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FCC67" w14:textId="5A7ED3EA" w:rsidR="00300304" w:rsidRPr="0004097D" w:rsidRDefault="00300304" w:rsidP="00300304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 w:rsidRPr="0004097D">
        <w:rPr>
          <w:rFonts w:ascii="Cambria" w:hAnsi="Cambria" w:cs="Arial"/>
          <w:b/>
          <w:sz w:val="20"/>
          <w:szCs w:val="20"/>
        </w:rPr>
        <w:t>ZAŁĄCZNIK NR 3</w:t>
      </w:r>
      <w:r w:rsidR="00BE35AD" w:rsidRPr="0004097D">
        <w:rPr>
          <w:rFonts w:ascii="Cambria" w:hAnsi="Cambria" w:cs="Arial"/>
          <w:b/>
          <w:sz w:val="20"/>
          <w:szCs w:val="20"/>
        </w:rPr>
        <w:t>/1</w:t>
      </w:r>
      <w:r w:rsidR="00F37602" w:rsidRPr="0004097D">
        <w:rPr>
          <w:rFonts w:ascii="Cambria" w:hAnsi="Cambria" w:cs="Arial"/>
          <w:b/>
          <w:sz w:val="20"/>
          <w:szCs w:val="20"/>
        </w:rPr>
        <w:t xml:space="preserve"> </w:t>
      </w:r>
      <w:r w:rsidRPr="0004097D">
        <w:rPr>
          <w:rFonts w:ascii="Cambria" w:hAnsi="Cambria" w:cs="Arial"/>
          <w:b/>
          <w:sz w:val="20"/>
          <w:szCs w:val="20"/>
        </w:rPr>
        <w:t>DO SIWZ</w:t>
      </w:r>
    </w:p>
    <w:p w14:paraId="4DB15CDD" w14:textId="4B5B288E" w:rsidR="00300304" w:rsidRPr="0004097D" w:rsidRDefault="00300304" w:rsidP="00300304">
      <w:pPr>
        <w:contextualSpacing/>
        <w:jc w:val="center"/>
        <w:rPr>
          <w:rFonts w:ascii="Cambria" w:hAnsi="Cambria" w:cs="Arial"/>
          <w:b/>
          <w:sz w:val="20"/>
          <w:szCs w:val="20"/>
        </w:rPr>
      </w:pPr>
      <w:r w:rsidRPr="0004097D">
        <w:rPr>
          <w:rFonts w:ascii="Cambria" w:hAnsi="Cambria" w:cs="Arial"/>
          <w:b/>
          <w:sz w:val="20"/>
          <w:szCs w:val="20"/>
        </w:rPr>
        <w:t xml:space="preserve">KALKULACJA CENOWA – OPIS PRZEDMIOTU ZAMÓWIENIA - </w:t>
      </w:r>
      <w:r w:rsidRPr="0004097D">
        <w:rPr>
          <w:rFonts w:ascii="Cambria" w:hAnsi="Cambria" w:cs="Tahoma"/>
          <w:b/>
          <w:sz w:val="20"/>
          <w:szCs w:val="20"/>
        </w:rPr>
        <w:t>ZESTAWIENIE WYMAGANYCH PARAMETRÓW TECHNICZNYCH</w:t>
      </w:r>
    </w:p>
    <w:p w14:paraId="1034B7D6" w14:textId="045C2EC1" w:rsidR="00870059" w:rsidRPr="0004097D" w:rsidRDefault="00300304" w:rsidP="0033134B">
      <w:pPr>
        <w:pStyle w:val="NormalnyWeb"/>
        <w:jc w:val="center"/>
        <w:rPr>
          <w:rFonts w:ascii="Cambria" w:hAnsi="Cambria" w:cs="Tahoma"/>
          <w:b/>
          <w:bCs/>
          <w:sz w:val="20"/>
          <w:szCs w:val="20"/>
        </w:rPr>
      </w:pPr>
      <w:r w:rsidRPr="0004097D">
        <w:rPr>
          <w:rFonts w:ascii="Cambria" w:hAnsi="Cambria" w:cs="Calibri"/>
          <w:b/>
          <w:sz w:val="20"/>
          <w:szCs w:val="20"/>
        </w:rPr>
        <w:t xml:space="preserve">ZADANIE </w:t>
      </w:r>
      <w:r w:rsidR="00FD5B2F" w:rsidRPr="0004097D">
        <w:rPr>
          <w:rFonts w:ascii="Cambria" w:hAnsi="Cambria" w:cs="Calibri"/>
          <w:b/>
          <w:sz w:val="20"/>
          <w:szCs w:val="20"/>
        </w:rPr>
        <w:t>1</w:t>
      </w:r>
      <w:r w:rsidR="00870059" w:rsidRPr="0004097D">
        <w:rPr>
          <w:rFonts w:ascii="Cambria" w:hAnsi="Cambria" w:cs="Calibri"/>
          <w:b/>
          <w:sz w:val="20"/>
          <w:szCs w:val="20"/>
        </w:rPr>
        <w:t xml:space="preserve"> </w:t>
      </w:r>
      <w:r w:rsidR="0033134B" w:rsidRPr="0004097D">
        <w:rPr>
          <w:rFonts w:ascii="Cambria" w:hAnsi="Cambria" w:cs="Calibri"/>
          <w:b/>
          <w:sz w:val="20"/>
          <w:szCs w:val="20"/>
        </w:rPr>
        <w:t xml:space="preserve">– </w:t>
      </w:r>
      <w:r w:rsidR="00CF11DB" w:rsidRPr="0004097D">
        <w:rPr>
          <w:rFonts w:ascii="Cambria" w:hAnsi="Cambria" w:cs="Arial"/>
          <w:b/>
          <w:sz w:val="20"/>
          <w:szCs w:val="20"/>
        </w:rPr>
        <w:t>PRZENOŚNY MINIATUROWY APARAT ULTRASONOGRAFICZNY Z SONDĄ DUALNĄ</w:t>
      </w:r>
    </w:p>
    <w:tbl>
      <w:tblPr>
        <w:tblStyle w:val="Tabela-Siatka21"/>
        <w:tblW w:w="14885" w:type="dxa"/>
        <w:tblInd w:w="-431" w:type="dxa"/>
        <w:tblLook w:val="04A0" w:firstRow="1" w:lastRow="0" w:firstColumn="1" w:lastColumn="0" w:noHBand="0" w:noVBand="1"/>
      </w:tblPr>
      <w:tblGrid>
        <w:gridCol w:w="2836"/>
        <w:gridCol w:w="3827"/>
        <w:gridCol w:w="8222"/>
      </w:tblGrid>
      <w:tr w:rsidR="00300304" w:rsidRPr="0004097D" w14:paraId="7911E595" w14:textId="77777777" w:rsidTr="004D7C65">
        <w:trPr>
          <w:trHeight w:val="471"/>
        </w:trPr>
        <w:tc>
          <w:tcPr>
            <w:tcW w:w="14885" w:type="dxa"/>
            <w:gridSpan w:val="3"/>
          </w:tcPr>
          <w:p w14:paraId="654E73F0" w14:textId="40725A99" w:rsidR="00300304" w:rsidRPr="0004097D" w:rsidRDefault="00482F9C" w:rsidP="004D7C65">
            <w:pPr>
              <w:pStyle w:val="Bezodstpw"/>
              <w:rPr>
                <w:rFonts w:ascii="Cambria" w:hAnsi="Cambria" w:cs="Arial"/>
                <w:b/>
                <w:sz w:val="20"/>
                <w:szCs w:val="20"/>
              </w:rPr>
            </w:pPr>
            <w:r w:rsidRPr="0004097D"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  <w:r w:rsidR="00300304" w:rsidRPr="0004097D">
              <w:rPr>
                <w:rFonts w:ascii="Cambria" w:hAnsi="Cambria" w:cs="Arial"/>
                <w:b/>
                <w:sz w:val="20"/>
                <w:szCs w:val="20"/>
              </w:rPr>
              <w:t>TABELA I.</w:t>
            </w:r>
            <w:r w:rsidR="0004097D" w:rsidRPr="0004097D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50E044E4" w14:textId="220C3D86" w:rsidR="00CF11DB" w:rsidRPr="0004097D" w:rsidRDefault="00CF11DB" w:rsidP="00870059">
            <w:pPr>
              <w:pStyle w:val="Bezodstpw"/>
              <w:rPr>
                <w:rFonts w:ascii="Cambria" w:hAnsi="Cambria" w:cs="Arial"/>
                <w:i/>
                <w:sz w:val="20"/>
                <w:szCs w:val="20"/>
              </w:rPr>
            </w:pPr>
            <w:r w:rsidRPr="0004097D">
              <w:rPr>
                <w:rFonts w:ascii="Cambria" w:hAnsi="Cambria" w:cs="Arial"/>
                <w:b/>
                <w:sz w:val="20"/>
                <w:szCs w:val="20"/>
              </w:rPr>
              <w:t>PRZENOŚNY MINIATUROWY APARAT ULTRASONOGRAFICZNY Z SONDĄ DUALNĄ</w:t>
            </w:r>
            <w:r w:rsidRPr="0004097D">
              <w:rPr>
                <w:rFonts w:ascii="Cambria" w:hAnsi="Cambria" w:cs="Arial"/>
                <w:i/>
                <w:sz w:val="20"/>
                <w:szCs w:val="20"/>
              </w:rPr>
              <w:t xml:space="preserve"> </w:t>
            </w:r>
          </w:p>
          <w:p w14:paraId="00C74E42" w14:textId="56E2ABA9" w:rsidR="00300304" w:rsidRPr="0004097D" w:rsidRDefault="00300304" w:rsidP="00870059">
            <w:pPr>
              <w:pStyle w:val="Bezodstpw"/>
              <w:rPr>
                <w:rFonts w:ascii="Cambria" w:hAnsi="Cambria" w:cs="Arial"/>
                <w:b/>
                <w:sz w:val="20"/>
                <w:szCs w:val="20"/>
              </w:rPr>
            </w:pPr>
            <w:r w:rsidRPr="0004097D">
              <w:rPr>
                <w:rFonts w:ascii="Cambria" w:hAnsi="Cambria" w:cs="Arial"/>
                <w:i/>
                <w:sz w:val="20"/>
                <w:szCs w:val="20"/>
              </w:rPr>
              <w:t>[zwany także</w:t>
            </w:r>
            <w:r w:rsidRPr="0004097D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781DCD" w:rsidRPr="0004097D">
              <w:rPr>
                <w:rFonts w:ascii="Cambria" w:hAnsi="Cambria" w:cs="Arial"/>
                <w:i/>
                <w:sz w:val="20"/>
                <w:szCs w:val="20"/>
              </w:rPr>
              <w:t>aparatem,</w:t>
            </w:r>
            <w:r w:rsidR="00781DCD" w:rsidRPr="0004097D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04097D">
              <w:rPr>
                <w:rFonts w:ascii="Cambria" w:hAnsi="Cambria" w:cs="Arial"/>
                <w:i/>
                <w:sz w:val="20"/>
                <w:szCs w:val="20"/>
              </w:rPr>
              <w:t>sprzętem, urządzeniem, przedmiotem zamówienia</w:t>
            </w:r>
            <w:r w:rsidRPr="0004097D">
              <w:rPr>
                <w:rFonts w:ascii="Cambria" w:hAnsi="Cambria" w:cs="Arial"/>
                <w:sz w:val="20"/>
                <w:szCs w:val="20"/>
              </w:rPr>
              <w:t>,</w:t>
            </w:r>
            <w:r w:rsidRPr="0004097D">
              <w:rPr>
                <w:rFonts w:ascii="Cambria" w:hAnsi="Cambria" w:cs="Arial"/>
                <w:i/>
                <w:sz w:val="20"/>
                <w:szCs w:val="20"/>
              </w:rPr>
              <w:t xml:space="preserve"> przedmiotem dostawy]</w:t>
            </w:r>
          </w:p>
        </w:tc>
      </w:tr>
      <w:tr w:rsidR="00300304" w:rsidRPr="0004097D" w14:paraId="437117A6" w14:textId="77777777" w:rsidTr="004D7C65">
        <w:tc>
          <w:tcPr>
            <w:tcW w:w="6663" w:type="dxa"/>
            <w:gridSpan w:val="2"/>
          </w:tcPr>
          <w:p w14:paraId="03162589" w14:textId="77777777" w:rsidR="00300304" w:rsidRPr="0004097D" w:rsidRDefault="00300304" w:rsidP="004D7C65">
            <w:pPr>
              <w:spacing w:after="160" w:line="259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222" w:type="dxa"/>
          </w:tcPr>
          <w:p w14:paraId="03AA9DB7" w14:textId="77777777" w:rsidR="00300304" w:rsidRPr="0004097D" w:rsidRDefault="00300304" w:rsidP="004D7C65">
            <w:pPr>
              <w:spacing w:after="160" w:line="259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04097D">
              <w:rPr>
                <w:rFonts w:ascii="Cambria" w:hAnsi="Cambria" w:cs="Arial"/>
                <w:b/>
                <w:sz w:val="20"/>
                <w:szCs w:val="20"/>
              </w:rPr>
              <w:t>DANE OFEROWANEGO PRZEDMIOTU ZAMÓWIENIA – wpisuje Wykonawca</w:t>
            </w:r>
          </w:p>
        </w:tc>
      </w:tr>
      <w:tr w:rsidR="00300304" w:rsidRPr="0004097D" w14:paraId="041C2CCC" w14:textId="77777777" w:rsidTr="004D7C65">
        <w:tc>
          <w:tcPr>
            <w:tcW w:w="6663" w:type="dxa"/>
            <w:gridSpan w:val="2"/>
          </w:tcPr>
          <w:p w14:paraId="64A5258B" w14:textId="77777777" w:rsidR="00300304" w:rsidRPr="0004097D" w:rsidRDefault="00300304" w:rsidP="004D7C65">
            <w:pPr>
              <w:spacing w:after="160" w:line="259" w:lineRule="auto"/>
              <w:rPr>
                <w:rFonts w:ascii="Cambria" w:hAnsi="Cambria" w:cs="Arial"/>
                <w:sz w:val="20"/>
                <w:szCs w:val="20"/>
              </w:rPr>
            </w:pPr>
            <w:r w:rsidRPr="0004097D">
              <w:rPr>
                <w:rFonts w:ascii="Cambria" w:hAnsi="Cambria" w:cs="Arial"/>
                <w:sz w:val="20"/>
                <w:szCs w:val="20"/>
              </w:rPr>
              <w:t>Pełna nazwa oferowanego przedmiotu zamówienia</w:t>
            </w:r>
          </w:p>
        </w:tc>
        <w:tc>
          <w:tcPr>
            <w:tcW w:w="8222" w:type="dxa"/>
          </w:tcPr>
          <w:p w14:paraId="2E9E25C8" w14:textId="77777777" w:rsidR="00300304" w:rsidRPr="0004097D" w:rsidRDefault="00300304" w:rsidP="004D7C65">
            <w:pPr>
              <w:spacing w:after="160" w:line="259" w:lineRule="auto"/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300304" w:rsidRPr="0004097D" w14:paraId="538CADA3" w14:textId="77777777" w:rsidTr="004D7C65">
        <w:tc>
          <w:tcPr>
            <w:tcW w:w="6663" w:type="dxa"/>
            <w:gridSpan w:val="2"/>
          </w:tcPr>
          <w:p w14:paraId="28083C20" w14:textId="77777777" w:rsidR="00300304" w:rsidRPr="0004097D" w:rsidRDefault="00300304" w:rsidP="004D7C65">
            <w:pPr>
              <w:spacing w:after="160" w:line="259" w:lineRule="auto"/>
              <w:rPr>
                <w:rFonts w:ascii="Cambria" w:hAnsi="Cambria" w:cs="Arial"/>
                <w:sz w:val="20"/>
                <w:szCs w:val="20"/>
              </w:rPr>
            </w:pPr>
            <w:r w:rsidRPr="0004097D">
              <w:rPr>
                <w:rFonts w:ascii="Cambria" w:hAnsi="Cambria" w:cs="Arial"/>
                <w:sz w:val="20"/>
                <w:szCs w:val="20"/>
              </w:rPr>
              <w:t>Producent</w:t>
            </w:r>
          </w:p>
        </w:tc>
        <w:tc>
          <w:tcPr>
            <w:tcW w:w="8222" w:type="dxa"/>
          </w:tcPr>
          <w:p w14:paraId="5EF7628D" w14:textId="77777777" w:rsidR="00300304" w:rsidRPr="0004097D" w:rsidRDefault="00300304" w:rsidP="004D7C65">
            <w:pPr>
              <w:spacing w:after="160" w:line="259" w:lineRule="auto"/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300304" w:rsidRPr="0004097D" w14:paraId="2257676C" w14:textId="77777777" w:rsidTr="004D7C65">
        <w:tc>
          <w:tcPr>
            <w:tcW w:w="6663" w:type="dxa"/>
            <w:gridSpan w:val="2"/>
          </w:tcPr>
          <w:p w14:paraId="56EE2E10" w14:textId="77777777" w:rsidR="00300304" w:rsidRPr="0004097D" w:rsidRDefault="00300304" w:rsidP="004D7C65">
            <w:pPr>
              <w:spacing w:after="160" w:line="259" w:lineRule="auto"/>
              <w:rPr>
                <w:rFonts w:ascii="Cambria" w:hAnsi="Cambria" w:cs="Arial"/>
                <w:sz w:val="20"/>
                <w:szCs w:val="20"/>
              </w:rPr>
            </w:pPr>
            <w:r w:rsidRPr="0004097D">
              <w:rPr>
                <w:rFonts w:ascii="Cambria" w:hAnsi="Cambria" w:cs="Arial"/>
                <w:sz w:val="20"/>
                <w:szCs w:val="20"/>
              </w:rPr>
              <w:t>Kraj pochodzenia</w:t>
            </w:r>
          </w:p>
        </w:tc>
        <w:tc>
          <w:tcPr>
            <w:tcW w:w="8222" w:type="dxa"/>
          </w:tcPr>
          <w:p w14:paraId="0A6A1294" w14:textId="77777777" w:rsidR="00300304" w:rsidRPr="0004097D" w:rsidRDefault="00300304" w:rsidP="004D7C65">
            <w:pPr>
              <w:spacing w:after="160" w:line="259" w:lineRule="auto"/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300304" w:rsidRPr="0004097D" w14:paraId="7190C978" w14:textId="77777777" w:rsidTr="004D7C65">
        <w:tc>
          <w:tcPr>
            <w:tcW w:w="6663" w:type="dxa"/>
            <w:gridSpan w:val="2"/>
          </w:tcPr>
          <w:p w14:paraId="0E2761CB" w14:textId="77777777" w:rsidR="00300304" w:rsidRPr="0004097D" w:rsidRDefault="00300304" w:rsidP="004D7C65">
            <w:pPr>
              <w:spacing w:after="160" w:line="259" w:lineRule="auto"/>
              <w:rPr>
                <w:rFonts w:ascii="Cambria" w:hAnsi="Cambria" w:cs="Arial"/>
                <w:sz w:val="20"/>
                <w:szCs w:val="20"/>
              </w:rPr>
            </w:pPr>
            <w:r w:rsidRPr="0004097D">
              <w:rPr>
                <w:rFonts w:ascii="Cambria" w:hAnsi="Cambria" w:cs="Arial"/>
                <w:sz w:val="20"/>
                <w:szCs w:val="20"/>
              </w:rPr>
              <w:t>Dystrybutor /Sprzedawca</w:t>
            </w:r>
          </w:p>
        </w:tc>
        <w:tc>
          <w:tcPr>
            <w:tcW w:w="8222" w:type="dxa"/>
          </w:tcPr>
          <w:p w14:paraId="17DF6E22" w14:textId="77777777" w:rsidR="00300304" w:rsidRPr="0004097D" w:rsidRDefault="00300304" w:rsidP="004D7C65">
            <w:pPr>
              <w:spacing w:after="160" w:line="259" w:lineRule="auto"/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300304" w:rsidRPr="0004097D" w14:paraId="41571A22" w14:textId="77777777" w:rsidTr="004D7C65">
        <w:trPr>
          <w:trHeight w:val="480"/>
        </w:trPr>
        <w:tc>
          <w:tcPr>
            <w:tcW w:w="2836" w:type="dxa"/>
            <w:vMerge w:val="restart"/>
          </w:tcPr>
          <w:p w14:paraId="5A8DE67F" w14:textId="77777777" w:rsidR="00300304" w:rsidRPr="0004097D" w:rsidRDefault="00300304" w:rsidP="004D7C65">
            <w:pPr>
              <w:widowControl w:val="0"/>
              <w:suppressAutoHyphens/>
              <w:spacing w:after="160" w:line="259" w:lineRule="auto"/>
              <w:rPr>
                <w:rFonts w:ascii="Cambria" w:hAnsi="Cambria" w:cs="Arial"/>
                <w:sz w:val="20"/>
                <w:szCs w:val="20"/>
              </w:rPr>
            </w:pPr>
            <w:r w:rsidRPr="0004097D">
              <w:rPr>
                <w:rFonts w:ascii="Cambria" w:hAnsi="Cambria" w:cs="Arial"/>
                <w:sz w:val="20"/>
                <w:szCs w:val="20"/>
              </w:rPr>
              <w:t xml:space="preserve">Serwis / Serwisy które Wykonawca dedykuje Zamawiającemu, </w:t>
            </w:r>
          </w:p>
          <w:p w14:paraId="6C021142" w14:textId="11150A9E" w:rsidR="00300304" w:rsidRPr="0004097D" w:rsidRDefault="00300304" w:rsidP="004D7C65">
            <w:pPr>
              <w:widowControl w:val="0"/>
              <w:suppressAutoHyphens/>
              <w:spacing w:after="160" w:line="259" w:lineRule="auto"/>
              <w:rPr>
                <w:rFonts w:ascii="Cambria" w:hAnsi="Cambria" w:cs="Arial"/>
                <w:sz w:val="20"/>
                <w:szCs w:val="20"/>
              </w:rPr>
            </w:pPr>
            <w:r w:rsidRPr="0004097D">
              <w:rPr>
                <w:rFonts w:ascii="Cambria" w:hAnsi="Cambria" w:cs="Arial"/>
                <w:sz w:val="20"/>
                <w:szCs w:val="20"/>
              </w:rPr>
              <w:t>które będą świadczyć objęte zamówieniem usługi gwarancyjne i serwisowe w okresie gwarancji i rękojmi</w:t>
            </w:r>
          </w:p>
          <w:p w14:paraId="5BC1FF86" w14:textId="77777777" w:rsidR="00976B1B" w:rsidRPr="0004097D" w:rsidRDefault="00976B1B" w:rsidP="00976B1B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10D0712E" w14:textId="265D1381" w:rsidR="00976B1B" w:rsidRPr="0004097D" w:rsidRDefault="00976B1B" w:rsidP="00976B1B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792996D" w14:textId="77777777" w:rsidR="00300304" w:rsidRPr="0004097D" w:rsidRDefault="00300304" w:rsidP="00C92226">
            <w:pPr>
              <w:spacing w:line="259" w:lineRule="auto"/>
              <w:rPr>
                <w:rFonts w:ascii="Cambria" w:hAnsi="Cambria" w:cs="Arial"/>
                <w:sz w:val="20"/>
                <w:szCs w:val="20"/>
                <w:u w:val="single"/>
              </w:rPr>
            </w:pPr>
            <w:r w:rsidRPr="0004097D">
              <w:rPr>
                <w:rFonts w:ascii="Cambria" w:hAnsi="Cambria" w:cs="Arial"/>
                <w:sz w:val="20"/>
                <w:szCs w:val="20"/>
                <w:u w:val="single"/>
              </w:rPr>
              <w:t>Serwis własny Wykonawcy:</w:t>
            </w:r>
          </w:p>
          <w:p w14:paraId="3E14A86A" w14:textId="77777777" w:rsidR="00300304" w:rsidRPr="0004097D" w:rsidRDefault="00300304" w:rsidP="00CD7BC2">
            <w:pPr>
              <w:widowControl w:val="0"/>
              <w:numPr>
                <w:ilvl w:val="0"/>
                <w:numId w:val="25"/>
              </w:numPr>
              <w:suppressAutoHyphens/>
              <w:spacing w:after="160" w:line="259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04097D">
              <w:rPr>
                <w:rFonts w:ascii="Cambria" w:hAnsi="Cambria" w:cs="Arial"/>
                <w:sz w:val="20"/>
                <w:szCs w:val="20"/>
              </w:rPr>
              <w:t xml:space="preserve">Adres punktów serwisowych </w:t>
            </w:r>
          </w:p>
          <w:p w14:paraId="2B8FA96A" w14:textId="674A960E" w:rsidR="00300304" w:rsidRPr="0004097D" w:rsidRDefault="00300304" w:rsidP="00CD7BC2">
            <w:pPr>
              <w:widowControl w:val="0"/>
              <w:numPr>
                <w:ilvl w:val="0"/>
                <w:numId w:val="25"/>
              </w:numPr>
              <w:suppressAutoHyphens/>
              <w:spacing w:after="160" w:line="259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04097D">
              <w:rPr>
                <w:rFonts w:ascii="Cambria" w:hAnsi="Cambria" w:cs="Arial"/>
                <w:sz w:val="20"/>
                <w:szCs w:val="20"/>
              </w:rPr>
              <w:t>Dane kontaktowe: telefon, e-mail</w:t>
            </w:r>
          </w:p>
          <w:p w14:paraId="398DBEBA" w14:textId="41631163" w:rsidR="00F47DFD" w:rsidRPr="0004097D" w:rsidRDefault="00F47DFD" w:rsidP="00F47DFD">
            <w:pPr>
              <w:widowControl w:val="0"/>
              <w:suppressAutoHyphens/>
              <w:spacing w:after="160" w:line="259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04097D">
              <w:rPr>
                <w:rFonts w:ascii="Cambria" w:hAnsi="Cambria" w:cs="Arial"/>
                <w:sz w:val="20"/>
                <w:szCs w:val="20"/>
              </w:rPr>
              <w:t>pod które Zamawiający może kierować zgłoszenia gwarancyjne/serwisowe</w:t>
            </w:r>
          </w:p>
        </w:tc>
        <w:tc>
          <w:tcPr>
            <w:tcW w:w="8222" w:type="dxa"/>
          </w:tcPr>
          <w:p w14:paraId="1CDF65F5" w14:textId="77777777" w:rsidR="00300304" w:rsidRPr="0004097D" w:rsidRDefault="00300304" w:rsidP="004D7C65">
            <w:pPr>
              <w:spacing w:after="160" w:line="259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300304" w:rsidRPr="0004097D" w14:paraId="40F63AE1" w14:textId="77777777" w:rsidTr="004D7C65">
        <w:trPr>
          <w:trHeight w:val="268"/>
        </w:trPr>
        <w:tc>
          <w:tcPr>
            <w:tcW w:w="2836" w:type="dxa"/>
            <w:vMerge/>
          </w:tcPr>
          <w:p w14:paraId="459251AF" w14:textId="77777777" w:rsidR="00300304" w:rsidRPr="0004097D" w:rsidRDefault="00300304" w:rsidP="004D7C65">
            <w:pPr>
              <w:widowControl w:val="0"/>
              <w:suppressAutoHyphens/>
              <w:spacing w:after="160" w:line="259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9547D6B" w14:textId="77777777" w:rsidR="00300304" w:rsidRPr="0004097D" w:rsidRDefault="00300304" w:rsidP="00C92226">
            <w:pPr>
              <w:spacing w:line="259" w:lineRule="auto"/>
              <w:rPr>
                <w:rFonts w:ascii="Cambria" w:hAnsi="Cambria" w:cs="Arial"/>
                <w:sz w:val="20"/>
                <w:szCs w:val="20"/>
                <w:u w:val="single"/>
              </w:rPr>
            </w:pPr>
            <w:r w:rsidRPr="0004097D">
              <w:rPr>
                <w:rFonts w:ascii="Cambria" w:hAnsi="Cambria" w:cs="Arial"/>
                <w:sz w:val="20"/>
                <w:szCs w:val="20"/>
                <w:u w:val="single"/>
              </w:rPr>
              <w:t>Serwis zlecony Podwykonawcom</w:t>
            </w:r>
          </w:p>
          <w:p w14:paraId="595C395A" w14:textId="77777777" w:rsidR="00300304" w:rsidRPr="0004097D" w:rsidRDefault="00300304" w:rsidP="00CD7BC2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04097D">
              <w:rPr>
                <w:rFonts w:ascii="Cambria" w:hAnsi="Cambria" w:cs="Arial"/>
                <w:sz w:val="20"/>
                <w:szCs w:val="20"/>
              </w:rPr>
              <w:t>Nazwy Podwykonawców</w:t>
            </w:r>
          </w:p>
          <w:p w14:paraId="42111679" w14:textId="77777777" w:rsidR="00300304" w:rsidRPr="0004097D" w:rsidRDefault="00300304" w:rsidP="00CD7BC2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Cambria" w:hAnsi="Cambria" w:cs="Arial"/>
                <w:b/>
                <w:sz w:val="20"/>
                <w:szCs w:val="20"/>
              </w:rPr>
            </w:pPr>
            <w:r w:rsidRPr="0004097D">
              <w:rPr>
                <w:rFonts w:ascii="Cambria" w:hAnsi="Cambria" w:cs="Arial"/>
                <w:sz w:val="20"/>
                <w:szCs w:val="20"/>
              </w:rPr>
              <w:t xml:space="preserve">Adres punktów serwisowych </w:t>
            </w:r>
          </w:p>
          <w:p w14:paraId="3A19560B" w14:textId="11BBA8E2" w:rsidR="00300304" w:rsidRPr="0004097D" w:rsidRDefault="00300304" w:rsidP="00CD7BC2">
            <w:pPr>
              <w:widowControl w:val="0"/>
              <w:numPr>
                <w:ilvl w:val="0"/>
                <w:numId w:val="26"/>
              </w:numPr>
              <w:suppressAutoHyphens/>
              <w:spacing w:after="160" w:line="259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04097D">
              <w:rPr>
                <w:rFonts w:ascii="Cambria" w:hAnsi="Cambria" w:cs="Arial"/>
                <w:sz w:val="20"/>
                <w:szCs w:val="20"/>
              </w:rPr>
              <w:t>Dane kontaktowe: telefon, e-mail</w:t>
            </w:r>
          </w:p>
          <w:p w14:paraId="24980590" w14:textId="7906AF25" w:rsidR="00F47DFD" w:rsidRPr="0004097D" w:rsidRDefault="00F47DFD" w:rsidP="00F47DFD">
            <w:pPr>
              <w:widowControl w:val="0"/>
              <w:suppressAutoHyphens/>
              <w:spacing w:after="160" w:line="259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04097D">
              <w:rPr>
                <w:rFonts w:ascii="Cambria" w:hAnsi="Cambria" w:cs="Arial"/>
                <w:sz w:val="20"/>
                <w:szCs w:val="20"/>
              </w:rPr>
              <w:t>pod które Zamawiający może kierować zgłoszenia gwarancyjne/serwisowe</w:t>
            </w:r>
          </w:p>
        </w:tc>
        <w:tc>
          <w:tcPr>
            <w:tcW w:w="8222" w:type="dxa"/>
          </w:tcPr>
          <w:p w14:paraId="771A2479" w14:textId="77777777" w:rsidR="00300304" w:rsidRPr="0004097D" w:rsidRDefault="00300304" w:rsidP="004D7C65">
            <w:pPr>
              <w:spacing w:after="160" w:line="259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14:paraId="413DAC92" w14:textId="77777777" w:rsidR="00300304" w:rsidRDefault="00300304" w:rsidP="00300304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35B2550F" w14:textId="66F95714" w:rsidR="00445545" w:rsidRPr="0004097D" w:rsidRDefault="00445545" w:rsidP="00445545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br w:type="page"/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4820"/>
        <w:gridCol w:w="2399"/>
        <w:gridCol w:w="4394"/>
        <w:gridCol w:w="2131"/>
      </w:tblGrid>
      <w:tr w:rsidR="0049375F" w:rsidRPr="0004097D" w14:paraId="4DFC6A8F" w14:textId="77777777" w:rsidTr="0049375F">
        <w:trPr>
          <w:jc w:val="center"/>
        </w:trPr>
        <w:tc>
          <w:tcPr>
            <w:tcW w:w="14884" w:type="dxa"/>
            <w:gridSpan w:val="5"/>
            <w:shd w:val="clear" w:color="auto" w:fill="auto"/>
          </w:tcPr>
          <w:p w14:paraId="42C0ADF5" w14:textId="1EAEFFFB" w:rsidR="0049375F" w:rsidRPr="0004097D" w:rsidRDefault="0049375F" w:rsidP="0049375F">
            <w:pPr>
              <w:rPr>
                <w:rFonts w:ascii="Cambria" w:hAnsi="Cambria" w:cs="Arial"/>
                <w:b/>
                <w:sz w:val="20"/>
                <w:szCs w:val="20"/>
              </w:rPr>
            </w:pPr>
            <w:bookmarkStart w:id="0" w:name="_Hlk27513695"/>
            <w:r w:rsidRPr="0004097D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TABELA II.   ZESTAWIENIE PARAMETRÓW TECHNICZNYCH, FUNKCJONALNYCH, UŻYTKOWYCH ORAZ WARUNKÓW</w:t>
            </w:r>
          </w:p>
          <w:p w14:paraId="3FE1A179" w14:textId="77346BB6" w:rsidR="0049375F" w:rsidRPr="0004097D" w:rsidRDefault="00CF11DB" w:rsidP="0033134B">
            <w:pPr>
              <w:pStyle w:val="NormalnyWeb"/>
              <w:ind w:hanging="120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04097D">
              <w:rPr>
                <w:rFonts w:ascii="Cambria" w:hAnsi="Cambria" w:cs="Arial"/>
                <w:b/>
                <w:sz w:val="20"/>
                <w:szCs w:val="20"/>
              </w:rPr>
              <w:t>PRZENOŚNY MINIATUROWY APARAT ULTRASONOGRAFICZNY Z SONDĄ DUALNĄ</w:t>
            </w:r>
          </w:p>
        </w:tc>
      </w:tr>
      <w:tr w:rsidR="009B0DF5" w:rsidRPr="0004097D" w14:paraId="6D732AAF" w14:textId="17F23AD9" w:rsidTr="00A460CE">
        <w:trPr>
          <w:jc w:val="center"/>
        </w:trPr>
        <w:tc>
          <w:tcPr>
            <w:tcW w:w="1140" w:type="dxa"/>
            <w:shd w:val="clear" w:color="auto" w:fill="auto"/>
          </w:tcPr>
          <w:p w14:paraId="685F3AAD" w14:textId="77777777" w:rsidR="009B0DF5" w:rsidRPr="0004097D" w:rsidRDefault="009B0DF5" w:rsidP="004D7C65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4097D">
              <w:rPr>
                <w:rFonts w:ascii="Cambria" w:hAnsi="Cambria" w:cs="Arial"/>
                <w:sz w:val="20"/>
                <w:szCs w:val="20"/>
              </w:rPr>
              <w:t>Kol.1</w:t>
            </w:r>
          </w:p>
        </w:tc>
        <w:tc>
          <w:tcPr>
            <w:tcW w:w="4820" w:type="dxa"/>
            <w:shd w:val="clear" w:color="auto" w:fill="auto"/>
          </w:tcPr>
          <w:p w14:paraId="285ADBB0" w14:textId="77777777" w:rsidR="009B0DF5" w:rsidRPr="0004097D" w:rsidRDefault="009B0DF5" w:rsidP="004D7C65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04097D">
              <w:rPr>
                <w:rFonts w:ascii="Cambria" w:hAnsi="Cambria" w:cs="Calibri"/>
                <w:sz w:val="20"/>
                <w:szCs w:val="20"/>
              </w:rPr>
              <w:t>Kol.2</w:t>
            </w:r>
          </w:p>
        </w:tc>
        <w:tc>
          <w:tcPr>
            <w:tcW w:w="2399" w:type="dxa"/>
          </w:tcPr>
          <w:p w14:paraId="19CFC987" w14:textId="0B908309" w:rsidR="009B0DF5" w:rsidRPr="0004097D" w:rsidRDefault="009B0DF5" w:rsidP="004D7C6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4097D">
              <w:rPr>
                <w:rFonts w:ascii="Cambria" w:hAnsi="Cambria" w:cs="Arial"/>
                <w:sz w:val="20"/>
                <w:szCs w:val="20"/>
              </w:rPr>
              <w:t>Kol.3</w:t>
            </w:r>
          </w:p>
        </w:tc>
        <w:tc>
          <w:tcPr>
            <w:tcW w:w="4394" w:type="dxa"/>
            <w:shd w:val="clear" w:color="auto" w:fill="auto"/>
          </w:tcPr>
          <w:p w14:paraId="40AAA470" w14:textId="166523E2" w:rsidR="009B0DF5" w:rsidRPr="0004097D" w:rsidRDefault="009B0DF5" w:rsidP="004D7C6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4097D">
              <w:rPr>
                <w:rFonts w:ascii="Cambria" w:hAnsi="Cambria" w:cs="Arial"/>
                <w:sz w:val="20"/>
                <w:szCs w:val="20"/>
              </w:rPr>
              <w:t>Kol.4</w:t>
            </w:r>
          </w:p>
        </w:tc>
        <w:tc>
          <w:tcPr>
            <w:tcW w:w="2131" w:type="dxa"/>
          </w:tcPr>
          <w:p w14:paraId="42C85B64" w14:textId="41BF0858" w:rsidR="009B0DF5" w:rsidRPr="0004097D" w:rsidRDefault="009B0DF5" w:rsidP="004D7C6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4097D">
              <w:rPr>
                <w:rFonts w:ascii="Cambria" w:hAnsi="Cambria" w:cs="Arial"/>
                <w:sz w:val="20"/>
                <w:szCs w:val="20"/>
              </w:rPr>
              <w:t>Kol.5</w:t>
            </w:r>
          </w:p>
        </w:tc>
      </w:tr>
      <w:tr w:rsidR="009B0DF5" w:rsidRPr="0004097D" w14:paraId="2225D35B" w14:textId="1B66ECE3" w:rsidTr="00A460CE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14:paraId="76397F25" w14:textId="77777777" w:rsidR="009B0DF5" w:rsidRPr="0004097D" w:rsidRDefault="009B0DF5" w:rsidP="004D7C65">
            <w:pPr>
              <w:rPr>
                <w:rFonts w:ascii="Cambria" w:hAnsi="Cambria" w:cs="Calibri"/>
                <w:sz w:val="20"/>
                <w:szCs w:val="20"/>
              </w:rPr>
            </w:pPr>
            <w:r w:rsidRPr="0004097D">
              <w:rPr>
                <w:rFonts w:ascii="Cambria" w:hAnsi="Cambria" w:cs="Calibri"/>
                <w:sz w:val="20"/>
                <w:szCs w:val="20"/>
              </w:rPr>
              <w:t>L.p.</w:t>
            </w:r>
          </w:p>
        </w:tc>
        <w:tc>
          <w:tcPr>
            <w:tcW w:w="4820" w:type="dxa"/>
            <w:shd w:val="clear" w:color="auto" w:fill="auto"/>
          </w:tcPr>
          <w:p w14:paraId="16CFAD26" w14:textId="7BF47A05" w:rsidR="009B0DF5" w:rsidRPr="0004097D" w:rsidRDefault="009B0DF5" w:rsidP="009B0DF5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04097D">
              <w:rPr>
                <w:rFonts w:ascii="Cambria" w:hAnsi="Cambria"/>
                <w:b/>
                <w:sz w:val="20"/>
                <w:szCs w:val="20"/>
              </w:rPr>
              <w:t xml:space="preserve">Wymagane przez Zamawiającego parametry, funkcje i warunki </w:t>
            </w:r>
          </w:p>
          <w:p w14:paraId="38324447" w14:textId="6CFA1038" w:rsidR="009B0DF5" w:rsidRPr="0004097D" w:rsidRDefault="009B0DF5" w:rsidP="009B0DF5">
            <w:pPr>
              <w:pStyle w:val="Bezodstpw"/>
              <w:rPr>
                <w:rFonts w:ascii="Cambria" w:hAnsi="Cambria" w:cs="Arial"/>
                <w:sz w:val="20"/>
                <w:szCs w:val="20"/>
              </w:rPr>
            </w:pPr>
            <w:r w:rsidRPr="0004097D">
              <w:rPr>
                <w:rFonts w:ascii="Cambria" w:hAnsi="Cambria" w:cs="Arial"/>
                <w:sz w:val="20"/>
                <w:szCs w:val="20"/>
              </w:rPr>
              <w:t>[w ramach przedmiotu zamówienia i oferowanej ceny przedmiotu zamówienia]</w:t>
            </w:r>
          </w:p>
          <w:p w14:paraId="7B72177B" w14:textId="77777777" w:rsidR="009B0DF5" w:rsidRPr="0004097D" w:rsidRDefault="009B0DF5" w:rsidP="009B0DF5">
            <w:pPr>
              <w:pStyle w:val="Bezodstpw"/>
              <w:rPr>
                <w:rFonts w:ascii="Cambria" w:hAnsi="Cambria" w:cs="Arial"/>
                <w:b/>
                <w:sz w:val="20"/>
                <w:szCs w:val="20"/>
              </w:rPr>
            </w:pPr>
            <w:r w:rsidRPr="0004097D">
              <w:rPr>
                <w:rFonts w:ascii="Cambria" w:hAnsi="Cambria" w:cs="Arial"/>
                <w:b/>
                <w:sz w:val="20"/>
                <w:szCs w:val="20"/>
              </w:rPr>
              <w:t>Opis parametru</w:t>
            </w:r>
          </w:p>
          <w:p w14:paraId="62FBB2A8" w14:textId="77777777" w:rsidR="009B0DF5" w:rsidRPr="0004097D" w:rsidRDefault="009B0DF5" w:rsidP="009B0DF5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9" w:type="dxa"/>
          </w:tcPr>
          <w:p w14:paraId="399E565F" w14:textId="77777777" w:rsidR="00DF31D6" w:rsidRPr="0004097D" w:rsidRDefault="009B0DF5" w:rsidP="009B0DF5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  <w:r w:rsidRPr="0004097D">
              <w:rPr>
                <w:rFonts w:ascii="Cambria" w:hAnsi="Cambria"/>
                <w:b/>
                <w:sz w:val="20"/>
                <w:szCs w:val="20"/>
              </w:rPr>
              <w:t xml:space="preserve">Minimalne wartości wymagane </w:t>
            </w:r>
            <w:r w:rsidRPr="0004097D">
              <w:rPr>
                <w:rFonts w:ascii="Cambria" w:hAnsi="Cambria" w:cs="Calibri"/>
                <w:b/>
                <w:sz w:val="20"/>
                <w:szCs w:val="20"/>
              </w:rPr>
              <w:t xml:space="preserve">przez </w:t>
            </w:r>
          </w:p>
          <w:p w14:paraId="20DC07F2" w14:textId="504D1EAB" w:rsidR="009B0DF5" w:rsidRPr="0004097D" w:rsidRDefault="009B0DF5" w:rsidP="009B0DF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04097D">
              <w:rPr>
                <w:rFonts w:ascii="Cambria" w:hAnsi="Cambria" w:cs="Calibri"/>
                <w:b/>
                <w:sz w:val="20"/>
                <w:szCs w:val="20"/>
              </w:rPr>
              <w:t>Zamawiającego</w:t>
            </w:r>
          </w:p>
          <w:p w14:paraId="7DE9307B" w14:textId="2EFA322C" w:rsidR="009B0DF5" w:rsidRPr="0004097D" w:rsidRDefault="009B0DF5" w:rsidP="009B0DF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04097D">
              <w:rPr>
                <w:rFonts w:ascii="Cambria" w:hAnsi="Cambria" w:cs="Calibri"/>
                <w:b/>
                <w:sz w:val="20"/>
                <w:szCs w:val="20"/>
              </w:rPr>
              <w:t xml:space="preserve">Parametr / Wartość wymagana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E737F0B" w14:textId="0A644299" w:rsidR="00A460CE" w:rsidRPr="0004097D" w:rsidRDefault="00A460CE" w:rsidP="00A460CE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04097D">
              <w:rPr>
                <w:rFonts w:ascii="Cambria" w:hAnsi="Cambria" w:cs="Arial"/>
                <w:b/>
                <w:sz w:val="20"/>
                <w:szCs w:val="20"/>
              </w:rPr>
              <w:t>Parametr/Wartość oferowana</w:t>
            </w:r>
          </w:p>
          <w:p w14:paraId="5FDDB890" w14:textId="435B9104" w:rsidR="00A460CE" w:rsidRPr="0004097D" w:rsidRDefault="00A460CE" w:rsidP="00A460CE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04097D">
              <w:rPr>
                <w:rFonts w:ascii="Cambria" w:hAnsi="Cambria" w:cs="Arial"/>
                <w:b/>
                <w:sz w:val="20"/>
                <w:szCs w:val="20"/>
              </w:rPr>
              <w:t>Wykonawca wpisuje słowa:</w:t>
            </w:r>
          </w:p>
          <w:p w14:paraId="57FE57FC" w14:textId="4CB48081" w:rsidR="00A460CE" w:rsidRPr="0004097D" w:rsidRDefault="00A460CE" w:rsidP="00A460CE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04097D">
              <w:rPr>
                <w:rFonts w:ascii="Cambria" w:hAnsi="Cambria" w:cs="Arial"/>
                <w:b/>
                <w:sz w:val="20"/>
                <w:szCs w:val="20"/>
              </w:rPr>
              <w:t>„TAK”</w:t>
            </w:r>
            <w:r w:rsidR="00DF31D6" w:rsidRPr="0004097D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04097D">
              <w:rPr>
                <w:rFonts w:ascii="Cambria" w:hAnsi="Cambria" w:cs="Arial"/>
                <w:sz w:val="20"/>
                <w:szCs w:val="20"/>
              </w:rPr>
              <w:t>lub</w:t>
            </w:r>
            <w:r w:rsidR="00DF31D6" w:rsidRPr="0004097D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04097D">
              <w:rPr>
                <w:rFonts w:ascii="Cambria" w:hAnsi="Cambria" w:cs="Arial"/>
                <w:b/>
                <w:sz w:val="20"/>
                <w:szCs w:val="20"/>
              </w:rPr>
              <w:t>„NIE”</w:t>
            </w:r>
          </w:p>
          <w:p w14:paraId="23458D66" w14:textId="77777777" w:rsidR="00DF31D6" w:rsidRPr="0004097D" w:rsidRDefault="00A460CE" w:rsidP="00A460C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4097D">
              <w:rPr>
                <w:rFonts w:ascii="Cambria" w:hAnsi="Cambria" w:cs="Arial"/>
                <w:b/>
                <w:sz w:val="20"/>
                <w:szCs w:val="20"/>
              </w:rPr>
              <w:t xml:space="preserve">oraz wartości parametrów </w:t>
            </w:r>
            <w:r w:rsidR="00DF31D6" w:rsidRPr="0004097D">
              <w:rPr>
                <w:rFonts w:ascii="Cambria" w:hAnsi="Cambria" w:cs="Arial"/>
                <w:b/>
                <w:sz w:val="20"/>
                <w:szCs w:val="20"/>
              </w:rPr>
              <w:t>–</w:t>
            </w:r>
            <w:r w:rsidRPr="0004097D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04097D">
              <w:rPr>
                <w:rFonts w:ascii="Cambria" w:hAnsi="Cambria" w:cs="Arial"/>
                <w:sz w:val="20"/>
                <w:szCs w:val="20"/>
              </w:rPr>
              <w:t>tam</w:t>
            </w:r>
            <w:r w:rsidR="00DF31D6" w:rsidRPr="0004097D">
              <w:rPr>
                <w:rFonts w:ascii="Cambria" w:hAnsi="Cambria" w:cs="Arial"/>
                <w:sz w:val="20"/>
                <w:szCs w:val="20"/>
              </w:rPr>
              <w:t>,</w:t>
            </w:r>
            <w:r w:rsidRPr="0004097D">
              <w:rPr>
                <w:rFonts w:ascii="Cambria" w:hAnsi="Cambria" w:cs="Arial"/>
                <w:sz w:val="20"/>
                <w:szCs w:val="20"/>
              </w:rPr>
              <w:t xml:space="preserve"> gdzie Zamawiający wymaga [wskazując w Kol</w:t>
            </w:r>
            <w:r w:rsidR="00416C0C" w:rsidRPr="0004097D">
              <w:rPr>
                <w:rFonts w:ascii="Cambria" w:hAnsi="Cambria" w:cs="Arial"/>
                <w:sz w:val="20"/>
                <w:szCs w:val="20"/>
              </w:rPr>
              <w:t>.3 „P</w:t>
            </w:r>
            <w:r w:rsidRPr="0004097D">
              <w:rPr>
                <w:rFonts w:ascii="Cambria" w:hAnsi="Cambria" w:cs="Arial"/>
                <w:sz w:val="20"/>
                <w:szCs w:val="20"/>
              </w:rPr>
              <w:t xml:space="preserve">odać” „opisać”] podania wartości </w:t>
            </w:r>
          </w:p>
          <w:p w14:paraId="5382390F" w14:textId="12AA1DCA" w:rsidR="00A460CE" w:rsidRPr="0004097D" w:rsidRDefault="00A460CE" w:rsidP="00A460C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4097D">
              <w:rPr>
                <w:rFonts w:ascii="Cambria" w:hAnsi="Cambria" w:cs="Arial"/>
                <w:sz w:val="20"/>
                <w:szCs w:val="20"/>
              </w:rPr>
              <w:t xml:space="preserve">parametrów </w:t>
            </w:r>
          </w:p>
          <w:p w14:paraId="45D3DE79" w14:textId="45694B42" w:rsidR="00A460CE" w:rsidRPr="0004097D" w:rsidRDefault="00A460CE" w:rsidP="00A460CE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04097D">
              <w:rPr>
                <w:rFonts w:ascii="Cambria" w:hAnsi="Cambria"/>
                <w:i/>
                <w:sz w:val="20"/>
                <w:szCs w:val="20"/>
              </w:rPr>
              <w:t>[wpisanie słowa „TAK” oznacza potwierdzenie spełnienia wymagań Zamawiającego];</w:t>
            </w:r>
          </w:p>
          <w:p w14:paraId="0010DE1E" w14:textId="0AF2761E" w:rsidR="009B0DF5" w:rsidRPr="0004097D" w:rsidRDefault="00A460CE" w:rsidP="00A460CE">
            <w:pPr>
              <w:spacing w:after="0" w:line="240" w:lineRule="auto"/>
              <w:rPr>
                <w:rFonts w:ascii="Cambria" w:hAnsi="Cambria" w:cs="Arial"/>
                <w:i/>
                <w:sz w:val="20"/>
                <w:szCs w:val="20"/>
              </w:rPr>
            </w:pPr>
            <w:r w:rsidRPr="0004097D">
              <w:rPr>
                <w:rFonts w:ascii="Cambria" w:hAnsi="Cambria"/>
                <w:i/>
                <w:sz w:val="20"/>
                <w:szCs w:val="20"/>
              </w:rPr>
              <w:t>[wpisanie słowa „NIE” oznacza brak spełnienia wymagań Zamawiającego]</w:t>
            </w:r>
          </w:p>
        </w:tc>
        <w:tc>
          <w:tcPr>
            <w:tcW w:w="2131" w:type="dxa"/>
          </w:tcPr>
          <w:p w14:paraId="569A86F9" w14:textId="5C43852C" w:rsidR="009B0DF5" w:rsidRPr="0004097D" w:rsidRDefault="009B0DF5" w:rsidP="009B0DF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04097D">
              <w:rPr>
                <w:rFonts w:ascii="Cambria" w:hAnsi="Cambria"/>
                <w:b/>
                <w:sz w:val="20"/>
                <w:szCs w:val="20"/>
              </w:rPr>
              <w:t>Punktacja</w:t>
            </w:r>
          </w:p>
        </w:tc>
      </w:tr>
    </w:tbl>
    <w:tbl>
      <w:tblPr>
        <w:tblStyle w:val="Tabela-Siatk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4820"/>
        <w:gridCol w:w="2409"/>
        <w:gridCol w:w="4395"/>
        <w:gridCol w:w="2126"/>
      </w:tblGrid>
      <w:tr w:rsidR="00BC3541" w:rsidRPr="0004097D" w14:paraId="30221FFF" w14:textId="77777777" w:rsidTr="00BC3541">
        <w:trPr>
          <w:trHeight w:val="359"/>
        </w:trPr>
        <w:tc>
          <w:tcPr>
            <w:tcW w:w="14885" w:type="dxa"/>
            <w:gridSpan w:val="5"/>
          </w:tcPr>
          <w:p w14:paraId="2EF9619A" w14:textId="2C037FE5" w:rsidR="00BC3541" w:rsidRPr="0004097D" w:rsidRDefault="00BC3541" w:rsidP="00BC354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4097D">
              <w:rPr>
                <w:rFonts w:ascii="Cambria" w:hAnsi="Cambria"/>
                <w:b/>
                <w:bCs/>
                <w:sz w:val="20"/>
                <w:szCs w:val="20"/>
              </w:rPr>
              <w:t>CECHY OGÓLNE</w:t>
            </w:r>
          </w:p>
        </w:tc>
      </w:tr>
      <w:tr w:rsidR="00D26F2D" w:rsidRPr="0004097D" w14:paraId="0A4101F3" w14:textId="77777777" w:rsidTr="00BC22CD">
        <w:trPr>
          <w:trHeight w:val="259"/>
        </w:trPr>
        <w:tc>
          <w:tcPr>
            <w:tcW w:w="1135" w:type="dxa"/>
          </w:tcPr>
          <w:p w14:paraId="4D02FC54" w14:textId="77777777" w:rsidR="00D26F2D" w:rsidRPr="0004097D" w:rsidRDefault="00D26F2D" w:rsidP="00CD7BC2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696F6AA" w14:textId="36F9AA5A" w:rsidR="00D26F2D" w:rsidRPr="0004097D" w:rsidRDefault="00D26F2D" w:rsidP="00D26F2D">
            <w:pPr>
              <w:rPr>
                <w:rFonts w:ascii="Cambria" w:hAnsi="Cambria"/>
                <w:b/>
                <w:sz w:val="20"/>
                <w:szCs w:val="20"/>
              </w:rPr>
            </w:pPr>
            <w:r w:rsidRPr="0004097D">
              <w:rPr>
                <w:rFonts w:ascii="Cambria" w:hAnsi="Cambria"/>
                <w:b/>
                <w:sz w:val="20"/>
                <w:szCs w:val="20"/>
              </w:rPr>
              <w:t>Nazwa i typ aparatu</w:t>
            </w:r>
          </w:p>
        </w:tc>
        <w:tc>
          <w:tcPr>
            <w:tcW w:w="2409" w:type="dxa"/>
          </w:tcPr>
          <w:p w14:paraId="68818A8F" w14:textId="43C7C88E" w:rsidR="00D26F2D" w:rsidRPr="0004097D" w:rsidRDefault="00BC22CD" w:rsidP="006F71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sz w:val="20"/>
                <w:szCs w:val="20"/>
              </w:rPr>
              <w:t>TAK,</w:t>
            </w:r>
            <w:r w:rsidRPr="0004097D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04097D">
              <w:rPr>
                <w:rFonts w:ascii="Cambria" w:hAnsi="Cambria"/>
                <w:sz w:val="20"/>
                <w:szCs w:val="20"/>
              </w:rPr>
              <w:t>podać</w:t>
            </w:r>
          </w:p>
        </w:tc>
        <w:tc>
          <w:tcPr>
            <w:tcW w:w="4395" w:type="dxa"/>
          </w:tcPr>
          <w:p w14:paraId="4CAD6FA2" w14:textId="77777777" w:rsidR="00D26F2D" w:rsidRPr="0004097D" w:rsidRDefault="00D26F2D" w:rsidP="006F719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A071F8" w14:textId="5565625B" w:rsidR="00D26F2D" w:rsidRPr="0004097D" w:rsidRDefault="00D26F2D" w:rsidP="006F71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D26F2D" w:rsidRPr="0004097D" w14:paraId="253110F9" w14:textId="77777777" w:rsidTr="00416C0C">
        <w:tc>
          <w:tcPr>
            <w:tcW w:w="1135" w:type="dxa"/>
          </w:tcPr>
          <w:p w14:paraId="7AF48C5C" w14:textId="15A3E006" w:rsidR="00D26F2D" w:rsidRPr="0004097D" w:rsidRDefault="00D26F2D" w:rsidP="00CD7BC2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2B99166" w14:textId="0DFEA553" w:rsidR="00D26F2D" w:rsidRPr="0004097D" w:rsidRDefault="00D26F2D" w:rsidP="00D26F2D">
            <w:pPr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sz w:val="20"/>
                <w:szCs w:val="20"/>
              </w:rPr>
              <w:t xml:space="preserve">Aparat fabrycznie nowy, nie po demonstracyjny, nie powystawowy, rok produkcji </w:t>
            </w:r>
            <w:r w:rsidR="0033134B" w:rsidRPr="0004097D">
              <w:rPr>
                <w:rFonts w:ascii="Cambria" w:hAnsi="Cambria"/>
                <w:sz w:val="20"/>
                <w:szCs w:val="20"/>
              </w:rPr>
              <w:t xml:space="preserve">nie wcześniej niż </w:t>
            </w:r>
            <w:r w:rsidRPr="0004097D">
              <w:rPr>
                <w:rFonts w:ascii="Cambria" w:hAnsi="Cambria"/>
                <w:sz w:val="20"/>
                <w:szCs w:val="20"/>
              </w:rPr>
              <w:t>2019</w:t>
            </w:r>
          </w:p>
        </w:tc>
        <w:tc>
          <w:tcPr>
            <w:tcW w:w="2409" w:type="dxa"/>
          </w:tcPr>
          <w:p w14:paraId="740B9FC9" w14:textId="5F510122" w:rsidR="00D26F2D" w:rsidRPr="0004097D" w:rsidRDefault="00D26F2D" w:rsidP="006F71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4395" w:type="dxa"/>
          </w:tcPr>
          <w:p w14:paraId="7CFDE8E3" w14:textId="77777777" w:rsidR="00D26F2D" w:rsidRPr="0004097D" w:rsidRDefault="00D26F2D" w:rsidP="006F719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DC4ADF" w14:textId="48E9AF6D" w:rsidR="00D26F2D" w:rsidRPr="0004097D" w:rsidRDefault="00D26F2D" w:rsidP="006F71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7D2729" w:rsidRPr="0004097D" w14:paraId="0A9269B7" w14:textId="77777777" w:rsidTr="00416C0C">
        <w:tc>
          <w:tcPr>
            <w:tcW w:w="1135" w:type="dxa"/>
          </w:tcPr>
          <w:p w14:paraId="514626A1" w14:textId="77777777" w:rsidR="007D2729" w:rsidRPr="0004097D" w:rsidRDefault="007D2729" w:rsidP="00CD7BC2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B44BCA4" w14:textId="4A132156" w:rsidR="007D2729" w:rsidRPr="0004097D" w:rsidRDefault="007D2729" w:rsidP="007D2729">
            <w:pPr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Style w:val="FontStyle38"/>
                <w:rFonts w:ascii="Cambria" w:hAnsi="Cambria" w:cs="Arial"/>
                <w:sz w:val="20"/>
                <w:szCs w:val="20"/>
              </w:rPr>
              <w:t>Aparat o wysokiej mobilności z zasilaniem akumulatorowym</w:t>
            </w:r>
          </w:p>
        </w:tc>
        <w:tc>
          <w:tcPr>
            <w:tcW w:w="2409" w:type="dxa"/>
          </w:tcPr>
          <w:p w14:paraId="6705A45C" w14:textId="71CD8408" w:rsidR="007D2729" w:rsidRPr="0004097D" w:rsidRDefault="007D2729" w:rsidP="007D27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Style w:val="FontStyle38"/>
                <w:rFonts w:ascii="Cambria" w:hAnsi="Cambria" w:cs="Arial"/>
                <w:sz w:val="20"/>
                <w:szCs w:val="20"/>
              </w:rPr>
              <w:t>TAK</w:t>
            </w:r>
          </w:p>
        </w:tc>
        <w:tc>
          <w:tcPr>
            <w:tcW w:w="4395" w:type="dxa"/>
          </w:tcPr>
          <w:p w14:paraId="5E7F53E2" w14:textId="77777777" w:rsidR="007D2729" w:rsidRPr="0004097D" w:rsidRDefault="007D2729" w:rsidP="007D272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C1E59C" w14:textId="7A8204A5" w:rsidR="007D2729" w:rsidRPr="0004097D" w:rsidRDefault="007D2729" w:rsidP="007D27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7D2729" w:rsidRPr="0004097D" w14:paraId="7C3746AB" w14:textId="77777777" w:rsidTr="00416C0C">
        <w:tc>
          <w:tcPr>
            <w:tcW w:w="1135" w:type="dxa"/>
          </w:tcPr>
          <w:p w14:paraId="6096F454" w14:textId="77777777" w:rsidR="007D2729" w:rsidRPr="0004097D" w:rsidRDefault="007D2729" w:rsidP="00CD7BC2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A283600" w14:textId="393FBB44" w:rsidR="007D2729" w:rsidRPr="0004097D" w:rsidRDefault="007D2729" w:rsidP="007D2729">
            <w:pPr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Style w:val="FontStyle38"/>
                <w:rFonts w:ascii="Cambria" w:hAnsi="Cambria" w:cs="Arial"/>
                <w:sz w:val="20"/>
                <w:szCs w:val="20"/>
              </w:rPr>
              <w:t>Czas pracy wbudowanego akumulatora, nie mniej niż 60 [min] dla obrazu B-</w:t>
            </w:r>
            <w:proofErr w:type="spellStart"/>
            <w:r w:rsidRPr="0004097D">
              <w:rPr>
                <w:rStyle w:val="FontStyle38"/>
                <w:rFonts w:ascii="Cambria" w:hAnsi="Cambria" w:cs="Arial"/>
                <w:sz w:val="20"/>
                <w:szCs w:val="20"/>
              </w:rPr>
              <w:t>mode</w:t>
            </w:r>
            <w:proofErr w:type="spellEnd"/>
          </w:p>
        </w:tc>
        <w:tc>
          <w:tcPr>
            <w:tcW w:w="2409" w:type="dxa"/>
          </w:tcPr>
          <w:p w14:paraId="13AC5EAB" w14:textId="1715C2F7" w:rsidR="007D2729" w:rsidRPr="0004097D" w:rsidRDefault="007D2729" w:rsidP="007D27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Style w:val="FontStyle38"/>
                <w:rFonts w:ascii="Cambria" w:hAnsi="Cambria" w:cs="Arial"/>
                <w:sz w:val="20"/>
                <w:szCs w:val="20"/>
              </w:rPr>
              <w:t>TAK, podać</w:t>
            </w:r>
          </w:p>
        </w:tc>
        <w:tc>
          <w:tcPr>
            <w:tcW w:w="4395" w:type="dxa"/>
          </w:tcPr>
          <w:p w14:paraId="56B8703B" w14:textId="77777777" w:rsidR="007D2729" w:rsidRPr="0004097D" w:rsidRDefault="007D2729" w:rsidP="007D272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B6646B" w14:textId="68F923A7" w:rsidR="007D2729" w:rsidRPr="0004097D" w:rsidRDefault="007D2729" w:rsidP="007D27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7D2729" w:rsidRPr="0004097D" w14:paraId="773F92C7" w14:textId="77777777" w:rsidTr="00416C0C">
        <w:tc>
          <w:tcPr>
            <w:tcW w:w="1135" w:type="dxa"/>
          </w:tcPr>
          <w:p w14:paraId="106A4891" w14:textId="77777777" w:rsidR="007D2729" w:rsidRPr="0004097D" w:rsidRDefault="007D2729" w:rsidP="00CD7BC2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86EAF2D" w14:textId="6CCCDD66" w:rsidR="007D2729" w:rsidRPr="0004097D" w:rsidRDefault="007D2729" w:rsidP="007D2729">
            <w:pPr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Style w:val="FontStyle38"/>
                <w:rFonts w:ascii="Cambria" w:hAnsi="Cambria" w:cs="Arial"/>
                <w:sz w:val="20"/>
                <w:szCs w:val="20"/>
              </w:rPr>
              <w:t>Architektura aparatu w pełni cyfrowa</w:t>
            </w:r>
          </w:p>
        </w:tc>
        <w:tc>
          <w:tcPr>
            <w:tcW w:w="2409" w:type="dxa"/>
          </w:tcPr>
          <w:p w14:paraId="29433CA6" w14:textId="4D3B7D4D" w:rsidR="007D2729" w:rsidRPr="0004097D" w:rsidRDefault="007D2729" w:rsidP="007D27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Style w:val="FontStyle38"/>
                <w:rFonts w:ascii="Cambria" w:hAnsi="Cambria" w:cs="Arial"/>
                <w:sz w:val="20"/>
                <w:szCs w:val="20"/>
              </w:rPr>
              <w:t>TAK</w:t>
            </w:r>
          </w:p>
        </w:tc>
        <w:tc>
          <w:tcPr>
            <w:tcW w:w="4395" w:type="dxa"/>
          </w:tcPr>
          <w:p w14:paraId="137A63FB" w14:textId="77777777" w:rsidR="007D2729" w:rsidRPr="0004097D" w:rsidRDefault="007D2729" w:rsidP="007D272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5A4616" w14:textId="49A0905C" w:rsidR="007D2729" w:rsidRPr="0004097D" w:rsidRDefault="007D2729" w:rsidP="007D27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7D2729" w:rsidRPr="0004097D" w14:paraId="47AEE5C1" w14:textId="77777777" w:rsidTr="009E209D">
        <w:tc>
          <w:tcPr>
            <w:tcW w:w="1135" w:type="dxa"/>
          </w:tcPr>
          <w:p w14:paraId="5CEEE5DC" w14:textId="77777777" w:rsidR="007D2729" w:rsidRPr="0004097D" w:rsidRDefault="007D2729" w:rsidP="00CD7BC2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3F515A4" w14:textId="759EB4B8" w:rsidR="007D2729" w:rsidRPr="0004097D" w:rsidRDefault="007D2729" w:rsidP="007D2729">
            <w:pPr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Style w:val="FontStyle38"/>
                <w:rFonts w:ascii="Cambria" w:hAnsi="Cambria" w:cs="Arial"/>
                <w:sz w:val="20"/>
                <w:szCs w:val="20"/>
              </w:rPr>
              <w:t>Wyświetlacz wysokiej rozdzielczości, nie mniej niż 1200x700 [</w:t>
            </w:r>
            <w:proofErr w:type="spellStart"/>
            <w:r w:rsidRPr="0004097D">
              <w:rPr>
                <w:rStyle w:val="FontStyle38"/>
                <w:rFonts w:ascii="Cambria" w:hAnsi="Cambria" w:cs="Arial"/>
                <w:sz w:val="20"/>
                <w:szCs w:val="20"/>
              </w:rPr>
              <w:t>px</w:t>
            </w:r>
            <w:proofErr w:type="spellEnd"/>
            <w:r w:rsidRPr="0004097D">
              <w:rPr>
                <w:rStyle w:val="FontStyle38"/>
                <w:rFonts w:ascii="Cambria" w:hAnsi="Cambria" w:cs="Arial"/>
                <w:sz w:val="20"/>
                <w:szCs w:val="20"/>
              </w:rPr>
              <w:t>]</w:t>
            </w:r>
          </w:p>
        </w:tc>
        <w:tc>
          <w:tcPr>
            <w:tcW w:w="2409" w:type="dxa"/>
          </w:tcPr>
          <w:p w14:paraId="7C4C23EB" w14:textId="66B4B6D5" w:rsidR="007D2729" w:rsidRPr="0004097D" w:rsidRDefault="007D2729" w:rsidP="007D27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Style w:val="FontStyle38"/>
                <w:rFonts w:ascii="Cambria" w:hAnsi="Cambria" w:cs="Arial"/>
                <w:sz w:val="20"/>
                <w:szCs w:val="20"/>
              </w:rPr>
              <w:t>TAK, podać</w:t>
            </w:r>
          </w:p>
        </w:tc>
        <w:tc>
          <w:tcPr>
            <w:tcW w:w="4395" w:type="dxa"/>
          </w:tcPr>
          <w:p w14:paraId="100AEB6E" w14:textId="77777777" w:rsidR="007D2729" w:rsidRPr="0004097D" w:rsidRDefault="007D2729" w:rsidP="007D272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F69496" w14:textId="2FCF02EC" w:rsidR="007D2729" w:rsidRPr="0004097D" w:rsidRDefault="007D2729" w:rsidP="007D27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7D2729" w:rsidRPr="0004097D" w14:paraId="2105DA68" w14:textId="77777777" w:rsidTr="009E209D">
        <w:tc>
          <w:tcPr>
            <w:tcW w:w="1135" w:type="dxa"/>
          </w:tcPr>
          <w:p w14:paraId="366A3A2E" w14:textId="77777777" w:rsidR="007D2729" w:rsidRPr="0004097D" w:rsidRDefault="007D2729" w:rsidP="00CD7BC2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446C47D" w14:textId="4FC4119B" w:rsidR="007D2729" w:rsidRPr="0004097D" w:rsidRDefault="007D2729" w:rsidP="007D2729">
            <w:pPr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Style w:val="FontStyle38"/>
                <w:rFonts w:ascii="Cambria" w:hAnsi="Cambria" w:cs="Arial"/>
                <w:sz w:val="20"/>
                <w:szCs w:val="20"/>
              </w:rPr>
              <w:t xml:space="preserve">Monitor dotykowy  </w:t>
            </w:r>
          </w:p>
        </w:tc>
        <w:tc>
          <w:tcPr>
            <w:tcW w:w="2409" w:type="dxa"/>
            <w:vAlign w:val="center"/>
          </w:tcPr>
          <w:p w14:paraId="49ECB7B7" w14:textId="7A391198" w:rsidR="007D2729" w:rsidRPr="0004097D" w:rsidRDefault="007D2729" w:rsidP="007D27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Style w:val="FontStyle38"/>
                <w:rFonts w:ascii="Cambria" w:hAnsi="Cambria" w:cs="Arial"/>
                <w:sz w:val="20"/>
                <w:szCs w:val="20"/>
              </w:rPr>
              <w:t>TAK</w:t>
            </w:r>
          </w:p>
        </w:tc>
        <w:tc>
          <w:tcPr>
            <w:tcW w:w="4395" w:type="dxa"/>
          </w:tcPr>
          <w:p w14:paraId="1950CC30" w14:textId="77777777" w:rsidR="007D2729" w:rsidRPr="0004097D" w:rsidRDefault="007D2729" w:rsidP="007D272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B605B5" w14:textId="4A944C08" w:rsidR="007D2729" w:rsidRPr="0004097D" w:rsidRDefault="007D2729" w:rsidP="007D27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7D2729" w:rsidRPr="0004097D" w14:paraId="6D11B1AD" w14:textId="77777777" w:rsidTr="00416C0C">
        <w:tc>
          <w:tcPr>
            <w:tcW w:w="1135" w:type="dxa"/>
          </w:tcPr>
          <w:p w14:paraId="78987F9A" w14:textId="77777777" w:rsidR="007D2729" w:rsidRPr="0004097D" w:rsidRDefault="007D2729" w:rsidP="00CD7BC2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D641D27" w14:textId="2CC8E96E" w:rsidR="007D2729" w:rsidRPr="0004097D" w:rsidRDefault="007D2729" w:rsidP="007D2729">
            <w:pPr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Style w:val="FontStyle38"/>
                <w:rFonts w:ascii="Cambria" w:hAnsi="Cambria" w:cs="Arial"/>
                <w:sz w:val="20"/>
                <w:szCs w:val="20"/>
              </w:rPr>
              <w:t>Przekątna ekranu nie mniej niż 4,5 cala</w:t>
            </w:r>
          </w:p>
        </w:tc>
        <w:tc>
          <w:tcPr>
            <w:tcW w:w="2409" w:type="dxa"/>
          </w:tcPr>
          <w:p w14:paraId="54BF0B5A" w14:textId="0F3DD6C2" w:rsidR="007D2729" w:rsidRPr="0004097D" w:rsidRDefault="007D2729" w:rsidP="007D27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Style w:val="FontStyle38"/>
                <w:rFonts w:ascii="Cambria" w:hAnsi="Cambria" w:cs="Arial"/>
                <w:sz w:val="20"/>
                <w:szCs w:val="20"/>
              </w:rPr>
              <w:t>TAK, podać</w:t>
            </w:r>
          </w:p>
        </w:tc>
        <w:tc>
          <w:tcPr>
            <w:tcW w:w="4395" w:type="dxa"/>
          </w:tcPr>
          <w:p w14:paraId="40235FA6" w14:textId="77777777" w:rsidR="007D2729" w:rsidRPr="0004097D" w:rsidRDefault="007D2729" w:rsidP="007D272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1948FC" w14:textId="3635BCAD" w:rsidR="007D2729" w:rsidRPr="0004097D" w:rsidRDefault="007D2729" w:rsidP="007D27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7D2729" w:rsidRPr="0004097D" w14:paraId="74D4DD52" w14:textId="77777777" w:rsidTr="00416C0C">
        <w:tc>
          <w:tcPr>
            <w:tcW w:w="1135" w:type="dxa"/>
          </w:tcPr>
          <w:p w14:paraId="4965F9E0" w14:textId="77777777" w:rsidR="007D2729" w:rsidRPr="0004097D" w:rsidRDefault="007D2729" w:rsidP="00CD7BC2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82FD0ED" w14:textId="7B42AA4D" w:rsidR="007D2729" w:rsidRPr="0004097D" w:rsidRDefault="007D2729" w:rsidP="007D2729">
            <w:pPr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Style w:val="FontStyle38"/>
                <w:rFonts w:ascii="Cambria" w:hAnsi="Cambria" w:cs="Arial"/>
                <w:sz w:val="20"/>
                <w:szCs w:val="20"/>
              </w:rPr>
              <w:t>Waga aparatu z głowicami, akumulatorem, nie więcej niż 450 [g]</w:t>
            </w:r>
          </w:p>
        </w:tc>
        <w:tc>
          <w:tcPr>
            <w:tcW w:w="2409" w:type="dxa"/>
          </w:tcPr>
          <w:p w14:paraId="0D6F0A0A" w14:textId="773221C6" w:rsidR="007D2729" w:rsidRPr="0004097D" w:rsidRDefault="007D2729" w:rsidP="007D27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Style w:val="FontStyle38"/>
                <w:rFonts w:ascii="Cambria" w:hAnsi="Cambria" w:cs="Arial"/>
                <w:sz w:val="20"/>
                <w:szCs w:val="20"/>
              </w:rPr>
              <w:t>TAK, podać</w:t>
            </w:r>
          </w:p>
        </w:tc>
        <w:tc>
          <w:tcPr>
            <w:tcW w:w="4395" w:type="dxa"/>
          </w:tcPr>
          <w:p w14:paraId="77E0D15C" w14:textId="77777777" w:rsidR="007D2729" w:rsidRPr="0004097D" w:rsidRDefault="007D2729" w:rsidP="007D272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FDDC5E" w14:textId="77777777" w:rsidR="007D2729" w:rsidRPr="0004097D" w:rsidRDefault="007D2729" w:rsidP="007D27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sz w:val="20"/>
                <w:szCs w:val="20"/>
              </w:rPr>
              <w:t>&lt; 450 [g] – 10 pkt.</w:t>
            </w:r>
          </w:p>
          <w:p w14:paraId="06CCAB50" w14:textId="74850E1A" w:rsidR="007D2729" w:rsidRPr="0004097D" w:rsidRDefault="007D2729" w:rsidP="007D27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sz w:val="20"/>
                <w:szCs w:val="20"/>
              </w:rPr>
              <w:t>= 450 [g] – 0 pkt.</w:t>
            </w:r>
          </w:p>
        </w:tc>
      </w:tr>
      <w:tr w:rsidR="007D2729" w:rsidRPr="0004097D" w14:paraId="28A60BAA" w14:textId="77777777" w:rsidTr="00416C0C">
        <w:tc>
          <w:tcPr>
            <w:tcW w:w="1135" w:type="dxa"/>
          </w:tcPr>
          <w:p w14:paraId="253B9B03" w14:textId="77777777" w:rsidR="007D2729" w:rsidRPr="0004097D" w:rsidRDefault="007D2729" w:rsidP="00CD7BC2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AB67E41" w14:textId="1968BFD5" w:rsidR="007D2729" w:rsidRPr="0004097D" w:rsidRDefault="007D2729" w:rsidP="007D2729">
            <w:pPr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Style w:val="FontStyle38"/>
                <w:rFonts w:ascii="Cambria" w:hAnsi="Cambria" w:cs="Arial"/>
                <w:sz w:val="20"/>
                <w:szCs w:val="20"/>
              </w:rPr>
              <w:t xml:space="preserve">Dodatkowy akumulator z kompletną zewnętrzną ładowarką </w:t>
            </w:r>
          </w:p>
        </w:tc>
        <w:tc>
          <w:tcPr>
            <w:tcW w:w="2409" w:type="dxa"/>
          </w:tcPr>
          <w:p w14:paraId="46167E59" w14:textId="5946938D" w:rsidR="007D2729" w:rsidRPr="0004097D" w:rsidRDefault="007D2729" w:rsidP="007D27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Style w:val="FontStyle38"/>
                <w:rFonts w:ascii="Cambria" w:hAnsi="Cambria" w:cs="Arial"/>
                <w:sz w:val="20"/>
                <w:szCs w:val="20"/>
              </w:rPr>
              <w:t>TAK</w:t>
            </w:r>
          </w:p>
        </w:tc>
        <w:tc>
          <w:tcPr>
            <w:tcW w:w="4395" w:type="dxa"/>
          </w:tcPr>
          <w:p w14:paraId="67F9E430" w14:textId="77777777" w:rsidR="007D2729" w:rsidRPr="0004097D" w:rsidRDefault="007D2729" w:rsidP="007D272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B3E6B1" w14:textId="6818D2C4" w:rsidR="007D2729" w:rsidRPr="0004097D" w:rsidRDefault="007D2729" w:rsidP="007D27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7D2729" w:rsidRPr="0004097D" w14:paraId="1AE3ED79" w14:textId="77777777" w:rsidTr="007633AF">
        <w:tc>
          <w:tcPr>
            <w:tcW w:w="14885" w:type="dxa"/>
            <w:gridSpan w:val="5"/>
          </w:tcPr>
          <w:p w14:paraId="2AA1C3DE" w14:textId="1D69B2D4" w:rsidR="007D2729" w:rsidRPr="0004097D" w:rsidRDefault="007D2729" w:rsidP="007D27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b/>
                <w:bCs/>
                <w:sz w:val="20"/>
                <w:szCs w:val="20"/>
              </w:rPr>
              <w:t>TRANSMISJA DANYCH I ARCHIWIZACJA</w:t>
            </w:r>
          </w:p>
        </w:tc>
      </w:tr>
      <w:tr w:rsidR="007D2729" w:rsidRPr="0004097D" w14:paraId="37D040ED" w14:textId="77777777" w:rsidTr="000E1FE9">
        <w:tc>
          <w:tcPr>
            <w:tcW w:w="1135" w:type="dxa"/>
          </w:tcPr>
          <w:p w14:paraId="3519FBEC" w14:textId="77777777" w:rsidR="007D2729" w:rsidRPr="0004097D" w:rsidRDefault="007D2729" w:rsidP="00CD7BC2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40E252B8" w14:textId="63DBF3EF" w:rsidR="007D2729" w:rsidRPr="0004097D" w:rsidRDefault="007D2729" w:rsidP="007D2729">
            <w:pPr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Style w:val="FontStyle38"/>
                <w:rFonts w:ascii="Cambria" w:hAnsi="Cambria" w:cs="Arial"/>
                <w:sz w:val="20"/>
                <w:szCs w:val="20"/>
              </w:rPr>
              <w:t>Pamięć obrazów wymienialna typu SD lub micro SD</w:t>
            </w:r>
          </w:p>
        </w:tc>
        <w:tc>
          <w:tcPr>
            <w:tcW w:w="2409" w:type="dxa"/>
            <w:vAlign w:val="center"/>
          </w:tcPr>
          <w:p w14:paraId="458C2958" w14:textId="39B0B554" w:rsidR="007D2729" w:rsidRPr="0004097D" w:rsidRDefault="007D2729" w:rsidP="007D27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Style w:val="FontStyle38"/>
                <w:rFonts w:ascii="Cambria" w:hAnsi="Cambria" w:cs="Arial"/>
                <w:sz w:val="20"/>
                <w:szCs w:val="20"/>
              </w:rPr>
              <w:t>TAK, podać</w:t>
            </w:r>
          </w:p>
        </w:tc>
        <w:tc>
          <w:tcPr>
            <w:tcW w:w="4395" w:type="dxa"/>
          </w:tcPr>
          <w:p w14:paraId="2D1B0044" w14:textId="77777777" w:rsidR="007D2729" w:rsidRPr="0004097D" w:rsidRDefault="007D2729" w:rsidP="007D272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E60EBC" w14:textId="033A842A" w:rsidR="007D2729" w:rsidRPr="0004097D" w:rsidRDefault="007D2729" w:rsidP="007D27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7D2729" w:rsidRPr="0004097D" w14:paraId="4810B335" w14:textId="77777777" w:rsidTr="000E1FE9">
        <w:tc>
          <w:tcPr>
            <w:tcW w:w="1135" w:type="dxa"/>
          </w:tcPr>
          <w:p w14:paraId="4B579D0A" w14:textId="77777777" w:rsidR="007D2729" w:rsidRPr="0004097D" w:rsidRDefault="007D2729" w:rsidP="00CD7BC2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7B305368" w14:textId="4F36B541" w:rsidR="007D2729" w:rsidRPr="0004097D" w:rsidRDefault="007D2729" w:rsidP="007D2729">
            <w:pPr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Style w:val="FontStyle38"/>
                <w:rFonts w:ascii="Cambria" w:hAnsi="Cambria" w:cs="Arial"/>
                <w:sz w:val="20"/>
                <w:szCs w:val="20"/>
              </w:rPr>
              <w:t xml:space="preserve">Transmisja obrazów za pomocą </w:t>
            </w:r>
            <w:proofErr w:type="spellStart"/>
            <w:r w:rsidRPr="0004097D">
              <w:rPr>
                <w:rStyle w:val="FontStyle38"/>
                <w:rFonts w:ascii="Cambria" w:hAnsi="Cambria" w:cs="Arial"/>
                <w:sz w:val="20"/>
                <w:szCs w:val="20"/>
              </w:rPr>
              <w:t>złacza</w:t>
            </w:r>
            <w:proofErr w:type="spellEnd"/>
            <w:r w:rsidRPr="0004097D">
              <w:rPr>
                <w:rStyle w:val="FontStyle38"/>
                <w:rFonts w:ascii="Cambria" w:hAnsi="Cambria" w:cs="Arial"/>
                <w:sz w:val="20"/>
                <w:szCs w:val="20"/>
              </w:rPr>
              <w:t xml:space="preserve"> USB</w:t>
            </w:r>
          </w:p>
        </w:tc>
        <w:tc>
          <w:tcPr>
            <w:tcW w:w="2409" w:type="dxa"/>
            <w:vAlign w:val="center"/>
          </w:tcPr>
          <w:p w14:paraId="07FCC7A1" w14:textId="033545D1" w:rsidR="007D2729" w:rsidRPr="0004097D" w:rsidRDefault="007D2729" w:rsidP="00445545">
            <w:pPr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Style w:val="FontStyle38"/>
                <w:rFonts w:ascii="Cambria" w:hAnsi="Cambria" w:cs="Arial"/>
                <w:sz w:val="20"/>
                <w:szCs w:val="20"/>
              </w:rPr>
              <w:t>TAK</w:t>
            </w:r>
          </w:p>
        </w:tc>
        <w:tc>
          <w:tcPr>
            <w:tcW w:w="4395" w:type="dxa"/>
          </w:tcPr>
          <w:p w14:paraId="07830EEF" w14:textId="77777777" w:rsidR="007D2729" w:rsidRPr="0004097D" w:rsidRDefault="007D2729" w:rsidP="007D272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E09714" w14:textId="76ECF4D4" w:rsidR="007D2729" w:rsidRPr="0004097D" w:rsidRDefault="007D2729" w:rsidP="007D27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7D2729" w:rsidRPr="0004097D" w14:paraId="18D88D2E" w14:textId="77777777" w:rsidTr="000E1FE9">
        <w:tc>
          <w:tcPr>
            <w:tcW w:w="1135" w:type="dxa"/>
          </w:tcPr>
          <w:p w14:paraId="43B7C308" w14:textId="77777777" w:rsidR="007D2729" w:rsidRPr="0004097D" w:rsidRDefault="007D2729" w:rsidP="00CD7BC2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7BC1EE62" w14:textId="6BFEFB12" w:rsidR="007D2729" w:rsidRPr="0004097D" w:rsidRDefault="007D2729" w:rsidP="007D2729">
            <w:pPr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Style w:val="FontStyle38"/>
                <w:rFonts w:ascii="Cambria" w:hAnsi="Cambria" w:cs="Arial"/>
                <w:sz w:val="20"/>
                <w:szCs w:val="20"/>
              </w:rPr>
              <w:t>Wbudowany moduł bezprzewodowej transmisji danych DICOM (</w:t>
            </w:r>
            <w:proofErr w:type="spellStart"/>
            <w:r w:rsidRPr="0004097D">
              <w:rPr>
                <w:rStyle w:val="FontStyle38"/>
                <w:rFonts w:ascii="Cambria" w:hAnsi="Cambria" w:cs="Arial"/>
                <w:sz w:val="20"/>
                <w:szCs w:val="20"/>
              </w:rPr>
              <w:t>Worklist</w:t>
            </w:r>
            <w:proofErr w:type="spellEnd"/>
            <w:r w:rsidRPr="0004097D">
              <w:rPr>
                <w:rStyle w:val="FontStyle38"/>
                <w:rFonts w:ascii="Cambria" w:hAnsi="Cambria" w:cs="Arial"/>
                <w:sz w:val="20"/>
                <w:szCs w:val="20"/>
              </w:rPr>
              <w:t xml:space="preserve">, Image </w:t>
            </w:r>
            <w:proofErr w:type="spellStart"/>
            <w:r w:rsidRPr="0004097D">
              <w:rPr>
                <w:rStyle w:val="FontStyle38"/>
                <w:rFonts w:ascii="Cambria" w:hAnsi="Cambria" w:cs="Arial"/>
                <w:sz w:val="20"/>
                <w:szCs w:val="20"/>
              </w:rPr>
              <w:t>Store</w:t>
            </w:r>
            <w:proofErr w:type="spellEnd"/>
            <w:r w:rsidRPr="0004097D">
              <w:rPr>
                <w:rStyle w:val="FontStyle38"/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2409" w:type="dxa"/>
            <w:vAlign w:val="center"/>
          </w:tcPr>
          <w:p w14:paraId="59E315B1" w14:textId="565FE1CF" w:rsidR="007D2729" w:rsidRPr="0004097D" w:rsidRDefault="007D2729" w:rsidP="007D27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Style w:val="FontStyle38"/>
                <w:rFonts w:ascii="Cambria" w:hAnsi="Cambria" w:cs="Arial"/>
                <w:sz w:val="20"/>
                <w:szCs w:val="20"/>
              </w:rPr>
              <w:t>TAK</w:t>
            </w:r>
          </w:p>
        </w:tc>
        <w:tc>
          <w:tcPr>
            <w:tcW w:w="4395" w:type="dxa"/>
          </w:tcPr>
          <w:p w14:paraId="77C41D4F" w14:textId="77777777" w:rsidR="007D2729" w:rsidRPr="0004097D" w:rsidRDefault="007D2729" w:rsidP="007D272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A56320" w14:textId="7B796459" w:rsidR="007D2729" w:rsidRPr="0004097D" w:rsidRDefault="007D2729" w:rsidP="007D27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7D2729" w:rsidRPr="0004097D" w14:paraId="2167C03B" w14:textId="77777777" w:rsidTr="00F45B60">
        <w:tc>
          <w:tcPr>
            <w:tcW w:w="14885" w:type="dxa"/>
            <w:gridSpan w:val="5"/>
          </w:tcPr>
          <w:p w14:paraId="4F30E255" w14:textId="30560D48" w:rsidR="007D2729" w:rsidRPr="0004097D" w:rsidRDefault="007D2729" w:rsidP="007D27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TRYBY OBRAZOWANIA</w:t>
            </w:r>
          </w:p>
        </w:tc>
      </w:tr>
      <w:tr w:rsidR="006E12C7" w:rsidRPr="0004097D" w14:paraId="23EDE9EE" w14:textId="77777777" w:rsidTr="00416C0C">
        <w:tc>
          <w:tcPr>
            <w:tcW w:w="1135" w:type="dxa"/>
          </w:tcPr>
          <w:p w14:paraId="244659BF" w14:textId="77777777" w:rsidR="006E12C7" w:rsidRPr="0004097D" w:rsidRDefault="006E12C7" w:rsidP="00CD7BC2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9EDC4B6" w14:textId="6882E39E" w:rsidR="006E12C7" w:rsidRPr="0004097D" w:rsidRDefault="006E12C7" w:rsidP="006E12C7">
            <w:pPr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Style w:val="FontStyle38"/>
                <w:rFonts w:ascii="Cambria" w:hAnsi="Cambria" w:cs="Arial"/>
                <w:sz w:val="20"/>
                <w:szCs w:val="20"/>
              </w:rPr>
              <w:t>2D</w:t>
            </w:r>
          </w:p>
        </w:tc>
        <w:tc>
          <w:tcPr>
            <w:tcW w:w="2409" w:type="dxa"/>
          </w:tcPr>
          <w:p w14:paraId="71A0492A" w14:textId="00631C83" w:rsidR="006E12C7" w:rsidRPr="0004097D" w:rsidRDefault="006E12C7" w:rsidP="006E12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Style w:val="FontStyle38"/>
                <w:rFonts w:ascii="Cambria" w:hAnsi="Cambria" w:cs="Arial"/>
                <w:sz w:val="20"/>
                <w:szCs w:val="20"/>
              </w:rPr>
              <w:t>TAK</w:t>
            </w:r>
          </w:p>
        </w:tc>
        <w:tc>
          <w:tcPr>
            <w:tcW w:w="4395" w:type="dxa"/>
          </w:tcPr>
          <w:p w14:paraId="2D23C24D" w14:textId="77777777" w:rsidR="006E12C7" w:rsidRPr="0004097D" w:rsidRDefault="006E12C7" w:rsidP="006E12C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E1C921" w14:textId="5C4825EA" w:rsidR="006E12C7" w:rsidRPr="0004097D" w:rsidRDefault="006E12C7" w:rsidP="006E12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6E12C7" w:rsidRPr="0004097D" w14:paraId="660420B1" w14:textId="77777777" w:rsidTr="00416C0C">
        <w:tc>
          <w:tcPr>
            <w:tcW w:w="1135" w:type="dxa"/>
          </w:tcPr>
          <w:p w14:paraId="79341B5C" w14:textId="77777777" w:rsidR="006E12C7" w:rsidRPr="0004097D" w:rsidRDefault="006E12C7" w:rsidP="00CD7BC2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F0A98B3" w14:textId="75498795" w:rsidR="006E12C7" w:rsidRPr="0004097D" w:rsidRDefault="006E12C7" w:rsidP="006E12C7">
            <w:pPr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Style w:val="FontStyle38"/>
                <w:rFonts w:ascii="Cambria" w:hAnsi="Cambria" w:cs="Arial"/>
                <w:sz w:val="20"/>
                <w:szCs w:val="20"/>
              </w:rPr>
              <w:t>Kolor Doppler</w:t>
            </w:r>
          </w:p>
        </w:tc>
        <w:tc>
          <w:tcPr>
            <w:tcW w:w="2409" w:type="dxa"/>
          </w:tcPr>
          <w:p w14:paraId="3490E3AB" w14:textId="20E34F9A" w:rsidR="006E12C7" w:rsidRPr="0004097D" w:rsidRDefault="006E12C7" w:rsidP="006E12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Style w:val="FontStyle38"/>
                <w:rFonts w:ascii="Cambria" w:hAnsi="Cambria" w:cs="Arial"/>
                <w:sz w:val="20"/>
                <w:szCs w:val="20"/>
              </w:rPr>
              <w:t>TAK</w:t>
            </w:r>
          </w:p>
        </w:tc>
        <w:tc>
          <w:tcPr>
            <w:tcW w:w="4395" w:type="dxa"/>
          </w:tcPr>
          <w:p w14:paraId="357AEC64" w14:textId="77777777" w:rsidR="006E12C7" w:rsidRPr="0004097D" w:rsidRDefault="006E12C7" w:rsidP="006E12C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CB86EE" w14:textId="56E3728D" w:rsidR="006E12C7" w:rsidRPr="0004097D" w:rsidRDefault="006E12C7" w:rsidP="006E12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6E12C7" w:rsidRPr="0004097D" w14:paraId="0D0F1D79" w14:textId="77777777" w:rsidTr="00416C0C">
        <w:tc>
          <w:tcPr>
            <w:tcW w:w="1135" w:type="dxa"/>
          </w:tcPr>
          <w:p w14:paraId="47670409" w14:textId="77777777" w:rsidR="006E12C7" w:rsidRPr="0004097D" w:rsidRDefault="006E12C7" w:rsidP="00CD7BC2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612B006" w14:textId="4B717B2C" w:rsidR="006E12C7" w:rsidRPr="0004097D" w:rsidRDefault="006E12C7" w:rsidP="006E12C7">
            <w:pPr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Style w:val="FontStyle38"/>
                <w:rFonts w:ascii="Cambria" w:hAnsi="Cambria" w:cs="Arial"/>
                <w:sz w:val="20"/>
                <w:szCs w:val="20"/>
              </w:rPr>
              <w:t>M-</w:t>
            </w:r>
            <w:proofErr w:type="spellStart"/>
            <w:r w:rsidRPr="0004097D">
              <w:rPr>
                <w:rStyle w:val="FontStyle38"/>
                <w:rFonts w:ascii="Cambria" w:hAnsi="Cambria" w:cs="Arial"/>
                <w:sz w:val="20"/>
                <w:szCs w:val="20"/>
              </w:rPr>
              <w:t>mode</w:t>
            </w:r>
            <w:proofErr w:type="spellEnd"/>
          </w:p>
        </w:tc>
        <w:tc>
          <w:tcPr>
            <w:tcW w:w="2409" w:type="dxa"/>
          </w:tcPr>
          <w:p w14:paraId="25F7BF75" w14:textId="5B8F119D" w:rsidR="006E12C7" w:rsidRPr="0004097D" w:rsidRDefault="006E12C7" w:rsidP="006E12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Style w:val="FontStyle38"/>
                <w:rFonts w:ascii="Cambria" w:hAnsi="Cambria" w:cs="Arial"/>
                <w:sz w:val="20"/>
                <w:szCs w:val="20"/>
              </w:rPr>
              <w:t>TAK</w:t>
            </w:r>
          </w:p>
        </w:tc>
        <w:tc>
          <w:tcPr>
            <w:tcW w:w="4395" w:type="dxa"/>
          </w:tcPr>
          <w:p w14:paraId="2C78A6D9" w14:textId="77777777" w:rsidR="006E12C7" w:rsidRPr="0004097D" w:rsidRDefault="006E12C7" w:rsidP="006E12C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BA5A747" w14:textId="6EAE5E51" w:rsidR="006E12C7" w:rsidRPr="0004097D" w:rsidRDefault="006E12C7" w:rsidP="006E12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6E12C7" w:rsidRPr="0004097D" w14:paraId="4FD6E470" w14:textId="77777777" w:rsidTr="00416C0C">
        <w:tc>
          <w:tcPr>
            <w:tcW w:w="1135" w:type="dxa"/>
          </w:tcPr>
          <w:p w14:paraId="5467C90D" w14:textId="77777777" w:rsidR="006E12C7" w:rsidRPr="0004097D" w:rsidRDefault="006E12C7" w:rsidP="00CD7BC2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C98DB27" w14:textId="7D7DBA1A" w:rsidR="006E12C7" w:rsidRPr="0004097D" w:rsidRDefault="006E12C7" w:rsidP="006E12C7">
            <w:pPr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sz w:val="20"/>
                <w:szCs w:val="20"/>
              </w:rPr>
              <w:t>Automatyczna optymalizacja obrazu TGC</w:t>
            </w:r>
          </w:p>
        </w:tc>
        <w:tc>
          <w:tcPr>
            <w:tcW w:w="2409" w:type="dxa"/>
          </w:tcPr>
          <w:p w14:paraId="7F1C426D" w14:textId="0F0821BE" w:rsidR="006E12C7" w:rsidRPr="0004097D" w:rsidRDefault="006E12C7" w:rsidP="006E12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4395" w:type="dxa"/>
          </w:tcPr>
          <w:p w14:paraId="7A2D58F0" w14:textId="77777777" w:rsidR="006E12C7" w:rsidRPr="0004097D" w:rsidRDefault="006E12C7" w:rsidP="006E12C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B9ED71" w14:textId="5270D8BF" w:rsidR="006E12C7" w:rsidRPr="0004097D" w:rsidRDefault="006E12C7" w:rsidP="006E12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6E12C7" w:rsidRPr="0004097D" w14:paraId="31FED933" w14:textId="77777777" w:rsidTr="00416C0C">
        <w:tc>
          <w:tcPr>
            <w:tcW w:w="1135" w:type="dxa"/>
          </w:tcPr>
          <w:p w14:paraId="0206751B" w14:textId="77777777" w:rsidR="006E12C7" w:rsidRPr="0004097D" w:rsidRDefault="006E12C7" w:rsidP="00CD7BC2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6031E8F" w14:textId="0C7486AE" w:rsidR="006E12C7" w:rsidRPr="0004097D" w:rsidRDefault="006E12C7" w:rsidP="006E12C7">
            <w:pPr>
              <w:pStyle w:val="Style7"/>
              <w:widowControl/>
              <w:spacing w:line="100" w:lineRule="atLeast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sz w:val="20"/>
                <w:szCs w:val="20"/>
              </w:rPr>
              <w:t>aplikacje nie mniej niż:</w:t>
            </w:r>
          </w:p>
          <w:p w14:paraId="00B8380F" w14:textId="77777777" w:rsidR="006E12C7" w:rsidRPr="0004097D" w:rsidRDefault="006E12C7" w:rsidP="00CD7BC2">
            <w:pPr>
              <w:pStyle w:val="Style7"/>
              <w:widowControl/>
              <w:numPr>
                <w:ilvl w:val="0"/>
                <w:numId w:val="28"/>
              </w:numPr>
              <w:spacing w:line="100" w:lineRule="atLeast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sz w:val="20"/>
                <w:szCs w:val="20"/>
              </w:rPr>
              <w:t>kardiologia</w:t>
            </w:r>
          </w:p>
          <w:p w14:paraId="364B3E57" w14:textId="77777777" w:rsidR="006E12C7" w:rsidRPr="0004097D" w:rsidRDefault="006E12C7" w:rsidP="00CD7BC2">
            <w:pPr>
              <w:pStyle w:val="Style7"/>
              <w:widowControl/>
              <w:numPr>
                <w:ilvl w:val="0"/>
                <w:numId w:val="28"/>
              </w:numPr>
              <w:spacing w:line="100" w:lineRule="atLeast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sz w:val="20"/>
                <w:szCs w:val="20"/>
              </w:rPr>
              <w:t>jama brzuszna</w:t>
            </w:r>
          </w:p>
          <w:p w14:paraId="7FA34D7E" w14:textId="77777777" w:rsidR="006E12C7" w:rsidRPr="0004097D" w:rsidRDefault="006E12C7" w:rsidP="00CD7BC2">
            <w:pPr>
              <w:pStyle w:val="Style7"/>
              <w:widowControl/>
              <w:numPr>
                <w:ilvl w:val="0"/>
                <w:numId w:val="28"/>
              </w:numPr>
              <w:spacing w:line="100" w:lineRule="atLeast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sz w:val="20"/>
                <w:szCs w:val="20"/>
              </w:rPr>
              <w:t>położnictwo</w:t>
            </w:r>
          </w:p>
          <w:p w14:paraId="36E0E7CA" w14:textId="77777777" w:rsidR="006E12C7" w:rsidRPr="0004097D" w:rsidRDefault="006E12C7" w:rsidP="00CD7BC2">
            <w:pPr>
              <w:pStyle w:val="Style7"/>
              <w:widowControl/>
              <w:numPr>
                <w:ilvl w:val="0"/>
                <w:numId w:val="28"/>
              </w:numPr>
              <w:spacing w:line="100" w:lineRule="atLeast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sz w:val="20"/>
                <w:szCs w:val="20"/>
              </w:rPr>
              <w:t>badania oftalmiczne</w:t>
            </w:r>
          </w:p>
          <w:p w14:paraId="6D290486" w14:textId="77777777" w:rsidR="006E12C7" w:rsidRPr="0004097D" w:rsidRDefault="006E12C7" w:rsidP="00CD7BC2">
            <w:pPr>
              <w:pStyle w:val="Style7"/>
              <w:widowControl/>
              <w:numPr>
                <w:ilvl w:val="0"/>
                <w:numId w:val="28"/>
              </w:numPr>
              <w:spacing w:line="100" w:lineRule="atLeast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sz w:val="20"/>
                <w:szCs w:val="20"/>
              </w:rPr>
              <w:t>mięśniowo-szkieletowe</w:t>
            </w:r>
          </w:p>
          <w:p w14:paraId="4CC74D2C" w14:textId="599F8835" w:rsidR="006E12C7" w:rsidRPr="0004097D" w:rsidRDefault="006E12C7" w:rsidP="00CD7BC2">
            <w:pPr>
              <w:pStyle w:val="Akapitzlist"/>
              <w:numPr>
                <w:ilvl w:val="0"/>
                <w:numId w:val="28"/>
              </w:numPr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sz w:val="20"/>
                <w:szCs w:val="20"/>
              </w:rPr>
              <w:t>naczyniowe</w:t>
            </w:r>
          </w:p>
        </w:tc>
        <w:tc>
          <w:tcPr>
            <w:tcW w:w="2409" w:type="dxa"/>
          </w:tcPr>
          <w:p w14:paraId="14E86BF4" w14:textId="58393916" w:rsidR="006E12C7" w:rsidRPr="0004097D" w:rsidRDefault="006E12C7" w:rsidP="006E12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sz w:val="20"/>
                <w:szCs w:val="20"/>
              </w:rPr>
              <w:t>TAK, podać</w:t>
            </w:r>
          </w:p>
        </w:tc>
        <w:tc>
          <w:tcPr>
            <w:tcW w:w="4395" w:type="dxa"/>
          </w:tcPr>
          <w:p w14:paraId="33822763" w14:textId="77777777" w:rsidR="006E12C7" w:rsidRPr="0004097D" w:rsidRDefault="006E12C7" w:rsidP="006E12C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2DE033" w14:textId="4E37FDAA" w:rsidR="006E12C7" w:rsidRPr="0004097D" w:rsidRDefault="006E12C7" w:rsidP="006E12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6E12C7" w:rsidRPr="0004097D" w14:paraId="64A154D7" w14:textId="77777777" w:rsidTr="00AA4E29">
        <w:tc>
          <w:tcPr>
            <w:tcW w:w="14885" w:type="dxa"/>
            <w:gridSpan w:val="5"/>
          </w:tcPr>
          <w:p w14:paraId="4FF0D17C" w14:textId="412E8C8B" w:rsidR="006E12C7" w:rsidRPr="0004097D" w:rsidRDefault="006E12C7" w:rsidP="006E12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b/>
                <w:bCs/>
                <w:sz w:val="20"/>
                <w:szCs w:val="20"/>
              </w:rPr>
              <w:t>GŁOWICE</w:t>
            </w:r>
          </w:p>
        </w:tc>
      </w:tr>
      <w:tr w:rsidR="006E12C7" w:rsidRPr="0004097D" w14:paraId="661AB6D3" w14:textId="77777777" w:rsidTr="00416C0C">
        <w:tc>
          <w:tcPr>
            <w:tcW w:w="1135" w:type="dxa"/>
          </w:tcPr>
          <w:p w14:paraId="1C40B14C" w14:textId="77777777" w:rsidR="006E12C7" w:rsidRPr="0004097D" w:rsidRDefault="006E12C7" w:rsidP="00CD7BC2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8DE6761" w14:textId="7DA590FA" w:rsidR="006E12C7" w:rsidRPr="0004097D" w:rsidRDefault="006E12C7" w:rsidP="006E12C7">
            <w:pPr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sz w:val="20"/>
                <w:szCs w:val="20"/>
              </w:rPr>
              <w:t>Głowica dualna</w:t>
            </w:r>
          </w:p>
        </w:tc>
        <w:tc>
          <w:tcPr>
            <w:tcW w:w="2409" w:type="dxa"/>
          </w:tcPr>
          <w:p w14:paraId="0730EBFA" w14:textId="28ECEC6E" w:rsidR="006E12C7" w:rsidRPr="0004097D" w:rsidRDefault="006E12C7" w:rsidP="006E12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sz w:val="20"/>
                <w:szCs w:val="20"/>
              </w:rPr>
              <w:t>TAK/NIE</w:t>
            </w:r>
          </w:p>
        </w:tc>
        <w:tc>
          <w:tcPr>
            <w:tcW w:w="4395" w:type="dxa"/>
          </w:tcPr>
          <w:p w14:paraId="7AD9937C" w14:textId="77777777" w:rsidR="006E12C7" w:rsidRPr="0004097D" w:rsidRDefault="006E12C7" w:rsidP="006E12C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11D625" w14:textId="12A2766B" w:rsidR="006E12C7" w:rsidRPr="0004097D" w:rsidRDefault="006E12C7" w:rsidP="006E12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sz w:val="20"/>
                <w:szCs w:val="20"/>
              </w:rPr>
              <w:t>TAK – 10 pkt.</w:t>
            </w:r>
          </w:p>
          <w:p w14:paraId="07FBE8B2" w14:textId="2DEDB0C0" w:rsidR="006E12C7" w:rsidRPr="0004097D" w:rsidRDefault="006E12C7" w:rsidP="006E12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sz w:val="20"/>
                <w:szCs w:val="20"/>
              </w:rPr>
              <w:t>NIE – 0 pkt.</w:t>
            </w:r>
          </w:p>
        </w:tc>
      </w:tr>
      <w:tr w:rsidR="00525B79" w:rsidRPr="0004097D" w14:paraId="13A4B1E9" w14:textId="77777777" w:rsidTr="0095048C">
        <w:trPr>
          <w:trHeight w:val="1314"/>
        </w:trPr>
        <w:tc>
          <w:tcPr>
            <w:tcW w:w="1135" w:type="dxa"/>
          </w:tcPr>
          <w:p w14:paraId="29E4A567" w14:textId="77777777" w:rsidR="00525B79" w:rsidRPr="0004097D" w:rsidRDefault="00525B79" w:rsidP="00CD7BC2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CE58919" w14:textId="77777777" w:rsidR="00525B79" w:rsidRPr="0004097D" w:rsidRDefault="00525B79" w:rsidP="00525B79">
            <w:pPr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Style w:val="FontStyle37"/>
                <w:rFonts w:ascii="Cambria" w:hAnsi="Cambria" w:cs="Arial"/>
                <w:sz w:val="20"/>
                <w:szCs w:val="20"/>
              </w:rPr>
              <w:t xml:space="preserve">głowica liniowa </w:t>
            </w:r>
          </w:p>
          <w:p w14:paraId="0CC98ACE" w14:textId="0D207942" w:rsidR="00525B79" w:rsidRPr="0004097D" w:rsidRDefault="00525B79" w:rsidP="00CD7BC2">
            <w:pPr>
              <w:pStyle w:val="Akapitzlist"/>
              <w:numPr>
                <w:ilvl w:val="0"/>
                <w:numId w:val="30"/>
              </w:numPr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Style w:val="FontStyle38"/>
                <w:rFonts w:ascii="Cambria" w:hAnsi="Cambria" w:cs="Arial"/>
                <w:sz w:val="20"/>
                <w:szCs w:val="20"/>
              </w:rPr>
              <w:t xml:space="preserve">zakres częstotliwości nie mniejszy niż </w:t>
            </w:r>
            <w:r w:rsidRPr="0004097D">
              <w:rPr>
                <w:rStyle w:val="FontStyle38"/>
                <w:rFonts w:ascii="Cambria" w:hAnsi="Cambria" w:cs="Arial"/>
                <w:sz w:val="20"/>
                <w:szCs w:val="20"/>
              </w:rPr>
              <w:br/>
              <w:t>4-8,0 [MHz]</w:t>
            </w:r>
          </w:p>
          <w:p w14:paraId="43AA37B6" w14:textId="75281D9F" w:rsidR="00525B79" w:rsidRPr="0004097D" w:rsidRDefault="00525B79" w:rsidP="00CD7BC2">
            <w:pPr>
              <w:pStyle w:val="Akapitzlist"/>
              <w:numPr>
                <w:ilvl w:val="0"/>
                <w:numId w:val="30"/>
              </w:numPr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Style w:val="FontStyle38"/>
                <w:rFonts w:ascii="Cambria" w:hAnsi="Cambria" w:cs="Arial"/>
                <w:sz w:val="20"/>
                <w:szCs w:val="20"/>
              </w:rPr>
              <w:t xml:space="preserve">pole widzenia nie mniejsze niż </w:t>
            </w:r>
            <w:r w:rsidRPr="0004097D">
              <w:rPr>
                <w:rStyle w:val="FontStyle38"/>
                <w:rFonts w:ascii="Cambria" w:hAnsi="Cambria" w:cs="Arial"/>
                <w:sz w:val="20"/>
                <w:szCs w:val="20"/>
              </w:rPr>
              <w:br/>
              <w:t>25-40 [mm]</w:t>
            </w:r>
          </w:p>
        </w:tc>
        <w:tc>
          <w:tcPr>
            <w:tcW w:w="2409" w:type="dxa"/>
          </w:tcPr>
          <w:p w14:paraId="74280C0B" w14:textId="7C8CAB81" w:rsidR="00525B79" w:rsidRPr="0004097D" w:rsidRDefault="00525B79" w:rsidP="00525B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Style w:val="FontStyle38"/>
                <w:rFonts w:ascii="Cambria" w:hAnsi="Cambria" w:cs="Arial"/>
                <w:sz w:val="20"/>
                <w:szCs w:val="20"/>
              </w:rPr>
              <w:t>TAK, podać</w:t>
            </w:r>
          </w:p>
        </w:tc>
        <w:tc>
          <w:tcPr>
            <w:tcW w:w="4395" w:type="dxa"/>
          </w:tcPr>
          <w:p w14:paraId="3F62F469" w14:textId="77777777" w:rsidR="00525B79" w:rsidRPr="0004097D" w:rsidRDefault="00525B79" w:rsidP="00525B7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474812" w14:textId="1670FE62" w:rsidR="00525B79" w:rsidRPr="0004097D" w:rsidRDefault="00525B79" w:rsidP="00525B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525B79" w:rsidRPr="0004097D" w14:paraId="39BB0034" w14:textId="77777777" w:rsidTr="00D25B40">
        <w:trPr>
          <w:trHeight w:val="1330"/>
        </w:trPr>
        <w:tc>
          <w:tcPr>
            <w:tcW w:w="1135" w:type="dxa"/>
          </w:tcPr>
          <w:p w14:paraId="56979DE6" w14:textId="77777777" w:rsidR="00525B79" w:rsidRPr="0004097D" w:rsidRDefault="00525B79" w:rsidP="00CD7BC2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05B8E14" w14:textId="77777777" w:rsidR="00525B79" w:rsidRPr="0004097D" w:rsidRDefault="00525B79" w:rsidP="00525B79">
            <w:pPr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Style w:val="FontStyle37"/>
                <w:rFonts w:ascii="Cambria" w:hAnsi="Cambria" w:cs="Arial"/>
                <w:sz w:val="20"/>
                <w:szCs w:val="20"/>
              </w:rPr>
              <w:t xml:space="preserve">głowica sektorowa </w:t>
            </w:r>
          </w:p>
          <w:p w14:paraId="4C50EA04" w14:textId="08498A64" w:rsidR="00525B79" w:rsidRPr="0004097D" w:rsidRDefault="00525B79" w:rsidP="00CD7BC2">
            <w:pPr>
              <w:pStyle w:val="Akapitzlist"/>
              <w:numPr>
                <w:ilvl w:val="0"/>
                <w:numId w:val="29"/>
              </w:numPr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Style w:val="FontStyle38"/>
                <w:rFonts w:ascii="Cambria" w:hAnsi="Cambria" w:cs="Arial"/>
                <w:sz w:val="20"/>
                <w:szCs w:val="20"/>
              </w:rPr>
              <w:t xml:space="preserve">zakres częstotliwości nie mniejsza niż </w:t>
            </w:r>
            <w:r w:rsidRPr="0004097D">
              <w:rPr>
                <w:rStyle w:val="FontStyle38"/>
                <w:rFonts w:ascii="Cambria" w:hAnsi="Cambria" w:cs="Arial"/>
                <w:sz w:val="20"/>
                <w:szCs w:val="20"/>
              </w:rPr>
              <w:br/>
              <w:t>2-3,5 [MHz]</w:t>
            </w:r>
          </w:p>
          <w:p w14:paraId="572E669B" w14:textId="32BDFDA2" w:rsidR="00525B79" w:rsidRPr="0004097D" w:rsidRDefault="00525B79" w:rsidP="00CD7BC2">
            <w:pPr>
              <w:pStyle w:val="Akapitzlist"/>
              <w:numPr>
                <w:ilvl w:val="0"/>
                <w:numId w:val="29"/>
              </w:numPr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Style w:val="FontStyle38"/>
                <w:rFonts w:ascii="Cambria" w:hAnsi="Cambria" w:cs="Arial"/>
                <w:sz w:val="20"/>
                <w:szCs w:val="20"/>
              </w:rPr>
              <w:t>kąt widzenia nie mniejszy niż 70°</w:t>
            </w:r>
          </w:p>
          <w:p w14:paraId="11916E1A" w14:textId="69184A97" w:rsidR="00525B79" w:rsidRPr="0004097D" w:rsidRDefault="00525B79" w:rsidP="00CD7BC2">
            <w:pPr>
              <w:pStyle w:val="Akapitzlist"/>
              <w:numPr>
                <w:ilvl w:val="0"/>
                <w:numId w:val="29"/>
              </w:numPr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Style w:val="FontStyle38"/>
                <w:rFonts w:ascii="Cambria" w:hAnsi="Cambria" w:cs="Arial"/>
                <w:sz w:val="20"/>
                <w:szCs w:val="20"/>
              </w:rPr>
              <w:t>zasięg obrazowania nie mniej niż 24 [cm]</w:t>
            </w:r>
          </w:p>
        </w:tc>
        <w:tc>
          <w:tcPr>
            <w:tcW w:w="2409" w:type="dxa"/>
          </w:tcPr>
          <w:p w14:paraId="1339A45B" w14:textId="04D39B69" w:rsidR="00525B79" w:rsidRPr="0004097D" w:rsidRDefault="00525B79" w:rsidP="00525B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Style w:val="FontStyle38"/>
                <w:rFonts w:ascii="Cambria" w:hAnsi="Cambria" w:cs="Arial"/>
                <w:sz w:val="20"/>
                <w:szCs w:val="20"/>
              </w:rPr>
              <w:t>TAK, podać</w:t>
            </w:r>
          </w:p>
        </w:tc>
        <w:tc>
          <w:tcPr>
            <w:tcW w:w="4395" w:type="dxa"/>
          </w:tcPr>
          <w:p w14:paraId="2562E06C" w14:textId="77777777" w:rsidR="00525B79" w:rsidRPr="0004097D" w:rsidRDefault="00525B79" w:rsidP="00525B7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484CE6" w14:textId="07DBB7EB" w:rsidR="00525B79" w:rsidRPr="0004097D" w:rsidRDefault="00525B79" w:rsidP="00525B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525B79" w:rsidRPr="0004097D" w14:paraId="7B66AC84" w14:textId="77777777" w:rsidTr="0052234D">
        <w:tc>
          <w:tcPr>
            <w:tcW w:w="14885" w:type="dxa"/>
            <w:gridSpan w:val="5"/>
          </w:tcPr>
          <w:p w14:paraId="7040A77F" w14:textId="381E5E55" w:rsidR="00525B79" w:rsidRPr="0004097D" w:rsidRDefault="004F4AC1" w:rsidP="00525B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b/>
                <w:sz w:val="20"/>
                <w:szCs w:val="20"/>
              </w:rPr>
              <w:t>DOKUMENTACJA, GWARANCJA I SERWIS</w:t>
            </w:r>
          </w:p>
        </w:tc>
      </w:tr>
      <w:tr w:rsidR="004F4AC1" w:rsidRPr="0004097D" w14:paraId="5000871F" w14:textId="77777777" w:rsidTr="00416C0C">
        <w:tc>
          <w:tcPr>
            <w:tcW w:w="1135" w:type="dxa"/>
          </w:tcPr>
          <w:p w14:paraId="522A62C0" w14:textId="77777777" w:rsidR="004F4AC1" w:rsidRPr="0004097D" w:rsidRDefault="004F4AC1" w:rsidP="00CD7BC2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F1B53D0" w14:textId="6E1149D2" w:rsidR="004F4AC1" w:rsidRPr="0004097D" w:rsidRDefault="004F4AC1" w:rsidP="004F4AC1">
            <w:pPr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 w:cs="Tahoma"/>
                <w:sz w:val="20"/>
                <w:szCs w:val="20"/>
              </w:rPr>
              <w:t>Wszystkie elementy urządzenia spełniają odpowiednie wymagania dla urządzeń medycznych zgodnie ze standardem EN60601-1 lub równoważnym (za równoważny Zamawiający uzna standard potwierdzający zgodność w tym samym zakresie, oraz Unijną Dyrektywą w Sprawie Urządzeń Medycznych 93/42/EEC)</w:t>
            </w:r>
            <w:r w:rsidR="00BC22CD" w:rsidRPr="0004097D">
              <w:rPr>
                <w:rFonts w:ascii="Cambria" w:hAnsi="Cambria" w:cs="Tahoma"/>
                <w:sz w:val="20"/>
                <w:szCs w:val="20"/>
              </w:rPr>
              <w:t>;</w:t>
            </w:r>
          </w:p>
        </w:tc>
        <w:tc>
          <w:tcPr>
            <w:tcW w:w="2409" w:type="dxa"/>
          </w:tcPr>
          <w:p w14:paraId="166B3A44" w14:textId="597ED491" w:rsidR="004F4AC1" w:rsidRPr="0004097D" w:rsidRDefault="004F4AC1" w:rsidP="004F4AC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4395" w:type="dxa"/>
          </w:tcPr>
          <w:p w14:paraId="2AA7052B" w14:textId="77777777" w:rsidR="004F4AC1" w:rsidRPr="0004097D" w:rsidRDefault="004F4AC1" w:rsidP="004F4AC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7DFA84" w14:textId="504E4510" w:rsidR="004F4AC1" w:rsidRPr="0004097D" w:rsidRDefault="004F4AC1" w:rsidP="004F4AC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4F4AC1" w:rsidRPr="0004097D" w14:paraId="09898A26" w14:textId="77777777" w:rsidTr="00416C0C">
        <w:tc>
          <w:tcPr>
            <w:tcW w:w="1135" w:type="dxa"/>
          </w:tcPr>
          <w:p w14:paraId="6EBF9CE1" w14:textId="77777777" w:rsidR="004F4AC1" w:rsidRPr="0004097D" w:rsidRDefault="004F4AC1" w:rsidP="00CD7BC2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7F2515C" w14:textId="5E0832E9" w:rsidR="004F4AC1" w:rsidRPr="0004097D" w:rsidRDefault="004F4AC1" w:rsidP="004F4AC1">
            <w:pPr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sz w:val="20"/>
                <w:szCs w:val="20"/>
              </w:rPr>
              <w:t xml:space="preserve">Gwarancja producenta na oferowany system </w:t>
            </w:r>
            <w:r w:rsidRPr="0004097D">
              <w:rPr>
                <w:rFonts w:ascii="Cambria" w:hAnsi="Cambria"/>
                <w:b/>
                <w:sz w:val="20"/>
                <w:szCs w:val="20"/>
              </w:rPr>
              <w:t>nie krótsza niż 24 miesiące</w:t>
            </w:r>
            <w:r w:rsidRPr="0004097D">
              <w:rPr>
                <w:rFonts w:ascii="Cambria" w:hAnsi="Cambria"/>
                <w:sz w:val="20"/>
                <w:szCs w:val="20"/>
              </w:rPr>
              <w:t xml:space="preserve"> (wyklucza się możliwość oferowania ubezpieczenia)</w:t>
            </w:r>
          </w:p>
        </w:tc>
        <w:tc>
          <w:tcPr>
            <w:tcW w:w="2409" w:type="dxa"/>
          </w:tcPr>
          <w:p w14:paraId="3628065F" w14:textId="7B31C0DF" w:rsidR="004F4AC1" w:rsidRPr="0004097D" w:rsidRDefault="004F4AC1" w:rsidP="004F4AC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sz w:val="20"/>
                <w:szCs w:val="20"/>
              </w:rPr>
              <w:t>TAK</w:t>
            </w:r>
            <w:r w:rsidR="00FD5B2F" w:rsidRPr="0004097D"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r w:rsidRPr="0004097D">
              <w:rPr>
                <w:rFonts w:ascii="Cambria" w:hAnsi="Cambria"/>
                <w:sz w:val="20"/>
                <w:szCs w:val="20"/>
              </w:rPr>
              <w:t>Podać</w:t>
            </w:r>
          </w:p>
        </w:tc>
        <w:tc>
          <w:tcPr>
            <w:tcW w:w="4395" w:type="dxa"/>
          </w:tcPr>
          <w:p w14:paraId="43B3E828" w14:textId="77777777" w:rsidR="004F4AC1" w:rsidRPr="0004097D" w:rsidRDefault="004F4AC1" w:rsidP="004F4AC1">
            <w:pPr>
              <w:snapToGrid w:val="0"/>
              <w:rPr>
                <w:rFonts w:ascii="Cambria" w:hAnsi="Cambria" w:cs="Calibri"/>
                <w:b/>
                <w:sz w:val="20"/>
                <w:szCs w:val="20"/>
              </w:rPr>
            </w:pPr>
            <w:r w:rsidRPr="0004097D">
              <w:rPr>
                <w:rFonts w:ascii="Cambria" w:hAnsi="Cambria" w:cs="Calibri"/>
                <w:sz w:val="20"/>
                <w:szCs w:val="20"/>
              </w:rPr>
              <w:t xml:space="preserve">Oferowany przez Wykonawcę okres gwarancji :  </w:t>
            </w:r>
            <w:r w:rsidRPr="0004097D">
              <w:rPr>
                <w:rFonts w:ascii="Cambria" w:hAnsi="Cambria" w:cs="Calibri"/>
                <w:b/>
                <w:sz w:val="20"/>
                <w:szCs w:val="20"/>
              </w:rPr>
              <w:t xml:space="preserve">…………..pełnych miesięcy </w:t>
            </w:r>
          </w:p>
          <w:p w14:paraId="38893D15" w14:textId="125C137F" w:rsidR="004F4AC1" w:rsidRPr="0004097D" w:rsidRDefault="004F4AC1" w:rsidP="00F64B36">
            <w:pPr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 w:cs="Calibri"/>
                <w:i/>
                <w:sz w:val="20"/>
                <w:szCs w:val="20"/>
              </w:rPr>
              <w:t>(nie mniej niż 24 miesiące)</w:t>
            </w:r>
          </w:p>
        </w:tc>
        <w:tc>
          <w:tcPr>
            <w:tcW w:w="2126" w:type="dxa"/>
          </w:tcPr>
          <w:p w14:paraId="4F087422" w14:textId="77777777" w:rsidR="004F4AC1" w:rsidRPr="0004097D" w:rsidRDefault="004F4AC1" w:rsidP="004F4AC1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sz w:val="20"/>
                <w:szCs w:val="20"/>
              </w:rPr>
              <w:t>Bez punktacji</w:t>
            </w:r>
          </w:p>
          <w:p w14:paraId="03F92EEA" w14:textId="77777777" w:rsidR="004F4AC1" w:rsidRPr="0004097D" w:rsidRDefault="004F4AC1" w:rsidP="004F4AC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F4AC1" w:rsidRPr="0004097D" w14:paraId="6D2E1DE7" w14:textId="77777777" w:rsidTr="00416C0C">
        <w:tc>
          <w:tcPr>
            <w:tcW w:w="1135" w:type="dxa"/>
          </w:tcPr>
          <w:p w14:paraId="42BA3F0B" w14:textId="77777777" w:rsidR="004F4AC1" w:rsidRPr="0004097D" w:rsidRDefault="004F4AC1" w:rsidP="00CD7BC2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E11593E" w14:textId="65DF0ECF" w:rsidR="004F4AC1" w:rsidRPr="0004097D" w:rsidRDefault="004F4AC1" w:rsidP="004F4AC1">
            <w:pPr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 w:cs="Calibri"/>
                <w:sz w:val="20"/>
                <w:szCs w:val="20"/>
              </w:rPr>
              <w:t xml:space="preserve">Przeglądy okresowe </w:t>
            </w:r>
            <w:r w:rsidRPr="0004097D">
              <w:rPr>
                <w:rFonts w:ascii="Cambria" w:hAnsi="Cambria" w:cs="Calibri"/>
                <w:b/>
                <w:sz w:val="20"/>
                <w:szCs w:val="20"/>
              </w:rPr>
              <w:t xml:space="preserve">w oferowanym okresie gwarancji </w:t>
            </w:r>
            <w:r w:rsidRPr="0004097D">
              <w:rPr>
                <w:rFonts w:ascii="Cambria" w:eastAsia="Andale Sans UI" w:hAnsi="Cambria" w:cs="Arial"/>
                <w:kern w:val="2"/>
                <w:sz w:val="20"/>
                <w:szCs w:val="20"/>
              </w:rPr>
              <w:t>niezbędne do realizacji – dla zapewnienia i potwierdzenia bezpiecznej pracy</w:t>
            </w:r>
            <w:r w:rsidRPr="0004097D">
              <w:rPr>
                <w:rFonts w:ascii="Cambria" w:hAnsi="Cambria" w:cs="Calibri"/>
                <w:b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7A998DF7" w14:textId="765D5ED8" w:rsidR="004F4AC1" w:rsidRPr="0004097D" w:rsidRDefault="004F4AC1" w:rsidP="004F4AC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sz w:val="20"/>
                <w:szCs w:val="20"/>
              </w:rPr>
              <w:t>TAK</w:t>
            </w:r>
            <w:r w:rsidR="00FD5B2F" w:rsidRPr="0004097D"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r w:rsidRPr="0004097D">
              <w:rPr>
                <w:rFonts w:ascii="Cambria" w:hAnsi="Cambria"/>
                <w:sz w:val="20"/>
                <w:szCs w:val="20"/>
              </w:rPr>
              <w:t>Podać</w:t>
            </w:r>
          </w:p>
        </w:tc>
        <w:tc>
          <w:tcPr>
            <w:tcW w:w="4395" w:type="dxa"/>
          </w:tcPr>
          <w:p w14:paraId="1B7BB0AF" w14:textId="77777777" w:rsidR="004F4AC1" w:rsidRPr="0004097D" w:rsidRDefault="004F4AC1" w:rsidP="004F4AC1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 w:rsidRPr="0004097D">
              <w:rPr>
                <w:rFonts w:ascii="Cambria" w:hAnsi="Cambria" w:cs="Arial"/>
                <w:sz w:val="20"/>
                <w:szCs w:val="20"/>
              </w:rPr>
              <w:t xml:space="preserve">Wymagana liczba przeglądów okresowych / 1 (jeden) rok użytkowania urządzenia przez Zamawiającego </w:t>
            </w:r>
            <w:r w:rsidRPr="0004097D">
              <w:rPr>
                <w:rFonts w:ascii="Cambria" w:hAnsi="Cambria" w:cs="Arial"/>
                <w:i/>
                <w:sz w:val="20"/>
                <w:szCs w:val="20"/>
              </w:rPr>
              <w:t>………….(wpisać)</w:t>
            </w:r>
          </w:p>
          <w:p w14:paraId="7335DF4C" w14:textId="77777777" w:rsidR="004F4AC1" w:rsidRPr="0004097D" w:rsidRDefault="004F4AC1" w:rsidP="004F4AC1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  <w:p w14:paraId="6FE8330A" w14:textId="74C44983" w:rsidR="004F4AC1" w:rsidRPr="0004097D" w:rsidRDefault="004F4AC1" w:rsidP="004F4AC1">
            <w:pPr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 w:cs="Arial"/>
                <w:sz w:val="20"/>
                <w:szCs w:val="20"/>
              </w:rPr>
              <w:t>Łączna wymagana liczba przeglądów okresowych w całym oferowanym okresie gwarancji …………….</w:t>
            </w:r>
            <w:r w:rsidRPr="0004097D">
              <w:rPr>
                <w:rFonts w:ascii="Cambria" w:hAnsi="Cambria" w:cs="Arial"/>
                <w:i/>
                <w:sz w:val="20"/>
                <w:szCs w:val="20"/>
              </w:rPr>
              <w:t>………….(wpisać)</w:t>
            </w:r>
          </w:p>
        </w:tc>
        <w:tc>
          <w:tcPr>
            <w:tcW w:w="2126" w:type="dxa"/>
          </w:tcPr>
          <w:p w14:paraId="39FAFFA5" w14:textId="6B2F40A2" w:rsidR="004F4AC1" w:rsidRPr="0004097D" w:rsidRDefault="00D62648" w:rsidP="004F4AC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4F4AC1" w:rsidRPr="0004097D" w14:paraId="45CC9028" w14:textId="77777777" w:rsidTr="00416C0C">
        <w:tc>
          <w:tcPr>
            <w:tcW w:w="1135" w:type="dxa"/>
          </w:tcPr>
          <w:p w14:paraId="02A63105" w14:textId="77777777" w:rsidR="004F4AC1" w:rsidRPr="0004097D" w:rsidRDefault="004F4AC1" w:rsidP="00CD7BC2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CB34790" w14:textId="39DFEB77" w:rsidR="004F4AC1" w:rsidRPr="0004097D" w:rsidRDefault="004F4AC1" w:rsidP="004F4AC1">
            <w:pPr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color w:val="000000"/>
                <w:sz w:val="20"/>
                <w:szCs w:val="20"/>
              </w:rPr>
              <w:t xml:space="preserve">Zapewnienie dostępności części zamiennych w okresie </w:t>
            </w:r>
            <w:r w:rsidRPr="0004097D">
              <w:rPr>
                <w:rFonts w:ascii="Cambria" w:hAnsi="Cambria"/>
                <w:b/>
                <w:color w:val="000000"/>
                <w:sz w:val="20"/>
                <w:szCs w:val="20"/>
              </w:rPr>
              <w:t>nie krótszym niż 10 lat</w:t>
            </w:r>
          </w:p>
        </w:tc>
        <w:tc>
          <w:tcPr>
            <w:tcW w:w="2409" w:type="dxa"/>
          </w:tcPr>
          <w:p w14:paraId="44CD2260" w14:textId="47ACA198" w:rsidR="004F4AC1" w:rsidRPr="0004097D" w:rsidRDefault="004F4AC1" w:rsidP="004F4AC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sz w:val="20"/>
                <w:szCs w:val="20"/>
              </w:rPr>
              <w:t>TAK</w:t>
            </w:r>
            <w:r w:rsidR="00FD5B2F" w:rsidRPr="0004097D"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r w:rsidRPr="0004097D">
              <w:rPr>
                <w:rFonts w:ascii="Cambria" w:hAnsi="Cambria"/>
                <w:sz w:val="20"/>
                <w:szCs w:val="20"/>
              </w:rPr>
              <w:t>Podać</w:t>
            </w:r>
          </w:p>
        </w:tc>
        <w:tc>
          <w:tcPr>
            <w:tcW w:w="4395" w:type="dxa"/>
          </w:tcPr>
          <w:p w14:paraId="0CAC9D29" w14:textId="77777777" w:rsidR="004F4AC1" w:rsidRPr="0004097D" w:rsidRDefault="004F4AC1" w:rsidP="004F4AC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15F108" w14:textId="444351B2" w:rsidR="004F4AC1" w:rsidRPr="0004097D" w:rsidRDefault="004F4AC1" w:rsidP="004F4AC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4F4AC1" w:rsidRPr="0004097D" w14:paraId="0DDFA059" w14:textId="77777777" w:rsidTr="00416C0C">
        <w:tc>
          <w:tcPr>
            <w:tcW w:w="1135" w:type="dxa"/>
          </w:tcPr>
          <w:p w14:paraId="43942821" w14:textId="77777777" w:rsidR="004F4AC1" w:rsidRPr="0004097D" w:rsidRDefault="004F4AC1" w:rsidP="00CD7BC2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5D444EB" w14:textId="49C41DC7" w:rsidR="004F4AC1" w:rsidRPr="0004097D" w:rsidRDefault="004F4AC1" w:rsidP="004F4AC1">
            <w:pPr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sz w:val="20"/>
                <w:szCs w:val="20"/>
              </w:rPr>
              <w:t>Instrukcja w języku polskim w wersji papierowej oraz elektronicznej (dostawa z aparatem)</w:t>
            </w:r>
          </w:p>
        </w:tc>
        <w:tc>
          <w:tcPr>
            <w:tcW w:w="2409" w:type="dxa"/>
          </w:tcPr>
          <w:p w14:paraId="5B64B76C" w14:textId="03B7331D" w:rsidR="004F4AC1" w:rsidRPr="0004097D" w:rsidRDefault="004F4AC1" w:rsidP="004F4AC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4395" w:type="dxa"/>
          </w:tcPr>
          <w:p w14:paraId="41DD9216" w14:textId="77777777" w:rsidR="004F4AC1" w:rsidRPr="0004097D" w:rsidRDefault="004F4AC1" w:rsidP="004F4AC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3A2663" w14:textId="26308E84" w:rsidR="004F4AC1" w:rsidRPr="0004097D" w:rsidRDefault="004F4AC1" w:rsidP="004F4AC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4F4AC1" w:rsidRPr="0004097D" w14:paraId="677C1B62" w14:textId="77777777" w:rsidTr="00416C0C">
        <w:tc>
          <w:tcPr>
            <w:tcW w:w="1135" w:type="dxa"/>
          </w:tcPr>
          <w:p w14:paraId="4541B891" w14:textId="77777777" w:rsidR="004F4AC1" w:rsidRPr="0004097D" w:rsidRDefault="004F4AC1" w:rsidP="00CD7BC2">
            <w:pPr>
              <w:pStyle w:val="Normalny1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55276DC" w14:textId="49652976" w:rsidR="004F4AC1" w:rsidRPr="0004097D" w:rsidRDefault="004F4AC1" w:rsidP="004F4AC1">
            <w:pPr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color w:val="000000"/>
                <w:sz w:val="20"/>
                <w:szCs w:val="20"/>
              </w:rPr>
              <w:t>Szkolenie personelu medycznego wskazanego przez Zamawiającego w zakresie obsługi aparatu przeprowadzone w siedzibie Zamawiającego</w:t>
            </w:r>
          </w:p>
        </w:tc>
        <w:tc>
          <w:tcPr>
            <w:tcW w:w="2409" w:type="dxa"/>
          </w:tcPr>
          <w:p w14:paraId="47A683C7" w14:textId="48F481A3" w:rsidR="004F4AC1" w:rsidRPr="0004097D" w:rsidRDefault="004F4AC1" w:rsidP="004F4AC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4395" w:type="dxa"/>
          </w:tcPr>
          <w:p w14:paraId="5A1A496D" w14:textId="77777777" w:rsidR="004F4AC1" w:rsidRPr="0004097D" w:rsidRDefault="004F4AC1" w:rsidP="004F4AC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7FB629" w14:textId="671E2806" w:rsidR="004F4AC1" w:rsidRPr="0004097D" w:rsidRDefault="004F4AC1" w:rsidP="004F4AC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4097D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bookmarkEnd w:id="0"/>
    </w:tbl>
    <w:p w14:paraId="02949647" w14:textId="77777777" w:rsidR="007702F9" w:rsidRPr="0004097D" w:rsidRDefault="007702F9" w:rsidP="00300304">
      <w:pPr>
        <w:pStyle w:val="Bezodstpw"/>
        <w:rPr>
          <w:rFonts w:ascii="Cambria" w:hAnsi="Cambria"/>
          <w:color w:val="FF0000"/>
          <w:sz w:val="20"/>
          <w:szCs w:val="20"/>
        </w:rPr>
      </w:pPr>
    </w:p>
    <w:tbl>
      <w:tblPr>
        <w:tblStyle w:val="Tabela-Siatka21"/>
        <w:tblW w:w="14885" w:type="dxa"/>
        <w:tblInd w:w="-431" w:type="dxa"/>
        <w:tblLook w:val="04A0" w:firstRow="1" w:lastRow="0" w:firstColumn="1" w:lastColumn="0" w:noHBand="0" w:noVBand="1"/>
      </w:tblPr>
      <w:tblGrid>
        <w:gridCol w:w="852"/>
        <w:gridCol w:w="4536"/>
        <w:gridCol w:w="708"/>
        <w:gridCol w:w="1985"/>
        <w:gridCol w:w="1559"/>
        <w:gridCol w:w="1134"/>
        <w:gridCol w:w="1559"/>
        <w:gridCol w:w="2552"/>
      </w:tblGrid>
      <w:tr w:rsidR="004B645C" w:rsidRPr="00FC182D" w14:paraId="2FF4E44D" w14:textId="77777777" w:rsidTr="00C8206A">
        <w:trPr>
          <w:trHeight w:val="266"/>
        </w:trPr>
        <w:tc>
          <w:tcPr>
            <w:tcW w:w="14885" w:type="dxa"/>
            <w:gridSpan w:val="8"/>
            <w:vAlign w:val="center"/>
          </w:tcPr>
          <w:p w14:paraId="029FB88B" w14:textId="77777777" w:rsidR="004B645C" w:rsidRPr="00FC182D" w:rsidRDefault="004B645C" w:rsidP="00C8206A">
            <w:pPr>
              <w:pStyle w:val="Bezodstpw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FC182D">
              <w:rPr>
                <w:rFonts w:cs="Times New Roman"/>
                <w:sz w:val="20"/>
                <w:szCs w:val="20"/>
              </w:rPr>
              <w:br w:type="page"/>
            </w:r>
            <w:r w:rsidRPr="00FC182D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TABELA III.  KALKULACJA  CENOWA                     </w:t>
            </w:r>
          </w:p>
          <w:p w14:paraId="44774DEA" w14:textId="76C80F10" w:rsidR="004B645C" w:rsidRPr="003F2EEF" w:rsidRDefault="004B645C" w:rsidP="00C8206A">
            <w:pPr>
              <w:pStyle w:val="Bezodstpw"/>
              <w:rPr>
                <w:rFonts w:ascii="Cambria" w:hAnsi="Cambria" w:cs="Arial"/>
                <w:b/>
                <w:sz w:val="20"/>
                <w:szCs w:val="20"/>
              </w:rPr>
            </w:pPr>
            <w:r w:rsidRPr="00FC182D">
              <w:rPr>
                <w:rFonts w:ascii="Cambria" w:hAnsi="Cambria" w:cs="Calibri"/>
                <w:b/>
                <w:sz w:val="20"/>
                <w:szCs w:val="20"/>
              </w:rPr>
              <w:t>ZADANIE 1</w:t>
            </w:r>
            <w:r w:rsidR="003F2EEF" w:rsidRPr="0004097D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3F2EEF" w:rsidRPr="0004097D">
              <w:rPr>
                <w:rFonts w:ascii="Cambria" w:hAnsi="Cambria" w:cs="Arial"/>
                <w:b/>
                <w:sz w:val="20"/>
                <w:szCs w:val="20"/>
              </w:rPr>
              <w:t>PRZENOŚNY MINIATUROWY APARAT ULTRASONOGRAFICZNY Z SONDĄ DUALNĄ</w:t>
            </w:r>
            <w:r w:rsidR="003F2EEF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</w:tc>
      </w:tr>
      <w:tr w:rsidR="004B645C" w:rsidRPr="00FC182D" w14:paraId="2D70CBAE" w14:textId="77777777" w:rsidTr="00C8206A">
        <w:tc>
          <w:tcPr>
            <w:tcW w:w="852" w:type="dxa"/>
            <w:vAlign w:val="center"/>
          </w:tcPr>
          <w:p w14:paraId="60E723BB" w14:textId="77777777" w:rsidR="004B645C" w:rsidRPr="00FC182D" w:rsidRDefault="004B645C" w:rsidP="00C8206A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FC182D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4536" w:type="dxa"/>
            <w:vAlign w:val="center"/>
          </w:tcPr>
          <w:p w14:paraId="1E529AE5" w14:textId="77777777" w:rsidR="004B645C" w:rsidRPr="00FC182D" w:rsidRDefault="004B645C" w:rsidP="00C8206A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FC182D">
              <w:rPr>
                <w:rFonts w:ascii="Cambria" w:hAnsi="Cambria"/>
                <w:sz w:val="20"/>
                <w:szCs w:val="20"/>
              </w:rPr>
              <w:t>Przedmiot zamówienia</w:t>
            </w:r>
          </w:p>
          <w:p w14:paraId="620D147D" w14:textId="77777777" w:rsidR="004B645C" w:rsidRPr="00FC182D" w:rsidRDefault="004B645C" w:rsidP="00C8206A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FC182D">
              <w:rPr>
                <w:rFonts w:ascii="Cambria" w:hAnsi="Cambria"/>
                <w:sz w:val="20"/>
                <w:szCs w:val="20"/>
              </w:rPr>
              <w:t>(charakterystyka)</w:t>
            </w:r>
          </w:p>
        </w:tc>
        <w:tc>
          <w:tcPr>
            <w:tcW w:w="708" w:type="dxa"/>
            <w:vAlign w:val="center"/>
          </w:tcPr>
          <w:p w14:paraId="2AD7DC53" w14:textId="77777777" w:rsidR="004B645C" w:rsidRPr="00FC182D" w:rsidRDefault="004B645C" w:rsidP="00C8206A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FC182D">
              <w:rPr>
                <w:rFonts w:ascii="Cambria" w:hAnsi="Cambria"/>
                <w:sz w:val="20"/>
                <w:szCs w:val="20"/>
              </w:rPr>
              <w:t>j.m.</w:t>
            </w:r>
          </w:p>
        </w:tc>
        <w:tc>
          <w:tcPr>
            <w:tcW w:w="1985" w:type="dxa"/>
            <w:vAlign w:val="center"/>
          </w:tcPr>
          <w:p w14:paraId="362C189F" w14:textId="77777777" w:rsidR="004B645C" w:rsidRPr="00FC182D" w:rsidRDefault="004B645C" w:rsidP="00C8206A">
            <w:pPr>
              <w:pStyle w:val="Bezodstpw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FC182D">
              <w:rPr>
                <w:rFonts w:ascii="Cambria" w:hAnsi="Cambria"/>
                <w:sz w:val="20"/>
                <w:szCs w:val="20"/>
                <w:lang w:eastAsia="pl-PL"/>
              </w:rPr>
              <w:t>oferowana</w:t>
            </w:r>
          </w:p>
          <w:p w14:paraId="54B955A4" w14:textId="77777777" w:rsidR="004B645C" w:rsidRPr="00FC182D" w:rsidRDefault="004B645C" w:rsidP="00C8206A">
            <w:pPr>
              <w:pStyle w:val="Bezodstpw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FC182D">
              <w:rPr>
                <w:rFonts w:ascii="Cambria" w:hAnsi="Cambria"/>
                <w:b/>
                <w:sz w:val="20"/>
                <w:szCs w:val="20"/>
                <w:lang w:eastAsia="pl-PL"/>
              </w:rPr>
              <w:t>cena jednostkowa netto</w:t>
            </w:r>
            <w:r w:rsidRPr="00FC182D">
              <w:rPr>
                <w:rFonts w:ascii="Cambria" w:hAnsi="Cambria"/>
                <w:sz w:val="20"/>
                <w:szCs w:val="20"/>
                <w:lang w:eastAsia="pl-PL"/>
              </w:rPr>
              <w:t xml:space="preserve">   bez podatku od towarów i usług VAT</w:t>
            </w:r>
          </w:p>
          <w:p w14:paraId="65175229" w14:textId="77777777" w:rsidR="004B645C" w:rsidRPr="00FC182D" w:rsidRDefault="004B645C" w:rsidP="00C8206A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C182D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w PLN </w:t>
            </w:r>
            <w:r w:rsidRPr="00FC182D">
              <w:rPr>
                <w:rFonts w:ascii="Cambria" w:hAnsi="Cambria"/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14:paraId="4AB7EA14" w14:textId="77777777" w:rsidR="004B645C" w:rsidRPr="00FC182D" w:rsidRDefault="004B645C" w:rsidP="00C8206A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FC182D">
              <w:rPr>
                <w:rFonts w:ascii="Cambria" w:hAnsi="Cambria"/>
                <w:sz w:val="20"/>
                <w:szCs w:val="20"/>
              </w:rPr>
              <w:t>Ilość</w:t>
            </w:r>
          </w:p>
          <w:p w14:paraId="0C9BCC6C" w14:textId="77777777" w:rsidR="004B645C" w:rsidRPr="00FC182D" w:rsidRDefault="004B645C" w:rsidP="00C8206A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FE05D4" w14:textId="77777777" w:rsidR="004B645C" w:rsidRPr="00FC182D" w:rsidRDefault="004B645C" w:rsidP="00C8206A">
            <w:pPr>
              <w:pStyle w:val="Bezodstpw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FC182D">
              <w:rPr>
                <w:rFonts w:ascii="Cambria" w:hAnsi="Cambria"/>
                <w:sz w:val="20"/>
                <w:szCs w:val="20"/>
                <w:lang w:eastAsia="pl-PL"/>
              </w:rPr>
              <w:t>Stawka podatku od towarów i usług VAT</w:t>
            </w:r>
          </w:p>
          <w:p w14:paraId="5F327180" w14:textId="77777777" w:rsidR="004B645C" w:rsidRPr="00FC182D" w:rsidRDefault="004B645C" w:rsidP="00C8206A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C182D">
              <w:rPr>
                <w:rFonts w:ascii="Cambria" w:hAnsi="Cambria"/>
                <w:b/>
                <w:sz w:val="20"/>
                <w:szCs w:val="20"/>
                <w:lang w:eastAsia="pl-PL"/>
              </w:rPr>
              <w:t>w %</w:t>
            </w:r>
          </w:p>
        </w:tc>
        <w:tc>
          <w:tcPr>
            <w:tcW w:w="1559" w:type="dxa"/>
          </w:tcPr>
          <w:p w14:paraId="2D393363" w14:textId="77777777" w:rsidR="004B645C" w:rsidRPr="00FC182D" w:rsidRDefault="004B645C" w:rsidP="00C8206A">
            <w:pPr>
              <w:pStyle w:val="Bezodstpw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FC182D">
              <w:rPr>
                <w:rFonts w:ascii="Cambria" w:hAnsi="Cambria"/>
                <w:sz w:val="20"/>
                <w:szCs w:val="20"/>
                <w:lang w:eastAsia="pl-PL"/>
              </w:rPr>
              <w:t>wartość podatku od towarów i usług VAT</w:t>
            </w:r>
          </w:p>
          <w:p w14:paraId="0675286C" w14:textId="77777777" w:rsidR="004B645C" w:rsidRPr="00FC182D" w:rsidRDefault="004B645C" w:rsidP="00C8206A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C182D">
              <w:rPr>
                <w:rFonts w:ascii="Cambria" w:hAnsi="Cambria"/>
                <w:b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2552" w:type="dxa"/>
            <w:vAlign w:val="center"/>
          </w:tcPr>
          <w:p w14:paraId="579C6756" w14:textId="77777777" w:rsidR="004B645C" w:rsidRPr="00FC182D" w:rsidRDefault="004B645C" w:rsidP="00C8206A">
            <w:pPr>
              <w:pStyle w:val="Bezodstpw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FC182D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Cen</w:t>
            </w:r>
            <w:r w:rsidRPr="00FC182D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a </w:t>
            </w:r>
            <w:r w:rsidRPr="00FC182D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brutto</w:t>
            </w:r>
          </w:p>
          <w:p w14:paraId="26353F9C" w14:textId="77777777" w:rsidR="004B645C" w:rsidRPr="00FC182D" w:rsidRDefault="004B645C" w:rsidP="00C8206A">
            <w:pPr>
              <w:pStyle w:val="Bezodstpw"/>
              <w:jc w:val="center"/>
              <w:rPr>
                <w:rFonts w:ascii="Cambria" w:eastAsia="Times New Roman" w:hAnsi="Cambria"/>
                <w:b/>
                <w:sz w:val="20"/>
                <w:szCs w:val="20"/>
                <w:vertAlign w:val="superscript"/>
                <w:lang w:eastAsia="pl-PL"/>
              </w:rPr>
            </w:pPr>
            <w:r w:rsidRPr="00FC182D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z podatkiem od towarów i usług VAT  </w:t>
            </w:r>
            <w:r w:rsidRPr="00FC182D">
              <w:rPr>
                <w:rFonts w:ascii="Cambria" w:eastAsia="Times New Roman" w:hAnsi="Cambria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63D616B1" w14:textId="77777777" w:rsidR="004B645C" w:rsidRPr="00FC182D" w:rsidRDefault="004B645C" w:rsidP="00C8206A">
            <w:pPr>
              <w:pStyle w:val="Bezodstpw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FC182D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w PLN</w:t>
            </w:r>
          </w:p>
          <w:p w14:paraId="27316808" w14:textId="77777777" w:rsidR="004B645C" w:rsidRPr="00FC182D" w:rsidRDefault="004B645C" w:rsidP="00C8206A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B645C" w:rsidRPr="00FC182D" w14:paraId="2418F86A" w14:textId="77777777" w:rsidTr="00C8206A">
        <w:tc>
          <w:tcPr>
            <w:tcW w:w="852" w:type="dxa"/>
            <w:vAlign w:val="center"/>
          </w:tcPr>
          <w:p w14:paraId="5B42A4B5" w14:textId="77777777" w:rsidR="004B645C" w:rsidRPr="00FC182D" w:rsidRDefault="004B645C" w:rsidP="00C8206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C182D">
              <w:rPr>
                <w:rFonts w:ascii="Cambria" w:hAnsi="Cambria" w:cs="Arial"/>
                <w:sz w:val="20"/>
                <w:szCs w:val="20"/>
              </w:rPr>
              <w:t>Kol. 1</w:t>
            </w:r>
          </w:p>
        </w:tc>
        <w:tc>
          <w:tcPr>
            <w:tcW w:w="4536" w:type="dxa"/>
            <w:vAlign w:val="center"/>
          </w:tcPr>
          <w:p w14:paraId="26B58D12" w14:textId="77777777" w:rsidR="004B645C" w:rsidRPr="00FC182D" w:rsidRDefault="004B645C" w:rsidP="00C8206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FC182D">
              <w:rPr>
                <w:rFonts w:ascii="Cambria" w:hAnsi="Cambria" w:cs="Arial"/>
                <w:bCs/>
                <w:sz w:val="20"/>
                <w:szCs w:val="20"/>
              </w:rPr>
              <w:t>Kol. 2</w:t>
            </w:r>
          </w:p>
        </w:tc>
        <w:tc>
          <w:tcPr>
            <w:tcW w:w="708" w:type="dxa"/>
            <w:vAlign w:val="center"/>
          </w:tcPr>
          <w:p w14:paraId="1DF1B2CC" w14:textId="77777777" w:rsidR="004B645C" w:rsidRPr="00FC182D" w:rsidRDefault="004B645C" w:rsidP="00C8206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C182D">
              <w:rPr>
                <w:rFonts w:ascii="Cambria" w:hAnsi="Cambria" w:cs="Arial"/>
                <w:sz w:val="20"/>
                <w:szCs w:val="20"/>
              </w:rPr>
              <w:t>Kol. 3</w:t>
            </w:r>
          </w:p>
        </w:tc>
        <w:tc>
          <w:tcPr>
            <w:tcW w:w="1985" w:type="dxa"/>
            <w:vAlign w:val="center"/>
          </w:tcPr>
          <w:p w14:paraId="5C650BFB" w14:textId="77777777" w:rsidR="004B645C" w:rsidRPr="00FC182D" w:rsidRDefault="004B645C" w:rsidP="00C8206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C182D">
              <w:rPr>
                <w:rFonts w:ascii="Cambria" w:hAnsi="Cambria" w:cs="Arial"/>
                <w:sz w:val="20"/>
                <w:szCs w:val="20"/>
              </w:rPr>
              <w:t>Kol. 4</w:t>
            </w:r>
          </w:p>
        </w:tc>
        <w:tc>
          <w:tcPr>
            <w:tcW w:w="1559" w:type="dxa"/>
            <w:vAlign w:val="center"/>
          </w:tcPr>
          <w:p w14:paraId="2B898E27" w14:textId="77777777" w:rsidR="004B645C" w:rsidRPr="00FC182D" w:rsidRDefault="004B645C" w:rsidP="00C8206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C182D">
              <w:rPr>
                <w:rFonts w:ascii="Cambria" w:hAnsi="Cambria" w:cs="Arial"/>
                <w:sz w:val="20"/>
                <w:szCs w:val="20"/>
              </w:rPr>
              <w:t>Kol. 5</w:t>
            </w:r>
          </w:p>
        </w:tc>
        <w:tc>
          <w:tcPr>
            <w:tcW w:w="1134" w:type="dxa"/>
            <w:vAlign w:val="center"/>
          </w:tcPr>
          <w:p w14:paraId="571F2C35" w14:textId="77777777" w:rsidR="004B645C" w:rsidRPr="00FC182D" w:rsidRDefault="004B645C" w:rsidP="00C8206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C182D">
              <w:rPr>
                <w:rFonts w:ascii="Cambria" w:hAnsi="Cambria" w:cs="Arial"/>
                <w:sz w:val="20"/>
                <w:szCs w:val="20"/>
              </w:rPr>
              <w:t>Kol. 6</w:t>
            </w:r>
          </w:p>
        </w:tc>
        <w:tc>
          <w:tcPr>
            <w:tcW w:w="1559" w:type="dxa"/>
          </w:tcPr>
          <w:p w14:paraId="61EFD660" w14:textId="77777777" w:rsidR="004B645C" w:rsidRPr="00FC182D" w:rsidRDefault="004B645C" w:rsidP="00C8206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C182D">
              <w:rPr>
                <w:rFonts w:ascii="Cambria" w:hAnsi="Cambria" w:cs="Arial"/>
                <w:sz w:val="20"/>
                <w:szCs w:val="20"/>
              </w:rPr>
              <w:t>Kol. 7</w:t>
            </w:r>
            <w:r w:rsidRPr="00FC182D">
              <w:rPr>
                <w:rFonts w:ascii="Cambria" w:hAnsi="Cambria" w:cs="Arial"/>
                <w:sz w:val="20"/>
                <w:szCs w:val="20"/>
                <w:lang w:eastAsia="pl-PL"/>
              </w:rPr>
              <w:t>= Kol. 4 x Kol. 6</w:t>
            </w:r>
          </w:p>
        </w:tc>
        <w:tc>
          <w:tcPr>
            <w:tcW w:w="2552" w:type="dxa"/>
            <w:vAlign w:val="center"/>
          </w:tcPr>
          <w:p w14:paraId="49001B02" w14:textId="77777777" w:rsidR="004B645C" w:rsidRPr="00FC182D" w:rsidRDefault="004B645C" w:rsidP="00C8206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C182D">
              <w:rPr>
                <w:rFonts w:ascii="Cambria" w:hAnsi="Cambria" w:cs="Arial"/>
                <w:sz w:val="20"/>
                <w:szCs w:val="20"/>
              </w:rPr>
              <w:t xml:space="preserve">Kol. 8= </w:t>
            </w:r>
            <w:r w:rsidRPr="00FC182D">
              <w:rPr>
                <w:rFonts w:ascii="Cambria" w:hAnsi="Cambria" w:cs="Arial"/>
                <w:sz w:val="20"/>
                <w:szCs w:val="20"/>
                <w:lang w:eastAsia="pl-PL"/>
              </w:rPr>
              <w:t>Kol. 4 + Kol. 7</w:t>
            </w:r>
          </w:p>
        </w:tc>
      </w:tr>
      <w:tr w:rsidR="004B645C" w:rsidRPr="00FC182D" w14:paraId="68097C29" w14:textId="77777777" w:rsidTr="00C8206A">
        <w:tc>
          <w:tcPr>
            <w:tcW w:w="852" w:type="dxa"/>
            <w:vAlign w:val="center"/>
          </w:tcPr>
          <w:p w14:paraId="6CFEC86E" w14:textId="77777777" w:rsidR="004B645C" w:rsidRPr="00FC182D" w:rsidRDefault="004B645C" w:rsidP="00C8206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C182D">
              <w:rPr>
                <w:rFonts w:ascii="Cambria" w:hAnsi="Cambria" w:cs="Arial"/>
                <w:sz w:val="20"/>
                <w:szCs w:val="20"/>
              </w:rPr>
              <w:t>1.</w:t>
            </w:r>
          </w:p>
        </w:tc>
        <w:tc>
          <w:tcPr>
            <w:tcW w:w="4536" w:type="dxa"/>
            <w:vAlign w:val="center"/>
          </w:tcPr>
          <w:p w14:paraId="156CDD58" w14:textId="77777777" w:rsidR="00062AD2" w:rsidRDefault="00062AD2" w:rsidP="00C8206A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</w:p>
          <w:p w14:paraId="4404DCC7" w14:textId="77777777" w:rsidR="00570D81" w:rsidRDefault="00062AD2" w:rsidP="00062AD2">
            <w:pPr>
              <w:pStyle w:val="Bezodstpw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ZADANIE 1: </w:t>
            </w:r>
            <w:r w:rsidRPr="0004097D">
              <w:rPr>
                <w:rFonts w:ascii="Cambria" w:hAnsi="Cambria" w:cs="Arial"/>
                <w:b/>
                <w:sz w:val="20"/>
                <w:szCs w:val="20"/>
              </w:rPr>
              <w:t>PRZENOŚNY MINIATUROWY APARAT ULTRASONOGRAFICZNY Z SONDĄ DUALNĄ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3204F8F8" w14:textId="09968B3F" w:rsidR="004B645C" w:rsidRPr="00062AD2" w:rsidRDefault="004B645C" w:rsidP="00062AD2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FC182D">
              <w:rPr>
                <w:rFonts w:ascii="Cambria" w:hAnsi="Cambria" w:cs="Arial"/>
                <w:bCs/>
                <w:sz w:val="20"/>
                <w:szCs w:val="20"/>
              </w:rPr>
              <w:t xml:space="preserve">o parametrach technicznych, funkcjonalnych i  użytkowych spełniających wymagania Zamawiającego opisanych w  SIWZ  </w:t>
            </w:r>
          </w:p>
        </w:tc>
        <w:tc>
          <w:tcPr>
            <w:tcW w:w="708" w:type="dxa"/>
            <w:vAlign w:val="center"/>
          </w:tcPr>
          <w:p w14:paraId="03D02095" w14:textId="77777777" w:rsidR="004B645C" w:rsidRPr="00FC182D" w:rsidRDefault="004B645C" w:rsidP="00C8206A">
            <w:pPr>
              <w:shd w:val="clear" w:color="auto" w:fill="FFFFFF" w:themeFill="background1"/>
              <w:spacing w:after="160" w:line="259" w:lineRule="auto"/>
              <w:rPr>
                <w:rFonts w:ascii="Cambria" w:hAnsi="Cambria" w:cs="Arial"/>
                <w:sz w:val="20"/>
                <w:szCs w:val="20"/>
              </w:rPr>
            </w:pPr>
            <w:r w:rsidRPr="00FC182D">
              <w:rPr>
                <w:rFonts w:ascii="Cambria" w:hAnsi="Cambria" w:cs="Arial"/>
                <w:sz w:val="20"/>
                <w:szCs w:val="20"/>
              </w:rPr>
              <w:t>szt.</w:t>
            </w:r>
          </w:p>
        </w:tc>
        <w:tc>
          <w:tcPr>
            <w:tcW w:w="1985" w:type="dxa"/>
            <w:vAlign w:val="center"/>
          </w:tcPr>
          <w:p w14:paraId="627EA97A" w14:textId="77777777" w:rsidR="004B645C" w:rsidRPr="00FC182D" w:rsidRDefault="004B645C" w:rsidP="00C8206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03893C0" w14:textId="77777777" w:rsidR="004B645C" w:rsidRPr="00FC182D" w:rsidRDefault="004B645C" w:rsidP="00C8206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C182D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588EBD8" w14:textId="77777777" w:rsidR="004B645C" w:rsidRPr="00FC182D" w:rsidRDefault="004B645C" w:rsidP="00C8206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CC6EB2" w14:textId="77777777" w:rsidR="004B645C" w:rsidRPr="00FC182D" w:rsidRDefault="004B645C" w:rsidP="00C8206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DBF8977" w14:textId="77777777" w:rsidR="004B645C" w:rsidRPr="00FC182D" w:rsidRDefault="004B645C" w:rsidP="00C8206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B645C" w:rsidRPr="00FC182D" w14:paraId="6B0FFBF0" w14:textId="77777777" w:rsidTr="00C8206A">
        <w:tc>
          <w:tcPr>
            <w:tcW w:w="852" w:type="dxa"/>
            <w:vAlign w:val="center"/>
          </w:tcPr>
          <w:p w14:paraId="72FB1582" w14:textId="77777777" w:rsidR="004B645C" w:rsidRPr="00FC182D" w:rsidRDefault="004B645C" w:rsidP="00C8206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C182D">
              <w:rPr>
                <w:rFonts w:ascii="Cambria" w:hAnsi="Cambria" w:cs="Arial"/>
                <w:sz w:val="20"/>
                <w:szCs w:val="20"/>
              </w:rPr>
              <w:t>3.</w:t>
            </w:r>
          </w:p>
        </w:tc>
        <w:tc>
          <w:tcPr>
            <w:tcW w:w="4536" w:type="dxa"/>
            <w:vAlign w:val="center"/>
          </w:tcPr>
          <w:p w14:paraId="25752426" w14:textId="77777777" w:rsidR="004B645C" w:rsidRPr="00FC182D" w:rsidRDefault="004B645C" w:rsidP="00C8206A">
            <w:pPr>
              <w:shd w:val="clear" w:color="auto" w:fill="FFFFFF" w:themeFill="background1"/>
              <w:spacing w:after="160" w:line="259" w:lineRule="auto"/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C182D">
              <w:rPr>
                <w:rFonts w:ascii="Cambria" w:hAnsi="Cambria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708" w:type="dxa"/>
            <w:tcBorders>
              <w:tr2bl w:val="single" w:sz="4" w:space="0" w:color="auto"/>
            </w:tcBorders>
            <w:vAlign w:val="center"/>
          </w:tcPr>
          <w:p w14:paraId="19F88C77" w14:textId="77777777" w:rsidR="004B645C" w:rsidRPr="00FC182D" w:rsidRDefault="004B645C" w:rsidP="00C8206A">
            <w:pPr>
              <w:shd w:val="clear" w:color="auto" w:fill="FFFFFF" w:themeFill="background1"/>
              <w:spacing w:after="160" w:line="259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r2bl w:val="nil"/>
            </w:tcBorders>
            <w:vAlign w:val="center"/>
          </w:tcPr>
          <w:p w14:paraId="6F316FB8" w14:textId="77777777" w:rsidR="004B645C" w:rsidRPr="00FC182D" w:rsidRDefault="004B645C" w:rsidP="00C8206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C182D">
              <w:rPr>
                <w:rFonts w:ascii="Cambria" w:hAnsi="Cambria" w:cs="Arial"/>
                <w:sz w:val="20"/>
                <w:szCs w:val="20"/>
              </w:rPr>
              <w:t>………..</w:t>
            </w:r>
          </w:p>
        </w:tc>
        <w:tc>
          <w:tcPr>
            <w:tcW w:w="155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697D26A" w14:textId="77777777" w:rsidR="004B645C" w:rsidRPr="00FC182D" w:rsidRDefault="004B645C" w:rsidP="00C8206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9700DFE" w14:textId="77777777" w:rsidR="004B645C" w:rsidRPr="00FC182D" w:rsidRDefault="004B645C" w:rsidP="00C8206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AD588CF" w14:textId="77777777" w:rsidR="004B645C" w:rsidRPr="00FC182D" w:rsidRDefault="004B645C" w:rsidP="00C8206A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C182D">
              <w:rPr>
                <w:rFonts w:ascii="Cambria" w:hAnsi="Cambria" w:cs="Arial"/>
                <w:sz w:val="20"/>
                <w:szCs w:val="20"/>
              </w:rPr>
              <w:t>………</w:t>
            </w:r>
          </w:p>
        </w:tc>
        <w:tc>
          <w:tcPr>
            <w:tcW w:w="2552" w:type="dxa"/>
            <w:vAlign w:val="center"/>
          </w:tcPr>
          <w:p w14:paraId="6CEE6E99" w14:textId="77777777" w:rsidR="004B645C" w:rsidRPr="00FC182D" w:rsidRDefault="004B645C" w:rsidP="00C8206A">
            <w:pPr>
              <w:pStyle w:val="Bezodstpw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FC182D">
              <w:rPr>
                <w:rFonts w:ascii="Cambria" w:hAnsi="Cambria"/>
                <w:sz w:val="20"/>
                <w:szCs w:val="20"/>
                <w:lang w:eastAsia="pl-PL"/>
              </w:rPr>
              <w:t>……………..</w:t>
            </w:r>
          </w:p>
          <w:p w14:paraId="1215D819" w14:textId="77777777" w:rsidR="004B645C" w:rsidRPr="00FC182D" w:rsidRDefault="004B645C" w:rsidP="00C8206A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FC182D">
              <w:rPr>
                <w:rFonts w:ascii="Cambria" w:hAnsi="Cambria"/>
                <w:sz w:val="20"/>
                <w:szCs w:val="20"/>
                <w:lang w:eastAsia="pl-PL"/>
              </w:rPr>
              <w:t xml:space="preserve"> [ łączna całkowita cena oferty brutto]</w:t>
            </w:r>
          </w:p>
        </w:tc>
      </w:tr>
    </w:tbl>
    <w:p w14:paraId="1200AE22" w14:textId="77777777" w:rsidR="00062AD2" w:rsidRPr="00A534CB" w:rsidRDefault="00062AD2" w:rsidP="00062AD2">
      <w:pPr>
        <w:shd w:val="clear" w:color="auto" w:fill="FFFFFF" w:themeFill="background1"/>
        <w:spacing w:before="120" w:after="120" w:line="240" w:lineRule="auto"/>
        <w:ind w:left="-284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A534CB">
        <w:rPr>
          <w:rFonts w:ascii="Arial Narrow" w:eastAsia="Times New Roman" w:hAnsi="Arial Narrow" w:cs="Arial"/>
          <w:sz w:val="20"/>
          <w:szCs w:val="20"/>
          <w:vertAlign w:val="superscript"/>
          <w:lang w:eastAsia="pl-PL"/>
        </w:rPr>
        <w:t xml:space="preserve">1 </w:t>
      </w:r>
      <w:r w:rsidRPr="00A534C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W cenie jednostkowej należy uwzględnić wszystkie koszty wynikające z wymagań określonych w SIWZ.  </w:t>
      </w:r>
    </w:p>
    <w:p w14:paraId="0D5BCA4E" w14:textId="7E53CFBA" w:rsidR="00062AD2" w:rsidRPr="00A534CB" w:rsidRDefault="00062AD2" w:rsidP="005B652B">
      <w:pPr>
        <w:shd w:val="clear" w:color="auto" w:fill="FFFFFF" w:themeFill="background1"/>
        <w:spacing w:before="120" w:after="120" w:line="240" w:lineRule="auto"/>
        <w:ind w:left="-284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A534CB">
        <w:rPr>
          <w:rFonts w:ascii="Arial Narrow" w:eastAsia="Times New Roman" w:hAnsi="Arial Narrow" w:cs="Arial"/>
          <w:sz w:val="20"/>
          <w:szCs w:val="20"/>
          <w:vertAlign w:val="superscript"/>
          <w:lang w:eastAsia="pl-PL"/>
        </w:rPr>
        <w:lastRenderedPageBreak/>
        <w:t>2</w:t>
      </w:r>
      <w:r w:rsidRPr="00A534CB">
        <w:rPr>
          <w:rFonts w:ascii="Arial Narrow" w:eastAsia="Times New Roman" w:hAnsi="Arial Narrow" w:cs="Arial"/>
          <w:sz w:val="20"/>
          <w:szCs w:val="20"/>
          <w:lang w:eastAsia="pl-PL"/>
        </w:rPr>
        <w:t>Jeżeli złożono ofertę,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miałby obowiązek wpłacić zgodnie z obowiązującymi przepisami. Wykonawca, który oferuje Zamawiającemu dostawę w procedurze, w której dochodzi do powstania obowiązku podatkowego Zamawiającego zgodnie z przepisami o podatku od towarów i usług w zakresie wewnątrzwspólnotowego nabycia towarów - nie wypełnia kolumn 7 i 8. wówczas w FORMULARZU OFERTY – załączniku nr 2 do SIWZ – wykonawca podaje wartość netto (bez podatku od towarów i usług VAT).</w:t>
      </w:r>
    </w:p>
    <w:p w14:paraId="386B6764" w14:textId="77777777" w:rsidR="00C2195A" w:rsidRDefault="00C2195A" w:rsidP="00300304">
      <w:pPr>
        <w:shd w:val="clear" w:color="auto" w:fill="FFFFFF" w:themeFill="background1"/>
        <w:spacing w:before="120" w:after="120" w:line="240" w:lineRule="auto"/>
        <w:ind w:left="-284"/>
        <w:jc w:val="both"/>
        <w:rPr>
          <w:rFonts w:ascii="Cambria" w:eastAsia="Times New Roman" w:hAnsi="Cambria" w:cs="Arial"/>
          <w:sz w:val="20"/>
          <w:szCs w:val="20"/>
          <w:vertAlign w:val="superscript"/>
          <w:lang w:eastAsia="pl-PL"/>
        </w:rPr>
      </w:pPr>
    </w:p>
    <w:sectPr w:rsidR="00C2195A" w:rsidSect="00976B1B">
      <w:footerReference w:type="default" r:id="rId8"/>
      <w:headerReference w:type="first" r:id="rId9"/>
      <w:footerReference w:type="first" r:id="rId10"/>
      <w:pgSz w:w="16838" w:h="11906" w:orient="landscape" w:code="9"/>
      <w:pgMar w:top="1418" w:right="1418" w:bottom="992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2C197" w14:textId="77777777" w:rsidR="00E83483" w:rsidRDefault="00E83483" w:rsidP="009A7753">
      <w:pPr>
        <w:spacing w:after="0" w:line="240" w:lineRule="auto"/>
      </w:pPr>
      <w:r>
        <w:separator/>
      </w:r>
    </w:p>
  </w:endnote>
  <w:endnote w:type="continuationSeparator" w:id="0">
    <w:p w14:paraId="0C522ABA" w14:textId="77777777" w:rsidR="00E83483" w:rsidRDefault="00E83483" w:rsidP="009A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horndale A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722">
    <w:altName w:val="Calibri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28"/>
        <w:szCs w:val="28"/>
      </w:rPr>
      <w:id w:val="-565579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B97EE3F" w14:textId="77777777" w:rsidR="006F53F6" w:rsidRPr="00C92226" w:rsidRDefault="006F53F6" w:rsidP="006F53F6">
        <w:pPr>
          <w:pStyle w:val="Stopka"/>
          <w:ind w:left="708"/>
          <w:rPr>
            <w:b/>
            <w:sz w:val="18"/>
            <w:szCs w:val="18"/>
          </w:rPr>
        </w:pPr>
        <w:r>
          <w:rPr>
            <w:rFonts w:asciiTheme="majorHAnsi" w:eastAsiaTheme="majorEastAsia" w:hAnsiTheme="majorHAnsi" w:cstheme="majorBidi"/>
            <w:b/>
          </w:rPr>
          <w:t xml:space="preserve">EZP-271-2-10/PN/ 2020      ZADANIE 1 </w:t>
        </w:r>
        <w:r w:rsidRPr="005034C5">
          <w:rPr>
            <w:rFonts w:asciiTheme="majorHAnsi" w:eastAsiaTheme="majorEastAsia" w:hAnsiTheme="majorHAnsi" w:cstheme="majorBidi"/>
            <w:b/>
          </w:rPr>
          <w:t xml:space="preserve"> </w:t>
        </w:r>
        <w:r>
          <w:rPr>
            <w:rFonts w:asciiTheme="majorHAnsi" w:eastAsiaTheme="majorEastAsia" w:hAnsiTheme="majorHAnsi" w:cstheme="majorBidi"/>
            <w:b/>
          </w:rPr>
          <w:t xml:space="preserve">  </w:t>
        </w:r>
        <w:r>
          <w:rPr>
            <w:rFonts w:cs="Times New Roman"/>
            <w:sz w:val="20"/>
            <w:szCs w:val="20"/>
          </w:rPr>
          <w:t>Zakup aparatury medycznej dla USDK w ramach projektu POIS</w:t>
        </w:r>
        <w:r>
          <w:rPr>
            <w:rFonts w:asciiTheme="majorHAnsi" w:eastAsiaTheme="majorEastAsia" w:hAnsiTheme="majorHAnsi" w:cstheme="majorBidi"/>
            <w:b/>
          </w:rPr>
          <w:t xml:space="preserve">            </w:t>
        </w:r>
        <w:r w:rsidRPr="005034C5">
          <w:rPr>
            <w:rFonts w:asciiTheme="majorHAnsi" w:eastAsiaTheme="majorEastAsia" w:hAnsiTheme="majorHAnsi" w:cstheme="majorBidi"/>
            <w:b/>
          </w:rPr>
          <w:t xml:space="preserve">               </w:t>
        </w:r>
        <w:r>
          <w:rPr>
            <w:rFonts w:asciiTheme="majorHAnsi" w:eastAsiaTheme="majorEastAsia" w:hAnsiTheme="majorHAnsi" w:cstheme="majorBidi"/>
            <w:b/>
          </w:rPr>
          <w:t xml:space="preserve">                         </w:t>
        </w:r>
        <w:r w:rsidRPr="005034C5">
          <w:rPr>
            <w:rFonts w:asciiTheme="majorHAnsi" w:eastAsiaTheme="majorEastAsia" w:hAnsiTheme="majorHAnsi" w:cstheme="majorBidi"/>
            <w:b/>
            <w:sz w:val="18"/>
            <w:szCs w:val="18"/>
          </w:rPr>
          <w:t xml:space="preserve">str. </w:t>
        </w:r>
        <w:r w:rsidRPr="005034C5">
          <w:rPr>
            <w:rFonts w:eastAsiaTheme="minorEastAsia" w:cs="Times New Roman"/>
            <w:b/>
            <w:sz w:val="18"/>
            <w:szCs w:val="18"/>
          </w:rPr>
          <w:fldChar w:fldCharType="begin"/>
        </w:r>
        <w:r w:rsidRPr="005034C5">
          <w:rPr>
            <w:b/>
            <w:sz w:val="18"/>
            <w:szCs w:val="18"/>
          </w:rPr>
          <w:instrText>PAGE    \* MERGEFORMAT</w:instrText>
        </w:r>
        <w:r w:rsidRPr="005034C5">
          <w:rPr>
            <w:rFonts w:eastAsiaTheme="minorEastAsia" w:cs="Times New Roman"/>
            <w:b/>
            <w:sz w:val="18"/>
            <w:szCs w:val="18"/>
          </w:rPr>
          <w:fldChar w:fldCharType="separate"/>
        </w:r>
        <w:r w:rsidR="003F2EEF" w:rsidRPr="003F2EEF">
          <w:rPr>
            <w:rFonts w:eastAsiaTheme="minorEastAsia" w:cs="Times New Roman"/>
            <w:b/>
            <w:noProof/>
            <w:sz w:val="18"/>
            <w:szCs w:val="18"/>
          </w:rPr>
          <w:t>5</w:t>
        </w:r>
        <w:r w:rsidRPr="005034C5">
          <w:rPr>
            <w:rFonts w:asciiTheme="majorHAnsi" w:eastAsiaTheme="majorEastAsia" w:hAnsiTheme="majorHAnsi" w:cstheme="majorBidi"/>
            <w:b/>
            <w:sz w:val="18"/>
            <w:szCs w:val="18"/>
          </w:rPr>
          <w:fldChar w:fldCharType="end"/>
        </w:r>
      </w:p>
    </w:sdtContent>
  </w:sdt>
  <w:p w14:paraId="2D7E83F3" w14:textId="0E8E972D" w:rsidR="008226D7" w:rsidRPr="006F53F6" w:rsidRDefault="008226D7" w:rsidP="006F53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28"/>
        <w:szCs w:val="28"/>
      </w:rPr>
      <w:id w:val="209250331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2AC5B13" w14:textId="724F9B70" w:rsidR="008226D7" w:rsidRPr="00C92226" w:rsidRDefault="00BE35AD" w:rsidP="00ED2CDF">
        <w:pPr>
          <w:pStyle w:val="Stopka"/>
          <w:ind w:left="708"/>
          <w:rPr>
            <w:b/>
            <w:sz w:val="18"/>
            <w:szCs w:val="18"/>
          </w:rPr>
        </w:pPr>
        <w:r>
          <w:rPr>
            <w:rFonts w:asciiTheme="majorHAnsi" w:eastAsiaTheme="majorEastAsia" w:hAnsiTheme="majorHAnsi" w:cstheme="majorBidi"/>
            <w:b/>
          </w:rPr>
          <w:t>EZP-271-2-10/</w:t>
        </w:r>
        <w:r w:rsidR="00ED45B2">
          <w:rPr>
            <w:rFonts w:asciiTheme="majorHAnsi" w:eastAsiaTheme="majorEastAsia" w:hAnsiTheme="majorHAnsi" w:cstheme="majorBidi"/>
            <w:b/>
          </w:rPr>
          <w:t xml:space="preserve">PN/ </w:t>
        </w:r>
        <w:r>
          <w:rPr>
            <w:rFonts w:asciiTheme="majorHAnsi" w:eastAsiaTheme="majorEastAsia" w:hAnsiTheme="majorHAnsi" w:cstheme="majorBidi"/>
            <w:b/>
          </w:rPr>
          <w:t>2020</w:t>
        </w:r>
        <w:r w:rsidR="00AC79C8">
          <w:rPr>
            <w:rFonts w:asciiTheme="majorHAnsi" w:eastAsiaTheme="majorEastAsia" w:hAnsiTheme="majorHAnsi" w:cstheme="majorBidi"/>
            <w:b/>
          </w:rPr>
          <w:t xml:space="preserve">      ZADANIE 1 </w:t>
        </w:r>
        <w:r w:rsidR="008226D7" w:rsidRPr="005034C5">
          <w:rPr>
            <w:rFonts w:asciiTheme="majorHAnsi" w:eastAsiaTheme="majorEastAsia" w:hAnsiTheme="majorHAnsi" w:cstheme="majorBidi"/>
            <w:b/>
          </w:rPr>
          <w:t xml:space="preserve"> </w:t>
        </w:r>
        <w:r w:rsidR="008226D7">
          <w:rPr>
            <w:rFonts w:asciiTheme="majorHAnsi" w:eastAsiaTheme="majorEastAsia" w:hAnsiTheme="majorHAnsi" w:cstheme="majorBidi"/>
            <w:b/>
          </w:rPr>
          <w:t xml:space="preserve">  </w:t>
        </w:r>
        <w:r w:rsidR="008226D7">
          <w:rPr>
            <w:rFonts w:cs="Times New Roman"/>
            <w:sz w:val="20"/>
            <w:szCs w:val="20"/>
          </w:rPr>
          <w:t>Zakup aparatury</w:t>
        </w:r>
        <w:r w:rsidR="00ED2CDF">
          <w:rPr>
            <w:rFonts w:cs="Times New Roman"/>
            <w:sz w:val="20"/>
            <w:szCs w:val="20"/>
          </w:rPr>
          <w:t xml:space="preserve"> medycznej dla USDK w ramach projektu POIS</w:t>
        </w:r>
        <w:r w:rsidR="008226D7">
          <w:rPr>
            <w:rFonts w:asciiTheme="majorHAnsi" w:eastAsiaTheme="majorEastAsia" w:hAnsiTheme="majorHAnsi" w:cstheme="majorBidi"/>
            <w:b/>
          </w:rPr>
          <w:t xml:space="preserve">            </w:t>
        </w:r>
        <w:r w:rsidR="008226D7" w:rsidRPr="005034C5">
          <w:rPr>
            <w:rFonts w:asciiTheme="majorHAnsi" w:eastAsiaTheme="majorEastAsia" w:hAnsiTheme="majorHAnsi" w:cstheme="majorBidi"/>
            <w:b/>
          </w:rPr>
          <w:t xml:space="preserve">               </w:t>
        </w:r>
        <w:r w:rsidR="008226D7">
          <w:rPr>
            <w:rFonts w:asciiTheme="majorHAnsi" w:eastAsiaTheme="majorEastAsia" w:hAnsiTheme="majorHAnsi" w:cstheme="majorBidi"/>
            <w:b/>
          </w:rPr>
          <w:t xml:space="preserve">                      </w:t>
        </w:r>
        <w:r w:rsidR="00ED2CDF">
          <w:rPr>
            <w:rFonts w:asciiTheme="majorHAnsi" w:eastAsiaTheme="majorEastAsia" w:hAnsiTheme="majorHAnsi" w:cstheme="majorBidi"/>
            <w:b/>
          </w:rPr>
          <w:t xml:space="preserve">   </w:t>
        </w:r>
        <w:r w:rsidR="008226D7" w:rsidRPr="005034C5">
          <w:rPr>
            <w:rFonts w:asciiTheme="majorHAnsi" w:eastAsiaTheme="majorEastAsia" w:hAnsiTheme="majorHAnsi" w:cstheme="majorBidi"/>
            <w:b/>
            <w:sz w:val="18"/>
            <w:szCs w:val="18"/>
          </w:rPr>
          <w:t xml:space="preserve">str. </w:t>
        </w:r>
        <w:r w:rsidR="008226D7" w:rsidRPr="005034C5">
          <w:rPr>
            <w:rFonts w:eastAsiaTheme="minorEastAsia" w:cs="Times New Roman"/>
            <w:b/>
            <w:sz w:val="18"/>
            <w:szCs w:val="18"/>
          </w:rPr>
          <w:fldChar w:fldCharType="begin"/>
        </w:r>
        <w:r w:rsidR="008226D7" w:rsidRPr="005034C5">
          <w:rPr>
            <w:b/>
            <w:sz w:val="18"/>
            <w:szCs w:val="18"/>
          </w:rPr>
          <w:instrText>PAGE    \* MERGEFORMAT</w:instrText>
        </w:r>
        <w:r w:rsidR="008226D7" w:rsidRPr="005034C5">
          <w:rPr>
            <w:rFonts w:eastAsiaTheme="minorEastAsia" w:cs="Times New Roman"/>
            <w:b/>
            <w:sz w:val="18"/>
            <w:szCs w:val="18"/>
          </w:rPr>
          <w:fldChar w:fldCharType="separate"/>
        </w:r>
        <w:r w:rsidR="004B645C" w:rsidRPr="004B645C">
          <w:rPr>
            <w:rFonts w:eastAsiaTheme="minorEastAsia" w:cs="Times New Roman"/>
            <w:b/>
            <w:noProof/>
            <w:sz w:val="18"/>
            <w:szCs w:val="18"/>
          </w:rPr>
          <w:t>1</w:t>
        </w:r>
        <w:r w:rsidR="008226D7" w:rsidRPr="005034C5">
          <w:rPr>
            <w:rFonts w:asciiTheme="majorHAnsi" w:eastAsiaTheme="majorEastAsia" w:hAnsiTheme="majorHAnsi" w:cstheme="majorBidi"/>
            <w:b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10FE5" w14:textId="77777777" w:rsidR="00E83483" w:rsidRDefault="00E83483" w:rsidP="009A7753">
      <w:pPr>
        <w:spacing w:after="0" w:line="240" w:lineRule="auto"/>
      </w:pPr>
      <w:r>
        <w:separator/>
      </w:r>
    </w:p>
  </w:footnote>
  <w:footnote w:type="continuationSeparator" w:id="0">
    <w:p w14:paraId="5E7DB646" w14:textId="77777777" w:rsidR="00E83483" w:rsidRDefault="00E83483" w:rsidP="009A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CADAC" w14:textId="36536BBC" w:rsidR="008226D7" w:rsidRDefault="008226D7" w:rsidP="00F37602">
    <w:pPr>
      <w:pStyle w:val="Nagwek"/>
      <w:jc w:val="center"/>
    </w:pPr>
    <w:r w:rsidRPr="00734612">
      <w:rPr>
        <w:rFonts w:ascii="Cambria" w:hAnsi="Cambria" w:cs="Arial"/>
        <w:noProof/>
        <w:lang w:eastAsia="pl-PL"/>
      </w:rPr>
      <w:drawing>
        <wp:inline distT="0" distB="0" distL="0" distR="0" wp14:anchorId="4E08C9F0" wp14:editId="4237D461">
          <wp:extent cx="5763600" cy="13608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136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4D9E9D" w14:textId="77777777" w:rsidR="008226D7" w:rsidRDefault="008226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9949C1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1.1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3.1.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2"/>
    <w:multiLevelType w:val="multilevel"/>
    <w:tmpl w:val="58C28A7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9" w15:restartNumberingAfterBreak="0">
    <w:nsid w:val="00000009"/>
    <w:multiLevelType w:val="multilevel"/>
    <w:tmpl w:val="00000009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438A653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b w:val="0"/>
        <w: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Arial" w:hAnsi="Arial" w:cs="Arial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5"/>
    <w:multiLevelType w:val="multilevel"/>
    <w:tmpl w:val="2D10105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28"/>
    <w:multiLevelType w:val="multilevel"/>
    <w:tmpl w:val="00000028"/>
    <w:name w:val="WW8Num6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Cs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Cs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Cs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Cs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Cs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Cs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Cs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Cs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hint="default"/>
        <w:bCs/>
        <w:color w:val="000000"/>
        <w:sz w:val="22"/>
        <w:szCs w:val="22"/>
      </w:rPr>
    </w:lvl>
  </w:abstractNum>
  <w:abstractNum w:abstractNumId="14" w15:restartNumberingAfterBreak="0">
    <w:nsid w:val="0000002D"/>
    <w:multiLevelType w:val="multilevel"/>
    <w:tmpl w:val="0000002D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3E"/>
    <w:multiLevelType w:val="multilevel"/>
    <w:tmpl w:val="0000003E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4F67369"/>
    <w:multiLevelType w:val="hybridMultilevel"/>
    <w:tmpl w:val="DAC2E0C2"/>
    <w:lvl w:ilvl="0" w:tplc="04150001">
      <w:start w:val="1"/>
      <w:numFmt w:val="bullet"/>
      <w:pStyle w:val="Listapunktowana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09AC4767"/>
    <w:multiLevelType w:val="multilevel"/>
    <w:tmpl w:val="82C2BB84"/>
    <w:name w:val="WW8Num43"/>
    <w:lvl w:ilvl="0">
      <w:start w:val="9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15"/>
        </w:tabs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5"/>
        </w:tabs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5"/>
        </w:tabs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2160"/>
      </w:pPr>
      <w:rPr>
        <w:rFonts w:hint="default"/>
      </w:rPr>
    </w:lvl>
  </w:abstractNum>
  <w:abstractNum w:abstractNumId="18" w15:restartNumberingAfterBreak="0">
    <w:nsid w:val="0D2F0164"/>
    <w:multiLevelType w:val="hybridMultilevel"/>
    <w:tmpl w:val="0F7A2FA2"/>
    <w:styleLink w:val="WWNum471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0D7B613D"/>
    <w:multiLevelType w:val="multilevel"/>
    <w:tmpl w:val="5ED231E4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103C72A3"/>
    <w:multiLevelType w:val="multilevel"/>
    <w:tmpl w:val="70D6605A"/>
    <w:styleLink w:val="WW8Num33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vanish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vanish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vanish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109F4B27"/>
    <w:multiLevelType w:val="multilevel"/>
    <w:tmpl w:val="C242E728"/>
    <w:styleLink w:val="WWNum45"/>
    <w:lvl w:ilvl="0">
      <w:start w:val="1"/>
      <w:numFmt w:val="low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22" w15:restartNumberingAfterBreak="0">
    <w:nsid w:val="11F06A5A"/>
    <w:multiLevelType w:val="multilevel"/>
    <w:tmpl w:val="AF76C5BC"/>
    <w:styleLink w:val="WWNum461"/>
    <w:lvl w:ilvl="0">
      <w:numFmt w:val="bullet"/>
      <w:lvlText w:val=""/>
      <w:lvlJc w:val="left"/>
      <w:pPr>
        <w:ind w:left="1571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23" w15:restartNumberingAfterBreak="0">
    <w:nsid w:val="12C42E31"/>
    <w:multiLevelType w:val="multilevel"/>
    <w:tmpl w:val="453A43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50E7E3F"/>
    <w:multiLevelType w:val="hybridMultilevel"/>
    <w:tmpl w:val="0CC8B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8D03C6"/>
    <w:multiLevelType w:val="multilevel"/>
    <w:tmpl w:val="78364734"/>
    <w:styleLink w:val="Styl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65C6CCD"/>
    <w:multiLevelType w:val="multilevel"/>
    <w:tmpl w:val="94B214D2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1C622283"/>
    <w:multiLevelType w:val="multilevel"/>
    <w:tmpl w:val="697A0F76"/>
    <w:styleLink w:val="WW8Num11"/>
    <w:lvl w:ilvl="0">
      <w:start w:val="1"/>
      <w:numFmt w:val="decimal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1703" w:hanging="851"/>
      </w:pPr>
    </w:lvl>
    <w:lvl w:ilvl="2">
      <w:start w:val="1"/>
      <w:numFmt w:val="decimal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8" w15:restartNumberingAfterBreak="0">
    <w:nsid w:val="1FE54120"/>
    <w:multiLevelType w:val="hybridMultilevel"/>
    <w:tmpl w:val="78387C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8C30DBB"/>
    <w:multiLevelType w:val="hybridMultilevel"/>
    <w:tmpl w:val="EEDC08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F256B6F"/>
    <w:multiLevelType w:val="multilevel"/>
    <w:tmpl w:val="83D297C6"/>
    <w:styleLink w:val="WW8Num6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 w15:restartNumberingAfterBreak="0">
    <w:nsid w:val="314C7077"/>
    <w:multiLevelType w:val="multilevel"/>
    <w:tmpl w:val="953248CE"/>
    <w:styleLink w:val="WW8Num14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33" w15:restartNumberingAfterBreak="0">
    <w:nsid w:val="33D359EA"/>
    <w:multiLevelType w:val="multilevel"/>
    <w:tmpl w:val="4256674C"/>
    <w:styleLink w:val="WW8Num27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 w15:restartNumberingAfterBreak="0">
    <w:nsid w:val="360A6091"/>
    <w:multiLevelType w:val="multilevel"/>
    <w:tmpl w:val="DEA02D4E"/>
    <w:styleLink w:val="WWNum2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E2A050A"/>
    <w:multiLevelType w:val="hybridMultilevel"/>
    <w:tmpl w:val="04626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585B574A"/>
    <w:multiLevelType w:val="multilevel"/>
    <w:tmpl w:val="D452DF74"/>
    <w:styleLink w:val="WWNum451"/>
    <w:lvl w:ilvl="0">
      <w:numFmt w:val="bullet"/>
      <w:lvlText w:val=""/>
      <w:lvlJc w:val="left"/>
      <w:pPr>
        <w:ind w:left="1571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38" w15:restartNumberingAfterBreak="0">
    <w:nsid w:val="591F3B52"/>
    <w:multiLevelType w:val="hybridMultilevel"/>
    <w:tmpl w:val="E6EA3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DD469D8"/>
    <w:multiLevelType w:val="multilevel"/>
    <w:tmpl w:val="443C2850"/>
    <w:lvl w:ilvl="0">
      <w:start w:val="1"/>
      <w:numFmt w:val="decimal"/>
      <w:pStyle w:val="Tekstkomentarza1"/>
      <w:lvlText w:val="%1."/>
      <w:lvlJc w:val="left"/>
      <w:pPr>
        <w:tabs>
          <w:tab w:val="num" w:pos="1364"/>
        </w:tabs>
        <w:ind w:left="1364" w:firstLine="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1F24AB"/>
    <w:multiLevelType w:val="multilevel"/>
    <w:tmpl w:val="CB1C9626"/>
    <w:styleLink w:val="WW8Num60"/>
    <w:lvl w:ilvl="0">
      <w:start w:val="1"/>
      <w:numFmt w:val="decimal"/>
      <w:lvlText w:val="%1."/>
      <w:lvlJc w:val="left"/>
      <w:rPr>
        <w:rFonts w:ascii="Garamond" w:hAnsi="Garamond" w:cs="Garamond"/>
        <w:b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6D5E049B"/>
    <w:multiLevelType w:val="hybridMultilevel"/>
    <w:tmpl w:val="C9E4D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A55596"/>
    <w:multiLevelType w:val="multilevel"/>
    <w:tmpl w:val="A9FE2086"/>
    <w:lvl w:ilvl="0">
      <w:start w:val="1"/>
      <w:numFmt w:val="bullet"/>
      <w:pStyle w:val="Punktowanie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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2552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8693"/>
        </w:tabs>
        <w:ind w:left="86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413"/>
        </w:tabs>
        <w:ind w:left="94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133"/>
        </w:tabs>
        <w:ind w:left="101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53"/>
        </w:tabs>
        <w:ind w:left="10853" w:hanging="360"/>
      </w:pPr>
      <w:rPr>
        <w:rFonts w:ascii="Wingdings" w:hAnsi="Wingdings" w:hint="default"/>
      </w:rPr>
    </w:lvl>
  </w:abstractNum>
  <w:abstractNum w:abstractNumId="44" w15:restartNumberingAfterBreak="0">
    <w:nsid w:val="7C5F1574"/>
    <w:multiLevelType w:val="hybridMultilevel"/>
    <w:tmpl w:val="348C2A1A"/>
    <w:lvl w:ilvl="0" w:tplc="CDBE7D80">
      <w:start w:val="1"/>
      <w:numFmt w:val="upperRoman"/>
      <w:pStyle w:val="tekst-pity"/>
      <w:lvlText w:val="Rozdział 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BA2E95"/>
    <w:multiLevelType w:val="hybridMultilevel"/>
    <w:tmpl w:val="2376CECC"/>
    <w:lvl w:ilvl="0" w:tplc="04150019">
      <w:start w:val="1"/>
      <w:numFmt w:val="decimal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3"/>
  </w:num>
  <w:num w:numId="3">
    <w:abstractNumId w:val="44"/>
  </w:num>
  <w:num w:numId="4">
    <w:abstractNumId w:val="27"/>
  </w:num>
  <w:num w:numId="5">
    <w:abstractNumId w:val="32"/>
  </w:num>
  <w:num w:numId="6">
    <w:abstractNumId w:val="33"/>
  </w:num>
  <w:num w:numId="7">
    <w:abstractNumId w:val="31"/>
  </w:num>
  <w:num w:numId="8">
    <w:abstractNumId w:val="20"/>
  </w:num>
  <w:num w:numId="9">
    <w:abstractNumId w:val="16"/>
  </w:num>
  <w:num w:numId="10">
    <w:abstractNumId w:val="21"/>
  </w:num>
  <w:num w:numId="11">
    <w:abstractNumId w:val="37"/>
  </w:num>
  <w:num w:numId="12">
    <w:abstractNumId w:val="22"/>
  </w:num>
  <w:num w:numId="13">
    <w:abstractNumId w:val="18"/>
  </w:num>
  <w:num w:numId="14">
    <w:abstractNumId w:val="23"/>
  </w:num>
  <w:num w:numId="15">
    <w:abstractNumId w:val="40"/>
  </w:num>
  <w:num w:numId="16">
    <w:abstractNumId w:val="45"/>
  </w:num>
  <w:num w:numId="17">
    <w:abstractNumId w:val="26"/>
  </w:num>
  <w:num w:numId="18">
    <w:abstractNumId w:val="0"/>
  </w:num>
  <w:num w:numId="19">
    <w:abstractNumId w:val="25"/>
  </w:num>
  <w:num w:numId="20">
    <w:abstractNumId w:val="34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</w:num>
  <w:num w:numId="23">
    <w:abstractNumId w:val="36"/>
    <w:lvlOverride w:ilvl="0">
      <w:startOverride w:val="1"/>
    </w:lvlOverride>
  </w:num>
  <w:num w:numId="24">
    <w:abstractNumId w:val="41"/>
  </w:num>
  <w:num w:numId="25">
    <w:abstractNumId w:val="28"/>
  </w:num>
  <w:num w:numId="26">
    <w:abstractNumId w:val="30"/>
  </w:num>
  <w:num w:numId="27">
    <w:abstractNumId w:val="35"/>
  </w:num>
  <w:num w:numId="28">
    <w:abstractNumId w:val="42"/>
  </w:num>
  <w:num w:numId="29">
    <w:abstractNumId w:val="24"/>
  </w:num>
  <w:num w:numId="30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C2"/>
    <w:rsid w:val="00000488"/>
    <w:rsid w:val="00000881"/>
    <w:rsid w:val="00000F47"/>
    <w:rsid w:val="0000156E"/>
    <w:rsid w:val="000015BB"/>
    <w:rsid w:val="00001732"/>
    <w:rsid w:val="0000184B"/>
    <w:rsid w:val="00001BD3"/>
    <w:rsid w:val="00001F13"/>
    <w:rsid w:val="00003BD5"/>
    <w:rsid w:val="0000412B"/>
    <w:rsid w:val="000041F9"/>
    <w:rsid w:val="000044D8"/>
    <w:rsid w:val="00004EE2"/>
    <w:rsid w:val="000050FD"/>
    <w:rsid w:val="000052B8"/>
    <w:rsid w:val="00005520"/>
    <w:rsid w:val="00005666"/>
    <w:rsid w:val="0000649D"/>
    <w:rsid w:val="000068BB"/>
    <w:rsid w:val="00006ACA"/>
    <w:rsid w:val="000070F3"/>
    <w:rsid w:val="000071C4"/>
    <w:rsid w:val="0000749E"/>
    <w:rsid w:val="00007696"/>
    <w:rsid w:val="000079F5"/>
    <w:rsid w:val="00007FED"/>
    <w:rsid w:val="00010049"/>
    <w:rsid w:val="000100E6"/>
    <w:rsid w:val="00010582"/>
    <w:rsid w:val="00010E05"/>
    <w:rsid w:val="00011125"/>
    <w:rsid w:val="00011309"/>
    <w:rsid w:val="00011680"/>
    <w:rsid w:val="000131A3"/>
    <w:rsid w:val="00013AE3"/>
    <w:rsid w:val="00013DCB"/>
    <w:rsid w:val="00013FC4"/>
    <w:rsid w:val="000147BD"/>
    <w:rsid w:val="000150CC"/>
    <w:rsid w:val="000151A9"/>
    <w:rsid w:val="000151DF"/>
    <w:rsid w:val="000154C8"/>
    <w:rsid w:val="00015846"/>
    <w:rsid w:val="00015A29"/>
    <w:rsid w:val="00015AB8"/>
    <w:rsid w:val="00016470"/>
    <w:rsid w:val="000167A8"/>
    <w:rsid w:val="00016B75"/>
    <w:rsid w:val="00020451"/>
    <w:rsid w:val="00020A33"/>
    <w:rsid w:val="00020DFF"/>
    <w:rsid w:val="0002103F"/>
    <w:rsid w:val="00021554"/>
    <w:rsid w:val="0002188F"/>
    <w:rsid w:val="00021BCA"/>
    <w:rsid w:val="00021EC6"/>
    <w:rsid w:val="000222E0"/>
    <w:rsid w:val="00022387"/>
    <w:rsid w:val="00022414"/>
    <w:rsid w:val="0002245E"/>
    <w:rsid w:val="000235FE"/>
    <w:rsid w:val="00023AB6"/>
    <w:rsid w:val="00023EA2"/>
    <w:rsid w:val="00023F2C"/>
    <w:rsid w:val="00024A63"/>
    <w:rsid w:val="00024D4F"/>
    <w:rsid w:val="00024F0D"/>
    <w:rsid w:val="00025026"/>
    <w:rsid w:val="00025902"/>
    <w:rsid w:val="00026345"/>
    <w:rsid w:val="00026864"/>
    <w:rsid w:val="00026930"/>
    <w:rsid w:val="000269AC"/>
    <w:rsid w:val="000269F2"/>
    <w:rsid w:val="00026B90"/>
    <w:rsid w:val="0002711E"/>
    <w:rsid w:val="000271C2"/>
    <w:rsid w:val="00027B04"/>
    <w:rsid w:val="00030033"/>
    <w:rsid w:val="00030A67"/>
    <w:rsid w:val="00030CB5"/>
    <w:rsid w:val="00031574"/>
    <w:rsid w:val="00031FD4"/>
    <w:rsid w:val="0003300D"/>
    <w:rsid w:val="00033228"/>
    <w:rsid w:val="0003327D"/>
    <w:rsid w:val="000334D4"/>
    <w:rsid w:val="00034440"/>
    <w:rsid w:val="00034E30"/>
    <w:rsid w:val="000356E0"/>
    <w:rsid w:val="00035FDE"/>
    <w:rsid w:val="0003618D"/>
    <w:rsid w:val="000369A8"/>
    <w:rsid w:val="00036C47"/>
    <w:rsid w:val="00036CF4"/>
    <w:rsid w:val="00036E87"/>
    <w:rsid w:val="00037027"/>
    <w:rsid w:val="000378EB"/>
    <w:rsid w:val="00040133"/>
    <w:rsid w:val="000401B3"/>
    <w:rsid w:val="0004097D"/>
    <w:rsid w:val="00040B27"/>
    <w:rsid w:val="00040BDF"/>
    <w:rsid w:val="00040EEC"/>
    <w:rsid w:val="000410E5"/>
    <w:rsid w:val="0004116E"/>
    <w:rsid w:val="00041811"/>
    <w:rsid w:val="0004184C"/>
    <w:rsid w:val="0004195E"/>
    <w:rsid w:val="000419AE"/>
    <w:rsid w:val="0004209F"/>
    <w:rsid w:val="00042798"/>
    <w:rsid w:val="000429C0"/>
    <w:rsid w:val="000439CF"/>
    <w:rsid w:val="00043B0D"/>
    <w:rsid w:val="00044022"/>
    <w:rsid w:val="00044395"/>
    <w:rsid w:val="000446B4"/>
    <w:rsid w:val="00044918"/>
    <w:rsid w:val="00045128"/>
    <w:rsid w:val="000454B3"/>
    <w:rsid w:val="00046731"/>
    <w:rsid w:val="00046845"/>
    <w:rsid w:val="00046C9D"/>
    <w:rsid w:val="00046F0F"/>
    <w:rsid w:val="00046F60"/>
    <w:rsid w:val="000472F3"/>
    <w:rsid w:val="000475B6"/>
    <w:rsid w:val="000511AB"/>
    <w:rsid w:val="000516C9"/>
    <w:rsid w:val="000516EA"/>
    <w:rsid w:val="00051925"/>
    <w:rsid w:val="00051ADE"/>
    <w:rsid w:val="0005215A"/>
    <w:rsid w:val="00052CB4"/>
    <w:rsid w:val="000535E7"/>
    <w:rsid w:val="00053693"/>
    <w:rsid w:val="00053764"/>
    <w:rsid w:val="00053AB6"/>
    <w:rsid w:val="00053F26"/>
    <w:rsid w:val="0005494A"/>
    <w:rsid w:val="00054D26"/>
    <w:rsid w:val="00054E32"/>
    <w:rsid w:val="00055E2D"/>
    <w:rsid w:val="00055FE9"/>
    <w:rsid w:val="00056BF3"/>
    <w:rsid w:val="000571FA"/>
    <w:rsid w:val="0005762F"/>
    <w:rsid w:val="00057893"/>
    <w:rsid w:val="000578D6"/>
    <w:rsid w:val="00057940"/>
    <w:rsid w:val="0005796C"/>
    <w:rsid w:val="00057A6B"/>
    <w:rsid w:val="00057D2B"/>
    <w:rsid w:val="00060382"/>
    <w:rsid w:val="000604B9"/>
    <w:rsid w:val="00060517"/>
    <w:rsid w:val="0006093A"/>
    <w:rsid w:val="000609F7"/>
    <w:rsid w:val="00060E3D"/>
    <w:rsid w:val="00060E6C"/>
    <w:rsid w:val="000610A9"/>
    <w:rsid w:val="000613E5"/>
    <w:rsid w:val="00061925"/>
    <w:rsid w:val="00061BBB"/>
    <w:rsid w:val="00062364"/>
    <w:rsid w:val="00062393"/>
    <w:rsid w:val="00062ABC"/>
    <w:rsid w:val="00062AD2"/>
    <w:rsid w:val="00062DD3"/>
    <w:rsid w:val="00064005"/>
    <w:rsid w:val="0006455F"/>
    <w:rsid w:val="00064736"/>
    <w:rsid w:val="00064AA9"/>
    <w:rsid w:val="00065148"/>
    <w:rsid w:val="0006517C"/>
    <w:rsid w:val="000658D5"/>
    <w:rsid w:val="00065BA4"/>
    <w:rsid w:val="00065E92"/>
    <w:rsid w:val="0006609D"/>
    <w:rsid w:val="000668E0"/>
    <w:rsid w:val="00066AE0"/>
    <w:rsid w:val="00066CC3"/>
    <w:rsid w:val="00066ED6"/>
    <w:rsid w:val="00066EFD"/>
    <w:rsid w:val="00066F98"/>
    <w:rsid w:val="000671B2"/>
    <w:rsid w:val="000673FA"/>
    <w:rsid w:val="0006789E"/>
    <w:rsid w:val="00067937"/>
    <w:rsid w:val="00067FE1"/>
    <w:rsid w:val="0007021F"/>
    <w:rsid w:val="00070297"/>
    <w:rsid w:val="000708AB"/>
    <w:rsid w:val="00070D1C"/>
    <w:rsid w:val="000711D0"/>
    <w:rsid w:val="00071223"/>
    <w:rsid w:val="000717F6"/>
    <w:rsid w:val="00072645"/>
    <w:rsid w:val="00072906"/>
    <w:rsid w:val="00072AE0"/>
    <w:rsid w:val="00072FCE"/>
    <w:rsid w:val="000730E3"/>
    <w:rsid w:val="0007314B"/>
    <w:rsid w:val="0007373E"/>
    <w:rsid w:val="00074EC6"/>
    <w:rsid w:val="00075578"/>
    <w:rsid w:val="00075E8C"/>
    <w:rsid w:val="00075F37"/>
    <w:rsid w:val="000761BF"/>
    <w:rsid w:val="0007640C"/>
    <w:rsid w:val="00076428"/>
    <w:rsid w:val="000765CE"/>
    <w:rsid w:val="00076FF3"/>
    <w:rsid w:val="00077091"/>
    <w:rsid w:val="00077290"/>
    <w:rsid w:val="000778DC"/>
    <w:rsid w:val="00077AF9"/>
    <w:rsid w:val="00077C1B"/>
    <w:rsid w:val="00077C99"/>
    <w:rsid w:val="000803A1"/>
    <w:rsid w:val="00080438"/>
    <w:rsid w:val="00080552"/>
    <w:rsid w:val="00080D71"/>
    <w:rsid w:val="00080FAB"/>
    <w:rsid w:val="0008151A"/>
    <w:rsid w:val="000815DE"/>
    <w:rsid w:val="00081762"/>
    <w:rsid w:val="00081F9D"/>
    <w:rsid w:val="00081FA8"/>
    <w:rsid w:val="00082E25"/>
    <w:rsid w:val="000834F4"/>
    <w:rsid w:val="00083934"/>
    <w:rsid w:val="00083C8A"/>
    <w:rsid w:val="00083E4B"/>
    <w:rsid w:val="00083ECF"/>
    <w:rsid w:val="00084320"/>
    <w:rsid w:val="00084496"/>
    <w:rsid w:val="000847FA"/>
    <w:rsid w:val="00084A7B"/>
    <w:rsid w:val="00085F9F"/>
    <w:rsid w:val="00085FE6"/>
    <w:rsid w:val="000863FB"/>
    <w:rsid w:val="000864F6"/>
    <w:rsid w:val="00086530"/>
    <w:rsid w:val="00086665"/>
    <w:rsid w:val="0008710C"/>
    <w:rsid w:val="00087ED1"/>
    <w:rsid w:val="000900BA"/>
    <w:rsid w:val="00090EF6"/>
    <w:rsid w:val="00090F88"/>
    <w:rsid w:val="000912A8"/>
    <w:rsid w:val="00091C56"/>
    <w:rsid w:val="0009373B"/>
    <w:rsid w:val="00093BBA"/>
    <w:rsid w:val="0009402E"/>
    <w:rsid w:val="0009436E"/>
    <w:rsid w:val="000945C3"/>
    <w:rsid w:val="00094833"/>
    <w:rsid w:val="000949AA"/>
    <w:rsid w:val="00095347"/>
    <w:rsid w:val="00095B86"/>
    <w:rsid w:val="00095C71"/>
    <w:rsid w:val="00095E5C"/>
    <w:rsid w:val="0009600F"/>
    <w:rsid w:val="00096665"/>
    <w:rsid w:val="00096735"/>
    <w:rsid w:val="00096BD7"/>
    <w:rsid w:val="00096FDF"/>
    <w:rsid w:val="000971BF"/>
    <w:rsid w:val="00097247"/>
    <w:rsid w:val="0009766B"/>
    <w:rsid w:val="0009773C"/>
    <w:rsid w:val="00097B66"/>
    <w:rsid w:val="00097B8C"/>
    <w:rsid w:val="000A0232"/>
    <w:rsid w:val="000A04A3"/>
    <w:rsid w:val="000A0B94"/>
    <w:rsid w:val="000A102C"/>
    <w:rsid w:val="000A12FE"/>
    <w:rsid w:val="000A1E47"/>
    <w:rsid w:val="000A3890"/>
    <w:rsid w:val="000A3964"/>
    <w:rsid w:val="000A398C"/>
    <w:rsid w:val="000A3D7D"/>
    <w:rsid w:val="000A3F4E"/>
    <w:rsid w:val="000A46E0"/>
    <w:rsid w:val="000A4CCD"/>
    <w:rsid w:val="000A4F4A"/>
    <w:rsid w:val="000A55A4"/>
    <w:rsid w:val="000A5720"/>
    <w:rsid w:val="000A6221"/>
    <w:rsid w:val="000A6581"/>
    <w:rsid w:val="000A667B"/>
    <w:rsid w:val="000A676B"/>
    <w:rsid w:val="000A6871"/>
    <w:rsid w:val="000A7722"/>
    <w:rsid w:val="000A791A"/>
    <w:rsid w:val="000A7CA0"/>
    <w:rsid w:val="000B00B0"/>
    <w:rsid w:val="000B0388"/>
    <w:rsid w:val="000B160F"/>
    <w:rsid w:val="000B1769"/>
    <w:rsid w:val="000B181C"/>
    <w:rsid w:val="000B1963"/>
    <w:rsid w:val="000B25C6"/>
    <w:rsid w:val="000B30AD"/>
    <w:rsid w:val="000B36DB"/>
    <w:rsid w:val="000B392D"/>
    <w:rsid w:val="000B3BAC"/>
    <w:rsid w:val="000B4168"/>
    <w:rsid w:val="000B4DC0"/>
    <w:rsid w:val="000B5702"/>
    <w:rsid w:val="000B5ADA"/>
    <w:rsid w:val="000B5EFD"/>
    <w:rsid w:val="000B6C55"/>
    <w:rsid w:val="000B6EB4"/>
    <w:rsid w:val="000B7104"/>
    <w:rsid w:val="000B783D"/>
    <w:rsid w:val="000B78B1"/>
    <w:rsid w:val="000B7B13"/>
    <w:rsid w:val="000B7CC7"/>
    <w:rsid w:val="000B7E12"/>
    <w:rsid w:val="000C0064"/>
    <w:rsid w:val="000C0564"/>
    <w:rsid w:val="000C05B1"/>
    <w:rsid w:val="000C08AB"/>
    <w:rsid w:val="000C09B5"/>
    <w:rsid w:val="000C09E0"/>
    <w:rsid w:val="000C0DA3"/>
    <w:rsid w:val="000C101D"/>
    <w:rsid w:val="000C195A"/>
    <w:rsid w:val="000C1C20"/>
    <w:rsid w:val="000C1DE0"/>
    <w:rsid w:val="000C2424"/>
    <w:rsid w:val="000C27B3"/>
    <w:rsid w:val="000C28A5"/>
    <w:rsid w:val="000C292B"/>
    <w:rsid w:val="000C2B23"/>
    <w:rsid w:val="000C2B8D"/>
    <w:rsid w:val="000C33B1"/>
    <w:rsid w:val="000C34E5"/>
    <w:rsid w:val="000C3B6D"/>
    <w:rsid w:val="000C447F"/>
    <w:rsid w:val="000C4671"/>
    <w:rsid w:val="000C48B5"/>
    <w:rsid w:val="000C4ABB"/>
    <w:rsid w:val="000C4C1B"/>
    <w:rsid w:val="000C4E5A"/>
    <w:rsid w:val="000C4F54"/>
    <w:rsid w:val="000C4FCD"/>
    <w:rsid w:val="000C56D6"/>
    <w:rsid w:val="000C5ACE"/>
    <w:rsid w:val="000C5CE4"/>
    <w:rsid w:val="000C6BB4"/>
    <w:rsid w:val="000C7174"/>
    <w:rsid w:val="000C72D3"/>
    <w:rsid w:val="000C7375"/>
    <w:rsid w:val="000C78C4"/>
    <w:rsid w:val="000C7AAA"/>
    <w:rsid w:val="000D0075"/>
    <w:rsid w:val="000D00C3"/>
    <w:rsid w:val="000D0166"/>
    <w:rsid w:val="000D01E7"/>
    <w:rsid w:val="000D0212"/>
    <w:rsid w:val="000D021F"/>
    <w:rsid w:val="000D02BD"/>
    <w:rsid w:val="000D0CC5"/>
    <w:rsid w:val="000D1982"/>
    <w:rsid w:val="000D1A65"/>
    <w:rsid w:val="000D1B8A"/>
    <w:rsid w:val="000D2023"/>
    <w:rsid w:val="000D2061"/>
    <w:rsid w:val="000D215F"/>
    <w:rsid w:val="000D21A1"/>
    <w:rsid w:val="000D2430"/>
    <w:rsid w:val="000D3393"/>
    <w:rsid w:val="000D34BB"/>
    <w:rsid w:val="000D4008"/>
    <w:rsid w:val="000D4701"/>
    <w:rsid w:val="000D4B40"/>
    <w:rsid w:val="000D4BA5"/>
    <w:rsid w:val="000D50D8"/>
    <w:rsid w:val="000D534B"/>
    <w:rsid w:val="000D55DB"/>
    <w:rsid w:val="000D5DE0"/>
    <w:rsid w:val="000D6066"/>
    <w:rsid w:val="000D6187"/>
    <w:rsid w:val="000D638C"/>
    <w:rsid w:val="000D6ABD"/>
    <w:rsid w:val="000D77F9"/>
    <w:rsid w:val="000E00C5"/>
    <w:rsid w:val="000E00D4"/>
    <w:rsid w:val="000E010C"/>
    <w:rsid w:val="000E02B8"/>
    <w:rsid w:val="000E054D"/>
    <w:rsid w:val="000E0941"/>
    <w:rsid w:val="000E0C2D"/>
    <w:rsid w:val="000E0FBA"/>
    <w:rsid w:val="000E1041"/>
    <w:rsid w:val="000E10B5"/>
    <w:rsid w:val="000E17F5"/>
    <w:rsid w:val="000E1855"/>
    <w:rsid w:val="000E1ECD"/>
    <w:rsid w:val="000E241D"/>
    <w:rsid w:val="000E2821"/>
    <w:rsid w:val="000E2B15"/>
    <w:rsid w:val="000E2B23"/>
    <w:rsid w:val="000E2E1C"/>
    <w:rsid w:val="000E2EEA"/>
    <w:rsid w:val="000E30BE"/>
    <w:rsid w:val="000E3897"/>
    <w:rsid w:val="000E44AD"/>
    <w:rsid w:val="000E4874"/>
    <w:rsid w:val="000E525E"/>
    <w:rsid w:val="000E58D7"/>
    <w:rsid w:val="000E58DC"/>
    <w:rsid w:val="000E5D81"/>
    <w:rsid w:val="000E6212"/>
    <w:rsid w:val="000E627C"/>
    <w:rsid w:val="000E69C1"/>
    <w:rsid w:val="000E6F0F"/>
    <w:rsid w:val="000E6F20"/>
    <w:rsid w:val="000E71AA"/>
    <w:rsid w:val="000F0246"/>
    <w:rsid w:val="000F03F8"/>
    <w:rsid w:val="000F17AB"/>
    <w:rsid w:val="000F2721"/>
    <w:rsid w:val="000F2B5E"/>
    <w:rsid w:val="000F34EA"/>
    <w:rsid w:val="000F3BDB"/>
    <w:rsid w:val="000F4035"/>
    <w:rsid w:val="000F44F4"/>
    <w:rsid w:val="000F4F6D"/>
    <w:rsid w:val="000F528E"/>
    <w:rsid w:val="000F5368"/>
    <w:rsid w:val="000F54E7"/>
    <w:rsid w:val="000F569B"/>
    <w:rsid w:val="000F5D7A"/>
    <w:rsid w:val="000F6018"/>
    <w:rsid w:val="000F6139"/>
    <w:rsid w:val="000F677F"/>
    <w:rsid w:val="000F6B0D"/>
    <w:rsid w:val="000F7527"/>
    <w:rsid w:val="000F75E8"/>
    <w:rsid w:val="00100AAA"/>
    <w:rsid w:val="00100E83"/>
    <w:rsid w:val="00100EBE"/>
    <w:rsid w:val="00100F63"/>
    <w:rsid w:val="00101582"/>
    <w:rsid w:val="001015E6"/>
    <w:rsid w:val="00101A4F"/>
    <w:rsid w:val="00101C74"/>
    <w:rsid w:val="001020A3"/>
    <w:rsid w:val="0010233A"/>
    <w:rsid w:val="00102C5B"/>
    <w:rsid w:val="001032C2"/>
    <w:rsid w:val="00103527"/>
    <w:rsid w:val="00103778"/>
    <w:rsid w:val="001039C9"/>
    <w:rsid w:val="00103C8A"/>
    <w:rsid w:val="001041C4"/>
    <w:rsid w:val="0010468B"/>
    <w:rsid w:val="00104704"/>
    <w:rsid w:val="00104C3C"/>
    <w:rsid w:val="00105091"/>
    <w:rsid w:val="0010624F"/>
    <w:rsid w:val="0010640A"/>
    <w:rsid w:val="0010647F"/>
    <w:rsid w:val="001066E9"/>
    <w:rsid w:val="00106F41"/>
    <w:rsid w:val="001073A4"/>
    <w:rsid w:val="001078AA"/>
    <w:rsid w:val="00107B24"/>
    <w:rsid w:val="0011014D"/>
    <w:rsid w:val="0011020D"/>
    <w:rsid w:val="00110265"/>
    <w:rsid w:val="0011034D"/>
    <w:rsid w:val="001105CD"/>
    <w:rsid w:val="00110CE8"/>
    <w:rsid w:val="00111118"/>
    <w:rsid w:val="001114BD"/>
    <w:rsid w:val="00111DD3"/>
    <w:rsid w:val="001126A8"/>
    <w:rsid w:val="00112728"/>
    <w:rsid w:val="0011272A"/>
    <w:rsid w:val="00112B38"/>
    <w:rsid w:val="00112BB8"/>
    <w:rsid w:val="001137BE"/>
    <w:rsid w:val="00113A2F"/>
    <w:rsid w:val="00113B4C"/>
    <w:rsid w:val="00113FB4"/>
    <w:rsid w:val="001142BA"/>
    <w:rsid w:val="0011436C"/>
    <w:rsid w:val="0011487E"/>
    <w:rsid w:val="00114C30"/>
    <w:rsid w:val="00114CB3"/>
    <w:rsid w:val="00114D88"/>
    <w:rsid w:val="00114F85"/>
    <w:rsid w:val="00115726"/>
    <w:rsid w:val="00116174"/>
    <w:rsid w:val="001169F7"/>
    <w:rsid w:val="0011715C"/>
    <w:rsid w:val="00117E5B"/>
    <w:rsid w:val="00120B1D"/>
    <w:rsid w:val="00121002"/>
    <w:rsid w:val="00121CF5"/>
    <w:rsid w:val="00121D3A"/>
    <w:rsid w:val="001223F5"/>
    <w:rsid w:val="0012277F"/>
    <w:rsid w:val="00122929"/>
    <w:rsid w:val="00122B7C"/>
    <w:rsid w:val="00122D5C"/>
    <w:rsid w:val="001237BD"/>
    <w:rsid w:val="00123841"/>
    <w:rsid w:val="00123972"/>
    <w:rsid w:val="0012482F"/>
    <w:rsid w:val="0012491E"/>
    <w:rsid w:val="001249B4"/>
    <w:rsid w:val="00124A7A"/>
    <w:rsid w:val="00124DFF"/>
    <w:rsid w:val="00125052"/>
    <w:rsid w:val="00125277"/>
    <w:rsid w:val="001259E9"/>
    <w:rsid w:val="00125A90"/>
    <w:rsid w:val="00125D29"/>
    <w:rsid w:val="00125D92"/>
    <w:rsid w:val="00125E91"/>
    <w:rsid w:val="00125F2A"/>
    <w:rsid w:val="0012628D"/>
    <w:rsid w:val="00126C38"/>
    <w:rsid w:val="00127605"/>
    <w:rsid w:val="00127B1D"/>
    <w:rsid w:val="00127B9A"/>
    <w:rsid w:val="0013091A"/>
    <w:rsid w:val="00131023"/>
    <w:rsid w:val="0013139E"/>
    <w:rsid w:val="0013196C"/>
    <w:rsid w:val="00131A5A"/>
    <w:rsid w:val="00131EDE"/>
    <w:rsid w:val="00132471"/>
    <w:rsid w:val="001328D4"/>
    <w:rsid w:val="00132936"/>
    <w:rsid w:val="00132C59"/>
    <w:rsid w:val="00132C7C"/>
    <w:rsid w:val="00133AE5"/>
    <w:rsid w:val="00133AF9"/>
    <w:rsid w:val="00133B61"/>
    <w:rsid w:val="00133B71"/>
    <w:rsid w:val="001344E8"/>
    <w:rsid w:val="001345C6"/>
    <w:rsid w:val="001345F8"/>
    <w:rsid w:val="001348D7"/>
    <w:rsid w:val="00134900"/>
    <w:rsid w:val="00135369"/>
    <w:rsid w:val="0013557B"/>
    <w:rsid w:val="001356E6"/>
    <w:rsid w:val="0013581D"/>
    <w:rsid w:val="00136520"/>
    <w:rsid w:val="00137111"/>
    <w:rsid w:val="00137519"/>
    <w:rsid w:val="001376EE"/>
    <w:rsid w:val="00137839"/>
    <w:rsid w:val="00137B52"/>
    <w:rsid w:val="00137EFE"/>
    <w:rsid w:val="00137FC4"/>
    <w:rsid w:val="00140522"/>
    <w:rsid w:val="00140EF3"/>
    <w:rsid w:val="0014210B"/>
    <w:rsid w:val="00142257"/>
    <w:rsid w:val="001434BA"/>
    <w:rsid w:val="00143CE2"/>
    <w:rsid w:val="00144B7E"/>
    <w:rsid w:val="00144E18"/>
    <w:rsid w:val="00144E69"/>
    <w:rsid w:val="00144FA4"/>
    <w:rsid w:val="00144FD2"/>
    <w:rsid w:val="00145620"/>
    <w:rsid w:val="00146D02"/>
    <w:rsid w:val="00146F19"/>
    <w:rsid w:val="001473EC"/>
    <w:rsid w:val="0014750E"/>
    <w:rsid w:val="001477DA"/>
    <w:rsid w:val="001504A9"/>
    <w:rsid w:val="00150D9B"/>
    <w:rsid w:val="0015138B"/>
    <w:rsid w:val="001517A3"/>
    <w:rsid w:val="00151F05"/>
    <w:rsid w:val="0015264B"/>
    <w:rsid w:val="001526A0"/>
    <w:rsid w:val="00152C9E"/>
    <w:rsid w:val="001530B2"/>
    <w:rsid w:val="00153738"/>
    <w:rsid w:val="00154B5E"/>
    <w:rsid w:val="00154E1A"/>
    <w:rsid w:val="00154F37"/>
    <w:rsid w:val="00155A9C"/>
    <w:rsid w:val="00155B44"/>
    <w:rsid w:val="00155CC3"/>
    <w:rsid w:val="0015600C"/>
    <w:rsid w:val="00156830"/>
    <w:rsid w:val="0015699C"/>
    <w:rsid w:val="001573BA"/>
    <w:rsid w:val="00157ACE"/>
    <w:rsid w:val="00157BC8"/>
    <w:rsid w:val="00157E79"/>
    <w:rsid w:val="001600DA"/>
    <w:rsid w:val="00160F54"/>
    <w:rsid w:val="00161064"/>
    <w:rsid w:val="001611F6"/>
    <w:rsid w:val="001612B8"/>
    <w:rsid w:val="001614A9"/>
    <w:rsid w:val="001616E5"/>
    <w:rsid w:val="00161D39"/>
    <w:rsid w:val="00162D4E"/>
    <w:rsid w:val="00163794"/>
    <w:rsid w:val="00163D5E"/>
    <w:rsid w:val="00164072"/>
    <w:rsid w:val="0016418F"/>
    <w:rsid w:val="00164C5A"/>
    <w:rsid w:val="00164E53"/>
    <w:rsid w:val="00164F82"/>
    <w:rsid w:val="0016542A"/>
    <w:rsid w:val="001654C1"/>
    <w:rsid w:val="00165570"/>
    <w:rsid w:val="00165A03"/>
    <w:rsid w:val="001662F7"/>
    <w:rsid w:val="00166991"/>
    <w:rsid w:val="00166B2C"/>
    <w:rsid w:val="00166D92"/>
    <w:rsid w:val="0016716E"/>
    <w:rsid w:val="0016743D"/>
    <w:rsid w:val="00167C0D"/>
    <w:rsid w:val="00167EE0"/>
    <w:rsid w:val="00170861"/>
    <w:rsid w:val="0017164B"/>
    <w:rsid w:val="001716FB"/>
    <w:rsid w:val="00171C3F"/>
    <w:rsid w:val="00171CF0"/>
    <w:rsid w:val="00171EC5"/>
    <w:rsid w:val="0017221F"/>
    <w:rsid w:val="00172276"/>
    <w:rsid w:val="001722A5"/>
    <w:rsid w:val="0017258A"/>
    <w:rsid w:val="0017268F"/>
    <w:rsid w:val="00172AE9"/>
    <w:rsid w:val="00172B58"/>
    <w:rsid w:val="00172DE1"/>
    <w:rsid w:val="00173F85"/>
    <w:rsid w:val="001742F2"/>
    <w:rsid w:val="001744F4"/>
    <w:rsid w:val="00174F82"/>
    <w:rsid w:val="001752BB"/>
    <w:rsid w:val="001754B2"/>
    <w:rsid w:val="001754F1"/>
    <w:rsid w:val="0017566D"/>
    <w:rsid w:val="00175B27"/>
    <w:rsid w:val="00175FAD"/>
    <w:rsid w:val="001761E0"/>
    <w:rsid w:val="00176285"/>
    <w:rsid w:val="0017652E"/>
    <w:rsid w:val="00176796"/>
    <w:rsid w:val="00176B57"/>
    <w:rsid w:val="00176B6D"/>
    <w:rsid w:val="001774BA"/>
    <w:rsid w:val="00177CA5"/>
    <w:rsid w:val="00177EF7"/>
    <w:rsid w:val="00180BE4"/>
    <w:rsid w:val="00181697"/>
    <w:rsid w:val="00181927"/>
    <w:rsid w:val="00182001"/>
    <w:rsid w:val="0018275E"/>
    <w:rsid w:val="001829BD"/>
    <w:rsid w:val="00182A69"/>
    <w:rsid w:val="00182D67"/>
    <w:rsid w:val="00183CB4"/>
    <w:rsid w:val="001843A4"/>
    <w:rsid w:val="00184899"/>
    <w:rsid w:val="00184D44"/>
    <w:rsid w:val="0018582C"/>
    <w:rsid w:val="001866EA"/>
    <w:rsid w:val="001868A5"/>
    <w:rsid w:val="00187506"/>
    <w:rsid w:val="001875B9"/>
    <w:rsid w:val="00190765"/>
    <w:rsid w:val="001907D1"/>
    <w:rsid w:val="00190920"/>
    <w:rsid w:val="00190B2E"/>
    <w:rsid w:val="0019110F"/>
    <w:rsid w:val="00191136"/>
    <w:rsid w:val="0019136B"/>
    <w:rsid w:val="00191734"/>
    <w:rsid w:val="00191D86"/>
    <w:rsid w:val="00192E15"/>
    <w:rsid w:val="0019319C"/>
    <w:rsid w:val="001933BE"/>
    <w:rsid w:val="0019352E"/>
    <w:rsid w:val="00193576"/>
    <w:rsid w:val="00193A1A"/>
    <w:rsid w:val="00193A51"/>
    <w:rsid w:val="00193B7A"/>
    <w:rsid w:val="0019407D"/>
    <w:rsid w:val="0019537E"/>
    <w:rsid w:val="001953B5"/>
    <w:rsid w:val="00195C76"/>
    <w:rsid w:val="00195E55"/>
    <w:rsid w:val="001965C9"/>
    <w:rsid w:val="001978E8"/>
    <w:rsid w:val="00197D68"/>
    <w:rsid w:val="001A0333"/>
    <w:rsid w:val="001A0CB4"/>
    <w:rsid w:val="001A0CD9"/>
    <w:rsid w:val="001A0D68"/>
    <w:rsid w:val="001A0D86"/>
    <w:rsid w:val="001A1899"/>
    <w:rsid w:val="001A1A97"/>
    <w:rsid w:val="001A1B8F"/>
    <w:rsid w:val="001A1DD2"/>
    <w:rsid w:val="001A1ED0"/>
    <w:rsid w:val="001A26BB"/>
    <w:rsid w:val="001A2A3A"/>
    <w:rsid w:val="001A3658"/>
    <w:rsid w:val="001A3E0B"/>
    <w:rsid w:val="001A4463"/>
    <w:rsid w:val="001A49E5"/>
    <w:rsid w:val="001A4D6B"/>
    <w:rsid w:val="001A6048"/>
    <w:rsid w:val="001A6957"/>
    <w:rsid w:val="001A6AE4"/>
    <w:rsid w:val="001A6B25"/>
    <w:rsid w:val="001A6E19"/>
    <w:rsid w:val="001A6E66"/>
    <w:rsid w:val="001A77BC"/>
    <w:rsid w:val="001A7902"/>
    <w:rsid w:val="001A7B12"/>
    <w:rsid w:val="001A7F67"/>
    <w:rsid w:val="001B0024"/>
    <w:rsid w:val="001B071C"/>
    <w:rsid w:val="001B0A2A"/>
    <w:rsid w:val="001B0A66"/>
    <w:rsid w:val="001B0B77"/>
    <w:rsid w:val="001B0C17"/>
    <w:rsid w:val="001B0CC3"/>
    <w:rsid w:val="001B1161"/>
    <w:rsid w:val="001B1488"/>
    <w:rsid w:val="001B1BB7"/>
    <w:rsid w:val="001B1BE0"/>
    <w:rsid w:val="001B2109"/>
    <w:rsid w:val="001B216F"/>
    <w:rsid w:val="001B2276"/>
    <w:rsid w:val="001B2C57"/>
    <w:rsid w:val="001B2CAA"/>
    <w:rsid w:val="001B4467"/>
    <w:rsid w:val="001B4C0F"/>
    <w:rsid w:val="001B4CCE"/>
    <w:rsid w:val="001B4F08"/>
    <w:rsid w:val="001B5036"/>
    <w:rsid w:val="001B56F8"/>
    <w:rsid w:val="001B59EF"/>
    <w:rsid w:val="001B6577"/>
    <w:rsid w:val="001B6DE8"/>
    <w:rsid w:val="001B6E73"/>
    <w:rsid w:val="001B6FE7"/>
    <w:rsid w:val="001B7120"/>
    <w:rsid w:val="001B7267"/>
    <w:rsid w:val="001B72AA"/>
    <w:rsid w:val="001B7767"/>
    <w:rsid w:val="001B7CCE"/>
    <w:rsid w:val="001C0DB1"/>
    <w:rsid w:val="001C111F"/>
    <w:rsid w:val="001C13A5"/>
    <w:rsid w:val="001C1A40"/>
    <w:rsid w:val="001C207D"/>
    <w:rsid w:val="001C2345"/>
    <w:rsid w:val="001C2514"/>
    <w:rsid w:val="001C256F"/>
    <w:rsid w:val="001C2840"/>
    <w:rsid w:val="001C2BFE"/>
    <w:rsid w:val="001C3B9A"/>
    <w:rsid w:val="001C3F5B"/>
    <w:rsid w:val="001C4076"/>
    <w:rsid w:val="001C4C1B"/>
    <w:rsid w:val="001C4C6D"/>
    <w:rsid w:val="001C542B"/>
    <w:rsid w:val="001C5850"/>
    <w:rsid w:val="001C595D"/>
    <w:rsid w:val="001C596B"/>
    <w:rsid w:val="001C5DA4"/>
    <w:rsid w:val="001C6084"/>
    <w:rsid w:val="001C650B"/>
    <w:rsid w:val="001C6718"/>
    <w:rsid w:val="001C6985"/>
    <w:rsid w:val="001C6A64"/>
    <w:rsid w:val="001C6E63"/>
    <w:rsid w:val="001C7384"/>
    <w:rsid w:val="001C7616"/>
    <w:rsid w:val="001C79E3"/>
    <w:rsid w:val="001D0023"/>
    <w:rsid w:val="001D014A"/>
    <w:rsid w:val="001D0197"/>
    <w:rsid w:val="001D027A"/>
    <w:rsid w:val="001D041A"/>
    <w:rsid w:val="001D0521"/>
    <w:rsid w:val="001D0A8A"/>
    <w:rsid w:val="001D1348"/>
    <w:rsid w:val="001D1532"/>
    <w:rsid w:val="001D18D5"/>
    <w:rsid w:val="001D1F10"/>
    <w:rsid w:val="001D216A"/>
    <w:rsid w:val="001D27A2"/>
    <w:rsid w:val="001D35DF"/>
    <w:rsid w:val="001D3F04"/>
    <w:rsid w:val="001D49AB"/>
    <w:rsid w:val="001D4FFB"/>
    <w:rsid w:val="001D51D8"/>
    <w:rsid w:val="001D53D3"/>
    <w:rsid w:val="001D58B9"/>
    <w:rsid w:val="001D5D9B"/>
    <w:rsid w:val="001D6472"/>
    <w:rsid w:val="001D68BE"/>
    <w:rsid w:val="001D68E6"/>
    <w:rsid w:val="001D70A2"/>
    <w:rsid w:val="001D70AB"/>
    <w:rsid w:val="001D740A"/>
    <w:rsid w:val="001D7C38"/>
    <w:rsid w:val="001D7D78"/>
    <w:rsid w:val="001E027B"/>
    <w:rsid w:val="001E0593"/>
    <w:rsid w:val="001E0792"/>
    <w:rsid w:val="001E0CEF"/>
    <w:rsid w:val="001E125F"/>
    <w:rsid w:val="001E1439"/>
    <w:rsid w:val="001E16D1"/>
    <w:rsid w:val="001E18C5"/>
    <w:rsid w:val="001E19E4"/>
    <w:rsid w:val="001E1CA3"/>
    <w:rsid w:val="001E1CDD"/>
    <w:rsid w:val="001E1CE4"/>
    <w:rsid w:val="001E26CF"/>
    <w:rsid w:val="001E2A3D"/>
    <w:rsid w:val="001E2CF2"/>
    <w:rsid w:val="001E2DA1"/>
    <w:rsid w:val="001E2E72"/>
    <w:rsid w:val="001E2FDE"/>
    <w:rsid w:val="001E3320"/>
    <w:rsid w:val="001E346C"/>
    <w:rsid w:val="001E3DA7"/>
    <w:rsid w:val="001E43FF"/>
    <w:rsid w:val="001E4655"/>
    <w:rsid w:val="001E46E8"/>
    <w:rsid w:val="001E48C8"/>
    <w:rsid w:val="001E5411"/>
    <w:rsid w:val="001E5D6A"/>
    <w:rsid w:val="001E600A"/>
    <w:rsid w:val="001E68F1"/>
    <w:rsid w:val="001E6B99"/>
    <w:rsid w:val="001E6ECE"/>
    <w:rsid w:val="001E7473"/>
    <w:rsid w:val="001E75B3"/>
    <w:rsid w:val="001E7DBC"/>
    <w:rsid w:val="001F10C9"/>
    <w:rsid w:val="001F17CC"/>
    <w:rsid w:val="001F17E3"/>
    <w:rsid w:val="001F1815"/>
    <w:rsid w:val="001F1946"/>
    <w:rsid w:val="001F1AF5"/>
    <w:rsid w:val="001F1DE1"/>
    <w:rsid w:val="001F1FDE"/>
    <w:rsid w:val="001F28DE"/>
    <w:rsid w:val="001F33C1"/>
    <w:rsid w:val="001F3507"/>
    <w:rsid w:val="001F3811"/>
    <w:rsid w:val="001F3CFD"/>
    <w:rsid w:val="001F4E50"/>
    <w:rsid w:val="001F543F"/>
    <w:rsid w:val="001F57CE"/>
    <w:rsid w:val="001F5B4A"/>
    <w:rsid w:val="001F5DF4"/>
    <w:rsid w:val="001F5EBF"/>
    <w:rsid w:val="001F69D2"/>
    <w:rsid w:val="001F6B60"/>
    <w:rsid w:val="001F6C78"/>
    <w:rsid w:val="001F6ECC"/>
    <w:rsid w:val="001F77E4"/>
    <w:rsid w:val="00200D74"/>
    <w:rsid w:val="00200E21"/>
    <w:rsid w:val="002011D1"/>
    <w:rsid w:val="00201696"/>
    <w:rsid w:val="00201AF2"/>
    <w:rsid w:val="00201B48"/>
    <w:rsid w:val="00201DD0"/>
    <w:rsid w:val="00202310"/>
    <w:rsid w:val="00202D9A"/>
    <w:rsid w:val="00202FB5"/>
    <w:rsid w:val="00203BD9"/>
    <w:rsid w:val="00204DA5"/>
    <w:rsid w:val="00204F30"/>
    <w:rsid w:val="00205229"/>
    <w:rsid w:val="00205CB4"/>
    <w:rsid w:val="00206AB4"/>
    <w:rsid w:val="00206BBB"/>
    <w:rsid w:val="00206C32"/>
    <w:rsid w:val="00206D09"/>
    <w:rsid w:val="00206E0E"/>
    <w:rsid w:val="002071D0"/>
    <w:rsid w:val="0020733E"/>
    <w:rsid w:val="00207743"/>
    <w:rsid w:val="00207E0B"/>
    <w:rsid w:val="00210144"/>
    <w:rsid w:val="00210B7F"/>
    <w:rsid w:val="00211233"/>
    <w:rsid w:val="00211252"/>
    <w:rsid w:val="002112C6"/>
    <w:rsid w:val="00211775"/>
    <w:rsid w:val="00211B79"/>
    <w:rsid w:val="00211FAF"/>
    <w:rsid w:val="00212AB4"/>
    <w:rsid w:val="00213E90"/>
    <w:rsid w:val="00214388"/>
    <w:rsid w:val="00214A34"/>
    <w:rsid w:val="0021518D"/>
    <w:rsid w:val="00216447"/>
    <w:rsid w:val="002165D1"/>
    <w:rsid w:val="00216E03"/>
    <w:rsid w:val="0021729A"/>
    <w:rsid w:val="002173C5"/>
    <w:rsid w:val="002176AD"/>
    <w:rsid w:val="00217972"/>
    <w:rsid w:val="002205C0"/>
    <w:rsid w:val="00220A9E"/>
    <w:rsid w:val="0022108D"/>
    <w:rsid w:val="002213B9"/>
    <w:rsid w:val="0022169E"/>
    <w:rsid w:val="00222617"/>
    <w:rsid w:val="00222888"/>
    <w:rsid w:val="002229EA"/>
    <w:rsid w:val="00222CB9"/>
    <w:rsid w:val="00222D31"/>
    <w:rsid w:val="002231BD"/>
    <w:rsid w:val="002232CA"/>
    <w:rsid w:val="00223625"/>
    <w:rsid w:val="00223AC0"/>
    <w:rsid w:val="00223FC0"/>
    <w:rsid w:val="002243A2"/>
    <w:rsid w:val="00224DE4"/>
    <w:rsid w:val="00225D17"/>
    <w:rsid w:val="00225F9F"/>
    <w:rsid w:val="00227047"/>
    <w:rsid w:val="00227351"/>
    <w:rsid w:val="0022737B"/>
    <w:rsid w:val="0022750F"/>
    <w:rsid w:val="00227978"/>
    <w:rsid w:val="00227AD3"/>
    <w:rsid w:val="002301E9"/>
    <w:rsid w:val="002307B5"/>
    <w:rsid w:val="00230F18"/>
    <w:rsid w:val="002312AF"/>
    <w:rsid w:val="00231CC0"/>
    <w:rsid w:val="00231EDD"/>
    <w:rsid w:val="00232428"/>
    <w:rsid w:val="00232C9B"/>
    <w:rsid w:val="00232DC6"/>
    <w:rsid w:val="00233086"/>
    <w:rsid w:val="0023326D"/>
    <w:rsid w:val="002332C5"/>
    <w:rsid w:val="00233887"/>
    <w:rsid w:val="00233AC4"/>
    <w:rsid w:val="00233AC7"/>
    <w:rsid w:val="00235113"/>
    <w:rsid w:val="00235461"/>
    <w:rsid w:val="0023561B"/>
    <w:rsid w:val="00235746"/>
    <w:rsid w:val="00235EC9"/>
    <w:rsid w:val="0023602F"/>
    <w:rsid w:val="002367EC"/>
    <w:rsid w:val="002368CE"/>
    <w:rsid w:val="00236918"/>
    <w:rsid w:val="00236955"/>
    <w:rsid w:val="00236B7F"/>
    <w:rsid w:val="002370F5"/>
    <w:rsid w:val="00237D4A"/>
    <w:rsid w:val="00240767"/>
    <w:rsid w:val="0024081D"/>
    <w:rsid w:val="00240A3F"/>
    <w:rsid w:val="00240C03"/>
    <w:rsid w:val="00240C1D"/>
    <w:rsid w:val="0024115E"/>
    <w:rsid w:val="002414C6"/>
    <w:rsid w:val="00241914"/>
    <w:rsid w:val="00241DAB"/>
    <w:rsid w:val="002422C8"/>
    <w:rsid w:val="0024280C"/>
    <w:rsid w:val="00242DFE"/>
    <w:rsid w:val="0024339E"/>
    <w:rsid w:val="002433FA"/>
    <w:rsid w:val="00243520"/>
    <w:rsid w:val="00243733"/>
    <w:rsid w:val="00243A38"/>
    <w:rsid w:val="00243B73"/>
    <w:rsid w:val="00244209"/>
    <w:rsid w:val="0024486D"/>
    <w:rsid w:val="00245088"/>
    <w:rsid w:val="0024635A"/>
    <w:rsid w:val="00246420"/>
    <w:rsid w:val="00246D5F"/>
    <w:rsid w:val="002473F0"/>
    <w:rsid w:val="00247AFE"/>
    <w:rsid w:val="00247F69"/>
    <w:rsid w:val="00250016"/>
    <w:rsid w:val="0025057A"/>
    <w:rsid w:val="00251043"/>
    <w:rsid w:val="002511FF"/>
    <w:rsid w:val="00251ED6"/>
    <w:rsid w:val="00252062"/>
    <w:rsid w:val="002520B7"/>
    <w:rsid w:val="0025279E"/>
    <w:rsid w:val="00252850"/>
    <w:rsid w:val="00253506"/>
    <w:rsid w:val="00253516"/>
    <w:rsid w:val="00253FDF"/>
    <w:rsid w:val="002541A6"/>
    <w:rsid w:val="002545B8"/>
    <w:rsid w:val="00254A31"/>
    <w:rsid w:val="00254EAC"/>
    <w:rsid w:val="002557E6"/>
    <w:rsid w:val="00255ACA"/>
    <w:rsid w:val="00255C3A"/>
    <w:rsid w:val="00256314"/>
    <w:rsid w:val="00256AA3"/>
    <w:rsid w:val="00256AE0"/>
    <w:rsid w:val="00257A1F"/>
    <w:rsid w:val="002600A6"/>
    <w:rsid w:val="0026094F"/>
    <w:rsid w:val="00261A90"/>
    <w:rsid w:val="00261C05"/>
    <w:rsid w:val="00262CF3"/>
    <w:rsid w:val="002636B3"/>
    <w:rsid w:val="002642A3"/>
    <w:rsid w:val="002644C0"/>
    <w:rsid w:val="00264AEB"/>
    <w:rsid w:val="00264B0F"/>
    <w:rsid w:val="00264F8C"/>
    <w:rsid w:val="0026500B"/>
    <w:rsid w:val="002650B2"/>
    <w:rsid w:val="002661CC"/>
    <w:rsid w:val="002664BA"/>
    <w:rsid w:val="00266551"/>
    <w:rsid w:val="00266752"/>
    <w:rsid w:val="0026771B"/>
    <w:rsid w:val="00267A7D"/>
    <w:rsid w:val="002700A2"/>
    <w:rsid w:val="00270C63"/>
    <w:rsid w:val="00270EA7"/>
    <w:rsid w:val="002710C9"/>
    <w:rsid w:val="002717EC"/>
    <w:rsid w:val="002718F2"/>
    <w:rsid w:val="00271F73"/>
    <w:rsid w:val="00271FB8"/>
    <w:rsid w:val="002720A2"/>
    <w:rsid w:val="00272296"/>
    <w:rsid w:val="00272909"/>
    <w:rsid w:val="00272955"/>
    <w:rsid w:val="00272D8E"/>
    <w:rsid w:val="0027345B"/>
    <w:rsid w:val="0027361A"/>
    <w:rsid w:val="002749DF"/>
    <w:rsid w:val="002751EB"/>
    <w:rsid w:val="00275FB2"/>
    <w:rsid w:val="00276077"/>
    <w:rsid w:val="002769A2"/>
    <w:rsid w:val="00276B82"/>
    <w:rsid w:val="00276D23"/>
    <w:rsid w:val="00280246"/>
    <w:rsid w:val="00280755"/>
    <w:rsid w:val="00280A01"/>
    <w:rsid w:val="00280C47"/>
    <w:rsid w:val="002814C0"/>
    <w:rsid w:val="002818A1"/>
    <w:rsid w:val="00281DD7"/>
    <w:rsid w:val="002823A3"/>
    <w:rsid w:val="00282BB1"/>
    <w:rsid w:val="00282E51"/>
    <w:rsid w:val="002830A2"/>
    <w:rsid w:val="0028313E"/>
    <w:rsid w:val="00283291"/>
    <w:rsid w:val="0028341B"/>
    <w:rsid w:val="00283527"/>
    <w:rsid w:val="00283709"/>
    <w:rsid w:val="00283912"/>
    <w:rsid w:val="00283BD3"/>
    <w:rsid w:val="00283D83"/>
    <w:rsid w:val="002842A3"/>
    <w:rsid w:val="00284B2D"/>
    <w:rsid w:val="00284B9F"/>
    <w:rsid w:val="002853E9"/>
    <w:rsid w:val="00285496"/>
    <w:rsid w:val="00285774"/>
    <w:rsid w:val="002859DF"/>
    <w:rsid w:val="00285C51"/>
    <w:rsid w:val="00285DE5"/>
    <w:rsid w:val="0028628D"/>
    <w:rsid w:val="00286462"/>
    <w:rsid w:val="002869B8"/>
    <w:rsid w:val="002869FC"/>
    <w:rsid w:val="0029046A"/>
    <w:rsid w:val="00290BC5"/>
    <w:rsid w:val="00290F50"/>
    <w:rsid w:val="00291094"/>
    <w:rsid w:val="00291834"/>
    <w:rsid w:val="00291952"/>
    <w:rsid w:val="0029195B"/>
    <w:rsid w:val="00291B84"/>
    <w:rsid w:val="00292193"/>
    <w:rsid w:val="00292709"/>
    <w:rsid w:val="0029353D"/>
    <w:rsid w:val="002935D5"/>
    <w:rsid w:val="00293925"/>
    <w:rsid w:val="002947DC"/>
    <w:rsid w:val="00294B88"/>
    <w:rsid w:val="0029506E"/>
    <w:rsid w:val="00295601"/>
    <w:rsid w:val="002956CE"/>
    <w:rsid w:val="00296171"/>
    <w:rsid w:val="002962DE"/>
    <w:rsid w:val="0029660F"/>
    <w:rsid w:val="00296839"/>
    <w:rsid w:val="0029688E"/>
    <w:rsid w:val="002969F8"/>
    <w:rsid w:val="00296FB0"/>
    <w:rsid w:val="0029704A"/>
    <w:rsid w:val="002971F3"/>
    <w:rsid w:val="00297537"/>
    <w:rsid w:val="00297F5A"/>
    <w:rsid w:val="002A0830"/>
    <w:rsid w:val="002A0C98"/>
    <w:rsid w:val="002A0E9F"/>
    <w:rsid w:val="002A13DA"/>
    <w:rsid w:val="002A1D8C"/>
    <w:rsid w:val="002A2628"/>
    <w:rsid w:val="002A273A"/>
    <w:rsid w:val="002A2B4F"/>
    <w:rsid w:val="002A3252"/>
    <w:rsid w:val="002A328D"/>
    <w:rsid w:val="002A32F2"/>
    <w:rsid w:val="002A38E8"/>
    <w:rsid w:val="002A3B8F"/>
    <w:rsid w:val="002A3BEE"/>
    <w:rsid w:val="002A3D58"/>
    <w:rsid w:val="002A3E72"/>
    <w:rsid w:val="002A3F52"/>
    <w:rsid w:val="002A4798"/>
    <w:rsid w:val="002A4E50"/>
    <w:rsid w:val="002A5329"/>
    <w:rsid w:val="002A575A"/>
    <w:rsid w:val="002A580C"/>
    <w:rsid w:val="002A5DD0"/>
    <w:rsid w:val="002A5EF1"/>
    <w:rsid w:val="002A6485"/>
    <w:rsid w:val="002A66E4"/>
    <w:rsid w:val="002A6983"/>
    <w:rsid w:val="002A6DEB"/>
    <w:rsid w:val="002A6E04"/>
    <w:rsid w:val="002A7203"/>
    <w:rsid w:val="002A75A4"/>
    <w:rsid w:val="002A7F16"/>
    <w:rsid w:val="002B0035"/>
    <w:rsid w:val="002B11C7"/>
    <w:rsid w:val="002B1571"/>
    <w:rsid w:val="002B18B6"/>
    <w:rsid w:val="002B2128"/>
    <w:rsid w:val="002B2625"/>
    <w:rsid w:val="002B2D0D"/>
    <w:rsid w:val="002B2F0F"/>
    <w:rsid w:val="002B2FC4"/>
    <w:rsid w:val="002B38B5"/>
    <w:rsid w:val="002B397A"/>
    <w:rsid w:val="002B3AD1"/>
    <w:rsid w:val="002B3DAE"/>
    <w:rsid w:val="002B42C7"/>
    <w:rsid w:val="002B4431"/>
    <w:rsid w:val="002B46C1"/>
    <w:rsid w:val="002B4DF4"/>
    <w:rsid w:val="002B4E93"/>
    <w:rsid w:val="002B5454"/>
    <w:rsid w:val="002B5471"/>
    <w:rsid w:val="002B571F"/>
    <w:rsid w:val="002B62D4"/>
    <w:rsid w:val="002B64AC"/>
    <w:rsid w:val="002B652E"/>
    <w:rsid w:val="002B6831"/>
    <w:rsid w:val="002B68C8"/>
    <w:rsid w:val="002B68E1"/>
    <w:rsid w:val="002B6E2B"/>
    <w:rsid w:val="002B6F1A"/>
    <w:rsid w:val="002B7700"/>
    <w:rsid w:val="002B7898"/>
    <w:rsid w:val="002B7A4E"/>
    <w:rsid w:val="002B7D06"/>
    <w:rsid w:val="002B7DD5"/>
    <w:rsid w:val="002B7EC9"/>
    <w:rsid w:val="002B7F93"/>
    <w:rsid w:val="002C034B"/>
    <w:rsid w:val="002C16C5"/>
    <w:rsid w:val="002C1720"/>
    <w:rsid w:val="002C1806"/>
    <w:rsid w:val="002C2348"/>
    <w:rsid w:val="002C286C"/>
    <w:rsid w:val="002C31A9"/>
    <w:rsid w:val="002C368C"/>
    <w:rsid w:val="002C370B"/>
    <w:rsid w:val="002C3C10"/>
    <w:rsid w:val="002C3E87"/>
    <w:rsid w:val="002C47D2"/>
    <w:rsid w:val="002C496B"/>
    <w:rsid w:val="002C4C24"/>
    <w:rsid w:val="002C56AB"/>
    <w:rsid w:val="002C570A"/>
    <w:rsid w:val="002C5B81"/>
    <w:rsid w:val="002C6959"/>
    <w:rsid w:val="002C6AE3"/>
    <w:rsid w:val="002C74AD"/>
    <w:rsid w:val="002C75B6"/>
    <w:rsid w:val="002C78C4"/>
    <w:rsid w:val="002C78F6"/>
    <w:rsid w:val="002C7953"/>
    <w:rsid w:val="002C7ED7"/>
    <w:rsid w:val="002D0060"/>
    <w:rsid w:val="002D05A8"/>
    <w:rsid w:val="002D05BB"/>
    <w:rsid w:val="002D0A19"/>
    <w:rsid w:val="002D0B41"/>
    <w:rsid w:val="002D0D31"/>
    <w:rsid w:val="002D0F35"/>
    <w:rsid w:val="002D1B0D"/>
    <w:rsid w:val="002D2461"/>
    <w:rsid w:val="002D2847"/>
    <w:rsid w:val="002D2B12"/>
    <w:rsid w:val="002D2D95"/>
    <w:rsid w:val="002D355D"/>
    <w:rsid w:val="002D4005"/>
    <w:rsid w:val="002D407D"/>
    <w:rsid w:val="002D465C"/>
    <w:rsid w:val="002D4750"/>
    <w:rsid w:val="002D4C82"/>
    <w:rsid w:val="002D4D09"/>
    <w:rsid w:val="002D4FE1"/>
    <w:rsid w:val="002D528B"/>
    <w:rsid w:val="002D5433"/>
    <w:rsid w:val="002D59A7"/>
    <w:rsid w:val="002D63A5"/>
    <w:rsid w:val="002D6BED"/>
    <w:rsid w:val="002D75FC"/>
    <w:rsid w:val="002E019E"/>
    <w:rsid w:val="002E0A7A"/>
    <w:rsid w:val="002E0B19"/>
    <w:rsid w:val="002E10C5"/>
    <w:rsid w:val="002E16AC"/>
    <w:rsid w:val="002E17AB"/>
    <w:rsid w:val="002E17D3"/>
    <w:rsid w:val="002E1C2F"/>
    <w:rsid w:val="002E1CA8"/>
    <w:rsid w:val="002E1F25"/>
    <w:rsid w:val="002E1F29"/>
    <w:rsid w:val="002E2714"/>
    <w:rsid w:val="002E28E7"/>
    <w:rsid w:val="002E2BC0"/>
    <w:rsid w:val="002E2D4E"/>
    <w:rsid w:val="002E2EEB"/>
    <w:rsid w:val="002E3295"/>
    <w:rsid w:val="002E35D9"/>
    <w:rsid w:val="002E397C"/>
    <w:rsid w:val="002E39B4"/>
    <w:rsid w:val="002E4058"/>
    <w:rsid w:val="002E427A"/>
    <w:rsid w:val="002E4661"/>
    <w:rsid w:val="002E469B"/>
    <w:rsid w:val="002E48C8"/>
    <w:rsid w:val="002E4B27"/>
    <w:rsid w:val="002E658D"/>
    <w:rsid w:val="002E6976"/>
    <w:rsid w:val="002E6A4F"/>
    <w:rsid w:val="002E7263"/>
    <w:rsid w:val="002E7B22"/>
    <w:rsid w:val="002E7EF1"/>
    <w:rsid w:val="002F0121"/>
    <w:rsid w:val="002F02B6"/>
    <w:rsid w:val="002F0709"/>
    <w:rsid w:val="002F0B71"/>
    <w:rsid w:val="002F0DD4"/>
    <w:rsid w:val="002F0F29"/>
    <w:rsid w:val="002F1489"/>
    <w:rsid w:val="002F1538"/>
    <w:rsid w:val="002F1743"/>
    <w:rsid w:val="002F17C8"/>
    <w:rsid w:val="002F1926"/>
    <w:rsid w:val="002F19EA"/>
    <w:rsid w:val="002F19EB"/>
    <w:rsid w:val="002F2BA8"/>
    <w:rsid w:val="002F3565"/>
    <w:rsid w:val="002F3B4C"/>
    <w:rsid w:val="002F3EDA"/>
    <w:rsid w:val="002F43A3"/>
    <w:rsid w:val="002F49A6"/>
    <w:rsid w:val="002F4A79"/>
    <w:rsid w:val="002F500B"/>
    <w:rsid w:val="002F51B8"/>
    <w:rsid w:val="002F51F0"/>
    <w:rsid w:val="002F5371"/>
    <w:rsid w:val="002F54B4"/>
    <w:rsid w:val="002F60C9"/>
    <w:rsid w:val="002F628B"/>
    <w:rsid w:val="002F68CE"/>
    <w:rsid w:val="002F6F24"/>
    <w:rsid w:val="002F7467"/>
    <w:rsid w:val="002F7791"/>
    <w:rsid w:val="003000D0"/>
    <w:rsid w:val="00300304"/>
    <w:rsid w:val="00300571"/>
    <w:rsid w:val="00301558"/>
    <w:rsid w:val="00301954"/>
    <w:rsid w:val="00302498"/>
    <w:rsid w:val="003027A8"/>
    <w:rsid w:val="00302809"/>
    <w:rsid w:val="0030295B"/>
    <w:rsid w:val="00302BBA"/>
    <w:rsid w:val="00302C19"/>
    <w:rsid w:val="00302FF3"/>
    <w:rsid w:val="003031B1"/>
    <w:rsid w:val="003035B4"/>
    <w:rsid w:val="00303914"/>
    <w:rsid w:val="00303B02"/>
    <w:rsid w:val="0030412E"/>
    <w:rsid w:val="003045DC"/>
    <w:rsid w:val="003049BD"/>
    <w:rsid w:val="00304D78"/>
    <w:rsid w:val="00305244"/>
    <w:rsid w:val="00305D7F"/>
    <w:rsid w:val="00305F3F"/>
    <w:rsid w:val="00305FC5"/>
    <w:rsid w:val="003061E3"/>
    <w:rsid w:val="00306552"/>
    <w:rsid w:val="00306680"/>
    <w:rsid w:val="00306689"/>
    <w:rsid w:val="00307C1F"/>
    <w:rsid w:val="003103F3"/>
    <w:rsid w:val="003109A9"/>
    <w:rsid w:val="00310EB5"/>
    <w:rsid w:val="00311584"/>
    <w:rsid w:val="00312067"/>
    <w:rsid w:val="0031247C"/>
    <w:rsid w:val="003124F2"/>
    <w:rsid w:val="0031265B"/>
    <w:rsid w:val="00312687"/>
    <w:rsid w:val="00312A29"/>
    <w:rsid w:val="003131EA"/>
    <w:rsid w:val="00313285"/>
    <w:rsid w:val="00313391"/>
    <w:rsid w:val="00313B89"/>
    <w:rsid w:val="00314094"/>
    <w:rsid w:val="00314425"/>
    <w:rsid w:val="00314663"/>
    <w:rsid w:val="00314689"/>
    <w:rsid w:val="00314A59"/>
    <w:rsid w:val="00314A9E"/>
    <w:rsid w:val="00314ECA"/>
    <w:rsid w:val="003155B3"/>
    <w:rsid w:val="0031571D"/>
    <w:rsid w:val="00315738"/>
    <w:rsid w:val="00315E9F"/>
    <w:rsid w:val="00316346"/>
    <w:rsid w:val="0031685D"/>
    <w:rsid w:val="003173D6"/>
    <w:rsid w:val="00320997"/>
    <w:rsid w:val="00320B9D"/>
    <w:rsid w:val="00320DA6"/>
    <w:rsid w:val="003210F6"/>
    <w:rsid w:val="0032148D"/>
    <w:rsid w:val="003218B8"/>
    <w:rsid w:val="00321A8E"/>
    <w:rsid w:val="00321E8D"/>
    <w:rsid w:val="003220C2"/>
    <w:rsid w:val="003221FD"/>
    <w:rsid w:val="0032232E"/>
    <w:rsid w:val="0032250F"/>
    <w:rsid w:val="0032259C"/>
    <w:rsid w:val="00322C0E"/>
    <w:rsid w:val="00322FE5"/>
    <w:rsid w:val="0032345E"/>
    <w:rsid w:val="00323A84"/>
    <w:rsid w:val="00324036"/>
    <w:rsid w:val="003243CC"/>
    <w:rsid w:val="00324A0F"/>
    <w:rsid w:val="00324D84"/>
    <w:rsid w:val="003250C3"/>
    <w:rsid w:val="003251AB"/>
    <w:rsid w:val="0032603A"/>
    <w:rsid w:val="0032627A"/>
    <w:rsid w:val="0032642C"/>
    <w:rsid w:val="00326C6F"/>
    <w:rsid w:val="00327963"/>
    <w:rsid w:val="00327B7A"/>
    <w:rsid w:val="00327D70"/>
    <w:rsid w:val="00327F1F"/>
    <w:rsid w:val="003302D3"/>
    <w:rsid w:val="0033032F"/>
    <w:rsid w:val="0033050C"/>
    <w:rsid w:val="00330579"/>
    <w:rsid w:val="0033105F"/>
    <w:rsid w:val="003310C9"/>
    <w:rsid w:val="00331150"/>
    <w:rsid w:val="00331254"/>
    <w:rsid w:val="0033134B"/>
    <w:rsid w:val="00331B02"/>
    <w:rsid w:val="00332094"/>
    <w:rsid w:val="00332353"/>
    <w:rsid w:val="003328C5"/>
    <w:rsid w:val="00332F98"/>
    <w:rsid w:val="00332FA2"/>
    <w:rsid w:val="0033337E"/>
    <w:rsid w:val="00333846"/>
    <w:rsid w:val="00333A3E"/>
    <w:rsid w:val="0033435D"/>
    <w:rsid w:val="00334BEE"/>
    <w:rsid w:val="00334E38"/>
    <w:rsid w:val="00334E7A"/>
    <w:rsid w:val="00334EBE"/>
    <w:rsid w:val="003351F6"/>
    <w:rsid w:val="003352F8"/>
    <w:rsid w:val="003361DB"/>
    <w:rsid w:val="003366BD"/>
    <w:rsid w:val="0033724F"/>
    <w:rsid w:val="00337C56"/>
    <w:rsid w:val="00337FB3"/>
    <w:rsid w:val="0034046C"/>
    <w:rsid w:val="0034071A"/>
    <w:rsid w:val="00340B1D"/>
    <w:rsid w:val="00340F2E"/>
    <w:rsid w:val="003412D1"/>
    <w:rsid w:val="0034171C"/>
    <w:rsid w:val="00341919"/>
    <w:rsid w:val="0034199C"/>
    <w:rsid w:val="00341F32"/>
    <w:rsid w:val="003425A2"/>
    <w:rsid w:val="003425BB"/>
    <w:rsid w:val="00343074"/>
    <w:rsid w:val="0034311B"/>
    <w:rsid w:val="00343533"/>
    <w:rsid w:val="00343990"/>
    <w:rsid w:val="00343C1E"/>
    <w:rsid w:val="00343C99"/>
    <w:rsid w:val="00343CC5"/>
    <w:rsid w:val="00344808"/>
    <w:rsid w:val="003448E5"/>
    <w:rsid w:val="00344BB5"/>
    <w:rsid w:val="00344C52"/>
    <w:rsid w:val="00345330"/>
    <w:rsid w:val="003462B8"/>
    <w:rsid w:val="00346643"/>
    <w:rsid w:val="003467FC"/>
    <w:rsid w:val="003469B9"/>
    <w:rsid w:val="00346E12"/>
    <w:rsid w:val="00347D55"/>
    <w:rsid w:val="00347E08"/>
    <w:rsid w:val="00350461"/>
    <w:rsid w:val="003507E1"/>
    <w:rsid w:val="00350D63"/>
    <w:rsid w:val="00350FFE"/>
    <w:rsid w:val="00351247"/>
    <w:rsid w:val="00351F27"/>
    <w:rsid w:val="00351F74"/>
    <w:rsid w:val="00352057"/>
    <w:rsid w:val="00352308"/>
    <w:rsid w:val="0035269C"/>
    <w:rsid w:val="00353678"/>
    <w:rsid w:val="00353A7C"/>
    <w:rsid w:val="00353ADA"/>
    <w:rsid w:val="00353BDA"/>
    <w:rsid w:val="00353D72"/>
    <w:rsid w:val="00353E10"/>
    <w:rsid w:val="00353FF5"/>
    <w:rsid w:val="00354291"/>
    <w:rsid w:val="00354D89"/>
    <w:rsid w:val="00354DF7"/>
    <w:rsid w:val="00355297"/>
    <w:rsid w:val="0035555E"/>
    <w:rsid w:val="00355741"/>
    <w:rsid w:val="00356079"/>
    <w:rsid w:val="003561B5"/>
    <w:rsid w:val="003568AF"/>
    <w:rsid w:val="00356A5B"/>
    <w:rsid w:val="00357079"/>
    <w:rsid w:val="003572FF"/>
    <w:rsid w:val="00357727"/>
    <w:rsid w:val="00357BE9"/>
    <w:rsid w:val="00357CCB"/>
    <w:rsid w:val="00357E31"/>
    <w:rsid w:val="0036021A"/>
    <w:rsid w:val="00360283"/>
    <w:rsid w:val="00360292"/>
    <w:rsid w:val="0036161B"/>
    <w:rsid w:val="003616ED"/>
    <w:rsid w:val="00361CD4"/>
    <w:rsid w:val="00361D47"/>
    <w:rsid w:val="00361E4D"/>
    <w:rsid w:val="00361FD2"/>
    <w:rsid w:val="00362314"/>
    <w:rsid w:val="003624C6"/>
    <w:rsid w:val="0036254A"/>
    <w:rsid w:val="00362BDE"/>
    <w:rsid w:val="00362CD1"/>
    <w:rsid w:val="003630A3"/>
    <w:rsid w:val="0036342C"/>
    <w:rsid w:val="00363562"/>
    <w:rsid w:val="003637AC"/>
    <w:rsid w:val="00363EC8"/>
    <w:rsid w:val="00364116"/>
    <w:rsid w:val="00364287"/>
    <w:rsid w:val="0036468D"/>
    <w:rsid w:val="00364796"/>
    <w:rsid w:val="00365C20"/>
    <w:rsid w:val="00366270"/>
    <w:rsid w:val="0036701D"/>
    <w:rsid w:val="003670D9"/>
    <w:rsid w:val="00367C69"/>
    <w:rsid w:val="003711A8"/>
    <w:rsid w:val="00371887"/>
    <w:rsid w:val="00371C3A"/>
    <w:rsid w:val="003725EC"/>
    <w:rsid w:val="003726BF"/>
    <w:rsid w:val="00372961"/>
    <w:rsid w:val="00372A82"/>
    <w:rsid w:val="00372B70"/>
    <w:rsid w:val="003731C3"/>
    <w:rsid w:val="00373325"/>
    <w:rsid w:val="00373425"/>
    <w:rsid w:val="0037351B"/>
    <w:rsid w:val="0037436D"/>
    <w:rsid w:val="003747CE"/>
    <w:rsid w:val="00374BAF"/>
    <w:rsid w:val="00374C1B"/>
    <w:rsid w:val="0037514F"/>
    <w:rsid w:val="003752FE"/>
    <w:rsid w:val="00375AB9"/>
    <w:rsid w:val="00375D97"/>
    <w:rsid w:val="0037654F"/>
    <w:rsid w:val="0037681A"/>
    <w:rsid w:val="00376B70"/>
    <w:rsid w:val="00376E6A"/>
    <w:rsid w:val="003777D2"/>
    <w:rsid w:val="003778FE"/>
    <w:rsid w:val="003800E2"/>
    <w:rsid w:val="00380224"/>
    <w:rsid w:val="003803F1"/>
    <w:rsid w:val="00380938"/>
    <w:rsid w:val="00380ECB"/>
    <w:rsid w:val="00381179"/>
    <w:rsid w:val="0038176D"/>
    <w:rsid w:val="00381C17"/>
    <w:rsid w:val="00381EFC"/>
    <w:rsid w:val="00382240"/>
    <w:rsid w:val="00382309"/>
    <w:rsid w:val="00382869"/>
    <w:rsid w:val="00382B82"/>
    <w:rsid w:val="00384236"/>
    <w:rsid w:val="00384510"/>
    <w:rsid w:val="0038460B"/>
    <w:rsid w:val="00384DF3"/>
    <w:rsid w:val="00385186"/>
    <w:rsid w:val="0038536C"/>
    <w:rsid w:val="00385781"/>
    <w:rsid w:val="00385789"/>
    <w:rsid w:val="003864AD"/>
    <w:rsid w:val="00386711"/>
    <w:rsid w:val="00386F24"/>
    <w:rsid w:val="00386F2E"/>
    <w:rsid w:val="00387031"/>
    <w:rsid w:val="0038747B"/>
    <w:rsid w:val="00387683"/>
    <w:rsid w:val="00390090"/>
    <w:rsid w:val="003907CD"/>
    <w:rsid w:val="0039134B"/>
    <w:rsid w:val="0039156F"/>
    <w:rsid w:val="003918AA"/>
    <w:rsid w:val="00391E17"/>
    <w:rsid w:val="0039211A"/>
    <w:rsid w:val="003925BE"/>
    <w:rsid w:val="00392977"/>
    <w:rsid w:val="00392A12"/>
    <w:rsid w:val="00392DB1"/>
    <w:rsid w:val="00392EA2"/>
    <w:rsid w:val="003932FA"/>
    <w:rsid w:val="0039381B"/>
    <w:rsid w:val="00393AAD"/>
    <w:rsid w:val="00393C57"/>
    <w:rsid w:val="00393C88"/>
    <w:rsid w:val="00394264"/>
    <w:rsid w:val="00395542"/>
    <w:rsid w:val="00396231"/>
    <w:rsid w:val="00396463"/>
    <w:rsid w:val="00396B13"/>
    <w:rsid w:val="00396F76"/>
    <w:rsid w:val="00397378"/>
    <w:rsid w:val="003976AE"/>
    <w:rsid w:val="00397C4F"/>
    <w:rsid w:val="00397D69"/>
    <w:rsid w:val="003A005D"/>
    <w:rsid w:val="003A06CE"/>
    <w:rsid w:val="003A0E95"/>
    <w:rsid w:val="003A13E4"/>
    <w:rsid w:val="003A1933"/>
    <w:rsid w:val="003A19AB"/>
    <w:rsid w:val="003A1B1F"/>
    <w:rsid w:val="003A21FA"/>
    <w:rsid w:val="003A24E5"/>
    <w:rsid w:val="003A2FC8"/>
    <w:rsid w:val="003A326D"/>
    <w:rsid w:val="003A3818"/>
    <w:rsid w:val="003A3865"/>
    <w:rsid w:val="003A3903"/>
    <w:rsid w:val="003A3A26"/>
    <w:rsid w:val="003A48DA"/>
    <w:rsid w:val="003A4B5B"/>
    <w:rsid w:val="003A5027"/>
    <w:rsid w:val="003A5241"/>
    <w:rsid w:val="003A5308"/>
    <w:rsid w:val="003A5322"/>
    <w:rsid w:val="003A59A2"/>
    <w:rsid w:val="003A6107"/>
    <w:rsid w:val="003A6243"/>
    <w:rsid w:val="003A637C"/>
    <w:rsid w:val="003A645C"/>
    <w:rsid w:val="003A649C"/>
    <w:rsid w:val="003A69CE"/>
    <w:rsid w:val="003A704C"/>
    <w:rsid w:val="003A721E"/>
    <w:rsid w:val="003A748D"/>
    <w:rsid w:val="003A76D3"/>
    <w:rsid w:val="003A77B5"/>
    <w:rsid w:val="003A7BFF"/>
    <w:rsid w:val="003A7C35"/>
    <w:rsid w:val="003B09B7"/>
    <w:rsid w:val="003B14C2"/>
    <w:rsid w:val="003B2287"/>
    <w:rsid w:val="003B25A0"/>
    <w:rsid w:val="003B25D5"/>
    <w:rsid w:val="003B29DF"/>
    <w:rsid w:val="003B2C17"/>
    <w:rsid w:val="003B3150"/>
    <w:rsid w:val="003B3595"/>
    <w:rsid w:val="003B399B"/>
    <w:rsid w:val="003B3BA9"/>
    <w:rsid w:val="003B3BAD"/>
    <w:rsid w:val="003B4AAC"/>
    <w:rsid w:val="003B52B9"/>
    <w:rsid w:val="003B5367"/>
    <w:rsid w:val="003B5EFB"/>
    <w:rsid w:val="003B6473"/>
    <w:rsid w:val="003B691D"/>
    <w:rsid w:val="003B70CB"/>
    <w:rsid w:val="003B712B"/>
    <w:rsid w:val="003B747E"/>
    <w:rsid w:val="003B7E7A"/>
    <w:rsid w:val="003C062B"/>
    <w:rsid w:val="003C0AB2"/>
    <w:rsid w:val="003C10A2"/>
    <w:rsid w:val="003C1328"/>
    <w:rsid w:val="003C2B01"/>
    <w:rsid w:val="003C2B69"/>
    <w:rsid w:val="003C2D91"/>
    <w:rsid w:val="003C32BA"/>
    <w:rsid w:val="003C32FF"/>
    <w:rsid w:val="003C34FB"/>
    <w:rsid w:val="003C385C"/>
    <w:rsid w:val="003C4C30"/>
    <w:rsid w:val="003C4F5A"/>
    <w:rsid w:val="003C570C"/>
    <w:rsid w:val="003C5F6D"/>
    <w:rsid w:val="003C62C9"/>
    <w:rsid w:val="003C66A5"/>
    <w:rsid w:val="003C6A0E"/>
    <w:rsid w:val="003C6A5B"/>
    <w:rsid w:val="003C6EEA"/>
    <w:rsid w:val="003C76C6"/>
    <w:rsid w:val="003D009F"/>
    <w:rsid w:val="003D00A3"/>
    <w:rsid w:val="003D0ADA"/>
    <w:rsid w:val="003D1704"/>
    <w:rsid w:val="003D1B82"/>
    <w:rsid w:val="003D1B91"/>
    <w:rsid w:val="003D1ED5"/>
    <w:rsid w:val="003D2D76"/>
    <w:rsid w:val="003D34D3"/>
    <w:rsid w:val="003D3E1A"/>
    <w:rsid w:val="003D4088"/>
    <w:rsid w:val="003D421F"/>
    <w:rsid w:val="003D42F8"/>
    <w:rsid w:val="003D4363"/>
    <w:rsid w:val="003D44FC"/>
    <w:rsid w:val="003D45EF"/>
    <w:rsid w:val="003D4A24"/>
    <w:rsid w:val="003D4D5C"/>
    <w:rsid w:val="003D4F9B"/>
    <w:rsid w:val="003D4FDC"/>
    <w:rsid w:val="003D51BE"/>
    <w:rsid w:val="003D5203"/>
    <w:rsid w:val="003D52C7"/>
    <w:rsid w:val="003D58B4"/>
    <w:rsid w:val="003D5E9C"/>
    <w:rsid w:val="003D60CE"/>
    <w:rsid w:val="003D63FC"/>
    <w:rsid w:val="003D648D"/>
    <w:rsid w:val="003E0873"/>
    <w:rsid w:val="003E090E"/>
    <w:rsid w:val="003E0BC8"/>
    <w:rsid w:val="003E0F0C"/>
    <w:rsid w:val="003E0F1A"/>
    <w:rsid w:val="003E132D"/>
    <w:rsid w:val="003E2260"/>
    <w:rsid w:val="003E242A"/>
    <w:rsid w:val="003E24FB"/>
    <w:rsid w:val="003E2C42"/>
    <w:rsid w:val="003E2D98"/>
    <w:rsid w:val="003E3277"/>
    <w:rsid w:val="003E33BA"/>
    <w:rsid w:val="003E35E2"/>
    <w:rsid w:val="003E35F2"/>
    <w:rsid w:val="003E38BA"/>
    <w:rsid w:val="003E3AC4"/>
    <w:rsid w:val="003E441F"/>
    <w:rsid w:val="003E4508"/>
    <w:rsid w:val="003E4AE3"/>
    <w:rsid w:val="003E568E"/>
    <w:rsid w:val="003E5B71"/>
    <w:rsid w:val="003E6414"/>
    <w:rsid w:val="003E691A"/>
    <w:rsid w:val="003E700B"/>
    <w:rsid w:val="003E7735"/>
    <w:rsid w:val="003E7F9D"/>
    <w:rsid w:val="003E7FA8"/>
    <w:rsid w:val="003F02D5"/>
    <w:rsid w:val="003F061F"/>
    <w:rsid w:val="003F0908"/>
    <w:rsid w:val="003F0D78"/>
    <w:rsid w:val="003F17AA"/>
    <w:rsid w:val="003F2EEF"/>
    <w:rsid w:val="003F34E1"/>
    <w:rsid w:val="003F3ACD"/>
    <w:rsid w:val="003F3FEB"/>
    <w:rsid w:val="003F5031"/>
    <w:rsid w:val="003F5155"/>
    <w:rsid w:val="003F51ED"/>
    <w:rsid w:val="003F5F1B"/>
    <w:rsid w:val="003F6238"/>
    <w:rsid w:val="003F64A5"/>
    <w:rsid w:val="003F65C6"/>
    <w:rsid w:val="003F6747"/>
    <w:rsid w:val="003F67A4"/>
    <w:rsid w:val="003F7B4A"/>
    <w:rsid w:val="004000E0"/>
    <w:rsid w:val="00400760"/>
    <w:rsid w:val="004013EF"/>
    <w:rsid w:val="004016C5"/>
    <w:rsid w:val="004023C3"/>
    <w:rsid w:val="00402472"/>
    <w:rsid w:val="00402B29"/>
    <w:rsid w:val="00402D98"/>
    <w:rsid w:val="00403CBF"/>
    <w:rsid w:val="00403F9E"/>
    <w:rsid w:val="004044DB"/>
    <w:rsid w:val="00404A48"/>
    <w:rsid w:val="00404AA1"/>
    <w:rsid w:val="00404AB3"/>
    <w:rsid w:val="00404ED4"/>
    <w:rsid w:val="00404FB1"/>
    <w:rsid w:val="0040535C"/>
    <w:rsid w:val="004059B4"/>
    <w:rsid w:val="004059D7"/>
    <w:rsid w:val="00405B45"/>
    <w:rsid w:val="0040634F"/>
    <w:rsid w:val="00406D19"/>
    <w:rsid w:val="004078E3"/>
    <w:rsid w:val="00410340"/>
    <w:rsid w:val="00411238"/>
    <w:rsid w:val="00411406"/>
    <w:rsid w:val="00411F74"/>
    <w:rsid w:val="0041294B"/>
    <w:rsid w:val="00412A87"/>
    <w:rsid w:val="00412C23"/>
    <w:rsid w:val="00412C8B"/>
    <w:rsid w:val="00412F77"/>
    <w:rsid w:val="004130A3"/>
    <w:rsid w:val="00413A3F"/>
    <w:rsid w:val="00415191"/>
    <w:rsid w:val="00415193"/>
    <w:rsid w:val="00415676"/>
    <w:rsid w:val="00415B01"/>
    <w:rsid w:val="00415CFB"/>
    <w:rsid w:val="00416C0C"/>
    <w:rsid w:val="004173D2"/>
    <w:rsid w:val="00417413"/>
    <w:rsid w:val="00417B03"/>
    <w:rsid w:val="00417CAE"/>
    <w:rsid w:val="00417EC1"/>
    <w:rsid w:val="00417FB4"/>
    <w:rsid w:val="004204D4"/>
    <w:rsid w:val="0042079F"/>
    <w:rsid w:val="00420C91"/>
    <w:rsid w:val="00421121"/>
    <w:rsid w:val="004215A9"/>
    <w:rsid w:val="004215E4"/>
    <w:rsid w:val="004220CC"/>
    <w:rsid w:val="00422219"/>
    <w:rsid w:val="00422369"/>
    <w:rsid w:val="00422502"/>
    <w:rsid w:val="004226CF"/>
    <w:rsid w:val="00422B39"/>
    <w:rsid w:val="00422C90"/>
    <w:rsid w:val="00422DCC"/>
    <w:rsid w:val="00423038"/>
    <w:rsid w:val="00423AF2"/>
    <w:rsid w:val="00423BB9"/>
    <w:rsid w:val="00423C0A"/>
    <w:rsid w:val="00423D0D"/>
    <w:rsid w:val="00423E8A"/>
    <w:rsid w:val="004242F1"/>
    <w:rsid w:val="00424A75"/>
    <w:rsid w:val="00424B4F"/>
    <w:rsid w:val="00424D5E"/>
    <w:rsid w:val="00424E22"/>
    <w:rsid w:val="0042501D"/>
    <w:rsid w:val="00425045"/>
    <w:rsid w:val="004258A6"/>
    <w:rsid w:val="00425A76"/>
    <w:rsid w:val="0042613B"/>
    <w:rsid w:val="0042688C"/>
    <w:rsid w:val="0042692B"/>
    <w:rsid w:val="00426C77"/>
    <w:rsid w:val="0042707F"/>
    <w:rsid w:val="0042709A"/>
    <w:rsid w:val="004275BD"/>
    <w:rsid w:val="004277F0"/>
    <w:rsid w:val="00427AC4"/>
    <w:rsid w:val="00427E54"/>
    <w:rsid w:val="00427F57"/>
    <w:rsid w:val="0043018A"/>
    <w:rsid w:val="004303AB"/>
    <w:rsid w:val="00430598"/>
    <w:rsid w:val="00430908"/>
    <w:rsid w:val="00430956"/>
    <w:rsid w:val="00430B2A"/>
    <w:rsid w:val="00430E13"/>
    <w:rsid w:val="00430F19"/>
    <w:rsid w:val="004310BF"/>
    <w:rsid w:val="00431FE0"/>
    <w:rsid w:val="00432852"/>
    <w:rsid w:val="00432CA2"/>
    <w:rsid w:val="004332A9"/>
    <w:rsid w:val="0043468D"/>
    <w:rsid w:val="00434707"/>
    <w:rsid w:val="00434763"/>
    <w:rsid w:val="00434E3B"/>
    <w:rsid w:val="00435778"/>
    <w:rsid w:val="00435ABE"/>
    <w:rsid w:val="00435CFF"/>
    <w:rsid w:val="00435FC4"/>
    <w:rsid w:val="00436886"/>
    <w:rsid w:val="00436D91"/>
    <w:rsid w:val="0043731E"/>
    <w:rsid w:val="0043736B"/>
    <w:rsid w:val="00437489"/>
    <w:rsid w:val="004377CA"/>
    <w:rsid w:val="00437F86"/>
    <w:rsid w:val="004400AC"/>
    <w:rsid w:val="0044013B"/>
    <w:rsid w:val="00440385"/>
    <w:rsid w:val="00440D95"/>
    <w:rsid w:val="0044124D"/>
    <w:rsid w:val="00441C03"/>
    <w:rsid w:val="00441C4B"/>
    <w:rsid w:val="0044224C"/>
    <w:rsid w:val="004428F3"/>
    <w:rsid w:val="00443CD3"/>
    <w:rsid w:val="004443EA"/>
    <w:rsid w:val="00444748"/>
    <w:rsid w:val="004449A2"/>
    <w:rsid w:val="00445545"/>
    <w:rsid w:val="0044577A"/>
    <w:rsid w:val="0044580E"/>
    <w:rsid w:val="0044622F"/>
    <w:rsid w:val="00446233"/>
    <w:rsid w:val="004463E9"/>
    <w:rsid w:val="0044755D"/>
    <w:rsid w:val="004478B2"/>
    <w:rsid w:val="00447AC9"/>
    <w:rsid w:val="00447CCD"/>
    <w:rsid w:val="00447DA7"/>
    <w:rsid w:val="00450033"/>
    <w:rsid w:val="0045041E"/>
    <w:rsid w:val="0045098B"/>
    <w:rsid w:val="004510F8"/>
    <w:rsid w:val="004521CA"/>
    <w:rsid w:val="00452858"/>
    <w:rsid w:val="00452FB7"/>
    <w:rsid w:val="00453430"/>
    <w:rsid w:val="00453E37"/>
    <w:rsid w:val="00454100"/>
    <w:rsid w:val="00454604"/>
    <w:rsid w:val="0045529D"/>
    <w:rsid w:val="004555CC"/>
    <w:rsid w:val="004557E1"/>
    <w:rsid w:val="00456148"/>
    <w:rsid w:val="004563AB"/>
    <w:rsid w:val="00456E7B"/>
    <w:rsid w:val="00456EAF"/>
    <w:rsid w:val="00456FBF"/>
    <w:rsid w:val="0045706E"/>
    <w:rsid w:val="0045733E"/>
    <w:rsid w:val="004573B3"/>
    <w:rsid w:val="004578DC"/>
    <w:rsid w:val="004579AE"/>
    <w:rsid w:val="00457D88"/>
    <w:rsid w:val="00457FFE"/>
    <w:rsid w:val="004600DC"/>
    <w:rsid w:val="0046025B"/>
    <w:rsid w:val="0046064C"/>
    <w:rsid w:val="0046080E"/>
    <w:rsid w:val="00460EFA"/>
    <w:rsid w:val="00460F0D"/>
    <w:rsid w:val="004613AA"/>
    <w:rsid w:val="00461461"/>
    <w:rsid w:val="004619A6"/>
    <w:rsid w:val="00462429"/>
    <w:rsid w:val="00462A35"/>
    <w:rsid w:val="00462E71"/>
    <w:rsid w:val="00462F06"/>
    <w:rsid w:val="00463311"/>
    <w:rsid w:val="00463797"/>
    <w:rsid w:val="00463A49"/>
    <w:rsid w:val="004645F1"/>
    <w:rsid w:val="00464F75"/>
    <w:rsid w:val="00465345"/>
    <w:rsid w:val="00465375"/>
    <w:rsid w:val="00465729"/>
    <w:rsid w:val="00465A0F"/>
    <w:rsid w:val="0046612D"/>
    <w:rsid w:val="00466B69"/>
    <w:rsid w:val="00467364"/>
    <w:rsid w:val="00467873"/>
    <w:rsid w:val="00467F8F"/>
    <w:rsid w:val="00470122"/>
    <w:rsid w:val="004716CC"/>
    <w:rsid w:val="00471771"/>
    <w:rsid w:val="00471DF4"/>
    <w:rsid w:val="00472FAB"/>
    <w:rsid w:val="00473021"/>
    <w:rsid w:val="00473BC5"/>
    <w:rsid w:val="00473C30"/>
    <w:rsid w:val="00474051"/>
    <w:rsid w:val="004742FB"/>
    <w:rsid w:val="00474BA0"/>
    <w:rsid w:val="00474FE2"/>
    <w:rsid w:val="0047526F"/>
    <w:rsid w:val="0047527A"/>
    <w:rsid w:val="00475405"/>
    <w:rsid w:val="004759A6"/>
    <w:rsid w:val="0047624A"/>
    <w:rsid w:val="0047636A"/>
    <w:rsid w:val="00476C9D"/>
    <w:rsid w:val="00476D35"/>
    <w:rsid w:val="00476D3A"/>
    <w:rsid w:val="00476D86"/>
    <w:rsid w:val="00477020"/>
    <w:rsid w:val="0047738B"/>
    <w:rsid w:val="00477639"/>
    <w:rsid w:val="00477AFE"/>
    <w:rsid w:val="00477D64"/>
    <w:rsid w:val="00477EAE"/>
    <w:rsid w:val="004806FC"/>
    <w:rsid w:val="00480D20"/>
    <w:rsid w:val="00480E02"/>
    <w:rsid w:val="00480EE3"/>
    <w:rsid w:val="00480F6E"/>
    <w:rsid w:val="00480FC5"/>
    <w:rsid w:val="0048185E"/>
    <w:rsid w:val="00481C25"/>
    <w:rsid w:val="00482091"/>
    <w:rsid w:val="004823B4"/>
    <w:rsid w:val="00482ABA"/>
    <w:rsid w:val="00482F9C"/>
    <w:rsid w:val="00483880"/>
    <w:rsid w:val="004847FD"/>
    <w:rsid w:val="00484D96"/>
    <w:rsid w:val="0048542A"/>
    <w:rsid w:val="004859A5"/>
    <w:rsid w:val="00485E4F"/>
    <w:rsid w:val="0048622E"/>
    <w:rsid w:val="0048634E"/>
    <w:rsid w:val="0048642F"/>
    <w:rsid w:val="00486514"/>
    <w:rsid w:val="004867DB"/>
    <w:rsid w:val="00486ADF"/>
    <w:rsid w:val="00486B46"/>
    <w:rsid w:val="004872AA"/>
    <w:rsid w:val="004879B5"/>
    <w:rsid w:val="00487CDE"/>
    <w:rsid w:val="00487D12"/>
    <w:rsid w:val="00490335"/>
    <w:rsid w:val="004907B2"/>
    <w:rsid w:val="004910BA"/>
    <w:rsid w:val="00491A2E"/>
    <w:rsid w:val="00491A88"/>
    <w:rsid w:val="00491B3C"/>
    <w:rsid w:val="00492426"/>
    <w:rsid w:val="0049375F"/>
    <w:rsid w:val="00493D6B"/>
    <w:rsid w:val="00494073"/>
    <w:rsid w:val="004949D2"/>
    <w:rsid w:val="00494AE1"/>
    <w:rsid w:val="00495450"/>
    <w:rsid w:val="0049581A"/>
    <w:rsid w:val="004959D6"/>
    <w:rsid w:val="004960D1"/>
    <w:rsid w:val="004962C5"/>
    <w:rsid w:val="00496BBD"/>
    <w:rsid w:val="00496D87"/>
    <w:rsid w:val="00497681"/>
    <w:rsid w:val="004A02EF"/>
    <w:rsid w:val="004A0654"/>
    <w:rsid w:val="004A07A8"/>
    <w:rsid w:val="004A085F"/>
    <w:rsid w:val="004A116F"/>
    <w:rsid w:val="004A1268"/>
    <w:rsid w:val="004A1B94"/>
    <w:rsid w:val="004A1C8B"/>
    <w:rsid w:val="004A1DA6"/>
    <w:rsid w:val="004A1F60"/>
    <w:rsid w:val="004A2B47"/>
    <w:rsid w:val="004A45E4"/>
    <w:rsid w:val="004A4994"/>
    <w:rsid w:val="004A59FF"/>
    <w:rsid w:val="004A5E9E"/>
    <w:rsid w:val="004A78C6"/>
    <w:rsid w:val="004A7A03"/>
    <w:rsid w:val="004A7CCA"/>
    <w:rsid w:val="004B0AF5"/>
    <w:rsid w:val="004B0FED"/>
    <w:rsid w:val="004B12A5"/>
    <w:rsid w:val="004B14C0"/>
    <w:rsid w:val="004B162B"/>
    <w:rsid w:val="004B17AE"/>
    <w:rsid w:val="004B1907"/>
    <w:rsid w:val="004B1C30"/>
    <w:rsid w:val="004B2098"/>
    <w:rsid w:val="004B2612"/>
    <w:rsid w:val="004B27D3"/>
    <w:rsid w:val="004B2BF3"/>
    <w:rsid w:val="004B3264"/>
    <w:rsid w:val="004B3401"/>
    <w:rsid w:val="004B34A0"/>
    <w:rsid w:val="004B3B46"/>
    <w:rsid w:val="004B3B84"/>
    <w:rsid w:val="004B3CF5"/>
    <w:rsid w:val="004B3D2C"/>
    <w:rsid w:val="004B4459"/>
    <w:rsid w:val="004B44C8"/>
    <w:rsid w:val="004B465A"/>
    <w:rsid w:val="004B4688"/>
    <w:rsid w:val="004B4CB3"/>
    <w:rsid w:val="004B52A5"/>
    <w:rsid w:val="004B5595"/>
    <w:rsid w:val="004B5713"/>
    <w:rsid w:val="004B598B"/>
    <w:rsid w:val="004B6433"/>
    <w:rsid w:val="004B645C"/>
    <w:rsid w:val="004B734B"/>
    <w:rsid w:val="004B75C0"/>
    <w:rsid w:val="004B79DB"/>
    <w:rsid w:val="004B7C25"/>
    <w:rsid w:val="004B7CAF"/>
    <w:rsid w:val="004B7E03"/>
    <w:rsid w:val="004C04C6"/>
    <w:rsid w:val="004C0B4F"/>
    <w:rsid w:val="004C0BF6"/>
    <w:rsid w:val="004C1106"/>
    <w:rsid w:val="004C11F7"/>
    <w:rsid w:val="004C1229"/>
    <w:rsid w:val="004C16CD"/>
    <w:rsid w:val="004C1779"/>
    <w:rsid w:val="004C1D0C"/>
    <w:rsid w:val="004C2276"/>
    <w:rsid w:val="004C2EF5"/>
    <w:rsid w:val="004C3388"/>
    <w:rsid w:val="004C33D2"/>
    <w:rsid w:val="004C3475"/>
    <w:rsid w:val="004C376D"/>
    <w:rsid w:val="004C38CB"/>
    <w:rsid w:val="004C392E"/>
    <w:rsid w:val="004C39D0"/>
    <w:rsid w:val="004C3EC8"/>
    <w:rsid w:val="004C4216"/>
    <w:rsid w:val="004C44D6"/>
    <w:rsid w:val="004C48D3"/>
    <w:rsid w:val="004C5006"/>
    <w:rsid w:val="004C5D99"/>
    <w:rsid w:val="004C69E3"/>
    <w:rsid w:val="004C6BFE"/>
    <w:rsid w:val="004C7447"/>
    <w:rsid w:val="004C7669"/>
    <w:rsid w:val="004C76F0"/>
    <w:rsid w:val="004C77BD"/>
    <w:rsid w:val="004C79EF"/>
    <w:rsid w:val="004C7D8F"/>
    <w:rsid w:val="004D0217"/>
    <w:rsid w:val="004D0794"/>
    <w:rsid w:val="004D0C8E"/>
    <w:rsid w:val="004D17F9"/>
    <w:rsid w:val="004D1BDA"/>
    <w:rsid w:val="004D1C92"/>
    <w:rsid w:val="004D2359"/>
    <w:rsid w:val="004D2C40"/>
    <w:rsid w:val="004D323D"/>
    <w:rsid w:val="004D367B"/>
    <w:rsid w:val="004D389E"/>
    <w:rsid w:val="004D3DD0"/>
    <w:rsid w:val="004D3E1E"/>
    <w:rsid w:val="004D4452"/>
    <w:rsid w:val="004D4ACF"/>
    <w:rsid w:val="004D4F10"/>
    <w:rsid w:val="004D5401"/>
    <w:rsid w:val="004D5523"/>
    <w:rsid w:val="004D6148"/>
    <w:rsid w:val="004D6264"/>
    <w:rsid w:val="004D6583"/>
    <w:rsid w:val="004D6896"/>
    <w:rsid w:val="004D68C8"/>
    <w:rsid w:val="004D6D15"/>
    <w:rsid w:val="004D7236"/>
    <w:rsid w:val="004D79EA"/>
    <w:rsid w:val="004D7B11"/>
    <w:rsid w:val="004D7C65"/>
    <w:rsid w:val="004E02C2"/>
    <w:rsid w:val="004E083F"/>
    <w:rsid w:val="004E118F"/>
    <w:rsid w:val="004E1376"/>
    <w:rsid w:val="004E1881"/>
    <w:rsid w:val="004E1A20"/>
    <w:rsid w:val="004E1D21"/>
    <w:rsid w:val="004E1D33"/>
    <w:rsid w:val="004E2017"/>
    <w:rsid w:val="004E27C7"/>
    <w:rsid w:val="004E29A5"/>
    <w:rsid w:val="004E2E5E"/>
    <w:rsid w:val="004E383C"/>
    <w:rsid w:val="004E39A8"/>
    <w:rsid w:val="004E3A65"/>
    <w:rsid w:val="004E3AB8"/>
    <w:rsid w:val="004E4166"/>
    <w:rsid w:val="004E4287"/>
    <w:rsid w:val="004E4560"/>
    <w:rsid w:val="004E4D7C"/>
    <w:rsid w:val="004E53A7"/>
    <w:rsid w:val="004E53AC"/>
    <w:rsid w:val="004E55AE"/>
    <w:rsid w:val="004E5884"/>
    <w:rsid w:val="004E5971"/>
    <w:rsid w:val="004E6313"/>
    <w:rsid w:val="004E6A85"/>
    <w:rsid w:val="004E6BF9"/>
    <w:rsid w:val="004E717F"/>
    <w:rsid w:val="004E74F2"/>
    <w:rsid w:val="004E7DB2"/>
    <w:rsid w:val="004E7DEB"/>
    <w:rsid w:val="004F0270"/>
    <w:rsid w:val="004F051F"/>
    <w:rsid w:val="004F0C6E"/>
    <w:rsid w:val="004F0D06"/>
    <w:rsid w:val="004F0F08"/>
    <w:rsid w:val="004F0FDF"/>
    <w:rsid w:val="004F10F5"/>
    <w:rsid w:val="004F14C6"/>
    <w:rsid w:val="004F1763"/>
    <w:rsid w:val="004F1FA5"/>
    <w:rsid w:val="004F21D5"/>
    <w:rsid w:val="004F243D"/>
    <w:rsid w:val="004F2A0C"/>
    <w:rsid w:val="004F2B79"/>
    <w:rsid w:val="004F2ECA"/>
    <w:rsid w:val="004F324C"/>
    <w:rsid w:val="004F3438"/>
    <w:rsid w:val="004F35BE"/>
    <w:rsid w:val="004F3E84"/>
    <w:rsid w:val="004F3EA4"/>
    <w:rsid w:val="004F4522"/>
    <w:rsid w:val="004F4AC1"/>
    <w:rsid w:val="004F51D5"/>
    <w:rsid w:val="004F58C7"/>
    <w:rsid w:val="004F5BBF"/>
    <w:rsid w:val="004F60E3"/>
    <w:rsid w:val="004F6163"/>
    <w:rsid w:val="004F6364"/>
    <w:rsid w:val="004F7CB0"/>
    <w:rsid w:val="005000FE"/>
    <w:rsid w:val="0050041B"/>
    <w:rsid w:val="00500F3A"/>
    <w:rsid w:val="005011F5"/>
    <w:rsid w:val="00501225"/>
    <w:rsid w:val="0050133A"/>
    <w:rsid w:val="00501956"/>
    <w:rsid w:val="005020C5"/>
    <w:rsid w:val="0050219C"/>
    <w:rsid w:val="00502AE9"/>
    <w:rsid w:val="00502C18"/>
    <w:rsid w:val="00502F58"/>
    <w:rsid w:val="005033FE"/>
    <w:rsid w:val="00503580"/>
    <w:rsid w:val="005036AA"/>
    <w:rsid w:val="005036B2"/>
    <w:rsid w:val="0050392E"/>
    <w:rsid w:val="00503BA9"/>
    <w:rsid w:val="00503E99"/>
    <w:rsid w:val="00504619"/>
    <w:rsid w:val="00504DFB"/>
    <w:rsid w:val="0050578C"/>
    <w:rsid w:val="00505F5E"/>
    <w:rsid w:val="00505F8E"/>
    <w:rsid w:val="0050664E"/>
    <w:rsid w:val="0050666C"/>
    <w:rsid w:val="00506FE1"/>
    <w:rsid w:val="00507217"/>
    <w:rsid w:val="00507275"/>
    <w:rsid w:val="00507379"/>
    <w:rsid w:val="005073C0"/>
    <w:rsid w:val="00507980"/>
    <w:rsid w:val="00507F7C"/>
    <w:rsid w:val="00510035"/>
    <w:rsid w:val="0051061B"/>
    <w:rsid w:val="005114B9"/>
    <w:rsid w:val="005115EF"/>
    <w:rsid w:val="005116A9"/>
    <w:rsid w:val="00511840"/>
    <w:rsid w:val="00511AF0"/>
    <w:rsid w:val="00511B94"/>
    <w:rsid w:val="005120CC"/>
    <w:rsid w:val="005123B4"/>
    <w:rsid w:val="005126F9"/>
    <w:rsid w:val="00512BFA"/>
    <w:rsid w:val="005132B8"/>
    <w:rsid w:val="00513499"/>
    <w:rsid w:val="00513AA6"/>
    <w:rsid w:val="00513B82"/>
    <w:rsid w:val="0051439F"/>
    <w:rsid w:val="005159AA"/>
    <w:rsid w:val="00515A61"/>
    <w:rsid w:val="00515C3E"/>
    <w:rsid w:val="00515D16"/>
    <w:rsid w:val="0051625D"/>
    <w:rsid w:val="00516A2C"/>
    <w:rsid w:val="00516B04"/>
    <w:rsid w:val="00516C25"/>
    <w:rsid w:val="00517819"/>
    <w:rsid w:val="00517A4C"/>
    <w:rsid w:val="00517FBF"/>
    <w:rsid w:val="0052037C"/>
    <w:rsid w:val="00520B5C"/>
    <w:rsid w:val="00520CB8"/>
    <w:rsid w:val="00521278"/>
    <w:rsid w:val="005213F3"/>
    <w:rsid w:val="00521789"/>
    <w:rsid w:val="00521C1B"/>
    <w:rsid w:val="00522A3A"/>
    <w:rsid w:val="00522DE3"/>
    <w:rsid w:val="00522E22"/>
    <w:rsid w:val="00522EF2"/>
    <w:rsid w:val="005230F9"/>
    <w:rsid w:val="005233F9"/>
    <w:rsid w:val="00523A8D"/>
    <w:rsid w:val="00523FA9"/>
    <w:rsid w:val="005243A3"/>
    <w:rsid w:val="00524F16"/>
    <w:rsid w:val="00525680"/>
    <w:rsid w:val="00525AA8"/>
    <w:rsid w:val="00525B79"/>
    <w:rsid w:val="00525CA7"/>
    <w:rsid w:val="00526D61"/>
    <w:rsid w:val="00527786"/>
    <w:rsid w:val="005277ED"/>
    <w:rsid w:val="00527908"/>
    <w:rsid w:val="00527D30"/>
    <w:rsid w:val="00530A53"/>
    <w:rsid w:val="00531475"/>
    <w:rsid w:val="0053154E"/>
    <w:rsid w:val="00531626"/>
    <w:rsid w:val="0053164A"/>
    <w:rsid w:val="0053190A"/>
    <w:rsid w:val="005321E6"/>
    <w:rsid w:val="00532399"/>
    <w:rsid w:val="005324AE"/>
    <w:rsid w:val="005324E6"/>
    <w:rsid w:val="00532893"/>
    <w:rsid w:val="00532AF4"/>
    <w:rsid w:val="00533055"/>
    <w:rsid w:val="0053343F"/>
    <w:rsid w:val="00533453"/>
    <w:rsid w:val="005344A4"/>
    <w:rsid w:val="0053450C"/>
    <w:rsid w:val="0053457A"/>
    <w:rsid w:val="005347CA"/>
    <w:rsid w:val="005349BB"/>
    <w:rsid w:val="00535209"/>
    <w:rsid w:val="00535348"/>
    <w:rsid w:val="005353EC"/>
    <w:rsid w:val="00535DBF"/>
    <w:rsid w:val="005360D4"/>
    <w:rsid w:val="00536895"/>
    <w:rsid w:val="00536F08"/>
    <w:rsid w:val="0053791C"/>
    <w:rsid w:val="00537A7E"/>
    <w:rsid w:val="00537D41"/>
    <w:rsid w:val="00540B91"/>
    <w:rsid w:val="00540DFB"/>
    <w:rsid w:val="0054141E"/>
    <w:rsid w:val="00541563"/>
    <w:rsid w:val="00541886"/>
    <w:rsid w:val="00541A5B"/>
    <w:rsid w:val="005425A7"/>
    <w:rsid w:val="00542C32"/>
    <w:rsid w:val="00542CD9"/>
    <w:rsid w:val="00543B67"/>
    <w:rsid w:val="005441AB"/>
    <w:rsid w:val="0054531A"/>
    <w:rsid w:val="0054531E"/>
    <w:rsid w:val="005454BE"/>
    <w:rsid w:val="0054570E"/>
    <w:rsid w:val="00546136"/>
    <w:rsid w:val="00546209"/>
    <w:rsid w:val="00546501"/>
    <w:rsid w:val="00547465"/>
    <w:rsid w:val="00547C60"/>
    <w:rsid w:val="00547FB7"/>
    <w:rsid w:val="005508D9"/>
    <w:rsid w:val="00550C74"/>
    <w:rsid w:val="00550F03"/>
    <w:rsid w:val="0055160F"/>
    <w:rsid w:val="0055258C"/>
    <w:rsid w:val="00552606"/>
    <w:rsid w:val="005527B2"/>
    <w:rsid w:val="00552C0E"/>
    <w:rsid w:val="00552C1F"/>
    <w:rsid w:val="00552C3E"/>
    <w:rsid w:val="00553CF7"/>
    <w:rsid w:val="005541A1"/>
    <w:rsid w:val="0055467B"/>
    <w:rsid w:val="00554A96"/>
    <w:rsid w:val="005556C1"/>
    <w:rsid w:val="005556DD"/>
    <w:rsid w:val="00556CD3"/>
    <w:rsid w:val="00556E4C"/>
    <w:rsid w:val="0055705A"/>
    <w:rsid w:val="00557B94"/>
    <w:rsid w:val="00557D0D"/>
    <w:rsid w:val="0056000E"/>
    <w:rsid w:val="0056022E"/>
    <w:rsid w:val="005607A0"/>
    <w:rsid w:val="00560B0D"/>
    <w:rsid w:val="00561575"/>
    <w:rsid w:val="00561C02"/>
    <w:rsid w:val="00562442"/>
    <w:rsid w:val="005625E5"/>
    <w:rsid w:val="005628FD"/>
    <w:rsid w:val="0056327B"/>
    <w:rsid w:val="005636CB"/>
    <w:rsid w:val="0056488B"/>
    <w:rsid w:val="00564A06"/>
    <w:rsid w:val="00564CA3"/>
    <w:rsid w:val="00564F8F"/>
    <w:rsid w:val="00565487"/>
    <w:rsid w:val="00566134"/>
    <w:rsid w:val="00566C56"/>
    <w:rsid w:val="00566E47"/>
    <w:rsid w:val="00567546"/>
    <w:rsid w:val="005675D0"/>
    <w:rsid w:val="00567743"/>
    <w:rsid w:val="005679D1"/>
    <w:rsid w:val="00567EE1"/>
    <w:rsid w:val="00567FB3"/>
    <w:rsid w:val="00570959"/>
    <w:rsid w:val="00570968"/>
    <w:rsid w:val="00570D81"/>
    <w:rsid w:val="00571527"/>
    <w:rsid w:val="005715DB"/>
    <w:rsid w:val="005715FB"/>
    <w:rsid w:val="00572006"/>
    <w:rsid w:val="0057202F"/>
    <w:rsid w:val="0057216B"/>
    <w:rsid w:val="00572321"/>
    <w:rsid w:val="00572686"/>
    <w:rsid w:val="00572F65"/>
    <w:rsid w:val="0057327B"/>
    <w:rsid w:val="00573329"/>
    <w:rsid w:val="0057356B"/>
    <w:rsid w:val="005737B0"/>
    <w:rsid w:val="0057380C"/>
    <w:rsid w:val="00573BFB"/>
    <w:rsid w:val="00574940"/>
    <w:rsid w:val="00574CD3"/>
    <w:rsid w:val="00574D13"/>
    <w:rsid w:val="00575269"/>
    <w:rsid w:val="005758AF"/>
    <w:rsid w:val="00575B88"/>
    <w:rsid w:val="00575F78"/>
    <w:rsid w:val="005768B4"/>
    <w:rsid w:val="00576C2D"/>
    <w:rsid w:val="00576CBD"/>
    <w:rsid w:val="005770C9"/>
    <w:rsid w:val="005771F8"/>
    <w:rsid w:val="005775C5"/>
    <w:rsid w:val="00577B62"/>
    <w:rsid w:val="00577D47"/>
    <w:rsid w:val="00580A47"/>
    <w:rsid w:val="00580D8D"/>
    <w:rsid w:val="0058105D"/>
    <w:rsid w:val="005811E6"/>
    <w:rsid w:val="00581215"/>
    <w:rsid w:val="00581DD8"/>
    <w:rsid w:val="00581DF5"/>
    <w:rsid w:val="00582CAA"/>
    <w:rsid w:val="00583568"/>
    <w:rsid w:val="0058360B"/>
    <w:rsid w:val="0058365C"/>
    <w:rsid w:val="005837B7"/>
    <w:rsid w:val="005842C5"/>
    <w:rsid w:val="005856AA"/>
    <w:rsid w:val="005857CE"/>
    <w:rsid w:val="0058595E"/>
    <w:rsid w:val="00585A82"/>
    <w:rsid w:val="00585B3B"/>
    <w:rsid w:val="00585F7E"/>
    <w:rsid w:val="00586AB7"/>
    <w:rsid w:val="00586D62"/>
    <w:rsid w:val="00586F82"/>
    <w:rsid w:val="005870B7"/>
    <w:rsid w:val="005873AF"/>
    <w:rsid w:val="0058784B"/>
    <w:rsid w:val="00587C78"/>
    <w:rsid w:val="005901A5"/>
    <w:rsid w:val="0059048A"/>
    <w:rsid w:val="0059049B"/>
    <w:rsid w:val="00590740"/>
    <w:rsid w:val="00590BAF"/>
    <w:rsid w:val="00591CF6"/>
    <w:rsid w:val="00592054"/>
    <w:rsid w:val="0059249C"/>
    <w:rsid w:val="0059272B"/>
    <w:rsid w:val="00592FF0"/>
    <w:rsid w:val="0059377F"/>
    <w:rsid w:val="005949F8"/>
    <w:rsid w:val="00594F69"/>
    <w:rsid w:val="00595030"/>
    <w:rsid w:val="00595344"/>
    <w:rsid w:val="00595DFC"/>
    <w:rsid w:val="00595EE4"/>
    <w:rsid w:val="00595F09"/>
    <w:rsid w:val="00596258"/>
    <w:rsid w:val="00596DFF"/>
    <w:rsid w:val="0059702F"/>
    <w:rsid w:val="00597AFF"/>
    <w:rsid w:val="00597F7C"/>
    <w:rsid w:val="005A00E8"/>
    <w:rsid w:val="005A0583"/>
    <w:rsid w:val="005A0CC6"/>
    <w:rsid w:val="005A0D82"/>
    <w:rsid w:val="005A1475"/>
    <w:rsid w:val="005A1823"/>
    <w:rsid w:val="005A1A69"/>
    <w:rsid w:val="005A1A7C"/>
    <w:rsid w:val="005A1AF2"/>
    <w:rsid w:val="005A1CBA"/>
    <w:rsid w:val="005A2554"/>
    <w:rsid w:val="005A28E4"/>
    <w:rsid w:val="005A2B97"/>
    <w:rsid w:val="005A2BD4"/>
    <w:rsid w:val="005A3101"/>
    <w:rsid w:val="005A336E"/>
    <w:rsid w:val="005A35ED"/>
    <w:rsid w:val="005A3E00"/>
    <w:rsid w:val="005A3FE1"/>
    <w:rsid w:val="005A40C7"/>
    <w:rsid w:val="005A496F"/>
    <w:rsid w:val="005A4BA8"/>
    <w:rsid w:val="005A4BAB"/>
    <w:rsid w:val="005A539E"/>
    <w:rsid w:val="005A549F"/>
    <w:rsid w:val="005A5521"/>
    <w:rsid w:val="005A5878"/>
    <w:rsid w:val="005A5DE7"/>
    <w:rsid w:val="005A6F66"/>
    <w:rsid w:val="005B1357"/>
    <w:rsid w:val="005B1432"/>
    <w:rsid w:val="005B1960"/>
    <w:rsid w:val="005B2811"/>
    <w:rsid w:val="005B2841"/>
    <w:rsid w:val="005B2F67"/>
    <w:rsid w:val="005B393D"/>
    <w:rsid w:val="005B3B3C"/>
    <w:rsid w:val="005B3D47"/>
    <w:rsid w:val="005B3D54"/>
    <w:rsid w:val="005B4143"/>
    <w:rsid w:val="005B4E2B"/>
    <w:rsid w:val="005B4E7F"/>
    <w:rsid w:val="005B552F"/>
    <w:rsid w:val="005B5683"/>
    <w:rsid w:val="005B59A0"/>
    <w:rsid w:val="005B5A45"/>
    <w:rsid w:val="005B61C7"/>
    <w:rsid w:val="005B63D1"/>
    <w:rsid w:val="005B652B"/>
    <w:rsid w:val="005B6758"/>
    <w:rsid w:val="005B6933"/>
    <w:rsid w:val="005B705C"/>
    <w:rsid w:val="005B7205"/>
    <w:rsid w:val="005B73F2"/>
    <w:rsid w:val="005B740B"/>
    <w:rsid w:val="005B742C"/>
    <w:rsid w:val="005B775C"/>
    <w:rsid w:val="005C0184"/>
    <w:rsid w:val="005C0A14"/>
    <w:rsid w:val="005C0AE9"/>
    <w:rsid w:val="005C1019"/>
    <w:rsid w:val="005C1551"/>
    <w:rsid w:val="005C176D"/>
    <w:rsid w:val="005C1820"/>
    <w:rsid w:val="005C210A"/>
    <w:rsid w:val="005C2274"/>
    <w:rsid w:val="005C2578"/>
    <w:rsid w:val="005C25BA"/>
    <w:rsid w:val="005C26D6"/>
    <w:rsid w:val="005C2D68"/>
    <w:rsid w:val="005C2F71"/>
    <w:rsid w:val="005C32DF"/>
    <w:rsid w:val="005C5A52"/>
    <w:rsid w:val="005C6220"/>
    <w:rsid w:val="005C65DA"/>
    <w:rsid w:val="005C65EA"/>
    <w:rsid w:val="005C6A1A"/>
    <w:rsid w:val="005C6D20"/>
    <w:rsid w:val="005C76F8"/>
    <w:rsid w:val="005C7741"/>
    <w:rsid w:val="005C7D76"/>
    <w:rsid w:val="005D036A"/>
    <w:rsid w:val="005D0408"/>
    <w:rsid w:val="005D0964"/>
    <w:rsid w:val="005D0A8F"/>
    <w:rsid w:val="005D144E"/>
    <w:rsid w:val="005D196D"/>
    <w:rsid w:val="005D1A05"/>
    <w:rsid w:val="005D1D4C"/>
    <w:rsid w:val="005D2204"/>
    <w:rsid w:val="005D2EB1"/>
    <w:rsid w:val="005D30EF"/>
    <w:rsid w:val="005D30F4"/>
    <w:rsid w:val="005D339F"/>
    <w:rsid w:val="005D3795"/>
    <w:rsid w:val="005D37E3"/>
    <w:rsid w:val="005D3B8F"/>
    <w:rsid w:val="005D42A3"/>
    <w:rsid w:val="005D4928"/>
    <w:rsid w:val="005D4F13"/>
    <w:rsid w:val="005D4F9B"/>
    <w:rsid w:val="005D4FF1"/>
    <w:rsid w:val="005D56C0"/>
    <w:rsid w:val="005D578D"/>
    <w:rsid w:val="005D57CD"/>
    <w:rsid w:val="005D58F0"/>
    <w:rsid w:val="005D5D09"/>
    <w:rsid w:val="005D60E8"/>
    <w:rsid w:val="005D6787"/>
    <w:rsid w:val="005D680C"/>
    <w:rsid w:val="005D6A5E"/>
    <w:rsid w:val="005D6DDB"/>
    <w:rsid w:val="005D6F65"/>
    <w:rsid w:val="005D75FC"/>
    <w:rsid w:val="005D7778"/>
    <w:rsid w:val="005E0DD4"/>
    <w:rsid w:val="005E128B"/>
    <w:rsid w:val="005E1A4F"/>
    <w:rsid w:val="005E1F72"/>
    <w:rsid w:val="005E25F5"/>
    <w:rsid w:val="005E275E"/>
    <w:rsid w:val="005E2CFD"/>
    <w:rsid w:val="005E2EE2"/>
    <w:rsid w:val="005E2F8F"/>
    <w:rsid w:val="005E4319"/>
    <w:rsid w:val="005E4387"/>
    <w:rsid w:val="005E4584"/>
    <w:rsid w:val="005E4962"/>
    <w:rsid w:val="005E499D"/>
    <w:rsid w:val="005E4BEE"/>
    <w:rsid w:val="005E4C7E"/>
    <w:rsid w:val="005E4C9D"/>
    <w:rsid w:val="005E5304"/>
    <w:rsid w:val="005E539E"/>
    <w:rsid w:val="005E54E9"/>
    <w:rsid w:val="005E606C"/>
    <w:rsid w:val="005E6797"/>
    <w:rsid w:val="005E78CC"/>
    <w:rsid w:val="005E7A52"/>
    <w:rsid w:val="005E7B6D"/>
    <w:rsid w:val="005E7F17"/>
    <w:rsid w:val="005E7F40"/>
    <w:rsid w:val="005F01FC"/>
    <w:rsid w:val="005F0B4E"/>
    <w:rsid w:val="005F0EBF"/>
    <w:rsid w:val="005F111E"/>
    <w:rsid w:val="005F1744"/>
    <w:rsid w:val="005F1DDE"/>
    <w:rsid w:val="005F1F4C"/>
    <w:rsid w:val="005F207A"/>
    <w:rsid w:val="005F2173"/>
    <w:rsid w:val="005F2708"/>
    <w:rsid w:val="005F2901"/>
    <w:rsid w:val="005F29CF"/>
    <w:rsid w:val="005F2A8A"/>
    <w:rsid w:val="005F32F1"/>
    <w:rsid w:val="005F3649"/>
    <w:rsid w:val="005F38E4"/>
    <w:rsid w:val="005F3B81"/>
    <w:rsid w:val="005F3F02"/>
    <w:rsid w:val="005F4889"/>
    <w:rsid w:val="005F4E0A"/>
    <w:rsid w:val="005F4F52"/>
    <w:rsid w:val="005F54C2"/>
    <w:rsid w:val="005F5515"/>
    <w:rsid w:val="005F564C"/>
    <w:rsid w:val="005F5A67"/>
    <w:rsid w:val="005F5DF3"/>
    <w:rsid w:val="005F5F7C"/>
    <w:rsid w:val="005F6055"/>
    <w:rsid w:val="005F62A8"/>
    <w:rsid w:val="005F6408"/>
    <w:rsid w:val="005F65F8"/>
    <w:rsid w:val="005F67B5"/>
    <w:rsid w:val="005F6DC4"/>
    <w:rsid w:val="005F704E"/>
    <w:rsid w:val="005F7075"/>
    <w:rsid w:val="005F775B"/>
    <w:rsid w:val="005F78D5"/>
    <w:rsid w:val="005F7D5B"/>
    <w:rsid w:val="005F7DF1"/>
    <w:rsid w:val="005F7E6C"/>
    <w:rsid w:val="005F7FAE"/>
    <w:rsid w:val="00600045"/>
    <w:rsid w:val="0060072D"/>
    <w:rsid w:val="00600D98"/>
    <w:rsid w:val="0060121F"/>
    <w:rsid w:val="00601759"/>
    <w:rsid w:val="00601827"/>
    <w:rsid w:val="00601C76"/>
    <w:rsid w:val="00601EF1"/>
    <w:rsid w:val="00601F81"/>
    <w:rsid w:val="00601F9C"/>
    <w:rsid w:val="006024B2"/>
    <w:rsid w:val="006030CD"/>
    <w:rsid w:val="006030D0"/>
    <w:rsid w:val="00603406"/>
    <w:rsid w:val="00603C98"/>
    <w:rsid w:val="0060403E"/>
    <w:rsid w:val="006042EE"/>
    <w:rsid w:val="0060467B"/>
    <w:rsid w:val="00605205"/>
    <w:rsid w:val="00605977"/>
    <w:rsid w:val="00606AB9"/>
    <w:rsid w:val="00606C93"/>
    <w:rsid w:val="00607340"/>
    <w:rsid w:val="00607384"/>
    <w:rsid w:val="006077F6"/>
    <w:rsid w:val="006079E3"/>
    <w:rsid w:val="006109BB"/>
    <w:rsid w:val="00610DCC"/>
    <w:rsid w:val="00610FC8"/>
    <w:rsid w:val="00611189"/>
    <w:rsid w:val="006112DB"/>
    <w:rsid w:val="006119BA"/>
    <w:rsid w:val="00611CE1"/>
    <w:rsid w:val="00612528"/>
    <w:rsid w:val="006125EB"/>
    <w:rsid w:val="00612DB6"/>
    <w:rsid w:val="0061323C"/>
    <w:rsid w:val="0061377D"/>
    <w:rsid w:val="00613895"/>
    <w:rsid w:val="00613899"/>
    <w:rsid w:val="00613AFE"/>
    <w:rsid w:val="00613CF5"/>
    <w:rsid w:val="006145C8"/>
    <w:rsid w:val="006146EB"/>
    <w:rsid w:val="0061501E"/>
    <w:rsid w:val="00616014"/>
    <w:rsid w:val="00616A78"/>
    <w:rsid w:val="00616E0E"/>
    <w:rsid w:val="006174C0"/>
    <w:rsid w:val="00617B11"/>
    <w:rsid w:val="00617C44"/>
    <w:rsid w:val="00617EE0"/>
    <w:rsid w:val="00617F18"/>
    <w:rsid w:val="0062000D"/>
    <w:rsid w:val="006204C8"/>
    <w:rsid w:val="0062084D"/>
    <w:rsid w:val="00620B58"/>
    <w:rsid w:val="00620F6F"/>
    <w:rsid w:val="00622064"/>
    <w:rsid w:val="006223D2"/>
    <w:rsid w:val="00622F62"/>
    <w:rsid w:val="00624B9F"/>
    <w:rsid w:val="00624BC3"/>
    <w:rsid w:val="00624F90"/>
    <w:rsid w:val="00625505"/>
    <w:rsid w:val="00625DB7"/>
    <w:rsid w:val="00626109"/>
    <w:rsid w:val="0062611A"/>
    <w:rsid w:val="0062689C"/>
    <w:rsid w:val="006269E3"/>
    <w:rsid w:val="00626D8D"/>
    <w:rsid w:val="00626F34"/>
    <w:rsid w:val="00627597"/>
    <w:rsid w:val="00627667"/>
    <w:rsid w:val="00630754"/>
    <w:rsid w:val="00630B07"/>
    <w:rsid w:val="00630DFF"/>
    <w:rsid w:val="006312F0"/>
    <w:rsid w:val="0063130B"/>
    <w:rsid w:val="006315C4"/>
    <w:rsid w:val="00632105"/>
    <w:rsid w:val="0063226A"/>
    <w:rsid w:val="0063239C"/>
    <w:rsid w:val="006323A6"/>
    <w:rsid w:val="00632987"/>
    <w:rsid w:val="00632B4E"/>
    <w:rsid w:val="00633BDA"/>
    <w:rsid w:val="00633F63"/>
    <w:rsid w:val="00634327"/>
    <w:rsid w:val="00634436"/>
    <w:rsid w:val="00634A12"/>
    <w:rsid w:val="00634E60"/>
    <w:rsid w:val="006350AA"/>
    <w:rsid w:val="0063586C"/>
    <w:rsid w:val="00635906"/>
    <w:rsid w:val="0063597F"/>
    <w:rsid w:val="00635A6A"/>
    <w:rsid w:val="006366E7"/>
    <w:rsid w:val="00636953"/>
    <w:rsid w:val="00636A9F"/>
    <w:rsid w:val="00636BCB"/>
    <w:rsid w:val="00636D9C"/>
    <w:rsid w:val="006370CD"/>
    <w:rsid w:val="00637B77"/>
    <w:rsid w:val="00640064"/>
    <w:rsid w:val="00640860"/>
    <w:rsid w:val="00640A39"/>
    <w:rsid w:val="00641780"/>
    <w:rsid w:val="00641B96"/>
    <w:rsid w:val="00642190"/>
    <w:rsid w:val="006423C1"/>
    <w:rsid w:val="006427FA"/>
    <w:rsid w:val="00642B75"/>
    <w:rsid w:val="00642EB2"/>
    <w:rsid w:val="0064327E"/>
    <w:rsid w:val="00643F03"/>
    <w:rsid w:val="00644877"/>
    <w:rsid w:val="00645178"/>
    <w:rsid w:val="0064520F"/>
    <w:rsid w:val="00645460"/>
    <w:rsid w:val="00645F6C"/>
    <w:rsid w:val="0064687A"/>
    <w:rsid w:val="00646B8A"/>
    <w:rsid w:val="00646D26"/>
    <w:rsid w:val="006474D8"/>
    <w:rsid w:val="006474D9"/>
    <w:rsid w:val="00647BE1"/>
    <w:rsid w:val="00647E4B"/>
    <w:rsid w:val="00650307"/>
    <w:rsid w:val="0065064E"/>
    <w:rsid w:val="00650A82"/>
    <w:rsid w:val="00650A8B"/>
    <w:rsid w:val="00651341"/>
    <w:rsid w:val="00651407"/>
    <w:rsid w:val="006518F4"/>
    <w:rsid w:val="006519F5"/>
    <w:rsid w:val="00651B7E"/>
    <w:rsid w:val="00652196"/>
    <w:rsid w:val="00652779"/>
    <w:rsid w:val="006529BB"/>
    <w:rsid w:val="00652ADD"/>
    <w:rsid w:val="00652BBC"/>
    <w:rsid w:val="00652C32"/>
    <w:rsid w:val="00653876"/>
    <w:rsid w:val="00653FDD"/>
    <w:rsid w:val="006548BE"/>
    <w:rsid w:val="00654D5E"/>
    <w:rsid w:val="00654D72"/>
    <w:rsid w:val="006553D9"/>
    <w:rsid w:val="0065552E"/>
    <w:rsid w:val="00655561"/>
    <w:rsid w:val="006555AD"/>
    <w:rsid w:val="00655987"/>
    <w:rsid w:val="006559DB"/>
    <w:rsid w:val="0065624D"/>
    <w:rsid w:val="00656960"/>
    <w:rsid w:val="00656FAD"/>
    <w:rsid w:val="006572DA"/>
    <w:rsid w:val="006574BB"/>
    <w:rsid w:val="00657535"/>
    <w:rsid w:val="00657A50"/>
    <w:rsid w:val="00657BBC"/>
    <w:rsid w:val="00657BBE"/>
    <w:rsid w:val="00657C6C"/>
    <w:rsid w:val="006602C5"/>
    <w:rsid w:val="00660441"/>
    <w:rsid w:val="00660919"/>
    <w:rsid w:val="0066224A"/>
    <w:rsid w:val="00662709"/>
    <w:rsid w:val="006627A6"/>
    <w:rsid w:val="0066284A"/>
    <w:rsid w:val="0066292F"/>
    <w:rsid w:val="006637C8"/>
    <w:rsid w:val="0066394A"/>
    <w:rsid w:val="00663A46"/>
    <w:rsid w:val="00664F0E"/>
    <w:rsid w:val="00664F4A"/>
    <w:rsid w:val="00665330"/>
    <w:rsid w:val="00665431"/>
    <w:rsid w:val="006654CA"/>
    <w:rsid w:val="00665538"/>
    <w:rsid w:val="0066556C"/>
    <w:rsid w:val="00665B75"/>
    <w:rsid w:val="00665D95"/>
    <w:rsid w:val="00665F22"/>
    <w:rsid w:val="0066632A"/>
    <w:rsid w:val="00666605"/>
    <w:rsid w:val="00666DCD"/>
    <w:rsid w:val="0066718D"/>
    <w:rsid w:val="0066720F"/>
    <w:rsid w:val="0066732A"/>
    <w:rsid w:val="006674CA"/>
    <w:rsid w:val="00667714"/>
    <w:rsid w:val="006679A5"/>
    <w:rsid w:val="00667F53"/>
    <w:rsid w:val="0067016B"/>
    <w:rsid w:val="00670270"/>
    <w:rsid w:val="00670486"/>
    <w:rsid w:val="00670527"/>
    <w:rsid w:val="0067079B"/>
    <w:rsid w:val="0067096B"/>
    <w:rsid w:val="00670D48"/>
    <w:rsid w:val="006718A2"/>
    <w:rsid w:val="00671FD1"/>
    <w:rsid w:val="00672227"/>
    <w:rsid w:val="0067288A"/>
    <w:rsid w:val="00672C05"/>
    <w:rsid w:val="00672CBF"/>
    <w:rsid w:val="00673C6B"/>
    <w:rsid w:val="0067423F"/>
    <w:rsid w:val="00674261"/>
    <w:rsid w:val="00674724"/>
    <w:rsid w:val="006751FB"/>
    <w:rsid w:val="00675201"/>
    <w:rsid w:val="00675234"/>
    <w:rsid w:val="006756D8"/>
    <w:rsid w:val="00675F34"/>
    <w:rsid w:val="00676812"/>
    <w:rsid w:val="00676A04"/>
    <w:rsid w:val="00676E99"/>
    <w:rsid w:val="00676EB3"/>
    <w:rsid w:val="0068015A"/>
    <w:rsid w:val="00680457"/>
    <w:rsid w:val="00680496"/>
    <w:rsid w:val="00680AEE"/>
    <w:rsid w:val="00680D2D"/>
    <w:rsid w:val="0068107E"/>
    <w:rsid w:val="00682100"/>
    <w:rsid w:val="006827A1"/>
    <w:rsid w:val="00682AB3"/>
    <w:rsid w:val="00682B81"/>
    <w:rsid w:val="00683050"/>
    <w:rsid w:val="00683418"/>
    <w:rsid w:val="006838B8"/>
    <w:rsid w:val="006839CF"/>
    <w:rsid w:val="00683A63"/>
    <w:rsid w:val="00683E29"/>
    <w:rsid w:val="00683FEC"/>
    <w:rsid w:val="00685649"/>
    <w:rsid w:val="00686431"/>
    <w:rsid w:val="00686511"/>
    <w:rsid w:val="00686737"/>
    <w:rsid w:val="00686C95"/>
    <w:rsid w:val="00686CA9"/>
    <w:rsid w:val="00687363"/>
    <w:rsid w:val="00687949"/>
    <w:rsid w:val="00687F20"/>
    <w:rsid w:val="00687F5E"/>
    <w:rsid w:val="006909B1"/>
    <w:rsid w:val="00690C40"/>
    <w:rsid w:val="00691075"/>
    <w:rsid w:val="00691628"/>
    <w:rsid w:val="00691733"/>
    <w:rsid w:val="00691EE1"/>
    <w:rsid w:val="00692C21"/>
    <w:rsid w:val="0069339C"/>
    <w:rsid w:val="00693462"/>
    <w:rsid w:val="0069357E"/>
    <w:rsid w:val="00694039"/>
    <w:rsid w:val="006942E1"/>
    <w:rsid w:val="006948E7"/>
    <w:rsid w:val="0069509A"/>
    <w:rsid w:val="0069516E"/>
    <w:rsid w:val="006956BF"/>
    <w:rsid w:val="00695BEA"/>
    <w:rsid w:val="00696606"/>
    <w:rsid w:val="00696A19"/>
    <w:rsid w:val="00696A99"/>
    <w:rsid w:val="00696DB8"/>
    <w:rsid w:val="00696F93"/>
    <w:rsid w:val="0069715C"/>
    <w:rsid w:val="006973C8"/>
    <w:rsid w:val="00697B10"/>
    <w:rsid w:val="006A0153"/>
    <w:rsid w:val="006A04D5"/>
    <w:rsid w:val="006A065E"/>
    <w:rsid w:val="006A0663"/>
    <w:rsid w:val="006A0D19"/>
    <w:rsid w:val="006A0DDF"/>
    <w:rsid w:val="006A173E"/>
    <w:rsid w:val="006A1BCA"/>
    <w:rsid w:val="006A1BE6"/>
    <w:rsid w:val="006A1E45"/>
    <w:rsid w:val="006A200E"/>
    <w:rsid w:val="006A20DF"/>
    <w:rsid w:val="006A24D8"/>
    <w:rsid w:val="006A2886"/>
    <w:rsid w:val="006A29E8"/>
    <w:rsid w:val="006A2C2B"/>
    <w:rsid w:val="006A2F1A"/>
    <w:rsid w:val="006A36CC"/>
    <w:rsid w:val="006A39A3"/>
    <w:rsid w:val="006A3E3D"/>
    <w:rsid w:val="006A45AE"/>
    <w:rsid w:val="006A4861"/>
    <w:rsid w:val="006A5019"/>
    <w:rsid w:val="006A551C"/>
    <w:rsid w:val="006A5AD0"/>
    <w:rsid w:val="006A5C0C"/>
    <w:rsid w:val="006A5D80"/>
    <w:rsid w:val="006A6549"/>
    <w:rsid w:val="006A6705"/>
    <w:rsid w:val="006A6C5C"/>
    <w:rsid w:val="006A6F4B"/>
    <w:rsid w:val="006A7B14"/>
    <w:rsid w:val="006A7BAF"/>
    <w:rsid w:val="006A7E05"/>
    <w:rsid w:val="006A7F0C"/>
    <w:rsid w:val="006B03F9"/>
    <w:rsid w:val="006B0F75"/>
    <w:rsid w:val="006B14F2"/>
    <w:rsid w:val="006B1925"/>
    <w:rsid w:val="006B1D14"/>
    <w:rsid w:val="006B26D9"/>
    <w:rsid w:val="006B2D99"/>
    <w:rsid w:val="006B2E95"/>
    <w:rsid w:val="006B2F0E"/>
    <w:rsid w:val="006B34F9"/>
    <w:rsid w:val="006B3AEA"/>
    <w:rsid w:val="006B3DE4"/>
    <w:rsid w:val="006B4DE3"/>
    <w:rsid w:val="006B4EF5"/>
    <w:rsid w:val="006B511E"/>
    <w:rsid w:val="006B5367"/>
    <w:rsid w:val="006B58A2"/>
    <w:rsid w:val="006B5EC5"/>
    <w:rsid w:val="006B6B60"/>
    <w:rsid w:val="006B6C19"/>
    <w:rsid w:val="006B70D9"/>
    <w:rsid w:val="006B7445"/>
    <w:rsid w:val="006C0E77"/>
    <w:rsid w:val="006C0EE9"/>
    <w:rsid w:val="006C1957"/>
    <w:rsid w:val="006C1C03"/>
    <w:rsid w:val="006C1FE3"/>
    <w:rsid w:val="006C22FC"/>
    <w:rsid w:val="006C28F9"/>
    <w:rsid w:val="006C2C35"/>
    <w:rsid w:val="006C2DE6"/>
    <w:rsid w:val="006C322C"/>
    <w:rsid w:val="006C3386"/>
    <w:rsid w:val="006C3EA3"/>
    <w:rsid w:val="006C3FB1"/>
    <w:rsid w:val="006C4256"/>
    <w:rsid w:val="006C4571"/>
    <w:rsid w:val="006C45F5"/>
    <w:rsid w:val="006C4859"/>
    <w:rsid w:val="006C4974"/>
    <w:rsid w:val="006C54F8"/>
    <w:rsid w:val="006C5BEB"/>
    <w:rsid w:val="006C667C"/>
    <w:rsid w:val="006C6837"/>
    <w:rsid w:val="006C7BA0"/>
    <w:rsid w:val="006C7F7F"/>
    <w:rsid w:val="006D026D"/>
    <w:rsid w:val="006D06F3"/>
    <w:rsid w:val="006D0850"/>
    <w:rsid w:val="006D0A8C"/>
    <w:rsid w:val="006D0C5A"/>
    <w:rsid w:val="006D0CE1"/>
    <w:rsid w:val="006D113A"/>
    <w:rsid w:val="006D13FE"/>
    <w:rsid w:val="006D19E4"/>
    <w:rsid w:val="006D1A03"/>
    <w:rsid w:val="006D1BC2"/>
    <w:rsid w:val="006D213D"/>
    <w:rsid w:val="006D2159"/>
    <w:rsid w:val="006D23A2"/>
    <w:rsid w:val="006D282B"/>
    <w:rsid w:val="006D2864"/>
    <w:rsid w:val="006D28B7"/>
    <w:rsid w:val="006D2C79"/>
    <w:rsid w:val="006D2C7A"/>
    <w:rsid w:val="006D2CCD"/>
    <w:rsid w:val="006D2E0B"/>
    <w:rsid w:val="006D2E14"/>
    <w:rsid w:val="006D327A"/>
    <w:rsid w:val="006D49E2"/>
    <w:rsid w:val="006D5157"/>
    <w:rsid w:val="006D5410"/>
    <w:rsid w:val="006D63F2"/>
    <w:rsid w:val="006D685D"/>
    <w:rsid w:val="006D6866"/>
    <w:rsid w:val="006D6EFD"/>
    <w:rsid w:val="006D6FE3"/>
    <w:rsid w:val="006D776F"/>
    <w:rsid w:val="006D7C4B"/>
    <w:rsid w:val="006D7DEF"/>
    <w:rsid w:val="006E0471"/>
    <w:rsid w:val="006E05E0"/>
    <w:rsid w:val="006E0821"/>
    <w:rsid w:val="006E0A72"/>
    <w:rsid w:val="006E0E28"/>
    <w:rsid w:val="006E12C7"/>
    <w:rsid w:val="006E197E"/>
    <w:rsid w:val="006E279D"/>
    <w:rsid w:val="006E2CC5"/>
    <w:rsid w:val="006E2F2B"/>
    <w:rsid w:val="006E33A0"/>
    <w:rsid w:val="006E3A68"/>
    <w:rsid w:val="006E3C7D"/>
    <w:rsid w:val="006E47EB"/>
    <w:rsid w:val="006E4CF4"/>
    <w:rsid w:val="006E510D"/>
    <w:rsid w:val="006E5207"/>
    <w:rsid w:val="006E542B"/>
    <w:rsid w:val="006E56FB"/>
    <w:rsid w:val="006E5D81"/>
    <w:rsid w:val="006E7546"/>
    <w:rsid w:val="006E7907"/>
    <w:rsid w:val="006E7C33"/>
    <w:rsid w:val="006E7FD0"/>
    <w:rsid w:val="006F0A4D"/>
    <w:rsid w:val="006F0D21"/>
    <w:rsid w:val="006F0F16"/>
    <w:rsid w:val="006F1223"/>
    <w:rsid w:val="006F133E"/>
    <w:rsid w:val="006F1C4C"/>
    <w:rsid w:val="006F2020"/>
    <w:rsid w:val="006F208F"/>
    <w:rsid w:val="006F22EE"/>
    <w:rsid w:val="006F2644"/>
    <w:rsid w:val="006F2797"/>
    <w:rsid w:val="006F3779"/>
    <w:rsid w:val="006F3C72"/>
    <w:rsid w:val="006F3F76"/>
    <w:rsid w:val="006F41C3"/>
    <w:rsid w:val="006F434C"/>
    <w:rsid w:val="006F4532"/>
    <w:rsid w:val="006F4592"/>
    <w:rsid w:val="006F49F6"/>
    <w:rsid w:val="006F4ED8"/>
    <w:rsid w:val="006F53F6"/>
    <w:rsid w:val="006F5734"/>
    <w:rsid w:val="006F57CE"/>
    <w:rsid w:val="006F5BFE"/>
    <w:rsid w:val="006F5C92"/>
    <w:rsid w:val="006F5FFA"/>
    <w:rsid w:val="006F6156"/>
    <w:rsid w:val="006F6168"/>
    <w:rsid w:val="006F6E3C"/>
    <w:rsid w:val="006F6E62"/>
    <w:rsid w:val="006F7192"/>
    <w:rsid w:val="006F74C8"/>
    <w:rsid w:val="006F7BF0"/>
    <w:rsid w:val="006F7E5C"/>
    <w:rsid w:val="00700EB1"/>
    <w:rsid w:val="0070155D"/>
    <w:rsid w:val="00701F89"/>
    <w:rsid w:val="00702124"/>
    <w:rsid w:val="00702165"/>
    <w:rsid w:val="00702236"/>
    <w:rsid w:val="0070261F"/>
    <w:rsid w:val="00702BD7"/>
    <w:rsid w:val="00703F21"/>
    <w:rsid w:val="00703FF5"/>
    <w:rsid w:val="00704620"/>
    <w:rsid w:val="0070513E"/>
    <w:rsid w:val="0070543C"/>
    <w:rsid w:val="0070570E"/>
    <w:rsid w:val="00705C93"/>
    <w:rsid w:val="00705EC2"/>
    <w:rsid w:val="00705FEB"/>
    <w:rsid w:val="0070608F"/>
    <w:rsid w:val="007062AE"/>
    <w:rsid w:val="00706371"/>
    <w:rsid w:val="007065AA"/>
    <w:rsid w:val="00706683"/>
    <w:rsid w:val="00706973"/>
    <w:rsid w:val="00707143"/>
    <w:rsid w:val="00707393"/>
    <w:rsid w:val="00707431"/>
    <w:rsid w:val="007076FA"/>
    <w:rsid w:val="00707909"/>
    <w:rsid w:val="007079D5"/>
    <w:rsid w:val="00707B22"/>
    <w:rsid w:val="00707F10"/>
    <w:rsid w:val="0071014A"/>
    <w:rsid w:val="007104C8"/>
    <w:rsid w:val="007105AD"/>
    <w:rsid w:val="00710D20"/>
    <w:rsid w:val="007113B4"/>
    <w:rsid w:val="00711601"/>
    <w:rsid w:val="007117FE"/>
    <w:rsid w:val="00711AFF"/>
    <w:rsid w:val="00712154"/>
    <w:rsid w:val="007122E7"/>
    <w:rsid w:val="0071239F"/>
    <w:rsid w:val="007124A7"/>
    <w:rsid w:val="00713F1C"/>
    <w:rsid w:val="007143D8"/>
    <w:rsid w:val="0071440F"/>
    <w:rsid w:val="007144DB"/>
    <w:rsid w:val="007145D4"/>
    <w:rsid w:val="007148C6"/>
    <w:rsid w:val="00714FBF"/>
    <w:rsid w:val="0071575F"/>
    <w:rsid w:val="0071588E"/>
    <w:rsid w:val="00715960"/>
    <w:rsid w:val="007165B0"/>
    <w:rsid w:val="0071683D"/>
    <w:rsid w:val="0071689F"/>
    <w:rsid w:val="0071692E"/>
    <w:rsid w:val="0072043B"/>
    <w:rsid w:val="007205CE"/>
    <w:rsid w:val="007207FB"/>
    <w:rsid w:val="00720838"/>
    <w:rsid w:val="00720C4D"/>
    <w:rsid w:val="0072118C"/>
    <w:rsid w:val="007211B7"/>
    <w:rsid w:val="00721862"/>
    <w:rsid w:val="00722B99"/>
    <w:rsid w:val="007231A2"/>
    <w:rsid w:val="00723442"/>
    <w:rsid w:val="00723C5E"/>
    <w:rsid w:val="00723D95"/>
    <w:rsid w:val="00724187"/>
    <w:rsid w:val="00724F61"/>
    <w:rsid w:val="00724FE1"/>
    <w:rsid w:val="007251F4"/>
    <w:rsid w:val="00725279"/>
    <w:rsid w:val="00726943"/>
    <w:rsid w:val="00726C89"/>
    <w:rsid w:val="00726CE5"/>
    <w:rsid w:val="00727219"/>
    <w:rsid w:val="00727371"/>
    <w:rsid w:val="007279E9"/>
    <w:rsid w:val="00727C1C"/>
    <w:rsid w:val="00730515"/>
    <w:rsid w:val="00730D35"/>
    <w:rsid w:val="00730D76"/>
    <w:rsid w:val="00731299"/>
    <w:rsid w:val="007314D2"/>
    <w:rsid w:val="007317F6"/>
    <w:rsid w:val="0073181D"/>
    <w:rsid w:val="00731C6E"/>
    <w:rsid w:val="00731E24"/>
    <w:rsid w:val="00731F2C"/>
    <w:rsid w:val="00732110"/>
    <w:rsid w:val="007321E0"/>
    <w:rsid w:val="00732816"/>
    <w:rsid w:val="00732910"/>
    <w:rsid w:val="00732D9A"/>
    <w:rsid w:val="00733148"/>
    <w:rsid w:val="00733547"/>
    <w:rsid w:val="00733C08"/>
    <w:rsid w:val="0073435A"/>
    <w:rsid w:val="0073448F"/>
    <w:rsid w:val="00734612"/>
    <w:rsid w:val="007350D1"/>
    <w:rsid w:val="007356D7"/>
    <w:rsid w:val="00735BBF"/>
    <w:rsid w:val="00735D33"/>
    <w:rsid w:val="00736875"/>
    <w:rsid w:val="00736FFB"/>
    <w:rsid w:val="007370B6"/>
    <w:rsid w:val="007371DD"/>
    <w:rsid w:val="0073730C"/>
    <w:rsid w:val="00737540"/>
    <w:rsid w:val="007377FA"/>
    <w:rsid w:val="00740C9D"/>
    <w:rsid w:val="0074228D"/>
    <w:rsid w:val="00742EEF"/>
    <w:rsid w:val="00742FA9"/>
    <w:rsid w:val="0074332C"/>
    <w:rsid w:val="0074353A"/>
    <w:rsid w:val="00743975"/>
    <w:rsid w:val="007441D1"/>
    <w:rsid w:val="007442E9"/>
    <w:rsid w:val="00747877"/>
    <w:rsid w:val="00747DB9"/>
    <w:rsid w:val="0075013C"/>
    <w:rsid w:val="007503CE"/>
    <w:rsid w:val="007507B9"/>
    <w:rsid w:val="00750BF7"/>
    <w:rsid w:val="00750CAE"/>
    <w:rsid w:val="00750F3D"/>
    <w:rsid w:val="00750F5C"/>
    <w:rsid w:val="007510E6"/>
    <w:rsid w:val="0075144C"/>
    <w:rsid w:val="007516AE"/>
    <w:rsid w:val="00751D90"/>
    <w:rsid w:val="00751E6C"/>
    <w:rsid w:val="007526F6"/>
    <w:rsid w:val="007530DB"/>
    <w:rsid w:val="00753DE8"/>
    <w:rsid w:val="007544FB"/>
    <w:rsid w:val="00754581"/>
    <w:rsid w:val="00754738"/>
    <w:rsid w:val="00754789"/>
    <w:rsid w:val="00754EEA"/>
    <w:rsid w:val="00755446"/>
    <w:rsid w:val="007554E3"/>
    <w:rsid w:val="00755507"/>
    <w:rsid w:val="00756212"/>
    <w:rsid w:val="007567B6"/>
    <w:rsid w:val="007571FD"/>
    <w:rsid w:val="007572C6"/>
    <w:rsid w:val="00757703"/>
    <w:rsid w:val="0075786B"/>
    <w:rsid w:val="00757ED9"/>
    <w:rsid w:val="007600AF"/>
    <w:rsid w:val="0076013C"/>
    <w:rsid w:val="00760995"/>
    <w:rsid w:val="007610E4"/>
    <w:rsid w:val="0076112D"/>
    <w:rsid w:val="00763004"/>
    <w:rsid w:val="00763792"/>
    <w:rsid w:val="00763814"/>
    <w:rsid w:val="00763BF5"/>
    <w:rsid w:val="007642F8"/>
    <w:rsid w:val="0076448E"/>
    <w:rsid w:val="00764B61"/>
    <w:rsid w:val="00764DE1"/>
    <w:rsid w:val="007650E1"/>
    <w:rsid w:val="00765A02"/>
    <w:rsid w:val="0076662D"/>
    <w:rsid w:val="00766EF8"/>
    <w:rsid w:val="00766FC3"/>
    <w:rsid w:val="007675FE"/>
    <w:rsid w:val="007677AF"/>
    <w:rsid w:val="007677FA"/>
    <w:rsid w:val="00767C2F"/>
    <w:rsid w:val="00767CF6"/>
    <w:rsid w:val="00767EC8"/>
    <w:rsid w:val="007702F9"/>
    <w:rsid w:val="0077063E"/>
    <w:rsid w:val="00770690"/>
    <w:rsid w:val="00770B51"/>
    <w:rsid w:val="00770E2B"/>
    <w:rsid w:val="00771130"/>
    <w:rsid w:val="007714EE"/>
    <w:rsid w:val="00771727"/>
    <w:rsid w:val="00771ACF"/>
    <w:rsid w:val="00771FF2"/>
    <w:rsid w:val="00772105"/>
    <w:rsid w:val="007728FB"/>
    <w:rsid w:val="0077342D"/>
    <w:rsid w:val="007734AF"/>
    <w:rsid w:val="00773A79"/>
    <w:rsid w:val="00773B11"/>
    <w:rsid w:val="00773C54"/>
    <w:rsid w:val="007744D3"/>
    <w:rsid w:val="007744EF"/>
    <w:rsid w:val="00774C19"/>
    <w:rsid w:val="00774C95"/>
    <w:rsid w:val="00774E20"/>
    <w:rsid w:val="00774FF7"/>
    <w:rsid w:val="007756E7"/>
    <w:rsid w:val="0077586A"/>
    <w:rsid w:val="00775AFA"/>
    <w:rsid w:val="00775CD6"/>
    <w:rsid w:val="00775F3E"/>
    <w:rsid w:val="007767EA"/>
    <w:rsid w:val="00776972"/>
    <w:rsid w:val="00776A60"/>
    <w:rsid w:val="00776FFC"/>
    <w:rsid w:val="00777069"/>
    <w:rsid w:val="0077712F"/>
    <w:rsid w:val="0077771C"/>
    <w:rsid w:val="007800A5"/>
    <w:rsid w:val="0078019A"/>
    <w:rsid w:val="00780426"/>
    <w:rsid w:val="00780542"/>
    <w:rsid w:val="00780652"/>
    <w:rsid w:val="007806E9"/>
    <w:rsid w:val="007807DC"/>
    <w:rsid w:val="00780F1E"/>
    <w:rsid w:val="0078166F"/>
    <w:rsid w:val="007818E1"/>
    <w:rsid w:val="00781DCD"/>
    <w:rsid w:val="00781E9C"/>
    <w:rsid w:val="00781F9A"/>
    <w:rsid w:val="00782108"/>
    <w:rsid w:val="00782781"/>
    <w:rsid w:val="00782B18"/>
    <w:rsid w:val="00783829"/>
    <w:rsid w:val="00783C97"/>
    <w:rsid w:val="00783E3A"/>
    <w:rsid w:val="007842DF"/>
    <w:rsid w:val="00784F25"/>
    <w:rsid w:val="007856E5"/>
    <w:rsid w:val="007861B2"/>
    <w:rsid w:val="0078656F"/>
    <w:rsid w:val="0078667E"/>
    <w:rsid w:val="00786804"/>
    <w:rsid w:val="00786D4F"/>
    <w:rsid w:val="00787C02"/>
    <w:rsid w:val="00787C39"/>
    <w:rsid w:val="0079095C"/>
    <w:rsid w:val="007924B3"/>
    <w:rsid w:val="00792BB2"/>
    <w:rsid w:val="00792F8F"/>
    <w:rsid w:val="007938FD"/>
    <w:rsid w:val="00793CC2"/>
    <w:rsid w:val="00794980"/>
    <w:rsid w:val="00795168"/>
    <w:rsid w:val="00795177"/>
    <w:rsid w:val="00795270"/>
    <w:rsid w:val="00795275"/>
    <w:rsid w:val="0079611D"/>
    <w:rsid w:val="007961D6"/>
    <w:rsid w:val="007963BE"/>
    <w:rsid w:val="00796422"/>
    <w:rsid w:val="00797368"/>
    <w:rsid w:val="00797CA3"/>
    <w:rsid w:val="007A01F3"/>
    <w:rsid w:val="007A060C"/>
    <w:rsid w:val="007A0C6C"/>
    <w:rsid w:val="007A0F23"/>
    <w:rsid w:val="007A1370"/>
    <w:rsid w:val="007A17EF"/>
    <w:rsid w:val="007A1E50"/>
    <w:rsid w:val="007A21D6"/>
    <w:rsid w:val="007A2665"/>
    <w:rsid w:val="007A292E"/>
    <w:rsid w:val="007A2AA6"/>
    <w:rsid w:val="007A2D6B"/>
    <w:rsid w:val="007A2EBF"/>
    <w:rsid w:val="007A2EE1"/>
    <w:rsid w:val="007A30EC"/>
    <w:rsid w:val="007A3714"/>
    <w:rsid w:val="007A409B"/>
    <w:rsid w:val="007A42EB"/>
    <w:rsid w:val="007A4927"/>
    <w:rsid w:val="007A4BC6"/>
    <w:rsid w:val="007A5866"/>
    <w:rsid w:val="007A5D80"/>
    <w:rsid w:val="007A652D"/>
    <w:rsid w:val="007A6DEF"/>
    <w:rsid w:val="007A6EB0"/>
    <w:rsid w:val="007A77A5"/>
    <w:rsid w:val="007A7B95"/>
    <w:rsid w:val="007B0CD2"/>
    <w:rsid w:val="007B206C"/>
    <w:rsid w:val="007B2352"/>
    <w:rsid w:val="007B247A"/>
    <w:rsid w:val="007B2BFE"/>
    <w:rsid w:val="007B2DEA"/>
    <w:rsid w:val="007B2DFF"/>
    <w:rsid w:val="007B3B8A"/>
    <w:rsid w:val="007B3ECE"/>
    <w:rsid w:val="007B4094"/>
    <w:rsid w:val="007B4DF7"/>
    <w:rsid w:val="007B4E5B"/>
    <w:rsid w:val="007B5449"/>
    <w:rsid w:val="007B5490"/>
    <w:rsid w:val="007B54B5"/>
    <w:rsid w:val="007B5884"/>
    <w:rsid w:val="007B5E58"/>
    <w:rsid w:val="007B6346"/>
    <w:rsid w:val="007B695F"/>
    <w:rsid w:val="007B760A"/>
    <w:rsid w:val="007B7F3C"/>
    <w:rsid w:val="007B7FB1"/>
    <w:rsid w:val="007C05C2"/>
    <w:rsid w:val="007C0B60"/>
    <w:rsid w:val="007C27BF"/>
    <w:rsid w:val="007C2901"/>
    <w:rsid w:val="007C3515"/>
    <w:rsid w:val="007C3A02"/>
    <w:rsid w:val="007C3AA9"/>
    <w:rsid w:val="007C3C05"/>
    <w:rsid w:val="007C406D"/>
    <w:rsid w:val="007C4AC8"/>
    <w:rsid w:val="007C4AFD"/>
    <w:rsid w:val="007C4B0D"/>
    <w:rsid w:val="007C51E7"/>
    <w:rsid w:val="007C5985"/>
    <w:rsid w:val="007C59BE"/>
    <w:rsid w:val="007C6210"/>
    <w:rsid w:val="007C6823"/>
    <w:rsid w:val="007C682C"/>
    <w:rsid w:val="007C68DD"/>
    <w:rsid w:val="007C6AA6"/>
    <w:rsid w:val="007C6EBD"/>
    <w:rsid w:val="007C6F9B"/>
    <w:rsid w:val="007C7530"/>
    <w:rsid w:val="007C7B91"/>
    <w:rsid w:val="007C7C56"/>
    <w:rsid w:val="007D04A6"/>
    <w:rsid w:val="007D0806"/>
    <w:rsid w:val="007D0A0D"/>
    <w:rsid w:val="007D0E31"/>
    <w:rsid w:val="007D1289"/>
    <w:rsid w:val="007D1D0D"/>
    <w:rsid w:val="007D20FD"/>
    <w:rsid w:val="007D216A"/>
    <w:rsid w:val="007D2412"/>
    <w:rsid w:val="007D24BD"/>
    <w:rsid w:val="007D2729"/>
    <w:rsid w:val="007D2759"/>
    <w:rsid w:val="007D298F"/>
    <w:rsid w:val="007D2BCF"/>
    <w:rsid w:val="007D331E"/>
    <w:rsid w:val="007D4160"/>
    <w:rsid w:val="007D4378"/>
    <w:rsid w:val="007D4431"/>
    <w:rsid w:val="007D45E4"/>
    <w:rsid w:val="007D46EA"/>
    <w:rsid w:val="007D4B80"/>
    <w:rsid w:val="007D4F36"/>
    <w:rsid w:val="007D525D"/>
    <w:rsid w:val="007D53C7"/>
    <w:rsid w:val="007D55E6"/>
    <w:rsid w:val="007D5C2D"/>
    <w:rsid w:val="007D643D"/>
    <w:rsid w:val="007D6840"/>
    <w:rsid w:val="007D6B1C"/>
    <w:rsid w:val="007D6D47"/>
    <w:rsid w:val="007D6D5D"/>
    <w:rsid w:val="007D6EAC"/>
    <w:rsid w:val="007D743F"/>
    <w:rsid w:val="007E0018"/>
    <w:rsid w:val="007E035D"/>
    <w:rsid w:val="007E041B"/>
    <w:rsid w:val="007E097C"/>
    <w:rsid w:val="007E12E9"/>
    <w:rsid w:val="007E163E"/>
    <w:rsid w:val="007E18B1"/>
    <w:rsid w:val="007E29E9"/>
    <w:rsid w:val="007E2A0B"/>
    <w:rsid w:val="007E3433"/>
    <w:rsid w:val="007E3E29"/>
    <w:rsid w:val="007E3FE7"/>
    <w:rsid w:val="007E4199"/>
    <w:rsid w:val="007E4617"/>
    <w:rsid w:val="007E48D0"/>
    <w:rsid w:val="007E4A14"/>
    <w:rsid w:val="007E4F5E"/>
    <w:rsid w:val="007E5445"/>
    <w:rsid w:val="007E5BA6"/>
    <w:rsid w:val="007E5CAD"/>
    <w:rsid w:val="007E6105"/>
    <w:rsid w:val="007E6825"/>
    <w:rsid w:val="007E76C8"/>
    <w:rsid w:val="007F043F"/>
    <w:rsid w:val="007F083A"/>
    <w:rsid w:val="007F0C75"/>
    <w:rsid w:val="007F0F44"/>
    <w:rsid w:val="007F105B"/>
    <w:rsid w:val="007F1D77"/>
    <w:rsid w:val="007F1E16"/>
    <w:rsid w:val="007F2792"/>
    <w:rsid w:val="007F2BC4"/>
    <w:rsid w:val="007F3003"/>
    <w:rsid w:val="007F32C5"/>
    <w:rsid w:val="007F47E3"/>
    <w:rsid w:val="007F4C00"/>
    <w:rsid w:val="007F4E22"/>
    <w:rsid w:val="007F4EB3"/>
    <w:rsid w:val="007F5058"/>
    <w:rsid w:val="007F51BF"/>
    <w:rsid w:val="007F5218"/>
    <w:rsid w:val="007F5496"/>
    <w:rsid w:val="007F6E54"/>
    <w:rsid w:val="007F6F49"/>
    <w:rsid w:val="007F71A5"/>
    <w:rsid w:val="00800507"/>
    <w:rsid w:val="00800928"/>
    <w:rsid w:val="008010C6"/>
    <w:rsid w:val="00801C2C"/>
    <w:rsid w:val="00801F14"/>
    <w:rsid w:val="00801FF6"/>
    <w:rsid w:val="00802103"/>
    <w:rsid w:val="0080218F"/>
    <w:rsid w:val="0080323F"/>
    <w:rsid w:val="00803412"/>
    <w:rsid w:val="0080350D"/>
    <w:rsid w:val="008038B1"/>
    <w:rsid w:val="008045A6"/>
    <w:rsid w:val="008046D0"/>
    <w:rsid w:val="00804D74"/>
    <w:rsid w:val="008055DF"/>
    <w:rsid w:val="00806160"/>
    <w:rsid w:val="00806756"/>
    <w:rsid w:val="008069B7"/>
    <w:rsid w:val="0080758B"/>
    <w:rsid w:val="0081094A"/>
    <w:rsid w:val="00810B2B"/>
    <w:rsid w:val="00810B5B"/>
    <w:rsid w:val="0081107C"/>
    <w:rsid w:val="008115E3"/>
    <w:rsid w:val="0081198C"/>
    <w:rsid w:val="00811D88"/>
    <w:rsid w:val="00811FFF"/>
    <w:rsid w:val="008122DA"/>
    <w:rsid w:val="008122DC"/>
    <w:rsid w:val="008123F2"/>
    <w:rsid w:val="00812468"/>
    <w:rsid w:val="00812943"/>
    <w:rsid w:val="00812BB7"/>
    <w:rsid w:val="00812E94"/>
    <w:rsid w:val="0081399B"/>
    <w:rsid w:val="00813BB9"/>
    <w:rsid w:val="008146B8"/>
    <w:rsid w:val="00815285"/>
    <w:rsid w:val="00815C7C"/>
    <w:rsid w:val="00816261"/>
    <w:rsid w:val="00816F42"/>
    <w:rsid w:val="00817257"/>
    <w:rsid w:val="00817490"/>
    <w:rsid w:val="0081756F"/>
    <w:rsid w:val="008175D1"/>
    <w:rsid w:val="00817921"/>
    <w:rsid w:val="008179B5"/>
    <w:rsid w:val="00817A99"/>
    <w:rsid w:val="00817DA2"/>
    <w:rsid w:val="00817FBC"/>
    <w:rsid w:val="00817FD4"/>
    <w:rsid w:val="00820034"/>
    <w:rsid w:val="00820070"/>
    <w:rsid w:val="008201AA"/>
    <w:rsid w:val="0082090C"/>
    <w:rsid w:val="00821692"/>
    <w:rsid w:val="00821B25"/>
    <w:rsid w:val="00821C4D"/>
    <w:rsid w:val="00821E48"/>
    <w:rsid w:val="008226D7"/>
    <w:rsid w:val="008226F6"/>
    <w:rsid w:val="008226FC"/>
    <w:rsid w:val="0082293A"/>
    <w:rsid w:val="00823BB8"/>
    <w:rsid w:val="008245B8"/>
    <w:rsid w:val="0082488A"/>
    <w:rsid w:val="00824B89"/>
    <w:rsid w:val="00824E95"/>
    <w:rsid w:val="00825EF6"/>
    <w:rsid w:val="00825F65"/>
    <w:rsid w:val="008262C0"/>
    <w:rsid w:val="008262D7"/>
    <w:rsid w:val="008263F3"/>
    <w:rsid w:val="00826988"/>
    <w:rsid w:val="00826BA7"/>
    <w:rsid w:val="00826DD9"/>
    <w:rsid w:val="00826E77"/>
    <w:rsid w:val="0082767F"/>
    <w:rsid w:val="00827AFA"/>
    <w:rsid w:val="00827DE1"/>
    <w:rsid w:val="00830017"/>
    <w:rsid w:val="008302F4"/>
    <w:rsid w:val="0083068A"/>
    <w:rsid w:val="00830B81"/>
    <w:rsid w:val="00830C63"/>
    <w:rsid w:val="00830F23"/>
    <w:rsid w:val="00831013"/>
    <w:rsid w:val="0083152F"/>
    <w:rsid w:val="00831974"/>
    <w:rsid w:val="00831C58"/>
    <w:rsid w:val="008325B3"/>
    <w:rsid w:val="00832A51"/>
    <w:rsid w:val="00832F0B"/>
    <w:rsid w:val="00832FBA"/>
    <w:rsid w:val="008331C6"/>
    <w:rsid w:val="00833C16"/>
    <w:rsid w:val="00834549"/>
    <w:rsid w:val="00834FFA"/>
    <w:rsid w:val="00835272"/>
    <w:rsid w:val="00835D92"/>
    <w:rsid w:val="00836170"/>
    <w:rsid w:val="008363CB"/>
    <w:rsid w:val="00836576"/>
    <w:rsid w:val="00836A92"/>
    <w:rsid w:val="00837700"/>
    <w:rsid w:val="008379BE"/>
    <w:rsid w:val="0084085A"/>
    <w:rsid w:val="00840866"/>
    <w:rsid w:val="008408E5"/>
    <w:rsid w:val="00840A0D"/>
    <w:rsid w:val="00841303"/>
    <w:rsid w:val="00841F62"/>
    <w:rsid w:val="008424F5"/>
    <w:rsid w:val="0084288E"/>
    <w:rsid w:val="00843A05"/>
    <w:rsid w:val="008442C7"/>
    <w:rsid w:val="008445ED"/>
    <w:rsid w:val="00844737"/>
    <w:rsid w:val="00844A07"/>
    <w:rsid w:val="00844A15"/>
    <w:rsid w:val="00845817"/>
    <w:rsid w:val="00845854"/>
    <w:rsid w:val="0084586D"/>
    <w:rsid w:val="00845B0A"/>
    <w:rsid w:val="008460DF"/>
    <w:rsid w:val="00846552"/>
    <w:rsid w:val="00846687"/>
    <w:rsid w:val="00846888"/>
    <w:rsid w:val="00846BD4"/>
    <w:rsid w:val="00846F87"/>
    <w:rsid w:val="00846FC9"/>
    <w:rsid w:val="00847522"/>
    <w:rsid w:val="00847B50"/>
    <w:rsid w:val="008500DB"/>
    <w:rsid w:val="00850118"/>
    <w:rsid w:val="0085017D"/>
    <w:rsid w:val="00850277"/>
    <w:rsid w:val="0085095A"/>
    <w:rsid w:val="00851484"/>
    <w:rsid w:val="008519B8"/>
    <w:rsid w:val="00851DE8"/>
    <w:rsid w:val="0085217A"/>
    <w:rsid w:val="00852503"/>
    <w:rsid w:val="0085265D"/>
    <w:rsid w:val="00852C5B"/>
    <w:rsid w:val="00852DF0"/>
    <w:rsid w:val="008530F8"/>
    <w:rsid w:val="00853201"/>
    <w:rsid w:val="0085343E"/>
    <w:rsid w:val="0085427C"/>
    <w:rsid w:val="0085486A"/>
    <w:rsid w:val="00854AFE"/>
    <w:rsid w:val="00856024"/>
    <w:rsid w:val="00856917"/>
    <w:rsid w:val="00856984"/>
    <w:rsid w:val="00856E8A"/>
    <w:rsid w:val="00856F02"/>
    <w:rsid w:val="00856F83"/>
    <w:rsid w:val="0085721F"/>
    <w:rsid w:val="0085745E"/>
    <w:rsid w:val="008579B9"/>
    <w:rsid w:val="00857B19"/>
    <w:rsid w:val="00857DD6"/>
    <w:rsid w:val="00857FFC"/>
    <w:rsid w:val="00860482"/>
    <w:rsid w:val="00860560"/>
    <w:rsid w:val="00860EE8"/>
    <w:rsid w:val="00861093"/>
    <w:rsid w:val="0086154A"/>
    <w:rsid w:val="00861B7A"/>
    <w:rsid w:val="00861E9C"/>
    <w:rsid w:val="00861EEC"/>
    <w:rsid w:val="00862090"/>
    <w:rsid w:val="008623AD"/>
    <w:rsid w:val="0086276E"/>
    <w:rsid w:val="0086277A"/>
    <w:rsid w:val="00862AC6"/>
    <w:rsid w:val="00862F66"/>
    <w:rsid w:val="0086306A"/>
    <w:rsid w:val="00863369"/>
    <w:rsid w:val="008634F8"/>
    <w:rsid w:val="0086378F"/>
    <w:rsid w:val="00863B4E"/>
    <w:rsid w:val="008645D3"/>
    <w:rsid w:val="0086492C"/>
    <w:rsid w:val="008653C5"/>
    <w:rsid w:val="008653C7"/>
    <w:rsid w:val="008654EA"/>
    <w:rsid w:val="0086553A"/>
    <w:rsid w:val="008656EB"/>
    <w:rsid w:val="008656F9"/>
    <w:rsid w:val="0086573E"/>
    <w:rsid w:val="00865740"/>
    <w:rsid w:val="008658DD"/>
    <w:rsid w:val="008662B5"/>
    <w:rsid w:val="00866843"/>
    <w:rsid w:val="00866AAA"/>
    <w:rsid w:val="00866D98"/>
    <w:rsid w:val="008670E7"/>
    <w:rsid w:val="00867353"/>
    <w:rsid w:val="008674AB"/>
    <w:rsid w:val="0086782E"/>
    <w:rsid w:val="00867C75"/>
    <w:rsid w:val="00870059"/>
    <w:rsid w:val="0087005D"/>
    <w:rsid w:val="00870152"/>
    <w:rsid w:val="008701DF"/>
    <w:rsid w:val="008706D0"/>
    <w:rsid w:val="00870896"/>
    <w:rsid w:val="00870983"/>
    <w:rsid w:val="008711F4"/>
    <w:rsid w:val="008713CC"/>
    <w:rsid w:val="00871458"/>
    <w:rsid w:val="008714C6"/>
    <w:rsid w:val="008714FC"/>
    <w:rsid w:val="00871A27"/>
    <w:rsid w:val="00871BE4"/>
    <w:rsid w:val="00871CAE"/>
    <w:rsid w:val="008720D6"/>
    <w:rsid w:val="008729C5"/>
    <w:rsid w:val="00872DF9"/>
    <w:rsid w:val="0087313D"/>
    <w:rsid w:val="00873D38"/>
    <w:rsid w:val="00873E51"/>
    <w:rsid w:val="00874354"/>
    <w:rsid w:val="00875592"/>
    <w:rsid w:val="00875D69"/>
    <w:rsid w:val="00875DD5"/>
    <w:rsid w:val="00875E05"/>
    <w:rsid w:val="00875FDA"/>
    <w:rsid w:val="00876877"/>
    <w:rsid w:val="00876B00"/>
    <w:rsid w:val="00877224"/>
    <w:rsid w:val="0087741B"/>
    <w:rsid w:val="00877827"/>
    <w:rsid w:val="00877AAA"/>
    <w:rsid w:val="00877AE3"/>
    <w:rsid w:val="0088003E"/>
    <w:rsid w:val="00880FD4"/>
    <w:rsid w:val="00880FEC"/>
    <w:rsid w:val="008811F0"/>
    <w:rsid w:val="008812F5"/>
    <w:rsid w:val="008816F6"/>
    <w:rsid w:val="00881C4B"/>
    <w:rsid w:val="00881CCC"/>
    <w:rsid w:val="00882252"/>
    <w:rsid w:val="00882755"/>
    <w:rsid w:val="00883194"/>
    <w:rsid w:val="0088323C"/>
    <w:rsid w:val="008833A1"/>
    <w:rsid w:val="008839B3"/>
    <w:rsid w:val="00883DF4"/>
    <w:rsid w:val="00883E3B"/>
    <w:rsid w:val="0088446A"/>
    <w:rsid w:val="00884563"/>
    <w:rsid w:val="00885D14"/>
    <w:rsid w:val="00886025"/>
    <w:rsid w:val="0088625A"/>
    <w:rsid w:val="0088707D"/>
    <w:rsid w:val="008876FD"/>
    <w:rsid w:val="00887A30"/>
    <w:rsid w:val="0089075F"/>
    <w:rsid w:val="008907CB"/>
    <w:rsid w:val="00890AEA"/>
    <w:rsid w:val="00890CB3"/>
    <w:rsid w:val="00890D1A"/>
    <w:rsid w:val="008915AB"/>
    <w:rsid w:val="0089271E"/>
    <w:rsid w:val="00892A60"/>
    <w:rsid w:val="008931DD"/>
    <w:rsid w:val="00893261"/>
    <w:rsid w:val="00893EA5"/>
    <w:rsid w:val="00893F11"/>
    <w:rsid w:val="0089523D"/>
    <w:rsid w:val="00895245"/>
    <w:rsid w:val="00895622"/>
    <w:rsid w:val="00895CCE"/>
    <w:rsid w:val="00895FCB"/>
    <w:rsid w:val="00896593"/>
    <w:rsid w:val="008968D2"/>
    <w:rsid w:val="00896C17"/>
    <w:rsid w:val="0089751E"/>
    <w:rsid w:val="00897D5F"/>
    <w:rsid w:val="008A07F5"/>
    <w:rsid w:val="008A0C37"/>
    <w:rsid w:val="008A0F1E"/>
    <w:rsid w:val="008A10A9"/>
    <w:rsid w:val="008A1111"/>
    <w:rsid w:val="008A1403"/>
    <w:rsid w:val="008A1D6B"/>
    <w:rsid w:val="008A1FD4"/>
    <w:rsid w:val="008A20FB"/>
    <w:rsid w:val="008A24D0"/>
    <w:rsid w:val="008A2507"/>
    <w:rsid w:val="008A2713"/>
    <w:rsid w:val="008A3240"/>
    <w:rsid w:val="008A3667"/>
    <w:rsid w:val="008A382E"/>
    <w:rsid w:val="008A4DB8"/>
    <w:rsid w:val="008A528E"/>
    <w:rsid w:val="008A5AD1"/>
    <w:rsid w:val="008A5C61"/>
    <w:rsid w:val="008A5D16"/>
    <w:rsid w:val="008A6146"/>
    <w:rsid w:val="008A6531"/>
    <w:rsid w:val="008A6EBC"/>
    <w:rsid w:val="008A6F96"/>
    <w:rsid w:val="008A7004"/>
    <w:rsid w:val="008A729B"/>
    <w:rsid w:val="008A75BB"/>
    <w:rsid w:val="008A7677"/>
    <w:rsid w:val="008A76BD"/>
    <w:rsid w:val="008B058D"/>
    <w:rsid w:val="008B09D5"/>
    <w:rsid w:val="008B10FF"/>
    <w:rsid w:val="008B12EF"/>
    <w:rsid w:val="008B1740"/>
    <w:rsid w:val="008B215B"/>
    <w:rsid w:val="008B262E"/>
    <w:rsid w:val="008B320E"/>
    <w:rsid w:val="008B3B82"/>
    <w:rsid w:val="008B3E9D"/>
    <w:rsid w:val="008B44A6"/>
    <w:rsid w:val="008B4955"/>
    <w:rsid w:val="008B49D1"/>
    <w:rsid w:val="008B4CB9"/>
    <w:rsid w:val="008B4FE7"/>
    <w:rsid w:val="008B4FEF"/>
    <w:rsid w:val="008B54B8"/>
    <w:rsid w:val="008B5548"/>
    <w:rsid w:val="008B648F"/>
    <w:rsid w:val="008B6675"/>
    <w:rsid w:val="008B681F"/>
    <w:rsid w:val="008B68E6"/>
    <w:rsid w:val="008B6A43"/>
    <w:rsid w:val="008B6C15"/>
    <w:rsid w:val="008B6F90"/>
    <w:rsid w:val="008B6FDB"/>
    <w:rsid w:val="008B711E"/>
    <w:rsid w:val="008B7396"/>
    <w:rsid w:val="008B73EF"/>
    <w:rsid w:val="008B789A"/>
    <w:rsid w:val="008B7E1C"/>
    <w:rsid w:val="008C096E"/>
    <w:rsid w:val="008C1175"/>
    <w:rsid w:val="008C1896"/>
    <w:rsid w:val="008C2D3C"/>
    <w:rsid w:val="008C340C"/>
    <w:rsid w:val="008C380C"/>
    <w:rsid w:val="008C39DB"/>
    <w:rsid w:val="008C43D1"/>
    <w:rsid w:val="008C4FB9"/>
    <w:rsid w:val="008C5603"/>
    <w:rsid w:val="008C5A51"/>
    <w:rsid w:val="008C5B1E"/>
    <w:rsid w:val="008C6136"/>
    <w:rsid w:val="008C654D"/>
    <w:rsid w:val="008C6C92"/>
    <w:rsid w:val="008C7011"/>
    <w:rsid w:val="008C7084"/>
    <w:rsid w:val="008C7420"/>
    <w:rsid w:val="008C7422"/>
    <w:rsid w:val="008D0380"/>
    <w:rsid w:val="008D0A8C"/>
    <w:rsid w:val="008D13FC"/>
    <w:rsid w:val="008D1FF1"/>
    <w:rsid w:val="008D1FF5"/>
    <w:rsid w:val="008D23C1"/>
    <w:rsid w:val="008D2AB2"/>
    <w:rsid w:val="008D30F5"/>
    <w:rsid w:val="008D324A"/>
    <w:rsid w:val="008D3818"/>
    <w:rsid w:val="008D3C9A"/>
    <w:rsid w:val="008D42AC"/>
    <w:rsid w:val="008D432E"/>
    <w:rsid w:val="008D4394"/>
    <w:rsid w:val="008D4FB7"/>
    <w:rsid w:val="008D5668"/>
    <w:rsid w:val="008D5785"/>
    <w:rsid w:val="008D5FBA"/>
    <w:rsid w:val="008D6108"/>
    <w:rsid w:val="008D6355"/>
    <w:rsid w:val="008D6602"/>
    <w:rsid w:val="008D6929"/>
    <w:rsid w:val="008D69B5"/>
    <w:rsid w:val="008D7AAF"/>
    <w:rsid w:val="008D7BB5"/>
    <w:rsid w:val="008E0DB0"/>
    <w:rsid w:val="008E2054"/>
    <w:rsid w:val="008E232C"/>
    <w:rsid w:val="008E2687"/>
    <w:rsid w:val="008E3521"/>
    <w:rsid w:val="008E36AE"/>
    <w:rsid w:val="008E388D"/>
    <w:rsid w:val="008E3CCC"/>
    <w:rsid w:val="008E3F20"/>
    <w:rsid w:val="008E4084"/>
    <w:rsid w:val="008E4895"/>
    <w:rsid w:val="008E4974"/>
    <w:rsid w:val="008E526F"/>
    <w:rsid w:val="008E52FE"/>
    <w:rsid w:val="008E5997"/>
    <w:rsid w:val="008E5E31"/>
    <w:rsid w:val="008E678A"/>
    <w:rsid w:val="008E68A1"/>
    <w:rsid w:val="008E761C"/>
    <w:rsid w:val="008E7781"/>
    <w:rsid w:val="008E7C90"/>
    <w:rsid w:val="008E7CE6"/>
    <w:rsid w:val="008E7F68"/>
    <w:rsid w:val="008F0048"/>
    <w:rsid w:val="008F0055"/>
    <w:rsid w:val="008F04AB"/>
    <w:rsid w:val="008F0615"/>
    <w:rsid w:val="008F0806"/>
    <w:rsid w:val="008F0EFA"/>
    <w:rsid w:val="008F2CD4"/>
    <w:rsid w:val="008F2D86"/>
    <w:rsid w:val="008F3169"/>
    <w:rsid w:val="008F317E"/>
    <w:rsid w:val="008F338C"/>
    <w:rsid w:val="008F33C0"/>
    <w:rsid w:val="008F3B77"/>
    <w:rsid w:val="008F3EAB"/>
    <w:rsid w:val="008F3EBF"/>
    <w:rsid w:val="008F3F4F"/>
    <w:rsid w:val="008F41C6"/>
    <w:rsid w:val="008F4341"/>
    <w:rsid w:val="008F470E"/>
    <w:rsid w:val="008F4710"/>
    <w:rsid w:val="008F4C48"/>
    <w:rsid w:val="008F4CBD"/>
    <w:rsid w:val="008F5D80"/>
    <w:rsid w:val="008F610D"/>
    <w:rsid w:val="008F63DF"/>
    <w:rsid w:val="008F6589"/>
    <w:rsid w:val="008F6906"/>
    <w:rsid w:val="008F6A2E"/>
    <w:rsid w:val="008F7471"/>
    <w:rsid w:val="008F75FF"/>
    <w:rsid w:val="008F76EB"/>
    <w:rsid w:val="008F79D8"/>
    <w:rsid w:val="008F7B6A"/>
    <w:rsid w:val="008F7CAE"/>
    <w:rsid w:val="008F7DCB"/>
    <w:rsid w:val="00900203"/>
    <w:rsid w:val="00900429"/>
    <w:rsid w:val="00900F06"/>
    <w:rsid w:val="00901287"/>
    <w:rsid w:val="00901DCD"/>
    <w:rsid w:val="009025B6"/>
    <w:rsid w:val="00902B8E"/>
    <w:rsid w:val="00902CFD"/>
    <w:rsid w:val="00902DC6"/>
    <w:rsid w:val="00902FF9"/>
    <w:rsid w:val="0090336D"/>
    <w:rsid w:val="009033C6"/>
    <w:rsid w:val="00903649"/>
    <w:rsid w:val="0090379A"/>
    <w:rsid w:val="00903A34"/>
    <w:rsid w:val="00903D94"/>
    <w:rsid w:val="009041D3"/>
    <w:rsid w:val="0090424F"/>
    <w:rsid w:val="0090467C"/>
    <w:rsid w:val="00904CFE"/>
    <w:rsid w:val="0090509E"/>
    <w:rsid w:val="00905161"/>
    <w:rsid w:val="00905433"/>
    <w:rsid w:val="00905505"/>
    <w:rsid w:val="009059B1"/>
    <w:rsid w:val="00906118"/>
    <w:rsid w:val="00906426"/>
    <w:rsid w:val="00906948"/>
    <w:rsid w:val="00907051"/>
    <w:rsid w:val="0090709A"/>
    <w:rsid w:val="00910492"/>
    <w:rsid w:val="0091058B"/>
    <w:rsid w:val="00910669"/>
    <w:rsid w:val="009113CC"/>
    <w:rsid w:val="00912402"/>
    <w:rsid w:val="009125E2"/>
    <w:rsid w:val="009126D1"/>
    <w:rsid w:val="00912700"/>
    <w:rsid w:val="009129AE"/>
    <w:rsid w:val="00912D46"/>
    <w:rsid w:val="00912F3C"/>
    <w:rsid w:val="009133EA"/>
    <w:rsid w:val="009136BE"/>
    <w:rsid w:val="009137CA"/>
    <w:rsid w:val="00913943"/>
    <w:rsid w:val="00913CB8"/>
    <w:rsid w:val="009140CA"/>
    <w:rsid w:val="009145D3"/>
    <w:rsid w:val="00914E14"/>
    <w:rsid w:val="009152EF"/>
    <w:rsid w:val="00915471"/>
    <w:rsid w:val="009157F9"/>
    <w:rsid w:val="009159A3"/>
    <w:rsid w:val="00915BCF"/>
    <w:rsid w:val="00916122"/>
    <w:rsid w:val="0091622A"/>
    <w:rsid w:val="009162C1"/>
    <w:rsid w:val="0091668E"/>
    <w:rsid w:val="00916953"/>
    <w:rsid w:val="00916E42"/>
    <w:rsid w:val="00916E64"/>
    <w:rsid w:val="00916E84"/>
    <w:rsid w:val="00916FE8"/>
    <w:rsid w:val="00917189"/>
    <w:rsid w:val="009173AC"/>
    <w:rsid w:val="009174B8"/>
    <w:rsid w:val="00917531"/>
    <w:rsid w:val="009175FD"/>
    <w:rsid w:val="00917A29"/>
    <w:rsid w:val="00917B3D"/>
    <w:rsid w:val="00917BBD"/>
    <w:rsid w:val="00920557"/>
    <w:rsid w:val="00920CF1"/>
    <w:rsid w:val="00920D9B"/>
    <w:rsid w:val="00920DD1"/>
    <w:rsid w:val="009216C5"/>
    <w:rsid w:val="00921E6A"/>
    <w:rsid w:val="00921FDE"/>
    <w:rsid w:val="009220A9"/>
    <w:rsid w:val="00922A40"/>
    <w:rsid w:val="00922BE0"/>
    <w:rsid w:val="009231CA"/>
    <w:rsid w:val="009233D7"/>
    <w:rsid w:val="00923CEF"/>
    <w:rsid w:val="00923DAF"/>
    <w:rsid w:val="00923DC5"/>
    <w:rsid w:val="0092409E"/>
    <w:rsid w:val="00924154"/>
    <w:rsid w:val="00924702"/>
    <w:rsid w:val="009249C8"/>
    <w:rsid w:val="00924BA8"/>
    <w:rsid w:val="00924C6B"/>
    <w:rsid w:val="0092522C"/>
    <w:rsid w:val="009256E5"/>
    <w:rsid w:val="00925FD2"/>
    <w:rsid w:val="0092699F"/>
    <w:rsid w:val="00926E81"/>
    <w:rsid w:val="00927531"/>
    <w:rsid w:val="00927622"/>
    <w:rsid w:val="0092786B"/>
    <w:rsid w:val="00927E49"/>
    <w:rsid w:val="00927ECE"/>
    <w:rsid w:val="009302C0"/>
    <w:rsid w:val="00930B91"/>
    <w:rsid w:val="00930CCE"/>
    <w:rsid w:val="009314E2"/>
    <w:rsid w:val="00931656"/>
    <w:rsid w:val="009317AD"/>
    <w:rsid w:val="00931B31"/>
    <w:rsid w:val="00931EC6"/>
    <w:rsid w:val="0093203F"/>
    <w:rsid w:val="009324F4"/>
    <w:rsid w:val="009326FD"/>
    <w:rsid w:val="00932C86"/>
    <w:rsid w:val="00932FBA"/>
    <w:rsid w:val="00933B62"/>
    <w:rsid w:val="00933CAC"/>
    <w:rsid w:val="00933DBF"/>
    <w:rsid w:val="00934414"/>
    <w:rsid w:val="00934BD3"/>
    <w:rsid w:val="00934C78"/>
    <w:rsid w:val="00934DD5"/>
    <w:rsid w:val="0093517A"/>
    <w:rsid w:val="00935D24"/>
    <w:rsid w:val="00936855"/>
    <w:rsid w:val="00936C21"/>
    <w:rsid w:val="00936F71"/>
    <w:rsid w:val="00937159"/>
    <w:rsid w:val="009373AF"/>
    <w:rsid w:val="00937536"/>
    <w:rsid w:val="0093772D"/>
    <w:rsid w:val="0093779C"/>
    <w:rsid w:val="00937D18"/>
    <w:rsid w:val="0094029B"/>
    <w:rsid w:val="009403A8"/>
    <w:rsid w:val="009405E2"/>
    <w:rsid w:val="00940AB2"/>
    <w:rsid w:val="00940CEC"/>
    <w:rsid w:val="00940D2D"/>
    <w:rsid w:val="00941546"/>
    <w:rsid w:val="00941D63"/>
    <w:rsid w:val="00941F2E"/>
    <w:rsid w:val="00941FE9"/>
    <w:rsid w:val="009420D8"/>
    <w:rsid w:val="0094264B"/>
    <w:rsid w:val="009428C6"/>
    <w:rsid w:val="00943007"/>
    <w:rsid w:val="00943284"/>
    <w:rsid w:val="009432D5"/>
    <w:rsid w:val="00943338"/>
    <w:rsid w:val="009437D1"/>
    <w:rsid w:val="00943A22"/>
    <w:rsid w:val="00943A9C"/>
    <w:rsid w:val="00944403"/>
    <w:rsid w:val="0094443B"/>
    <w:rsid w:val="009444E3"/>
    <w:rsid w:val="00944674"/>
    <w:rsid w:val="009446CF"/>
    <w:rsid w:val="00944C8E"/>
    <w:rsid w:val="0094619E"/>
    <w:rsid w:val="00946290"/>
    <w:rsid w:val="0094660D"/>
    <w:rsid w:val="00946753"/>
    <w:rsid w:val="0094681F"/>
    <w:rsid w:val="009468AF"/>
    <w:rsid w:val="00946AD4"/>
    <w:rsid w:val="00947E32"/>
    <w:rsid w:val="009506A6"/>
    <w:rsid w:val="00950708"/>
    <w:rsid w:val="00950B34"/>
    <w:rsid w:val="009513E6"/>
    <w:rsid w:val="0095163B"/>
    <w:rsid w:val="00951834"/>
    <w:rsid w:val="009519CC"/>
    <w:rsid w:val="00951F19"/>
    <w:rsid w:val="00951F9C"/>
    <w:rsid w:val="00952245"/>
    <w:rsid w:val="0095224D"/>
    <w:rsid w:val="00952601"/>
    <w:rsid w:val="009530DC"/>
    <w:rsid w:val="00953BF4"/>
    <w:rsid w:val="00953F1C"/>
    <w:rsid w:val="0095445D"/>
    <w:rsid w:val="009545AA"/>
    <w:rsid w:val="0095466C"/>
    <w:rsid w:val="00954734"/>
    <w:rsid w:val="009548BE"/>
    <w:rsid w:val="00954A8A"/>
    <w:rsid w:val="00954E6A"/>
    <w:rsid w:val="00954EB7"/>
    <w:rsid w:val="00955D21"/>
    <w:rsid w:val="009561CC"/>
    <w:rsid w:val="00956BB0"/>
    <w:rsid w:val="00956FCE"/>
    <w:rsid w:val="00957506"/>
    <w:rsid w:val="0095754E"/>
    <w:rsid w:val="00957617"/>
    <w:rsid w:val="00957819"/>
    <w:rsid w:val="00957AFF"/>
    <w:rsid w:val="00957BFC"/>
    <w:rsid w:val="009604A4"/>
    <w:rsid w:val="009613D2"/>
    <w:rsid w:val="00961800"/>
    <w:rsid w:val="00961FDE"/>
    <w:rsid w:val="009621DF"/>
    <w:rsid w:val="009641D9"/>
    <w:rsid w:val="00964675"/>
    <w:rsid w:val="00964744"/>
    <w:rsid w:val="009647A8"/>
    <w:rsid w:val="00964AD5"/>
    <w:rsid w:val="00964B90"/>
    <w:rsid w:val="00965280"/>
    <w:rsid w:val="009658FC"/>
    <w:rsid w:val="00965A4D"/>
    <w:rsid w:val="00966456"/>
    <w:rsid w:val="00966E20"/>
    <w:rsid w:val="0096711C"/>
    <w:rsid w:val="00967B15"/>
    <w:rsid w:val="00967C23"/>
    <w:rsid w:val="00967F1C"/>
    <w:rsid w:val="0097050E"/>
    <w:rsid w:val="009717B4"/>
    <w:rsid w:val="00971A56"/>
    <w:rsid w:val="00972C0E"/>
    <w:rsid w:val="00972E3B"/>
    <w:rsid w:val="009733A9"/>
    <w:rsid w:val="00974592"/>
    <w:rsid w:val="00974D76"/>
    <w:rsid w:val="00974E20"/>
    <w:rsid w:val="00975307"/>
    <w:rsid w:val="00975766"/>
    <w:rsid w:val="00975C27"/>
    <w:rsid w:val="00976290"/>
    <w:rsid w:val="009766DE"/>
    <w:rsid w:val="00976726"/>
    <w:rsid w:val="00976B1B"/>
    <w:rsid w:val="00976DDD"/>
    <w:rsid w:val="00976F3B"/>
    <w:rsid w:val="0097712F"/>
    <w:rsid w:val="009773F2"/>
    <w:rsid w:val="009776BD"/>
    <w:rsid w:val="009776FE"/>
    <w:rsid w:val="009807C9"/>
    <w:rsid w:val="00980B6D"/>
    <w:rsid w:val="00980E18"/>
    <w:rsid w:val="00981624"/>
    <w:rsid w:val="0098183C"/>
    <w:rsid w:val="00981B42"/>
    <w:rsid w:val="00981E7B"/>
    <w:rsid w:val="00982116"/>
    <w:rsid w:val="009821BF"/>
    <w:rsid w:val="009823AF"/>
    <w:rsid w:val="009824D9"/>
    <w:rsid w:val="0098287B"/>
    <w:rsid w:val="00982896"/>
    <w:rsid w:val="009829E4"/>
    <w:rsid w:val="00982F67"/>
    <w:rsid w:val="00982F85"/>
    <w:rsid w:val="00983738"/>
    <w:rsid w:val="00983B92"/>
    <w:rsid w:val="00983C1A"/>
    <w:rsid w:val="00983D2B"/>
    <w:rsid w:val="00983EF8"/>
    <w:rsid w:val="00984323"/>
    <w:rsid w:val="00984BE9"/>
    <w:rsid w:val="00984D43"/>
    <w:rsid w:val="00984F05"/>
    <w:rsid w:val="00985C63"/>
    <w:rsid w:val="00986113"/>
    <w:rsid w:val="0098659F"/>
    <w:rsid w:val="00986813"/>
    <w:rsid w:val="00987133"/>
    <w:rsid w:val="00987136"/>
    <w:rsid w:val="009874A7"/>
    <w:rsid w:val="00987A86"/>
    <w:rsid w:val="00987F6A"/>
    <w:rsid w:val="009906D4"/>
    <w:rsid w:val="009907F4"/>
    <w:rsid w:val="00990A61"/>
    <w:rsid w:val="00990AF8"/>
    <w:rsid w:val="00990CEC"/>
    <w:rsid w:val="00991150"/>
    <w:rsid w:val="00991C47"/>
    <w:rsid w:val="00991D8F"/>
    <w:rsid w:val="0099217A"/>
    <w:rsid w:val="009925DD"/>
    <w:rsid w:val="009926C8"/>
    <w:rsid w:val="009926ED"/>
    <w:rsid w:val="00992A47"/>
    <w:rsid w:val="00992B07"/>
    <w:rsid w:val="00992C62"/>
    <w:rsid w:val="00992EC2"/>
    <w:rsid w:val="00992F6B"/>
    <w:rsid w:val="009934B6"/>
    <w:rsid w:val="00993788"/>
    <w:rsid w:val="009939CE"/>
    <w:rsid w:val="00993A52"/>
    <w:rsid w:val="00994796"/>
    <w:rsid w:val="0099486E"/>
    <w:rsid w:val="00995635"/>
    <w:rsid w:val="0099636B"/>
    <w:rsid w:val="00996673"/>
    <w:rsid w:val="00996A9B"/>
    <w:rsid w:val="00996D1E"/>
    <w:rsid w:val="009977FA"/>
    <w:rsid w:val="00997CDB"/>
    <w:rsid w:val="00997E42"/>
    <w:rsid w:val="009A043A"/>
    <w:rsid w:val="009A0729"/>
    <w:rsid w:val="009A11F5"/>
    <w:rsid w:val="009A1475"/>
    <w:rsid w:val="009A15DD"/>
    <w:rsid w:val="009A16B1"/>
    <w:rsid w:val="009A1806"/>
    <w:rsid w:val="009A1B64"/>
    <w:rsid w:val="009A20E9"/>
    <w:rsid w:val="009A220D"/>
    <w:rsid w:val="009A2397"/>
    <w:rsid w:val="009A23E2"/>
    <w:rsid w:val="009A259C"/>
    <w:rsid w:val="009A28F6"/>
    <w:rsid w:val="009A2D62"/>
    <w:rsid w:val="009A2D9B"/>
    <w:rsid w:val="009A2FAB"/>
    <w:rsid w:val="009A33CB"/>
    <w:rsid w:val="009A33F9"/>
    <w:rsid w:val="009A364B"/>
    <w:rsid w:val="009A3E64"/>
    <w:rsid w:val="009A3FA6"/>
    <w:rsid w:val="009A441F"/>
    <w:rsid w:val="009A4D2D"/>
    <w:rsid w:val="009A4F3C"/>
    <w:rsid w:val="009A5148"/>
    <w:rsid w:val="009A5193"/>
    <w:rsid w:val="009A667A"/>
    <w:rsid w:val="009A672F"/>
    <w:rsid w:val="009A6BDA"/>
    <w:rsid w:val="009A6D99"/>
    <w:rsid w:val="009A6EC2"/>
    <w:rsid w:val="009A739E"/>
    <w:rsid w:val="009A752E"/>
    <w:rsid w:val="009A7753"/>
    <w:rsid w:val="009A79DF"/>
    <w:rsid w:val="009A7B5D"/>
    <w:rsid w:val="009B01E2"/>
    <w:rsid w:val="009B0D7F"/>
    <w:rsid w:val="009B0DF5"/>
    <w:rsid w:val="009B1675"/>
    <w:rsid w:val="009B1E2F"/>
    <w:rsid w:val="009B2B5D"/>
    <w:rsid w:val="009B2E7A"/>
    <w:rsid w:val="009B303F"/>
    <w:rsid w:val="009B33ED"/>
    <w:rsid w:val="009B3642"/>
    <w:rsid w:val="009B3C77"/>
    <w:rsid w:val="009B4232"/>
    <w:rsid w:val="009B45F0"/>
    <w:rsid w:val="009B4CE2"/>
    <w:rsid w:val="009B4FD2"/>
    <w:rsid w:val="009B52F2"/>
    <w:rsid w:val="009B583D"/>
    <w:rsid w:val="009B58E3"/>
    <w:rsid w:val="009B59D8"/>
    <w:rsid w:val="009B65FE"/>
    <w:rsid w:val="009B6732"/>
    <w:rsid w:val="009B6B32"/>
    <w:rsid w:val="009B6F00"/>
    <w:rsid w:val="009B7144"/>
    <w:rsid w:val="009B780C"/>
    <w:rsid w:val="009B78DF"/>
    <w:rsid w:val="009B7A04"/>
    <w:rsid w:val="009C03A3"/>
    <w:rsid w:val="009C03FB"/>
    <w:rsid w:val="009C07CD"/>
    <w:rsid w:val="009C0CB3"/>
    <w:rsid w:val="009C0D3C"/>
    <w:rsid w:val="009C1006"/>
    <w:rsid w:val="009C12A8"/>
    <w:rsid w:val="009C12FB"/>
    <w:rsid w:val="009C135A"/>
    <w:rsid w:val="009C1B26"/>
    <w:rsid w:val="009C1DA5"/>
    <w:rsid w:val="009C2091"/>
    <w:rsid w:val="009C2447"/>
    <w:rsid w:val="009C293D"/>
    <w:rsid w:val="009C2BDC"/>
    <w:rsid w:val="009C2EE6"/>
    <w:rsid w:val="009C3864"/>
    <w:rsid w:val="009C3CB1"/>
    <w:rsid w:val="009C4561"/>
    <w:rsid w:val="009C4E01"/>
    <w:rsid w:val="009C587A"/>
    <w:rsid w:val="009C664A"/>
    <w:rsid w:val="009C6908"/>
    <w:rsid w:val="009C6E5C"/>
    <w:rsid w:val="009C7472"/>
    <w:rsid w:val="009C78C7"/>
    <w:rsid w:val="009C7BD3"/>
    <w:rsid w:val="009C7C60"/>
    <w:rsid w:val="009C7CF3"/>
    <w:rsid w:val="009D0410"/>
    <w:rsid w:val="009D050A"/>
    <w:rsid w:val="009D0B85"/>
    <w:rsid w:val="009D0EEF"/>
    <w:rsid w:val="009D101D"/>
    <w:rsid w:val="009D1218"/>
    <w:rsid w:val="009D1C58"/>
    <w:rsid w:val="009D22D3"/>
    <w:rsid w:val="009D2700"/>
    <w:rsid w:val="009D2E41"/>
    <w:rsid w:val="009D2F82"/>
    <w:rsid w:val="009D30DF"/>
    <w:rsid w:val="009D31F8"/>
    <w:rsid w:val="009D367A"/>
    <w:rsid w:val="009D3839"/>
    <w:rsid w:val="009D3A50"/>
    <w:rsid w:val="009D42A6"/>
    <w:rsid w:val="009D43FB"/>
    <w:rsid w:val="009D4AC4"/>
    <w:rsid w:val="009D4B88"/>
    <w:rsid w:val="009D5146"/>
    <w:rsid w:val="009D529E"/>
    <w:rsid w:val="009D54B6"/>
    <w:rsid w:val="009D555C"/>
    <w:rsid w:val="009D588B"/>
    <w:rsid w:val="009D5C93"/>
    <w:rsid w:val="009D5E85"/>
    <w:rsid w:val="009D67B3"/>
    <w:rsid w:val="009D6C68"/>
    <w:rsid w:val="009D7FB1"/>
    <w:rsid w:val="009E04F9"/>
    <w:rsid w:val="009E090F"/>
    <w:rsid w:val="009E1122"/>
    <w:rsid w:val="009E151C"/>
    <w:rsid w:val="009E1769"/>
    <w:rsid w:val="009E19BC"/>
    <w:rsid w:val="009E21A5"/>
    <w:rsid w:val="009E263F"/>
    <w:rsid w:val="009E2C02"/>
    <w:rsid w:val="009E2C18"/>
    <w:rsid w:val="009E2E9A"/>
    <w:rsid w:val="009E3B28"/>
    <w:rsid w:val="009E3C7E"/>
    <w:rsid w:val="009E3D1E"/>
    <w:rsid w:val="009E3DD8"/>
    <w:rsid w:val="009E4432"/>
    <w:rsid w:val="009E4444"/>
    <w:rsid w:val="009E486D"/>
    <w:rsid w:val="009E4A62"/>
    <w:rsid w:val="009E4C26"/>
    <w:rsid w:val="009E4F08"/>
    <w:rsid w:val="009E50C8"/>
    <w:rsid w:val="009E5380"/>
    <w:rsid w:val="009E55D1"/>
    <w:rsid w:val="009E5695"/>
    <w:rsid w:val="009E576D"/>
    <w:rsid w:val="009E5AC3"/>
    <w:rsid w:val="009E5D76"/>
    <w:rsid w:val="009E5F0C"/>
    <w:rsid w:val="009E6143"/>
    <w:rsid w:val="009E6492"/>
    <w:rsid w:val="009E6E59"/>
    <w:rsid w:val="009E6EE2"/>
    <w:rsid w:val="009E71B1"/>
    <w:rsid w:val="009E7788"/>
    <w:rsid w:val="009E79CF"/>
    <w:rsid w:val="009E7E63"/>
    <w:rsid w:val="009F02C9"/>
    <w:rsid w:val="009F0487"/>
    <w:rsid w:val="009F0596"/>
    <w:rsid w:val="009F068D"/>
    <w:rsid w:val="009F0857"/>
    <w:rsid w:val="009F0CA8"/>
    <w:rsid w:val="009F1109"/>
    <w:rsid w:val="009F1743"/>
    <w:rsid w:val="009F1C99"/>
    <w:rsid w:val="009F2217"/>
    <w:rsid w:val="009F2796"/>
    <w:rsid w:val="009F2E33"/>
    <w:rsid w:val="009F3379"/>
    <w:rsid w:val="009F4C64"/>
    <w:rsid w:val="009F5474"/>
    <w:rsid w:val="009F54F0"/>
    <w:rsid w:val="009F5591"/>
    <w:rsid w:val="009F5809"/>
    <w:rsid w:val="009F5DEB"/>
    <w:rsid w:val="009F64F1"/>
    <w:rsid w:val="009F6770"/>
    <w:rsid w:val="009F6C4F"/>
    <w:rsid w:val="009F6FE7"/>
    <w:rsid w:val="00A002C2"/>
    <w:rsid w:val="00A003FE"/>
    <w:rsid w:val="00A00418"/>
    <w:rsid w:val="00A004E9"/>
    <w:rsid w:val="00A0080D"/>
    <w:rsid w:val="00A00B7E"/>
    <w:rsid w:val="00A00C8C"/>
    <w:rsid w:val="00A00FB6"/>
    <w:rsid w:val="00A0107E"/>
    <w:rsid w:val="00A010D6"/>
    <w:rsid w:val="00A01502"/>
    <w:rsid w:val="00A01C8B"/>
    <w:rsid w:val="00A023F1"/>
    <w:rsid w:val="00A02439"/>
    <w:rsid w:val="00A02964"/>
    <w:rsid w:val="00A02E42"/>
    <w:rsid w:val="00A02FC7"/>
    <w:rsid w:val="00A032AE"/>
    <w:rsid w:val="00A033C4"/>
    <w:rsid w:val="00A03853"/>
    <w:rsid w:val="00A03ACA"/>
    <w:rsid w:val="00A03E30"/>
    <w:rsid w:val="00A04599"/>
    <w:rsid w:val="00A04A3F"/>
    <w:rsid w:val="00A05155"/>
    <w:rsid w:val="00A051CB"/>
    <w:rsid w:val="00A05386"/>
    <w:rsid w:val="00A05952"/>
    <w:rsid w:val="00A05BEA"/>
    <w:rsid w:val="00A061FD"/>
    <w:rsid w:val="00A06541"/>
    <w:rsid w:val="00A06D37"/>
    <w:rsid w:val="00A07200"/>
    <w:rsid w:val="00A076C5"/>
    <w:rsid w:val="00A07AF6"/>
    <w:rsid w:val="00A07B8D"/>
    <w:rsid w:val="00A1008A"/>
    <w:rsid w:val="00A10B7C"/>
    <w:rsid w:val="00A10F2E"/>
    <w:rsid w:val="00A120B4"/>
    <w:rsid w:val="00A12976"/>
    <w:rsid w:val="00A1434F"/>
    <w:rsid w:val="00A15802"/>
    <w:rsid w:val="00A15A97"/>
    <w:rsid w:val="00A15B28"/>
    <w:rsid w:val="00A15D0F"/>
    <w:rsid w:val="00A16195"/>
    <w:rsid w:val="00A16360"/>
    <w:rsid w:val="00A16519"/>
    <w:rsid w:val="00A17CAC"/>
    <w:rsid w:val="00A17CE7"/>
    <w:rsid w:val="00A17E8E"/>
    <w:rsid w:val="00A17F25"/>
    <w:rsid w:val="00A17F84"/>
    <w:rsid w:val="00A20520"/>
    <w:rsid w:val="00A20D6A"/>
    <w:rsid w:val="00A214FA"/>
    <w:rsid w:val="00A21687"/>
    <w:rsid w:val="00A21AC1"/>
    <w:rsid w:val="00A21EEA"/>
    <w:rsid w:val="00A22481"/>
    <w:rsid w:val="00A226FA"/>
    <w:rsid w:val="00A227F9"/>
    <w:rsid w:val="00A2286C"/>
    <w:rsid w:val="00A22986"/>
    <w:rsid w:val="00A22CC3"/>
    <w:rsid w:val="00A23B1E"/>
    <w:rsid w:val="00A23C30"/>
    <w:rsid w:val="00A23D47"/>
    <w:rsid w:val="00A24AE9"/>
    <w:rsid w:val="00A24E9B"/>
    <w:rsid w:val="00A24F81"/>
    <w:rsid w:val="00A24FF4"/>
    <w:rsid w:val="00A250C4"/>
    <w:rsid w:val="00A25237"/>
    <w:rsid w:val="00A25381"/>
    <w:rsid w:val="00A25D19"/>
    <w:rsid w:val="00A25D7C"/>
    <w:rsid w:val="00A25E56"/>
    <w:rsid w:val="00A25EE0"/>
    <w:rsid w:val="00A2613E"/>
    <w:rsid w:val="00A262D6"/>
    <w:rsid w:val="00A26423"/>
    <w:rsid w:val="00A26BEC"/>
    <w:rsid w:val="00A271A9"/>
    <w:rsid w:val="00A272E4"/>
    <w:rsid w:val="00A2743B"/>
    <w:rsid w:val="00A2759B"/>
    <w:rsid w:val="00A27ACF"/>
    <w:rsid w:val="00A27AF6"/>
    <w:rsid w:val="00A3018B"/>
    <w:rsid w:val="00A308D8"/>
    <w:rsid w:val="00A31591"/>
    <w:rsid w:val="00A31D87"/>
    <w:rsid w:val="00A31E80"/>
    <w:rsid w:val="00A3246E"/>
    <w:rsid w:val="00A32A8C"/>
    <w:rsid w:val="00A33696"/>
    <w:rsid w:val="00A33E37"/>
    <w:rsid w:val="00A34983"/>
    <w:rsid w:val="00A34E77"/>
    <w:rsid w:val="00A3554C"/>
    <w:rsid w:val="00A36B66"/>
    <w:rsid w:val="00A36B98"/>
    <w:rsid w:val="00A36DC0"/>
    <w:rsid w:val="00A3726A"/>
    <w:rsid w:val="00A3727F"/>
    <w:rsid w:val="00A375F4"/>
    <w:rsid w:val="00A377BC"/>
    <w:rsid w:val="00A37ACE"/>
    <w:rsid w:val="00A37C6E"/>
    <w:rsid w:val="00A403E3"/>
    <w:rsid w:val="00A40546"/>
    <w:rsid w:val="00A40F8D"/>
    <w:rsid w:val="00A4184C"/>
    <w:rsid w:val="00A41890"/>
    <w:rsid w:val="00A41A05"/>
    <w:rsid w:val="00A42894"/>
    <w:rsid w:val="00A42CD5"/>
    <w:rsid w:val="00A4386C"/>
    <w:rsid w:val="00A43CCD"/>
    <w:rsid w:val="00A44412"/>
    <w:rsid w:val="00A4474E"/>
    <w:rsid w:val="00A452E3"/>
    <w:rsid w:val="00A4558E"/>
    <w:rsid w:val="00A45BF7"/>
    <w:rsid w:val="00A460A4"/>
    <w:rsid w:val="00A460CE"/>
    <w:rsid w:val="00A468B3"/>
    <w:rsid w:val="00A46A44"/>
    <w:rsid w:val="00A46AF9"/>
    <w:rsid w:val="00A46E07"/>
    <w:rsid w:val="00A46F19"/>
    <w:rsid w:val="00A471C3"/>
    <w:rsid w:val="00A47717"/>
    <w:rsid w:val="00A47BC7"/>
    <w:rsid w:val="00A47D64"/>
    <w:rsid w:val="00A50189"/>
    <w:rsid w:val="00A5051A"/>
    <w:rsid w:val="00A5069F"/>
    <w:rsid w:val="00A5098D"/>
    <w:rsid w:val="00A51050"/>
    <w:rsid w:val="00A516AE"/>
    <w:rsid w:val="00A51E8F"/>
    <w:rsid w:val="00A521F0"/>
    <w:rsid w:val="00A5240E"/>
    <w:rsid w:val="00A5294C"/>
    <w:rsid w:val="00A529B8"/>
    <w:rsid w:val="00A52CA3"/>
    <w:rsid w:val="00A52E47"/>
    <w:rsid w:val="00A52FC5"/>
    <w:rsid w:val="00A533BB"/>
    <w:rsid w:val="00A53490"/>
    <w:rsid w:val="00A534C9"/>
    <w:rsid w:val="00A538ED"/>
    <w:rsid w:val="00A53E61"/>
    <w:rsid w:val="00A5407E"/>
    <w:rsid w:val="00A5413E"/>
    <w:rsid w:val="00A54340"/>
    <w:rsid w:val="00A54776"/>
    <w:rsid w:val="00A547E5"/>
    <w:rsid w:val="00A55501"/>
    <w:rsid w:val="00A55C97"/>
    <w:rsid w:val="00A55DBA"/>
    <w:rsid w:val="00A55FDA"/>
    <w:rsid w:val="00A56262"/>
    <w:rsid w:val="00A56C51"/>
    <w:rsid w:val="00A57037"/>
    <w:rsid w:val="00A57039"/>
    <w:rsid w:val="00A5703C"/>
    <w:rsid w:val="00A60DCF"/>
    <w:rsid w:val="00A6181B"/>
    <w:rsid w:val="00A61CDB"/>
    <w:rsid w:val="00A6246B"/>
    <w:rsid w:val="00A626AD"/>
    <w:rsid w:val="00A6290A"/>
    <w:rsid w:val="00A62E76"/>
    <w:rsid w:val="00A6343B"/>
    <w:rsid w:val="00A64040"/>
    <w:rsid w:val="00A64741"/>
    <w:rsid w:val="00A64A32"/>
    <w:rsid w:val="00A64B6C"/>
    <w:rsid w:val="00A64F7F"/>
    <w:rsid w:val="00A64FFA"/>
    <w:rsid w:val="00A651E5"/>
    <w:rsid w:val="00A65230"/>
    <w:rsid w:val="00A658E8"/>
    <w:rsid w:val="00A65A91"/>
    <w:rsid w:val="00A65BE0"/>
    <w:rsid w:val="00A666A3"/>
    <w:rsid w:val="00A66D56"/>
    <w:rsid w:val="00A66F43"/>
    <w:rsid w:val="00A672B0"/>
    <w:rsid w:val="00A6751C"/>
    <w:rsid w:val="00A67900"/>
    <w:rsid w:val="00A6792D"/>
    <w:rsid w:val="00A70203"/>
    <w:rsid w:val="00A70853"/>
    <w:rsid w:val="00A71702"/>
    <w:rsid w:val="00A71C1D"/>
    <w:rsid w:val="00A71D6E"/>
    <w:rsid w:val="00A71E4F"/>
    <w:rsid w:val="00A71F24"/>
    <w:rsid w:val="00A7207B"/>
    <w:rsid w:val="00A72F75"/>
    <w:rsid w:val="00A72F7A"/>
    <w:rsid w:val="00A72F7C"/>
    <w:rsid w:val="00A735B9"/>
    <w:rsid w:val="00A7405D"/>
    <w:rsid w:val="00A749F4"/>
    <w:rsid w:val="00A74B03"/>
    <w:rsid w:val="00A752F0"/>
    <w:rsid w:val="00A75F3B"/>
    <w:rsid w:val="00A76092"/>
    <w:rsid w:val="00A765F6"/>
    <w:rsid w:val="00A76A19"/>
    <w:rsid w:val="00A76BE8"/>
    <w:rsid w:val="00A76D80"/>
    <w:rsid w:val="00A801F0"/>
    <w:rsid w:val="00A802D0"/>
    <w:rsid w:val="00A80889"/>
    <w:rsid w:val="00A81164"/>
    <w:rsid w:val="00A81462"/>
    <w:rsid w:val="00A81532"/>
    <w:rsid w:val="00A81D34"/>
    <w:rsid w:val="00A81F00"/>
    <w:rsid w:val="00A823B7"/>
    <w:rsid w:val="00A825B6"/>
    <w:rsid w:val="00A82B16"/>
    <w:rsid w:val="00A82E4C"/>
    <w:rsid w:val="00A831ED"/>
    <w:rsid w:val="00A83613"/>
    <w:rsid w:val="00A8372B"/>
    <w:rsid w:val="00A83B56"/>
    <w:rsid w:val="00A83E43"/>
    <w:rsid w:val="00A843E6"/>
    <w:rsid w:val="00A84472"/>
    <w:rsid w:val="00A84799"/>
    <w:rsid w:val="00A84DEB"/>
    <w:rsid w:val="00A852F8"/>
    <w:rsid w:val="00A855CC"/>
    <w:rsid w:val="00A85CC4"/>
    <w:rsid w:val="00A86033"/>
    <w:rsid w:val="00A86395"/>
    <w:rsid w:val="00A86577"/>
    <w:rsid w:val="00A867C6"/>
    <w:rsid w:val="00A86AE0"/>
    <w:rsid w:val="00A86FE5"/>
    <w:rsid w:val="00A90695"/>
    <w:rsid w:val="00A909A6"/>
    <w:rsid w:val="00A909D2"/>
    <w:rsid w:val="00A90CFB"/>
    <w:rsid w:val="00A90E6A"/>
    <w:rsid w:val="00A9119C"/>
    <w:rsid w:val="00A916DB"/>
    <w:rsid w:val="00A91933"/>
    <w:rsid w:val="00A922B0"/>
    <w:rsid w:val="00A923E1"/>
    <w:rsid w:val="00A9251C"/>
    <w:rsid w:val="00A926C5"/>
    <w:rsid w:val="00A9295C"/>
    <w:rsid w:val="00A9297D"/>
    <w:rsid w:val="00A9353C"/>
    <w:rsid w:val="00A93569"/>
    <w:rsid w:val="00A93F04"/>
    <w:rsid w:val="00A94356"/>
    <w:rsid w:val="00A946DE"/>
    <w:rsid w:val="00A95078"/>
    <w:rsid w:val="00A950F8"/>
    <w:rsid w:val="00A951B8"/>
    <w:rsid w:val="00A95A5A"/>
    <w:rsid w:val="00A95BC2"/>
    <w:rsid w:val="00A96392"/>
    <w:rsid w:val="00A9706E"/>
    <w:rsid w:val="00A9755A"/>
    <w:rsid w:val="00A97D08"/>
    <w:rsid w:val="00AA03CF"/>
    <w:rsid w:val="00AA04BB"/>
    <w:rsid w:val="00AA08FF"/>
    <w:rsid w:val="00AA0E91"/>
    <w:rsid w:val="00AA1046"/>
    <w:rsid w:val="00AA19DE"/>
    <w:rsid w:val="00AA1CFC"/>
    <w:rsid w:val="00AA1F1F"/>
    <w:rsid w:val="00AA1F7A"/>
    <w:rsid w:val="00AA29A6"/>
    <w:rsid w:val="00AA2BD2"/>
    <w:rsid w:val="00AA3D6D"/>
    <w:rsid w:val="00AA3E4F"/>
    <w:rsid w:val="00AA416B"/>
    <w:rsid w:val="00AA4DE7"/>
    <w:rsid w:val="00AA4F4F"/>
    <w:rsid w:val="00AA505F"/>
    <w:rsid w:val="00AA52D9"/>
    <w:rsid w:val="00AA5345"/>
    <w:rsid w:val="00AA55E8"/>
    <w:rsid w:val="00AA586F"/>
    <w:rsid w:val="00AA5A9D"/>
    <w:rsid w:val="00AA5B47"/>
    <w:rsid w:val="00AA5BC2"/>
    <w:rsid w:val="00AA616A"/>
    <w:rsid w:val="00AA6C31"/>
    <w:rsid w:val="00AA761B"/>
    <w:rsid w:val="00AA7CF5"/>
    <w:rsid w:val="00AB0571"/>
    <w:rsid w:val="00AB088F"/>
    <w:rsid w:val="00AB0EC6"/>
    <w:rsid w:val="00AB1099"/>
    <w:rsid w:val="00AB1D6D"/>
    <w:rsid w:val="00AB26CA"/>
    <w:rsid w:val="00AB3860"/>
    <w:rsid w:val="00AB3904"/>
    <w:rsid w:val="00AB415E"/>
    <w:rsid w:val="00AB44B6"/>
    <w:rsid w:val="00AB4877"/>
    <w:rsid w:val="00AB48B4"/>
    <w:rsid w:val="00AB4D24"/>
    <w:rsid w:val="00AB52DF"/>
    <w:rsid w:val="00AB588A"/>
    <w:rsid w:val="00AB67FE"/>
    <w:rsid w:val="00AB70D3"/>
    <w:rsid w:val="00AB712D"/>
    <w:rsid w:val="00AB7934"/>
    <w:rsid w:val="00AB7ADB"/>
    <w:rsid w:val="00AB7D4A"/>
    <w:rsid w:val="00AB7E6C"/>
    <w:rsid w:val="00AC025E"/>
    <w:rsid w:val="00AC0D73"/>
    <w:rsid w:val="00AC1104"/>
    <w:rsid w:val="00AC111D"/>
    <w:rsid w:val="00AC1375"/>
    <w:rsid w:val="00AC1B5F"/>
    <w:rsid w:val="00AC1CB8"/>
    <w:rsid w:val="00AC1FC7"/>
    <w:rsid w:val="00AC2279"/>
    <w:rsid w:val="00AC24E6"/>
    <w:rsid w:val="00AC2B59"/>
    <w:rsid w:val="00AC32A6"/>
    <w:rsid w:val="00AC32D5"/>
    <w:rsid w:val="00AC3FA0"/>
    <w:rsid w:val="00AC4216"/>
    <w:rsid w:val="00AC4520"/>
    <w:rsid w:val="00AC5ABB"/>
    <w:rsid w:val="00AC5CCB"/>
    <w:rsid w:val="00AC5D83"/>
    <w:rsid w:val="00AC5FAB"/>
    <w:rsid w:val="00AC6036"/>
    <w:rsid w:val="00AC69BD"/>
    <w:rsid w:val="00AC6B02"/>
    <w:rsid w:val="00AC6C9B"/>
    <w:rsid w:val="00AC6CCE"/>
    <w:rsid w:val="00AC72D7"/>
    <w:rsid w:val="00AC768B"/>
    <w:rsid w:val="00AC77DD"/>
    <w:rsid w:val="00AC77FC"/>
    <w:rsid w:val="00AC79C8"/>
    <w:rsid w:val="00AD0044"/>
    <w:rsid w:val="00AD02FE"/>
    <w:rsid w:val="00AD0508"/>
    <w:rsid w:val="00AD07A8"/>
    <w:rsid w:val="00AD0A9A"/>
    <w:rsid w:val="00AD0B26"/>
    <w:rsid w:val="00AD1585"/>
    <w:rsid w:val="00AD178C"/>
    <w:rsid w:val="00AD17B6"/>
    <w:rsid w:val="00AD1D5F"/>
    <w:rsid w:val="00AD1DC1"/>
    <w:rsid w:val="00AD227B"/>
    <w:rsid w:val="00AD2285"/>
    <w:rsid w:val="00AD2606"/>
    <w:rsid w:val="00AD2BAD"/>
    <w:rsid w:val="00AD2C32"/>
    <w:rsid w:val="00AD3004"/>
    <w:rsid w:val="00AD3466"/>
    <w:rsid w:val="00AD35EA"/>
    <w:rsid w:val="00AD3646"/>
    <w:rsid w:val="00AD3913"/>
    <w:rsid w:val="00AD3ADC"/>
    <w:rsid w:val="00AD3ADE"/>
    <w:rsid w:val="00AD40F9"/>
    <w:rsid w:val="00AD443A"/>
    <w:rsid w:val="00AD48B9"/>
    <w:rsid w:val="00AD4DA0"/>
    <w:rsid w:val="00AD4F1D"/>
    <w:rsid w:val="00AD4FE8"/>
    <w:rsid w:val="00AD6588"/>
    <w:rsid w:val="00AD6828"/>
    <w:rsid w:val="00AD6C54"/>
    <w:rsid w:val="00AD6CF8"/>
    <w:rsid w:val="00AD719E"/>
    <w:rsid w:val="00AE03C0"/>
    <w:rsid w:val="00AE092F"/>
    <w:rsid w:val="00AE09FE"/>
    <w:rsid w:val="00AE0C23"/>
    <w:rsid w:val="00AE0D26"/>
    <w:rsid w:val="00AE0D3E"/>
    <w:rsid w:val="00AE0F9A"/>
    <w:rsid w:val="00AE13E7"/>
    <w:rsid w:val="00AE1B02"/>
    <w:rsid w:val="00AE1DBA"/>
    <w:rsid w:val="00AE2034"/>
    <w:rsid w:val="00AE2165"/>
    <w:rsid w:val="00AE2286"/>
    <w:rsid w:val="00AE2593"/>
    <w:rsid w:val="00AE2D0D"/>
    <w:rsid w:val="00AE2FC5"/>
    <w:rsid w:val="00AE3275"/>
    <w:rsid w:val="00AE39F0"/>
    <w:rsid w:val="00AE39F4"/>
    <w:rsid w:val="00AE3F0C"/>
    <w:rsid w:val="00AE47B0"/>
    <w:rsid w:val="00AE49F9"/>
    <w:rsid w:val="00AE4CE0"/>
    <w:rsid w:val="00AE4FC3"/>
    <w:rsid w:val="00AE5652"/>
    <w:rsid w:val="00AE5AC0"/>
    <w:rsid w:val="00AE5ACB"/>
    <w:rsid w:val="00AE646D"/>
    <w:rsid w:val="00AE6523"/>
    <w:rsid w:val="00AE65C8"/>
    <w:rsid w:val="00AE6755"/>
    <w:rsid w:val="00AE684D"/>
    <w:rsid w:val="00AE6A89"/>
    <w:rsid w:val="00AE6E39"/>
    <w:rsid w:val="00AE72AE"/>
    <w:rsid w:val="00AE72CF"/>
    <w:rsid w:val="00AE747C"/>
    <w:rsid w:val="00AE7D3A"/>
    <w:rsid w:val="00AF00F3"/>
    <w:rsid w:val="00AF028F"/>
    <w:rsid w:val="00AF0A91"/>
    <w:rsid w:val="00AF0E69"/>
    <w:rsid w:val="00AF118F"/>
    <w:rsid w:val="00AF155A"/>
    <w:rsid w:val="00AF1916"/>
    <w:rsid w:val="00AF1B57"/>
    <w:rsid w:val="00AF1C3A"/>
    <w:rsid w:val="00AF1FBF"/>
    <w:rsid w:val="00AF279C"/>
    <w:rsid w:val="00AF2824"/>
    <w:rsid w:val="00AF2938"/>
    <w:rsid w:val="00AF2A5D"/>
    <w:rsid w:val="00AF2FB8"/>
    <w:rsid w:val="00AF3331"/>
    <w:rsid w:val="00AF3454"/>
    <w:rsid w:val="00AF4309"/>
    <w:rsid w:val="00AF4422"/>
    <w:rsid w:val="00AF4472"/>
    <w:rsid w:val="00AF46E7"/>
    <w:rsid w:val="00AF4774"/>
    <w:rsid w:val="00AF4953"/>
    <w:rsid w:val="00AF4A4C"/>
    <w:rsid w:val="00AF55D3"/>
    <w:rsid w:val="00AF590D"/>
    <w:rsid w:val="00AF5B56"/>
    <w:rsid w:val="00AF5C6F"/>
    <w:rsid w:val="00AF5F40"/>
    <w:rsid w:val="00AF5F43"/>
    <w:rsid w:val="00AF5FE7"/>
    <w:rsid w:val="00AF621A"/>
    <w:rsid w:val="00AF6419"/>
    <w:rsid w:val="00AF645E"/>
    <w:rsid w:val="00AF65A2"/>
    <w:rsid w:val="00AF6C19"/>
    <w:rsid w:val="00AF7A91"/>
    <w:rsid w:val="00AF7C1B"/>
    <w:rsid w:val="00AF7DDC"/>
    <w:rsid w:val="00B001B9"/>
    <w:rsid w:val="00B0039D"/>
    <w:rsid w:val="00B00873"/>
    <w:rsid w:val="00B009DB"/>
    <w:rsid w:val="00B00B3A"/>
    <w:rsid w:val="00B0105C"/>
    <w:rsid w:val="00B01BF7"/>
    <w:rsid w:val="00B01F7C"/>
    <w:rsid w:val="00B01FDD"/>
    <w:rsid w:val="00B02155"/>
    <w:rsid w:val="00B0225C"/>
    <w:rsid w:val="00B02307"/>
    <w:rsid w:val="00B02530"/>
    <w:rsid w:val="00B02627"/>
    <w:rsid w:val="00B02655"/>
    <w:rsid w:val="00B02BD1"/>
    <w:rsid w:val="00B03830"/>
    <w:rsid w:val="00B03850"/>
    <w:rsid w:val="00B03881"/>
    <w:rsid w:val="00B038F9"/>
    <w:rsid w:val="00B03CB5"/>
    <w:rsid w:val="00B03D36"/>
    <w:rsid w:val="00B04235"/>
    <w:rsid w:val="00B04301"/>
    <w:rsid w:val="00B0430A"/>
    <w:rsid w:val="00B043A6"/>
    <w:rsid w:val="00B04429"/>
    <w:rsid w:val="00B04B95"/>
    <w:rsid w:val="00B04D2F"/>
    <w:rsid w:val="00B0559D"/>
    <w:rsid w:val="00B05668"/>
    <w:rsid w:val="00B05B88"/>
    <w:rsid w:val="00B05E0C"/>
    <w:rsid w:val="00B06694"/>
    <w:rsid w:val="00B0669C"/>
    <w:rsid w:val="00B06B8C"/>
    <w:rsid w:val="00B06BE9"/>
    <w:rsid w:val="00B0760B"/>
    <w:rsid w:val="00B101C4"/>
    <w:rsid w:val="00B101FE"/>
    <w:rsid w:val="00B1044E"/>
    <w:rsid w:val="00B1061D"/>
    <w:rsid w:val="00B10B57"/>
    <w:rsid w:val="00B10CF4"/>
    <w:rsid w:val="00B11033"/>
    <w:rsid w:val="00B1151F"/>
    <w:rsid w:val="00B11D40"/>
    <w:rsid w:val="00B12226"/>
    <w:rsid w:val="00B1232C"/>
    <w:rsid w:val="00B123AA"/>
    <w:rsid w:val="00B12BD1"/>
    <w:rsid w:val="00B133EA"/>
    <w:rsid w:val="00B137E7"/>
    <w:rsid w:val="00B13991"/>
    <w:rsid w:val="00B143D5"/>
    <w:rsid w:val="00B149FA"/>
    <w:rsid w:val="00B14D05"/>
    <w:rsid w:val="00B14D0B"/>
    <w:rsid w:val="00B1594F"/>
    <w:rsid w:val="00B166EB"/>
    <w:rsid w:val="00B16766"/>
    <w:rsid w:val="00B16967"/>
    <w:rsid w:val="00B16C5E"/>
    <w:rsid w:val="00B173DE"/>
    <w:rsid w:val="00B1778E"/>
    <w:rsid w:val="00B17A3C"/>
    <w:rsid w:val="00B20449"/>
    <w:rsid w:val="00B204A0"/>
    <w:rsid w:val="00B205A3"/>
    <w:rsid w:val="00B20C5E"/>
    <w:rsid w:val="00B20D43"/>
    <w:rsid w:val="00B20E6C"/>
    <w:rsid w:val="00B21436"/>
    <w:rsid w:val="00B21E17"/>
    <w:rsid w:val="00B2232F"/>
    <w:rsid w:val="00B22683"/>
    <w:rsid w:val="00B22D18"/>
    <w:rsid w:val="00B22D8E"/>
    <w:rsid w:val="00B23011"/>
    <w:rsid w:val="00B23562"/>
    <w:rsid w:val="00B236A3"/>
    <w:rsid w:val="00B23E25"/>
    <w:rsid w:val="00B241FD"/>
    <w:rsid w:val="00B24291"/>
    <w:rsid w:val="00B25500"/>
    <w:rsid w:val="00B25B00"/>
    <w:rsid w:val="00B25F68"/>
    <w:rsid w:val="00B2622A"/>
    <w:rsid w:val="00B26387"/>
    <w:rsid w:val="00B264E9"/>
    <w:rsid w:val="00B266E7"/>
    <w:rsid w:val="00B266E8"/>
    <w:rsid w:val="00B26842"/>
    <w:rsid w:val="00B26A11"/>
    <w:rsid w:val="00B26F78"/>
    <w:rsid w:val="00B272CC"/>
    <w:rsid w:val="00B275E0"/>
    <w:rsid w:val="00B27B16"/>
    <w:rsid w:val="00B27B6E"/>
    <w:rsid w:val="00B30941"/>
    <w:rsid w:val="00B316E1"/>
    <w:rsid w:val="00B31CC6"/>
    <w:rsid w:val="00B31DCB"/>
    <w:rsid w:val="00B31EE2"/>
    <w:rsid w:val="00B32122"/>
    <w:rsid w:val="00B32F97"/>
    <w:rsid w:val="00B330C7"/>
    <w:rsid w:val="00B339D4"/>
    <w:rsid w:val="00B34212"/>
    <w:rsid w:val="00B34587"/>
    <w:rsid w:val="00B346CE"/>
    <w:rsid w:val="00B3553C"/>
    <w:rsid w:val="00B356DE"/>
    <w:rsid w:val="00B358EA"/>
    <w:rsid w:val="00B35ADC"/>
    <w:rsid w:val="00B35B95"/>
    <w:rsid w:val="00B35D66"/>
    <w:rsid w:val="00B362E9"/>
    <w:rsid w:val="00B36709"/>
    <w:rsid w:val="00B36BC8"/>
    <w:rsid w:val="00B36FFE"/>
    <w:rsid w:val="00B3760E"/>
    <w:rsid w:val="00B4004D"/>
    <w:rsid w:val="00B400FC"/>
    <w:rsid w:val="00B4015B"/>
    <w:rsid w:val="00B409BC"/>
    <w:rsid w:val="00B40D4F"/>
    <w:rsid w:val="00B40E0B"/>
    <w:rsid w:val="00B411D5"/>
    <w:rsid w:val="00B411E9"/>
    <w:rsid w:val="00B415AA"/>
    <w:rsid w:val="00B419AB"/>
    <w:rsid w:val="00B419EC"/>
    <w:rsid w:val="00B421BC"/>
    <w:rsid w:val="00B42776"/>
    <w:rsid w:val="00B42B97"/>
    <w:rsid w:val="00B42CB3"/>
    <w:rsid w:val="00B42DAB"/>
    <w:rsid w:val="00B432B1"/>
    <w:rsid w:val="00B4346C"/>
    <w:rsid w:val="00B43AA8"/>
    <w:rsid w:val="00B444ED"/>
    <w:rsid w:val="00B4453A"/>
    <w:rsid w:val="00B448A1"/>
    <w:rsid w:val="00B45243"/>
    <w:rsid w:val="00B454D6"/>
    <w:rsid w:val="00B45B75"/>
    <w:rsid w:val="00B45FEC"/>
    <w:rsid w:val="00B46909"/>
    <w:rsid w:val="00B46D9D"/>
    <w:rsid w:val="00B474CF"/>
    <w:rsid w:val="00B47734"/>
    <w:rsid w:val="00B4783C"/>
    <w:rsid w:val="00B47888"/>
    <w:rsid w:val="00B47B2D"/>
    <w:rsid w:val="00B50281"/>
    <w:rsid w:val="00B50CEE"/>
    <w:rsid w:val="00B50FC4"/>
    <w:rsid w:val="00B5110A"/>
    <w:rsid w:val="00B513CF"/>
    <w:rsid w:val="00B51E47"/>
    <w:rsid w:val="00B51F0E"/>
    <w:rsid w:val="00B5210C"/>
    <w:rsid w:val="00B522BF"/>
    <w:rsid w:val="00B52381"/>
    <w:rsid w:val="00B52A2E"/>
    <w:rsid w:val="00B52CBF"/>
    <w:rsid w:val="00B53461"/>
    <w:rsid w:val="00B535EB"/>
    <w:rsid w:val="00B5395E"/>
    <w:rsid w:val="00B53A99"/>
    <w:rsid w:val="00B53C5D"/>
    <w:rsid w:val="00B544CA"/>
    <w:rsid w:val="00B54C96"/>
    <w:rsid w:val="00B553CE"/>
    <w:rsid w:val="00B55BC5"/>
    <w:rsid w:val="00B55DC0"/>
    <w:rsid w:val="00B56428"/>
    <w:rsid w:val="00B56B17"/>
    <w:rsid w:val="00B57465"/>
    <w:rsid w:val="00B57933"/>
    <w:rsid w:val="00B57EAF"/>
    <w:rsid w:val="00B600C3"/>
    <w:rsid w:val="00B602A8"/>
    <w:rsid w:val="00B60955"/>
    <w:rsid w:val="00B60DEE"/>
    <w:rsid w:val="00B60F08"/>
    <w:rsid w:val="00B61164"/>
    <w:rsid w:val="00B61851"/>
    <w:rsid w:val="00B61962"/>
    <w:rsid w:val="00B62141"/>
    <w:rsid w:val="00B622B2"/>
    <w:rsid w:val="00B627E5"/>
    <w:rsid w:val="00B62AFE"/>
    <w:rsid w:val="00B62C2C"/>
    <w:rsid w:val="00B63D02"/>
    <w:rsid w:val="00B63F0C"/>
    <w:rsid w:val="00B640EA"/>
    <w:rsid w:val="00B64388"/>
    <w:rsid w:val="00B644DE"/>
    <w:rsid w:val="00B6457E"/>
    <w:rsid w:val="00B64888"/>
    <w:rsid w:val="00B64D4C"/>
    <w:rsid w:val="00B65070"/>
    <w:rsid w:val="00B65124"/>
    <w:rsid w:val="00B65695"/>
    <w:rsid w:val="00B65ABE"/>
    <w:rsid w:val="00B6600A"/>
    <w:rsid w:val="00B662B3"/>
    <w:rsid w:val="00B6652D"/>
    <w:rsid w:val="00B66F0F"/>
    <w:rsid w:val="00B66F53"/>
    <w:rsid w:val="00B676EF"/>
    <w:rsid w:val="00B67868"/>
    <w:rsid w:val="00B67D18"/>
    <w:rsid w:val="00B67DCC"/>
    <w:rsid w:val="00B67EFE"/>
    <w:rsid w:val="00B70A2C"/>
    <w:rsid w:val="00B70D7A"/>
    <w:rsid w:val="00B70D84"/>
    <w:rsid w:val="00B70DDB"/>
    <w:rsid w:val="00B70ED2"/>
    <w:rsid w:val="00B713BB"/>
    <w:rsid w:val="00B71789"/>
    <w:rsid w:val="00B71CE1"/>
    <w:rsid w:val="00B72178"/>
    <w:rsid w:val="00B727A1"/>
    <w:rsid w:val="00B72CB0"/>
    <w:rsid w:val="00B732BE"/>
    <w:rsid w:val="00B738C0"/>
    <w:rsid w:val="00B73B96"/>
    <w:rsid w:val="00B73CF4"/>
    <w:rsid w:val="00B73D31"/>
    <w:rsid w:val="00B742D3"/>
    <w:rsid w:val="00B74416"/>
    <w:rsid w:val="00B745DB"/>
    <w:rsid w:val="00B75257"/>
    <w:rsid w:val="00B7531C"/>
    <w:rsid w:val="00B75457"/>
    <w:rsid w:val="00B75541"/>
    <w:rsid w:val="00B7579B"/>
    <w:rsid w:val="00B75BFB"/>
    <w:rsid w:val="00B75C9B"/>
    <w:rsid w:val="00B75CB4"/>
    <w:rsid w:val="00B75E4C"/>
    <w:rsid w:val="00B7634F"/>
    <w:rsid w:val="00B7667C"/>
    <w:rsid w:val="00B76983"/>
    <w:rsid w:val="00B76E83"/>
    <w:rsid w:val="00B77043"/>
    <w:rsid w:val="00B775D7"/>
    <w:rsid w:val="00B80026"/>
    <w:rsid w:val="00B8032F"/>
    <w:rsid w:val="00B804B1"/>
    <w:rsid w:val="00B8122F"/>
    <w:rsid w:val="00B8131E"/>
    <w:rsid w:val="00B814C8"/>
    <w:rsid w:val="00B81681"/>
    <w:rsid w:val="00B817E5"/>
    <w:rsid w:val="00B81818"/>
    <w:rsid w:val="00B82493"/>
    <w:rsid w:val="00B82505"/>
    <w:rsid w:val="00B8270D"/>
    <w:rsid w:val="00B82910"/>
    <w:rsid w:val="00B82A49"/>
    <w:rsid w:val="00B830C4"/>
    <w:rsid w:val="00B83DF7"/>
    <w:rsid w:val="00B84352"/>
    <w:rsid w:val="00B849BD"/>
    <w:rsid w:val="00B84C1B"/>
    <w:rsid w:val="00B85052"/>
    <w:rsid w:val="00B854BF"/>
    <w:rsid w:val="00B85656"/>
    <w:rsid w:val="00B8593B"/>
    <w:rsid w:val="00B85D09"/>
    <w:rsid w:val="00B87C49"/>
    <w:rsid w:val="00B87DA7"/>
    <w:rsid w:val="00B90319"/>
    <w:rsid w:val="00B903F4"/>
    <w:rsid w:val="00B90B91"/>
    <w:rsid w:val="00B90E4F"/>
    <w:rsid w:val="00B90F2C"/>
    <w:rsid w:val="00B9163D"/>
    <w:rsid w:val="00B91A61"/>
    <w:rsid w:val="00B91ABE"/>
    <w:rsid w:val="00B9243E"/>
    <w:rsid w:val="00B93483"/>
    <w:rsid w:val="00B93960"/>
    <w:rsid w:val="00B939F2"/>
    <w:rsid w:val="00B93A08"/>
    <w:rsid w:val="00B93DFF"/>
    <w:rsid w:val="00B94053"/>
    <w:rsid w:val="00B943E0"/>
    <w:rsid w:val="00B9445B"/>
    <w:rsid w:val="00B945F2"/>
    <w:rsid w:val="00B947D9"/>
    <w:rsid w:val="00B94B51"/>
    <w:rsid w:val="00B94C00"/>
    <w:rsid w:val="00B94E83"/>
    <w:rsid w:val="00B959D3"/>
    <w:rsid w:val="00B9682F"/>
    <w:rsid w:val="00B9688F"/>
    <w:rsid w:val="00B96DFC"/>
    <w:rsid w:val="00B96F03"/>
    <w:rsid w:val="00B97781"/>
    <w:rsid w:val="00B97A20"/>
    <w:rsid w:val="00B97D54"/>
    <w:rsid w:val="00BA0A21"/>
    <w:rsid w:val="00BA1224"/>
    <w:rsid w:val="00BA1345"/>
    <w:rsid w:val="00BA21D3"/>
    <w:rsid w:val="00BA2518"/>
    <w:rsid w:val="00BA2801"/>
    <w:rsid w:val="00BA2BB3"/>
    <w:rsid w:val="00BA35A4"/>
    <w:rsid w:val="00BA39F1"/>
    <w:rsid w:val="00BA3C32"/>
    <w:rsid w:val="00BA3EB9"/>
    <w:rsid w:val="00BA4799"/>
    <w:rsid w:val="00BA4B6F"/>
    <w:rsid w:val="00BA4E3F"/>
    <w:rsid w:val="00BA4FD5"/>
    <w:rsid w:val="00BA51B7"/>
    <w:rsid w:val="00BA520D"/>
    <w:rsid w:val="00BA599E"/>
    <w:rsid w:val="00BA5BD2"/>
    <w:rsid w:val="00BA5C0C"/>
    <w:rsid w:val="00BA5CE4"/>
    <w:rsid w:val="00BA60CA"/>
    <w:rsid w:val="00BA6504"/>
    <w:rsid w:val="00BA7EE4"/>
    <w:rsid w:val="00BB000A"/>
    <w:rsid w:val="00BB01C8"/>
    <w:rsid w:val="00BB067B"/>
    <w:rsid w:val="00BB0715"/>
    <w:rsid w:val="00BB0DE5"/>
    <w:rsid w:val="00BB1073"/>
    <w:rsid w:val="00BB131E"/>
    <w:rsid w:val="00BB1757"/>
    <w:rsid w:val="00BB1D85"/>
    <w:rsid w:val="00BB2E0F"/>
    <w:rsid w:val="00BB3548"/>
    <w:rsid w:val="00BB369F"/>
    <w:rsid w:val="00BB3BBF"/>
    <w:rsid w:val="00BB4104"/>
    <w:rsid w:val="00BB456A"/>
    <w:rsid w:val="00BB4A08"/>
    <w:rsid w:val="00BB4D25"/>
    <w:rsid w:val="00BB4D5E"/>
    <w:rsid w:val="00BB5AFC"/>
    <w:rsid w:val="00BB5D83"/>
    <w:rsid w:val="00BB5E2F"/>
    <w:rsid w:val="00BB63F6"/>
    <w:rsid w:val="00BB7F85"/>
    <w:rsid w:val="00BC0567"/>
    <w:rsid w:val="00BC09D9"/>
    <w:rsid w:val="00BC0AA5"/>
    <w:rsid w:val="00BC0ECA"/>
    <w:rsid w:val="00BC1A88"/>
    <w:rsid w:val="00BC22CD"/>
    <w:rsid w:val="00BC2372"/>
    <w:rsid w:val="00BC27A4"/>
    <w:rsid w:val="00BC2949"/>
    <w:rsid w:val="00BC294D"/>
    <w:rsid w:val="00BC2BD5"/>
    <w:rsid w:val="00BC2BEF"/>
    <w:rsid w:val="00BC3541"/>
    <w:rsid w:val="00BC3BD7"/>
    <w:rsid w:val="00BC3C74"/>
    <w:rsid w:val="00BC3E9C"/>
    <w:rsid w:val="00BC3F91"/>
    <w:rsid w:val="00BC4194"/>
    <w:rsid w:val="00BC42DD"/>
    <w:rsid w:val="00BC4C7C"/>
    <w:rsid w:val="00BC4DE5"/>
    <w:rsid w:val="00BC53D8"/>
    <w:rsid w:val="00BC5588"/>
    <w:rsid w:val="00BC560F"/>
    <w:rsid w:val="00BC58A4"/>
    <w:rsid w:val="00BC5B04"/>
    <w:rsid w:val="00BC5BDE"/>
    <w:rsid w:val="00BC5D6E"/>
    <w:rsid w:val="00BC6022"/>
    <w:rsid w:val="00BC62E9"/>
    <w:rsid w:val="00BC63F4"/>
    <w:rsid w:val="00BC6600"/>
    <w:rsid w:val="00BC6A10"/>
    <w:rsid w:val="00BC6E89"/>
    <w:rsid w:val="00BC6FF3"/>
    <w:rsid w:val="00BC7670"/>
    <w:rsid w:val="00BC772E"/>
    <w:rsid w:val="00BC77E0"/>
    <w:rsid w:val="00BC7998"/>
    <w:rsid w:val="00BC7A5F"/>
    <w:rsid w:val="00BD00B4"/>
    <w:rsid w:val="00BD0338"/>
    <w:rsid w:val="00BD0DF0"/>
    <w:rsid w:val="00BD0E4B"/>
    <w:rsid w:val="00BD0E9D"/>
    <w:rsid w:val="00BD1087"/>
    <w:rsid w:val="00BD16E1"/>
    <w:rsid w:val="00BD203F"/>
    <w:rsid w:val="00BD2103"/>
    <w:rsid w:val="00BD2152"/>
    <w:rsid w:val="00BD2282"/>
    <w:rsid w:val="00BD2557"/>
    <w:rsid w:val="00BD2659"/>
    <w:rsid w:val="00BD2AE0"/>
    <w:rsid w:val="00BD2BFF"/>
    <w:rsid w:val="00BD3C6D"/>
    <w:rsid w:val="00BD3DD8"/>
    <w:rsid w:val="00BD3F0E"/>
    <w:rsid w:val="00BD4147"/>
    <w:rsid w:val="00BD4234"/>
    <w:rsid w:val="00BD427D"/>
    <w:rsid w:val="00BD48BB"/>
    <w:rsid w:val="00BD4B40"/>
    <w:rsid w:val="00BD5092"/>
    <w:rsid w:val="00BD5245"/>
    <w:rsid w:val="00BD5858"/>
    <w:rsid w:val="00BD5882"/>
    <w:rsid w:val="00BD59C8"/>
    <w:rsid w:val="00BD640A"/>
    <w:rsid w:val="00BD64F8"/>
    <w:rsid w:val="00BD6AB7"/>
    <w:rsid w:val="00BD6E9D"/>
    <w:rsid w:val="00BD6FC5"/>
    <w:rsid w:val="00BD7129"/>
    <w:rsid w:val="00BD7586"/>
    <w:rsid w:val="00BD791E"/>
    <w:rsid w:val="00BD7B6D"/>
    <w:rsid w:val="00BE023A"/>
    <w:rsid w:val="00BE0258"/>
    <w:rsid w:val="00BE0608"/>
    <w:rsid w:val="00BE0F60"/>
    <w:rsid w:val="00BE1B09"/>
    <w:rsid w:val="00BE1B68"/>
    <w:rsid w:val="00BE1C84"/>
    <w:rsid w:val="00BE205B"/>
    <w:rsid w:val="00BE2580"/>
    <w:rsid w:val="00BE2B4F"/>
    <w:rsid w:val="00BE2C2B"/>
    <w:rsid w:val="00BE2CB6"/>
    <w:rsid w:val="00BE32C6"/>
    <w:rsid w:val="00BE35AD"/>
    <w:rsid w:val="00BE3921"/>
    <w:rsid w:val="00BE3D90"/>
    <w:rsid w:val="00BE3FAE"/>
    <w:rsid w:val="00BE433B"/>
    <w:rsid w:val="00BE5B1A"/>
    <w:rsid w:val="00BE5D4E"/>
    <w:rsid w:val="00BE613F"/>
    <w:rsid w:val="00BE6190"/>
    <w:rsid w:val="00BE62DA"/>
    <w:rsid w:val="00BE6825"/>
    <w:rsid w:val="00BE6915"/>
    <w:rsid w:val="00BE6AA1"/>
    <w:rsid w:val="00BE7D2A"/>
    <w:rsid w:val="00BF022E"/>
    <w:rsid w:val="00BF045F"/>
    <w:rsid w:val="00BF04E8"/>
    <w:rsid w:val="00BF06A0"/>
    <w:rsid w:val="00BF0805"/>
    <w:rsid w:val="00BF0F35"/>
    <w:rsid w:val="00BF1C18"/>
    <w:rsid w:val="00BF2151"/>
    <w:rsid w:val="00BF21A6"/>
    <w:rsid w:val="00BF2A66"/>
    <w:rsid w:val="00BF2B80"/>
    <w:rsid w:val="00BF377D"/>
    <w:rsid w:val="00BF3AC7"/>
    <w:rsid w:val="00BF3B39"/>
    <w:rsid w:val="00BF3CFB"/>
    <w:rsid w:val="00BF4192"/>
    <w:rsid w:val="00BF459E"/>
    <w:rsid w:val="00BF4EC5"/>
    <w:rsid w:val="00BF52FC"/>
    <w:rsid w:val="00BF5558"/>
    <w:rsid w:val="00BF5AEE"/>
    <w:rsid w:val="00BF5F9A"/>
    <w:rsid w:val="00BF62D8"/>
    <w:rsid w:val="00BF6B88"/>
    <w:rsid w:val="00BF73B1"/>
    <w:rsid w:val="00BF766D"/>
    <w:rsid w:val="00BF783F"/>
    <w:rsid w:val="00BF7971"/>
    <w:rsid w:val="00BF7EBD"/>
    <w:rsid w:val="00BF7ED3"/>
    <w:rsid w:val="00BF7FB7"/>
    <w:rsid w:val="00C00187"/>
    <w:rsid w:val="00C001EF"/>
    <w:rsid w:val="00C00B27"/>
    <w:rsid w:val="00C01555"/>
    <w:rsid w:val="00C01D50"/>
    <w:rsid w:val="00C02881"/>
    <w:rsid w:val="00C03AE3"/>
    <w:rsid w:val="00C03EBD"/>
    <w:rsid w:val="00C04084"/>
    <w:rsid w:val="00C047A1"/>
    <w:rsid w:val="00C04DD2"/>
    <w:rsid w:val="00C04E50"/>
    <w:rsid w:val="00C053A1"/>
    <w:rsid w:val="00C05847"/>
    <w:rsid w:val="00C05EE2"/>
    <w:rsid w:val="00C05F4F"/>
    <w:rsid w:val="00C05F56"/>
    <w:rsid w:val="00C063EB"/>
    <w:rsid w:val="00C068F5"/>
    <w:rsid w:val="00C0724D"/>
    <w:rsid w:val="00C07398"/>
    <w:rsid w:val="00C07596"/>
    <w:rsid w:val="00C075DA"/>
    <w:rsid w:val="00C07A7D"/>
    <w:rsid w:val="00C07F08"/>
    <w:rsid w:val="00C100F0"/>
    <w:rsid w:val="00C10B26"/>
    <w:rsid w:val="00C10CA2"/>
    <w:rsid w:val="00C114DF"/>
    <w:rsid w:val="00C11F97"/>
    <w:rsid w:val="00C12FCD"/>
    <w:rsid w:val="00C141EC"/>
    <w:rsid w:val="00C14747"/>
    <w:rsid w:val="00C14767"/>
    <w:rsid w:val="00C14EA8"/>
    <w:rsid w:val="00C15053"/>
    <w:rsid w:val="00C1511A"/>
    <w:rsid w:val="00C155DB"/>
    <w:rsid w:val="00C1575C"/>
    <w:rsid w:val="00C15C44"/>
    <w:rsid w:val="00C15DBA"/>
    <w:rsid w:val="00C15DEB"/>
    <w:rsid w:val="00C160DC"/>
    <w:rsid w:val="00C164E6"/>
    <w:rsid w:val="00C1671E"/>
    <w:rsid w:val="00C167A4"/>
    <w:rsid w:val="00C167CB"/>
    <w:rsid w:val="00C16F56"/>
    <w:rsid w:val="00C17AF2"/>
    <w:rsid w:val="00C20BCB"/>
    <w:rsid w:val="00C21280"/>
    <w:rsid w:val="00C214EF"/>
    <w:rsid w:val="00C2195A"/>
    <w:rsid w:val="00C227C1"/>
    <w:rsid w:val="00C22E19"/>
    <w:rsid w:val="00C232ED"/>
    <w:rsid w:val="00C2330E"/>
    <w:rsid w:val="00C2370A"/>
    <w:rsid w:val="00C239CF"/>
    <w:rsid w:val="00C23B88"/>
    <w:rsid w:val="00C241AD"/>
    <w:rsid w:val="00C2451E"/>
    <w:rsid w:val="00C24D57"/>
    <w:rsid w:val="00C24FFA"/>
    <w:rsid w:val="00C255E8"/>
    <w:rsid w:val="00C2566F"/>
    <w:rsid w:val="00C25815"/>
    <w:rsid w:val="00C25E27"/>
    <w:rsid w:val="00C265F2"/>
    <w:rsid w:val="00C2679F"/>
    <w:rsid w:val="00C26980"/>
    <w:rsid w:val="00C26995"/>
    <w:rsid w:val="00C26A5F"/>
    <w:rsid w:val="00C27852"/>
    <w:rsid w:val="00C278A3"/>
    <w:rsid w:val="00C27D6B"/>
    <w:rsid w:val="00C30676"/>
    <w:rsid w:val="00C306AE"/>
    <w:rsid w:val="00C30C94"/>
    <w:rsid w:val="00C310E8"/>
    <w:rsid w:val="00C311E5"/>
    <w:rsid w:val="00C3210D"/>
    <w:rsid w:val="00C32372"/>
    <w:rsid w:val="00C32AFC"/>
    <w:rsid w:val="00C32B24"/>
    <w:rsid w:val="00C32DD8"/>
    <w:rsid w:val="00C33128"/>
    <w:rsid w:val="00C3418F"/>
    <w:rsid w:val="00C3454B"/>
    <w:rsid w:val="00C34634"/>
    <w:rsid w:val="00C34964"/>
    <w:rsid w:val="00C354B8"/>
    <w:rsid w:val="00C35B0C"/>
    <w:rsid w:val="00C35E10"/>
    <w:rsid w:val="00C367D9"/>
    <w:rsid w:val="00C36C57"/>
    <w:rsid w:val="00C36DEF"/>
    <w:rsid w:val="00C37864"/>
    <w:rsid w:val="00C37CCB"/>
    <w:rsid w:val="00C37E25"/>
    <w:rsid w:val="00C403F5"/>
    <w:rsid w:val="00C403F8"/>
    <w:rsid w:val="00C405CF"/>
    <w:rsid w:val="00C40821"/>
    <w:rsid w:val="00C40A38"/>
    <w:rsid w:val="00C40ADC"/>
    <w:rsid w:val="00C40EA6"/>
    <w:rsid w:val="00C4120B"/>
    <w:rsid w:val="00C413DD"/>
    <w:rsid w:val="00C41407"/>
    <w:rsid w:val="00C41639"/>
    <w:rsid w:val="00C416F1"/>
    <w:rsid w:val="00C41A05"/>
    <w:rsid w:val="00C41AD9"/>
    <w:rsid w:val="00C41D87"/>
    <w:rsid w:val="00C41EF1"/>
    <w:rsid w:val="00C429FC"/>
    <w:rsid w:val="00C42AF0"/>
    <w:rsid w:val="00C4383B"/>
    <w:rsid w:val="00C43CDA"/>
    <w:rsid w:val="00C44301"/>
    <w:rsid w:val="00C44C31"/>
    <w:rsid w:val="00C44FFD"/>
    <w:rsid w:val="00C45049"/>
    <w:rsid w:val="00C45A13"/>
    <w:rsid w:val="00C45D38"/>
    <w:rsid w:val="00C45E60"/>
    <w:rsid w:val="00C4603C"/>
    <w:rsid w:val="00C4654B"/>
    <w:rsid w:val="00C46825"/>
    <w:rsid w:val="00C46A97"/>
    <w:rsid w:val="00C46ACE"/>
    <w:rsid w:val="00C46F29"/>
    <w:rsid w:val="00C4750E"/>
    <w:rsid w:val="00C47C7B"/>
    <w:rsid w:val="00C5042F"/>
    <w:rsid w:val="00C50643"/>
    <w:rsid w:val="00C50A3B"/>
    <w:rsid w:val="00C5114E"/>
    <w:rsid w:val="00C51395"/>
    <w:rsid w:val="00C513B3"/>
    <w:rsid w:val="00C51663"/>
    <w:rsid w:val="00C51CA3"/>
    <w:rsid w:val="00C51ED0"/>
    <w:rsid w:val="00C51FEB"/>
    <w:rsid w:val="00C52CCC"/>
    <w:rsid w:val="00C52CFC"/>
    <w:rsid w:val="00C52FBC"/>
    <w:rsid w:val="00C53771"/>
    <w:rsid w:val="00C53EF1"/>
    <w:rsid w:val="00C544BA"/>
    <w:rsid w:val="00C54517"/>
    <w:rsid w:val="00C548B1"/>
    <w:rsid w:val="00C549FD"/>
    <w:rsid w:val="00C54AD5"/>
    <w:rsid w:val="00C551D5"/>
    <w:rsid w:val="00C55586"/>
    <w:rsid w:val="00C55681"/>
    <w:rsid w:val="00C55E3E"/>
    <w:rsid w:val="00C5679B"/>
    <w:rsid w:val="00C56B93"/>
    <w:rsid w:val="00C56F09"/>
    <w:rsid w:val="00C60441"/>
    <w:rsid w:val="00C60513"/>
    <w:rsid w:val="00C60F80"/>
    <w:rsid w:val="00C6249A"/>
    <w:rsid w:val="00C62C06"/>
    <w:rsid w:val="00C62F7C"/>
    <w:rsid w:val="00C63000"/>
    <w:rsid w:val="00C63138"/>
    <w:rsid w:val="00C640FC"/>
    <w:rsid w:val="00C64AF0"/>
    <w:rsid w:val="00C6531E"/>
    <w:rsid w:val="00C6537B"/>
    <w:rsid w:val="00C65D9E"/>
    <w:rsid w:val="00C66043"/>
    <w:rsid w:val="00C6621B"/>
    <w:rsid w:val="00C66710"/>
    <w:rsid w:val="00C6673E"/>
    <w:rsid w:val="00C67344"/>
    <w:rsid w:val="00C6750A"/>
    <w:rsid w:val="00C677F9"/>
    <w:rsid w:val="00C7059A"/>
    <w:rsid w:val="00C71376"/>
    <w:rsid w:val="00C71F32"/>
    <w:rsid w:val="00C72BD3"/>
    <w:rsid w:val="00C72E8A"/>
    <w:rsid w:val="00C7337F"/>
    <w:rsid w:val="00C73423"/>
    <w:rsid w:val="00C7379F"/>
    <w:rsid w:val="00C73F3E"/>
    <w:rsid w:val="00C7526B"/>
    <w:rsid w:val="00C757A1"/>
    <w:rsid w:val="00C75AFA"/>
    <w:rsid w:val="00C762D0"/>
    <w:rsid w:val="00C76455"/>
    <w:rsid w:val="00C764B2"/>
    <w:rsid w:val="00C7656D"/>
    <w:rsid w:val="00C767E7"/>
    <w:rsid w:val="00C76C8E"/>
    <w:rsid w:val="00C7718D"/>
    <w:rsid w:val="00C77BBF"/>
    <w:rsid w:val="00C77CE6"/>
    <w:rsid w:val="00C800C5"/>
    <w:rsid w:val="00C8047A"/>
    <w:rsid w:val="00C8210B"/>
    <w:rsid w:val="00C82DF2"/>
    <w:rsid w:val="00C834FD"/>
    <w:rsid w:val="00C83731"/>
    <w:rsid w:val="00C84486"/>
    <w:rsid w:val="00C846A2"/>
    <w:rsid w:val="00C84824"/>
    <w:rsid w:val="00C84831"/>
    <w:rsid w:val="00C848E2"/>
    <w:rsid w:val="00C84A36"/>
    <w:rsid w:val="00C85B1D"/>
    <w:rsid w:val="00C85F9A"/>
    <w:rsid w:val="00C865FA"/>
    <w:rsid w:val="00C86798"/>
    <w:rsid w:val="00C867AD"/>
    <w:rsid w:val="00C86927"/>
    <w:rsid w:val="00C86A54"/>
    <w:rsid w:val="00C87345"/>
    <w:rsid w:val="00C874AB"/>
    <w:rsid w:val="00C87A44"/>
    <w:rsid w:val="00C87F50"/>
    <w:rsid w:val="00C87F87"/>
    <w:rsid w:val="00C90B4E"/>
    <w:rsid w:val="00C90E20"/>
    <w:rsid w:val="00C90F9D"/>
    <w:rsid w:val="00C90FF3"/>
    <w:rsid w:val="00C9139B"/>
    <w:rsid w:val="00C9140D"/>
    <w:rsid w:val="00C9187C"/>
    <w:rsid w:val="00C91EED"/>
    <w:rsid w:val="00C92226"/>
    <w:rsid w:val="00C925FC"/>
    <w:rsid w:val="00C9277F"/>
    <w:rsid w:val="00C929EC"/>
    <w:rsid w:val="00C92AB2"/>
    <w:rsid w:val="00C92FAB"/>
    <w:rsid w:val="00C92FAF"/>
    <w:rsid w:val="00C93280"/>
    <w:rsid w:val="00C937E1"/>
    <w:rsid w:val="00C94475"/>
    <w:rsid w:val="00C954B3"/>
    <w:rsid w:val="00C95659"/>
    <w:rsid w:val="00C9589A"/>
    <w:rsid w:val="00C95A70"/>
    <w:rsid w:val="00C96037"/>
    <w:rsid w:val="00C9616B"/>
    <w:rsid w:val="00C969A0"/>
    <w:rsid w:val="00C96D39"/>
    <w:rsid w:val="00C973C1"/>
    <w:rsid w:val="00C978A1"/>
    <w:rsid w:val="00C97AB3"/>
    <w:rsid w:val="00CA0049"/>
    <w:rsid w:val="00CA0474"/>
    <w:rsid w:val="00CA07EC"/>
    <w:rsid w:val="00CA0862"/>
    <w:rsid w:val="00CA088A"/>
    <w:rsid w:val="00CA0D1F"/>
    <w:rsid w:val="00CA0DAE"/>
    <w:rsid w:val="00CA1574"/>
    <w:rsid w:val="00CA1B35"/>
    <w:rsid w:val="00CA25A1"/>
    <w:rsid w:val="00CA28A7"/>
    <w:rsid w:val="00CA2CD2"/>
    <w:rsid w:val="00CA3007"/>
    <w:rsid w:val="00CA305D"/>
    <w:rsid w:val="00CA34DD"/>
    <w:rsid w:val="00CA37D7"/>
    <w:rsid w:val="00CA3826"/>
    <w:rsid w:val="00CA4115"/>
    <w:rsid w:val="00CA4161"/>
    <w:rsid w:val="00CA5277"/>
    <w:rsid w:val="00CA5A13"/>
    <w:rsid w:val="00CA5AA4"/>
    <w:rsid w:val="00CA5F69"/>
    <w:rsid w:val="00CA6C02"/>
    <w:rsid w:val="00CA6EC8"/>
    <w:rsid w:val="00CA725B"/>
    <w:rsid w:val="00CA7347"/>
    <w:rsid w:val="00CA7712"/>
    <w:rsid w:val="00CA7A7E"/>
    <w:rsid w:val="00CB0353"/>
    <w:rsid w:val="00CB1066"/>
    <w:rsid w:val="00CB213E"/>
    <w:rsid w:val="00CB24CA"/>
    <w:rsid w:val="00CB267A"/>
    <w:rsid w:val="00CB2F31"/>
    <w:rsid w:val="00CB345A"/>
    <w:rsid w:val="00CB3EED"/>
    <w:rsid w:val="00CB40BF"/>
    <w:rsid w:val="00CB4651"/>
    <w:rsid w:val="00CB4E4D"/>
    <w:rsid w:val="00CB513F"/>
    <w:rsid w:val="00CB5965"/>
    <w:rsid w:val="00CB5F35"/>
    <w:rsid w:val="00CB6494"/>
    <w:rsid w:val="00CB66B8"/>
    <w:rsid w:val="00CB6899"/>
    <w:rsid w:val="00CB6B3F"/>
    <w:rsid w:val="00CB6B94"/>
    <w:rsid w:val="00CB6CDC"/>
    <w:rsid w:val="00CB74E5"/>
    <w:rsid w:val="00CB757E"/>
    <w:rsid w:val="00CB76FF"/>
    <w:rsid w:val="00CB7B71"/>
    <w:rsid w:val="00CC01FF"/>
    <w:rsid w:val="00CC098F"/>
    <w:rsid w:val="00CC0FB2"/>
    <w:rsid w:val="00CC116A"/>
    <w:rsid w:val="00CC16DE"/>
    <w:rsid w:val="00CC17CD"/>
    <w:rsid w:val="00CC1979"/>
    <w:rsid w:val="00CC1BB0"/>
    <w:rsid w:val="00CC1EF8"/>
    <w:rsid w:val="00CC37BF"/>
    <w:rsid w:val="00CC4194"/>
    <w:rsid w:val="00CC4AB1"/>
    <w:rsid w:val="00CC4C56"/>
    <w:rsid w:val="00CC54C0"/>
    <w:rsid w:val="00CC5EB2"/>
    <w:rsid w:val="00CC5FA5"/>
    <w:rsid w:val="00CC647D"/>
    <w:rsid w:val="00CC6985"/>
    <w:rsid w:val="00CC6C7F"/>
    <w:rsid w:val="00CC7423"/>
    <w:rsid w:val="00CC7981"/>
    <w:rsid w:val="00CC7C37"/>
    <w:rsid w:val="00CC7CA4"/>
    <w:rsid w:val="00CC7F63"/>
    <w:rsid w:val="00CC7F9B"/>
    <w:rsid w:val="00CD0017"/>
    <w:rsid w:val="00CD00F7"/>
    <w:rsid w:val="00CD07AB"/>
    <w:rsid w:val="00CD0991"/>
    <w:rsid w:val="00CD0C78"/>
    <w:rsid w:val="00CD185F"/>
    <w:rsid w:val="00CD1CF5"/>
    <w:rsid w:val="00CD274F"/>
    <w:rsid w:val="00CD28E5"/>
    <w:rsid w:val="00CD2D40"/>
    <w:rsid w:val="00CD2E9F"/>
    <w:rsid w:val="00CD2EEE"/>
    <w:rsid w:val="00CD2F8A"/>
    <w:rsid w:val="00CD3258"/>
    <w:rsid w:val="00CD3B4C"/>
    <w:rsid w:val="00CD3C8F"/>
    <w:rsid w:val="00CD3F1E"/>
    <w:rsid w:val="00CD40D1"/>
    <w:rsid w:val="00CD40FD"/>
    <w:rsid w:val="00CD4134"/>
    <w:rsid w:val="00CD5046"/>
    <w:rsid w:val="00CD514B"/>
    <w:rsid w:val="00CD53E8"/>
    <w:rsid w:val="00CD5772"/>
    <w:rsid w:val="00CD5B87"/>
    <w:rsid w:val="00CD60B5"/>
    <w:rsid w:val="00CD6340"/>
    <w:rsid w:val="00CD67C5"/>
    <w:rsid w:val="00CD6806"/>
    <w:rsid w:val="00CD68FB"/>
    <w:rsid w:val="00CD6901"/>
    <w:rsid w:val="00CD6D23"/>
    <w:rsid w:val="00CD7BC2"/>
    <w:rsid w:val="00CE0063"/>
    <w:rsid w:val="00CE072A"/>
    <w:rsid w:val="00CE0A2E"/>
    <w:rsid w:val="00CE0CDF"/>
    <w:rsid w:val="00CE0FC8"/>
    <w:rsid w:val="00CE135D"/>
    <w:rsid w:val="00CE20C0"/>
    <w:rsid w:val="00CE3669"/>
    <w:rsid w:val="00CE384A"/>
    <w:rsid w:val="00CE3A35"/>
    <w:rsid w:val="00CE3C66"/>
    <w:rsid w:val="00CE416F"/>
    <w:rsid w:val="00CE4D17"/>
    <w:rsid w:val="00CE5488"/>
    <w:rsid w:val="00CE54A7"/>
    <w:rsid w:val="00CE566E"/>
    <w:rsid w:val="00CE5C26"/>
    <w:rsid w:val="00CE5DFC"/>
    <w:rsid w:val="00CE5E8D"/>
    <w:rsid w:val="00CE64FD"/>
    <w:rsid w:val="00CE7030"/>
    <w:rsid w:val="00CE742D"/>
    <w:rsid w:val="00CE7B3D"/>
    <w:rsid w:val="00CE7F7E"/>
    <w:rsid w:val="00CF011D"/>
    <w:rsid w:val="00CF0C99"/>
    <w:rsid w:val="00CF11DB"/>
    <w:rsid w:val="00CF1391"/>
    <w:rsid w:val="00CF191D"/>
    <w:rsid w:val="00CF1A00"/>
    <w:rsid w:val="00CF1A98"/>
    <w:rsid w:val="00CF1ABE"/>
    <w:rsid w:val="00CF1C57"/>
    <w:rsid w:val="00CF1D83"/>
    <w:rsid w:val="00CF1E4F"/>
    <w:rsid w:val="00CF2484"/>
    <w:rsid w:val="00CF280B"/>
    <w:rsid w:val="00CF2A8A"/>
    <w:rsid w:val="00CF2B13"/>
    <w:rsid w:val="00CF2DC8"/>
    <w:rsid w:val="00CF3086"/>
    <w:rsid w:val="00CF32D5"/>
    <w:rsid w:val="00CF34C4"/>
    <w:rsid w:val="00CF34DC"/>
    <w:rsid w:val="00CF3590"/>
    <w:rsid w:val="00CF3D88"/>
    <w:rsid w:val="00CF43A8"/>
    <w:rsid w:val="00CF4470"/>
    <w:rsid w:val="00CF4BF8"/>
    <w:rsid w:val="00CF4C89"/>
    <w:rsid w:val="00CF5081"/>
    <w:rsid w:val="00CF54E7"/>
    <w:rsid w:val="00CF558B"/>
    <w:rsid w:val="00CF5904"/>
    <w:rsid w:val="00CF5AB6"/>
    <w:rsid w:val="00CF5BDB"/>
    <w:rsid w:val="00CF6918"/>
    <w:rsid w:val="00CF6A04"/>
    <w:rsid w:val="00CF6AFD"/>
    <w:rsid w:val="00CF6B88"/>
    <w:rsid w:val="00CF6BCF"/>
    <w:rsid w:val="00CF6DC9"/>
    <w:rsid w:val="00D000D8"/>
    <w:rsid w:val="00D0027E"/>
    <w:rsid w:val="00D00818"/>
    <w:rsid w:val="00D0096E"/>
    <w:rsid w:val="00D01676"/>
    <w:rsid w:val="00D02454"/>
    <w:rsid w:val="00D0250F"/>
    <w:rsid w:val="00D036BA"/>
    <w:rsid w:val="00D038BB"/>
    <w:rsid w:val="00D03DBE"/>
    <w:rsid w:val="00D03E49"/>
    <w:rsid w:val="00D04840"/>
    <w:rsid w:val="00D05828"/>
    <w:rsid w:val="00D06241"/>
    <w:rsid w:val="00D06339"/>
    <w:rsid w:val="00D066C9"/>
    <w:rsid w:val="00D06BA6"/>
    <w:rsid w:val="00D06DFF"/>
    <w:rsid w:val="00D07628"/>
    <w:rsid w:val="00D10EA1"/>
    <w:rsid w:val="00D11AB1"/>
    <w:rsid w:val="00D11ED6"/>
    <w:rsid w:val="00D121E1"/>
    <w:rsid w:val="00D1229B"/>
    <w:rsid w:val="00D123B4"/>
    <w:rsid w:val="00D127E8"/>
    <w:rsid w:val="00D12A0E"/>
    <w:rsid w:val="00D12B36"/>
    <w:rsid w:val="00D12F6E"/>
    <w:rsid w:val="00D13084"/>
    <w:rsid w:val="00D1313E"/>
    <w:rsid w:val="00D137F0"/>
    <w:rsid w:val="00D13991"/>
    <w:rsid w:val="00D14653"/>
    <w:rsid w:val="00D14C6C"/>
    <w:rsid w:val="00D14D67"/>
    <w:rsid w:val="00D14D7D"/>
    <w:rsid w:val="00D15282"/>
    <w:rsid w:val="00D156CF"/>
    <w:rsid w:val="00D15AF2"/>
    <w:rsid w:val="00D16250"/>
    <w:rsid w:val="00D171A2"/>
    <w:rsid w:val="00D17B2E"/>
    <w:rsid w:val="00D17E50"/>
    <w:rsid w:val="00D201D7"/>
    <w:rsid w:val="00D20237"/>
    <w:rsid w:val="00D2024E"/>
    <w:rsid w:val="00D2024F"/>
    <w:rsid w:val="00D203BE"/>
    <w:rsid w:val="00D204F9"/>
    <w:rsid w:val="00D2051D"/>
    <w:rsid w:val="00D20721"/>
    <w:rsid w:val="00D20B24"/>
    <w:rsid w:val="00D20B65"/>
    <w:rsid w:val="00D210CD"/>
    <w:rsid w:val="00D21140"/>
    <w:rsid w:val="00D21691"/>
    <w:rsid w:val="00D2193F"/>
    <w:rsid w:val="00D21959"/>
    <w:rsid w:val="00D22058"/>
    <w:rsid w:val="00D22AE5"/>
    <w:rsid w:val="00D22CA4"/>
    <w:rsid w:val="00D22E2B"/>
    <w:rsid w:val="00D22FD2"/>
    <w:rsid w:val="00D236A2"/>
    <w:rsid w:val="00D23D57"/>
    <w:rsid w:val="00D23D6E"/>
    <w:rsid w:val="00D25550"/>
    <w:rsid w:val="00D256C7"/>
    <w:rsid w:val="00D25ABB"/>
    <w:rsid w:val="00D25B11"/>
    <w:rsid w:val="00D25D97"/>
    <w:rsid w:val="00D25FD6"/>
    <w:rsid w:val="00D2628F"/>
    <w:rsid w:val="00D26F2D"/>
    <w:rsid w:val="00D27372"/>
    <w:rsid w:val="00D27833"/>
    <w:rsid w:val="00D27EFF"/>
    <w:rsid w:val="00D301AC"/>
    <w:rsid w:val="00D309C1"/>
    <w:rsid w:val="00D30B31"/>
    <w:rsid w:val="00D3112E"/>
    <w:rsid w:val="00D31921"/>
    <w:rsid w:val="00D31F4D"/>
    <w:rsid w:val="00D32276"/>
    <w:rsid w:val="00D324FD"/>
    <w:rsid w:val="00D329BA"/>
    <w:rsid w:val="00D338F2"/>
    <w:rsid w:val="00D33E85"/>
    <w:rsid w:val="00D34560"/>
    <w:rsid w:val="00D3488E"/>
    <w:rsid w:val="00D34D7D"/>
    <w:rsid w:val="00D351FA"/>
    <w:rsid w:val="00D3526E"/>
    <w:rsid w:val="00D352E9"/>
    <w:rsid w:val="00D35900"/>
    <w:rsid w:val="00D35B62"/>
    <w:rsid w:val="00D35FAF"/>
    <w:rsid w:val="00D36586"/>
    <w:rsid w:val="00D36782"/>
    <w:rsid w:val="00D371C3"/>
    <w:rsid w:val="00D37295"/>
    <w:rsid w:val="00D373DC"/>
    <w:rsid w:val="00D37435"/>
    <w:rsid w:val="00D379A3"/>
    <w:rsid w:val="00D37D88"/>
    <w:rsid w:val="00D37E70"/>
    <w:rsid w:val="00D37E7D"/>
    <w:rsid w:val="00D40826"/>
    <w:rsid w:val="00D4094E"/>
    <w:rsid w:val="00D410BF"/>
    <w:rsid w:val="00D411CC"/>
    <w:rsid w:val="00D417C0"/>
    <w:rsid w:val="00D41A73"/>
    <w:rsid w:val="00D41E29"/>
    <w:rsid w:val="00D42326"/>
    <w:rsid w:val="00D42410"/>
    <w:rsid w:val="00D427C0"/>
    <w:rsid w:val="00D42945"/>
    <w:rsid w:val="00D432DE"/>
    <w:rsid w:val="00D43653"/>
    <w:rsid w:val="00D4420E"/>
    <w:rsid w:val="00D444B0"/>
    <w:rsid w:val="00D444EA"/>
    <w:rsid w:val="00D44820"/>
    <w:rsid w:val="00D4490B"/>
    <w:rsid w:val="00D44977"/>
    <w:rsid w:val="00D44DB1"/>
    <w:rsid w:val="00D44F5B"/>
    <w:rsid w:val="00D45006"/>
    <w:rsid w:val="00D45744"/>
    <w:rsid w:val="00D45A4F"/>
    <w:rsid w:val="00D45AE5"/>
    <w:rsid w:val="00D461C4"/>
    <w:rsid w:val="00D4662A"/>
    <w:rsid w:val="00D46754"/>
    <w:rsid w:val="00D47359"/>
    <w:rsid w:val="00D47467"/>
    <w:rsid w:val="00D47A1E"/>
    <w:rsid w:val="00D47CEB"/>
    <w:rsid w:val="00D47E76"/>
    <w:rsid w:val="00D5044E"/>
    <w:rsid w:val="00D50947"/>
    <w:rsid w:val="00D50E3F"/>
    <w:rsid w:val="00D50F85"/>
    <w:rsid w:val="00D5136A"/>
    <w:rsid w:val="00D51AF8"/>
    <w:rsid w:val="00D51D01"/>
    <w:rsid w:val="00D51F7B"/>
    <w:rsid w:val="00D52A4C"/>
    <w:rsid w:val="00D52A81"/>
    <w:rsid w:val="00D52E70"/>
    <w:rsid w:val="00D52FA2"/>
    <w:rsid w:val="00D532D1"/>
    <w:rsid w:val="00D5391B"/>
    <w:rsid w:val="00D539D0"/>
    <w:rsid w:val="00D53D00"/>
    <w:rsid w:val="00D53E6D"/>
    <w:rsid w:val="00D5490E"/>
    <w:rsid w:val="00D54D6D"/>
    <w:rsid w:val="00D54F00"/>
    <w:rsid w:val="00D5545A"/>
    <w:rsid w:val="00D556F4"/>
    <w:rsid w:val="00D55F8C"/>
    <w:rsid w:val="00D56121"/>
    <w:rsid w:val="00D56703"/>
    <w:rsid w:val="00D56774"/>
    <w:rsid w:val="00D5677D"/>
    <w:rsid w:val="00D56F23"/>
    <w:rsid w:val="00D571EF"/>
    <w:rsid w:val="00D60140"/>
    <w:rsid w:val="00D60924"/>
    <w:rsid w:val="00D609AA"/>
    <w:rsid w:val="00D60CC0"/>
    <w:rsid w:val="00D61D3E"/>
    <w:rsid w:val="00D62339"/>
    <w:rsid w:val="00D62420"/>
    <w:rsid w:val="00D6251D"/>
    <w:rsid w:val="00D62648"/>
    <w:rsid w:val="00D62714"/>
    <w:rsid w:val="00D628AD"/>
    <w:rsid w:val="00D62B06"/>
    <w:rsid w:val="00D62D2C"/>
    <w:rsid w:val="00D6305A"/>
    <w:rsid w:val="00D637B8"/>
    <w:rsid w:val="00D638AC"/>
    <w:rsid w:val="00D63A83"/>
    <w:rsid w:val="00D642F0"/>
    <w:rsid w:val="00D64619"/>
    <w:rsid w:val="00D647AB"/>
    <w:rsid w:val="00D65093"/>
    <w:rsid w:val="00D652B4"/>
    <w:rsid w:val="00D6545C"/>
    <w:rsid w:val="00D65955"/>
    <w:rsid w:val="00D65DE5"/>
    <w:rsid w:val="00D65F02"/>
    <w:rsid w:val="00D6608D"/>
    <w:rsid w:val="00D6610C"/>
    <w:rsid w:val="00D6634C"/>
    <w:rsid w:val="00D663BE"/>
    <w:rsid w:val="00D667D5"/>
    <w:rsid w:val="00D66A82"/>
    <w:rsid w:val="00D6718E"/>
    <w:rsid w:val="00D676E4"/>
    <w:rsid w:val="00D67AD8"/>
    <w:rsid w:val="00D701F5"/>
    <w:rsid w:val="00D70359"/>
    <w:rsid w:val="00D703C9"/>
    <w:rsid w:val="00D70757"/>
    <w:rsid w:val="00D7089F"/>
    <w:rsid w:val="00D70E65"/>
    <w:rsid w:val="00D711CC"/>
    <w:rsid w:val="00D722A3"/>
    <w:rsid w:val="00D733C5"/>
    <w:rsid w:val="00D73E6E"/>
    <w:rsid w:val="00D7425D"/>
    <w:rsid w:val="00D74295"/>
    <w:rsid w:val="00D74390"/>
    <w:rsid w:val="00D75000"/>
    <w:rsid w:val="00D75057"/>
    <w:rsid w:val="00D759FB"/>
    <w:rsid w:val="00D75B5B"/>
    <w:rsid w:val="00D75FC0"/>
    <w:rsid w:val="00D75FC9"/>
    <w:rsid w:val="00D76411"/>
    <w:rsid w:val="00D76818"/>
    <w:rsid w:val="00D76836"/>
    <w:rsid w:val="00D7782D"/>
    <w:rsid w:val="00D7786E"/>
    <w:rsid w:val="00D77959"/>
    <w:rsid w:val="00D77B33"/>
    <w:rsid w:val="00D80146"/>
    <w:rsid w:val="00D804DE"/>
    <w:rsid w:val="00D80A66"/>
    <w:rsid w:val="00D80AA0"/>
    <w:rsid w:val="00D80FD7"/>
    <w:rsid w:val="00D815CF"/>
    <w:rsid w:val="00D816F3"/>
    <w:rsid w:val="00D817ED"/>
    <w:rsid w:val="00D81C42"/>
    <w:rsid w:val="00D81F03"/>
    <w:rsid w:val="00D81F8D"/>
    <w:rsid w:val="00D8242C"/>
    <w:rsid w:val="00D82673"/>
    <w:rsid w:val="00D829FB"/>
    <w:rsid w:val="00D82B3C"/>
    <w:rsid w:val="00D83039"/>
    <w:rsid w:val="00D83606"/>
    <w:rsid w:val="00D83641"/>
    <w:rsid w:val="00D8382D"/>
    <w:rsid w:val="00D83995"/>
    <w:rsid w:val="00D83BD4"/>
    <w:rsid w:val="00D841B5"/>
    <w:rsid w:val="00D851D3"/>
    <w:rsid w:val="00D852A4"/>
    <w:rsid w:val="00D86049"/>
    <w:rsid w:val="00D86113"/>
    <w:rsid w:val="00D8620F"/>
    <w:rsid w:val="00D8628D"/>
    <w:rsid w:val="00D86576"/>
    <w:rsid w:val="00D86584"/>
    <w:rsid w:val="00D86B46"/>
    <w:rsid w:val="00D86D7D"/>
    <w:rsid w:val="00D86DB7"/>
    <w:rsid w:val="00D86EF5"/>
    <w:rsid w:val="00D86F24"/>
    <w:rsid w:val="00D87045"/>
    <w:rsid w:val="00D875B4"/>
    <w:rsid w:val="00D87849"/>
    <w:rsid w:val="00D87B08"/>
    <w:rsid w:val="00D87D52"/>
    <w:rsid w:val="00D9040E"/>
    <w:rsid w:val="00D90920"/>
    <w:rsid w:val="00D909AF"/>
    <w:rsid w:val="00D90F90"/>
    <w:rsid w:val="00D9106C"/>
    <w:rsid w:val="00D91248"/>
    <w:rsid w:val="00D91556"/>
    <w:rsid w:val="00D91F50"/>
    <w:rsid w:val="00D920C5"/>
    <w:rsid w:val="00D922C7"/>
    <w:rsid w:val="00D929D2"/>
    <w:rsid w:val="00D93258"/>
    <w:rsid w:val="00D93E81"/>
    <w:rsid w:val="00D94265"/>
    <w:rsid w:val="00D94443"/>
    <w:rsid w:val="00D94AF7"/>
    <w:rsid w:val="00D94DDE"/>
    <w:rsid w:val="00D95265"/>
    <w:rsid w:val="00D95867"/>
    <w:rsid w:val="00D96509"/>
    <w:rsid w:val="00D9667C"/>
    <w:rsid w:val="00D967B7"/>
    <w:rsid w:val="00D96B57"/>
    <w:rsid w:val="00D97093"/>
    <w:rsid w:val="00D9740F"/>
    <w:rsid w:val="00DA0345"/>
    <w:rsid w:val="00DA0B63"/>
    <w:rsid w:val="00DA0C3F"/>
    <w:rsid w:val="00DA0DFD"/>
    <w:rsid w:val="00DA1067"/>
    <w:rsid w:val="00DA119F"/>
    <w:rsid w:val="00DA14BF"/>
    <w:rsid w:val="00DA1735"/>
    <w:rsid w:val="00DA1ACF"/>
    <w:rsid w:val="00DA2367"/>
    <w:rsid w:val="00DA2D96"/>
    <w:rsid w:val="00DA33E4"/>
    <w:rsid w:val="00DA3EC1"/>
    <w:rsid w:val="00DA3F00"/>
    <w:rsid w:val="00DA43BB"/>
    <w:rsid w:val="00DA4562"/>
    <w:rsid w:val="00DA4963"/>
    <w:rsid w:val="00DA4A86"/>
    <w:rsid w:val="00DA4D2D"/>
    <w:rsid w:val="00DA4F6F"/>
    <w:rsid w:val="00DA50FF"/>
    <w:rsid w:val="00DA5324"/>
    <w:rsid w:val="00DA5675"/>
    <w:rsid w:val="00DA56EE"/>
    <w:rsid w:val="00DA5F18"/>
    <w:rsid w:val="00DA60CE"/>
    <w:rsid w:val="00DA66CF"/>
    <w:rsid w:val="00DA6D14"/>
    <w:rsid w:val="00DA71B9"/>
    <w:rsid w:val="00DA7E1B"/>
    <w:rsid w:val="00DA7FB3"/>
    <w:rsid w:val="00DB0112"/>
    <w:rsid w:val="00DB012C"/>
    <w:rsid w:val="00DB0AF4"/>
    <w:rsid w:val="00DB13B6"/>
    <w:rsid w:val="00DB2461"/>
    <w:rsid w:val="00DB27C4"/>
    <w:rsid w:val="00DB2E27"/>
    <w:rsid w:val="00DB3457"/>
    <w:rsid w:val="00DB348D"/>
    <w:rsid w:val="00DB3614"/>
    <w:rsid w:val="00DB41FB"/>
    <w:rsid w:val="00DB4A2B"/>
    <w:rsid w:val="00DB4D34"/>
    <w:rsid w:val="00DB4D64"/>
    <w:rsid w:val="00DB5078"/>
    <w:rsid w:val="00DB530B"/>
    <w:rsid w:val="00DB551E"/>
    <w:rsid w:val="00DB6420"/>
    <w:rsid w:val="00DB69DA"/>
    <w:rsid w:val="00DB7A1F"/>
    <w:rsid w:val="00DC01EA"/>
    <w:rsid w:val="00DC0B01"/>
    <w:rsid w:val="00DC1602"/>
    <w:rsid w:val="00DC1F78"/>
    <w:rsid w:val="00DC217C"/>
    <w:rsid w:val="00DC2506"/>
    <w:rsid w:val="00DC29A8"/>
    <w:rsid w:val="00DC3183"/>
    <w:rsid w:val="00DC3241"/>
    <w:rsid w:val="00DC377E"/>
    <w:rsid w:val="00DC465F"/>
    <w:rsid w:val="00DC48BA"/>
    <w:rsid w:val="00DC55A2"/>
    <w:rsid w:val="00DC59E1"/>
    <w:rsid w:val="00DC59EB"/>
    <w:rsid w:val="00DC5A6E"/>
    <w:rsid w:val="00DC5C93"/>
    <w:rsid w:val="00DC6023"/>
    <w:rsid w:val="00DC6CB9"/>
    <w:rsid w:val="00DC7282"/>
    <w:rsid w:val="00DC73A6"/>
    <w:rsid w:val="00DC73C6"/>
    <w:rsid w:val="00DC74DA"/>
    <w:rsid w:val="00DC7CA4"/>
    <w:rsid w:val="00DD0047"/>
    <w:rsid w:val="00DD01BA"/>
    <w:rsid w:val="00DD14E3"/>
    <w:rsid w:val="00DD15C3"/>
    <w:rsid w:val="00DD1D16"/>
    <w:rsid w:val="00DD1FEA"/>
    <w:rsid w:val="00DD210E"/>
    <w:rsid w:val="00DD245A"/>
    <w:rsid w:val="00DD248B"/>
    <w:rsid w:val="00DD24BA"/>
    <w:rsid w:val="00DD24F5"/>
    <w:rsid w:val="00DD2719"/>
    <w:rsid w:val="00DD2E43"/>
    <w:rsid w:val="00DD2F48"/>
    <w:rsid w:val="00DD358C"/>
    <w:rsid w:val="00DD399C"/>
    <w:rsid w:val="00DD3E6E"/>
    <w:rsid w:val="00DD41E2"/>
    <w:rsid w:val="00DD450A"/>
    <w:rsid w:val="00DD4743"/>
    <w:rsid w:val="00DD4ABA"/>
    <w:rsid w:val="00DD5550"/>
    <w:rsid w:val="00DD5C5D"/>
    <w:rsid w:val="00DD5F81"/>
    <w:rsid w:val="00DD630F"/>
    <w:rsid w:val="00DD6BB3"/>
    <w:rsid w:val="00DD7139"/>
    <w:rsid w:val="00DD7170"/>
    <w:rsid w:val="00DD7187"/>
    <w:rsid w:val="00DD7EB5"/>
    <w:rsid w:val="00DE0144"/>
    <w:rsid w:val="00DE0160"/>
    <w:rsid w:val="00DE102F"/>
    <w:rsid w:val="00DE1CBC"/>
    <w:rsid w:val="00DE1F50"/>
    <w:rsid w:val="00DE32A5"/>
    <w:rsid w:val="00DE33FC"/>
    <w:rsid w:val="00DE349F"/>
    <w:rsid w:val="00DE4065"/>
    <w:rsid w:val="00DE4E76"/>
    <w:rsid w:val="00DE5A5E"/>
    <w:rsid w:val="00DE6030"/>
    <w:rsid w:val="00DE6A3B"/>
    <w:rsid w:val="00DE7025"/>
    <w:rsid w:val="00DE73B7"/>
    <w:rsid w:val="00DE7C60"/>
    <w:rsid w:val="00DE7DF6"/>
    <w:rsid w:val="00DF0464"/>
    <w:rsid w:val="00DF0A16"/>
    <w:rsid w:val="00DF0B22"/>
    <w:rsid w:val="00DF0C8A"/>
    <w:rsid w:val="00DF0EEB"/>
    <w:rsid w:val="00DF0F1F"/>
    <w:rsid w:val="00DF112C"/>
    <w:rsid w:val="00DF1801"/>
    <w:rsid w:val="00DF185D"/>
    <w:rsid w:val="00DF1A4A"/>
    <w:rsid w:val="00DF1E0D"/>
    <w:rsid w:val="00DF22C0"/>
    <w:rsid w:val="00DF2834"/>
    <w:rsid w:val="00DF283E"/>
    <w:rsid w:val="00DF31D6"/>
    <w:rsid w:val="00DF3A9A"/>
    <w:rsid w:val="00DF3AB8"/>
    <w:rsid w:val="00DF4050"/>
    <w:rsid w:val="00DF47E8"/>
    <w:rsid w:val="00DF4CE6"/>
    <w:rsid w:val="00DF5234"/>
    <w:rsid w:val="00DF57AF"/>
    <w:rsid w:val="00DF5BFD"/>
    <w:rsid w:val="00DF5FB0"/>
    <w:rsid w:val="00DF5FDE"/>
    <w:rsid w:val="00DF6588"/>
    <w:rsid w:val="00DF6758"/>
    <w:rsid w:val="00DF67A9"/>
    <w:rsid w:val="00DF696D"/>
    <w:rsid w:val="00DF6A06"/>
    <w:rsid w:val="00DF7036"/>
    <w:rsid w:val="00DF7161"/>
    <w:rsid w:val="00DF791B"/>
    <w:rsid w:val="00DF7DF6"/>
    <w:rsid w:val="00DF7E0F"/>
    <w:rsid w:val="00DF7F1B"/>
    <w:rsid w:val="00E00205"/>
    <w:rsid w:val="00E00447"/>
    <w:rsid w:val="00E0092C"/>
    <w:rsid w:val="00E00DBE"/>
    <w:rsid w:val="00E00E36"/>
    <w:rsid w:val="00E00F74"/>
    <w:rsid w:val="00E014AE"/>
    <w:rsid w:val="00E0150C"/>
    <w:rsid w:val="00E01D95"/>
    <w:rsid w:val="00E01EF3"/>
    <w:rsid w:val="00E02747"/>
    <w:rsid w:val="00E02C04"/>
    <w:rsid w:val="00E03827"/>
    <w:rsid w:val="00E03D79"/>
    <w:rsid w:val="00E04012"/>
    <w:rsid w:val="00E0452A"/>
    <w:rsid w:val="00E049EB"/>
    <w:rsid w:val="00E04F8A"/>
    <w:rsid w:val="00E05559"/>
    <w:rsid w:val="00E05757"/>
    <w:rsid w:val="00E05D43"/>
    <w:rsid w:val="00E05E7A"/>
    <w:rsid w:val="00E06052"/>
    <w:rsid w:val="00E0702F"/>
    <w:rsid w:val="00E077F8"/>
    <w:rsid w:val="00E07DF4"/>
    <w:rsid w:val="00E10326"/>
    <w:rsid w:val="00E10361"/>
    <w:rsid w:val="00E10951"/>
    <w:rsid w:val="00E10F95"/>
    <w:rsid w:val="00E11068"/>
    <w:rsid w:val="00E11412"/>
    <w:rsid w:val="00E11538"/>
    <w:rsid w:val="00E11635"/>
    <w:rsid w:val="00E117BC"/>
    <w:rsid w:val="00E11E59"/>
    <w:rsid w:val="00E12093"/>
    <w:rsid w:val="00E120C1"/>
    <w:rsid w:val="00E126BC"/>
    <w:rsid w:val="00E12805"/>
    <w:rsid w:val="00E12FFC"/>
    <w:rsid w:val="00E135DF"/>
    <w:rsid w:val="00E13851"/>
    <w:rsid w:val="00E13A18"/>
    <w:rsid w:val="00E13ABA"/>
    <w:rsid w:val="00E13C27"/>
    <w:rsid w:val="00E13D82"/>
    <w:rsid w:val="00E14DA4"/>
    <w:rsid w:val="00E156F3"/>
    <w:rsid w:val="00E1623C"/>
    <w:rsid w:val="00E16961"/>
    <w:rsid w:val="00E16B05"/>
    <w:rsid w:val="00E16CE3"/>
    <w:rsid w:val="00E16FFE"/>
    <w:rsid w:val="00E172A9"/>
    <w:rsid w:val="00E173D7"/>
    <w:rsid w:val="00E17B85"/>
    <w:rsid w:val="00E17D75"/>
    <w:rsid w:val="00E17E4E"/>
    <w:rsid w:val="00E205A8"/>
    <w:rsid w:val="00E20C05"/>
    <w:rsid w:val="00E20ED3"/>
    <w:rsid w:val="00E20F60"/>
    <w:rsid w:val="00E2157F"/>
    <w:rsid w:val="00E21C76"/>
    <w:rsid w:val="00E21F31"/>
    <w:rsid w:val="00E21F41"/>
    <w:rsid w:val="00E22455"/>
    <w:rsid w:val="00E22683"/>
    <w:rsid w:val="00E228C8"/>
    <w:rsid w:val="00E22FE3"/>
    <w:rsid w:val="00E23399"/>
    <w:rsid w:val="00E23978"/>
    <w:rsid w:val="00E23DCF"/>
    <w:rsid w:val="00E23F9E"/>
    <w:rsid w:val="00E24334"/>
    <w:rsid w:val="00E24446"/>
    <w:rsid w:val="00E24D5E"/>
    <w:rsid w:val="00E24E50"/>
    <w:rsid w:val="00E25472"/>
    <w:rsid w:val="00E2683F"/>
    <w:rsid w:val="00E26A38"/>
    <w:rsid w:val="00E26C42"/>
    <w:rsid w:val="00E26F59"/>
    <w:rsid w:val="00E27CE7"/>
    <w:rsid w:val="00E3033A"/>
    <w:rsid w:val="00E30725"/>
    <w:rsid w:val="00E30DA4"/>
    <w:rsid w:val="00E316C3"/>
    <w:rsid w:val="00E317E0"/>
    <w:rsid w:val="00E31BB3"/>
    <w:rsid w:val="00E31F4F"/>
    <w:rsid w:val="00E32080"/>
    <w:rsid w:val="00E32092"/>
    <w:rsid w:val="00E3239A"/>
    <w:rsid w:val="00E325E8"/>
    <w:rsid w:val="00E327BE"/>
    <w:rsid w:val="00E327E1"/>
    <w:rsid w:val="00E328BB"/>
    <w:rsid w:val="00E33083"/>
    <w:rsid w:val="00E331B5"/>
    <w:rsid w:val="00E33244"/>
    <w:rsid w:val="00E3380E"/>
    <w:rsid w:val="00E33FE6"/>
    <w:rsid w:val="00E34F8C"/>
    <w:rsid w:val="00E352BA"/>
    <w:rsid w:val="00E3541F"/>
    <w:rsid w:val="00E3628F"/>
    <w:rsid w:val="00E366E5"/>
    <w:rsid w:val="00E369F2"/>
    <w:rsid w:val="00E36FFC"/>
    <w:rsid w:val="00E37158"/>
    <w:rsid w:val="00E371A1"/>
    <w:rsid w:val="00E3737C"/>
    <w:rsid w:val="00E376C5"/>
    <w:rsid w:val="00E376CD"/>
    <w:rsid w:val="00E37837"/>
    <w:rsid w:val="00E37B14"/>
    <w:rsid w:val="00E40823"/>
    <w:rsid w:val="00E40F98"/>
    <w:rsid w:val="00E41397"/>
    <w:rsid w:val="00E4184A"/>
    <w:rsid w:val="00E422C9"/>
    <w:rsid w:val="00E42311"/>
    <w:rsid w:val="00E42D5C"/>
    <w:rsid w:val="00E42F09"/>
    <w:rsid w:val="00E43153"/>
    <w:rsid w:val="00E43177"/>
    <w:rsid w:val="00E43614"/>
    <w:rsid w:val="00E4380F"/>
    <w:rsid w:val="00E438ED"/>
    <w:rsid w:val="00E43E7B"/>
    <w:rsid w:val="00E44100"/>
    <w:rsid w:val="00E44212"/>
    <w:rsid w:val="00E44387"/>
    <w:rsid w:val="00E44546"/>
    <w:rsid w:val="00E44643"/>
    <w:rsid w:val="00E44CA4"/>
    <w:rsid w:val="00E44E42"/>
    <w:rsid w:val="00E454C5"/>
    <w:rsid w:val="00E45512"/>
    <w:rsid w:val="00E461BC"/>
    <w:rsid w:val="00E46293"/>
    <w:rsid w:val="00E467EE"/>
    <w:rsid w:val="00E46BD4"/>
    <w:rsid w:val="00E46BF0"/>
    <w:rsid w:val="00E46EBE"/>
    <w:rsid w:val="00E470F2"/>
    <w:rsid w:val="00E474D4"/>
    <w:rsid w:val="00E47F7D"/>
    <w:rsid w:val="00E5045C"/>
    <w:rsid w:val="00E50F6A"/>
    <w:rsid w:val="00E51814"/>
    <w:rsid w:val="00E51D46"/>
    <w:rsid w:val="00E51D82"/>
    <w:rsid w:val="00E5223B"/>
    <w:rsid w:val="00E526E8"/>
    <w:rsid w:val="00E52892"/>
    <w:rsid w:val="00E529BF"/>
    <w:rsid w:val="00E53017"/>
    <w:rsid w:val="00E5375A"/>
    <w:rsid w:val="00E537E0"/>
    <w:rsid w:val="00E539EA"/>
    <w:rsid w:val="00E53CCE"/>
    <w:rsid w:val="00E53EEB"/>
    <w:rsid w:val="00E54107"/>
    <w:rsid w:val="00E54A3E"/>
    <w:rsid w:val="00E54AEC"/>
    <w:rsid w:val="00E54DC1"/>
    <w:rsid w:val="00E55C37"/>
    <w:rsid w:val="00E56118"/>
    <w:rsid w:val="00E5656C"/>
    <w:rsid w:val="00E56B9F"/>
    <w:rsid w:val="00E56D79"/>
    <w:rsid w:val="00E57001"/>
    <w:rsid w:val="00E57DED"/>
    <w:rsid w:val="00E60095"/>
    <w:rsid w:val="00E6023A"/>
    <w:rsid w:val="00E60CC7"/>
    <w:rsid w:val="00E60D56"/>
    <w:rsid w:val="00E611E2"/>
    <w:rsid w:val="00E627B4"/>
    <w:rsid w:val="00E62AF7"/>
    <w:rsid w:val="00E62C6C"/>
    <w:rsid w:val="00E62DAC"/>
    <w:rsid w:val="00E6303B"/>
    <w:rsid w:val="00E635F1"/>
    <w:rsid w:val="00E6383C"/>
    <w:rsid w:val="00E64033"/>
    <w:rsid w:val="00E6492E"/>
    <w:rsid w:val="00E64F66"/>
    <w:rsid w:val="00E65BB2"/>
    <w:rsid w:val="00E65E37"/>
    <w:rsid w:val="00E66126"/>
    <w:rsid w:val="00E66590"/>
    <w:rsid w:val="00E66F3E"/>
    <w:rsid w:val="00E67533"/>
    <w:rsid w:val="00E67B6C"/>
    <w:rsid w:val="00E70304"/>
    <w:rsid w:val="00E70B22"/>
    <w:rsid w:val="00E71121"/>
    <w:rsid w:val="00E7133F"/>
    <w:rsid w:val="00E713A4"/>
    <w:rsid w:val="00E71BFC"/>
    <w:rsid w:val="00E72025"/>
    <w:rsid w:val="00E7203A"/>
    <w:rsid w:val="00E72404"/>
    <w:rsid w:val="00E72773"/>
    <w:rsid w:val="00E72B92"/>
    <w:rsid w:val="00E731A8"/>
    <w:rsid w:val="00E738D2"/>
    <w:rsid w:val="00E73B55"/>
    <w:rsid w:val="00E73D0C"/>
    <w:rsid w:val="00E73DF8"/>
    <w:rsid w:val="00E73F21"/>
    <w:rsid w:val="00E74041"/>
    <w:rsid w:val="00E74A26"/>
    <w:rsid w:val="00E74D11"/>
    <w:rsid w:val="00E75414"/>
    <w:rsid w:val="00E754ED"/>
    <w:rsid w:val="00E75991"/>
    <w:rsid w:val="00E75FDA"/>
    <w:rsid w:val="00E7662F"/>
    <w:rsid w:val="00E7684D"/>
    <w:rsid w:val="00E76A7E"/>
    <w:rsid w:val="00E76E0E"/>
    <w:rsid w:val="00E7759E"/>
    <w:rsid w:val="00E7778A"/>
    <w:rsid w:val="00E77854"/>
    <w:rsid w:val="00E77FB0"/>
    <w:rsid w:val="00E8078A"/>
    <w:rsid w:val="00E807FF"/>
    <w:rsid w:val="00E808E4"/>
    <w:rsid w:val="00E80A7F"/>
    <w:rsid w:val="00E80C6C"/>
    <w:rsid w:val="00E80D5C"/>
    <w:rsid w:val="00E81A2C"/>
    <w:rsid w:val="00E821D8"/>
    <w:rsid w:val="00E822A6"/>
    <w:rsid w:val="00E8305F"/>
    <w:rsid w:val="00E832F4"/>
    <w:rsid w:val="00E83378"/>
    <w:rsid w:val="00E83483"/>
    <w:rsid w:val="00E8387E"/>
    <w:rsid w:val="00E83F3A"/>
    <w:rsid w:val="00E8421F"/>
    <w:rsid w:val="00E842DF"/>
    <w:rsid w:val="00E8442E"/>
    <w:rsid w:val="00E84C24"/>
    <w:rsid w:val="00E85153"/>
    <w:rsid w:val="00E85382"/>
    <w:rsid w:val="00E85705"/>
    <w:rsid w:val="00E85C2A"/>
    <w:rsid w:val="00E86475"/>
    <w:rsid w:val="00E86595"/>
    <w:rsid w:val="00E86744"/>
    <w:rsid w:val="00E86DCB"/>
    <w:rsid w:val="00E86E06"/>
    <w:rsid w:val="00E87AB1"/>
    <w:rsid w:val="00E87FE1"/>
    <w:rsid w:val="00E90788"/>
    <w:rsid w:val="00E90E61"/>
    <w:rsid w:val="00E91BE3"/>
    <w:rsid w:val="00E91D53"/>
    <w:rsid w:val="00E920C8"/>
    <w:rsid w:val="00E92327"/>
    <w:rsid w:val="00E92A58"/>
    <w:rsid w:val="00E931A1"/>
    <w:rsid w:val="00E93784"/>
    <w:rsid w:val="00E938FA"/>
    <w:rsid w:val="00E93C45"/>
    <w:rsid w:val="00E94023"/>
    <w:rsid w:val="00E9423C"/>
    <w:rsid w:val="00E9442D"/>
    <w:rsid w:val="00E945ED"/>
    <w:rsid w:val="00E94679"/>
    <w:rsid w:val="00E94EFC"/>
    <w:rsid w:val="00E955A1"/>
    <w:rsid w:val="00E955EE"/>
    <w:rsid w:val="00E96258"/>
    <w:rsid w:val="00E96793"/>
    <w:rsid w:val="00E9682A"/>
    <w:rsid w:val="00E97C44"/>
    <w:rsid w:val="00E97E7E"/>
    <w:rsid w:val="00EA01F2"/>
    <w:rsid w:val="00EA052C"/>
    <w:rsid w:val="00EA1161"/>
    <w:rsid w:val="00EA1923"/>
    <w:rsid w:val="00EA1924"/>
    <w:rsid w:val="00EA200B"/>
    <w:rsid w:val="00EA203C"/>
    <w:rsid w:val="00EA266F"/>
    <w:rsid w:val="00EA2696"/>
    <w:rsid w:val="00EA281D"/>
    <w:rsid w:val="00EA2967"/>
    <w:rsid w:val="00EA2DCE"/>
    <w:rsid w:val="00EA33FB"/>
    <w:rsid w:val="00EA35A5"/>
    <w:rsid w:val="00EA40A1"/>
    <w:rsid w:val="00EA45D5"/>
    <w:rsid w:val="00EA49FF"/>
    <w:rsid w:val="00EA4AA8"/>
    <w:rsid w:val="00EA5A6C"/>
    <w:rsid w:val="00EA6D99"/>
    <w:rsid w:val="00EA6DBC"/>
    <w:rsid w:val="00EA6F30"/>
    <w:rsid w:val="00EA704D"/>
    <w:rsid w:val="00EA746C"/>
    <w:rsid w:val="00EA7A1A"/>
    <w:rsid w:val="00EB05D9"/>
    <w:rsid w:val="00EB094E"/>
    <w:rsid w:val="00EB0A49"/>
    <w:rsid w:val="00EB0BA8"/>
    <w:rsid w:val="00EB0E0C"/>
    <w:rsid w:val="00EB1D11"/>
    <w:rsid w:val="00EB28A5"/>
    <w:rsid w:val="00EB291A"/>
    <w:rsid w:val="00EB3CC6"/>
    <w:rsid w:val="00EB48E0"/>
    <w:rsid w:val="00EB4FA4"/>
    <w:rsid w:val="00EB5654"/>
    <w:rsid w:val="00EB58D2"/>
    <w:rsid w:val="00EB596F"/>
    <w:rsid w:val="00EB5C9B"/>
    <w:rsid w:val="00EB5F3D"/>
    <w:rsid w:val="00EB63DB"/>
    <w:rsid w:val="00EB6453"/>
    <w:rsid w:val="00EB6AA8"/>
    <w:rsid w:val="00EB6AD0"/>
    <w:rsid w:val="00EB6F9D"/>
    <w:rsid w:val="00EB7335"/>
    <w:rsid w:val="00EB75BF"/>
    <w:rsid w:val="00EC0254"/>
    <w:rsid w:val="00EC0955"/>
    <w:rsid w:val="00EC0A2E"/>
    <w:rsid w:val="00EC0C84"/>
    <w:rsid w:val="00EC1074"/>
    <w:rsid w:val="00EC1713"/>
    <w:rsid w:val="00EC2A20"/>
    <w:rsid w:val="00EC2A95"/>
    <w:rsid w:val="00EC2E12"/>
    <w:rsid w:val="00EC3146"/>
    <w:rsid w:val="00EC385E"/>
    <w:rsid w:val="00EC454F"/>
    <w:rsid w:val="00EC4E0C"/>
    <w:rsid w:val="00EC548D"/>
    <w:rsid w:val="00EC5872"/>
    <w:rsid w:val="00EC58EF"/>
    <w:rsid w:val="00EC6962"/>
    <w:rsid w:val="00EC710B"/>
    <w:rsid w:val="00EC7576"/>
    <w:rsid w:val="00EC77B5"/>
    <w:rsid w:val="00EC796E"/>
    <w:rsid w:val="00ED0511"/>
    <w:rsid w:val="00ED05D2"/>
    <w:rsid w:val="00ED07B4"/>
    <w:rsid w:val="00ED0D53"/>
    <w:rsid w:val="00ED0F44"/>
    <w:rsid w:val="00ED160E"/>
    <w:rsid w:val="00ED177F"/>
    <w:rsid w:val="00ED1D7D"/>
    <w:rsid w:val="00ED1F9F"/>
    <w:rsid w:val="00ED2283"/>
    <w:rsid w:val="00ED22CF"/>
    <w:rsid w:val="00ED2374"/>
    <w:rsid w:val="00ED23CD"/>
    <w:rsid w:val="00ED24C6"/>
    <w:rsid w:val="00ED25DD"/>
    <w:rsid w:val="00ED273B"/>
    <w:rsid w:val="00ED2869"/>
    <w:rsid w:val="00ED2CDF"/>
    <w:rsid w:val="00ED30E5"/>
    <w:rsid w:val="00ED33D0"/>
    <w:rsid w:val="00ED4373"/>
    <w:rsid w:val="00ED437C"/>
    <w:rsid w:val="00ED4472"/>
    <w:rsid w:val="00ED45B2"/>
    <w:rsid w:val="00ED4CC9"/>
    <w:rsid w:val="00ED5296"/>
    <w:rsid w:val="00ED53B3"/>
    <w:rsid w:val="00ED5E8E"/>
    <w:rsid w:val="00ED63DD"/>
    <w:rsid w:val="00ED68EF"/>
    <w:rsid w:val="00ED69AA"/>
    <w:rsid w:val="00ED7410"/>
    <w:rsid w:val="00ED7648"/>
    <w:rsid w:val="00ED7D17"/>
    <w:rsid w:val="00ED7D51"/>
    <w:rsid w:val="00EE00C9"/>
    <w:rsid w:val="00EE0340"/>
    <w:rsid w:val="00EE0415"/>
    <w:rsid w:val="00EE047E"/>
    <w:rsid w:val="00EE06F1"/>
    <w:rsid w:val="00EE072C"/>
    <w:rsid w:val="00EE1486"/>
    <w:rsid w:val="00EE18F4"/>
    <w:rsid w:val="00EE1920"/>
    <w:rsid w:val="00EE1934"/>
    <w:rsid w:val="00EE19C1"/>
    <w:rsid w:val="00EE1E18"/>
    <w:rsid w:val="00EE2539"/>
    <w:rsid w:val="00EE2580"/>
    <w:rsid w:val="00EE277B"/>
    <w:rsid w:val="00EE278C"/>
    <w:rsid w:val="00EE287B"/>
    <w:rsid w:val="00EE2A79"/>
    <w:rsid w:val="00EE35E0"/>
    <w:rsid w:val="00EE3670"/>
    <w:rsid w:val="00EE471F"/>
    <w:rsid w:val="00EE5049"/>
    <w:rsid w:val="00EE512A"/>
    <w:rsid w:val="00EE60F3"/>
    <w:rsid w:val="00EE611E"/>
    <w:rsid w:val="00EE6AB1"/>
    <w:rsid w:val="00EE6AF2"/>
    <w:rsid w:val="00EE6B1E"/>
    <w:rsid w:val="00EE6C04"/>
    <w:rsid w:val="00EE6C4C"/>
    <w:rsid w:val="00EE6F0E"/>
    <w:rsid w:val="00EE72D4"/>
    <w:rsid w:val="00EE7D51"/>
    <w:rsid w:val="00EF0C1A"/>
    <w:rsid w:val="00EF13E6"/>
    <w:rsid w:val="00EF1C2E"/>
    <w:rsid w:val="00EF1CE5"/>
    <w:rsid w:val="00EF1D71"/>
    <w:rsid w:val="00EF1DB5"/>
    <w:rsid w:val="00EF20B1"/>
    <w:rsid w:val="00EF23F5"/>
    <w:rsid w:val="00EF24AA"/>
    <w:rsid w:val="00EF279F"/>
    <w:rsid w:val="00EF2B9E"/>
    <w:rsid w:val="00EF2EF5"/>
    <w:rsid w:val="00EF3197"/>
    <w:rsid w:val="00EF3456"/>
    <w:rsid w:val="00EF3881"/>
    <w:rsid w:val="00EF3C42"/>
    <w:rsid w:val="00EF4021"/>
    <w:rsid w:val="00EF5346"/>
    <w:rsid w:val="00EF541B"/>
    <w:rsid w:val="00EF55E6"/>
    <w:rsid w:val="00EF603A"/>
    <w:rsid w:val="00EF62B3"/>
    <w:rsid w:val="00EF647B"/>
    <w:rsid w:val="00EF6725"/>
    <w:rsid w:val="00EF6751"/>
    <w:rsid w:val="00EF692A"/>
    <w:rsid w:val="00EF78CF"/>
    <w:rsid w:val="00EF78EA"/>
    <w:rsid w:val="00EF7A42"/>
    <w:rsid w:val="00EF7C01"/>
    <w:rsid w:val="00EF7F02"/>
    <w:rsid w:val="00F007DA"/>
    <w:rsid w:val="00F009B9"/>
    <w:rsid w:val="00F009E2"/>
    <w:rsid w:val="00F00B57"/>
    <w:rsid w:val="00F0119C"/>
    <w:rsid w:val="00F0119F"/>
    <w:rsid w:val="00F01883"/>
    <w:rsid w:val="00F019BE"/>
    <w:rsid w:val="00F01C78"/>
    <w:rsid w:val="00F01CCF"/>
    <w:rsid w:val="00F01D9E"/>
    <w:rsid w:val="00F02067"/>
    <w:rsid w:val="00F022E1"/>
    <w:rsid w:val="00F02429"/>
    <w:rsid w:val="00F02FC4"/>
    <w:rsid w:val="00F0308E"/>
    <w:rsid w:val="00F04358"/>
    <w:rsid w:val="00F04B1F"/>
    <w:rsid w:val="00F04BB4"/>
    <w:rsid w:val="00F055B6"/>
    <w:rsid w:val="00F0564A"/>
    <w:rsid w:val="00F063C0"/>
    <w:rsid w:val="00F06D9E"/>
    <w:rsid w:val="00F070FF"/>
    <w:rsid w:val="00F072AB"/>
    <w:rsid w:val="00F076DC"/>
    <w:rsid w:val="00F077FA"/>
    <w:rsid w:val="00F07CA2"/>
    <w:rsid w:val="00F106FC"/>
    <w:rsid w:val="00F10787"/>
    <w:rsid w:val="00F10AFD"/>
    <w:rsid w:val="00F10E3F"/>
    <w:rsid w:val="00F10F51"/>
    <w:rsid w:val="00F11166"/>
    <w:rsid w:val="00F11173"/>
    <w:rsid w:val="00F111F6"/>
    <w:rsid w:val="00F11598"/>
    <w:rsid w:val="00F11762"/>
    <w:rsid w:val="00F11AEF"/>
    <w:rsid w:val="00F124F6"/>
    <w:rsid w:val="00F12587"/>
    <w:rsid w:val="00F129E0"/>
    <w:rsid w:val="00F12F72"/>
    <w:rsid w:val="00F1314E"/>
    <w:rsid w:val="00F132A2"/>
    <w:rsid w:val="00F1341C"/>
    <w:rsid w:val="00F13682"/>
    <w:rsid w:val="00F1368F"/>
    <w:rsid w:val="00F1386C"/>
    <w:rsid w:val="00F13FA0"/>
    <w:rsid w:val="00F140DC"/>
    <w:rsid w:val="00F145D8"/>
    <w:rsid w:val="00F1490F"/>
    <w:rsid w:val="00F15141"/>
    <w:rsid w:val="00F15C5C"/>
    <w:rsid w:val="00F164D6"/>
    <w:rsid w:val="00F16BD7"/>
    <w:rsid w:val="00F16C89"/>
    <w:rsid w:val="00F16F8F"/>
    <w:rsid w:val="00F17BE5"/>
    <w:rsid w:val="00F201C4"/>
    <w:rsid w:val="00F208ED"/>
    <w:rsid w:val="00F20D24"/>
    <w:rsid w:val="00F20DB3"/>
    <w:rsid w:val="00F21D9B"/>
    <w:rsid w:val="00F21E83"/>
    <w:rsid w:val="00F22046"/>
    <w:rsid w:val="00F227F0"/>
    <w:rsid w:val="00F227F6"/>
    <w:rsid w:val="00F234B3"/>
    <w:rsid w:val="00F235D9"/>
    <w:rsid w:val="00F236F4"/>
    <w:rsid w:val="00F23892"/>
    <w:rsid w:val="00F238B9"/>
    <w:rsid w:val="00F239B1"/>
    <w:rsid w:val="00F23B7C"/>
    <w:rsid w:val="00F23D27"/>
    <w:rsid w:val="00F23D71"/>
    <w:rsid w:val="00F2412A"/>
    <w:rsid w:val="00F242B9"/>
    <w:rsid w:val="00F2454B"/>
    <w:rsid w:val="00F2553E"/>
    <w:rsid w:val="00F25561"/>
    <w:rsid w:val="00F26576"/>
    <w:rsid w:val="00F2678B"/>
    <w:rsid w:val="00F26F2F"/>
    <w:rsid w:val="00F27012"/>
    <w:rsid w:val="00F274EF"/>
    <w:rsid w:val="00F279B2"/>
    <w:rsid w:val="00F302B1"/>
    <w:rsid w:val="00F302BA"/>
    <w:rsid w:val="00F3071E"/>
    <w:rsid w:val="00F309B6"/>
    <w:rsid w:val="00F30B96"/>
    <w:rsid w:val="00F3106B"/>
    <w:rsid w:val="00F322C6"/>
    <w:rsid w:val="00F327B7"/>
    <w:rsid w:val="00F33269"/>
    <w:rsid w:val="00F334A9"/>
    <w:rsid w:val="00F34CD5"/>
    <w:rsid w:val="00F34F11"/>
    <w:rsid w:val="00F354A6"/>
    <w:rsid w:val="00F35504"/>
    <w:rsid w:val="00F357AF"/>
    <w:rsid w:val="00F3610F"/>
    <w:rsid w:val="00F366AA"/>
    <w:rsid w:val="00F36745"/>
    <w:rsid w:val="00F369C1"/>
    <w:rsid w:val="00F36C78"/>
    <w:rsid w:val="00F37018"/>
    <w:rsid w:val="00F37602"/>
    <w:rsid w:val="00F3760B"/>
    <w:rsid w:val="00F37957"/>
    <w:rsid w:val="00F40465"/>
    <w:rsid w:val="00F4061B"/>
    <w:rsid w:val="00F40BAC"/>
    <w:rsid w:val="00F40D55"/>
    <w:rsid w:val="00F40DD6"/>
    <w:rsid w:val="00F40EC1"/>
    <w:rsid w:val="00F40EF4"/>
    <w:rsid w:val="00F41812"/>
    <w:rsid w:val="00F41B59"/>
    <w:rsid w:val="00F41D0E"/>
    <w:rsid w:val="00F4274F"/>
    <w:rsid w:val="00F42873"/>
    <w:rsid w:val="00F43176"/>
    <w:rsid w:val="00F431CE"/>
    <w:rsid w:val="00F43341"/>
    <w:rsid w:val="00F43AFF"/>
    <w:rsid w:val="00F43B3B"/>
    <w:rsid w:val="00F43FCD"/>
    <w:rsid w:val="00F45A3B"/>
    <w:rsid w:val="00F45E99"/>
    <w:rsid w:val="00F463DF"/>
    <w:rsid w:val="00F46E4E"/>
    <w:rsid w:val="00F4771A"/>
    <w:rsid w:val="00F4797A"/>
    <w:rsid w:val="00F479AE"/>
    <w:rsid w:val="00F47DB8"/>
    <w:rsid w:val="00F47DFD"/>
    <w:rsid w:val="00F50002"/>
    <w:rsid w:val="00F50290"/>
    <w:rsid w:val="00F51AC0"/>
    <w:rsid w:val="00F51AC7"/>
    <w:rsid w:val="00F52257"/>
    <w:rsid w:val="00F5237A"/>
    <w:rsid w:val="00F52613"/>
    <w:rsid w:val="00F52618"/>
    <w:rsid w:val="00F52666"/>
    <w:rsid w:val="00F52774"/>
    <w:rsid w:val="00F52C95"/>
    <w:rsid w:val="00F52FE3"/>
    <w:rsid w:val="00F53662"/>
    <w:rsid w:val="00F536E3"/>
    <w:rsid w:val="00F53868"/>
    <w:rsid w:val="00F53ADF"/>
    <w:rsid w:val="00F53D10"/>
    <w:rsid w:val="00F53D57"/>
    <w:rsid w:val="00F53D7D"/>
    <w:rsid w:val="00F5438C"/>
    <w:rsid w:val="00F54687"/>
    <w:rsid w:val="00F54D9C"/>
    <w:rsid w:val="00F54E81"/>
    <w:rsid w:val="00F5515A"/>
    <w:rsid w:val="00F5528A"/>
    <w:rsid w:val="00F558A4"/>
    <w:rsid w:val="00F55A92"/>
    <w:rsid w:val="00F55AAF"/>
    <w:rsid w:val="00F55B56"/>
    <w:rsid w:val="00F55D38"/>
    <w:rsid w:val="00F55EE5"/>
    <w:rsid w:val="00F560C5"/>
    <w:rsid w:val="00F563D0"/>
    <w:rsid w:val="00F56494"/>
    <w:rsid w:val="00F56E0A"/>
    <w:rsid w:val="00F5707B"/>
    <w:rsid w:val="00F574D2"/>
    <w:rsid w:val="00F5783F"/>
    <w:rsid w:val="00F579DB"/>
    <w:rsid w:val="00F6017A"/>
    <w:rsid w:val="00F6040C"/>
    <w:rsid w:val="00F6084B"/>
    <w:rsid w:val="00F608DD"/>
    <w:rsid w:val="00F60A4C"/>
    <w:rsid w:val="00F616EE"/>
    <w:rsid w:val="00F61C14"/>
    <w:rsid w:val="00F6260B"/>
    <w:rsid w:val="00F6274F"/>
    <w:rsid w:val="00F62D07"/>
    <w:rsid w:val="00F63041"/>
    <w:rsid w:val="00F630F9"/>
    <w:rsid w:val="00F6314D"/>
    <w:rsid w:val="00F638ED"/>
    <w:rsid w:val="00F63905"/>
    <w:rsid w:val="00F64B36"/>
    <w:rsid w:val="00F64C66"/>
    <w:rsid w:val="00F650FC"/>
    <w:rsid w:val="00F65AAE"/>
    <w:rsid w:val="00F6730F"/>
    <w:rsid w:val="00F676E3"/>
    <w:rsid w:val="00F67BB0"/>
    <w:rsid w:val="00F700AE"/>
    <w:rsid w:val="00F70882"/>
    <w:rsid w:val="00F718F4"/>
    <w:rsid w:val="00F71ACE"/>
    <w:rsid w:val="00F71B63"/>
    <w:rsid w:val="00F721D7"/>
    <w:rsid w:val="00F72C17"/>
    <w:rsid w:val="00F7367D"/>
    <w:rsid w:val="00F73875"/>
    <w:rsid w:val="00F739EB"/>
    <w:rsid w:val="00F73BEA"/>
    <w:rsid w:val="00F7479A"/>
    <w:rsid w:val="00F74A8F"/>
    <w:rsid w:val="00F75388"/>
    <w:rsid w:val="00F756E7"/>
    <w:rsid w:val="00F75DA8"/>
    <w:rsid w:val="00F7621D"/>
    <w:rsid w:val="00F7637D"/>
    <w:rsid w:val="00F76665"/>
    <w:rsid w:val="00F76A1D"/>
    <w:rsid w:val="00F76A56"/>
    <w:rsid w:val="00F76F7C"/>
    <w:rsid w:val="00F77277"/>
    <w:rsid w:val="00F77495"/>
    <w:rsid w:val="00F7795C"/>
    <w:rsid w:val="00F80147"/>
    <w:rsid w:val="00F80362"/>
    <w:rsid w:val="00F80B87"/>
    <w:rsid w:val="00F80BF4"/>
    <w:rsid w:val="00F80F6A"/>
    <w:rsid w:val="00F8112C"/>
    <w:rsid w:val="00F81532"/>
    <w:rsid w:val="00F81A91"/>
    <w:rsid w:val="00F81BDE"/>
    <w:rsid w:val="00F82CCF"/>
    <w:rsid w:val="00F830A0"/>
    <w:rsid w:val="00F83406"/>
    <w:rsid w:val="00F83627"/>
    <w:rsid w:val="00F83AE4"/>
    <w:rsid w:val="00F83AFC"/>
    <w:rsid w:val="00F83BFF"/>
    <w:rsid w:val="00F83D7B"/>
    <w:rsid w:val="00F847B3"/>
    <w:rsid w:val="00F84F9C"/>
    <w:rsid w:val="00F85A29"/>
    <w:rsid w:val="00F85EFE"/>
    <w:rsid w:val="00F860D3"/>
    <w:rsid w:val="00F868EF"/>
    <w:rsid w:val="00F87529"/>
    <w:rsid w:val="00F8783B"/>
    <w:rsid w:val="00F87F17"/>
    <w:rsid w:val="00F90576"/>
    <w:rsid w:val="00F9057A"/>
    <w:rsid w:val="00F90B29"/>
    <w:rsid w:val="00F91E58"/>
    <w:rsid w:val="00F933AB"/>
    <w:rsid w:val="00F93FDD"/>
    <w:rsid w:val="00F9404A"/>
    <w:rsid w:val="00F942D5"/>
    <w:rsid w:val="00F94832"/>
    <w:rsid w:val="00F94957"/>
    <w:rsid w:val="00F94A9C"/>
    <w:rsid w:val="00F94D81"/>
    <w:rsid w:val="00F959B3"/>
    <w:rsid w:val="00F95BC4"/>
    <w:rsid w:val="00F95BC9"/>
    <w:rsid w:val="00F95F6B"/>
    <w:rsid w:val="00F9682A"/>
    <w:rsid w:val="00F969BF"/>
    <w:rsid w:val="00F96C81"/>
    <w:rsid w:val="00F96DB1"/>
    <w:rsid w:val="00F96FCB"/>
    <w:rsid w:val="00F975B6"/>
    <w:rsid w:val="00F97686"/>
    <w:rsid w:val="00F978ED"/>
    <w:rsid w:val="00F97A3D"/>
    <w:rsid w:val="00FA00A6"/>
    <w:rsid w:val="00FA01AE"/>
    <w:rsid w:val="00FA02FF"/>
    <w:rsid w:val="00FA06B5"/>
    <w:rsid w:val="00FA06F3"/>
    <w:rsid w:val="00FA0A19"/>
    <w:rsid w:val="00FA0B0B"/>
    <w:rsid w:val="00FA0B90"/>
    <w:rsid w:val="00FA183D"/>
    <w:rsid w:val="00FA1E56"/>
    <w:rsid w:val="00FA1F37"/>
    <w:rsid w:val="00FA2268"/>
    <w:rsid w:val="00FA2298"/>
    <w:rsid w:val="00FA23CF"/>
    <w:rsid w:val="00FA2919"/>
    <w:rsid w:val="00FA2AB0"/>
    <w:rsid w:val="00FA2C39"/>
    <w:rsid w:val="00FA2D28"/>
    <w:rsid w:val="00FA3450"/>
    <w:rsid w:val="00FA35F4"/>
    <w:rsid w:val="00FA367F"/>
    <w:rsid w:val="00FA37E1"/>
    <w:rsid w:val="00FA3B44"/>
    <w:rsid w:val="00FA3B6A"/>
    <w:rsid w:val="00FA3F6E"/>
    <w:rsid w:val="00FA414A"/>
    <w:rsid w:val="00FA41DF"/>
    <w:rsid w:val="00FA43A8"/>
    <w:rsid w:val="00FA4787"/>
    <w:rsid w:val="00FA49FC"/>
    <w:rsid w:val="00FA4F51"/>
    <w:rsid w:val="00FA5000"/>
    <w:rsid w:val="00FA5387"/>
    <w:rsid w:val="00FA59AA"/>
    <w:rsid w:val="00FA6279"/>
    <w:rsid w:val="00FA63D1"/>
    <w:rsid w:val="00FA658D"/>
    <w:rsid w:val="00FA68EC"/>
    <w:rsid w:val="00FA6E48"/>
    <w:rsid w:val="00FA78B9"/>
    <w:rsid w:val="00FB001E"/>
    <w:rsid w:val="00FB0272"/>
    <w:rsid w:val="00FB0485"/>
    <w:rsid w:val="00FB073E"/>
    <w:rsid w:val="00FB07F9"/>
    <w:rsid w:val="00FB0C51"/>
    <w:rsid w:val="00FB0E05"/>
    <w:rsid w:val="00FB0F79"/>
    <w:rsid w:val="00FB14DF"/>
    <w:rsid w:val="00FB1D74"/>
    <w:rsid w:val="00FB2417"/>
    <w:rsid w:val="00FB251F"/>
    <w:rsid w:val="00FB28A0"/>
    <w:rsid w:val="00FB2B0C"/>
    <w:rsid w:val="00FB2B44"/>
    <w:rsid w:val="00FB2B7C"/>
    <w:rsid w:val="00FB315A"/>
    <w:rsid w:val="00FB3568"/>
    <w:rsid w:val="00FB36B1"/>
    <w:rsid w:val="00FB3C89"/>
    <w:rsid w:val="00FB4675"/>
    <w:rsid w:val="00FB492B"/>
    <w:rsid w:val="00FB508A"/>
    <w:rsid w:val="00FB5705"/>
    <w:rsid w:val="00FB58C4"/>
    <w:rsid w:val="00FB5D50"/>
    <w:rsid w:val="00FB6237"/>
    <w:rsid w:val="00FB6362"/>
    <w:rsid w:val="00FB6569"/>
    <w:rsid w:val="00FB6A89"/>
    <w:rsid w:val="00FB7033"/>
    <w:rsid w:val="00FC0E43"/>
    <w:rsid w:val="00FC1107"/>
    <w:rsid w:val="00FC1154"/>
    <w:rsid w:val="00FC12BC"/>
    <w:rsid w:val="00FC2161"/>
    <w:rsid w:val="00FC2310"/>
    <w:rsid w:val="00FC2A81"/>
    <w:rsid w:val="00FC2D15"/>
    <w:rsid w:val="00FC2ECC"/>
    <w:rsid w:val="00FC2F19"/>
    <w:rsid w:val="00FC348F"/>
    <w:rsid w:val="00FC35AC"/>
    <w:rsid w:val="00FC3630"/>
    <w:rsid w:val="00FC3700"/>
    <w:rsid w:val="00FC37A0"/>
    <w:rsid w:val="00FC3FE5"/>
    <w:rsid w:val="00FC564E"/>
    <w:rsid w:val="00FC699C"/>
    <w:rsid w:val="00FC6ABF"/>
    <w:rsid w:val="00FC6B86"/>
    <w:rsid w:val="00FC6BE5"/>
    <w:rsid w:val="00FC7614"/>
    <w:rsid w:val="00FD0379"/>
    <w:rsid w:val="00FD054C"/>
    <w:rsid w:val="00FD0695"/>
    <w:rsid w:val="00FD0818"/>
    <w:rsid w:val="00FD086E"/>
    <w:rsid w:val="00FD08E4"/>
    <w:rsid w:val="00FD0FC0"/>
    <w:rsid w:val="00FD12FE"/>
    <w:rsid w:val="00FD15B0"/>
    <w:rsid w:val="00FD178C"/>
    <w:rsid w:val="00FD1985"/>
    <w:rsid w:val="00FD212A"/>
    <w:rsid w:val="00FD272C"/>
    <w:rsid w:val="00FD3E93"/>
    <w:rsid w:val="00FD422F"/>
    <w:rsid w:val="00FD4C36"/>
    <w:rsid w:val="00FD51BB"/>
    <w:rsid w:val="00FD527A"/>
    <w:rsid w:val="00FD53F7"/>
    <w:rsid w:val="00FD5B2F"/>
    <w:rsid w:val="00FD6141"/>
    <w:rsid w:val="00FD61E7"/>
    <w:rsid w:val="00FD62C5"/>
    <w:rsid w:val="00FD6486"/>
    <w:rsid w:val="00FD6B7F"/>
    <w:rsid w:val="00FD6CBA"/>
    <w:rsid w:val="00FD7122"/>
    <w:rsid w:val="00FD7CC8"/>
    <w:rsid w:val="00FD7D93"/>
    <w:rsid w:val="00FE0296"/>
    <w:rsid w:val="00FE0662"/>
    <w:rsid w:val="00FE0687"/>
    <w:rsid w:val="00FE0D0A"/>
    <w:rsid w:val="00FE1045"/>
    <w:rsid w:val="00FE189F"/>
    <w:rsid w:val="00FE2176"/>
    <w:rsid w:val="00FE273F"/>
    <w:rsid w:val="00FE2765"/>
    <w:rsid w:val="00FE278B"/>
    <w:rsid w:val="00FE2BCE"/>
    <w:rsid w:val="00FE2D78"/>
    <w:rsid w:val="00FE37E9"/>
    <w:rsid w:val="00FE38A4"/>
    <w:rsid w:val="00FE3904"/>
    <w:rsid w:val="00FE3FDD"/>
    <w:rsid w:val="00FE43E1"/>
    <w:rsid w:val="00FE454E"/>
    <w:rsid w:val="00FE4FF2"/>
    <w:rsid w:val="00FE50B1"/>
    <w:rsid w:val="00FE53AE"/>
    <w:rsid w:val="00FE598E"/>
    <w:rsid w:val="00FE5D8B"/>
    <w:rsid w:val="00FE657B"/>
    <w:rsid w:val="00FE7177"/>
    <w:rsid w:val="00FE73C7"/>
    <w:rsid w:val="00FE7D67"/>
    <w:rsid w:val="00FF03D8"/>
    <w:rsid w:val="00FF05D3"/>
    <w:rsid w:val="00FF0769"/>
    <w:rsid w:val="00FF0E03"/>
    <w:rsid w:val="00FF0F26"/>
    <w:rsid w:val="00FF0F8D"/>
    <w:rsid w:val="00FF1049"/>
    <w:rsid w:val="00FF1950"/>
    <w:rsid w:val="00FF1B74"/>
    <w:rsid w:val="00FF2620"/>
    <w:rsid w:val="00FF268F"/>
    <w:rsid w:val="00FF2A90"/>
    <w:rsid w:val="00FF30E2"/>
    <w:rsid w:val="00FF38F5"/>
    <w:rsid w:val="00FF39CC"/>
    <w:rsid w:val="00FF3F10"/>
    <w:rsid w:val="00FF4153"/>
    <w:rsid w:val="00FF4544"/>
    <w:rsid w:val="00FF4883"/>
    <w:rsid w:val="00FF5F05"/>
    <w:rsid w:val="00FF6569"/>
    <w:rsid w:val="00FF6AED"/>
    <w:rsid w:val="00FF70EC"/>
    <w:rsid w:val="00FF735B"/>
    <w:rsid w:val="00FF779D"/>
    <w:rsid w:val="00FF782F"/>
    <w:rsid w:val="00FF785F"/>
    <w:rsid w:val="00FF7DC1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4B8F8"/>
  <w15:docId w15:val="{AEB6B1A7-7824-4486-B13A-7DD3A897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11E"/>
  </w:style>
  <w:style w:type="paragraph" w:styleId="Nagwek1">
    <w:name w:val="heading 1"/>
    <w:basedOn w:val="Normalny"/>
    <w:next w:val="Tekstpodstawowy"/>
    <w:link w:val="Nagwek1Znak"/>
    <w:qFormat/>
    <w:rsid w:val="00FA1F37"/>
    <w:pPr>
      <w:keepNext/>
      <w:numPr>
        <w:numId w:val="1"/>
      </w:numPr>
      <w:spacing w:before="240"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FA1F37"/>
    <w:pPr>
      <w:keepNext/>
      <w:numPr>
        <w:ilvl w:val="1"/>
        <w:numId w:val="1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Nagwek3">
    <w:name w:val="heading 3"/>
    <w:aliases w:val="ASAPHeading 3,h3"/>
    <w:basedOn w:val="Normalny"/>
    <w:next w:val="Tekstpodstawowy2"/>
    <w:link w:val="Nagwek3Znak"/>
    <w:uiPriority w:val="99"/>
    <w:qFormat/>
    <w:rsid w:val="00FA1F37"/>
    <w:pPr>
      <w:keepNext/>
      <w:numPr>
        <w:ilvl w:val="2"/>
        <w:numId w:val="1"/>
      </w:numPr>
      <w:spacing w:before="120" w:after="0" w:line="240" w:lineRule="auto"/>
      <w:jc w:val="both"/>
      <w:outlineLvl w:val="2"/>
    </w:pPr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FA1F37"/>
    <w:pPr>
      <w:keepNext/>
      <w:numPr>
        <w:ilvl w:val="3"/>
        <w:numId w:val="1"/>
      </w:numPr>
      <w:tabs>
        <w:tab w:val="left" w:pos="1418"/>
        <w:tab w:val="left" w:pos="1701"/>
      </w:tabs>
      <w:spacing w:after="0" w:line="360" w:lineRule="auto"/>
      <w:outlineLvl w:val="3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A1F37"/>
    <w:pPr>
      <w:keepNext/>
      <w:numPr>
        <w:ilvl w:val="4"/>
        <w:numId w:val="1"/>
      </w:numPr>
      <w:tabs>
        <w:tab w:val="left" w:pos="1418"/>
        <w:tab w:val="left" w:pos="1701"/>
      </w:tabs>
      <w:spacing w:after="0" w:line="360" w:lineRule="auto"/>
      <w:outlineLvl w:val="4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A1F37"/>
    <w:pPr>
      <w:keepNext/>
      <w:numPr>
        <w:ilvl w:val="5"/>
        <w:numId w:val="1"/>
      </w:numPr>
      <w:spacing w:after="0" w:line="360" w:lineRule="atLeast"/>
      <w:jc w:val="right"/>
      <w:outlineLvl w:val="5"/>
    </w:pPr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A1F37"/>
    <w:pPr>
      <w:keepNext/>
      <w:numPr>
        <w:ilvl w:val="6"/>
        <w:numId w:val="1"/>
      </w:numPr>
      <w:spacing w:after="0" w:line="360" w:lineRule="atLeast"/>
      <w:jc w:val="center"/>
      <w:outlineLvl w:val="6"/>
    </w:pPr>
    <w:rPr>
      <w:rFonts w:ascii="Arial" w:eastAsia="Times New Roman" w:hAnsi="Arial" w:cs="Arial"/>
      <w:b/>
      <w:bCs/>
      <w:sz w:val="3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A1F37"/>
    <w:pPr>
      <w:numPr>
        <w:ilvl w:val="7"/>
        <w:numId w:val="1"/>
      </w:numPr>
      <w:spacing w:before="240" w:after="60" w:line="360" w:lineRule="atLeast"/>
      <w:outlineLvl w:val="7"/>
    </w:pPr>
    <w:rPr>
      <w:rFonts w:ascii="Times New Roman" w:eastAsia="Times New Roman" w:hAnsi="Times New Roman" w:cs="Times New Roman"/>
      <w:i/>
      <w:iCs/>
      <w:sz w:val="26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A1F37"/>
    <w:pPr>
      <w:numPr>
        <w:ilvl w:val="8"/>
        <w:numId w:val="1"/>
      </w:numPr>
      <w:spacing w:before="240" w:after="60" w:line="360" w:lineRule="atLeast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,Char Znak, Char Znak"/>
    <w:basedOn w:val="Normalny"/>
    <w:link w:val="TekstpodstawowyZnak"/>
    <w:rsid w:val="00FA1F37"/>
    <w:pPr>
      <w:spacing w:after="0" w:line="240" w:lineRule="auto"/>
      <w:ind w:left="709"/>
      <w:jc w:val="both"/>
    </w:pPr>
    <w:rPr>
      <w:rFonts w:ascii="Arial" w:eastAsia="Times New Roman" w:hAnsi="Arial" w:cs="Arial"/>
      <w:bCs/>
      <w:sz w:val="24"/>
      <w:szCs w:val="20"/>
      <w:lang w:eastAsia="pl-PL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FA1F37"/>
    <w:rPr>
      <w:rFonts w:ascii="Arial" w:eastAsia="Times New Roman" w:hAnsi="Arial" w:cs="Arial"/>
      <w:bCs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A1F37"/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A1F37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A1F37"/>
    <w:pPr>
      <w:spacing w:after="0" w:line="240" w:lineRule="auto"/>
      <w:ind w:left="851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1F3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FA1F37"/>
    <w:rPr>
      <w:rFonts w:ascii="Arial" w:eastAsia="Times New Roman" w:hAnsi="Arial" w:cs="Times New Roman"/>
      <w:bCs/>
      <w:sz w:val="24"/>
      <w:szCs w:val="20"/>
      <w:lang w:eastAsia="pl-PL"/>
    </w:rPr>
  </w:style>
  <w:style w:type="character" w:customStyle="1" w:styleId="Nagwek4Znak">
    <w:name w:val="Nagłówek 4 Znak"/>
    <w:aliases w:val="h4 Znak"/>
    <w:basedOn w:val="Domylnaczcionkaakapitu"/>
    <w:link w:val="Nagwek4"/>
    <w:rsid w:val="00FA1F37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A1F37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A1F37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A1F37"/>
    <w:rPr>
      <w:rFonts w:ascii="Arial" w:eastAsia="Times New Roman" w:hAnsi="Arial" w:cs="Arial"/>
      <w:b/>
      <w:bCs/>
      <w:sz w:val="3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A1F37"/>
    <w:rPr>
      <w:rFonts w:ascii="Times New Roman" w:eastAsia="Times New Roman" w:hAnsi="Times New Roman" w:cs="Times New Roman"/>
      <w:i/>
      <w:iCs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A1F37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6D1BC2"/>
    <w:pPr>
      <w:spacing w:after="0" w:line="240" w:lineRule="auto"/>
    </w:p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ED160E"/>
    <w:pPr>
      <w:ind w:left="720"/>
      <w:contextualSpacing/>
    </w:pPr>
  </w:style>
  <w:style w:type="character" w:styleId="Hipercze">
    <w:name w:val="Hyperlink"/>
    <w:basedOn w:val="Domylnaczcionkaakapitu"/>
    <w:unhideWhenUsed/>
    <w:rsid w:val="00595DF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B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753"/>
  </w:style>
  <w:style w:type="paragraph" w:styleId="Stopka">
    <w:name w:val="footer"/>
    <w:basedOn w:val="Normalny"/>
    <w:link w:val="Stopka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753"/>
  </w:style>
  <w:style w:type="paragraph" w:styleId="Tekstdymka">
    <w:name w:val="Balloon Text"/>
    <w:basedOn w:val="Normalny"/>
    <w:link w:val="TekstdymkaZnak"/>
    <w:uiPriority w:val="99"/>
    <w:semiHidden/>
    <w:unhideWhenUsed/>
    <w:rsid w:val="0091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8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4D4F10"/>
    <w:rPr>
      <w:color w:val="954F72" w:themeColor="followedHyperlink"/>
      <w:u w:val="single"/>
    </w:rPr>
  </w:style>
  <w:style w:type="paragraph" w:customStyle="1" w:styleId="xl23">
    <w:name w:val="xl23"/>
    <w:basedOn w:val="Normalny"/>
    <w:rsid w:val="00FA1F37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4"/>
      <w:szCs w:val="24"/>
      <w:lang w:eastAsia="pl-PL"/>
    </w:rPr>
  </w:style>
  <w:style w:type="character" w:styleId="Numerstrony">
    <w:name w:val="page number"/>
    <w:basedOn w:val="Domylnaczcionkaakapitu"/>
    <w:rsid w:val="00FA1F37"/>
  </w:style>
  <w:style w:type="paragraph" w:styleId="Spistreci1">
    <w:name w:val="toc 1"/>
    <w:basedOn w:val="Normalny"/>
    <w:next w:val="Normalny"/>
    <w:autoRedefine/>
    <w:uiPriority w:val="39"/>
    <w:rsid w:val="00FA1F37"/>
    <w:pPr>
      <w:tabs>
        <w:tab w:val="left" w:pos="709"/>
        <w:tab w:val="left" w:pos="780"/>
        <w:tab w:val="right" w:leader="dot" w:pos="9000"/>
      </w:tabs>
      <w:spacing w:after="0" w:line="240" w:lineRule="auto"/>
      <w:ind w:left="181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FA1F37"/>
    <w:pPr>
      <w:tabs>
        <w:tab w:val="left" w:pos="720"/>
        <w:tab w:val="right" w:leader="dot" w:pos="9000"/>
      </w:tabs>
      <w:spacing w:after="0" w:line="360" w:lineRule="auto"/>
      <w:ind w:left="180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FA1F37"/>
    <w:rPr>
      <w:rFonts w:ascii="Tahoma" w:eastAsia="Times New Roman" w:hAnsi="Tahoma" w:cs="Tahoma"/>
      <w:sz w:val="26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FA1F37"/>
    <w:pPr>
      <w:shd w:val="clear" w:color="auto" w:fill="000080"/>
      <w:spacing w:after="0" w:line="360" w:lineRule="atLeast"/>
    </w:pPr>
    <w:rPr>
      <w:rFonts w:ascii="Tahoma" w:eastAsia="Times New Roman" w:hAnsi="Tahoma" w:cs="Tahoma"/>
      <w:sz w:val="26"/>
      <w:szCs w:val="20"/>
      <w:lang w:eastAsia="pl-PL"/>
    </w:rPr>
  </w:style>
  <w:style w:type="character" w:customStyle="1" w:styleId="WW8Num2z2">
    <w:name w:val="WW8Num2z2"/>
    <w:rsid w:val="00FA1F37"/>
    <w:rPr>
      <w:rFonts w:ascii="Wingdings" w:hAnsi="Wingdings"/>
      <w:color w:val="198A8A"/>
    </w:rPr>
  </w:style>
  <w:style w:type="paragraph" w:styleId="Zwykytekst">
    <w:name w:val="Plain Text"/>
    <w:basedOn w:val="Normalny"/>
    <w:link w:val="ZwykytekstZnak"/>
    <w:uiPriority w:val="99"/>
    <w:rsid w:val="00FA1F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1F3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odyText22">
    <w:name w:val="Body Text 22"/>
    <w:basedOn w:val="Normalny"/>
    <w:rsid w:val="00FA1F37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customStyle="1" w:styleId="p46">
    <w:name w:val="p46"/>
    <w:basedOn w:val="Normalny"/>
    <w:rsid w:val="00FA1F37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eltit">
    <w:name w:val="eltit"/>
    <w:basedOn w:val="Domylnaczcionkaakapitu"/>
    <w:rsid w:val="00FA1F37"/>
  </w:style>
  <w:style w:type="paragraph" w:styleId="NormalnyWeb">
    <w:name w:val="Normal (Web)"/>
    <w:basedOn w:val="Normalny"/>
    <w:rsid w:val="00FA1F37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A1F37"/>
    <w:pPr>
      <w:spacing w:before="240" w:beforeAutospacing="1" w:after="60" w:afterAutospacing="1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A1F37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customStyle="1" w:styleId="StylTytuPrzedAutomatyczna">
    <w:name w:val="Styl Tytuł + Przed:  Automatyczna"/>
    <w:basedOn w:val="Tytu"/>
    <w:rsid w:val="00FA1F37"/>
    <w:pPr>
      <w:spacing w:before="5040" w:beforeAutospacing="0" w:after="100"/>
      <w:outlineLvl w:val="9"/>
    </w:pPr>
    <w:rPr>
      <w:rFonts w:cs="Times New Roman"/>
      <w:kern w:val="0"/>
      <w:sz w:val="40"/>
      <w:szCs w:val="20"/>
    </w:rPr>
  </w:style>
  <w:style w:type="paragraph" w:customStyle="1" w:styleId="Punktowanie">
    <w:name w:val="Punktowanie"/>
    <w:basedOn w:val="Normalny"/>
    <w:autoRedefine/>
    <w:rsid w:val="00FA1F37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nakZnak1">
    <w:name w:val="Znak Znak1"/>
    <w:rsid w:val="00FA1F37"/>
    <w:rPr>
      <w:rFonts w:ascii="Arial" w:hAnsi="Arial" w:cs="Arial"/>
      <w:bCs/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5F65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F65F8"/>
  </w:style>
  <w:style w:type="paragraph" w:styleId="Tekstprzypisudolnego">
    <w:name w:val="footnote text"/>
    <w:basedOn w:val="Normalny"/>
    <w:link w:val="TekstprzypisudolnegoZnak"/>
    <w:uiPriority w:val="99"/>
    <w:unhideWhenUsed/>
    <w:rsid w:val="005F65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65F8"/>
    <w:rPr>
      <w:sz w:val="20"/>
      <w:szCs w:val="20"/>
    </w:rPr>
  </w:style>
  <w:style w:type="character" w:styleId="Odwoanieprzypisudolnego">
    <w:name w:val="footnote reference"/>
    <w:uiPriority w:val="99"/>
    <w:unhideWhenUsed/>
    <w:rsid w:val="005F65F8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F34CD5"/>
  </w:style>
  <w:style w:type="table" w:customStyle="1" w:styleId="TableGrid">
    <w:name w:val="TableGrid"/>
    <w:rsid w:val="00F34CD5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3">
    <w:name w:val="Body Text 3"/>
    <w:basedOn w:val="Normalny"/>
    <w:link w:val="Tekstpodstawowy3Znak"/>
    <w:semiHidden/>
    <w:rsid w:val="008E7C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E7CE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Pstandardpunkt">
    <w:name w:val="PP standard punkt"/>
    <w:basedOn w:val="Normalny"/>
    <w:rsid w:val="008E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E7CE6"/>
    <w:pPr>
      <w:spacing w:after="0" w:line="240" w:lineRule="auto"/>
      <w:ind w:left="180" w:hanging="18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7CE6"/>
    <w:rPr>
      <w:rFonts w:ascii="Tahoma" w:eastAsia="Times New Roman" w:hAnsi="Tahoma" w:cs="Tahoma"/>
      <w:bCs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E7CE6"/>
    <w:pPr>
      <w:spacing w:after="0" w:line="240" w:lineRule="auto"/>
      <w:ind w:left="18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E7CE6"/>
    <w:rPr>
      <w:rFonts w:ascii="Tahoma" w:eastAsia="Times New Roman" w:hAnsi="Tahoma" w:cs="Tahoma"/>
      <w:bCs/>
      <w:szCs w:val="24"/>
      <w:lang w:eastAsia="pl-PL"/>
    </w:rPr>
  </w:style>
  <w:style w:type="character" w:styleId="Pogrubienie">
    <w:name w:val="Strong"/>
    <w:uiPriority w:val="22"/>
    <w:qFormat/>
    <w:rsid w:val="008E7CE6"/>
    <w:rPr>
      <w:b/>
      <w:bCs/>
    </w:rPr>
  </w:style>
  <w:style w:type="paragraph" w:customStyle="1" w:styleId="Skrconyadreszwrotny">
    <w:name w:val="Skrócony adres zwrotny"/>
    <w:basedOn w:val="Normalny"/>
    <w:rsid w:val="008E7C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">
    <w:name w:val="Znak Znak"/>
    <w:rsid w:val="008E7CE6"/>
    <w:rPr>
      <w:rFonts w:ascii="Arial" w:hAnsi="Arial"/>
      <w:b/>
      <w:sz w:val="24"/>
      <w:lang w:val="pl-PL" w:eastAsia="pl-PL" w:bidi="ar-SA"/>
    </w:rPr>
  </w:style>
  <w:style w:type="paragraph" w:customStyle="1" w:styleId="ZnakZnakZnak">
    <w:name w:val="Znak Znak Znak"/>
    <w:basedOn w:val="Normalny"/>
    <w:rsid w:val="008E7CE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Znak11">
    <w:name w:val="Znak Znak11"/>
    <w:basedOn w:val="Normalny"/>
    <w:rsid w:val="008E7CE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8E7CE6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C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E7CE6"/>
    <w:rPr>
      <w:vertAlign w:val="superscript"/>
    </w:rPr>
  </w:style>
  <w:style w:type="paragraph" w:customStyle="1" w:styleId="WW-Tekstpodstawowywcity2">
    <w:name w:val="WW-Tekst podstawowy wcięty 2"/>
    <w:basedOn w:val="Normalny"/>
    <w:rsid w:val="008E7CE6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Lista2">
    <w:name w:val="List 2"/>
    <w:basedOn w:val="Normalny"/>
    <w:unhideWhenUsed/>
    <w:rsid w:val="008E7CE6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Body">
    <w:name w:val="Body"/>
    <w:basedOn w:val="Normalny"/>
    <w:uiPriority w:val="1"/>
    <w:qFormat/>
    <w:rsid w:val="008E7C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8E7CE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WW8Num1">
    <w:name w:val="WW8Num1"/>
    <w:basedOn w:val="Bezlisty"/>
    <w:rsid w:val="008E7CE6"/>
  </w:style>
  <w:style w:type="numbering" w:customStyle="1" w:styleId="WW8Num14">
    <w:name w:val="WW8Num14"/>
    <w:basedOn w:val="Bezlisty"/>
    <w:rsid w:val="008E7CE6"/>
  </w:style>
  <w:style w:type="numbering" w:customStyle="1" w:styleId="WW8Num27">
    <w:name w:val="WW8Num27"/>
    <w:basedOn w:val="Bezlisty"/>
    <w:rsid w:val="008E7CE6"/>
  </w:style>
  <w:style w:type="numbering" w:customStyle="1" w:styleId="WW8Num6">
    <w:name w:val="WW8Num6"/>
    <w:basedOn w:val="Bezlisty"/>
    <w:rsid w:val="008E7CE6"/>
  </w:style>
  <w:style w:type="numbering" w:customStyle="1" w:styleId="WW8Num33">
    <w:name w:val="WW8Num33"/>
    <w:basedOn w:val="Bezlisty"/>
    <w:rsid w:val="008E7CE6"/>
  </w:style>
  <w:style w:type="character" w:styleId="Odwoaniedokomentarza">
    <w:name w:val="annotation reference"/>
    <w:uiPriority w:val="99"/>
    <w:semiHidden/>
    <w:unhideWhenUsed/>
    <w:rsid w:val="008E7CE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E7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8E7C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C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C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2D465C"/>
  </w:style>
  <w:style w:type="paragraph" w:customStyle="1" w:styleId="Zawartotabeli">
    <w:name w:val="Zawartość tabeli"/>
    <w:basedOn w:val="Normalny"/>
    <w:rsid w:val="00F1117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Siatkatabeli1">
    <w:name w:val="Siatka tabeli1"/>
    <w:basedOn w:val="Standardowy"/>
    <w:next w:val="Tabela-Siatka"/>
    <w:uiPriority w:val="39"/>
    <w:rsid w:val="00D9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rsid w:val="00A25EE0"/>
    <w:pPr>
      <w:widowControl w:val="0"/>
      <w:suppressAutoHyphens/>
      <w:spacing w:after="0" w:line="252" w:lineRule="exact"/>
      <w:ind w:firstLine="106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FontStyle25">
    <w:name w:val="Font Style25"/>
    <w:rsid w:val="0085486A"/>
    <w:rPr>
      <w:rFonts w:ascii="Book Antiqua" w:hAnsi="Book Antiqua" w:cs="Book Antiqua"/>
      <w:color w:val="000000"/>
      <w:sz w:val="20"/>
      <w:szCs w:val="20"/>
    </w:rPr>
  </w:style>
  <w:style w:type="paragraph" w:customStyle="1" w:styleId="Style3">
    <w:name w:val="Style3"/>
    <w:basedOn w:val="Normalny"/>
    <w:rsid w:val="0085486A"/>
    <w:pPr>
      <w:widowControl w:val="0"/>
      <w:suppressAutoHyphens/>
      <w:spacing w:after="0" w:line="245" w:lineRule="exact"/>
      <w:ind w:firstLine="192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ul">
    <w:name w:val="Bul"/>
    <w:rsid w:val="0085486A"/>
    <w:pPr>
      <w:suppressAutoHyphens/>
      <w:spacing w:after="0" w:line="200" w:lineRule="exact"/>
      <w:ind w:left="142" w:hanging="142"/>
    </w:pPr>
    <w:rPr>
      <w:rFonts w:ascii="Times New Roman" w:eastAsia="SimSun" w:hAnsi="Times New Roman" w:cs="Mangal"/>
      <w:kern w:val="1"/>
      <w:sz w:val="18"/>
      <w:szCs w:val="20"/>
      <w:lang w:val="en-US" w:eastAsia="hi-IN" w:bidi="hi-IN"/>
    </w:rPr>
  </w:style>
  <w:style w:type="paragraph" w:customStyle="1" w:styleId="Style5">
    <w:name w:val="Style5"/>
    <w:basedOn w:val="Normalny"/>
    <w:rsid w:val="00BC27A4"/>
    <w:pPr>
      <w:widowControl w:val="0"/>
      <w:suppressAutoHyphens/>
      <w:spacing w:after="0" w:line="250" w:lineRule="exac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20">
    <w:name w:val="Style20"/>
    <w:basedOn w:val="Normalny"/>
    <w:rsid w:val="00BC27A4"/>
    <w:pPr>
      <w:widowControl w:val="0"/>
      <w:suppressAutoHyphens/>
      <w:spacing w:after="0" w:line="245" w:lineRule="exact"/>
      <w:ind w:firstLine="11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6">
    <w:name w:val="Style16"/>
    <w:basedOn w:val="Normalny"/>
    <w:rsid w:val="00BC27A4"/>
    <w:pPr>
      <w:widowControl w:val="0"/>
      <w:suppressAutoHyphens/>
      <w:spacing w:after="0" w:line="475" w:lineRule="exac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7">
    <w:name w:val="Style17"/>
    <w:basedOn w:val="Normalny"/>
    <w:rsid w:val="00F91E58"/>
    <w:pPr>
      <w:widowControl w:val="0"/>
      <w:suppressAutoHyphens/>
      <w:spacing w:after="0" w:line="247" w:lineRule="exact"/>
      <w:ind w:firstLine="331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CF32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bsatzTableFormat">
    <w:name w:val="AbsatzTableFormat"/>
    <w:basedOn w:val="Normalny"/>
    <w:rsid w:val="00600045"/>
    <w:pPr>
      <w:spacing w:after="0" w:line="240" w:lineRule="auto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customStyle="1" w:styleId="Nadpunkt">
    <w:name w:val="Nadpunkt"/>
    <w:basedOn w:val="Normalny"/>
    <w:autoRedefine/>
    <w:qFormat/>
    <w:rsid w:val="00C86A54"/>
    <w:pPr>
      <w:spacing w:before="60" w:after="60" w:line="240" w:lineRule="auto"/>
      <w:ind w:left="1080"/>
    </w:pPr>
    <w:rPr>
      <w:rFonts w:eastAsia="Times New Roman" w:cs="Times New Roman"/>
      <w:b/>
      <w:lang w:eastAsia="ja-JP"/>
    </w:rPr>
  </w:style>
  <w:style w:type="paragraph" w:customStyle="1" w:styleId="Default">
    <w:name w:val="Default"/>
    <w:rsid w:val="00C86A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odpunkt">
    <w:name w:val="Podpunkt"/>
    <w:basedOn w:val="Listapunktowana"/>
    <w:autoRedefine/>
    <w:qFormat/>
    <w:rsid w:val="00C86A54"/>
    <w:pPr>
      <w:numPr>
        <w:numId w:val="0"/>
      </w:numPr>
      <w:spacing w:before="60" w:after="60" w:line="240" w:lineRule="auto"/>
      <w:ind w:left="360" w:hanging="360"/>
      <w:contextualSpacing w:val="0"/>
    </w:pPr>
    <w:rPr>
      <w:rFonts w:ascii="Times New Roman" w:eastAsia="Calibri" w:hAnsi="Times New Roman" w:cs="Times New Roman"/>
      <w:lang w:eastAsia="ja-JP"/>
    </w:rPr>
  </w:style>
  <w:style w:type="paragraph" w:styleId="Listapunktowana">
    <w:name w:val="List Bullet"/>
    <w:basedOn w:val="Normalny"/>
    <w:uiPriority w:val="99"/>
    <w:semiHidden/>
    <w:unhideWhenUsed/>
    <w:rsid w:val="00C86A54"/>
    <w:pPr>
      <w:numPr>
        <w:numId w:val="9"/>
      </w:numPr>
      <w:contextualSpacing/>
    </w:pPr>
  </w:style>
  <w:style w:type="paragraph" w:styleId="Adreszwrotnynakopercie">
    <w:name w:val="envelope return"/>
    <w:basedOn w:val="Normalny"/>
    <w:semiHidden/>
    <w:unhideWhenUsed/>
    <w:rsid w:val="004078E3"/>
    <w:pPr>
      <w:suppressAutoHyphens/>
      <w:spacing w:after="0" w:line="240" w:lineRule="auto"/>
    </w:pPr>
    <w:rPr>
      <w:rFonts w:ascii="Arial" w:eastAsia="Times New Roman" w:hAnsi="Arial" w:cs="Times New Roman"/>
      <w:kern w:val="2"/>
      <w:sz w:val="24"/>
      <w:szCs w:val="20"/>
      <w:lang w:eastAsia="ar-SA"/>
    </w:rPr>
  </w:style>
  <w:style w:type="paragraph" w:customStyle="1" w:styleId="tytu0">
    <w:name w:val="tytuł"/>
    <w:basedOn w:val="Normalny"/>
    <w:rsid w:val="00912700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yt">
    <w:name w:val="tyt"/>
    <w:basedOn w:val="Normalny"/>
    <w:rsid w:val="0091270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rsid w:val="001D216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1F33C1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StopkaZnak1">
    <w:name w:val="Stopka Znak1"/>
    <w:locked/>
    <w:rsid w:val="00205CB4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Znak1">
    <w:name w:val="Nagłówek Znak1"/>
    <w:semiHidden/>
    <w:rsid w:val="00205CB4"/>
    <w:rPr>
      <w:rFonts w:ascii="Arial" w:hAnsi="Arial" w:cs="Arial"/>
      <w:sz w:val="24"/>
      <w:szCs w:val="24"/>
      <w:lang w:val="pl-PL" w:eastAsia="pl-PL"/>
    </w:rPr>
  </w:style>
  <w:style w:type="paragraph" w:customStyle="1" w:styleId="Normalny1">
    <w:name w:val="Normalny1"/>
    <w:basedOn w:val="Default"/>
    <w:next w:val="Default"/>
    <w:rsid w:val="00205CB4"/>
    <w:pPr>
      <w:widowControl w:val="0"/>
      <w:suppressAutoHyphens/>
      <w:autoSpaceDN/>
      <w:adjustRightInd/>
    </w:pPr>
    <w:rPr>
      <w:rFonts w:ascii="Times New Roman" w:eastAsia="MS PMincho" w:hAnsi="Times New Roman" w:cs="Mangal"/>
      <w:color w:val="auto"/>
      <w:kern w:val="1"/>
      <w:lang w:eastAsia="hi-IN" w:bidi="hi-IN"/>
    </w:rPr>
  </w:style>
  <w:style w:type="character" w:customStyle="1" w:styleId="TekstkomentarzaZnak1">
    <w:name w:val="Tekst komentarza Znak1"/>
    <w:rsid w:val="0048634E"/>
    <w:rPr>
      <w:rFonts w:ascii="Arial" w:hAnsi="Arial" w:cs="Arial"/>
    </w:rPr>
  </w:style>
  <w:style w:type="numbering" w:customStyle="1" w:styleId="WWNum45">
    <w:name w:val="WWNum45"/>
    <w:basedOn w:val="Bezlisty"/>
    <w:rsid w:val="00750F3D"/>
    <w:pPr>
      <w:numPr>
        <w:numId w:val="10"/>
      </w:numPr>
    </w:pPr>
  </w:style>
  <w:style w:type="numbering" w:customStyle="1" w:styleId="WWNum46">
    <w:name w:val="WWNum46"/>
    <w:basedOn w:val="Bezlisty"/>
    <w:rsid w:val="00750F3D"/>
  </w:style>
  <w:style w:type="numbering" w:customStyle="1" w:styleId="WWNum47">
    <w:name w:val="WWNum47"/>
    <w:basedOn w:val="Bezlisty"/>
    <w:rsid w:val="00750F3D"/>
  </w:style>
  <w:style w:type="paragraph" w:customStyle="1" w:styleId="ust">
    <w:name w:val="ust"/>
    <w:link w:val="ustZnak"/>
    <w:rsid w:val="0092415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locked/>
    <w:rsid w:val="009241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1">
    <w:name w:val="normal__char1"/>
    <w:rsid w:val="00EB0A49"/>
    <w:rPr>
      <w:rFonts w:ascii="Times New Roman" w:hAnsi="Times New Roman" w:cs="Times New Roman" w:hint="default"/>
      <w:sz w:val="24"/>
      <w:szCs w:val="24"/>
    </w:rPr>
  </w:style>
  <w:style w:type="paragraph" w:customStyle="1" w:styleId="Tekstdopunktu">
    <w:name w:val="Tekst do punktu"/>
    <w:rsid w:val="004872AA"/>
    <w:pPr>
      <w:widowControl w:val="0"/>
      <w:adjustRightInd w:val="0"/>
      <w:spacing w:after="0" w:line="360" w:lineRule="atLeast"/>
      <w:ind w:left="510"/>
      <w:jc w:val="both"/>
      <w:textAlignment w:val="baseline"/>
    </w:pPr>
    <w:rPr>
      <w:rFonts w:ascii="Times" w:eastAsia="Times New Roman" w:hAnsi="Times" w:cs="Times New Roman"/>
      <w:szCs w:val="20"/>
      <w:lang w:eastAsia="pl-PL"/>
    </w:rPr>
  </w:style>
  <w:style w:type="numbering" w:customStyle="1" w:styleId="Styl1">
    <w:name w:val="Styl1"/>
    <w:uiPriority w:val="99"/>
    <w:rsid w:val="00A5240E"/>
    <w:pPr>
      <w:numPr>
        <w:numId w:val="14"/>
      </w:numPr>
    </w:pPr>
  </w:style>
  <w:style w:type="paragraph" w:customStyle="1" w:styleId="Standard">
    <w:name w:val="Standard"/>
    <w:link w:val="StandardZnak"/>
    <w:rsid w:val="0056488B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omyolnie">
    <w:name w:val="Domyolnie"/>
    <w:rsid w:val="00EB6453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Lista">
    <w:name w:val="List"/>
    <w:basedOn w:val="Normalny"/>
    <w:rsid w:val="00CF43A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semiHidden/>
    <w:rsid w:val="00CF43A8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4">
    <w:name w:val="List 4"/>
    <w:basedOn w:val="Normalny"/>
    <w:semiHidden/>
    <w:rsid w:val="00CF43A8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semiHidden/>
    <w:rsid w:val="00CF43A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2">
    <w:name w:val="List Continue 2"/>
    <w:basedOn w:val="Normalny"/>
    <w:semiHidden/>
    <w:rsid w:val="00CF43A8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3">
    <w:name w:val="List Continue 3"/>
    <w:basedOn w:val="Normalny"/>
    <w:semiHidden/>
    <w:rsid w:val="00CF43A8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wcity21">
    <w:name w:val="WW-Tekst podstawowy wcięty 21"/>
    <w:basedOn w:val="Normalny"/>
    <w:rsid w:val="00CF43A8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customStyle="1" w:styleId="WW-Tekstpodstawowy21">
    <w:name w:val="WW-Tekst podstawowy 21"/>
    <w:basedOn w:val="Normalny"/>
    <w:rsid w:val="00CF43A8"/>
    <w:pPr>
      <w:widowControl w:val="0"/>
      <w:suppressAutoHyphens/>
      <w:spacing w:after="0" w:line="240" w:lineRule="auto"/>
      <w:jc w:val="both"/>
    </w:pPr>
    <w:rPr>
      <w:rFonts w:ascii="Times New Roman" w:eastAsia="HG Mincho Light J" w:hAnsi="Times New Roman" w:cs="Times New Roman"/>
      <w:color w:val="000000"/>
      <w:szCs w:val="20"/>
      <w:lang w:eastAsia="pl-PL"/>
    </w:rPr>
  </w:style>
  <w:style w:type="paragraph" w:customStyle="1" w:styleId="Styl">
    <w:name w:val="Styl"/>
    <w:rsid w:val="00CF43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owyStandardowy1">
    <w:name w:val="Standardowy.Standardowy1"/>
    <w:rsid w:val="00CF43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">
    <w:name w:val="Znak"/>
    <w:basedOn w:val="Normalny"/>
    <w:rsid w:val="00CF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CF43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CF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F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F43A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F43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F43A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F2CharZnak">
    <w:name w:val="Tekst podstawowy.(F2).Char Znak"/>
    <w:basedOn w:val="Normalny"/>
    <w:rsid w:val="00CF43A8"/>
    <w:pPr>
      <w:spacing w:after="0" w:line="240" w:lineRule="auto"/>
    </w:pPr>
    <w:rPr>
      <w:rFonts w:ascii="Tahoma" w:eastAsia="Calibri" w:hAnsi="Tahoma" w:cs="Times New Roman"/>
      <w:sz w:val="24"/>
      <w:szCs w:val="20"/>
      <w:lang w:eastAsia="pl-PL"/>
    </w:rPr>
  </w:style>
  <w:style w:type="paragraph" w:customStyle="1" w:styleId="TekstpodstawowyF2CharZnak1">
    <w:name w:val="Tekst podstawowy.(F2).Char Znak1"/>
    <w:basedOn w:val="Normalny"/>
    <w:rsid w:val="00CF43A8"/>
    <w:pPr>
      <w:spacing w:after="0" w:line="240" w:lineRule="auto"/>
    </w:pPr>
    <w:rPr>
      <w:rFonts w:ascii="Tahoma" w:eastAsia="Calibri" w:hAnsi="Tahoma" w:cs="Times New Roman"/>
      <w:sz w:val="24"/>
      <w:szCs w:val="20"/>
      <w:lang w:eastAsia="pl-PL"/>
    </w:rPr>
  </w:style>
  <w:style w:type="character" w:customStyle="1" w:styleId="kk">
    <w:name w:val="kk"/>
    <w:basedOn w:val="Domylnaczcionkaakapitu"/>
    <w:rsid w:val="00CF43A8"/>
  </w:style>
  <w:style w:type="paragraph" w:styleId="Tekstpodstawowyzwciciem2">
    <w:name w:val="Body Text First Indent 2"/>
    <w:basedOn w:val="Tekstpodstawowywcity"/>
    <w:link w:val="Tekstpodstawowyzwciciem2Znak"/>
    <w:semiHidden/>
    <w:rsid w:val="00CF43A8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CF43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CF43A8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F43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-pity">
    <w:name w:val="tekst-piąty"/>
    <w:basedOn w:val="Normalny"/>
    <w:rsid w:val="00CF43A8"/>
    <w:pPr>
      <w:numPr>
        <w:numId w:val="3"/>
      </w:numPr>
      <w:tabs>
        <w:tab w:val="left" w:pos="-1276"/>
      </w:tabs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podstawowyF2">
    <w:name w:val="Tekst podstawowy.(F2)"/>
    <w:basedOn w:val="Normalny"/>
    <w:rsid w:val="00CF43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CF43A8"/>
    <w:pPr>
      <w:widowControl w:val="0"/>
      <w:numPr>
        <w:numId w:val="15"/>
      </w:numPr>
      <w:tabs>
        <w:tab w:val="clear" w:pos="1364"/>
      </w:tabs>
      <w:suppressAutoHyphens/>
      <w:spacing w:after="0" w:line="240" w:lineRule="auto"/>
      <w:ind w:left="0"/>
    </w:pPr>
    <w:rPr>
      <w:rFonts w:ascii="Thorndale AMT" w:eastAsia="Tahoma" w:hAnsi="Thorndale AMT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CF43A8"/>
    <w:pPr>
      <w:widowControl w:val="0"/>
      <w:suppressAutoHyphens/>
      <w:spacing w:after="120" w:line="240" w:lineRule="auto"/>
    </w:pPr>
    <w:rPr>
      <w:rFonts w:ascii="Thorndale AMT" w:eastAsia="Tahoma" w:hAnsi="Thorndale AMT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CF43A8"/>
    <w:pPr>
      <w:spacing w:after="0" w:line="240" w:lineRule="auto"/>
      <w:jc w:val="both"/>
    </w:pPr>
    <w:rPr>
      <w:rFonts w:ascii="Times New Roman" w:eastAsia="Times New Roman" w:hAnsi="Times New Roman" w:cs="Times New Roman"/>
      <w:kern w:val="20"/>
      <w:position w:val="2"/>
      <w:sz w:val="24"/>
      <w:szCs w:val="20"/>
      <w:lang w:eastAsia="pl-PL"/>
    </w:rPr>
  </w:style>
  <w:style w:type="paragraph" w:customStyle="1" w:styleId="Tekstpodstawowy210">
    <w:name w:val="Tekst podstawowy 21"/>
    <w:basedOn w:val="Normalny"/>
    <w:rsid w:val="00CF43A8"/>
    <w:pPr>
      <w:suppressAutoHyphens/>
      <w:spacing w:after="0" w:line="240" w:lineRule="atLeast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WW-Absatz-Standardschriftart11111">
    <w:name w:val="WW-Absatz-Standardschriftart11111"/>
    <w:rsid w:val="00CF43A8"/>
  </w:style>
  <w:style w:type="character" w:customStyle="1" w:styleId="WW8Num2z0">
    <w:name w:val="WW8Num2z0"/>
    <w:rsid w:val="00CF43A8"/>
    <w:rPr>
      <w:rFonts w:ascii="Wingdings" w:hAnsi="Wingdings" w:cs="Wingdings"/>
    </w:rPr>
  </w:style>
  <w:style w:type="character" w:customStyle="1" w:styleId="WW8Num6z0">
    <w:name w:val="WW8Num6z0"/>
    <w:rsid w:val="00CF43A8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F43A8"/>
  </w:style>
  <w:style w:type="character" w:customStyle="1" w:styleId="WW-Absatz-Standardschriftart">
    <w:name w:val="WW-Absatz-Standardschriftart"/>
    <w:rsid w:val="00CF43A8"/>
  </w:style>
  <w:style w:type="character" w:customStyle="1" w:styleId="WW-Absatz-Standardschriftart1">
    <w:name w:val="WW-Absatz-Standardschriftart1"/>
    <w:rsid w:val="00CF43A8"/>
  </w:style>
  <w:style w:type="character" w:customStyle="1" w:styleId="WW8Num25z0">
    <w:name w:val="WW8Num25z0"/>
    <w:rsid w:val="00CF43A8"/>
    <w:rPr>
      <w:rFonts w:ascii="Wingdings" w:hAnsi="Wingdings" w:cs="Wingdings"/>
    </w:rPr>
  </w:style>
  <w:style w:type="character" w:customStyle="1" w:styleId="WW8Num25z1">
    <w:name w:val="WW8Num25z1"/>
    <w:rsid w:val="00CF43A8"/>
    <w:rPr>
      <w:rFonts w:ascii="Courier New" w:hAnsi="Courier New" w:cs="Courier New"/>
    </w:rPr>
  </w:style>
  <w:style w:type="character" w:customStyle="1" w:styleId="WW8Num25z3">
    <w:name w:val="WW8Num25z3"/>
    <w:rsid w:val="00CF43A8"/>
    <w:rPr>
      <w:rFonts w:ascii="Symbol" w:hAnsi="Symbol" w:cs="Symbol"/>
    </w:rPr>
  </w:style>
  <w:style w:type="character" w:customStyle="1" w:styleId="WW8Num10z0">
    <w:name w:val="WW8Num10z0"/>
    <w:rsid w:val="00CF43A8"/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rsid w:val="00CF43A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styleId="Legenda">
    <w:name w:val="caption"/>
    <w:basedOn w:val="Normalny"/>
    <w:qFormat/>
    <w:rsid w:val="00CF43A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CF43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CF43A8"/>
    <w:pPr>
      <w:jc w:val="center"/>
    </w:pPr>
    <w:rPr>
      <w:rFonts w:eastAsia="Lucida Sans Unicode" w:cs="Mangal"/>
      <w:b/>
      <w:bCs/>
      <w:lang w:eastAsia="zh-CN" w:bidi="hi-IN"/>
    </w:rPr>
  </w:style>
  <w:style w:type="character" w:customStyle="1" w:styleId="apple-converted-space">
    <w:name w:val="apple-converted-space"/>
    <w:basedOn w:val="Domylnaczcionkaakapitu"/>
    <w:rsid w:val="00CF43A8"/>
  </w:style>
  <w:style w:type="paragraph" w:customStyle="1" w:styleId="NormalTable1">
    <w:name w:val="Normal Table1"/>
    <w:rsid w:val="00CF43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name w:val="a"/>
    <w:aliases w:val="b,c"/>
    <w:basedOn w:val="Normalny"/>
    <w:autoRedefine/>
    <w:uiPriority w:val="99"/>
    <w:rsid w:val="00CF43A8"/>
    <w:pPr>
      <w:numPr>
        <w:numId w:val="16"/>
      </w:numPr>
      <w:spacing w:after="0" w:line="240" w:lineRule="auto"/>
      <w:jc w:val="both"/>
    </w:pPr>
    <w:rPr>
      <w:rFonts w:ascii="Arial" w:eastAsia="Times New Roman" w:hAnsi="Arial" w:cs="Arial"/>
      <w:sz w:val="24"/>
      <w:lang w:eastAsia="pl-PL"/>
    </w:rPr>
  </w:style>
  <w:style w:type="paragraph" w:customStyle="1" w:styleId="Znak0">
    <w:name w:val="Znak"/>
    <w:basedOn w:val="Normalny"/>
    <w:rsid w:val="00CF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CF43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1">
    <w:name w:val="h1"/>
    <w:rsid w:val="00CF43A8"/>
  </w:style>
  <w:style w:type="paragraph" w:customStyle="1" w:styleId="celp">
    <w:name w:val="cel_p"/>
    <w:basedOn w:val="Normalny"/>
    <w:rsid w:val="00CF43A8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rsid w:val="00CF43A8"/>
  </w:style>
  <w:style w:type="character" w:customStyle="1" w:styleId="ng-scope">
    <w:name w:val="ng-scope"/>
    <w:rsid w:val="00CF43A8"/>
  </w:style>
  <w:style w:type="numbering" w:customStyle="1" w:styleId="WWNum24">
    <w:name w:val="WWNum24"/>
    <w:basedOn w:val="Bezlisty"/>
    <w:rsid w:val="00CF43A8"/>
    <w:pPr>
      <w:numPr>
        <w:numId w:val="17"/>
      </w:numPr>
    </w:pPr>
  </w:style>
  <w:style w:type="paragraph" w:styleId="Listanumerowana">
    <w:name w:val="List Number"/>
    <w:basedOn w:val="Normalny"/>
    <w:uiPriority w:val="99"/>
    <w:semiHidden/>
    <w:unhideWhenUsed/>
    <w:rsid w:val="00275FB2"/>
    <w:pPr>
      <w:numPr>
        <w:numId w:val="18"/>
      </w:numPr>
      <w:ind w:left="0" w:firstLine="0"/>
      <w:contextualSpacing/>
    </w:pPr>
  </w:style>
  <w:style w:type="paragraph" w:customStyle="1" w:styleId="Tekst">
    <w:name w:val="Tekst"/>
    <w:basedOn w:val="Normalny"/>
    <w:rsid w:val="00275FB2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275FB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ectionTitle">
    <w:name w:val="SectionTitle"/>
    <w:basedOn w:val="Normalny"/>
    <w:next w:val="Nagwek1"/>
    <w:rsid w:val="00EE7D5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character" w:customStyle="1" w:styleId="DeltaViewInsertion">
    <w:name w:val="DeltaView Insertion"/>
    <w:rsid w:val="00EA6F30"/>
    <w:rPr>
      <w:b/>
      <w:i/>
      <w:spacing w:val="0"/>
    </w:rPr>
  </w:style>
  <w:style w:type="paragraph" w:customStyle="1" w:styleId="Tiret0">
    <w:name w:val="Tiret 0"/>
    <w:basedOn w:val="Normalny"/>
    <w:rsid w:val="00EA6F30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A6F30"/>
    <w:pPr>
      <w:numPr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A6F30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A6F30"/>
    <w:pPr>
      <w:numPr>
        <w:ilvl w:val="1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A6F30"/>
    <w:pPr>
      <w:numPr>
        <w:ilvl w:val="2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A6F30"/>
    <w:pPr>
      <w:numPr>
        <w:ilvl w:val="3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Zwykytekst1">
    <w:name w:val="Zwykły tekst1"/>
    <w:basedOn w:val="Normalny"/>
    <w:rsid w:val="00813BB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ormalStyle">
    <w:name w:val="NormalStyle"/>
    <w:uiPriority w:val="99"/>
    <w:rsid w:val="003A19A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paragraph" w:customStyle="1" w:styleId="ZnakZnak14">
    <w:name w:val="Znak Znak14"/>
    <w:basedOn w:val="Normalny"/>
    <w:uiPriority w:val="99"/>
    <w:rsid w:val="00D1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B0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9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1">
    <w:name w:val="Znak Znak Znak Znak Znak Znak Znak Znak Znak1"/>
    <w:basedOn w:val="Normalny"/>
    <w:uiPriority w:val="99"/>
    <w:rsid w:val="00882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513AA6"/>
  </w:style>
  <w:style w:type="paragraph" w:customStyle="1" w:styleId="SIWZ">
    <w:name w:val="SIWZ"/>
    <w:basedOn w:val="Normalny"/>
    <w:uiPriority w:val="99"/>
    <w:qFormat/>
    <w:rsid w:val="00BA2BB3"/>
    <w:pPr>
      <w:suppressAutoHyphens/>
      <w:spacing w:after="0" w:line="240" w:lineRule="auto"/>
    </w:pPr>
    <w:rPr>
      <w:rFonts w:ascii="Cambria" w:eastAsia="Times New Roman" w:hAnsi="Cambria" w:cs="Cambria"/>
      <w:b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C41639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Nagwek71">
    <w:name w:val="Nagłówek 71"/>
    <w:basedOn w:val="Standard"/>
    <w:next w:val="Standard"/>
    <w:rsid w:val="00DE73B7"/>
    <w:pPr>
      <w:keepNext/>
      <w:jc w:val="both"/>
      <w:outlineLvl w:val="6"/>
    </w:pPr>
    <w:rPr>
      <w:rFonts w:ascii="Garamond" w:eastAsia="Times New Roman" w:hAnsi="Garamond" w:cs="Garamond"/>
      <w:szCs w:val="20"/>
      <w:lang w:bidi="ar-SA"/>
    </w:rPr>
  </w:style>
  <w:style w:type="numbering" w:customStyle="1" w:styleId="WW8Num60">
    <w:name w:val="WW8Num60"/>
    <w:basedOn w:val="Bezlisty"/>
    <w:rsid w:val="00DE73B7"/>
    <w:pPr>
      <w:numPr>
        <w:numId w:val="24"/>
      </w:numPr>
    </w:pPr>
  </w:style>
  <w:style w:type="character" w:customStyle="1" w:styleId="Nagwek3Znak1">
    <w:name w:val="Nagłówek 3 Znak1"/>
    <w:aliases w:val="ASAPHeading 3 Znak1,h3 Znak1"/>
    <w:basedOn w:val="Domylnaczcionkaakapitu"/>
    <w:uiPriority w:val="99"/>
    <w:semiHidden/>
    <w:rsid w:val="008055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1">
    <w:name w:val="Nagłówek 4 Znak1"/>
    <w:aliases w:val="h4 Znak1"/>
    <w:basedOn w:val="Domylnaczcionkaakapitu"/>
    <w:semiHidden/>
    <w:rsid w:val="008055DF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Poprawka">
    <w:name w:val="Revision"/>
    <w:uiPriority w:val="99"/>
    <w:semiHidden/>
    <w:rsid w:val="008055DF"/>
    <w:pPr>
      <w:spacing w:after="0" w:line="240" w:lineRule="auto"/>
    </w:pPr>
  </w:style>
  <w:style w:type="paragraph" w:customStyle="1" w:styleId="ZnakZnakZnakZnakZnakZnakZnakZnakZnak1ZnakZnak">
    <w:name w:val="Znak Znak Znak Znak Znak Znak Znak Znak Znak1 Znak Znak"/>
    <w:basedOn w:val="Normalny"/>
    <w:uiPriority w:val="99"/>
    <w:semiHidden/>
    <w:rsid w:val="00805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uiPriority w:val="99"/>
    <w:semiHidden/>
    <w:rsid w:val="008055DF"/>
    <w:pPr>
      <w:suppressAutoHyphens/>
      <w:autoSpaceDN w:val="0"/>
      <w:spacing w:after="120" w:line="240" w:lineRule="auto"/>
    </w:pPr>
    <w:rPr>
      <w:rFonts w:ascii="Calibri" w:eastAsia="Times New Roman" w:hAnsi="Calibri" w:cs="Calibri"/>
      <w:kern w:val="3"/>
    </w:rPr>
  </w:style>
  <w:style w:type="character" w:customStyle="1" w:styleId="MapadokumentuZnak1">
    <w:name w:val="Mapa dokumentu Znak1"/>
    <w:basedOn w:val="Domylnaczcionkaakapitu"/>
    <w:uiPriority w:val="99"/>
    <w:semiHidden/>
    <w:rsid w:val="008055DF"/>
    <w:rPr>
      <w:rFonts w:ascii="Segoe UI" w:hAnsi="Segoe UI" w:cs="Segoe UI" w:hint="default"/>
      <w:sz w:val="16"/>
      <w:szCs w:val="16"/>
    </w:rPr>
  </w:style>
  <w:style w:type="character" w:customStyle="1" w:styleId="st">
    <w:name w:val="st"/>
    <w:rsid w:val="008055DF"/>
  </w:style>
  <w:style w:type="table" w:customStyle="1" w:styleId="Tabela-Siatka3">
    <w:name w:val="Tabela - Siatka3"/>
    <w:basedOn w:val="Standardowy"/>
    <w:uiPriority w:val="39"/>
    <w:rsid w:val="008055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39"/>
    <w:rsid w:val="008055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055DF"/>
    <w:rPr>
      <w:i/>
      <w:iCs/>
    </w:rPr>
  </w:style>
  <w:style w:type="table" w:customStyle="1" w:styleId="Tabela-Siatka5">
    <w:name w:val="Tabela - Siatka5"/>
    <w:basedOn w:val="Standardowy"/>
    <w:next w:val="Tabela-Siatka"/>
    <w:uiPriority w:val="39"/>
    <w:rsid w:val="00ED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C9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124F6"/>
  </w:style>
  <w:style w:type="table" w:customStyle="1" w:styleId="Tabela-Siatka6">
    <w:name w:val="Tabela - Siatka6"/>
    <w:basedOn w:val="Standardowy"/>
    <w:next w:val="Tabela-Siatka"/>
    <w:uiPriority w:val="39"/>
    <w:rsid w:val="00F1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F124F6"/>
  </w:style>
  <w:style w:type="table" w:customStyle="1" w:styleId="TableGrid1">
    <w:name w:val="TableGrid1"/>
    <w:rsid w:val="00F124F6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8Num11">
    <w:name w:val="WW8Num11"/>
    <w:basedOn w:val="Bezlisty"/>
    <w:rsid w:val="00F124F6"/>
    <w:pPr>
      <w:numPr>
        <w:numId w:val="4"/>
      </w:numPr>
    </w:pPr>
  </w:style>
  <w:style w:type="numbering" w:customStyle="1" w:styleId="WW8Num141">
    <w:name w:val="WW8Num141"/>
    <w:basedOn w:val="Bezlisty"/>
    <w:rsid w:val="00F124F6"/>
    <w:pPr>
      <w:numPr>
        <w:numId w:val="5"/>
      </w:numPr>
    </w:pPr>
  </w:style>
  <w:style w:type="numbering" w:customStyle="1" w:styleId="WW8Num271">
    <w:name w:val="WW8Num271"/>
    <w:basedOn w:val="Bezlisty"/>
    <w:rsid w:val="00F124F6"/>
    <w:pPr>
      <w:numPr>
        <w:numId w:val="6"/>
      </w:numPr>
    </w:pPr>
  </w:style>
  <w:style w:type="numbering" w:customStyle="1" w:styleId="WW8Num61">
    <w:name w:val="WW8Num61"/>
    <w:basedOn w:val="Bezlisty"/>
    <w:rsid w:val="00F124F6"/>
    <w:pPr>
      <w:numPr>
        <w:numId w:val="7"/>
      </w:numPr>
    </w:pPr>
  </w:style>
  <w:style w:type="numbering" w:customStyle="1" w:styleId="WW8Num331">
    <w:name w:val="WW8Num331"/>
    <w:basedOn w:val="Bezlisty"/>
    <w:rsid w:val="00F124F6"/>
    <w:pPr>
      <w:numPr>
        <w:numId w:val="8"/>
      </w:numPr>
    </w:pPr>
  </w:style>
  <w:style w:type="table" w:customStyle="1" w:styleId="Siatkatabeli11">
    <w:name w:val="Siatka tabeli11"/>
    <w:basedOn w:val="Standardowy"/>
    <w:next w:val="Tabela-Siatka"/>
    <w:uiPriority w:val="39"/>
    <w:rsid w:val="00F1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51">
    <w:name w:val="WWNum451"/>
    <w:basedOn w:val="Bezlisty"/>
    <w:rsid w:val="00F124F6"/>
    <w:pPr>
      <w:numPr>
        <w:numId w:val="11"/>
      </w:numPr>
    </w:pPr>
  </w:style>
  <w:style w:type="numbering" w:customStyle="1" w:styleId="WWNum461">
    <w:name w:val="WWNum461"/>
    <w:basedOn w:val="Bezlisty"/>
    <w:rsid w:val="00F124F6"/>
    <w:pPr>
      <w:numPr>
        <w:numId w:val="12"/>
      </w:numPr>
    </w:pPr>
  </w:style>
  <w:style w:type="numbering" w:customStyle="1" w:styleId="WWNum471">
    <w:name w:val="WWNum471"/>
    <w:basedOn w:val="Bezlisty"/>
    <w:rsid w:val="00F124F6"/>
    <w:pPr>
      <w:numPr>
        <w:numId w:val="13"/>
      </w:numPr>
    </w:pPr>
  </w:style>
  <w:style w:type="numbering" w:customStyle="1" w:styleId="Styl11">
    <w:name w:val="Styl11"/>
    <w:uiPriority w:val="99"/>
    <w:rsid w:val="00F124F6"/>
    <w:pPr>
      <w:numPr>
        <w:numId w:val="19"/>
      </w:numPr>
    </w:pPr>
  </w:style>
  <w:style w:type="numbering" w:customStyle="1" w:styleId="WWNum241">
    <w:name w:val="WWNum241"/>
    <w:basedOn w:val="Bezlisty"/>
    <w:rsid w:val="00F124F6"/>
    <w:pPr>
      <w:numPr>
        <w:numId w:val="20"/>
      </w:numPr>
    </w:pPr>
  </w:style>
  <w:style w:type="character" w:customStyle="1" w:styleId="alb-s">
    <w:name w:val="a_lb-s"/>
    <w:basedOn w:val="Domylnaczcionkaakapitu"/>
    <w:rsid w:val="00F124F6"/>
  </w:style>
  <w:style w:type="table" w:customStyle="1" w:styleId="Tabela-Siatka12">
    <w:name w:val="Tabela - Siatka12"/>
    <w:basedOn w:val="Standardowy"/>
    <w:next w:val="Tabela-Siatka"/>
    <w:uiPriority w:val="39"/>
    <w:rsid w:val="00F1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F1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uiPriority w:val="99"/>
    <w:rsid w:val="000F6139"/>
    <w:pPr>
      <w:spacing w:after="0" w:line="240" w:lineRule="auto"/>
      <w:jc w:val="center"/>
    </w:pPr>
    <w:rPr>
      <w:rFonts w:ascii="Calibri" w:eastAsia="Times New Roman" w:hAnsi="Calibri" w:cs="Calibri"/>
    </w:rPr>
  </w:style>
  <w:style w:type="character" w:customStyle="1" w:styleId="FontStyle38">
    <w:name w:val="Font Style38"/>
    <w:basedOn w:val="Domylnaczcionkaakapitu"/>
    <w:rsid w:val="00704620"/>
    <w:rPr>
      <w:rFonts w:ascii="Verdana" w:hAnsi="Verdana" w:cs="Verdana"/>
      <w:color w:val="000000"/>
      <w:sz w:val="10"/>
      <w:szCs w:val="10"/>
    </w:rPr>
  </w:style>
  <w:style w:type="paragraph" w:customStyle="1" w:styleId="Style7">
    <w:name w:val="Style7"/>
    <w:basedOn w:val="Normalny"/>
    <w:rsid w:val="006E12C7"/>
    <w:pPr>
      <w:widowControl w:val="0"/>
      <w:suppressAutoHyphens/>
      <w:spacing w:after="0" w:line="144" w:lineRule="exact"/>
    </w:pPr>
    <w:rPr>
      <w:rFonts w:ascii="Verdana" w:eastAsia="SimSun" w:hAnsi="Verdana" w:cs="font722"/>
      <w:kern w:val="1"/>
      <w:sz w:val="24"/>
      <w:szCs w:val="24"/>
      <w:lang w:eastAsia="hi-IN" w:bidi="hi-IN"/>
    </w:rPr>
  </w:style>
  <w:style w:type="character" w:customStyle="1" w:styleId="FontStyle37">
    <w:name w:val="Font Style37"/>
    <w:basedOn w:val="Domylnaczcionkaakapitu"/>
    <w:rsid w:val="006E12C7"/>
    <w:rPr>
      <w:rFonts w:ascii="Verdana" w:hAnsi="Verdana" w:cs="Verdana"/>
      <w:b/>
      <w:bCs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D30F9-5FFD-43D6-BE70-2B433B3A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Kochański</dc:creator>
  <cp:lastModifiedBy>mbskowronscy@gmail.com</cp:lastModifiedBy>
  <cp:revision>27</cp:revision>
  <cp:lastPrinted>2020-01-20T05:24:00Z</cp:lastPrinted>
  <dcterms:created xsi:type="dcterms:W3CDTF">2020-01-09T23:21:00Z</dcterms:created>
  <dcterms:modified xsi:type="dcterms:W3CDTF">2020-02-03T02:09:00Z</dcterms:modified>
</cp:coreProperties>
</file>