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5D656A0A"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5C3862">
        <w:rPr>
          <w:rFonts w:ascii="Arial" w:hAnsi="Arial" w:cs="Arial"/>
          <w:b/>
          <w:sz w:val="20"/>
          <w:szCs w:val="20"/>
        </w:rPr>
        <w:t>łat kardiochirurgicznych</w:t>
      </w:r>
      <w:r w:rsidR="0062247E" w:rsidRPr="00AF25E4">
        <w:rPr>
          <w:rFonts w:ascii="Arial" w:hAnsi="Arial" w:cs="Arial"/>
          <w:b/>
          <w:sz w:val="20"/>
          <w:szCs w:val="20"/>
        </w:rPr>
        <w:t xml:space="preserve"> </w:t>
      </w:r>
      <w:r w:rsidR="00DC6783">
        <w:rPr>
          <w:rFonts w:ascii="Arial" w:hAnsi="Arial" w:cs="Arial"/>
          <w:b/>
          <w:sz w:val="20"/>
          <w:szCs w:val="20"/>
        </w:rPr>
        <w:t>– 2 zadania</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6CAA2E3C"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5C3862">
        <w:rPr>
          <w:rFonts w:ascii="Arial" w:hAnsi="Arial" w:cs="Arial"/>
          <w:sz w:val="20"/>
          <w:szCs w:val="20"/>
        </w:rPr>
        <w:t>EZP-271-2-75</w:t>
      </w:r>
      <w:r w:rsidR="00D469A3" w:rsidRPr="00AF25E4">
        <w:rPr>
          <w:rFonts w:ascii="Arial" w:hAnsi="Arial" w:cs="Arial"/>
          <w:sz w:val="20"/>
          <w:szCs w:val="20"/>
        </w:rPr>
        <w:t>/PN</w:t>
      </w:r>
      <w:r w:rsidR="00730515" w:rsidRPr="00AF25E4">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7B3BA7D5" w14:textId="77777777" w:rsidR="00966456" w:rsidRPr="00AF25E4" w:rsidRDefault="00912700" w:rsidP="00912700">
      <w:pPr>
        <w:keepNext/>
        <w:spacing w:after="0"/>
        <w:contextualSpacing/>
        <w:jc w:val="center"/>
        <w:rPr>
          <w:rFonts w:ascii="Arial" w:hAnsi="Arial" w:cs="Arial"/>
          <w:bCs/>
          <w:sz w:val="20"/>
          <w:szCs w:val="20"/>
          <w:lang w:bidi="en-US"/>
        </w:rPr>
      </w:pPr>
      <w:r w:rsidRPr="00AF25E4">
        <w:rPr>
          <w:rFonts w:ascii="Arial" w:hAnsi="Arial" w:cs="Arial"/>
          <w:bCs/>
          <w:sz w:val="20"/>
          <w:szCs w:val="20"/>
          <w:lang w:bidi="en-US"/>
        </w:rPr>
        <w:t xml:space="preserve">Postępowanie o udzielenie zamówienia prowadzone jest w trybie </w:t>
      </w:r>
      <w:r w:rsidRPr="00AF25E4">
        <w:rPr>
          <w:rFonts w:ascii="Arial" w:hAnsi="Arial" w:cs="Arial"/>
          <w:b/>
          <w:bCs/>
          <w:sz w:val="20"/>
          <w:szCs w:val="20"/>
          <w:lang w:bidi="en-US"/>
        </w:rPr>
        <w:t xml:space="preserve">przetargu </w:t>
      </w:r>
      <w:r w:rsidR="00966456" w:rsidRPr="00AF25E4">
        <w:rPr>
          <w:rFonts w:ascii="Arial" w:hAnsi="Arial" w:cs="Arial"/>
          <w:b/>
          <w:bCs/>
          <w:sz w:val="20"/>
          <w:szCs w:val="20"/>
          <w:lang w:bidi="en-US"/>
        </w:rPr>
        <w:t>nieograniczonego</w:t>
      </w:r>
    </w:p>
    <w:p w14:paraId="3AA2832D" w14:textId="3661B99A" w:rsidR="00D7782D" w:rsidRPr="00AF25E4" w:rsidRDefault="00966456"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na podstawie </w:t>
      </w:r>
      <w:r w:rsidR="00912700" w:rsidRPr="00AF25E4">
        <w:rPr>
          <w:rFonts w:ascii="Arial" w:hAnsi="Arial" w:cs="Arial"/>
          <w:b w:val="0"/>
          <w:bCs w:val="0"/>
          <w:sz w:val="20"/>
          <w:szCs w:val="20"/>
          <w:lang w:eastAsia="en-US" w:bidi="en-US"/>
        </w:rPr>
        <w:t xml:space="preserve">przepisów </w:t>
      </w:r>
      <w:r w:rsidR="00E4572B">
        <w:rPr>
          <w:rFonts w:ascii="Arial" w:hAnsi="Arial" w:cs="Arial"/>
          <w:b w:val="0"/>
          <w:bCs w:val="0"/>
          <w:sz w:val="20"/>
          <w:szCs w:val="20"/>
          <w:lang w:eastAsia="en-US" w:bidi="en-US"/>
        </w:rPr>
        <w:t xml:space="preserve">ustawy z </w:t>
      </w:r>
      <w:r w:rsidR="00912700" w:rsidRPr="00AF25E4">
        <w:rPr>
          <w:rFonts w:ascii="Arial" w:hAnsi="Arial" w:cs="Arial"/>
          <w:b w:val="0"/>
          <w:bCs w:val="0"/>
          <w:sz w:val="20"/>
          <w:szCs w:val="20"/>
          <w:lang w:eastAsia="en-US" w:bidi="en-US"/>
        </w:rPr>
        <w:t xml:space="preserve">dnia 29 stycznia 2004 r. Prawo zamówień publicznych </w:t>
      </w:r>
    </w:p>
    <w:p w14:paraId="078F254D" w14:textId="77777777" w:rsidR="00912700" w:rsidRPr="00AF25E4" w:rsidRDefault="00912700"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(t.j. Dz.U. 2018 poz.1986 z późn.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2F10B4E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F55D38" w:rsidRPr="00AF25E4">
        <w:rPr>
          <w:rFonts w:ascii="Arial" w:hAnsi="Arial" w:cs="Arial"/>
          <w:b w:val="0"/>
          <w:sz w:val="20"/>
          <w:szCs w:val="20"/>
        </w:rPr>
        <w:t>144 000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205859F1" w:rsidR="00912700" w:rsidRPr="00AF25E4" w:rsidRDefault="00622E16" w:rsidP="00622E16">
      <w:pPr>
        <w:pStyle w:val="tytu0"/>
        <w:spacing w:before="0" w:after="0" w:line="276" w:lineRule="auto"/>
        <w:contextualSpacing/>
        <w:rPr>
          <w:rFonts w:ascii="Arial" w:hAnsi="Arial" w:cs="Arial"/>
          <w:b w:val="0"/>
          <w:sz w:val="20"/>
          <w:szCs w:val="20"/>
        </w:rPr>
      </w:pPr>
      <w:r w:rsidRPr="00622E16">
        <w:rPr>
          <w:rFonts w:eastAsiaTheme="minorHAnsi"/>
          <w:b w:val="0"/>
          <w:bCs w:val="0"/>
          <w:color w:val="000000"/>
          <w:sz w:val="23"/>
          <w:szCs w:val="23"/>
          <w:lang w:eastAsia="en-US"/>
        </w:rPr>
        <w:t>Ogłoszenie nr 595612-N-2019 z dnia 2019-09-10 r.</w:t>
      </w:r>
      <w:bookmarkStart w:id="0" w:name="_GoBack"/>
      <w:bookmarkEnd w:id="0"/>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58E28E49"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6340F5">
              <w:rPr>
                <w:rFonts w:ascii="Arial" w:hAnsi="Arial" w:cs="Arial"/>
                <w:sz w:val="20"/>
                <w:szCs w:val="20"/>
              </w:rPr>
              <w:t xml:space="preserve"> – Zadanie 1</w:t>
            </w:r>
          </w:p>
        </w:tc>
      </w:tr>
      <w:tr w:rsidR="006340F5" w:rsidRPr="00AF25E4" w14:paraId="045DAC61" w14:textId="77777777" w:rsidTr="0011014D">
        <w:tc>
          <w:tcPr>
            <w:tcW w:w="1980" w:type="dxa"/>
          </w:tcPr>
          <w:p w14:paraId="7121E5C6" w14:textId="18D1C711" w:rsidR="006340F5" w:rsidRPr="00AF25E4" w:rsidRDefault="006340F5" w:rsidP="001722A5">
            <w:pPr>
              <w:spacing w:line="360" w:lineRule="auto"/>
              <w:rPr>
                <w:rFonts w:ascii="Arial" w:hAnsi="Arial" w:cs="Arial"/>
                <w:sz w:val="20"/>
                <w:szCs w:val="20"/>
              </w:rPr>
            </w:pPr>
            <w:r w:rsidRPr="006340F5">
              <w:rPr>
                <w:rFonts w:ascii="Arial" w:hAnsi="Arial" w:cs="Arial"/>
                <w:sz w:val="20"/>
                <w:szCs w:val="20"/>
              </w:rPr>
              <w:t>Załącznik nr 1</w:t>
            </w:r>
            <w:r>
              <w:rPr>
                <w:rFonts w:ascii="Arial" w:hAnsi="Arial" w:cs="Arial"/>
                <w:sz w:val="20"/>
                <w:szCs w:val="20"/>
              </w:rPr>
              <w:t>a</w:t>
            </w:r>
          </w:p>
        </w:tc>
        <w:tc>
          <w:tcPr>
            <w:tcW w:w="7081" w:type="dxa"/>
          </w:tcPr>
          <w:p w14:paraId="3C78E107" w14:textId="5A1452F4" w:rsidR="006340F5" w:rsidRPr="00AF25E4" w:rsidRDefault="006340F5" w:rsidP="003A4E6F">
            <w:pPr>
              <w:pStyle w:val="Bezodstpw"/>
              <w:rPr>
                <w:rFonts w:ascii="Arial" w:hAnsi="Arial" w:cs="Arial"/>
                <w:sz w:val="20"/>
                <w:szCs w:val="20"/>
              </w:rPr>
            </w:pPr>
            <w:r w:rsidRPr="006340F5">
              <w:rPr>
                <w:rFonts w:ascii="Arial" w:hAnsi="Arial" w:cs="Arial"/>
                <w:sz w:val="20"/>
                <w:szCs w:val="20"/>
              </w:rPr>
              <w:t>Istotne Posta</w:t>
            </w:r>
            <w:r>
              <w:rPr>
                <w:rFonts w:ascii="Arial" w:hAnsi="Arial" w:cs="Arial"/>
                <w:sz w:val="20"/>
                <w:szCs w:val="20"/>
              </w:rPr>
              <w:t>nowienia Umowy (IPU) – Zadanie 2 (umowa depozytowa)</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10E05C7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t.j. z </w:t>
      </w:r>
      <w:r w:rsidR="007716FA" w:rsidRPr="00AF25E4">
        <w:rPr>
          <w:rFonts w:ascii="Arial" w:hAnsi="Arial" w:cs="Arial"/>
          <w:sz w:val="20"/>
          <w:szCs w:val="20"/>
        </w:rPr>
        <w:t>późn</w:t>
      </w:r>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pzp</w:t>
      </w:r>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0F2DB0D6" w14:textId="5E1A2614"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prowadzone jest w trybie </w:t>
      </w:r>
      <w:r w:rsidRPr="00AF25E4">
        <w:rPr>
          <w:rFonts w:ascii="Arial" w:hAnsi="Arial" w:cs="Arial"/>
          <w:b/>
          <w:sz w:val="20"/>
          <w:szCs w:val="20"/>
        </w:rPr>
        <w:t>przetargu nieograniczonego</w:t>
      </w:r>
      <w:r w:rsidRPr="00AF25E4">
        <w:rPr>
          <w:rFonts w:ascii="Arial" w:hAnsi="Arial" w:cs="Arial"/>
          <w:sz w:val="20"/>
          <w:szCs w:val="20"/>
        </w:rPr>
        <w:t xml:space="preserve"> </w:t>
      </w:r>
      <w:r w:rsidR="00E00A2D" w:rsidRPr="00AF25E4">
        <w:rPr>
          <w:rFonts w:ascii="Arial" w:hAnsi="Arial" w:cs="Arial"/>
          <w:sz w:val="20"/>
          <w:szCs w:val="20"/>
        </w:rPr>
        <w:t xml:space="preserve">na podst. </w:t>
      </w:r>
      <w:r w:rsidRPr="00AF25E4">
        <w:rPr>
          <w:rFonts w:ascii="Arial" w:hAnsi="Arial" w:cs="Arial"/>
          <w:sz w:val="20"/>
          <w:szCs w:val="20"/>
        </w:rPr>
        <w:t>art. 39 – 46</w:t>
      </w:r>
      <w:r w:rsidR="00E00A2D" w:rsidRPr="00AF25E4">
        <w:rPr>
          <w:rFonts w:ascii="Arial" w:hAnsi="Arial" w:cs="Arial"/>
          <w:sz w:val="20"/>
          <w:szCs w:val="20"/>
        </w:rPr>
        <w:t xml:space="preserve"> </w:t>
      </w:r>
      <w:r w:rsidRPr="00AF25E4">
        <w:rPr>
          <w:rFonts w:ascii="Arial" w:hAnsi="Arial" w:cs="Arial"/>
          <w:sz w:val="20"/>
          <w:szCs w:val="20"/>
        </w:rPr>
        <w:t xml:space="preserve">ustawy z dnia 29 stycznia 2004 r. Prawo zamówień publicznych (tekst jedn.: Dz. U. z 2018 r., poz. 1986 z późn. zm.) oraz aktów wykonawczych do </w:t>
      </w:r>
      <w:r w:rsidR="00F942D5" w:rsidRPr="00AF25E4">
        <w:rPr>
          <w:rFonts w:ascii="Arial" w:hAnsi="Arial" w:cs="Arial"/>
          <w:sz w:val="20"/>
          <w:szCs w:val="20"/>
        </w:rPr>
        <w:t xml:space="preserve">ustawy </w:t>
      </w:r>
      <w:r w:rsidRPr="00AF25E4">
        <w:rPr>
          <w:rFonts w:ascii="Arial" w:hAnsi="Arial" w:cs="Arial"/>
          <w:sz w:val="20"/>
          <w:szCs w:val="20"/>
        </w:rPr>
        <w:t>PZP.</w:t>
      </w:r>
    </w:p>
    <w:p w14:paraId="589A439D" w14:textId="614672BC"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144 000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52A65045"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 xml:space="preserve">dostawa </w:t>
      </w:r>
      <w:r w:rsidR="005C3862">
        <w:rPr>
          <w:rFonts w:ascii="Arial" w:hAnsi="Arial" w:cs="Arial"/>
          <w:b/>
          <w:sz w:val="20"/>
          <w:szCs w:val="20"/>
        </w:rPr>
        <w:t>łat kardiochirurgicznych</w:t>
      </w:r>
      <w:r w:rsidR="00DC6783">
        <w:rPr>
          <w:rFonts w:ascii="Arial" w:hAnsi="Arial" w:cs="Arial"/>
          <w:b/>
          <w:sz w:val="20"/>
          <w:szCs w:val="20"/>
        </w:rPr>
        <w:t xml:space="preserve"> – 2 zadania</w:t>
      </w:r>
      <w:r w:rsidR="00F52864" w:rsidRPr="00AF25E4">
        <w:rPr>
          <w:rFonts w:ascii="Arial" w:hAnsi="Arial" w:cs="Arial"/>
          <w:b/>
          <w:sz w:val="20"/>
          <w:szCs w:val="20"/>
        </w:rPr>
        <w:t>.</w:t>
      </w:r>
    </w:p>
    <w:p w14:paraId="57979B85" w14:textId="77777777"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53AE5139"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r w:rsidR="00DC6783">
        <w:rPr>
          <w:rFonts w:ascii="Arial" w:hAnsi="Arial" w:cs="Arial"/>
          <w:sz w:val="20"/>
          <w:szCs w:val="20"/>
        </w:rPr>
        <w:t>– Zadanie 1</w:t>
      </w:r>
    </w:p>
    <w:p w14:paraId="4406CB34" w14:textId="0CCCD615" w:rsidR="00DC6783" w:rsidRPr="00AF25E4" w:rsidRDefault="00DC6783" w:rsidP="00415676">
      <w:pPr>
        <w:pStyle w:val="Bezodstpw"/>
        <w:ind w:left="708"/>
        <w:jc w:val="both"/>
        <w:rPr>
          <w:rFonts w:ascii="Arial" w:hAnsi="Arial" w:cs="Arial"/>
          <w:sz w:val="20"/>
          <w:szCs w:val="20"/>
        </w:rPr>
      </w:pPr>
      <w:r>
        <w:rPr>
          <w:rFonts w:ascii="Arial" w:hAnsi="Arial" w:cs="Arial"/>
          <w:sz w:val="20"/>
          <w:szCs w:val="20"/>
        </w:rPr>
        <w:t xml:space="preserve">załącznik nr 1a - </w:t>
      </w:r>
      <w:r w:rsidRPr="00AF25E4">
        <w:rPr>
          <w:rFonts w:ascii="Arial" w:hAnsi="Arial" w:cs="Arial"/>
          <w:sz w:val="20"/>
          <w:szCs w:val="20"/>
        </w:rPr>
        <w:t>Istotne Postanowienia Umowy (IPU)</w:t>
      </w:r>
      <w:r>
        <w:rPr>
          <w:rFonts w:ascii="Arial" w:hAnsi="Arial" w:cs="Arial"/>
          <w:sz w:val="20"/>
          <w:szCs w:val="20"/>
        </w:rPr>
        <w:t xml:space="preserve"> umowa depozytowa</w:t>
      </w:r>
      <w:r w:rsidRPr="00AF25E4">
        <w:rPr>
          <w:rFonts w:ascii="Arial" w:hAnsi="Arial" w:cs="Arial"/>
          <w:sz w:val="20"/>
          <w:szCs w:val="20"/>
        </w:rPr>
        <w:t xml:space="preserve"> </w:t>
      </w:r>
      <w:r>
        <w:rPr>
          <w:rFonts w:ascii="Arial" w:hAnsi="Arial" w:cs="Arial"/>
          <w:sz w:val="20"/>
          <w:szCs w:val="20"/>
        </w:rPr>
        <w:t>– Zadanie 2</w:t>
      </w:r>
    </w:p>
    <w:p w14:paraId="5E050A4F" w14:textId="01559C25"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Pr="00AF25E4">
        <w:rPr>
          <w:rFonts w:ascii="Arial" w:hAnsi="Arial" w:cs="Arial"/>
          <w:sz w:val="20"/>
          <w:szCs w:val="20"/>
        </w:rPr>
        <w:t>– Formularz Oferty,</w:t>
      </w:r>
    </w:p>
    <w:p w14:paraId="440F5194" w14:textId="3636A595"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/1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r w:rsidR="00DC6783">
        <w:rPr>
          <w:rFonts w:ascii="Arial" w:hAnsi="Arial" w:cs="Arial"/>
          <w:sz w:val="20"/>
          <w:szCs w:val="20"/>
        </w:rPr>
        <w:t>– zadanie 1</w:t>
      </w:r>
    </w:p>
    <w:p w14:paraId="6596F249" w14:textId="5AA8D8D7" w:rsidR="00DC6783" w:rsidRPr="00AF25E4" w:rsidRDefault="00DC6783" w:rsidP="00A87118">
      <w:pPr>
        <w:pStyle w:val="Bezodstpw"/>
        <w:ind w:left="708"/>
        <w:jc w:val="both"/>
        <w:rPr>
          <w:rFonts w:ascii="Arial" w:hAnsi="Arial" w:cs="Arial"/>
          <w:sz w:val="20"/>
          <w:szCs w:val="20"/>
        </w:rPr>
      </w:pPr>
      <w:r>
        <w:rPr>
          <w:rFonts w:ascii="Arial" w:hAnsi="Arial" w:cs="Arial"/>
          <w:sz w:val="20"/>
          <w:szCs w:val="20"/>
        </w:rPr>
        <w:t>załącznik nr 3/2 – Formularz Cenowy – zadanie 2</w:t>
      </w:r>
    </w:p>
    <w:p w14:paraId="6A4C122D" w14:textId="471889CB" w:rsidR="00F1187A" w:rsidRPr="00614F08" w:rsidRDefault="00A16195" w:rsidP="00FF5EF3">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r w:rsidR="005C3862">
        <w:rPr>
          <w:rFonts w:ascii="Arial" w:hAnsi="Arial" w:cs="Arial"/>
          <w:b/>
          <w:color w:val="000000"/>
          <w:sz w:val="20"/>
          <w:szCs w:val="20"/>
          <w:shd w:val="clear" w:color="auto" w:fill="FFFFFF"/>
        </w:rPr>
        <w:t>3314000</w:t>
      </w:r>
      <w:r w:rsidR="00B8027C" w:rsidRPr="00AF25E4">
        <w:rPr>
          <w:rFonts w:ascii="Arial" w:hAnsi="Arial" w:cs="Arial"/>
          <w:b/>
          <w:color w:val="000000"/>
          <w:sz w:val="20"/>
          <w:szCs w:val="20"/>
          <w:shd w:val="clear" w:color="auto" w:fill="FFFFFF"/>
        </w:rPr>
        <w:t>0</w:t>
      </w:r>
      <w:r w:rsidR="004F4DB4">
        <w:rPr>
          <w:rFonts w:ascii="Arial" w:hAnsi="Arial" w:cs="Arial"/>
          <w:b/>
          <w:color w:val="000000"/>
          <w:sz w:val="20"/>
          <w:szCs w:val="20"/>
          <w:shd w:val="clear" w:color="auto" w:fill="FFFFFF"/>
        </w:rPr>
        <w:t>-</w:t>
      </w:r>
      <w:r w:rsidR="005C3862">
        <w:rPr>
          <w:rFonts w:ascii="Arial" w:hAnsi="Arial" w:cs="Arial"/>
          <w:b/>
          <w:color w:val="000000"/>
          <w:sz w:val="20"/>
          <w:szCs w:val="20"/>
          <w:shd w:val="clear" w:color="auto" w:fill="FFFFFF"/>
        </w:rPr>
        <w:t>3</w:t>
      </w:r>
      <w:r w:rsidR="005C3862">
        <w:rPr>
          <w:rFonts w:ascii="Arial" w:hAnsi="Arial" w:cs="Arial"/>
          <w:color w:val="000000"/>
          <w:sz w:val="20"/>
          <w:szCs w:val="20"/>
          <w:shd w:val="clear" w:color="auto" w:fill="FFFFFF"/>
        </w:rPr>
        <w:t xml:space="preserve"> materiały medyczne</w:t>
      </w:r>
      <w:r w:rsidR="00C81D9A" w:rsidRPr="00AF25E4">
        <w:rPr>
          <w:rFonts w:ascii="Arial" w:hAnsi="Arial" w:cs="Arial"/>
          <w:b/>
          <w:color w:val="000000"/>
          <w:sz w:val="20"/>
          <w:szCs w:val="20"/>
          <w:shd w:val="clear" w:color="auto" w:fill="FFFFFF"/>
        </w:rPr>
        <w:t>.</w:t>
      </w:r>
    </w:p>
    <w:p w14:paraId="6C9E5CA7" w14:textId="62819953" w:rsidR="00614F08" w:rsidRPr="00AF25E4" w:rsidRDefault="00614F08" w:rsidP="00FF5EF3">
      <w:pPr>
        <w:pStyle w:val="Bezodstpw"/>
        <w:numPr>
          <w:ilvl w:val="0"/>
          <w:numId w:val="56"/>
        </w:numPr>
        <w:jc w:val="both"/>
        <w:rPr>
          <w:rFonts w:ascii="Arial" w:hAnsi="Arial" w:cs="Arial"/>
          <w:b/>
          <w:sz w:val="20"/>
          <w:szCs w:val="20"/>
        </w:rPr>
      </w:pPr>
      <w:r>
        <w:rPr>
          <w:rFonts w:ascii="Arial" w:hAnsi="Arial" w:cs="Arial"/>
          <w:b/>
          <w:color w:val="000000"/>
          <w:sz w:val="20"/>
          <w:szCs w:val="20"/>
          <w:shd w:val="clear" w:color="auto" w:fill="FFFFFF"/>
        </w:rPr>
        <w:t>Zamawiający dopuszcza składanie ofert częściowych.</w:t>
      </w:r>
    </w:p>
    <w:p w14:paraId="34E57B45" w14:textId="11024048" w:rsidR="00974E20" w:rsidRPr="00AF25E4" w:rsidRDefault="00974E20" w:rsidP="00FF5EF3">
      <w:pPr>
        <w:pStyle w:val="Akapitzlist"/>
        <w:numPr>
          <w:ilvl w:val="0"/>
          <w:numId w:val="56"/>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1EF349FE"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1a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noważne opisywanym rozwiązaniom. Zgodnie z art. 29 ustawy pzp.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548AA191" w:rsidR="00007696" w:rsidRDefault="006340F5" w:rsidP="006340F5">
      <w:pPr>
        <w:pStyle w:val="tekst-pity"/>
        <w:numPr>
          <w:ilvl w:val="0"/>
          <w:numId w:val="0"/>
        </w:numPr>
        <w:ind w:left="360"/>
        <w:rPr>
          <w:rFonts w:cs="Arial"/>
          <w:b/>
        </w:rPr>
      </w:pPr>
      <w:r>
        <w:rPr>
          <w:rFonts w:cs="Arial"/>
        </w:rPr>
        <w:t xml:space="preserve">1. </w:t>
      </w:r>
      <w:r w:rsidR="007A77A5" w:rsidRPr="006340F5">
        <w:rPr>
          <w:rFonts w:cs="Arial"/>
        </w:rPr>
        <w:t>S</w:t>
      </w:r>
      <w:r w:rsidR="008D6602" w:rsidRPr="006340F5">
        <w:rPr>
          <w:rFonts w:cs="Arial"/>
        </w:rPr>
        <w:t xml:space="preserve">ukcesywnie przez okres </w:t>
      </w:r>
      <w:r w:rsidR="005C3862" w:rsidRPr="006340F5">
        <w:rPr>
          <w:rFonts w:cs="Arial"/>
          <w:b/>
        </w:rPr>
        <w:t>24</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6340F5">
      <w:pPr>
        <w:pStyle w:val="tekst-pity"/>
        <w:numPr>
          <w:ilvl w:val="0"/>
          <w:numId w:val="0"/>
        </w:numPr>
        <w:ind w:left="360"/>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w:t>
      </w:r>
      <w:r w:rsidRPr="00AF25E4">
        <w:rPr>
          <w:rFonts w:ascii="Arial" w:hAnsi="Arial" w:cs="Arial"/>
          <w:sz w:val="20"/>
          <w:szCs w:val="20"/>
        </w:rPr>
        <w:lastRenderedPageBreak/>
        <w:t xml:space="preserve">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558F4D69" w14:textId="77777777" w:rsidR="00CF13CD" w:rsidRPr="00045C6E" w:rsidRDefault="008E52FE" w:rsidP="00FF5EF3">
      <w:pPr>
        <w:pStyle w:val="Akapitzlist"/>
        <w:numPr>
          <w:ilvl w:val="0"/>
          <w:numId w:val="44"/>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20252DAB" w14:textId="77777777" w:rsidR="00045C6E" w:rsidRDefault="00045C6E" w:rsidP="00045C6E">
      <w:pPr>
        <w:pStyle w:val="Akapitzlist"/>
        <w:numPr>
          <w:ilvl w:val="1"/>
          <w:numId w:val="44"/>
        </w:numPr>
        <w:adjustRightInd w:val="0"/>
        <w:jc w:val="both"/>
        <w:textAlignment w:val="baseline"/>
        <w:rPr>
          <w:rFonts w:ascii="Arial" w:hAnsi="Arial" w:cs="Arial"/>
          <w:sz w:val="20"/>
          <w:szCs w:val="20"/>
        </w:rPr>
      </w:pPr>
      <w:r w:rsidRPr="00045C6E">
        <w:rPr>
          <w:rFonts w:ascii="Arial" w:hAnsi="Arial" w:cs="Arial"/>
          <w:sz w:val="20"/>
          <w:szCs w:val="20"/>
        </w:rPr>
        <w:t xml:space="preserve">Dokument potwierdzający </w:t>
      </w:r>
      <w:r>
        <w:rPr>
          <w:rFonts w:ascii="Arial" w:hAnsi="Arial" w:cs="Arial"/>
          <w:sz w:val="20"/>
          <w:szCs w:val="20"/>
        </w:rPr>
        <w:t xml:space="preserve">dokonanie powiadomienia o wprowadzeniu do obrotu na terenie Rzeczypospolitej Polskiej lub powiadomienie dokonania zgłoszenia lub przeniesienia do bazy danych na podstawie przepisów ustawy z dnia 20 maja 2010 r. – o wyrobach medycznych (t.j. Dz.U. 2017, poz. 211, z późn. zm.) </w:t>
      </w:r>
    </w:p>
    <w:p w14:paraId="5E8A015C" w14:textId="5FF0B47B" w:rsidR="00E625B0" w:rsidRPr="00045C6E" w:rsidRDefault="00045C6E" w:rsidP="00045C6E">
      <w:pPr>
        <w:pStyle w:val="Akapitzlist"/>
        <w:numPr>
          <w:ilvl w:val="1"/>
          <w:numId w:val="44"/>
        </w:numPr>
        <w:adjustRightInd w:val="0"/>
        <w:jc w:val="both"/>
        <w:textAlignment w:val="baseline"/>
        <w:rPr>
          <w:rFonts w:ascii="Arial" w:hAnsi="Arial" w:cs="Arial"/>
          <w:sz w:val="20"/>
          <w:szCs w:val="20"/>
        </w:rPr>
      </w:pPr>
      <w:r>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FF5EF3">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FF5EF3">
      <w:pPr>
        <w:pStyle w:val="Akapitzlist"/>
        <w:numPr>
          <w:ilvl w:val="2"/>
          <w:numId w:val="44"/>
        </w:numPr>
        <w:autoSpaceDN w:val="0"/>
        <w:adjustRightInd w:val="0"/>
        <w:jc w:val="both"/>
        <w:rPr>
          <w:rFonts w:ascii="Arial" w:eastAsia="Univers-PL" w:hAnsi="Arial" w:cs="Arial"/>
          <w:sz w:val="20"/>
          <w:szCs w:val="20"/>
        </w:rPr>
      </w:pPr>
      <w:r w:rsidRPr="00AF25E4">
        <w:rPr>
          <w:rFonts w:ascii="Arial" w:hAnsi="Arial" w:cs="Arial"/>
          <w:sz w:val="20"/>
          <w:szCs w:val="20"/>
          <w:u w:val="single"/>
        </w:rPr>
        <w:lastRenderedPageBreak/>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FF5EF3">
      <w:pPr>
        <w:pStyle w:val="Akapitzlist"/>
        <w:numPr>
          <w:ilvl w:val="2"/>
          <w:numId w:val="44"/>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lastRenderedPageBreak/>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EA49207"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0E4904" w:rsidRPr="003A4E6F">
        <w:rPr>
          <w:rFonts w:ascii="Arial" w:hAnsi="Arial" w:cs="Arial"/>
          <w:b/>
          <w:sz w:val="20"/>
          <w:szCs w:val="20"/>
        </w:rPr>
        <w:t xml:space="preserve">Urszula </w:t>
      </w:r>
      <w:r w:rsidR="003A4E6F">
        <w:rPr>
          <w:rFonts w:ascii="Arial" w:hAnsi="Arial" w:cs="Arial"/>
          <w:b/>
          <w:sz w:val="20"/>
          <w:szCs w:val="20"/>
        </w:rPr>
        <w:t>Sternadel</w:t>
      </w:r>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lastRenderedPageBreak/>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zabezpieczenie oferty przed zdekompletowaniem poprzez jej zszycie lub zbindowanie.</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ZAWARTOŚĆ OFERTY:</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77777777"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0625E310" w:rsidR="00700DC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lastRenderedPageBreak/>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 </w:t>
      </w:r>
      <w:r w:rsidRPr="00AF25E4">
        <w:rPr>
          <w:rFonts w:ascii="Arial" w:hAnsi="Arial" w:cs="Arial"/>
          <w:b/>
          <w:sz w:val="20"/>
          <w:szCs w:val="20"/>
        </w:rPr>
        <w:t xml:space="preserve">załącznik nr 3 </w:t>
      </w:r>
      <w:r w:rsidRPr="00AF25E4">
        <w:rPr>
          <w:rFonts w:ascii="Arial" w:hAnsi="Arial" w:cs="Arial"/>
          <w:sz w:val="20"/>
          <w:szCs w:val="20"/>
        </w:rPr>
        <w:t>do SIWZ</w:t>
      </w:r>
      <w:r w:rsidR="00B03EDD" w:rsidRPr="00AF25E4">
        <w:rPr>
          <w:rFonts w:ascii="Arial" w:hAnsi="Arial" w:cs="Arial"/>
          <w:sz w:val="20"/>
          <w:szCs w:val="20"/>
        </w:rPr>
        <w:t>,</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19DD1579"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FF5EF3">
      <w:pPr>
        <w:pStyle w:val="Akapitzlist"/>
        <w:numPr>
          <w:ilvl w:val="3"/>
          <w:numId w:val="64"/>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7777777" w:rsidR="00E01474" w:rsidRPr="00AF25E4" w:rsidRDefault="00E01474" w:rsidP="00FF5EF3">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6F175E7D" w:rsidR="00BF72C3" w:rsidRPr="00AF25E4" w:rsidRDefault="00BF72C3" w:rsidP="00FF5EF3">
      <w:pPr>
        <w:pStyle w:val="Akapitzlist"/>
        <w:numPr>
          <w:ilvl w:val="0"/>
          <w:numId w:val="65"/>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FB51A1">
        <w:rPr>
          <w:rFonts w:ascii="Arial" w:hAnsi="Arial" w:cs="Arial"/>
          <w:b/>
          <w:sz w:val="20"/>
          <w:szCs w:val="20"/>
        </w:rPr>
        <w:t>25</w:t>
      </w:r>
      <w:r w:rsidR="00C34C84">
        <w:rPr>
          <w:rFonts w:ascii="Arial" w:hAnsi="Arial" w:cs="Arial"/>
          <w:b/>
          <w:sz w:val="20"/>
          <w:szCs w:val="20"/>
        </w:rPr>
        <w:t>.09</w:t>
      </w:r>
      <w:r w:rsidR="003A4E6F">
        <w:rPr>
          <w:rFonts w:ascii="Arial" w:hAnsi="Arial" w:cs="Arial"/>
          <w:b/>
          <w:sz w:val="20"/>
          <w:szCs w:val="20"/>
        </w:rPr>
        <w:t>.2019r. do godz. 12:0</w:t>
      </w:r>
      <w:r w:rsidRPr="001E224E">
        <w:rPr>
          <w:rFonts w:ascii="Arial" w:hAnsi="Arial" w:cs="Arial"/>
          <w:b/>
          <w:sz w:val="20"/>
          <w:szCs w:val="20"/>
        </w:rPr>
        <w:t>0</w:t>
      </w:r>
      <w:r w:rsidRPr="00AF25E4">
        <w:rPr>
          <w:rFonts w:ascii="Arial" w:hAnsi="Arial" w:cs="Arial"/>
          <w:b/>
          <w:sz w:val="20"/>
          <w:szCs w:val="20"/>
        </w:rPr>
        <w:t xml:space="preserve"> 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1589FFB9"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 xml:space="preserve">ie przetargu nieograniczonego </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4A1791">
        <w:rPr>
          <w:rFonts w:ascii="Arial" w:hAnsi="Arial" w:cs="Arial"/>
          <w:b/>
          <w:sz w:val="20"/>
          <w:szCs w:val="20"/>
        </w:rPr>
        <w:t>łat kardiochirurgicznych</w:t>
      </w:r>
    </w:p>
    <w:p w14:paraId="6FF1454F" w14:textId="53BBACA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4A1791">
        <w:rPr>
          <w:rFonts w:ascii="Arial" w:hAnsi="Arial" w:cs="Arial"/>
          <w:b/>
          <w:sz w:val="20"/>
          <w:szCs w:val="20"/>
        </w:rPr>
        <w:t>75</w:t>
      </w:r>
      <w:r w:rsidR="001A4875" w:rsidRPr="00AF25E4">
        <w:rPr>
          <w:rFonts w:ascii="Arial" w:hAnsi="Arial" w:cs="Arial"/>
          <w:b/>
          <w:sz w:val="20"/>
          <w:szCs w:val="20"/>
        </w:rPr>
        <w:t>/PN</w:t>
      </w:r>
      <w:r w:rsidR="00FF05F6" w:rsidRPr="00AF25E4">
        <w:rPr>
          <w:rFonts w:ascii="Arial" w:hAnsi="Arial" w:cs="Arial"/>
          <w:b/>
          <w:sz w:val="20"/>
          <w:szCs w:val="20"/>
        </w:rPr>
        <w:t>/2019</w:t>
      </w:r>
    </w:p>
    <w:p w14:paraId="15FCD552"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Pr="00AF25E4">
        <w:rPr>
          <w:rFonts w:ascii="Arial" w:hAnsi="Arial" w:cs="Arial"/>
          <w:b/>
          <w:sz w:val="20"/>
          <w:szCs w:val="20"/>
        </w:rPr>
        <w:t xml:space="preserve">……….…2019r.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44A552F5" w:rsidR="00BF72C3" w:rsidRPr="00144043" w:rsidRDefault="00BF72C3" w:rsidP="0014404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FB51A1">
        <w:rPr>
          <w:rFonts w:ascii="Arial" w:hAnsi="Arial" w:cs="Arial"/>
          <w:b/>
          <w:sz w:val="20"/>
          <w:szCs w:val="20"/>
        </w:rPr>
        <w:t>25</w:t>
      </w:r>
      <w:r w:rsidR="004A1791" w:rsidRPr="00144043">
        <w:rPr>
          <w:rFonts w:ascii="Arial" w:hAnsi="Arial" w:cs="Arial"/>
          <w:b/>
          <w:sz w:val="20"/>
          <w:szCs w:val="20"/>
        </w:rPr>
        <w:t>.09</w:t>
      </w:r>
      <w:r w:rsidRPr="00144043">
        <w:rPr>
          <w:rFonts w:ascii="Arial" w:hAnsi="Arial" w:cs="Arial"/>
          <w:b/>
          <w:sz w:val="20"/>
          <w:szCs w:val="20"/>
        </w:rPr>
        <w:t>.2019r. Sesja otwarcia</w:t>
      </w:r>
      <w:r w:rsidR="003A4E6F" w:rsidRPr="00144043">
        <w:rPr>
          <w:rFonts w:ascii="Arial" w:hAnsi="Arial" w:cs="Arial"/>
          <w:b/>
          <w:sz w:val="20"/>
          <w:szCs w:val="20"/>
        </w:rPr>
        <w:t xml:space="preserve"> ofert rozpocznie się o godz. 12.15</w:t>
      </w:r>
      <w:r w:rsidRPr="00144043">
        <w:rPr>
          <w:rFonts w:ascii="Arial" w:hAnsi="Arial" w:cs="Arial"/>
          <w:b/>
          <w:sz w:val="20"/>
          <w:szCs w:val="20"/>
        </w:rPr>
        <w:t>,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Pr="00AF25E4"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AF25E4" w14:paraId="0B8F5409" w14:textId="77777777" w:rsidTr="004275BD">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712"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134"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6237"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4275BD">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lastRenderedPageBreak/>
              <w:t>1</w:t>
            </w:r>
          </w:p>
        </w:tc>
        <w:tc>
          <w:tcPr>
            <w:tcW w:w="1712"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134"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6237" w:type="dxa"/>
            <w:vAlign w:val="center"/>
          </w:tcPr>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r w:rsidRPr="00AF25E4">
              <w:rPr>
                <w:rFonts w:ascii="Arial" w:hAnsi="Arial" w:cs="Arial"/>
                <w:b/>
                <w:sz w:val="20"/>
                <w:szCs w:val="20"/>
              </w:rPr>
              <w:t>C</w:t>
            </w:r>
            <w:r w:rsidR="00AB0571" w:rsidRPr="00AF25E4">
              <w:rPr>
                <w:rFonts w:ascii="Arial" w:hAnsi="Arial" w:cs="Arial"/>
                <w:b/>
                <w:sz w:val="20"/>
                <w:szCs w:val="20"/>
                <w:vertAlign w:val="subscript"/>
              </w:rPr>
              <w:t>min</w:t>
            </w:r>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r w:rsidRPr="00AF25E4">
              <w:rPr>
                <w:rFonts w:ascii="Arial" w:hAnsi="Arial" w:cs="Arial"/>
                <w:b/>
                <w:sz w:val="20"/>
                <w:szCs w:val="20"/>
              </w:rPr>
              <w:t>C</w:t>
            </w:r>
            <w:r w:rsidRPr="00AF25E4">
              <w:rPr>
                <w:rFonts w:ascii="Arial" w:hAnsi="Arial" w:cs="Arial"/>
                <w:b/>
                <w:sz w:val="20"/>
                <w:szCs w:val="20"/>
                <w:vertAlign w:val="subscript"/>
              </w:rPr>
              <w:t>min</w:t>
            </w:r>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lastRenderedPageBreak/>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lastRenderedPageBreak/>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28B3732B" w14:textId="09352AEF" w:rsidR="00B415AA" w:rsidRPr="00AF25E4" w:rsidRDefault="00B001B9" w:rsidP="00B415AA">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r w:rsidR="00B415AA" w:rsidRPr="00AF25E4">
        <w:rPr>
          <w:rFonts w:ascii="Arial" w:hAnsi="Arial" w:cs="Arial"/>
          <w:sz w:val="20"/>
          <w:szCs w:val="20"/>
        </w:rPr>
        <w:t xml:space="preserve">Pzp,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r w:rsidR="00B60955" w:rsidRPr="00AF25E4">
        <w:rPr>
          <w:rFonts w:ascii="Arial" w:eastAsiaTheme="minorEastAsia" w:hAnsi="Arial" w:cs="Arial"/>
          <w:sz w:val="20"/>
          <w:szCs w:val="20"/>
          <w:lang w:eastAsia="pl-PL"/>
        </w:rPr>
        <w:t xml:space="preserve">Pzp. </w:t>
      </w:r>
      <w:r w:rsidR="00B415AA" w:rsidRPr="00AF25E4">
        <w:rPr>
          <w:rFonts w:ascii="Arial" w:eastAsiaTheme="minorEastAsia" w:hAnsi="Arial" w:cs="Arial"/>
          <w:sz w:val="20"/>
          <w:szCs w:val="20"/>
          <w:lang w:eastAsia="pl-PL"/>
        </w:rPr>
        <w:t>nie stanowią inaczej.</w:t>
      </w:r>
    </w:p>
    <w:p w14:paraId="022222D9" w14:textId="77777777" w:rsidR="0094180D" w:rsidRDefault="0094180D" w:rsidP="00962AC8">
      <w:pPr>
        <w:rPr>
          <w:rFonts w:ascii="Arial" w:hAnsi="Arial" w:cs="Arial"/>
          <w:b/>
          <w:sz w:val="20"/>
          <w:szCs w:val="20"/>
        </w:rPr>
      </w:pPr>
    </w:p>
    <w:p w14:paraId="729F88CA" w14:textId="77777777" w:rsidR="0094180D" w:rsidRDefault="0094180D" w:rsidP="00962AC8">
      <w:pPr>
        <w:rPr>
          <w:rFonts w:ascii="Arial" w:hAnsi="Arial" w:cs="Arial"/>
          <w:b/>
          <w:sz w:val="20"/>
          <w:szCs w:val="20"/>
        </w:rPr>
      </w:pPr>
    </w:p>
    <w:p w14:paraId="16999D40" w14:textId="6A41A1E8" w:rsidR="00962AC8" w:rsidRPr="00AF25E4" w:rsidRDefault="009C11DD" w:rsidP="00962AC8">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32072A">
        <w:rPr>
          <w:rFonts w:ascii="Arial" w:hAnsi="Arial" w:cs="Arial"/>
          <w:b/>
          <w:sz w:val="20"/>
          <w:szCs w:val="20"/>
        </w:rPr>
        <w:t>……………………..</w:t>
      </w:r>
      <w:r w:rsidR="00962AC8" w:rsidRPr="001E224E">
        <w:rPr>
          <w:rFonts w:ascii="Arial" w:hAnsi="Arial" w:cs="Arial"/>
          <w:b/>
          <w:sz w:val="20"/>
          <w:szCs w:val="20"/>
        </w:rPr>
        <w:t>r.</w:t>
      </w:r>
    </w:p>
    <w:p w14:paraId="31F02D37" w14:textId="77777777" w:rsidR="00AA69B0" w:rsidRPr="00AF25E4" w:rsidRDefault="00AA69B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1FB2644B" w14:textId="77777777" w:rsidR="00881ADE" w:rsidRDefault="00881ADE" w:rsidP="00AE2FEC">
      <w:pPr>
        <w:ind w:left="4956" w:firstLine="708"/>
        <w:jc w:val="center"/>
        <w:rPr>
          <w:rFonts w:ascii="Arial" w:hAnsi="Arial" w:cs="Arial"/>
          <w:b/>
          <w:sz w:val="20"/>
          <w:szCs w:val="20"/>
        </w:rPr>
      </w:pPr>
    </w:p>
    <w:p w14:paraId="19BE5330" w14:textId="77777777" w:rsidR="00881ADE" w:rsidRDefault="00881ADE" w:rsidP="00AE2FEC">
      <w:pPr>
        <w:ind w:left="4956" w:firstLine="708"/>
        <w:jc w:val="center"/>
        <w:rPr>
          <w:rFonts w:ascii="Arial" w:hAnsi="Arial" w:cs="Arial"/>
          <w:b/>
          <w:sz w:val="20"/>
          <w:szCs w:val="20"/>
        </w:rPr>
      </w:pPr>
    </w:p>
    <w:p w14:paraId="358A05EC" w14:textId="77777777" w:rsidR="00881ADE" w:rsidRDefault="00881ADE" w:rsidP="00AE2FEC">
      <w:pPr>
        <w:ind w:left="4956" w:firstLine="708"/>
        <w:jc w:val="center"/>
        <w:rPr>
          <w:rFonts w:ascii="Arial" w:hAnsi="Arial" w:cs="Arial"/>
          <w:b/>
          <w:sz w:val="20"/>
          <w:szCs w:val="20"/>
        </w:rPr>
      </w:pPr>
    </w:p>
    <w:p w14:paraId="0B11EC07" w14:textId="77777777" w:rsidR="00881ADE" w:rsidRDefault="00881ADE" w:rsidP="00AE2FEC">
      <w:pPr>
        <w:ind w:left="4956" w:firstLine="708"/>
        <w:jc w:val="center"/>
        <w:rPr>
          <w:rFonts w:ascii="Arial" w:hAnsi="Arial" w:cs="Arial"/>
          <w:b/>
          <w:sz w:val="20"/>
          <w:szCs w:val="20"/>
        </w:rPr>
      </w:pPr>
    </w:p>
    <w:p w14:paraId="49989259" w14:textId="77777777" w:rsidR="00881ADE" w:rsidRDefault="00881ADE" w:rsidP="00AE2FEC">
      <w:pPr>
        <w:ind w:left="4956" w:firstLine="708"/>
        <w:jc w:val="center"/>
        <w:rPr>
          <w:rFonts w:ascii="Arial" w:hAnsi="Arial" w:cs="Arial"/>
          <w:b/>
          <w:sz w:val="20"/>
          <w:szCs w:val="20"/>
        </w:rPr>
      </w:pPr>
    </w:p>
    <w:p w14:paraId="7D3336F2" w14:textId="77777777" w:rsidR="00881ADE" w:rsidRDefault="00881ADE" w:rsidP="00AE2FEC">
      <w:pPr>
        <w:ind w:left="4956" w:firstLine="708"/>
        <w:jc w:val="center"/>
        <w:rPr>
          <w:rFonts w:ascii="Arial" w:hAnsi="Arial" w:cs="Arial"/>
          <w:b/>
          <w:sz w:val="20"/>
          <w:szCs w:val="20"/>
        </w:rPr>
      </w:pPr>
    </w:p>
    <w:p w14:paraId="30CFE138" w14:textId="77777777" w:rsidR="00881ADE" w:rsidRDefault="00881ADE" w:rsidP="00AE2FEC">
      <w:pPr>
        <w:ind w:left="4956" w:firstLine="708"/>
        <w:jc w:val="center"/>
        <w:rPr>
          <w:rFonts w:ascii="Arial" w:hAnsi="Arial" w:cs="Arial"/>
          <w:b/>
          <w:sz w:val="20"/>
          <w:szCs w:val="20"/>
        </w:rPr>
      </w:pPr>
    </w:p>
    <w:p w14:paraId="31FFEC33" w14:textId="77777777" w:rsidR="00881ADE" w:rsidRPr="00AF25E4" w:rsidRDefault="00881ADE" w:rsidP="00AE2FEC">
      <w:pPr>
        <w:ind w:left="4956" w:firstLine="708"/>
        <w:jc w:val="center"/>
        <w:rPr>
          <w:rFonts w:ascii="Arial" w:hAnsi="Arial" w:cs="Arial"/>
          <w:b/>
          <w:sz w:val="20"/>
          <w:szCs w:val="20"/>
        </w:rPr>
      </w:pPr>
    </w:p>
    <w:p w14:paraId="4E3BCE7C" w14:textId="77777777" w:rsidR="00AA053A" w:rsidRPr="00AF25E4" w:rsidRDefault="00AA053A" w:rsidP="00AE2FEC">
      <w:pPr>
        <w:ind w:left="4956" w:firstLine="708"/>
        <w:jc w:val="center"/>
        <w:rPr>
          <w:rFonts w:ascii="Arial" w:hAnsi="Arial" w:cs="Arial"/>
          <w:b/>
          <w:sz w:val="20"/>
          <w:szCs w:val="20"/>
        </w:rPr>
      </w:pPr>
    </w:p>
    <w:p w14:paraId="56A4673D" w14:textId="7F6FD25D" w:rsidR="008A7CDD" w:rsidRDefault="008A7CDD">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77777777"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EZP-272/………/2019</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713F104A" w14:textId="271EDA5F" w:rsidR="00947ED9" w:rsidRPr="00AF25E4" w:rsidRDefault="004A1791" w:rsidP="00947ED9">
      <w:pPr>
        <w:jc w:val="center"/>
        <w:rPr>
          <w:rFonts w:ascii="Arial" w:hAnsi="Arial" w:cs="Arial"/>
          <w:b/>
          <w:sz w:val="20"/>
          <w:szCs w:val="20"/>
        </w:rPr>
      </w:pPr>
      <w:r>
        <w:rPr>
          <w:rFonts w:ascii="Arial" w:hAnsi="Arial" w:cs="Arial"/>
          <w:b/>
          <w:sz w:val="20"/>
          <w:szCs w:val="20"/>
        </w:rPr>
        <w:t>ZADANIE 1</w:t>
      </w:r>
    </w:p>
    <w:p w14:paraId="1B60D51B"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……………..2019 roku</w:t>
      </w:r>
      <w:r w:rsidRPr="00AF25E4">
        <w:rPr>
          <w:rFonts w:ascii="Arial" w:hAnsi="Arial" w:cs="Arial"/>
          <w:sz w:val="20"/>
          <w:szCs w:val="20"/>
        </w:rPr>
        <w:t xml:space="preserve">  w Krakowie </w:t>
      </w:r>
    </w:p>
    <w:p w14:paraId="6CDC27C6" w14:textId="5F837B35"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144 000 euro, na podstawie przepisów ustawy z dnia 29 stycznia 2004 r. – Prawo zamówień publicznych (zwanej dalej ustawą lub ustawą Pzp.), na </w:t>
      </w:r>
      <w:r w:rsidRPr="00AF25E4">
        <w:rPr>
          <w:rFonts w:ascii="Arial" w:hAnsi="Arial" w:cs="Arial"/>
          <w:b/>
          <w:sz w:val="20"/>
          <w:szCs w:val="20"/>
        </w:rPr>
        <w:t>dostawę</w:t>
      </w:r>
      <w:r w:rsidR="00981622">
        <w:rPr>
          <w:rFonts w:ascii="Arial" w:hAnsi="Arial" w:cs="Arial"/>
          <w:b/>
          <w:sz w:val="20"/>
          <w:szCs w:val="20"/>
        </w:rPr>
        <w:t xml:space="preserve"> łat kardiochirurgicznych</w:t>
      </w:r>
      <w:r w:rsidRPr="00AF25E4">
        <w:rPr>
          <w:rFonts w:ascii="Arial" w:hAnsi="Arial" w:cs="Arial"/>
          <w:b/>
          <w:sz w:val="20"/>
          <w:szCs w:val="20"/>
        </w:rPr>
        <w:t>;</w:t>
      </w:r>
    </w:p>
    <w:p w14:paraId="54EED542" w14:textId="60629301" w:rsidR="00947ED9" w:rsidRDefault="00981622" w:rsidP="00947ED9">
      <w:pPr>
        <w:jc w:val="both"/>
        <w:rPr>
          <w:rFonts w:ascii="Arial" w:hAnsi="Arial" w:cs="Arial"/>
          <w:b/>
          <w:sz w:val="20"/>
          <w:szCs w:val="20"/>
        </w:rPr>
      </w:pPr>
      <w:r>
        <w:rPr>
          <w:rFonts w:ascii="Arial" w:hAnsi="Arial" w:cs="Arial"/>
          <w:b/>
          <w:sz w:val="20"/>
          <w:szCs w:val="20"/>
        </w:rPr>
        <w:t>Numer postępowania: EZP-271-2-75</w:t>
      </w:r>
      <w:r w:rsidR="00947ED9" w:rsidRPr="00AF25E4">
        <w:rPr>
          <w:rFonts w:ascii="Arial" w:hAnsi="Arial" w:cs="Arial"/>
          <w:b/>
          <w:sz w:val="20"/>
          <w:szCs w:val="20"/>
        </w:rPr>
        <w:t>/PN/2019;</w:t>
      </w:r>
    </w:p>
    <w:p w14:paraId="65AC3F49" w14:textId="1C04B185" w:rsidR="00981622" w:rsidRPr="00AF25E4" w:rsidRDefault="00981622" w:rsidP="00947ED9">
      <w:pPr>
        <w:jc w:val="both"/>
        <w:rPr>
          <w:rFonts w:ascii="Arial" w:hAnsi="Arial" w:cs="Arial"/>
          <w:b/>
          <w:sz w:val="20"/>
          <w:szCs w:val="20"/>
        </w:rPr>
      </w:pPr>
      <w:r>
        <w:rPr>
          <w:rFonts w:ascii="Arial" w:hAnsi="Arial" w:cs="Arial"/>
          <w:b/>
          <w:sz w:val="20"/>
          <w:szCs w:val="20"/>
        </w:rPr>
        <w:t>ZADANIE 1</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lastRenderedPageBreak/>
        <w:t>o następującej treści:</w:t>
      </w:r>
    </w:p>
    <w:p w14:paraId="5FD4B056" w14:textId="77777777" w:rsidR="00947ED9" w:rsidRPr="00AF25E4" w:rsidRDefault="00947ED9" w:rsidP="00947ED9">
      <w:pPr>
        <w:jc w:val="both"/>
        <w:rPr>
          <w:rFonts w:ascii="Arial" w:hAnsi="Arial" w:cs="Arial"/>
          <w:i/>
          <w:sz w:val="20"/>
          <w:szCs w:val="20"/>
        </w:rPr>
      </w:pPr>
    </w:p>
    <w:p w14:paraId="7D7DC74D" w14:textId="7138E85F"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720EC4">
        <w:rPr>
          <w:rFonts w:ascii="Arial" w:hAnsi="Arial" w:cs="Arial"/>
          <w:b/>
          <w:i/>
          <w:sz w:val="20"/>
          <w:szCs w:val="20"/>
        </w:rPr>
        <w:t>EZP-271-2-75</w:t>
      </w:r>
      <w:r w:rsidRPr="00AF25E4">
        <w:rPr>
          <w:rFonts w:ascii="Arial" w:hAnsi="Arial" w:cs="Arial"/>
          <w:b/>
          <w:i/>
          <w:sz w:val="20"/>
          <w:szCs w:val="20"/>
        </w:rPr>
        <w:t xml:space="preserve">/PN/2019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60EEE44B"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 xml:space="preserve">dostawa </w:t>
      </w:r>
      <w:r w:rsidR="00720EC4">
        <w:rPr>
          <w:rFonts w:ascii="Arial" w:hAnsi="Arial" w:cs="Arial"/>
          <w:b/>
          <w:sz w:val="20"/>
          <w:szCs w:val="20"/>
        </w:rPr>
        <w:t>łat kardiochirurgicznych</w:t>
      </w:r>
      <w:r w:rsidRPr="00AF25E4">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39A397E9"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dostawy.</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lastRenderedPageBreak/>
        <w:t>Przedmiot umowy będzie dostarczany do siedziby Zamawiającego na koszt i ryzyko Wykonawcy, w szczególności Wykonawca odpowiada za uszkodzenie lub utratę przedmiotu umowy podczas transportu do Zamawiającego.</w:t>
      </w:r>
    </w:p>
    <w:p w14:paraId="020F2700"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gwarantuje dostępność produktów leczniczych w ilości i przez okres niezbędne do zakończenia planowanej terapii u pacjentów objętych leczeniem.</w:t>
      </w:r>
    </w:p>
    <w:p w14:paraId="1A57DDE1" w14:textId="0B321C6F"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Pr>
          <w:rFonts w:ascii="Arial" w:hAnsi="Arial" w:cs="Arial"/>
          <w:sz w:val="20"/>
          <w:szCs w:val="20"/>
        </w:rPr>
        <w:t xml:space="preserve"> umowy.</w:t>
      </w:r>
    </w:p>
    <w:p w14:paraId="70720291" w14:textId="77777777" w:rsidR="000B1C71" w:rsidRPr="00AF25E4" w:rsidRDefault="000B1C71" w:rsidP="0032072A">
      <w:pPr>
        <w:pStyle w:val="Bezodstpw"/>
        <w:rPr>
          <w:rFonts w:ascii="Arial" w:hAnsi="Arial" w:cs="Arial"/>
          <w:b/>
          <w:sz w:val="20"/>
          <w:szCs w:val="20"/>
        </w:rPr>
      </w:pPr>
    </w:p>
    <w:p w14:paraId="10D81914"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TERMIN REALIZACJI I ODBIORY</w:t>
      </w:r>
    </w:p>
    <w:p w14:paraId="4D46C425"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2</w:t>
      </w:r>
    </w:p>
    <w:p w14:paraId="2EDF9BE7" w14:textId="62AFD9E9"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Przedmiot umowy będzie dostarczany do Zamawiającego </w:t>
      </w:r>
      <w:r w:rsidRPr="00AF25E4">
        <w:rPr>
          <w:rFonts w:ascii="Arial" w:hAnsi="Arial" w:cs="Arial"/>
          <w:b/>
          <w:sz w:val="20"/>
          <w:szCs w:val="20"/>
        </w:rPr>
        <w:t>sukcesywnie,</w:t>
      </w:r>
      <w:r w:rsidRPr="00AF25E4">
        <w:rPr>
          <w:rFonts w:ascii="Arial" w:hAnsi="Arial" w:cs="Arial"/>
          <w:sz w:val="20"/>
          <w:szCs w:val="20"/>
        </w:rPr>
        <w:t xml:space="preserve"> każdorazowo na podstawie </w:t>
      </w:r>
      <w:r w:rsidRPr="00AF25E4">
        <w:rPr>
          <w:rFonts w:ascii="Arial" w:hAnsi="Arial" w:cs="Arial"/>
          <w:b/>
          <w:sz w:val="20"/>
          <w:szCs w:val="20"/>
        </w:rPr>
        <w:t>zamówień jednostkowych</w:t>
      </w:r>
      <w:r w:rsidR="00AF25E4" w:rsidRPr="00AF25E4">
        <w:rPr>
          <w:rFonts w:ascii="Arial" w:hAnsi="Arial" w:cs="Arial"/>
          <w:sz w:val="20"/>
          <w:szCs w:val="20"/>
        </w:rPr>
        <w:t xml:space="preserve"> składanych</w:t>
      </w:r>
      <w:r w:rsidRPr="00AF25E4">
        <w:rPr>
          <w:rFonts w:ascii="Arial" w:hAnsi="Arial" w:cs="Arial"/>
          <w:sz w:val="20"/>
          <w:szCs w:val="20"/>
        </w:rPr>
        <w:t xml:space="preserve"> przez upoważnionego przedstawiciela </w:t>
      </w:r>
      <w:r w:rsidRPr="00AF25E4">
        <w:rPr>
          <w:rFonts w:ascii="Arial" w:hAnsi="Arial" w:cs="Arial"/>
          <w:b/>
          <w:sz w:val="20"/>
          <w:szCs w:val="20"/>
        </w:rPr>
        <w:t>Apteki Szpitalnej</w:t>
      </w:r>
      <w:r w:rsidRPr="00AF25E4">
        <w:rPr>
          <w:rFonts w:ascii="Arial" w:hAnsi="Arial" w:cs="Arial"/>
          <w:sz w:val="20"/>
          <w:szCs w:val="20"/>
        </w:rPr>
        <w:t xml:space="preserve"> </w:t>
      </w:r>
      <w:r w:rsidR="00AF25E4" w:rsidRPr="00AF25E4">
        <w:rPr>
          <w:rFonts w:ascii="Arial" w:hAnsi="Arial" w:cs="Arial"/>
          <w:sz w:val="20"/>
          <w:szCs w:val="20"/>
        </w:rPr>
        <w:t>- e-mailem  pod adres Wykonawcy o którym</w:t>
      </w:r>
      <w:r w:rsidRPr="00AF25E4">
        <w:rPr>
          <w:rFonts w:ascii="Arial" w:hAnsi="Arial" w:cs="Arial"/>
          <w:sz w:val="20"/>
          <w:szCs w:val="20"/>
        </w:rPr>
        <w:t xml:space="preserve"> mowa w niniejsze</w:t>
      </w:r>
      <w:r w:rsidR="009F77B8" w:rsidRPr="00AF25E4">
        <w:rPr>
          <w:rFonts w:ascii="Arial" w:hAnsi="Arial" w:cs="Arial"/>
          <w:sz w:val="20"/>
          <w:szCs w:val="20"/>
        </w:rPr>
        <w:t>j umowie</w:t>
      </w:r>
      <w:r w:rsidRPr="00AF25E4">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Poszczególne dostawy zwane są dalej również</w:t>
      </w:r>
      <w:r w:rsidRPr="00AF25E4">
        <w:rPr>
          <w:rFonts w:ascii="Arial" w:hAnsi="Arial" w:cs="Arial"/>
          <w:i/>
          <w:sz w:val="20"/>
          <w:szCs w:val="20"/>
        </w:rPr>
        <w:t xml:space="preserve"> </w:t>
      </w:r>
      <w:r w:rsidRPr="00AF25E4">
        <w:rPr>
          <w:rFonts w:ascii="Arial" w:hAnsi="Arial" w:cs="Arial"/>
          <w:b/>
          <w:i/>
          <w:sz w:val="20"/>
          <w:szCs w:val="20"/>
        </w:rPr>
        <w:t xml:space="preserve">dostawami jednostkowymi </w:t>
      </w:r>
      <w:r w:rsidRPr="00AF25E4">
        <w:rPr>
          <w:rFonts w:ascii="Arial" w:hAnsi="Arial" w:cs="Arial"/>
          <w:sz w:val="20"/>
          <w:szCs w:val="20"/>
        </w:rPr>
        <w:t>lub</w:t>
      </w:r>
      <w:r w:rsidRPr="00AF25E4">
        <w:rPr>
          <w:rFonts w:ascii="Arial" w:hAnsi="Arial" w:cs="Arial"/>
          <w:b/>
          <w:i/>
          <w:sz w:val="20"/>
          <w:szCs w:val="20"/>
        </w:rPr>
        <w:t xml:space="preserve"> partiami produktów.</w:t>
      </w:r>
    </w:p>
    <w:p w14:paraId="0FE68895"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Doręczenie zamówienia jednostkowego Wykonawcy przez Zamawiającego w </w:t>
      </w:r>
      <w:r w:rsidRPr="00AF25E4">
        <w:rPr>
          <w:rFonts w:ascii="Arial" w:hAnsi="Arial" w:cs="Arial"/>
          <w:b/>
          <w:sz w:val="20"/>
          <w:szCs w:val="20"/>
        </w:rPr>
        <w:t>okresie obowiązywania umowy</w:t>
      </w:r>
      <w:r w:rsidRPr="00AF25E4">
        <w:rPr>
          <w:rFonts w:ascii="Arial" w:hAnsi="Arial" w:cs="Arial"/>
          <w:sz w:val="20"/>
          <w:szCs w:val="20"/>
        </w:rPr>
        <w:t xml:space="preserve"> o którym mowa w </w:t>
      </w:r>
      <w:r w:rsidRPr="00AF25E4">
        <w:rPr>
          <w:rFonts w:ascii="Arial" w:hAnsi="Arial" w:cs="Arial"/>
          <w:b/>
          <w:sz w:val="20"/>
          <w:szCs w:val="20"/>
        </w:rPr>
        <w:t>§12 ust.1.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4F73E179"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Jeżeli zamówienie jednostkowe nie wskazuje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na: </w:t>
      </w:r>
    </w:p>
    <w:p w14:paraId="2B9DAC96" w14:textId="77777777"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Pr="00AF25E4">
        <w:rPr>
          <w:rFonts w:ascii="Arial" w:hAnsi="Arial" w:cs="Arial"/>
          <w:b/>
          <w:sz w:val="20"/>
          <w:szCs w:val="20"/>
        </w:rPr>
        <w:t>7</w:t>
      </w:r>
      <w:r w:rsidRPr="00AF25E4">
        <w:rPr>
          <w:rFonts w:ascii="Arial" w:hAnsi="Arial" w:cs="Arial"/>
          <w:sz w:val="20"/>
          <w:szCs w:val="20"/>
        </w:rPr>
        <w:t xml:space="preserve"> </w:t>
      </w:r>
      <w:r w:rsidRPr="00AF25E4">
        <w:rPr>
          <w:rFonts w:ascii="Arial" w:hAnsi="Arial" w:cs="Arial"/>
          <w:b/>
          <w:color w:val="000000"/>
          <w:sz w:val="20"/>
          <w:szCs w:val="20"/>
        </w:rPr>
        <w:t xml:space="preserve">dni </w:t>
      </w:r>
      <w:r w:rsidRPr="00AF25E4">
        <w:rPr>
          <w:rFonts w:ascii="Arial" w:hAnsi="Arial" w:cs="Arial"/>
          <w:sz w:val="20"/>
          <w:szCs w:val="20"/>
        </w:rPr>
        <w:t xml:space="preserve"> od dnia złożenia zamówienia jednostkowego;</w:t>
      </w:r>
    </w:p>
    <w:p w14:paraId="5AF2B0DC" w14:textId="77777777"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Pr="00AF25E4">
        <w:rPr>
          <w:rFonts w:ascii="Arial" w:hAnsi="Arial" w:cs="Arial"/>
          <w:b/>
          <w:i/>
          <w:sz w:val="20"/>
          <w:szCs w:val="20"/>
        </w:rPr>
        <w:t xml:space="preserve"> </w:t>
      </w:r>
      <w:r w:rsidRPr="00AF25E4">
        <w:rPr>
          <w:rFonts w:ascii="Arial" w:hAnsi="Arial" w:cs="Arial"/>
          <w:i/>
          <w:sz w:val="20"/>
          <w:szCs w:val="20"/>
        </w:rPr>
        <w:t xml:space="preserve"> </w:t>
      </w:r>
      <w:r w:rsidRPr="00AF25E4">
        <w:rPr>
          <w:rFonts w:ascii="Arial" w:hAnsi="Arial" w:cs="Arial"/>
          <w:sz w:val="20"/>
          <w:szCs w:val="20"/>
        </w:rPr>
        <w:t xml:space="preserve">od dnia  złożenia zamówienia jednostkowego; </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D24F421" w:rsidR="009F77B8" w:rsidRDefault="00947ED9" w:rsidP="00B17E5B">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3DB68D33" w14:textId="77777777" w:rsidR="00B17E5B" w:rsidRPr="00B17E5B" w:rsidRDefault="00B17E5B" w:rsidP="00B17E5B">
      <w:pPr>
        <w:spacing w:line="254" w:lineRule="auto"/>
        <w:ind w:left="360"/>
        <w:contextualSpacing/>
        <w:jc w:val="both"/>
        <w:rPr>
          <w:rFonts w:ascii="Arial" w:hAnsi="Arial" w:cs="Arial"/>
          <w:sz w:val="20"/>
          <w:szCs w:val="20"/>
        </w:rPr>
      </w:pPr>
    </w:p>
    <w:p w14:paraId="2D7EAD8C" w14:textId="77777777" w:rsidR="00673D5E" w:rsidRPr="00673D5E" w:rsidRDefault="00673D5E" w:rsidP="00673D5E">
      <w:pPr>
        <w:spacing w:line="254" w:lineRule="auto"/>
        <w:ind w:left="360"/>
        <w:contextualSpacing/>
        <w:jc w:val="both"/>
        <w:rPr>
          <w:rFonts w:ascii="Arial" w:hAnsi="Arial" w:cs="Arial"/>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lastRenderedPageBreak/>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750F8DCF" w14:textId="7DE61F88" w:rsidR="00947ED9" w:rsidRPr="00AF25E4" w:rsidRDefault="00947ED9" w:rsidP="00FF5EF3">
      <w:pPr>
        <w:pStyle w:val="Akapitzlist"/>
        <w:numPr>
          <w:ilvl w:val="0"/>
          <w:numId w:val="70"/>
        </w:numPr>
        <w:spacing w:line="256" w:lineRule="auto"/>
        <w:rPr>
          <w:rFonts w:ascii="Arial" w:hAnsi="Arial" w:cs="Arial"/>
          <w:b/>
          <w:sz w:val="20"/>
          <w:szCs w:val="20"/>
        </w:rPr>
      </w:pPr>
      <w:r w:rsidRPr="00AF25E4">
        <w:rPr>
          <w:rFonts w:ascii="Arial" w:hAnsi="Arial" w:cs="Arial"/>
          <w:b/>
          <w:sz w:val="20"/>
          <w:szCs w:val="20"/>
        </w:rPr>
        <w:t>ZAMÓWIENIE PODSTAWOWE</w:t>
      </w:r>
    </w:p>
    <w:p w14:paraId="70C0431F" w14:textId="0473050E" w:rsidR="00947ED9" w:rsidRPr="00AF25E4" w:rsidRDefault="00947ED9" w:rsidP="00947ED9">
      <w:pPr>
        <w:spacing w:line="256" w:lineRule="auto"/>
        <w:ind w:left="644"/>
        <w:rPr>
          <w:rFonts w:ascii="Arial" w:hAnsi="Arial" w:cs="Arial"/>
          <w:b/>
          <w:sz w:val="20"/>
          <w:szCs w:val="20"/>
        </w:rPr>
      </w:pPr>
      <w:r w:rsidRPr="00AF25E4">
        <w:rPr>
          <w:rFonts w:ascii="Arial" w:hAnsi="Arial" w:cs="Arial"/>
          <w:b/>
          <w:sz w:val="20"/>
          <w:szCs w:val="20"/>
        </w:rPr>
        <w:t xml:space="preserve">Maksymalna wartość umowy </w:t>
      </w:r>
      <w:r w:rsidRPr="00AF25E4">
        <w:rPr>
          <w:rFonts w:ascii="Arial" w:hAnsi="Arial" w:cs="Arial"/>
          <w:sz w:val="20"/>
          <w:szCs w:val="20"/>
        </w:rPr>
        <w:t xml:space="preserve">wynosi </w:t>
      </w:r>
    </w:p>
    <w:p w14:paraId="1ADBF606" w14:textId="77777777" w:rsidR="00947ED9" w:rsidRPr="00AF25E4" w:rsidRDefault="00947ED9" w:rsidP="00947ED9">
      <w:pPr>
        <w:pStyle w:val="Bezodstpw"/>
        <w:ind w:left="644"/>
        <w:rPr>
          <w:rFonts w:ascii="Arial" w:hAnsi="Arial" w:cs="Arial"/>
          <w:sz w:val="20"/>
          <w:szCs w:val="20"/>
        </w:rPr>
      </w:pPr>
      <w:r w:rsidRPr="00AF25E4">
        <w:rPr>
          <w:rFonts w:ascii="Arial" w:hAnsi="Arial" w:cs="Arial"/>
          <w:b/>
          <w:sz w:val="20"/>
          <w:szCs w:val="20"/>
        </w:rPr>
        <w:t>………………złotych brutto</w:t>
      </w:r>
      <w:r w:rsidRPr="00AF25E4">
        <w:rPr>
          <w:rFonts w:ascii="Arial" w:hAnsi="Arial" w:cs="Arial"/>
          <w:sz w:val="20"/>
          <w:szCs w:val="20"/>
        </w:rPr>
        <w:t xml:space="preserve"> ( słownie:…………………………złotych 00/100 groszy)  </w:t>
      </w:r>
    </w:p>
    <w:p w14:paraId="0379FE1A" w14:textId="77777777" w:rsidR="00947ED9" w:rsidRDefault="00947ED9" w:rsidP="00947ED9">
      <w:pPr>
        <w:pStyle w:val="Bezodstpw"/>
        <w:ind w:left="644"/>
        <w:rPr>
          <w:rFonts w:ascii="Arial" w:hAnsi="Arial" w:cs="Arial"/>
          <w:b/>
          <w:sz w:val="20"/>
          <w:szCs w:val="20"/>
        </w:rPr>
      </w:pPr>
      <w:r w:rsidRPr="00AF25E4">
        <w:rPr>
          <w:rFonts w:ascii="Arial" w:hAnsi="Arial" w:cs="Arial"/>
          <w:b/>
          <w:sz w:val="20"/>
          <w:szCs w:val="20"/>
        </w:rPr>
        <w:t xml:space="preserve">………………złotych netto </w:t>
      </w:r>
    </w:p>
    <w:p w14:paraId="2A3D43EE" w14:textId="77777777" w:rsidR="0032072A" w:rsidRPr="00AF25E4" w:rsidRDefault="0032072A" w:rsidP="00947ED9">
      <w:pPr>
        <w:pStyle w:val="Bezodstpw"/>
        <w:ind w:left="644"/>
        <w:rPr>
          <w:rFonts w:ascii="Arial" w:hAnsi="Arial" w:cs="Arial"/>
          <w:sz w:val="20"/>
          <w:szCs w:val="20"/>
        </w:rPr>
      </w:pPr>
    </w:p>
    <w:p w14:paraId="63F67F61" w14:textId="64B261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Wynagrodzenie Wykonawcy zostanie naliczone w oparciu o fak</w:t>
      </w:r>
      <w:r w:rsidR="00AF25E4" w:rsidRPr="00AF25E4">
        <w:rPr>
          <w:rFonts w:ascii="Arial" w:hAnsi="Arial" w:cs="Arial"/>
          <w:sz w:val="20"/>
          <w:szCs w:val="20"/>
        </w:rPr>
        <w:t>tyczną ilość dostarczonego przed</w:t>
      </w:r>
      <w:r w:rsidRPr="00AF25E4">
        <w:rPr>
          <w:rFonts w:ascii="Arial" w:hAnsi="Arial" w:cs="Arial"/>
          <w:sz w:val="20"/>
          <w:szCs w:val="20"/>
        </w:rPr>
        <w:t xml:space="preserve">miotu umowy, na podstawie cen jednostkowych netto ( bez podatku od towarów i usług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FF5EF3">
      <w:pPr>
        <w:numPr>
          <w:ilvl w:val="0"/>
          <w:numId w:val="70"/>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44B9C77A"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 xml:space="preserve">opustem przy poszczególnych zamówieniach nie stanowi zmiany umowy i odbywa się po uprzednim zawiadomieniu Zamawiającego. Potwierdzeniem udzielenia przez Wykonawcę Zamawiającemu </w:t>
      </w:r>
      <w:r w:rsidRPr="00AF25E4">
        <w:rPr>
          <w:rFonts w:ascii="Arial" w:hAnsi="Arial" w:cs="Arial"/>
          <w:sz w:val="20"/>
          <w:szCs w:val="20"/>
        </w:rPr>
        <w:lastRenderedPageBreak/>
        <w:t>rabatu/opustu cenowego, o którym mowa w niniejszym ustępie jest faktura z wyszczególnieniem ceny podanej w niniejszej umowie oraz wysokości udzielonego rabatu/upustu. Udzielenie rabatu/opustu cenowego nie wymaga zawarcia aneksu do umowy.</w:t>
      </w:r>
    </w:p>
    <w:p w14:paraId="272164E0" w14:textId="2B3AD588"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 xml:space="preserve">Nazwa banku………….…..Nr rachunku………………… </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B958D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w:t>
      </w:r>
      <w:r w:rsidRPr="00AF25E4">
        <w:rPr>
          <w:rFonts w:ascii="Arial" w:hAnsi="Arial" w:cs="Arial"/>
          <w:sz w:val="20"/>
          <w:szCs w:val="20"/>
        </w:rPr>
        <w:lastRenderedPageBreak/>
        <w:t xml:space="preserve">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7D4A4A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§2 ust.5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lastRenderedPageBreak/>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lastRenderedPageBreak/>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t>
      </w:r>
      <w:r w:rsidRPr="00AF25E4">
        <w:rPr>
          <w:rFonts w:ascii="Arial" w:hAnsi="Arial" w:cs="Arial"/>
          <w:sz w:val="20"/>
          <w:szCs w:val="20"/>
        </w:rPr>
        <w:lastRenderedPageBreak/>
        <w:t>wynagrodzenia  jest wykazanie przez Wykonawcę w formie pisemnej, iż zmiany te będą miały wpływ na koszty wykonania przez Wykonawcę  przedmiotu umowy.</w:t>
      </w:r>
    </w:p>
    <w:p w14:paraId="660399BC" w14:textId="77777777" w:rsidR="00947ED9" w:rsidRPr="00AF25E4" w:rsidRDefault="00947ED9" w:rsidP="00FF5EF3">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45323575" w14:textId="0EFE3CB5" w:rsidR="00B2785A" w:rsidRPr="00C14669"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0AB5E34B" w14:textId="77777777" w:rsidR="00AF25E4" w:rsidRDefault="00AF25E4" w:rsidP="00C14669">
      <w:pPr>
        <w:spacing w:after="0" w:line="240" w:lineRule="auto"/>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55840EB8" w:rsidR="00947ED9" w:rsidRPr="00AF25E4" w:rsidRDefault="009A08B5" w:rsidP="00FF5EF3">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A85B15">
        <w:rPr>
          <w:rFonts w:ascii="Arial" w:hAnsi="Arial" w:cs="Arial"/>
          <w:b/>
          <w:sz w:val="20"/>
          <w:szCs w:val="20"/>
        </w:rPr>
        <w:t>…………….</w:t>
      </w:r>
      <w:r w:rsidR="00947ED9" w:rsidRPr="00AF25E4">
        <w:rPr>
          <w:rFonts w:ascii="Arial" w:hAnsi="Arial" w:cs="Arial"/>
          <w:b/>
          <w:i/>
          <w:sz w:val="20"/>
          <w:szCs w:val="20"/>
        </w:rPr>
        <w:t xml:space="preserve"> </w:t>
      </w:r>
      <w:r>
        <w:rPr>
          <w:rFonts w:ascii="Arial" w:hAnsi="Arial" w:cs="Arial"/>
          <w:i/>
          <w:sz w:val="20"/>
          <w:szCs w:val="20"/>
        </w:rPr>
        <w:t xml:space="preserve">(słownie: </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 do dnia …………….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D835DB" w:rsidRDefault="00947ED9" w:rsidP="00FF5EF3">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0D84B42" w14:textId="4B418ACC"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 xml:space="preserve">Dz.U. z 2018 </w:t>
        </w:r>
        <w:r w:rsidR="001A301E" w:rsidRPr="00AF25E4">
          <w:rPr>
            <w:rFonts w:ascii="Arial" w:hAnsi="Arial" w:cs="Arial"/>
            <w:sz w:val="20"/>
            <w:szCs w:val="20"/>
          </w:rPr>
          <w:t>poz.</w:t>
        </w:r>
        <w:r w:rsidRPr="00AF25E4">
          <w:rPr>
            <w:rFonts w:ascii="Arial" w:hAnsi="Arial" w:cs="Arial"/>
            <w:sz w:val="20"/>
            <w:szCs w:val="20"/>
          </w:rPr>
          <w:t xml:space="preserve"> 1025 z późn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Pr="00AF25E4">
        <w:rPr>
          <w:rFonts w:ascii="Arial" w:hAnsi="Arial" w:cs="Arial"/>
          <w:sz w:val="20"/>
          <w:szCs w:val="20"/>
        </w:rPr>
        <w:t xml:space="preserve">z 2018.poz. 1986 z późn. zm.) </w:t>
      </w:r>
    </w:p>
    <w:p w14:paraId="327A3213" w14:textId="77777777" w:rsidR="00AE2FEC" w:rsidRPr="00AF25E4" w:rsidRDefault="00AE2FEC" w:rsidP="00947ED9">
      <w:pPr>
        <w:spacing w:line="256" w:lineRule="auto"/>
        <w:jc w:val="center"/>
        <w:rPr>
          <w:rFonts w:ascii="Arial" w:hAnsi="Arial" w:cs="Arial"/>
          <w:b/>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lastRenderedPageBreak/>
        <w:t>Umowa została oryginalnie sporządzona w języku polskim. W przypadku funkcjonowania tekstów umowy w innych językach, rozstrzygająca jest oryginalna wersja polska.</w:t>
      </w:r>
    </w:p>
    <w:p w14:paraId="228A2FFB" w14:textId="77777777" w:rsidR="00947ED9" w:rsidRPr="00AF25E4" w:rsidRDefault="00947ED9" w:rsidP="00FF5EF3">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2A5F739F" w14:textId="77777777" w:rsidR="00947ED9" w:rsidRPr="00AF25E4" w:rsidRDefault="00947ED9" w:rsidP="00947ED9">
      <w:pPr>
        <w:spacing w:line="256" w:lineRule="auto"/>
        <w:jc w:val="both"/>
        <w:rPr>
          <w:rFonts w:ascii="Arial" w:hAnsi="Arial" w:cs="Arial"/>
          <w:b/>
          <w:sz w:val="20"/>
          <w:szCs w:val="20"/>
        </w:rPr>
      </w:pPr>
    </w:p>
    <w:p w14:paraId="2AE36086" w14:textId="77777777" w:rsidR="00947ED9" w:rsidRPr="00AF25E4" w:rsidRDefault="00947ED9"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5A4036D3" w14:textId="5FA53ADC" w:rsidR="00234504" w:rsidRPr="00AF25E4" w:rsidRDefault="00947ED9" w:rsidP="00234504">
      <w:pPr>
        <w:ind w:left="567"/>
        <w:jc w:val="right"/>
        <w:rPr>
          <w:rFonts w:ascii="Arial" w:hAnsi="Arial" w:cs="Arial"/>
          <w:b/>
          <w:sz w:val="20"/>
          <w:szCs w:val="20"/>
        </w:rPr>
      </w:pPr>
      <w:r w:rsidRPr="00AF25E4">
        <w:rPr>
          <w:rFonts w:ascii="Arial" w:hAnsi="Arial" w:cs="Arial"/>
          <w:b/>
          <w:sz w:val="20"/>
          <w:szCs w:val="20"/>
        </w:rPr>
        <w:br w:type="page"/>
      </w:r>
      <w:r w:rsidR="00234504" w:rsidRPr="00AF25E4">
        <w:rPr>
          <w:rFonts w:ascii="Arial" w:hAnsi="Arial" w:cs="Arial"/>
          <w:b/>
          <w:sz w:val="20"/>
          <w:szCs w:val="20"/>
        </w:rPr>
        <w:lastRenderedPageBreak/>
        <w:t>Załącznik nr 1</w:t>
      </w:r>
      <w:r w:rsidR="00234504">
        <w:rPr>
          <w:rFonts w:ascii="Arial" w:hAnsi="Arial" w:cs="Arial"/>
          <w:b/>
          <w:sz w:val="20"/>
          <w:szCs w:val="20"/>
        </w:rPr>
        <w:t>a</w:t>
      </w:r>
      <w:r w:rsidR="00234504" w:rsidRPr="00AF25E4">
        <w:rPr>
          <w:rFonts w:ascii="Arial" w:hAnsi="Arial" w:cs="Arial"/>
          <w:b/>
          <w:sz w:val="20"/>
          <w:szCs w:val="20"/>
        </w:rPr>
        <w:t xml:space="preserve"> do SIWZ</w:t>
      </w:r>
    </w:p>
    <w:p w14:paraId="6C842BC5" w14:textId="77777777" w:rsidR="00234504" w:rsidRPr="00AF25E4" w:rsidRDefault="00234504" w:rsidP="00234504">
      <w:pPr>
        <w:ind w:left="567"/>
        <w:jc w:val="center"/>
        <w:rPr>
          <w:rFonts w:ascii="Arial" w:hAnsi="Arial" w:cs="Arial"/>
          <w:b/>
          <w:sz w:val="20"/>
          <w:szCs w:val="20"/>
        </w:rPr>
      </w:pPr>
      <w:r w:rsidRPr="00AF25E4">
        <w:rPr>
          <w:rFonts w:ascii="Arial" w:hAnsi="Arial" w:cs="Arial"/>
          <w:b/>
          <w:sz w:val="20"/>
          <w:szCs w:val="20"/>
        </w:rPr>
        <w:t>UMOWA NR EZP-272/………/2019</w:t>
      </w:r>
    </w:p>
    <w:p w14:paraId="25900CB8" w14:textId="77777777" w:rsidR="00234504" w:rsidRDefault="00234504" w:rsidP="00234504">
      <w:pPr>
        <w:jc w:val="center"/>
        <w:rPr>
          <w:rFonts w:ascii="Arial" w:hAnsi="Arial" w:cs="Arial"/>
          <w:b/>
          <w:sz w:val="20"/>
          <w:szCs w:val="20"/>
        </w:rPr>
      </w:pPr>
      <w:r w:rsidRPr="00AF25E4">
        <w:rPr>
          <w:rFonts w:ascii="Arial" w:hAnsi="Arial" w:cs="Arial"/>
          <w:b/>
          <w:sz w:val="20"/>
          <w:szCs w:val="20"/>
        </w:rPr>
        <w:t>ISTOTNE POSTANOWIENIA UMOWY (IPU)</w:t>
      </w:r>
      <w:r>
        <w:rPr>
          <w:rFonts w:ascii="Arial" w:hAnsi="Arial" w:cs="Arial"/>
          <w:b/>
          <w:sz w:val="20"/>
          <w:szCs w:val="20"/>
        </w:rPr>
        <w:t xml:space="preserve"> </w:t>
      </w:r>
    </w:p>
    <w:p w14:paraId="60CFE149" w14:textId="2202A5C8" w:rsidR="00234504" w:rsidRDefault="00234504" w:rsidP="00234504">
      <w:pPr>
        <w:jc w:val="center"/>
        <w:rPr>
          <w:rFonts w:ascii="Arial" w:hAnsi="Arial" w:cs="Arial"/>
          <w:b/>
          <w:sz w:val="20"/>
          <w:szCs w:val="20"/>
        </w:rPr>
      </w:pPr>
      <w:r>
        <w:rPr>
          <w:rFonts w:ascii="Arial" w:hAnsi="Arial" w:cs="Arial"/>
          <w:b/>
          <w:sz w:val="20"/>
          <w:szCs w:val="20"/>
        </w:rPr>
        <w:t>[UMOWA DEPOZYTPWA]</w:t>
      </w:r>
    </w:p>
    <w:p w14:paraId="2244B4E7" w14:textId="3B75D8EE" w:rsidR="00234504" w:rsidRPr="00AF25E4" w:rsidRDefault="00234504" w:rsidP="00234504">
      <w:pPr>
        <w:jc w:val="center"/>
        <w:rPr>
          <w:rFonts w:ascii="Arial" w:hAnsi="Arial" w:cs="Arial"/>
          <w:b/>
          <w:sz w:val="20"/>
          <w:szCs w:val="20"/>
        </w:rPr>
      </w:pPr>
      <w:r>
        <w:rPr>
          <w:rFonts w:ascii="Arial" w:hAnsi="Arial" w:cs="Arial"/>
          <w:b/>
          <w:sz w:val="20"/>
          <w:szCs w:val="20"/>
        </w:rPr>
        <w:t>ZADANIE 2</w:t>
      </w:r>
    </w:p>
    <w:p w14:paraId="40DCD563" w14:textId="77777777" w:rsidR="00234504" w:rsidRPr="00AF25E4" w:rsidRDefault="00234504" w:rsidP="00234504">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……………..2019 roku</w:t>
      </w:r>
      <w:r w:rsidRPr="00AF25E4">
        <w:rPr>
          <w:rFonts w:ascii="Arial" w:hAnsi="Arial" w:cs="Arial"/>
          <w:sz w:val="20"/>
          <w:szCs w:val="20"/>
        </w:rPr>
        <w:t xml:space="preserve">  w Krakowie </w:t>
      </w:r>
    </w:p>
    <w:p w14:paraId="72F31E23" w14:textId="77777777" w:rsidR="00234504" w:rsidRPr="00AF25E4" w:rsidRDefault="00234504" w:rsidP="00234504">
      <w:pPr>
        <w:spacing w:after="0" w:line="240" w:lineRule="auto"/>
        <w:jc w:val="both"/>
        <w:rPr>
          <w:rFonts w:ascii="Arial" w:hAnsi="Arial" w:cs="Arial"/>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Pr>
          <w:rFonts w:ascii="Arial" w:hAnsi="Arial" w:cs="Arial"/>
          <w:sz w:val="20"/>
          <w:szCs w:val="20"/>
        </w:rPr>
        <w:t>tości nie przekraczającej wyrażonej</w:t>
      </w:r>
      <w:r w:rsidRPr="00AF25E4">
        <w:rPr>
          <w:rFonts w:ascii="Arial" w:hAnsi="Arial" w:cs="Arial"/>
          <w:sz w:val="20"/>
          <w:szCs w:val="20"/>
        </w:rPr>
        <w:t xml:space="preserve"> w złotych równowartość kwoty 144 000 euro, na podstawie przepisów ustawy z dnia 29 stycznia 2004 r. – Prawo zamówień publicznych (zwanej dalej ustawą lub ustawą Pzp.), na </w:t>
      </w:r>
      <w:r w:rsidRPr="00AF25E4">
        <w:rPr>
          <w:rFonts w:ascii="Arial" w:hAnsi="Arial" w:cs="Arial"/>
          <w:b/>
          <w:sz w:val="20"/>
          <w:szCs w:val="20"/>
        </w:rPr>
        <w:t>dostawę</w:t>
      </w:r>
      <w:r>
        <w:rPr>
          <w:rFonts w:ascii="Arial" w:hAnsi="Arial" w:cs="Arial"/>
          <w:b/>
          <w:sz w:val="20"/>
          <w:szCs w:val="20"/>
        </w:rPr>
        <w:t xml:space="preserve"> łat kardiochirurgicznych</w:t>
      </w:r>
      <w:r w:rsidRPr="00AF25E4">
        <w:rPr>
          <w:rFonts w:ascii="Arial" w:hAnsi="Arial" w:cs="Arial"/>
          <w:b/>
          <w:sz w:val="20"/>
          <w:szCs w:val="20"/>
        </w:rPr>
        <w:t>;</w:t>
      </w:r>
    </w:p>
    <w:p w14:paraId="73D8297C" w14:textId="77777777" w:rsidR="00234504" w:rsidRDefault="00234504" w:rsidP="00234504">
      <w:pPr>
        <w:jc w:val="both"/>
        <w:rPr>
          <w:rFonts w:ascii="Arial" w:hAnsi="Arial" w:cs="Arial"/>
          <w:b/>
          <w:sz w:val="20"/>
          <w:szCs w:val="20"/>
        </w:rPr>
      </w:pPr>
      <w:r>
        <w:rPr>
          <w:rFonts w:ascii="Arial" w:hAnsi="Arial" w:cs="Arial"/>
          <w:b/>
          <w:sz w:val="20"/>
          <w:szCs w:val="20"/>
        </w:rPr>
        <w:t>Numer postępowania: EZP-271-2-75</w:t>
      </w:r>
      <w:r w:rsidRPr="00AF25E4">
        <w:rPr>
          <w:rFonts w:ascii="Arial" w:hAnsi="Arial" w:cs="Arial"/>
          <w:b/>
          <w:sz w:val="20"/>
          <w:szCs w:val="20"/>
        </w:rPr>
        <w:t>/PN/2019;</w:t>
      </w:r>
    </w:p>
    <w:p w14:paraId="46BC7527" w14:textId="066EB1BC" w:rsidR="00234504" w:rsidRPr="00AF25E4" w:rsidRDefault="00234504" w:rsidP="00234504">
      <w:pPr>
        <w:jc w:val="both"/>
        <w:rPr>
          <w:rFonts w:ascii="Arial" w:hAnsi="Arial" w:cs="Arial"/>
          <w:b/>
          <w:sz w:val="20"/>
          <w:szCs w:val="20"/>
        </w:rPr>
      </w:pPr>
      <w:r>
        <w:rPr>
          <w:rFonts w:ascii="Arial" w:hAnsi="Arial" w:cs="Arial"/>
          <w:b/>
          <w:sz w:val="20"/>
          <w:szCs w:val="20"/>
        </w:rPr>
        <w:t>ZADANIE 2</w:t>
      </w:r>
    </w:p>
    <w:p w14:paraId="46E743CA" w14:textId="77777777" w:rsidR="00234504" w:rsidRPr="00AF25E4" w:rsidRDefault="00234504" w:rsidP="00234504">
      <w:pPr>
        <w:jc w:val="both"/>
        <w:rPr>
          <w:rFonts w:ascii="Arial" w:hAnsi="Arial" w:cs="Arial"/>
          <w:sz w:val="20"/>
          <w:szCs w:val="20"/>
        </w:rPr>
      </w:pPr>
      <w:r w:rsidRPr="00AF25E4">
        <w:rPr>
          <w:rFonts w:ascii="Arial" w:hAnsi="Arial" w:cs="Arial"/>
          <w:sz w:val="20"/>
          <w:szCs w:val="20"/>
        </w:rPr>
        <w:t>pomiędzy:</w:t>
      </w:r>
    </w:p>
    <w:p w14:paraId="3120886E" w14:textId="77777777" w:rsidR="00234504" w:rsidRPr="00AF25E4" w:rsidRDefault="00234504" w:rsidP="00234504">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481EBAF4" w14:textId="77777777" w:rsidR="00234504" w:rsidRPr="00AF25E4" w:rsidRDefault="00234504" w:rsidP="00234504">
      <w:pPr>
        <w:rPr>
          <w:rFonts w:ascii="Arial" w:hAnsi="Arial" w:cs="Arial"/>
          <w:sz w:val="20"/>
          <w:szCs w:val="20"/>
        </w:rPr>
      </w:pPr>
      <w:r w:rsidRPr="00AF25E4">
        <w:rPr>
          <w:rFonts w:ascii="Arial" w:hAnsi="Arial" w:cs="Arial"/>
          <w:sz w:val="20"/>
          <w:szCs w:val="20"/>
        </w:rPr>
        <w:t>w imieniu którego działają:</w:t>
      </w:r>
    </w:p>
    <w:p w14:paraId="5DF6F80F" w14:textId="77777777" w:rsidR="00234504" w:rsidRPr="00AF25E4" w:rsidRDefault="00234504" w:rsidP="00234504">
      <w:pPr>
        <w:rPr>
          <w:rFonts w:ascii="Arial" w:hAnsi="Arial" w:cs="Arial"/>
          <w:sz w:val="20"/>
          <w:szCs w:val="20"/>
        </w:rPr>
      </w:pPr>
      <w:r w:rsidRPr="00AF25E4">
        <w:rPr>
          <w:rFonts w:ascii="Arial" w:hAnsi="Arial" w:cs="Arial"/>
          <w:sz w:val="20"/>
          <w:szCs w:val="20"/>
        </w:rPr>
        <w:t>……………………………….</w:t>
      </w:r>
    </w:p>
    <w:p w14:paraId="669733FC" w14:textId="77777777" w:rsidR="00234504" w:rsidRPr="00AF25E4" w:rsidRDefault="00234504" w:rsidP="00234504">
      <w:pPr>
        <w:ind w:left="141"/>
        <w:jc w:val="both"/>
        <w:rPr>
          <w:rFonts w:ascii="Arial" w:hAnsi="Arial" w:cs="Arial"/>
          <w:sz w:val="20"/>
          <w:szCs w:val="20"/>
        </w:rPr>
      </w:pPr>
      <w:r w:rsidRPr="00AF25E4">
        <w:rPr>
          <w:rFonts w:ascii="Arial" w:hAnsi="Arial" w:cs="Arial"/>
          <w:sz w:val="20"/>
          <w:szCs w:val="20"/>
        </w:rPr>
        <w:t>a</w:t>
      </w:r>
    </w:p>
    <w:p w14:paraId="51B230E6" w14:textId="77777777" w:rsidR="00234504" w:rsidRPr="00AF25E4" w:rsidRDefault="00234504" w:rsidP="00234504">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3C0AC60A" w14:textId="77777777" w:rsidR="00234504" w:rsidRPr="00AF25E4" w:rsidRDefault="00234504" w:rsidP="00234504">
      <w:pPr>
        <w:rPr>
          <w:rFonts w:ascii="Arial" w:hAnsi="Arial" w:cs="Arial"/>
          <w:sz w:val="20"/>
          <w:szCs w:val="20"/>
        </w:rPr>
      </w:pPr>
      <w:r w:rsidRPr="00AF25E4">
        <w:rPr>
          <w:rFonts w:ascii="Arial" w:hAnsi="Arial" w:cs="Arial"/>
          <w:sz w:val="20"/>
          <w:szCs w:val="20"/>
        </w:rPr>
        <w:t>w imieniu którego działa :</w:t>
      </w:r>
    </w:p>
    <w:p w14:paraId="045C4959" w14:textId="77777777" w:rsidR="00234504" w:rsidRPr="00AF25E4" w:rsidRDefault="00234504" w:rsidP="00234504">
      <w:pPr>
        <w:rPr>
          <w:rFonts w:ascii="Arial" w:hAnsi="Arial" w:cs="Arial"/>
          <w:sz w:val="20"/>
          <w:szCs w:val="20"/>
        </w:rPr>
      </w:pPr>
      <w:r w:rsidRPr="00AF25E4">
        <w:rPr>
          <w:rFonts w:ascii="Arial" w:hAnsi="Arial" w:cs="Arial"/>
          <w:sz w:val="20"/>
          <w:szCs w:val="20"/>
        </w:rPr>
        <w:t>……………………………….</w:t>
      </w:r>
    </w:p>
    <w:p w14:paraId="63769B65" w14:textId="77777777" w:rsidR="00234504" w:rsidRPr="00AF25E4" w:rsidRDefault="00234504" w:rsidP="00234504">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8345725" w14:textId="77777777" w:rsidR="00234504" w:rsidRPr="00AF25E4" w:rsidRDefault="00234504" w:rsidP="00234504">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6AFFFE08" w14:textId="77777777" w:rsidR="00234504" w:rsidRPr="00AF25E4" w:rsidRDefault="00234504" w:rsidP="00234504">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79C15FB4" w14:textId="77777777" w:rsidR="00234504" w:rsidRPr="00A7054E" w:rsidRDefault="00234504" w:rsidP="00234504">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Pr>
          <w:rFonts w:ascii="Arial" w:hAnsi="Arial" w:cs="Arial"/>
          <w:iCs/>
          <w:sz w:val="20"/>
          <w:szCs w:val="20"/>
        </w:rPr>
        <w:t>wą wykonania przedmiotu umowy.”</w:t>
      </w:r>
    </w:p>
    <w:p w14:paraId="0A8184B0" w14:textId="77777777" w:rsidR="00234504" w:rsidRPr="00AF25E4" w:rsidRDefault="00234504" w:rsidP="00234504">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25CC1700" w14:textId="77777777" w:rsidR="00234504" w:rsidRPr="00AF25E4" w:rsidRDefault="00234504" w:rsidP="00234504">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219B2448" w14:textId="77777777" w:rsidR="00234504" w:rsidRPr="00AF25E4" w:rsidRDefault="00234504" w:rsidP="00234504">
      <w:pPr>
        <w:jc w:val="both"/>
        <w:rPr>
          <w:rFonts w:ascii="Arial" w:hAnsi="Arial" w:cs="Arial"/>
          <w:i/>
          <w:sz w:val="20"/>
          <w:szCs w:val="20"/>
        </w:rPr>
      </w:pPr>
    </w:p>
    <w:p w14:paraId="57CBAA5B" w14:textId="77777777" w:rsidR="00234504" w:rsidRPr="00AF25E4" w:rsidRDefault="00234504" w:rsidP="00234504">
      <w:pPr>
        <w:jc w:val="both"/>
        <w:rPr>
          <w:rFonts w:ascii="Arial" w:hAnsi="Arial" w:cs="Arial"/>
          <w:i/>
          <w:sz w:val="20"/>
          <w:szCs w:val="20"/>
        </w:rPr>
      </w:pPr>
      <w:r w:rsidRPr="00AF25E4">
        <w:rPr>
          <w:rFonts w:ascii="Arial" w:hAnsi="Arial" w:cs="Arial"/>
          <w:i/>
          <w:sz w:val="20"/>
          <w:szCs w:val="20"/>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Pr>
          <w:rFonts w:ascii="Arial" w:hAnsi="Arial" w:cs="Arial"/>
          <w:b/>
          <w:i/>
          <w:sz w:val="20"/>
          <w:szCs w:val="20"/>
        </w:rPr>
        <w:t>EZP-271-2-75</w:t>
      </w:r>
      <w:r w:rsidRPr="00AF25E4">
        <w:rPr>
          <w:rFonts w:ascii="Arial" w:hAnsi="Arial" w:cs="Arial"/>
          <w:b/>
          <w:i/>
          <w:sz w:val="20"/>
          <w:szCs w:val="20"/>
        </w:rPr>
        <w:t xml:space="preserve">/PN/2019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234504" w:rsidRPr="00AF25E4" w14:paraId="75B401B9" w14:textId="77777777" w:rsidTr="00881ADE">
        <w:trPr>
          <w:trHeight w:val="14"/>
        </w:trPr>
        <w:tc>
          <w:tcPr>
            <w:tcW w:w="3119" w:type="dxa"/>
            <w:shd w:val="clear" w:color="auto" w:fill="auto"/>
            <w:tcMar>
              <w:top w:w="0" w:type="dxa"/>
              <w:left w:w="108" w:type="dxa"/>
              <w:bottom w:w="0" w:type="dxa"/>
              <w:right w:w="108" w:type="dxa"/>
            </w:tcMar>
            <w:vAlign w:val="center"/>
            <w:hideMark/>
          </w:tcPr>
          <w:p w14:paraId="3B535AD9" w14:textId="77777777" w:rsidR="00234504" w:rsidRPr="00AF25E4" w:rsidRDefault="00234504" w:rsidP="00881ADE">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07D0FEFE" w14:textId="77777777" w:rsidR="00234504" w:rsidRPr="00AF25E4" w:rsidRDefault="00234504" w:rsidP="00881ADE">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77D306AD" w14:textId="77777777" w:rsidR="00234504" w:rsidRPr="00AF25E4" w:rsidRDefault="00234504" w:rsidP="00881ADE">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234504" w:rsidRPr="00AF25E4" w14:paraId="53125014" w14:textId="77777777" w:rsidTr="00881ADE">
        <w:trPr>
          <w:trHeight w:val="396"/>
        </w:trPr>
        <w:tc>
          <w:tcPr>
            <w:tcW w:w="3119" w:type="dxa"/>
            <w:shd w:val="clear" w:color="auto" w:fill="FFFFFF"/>
            <w:tcMar>
              <w:top w:w="0" w:type="dxa"/>
              <w:left w:w="108" w:type="dxa"/>
              <w:bottom w:w="0" w:type="dxa"/>
              <w:right w:w="108" w:type="dxa"/>
            </w:tcMar>
          </w:tcPr>
          <w:p w14:paraId="15B2FF2F" w14:textId="77777777" w:rsidR="00234504" w:rsidRPr="00AF25E4" w:rsidRDefault="00234504" w:rsidP="00881ADE">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0EF473FC" w14:textId="77777777" w:rsidR="00234504" w:rsidRPr="00AF25E4" w:rsidRDefault="00234504" w:rsidP="00881ADE">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0096FEB0" w14:textId="77777777" w:rsidR="00234504" w:rsidRPr="00AF25E4" w:rsidRDefault="00234504" w:rsidP="00234504">
      <w:pPr>
        <w:rPr>
          <w:rFonts w:ascii="Arial" w:eastAsia="Times New Roman" w:hAnsi="Arial" w:cs="Arial"/>
          <w:b/>
          <w:sz w:val="20"/>
          <w:szCs w:val="20"/>
          <w:lang w:eastAsia="pl-PL"/>
        </w:rPr>
      </w:pPr>
    </w:p>
    <w:p w14:paraId="3BB55D3C" w14:textId="77777777" w:rsidR="00234504" w:rsidRPr="00AF25E4" w:rsidRDefault="00234504" w:rsidP="00234504">
      <w:pPr>
        <w:rPr>
          <w:rFonts w:ascii="Arial" w:eastAsia="Times New Roman" w:hAnsi="Arial" w:cs="Arial"/>
          <w:b/>
          <w:sz w:val="20"/>
          <w:szCs w:val="20"/>
          <w:lang w:eastAsia="pl-PL"/>
        </w:rPr>
      </w:pPr>
      <w:r w:rsidRPr="00AF25E4">
        <w:rPr>
          <w:rFonts w:ascii="Arial" w:eastAsia="Times New Roman" w:hAnsi="Arial" w:cs="Arial"/>
          <w:b/>
          <w:sz w:val="20"/>
          <w:szCs w:val="20"/>
          <w:lang w:eastAsia="pl-PL"/>
        </w:rPr>
        <w:t xml:space="preserve">DANE KONTAKTOWE STRON/ADRESY DO DORĘCZEŃ </w:t>
      </w:r>
      <w:r w:rsidRPr="00AF25E4">
        <w:rPr>
          <w:rFonts w:ascii="Arial" w:eastAsia="Times New Roman" w:hAnsi="Arial" w:cs="Arial"/>
          <w:sz w:val="20"/>
          <w:szCs w:val="20"/>
          <w:lang w:eastAsia="pl-PL"/>
        </w:rPr>
        <w:t xml:space="preserve">- obowiązują </w:t>
      </w:r>
      <w:r w:rsidRPr="00AF25E4">
        <w:rPr>
          <w:rFonts w:ascii="Arial" w:eastAsia="Times New Roman" w:hAnsi="Arial" w:cs="Arial"/>
          <w:b/>
          <w:sz w:val="20"/>
          <w:szCs w:val="20"/>
          <w:lang w:eastAsia="pl-PL"/>
        </w:rPr>
        <w:t xml:space="preserve"> </w:t>
      </w:r>
      <w:r w:rsidRPr="00AF25E4">
        <w:rPr>
          <w:rFonts w:ascii="Arial" w:eastAsia="Times New Roman" w:hAnsi="Arial" w:cs="Arial"/>
          <w:sz w:val="20"/>
          <w:szCs w:val="20"/>
          <w:lang w:eastAsia="pl-PL"/>
        </w:rPr>
        <w:t>jeśli w treści umowy  nie wskazano inaczej.</w:t>
      </w:r>
    </w:p>
    <w:p w14:paraId="37C6A296" w14:textId="77777777" w:rsidR="00234504" w:rsidRPr="00AF25E4" w:rsidRDefault="00234504" w:rsidP="00234504">
      <w:pPr>
        <w:spacing w:line="276" w:lineRule="auto"/>
        <w:jc w:val="both"/>
        <w:rPr>
          <w:rFonts w:ascii="Arial" w:hAnsi="Arial" w:cs="Arial"/>
          <w:sz w:val="20"/>
          <w:szCs w:val="20"/>
        </w:rPr>
      </w:pPr>
      <w:r w:rsidRPr="00AF25E4">
        <w:rPr>
          <w:rFonts w:ascii="Arial" w:hAnsi="Arial" w:cs="Arial"/>
          <w:b/>
          <w:sz w:val="20"/>
          <w:szCs w:val="20"/>
        </w:rPr>
        <w:t>Osoby upoważnione do kontaktów</w:t>
      </w:r>
      <w:r w:rsidRPr="00AF25E4">
        <w:rPr>
          <w:rFonts w:ascii="Arial" w:hAnsi="Arial" w:cs="Arial"/>
          <w:sz w:val="20"/>
          <w:szCs w:val="20"/>
        </w:rPr>
        <w:t xml:space="preserve"> w związku z  realizacją niniejszej  umowy:</w:t>
      </w:r>
    </w:p>
    <w:p w14:paraId="5A5826FD" w14:textId="77777777" w:rsidR="00234504" w:rsidRPr="00AF25E4" w:rsidRDefault="00234504" w:rsidP="00234504">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02DC913B" w14:textId="77777777" w:rsidR="00234504" w:rsidRPr="00AF25E4" w:rsidRDefault="00234504" w:rsidP="00234504">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 ……</w:t>
      </w:r>
      <w:r>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62BC2553" w14:textId="77777777" w:rsidR="00234504" w:rsidRPr="00AF25E4" w:rsidRDefault="00234504" w:rsidP="00234504">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66F0D764" w14:textId="77777777" w:rsidR="00234504" w:rsidRPr="00AF25E4" w:rsidRDefault="00234504" w:rsidP="00234504">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4083F9EF" w14:textId="77777777" w:rsidR="00234504" w:rsidRPr="00AF25E4" w:rsidRDefault="00234504" w:rsidP="00234504">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Pr>
          <w:rFonts w:ascii="Arial" w:hAnsi="Arial" w:cs="Arial"/>
          <w:sz w:val="20"/>
          <w:szCs w:val="20"/>
        </w:rPr>
        <w:t xml:space="preserve">tkowych:  e-mail ……….. </w:t>
      </w:r>
    </w:p>
    <w:p w14:paraId="2218212A" w14:textId="77777777" w:rsidR="00234504" w:rsidRPr="00AF25E4" w:rsidRDefault="00234504" w:rsidP="00234504">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Pr>
          <w:rFonts w:ascii="Arial" w:hAnsi="Arial" w:cs="Arial"/>
          <w:sz w:val="20"/>
          <w:szCs w:val="20"/>
        </w:rPr>
        <w:t xml:space="preserve"> e-mail …………………………..</w:t>
      </w:r>
    </w:p>
    <w:p w14:paraId="12BD0BD9" w14:textId="77777777" w:rsidR="00234504" w:rsidRPr="00AF25E4" w:rsidRDefault="00234504" w:rsidP="00234504">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Pr>
          <w:rFonts w:ascii="Arial" w:hAnsi="Arial" w:cs="Arial"/>
          <w:sz w:val="20"/>
          <w:szCs w:val="20"/>
        </w:rPr>
        <w:t>macje:  e- mail ……………..</w:t>
      </w:r>
    </w:p>
    <w:p w14:paraId="797C3129" w14:textId="77777777" w:rsidR="00234504" w:rsidRPr="00AF25E4" w:rsidRDefault="00234504" w:rsidP="00234504">
      <w:pPr>
        <w:spacing w:after="0" w:line="240" w:lineRule="auto"/>
        <w:jc w:val="both"/>
        <w:rPr>
          <w:rFonts w:ascii="Arial" w:hAnsi="Arial" w:cs="Arial"/>
          <w:b/>
          <w:sz w:val="20"/>
          <w:szCs w:val="20"/>
        </w:rPr>
      </w:pPr>
    </w:p>
    <w:p w14:paraId="2C76EDFA" w14:textId="77777777" w:rsidR="00234504" w:rsidRPr="00AF25E4" w:rsidRDefault="00234504" w:rsidP="00234504">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699461DD" w14:textId="77777777" w:rsidR="00234504" w:rsidRPr="00AF25E4" w:rsidRDefault="00234504" w:rsidP="00234504">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C7B5783" w14:textId="77777777" w:rsidR="00234504" w:rsidRPr="00AF25E4" w:rsidRDefault="00234504" w:rsidP="00234504">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22D942F0" w14:textId="77777777" w:rsidR="00234504" w:rsidRPr="00AF25E4" w:rsidRDefault="00234504" w:rsidP="00234504">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03E9BEE4" w14:textId="77777777" w:rsidR="00234504" w:rsidRPr="00AF25E4" w:rsidRDefault="00234504" w:rsidP="00234504">
      <w:pPr>
        <w:pStyle w:val="Bezodstpw"/>
        <w:jc w:val="center"/>
        <w:rPr>
          <w:rFonts w:ascii="Arial" w:hAnsi="Arial" w:cs="Arial"/>
          <w:b/>
          <w:sz w:val="20"/>
          <w:szCs w:val="20"/>
        </w:rPr>
      </w:pPr>
    </w:p>
    <w:p w14:paraId="394CF22B" w14:textId="77777777" w:rsidR="00234504" w:rsidRPr="00AF25E4" w:rsidRDefault="00234504" w:rsidP="00234504">
      <w:pPr>
        <w:pStyle w:val="Bezodstpw"/>
        <w:jc w:val="center"/>
        <w:rPr>
          <w:rFonts w:ascii="Arial" w:hAnsi="Arial" w:cs="Arial"/>
          <w:b/>
          <w:sz w:val="20"/>
          <w:szCs w:val="20"/>
        </w:rPr>
      </w:pPr>
      <w:r>
        <w:rPr>
          <w:rFonts w:ascii="Arial" w:hAnsi="Arial" w:cs="Arial"/>
          <w:b/>
          <w:sz w:val="20"/>
          <w:szCs w:val="20"/>
        </w:rPr>
        <w:t>PRZEDMIOT UMOWY</w:t>
      </w:r>
    </w:p>
    <w:p w14:paraId="57F31E15" w14:textId="77777777" w:rsidR="00234504" w:rsidRPr="00AF25E4" w:rsidRDefault="00234504" w:rsidP="00234504">
      <w:pPr>
        <w:pStyle w:val="Bezodstpw"/>
        <w:jc w:val="center"/>
        <w:rPr>
          <w:rFonts w:ascii="Arial" w:hAnsi="Arial" w:cs="Arial"/>
          <w:b/>
          <w:sz w:val="20"/>
          <w:szCs w:val="20"/>
        </w:rPr>
      </w:pPr>
      <w:r w:rsidRPr="00AF25E4">
        <w:rPr>
          <w:rFonts w:ascii="Arial" w:hAnsi="Arial" w:cs="Arial"/>
          <w:b/>
          <w:sz w:val="20"/>
          <w:szCs w:val="20"/>
        </w:rPr>
        <w:t>§ 1</w:t>
      </w:r>
    </w:p>
    <w:p w14:paraId="24D5E9E4" w14:textId="77777777" w:rsidR="00234504" w:rsidRPr="00AF25E4" w:rsidRDefault="00234504" w:rsidP="00234504">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 xml:space="preserve">dostawa </w:t>
      </w:r>
      <w:r>
        <w:rPr>
          <w:rFonts w:ascii="Arial" w:hAnsi="Arial" w:cs="Arial"/>
          <w:b/>
          <w:sz w:val="20"/>
          <w:szCs w:val="20"/>
        </w:rPr>
        <w:t>łat kardiochirurgicznych</w:t>
      </w:r>
      <w:r w:rsidRPr="00AF25E4">
        <w:rPr>
          <w:rFonts w:ascii="Arial" w:hAnsi="Arial" w:cs="Arial"/>
          <w:b/>
          <w:sz w:val="20"/>
          <w:szCs w:val="20"/>
        </w:rPr>
        <w:t xml:space="preserve"> </w:t>
      </w:r>
      <w:r>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3D7A96A3" w14:textId="77777777" w:rsidR="00234504" w:rsidRPr="00AF25E4" w:rsidRDefault="00234504" w:rsidP="00234504">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22F1B7A5" w14:textId="77777777" w:rsidR="00234504" w:rsidRPr="00AF25E4" w:rsidRDefault="00234504" w:rsidP="00234504">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E1EF2E9" w14:textId="77777777" w:rsidR="00234504" w:rsidRPr="00AF25E4" w:rsidRDefault="00234504" w:rsidP="00234504">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Pr>
          <w:rFonts w:ascii="Arial" w:hAnsi="Arial" w:cs="Arial"/>
          <w:b/>
          <w:sz w:val="20"/>
          <w:szCs w:val="20"/>
        </w:rPr>
        <w:t>12 miesięcy</w:t>
      </w:r>
      <w:r w:rsidRPr="00AF25E4">
        <w:rPr>
          <w:rFonts w:ascii="Arial" w:hAnsi="Arial" w:cs="Arial"/>
          <w:sz w:val="20"/>
          <w:szCs w:val="20"/>
        </w:rPr>
        <w:t xml:space="preserve"> od dnia realizacji dostawy.</w:t>
      </w:r>
    </w:p>
    <w:p w14:paraId="7459906F" w14:textId="77777777" w:rsidR="00234504" w:rsidRPr="00AF25E4" w:rsidRDefault="00234504" w:rsidP="00234504">
      <w:pPr>
        <w:numPr>
          <w:ilvl w:val="0"/>
          <w:numId w:val="69"/>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2B06F094" w14:textId="77777777" w:rsidR="00234504" w:rsidRPr="00AF25E4" w:rsidRDefault="00234504" w:rsidP="00234504">
      <w:pPr>
        <w:numPr>
          <w:ilvl w:val="0"/>
          <w:numId w:val="69"/>
        </w:numPr>
        <w:contextualSpacing/>
        <w:jc w:val="both"/>
        <w:rPr>
          <w:rFonts w:ascii="Arial" w:hAnsi="Arial" w:cs="Arial"/>
          <w:sz w:val="20"/>
          <w:szCs w:val="20"/>
        </w:rPr>
      </w:pPr>
      <w:r w:rsidRPr="00AF25E4">
        <w:rPr>
          <w:rFonts w:ascii="Arial" w:hAnsi="Arial" w:cs="Arial"/>
          <w:sz w:val="20"/>
          <w:szCs w:val="20"/>
        </w:rPr>
        <w:lastRenderedPageBreak/>
        <w:t>Wykonawca gwarantuje dostępność produktów leczniczych w ilości i przez okres niezbędne do zakończenia planowanej terapii u pacjentów objętych leczeniem.</w:t>
      </w:r>
    </w:p>
    <w:p w14:paraId="44483A27" w14:textId="77777777" w:rsidR="00234504" w:rsidRPr="00AF25E4" w:rsidRDefault="00234504" w:rsidP="00234504">
      <w:pPr>
        <w:numPr>
          <w:ilvl w:val="0"/>
          <w:numId w:val="69"/>
        </w:numPr>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Pr>
          <w:rFonts w:ascii="Arial" w:hAnsi="Arial" w:cs="Arial"/>
          <w:sz w:val="20"/>
          <w:szCs w:val="20"/>
        </w:rPr>
        <w:t xml:space="preserve"> umowy.</w:t>
      </w:r>
    </w:p>
    <w:p w14:paraId="21EBC296" w14:textId="77777777" w:rsidR="00234504" w:rsidRPr="00AF25E4" w:rsidRDefault="00234504" w:rsidP="00234504">
      <w:pPr>
        <w:pStyle w:val="Bezodstpw"/>
        <w:rPr>
          <w:rFonts w:ascii="Arial" w:hAnsi="Arial" w:cs="Arial"/>
          <w:b/>
          <w:sz w:val="20"/>
          <w:szCs w:val="20"/>
        </w:rPr>
      </w:pPr>
    </w:p>
    <w:p w14:paraId="6C94B4DA" w14:textId="77777777" w:rsidR="00234504" w:rsidRPr="00AF25E4" w:rsidRDefault="00234504" w:rsidP="00234504">
      <w:pPr>
        <w:pStyle w:val="Bezodstpw"/>
        <w:jc w:val="center"/>
        <w:rPr>
          <w:rFonts w:ascii="Arial" w:hAnsi="Arial" w:cs="Arial"/>
          <w:b/>
          <w:sz w:val="20"/>
          <w:szCs w:val="20"/>
        </w:rPr>
      </w:pPr>
      <w:r w:rsidRPr="00AF25E4">
        <w:rPr>
          <w:rFonts w:ascii="Arial" w:hAnsi="Arial" w:cs="Arial"/>
          <w:b/>
          <w:sz w:val="20"/>
          <w:szCs w:val="20"/>
        </w:rPr>
        <w:t>TERMIN REALIZACJI I ODBIORY</w:t>
      </w:r>
    </w:p>
    <w:p w14:paraId="1FEB1086" w14:textId="77777777" w:rsidR="00234504" w:rsidRDefault="00234504" w:rsidP="00234504">
      <w:pPr>
        <w:pStyle w:val="Bezodstpw"/>
        <w:jc w:val="center"/>
        <w:rPr>
          <w:rFonts w:ascii="Arial" w:hAnsi="Arial" w:cs="Arial"/>
          <w:b/>
          <w:sz w:val="20"/>
          <w:szCs w:val="20"/>
        </w:rPr>
      </w:pPr>
      <w:r w:rsidRPr="00AF25E4">
        <w:rPr>
          <w:rFonts w:ascii="Arial" w:hAnsi="Arial" w:cs="Arial"/>
          <w:b/>
          <w:sz w:val="20"/>
          <w:szCs w:val="20"/>
        </w:rPr>
        <w:t>§ 2</w:t>
      </w:r>
    </w:p>
    <w:p w14:paraId="37005B8A" w14:textId="77777777" w:rsidR="00234504" w:rsidRPr="007F01BA" w:rsidRDefault="00234504" w:rsidP="007F01BA">
      <w:pPr>
        <w:pStyle w:val="Bezodstpw"/>
        <w:ind w:left="426" w:hanging="426"/>
        <w:jc w:val="both"/>
        <w:rPr>
          <w:rFonts w:ascii="Arial" w:hAnsi="Arial" w:cs="Arial"/>
          <w:sz w:val="20"/>
          <w:szCs w:val="20"/>
        </w:rPr>
      </w:pPr>
      <w:r w:rsidRPr="00234504">
        <w:rPr>
          <w:rFonts w:ascii="Arial" w:hAnsi="Arial" w:cs="Arial"/>
          <w:b/>
          <w:sz w:val="20"/>
          <w:szCs w:val="20"/>
        </w:rPr>
        <w:t>1.</w:t>
      </w:r>
      <w:r w:rsidRPr="00234504">
        <w:rPr>
          <w:rFonts w:ascii="Arial" w:hAnsi="Arial" w:cs="Arial"/>
          <w:b/>
          <w:sz w:val="20"/>
          <w:szCs w:val="20"/>
        </w:rPr>
        <w:tab/>
      </w:r>
      <w:r w:rsidRPr="007F01BA">
        <w:rPr>
          <w:rFonts w:ascii="Arial" w:hAnsi="Arial" w:cs="Arial"/>
          <w:sz w:val="20"/>
          <w:szCs w:val="20"/>
        </w:rPr>
        <w:t>Przedmiot umowy będzie dostarczany do Zamawiającego sukcesywnie, każdorazowo na podstawie zamówień jednostkowych składanych  przez upoważnionego przedstawiciela Zamawiającego pisemnie (e-mailem)  pod adresy Wykonawcy o których mowa w niniejszej umowie. Na żądanie Zamawiającego Wykonawca niezwłocznie potwierdzi przyjęcie zamówienia do realizacji  przesyłając potwierdzenie pod adres podany w zamówieniu jednostkowym.</w:t>
      </w:r>
    </w:p>
    <w:p w14:paraId="23C483F1"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2.</w:t>
      </w:r>
      <w:r w:rsidRPr="007F01BA">
        <w:rPr>
          <w:rFonts w:ascii="Arial" w:hAnsi="Arial" w:cs="Arial"/>
          <w:sz w:val="20"/>
          <w:szCs w:val="20"/>
        </w:rPr>
        <w:tab/>
        <w:t>Poszczególne dostawy zwane są dalej również dostawami jednostkowymi lub partiami produktów.</w:t>
      </w:r>
    </w:p>
    <w:p w14:paraId="450680FA"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3.</w:t>
      </w:r>
      <w:r w:rsidRPr="007F01BA">
        <w:rPr>
          <w:rFonts w:ascii="Arial" w:hAnsi="Arial" w:cs="Arial"/>
          <w:sz w:val="20"/>
          <w:szCs w:val="20"/>
        </w:rPr>
        <w:tab/>
        <w:t>Doręczenie zamówienia jednostkowego Wykonawcy przez Zamawiającego w okresie obowiązywania umowy o którym mowa w §12 ust.1. umowy 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58EDB27"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4.</w:t>
      </w:r>
      <w:r w:rsidRPr="007F01BA">
        <w:rPr>
          <w:rFonts w:ascii="Arial" w:hAnsi="Arial" w:cs="Arial"/>
          <w:sz w:val="20"/>
          <w:szCs w:val="20"/>
        </w:rPr>
        <w:tab/>
        <w:t>Wykonawca zobowiązuje się dostarczyć towar do siedziby Zamawiającego własnym transportem, na własny koszt i ryzyko w terminie do 5 dni roboczych   od dnia złożenia  zamówienia w godzinach pracy Zamawiającego  uzgodnionych z Zamawiającym</w:t>
      </w:r>
    </w:p>
    <w:p w14:paraId="747A22F5"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w:t>
      </w:r>
      <w:r w:rsidRPr="007F01BA">
        <w:rPr>
          <w:rFonts w:ascii="Arial" w:hAnsi="Arial" w:cs="Arial"/>
          <w:sz w:val="20"/>
          <w:szCs w:val="20"/>
        </w:rPr>
        <w:tab/>
        <w:t xml:space="preserve">dla zamówień pilnych-  2 dni robocze od dnia złożenia zamówienia  </w:t>
      </w:r>
    </w:p>
    <w:p w14:paraId="0C9C0F43"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5.</w:t>
      </w:r>
      <w:r w:rsidRPr="007F01BA">
        <w:rPr>
          <w:rFonts w:ascii="Arial" w:hAnsi="Arial" w:cs="Arial"/>
          <w:sz w:val="20"/>
          <w:szCs w:val="20"/>
        </w:rPr>
        <w:tab/>
        <w:t>Wykonawca będzie dostarczał towar Zamawiającemu zgodnie z otrzymanym zamówieniem, dokumentując wydanie towaru dokumentem wydania (WZ) określającym szczegółowo ilość i asortyment towaru.</w:t>
      </w:r>
    </w:p>
    <w:p w14:paraId="5A02335D"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6.</w:t>
      </w:r>
      <w:r w:rsidRPr="007F01BA">
        <w:rPr>
          <w:rFonts w:ascii="Arial" w:hAnsi="Arial" w:cs="Arial"/>
          <w:sz w:val="20"/>
          <w:szCs w:val="20"/>
        </w:rPr>
        <w:tab/>
        <w:t>Do chwili wykorzystania towaru w procedurze medycznej towar pozostaje własnością Wykonawcy.</w:t>
      </w:r>
    </w:p>
    <w:p w14:paraId="21794F34"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7.</w:t>
      </w:r>
      <w:r w:rsidRPr="007F01BA">
        <w:rPr>
          <w:rFonts w:ascii="Arial" w:hAnsi="Arial" w:cs="Arial"/>
          <w:sz w:val="20"/>
          <w:szCs w:val="20"/>
        </w:rPr>
        <w:tab/>
        <w:t>Zamawiający sporządza zbiorcze zestawienie określające ilość i asortyment towaru wykorzystanego w procedurach medycznych i przekazuje bieżące sprawozdania Wykonawcy e-mailem. Sprawozdania przekazywane są według potrzeb Zamawiającego jednak nie rzadziej niż w odstępach miesięcznych.</w:t>
      </w:r>
    </w:p>
    <w:p w14:paraId="45E03E41"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8.</w:t>
      </w:r>
      <w:r w:rsidRPr="007F01BA">
        <w:rPr>
          <w:rFonts w:ascii="Arial" w:hAnsi="Arial" w:cs="Arial"/>
          <w:sz w:val="20"/>
          <w:szCs w:val="20"/>
        </w:rPr>
        <w:tab/>
        <w:t>Zestawienie stanowi podstawę wystawienia faktury przez Wykonawcę i jednocześnie jest podstawą w przypadku pisemnego potwierdzenia przez Zamawiającego do przesłania zamówienia uzupełniającego (części lub całości) zużytego asortymentu.</w:t>
      </w:r>
    </w:p>
    <w:p w14:paraId="46C11E93"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9.</w:t>
      </w:r>
      <w:r w:rsidRPr="007F01BA">
        <w:rPr>
          <w:rFonts w:ascii="Arial" w:hAnsi="Arial" w:cs="Arial"/>
          <w:sz w:val="20"/>
          <w:szCs w:val="20"/>
        </w:rPr>
        <w:tab/>
        <w:t>Wykonawcy przysługuje prawo do kontroli stanu towarów w magazynie Zamawiającego w godzinach pracy magazynu.</w:t>
      </w:r>
    </w:p>
    <w:p w14:paraId="79BEDADF"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10.</w:t>
      </w:r>
      <w:r w:rsidRPr="007F01BA">
        <w:rPr>
          <w:rFonts w:ascii="Arial" w:hAnsi="Arial" w:cs="Arial"/>
          <w:sz w:val="20"/>
          <w:szCs w:val="20"/>
        </w:rPr>
        <w:tab/>
        <w:t>Zamawiający może zamawiać i przechowywać jednocześnie w magazynie towar będący własnością Wykonawcy do 20 % maksymalnej wartości umowy netto, o której mowa            w § 4 ust. 1.</w:t>
      </w:r>
    </w:p>
    <w:p w14:paraId="29DF8550" w14:textId="4874E9B6"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11.</w:t>
      </w:r>
      <w:r w:rsidRPr="007F01BA">
        <w:rPr>
          <w:rFonts w:ascii="Arial" w:hAnsi="Arial" w:cs="Arial"/>
          <w:sz w:val="20"/>
          <w:szCs w:val="20"/>
        </w:rPr>
        <w:tab/>
        <w:t xml:space="preserve">W przypadku zwłoki w terminie </w:t>
      </w:r>
      <w:r w:rsidR="00AA4D80">
        <w:rPr>
          <w:rFonts w:ascii="Arial" w:hAnsi="Arial" w:cs="Arial"/>
          <w:sz w:val="20"/>
          <w:szCs w:val="20"/>
        </w:rPr>
        <w:t>dostawy, określonym w § 2 ust. 4</w:t>
      </w:r>
      <w:r w:rsidRPr="007F01BA">
        <w:rPr>
          <w:rFonts w:ascii="Arial" w:hAnsi="Arial" w:cs="Arial"/>
          <w:sz w:val="20"/>
          <w:szCs w:val="20"/>
        </w:rPr>
        <w:t xml:space="preserve"> lub dostawy przedmiotu umowy w ilości lub jakości niezgodnej z wymaganiami, Zamawiający uprawniony będzie do  odmowy przyjęcia przedmiotu umowy i dokonania zakupu interwencyjnego od innego dostawcy w ilości i asortymencie niezrealizowanej dostawy na ryzyko Wykonawcy. Wykonawca zobowiązany będzie do pokrycia różnicy wyższej ceny związanej z zakupem interwencyjnym produktów leczniczych, ponadto w przypadku czwartego i kolejnego zakupu interwencyjnego w wysokości 10% wartości niezrealizowanego zamówienia Zamawiający uprawniony będzie do naliczenia kary umownej. Każdorazowy zakup interwencyjny zmniejsza maksymalną wartość umowy o wartość tego zakupu. Wykonawcy nie przysługują żadne roszczenia wobec Zamawiającego z  tego tytułu.</w:t>
      </w:r>
    </w:p>
    <w:p w14:paraId="7F0A21E7"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12.</w:t>
      </w:r>
      <w:r w:rsidRPr="007F01BA">
        <w:rPr>
          <w:rFonts w:ascii="Arial" w:hAnsi="Arial" w:cs="Arial"/>
          <w:sz w:val="20"/>
          <w:szCs w:val="20"/>
        </w:rPr>
        <w:tab/>
        <w:t>Ryzyko kradzieży lub utraty w inny sposób towaru dostarczonego Zamawiającemu i niewykorzystanego w procedurach medycznych, a także ryzyko uszkodzenia towaru obciąża Zamawiającego.</w:t>
      </w:r>
    </w:p>
    <w:p w14:paraId="42C3A4F0"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13.</w:t>
      </w:r>
      <w:r w:rsidRPr="007F01BA">
        <w:rPr>
          <w:rFonts w:ascii="Arial" w:hAnsi="Arial" w:cs="Arial"/>
          <w:sz w:val="20"/>
          <w:szCs w:val="20"/>
        </w:rPr>
        <w:tab/>
        <w:t>Odbiór ilościowy nastąpi w dniu dostawy. Zamawiający w razie braków ilościowych sporządzi protokół i niezwłocznie zawiadomi Wykonawcę o brakach ilościowych.</w:t>
      </w:r>
    </w:p>
    <w:p w14:paraId="669B5524"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14.</w:t>
      </w:r>
      <w:r w:rsidRPr="007F01BA">
        <w:rPr>
          <w:rFonts w:ascii="Arial" w:hAnsi="Arial" w:cs="Arial"/>
          <w:sz w:val="20"/>
          <w:szCs w:val="20"/>
        </w:rPr>
        <w:tab/>
        <w:t>Zamawiający zastrzega sobie prawo do zwrotu towaru w okresie obowiązywania umowy.</w:t>
      </w:r>
    </w:p>
    <w:p w14:paraId="701E2AA1"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lastRenderedPageBreak/>
        <w:t>15.</w:t>
      </w:r>
      <w:r w:rsidRPr="007F01BA">
        <w:rPr>
          <w:rFonts w:ascii="Arial" w:hAnsi="Arial" w:cs="Arial"/>
          <w:sz w:val="20"/>
          <w:szCs w:val="20"/>
        </w:rPr>
        <w:tab/>
        <w:t>Towar stanowiący własność Wykonawcy i znajdujący się w magazynie Zamawiającego w ostatnim dniu obowiązywania umowy zostanie na koszt Wykonawcy w tym dniu odebrany przez Zamawiającego na podstawie protokołu podpisanego przez obydwie  strony.</w:t>
      </w:r>
    </w:p>
    <w:p w14:paraId="5056598C"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16.</w:t>
      </w:r>
      <w:r w:rsidRPr="007F01BA">
        <w:rPr>
          <w:rFonts w:ascii="Arial" w:hAnsi="Arial" w:cs="Arial"/>
          <w:sz w:val="20"/>
          <w:szCs w:val="20"/>
        </w:rPr>
        <w:tab/>
        <w:t>Wykonawca zobowiązuje się do zabezpieczenia dostawy produktu  także w przypadku jego braku w magazynie Wykonawcy.</w:t>
      </w:r>
    </w:p>
    <w:p w14:paraId="1BB641D4" w14:textId="77777777" w:rsidR="00234504" w:rsidRPr="007F01BA" w:rsidRDefault="00234504" w:rsidP="007F01BA">
      <w:pPr>
        <w:pStyle w:val="Bezodstpw"/>
        <w:ind w:left="426" w:hanging="426"/>
        <w:jc w:val="both"/>
        <w:rPr>
          <w:rFonts w:ascii="Arial" w:hAnsi="Arial" w:cs="Arial"/>
          <w:sz w:val="20"/>
          <w:szCs w:val="20"/>
        </w:rPr>
      </w:pPr>
      <w:r w:rsidRPr="007F01BA">
        <w:rPr>
          <w:rFonts w:ascii="Arial" w:hAnsi="Arial" w:cs="Arial"/>
          <w:sz w:val="20"/>
          <w:szCs w:val="20"/>
        </w:rPr>
        <w:t>17.</w:t>
      </w:r>
      <w:r w:rsidRPr="007F01BA">
        <w:rPr>
          <w:rFonts w:ascii="Arial" w:hAnsi="Arial" w:cs="Arial"/>
          <w:sz w:val="20"/>
          <w:szCs w:val="20"/>
        </w:rPr>
        <w:tab/>
        <w:t>W przypadku gdy Wykonawca nie dostarczy przedmiotu umowy w terminie dostawy, określonym w trybie §2 ust. 4, Zamawiający zastrzega sobie prawo dokonania zakupu interwencyjnego od innego dostawcy w ilości i asortymencie niezrealizowanej w terminie dostawy.</w:t>
      </w:r>
    </w:p>
    <w:p w14:paraId="28E6E677" w14:textId="7F7F4FCE" w:rsidR="00234504" w:rsidRPr="007F01BA" w:rsidRDefault="00234504" w:rsidP="00F75759">
      <w:pPr>
        <w:pStyle w:val="Bezodstpw"/>
        <w:ind w:left="426" w:hanging="426"/>
        <w:jc w:val="both"/>
        <w:rPr>
          <w:rFonts w:ascii="Arial" w:hAnsi="Arial" w:cs="Arial"/>
          <w:sz w:val="20"/>
          <w:szCs w:val="20"/>
        </w:rPr>
      </w:pPr>
      <w:r w:rsidRPr="007F01BA">
        <w:rPr>
          <w:rFonts w:ascii="Arial" w:hAnsi="Arial" w:cs="Arial"/>
          <w:sz w:val="20"/>
          <w:szCs w:val="20"/>
        </w:rPr>
        <w:t>18.</w:t>
      </w:r>
      <w:r w:rsidRPr="007F01BA">
        <w:rPr>
          <w:rFonts w:ascii="Arial" w:hAnsi="Arial" w:cs="Arial"/>
          <w:sz w:val="20"/>
          <w:szCs w:val="20"/>
        </w:rPr>
        <w:tab/>
        <w:t>W przypadku zakupu interwencyjnego zmniejsza się wielkość przedmiotu umowy o wielkość tego zakupu.</w:t>
      </w:r>
    </w:p>
    <w:p w14:paraId="3D2439D9" w14:textId="77777777" w:rsidR="00234504" w:rsidRPr="007F01BA" w:rsidRDefault="00234504" w:rsidP="007F01BA">
      <w:pPr>
        <w:spacing w:line="254" w:lineRule="auto"/>
        <w:ind w:left="426" w:hanging="426"/>
        <w:contextualSpacing/>
        <w:jc w:val="both"/>
        <w:rPr>
          <w:rFonts w:ascii="Arial" w:hAnsi="Arial" w:cs="Arial"/>
          <w:sz w:val="20"/>
          <w:szCs w:val="20"/>
        </w:rPr>
      </w:pPr>
    </w:p>
    <w:p w14:paraId="31CC12C6" w14:textId="77777777" w:rsidR="00234504" w:rsidRPr="00AF25E4" w:rsidRDefault="00234504" w:rsidP="007F01BA">
      <w:pPr>
        <w:spacing w:after="0" w:line="240" w:lineRule="auto"/>
        <w:ind w:left="426" w:hanging="426"/>
        <w:jc w:val="center"/>
        <w:rPr>
          <w:rFonts w:ascii="Arial" w:hAnsi="Arial" w:cs="Arial"/>
          <w:b/>
          <w:sz w:val="20"/>
          <w:szCs w:val="20"/>
        </w:rPr>
      </w:pPr>
      <w:r>
        <w:rPr>
          <w:rFonts w:ascii="Arial" w:hAnsi="Arial" w:cs="Arial"/>
          <w:b/>
          <w:sz w:val="20"/>
          <w:szCs w:val="20"/>
        </w:rPr>
        <w:t>GWARANCJA, REKLAMACJE</w:t>
      </w:r>
    </w:p>
    <w:p w14:paraId="7CF900B4"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 3</w:t>
      </w:r>
    </w:p>
    <w:p w14:paraId="779D043B" w14:textId="77777777" w:rsidR="00234504" w:rsidRPr="00AF25E4" w:rsidRDefault="00234504" w:rsidP="00234504">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jeżeli nie jest zgodna z  umową (zamówieniem  jednostkowym) w szczególności </w:t>
      </w:r>
      <w:r w:rsidRPr="00AF25E4">
        <w:rPr>
          <w:rFonts w:ascii="Arial" w:hAnsi="Arial" w:cs="Arial"/>
          <w:b/>
          <w:sz w:val="20"/>
          <w:szCs w:val="20"/>
        </w:rPr>
        <w:t>wymaganiami  jakościowymi</w:t>
      </w:r>
      <w:r w:rsidRPr="00AF25E4">
        <w:rPr>
          <w:rFonts w:ascii="Arial" w:hAnsi="Arial" w:cs="Arial"/>
          <w:sz w:val="20"/>
          <w:szCs w:val="20"/>
        </w:rPr>
        <w:t>.</w:t>
      </w:r>
    </w:p>
    <w:p w14:paraId="5DB83B9A" w14:textId="77777777" w:rsidR="00234504" w:rsidRPr="00AF25E4" w:rsidRDefault="00234504" w:rsidP="00234504">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7FD359A2" w14:textId="77777777" w:rsidR="00234504" w:rsidRPr="00AF25E4" w:rsidRDefault="00234504" w:rsidP="00234504">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6A22A21F" w14:textId="77777777" w:rsidR="00234504" w:rsidRPr="00AF25E4" w:rsidRDefault="00234504" w:rsidP="00234504">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4DB26C48" w14:textId="77777777" w:rsidR="00234504" w:rsidRPr="00AF25E4" w:rsidRDefault="00234504" w:rsidP="00234504">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50F0EB02" w14:textId="77777777" w:rsidR="00234504" w:rsidRPr="00AF25E4" w:rsidRDefault="00234504" w:rsidP="00234504">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74984C" w14:textId="77777777" w:rsidR="00234504" w:rsidRPr="00AF25E4" w:rsidRDefault="00234504" w:rsidP="00234504">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25037D05" w14:textId="77777777" w:rsidR="00234504" w:rsidRPr="00AF25E4" w:rsidRDefault="00234504" w:rsidP="00234504">
      <w:pPr>
        <w:pStyle w:val="Bezodstpw"/>
        <w:jc w:val="center"/>
        <w:rPr>
          <w:rFonts w:ascii="Arial" w:hAnsi="Arial" w:cs="Arial"/>
          <w:b/>
          <w:sz w:val="20"/>
          <w:szCs w:val="20"/>
        </w:rPr>
      </w:pPr>
    </w:p>
    <w:p w14:paraId="11DFE164" w14:textId="77777777" w:rsidR="00234504" w:rsidRPr="00AF25E4" w:rsidRDefault="00234504" w:rsidP="00234504">
      <w:pPr>
        <w:pStyle w:val="Bezodstpw"/>
        <w:jc w:val="center"/>
        <w:rPr>
          <w:rFonts w:ascii="Arial" w:hAnsi="Arial" w:cs="Arial"/>
          <w:b/>
          <w:sz w:val="20"/>
          <w:szCs w:val="20"/>
        </w:rPr>
      </w:pPr>
      <w:r>
        <w:rPr>
          <w:rFonts w:ascii="Arial" w:hAnsi="Arial" w:cs="Arial"/>
          <w:b/>
          <w:sz w:val="20"/>
          <w:szCs w:val="20"/>
        </w:rPr>
        <w:t>WYNAGRODZENIE, PŁATNOŚCI</w:t>
      </w:r>
    </w:p>
    <w:p w14:paraId="54D6721F" w14:textId="77777777" w:rsidR="00234504" w:rsidRPr="00AF25E4" w:rsidRDefault="00234504" w:rsidP="00234504">
      <w:pPr>
        <w:pStyle w:val="Bezodstpw"/>
        <w:jc w:val="center"/>
        <w:rPr>
          <w:rFonts w:ascii="Arial" w:hAnsi="Arial" w:cs="Arial"/>
          <w:b/>
          <w:sz w:val="20"/>
          <w:szCs w:val="20"/>
        </w:rPr>
      </w:pPr>
      <w:r>
        <w:rPr>
          <w:rFonts w:ascii="Arial" w:hAnsi="Arial" w:cs="Arial"/>
          <w:b/>
          <w:sz w:val="20"/>
          <w:szCs w:val="20"/>
        </w:rPr>
        <w:t>§ 4</w:t>
      </w:r>
    </w:p>
    <w:p w14:paraId="41E50353" w14:textId="77777777" w:rsidR="00234504" w:rsidRPr="00AF25E4" w:rsidRDefault="00234504" w:rsidP="00234504">
      <w:pPr>
        <w:pStyle w:val="Akapitzlist"/>
        <w:numPr>
          <w:ilvl w:val="0"/>
          <w:numId w:val="70"/>
        </w:numPr>
        <w:spacing w:line="256" w:lineRule="auto"/>
        <w:rPr>
          <w:rFonts w:ascii="Arial" w:hAnsi="Arial" w:cs="Arial"/>
          <w:b/>
          <w:sz w:val="20"/>
          <w:szCs w:val="20"/>
        </w:rPr>
      </w:pPr>
      <w:r w:rsidRPr="00AF25E4">
        <w:rPr>
          <w:rFonts w:ascii="Arial" w:hAnsi="Arial" w:cs="Arial"/>
          <w:b/>
          <w:sz w:val="20"/>
          <w:szCs w:val="20"/>
        </w:rPr>
        <w:t>ZAMÓWIENIE PODSTAWOWE</w:t>
      </w:r>
    </w:p>
    <w:p w14:paraId="09BD6EDB" w14:textId="77777777" w:rsidR="00234504" w:rsidRPr="00AF25E4" w:rsidRDefault="00234504" w:rsidP="00234504">
      <w:pPr>
        <w:spacing w:line="256" w:lineRule="auto"/>
        <w:ind w:left="644"/>
        <w:rPr>
          <w:rFonts w:ascii="Arial" w:hAnsi="Arial" w:cs="Arial"/>
          <w:b/>
          <w:sz w:val="20"/>
          <w:szCs w:val="20"/>
        </w:rPr>
      </w:pPr>
      <w:r w:rsidRPr="00AF25E4">
        <w:rPr>
          <w:rFonts w:ascii="Arial" w:hAnsi="Arial" w:cs="Arial"/>
          <w:b/>
          <w:sz w:val="20"/>
          <w:szCs w:val="20"/>
        </w:rPr>
        <w:t xml:space="preserve">Maksymalna wartość umowy </w:t>
      </w:r>
      <w:r w:rsidRPr="00AF25E4">
        <w:rPr>
          <w:rFonts w:ascii="Arial" w:hAnsi="Arial" w:cs="Arial"/>
          <w:sz w:val="20"/>
          <w:szCs w:val="20"/>
        </w:rPr>
        <w:t xml:space="preserve">wynosi </w:t>
      </w:r>
    </w:p>
    <w:p w14:paraId="43528A05" w14:textId="77777777" w:rsidR="00234504" w:rsidRPr="00AF25E4" w:rsidRDefault="00234504" w:rsidP="00234504">
      <w:pPr>
        <w:pStyle w:val="Bezodstpw"/>
        <w:ind w:left="644"/>
        <w:rPr>
          <w:rFonts w:ascii="Arial" w:hAnsi="Arial" w:cs="Arial"/>
          <w:sz w:val="20"/>
          <w:szCs w:val="20"/>
        </w:rPr>
      </w:pPr>
      <w:r w:rsidRPr="00AF25E4">
        <w:rPr>
          <w:rFonts w:ascii="Arial" w:hAnsi="Arial" w:cs="Arial"/>
          <w:b/>
          <w:sz w:val="20"/>
          <w:szCs w:val="20"/>
        </w:rPr>
        <w:t>………………złotych brutto</w:t>
      </w:r>
      <w:r w:rsidRPr="00AF25E4">
        <w:rPr>
          <w:rFonts w:ascii="Arial" w:hAnsi="Arial" w:cs="Arial"/>
          <w:sz w:val="20"/>
          <w:szCs w:val="20"/>
        </w:rPr>
        <w:t xml:space="preserve"> ( słownie:…………………………złotych 00/100 groszy)  </w:t>
      </w:r>
    </w:p>
    <w:p w14:paraId="5085C013" w14:textId="77777777" w:rsidR="00234504" w:rsidRDefault="00234504" w:rsidP="00234504">
      <w:pPr>
        <w:pStyle w:val="Bezodstpw"/>
        <w:ind w:left="644"/>
        <w:rPr>
          <w:rFonts w:ascii="Arial" w:hAnsi="Arial" w:cs="Arial"/>
          <w:b/>
          <w:sz w:val="20"/>
          <w:szCs w:val="20"/>
        </w:rPr>
      </w:pPr>
      <w:r w:rsidRPr="00AF25E4">
        <w:rPr>
          <w:rFonts w:ascii="Arial" w:hAnsi="Arial" w:cs="Arial"/>
          <w:b/>
          <w:sz w:val="20"/>
          <w:szCs w:val="20"/>
        </w:rPr>
        <w:t xml:space="preserve">………………złotych netto </w:t>
      </w:r>
    </w:p>
    <w:p w14:paraId="36268613" w14:textId="77777777" w:rsidR="00234504" w:rsidRPr="00AF25E4" w:rsidRDefault="00234504" w:rsidP="00234504">
      <w:pPr>
        <w:pStyle w:val="Bezodstpw"/>
        <w:ind w:left="644"/>
        <w:rPr>
          <w:rFonts w:ascii="Arial" w:hAnsi="Arial" w:cs="Arial"/>
          <w:sz w:val="20"/>
          <w:szCs w:val="20"/>
        </w:rPr>
      </w:pPr>
    </w:p>
    <w:p w14:paraId="7EF25353" w14:textId="77777777" w:rsidR="00234504" w:rsidRPr="00AF25E4" w:rsidRDefault="00234504" w:rsidP="00234504">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Wynagrodzenie Wykonawcy zostanie naliczone w oparciu o faktyczną ilość dostarczonego przedmiotu umowy, na podstawie cen jednostkowych netto ( bez podatku od towarów i usług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3173A1D9" w14:textId="77777777" w:rsidR="00234504" w:rsidRPr="00AF25E4" w:rsidRDefault="00234504" w:rsidP="00234504">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3C14BDB3" w14:textId="77777777" w:rsidR="00234504" w:rsidRPr="00AF25E4" w:rsidRDefault="00234504" w:rsidP="00234504">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Należny podatek od towarów i usług VAT zostanie naliczony i uregulowany zgodnie z prz</w:t>
      </w:r>
      <w:r>
        <w:rPr>
          <w:rFonts w:ascii="Arial" w:hAnsi="Arial" w:cs="Arial"/>
          <w:sz w:val="20"/>
          <w:szCs w:val="20"/>
        </w:rPr>
        <w:t>episami obowiązującymi w Polsce w dacie wystawienia faktury.</w:t>
      </w:r>
    </w:p>
    <w:p w14:paraId="02BE5AE4" w14:textId="77777777" w:rsidR="00234504" w:rsidRPr="00AF25E4" w:rsidRDefault="00234504" w:rsidP="00234504">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ust.3. pkt 2</w:t>
      </w:r>
    </w:p>
    <w:p w14:paraId="5BB18EA7" w14:textId="77777777" w:rsidR="00234504" w:rsidRPr="00AF25E4" w:rsidRDefault="00234504" w:rsidP="00234504">
      <w:pPr>
        <w:ind w:left="284"/>
        <w:contextualSpacing/>
        <w:jc w:val="both"/>
        <w:rPr>
          <w:rFonts w:ascii="Arial" w:hAnsi="Arial" w:cs="Arial"/>
          <w:sz w:val="20"/>
          <w:szCs w:val="20"/>
        </w:rPr>
      </w:pPr>
      <w:r w:rsidRPr="00AF25E4">
        <w:rPr>
          <w:rFonts w:ascii="Arial" w:hAnsi="Arial" w:cs="Arial"/>
          <w:sz w:val="20"/>
          <w:szCs w:val="20"/>
        </w:rPr>
        <w:lastRenderedPageBreak/>
        <w:t xml:space="preserve">(dotyczącym zmian umowy). W związku ze zmianą stawki  podatku od towarów i usług VAT dopuszcza się zmianę (odpowiednio podwyższenie lub obniżenie) </w:t>
      </w:r>
      <w:r w:rsidRPr="00AF25E4">
        <w:rPr>
          <w:rFonts w:ascii="Arial" w:hAnsi="Arial" w:cs="Arial"/>
          <w:b/>
          <w:sz w:val="20"/>
          <w:szCs w:val="20"/>
        </w:rPr>
        <w:t xml:space="preserve">maksymalnej wartości umowy brutto. </w:t>
      </w:r>
      <w:r w:rsidRPr="00AF25E4">
        <w:rPr>
          <w:rFonts w:ascii="Arial" w:hAnsi="Arial" w:cs="Arial"/>
          <w:sz w:val="20"/>
          <w:szCs w:val="20"/>
        </w:rPr>
        <w:t>Zmiany w tym zakresie nie wymagają aneksu do umowy;</w:t>
      </w:r>
    </w:p>
    <w:p w14:paraId="45BA94DB" w14:textId="77777777" w:rsidR="00234504" w:rsidRPr="00AF25E4" w:rsidRDefault="00234504" w:rsidP="00234504">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1ED6D87" w14:textId="77777777" w:rsidR="00234504" w:rsidRPr="00AF25E4" w:rsidRDefault="00234504" w:rsidP="00234504">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2C8F90F6" w14:textId="77777777" w:rsidR="00234504" w:rsidRPr="00AF25E4" w:rsidRDefault="00234504" w:rsidP="00234504">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1AB8FAB2" w14:textId="77777777" w:rsidR="00234504" w:rsidRPr="00AF25E4" w:rsidRDefault="00234504" w:rsidP="00234504">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 xml:space="preserve">Nazwa banku………….…..Nr rachunku………………… </w:t>
      </w:r>
      <w:r w:rsidRPr="00AF25E4">
        <w:rPr>
          <w:rFonts w:ascii="Arial" w:hAnsi="Arial" w:cs="Arial"/>
          <w:sz w:val="20"/>
          <w:szCs w:val="20"/>
        </w:rPr>
        <w:t xml:space="preserve"> </w:t>
      </w:r>
    </w:p>
    <w:p w14:paraId="45764386" w14:textId="77777777" w:rsidR="00234504" w:rsidRPr="00AF25E4" w:rsidRDefault="00234504" w:rsidP="00234504">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650942BF" w14:textId="77777777" w:rsidR="00234504" w:rsidRPr="00AF25E4" w:rsidRDefault="00234504" w:rsidP="00234504">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2F5275C6" w14:textId="77777777" w:rsidR="00234504" w:rsidRPr="00AF25E4" w:rsidRDefault="00234504" w:rsidP="00234504">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097D0559" w14:textId="77777777" w:rsidR="00234504" w:rsidRPr="00AF25E4" w:rsidRDefault="00234504" w:rsidP="00234504">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1C42E7B3" w14:textId="77777777" w:rsidR="00234504" w:rsidRPr="00AF25E4" w:rsidRDefault="00234504" w:rsidP="00234504">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4DBF72A0" w14:textId="77777777" w:rsidR="00234504" w:rsidRPr="00AF25E4" w:rsidRDefault="00234504" w:rsidP="00234504">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449D5198" w14:textId="77777777" w:rsidR="00234504" w:rsidRPr="00AF25E4" w:rsidRDefault="00234504" w:rsidP="00234504">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62501C84" w14:textId="77777777" w:rsidR="00234504" w:rsidRPr="0032072A" w:rsidRDefault="00234504" w:rsidP="00234504">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3662EE29" w14:textId="77777777" w:rsidR="00234504" w:rsidRPr="0032072A" w:rsidRDefault="00234504" w:rsidP="00234504">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0C577E8D" w14:textId="77777777" w:rsidR="00234504" w:rsidRPr="00AF25E4" w:rsidRDefault="00234504" w:rsidP="00234504">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Pr>
          <w:rFonts w:ascii="Arial" w:hAnsi="Arial" w:cs="Arial"/>
          <w:sz w:val="20"/>
          <w:szCs w:val="20"/>
        </w:rPr>
        <w:t xml:space="preserve"> w dniu obciążenia rachunku Zamawiającego</w:t>
      </w:r>
      <w:r w:rsidRPr="00AF25E4">
        <w:rPr>
          <w:rFonts w:ascii="Arial" w:hAnsi="Arial" w:cs="Arial"/>
          <w:sz w:val="20"/>
          <w:szCs w:val="20"/>
        </w:rPr>
        <w:t>.</w:t>
      </w:r>
    </w:p>
    <w:p w14:paraId="139EB108" w14:textId="77777777" w:rsidR="00234504" w:rsidRPr="00AF25E4" w:rsidRDefault="00234504" w:rsidP="00234504">
      <w:pPr>
        <w:spacing w:after="0" w:line="240" w:lineRule="auto"/>
        <w:jc w:val="center"/>
        <w:rPr>
          <w:rFonts w:ascii="Arial" w:hAnsi="Arial" w:cs="Arial"/>
          <w:b/>
          <w:sz w:val="20"/>
          <w:szCs w:val="20"/>
        </w:rPr>
      </w:pPr>
    </w:p>
    <w:p w14:paraId="49FA3029"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ZWŁOKA W</w:t>
      </w:r>
      <w:r>
        <w:rPr>
          <w:rFonts w:ascii="Arial" w:hAnsi="Arial" w:cs="Arial"/>
          <w:b/>
          <w:sz w:val="20"/>
          <w:szCs w:val="20"/>
        </w:rPr>
        <w:t xml:space="preserve"> ZAPŁACIE, CESJA WIERZYTELNOŚCI</w:t>
      </w:r>
    </w:p>
    <w:p w14:paraId="1E166DD6"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§5</w:t>
      </w:r>
    </w:p>
    <w:p w14:paraId="5D807585" w14:textId="77777777" w:rsidR="00234504" w:rsidRPr="00AF25E4" w:rsidRDefault="00234504" w:rsidP="00234504">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242953CC" w14:textId="77777777" w:rsidR="00234504" w:rsidRPr="00AF25E4" w:rsidRDefault="00234504" w:rsidP="00234504">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08082D6" w14:textId="77777777" w:rsidR="00234504" w:rsidRPr="00AF25E4" w:rsidRDefault="00234504" w:rsidP="00234504">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3D2841C1" w14:textId="77777777" w:rsidR="00234504" w:rsidRPr="00AF25E4" w:rsidRDefault="00234504" w:rsidP="00234504">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lastRenderedPageBreak/>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C6F662C" w14:textId="77777777" w:rsidR="00234504" w:rsidRPr="00AF25E4" w:rsidRDefault="00234504" w:rsidP="00234504">
      <w:pPr>
        <w:spacing w:after="0" w:line="240" w:lineRule="auto"/>
        <w:rPr>
          <w:rFonts w:ascii="Arial" w:hAnsi="Arial" w:cs="Arial"/>
          <w:b/>
          <w:sz w:val="20"/>
          <w:szCs w:val="20"/>
        </w:rPr>
      </w:pPr>
    </w:p>
    <w:p w14:paraId="68AF96C0" w14:textId="77777777" w:rsidR="00234504" w:rsidRPr="00AF25E4" w:rsidRDefault="00234504" w:rsidP="00234504">
      <w:pPr>
        <w:spacing w:after="0" w:line="240" w:lineRule="auto"/>
        <w:jc w:val="center"/>
        <w:rPr>
          <w:rFonts w:ascii="Arial" w:hAnsi="Arial" w:cs="Arial"/>
          <w:b/>
          <w:sz w:val="20"/>
          <w:szCs w:val="20"/>
        </w:rPr>
      </w:pPr>
    </w:p>
    <w:p w14:paraId="33372BC0"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Pr>
          <w:rFonts w:ascii="Arial" w:hAnsi="Arial" w:cs="Arial"/>
          <w:b/>
          <w:sz w:val="20"/>
          <w:szCs w:val="20"/>
        </w:rPr>
        <w:t>LUB NIENALEŻYTE WYKONANIE UMOWY</w:t>
      </w:r>
    </w:p>
    <w:p w14:paraId="66964315"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§6</w:t>
      </w:r>
    </w:p>
    <w:p w14:paraId="2D9870C5" w14:textId="77777777" w:rsidR="00234504" w:rsidRPr="00AF25E4" w:rsidRDefault="00234504" w:rsidP="00234504">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4C2AFDDF" w14:textId="77777777" w:rsidR="00234504" w:rsidRPr="00AF25E4" w:rsidRDefault="00234504" w:rsidP="00234504">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285A38B8" w14:textId="77777777" w:rsidR="00234504" w:rsidRPr="00AF25E4" w:rsidRDefault="00234504" w:rsidP="00234504">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Pr>
          <w:rFonts w:ascii="Arial" w:hAnsi="Arial" w:cs="Arial"/>
          <w:b/>
          <w:sz w:val="20"/>
          <w:szCs w:val="20"/>
        </w:rPr>
        <w:t>§2 ust.5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283EA31E" w14:textId="77777777" w:rsidR="00234504" w:rsidRPr="00AF25E4" w:rsidRDefault="00234504" w:rsidP="00234504">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06047930" w14:textId="77777777" w:rsidR="00234504" w:rsidRPr="00AF25E4" w:rsidRDefault="00234504" w:rsidP="00234504">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74A9DE42" w14:textId="77777777" w:rsidR="00234504" w:rsidRPr="00AF25E4" w:rsidRDefault="00234504" w:rsidP="00234504">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33C0702E" w14:textId="77777777" w:rsidR="00234504" w:rsidRPr="00AF25E4" w:rsidRDefault="00234504" w:rsidP="00234504">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789C6541" w14:textId="77777777" w:rsidR="00234504" w:rsidRPr="00AF25E4" w:rsidRDefault="00234504" w:rsidP="00234504">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22E578EF" w14:textId="77777777" w:rsidR="00234504" w:rsidRPr="00AF25E4" w:rsidRDefault="00234504" w:rsidP="00234504">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85D284A" w14:textId="77777777" w:rsidR="00234504" w:rsidRPr="00AF25E4" w:rsidRDefault="00234504" w:rsidP="00234504">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08DF72F5" w14:textId="77777777" w:rsidR="00234504" w:rsidRPr="00AF25E4" w:rsidRDefault="00234504" w:rsidP="00234504">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F49CCD5" w14:textId="77777777" w:rsidR="00234504" w:rsidRPr="00AF25E4" w:rsidRDefault="00234504" w:rsidP="00234504">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4D44118C" w14:textId="77777777" w:rsidR="00234504" w:rsidRDefault="00234504" w:rsidP="00234504">
      <w:pPr>
        <w:spacing w:after="0" w:line="240" w:lineRule="auto"/>
        <w:jc w:val="center"/>
        <w:rPr>
          <w:rFonts w:ascii="Arial" w:hAnsi="Arial" w:cs="Arial"/>
          <w:b/>
          <w:sz w:val="20"/>
          <w:szCs w:val="20"/>
        </w:rPr>
      </w:pPr>
    </w:p>
    <w:p w14:paraId="4761FF9A"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5978553"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§7</w:t>
      </w:r>
    </w:p>
    <w:p w14:paraId="70E2747A" w14:textId="77777777" w:rsidR="00234504" w:rsidRPr="00AF25E4" w:rsidRDefault="00234504" w:rsidP="00234504">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3A9B566B" w14:textId="77777777" w:rsidR="00234504" w:rsidRPr="00AF25E4" w:rsidRDefault="00234504" w:rsidP="00234504">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744F2880" w14:textId="77777777" w:rsidR="00234504" w:rsidRPr="00AF25E4" w:rsidRDefault="00234504" w:rsidP="00234504">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1BD1AA57" w14:textId="77777777" w:rsidR="00234504" w:rsidRPr="00AF25E4" w:rsidRDefault="00234504" w:rsidP="00234504">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55809E8D" w14:textId="77777777" w:rsidR="00234504" w:rsidRPr="00AF25E4" w:rsidRDefault="00234504" w:rsidP="00234504">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lastRenderedPageBreak/>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424F63FC" w14:textId="77777777" w:rsidR="00234504" w:rsidRPr="00AF25E4" w:rsidRDefault="00234504" w:rsidP="00234504">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7ABB8F70" w14:textId="77777777" w:rsidR="00234504" w:rsidRPr="00AF25E4" w:rsidRDefault="00234504" w:rsidP="00234504">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87AB42D" w14:textId="77777777" w:rsidR="00234504" w:rsidRPr="00AF25E4" w:rsidRDefault="00234504" w:rsidP="00234504">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65ED8D2" w14:textId="77777777" w:rsidR="00234504" w:rsidRPr="00AF25E4" w:rsidRDefault="00234504" w:rsidP="00234504">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5FB0CC26" w14:textId="77777777" w:rsidR="00234504" w:rsidRPr="00AF25E4" w:rsidRDefault="00234504" w:rsidP="00234504">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1C94C22C" w14:textId="77777777" w:rsidR="00234504" w:rsidRPr="00AF25E4" w:rsidRDefault="00234504" w:rsidP="00234504">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7"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8"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9"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11E9C8D6" w14:textId="77777777" w:rsidR="00234504" w:rsidRPr="00AF25E4" w:rsidRDefault="00234504" w:rsidP="00234504">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0CA6BB8" w14:textId="77777777" w:rsidR="00234504" w:rsidRPr="00AF25E4" w:rsidRDefault="00234504" w:rsidP="00234504">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0093519B" w14:textId="77777777" w:rsidR="00234504" w:rsidRPr="00AF25E4" w:rsidRDefault="00234504" w:rsidP="00234504">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2EAE6008" w14:textId="77777777" w:rsidR="00234504" w:rsidRPr="00AF25E4" w:rsidRDefault="00234504" w:rsidP="00234504">
      <w:pPr>
        <w:spacing w:after="0" w:line="240" w:lineRule="auto"/>
        <w:jc w:val="center"/>
        <w:rPr>
          <w:rFonts w:ascii="Arial" w:hAnsi="Arial" w:cs="Arial"/>
          <w:b/>
          <w:sz w:val="20"/>
          <w:szCs w:val="20"/>
        </w:rPr>
      </w:pPr>
    </w:p>
    <w:p w14:paraId="72A6D9A3"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ZMIANY UMOWY</w:t>
      </w:r>
    </w:p>
    <w:p w14:paraId="05F8398B"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§8</w:t>
      </w:r>
    </w:p>
    <w:p w14:paraId="1EC433FC" w14:textId="77777777" w:rsidR="00234504" w:rsidRPr="00AF25E4" w:rsidRDefault="00234504" w:rsidP="00234504">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680AFDA5" w14:textId="77777777" w:rsidR="00234504" w:rsidRPr="00AF25E4" w:rsidRDefault="00234504" w:rsidP="00234504">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08B19E80" w14:textId="77777777" w:rsidR="00234504" w:rsidRPr="00AF25E4" w:rsidRDefault="00234504" w:rsidP="00234504">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211A5C22" w14:textId="77777777" w:rsidR="00234504" w:rsidRPr="00AF25E4" w:rsidRDefault="00234504" w:rsidP="00234504">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0B4D50B5" w14:textId="77777777" w:rsidR="00234504" w:rsidRPr="00AF25E4" w:rsidRDefault="00234504" w:rsidP="00234504">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301DE6C1" w14:textId="77777777" w:rsidR="00234504" w:rsidRPr="00AF25E4" w:rsidRDefault="00234504" w:rsidP="00234504">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062A3A08" w14:textId="77777777" w:rsidR="00234504" w:rsidRPr="00AF25E4" w:rsidRDefault="00234504" w:rsidP="00234504">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1D00F610" w14:textId="77777777" w:rsidR="00234504" w:rsidRPr="00AF25E4" w:rsidRDefault="00234504" w:rsidP="00234504">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48EC7D48" w14:textId="77777777" w:rsidR="00234504" w:rsidRPr="00AF25E4" w:rsidRDefault="00234504" w:rsidP="00234504">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w:t>
      </w:r>
      <w:r w:rsidRPr="00AF25E4">
        <w:rPr>
          <w:rFonts w:ascii="Arial" w:hAnsi="Arial" w:cs="Arial"/>
          <w:sz w:val="20"/>
          <w:szCs w:val="20"/>
        </w:rPr>
        <w:lastRenderedPageBreak/>
        <w:t xml:space="preserve">zobowiązany będzie poinformować Zamawiającego i przedstawić mu nowy towar do testowania i akceptacji, przy zachowaniu ceny jednostkowej z niniejszej umowy; </w:t>
      </w:r>
    </w:p>
    <w:p w14:paraId="338F1936" w14:textId="77777777" w:rsidR="00234504" w:rsidRPr="00AF25E4" w:rsidRDefault="00234504" w:rsidP="00234504">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lub  terminu rękojmi lub  terminu  gwarancji, w sytuacji wydłużenia ich przez producenta lub Wykonawcę;</w:t>
      </w:r>
    </w:p>
    <w:p w14:paraId="13C6EF3B" w14:textId="77777777" w:rsidR="00234504" w:rsidRPr="00AF25E4" w:rsidRDefault="00234504" w:rsidP="00234504">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51D47044" w14:textId="77777777" w:rsidR="00234504" w:rsidRPr="00AF25E4" w:rsidRDefault="00234504" w:rsidP="00234504">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5DE3C5A1" w14:textId="77777777" w:rsidR="00234504" w:rsidRPr="00AF25E4" w:rsidRDefault="00234504" w:rsidP="00234504">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0621A508" w14:textId="77777777" w:rsidR="00234504" w:rsidRPr="00AF25E4" w:rsidRDefault="00234504" w:rsidP="00234504">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53C4DAD4" w14:textId="77777777" w:rsidR="00234504" w:rsidRPr="00AF25E4" w:rsidRDefault="00234504" w:rsidP="00234504">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420BD653" w14:textId="77777777" w:rsidR="00234504" w:rsidRPr="00AF25E4" w:rsidRDefault="00234504" w:rsidP="00234504">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B2A09CA" w14:textId="77777777" w:rsidR="00234504" w:rsidRPr="00AF25E4" w:rsidRDefault="00234504" w:rsidP="00234504">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76C669D7" w14:textId="77777777" w:rsidR="00234504" w:rsidRPr="00AF25E4" w:rsidRDefault="00234504" w:rsidP="00234504">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 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 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4D746AE" w14:textId="77777777" w:rsidR="00234504" w:rsidRPr="00AF25E4" w:rsidRDefault="00234504" w:rsidP="00234504">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41BF5881" w14:textId="77777777" w:rsidR="00234504" w:rsidRPr="00AF25E4" w:rsidRDefault="00234504" w:rsidP="00234504">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64B317CA" w14:textId="77777777" w:rsidR="00234504" w:rsidRPr="00AF25E4" w:rsidRDefault="00234504" w:rsidP="00234504">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 d.</w:t>
      </w:r>
    </w:p>
    <w:p w14:paraId="45A492CC" w14:textId="77777777" w:rsidR="00234504" w:rsidRPr="00AF25E4" w:rsidRDefault="00234504" w:rsidP="00234504">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lastRenderedPageBreak/>
        <w:t>Warunkiem wprowadzenia zmiany wynagrodzenia w postaci aneksu  jest wykazanie przez Wykonawcę w formie pisemnej, iż zmiany te będą miały wpływ na ko</w:t>
      </w:r>
      <w:r>
        <w:rPr>
          <w:rFonts w:ascii="Arial" w:hAnsi="Arial" w:cs="Arial"/>
          <w:sz w:val="20"/>
          <w:szCs w:val="20"/>
        </w:rPr>
        <w:t xml:space="preserve">szty wykonania przez Wykonawcę </w:t>
      </w:r>
      <w:r w:rsidRPr="00AF25E4">
        <w:rPr>
          <w:rFonts w:ascii="Arial" w:hAnsi="Arial" w:cs="Arial"/>
          <w:sz w:val="20"/>
          <w:szCs w:val="20"/>
        </w:rPr>
        <w:t>przedmiotu umowy.</w:t>
      </w:r>
    </w:p>
    <w:p w14:paraId="55A083F6" w14:textId="77777777" w:rsidR="00234504" w:rsidRPr="00AF25E4" w:rsidRDefault="00234504" w:rsidP="00234504">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09F344C5" w14:textId="77777777" w:rsidR="00234504" w:rsidRPr="00AF25E4" w:rsidRDefault="00234504" w:rsidP="00234504">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54A1E938" w14:textId="77777777" w:rsidR="00234504" w:rsidRPr="00AF25E4" w:rsidRDefault="00234504" w:rsidP="00234504">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627CF743" w14:textId="77777777" w:rsidR="00234504" w:rsidRPr="00AF25E4" w:rsidRDefault="00234504" w:rsidP="00234504">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F26B116" w14:textId="77777777" w:rsidR="00234504" w:rsidRPr="00AF25E4" w:rsidRDefault="00234504" w:rsidP="00234504">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3A647A79" w14:textId="77777777" w:rsidR="00234504" w:rsidRPr="00AF25E4" w:rsidRDefault="00234504" w:rsidP="00234504">
      <w:pPr>
        <w:spacing w:after="0" w:line="240" w:lineRule="auto"/>
        <w:jc w:val="center"/>
        <w:rPr>
          <w:rFonts w:ascii="Arial" w:hAnsi="Arial" w:cs="Arial"/>
          <w:b/>
          <w:sz w:val="20"/>
          <w:szCs w:val="20"/>
        </w:rPr>
      </w:pPr>
      <w:r>
        <w:rPr>
          <w:rFonts w:ascii="Arial" w:hAnsi="Arial" w:cs="Arial"/>
          <w:b/>
          <w:sz w:val="20"/>
          <w:szCs w:val="20"/>
        </w:rPr>
        <w:t>ROZSTRZYGANIE SPORÓW</w:t>
      </w:r>
    </w:p>
    <w:p w14:paraId="3BBB59EF"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§9</w:t>
      </w:r>
    </w:p>
    <w:p w14:paraId="1D7607D5" w14:textId="77777777" w:rsidR="00234504" w:rsidRPr="00AF25E4" w:rsidRDefault="00234504" w:rsidP="00234504">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54174055" w14:textId="77777777" w:rsidR="00234504" w:rsidRPr="00223CE3" w:rsidRDefault="00234504" w:rsidP="00234504">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1B0BE16F" w14:textId="77777777" w:rsidR="00234504" w:rsidRDefault="00234504" w:rsidP="00234504">
      <w:pPr>
        <w:spacing w:after="0" w:line="240" w:lineRule="auto"/>
        <w:jc w:val="center"/>
        <w:rPr>
          <w:rFonts w:ascii="Arial" w:hAnsi="Arial" w:cs="Arial"/>
          <w:b/>
          <w:sz w:val="20"/>
          <w:szCs w:val="20"/>
        </w:rPr>
      </w:pPr>
    </w:p>
    <w:p w14:paraId="31D43006" w14:textId="77777777" w:rsidR="00234504" w:rsidRPr="00AF25E4" w:rsidRDefault="00234504" w:rsidP="00234504">
      <w:pPr>
        <w:spacing w:after="0" w:line="240" w:lineRule="auto"/>
        <w:jc w:val="center"/>
        <w:rPr>
          <w:rFonts w:ascii="Arial" w:hAnsi="Arial" w:cs="Arial"/>
          <w:b/>
          <w:sz w:val="20"/>
          <w:szCs w:val="20"/>
        </w:rPr>
      </w:pPr>
      <w:r>
        <w:rPr>
          <w:rFonts w:ascii="Arial" w:hAnsi="Arial" w:cs="Arial"/>
          <w:b/>
          <w:sz w:val="20"/>
          <w:szCs w:val="20"/>
        </w:rPr>
        <w:t>SIŁA WYŻSZA</w:t>
      </w:r>
    </w:p>
    <w:p w14:paraId="344321B5" w14:textId="77777777" w:rsidR="00234504" w:rsidRPr="00AF25E4" w:rsidRDefault="00234504" w:rsidP="00234504">
      <w:pPr>
        <w:spacing w:after="0" w:line="240" w:lineRule="auto"/>
        <w:jc w:val="center"/>
        <w:rPr>
          <w:rFonts w:ascii="Arial" w:hAnsi="Arial" w:cs="Arial"/>
          <w:b/>
          <w:sz w:val="20"/>
          <w:szCs w:val="20"/>
        </w:rPr>
      </w:pPr>
      <w:r>
        <w:rPr>
          <w:rFonts w:ascii="Arial" w:hAnsi="Arial" w:cs="Arial"/>
          <w:b/>
          <w:sz w:val="20"/>
          <w:szCs w:val="20"/>
        </w:rPr>
        <w:t>§</w:t>
      </w:r>
      <w:r w:rsidRPr="00AF25E4">
        <w:rPr>
          <w:rFonts w:ascii="Arial" w:hAnsi="Arial" w:cs="Arial"/>
          <w:b/>
          <w:sz w:val="20"/>
          <w:szCs w:val="20"/>
        </w:rPr>
        <w:t>10</w:t>
      </w:r>
    </w:p>
    <w:p w14:paraId="0E70FA31" w14:textId="77777777" w:rsidR="00234504" w:rsidRPr="00AF25E4" w:rsidRDefault="00234504" w:rsidP="00234504">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1F3AF0AF" w14:textId="77777777" w:rsidR="00234504" w:rsidRPr="00AF25E4" w:rsidRDefault="00234504" w:rsidP="00234504">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33303CF8" w14:textId="77777777" w:rsidR="00234504" w:rsidRPr="00AF25E4" w:rsidRDefault="00234504" w:rsidP="00234504">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5C9FD64D" w14:textId="77777777" w:rsidR="00234504" w:rsidRPr="00AF25E4" w:rsidRDefault="00234504" w:rsidP="00234504">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7AED2A80" w14:textId="77777777" w:rsidR="00234504" w:rsidRPr="00AF25E4" w:rsidRDefault="00234504" w:rsidP="00234504">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77846B3B" w14:textId="77777777" w:rsidR="00234504" w:rsidRPr="00AF25E4" w:rsidRDefault="00234504" w:rsidP="00234504">
      <w:pPr>
        <w:spacing w:after="0" w:line="240" w:lineRule="auto"/>
        <w:rPr>
          <w:rFonts w:ascii="Arial" w:hAnsi="Arial" w:cs="Arial"/>
          <w:b/>
          <w:sz w:val="20"/>
          <w:szCs w:val="20"/>
        </w:rPr>
      </w:pPr>
    </w:p>
    <w:p w14:paraId="2E12A4A8" w14:textId="77777777" w:rsidR="00234504" w:rsidRPr="00AF25E4" w:rsidRDefault="00234504" w:rsidP="00234504">
      <w:pPr>
        <w:spacing w:after="0" w:line="240" w:lineRule="auto"/>
        <w:jc w:val="center"/>
        <w:rPr>
          <w:rFonts w:ascii="Arial" w:hAnsi="Arial" w:cs="Arial"/>
          <w:b/>
          <w:sz w:val="20"/>
          <w:szCs w:val="20"/>
        </w:rPr>
      </w:pPr>
      <w:r>
        <w:rPr>
          <w:rFonts w:ascii="Arial" w:hAnsi="Arial" w:cs="Arial"/>
          <w:b/>
          <w:sz w:val="20"/>
          <w:szCs w:val="20"/>
        </w:rPr>
        <w:t>POUFNOŚĆ</w:t>
      </w:r>
    </w:p>
    <w:p w14:paraId="1C437C01"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 11</w:t>
      </w:r>
    </w:p>
    <w:p w14:paraId="63F8E3F7" w14:textId="77777777" w:rsidR="00234504" w:rsidRPr="00AF25E4" w:rsidRDefault="00234504" w:rsidP="00234504">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5E4E5E02" w14:textId="77777777" w:rsidR="00234504" w:rsidRPr="00AF25E4" w:rsidRDefault="00234504" w:rsidP="00234504">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lastRenderedPageBreak/>
        <w:t>Strony umowy zobowiązują się uzgadniać zakres powierzonych informacji, które będą podlegać zastrzeżeniu i będą przekazywane w ramach realizacji niniejszej umowy.</w:t>
      </w:r>
    </w:p>
    <w:p w14:paraId="7F79666A" w14:textId="77777777" w:rsidR="00234504" w:rsidRPr="00AF25E4" w:rsidRDefault="00234504" w:rsidP="00234504">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6F5ADBBA" w14:textId="77777777" w:rsidR="00234504" w:rsidRPr="00AF25E4" w:rsidRDefault="00234504" w:rsidP="00234504">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0BAC6C14" w14:textId="77777777" w:rsidR="00234504" w:rsidRPr="00AF25E4" w:rsidRDefault="00234504" w:rsidP="00234504">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70BAF854" w14:textId="77777777" w:rsidR="00234504" w:rsidRPr="00AF25E4" w:rsidRDefault="00234504" w:rsidP="00234504">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4FD5B024" w14:textId="77777777" w:rsidR="00234504" w:rsidRPr="00C14669" w:rsidRDefault="00234504" w:rsidP="00234504">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53D33835" w14:textId="77777777" w:rsidR="00234504" w:rsidRDefault="00234504" w:rsidP="00234504">
      <w:pPr>
        <w:spacing w:after="0" w:line="240" w:lineRule="auto"/>
        <w:rPr>
          <w:rFonts w:ascii="Arial" w:hAnsi="Arial" w:cs="Arial"/>
          <w:b/>
          <w:sz w:val="20"/>
          <w:szCs w:val="20"/>
        </w:rPr>
      </w:pPr>
    </w:p>
    <w:p w14:paraId="69202F01" w14:textId="77777777" w:rsidR="00234504" w:rsidRPr="00AF25E4" w:rsidRDefault="00234504" w:rsidP="00234504">
      <w:pPr>
        <w:spacing w:after="0" w:line="240" w:lineRule="auto"/>
        <w:jc w:val="center"/>
        <w:rPr>
          <w:rFonts w:ascii="Arial" w:hAnsi="Arial" w:cs="Arial"/>
          <w:b/>
          <w:sz w:val="20"/>
          <w:szCs w:val="20"/>
        </w:rPr>
      </w:pPr>
      <w:r>
        <w:rPr>
          <w:rFonts w:ascii="Arial" w:hAnsi="Arial" w:cs="Arial"/>
          <w:b/>
          <w:sz w:val="20"/>
          <w:szCs w:val="20"/>
        </w:rPr>
        <w:t>OKRES OBOWIĄZYWANIA</w:t>
      </w:r>
    </w:p>
    <w:p w14:paraId="12B82CD5"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§12</w:t>
      </w:r>
    </w:p>
    <w:p w14:paraId="3E9C9755" w14:textId="77777777" w:rsidR="00234504" w:rsidRPr="00AF25E4" w:rsidRDefault="00234504" w:rsidP="00234504">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Pr="00AF25E4">
        <w:rPr>
          <w:rFonts w:ascii="Arial" w:hAnsi="Arial" w:cs="Arial"/>
          <w:sz w:val="20"/>
          <w:szCs w:val="20"/>
        </w:rPr>
        <w:t xml:space="preserve"> okres realizacji </w:t>
      </w:r>
      <w:r>
        <w:rPr>
          <w:rFonts w:ascii="Arial" w:hAnsi="Arial" w:cs="Arial"/>
          <w:b/>
          <w:sz w:val="20"/>
          <w:szCs w:val="20"/>
        </w:rPr>
        <w:t>…………….</w:t>
      </w:r>
      <w:r w:rsidRPr="00AF25E4">
        <w:rPr>
          <w:rFonts w:ascii="Arial" w:hAnsi="Arial" w:cs="Arial"/>
          <w:b/>
          <w:i/>
          <w:sz w:val="20"/>
          <w:szCs w:val="20"/>
        </w:rPr>
        <w:t xml:space="preserve"> </w:t>
      </w:r>
      <w:r>
        <w:rPr>
          <w:rFonts w:ascii="Arial" w:hAnsi="Arial" w:cs="Arial"/>
          <w:i/>
          <w:sz w:val="20"/>
          <w:szCs w:val="20"/>
        </w:rPr>
        <w:t>(słownie: ………………)</w:t>
      </w:r>
      <w:r w:rsidRPr="00AF25E4">
        <w:rPr>
          <w:rFonts w:ascii="Arial" w:hAnsi="Arial" w:cs="Arial"/>
          <w:sz w:val="20"/>
          <w:szCs w:val="20"/>
        </w:rPr>
        <w:t xml:space="preserve"> </w:t>
      </w:r>
      <w:r w:rsidRPr="00AF25E4">
        <w:rPr>
          <w:rFonts w:ascii="Arial" w:hAnsi="Arial" w:cs="Arial"/>
          <w:b/>
          <w:sz w:val="20"/>
          <w:szCs w:val="20"/>
        </w:rPr>
        <w:t>miesięcy</w:t>
      </w:r>
      <w:r w:rsidRPr="00813562">
        <w:rPr>
          <w:rFonts w:ascii="Arial" w:hAnsi="Arial" w:cs="Arial"/>
          <w:sz w:val="20"/>
          <w:szCs w:val="20"/>
        </w:rPr>
        <w:t xml:space="preserve">. </w:t>
      </w:r>
      <w:r w:rsidRPr="00AF25E4">
        <w:rPr>
          <w:rFonts w:ascii="Arial" w:hAnsi="Arial" w:cs="Arial"/>
          <w:sz w:val="20"/>
          <w:szCs w:val="20"/>
        </w:rPr>
        <w:t>Umowa jest realizowana</w:t>
      </w:r>
      <w:r w:rsidRPr="00AF25E4">
        <w:rPr>
          <w:rFonts w:ascii="Arial" w:hAnsi="Arial" w:cs="Arial"/>
          <w:b/>
          <w:sz w:val="20"/>
          <w:szCs w:val="20"/>
        </w:rPr>
        <w:t xml:space="preserve"> </w:t>
      </w:r>
      <w:r w:rsidRPr="00AF25E4">
        <w:rPr>
          <w:rFonts w:ascii="Arial" w:hAnsi="Arial" w:cs="Arial"/>
          <w:sz w:val="20"/>
          <w:szCs w:val="20"/>
        </w:rPr>
        <w:t xml:space="preserve"> od dnia ………….. do dnia ……………. lub do wyczerpania maksymalnej </w:t>
      </w:r>
      <w:r w:rsidRPr="00AF25E4">
        <w:rPr>
          <w:rFonts w:ascii="Arial" w:hAnsi="Arial" w:cs="Arial"/>
          <w:b/>
          <w:sz w:val="20"/>
          <w:szCs w:val="20"/>
        </w:rPr>
        <w:t xml:space="preserve">wartości umowy netto </w:t>
      </w:r>
      <w:r w:rsidRPr="00AF25E4">
        <w:rPr>
          <w:rFonts w:ascii="Arial" w:hAnsi="Arial" w:cs="Arial"/>
          <w:sz w:val="20"/>
          <w:szCs w:val="20"/>
        </w:rPr>
        <w:t>w zakresie</w:t>
      </w:r>
      <w:r w:rsidRPr="00AF25E4">
        <w:rPr>
          <w:rFonts w:ascii="Arial" w:hAnsi="Arial" w:cs="Arial"/>
          <w:b/>
          <w:sz w:val="20"/>
          <w:szCs w:val="20"/>
        </w:rPr>
        <w:t xml:space="preserve"> zamówienia podstawowego </w:t>
      </w:r>
      <w:r w:rsidRPr="00AF25E4">
        <w:rPr>
          <w:rFonts w:ascii="Arial" w:hAnsi="Arial" w:cs="Arial"/>
          <w:sz w:val="20"/>
          <w:szCs w:val="20"/>
        </w:rPr>
        <w:t xml:space="preserve"> o której  mowa w  </w:t>
      </w:r>
      <w:r w:rsidRPr="00AF25E4">
        <w:rPr>
          <w:rFonts w:ascii="Arial" w:hAnsi="Arial" w:cs="Arial"/>
          <w:b/>
          <w:sz w:val="20"/>
          <w:szCs w:val="20"/>
        </w:rPr>
        <w:t>§4 ust. 1</w:t>
      </w:r>
      <w:r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18667B50" w14:textId="77777777" w:rsidR="00234504" w:rsidRPr="00D835DB" w:rsidRDefault="00234504" w:rsidP="00234504">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Pr>
          <w:rFonts w:ascii="Arial" w:hAnsi="Arial" w:cs="Arial"/>
          <w:b/>
          <w:sz w:val="20"/>
          <w:szCs w:val="20"/>
        </w:rPr>
        <w:t>§4 ust. 1 maksymalnej wartości umowy</w:t>
      </w:r>
      <w:r w:rsidRPr="00AF25E4">
        <w:rPr>
          <w:rFonts w:ascii="Arial" w:hAnsi="Arial" w:cs="Arial"/>
          <w:b/>
          <w:sz w:val="20"/>
          <w:szCs w:val="20"/>
        </w:rPr>
        <w:t xml:space="preserve"> </w:t>
      </w:r>
      <w:r>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2E9560F7" w14:textId="77777777" w:rsidR="00234504" w:rsidRPr="00AF25E4" w:rsidRDefault="00234504" w:rsidP="00234504">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33B5A059" w14:textId="77777777" w:rsidR="00234504" w:rsidRPr="00AF25E4" w:rsidRDefault="00234504" w:rsidP="00234504">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59D54E26" w14:textId="77777777" w:rsidR="00234504" w:rsidRPr="00AF25E4" w:rsidRDefault="00234504" w:rsidP="00234504">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6723DD25" w14:textId="77777777" w:rsidR="00234504" w:rsidRPr="00AF25E4" w:rsidRDefault="00234504" w:rsidP="00234504">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5E7D05F" w14:textId="77777777" w:rsidR="00234504" w:rsidRPr="00AF25E4" w:rsidRDefault="00234504" w:rsidP="00234504">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0931B6FD" w14:textId="77777777" w:rsidR="00234504" w:rsidRPr="00AF25E4" w:rsidRDefault="00234504" w:rsidP="00234504">
      <w:pPr>
        <w:spacing w:after="0" w:line="240" w:lineRule="auto"/>
        <w:jc w:val="center"/>
        <w:rPr>
          <w:rFonts w:ascii="Arial" w:hAnsi="Arial" w:cs="Arial"/>
          <w:b/>
          <w:sz w:val="20"/>
          <w:szCs w:val="20"/>
        </w:rPr>
      </w:pPr>
      <w:r>
        <w:rPr>
          <w:rFonts w:ascii="Arial" w:hAnsi="Arial" w:cs="Arial"/>
          <w:b/>
          <w:sz w:val="20"/>
          <w:szCs w:val="20"/>
        </w:rPr>
        <w:t>POSTANOWIENIA KOŃCOWE</w:t>
      </w:r>
    </w:p>
    <w:p w14:paraId="5345BFA8" w14:textId="77777777" w:rsidR="00234504" w:rsidRPr="00AF25E4" w:rsidRDefault="00234504" w:rsidP="00234504">
      <w:pPr>
        <w:spacing w:after="0" w:line="240" w:lineRule="auto"/>
        <w:jc w:val="center"/>
        <w:rPr>
          <w:rFonts w:ascii="Arial" w:hAnsi="Arial" w:cs="Arial"/>
          <w:b/>
          <w:sz w:val="20"/>
          <w:szCs w:val="20"/>
        </w:rPr>
      </w:pPr>
      <w:r w:rsidRPr="00AF25E4">
        <w:rPr>
          <w:rFonts w:ascii="Arial" w:hAnsi="Arial" w:cs="Arial"/>
          <w:b/>
          <w:sz w:val="20"/>
          <w:szCs w:val="20"/>
        </w:rPr>
        <w:t>§14</w:t>
      </w:r>
    </w:p>
    <w:p w14:paraId="35D66F44" w14:textId="77777777" w:rsidR="00234504" w:rsidRPr="00AF25E4" w:rsidRDefault="00234504" w:rsidP="00234504">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7E77585E" w14:textId="77777777" w:rsidR="00234504" w:rsidRPr="00AF25E4" w:rsidRDefault="00234504" w:rsidP="00234504">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Pr>
          <w:rFonts w:ascii="Arial" w:hAnsi="Arial" w:cs="Arial"/>
          <w:sz w:val="20"/>
          <w:szCs w:val="20"/>
        </w:rPr>
        <w:t xml:space="preserve"> 1964 roku – Kodeks  Cywilny (t</w:t>
      </w:r>
      <w:r w:rsidRPr="00AF25E4">
        <w:rPr>
          <w:rFonts w:ascii="Arial" w:hAnsi="Arial" w:cs="Arial"/>
          <w:sz w:val="20"/>
          <w:szCs w:val="20"/>
        </w:rPr>
        <w:t xml:space="preserve">j. </w:t>
      </w:r>
      <w:hyperlink r:id="rId20" w:anchor="/act/16785996/2383456?directHit=true&amp;directHitQuery=Kodeks%20cywilny" w:history="1">
        <w:r w:rsidRPr="00AF25E4">
          <w:rPr>
            <w:rFonts w:ascii="Arial" w:hAnsi="Arial" w:cs="Arial"/>
            <w:sz w:val="20"/>
            <w:szCs w:val="20"/>
          </w:rPr>
          <w:t xml:space="preserve">Dz.U. z 2018 poz. 1025 z późn zm. </w:t>
        </w:r>
      </w:hyperlink>
      <w:r w:rsidRPr="00AF25E4">
        <w:rPr>
          <w:rFonts w:ascii="Arial" w:hAnsi="Arial" w:cs="Arial"/>
          <w:sz w:val="20"/>
          <w:szCs w:val="20"/>
        </w:rPr>
        <w:t>) oraz ustawy z dnia 29 stycznia 2004 roku – Prawo zamówień publicznych  (tj. Dz.U.</w:t>
      </w:r>
      <w:r>
        <w:rPr>
          <w:rFonts w:ascii="Arial" w:hAnsi="Arial" w:cs="Arial"/>
          <w:sz w:val="20"/>
          <w:szCs w:val="20"/>
        </w:rPr>
        <w:t xml:space="preserve"> </w:t>
      </w:r>
      <w:r w:rsidRPr="00AF25E4">
        <w:rPr>
          <w:rFonts w:ascii="Arial" w:hAnsi="Arial" w:cs="Arial"/>
          <w:sz w:val="20"/>
          <w:szCs w:val="20"/>
        </w:rPr>
        <w:t xml:space="preserve">z 2018.poz. 1986 z późn. zm.) </w:t>
      </w:r>
    </w:p>
    <w:p w14:paraId="43861817" w14:textId="77777777" w:rsidR="00234504" w:rsidRPr="00AF25E4" w:rsidRDefault="00234504" w:rsidP="00234504">
      <w:pPr>
        <w:spacing w:line="256" w:lineRule="auto"/>
        <w:jc w:val="center"/>
        <w:rPr>
          <w:rFonts w:ascii="Arial" w:hAnsi="Arial" w:cs="Arial"/>
          <w:b/>
          <w:sz w:val="20"/>
          <w:szCs w:val="20"/>
        </w:rPr>
      </w:pPr>
    </w:p>
    <w:p w14:paraId="0A5713A2" w14:textId="77777777" w:rsidR="00234504" w:rsidRPr="00AF25E4" w:rsidRDefault="00234504" w:rsidP="00234504">
      <w:pPr>
        <w:spacing w:line="256" w:lineRule="auto"/>
        <w:jc w:val="center"/>
        <w:rPr>
          <w:rFonts w:ascii="Arial" w:hAnsi="Arial" w:cs="Arial"/>
          <w:b/>
          <w:sz w:val="20"/>
          <w:szCs w:val="20"/>
        </w:rPr>
      </w:pPr>
      <w:r w:rsidRPr="00AF25E4">
        <w:rPr>
          <w:rFonts w:ascii="Arial" w:hAnsi="Arial" w:cs="Arial"/>
          <w:b/>
          <w:sz w:val="20"/>
          <w:szCs w:val="20"/>
        </w:rPr>
        <w:t>§15</w:t>
      </w:r>
    </w:p>
    <w:p w14:paraId="4998E932" w14:textId="77777777" w:rsidR="00234504" w:rsidRPr="00AF25E4" w:rsidRDefault="00234504" w:rsidP="00234504">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0A36F79D" w14:textId="77777777" w:rsidR="00234504" w:rsidRPr="00AF25E4" w:rsidRDefault="00234504" w:rsidP="00234504">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t>
      </w:r>
      <w:r w:rsidRPr="00AF25E4">
        <w:rPr>
          <w:rFonts w:ascii="Arial" w:hAnsi="Arial" w:cs="Arial"/>
          <w:sz w:val="20"/>
          <w:szCs w:val="20"/>
        </w:rPr>
        <w:lastRenderedPageBreak/>
        <w:t>W przypadku niepowiadomienia o takiej zmianie wszelkie doręczenia dokonane na adres dotychczasowy uznaje się za skuteczne, a Strona, która nie poinformowała o zmianie, odpowiada za wynikłą stąd szkodę.</w:t>
      </w:r>
    </w:p>
    <w:p w14:paraId="79C5EA58" w14:textId="77777777" w:rsidR="00234504" w:rsidRPr="00AF25E4" w:rsidRDefault="00234504" w:rsidP="00234504">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8BC2788" w14:textId="77777777" w:rsidR="00234504" w:rsidRPr="00AF25E4" w:rsidRDefault="00234504" w:rsidP="00234504">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25456619" w14:textId="77777777" w:rsidR="00234504" w:rsidRPr="00AF25E4" w:rsidRDefault="00234504" w:rsidP="00234504">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726A90D1" w14:textId="77777777" w:rsidR="00234504" w:rsidRPr="00AF25E4" w:rsidRDefault="00234504" w:rsidP="00234504">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7D42838E" w14:textId="77777777" w:rsidR="00234504" w:rsidRPr="00AF25E4" w:rsidRDefault="00234504" w:rsidP="00234504">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7BBDD27F" w14:textId="77777777" w:rsidR="00234504" w:rsidRPr="00AF25E4" w:rsidRDefault="00234504" w:rsidP="00234504">
      <w:pPr>
        <w:spacing w:line="256" w:lineRule="auto"/>
        <w:jc w:val="both"/>
        <w:rPr>
          <w:rFonts w:ascii="Arial" w:hAnsi="Arial" w:cs="Arial"/>
          <w:b/>
          <w:sz w:val="20"/>
          <w:szCs w:val="20"/>
        </w:rPr>
      </w:pPr>
    </w:p>
    <w:p w14:paraId="3C415257" w14:textId="77777777" w:rsidR="00234504" w:rsidRPr="00AF25E4" w:rsidRDefault="00234504" w:rsidP="00234504">
      <w:pPr>
        <w:spacing w:line="256" w:lineRule="auto"/>
        <w:jc w:val="both"/>
        <w:rPr>
          <w:rFonts w:ascii="Arial" w:hAnsi="Arial" w:cs="Arial"/>
          <w:b/>
          <w:sz w:val="20"/>
          <w:szCs w:val="20"/>
        </w:rPr>
      </w:pPr>
    </w:p>
    <w:p w14:paraId="3100A55A" w14:textId="77777777" w:rsidR="00234504" w:rsidRPr="00AF25E4" w:rsidRDefault="00234504" w:rsidP="00234504">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00D44E0F" w14:textId="77777777" w:rsidR="00234504" w:rsidRDefault="00234504" w:rsidP="00234504">
      <w:pPr>
        <w:rPr>
          <w:rFonts w:ascii="Arial" w:hAnsi="Arial" w:cs="Arial"/>
          <w:b/>
          <w:sz w:val="20"/>
          <w:szCs w:val="20"/>
        </w:rPr>
      </w:pPr>
      <w:r w:rsidRPr="00AF25E4">
        <w:rPr>
          <w:rFonts w:ascii="Arial" w:hAnsi="Arial" w:cs="Arial"/>
          <w:b/>
          <w:sz w:val="20"/>
          <w:szCs w:val="20"/>
        </w:rPr>
        <w:br w:type="page"/>
      </w:r>
    </w:p>
    <w:p w14:paraId="7EAFF116" w14:textId="77777777" w:rsidR="00947ED9" w:rsidRDefault="00947ED9" w:rsidP="00947ED9">
      <w:pPr>
        <w:rPr>
          <w:rFonts w:ascii="Arial" w:hAnsi="Arial" w:cs="Arial"/>
          <w:b/>
          <w:sz w:val="20"/>
          <w:szCs w:val="20"/>
        </w:rPr>
      </w:pPr>
    </w:p>
    <w:p w14:paraId="180CC863" w14:textId="77777777" w:rsidR="00947ED9" w:rsidRPr="00AF25E4" w:rsidRDefault="00947ED9" w:rsidP="00947ED9">
      <w:pPr>
        <w:spacing w:after="0" w:line="240" w:lineRule="auto"/>
        <w:jc w:val="right"/>
        <w:rPr>
          <w:rFonts w:ascii="Arial" w:hAnsi="Arial" w:cs="Arial"/>
          <w:b/>
          <w:sz w:val="20"/>
          <w:szCs w:val="20"/>
        </w:rPr>
      </w:pPr>
    </w:p>
    <w:p w14:paraId="3D70338A" w14:textId="77777777" w:rsidR="00947ED9" w:rsidRPr="00AF25E4" w:rsidRDefault="00947ED9" w:rsidP="00947ED9">
      <w:pPr>
        <w:spacing w:after="0" w:line="240" w:lineRule="auto"/>
        <w:jc w:val="right"/>
        <w:rPr>
          <w:rFonts w:ascii="Arial" w:hAnsi="Arial" w:cs="Arial"/>
          <w:b/>
          <w:sz w:val="20"/>
          <w:szCs w:val="20"/>
        </w:rPr>
      </w:pPr>
      <w:r w:rsidRPr="00AF25E4">
        <w:rPr>
          <w:rFonts w:ascii="Arial" w:hAnsi="Arial" w:cs="Arial"/>
          <w:b/>
          <w:sz w:val="20"/>
          <w:szCs w:val="20"/>
        </w:rPr>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1192718F" w14:textId="77777777" w:rsidR="00947ED9" w:rsidRPr="00AF25E4" w:rsidRDefault="00947ED9" w:rsidP="00947ED9">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p>
    <w:p w14:paraId="3A1B341F" w14:textId="430CD515" w:rsidR="00947ED9" w:rsidRPr="00AF25E4" w:rsidRDefault="00B2785A" w:rsidP="00947ED9">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dostawę</w:t>
      </w:r>
      <w:r w:rsidR="00947ED9" w:rsidRPr="00AF25E4">
        <w:rPr>
          <w:rFonts w:ascii="Arial" w:hAnsi="Arial" w:cs="Arial"/>
          <w:b/>
          <w:sz w:val="20"/>
          <w:szCs w:val="20"/>
        </w:rPr>
        <w:t xml:space="preserve"> </w:t>
      </w:r>
      <w:r w:rsidR="00176231">
        <w:rPr>
          <w:rFonts w:ascii="Arial" w:hAnsi="Arial" w:cs="Arial"/>
          <w:b/>
          <w:sz w:val="20"/>
          <w:szCs w:val="20"/>
        </w:rPr>
        <w:t>łat kardiochirurgicznych</w:t>
      </w:r>
    </w:p>
    <w:p w14:paraId="40AB5371" w14:textId="77777777" w:rsidR="00947ED9" w:rsidRPr="00AF25E4" w:rsidRDefault="00947ED9" w:rsidP="00947ED9">
      <w:pPr>
        <w:pStyle w:val="Bezodstpw"/>
        <w:jc w:val="both"/>
        <w:rPr>
          <w:rFonts w:ascii="Arial" w:hAnsi="Arial" w:cs="Arial"/>
          <w:b/>
          <w:sz w:val="20"/>
          <w:szCs w:val="20"/>
        </w:rPr>
      </w:pPr>
    </w:p>
    <w:p w14:paraId="07ACE926" w14:textId="34D5546F" w:rsidR="00947ED9" w:rsidRPr="00AF25E4" w:rsidRDefault="00947ED9" w:rsidP="00947ED9">
      <w:pPr>
        <w:pStyle w:val="Bezodstpw"/>
        <w:jc w:val="both"/>
        <w:rPr>
          <w:rFonts w:ascii="Arial" w:hAnsi="Arial" w:cs="Arial"/>
          <w:b/>
          <w:sz w:val="20"/>
          <w:szCs w:val="20"/>
        </w:rPr>
      </w:pPr>
      <w:r w:rsidRPr="00AF25E4">
        <w:rPr>
          <w:rFonts w:ascii="Arial" w:hAnsi="Arial" w:cs="Arial"/>
          <w:b/>
          <w:sz w:val="20"/>
          <w:szCs w:val="20"/>
        </w:rPr>
        <w:t xml:space="preserve">numer postępowania: </w:t>
      </w:r>
      <w:r w:rsidR="00176231">
        <w:rPr>
          <w:rFonts w:ascii="Arial" w:hAnsi="Arial" w:cs="Arial"/>
          <w:b/>
          <w:sz w:val="20"/>
          <w:szCs w:val="20"/>
        </w:rPr>
        <w:t>EZP-271-2-75</w:t>
      </w:r>
      <w:r w:rsidRPr="00AF25E4">
        <w:rPr>
          <w:rFonts w:ascii="Arial" w:hAnsi="Arial" w:cs="Arial"/>
          <w:b/>
          <w:sz w:val="20"/>
          <w:szCs w:val="20"/>
        </w:rPr>
        <w:t xml:space="preserve">/PN/2019;  </w:t>
      </w:r>
    </w:p>
    <w:p w14:paraId="0F791B25" w14:textId="77777777" w:rsidR="00947ED9" w:rsidRPr="00AF25E4" w:rsidRDefault="00947ED9" w:rsidP="00947ED9">
      <w:pPr>
        <w:pStyle w:val="Bezodstpw"/>
        <w:jc w:val="both"/>
        <w:rPr>
          <w:rFonts w:ascii="Arial" w:hAnsi="Arial" w:cs="Arial"/>
          <w:i/>
          <w:sz w:val="20"/>
          <w:szCs w:val="20"/>
        </w:rPr>
      </w:pPr>
    </w:p>
    <w:p w14:paraId="341300BB" w14:textId="26DC2673" w:rsidR="00947ED9" w:rsidRPr="00AF25E4" w:rsidRDefault="00947ED9" w:rsidP="00947ED9">
      <w:pPr>
        <w:pStyle w:val="Bezodstpw"/>
        <w:jc w:val="both"/>
        <w:rPr>
          <w:rFonts w:ascii="Arial" w:hAnsi="Arial" w:cs="Arial"/>
          <w:b/>
          <w:sz w:val="20"/>
          <w:szCs w:val="20"/>
        </w:rPr>
      </w:pP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kwoty144 000,00 euro,</w:t>
      </w: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75A5F580" w14:textId="3A848AD1" w:rsidR="00947ED9" w:rsidRPr="00176231" w:rsidRDefault="00176231" w:rsidP="00947ED9">
      <w:pPr>
        <w:pStyle w:val="Tekstpodstawowy"/>
        <w:ind w:left="284"/>
        <w:rPr>
          <w:b/>
          <w:sz w:val="20"/>
        </w:rPr>
      </w:pPr>
      <w:r w:rsidRPr="00176231">
        <w:rPr>
          <w:b/>
          <w:sz w:val="20"/>
        </w:rPr>
        <w:t>ZADANIE 1</w:t>
      </w:r>
    </w:p>
    <w:p w14:paraId="09A71DE6" w14:textId="77777777" w:rsidR="003868E9" w:rsidRPr="00E672F2" w:rsidRDefault="003868E9" w:rsidP="003868E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B32BBF8" w14:textId="77777777" w:rsidR="003868E9" w:rsidRPr="00E672F2" w:rsidRDefault="003868E9" w:rsidP="003868E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4621ADF" w14:textId="77777777" w:rsidR="003868E9" w:rsidRPr="00E672F2" w:rsidRDefault="003868E9" w:rsidP="003868E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3F2F6AC4" w14:textId="2B023540" w:rsidR="00947ED9" w:rsidRPr="003868E9" w:rsidRDefault="003868E9" w:rsidP="003868E9">
      <w:pPr>
        <w:pStyle w:val="Tekstpodstawowywcity"/>
        <w:ind w:left="284"/>
        <w:rPr>
          <w:rFonts w:ascii="Cambria" w:hAnsi="Cambria" w:cs="Arial"/>
          <w:b/>
        </w:rPr>
      </w:pPr>
      <w:r w:rsidRPr="00E672F2">
        <w:rPr>
          <w:rFonts w:ascii="Cambria" w:hAnsi="Cambria" w:cs="Arial"/>
          <w:b/>
        </w:rPr>
        <w:t xml:space="preserve">Wartość netto= ……………………………………………..zł </w:t>
      </w:r>
    </w:p>
    <w:p w14:paraId="191FA65D" w14:textId="14F56B6B"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w:t>
      </w:r>
      <w:r w:rsidR="00176231">
        <w:rPr>
          <w:i/>
          <w:sz w:val="20"/>
        </w:rPr>
        <w:t>/1</w:t>
      </w:r>
      <w:r w:rsidRPr="00AF25E4">
        <w:rPr>
          <w:i/>
          <w:sz w:val="20"/>
        </w:rPr>
        <w:t xml:space="preserve"> do  SIWZ</w:t>
      </w:r>
    </w:p>
    <w:p w14:paraId="6E3E0A5C" w14:textId="77777777" w:rsidR="00947ED9"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700D708E" w14:textId="3B99007A" w:rsidR="00176231" w:rsidRPr="00176231" w:rsidRDefault="00176231" w:rsidP="00176231">
      <w:pPr>
        <w:pStyle w:val="Tekstpodstawowy"/>
        <w:ind w:left="284"/>
        <w:rPr>
          <w:b/>
          <w:sz w:val="20"/>
        </w:rPr>
      </w:pPr>
      <w:r>
        <w:rPr>
          <w:b/>
          <w:sz w:val="20"/>
        </w:rPr>
        <w:t>ZADANIE 2</w:t>
      </w:r>
    </w:p>
    <w:p w14:paraId="4EA3E0EF" w14:textId="77777777" w:rsidR="00176231" w:rsidRPr="00E672F2" w:rsidRDefault="00176231" w:rsidP="00176231">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7FF919A5" w14:textId="77777777" w:rsidR="00176231" w:rsidRPr="00E672F2" w:rsidRDefault="00176231" w:rsidP="00176231">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259D391" w14:textId="77777777" w:rsidR="00176231" w:rsidRPr="00E672F2" w:rsidRDefault="00176231" w:rsidP="00176231">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1B1628A3" w14:textId="77777777" w:rsidR="00176231" w:rsidRPr="003868E9" w:rsidRDefault="00176231" w:rsidP="00176231">
      <w:pPr>
        <w:pStyle w:val="Tekstpodstawowywcity"/>
        <w:ind w:left="284"/>
        <w:rPr>
          <w:rFonts w:ascii="Cambria" w:hAnsi="Cambria" w:cs="Arial"/>
          <w:b/>
        </w:rPr>
      </w:pPr>
      <w:r w:rsidRPr="00E672F2">
        <w:rPr>
          <w:rFonts w:ascii="Cambria" w:hAnsi="Cambria" w:cs="Arial"/>
          <w:b/>
        </w:rPr>
        <w:t xml:space="preserve">Wartość netto= ……………………………………………..zł </w:t>
      </w:r>
    </w:p>
    <w:p w14:paraId="3C21A937" w14:textId="336188A6" w:rsidR="00176231" w:rsidRPr="00AF25E4" w:rsidRDefault="00176231" w:rsidP="00176231">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3/2 </w:t>
      </w:r>
      <w:r w:rsidRPr="00AF25E4">
        <w:rPr>
          <w:i/>
          <w:sz w:val="20"/>
        </w:rPr>
        <w:t>do  SIWZ</w:t>
      </w:r>
    </w:p>
    <w:p w14:paraId="0F489F21" w14:textId="5480F136" w:rsidR="00176231" w:rsidRPr="00AF25E4" w:rsidRDefault="00176231" w:rsidP="00176231">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5D205DB0" w14:textId="1DB75352" w:rsidR="00947ED9" w:rsidRPr="00AF25E4" w:rsidRDefault="00947ED9" w:rsidP="00C34C84">
      <w:pPr>
        <w:pStyle w:val="Tekstpodstawowy"/>
        <w:numPr>
          <w:ilvl w:val="0"/>
          <w:numId w:val="31"/>
        </w:numPr>
        <w:ind w:left="357"/>
        <w:jc w:val="left"/>
        <w:rPr>
          <w:sz w:val="20"/>
        </w:rPr>
      </w:pPr>
      <w:r w:rsidRPr="00AF25E4">
        <w:rPr>
          <w:sz w:val="20"/>
        </w:rPr>
        <w:t xml:space="preserve">Zobowiązujemy się realizować zamówienie  przez </w:t>
      </w:r>
      <w:r w:rsidRPr="001E224E">
        <w:rPr>
          <w:sz w:val="20"/>
        </w:rPr>
        <w:t xml:space="preserve">okres </w:t>
      </w:r>
      <w:r w:rsidR="00176231">
        <w:rPr>
          <w:b/>
          <w:sz w:val="20"/>
        </w:rPr>
        <w:t>24</w:t>
      </w:r>
      <w:r w:rsidR="009A08B5">
        <w:rPr>
          <w:b/>
          <w:sz w:val="20"/>
        </w:rPr>
        <w:t xml:space="preserve"> </w:t>
      </w:r>
      <w:r w:rsidR="004517B8">
        <w:rPr>
          <w:b/>
          <w:sz w:val="20"/>
        </w:rPr>
        <w:t>miesięcy</w:t>
      </w:r>
      <w:r w:rsidRPr="00AF25E4">
        <w:rPr>
          <w:sz w:val="20"/>
        </w:rPr>
        <w:t xml:space="preserve"> od daty zawarcia  umowy.</w:t>
      </w:r>
    </w:p>
    <w:p w14:paraId="30F81DB5" w14:textId="77777777" w:rsidR="00947ED9" w:rsidRPr="00AF25E4" w:rsidRDefault="00947ED9" w:rsidP="00C34C84">
      <w:pPr>
        <w:pStyle w:val="Tekstpodstawowy"/>
        <w:numPr>
          <w:ilvl w:val="0"/>
          <w:numId w:val="31"/>
        </w:numPr>
        <w:ind w:left="357" w:hanging="357"/>
        <w:jc w:val="left"/>
        <w:rPr>
          <w:sz w:val="20"/>
        </w:rPr>
      </w:pPr>
      <w:r w:rsidRPr="00AF25E4">
        <w:rPr>
          <w:sz w:val="20"/>
        </w:rPr>
        <w:t>Akceptujemy terminy i warunki płatności opisane w Istotnych Postanowieniach Umowy niniejszej SIWZ.</w:t>
      </w:r>
      <w:r w:rsidRPr="00AF25E4">
        <w:rPr>
          <w:rFonts w:eastAsia="Lucida Sans Unicode"/>
          <w:sz w:val="20"/>
        </w:rPr>
        <w:t xml:space="preserve"> </w:t>
      </w:r>
    </w:p>
    <w:p w14:paraId="298961E5" w14:textId="77777777" w:rsidR="00947ED9" w:rsidRPr="00AF25E4" w:rsidRDefault="00947ED9" w:rsidP="00FF5EF3">
      <w:pPr>
        <w:pStyle w:val="Domyolnie"/>
        <w:numPr>
          <w:ilvl w:val="0"/>
          <w:numId w:val="31"/>
        </w:numPr>
        <w:ind w:left="284" w:hanging="284"/>
        <w:rPr>
          <w:rFonts w:ascii="Arial" w:hAnsi="Arial" w:cs="Arial"/>
          <w:sz w:val="20"/>
        </w:rPr>
      </w:pPr>
      <w:r w:rsidRPr="00AF25E4">
        <w:rPr>
          <w:rFonts w:ascii="Arial" w:hAnsi="Arial" w:cs="Arial"/>
          <w:sz w:val="20"/>
        </w:rPr>
        <w:t xml:space="preserve">Oświadczamy, że </w:t>
      </w:r>
      <w:r w:rsidRPr="00AF25E4">
        <w:rPr>
          <w:rFonts w:ascii="Arial" w:hAnsi="Arial" w:cs="Arial"/>
          <w:i/>
          <w:sz w:val="20"/>
        </w:rPr>
        <w:t>(niepotrzebne skreślić)</w:t>
      </w:r>
      <w:r w:rsidRPr="00AF25E4">
        <w:rPr>
          <w:rFonts w:ascii="Arial" w:hAnsi="Arial" w:cs="Arial"/>
          <w:sz w:val="20"/>
        </w:rPr>
        <w:t xml:space="preserve">  :</w:t>
      </w:r>
    </w:p>
    <w:p w14:paraId="167D52E7" w14:textId="77777777" w:rsidR="00947ED9" w:rsidRPr="00AF25E4" w:rsidRDefault="00947ED9" w:rsidP="00FF5EF3">
      <w:pPr>
        <w:pStyle w:val="Zwykytekst"/>
        <w:numPr>
          <w:ilvl w:val="1"/>
          <w:numId w:val="31"/>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FF5EF3">
      <w:pPr>
        <w:pStyle w:val="Zwykytekst"/>
        <w:numPr>
          <w:ilvl w:val="1"/>
          <w:numId w:val="31"/>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lastRenderedPageBreak/>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215FAB7F" w14:textId="1D2F09A8" w:rsidR="001A555E" w:rsidRDefault="001A555E" w:rsidP="001A555E">
      <w:pPr>
        <w:pStyle w:val="Akapitzlist"/>
        <w:numPr>
          <w:ilvl w:val="0"/>
          <w:numId w:val="31"/>
        </w:numPr>
        <w:spacing w:line="276" w:lineRule="auto"/>
        <w:jc w:val="both"/>
        <w:rPr>
          <w:rFonts w:ascii="Arial" w:hAnsi="Arial" w:cs="Arial"/>
          <w:bCs/>
          <w:sz w:val="20"/>
          <w:szCs w:val="20"/>
        </w:rPr>
      </w:pPr>
      <w:r w:rsidRPr="001A555E">
        <w:rPr>
          <w:rFonts w:ascii="Arial" w:hAnsi="Arial" w:cs="Arial"/>
          <w:bCs/>
          <w:sz w:val="20"/>
          <w:szCs w:val="20"/>
        </w:rPr>
        <w:t>Oświadczam, że oferowane przez nas wyroby medyczne są dopuszczone do o</w:t>
      </w:r>
      <w:r>
        <w:rPr>
          <w:rFonts w:ascii="Arial" w:hAnsi="Arial" w:cs="Arial"/>
          <w:bCs/>
          <w:sz w:val="20"/>
          <w:szCs w:val="20"/>
        </w:rPr>
        <w:t>brotu i używania na terenie Polski</w:t>
      </w:r>
      <w:r w:rsidRPr="001A555E">
        <w:rPr>
          <w:rFonts w:ascii="Arial" w:hAnsi="Arial" w:cs="Arial"/>
          <w:bCs/>
          <w:sz w:val="20"/>
          <w:szCs w:val="20"/>
        </w:rPr>
        <w:t xml:space="preserve"> na zasadach określonych w przepisach ustawy z dnia 20 maja 2010 roku - o wyrobach medyczny</w:t>
      </w:r>
      <w:r>
        <w:rPr>
          <w:rFonts w:ascii="Arial" w:hAnsi="Arial" w:cs="Arial"/>
          <w:bCs/>
          <w:sz w:val="20"/>
          <w:szCs w:val="20"/>
        </w:rPr>
        <w:t>ch ( tj. Dz. U. 2017, poz. 211)</w:t>
      </w:r>
      <w:r w:rsidRPr="001A555E">
        <w:rPr>
          <w:rFonts w:ascii="Arial" w:hAnsi="Arial" w:cs="Arial"/>
          <w:bCs/>
          <w:sz w:val="20"/>
          <w:szCs w:val="20"/>
        </w:rPr>
        <w:t>.</w:t>
      </w:r>
    </w:p>
    <w:p w14:paraId="7155A88F" w14:textId="1B29B58D" w:rsidR="001A555E" w:rsidRPr="001A555E" w:rsidRDefault="001A555E" w:rsidP="001A555E">
      <w:pPr>
        <w:pStyle w:val="Akapitzlist"/>
        <w:numPr>
          <w:ilvl w:val="0"/>
          <w:numId w:val="31"/>
        </w:numPr>
        <w:spacing w:line="276" w:lineRule="auto"/>
        <w:jc w:val="both"/>
        <w:rPr>
          <w:rFonts w:ascii="Arial" w:hAnsi="Arial" w:cs="Arial"/>
          <w:bCs/>
          <w:sz w:val="20"/>
          <w:szCs w:val="20"/>
        </w:rPr>
      </w:pPr>
      <w:r w:rsidRPr="001A555E">
        <w:rPr>
          <w:rFonts w:ascii="Arial" w:hAnsi="Arial" w:cs="Arial"/>
          <w:bCs/>
          <w:sz w:val="20"/>
          <w:szCs w:val="20"/>
        </w:rPr>
        <w:t>Zobowiązuję się do przedłożenia na każde wezwanie Zamawiającego aktualnych dokumentów potwierdzających  dopuszczenie oferowanego przedmiotu zamówienia do obrotu na zasadach określonych w przepisach ustawy z dnia 20 maja 2010 roku – o wyrobach medycznych (t.j. Dz.U. 2017 poz. 211).</w:t>
      </w:r>
    </w:p>
    <w:p w14:paraId="1003DE9B"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AF25E4" w:rsidRDefault="00947ED9" w:rsidP="00FF5EF3">
      <w:pPr>
        <w:pStyle w:val="Akapitzlist"/>
        <w:numPr>
          <w:ilvl w:val="0"/>
          <w:numId w:val="25"/>
        </w:numPr>
        <w:spacing w:line="276" w:lineRule="auto"/>
        <w:jc w:val="both"/>
        <w:rPr>
          <w:rFonts w:ascii="Arial" w:hAnsi="Arial" w:cs="Arial"/>
          <w:sz w:val="20"/>
          <w:szCs w:val="20"/>
        </w:rPr>
      </w:pPr>
      <w:r w:rsidRPr="00AF25E4">
        <w:rPr>
          <w:rFonts w:ascii="Arial" w:hAnsi="Arial" w:cs="Arial"/>
          <w:sz w:val="20"/>
          <w:szCs w:val="20"/>
        </w:rPr>
        <w:t xml:space="preserve">wewnątrzwspólnotowego nabycia towarów, </w:t>
      </w:r>
    </w:p>
    <w:p w14:paraId="760EB3B9" w14:textId="77777777" w:rsidR="00947ED9" w:rsidRPr="00AF25E4" w:rsidRDefault="00947ED9" w:rsidP="00FF5EF3">
      <w:pPr>
        <w:pStyle w:val="Akapitzlist"/>
        <w:numPr>
          <w:ilvl w:val="0"/>
          <w:numId w:val="25"/>
        </w:numPr>
        <w:spacing w:line="276" w:lineRule="auto"/>
        <w:jc w:val="both"/>
        <w:rPr>
          <w:rFonts w:ascii="Arial" w:hAnsi="Arial" w:cs="Arial"/>
          <w:bCs/>
          <w:sz w:val="20"/>
          <w:szCs w:val="20"/>
        </w:rPr>
      </w:pPr>
      <w:r w:rsidRPr="00AF25E4">
        <w:rPr>
          <w:rFonts w:ascii="Arial" w:hAnsi="Arial" w:cs="Arial"/>
          <w:sz w:val="20"/>
          <w:szCs w:val="20"/>
        </w:rPr>
        <w:t xml:space="preserve">mechanizmu odwróconego obciążenia, o którym mowa w art. 17 ust. 1 pkt 7 ustawy o podatku od towarów i usług;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u w:val="single"/>
        </w:rPr>
        <w:t xml:space="preserve">Oświadczamy, że </w:t>
      </w:r>
      <w:r w:rsidRPr="00AF25E4">
        <w:rPr>
          <w:rFonts w:ascii="Arial" w:hAnsi="Arial" w:cs="Arial"/>
          <w:i/>
          <w:sz w:val="20"/>
          <w:szCs w:val="20"/>
        </w:rPr>
        <w:t>(**niepotrzebne skreślić)</w:t>
      </w:r>
    </w:p>
    <w:p w14:paraId="1005F16E"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 xml:space="preserve">jesteśmy </w:t>
      </w:r>
      <w:r w:rsidRPr="00AF25E4">
        <w:rPr>
          <w:rFonts w:ascii="Arial" w:hAnsi="Arial" w:cs="Arial"/>
          <w:sz w:val="20"/>
          <w:szCs w:val="20"/>
        </w:rPr>
        <w:t xml:space="preserve">zarejestrowani jako </w:t>
      </w:r>
      <w:r w:rsidRPr="00AF25E4">
        <w:rPr>
          <w:rFonts w:ascii="Arial" w:hAnsi="Arial" w:cs="Arial"/>
          <w:b/>
          <w:sz w:val="20"/>
          <w:szCs w:val="20"/>
        </w:rPr>
        <w:t>czynny podatnik</w:t>
      </w:r>
      <w:r w:rsidRPr="00AF25E4">
        <w:rPr>
          <w:rFonts w:ascii="Arial" w:hAnsi="Arial" w:cs="Arial"/>
          <w:sz w:val="20"/>
          <w:szCs w:val="20"/>
        </w:rPr>
        <w:t xml:space="preserve"> podatku od towarów i usług (VAT)**</w:t>
      </w:r>
    </w:p>
    <w:p w14:paraId="4F0BB7CA"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 xml:space="preserve">nie jesteśmy </w:t>
      </w:r>
      <w:r w:rsidRPr="00AF25E4">
        <w:rPr>
          <w:rFonts w:ascii="Arial" w:hAnsi="Arial" w:cs="Arial"/>
          <w:sz w:val="20"/>
          <w:szCs w:val="20"/>
        </w:rPr>
        <w:t>zarejestrowani jako podatnik podatku od towarów i usług (VAT)**</w:t>
      </w:r>
    </w:p>
    <w:p w14:paraId="0F96AE61"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jesteśmy zarejestrowani</w:t>
      </w:r>
      <w:r w:rsidRPr="00AF25E4">
        <w:rPr>
          <w:rFonts w:ascii="Arial" w:hAnsi="Arial" w:cs="Arial"/>
          <w:sz w:val="20"/>
          <w:szCs w:val="20"/>
        </w:rPr>
        <w:t xml:space="preserve"> jako podatnik podatku od towarów i usług (VAT)</w:t>
      </w:r>
      <w:r w:rsidRPr="00AF25E4">
        <w:rPr>
          <w:rFonts w:ascii="Arial" w:hAnsi="Arial" w:cs="Arial"/>
          <w:b/>
          <w:sz w:val="20"/>
          <w:szCs w:val="20"/>
        </w:rPr>
        <w:t xml:space="preserve"> zwolniony</w:t>
      </w:r>
      <w:r w:rsidRPr="00AF25E4">
        <w:rPr>
          <w:rFonts w:ascii="Arial" w:hAnsi="Arial" w:cs="Arial"/>
          <w:sz w:val="20"/>
          <w:szCs w:val="20"/>
        </w:rPr>
        <w:t>**</w:t>
      </w:r>
    </w:p>
    <w:p w14:paraId="22AC8B98" w14:textId="77777777" w:rsidR="00947ED9" w:rsidRPr="00AF25E4" w:rsidRDefault="00947ED9" w:rsidP="00947ED9">
      <w:pPr>
        <w:spacing w:line="276" w:lineRule="auto"/>
        <w:ind w:left="708"/>
        <w:jc w:val="both"/>
        <w:rPr>
          <w:rFonts w:ascii="Arial" w:hAnsi="Arial" w:cs="Arial"/>
          <w:sz w:val="20"/>
          <w:szCs w:val="20"/>
        </w:rPr>
      </w:pPr>
      <w:r w:rsidRPr="00AF25E4">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AF25E4" w:rsidRDefault="00947ED9" w:rsidP="00FF5EF3">
      <w:pPr>
        <w:pStyle w:val="Zwykytekst"/>
        <w:numPr>
          <w:ilvl w:val="0"/>
          <w:numId w:val="31"/>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 xml:space="preserve">yrektywy </w:t>
      </w:r>
      <w:r w:rsidR="00813562">
        <w:rPr>
          <w:rFonts w:ascii="Arial" w:hAnsi="Arial" w:cs="Arial"/>
          <w:bCs/>
        </w:rPr>
        <w:lastRenderedPageBreak/>
        <w:t>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AF25E4" w:rsidRDefault="00947ED9" w:rsidP="00FF5EF3">
      <w:pPr>
        <w:pStyle w:val="Akapitzlist"/>
        <w:numPr>
          <w:ilvl w:val="0"/>
          <w:numId w:val="31"/>
        </w:numPr>
        <w:spacing w:line="276" w:lineRule="auto"/>
        <w:jc w:val="both"/>
        <w:rPr>
          <w:rFonts w:ascii="Arial" w:hAnsi="Arial" w:cs="Arial"/>
          <w:b/>
          <w:sz w:val="20"/>
          <w:szCs w:val="20"/>
        </w:rPr>
      </w:pPr>
      <w:r w:rsidRPr="00AF25E4">
        <w:rPr>
          <w:rFonts w:ascii="Arial" w:hAnsi="Arial" w:cs="Arial"/>
          <w:b/>
          <w:sz w:val="20"/>
          <w:szCs w:val="20"/>
        </w:rPr>
        <w:t>DANE DO UMOWY:</w:t>
      </w:r>
    </w:p>
    <w:p w14:paraId="443CE59B" w14:textId="77777777" w:rsidR="00947ED9" w:rsidRPr="00AF25E4" w:rsidRDefault="00947ED9" w:rsidP="00FF5EF3">
      <w:pPr>
        <w:pStyle w:val="Akapitzlist"/>
        <w:numPr>
          <w:ilvl w:val="1"/>
          <w:numId w:val="31"/>
        </w:numPr>
        <w:spacing w:line="276" w:lineRule="auto"/>
        <w:ind w:left="567" w:hanging="283"/>
        <w:rPr>
          <w:rFonts w:ascii="Arial" w:hAnsi="Arial" w:cs="Arial"/>
          <w:b/>
          <w:sz w:val="20"/>
          <w:szCs w:val="20"/>
        </w:rPr>
      </w:pPr>
      <w:r w:rsidRPr="00AF25E4">
        <w:rPr>
          <w:rFonts w:ascii="Arial" w:hAnsi="Arial" w:cs="Arial"/>
          <w:sz w:val="20"/>
          <w:szCs w:val="20"/>
        </w:rPr>
        <w:t xml:space="preserve">Nr rachunku bankowego Wykonawcy na który realizowane będą płatności   z tytułu wykonywania umowy :  </w:t>
      </w:r>
    </w:p>
    <w:p w14:paraId="6F41515C" w14:textId="77777777" w:rsidR="00947ED9" w:rsidRPr="00AF25E4" w:rsidRDefault="00947ED9" w:rsidP="00947ED9">
      <w:pPr>
        <w:spacing w:line="276" w:lineRule="auto"/>
        <w:ind w:left="993"/>
        <w:rPr>
          <w:rFonts w:ascii="Arial" w:hAnsi="Arial" w:cs="Arial"/>
          <w:b/>
          <w:sz w:val="20"/>
          <w:szCs w:val="20"/>
        </w:rPr>
      </w:pPr>
      <w:r w:rsidRPr="00AF25E4">
        <w:rPr>
          <w:rFonts w:ascii="Arial" w:hAnsi="Arial" w:cs="Arial"/>
          <w:sz w:val="20"/>
          <w:szCs w:val="20"/>
        </w:rPr>
        <w:t>Nazwa banku…………………….….Nr rachunku…………………………………………</w:t>
      </w:r>
    </w:p>
    <w:p w14:paraId="37DB1F66" w14:textId="77777777" w:rsidR="00947ED9" w:rsidRPr="00AF25E4" w:rsidRDefault="00947ED9" w:rsidP="00FF5EF3">
      <w:pPr>
        <w:pStyle w:val="Akapitzlist"/>
        <w:numPr>
          <w:ilvl w:val="1"/>
          <w:numId w:val="31"/>
        </w:numPr>
        <w:spacing w:line="276" w:lineRule="auto"/>
        <w:ind w:left="567" w:hanging="283"/>
        <w:jc w:val="both"/>
        <w:rPr>
          <w:rFonts w:ascii="Arial" w:hAnsi="Arial" w:cs="Arial"/>
          <w:b/>
          <w:sz w:val="20"/>
          <w:szCs w:val="20"/>
        </w:rPr>
      </w:pPr>
      <w:r w:rsidRPr="00AF25E4">
        <w:rPr>
          <w:rFonts w:ascii="Arial" w:hAnsi="Arial" w:cs="Arial"/>
          <w:b/>
          <w:sz w:val="20"/>
          <w:szCs w:val="20"/>
        </w:rPr>
        <w:t>Osoba(y), które będą zawierały umowę w imieniu Wykonawcy :</w:t>
      </w:r>
    </w:p>
    <w:p w14:paraId="6C5051F6" w14:textId="3EEB625D" w:rsidR="00947ED9" w:rsidRPr="00AF25E4" w:rsidRDefault="00947ED9" w:rsidP="00947ED9">
      <w:pPr>
        <w:spacing w:line="240" w:lineRule="auto"/>
        <w:ind w:left="567"/>
        <w:jc w:val="both"/>
        <w:rPr>
          <w:rFonts w:ascii="Arial" w:hAnsi="Arial" w:cs="Arial"/>
          <w:sz w:val="20"/>
          <w:szCs w:val="20"/>
        </w:rPr>
      </w:pPr>
      <w:r w:rsidRPr="00AF25E4">
        <w:rPr>
          <w:rFonts w:ascii="Arial" w:hAnsi="Arial" w:cs="Arial"/>
          <w:sz w:val="20"/>
          <w:szCs w:val="20"/>
        </w:rPr>
        <w:t xml:space="preserve">Imię i Nazwisko </w:t>
      </w:r>
      <w:r w:rsidRPr="00AF25E4">
        <w:rPr>
          <w:rFonts w:ascii="Arial" w:hAnsi="Arial" w:cs="Arial"/>
          <w:sz w:val="20"/>
          <w:szCs w:val="20"/>
        </w:rPr>
        <w:tab/>
      </w:r>
      <w:r w:rsidRPr="00AF25E4">
        <w:rPr>
          <w:rFonts w:ascii="Arial" w:hAnsi="Arial" w:cs="Arial"/>
          <w:sz w:val="20"/>
          <w:szCs w:val="20"/>
        </w:rPr>
        <w:tab/>
      </w:r>
      <w:r w:rsidR="00813562">
        <w:rPr>
          <w:rFonts w:ascii="Arial" w:hAnsi="Arial" w:cs="Arial"/>
          <w:sz w:val="20"/>
          <w:szCs w:val="20"/>
        </w:rPr>
        <w:tab/>
      </w:r>
      <w:r w:rsidRPr="00AF25E4">
        <w:rPr>
          <w:rFonts w:ascii="Arial" w:hAnsi="Arial" w:cs="Arial"/>
          <w:sz w:val="20"/>
          <w:szCs w:val="20"/>
        </w:rPr>
        <w:t>Funkcja</w:t>
      </w:r>
    </w:p>
    <w:p w14:paraId="25DF97C3" w14:textId="34CCAD66" w:rsidR="00947ED9" w:rsidRPr="00AF25E4" w:rsidRDefault="003868E9" w:rsidP="003868E9">
      <w:pPr>
        <w:spacing w:line="240" w:lineRule="auto"/>
        <w:ind w:left="567"/>
        <w:jc w:val="both"/>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t>………………………….</w:t>
      </w:r>
    </w:p>
    <w:p w14:paraId="0DCDCB24" w14:textId="374A347F"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Adres Wykonawcy do doręczania przez Zamawiającego zamówień jednostkowych:  e-mail ……….. </w:t>
      </w:r>
    </w:p>
    <w:p w14:paraId="55DBEFF6" w14:textId="0EC1AE59" w:rsidR="000037A0" w:rsidRDefault="00947ED9" w:rsidP="00FF5EF3">
      <w:pPr>
        <w:numPr>
          <w:ilvl w:val="0"/>
          <w:numId w:val="31"/>
        </w:numPr>
        <w:spacing w:line="276"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4A7EA0">
        <w:rPr>
          <w:rFonts w:ascii="Arial" w:hAnsi="Arial" w:cs="Arial"/>
          <w:sz w:val="20"/>
          <w:szCs w:val="20"/>
        </w:rPr>
        <w:t>awiającego zgłoszeń reklamacji:</w:t>
      </w:r>
      <w:r w:rsidRPr="00AF25E4">
        <w:rPr>
          <w:rFonts w:ascii="Arial" w:hAnsi="Arial" w:cs="Arial"/>
          <w:sz w:val="20"/>
          <w:szCs w:val="20"/>
        </w:rPr>
        <w:t xml:space="preserve"> e-mail ………………………….. </w:t>
      </w:r>
    </w:p>
    <w:p w14:paraId="23812F5D" w14:textId="77777777" w:rsidR="004A7EA0" w:rsidRDefault="000037A0" w:rsidP="00FF5EF3">
      <w:pPr>
        <w:numPr>
          <w:ilvl w:val="0"/>
          <w:numId w:val="31"/>
        </w:numPr>
        <w:spacing w:line="276" w:lineRule="auto"/>
        <w:contextualSpacing/>
        <w:jc w:val="both"/>
        <w:rPr>
          <w:rFonts w:ascii="Arial" w:hAnsi="Arial" w:cs="Arial"/>
          <w:sz w:val="20"/>
          <w:szCs w:val="20"/>
        </w:rPr>
      </w:pPr>
      <w:r w:rsidRPr="000037A0">
        <w:rPr>
          <w:rFonts w:ascii="Arial" w:hAnsi="Arial" w:cs="Arial"/>
          <w:sz w:val="20"/>
          <w:szCs w:val="20"/>
        </w:rPr>
        <w:t xml:space="preserve">Osobę(y), odpowiedzialne za realizację umowy ze strony Wykonawcy: </w:t>
      </w:r>
    </w:p>
    <w:p w14:paraId="68942F0A" w14:textId="77777777" w:rsidR="004A7E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Imię i Nazwisko oraz stanowisko/funkcja…………………………….., </w:t>
      </w:r>
    </w:p>
    <w:p w14:paraId="4215259D" w14:textId="77777777" w:rsidR="00881ADE"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dane kontaktowe: </w:t>
      </w:r>
    </w:p>
    <w:p w14:paraId="748832F6" w14:textId="4EE4B837" w:rsidR="00881ADE" w:rsidRDefault="00881ADE" w:rsidP="004A7EA0">
      <w:pPr>
        <w:spacing w:line="276" w:lineRule="auto"/>
        <w:ind w:left="360"/>
        <w:contextualSpacing/>
        <w:jc w:val="both"/>
        <w:rPr>
          <w:rFonts w:ascii="Arial" w:hAnsi="Arial" w:cs="Arial"/>
          <w:sz w:val="20"/>
          <w:szCs w:val="20"/>
        </w:rPr>
      </w:pPr>
      <w:r>
        <w:rPr>
          <w:rFonts w:ascii="Arial" w:hAnsi="Arial" w:cs="Arial"/>
          <w:sz w:val="20"/>
          <w:szCs w:val="20"/>
        </w:rPr>
        <w:t>adres………………………………………</w:t>
      </w:r>
    </w:p>
    <w:p w14:paraId="3CDBBE4E" w14:textId="24E8CCFA" w:rsidR="00881ADE"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numery</w:t>
      </w:r>
      <w:r w:rsidR="00881ADE">
        <w:rPr>
          <w:rFonts w:ascii="Arial" w:hAnsi="Arial" w:cs="Arial"/>
          <w:sz w:val="20"/>
          <w:szCs w:val="20"/>
        </w:rPr>
        <w:t xml:space="preserve"> telefonów………………………..</w:t>
      </w:r>
    </w:p>
    <w:p w14:paraId="10A4C61D" w14:textId="552080D0" w:rsidR="000037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adresy e-mail…………………………….</w:t>
      </w:r>
      <w:r w:rsidR="004A7EA0">
        <w:rPr>
          <w:rFonts w:ascii="Arial" w:hAnsi="Arial" w:cs="Arial"/>
          <w:sz w:val="20"/>
          <w:szCs w:val="20"/>
        </w:rPr>
        <w:t>.</w:t>
      </w:r>
    </w:p>
    <w:p w14:paraId="1AE06287" w14:textId="77777777" w:rsidR="00947ED9" w:rsidRPr="00AF25E4" w:rsidRDefault="00947ED9" w:rsidP="004A7EA0">
      <w:pPr>
        <w:spacing w:line="276" w:lineRule="auto"/>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21"/>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504DCFC" w14:textId="3B160329" w:rsidR="003868E9" w:rsidRPr="005F6C87" w:rsidRDefault="00947ED9" w:rsidP="005F6C87">
      <w:pPr>
        <w:pStyle w:val="Tekstpodstawowywcity"/>
        <w:ind w:left="4500"/>
        <w:jc w:val="right"/>
        <w:rPr>
          <w:rFonts w:ascii="Arial" w:hAnsi="Arial" w:cs="Arial"/>
          <w:b/>
          <w:sz w:val="20"/>
          <w:szCs w:val="20"/>
        </w:rPr>
      </w:pPr>
      <w:r w:rsidRPr="00AF25E4">
        <w:rPr>
          <w:rFonts w:ascii="Arial" w:hAnsi="Arial" w:cs="Arial"/>
          <w:b/>
          <w:sz w:val="20"/>
          <w:szCs w:val="20"/>
        </w:rPr>
        <w:t>Załącznik 3</w:t>
      </w:r>
      <w:r w:rsidR="00EE0145">
        <w:rPr>
          <w:rFonts w:ascii="Arial" w:hAnsi="Arial" w:cs="Arial"/>
          <w:b/>
          <w:sz w:val="20"/>
          <w:szCs w:val="20"/>
        </w:rPr>
        <w:t>/1</w:t>
      </w:r>
      <w:r w:rsidR="005F6C87">
        <w:rPr>
          <w:rFonts w:ascii="Arial" w:hAnsi="Arial" w:cs="Arial"/>
          <w:b/>
          <w:sz w:val="20"/>
          <w:szCs w:val="20"/>
        </w:rPr>
        <w:t xml:space="preserve">  SIWZ     </w:t>
      </w:r>
    </w:p>
    <w:p w14:paraId="0ADC90D3" w14:textId="77777777" w:rsidR="003868E9" w:rsidRPr="00E672F2" w:rsidRDefault="003868E9" w:rsidP="003868E9">
      <w:pPr>
        <w:pStyle w:val="Tekstpodstawowy"/>
        <w:jc w:val="center"/>
        <w:rPr>
          <w:rFonts w:ascii="Cambria" w:hAnsi="Cambria"/>
          <w:b/>
          <w:sz w:val="20"/>
        </w:rPr>
      </w:pPr>
      <w:r w:rsidRPr="00E672F2">
        <w:rPr>
          <w:rFonts w:ascii="Cambria" w:hAnsi="Cambria"/>
          <w:b/>
          <w:sz w:val="20"/>
        </w:rPr>
        <w:t>KALKULACJA CENOWA</w:t>
      </w:r>
    </w:p>
    <w:p w14:paraId="4AAC9F48" w14:textId="77777777" w:rsidR="003868E9" w:rsidRPr="00E672F2" w:rsidRDefault="003868E9" w:rsidP="003868E9">
      <w:pPr>
        <w:pStyle w:val="Tekstpodstawowy"/>
        <w:jc w:val="center"/>
        <w:rPr>
          <w:rFonts w:ascii="Cambria" w:hAnsi="Cambria"/>
          <w:b/>
          <w:sz w:val="20"/>
        </w:rPr>
      </w:pPr>
      <w:r w:rsidRPr="00E672F2">
        <w:rPr>
          <w:rFonts w:ascii="Cambria" w:hAnsi="Cambria"/>
          <w:b/>
          <w:sz w:val="20"/>
        </w:rPr>
        <w:t>OPIS PRZEDMIOTU ZAMÓWIENIA</w:t>
      </w:r>
    </w:p>
    <w:p w14:paraId="283D7DF1" w14:textId="77777777" w:rsidR="003868E9" w:rsidRPr="00E672F2" w:rsidRDefault="003868E9" w:rsidP="005F6C87">
      <w:pPr>
        <w:pStyle w:val="Tekstpodstawowy"/>
        <w:ind w:left="0"/>
        <w:rPr>
          <w:rFonts w:ascii="Cambria" w:hAnsi="Cambria"/>
          <w:b/>
          <w:sz w:val="20"/>
        </w:rPr>
      </w:pPr>
    </w:p>
    <w:p w14:paraId="5A15468A" w14:textId="77777777" w:rsidR="003868E9" w:rsidRPr="00E672F2" w:rsidRDefault="003868E9" w:rsidP="003868E9">
      <w:pPr>
        <w:pStyle w:val="Tekstpodstawowy"/>
        <w:jc w:val="center"/>
        <w:rPr>
          <w:rFonts w:ascii="Cambria" w:hAnsi="Cambria"/>
          <w:b/>
          <w:sz w:val="20"/>
        </w:rPr>
      </w:pPr>
    </w:p>
    <w:p w14:paraId="7D3FFA9D" w14:textId="77777777" w:rsidR="003868E9" w:rsidRDefault="003868E9" w:rsidP="003868E9">
      <w:pPr>
        <w:pStyle w:val="StandardowyStandardowy1"/>
        <w:rPr>
          <w:rFonts w:ascii="Cambria" w:hAnsi="Cambria"/>
        </w:rPr>
      </w:pPr>
      <w:r w:rsidRPr="00E672F2">
        <w:rPr>
          <w:rFonts w:ascii="Cambria" w:hAnsi="Cambria"/>
        </w:rPr>
        <w:t>ZAMAWIAJĄCY: Uniwersytecki Szpital Dziecięcy w Krakowie, ul. Wielicka 265, 30-663 Kraków</w:t>
      </w:r>
    </w:p>
    <w:p w14:paraId="377BFA4F" w14:textId="29DFC952" w:rsidR="00881ADE" w:rsidRPr="00E672F2" w:rsidRDefault="00881ADE" w:rsidP="003868E9">
      <w:pPr>
        <w:pStyle w:val="StandardowyStandardowy1"/>
        <w:rPr>
          <w:rFonts w:ascii="Cambria" w:hAnsi="Cambria"/>
        </w:rPr>
      </w:pPr>
      <w:r>
        <w:rPr>
          <w:rFonts w:ascii="Cambria" w:hAnsi="Cambria"/>
        </w:rPr>
        <w:t>Nr postepowania: EZP-271-2-75/PN/2019</w:t>
      </w:r>
    </w:p>
    <w:p w14:paraId="1A7E5B1D" w14:textId="77777777" w:rsidR="003868E9" w:rsidRPr="00E672F2" w:rsidRDefault="003868E9" w:rsidP="003868E9">
      <w:pPr>
        <w:pStyle w:val="StandardowyStandardowy1"/>
        <w:rPr>
          <w:rFonts w:ascii="Cambria" w:hAnsi="Cambria"/>
        </w:rPr>
      </w:pPr>
    </w:p>
    <w:p w14:paraId="7C7A2798" w14:textId="77777777" w:rsidR="003868E9" w:rsidRPr="00E672F2" w:rsidRDefault="003868E9" w:rsidP="003868E9">
      <w:pPr>
        <w:rPr>
          <w:rFonts w:ascii="Cambria" w:hAnsi="Cambria" w:cs="Arial"/>
          <w:sz w:val="20"/>
          <w:szCs w:val="20"/>
        </w:rPr>
      </w:pPr>
      <w:r w:rsidRPr="00E672F2">
        <w:rPr>
          <w:rFonts w:ascii="Cambria" w:hAnsi="Cambria" w:cs="Arial"/>
          <w:sz w:val="20"/>
          <w:szCs w:val="20"/>
        </w:rPr>
        <w:t>Nazwa i adres Wykonawcy:.........................................................................................................</w:t>
      </w:r>
    </w:p>
    <w:tbl>
      <w:tblPr>
        <w:tblW w:w="15200" w:type="dxa"/>
        <w:tblLayout w:type="fixed"/>
        <w:tblCellMar>
          <w:left w:w="70" w:type="dxa"/>
          <w:right w:w="70" w:type="dxa"/>
        </w:tblCellMar>
        <w:tblLook w:val="04A0" w:firstRow="1" w:lastRow="0" w:firstColumn="1" w:lastColumn="0" w:noHBand="0" w:noVBand="1"/>
      </w:tblPr>
      <w:tblGrid>
        <w:gridCol w:w="289"/>
        <w:gridCol w:w="279"/>
        <w:gridCol w:w="283"/>
        <w:gridCol w:w="2693"/>
        <w:gridCol w:w="1134"/>
        <w:gridCol w:w="851"/>
        <w:gridCol w:w="160"/>
        <w:gridCol w:w="974"/>
        <w:gridCol w:w="1134"/>
        <w:gridCol w:w="142"/>
        <w:gridCol w:w="566"/>
        <w:gridCol w:w="285"/>
        <w:gridCol w:w="160"/>
        <w:gridCol w:w="548"/>
        <w:gridCol w:w="1559"/>
        <w:gridCol w:w="709"/>
        <w:gridCol w:w="567"/>
        <w:gridCol w:w="239"/>
        <w:gridCol w:w="806"/>
        <w:gridCol w:w="797"/>
        <w:gridCol w:w="904"/>
        <w:gridCol w:w="121"/>
      </w:tblGrid>
      <w:tr w:rsidR="00E64B64" w:rsidRPr="00E672F2" w14:paraId="259A9703" w14:textId="77777777" w:rsidTr="00E64B64">
        <w:trPr>
          <w:trHeight w:val="316"/>
        </w:trPr>
        <w:tc>
          <w:tcPr>
            <w:tcW w:w="568" w:type="dxa"/>
            <w:gridSpan w:val="2"/>
            <w:tcBorders>
              <w:top w:val="nil"/>
              <w:left w:val="nil"/>
              <w:bottom w:val="nil"/>
              <w:right w:val="nil"/>
            </w:tcBorders>
            <w:shd w:val="clear" w:color="auto" w:fill="auto"/>
            <w:noWrap/>
            <w:vAlign w:val="bottom"/>
            <w:hideMark/>
          </w:tcPr>
          <w:p w14:paraId="754DFE08" w14:textId="77777777" w:rsidR="00E64B64" w:rsidRPr="00176231" w:rsidRDefault="00E64B64" w:rsidP="003D0555">
            <w:pPr>
              <w:jc w:val="center"/>
              <w:rPr>
                <w:rFonts w:ascii="Cambria" w:hAnsi="Cambria" w:cs="Times New Roman"/>
                <w:b/>
                <w:sz w:val="20"/>
                <w:szCs w:val="20"/>
              </w:rPr>
            </w:pPr>
          </w:p>
        </w:tc>
        <w:tc>
          <w:tcPr>
            <w:tcW w:w="4110" w:type="dxa"/>
            <w:gridSpan w:val="3"/>
            <w:tcBorders>
              <w:top w:val="nil"/>
              <w:left w:val="nil"/>
              <w:bottom w:val="nil"/>
              <w:right w:val="nil"/>
            </w:tcBorders>
            <w:shd w:val="clear" w:color="auto" w:fill="auto"/>
            <w:noWrap/>
            <w:vAlign w:val="bottom"/>
            <w:hideMark/>
          </w:tcPr>
          <w:p w14:paraId="5A7D73D4" w14:textId="77777777" w:rsidR="00E64B64" w:rsidRDefault="00E64B64" w:rsidP="003D0555">
            <w:pPr>
              <w:rPr>
                <w:rFonts w:ascii="Cambria" w:hAnsi="Cambria" w:cs="Times New Roman"/>
                <w:b/>
                <w:sz w:val="20"/>
                <w:szCs w:val="20"/>
              </w:rPr>
            </w:pPr>
          </w:p>
          <w:p w14:paraId="4C177703" w14:textId="12B8C32A" w:rsidR="00E64B64" w:rsidRPr="00176231" w:rsidRDefault="00E64B64" w:rsidP="003D0555">
            <w:pPr>
              <w:rPr>
                <w:rFonts w:ascii="Cambria" w:hAnsi="Cambria" w:cs="Times New Roman"/>
                <w:b/>
                <w:sz w:val="20"/>
                <w:szCs w:val="20"/>
              </w:rPr>
            </w:pPr>
            <w:r w:rsidRPr="00176231">
              <w:rPr>
                <w:rFonts w:ascii="Cambria" w:hAnsi="Cambria" w:cs="Times New Roman"/>
                <w:b/>
                <w:sz w:val="20"/>
                <w:szCs w:val="20"/>
              </w:rPr>
              <w:t>ZADANIE 1</w:t>
            </w:r>
          </w:p>
        </w:tc>
        <w:tc>
          <w:tcPr>
            <w:tcW w:w="1011" w:type="dxa"/>
            <w:gridSpan w:val="2"/>
            <w:tcBorders>
              <w:top w:val="nil"/>
              <w:left w:val="nil"/>
              <w:bottom w:val="nil"/>
              <w:right w:val="nil"/>
            </w:tcBorders>
            <w:shd w:val="clear" w:color="auto" w:fill="auto"/>
            <w:noWrap/>
            <w:vAlign w:val="bottom"/>
            <w:hideMark/>
          </w:tcPr>
          <w:p w14:paraId="3B3D7C8A" w14:textId="77777777" w:rsidR="00E64B64" w:rsidRPr="00E672F2" w:rsidRDefault="00E64B64" w:rsidP="003D0555">
            <w:pPr>
              <w:jc w:val="center"/>
              <w:rPr>
                <w:rFonts w:ascii="Cambria" w:hAnsi="Cambria" w:cs="Times New Roman"/>
                <w:sz w:val="20"/>
                <w:szCs w:val="20"/>
              </w:rPr>
            </w:pPr>
          </w:p>
        </w:tc>
        <w:tc>
          <w:tcPr>
            <w:tcW w:w="2250" w:type="dxa"/>
            <w:gridSpan w:val="3"/>
            <w:tcBorders>
              <w:top w:val="nil"/>
              <w:left w:val="nil"/>
              <w:bottom w:val="nil"/>
              <w:right w:val="nil"/>
            </w:tcBorders>
            <w:shd w:val="clear" w:color="auto" w:fill="auto"/>
            <w:noWrap/>
            <w:vAlign w:val="bottom"/>
            <w:hideMark/>
          </w:tcPr>
          <w:p w14:paraId="40DF9ACA" w14:textId="77777777" w:rsidR="00E64B64" w:rsidRPr="00E672F2" w:rsidRDefault="00E64B64" w:rsidP="003D0555">
            <w:pPr>
              <w:jc w:val="center"/>
              <w:rPr>
                <w:rFonts w:ascii="Cambria" w:hAnsi="Cambria" w:cs="Times New Roman"/>
                <w:sz w:val="20"/>
                <w:szCs w:val="20"/>
              </w:rPr>
            </w:pPr>
          </w:p>
        </w:tc>
        <w:tc>
          <w:tcPr>
            <w:tcW w:w="851" w:type="dxa"/>
            <w:gridSpan w:val="2"/>
            <w:tcBorders>
              <w:top w:val="nil"/>
              <w:left w:val="nil"/>
              <w:bottom w:val="nil"/>
              <w:right w:val="nil"/>
            </w:tcBorders>
            <w:shd w:val="clear" w:color="auto" w:fill="auto"/>
            <w:noWrap/>
            <w:vAlign w:val="bottom"/>
            <w:hideMark/>
          </w:tcPr>
          <w:p w14:paraId="5D421D5C" w14:textId="77777777" w:rsidR="00E64B64" w:rsidRPr="00E672F2" w:rsidRDefault="00E64B64" w:rsidP="003D0555">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4C6D346D" w14:textId="77777777" w:rsidR="00E64B64" w:rsidRPr="00E672F2" w:rsidRDefault="00E64B64" w:rsidP="003D0555">
            <w:pPr>
              <w:jc w:val="center"/>
              <w:rPr>
                <w:rFonts w:ascii="Cambria" w:hAnsi="Cambria" w:cs="Times New Roman"/>
                <w:sz w:val="20"/>
                <w:szCs w:val="20"/>
              </w:rPr>
            </w:pPr>
          </w:p>
        </w:tc>
        <w:tc>
          <w:tcPr>
            <w:tcW w:w="2816" w:type="dxa"/>
            <w:gridSpan w:val="3"/>
            <w:tcBorders>
              <w:top w:val="nil"/>
              <w:left w:val="nil"/>
              <w:bottom w:val="nil"/>
              <w:right w:val="nil"/>
            </w:tcBorders>
            <w:shd w:val="clear" w:color="auto" w:fill="auto"/>
            <w:noWrap/>
            <w:vAlign w:val="bottom"/>
            <w:hideMark/>
          </w:tcPr>
          <w:p w14:paraId="148129EB" w14:textId="77777777" w:rsidR="00E64B64" w:rsidRPr="00E672F2" w:rsidRDefault="00E64B64" w:rsidP="003D0555">
            <w:pPr>
              <w:jc w:val="center"/>
              <w:rPr>
                <w:rFonts w:ascii="Cambria" w:hAnsi="Cambria" w:cs="Times New Roman"/>
                <w:sz w:val="20"/>
                <w:szCs w:val="20"/>
              </w:rPr>
            </w:pPr>
          </w:p>
        </w:tc>
        <w:tc>
          <w:tcPr>
            <w:tcW w:w="806" w:type="dxa"/>
            <w:gridSpan w:val="2"/>
            <w:tcBorders>
              <w:top w:val="nil"/>
              <w:left w:val="nil"/>
              <w:bottom w:val="nil"/>
              <w:right w:val="nil"/>
            </w:tcBorders>
          </w:tcPr>
          <w:p w14:paraId="09AABD4C" w14:textId="77777777" w:rsidR="00E64B64" w:rsidRPr="00E672F2" w:rsidRDefault="00E64B64" w:rsidP="003D0555">
            <w:pPr>
              <w:jc w:val="center"/>
              <w:rPr>
                <w:rFonts w:ascii="Cambria" w:hAnsi="Cambria" w:cs="Times New Roman"/>
                <w:sz w:val="20"/>
                <w:szCs w:val="20"/>
              </w:rPr>
            </w:pPr>
          </w:p>
        </w:tc>
        <w:tc>
          <w:tcPr>
            <w:tcW w:w="806" w:type="dxa"/>
            <w:tcBorders>
              <w:top w:val="nil"/>
              <w:left w:val="nil"/>
              <w:bottom w:val="nil"/>
              <w:right w:val="nil"/>
            </w:tcBorders>
          </w:tcPr>
          <w:p w14:paraId="3DDE4AC7" w14:textId="77777777" w:rsidR="00E64B64" w:rsidRPr="00E672F2" w:rsidRDefault="00E64B64" w:rsidP="003D0555">
            <w:pPr>
              <w:jc w:val="center"/>
              <w:rPr>
                <w:rFonts w:ascii="Cambria" w:hAnsi="Cambria" w:cs="Times New Roman"/>
                <w:sz w:val="20"/>
                <w:szCs w:val="20"/>
              </w:rPr>
            </w:pPr>
          </w:p>
        </w:tc>
        <w:tc>
          <w:tcPr>
            <w:tcW w:w="1822" w:type="dxa"/>
            <w:gridSpan w:val="3"/>
            <w:tcBorders>
              <w:top w:val="nil"/>
              <w:left w:val="nil"/>
              <w:bottom w:val="nil"/>
              <w:right w:val="nil"/>
            </w:tcBorders>
          </w:tcPr>
          <w:p w14:paraId="3A31DA90" w14:textId="202B72C2" w:rsidR="00E64B64" w:rsidRPr="00E672F2" w:rsidRDefault="00E64B64" w:rsidP="003D0555">
            <w:pPr>
              <w:jc w:val="center"/>
              <w:rPr>
                <w:rFonts w:ascii="Cambria" w:hAnsi="Cambria" w:cs="Times New Roman"/>
                <w:sz w:val="20"/>
                <w:szCs w:val="20"/>
              </w:rPr>
            </w:pPr>
          </w:p>
        </w:tc>
      </w:tr>
      <w:tr w:rsidR="00E64B64" w:rsidRPr="00E672F2" w14:paraId="5BAB3A0E" w14:textId="13E78704" w:rsidTr="00E64B64">
        <w:tblPrEx>
          <w:jc w:val="center"/>
        </w:tblPrEx>
        <w:trPr>
          <w:gridBefore w:val="1"/>
          <w:gridAfter w:val="1"/>
          <w:wBefore w:w="289" w:type="dxa"/>
          <w:wAfter w:w="121"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36A0199E" w14:textId="77777777" w:rsidR="00E64B64" w:rsidRPr="00E672F2" w:rsidRDefault="00E64B64" w:rsidP="003D0555">
            <w:pPr>
              <w:tabs>
                <w:tab w:val="left" w:pos="9000"/>
              </w:tabs>
              <w:jc w:val="center"/>
              <w:rPr>
                <w:rFonts w:ascii="Cambria" w:hAnsi="Cambria" w:cs="Tahoma"/>
                <w:b/>
                <w:sz w:val="20"/>
                <w:szCs w:val="20"/>
              </w:rPr>
            </w:pPr>
            <w:r w:rsidRPr="00E672F2">
              <w:rPr>
                <w:rFonts w:ascii="Cambria" w:hAnsi="Cambria" w:cs="Tahoma"/>
                <w:b/>
                <w:sz w:val="20"/>
                <w:szCs w:val="20"/>
              </w:rPr>
              <w:t>Lp.</w:t>
            </w:r>
          </w:p>
        </w:tc>
        <w:tc>
          <w:tcPr>
            <w:tcW w:w="2693" w:type="dxa"/>
            <w:tcBorders>
              <w:top w:val="single" w:sz="4" w:space="0" w:color="auto"/>
              <w:left w:val="nil"/>
              <w:bottom w:val="single" w:sz="4" w:space="0" w:color="auto"/>
              <w:right w:val="single" w:sz="4" w:space="0" w:color="auto"/>
            </w:tcBorders>
            <w:vAlign w:val="center"/>
            <w:hideMark/>
          </w:tcPr>
          <w:p w14:paraId="37039FD6" w14:textId="4B3DBCE2" w:rsidR="00E64B64" w:rsidRPr="00E672F2" w:rsidRDefault="00E64B64" w:rsidP="00EE0145">
            <w:pPr>
              <w:tabs>
                <w:tab w:val="left" w:pos="9000"/>
              </w:tabs>
              <w:jc w:val="center"/>
              <w:rPr>
                <w:rFonts w:ascii="Cambria" w:hAnsi="Cambria" w:cs="Tahoma"/>
                <w:b/>
                <w:sz w:val="20"/>
                <w:szCs w:val="20"/>
              </w:rPr>
            </w:pPr>
            <w:r>
              <w:rPr>
                <w:rFonts w:ascii="Cambria" w:hAnsi="Cambria" w:cs="Tahoma"/>
                <w:b/>
                <w:sz w:val="20"/>
                <w:szCs w:val="20"/>
              </w:rPr>
              <w:t>Nazwa</w:t>
            </w:r>
          </w:p>
        </w:tc>
        <w:tc>
          <w:tcPr>
            <w:tcW w:w="1134" w:type="dxa"/>
            <w:tcBorders>
              <w:top w:val="single" w:sz="4" w:space="0" w:color="auto"/>
              <w:left w:val="nil"/>
              <w:bottom w:val="single" w:sz="4" w:space="0" w:color="auto"/>
              <w:right w:val="single" w:sz="4" w:space="0" w:color="auto"/>
            </w:tcBorders>
            <w:vAlign w:val="center"/>
            <w:hideMark/>
          </w:tcPr>
          <w:p w14:paraId="0743DDB3" w14:textId="77777777" w:rsidR="00E64B64" w:rsidRDefault="00E64B64" w:rsidP="003D0555">
            <w:pPr>
              <w:tabs>
                <w:tab w:val="left" w:pos="9000"/>
              </w:tabs>
              <w:jc w:val="center"/>
              <w:rPr>
                <w:rFonts w:ascii="Cambria" w:hAnsi="Cambria" w:cs="Tahoma"/>
                <w:b/>
                <w:sz w:val="20"/>
                <w:szCs w:val="20"/>
              </w:rPr>
            </w:pPr>
            <w:r>
              <w:rPr>
                <w:rFonts w:ascii="Cambria" w:hAnsi="Cambria" w:cs="Tahoma"/>
                <w:b/>
                <w:sz w:val="20"/>
                <w:szCs w:val="20"/>
              </w:rPr>
              <w:t>Parametry</w:t>
            </w:r>
          </w:p>
          <w:p w14:paraId="21179BA0" w14:textId="64F24631" w:rsidR="00E64B64" w:rsidRPr="00E672F2" w:rsidRDefault="00E64B64" w:rsidP="003D0555">
            <w:pPr>
              <w:tabs>
                <w:tab w:val="left" w:pos="9000"/>
              </w:tabs>
              <w:jc w:val="center"/>
              <w:rPr>
                <w:rFonts w:ascii="Cambria" w:hAnsi="Cambria" w:cs="Tahoma"/>
                <w:b/>
                <w:sz w:val="20"/>
                <w:szCs w:val="20"/>
              </w:rPr>
            </w:pPr>
            <w:r>
              <w:rPr>
                <w:rFonts w:ascii="Cambria" w:hAnsi="Cambria" w:cs="Tahoma"/>
                <w:b/>
                <w:sz w:val="20"/>
                <w:szCs w:val="20"/>
              </w:rPr>
              <w:t>[cm]</w:t>
            </w:r>
          </w:p>
        </w:tc>
        <w:tc>
          <w:tcPr>
            <w:tcW w:w="851" w:type="dxa"/>
            <w:tcBorders>
              <w:top w:val="single" w:sz="4" w:space="0" w:color="auto"/>
              <w:left w:val="nil"/>
              <w:bottom w:val="single" w:sz="4" w:space="0" w:color="auto"/>
              <w:right w:val="single" w:sz="4" w:space="0" w:color="auto"/>
            </w:tcBorders>
            <w:vAlign w:val="center"/>
            <w:hideMark/>
          </w:tcPr>
          <w:p w14:paraId="21BA1C86" w14:textId="77777777" w:rsidR="00E64B64" w:rsidRPr="00E672F2" w:rsidRDefault="00E64B64" w:rsidP="003D0555">
            <w:pPr>
              <w:tabs>
                <w:tab w:val="left" w:pos="9000"/>
              </w:tabs>
              <w:jc w:val="center"/>
              <w:rPr>
                <w:rFonts w:ascii="Cambria" w:hAnsi="Cambria" w:cs="Tahoma"/>
                <w:b/>
                <w:sz w:val="20"/>
                <w:szCs w:val="20"/>
              </w:rPr>
            </w:pPr>
            <w:r w:rsidRPr="00E672F2">
              <w:rPr>
                <w:rFonts w:ascii="Cambria" w:hAnsi="Cambria" w:cs="Tahoma"/>
                <w:b/>
                <w:sz w:val="20"/>
                <w:szCs w:val="20"/>
              </w:rPr>
              <w:t>Ilość</w:t>
            </w:r>
          </w:p>
        </w:tc>
        <w:tc>
          <w:tcPr>
            <w:tcW w:w="1134" w:type="dxa"/>
            <w:gridSpan w:val="2"/>
            <w:tcBorders>
              <w:top w:val="single" w:sz="4" w:space="0" w:color="auto"/>
              <w:left w:val="nil"/>
              <w:bottom w:val="single" w:sz="4" w:space="0" w:color="auto"/>
              <w:right w:val="single" w:sz="4" w:space="0" w:color="auto"/>
            </w:tcBorders>
            <w:vAlign w:val="center"/>
            <w:hideMark/>
          </w:tcPr>
          <w:p w14:paraId="7BE4FA85" w14:textId="50A8906B" w:rsidR="00E64B64" w:rsidRPr="00E672F2" w:rsidRDefault="00E64B64" w:rsidP="00C14669">
            <w:pPr>
              <w:tabs>
                <w:tab w:val="left" w:pos="9000"/>
              </w:tabs>
              <w:jc w:val="center"/>
              <w:rPr>
                <w:rFonts w:ascii="Cambria" w:hAnsi="Cambria" w:cs="Tahoma"/>
                <w:b/>
                <w:sz w:val="20"/>
                <w:szCs w:val="20"/>
              </w:rPr>
            </w:pPr>
            <w:r>
              <w:rPr>
                <w:rFonts w:ascii="Cambria" w:hAnsi="Cambria" w:cs="Tahoma"/>
                <w:b/>
                <w:sz w:val="20"/>
                <w:szCs w:val="20"/>
              </w:rPr>
              <w:t>Cena netto za sztukę</w:t>
            </w:r>
          </w:p>
        </w:tc>
        <w:tc>
          <w:tcPr>
            <w:tcW w:w="1134" w:type="dxa"/>
            <w:tcBorders>
              <w:top w:val="single" w:sz="4" w:space="0" w:color="auto"/>
              <w:left w:val="nil"/>
              <w:bottom w:val="single" w:sz="4" w:space="0" w:color="auto"/>
              <w:right w:val="single" w:sz="4" w:space="0" w:color="auto"/>
            </w:tcBorders>
            <w:vAlign w:val="center"/>
            <w:hideMark/>
          </w:tcPr>
          <w:p w14:paraId="1A6BC937" w14:textId="77777777" w:rsidR="00E64B64" w:rsidRPr="00E672F2" w:rsidRDefault="00E64B64" w:rsidP="003D0555">
            <w:pPr>
              <w:tabs>
                <w:tab w:val="left" w:pos="9000"/>
              </w:tabs>
              <w:jc w:val="center"/>
              <w:rPr>
                <w:rFonts w:ascii="Cambria" w:hAnsi="Cambria" w:cs="Tahoma"/>
                <w:b/>
                <w:sz w:val="20"/>
                <w:szCs w:val="20"/>
              </w:rPr>
            </w:pPr>
            <w:r w:rsidRPr="00E672F2">
              <w:rPr>
                <w:rFonts w:ascii="Cambria" w:hAnsi="Cambria" w:cs="Tahoma"/>
                <w:b/>
                <w:sz w:val="20"/>
                <w:szCs w:val="20"/>
              </w:rPr>
              <w:t>Wartość netto</w:t>
            </w:r>
          </w:p>
        </w:tc>
        <w:tc>
          <w:tcPr>
            <w:tcW w:w="708" w:type="dxa"/>
            <w:gridSpan w:val="2"/>
            <w:tcBorders>
              <w:top w:val="single" w:sz="4" w:space="0" w:color="auto"/>
              <w:left w:val="nil"/>
              <w:bottom w:val="single" w:sz="4" w:space="0" w:color="auto"/>
              <w:right w:val="single" w:sz="4" w:space="0" w:color="auto"/>
            </w:tcBorders>
            <w:noWrap/>
            <w:vAlign w:val="center"/>
            <w:hideMark/>
          </w:tcPr>
          <w:p w14:paraId="3412F110" w14:textId="77777777" w:rsidR="00E64B64" w:rsidRPr="00E672F2" w:rsidRDefault="00E64B64" w:rsidP="003D0555">
            <w:pPr>
              <w:tabs>
                <w:tab w:val="left" w:pos="9000"/>
              </w:tabs>
              <w:jc w:val="center"/>
              <w:rPr>
                <w:rFonts w:ascii="Cambria" w:hAnsi="Cambria" w:cs="Tahoma"/>
                <w:b/>
                <w:sz w:val="20"/>
                <w:szCs w:val="20"/>
              </w:rPr>
            </w:pPr>
            <w:r w:rsidRPr="00E672F2">
              <w:rPr>
                <w:rFonts w:ascii="Cambria" w:hAnsi="Cambria" w:cs="Tahoma"/>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55B6C17C" w14:textId="77777777" w:rsidR="00E64B64" w:rsidRPr="00E672F2" w:rsidRDefault="00E64B64" w:rsidP="003D0555">
            <w:pPr>
              <w:tabs>
                <w:tab w:val="left" w:pos="9000"/>
              </w:tabs>
              <w:jc w:val="center"/>
              <w:rPr>
                <w:rFonts w:ascii="Cambria" w:hAnsi="Cambria" w:cs="Tahoma"/>
                <w:b/>
                <w:sz w:val="20"/>
                <w:szCs w:val="20"/>
              </w:rPr>
            </w:pPr>
            <w:r w:rsidRPr="00E672F2">
              <w:rPr>
                <w:rFonts w:ascii="Cambria" w:hAnsi="Cambria" w:cs="Tahoma"/>
                <w:b/>
                <w:sz w:val="20"/>
                <w:szCs w:val="20"/>
              </w:rPr>
              <w:t>Wartość VAT</w:t>
            </w:r>
          </w:p>
        </w:tc>
        <w:tc>
          <w:tcPr>
            <w:tcW w:w="1559" w:type="dxa"/>
            <w:tcBorders>
              <w:top w:val="single" w:sz="4" w:space="0" w:color="auto"/>
              <w:left w:val="nil"/>
              <w:bottom w:val="single" w:sz="4" w:space="0" w:color="auto"/>
              <w:right w:val="single" w:sz="4" w:space="0" w:color="auto"/>
            </w:tcBorders>
            <w:noWrap/>
            <w:vAlign w:val="center"/>
            <w:hideMark/>
          </w:tcPr>
          <w:p w14:paraId="5F29A79C" w14:textId="77777777" w:rsidR="00E64B64" w:rsidRPr="00E672F2" w:rsidRDefault="00E64B64" w:rsidP="003D0555">
            <w:pPr>
              <w:tabs>
                <w:tab w:val="left" w:pos="9000"/>
              </w:tabs>
              <w:jc w:val="center"/>
              <w:rPr>
                <w:rFonts w:ascii="Cambria" w:hAnsi="Cambria" w:cs="Tahoma"/>
                <w:b/>
                <w:sz w:val="20"/>
                <w:szCs w:val="20"/>
              </w:rPr>
            </w:pPr>
            <w:r w:rsidRPr="00E672F2">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8DC04A6" w14:textId="714FD899" w:rsidR="00E64B64" w:rsidRPr="00E672F2" w:rsidRDefault="00E64B64" w:rsidP="003D0555">
            <w:pPr>
              <w:tabs>
                <w:tab w:val="left" w:pos="9000"/>
              </w:tabs>
              <w:jc w:val="center"/>
              <w:rPr>
                <w:rFonts w:ascii="Cambria" w:hAnsi="Cambria" w:cs="Tahoma"/>
                <w:b/>
                <w:sz w:val="20"/>
                <w:szCs w:val="20"/>
              </w:rPr>
            </w:pPr>
            <w:r>
              <w:rPr>
                <w:rFonts w:ascii="Cambria" w:hAnsi="Cambria" w:cs="Tahoma"/>
                <w:b/>
                <w:sz w:val="20"/>
                <w:szCs w:val="20"/>
              </w:rPr>
              <w:t>Numer katalogowy</w:t>
            </w:r>
          </w:p>
        </w:tc>
        <w:tc>
          <w:tcPr>
            <w:tcW w:w="1842" w:type="dxa"/>
            <w:gridSpan w:val="3"/>
            <w:tcBorders>
              <w:top w:val="single" w:sz="4" w:space="0" w:color="auto"/>
              <w:left w:val="single" w:sz="4" w:space="0" w:color="auto"/>
              <w:bottom w:val="single" w:sz="4" w:space="0" w:color="auto"/>
              <w:right w:val="single" w:sz="4" w:space="0" w:color="auto"/>
            </w:tcBorders>
          </w:tcPr>
          <w:p w14:paraId="3036221E" w14:textId="04C3FB02" w:rsidR="00E64B64" w:rsidRPr="00E672F2" w:rsidRDefault="00E64B64" w:rsidP="003D0555">
            <w:pPr>
              <w:tabs>
                <w:tab w:val="left" w:pos="9000"/>
              </w:tabs>
              <w:jc w:val="center"/>
              <w:rPr>
                <w:rFonts w:ascii="Cambria" w:hAnsi="Cambria" w:cs="Tahoma"/>
                <w:b/>
                <w:sz w:val="20"/>
                <w:szCs w:val="20"/>
              </w:rPr>
            </w:pPr>
            <w:r>
              <w:rPr>
                <w:rFonts w:ascii="Cambria" w:hAnsi="Cambria" w:cs="Tahoma"/>
                <w:b/>
                <w:sz w:val="20"/>
                <w:szCs w:val="20"/>
              </w:rPr>
              <w:t>Nr i data ważności świadectwa dopuszczenia/ nr certyfikatu zgodności CE</w:t>
            </w:r>
          </w:p>
        </w:tc>
        <w:tc>
          <w:tcPr>
            <w:tcW w:w="904" w:type="dxa"/>
            <w:tcBorders>
              <w:top w:val="single" w:sz="4" w:space="0" w:color="auto"/>
              <w:left w:val="single" w:sz="4" w:space="0" w:color="auto"/>
              <w:bottom w:val="single" w:sz="4" w:space="0" w:color="auto"/>
              <w:right w:val="single" w:sz="4" w:space="0" w:color="auto"/>
            </w:tcBorders>
          </w:tcPr>
          <w:p w14:paraId="34336C4F" w14:textId="1E89894E" w:rsidR="00E64B64" w:rsidRPr="00E672F2" w:rsidRDefault="00E64B64" w:rsidP="003D0555">
            <w:pPr>
              <w:tabs>
                <w:tab w:val="left" w:pos="9000"/>
              </w:tabs>
              <w:jc w:val="center"/>
              <w:rPr>
                <w:rFonts w:ascii="Cambria" w:hAnsi="Cambria" w:cs="Tahoma"/>
                <w:b/>
                <w:sz w:val="20"/>
                <w:szCs w:val="20"/>
              </w:rPr>
            </w:pPr>
            <w:r>
              <w:rPr>
                <w:rFonts w:ascii="Cambria" w:hAnsi="Cambria" w:cs="Tahoma"/>
                <w:b/>
                <w:sz w:val="20"/>
                <w:szCs w:val="20"/>
              </w:rPr>
              <w:t>Klasa wyrobu medycznego</w:t>
            </w:r>
          </w:p>
        </w:tc>
      </w:tr>
      <w:tr w:rsidR="00E64B64" w:rsidRPr="00E672F2" w14:paraId="421A2F25" w14:textId="33CEF3F5" w:rsidTr="00E64B64">
        <w:tblPrEx>
          <w:jc w:val="center"/>
        </w:tblPrEx>
        <w:trPr>
          <w:gridBefore w:val="1"/>
          <w:gridAfter w:val="1"/>
          <w:wBefore w:w="289" w:type="dxa"/>
          <w:wAfter w:w="121" w:type="dxa"/>
          <w:trHeight w:val="27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52DF1E8D" w14:textId="77777777" w:rsidR="00E64B64" w:rsidRPr="00E672F2" w:rsidRDefault="00E64B64" w:rsidP="003D0555">
            <w:pPr>
              <w:tabs>
                <w:tab w:val="left" w:pos="9000"/>
              </w:tabs>
              <w:jc w:val="center"/>
              <w:rPr>
                <w:rFonts w:ascii="Cambria" w:hAnsi="Cambria" w:cs="Tahoma"/>
                <w:sz w:val="16"/>
                <w:szCs w:val="16"/>
              </w:rPr>
            </w:pPr>
            <w:r w:rsidRPr="00E672F2">
              <w:rPr>
                <w:rFonts w:ascii="Cambria" w:hAnsi="Cambria" w:cs="Tahoma"/>
                <w:sz w:val="16"/>
                <w:szCs w:val="16"/>
              </w:rPr>
              <w:t>Kol. 1</w:t>
            </w:r>
          </w:p>
        </w:tc>
        <w:tc>
          <w:tcPr>
            <w:tcW w:w="2693" w:type="dxa"/>
            <w:tcBorders>
              <w:top w:val="single" w:sz="4" w:space="0" w:color="000000"/>
              <w:left w:val="single" w:sz="4" w:space="0" w:color="000000"/>
              <w:bottom w:val="single" w:sz="4" w:space="0" w:color="000000"/>
              <w:right w:val="single" w:sz="4" w:space="0" w:color="000000"/>
            </w:tcBorders>
            <w:vAlign w:val="center"/>
          </w:tcPr>
          <w:p w14:paraId="54A3DD8A" w14:textId="77777777" w:rsidR="00E64B64" w:rsidRPr="00E672F2" w:rsidRDefault="00E64B64" w:rsidP="003D0555">
            <w:pPr>
              <w:jc w:val="center"/>
              <w:rPr>
                <w:rFonts w:ascii="Cambria" w:eastAsia="Times New Roman" w:hAnsi="Cambria"/>
                <w:bCs/>
                <w:sz w:val="16"/>
                <w:szCs w:val="16"/>
              </w:rPr>
            </w:pPr>
            <w:r w:rsidRPr="00E672F2">
              <w:rPr>
                <w:rFonts w:ascii="Cambria" w:eastAsia="Times New Roman" w:hAnsi="Cambria"/>
                <w:bCs/>
                <w:sz w:val="16"/>
                <w:szCs w:val="16"/>
              </w:rPr>
              <w:t>Kol. 2</w:t>
            </w:r>
          </w:p>
        </w:tc>
        <w:tc>
          <w:tcPr>
            <w:tcW w:w="1134" w:type="dxa"/>
            <w:tcBorders>
              <w:top w:val="single" w:sz="4" w:space="0" w:color="000000"/>
              <w:left w:val="nil"/>
              <w:bottom w:val="single" w:sz="4" w:space="0" w:color="000000"/>
              <w:right w:val="single" w:sz="4" w:space="0" w:color="000000"/>
            </w:tcBorders>
            <w:vAlign w:val="center"/>
          </w:tcPr>
          <w:p w14:paraId="2D76DA90" w14:textId="77777777" w:rsidR="00E64B64" w:rsidRPr="00E672F2" w:rsidRDefault="00E64B64" w:rsidP="003D0555">
            <w:pPr>
              <w:jc w:val="center"/>
              <w:rPr>
                <w:rFonts w:ascii="Cambria" w:hAnsi="Cambria"/>
                <w:sz w:val="16"/>
                <w:szCs w:val="16"/>
              </w:rPr>
            </w:pPr>
            <w:r w:rsidRPr="00E672F2">
              <w:rPr>
                <w:rFonts w:ascii="Cambria" w:hAnsi="Cambria"/>
                <w:sz w:val="16"/>
                <w:szCs w:val="16"/>
              </w:rPr>
              <w:t>Kol. 3</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3ABA193" w14:textId="77777777" w:rsidR="00E64B64" w:rsidRPr="00E672F2" w:rsidRDefault="00E64B64" w:rsidP="003D0555">
            <w:pPr>
              <w:jc w:val="center"/>
              <w:rPr>
                <w:rFonts w:ascii="Cambria" w:hAnsi="Cambria"/>
                <w:sz w:val="16"/>
                <w:szCs w:val="16"/>
              </w:rPr>
            </w:pPr>
            <w:r w:rsidRPr="00E672F2">
              <w:rPr>
                <w:rFonts w:ascii="Cambria" w:hAnsi="Cambria"/>
                <w:sz w:val="16"/>
                <w:szCs w:val="16"/>
              </w:rPr>
              <w:t>Ko. 4</w:t>
            </w:r>
          </w:p>
        </w:tc>
        <w:tc>
          <w:tcPr>
            <w:tcW w:w="1134" w:type="dxa"/>
            <w:gridSpan w:val="2"/>
            <w:tcBorders>
              <w:top w:val="single" w:sz="4" w:space="0" w:color="auto"/>
              <w:left w:val="nil"/>
              <w:bottom w:val="single" w:sz="4" w:space="0" w:color="auto"/>
              <w:right w:val="single" w:sz="4" w:space="0" w:color="auto"/>
            </w:tcBorders>
            <w:vAlign w:val="center"/>
          </w:tcPr>
          <w:p w14:paraId="2A626762" w14:textId="77777777" w:rsidR="00E64B64" w:rsidRPr="00E672F2" w:rsidRDefault="00E64B64" w:rsidP="003D0555">
            <w:pPr>
              <w:tabs>
                <w:tab w:val="left" w:pos="9000"/>
              </w:tabs>
              <w:jc w:val="center"/>
              <w:rPr>
                <w:rFonts w:ascii="Cambria" w:hAnsi="Cambria" w:cs="Tahoma"/>
                <w:sz w:val="16"/>
                <w:szCs w:val="16"/>
              </w:rPr>
            </w:pPr>
            <w:r w:rsidRPr="00E672F2">
              <w:rPr>
                <w:rFonts w:ascii="Cambria" w:hAnsi="Cambria" w:cs="Tahoma"/>
                <w:sz w:val="16"/>
                <w:szCs w:val="16"/>
              </w:rPr>
              <w:t>Kol. 5</w:t>
            </w:r>
          </w:p>
        </w:tc>
        <w:tc>
          <w:tcPr>
            <w:tcW w:w="1134" w:type="dxa"/>
            <w:tcBorders>
              <w:top w:val="single" w:sz="4" w:space="0" w:color="auto"/>
              <w:left w:val="nil"/>
              <w:bottom w:val="single" w:sz="4" w:space="0" w:color="auto"/>
              <w:right w:val="single" w:sz="4" w:space="0" w:color="auto"/>
            </w:tcBorders>
            <w:vAlign w:val="center"/>
          </w:tcPr>
          <w:p w14:paraId="1C24F26C" w14:textId="77777777" w:rsidR="00E64B64" w:rsidRPr="00E672F2" w:rsidRDefault="00E64B64" w:rsidP="003D0555">
            <w:pPr>
              <w:tabs>
                <w:tab w:val="left" w:pos="9000"/>
              </w:tabs>
              <w:jc w:val="center"/>
              <w:rPr>
                <w:rFonts w:ascii="Cambria" w:hAnsi="Cambria" w:cs="Tahoma"/>
                <w:sz w:val="16"/>
                <w:szCs w:val="16"/>
              </w:rPr>
            </w:pPr>
            <w:r w:rsidRPr="00E672F2">
              <w:rPr>
                <w:rFonts w:ascii="Cambria" w:hAnsi="Cambria" w:cs="Tahoma"/>
                <w:sz w:val="16"/>
                <w:szCs w:val="16"/>
              </w:rPr>
              <w:t>Kol. 6 = kol. 4 x kol. 5</w:t>
            </w:r>
          </w:p>
        </w:tc>
        <w:tc>
          <w:tcPr>
            <w:tcW w:w="708" w:type="dxa"/>
            <w:gridSpan w:val="2"/>
            <w:tcBorders>
              <w:top w:val="single" w:sz="4" w:space="0" w:color="auto"/>
              <w:left w:val="nil"/>
              <w:bottom w:val="single" w:sz="4" w:space="0" w:color="auto"/>
              <w:right w:val="single" w:sz="4" w:space="0" w:color="auto"/>
            </w:tcBorders>
            <w:noWrap/>
            <w:vAlign w:val="center"/>
          </w:tcPr>
          <w:p w14:paraId="5074C837" w14:textId="77777777" w:rsidR="00E64B64" w:rsidRPr="00E672F2" w:rsidRDefault="00E64B64" w:rsidP="003D0555">
            <w:pPr>
              <w:tabs>
                <w:tab w:val="left" w:pos="9000"/>
              </w:tabs>
              <w:jc w:val="center"/>
              <w:rPr>
                <w:rFonts w:ascii="Cambria" w:hAnsi="Cambria" w:cs="Tahoma"/>
                <w:sz w:val="16"/>
                <w:szCs w:val="16"/>
              </w:rPr>
            </w:pPr>
            <w:r w:rsidRPr="00E672F2">
              <w:rPr>
                <w:rFonts w:ascii="Cambria" w:hAnsi="Cambria" w:cs="Tahoma"/>
                <w:sz w:val="16"/>
                <w:szCs w:val="16"/>
              </w:rPr>
              <w:t>Kol. 7</w:t>
            </w:r>
          </w:p>
        </w:tc>
        <w:tc>
          <w:tcPr>
            <w:tcW w:w="993" w:type="dxa"/>
            <w:gridSpan w:val="3"/>
            <w:tcBorders>
              <w:top w:val="single" w:sz="4" w:space="0" w:color="auto"/>
              <w:left w:val="nil"/>
              <w:bottom w:val="single" w:sz="4" w:space="0" w:color="auto"/>
              <w:right w:val="single" w:sz="4" w:space="0" w:color="auto"/>
            </w:tcBorders>
            <w:noWrap/>
            <w:vAlign w:val="center"/>
          </w:tcPr>
          <w:p w14:paraId="2B31BB8D" w14:textId="77777777" w:rsidR="00E64B64" w:rsidRPr="00E672F2" w:rsidRDefault="00E64B64" w:rsidP="003D0555">
            <w:pPr>
              <w:tabs>
                <w:tab w:val="left" w:pos="9000"/>
              </w:tabs>
              <w:jc w:val="center"/>
              <w:rPr>
                <w:rFonts w:ascii="Cambria" w:hAnsi="Cambria" w:cs="Tahoma"/>
                <w:sz w:val="16"/>
                <w:szCs w:val="16"/>
              </w:rPr>
            </w:pPr>
            <w:r w:rsidRPr="00E672F2">
              <w:rPr>
                <w:rFonts w:ascii="Cambria" w:hAnsi="Cambria" w:cs="Tahoma"/>
                <w:sz w:val="16"/>
                <w:szCs w:val="16"/>
              </w:rPr>
              <w:t>Kol. 8 = kol. 6 x kol. 7</w:t>
            </w:r>
          </w:p>
        </w:tc>
        <w:tc>
          <w:tcPr>
            <w:tcW w:w="1559" w:type="dxa"/>
            <w:tcBorders>
              <w:top w:val="single" w:sz="4" w:space="0" w:color="auto"/>
              <w:left w:val="nil"/>
              <w:bottom w:val="single" w:sz="4" w:space="0" w:color="auto"/>
              <w:right w:val="single" w:sz="4" w:space="0" w:color="auto"/>
            </w:tcBorders>
            <w:noWrap/>
            <w:vAlign w:val="center"/>
          </w:tcPr>
          <w:p w14:paraId="2DF4D455" w14:textId="77777777" w:rsidR="00E64B64" w:rsidRPr="00E672F2" w:rsidRDefault="00E64B64" w:rsidP="003D0555">
            <w:pPr>
              <w:tabs>
                <w:tab w:val="left" w:pos="9000"/>
              </w:tabs>
              <w:jc w:val="center"/>
              <w:rPr>
                <w:rFonts w:ascii="Cambria" w:hAnsi="Cambria" w:cs="Tahoma"/>
                <w:sz w:val="16"/>
                <w:szCs w:val="16"/>
              </w:rPr>
            </w:pPr>
            <w:r w:rsidRPr="00E672F2">
              <w:rPr>
                <w:rFonts w:ascii="Cambria" w:hAnsi="Cambria" w:cs="Tahoma"/>
                <w:sz w:val="16"/>
                <w:szCs w:val="16"/>
              </w:rPr>
              <w:t>Kol. 9 = kol. 6 + kol. 8</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829EFE" w14:textId="77777777" w:rsidR="00E64B64" w:rsidRPr="00E672F2" w:rsidRDefault="00E64B64" w:rsidP="003D0555">
            <w:pPr>
              <w:tabs>
                <w:tab w:val="left" w:pos="9000"/>
              </w:tabs>
              <w:jc w:val="center"/>
              <w:rPr>
                <w:rFonts w:ascii="Cambria" w:hAnsi="Cambria" w:cs="Tahoma"/>
                <w:sz w:val="16"/>
                <w:szCs w:val="16"/>
              </w:rPr>
            </w:pPr>
            <w:r>
              <w:rPr>
                <w:rFonts w:ascii="Cambria" w:hAnsi="Cambria" w:cs="Tahoma"/>
                <w:sz w:val="16"/>
                <w:szCs w:val="16"/>
              </w:rPr>
              <w:t>Kol. 10</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3C1C717" w14:textId="2B87C1D0" w:rsidR="00E64B64" w:rsidRDefault="00E64B64" w:rsidP="003D0555">
            <w:pPr>
              <w:tabs>
                <w:tab w:val="left" w:pos="9000"/>
              </w:tabs>
              <w:jc w:val="center"/>
              <w:rPr>
                <w:rFonts w:ascii="Cambria" w:hAnsi="Cambria" w:cs="Tahoma"/>
                <w:sz w:val="16"/>
                <w:szCs w:val="16"/>
              </w:rPr>
            </w:pPr>
            <w:r>
              <w:rPr>
                <w:rFonts w:ascii="Cambria" w:hAnsi="Cambria" w:cs="Tahoma"/>
                <w:sz w:val="16"/>
                <w:szCs w:val="16"/>
              </w:rPr>
              <w:t>Ko. 11</w:t>
            </w:r>
          </w:p>
        </w:tc>
        <w:tc>
          <w:tcPr>
            <w:tcW w:w="904" w:type="dxa"/>
            <w:tcBorders>
              <w:top w:val="single" w:sz="4" w:space="0" w:color="auto"/>
              <w:left w:val="single" w:sz="4" w:space="0" w:color="auto"/>
              <w:bottom w:val="single" w:sz="4" w:space="0" w:color="auto"/>
              <w:right w:val="single" w:sz="4" w:space="0" w:color="auto"/>
            </w:tcBorders>
            <w:vAlign w:val="center"/>
          </w:tcPr>
          <w:p w14:paraId="2571CF01" w14:textId="648B991A" w:rsidR="00E64B64" w:rsidRDefault="00E64B64" w:rsidP="003D0555">
            <w:pPr>
              <w:tabs>
                <w:tab w:val="left" w:pos="9000"/>
              </w:tabs>
              <w:jc w:val="center"/>
              <w:rPr>
                <w:rFonts w:ascii="Cambria" w:hAnsi="Cambria" w:cs="Tahoma"/>
                <w:sz w:val="16"/>
                <w:szCs w:val="16"/>
              </w:rPr>
            </w:pPr>
            <w:r>
              <w:rPr>
                <w:rFonts w:ascii="Cambria" w:hAnsi="Cambria" w:cs="Tahoma"/>
                <w:sz w:val="16"/>
                <w:szCs w:val="16"/>
              </w:rPr>
              <w:t>Ko. 12</w:t>
            </w:r>
          </w:p>
        </w:tc>
      </w:tr>
      <w:tr w:rsidR="00E64B64" w:rsidRPr="00E672F2" w14:paraId="4460FE5D" w14:textId="1A1F1A67" w:rsidTr="00E64B64">
        <w:tblPrEx>
          <w:jc w:val="center"/>
        </w:tblPrEx>
        <w:trPr>
          <w:gridBefore w:val="1"/>
          <w:gridAfter w:val="1"/>
          <w:wBefore w:w="289" w:type="dxa"/>
          <w:wAfter w:w="121" w:type="dxa"/>
          <w:trHeight w:val="775"/>
          <w:jc w:val="center"/>
        </w:trPr>
        <w:tc>
          <w:tcPr>
            <w:tcW w:w="562" w:type="dxa"/>
            <w:gridSpan w:val="2"/>
            <w:vMerge w:val="restart"/>
            <w:tcBorders>
              <w:top w:val="single" w:sz="4" w:space="0" w:color="auto"/>
              <w:left w:val="single" w:sz="4" w:space="0" w:color="auto"/>
              <w:right w:val="single" w:sz="4" w:space="0" w:color="auto"/>
            </w:tcBorders>
            <w:vAlign w:val="center"/>
            <w:hideMark/>
          </w:tcPr>
          <w:p w14:paraId="018F731D" w14:textId="77777777" w:rsidR="00E64B64" w:rsidRPr="00E672F2" w:rsidRDefault="00E64B64" w:rsidP="003D0555">
            <w:pPr>
              <w:tabs>
                <w:tab w:val="left" w:pos="9000"/>
              </w:tabs>
              <w:jc w:val="center"/>
              <w:rPr>
                <w:rFonts w:ascii="Cambria" w:hAnsi="Cambria" w:cs="Tahoma"/>
                <w:sz w:val="20"/>
                <w:szCs w:val="20"/>
              </w:rPr>
            </w:pPr>
            <w:r w:rsidRPr="00E672F2">
              <w:rPr>
                <w:rFonts w:ascii="Cambria" w:hAnsi="Cambria" w:cs="Tahoma"/>
                <w:sz w:val="20"/>
                <w:szCs w:val="20"/>
              </w:rPr>
              <w:t>1</w:t>
            </w:r>
          </w:p>
        </w:tc>
        <w:tc>
          <w:tcPr>
            <w:tcW w:w="2693" w:type="dxa"/>
            <w:vMerge w:val="restart"/>
            <w:tcBorders>
              <w:top w:val="single" w:sz="4" w:space="0" w:color="000000"/>
              <w:left w:val="single" w:sz="4" w:space="0" w:color="000000"/>
              <w:right w:val="single" w:sz="4" w:space="0" w:color="000000"/>
            </w:tcBorders>
            <w:vAlign w:val="center"/>
          </w:tcPr>
          <w:p w14:paraId="773FDCC0" w14:textId="32B2BACF" w:rsidR="00E64B64" w:rsidRPr="00E672F2" w:rsidRDefault="00E64B64" w:rsidP="003D0555">
            <w:pPr>
              <w:jc w:val="center"/>
              <w:rPr>
                <w:rFonts w:ascii="Cambria" w:eastAsia="Times New Roman" w:hAnsi="Cambria"/>
                <w:bCs/>
                <w:sz w:val="20"/>
                <w:szCs w:val="20"/>
              </w:rPr>
            </w:pPr>
            <w:r>
              <w:rPr>
                <w:rFonts w:ascii="Cambria" w:eastAsia="Times New Roman" w:hAnsi="Cambria"/>
                <w:bCs/>
                <w:sz w:val="20"/>
                <w:szCs w:val="20"/>
              </w:rPr>
              <w:t xml:space="preserve">Końska łata osierdziowa. Pozbawiona wszystkich żywych komórek (fibrocytów, fibroblastów, komórek endotelialnych, bakterii, wirusów, grzybów i mykoplazm) oraz żadnych materiałów metalicznych lub ferromagnetycznych i nie niesie żadnego ryzyka związanego z tego rodzaju materiałami. Zastosowanie: do plastycznej naprawy i zamykania ubytków w ramach zabiegów chirurgicznych w obrębie serca i naczyń tętniczych w </w:t>
            </w:r>
            <w:r>
              <w:rPr>
                <w:rFonts w:ascii="Cambria" w:eastAsia="Times New Roman" w:hAnsi="Cambria"/>
                <w:bCs/>
                <w:sz w:val="20"/>
                <w:szCs w:val="20"/>
              </w:rPr>
              <w:lastRenderedPageBreak/>
              <w:t>kardiologicznej chirurgii dziecięcej</w:t>
            </w:r>
          </w:p>
        </w:tc>
        <w:tc>
          <w:tcPr>
            <w:tcW w:w="1134" w:type="dxa"/>
            <w:tcBorders>
              <w:top w:val="single" w:sz="4" w:space="0" w:color="000000"/>
              <w:left w:val="nil"/>
              <w:bottom w:val="single" w:sz="4" w:space="0" w:color="000000"/>
              <w:right w:val="single" w:sz="4" w:space="0" w:color="000000"/>
            </w:tcBorders>
            <w:vAlign w:val="center"/>
          </w:tcPr>
          <w:p w14:paraId="073EDA48" w14:textId="5683FE81" w:rsidR="00E64B64" w:rsidRPr="00E672F2" w:rsidRDefault="00E64B64" w:rsidP="003D0555">
            <w:pPr>
              <w:jc w:val="center"/>
              <w:rPr>
                <w:rFonts w:ascii="Cambria" w:hAnsi="Cambria"/>
                <w:sz w:val="20"/>
                <w:szCs w:val="20"/>
              </w:rPr>
            </w:pPr>
            <w:r>
              <w:rPr>
                <w:rFonts w:ascii="Cambria" w:hAnsi="Cambria"/>
                <w:sz w:val="20"/>
                <w:szCs w:val="20"/>
              </w:rPr>
              <w:lastRenderedPageBreak/>
              <w:t>3x3</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148BBD9" w14:textId="3981FF05" w:rsidR="00E64B64" w:rsidRPr="00E672F2" w:rsidRDefault="00E64B64" w:rsidP="003D0555">
            <w:pPr>
              <w:jc w:val="center"/>
              <w:rPr>
                <w:rFonts w:ascii="Cambria" w:hAnsi="Cambria"/>
                <w:sz w:val="20"/>
                <w:szCs w:val="20"/>
              </w:rPr>
            </w:pPr>
            <w:r>
              <w:rPr>
                <w:rFonts w:ascii="Cambria" w:hAnsi="Cambria"/>
                <w:sz w:val="20"/>
                <w:szCs w:val="20"/>
              </w:rPr>
              <w:t>40</w:t>
            </w:r>
          </w:p>
        </w:tc>
        <w:tc>
          <w:tcPr>
            <w:tcW w:w="1134" w:type="dxa"/>
            <w:gridSpan w:val="2"/>
            <w:tcBorders>
              <w:top w:val="single" w:sz="4" w:space="0" w:color="auto"/>
              <w:left w:val="nil"/>
              <w:bottom w:val="single" w:sz="4" w:space="0" w:color="auto"/>
              <w:right w:val="single" w:sz="4" w:space="0" w:color="auto"/>
            </w:tcBorders>
            <w:vAlign w:val="center"/>
          </w:tcPr>
          <w:p w14:paraId="2E5B3672" w14:textId="77777777" w:rsidR="00E64B64" w:rsidRPr="00E672F2" w:rsidRDefault="00E64B64" w:rsidP="003D0555">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C44793E" w14:textId="77777777" w:rsidR="00E64B64" w:rsidRPr="00E672F2" w:rsidRDefault="00E64B64" w:rsidP="003D0555">
            <w:pPr>
              <w:tabs>
                <w:tab w:val="left" w:pos="9000"/>
              </w:tabs>
              <w:jc w:val="center"/>
              <w:rPr>
                <w:rFonts w:ascii="Cambria" w:hAnsi="Cambria" w:cs="Tahoma"/>
                <w:sz w:val="20"/>
                <w:szCs w:val="20"/>
              </w:rPr>
            </w:pPr>
          </w:p>
        </w:tc>
        <w:tc>
          <w:tcPr>
            <w:tcW w:w="708" w:type="dxa"/>
            <w:gridSpan w:val="2"/>
            <w:tcBorders>
              <w:top w:val="single" w:sz="4" w:space="0" w:color="auto"/>
              <w:left w:val="nil"/>
              <w:bottom w:val="single" w:sz="4" w:space="0" w:color="auto"/>
              <w:right w:val="single" w:sz="4" w:space="0" w:color="auto"/>
            </w:tcBorders>
            <w:noWrap/>
            <w:vAlign w:val="center"/>
          </w:tcPr>
          <w:p w14:paraId="69EC4AD0" w14:textId="25011396" w:rsidR="00E64B64" w:rsidRPr="00E672F2" w:rsidRDefault="00E64B64" w:rsidP="003D0555">
            <w:pPr>
              <w:tabs>
                <w:tab w:val="left" w:pos="9000"/>
              </w:tabs>
              <w:jc w:val="center"/>
              <w:rPr>
                <w:rFonts w:ascii="Cambria" w:hAnsi="Cambria" w:cs="Tahoma"/>
                <w:sz w:val="20"/>
                <w:szCs w:val="20"/>
              </w:rPr>
            </w:pPr>
            <w:r>
              <w:rPr>
                <w:rFonts w:ascii="Cambria" w:hAnsi="Cambria" w:cs="Tahoma"/>
                <w:sz w:val="20"/>
                <w:szCs w:val="20"/>
              </w:rPr>
              <w:t>8%</w:t>
            </w:r>
          </w:p>
        </w:tc>
        <w:tc>
          <w:tcPr>
            <w:tcW w:w="993" w:type="dxa"/>
            <w:gridSpan w:val="3"/>
            <w:tcBorders>
              <w:top w:val="single" w:sz="4" w:space="0" w:color="auto"/>
              <w:left w:val="nil"/>
              <w:bottom w:val="single" w:sz="4" w:space="0" w:color="auto"/>
              <w:right w:val="single" w:sz="4" w:space="0" w:color="auto"/>
            </w:tcBorders>
            <w:noWrap/>
            <w:vAlign w:val="center"/>
          </w:tcPr>
          <w:p w14:paraId="28FF012E" w14:textId="77777777" w:rsidR="00E64B64" w:rsidRPr="00E672F2" w:rsidRDefault="00E64B64" w:rsidP="003D0555">
            <w:pPr>
              <w:tabs>
                <w:tab w:val="left" w:pos="9000"/>
              </w:tabs>
              <w:jc w:val="center"/>
              <w:rPr>
                <w:rFonts w:ascii="Cambria" w:hAnsi="Cambria" w:cs="Tahoma"/>
                <w:sz w:val="20"/>
                <w:szCs w:val="20"/>
              </w:rPr>
            </w:pPr>
          </w:p>
        </w:tc>
        <w:tc>
          <w:tcPr>
            <w:tcW w:w="1559" w:type="dxa"/>
            <w:tcBorders>
              <w:top w:val="single" w:sz="4" w:space="0" w:color="auto"/>
              <w:left w:val="nil"/>
              <w:bottom w:val="single" w:sz="4" w:space="0" w:color="auto"/>
              <w:right w:val="single" w:sz="4" w:space="0" w:color="auto"/>
            </w:tcBorders>
            <w:noWrap/>
            <w:vAlign w:val="center"/>
          </w:tcPr>
          <w:p w14:paraId="59DCFF9A" w14:textId="77777777" w:rsidR="00E64B64" w:rsidRPr="00E672F2" w:rsidRDefault="00E64B64"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469223" w14:textId="77777777" w:rsidR="00E64B64" w:rsidRPr="00E672F2" w:rsidRDefault="00E64B64" w:rsidP="003D0555">
            <w:pPr>
              <w:tabs>
                <w:tab w:val="left" w:pos="9000"/>
              </w:tabs>
              <w:jc w:val="center"/>
              <w:rPr>
                <w:rFonts w:ascii="Cambria" w:hAnsi="Cambria" w:cs="Tahoma"/>
                <w:sz w:val="20"/>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072FECA6" w14:textId="77777777" w:rsidR="00E64B64" w:rsidRPr="00E672F2" w:rsidRDefault="00E64B64" w:rsidP="003D0555">
            <w:pPr>
              <w:tabs>
                <w:tab w:val="left" w:pos="9000"/>
              </w:tabs>
              <w:jc w:val="center"/>
              <w:rPr>
                <w:rFonts w:ascii="Cambria" w:hAnsi="Cambria" w:cs="Tahoma"/>
                <w:sz w:val="20"/>
                <w:szCs w:val="20"/>
              </w:rPr>
            </w:pPr>
          </w:p>
        </w:tc>
        <w:tc>
          <w:tcPr>
            <w:tcW w:w="904" w:type="dxa"/>
            <w:tcBorders>
              <w:top w:val="single" w:sz="4" w:space="0" w:color="auto"/>
              <w:left w:val="single" w:sz="4" w:space="0" w:color="auto"/>
              <w:bottom w:val="single" w:sz="4" w:space="0" w:color="auto"/>
              <w:right w:val="single" w:sz="4" w:space="0" w:color="auto"/>
            </w:tcBorders>
          </w:tcPr>
          <w:p w14:paraId="3644AE5F" w14:textId="77777777" w:rsidR="00E64B64" w:rsidRPr="00E672F2" w:rsidRDefault="00E64B64" w:rsidP="003D0555">
            <w:pPr>
              <w:tabs>
                <w:tab w:val="left" w:pos="9000"/>
              </w:tabs>
              <w:jc w:val="center"/>
              <w:rPr>
                <w:rFonts w:ascii="Cambria" w:hAnsi="Cambria" w:cs="Tahoma"/>
                <w:sz w:val="20"/>
                <w:szCs w:val="20"/>
              </w:rPr>
            </w:pPr>
          </w:p>
        </w:tc>
      </w:tr>
      <w:tr w:rsidR="00E64B64" w:rsidRPr="00E672F2" w14:paraId="44E8D2D6" w14:textId="03E23AE5" w:rsidTr="00E64B64">
        <w:tblPrEx>
          <w:jc w:val="center"/>
        </w:tblPrEx>
        <w:trPr>
          <w:gridBefore w:val="1"/>
          <w:gridAfter w:val="1"/>
          <w:wBefore w:w="289" w:type="dxa"/>
          <w:wAfter w:w="121" w:type="dxa"/>
          <w:trHeight w:val="843"/>
          <w:jc w:val="center"/>
        </w:trPr>
        <w:tc>
          <w:tcPr>
            <w:tcW w:w="562" w:type="dxa"/>
            <w:gridSpan w:val="2"/>
            <w:vMerge/>
            <w:tcBorders>
              <w:left w:val="single" w:sz="4" w:space="0" w:color="auto"/>
              <w:right w:val="single" w:sz="4" w:space="0" w:color="auto"/>
            </w:tcBorders>
            <w:vAlign w:val="center"/>
          </w:tcPr>
          <w:p w14:paraId="580B11B9" w14:textId="77777777" w:rsidR="00E64B64" w:rsidRPr="00E672F2" w:rsidRDefault="00E64B64" w:rsidP="003D0555">
            <w:pPr>
              <w:tabs>
                <w:tab w:val="left" w:pos="9000"/>
              </w:tabs>
              <w:jc w:val="center"/>
              <w:rPr>
                <w:rFonts w:ascii="Cambria" w:hAnsi="Cambria" w:cs="Tahoma"/>
                <w:sz w:val="20"/>
                <w:szCs w:val="20"/>
              </w:rPr>
            </w:pPr>
          </w:p>
        </w:tc>
        <w:tc>
          <w:tcPr>
            <w:tcW w:w="2693" w:type="dxa"/>
            <w:vMerge/>
            <w:tcBorders>
              <w:left w:val="single" w:sz="4" w:space="0" w:color="000000"/>
              <w:right w:val="single" w:sz="4" w:space="0" w:color="000000"/>
            </w:tcBorders>
            <w:vAlign w:val="center"/>
          </w:tcPr>
          <w:p w14:paraId="3BB3BB2D" w14:textId="77777777" w:rsidR="00E64B64" w:rsidRPr="00E672F2" w:rsidRDefault="00E64B64" w:rsidP="003D0555">
            <w:pPr>
              <w:jc w:val="center"/>
              <w:rPr>
                <w:rFonts w:ascii="Cambria" w:eastAsia="Times New Roman" w:hAnsi="Cambria"/>
                <w:bCs/>
                <w:sz w:val="20"/>
                <w:szCs w:val="20"/>
              </w:rPr>
            </w:pPr>
          </w:p>
        </w:tc>
        <w:tc>
          <w:tcPr>
            <w:tcW w:w="1134" w:type="dxa"/>
            <w:tcBorders>
              <w:top w:val="single" w:sz="4" w:space="0" w:color="000000"/>
              <w:left w:val="nil"/>
              <w:bottom w:val="single" w:sz="4" w:space="0" w:color="000000"/>
              <w:right w:val="single" w:sz="4" w:space="0" w:color="000000"/>
            </w:tcBorders>
            <w:vAlign w:val="center"/>
          </w:tcPr>
          <w:p w14:paraId="29023D96" w14:textId="20C78710" w:rsidR="00E64B64" w:rsidRPr="00E672F2" w:rsidRDefault="00E64B64" w:rsidP="003D0555">
            <w:pPr>
              <w:jc w:val="center"/>
              <w:rPr>
                <w:rFonts w:ascii="Cambria" w:hAnsi="Cambria"/>
                <w:sz w:val="20"/>
                <w:szCs w:val="20"/>
              </w:rPr>
            </w:pPr>
            <w:r>
              <w:rPr>
                <w:rFonts w:ascii="Cambria" w:hAnsi="Cambria"/>
                <w:sz w:val="20"/>
                <w:szCs w:val="20"/>
              </w:rPr>
              <w:t>5x5</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6017324" w14:textId="4B214738" w:rsidR="00E64B64" w:rsidRPr="00E672F2" w:rsidRDefault="00E64B64" w:rsidP="003D0555">
            <w:pPr>
              <w:jc w:val="center"/>
              <w:rPr>
                <w:rFonts w:ascii="Cambria" w:hAnsi="Cambria"/>
                <w:sz w:val="20"/>
                <w:szCs w:val="20"/>
              </w:rPr>
            </w:pPr>
            <w:r>
              <w:rPr>
                <w:rFonts w:ascii="Cambria" w:hAnsi="Cambria"/>
                <w:sz w:val="20"/>
                <w:szCs w:val="20"/>
              </w:rPr>
              <w:t>40</w:t>
            </w:r>
          </w:p>
        </w:tc>
        <w:tc>
          <w:tcPr>
            <w:tcW w:w="1134" w:type="dxa"/>
            <w:gridSpan w:val="2"/>
            <w:tcBorders>
              <w:top w:val="single" w:sz="4" w:space="0" w:color="auto"/>
              <w:left w:val="nil"/>
              <w:bottom w:val="single" w:sz="4" w:space="0" w:color="auto"/>
              <w:right w:val="single" w:sz="4" w:space="0" w:color="auto"/>
            </w:tcBorders>
            <w:vAlign w:val="center"/>
          </w:tcPr>
          <w:p w14:paraId="10AB0924" w14:textId="77777777" w:rsidR="00E64B64" w:rsidRPr="00E672F2" w:rsidRDefault="00E64B64" w:rsidP="003D0555">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C8A747C" w14:textId="77777777" w:rsidR="00E64B64" w:rsidRPr="00E672F2" w:rsidRDefault="00E64B64" w:rsidP="003D0555">
            <w:pPr>
              <w:tabs>
                <w:tab w:val="left" w:pos="9000"/>
              </w:tabs>
              <w:jc w:val="center"/>
              <w:rPr>
                <w:rFonts w:ascii="Cambria" w:hAnsi="Cambria" w:cs="Tahoma"/>
                <w:sz w:val="20"/>
                <w:szCs w:val="20"/>
              </w:rPr>
            </w:pPr>
          </w:p>
        </w:tc>
        <w:tc>
          <w:tcPr>
            <w:tcW w:w="708" w:type="dxa"/>
            <w:gridSpan w:val="2"/>
            <w:tcBorders>
              <w:top w:val="single" w:sz="4" w:space="0" w:color="auto"/>
              <w:left w:val="nil"/>
              <w:bottom w:val="single" w:sz="4" w:space="0" w:color="auto"/>
              <w:right w:val="single" w:sz="4" w:space="0" w:color="auto"/>
            </w:tcBorders>
            <w:noWrap/>
            <w:vAlign w:val="center"/>
          </w:tcPr>
          <w:p w14:paraId="36A37AAF" w14:textId="35592980" w:rsidR="00E64B64" w:rsidRPr="00E672F2" w:rsidRDefault="00E64B64" w:rsidP="003D0555">
            <w:pPr>
              <w:tabs>
                <w:tab w:val="left" w:pos="9000"/>
              </w:tabs>
              <w:jc w:val="center"/>
              <w:rPr>
                <w:rFonts w:ascii="Cambria" w:hAnsi="Cambria" w:cs="Tahoma"/>
                <w:sz w:val="20"/>
                <w:szCs w:val="20"/>
              </w:rPr>
            </w:pPr>
            <w:r>
              <w:rPr>
                <w:rFonts w:ascii="Cambria" w:hAnsi="Cambria" w:cs="Tahoma"/>
                <w:sz w:val="20"/>
                <w:szCs w:val="20"/>
              </w:rPr>
              <w:t>8%</w:t>
            </w:r>
          </w:p>
        </w:tc>
        <w:tc>
          <w:tcPr>
            <w:tcW w:w="993" w:type="dxa"/>
            <w:gridSpan w:val="3"/>
            <w:tcBorders>
              <w:top w:val="single" w:sz="4" w:space="0" w:color="auto"/>
              <w:left w:val="nil"/>
              <w:bottom w:val="single" w:sz="4" w:space="0" w:color="auto"/>
              <w:right w:val="single" w:sz="4" w:space="0" w:color="auto"/>
            </w:tcBorders>
            <w:noWrap/>
            <w:vAlign w:val="center"/>
          </w:tcPr>
          <w:p w14:paraId="38A669E9" w14:textId="77777777" w:rsidR="00E64B64" w:rsidRPr="00E672F2" w:rsidRDefault="00E64B64" w:rsidP="003D0555">
            <w:pPr>
              <w:tabs>
                <w:tab w:val="left" w:pos="9000"/>
              </w:tabs>
              <w:jc w:val="center"/>
              <w:rPr>
                <w:rFonts w:ascii="Cambria" w:hAnsi="Cambria" w:cs="Tahoma"/>
                <w:sz w:val="20"/>
                <w:szCs w:val="20"/>
              </w:rPr>
            </w:pPr>
          </w:p>
        </w:tc>
        <w:tc>
          <w:tcPr>
            <w:tcW w:w="1559" w:type="dxa"/>
            <w:tcBorders>
              <w:top w:val="single" w:sz="4" w:space="0" w:color="auto"/>
              <w:left w:val="nil"/>
              <w:bottom w:val="single" w:sz="4" w:space="0" w:color="auto"/>
              <w:right w:val="single" w:sz="4" w:space="0" w:color="auto"/>
            </w:tcBorders>
            <w:noWrap/>
            <w:vAlign w:val="center"/>
          </w:tcPr>
          <w:p w14:paraId="6339DD6B" w14:textId="77777777" w:rsidR="00E64B64" w:rsidRPr="00E672F2" w:rsidRDefault="00E64B64"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F0408A" w14:textId="77777777" w:rsidR="00E64B64" w:rsidRPr="00E672F2" w:rsidRDefault="00E64B64" w:rsidP="003D0555">
            <w:pPr>
              <w:tabs>
                <w:tab w:val="left" w:pos="9000"/>
              </w:tabs>
              <w:jc w:val="center"/>
              <w:rPr>
                <w:rFonts w:ascii="Cambria" w:hAnsi="Cambria" w:cs="Tahoma"/>
                <w:sz w:val="20"/>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2853DCBD" w14:textId="77777777" w:rsidR="00E64B64" w:rsidRPr="00E672F2" w:rsidRDefault="00E64B64" w:rsidP="003D0555">
            <w:pPr>
              <w:tabs>
                <w:tab w:val="left" w:pos="9000"/>
              </w:tabs>
              <w:jc w:val="center"/>
              <w:rPr>
                <w:rFonts w:ascii="Cambria" w:hAnsi="Cambria" w:cs="Tahoma"/>
                <w:sz w:val="20"/>
                <w:szCs w:val="20"/>
              </w:rPr>
            </w:pPr>
          </w:p>
        </w:tc>
        <w:tc>
          <w:tcPr>
            <w:tcW w:w="904" w:type="dxa"/>
            <w:tcBorders>
              <w:top w:val="single" w:sz="4" w:space="0" w:color="auto"/>
              <w:left w:val="single" w:sz="4" w:space="0" w:color="auto"/>
              <w:bottom w:val="single" w:sz="4" w:space="0" w:color="auto"/>
              <w:right w:val="single" w:sz="4" w:space="0" w:color="auto"/>
            </w:tcBorders>
          </w:tcPr>
          <w:p w14:paraId="18FA2881" w14:textId="77777777" w:rsidR="00E64B64" w:rsidRPr="00E672F2" w:rsidRDefault="00E64B64" w:rsidP="003D0555">
            <w:pPr>
              <w:tabs>
                <w:tab w:val="left" w:pos="9000"/>
              </w:tabs>
              <w:jc w:val="center"/>
              <w:rPr>
                <w:rFonts w:ascii="Cambria" w:hAnsi="Cambria" w:cs="Tahoma"/>
                <w:sz w:val="20"/>
                <w:szCs w:val="20"/>
              </w:rPr>
            </w:pPr>
          </w:p>
        </w:tc>
      </w:tr>
      <w:tr w:rsidR="00E64B64" w:rsidRPr="00E672F2" w14:paraId="0A18F459" w14:textId="4FF09103" w:rsidTr="00E64B64">
        <w:tblPrEx>
          <w:jc w:val="center"/>
        </w:tblPrEx>
        <w:trPr>
          <w:gridBefore w:val="1"/>
          <w:gridAfter w:val="1"/>
          <w:wBefore w:w="289" w:type="dxa"/>
          <w:wAfter w:w="121" w:type="dxa"/>
          <w:trHeight w:val="709"/>
          <w:jc w:val="center"/>
        </w:trPr>
        <w:tc>
          <w:tcPr>
            <w:tcW w:w="562" w:type="dxa"/>
            <w:gridSpan w:val="2"/>
            <w:vMerge/>
            <w:tcBorders>
              <w:left w:val="single" w:sz="4" w:space="0" w:color="auto"/>
              <w:right w:val="single" w:sz="4" w:space="0" w:color="auto"/>
            </w:tcBorders>
            <w:vAlign w:val="center"/>
          </w:tcPr>
          <w:p w14:paraId="32ED3A61" w14:textId="74DCB359" w:rsidR="00E64B64" w:rsidRPr="00E672F2" w:rsidRDefault="00E64B64" w:rsidP="003D0555">
            <w:pPr>
              <w:tabs>
                <w:tab w:val="left" w:pos="9000"/>
              </w:tabs>
              <w:jc w:val="center"/>
              <w:rPr>
                <w:rFonts w:ascii="Cambria" w:hAnsi="Cambria" w:cs="Tahoma"/>
                <w:sz w:val="20"/>
                <w:szCs w:val="20"/>
              </w:rPr>
            </w:pPr>
          </w:p>
        </w:tc>
        <w:tc>
          <w:tcPr>
            <w:tcW w:w="2693" w:type="dxa"/>
            <w:vMerge/>
            <w:tcBorders>
              <w:left w:val="single" w:sz="4" w:space="0" w:color="000000"/>
              <w:right w:val="single" w:sz="4" w:space="0" w:color="000000"/>
            </w:tcBorders>
            <w:vAlign w:val="center"/>
          </w:tcPr>
          <w:p w14:paraId="51E55E86" w14:textId="21F00A0A" w:rsidR="00E64B64" w:rsidRPr="00E672F2" w:rsidRDefault="00E64B64" w:rsidP="003D0555">
            <w:pPr>
              <w:jc w:val="center"/>
              <w:rPr>
                <w:rFonts w:ascii="Cambria" w:eastAsia="Times New Roman" w:hAnsi="Cambria"/>
                <w:bCs/>
                <w:sz w:val="20"/>
                <w:szCs w:val="20"/>
              </w:rPr>
            </w:pPr>
          </w:p>
        </w:tc>
        <w:tc>
          <w:tcPr>
            <w:tcW w:w="1134" w:type="dxa"/>
            <w:tcBorders>
              <w:top w:val="single" w:sz="4" w:space="0" w:color="000000"/>
              <w:left w:val="nil"/>
              <w:bottom w:val="single" w:sz="4" w:space="0" w:color="000000"/>
              <w:right w:val="single" w:sz="4" w:space="0" w:color="000000"/>
            </w:tcBorders>
            <w:vAlign w:val="center"/>
          </w:tcPr>
          <w:p w14:paraId="676818DD" w14:textId="21952F61" w:rsidR="00E64B64" w:rsidRPr="00E672F2" w:rsidRDefault="00E64B64" w:rsidP="003D0555">
            <w:pPr>
              <w:jc w:val="center"/>
              <w:rPr>
                <w:rFonts w:ascii="Cambria" w:hAnsi="Cambria"/>
                <w:sz w:val="20"/>
                <w:szCs w:val="20"/>
              </w:rPr>
            </w:pPr>
            <w:r>
              <w:rPr>
                <w:rFonts w:ascii="Cambria" w:hAnsi="Cambria"/>
                <w:sz w:val="20"/>
                <w:szCs w:val="20"/>
              </w:rPr>
              <w:t>8x8</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F8EBC7D" w14:textId="56B61878" w:rsidR="00E64B64" w:rsidRPr="00E672F2" w:rsidRDefault="00E64B64" w:rsidP="003D0555">
            <w:pPr>
              <w:jc w:val="center"/>
              <w:rPr>
                <w:rFonts w:ascii="Cambria" w:hAnsi="Cambria"/>
                <w:sz w:val="20"/>
                <w:szCs w:val="20"/>
              </w:rPr>
            </w:pPr>
            <w:r>
              <w:rPr>
                <w:rFonts w:ascii="Cambria" w:hAnsi="Cambria"/>
                <w:sz w:val="20"/>
                <w:szCs w:val="20"/>
              </w:rPr>
              <w:t>15</w:t>
            </w:r>
          </w:p>
        </w:tc>
        <w:tc>
          <w:tcPr>
            <w:tcW w:w="1134" w:type="dxa"/>
            <w:gridSpan w:val="2"/>
            <w:tcBorders>
              <w:top w:val="single" w:sz="4" w:space="0" w:color="auto"/>
              <w:left w:val="nil"/>
              <w:bottom w:val="single" w:sz="4" w:space="0" w:color="auto"/>
              <w:right w:val="single" w:sz="4" w:space="0" w:color="auto"/>
            </w:tcBorders>
            <w:vAlign w:val="center"/>
          </w:tcPr>
          <w:p w14:paraId="41E1D7F5" w14:textId="77777777" w:rsidR="00E64B64" w:rsidRPr="00E672F2" w:rsidRDefault="00E64B64" w:rsidP="003D0555">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026B5F6" w14:textId="77777777" w:rsidR="00E64B64" w:rsidRPr="00E672F2" w:rsidRDefault="00E64B64" w:rsidP="003D0555">
            <w:pPr>
              <w:tabs>
                <w:tab w:val="left" w:pos="9000"/>
              </w:tabs>
              <w:jc w:val="center"/>
              <w:rPr>
                <w:rFonts w:ascii="Cambria" w:hAnsi="Cambria" w:cs="Tahoma"/>
                <w:sz w:val="20"/>
                <w:szCs w:val="20"/>
              </w:rPr>
            </w:pPr>
          </w:p>
        </w:tc>
        <w:tc>
          <w:tcPr>
            <w:tcW w:w="708" w:type="dxa"/>
            <w:gridSpan w:val="2"/>
            <w:tcBorders>
              <w:top w:val="single" w:sz="4" w:space="0" w:color="auto"/>
              <w:left w:val="nil"/>
              <w:bottom w:val="single" w:sz="4" w:space="0" w:color="auto"/>
              <w:right w:val="single" w:sz="4" w:space="0" w:color="auto"/>
            </w:tcBorders>
            <w:noWrap/>
            <w:vAlign w:val="center"/>
          </w:tcPr>
          <w:p w14:paraId="381F5DAF" w14:textId="3899DC55" w:rsidR="00E64B64" w:rsidRPr="00E672F2" w:rsidRDefault="00E64B64" w:rsidP="003D0555">
            <w:pPr>
              <w:tabs>
                <w:tab w:val="left" w:pos="9000"/>
              </w:tabs>
              <w:jc w:val="center"/>
              <w:rPr>
                <w:rFonts w:ascii="Cambria" w:hAnsi="Cambria" w:cs="Tahoma"/>
                <w:sz w:val="20"/>
                <w:szCs w:val="20"/>
              </w:rPr>
            </w:pPr>
            <w:r>
              <w:rPr>
                <w:rFonts w:ascii="Cambria" w:hAnsi="Cambria" w:cs="Tahoma"/>
                <w:sz w:val="20"/>
                <w:szCs w:val="20"/>
              </w:rPr>
              <w:t>8%</w:t>
            </w:r>
          </w:p>
        </w:tc>
        <w:tc>
          <w:tcPr>
            <w:tcW w:w="993" w:type="dxa"/>
            <w:gridSpan w:val="3"/>
            <w:tcBorders>
              <w:top w:val="single" w:sz="4" w:space="0" w:color="auto"/>
              <w:left w:val="nil"/>
              <w:bottom w:val="single" w:sz="4" w:space="0" w:color="auto"/>
              <w:right w:val="single" w:sz="4" w:space="0" w:color="auto"/>
            </w:tcBorders>
            <w:noWrap/>
            <w:vAlign w:val="center"/>
          </w:tcPr>
          <w:p w14:paraId="2659C8B6" w14:textId="77777777" w:rsidR="00E64B64" w:rsidRPr="00E672F2" w:rsidRDefault="00E64B64" w:rsidP="003D0555">
            <w:pPr>
              <w:tabs>
                <w:tab w:val="left" w:pos="9000"/>
              </w:tabs>
              <w:jc w:val="center"/>
              <w:rPr>
                <w:rFonts w:ascii="Cambria" w:hAnsi="Cambria" w:cs="Tahoma"/>
                <w:sz w:val="20"/>
                <w:szCs w:val="20"/>
              </w:rPr>
            </w:pPr>
          </w:p>
        </w:tc>
        <w:tc>
          <w:tcPr>
            <w:tcW w:w="1559" w:type="dxa"/>
            <w:tcBorders>
              <w:top w:val="single" w:sz="4" w:space="0" w:color="auto"/>
              <w:left w:val="nil"/>
              <w:bottom w:val="single" w:sz="4" w:space="0" w:color="auto"/>
              <w:right w:val="single" w:sz="4" w:space="0" w:color="auto"/>
            </w:tcBorders>
            <w:noWrap/>
            <w:vAlign w:val="center"/>
          </w:tcPr>
          <w:p w14:paraId="5D75A231" w14:textId="77777777" w:rsidR="00E64B64" w:rsidRPr="00E672F2" w:rsidRDefault="00E64B64"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DC14DC" w14:textId="77777777" w:rsidR="00E64B64" w:rsidRPr="00E672F2" w:rsidRDefault="00E64B64" w:rsidP="003D0555">
            <w:pPr>
              <w:tabs>
                <w:tab w:val="left" w:pos="9000"/>
              </w:tabs>
              <w:jc w:val="center"/>
              <w:rPr>
                <w:rFonts w:ascii="Cambria" w:hAnsi="Cambria" w:cs="Tahoma"/>
                <w:sz w:val="20"/>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4C67FD9A" w14:textId="77777777" w:rsidR="00E64B64" w:rsidRPr="00E672F2" w:rsidRDefault="00E64B64" w:rsidP="003D0555">
            <w:pPr>
              <w:tabs>
                <w:tab w:val="left" w:pos="9000"/>
              </w:tabs>
              <w:jc w:val="center"/>
              <w:rPr>
                <w:rFonts w:ascii="Cambria" w:hAnsi="Cambria" w:cs="Tahoma"/>
                <w:sz w:val="20"/>
                <w:szCs w:val="20"/>
              </w:rPr>
            </w:pPr>
          </w:p>
        </w:tc>
        <w:tc>
          <w:tcPr>
            <w:tcW w:w="904" w:type="dxa"/>
            <w:tcBorders>
              <w:top w:val="single" w:sz="4" w:space="0" w:color="auto"/>
              <w:left w:val="single" w:sz="4" w:space="0" w:color="auto"/>
              <w:bottom w:val="single" w:sz="4" w:space="0" w:color="auto"/>
              <w:right w:val="single" w:sz="4" w:space="0" w:color="auto"/>
            </w:tcBorders>
          </w:tcPr>
          <w:p w14:paraId="5AF80A1D" w14:textId="77777777" w:rsidR="00E64B64" w:rsidRPr="00E672F2" w:rsidRDefault="00E64B64" w:rsidP="003D0555">
            <w:pPr>
              <w:tabs>
                <w:tab w:val="left" w:pos="9000"/>
              </w:tabs>
              <w:jc w:val="center"/>
              <w:rPr>
                <w:rFonts w:ascii="Cambria" w:hAnsi="Cambria" w:cs="Tahoma"/>
                <w:sz w:val="20"/>
                <w:szCs w:val="20"/>
              </w:rPr>
            </w:pPr>
          </w:p>
        </w:tc>
      </w:tr>
      <w:tr w:rsidR="00E64B64" w:rsidRPr="00E672F2" w14:paraId="4E84675B" w14:textId="78A8D532" w:rsidTr="00E64B64">
        <w:tblPrEx>
          <w:jc w:val="center"/>
        </w:tblPrEx>
        <w:trPr>
          <w:gridBefore w:val="1"/>
          <w:gridAfter w:val="1"/>
          <w:wBefore w:w="289" w:type="dxa"/>
          <w:wAfter w:w="121" w:type="dxa"/>
          <w:trHeight w:val="988"/>
          <w:jc w:val="center"/>
        </w:trPr>
        <w:tc>
          <w:tcPr>
            <w:tcW w:w="562" w:type="dxa"/>
            <w:gridSpan w:val="2"/>
            <w:vMerge/>
            <w:tcBorders>
              <w:left w:val="single" w:sz="4" w:space="0" w:color="auto"/>
              <w:right w:val="single" w:sz="4" w:space="0" w:color="auto"/>
            </w:tcBorders>
            <w:vAlign w:val="center"/>
          </w:tcPr>
          <w:p w14:paraId="33F5F2D6" w14:textId="77777777" w:rsidR="00E64B64" w:rsidRPr="00E672F2" w:rsidRDefault="00E64B64" w:rsidP="003D0555">
            <w:pPr>
              <w:tabs>
                <w:tab w:val="left" w:pos="9000"/>
              </w:tabs>
              <w:jc w:val="center"/>
              <w:rPr>
                <w:rFonts w:ascii="Cambria" w:hAnsi="Cambria" w:cs="Tahoma"/>
                <w:sz w:val="20"/>
                <w:szCs w:val="20"/>
              </w:rPr>
            </w:pPr>
          </w:p>
        </w:tc>
        <w:tc>
          <w:tcPr>
            <w:tcW w:w="2693" w:type="dxa"/>
            <w:vMerge/>
            <w:tcBorders>
              <w:left w:val="single" w:sz="4" w:space="0" w:color="000000"/>
              <w:right w:val="single" w:sz="4" w:space="0" w:color="000000"/>
            </w:tcBorders>
            <w:vAlign w:val="center"/>
          </w:tcPr>
          <w:p w14:paraId="7D71C000" w14:textId="77777777" w:rsidR="00E64B64" w:rsidRPr="00E672F2" w:rsidRDefault="00E64B64" w:rsidP="003D0555">
            <w:pPr>
              <w:jc w:val="center"/>
              <w:rPr>
                <w:rFonts w:ascii="Cambria" w:eastAsia="Times New Roman" w:hAnsi="Cambria"/>
                <w:bCs/>
                <w:sz w:val="20"/>
                <w:szCs w:val="20"/>
              </w:rPr>
            </w:pPr>
          </w:p>
        </w:tc>
        <w:tc>
          <w:tcPr>
            <w:tcW w:w="1134" w:type="dxa"/>
            <w:tcBorders>
              <w:top w:val="single" w:sz="4" w:space="0" w:color="000000"/>
              <w:left w:val="nil"/>
              <w:bottom w:val="single" w:sz="4" w:space="0" w:color="000000"/>
              <w:right w:val="single" w:sz="4" w:space="0" w:color="000000"/>
            </w:tcBorders>
            <w:vAlign w:val="center"/>
          </w:tcPr>
          <w:p w14:paraId="0FDFAC0D" w14:textId="73476969" w:rsidR="00E64B64" w:rsidRPr="00E672F2" w:rsidRDefault="00E64B64" w:rsidP="003D0555">
            <w:pPr>
              <w:jc w:val="center"/>
              <w:rPr>
                <w:rFonts w:ascii="Cambria" w:hAnsi="Cambria"/>
                <w:sz w:val="20"/>
                <w:szCs w:val="20"/>
              </w:rPr>
            </w:pPr>
            <w:r>
              <w:rPr>
                <w:rFonts w:ascii="Cambria" w:hAnsi="Cambria"/>
                <w:sz w:val="20"/>
                <w:szCs w:val="20"/>
              </w:rPr>
              <w:t>8x4</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2D81F81" w14:textId="22D5875E" w:rsidR="00E64B64" w:rsidRPr="00E672F2" w:rsidRDefault="00E64B64" w:rsidP="003D0555">
            <w:pPr>
              <w:jc w:val="center"/>
              <w:rPr>
                <w:rFonts w:ascii="Cambria" w:hAnsi="Cambria"/>
                <w:sz w:val="20"/>
                <w:szCs w:val="20"/>
              </w:rPr>
            </w:pPr>
            <w:r>
              <w:rPr>
                <w:rFonts w:ascii="Cambria" w:hAnsi="Cambria"/>
                <w:sz w:val="20"/>
                <w:szCs w:val="20"/>
              </w:rPr>
              <w:t>30</w:t>
            </w:r>
          </w:p>
        </w:tc>
        <w:tc>
          <w:tcPr>
            <w:tcW w:w="1134" w:type="dxa"/>
            <w:gridSpan w:val="2"/>
            <w:tcBorders>
              <w:top w:val="single" w:sz="4" w:space="0" w:color="auto"/>
              <w:left w:val="nil"/>
              <w:bottom w:val="single" w:sz="4" w:space="0" w:color="auto"/>
              <w:right w:val="single" w:sz="4" w:space="0" w:color="auto"/>
            </w:tcBorders>
            <w:vAlign w:val="center"/>
          </w:tcPr>
          <w:p w14:paraId="083D54DC" w14:textId="77777777" w:rsidR="00E64B64" w:rsidRPr="00E672F2" w:rsidRDefault="00E64B64" w:rsidP="003D0555">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3ED29DB" w14:textId="77777777" w:rsidR="00E64B64" w:rsidRPr="00E672F2" w:rsidRDefault="00E64B64" w:rsidP="003D0555">
            <w:pPr>
              <w:tabs>
                <w:tab w:val="left" w:pos="9000"/>
              </w:tabs>
              <w:jc w:val="center"/>
              <w:rPr>
                <w:rFonts w:ascii="Cambria" w:hAnsi="Cambria" w:cs="Tahoma"/>
                <w:sz w:val="20"/>
                <w:szCs w:val="20"/>
              </w:rPr>
            </w:pPr>
          </w:p>
        </w:tc>
        <w:tc>
          <w:tcPr>
            <w:tcW w:w="708" w:type="dxa"/>
            <w:gridSpan w:val="2"/>
            <w:tcBorders>
              <w:top w:val="single" w:sz="4" w:space="0" w:color="auto"/>
              <w:left w:val="nil"/>
              <w:bottom w:val="single" w:sz="4" w:space="0" w:color="auto"/>
              <w:right w:val="single" w:sz="4" w:space="0" w:color="auto"/>
            </w:tcBorders>
            <w:noWrap/>
            <w:vAlign w:val="center"/>
          </w:tcPr>
          <w:p w14:paraId="2C6B774C" w14:textId="247D8E77" w:rsidR="00E64B64" w:rsidRDefault="00E64B64" w:rsidP="003D0555">
            <w:pPr>
              <w:tabs>
                <w:tab w:val="left" w:pos="9000"/>
              </w:tabs>
              <w:jc w:val="center"/>
              <w:rPr>
                <w:rFonts w:ascii="Cambria" w:hAnsi="Cambria" w:cs="Tahoma"/>
                <w:sz w:val="20"/>
                <w:szCs w:val="20"/>
              </w:rPr>
            </w:pPr>
            <w:r>
              <w:rPr>
                <w:rFonts w:ascii="Cambria" w:hAnsi="Cambria" w:cs="Tahoma"/>
                <w:sz w:val="20"/>
                <w:szCs w:val="20"/>
              </w:rPr>
              <w:t>8%</w:t>
            </w:r>
          </w:p>
        </w:tc>
        <w:tc>
          <w:tcPr>
            <w:tcW w:w="993" w:type="dxa"/>
            <w:gridSpan w:val="3"/>
            <w:tcBorders>
              <w:top w:val="single" w:sz="4" w:space="0" w:color="auto"/>
              <w:left w:val="nil"/>
              <w:bottom w:val="single" w:sz="4" w:space="0" w:color="auto"/>
              <w:right w:val="single" w:sz="4" w:space="0" w:color="auto"/>
            </w:tcBorders>
            <w:noWrap/>
            <w:vAlign w:val="center"/>
          </w:tcPr>
          <w:p w14:paraId="31CC760D" w14:textId="77777777" w:rsidR="00E64B64" w:rsidRPr="00E672F2" w:rsidRDefault="00E64B64" w:rsidP="003D0555">
            <w:pPr>
              <w:tabs>
                <w:tab w:val="left" w:pos="9000"/>
              </w:tabs>
              <w:jc w:val="center"/>
              <w:rPr>
                <w:rFonts w:ascii="Cambria" w:hAnsi="Cambria" w:cs="Tahoma"/>
                <w:sz w:val="20"/>
                <w:szCs w:val="20"/>
              </w:rPr>
            </w:pPr>
          </w:p>
        </w:tc>
        <w:tc>
          <w:tcPr>
            <w:tcW w:w="1559" w:type="dxa"/>
            <w:tcBorders>
              <w:top w:val="single" w:sz="4" w:space="0" w:color="auto"/>
              <w:left w:val="nil"/>
              <w:bottom w:val="single" w:sz="4" w:space="0" w:color="auto"/>
              <w:right w:val="single" w:sz="4" w:space="0" w:color="auto"/>
            </w:tcBorders>
            <w:noWrap/>
            <w:vAlign w:val="center"/>
          </w:tcPr>
          <w:p w14:paraId="0BD9A997" w14:textId="77777777" w:rsidR="00E64B64" w:rsidRPr="00E672F2" w:rsidRDefault="00E64B64"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4BC9AB" w14:textId="77777777" w:rsidR="00E64B64" w:rsidRPr="00E672F2" w:rsidRDefault="00E64B64" w:rsidP="003D0555">
            <w:pPr>
              <w:tabs>
                <w:tab w:val="left" w:pos="9000"/>
              </w:tabs>
              <w:jc w:val="center"/>
              <w:rPr>
                <w:rFonts w:ascii="Cambria" w:hAnsi="Cambria" w:cs="Tahoma"/>
                <w:sz w:val="20"/>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55B48D95" w14:textId="77777777" w:rsidR="00E64B64" w:rsidRPr="00E672F2" w:rsidRDefault="00E64B64" w:rsidP="003D0555">
            <w:pPr>
              <w:tabs>
                <w:tab w:val="left" w:pos="9000"/>
              </w:tabs>
              <w:jc w:val="center"/>
              <w:rPr>
                <w:rFonts w:ascii="Cambria" w:hAnsi="Cambria" w:cs="Tahoma"/>
                <w:sz w:val="20"/>
                <w:szCs w:val="20"/>
              </w:rPr>
            </w:pPr>
          </w:p>
        </w:tc>
        <w:tc>
          <w:tcPr>
            <w:tcW w:w="904" w:type="dxa"/>
            <w:tcBorders>
              <w:top w:val="single" w:sz="4" w:space="0" w:color="auto"/>
              <w:left w:val="single" w:sz="4" w:space="0" w:color="auto"/>
              <w:bottom w:val="single" w:sz="4" w:space="0" w:color="auto"/>
              <w:right w:val="single" w:sz="4" w:space="0" w:color="auto"/>
            </w:tcBorders>
          </w:tcPr>
          <w:p w14:paraId="0007D721" w14:textId="77777777" w:rsidR="00E64B64" w:rsidRPr="00E672F2" w:rsidRDefault="00E64B64" w:rsidP="003D0555">
            <w:pPr>
              <w:tabs>
                <w:tab w:val="left" w:pos="9000"/>
              </w:tabs>
              <w:jc w:val="center"/>
              <w:rPr>
                <w:rFonts w:ascii="Cambria" w:hAnsi="Cambria" w:cs="Tahoma"/>
                <w:sz w:val="20"/>
                <w:szCs w:val="20"/>
              </w:rPr>
            </w:pPr>
          </w:p>
        </w:tc>
      </w:tr>
      <w:tr w:rsidR="00E64B64" w:rsidRPr="00E672F2" w14:paraId="58785C02" w14:textId="47D4B91F" w:rsidTr="00E64B64">
        <w:tblPrEx>
          <w:jc w:val="center"/>
        </w:tblPrEx>
        <w:trPr>
          <w:gridBefore w:val="1"/>
          <w:gridAfter w:val="1"/>
          <w:wBefore w:w="289" w:type="dxa"/>
          <w:wAfter w:w="121" w:type="dxa"/>
          <w:trHeight w:val="831"/>
          <w:jc w:val="center"/>
        </w:trPr>
        <w:tc>
          <w:tcPr>
            <w:tcW w:w="562" w:type="dxa"/>
            <w:gridSpan w:val="2"/>
            <w:vMerge/>
            <w:tcBorders>
              <w:left w:val="single" w:sz="4" w:space="0" w:color="auto"/>
              <w:bottom w:val="single" w:sz="4" w:space="0" w:color="auto"/>
              <w:right w:val="single" w:sz="4" w:space="0" w:color="auto"/>
            </w:tcBorders>
            <w:vAlign w:val="center"/>
          </w:tcPr>
          <w:p w14:paraId="7A62A530" w14:textId="77777777" w:rsidR="00E64B64" w:rsidRPr="00E672F2" w:rsidRDefault="00E64B64" w:rsidP="003D0555">
            <w:pPr>
              <w:tabs>
                <w:tab w:val="left" w:pos="9000"/>
              </w:tabs>
              <w:jc w:val="center"/>
              <w:rPr>
                <w:rFonts w:ascii="Cambria" w:hAnsi="Cambria" w:cs="Tahoma"/>
                <w:sz w:val="20"/>
                <w:szCs w:val="20"/>
              </w:rPr>
            </w:pPr>
          </w:p>
        </w:tc>
        <w:tc>
          <w:tcPr>
            <w:tcW w:w="2693" w:type="dxa"/>
            <w:vMerge/>
            <w:tcBorders>
              <w:left w:val="single" w:sz="4" w:space="0" w:color="000000"/>
              <w:bottom w:val="single" w:sz="4" w:space="0" w:color="000000"/>
              <w:right w:val="single" w:sz="4" w:space="0" w:color="000000"/>
            </w:tcBorders>
            <w:vAlign w:val="center"/>
          </w:tcPr>
          <w:p w14:paraId="35681EBF" w14:textId="77777777" w:rsidR="00E64B64" w:rsidRPr="00E672F2" w:rsidRDefault="00E64B64" w:rsidP="003D0555">
            <w:pPr>
              <w:jc w:val="center"/>
              <w:rPr>
                <w:rFonts w:ascii="Cambria" w:eastAsia="Times New Roman" w:hAnsi="Cambria"/>
                <w:bCs/>
                <w:sz w:val="20"/>
                <w:szCs w:val="20"/>
              </w:rPr>
            </w:pPr>
          </w:p>
        </w:tc>
        <w:tc>
          <w:tcPr>
            <w:tcW w:w="1134" w:type="dxa"/>
            <w:tcBorders>
              <w:top w:val="single" w:sz="4" w:space="0" w:color="000000"/>
              <w:left w:val="nil"/>
              <w:bottom w:val="single" w:sz="4" w:space="0" w:color="000000"/>
              <w:right w:val="single" w:sz="4" w:space="0" w:color="000000"/>
            </w:tcBorders>
            <w:vAlign w:val="center"/>
          </w:tcPr>
          <w:p w14:paraId="7670460C" w14:textId="15A3E4CC" w:rsidR="00E64B64" w:rsidRPr="00E672F2" w:rsidRDefault="00E64B64" w:rsidP="003D0555">
            <w:pPr>
              <w:jc w:val="center"/>
              <w:rPr>
                <w:rFonts w:ascii="Cambria" w:hAnsi="Cambria"/>
                <w:sz w:val="20"/>
                <w:szCs w:val="20"/>
              </w:rPr>
            </w:pPr>
            <w:r>
              <w:rPr>
                <w:rFonts w:ascii="Cambria" w:hAnsi="Cambria"/>
                <w:sz w:val="20"/>
                <w:szCs w:val="20"/>
              </w:rPr>
              <w:t>10x5</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C3C3132" w14:textId="74B6D778" w:rsidR="00E64B64" w:rsidRPr="00E672F2" w:rsidRDefault="00E64B64" w:rsidP="003D0555">
            <w:pPr>
              <w:jc w:val="center"/>
              <w:rPr>
                <w:rFonts w:ascii="Cambria" w:hAnsi="Cambria"/>
                <w:sz w:val="20"/>
                <w:szCs w:val="20"/>
              </w:rPr>
            </w:pPr>
            <w:r>
              <w:rPr>
                <w:rFonts w:ascii="Cambria" w:hAnsi="Cambria"/>
                <w:sz w:val="20"/>
                <w:szCs w:val="20"/>
              </w:rPr>
              <w:t>4</w:t>
            </w:r>
          </w:p>
        </w:tc>
        <w:tc>
          <w:tcPr>
            <w:tcW w:w="1134" w:type="dxa"/>
            <w:gridSpan w:val="2"/>
            <w:tcBorders>
              <w:top w:val="single" w:sz="4" w:space="0" w:color="auto"/>
              <w:left w:val="nil"/>
              <w:bottom w:val="single" w:sz="4" w:space="0" w:color="auto"/>
              <w:right w:val="single" w:sz="4" w:space="0" w:color="auto"/>
            </w:tcBorders>
            <w:vAlign w:val="center"/>
          </w:tcPr>
          <w:p w14:paraId="3C38284D" w14:textId="77777777" w:rsidR="00E64B64" w:rsidRPr="00E672F2" w:rsidRDefault="00E64B64" w:rsidP="003D0555">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16EE358" w14:textId="77777777" w:rsidR="00E64B64" w:rsidRPr="00E672F2" w:rsidRDefault="00E64B64" w:rsidP="003D0555">
            <w:pPr>
              <w:tabs>
                <w:tab w:val="left" w:pos="9000"/>
              </w:tabs>
              <w:jc w:val="center"/>
              <w:rPr>
                <w:rFonts w:ascii="Cambria" w:hAnsi="Cambria" w:cs="Tahoma"/>
                <w:sz w:val="20"/>
                <w:szCs w:val="20"/>
              </w:rPr>
            </w:pPr>
          </w:p>
        </w:tc>
        <w:tc>
          <w:tcPr>
            <w:tcW w:w="708" w:type="dxa"/>
            <w:gridSpan w:val="2"/>
            <w:tcBorders>
              <w:top w:val="single" w:sz="4" w:space="0" w:color="auto"/>
              <w:left w:val="nil"/>
              <w:bottom w:val="single" w:sz="4" w:space="0" w:color="auto"/>
              <w:right w:val="single" w:sz="4" w:space="0" w:color="auto"/>
            </w:tcBorders>
            <w:noWrap/>
            <w:vAlign w:val="center"/>
          </w:tcPr>
          <w:p w14:paraId="26148ADA" w14:textId="01A671A3" w:rsidR="00E64B64" w:rsidRPr="00E672F2" w:rsidRDefault="00E64B64" w:rsidP="003D0555">
            <w:pPr>
              <w:tabs>
                <w:tab w:val="left" w:pos="9000"/>
              </w:tabs>
              <w:jc w:val="center"/>
              <w:rPr>
                <w:rFonts w:ascii="Cambria" w:hAnsi="Cambria" w:cs="Tahoma"/>
                <w:sz w:val="20"/>
                <w:szCs w:val="20"/>
              </w:rPr>
            </w:pPr>
            <w:r>
              <w:rPr>
                <w:rFonts w:ascii="Cambria" w:hAnsi="Cambria" w:cs="Tahoma"/>
                <w:sz w:val="20"/>
                <w:szCs w:val="20"/>
              </w:rPr>
              <w:t>8%</w:t>
            </w:r>
          </w:p>
        </w:tc>
        <w:tc>
          <w:tcPr>
            <w:tcW w:w="993" w:type="dxa"/>
            <w:gridSpan w:val="3"/>
            <w:tcBorders>
              <w:top w:val="single" w:sz="4" w:space="0" w:color="auto"/>
              <w:left w:val="nil"/>
              <w:bottom w:val="single" w:sz="4" w:space="0" w:color="auto"/>
              <w:right w:val="single" w:sz="4" w:space="0" w:color="auto"/>
            </w:tcBorders>
            <w:noWrap/>
            <w:vAlign w:val="center"/>
          </w:tcPr>
          <w:p w14:paraId="7D1F858A" w14:textId="77777777" w:rsidR="00E64B64" w:rsidRPr="00E672F2" w:rsidRDefault="00E64B64" w:rsidP="003D0555">
            <w:pPr>
              <w:tabs>
                <w:tab w:val="left" w:pos="9000"/>
              </w:tabs>
              <w:jc w:val="center"/>
              <w:rPr>
                <w:rFonts w:ascii="Cambria" w:hAnsi="Cambria" w:cs="Tahoma"/>
                <w:sz w:val="20"/>
                <w:szCs w:val="20"/>
              </w:rPr>
            </w:pPr>
          </w:p>
        </w:tc>
        <w:tc>
          <w:tcPr>
            <w:tcW w:w="1559" w:type="dxa"/>
            <w:tcBorders>
              <w:top w:val="single" w:sz="4" w:space="0" w:color="auto"/>
              <w:left w:val="nil"/>
              <w:bottom w:val="single" w:sz="4" w:space="0" w:color="auto"/>
              <w:right w:val="single" w:sz="4" w:space="0" w:color="auto"/>
            </w:tcBorders>
            <w:noWrap/>
            <w:vAlign w:val="center"/>
          </w:tcPr>
          <w:p w14:paraId="3D52EFC0" w14:textId="77777777" w:rsidR="00E64B64" w:rsidRPr="00E672F2" w:rsidRDefault="00E64B64"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1C472E4" w14:textId="77777777" w:rsidR="00E64B64" w:rsidRPr="00E672F2" w:rsidRDefault="00E64B64" w:rsidP="003D0555">
            <w:pPr>
              <w:tabs>
                <w:tab w:val="left" w:pos="9000"/>
              </w:tabs>
              <w:jc w:val="center"/>
              <w:rPr>
                <w:rFonts w:ascii="Cambria" w:hAnsi="Cambria" w:cs="Tahoma"/>
                <w:sz w:val="20"/>
                <w:szCs w:val="20"/>
              </w:rPr>
            </w:pPr>
          </w:p>
        </w:tc>
        <w:tc>
          <w:tcPr>
            <w:tcW w:w="1842" w:type="dxa"/>
            <w:gridSpan w:val="3"/>
            <w:tcBorders>
              <w:top w:val="single" w:sz="4" w:space="0" w:color="auto"/>
              <w:left w:val="single" w:sz="4" w:space="0" w:color="auto"/>
              <w:bottom w:val="single" w:sz="4" w:space="0" w:color="auto"/>
              <w:right w:val="single" w:sz="4" w:space="0" w:color="auto"/>
            </w:tcBorders>
          </w:tcPr>
          <w:p w14:paraId="7C51A96E" w14:textId="77777777" w:rsidR="00E64B64" w:rsidRPr="00E672F2" w:rsidRDefault="00E64B64" w:rsidP="003D0555">
            <w:pPr>
              <w:tabs>
                <w:tab w:val="left" w:pos="9000"/>
              </w:tabs>
              <w:jc w:val="center"/>
              <w:rPr>
                <w:rFonts w:ascii="Cambria" w:hAnsi="Cambria" w:cs="Tahoma"/>
                <w:sz w:val="20"/>
                <w:szCs w:val="20"/>
              </w:rPr>
            </w:pPr>
          </w:p>
        </w:tc>
        <w:tc>
          <w:tcPr>
            <w:tcW w:w="904" w:type="dxa"/>
            <w:tcBorders>
              <w:top w:val="single" w:sz="4" w:space="0" w:color="auto"/>
              <w:left w:val="single" w:sz="4" w:space="0" w:color="auto"/>
              <w:bottom w:val="single" w:sz="4" w:space="0" w:color="auto"/>
              <w:right w:val="single" w:sz="4" w:space="0" w:color="auto"/>
            </w:tcBorders>
          </w:tcPr>
          <w:p w14:paraId="46CEB394" w14:textId="77777777" w:rsidR="00E64B64" w:rsidRPr="00E672F2" w:rsidRDefault="00E64B64" w:rsidP="003D0555">
            <w:pPr>
              <w:tabs>
                <w:tab w:val="left" w:pos="9000"/>
              </w:tabs>
              <w:jc w:val="center"/>
              <w:rPr>
                <w:rFonts w:ascii="Cambria" w:hAnsi="Cambria" w:cs="Tahoma"/>
                <w:sz w:val="20"/>
                <w:szCs w:val="20"/>
              </w:rPr>
            </w:pPr>
          </w:p>
        </w:tc>
      </w:tr>
      <w:tr w:rsidR="00E64B64" w:rsidRPr="00E672F2" w14:paraId="7C38D494" w14:textId="02CC09AA" w:rsidTr="00E64B64">
        <w:tblPrEx>
          <w:jc w:val="center"/>
        </w:tblPrEx>
        <w:trPr>
          <w:gridBefore w:val="1"/>
          <w:gridAfter w:val="1"/>
          <w:wBefore w:w="289" w:type="dxa"/>
          <w:wAfter w:w="121" w:type="dxa"/>
          <w:trHeight w:val="229"/>
          <w:jc w:val="center"/>
        </w:trPr>
        <w:tc>
          <w:tcPr>
            <w:tcW w:w="6374" w:type="dxa"/>
            <w:gridSpan w:val="7"/>
            <w:tcBorders>
              <w:top w:val="single" w:sz="4" w:space="0" w:color="auto"/>
              <w:left w:val="single" w:sz="4" w:space="0" w:color="auto"/>
              <w:bottom w:val="single" w:sz="4" w:space="0" w:color="auto"/>
              <w:right w:val="single" w:sz="4" w:space="0" w:color="auto"/>
            </w:tcBorders>
            <w:vAlign w:val="center"/>
          </w:tcPr>
          <w:p w14:paraId="1C6EA7FF" w14:textId="77777777" w:rsidR="00E64B64" w:rsidRPr="00E672F2" w:rsidRDefault="00E64B64" w:rsidP="003D0555">
            <w:pPr>
              <w:tabs>
                <w:tab w:val="left" w:pos="9000"/>
              </w:tabs>
              <w:jc w:val="center"/>
              <w:rPr>
                <w:rFonts w:ascii="Cambria" w:hAnsi="Cambria" w:cs="Tahoma"/>
                <w:sz w:val="20"/>
                <w:szCs w:val="20"/>
              </w:rPr>
            </w:pPr>
            <w:r w:rsidRPr="00E672F2">
              <w:rPr>
                <w:rFonts w:ascii="Cambria" w:hAnsi="Cambria" w:cs="Tahoma"/>
                <w:sz w:val="20"/>
                <w:szCs w:val="20"/>
              </w:rPr>
              <w:t>RAZEM</w:t>
            </w:r>
          </w:p>
        </w:tc>
        <w:tc>
          <w:tcPr>
            <w:tcW w:w="1134" w:type="dxa"/>
            <w:tcBorders>
              <w:top w:val="single" w:sz="4" w:space="0" w:color="auto"/>
              <w:left w:val="nil"/>
              <w:bottom w:val="single" w:sz="4" w:space="0" w:color="auto"/>
              <w:right w:val="single" w:sz="4" w:space="0" w:color="auto"/>
            </w:tcBorders>
            <w:vAlign w:val="center"/>
          </w:tcPr>
          <w:p w14:paraId="5C2FB15C" w14:textId="77777777" w:rsidR="00E64B64" w:rsidRPr="00E672F2" w:rsidRDefault="00E64B64" w:rsidP="003D0555">
            <w:pPr>
              <w:tabs>
                <w:tab w:val="left" w:pos="9000"/>
              </w:tabs>
              <w:jc w:val="center"/>
              <w:rPr>
                <w:rFonts w:ascii="Cambria" w:hAnsi="Cambria" w:cs="Tahoma"/>
                <w:sz w:val="20"/>
                <w:szCs w:val="20"/>
              </w:rPr>
            </w:pPr>
          </w:p>
        </w:tc>
        <w:tc>
          <w:tcPr>
            <w:tcW w:w="708" w:type="dxa"/>
            <w:gridSpan w:val="2"/>
            <w:tcBorders>
              <w:top w:val="single" w:sz="4" w:space="0" w:color="auto"/>
              <w:left w:val="nil"/>
              <w:bottom w:val="single" w:sz="4" w:space="0" w:color="auto"/>
              <w:right w:val="single" w:sz="4" w:space="0" w:color="auto"/>
            </w:tcBorders>
            <w:noWrap/>
            <w:vAlign w:val="center"/>
          </w:tcPr>
          <w:p w14:paraId="2CB3FA74" w14:textId="77777777" w:rsidR="00E64B64" w:rsidRPr="00E672F2" w:rsidRDefault="00E64B64" w:rsidP="003D0555">
            <w:pPr>
              <w:tabs>
                <w:tab w:val="left" w:pos="9000"/>
              </w:tabs>
              <w:jc w:val="center"/>
              <w:rPr>
                <w:rFonts w:ascii="Cambria" w:hAnsi="Cambria" w:cs="Tahoma"/>
                <w:sz w:val="20"/>
                <w:szCs w:val="20"/>
              </w:rPr>
            </w:pPr>
          </w:p>
        </w:tc>
        <w:tc>
          <w:tcPr>
            <w:tcW w:w="993" w:type="dxa"/>
            <w:gridSpan w:val="3"/>
            <w:tcBorders>
              <w:top w:val="single" w:sz="4" w:space="0" w:color="auto"/>
              <w:left w:val="nil"/>
              <w:bottom w:val="single" w:sz="4" w:space="0" w:color="auto"/>
              <w:right w:val="single" w:sz="4" w:space="0" w:color="auto"/>
            </w:tcBorders>
            <w:noWrap/>
            <w:vAlign w:val="center"/>
          </w:tcPr>
          <w:p w14:paraId="0F9BFA6D" w14:textId="77777777" w:rsidR="00E64B64" w:rsidRPr="00E672F2" w:rsidRDefault="00E64B64" w:rsidP="003D0555">
            <w:pPr>
              <w:tabs>
                <w:tab w:val="left" w:pos="9000"/>
              </w:tabs>
              <w:jc w:val="center"/>
              <w:rPr>
                <w:rFonts w:ascii="Cambria" w:hAnsi="Cambria" w:cs="Tahoma"/>
                <w:sz w:val="20"/>
                <w:szCs w:val="20"/>
              </w:rPr>
            </w:pPr>
          </w:p>
        </w:tc>
        <w:tc>
          <w:tcPr>
            <w:tcW w:w="1559" w:type="dxa"/>
            <w:tcBorders>
              <w:top w:val="single" w:sz="4" w:space="0" w:color="auto"/>
              <w:left w:val="nil"/>
              <w:bottom w:val="single" w:sz="4" w:space="0" w:color="auto"/>
              <w:right w:val="single" w:sz="4" w:space="0" w:color="auto"/>
            </w:tcBorders>
            <w:noWrap/>
            <w:vAlign w:val="center"/>
          </w:tcPr>
          <w:p w14:paraId="6DE2E99B" w14:textId="77777777" w:rsidR="00E64B64" w:rsidRPr="00E672F2" w:rsidRDefault="00E64B64"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3528E07C" w14:textId="77777777" w:rsidR="00E64B64" w:rsidRPr="00E672F2" w:rsidRDefault="00E64B64" w:rsidP="003D0555">
            <w:pPr>
              <w:tabs>
                <w:tab w:val="left" w:pos="9000"/>
              </w:tabs>
              <w:jc w:val="center"/>
              <w:rPr>
                <w:rFonts w:ascii="Cambria" w:hAnsi="Cambria" w:cs="Tahoma"/>
                <w:sz w:val="20"/>
                <w:szCs w:val="20"/>
              </w:rPr>
            </w:pPr>
          </w:p>
        </w:tc>
        <w:tc>
          <w:tcPr>
            <w:tcW w:w="1842" w:type="dxa"/>
            <w:gridSpan w:val="3"/>
            <w:tcBorders>
              <w:top w:val="single" w:sz="4" w:space="0" w:color="auto"/>
              <w:left w:val="single" w:sz="4" w:space="0" w:color="auto"/>
              <w:bottom w:val="single" w:sz="4" w:space="0" w:color="auto"/>
              <w:right w:val="single" w:sz="4" w:space="0" w:color="auto"/>
              <w:tr2bl w:val="single" w:sz="4" w:space="0" w:color="auto"/>
            </w:tcBorders>
          </w:tcPr>
          <w:p w14:paraId="52D75136" w14:textId="77777777" w:rsidR="00E64B64" w:rsidRPr="00E672F2" w:rsidRDefault="00E64B64" w:rsidP="003D0555">
            <w:pPr>
              <w:tabs>
                <w:tab w:val="left" w:pos="9000"/>
              </w:tabs>
              <w:jc w:val="center"/>
              <w:rPr>
                <w:rFonts w:ascii="Cambria" w:hAnsi="Cambria" w:cs="Tahoma"/>
                <w:sz w:val="20"/>
                <w:szCs w:val="20"/>
              </w:rPr>
            </w:pPr>
          </w:p>
        </w:tc>
        <w:tc>
          <w:tcPr>
            <w:tcW w:w="904" w:type="dxa"/>
            <w:tcBorders>
              <w:top w:val="single" w:sz="4" w:space="0" w:color="auto"/>
              <w:left w:val="single" w:sz="4" w:space="0" w:color="auto"/>
              <w:bottom w:val="single" w:sz="4" w:space="0" w:color="auto"/>
              <w:right w:val="single" w:sz="4" w:space="0" w:color="auto"/>
              <w:tr2bl w:val="single" w:sz="4" w:space="0" w:color="auto"/>
            </w:tcBorders>
          </w:tcPr>
          <w:p w14:paraId="689B6A84" w14:textId="77777777" w:rsidR="00E64B64" w:rsidRPr="00E672F2" w:rsidRDefault="00E64B64" w:rsidP="003D0555">
            <w:pPr>
              <w:tabs>
                <w:tab w:val="left" w:pos="9000"/>
              </w:tabs>
              <w:jc w:val="center"/>
              <w:rPr>
                <w:rFonts w:ascii="Cambria" w:hAnsi="Cambria" w:cs="Tahoma"/>
                <w:sz w:val="20"/>
                <w:szCs w:val="20"/>
              </w:rPr>
            </w:pPr>
          </w:p>
        </w:tc>
      </w:tr>
    </w:tbl>
    <w:p w14:paraId="567103F2" w14:textId="269E65A6" w:rsidR="003868E9" w:rsidRPr="00E672F2" w:rsidRDefault="003868E9" w:rsidP="003868E9">
      <w:pPr>
        <w:spacing w:after="0" w:line="240" w:lineRule="auto"/>
        <w:ind w:firstLine="284"/>
        <w:rPr>
          <w:rFonts w:ascii="Cambria" w:hAnsi="Cambria" w:cs="Times New Roman"/>
          <w:sz w:val="20"/>
          <w:szCs w:val="20"/>
        </w:rPr>
      </w:pPr>
    </w:p>
    <w:p w14:paraId="48B12D2F" w14:textId="5C307EB3" w:rsidR="003868E9" w:rsidRPr="00E672F2" w:rsidRDefault="003868E9" w:rsidP="003868E9">
      <w:pPr>
        <w:spacing w:after="0" w:line="240" w:lineRule="auto"/>
        <w:ind w:firstLine="284"/>
        <w:rPr>
          <w:rFonts w:ascii="Cambria" w:hAnsi="Cambria" w:cs="Times New Roman"/>
          <w:sz w:val="20"/>
          <w:szCs w:val="20"/>
        </w:rPr>
      </w:pPr>
    </w:p>
    <w:p w14:paraId="5C20AE73" w14:textId="77777777" w:rsidR="003868E9" w:rsidRPr="00E672F2" w:rsidRDefault="003868E9" w:rsidP="005F6C87">
      <w:pPr>
        <w:spacing w:after="0" w:line="240" w:lineRule="auto"/>
        <w:rPr>
          <w:rFonts w:ascii="Cambria" w:hAnsi="Cambria" w:cs="Times New Roman"/>
          <w:sz w:val="20"/>
          <w:szCs w:val="20"/>
        </w:rPr>
      </w:pPr>
    </w:p>
    <w:p w14:paraId="6CD166E3" w14:textId="77777777" w:rsidR="003868E9" w:rsidRPr="00E672F2" w:rsidRDefault="003868E9" w:rsidP="003868E9">
      <w:pPr>
        <w:spacing w:after="0" w:line="240" w:lineRule="auto"/>
        <w:ind w:firstLine="284"/>
        <w:rPr>
          <w:rFonts w:ascii="Cambria" w:hAnsi="Cambria" w:cs="Times New Roman"/>
          <w:sz w:val="20"/>
          <w:szCs w:val="20"/>
        </w:rPr>
      </w:pPr>
      <w:r w:rsidRPr="00E672F2">
        <w:rPr>
          <w:rFonts w:ascii="Cambria" w:hAnsi="Cambria" w:cs="Times New Roman"/>
          <w:sz w:val="20"/>
          <w:szCs w:val="20"/>
        </w:rPr>
        <w:t>………………………………                                                                                                                                                                                                    ……………………………………….......................</w:t>
      </w:r>
    </w:p>
    <w:p w14:paraId="38650EFF" w14:textId="77777777" w:rsidR="003868E9" w:rsidRPr="00E672F2" w:rsidRDefault="003868E9" w:rsidP="003868E9">
      <w:pPr>
        <w:spacing w:after="0" w:line="240" w:lineRule="auto"/>
        <w:ind w:firstLine="284"/>
        <w:rPr>
          <w:rFonts w:ascii="Cambria" w:hAnsi="Cambria" w:cs="Times New Roman"/>
          <w:sz w:val="20"/>
          <w:szCs w:val="20"/>
        </w:rPr>
      </w:pPr>
      <w:r w:rsidRPr="00E672F2">
        <w:rPr>
          <w:rFonts w:ascii="Cambria" w:hAnsi="Cambria" w:cs="Times New Roman"/>
          <w:sz w:val="20"/>
          <w:szCs w:val="20"/>
        </w:rPr>
        <w:t>/miejscowość, data/</w:t>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t xml:space="preserve"> </w:t>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r>
      <w:r w:rsidRPr="00E672F2">
        <w:rPr>
          <w:rFonts w:ascii="Cambria" w:hAnsi="Cambria" w:cs="Times New Roman"/>
          <w:sz w:val="20"/>
          <w:szCs w:val="20"/>
        </w:rPr>
        <w:tab/>
        <w:t>/pieczęć i podpis osoby upoważnionej/</w:t>
      </w:r>
    </w:p>
    <w:p w14:paraId="17FD2248" w14:textId="77777777" w:rsidR="003868E9" w:rsidRDefault="003868E9" w:rsidP="003868E9">
      <w:pPr>
        <w:widowControl w:val="0"/>
        <w:suppressAutoHyphens/>
        <w:jc w:val="both"/>
        <w:rPr>
          <w:rFonts w:ascii="Cambria" w:eastAsia="Lucida Sans Unicode" w:hAnsi="Cambria"/>
          <w:kern w:val="1"/>
          <w:sz w:val="20"/>
          <w:szCs w:val="20"/>
        </w:rPr>
      </w:pPr>
    </w:p>
    <w:p w14:paraId="35989467" w14:textId="77777777" w:rsidR="00E64B64" w:rsidRDefault="00E64B64">
      <w:pPr>
        <w:rPr>
          <w:rFonts w:ascii="Arial" w:hAnsi="Arial" w:cs="Arial"/>
          <w:b/>
          <w:sz w:val="20"/>
          <w:szCs w:val="20"/>
        </w:rPr>
      </w:pPr>
      <w:r>
        <w:rPr>
          <w:rFonts w:ascii="Arial" w:hAnsi="Arial" w:cs="Arial"/>
          <w:b/>
          <w:sz w:val="20"/>
          <w:szCs w:val="20"/>
        </w:rPr>
        <w:br w:type="page"/>
      </w:r>
    </w:p>
    <w:p w14:paraId="16449D19" w14:textId="1012A034" w:rsidR="00B3791C" w:rsidRPr="005F6C87" w:rsidRDefault="00B3791C" w:rsidP="00E64B64">
      <w:pPr>
        <w:pStyle w:val="Tekstpodstawowywcity"/>
        <w:ind w:left="4500"/>
        <w:jc w:val="right"/>
        <w:rPr>
          <w:rFonts w:ascii="Arial" w:hAnsi="Arial" w:cs="Arial"/>
          <w:b/>
          <w:sz w:val="20"/>
          <w:szCs w:val="20"/>
        </w:rPr>
      </w:pPr>
      <w:r w:rsidRPr="00AF25E4">
        <w:rPr>
          <w:rFonts w:ascii="Arial" w:hAnsi="Arial" w:cs="Arial"/>
          <w:b/>
          <w:sz w:val="20"/>
          <w:szCs w:val="20"/>
        </w:rPr>
        <w:lastRenderedPageBreak/>
        <w:t>Załącznik 3</w:t>
      </w:r>
      <w:r>
        <w:rPr>
          <w:rFonts w:ascii="Arial" w:hAnsi="Arial" w:cs="Arial"/>
          <w:b/>
          <w:sz w:val="20"/>
          <w:szCs w:val="20"/>
        </w:rPr>
        <w:t xml:space="preserve">/2  SIWZ     </w:t>
      </w:r>
    </w:p>
    <w:p w14:paraId="614B860C" w14:textId="77777777" w:rsidR="00B3791C" w:rsidRPr="00E672F2" w:rsidRDefault="00B3791C" w:rsidP="00B3791C">
      <w:pPr>
        <w:pStyle w:val="Tekstpodstawowy"/>
        <w:jc w:val="center"/>
        <w:rPr>
          <w:rFonts w:ascii="Cambria" w:hAnsi="Cambria"/>
          <w:b/>
          <w:sz w:val="20"/>
        </w:rPr>
      </w:pPr>
      <w:r w:rsidRPr="00E672F2">
        <w:rPr>
          <w:rFonts w:ascii="Cambria" w:hAnsi="Cambria"/>
          <w:b/>
          <w:sz w:val="20"/>
        </w:rPr>
        <w:t>KALKULACJA CENOWA</w:t>
      </w:r>
    </w:p>
    <w:p w14:paraId="29625C84" w14:textId="77777777" w:rsidR="00B3791C" w:rsidRPr="00E672F2" w:rsidRDefault="00B3791C" w:rsidP="00B3791C">
      <w:pPr>
        <w:pStyle w:val="Tekstpodstawowy"/>
        <w:jc w:val="center"/>
        <w:rPr>
          <w:rFonts w:ascii="Cambria" w:hAnsi="Cambria"/>
          <w:b/>
          <w:sz w:val="20"/>
        </w:rPr>
      </w:pPr>
      <w:r w:rsidRPr="00E672F2">
        <w:rPr>
          <w:rFonts w:ascii="Cambria" w:hAnsi="Cambria"/>
          <w:b/>
          <w:sz w:val="20"/>
        </w:rPr>
        <w:t>OPIS PRZEDMIOTU ZAMÓWIENIA</w:t>
      </w:r>
    </w:p>
    <w:p w14:paraId="3D840BD8" w14:textId="77777777" w:rsidR="00B3791C" w:rsidRPr="00E672F2" w:rsidRDefault="00B3791C" w:rsidP="00B3791C">
      <w:pPr>
        <w:pStyle w:val="Tekstpodstawowy"/>
        <w:ind w:left="0"/>
        <w:rPr>
          <w:rFonts w:ascii="Cambria" w:hAnsi="Cambria"/>
          <w:b/>
          <w:sz w:val="20"/>
        </w:rPr>
      </w:pPr>
    </w:p>
    <w:p w14:paraId="0DC739C9" w14:textId="77777777" w:rsidR="00B3791C" w:rsidRPr="00E672F2" w:rsidRDefault="00B3791C" w:rsidP="00B3791C">
      <w:pPr>
        <w:pStyle w:val="Tekstpodstawowy"/>
        <w:jc w:val="center"/>
        <w:rPr>
          <w:rFonts w:ascii="Cambria" w:hAnsi="Cambria"/>
          <w:b/>
          <w:sz w:val="20"/>
        </w:rPr>
      </w:pPr>
    </w:p>
    <w:p w14:paraId="2F007F1B" w14:textId="77777777" w:rsidR="00B3791C" w:rsidRPr="00E672F2" w:rsidRDefault="00B3791C" w:rsidP="00B3791C">
      <w:pPr>
        <w:pStyle w:val="StandardowyStandardowy1"/>
        <w:rPr>
          <w:rFonts w:ascii="Cambria" w:hAnsi="Cambria"/>
        </w:rPr>
      </w:pPr>
      <w:r w:rsidRPr="00E672F2">
        <w:rPr>
          <w:rFonts w:ascii="Cambria" w:hAnsi="Cambria"/>
        </w:rPr>
        <w:t>ZAMAWIAJĄCY: Uniwersytecki Szpital Dziecięcy w Krakowie, ul. Wielicka 265, 30-663 Kraków</w:t>
      </w:r>
    </w:p>
    <w:p w14:paraId="4118F34B" w14:textId="6C59912D" w:rsidR="00B3791C" w:rsidRDefault="00881ADE" w:rsidP="00B3791C">
      <w:pPr>
        <w:pStyle w:val="StandardowyStandardowy1"/>
        <w:rPr>
          <w:rFonts w:ascii="Cambria" w:hAnsi="Cambria"/>
        </w:rPr>
      </w:pPr>
      <w:r>
        <w:rPr>
          <w:rFonts w:ascii="Cambria" w:hAnsi="Cambria"/>
        </w:rPr>
        <w:t>Nr postepowania: EZP-271-2-75/PN/2019</w:t>
      </w:r>
    </w:p>
    <w:p w14:paraId="62B246F8" w14:textId="77777777" w:rsidR="00881ADE" w:rsidRPr="00E672F2" w:rsidRDefault="00881ADE" w:rsidP="00B3791C">
      <w:pPr>
        <w:pStyle w:val="StandardowyStandardowy1"/>
        <w:rPr>
          <w:rFonts w:ascii="Cambria" w:hAnsi="Cambria"/>
        </w:rPr>
      </w:pPr>
    </w:p>
    <w:p w14:paraId="753A5ED5" w14:textId="77777777" w:rsidR="00B3791C" w:rsidRPr="00E672F2" w:rsidRDefault="00B3791C" w:rsidP="00B3791C">
      <w:pPr>
        <w:rPr>
          <w:rFonts w:ascii="Cambria" w:hAnsi="Cambria" w:cs="Arial"/>
          <w:sz w:val="20"/>
          <w:szCs w:val="20"/>
        </w:rPr>
      </w:pPr>
      <w:r w:rsidRPr="00E672F2">
        <w:rPr>
          <w:rFonts w:ascii="Cambria" w:hAnsi="Cambria" w:cs="Arial"/>
          <w:sz w:val="20"/>
          <w:szCs w:val="20"/>
        </w:rPr>
        <w:t>Nazwa i adres Wykonawcy:.........................................................................................................</w:t>
      </w:r>
    </w:p>
    <w:tbl>
      <w:tblPr>
        <w:tblW w:w="15309" w:type="dxa"/>
        <w:tblLayout w:type="fixed"/>
        <w:tblCellMar>
          <w:left w:w="70" w:type="dxa"/>
          <w:right w:w="70" w:type="dxa"/>
        </w:tblCellMar>
        <w:tblLook w:val="04A0" w:firstRow="1" w:lastRow="0" w:firstColumn="1" w:lastColumn="0" w:noHBand="0" w:noVBand="1"/>
      </w:tblPr>
      <w:tblGrid>
        <w:gridCol w:w="289"/>
        <w:gridCol w:w="279"/>
        <w:gridCol w:w="283"/>
        <w:gridCol w:w="2693"/>
        <w:gridCol w:w="1134"/>
        <w:gridCol w:w="992"/>
        <w:gridCol w:w="19"/>
        <w:gridCol w:w="974"/>
        <w:gridCol w:w="1134"/>
        <w:gridCol w:w="142"/>
        <w:gridCol w:w="566"/>
        <w:gridCol w:w="285"/>
        <w:gridCol w:w="160"/>
        <w:gridCol w:w="548"/>
        <w:gridCol w:w="1559"/>
        <w:gridCol w:w="709"/>
        <w:gridCol w:w="567"/>
        <w:gridCol w:w="1559"/>
        <w:gridCol w:w="1417"/>
      </w:tblGrid>
      <w:tr w:rsidR="000F5903" w:rsidRPr="00E672F2" w14:paraId="057079BF" w14:textId="732612FA" w:rsidTr="000F5903">
        <w:trPr>
          <w:trHeight w:val="316"/>
        </w:trPr>
        <w:tc>
          <w:tcPr>
            <w:tcW w:w="568" w:type="dxa"/>
            <w:gridSpan w:val="2"/>
            <w:tcBorders>
              <w:top w:val="nil"/>
              <w:left w:val="nil"/>
              <w:bottom w:val="nil"/>
              <w:right w:val="nil"/>
            </w:tcBorders>
            <w:shd w:val="clear" w:color="auto" w:fill="auto"/>
            <w:noWrap/>
            <w:vAlign w:val="bottom"/>
            <w:hideMark/>
          </w:tcPr>
          <w:p w14:paraId="5B55025F" w14:textId="77777777" w:rsidR="000F5903" w:rsidRPr="00E672F2" w:rsidRDefault="000F5903" w:rsidP="00E65D49">
            <w:pPr>
              <w:jc w:val="center"/>
              <w:rPr>
                <w:rFonts w:ascii="Cambria" w:hAnsi="Cambria" w:cs="Times New Roman"/>
                <w:sz w:val="20"/>
                <w:szCs w:val="20"/>
              </w:rPr>
            </w:pPr>
          </w:p>
        </w:tc>
        <w:tc>
          <w:tcPr>
            <w:tcW w:w="4110" w:type="dxa"/>
            <w:gridSpan w:val="3"/>
            <w:tcBorders>
              <w:top w:val="nil"/>
              <w:left w:val="nil"/>
              <w:bottom w:val="nil"/>
              <w:right w:val="nil"/>
            </w:tcBorders>
            <w:shd w:val="clear" w:color="auto" w:fill="auto"/>
            <w:noWrap/>
            <w:vAlign w:val="bottom"/>
            <w:hideMark/>
          </w:tcPr>
          <w:p w14:paraId="6748CD0D" w14:textId="2897A20C" w:rsidR="000F5903" w:rsidRPr="003D26D1" w:rsidRDefault="000F5903" w:rsidP="00E65D49">
            <w:pPr>
              <w:rPr>
                <w:rFonts w:ascii="Cambria" w:hAnsi="Cambria" w:cs="Times New Roman"/>
                <w:b/>
                <w:sz w:val="20"/>
                <w:szCs w:val="20"/>
              </w:rPr>
            </w:pPr>
            <w:r w:rsidRPr="003D26D1">
              <w:rPr>
                <w:rFonts w:ascii="Cambria" w:hAnsi="Cambria" w:cs="Times New Roman"/>
                <w:b/>
                <w:sz w:val="20"/>
                <w:szCs w:val="20"/>
              </w:rPr>
              <w:t>ZADANIE 2</w:t>
            </w:r>
          </w:p>
        </w:tc>
        <w:tc>
          <w:tcPr>
            <w:tcW w:w="1011" w:type="dxa"/>
            <w:gridSpan w:val="2"/>
            <w:tcBorders>
              <w:top w:val="nil"/>
              <w:left w:val="nil"/>
              <w:bottom w:val="nil"/>
              <w:right w:val="nil"/>
            </w:tcBorders>
            <w:shd w:val="clear" w:color="auto" w:fill="auto"/>
            <w:noWrap/>
            <w:vAlign w:val="bottom"/>
            <w:hideMark/>
          </w:tcPr>
          <w:p w14:paraId="6EEF640E" w14:textId="77777777" w:rsidR="000F5903" w:rsidRPr="00E672F2" w:rsidRDefault="000F5903" w:rsidP="00E65D49">
            <w:pPr>
              <w:jc w:val="center"/>
              <w:rPr>
                <w:rFonts w:ascii="Cambria" w:hAnsi="Cambria" w:cs="Times New Roman"/>
                <w:sz w:val="20"/>
                <w:szCs w:val="20"/>
              </w:rPr>
            </w:pPr>
          </w:p>
        </w:tc>
        <w:tc>
          <w:tcPr>
            <w:tcW w:w="2250" w:type="dxa"/>
            <w:gridSpan w:val="3"/>
            <w:tcBorders>
              <w:top w:val="nil"/>
              <w:left w:val="nil"/>
              <w:bottom w:val="nil"/>
              <w:right w:val="nil"/>
            </w:tcBorders>
            <w:shd w:val="clear" w:color="auto" w:fill="auto"/>
            <w:noWrap/>
            <w:vAlign w:val="bottom"/>
            <w:hideMark/>
          </w:tcPr>
          <w:p w14:paraId="70DE6259" w14:textId="77777777" w:rsidR="000F5903" w:rsidRPr="00E672F2" w:rsidRDefault="000F5903" w:rsidP="00E65D49">
            <w:pPr>
              <w:jc w:val="center"/>
              <w:rPr>
                <w:rFonts w:ascii="Cambria" w:hAnsi="Cambria" w:cs="Times New Roman"/>
                <w:sz w:val="20"/>
                <w:szCs w:val="20"/>
              </w:rPr>
            </w:pPr>
          </w:p>
        </w:tc>
        <w:tc>
          <w:tcPr>
            <w:tcW w:w="851" w:type="dxa"/>
            <w:gridSpan w:val="2"/>
            <w:tcBorders>
              <w:top w:val="nil"/>
              <w:left w:val="nil"/>
              <w:bottom w:val="nil"/>
              <w:right w:val="nil"/>
            </w:tcBorders>
            <w:shd w:val="clear" w:color="auto" w:fill="auto"/>
            <w:noWrap/>
            <w:vAlign w:val="bottom"/>
            <w:hideMark/>
          </w:tcPr>
          <w:p w14:paraId="1E6FD483" w14:textId="77777777" w:rsidR="000F5903" w:rsidRPr="00E672F2" w:rsidRDefault="000F5903" w:rsidP="00E65D49">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433879E2" w14:textId="77777777" w:rsidR="000F5903" w:rsidRPr="00E672F2" w:rsidRDefault="000F5903" w:rsidP="00E65D49">
            <w:pPr>
              <w:jc w:val="center"/>
              <w:rPr>
                <w:rFonts w:ascii="Cambria" w:hAnsi="Cambria" w:cs="Times New Roman"/>
                <w:sz w:val="20"/>
                <w:szCs w:val="20"/>
              </w:rPr>
            </w:pPr>
          </w:p>
        </w:tc>
        <w:tc>
          <w:tcPr>
            <w:tcW w:w="2816" w:type="dxa"/>
            <w:gridSpan w:val="3"/>
            <w:tcBorders>
              <w:top w:val="nil"/>
              <w:left w:val="nil"/>
              <w:bottom w:val="nil"/>
              <w:right w:val="nil"/>
            </w:tcBorders>
            <w:shd w:val="clear" w:color="auto" w:fill="auto"/>
            <w:noWrap/>
            <w:vAlign w:val="bottom"/>
            <w:hideMark/>
          </w:tcPr>
          <w:p w14:paraId="68A8BA33" w14:textId="77777777" w:rsidR="000F5903" w:rsidRPr="00E672F2" w:rsidRDefault="000F5903" w:rsidP="00E65D49">
            <w:pPr>
              <w:jc w:val="center"/>
              <w:rPr>
                <w:rFonts w:ascii="Cambria" w:hAnsi="Cambria" w:cs="Times New Roman"/>
                <w:sz w:val="20"/>
                <w:szCs w:val="20"/>
              </w:rPr>
            </w:pPr>
          </w:p>
        </w:tc>
        <w:tc>
          <w:tcPr>
            <w:tcW w:w="567" w:type="dxa"/>
            <w:tcBorders>
              <w:top w:val="nil"/>
              <w:left w:val="nil"/>
              <w:bottom w:val="nil"/>
              <w:right w:val="nil"/>
            </w:tcBorders>
          </w:tcPr>
          <w:p w14:paraId="2BFC3455" w14:textId="77777777" w:rsidR="000F5903" w:rsidRPr="00E672F2" w:rsidRDefault="000F5903" w:rsidP="00E65D49">
            <w:pPr>
              <w:jc w:val="center"/>
              <w:rPr>
                <w:rFonts w:ascii="Cambria" w:hAnsi="Cambria" w:cs="Times New Roman"/>
                <w:sz w:val="20"/>
                <w:szCs w:val="20"/>
              </w:rPr>
            </w:pPr>
          </w:p>
        </w:tc>
        <w:tc>
          <w:tcPr>
            <w:tcW w:w="1559" w:type="dxa"/>
            <w:tcBorders>
              <w:top w:val="nil"/>
              <w:left w:val="nil"/>
              <w:bottom w:val="nil"/>
              <w:right w:val="nil"/>
            </w:tcBorders>
          </w:tcPr>
          <w:p w14:paraId="61F2719B" w14:textId="77777777" w:rsidR="000F5903" w:rsidRPr="00E672F2" w:rsidRDefault="000F5903" w:rsidP="00E65D49">
            <w:pPr>
              <w:jc w:val="center"/>
              <w:rPr>
                <w:rFonts w:ascii="Cambria" w:hAnsi="Cambria" w:cs="Times New Roman"/>
                <w:sz w:val="20"/>
                <w:szCs w:val="20"/>
              </w:rPr>
            </w:pPr>
          </w:p>
        </w:tc>
        <w:tc>
          <w:tcPr>
            <w:tcW w:w="1417" w:type="dxa"/>
            <w:tcBorders>
              <w:top w:val="nil"/>
              <w:left w:val="nil"/>
              <w:bottom w:val="nil"/>
              <w:right w:val="nil"/>
            </w:tcBorders>
          </w:tcPr>
          <w:p w14:paraId="16B2FBA1" w14:textId="77777777" w:rsidR="000F5903" w:rsidRPr="00E672F2" w:rsidRDefault="000F5903" w:rsidP="00E65D49">
            <w:pPr>
              <w:jc w:val="center"/>
              <w:rPr>
                <w:rFonts w:ascii="Cambria" w:hAnsi="Cambria" w:cs="Times New Roman"/>
                <w:sz w:val="20"/>
                <w:szCs w:val="20"/>
              </w:rPr>
            </w:pPr>
          </w:p>
        </w:tc>
      </w:tr>
      <w:tr w:rsidR="000F5903" w:rsidRPr="00E672F2" w14:paraId="4072C2E0" w14:textId="6B6C1E3C" w:rsidTr="000F5903">
        <w:tblPrEx>
          <w:jc w:val="center"/>
        </w:tblPrEx>
        <w:trPr>
          <w:gridBefore w:val="1"/>
          <w:wBefore w:w="289" w:type="dxa"/>
          <w:trHeight w:val="779"/>
          <w:jc w:val="center"/>
        </w:trPr>
        <w:tc>
          <w:tcPr>
            <w:tcW w:w="562" w:type="dxa"/>
            <w:gridSpan w:val="2"/>
            <w:tcBorders>
              <w:top w:val="single" w:sz="4" w:space="0" w:color="auto"/>
              <w:left w:val="single" w:sz="4" w:space="0" w:color="auto"/>
              <w:bottom w:val="single" w:sz="4" w:space="0" w:color="auto"/>
              <w:right w:val="single" w:sz="4" w:space="0" w:color="auto"/>
            </w:tcBorders>
            <w:vAlign w:val="center"/>
            <w:hideMark/>
          </w:tcPr>
          <w:p w14:paraId="46FB5832" w14:textId="77777777" w:rsidR="000F5903" w:rsidRPr="00E672F2" w:rsidRDefault="000F5903" w:rsidP="000F5903">
            <w:pPr>
              <w:tabs>
                <w:tab w:val="left" w:pos="9000"/>
              </w:tabs>
              <w:jc w:val="center"/>
              <w:rPr>
                <w:rFonts w:ascii="Cambria" w:hAnsi="Cambria" w:cs="Tahoma"/>
                <w:b/>
                <w:sz w:val="20"/>
                <w:szCs w:val="20"/>
              </w:rPr>
            </w:pPr>
            <w:r w:rsidRPr="00E672F2">
              <w:rPr>
                <w:rFonts w:ascii="Cambria" w:hAnsi="Cambria" w:cs="Tahoma"/>
                <w:b/>
                <w:sz w:val="20"/>
                <w:szCs w:val="20"/>
              </w:rPr>
              <w:t>Lp.</w:t>
            </w:r>
          </w:p>
        </w:tc>
        <w:tc>
          <w:tcPr>
            <w:tcW w:w="2693" w:type="dxa"/>
            <w:tcBorders>
              <w:top w:val="single" w:sz="4" w:space="0" w:color="auto"/>
              <w:left w:val="nil"/>
              <w:bottom w:val="single" w:sz="4" w:space="0" w:color="auto"/>
              <w:right w:val="single" w:sz="4" w:space="0" w:color="auto"/>
            </w:tcBorders>
            <w:vAlign w:val="center"/>
            <w:hideMark/>
          </w:tcPr>
          <w:p w14:paraId="33735EC4" w14:textId="77777777" w:rsidR="000F5903" w:rsidRPr="00E672F2" w:rsidRDefault="000F5903" w:rsidP="000F5903">
            <w:pPr>
              <w:tabs>
                <w:tab w:val="left" w:pos="9000"/>
              </w:tabs>
              <w:jc w:val="center"/>
              <w:rPr>
                <w:rFonts w:ascii="Cambria" w:hAnsi="Cambria" w:cs="Tahoma"/>
                <w:b/>
                <w:sz w:val="20"/>
                <w:szCs w:val="20"/>
              </w:rPr>
            </w:pPr>
            <w:r>
              <w:rPr>
                <w:rFonts w:ascii="Cambria" w:hAnsi="Cambria" w:cs="Tahoma"/>
                <w:b/>
                <w:sz w:val="20"/>
                <w:szCs w:val="20"/>
              </w:rPr>
              <w:t>Nazwa</w:t>
            </w:r>
          </w:p>
        </w:tc>
        <w:tc>
          <w:tcPr>
            <w:tcW w:w="1134" w:type="dxa"/>
            <w:tcBorders>
              <w:top w:val="single" w:sz="4" w:space="0" w:color="auto"/>
              <w:left w:val="nil"/>
              <w:bottom w:val="single" w:sz="4" w:space="0" w:color="auto"/>
              <w:right w:val="single" w:sz="4" w:space="0" w:color="auto"/>
            </w:tcBorders>
            <w:vAlign w:val="center"/>
            <w:hideMark/>
          </w:tcPr>
          <w:p w14:paraId="6C074E8E" w14:textId="77777777" w:rsidR="000F5903" w:rsidRDefault="000F5903" w:rsidP="000F5903">
            <w:pPr>
              <w:tabs>
                <w:tab w:val="left" w:pos="9000"/>
              </w:tabs>
              <w:jc w:val="center"/>
              <w:rPr>
                <w:rFonts w:ascii="Cambria" w:hAnsi="Cambria" w:cs="Tahoma"/>
                <w:b/>
                <w:sz w:val="20"/>
                <w:szCs w:val="20"/>
              </w:rPr>
            </w:pPr>
            <w:r>
              <w:rPr>
                <w:rFonts w:ascii="Cambria" w:hAnsi="Cambria" w:cs="Tahoma"/>
                <w:b/>
                <w:sz w:val="20"/>
                <w:szCs w:val="20"/>
              </w:rPr>
              <w:t>Parametry</w:t>
            </w:r>
          </w:p>
          <w:p w14:paraId="6F5D971E" w14:textId="77777777" w:rsidR="000F5903" w:rsidRPr="00E672F2" w:rsidRDefault="000F5903" w:rsidP="000F5903">
            <w:pPr>
              <w:tabs>
                <w:tab w:val="left" w:pos="9000"/>
              </w:tabs>
              <w:jc w:val="center"/>
              <w:rPr>
                <w:rFonts w:ascii="Cambria" w:hAnsi="Cambria" w:cs="Tahoma"/>
                <w:b/>
                <w:sz w:val="20"/>
                <w:szCs w:val="20"/>
              </w:rPr>
            </w:pPr>
            <w:r>
              <w:rPr>
                <w:rFonts w:ascii="Cambria" w:hAnsi="Cambria" w:cs="Tahoma"/>
                <w:b/>
                <w:sz w:val="20"/>
                <w:szCs w:val="20"/>
              </w:rPr>
              <w:t>[cm]</w:t>
            </w:r>
          </w:p>
        </w:tc>
        <w:tc>
          <w:tcPr>
            <w:tcW w:w="992" w:type="dxa"/>
            <w:tcBorders>
              <w:top w:val="single" w:sz="4" w:space="0" w:color="auto"/>
              <w:left w:val="nil"/>
              <w:bottom w:val="single" w:sz="4" w:space="0" w:color="auto"/>
              <w:right w:val="single" w:sz="4" w:space="0" w:color="auto"/>
            </w:tcBorders>
            <w:vAlign w:val="center"/>
            <w:hideMark/>
          </w:tcPr>
          <w:p w14:paraId="747B4BB6" w14:textId="77777777" w:rsidR="000F5903" w:rsidRPr="00E672F2" w:rsidRDefault="000F5903" w:rsidP="000F5903">
            <w:pPr>
              <w:tabs>
                <w:tab w:val="left" w:pos="9000"/>
              </w:tabs>
              <w:jc w:val="center"/>
              <w:rPr>
                <w:rFonts w:ascii="Cambria" w:hAnsi="Cambria" w:cs="Tahoma"/>
                <w:b/>
                <w:sz w:val="20"/>
                <w:szCs w:val="20"/>
              </w:rPr>
            </w:pPr>
            <w:r w:rsidRPr="00E672F2">
              <w:rPr>
                <w:rFonts w:ascii="Cambria" w:hAnsi="Cambria" w:cs="Tahoma"/>
                <w:b/>
                <w:sz w:val="20"/>
                <w:szCs w:val="20"/>
              </w:rPr>
              <w:t>Ilość</w:t>
            </w:r>
          </w:p>
        </w:tc>
        <w:tc>
          <w:tcPr>
            <w:tcW w:w="993" w:type="dxa"/>
            <w:gridSpan w:val="2"/>
            <w:tcBorders>
              <w:top w:val="single" w:sz="4" w:space="0" w:color="auto"/>
              <w:left w:val="nil"/>
              <w:bottom w:val="single" w:sz="4" w:space="0" w:color="auto"/>
              <w:right w:val="single" w:sz="4" w:space="0" w:color="auto"/>
            </w:tcBorders>
            <w:vAlign w:val="center"/>
            <w:hideMark/>
          </w:tcPr>
          <w:p w14:paraId="39148206" w14:textId="77777777" w:rsidR="000F5903" w:rsidRPr="00E672F2" w:rsidRDefault="000F5903" w:rsidP="000F5903">
            <w:pPr>
              <w:tabs>
                <w:tab w:val="left" w:pos="9000"/>
              </w:tabs>
              <w:jc w:val="center"/>
              <w:rPr>
                <w:rFonts w:ascii="Cambria" w:hAnsi="Cambria" w:cs="Tahoma"/>
                <w:b/>
                <w:sz w:val="20"/>
                <w:szCs w:val="20"/>
              </w:rPr>
            </w:pPr>
            <w:r w:rsidRPr="00E672F2">
              <w:rPr>
                <w:rFonts w:ascii="Cambria" w:hAnsi="Cambria" w:cs="Tahoma"/>
                <w:b/>
                <w:sz w:val="20"/>
                <w:szCs w:val="20"/>
              </w:rPr>
              <w:t xml:space="preserve">Cena netto za </w:t>
            </w:r>
            <w:r>
              <w:rPr>
                <w:rFonts w:ascii="Cambria" w:hAnsi="Cambria" w:cs="Tahoma"/>
                <w:b/>
                <w:sz w:val="20"/>
                <w:szCs w:val="20"/>
              </w:rPr>
              <w:t>fiolkę</w:t>
            </w:r>
          </w:p>
        </w:tc>
        <w:tc>
          <w:tcPr>
            <w:tcW w:w="1134" w:type="dxa"/>
            <w:tcBorders>
              <w:top w:val="single" w:sz="4" w:space="0" w:color="auto"/>
              <w:left w:val="nil"/>
              <w:bottom w:val="single" w:sz="4" w:space="0" w:color="auto"/>
              <w:right w:val="single" w:sz="4" w:space="0" w:color="auto"/>
            </w:tcBorders>
            <w:vAlign w:val="center"/>
            <w:hideMark/>
          </w:tcPr>
          <w:p w14:paraId="62CCF239" w14:textId="77777777" w:rsidR="000F5903" w:rsidRPr="00E672F2" w:rsidRDefault="000F5903" w:rsidP="000F5903">
            <w:pPr>
              <w:tabs>
                <w:tab w:val="left" w:pos="9000"/>
              </w:tabs>
              <w:jc w:val="center"/>
              <w:rPr>
                <w:rFonts w:ascii="Cambria" w:hAnsi="Cambria" w:cs="Tahoma"/>
                <w:b/>
                <w:sz w:val="20"/>
                <w:szCs w:val="20"/>
              </w:rPr>
            </w:pPr>
            <w:r w:rsidRPr="00E672F2">
              <w:rPr>
                <w:rFonts w:ascii="Cambria" w:hAnsi="Cambria" w:cs="Tahoma"/>
                <w:b/>
                <w:sz w:val="20"/>
                <w:szCs w:val="20"/>
              </w:rPr>
              <w:t>Wartość netto</w:t>
            </w:r>
          </w:p>
        </w:tc>
        <w:tc>
          <w:tcPr>
            <w:tcW w:w="708" w:type="dxa"/>
            <w:gridSpan w:val="2"/>
            <w:tcBorders>
              <w:top w:val="single" w:sz="4" w:space="0" w:color="auto"/>
              <w:left w:val="nil"/>
              <w:bottom w:val="single" w:sz="4" w:space="0" w:color="auto"/>
              <w:right w:val="single" w:sz="4" w:space="0" w:color="auto"/>
            </w:tcBorders>
            <w:noWrap/>
            <w:vAlign w:val="center"/>
            <w:hideMark/>
          </w:tcPr>
          <w:p w14:paraId="6B7570F0" w14:textId="77777777" w:rsidR="000F5903" w:rsidRPr="00E672F2" w:rsidRDefault="000F5903" w:rsidP="000F5903">
            <w:pPr>
              <w:tabs>
                <w:tab w:val="left" w:pos="9000"/>
              </w:tabs>
              <w:jc w:val="center"/>
              <w:rPr>
                <w:rFonts w:ascii="Cambria" w:hAnsi="Cambria" w:cs="Tahoma"/>
                <w:b/>
                <w:sz w:val="20"/>
                <w:szCs w:val="20"/>
              </w:rPr>
            </w:pPr>
            <w:r w:rsidRPr="00E672F2">
              <w:rPr>
                <w:rFonts w:ascii="Cambria" w:hAnsi="Cambria" w:cs="Tahoma"/>
                <w:b/>
                <w:sz w:val="20"/>
                <w:szCs w:val="20"/>
              </w:rPr>
              <w:t>VAT %</w:t>
            </w:r>
          </w:p>
        </w:tc>
        <w:tc>
          <w:tcPr>
            <w:tcW w:w="993" w:type="dxa"/>
            <w:gridSpan w:val="3"/>
            <w:tcBorders>
              <w:top w:val="single" w:sz="4" w:space="0" w:color="auto"/>
              <w:left w:val="nil"/>
              <w:bottom w:val="single" w:sz="4" w:space="0" w:color="auto"/>
              <w:right w:val="single" w:sz="4" w:space="0" w:color="auto"/>
            </w:tcBorders>
            <w:noWrap/>
            <w:vAlign w:val="center"/>
            <w:hideMark/>
          </w:tcPr>
          <w:p w14:paraId="137A872C" w14:textId="77777777" w:rsidR="000F5903" w:rsidRPr="00E672F2" w:rsidRDefault="000F5903" w:rsidP="000F5903">
            <w:pPr>
              <w:tabs>
                <w:tab w:val="left" w:pos="9000"/>
              </w:tabs>
              <w:jc w:val="center"/>
              <w:rPr>
                <w:rFonts w:ascii="Cambria" w:hAnsi="Cambria" w:cs="Tahoma"/>
                <w:b/>
                <w:sz w:val="20"/>
                <w:szCs w:val="20"/>
              </w:rPr>
            </w:pPr>
            <w:r w:rsidRPr="00E672F2">
              <w:rPr>
                <w:rFonts w:ascii="Cambria" w:hAnsi="Cambria" w:cs="Tahoma"/>
                <w:b/>
                <w:sz w:val="20"/>
                <w:szCs w:val="20"/>
              </w:rPr>
              <w:t>Wartość VAT</w:t>
            </w:r>
          </w:p>
        </w:tc>
        <w:tc>
          <w:tcPr>
            <w:tcW w:w="1559" w:type="dxa"/>
            <w:tcBorders>
              <w:top w:val="single" w:sz="4" w:space="0" w:color="auto"/>
              <w:left w:val="nil"/>
              <w:bottom w:val="single" w:sz="4" w:space="0" w:color="auto"/>
              <w:right w:val="single" w:sz="4" w:space="0" w:color="auto"/>
            </w:tcBorders>
            <w:noWrap/>
            <w:vAlign w:val="center"/>
            <w:hideMark/>
          </w:tcPr>
          <w:p w14:paraId="5EA070AF" w14:textId="77777777" w:rsidR="000F5903" w:rsidRPr="00E672F2" w:rsidRDefault="000F5903" w:rsidP="000F5903">
            <w:pPr>
              <w:tabs>
                <w:tab w:val="left" w:pos="9000"/>
              </w:tabs>
              <w:jc w:val="center"/>
              <w:rPr>
                <w:rFonts w:ascii="Cambria" w:hAnsi="Cambria" w:cs="Tahoma"/>
                <w:b/>
                <w:sz w:val="20"/>
                <w:szCs w:val="20"/>
              </w:rPr>
            </w:pPr>
            <w:r w:rsidRPr="00E672F2">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5DC5342" w14:textId="5EF5121A" w:rsidR="000F5903" w:rsidRPr="00E672F2" w:rsidRDefault="000F5903" w:rsidP="000F5903">
            <w:pPr>
              <w:tabs>
                <w:tab w:val="left" w:pos="9000"/>
              </w:tabs>
              <w:jc w:val="center"/>
              <w:rPr>
                <w:rFonts w:ascii="Cambria" w:hAnsi="Cambria" w:cs="Tahoma"/>
                <w:b/>
                <w:sz w:val="20"/>
                <w:szCs w:val="20"/>
              </w:rPr>
            </w:pPr>
            <w:r>
              <w:rPr>
                <w:rFonts w:ascii="Cambria" w:hAnsi="Cambria" w:cs="Tahoma"/>
                <w:b/>
                <w:sz w:val="20"/>
                <w:szCs w:val="20"/>
              </w:rPr>
              <w:t>Numer katalogowy</w:t>
            </w:r>
          </w:p>
        </w:tc>
        <w:tc>
          <w:tcPr>
            <w:tcW w:w="1559" w:type="dxa"/>
            <w:tcBorders>
              <w:top w:val="single" w:sz="4" w:space="0" w:color="auto"/>
              <w:left w:val="single" w:sz="4" w:space="0" w:color="auto"/>
              <w:bottom w:val="single" w:sz="4" w:space="0" w:color="auto"/>
              <w:right w:val="single" w:sz="4" w:space="0" w:color="auto"/>
            </w:tcBorders>
            <w:vAlign w:val="center"/>
          </w:tcPr>
          <w:p w14:paraId="071E32C6" w14:textId="7AC45DD0" w:rsidR="000F5903" w:rsidRDefault="000F5903" w:rsidP="000F5903">
            <w:pPr>
              <w:tabs>
                <w:tab w:val="left" w:pos="9000"/>
              </w:tabs>
              <w:jc w:val="center"/>
              <w:rPr>
                <w:rFonts w:ascii="Cambria" w:hAnsi="Cambria" w:cs="Tahoma"/>
                <w:b/>
                <w:sz w:val="20"/>
                <w:szCs w:val="20"/>
              </w:rPr>
            </w:pPr>
            <w:r>
              <w:rPr>
                <w:rFonts w:ascii="Cambria" w:hAnsi="Cambria" w:cs="Tahoma"/>
                <w:b/>
                <w:sz w:val="20"/>
                <w:szCs w:val="20"/>
              </w:rPr>
              <w:t>Nr i data ważności świadectwa dopuszczenia/ nr certyfikatu zgodności CE</w:t>
            </w:r>
          </w:p>
        </w:tc>
        <w:tc>
          <w:tcPr>
            <w:tcW w:w="1417" w:type="dxa"/>
            <w:tcBorders>
              <w:top w:val="single" w:sz="4" w:space="0" w:color="auto"/>
              <w:left w:val="single" w:sz="4" w:space="0" w:color="auto"/>
              <w:bottom w:val="single" w:sz="4" w:space="0" w:color="auto"/>
              <w:right w:val="single" w:sz="4" w:space="0" w:color="auto"/>
            </w:tcBorders>
            <w:vAlign w:val="center"/>
          </w:tcPr>
          <w:p w14:paraId="2DD0E054" w14:textId="5A4FE3C1" w:rsidR="000F5903" w:rsidRDefault="000F5903" w:rsidP="000F5903">
            <w:pPr>
              <w:tabs>
                <w:tab w:val="left" w:pos="9000"/>
              </w:tabs>
              <w:jc w:val="center"/>
              <w:rPr>
                <w:rFonts w:ascii="Cambria" w:hAnsi="Cambria" w:cs="Tahoma"/>
                <w:b/>
                <w:sz w:val="20"/>
                <w:szCs w:val="20"/>
              </w:rPr>
            </w:pPr>
            <w:r>
              <w:rPr>
                <w:rFonts w:ascii="Cambria" w:hAnsi="Cambria" w:cs="Tahoma"/>
                <w:b/>
                <w:sz w:val="20"/>
                <w:szCs w:val="20"/>
              </w:rPr>
              <w:t>Klasa wyrobu medycznego</w:t>
            </w:r>
          </w:p>
        </w:tc>
      </w:tr>
      <w:tr w:rsidR="000F5903" w:rsidRPr="00E672F2" w14:paraId="7F13E0C1" w14:textId="413ACC29" w:rsidTr="000F5903">
        <w:tblPrEx>
          <w:jc w:val="center"/>
        </w:tblPrEx>
        <w:trPr>
          <w:gridBefore w:val="1"/>
          <w:wBefore w:w="289" w:type="dxa"/>
          <w:trHeight w:val="27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0DAAD230" w14:textId="77777777" w:rsidR="000F5903" w:rsidRPr="00E672F2" w:rsidRDefault="000F5903" w:rsidP="00E65D49">
            <w:pPr>
              <w:tabs>
                <w:tab w:val="left" w:pos="9000"/>
              </w:tabs>
              <w:jc w:val="center"/>
              <w:rPr>
                <w:rFonts w:ascii="Cambria" w:hAnsi="Cambria" w:cs="Tahoma"/>
                <w:sz w:val="16"/>
                <w:szCs w:val="16"/>
              </w:rPr>
            </w:pPr>
            <w:r w:rsidRPr="00E672F2">
              <w:rPr>
                <w:rFonts w:ascii="Cambria" w:hAnsi="Cambria" w:cs="Tahoma"/>
                <w:sz w:val="16"/>
                <w:szCs w:val="16"/>
              </w:rPr>
              <w:t>Kol. 1</w:t>
            </w:r>
          </w:p>
        </w:tc>
        <w:tc>
          <w:tcPr>
            <w:tcW w:w="2693" w:type="dxa"/>
            <w:tcBorders>
              <w:top w:val="single" w:sz="4" w:space="0" w:color="000000"/>
              <w:left w:val="single" w:sz="4" w:space="0" w:color="000000"/>
              <w:bottom w:val="single" w:sz="4" w:space="0" w:color="000000"/>
              <w:right w:val="single" w:sz="4" w:space="0" w:color="000000"/>
            </w:tcBorders>
            <w:vAlign w:val="center"/>
          </w:tcPr>
          <w:p w14:paraId="6D4E2180" w14:textId="77777777" w:rsidR="000F5903" w:rsidRPr="00E672F2" w:rsidRDefault="000F5903" w:rsidP="00E65D49">
            <w:pPr>
              <w:jc w:val="center"/>
              <w:rPr>
                <w:rFonts w:ascii="Cambria" w:eastAsia="Times New Roman" w:hAnsi="Cambria"/>
                <w:bCs/>
                <w:sz w:val="16"/>
                <w:szCs w:val="16"/>
              </w:rPr>
            </w:pPr>
            <w:r w:rsidRPr="00E672F2">
              <w:rPr>
                <w:rFonts w:ascii="Cambria" w:eastAsia="Times New Roman" w:hAnsi="Cambria"/>
                <w:bCs/>
                <w:sz w:val="16"/>
                <w:szCs w:val="16"/>
              </w:rPr>
              <w:t>Kol. 2</w:t>
            </w:r>
          </w:p>
        </w:tc>
        <w:tc>
          <w:tcPr>
            <w:tcW w:w="1134" w:type="dxa"/>
            <w:tcBorders>
              <w:top w:val="single" w:sz="4" w:space="0" w:color="000000"/>
              <w:left w:val="nil"/>
              <w:bottom w:val="single" w:sz="4" w:space="0" w:color="000000"/>
              <w:right w:val="single" w:sz="4" w:space="0" w:color="000000"/>
            </w:tcBorders>
            <w:vAlign w:val="center"/>
          </w:tcPr>
          <w:p w14:paraId="69680FD4" w14:textId="77777777" w:rsidR="000F5903" w:rsidRPr="00E672F2" w:rsidRDefault="000F5903" w:rsidP="00E65D49">
            <w:pPr>
              <w:jc w:val="center"/>
              <w:rPr>
                <w:rFonts w:ascii="Cambria" w:hAnsi="Cambria"/>
                <w:sz w:val="16"/>
                <w:szCs w:val="16"/>
              </w:rPr>
            </w:pPr>
            <w:r w:rsidRPr="00E672F2">
              <w:rPr>
                <w:rFonts w:ascii="Cambria" w:hAnsi="Cambria"/>
                <w:sz w:val="16"/>
                <w:szCs w:val="16"/>
              </w:rPr>
              <w:t>Kol. 3</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8341A3F" w14:textId="77777777" w:rsidR="000F5903" w:rsidRPr="00E672F2" w:rsidRDefault="000F5903" w:rsidP="00E65D49">
            <w:pPr>
              <w:jc w:val="center"/>
              <w:rPr>
                <w:rFonts w:ascii="Cambria" w:hAnsi="Cambria"/>
                <w:sz w:val="16"/>
                <w:szCs w:val="16"/>
              </w:rPr>
            </w:pPr>
            <w:r w:rsidRPr="00E672F2">
              <w:rPr>
                <w:rFonts w:ascii="Cambria" w:hAnsi="Cambria"/>
                <w:sz w:val="16"/>
                <w:szCs w:val="16"/>
              </w:rPr>
              <w:t>Ko. 4</w:t>
            </w:r>
          </w:p>
        </w:tc>
        <w:tc>
          <w:tcPr>
            <w:tcW w:w="993" w:type="dxa"/>
            <w:gridSpan w:val="2"/>
            <w:tcBorders>
              <w:top w:val="single" w:sz="4" w:space="0" w:color="auto"/>
              <w:left w:val="nil"/>
              <w:bottom w:val="single" w:sz="4" w:space="0" w:color="auto"/>
              <w:right w:val="single" w:sz="4" w:space="0" w:color="auto"/>
            </w:tcBorders>
            <w:vAlign w:val="center"/>
          </w:tcPr>
          <w:p w14:paraId="61DFC1BF" w14:textId="77777777" w:rsidR="000F5903" w:rsidRPr="00E672F2" w:rsidRDefault="000F5903" w:rsidP="00E65D49">
            <w:pPr>
              <w:tabs>
                <w:tab w:val="left" w:pos="9000"/>
              </w:tabs>
              <w:jc w:val="center"/>
              <w:rPr>
                <w:rFonts w:ascii="Cambria" w:hAnsi="Cambria" w:cs="Tahoma"/>
                <w:sz w:val="16"/>
                <w:szCs w:val="16"/>
              </w:rPr>
            </w:pPr>
            <w:r w:rsidRPr="00E672F2">
              <w:rPr>
                <w:rFonts w:ascii="Cambria" w:hAnsi="Cambria" w:cs="Tahoma"/>
                <w:sz w:val="16"/>
                <w:szCs w:val="16"/>
              </w:rPr>
              <w:t>Kol. 5</w:t>
            </w:r>
          </w:p>
        </w:tc>
        <w:tc>
          <w:tcPr>
            <w:tcW w:w="1134" w:type="dxa"/>
            <w:tcBorders>
              <w:top w:val="single" w:sz="4" w:space="0" w:color="auto"/>
              <w:left w:val="nil"/>
              <w:bottom w:val="single" w:sz="4" w:space="0" w:color="auto"/>
              <w:right w:val="single" w:sz="4" w:space="0" w:color="auto"/>
            </w:tcBorders>
            <w:vAlign w:val="center"/>
          </w:tcPr>
          <w:p w14:paraId="60189493" w14:textId="77777777" w:rsidR="000F5903" w:rsidRPr="00E672F2" w:rsidRDefault="000F5903" w:rsidP="00E65D49">
            <w:pPr>
              <w:tabs>
                <w:tab w:val="left" w:pos="9000"/>
              </w:tabs>
              <w:jc w:val="center"/>
              <w:rPr>
                <w:rFonts w:ascii="Cambria" w:hAnsi="Cambria" w:cs="Tahoma"/>
                <w:sz w:val="16"/>
                <w:szCs w:val="16"/>
              </w:rPr>
            </w:pPr>
            <w:r w:rsidRPr="00E672F2">
              <w:rPr>
                <w:rFonts w:ascii="Cambria" w:hAnsi="Cambria" w:cs="Tahoma"/>
                <w:sz w:val="16"/>
                <w:szCs w:val="16"/>
              </w:rPr>
              <w:t>Kol. 6 = kol. 4 x kol. 5</w:t>
            </w:r>
          </w:p>
        </w:tc>
        <w:tc>
          <w:tcPr>
            <w:tcW w:w="708" w:type="dxa"/>
            <w:gridSpan w:val="2"/>
            <w:tcBorders>
              <w:top w:val="single" w:sz="4" w:space="0" w:color="auto"/>
              <w:left w:val="nil"/>
              <w:bottom w:val="single" w:sz="4" w:space="0" w:color="auto"/>
              <w:right w:val="single" w:sz="4" w:space="0" w:color="auto"/>
            </w:tcBorders>
            <w:noWrap/>
            <w:vAlign w:val="center"/>
          </w:tcPr>
          <w:p w14:paraId="2A08C397" w14:textId="77777777" w:rsidR="000F5903" w:rsidRPr="00E672F2" w:rsidRDefault="000F5903" w:rsidP="00E65D49">
            <w:pPr>
              <w:tabs>
                <w:tab w:val="left" w:pos="9000"/>
              </w:tabs>
              <w:jc w:val="center"/>
              <w:rPr>
                <w:rFonts w:ascii="Cambria" w:hAnsi="Cambria" w:cs="Tahoma"/>
                <w:sz w:val="16"/>
                <w:szCs w:val="16"/>
              </w:rPr>
            </w:pPr>
            <w:r w:rsidRPr="00E672F2">
              <w:rPr>
                <w:rFonts w:ascii="Cambria" w:hAnsi="Cambria" w:cs="Tahoma"/>
                <w:sz w:val="16"/>
                <w:szCs w:val="16"/>
              </w:rPr>
              <w:t>Kol. 7</w:t>
            </w:r>
          </w:p>
        </w:tc>
        <w:tc>
          <w:tcPr>
            <w:tcW w:w="993" w:type="dxa"/>
            <w:gridSpan w:val="3"/>
            <w:tcBorders>
              <w:top w:val="single" w:sz="4" w:space="0" w:color="auto"/>
              <w:left w:val="nil"/>
              <w:bottom w:val="single" w:sz="4" w:space="0" w:color="auto"/>
              <w:right w:val="single" w:sz="4" w:space="0" w:color="auto"/>
            </w:tcBorders>
            <w:noWrap/>
            <w:vAlign w:val="center"/>
          </w:tcPr>
          <w:p w14:paraId="2D4438D2" w14:textId="77777777" w:rsidR="000F5903" w:rsidRPr="00E672F2" w:rsidRDefault="000F5903" w:rsidP="00E65D49">
            <w:pPr>
              <w:tabs>
                <w:tab w:val="left" w:pos="9000"/>
              </w:tabs>
              <w:jc w:val="center"/>
              <w:rPr>
                <w:rFonts w:ascii="Cambria" w:hAnsi="Cambria" w:cs="Tahoma"/>
                <w:sz w:val="16"/>
                <w:szCs w:val="16"/>
              </w:rPr>
            </w:pPr>
            <w:r w:rsidRPr="00E672F2">
              <w:rPr>
                <w:rFonts w:ascii="Cambria" w:hAnsi="Cambria" w:cs="Tahoma"/>
                <w:sz w:val="16"/>
                <w:szCs w:val="16"/>
              </w:rPr>
              <w:t>Kol. 8 = kol. 6 x kol. 7</w:t>
            </w:r>
          </w:p>
        </w:tc>
        <w:tc>
          <w:tcPr>
            <w:tcW w:w="1559" w:type="dxa"/>
            <w:tcBorders>
              <w:top w:val="single" w:sz="4" w:space="0" w:color="auto"/>
              <w:left w:val="nil"/>
              <w:bottom w:val="single" w:sz="4" w:space="0" w:color="auto"/>
              <w:right w:val="single" w:sz="4" w:space="0" w:color="auto"/>
            </w:tcBorders>
            <w:noWrap/>
            <w:vAlign w:val="center"/>
          </w:tcPr>
          <w:p w14:paraId="2D449646" w14:textId="77777777" w:rsidR="000F5903" w:rsidRPr="00E672F2" w:rsidRDefault="000F5903" w:rsidP="00E65D49">
            <w:pPr>
              <w:tabs>
                <w:tab w:val="left" w:pos="9000"/>
              </w:tabs>
              <w:jc w:val="center"/>
              <w:rPr>
                <w:rFonts w:ascii="Cambria" w:hAnsi="Cambria" w:cs="Tahoma"/>
                <w:sz w:val="16"/>
                <w:szCs w:val="16"/>
              </w:rPr>
            </w:pPr>
            <w:r w:rsidRPr="00E672F2">
              <w:rPr>
                <w:rFonts w:ascii="Cambria" w:hAnsi="Cambria" w:cs="Tahoma"/>
                <w:sz w:val="16"/>
                <w:szCs w:val="16"/>
              </w:rPr>
              <w:t>Kol. 9 = kol. 6 + kol. 8</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45C7EF" w14:textId="77777777" w:rsidR="000F5903" w:rsidRPr="00E672F2" w:rsidRDefault="000F5903" w:rsidP="00E65D49">
            <w:pPr>
              <w:tabs>
                <w:tab w:val="left" w:pos="9000"/>
              </w:tabs>
              <w:jc w:val="center"/>
              <w:rPr>
                <w:rFonts w:ascii="Cambria" w:hAnsi="Cambria" w:cs="Tahoma"/>
                <w:sz w:val="16"/>
                <w:szCs w:val="16"/>
              </w:rPr>
            </w:pPr>
            <w:r>
              <w:rPr>
                <w:rFonts w:ascii="Cambria" w:hAnsi="Cambria" w:cs="Tahoma"/>
                <w:sz w:val="16"/>
                <w:szCs w:val="16"/>
              </w:rPr>
              <w:t>Kol. 10</w:t>
            </w:r>
          </w:p>
        </w:tc>
        <w:tc>
          <w:tcPr>
            <w:tcW w:w="1559" w:type="dxa"/>
            <w:tcBorders>
              <w:top w:val="single" w:sz="4" w:space="0" w:color="auto"/>
              <w:left w:val="single" w:sz="4" w:space="0" w:color="auto"/>
              <w:bottom w:val="single" w:sz="4" w:space="0" w:color="auto"/>
              <w:right w:val="single" w:sz="4" w:space="0" w:color="auto"/>
            </w:tcBorders>
          </w:tcPr>
          <w:p w14:paraId="70EFC6D5" w14:textId="0E6E3508" w:rsidR="000F5903" w:rsidRDefault="000F5903" w:rsidP="00E65D49">
            <w:pPr>
              <w:tabs>
                <w:tab w:val="left" w:pos="9000"/>
              </w:tabs>
              <w:jc w:val="center"/>
              <w:rPr>
                <w:rFonts w:ascii="Cambria" w:hAnsi="Cambria" w:cs="Tahoma"/>
                <w:sz w:val="16"/>
                <w:szCs w:val="16"/>
              </w:rPr>
            </w:pPr>
            <w:r>
              <w:rPr>
                <w:rFonts w:ascii="Cambria" w:hAnsi="Cambria" w:cs="Tahoma"/>
                <w:sz w:val="16"/>
                <w:szCs w:val="16"/>
              </w:rPr>
              <w:t>Ko.. 11</w:t>
            </w:r>
          </w:p>
        </w:tc>
        <w:tc>
          <w:tcPr>
            <w:tcW w:w="1417" w:type="dxa"/>
            <w:tcBorders>
              <w:top w:val="single" w:sz="4" w:space="0" w:color="auto"/>
              <w:left w:val="single" w:sz="4" w:space="0" w:color="auto"/>
              <w:bottom w:val="single" w:sz="4" w:space="0" w:color="auto"/>
              <w:right w:val="single" w:sz="4" w:space="0" w:color="auto"/>
            </w:tcBorders>
          </w:tcPr>
          <w:p w14:paraId="07B70BFA" w14:textId="327F51C8" w:rsidR="000F5903" w:rsidRDefault="000F5903" w:rsidP="00E65D49">
            <w:pPr>
              <w:tabs>
                <w:tab w:val="left" w:pos="9000"/>
              </w:tabs>
              <w:jc w:val="center"/>
              <w:rPr>
                <w:rFonts w:ascii="Cambria" w:hAnsi="Cambria" w:cs="Tahoma"/>
                <w:sz w:val="16"/>
                <w:szCs w:val="16"/>
              </w:rPr>
            </w:pPr>
            <w:r>
              <w:rPr>
                <w:rFonts w:ascii="Cambria" w:hAnsi="Cambria" w:cs="Tahoma"/>
                <w:sz w:val="16"/>
                <w:szCs w:val="16"/>
              </w:rPr>
              <w:t>Kol. 12</w:t>
            </w:r>
          </w:p>
        </w:tc>
      </w:tr>
      <w:tr w:rsidR="000F5903" w:rsidRPr="00E672F2" w14:paraId="754E432F" w14:textId="14532973" w:rsidTr="000F5903">
        <w:tblPrEx>
          <w:jc w:val="center"/>
        </w:tblPrEx>
        <w:trPr>
          <w:gridBefore w:val="1"/>
          <w:wBefore w:w="289" w:type="dxa"/>
          <w:trHeight w:val="278"/>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14:paraId="6B435A35" w14:textId="7D28F9F1" w:rsidR="000F5903" w:rsidRPr="00425589" w:rsidRDefault="000F5903" w:rsidP="00425589">
            <w:pPr>
              <w:tabs>
                <w:tab w:val="left" w:pos="9000"/>
              </w:tabs>
              <w:rPr>
                <w:rFonts w:ascii="Cambria" w:hAnsi="Cambria" w:cs="Tahoma"/>
                <w:sz w:val="16"/>
                <w:szCs w:val="16"/>
              </w:rPr>
            </w:pPr>
            <w:r>
              <w:rPr>
                <w:rFonts w:ascii="Cambria" w:hAnsi="Cambria" w:cs="Tahoma"/>
                <w:sz w:val="16"/>
                <w:szCs w:val="16"/>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11129A09" w14:textId="77777777" w:rsidR="000F5903" w:rsidRPr="00704254" w:rsidRDefault="000F5903" w:rsidP="00704254">
            <w:pPr>
              <w:pStyle w:val="Bezodstpw"/>
              <w:rPr>
                <w:rFonts w:ascii="Cambria" w:hAnsi="Cambria"/>
                <w:sz w:val="16"/>
                <w:szCs w:val="16"/>
              </w:rPr>
            </w:pPr>
            <w:r w:rsidRPr="00704254">
              <w:rPr>
                <w:rFonts w:ascii="Cambria" w:hAnsi="Cambria"/>
                <w:sz w:val="16"/>
                <w:szCs w:val="16"/>
              </w:rPr>
              <w:t>Biologiczny bezstentowy konduit płucny z zastawką</w:t>
            </w:r>
          </w:p>
          <w:p w14:paraId="7A6715CE" w14:textId="77777777" w:rsidR="000F5903" w:rsidRPr="00704254" w:rsidRDefault="000F5903" w:rsidP="00704254">
            <w:pPr>
              <w:pStyle w:val="Bezodstpw"/>
              <w:rPr>
                <w:rFonts w:ascii="Cambria" w:hAnsi="Cambria"/>
                <w:sz w:val="16"/>
                <w:szCs w:val="16"/>
              </w:rPr>
            </w:pPr>
            <w:r w:rsidRPr="00704254">
              <w:rPr>
                <w:rFonts w:ascii="Cambria" w:hAnsi="Cambria"/>
                <w:sz w:val="16"/>
                <w:szCs w:val="16"/>
              </w:rPr>
              <w:t xml:space="preserve">- wykonany w 100% z materiału biologicznego wieprzowego </w:t>
            </w:r>
          </w:p>
          <w:p w14:paraId="54C25246" w14:textId="6466BEFD" w:rsidR="000F5903" w:rsidRDefault="000F5903" w:rsidP="00704254">
            <w:pPr>
              <w:pStyle w:val="Bezodstpw"/>
              <w:rPr>
                <w:rFonts w:ascii="Cambria" w:hAnsi="Cambria"/>
                <w:sz w:val="16"/>
                <w:szCs w:val="16"/>
              </w:rPr>
            </w:pPr>
            <w:r w:rsidRPr="00704254">
              <w:rPr>
                <w:rFonts w:ascii="Cambria" w:hAnsi="Cambria"/>
                <w:sz w:val="16"/>
                <w:szCs w:val="16"/>
              </w:rPr>
              <w:t>- brak elementów syntetycznych</w:t>
            </w:r>
            <w:r>
              <w:rPr>
                <w:rFonts w:ascii="Cambria" w:hAnsi="Cambria"/>
                <w:sz w:val="16"/>
                <w:szCs w:val="16"/>
              </w:rPr>
              <w:t xml:space="preserve"> </w:t>
            </w:r>
          </w:p>
          <w:p w14:paraId="3B71446C" w14:textId="77777777" w:rsidR="000F5903" w:rsidRDefault="000F5903" w:rsidP="00704254">
            <w:pPr>
              <w:pStyle w:val="Bezodstpw"/>
              <w:rPr>
                <w:rFonts w:ascii="Cambria" w:hAnsi="Cambria"/>
                <w:sz w:val="16"/>
                <w:szCs w:val="16"/>
              </w:rPr>
            </w:pPr>
            <w:r>
              <w:rPr>
                <w:rFonts w:ascii="Cambria" w:hAnsi="Cambria"/>
                <w:sz w:val="16"/>
                <w:szCs w:val="16"/>
              </w:rPr>
              <w:t>- wykonany ze świńskiej zastawki bezstentowej wszytej w konduit z osierdzia świńskiego</w:t>
            </w:r>
          </w:p>
          <w:p w14:paraId="495F673B" w14:textId="69D6B694" w:rsidR="000F5903" w:rsidRDefault="000F5903" w:rsidP="00704254">
            <w:pPr>
              <w:pStyle w:val="Bezodstpw"/>
              <w:rPr>
                <w:rFonts w:ascii="Cambria" w:hAnsi="Cambria"/>
                <w:sz w:val="16"/>
                <w:szCs w:val="16"/>
              </w:rPr>
            </w:pPr>
            <w:r>
              <w:rPr>
                <w:rFonts w:ascii="Cambria" w:hAnsi="Cambria"/>
                <w:sz w:val="16"/>
                <w:szCs w:val="16"/>
              </w:rPr>
              <w:t>- produkowane z zastosowaniem technologii przeciwzwapnieniowej No-React</w:t>
            </w:r>
          </w:p>
          <w:p w14:paraId="10032627" w14:textId="77777777" w:rsidR="000F5903" w:rsidRDefault="000F5903" w:rsidP="00704254">
            <w:pPr>
              <w:pStyle w:val="Bezodstpw"/>
              <w:rPr>
                <w:rFonts w:ascii="Cambria" w:hAnsi="Cambria"/>
                <w:sz w:val="16"/>
                <w:szCs w:val="16"/>
              </w:rPr>
            </w:pPr>
            <w:r>
              <w:rPr>
                <w:rFonts w:ascii="Cambria" w:hAnsi="Cambria"/>
                <w:sz w:val="16"/>
                <w:szCs w:val="16"/>
              </w:rPr>
              <w:t>- nie uwalnia gluteraldehydu do tkanek</w:t>
            </w:r>
          </w:p>
          <w:p w14:paraId="746939D0" w14:textId="77777777" w:rsidR="000F5903" w:rsidRDefault="000F5903" w:rsidP="00704254">
            <w:pPr>
              <w:pStyle w:val="Bezodstpw"/>
              <w:rPr>
                <w:rFonts w:ascii="Cambria" w:hAnsi="Cambria"/>
                <w:sz w:val="16"/>
                <w:szCs w:val="16"/>
              </w:rPr>
            </w:pPr>
            <w:r>
              <w:rPr>
                <w:rFonts w:ascii="Cambria" w:hAnsi="Cambria"/>
                <w:sz w:val="16"/>
                <w:szCs w:val="16"/>
              </w:rPr>
              <w:t>- przechowywany w soli fizjologicznej z 2% roztworem alkoholu benzylowego</w:t>
            </w:r>
          </w:p>
          <w:p w14:paraId="23EBE0BB" w14:textId="77777777" w:rsidR="000F5903" w:rsidRDefault="000F5903" w:rsidP="00704254">
            <w:pPr>
              <w:pStyle w:val="Bezodstpw"/>
              <w:rPr>
                <w:rFonts w:ascii="Cambria" w:hAnsi="Cambria"/>
                <w:sz w:val="16"/>
                <w:szCs w:val="16"/>
              </w:rPr>
            </w:pPr>
            <w:r>
              <w:rPr>
                <w:rFonts w:ascii="Cambria" w:hAnsi="Cambria"/>
                <w:sz w:val="16"/>
                <w:szCs w:val="16"/>
              </w:rPr>
              <w:t xml:space="preserve">- brak konieczności płukania ani moczenia implantu przed implantacją </w:t>
            </w:r>
          </w:p>
          <w:p w14:paraId="11E8A1F6" w14:textId="736B57E5" w:rsidR="000F5903" w:rsidRPr="00704254" w:rsidRDefault="000F5903" w:rsidP="00704254">
            <w:pPr>
              <w:pStyle w:val="Bezodstpw"/>
              <w:rPr>
                <w:rFonts w:ascii="Cambria" w:hAnsi="Cambria"/>
                <w:sz w:val="16"/>
                <w:szCs w:val="16"/>
              </w:rPr>
            </w:pPr>
            <w:r>
              <w:rPr>
                <w:rFonts w:ascii="Cambria" w:hAnsi="Cambria"/>
                <w:sz w:val="16"/>
                <w:szCs w:val="16"/>
              </w:rPr>
              <w:t xml:space="preserve">- udokumentowana skuteczność w stosowaniu u pacjentów z IZW oraz u dzieci </w:t>
            </w:r>
          </w:p>
        </w:tc>
        <w:tc>
          <w:tcPr>
            <w:tcW w:w="1134" w:type="dxa"/>
            <w:tcBorders>
              <w:top w:val="single" w:sz="4" w:space="0" w:color="000000"/>
              <w:left w:val="nil"/>
              <w:bottom w:val="single" w:sz="4" w:space="0" w:color="000000"/>
              <w:right w:val="single" w:sz="4" w:space="0" w:color="000000"/>
            </w:tcBorders>
            <w:vAlign w:val="center"/>
          </w:tcPr>
          <w:p w14:paraId="249A13D7" w14:textId="59AFA4EB" w:rsidR="000F5903" w:rsidRPr="00E672F2" w:rsidRDefault="000F5903" w:rsidP="00E65D49">
            <w:pPr>
              <w:jc w:val="center"/>
              <w:rPr>
                <w:rFonts w:ascii="Cambria" w:hAnsi="Cambria"/>
                <w:sz w:val="16"/>
                <w:szCs w:val="16"/>
              </w:rPr>
            </w:pPr>
            <w:r>
              <w:rPr>
                <w:rFonts w:ascii="Cambria" w:hAnsi="Cambria"/>
                <w:sz w:val="16"/>
                <w:szCs w:val="16"/>
              </w:rPr>
              <w:t>Średnica: 15 mm, 17 mm, 19 mm, 21 mm, 23 mm, 25 mm, 27 mm, długość: 9-10 cm</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5F7DECB" w14:textId="4256A55C" w:rsidR="000F5903" w:rsidRPr="00E672F2" w:rsidRDefault="000F5903" w:rsidP="00E65D49">
            <w:pPr>
              <w:jc w:val="center"/>
              <w:rPr>
                <w:rFonts w:ascii="Cambria" w:hAnsi="Cambria"/>
                <w:sz w:val="16"/>
                <w:szCs w:val="16"/>
              </w:rPr>
            </w:pPr>
            <w:r>
              <w:rPr>
                <w:rFonts w:ascii="Cambria" w:hAnsi="Cambria"/>
                <w:sz w:val="16"/>
                <w:szCs w:val="16"/>
              </w:rPr>
              <w:t>20</w:t>
            </w:r>
          </w:p>
        </w:tc>
        <w:tc>
          <w:tcPr>
            <w:tcW w:w="993" w:type="dxa"/>
            <w:gridSpan w:val="2"/>
            <w:tcBorders>
              <w:top w:val="single" w:sz="4" w:space="0" w:color="auto"/>
              <w:left w:val="nil"/>
              <w:bottom w:val="single" w:sz="4" w:space="0" w:color="auto"/>
              <w:right w:val="single" w:sz="4" w:space="0" w:color="auto"/>
            </w:tcBorders>
            <w:vAlign w:val="center"/>
          </w:tcPr>
          <w:p w14:paraId="512AFAB8" w14:textId="77777777" w:rsidR="000F5903" w:rsidRPr="00E672F2" w:rsidRDefault="000F5903" w:rsidP="00E65D49">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vAlign w:val="center"/>
          </w:tcPr>
          <w:p w14:paraId="78E15109" w14:textId="77777777" w:rsidR="000F5903" w:rsidRPr="00E672F2" w:rsidRDefault="000F5903" w:rsidP="00E65D49">
            <w:pPr>
              <w:tabs>
                <w:tab w:val="left" w:pos="9000"/>
              </w:tabs>
              <w:jc w:val="center"/>
              <w:rPr>
                <w:rFonts w:ascii="Cambria" w:hAnsi="Cambria" w:cs="Tahoma"/>
                <w:sz w:val="16"/>
                <w:szCs w:val="16"/>
              </w:rPr>
            </w:pPr>
          </w:p>
        </w:tc>
        <w:tc>
          <w:tcPr>
            <w:tcW w:w="708" w:type="dxa"/>
            <w:gridSpan w:val="2"/>
            <w:tcBorders>
              <w:top w:val="single" w:sz="4" w:space="0" w:color="auto"/>
              <w:left w:val="nil"/>
              <w:bottom w:val="single" w:sz="4" w:space="0" w:color="auto"/>
              <w:right w:val="single" w:sz="4" w:space="0" w:color="auto"/>
            </w:tcBorders>
            <w:noWrap/>
            <w:vAlign w:val="center"/>
          </w:tcPr>
          <w:p w14:paraId="76EED18F" w14:textId="77777777" w:rsidR="000F5903" w:rsidRPr="00E672F2" w:rsidRDefault="000F5903" w:rsidP="00E65D49">
            <w:pPr>
              <w:tabs>
                <w:tab w:val="left" w:pos="9000"/>
              </w:tabs>
              <w:jc w:val="center"/>
              <w:rPr>
                <w:rFonts w:ascii="Cambria" w:hAnsi="Cambria" w:cs="Tahoma"/>
                <w:sz w:val="16"/>
                <w:szCs w:val="16"/>
              </w:rPr>
            </w:pPr>
          </w:p>
        </w:tc>
        <w:tc>
          <w:tcPr>
            <w:tcW w:w="993" w:type="dxa"/>
            <w:gridSpan w:val="3"/>
            <w:tcBorders>
              <w:top w:val="single" w:sz="4" w:space="0" w:color="auto"/>
              <w:left w:val="nil"/>
              <w:bottom w:val="single" w:sz="4" w:space="0" w:color="auto"/>
              <w:right w:val="single" w:sz="4" w:space="0" w:color="auto"/>
            </w:tcBorders>
            <w:noWrap/>
            <w:vAlign w:val="center"/>
          </w:tcPr>
          <w:p w14:paraId="42EA4E90" w14:textId="77777777" w:rsidR="000F5903" w:rsidRPr="00E672F2" w:rsidRDefault="000F5903" w:rsidP="00E65D49">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31D4CEA5" w14:textId="77777777" w:rsidR="000F5903" w:rsidRPr="00E672F2" w:rsidRDefault="000F5903" w:rsidP="00E65D49">
            <w:pPr>
              <w:tabs>
                <w:tab w:val="left" w:pos="9000"/>
              </w:tabs>
              <w:jc w:val="center"/>
              <w:rPr>
                <w:rFonts w:ascii="Cambria" w:hAnsi="Cambria" w:cs="Tahoma"/>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C084BBC" w14:textId="77777777" w:rsidR="000F5903" w:rsidRDefault="000F5903" w:rsidP="00E65D4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0374158" w14:textId="77777777" w:rsidR="000F5903" w:rsidRDefault="000F5903" w:rsidP="00E65D49">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569DA06" w14:textId="77777777" w:rsidR="000F5903" w:rsidRDefault="000F5903" w:rsidP="00E65D49">
            <w:pPr>
              <w:tabs>
                <w:tab w:val="left" w:pos="9000"/>
              </w:tabs>
              <w:jc w:val="center"/>
              <w:rPr>
                <w:rFonts w:ascii="Cambria" w:hAnsi="Cambria" w:cs="Tahoma"/>
                <w:sz w:val="16"/>
                <w:szCs w:val="16"/>
              </w:rPr>
            </w:pPr>
          </w:p>
        </w:tc>
      </w:tr>
    </w:tbl>
    <w:p w14:paraId="0F28C8C1" w14:textId="2B1923FA" w:rsidR="00B3791C" w:rsidRPr="00E672F2" w:rsidRDefault="00B3791C" w:rsidP="00B3791C">
      <w:pPr>
        <w:spacing w:after="0" w:line="240" w:lineRule="auto"/>
        <w:rPr>
          <w:rFonts w:ascii="Cambria" w:hAnsi="Cambria" w:cs="Times New Roman"/>
          <w:sz w:val="20"/>
          <w:szCs w:val="20"/>
        </w:rPr>
      </w:pPr>
    </w:p>
    <w:p w14:paraId="2AAA493D" w14:textId="77777777" w:rsidR="00B3791C" w:rsidRPr="00E672F2" w:rsidRDefault="00B3791C" w:rsidP="00B3791C">
      <w:pPr>
        <w:spacing w:after="0" w:line="240" w:lineRule="auto"/>
        <w:ind w:firstLine="284"/>
        <w:rPr>
          <w:rFonts w:ascii="Cambria" w:hAnsi="Cambria" w:cs="Times New Roman"/>
          <w:sz w:val="20"/>
          <w:szCs w:val="20"/>
        </w:rPr>
      </w:pPr>
      <w:r w:rsidRPr="00E672F2">
        <w:rPr>
          <w:rFonts w:ascii="Cambria" w:hAnsi="Cambria" w:cs="Times New Roman"/>
          <w:sz w:val="20"/>
          <w:szCs w:val="20"/>
        </w:rPr>
        <w:t>………………………………                                                                                                                                                                                                    ……………………………………….......................</w:t>
      </w:r>
    </w:p>
    <w:p w14:paraId="28C964FA" w14:textId="5DE41EC1" w:rsidR="00B3791C" w:rsidRPr="00B3791C" w:rsidRDefault="00B3791C" w:rsidP="00B3791C">
      <w:pPr>
        <w:spacing w:after="0" w:line="240" w:lineRule="auto"/>
        <w:ind w:firstLine="284"/>
        <w:rPr>
          <w:rFonts w:ascii="Cambria" w:eastAsia="Lucida Sans Unicode" w:hAnsi="Cambria"/>
          <w:sz w:val="20"/>
          <w:szCs w:val="20"/>
        </w:rPr>
        <w:sectPr w:rsidR="00B3791C" w:rsidRPr="00B3791C" w:rsidSect="003D0555">
          <w:footerReference w:type="even" r:id="rId22"/>
          <w:footerReference w:type="default" r:id="rId23"/>
          <w:pgSz w:w="16838" w:h="11906" w:orient="landscape"/>
          <w:pgMar w:top="720" w:right="720" w:bottom="720" w:left="720" w:header="709" w:footer="323" w:gutter="0"/>
          <w:cols w:space="708"/>
          <w:docGrid w:linePitch="360"/>
        </w:sectPr>
      </w:pPr>
      <w:r w:rsidRPr="00E672F2">
        <w:rPr>
          <w:rFonts w:ascii="Cambria" w:hAnsi="Cambria" w:cs="Times New Roman"/>
          <w:sz w:val="20"/>
          <w:szCs w:val="20"/>
        </w:rPr>
        <w:t>/mie</w:t>
      </w:r>
      <w:r>
        <w:rPr>
          <w:rFonts w:ascii="Cambria" w:hAnsi="Cambria" w:cs="Times New Roman"/>
          <w:sz w:val="20"/>
          <w:szCs w:val="20"/>
        </w:rPr>
        <w:t>jscowość, data/</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t xml:space="preserve"> </w:t>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Pr>
          <w:rFonts w:ascii="Cambria" w:hAnsi="Cambria" w:cs="Times New Roman"/>
          <w:sz w:val="20"/>
          <w:szCs w:val="20"/>
        </w:rPr>
        <w:tab/>
      </w:r>
      <w:r w:rsidRPr="00E672F2">
        <w:rPr>
          <w:rFonts w:ascii="Cambria" w:hAnsi="Cambria" w:cs="Times New Roman"/>
          <w:sz w:val="20"/>
          <w:szCs w:val="20"/>
        </w:rPr>
        <w:t>/pieczęć i podpis osoby upoważnionej/</w:t>
      </w:r>
    </w:p>
    <w:p w14:paraId="352B99E8" w14:textId="77777777" w:rsidR="00376F65" w:rsidRPr="00AF25E4" w:rsidRDefault="00376F65" w:rsidP="00B3791C">
      <w:pPr>
        <w:rPr>
          <w:rFonts w:ascii="Arial" w:hAnsi="Arial" w:cs="Arial"/>
          <w:b/>
          <w:sz w:val="20"/>
          <w:szCs w:val="20"/>
        </w:rPr>
      </w:pPr>
      <w:r w:rsidRPr="00AF25E4">
        <w:rPr>
          <w:rFonts w:ascii="Arial" w:hAnsi="Arial" w:cs="Arial"/>
          <w:sz w:val="20"/>
          <w:szCs w:val="20"/>
        </w:rPr>
        <w:lastRenderedPageBreak/>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7AE37102"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łat kardiochirurgicznych</w:t>
      </w:r>
      <w:r w:rsidRPr="00AF25E4">
        <w:rPr>
          <w:rFonts w:ascii="Arial" w:hAnsi="Arial" w:cs="Arial"/>
          <w:b/>
          <w:sz w:val="20"/>
          <w:szCs w:val="20"/>
        </w:rPr>
        <w:t>;</w:t>
      </w:r>
    </w:p>
    <w:p w14:paraId="0BA79CC1" w14:textId="1DA9F8A8"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462350">
        <w:rPr>
          <w:rFonts w:ascii="Arial" w:hAnsi="Arial" w:cs="Arial"/>
          <w:b/>
          <w:sz w:val="20"/>
          <w:szCs w:val="20"/>
        </w:rPr>
        <w:t xml:space="preserve"> EZP-271-2-75</w:t>
      </w:r>
      <w:r w:rsidR="00376F65" w:rsidRPr="00AF25E4">
        <w:rPr>
          <w:rFonts w:ascii="Arial" w:hAnsi="Arial" w:cs="Arial"/>
          <w:b/>
          <w:sz w:val="20"/>
          <w:szCs w:val="20"/>
        </w:rPr>
        <w:t xml:space="preserve">/PN/2019;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footerReference w:type="even" r:id="rId24"/>
          <w:footerReference w:type="default" r:id="rId2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1EAAA0AD"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łat kardiochirurgicznych</w:t>
      </w:r>
      <w:r w:rsidRPr="00AF25E4">
        <w:rPr>
          <w:rFonts w:ascii="Arial" w:hAnsi="Arial" w:cs="Arial"/>
          <w:b/>
          <w:sz w:val="20"/>
          <w:szCs w:val="20"/>
        </w:rPr>
        <w:t>;</w:t>
      </w:r>
    </w:p>
    <w:p w14:paraId="60EF78FB" w14:textId="20801BC0" w:rsidR="00376F65" w:rsidRPr="00AF25E4" w:rsidRDefault="00462350" w:rsidP="00376F65">
      <w:pPr>
        <w:pStyle w:val="Bezodstpw"/>
        <w:jc w:val="both"/>
        <w:rPr>
          <w:rFonts w:ascii="Arial" w:hAnsi="Arial" w:cs="Arial"/>
          <w:b/>
          <w:sz w:val="20"/>
          <w:szCs w:val="20"/>
        </w:rPr>
      </w:pPr>
      <w:r>
        <w:rPr>
          <w:rFonts w:ascii="Arial" w:hAnsi="Arial" w:cs="Arial"/>
          <w:b/>
          <w:sz w:val="20"/>
          <w:szCs w:val="20"/>
        </w:rPr>
        <w:t>Numer postępowania: EZP-271-2-75</w:t>
      </w:r>
      <w:r w:rsidR="00376F65" w:rsidRPr="00AF25E4">
        <w:rPr>
          <w:rFonts w:ascii="Arial" w:hAnsi="Arial" w:cs="Arial"/>
          <w:b/>
          <w:sz w:val="20"/>
          <w:szCs w:val="20"/>
        </w:rPr>
        <w:t xml:space="preserve">/PN/2019;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następującego/ych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xml:space="preserve">, począwszy od 1 stycznia </w:t>
      </w:r>
      <w:r w:rsidRPr="00AF25E4">
        <w:rPr>
          <w:rFonts w:ascii="Arial" w:hAnsi="Arial" w:cs="Arial"/>
          <w:sz w:val="20"/>
          <w:szCs w:val="20"/>
        </w:rPr>
        <w:lastRenderedPageBreak/>
        <w:t>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676683" w:rsidRDefault="00676683" w:rsidP="009A7753">
      <w:pPr>
        <w:spacing w:after="0" w:line="240" w:lineRule="auto"/>
      </w:pPr>
      <w:r>
        <w:separator/>
      </w:r>
    </w:p>
  </w:endnote>
  <w:endnote w:type="continuationSeparator" w:id="0">
    <w:p w14:paraId="2BE6D62B" w14:textId="77777777" w:rsidR="00676683" w:rsidRDefault="0067668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676683" w:rsidRDefault="00622E16"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676683">
          <w:rPr>
            <w:rFonts w:eastAsiaTheme="majorEastAsia" w:cstheme="majorBidi"/>
            <w:sz w:val="16"/>
            <w:szCs w:val="16"/>
          </w:rPr>
          <w:tab/>
        </w:r>
        <w:r w:rsidR="00676683">
          <w:rPr>
            <w:rFonts w:eastAsiaTheme="majorEastAsia" w:cstheme="majorBidi"/>
            <w:sz w:val="16"/>
            <w:szCs w:val="16"/>
          </w:rPr>
          <w:tab/>
        </w:r>
        <w:r w:rsidR="00676683">
          <w:rPr>
            <w:rFonts w:eastAsiaTheme="majorEastAsia" w:cstheme="majorBidi"/>
            <w:sz w:val="16"/>
            <w:szCs w:val="16"/>
          </w:rPr>
          <w:tab/>
        </w:r>
        <w:r w:rsidR="00676683" w:rsidRPr="0019537E">
          <w:rPr>
            <w:rFonts w:eastAsiaTheme="majorEastAsia" w:cstheme="majorBidi"/>
            <w:sz w:val="16"/>
            <w:szCs w:val="16"/>
          </w:rPr>
          <w:t xml:space="preserve">str. </w:t>
        </w:r>
        <w:r w:rsidR="00676683" w:rsidRPr="0019537E">
          <w:rPr>
            <w:rFonts w:eastAsiaTheme="minorEastAsia" w:cs="Times New Roman"/>
            <w:sz w:val="16"/>
            <w:szCs w:val="16"/>
          </w:rPr>
          <w:fldChar w:fldCharType="begin"/>
        </w:r>
        <w:r w:rsidR="00676683" w:rsidRPr="0019537E">
          <w:rPr>
            <w:sz w:val="16"/>
            <w:szCs w:val="16"/>
          </w:rPr>
          <w:instrText>PAGE    \* MERGEFORMAT</w:instrText>
        </w:r>
        <w:r w:rsidR="00676683" w:rsidRPr="0019537E">
          <w:rPr>
            <w:rFonts w:eastAsiaTheme="minorEastAsia" w:cs="Times New Roman"/>
            <w:sz w:val="16"/>
            <w:szCs w:val="16"/>
          </w:rPr>
          <w:fldChar w:fldCharType="separate"/>
        </w:r>
        <w:r w:rsidRPr="00622E16">
          <w:rPr>
            <w:rFonts w:eastAsiaTheme="majorEastAsia" w:cstheme="majorBidi"/>
            <w:noProof/>
            <w:sz w:val="16"/>
            <w:szCs w:val="16"/>
          </w:rPr>
          <w:t>1</w:t>
        </w:r>
        <w:r w:rsidR="00676683" w:rsidRPr="0019537E">
          <w:rPr>
            <w:rFonts w:eastAsiaTheme="majorEastAsia" w:cstheme="majorBidi"/>
            <w:sz w:val="16"/>
            <w:szCs w:val="16"/>
          </w:rPr>
          <w:fldChar w:fldCharType="end"/>
        </w:r>
      </w:sdtContent>
    </w:sdt>
    <w:r w:rsidR="00676683" w:rsidRPr="00573128">
      <w:rPr>
        <w:rFonts w:cs="Times New Roman"/>
        <w:sz w:val="20"/>
        <w:szCs w:val="20"/>
      </w:rPr>
      <w:t xml:space="preserve"> </w:t>
    </w:r>
  </w:p>
  <w:p w14:paraId="29C3249E" w14:textId="7D9360FD" w:rsidR="00676683" w:rsidRPr="007F50D3" w:rsidRDefault="00676683" w:rsidP="00AE2FEC">
    <w:pPr>
      <w:pStyle w:val="Stopka"/>
      <w:tabs>
        <w:tab w:val="clear" w:pos="4536"/>
        <w:tab w:val="clear" w:pos="9072"/>
        <w:tab w:val="left" w:pos="1050"/>
      </w:tabs>
      <w:rPr>
        <w:rFonts w:cs="Times New Roman"/>
        <w:sz w:val="20"/>
        <w:szCs w:val="20"/>
      </w:rPr>
    </w:pPr>
    <w:r>
      <w:rPr>
        <w:rFonts w:cs="Times New Roman"/>
        <w:b/>
        <w:sz w:val="20"/>
        <w:szCs w:val="20"/>
      </w:rPr>
      <w:t>EZP-271-2-75</w:t>
    </w:r>
    <w:r w:rsidRPr="007F50D3">
      <w:rPr>
        <w:rFonts w:cs="Times New Roman"/>
        <w:b/>
        <w:sz w:val="20"/>
        <w:szCs w:val="20"/>
      </w:rPr>
      <w:t>/PN/2019</w:t>
    </w:r>
  </w:p>
  <w:p w14:paraId="3E607A58" w14:textId="77777777" w:rsidR="00676683" w:rsidRPr="0019537E" w:rsidRDefault="00676683"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EF3C" w14:textId="77777777" w:rsidR="00676683" w:rsidRDefault="006766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089EAACA" w14:textId="77777777" w:rsidR="00676683" w:rsidRDefault="00676683">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B1A3" w14:textId="77777777" w:rsidR="00676683" w:rsidRPr="00142968" w:rsidRDefault="00676683">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622E16">
      <w:rPr>
        <w:rFonts w:ascii="Calibri" w:hAnsi="Calibri"/>
        <w:noProof/>
        <w:sz w:val="16"/>
        <w:szCs w:val="16"/>
      </w:rPr>
      <w:t>43</w:t>
    </w:r>
    <w:r w:rsidRPr="00142968">
      <w:rPr>
        <w:rFonts w:ascii="Calibri" w:hAnsi="Calibri"/>
        <w:sz w:val="16"/>
        <w:szCs w:val="16"/>
      </w:rPr>
      <w:fldChar w:fldCharType="end"/>
    </w:r>
  </w:p>
  <w:p w14:paraId="45878930" w14:textId="581597EB" w:rsidR="00676683" w:rsidRPr="00142968" w:rsidRDefault="00676683">
    <w:pPr>
      <w:pStyle w:val="Stopka"/>
      <w:ind w:right="360"/>
      <w:rPr>
        <w:rFonts w:ascii="Calibri" w:hAnsi="Calibri"/>
        <w:sz w:val="16"/>
        <w:szCs w:val="16"/>
      </w:rPr>
    </w:pPr>
    <w:r>
      <w:rPr>
        <w:rFonts w:ascii="Calibri" w:hAnsi="Calibri"/>
        <w:sz w:val="16"/>
        <w:szCs w:val="16"/>
      </w:rPr>
      <w:t>EZP-271-2-75/PN/2019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676683" w:rsidRDefault="0067668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676683" w:rsidRDefault="00676683">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0C6C100F" w:rsidR="00676683" w:rsidRPr="00EC3CD5" w:rsidRDefault="00676683" w:rsidP="00A224DF">
    <w:pPr>
      <w:pStyle w:val="Stopka"/>
      <w:tabs>
        <w:tab w:val="clear" w:pos="4536"/>
        <w:tab w:val="clear" w:pos="9072"/>
        <w:tab w:val="left" w:pos="1050"/>
      </w:tabs>
      <w:rPr>
        <w:rFonts w:cs="Times New Roman"/>
        <w:sz w:val="20"/>
        <w:szCs w:val="20"/>
      </w:rPr>
    </w:pPr>
    <w:r>
      <w:rPr>
        <w:rFonts w:cs="Times New Roman"/>
        <w:sz w:val="20"/>
        <w:szCs w:val="20"/>
      </w:rPr>
      <w:t xml:space="preserve">EZP-271-2-75/PN/2019  </w:t>
    </w:r>
  </w:p>
  <w:p w14:paraId="4A525CC6" w14:textId="77777777" w:rsidR="00676683" w:rsidRDefault="00676683">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622E16">
      <w:rPr>
        <w:rFonts w:ascii="Calibri" w:hAnsi="Calibri" w:cs="Arial"/>
        <w:noProof/>
        <w:sz w:val="16"/>
        <w:szCs w:val="16"/>
      </w:rPr>
      <w:t>44</w:t>
    </w:r>
    <w:r>
      <w:rPr>
        <w:rFonts w:ascii="Calibri" w:hAnsi="Calibri"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45163F60" w:rsidR="00676683" w:rsidRPr="00EC3CD5" w:rsidRDefault="00676683" w:rsidP="00EC3CD5">
        <w:pPr>
          <w:pStyle w:val="Stopka"/>
          <w:tabs>
            <w:tab w:val="clear" w:pos="4536"/>
            <w:tab w:val="clear" w:pos="9072"/>
            <w:tab w:val="left" w:pos="1050"/>
          </w:tabs>
          <w:rPr>
            <w:rFonts w:cs="Times New Roman"/>
            <w:sz w:val="20"/>
            <w:szCs w:val="20"/>
          </w:rPr>
        </w:pPr>
        <w:r>
          <w:rPr>
            <w:rFonts w:cs="Times New Roman"/>
            <w:sz w:val="20"/>
            <w:szCs w:val="20"/>
          </w:rPr>
          <w:t xml:space="preserve">EZP-271-2-75/PN/2019  </w:t>
        </w:r>
      </w:p>
      <w:p w14:paraId="468490F3" w14:textId="250C34D9" w:rsidR="00676683" w:rsidRPr="0019537E" w:rsidRDefault="00676683" w:rsidP="00103778">
        <w:pPr>
          <w:pStyle w:val="Stopka"/>
          <w:tabs>
            <w:tab w:val="clear" w:pos="4536"/>
            <w:tab w:val="clear" w:pos="9072"/>
            <w:tab w:val="left" w:pos="1050"/>
          </w:tabs>
          <w:rPr>
            <w:rFonts w:cs="Times New Roman"/>
            <w:sz w:val="20"/>
            <w:szCs w:val="20"/>
          </w:rPr>
        </w:pPr>
      </w:p>
      <w:p w14:paraId="5CCF41EB" w14:textId="77777777" w:rsidR="00676683" w:rsidRPr="0019537E" w:rsidRDefault="00676683"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622E16" w:rsidRPr="00622E16">
          <w:rPr>
            <w:rFonts w:eastAsiaTheme="majorEastAsia" w:cstheme="majorBidi"/>
            <w:noProof/>
            <w:sz w:val="16"/>
            <w:szCs w:val="16"/>
          </w:rPr>
          <w:t>47</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676683" w:rsidRDefault="00676683" w:rsidP="009A7753">
      <w:pPr>
        <w:spacing w:after="0" w:line="240" w:lineRule="auto"/>
      </w:pPr>
      <w:r>
        <w:separator/>
      </w:r>
    </w:p>
  </w:footnote>
  <w:footnote w:type="continuationSeparator" w:id="0">
    <w:p w14:paraId="693CC73E" w14:textId="77777777" w:rsidR="00676683" w:rsidRDefault="00676683"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8"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7"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8"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7"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86"/>
  </w:num>
  <w:num w:numId="3">
    <w:abstractNumId w:val="91"/>
  </w:num>
  <w:num w:numId="4">
    <w:abstractNumId w:val="33"/>
  </w:num>
  <w:num w:numId="5">
    <w:abstractNumId w:val="46"/>
  </w:num>
  <w:num w:numId="6">
    <w:abstractNumId w:val="49"/>
  </w:num>
  <w:num w:numId="7">
    <w:abstractNumId w:val="44"/>
  </w:num>
  <w:num w:numId="8">
    <w:abstractNumId w:val="22"/>
  </w:num>
  <w:num w:numId="9">
    <w:abstractNumId w:val="71"/>
  </w:num>
  <w:num w:numId="10">
    <w:abstractNumId w:val="57"/>
  </w:num>
  <w:num w:numId="11">
    <w:abstractNumId w:val="48"/>
  </w:num>
  <w:num w:numId="12">
    <w:abstractNumId w:val="64"/>
  </w:num>
  <w:num w:numId="13">
    <w:abstractNumId w:val="69"/>
  </w:num>
  <w:num w:numId="14">
    <w:abstractNumId w:val="14"/>
  </w:num>
  <w:num w:numId="15">
    <w:abstractNumId w:val="23"/>
  </w:num>
  <w:num w:numId="16">
    <w:abstractNumId w:val="68"/>
  </w:num>
  <w:num w:numId="17">
    <w:abstractNumId w:val="25"/>
  </w:num>
  <w:num w:numId="18">
    <w:abstractNumId w:val="19"/>
  </w:num>
  <w:num w:numId="19">
    <w:abstractNumId w:val="83"/>
  </w:num>
  <w:num w:numId="20">
    <w:abstractNumId w:val="41"/>
  </w:num>
  <w:num w:numId="21">
    <w:abstractNumId w:val="36"/>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4"/>
  </w:num>
  <w:num w:numId="25">
    <w:abstractNumId w:val="30"/>
  </w:num>
  <w:num w:numId="26">
    <w:abstractNumId w:val="73"/>
  </w:num>
  <w:num w:numId="27">
    <w:abstractNumId w:val="92"/>
  </w:num>
  <w:num w:numId="28">
    <w:abstractNumId w:val="2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num>
  <w:num w:numId="32">
    <w:abstractNumId w:val="0"/>
  </w:num>
  <w:num w:numId="33">
    <w:abstractNumId w:val="43"/>
  </w:num>
  <w:num w:numId="34">
    <w:abstractNumId w:val="21"/>
  </w:num>
  <w:num w:numId="35">
    <w:abstractNumId w:val="28"/>
  </w:num>
  <w:num w:numId="36">
    <w:abstractNumId w:val="35"/>
  </w:num>
  <w:num w:numId="37">
    <w:abstractNumId w:val="65"/>
  </w:num>
  <w:num w:numId="38">
    <w:abstractNumId w:val="24"/>
  </w:num>
  <w:num w:numId="39">
    <w:abstractNumId w:val="62"/>
  </w:num>
  <w:num w:numId="40">
    <w:abstractNumId w:val="60"/>
  </w:num>
  <w:num w:numId="41">
    <w:abstractNumId w:val="78"/>
  </w:num>
  <w:num w:numId="42">
    <w:abstractNumId w:val="67"/>
  </w:num>
  <w:num w:numId="43">
    <w:abstractNumId w:val="76"/>
  </w:num>
  <w:num w:numId="44">
    <w:abstractNumId w:val="58"/>
  </w:num>
  <w:num w:numId="45">
    <w:abstractNumId w:val="27"/>
  </w:num>
  <w:num w:numId="46">
    <w:abstractNumId w:val="1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num>
  <w:num w:numId="49">
    <w:abstractNumId w:val="55"/>
    <w:lvlOverride w:ilvl="0">
      <w:startOverride w:val="1"/>
    </w:lvlOverride>
  </w:num>
  <w:num w:numId="50">
    <w:abstractNumId w:val="51"/>
  </w:num>
  <w:num w:numId="51">
    <w:abstractNumId w:val="66"/>
  </w:num>
  <w:num w:numId="52">
    <w:abstractNumId w:val="80"/>
  </w:num>
  <w:num w:numId="53">
    <w:abstractNumId w:val="74"/>
  </w:num>
  <w:num w:numId="54">
    <w:abstractNumId w:val="31"/>
  </w:num>
  <w:num w:numId="55">
    <w:abstractNumId w:val="13"/>
  </w:num>
  <w:num w:numId="56">
    <w:abstractNumId w:val="12"/>
  </w:num>
  <w:num w:numId="57">
    <w:abstractNumId w:val="91"/>
    <w:lvlOverride w:ilvl="0">
      <w:startOverride w:val="1"/>
    </w:lvlOverride>
  </w:num>
  <w:num w:numId="58">
    <w:abstractNumId w:val="84"/>
  </w:num>
  <w:num w:numId="59">
    <w:abstractNumId w:val="45"/>
  </w:num>
  <w:num w:numId="60">
    <w:abstractNumId w:val="82"/>
  </w:num>
  <w:num w:numId="61">
    <w:abstractNumId w:val="15"/>
  </w:num>
  <w:num w:numId="62">
    <w:abstractNumId w:val="39"/>
  </w:num>
  <w:num w:numId="63">
    <w:abstractNumId w:val="47"/>
  </w:num>
  <w:num w:numId="64">
    <w:abstractNumId w:val="81"/>
  </w:num>
  <w:num w:numId="65">
    <w:abstractNumId w:val="42"/>
  </w:num>
  <w:num w:numId="66">
    <w:abstractNumId w:val="40"/>
  </w:num>
  <w:num w:numId="67">
    <w:abstractNumId w:val="87"/>
  </w:num>
  <w:num w:numId="68">
    <w:abstractNumId w:val="85"/>
  </w:num>
  <w:num w:numId="69">
    <w:abstractNumId w:val="61"/>
  </w:num>
  <w:num w:numId="70">
    <w:abstractNumId w:val="37"/>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18"/>
  </w:num>
  <w:num w:numId="77">
    <w:abstractNumId w:val="77"/>
  </w:num>
  <w:num w:numId="78">
    <w:abstractNumId w:val="93"/>
  </w:num>
  <w:num w:numId="79">
    <w:abstractNumId w:val="89"/>
  </w:num>
  <w:num w:numId="80">
    <w:abstractNumId w:val="88"/>
  </w:num>
  <w:num w:numId="81">
    <w:abstractNumId w:val="79"/>
  </w:num>
  <w:num w:numId="82">
    <w:abstractNumId w:val="50"/>
  </w:num>
  <w:num w:numId="83">
    <w:abstractNumId w:val="63"/>
  </w:num>
  <w:num w:numId="84">
    <w:abstractNumId w:val="91"/>
    <w:lvlOverride w:ilvl="0">
      <w:startOverride w:val="1"/>
    </w:lvlOverride>
  </w:num>
  <w:num w:numId="85">
    <w:abstractNumId w:val="91"/>
    <w:lvlOverride w:ilvl="0">
      <w:startOverride w:val="1"/>
    </w:lvlOverride>
  </w:num>
  <w:num w:numId="86">
    <w:abstractNumId w:val="91"/>
    <w:lvlOverride w:ilvl="0">
      <w:startOverride w:val="1"/>
    </w:lvlOverride>
  </w:num>
  <w:num w:numId="87">
    <w:abstractNumId w:val="91"/>
    <w:lvlOverride w:ilvl="0">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https://sip.lex.pl/"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1B54E-0D3E-4D95-811D-9A6E054C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47</Pages>
  <Words>19771</Words>
  <Characters>118628</Characters>
  <Application>Microsoft Office Word</Application>
  <DocSecurity>0</DocSecurity>
  <Lines>988</Lines>
  <Paragraphs>276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99</cp:revision>
  <cp:lastPrinted>2019-09-02T09:34:00Z</cp:lastPrinted>
  <dcterms:created xsi:type="dcterms:W3CDTF">2019-02-12T07:24:00Z</dcterms:created>
  <dcterms:modified xsi:type="dcterms:W3CDTF">2019-09-10T11:41:00Z</dcterms:modified>
</cp:coreProperties>
</file>