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77777777"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Pr="00AF25E4">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276DCA45" w:rsidR="0062247E" w:rsidRPr="00AF25E4" w:rsidRDefault="006419E5" w:rsidP="001B0A66">
      <w:pPr>
        <w:pStyle w:val="Bezodstpw"/>
        <w:jc w:val="center"/>
        <w:rPr>
          <w:rFonts w:ascii="Arial" w:hAnsi="Arial" w:cs="Arial"/>
          <w:b/>
          <w:sz w:val="20"/>
          <w:szCs w:val="20"/>
        </w:rPr>
      </w:pPr>
      <w:r>
        <w:rPr>
          <w:rFonts w:ascii="Arial" w:hAnsi="Arial" w:cs="Arial"/>
          <w:b/>
          <w:sz w:val="20"/>
          <w:szCs w:val="20"/>
        </w:rPr>
        <w:t>Dostawa leków – import docelowy</w:t>
      </w:r>
      <w:r w:rsidR="009F3E2B">
        <w:rPr>
          <w:rFonts w:ascii="Arial" w:hAnsi="Arial" w:cs="Arial"/>
          <w:b/>
          <w:sz w:val="20"/>
          <w:szCs w:val="20"/>
        </w:rPr>
        <w:t xml:space="preserve"> - </w:t>
      </w:r>
      <w:r w:rsidR="009F3E2B" w:rsidRPr="009F3E2B">
        <w:rPr>
          <w:rFonts w:ascii="Arial" w:hAnsi="Arial" w:cs="Arial"/>
          <w:b/>
          <w:color w:val="FF0000"/>
          <w:sz w:val="20"/>
          <w:szCs w:val="20"/>
        </w:rPr>
        <w:t>3 ZADANIA</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0778BE1E"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2C6A79">
        <w:rPr>
          <w:rFonts w:ascii="Arial" w:hAnsi="Arial" w:cs="Arial"/>
          <w:sz w:val="20"/>
          <w:szCs w:val="20"/>
        </w:rPr>
        <w:t>EZP-271-2-73</w:t>
      </w:r>
      <w:r w:rsidR="00D469A3" w:rsidRPr="00AF25E4">
        <w:rPr>
          <w:rFonts w:ascii="Arial" w:hAnsi="Arial" w:cs="Arial"/>
          <w:sz w:val="20"/>
          <w:szCs w:val="20"/>
        </w:rPr>
        <w:t>/PN</w:t>
      </w:r>
      <w:r w:rsidR="00730515" w:rsidRPr="00AF25E4">
        <w:rPr>
          <w:rFonts w:ascii="Arial" w:hAnsi="Arial" w:cs="Arial"/>
          <w:sz w:val="20"/>
          <w:szCs w:val="20"/>
        </w:rPr>
        <w:t>/2019</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7B3BA7D5" w14:textId="77777777" w:rsidR="00966456" w:rsidRPr="00AF25E4" w:rsidRDefault="00912700" w:rsidP="00912700">
      <w:pPr>
        <w:keepNext/>
        <w:spacing w:after="0"/>
        <w:contextualSpacing/>
        <w:jc w:val="center"/>
        <w:rPr>
          <w:rFonts w:ascii="Arial" w:hAnsi="Arial" w:cs="Arial"/>
          <w:bCs/>
          <w:sz w:val="20"/>
          <w:szCs w:val="20"/>
          <w:lang w:bidi="en-US"/>
        </w:rPr>
      </w:pPr>
      <w:r w:rsidRPr="00AF25E4">
        <w:rPr>
          <w:rFonts w:ascii="Arial" w:hAnsi="Arial" w:cs="Arial"/>
          <w:bCs/>
          <w:sz w:val="20"/>
          <w:szCs w:val="20"/>
          <w:lang w:bidi="en-US"/>
        </w:rPr>
        <w:t xml:space="preserve">Postępowanie o udzielenie zamówienia prowadzone jest w trybie </w:t>
      </w:r>
      <w:r w:rsidRPr="00AF25E4">
        <w:rPr>
          <w:rFonts w:ascii="Arial" w:hAnsi="Arial" w:cs="Arial"/>
          <w:b/>
          <w:bCs/>
          <w:sz w:val="20"/>
          <w:szCs w:val="20"/>
          <w:lang w:bidi="en-US"/>
        </w:rPr>
        <w:t xml:space="preserve">przetargu </w:t>
      </w:r>
      <w:r w:rsidR="00966456" w:rsidRPr="00AF25E4">
        <w:rPr>
          <w:rFonts w:ascii="Arial" w:hAnsi="Arial" w:cs="Arial"/>
          <w:b/>
          <w:bCs/>
          <w:sz w:val="20"/>
          <w:szCs w:val="20"/>
          <w:lang w:bidi="en-US"/>
        </w:rPr>
        <w:t>nieograniczonego</w:t>
      </w:r>
    </w:p>
    <w:p w14:paraId="3AA2832D" w14:textId="3661B99A" w:rsidR="00D7782D" w:rsidRPr="00AF25E4" w:rsidRDefault="00966456"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 xml:space="preserve">na podstawie </w:t>
      </w:r>
      <w:r w:rsidR="00912700" w:rsidRPr="00AF25E4">
        <w:rPr>
          <w:rFonts w:ascii="Arial" w:hAnsi="Arial" w:cs="Arial"/>
          <w:b w:val="0"/>
          <w:bCs w:val="0"/>
          <w:sz w:val="20"/>
          <w:szCs w:val="20"/>
          <w:lang w:eastAsia="en-US" w:bidi="en-US"/>
        </w:rPr>
        <w:t xml:space="preserve">przepisów </w:t>
      </w:r>
      <w:r w:rsidR="00E4572B">
        <w:rPr>
          <w:rFonts w:ascii="Arial" w:hAnsi="Arial" w:cs="Arial"/>
          <w:b w:val="0"/>
          <w:bCs w:val="0"/>
          <w:sz w:val="20"/>
          <w:szCs w:val="20"/>
          <w:lang w:eastAsia="en-US" w:bidi="en-US"/>
        </w:rPr>
        <w:t xml:space="preserve">ustawy z </w:t>
      </w:r>
      <w:r w:rsidR="00912700" w:rsidRPr="00AF25E4">
        <w:rPr>
          <w:rFonts w:ascii="Arial" w:hAnsi="Arial" w:cs="Arial"/>
          <w:b w:val="0"/>
          <w:bCs w:val="0"/>
          <w:sz w:val="20"/>
          <w:szCs w:val="20"/>
          <w:lang w:eastAsia="en-US" w:bidi="en-US"/>
        </w:rPr>
        <w:t xml:space="preserve">dnia 29 stycznia 2004 r. Prawo zamówień publicznych </w:t>
      </w:r>
    </w:p>
    <w:p w14:paraId="078F254D" w14:textId="77777777" w:rsidR="00912700" w:rsidRPr="00AF25E4" w:rsidRDefault="00912700"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w:t>
      </w:r>
      <w:proofErr w:type="spellStart"/>
      <w:r w:rsidRPr="00AF25E4">
        <w:rPr>
          <w:rFonts w:ascii="Arial" w:hAnsi="Arial" w:cs="Arial"/>
          <w:b w:val="0"/>
          <w:bCs w:val="0"/>
          <w:sz w:val="20"/>
          <w:szCs w:val="20"/>
          <w:lang w:eastAsia="en-US" w:bidi="en-US"/>
        </w:rPr>
        <w:t>t.j</w:t>
      </w:r>
      <w:proofErr w:type="spellEnd"/>
      <w:r w:rsidRPr="00AF25E4">
        <w:rPr>
          <w:rFonts w:ascii="Arial" w:hAnsi="Arial" w:cs="Arial"/>
          <w:b w:val="0"/>
          <w:bCs w:val="0"/>
          <w:sz w:val="20"/>
          <w:szCs w:val="20"/>
          <w:lang w:eastAsia="en-US" w:bidi="en-US"/>
        </w:rPr>
        <w:t xml:space="preserve">. Dz.U. 2018 poz.1986 z późn. zm.) </w:t>
      </w:r>
    </w:p>
    <w:p w14:paraId="1996A72F"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43986FFE" w14:textId="2F10B4EC" w:rsidR="00F55D38" w:rsidRPr="00AF25E4" w:rsidRDefault="000A7CA0"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 xml:space="preserve">Zamówienie o wartości </w:t>
      </w:r>
      <w:r w:rsidR="00810B2D" w:rsidRPr="00AF25E4">
        <w:rPr>
          <w:rFonts w:ascii="Arial" w:hAnsi="Arial" w:cs="Arial"/>
          <w:b w:val="0"/>
          <w:sz w:val="20"/>
          <w:szCs w:val="20"/>
        </w:rPr>
        <w:t>nie przekraczającej wyrażonej</w:t>
      </w:r>
      <w:r w:rsidRPr="00AF25E4">
        <w:rPr>
          <w:rFonts w:ascii="Arial" w:hAnsi="Arial" w:cs="Arial"/>
          <w:b w:val="0"/>
          <w:sz w:val="20"/>
          <w:szCs w:val="20"/>
        </w:rPr>
        <w:t xml:space="preserve"> w złotych równowartość</w:t>
      </w:r>
      <w:r w:rsidR="00F55D38" w:rsidRPr="00AF25E4">
        <w:rPr>
          <w:rFonts w:ascii="Arial" w:hAnsi="Arial" w:cs="Arial"/>
          <w:b w:val="0"/>
          <w:sz w:val="20"/>
          <w:szCs w:val="20"/>
        </w:rPr>
        <w:t xml:space="preserve"> </w:t>
      </w:r>
      <w:r w:rsidR="00F80147" w:rsidRPr="00AF25E4">
        <w:rPr>
          <w:rFonts w:ascii="Arial" w:hAnsi="Arial" w:cs="Arial"/>
          <w:b w:val="0"/>
          <w:sz w:val="20"/>
          <w:szCs w:val="20"/>
        </w:rPr>
        <w:t xml:space="preserve">kwoty </w:t>
      </w:r>
      <w:r w:rsidR="00F55D38" w:rsidRPr="00AF25E4">
        <w:rPr>
          <w:rFonts w:ascii="Arial" w:hAnsi="Arial" w:cs="Arial"/>
          <w:b w:val="0"/>
          <w:sz w:val="20"/>
          <w:szCs w:val="20"/>
        </w:rPr>
        <w:t>144 000 euro</w:t>
      </w:r>
      <w:r w:rsidR="001D4FFB"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p w14:paraId="33066FB4" w14:textId="275F8B49" w:rsidR="00261CEC" w:rsidRPr="009F3E2B" w:rsidRDefault="00CE6347" w:rsidP="009F3E2B">
      <w:pPr>
        <w:spacing w:after="240" w:line="240" w:lineRule="auto"/>
        <w:jc w:val="center"/>
        <w:rPr>
          <w:rFonts w:ascii="Arial" w:eastAsia="Times New Roman" w:hAnsi="Arial" w:cs="Arial"/>
          <w:b/>
          <w:color w:val="FF0000"/>
          <w:sz w:val="20"/>
          <w:szCs w:val="20"/>
          <w:lang w:eastAsia="pl-PL"/>
        </w:rPr>
      </w:pPr>
      <w:r>
        <w:rPr>
          <w:rFonts w:ascii="Arial" w:eastAsia="Times New Roman" w:hAnsi="Arial" w:cs="Arial"/>
          <w:b/>
          <w:color w:val="FF0000"/>
          <w:sz w:val="20"/>
          <w:szCs w:val="20"/>
          <w:lang w:eastAsia="pl-PL"/>
        </w:rPr>
        <w:t>Po modyfikacji z dnia 12</w:t>
      </w:r>
      <w:r w:rsidR="009F3E2B" w:rsidRPr="009F3E2B">
        <w:rPr>
          <w:rFonts w:ascii="Arial" w:eastAsia="Times New Roman" w:hAnsi="Arial" w:cs="Arial"/>
          <w:b/>
          <w:color w:val="FF0000"/>
          <w:sz w:val="20"/>
          <w:szCs w:val="20"/>
          <w:lang w:eastAsia="pl-PL"/>
        </w:rPr>
        <w:t>.09.2019 r.</w:t>
      </w: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bookmarkStart w:id="0" w:name="_GoBack"/>
      <w:bookmarkEnd w:id="0"/>
    </w:p>
    <w:p w14:paraId="51522F97" w14:textId="77777777" w:rsidR="00D2304E" w:rsidRPr="00D2304E" w:rsidRDefault="00D2304E" w:rsidP="00D2304E">
      <w:pPr>
        <w:autoSpaceDE w:val="0"/>
        <w:autoSpaceDN w:val="0"/>
        <w:adjustRightInd w:val="0"/>
        <w:spacing w:after="0" w:line="240" w:lineRule="auto"/>
        <w:rPr>
          <w:rFonts w:ascii="Times New Roman" w:hAnsi="Times New Roman" w:cs="Times New Roman"/>
          <w:color w:val="000000"/>
          <w:sz w:val="24"/>
          <w:szCs w:val="24"/>
        </w:rPr>
      </w:pPr>
    </w:p>
    <w:p w14:paraId="7B47182D" w14:textId="56434A97" w:rsidR="00912700" w:rsidRPr="00AF25E4" w:rsidRDefault="00D2304E" w:rsidP="00D2304E">
      <w:pPr>
        <w:pStyle w:val="tytu0"/>
        <w:spacing w:before="0" w:after="0" w:line="276" w:lineRule="auto"/>
        <w:contextualSpacing/>
        <w:rPr>
          <w:rFonts w:ascii="Arial" w:hAnsi="Arial" w:cs="Arial"/>
          <w:b w:val="0"/>
          <w:sz w:val="20"/>
          <w:szCs w:val="20"/>
        </w:rPr>
      </w:pPr>
      <w:r w:rsidRPr="00D2304E">
        <w:rPr>
          <w:rFonts w:eastAsiaTheme="minorHAnsi"/>
          <w:b w:val="0"/>
          <w:bCs w:val="0"/>
          <w:color w:val="000000"/>
          <w:sz w:val="23"/>
          <w:szCs w:val="23"/>
          <w:lang w:eastAsia="en-US"/>
        </w:rPr>
        <w:t>Ogłoszenie nr 594125-N-2019 z dnia 2019-09-06 r.</w:t>
      </w:r>
    </w:p>
    <w:p w14:paraId="717764CA" w14:textId="77777777" w:rsidR="00912700" w:rsidRPr="00AF25E4" w:rsidRDefault="00912700" w:rsidP="00912700">
      <w:pPr>
        <w:pStyle w:val="tytu0"/>
        <w:spacing w:before="0" w:after="0" w:line="276" w:lineRule="auto"/>
        <w:contextualSpacing/>
        <w:jc w:val="left"/>
        <w:rPr>
          <w:rFonts w:ascii="Arial" w:hAnsi="Arial" w:cs="Arial"/>
          <w:b w:val="0"/>
          <w:sz w:val="20"/>
          <w:szCs w:val="20"/>
        </w:rPr>
      </w:pP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58E28E49"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6340F5">
              <w:rPr>
                <w:rFonts w:ascii="Arial" w:hAnsi="Arial" w:cs="Arial"/>
                <w:sz w:val="20"/>
                <w:szCs w:val="20"/>
              </w:rPr>
              <w:t xml:space="preserve"> – Zadanie 1</w:t>
            </w:r>
          </w:p>
        </w:tc>
      </w:tr>
      <w:tr w:rsidR="006A1E20" w:rsidRPr="00AF25E4" w14:paraId="46082C52" w14:textId="77777777" w:rsidTr="0011014D">
        <w:tc>
          <w:tcPr>
            <w:tcW w:w="1980" w:type="dxa"/>
          </w:tcPr>
          <w:p w14:paraId="6ABDDDE1" w14:textId="7A3839F5" w:rsidR="008069B7" w:rsidRPr="00AF25E4" w:rsidRDefault="006340F5" w:rsidP="001722A5">
            <w:pPr>
              <w:spacing w:line="360" w:lineRule="auto"/>
              <w:rPr>
                <w:rFonts w:ascii="Arial" w:hAnsi="Arial" w:cs="Arial"/>
                <w:sz w:val="20"/>
                <w:szCs w:val="20"/>
              </w:rPr>
            </w:pPr>
            <w:r>
              <w:rPr>
                <w:rFonts w:ascii="Arial" w:hAnsi="Arial" w:cs="Arial"/>
                <w:sz w:val="20"/>
                <w:szCs w:val="20"/>
              </w:rPr>
              <w:t xml:space="preserve"> </w:t>
            </w:r>
            <w:r w:rsidR="008069B7"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FF5EF3">
      <w:pPr>
        <w:pStyle w:val="tekst-pity"/>
        <w:numPr>
          <w:ilvl w:val="0"/>
          <w:numId w:val="57"/>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68DE32A0"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76B1D2DC"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447626" w:rsidRPr="00AF25E4">
          <w:rPr>
            <w:rStyle w:val="Hipercze"/>
            <w:rFonts w:ascii="Arial" w:hAnsi="Arial" w:cs="Arial"/>
            <w:b/>
            <w:color w:val="auto"/>
            <w:sz w:val="20"/>
            <w:szCs w:val="20"/>
          </w:rPr>
          <w:t>zp@usdk.pl</w:t>
        </w:r>
      </w:hyperlink>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10E05C7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r w:rsidR="007716FA" w:rsidRPr="00AF25E4">
        <w:rPr>
          <w:rFonts w:ascii="Arial" w:hAnsi="Arial" w:cs="Arial"/>
          <w:sz w:val="20"/>
          <w:szCs w:val="20"/>
        </w:rPr>
        <w:t>późn</w:t>
      </w:r>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FF5EF3">
      <w:pPr>
        <w:pStyle w:val="Akapitzlist"/>
        <w:numPr>
          <w:ilvl w:val="0"/>
          <w:numId w:val="35"/>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AF25E4" w:rsidRDefault="00F009A1"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FF5EF3">
      <w:pPr>
        <w:pStyle w:val="Akapitzlist"/>
        <w:widowControl w:val="0"/>
        <w:numPr>
          <w:ilvl w:val="0"/>
          <w:numId w:val="35"/>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0F2DB0D6" w14:textId="5E1A2614"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prowadzone jest w trybie </w:t>
      </w:r>
      <w:r w:rsidRPr="00AF25E4">
        <w:rPr>
          <w:rFonts w:ascii="Arial" w:hAnsi="Arial" w:cs="Arial"/>
          <w:b/>
          <w:sz w:val="20"/>
          <w:szCs w:val="20"/>
        </w:rPr>
        <w:t>przetargu nieograniczonego</w:t>
      </w:r>
      <w:r w:rsidRPr="00AF25E4">
        <w:rPr>
          <w:rFonts w:ascii="Arial" w:hAnsi="Arial" w:cs="Arial"/>
          <w:sz w:val="20"/>
          <w:szCs w:val="20"/>
        </w:rPr>
        <w:t xml:space="preserve"> </w:t>
      </w:r>
      <w:r w:rsidR="00E00A2D" w:rsidRPr="00AF25E4">
        <w:rPr>
          <w:rFonts w:ascii="Arial" w:hAnsi="Arial" w:cs="Arial"/>
          <w:sz w:val="20"/>
          <w:szCs w:val="20"/>
        </w:rPr>
        <w:t xml:space="preserve">na podst. </w:t>
      </w:r>
      <w:r w:rsidRPr="00AF25E4">
        <w:rPr>
          <w:rFonts w:ascii="Arial" w:hAnsi="Arial" w:cs="Arial"/>
          <w:sz w:val="20"/>
          <w:szCs w:val="20"/>
        </w:rPr>
        <w:t>art. 39 – 46</w:t>
      </w:r>
      <w:r w:rsidR="00E00A2D" w:rsidRPr="00AF25E4">
        <w:rPr>
          <w:rFonts w:ascii="Arial" w:hAnsi="Arial" w:cs="Arial"/>
          <w:sz w:val="20"/>
          <w:szCs w:val="20"/>
        </w:rPr>
        <w:t xml:space="preserve"> </w:t>
      </w:r>
      <w:r w:rsidRPr="00AF25E4">
        <w:rPr>
          <w:rFonts w:ascii="Arial" w:hAnsi="Arial" w:cs="Arial"/>
          <w:sz w:val="20"/>
          <w:szCs w:val="20"/>
        </w:rPr>
        <w:t xml:space="preserve">ustawy z dnia 29 stycznia 2004 r. Prawo zamówień publicznych (tekst jedn.: Dz. U. z 2018 r., poz. 1986 z późn. zm.) oraz aktów wykonawczych do </w:t>
      </w:r>
      <w:r w:rsidR="00F942D5" w:rsidRPr="00AF25E4">
        <w:rPr>
          <w:rFonts w:ascii="Arial" w:hAnsi="Arial" w:cs="Arial"/>
          <w:sz w:val="20"/>
          <w:szCs w:val="20"/>
        </w:rPr>
        <w:t xml:space="preserve">ustawy </w:t>
      </w:r>
      <w:r w:rsidRPr="00AF25E4">
        <w:rPr>
          <w:rFonts w:ascii="Arial" w:hAnsi="Arial" w:cs="Arial"/>
          <w:sz w:val="20"/>
          <w:szCs w:val="20"/>
        </w:rPr>
        <w:t>PZP.</w:t>
      </w:r>
    </w:p>
    <w:p w14:paraId="589A439D" w14:textId="614672BC"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144 000 euro.</w:t>
      </w:r>
    </w:p>
    <w:p w14:paraId="2EAF94D7" w14:textId="63E6CBB9"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w:t>
      </w:r>
      <w:r w:rsidRPr="00AF25E4">
        <w:rPr>
          <w:rFonts w:ascii="Arial" w:hAnsi="Arial" w:cs="Arial"/>
          <w:sz w:val="20"/>
          <w:szCs w:val="20"/>
        </w:rPr>
        <w:lastRenderedPageBreak/>
        <w:t xml:space="preserve">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7CD07E29" w:rsidR="003B642D" w:rsidRPr="00AF25E4" w:rsidRDefault="00A16195" w:rsidP="00FF5EF3">
      <w:pPr>
        <w:widowControl w:val="0"/>
        <w:numPr>
          <w:ilvl w:val="0"/>
          <w:numId w:val="5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Przedmiot zamówienia stanowi</w:t>
      </w:r>
      <w:r w:rsidR="002C6A79">
        <w:rPr>
          <w:rFonts w:ascii="Arial" w:hAnsi="Arial" w:cs="Arial"/>
          <w:sz w:val="20"/>
          <w:szCs w:val="20"/>
        </w:rPr>
        <w:t xml:space="preserve">  </w:t>
      </w:r>
      <w:r w:rsidR="002C6A79" w:rsidRPr="002C6A79">
        <w:rPr>
          <w:rFonts w:ascii="Arial" w:hAnsi="Arial" w:cs="Arial"/>
          <w:b/>
          <w:sz w:val="20"/>
          <w:szCs w:val="20"/>
        </w:rPr>
        <w:t xml:space="preserve">dostawa </w:t>
      </w:r>
      <w:r w:rsidRPr="002C6A79">
        <w:rPr>
          <w:rFonts w:ascii="Arial" w:hAnsi="Arial" w:cs="Arial"/>
          <w:b/>
          <w:sz w:val="20"/>
          <w:szCs w:val="20"/>
        </w:rPr>
        <w:t xml:space="preserve"> </w:t>
      </w:r>
      <w:r w:rsidR="002C6A79" w:rsidRPr="002C6A79">
        <w:rPr>
          <w:rFonts w:ascii="Arial" w:hAnsi="Arial" w:cs="Arial"/>
          <w:b/>
          <w:sz w:val="20"/>
          <w:szCs w:val="20"/>
        </w:rPr>
        <w:t>leków</w:t>
      </w:r>
      <w:r w:rsidR="006419E5">
        <w:rPr>
          <w:rFonts w:ascii="Arial" w:hAnsi="Arial" w:cs="Arial"/>
          <w:b/>
          <w:sz w:val="20"/>
          <w:szCs w:val="20"/>
        </w:rPr>
        <w:t xml:space="preserve"> -</w:t>
      </w:r>
      <w:r w:rsidR="002C6A79">
        <w:rPr>
          <w:rFonts w:ascii="Arial" w:hAnsi="Arial" w:cs="Arial"/>
          <w:b/>
          <w:sz w:val="20"/>
          <w:szCs w:val="20"/>
        </w:rPr>
        <w:t xml:space="preserve"> import docelowy</w:t>
      </w:r>
      <w:r w:rsidR="009F3E2B">
        <w:rPr>
          <w:rFonts w:ascii="Arial" w:hAnsi="Arial" w:cs="Arial"/>
          <w:b/>
          <w:sz w:val="20"/>
          <w:szCs w:val="20"/>
        </w:rPr>
        <w:t xml:space="preserve"> – </w:t>
      </w:r>
      <w:r w:rsidR="009F3E2B" w:rsidRPr="009F3E2B">
        <w:rPr>
          <w:rFonts w:ascii="Arial" w:hAnsi="Arial" w:cs="Arial"/>
          <w:b/>
          <w:color w:val="FF0000"/>
          <w:sz w:val="20"/>
          <w:szCs w:val="20"/>
        </w:rPr>
        <w:t>3 ZADANIA</w:t>
      </w:r>
      <w:r w:rsidR="00F52864" w:rsidRPr="00AF25E4">
        <w:rPr>
          <w:rFonts w:ascii="Arial" w:hAnsi="Arial" w:cs="Arial"/>
          <w:b/>
          <w:sz w:val="20"/>
          <w:szCs w:val="20"/>
        </w:rPr>
        <w:t>.</w:t>
      </w:r>
    </w:p>
    <w:p w14:paraId="57979B85" w14:textId="77777777" w:rsidR="00A16195" w:rsidRPr="00AF25E4" w:rsidRDefault="00A16195" w:rsidP="00FF5EF3">
      <w:pPr>
        <w:pStyle w:val="Bezodstpw"/>
        <w:numPr>
          <w:ilvl w:val="0"/>
          <w:numId w:val="56"/>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5BE30E03"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w:t>
      </w:r>
      <w:r w:rsidR="002C6A79">
        <w:rPr>
          <w:rFonts w:ascii="Arial" w:hAnsi="Arial" w:cs="Arial"/>
          <w:sz w:val="20"/>
          <w:szCs w:val="20"/>
        </w:rPr>
        <w:t>totne Postanowienia Umowy (IPU)</w:t>
      </w:r>
    </w:p>
    <w:p w14:paraId="5E050A4F" w14:textId="01559C25"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Pr="00AF25E4">
        <w:rPr>
          <w:rFonts w:ascii="Arial" w:hAnsi="Arial" w:cs="Arial"/>
          <w:sz w:val="20"/>
          <w:szCs w:val="20"/>
        </w:rPr>
        <w:t>– Formularz Oferty,</w:t>
      </w:r>
    </w:p>
    <w:p w14:paraId="6596F249" w14:textId="38D6FD69" w:rsidR="00DC6783" w:rsidRPr="009F3E2B" w:rsidRDefault="00092B17" w:rsidP="002C6A79">
      <w:pPr>
        <w:pStyle w:val="Bezodstpw"/>
        <w:ind w:left="708"/>
        <w:jc w:val="both"/>
        <w:rPr>
          <w:rFonts w:ascii="Arial" w:hAnsi="Arial" w:cs="Arial"/>
          <w:color w:val="FF0000"/>
          <w:sz w:val="20"/>
          <w:szCs w:val="20"/>
        </w:rPr>
      </w:pPr>
      <w:r w:rsidRPr="009F3E2B">
        <w:rPr>
          <w:rFonts w:ascii="Arial" w:hAnsi="Arial" w:cs="Arial"/>
          <w:color w:val="FF0000"/>
          <w:sz w:val="20"/>
          <w:szCs w:val="20"/>
        </w:rPr>
        <w:t>załącznik</w:t>
      </w:r>
      <w:r w:rsidR="009F3E2B" w:rsidRPr="009F3E2B">
        <w:rPr>
          <w:rFonts w:ascii="Arial" w:hAnsi="Arial" w:cs="Arial"/>
          <w:color w:val="FF0000"/>
          <w:sz w:val="20"/>
          <w:szCs w:val="20"/>
        </w:rPr>
        <w:t xml:space="preserve"> od</w:t>
      </w:r>
      <w:r w:rsidRPr="009F3E2B">
        <w:rPr>
          <w:rFonts w:ascii="Arial" w:hAnsi="Arial" w:cs="Arial"/>
          <w:color w:val="FF0000"/>
          <w:sz w:val="20"/>
          <w:szCs w:val="20"/>
        </w:rPr>
        <w:t xml:space="preserve"> nr 3</w:t>
      </w:r>
      <w:r w:rsidR="009F3E2B" w:rsidRPr="009F3E2B">
        <w:rPr>
          <w:rFonts w:ascii="Arial" w:hAnsi="Arial" w:cs="Arial"/>
          <w:color w:val="FF0000"/>
          <w:sz w:val="20"/>
          <w:szCs w:val="20"/>
        </w:rPr>
        <w:t>/1 do 3/3</w:t>
      </w:r>
      <w:r w:rsidR="00DC6783" w:rsidRPr="009F3E2B">
        <w:rPr>
          <w:rFonts w:ascii="Arial" w:hAnsi="Arial" w:cs="Arial"/>
          <w:color w:val="FF0000"/>
          <w:sz w:val="20"/>
          <w:szCs w:val="20"/>
        </w:rPr>
        <w:t xml:space="preserve"> –</w:t>
      </w:r>
      <w:r w:rsidR="00366E3A" w:rsidRPr="009F3E2B">
        <w:rPr>
          <w:rFonts w:ascii="Arial" w:hAnsi="Arial" w:cs="Arial"/>
          <w:color w:val="FF0000"/>
          <w:sz w:val="20"/>
          <w:szCs w:val="20"/>
        </w:rPr>
        <w:t xml:space="preserve"> </w:t>
      </w:r>
      <w:r w:rsidR="002C6A79" w:rsidRPr="009F3E2B">
        <w:rPr>
          <w:rFonts w:ascii="Arial" w:hAnsi="Arial" w:cs="Arial"/>
          <w:color w:val="FF0000"/>
          <w:sz w:val="20"/>
          <w:szCs w:val="20"/>
        </w:rPr>
        <w:t>Formularz Cenowy</w:t>
      </w:r>
    </w:p>
    <w:p w14:paraId="6A4C122D" w14:textId="779292F1" w:rsidR="00F1187A" w:rsidRPr="00010046" w:rsidRDefault="00A16195" w:rsidP="002C6A79">
      <w:pPr>
        <w:pStyle w:val="Bezodstpw"/>
        <w:numPr>
          <w:ilvl w:val="0"/>
          <w:numId w:val="56"/>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002C6A79" w:rsidRPr="002C6A79">
        <w:rPr>
          <w:rFonts w:ascii="Arial" w:hAnsi="Arial" w:cs="Arial"/>
          <w:b/>
          <w:sz w:val="20"/>
          <w:szCs w:val="20"/>
        </w:rPr>
        <w:t>CPV: 33600000-6 produkty farmaceutyczne</w:t>
      </w:r>
      <w:r w:rsidR="00C81D9A" w:rsidRPr="00AF25E4">
        <w:rPr>
          <w:rFonts w:ascii="Arial" w:hAnsi="Arial" w:cs="Arial"/>
          <w:b/>
          <w:color w:val="000000"/>
          <w:sz w:val="20"/>
          <w:szCs w:val="20"/>
          <w:shd w:val="clear" w:color="auto" w:fill="FFFFFF"/>
        </w:rPr>
        <w:t>.</w:t>
      </w:r>
    </w:p>
    <w:p w14:paraId="2886BAE1" w14:textId="381C811A" w:rsidR="00010046" w:rsidRPr="00010046" w:rsidRDefault="00010046" w:rsidP="002C6A79">
      <w:pPr>
        <w:pStyle w:val="Bezodstpw"/>
        <w:numPr>
          <w:ilvl w:val="0"/>
          <w:numId w:val="56"/>
        </w:numPr>
        <w:jc w:val="both"/>
        <w:rPr>
          <w:rFonts w:ascii="Arial" w:hAnsi="Arial" w:cs="Arial"/>
          <w:color w:val="FF0000"/>
          <w:sz w:val="20"/>
          <w:szCs w:val="20"/>
        </w:rPr>
      </w:pPr>
      <w:r w:rsidRPr="00010046">
        <w:rPr>
          <w:rFonts w:ascii="Arial" w:hAnsi="Arial" w:cs="Arial"/>
          <w:color w:val="FF0000"/>
          <w:sz w:val="20"/>
          <w:szCs w:val="20"/>
        </w:rPr>
        <w:t>Zamawiający dopuszcza składanie ofert częściowych: 3 zadania</w:t>
      </w:r>
    </w:p>
    <w:p w14:paraId="49901904" w14:textId="3539F714" w:rsidR="00010046" w:rsidRPr="00010046" w:rsidRDefault="00010046" w:rsidP="00010046">
      <w:pPr>
        <w:pStyle w:val="Bezodstpw"/>
        <w:ind w:left="360"/>
        <w:jc w:val="both"/>
        <w:rPr>
          <w:rFonts w:ascii="Arial" w:hAnsi="Arial" w:cs="Arial"/>
          <w:color w:val="FF0000"/>
          <w:sz w:val="20"/>
          <w:szCs w:val="20"/>
        </w:rPr>
      </w:pPr>
      <w:r w:rsidRPr="00010046">
        <w:rPr>
          <w:rFonts w:ascii="Arial" w:hAnsi="Arial" w:cs="Arial"/>
          <w:color w:val="FF0000"/>
          <w:sz w:val="20"/>
          <w:szCs w:val="20"/>
        </w:rPr>
        <w:t>Zadanie 1 - VARICELLA – ZOSTER IMMUNOGLOBULINUM</w:t>
      </w:r>
    </w:p>
    <w:p w14:paraId="0BC88F63" w14:textId="22313A8C" w:rsidR="00010046" w:rsidRPr="00010046" w:rsidRDefault="00010046" w:rsidP="00010046">
      <w:pPr>
        <w:pStyle w:val="Bezodstpw"/>
        <w:ind w:left="360"/>
        <w:jc w:val="both"/>
        <w:rPr>
          <w:rFonts w:ascii="Arial" w:hAnsi="Arial" w:cs="Arial"/>
          <w:color w:val="FF0000"/>
          <w:sz w:val="20"/>
          <w:szCs w:val="20"/>
        </w:rPr>
      </w:pPr>
      <w:r w:rsidRPr="00010046">
        <w:rPr>
          <w:rFonts w:ascii="Arial" w:hAnsi="Arial" w:cs="Arial"/>
          <w:color w:val="FF0000"/>
          <w:sz w:val="20"/>
          <w:szCs w:val="20"/>
        </w:rPr>
        <w:t xml:space="preserve">Zadanie 2 – </w:t>
      </w:r>
      <w:proofErr w:type="spellStart"/>
      <w:r w:rsidRPr="00010046">
        <w:rPr>
          <w:rFonts w:ascii="Arial" w:hAnsi="Arial" w:cs="Arial"/>
          <w:color w:val="FF0000"/>
          <w:sz w:val="20"/>
          <w:szCs w:val="20"/>
        </w:rPr>
        <w:t>Foscarneti</w:t>
      </w:r>
      <w:proofErr w:type="spellEnd"/>
      <w:r w:rsidRPr="00010046">
        <w:rPr>
          <w:rFonts w:ascii="Arial" w:hAnsi="Arial" w:cs="Arial"/>
          <w:color w:val="FF0000"/>
          <w:sz w:val="20"/>
          <w:szCs w:val="20"/>
        </w:rPr>
        <w:t xml:space="preserve"> </w:t>
      </w:r>
      <w:proofErr w:type="spellStart"/>
      <w:r w:rsidRPr="00010046">
        <w:rPr>
          <w:rFonts w:ascii="Arial" w:hAnsi="Arial" w:cs="Arial"/>
          <w:color w:val="FF0000"/>
          <w:sz w:val="20"/>
          <w:szCs w:val="20"/>
        </w:rPr>
        <w:t>natrium</w:t>
      </w:r>
      <w:proofErr w:type="spellEnd"/>
    </w:p>
    <w:p w14:paraId="283189A1" w14:textId="5B299189" w:rsidR="00010046" w:rsidRPr="00010046" w:rsidRDefault="00010046" w:rsidP="00010046">
      <w:pPr>
        <w:pStyle w:val="Bezodstpw"/>
        <w:ind w:left="360"/>
        <w:jc w:val="both"/>
        <w:rPr>
          <w:rFonts w:ascii="Arial" w:hAnsi="Arial" w:cs="Arial"/>
          <w:color w:val="FF0000"/>
          <w:sz w:val="20"/>
          <w:szCs w:val="20"/>
        </w:rPr>
      </w:pPr>
      <w:r w:rsidRPr="00010046">
        <w:rPr>
          <w:rFonts w:ascii="Arial" w:hAnsi="Arial" w:cs="Arial"/>
          <w:color w:val="FF0000"/>
          <w:sz w:val="20"/>
          <w:szCs w:val="20"/>
        </w:rPr>
        <w:t xml:space="preserve">Zadanie 3 - </w:t>
      </w:r>
      <w:proofErr w:type="spellStart"/>
      <w:r w:rsidRPr="00010046">
        <w:rPr>
          <w:rFonts w:ascii="Arial" w:hAnsi="Arial" w:cs="Arial"/>
          <w:color w:val="FF0000"/>
          <w:sz w:val="20"/>
          <w:szCs w:val="20"/>
        </w:rPr>
        <w:t>Rifampicinum</w:t>
      </w:r>
      <w:proofErr w:type="spellEnd"/>
    </w:p>
    <w:p w14:paraId="34E57B45" w14:textId="11024048" w:rsidR="00974E20" w:rsidRPr="00AF25E4" w:rsidRDefault="00974E20" w:rsidP="00FF5EF3">
      <w:pPr>
        <w:pStyle w:val="Akapitzlist"/>
        <w:numPr>
          <w:ilvl w:val="0"/>
          <w:numId w:val="56"/>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1EF349FE" w:rsidR="00A16195" w:rsidRPr="00AF25E4" w:rsidRDefault="00512258" w:rsidP="00FF5EF3">
      <w:pPr>
        <w:pStyle w:val="Bezodstpw"/>
        <w:numPr>
          <w:ilvl w:val="0"/>
          <w:numId w:val="56"/>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1a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4C3EDCFB"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25EB8C3E" w14:textId="548AA191" w:rsidR="00007696" w:rsidRDefault="006340F5" w:rsidP="006340F5">
      <w:pPr>
        <w:pStyle w:val="tekst-pity"/>
        <w:numPr>
          <w:ilvl w:val="0"/>
          <w:numId w:val="0"/>
        </w:numPr>
        <w:ind w:left="360"/>
        <w:rPr>
          <w:rFonts w:cs="Arial"/>
          <w:b/>
        </w:rPr>
      </w:pPr>
      <w:r>
        <w:rPr>
          <w:rFonts w:cs="Arial"/>
        </w:rPr>
        <w:t xml:space="preserve">1. </w:t>
      </w:r>
      <w:r w:rsidR="007A77A5" w:rsidRPr="006340F5">
        <w:rPr>
          <w:rFonts w:cs="Arial"/>
        </w:rPr>
        <w:t>S</w:t>
      </w:r>
      <w:r w:rsidR="008D6602" w:rsidRPr="006340F5">
        <w:rPr>
          <w:rFonts w:cs="Arial"/>
        </w:rPr>
        <w:t xml:space="preserve">ukcesywnie przez okres </w:t>
      </w:r>
      <w:r w:rsidR="005C3862" w:rsidRPr="006340F5">
        <w:rPr>
          <w:rFonts w:cs="Arial"/>
          <w:b/>
        </w:rPr>
        <w:t>24</w:t>
      </w:r>
      <w:r w:rsidR="008D6602" w:rsidRPr="006340F5">
        <w:rPr>
          <w:rFonts w:cs="Arial"/>
          <w:b/>
        </w:rPr>
        <w:t xml:space="preserve"> mie</w:t>
      </w:r>
      <w:r w:rsidR="009A08B5" w:rsidRPr="006340F5">
        <w:rPr>
          <w:rFonts w:cs="Arial"/>
          <w:b/>
        </w:rPr>
        <w:t>sięcy</w:t>
      </w:r>
      <w:r w:rsidR="00F2454B" w:rsidRPr="006340F5">
        <w:rPr>
          <w:rFonts w:cs="Arial"/>
        </w:rPr>
        <w:t xml:space="preserve"> od daty zawarcia umowy.</w:t>
      </w:r>
    </w:p>
    <w:p w14:paraId="35633A71" w14:textId="34C3F609" w:rsidR="006340F5" w:rsidRPr="006340F5" w:rsidRDefault="006340F5" w:rsidP="006340F5">
      <w:pPr>
        <w:pStyle w:val="tekst-pity"/>
        <w:numPr>
          <w:ilvl w:val="0"/>
          <w:numId w:val="0"/>
        </w:numPr>
        <w:ind w:left="360"/>
        <w:rPr>
          <w:rFonts w:cs="Arial"/>
        </w:rPr>
      </w:pPr>
      <w:r>
        <w:rPr>
          <w:rFonts w:cs="Arial"/>
          <w:b/>
        </w:rPr>
        <w:t xml:space="preserve">2. </w:t>
      </w:r>
      <w:r w:rsidRPr="006340F5">
        <w:rPr>
          <w:rFonts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AF25E4" w:rsidRDefault="006340F5" w:rsidP="006340F5">
      <w:pPr>
        <w:pStyle w:val="tekst-pity"/>
        <w:numPr>
          <w:ilvl w:val="0"/>
          <w:numId w:val="0"/>
        </w:numPr>
        <w:ind w:left="360"/>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FF5EF3">
      <w:pPr>
        <w:pStyle w:val="Bezodstpw"/>
        <w:numPr>
          <w:ilvl w:val="0"/>
          <w:numId w:val="33"/>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51DFDFCD" w14:textId="2EFEEA66" w:rsidR="003043E3" w:rsidRPr="00E84F99" w:rsidRDefault="001158ED" w:rsidP="00A85B15">
      <w:pPr>
        <w:pStyle w:val="Bezodstpw"/>
        <w:numPr>
          <w:ilvl w:val="1"/>
          <w:numId w:val="33"/>
        </w:numPr>
        <w:jc w:val="both"/>
        <w:rPr>
          <w:rFonts w:ascii="Arial" w:hAnsi="Arial" w:cs="Arial"/>
          <w:sz w:val="20"/>
          <w:szCs w:val="20"/>
        </w:rPr>
      </w:pPr>
      <w:r w:rsidRPr="00E84F99">
        <w:rPr>
          <w:rFonts w:ascii="Arial" w:hAnsi="Arial" w:cs="Arial"/>
          <w:b/>
          <w:sz w:val="20"/>
          <w:szCs w:val="20"/>
          <w:u w:val="single"/>
        </w:rPr>
        <w:t>KOMPETENCJI LUB UPRAWNIEŃ DO PROWADZENIA OKREŚLONEJ DZIAŁALNOŚCI ZAWODOWEJ</w:t>
      </w:r>
      <w:r w:rsidRPr="00E84F99">
        <w:rPr>
          <w:rFonts w:ascii="Arial" w:hAnsi="Arial" w:cs="Arial"/>
          <w:sz w:val="20"/>
          <w:szCs w:val="20"/>
          <w:u w:val="single"/>
        </w:rPr>
        <w:t xml:space="preserve"> </w:t>
      </w:r>
      <w:r w:rsidR="005C3862" w:rsidRPr="00E84F99">
        <w:rPr>
          <w:rFonts w:ascii="Arial" w:eastAsiaTheme="minorEastAsia" w:hAnsi="Arial" w:cs="Arial"/>
          <w:sz w:val="20"/>
          <w:szCs w:val="20"/>
          <w:lang w:eastAsia="pl-PL"/>
        </w:rPr>
        <w:t xml:space="preserve"> - </w:t>
      </w:r>
      <w:r w:rsidR="00A85B15" w:rsidRPr="00E84F99">
        <w:rPr>
          <w:rFonts w:ascii="Arial" w:hAnsi="Arial" w:cs="Arial"/>
          <w:i/>
          <w:sz w:val="20"/>
          <w:szCs w:val="20"/>
        </w:rPr>
        <w:t xml:space="preserve">o udzielenie zamówienia mogą ubiegać się wykonawcy, którzy są uprawnieni do sprzedaży produktów leczniczych Zamawiającemu, zgodnie z ustawą  z dnia 6 września 2001r. – Prawo farmaceutyczne ( Dz.U. z 2017r. poz. 2211 </w:t>
      </w:r>
      <w:proofErr w:type="spellStart"/>
      <w:r w:rsidR="00A85B15" w:rsidRPr="00E84F99">
        <w:rPr>
          <w:rFonts w:ascii="Arial" w:hAnsi="Arial" w:cs="Arial"/>
          <w:i/>
          <w:sz w:val="20"/>
          <w:szCs w:val="20"/>
        </w:rPr>
        <w:t>t.j</w:t>
      </w:r>
      <w:proofErr w:type="spellEnd"/>
      <w:r w:rsidR="00A85B15" w:rsidRPr="00E84F99">
        <w:rPr>
          <w:rFonts w:ascii="Arial" w:hAnsi="Arial" w:cs="Arial"/>
          <w:i/>
          <w:sz w:val="20"/>
          <w:szCs w:val="20"/>
        </w:rPr>
        <w:t>. z późn zm.)</w:t>
      </w:r>
      <w:r w:rsidR="005C3862" w:rsidRPr="00E84F99">
        <w:rPr>
          <w:rFonts w:ascii="Arial" w:hAnsi="Arial" w:cs="Arial"/>
          <w:i/>
          <w:sz w:val="20"/>
          <w:szCs w:val="20"/>
        </w:rPr>
        <w:t>;</w:t>
      </w:r>
    </w:p>
    <w:p w14:paraId="63BFF69E" w14:textId="77777777" w:rsidR="005F3F2D" w:rsidRPr="00AF25E4" w:rsidRDefault="005F3F2D" w:rsidP="00841C00">
      <w:pPr>
        <w:pStyle w:val="Bezodstpw"/>
        <w:ind w:left="708"/>
        <w:jc w:val="both"/>
        <w:rPr>
          <w:rFonts w:ascii="Arial" w:hAnsi="Arial" w:cs="Arial"/>
          <w:sz w:val="20"/>
          <w:szCs w:val="20"/>
        </w:rPr>
      </w:pPr>
    </w:p>
    <w:p w14:paraId="42AB411F" w14:textId="11E821CB" w:rsidR="00B23D4D" w:rsidRPr="00AF25E4"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FF5EF3">
      <w:pPr>
        <w:pStyle w:val="Bezodstpw"/>
        <w:widowControl w:val="0"/>
        <w:numPr>
          <w:ilvl w:val="1"/>
          <w:numId w:val="33"/>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FF5EF3">
      <w:pPr>
        <w:widowControl w:val="0"/>
        <w:numPr>
          <w:ilvl w:val="0"/>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FF5EF3">
      <w:pPr>
        <w:widowControl w:val="0"/>
        <w:numPr>
          <w:ilvl w:val="0"/>
          <w:numId w:val="36"/>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FF5EF3">
      <w:pPr>
        <w:widowControl w:val="0"/>
        <w:numPr>
          <w:ilvl w:val="1"/>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późn.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Prawo upadłościowe (tekst jednolity: Dz. U. z 2017 r. poz. 2344 z późn.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0083CEE2" w:rsidR="005F78D5" w:rsidRPr="00AF25E4" w:rsidRDefault="00BC6E89" w:rsidP="00FF5EF3">
      <w:pPr>
        <w:pStyle w:val="Bezodstpw"/>
        <w:numPr>
          <w:ilvl w:val="0"/>
          <w:numId w:val="46"/>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p>
    <w:p w14:paraId="61565A8B" w14:textId="744A5921" w:rsidR="003425A2" w:rsidRPr="00AF25E4" w:rsidRDefault="00810208" w:rsidP="00FF5EF3">
      <w:pPr>
        <w:pStyle w:val="Akapitzlist"/>
        <w:numPr>
          <w:ilvl w:val="0"/>
          <w:numId w:val="44"/>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FF5EF3">
      <w:pPr>
        <w:pStyle w:val="Akapitzlist"/>
        <w:numPr>
          <w:ilvl w:val="1"/>
          <w:numId w:val="44"/>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FF5EF3">
      <w:pPr>
        <w:pStyle w:val="Akapitzlist"/>
        <w:numPr>
          <w:ilvl w:val="0"/>
          <w:numId w:val="44"/>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558F4D69" w14:textId="77777777" w:rsidR="00CF13CD" w:rsidRPr="004833F8" w:rsidRDefault="008E52FE" w:rsidP="00FF5EF3">
      <w:pPr>
        <w:pStyle w:val="Akapitzlist"/>
        <w:numPr>
          <w:ilvl w:val="0"/>
          <w:numId w:val="44"/>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50987677" w14:textId="77777777" w:rsidR="004833F8" w:rsidRPr="00E84F99" w:rsidRDefault="004833F8" w:rsidP="004833F8">
      <w:pPr>
        <w:pStyle w:val="Akapitzlist"/>
        <w:numPr>
          <w:ilvl w:val="1"/>
          <w:numId w:val="44"/>
        </w:numPr>
        <w:adjustRightInd w:val="0"/>
        <w:jc w:val="both"/>
        <w:textAlignment w:val="baseline"/>
        <w:rPr>
          <w:rFonts w:ascii="Arial" w:hAnsi="Arial" w:cs="Arial"/>
          <w:b/>
          <w:bCs/>
          <w:sz w:val="20"/>
          <w:szCs w:val="20"/>
        </w:rPr>
      </w:pPr>
      <w:r w:rsidRPr="00E84F99">
        <w:rPr>
          <w:rFonts w:ascii="Arial" w:eastAsia="Univers-PL" w:hAnsi="Arial" w:cs="Arial"/>
          <w:sz w:val="20"/>
          <w:szCs w:val="20"/>
        </w:rPr>
        <w:t xml:space="preserve">W celu potwierdzenia spełnienia warunków udziału w postępowaniu o których mowa w </w:t>
      </w:r>
      <w:r w:rsidRPr="00E84F99">
        <w:rPr>
          <w:rFonts w:ascii="Arial" w:eastAsia="Univers-PL" w:hAnsi="Arial" w:cs="Arial"/>
          <w:b/>
          <w:sz w:val="20"/>
          <w:szCs w:val="20"/>
        </w:rPr>
        <w:t xml:space="preserve">Rozdziale VI pkt.1.1. </w:t>
      </w:r>
      <w:r w:rsidRPr="00E84F99">
        <w:rPr>
          <w:rFonts w:ascii="Arial" w:eastAsia="Univers-PL" w:hAnsi="Arial" w:cs="Arial"/>
          <w:sz w:val="20"/>
          <w:szCs w:val="20"/>
        </w:rPr>
        <w:t xml:space="preserve">niniejszej SIWZ  tj. posiadania </w:t>
      </w:r>
      <w:r w:rsidRPr="00E84F99">
        <w:rPr>
          <w:rFonts w:ascii="Arial" w:hAnsi="Arial" w:cs="Arial"/>
          <w:sz w:val="20"/>
          <w:szCs w:val="20"/>
        </w:rPr>
        <w:t xml:space="preserve">uprawnienia  </w:t>
      </w:r>
      <w:r w:rsidRPr="00E84F99">
        <w:rPr>
          <w:rFonts w:ascii="Arial" w:hAnsi="Arial" w:cs="Arial"/>
          <w:bCs/>
          <w:sz w:val="20"/>
          <w:szCs w:val="20"/>
        </w:rPr>
        <w:t xml:space="preserve">do sprzedaży </w:t>
      </w:r>
      <w:r w:rsidRPr="00E84F99">
        <w:rPr>
          <w:rFonts w:ascii="Arial" w:hAnsi="Arial" w:cs="Arial"/>
          <w:b/>
          <w:bCs/>
          <w:sz w:val="20"/>
          <w:szCs w:val="20"/>
        </w:rPr>
        <w:t>produktów leczniczych</w:t>
      </w:r>
      <w:r w:rsidRPr="00E84F99">
        <w:rPr>
          <w:rFonts w:ascii="Arial" w:hAnsi="Arial" w:cs="Arial"/>
          <w:bCs/>
          <w:sz w:val="20"/>
          <w:szCs w:val="20"/>
        </w:rPr>
        <w:t xml:space="preserve"> Zamawiającemu, zgodnie z </w:t>
      </w:r>
      <w:r w:rsidRPr="00E84F99">
        <w:rPr>
          <w:rFonts w:ascii="Arial" w:hAnsi="Arial" w:cs="Arial"/>
          <w:sz w:val="20"/>
          <w:szCs w:val="20"/>
        </w:rPr>
        <w:t xml:space="preserve">ustawą  z dnia 6 września 2001r. – Prawo farmaceutyczne (Dz.U. z 2017r. poz. 2211 </w:t>
      </w:r>
      <w:proofErr w:type="spellStart"/>
      <w:r w:rsidRPr="00E84F99">
        <w:rPr>
          <w:rFonts w:ascii="Arial" w:hAnsi="Arial" w:cs="Arial"/>
          <w:sz w:val="20"/>
          <w:szCs w:val="20"/>
        </w:rPr>
        <w:t>t.j</w:t>
      </w:r>
      <w:proofErr w:type="spellEnd"/>
      <w:r w:rsidRPr="00E84F99">
        <w:rPr>
          <w:rFonts w:ascii="Arial" w:hAnsi="Arial" w:cs="Arial"/>
          <w:sz w:val="20"/>
          <w:szCs w:val="20"/>
        </w:rPr>
        <w:t>. z późn zm.):</w:t>
      </w:r>
    </w:p>
    <w:p w14:paraId="04058967" w14:textId="77777777" w:rsidR="004833F8" w:rsidRPr="00E84F99" w:rsidRDefault="004833F8" w:rsidP="004833F8">
      <w:pPr>
        <w:pStyle w:val="Akapitzlist"/>
        <w:numPr>
          <w:ilvl w:val="2"/>
          <w:numId w:val="44"/>
        </w:numPr>
        <w:adjustRightInd w:val="0"/>
        <w:jc w:val="both"/>
        <w:textAlignment w:val="baseline"/>
        <w:rPr>
          <w:rFonts w:ascii="Arial" w:hAnsi="Arial" w:cs="Arial"/>
          <w:b/>
          <w:bCs/>
          <w:sz w:val="20"/>
          <w:szCs w:val="20"/>
        </w:rPr>
      </w:pPr>
      <w:r w:rsidRPr="00E84F99">
        <w:rPr>
          <w:rFonts w:ascii="Arial" w:hAnsi="Arial" w:cs="Arial"/>
          <w:sz w:val="20"/>
          <w:szCs w:val="20"/>
        </w:rPr>
        <w:t xml:space="preserve">Podmioty określone w art. 72 ustawy Prawo farmaceutyczne (hurtownie, składy konsygnacyjne i składy celne) - ważny akt administracyjny (koncesji, zezwolenia) wydany przez Głównego Inspektora Farmaceutycznego (GIF, MZ) uprawniający do prowadzenia hurtowni </w:t>
      </w:r>
      <w:r w:rsidRPr="00E84F99">
        <w:rPr>
          <w:rFonts w:ascii="Arial" w:hAnsi="Arial" w:cs="Arial"/>
          <w:sz w:val="20"/>
          <w:szCs w:val="20"/>
        </w:rPr>
        <w:lastRenderedPageBreak/>
        <w:t>farmaceutycznej, składu konsygnacyjnego, składu celnego lub  równoważny dokument wydany przez właściwe organy państw członkowskich UE,</w:t>
      </w:r>
    </w:p>
    <w:p w14:paraId="6374E38C" w14:textId="77777777" w:rsidR="004833F8" w:rsidRPr="00E84F99" w:rsidRDefault="004833F8" w:rsidP="004833F8">
      <w:pPr>
        <w:pStyle w:val="Akapitzlist"/>
        <w:numPr>
          <w:ilvl w:val="2"/>
          <w:numId w:val="44"/>
        </w:numPr>
        <w:adjustRightInd w:val="0"/>
        <w:jc w:val="both"/>
        <w:textAlignment w:val="baseline"/>
        <w:rPr>
          <w:rFonts w:ascii="Arial" w:hAnsi="Arial" w:cs="Arial"/>
          <w:b/>
          <w:bCs/>
          <w:sz w:val="20"/>
          <w:szCs w:val="20"/>
        </w:rPr>
      </w:pPr>
      <w:r w:rsidRPr="00E84F99">
        <w:rPr>
          <w:rFonts w:ascii="Arial" w:hAnsi="Arial" w:cs="Arial"/>
          <w:sz w:val="20"/>
          <w:szCs w:val="20"/>
        </w:rPr>
        <w:t>Podmioty określone w art. 24 art. 1 ustawy Prawo farmaceutyczne (podmioty odpowiedzialne) -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7E98B929" w14:textId="410599D2" w:rsidR="004833F8" w:rsidRPr="00E84F99" w:rsidRDefault="004833F8" w:rsidP="004833F8">
      <w:pPr>
        <w:pStyle w:val="Akapitzlist"/>
        <w:numPr>
          <w:ilvl w:val="2"/>
          <w:numId w:val="44"/>
        </w:numPr>
        <w:adjustRightInd w:val="0"/>
        <w:jc w:val="both"/>
        <w:textAlignment w:val="baseline"/>
        <w:rPr>
          <w:rFonts w:ascii="Arial" w:hAnsi="Arial" w:cs="Arial"/>
          <w:b/>
          <w:bCs/>
          <w:sz w:val="20"/>
          <w:szCs w:val="20"/>
        </w:rPr>
      </w:pPr>
      <w:r w:rsidRPr="00E84F99">
        <w:rPr>
          <w:rFonts w:ascii="Arial" w:hAnsi="Arial"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w:t>
      </w:r>
    </w:p>
    <w:p w14:paraId="0EC50386" w14:textId="5EEDBE92" w:rsidR="00BC3F91" w:rsidRPr="00AF25E4" w:rsidRDefault="00BC3F91" w:rsidP="00FF5EF3">
      <w:pPr>
        <w:pStyle w:val="Akapitzlist"/>
        <w:numPr>
          <w:ilvl w:val="1"/>
          <w:numId w:val="44"/>
        </w:numPr>
        <w:autoSpaceDN w:val="0"/>
        <w:adjustRightInd w:val="0"/>
        <w:jc w:val="both"/>
        <w:rPr>
          <w:rFonts w:ascii="Arial" w:eastAsia="Univers-PL" w:hAnsi="Arial" w:cs="Arial"/>
          <w:sz w:val="20"/>
          <w:szCs w:val="20"/>
        </w:rPr>
      </w:pPr>
      <w:r w:rsidRPr="00AF25E4">
        <w:rPr>
          <w:rFonts w:ascii="Arial" w:eastAsia="Univers-PL" w:hAnsi="Arial" w:cs="Arial"/>
          <w:sz w:val="20"/>
          <w:szCs w:val="20"/>
        </w:rPr>
        <w:t xml:space="preserve">W celu potwierdzenia że wykonawca nie podlega wykluczeniu </w:t>
      </w:r>
      <w:r w:rsidR="002B3AD1" w:rsidRPr="00AF25E4">
        <w:rPr>
          <w:rFonts w:ascii="Arial" w:eastAsia="Univers-PL" w:hAnsi="Arial" w:cs="Arial"/>
          <w:sz w:val="20"/>
          <w:szCs w:val="20"/>
        </w:rPr>
        <w:t>na podstawie przesłanek wykluczenia obligatoryjnych i fakultatyw</w:t>
      </w:r>
      <w:r w:rsidR="008B711E" w:rsidRPr="00AF25E4">
        <w:rPr>
          <w:rFonts w:ascii="Arial" w:eastAsia="Univers-PL" w:hAnsi="Arial" w:cs="Arial"/>
          <w:sz w:val="20"/>
          <w:szCs w:val="20"/>
        </w:rPr>
        <w:t>nych o których mowa</w:t>
      </w:r>
      <w:r w:rsidR="008B711E" w:rsidRPr="00AF25E4">
        <w:rPr>
          <w:rFonts w:ascii="Arial" w:eastAsia="Univers-PL" w:hAnsi="Arial" w:cs="Arial"/>
          <w:b/>
          <w:sz w:val="20"/>
          <w:szCs w:val="20"/>
        </w:rPr>
        <w:t xml:space="preserve"> </w:t>
      </w:r>
      <w:r w:rsidR="008B711E" w:rsidRPr="00AF25E4">
        <w:rPr>
          <w:rFonts w:ascii="Arial" w:eastAsia="Univers-PL" w:hAnsi="Arial" w:cs="Arial"/>
          <w:sz w:val="20"/>
          <w:szCs w:val="20"/>
        </w:rPr>
        <w:t>w</w:t>
      </w:r>
      <w:r w:rsidR="008B711E" w:rsidRPr="00AF25E4">
        <w:rPr>
          <w:rFonts w:ascii="Arial" w:eastAsia="Univers-PL" w:hAnsi="Arial" w:cs="Arial"/>
          <w:b/>
          <w:sz w:val="20"/>
          <w:szCs w:val="20"/>
        </w:rPr>
        <w:t xml:space="preserve"> </w:t>
      </w:r>
      <w:r w:rsidRPr="00AF25E4">
        <w:rPr>
          <w:rFonts w:ascii="Arial" w:eastAsia="Univers-PL" w:hAnsi="Arial" w:cs="Arial"/>
          <w:b/>
          <w:sz w:val="20"/>
          <w:szCs w:val="20"/>
        </w:rPr>
        <w:t xml:space="preserve">Rozdziale </w:t>
      </w:r>
      <w:r w:rsidR="002B3AD1" w:rsidRPr="00AF25E4">
        <w:rPr>
          <w:rFonts w:ascii="Arial" w:eastAsia="Univers-PL" w:hAnsi="Arial" w:cs="Arial"/>
          <w:b/>
          <w:sz w:val="20"/>
          <w:szCs w:val="20"/>
        </w:rPr>
        <w:t>VII</w:t>
      </w:r>
      <w:r w:rsidR="002B3AD1" w:rsidRPr="00AF25E4">
        <w:rPr>
          <w:rFonts w:ascii="Arial" w:eastAsia="Univers-PL" w:hAnsi="Arial" w:cs="Arial"/>
          <w:sz w:val="20"/>
          <w:szCs w:val="20"/>
        </w:rPr>
        <w:t xml:space="preserve"> </w:t>
      </w:r>
      <w:r w:rsidR="00F009A1" w:rsidRPr="00AF25E4">
        <w:rPr>
          <w:rFonts w:ascii="Arial" w:eastAsia="Univers-PL" w:hAnsi="Arial" w:cs="Arial"/>
          <w:sz w:val="20"/>
          <w:szCs w:val="20"/>
        </w:rPr>
        <w:t>niniejszej SIWZ</w:t>
      </w:r>
      <w:r w:rsidR="001C2BFE" w:rsidRPr="00AF25E4">
        <w:rPr>
          <w:rFonts w:ascii="Arial" w:eastAsia="Univers-PL" w:hAnsi="Arial" w:cs="Arial"/>
          <w:sz w:val="20"/>
          <w:szCs w:val="20"/>
        </w:rPr>
        <w:t>:</w:t>
      </w:r>
    </w:p>
    <w:p w14:paraId="5E8A015C" w14:textId="651F8565" w:rsidR="00E625B0" w:rsidRPr="00AF25E4" w:rsidRDefault="00B173DE" w:rsidP="00FF5EF3">
      <w:pPr>
        <w:pStyle w:val="Akapitzlist"/>
        <w:numPr>
          <w:ilvl w:val="2"/>
          <w:numId w:val="44"/>
        </w:numPr>
        <w:autoSpaceDN w:val="0"/>
        <w:adjustRightInd w:val="0"/>
        <w:jc w:val="both"/>
        <w:rPr>
          <w:rFonts w:ascii="Arial" w:eastAsia="Univers-PL" w:hAnsi="Arial" w:cs="Arial"/>
          <w:sz w:val="20"/>
          <w:szCs w:val="20"/>
        </w:rPr>
      </w:pPr>
      <w:r w:rsidRPr="00AF25E4">
        <w:rPr>
          <w:rFonts w:ascii="Arial" w:hAnsi="Arial" w:cs="Arial"/>
          <w:sz w:val="20"/>
          <w:szCs w:val="20"/>
        </w:rPr>
        <w:t>odpis z właściwego rejestru lub z centralnej ewidencji i informacji o działalności gospodarczej,</w:t>
      </w:r>
      <w:r w:rsidR="00012415" w:rsidRPr="00AF25E4">
        <w:rPr>
          <w:rFonts w:ascii="Arial" w:hAnsi="Arial" w:cs="Arial"/>
          <w:sz w:val="20"/>
          <w:szCs w:val="20"/>
        </w:rPr>
        <w:t xml:space="preserve">                        </w:t>
      </w:r>
      <w:r w:rsidRPr="00AF25E4">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AF25E4" w:rsidRDefault="00E625B0" w:rsidP="00FF5EF3">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FF5EF3">
      <w:pPr>
        <w:pStyle w:val="Akapitzlist"/>
        <w:numPr>
          <w:ilvl w:val="2"/>
          <w:numId w:val="44"/>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FF5EF3">
      <w:pPr>
        <w:pStyle w:val="Akapitzlist"/>
        <w:numPr>
          <w:ilvl w:val="2"/>
          <w:numId w:val="44"/>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F25E4" w:rsidRDefault="00920D9B"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FF5EF3">
      <w:pPr>
        <w:pStyle w:val="Bezodstpw"/>
        <w:numPr>
          <w:ilvl w:val="0"/>
          <w:numId w:val="46"/>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Zgodnie z art. 23 ustawy Pzp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w:t>
      </w:r>
      <w:r w:rsidR="00E120C1" w:rsidRPr="00AF25E4">
        <w:rPr>
          <w:rFonts w:ascii="Arial" w:hAnsi="Arial" w:cs="Arial"/>
          <w:sz w:val="20"/>
          <w:szCs w:val="20"/>
          <w:lang w:eastAsia="ar-SA"/>
        </w:rPr>
        <w:lastRenderedPageBreak/>
        <w:t xml:space="preserve">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Pzp.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FF5EF3">
      <w:pPr>
        <w:pStyle w:val="Akapitzlist"/>
        <w:widowControl w:val="0"/>
        <w:numPr>
          <w:ilvl w:val="0"/>
          <w:numId w:val="45"/>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 xml:space="preserve">Jeżeli Zamawiający lub Wykonawca przekazują oświadczenia, wnioski, zawiadomienia oraz informacje  przy użyciu środków komunikacji elektronicznej w rozumieniu ustawy z dnia 18 lipca </w:t>
      </w:r>
      <w:r w:rsidRPr="00AF25E4">
        <w:rPr>
          <w:rFonts w:ascii="Arial" w:hAnsi="Arial" w:cs="Arial"/>
          <w:iCs/>
          <w:sz w:val="20"/>
          <w:szCs w:val="20"/>
        </w:rPr>
        <w:lastRenderedPageBreak/>
        <w:t>2002r. o świadczeniu usług drogą elektroniczną, każda ze stron na żądanie drugiej strony niezwłocznie potwierdza fakt ich otrzymania.</w:t>
      </w:r>
    </w:p>
    <w:p w14:paraId="5F2418D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3EA49207" w:rsidR="00FC31B4" w:rsidRPr="003A4E6F" w:rsidRDefault="00FC31B4" w:rsidP="00FF5EF3">
      <w:pPr>
        <w:pStyle w:val="Bezodstpw"/>
        <w:numPr>
          <w:ilvl w:val="0"/>
          <w:numId w:val="60"/>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0E4904" w:rsidRPr="003A4E6F">
        <w:rPr>
          <w:rFonts w:ascii="Arial" w:hAnsi="Arial" w:cs="Arial"/>
          <w:b/>
          <w:sz w:val="20"/>
          <w:szCs w:val="20"/>
        </w:rPr>
        <w:t xml:space="preserve">Urszula </w:t>
      </w:r>
      <w:r w:rsidR="003A4E6F">
        <w:rPr>
          <w:rFonts w:ascii="Arial" w:hAnsi="Arial" w:cs="Arial"/>
          <w:b/>
          <w:sz w:val="20"/>
          <w:szCs w:val="20"/>
        </w:rPr>
        <w:t>Sternadel</w:t>
      </w:r>
    </w:p>
    <w:p w14:paraId="49AD5104" w14:textId="77777777" w:rsidR="00FC31B4" w:rsidRPr="00AF25E4" w:rsidRDefault="00FC31B4" w:rsidP="00FF5EF3">
      <w:pPr>
        <w:pStyle w:val="Bezodstpw"/>
        <w:numPr>
          <w:ilvl w:val="0"/>
          <w:numId w:val="60"/>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00004516" w14:textId="77777777" w:rsidR="00FC31B4" w:rsidRPr="00AF25E4" w:rsidRDefault="00FC31B4" w:rsidP="00A41A05">
      <w:pPr>
        <w:pStyle w:val="Bezodstpw"/>
        <w:jc w:val="both"/>
        <w:rPr>
          <w:rFonts w:ascii="Arial" w:hAnsi="Arial" w:cs="Arial"/>
          <w:b/>
          <w:sz w:val="20"/>
          <w:szCs w:val="20"/>
        </w:rPr>
      </w:pP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FF5EF3">
      <w:pPr>
        <w:pStyle w:val="Bezodstpw"/>
        <w:numPr>
          <w:ilvl w:val="0"/>
          <w:numId w:val="46"/>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iCs/>
          <w:sz w:val="20"/>
          <w:szCs w:val="20"/>
        </w:rPr>
        <w:lastRenderedPageBreak/>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ZAWARTOŚĆ OFERTY:</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77777777"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5E2648" w:rsidRPr="00AF25E4">
        <w:rPr>
          <w:rFonts w:ascii="Arial" w:hAnsi="Arial" w:cs="Arial"/>
          <w:sz w:val="20"/>
          <w:szCs w:val="20"/>
        </w:rPr>
        <w:t xml:space="preserve"> zawierający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3E5A5392" w14:textId="132C219A" w:rsidR="00700DCD" w:rsidRPr="00AF25E4" w:rsidRDefault="00E01474" w:rsidP="00FF5EF3">
      <w:pPr>
        <w:pStyle w:val="Akapitzlist"/>
        <w:numPr>
          <w:ilvl w:val="3"/>
          <w:numId w:val="64"/>
        </w:numPr>
        <w:ind w:left="567" w:hanging="283"/>
        <w:jc w:val="both"/>
        <w:rPr>
          <w:rFonts w:ascii="Arial" w:hAnsi="Arial" w:cs="Arial"/>
          <w:b/>
          <w:sz w:val="20"/>
          <w:szCs w:val="20"/>
        </w:rPr>
      </w:pPr>
      <w:r w:rsidRPr="009F3E2B">
        <w:rPr>
          <w:rFonts w:ascii="Arial" w:hAnsi="Arial" w:cs="Arial"/>
          <w:color w:val="FF0000"/>
          <w:sz w:val="20"/>
          <w:szCs w:val="20"/>
        </w:rPr>
        <w:t xml:space="preserve">Wypełniony i podpisany </w:t>
      </w:r>
      <w:r w:rsidRPr="009F3E2B">
        <w:rPr>
          <w:rFonts w:ascii="Arial" w:hAnsi="Arial" w:cs="Arial"/>
          <w:b/>
          <w:color w:val="FF0000"/>
          <w:sz w:val="20"/>
          <w:szCs w:val="20"/>
        </w:rPr>
        <w:t>Formularz</w:t>
      </w:r>
      <w:r w:rsidR="00BF0E3F" w:rsidRPr="009F3E2B">
        <w:rPr>
          <w:rFonts w:ascii="Arial" w:hAnsi="Arial" w:cs="Arial"/>
          <w:b/>
          <w:color w:val="FF0000"/>
          <w:sz w:val="20"/>
          <w:szCs w:val="20"/>
        </w:rPr>
        <w:t xml:space="preserve"> Cenowy </w:t>
      </w:r>
      <w:r w:rsidR="009F3E2B" w:rsidRPr="009F3E2B">
        <w:rPr>
          <w:rFonts w:ascii="Arial" w:hAnsi="Arial" w:cs="Arial"/>
          <w:b/>
          <w:color w:val="FF0000"/>
          <w:sz w:val="20"/>
          <w:szCs w:val="20"/>
        </w:rPr>
        <w:t>–</w:t>
      </w:r>
      <w:r w:rsidR="00BF0E3F" w:rsidRPr="009F3E2B">
        <w:rPr>
          <w:rFonts w:ascii="Arial" w:hAnsi="Arial" w:cs="Arial"/>
          <w:b/>
          <w:color w:val="FF0000"/>
          <w:sz w:val="20"/>
          <w:szCs w:val="20"/>
        </w:rPr>
        <w:t xml:space="preserve"> </w:t>
      </w:r>
      <w:r w:rsidRPr="009B470F">
        <w:rPr>
          <w:rFonts w:ascii="Arial" w:hAnsi="Arial" w:cs="Arial"/>
          <w:color w:val="FF0000"/>
          <w:sz w:val="20"/>
          <w:szCs w:val="20"/>
        </w:rPr>
        <w:t>załącznik nr 3</w:t>
      </w:r>
      <w:r w:rsidR="009B470F" w:rsidRPr="009B470F">
        <w:rPr>
          <w:rFonts w:ascii="Arial" w:hAnsi="Arial" w:cs="Arial"/>
          <w:color w:val="FF0000"/>
          <w:sz w:val="20"/>
          <w:szCs w:val="20"/>
        </w:rPr>
        <w:t>/1 lub/i 3/2 lub/i</w:t>
      </w:r>
      <w:r w:rsidR="009F3E2B" w:rsidRPr="009B470F">
        <w:rPr>
          <w:rFonts w:ascii="Arial" w:hAnsi="Arial" w:cs="Arial"/>
          <w:color w:val="FF0000"/>
          <w:sz w:val="20"/>
          <w:szCs w:val="20"/>
        </w:rPr>
        <w:t xml:space="preserve"> 3/3</w:t>
      </w:r>
      <w:r w:rsidRPr="009F3E2B">
        <w:rPr>
          <w:rFonts w:ascii="Arial" w:hAnsi="Arial" w:cs="Arial"/>
          <w:b/>
          <w:color w:val="FF0000"/>
          <w:sz w:val="20"/>
          <w:szCs w:val="20"/>
        </w:rPr>
        <w:t xml:space="preserve"> </w:t>
      </w:r>
      <w:r w:rsidRPr="009F3E2B">
        <w:rPr>
          <w:rFonts w:ascii="Arial" w:hAnsi="Arial" w:cs="Arial"/>
          <w:color w:val="FF0000"/>
          <w:sz w:val="20"/>
          <w:szCs w:val="20"/>
        </w:rPr>
        <w:t>do SIWZ</w:t>
      </w:r>
      <w:r w:rsidR="00B03EDD" w:rsidRPr="00AF25E4">
        <w:rPr>
          <w:rFonts w:ascii="Arial" w:hAnsi="Arial" w:cs="Arial"/>
          <w:sz w:val="20"/>
          <w:szCs w:val="20"/>
        </w:rPr>
        <w:t>,</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19DD1579" w:rsidR="00B03EDD" w:rsidRPr="00AF25E4" w:rsidRDefault="004543CA" w:rsidP="00FF5EF3">
      <w:pPr>
        <w:pStyle w:val="Akapitzlist"/>
        <w:numPr>
          <w:ilvl w:val="3"/>
          <w:numId w:val="64"/>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8A7CDD" w:rsidRDefault="007450DD" w:rsidP="00FF5EF3">
      <w:pPr>
        <w:pStyle w:val="Akapitzlist"/>
        <w:numPr>
          <w:ilvl w:val="3"/>
          <w:numId w:val="64"/>
        </w:numPr>
        <w:ind w:left="567" w:hanging="283"/>
        <w:jc w:val="both"/>
        <w:rPr>
          <w:rFonts w:ascii="Arial" w:hAnsi="Arial" w:cs="Arial"/>
          <w:b/>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pkt </w:t>
      </w:r>
      <w:r w:rsidRPr="008A7CDD">
        <w:rPr>
          <w:rFonts w:ascii="Arial" w:hAnsi="Arial" w:cs="Arial"/>
          <w:b/>
          <w:sz w:val="20"/>
          <w:szCs w:val="20"/>
        </w:rPr>
        <w:t>4.</w:t>
      </w:r>
      <w:r w:rsidR="00231995" w:rsidRPr="008A7CDD">
        <w:rPr>
          <w:rFonts w:ascii="Arial" w:hAnsi="Arial" w:cs="Arial"/>
          <w:sz w:val="20"/>
          <w:szCs w:val="20"/>
        </w:rPr>
        <w:t xml:space="preserve"> </w:t>
      </w:r>
      <w:r w:rsidRPr="008A7CDD">
        <w:rPr>
          <w:rFonts w:ascii="Arial" w:hAnsi="Arial" w:cs="Arial"/>
          <w:sz w:val="20"/>
          <w:szCs w:val="20"/>
        </w:rPr>
        <w:t>SIWZ</w:t>
      </w:r>
      <w:r w:rsidR="00231995" w:rsidRPr="008A7CDD">
        <w:rPr>
          <w:rFonts w:ascii="Arial" w:hAnsi="Arial" w:cs="Arial"/>
          <w:sz w:val="20"/>
          <w:szCs w:val="20"/>
        </w:rPr>
        <w:t xml:space="preserve"> </w:t>
      </w:r>
    </w:p>
    <w:p w14:paraId="52956DAE" w14:textId="77777777" w:rsidR="00E01474" w:rsidRPr="00AF25E4" w:rsidRDefault="00E01474" w:rsidP="00FF5EF3">
      <w:pPr>
        <w:pStyle w:val="Akapitzlist"/>
        <w:numPr>
          <w:ilvl w:val="0"/>
          <w:numId w:val="61"/>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późn. zm.), co do których wykonawca nie później niż w terminie składania ofert zastrzegł, że nie mogą być one udostępnione innym uczestnikom postępowania oraz wykazał, iż </w:t>
      </w:r>
      <w:r w:rsidRPr="00AF25E4">
        <w:rPr>
          <w:rFonts w:ascii="Arial" w:hAnsi="Arial" w:cs="Arial"/>
          <w:sz w:val="20"/>
          <w:szCs w:val="20"/>
        </w:rPr>
        <w:lastRenderedPageBreak/>
        <w:t>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AF25E4" w:rsidRDefault="00640860" w:rsidP="00FF5EF3">
      <w:pPr>
        <w:pStyle w:val="Bezodstpw"/>
        <w:numPr>
          <w:ilvl w:val="0"/>
          <w:numId w:val="46"/>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65420B68" w:rsidR="00BF72C3" w:rsidRPr="00AF25E4" w:rsidRDefault="00BF72C3" w:rsidP="00FF5EF3">
      <w:pPr>
        <w:pStyle w:val="Akapitzlist"/>
        <w:numPr>
          <w:ilvl w:val="0"/>
          <w:numId w:val="65"/>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9F3E2B" w:rsidRPr="009F3E2B">
        <w:rPr>
          <w:rFonts w:ascii="Arial" w:hAnsi="Arial" w:cs="Arial"/>
          <w:b/>
          <w:color w:val="FF0000"/>
          <w:sz w:val="20"/>
          <w:szCs w:val="20"/>
        </w:rPr>
        <w:t>23</w:t>
      </w:r>
      <w:r w:rsidR="00C34C84" w:rsidRPr="009F3E2B">
        <w:rPr>
          <w:rFonts w:ascii="Arial" w:hAnsi="Arial" w:cs="Arial"/>
          <w:b/>
          <w:color w:val="FF0000"/>
          <w:sz w:val="20"/>
          <w:szCs w:val="20"/>
        </w:rPr>
        <w:t>.09</w:t>
      </w:r>
      <w:r w:rsidR="003A4E6F" w:rsidRPr="009F3E2B">
        <w:rPr>
          <w:rFonts w:ascii="Arial" w:hAnsi="Arial" w:cs="Arial"/>
          <w:b/>
          <w:color w:val="FF0000"/>
          <w:sz w:val="20"/>
          <w:szCs w:val="20"/>
        </w:rPr>
        <w:t>.2019r</w:t>
      </w:r>
      <w:r w:rsidR="003A4E6F">
        <w:rPr>
          <w:rFonts w:ascii="Arial" w:hAnsi="Arial" w:cs="Arial"/>
          <w:b/>
          <w:sz w:val="20"/>
          <w:szCs w:val="20"/>
        </w:rPr>
        <w:t>. do godz. 12:0</w:t>
      </w:r>
      <w:r w:rsidRPr="001E224E">
        <w:rPr>
          <w:rFonts w:ascii="Arial" w:hAnsi="Arial" w:cs="Arial"/>
          <w:b/>
          <w:sz w:val="20"/>
          <w:szCs w:val="20"/>
        </w:rPr>
        <w:t>0</w:t>
      </w:r>
      <w:r w:rsidRPr="00AF25E4">
        <w:rPr>
          <w:rFonts w:ascii="Arial" w:hAnsi="Arial" w:cs="Arial"/>
          <w:b/>
          <w:sz w:val="20"/>
          <w:szCs w:val="20"/>
        </w:rPr>
        <w:t xml:space="preserve"> 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28226EAC" w14:textId="3BC77DB5" w:rsidR="00AF25E4" w:rsidRPr="005512E6" w:rsidRDefault="00BF72C3" w:rsidP="005512E6">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07F57E0C" w14:textId="0B82B3A5" w:rsidR="00BF72C3" w:rsidRPr="009F3E2B"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color w:val="FF0000"/>
          <w:sz w:val="20"/>
          <w:szCs w:val="20"/>
        </w:rPr>
      </w:pPr>
      <w:r w:rsidRPr="00AF25E4">
        <w:rPr>
          <w:rFonts w:ascii="Arial" w:hAnsi="Arial" w:cs="Arial"/>
          <w:sz w:val="20"/>
          <w:szCs w:val="20"/>
        </w:rPr>
        <w:t>Oferta w tryb</w:t>
      </w:r>
      <w:r w:rsidR="006452D5" w:rsidRPr="00AF25E4">
        <w:rPr>
          <w:rFonts w:ascii="Arial" w:hAnsi="Arial" w:cs="Arial"/>
          <w:sz w:val="20"/>
          <w:szCs w:val="20"/>
        </w:rPr>
        <w:t xml:space="preserve">ie przetargu nieograniczonego </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FA0F33">
        <w:rPr>
          <w:rFonts w:ascii="Arial" w:hAnsi="Arial" w:cs="Arial"/>
          <w:b/>
          <w:sz w:val="20"/>
          <w:szCs w:val="20"/>
        </w:rPr>
        <w:t>leków</w:t>
      </w:r>
      <w:r w:rsidR="005512E6">
        <w:rPr>
          <w:rFonts w:ascii="Arial" w:hAnsi="Arial" w:cs="Arial"/>
          <w:b/>
          <w:sz w:val="20"/>
          <w:szCs w:val="20"/>
        </w:rPr>
        <w:t xml:space="preserve"> -</w:t>
      </w:r>
      <w:r w:rsidR="00FA0F33">
        <w:rPr>
          <w:rFonts w:ascii="Arial" w:hAnsi="Arial" w:cs="Arial"/>
          <w:b/>
          <w:sz w:val="20"/>
          <w:szCs w:val="20"/>
        </w:rPr>
        <w:t xml:space="preserve"> import docelowy</w:t>
      </w:r>
      <w:r w:rsidR="009F3E2B">
        <w:rPr>
          <w:rFonts w:ascii="Arial" w:hAnsi="Arial" w:cs="Arial"/>
          <w:b/>
          <w:sz w:val="20"/>
          <w:szCs w:val="20"/>
        </w:rPr>
        <w:t xml:space="preserve"> </w:t>
      </w:r>
      <w:r w:rsidR="009F3E2B" w:rsidRPr="009F3E2B">
        <w:rPr>
          <w:rFonts w:ascii="Arial" w:hAnsi="Arial" w:cs="Arial"/>
          <w:b/>
          <w:color w:val="FF0000"/>
          <w:sz w:val="20"/>
          <w:szCs w:val="20"/>
        </w:rPr>
        <w:t xml:space="preserve">– 3 ZADANIA </w:t>
      </w:r>
    </w:p>
    <w:p w14:paraId="6FF1454F" w14:textId="4B9B7842" w:rsidR="00BF72C3" w:rsidRPr="009B470F"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9B470F">
        <w:rPr>
          <w:rFonts w:ascii="Arial" w:hAnsi="Arial" w:cs="Arial"/>
          <w:sz w:val="20"/>
          <w:szCs w:val="20"/>
        </w:rPr>
        <w:t>Numer postępowania:</w:t>
      </w:r>
      <w:r w:rsidR="00B2182A" w:rsidRPr="009B470F">
        <w:rPr>
          <w:rFonts w:ascii="Arial" w:hAnsi="Arial" w:cs="Arial"/>
          <w:sz w:val="20"/>
          <w:szCs w:val="20"/>
        </w:rPr>
        <w:t xml:space="preserve"> </w:t>
      </w:r>
      <w:r w:rsidRPr="009B470F">
        <w:rPr>
          <w:rFonts w:ascii="Arial" w:hAnsi="Arial" w:cs="Arial"/>
          <w:b/>
          <w:sz w:val="20"/>
          <w:szCs w:val="20"/>
        </w:rPr>
        <w:t>EZP-271-2-</w:t>
      </w:r>
      <w:r w:rsidR="00FA0F33" w:rsidRPr="009B470F">
        <w:rPr>
          <w:rFonts w:ascii="Arial" w:hAnsi="Arial" w:cs="Arial"/>
          <w:b/>
          <w:sz w:val="20"/>
          <w:szCs w:val="20"/>
        </w:rPr>
        <w:t>73</w:t>
      </w:r>
      <w:r w:rsidR="001A4875" w:rsidRPr="009B470F">
        <w:rPr>
          <w:rFonts w:ascii="Arial" w:hAnsi="Arial" w:cs="Arial"/>
          <w:b/>
          <w:sz w:val="20"/>
          <w:szCs w:val="20"/>
        </w:rPr>
        <w:t>/PN</w:t>
      </w:r>
      <w:r w:rsidR="00FF05F6" w:rsidRPr="009B470F">
        <w:rPr>
          <w:rFonts w:ascii="Arial" w:hAnsi="Arial" w:cs="Arial"/>
          <w:b/>
          <w:sz w:val="20"/>
          <w:szCs w:val="20"/>
        </w:rPr>
        <w:t>/2019</w:t>
      </w:r>
    </w:p>
    <w:p w14:paraId="15FCD552"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Pr="00AF25E4">
        <w:rPr>
          <w:rFonts w:ascii="Arial" w:hAnsi="Arial" w:cs="Arial"/>
          <w:b/>
          <w:sz w:val="20"/>
          <w:szCs w:val="20"/>
        </w:rPr>
        <w:t xml:space="preserve">……….…2019r.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24FDDAA9" w:rsidR="00BF72C3" w:rsidRPr="00AF25E4" w:rsidRDefault="00BF72C3" w:rsidP="00FF5EF3">
      <w:pPr>
        <w:pStyle w:val="Akapitzlist"/>
        <w:numPr>
          <w:ilvl w:val="0"/>
          <w:numId w:val="65"/>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9F3E2B" w:rsidRPr="009F3E2B">
        <w:rPr>
          <w:rFonts w:ascii="Arial" w:hAnsi="Arial" w:cs="Arial"/>
          <w:b/>
          <w:color w:val="FF0000"/>
          <w:sz w:val="20"/>
          <w:szCs w:val="20"/>
        </w:rPr>
        <w:t>23</w:t>
      </w:r>
      <w:r w:rsidR="004A1791" w:rsidRPr="009F3E2B">
        <w:rPr>
          <w:rFonts w:ascii="Arial" w:hAnsi="Arial" w:cs="Arial"/>
          <w:b/>
          <w:color w:val="FF0000"/>
          <w:sz w:val="20"/>
          <w:szCs w:val="20"/>
        </w:rPr>
        <w:t>.09</w:t>
      </w:r>
      <w:r w:rsidRPr="009F3E2B">
        <w:rPr>
          <w:rFonts w:ascii="Arial" w:hAnsi="Arial" w:cs="Arial"/>
          <w:b/>
          <w:color w:val="FF0000"/>
          <w:sz w:val="20"/>
          <w:szCs w:val="20"/>
        </w:rPr>
        <w:t>.2019r</w:t>
      </w:r>
      <w:r w:rsidRPr="001E224E">
        <w:rPr>
          <w:rFonts w:ascii="Arial" w:hAnsi="Arial" w:cs="Arial"/>
          <w:b/>
          <w:sz w:val="20"/>
          <w:szCs w:val="20"/>
        </w:rPr>
        <w:t>. Sesja otwarcia</w:t>
      </w:r>
      <w:r w:rsidR="003A4E6F">
        <w:rPr>
          <w:rFonts w:ascii="Arial" w:hAnsi="Arial" w:cs="Arial"/>
          <w:b/>
          <w:sz w:val="20"/>
          <w:szCs w:val="20"/>
        </w:rPr>
        <w:t xml:space="preserve"> ofert rozpocznie się o godz. 12.15</w:t>
      </w:r>
      <w:r w:rsidRPr="001E224E">
        <w:rPr>
          <w:rFonts w:ascii="Arial" w:hAnsi="Arial" w:cs="Arial"/>
          <w:b/>
          <w:sz w:val="20"/>
          <w:szCs w:val="20"/>
        </w:rPr>
        <w:t>, w siedzibie zamawiającego pok. 2H</w:t>
      </w:r>
      <w:r w:rsidR="003A4E6F">
        <w:rPr>
          <w:rFonts w:ascii="Arial" w:hAnsi="Arial" w:cs="Arial"/>
          <w:b/>
          <w:sz w:val="20"/>
          <w:szCs w:val="20"/>
        </w:rPr>
        <w:t>-06b – Dział</w:t>
      </w:r>
      <w:r w:rsidRPr="00AF25E4">
        <w:rPr>
          <w:rFonts w:ascii="Arial" w:hAnsi="Arial" w:cs="Arial"/>
          <w:b/>
          <w:sz w:val="20"/>
          <w:szCs w:val="20"/>
        </w:rPr>
        <w:t xml:space="preserve"> Zamówień Publicznych. </w:t>
      </w:r>
    </w:p>
    <w:p w14:paraId="69407A67"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FF5EF3">
      <w:pPr>
        <w:pStyle w:val="Bezodstpw"/>
        <w:numPr>
          <w:ilvl w:val="0"/>
          <w:numId w:val="46"/>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5E7C1189"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w:t>
      </w:r>
      <w:r w:rsidR="00820070" w:rsidRPr="0035718F">
        <w:rPr>
          <w:rFonts w:ascii="Arial" w:hAnsi="Arial" w:cs="Arial"/>
          <w:b/>
          <w:sz w:val="20"/>
          <w:szCs w:val="20"/>
        </w:rPr>
        <w:t xml:space="preserve">SIWZ </w:t>
      </w:r>
      <w:r w:rsidR="009D588B" w:rsidRPr="0035718F">
        <w:rPr>
          <w:rFonts w:ascii="Arial" w:hAnsi="Arial" w:cs="Arial"/>
          <w:b/>
          <w:sz w:val="20"/>
          <w:szCs w:val="20"/>
        </w:rPr>
        <w:t xml:space="preserve">nr </w:t>
      </w:r>
      <w:r w:rsidR="009B470F">
        <w:rPr>
          <w:rFonts w:ascii="Arial" w:hAnsi="Arial" w:cs="Arial"/>
          <w:b/>
          <w:color w:val="FF0000"/>
          <w:sz w:val="20"/>
          <w:szCs w:val="20"/>
        </w:rPr>
        <w:t xml:space="preserve">od </w:t>
      </w:r>
      <w:r w:rsidR="009D588B" w:rsidRPr="009F3E2B">
        <w:rPr>
          <w:rFonts w:ascii="Arial" w:hAnsi="Arial" w:cs="Arial"/>
          <w:b/>
          <w:color w:val="FF0000"/>
          <w:sz w:val="20"/>
          <w:szCs w:val="20"/>
        </w:rPr>
        <w:t>3</w:t>
      </w:r>
      <w:r w:rsidR="009B470F">
        <w:rPr>
          <w:rFonts w:ascii="Arial" w:hAnsi="Arial" w:cs="Arial"/>
          <w:b/>
          <w:color w:val="FF0000"/>
          <w:sz w:val="20"/>
          <w:szCs w:val="20"/>
        </w:rPr>
        <w:t xml:space="preserve">/1 do </w:t>
      </w:r>
      <w:r w:rsidR="009F3E2B" w:rsidRPr="009F3E2B">
        <w:rPr>
          <w:rFonts w:ascii="Arial" w:hAnsi="Arial" w:cs="Arial"/>
          <w:b/>
          <w:color w:val="FF0000"/>
          <w:sz w:val="20"/>
          <w:szCs w:val="20"/>
        </w:rPr>
        <w:t xml:space="preserve">3/3 </w:t>
      </w:r>
      <w:r w:rsidR="00820070" w:rsidRPr="009F3E2B">
        <w:rPr>
          <w:rFonts w:ascii="Arial" w:hAnsi="Arial" w:cs="Arial"/>
          <w:b/>
          <w:color w:val="FF0000"/>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w:t>
      </w:r>
      <w:r w:rsidRPr="00AF25E4">
        <w:rPr>
          <w:rFonts w:ascii="Arial" w:hAnsi="Arial" w:cs="Arial"/>
          <w:sz w:val="20"/>
          <w:szCs w:val="20"/>
        </w:rPr>
        <w:lastRenderedPageBreak/>
        <w:t xml:space="preserve">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FF5EF3">
      <w:pPr>
        <w:pStyle w:val="Bezodstpw"/>
        <w:numPr>
          <w:ilvl w:val="0"/>
          <w:numId w:val="58"/>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Pr="00AF25E4"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9634" w:type="dxa"/>
        <w:tblInd w:w="284" w:type="dxa"/>
        <w:tblLayout w:type="fixed"/>
        <w:tblLook w:val="04A0" w:firstRow="1" w:lastRow="0" w:firstColumn="1" w:lastColumn="0" w:noHBand="0" w:noVBand="1"/>
      </w:tblPr>
      <w:tblGrid>
        <w:gridCol w:w="551"/>
        <w:gridCol w:w="1712"/>
        <w:gridCol w:w="1134"/>
        <w:gridCol w:w="6237"/>
      </w:tblGrid>
      <w:tr w:rsidR="006A1E20" w:rsidRPr="00AF25E4" w14:paraId="0B8F5409" w14:textId="77777777" w:rsidTr="004275BD">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712"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134"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6237"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4275BD">
        <w:tc>
          <w:tcPr>
            <w:tcW w:w="551" w:type="dxa"/>
            <w:vAlign w:val="center"/>
          </w:tcPr>
          <w:p w14:paraId="149789A1"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1</w:t>
            </w:r>
          </w:p>
        </w:tc>
        <w:tc>
          <w:tcPr>
            <w:tcW w:w="1712" w:type="dxa"/>
            <w:vAlign w:val="center"/>
          </w:tcPr>
          <w:p w14:paraId="1487AD59" w14:textId="3842A3F9" w:rsidR="00E54107"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tc>
        <w:tc>
          <w:tcPr>
            <w:tcW w:w="1134" w:type="dxa"/>
            <w:vAlign w:val="center"/>
          </w:tcPr>
          <w:p w14:paraId="3411EA3A" w14:textId="63C91281" w:rsidR="00E54107" w:rsidRPr="00AF25E4" w:rsidRDefault="00933E54" w:rsidP="00C35E10">
            <w:pPr>
              <w:pStyle w:val="Akapitzlist"/>
              <w:ind w:left="0"/>
              <w:jc w:val="center"/>
              <w:rPr>
                <w:rFonts w:ascii="Arial" w:hAnsi="Arial" w:cs="Arial"/>
                <w:sz w:val="20"/>
                <w:szCs w:val="20"/>
              </w:rPr>
            </w:pPr>
            <w:r w:rsidRPr="00AF25E4">
              <w:rPr>
                <w:rFonts w:ascii="Arial" w:hAnsi="Arial" w:cs="Arial"/>
                <w:sz w:val="20"/>
                <w:szCs w:val="20"/>
              </w:rPr>
              <w:t>10</w:t>
            </w:r>
            <w:r w:rsidR="009403A8" w:rsidRPr="00AF25E4">
              <w:rPr>
                <w:rFonts w:ascii="Arial" w:hAnsi="Arial" w:cs="Arial"/>
                <w:sz w:val="20"/>
                <w:szCs w:val="20"/>
              </w:rPr>
              <w:t>0</w:t>
            </w:r>
            <w:r w:rsidR="00E54107" w:rsidRPr="00AF25E4">
              <w:rPr>
                <w:rFonts w:ascii="Arial" w:hAnsi="Arial" w:cs="Arial"/>
                <w:sz w:val="20"/>
                <w:szCs w:val="20"/>
              </w:rPr>
              <w:t>%</w:t>
            </w:r>
          </w:p>
        </w:tc>
        <w:tc>
          <w:tcPr>
            <w:tcW w:w="6237" w:type="dxa"/>
            <w:vAlign w:val="center"/>
          </w:tcPr>
          <w:p w14:paraId="13743B89" w14:textId="023A27DA" w:rsidR="00273111" w:rsidRPr="00273111" w:rsidRDefault="00273111" w:rsidP="00255ACA">
            <w:pPr>
              <w:rPr>
                <w:rFonts w:ascii="Arial" w:hAnsi="Arial" w:cs="Arial"/>
                <w:bCs/>
                <w:color w:val="FF0000"/>
                <w:sz w:val="20"/>
                <w:szCs w:val="20"/>
              </w:rPr>
            </w:pPr>
            <w:r w:rsidRPr="00273111">
              <w:rPr>
                <w:rFonts w:ascii="Arial" w:hAnsi="Arial" w:cs="Arial"/>
                <w:bCs/>
                <w:color w:val="FF0000"/>
                <w:sz w:val="20"/>
                <w:szCs w:val="20"/>
              </w:rPr>
              <w:t xml:space="preserve">Zadanie 1 i 2 </w:t>
            </w:r>
          </w:p>
          <w:p w14:paraId="102DB2A9" w14:textId="38FE69F6"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2D4D2A" w:rsidRPr="00AF25E4">
              <w:rPr>
                <w:rFonts w:ascii="Arial" w:hAnsi="Arial" w:cs="Arial"/>
                <w:b/>
                <w:bCs/>
                <w:sz w:val="20"/>
                <w:szCs w:val="20"/>
              </w:rPr>
              <w:t xml:space="preserve"> = 10</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proofErr w:type="spellStart"/>
            <w:r w:rsidRPr="00AF25E4">
              <w:rPr>
                <w:rFonts w:ascii="Arial" w:hAnsi="Arial" w:cs="Arial"/>
                <w:b/>
                <w:sz w:val="20"/>
                <w:szCs w:val="20"/>
              </w:rPr>
              <w:t>C</w:t>
            </w:r>
            <w:r w:rsidR="00AB0571" w:rsidRPr="00AF25E4">
              <w:rPr>
                <w:rFonts w:ascii="Arial" w:hAnsi="Arial" w:cs="Arial"/>
                <w:b/>
                <w:sz w:val="20"/>
                <w:szCs w:val="20"/>
                <w:vertAlign w:val="subscript"/>
              </w:rPr>
              <w:t>min</w:t>
            </w:r>
            <w:proofErr w:type="spellEnd"/>
          </w:p>
          <w:p w14:paraId="5B162DB8" w14:textId="68479A5D"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proofErr w:type="spellStart"/>
            <w:r w:rsidRPr="00AF25E4">
              <w:rPr>
                <w:rFonts w:ascii="Arial" w:hAnsi="Arial" w:cs="Arial"/>
                <w:b/>
                <w:sz w:val="20"/>
                <w:szCs w:val="20"/>
              </w:rPr>
              <w:t>C</w:t>
            </w:r>
            <w:r w:rsidRPr="00AF25E4">
              <w:rPr>
                <w:rFonts w:ascii="Arial" w:hAnsi="Arial" w:cs="Arial"/>
                <w:b/>
                <w:sz w:val="20"/>
                <w:szCs w:val="20"/>
                <w:vertAlign w:val="subscript"/>
              </w:rPr>
              <w:t>min</w:t>
            </w:r>
            <w:proofErr w:type="spellEnd"/>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lastRenderedPageBreak/>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26C5C47D"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512E6">
        <w:rPr>
          <w:rFonts w:ascii="Arial" w:hAnsi="Arial" w:cs="Arial"/>
          <w:b/>
          <w:sz w:val="20"/>
          <w:szCs w:val="20"/>
        </w:rPr>
        <w:t xml:space="preserve"> Zamówień</w:t>
      </w:r>
      <w:r w:rsidR="0050133A" w:rsidRPr="00AF25E4">
        <w:rPr>
          <w:rFonts w:ascii="Arial" w:hAnsi="Arial" w:cs="Arial"/>
          <w:b/>
          <w:sz w:val="20"/>
          <w:szCs w:val="20"/>
        </w:rPr>
        <w:t xml:space="preserve">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w:t>
      </w:r>
      <w:r w:rsidRPr="00AF25E4">
        <w:rPr>
          <w:rFonts w:ascii="Arial" w:hAnsi="Arial" w:cs="Arial"/>
          <w:sz w:val="20"/>
          <w:szCs w:val="20"/>
        </w:rPr>
        <w:lastRenderedPageBreak/>
        <w:t xml:space="preserve">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FF5EF3">
      <w:pPr>
        <w:pStyle w:val="Bezodstpw"/>
        <w:numPr>
          <w:ilvl w:val="0"/>
          <w:numId w:val="58"/>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FF5EF3">
      <w:pPr>
        <w:pStyle w:val="Akapitzlist"/>
        <w:numPr>
          <w:ilvl w:val="0"/>
          <w:numId w:val="58"/>
        </w:numPr>
        <w:ind w:left="1418" w:hanging="1418"/>
        <w:jc w:val="both"/>
        <w:rPr>
          <w:rFonts w:ascii="Arial" w:hAnsi="Arial" w:cs="Arial"/>
          <w:b/>
          <w:sz w:val="20"/>
          <w:szCs w:val="20"/>
        </w:rPr>
      </w:pPr>
      <w:r w:rsidRPr="00AF25E4">
        <w:rPr>
          <w:rFonts w:ascii="Arial" w:hAnsi="Arial" w:cs="Arial"/>
          <w:b/>
          <w:sz w:val="20"/>
          <w:szCs w:val="20"/>
        </w:rPr>
        <w:t>POSTANOWIENIA KOŃCOWE</w:t>
      </w:r>
    </w:p>
    <w:p w14:paraId="28B3732B" w14:textId="09352AEF" w:rsidR="00B415AA" w:rsidRPr="00AF25E4" w:rsidRDefault="00B001B9" w:rsidP="00B415AA">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r w:rsidR="00B415AA" w:rsidRPr="00AF25E4">
        <w:rPr>
          <w:rFonts w:ascii="Arial" w:hAnsi="Arial" w:cs="Arial"/>
          <w:sz w:val="20"/>
          <w:szCs w:val="20"/>
        </w:rPr>
        <w:t xml:space="preserve">Pzp,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r w:rsidR="00B60955" w:rsidRPr="00AF25E4">
        <w:rPr>
          <w:rFonts w:ascii="Arial" w:eastAsiaTheme="minorEastAsia" w:hAnsi="Arial" w:cs="Arial"/>
          <w:sz w:val="20"/>
          <w:szCs w:val="20"/>
          <w:lang w:eastAsia="pl-PL"/>
        </w:rPr>
        <w:t xml:space="preserve">Pzp. </w:t>
      </w:r>
      <w:r w:rsidR="00B415AA" w:rsidRPr="00AF25E4">
        <w:rPr>
          <w:rFonts w:ascii="Arial" w:eastAsiaTheme="minorEastAsia" w:hAnsi="Arial" w:cs="Arial"/>
          <w:sz w:val="20"/>
          <w:szCs w:val="20"/>
          <w:lang w:eastAsia="pl-PL"/>
        </w:rPr>
        <w:t>nie stanowią inaczej.</w:t>
      </w:r>
    </w:p>
    <w:p w14:paraId="022222D9" w14:textId="77777777" w:rsidR="0094180D" w:rsidRDefault="0094180D" w:rsidP="00962AC8">
      <w:pPr>
        <w:rPr>
          <w:rFonts w:ascii="Arial" w:hAnsi="Arial" w:cs="Arial"/>
          <w:b/>
          <w:sz w:val="20"/>
          <w:szCs w:val="20"/>
        </w:rPr>
      </w:pPr>
    </w:p>
    <w:p w14:paraId="729F88CA" w14:textId="77777777" w:rsidR="0094180D" w:rsidRDefault="0094180D" w:rsidP="00962AC8">
      <w:pPr>
        <w:rPr>
          <w:rFonts w:ascii="Arial" w:hAnsi="Arial" w:cs="Arial"/>
          <w:b/>
          <w:sz w:val="20"/>
          <w:szCs w:val="20"/>
        </w:rPr>
      </w:pPr>
    </w:p>
    <w:p w14:paraId="16999D40" w14:textId="5303EF3C" w:rsidR="00962AC8" w:rsidRPr="00AF25E4" w:rsidRDefault="009C11DD" w:rsidP="00962AC8">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9F3E2B">
        <w:rPr>
          <w:rFonts w:ascii="Arial" w:hAnsi="Arial" w:cs="Arial"/>
          <w:b/>
          <w:sz w:val="20"/>
          <w:szCs w:val="20"/>
        </w:rPr>
        <w:t>dnia</w:t>
      </w:r>
      <w:r w:rsidR="004E745B">
        <w:rPr>
          <w:rFonts w:ascii="Arial" w:hAnsi="Arial" w:cs="Arial"/>
          <w:b/>
          <w:sz w:val="20"/>
          <w:szCs w:val="20"/>
        </w:rPr>
        <w:t xml:space="preserve"> </w:t>
      </w:r>
      <w:r w:rsidR="0041723E">
        <w:rPr>
          <w:rFonts w:ascii="Arial" w:hAnsi="Arial" w:cs="Arial"/>
          <w:b/>
          <w:color w:val="FF0000"/>
          <w:sz w:val="20"/>
          <w:szCs w:val="20"/>
        </w:rPr>
        <w:t>12</w:t>
      </w:r>
      <w:r w:rsidR="009F3E2B" w:rsidRPr="004E745B">
        <w:rPr>
          <w:rFonts w:ascii="Arial" w:hAnsi="Arial" w:cs="Arial"/>
          <w:b/>
          <w:color w:val="FF0000"/>
          <w:sz w:val="20"/>
          <w:szCs w:val="20"/>
        </w:rPr>
        <w:t xml:space="preserve">.09.2019 </w:t>
      </w:r>
      <w:r w:rsidR="00962AC8" w:rsidRPr="001E224E">
        <w:rPr>
          <w:rFonts w:ascii="Arial" w:hAnsi="Arial" w:cs="Arial"/>
          <w:b/>
          <w:sz w:val="20"/>
          <w:szCs w:val="20"/>
        </w:rPr>
        <w:t>r.</w:t>
      </w:r>
    </w:p>
    <w:p w14:paraId="31F02D37" w14:textId="77777777" w:rsidR="00AA69B0" w:rsidRPr="00AF25E4" w:rsidRDefault="00AA69B0"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0E414583"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79146AB5" w14:textId="77777777" w:rsidR="00AB6466" w:rsidRPr="00AF25E4" w:rsidRDefault="00AB6466" w:rsidP="00AB6466">
      <w:pPr>
        <w:rPr>
          <w:rFonts w:ascii="Arial" w:hAnsi="Arial" w:cs="Arial"/>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26456B22" w14:textId="77777777" w:rsidR="00543DCD" w:rsidRDefault="00543DCD" w:rsidP="00AE2FEC">
      <w:pPr>
        <w:ind w:left="4956" w:firstLine="708"/>
        <w:jc w:val="center"/>
        <w:rPr>
          <w:rFonts w:ascii="Arial" w:hAnsi="Arial" w:cs="Arial"/>
          <w:b/>
          <w:sz w:val="20"/>
          <w:szCs w:val="20"/>
        </w:rPr>
      </w:pPr>
    </w:p>
    <w:p w14:paraId="502BCDBE" w14:textId="77777777" w:rsidR="00543DCD" w:rsidRPr="00AF25E4" w:rsidRDefault="00543DCD" w:rsidP="00AE2FEC">
      <w:pPr>
        <w:ind w:left="4956" w:firstLine="708"/>
        <w:jc w:val="center"/>
        <w:rPr>
          <w:rFonts w:ascii="Arial" w:hAnsi="Arial" w:cs="Arial"/>
          <w:b/>
          <w:sz w:val="20"/>
          <w:szCs w:val="20"/>
        </w:rPr>
      </w:pPr>
    </w:p>
    <w:p w14:paraId="7FE62F1F" w14:textId="77777777" w:rsidR="00234504" w:rsidRDefault="00234504">
      <w:pPr>
        <w:rPr>
          <w:rFonts w:ascii="Arial" w:hAnsi="Arial" w:cs="Arial"/>
          <w:b/>
          <w:sz w:val="20"/>
          <w:szCs w:val="20"/>
        </w:rPr>
      </w:pPr>
    </w:p>
    <w:p w14:paraId="0C0FBBFE" w14:textId="77777777" w:rsidR="005512E6" w:rsidRDefault="005512E6">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77777777"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EZP-272/………/2019</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1B60D51B"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……………..2019 roku</w:t>
      </w:r>
      <w:r w:rsidRPr="00AF25E4">
        <w:rPr>
          <w:rFonts w:ascii="Arial" w:hAnsi="Arial" w:cs="Arial"/>
          <w:sz w:val="20"/>
          <w:szCs w:val="20"/>
        </w:rPr>
        <w:t xml:space="preserve">  w Krakowie </w:t>
      </w:r>
    </w:p>
    <w:p w14:paraId="6CDC27C6" w14:textId="0C43A180"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144 000 euro, na podstawie przepisów ustawy z dnia 29 stycznia 2004 r. – Prawo zamówień publicznych (zwanej dalej ustawą lub ustawą Pzp.), na </w:t>
      </w:r>
      <w:r w:rsidRPr="004E25BC">
        <w:rPr>
          <w:rFonts w:ascii="Arial" w:hAnsi="Arial" w:cs="Arial"/>
          <w:b/>
          <w:color w:val="FF0000"/>
          <w:sz w:val="20"/>
          <w:szCs w:val="20"/>
        </w:rPr>
        <w:t>dostawę</w:t>
      </w:r>
      <w:r w:rsidR="00981622" w:rsidRPr="004E25BC">
        <w:rPr>
          <w:rFonts w:ascii="Arial" w:hAnsi="Arial" w:cs="Arial"/>
          <w:b/>
          <w:color w:val="FF0000"/>
          <w:sz w:val="20"/>
          <w:szCs w:val="20"/>
        </w:rPr>
        <w:t xml:space="preserve"> </w:t>
      </w:r>
      <w:r w:rsidR="00FA0F33" w:rsidRPr="004E25BC">
        <w:rPr>
          <w:rFonts w:ascii="Arial" w:hAnsi="Arial" w:cs="Arial"/>
          <w:b/>
          <w:color w:val="FF0000"/>
          <w:sz w:val="20"/>
          <w:szCs w:val="20"/>
        </w:rPr>
        <w:t>leków import docelowy</w:t>
      </w:r>
      <w:r w:rsidR="004E25BC" w:rsidRPr="004E25BC">
        <w:rPr>
          <w:rFonts w:ascii="Arial" w:hAnsi="Arial" w:cs="Arial"/>
          <w:b/>
          <w:color w:val="FF0000"/>
          <w:sz w:val="20"/>
          <w:szCs w:val="20"/>
        </w:rPr>
        <w:t xml:space="preserve"> – 3 ZADANIA</w:t>
      </w:r>
      <w:r w:rsidRPr="00AF25E4">
        <w:rPr>
          <w:rFonts w:ascii="Arial" w:hAnsi="Arial" w:cs="Arial"/>
          <w:b/>
          <w:sz w:val="20"/>
          <w:szCs w:val="20"/>
        </w:rPr>
        <w:t>;</w:t>
      </w:r>
    </w:p>
    <w:p w14:paraId="54EED542" w14:textId="4BA884C4" w:rsidR="00947ED9" w:rsidRDefault="00FA0F33" w:rsidP="00947ED9">
      <w:pPr>
        <w:jc w:val="both"/>
        <w:rPr>
          <w:rFonts w:ascii="Arial" w:hAnsi="Arial" w:cs="Arial"/>
          <w:b/>
          <w:sz w:val="20"/>
          <w:szCs w:val="20"/>
        </w:rPr>
      </w:pPr>
      <w:r>
        <w:rPr>
          <w:rFonts w:ascii="Arial" w:hAnsi="Arial" w:cs="Arial"/>
          <w:b/>
          <w:sz w:val="20"/>
          <w:szCs w:val="20"/>
        </w:rPr>
        <w:t>Numer postępowania: EZP-271-2-73</w:t>
      </w:r>
      <w:r w:rsidR="00947ED9" w:rsidRPr="00AF25E4">
        <w:rPr>
          <w:rFonts w:ascii="Arial" w:hAnsi="Arial" w:cs="Arial"/>
          <w:b/>
          <w:sz w:val="20"/>
          <w:szCs w:val="20"/>
        </w:rPr>
        <w:t>/PN/2019;</w:t>
      </w:r>
    </w:p>
    <w:p w14:paraId="0CF52192" w14:textId="1C2FD7A9" w:rsidR="004E745B" w:rsidRPr="004E745B" w:rsidRDefault="004E745B" w:rsidP="00947ED9">
      <w:pPr>
        <w:jc w:val="both"/>
        <w:rPr>
          <w:rFonts w:ascii="Arial" w:hAnsi="Arial" w:cs="Arial"/>
          <w:b/>
          <w:color w:val="FF0000"/>
          <w:sz w:val="20"/>
          <w:szCs w:val="20"/>
        </w:rPr>
      </w:pPr>
      <w:r w:rsidRPr="004E745B">
        <w:rPr>
          <w:rFonts w:ascii="Arial" w:hAnsi="Arial" w:cs="Arial"/>
          <w:b/>
          <w:color w:val="FF0000"/>
          <w:sz w:val="20"/>
          <w:szCs w:val="20"/>
        </w:rPr>
        <w:t>ZADANIE …..</w:t>
      </w: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0B56C865" w:rsidR="00947ED9" w:rsidRPr="00AF25E4" w:rsidRDefault="00947ED9" w:rsidP="00947ED9">
      <w:pPr>
        <w:jc w:val="both"/>
        <w:rPr>
          <w:rFonts w:ascii="Arial" w:hAnsi="Arial" w:cs="Arial"/>
          <w:i/>
          <w:sz w:val="20"/>
          <w:szCs w:val="20"/>
        </w:rPr>
      </w:pPr>
      <w:r w:rsidRPr="00AF25E4">
        <w:rPr>
          <w:rFonts w:ascii="Arial" w:hAnsi="Arial" w:cs="Arial"/>
          <w:i/>
          <w:sz w:val="20"/>
          <w:szCs w:val="20"/>
        </w:rPr>
        <w:lastRenderedPageBreak/>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FA0F33">
        <w:rPr>
          <w:rFonts w:ascii="Arial" w:hAnsi="Arial" w:cs="Arial"/>
          <w:b/>
          <w:i/>
          <w:sz w:val="20"/>
          <w:szCs w:val="20"/>
        </w:rPr>
        <w:t>EZP-271-2-73</w:t>
      </w:r>
      <w:r w:rsidRPr="00AF25E4">
        <w:rPr>
          <w:rFonts w:ascii="Arial" w:hAnsi="Arial" w:cs="Arial"/>
          <w:b/>
          <w:i/>
          <w:sz w:val="20"/>
          <w:szCs w:val="20"/>
        </w:rPr>
        <w:t xml:space="preserve">/PN/2019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648E4FA" w:rsidR="00947ED9" w:rsidRPr="00AF25E4" w:rsidRDefault="0035718F" w:rsidP="00AE2FEC">
            <w:pPr>
              <w:spacing w:after="200" w:line="256" w:lineRule="auto"/>
              <w:contextualSpacing/>
              <w:rPr>
                <w:rFonts w:ascii="Arial" w:hAnsi="Arial" w:cs="Arial"/>
                <w:b/>
                <w:i/>
                <w:sz w:val="20"/>
                <w:szCs w:val="20"/>
              </w:rPr>
            </w:pPr>
            <w:r w:rsidRPr="0035718F">
              <w:rPr>
                <w:rFonts w:ascii="Arial Narrow" w:hAnsi="Arial Narrow" w:cs="Arial"/>
                <w:color w:val="FF0000"/>
              </w:rPr>
              <w:t>Oferta Wykonawcy tj. Formularz Oferty (załącznik nr 2  do SIWZ) , Kalkulacja cenowa – opis przedmiotu zamówienia (załącznik nr 3/…. do  SIWZ)</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55C4B567" w:rsidR="00947ED9" w:rsidRPr="00AF25E4" w:rsidRDefault="00947ED9" w:rsidP="00FF5EF3">
      <w:pPr>
        <w:numPr>
          <w:ilvl w:val="0"/>
          <w:numId w:val="69"/>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4E25BC">
        <w:rPr>
          <w:rFonts w:ascii="Arial" w:hAnsi="Arial" w:cs="Arial"/>
          <w:b/>
          <w:color w:val="FF0000"/>
          <w:sz w:val="20"/>
          <w:szCs w:val="20"/>
        </w:rPr>
        <w:t xml:space="preserve">dostawa </w:t>
      </w:r>
      <w:r w:rsidR="00FA0F33" w:rsidRPr="004E25BC">
        <w:rPr>
          <w:rFonts w:ascii="Arial" w:hAnsi="Arial" w:cs="Arial"/>
          <w:b/>
          <w:color w:val="FF0000"/>
          <w:sz w:val="20"/>
          <w:szCs w:val="20"/>
        </w:rPr>
        <w:t>leków import docelowy</w:t>
      </w:r>
      <w:r w:rsidR="004E25BC" w:rsidRPr="004E25BC">
        <w:rPr>
          <w:rFonts w:ascii="Arial" w:hAnsi="Arial" w:cs="Arial"/>
          <w:b/>
          <w:color w:val="FF0000"/>
          <w:sz w:val="20"/>
          <w:szCs w:val="20"/>
        </w:rPr>
        <w:t xml:space="preserve"> – 3 ZADANIA</w:t>
      </w:r>
      <w:r w:rsidR="0035718F">
        <w:rPr>
          <w:rFonts w:ascii="Arial" w:hAnsi="Arial" w:cs="Arial"/>
          <w:b/>
          <w:color w:val="FF0000"/>
          <w:sz w:val="20"/>
          <w:szCs w:val="20"/>
        </w:rPr>
        <w:t xml:space="preserve">, </w:t>
      </w:r>
      <w:r w:rsidR="0035718F" w:rsidRPr="0035718F">
        <w:rPr>
          <w:rFonts w:ascii="Cambria" w:hAnsi="Cambria"/>
          <w:b/>
          <w:color w:val="FF0000"/>
        </w:rPr>
        <w:t xml:space="preserve">ZADANIE …….. </w:t>
      </w:r>
      <w:r w:rsidRPr="0035718F">
        <w:rPr>
          <w:rFonts w:ascii="Arial" w:hAnsi="Arial" w:cs="Arial"/>
          <w:b/>
          <w:color w:val="FF0000"/>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AF25E4" w:rsidRDefault="00947ED9" w:rsidP="00FF5EF3">
      <w:pPr>
        <w:widowControl w:val="0"/>
        <w:numPr>
          <w:ilvl w:val="0"/>
          <w:numId w:val="69"/>
        </w:numPr>
        <w:suppressAutoHyphens/>
        <w:spacing w:after="0" w:line="240" w:lineRule="auto"/>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jednostkowe zawiera  </w:t>
      </w:r>
      <w:r w:rsidRPr="00AF25E4">
        <w:rPr>
          <w:rFonts w:ascii="Arial" w:hAnsi="Arial" w:cs="Arial"/>
          <w:b/>
          <w:i/>
          <w:sz w:val="20"/>
          <w:szCs w:val="20"/>
        </w:rPr>
        <w:t>Załącznik nr 1</w:t>
      </w:r>
      <w:r w:rsidRPr="00AF25E4">
        <w:rPr>
          <w:rFonts w:ascii="Arial" w:hAnsi="Arial" w:cs="Arial"/>
          <w:sz w:val="20"/>
          <w:szCs w:val="20"/>
        </w:rPr>
        <w:t xml:space="preserve"> do umowy.</w:t>
      </w:r>
    </w:p>
    <w:p w14:paraId="3836F31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Wykonawca zapewnia, że przedmiot umowy spełnia wymagania Zamawiającego.</w:t>
      </w:r>
    </w:p>
    <w:p w14:paraId="2F17A78C" w14:textId="39A397E9"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 xml:space="preserve">Wykonawca zobowiązuje się do dostarczenia towaru pochodzącego z najnowszej produkcji, o jakości i ważności zgodnymi z obowiązującymi producenta normami, z </w:t>
      </w:r>
      <w:r w:rsidRPr="00AF25E4">
        <w:rPr>
          <w:rFonts w:ascii="Arial" w:hAnsi="Arial" w:cs="Arial"/>
          <w:b/>
          <w:sz w:val="20"/>
          <w:szCs w:val="20"/>
        </w:rPr>
        <w:t>terminem ważności</w:t>
      </w:r>
      <w:r w:rsidRPr="00AF25E4">
        <w:rPr>
          <w:rFonts w:ascii="Arial" w:hAnsi="Arial" w:cs="Arial"/>
          <w:sz w:val="20"/>
          <w:szCs w:val="20"/>
        </w:rPr>
        <w:t xml:space="preserve"> nie krótszym niż </w:t>
      </w:r>
      <w:r w:rsidR="009A08B5">
        <w:rPr>
          <w:rFonts w:ascii="Arial" w:hAnsi="Arial" w:cs="Arial"/>
          <w:b/>
          <w:sz w:val="20"/>
          <w:szCs w:val="20"/>
        </w:rPr>
        <w:t>12 miesięcy</w:t>
      </w:r>
      <w:r w:rsidRPr="00AF25E4">
        <w:rPr>
          <w:rFonts w:ascii="Arial" w:hAnsi="Arial" w:cs="Arial"/>
          <w:sz w:val="20"/>
          <w:szCs w:val="20"/>
        </w:rPr>
        <w:t xml:space="preserve"> od dnia realizacji dostawy.</w:t>
      </w:r>
    </w:p>
    <w:p w14:paraId="39836D9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lastRenderedPageBreak/>
        <w:t>Przedmiot umowy będzie dostarczany do siedziby Zamawiającego na koszt i ryzyko Wykonawcy, w szczególności Wykonawca odpowiada za uszkodzenie lub utratę przedmiotu umowy podczas transportu do Zamawiającego.</w:t>
      </w:r>
    </w:p>
    <w:p w14:paraId="020F2700"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Wykonawca gwarantuje dostępność produktów leczniczych w ilości i przez okres niezbędne do zakończenia planowanej terapii u pacjentów objętych leczeniem.</w:t>
      </w:r>
    </w:p>
    <w:p w14:paraId="70720291" w14:textId="3B6413DD" w:rsidR="000B1C71" w:rsidRPr="005512E6" w:rsidRDefault="00947ED9" w:rsidP="0032072A">
      <w:pPr>
        <w:numPr>
          <w:ilvl w:val="0"/>
          <w:numId w:val="69"/>
        </w:numPr>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w:t>
      </w:r>
      <w:r w:rsidR="006723AC">
        <w:rPr>
          <w:rFonts w:ascii="Arial" w:hAnsi="Arial" w:cs="Arial"/>
          <w:sz w:val="20"/>
          <w:szCs w:val="20"/>
        </w:rPr>
        <w:t xml:space="preserve"> umowy</w:t>
      </w:r>
      <w:r w:rsidR="005512E6">
        <w:rPr>
          <w:rFonts w:ascii="Arial" w:hAnsi="Arial" w:cs="Arial"/>
          <w:sz w:val="20"/>
          <w:szCs w:val="20"/>
        </w:rPr>
        <w:t>.</w:t>
      </w:r>
    </w:p>
    <w:p w14:paraId="10D81914"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TERMIN REALIZACJI I ODBIORY</w:t>
      </w:r>
    </w:p>
    <w:p w14:paraId="4D46C425"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2</w:t>
      </w:r>
    </w:p>
    <w:p w14:paraId="2EDF9BE7" w14:textId="62AFD9E9"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Przedmiot umowy będzie dostarczany do Zamawiającego </w:t>
      </w:r>
      <w:r w:rsidRPr="00AF25E4">
        <w:rPr>
          <w:rFonts w:ascii="Arial" w:hAnsi="Arial" w:cs="Arial"/>
          <w:b/>
          <w:sz w:val="20"/>
          <w:szCs w:val="20"/>
        </w:rPr>
        <w:t>sukcesywnie,</w:t>
      </w:r>
      <w:r w:rsidRPr="00AF25E4">
        <w:rPr>
          <w:rFonts w:ascii="Arial" w:hAnsi="Arial" w:cs="Arial"/>
          <w:sz w:val="20"/>
          <w:szCs w:val="20"/>
        </w:rPr>
        <w:t xml:space="preserve"> każdorazowo na podstawie </w:t>
      </w:r>
      <w:r w:rsidRPr="00AF25E4">
        <w:rPr>
          <w:rFonts w:ascii="Arial" w:hAnsi="Arial" w:cs="Arial"/>
          <w:b/>
          <w:sz w:val="20"/>
          <w:szCs w:val="20"/>
        </w:rPr>
        <w:t>zamówień jednostkowych</w:t>
      </w:r>
      <w:r w:rsidR="00AF25E4" w:rsidRPr="00AF25E4">
        <w:rPr>
          <w:rFonts w:ascii="Arial" w:hAnsi="Arial" w:cs="Arial"/>
          <w:sz w:val="20"/>
          <w:szCs w:val="20"/>
        </w:rPr>
        <w:t xml:space="preserve"> składanych</w:t>
      </w:r>
      <w:r w:rsidRPr="00AF25E4">
        <w:rPr>
          <w:rFonts w:ascii="Arial" w:hAnsi="Arial" w:cs="Arial"/>
          <w:sz w:val="20"/>
          <w:szCs w:val="20"/>
        </w:rPr>
        <w:t xml:space="preserve"> przez upoważnionego przedstawiciela </w:t>
      </w:r>
      <w:r w:rsidRPr="00AF25E4">
        <w:rPr>
          <w:rFonts w:ascii="Arial" w:hAnsi="Arial" w:cs="Arial"/>
          <w:b/>
          <w:sz w:val="20"/>
          <w:szCs w:val="20"/>
        </w:rPr>
        <w:t>Apteki Szpitalnej</w:t>
      </w:r>
      <w:r w:rsidRPr="00AF25E4">
        <w:rPr>
          <w:rFonts w:ascii="Arial" w:hAnsi="Arial" w:cs="Arial"/>
          <w:sz w:val="20"/>
          <w:szCs w:val="20"/>
        </w:rPr>
        <w:t xml:space="preserve"> </w:t>
      </w:r>
      <w:r w:rsidR="00AF25E4" w:rsidRPr="00AF25E4">
        <w:rPr>
          <w:rFonts w:ascii="Arial" w:hAnsi="Arial" w:cs="Arial"/>
          <w:sz w:val="20"/>
          <w:szCs w:val="20"/>
        </w:rPr>
        <w:t>- e-mailem  pod adres Wykonawcy o którym</w:t>
      </w:r>
      <w:r w:rsidRPr="00AF25E4">
        <w:rPr>
          <w:rFonts w:ascii="Arial" w:hAnsi="Arial" w:cs="Arial"/>
          <w:sz w:val="20"/>
          <w:szCs w:val="20"/>
        </w:rPr>
        <w:t xml:space="preserve"> mowa w niniejsze</w:t>
      </w:r>
      <w:r w:rsidR="009F77B8" w:rsidRPr="00AF25E4">
        <w:rPr>
          <w:rFonts w:ascii="Arial" w:hAnsi="Arial" w:cs="Arial"/>
          <w:sz w:val="20"/>
          <w:szCs w:val="20"/>
        </w:rPr>
        <w:t>j umowie</w:t>
      </w:r>
      <w:r w:rsidRPr="00AF25E4">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Poszczególne dostawy zwane są dalej również</w:t>
      </w:r>
      <w:r w:rsidRPr="00AF25E4">
        <w:rPr>
          <w:rFonts w:ascii="Arial" w:hAnsi="Arial" w:cs="Arial"/>
          <w:i/>
          <w:sz w:val="20"/>
          <w:szCs w:val="20"/>
        </w:rPr>
        <w:t xml:space="preserve"> </w:t>
      </w:r>
      <w:r w:rsidRPr="00AF25E4">
        <w:rPr>
          <w:rFonts w:ascii="Arial" w:hAnsi="Arial" w:cs="Arial"/>
          <w:b/>
          <w:i/>
          <w:sz w:val="20"/>
          <w:szCs w:val="20"/>
        </w:rPr>
        <w:t xml:space="preserve">dostawami jednostkowymi </w:t>
      </w:r>
      <w:r w:rsidRPr="00AF25E4">
        <w:rPr>
          <w:rFonts w:ascii="Arial" w:hAnsi="Arial" w:cs="Arial"/>
          <w:sz w:val="20"/>
          <w:szCs w:val="20"/>
        </w:rPr>
        <w:t>lub</w:t>
      </w:r>
      <w:r w:rsidRPr="00AF25E4">
        <w:rPr>
          <w:rFonts w:ascii="Arial" w:hAnsi="Arial" w:cs="Arial"/>
          <w:b/>
          <w:i/>
          <w:sz w:val="20"/>
          <w:szCs w:val="20"/>
        </w:rPr>
        <w:t xml:space="preserve"> partiami produktów.</w:t>
      </w:r>
    </w:p>
    <w:p w14:paraId="0FE68895" w14:textId="77777777"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Doręczenie zamówienia jednostkowego Wykonawcy przez Zamawiającego w </w:t>
      </w:r>
      <w:r w:rsidRPr="00AF25E4">
        <w:rPr>
          <w:rFonts w:ascii="Arial" w:hAnsi="Arial" w:cs="Arial"/>
          <w:b/>
          <w:sz w:val="20"/>
          <w:szCs w:val="20"/>
        </w:rPr>
        <w:t>okresie obowiązywania umowy</w:t>
      </w:r>
      <w:r w:rsidRPr="00AF25E4">
        <w:rPr>
          <w:rFonts w:ascii="Arial" w:hAnsi="Arial" w:cs="Arial"/>
          <w:sz w:val="20"/>
          <w:szCs w:val="20"/>
        </w:rPr>
        <w:t xml:space="preserve"> o którym mowa w </w:t>
      </w:r>
      <w:r w:rsidRPr="00AF25E4">
        <w:rPr>
          <w:rFonts w:ascii="Arial" w:hAnsi="Arial" w:cs="Arial"/>
          <w:b/>
          <w:sz w:val="20"/>
          <w:szCs w:val="20"/>
        </w:rPr>
        <w:t>§12 ust.1.</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Pr="00AF25E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5EA19F22"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w:t>
      </w:r>
      <w:r w:rsidR="00310E48">
        <w:rPr>
          <w:rFonts w:ascii="Arial" w:hAnsi="Arial" w:cs="Arial"/>
          <w:sz w:val="20"/>
          <w:szCs w:val="20"/>
        </w:rPr>
        <w:t xml:space="preserve"> </w:t>
      </w:r>
      <w:r w:rsidRPr="00AF25E4">
        <w:rPr>
          <w:rFonts w:ascii="Arial" w:hAnsi="Arial" w:cs="Arial"/>
          <w:sz w:val="20"/>
          <w:szCs w:val="20"/>
        </w:rPr>
        <w:t>Zamawiającego,</w:t>
      </w:r>
    </w:p>
    <w:p w14:paraId="21B99C9F"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2B9DAC96" w14:textId="3C80B119" w:rsidR="00947ED9" w:rsidRPr="00310E48" w:rsidRDefault="00947ED9" w:rsidP="00310E48">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Jeżeli zamówienie jednostkowe nie wska</w:t>
      </w:r>
      <w:r w:rsidR="00310E48">
        <w:rPr>
          <w:rFonts w:ascii="Arial" w:hAnsi="Arial" w:cs="Arial"/>
          <w:sz w:val="20"/>
          <w:szCs w:val="20"/>
        </w:rPr>
        <w:t>zuje  innego dłuższego terminu,</w:t>
      </w:r>
      <w:r w:rsidRPr="00AF25E4">
        <w:rPr>
          <w:rFonts w:ascii="Arial" w:hAnsi="Arial" w:cs="Arial"/>
          <w:sz w:val="20"/>
          <w:szCs w:val="20"/>
        </w:rPr>
        <w:t xml:space="preserve"> maksymalny termin realizacji zamówienia jednostkowego określa się </w:t>
      </w:r>
      <w:r w:rsidRPr="00310E48">
        <w:rPr>
          <w:rFonts w:ascii="Arial" w:hAnsi="Arial" w:cs="Arial"/>
          <w:color w:val="000000"/>
          <w:sz w:val="20"/>
          <w:szCs w:val="20"/>
        </w:rPr>
        <w:t>do</w:t>
      </w:r>
      <w:r w:rsidRPr="00310E48">
        <w:rPr>
          <w:rFonts w:ascii="Arial" w:hAnsi="Arial" w:cs="Arial"/>
          <w:b/>
          <w:color w:val="000000"/>
          <w:sz w:val="20"/>
          <w:szCs w:val="20"/>
        </w:rPr>
        <w:t xml:space="preserve"> </w:t>
      </w:r>
      <w:r w:rsidR="00310E48" w:rsidRPr="00310E48">
        <w:rPr>
          <w:rFonts w:ascii="Arial" w:hAnsi="Arial" w:cs="Arial"/>
          <w:b/>
          <w:sz w:val="20"/>
          <w:szCs w:val="20"/>
        </w:rPr>
        <w:t>14</w:t>
      </w:r>
      <w:r w:rsidRPr="00310E48">
        <w:rPr>
          <w:rFonts w:ascii="Arial" w:hAnsi="Arial" w:cs="Arial"/>
          <w:sz w:val="20"/>
          <w:szCs w:val="20"/>
        </w:rPr>
        <w:t xml:space="preserve"> </w:t>
      </w:r>
      <w:r w:rsidRPr="00310E48">
        <w:rPr>
          <w:rFonts w:ascii="Arial" w:hAnsi="Arial" w:cs="Arial"/>
          <w:b/>
          <w:color w:val="000000"/>
          <w:sz w:val="20"/>
          <w:szCs w:val="20"/>
        </w:rPr>
        <w:t xml:space="preserve">dni </w:t>
      </w:r>
      <w:r w:rsidRPr="00310E48">
        <w:rPr>
          <w:rFonts w:ascii="Arial" w:hAnsi="Arial" w:cs="Arial"/>
          <w:sz w:val="20"/>
          <w:szCs w:val="20"/>
        </w:rPr>
        <w:t xml:space="preserve"> od dnia złożenia zamówienia jednostkowego;</w:t>
      </w:r>
    </w:p>
    <w:p w14:paraId="2B77D4DF"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430F5E3A" w14:textId="65854F15" w:rsidR="009F77B8" w:rsidRPr="00B221A9" w:rsidRDefault="00947ED9" w:rsidP="00B221A9">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B221A9">
        <w:rPr>
          <w:rFonts w:ascii="Arial" w:hAnsi="Arial" w:cs="Arial"/>
          <w:sz w:val="20"/>
          <w:szCs w:val="20"/>
        </w:rPr>
        <w:t>.</w:t>
      </w:r>
    </w:p>
    <w:p w14:paraId="2D7EAD8C" w14:textId="77777777" w:rsidR="00673D5E" w:rsidRPr="00673D5E" w:rsidRDefault="00673D5E" w:rsidP="00673D5E">
      <w:pPr>
        <w:spacing w:line="254" w:lineRule="auto"/>
        <w:ind w:left="360"/>
        <w:contextualSpacing/>
        <w:jc w:val="both"/>
        <w:rPr>
          <w:rFonts w:ascii="Arial" w:hAnsi="Arial" w:cs="Arial"/>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lastRenderedPageBreak/>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2E503E6" w14:textId="77777777" w:rsidR="004E745B" w:rsidRPr="004E745B" w:rsidRDefault="004E745B" w:rsidP="004E745B">
      <w:pPr>
        <w:pStyle w:val="Akapitzlist"/>
        <w:numPr>
          <w:ilvl w:val="0"/>
          <w:numId w:val="70"/>
        </w:numPr>
        <w:ind w:left="284"/>
        <w:jc w:val="both"/>
        <w:rPr>
          <w:rFonts w:ascii="Cambria" w:hAnsi="Cambria"/>
          <w:color w:val="FF0000"/>
        </w:rPr>
      </w:pPr>
      <w:r w:rsidRPr="004E745B">
        <w:rPr>
          <w:rFonts w:ascii="Cambria" w:hAnsi="Cambria"/>
          <w:b/>
          <w:color w:val="FF0000"/>
        </w:rPr>
        <w:t>Maksymalna wartość umowy</w:t>
      </w:r>
      <w:r w:rsidRPr="004E745B">
        <w:rPr>
          <w:rFonts w:ascii="Cambria" w:hAnsi="Cambria"/>
          <w:color w:val="FF0000"/>
        </w:rPr>
        <w:t xml:space="preserve">, wynosi ............................................................... </w:t>
      </w:r>
      <w:r w:rsidRPr="004E745B">
        <w:rPr>
          <w:rFonts w:ascii="Cambria" w:hAnsi="Cambria"/>
          <w:b/>
          <w:color w:val="FF0000"/>
        </w:rPr>
        <w:t>złotych brutto</w:t>
      </w:r>
      <w:r w:rsidRPr="004E745B">
        <w:rPr>
          <w:rFonts w:ascii="Cambria" w:hAnsi="Cambria"/>
          <w:color w:val="FF0000"/>
        </w:rPr>
        <w:t>,</w:t>
      </w:r>
      <w:r w:rsidRPr="004E745B">
        <w:rPr>
          <w:rFonts w:ascii="Cambria" w:hAnsi="Cambria"/>
          <w:color w:val="FF0000"/>
        </w:rPr>
        <w:br/>
        <w:t>(słownie: .............................................................................................................................................................................</w:t>
      </w:r>
    </w:p>
    <w:p w14:paraId="767001B6" w14:textId="01045EBA" w:rsidR="0035718F" w:rsidRPr="0035718F" w:rsidRDefault="004E745B" w:rsidP="0035718F">
      <w:pPr>
        <w:pStyle w:val="Akapitzlist"/>
        <w:spacing w:after="0" w:line="240" w:lineRule="auto"/>
        <w:ind w:left="284"/>
        <w:jc w:val="both"/>
        <w:rPr>
          <w:rFonts w:ascii="Cambria" w:hAnsi="Cambria"/>
          <w:color w:val="FF0000"/>
        </w:rPr>
      </w:pPr>
      <w:r w:rsidRPr="004E745B">
        <w:rPr>
          <w:rFonts w:ascii="Cambria" w:hAnsi="Cambria"/>
          <w:color w:val="FF0000"/>
        </w:rPr>
        <w:t>złotych  00/</w:t>
      </w:r>
      <w:r w:rsidR="0035718F">
        <w:rPr>
          <w:rFonts w:ascii="Cambria" w:hAnsi="Cambria"/>
          <w:color w:val="FF0000"/>
        </w:rPr>
        <w:t>100 groszy)</w:t>
      </w:r>
    </w:p>
    <w:p w14:paraId="75989B2E" w14:textId="77777777" w:rsidR="004E745B" w:rsidRPr="004E745B" w:rsidRDefault="004E745B" w:rsidP="004E745B">
      <w:pPr>
        <w:pStyle w:val="Akapitzlist"/>
        <w:spacing w:after="0" w:line="240" w:lineRule="auto"/>
        <w:ind w:left="284"/>
        <w:jc w:val="both"/>
        <w:rPr>
          <w:rFonts w:ascii="Cambria" w:hAnsi="Cambria"/>
          <w:color w:val="FF0000"/>
        </w:rPr>
      </w:pPr>
      <w:r w:rsidRPr="004E745B">
        <w:rPr>
          <w:rFonts w:ascii="Cambria" w:hAnsi="Cambria"/>
          <w:b/>
          <w:color w:val="FF0000"/>
        </w:rPr>
        <w:t>Maksymalna wartość netto</w:t>
      </w:r>
      <w:r w:rsidRPr="004E745B">
        <w:rPr>
          <w:rFonts w:ascii="Cambria" w:hAnsi="Cambria"/>
          <w:color w:val="FF0000"/>
        </w:rPr>
        <w:t xml:space="preserve"> umowy  …………………………………………..zł.</w:t>
      </w:r>
    </w:p>
    <w:p w14:paraId="5F5703A3" w14:textId="209BD42F" w:rsidR="0035718F" w:rsidRDefault="004E745B" w:rsidP="004E745B">
      <w:pPr>
        <w:numPr>
          <w:ilvl w:val="1"/>
          <w:numId w:val="88"/>
        </w:numPr>
        <w:spacing w:line="256" w:lineRule="auto"/>
        <w:ind w:left="284" w:hanging="426"/>
        <w:contextualSpacing/>
        <w:jc w:val="both"/>
        <w:rPr>
          <w:rFonts w:ascii="Cambria" w:hAnsi="Cambria" w:cs="Arial"/>
          <w:i/>
          <w:color w:val="FF0000"/>
        </w:rPr>
      </w:pPr>
      <w:r w:rsidRPr="004E745B">
        <w:rPr>
          <w:rFonts w:ascii="Cambria" w:hAnsi="Cambria" w:cs="Times New Roman"/>
          <w:color w:val="FF0000"/>
        </w:rPr>
        <w:t xml:space="preserve">Maksymalna wartość umowy netto ZADAŃ  </w:t>
      </w:r>
      <w:r w:rsidR="0035718F">
        <w:rPr>
          <w:rFonts w:ascii="Cambria" w:hAnsi="Cambria" w:cs="Arial"/>
          <w:color w:val="FF0000"/>
        </w:rPr>
        <w:t>(części umowy)</w:t>
      </w:r>
      <w:r w:rsidR="0035718F">
        <w:rPr>
          <w:rFonts w:ascii="Cambria" w:hAnsi="Cambria" w:cs="Arial"/>
          <w:i/>
          <w:color w:val="FF0000"/>
        </w:rPr>
        <w:t>:</w:t>
      </w:r>
    </w:p>
    <w:p w14:paraId="7A863D20" w14:textId="28337FA0" w:rsidR="004E745B" w:rsidRPr="0035718F" w:rsidRDefault="004E745B" w:rsidP="0035718F">
      <w:pPr>
        <w:spacing w:line="256" w:lineRule="auto"/>
        <w:ind w:left="284"/>
        <w:contextualSpacing/>
        <w:jc w:val="both"/>
        <w:rPr>
          <w:rFonts w:ascii="Cambria" w:hAnsi="Cambria" w:cs="Arial"/>
          <w:i/>
          <w:color w:val="FF0000"/>
          <w:sz w:val="16"/>
          <w:szCs w:val="16"/>
        </w:rPr>
      </w:pPr>
      <w:r w:rsidRPr="0035718F">
        <w:rPr>
          <w:rFonts w:ascii="Cambria" w:hAnsi="Cambria" w:cs="Arial"/>
          <w:i/>
          <w:color w:val="FF0000"/>
          <w:sz w:val="16"/>
          <w:szCs w:val="16"/>
        </w:rPr>
        <w:t>* jeśli dotyczy – w przypadku zawarcia umowy na więcej niż jedno zadanie</w:t>
      </w:r>
    </w:p>
    <w:p w14:paraId="0AE3F9ED" w14:textId="77777777" w:rsidR="004E745B" w:rsidRPr="004E745B" w:rsidRDefault="004E745B" w:rsidP="004E745B">
      <w:pPr>
        <w:spacing w:after="0" w:line="240" w:lineRule="auto"/>
        <w:ind w:left="284"/>
        <w:contextualSpacing/>
        <w:jc w:val="both"/>
        <w:rPr>
          <w:rFonts w:ascii="Cambria" w:hAnsi="Cambria" w:cs="Arial"/>
          <w:i/>
          <w:color w:val="FF0000"/>
        </w:rPr>
      </w:pPr>
      <w:r w:rsidRPr="004E745B">
        <w:rPr>
          <w:rFonts w:ascii="Cambria" w:hAnsi="Cambria" w:cs="Times New Roman"/>
          <w:color w:val="FF0000"/>
        </w:rPr>
        <w:t>w tym:</w:t>
      </w:r>
    </w:p>
    <w:p w14:paraId="2A3D43EE" w14:textId="66F7B1F7" w:rsidR="0032072A" w:rsidRPr="004E745B" w:rsidRDefault="004E745B" w:rsidP="0035718F">
      <w:pPr>
        <w:pStyle w:val="Bezodstpw"/>
        <w:ind w:left="284"/>
        <w:rPr>
          <w:rFonts w:ascii="Arial" w:hAnsi="Arial" w:cs="Arial"/>
          <w:color w:val="FF0000"/>
          <w:sz w:val="20"/>
          <w:szCs w:val="20"/>
          <w:highlight w:val="yellow"/>
        </w:rPr>
      </w:pPr>
      <w:r w:rsidRPr="004E745B">
        <w:rPr>
          <w:rFonts w:ascii="Cambria" w:hAnsi="Cambria" w:cs="Times New Roman"/>
          <w:b/>
          <w:color w:val="FF0000"/>
        </w:rPr>
        <w:t>Maksymalna wartość umowy  dla  ZADANIA</w:t>
      </w:r>
      <w:r w:rsidRPr="004E745B">
        <w:rPr>
          <w:rFonts w:ascii="Cambria" w:hAnsi="Cambria" w:cs="Times New Roman"/>
          <w:color w:val="FF0000"/>
        </w:rPr>
        <w:t xml:space="preserve"> …….… wynosi  netto </w:t>
      </w:r>
      <w:r w:rsidRPr="004E745B">
        <w:rPr>
          <w:rFonts w:ascii="Cambria" w:hAnsi="Cambria" w:cs="Times New Roman"/>
          <w:b/>
          <w:color w:val="FF0000"/>
        </w:rPr>
        <w:t>……………….…. zł</w:t>
      </w:r>
      <w:r w:rsidRPr="004E745B">
        <w:rPr>
          <w:rFonts w:ascii="Cambria" w:hAnsi="Cambria" w:cs="Times New Roman"/>
          <w:color w:val="FF0000"/>
        </w:rPr>
        <w:t xml:space="preserve">; brutto </w:t>
      </w:r>
      <w:r w:rsidRPr="004E745B">
        <w:rPr>
          <w:rFonts w:ascii="Cambria" w:hAnsi="Cambria" w:cs="Times New Roman"/>
          <w:b/>
          <w:color w:val="FF0000"/>
        </w:rPr>
        <w:t>………………………..….zł</w:t>
      </w:r>
    </w:p>
    <w:p w14:paraId="63F67F61" w14:textId="64B26177" w:rsidR="00947ED9" w:rsidRPr="00AF25E4" w:rsidRDefault="00947ED9" w:rsidP="00FF5EF3">
      <w:pPr>
        <w:numPr>
          <w:ilvl w:val="0"/>
          <w:numId w:val="70"/>
        </w:numPr>
        <w:ind w:left="284" w:hanging="284"/>
        <w:contextualSpacing/>
        <w:jc w:val="both"/>
        <w:rPr>
          <w:rFonts w:ascii="Arial" w:hAnsi="Arial" w:cs="Arial"/>
          <w:sz w:val="20"/>
          <w:szCs w:val="20"/>
        </w:rPr>
      </w:pPr>
      <w:r w:rsidRPr="004E745B">
        <w:rPr>
          <w:rFonts w:ascii="Arial" w:hAnsi="Arial" w:cs="Arial"/>
          <w:sz w:val="20"/>
          <w:szCs w:val="20"/>
        </w:rPr>
        <w:t>Wynagrodzenie Wykonawcy zostanie</w:t>
      </w:r>
      <w:r w:rsidRPr="00AF25E4">
        <w:rPr>
          <w:rFonts w:ascii="Arial" w:hAnsi="Arial" w:cs="Arial"/>
          <w:sz w:val="20"/>
          <w:szCs w:val="20"/>
        </w:rPr>
        <w:t xml:space="preserve"> naliczone w oparciu o fak</w:t>
      </w:r>
      <w:r w:rsidR="00AF25E4" w:rsidRPr="00AF25E4">
        <w:rPr>
          <w:rFonts w:ascii="Arial" w:hAnsi="Arial" w:cs="Arial"/>
          <w:sz w:val="20"/>
          <w:szCs w:val="20"/>
        </w:rPr>
        <w:t>tyczną ilość dostarczonego przed</w:t>
      </w:r>
      <w:r w:rsidRPr="00AF25E4">
        <w:rPr>
          <w:rFonts w:ascii="Arial" w:hAnsi="Arial" w:cs="Arial"/>
          <w:sz w:val="20"/>
          <w:szCs w:val="20"/>
        </w:rPr>
        <w:t xml:space="preserve">miotu umowy, na podstawie cen jednostkowych netto ( bez podatku od towarów i usług VAT)  podanej w </w:t>
      </w:r>
      <w:r w:rsidRPr="00AF25E4">
        <w:rPr>
          <w:rFonts w:ascii="Arial" w:hAnsi="Arial" w:cs="Arial"/>
          <w:b/>
          <w:i/>
          <w:sz w:val="20"/>
          <w:szCs w:val="20"/>
        </w:rPr>
        <w:t xml:space="preserve">załączniku  nr 1  do umowy </w:t>
      </w:r>
      <w:r w:rsidRPr="00AF25E4">
        <w:rPr>
          <w:rFonts w:ascii="Arial" w:hAnsi="Arial" w:cs="Arial"/>
          <w:i/>
          <w:sz w:val="20"/>
          <w:szCs w:val="20"/>
        </w:rPr>
        <w:t>(formularzu cenowym).</w:t>
      </w:r>
    </w:p>
    <w:p w14:paraId="02819524"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404344F1" w14:textId="3D451E0F"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Należny podatek od towarów i usług VAT zostanie naliczony i uregulowany zgodnie z prz</w:t>
      </w:r>
      <w:r w:rsidR="00E05759">
        <w:rPr>
          <w:rFonts w:ascii="Arial" w:hAnsi="Arial" w:cs="Arial"/>
          <w:sz w:val="20"/>
          <w:szCs w:val="20"/>
        </w:rPr>
        <w:t>episami obowiązującymi w Polsce w dacie wystawienia faktury.</w:t>
      </w:r>
    </w:p>
    <w:p w14:paraId="2A51F896" w14:textId="77777777" w:rsidR="00AF25E4"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 xml:space="preserve">opustem przy poszczególnych zamówieniach nie stanowi zmiany umowy i odbywa się po uprzednim zawiadomieniu Zamawiającego. Potwierdzeniem udzielenia przez Wykonawcę Zamawiającemu rabatu/opustu cenowego, o którym mowa w niniejszym ustępie jest faktura z wyszczególnieniem </w:t>
      </w:r>
      <w:r w:rsidRPr="00AF25E4">
        <w:rPr>
          <w:rFonts w:ascii="Arial" w:hAnsi="Arial" w:cs="Arial"/>
          <w:sz w:val="20"/>
          <w:szCs w:val="20"/>
        </w:rPr>
        <w:lastRenderedPageBreak/>
        <w:t>ceny podanej w niniejszej umowie oraz wysokości udzielonego rabatu/upustu. Udzielenie rabatu/opustu cenowego nie wymaga zawarcia aneksu do umowy.</w:t>
      </w:r>
    </w:p>
    <w:p w14:paraId="272164E0" w14:textId="2B3AD588"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 xml:space="preserve">Nazwa banku………….…..Nr rachunku………………… </w:t>
      </w:r>
      <w:r w:rsidRPr="00AF25E4">
        <w:rPr>
          <w:rFonts w:ascii="Arial" w:hAnsi="Arial" w:cs="Arial"/>
          <w:sz w:val="20"/>
          <w:szCs w:val="20"/>
        </w:rPr>
        <w:t xml:space="preserve"> </w:t>
      </w:r>
    </w:p>
    <w:p w14:paraId="4727A0A5" w14:textId="57142FE2"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DFA0B1" w14:textId="07C6EC76" w:rsidR="00AF25E4" w:rsidRPr="005512E6" w:rsidRDefault="00947ED9" w:rsidP="005512E6">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5D247AAB" w14:textId="77777777" w:rsidR="00AF25E4" w:rsidRPr="00AF25E4" w:rsidRDefault="00AF25E4" w:rsidP="00947ED9">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559772DA"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umowy (bez dodatkowego wezwania ze skutkiem natychmiastowym), lub  w przypadku nieuzasadnionego rozwiązania lub odstąpienia od umowy w całości lub części</w:t>
      </w:r>
      <w:r w:rsidR="00146FDD">
        <w:rPr>
          <w:rFonts w:ascii="Arial" w:hAnsi="Arial" w:cs="Arial"/>
          <w:sz w:val="20"/>
          <w:szCs w:val="20"/>
        </w:rPr>
        <w:t xml:space="preserve"> </w:t>
      </w:r>
      <w:r w:rsidR="00146FDD" w:rsidRPr="00146FDD">
        <w:rPr>
          <w:rFonts w:ascii="Arial" w:hAnsi="Arial" w:cs="Arial"/>
          <w:color w:val="FF0000"/>
          <w:sz w:val="20"/>
          <w:szCs w:val="20"/>
        </w:rPr>
        <w:t>[ZADANIA]</w:t>
      </w:r>
      <w:r w:rsidRPr="00AF25E4">
        <w:rPr>
          <w:rFonts w:ascii="Arial" w:hAnsi="Arial" w:cs="Arial"/>
          <w:sz w:val="20"/>
          <w:szCs w:val="20"/>
        </w:rPr>
        <w:t xml:space="preserve">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w:t>
      </w:r>
    </w:p>
    <w:p w14:paraId="669288E5" w14:textId="7D4A4A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lastRenderedPageBreak/>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terminu realizacji dostawy zamówienia jednostkowego  o którym mowa w </w:t>
      </w:r>
      <w:r w:rsidR="00D40552">
        <w:rPr>
          <w:rFonts w:ascii="Arial" w:hAnsi="Arial" w:cs="Arial"/>
          <w:b/>
          <w:sz w:val="20"/>
          <w:szCs w:val="20"/>
        </w:rPr>
        <w:t>§2 ust.5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77777777"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4B37C8F"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 xml:space="preserve">W przypadku, gdy łączna wysokość kar umownych naliczonych z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AF25E4">
        <w:rPr>
          <w:rFonts w:ascii="Arial" w:hAnsi="Arial" w:cs="Arial"/>
          <w:b/>
          <w:sz w:val="20"/>
          <w:szCs w:val="20"/>
        </w:rPr>
        <w:t>ust.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1ACD1012"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w:t>
      </w:r>
      <w:r w:rsidR="00146FDD">
        <w:rPr>
          <w:rFonts w:ascii="Arial" w:hAnsi="Arial" w:cs="Arial"/>
          <w:sz w:val="20"/>
          <w:szCs w:val="20"/>
        </w:rPr>
        <w:t xml:space="preserve">ku odstąpienia lub rozwiązania umowy, </w:t>
      </w:r>
      <w:r w:rsidRPr="00AF25E4">
        <w:rPr>
          <w:rFonts w:ascii="Arial" w:hAnsi="Arial" w:cs="Arial"/>
          <w:sz w:val="20"/>
          <w:szCs w:val="20"/>
        </w:rPr>
        <w:t>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 xml:space="preserve">§3  ust. 4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 xml:space="preserve">Na podstawie art. 145 ustawy, w razie zaistnienia istotnej zmiany okoliczności powodującej, że wykonanie umowy nie leży w interesie publicznym, czego nie można było przewidzieć w chwili zawarcia umowy, lub dalsze wykonywanie umowy może zagrozić istotnemu interesowi </w:t>
      </w:r>
      <w:r w:rsidRPr="00AF25E4">
        <w:rPr>
          <w:rFonts w:ascii="Arial" w:hAnsi="Arial" w:cs="Arial"/>
          <w:sz w:val="20"/>
          <w:szCs w:val="20"/>
        </w:rPr>
        <w:lastRenderedPageBreak/>
        <w:t>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postępowania na podstawie art. 24 ust. 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FF5EF3">
      <w:pPr>
        <w:pStyle w:val="Tekstdopunktu"/>
        <w:numPr>
          <w:ilvl w:val="0"/>
          <w:numId w:val="71"/>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FF5EF3">
      <w:pPr>
        <w:pStyle w:val="Akapitzlist"/>
        <w:numPr>
          <w:ilvl w:val="0"/>
          <w:numId w:val="71"/>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każda ze Stron może wystąpić do drugiej Strony z wnioskiem o dokonanie zmiany wysokości wynagrodzenia należnego Wykonawcy, wraz z uzasadnieniem zawierającym w szczególności </w:t>
      </w:r>
      <w:r w:rsidRPr="00AF25E4">
        <w:rPr>
          <w:rFonts w:ascii="Arial" w:hAnsi="Arial" w:cs="Arial"/>
          <w:sz w:val="20"/>
          <w:szCs w:val="20"/>
        </w:rPr>
        <w:lastRenderedPageBreak/>
        <w:t>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FF5EF3">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FF5EF3">
      <w:pPr>
        <w:pStyle w:val="Akapitzlist"/>
        <w:numPr>
          <w:ilvl w:val="0"/>
          <w:numId w:val="30"/>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FF5EF3">
      <w:pPr>
        <w:pStyle w:val="Akapitzlist"/>
        <w:numPr>
          <w:ilvl w:val="0"/>
          <w:numId w:val="71"/>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660399BC" w14:textId="77777777" w:rsidR="00947ED9" w:rsidRPr="00AF25E4" w:rsidRDefault="00947ED9" w:rsidP="00FF5EF3">
      <w:pPr>
        <w:numPr>
          <w:ilvl w:val="0"/>
          <w:numId w:val="71"/>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w:t>
      </w:r>
      <w:r w:rsidRPr="00AF25E4">
        <w:rPr>
          <w:rFonts w:ascii="Arial" w:hAnsi="Arial" w:cs="Arial"/>
          <w:sz w:val="20"/>
          <w:szCs w:val="20"/>
        </w:rPr>
        <w:lastRenderedPageBreak/>
        <w:t>ogólnie obowiązujących przepisów – wniosek i zgoda Wykonawcy w tym zakresie nie jest wymagana.</w:t>
      </w: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4BAB8FE5"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3EED09AC"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638A2173" w14:textId="77777777" w:rsidR="00B2785A" w:rsidRPr="00AF25E4" w:rsidRDefault="00B2785A" w:rsidP="009F3322">
      <w:pPr>
        <w:spacing w:after="0" w:line="240" w:lineRule="auto"/>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FF5EF3">
      <w:pPr>
        <w:numPr>
          <w:ilvl w:val="0"/>
          <w:numId w:val="38"/>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73DF5AB1" w14:textId="665E50E7" w:rsidR="00225AFD" w:rsidRPr="005512E6" w:rsidRDefault="00947ED9" w:rsidP="005512E6">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5AA72AB7" w14:textId="77777777" w:rsidR="00225AFD" w:rsidRDefault="00225AFD" w:rsidP="00C14669">
      <w:pPr>
        <w:spacing w:after="0" w:line="240" w:lineRule="auto"/>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0DD19D6D" w14:textId="55840EB8" w:rsidR="00947ED9" w:rsidRPr="00AF25E4" w:rsidRDefault="009A08B5" w:rsidP="00FF5EF3">
      <w:pPr>
        <w:numPr>
          <w:ilvl w:val="0"/>
          <w:numId w:val="40"/>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A85B15">
        <w:rPr>
          <w:rFonts w:ascii="Arial" w:hAnsi="Arial" w:cs="Arial"/>
          <w:b/>
          <w:sz w:val="20"/>
          <w:szCs w:val="20"/>
        </w:rPr>
        <w:t>…………….</w:t>
      </w:r>
      <w:r w:rsidR="00947ED9" w:rsidRPr="00AF25E4">
        <w:rPr>
          <w:rFonts w:ascii="Arial" w:hAnsi="Arial" w:cs="Arial"/>
          <w:b/>
          <w:i/>
          <w:sz w:val="20"/>
          <w:szCs w:val="20"/>
        </w:rPr>
        <w:t xml:space="preserve"> </w:t>
      </w:r>
      <w:r>
        <w:rPr>
          <w:rFonts w:ascii="Arial" w:hAnsi="Arial" w:cs="Arial"/>
          <w:i/>
          <w:sz w:val="20"/>
          <w:szCs w:val="20"/>
        </w:rPr>
        <w:t xml:space="preserve">(słownie: </w:t>
      </w:r>
      <w:r w:rsidR="00A85B15">
        <w:rPr>
          <w:rFonts w:ascii="Arial" w:hAnsi="Arial" w:cs="Arial"/>
          <w:i/>
          <w:sz w:val="20"/>
          <w:szCs w:val="20"/>
        </w:rPr>
        <w:t>………………)</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 do dnia ……………. lub do wyczerpania maksymalnej </w:t>
      </w:r>
      <w:r w:rsidR="00947ED9" w:rsidRPr="00AF25E4">
        <w:rPr>
          <w:rFonts w:ascii="Arial" w:hAnsi="Arial" w:cs="Arial"/>
          <w:b/>
          <w:sz w:val="20"/>
          <w:szCs w:val="20"/>
        </w:rPr>
        <w:t xml:space="preserve">wartości </w:t>
      </w:r>
      <w:r w:rsidR="00947ED9" w:rsidRPr="00AF25E4">
        <w:rPr>
          <w:rFonts w:ascii="Arial" w:hAnsi="Arial" w:cs="Arial"/>
          <w:b/>
          <w:sz w:val="20"/>
          <w:szCs w:val="20"/>
        </w:rPr>
        <w:lastRenderedPageBreak/>
        <w:t xml:space="preserve">umowy netto </w:t>
      </w:r>
      <w:r w:rsidR="00947ED9" w:rsidRPr="00AF25E4">
        <w:rPr>
          <w:rFonts w:ascii="Arial" w:hAnsi="Arial" w:cs="Arial"/>
          <w:sz w:val="20"/>
          <w:szCs w:val="20"/>
        </w:rPr>
        <w:t>w zakresie</w:t>
      </w:r>
      <w:r w:rsidR="00947ED9" w:rsidRPr="00AF25E4">
        <w:rPr>
          <w:rFonts w:ascii="Arial" w:hAnsi="Arial" w:cs="Arial"/>
          <w:b/>
          <w:sz w:val="20"/>
          <w:szCs w:val="20"/>
        </w:rPr>
        <w:t xml:space="preserve"> zamówienia podstawowego </w:t>
      </w:r>
      <w:r w:rsidR="00947ED9" w:rsidRPr="00AF25E4">
        <w:rPr>
          <w:rFonts w:ascii="Arial" w:hAnsi="Arial" w:cs="Arial"/>
          <w:sz w:val="20"/>
          <w:szCs w:val="20"/>
        </w:rPr>
        <w:t xml:space="preserve"> o której  mowa w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wartościowo umowa ulega rozwiązaniu.</w:t>
      </w:r>
    </w:p>
    <w:p w14:paraId="012477F1" w14:textId="04553D0D" w:rsidR="00947ED9" w:rsidRPr="00D835DB" w:rsidRDefault="00947ED9" w:rsidP="00FF5EF3">
      <w:pPr>
        <w:numPr>
          <w:ilvl w:val="0"/>
          <w:numId w:val="40"/>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77777777"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Podwykonawcom………….(***wpisać odpowiednio - zgodnie z ofertą Wykonawcy) </w:t>
      </w:r>
    </w:p>
    <w:p w14:paraId="1ADD2FA9" w14:textId="60FA05E0"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Pr="00AF25E4" w:rsidRDefault="00947ED9" w:rsidP="00FF5EF3">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327A3213" w14:textId="46C4A80A" w:rsidR="00AE2FEC" w:rsidRPr="005512E6" w:rsidRDefault="00947ED9" w:rsidP="005512E6">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sprawach nieuregulowanych w niniejszej umowie mają zastosowanie przepisy ustawy z dnia 23 kwietnia</w:t>
      </w:r>
      <w:r w:rsidR="001A301E">
        <w:rPr>
          <w:rFonts w:ascii="Arial" w:hAnsi="Arial" w:cs="Arial"/>
          <w:sz w:val="20"/>
          <w:szCs w:val="20"/>
        </w:rPr>
        <w:t xml:space="preserve"> 1964 roku – Kodeks  Cywilny (t</w:t>
      </w:r>
      <w:r w:rsidRPr="00AF25E4">
        <w:rPr>
          <w:rFonts w:ascii="Arial" w:hAnsi="Arial" w:cs="Arial"/>
          <w:sz w:val="20"/>
          <w:szCs w:val="20"/>
        </w:rPr>
        <w:t xml:space="preserve">j. </w:t>
      </w:r>
      <w:hyperlink r:id="rId16" w:anchor="/act/16785996/2383456?directHit=true&amp;directHitQuery=Kodeks%20cywilny" w:history="1">
        <w:r w:rsidRPr="00AF25E4">
          <w:rPr>
            <w:rFonts w:ascii="Arial" w:hAnsi="Arial" w:cs="Arial"/>
            <w:sz w:val="20"/>
            <w:szCs w:val="20"/>
          </w:rPr>
          <w:t xml:space="preserve">Dz.U. z 2018 </w:t>
        </w:r>
        <w:r w:rsidR="001A301E" w:rsidRPr="00AF25E4">
          <w:rPr>
            <w:rFonts w:ascii="Arial" w:hAnsi="Arial" w:cs="Arial"/>
            <w:sz w:val="20"/>
            <w:szCs w:val="20"/>
          </w:rPr>
          <w:t>poz.</w:t>
        </w:r>
        <w:r w:rsidRPr="00AF25E4">
          <w:rPr>
            <w:rFonts w:ascii="Arial" w:hAnsi="Arial" w:cs="Arial"/>
            <w:sz w:val="20"/>
            <w:szCs w:val="20"/>
          </w:rPr>
          <w:t xml:space="preserve"> 1025 z późn zm. </w:t>
        </w:r>
      </w:hyperlink>
      <w:r w:rsidRPr="00AF25E4">
        <w:rPr>
          <w:rFonts w:ascii="Arial" w:hAnsi="Arial" w:cs="Arial"/>
          <w:sz w:val="20"/>
          <w:szCs w:val="20"/>
        </w:rPr>
        <w:t>) oraz ustawy z dnia 29 stycznia 2004 roku – Prawo zamówień publicznych  (tj. Dz.U.</w:t>
      </w:r>
      <w:r w:rsidR="001A301E">
        <w:rPr>
          <w:rFonts w:ascii="Arial" w:hAnsi="Arial" w:cs="Arial"/>
          <w:sz w:val="20"/>
          <w:szCs w:val="20"/>
        </w:rPr>
        <w:t xml:space="preserve"> </w:t>
      </w:r>
      <w:r w:rsidRPr="00AF25E4">
        <w:rPr>
          <w:rFonts w:ascii="Arial" w:hAnsi="Arial" w:cs="Arial"/>
          <w:sz w:val="20"/>
          <w:szCs w:val="20"/>
        </w:rPr>
        <w:t xml:space="preserve">z 2018.poz. 1986 z późn. zm.) </w:t>
      </w: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FF5EF3">
      <w:pPr>
        <w:numPr>
          <w:ilvl w:val="0"/>
          <w:numId w:val="42"/>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638585D6" w14:textId="1966A204" w:rsidR="00225AFD" w:rsidRDefault="00947ED9" w:rsidP="005512E6">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11622FB3" w14:textId="77777777" w:rsidR="005512E6" w:rsidRPr="005512E6" w:rsidRDefault="005512E6" w:rsidP="005512E6">
      <w:pPr>
        <w:spacing w:line="256" w:lineRule="auto"/>
        <w:ind w:left="360"/>
        <w:contextualSpacing/>
        <w:jc w:val="both"/>
        <w:rPr>
          <w:rFonts w:ascii="Arial" w:hAnsi="Arial" w:cs="Arial"/>
          <w:sz w:val="20"/>
          <w:szCs w:val="20"/>
        </w:rPr>
      </w:pPr>
    </w:p>
    <w:p w14:paraId="669248E7" w14:textId="561B6897" w:rsidR="00ED6551" w:rsidRDefault="005512E6" w:rsidP="00146FDD">
      <w:pPr>
        <w:spacing w:line="256" w:lineRule="auto"/>
        <w:jc w:val="both"/>
        <w:rPr>
          <w:rFonts w:ascii="Arial" w:hAnsi="Arial" w:cs="Arial"/>
          <w:b/>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ZAMAWIAJĄCY</w:t>
      </w:r>
      <w:r w:rsidR="00146FDD">
        <w:rPr>
          <w:rFonts w:ascii="Arial" w:hAnsi="Arial" w:cs="Arial"/>
          <w:b/>
          <w:sz w:val="20"/>
          <w:szCs w:val="20"/>
        </w:rPr>
        <w:t>:</w:t>
      </w:r>
    </w:p>
    <w:p w14:paraId="1503AB26" w14:textId="77777777" w:rsidR="00ED6551" w:rsidRDefault="00ED6551" w:rsidP="00947ED9">
      <w:pPr>
        <w:spacing w:after="0" w:line="240" w:lineRule="auto"/>
        <w:jc w:val="right"/>
        <w:rPr>
          <w:rFonts w:ascii="Arial" w:hAnsi="Arial" w:cs="Arial"/>
          <w:b/>
          <w:sz w:val="20"/>
          <w:szCs w:val="20"/>
        </w:rPr>
      </w:pPr>
    </w:p>
    <w:p w14:paraId="3D70338A" w14:textId="77777777" w:rsidR="00947ED9" w:rsidRPr="00AF25E4" w:rsidRDefault="00947ED9" w:rsidP="00947ED9">
      <w:pPr>
        <w:spacing w:after="0" w:line="240" w:lineRule="auto"/>
        <w:jc w:val="right"/>
        <w:rPr>
          <w:rFonts w:ascii="Arial" w:hAnsi="Arial" w:cs="Arial"/>
          <w:b/>
          <w:sz w:val="20"/>
          <w:szCs w:val="20"/>
        </w:rPr>
      </w:pPr>
      <w:r w:rsidRPr="00AF25E4">
        <w:rPr>
          <w:rFonts w:ascii="Arial" w:hAnsi="Arial" w:cs="Arial"/>
          <w:b/>
          <w:sz w:val="20"/>
          <w:szCs w:val="20"/>
        </w:rPr>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47D33DEC" w:rsidR="000037A0" w:rsidRPr="00AF25E4" w:rsidRDefault="002871BB" w:rsidP="00AE2FEC">
            <w:pPr>
              <w:pStyle w:val="Bezodstpw"/>
              <w:rPr>
                <w:rFonts w:ascii="Arial" w:hAnsi="Arial" w:cs="Arial"/>
                <w:sz w:val="20"/>
                <w:szCs w:val="20"/>
              </w:rPr>
            </w:pPr>
            <w:r>
              <w:rPr>
                <w:rFonts w:ascii="Arial" w:hAnsi="Arial" w:cs="Arial"/>
                <w:sz w:val="20"/>
                <w:szCs w:val="20"/>
              </w:rPr>
              <w:t>Oznaczenie sądu</w:t>
            </w: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r w:rsidRPr="00AF25E4">
              <w:rPr>
                <w:rFonts w:ascii="Arial" w:hAnsi="Arial" w:cs="Arial"/>
                <w:sz w:val="20"/>
                <w:szCs w:val="20"/>
                <w:lang w:val="de-DE"/>
              </w:rPr>
              <w:t>A</w:t>
            </w:r>
            <w:r w:rsidR="00947ED9" w:rsidRPr="00AF25E4">
              <w:rPr>
                <w:rFonts w:ascii="Arial" w:hAnsi="Arial" w:cs="Arial"/>
                <w:sz w:val="20"/>
                <w:szCs w:val="20"/>
                <w:lang w:val="de-DE"/>
              </w:rPr>
              <w:t>dres</w:t>
            </w:r>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389ADEBD" w14:textId="7DB51017" w:rsidR="00947ED9" w:rsidRPr="002871BB" w:rsidRDefault="00813562" w:rsidP="00AE2FEC">
            <w:pPr>
              <w:pStyle w:val="Zwykytekst"/>
              <w:spacing w:before="120"/>
              <w:jc w:val="both"/>
              <w:rPr>
                <w:rFonts w:ascii="Arial" w:hAnsi="Arial" w:cs="Arial"/>
                <w:lang w:val="de-DE"/>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1ECDC75" w14:textId="31A23274" w:rsidR="00947ED9" w:rsidRPr="00AF25E4" w:rsidRDefault="00813562" w:rsidP="002871BB">
            <w:pPr>
              <w:pStyle w:val="Zwykytekst"/>
              <w:rPr>
                <w:rFonts w:ascii="Arial" w:hAnsi="Arial" w:cs="Arial"/>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lastRenderedPageBreak/>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1192718F" w14:textId="77777777" w:rsidR="00947ED9" w:rsidRPr="00AF25E4" w:rsidRDefault="00947ED9" w:rsidP="00947ED9">
      <w:pPr>
        <w:pStyle w:val="Bezodstpw"/>
        <w:jc w:val="both"/>
        <w:rPr>
          <w:rFonts w:ascii="Arial" w:hAnsi="Arial" w:cs="Arial"/>
          <w:sz w:val="20"/>
          <w:szCs w:val="20"/>
        </w:rPr>
      </w:pPr>
      <w:r w:rsidRPr="00AF25E4">
        <w:rPr>
          <w:rFonts w:ascii="Arial" w:hAnsi="Arial" w:cs="Arial"/>
          <w:sz w:val="20"/>
          <w:szCs w:val="20"/>
        </w:rPr>
        <w:t xml:space="preserve">W odpowiedzi na publiczne ogłoszenie o zamówieniu składamy ofertę w postępowaniu na </w:t>
      </w:r>
    </w:p>
    <w:p w14:paraId="3A1B341F" w14:textId="5BEA3414" w:rsidR="00947ED9" w:rsidRPr="00AF25E4" w:rsidRDefault="00B2785A" w:rsidP="00947ED9">
      <w:pPr>
        <w:pStyle w:val="Stopka"/>
        <w:tabs>
          <w:tab w:val="clear" w:pos="4536"/>
          <w:tab w:val="clear" w:pos="9072"/>
          <w:tab w:val="left" w:pos="1050"/>
        </w:tabs>
        <w:rPr>
          <w:rFonts w:ascii="Arial" w:hAnsi="Arial" w:cs="Arial"/>
          <w:b/>
          <w:sz w:val="20"/>
          <w:szCs w:val="20"/>
        </w:rPr>
      </w:pPr>
      <w:r w:rsidRPr="00AF25E4">
        <w:rPr>
          <w:rFonts w:ascii="Arial" w:hAnsi="Arial" w:cs="Arial"/>
          <w:b/>
          <w:sz w:val="20"/>
          <w:szCs w:val="20"/>
        </w:rPr>
        <w:t>dostawę</w:t>
      </w:r>
      <w:r w:rsidR="00947ED9" w:rsidRPr="00AF25E4">
        <w:rPr>
          <w:rFonts w:ascii="Arial" w:hAnsi="Arial" w:cs="Arial"/>
          <w:b/>
          <w:sz w:val="20"/>
          <w:szCs w:val="20"/>
        </w:rPr>
        <w:t xml:space="preserve"> </w:t>
      </w:r>
      <w:r w:rsidR="00FA0F33">
        <w:rPr>
          <w:rFonts w:ascii="Arial" w:hAnsi="Arial" w:cs="Arial"/>
          <w:b/>
          <w:sz w:val="20"/>
          <w:szCs w:val="20"/>
        </w:rPr>
        <w:t>leków import docelowy</w:t>
      </w:r>
    </w:p>
    <w:p w14:paraId="40AB5371" w14:textId="77777777" w:rsidR="00947ED9" w:rsidRPr="00AF25E4" w:rsidRDefault="00947ED9" w:rsidP="00947ED9">
      <w:pPr>
        <w:pStyle w:val="Bezodstpw"/>
        <w:jc w:val="both"/>
        <w:rPr>
          <w:rFonts w:ascii="Arial" w:hAnsi="Arial" w:cs="Arial"/>
          <w:b/>
          <w:sz w:val="20"/>
          <w:szCs w:val="20"/>
        </w:rPr>
      </w:pPr>
    </w:p>
    <w:p w14:paraId="07ACE926" w14:textId="51D1EE0A" w:rsidR="00947ED9" w:rsidRPr="00AF25E4" w:rsidRDefault="00947ED9" w:rsidP="00947ED9">
      <w:pPr>
        <w:pStyle w:val="Bezodstpw"/>
        <w:jc w:val="both"/>
        <w:rPr>
          <w:rFonts w:ascii="Arial" w:hAnsi="Arial" w:cs="Arial"/>
          <w:b/>
          <w:sz w:val="20"/>
          <w:szCs w:val="20"/>
        </w:rPr>
      </w:pPr>
      <w:r w:rsidRPr="00AF25E4">
        <w:rPr>
          <w:rFonts w:ascii="Arial" w:hAnsi="Arial" w:cs="Arial"/>
          <w:b/>
          <w:sz w:val="20"/>
          <w:szCs w:val="20"/>
        </w:rPr>
        <w:t xml:space="preserve">numer postępowania: </w:t>
      </w:r>
      <w:r w:rsidR="00FA0F33">
        <w:rPr>
          <w:rFonts w:ascii="Arial" w:hAnsi="Arial" w:cs="Arial"/>
          <w:b/>
          <w:sz w:val="20"/>
          <w:szCs w:val="20"/>
        </w:rPr>
        <w:t>EZP-271-2-73</w:t>
      </w:r>
      <w:r w:rsidRPr="00AF25E4">
        <w:rPr>
          <w:rFonts w:ascii="Arial" w:hAnsi="Arial" w:cs="Arial"/>
          <w:b/>
          <w:sz w:val="20"/>
          <w:szCs w:val="20"/>
        </w:rPr>
        <w:t xml:space="preserve">/PN/2019;  </w:t>
      </w:r>
    </w:p>
    <w:p w14:paraId="0F791B25" w14:textId="77777777" w:rsidR="00947ED9" w:rsidRPr="00AF25E4" w:rsidRDefault="00947ED9" w:rsidP="00947ED9">
      <w:pPr>
        <w:pStyle w:val="Bezodstpw"/>
        <w:jc w:val="both"/>
        <w:rPr>
          <w:rFonts w:ascii="Arial" w:hAnsi="Arial" w:cs="Arial"/>
          <w:i/>
          <w:sz w:val="20"/>
          <w:szCs w:val="20"/>
        </w:rPr>
      </w:pPr>
    </w:p>
    <w:p w14:paraId="341300BB" w14:textId="26DC2673" w:rsidR="00947ED9" w:rsidRPr="00AF25E4" w:rsidRDefault="00947ED9" w:rsidP="00947ED9">
      <w:pPr>
        <w:pStyle w:val="Bezodstpw"/>
        <w:jc w:val="both"/>
        <w:rPr>
          <w:rFonts w:ascii="Arial" w:hAnsi="Arial" w:cs="Arial"/>
          <w:b/>
          <w:sz w:val="20"/>
          <w:szCs w:val="20"/>
        </w:rPr>
      </w:pPr>
      <w:r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Pr="00AF25E4">
        <w:rPr>
          <w:rFonts w:ascii="Arial" w:hAnsi="Arial" w:cs="Arial"/>
          <w:i/>
          <w:sz w:val="20"/>
          <w:szCs w:val="20"/>
        </w:rPr>
        <w:t xml:space="preserve"> przekraczającej wyrażoną w złotych równowartości kwoty144 000,00 euro,</w:t>
      </w: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5A5F580" w14:textId="32DD7D02" w:rsidR="00947ED9" w:rsidRDefault="00947ED9" w:rsidP="00FA0F33">
      <w:pPr>
        <w:pStyle w:val="Zwykytekst"/>
        <w:numPr>
          <w:ilvl w:val="0"/>
          <w:numId w:val="24"/>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198"/>
        <w:gridCol w:w="7506"/>
      </w:tblGrid>
      <w:tr w:rsidR="004E25BC" w14:paraId="4BF17D7E" w14:textId="77777777" w:rsidTr="00441AA9">
        <w:tc>
          <w:tcPr>
            <w:tcW w:w="1198" w:type="dxa"/>
          </w:tcPr>
          <w:p w14:paraId="3AED99FB" w14:textId="407456B0" w:rsidR="004E25BC" w:rsidRPr="00146FDD" w:rsidRDefault="004E25BC" w:rsidP="004E25BC">
            <w:pPr>
              <w:pStyle w:val="Zwykytekst"/>
              <w:spacing w:after="60" w:line="276" w:lineRule="auto"/>
              <w:jc w:val="both"/>
              <w:rPr>
                <w:rFonts w:ascii="Arial" w:hAnsi="Arial" w:cs="Arial"/>
                <w:color w:val="FF0000"/>
              </w:rPr>
            </w:pPr>
            <w:r w:rsidRPr="00146FDD">
              <w:rPr>
                <w:rFonts w:ascii="Arial" w:hAnsi="Arial" w:cs="Arial"/>
                <w:color w:val="FF0000"/>
              </w:rPr>
              <w:t>Zadanie 1</w:t>
            </w:r>
          </w:p>
        </w:tc>
        <w:tc>
          <w:tcPr>
            <w:tcW w:w="7506" w:type="dxa"/>
          </w:tcPr>
          <w:p w14:paraId="32490A71" w14:textId="71008F3E" w:rsidR="004E25BC" w:rsidRPr="00146FDD" w:rsidRDefault="004E25BC" w:rsidP="004E25BC">
            <w:pPr>
              <w:pStyle w:val="Zwykytekst"/>
              <w:spacing w:after="60" w:line="276" w:lineRule="auto"/>
              <w:jc w:val="both"/>
              <w:rPr>
                <w:rFonts w:ascii="Arial" w:hAnsi="Arial" w:cs="Arial"/>
                <w:color w:val="FF0000"/>
              </w:rPr>
            </w:pPr>
            <w:r w:rsidRPr="00146FDD">
              <w:rPr>
                <w:rFonts w:ascii="Arial" w:hAnsi="Arial" w:cs="Arial"/>
                <w:color w:val="FF0000"/>
              </w:rPr>
              <w:t>CENA OFERTY = ………………………………………………… zł brutto ( z VAT)</w:t>
            </w:r>
          </w:p>
          <w:p w14:paraId="37225610" w14:textId="15497A02" w:rsidR="004E25BC" w:rsidRPr="00146FDD" w:rsidRDefault="004E25BC" w:rsidP="004E25BC">
            <w:pPr>
              <w:pStyle w:val="Zwykytekst"/>
              <w:spacing w:after="60" w:line="276" w:lineRule="auto"/>
              <w:jc w:val="both"/>
              <w:rPr>
                <w:rFonts w:ascii="Arial" w:hAnsi="Arial" w:cs="Arial"/>
                <w:color w:val="FF0000"/>
              </w:rPr>
            </w:pPr>
            <w:r w:rsidRPr="00146FDD">
              <w:rPr>
                <w:rFonts w:ascii="Arial" w:hAnsi="Arial" w:cs="Arial"/>
                <w:color w:val="FF0000"/>
              </w:rPr>
              <w:t xml:space="preserve">Słownie: ………………………………………………………………………………… </w:t>
            </w:r>
          </w:p>
          <w:p w14:paraId="3B4C6274" w14:textId="3EDA5354" w:rsidR="004E25BC" w:rsidRPr="00146FDD" w:rsidRDefault="004E25BC" w:rsidP="004E25BC">
            <w:pPr>
              <w:pStyle w:val="Zwykytekst"/>
              <w:spacing w:after="60" w:line="276" w:lineRule="auto"/>
              <w:jc w:val="both"/>
              <w:rPr>
                <w:rFonts w:ascii="Arial" w:hAnsi="Arial" w:cs="Arial"/>
                <w:color w:val="FF0000"/>
              </w:rPr>
            </w:pPr>
            <w:r w:rsidRPr="00146FDD">
              <w:rPr>
                <w:rFonts w:ascii="Arial" w:hAnsi="Arial" w:cs="Arial"/>
                <w:color w:val="FF0000"/>
              </w:rPr>
              <w:t xml:space="preserve">w tym podatek od towarów i usług VAT w kwocie ….................. zł </w:t>
            </w:r>
          </w:p>
          <w:p w14:paraId="4838F3E5" w14:textId="02E0B1CC" w:rsidR="004E25BC" w:rsidRPr="00146FDD" w:rsidRDefault="004E25BC" w:rsidP="004E25BC">
            <w:pPr>
              <w:pStyle w:val="Zwykytekst"/>
              <w:spacing w:after="60" w:line="276" w:lineRule="auto"/>
              <w:jc w:val="both"/>
              <w:rPr>
                <w:rFonts w:ascii="Arial" w:hAnsi="Arial" w:cs="Arial"/>
                <w:color w:val="FF0000"/>
              </w:rPr>
            </w:pPr>
            <w:r w:rsidRPr="00146FDD">
              <w:rPr>
                <w:rFonts w:ascii="Arial" w:hAnsi="Arial" w:cs="Arial"/>
                <w:color w:val="FF0000"/>
              </w:rPr>
              <w:t>Wartoś</w:t>
            </w:r>
            <w:r w:rsidR="00146FDD" w:rsidRPr="00146FDD">
              <w:rPr>
                <w:rFonts w:ascii="Arial" w:hAnsi="Arial" w:cs="Arial"/>
                <w:color w:val="FF0000"/>
              </w:rPr>
              <w:t xml:space="preserve">ć netto= ……………………………………………..zł </w:t>
            </w:r>
          </w:p>
        </w:tc>
      </w:tr>
      <w:tr w:rsidR="00441AA9" w14:paraId="7540813A" w14:textId="77777777" w:rsidTr="00441AA9">
        <w:tc>
          <w:tcPr>
            <w:tcW w:w="1198" w:type="dxa"/>
          </w:tcPr>
          <w:p w14:paraId="1EA4B356" w14:textId="74885AAB" w:rsidR="00441AA9" w:rsidRPr="00146FDD" w:rsidRDefault="00146FDD" w:rsidP="004E25BC">
            <w:pPr>
              <w:pStyle w:val="Zwykytekst"/>
              <w:spacing w:after="60" w:line="276" w:lineRule="auto"/>
              <w:jc w:val="both"/>
              <w:rPr>
                <w:rFonts w:ascii="Arial" w:hAnsi="Arial" w:cs="Arial"/>
                <w:color w:val="FF0000"/>
              </w:rPr>
            </w:pPr>
            <w:r w:rsidRPr="00146FDD">
              <w:rPr>
                <w:rFonts w:ascii="Arial" w:hAnsi="Arial" w:cs="Arial"/>
                <w:color w:val="FF0000"/>
              </w:rPr>
              <w:t>Zadanie 2</w:t>
            </w:r>
          </w:p>
        </w:tc>
        <w:tc>
          <w:tcPr>
            <w:tcW w:w="7506" w:type="dxa"/>
          </w:tcPr>
          <w:p w14:paraId="0D2AA8A6" w14:textId="77777777" w:rsidR="00146FDD" w:rsidRPr="00146FDD" w:rsidRDefault="00146FDD" w:rsidP="00146FDD">
            <w:pPr>
              <w:pStyle w:val="Zwykytekst"/>
              <w:spacing w:after="60" w:line="276" w:lineRule="auto"/>
              <w:jc w:val="both"/>
              <w:rPr>
                <w:rFonts w:ascii="Arial" w:hAnsi="Arial" w:cs="Arial"/>
                <w:color w:val="FF0000"/>
              </w:rPr>
            </w:pPr>
            <w:r w:rsidRPr="00146FDD">
              <w:rPr>
                <w:rFonts w:ascii="Arial" w:hAnsi="Arial" w:cs="Arial"/>
                <w:color w:val="FF0000"/>
              </w:rPr>
              <w:t>CENA OFERTY = ………………………………………………… zł brutto ( z VAT)</w:t>
            </w:r>
          </w:p>
          <w:p w14:paraId="389491D1" w14:textId="77777777" w:rsidR="00146FDD" w:rsidRPr="00146FDD" w:rsidRDefault="00146FDD" w:rsidP="00146FDD">
            <w:pPr>
              <w:pStyle w:val="Zwykytekst"/>
              <w:spacing w:after="60" w:line="276" w:lineRule="auto"/>
              <w:jc w:val="both"/>
              <w:rPr>
                <w:rFonts w:ascii="Arial" w:hAnsi="Arial" w:cs="Arial"/>
                <w:color w:val="FF0000"/>
              </w:rPr>
            </w:pPr>
            <w:r w:rsidRPr="00146FDD">
              <w:rPr>
                <w:rFonts w:ascii="Arial" w:hAnsi="Arial" w:cs="Arial"/>
                <w:color w:val="FF0000"/>
              </w:rPr>
              <w:t xml:space="preserve">Słownie: ………………………………………………………………………………… </w:t>
            </w:r>
          </w:p>
          <w:p w14:paraId="36AACA88" w14:textId="77777777" w:rsidR="00146FDD" w:rsidRPr="00146FDD" w:rsidRDefault="00146FDD" w:rsidP="00146FDD">
            <w:pPr>
              <w:pStyle w:val="Zwykytekst"/>
              <w:spacing w:after="60" w:line="276" w:lineRule="auto"/>
              <w:jc w:val="both"/>
              <w:rPr>
                <w:rFonts w:ascii="Arial" w:hAnsi="Arial" w:cs="Arial"/>
                <w:color w:val="FF0000"/>
              </w:rPr>
            </w:pPr>
            <w:r w:rsidRPr="00146FDD">
              <w:rPr>
                <w:rFonts w:ascii="Arial" w:hAnsi="Arial" w:cs="Arial"/>
                <w:color w:val="FF0000"/>
              </w:rPr>
              <w:t xml:space="preserve">w tym podatek od towarów i usług VAT w kwocie ….................. zł </w:t>
            </w:r>
          </w:p>
          <w:p w14:paraId="2F80A4D6" w14:textId="51288172" w:rsidR="00441AA9" w:rsidRPr="00146FDD" w:rsidRDefault="00146FDD" w:rsidP="00146FDD">
            <w:pPr>
              <w:pStyle w:val="Zwykytekst"/>
              <w:spacing w:after="60" w:line="276" w:lineRule="auto"/>
              <w:jc w:val="both"/>
              <w:rPr>
                <w:rFonts w:ascii="Arial" w:hAnsi="Arial" w:cs="Arial"/>
                <w:color w:val="FF0000"/>
              </w:rPr>
            </w:pPr>
            <w:r w:rsidRPr="00146FDD">
              <w:rPr>
                <w:rFonts w:ascii="Arial" w:hAnsi="Arial" w:cs="Arial"/>
                <w:color w:val="FF0000"/>
              </w:rPr>
              <w:t>Wartość netto= ……………………………………………..zł</w:t>
            </w:r>
          </w:p>
        </w:tc>
      </w:tr>
      <w:tr w:rsidR="00146FDD" w14:paraId="6AEA10F1" w14:textId="77777777" w:rsidTr="00441AA9">
        <w:tc>
          <w:tcPr>
            <w:tcW w:w="1198" w:type="dxa"/>
          </w:tcPr>
          <w:p w14:paraId="5DE4C542" w14:textId="3098CD16" w:rsidR="00146FDD" w:rsidRPr="00146FDD" w:rsidRDefault="00146FDD" w:rsidP="004E25BC">
            <w:pPr>
              <w:pStyle w:val="Zwykytekst"/>
              <w:spacing w:after="60" w:line="276" w:lineRule="auto"/>
              <w:jc w:val="both"/>
              <w:rPr>
                <w:rFonts w:ascii="Arial" w:hAnsi="Arial" w:cs="Arial"/>
                <w:color w:val="FF0000"/>
              </w:rPr>
            </w:pPr>
            <w:r w:rsidRPr="00146FDD">
              <w:rPr>
                <w:rFonts w:ascii="Arial" w:hAnsi="Arial" w:cs="Arial"/>
                <w:color w:val="FF0000"/>
              </w:rPr>
              <w:t>Zadanie 3</w:t>
            </w:r>
          </w:p>
        </w:tc>
        <w:tc>
          <w:tcPr>
            <w:tcW w:w="7506" w:type="dxa"/>
          </w:tcPr>
          <w:p w14:paraId="19FADB8B" w14:textId="77777777" w:rsidR="00146FDD" w:rsidRPr="00146FDD" w:rsidRDefault="00146FDD" w:rsidP="00146FDD">
            <w:pPr>
              <w:pStyle w:val="Zwykytekst"/>
              <w:spacing w:after="60" w:line="276" w:lineRule="auto"/>
              <w:jc w:val="both"/>
              <w:rPr>
                <w:rFonts w:ascii="Arial" w:hAnsi="Arial" w:cs="Arial"/>
                <w:color w:val="FF0000"/>
              </w:rPr>
            </w:pPr>
            <w:r w:rsidRPr="00146FDD">
              <w:rPr>
                <w:rFonts w:ascii="Arial" w:hAnsi="Arial" w:cs="Arial"/>
                <w:color w:val="FF0000"/>
              </w:rPr>
              <w:t>CENA OFERTY = ………………………………………………… zł brutto ( z VAT)</w:t>
            </w:r>
          </w:p>
          <w:p w14:paraId="47C510E7" w14:textId="77777777" w:rsidR="00146FDD" w:rsidRPr="00146FDD" w:rsidRDefault="00146FDD" w:rsidP="00146FDD">
            <w:pPr>
              <w:pStyle w:val="Zwykytekst"/>
              <w:spacing w:after="60" w:line="276" w:lineRule="auto"/>
              <w:jc w:val="both"/>
              <w:rPr>
                <w:rFonts w:ascii="Arial" w:hAnsi="Arial" w:cs="Arial"/>
                <w:color w:val="FF0000"/>
              </w:rPr>
            </w:pPr>
            <w:r w:rsidRPr="00146FDD">
              <w:rPr>
                <w:rFonts w:ascii="Arial" w:hAnsi="Arial" w:cs="Arial"/>
                <w:color w:val="FF0000"/>
              </w:rPr>
              <w:t xml:space="preserve">Słownie: ………………………………………………………………………………… </w:t>
            </w:r>
          </w:p>
          <w:p w14:paraId="6E264A9A" w14:textId="77777777" w:rsidR="00146FDD" w:rsidRPr="00146FDD" w:rsidRDefault="00146FDD" w:rsidP="00146FDD">
            <w:pPr>
              <w:pStyle w:val="Zwykytekst"/>
              <w:spacing w:after="60" w:line="276" w:lineRule="auto"/>
              <w:jc w:val="both"/>
              <w:rPr>
                <w:rFonts w:ascii="Arial" w:hAnsi="Arial" w:cs="Arial"/>
                <w:color w:val="FF0000"/>
              </w:rPr>
            </w:pPr>
            <w:r w:rsidRPr="00146FDD">
              <w:rPr>
                <w:rFonts w:ascii="Arial" w:hAnsi="Arial" w:cs="Arial"/>
                <w:color w:val="FF0000"/>
              </w:rPr>
              <w:t xml:space="preserve">w tym podatek od towarów i usług VAT w kwocie ….................. zł </w:t>
            </w:r>
          </w:p>
          <w:p w14:paraId="2C704A95" w14:textId="4E08EA3C" w:rsidR="00146FDD" w:rsidRPr="00146FDD" w:rsidRDefault="00146FDD" w:rsidP="00146FDD">
            <w:pPr>
              <w:pStyle w:val="Zwykytekst"/>
              <w:spacing w:after="60" w:line="276" w:lineRule="auto"/>
              <w:jc w:val="both"/>
              <w:rPr>
                <w:rFonts w:ascii="Arial" w:hAnsi="Arial" w:cs="Arial"/>
                <w:color w:val="FF0000"/>
              </w:rPr>
            </w:pPr>
            <w:r w:rsidRPr="00146FDD">
              <w:rPr>
                <w:rFonts w:ascii="Arial" w:hAnsi="Arial" w:cs="Arial"/>
                <w:color w:val="FF0000"/>
              </w:rPr>
              <w:t>Wartość netto= ……………………………………………..zł</w:t>
            </w:r>
          </w:p>
        </w:tc>
      </w:tr>
    </w:tbl>
    <w:p w14:paraId="00D7E476" w14:textId="77777777" w:rsidR="004E25BC" w:rsidRPr="00FA0F33" w:rsidRDefault="004E25BC" w:rsidP="004E25BC">
      <w:pPr>
        <w:pStyle w:val="Zwykytekst"/>
        <w:spacing w:after="60" w:line="276" w:lineRule="auto"/>
        <w:ind w:left="357"/>
        <w:jc w:val="both"/>
        <w:rPr>
          <w:rFonts w:ascii="Arial" w:hAnsi="Arial" w:cs="Arial"/>
        </w:rPr>
      </w:pPr>
    </w:p>
    <w:p w14:paraId="191FA65D" w14:textId="7993EA19" w:rsidR="00947ED9" w:rsidRPr="00AF25E4" w:rsidRDefault="00947ED9" w:rsidP="00947ED9">
      <w:pPr>
        <w:pStyle w:val="Tekstpodstawowy"/>
        <w:spacing w:line="360" w:lineRule="auto"/>
        <w:ind w:left="284"/>
        <w:jc w:val="left"/>
        <w:rPr>
          <w:i/>
          <w:sz w:val="20"/>
        </w:rPr>
      </w:pPr>
      <w:r w:rsidRPr="00AF25E4">
        <w:rPr>
          <w:i/>
          <w:sz w:val="20"/>
        </w:rPr>
        <w:t>Cena oferty została obliczona  zgodnie z dołączonym Formularzem Cenowym –   Załącznikiem</w:t>
      </w:r>
      <w:r w:rsidR="00146FDD">
        <w:rPr>
          <w:i/>
          <w:sz w:val="20"/>
        </w:rPr>
        <w:t xml:space="preserve"> </w:t>
      </w:r>
      <w:r w:rsidR="00146FDD" w:rsidRPr="00146FDD">
        <w:rPr>
          <w:i/>
          <w:color w:val="FF0000"/>
          <w:sz w:val="20"/>
        </w:rPr>
        <w:t>od</w:t>
      </w:r>
      <w:r w:rsidRPr="00146FDD">
        <w:rPr>
          <w:i/>
          <w:color w:val="FF0000"/>
          <w:sz w:val="20"/>
        </w:rPr>
        <w:t xml:space="preserve"> 3</w:t>
      </w:r>
      <w:r w:rsidR="00176231" w:rsidRPr="00146FDD">
        <w:rPr>
          <w:i/>
          <w:color w:val="FF0000"/>
          <w:sz w:val="20"/>
        </w:rPr>
        <w:t>/1</w:t>
      </w:r>
      <w:r w:rsidR="00146FDD" w:rsidRPr="00146FDD">
        <w:rPr>
          <w:i/>
          <w:color w:val="FF0000"/>
          <w:sz w:val="20"/>
        </w:rPr>
        <w:t xml:space="preserve"> do </w:t>
      </w:r>
      <w:r w:rsidR="00441AA9" w:rsidRPr="00146FDD">
        <w:rPr>
          <w:i/>
          <w:color w:val="FF0000"/>
          <w:sz w:val="20"/>
        </w:rPr>
        <w:t>3/3</w:t>
      </w:r>
      <w:r w:rsidRPr="00146FDD">
        <w:rPr>
          <w:i/>
          <w:color w:val="FF0000"/>
          <w:sz w:val="20"/>
        </w:rPr>
        <w:t xml:space="preserve"> </w:t>
      </w:r>
      <w:r w:rsidRPr="00AF25E4">
        <w:rPr>
          <w:i/>
          <w:sz w:val="20"/>
        </w:rPr>
        <w:t>do  SIWZ</w:t>
      </w:r>
    </w:p>
    <w:p w14:paraId="6E3E0A5C" w14:textId="77777777" w:rsidR="00947ED9" w:rsidRDefault="00947ED9" w:rsidP="00947ED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 istotnych warunków zamówienia.</w:t>
      </w:r>
    </w:p>
    <w:p w14:paraId="5D205DB0" w14:textId="1DB75352" w:rsidR="00947ED9" w:rsidRPr="00AF25E4" w:rsidRDefault="00947ED9" w:rsidP="00C34C84">
      <w:pPr>
        <w:pStyle w:val="Tekstpodstawowy"/>
        <w:numPr>
          <w:ilvl w:val="0"/>
          <w:numId w:val="31"/>
        </w:numPr>
        <w:ind w:left="357"/>
        <w:jc w:val="left"/>
        <w:rPr>
          <w:sz w:val="20"/>
        </w:rPr>
      </w:pPr>
      <w:r w:rsidRPr="00AF25E4">
        <w:rPr>
          <w:sz w:val="20"/>
        </w:rPr>
        <w:t xml:space="preserve">Zobowiązujemy się realizować zamówienie  przez </w:t>
      </w:r>
      <w:r w:rsidRPr="001E224E">
        <w:rPr>
          <w:sz w:val="20"/>
        </w:rPr>
        <w:t xml:space="preserve">okres </w:t>
      </w:r>
      <w:r w:rsidR="00176231">
        <w:rPr>
          <w:b/>
          <w:sz w:val="20"/>
        </w:rPr>
        <w:t>24</w:t>
      </w:r>
      <w:r w:rsidR="009A08B5">
        <w:rPr>
          <w:b/>
          <w:sz w:val="20"/>
        </w:rPr>
        <w:t xml:space="preserve"> </w:t>
      </w:r>
      <w:r w:rsidR="004517B8">
        <w:rPr>
          <w:b/>
          <w:sz w:val="20"/>
        </w:rPr>
        <w:t>miesięcy</w:t>
      </w:r>
      <w:r w:rsidRPr="00AF25E4">
        <w:rPr>
          <w:sz w:val="20"/>
        </w:rPr>
        <w:t xml:space="preserve"> od daty zawarcia  umowy.</w:t>
      </w:r>
    </w:p>
    <w:p w14:paraId="30F81DB5" w14:textId="77777777" w:rsidR="00947ED9" w:rsidRPr="00AF25E4" w:rsidRDefault="00947ED9" w:rsidP="00C34C84">
      <w:pPr>
        <w:pStyle w:val="Tekstpodstawowy"/>
        <w:numPr>
          <w:ilvl w:val="0"/>
          <w:numId w:val="31"/>
        </w:numPr>
        <w:ind w:left="357" w:hanging="357"/>
        <w:jc w:val="left"/>
        <w:rPr>
          <w:sz w:val="20"/>
        </w:rPr>
      </w:pPr>
      <w:r w:rsidRPr="00AF25E4">
        <w:rPr>
          <w:sz w:val="20"/>
        </w:rPr>
        <w:t>Akceptujemy terminy i warunki płatności opisane w Istotnych Postanowieniach Umowy niniejszej SIWZ.</w:t>
      </w:r>
      <w:r w:rsidRPr="00AF25E4">
        <w:rPr>
          <w:rFonts w:eastAsia="Lucida Sans Unicode"/>
          <w:sz w:val="20"/>
        </w:rPr>
        <w:t xml:space="preserve"> </w:t>
      </w:r>
    </w:p>
    <w:p w14:paraId="298961E5" w14:textId="77777777" w:rsidR="00947ED9" w:rsidRPr="00AF25E4" w:rsidRDefault="00947ED9" w:rsidP="00FF5EF3">
      <w:pPr>
        <w:pStyle w:val="Domyolnie"/>
        <w:numPr>
          <w:ilvl w:val="0"/>
          <w:numId w:val="31"/>
        </w:numPr>
        <w:ind w:left="284" w:hanging="284"/>
        <w:rPr>
          <w:rFonts w:ascii="Arial" w:hAnsi="Arial" w:cs="Arial"/>
          <w:sz w:val="20"/>
        </w:rPr>
      </w:pPr>
      <w:r w:rsidRPr="00AF25E4">
        <w:rPr>
          <w:rFonts w:ascii="Arial" w:hAnsi="Arial" w:cs="Arial"/>
          <w:sz w:val="20"/>
        </w:rPr>
        <w:t xml:space="preserve">Oświadczamy, że </w:t>
      </w:r>
      <w:r w:rsidRPr="00AF25E4">
        <w:rPr>
          <w:rFonts w:ascii="Arial" w:hAnsi="Arial" w:cs="Arial"/>
          <w:i/>
          <w:sz w:val="20"/>
        </w:rPr>
        <w:t>(niepotrzebne skreślić)</w:t>
      </w:r>
      <w:r w:rsidRPr="00AF25E4">
        <w:rPr>
          <w:rFonts w:ascii="Arial" w:hAnsi="Arial" w:cs="Arial"/>
          <w:sz w:val="20"/>
        </w:rPr>
        <w:t xml:space="preserve">  :</w:t>
      </w:r>
    </w:p>
    <w:p w14:paraId="167D52E7" w14:textId="77777777" w:rsidR="00947ED9" w:rsidRPr="00AF25E4" w:rsidRDefault="00947ED9" w:rsidP="00FF5EF3">
      <w:pPr>
        <w:pStyle w:val="Zwykytekst"/>
        <w:numPr>
          <w:ilvl w:val="1"/>
          <w:numId w:val="31"/>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FF5EF3">
      <w:pPr>
        <w:pStyle w:val="Zwykytekst"/>
        <w:numPr>
          <w:ilvl w:val="1"/>
          <w:numId w:val="31"/>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lastRenderedPageBreak/>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AF25E4" w:rsidRDefault="00947ED9" w:rsidP="00FF5EF3">
      <w:pPr>
        <w:pStyle w:val="Akapitzlist"/>
        <w:numPr>
          <w:ilvl w:val="0"/>
          <w:numId w:val="25"/>
        </w:numPr>
        <w:spacing w:line="276" w:lineRule="auto"/>
        <w:jc w:val="both"/>
        <w:rPr>
          <w:rFonts w:ascii="Arial" w:hAnsi="Arial" w:cs="Arial"/>
          <w:sz w:val="20"/>
          <w:szCs w:val="20"/>
        </w:rPr>
      </w:pPr>
      <w:r w:rsidRPr="00AF25E4">
        <w:rPr>
          <w:rFonts w:ascii="Arial" w:hAnsi="Arial" w:cs="Arial"/>
          <w:sz w:val="20"/>
          <w:szCs w:val="20"/>
        </w:rPr>
        <w:t xml:space="preserve">wewnątrzwspólnotowego nabycia towarów, </w:t>
      </w:r>
    </w:p>
    <w:p w14:paraId="760EB3B9" w14:textId="77777777" w:rsidR="00947ED9" w:rsidRPr="00AF25E4" w:rsidRDefault="00947ED9" w:rsidP="00FF5EF3">
      <w:pPr>
        <w:pStyle w:val="Akapitzlist"/>
        <w:numPr>
          <w:ilvl w:val="0"/>
          <w:numId w:val="25"/>
        </w:numPr>
        <w:spacing w:line="276" w:lineRule="auto"/>
        <w:jc w:val="both"/>
        <w:rPr>
          <w:rFonts w:ascii="Arial" w:hAnsi="Arial" w:cs="Arial"/>
          <w:bCs/>
          <w:sz w:val="20"/>
          <w:szCs w:val="20"/>
        </w:rPr>
      </w:pPr>
      <w:r w:rsidRPr="00AF25E4">
        <w:rPr>
          <w:rFonts w:ascii="Arial" w:hAnsi="Arial" w:cs="Arial"/>
          <w:sz w:val="20"/>
          <w:szCs w:val="20"/>
        </w:rPr>
        <w:t xml:space="preserve">mechanizmu odwróconego obciążenia, o którym mowa w art. 17 ust. 1 pkt 7 ustawy o podatku od towarów i usług; </w:t>
      </w:r>
    </w:p>
    <w:p w14:paraId="2D11C4D5"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D494C6E" w14:textId="77777777"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u w:val="single"/>
        </w:rPr>
        <w:t xml:space="preserve">Oświadczamy, że </w:t>
      </w:r>
      <w:r w:rsidRPr="00AF25E4">
        <w:rPr>
          <w:rFonts w:ascii="Arial" w:hAnsi="Arial" w:cs="Arial"/>
          <w:i/>
          <w:sz w:val="20"/>
          <w:szCs w:val="20"/>
        </w:rPr>
        <w:t>(**niepotrzebne skreślić)</w:t>
      </w:r>
    </w:p>
    <w:p w14:paraId="1005F16E" w14:textId="77777777" w:rsidR="00947ED9" w:rsidRPr="00AF25E4" w:rsidRDefault="00947ED9" w:rsidP="00FF5EF3">
      <w:pPr>
        <w:pStyle w:val="Akapitzlist"/>
        <w:numPr>
          <w:ilvl w:val="1"/>
          <w:numId w:val="24"/>
        </w:numPr>
        <w:spacing w:line="276" w:lineRule="auto"/>
        <w:jc w:val="both"/>
        <w:rPr>
          <w:rFonts w:ascii="Arial" w:hAnsi="Arial" w:cs="Arial"/>
          <w:sz w:val="20"/>
          <w:szCs w:val="20"/>
        </w:rPr>
      </w:pPr>
      <w:r w:rsidRPr="00AF25E4">
        <w:rPr>
          <w:rFonts w:ascii="Arial" w:hAnsi="Arial" w:cs="Arial"/>
          <w:b/>
          <w:sz w:val="20"/>
          <w:szCs w:val="20"/>
        </w:rPr>
        <w:t xml:space="preserve">jesteśmy </w:t>
      </w:r>
      <w:r w:rsidRPr="00AF25E4">
        <w:rPr>
          <w:rFonts w:ascii="Arial" w:hAnsi="Arial" w:cs="Arial"/>
          <w:sz w:val="20"/>
          <w:szCs w:val="20"/>
        </w:rPr>
        <w:t xml:space="preserve">zarejestrowani jako </w:t>
      </w:r>
      <w:r w:rsidRPr="00AF25E4">
        <w:rPr>
          <w:rFonts w:ascii="Arial" w:hAnsi="Arial" w:cs="Arial"/>
          <w:b/>
          <w:sz w:val="20"/>
          <w:szCs w:val="20"/>
        </w:rPr>
        <w:t>czynny podatnik</w:t>
      </w:r>
      <w:r w:rsidRPr="00AF25E4">
        <w:rPr>
          <w:rFonts w:ascii="Arial" w:hAnsi="Arial" w:cs="Arial"/>
          <w:sz w:val="20"/>
          <w:szCs w:val="20"/>
        </w:rPr>
        <w:t xml:space="preserve"> podatku od towarów i usług (VAT)**</w:t>
      </w:r>
    </w:p>
    <w:p w14:paraId="4F0BB7CA" w14:textId="77777777" w:rsidR="00947ED9" w:rsidRPr="00AF25E4" w:rsidRDefault="00947ED9" w:rsidP="00FF5EF3">
      <w:pPr>
        <w:pStyle w:val="Akapitzlist"/>
        <w:numPr>
          <w:ilvl w:val="1"/>
          <w:numId w:val="24"/>
        </w:numPr>
        <w:spacing w:line="276" w:lineRule="auto"/>
        <w:jc w:val="both"/>
        <w:rPr>
          <w:rFonts w:ascii="Arial" w:hAnsi="Arial" w:cs="Arial"/>
          <w:sz w:val="20"/>
          <w:szCs w:val="20"/>
        </w:rPr>
      </w:pPr>
      <w:r w:rsidRPr="00AF25E4">
        <w:rPr>
          <w:rFonts w:ascii="Arial" w:hAnsi="Arial" w:cs="Arial"/>
          <w:b/>
          <w:sz w:val="20"/>
          <w:szCs w:val="20"/>
        </w:rPr>
        <w:t xml:space="preserve">nie jesteśmy </w:t>
      </w:r>
      <w:r w:rsidRPr="00AF25E4">
        <w:rPr>
          <w:rFonts w:ascii="Arial" w:hAnsi="Arial" w:cs="Arial"/>
          <w:sz w:val="20"/>
          <w:szCs w:val="20"/>
        </w:rPr>
        <w:t>zarejestrowani jako podatnik podatku od towarów i usług (VAT)**</w:t>
      </w:r>
    </w:p>
    <w:p w14:paraId="0F96AE61" w14:textId="77777777" w:rsidR="00947ED9" w:rsidRPr="00AF25E4" w:rsidRDefault="00947ED9" w:rsidP="00FF5EF3">
      <w:pPr>
        <w:pStyle w:val="Akapitzlist"/>
        <w:numPr>
          <w:ilvl w:val="1"/>
          <w:numId w:val="24"/>
        </w:numPr>
        <w:spacing w:line="276" w:lineRule="auto"/>
        <w:jc w:val="both"/>
        <w:rPr>
          <w:rFonts w:ascii="Arial" w:hAnsi="Arial" w:cs="Arial"/>
          <w:sz w:val="20"/>
          <w:szCs w:val="20"/>
        </w:rPr>
      </w:pPr>
      <w:r w:rsidRPr="00AF25E4">
        <w:rPr>
          <w:rFonts w:ascii="Arial" w:hAnsi="Arial" w:cs="Arial"/>
          <w:b/>
          <w:sz w:val="20"/>
          <w:szCs w:val="20"/>
        </w:rPr>
        <w:t>jesteśmy zarejestrowani</w:t>
      </w:r>
      <w:r w:rsidRPr="00AF25E4">
        <w:rPr>
          <w:rFonts w:ascii="Arial" w:hAnsi="Arial" w:cs="Arial"/>
          <w:sz w:val="20"/>
          <w:szCs w:val="20"/>
        </w:rPr>
        <w:t xml:space="preserve"> jako podatnik podatku od towarów i usług (VAT)</w:t>
      </w:r>
      <w:r w:rsidRPr="00AF25E4">
        <w:rPr>
          <w:rFonts w:ascii="Arial" w:hAnsi="Arial" w:cs="Arial"/>
          <w:b/>
          <w:sz w:val="20"/>
          <w:szCs w:val="20"/>
        </w:rPr>
        <w:t xml:space="preserve"> zwolniony</w:t>
      </w:r>
      <w:r w:rsidRPr="00AF25E4">
        <w:rPr>
          <w:rFonts w:ascii="Arial" w:hAnsi="Arial" w:cs="Arial"/>
          <w:sz w:val="20"/>
          <w:szCs w:val="20"/>
        </w:rPr>
        <w:t>**</w:t>
      </w:r>
    </w:p>
    <w:p w14:paraId="22AC8B98" w14:textId="77777777" w:rsidR="00947ED9" w:rsidRPr="00AF25E4" w:rsidRDefault="00947ED9" w:rsidP="00947ED9">
      <w:pPr>
        <w:spacing w:line="276" w:lineRule="auto"/>
        <w:ind w:left="708"/>
        <w:jc w:val="both"/>
        <w:rPr>
          <w:rFonts w:ascii="Arial" w:hAnsi="Arial" w:cs="Arial"/>
          <w:sz w:val="20"/>
          <w:szCs w:val="20"/>
        </w:rPr>
      </w:pPr>
      <w:r w:rsidRPr="00AF25E4">
        <w:rPr>
          <w:rFonts w:ascii="Arial" w:hAnsi="Arial"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073FD37" w14:textId="3C07A9F8" w:rsidR="00947ED9" w:rsidRPr="00AF25E4" w:rsidRDefault="00947ED9" w:rsidP="00FF5EF3">
      <w:pPr>
        <w:pStyle w:val="Zwykytekst"/>
        <w:numPr>
          <w:ilvl w:val="0"/>
          <w:numId w:val="31"/>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Pr="00AF25E4" w:rsidRDefault="00947ED9" w:rsidP="00FF5EF3">
      <w:pPr>
        <w:pStyle w:val="Akapitzlist"/>
        <w:numPr>
          <w:ilvl w:val="0"/>
          <w:numId w:val="31"/>
        </w:numPr>
        <w:spacing w:line="276" w:lineRule="auto"/>
        <w:jc w:val="both"/>
        <w:rPr>
          <w:rFonts w:ascii="Arial" w:hAnsi="Arial" w:cs="Arial"/>
          <w:b/>
          <w:sz w:val="20"/>
          <w:szCs w:val="20"/>
        </w:rPr>
      </w:pPr>
      <w:r w:rsidRPr="00AF25E4">
        <w:rPr>
          <w:rFonts w:ascii="Arial" w:hAnsi="Arial" w:cs="Arial"/>
          <w:b/>
          <w:sz w:val="20"/>
          <w:szCs w:val="20"/>
        </w:rPr>
        <w:t>DANE DO UMOWY:</w:t>
      </w:r>
    </w:p>
    <w:p w14:paraId="443CE59B" w14:textId="77777777" w:rsidR="00947ED9" w:rsidRPr="00AF25E4" w:rsidRDefault="00947ED9" w:rsidP="00FF5EF3">
      <w:pPr>
        <w:pStyle w:val="Akapitzlist"/>
        <w:numPr>
          <w:ilvl w:val="1"/>
          <w:numId w:val="31"/>
        </w:numPr>
        <w:spacing w:line="276" w:lineRule="auto"/>
        <w:ind w:left="567" w:hanging="283"/>
        <w:rPr>
          <w:rFonts w:ascii="Arial" w:hAnsi="Arial" w:cs="Arial"/>
          <w:b/>
          <w:sz w:val="20"/>
          <w:szCs w:val="20"/>
        </w:rPr>
      </w:pPr>
      <w:r w:rsidRPr="00AF25E4">
        <w:rPr>
          <w:rFonts w:ascii="Arial" w:hAnsi="Arial" w:cs="Arial"/>
          <w:sz w:val="20"/>
          <w:szCs w:val="20"/>
        </w:rPr>
        <w:t xml:space="preserve">Nr rachunku bankowego Wykonawcy na który realizowane będą płatności   z tytułu wykonywania umowy :  </w:t>
      </w:r>
    </w:p>
    <w:p w14:paraId="6F41515C" w14:textId="77777777" w:rsidR="00947ED9" w:rsidRPr="00AF25E4" w:rsidRDefault="00947ED9" w:rsidP="00947ED9">
      <w:pPr>
        <w:spacing w:line="276" w:lineRule="auto"/>
        <w:ind w:left="993"/>
        <w:rPr>
          <w:rFonts w:ascii="Arial" w:hAnsi="Arial" w:cs="Arial"/>
          <w:b/>
          <w:sz w:val="20"/>
          <w:szCs w:val="20"/>
        </w:rPr>
      </w:pPr>
      <w:r w:rsidRPr="00AF25E4">
        <w:rPr>
          <w:rFonts w:ascii="Arial" w:hAnsi="Arial" w:cs="Arial"/>
          <w:sz w:val="20"/>
          <w:szCs w:val="20"/>
        </w:rPr>
        <w:t>Nazwa banku…………………….….Nr rachunku…………………………………………</w:t>
      </w:r>
    </w:p>
    <w:p w14:paraId="37DB1F66" w14:textId="77777777" w:rsidR="00947ED9" w:rsidRPr="00AF25E4" w:rsidRDefault="00947ED9" w:rsidP="00FF5EF3">
      <w:pPr>
        <w:pStyle w:val="Akapitzlist"/>
        <w:numPr>
          <w:ilvl w:val="1"/>
          <w:numId w:val="31"/>
        </w:numPr>
        <w:spacing w:line="276" w:lineRule="auto"/>
        <w:ind w:left="567" w:hanging="283"/>
        <w:jc w:val="both"/>
        <w:rPr>
          <w:rFonts w:ascii="Arial" w:hAnsi="Arial" w:cs="Arial"/>
          <w:b/>
          <w:sz w:val="20"/>
          <w:szCs w:val="20"/>
        </w:rPr>
      </w:pPr>
      <w:r w:rsidRPr="00AF25E4">
        <w:rPr>
          <w:rFonts w:ascii="Arial" w:hAnsi="Arial" w:cs="Arial"/>
          <w:b/>
          <w:sz w:val="20"/>
          <w:szCs w:val="20"/>
        </w:rPr>
        <w:lastRenderedPageBreak/>
        <w:t>Osoba(y), które będą zawierały umowę w imieniu Wykonawcy :</w:t>
      </w:r>
    </w:p>
    <w:p w14:paraId="6C5051F6" w14:textId="3EEB625D" w:rsidR="00947ED9" w:rsidRPr="00AF25E4" w:rsidRDefault="00947ED9" w:rsidP="00947ED9">
      <w:pPr>
        <w:spacing w:line="240" w:lineRule="auto"/>
        <w:ind w:left="567"/>
        <w:jc w:val="both"/>
        <w:rPr>
          <w:rFonts w:ascii="Arial" w:hAnsi="Arial" w:cs="Arial"/>
          <w:sz w:val="20"/>
          <w:szCs w:val="20"/>
        </w:rPr>
      </w:pPr>
      <w:r w:rsidRPr="00AF25E4">
        <w:rPr>
          <w:rFonts w:ascii="Arial" w:hAnsi="Arial" w:cs="Arial"/>
          <w:sz w:val="20"/>
          <w:szCs w:val="20"/>
        </w:rPr>
        <w:t xml:space="preserve">Imię i Nazwisko </w:t>
      </w:r>
      <w:r w:rsidRPr="00AF25E4">
        <w:rPr>
          <w:rFonts w:ascii="Arial" w:hAnsi="Arial" w:cs="Arial"/>
          <w:sz w:val="20"/>
          <w:szCs w:val="20"/>
        </w:rPr>
        <w:tab/>
      </w:r>
      <w:r w:rsidRPr="00AF25E4">
        <w:rPr>
          <w:rFonts w:ascii="Arial" w:hAnsi="Arial" w:cs="Arial"/>
          <w:sz w:val="20"/>
          <w:szCs w:val="20"/>
        </w:rPr>
        <w:tab/>
      </w:r>
      <w:r w:rsidR="00813562">
        <w:rPr>
          <w:rFonts w:ascii="Arial" w:hAnsi="Arial" w:cs="Arial"/>
          <w:sz w:val="20"/>
          <w:szCs w:val="20"/>
        </w:rPr>
        <w:tab/>
      </w:r>
      <w:r w:rsidRPr="00AF25E4">
        <w:rPr>
          <w:rFonts w:ascii="Arial" w:hAnsi="Arial" w:cs="Arial"/>
          <w:sz w:val="20"/>
          <w:szCs w:val="20"/>
        </w:rPr>
        <w:t>Funkcja</w:t>
      </w:r>
    </w:p>
    <w:p w14:paraId="25DF97C3" w14:textId="34CCAD66" w:rsidR="00947ED9" w:rsidRPr="00AF25E4" w:rsidRDefault="003868E9" w:rsidP="003868E9">
      <w:pPr>
        <w:spacing w:line="240" w:lineRule="auto"/>
        <w:ind w:left="567"/>
        <w:jc w:val="both"/>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t>………………………….</w:t>
      </w:r>
    </w:p>
    <w:p w14:paraId="0DCDCB24" w14:textId="374A347F"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rPr>
        <w:t xml:space="preserve">Adres Wykonawcy do doręczania przez Zamawiającego zamówień jednostkowych:  e-mail ……….. </w:t>
      </w:r>
    </w:p>
    <w:p w14:paraId="55DBEFF6" w14:textId="0EC1AE59" w:rsidR="000037A0" w:rsidRDefault="00947ED9" w:rsidP="00FF5EF3">
      <w:pPr>
        <w:numPr>
          <w:ilvl w:val="0"/>
          <w:numId w:val="31"/>
        </w:numPr>
        <w:spacing w:line="276" w:lineRule="auto"/>
        <w:contextualSpacing/>
        <w:jc w:val="both"/>
        <w:rPr>
          <w:rFonts w:ascii="Arial" w:hAnsi="Arial" w:cs="Arial"/>
          <w:sz w:val="20"/>
          <w:szCs w:val="20"/>
        </w:rPr>
      </w:pPr>
      <w:r w:rsidRPr="00AF25E4">
        <w:rPr>
          <w:rFonts w:ascii="Arial" w:hAnsi="Arial" w:cs="Arial"/>
          <w:sz w:val="20"/>
          <w:szCs w:val="20"/>
        </w:rPr>
        <w:t>Adres Wykonawcy do doręczania przez Zam</w:t>
      </w:r>
      <w:r w:rsidR="004A7EA0">
        <w:rPr>
          <w:rFonts w:ascii="Arial" w:hAnsi="Arial" w:cs="Arial"/>
          <w:sz w:val="20"/>
          <w:szCs w:val="20"/>
        </w:rPr>
        <w:t>awiającego zgłoszeń reklamacji:</w:t>
      </w:r>
      <w:r w:rsidRPr="00AF25E4">
        <w:rPr>
          <w:rFonts w:ascii="Arial" w:hAnsi="Arial" w:cs="Arial"/>
          <w:sz w:val="20"/>
          <w:szCs w:val="20"/>
        </w:rPr>
        <w:t xml:space="preserve"> e-mail ………………………….. </w:t>
      </w:r>
    </w:p>
    <w:p w14:paraId="23812F5D" w14:textId="77777777" w:rsidR="004A7EA0" w:rsidRDefault="000037A0" w:rsidP="00FF5EF3">
      <w:pPr>
        <w:numPr>
          <w:ilvl w:val="0"/>
          <w:numId w:val="31"/>
        </w:numPr>
        <w:spacing w:line="276" w:lineRule="auto"/>
        <w:contextualSpacing/>
        <w:jc w:val="both"/>
        <w:rPr>
          <w:rFonts w:ascii="Arial" w:hAnsi="Arial" w:cs="Arial"/>
          <w:sz w:val="20"/>
          <w:szCs w:val="20"/>
        </w:rPr>
      </w:pPr>
      <w:r w:rsidRPr="000037A0">
        <w:rPr>
          <w:rFonts w:ascii="Arial" w:hAnsi="Arial" w:cs="Arial"/>
          <w:sz w:val="20"/>
          <w:szCs w:val="20"/>
        </w:rPr>
        <w:t xml:space="preserve">Osobę(y), odpowiedzialne za realizację umowy ze strony Wykonawcy: </w:t>
      </w:r>
    </w:p>
    <w:p w14:paraId="68942F0A" w14:textId="3948C18B" w:rsidR="004A7E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Imię i Nazwisko oraz s</w:t>
      </w:r>
      <w:r w:rsidR="00FA0F33">
        <w:rPr>
          <w:rFonts w:ascii="Arial" w:hAnsi="Arial" w:cs="Arial"/>
          <w:sz w:val="20"/>
          <w:szCs w:val="20"/>
        </w:rPr>
        <w:t>tanowisko/funkcja……………………………..</w:t>
      </w:r>
    </w:p>
    <w:p w14:paraId="761182E6" w14:textId="77777777" w:rsidR="00FA0F33"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 xml:space="preserve">dane kontaktowe: </w:t>
      </w:r>
    </w:p>
    <w:p w14:paraId="264F6B47" w14:textId="5B608B72" w:rsidR="00FA0F33" w:rsidRDefault="00FA0F33" w:rsidP="004A7EA0">
      <w:pPr>
        <w:spacing w:line="276" w:lineRule="auto"/>
        <w:ind w:left="360"/>
        <w:contextualSpacing/>
        <w:jc w:val="both"/>
        <w:rPr>
          <w:rFonts w:ascii="Arial" w:hAnsi="Arial" w:cs="Arial"/>
          <w:sz w:val="20"/>
          <w:szCs w:val="20"/>
        </w:rPr>
      </w:pPr>
      <w:r>
        <w:rPr>
          <w:rFonts w:ascii="Arial" w:hAnsi="Arial" w:cs="Arial"/>
          <w:sz w:val="20"/>
          <w:szCs w:val="20"/>
        </w:rPr>
        <w:t>adres………………………………………</w:t>
      </w:r>
    </w:p>
    <w:p w14:paraId="7626179B" w14:textId="20584B3D" w:rsidR="00FA0F33"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numery</w:t>
      </w:r>
      <w:r w:rsidR="00FA0F33">
        <w:rPr>
          <w:rFonts w:ascii="Arial" w:hAnsi="Arial" w:cs="Arial"/>
          <w:sz w:val="20"/>
          <w:szCs w:val="20"/>
        </w:rPr>
        <w:t xml:space="preserve"> telefonów……………………….</w:t>
      </w:r>
    </w:p>
    <w:p w14:paraId="10A4C61D" w14:textId="2E647F42" w:rsidR="000037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adresy e-mail…………………………….</w:t>
      </w:r>
      <w:r w:rsidR="004A7EA0">
        <w:rPr>
          <w:rFonts w:ascii="Arial" w:hAnsi="Arial" w:cs="Arial"/>
          <w:sz w:val="20"/>
          <w:szCs w:val="20"/>
        </w:rPr>
        <w:t>.</w:t>
      </w:r>
    </w:p>
    <w:p w14:paraId="1AE06287" w14:textId="77777777" w:rsidR="00947ED9" w:rsidRPr="00AF25E4" w:rsidRDefault="00947ED9" w:rsidP="004A7EA0">
      <w:pPr>
        <w:spacing w:line="276" w:lineRule="auto"/>
        <w:rPr>
          <w:rFonts w:ascii="Arial" w:hAnsi="Arial" w:cs="Arial"/>
          <w:b/>
          <w:sz w:val="20"/>
          <w:szCs w:val="20"/>
        </w:rPr>
      </w:pPr>
    </w:p>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61F2F4" w:rsidR="00DC4E18" w:rsidRPr="00DC4E18" w:rsidRDefault="00DC4E18" w:rsidP="00DC4E18">
      <w:pPr>
        <w:ind w:left="5664"/>
        <w:rPr>
          <w:rFonts w:ascii="Arial" w:hAnsi="Arial" w:cs="Arial"/>
          <w:sz w:val="20"/>
          <w:szCs w:val="20"/>
        </w:rPr>
        <w:sectPr w:rsidR="00DC4E18" w:rsidRPr="00DC4E18" w:rsidSect="00941D63">
          <w:footerReference w:type="default" r:id="rId17"/>
          <w:pgSz w:w="11906" w:h="16838"/>
          <w:pgMar w:top="1417" w:right="1417" w:bottom="1417" w:left="1418" w:header="709" w:footer="517" w:gutter="0"/>
          <w:cols w:space="708"/>
          <w:docGrid w:linePitch="360"/>
        </w:sectPr>
      </w:pPr>
      <w:r>
        <w:rPr>
          <w:rFonts w:ascii="Arial" w:hAnsi="Arial" w:cs="Arial"/>
          <w:sz w:val="20"/>
          <w:szCs w:val="20"/>
        </w:rPr>
        <w:t>Data i podpis osoby upoważnionej</w:t>
      </w:r>
    </w:p>
    <w:p w14:paraId="11F2F922" w14:textId="352A8E2B" w:rsidR="00947ED9" w:rsidRPr="00AF25E4" w:rsidRDefault="00947ED9" w:rsidP="00DC4E18">
      <w:pPr>
        <w:jc w:val="center"/>
        <w:rPr>
          <w:rFonts w:ascii="Arial" w:hAnsi="Arial" w:cs="Arial"/>
          <w:b/>
          <w:sz w:val="20"/>
          <w:szCs w:val="20"/>
        </w:rPr>
      </w:pPr>
    </w:p>
    <w:p w14:paraId="17FD2248" w14:textId="77777777" w:rsidR="003868E9" w:rsidRDefault="003868E9" w:rsidP="003868E9">
      <w:pPr>
        <w:widowControl w:val="0"/>
        <w:suppressAutoHyphens/>
        <w:jc w:val="both"/>
        <w:rPr>
          <w:rFonts w:ascii="Cambria" w:eastAsia="Lucida Sans Unicode" w:hAnsi="Cambria"/>
          <w:kern w:val="1"/>
          <w:sz w:val="20"/>
          <w:szCs w:val="20"/>
        </w:rPr>
      </w:pPr>
    </w:p>
    <w:p w14:paraId="16449D19" w14:textId="7D902509" w:rsidR="00B3791C" w:rsidRPr="005F6C87" w:rsidRDefault="00B3791C" w:rsidP="00B3791C">
      <w:pPr>
        <w:pStyle w:val="Tekstpodstawowywcity"/>
        <w:ind w:left="4500"/>
        <w:jc w:val="right"/>
        <w:rPr>
          <w:rFonts w:ascii="Arial" w:hAnsi="Arial" w:cs="Arial"/>
          <w:b/>
          <w:sz w:val="20"/>
          <w:szCs w:val="20"/>
        </w:rPr>
      </w:pPr>
      <w:r w:rsidRPr="008C0EE5">
        <w:rPr>
          <w:rFonts w:ascii="Arial" w:hAnsi="Arial" w:cs="Arial"/>
          <w:b/>
          <w:color w:val="FF0000"/>
          <w:sz w:val="20"/>
          <w:szCs w:val="20"/>
        </w:rPr>
        <w:t>Załącznik 3</w:t>
      </w:r>
      <w:r w:rsidR="00441AA9" w:rsidRPr="008C0EE5">
        <w:rPr>
          <w:rFonts w:ascii="Arial" w:hAnsi="Arial" w:cs="Arial"/>
          <w:b/>
          <w:color w:val="FF0000"/>
          <w:sz w:val="20"/>
          <w:szCs w:val="20"/>
        </w:rPr>
        <w:t>/1</w:t>
      </w:r>
      <w:r w:rsidRPr="008C0EE5">
        <w:rPr>
          <w:rFonts w:ascii="Arial" w:hAnsi="Arial" w:cs="Arial"/>
          <w:b/>
          <w:color w:val="FF0000"/>
          <w:sz w:val="20"/>
          <w:szCs w:val="20"/>
        </w:rPr>
        <w:t xml:space="preserve"> SIWZ   </w:t>
      </w:r>
      <w:r>
        <w:rPr>
          <w:rFonts w:ascii="Arial" w:hAnsi="Arial" w:cs="Arial"/>
          <w:b/>
          <w:sz w:val="20"/>
          <w:szCs w:val="20"/>
        </w:rPr>
        <w:t xml:space="preserve">  </w:t>
      </w:r>
    </w:p>
    <w:p w14:paraId="614B860C" w14:textId="77777777" w:rsidR="00B3791C" w:rsidRPr="00E672F2" w:rsidRDefault="00B3791C" w:rsidP="00B3791C">
      <w:pPr>
        <w:pStyle w:val="Tekstpodstawowy"/>
        <w:jc w:val="center"/>
        <w:rPr>
          <w:rFonts w:ascii="Cambria" w:hAnsi="Cambria"/>
          <w:b/>
          <w:sz w:val="20"/>
        </w:rPr>
      </w:pPr>
      <w:r w:rsidRPr="00E672F2">
        <w:rPr>
          <w:rFonts w:ascii="Cambria" w:hAnsi="Cambria"/>
          <w:b/>
          <w:sz w:val="20"/>
        </w:rPr>
        <w:t>KALKULACJA CENOWA</w:t>
      </w:r>
    </w:p>
    <w:p w14:paraId="29625C84" w14:textId="4342CE08" w:rsidR="00B3791C" w:rsidRPr="008C0EE5" w:rsidRDefault="00B3791C" w:rsidP="00B3791C">
      <w:pPr>
        <w:pStyle w:val="Tekstpodstawowy"/>
        <w:jc w:val="center"/>
        <w:rPr>
          <w:rFonts w:ascii="Cambria" w:hAnsi="Cambria"/>
          <w:b/>
          <w:color w:val="FF0000"/>
          <w:sz w:val="20"/>
        </w:rPr>
      </w:pPr>
      <w:r w:rsidRPr="00E672F2">
        <w:rPr>
          <w:rFonts w:ascii="Cambria" w:hAnsi="Cambria"/>
          <w:b/>
          <w:sz w:val="20"/>
        </w:rPr>
        <w:t>OPIS PRZEDMIOTU ZAMÓWIENIA</w:t>
      </w:r>
      <w:r w:rsidR="00441AA9">
        <w:rPr>
          <w:rFonts w:ascii="Cambria" w:hAnsi="Cambria"/>
          <w:b/>
          <w:sz w:val="20"/>
        </w:rPr>
        <w:t xml:space="preserve"> </w:t>
      </w:r>
      <w:r w:rsidR="00441AA9" w:rsidRPr="008C0EE5">
        <w:rPr>
          <w:rFonts w:ascii="Cambria" w:hAnsi="Cambria"/>
          <w:b/>
          <w:color w:val="FF0000"/>
          <w:sz w:val="20"/>
        </w:rPr>
        <w:t>– ZADANIE 1</w:t>
      </w:r>
    </w:p>
    <w:p w14:paraId="3D840BD8" w14:textId="77777777" w:rsidR="00B3791C" w:rsidRPr="00E672F2" w:rsidRDefault="00B3791C" w:rsidP="00B3791C">
      <w:pPr>
        <w:pStyle w:val="Tekstpodstawowy"/>
        <w:ind w:left="0"/>
        <w:rPr>
          <w:rFonts w:ascii="Cambria" w:hAnsi="Cambria"/>
          <w:b/>
          <w:sz w:val="20"/>
        </w:rPr>
      </w:pPr>
    </w:p>
    <w:p w14:paraId="0DC739C9" w14:textId="77777777" w:rsidR="00B3791C" w:rsidRPr="00E672F2" w:rsidRDefault="00B3791C" w:rsidP="00B3791C">
      <w:pPr>
        <w:pStyle w:val="Tekstpodstawowy"/>
        <w:jc w:val="center"/>
        <w:rPr>
          <w:rFonts w:ascii="Cambria" w:hAnsi="Cambria"/>
          <w:b/>
          <w:sz w:val="20"/>
        </w:rPr>
      </w:pPr>
    </w:p>
    <w:p w14:paraId="2F007F1B" w14:textId="77777777" w:rsidR="00B3791C" w:rsidRDefault="00B3791C" w:rsidP="00B3791C">
      <w:pPr>
        <w:pStyle w:val="StandardowyStandardowy1"/>
        <w:rPr>
          <w:rFonts w:ascii="Cambria" w:hAnsi="Cambria"/>
        </w:rPr>
      </w:pPr>
      <w:r w:rsidRPr="00E672F2">
        <w:rPr>
          <w:rFonts w:ascii="Cambria" w:hAnsi="Cambria"/>
        </w:rPr>
        <w:t>ZAMAWIAJĄCY: Uniwersytecki Szpital Dziecięcy w Krakowie, ul. Wielicka 265, 30-663 Kraków</w:t>
      </w:r>
    </w:p>
    <w:p w14:paraId="51BF0465" w14:textId="2FBAC4D5" w:rsidR="00351C71" w:rsidRPr="00E672F2" w:rsidRDefault="00351C71" w:rsidP="00B3791C">
      <w:pPr>
        <w:pStyle w:val="StandardowyStandardowy1"/>
        <w:rPr>
          <w:rFonts w:ascii="Cambria" w:hAnsi="Cambria"/>
        </w:rPr>
      </w:pPr>
      <w:r>
        <w:rPr>
          <w:rFonts w:ascii="Cambria" w:hAnsi="Cambria"/>
        </w:rPr>
        <w:t>Nr postępowania: EZP-271-2-73/PN/2019</w:t>
      </w:r>
    </w:p>
    <w:p w14:paraId="4118F34B" w14:textId="77777777" w:rsidR="00B3791C" w:rsidRPr="00E672F2" w:rsidRDefault="00B3791C" w:rsidP="00B3791C">
      <w:pPr>
        <w:pStyle w:val="StandardowyStandardowy1"/>
        <w:rPr>
          <w:rFonts w:ascii="Cambria" w:hAnsi="Cambria"/>
        </w:rPr>
      </w:pPr>
    </w:p>
    <w:p w14:paraId="753A5ED5" w14:textId="77777777" w:rsidR="00B3791C" w:rsidRPr="00E672F2" w:rsidRDefault="00B3791C" w:rsidP="00B3791C">
      <w:pPr>
        <w:rPr>
          <w:rFonts w:ascii="Cambria" w:hAnsi="Cambria" w:cs="Arial"/>
          <w:sz w:val="20"/>
          <w:szCs w:val="20"/>
        </w:rPr>
      </w:pPr>
      <w:r w:rsidRPr="00E672F2">
        <w:rPr>
          <w:rFonts w:ascii="Cambria" w:hAnsi="Cambria" w:cs="Arial"/>
          <w:sz w:val="20"/>
          <w:szCs w:val="20"/>
        </w:rPr>
        <w:t>Nazwa i adres Wykonawcy:.........................................................................................................</w:t>
      </w:r>
    </w:p>
    <w:tbl>
      <w:tblPr>
        <w:tblW w:w="14483" w:type="dxa"/>
        <w:tblLayout w:type="fixed"/>
        <w:tblCellMar>
          <w:left w:w="70" w:type="dxa"/>
          <w:right w:w="70" w:type="dxa"/>
        </w:tblCellMar>
        <w:tblLook w:val="04A0" w:firstRow="1" w:lastRow="0" w:firstColumn="1" w:lastColumn="0" w:noHBand="0" w:noVBand="1"/>
      </w:tblPr>
      <w:tblGrid>
        <w:gridCol w:w="289"/>
        <w:gridCol w:w="279"/>
        <w:gridCol w:w="283"/>
        <w:gridCol w:w="3118"/>
        <w:gridCol w:w="1985"/>
        <w:gridCol w:w="160"/>
        <w:gridCol w:w="1080"/>
        <w:gridCol w:w="1170"/>
        <w:gridCol w:w="142"/>
        <w:gridCol w:w="709"/>
        <w:gridCol w:w="567"/>
        <w:gridCol w:w="425"/>
        <w:gridCol w:w="186"/>
        <w:gridCol w:w="992"/>
        <w:gridCol w:w="806"/>
        <w:gridCol w:w="470"/>
        <w:gridCol w:w="1352"/>
        <w:gridCol w:w="470"/>
      </w:tblGrid>
      <w:tr w:rsidR="00B3791C" w:rsidRPr="00E672F2" w14:paraId="057079BF" w14:textId="77777777" w:rsidTr="008B2380">
        <w:trPr>
          <w:gridAfter w:val="1"/>
          <w:wAfter w:w="470" w:type="dxa"/>
          <w:trHeight w:val="316"/>
        </w:trPr>
        <w:tc>
          <w:tcPr>
            <w:tcW w:w="568" w:type="dxa"/>
            <w:gridSpan w:val="2"/>
            <w:tcBorders>
              <w:top w:val="nil"/>
              <w:left w:val="nil"/>
              <w:bottom w:val="nil"/>
              <w:right w:val="nil"/>
            </w:tcBorders>
            <w:shd w:val="clear" w:color="auto" w:fill="auto"/>
            <w:noWrap/>
            <w:vAlign w:val="bottom"/>
            <w:hideMark/>
          </w:tcPr>
          <w:p w14:paraId="5B55025F" w14:textId="77777777" w:rsidR="00B3791C" w:rsidRPr="00E672F2" w:rsidRDefault="00B3791C" w:rsidP="00E65D49">
            <w:pPr>
              <w:jc w:val="center"/>
              <w:rPr>
                <w:rFonts w:ascii="Cambria" w:hAnsi="Cambria" w:cs="Times New Roman"/>
                <w:sz w:val="20"/>
                <w:szCs w:val="20"/>
              </w:rPr>
            </w:pPr>
          </w:p>
        </w:tc>
        <w:tc>
          <w:tcPr>
            <w:tcW w:w="5386" w:type="dxa"/>
            <w:gridSpan w:val="3"/>
            <w:tcBorders>
              <w:top w:val="nil"/>
              <w:left w:val="nil"/>
              <w:bottom w:val="nil"/>
              <w:right w:val="nil"/>
            </w:tcBorders>
            <w:shd w:val="clear" w:color="auto" w:fill="auto"/>
            <w:noWrap/>
            <w:vAlign w:val="bottom"/>
            <w:hideMark/>
          </w:tcPr>
          <w:p w14:paraId="6748CD0D" w14:textId="3852C1EE" w:rsidR="00B3791C" w:rsidRPr="003D26D1" w:rsidRDefault="00B3791C" w:rsidP="00E65D49">
            <w:pPr>
              <w:rPr>
                <w:rFonts w:ascii="Cambria" w:hAnsi="Cambria" w:cs="Times New Roman"/>
                <w:b/>
                <w:sz w:val="20"/>
                <w:szCs w:val="20"/>
              </w:rPr>
            </w:pPr>
          </w:p>
        </w:tc>
        <w:tc>
          <w:tcPr>
            <w:tcW w:w="160" w:type="dxa"/>
            <w:tcBorders>
              <w:top w:val="nil"/>
              <w:left w:val="nil"/>
              <w:bottom w:val="nil"/>
              <w:right w:val="nil"/>
            </w:tcBorders>
            <w:shd w:val="clear" w:color="auto" w:fill="auto"/>
            <w:noWrap/>
            <w:vAlign w:val="bottom"/>
            <w:hideMark/>
          </w:tcPr>
          <w:p w14:paraId="6EEF640E" w14:textId="77777777" w:rsidR="00B3791C" w:rsidRPr="00E672F2" w:rsidRDefault="00B3791C" w:rsidP="00E65D49">
            <w:pPr>
              <w:jc w:val="cente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14:paraId="70DE6259" w14:textId="77777777" w:rsidR="00B3791C" w:rsidRPr="00E672F2" w:rsidRDefault="00B3791C" w:rsidP="00E65D49">
            <w:pPr>
              <w:jc w:val="center"/>
              <w:rPr>
                <w:rFonts w:ascii="Cambria" w:hAnsi="Cambria" w:cs="Times New Roman"/>
                <w:sz w:val="20"/>
                <w:szCs w:val="20"/>
              </w:rPr>
            </w:pPr>
          </w:p>
        </w:tc>
        <w:tc>
          <w:tcPr>
            <w:tcW w:w="851" w:type="dxa"/>
            <w:gridSpan w:val="2"/>
            <w:tcBorders>
              <w:top w:val="nil"/>
              <w:left w:val="nil"/>
              <w:bottom w:val="nil"/>
              <w:right w:val="nil"/>
            </w:tcBorders>
            <w:shd w:val="clear" w:color="auto" w:fill="auto"/>
            <w:noWrap/>
            <w:vAlign w:val="bottom"/>
            <w:hideMark/>
          </w:tcPr>
          <w:p w14:paraId="1E6FD483" w14:textId="77777777" w:rsidR="00B3791C" w:rsidRPr="00E672F2" w:rsidRDefault="00B3791C" w:rsidP="00E65D49">
            <w:pPr>
              <w:jc w:val="center"/>
              <w:rPr>
                <w:rFonts w:ascii="Cambria" w:hAnsi="Cambria" w:cs="Times New Roman"/>
                <w:sz w:val="20"/>
                <w:szCs w:val="20"/>
              </w:rPr>
            </w:pPr>
          </w:p>
        </w:tc>
        <w:tc>
          <w:tcPr>
            <w:tcW w:w="992" w:type="dxa"/>
            <w:gridSpan w:val="2"/>
            <w:tcBorders>
              <w:top w:val="nil"/>
              <w:left w:val="nil"/>
              <w:bottom w:val="nil"/>
              <w:right w:val="nil"/>
            </w:tcBorders>
            <w:shd w:val="clear" w:color="auto" w:fill="auto"/>
            <w:noWrap/>
            <w:vAlign w:val="bottom"/>
            <w:hideMark/>
          </w:tcPr>
          <w:p w14:paraId="433879E2" w14:textId="77777777" w:rsidR="00B3791C" w:rsidRPr="00E672F2" w:rsidRDefault="00B3791C" w:rsidP="00E65D49">
            <w:pPr>
              <w:jc w:val="center"/>
              <w:rPr>
                <w:rFonts w:ascii="Cambria" w:hAnsi="Cambria" w:cs="Times New Roman"/>
                <w:sz w:val="20"/>
                <w:szCs w:val="20"/>
              </w:rPr>
            </w:pPr>
          </w:p>
        </w:tc>
        <w:tc>
          <w:tcPr>
            <w:tcW w:w="1984" w:type="dxa"/>
            <w:gridSpan w:val="3"/>
            <w:tcBorders>
              <w:top w:val="nil"/>
              <w:left w:val="nil"/>
              <w:bottom w:val="nil"/>
              <w:right w:val="nil"/>
            </w:tcBorders>
            <w:shd w:val="clear" w:color="auto" w:fill="auto"/>
            <w:noWrap/>
            <w:vAlign w:val="bottom"/>
            <w:hideMark/>
          </w:tcPr>
          <w:p w14:paraId="68A8BA33" w14:textId="77777777" w:rsidR="00B3791C" w:rsidRPr="00E672F2" w:rsidRDefault="00B3791C" w:rsidP="00E65D49">
            <w:pPr>
              <w:jc w:val="center"/>
              <w:rPr>
                <w:rFonts w:ascii="Cambria" w:hAnsi="Cambria" w:cs="Times New Roman"/>
                <w:sz w:val="20"/>
                <w:szCs w:val="20"/>
              </w:rPr>
            </w:pPr>
          </w:p>
        </w:tc>
        <w:tc>
          <w:tcPr>
            <w:tcW w:w="1822" w:type="dxa"/>
            <w:gridSpan w:val="2"/>
            <w:tcBorders>
              <w:top w:val="nil"/>
              <w:left w:val="nil"/>
              <w:bottom w:val="nil"/>
              <w:right w:val="nil"/>
            </w:tcBorders>
          </w:tcPr>
          <w:p w14:paraId="2BFC3455" w14:textId="77777777" w:rsidR="00B3791C" w:rsidRPr="00E672F2" w:rsidRDefault="00B3791C" w:rsidP="00E65D49">
            <w:pPr>
              <w:jc w:val="center"/>
              <w:rPr>
                <w:rFonts w:ascii="Cambria" w:hAnsi="Cambria" w:cs="Times New Roman"/>
                <w:sz w:val="20"/>
                <w:szCs w:val="20"/>
              </w:rPr>
            </w:pPr>
          </w:p>
        </w:tc>
      </w:tr>
      <w:tr w:rsidR="00B3791C" w:rsidRPr="00E672F2" w14:paraId="4072C2E0" w14:textId="77777777" w:rsidTr="008B2380">
        <w:tblPrEx>
          <w:jc w:val="center"/>
        </w:tblPrEx>
        <w:trPr>
          <w:gridBefore w:val="1"/>
          <w:wBefore w:w="289" w:type="dxa"/>
          <w:trHeight w:val="779"/>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14:paraId="46FB5832" w14:textId="77777777" w:rsidR="00B3791C" w:rsidRPr="00E672F2" w:rsidRDefault="00B3791C" w:rsidP="00E65D49">
            <w:pPr>
              <w:tabs>
                <w:tab w:val="left" w:pos="9000"/>
              </w:tabs>
              <w:jc w:val="center"/>
              <w:rPr>
                <w:rFonts w:ascii="Cambria" w:hAnsi="Cambria" w:cs="Tahoma"/>
                <w:b/>
                <w:sz w:val="20"/>
                <w:szCs w:val="20"/>
              </w:rPr>
            </w:pPr>
            <w:r w:rsidRPr="00E672F2">
              <w:rPr>
                <w:rFonts w:ascii="Cambria" w:hAnsi="Cambria" w:cs="Tahoma"/>
                <w:b/>
                <w:sz w:val="20"/>
                <w:szCs w:val="20"/>
              </w:rPr>
              <w:t>Lp.</w:t>
            </w:r>
          </w:p>
        </w:tc>
        <w:tc>
          <w:tcPr>
            <w:tcW w:w="3118" w:type="dxa"/>
            <w:tcBorders>
              <w:top w:val="single" w:sz="4" w:space="0" w:color="auto"/>
              <w:left w:val="nil"/>
              <w:bottom w:val="single" w:sz="4" w:space="0" w:color="auto"/>
              <w:right w:val="single" w:sz="4" w:space="0" w:color="auto"/>
            </w:tcBorders>
            <w:vAlign w:val="center"/>
            <w:hideMark/>
          </w:tcPr>
          <w:p w14:paraId="33735EC4" w14:textId="102765AB" w:rsidR="00B3791C" w:rsidRPr="00E672F2" w:rsidRDefault="00B3791C" w:rsidP="00E65D49">
            <w:pPr>
              <w:tabs>
                <w:tab w:val="left" w:pos="9000"/>
              </w:tabs>
              <w:jc w:val="center"/>
              <w:rPr>
                <w:rFonts w:ascii="Cambria" w:hAnsi="Cambria" w:cs="Tahoma"/>
                <w:b/>
                <w:sz w:val="20"/>
                <w:szCs w:val="20"/>
              </w:rPr>
            </w:pPr>
            <w:r>
              <w:rPr>
                <w:rFonts w:ascii="Cambria" w:hAnsi="Cambria" w:cs="Tahoma"/>
                <w:b/>
                <w:sz w:val="20"/>
                <w:szCs w:val="20"/>
              </w:rPr>
              <w:t>Nazwa</w:t>
            </w:r>
            <w:r w:rsidR="008B2380">
              <w:rPr>
                <w:rFonts w:ascii="Cambria" w:hAnsi="Cambria" w:cs="Tahoma"/>
                <w:b/>
                <w:sz w:val="20"/>
                <w:szCs w:val="20"/>
              </w:rPr>
              <w:t xml:space="preserve"> międzynarodowa</w:t>
            </w:r>
          </w:p>
        </w:tc>
        <w:tc>
          <w:tcPr>
            <w:tcW w:w="1985" w:type="dxa"/>
            <w:tcBorders>
              <w:top w:val="single" w:sz="4" w:space="0" w:color="auto"/>
              <w:left w:val="nil"/>
              <w:bottom w:val="single" w:sz="4" w:space="0" w:color="auto"/>
              <w:right w:val="single" w:sz="4" w:space="0" w:color="auto"/>
            </w:tcBorders>
            <w:vAlign w:val="center"/>
            <w:hideMark/>
          </w:tcPr>
          <w:p w14:paraId="6F5D971E" w14:textId="02BFFF2B" w:rsidR="00B3791C" w:rsidRPr="00E672F2" w:rsidRDefault="008B2380" w:rsidP="00E65D49">
            <w:pPr>
              <w:tabs>
                <w:tab w:val="left" w:pos="9000"/>
              </w:tabs>
              <w:jc w:val="center"/>
              <w:rPr>
                <w:rFonts w:ascii="Cambria" w:hAnsi="Cambria" w:cs="Tahoma"/>
                <w:b/>
                <w:sz w:val="20"/>
                <w:szCs w:val="20"/>
              </w:rPr>
            </w:pPr>
            <w:r>
              <w:rPr>
                <w:rFonts w:ascii="Cambria" w:hAnsi="Cambria" w:cs="Tahoma"/>
                <w:b/>
                <w:sz w:val="20"/>
                <w:szCs w:val="20"/>
              </w:rPr>
              <w:t>Jednostka miary</w:t>
            </w:r>
          </w:p>
        </w:tc>
        <w:tc>
          <w:tcPr>
            <w:tcW w:w="1240" w:type="dxa"/>
            <w:gridSpan w:val="2"/>
            <w:tcBorders>
              <w:top w:val="single" w:sz="4" w:space="0" w:color="auto"/>
              <w:left w:val="nil"/>
              <w:bottom w:val="single" w:sz="4" w:space="0" w:color="auto"/>
              <w:right w:val="single" w:sz="4" w:space="0" w:color="auto"/>
            </w:tcBorders>
            <w:vAlign w:val="center"/>
            <w:hideMark/>
          </w:tcPr>
          <w:p w14:paraId="747B4BB6" w14:textId="77777777" w:rsidR="00B3791C" w:rsidRPr="00E672F2" w:rsidRDefault="00B3791C" w:rsidP="00E65D49">
            <w:pPr>
              <w:tabs>
                <w:tab w:val="left" w:pos="9000"/>
              </w:tabs>
              <w:jc w:val="center"/>
              <w:rPr>
                <w:rFonts w:ascii="Cambria" w:hAnsi="Cambria" w:cs="Tahoma"/>
                <w:b/>
                <w:sz w:val="20"/>
                <w:szCs w:val="20"/>
              </w:rPr>
            </w:pPr>
            <w:r w:rsidRPr="00E672F2">
              <w:rPr>
                <w:rFonts w:ascii="Cambria" w:hAnsi="Cambria" w:cs="Tahoma"/>
                <w:b/>
                <w:sz w:val="20"/>
                <w:szCs w:val="20"/>
              </w:rPr>
              <w:t>Ilość</w:t>
            </w:r>
          </w:p>
        </w:tc>
        <w:tc>
          <w:tcPr>
            <w:tcW w:w="1312" w:type="dxa"/>
            <w:gridSpan w:val="2"/>
            <w:tcBorders>
              <w:top w:val="single" w:sz="4" w:space="0" w:color="auto"/>
              <w:left w:val="nil"/>
              <w:bottom w:val="single" w:sz="4" w:space="0" w:color="auto"/>
              <w:right w:val="single" w:sz="4" w:space="0" w:color="auto"/>
            </w:tcBorders>
            <w:vAlign w:val="center"/>
            <w:hideMark/>
          </w:tcPr>
          <w:p w14:paraId="39148206" w14:textId="4222B34F" w:rsidR="00B3791C" w:rsidRPr="00E672F2" w:rsidRDefault="008B2380" w:rsidP="008B2380">
            <w:pPr>
              <w:tabs>
                <w:tab w:val="left" w:pos="9000"/>
              </w:tabs>
              <w:jc w:val="center"/>
              <w:rPr>
                <w:rFonts w:ascii="Cambria" w:hAnsi="Cambria" w:cs="Tahoma"/>
                <w:b/>
                <w:sz w:val="20"/>
                <w:szCs w:val="20"/>
              </w:rPr>
            </w:pPr>
            <w:r>
              <w:rPr>
                <w:rFonts w:ascii="Cambria" w:hAnsi="Cambria" w:cs="Tahoma"/>
                <w:b/>
                <w:sz w:val="20"/>
                <w:szCs w:val="20"/>
              </w:rPr>
              <w:t>Cena netto za opakowanie</w:t>
            </w:r>
          </w:p>
        </w:tc>
        <w:tc>
          <w:tcPr>
            <w:tcW w:w="1276" w:type="dxa"/>
            <w:gridSpan w:val="2"/>
            <w:tcBorders>
              <w:top w:val="single" w:sz="4" w:space="0" w:color="auto"/>
              <w:left w:val="nil"/>
              <w:bottom w:val="single" w:sz="4" w:space="0" w:color="auto"/>
              <w:right w:val="single" w:sz="4" w:space="0" w:color="auto"/>
            </w:tcBorders>
            <w:vAlign w:val="center"/>
            <w:hideMark/>
          </w:tcPr>
          <w:p w14:paraId="62CCF239" w14:textId="77777777" w:rsidR="00B3791C" w:rsidRPr="00E672F2" w:rsidRDefault="00B3791C" w:rsidP="00E65D49">
            <w:pPr>
              <w:tabs>
                <w:tab w:val="left" w:pos="9000"/>
              </w:tabs>
              <w:jc w:val="center"/>
              <w:rPr>
                <w:rFonts w:ascii="Cambria" w:hAnsi="Cambria" w:cs="Tahoma"/>
                <w:b/>
                <w:sz w:val="20"/>
                <w:szCs w:val="20"/>
              </w:rPr>
            </w:pPr>
            <w:r w:rsidRPr="00E672F2">
              <w:rPr>
                <w:rFonts w:ascii="Cambria" w:hAnsi="Cambria" w:cs="Tahoma"/>
                <w:b/>
                <w:sz w:val="20"/>
                <w:szCs w:val="20"/>
              </w:rPr>
              <w:t>Wartość netto</w:t>
            </w:r>
          </w:p>
        </w:tc>
        <w:tc>
          <w:tcPr>
            <w:tcW w:w="611" w:type="dxa"/>
            <w:gridSpan w:val="2"/>
            <w:tcBorders>
              <w:top w:val="single" w:sz="4" w:space="0" w:color="auto"/>
              <w:left w:val="nil"/>
              <w:bottom w:val="single" w:sz="4" w:space="0" w:color="auto"/>
              <w:right w:val="single" w:sz="4" w:space="0" w:color="auto"/>
            </w:tcBorders>
            <w:noWrap/>
            <w:vAlign w:val="center"/>
            <w:hideMark/>
          </w:tcPr>
          <w:p w14:paraId="6B7570F0" w14:textId="77777777" w:rsidR="00B3791C" w:rsidRPr="00E672F2" w:rsidRDefault="00B3791C" w:rsidP="00E65D49">
            <w:pPr>
              <w:tabs>
                <w:tab w:val="left" w:pos="9000"/>
              </w:tabs>
              <w:jc w:val="center"/>
              <w:rPr>
                <w:rFonts w:ascii="Cambria" w:hAnsi="Cambria" w:cs="Tahoma"/>
                <w:b/>
                <w:sz w:val="20"/>
                <w:szCs w:val="20"/>
              </w:rPr>
            </w:pPr>
            <w:r w:rsidRPr="00E672F2">
              <w:rPr>
                <w:rFonts w:ascii="Cambria" w:hAnsi="Cambria" w:cs="Tahoma"/>
                <w:b/>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14:paraId="137A872C" w14:textId="77777777" w:rsidR="00B3791C" w:rsidRPr="00E672F2" w:rsidRDefault="00B3791C" w:rsidP="00E65D49">
            <w:pPr>
              <w:tabs>
                <w:tab w:val="left" w:pos="9000"/>
              </w:tabs>
              <w:jc w:val="center"/>
              <w:rPr>
                <w:rFonts w:ascii="Cambria" w:hAnsi="Cambria" w:cs="Tahoma"/>
                <w:b/>
                <w:sz w:val="20"/>
                <w:szCs w:val="20"/>
              </w:rPr>
            </w:pPr>
            <w:r w:rsidRPr="00E672F2">
              <w:rPr>
                <w:rFonts w:ascii="Cambria" w:hAnsi="Cambria" w:cs="Tahoma"/>
                <w:b/>
                <w:sz w:val="20"/>
                <w:szCs w:val="20"/>
              </w:rPr>
              <w:t>Wartość VAT</w:t>
            </w:r>
          </w:p>
        </w:tc>
        <w:tc>
          <w:tcPr>
            <w:tcW w:w="1276" w:type="dxa"/>
            <w:gridSpan w:val="2"/>
            <w:tcBorders>
              <w:top w:val="single" w:sz="4" w:space="0" w:color="auto"/>
              <w:left w:val="nil"/>
              <w:bottom w:val="single" w:sz="4" w:space="0" w:color="auto"/>
              <w:right w:val="single" w:sz="4" w:space="0" w:color="auto"/>
            </w:tcBorders>
            <w:noWrap/>
            <w:vAlign w:val="center"/>
            <w:hideMark/>
          </w:tcPr>
          <w:p w14:paraId="5EA070AF" w14:textId="77777777" w:rsidR="00B3791C" w:rsidRPr="00E672F2" w:rsidRDefault="00B3791C" w:rsidP="00E65D49">
            <w:pPr>
              <w:tabs>
                <w:tab w:val="left" w:pos="9000"/>
              </w:tabs>
              <w:jc w:val="center"/>
              <w:rPr>
                <w:rFonts w:ascii="Cambria" w:hAnsi="Cambria" w:cs="Tahoma"/>
                <w:b/>
                <w:sz w:val="20"/>
                <w:szCs w:val="20"/>
              </w:rPr>
            </w:pPr>
            <w:r w:rsidRPr="00E672F2">
              <w:rPr>
                <w:rFonts w:ascii="Cambria" w:hAnsi="Cambria" w:cs="Tahoma"/>
                <w:b/>
                <w:sz w:val="20"/>
                <w:szCs w:val="20"/>
              </w:rPr>
              <w:t>Wartość brutto</w:t>
            </w: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14:paraId="4C0FD146" w14:textId="77777777" w:rsidR="00B3791C" w:rsidRPr="00E672F2" w:rsidRDefault="00B3791C" w:rsidP="00E65D49">
            <w:pPr>
              <w:tabs>
                <w:tab w:val="left" w:pos="9000"/>
              </w:tabs>
              <w:jc w:val="center"/>
              <w:rPr>
                <w:rFonts w:ascii="Cambria" w:hAnsi="Cambria" w:cs="Tahoma"/>
                <w:b/>
                <w:sz w:val="20"/>
                <w:szCs w:val="20"/>
              </w:rPr>
            </w:pPr>
            <w:r w:rsidRPr="00E672F2">
              <w:rPr>
                <w:rFonts w:ascii="Cambria" w:hAnsi="Cambria" w:cs="Tahoma"/>
                <w:b/>
                <w:sz w:val="20"/>
                <w:szCs w:val="20"/>
              </w:rPr>
              <w:t>Nazwa leku</w:t>
            </w:r>
          </w:p>
          <w:p w14:paraId="15DC5342" w14:textId="77777777" w:rsidR="00B3791C" w:rsidRPr="00E672F2" w:rsidRDefault="00B3791C" w:rsidP="00E65D49">
            <w:pPr>
              <w:tabs>
                <w:tab w:val="left" w:pos="9000"/>
              </w:tabs>
              <w:jc w:val="center"/>
              <w:rPr>
                <w:rFonts w:ascii="Cambria" w:hAnsi="Cambria" w:cs="Tahoma"/>
                <w:b/>
                <w:sz w:val="20"/>
                <w:szCs w:val="20"/>
              </w:rPr>
            </w:pPr>
            <w:r w:rsidRPr="00E672F2">
              <w:rPr>
                <w:rFonts w:ascii="Cambria" w:hAnsi="Cambria" w:cs="Tahoma"/>
                <w:b/>
                <w:sz w:val="20"/>
                <w:szCs w:val="20"/>
              </w:rPr>
              <w:t>Producent</w:t>
            </w:r>
          </w:p>
        </w:tc>
      </w:tr>
      <w:tr w:rsidR="00B3791C" w:rsidRPr="00E672F2" w14:paraId="7F13E0C1" w14:textId="77777777" w:rsidTr="008B2380">
        <w:tblPrEx>
          <w:jc w:val="center"/>
        </w:tblPrEx>
        <w:trPr>
          <w:gridBefore w:val="1"/>
          <w:wBefore w:w="289" w:type="dxa"/>
          <w:trHeight w:val="27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0DAAD230" w14:textId="77777777" w:rsidR="00B3791C" w:rsidRPr="00E672F2" w:rsidRDefault="00B3791C" w:rsidP="00E65D49">
            <w:pPr>
              <w:tabs>
                <w:tab w:val="left" w:pos="9000"/>
              </w:tabs>
              <w:jc w:val="center"/>
              <w:rPr>
                <w:rFonts w:ascii="Cambria" w:hAnsi="Cambria" w:cs="Tahoma"/>
                <w:sz w:val="16"/>
                <w:szCs w:val="16"/>
              </w:rPr>
            </w:pPr>
            <w:r w:rsidRPr="00E672F2">
              <w:rPr>
                <w:rFonts w:ascii="Cambria" w:hAnsi="Cambria" w:cs="Tahoma"/>
                <w:sz w:val="16"/>
                <w:szCs w:val="16"/>
              </w:rPr>
              <w:t>Kol. 1</w:t>
            </w:r>
          </w:p>
        </w:tc>
        <w:tc>
          <w:tcPr>
            <w:tcW w:w="3118" w:type="dxa"/>
            <w:tcBorders>
              <w:top w:val="single" w:sz="4" w:space="0" w:color="000000"/>
              <w:left w:val="single" w:sz="4" w:space="0" w:color="000000"/>
              <w:bottom w:val="single" w:sz="4" w:space="0" w:color="000000"/>
              <w:right w:val="single" w:sz="4" w:space="0" w:color="000000"/>
            </w:tcBorders>
            <w:vAlign w:val="center"/>
          </w:tcPr>
          <w:p w14:paraId="6D4E2180" w14:textId="77777777" w:rsidR="00B3791C" w:rsidRPr="00E672F2" w:rsidRDefault="00B3791C" w:rsidP="00E65D49">
            <w:pPr>
              <w:jc w:val="center"/>
              <w:rPr>
                <w:rFonts w:ascii="Cambria" w:eastAsia="Times New Roman" w:hAnsi="Cambria"/>
                <w:bCs/>
                <w:sz w:val="16"/>
                <w:szCs w:val="16"/>
              </w:rPr>
            </w:pPr>
            <w:r w:rsidRPr="00E672F2">
              <w:rPr>
                <w:rFonts w:ascii="Cambria" w:eastAsia="Times New Roman" w:hAnsi="Cambria"/>
                <w:bCs/>
                <w:sz w:val="16"/>
                <w:szCs w:val="16"/>
              </w:rPr>
              <w:t>Kol. 2</w:t>
            </w:r>
          </w:p>
        </w:tc>
        <w:tc>
          <w:tcPr>
            <w:tcW w:w="1985" w:type="dxa"/>
            <w:tcBorders>
              <w:top w:val="single" w:sz="4" w:space="0" w:color="000000"/>
              <w:left w:val="nil"/>
              <w:bottom w:val="single" w:sz="4" w:space="0" w:color="000000"/>
              <w:right w:val="single" w:sz="4" w:space="0" w:color="000000"/>
            </w:tcBorders>
            <w:vAlign w:val="center"/>
          </w:tcPr>
          <w:p w14:paraId="69680FD4" w14:textId="77777777" w:rsidR="00B3791C" w:rsidRPr="00E672F2" w:rsidRDefault="00B3791C" w:rsidP="00E65D49">
            <w:pPr>
              <w:jc w:val="center"/>
              <w:rPr>
                <w:rFonts w:ascii="Cambria" w:hAnsi="Cambria"/>
                <w:sz w:val="16"/>
                <w:szCs w:val="16"/>
              </w:rPr>
            </w:pPr>
            <w:r w:rsidRPr="00E672F2">
              <w:rPr>
                <w:rFonts w:ascii="Cambria" w:hAnsi="Cambria"/>
                <w:sz w:val="16"/>
                <w:szCs w:val="16"/>
              </w:rPr>
              <w:t>Kol. 3</w:t>
            </w:r>
          </w:p>
        </w:tc>
        <w:tc>
          <w:tcPr>
            <w:tcW w:w="1240" w:type="dxa"/>
            <w:gridSpan w:val="2"/>
            <w:tcBorders>
              <w:top w:val="single" w:sz="4" w:space="0" w:color="000000"/>
              <w:left w:val="nil"/>
              <w:bottom w:val="single" w:sz="4" w:space="0" w:color="000000"/>
              <w:right w:val="single" w:sz="4" w:space="0" w:color="000000"/>
            </w:tcBorders>
            <w:shd w:val="clear" w:color="auto" w:fill="FFFFFF"/>
            <w:vAlign w:val="center"/>
          </w:tcPr>
          <w:p w14:paraId="58341A3F" w14:textId="77777777" w:rsidR="00B3791C" w:rsidRPr="00E672F2" w:rsidRDefault="00B3791C" w:rsidP="00E65D49">
            <w:pPr>
              <w:jc w:val="center"/>
              <w:rPr>
                <w:rFonts w:ascii="Cambria" w:hAnsi="Cambria"/>
                <w:sz w:val="16"/>
                <w:szCs w:val="16"/>
              </w:rPr>
            </w:pPr>
            <w:r w:rsidRPr="00E672F2">
              <w:rPr>
                <w:rFonts w:ascii="Cambria" w:hAnsi="Cambria"/>
                <w:sz w:val="16"/>
                <w:szCs w:val="16"/>
              </w:rPr>
              <w:t>Ko. 4</w:t>
            </w:r>
          </w:p>
        </w:tc>
        <w:tc>
          <w:tcPr>
            <w:tcW w:w="1312" w:type="dxa"/>
            <w:gridSpan w:val="2"/>
            <w:tcBorders>
              <w:top w:val="single" w:sz="4" w:space="0" w:color="auto"/>
              <w:left w:val="nil"/>
              <w:bottom w:val="single" w:sz="4" w:space="0" w:color="auto"/>
              <w:right w:val="single" w:sz="4" w:space="0" w:color="auto"/>
            </w:tcBorders>
            <w:vAlign w:val="center"/>
          </w:tcPr>
          <w:p w14:paraId="61DFC1BF" w14:textId="77777777" w:rsidR="00B3791C" w:rsidRPr="00E672F2" w:rsidRDefault="00B3791C" w:rsidP="00E65D49">
            <w:pPr>
              <w:tabs>
                <w:tab w:val="left" w:pos="9000"/>
              </w:tabs>
              <w:jc w:val="center"/>
              <w:rPr>
                <w:rFonts w:ascii="Cambria" w:hAnsi="Cambria" w:cs="Tahoma"/>
                <w:sz w:val="16"/>
                <w:szCs w:val="16"/>
              </w:rPr>
            </w:pPr>
            <w:r w:rsidRPr="00E672F2">
              <w:rPr>
                <w:rFonts w:ascii="Cambria" w:hAnsi="Cambria" w:cs="Tahoma"/>
                <w:sz w:val="16"/>
                <w:szCs w:val="16"/>
              </w:rPr>
              <w:t>Kol. 5</w:t>
            </w:r>
          </w:p>
        </w:tc>
        <w:tc>
          <w:tcPr>
            <w:tcW w:w="1276" w:type="dxa"/>
            <w:gridSpan w:val="2"/>
            <w:tcBorders>
              <w:top w:val="single" w:sz="4" w:space="0" w:color="auto"/>
              <w:left w:val="nil"/>
              <w:bottom w:val="single" w:sz="4" w:space="0" w:color="auto"/>
              <w:right w:val="single" w:sz="4" w:space="0" w:color="auto"/>
            </w:tcBorders>
            <w:vAlign w:val="center"/>
          </w:tcPr>
          <w:p w14:paraId="60189493" w14:textId="77777777" w:rsidR="00B3791C" w:rsidRPr="00E672F2" w:rsidRDefault="00B3791C" w:rsidP="00E65D49">
            <w:pPr>
              <w:tabs>
                <w:tab w:val="left" w:pos="9000"/>
              </w:tabs>
              <w:jc w:val="center"/>
              <w:rPr>
                <w:rFonts w:ascii="Cambria" w:hAnsi="Cambria" w:cs="Tahoma"/>
                <w:sz w:val="16"/>
                <w:szCs w:val="16"/>
              </w:rPr>
            </w:pPr>
            <w:r w:rsidRPr="00E672F2">
              <w:rPr>
                <w:rFonts w:ascii="Cambria" w:hAnsi="Cambria" w:cs="Tahoma"/>
                <w:sz w:val="16"/>
                <w:szCs w:val="16"/>
              </w:rPr>
              <w:t>Kol. 6 = kol. 4 x kol. 5</w:t>
            </w:r>
          </w:p>
        </w:tc>
        <w:tc>
          <w:tcPr>
            <w:tcW w:w="611" w:type="dxa"/>
            <w:gridSpan w:val="2"/>
            <w:tcBorders>
              <w:top w:val="single" w:sz="4" w:space="0" w:color="auto"/>
              <w:left w:val="nil"/>
              <w:bottom w:val="single" w:sz="4" w:space="0" w:color="auto"/>
              <w:right w:val="single" w:sz="4" w:space="0" w:color="auto"/>
            </w:tcBorders>
            <w:noWrap/>
            <w:vAlign w:val="center"/>
          </w:tcPr>
          <w:p w14:paraId="2A08C397" w14:textId="77777777" w:rsidR="00B3791C" w:rsidRPr="00E672F2" w:rsidRDefault="00B3791C" w:rsidP="00E65D49">
            <w:pPr>
              <w:tabs>
                <w:tab w:val="left" w:pos="9000"/>
              </w:tabs>
              <w:jc w:val="center"/>
              <w:rPr>
                <w:rFonts w:ascii="Cambria" w:hAnsi="Cambria" w:cs="Tahoma"/>
                <w:sz w:val="16"/>
                <w:szCs w:val="16"/>
              </w:rPr>
            </w:pPr>
            <w:r w:rsidRPr="00E672F2">
              <w:rPr>
                <w:rFonts w:ascii="Cambria" w:hAnsi="Cambria" w:cs="Tahoma"/>
                <w:sz w:val="16"/>
                <w:szCs w:val="16"/>
              </w:rPr>
              <w:t>Kol. 7</w:t>
            </w:r>
          </w:p>
        </w:tc>
        <w:tc>
          <w:tcPr>
            <w:tcW w:w="992" w:type="dxa"/>
            <w:tcBorders>
              <w:top w:val="single" w:sz="4" w:space="0" w:color="auto"/>
              <w:left w:val="nil"/>
              <w:bottom w:val="single" w:sz="4" w:space="0" w:color="auto"/>
              <w:right w:val="single" w:sz="4" w:space="0" w:color="auto"/>
            </w:tcBorders>
            <w:noWrap/>
            <w:vAlign w:val="center"/>
          </w:tcPr>
          <w:p w14:paraId="2D4438D2" w14:textId="77777777" w:rsidR="00B3791C" w:rsidRPr="00E672F2" w:rsidRDefault="00B3791C" w:rsidP="00E65D49">
            <w:pPr>
              <w:tabs>
                <w:tab w:val="left" w:pos="9000"/>
              </w:tabs>
              <w:jc w:val="center"/>
              <w:rPr>
                <w:rFonts w:ascii="Cambria" w:hAnsi="Cambria" w:cs="Tahoma"/>
                <w:sz w:val="16"/>
                <w:szCs w:val="16"/>
              </w:rPr>
            </w:pPr>
            <w:r w:rsidRPr="00E672F2">
              <w:rPr>
                <w:rFonts w:ascii="Cambria" w:hAnsi="Cambria" w:cs="Tahoma"/>
                <w:sz w:val="16"/>
                <w:szCs w:val="16"/>
              </w:rPr>
              <w:t>Kol. 8 = kol. 6 x kol. 7</w:t>
            </w:r>
          </w:p>
        </w:tc>
        <w:tc>
          <w:tcPr>
            <w:tcW w:w="1276" w:type="dxa"/>
            <w:gridSpan w:val="2"/>
            <w:tcBorders>
              <w:top w:val="single" w:sz="4" w:space="0" w:color="auto"/>
              <w:left w:val="nil"/>
              <w:bottom w:val="single" w:sz="4" w:space="0" w:color="auto"/>
              <w:right w:val="single" w:sz="4" w:space="0" w:color="auto"/>
            </w:tcBorders>
            <w:noWrap/>
            <w:vAlign w:val="center"/>
          </w:tcPr>
          <w:p w14:paraId="2D449646" w14:textId="77777777" w:rsidR="00B3791C" w:rsidRPr="00E672F2" w:rsidRDefault="00B3791C" w:rsidP="00E65D49">
            <w:pPr>
              <w:tabs>
                <w:tab w:val="left" w:pos="9000"/>
              </w:tabs>
              <w:jc w:val="center"/>
              <w:rPr>
                <w:rFonts w:ascii="Cambria" w:hAnsi="Cambria" w:cs="Tahoma"/>
                <w:sz w:val="16"/>
                <w:szCs w:val="16"/>
              </w:rPr>
            </w:pPr>
            <w:r w:rsidRPr="00E672F2">
              <w:rPr>
                <w:rFonts w:ascii="Cambria" w:hAnsi="Cambria" w:cs="Tahoma"/>
                <w:sz w:val="16"/>
                <w:szCs w:val="16"/>
              </w:rPr>
              <w:t>Kol. 9 = kol. 6 + kol. 8</w:t>
            </w:r>
          </w:p>
        </w:tc>
        <w:tc>
          <w:tcPr>
            <w:tcW w:w="1822" w:type="dxa"/>
            <w:gridSpan w:val="2"/>
            <w:tcBorders>
              <w:top w:val="single" w:sz="4" w:space="0" w:color="auto"/>
              <w:left w:val="single" w:sz="4" w:space="0" w:color="auto"/>
              <w:bottom w:val="single" w:sz="4" w:space="0" w:color="auto"/>
              <w:right w:val="single" w:sz="4" w:space="0" w:color="auto"/>
            </w:tcBorders>
            <w:vAlign w:val="center"/>
          </w:tcPr>
          <w:p w14:paraId="3B45C7EF" w14:textId="77777777" w:rsidR="00B3791C" w:rsidRPr="00E672F2" w:rsidRDefault="00B3791C" w:rsidP="00E65D49">
            <w:pPr>
              <w:tabs>
                <w:tab w:val="left" w:pos="9000"/>
              </w:tabs>
              <w:jc w:val="center"/>
              <w:rPr>
                <w:rFonts w:ascii="Cambria" w:hAnsi="Cambria" w:cs="Tahoma"/>
                <w:sz w:val="16"/>
                <w:szCs w:val="16"/>
              </w:rPr>
            </w:pPr>
            <w:r>
              <w:rPr>
                <w:rFonts w:ascii="Cambria" w:hAnsi="Cambria" w:cs="Tahoma"/>
                <w:sz w:val="16"/>
                <w:szCs w:val="16"/>
              </w:rPr>
              <w:t>Kol. 10</w:t>
            </w:r>
          </w:p>
        </w:tc>
      </w:tr>
      <w:tr w:rsidR="008B2380" w:rsidRPr="00E672F2" w14:paraId="754E432F" w14:textId="77777777" w:rsidTr="008B2380">
        <w:tblPrEx>
          <w:jc w:val="center"/>
        </w:tblPrEx>
        <w:trPr>
          <w:gridBefore w:val="1"/>
          <w:wBefore w:w="289" w:type="dxa"/>
          <w:trHeight w:val="278"/>
          <w:jc w:val="center"/>
        </w:trPr>
        <w:tc>
          <w:tcPr>
            <w:tcW w:w="562" w:type="dxa"/>
            <w:gridSpan w:val="2"/>
            <w:vMerge w:val="restart"/>
            <w:tcBorders>
              <w:top w:val="single" w:sz="4" w:space="0" w:color="auto"/>
              <w:left w:val="single" w:sz="4" w:space="0" w:color="auto"/>
              <w:right w:val="single" w:sz="4" w:space="0" w:color="auto"/>
            </w:tcBorders>
            <w:vAlign w:val="center"/>
          </w:tcPr>
          <w:p w14:paraId="6B435A35" w14:textId="7D28F9F1" w:rsidR="008B2380" w:rsidRPr="008C0EE5" w:rsidRDefault="008B2380" w:rsidP="00425589">
            <w:pPr>
              <w:tabs>
                <w:tab w:val="left" w:pos="9000"/>
              </w:tabs>
              <w:rPr>
                <w:rFonts w:ascii="Cambria" w:hAnsi="Cambria" w:cs="Tahoma"/>
                <w:color w:val="FF0000"/>
                <w:sz w:val="16"/>
                <w:szCs w:val="16"/>
              </w:rPr>
            </w:pPr>
            <w:r w:rsidRPr="008C0EE5">
              <w:rPr>
                <w:rFonts w:ascii="Cambria" w:hAnsi="Cambria" w:cs="Tahoma"/>
                <w:color w:val="FF0000"/>
                <w:sz w:val="16"/>
                <w:szCs w:val="16"/>
              </w:rPr>
              <w:t>1.</w:t>
            </w:r>
          </w:p>
        </w:tc>
        <w:tc>
          <w:tcPr>
            <w:tcW w:w="3118" w:type="dxa"/>
            <w:vMerge w:val="restart"/>
            <w:tcBorders>
              <w:top w:val="single" w:sz="4" w:space="0" w:color="000000"/>
              <w:left w:val="single" w:sz="4" w:space="0" w:color="000000"/>
              <w:right w:val="single" w:sz="4" w:space="0" w:color="000000"/>
            </w:tcBorders>
            <w:vAlign w:val="center"/>
          </w:tcPr>
          <w:p w14:paraId="11E8A1F6" w14:textId="58B267FD" w:rsidR="008B2380" w:rsidRPr="008C0EE5" w:rsidRDefault="008B2380" w:rsidP="00704254">
            <w:pPr>
              <w:pStyle w:val="Bezodstpw"/>
              <w:rPr>
                <w:rFonts w:ascii="Cambria" w:hAnsi="Cambria"/>
                <w:color w:val="FF0000"/>
                <w:sz w:val="16"/>
                <w:szCs w:val="16"/>
              </w:rPr>
            </w:pPr>
            <w:r w:rsidRPr="008C0EE5">
              <w:rPr>
                <w:rFonts w:ascii="Cambria" w:hAnsi="Cambria"/>
                <w:color w:val="FF0000"/>
                <w:sz w:val="16"/>
                <w:szCs w:val="16"/>
              </w:rPr>
              <w:t xml:space="preserve"> VARICELLA – ZOSTER IMMUNOGLOBULINUM</w:t>
            </w:r>
          </w:p>
        </w:tc>
        <w:tc>
          <w:tcPr>
            <w:tcW w:w="1985" w:type="dxa"/>
            <w:tcBorders>
              <w:top w:val="single" w:sz="4" w:space="0" w:color="000000"/>
              <w:left w:val="nil"/>
              <w:bottom w:val="single" w:sz="4" w:space="0" w:color="000000"/>
              <w:right w:val="single" w:sz="4" w:space="0" w:color="000000"/>
            </w:tcBorders>
            <w:vAlign w:val="center"/>
          </w:tcPr>
          <w:p w14:paraId="249A13D7" w14:textId="4F4C36EA" w:rsidR="008B2380" w:rsidRPr="008C0EE5" w:rsidRDefault="008B2380" w:rsidP="00E65D49">
            <w:pPr>
              <w:jc w:val="center"/>
              <w:rPr>
                <w:rFonts w:ascii="Cambria" w:hAnsi="Cambria"/>
                <w:color w:val="FF0000"/>
                <w:sz w:val="16"/>
                <w:szCs w:val="16"/>
              </w:rPr>
            </w:pPr>
            <w:proofErr w:type="spellStart"/>
            <w:r w:rsidRPr="008C0EE5">
              <w:rPr>
                <w:rFonts w:ascii="Cambria" w:hAnsi="Cambria"/>
                <w:color w:val="FF0000"/>
                <w:sz w:val="16"/>
                <w:szCs w:val="16"/>
              </w:rPr>
              <w:t>Amp</w:t>
            </w:r>
            <w:proofErr w:type="spellEnd"/>
            <w:r w:rsidRPr="008C0EE5">
              <w:rPr>
                <w:rFonts w:ascii="Cambria" w:hAnsi="Cambria"/>
                <w:color w:val="FF0000"/>
                <w:sz w:val="16"/>
                <w:szCs w:val="16"/>
              </w:rPr>
              <w:t>. 500 j.m. / 20 ml</w:t>
            </w:r>
          </w:p>
        </w:tc>
        <w:tc>
          <w:tcPr>
            <w:tcW w:w="1240" w:type="dxa"/>
            <w:gridSpan w:val="2"/>
            <w:tcBorders>
              <w:top w:val="single" w:sz="4" w:space="0" w:color="000000"/>
              <w:left w:val="nil"/>
              <w:bottom w:val="single" w:sz="4" w:space="0" w:color="000000"/>
              <w:right w:val="single" w:sz="4" w:space="0" w:color="000000"/>
            </w:tcBorders>
            <w:shd w:val="clear" w:color="auto" w:fill="FFFFFF"/>
            <w:vAlign w:val="center"/>
          </w:tcPr>
          <w:p w14:paraId="45F7DECB" w14:textId="32C52081" w:rsidR="008B2380" w:rsidRPr="008C0EE5" w:rsidRDefault="008B2380" w:rsidP="00E65D49">
            <w:pPr>
              <w:jc w:val="center"/>
              <w:rPr>
                <w:rFonts w:ascii="Cambria" w:hAnsi="Cambria"/>
                <w:color w:val="FF0000"/>
                <w:sz w:val="16"/>
                <w:szCs w:val="16"/>
              </w:rPr>
            </w:pPr>
            <w:r w:rsidRPr="008C0EE5">
              <w:rPr>
                <w:rFonts w:ascii="Cambria" w:hAnsi="Cambria"/>
                <w:color w:val="FF0000"/>
                <w:sz w:val="16"/>
                <w:szCs w:val="16"/>
              </w:rPr>
              <w:t>100</w:t>
            </w:r>
          </w:p>
        </w:tc>
        <w:tc>
          <w:tcPr>
            <w:tcW w:w="1312" w:type="dxa"/>
            <w:gridSpan w:val="2"/>
            <w:tcBorders>
              <w:top w:val="single" w:sz="4" w:space="0" w:color="auto"/>
              <w:left w:val="nil"/>
              <w:bottom w:val="single" w:sz="4" w:space="0" w:color="auto"/>
              <w:right w:val="single" w:sz="4" w:space="0" w:color="auto"/>
            </w:tcBorders>
            <w:vAlign w:val="center"/>
          </w:tcPr>
          <w:p w14:paraId="512AFAB8" w14:textId="77777777" w:rsidR="008B2380" w:rsidRPr="008C0EE5" w:rsidRDefault="008B2380" w:rsidP="00E65D49">
            <w:pPr>
              <w:tabs>
                <w:tab w:val="left" w:pos="9000"/>
              </w:tabs>
              <w:jc w:val="center"/>
              <w:rPr>
                <w:rFonts w:ascii="Cambria" w:hAnsi="Cambria" w:cs="Tahoma"/>
                <w:color w:val="FF0000"/>
                <w:sz w:val="16"/>
                <w:szCs w:val="16"/>
              </w:rPr>
            </w:pPr>
          </w:p>
        </w:tc>
        <w:tc>
          <w:tcPr>
            <w:tcW w:w="1276" w:type="dxa"/>
            <w:gridSpan w:val="2"/>
            <w:tcBorders>
              <w:top w:val="single" w:sz="4" w:space="0" w:color="auto"/>
              <w:left w:val="nil"/>
              <w:bottom w:val="single" w:sz="4" w:space="0" w:color="auto"/>
              <w:right w:val="single" w:sz="4" w:space="0" w:color="auto"/>
            </w:tcBorders>
            <w:vAlign w:val="center"/>
          </w:tcPr>
          <w:p w14:paraId="78E15109" w14:textId="77777777" w:rsidR="008B2380" w:rsidRPr="008C0EE5" w:rsidRDefault="008B2380" w:rsidP="00E65D49">
            <w:pPr>
              <w:tabs>
                <w:tab w:val="left" w:pos="9000"/>
              </w:tabs>
              <w:jc w:val="center"/>
              <w:rPr>
                <w:rFonts w:ascii="Cambria" w:hAnsi="Cambria" w:cs="Tahoma"/>
                <w:color w:val="FF0000"/>
                <w:sz w:val="16"/>
                <w:szCs w:val="16"/>
              </w:rPr>
            </w:pPr>
          </w:p>
        </w:tc>
        <w:tc>
          <w:tcPr>
            <w:tcW w:w="611" w:type="dxa"/>
            <w:gridSpan w:val="2"/>
            <w:tcBorders>
              <w:top w:val="single" w:sz="4" w:space="0" w:color="auto"/>
              <w:left w:val="nil"/>
              <w:bottom w:val="single" w:sz="4" w:space="0" w:color="auto"/>
              <w:right w:val="single" w:sz="4" w:space="0" w:color="auto"/>
            </w:tcBorders>
            <w:noWrap/>
            <w:vAlign w:val="center"/>
          </w:tcPr>
          <w:p w14:paraId="76EED18F" w14:textId="7111D276" w:rsidR="008B2380" w:rsidRPr="008C0EE5" w:rsidRDefault="008B2380" w:rsidP="00E65D49">
            <w:pPr>
              <w:tabs>
                <w:tab w:val="left" w:pos="9000"/>
              </w:tabs>
              <w:jc w:val="center"/>
              <w:rPr>
                <w:rFonts w:ascii="Cambria" w:hAnsi="Cambria" w:cs="Tahoma"/>
                <w:color w:val="FF0000"/>
                <w:sz w:val="16"/>
                <w:szCs w:val="16"/>
              </w:rPr>
            </w:pPr>
            <w:r w:rsidRPr="008C0EE5">
              <w:rPr>
                <w:rFonts w:ascii="Cambria" w:hAnsi="Cambria" w:cs="Tahoma"/>
                <w:color w:val="FF0000"/>
                <w:sz w:val="16"/>
                <w:szCs w:val="16"/>
              </w:rPr>
              <w:t>8%</w:t>
            </w:r>
          </w:p>
        </w:tc>
        <w:tc>
          <w:tcPr>
            <w:tcW w:w="992" w:type="dxa"/>
            <w:tcBorders>
              <w:top w:val="single" w:sz="4" w:space="0" w:color="auto"/>
              <w:left w:val="nil"/>
              <w:bottom w:val="single" w:sz="4" w:space="0" w:color="auto"/>
              <w:right w:val="single" w:sz="4" w:space="0" w:color="auto"/>
            </w:tcBorders>
            <w:noWrap/>
            <w:vAlign w:val="center"/>
          </w:tcPr>
          <w:p w14:paraId="42EA4E90" w14:textId="77777777" w:rsidR="008B2380" w:rsidRPr="00E672F2" w:rsidRDefault="008B2380" w:rsidP="00E65D49">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31D4CEA5" w14:textId="77777777" w:rsidR="008B2380" w:rsidRPr="00E672F2" w:rsidRDefault="008B2380" w:rsidP="00E65D49">
            <w:pPr>
              <w:tabs>
                <w:tab w:val="left" w:pos="9000"/>
              </w:tabs>
              <w:jc w:val="center"/>
              <w:rPr>
                <w:rFonts w:ascii="Cambria" w:hAnsi="Cambria" w:cs="Tahoma"/>
                <w:sz w:val="16"/>
                <w:szCs w:val="16"/>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14:paraId="4C084BBC" w14:textId="77777777" w:rsidR="008B2380" w:rsidRDefault="008B2380" w:rsidP="00E65D49">
            <w:pPr>
              <w:tabs>
                <w:tab w:val="left" w:pos="9000"/>
              </w:tabs>
              <w:jc w:val="center"/>
              <w:rPr>
                <w:rFonts w:ascii="Cambria" w:hAnsi="Cambria" w:cs="Tahoma"/>
                <w:sz w:val="16"/>
                <w:szCs w:val="16"/>
              </w:rPr>
            </w:pPr>
          </w:p>
        </w:tc>
      </w:tr>
      <w:tr w:rsidR="008B2380" w:rsidRPr="00E672F2" w14:paraId="5A50735C" w14:textId="77777777" w:rsidTr="008B2380">
        <w:tblPrEx>
          <w:jc w:val="center"/>
        </w:tblPrEx>
        <w:trPr>
          <w:gridBefore w:val="1"/>
          <w:wBefore w:w="289" w:type="dxa"/>
          <w:trHeight w:val="278"/>
          <w:jc w:val="center"/>
        </w:trPr>
        <w:tc>
          <w:tcPr>
            <w:tcW w:w="562" w:type="dxa"/>
            <w:gridSpan w:val="2"/>
            <w:vMerge/>
            <w:tcBorders>
              <w:left w:val="single" w:sz="4" w:space="0" w:color="auto"/>
              <w:bottom w:val="single" w:sz="4" w:space="0" w:color="auto"/>
              <w:right w:val="single" w:sz="4" w:space="0" w:color="auto"/>
            </w:tcBorders>
            <w:vAlign w:val="center"/>
          </w:tcPr>
          <w:p w14:paraId="2D3AF24E" w14:textId="77777777" w:rsidR="008B2380" w:rsidRPr="008C0EE5" w:rsidRDefault="008B2380" w:rsidP="00425589">
            <w:pPr>
              <w:tabs>
                <w:tab w:val="left" w:pos="9000"/>
              </w:tabs>
              <w:rPr>
                <w:rFonts w:ascii="Cambria" w:hAnsi="Cambria" w:cs="Tahoma"/>
                <w:color w:val="FF0000"/>
                <w:sz w:val="16"/>
                <w:szCs w:val="16"/>
              </w:rPr>
            </w:pPr>
          </w:p>
        </w:tc>
        <w:tc>
          <w:tcPr>
            <w:tcW w:w="3118" w:type="dxa"/>
            <w:vMerge/>
            <w:tcBorders>
              <w:left w:val="single" w:sz="4" w:space="0" w:color="000000"/>
              <w:bottom w:val="single" w:sz="4" w:space="0" w:color="000000"/>
              <w:right w:val="single" w:sz="4" w:space="0" w:color="000000"/>
            </w:tcBorders>
            <w:vAlign w:val="center"/>
          </w:tcPr>
          <w:p w14:paraId="496E5ED2" w14:textId="77777777" w:rsidR="008B2380" w:rsidRPr="008C0EE5" w:rsidRDefault="008B2380" w:rsidP="00704254">
            <w:pPr>
              <w:pStyle w:val="Bezodstpw"/>
              <w:rPr>
                <w:rFonts w:ascii="Cambria" w:hAnsi="Cambria"/>
                <w:color w:val="FF0000"/>
                <w:sz w:val="16"/>
                <w:szCs w:val="16"/>
              </w:rPr>
            </w:pPr>
          </w:p>
        </w:tc>
        <w:tc>
          <w:tcPr>
            <w:tcW w:w="1985" w:type="dxa"/>
            <w:tcBorders>
              <w:top w:val="single" w:sz="4" w:space="0" w:color="000000"/>
              <w:left w:val="nil"/>
              <w:bottom w:val="single" w:sz="4" w:space="0" w:color="000000"/>
              <w:right w:val="single" w:sz="4" w:space="0" w:color="000000"/>
            </w:tcBorders>
            <w:vAlign w:val="center"/>
          </w:tcPr>
          <w:p w14:paraId="2A3878E1" w14:textId="4F7CD179" w:rsidR="008B2380" w:rsidRPr="008C0EE5" w:rsidRDefault="008B2380" w:rsidP="00E65D49">
            <w:pPr>
              <w:jc w:val="center"/>
              <w:rPr>
                <w:rFonts w:ascii="Cambria" w:hAnsi="Cambria"/>
                <w:color w:val="FF0000"/>
                <w:sz w:val="16"/>
                <w:szCs w:val="16"/>
              </w:rPr>
            </w:pPr>
            <w:proofErr w:type="spellStart"/>
            <w:r w:rsidRPr="008C0EE5">
              <w:rPr>
                <w:rFonts w:ascii="Cambria" w:hAnsi="Cambria"/>
                <w:color w:val="FF0000"/>
                <w:sz w:val="16"/>
                <w:szCs w:val="16"/>
              </w:rPr>
              <w:t>Amp</w:t>
            </w:r>
            <w:proofErr w:type="spellEnd"/>
            <w:r w:rsidRPr="008C0EE5">
              <w:rPr>
                <w:rFonts w:ascii="Cambria" w:hAnsi="Cambria"/>
                <w:color w:val="FF0000"/>
                <w:sz w:val="16"/>
                <w:szCs w:val="16"/>
              </w:rPr>
              <w:t>. 125 j.m. / 5 ml</w:t>
            </w:r>
          </w:p>
        </w:tc>
        <w:tc>
          <w:tcPr>
            <w:tcW w:w="1240" w:type="dxa"/>
            <w:gridSpan w:val="2"/>
            <w:tcBorders>
              <w:top w:val="single" w:sz="4" w:space="0" w:color="000000"/>
              <w:left w:val="nil"/>
              <w:bottom w:val="single" w:sz="4" w:space="0" w:color="000000"/>
              <w:right w:val="single" w:sz="4" w:space="0" w:color="000000"/>
            </w:tcBorders>
            <w:shd w:val="clear" w:color="auto" w:fill="FFFFFF"/>
            <w:vAlign w:val="center"/>
          </w:tcPr>
          <w:p w14:paraId="53821A5E" w14:textId="027CFC48" w:rsidR="008B2380" w:rsidRPr="008C0EE5" w:rsidRDefault="008B2380" w:rsidP="00E65D49">
            <w:pPr>
              <w:jc w:val="center"/>
              <w:rPr>
                <w:rFonts w:ascii="Cambria" w:hAnsi="Cambria"/>
                <w:color w:val="FF0000"/>
                <w:sz w:val="16"/>
                <w:szCs w:val="16"/>
              </w:rPr>
            </w:pPr>
            <w:r w:rsidRPr="008C0EE5">
              <w:rPr>
                <w:rFonts w:ascii="Cambria" w:hAnsi="Cambria"/>
                <w:color w:val="FF0000"/>
                <w:sz w:val="16"/>
                <w:szCs w:val="16"/>
              </w:rPr>
              <w:t>100</w:t>
            </w:r>
          </w:p>
        </w:tc>
        <w:tc>
          <w:tcPr>
            <w:tcW w:w="1312" w:type="dxa"/>
            <w:gridSpan w:val="2"/>
            <w:tcBorders>
              <w:top w:val="single" w:sz="4" w:space="0" w:color="auto"/>
              <w:left w:val="nil"/>
              <w:bottom w:val="single" w:sz="4" w:space="0" w:color="auto"/>
              <w:right w:val="single" w:sz="4" w:space="0" w:color="auto"/>
            </w:tcBorders>
            <w:vAlign w:val="center"/>
          </w:tcPr>
          <w:p w14:paraId="413A5EB1" w14:textId="77777777" w:rsidR="008B2380" w:rsidRPr="008C0EE5" w:rsidRDefault="008B2380" w:rsidP="00E65D49">
            <w:pPr>
              <w:tabs>
                <w:tab w:val="left" w:pos="9000"/>
              </w:tabs>
              <w:jc w:val="center"/>
              <w:rPr>
                <w:rFonts w:ascii="Cambria" w:hAnsi="Cambria" w:cs="Tahoma"/>
                <w:color w:val="FF0000"/>
                <w:sz w:val="16"/>
                <w:szCs w:val="16"/>
              </w:rPr>
            </w:pPr>
          </w:p>
        </w:tc>
        <w:tc>
          <w:tcPr>
            <w:tcW w:w="1276" w:type="dxa"/>
            <w:gridSpan w:val="2"/>
            <w:tcBorders>
              <w:top w:val="single" w:sz="4" w:space="0" w:color="auto"/>
              <w:left w:val="nil"/>
              <w:bottom w:val="single" w:sz="4" w:space="0" w:color="auto"/>
              <w:right w:val="single" w:sz="4" w:space="0" w:color="auto"/>
            </w:tcBorders>
            <w:vAlign w:val="center"/>
          </w:tcPr>
          <w:p w14:paraId="774F7E45" w14:textId="77777777" w:rsidR="008B2380" w:rsidRPr="008C0EE5" w:rsidRDefault="008B2380" w:rsidP="00E65D49">
            <w:pPr>
              <w:tabs>
                <w:tab w:val="left" w:pos="9000"/>
              </w:tabs>
              <w:jc w:val="center"/>
              <w:rPr>
                <w:rFonts w:ascii="Cambria" w:hAnsi="Cambria" w:cs="Tahoma"/>
                <w:color w:val="FF0000"/>
                <w:sz w:val="16"/>
                <w:szCs w:val="16"/>
              </w:rPr>
            </w:pPr>
          </w:p>
        </w:tc>
        <w:tc>
          <w:tcPr>
            <w:tcW w:w="611" w:type="dxa"/>
            <w:gridSpan w:val="2"/>
            <w:tcBorders>
              <w:top w:val="single" w:sz="4" w:space="0" w:color="auto"/>
              <w:left w:val="nil"/>
              <w:bottom w:val="single" w:sz="4" w:space="0" w:color="auto"/>
              <w:right w:val="single" w:sz="4" w:space="0" w:color="auto"/>
            </w:tcBorders>
            <w:noWrap/>
            <w:vAlign w:val="center"/>
          </w:tcPr>
          <w:p w14:paraId="3FAC1254" w14:textId="53C3DF85" w:rsidR="008B2380" w:rsidRPr="008C0EE5" w:rsidRDefault="008B2380" w:rsidP="00E65D49">
            <w:pPr>
              <w:tabs>
                <w:tab w:val="left" w:pos="9000"/>
              </w:tabs>
              <w:jc w:val="center"/>
              <w:rPr>
                <w:rFonts w:ascii="Cambria" w:hAnsi="Cambria" w:cs="Tahoma"/>
                <w:color w:val="FF0000"/>
                <w:sz w:val="16"/>
                <w:szCs w:val="16"/>
              </w:rPr>
            </w:pPr>
            <w:r w:rsidRPr="008C0EE5">
              <w:rPr>
                <w:rFonts w:ascii="Cambria" w:hAnsi="Cambria" w:cs="Tahoma"/>
                <w:color w:val="FF0000"/>
                <w:sz w:val="16"/>
                <w:szCs w:val="16"/>
              </w:rPr>
              <w:t>8%</w:t>
            </w:r>
          </w:p>
        </w:tc>
        <w:tc>
          <w:tcPr>
            <w:tcW w:w="992" w:type="dxa"/>
            <w:tcBorders>
              <w:top w:val="single" w:sz="4" w:space="0" w:color="auto"/>
              <w:left w:val="nil"/>
              <w:bottom w:val="single" w:sz="4" w:space="0" w:color="auto"/>
              <w:right w:val="single" w:sz="4" w:space="0" w:color="auto"/>
            </w:tcBorders>
            <w:noWrap/>
            <w:vAlign w:val="center"/>
          </w:tcPr>
          <w:p w14:paraId="474804B2" w14:textId="77777777" w:rsidR="008B2380" w:rsidRPr="00E672F2" w:rsidRDefault="008B2380" w:rsidP="00E65D49">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30E8F4E2" w14:textId="77777777" w:rsidR="008B2380" w:rsidRPr="00E672F2" w:rsidRDefault="008B2380" w:rsidP="00E65D49">
            <w:pPr>
              <w:tabs>
                <w:tab w:val="left" w:pos="9000"/>
              </w:tabs>
              <w:jc w:val="center"/>
              <w:rPr>
                <w:rFonts w:ascii="Cambria" w:hAnsi="Cambria" w:cs="Tahoma"/>
                <w:sz w:val="16"/>
                <w:szCs w:val="16"/>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14:paraId="7407623B" w14:textId="77777777" w:rsidR="008B2380" w:rsidRDefault="008B2380" w:rsidP="00E65D49">
            <w:pPr>
              <w:tabs>
                <w:tab w:val="left" w:pos="9000"/>
              </w:tabs>
              <w:jc w:val="center"/>
              <w:rPr>
                <w:rFonts w:ascii="Cambria" w:hAnsi="Cambria" w:cs="Tahoma"/>
                <w:sz w:val="16"/>
                <w:szCs w:val="16"/>
              </w:rPr>
            </w:pPr>
          </w:p>
        </w:tc>
      </w:tr>
      <w:tr w:rsidR="008B2380" w:rsidRPr="00E672F2" w14:paraId="4AC8DC2C" w14:textId="77777777" w:rsidTr="008B2380">
        <w:tblPrEx>
          <w:jc w:val="center"/>
        </w:tblPrEx>
        <w:trPr>
          <w:gridBefore w:val="1"/>
          <w:wBefore w:w="289" w:type="dxa"/>
          <w:trHeight w:val="278"/>
          <w:jc w:val="center"/>
        </w:trPr>
        <w:tc>
          <w:tcPr>
            <w:tcW w:w="8217" w:type="dxa"/>
            <w:gridSpan w:val="8"/>
            <w:tcBorders>
              <w:top w:val="single" w:sz="4" w:space="0" w:color="auto"/>
              <w:left w:val="single" w:sz="4" w:space="0" w:color="auto"/>
              <w:bottom w:val="single" w:sz="4" w:space="0" w:color="auto"/>
              <w:right w:val="single" w:sz="4" w:space="0" w:color="auto"/>
            </w:tcBorders>
            <w:vAlign w:val="center"/>
          </w:tcPr>
          <w:p w14:paraId="7CDDCA55" w14:textId="2401B88E" w:rsidR="008B2380" w:rsidRPr="008B2380" w:rsidRDefault="008B2380" w:rsidP="008B2380">
            <w:pPr>
              <w:tabs>
                <w:tab w:val="left" w:pos="9000"/>
              </w:tabs>
              <w:jc w:val="right"/>
              <w:rPr>
                <w:rFonts w:ascii="Cambria" w:hAnsi="Cambria" w:cs="Tahoma"/>
                <w:b/>
                <w:sz w:val="16"/>
                <w:szCs w:val="16"/>
              </w:rPr>
            </w:pPr>
            <w:r w:rsidRPr="008B2380">
              <w:rPr>
                <w:rFonts w:ascii="Cambria" w:hAnsi="Cambria" w:cs="Tahoma"/>
                <w:b/>
                <w:sz w:val="16"/>
                <w:szCs w:val="16"/>
              </w:rPr>
              <w:t>RAZEM</w:t>
            </w:r>
          </w:p>
        </w:tc>
        <w:tc>
          <w:tcPr>
            <w:tcW w:w="1276" w:type="dxa"/>
            <w:gridSpan w:val="2"/>
            <w:tcBorders>
              <w:top w:val="single" w:sz="4" w:space="0" w:color="auto"/>
              <w:left w:val="nil"/>
              <w:bottom w:val="single" w:sz="4" w:space="0" w:color="auto"/>
              <w:right w:val="single" w:sz="4" w:space="0" w:color="auto"/>
            </w:tcBorders>
            <w:vAlign w:val="center"/>
          </w:tcPr>
          <w:p w14:paraId="63A81796" w14:textId="77777777" w:rsidR="008B2380" w:rsidRPr="00E672F2" w:rsidRDefault="008B2380" w:rsidP="00E65D49">
            <w:pPr>
              <w:tabs>
                <w:tab w:val="left" w:pos="9000"/>
              </w:tabs>
              <w:jc w:val="center"/>
              <w:rPr>
                <w:rFonts w:ascii="Cambria" w:hAnsi="Cambria" w:cs="Tahoma"/>
                <w:sz w:val="16"/>
                <w:szCs w:val="16"/>
              </w:rPr>
            </w:pPr>
          </w:p>
        </w:tc>
        <w:tc>
          <w:tcPr>
            <w:tcW w:w="611" w:type="dxa"/>
            <w:gridSpan w:val="2"/>
            <w:tcBorders>
              <w:top w:val="single" w:sz="4" w:space="0" w:color="auto"/>
              <w:left w:val="nil"/>
              <w:bottom w:val="single" w:sz="4" w:space="0" w:color="auto"/>
              <w:right w:val="single" w:sz="4" w:space="0" w:color="auto"/>
              <w:tr2bl w:val="single" w:sz="4" w:space="0" w:color="auto"/>
            </w:tcBorders>
            <w:noWrap/>
            <w:vAlign w:val="center"/>
          </w:tcPr>
          <w:p w14:paraId="429DC74F" w14:textId="77777777" w:rsidR="008B2380" w:rsidRPr="00E672F2" w:rsidRDefault="008B2380" w:rsidP="00E65D4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9F3F82B" w14:textId="77777777" w:rsidR="008B2380" w:rsidRPr="00E672F2" w:rsidRDefault="008B2380" w:rsidP="00E65D49">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5F84549F" w14:textId="77777777" w:rsidR="008B2380" w:rsidRPr="00E672F2" w:rsidRDefault="008B2380" w:rsidP="00E65D49">
            <w:pPr>
              <w:tabs>
                <w:tab w:val="left" w:pos="9000"/>
              </w:tabs>
              <w:jc w:val="center"/>
              <w:rPr>
                <w:rFonts w:ascii="Cambria" w:hAnsi="Cambria" w:cs="Tahoma"/>
                <w:sz w:val="16"/>
                <w:szCs w:val="16"/>
              </w:rPr>
            </w:pPr>
          </w:p>
        </w:tc>
        <w:tc>
          <w:tcPr>
            <w:tcW w:w="182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72AF5125" w14:textId="77777777" w:rsidR="008B2380" w:rsidRDefault="008B2380" w:rsidP="00E65D49">
            <w:pPr>
              <w:tabs>
                <w:tab w:val="left" w:pos="9000"/>
              </w:tabs>
              <w:jc w:val="center"/>
              <w:rPr>
                <w:rFonts w:ascii="Cambria" w:hAnsi="Cambria" w:cs="Tahoma"/>
                <w:sz w:val="16"/>
                <w:szCs w:val="16"/>
              </w:rPr>
            </w:pPr>
          </w:p>
        </w:tc>
      </w:tr>
    </w:tbl>
    <w:p w14:paraId="0F28C8C1" w14:textId="2B1923FA" w:rsidR="00B3791C" w:rsidRDefault="00B3791C" w:rsidP="00B3791C">
      <w:pPr>
        <w:spacing w:after="0" w:line="240" w:lineRule="auto"/>
        <w:rPr>
          <w:rFonts w:ascii="Cambria" w:hAnsi="Cambria" w:cs="Times New Roman"/>
          <w:sz w:val="20"/>
          <w:szCs w:val="20"/>
        </w:rPr>
      </w:pPr>
    </w:p>
    <w:p w14:paraId="5FCD79FA" w14:textId="77777777" w:rsidR="008B2380" w:rsidRPr="00E672F2" w:rsidRDefault="008B2380" w:rsidP="00B3791C">
      <w:pPr>
        <w:spacing w:after="0" w:line="240" w:lineRule="auto"/>
        <w:rPr>
          <w:rFonts w:ascii="Cambria" w:hAnsi="Cambria" w:cs="Times New Roman"/>
          <w:sz w:val="20"/>
          <w:szCs w:val="20"/>
        </w:rPr>
      </w:pPr>
    </w:p>
    <w:p w14:paraId="2AAA493D" w14:textId="77777777" w:rsidR="00B3791C" w:rsidRPr="00E672F2" w:rsidRDefault="00B3791C" w:rsidP="00B3791C">
      <w:pPr>
        <w:spacing w:after="0" w:line="240" w:lineRule="auto"/>
        <w:ind w:firstLine="284"/>
        <w:rPr>
          <w:rFonts w:ascii="Cambria" w:hAnsi="Cambria" w:cs="Times New Roman"/>
          <w:sz w:val="20"/>
          <w:szCs w:val="20"/>
        </w:rPr>
      </w:pPr>
      <w:r w:rsidRPr="00E672F2">
        <w:rPr>
          <w:rFonts w:ascii="Cambria" w:hAnsi="Cambria" w:cs="Times New Roman"/>
          <w:sz w:val="20"/>
          <w:szCs w:val="20"/>
        </w:rPr>
        <w:t>………………………………                                                                                                                                                                                                    ……………………………………….......................</w:t>
      </w:r>
    </w:p>
    <w:p w14:paraId="28C964FA" w14:textId="7B752BE7" w:rsidR="00441AA9" w:rsidRDefault="00B3791C" w:rsidP="00B3791C">
      <w:pPr>
        <w:spacing w:after="0" w:line="240" w:lineRule="auto"/>
        <w:ind w:firstLine="284"/>
        <w:rPr>
          <w:rFonts w:ascii="Cambria" w:eastAsia="Lucida Sans Unicode" w:hAnsi="Cambria"/>
          <w:sz w:val="20"/>
          <w:szCs w:val="20"/>
        </w:rPr>
      </w:pPr>
      <w:r w:rsidRPr="00E672F2">
        <w:rPr>
          <w:rFonts w:ascii="Cambria" w:hAnsi="Cambria" w:cs="Times New Roman"/>
          <w:sz w:val="20"/>
          <w:szCs w:val="20"/>
        </w:rPr>
        <w:t>/mie</w:t>
      </w:r>
      <w:r>
        <w:rPr>
          <w:rFonts w:ascii="Cambria" w:hAnsi="Cambria" w:cs="Times New Roman"/>
          <w:sz w:val="20"/>
          <w:szCs w:val="20"/>
        </w:rPr>
        <w:t>jscowość, data/</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 xml:space="preserve"> </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sidRPr="00E672F2">
        <w:rPr>
          <w:rFonts w:ascii="Cambria" w:hAnsi="Cambria" w:cs="Times New Roman"/>
          <w:sz w:val="20"/>
          <w:szCs w:val="20"/>
        </w:rPr>
        <w:t>/pieczęć i podpis osoby upoważnionej/</w:t>
      </w:r>
    </w:p>
    <w:p w14:paraId="056B4ACD" w14:textId="77777777" w:rsidR="00441AA9" w:rsidRPr="00441AA9" w:rsidRDefault="00441AA9" w:rsidP="00441AA9">
      <w:pPr>
        <w:rPr>
          <w:rFonts w:ascii="Cambria" w:eastAsia="Lucida Sans Unicode" w:hAnsi="Cambria"/>
          <w:sz w:val="20"/>
          <w:szCs w:val="20"/>
        </w:rPr>
      </w:pPr>
    </w:p>
    <w:p w14:paraId="18C3B46F" w14:textId="77777777" w:rsidR="00441AA9" w:rsidRDefault="00441AA9" w:rsidP="00441AA9">
      <w:pPr>
        <w:rPr>
          <w:rFonts w:ascii="Cambria" w:eastAsia="Lucida Sans Unicode" w:hAnsi="Cambria"/>
          <w:sz w:val="20"/>
          <w:szCs w:val="20"/>
        </w:rPr>
      </w:pPr>
    </w:p>
    <w:p w14:paraId="74E6F10E" w14:textId="77777777" w:rsidR="00441AA9" w:rsidRDefault="00441AA9" w:rsidP="00441AA9">
      <w:pPr>
        <w:rPr>
          <w:rFonts w:ascii="Cambria" w:eastAsia="Lucida Sans Unicode" w:hAnsi="Cambria"/>
          <w:sz w:val="20"/>
          <w:szCs w:val="20"/>
        </w:rPr>
      </w:pPr>
    </w:p>
    <w:p w14:paraId="5ABA925B" w14:textId="77777777" w:rsidR="00441AA9" w:rsidRDefault="00441AA9" w:rsidP="00441AA9">
      <w:pPr>
        <w:rPr>
          <w:rFonts w:ascii="Cambria" w:eastAsia="Lucida Sans Unicode" w:hAnsi="Cambria"/>
          <w:sz w:val="20"/>
          <w:szCs w:val="20"/>
        </w:rPr>
      </w:pPr>
    </w:p>
    <w:p w14:paraId="428D9908" w14:textId="77777777" w:rsidR="00441AA9" w:rsidRDefault="00441AA9" w:rsidP="00441AA9">
      <w:pPr>
        <w:rPr>
          <w:rFonts w:ascii="Cambria" w:eastAsia="Lucida Sans Unicode" w:hAnsi="Cambria"/>
          <w:sz w:val="20"/>
          <w:szCs w:val="20"/>
        </w:rPr>
      </w:pPr>
    </w:p>
    <w:p w14:paraId="4D3497EE" w14:textId="77777777" w:rsidR="00441AA9" w:rsidRDefault="00441AA9" w:rsidP="00441AA9">
      <w:pPr>
        <w:rPr>
          <w:rFonts w:ascii="Cambria" w:eastAsia="Lucida Sans Unicode" w:hAnsi="Cambria"/>
          <w:sz w:val="20"/>
          <w:szCs w:val="20"/>
        </w:rPr>
      </w:pPr>
    </w:p>
    <w:p w14:paraId="75B55EFF" w14:textId="77777777" w:rsidR="00441AA9" w:rsidRPr="00441AA9" w:rsidRDefault="00441AA9" w:rsidP="00441AA9">
      <w:pPr>
        <w:rPr>
          <w:rFonts w:ascii="Cambria" w:eastAsia="Lucida Sans Unicode" w:hAnsi="Cambria"/>
          <w:sz w:val="20"/>
          <w:szCs w:val="20"/>
        </w:rPr>
      </w:pPr>
    </w:p>
    <w:p w14:paraId="0C33E887" w14:textId="77777777" w:rsidR="00441AA9" w:rsidRPr="00441AA9" w:rsidRDefault="00441AA9" w:rsidP="00441AA9">
      <w:pPr>
        <w:rPr>
          <w:rFonts w:ascii="Cambria" w:eastAsia="Lucida Sans Unicode" w:hAnsi="Cambria"/>
          <w:sz w:val="20"/>
          <w:szCs w:val="20"/>
        </w:rPr>
      </w:pPr>
    </w:p>
    <w:p w14:paraId="40F13C98" w14:textId="4B6BB1C8" w:rsidR="00441AA9" w:rsidRPr="005F6C87" w:rsidRDefault="00441AA9" w:rsidP="00441AA9">
      <w:pPr>
        <w:pStyle w:val="Tekstpodstawowywcity"/>
        <w:ind w:left="4500"/>
        <w:jc w:val="right"/>
        <w:rPr>
          <w:rFonts w:ascii="Arial" w:hAnsi="Arial" w:cs="Arial"/>
          <w:b/>
          <w:sz w:val="20"/>
          <w:szCs w:val="20"/>
        </w:rPr>
      </w:pPr>
      <w:r>
        <w:rPr>
          <w:rFonts w:ascii="Cambria" w:eastAsia="Lucida Sans Unicode" w:hAnsi="Cambria"/>
          <w:sz w:val="20"/>
          <w:szCs w:val="20"/>
        </w:rPr>
        <w:lastRenderedPageBreak/>
        <w:tab/>
      </w:r>
      <w:r w:rsidRPr="00B85313">
        <w:rPr>
          <w:rFonts w:ascii="Arial" w:hAnsi="Arial" w:cs="Arial"/>
          <w:b/>
          <w:color w:val="FF0000"/>
          <w:sz w:val="20"/>
          <w:szCs w:val="20"/>
        </w:rPr>
        <w:t>Załącznik 3</w:t>
      </w:r>
      <w:r w:rsidR="00B85313" w:rsidRPr="00B85313">
        <w:rPr>
          <w:rFonts w:ascii="Arial" w:hAnsi="Arial" w:cs="Arial"/>
          <w:b/>
          <w:color w:val="FF0000"/>
          <w:sz w:val="20"/>
          <w:szCs w:val="20"/>
        </w:rPr>
        <w:t xml:space="preserve">/2 </w:t>
      </w:r>
      <w:r w:rsidRPr="00B85313">
        <w:rPr>
          <w:rFonts w:ascii="Arial" w:hAnsi="Arial" w:cs="Arial"/>
          <w:b/>
          <w:color w:val="FF0000"/>
          <w:sz w:val="20"/>
          <w:szCs w:val="20"/>
        </w:rPr>
        <w:t xml:space="preserve">SIWZ     </w:t>
      </w:r>
    </w:p>
    <w:p w14:paraId="01AE5C94" w14:textId="77777777" w:rsidR="00441AA9" w:rsidRPr="00E672F2" w:rsidRDefault="00441AA9" w:rsidP="00441AA9">
      <w:pPr>
        <w:pStyle w:val="Tekstpodstawowy"/>
        <w:jc w:val="center"/>
        <w:rPr>
          <w:rFonts w:ascii="Cambria" w:hAnsi="Cambria"/>
          <w:b/>
          <w:sz w:val="20"/>
        </w:rPr>
      </w:pPr>
      <w:r w:rsidRPr="00E672F2">
        <w:rPr>
          <w:rFonts w:ascii="Cambria" w:hAnsi="Cambria"/>
          <w:b/>
          <w:sz w:val="20"/>
        </w:rPr>
        <w:t>KALKULACJA CENOWA</w:t>
      </w:r>
    </w:p>
    <w:p w14:paraId="19224693" w14:textId="40975025" w:rsidR="00441AA9" w:rsidRPr="00E672F2" w:rsidRDefault="00441AA9" w:rsidP="00441AA9">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xml:space="preserve"> – </w:t>
      </w:r>
      <w:r w:rsidRPr="00B85313">
        <w:rPr>
          <w:rFonts w:ascii="Cambria" w:hAnsi="Cambria"/>
          <w:b/>
          <w:color w:val="FF0000"/>
          <w:sz w:val="20"/>
        </w:rPr>
        <w:t>ZADANIE 2</w:t>
      </w:r>
    </w:p>
    <w:p w14:paraId="52FA40B5" w14:textId="77777777" w:rsidR="00441AA9" w:rsidRPr="00E672F2" w:rsidRDefault="00441AA9" w:rsidP="00441AA9">
      <w:pPr>
        <w:pStyle w:val="Tekstpodstawowy"/>
        <w:ind w:left="0"/>
        <w:rPr>
          <w:rFonts w:ascii="Cambria" w:hAnsi="Cambria"/>
          <w:b/>
          <w:sz w:val="20"/>
        </w:rPr>
      </w:pPr>
    </w:p>
    <w:p w14:paraId="65913F49" w14:textId="77777777" w:rsidR="00441AA9" w:rsidRPr="00E672F2" w:rsidRDefault="00441AA9" w:rsidP="00441AA9">
      <w:pPr>
        <w:pStyle w:val="Tekstpodstawowy"/>
        <w:jc w:val="center"/>
        <w:rPr>
          <w:rFonts w:ascii="Cambria" w:hAnsi="Cambria"/>
          <w:b/>
          <w:sz w:val="20"/>
        </w:rPr>
      </w:pPr>
    </w:p>
    <w:p w14:paraId="1035C411" w14:textId="77777777" w:rsidR="00441AA9" w:rsidRDefault="00441AA9" w:rsidP="00441AA9">
      <w:pPr>
        <w:pStyle w:val="StandardowyStandardowy1"/>
        <w:rPr>
          <w:rFonts w:ascii="Cambria" w:hAnsi="Cambria"/>
        </w:rPr>
      </w:pPr>
      <w:r w:rsidRPr="00E672F2">
        <w:rPr>
          <w:rFonts w:ascii="Cambria" w:hAnsi="Cambria"/>
        </w:rPr>
        <w:t>ZAMAWIAJĄCY: Uniwersytecki Szpital Dziecięcy w Krakowie, ul. Wielicka 265, 30-663 Kraków</w:t>
      </w:r>
    </w:p>
    <w:p w14:paraId="79AF6CE8" w14:textId="07EA74C2" w:rsidR="00441AA9" w:rsidRPr="008B5759" w:rsidRDefault="00441AA9" w:rsidP="00441AA9">
      <w:pPr>
        <w:pStyle w:val="StandardowyStandardowy1"/>
        <w:rPr>
          <w:rFonts w:ascii="Cambria" w:hAnsi="Cambria"/>
          <w:b/>
        </w:rPr>
      </w:pPr>
    </w:p>
    <w:p w14:paraId="59F1EAFA" w14:textId="77777777" w:rsidR="00441AA9" w:rsidRPr="00E672F2" w:rsidRDefault="00441AA9" w:rsidP="00441AA9">
      <w:pPr>
        <w:pStyle w:val="StandardowyStandardowy1"/>
        <w:rPr>
          <w:rFonts w:ascii="Cambria" w:hAnsi="Cambria"/>
        </w:rPr>
      </w:pPr>
      <w:r>
        <w:rPr>
          <w:rFonts w:ascii="Cambria" w:hAnsi="Cambria"/>
        </w:rPr>
        <w:t>Nr postępowania: EZP-271-2-73/PN/2019</w:t>
      </w:r>
    </w:p>
    <w:p w14:paraId="30D06BD6" w14:textId="77777777" w:rsidR="00441AA9" w:rsidRPr="00E672F2" w:rsidRDefault="00441AA9" w:rsidP="00441AA9">
      <w:pPr>
        <w:pStyle w:val="StandardowyStandardowy1"/>
        <w:rPr>
          <w:rFonts w:ascii="Cambria" w:hAnsi="Cambria"/>
        </w:rPr>
      </w:pPr>
    </w:p>
    <w:p w14:paraId="46C5C39D" w14:textId="77777777" w:rsidR="00441AA9" w:rsidRPr="00E672F2" w:rsidRDefault="00441AA9" w:rsidP="00441AA9">
      <w:pPr>
        <w:rPr>
          <w:rFonts w:ascii="Cambria" w:hAnsi="Cambria" w:cs="Arial"/>
          <w:sz w:val="20"/>
          <w:szCs w:val="20"/>
        </w:rPr>
      </w:pPr>
      <w:r w:rsidRPr="00E672F2">
        <w:rPr>
          <w:rFonts w:ascii="Cambria" w:hAnsi="Cambria" w:cs="Arial"/>
          <w:sz w:val="20"/>
          <w:szCs w:val="20"/>
        </w:rPr>
        <w:t>Nazwa i adres Wykonawcy:.........................................................................................................</w:t>
      </w:r>
    </w:p>
    <w:tbl>
      <w:tblPr>
        <w:tblW w:w="14483" w:type="dxa"/>
        <w:tblLayout w:type="fixed"/>
        <w:tblCellMar>
          <w:left w:w="70" w:type="dxa"/>
          <w:right w:w="70" w:type="dxa"/>
        </w:tblCellMar>
        <w:tblLook w:val="04A0" w:firstRow="1" w:lastRow="0" w:firstColumn="1" w:lastColumn="0" w:noHBand="0" w:noVBand="1"/>
      </w:tblPr>
      <w:tblGrid>
        <w:gridCol w:w="289"/>
        <w:gridCol w:w="279"/>
        <w:gridCol w:w="283"/>
        <w:gridCol w:w="3118"/>
        <w:gridCol w:w="1985"/>
        <w:gridCol w:w="160"/>
        <w:gridCol w:w="1080"/>
        <w:gridCol w:w="1170"/>
        <w:gridCol w:w="142"/>
        <w:gridCol w:w="709"/>
        <w:gridCol w:w="567"/>
        <w:gridCol w:w="425"/>
        <w:gridCol w:w="186"/>
        <w:gridCol w:w="992"/>
        <w:gridCol w:w="806"/>
        <w:gridCol w:w="470"/>
        <w:gridCol w:w="1352"/>
        <w:gridCol w:w="470"/>
      </w:tblGrid>
      <w:tr w:rsidR="00441AA9" w:rsidRPr="00E672F2" w14:paraId="38EAD90E" w14:textId="77777777" w:rsidTr="0035718F">
        <w:trPr>
          <w:gridAfter w:val="1"/>
          <w:wAfter w:w="470" w:type="dxa"/>
          <w:trHeight w:val="316"/>
        </w:trPr>
        <w:tc>
          <w:tcPr>
            <w:tcW w:w="568" w:type="dxa"/>
            <w:gridSpan w:val="2"/>
            <w:tcBorders>
              <w:top w:val="nil"/>
              <w:left w:val="nil"/>
              <w:bottom w:val="nil"/>
              <w:right w:val="nil"/>
            </w:tcBorders>
            <w:shd w:val="clear" w:color="auto" w:fill="auto"/>
            <w:noWrap/>
            <w:vAlign w:val="bottom"/>
            <w:hideMark/>
          </w:tcPr>
          <w:p w14:paraId="2BEE33D4" w14:textId="77777777" w:rsidR="00441AA9" w:rsidRPr="00E672F2" w:rsidRDefault="00441AA9" w:rsidP="0035718F">
            <w:pPr>
              <w:jc w:val="center"/>
              <w:rPr>
                <w:rFonts w:ascii="Cambria" w:hAnsi="Cambria" w:cs="Times New Roman"/>
                <w:sz w:val="20"/>
                <w:szCs w:val="20"/>
              </w:rPr>
            </w:pPr>
          </w:p>
        </w:tc>
        <w:tc>
          <w:tcPr>
            <w:tcW w:w="5386" w:type="dxa"/>
            <w:gridSpan w:val="3"/>
            <w:tcBorders>
              <w:top w:val="nil"/>
              <w:left w:val="nil"/>
              <w:bottom w:val="nil"/>
              <w:right w:val="nil"/>
            </w:tcBorders>
            <w:shd w:val="clear" w:color="auto" w:fill="auto"/>
            <w:noWrap/>
            <w:vAlign w:val="bottom"/>
            <w:hideMark/>
          </w:tcPr>
          <w:p w14:paraId="6C472507" w14:textId="77777777" w:rsidR="00441AA9" w:rsidRPr="003D26D1" w:rsidRDefault="00441AA9" w:rsidP="0035718F">
            <w:pPr>
              <w:rPr>
                <w:rFonts w:ascii="Cambria" w:hAnsi="Cambria" w:cs="Times New Roman"/>
                <w:b/>
                <w:sz w:val="20"/>
                <w:szCs w:val="20"/>
              </w:rPr>
            </w:pPr>
          </w:p>
        </w:tc>
        <w:tc>
          <w:tcPr>
            <w:tcW w:w="160" w:type="dxa"/>
            <w:tcBorders>
              <w:top w:val="nil"/>
              <w:left w:val="nil"/>
              <w:bottom w:val="nil"/>
              <w:right w:val="nil"/>
            </w:tcBorders>
            <w:shd w:val="clear" w:color="auto" w:fill="auto"/>
            <w:noWrap/>
            <w:vAlign w:val="bottom"/>
            <w:hideMark/>
          </w:tcPr>
          <w:p w14:paraId="006475A8" w14:textId="77777777" w:rsidR="00441AA9" w:rsidRPr="00E672F2" w:rsidRDefault="00441AA9" w:rsidP="0035718F">
            <w:pPr>
              <w:jc w:val="cente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14:paraId="2902681A" w14:textId="77777777" w:rsidR="00441AA9" w:rsidRPr="00E672F2" w:rsidRDefault="00441AA9" w:rsidP="0035718F">
            <w:pPr>
              <w:jc w:val="center"/>
              <w:rPr>
                <w:rFonts w:ascii="Cambria" w:hAnsi="Cambria" w:cs="Times New Roman"/>
                <w:sz w:val="20"/>
                <w:szCs w:val="20"/>
              </w:rPr>
            </w:pPr>
          </w:p>
        </w:tc>
        <w:tc>
          <w:tcPr>
            <w:tcW w:w="851" w:type="dxa"/>
            <w:gridSpan w:val="2"/>
            <w:tcBorders>
              <w:top w:val="nil"/>
              <w:left w:val="nil"/>
              <w:bottom w:val="nil"/>
              <w:right w:val="nil"/>
            </w:tcBorders>
            <w:shd w:val="clear" w:color="auto" w:fill="auto"/>
            <w:noWrap/>
            <w:vAlign w:val="bottom"/>
            <w:hideMark/>
          </w:tcPr>
          <w:p w14:paraId="5C607E85" w14:textId="77777777" w:rsidR="00441AA9" w:rsidRPr="00E672F2" w:rsidRDefault="00441AA9" w:rsidP="0035718F">
            <w:pPr>
              <w:jc w:val="center"/>
              <w:rPr>
                <w:rFonts w:ascii="Cambria" w:hAnsi="Cambria" w:cs="Times New Roman"/>
                <w:sz w:val="20"/>
                <w:szCs w:val="20"/>
              </w:rPr>
            </w:pPr>
          </w:p>
        </w:tc>
        <w:tc>
          <w:tcPr>
            <w:tcW w:w="992" w:type="dxa"/>
            <w:gridSpan w:val="2"/>
            <w:tcBorders>
              <w:top w:val="nil"/>
              <w:left w:val="nil"/>
              <w:bottom w:val="nil"/>
              <w:right w:val="nil"/>
            </w:tcBorders>
            <w:shd w:val="clear" w:color="auto" w:fill="auto"/>
            <w:noWrap/>
            <w:vAlign w:val="bottom"/>
            <w:hideMark/>
          </w:tcPr>
          <w:p w14:paraId="7CE28AB5" w14:textId="77777777" w:rsidR="00441AA9" w:rsidRPr="00E672F2" w:rsidRDefault="00441AA9" w:rsidP="0035718F">
            <w:pPr>
              <w:jc w:val="center"/>
              <w:rPr>
                <w:rFonts w:ascii="Cambria" w:hAnsi="Cambria" w:cs="Times New Roman"/>
                <w:sz w:val="20"/>
                <w:szCs w:val="20"/>
              </w:rPr>
            </w:pPr>
          </w:p>
        </w:tc>
        <w:tc>
          <w:tcPr>
            <w:tcW w:w="1984" w:type="dxa"/>
            <w:gridSpan w:val="3"/>
            <w:tcBorders>
              <w:top w:val="nil"/>
              <w:left w:val="nil"/>
              <w:bottom w:val="nil"/>
              <w:right w:val="nil"/>
            </w:tcBorders>
            <w:shd w:val="clear" w:color="auto" w:fill="auto"/>
            <w:noWrap/>
            <w:vAlign w:val="bottom"/>
            <w:hideMark/>
          </w:tcPr>
          <w:p w14:paraId="19F02C28" w14:textId="77777777" w:rsidR="00441AA9" w:rsidRPr="00E672F2" w:rsidRDefault="00441AA9" w:rsidP="0035718F">
            <w:pPr>
              <w:jc w:val="center"/>
              <w:rPr>
                <w:rFonts w:ascii="Cambria" w:hAnsi="Cambria" w:cs="Times New Roman"/>
                <w:sz w:val="20"/>
                <w:szCs w:val="20"/>
              </w:rPr>
            </w:pPr>
          </w:p>
        </w:tc>
        <w:tc>
          <w:tcPr>
            <w:tcW w:w="1822" w:type="dxa"/>
            <w:gridSpan w:val="2"/>
            <w:tcBorders>
              <w:top w:val="nil"/>
              <w:left w:val="nil"/>
              <w:bottom w:val="nil"/>
              <w:right w:val="nil"/>
            </w:tcBorders>
          </w:tcPr>
          <w:p w14:paraId="2DDAAB50" w14:textId="77777777" w:rsidR="00441AA9" w:rsidRPr="00E672F2" w:rsidRDefault="00441AA9" w:rsidP="0035718F">
            <w:pPr>
              <w:jc w:val="center"/>
              <w:rPr>
                <w:rFonts w:ascii="Cambria" w:hAnsi="Cambria" w:cs="Times New Roman"/>
                <w:sz w:val="20"/>
                <w:szCs w:val="20"/>
              </w:rPr>
            </w:pPr>
          </w:p>
        </w:tc>
      </w:tr>
      <w:tr w:rsidR="00441AA9" w:rsidRPr="00E672F2" w14:paraId="2A137B63" w14:textId="77777777" w:rsidTr="0035718F">
        <w:tblPrEx>
          <w:jc w:val="center"/>
        </w:tblPrEx>
        <w:trPr>
          <w:gridBefore w:val="1"/>
          <w:wBefore w:w="289" w:type="dxa"/>
          <w:trHeight w:val="779"/>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14:paraId="2495C262" w14:textId="77777777" w:rsidR="00441AA9" w:rsidRPr="00E672F2" w:rsidRDefault="00441AA9" w:rsidP="0035718F">
            <w:pPr>
              <w:tabs>
                <w:tab w:val="left" w:pos="9000"/>
              </w:tabs>
              <w:jc w:val="center"/>
              <w:rPr>
                <w:rFonts w:ascii="Cambria" w:hAnsi="Cambria" w:cs="Tahoma"/>
                <w:b/>
                <w:sz w:val="20"/>
                <w:szCs w:val="20"/>
              </w:rPr>
            </w:pPr>
            <w:r w:rsidRPr="00E672F2">
              <w:rPr>
                <w:rFonts w:ascii="Cambria" w:hAnsi="Cambria" w:cs="Tahoma"/>
                <w:b/>
                <w:sz w:val="20"/>
                <w:szCs w:val="20"/>
              </w:rPr>
              <w:t>Lp.</w:t>
            </w:r>
          </w:p>
        </w:tc>
        <w:tc>
          <w:tcPr>
            <w:tcW w:w="3118" w:type="dxa"/>
            <w:tcBorders>
              <w:top w:val="single" w:sz="4" w:space="0" w:color="auto"/>
              <w:left w:val="nil"/>
              <w:bottom w:val="single" w:sz="4" w:space="0" w:color="auto"/>
              <w:right w:val="single" w:sz="4" w:space="0" w:color="auto"/>
            </w:tcBorders>
            <w:vAlign w:val="center"/>
            <w:hideMark/>
          </w:tcPr>
          <w:p w14:paraId="204EEA58" w14:textId="77777777" w:rsidR="00441AA9" w:rsidRPr="00E672F2" w:rsidRDefault="00441AA9" w:rsidP="0035718F">
            <w:pPr>
              <w:tabs>
                <w:tab w:val="left" w:pos="9000"/>
              </w:tabs>
              <w:jc w:val="center"/>
              <w:rPr>
                <w:rFonts w:ascii="Cambria" w:hAnsi="Cambria" w:cs="Tahoma"/>
                <w:b/>
                <w:sz w:val="20"/>
                <w:szCs w:val="20"/>
              </w:rPr>
            </w:pPr>
            <w:r>
              <w:rPr>
                <w:rFonts w:ascii="Cambria" w:hAnsi="Cambria" w:cs="Tahoma"/>
                <w:b/>
                <w:sz w:val="20"/>
                <w:szCs w:val="20"/>
              </w:rPr>
              <w:t>Nazwa międzynarodowa</w:t>
            </w:r>
          </w:p>
        </w:tc>
        <w:tc>
          <w:tcPr>
            <w:tcW w:w="1985" w:type="dxa"/>
            <w:tcBorders>
              <w:top w:val="single" w:sz="4" w:space="0" w:color="auto"/>
              <w:left w:val="nil"/>
              <w:bottom w:val="single" w:sz="4" w:space="0" w:color="auto"/>
              <w:right w:val="single" w:sz="4" w:space="0" w:color="auto"/>
            </w:tcBorders>
            <w:vAlign w:val="center"/>
            <w:hideMark/>
          </w:tcPr>
          <w:p w14:paraId="0E80E30D" w14:textId="77777777" w:rsidR="00441AA9" w:rsidRPr="00E672F2" w:rsidRDefault="00441AA9" w:rsidP="0035718F">
            <w:pPr>
              <w:tabs>
                <w:tab w:val="left" w:pos="9000"/>
              </w:tabs>
              <w:jc w:val="center"/>
              <w:rPr>
                <w:rFonts w:ascii="Cambria" w:hAnsi="Cambria" w:cs="Tahoma"/>
                <w:b/>
                <w:sz w:val="20"/>
                <w:szCs w:val="20"/>
              </w:rPr>
            </w:pPr>
            <w:r>
              <w:rPr>
                <w:rFonts w:ascii="Cambria" w:hAnsi="Cambria" w:cs="Tahoma"/>
                <w:b/>
                <w:sz w:val="20"/>
                <w:szCs w:val="20"/>
              </w:rPr>
              <w:t>Jednostka miary</w:t>
            </w:r>
          </w:p>
        </w:tc>
        <w:tc>
          <w:tcPr>
            <w:tcW w:w="1240" w:type="dxa"/>
            <w:gridSpan w:val="2"/>
            <w:tcBorders>
              <w:top w:val="single" w:sz="4" w:space="0" w:color="auto"/>
              <w:left w:val="nil"/>
              <w:bottom w:val="single" w:sz="4" w:space="0" w:color="auto"/>
              <w:right w:val="single" w:sz="4" w:space="0" w:color="auto"/>
            </w:tcBorders>
            <w:vAlign w:val="center"/>
            <w:hideMark/>
          </w:tcPr>
          <w:p w14:paraId="01931C3A" w14:textId="77777777" w:rsidR="00441AA9" w:rsidRPr="00E672F2" w:rsidRDefault="00441AA9" w:rsidP="0035718F">
            <w:pPr>
              <w:tabs>
                <w:tab w:val="left" w:pos="9000"/>
              </w:tabs>
              <w:jc w:val="center"/>
              <w:rPr>
                <w:rFonts w:ascii="Cambria" w:hAnsi="Cambria" w:cs="Tahoma"/>
                <w:b/>
                <w:sz w:val="20"/>
                <w:szCs w:val="20"/>
              </w:rPr>
            </w:pPr>
            <w:r w:rsidRPr="00E672F2">
              <w:rPr>
                <w:rFonts w:ascii="Cambria" w:hAnsi="Cambria" w:cs="Tahoma"/>
                <w:b/>
                <w:sz w:val="20"/>
                <w:szCs w:val="20"/>
              </w:rPr>
              <w:t>Ilość</w:t>
            </w:r>
          </w:p>
        </w:tc>
        <w:tc>
          <w:tcPr>
            <w:tcW w:w="1312" w:type="dxa"/>
            <w:gridSpan w:val="2"/>
            <w:tcBorders>
              <w:top w:val="single" w:sz="4" w:space="0" w:color="auto"/>
              <w:left w:val="nil"/>
              <w:bottom w:val="single" w:sz="4" w:space="0" w:color="auto"/>
              <w:right w:val="single" w:sz="4" w:space="0" w:color="auto"/>
            </w:tcBorders>
            <w:vAlign w:val="center"/>
            <w:hideMark/>
          </w:tcPr>
          <w:p w14:paraId="03AEA0E2" w14:textId="77777777" w:rsidR="00441AA9" w:rsidRPr="00E672F2" w:rsidRDefault="00441AA9" w:rsidP="0035718F">
            <w:pPr>
              <w:tabs>
                <w:tab w:val="left" w:pos="9000"/>
              </w:tabs>
              <w:jc w:val="center"/>
              <w:rPr>
                <w:rFonts w:ascii="Cambria" w:hAnsi="Cambria" w:cs="Tahoma"/>
                <w:b/>
                <w:sz w:val="20"/>
                <w:szCs w:val="20"/>
              </w:rPr>
            </w:pPr>
            <w:r>
              <w:rPr>
                <w:rFonts w:ascii="Cambria" w:hAnsi="Cambria" w:cs="Tahoma"/>
                <w:b/>
                <w:sz w:val="20"/>
                <w:szCs w:val="20"/>
              </w:rPr>
              <w:t>Cena netto za opakowanie</w:t>
            </w:r>
          </w:p>
        </w:tc>
        <w:tc>
          <w:tcPr>
            <w:tcW w:w="1276" w:type="dxa"/>
            <w:gridSpan w:val="2"/>
            <w:tcBorders>
              <w:top w:val="single" w:sz="4" w:space="0" w:color="auto"/>
              <w:left w:val="nil"/>
              <w:bottom w:val="single" w:sz="4" w:space="0" w:color="auto"/>
              <w:right w:val="single" w:sz="4" w:space="0" w:color="auto"/>
            </w:tcBorders>
            <w:vAlign w:val="center"/>
            <w:hideMark/>
          </w:tcPr>
          <w:p w14:paraId="5D5EC056" w14:textId="77777777" w:rsidR="00441AA9" w:rsidRPr="00E672F2" w:rsidRDefault="00441AA9" w:rsidP="0035718F">
            <w:pPr>
              <w:tabs>
                <w:tab w:val="left" w:pos="9000"/>
              </w:tabs>
              <w:jc w:val="center"/>
              <w:rPr>
                <w:rFonts w:ascii="Cambria" w:hAnsi="Cambria" w:cs="Tahoma"/>
                <w:b/>
                <w:sz w:val="20"/>
                <w:szCs w:val="20"/>
              </w:rPr>
            </w:pPr>
            <w:r w:rsidRPr="00E672F2">
              <w:rPr>
                <w:rFonts w:ascii="Cambria" w:hAnsi="Cambria" w:cs="Tahoma"/>
                <w:b/>
                <w:sz w:val="20"/>
                <w:szCs w:val="20"/>
              </w:rPr>
              <w:t>Wartość netto</w:t>
            </w:r>
          </w:p>
        </w:tc>
        <w:tc>
          <w:tcPr>
            <w:tcW w:w="611" w:type="dxa"/>
            <w:gridSpan w:val="2"/>
            <w:tcBorders>
              <w:top w:val="single" w:sz="4" w:space="0" w:color="auto"/>
              <w:left w:val="nil"/>
              <w:bottom w:val="single" w:sz="4" w:space="0" w:color="auto"/>
              <w:right w:val="single" w:sz="4" w:space="0" w:color="auto"/>
            </w:tcBorders>
            <w:noWrap/>
            <w:vAlign w:val="center"/>
            <w:hideMark/>
          </w:tcPr>
          <w:p w14:paraId="17059E76" w14:textId="77777777" w:rsidR="00441AA9" w:rsidRPr="00E672F2" w:rsidRDefault="00441AA9" w:rsidP="0035718F">
            <w:pPr>
              <w:tabs>
                <w:tab w:val="left" w:pos="9000"/>
              </w:tabs>
              <w:jc w:val="center"/>
              <w:rPr>
                <w:rFonts w:ascii="Cambria" w:hAnsi="Cambria" w:cs="Tahoma"/>
                <w:b/>
                <w:sz w:val="20"/>
                <w:szCs w:val="20"/>
              </w:rPr>
            </w:pPr>
            <w:r w:rsidRPr="00E672F2">
              <w:rPr>
                <w:rFonts w:ascii="Cambria" w:hAnsi="Cambria" w:cs="Tahoma"/>
                <w:b/>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14:paraId="4D9CC8B8" w14:textId="77777777" w:rsidR="00441AA9" w:rsidRPr="00E672F2" w:rsidRDefault="00441AA9" w:rsidP="0035718F">
            <w:pPr>
              <w:tabs>
                <w:tab w:val="left" w:pos="9000"/>
              </w:tabs>
              <w:jc w:val="center"/>
              <w:rPr>
                <w:rFonts w:ascii="Cambria" w:hAnsi="Cambria" w:cs="Tahoma"/>
                <w:b/>
                <w:sz w:val="20"/>
                <w:szCs w:val="20"/>
              </w:rPr>
            </w:pPr>
            <w:r w:rsidRPr="00E672F2">
              <w:rPr>
                <w:rFonts w:ascii="Cambria" w:hAnsi="Cambria" w:cs="Tahoma"/>
                <w:b/>
                <w:sz w:val="20"/>
                <w:szCs w:val="20"/>
              </w:rPr>
              <w:t>Wartość VAT</w:t>
            </w:r>
          </w:p>
        </w:tc>
        <w:tc>
          <w:tcPr>
            <w:tcW w:w="1276" w:type="dxa"/>
            <w:gridSpan w:val="2"/>
            <w:tcBorders>
              <w:top w:val="single" w:sz="4" w:space="0" w:color="auto"/>
              <w:left w:val="nil"/>
              <w:bottom w:val="single" w:sz="4" w:space="0" w:color="auto"/>
              <w:right w:val="single" w:sz="4" w:space="0" w:color="auto"/>
            </w:tcBorders>
            <w:noWrap/>
            <w:vAlign w:val="center"/>
            <w:hideMark/>
          </w:tcPr>
          <w:p w14:paraId="12CD08FF" w14:textId="77777777" w:rsidR="00441AA9" w:rsidRPr="00E672F2" w:rsidRDefault="00441AA9" w:rsidP="0035718F">
            <w:pPr>
              <w:tabs>
                <w:tab w:val="left" w:pos="9000"/>
              </w:tabs>
              <w:jc w:val="center"/>
              <w:rPr>
                <w:rFonts w:ascii="Cambria" w:hAnsi="Cambria" w:cs="Tahoma"/>
                <w:b/>
                <w:sz w:val="20"/>
                <w:szCs w:val="20"/>
              </w:rPr>
            </w:pPr>
            <w:r w:rsidRPr="00E672F2">
              <w:rPr>
                <w:rFonts w:ascii="Cambria" w:hAnsi="Cambria" w:cs="Tahoma"/>
                <w:b/>
                <w:sz w:val="20"/>
                <w:szCs w:val="20"/>
              </w:rPr>
              <w:t>Wartość brutto</w:t>
            </w: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14:paraId="5EDEE36B" w14:textId="77777777" w:rsidR="00441AA9" w:rsidRPr="00E672F2" w:rsidRDefault="00441AA9" w:rsidP="0035718F">
            <w:pPr>
              <w:tabs>
                <w:tab w:val="left" w:pos="9000"/>
              </w:tabs>
              <w:jc w:val="center"/>
              <w:rPr>
                <w:rFonts w:ascii="Cambria" w:hAnsi="Cambria" w:cs="Tahoma"/>
                <w:b/>
                <w:sz w:val="20"/>
                <w:szCs w:val="20"/>
              </w:rPr>
            </w:pPr>
            <w:r w:rsidRPr="00E672F2">
              <w:rPr>
                <w:rFonts w:ascii="Cambria" w:hAnsi="Cambria" w:cs="Tahoma"/>
                <w:b/>
                <w:sz w:val="20"/>
                <w:szCs w:val="20"/>
              </w:rPr>
              <w:t>Nazwa leku</w:t>
            </w:r>
          </w:p>
          <w:p w14:paraId="27C77656" w14:textId="77777777" w:rsidR="00441AA9" w:rsidRPr="00E672F2" w:rsidRDefault="00441AA9" w:rsidP="0035718F">
            <w:pPr>
              <w:tabs>
                <w:tab w:val="left" w:pos="9000"/>
              </w:tabs>
              <w:jc w:val="center"/>
              <w:rPr>
                <w:rFonts w:ascii="Cambria" w:hAnsi="Cambria" w:cs="Tahoma"/>
                <w:b/>
                <w:sz w:val="20"/>
                <w:szCs w:val="20"/>
              </w:rPr>
            </w:pPr>
            <w:r w:rsidRPr="00E672F2">
              <w:rPr>
                <w:rFonts w:ascii="Cambria" w:hAnsi="Cambria" w:cs="Tahoma"/>
                <w:b/>
                <w:sz w:val="20"/>
                <w:szCs w:val="20"/>
              </w:rPr>
              <w:t>Producent</w:t>
            </w:r>
          </w:p>
        </w:tc>
      </w:tr>
      <w:tr w:rsidR="00441AA9" w:rsidRPr="00E672F2" w14:paraId="0FA05F2F" w14:textId="77777777" w:rsidTr="0035718F">
        <w:tblPrEx>
          <w:jc w:val="center"/>
        </w:tblPrEx>
        <w:trPr>
          <w:gridBefore w:val="1"/>
          <w:wBefore w:w="289" w:type="dxa"/>
          <w:trHeight w:val="27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48715D01" w14:textId="77777777" w:rsidR="00441AA9" w:rsidRPr="00E672F2" w:rsidRDefault="00441AA9" w:rsidP="0035718F">
            <w:pPr>
              <w:tabs>
                <w:tab w:val="left" w:pos="9000"/>
              </w:tabs>
              <w:jc w:val="center"/>
              <w:rPr>
                <w:rFonts w:ascii="Cambria" w:hAnsi="Cambria" w:cs="Tahoma"/>
                <w:sz w:val="16"/>
                <w:szCs w:val="16"/>
              </w:rPr>
            </w:pPr>
            <w:r w:rsidRPr="00E672F2">
              <w:rPr>
                <w:rFonts w:ascii="Cambria" w:hAnsi="Cambria" w:cs="Tahoma"/>
                <w:sz w:val="16"/>
                <w:szCs w:val="16"/>
              </w:rPr>
              <w:t>Kol. 1</w:t>
            </w:r>
          </w:p>
        </w:tc>
        <w:tc>
          <w:tcPr>
            <w:tcW w:w="3118" w:type="dxa"/>
            <w:tcBorders>
              <w:top w:val="single" w:sz="4" w:space="0" w:color="000000"/>
              <w:left w:val="single" w:sz="4" w:space="0" w:color="000000"/>
              <w:bottom w:val="single" w:sz="4" w:space="0" w:color="000000"/>
              <w:right w:val="single" w:sz="4" w:space="0" w:color="000000"/>
            </w:tcBorders>
            <w:vAlign w:val="center"/>
          </w:tcPr>
          <w:p w14:paraId="4009D99D" w14:textId="77777777" w:rsidR="00441AA9" w:rsidRPr="00E672F2" w:rsidRDefault="00441AA9" w:rsidP="0035718F">
            <w:pPr>
              <w:jc w:val="center"/>
              <w:rPr>
                <w:rFonts w:ascii="Cambria" w:eastAsia="Times New Roman" w:hAnsi="Cambria"/>
                <w:bCs/>
                <w:sz w:val="16"/>
                <w:szCs w:val="16"/>
              </w:rPr>
            </w:pPr>
            <w:r w:rsidRPr="00E672F2">
              <w:rPr>
                <w:rFonts w:ascii="Cambria" w:eastAsia="Times New Roman" w:hAnsi="Cambria"/>
                <w:bCs/>
                <w:sz w:val="16"/>
                <w:szCs w:val="16"/>
              </w:rPr>
              <w:t>Kol. 2</w:t>
            </w:r>
          </w:p>
        </w:tc>
        <w:tc>
          <w:tcPr>
            <w:tcW w:w="1985" w:type="dxa"/>
            <w:tcBorders>
              <w:top w:val="single" w:sz="4" w:space="0" w:color="000000"/>
              <w:left w:val="nil"/>
              <w:bottom w:val="single" w:sz="4" w:space="0" w:color="000000"/>
              <w:right w:val="single" w:sz="4" w:space="0" w:color="000000"/>
            </w:tcBorders>
            <w:vAlign w:val="center"/>
          </w:tcPr>
          <w:p w14:paraId="54EE253D" w14:textId="77777777" w:rsidR="00441AA9" w:rsidRPr="00E672F2" w:rsidRDefault="00441AA9" w:rsidP="0035718F">
            <w:pPr>
              <w:jc w:val="center"/>
              <w:rPr>
                <w:rFonts w:ascii="Cambria" w:hAnsi="Cambria"/>
                <w:sz w:val="16"/>
                <w:szCs w:val="16"/>
              </w:rPr>
            </w:pPr>
            <w:r w:rsidRPr="00E672F2">
              <w:rPr>
                <w:rFonts w:ascii="Cambria" w:hAnsi="Cambria"/>
                <w:sz w:val="16"/>
                <w:szCs w:val="16"/>
              </w:rPr>
              <w:t>Kol. 3</w:t>
            </w:r>
          </w:p>
        </w:tc>
        <w:tc>
          <w:tcPr>
            <w:tcW w:w="1240" w:type="dxa"/>
            <w:gridSpan w:val="2"/>
            <w:tcBorders>
              <w:top w:val="single" w:sz="4" w:space="0" w:color="000000"/>
              <w:left w:val="nil"/>
              <w:bottom w:val="single" w:sz="4" w:space="0" w:color="000000"/>
              <w:right w:val="single" w:sz="4" w:space="0" w:color="000000"/>
            </w:tcBorders>
            <w:shd w:val="clear" w:color="auto" w:fill="FFFFFF"/>
            <w:vAlign w:val="center"/>
          </w:tcPr>
          <w:p w14:paraId="4F1780C2" w14:textId="77777777" w:rsidR="00441AA9" w:rsidRPr="00E672F2" w:rsidRDefault="00441AA9" w:rsidP="0035718F">
            <w:pPr>
              <w:jc w:val="center"/>
              <w:rPr>
                <w:rFonts w:ascii="Cambria" w:hAnsi="Cambria"/>
                <w:sz w:val="16"/>
                <w:szCs w:val="16"/>
              </w:rPr>
            </w:pPr>
            <w:r w:rsidRPr="00E672F2">
              <w:rPr>
                <w:rFonts w:ascii="Cambria" w:hAnsi="Cambria"/>
                <w:sz w:val="16"/>
                <w:szCs w:val="16"/>
              </w:rPr>
              <w:t>Ko. 4</w:t>
            </w:r>
          </w:p>
        </w:tc>
        <w:tc>
          <w:tcPr>
            <w:tcW w:w="1312" w:type="dxa"/>
            <w:gridSpan w:val="2"/>
            <w:tcBorders>
              <w:top w:val="single" w:sz="4" w:space="0" w:color="auto"/>
              <w:left w:val="nil"/>
              <w:bottom w:val="single" w:sz="4" w:space="0" w:color="auto"/>
              <w:right w:val="single" w:sz="4" w:space="0" w:color="auto"/>
            </w:tcBorders>
            <w:vAlign w:val="center"/>
          </w:tcPr>
          <w:p w14:paraId="53B36605" w14:textId="77777777" w:rsidR="00441AA9" w:rsidRPr="00E672F2" w:rsidRDefault="00441AA9" w:rsidP="0035718F">
            <w:pPr>
              <w:tabs>
                <w:tab w:val="left" w:pos="9000"/>
              </w:tabs>
              <w:jc w:val="center"/>
              <w:rPr>
                <w:rFonts w:ascii="Cambria" w:hAnsi="Cambria" w:cs="Tahoma"/>
                <w:sz w:val="16"/>
                <w:szCs w:val="16"/>
              </w:rPr>
            </w:pPr>
            <w:r w:rsidRPr="00E672F2">
              <w:rPr>
                <w:rFonts w:ascii="Cambria" w:hAnsi="Cambria" w:cs="Tahoma"/>
                <w:sz w:val="16"/>
                <w:szCs w:val="16"/>
              </w:rPr>
              <w:t>Kol. 5</w:t>
            </w:r>
          </w:p>
        </w:tc>
        <w:tc>
          <w:tcPr>
            <w:tcW w:w="1276" w:type="dxa"/>
            <w:gridSpan w:val="2"/>
            <w:tcBorders>
              <w:top w:val="single" w:sz="4" w:space="0" w:color="auto"/>
              <w:left w:val="nil"/>
              <w:bottom w:val="single" w:sz="4" w:space="0" w:color="auto"/>
              <w:right w:val="single" w:sz="4" w:space="0" w:color="auto"/>
            </w:tcBorders>
            <w:vAlign w:val="center"/>
          </w:tcPr>
          <w:p w14:paraId="245DBBF7" w14:textId="77777777" w:rsidR="00441AA9" w:rsidRPr="00E672F2" w:rsidRDefault="00441AA9" w:rsidP="0035718F">
            <w:pPr>
              <w:tabs>
                <w:tab w:val="left" w:pos="9000"/>
              </w:tabs>
              <w:jc w:val="center"/>
              <w:rPr>
                <w:rFonts w:ascii="Cambria" w:hAnsi="Cambria" w:cs="Tahoma"/>
                <w:sz w:val="16"/>
                <w:szCs w:val="16"/>
              </w:rPr>
            </w:pPr>
            <w:r w:rsidRPr="00E672F2">
              <w:rPr>
                <w:rFonts w:ascii="Cambria" w:hAnsi="Cambria" w:cs="Tahoma"/>
                <w:sz w:val="16"/>
                <w:szCs w:val="16"/>
              </w:rPr>
              <w:t>Kol. 6 = kol. 4 x kol. 5</w:t>
            </w:r>
          </w:p>
        </w:tc>
        <w:tc>
          <w:tcPr>
            <w:tcW w:w="611" w:type="dxa"/>
            <w:gridSpan w:val="2"/>
            <w:tcBorders>
              <w:top w:val="single" w:sz="4" w:space="0" w:color="auto"/>
              <w:left w:val="nil"/>
              <w:bottom w:val="single" w:sz="4" w:space="0" w:color="auto"/>
              <w:right w:val="single" w:sz="4" w:space="0" w:color="auto"/>
            </w:tcBorders>
            <w:noWrap/>
            <w:vAlign w:val="center"/>
          </w:tcPr>
          <w:p w14:paraId="3B00A6A8" w14:textId="77777777" w:rsidR="00441AA9" w:rsidRPr="00E672F2" w:rsidRDefault="00441AA9" w:rsidP="0035718F">
            <w:pPr>
              <w:tabs>
                <w:tab w:val="left" w:pos="9000"/>
              </w:tabs>
              <w:jc w:val="center"/>
              <w:rPr>
                <w:rFonts w:ascii="Cambria" w:hAnsi="Cambria" w:cs="Tahoma"/>
                <w:sz w:val="16"/>
                <w:szCs w:val="16"/>
              </w:rPr>
            </w:pPr>
            <w:r w:rsidRPr="00E672F2">
              <w:rPr>
                <w:rFonts w:ascii="Cambria" w:hAnsi="Cambria" w:cs="Tahoma"/>
                <w:sz w:val="16"/>
                <w:szCs w:val="16"/>
              </w:rPr>
              <w:t>Kol. 7</w:t>
            </w:r>
          </w:p>
        </w:tc>
        <w:tc>
          <w:tcPr>
            <w:tcW w:w="992" w:type="dxa"/>
            <w:tcBorders>
              <w:top w:val="single" w:sz="4" w:space="0" w:color="auto"/>
              <w:left w:val="nil"/>
              <w:bottom w:val="single" w:sz="4" w:space="0" w:color="auto"/>
              <w:right w:val="single" w:sz="4" w:space="0" w:color="auto"/>
            </w:tcBorders>
            <w:noWrap/>
            <w:vAlign w:val="center"/>
          </w:tcPr>
          <w:p w14:paraId="23065027" w14:textId="77777777" w:rsidR="00441AA9" w:rsidRPr="00E672F2" w:rsidRDefault="00441AA9" w:rsidP="0035718F">
            <w:pPr>
              <w:tabs>
                <w:tab w:val="left" w:pos="9000"/>
              </w:tabs>
              <w:jc w:val="center"/>
              <w:rPr>
                <w:rFonts w:ascii="Cambria" w:hAnsi="Cambria" w:cs="Tahoma"/>
                <w:sz w:val="16"/>
                <w:szCs w:val="16"/>
              </w:rPr>
            </w:pPr>
            <w:r w:rsidRPr="00E672F2">
              <w:rPr>
                <w:rFonts w:ascii="Cambria" w:hAnsi="Cambria" w:cs="Tahoma"/>
                <w:sz w:val="16"/>
                <w:szCs w:val="16"/>
              </w:rPr>
              <w:t>Kol. 8 = kol. 6 x kol. 7</w:t>
            </w:r>
          </w:p>
        </w:tc>
        <w:tc>
          <w:tcPr>
            <w:tcW w:w="1276" w:type="dxa"/>
            <w:gridSpan w:val="2"/>
            <w:tcBorders>
              <w:top w:val="single" w:sz="4" w:space="0" w:color="auto"/>
              <w:left w:val="nil"/>
              <w:bottom w:val="single" w:sz="4" w:space="0" w:color="auto"/>
              <w:right w:val="single" w:sz="4" w:space="0" w:color="auto"/>
            </w:tcBorders>
            <w:noWrap/>
            <w:vAlign w:val="center"/>
          </w:tcPr>
          <w:p w14:paraId="443DA8D5" w14:textId="77777777" w:rsidR="00441AA9" w:rsidRPr="00E672F2" w:rsidRDefault="00441AA9" w:rsidP="0035718F">
            <w:pPr>
              <w:tabs>
                <w:tab w:val="left" w:pos="9000"/>
              </w:tabs>
              <w:jc w:val="center"/>
              <w:rPr>
                <w:rFonts w:ascii="Cambria" w:hAnsi="Cambria" w:cs="Tahoma"/>
                <w:sz w:val="16"/>
                <w:szCs w:val="16"/>
              </w:rPr>
            </w:pPr>
            <w:r w:rsidRPr="00E672F2">
              <w:rPr>
                <w:rFonts w:ascii="Cambria" w:hAnsi="Cambria" w:cs="Tahoma"/>
                <w:sz w:val="16"/>
                <w:szCs w:val="16"/>
              </w:rPr>
              <w:t>Kol. 9 = kol. 6 + kol. 8</w:t>
            </w:r>
          </w:p>
        </w:tc>
        <w:tc>
          <w:tcPr>
            <w:tcW w:w="1822" w:type="dxa"/>
            <w:gridSpan w:val="2"/>
            <w:tcBorders>
              <w:top w:val="single" w:sz="4" w:space="0" w:color="auto"/>
              <w:left w:val="single" w:sz="4" w:space="0" w:color="auto"/>
              <w:bottom w:val="single" w:sz="4" w:space="0" w:color="auto"/>
              <w:right w:val="single" w:sz="4" w:space="0" w:color="auto"/>
            </w:tcBorders>
            <w:vAlign w:val="center"/>
          </w:tcPr>
          <w:p w14:paraId="0C82C3DB" w14:textId="77777777" w:rsidR="00441AA9" w:rsidRPr="00E672F2" w:rsidRDefault="00441AA9" w:rsidP="0035718F">
            <w:pPr>
              <w:tabs>
                <w:tab w:val="left" w:pos="9000"/>
              </w:tabs>
              <w:jc w:val="center"/>
              <w:rPr>
                <w:rFonts w:ascii="Cambria" w:hAnsi="Cambria" w:cs="Tahoma"/>
                <w:sz w:val="16"/>
                <w:szCs w:val="16"/>
              </w:rPr>
            </w:pPr>
            <w:r>
              <w:rPr>
                <w:rFonts w:ascii="Cambria" w:hAnsi="Cambria" w:cs="Tahoma"/>
                <w:sz w:val="16"/>
                <w:szCs w:val="16"/>
              </w:rPr>
              <w:t>Kol. 10</w:t>
            </w:r>
          </w:p>
        </w:tc>
      </w:tr>
      <w:tr w:rsidR="00441AA9" w:rsidRPr="00E672F2" w14:paraId="0C5C638B" w14:textId="77777777" w:rsidTr="0035718F">
        <w:tblPrEx>
          <w:jc w:val="center"/>
        </w:tblPrEx>
        <w:trPr>
          <w:gridBefore w:val="1"/>
          <w:wBefore w:w="289" w:type="dxa"/>
          <w:trHeight w:val="27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0EBA2D56" w14:textId="0A4BE52D" w:rsidR="00441AA9" w:rsidRPr="00B85313" w:rsidRDefault="00441AA9" w:rsidP="0035718F">
            <w:pPr>
              <w:tabs>
                <w:tab w:val="left" w:pos="9000"/>
              </w:tabs>
              <w:rPr>
                <w:rFonts w:ascii="Cambria" w:hAnsi="Cambria" w:cs="Tahoma"/>
                <w:color w:val="FF0000"/>
                <w:sz w:val="16"/>
                <w:szCs w:val="16"/>
              </w:rPr>
            </w:pPr>
            <w:r w:rsidRPr="00B85313">
              <w:rPr>
                <w:rFonts w:ascii="Cambria" w:hAnsi="Cambria" w:cs="Tahoma"/>
                <w:color w:val="FF0000"/>
                <w:sz w:val="16"/>
                <w:szCs w:val="16"/>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176A0587" w14:textId="77777777" w:rsidR="00441AA9" w:rsidRPr="00B85313" w:rsidRDefault="00441AA9" w:rsidP="0035718F">
            <w:pPr>
              <w:pStyle w:val="Bezodstpw"/>
              <w:rPr>
                <w:rFonts w:ascii="Cambria" w:hAnsi="Cambria"/>
                <w:color w:val="FF0000"/>
                <w:sz w:val="16"/>
                <w:szCs w:val="16"/>
              </w:rPr>
            </w:pPr>
            <w:proofErr w:type="spellStart"/>
            <w:r w:rsidRPr="00B85313">
              <w:rPr>
                <w:rFonts w:ascii="Cambria" w:hAnsi="Cambria"/>
                <w:color w:val="FF0000"/>
                <w:sz w:val="16"/>
                <w:szCs w:val="16"/>
              </w:rPr>
              <w:t>Foscarneti</w:t>
            </w:r>
            <w:proofErr w:type="spellEnd"/>
            <w:r w:rsidRPr="00B85313">
              <w:rPr>
                <w:rFonts w:ascii="Cambria" w:hAnsi="Cambria"/>
                <w:color w:val="FF0000"/>
                <w:sz w:val="16"/>
                <w:szCs w:val="16"/>
              </w:rPr>
              <w:t xml:space="preserve"> </w:t>
            </w:r>
            <w:proofErr w:type="spellStart"/>
            <w:r w:rsidRPr="00B85313">
              <w:rPr>
                <w:rFonts w:ascii="Cambria" w:hAnsi="Cambria"/>
                <w:color w:val="FF0000"/>
                <w:sz w:val="16"/>
                <w:szCs w:val="16"/>
              </w:rPr>
              <w:t>natrium</w:t>
            </w:r>
            <w:proofErr w:type="spellEnd"/>
          </w:p>
        </w:tc>
        <w:tc>
          <w:tcPr>
            <w:tcW w:w="1985" w:type="dxa"/>
            <w:tcBorders>
              <w:top w:val="single" w:sz="4" w:space="0" w:color="000000"/>
              <w:left w:val="nil"/>
              <w:bottom w:val="single" w:sz="4" w:space="0" w:color="000000"/>
              <w:right w:val="single" w:sz="4" w:space="0" w:color="000000"/>
            </w:tcBorders>
            <w:vAlign w:val="center"/>
          </w:tcPr>
          <w:p w14:paraId="5962C8E2" w14:textId="77777777" w:rsidR="00441AA9" w:rsidRPr="00B85313" w:rsidRDefault="00441AA9" w:rsidP="0035718F">
            <w:pPr>
              <w:jc w:val="center"/>
              <w:rPr>
                <w:rFonts w:ascii="Cambria" w:hAnsi="Cambria"/>
                <w:color w:val="FF0000"/>
                <w:sz w:val="16"/>
                <w:szCs w:val="16"/>
              </w:rPr>
            </w:pPr>
            <w:proofErr w:type="spellStart"/>
            <w:r w:rsidRPr="00B85313">
              <w:rPr>
                <w:rFonts w:ascii="Cambria" w:hAnsi="Cambria"/>
                <w:color w:val="FF0000"/>
                <w:sz w:val="16"/>
                <w:szCs w:val="16"/>
              </w:rPr>
              <w:t>Inj</w:t>
            </w:r>
            <w:proofErr w:type="spellEnd"/>
            <w:r w:rsidRPr="00B85313">
              <w:rPr>
                <w:rFonts w:ascii="Cambria" w:hAnsi="Cambria"/>
                <w:color w:val="FF0000"/>
                <w:sz w:val="16"/>
                <w:szCs w:val="16"/>
              </w:rPr>
              <w:t xml:space="preserve"> 24 mg/ml a 250 ml</w:t>
            </w:r>
          </w:p>
        </w:tc>
        <w:tc>
          <w:tcPr>
            <w:tcW w:w="1240" w:type="dxa"/>
            <w:gridSpan w:val="2"/>
            <w:tcBorders>
              <w:top w:val="single" w:sz="4" w:space="0" w:color="000000"/>
              <w:left w:val="nil"/>
              <w:bottom w:val="single" w:sz="4" w:space="0" w:color="000000"/>
              <w:right w:val="single" w:sz="4" w:space="0" w:color="000000"/>
            </w:tcBorders>
            <w:shd w:val="clear" w:color="auto" w:fill="FFFFFF"/>
            <w:vAlign w:val="center"/>
          </w:tcPr>
          <w:p w14:paraId="3DC172D3" w14:textId="77777777" w:rsidR="00441AA9" w:rsidRPr="00B85313" w:rsidRDefault="00441AA9" w:rsidP="0035718F">
            <w:pPr>
              <w:jc w:val="center"/>
              <w:rPr>
                <w:rFonts w:ascii="Cambria" w:hAnsi="Cambria"/>
                <w:color w:val="FF0000"/>
                <w:sz w:val="16"/>
                <w:szCs w:val="16"/>
              </w:rPr>
            </w:pPr>
            <w:r w:rsidRPr="00B85313">
              <w:rPr>
                <w:rFonts w:ascii="Cambria" w:hAnsi="Cambria"/>
                <w:color w:val="FF0000"/>
                <w:sz w:val="16"/>
                <w:szCs w:val="16"/>
              </w:rPr>
              <w:t>50</w:t>
            </w:r>
          </w:p>
        </w:tc>
        <w:tc>
          <w:tcPr>
            <w:tcW w:w="1312" w:type="dxa"/>
            <w:gridSpan w:val="2"/>
            <w:tcBorders>
              <w:top w:val="single" w:sz="4" w:space="0" w:color="auto"/>
              <w:left w:val="nil"/>
              <w:bottom w:val="single" w:sz="4" w:space="0" w:color="auto"/>
              <w:right w:val="single" w:sz="4" w:space="0" w:color="auto"/>
            </w:tcBorders>
            <w:vAlign w:val="center"/>
          </w:tcPr>
          <w:p w14:paraId="415ED1A2" w14:textId="77777777" w:rsidR="00441AA9" w:rsidRPr="00B85313" w:rsidRDefault="00441AA9" w:rsidP="0035718F">
            <w:pPr>
              <w:tabs>
                <w:tab w:val="left" w:pos="9000"/>
              </w:tabs>
              <w:jc w:val="center"/>
              <w:rPr>
                <w:rFonts w:ascii="Cambria" w:hAnsi="Cambria" w:cs="Tahoma"/>
                <w:color w:val="FF0000"/>
                <w:sz w:val="16"/>
                <w:szCs w:val="16"/>
              </w:rPr>
            </w:pPr>
          </w:p>
        </w:tc>
        <w:tc>
          <w:tcPr>
            <w:tcW w:w="1276" w:type="dxa"/>
            <w:gridSpan w:val="2"/>
            <w:tcBorders>
              <w:top w:val="single" w:sz="4" w:space="0" w:color="auto"/>
              <w:left w:val="nil"/>
              <w:bottom w:val="single" w:sz="4" w:space="0" w:color="auto"/>
              <w:right w:val="single" w:sz="4" w:space="0" w:color="auto"/>
            </w:tcBorders>
            <w:vAlign w:val="center"/>
          </w:tcPr>
          <w:p w14:paraId="6D9D0A8B" w14:textId="77777777" w:rsidR="00441AA9" w:rsidRPr="00B85313" w:rsidRDefault="00441AA9" w:rsidP="0035718F">
            <w:pPr>
              <w:tabs>
                <w:tab w:val="left" w:pos="9000"/>
              </w:tabs>
              <w:jc w:val="center"/>
              <w:rPr>
                <w:rFonts w:ascii="Cambria" w:hAnsi="Cambria" w:cs="Tahoma"/>
                <w:color w:val="FF0000"/>
                <w:sz w:val="16"/>
                <w:szCs w:val="16"/>
              </w:rPr>
            </w:pPr>
          </w:p>
        </w:tc>
        <w:tc>
          <w:tcPr>
            <w:tcW w:w="611" w:type="dxa"/>
            <w:gridSpan w:val="2"/>
            <w:tcBorders>
              <w:top w:val="single" w:sz="4" w:space="0" w:color="auto"/>
              <w:left w:val="nil"/>
              <w:bottom w:val="single" w:sz="4" w:space="0" w:color="auto"/>
              <w:right w:val="single" w:sz="4" w:space="0" w:color="auto"/>
            </w:tcBorders>
            <w:noWrap/>
            <w:vAlign w:val="center"/>
          </w:tcPr>
          <w:p w14:paraId="3CAA5668" w14:textId="77777777" w:rsidR="00441AA9" w:rsidRPr="00B85313" w:rsidRDefault="00441AA9" w:rsidP="0035718F">
            <w:pPr>
              <w:tabs>
                <w:tab w:val="left" w:pos="9000"/>
              </w:tabs>
              <w:jc w:val="center"/>
              <w:rPr>
                <w:rFonts w:ascii="Cambria" w:hAnsi="Cambria" w:cs="Tahoma"/>
                <w:color w:val="FF0000"/>
                <w:sz w:val="16"/>
                <w:szCs w:val="16"/>
              </w:rPr>
            </w:pPr>
            <w:r w:rsidRPr="00B85313">
              <w:rPr>
                <w:rFonts w:ascii="Cambria" w:hAnsi="Cambria" w:cs="Tahoma"/>
                <w:color w:val="FF0000"/>
                <w:sz w:val="16"/>
                <w:szCs w:val="16"/>
              </w:rPr>
              <w:t>8%</w:t>
            </w:r>
          </w:p>
        </w:tc>
        <w:tc>
          <w:tcPr>
            <w:tcW w:w="992" w:type="dxa"/>
            <w:tcBorders>
              <w:top w:val="single" w:sz="4" w:space="0" w:color="auto"/>
              <w:left w:val="nil"/>
              <w:bottom w:val="single" w:sz="4" w:space="0" w:color="auto"/>
              <w:right w:val="single" w:sz="4" w:space="0" w:color="auto"/>
            </w:tcBorders>
            <w:noWrap/>
            <w:vAlign w:val="center"/>
          </w:tcPr>
          <w:p w14:paraId="6DC19A70" w14:textId="77777777" w:rsidR="00441AA9" w:rsidRPr="00E672F2" w:rsidRDefault="00441AA9" w:rsidP="0035718F">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374E9F8B" w14:textId="77777777" w:rsidR="00441AA9" w:rsidRPr="00E672F2" w:rsidRDefault="00441AA9" w:rsidP="0035718F">
            <w:pPr>
              <w:tabs>
                <w:tab w:val="left" w:pos="9000"/>
              </w:tabs>
              <w:jc w:val="center"/>
              <w:rPr>
                <w:rFonts w:ascii="Cambria" w:hAnsi="Cambria" w:cs="Tahoma"/>
                <w:sz w:val="16"/>
                <w:szCs w:val="16"/>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14:paraId="5E4B5DDA" w14:textId="77777777" w:rsidR="00441AA9" w:rsidRDefault="00441AA9" w:rsidP="0035718F">
            <w:pPr>
              <w:tabs>
                <w:tab w:val="left" w:pos="9000"/>
              </w:tabs>
              <w:jc w:val="center"/>
              <w:rPr>
                <w:rFonts w:ascii="Cambria" w:hAnsi="Cambria" w:cs="Tahoma"/>
                <w:sz w:val="16"/>
                <w:szCs w:val="16"/>
              </w:rPr>
            </w:pPr>
          </w:p>
        </w:tc>
      </w:tr>
    </w:tbl>
    <w:p w14:paraId="03C6DD56" w14:textId="77777777" w:rsidR="00441AA9" w:rsidRDefault="00441AA9" w:rsidP="00441AA9">
      <w:pPr>
        <w:spacing w:after="0" w:line="240" w:lineRule="auto"/>
        <w:rPr>
          <w:rFonts w:ascii="Cambria" w:hAnsi="Cambria" w:cs="Times New Roman"/>
          <w:sz w:val="20"/>
          <w:szCs w:val="20"/>
        </w:rPr>
      </w:pPr>
    </w:p>
    <w:p w14:paraId="7F25D8D2" w14:textId="77777777" w:rsidR="00441AA9" w:rsidRPr="00E672F2" w:rsidRDefault="00441AA9" w:rsidP="00441AA9">
      <w:pPr>
        <w:spacing w:after="0" w:line="240" w:lineRule="auto"/>
        <w:rPr>
          <w:rFonts w:ascii="Cambria" w:hAnsi="Cambria" w:cs="Times New Roman"/>
          <w:sz w:val="20"/>
          <w:szCs w:val="20"/>
        </w:rPr>
      </w:pPr>
    </w:p>
    <w:p w14:paraId="69FBF369" w14:textId="77777777" w:rsidR="00441AA9" w:rsidRPr="00E672F2" w:rsidRDefault="00441AA9" w:rsidP="00441AA9">
      <w:pPr>
        <w:spacing w:after="0" w:line="240" w:lineRule="auto"/>
        <w:ind w:firstLine="284"/>
        <w:rPr>
          <w:rFonts w:ascii="Cambria" w:hAnsi="Cambria" w:cs="Times New Roman"/>
          <w:sz w:val="20"/>
          <w:szCs w:val="20"/>
        </w:rPr>
      </w:pPr>
      <w:r w:rsidRPr="00E672F2">
        <w:rPr>
          <w:rFonts w:ascii="Cambria" w:hAnsi="Cambria" w:cs="Times New Roman"/>
          <w:sz w:val="20"/>
          <w:szCs w:val="20"/>
        </w:rPr>
        <w:t>………………………………                                                                                                                                                                                                    ……………………………………….......................</w:t>
      </w:r>
    </w:p>
    <w:p w14:paraId="01B5FE8E" w14:textId="77777777" w:rsidR="00441AA9" w:rsidRDefault="00441AA9" w:rsidP="00441AA9">
      <w:pPr>
        <w:spacing w:after="0" w:line="240" w:lineRule="auto"/>
        <w:ind w:firstLine="284"/>
        <w:rPr>
          <w:rFonts w:ascii="Cambria" w:hAnsi="Cambria" w:cs="Times New Roman"/>
          <w:sz w:val="20"/>
          <w:szCs w:val="20"/>
        </w:rPr>
      </w:pPr>
      <w:r w:rsidRPr="00E672F2">
        <w:rPr>
          <w:rFonts w:ascii="Cambria" w:hAnsi="Cambria" w:cs="Times New Roman"/>
          <w:sz w:val="20"/>
          <w:szCs w:val="20"/>
        </w:rPr>
        <w:t>/mie</w:t>
      </w:r>
      <w:r>
        <w:rPr>
          <w:rFonts w:ascii="Cambria" w:hAnsi="Cambria" w:cs="Times New Roman"/>
          <w:sz w:val="20"/>
          <w:szCs w:val="20"/>
        </w:rPr>
        <w:t>jscowość, data/</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 xml:space="preserve"> </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sidRPr="00E672F2">
        <w:rPr>
          <w:rFonts w:ascii="Cambria" w:hAnsi="Cambria" w:cs="Times New Roman"/>
          <w:sz w:val="20"/>
          <w:szCs w:val="20"/>
        </w:rPr>
        <w:t>/pieczęć i podpis osoby upoważnionej/</w:t>
      </w:r>
    </w:p>
    <w:p w14:paraId="15002329" w14:textId="77777777" w:rsidR="00B85313" w:rsidRDefault="00B85313" w:rsidP="00441AA9">
      <w:pPr>
        <w:spacing w:after="0" w:line="240" w:lineRule="auto"/>
        <w:ind w:firstLine="284"/>
        <w:rPr>
          <w:rFonts w:ascii="Cambria" w:hAnsi="Cambria" w:cs="Times New Roman"/>
          <w:sz w:val="20"/>
          <w:szCs w:val="20"/>
        </w:rPr>
      </w:pPr>
    </w:p>
    <w:p w14:paraId="4151AB52" w14:textId="77777777" w:rsidR="00B85313" w:rsidRDefault="00B85313" w:rsidP="00441AA9">
      <w:pPr>
        <w:spacing w:after="0" w:line="240" w:lineRule="auto"/>
        <w:ind w:firstLine="284"/>
        <w:rPr>
          <w:rFonts w:ascii="Cambria" w:hAnsi="Cambria" w:cs="Times New Roman"/>
          <w:sz w:val="20"/>
          <w:szCs w:val="20"/>
        </w:rPr>
      </w:pPr>
    </w:p>
    <w:p w14:paraId="14103FD9" w14:textId="77777777" w:rsidR="00B85313" w:rsidRDefault="00B85313" w:rsidP="00B85313">
      <w:pPr>
        <w:pStyle w:val="Tekstpodstawowywcity"/>
        <w:ind w:left="4500"/>
        <w:jc w:val="right"/>
        <w:rPr>
          <w:rFonts w:ascii="Arial" w:hAnsi="Arial" w:cs="Arial"/>
          <w:b/>
          <w:sz w:val="20"/>
          <w:szCs w:val="20"/>
        </w:rPr>
      </w:pPr>
    </w:p>
    <w:p w14:paraId="4E6E2CB1" w14:textId="77777777" w:rsidR="00B85313" w:rsidRDefault="00B85313" w:rsidP="00B85313">
      <w:pPr>
        <w:pStyle w:val="Tekstpodstawowywcity"/>
        <w:ind w:left="4500"/>
        <w:jc w:val="right"/>
        <w:rPr>
          <w:rFonts w:ascii="Arial" w:hAnsi="Arial" w:cs="Arial"/>
          <w:b/>
          <w:sz w:val="20"/>
          <w:szCs w:val="20"/>
        </w:rPr>
      </w:pPr>
    </w:p>
    <w:p w14:paraId="73B5595D" w14:textId="77777777" w:rsidR="00B85313" w:rsidRDefault="00B85313" w:rsidP="00B85313">
      <w:pPr>
        <w:pStyle w:val="Tekstpodstawowywcity"/>
        <w:ind w:left="4500"/>
        <w:jc w:val="right"/>
        <w:rPr>
          <w:rFonts w:ascii="Arial" w:hAnsi="Arial" w:cs="Arial"/>
          <w:b/>
          <w:sz w:val="20"/>
          <w:szCs w:val="20"/>
        </w:rPr>
      </w:pPr>
    </w:p>
    <w:p w14:paraId="0F32478A" w14:textId="77777777" w:rsidR="00B85313" w:rsidRDefault="00B85313" w:rsidP="00B85313">
      <w:pPr>
        <w:pStyle w:val="Tekstpodstawowywcity"/>
        <w:ind w:left="4500"/>
        <w:jc w:val="right"/>
        <w:rPr>
          <w:rFonts w:ascii="Arial" w:hAnsi="Arial" w:cs="Arial"/>
          <w:b/>
          <w:sz w:val="20"/>
          <w:szCs w:val="20"/>
        </w:rPr>
      </w:pPr>
    </w:p>
    <w:p w14:paraId="16EF2B43" w14:textId="77777777" w:rsidR="00B85313" w:rsidRDefault="00B85313" w:rsidP="00B85313">
      <w:pPr>
        <w:pStyle w:val="Tekstpodstawowywcity"/>
        <w:ind w:left="4500"/>
        <w:jc w:val="right"/>
        <w:rPr>
          <w:rFonts w:ascii="Arial" w:hAnsi="Arial" w:cs="Arial"/>
          <w:b/>
          <w:sz w:val="20"/>
          <w:szCs w:val="20"/>
        </w:rPr>
      </w:pPr>
    </w:p>
    <w:p w14:paraId="705B70AB" w14:textId="77777777" w:rsidR="00B85313" w:rsidRDefault="00B85313" w:rsidP="00B85313">
      <w:pPr>
        <w:pStyle w:val="Tekstpodstawowywcity"/>
        <w:ind w:left="4500"/>
        <w:jc w:val="right"/>
        <w:rPr>
          <w:rFonts w:ascii="Arial" w:hAnsi="Arial" w:cs="Arial"/>
          <w:b/>
          <w:sz w:val="20"/>
          <w:szCs w:val="20"/>
        </w:rPr>
      </w:pPr>
    </w:p>
    <w:p w14:paraId="7EFE4D53" w14:textId="77777777" w:rsidR="00B85313" w:rsidRDefault="00B85313" w:rsidP="00B85313">
      <w:pPr>
        <w:pStyle w:val="Tekstpodstawowywcity"/>
        <w:ind w:left="4500"/>
        <w:jc w:val="right"/>
        <w:rPr>
          <w:rFonts w:ascii="Arial" w:hAnsi="Arial" w:cs="Arial"/>
          <w:b/>
          <w:sz w:val="20"/>
          <w:szCs w:val="20"/>
        </w:rPr>
      </w:pPr>
    </w:p>
    <w:p w14:paraId="7CE95712" w14:textId="77777777" w:rsidR="00B85313" w:rsidRDefault="00B85313" w:rsidP="00B85313">
      <w:pPr>
        <w:pStyle w:val="Tekstpodstawowywcity"/>
        <w:ind w:left="4500"/>
        <w:jc w:val="right"/>
        <w:rPr>
          <w:rFonts w:ascii="Arial" w:hAnsi="Arial" w:cs="Arial"/>
          <w:b/>
          <w:sz w:val="20"/>
          <w:szCs w:val="20"/>
        </w:rPr>
      </w:pPr>
    </w:p>
    <w:p w14:paraId="1EBE395D" w14:textId="77777777" w:rsidR="00B85313" w:rsidRDefault="00B85313" w:rsidP="00B85313">
      <w:pPr>
        <w:pStyle w:val="Tekstpodstawowywcity"/>
        <w:ind w:left="4500"/>
        <w:jc w:val="right"/>
        <w:rPr>
          <w:rFonts w:ascii="Arial" w:hAnsi="Arial" w:cs="Arial"/>
          <w:b/>
          <w:sz w:val="20"/>
          <w:szCs w:val="20"/>
        </w:rPr>
      </w:pPr>
    </w:p>
    <w:p w14:paraId="02AB66F3" w14:textId="77777777" w:rsidR="00B85313" w:rsidRDefault="00B85313" w:rsidP="00B85313">
      <w:pPr>
        <w:pStyle w:val="Tekstpodstawowywcity"/>
        <w:ind w:left="4500"/>
        <w:jc w:val="right"/>
        <w:rPr>
          <w:rFonts w:ascii="Arial" w:hAnsi="Arial" w:cs="Arial"/>
          <w:b/>
          <w:sz w:val="20"/>
          <w:szCs w:val="20"/>
        </w:rPr>
      </w:pPr>
    </w:p>
    <w:p w14:paraId="04993AAB" w14:textId="77777777" w:rsidR="00B85313" w:rsidRDefault="00B85313" w:rsidP="00B85313">
      <w:pPr>
        <w:pStyle w:val="Tekstpodstawowywcity"/>
        <w:ind w:left="4500"/>
        <w:jc w:val="right"/>
        <w:rPr>
          <w:rFonts w:ascii="Arial" w:hAnsi="Arial" w:cs="Arial"/>
          <w:b/>
          <w:sz w:val="20"/>
          <w:szCs w:val="20"/>
        </w:rPr>
      </w:pPr>
    </w:p>
    <w:p w14:paraId="55308AAE" w14:textId="77777777" w:rsidR="00B85313" w:rsidRPr="005F6C87" w:rsidRDefault="00B85313" w:rsidP="00B85313">
      <w:pPr>
        <w:pStyle w:val="Tekstpodstawowywcity"/>
        <w:ind w:left="4500"/>
        <w:jc w:val="right"/>
        <w:rPr>
          <w:rFonts w:ascii="Arial" w:hAnsi="Arial" w:cs="Arial"/>
          <w:b/>
          <w:sz w:val="20"/>
          <w:szCs w:val="20"/>
        </w:rPr>
      </w:pPr>
      <w:r w:rsidRPr="00AF25E4">
        <w:rPr>
          <w:rFonts w:ascii="Arial" w:hAnsi="Arial" w:cs="Arial"/>
          <w:b/>
          <w:sz w:val="20"/>
          <w:szCs w:val="20"/>
        </w:rPr>
        <w:lastRenderedPageBreak/>
        <w:t xml:space="preserve">Załącznik </w:t>
      </w:r>
      <w:r w:rsidRPr="00B85313">
        <w:rPr>
          <w:rFonts w:ascii="Arial" w:hAnsi="Arial" w:cs="Arial"/>
          <w:b/>
          <w:color w:val="FF0000"/>
          <w:sz w:val="20"/>
          <w:szCs w:val="20"/>
        </w:rPr>
        <w:t xml:space="preserve">3/3 SIWZ     </w:t>
      </w:r>
    </w:p>
    <w:p w14:paraId="42451C3D" w14:textId="77777777" w:rsidR="00B85313" w:rsidRPr="00E672F2" w:rsidRDefault="00B85313" w:rsidP="00B85313">
      <w:pPr>
        <w:pStyle w:val="Tekstpodstawowy"/>
        <w:jc w:val="center"/>
        <w:rPr>
          <w:rFonts w:ascii="Cambria" w:hAnsi="Cambria"/>
          <w:b/>
          <w:sz w:val="20"/>
        </w:rPr>
      </w:pPr>
      <w:r w:rsidRPr="00E672F2">
        <w:rPr>
          <w:rFonts w:ascii="Cambria" w:hAnsi="Cambria"/>
          <w:b/>
          <w:sz w:val="20"/>
        </w:rPr>
        <w:t>KALKULACJA CENOWA</w:t>
      </w:r>
    </w:p>
    <w:p w14:paraId="705920A1" w14:textId="77777777" w:rsidR="00B85313" w:rsidRPr="00E672F2" w:rsidRDefault="00B85313" w:rsidP="00B85313">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xml:space="preserve"> </w:t>
      </w:r>
      <w:r w:rsidRPr="00B85313">
        <w:rPr>
          <w:rFonts w:ascii="Cambria" w:hAnsi="Cambria"/>
          <w:b/>
          <w:color w:val="FF0000"/>
          <w:sz w:val="20"/>
        </w:rPr>
        <w:t>– ZADANIE 3</w:t>
      </w:r>
    </w:p>
    <w:p w14:paraId="2645C3D7" w14:textId="77777777" w:rsidR="00B85313" w:rsidRPr="00E672F2" w:rsidRDefault="00B85313" w:rsidP="00B85313">
      <w:pPr>
        <w:pStyle w:val="Tekstpodstawowy"/>
        <w:ind w:left="0"/>
        <w:rPr>
          <w:rFonts w:ascii="Cambria" w:hAnsi="Cambria"/>
          <w:b/>
          <w:sz w:val="20"/>
        </w:rPr>
      </w:pPr>
    </w:p>
    <w:p w14:paraId="5D76D29D" w14:textId="77777777" w:rsidR="00B85313" w:rsidRPr="00E672F2" w:rsidRDefault="00B85313" w:rsidP="00B85313">
      <w:pPr>
        <w:pStyle w:val="Tekstpodstawowy"/>
        <w:jc w:val="center"/>
        <w:rPr>
          <w:rFonts w:ascii="Cambria" w:hAnsi="Cambria"/>
          <w:b/>
          <w:sz w:val="20"/>
        </w:rPr>
      </w:pPr>
    </w:p>
    <w:p w14:paraId="327AC420" w14:textId="77777777" w:rsidR="00B85313" w:rsidRDefault="00B85313" w:rsidP="00B85313">
      <w:pPr>
        <w:pStyle w:val="StandardowyStandardowy1"/>
        <w:rPr>
          <w:rFonts w:ascii="Cambria" w:hAnsi="Cambria"/>
        </w:rPr>
      </w:pPr>
      <w:r w:rsidRPr="00E672F2">
        <w:rPr>
          <w:rFonts w:ascii="Cambria" w:hAnsi="Cambria"/>
        </w:rPr>
        <w:t>ZAMAWIAJĄCY: Uniwersytecki Szpital Dziecięcy w Krakowie, ul. Wielicka 265, 30-663 Kraków</w:t>
      </w:r>
    </w:p>
    <w:p w14:paraId="2AC2D977" w14:textId="77777777" w:rsidR="00B85313" w:rsidRPr="00E672F2" w:rsidRDefault="00B85313" w:rsidP="00B85313">
      <w:pPr>
        <w:pStyle w:val="StandardowyStandardowy1"/>
        <w:rPr>
          <w:rFonts w:ascii="Cambria" w:hAnsi="Cambria"/>
        </w:rPr>
      </w:pPr>
      <w:r>
        <w:rPr>
          <w:rFonts w:ascii="Cambria" w:hAnsi="Cambria"/>
        </w:rPr>
        <w:t>Nr postępowania: EZP-271-2-73/PN/2019</w:t>
      </w:r>
    </w:p>
    <w:p w14:paraId="101D7BE8" w14:textId="77777777" w:rsidR="00B85313" w:rsidRPr="00E672F2" w:rsidRDefault="00B85313" w:rsidP="00B85313">
      <w:pPr>
        <w:pStyle w:val="StandardowyStandardowy1"/>
        <w:rPr>
          <w:rFonts w:ascii="Cambria" w:hAnsi="Cambria"/>
        </w:rPr>
      </w:pPr>
    </w:p>
    <w:p w14:paraId="5627264E" w14:textId="77777777" w:rsidR="00B85313" w:rsidRPr="00E672F2" w:rsidRDefault="00B85313" w:rsidP="00B85313">
      <w:pPr>
        <w:rPr>
          <w:rFonts w:ascii="Cambria" w:hAnsi="Cambria" w:cs="Arial"/>
          <w:sz w:val="20"/>
          <w:szCs w:val="20"/>
        </w:rPr>
      </w:pPr>
      <w:r w:rsidRPr="00E672F2">
        <w:rPr>
          <w:rFonts w:ascii="Cambria" w:hAnsi="Cambria" w:cs="Arial"/>
          <w:sz w:val="20"/>
          <w:szCs w:val="20"/>
        </w:rPr>
        <w:t>Nazwa i adres Wykonawcy:.........................................................................................................</w:t>
      </w:r>
    </w:p>
    <w:tbl>
      <w:tblPr>
        <w:tblW w:w="14483" w:type="dxa"/>
        <w:tblLayout w:type="fixed"/>
        <w:tblCellMar>
          <w:left w:w="70" w:type="dxa"/>
          <w:right w:w="70" w:type="dxa"/>
        </w:tblCellMar>
        <w:tblLook w:val="04A0" w:firstRow="1" w:lastRow="0" w:firstColumn="1" w:lastColumn="0" w:noHBand="0" w:noVBand="1"/>
      </w:tblPr>
      <w:tblGrid>
        <w:gridCol w:w="289"/>
        <w:gridCol w:w="279"/>
        <w:gridCol w:w="283"/>
        <w:gridCol w:w="3118"/>
        <w:gridCol w:w="1985"/>
        <w:gridCol w:w="160"/>
        <w:gridCol w:w="1080"/>
        <w:gridCol w:w="1170"/>
        <w:gridCol w:w="142"/>
        <w:gridCol w:w="709"/>
        <w:gridCol w:w="567"/>
        <w:gridCol w:w="425"/>
        <w:gridCol w:w="186"/>
        <w:gridCol w:w="992"/>
        <w:gridCol w:w="806"/>
        <w:gridCol w:w="470"/>
        <w:gridCol w:w="1352"/>
        <w:gridCol w:w="470"/>
      </w:tblGrid>
      <w:tr w:rsidR="00B85313" w:rsidRPr="00E672F2" w14:paraId="5005F1CB" w14:textId="77777777" w:rsidTr="00D863C8">
        <w:trPr>
          <w:gridAfter w:val="1"/>
          <w:wAfter w:w="470" w:type="dxa"/>
          <w:trHeight w:val="316"/>
        </w:trPr>
        <w:tc>
          <w:tcPr>
            <w:tcW w:w="568" w:type="dxa"/>
            <w:gridSpan w:val="2"/>
            <w:tcBorders>
              <w:top w:val="nil"/>
              <w:left w:val="nil"/>
              <w:bottom w:val="nil"/>
              <w:right w:val="nil"/>
            </w:tcBorders>
            <w:shd w:val="clear" w:color="auto" w:fill="auto"/>
            <w:noWrap/>
            <w:vAlign w:val="bottom"/>
            <w:hideMark/>
          </w:tcPr>
          <w:p w14:paraId="36F572ED" w14:textId="77777777" w:rsidR="00B85313" w:rsidRPr="00E672F2" w:rsidRDefault="00B85313" w:rsidP="00D863C8">
            <w:pPr>
              <w:jc w:val="center"/>
              <w:rPr>
                <w:rFonts w:ascii="Cambria" w:hAnsi="Cambria" w:cs="Times New Roman"/>
                <w:sz w:val="20"/>
                <w:szCs w:val="20"/>
              </w:rPr>
            </w:pPr>
          </w:p>
        </w:tc>
        <w:tc>
          <w:tcPr>
            <w:tcW w:w="5386" w:type="dxa"/>
            <w:gridSpan w:val="3"/>
            <w:tcBorders>
              <w:top w:val="nil"/>
              <w:left w:val="nil"/>
              <w:bottom w:val="nil"/>
              <w:right w:val="nil"/>
            </w:tcBorders>
            <w:shd w:val="clear" w:color="auto" w:fill="auto"/>
            <w:noWrap/>
            <w:vAlign w:val="bottom"/>
            <w:hideMark/>
          </w:tcPr>
          <w:p w14:paraId="0146B9DB" w14:textId="77777777" w:rsidR="00B85313" w:rsidRPr="003D26D1" w:rsidRDefault="00B85313" w:rsidP="00D863C8">
            <w:pPr>
              <w:rPr>
                <w:rFonts w:ascii="Cambria" w:hAnsi="Cambria" w:cs="Times New Roman"/>
                <w:b/>
                <w:sz w:val="20"/>
                <w:szCs w:val="20"/>
              </w:rPr>
            </w:pPr>
          </w:p>
        </w:tc>
        <w:tc>
          <w:tcPr>
            <w:tcW w:w="160" w:type="dxa"/>
            <w:tcBorders>
              <w:top w:val="nil"/>
              <w:left w:val="nil"/>
              <w:bottom w:val="nil"/>
              <w:right w:val="nil"/>
            </w:tcBorders>
            <w:shd w:val="clear" w:color="auto" w:fill="auto"/>
            <w:noWrap/>
            <w:vAlign w:val="bottom"/>
            <w:hideMark/>
          </w:tcPr>
          <w:p w14:paraId="1154AC2D" w14:textId="77777777" w:rsidR="00B85313" w:rsidRPr="00E672F2" w:rsidRDefault="00B85313" w:rsidP="00D863C8">
            <w:pPr>
              <w:jc w:val="cente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14:paraId="785DF4DD" w14:textId="77777777" w:rsidR="00B85313" w:rsidRPr="00E672F2" w:rsidRDefault="00B85313" w:rsidP="00D863C8">
            <w:pPr>
              <w:jc w:val="center"/>
              <w:rPr>
                <w:rFonts w:ascii="Cambria" w:hAnsi="Cambria" w:cs="Times New Roman"/>
                <w:sz w:val="20"/>
                <w:szCs w:val="20"/>
              </w:rPr>
            </w:pPr>
          </w:p>
        </w:tc>
        <w:tc>
          <w:tcPr>
            <w:tcW w:w="851" w:type="dxa"/>
            <w:gridSpan w:val="2"/>
            <w:tcBorders>
              <w:top w:val="nil"/>
              <w:left w:val="nil"/>
              <w:bottom w:val="nil"/>
              <w:right w:val="nil"/>
            </w:tcBorders>
            <w:shd w:val="clear" w:color="auto" w:fill="auto"/>
            <w:noWrap/>
            <w:vAlign w:val="bottom"/>
            <w:hideMark/>
          </w:tcPr>
          <w:p w14:paraId="4787C8AB" w14:textId="77777777" w:rsidR="00B85313" w:rsidRPr="00E672F2" w:rsidRDefault="00B85313" w:rsidP="00D863C8">
            <w:pPr>
              <w:jc w:val="center"/>
              <w:rPr>
                <w:rFonts w:ascii="Cambria" w:hAnsi="Cambria" w:cs="Times New Roman"/>
                <w:sz w:val="20"/>
                <w:szCs w:val="20"/>
              </w:rPr>
            </w:pPr>
          </w:p>
        </w:tc>
        <w:tc>
          <w:tcPr>
            <w:tcW w:w="992" w:type="dxa"/>
            <w:gridSpan w:val="2"/>
            <w:tcBorders>
              <w:top w:val="nil"/>
              <w:left w:val="nil"/>
              <w:bottom w:val="nil"/>
              <w:right w:val="nil"/>
            </w:tcBorders>
            <w:shd w:val="clear" w:color="auto" w:fill="auto"/>
            <w:noWrap/>
            <w:vAlign w:val="bottom"/>
            <w:hideMark/>
          </w:tcPr>
          <w:p w14:paraId="3F2A2C73" w14:textId="77777777" w:rsidR="00B85313" w:rsidRPr="00E672F2" w:rsidRDefault="00B85313" w:rsidP="00D863C8">
            <w:pPr>
              <w:jc w:val="center"/>
              <w:rPr>
                <w:rFonts w:ascii="Cambria" w:hAnsi="Cambria" w:cs="Times New Roman"/>
                <w:sz w:val="20"/>
                <w:szCs w:val="20"/>
              </w:rPr>
            </w:pPr>
          </w:p>
        </w:tc>
        <w:tc>
          <w:tcPr>
            <w:tcW w:w="1984" w:type="dxa"/>
            <w:gridSpan w:val="3"/>
            <w:tcBorders>
              <w:top w:val="nil"/>
              <w:left w:val="nil"/>
              <w:bottom w:val="nil"/>
              <w:right w:val="nil"/>
            </w:tcBorders>
            <w:shd w:val="clear" w:color="auto" w:fill="auto"/>
            <w:noWrap/>
            <w:vAlign w:val="bottom"/>
            <w:hideMark/>
          </w:tcPr>
          <w:p w14:paraId="4FF819EF" w14:textId="77777777" w:rsidR="00B85313" w:rsidRPr="00E672F2" w:rsidRDefault="00B85313" w:rsidP="00D863C8">
            <w:pPr>
              <w:jc w:val="center"/>
              <w:rPr>
                <w:rFonts w:ascii="Cambria" w:hAnsi="Cambria" w:cs="Times New Roman"/>
                <w:sz w:val="20"/>
                <w:szCs w:val="20"/>
              </w:rPr>
            </w:pPr>
          </w:p>
        </w:tc>
        <w:tc>
          <w:tcPr>
            <w:tcW w:w="1822" w:type="dxa"/>
            <w:gridSpan w:val="2"/>
            <w:tcBorders>
              <w:top w:val="nil"/>
              <w:left w:val="nil"/>
              <w:bottom w:val="nil"/>
              <w:right w:val="nil"/>
            </w:tcBorders>
          </w:tcPr>
          <w:p w14:paraId="7C07BDB6" w14:textId="77777777" w:rsidR="00B85313" w:rsidRPr="00E672F2" w:rsidRDefault="00B85313" w:rsidP="00D863C8">
            <w:pPr>
              <w:jc w:val="center"/>
              <w:rPr>
                <w:rFonts w:ascii="Cambria" w:hAnsi="Cambria" w:cs="Times New Roman"/>
                <w:sz w:val="20"/>
                <w:szCs w:val="20"/>
              </w:rPr>
            </w:pPr>
          </w:p>
        </w:tc>
      </w:tr>
      <w:tr w:rsidR="00B85313" w:rsidRPr="00E672F2" w14:paraId="2367574C" w14:textId="77777777" w:rsidTr="00D863C8">
        <w:tblPrEx>
          <w:jc w:val="center"/>
        </w:tblPrEx>
        <w:trPr>
          <w:gridBefore w:val="1"/>
          <w:wBefore w:w="289" w:type="dxa"/>
          <w:trHeight w:val="779"/>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14:paraId="0F19CA32" w14:textId="77777777" w:rsidR="00B85313" w:rsidRPr="00E672F2" w:rsidRDefault="00B85313" w:rsidP="00D863C8">
            <w:pPr>
              <w:tabs>
                <w:tab w:val="left" w:pos="9000"/>
              </w:tabs>
              <w:jc w:val="center"/>
              <w:rPr>
                <w:rFonts w:ascii="Cambria" w:hAnsi="Cambria" w:cs="Tahoma"/>
                <w:b/>
                <w:sz w:val="20"/>
                <w:szCs w:val="20"/>
              </w:rPr>
            </w:pPr>
            <w:r w:rsidRPr="00E672F2">
              <w:rPr>
                <w:rFonts w:ascii="Cambria" w:hAnsi="Cambria" w:cs="Tahoma"/>
                <w:b/>
                <w:sz w:val="20"/>
                <w:szCs w:val="20"/>
              </w:rPr>
              <w:t>Lp.</w:t>
            </w:r>
          </w:p>
        </w:tc>
        <w:tc>
          <w:tcPr>
            <w:tcW w:w="3118" w:type="dxa"/>
            <w:tcBorders>
              <w:top w:val="single" w:sz="4" w:space="0" w:color="auto"/>
              <w:left w:val="nil"/>
              <w:bottom w:val="single" w:sz="4" w:space="0" w:color="auto"/>
              <w:right w:val="single" w:sz="4" w:space="0" w:color="auto"/>
            </w:tcBorders>
            <w:vAlign w:val="center"/>
            <w:hideMark/>
          </w:tcPr>
          <w:p w14:paraId="6B6EA4A5" w14:textId="77777777" w:rsidR="00B85313" w:rsidRPr="00E672F2" w:rsidRDefault="00B85313" w:rsidP="00D863C8">
            <w:pPr>
              <w:tabs>
                <w:tab w:val="left" w:pos="9000"/>
              </w:tabs>
              <w:jc w:val="center"/>
              <w:rPr>
                <w:rFonts w:ascii="Cambria" w:hAnsi="Cambria" w:cs="Tahoma"/>
                <w:b/>
                <w:sz w:val="20"/>
                <w:szCs w:val="20"/>
              </w:rPr>
            </w:pPr>
            <w:r>
              <w:rPr>
                <w:rFonts w:ascii="Cambria" w:hAnsi="Cambria" w:cs="Tahoma"/>
                <w:b/>
                <w:sz w:val="20"/>
                <w:szCs w:val="20"/>
              </w:rPr>
              <w:t>Nazwa międzynarodowa</w:t>
            </w:r>
          </w:p>
        </w:tc>
        <w:tc>
          <w:tcPr>
            <w:tcW w:w="1985" w:type="dxa"/>
            <w:tcBorders>
              <w:top w:val="single" w:sz="4" w:space="0" w:color="auto"/>
              <w:left w:val="nil"/>
              <w:bottom w:val="single" w:sz="4" w:space="0" w:color="auto"/>
              <w:right w:val="single" w:sz="4" w:space="0" w:color="auto"/>
            </w:tcBorders>
            <w:vAlign w:val="center"/>
            <w:hideMark/>
          </w:tcPr>
          <w:p w14:paraId="0EAF4EE5" w14:textId="77777777" w:rsidR="00B85313" w:rsidRPr="00E672F2" w:rsidRDefault="00B85313" w:rsidP="00D863C8">
            <w:pPr>
              <w:tabs>
                <w:tab w:val="left" w:pos="9000"/>
              </w:tabs>
              <w:jc w:val="center"/>
              <w:rPr>
                <w:rFonts w:ascii="Cambria" w:hAnsi="Cambria" w:cs="Tahoma"/>
                <w:b/>
                <w:sz w:val="20"/>
                <w:szCs w:val="20"/>
              </w:rPr>
            </w:pPr>
            <w:r>
              <w:rPr>
                <w:rFonts w:ascii="Cambria" w:hAnsi="Cambria" w:cs="Tahoma"/>
                <w:b/>
                <w:sz w:val="20"/>
                <w:szCs w:val="20"/>
              </w:rPr>
              <w:t>Jednostka miary</w:t>
            </w:r>
          </w:p>
        </w:tc>
        <w:tc>
          <w:tcPr>
            <w:tcW w:w="1240" w:type="dxa"/>
            <w:gridSpan w:val="2"/>
            <w:tcBorders>
              <w:top w:val="single" w:sz="4" w:space="0" w:color="auto"/>
              <w:left w:val="nil"/>
              <w:bottom w:val="single" w:sz="4" w:space="0" w:color="auto"/>
              <w:right w:val="single" w:sz="4" w:space="0" w:color="auto"/>
            </w:tcBorders>
            <w:vAlign w:val="center"/>
            <w:hideMark/>
          </w:tcPr>
          <w:p w14:paraId="767271E4" w14:textId="77777777" w:rsidR="00B85313" w:rsidRPr="00E672F2" w:rsidRDefault="00B85313" w:rsidP="00D863C8">
            <w:pPr>
              <w:tabs>
                <w:tab w:val="left" w:pos="9000"/>
              </w:tabs>
              <w:jc w:val="center"/>
              <w:rPr>
                <w:rFonts w:ascii="Cambria" w:hAnsi="Cambria" w:cs="Tahoma"/>
                <w:b/>
                <w:sz w:val="20"/>
                <w:szCs w:val="20"/>
              </w:rPr>
            </w:pPr>
            <w:r w:rsidRPr="00E672F2">
              <w:rPr>
                <w:rFonts w:ascii="Cambria" w:hAnsi="Cambria" w:cs="Tahoma"/>
                <w:b/>
                <w:sz w:val="20"/>
                <w:szCs w:val="20"/>
              </w:rPr>
              <w:t>Ilość</w:t>
            </w:r>
          </w:p>
        </w:tc>
        <w:tc>
          <w:tcPr>
            <w:tcW w:w="1312" w:type="dxa"/>
            <w:gridSpan w:val="2"/>
            <w:tcBorders>
              <w:top w:val="single" w:sz="4" w:space="0" w:color="auto"/>
              <w:left w:val="nil"/>
              <w:bottom w:val="single" w:sz="4" w:space="0" w:color="auto"/>
              <w:right w:val="single" w:sz="4" w:space="0" w:color="auto"/>
            </w:tcBorders>
            <w:vAlign w:val="center"/>
            <w:hideMark/>
          </w:tcPr>
          <w:p w14:paraId="1F883BB4" w14:textId="77777777" w:rsidR="00B85313" w:rsidRPr="00E672F2" w:rsidRDefault="00B85313" w:rsidP="00D863C8">
            <w:pPr>
              <w:tabs>
                <w:tab w:val="left" w:pos="9000"/>
              </w:tabs>
              <w:jc w:val="center"/>
              <w:rPr>
                <w:rFonts w:ascii="Cambria" w:hAnsi="Cambria" w:cs="Tahoma"/>
                <w:b/>
                <w:sz w:val="20"/>
                <w:szCs w:val="20"/>
              </w:rPr>
            </w:pPr>
            <w:r>
              <w:rPr>
                <w:rFonts w:ascii="Cambria" w:hAnsi="Cambria" w:cs="Tahoma"/>
                <w:b/>
                <w:sz w:val="20"/>
                <w:szCs w:val="20"/>
              </w:rPr>
              <w:t>Cena netto za opakowanie</w:t>
            </w:r>
          </w:p>
        </w:tc>
        <w:tc>
          <w:tcPr>
            <w:tcW w:w="1276" w:type="dxa"/>
            <w:gridSpan w:val="2"/>
            <w:tcBorders>
              <w:top w:val="single" w:sz="4" w:space="0" w:color="auto"/>
              <w:left w:val="nil"/>
              <w:bottom w:val="single" w:sz="4" w:space="0" w:color="auto"/>
              <w:right w:val="single" w:sz="4" w:space="0" w:color="auto"/>
            </w:tcBorders>
            <w:vAlign w:val="center"/>
            <w:hideMark/>
          </w:tcPr>
          <w:p w14:paraId="4867363E" w14:textId="77777777" w:rsidR="00B85313" w:rsidRPr="00E672F2" w:rsidRDefault="00B85313" w:rsidP="00D863C8">
            <w:pPr>
              <w:tabs>
                <w:tab w:val="left" w:pos="9000"/>
              </w:tabs>
              <w:jc w:val="center"/>
              <w:rPr>
                <w:rFonts w:ascii="Cambria" w:hAnsi="Cambria" w:cs="Tahoma"/>
                <w:b/>
                <w:sz w:val="20"/>
                <w:szCs w:val="20"/>
              </w:rPr>
            </w:pPr>
            <w:r w:rsidRPr="00E672F2">
              <w:rPr>
                <w:rFonts w:ascii="Cambria" w:hAnsi="Cambria" w:cs="Tahoma"/>
                <w:b/>
                <w:sz w:val="20"/>
                <w:szCs w:val="20"/>
              </w:rPr>
              <w:t>Wartość netto</w:t>
            </w:r>
          </w:p>
        </w:tc>
        <w:tc>
          <w:tcPr>
            <w:tcW w:w="611" w:type="dxa"/>
            <w:gridSpan w:val="2"/>
            <w:tcBorders>
              <w:top w:val="single" w:sz="4" w:space="0" w:color="auto"/>
              <w:left w:val="nil"/>
              <w:bottom w:val="single" w:sz="4" w:space="0" w:color="auto"/>
              <w:right w:val="single" w:sz="4" w:space="0" w:color="auto"/>
            </w:tcBorders>
            <w:noWrap/>
            <w:vAlign w:val="center"/>
            <w:hideMark/>
          </w:tcPr>
          <w:p w14:paraId="3A98B7CC" w14:textId="77777777" w:rsidR="00B85313" w:rsidRPr="00E672F2" w:rsidRDefault="00B85313" w:rsidP="00D863C8">
            <w:pPr>
              <w:tabs>
                <w:tab w:val="left" w:pos="9000"/>
              </w:tabs>
              <w:jc w:val="center"/>
              <w:rPr>
                <w:rFonts w:ascii="Cambria" w:hAnsi="Cambria" w:cs="Tahoma"/>
                <w:b/>
                <w:sz w:val="20"/>
                <w:szCs w:val="20"/>
              </w:rPr>
            </w:pPr>
            <w:r w:rsidRPr="00E672F2">
              <w:rPr>
                <w:rFonts w:ascii="Cambria" w:hAnsi="Cambria" w:cs="Tahoma"/>
                <w:b/>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14:paraId="0FCFEDB2" w14:textId="77777777" w:rsidR="00B85313" w:rsidRPr="00E672F2" w:rsidRDefault="00B85313" w:rsidP="00D863C8">
            <w:pPr>
              <w:tabs>
                <w:tab w:val="left" w:pos="9000"/>
              </w:tabs>
              <w:jc w:val="center"/>
              <w:rPr>
                <w:rFonts w:ascii="Cambria" w:hAnsi="Cambria" w:cs="Tahoma"/>
                <w:b/>
                <w:sz w:val="20"/>
                <w:szCs w:val="20"/>
              </w:rPr>
            </w:pPr>
            <w:r w:rsidRPr="00E672F2">
              <w:rPr>
                <w:rFonts w:ascii="Cambria" w:hAnsi="Cambria" w:cs="Tahoma"/>
                <w:b/>
                <w:sz w:val="20"/>
                <w:szCs w:val="20"/>
              </w:rPr>
              <w:t>Wartość VAT</w:t>
            </w:r>
          </w:p>
        </w:tc>
        <w:tc>
          <w:tcPr>
            <w:tcW w:w="1276" w:type="dxa"/>
            <w:gridSpan w:val="2"/>
            <w:tcBorders>
              <w:top w:val="single" w:sz="4" w:space="0" w:color="auto"/>
              <w:left w:val="nil"/>
              <w:bottom w:val="single" w:sz="4" w:space="0" w:color="auto"/>
              <w:right w:val="single" w:sz="4" w:space="0" w:color="auto"/>
            </w:tcBorders>
            <w:noWrap/>
            <w:vAlign w:val="center"/>
            <w:hideMark/>
          </w:tcPr>
          <w:p w14:paraId="36DE7E50" w14:textId="77777777" w:rsidR="00B85313" w:rsidRPr="00E672F2" w:rsidRDefault="00B85313" w:rsidP="00D863C8">
            <w:pPr>
              <w:tabs>
                <w:tab w:val="left" w:pos="9000"/>
              </w:tabs>
              <w:jc w:val="center"/>
              <w:rPr>
                <w:rFonts w:ascii="Cambria" w:hAnsi="Cambria" w:cs="Tahoma"/>
                <w:b/>
                <w:sz w:val="20"/>
                <w:szCs w:val="20"/>
              </w:rPr>
            </w:pPr>
            <w:r w:rsidRPr="00E672F2">
              <w:rPr>
                <w:rFonts w:ascii="Cambria" w:hAnsi="Cambria" w:cs="Tahoma"/>
                <w:b/>
                <w:sz w:val="20"/>
                <w:szCs w:val="20"/>
              </w:rPr>
              <w:t>Wartość brutto</w:t>
            </w: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14:paraId="10A082D4" w14:textId="77777777" w:rsidR="00B85313" w:rsidRPr="00E672F2" w:rsidRDefault="00B85313" w:rsidP="00D863C8">
            <w:pPr>
              <w:tabs>
                <w:tab w:val="left" w:pos="9000"/>
              </w:tabs>
              <w:jc w:val="center"/>
              <w:rPr>
                <w:rFonts w:ascii="Cambria" w:hAnsi="Cambria" w:cs="Tahoma"/>
                <w:b/>
                <w:sz w:val="20"/>
                <w:szCs w:val="20"/>
              </w:rPr>
            </w:pPr>
            <w:r w:rsidRPr="00E672F2">
              <w:rPr>
                <w:rFonts w:ascii="Cambria" w:hAnsi="Cambria" w:cs="Tahoma"/>
                <w:b/>
                <w:sz w:val="20"/>
                <w:szCs w:val="20"/>
              </w:rPr>
              <w:t>Nazwa leku</w:t>
            </w:r>
          </w:p>
          <w:p w14:paraId="78C7C898" w14:textId="77777777" w:rsidR="00B85313" w:rsidRPr="00E672F2" w:rsidRDefault="00B85313" w:rsidP="00D863C8">
            <w:pPr>
              <w:tabs>
                <w:tab w:val="left" w:pos="9000"/>
              </w:tabs>
              <w:jc w:val="center"/>
              <w:rPr>
                <w:rFonts w:ascii="Cambria" w:hAnsi="Cambria" w:cs="Tahoma"/>
                <w:b/>
                <w:sz w:val="20"/>
                <w:szCs w:val="20"/>
              </w:rPr>
            </w:pPr>
            <w:r w:rsidRPr="00E672F2">
              <w:rPr>
                <w:rFonts w:ascii="Cambria" w:hAnsi="Cambria" w:cs="Tahoma"/>
                <w:b/>
                <w:sz w:val="20"/>
                <w:szCs w:val="20"/>
              </w:rPr>
              <w:t>Producent</w:t>
            </w:r>
          </w:p>
        </w:tc>
      </w:tr>
      <w:tr w:rsidR="00B85313" w:rsidRPr="00E672F2" w14:paraId="2D59A2AE" w14:textId="77777777" w:rsidTr="00D863C8">
        <w:tblPrEx>
          <w:jc w:val="center"/>
        </w:tblPrEx>
        <w:trPr>
          <w:gridBefore w:val="1"/>
          <w:wBefore w:w="289" w:type="dxa"/>
          <w:trHeight w:val="27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4E8CBDA0" w14:textId="77777777" w:rsidR="00B85313" w:rsidRPr="00E672F2" w:rsidRDefault="00B85313" w:rsidP="00D863C8">
            <w:pPr>
              <w:tabs>
                <w:tab w:val="left" w:pos="9000"/>
              </w:tabs>
              <w:jc w:val="center"/>
              <w:rPr>
                <w:rFonts w:ascii="Cambria" w:hAnsi="Cambria" w:cs="Tahoma"/>
                <w:sz w:val="16"/>
                <w:szCs w:val="16"/>
              </w:rPr>
            </w:pPr>
            <w:r w:rsidRPr="00E672F2">
              <w:rPr>
                <w:rFonts w:ascii="Cambria" w:hAnsi="Cambria" w:cs="Tahoma"/>
                <w:sz w:val="16"/>
                <w:szCs w:val="16"/>
              </w:rPr>
              <w:t>Kol. 1</w:t>
            </w:r>
          </w:p>
        </w:tc>
        <w:tc>
          <w:tcPr>
            <w:tcW w:w="3118" w:type="dxa"/>
            <w:tcBorders>
              <w:top w:val="single" w:sz="4" w:space="0" w:color="000000"/>
              <w:left w:val="single" w:sz="4" w:space="0" w:color="000000"/>
              <w:bottom w:val="single" w:sz="4" w:space="0" w:color="000000"/>
              <w:right w:val="single" w:sz="4" w:space="0" w:color="000000"/>
            </w:tcBorders>
            <w:vAlign w:val="center"/>
          </w:tcPr>
          <w:p w14:paraId="085373C0" w14:textId="77777777" w:rsidR="00B85313" w:rsidRPr="00E672F2" w:rsidRDefault="00B85313" w:rsidP="00D863C8">
            <w:pPr>
              <w:jc w:val="center"/>
              <w:rPr>
                <w:rFonts w:ascii="Cambria" w:eastAsia="Times New Roman" w:hAnsi="Cambria"/>
                <w:bCs/>
                <w:sz w:val="16"/>
                <w:szCs w:val="16"/>
              </w:rPr>
            </w:pPr>
            <w:r w:rsidRPr="00E672F2">
              <w:rPr>
                <w:rFonts w:ascii="Cambria" w:eastAsia="Times New Roman" w:hAnsi="Cambria"/>
                <w:bCs/>
                <w:sz w:val="16"/>
                <w:szCs w:val="16"/>
              </w:rPr>
              <w:t>Kol. 2</w:t>
            </w:r>
          </w:p>
        </w:tc>
        <w:tc>
          <w:tcPr>
            <w:tcW w:w="1985" w:type="dxa"/>
            <w:tcBorders>
              <w:top w:val="single" w:sz="4" w:space="0" w:color="000000"/>
              <w:left w:val="nil"/>
              <w:bottom w:val="single" w:sz="4" w:space="0" w:color="000000"/>
              <w:right w:val="single" w:sz="4" w:space="0" w:color="000000"/>
            </w:tcBorders>
            <w:vAlign w:val="center"/>
          </w:tcPr>
          <w:p w14:paraId="048C5150" w14:textId="77777777" w:rsidR="00B85313" w:rsidRPr="00E672F2" w:rsidRDefault="00B85313" w:rsidP="00D863C8">
            <w:pPr>
              <w:jc w:val="center"/>
              <w:rPr>
                <w:rFonts w:ascii="Cambria" w:hAnsi="Cambria"/>
                <w:sz w:val="16"/>
                <w:szCs w:val="16"/>
              </w:rPr>
            </w:pPr>
            <w:r w:rsidRPr="00E672F2">
              <w:rPr>
                <w:rFonts w:ascii="Cambria" w:hAnsi="Cambria"/>
                <w:sz w:val="16"/>
                <w:szCs w:val="16"/>
              </w:rPr>
              <w:t>Kol. 3</w:t>
            </w:r>
          </w:p>
        </w:tc>
        <w:tc>
          <w:tcPr>
            <w:tcW w:w="1240" w:type="dxa"/>
            <w:gridSpan w:val="2"/>
            <w:tcBorders>
              <w:top w:val="single" w:sz="4" w:space="0" w:color="000000"/>
              <w:left w:val="nil"/>
              <w:bottom w:val="single" w:sz="4" w:space="0" w:color="000000"/>
              <w:right w:val="single" w:sz="4" w:space="0" w:color="000000"/>
            </w:tcBorders>
            <w:shd w:val="clear" w:color="auto" w:fill="FFFFFF"/>
            <w:vAlign w:val="center"/>
          </w:tcPr>
          <w:p w14:paraId="16182542" w14:textId="77777777" w:rsidR="00B85313" w:rsidRPr="00E672F2" w:rsidRDefault="00B85313" w:rsidP="00D863C8">
            <w:pPr>
              <w:jc w:val="center"/>
              <w:rPr>
                <w:rFonts w:ascii="Cambria" w:hAnsi="Cambria"/>
                <w:sz w:val="16"/>
                <w:szCs w:val="16"/>
              </w:rPr>
            </w:pPr>
            <w:r w:rsidRPr="00E672F2">
              <w:rPr>
                <w:rFonts w:ascii="Cambria" w:hAnsi="Cambria"/>
                <w:sz w:val="16"/>
                <w:szCs w:val="16"/>
              </w:rPr>
              <w:t>Ko. 4</w:t>
            </w:r>
          </w:p>
        </w:tc>
        <w:tc>
          <w:tcPr>
            <w:tcW w:w="1312" w:type="dxa"/>
            <w:gridSpan w:val="2"/>
            <w:tcBorders>
              <w:top w:val="single" w:sz="4" w:space="0" w:color="auto"/>
              <w:left w:val="nil"/>
              <w:bottom w:val="single" w:sz="4" w:space="0" w:color="auto"/>
              <w:right w:val="single" w:sz="4" w:space="0" w:color="auto"/>
            </w:tcBorders>
            <w:vAlign w:val="center"/>
          </w:tcPr>
          <w:p w14:paraId="375A1B7C" w14:textId="77777777" w:rsidR="00B85313" w:rsidRPr="00E672F2" w:rsidRDefault="00B85313" w:rsidP="00D863C8">
            <w:pPr>
              <w:tabs>
                <w:tab w:val="left" w:pos="9000"/>
              </w:tabs>
              <w:jc w:val="center"/>
              <w:rPr>
                <w:rFonts w:ascii="Cambria" w:hAnsi="Cambria" w:cs="Tahoma"/>
                <w:sz w:val="16"/>
                <w:szCs w:val="16"/>
              </w:rPr>
            </w:pPr>
            <w:r w:rsidRPr="00E672F2">
              <w:rPr>
                <w:rFonts w:ascii="Cambria" w:hAnsi="Cambria" w:cs="Tahoma"/>
                <w:sz w:val="16"/>
                <w:szCs w:val="16"/>
              </w:rPr>
              <w:t>Kol. 5</w:t>
            </w:r>
          </w:p>
        </w:tc>
        <w:tc>
          <w:tcPr>
            <w:tcW w:w="1276" w:type="dxa"/>
            <w:gridSpan w:val="2"/>
            <w:tcBorders>
              <w:top w:val="single" w:sz="4" w:space="0" w:color="auto"/>
              <w:left w:val="nil"/>
              <w:bottom w:val="single" w:sz="4" w:space="0" w:color="auto"/>
              <w:right w:val="single" w:sz="4" w:space="0" w:color="auto"/>
            </w:tcBorders>
            <w:vAlign w:val="center"/>
          </w:tcPr>
          <w:p w14:paraId="16DD3AF7" w14:textId="77777777" w:rsidR="00B85313" w:rsidRPr="00E672F2" w:rsidRDefault="00B85313" w:rsidP="00D863C8">
            <w:pPr>
              <w:tabs>
                <w:tab w:val="left" w:pos="9000"/>
              </w:tabs>
              <w:jc w:val="center"/>
              <w:rPr>
                <w:rFonts w:ascii="Cambria" w:hAnsi="Cambria" w:cs="Tahoma"/>
                <w:sz w:val="16"/>
                <w:szCs w:val="16"/>
              </w:rPr>
            </w:pPr>
            <w:r w:rsidRPr="00E672F2">
              <w:rPr>
                <w:rFonts w:ascii="Cambria" w:hAnsi="Cambria" w:cs="Tahoma"/>
                <w:sz w:val="16"/>
                <w:szCs w:val="16"/>
              </w:rPr>
              <w:t>Kol. 6 = kol. 4 x kol. 5</w:t>
            </w:r>
          </w:p>
        </w:tc>
        <w:tc>
          <w:tcPr>
            <w:tcW w:w="611" w:type="dxa"/>
            <w:gridSpan w:val="2"/>
            <w:tcBorders>
              <w:top w:val="single" w:sz="4" w:space="0" w:color="auto"/>
              <w:left w:val="nil"/>
              <w:bottom w:val="single" w:sz="4" w:space="0" w:color="auto"/>
              <w:right w:val="single" w:sz="4" w:space="0" w:color="auto"/>
            </w:tcBorders>
            <w:noWrap/>
            <w:vAlign w:val="center"/>
          </w:tcPr>
          <w:p w14:paraId="402BE42E" w14:textId="77777777" w:rsidR="00B85313" w:rsidRPr="00E672F2" w:rsidRDefault="00B85313" w:rsidP="00D863C8">
            <w:pPr>
              <w:tabs>
                <w:tab w:val="left" w:pos="9000"/>
              </w:tabs>
              <w:jc w:val="center"/>
              <w:rPr>
                <w:rFonts w:ascii="Cambria" w:hAnsi="Cambria" w:cs="Tahoma"/>
                <w:sz w:val="16"/>
                <w:szCs w:val="16"/>
              </w:rPr>
            </w:pPr>
            <w:r w:rsidRPr="00E672F2">
              <w:rPr>
                <w:rFonts w:ascii="Cambria" w:hAnsi="Cambria" w:cs="Tahoma"/>
                <w:sz w:val="16"/>
                <w:szCs w:val="16"/>
              </w:rPr>
              <w:t>Kol. 7</w:t>
            </w:r>
          </w:p>
        </w:tc>
        <w:tc>
          <w:tcPr>
            <w:tcW w:w="992" w:type="dxa"/>
            <w:tcBorders>
              <w:top w:val="single" w:sz="4" w:space="0" w:color="auto"/>
              <w:left w:val="nil"/>
              <w:bottom w:val="single" w:sz="4" w:space="0" w:color="auto"/>
              <w:right w:val="single" w:sz="4" w:space="0" w:color="auto"/>
            </w:tcBorders>
            <w:noWrap/>
            <w:vAlign w:val="center"/>
          </w:tcPr>
          <w:p w14:paraId="6EDD995E" w14:textId="77777777" w:rsidR="00B85313" w:rsidRPr="00E672F2" w:rsidRDefault="00B85313" w:rsidP="00D863C8">
            <w:pPr>
              <w:tabs>
                <w:tab w:val="left" w:pos="9000"/>
              </w:tabs>
              <w:jc w:val="center"/>
              <w:rPr>
                <w:rFonts w:ascii="Cambria" w:hAnsi="Cambria" w:cs="Tahoma"/>
                <w:sz w:val="16"/>
                <w:szCs w:val="16"/>
              </w:rPr>
            </w:pPr>
            <w:r w:rsidRPr="00E672F2">
              <w:rPr>
                <w:rFonts w:ascii="Cambria" w:hAnsi="Cambria" w:cs="Tahoma"/>
                <w:sz w:val="16"/>
                <w:szCs w:val="16"/>
              </w:rPr>
              <w:t>Kol. 8 = kol. 6 x kol. 7</w:t>
            </w:r>
          </w:p>
        </w:tc>
        <w:tc>
          <w:tcPr>
            <w:tcW w:w="1276" w:type="dxa"/>
            <w:gridSpan w:val="2"/>
            <w:tcBorders>
              <w:top w:val="single" w:sz="4" w:space="0" w:color="auto"/>
              <w:left w:val="nil"/>
              <w:bottom w:val="single" w:sz="4" w:space="0" w:color="auto"/>
              <w:right w:val="single" w:sz="4" w:space="0" w:color="auto"/>
            </w:tcBorders>
            <w:noWrap/>
            <w:vAlign w:val="center"/>
          </w:tcPr>
          <w:p w14:paraId="46519120" w14:textId="77777777" w:rsidR="00B85313" w:rsidRPr="00E672F2" w:rsidRDefault="00B85313" w:rsidP="00D863C8">
            <w:pPr>
              <w:tabs>
                <w:tab w:val="left" w:pos="9000"/>
              </w:tabs>
              <w:jc w:val="center"/>
              <w:rPr>
                <w:rFonts w:ascii="Cambria" w:hAnsi="Cambria" w:cs="Tahoma"/>
                <w:sz w:val="16"/>
                <w:szCs w:val="16"/>
              </w:rPr>
            </w:pPr>
            <w:r w:rsidRPr="00E672F2">
              <w:rPr>
                <w:rFonts w:ascii="Cambria" w:hAnsi="Cambria" w:cs="Tahoma"/>
                <w:sz w:val="16"/>
                <w:szCs w:val="16"/>
              </w:rPr>
              <w:t>Kol. 9 = kol. 6 + kol. 8</w:t>
            </w:r>
          </w:p>
        </w:tc>
        <w:tc>
          <w:tcPr>
            <w:tcW w:w="1822" w:type="dxa"/>
            <w:gridSpan w:val="2"/>
            <w:tcBorders>
              <w:top w:val="single" w:sz="4" w:space="0" w:color="auto"/>
              <w:left w:val="single" w:sz="4" w:space="0" w:color="auto"/>
              <w:bottom w:val="single" w:sz="4" w:space="0" w:color="auto"/>
              <w:right w:val="single" w:sz="4" w:space="0" w:color="auto"/>
            </w:tcBorders>
            <w:vAlign w:val="center"/>
          </w:tcPr>
          <w:p w14:paraId="42395AB5" w14:textId="77777777" w:rsidR="00B85313" w:rsidRPr="00E672F2" w:rsidRDefault="00B85313" w:rsidP="00D863C8">
            <w:pPr>
              <w:tabs>
                <w:tab w:val="left" w:pos="9000"/>
              </w:tabs>
              <w:jc w:val="center"/>
              <w:rPr>
                <w:rFonts w:ascii="Cambria" w:hAnsi="Cambria" w:cs="Tahoma"/>
                <w:sz w:val="16"/>
                <w:szCs w:val="16"/>
              </w:rPr>
            </w:pPr>
            <w:r>
              <w:rPr>
                <w:rFonts w:ascii="Cambria" w:hAnsi="Cambria" w:cs="Tahoma"/>
                <w:sz w:val="16"/>
                <w:szCs w:val="16"/>
              </w:rPr>
              <w:t>Kol. 10</w:t>
            </w:r>
          </w:p>
        </w:tc>
      </w:tr>
      <w:tr w:rsidR="00B85313" w:rsidRPr="00E672F2" w14:paraId="4F24DB90" w14:textId="77777777" w:rsidTr="00D863C8">
        <w:tblPrEx>
          <w:jc w:val="center"/>
        </w:tblPrEx>
        <w:trPr>
          <w:gridBefore w:val="1"/>
          <w:wBefore w:w="289" w:type="dxa"/>
          <w:trHeight w:val="27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62C2A747" w14:textId="77777777" w:rsidR="00B85313" w:rsidRPr="00B85313" w:rsidRDefault="00B85313" w:rsidP="00D863C8">
            <w:pPr>
              <w:tabs>
                <w:tab w:val="left" w:pos="9000"/>
              </w:tabs>
              <w:rPr>
                <w:rFonts w:ascii="Cambria" w:hAnsi="Cambria" w:cs="Tahoma"/>
                <w:color w:val="FF0000"/>
                <w:sz w:val="16"/>
                <w:szCs w:val="16"/>
              </w:rPr>
            </w:pPr>
            <w:r w:rsidRPr="00B85313">
              <w:rPr>
                <w:rFonts w:ascii="Cambria" w:hAnsi="Cambria" w:cs="Tahoma"/>
                <w:color w:val="FF0000"/>
                <w:sz w:val="16"/>
                <w:szCs w:val="16"/>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6098463A" w14:textId="77777777" w:rsidR="00B85313" w:rsidRPr="00B85313" w:rsidRDefault="00B85313" w:rsidP="00D863C8">
            <w:pPr>
              <w:pStyle w:val="Bezodstpw"/>
              <w:rPr>
                <w:rFonts w:ascii="Cambria" w:hAnsi="Cambria"/>
                <w:color w:val="FF0000"/>
                <w:sz w:val="16"/>
                <w:szCs w:val="16"/>
              </w:rPr>
            </w:pPr>
            <w:proofErr w:type="spellStart"/>
            <w:r w:rsidRPr="00B85313">
              <w:rPr>
                <w:rFonts w:ascii="Cambria" w:hAnsi="Cambria"/>
                <w:color w:val="FF0000"/>
                <w:sz w:val="16"/>
                <w:szCs w:val="16"/>
              </w:rPr>
              <w:t>Rifampicinum</w:t>
            </w:r>
            <w:proofErr w:type="spellEnd"/>
          </w:p>
        </w:tc>
        <w:tc>
          <w:tcPr>
            <w:tcW w:w="1985" w:type="dxa"/>
            <w:tcBorders>
              <w:top w:val="single" w:sz="4" w:space="0" w:color="000000"/>
              <w:left w:val="nil"/>
              <w:bottom w:val="single" w:sz="4" w:space="0" w:color="000000"/>
              <w:right w:val="single" w:sz="4" w:space="0" w:color="000000"/>
            </w:tcBorders>
            <w:vAlign w:val="center"/>
          </w:tcPr>
          <w:p w14:paraId="4CCB0D70" w14:textId="77777777" w:rsidR="00B85313" w:rsidRPr="00B85313" w:rsidRDefault="00B85313" w:rsidP="00D863C8">
            <w:pPr>
              <w:jc w:val="center"/>
              <w:rPr>
                <w:rFonts w:ascii="Cambria" w:hAnsi="Cambria"/>
                <w:color w:val="FF0000"/>
                <w:sz w:val="16"/>
                <w:szCs w:val="16"/>
              </w:rPr>
            </w:pPr>
            <w:r w:rsidRPr="00B85313">
              <w:rPr>
                <w:rFonts w:ascii="Cambria" w:hAnsi="Cambria"/>
                <w:color w:val="FF0000"/>
                <w:sz w:val="16"/>
                <w:szCs w:val="16"/>
              </w:rPr>
              <w:t>Fiol. 600 mg</w:t>
            </w:r>
          </w:p>
        </w:tc>
        <w:tc>
          <w:tcPr>
            <w:tcW w:w="1240" w:type="dxa"/>
            <w:gridSpan w:val="2"/>
            <w:tcBorders>
              <w:top w:val="single" w:sz="4" w:space="0" w:color="000000"/>
              <w:left w:val="nil"/>
              <w:bottom w:val="single" w:sz="4" w:space="0" w:color="000000"/>
              <w:right w:val="single" w:sz="4" w:space="0" w:color="000000"/>
            </w:tcBorders>
            <w:shd w:val="clear" w:color="auto" w:fill="FFFFFF"/>
            <w:vAlign w:val="center"/>
          </w:tcPr>
          <w:p w14:paraId="24CF70E2" w14:textId="77777777" w:rsidR="00B85313" w:rsidRPr="00B85313" w:rsidRDefault="00B85313" w:rsidP="00D863C8">
            <w:pPr>
              <w:jc w:val="center"/>
              <w:rPr>
                <w:rFonts w:ascii="Cambria" w:hAnsi="Cambria"/>
                <w:color w:val="FF0000"/>
                <w:sz w:val="16"/>
                <w:szCs w:val="16"/>
              </w:rPr>
            </w:pPr>
            <w:r w:rsidRPr="00B85313">
              <w:rPr>
                <w:rFonts w:ascii="Cambria" w:hAnsi="Cambria"/>
                <w:color w:val="FF0000"/>
                <w:sz w:val="16"/>
                <w:szCs w:val="16"/>
              </w:rPr>
              <w:t>130</w:t>
            </w:r>
          </w:p>
        </w:tc>
        <w:tc>
          <w:tcPr>
            <w:tcW w:w="1312" w:type="dxa"/>
            <w:gridSpan w:val="2"/>
            <w:tcBorders>
              <w:top w:val="single" w:sz="4" w:space="0" w:color="auto"/>
              <w:left w:val="nil"/>
              <w:bottom w:val="single" w:sz="4" w:space="0" w:color="auto"/>
              <w:right w:val="single" w:sz="4" w:space="0" w:color="auto"/>
            </w:tcBorders>
            <w:vAlign w:val="center"/>
          </w:tcPr>
          <w:p w14:paraId="452A56DB" w14:textId="77777777" w:rsidR="00B85313" w:rsidRPr="00B85313" w:rsidRDefault="00B85313" w:rsidP="00D863C8">
            <w:pPr>
              <w:tabs>
                <w:tab w:val="left" w:pos="9000"/>
              </w:tabs>
              <w:jc w:val="center"/>
              <w:rPr>
                <w:rFonts w:ascii="Cambria" w:hAnsi="Cambria" w:cs="Tahoma"/>
                <w:color w:val="FF0000"/>
                <w:sz w:val="16"/>
                <w:szCs w:val="16"/>
              </w:rPr>
            </w:pPr>
          </w:p>
        </w:tc>
        <w:tc>
          <w:tcPr>
            <w:tcW w:w="1276" w:type="dxa"/>
            <w:gridSpan w:val="2"/>
            <w:tcBorders>
              <w:top w:val="single" w:sz="4" w:space="0" w:color="auto"/>
              <w:left w:val="nil"/>
              <w:bottom w:val="single" w:sz="4" w:space="0" w:color="auto"/>
              <w:right w:val="single" w:sz="4" w:space="0" w:color="auto"/>
            </w:tcBorders>
            <w:vAlign w:val="center"/>
          </w:tcPr>
          <w:p w14:paraId="0452F7B6" w14:textId="77777777" w:rsidR="00B85313" w:rsidRPr="00B85313" w:rsidRDefault="00B85313" w:rsidP="00D863C8">
            <w:pPr>
              <w:tabs>
                <w:tab w:val="left" w:pos="9000"/>
              </w:tabs>
              <w:jc w:val="center"/>
              <w:rPr>
                <w:rFonts w:ascii="Cambria" w:hAnsi="Cambria" w:cs="Tahoma"/>
                <w:color w:val="FF0000"/>
                <w:sz w:val="16"/>
                <w:szCs w:val="16"/>
              </w:rPr>
            </w:pPr>
          </w:p>
        </w:tc>
        <w:tc>
          <w:tcPr>
            <w:tcW w:w="611" w:type="dxa"/>
            <w:gridSpan w:val="2"/>
            <w:tcBorders>
              <w:top w:val="single" w:sz="4" w:space="0" w:color="auto"/>
              <w:left w:val="nil"/>
              <w:bottom w:val="single" w:sz="4" w:space="0" w:color="auto"/>
              <w:right w:val="single" w:sz="4" w:space="0" w:color="auto"/>
            </w:tcBorders>
            <w:noWrap/>
            <w:vAlign w:val="center"/>
          </w:tcPr>
          <w:p w14:paraId="7DF5C706" w14:textId="77777777" w:rsidR="00B85313" w:rsidRPr="00B85313" w:rsidRDefault="00B85313" w:rsidP="00D863C8">
            <w:pPr>
              <w:tabs>
                <w:tab w:val="left" w:pos="9000"/>
              </w:tabs>
              <w:jc w:val="center"/>
              <w:rPr>
                <w:rFonts w:ascii="Cambria" w:hAnsi="Cambria" w:cs="Tahoma"/>
                <w:color w:val="FF0000"/>
                <w:sz w:val="16"/>
                <w:szCs w:val="16"/>
              </w:rPr>
            </w:pPr>
            <w:r w:rsidRPr="00B85313">
              <w:rPr>
                <w:rFonts w:ascii="Cambria" w:hAnsi="Cambria" w:cs="Tahoma"/>
                <w:color w:val="FF0000"/>
                <w:sz w:val="16"/>
                <w:szCs w:val="16"/>
              </w:rPr>
              <w:t>8%</w:t>
            </w:r>
          </w:p>
        </w:tc>
        <w:tc>
          <w:tcPr>
            <w:tcW w:w="992" w:type="dxa"/>
            <w:tcBorders>
              <w:top w:val="single" w:sz="4" w:space="0" w:color="auto"/>
              <w:left w:val="nil"/>
              <w:bottom w:val="single" w:sz="4" w:space="0" w:color="auto"/>
              <w:right w:val="single" w:sz="4" w:space="0" w:color="auto"/>
            </w:tcBorders>
            <w:noWrap/>
            <w:vAlign w:val="center"/>
          </w:tcPr>
          <w:p w14:paraId="58E11D13" w14:textId="77777777" w:rsidR="00B85313" w:rsidRPr="00E672F2" w:rsidRDefault="00B85313" w:rsidP="00D863C8">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4F255152" w14:textId="77777777" w:rsidR="00B85313" w:rsidRPr="00E672F2" w:rsidRDefault="00B85313" w:rsidP="00D863C8">
            <w:pPr>
              <w:tabs>
                <w:tab w:val="left" w:pos="9000"/>
              </w:tabs>
              <w:jc w:val="center"/>
              <w:rPr>
                <w:rFonts w:ascii="Cambria" w:hAnsi="Cambria" w:cs="Tahoma"/>
                <w:sz w:val="16"/>
                <w:szCs w:val="16"/>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14:paraId="65AD9473" w14:textId="77777777" w:rsidR="00B85313" w:rsidRDefault="00B85313" w:rsidP="00D863C8">
            <w:pPr>
              <w:tabs>
                <w:tab w:val="left" w:pos="9000"/>
              </w:tabs>
              <w:jc w:val="center"/>
              <w:rPr>
                <w:rFonts w:ascii="Cambria" w:hAnsi="Cambria" w:cs="Tahoma"/>
                <w:sz w:val="16"/>
                <w:szCs w:val="16"/>
              </w:rPr>
            </w:pPr>
          </w:p>
        </w:tc>
      </w:tr>
    </w:tbl>
    <w:p w14:paraId="540810B5" w14:textId="77777777" w:rsidR="00B85313" w:rsidRDefault="00B85313" w:rsidP="00B85313">
      <w:pPr>
        <w:spacing w:after="0" w:line="240" w:lineRule="auto"/>
        <w:rPr>
          <w:rFonts w:ascii="Cambria" w:hAnsi="Cambria" w:cs="Times New Roman"/>
          <w:sz w:val="20"/>
          <w:szCs w:val="20"/>
        </w:rPr>
      </w:pPr>
    </w:p>
    <w:p w14:paraId="5475D116" w14:textId="77777777" w:rsidR="00B85313" w:rsidRPr="00E672F2" w:rsidRDefault="00B85313" w:rsidP="00B85313">
      <w:pPr>
        <w:spacing w:after="0" w:line="240" w:lineRule="auto"/>
        <w:rPr>
          <w:rFonts w:ascii="Cambria" w:hAnsi="Cambria" w:cs="Times New Roman"/>
          <w:sz w:val="20"/>
          <w:szCs w:val="20"/>
        </w:rPr>
      </w:pPr>
    </w:p>
    <w:p w14:paraId="46E310F5" w14:textId="77777777" w:rsidR="00B85313" w:rsidRPr="00E672F2" w:rsidRDefault="00B85313" w:rsidP="00B85313">
      <w:pPr>
        <w:spacing w:after="0" w:line="240" w:lineRule="auto"/>
        <w:ind w:firstLine="284"/>
        <w:rPr>
          <w:rFonts w:ascii="Cambria" w:hAnsi="Cambria" w:cs="Times New Roman"/>
          <w:sz w:val="20"/>
          <w:szCs w:val="20"/>
        </w:rPr>
      </w:pPr>
      <w:r w:rsidRPr="00E672F2">
        <w:rPr>
          <w:rFonts w:ascii="Cambria" w:hAnsi="Cambria" w:cs="Times New Roman"/>
          <w:sz w:val="20"/>
          <w:szCs w:val="20"/>
        </w:rPr>
        <w:t>………………………………                                                                                                                                                                                                    ……………………………………….......................</w:t>
      </w:r>
    </w:p>
    <w:p w14:paraId="100E6A4A" w14:textId="77777777" w:rsidR="00B85313" w:rsidRDefault="00B85313" w:rsidP="00B85313">
      <w:pPr>
        <w:spacing w:after="0" w:line="240" w:lineRule="auto"/>
        <w:ind w:firstLine="284"/>
        <w:rPr>
          <w:rFonts w:ascii="Cambria" w:hAnsi="Cambria" w:cs="Times New Roman"/>
          <w:sz w:val="20"/>
          <w:szCs w:val="20"/>
        </w:rPr>
      </w:pPr>
      <w:r w:rsidRPr="00E672F2">
        <w:rPr>
          <w:rFonts w:ascii="Cambria" w:hAnsi="Cambria" w:cs="Times New Roman"/>
          <w:sz w:val="20"/>
          <w:szCs w:val="20"/>
        </w:rPr>
        <w:t>/mie</w:t>
      </w:r>
      <w:r>
        <w:rPr>
          <w:rFonts w:ascii="Cambria" w:hAnsi="Cambria" w:cs="Times New Roman"/>
          <w:sz w:val="20"/>
          <w:szCs w:val="20"/>
        </w:rPr>
        <w:t>jscowość, data/</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 xml:space="preserve"> </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sidRPr="00E672F2">
        <w:rPr>
          <w:rFonts w:ascii="Cambria" w:hAnsi="Cambria" w:cs="Times New Roman"/>
          <w:sz w:val="20"/>
          <w:szCs w:val="20"/>
        </w:rPr>
        <w:t>/piec</w:t>
      </w:r>
      <w:r>
        <w:rPr>
          <w:rFonts w:ascii="Cambria" w:hAnsi="Cambria" w:cs="Times New Roman"/>
          <w:sz w:val="20"/>
          <w:szCs w:val="20"/>
        </w:rPr>
        <w:t>zęć i podpis osoby upoważnionej/</w:t>
      </w:r>
    </w:p>
    <w:p w14:paraId="752630F1" w14:textId="77777777" w:rsidR="00B85313" w:rsidRPr="00B3791C" w:rsidRDefault="00B85313" w:rsidP="00441AA9">
      <w:pPr>
        <w:spacing w:after="0" w:line="240" w:lineRule="auto"/>
        <w:ind w:firstLine="284"/>
        <w:rPr>
          <w:rFonts w:ascii="Cambria" w:eastAsia="Lucida Sans Unicode" w:hAnsi="Cambria"/>
          <w:sz w:val="20"/>
          <w:szCs w:val="20"/>
        </w:rPr>
        <w:sectPr w:rsidR="00B85313" w:rsidRPr="00B3791C" w:rsidSect="003D0555">
          <w:footerReference w:type="even" r:id="rId18"/>
          <w:footerReference w:type="default" r:id="rId19"/>
          <w:pgSz w:w="16838" w:h="11906" w:orient="landscape"/>
          <w:pgMar w:top="720" w:right="720" w:bottom="720" w:left="720" w:header="709" w:footer="323" w:gutter="0"/>
          <w:cols w:space="708"/>
          <w:docGrid w:linePitch="360"/>
        </w:sectPr>
      </w:pPr>
    </w:p>
    <w:p w14:paraId="352B99E8" w14:textId="2E6F38DF" w:rsidR="00376F65" w:rsidRPr="00AF25E4" w:rsidRDefault="00376F65" w:rsidP="00B85313">
      <w:pPr>
        <w:jc w:val="right"/>
        <w:rPr>
          <w:rFonts w:ascii="Arial" w:hAnsi="Arial" w:cs="Arial"/>
          <w:b/>
          <w:sz w:val="20"/>
          <w:szCs w:val="20"/>
        </w:rPr>
      </w:pPr>
      <w:r w:rsidRPr="00AF25E4">
        <w:rPr>
          <w:rFonts w:ascii="Arial" w:hAnsi="Arial" w:cs="Arial"/>
          <w:b/>
          <w:sz w:val="20"/>
          <w:szCs w:val="20"/>
        </w:rPr>
        <w:lastRenderedPageBreak/>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6EBF0204"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w:t>
      </w:r>
      <w:r w:rsidRPr="00304A4A">
        <w:rPr>
          <w:rFonts w:ascii="Arial" w:hAnsi="Arial" w:cs="Arial"/>
          <w:b/>
          <w:sz w:val="20"/>
          <w:szCs w:val="20"/>
        </w:rPr>
        <w:t>dostawę</w:t>
      </w:r>
      <w:r w:rsidR="00462350" w:rsidRPr="00304A4A">
        <w:rPr>
          <w:rFonts w:ascii="Arial" w:hAnsi="Arial" w:cs="Arial"/>
          <w:b/>
          <w:sz w:val="20"/>
          <w:szCs w:val="20"/>
        </w:rPr>
        <w:t xml:space="preserve"> </w:t>
      </w:r>
      <w:r w:rsidR="005C183C" w:rsidRPr="00304A4A">
        <w:rPr>
          <w:rFonts w:ascii="Arial" w:hAnsi="Arial" w:cs="Arial"/>
          <w:b/>
          <w:sz w:val="20"/>
          <w:szCs w:val="20"/>
        </w:rPr>
        <w:t>leków -</w:t>
      </w:r>
      <w:r w:rsidR="008B2380" w:rsidRPr="00304A4A">
        <w:rPr>
          <w:rFonts w:ascii="Arial" w:hAnsi="Arial" w:cs="Arial"/>
          <w:b/>
          <w:sz w:val="20"/>
          <w:szCs w:val="20"/>
        </w:rPr>
        <w:t xml:space="preserve"> import docelowy</w:t>
      </w:r>
      <w:r w:rsidR="00441AA9" w:rsidRPr="00304A4A">
        <w:rPr>
          <w:rFonts w:ascii="Arial" w:hAnsi="Arial" w:cs="Arial"/>
          <w:b/>
          <w:sz w:val="20"/>
          <w:szCs w:val="20"/>
        </w:rPr>
        <w:t xml:space="preserve"> </w:t>
      </w:r>
      <w:r w:rsidR="00441AA9" w:rsidRPr="00441AA9">
        <w:rPr>
          <w:rFonts w:ascii="Arial" w:hAnsi="Arial" w:cs="Arial"/>
          <w:b/>
          <w:color w:val="FF0000"/>
          <w:sz w:val="20"/>
          <w:szCs w:val="20"/>
        </w:rPr>
        <w:t>– 3 ZADANIA</w:t>
      </w:r>
      <w:r w:rsidRPr="00441AA9">
        <w:rPr>
          <w:rFonts w:ascii="Arial" w:hAnsi="Arial" w:cs="Arial"/>
          <w:b/>
          <w:color w:val="FF0000"/>
          <w:sz w:val="20"/>
          <w:szCs w:val="20"/>
        </w:rPr>
        <w:t>;</w:t>
      </w:r>
    </w:p>
    <w:p w14:paraId="0BA79CC1" w14:textId="472ED3F4"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8B2380">
        <w:rPr>
          <w:rFonts w:ascii="Arial" w:hAnsi="Arial" w:cs="Arial"/>
          <w:b/>
          <w:sz w:val="20"/>
          <w:szCs w:val="20"/>
        </w:rPr>
        <w:t xml:space="preserve"> EZP-271-2-73</w:t>
      </w:r>
      <w:r w:rsidR="00376F65" w:rsidRPr="00AF25E4">
        <w:rPr>
          <w:rFonts w:ascii="Arial" w:hAnsi="Arial" w:cs="Arial"/>
          <w:b/>
          <w:sz w:val="20"/>
          <w:szCs w:val="20"/>
        </w:rPr>
        <w:t xml:space="preserve">/PN/2019;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footerReference w:type="even" r:id="rId20"/>
          <w:footerReference w:type="default" r:id="rId21"/>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7F91ADE6"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00441AA9">
        <w:rPr>
          <w:rFonts w:ascii="Arial" w:hAnsi="Arial" w:cs="Arial"/>
          <w:b/>
          <w:sz w:val="20"/>
          <w:szCs w:val="20"/>
        </w:rPr>
        <w:t xml:space="preserve"> </w:t>
      </w:r>
      <w:r w:rsidR="00441AA9" w:rsidRPr="00304A4A">
        <w:rPr>
          <w:rFonts w:ascii="Arial" w:hAnsi="Arial" w:cs="Arial"/>
          <w:b/>
          <w:sz w:val="20"/>
          <w:szCs w:val="20"/>
        </w:rPr>
        <w:t xml:space="preserve">dostawę leków - import docelowy </w:t>
      </w:r>
      <w:r w:rsidR="00441AA9" w:rsidRPr="00441AA9">
        <w:rPr>
          <w:rFonts w:ascii="Arial" w:hAnsi="Arial" w:cs="Arial"/>
          <w:b/>
          <w:color w:val="FF0000"/>
          <w:sz w:val="20"/>
          <w:szCs w:val="20"/>
        </w:rPr>
        <w:t>– 3 ZADANIA;</w:t>
      </w:r>
    </w:p>
    <w:p w14:paraId="60EF78FB" w14:textId="52234F63" w:rsidR="00376F65" w:rsidRPr="00AF25E4" w:rsidRDefault="008B2380" w:rsidP="00376F65">
      <w:pPr>
        <w:pStyle w:val="Bezodstpw"/>
        <w:jc w:val="both"/>
        <w:rPr>
          <w:rFonts w:ascii="Arial" w:hAnsi="Arial" w:cs="Arial"/>
          <w:b/>
          <w:sz w:val="20"/>
          <w:szCs w:val="20"/>
        </w:rPr>
      </w:pPr>
      <w:r>
        <w:rPr>
          <w:rFonts w:ascii="Arial" w:hAnsi="Arial" w:cs="Arial"/>
          <w:b/>
          <w:sz w:val="20"/>
          <w:szCs w:val="20"/>
        </w:rPr>
        <w:t>Numer postępowania: EZP-271-2-73</w:t>
      </w:r>
      <w:r w:rsidR="00376F65" w:rsidRPr="00AF25E4">
        <w:rPr>
          <w:rFonts w:ascii="Arial" w:hAnsi="Arial" w:cs="Arial"/>
          <w:b/>
          <w:sz w:val="20"/>
          <w:szCs w:val="20"/>
        </w:rPr>
        <w:t xml:space="preserve">/PN/2019;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6EAF1EBF"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49C117D0" w14:textId="77777777" w:rsidR="00DE1F4B" w:rsidRDefault="00DE1F4B"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FF5EF3">
      <w:pPr>
        <w:numPr>
          <w:ilvl w:val="2"/>
          <w:numId w:val="5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FF5EF3">
      <w:pPr>
        <w:numPr>
          <w:ilvl w:val="0"/>
          <w:numId w:val="51"/>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FF5EF3">
      <w:pPr>
        <w:numPr>
          <w:ilvl w:val="1"/>
          <w:numId w:val="55"/>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FF5EF3">
      <w:pPr>
        <w:numPr>
          <w:ilvl w:val="0"/>
          <w:numId w:val="52"/>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lastRenderedPageBreak/>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FF5EF3">
      <w:pPr>
        <w:numPr>
          <w:ilvl w:val="0"/>
          <w:numId w:val="53"/>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FF5EF3">
      <w:pPr>
        <w:numPr>
          <w:ilvl w:val="0"/>
          <w:numId w:val="53"/>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FF5EF3">
      <w:pPr>
        <w:numPr>
          <w:ilvl w:val="0"/>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35718F" w:rsidRDefault="0035718F" w:rsidP="009A7753">
      <w:pPr>
        <w:spacing w:after="0" w:line="240" w:lineRule="auto"/>
      </w:pPr>
      <w:r>
        <w:separator/>
      </w:r>
    </w:p>
  </w:endnote>
  <w:endnote w:type="continuationSeparator" w:id="0">
    <w:p w14:paraId="2BE6D62B" w14:textId="77777777" w:rsidR="0035718F" w:rsidRDefault="0035718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35718F" w:rsidRDefault="00CE6347"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35718F">
          <w:rPr>
            <w:rFonts w:eastAsiaTheme="majorEastAsia" w:cstheme="majorBidi"/>
            <w:sz w:val="16"/>
            <w:szCs w:val="16"/>
          </w:rPr>
          <w:tab/>
        </w:r>
        <w:r w:rsidR="0035718F">
          <w:rPr>
            <w:rFonts w:eastAsiaTheme="majorEastAsia" w:cstheme="majorBidi"/>
            <w:sz w:val="16"/>
            <w:szCs w:val="16"/>
          </w:rPr>
          <w:tab/>
        </w:r>
        <w:r w:rsidR="0035718F">
          <w:rPr>
            <w:rFonts w:eastAsiaTheme="majorEastAsia" w:cstheme="majorBidi"/>
            <w:sz w:val="16"/>
            <w:szCs w:val="16"/>
          </w:rPr>
          <w:tab/>
        </w:r>
        <w:r w:rsidR="0035718F" w:rsidRPr="0019537E">
          <w:rPr>
            <w:rFonts w:eastAsiaTheme="majorEastAsia" w:cstheme="majorBidi"/>
            <w:sz w:val="16"/>
            <w:szCs w:val="16"/>
          </w:rPr>
          <w:t xml:space="preserve">str. </w:t>
        </w:r>
        <w:r w:rsidR="0035718F" w:rsidRPr="0019537E">
          <w:rPr>
            <w:rFonts w:eastAsiaTheme="minorEastAsia" w:cs="Times New Roman"/>
            <w:sz w:val="16"/>
            <w:szCs w:val="16"/>
          </w:rPr>
          <w:fldChar w:fldCharType="begin"/>
        </w:r>
        <w:r w:rsidR="0035718F" w:rsidRPr="0019537E">
          <w:rPr>
            <w:sz w:val="16"/>
            <w:szCs w:val="16"/>
          </w:rPr>
          <w:instrText>PAGE    \* MERGEFORMAT</w:instrText>
        </w:r>
        <w:r w:rsidR="0035718F" w:rsidRPr="0019537E">
          <w:rPr>
            <w:rFonts w:eastAsiaTheme="minorEastAsia" w:cs="Times New Roman"/>
            <w:sz w:val="16"/>
            <w:szCs w:val="16"/>
          </w:rPr>
          <w:fldChar w:fldCharType="separate"/>
        </w:r>
        <w:r w:rsidRPr="00CE6347">
          <w:rPr>
            <w:rFonts w:eastAsiaTheme="majorEastAsia" w:cstheme="majorBidi"/>
            <w:noProof/>
            <w:sz w:val="16"/>
            <w:szCs w:val="16"/>
          </w:rPr>
          <w:t>1</w:t>
        </w:r>
        <w:r w:rsidR="0035718F" w:rsidRPr="0019537E">
          <w:rPr>
            <w:rFonts w:eastAsiaTheme="majorEastAsia" w:cstheme="majorBidi"/>
            <w:sz w:val="16"/>
            <w:szCs w:val="16"/>
          </w:rPr>
          <w:fldChar w:fldCharType="end"/>
        </w:r>
      </w:sdtContent>
    </w:sdt>
    <w:r w:rsidR="0035718F" w:rsidRPr="00573128">
      <w:rPr>
        <w:rFonts w:cs="Times New Roman"/>
        <w:sz w:val="20"/>
        <w:szCs w:val="20"/>
      </w:rPr>
      <w:t xml:space="preserve"> </w:t>
    </w:r>
  </w:p>
  <w:p w14:paraId="29C3249E" w14:textId="330C0CCE" w:rsidR="0035718F" w:rsidRPr="007F50D3" w:rsidRDefault="0035718F" w:rsidP="00AE2FEC">
    <w:pPr>
      <w:pStyle w:val="Stopka"/>
      <w:tabs>
        <w:tab w:val="clear" w:pos="4536"/>
        <w:tab w:val="clear" w:pos="9072"/>
        <w:tab w:val="left" w:pos="1050"/>
      </w:tabs>
      <w:rPr>
        <w:rFonts w:cs="Times New Roman"/>
        <w:sz w:val="20"/>
        <w:szCs w:val="20"/>
      </w:rPr>
    </w:pPr>
    <w:r>
      <w:rPr>
        <w:rFonts w:cs="Times New Roman"/>
        <w:b/>
        <w:sz w:val="20"/>
        <w:szCs w:val="20"/>
      </w:rPr>
      <w:t>EZP-271-2-73</w:t>
    </w:r>
    <w:r w:rsidRPr="007F50D3">
      <w:rPr>
        <w:rFonts w:cs="Times New Roman"/>
        <w:b/>
        <w:sz w:val="20"/>
        <w:szCs w:val="20"/>
      </w:rPr>
      <w:t>/PN/2019</w:t>
    </w:r>
  </w:p>
  <w:p w14:paraId="3E607A58" w14:textId="77777777" w:rsidR="0035718F" w:rsidRPr="0019537E" w:rsidRDefault="0035718F"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4748" w14:textId="77777777" w:rsidR="0035718F" w:rsidRDefault="003571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390269C1" w14:textId="77777777" w:rsidR="0035718F" w:rsidRDefault="0035718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27A0B" w14:textId="77777777" w:rsidR="0035718F" w:rsidRPr="00142968" w:rsidRDefault="0035718F">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CE6347">
      <w:rPr>
        <w:rFonts w:ascii="Calibri" w:hAnsi="Calibri"/>
        <w:noProof/>
        <w:sz w:val="16"/>
        <w:szCs w:val="16"/>
      </w:rPr>
      <w:t>31</w:t>
    </w:r>
    <w:r w:rsidRPr="00142968">
      <w:rPr>
        <w:rFonts w:ascii="Calibri" w:hAnsi="Calibri"/>
        <w:sz w:val="16"/>
        <w:szCs w:val="16"/>
      </w:rPr>
      <w:fldChar w:fldCharType="end"/>
    </w:r>
  </w:p>
  <w:p w14:paraId="21B0ACD3" w14:textId="77777777" w:rsidR="0035718F" w:rsidRPr="00142968" w:rsidRDefault="0035718F">
    <w:pPr>
      <w:pStyle w:val="Stopka"/>
      <w:ind w:right="360"/>
      <w:rPr>
        <w:rFonts w:ascii="Calibri" w:hAnsi="Calibri"/>
        <w:sz w:val="16"/>
        <w:szCs w:val="16"/>
      </w:rPr>
    </w:pPr>
    <w:r>
      <w:rPr>
        <w:rFonts w:ascii="Calibri" w:hAnsi="Calibri"/>
        <w:sz w:val="16"/>
        <w:szCs w:val="16"/>
      </w:rPr>
      <w:t>EZP-271-2-73/PN/2019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35718F" w:rsidRDefault="0035718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35718F" w:rsidRDefault="0035718F">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4091DEAA" w:rsidR="0035718F" w:rsidRPr="00EC3CD5" w:rsidRDefault="0035718F" w:rsidP="00A224DF">
    <w:pPr>
      <w:pStyle w:val="Stopka"/>
      <w:tabs>
        <w:tab w:val="clear" w:pos="4536"/>
        <w:tab w:val="clear" w:pos="9072"/>
        <w:tab w:val="left" w:pos="1050"/>
      </w:tabs>
      <w:rPr>
        <w:rFonts w:cs="Times New Roman"/>
        <w:sz w:val="20"/>
        <w:szCs w:val="20"/>
      </w:rPr>
    </w:pPr>
    <w:r>
      <w:rPr>
        <w:rFonts w:cs="Times New Roman"/>
        <w:sz w:val="20"/>
        <w:szCs w:val="20"/>
      </w:rPr>
      <w:t xml:space="preserve">EZP-271-2-73/PN/2019  </w:t>
    </w:r>
  </w:p>
  <w:p w14:paraId="4A525CC6" w14:textId="77777777" w:rsidR="0035718F" w:rsidRDefault="0035718F">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CE6347">
      <w:rPr>
        <w:rFonts w:ascii="Calibri" w:hAnsi="Calibri" w:cs="Arial"/>
        <w:noProof/>
        <w:sz w:val="16"/>
        <w:szCs w:val="16"/>
      </w:rPr>
      <w:t>32</w:t>
    </w:r>
    <w:r>
      <w:rPr>
        <w:rFonts w:ascii="Calibri" w:hAnsi="Calibri"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5FCDC165" w:rsidR="0035718F" w:rsidRPr="00EC3CD5" w:rsidRDefault="0035718F" w:rsidP="00EC3CD5">
        <w:pPr>
          <w:pStyle w:val="Stopka"/>
          <w:tabs>
            <w:tab w:val="clear" w:pos="4536"/>
            <w:tab w:val="clear" w:pos="9072"/>
            <w:tab w:val="left" w:pos="1050"/>
          </w:tabs>
          <w:rPr>
            <w:rFonts w:cs="Times New Roman"/>
            <w:sz w:val="20"/>
            <w:szCs w:val="20"/>
          </w:rPr>
        </w:pPr>
        <w:r>
          <w:rPr>
            <w:rFonts w:cs="Times New Roman"/>
            <w:sz w:val="20"/>
            <w:szCs w:val="20"/>
          </w:rPr>
          <w:t xml:space="preserve">EZP-271-2-73/PN/2019  </w:t>
        </w:r>
      </w:p>
      <w:p w14:paraId="468490F3" w14:textId="250C34D9" w:rsidR="0035718F" w:rsidRPr="0019537E" w:rsidRDefault="0035718F" w:rsidP="00103778">
        <w:pPr>
          <w:pStyle w:val="Stopka"/>
          <w:tabs>
            <w:tab w:val="clear" w:pos="4536"/>
            <w:tab w:val="clear" w:pos="9072"/>
            <w:tab w:val="left" w:pos="1050"/>
          </w:tabs>
          <w:rPr>
            <w:rFonts w:cs="Times New Roman"/>
            <w:sz w:val="20"/>
            <w:szCs w:val="20"/>
          </w:rPr>
        </w:pPr>
      </w:p>
      <w:p w14:paraId="5CCF41EB" w14:textId="77777777" w:rsidR="0035718F" w:rsidRPr="0019537E" w:rsidRDefault="0035718F"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E6347" w:rsidRPr="00CE6347">
          <w:rPr>
            <w:rFonts w:eastAsiaTheme="majorEastAsia" w:cstheme="majorBidi"/>
            <w:noProof/>
            <w:sz w:val="16"/>
            <w:szCs w:val="16"/>
          </w:rPr>
          <w:t>35</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35718F" w:rsidRDefault="0035718F" w:rsidP="009A7753">
      <w:pPr>
        <w:spacing w:after="0" w:line="240" w:lineRule="auto"/>
      </w:pPr>
      <w:r>
        <w:separator/>
      </w:r>
    </w:p>
  </w:footnote>
  <w:footnote w:type="continuationSeparator" w:id="0">
    <w:p w14:paraId="693CC73E" w14:textId="77777777" w:rsidR="0035718F" w:rsidRDefault="0035718F"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7"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8" w15:restartNumberingAfterBreak="0">
    <w:nsid w:val="0B9D314F"/>
    <w:multiLevelType w:val="hybridMultilevel"/>
    <w:tmpl w:val="ACA47EBE"/>
    <w:lvl w:ilvl="0" w:tplc="3944344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7"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8"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4FF57ED"/>
    <w:multiLevelType w:val="hybridMultilevel"/>
    <w:tmpl w:val="F8AC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508714BC"/>
    <w:multiLevelType w:val="hybridMultilevel"/>
    <w:tmpl w:val="A9C6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7"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6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9"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3F5174"/>
    <w:multiLevelType w:val="multilevel"/>
    <w:tmpl w:val="453A436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DD025E"/>
    <w:multiLevelType w:val="hybridMultilevel"/>
    <w:tmpl w:val="4CB08302"/>
    <w:lvl w:ilvl="0" w:tplc="AB2AFCC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2"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5"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8"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B0B2C77"/>
    <w:multiLevelType w:val="hybridMultilevel"/>
    <w:tmpl w:val="D85E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827760"/>
    <w:multiLevelType w:val="hybridMultilevel"/>
    <w:tmpl w:val="8B64F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FCB6AE1"/>
    <w:multiLevelType w:val="hybridMultilevel"/>
    <w:tmpl w:val="172C4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87"/>
  </w:num>
  <w:num w:numId="3">
    <w:abstractNumId w:val="92"/>
  </w:num>
  <w:num w:numId="4">
    <w:abstractNumId w:val="33"/>
  </w:num>
  <w:num w:numId="5">
    <w:abstractNumId w:val="46"/>
  </w:num>
  <w:num w:numId="6">
    <w:abstractNumId w:val="49"/>
  </w:num>
  <w:num w:numId="7">
    <w:abstractNumId w:val="44"/>
  </w:num>
  <w:num w:numId="8">
    <w:abstractNumId w:val="22"/>
  </w:num>
  <w:num w:numId="9">
    <w:abstractNumId w:val="71"/>
  </w:num>
  <w:num w:numId="10">
    <w:abstractNumId w:val="57"/>
  </w:num>
  <w:num w:numId="11">
    <w:abstractNumId w:val="48"/>
  </w:num>
  <w:num w:numId="12">
    <w:abstractNumId w:val="64"/>
  </w:num>
  <w:num w:numId="13">
    <w:abstractNumId w:val="69"/>
  </w:num>
  <w:num w:numId="14">
    <w:abstractNumId w:val="14"/>
  </w:num>
  <w:num w:numId="15">
    <w:abstractNumId w:val="23"/>
  </w:num>
  <w:num w:numId="16">
    <w:abstractNumId w:val="68"/>
  </w:num>
  <w:num w:numId="17">
    <w:abstractNumId w:val="25"/>
  </w:num>
  <w:num w:numId="18">
    <w:abstractNumId w:val="19"/>
  </w:num>
  <w:num w:numId="19">
    <w:abstractNumId w:val="83"/>
  </w:num>
  <w:num w:numId="20">
    <w:abstractNumId w:val="41"/>
  </w:num>
  <w:num w:numId="21">
    <w:abstractNumId w:val="36"/>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4"/>
  </w:num>
  <w:num w:numId="25">
    <w:abstractNumId w:val="30"/>
  </w:num>
  <w:num w:numId="26">
    <w:abstractNumId w:val="73"/>
  </w:num>
  <w:num w:numId="27">
    <w:abstractNumId w:val="93"/>
  </w:num>
  <w:num w:numId="28">
    <w:abstractNumId w:val="29"/>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num>
  <w:num w:numId="32">
    <w:abstractNumId w:val="0"/>
  </w:num>
  <w:num w:numId="33">
    <w:abstractNumId w:val="43"/>
  </w:num>
  <w:num w:numId="34">
    <w:abstractNumId w:val="21"/>
  </w:num>
  <w:num w:numId="35">
    <w:abstractNumId w:val="28"/>
  </w:num>
  <w:num w:numId="36">
    <w:abstractNumId w:val="35"/>
  </w:num>
  <w:num w:numId="37">
    <w:abstractNumId w:val="65"/>
  </w:num>
  <w:num w:numId="38">
    <w:abstractNumId w:val="24"/>
  </w:num>
  <w:num w:numId="39">
    <w:abstractNumId w:val="62"/>
  </w:num>
  <w:num w:numId="40">
    <w:abstractNumId w:val="60"/>
  </w:num>
  <w:num w:numId="41">
    <w:abstractNumId w:val="78"/>
  </w:num>
  <w:num w:numId="42">
    <w:abstractNumId w:val="67"/>
  </w:num>
  <w:num w:numId="43">
    <w:abstractNumId w:val="76"/>
  </w:num>
  <w:num w:numId="44">
    <w:abstractNumId w:val="58"/>
  </w:num>
  <w:num w:numId="45">
    <w:abstractNumId w:val="27"/>
  </w:num>
  <w:num w:numId="46">
    <w:abstractNumId w:val="1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num>
  <w:num w:numId="49">
    <w:abstractNumId w:val="55"/>
    <w:lvlOverride w:ilvl="0">
      <w:startOverride w:val="1"/>
    </w:lvlOverride>
  </w:num>
  <w:num w:numId="50">
    <w:abstractNumId w:val="51"/>
  </w:num>
  <w:num w:numId="51">
    <w:abstractNumId w:val="66"/>
  </w:num>
  <w:num w:numId="52">
    <w:abstractNumId w:val="80"/>
  </w:num>
  <w:num w:numId="53">
    <w:abstractNumId w:val="74"/>
  </w:num>
  <w:num w:numId="54">
    <w:abstractNumId w:val="31"/>
  </w:num>
  <w:num w:numId="55">
    <w:abstractNumId w:val="13"/>
  </w:num>
  <w:num w:numId="56">
    <w:abstractNumId w:val="12"/>
  </w:num>
  <w:num w:numId="57">
    <w:abstractNumId w:val="92"/>
    <w:lvlOverride w:ilvl="0">
      <w:startOverride w:val="1"/>
    </w:lvlOverride>
  </w:num>
  <w:num w:numId="58">
    <w:abstractNumId w:val="85"/>
  </w:num>
  <w:num w:numId="59">
    <w:abstractNumId w:val="45"/>
  </w:num>
  <w:num w:numId="60">
    <w:abstractNumId w:val="82"/>
  </w:num>
  <w:num w:numId="61">
    <w:abstractNumId w:val="15"/>
  </w:num>
  <w:num w:numId="62">
    <w:abstractNumId w:val="39"/>
  </w:num>
  <w:num w:numId="63">
    <w:abstractNumId w:val="47"/>
  </w:num>
  <w:num w:numId="64">
    <w:abstractNumId w:val="81"/>
  </w:num>
  <w:num w:numId="65">
    <w:abstractNumId w:val="42"/>
  </w:num>
  <w:num w:numId="66">
    <w:abstractNumId w:val="40"/>
  </w:num>
  <w:num w:numId="67">
    <w:abstractNumId w:val="88"/>
  </w:num>
  <w:num w:numId="68">
    <w:abstractNumId w:val="86"/>
  </w:num>
  <w:num w:numId="69">
    <w:abstractNumId w:val="61"/>
  </w:num>
  <w:num w:numId="70">
    <w:abstractNumId w:val="37"/>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num>
  <w:num w:numId="76">
    <w:abstractNumId w:val="18"/>
  </w:num>
  <w:num w:numId="77">
    <w:abstractNumId w:val="77"/>
  </w:num>
  <w:num w:numId="78">
    <w:abstractNumId w:val="94"/>
  </w:num>
  <w:num w:numId="79">
    <w:abstractNumId w:val="90"/>
  </w:num>
  <w:num w:numId="80">
    <w:abstractNumId w:val="89"/>
  </w:num>
  <w:num w:numId="81">
    <w:abstractNumId w:val="79"/>
  </w:num>
  <w:num w:numId="82">
    <w:abstractNumId w:val="50"/>
  </w:num>
  <w:num w:numId="83">
    <w:abstractNumId w:val="63"/>
  </w:num>
  <w:num w:numId="84">
    <w:abstractNumId w:val="92"/>
    <w:lvlOverride w:ilvl="0">
      <w:startOverride w:val="1"/>
    </w:lvlOverride>
  </w:num>
  <w:num w:numId="85">
    <w:abstractNumId w:val="92"/>
    <w:lvlOverride w:ilvl="0">
      <w:startOverride w:val="1"/>
    </w:lvlOverride>
  </w:num>
  <w:num w:numId="86">
    <w:abstractNumId w:val="92"/>
    <w:lvlOverride w:ilvl="0">
      <w:startOverride w:val="1"/>
    </w:lvlOverride>
  </w:num>
  <w:num w:numId="87">
    <w:abstractNumId w:val="92"/>
    <w:lvlOverride w:ilvl="0">
      <w:startOverride w:val="1"/>
    </w:lvlOverride>
  </w:num>
  <w:num w:numId="88">
    <w:abstractNumId w:val="8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6"/>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64A6"/>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2CC"/>
    <w:rsid w:val="00144B7E"/>
    <w:rsid w:val="00144E18"/>
    <w:rsid w:val="00145620"/>
    <w:rsid w:val="001456CE"/>
    <w:rsid w:val="00145C22"/>
    <w:rsid w:val="00146D02"/>
    <w:rsid w:val="00146F19"/>
    <w:rsid w:val="00146FDD"/>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FC0"/>
    <w:rsid w:val="00224264"/>
    <w:rsid w:val="00225AFD"/>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111"/>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7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A4A"/>
    <w:rsid w:val="00304D78"/>
    <w:rsid w:val="00305244"/>
    <w:rsid w:val="00305C9D"/>
    <w:rsid w:val="00305D7F"/>
    <w:rsid w:val="00305D96"/>
    <w:rsid w:val="00305F3F"/>
    <w:rsid w:val="00306108"/>
    <w:rsid w:val="00306552"/>
    <w:rsid w:val="00307C1F"/>
    <w:rsid w:val="003103F3"/>
    <w:rsid w:val="00310E48"/>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1247"/>
    <w:rsid w:val="00351C71"/>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18F"/>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8735F"/>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23E"/>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AA9"/>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5BC"/>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45B"/>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3DCD"/>
    <w:rsid w:val="00544DFE"/>
    <w:rsid w:val="0054570E"/>
    <w:rsid w:val="00546136"/>
    <w:rsid w:val="00546826"/>
    <w:rsid w:val="00547C60"/>
    <w:rsid w:val="00547FB7"/>
    <w:rsid w:val="00550C74"/>
    <w:rsid w:val="00550F03"/>
    <w:rsid w:val="005512E6"/>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183C"/>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247E"/>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19E5"/>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A04"/>
    <w:rsid w:val="00676E99"/>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CCC"/>
    <w:rsid w:val="00881E21"/>
    <w:rsid w:val="00882755"/>
    <w:rsid w:val="00883194"/>
    <w:rsid w:val="008833A1"/>
    <w:rsid w:val="008839B3"/>
    <w:rsid w:val="00883A39"/>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380"/>
    <w:rsid w:val="008B262E"/>
    <w:rsid w:val="008B3B82"/>
    <w:rsid w:val="008B4955"/>
    <w:rsid w:val="008B4FE7"/>
    <w:rsid w:val="008B5759"/>
    <w:rsid w:val="008B648F"/>
    <w:rsid w:val="008B681F"/>
    <w:rsid w:val="008B68E6"/>
    <w:rsid w:val="008B6A43"/>
    <w:rsid w:val="008B711E"/>
    <w:rsid w:val="008B7396"/>
    <w:rsid w:val="008B73EF"/>
    <w:rsid w:val="008B7E1C"/>
    <w:rsid w:val="008C096E"/>
    <w:rsid w:val="008C0EE5"/>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F3B"/>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33ED"/>
    <w:rsid w:val="009B4232"/>
    <w:rsid w:val="009B4352"/>
    <w:rsid w:val="009B45F0"/>
    <w:rsid w:val="009B470F"/>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3E2B"/>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09FD"/>
    <w:rsid w:val="00AA1046"/>
    <w:rsid w:val="00AA19DE"/>
    <w:rsid w:val="00AA1F1F"/>
    <w:rsid w:val="00AA1F7A"/>
    <w:rsid w:val="00AA3D6D"/>
    <w:rsid w:val="00AA416B"/>
    <w:rsid w:val="00AA4CC8"/>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205A3"/>
    <w:rsid w:val="00B20E6C"/>
    <w:rsid w:val="00B2182A"/>
    <w:rsid w:val="00B221A9"/>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313"/>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D7D37"/>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6347"/>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04E"/>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9F1"/>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1F4B"/>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4F99"/>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551"/>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0F33"/>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6"/>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7"/>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8"/>
      </w:numPr>
    </w:pPr>
  </w:style>
  <w:style w:type="paragraph" w:styleId="Listanumerowana">
    <w:name w:val="List Number"/>
    <w:basedOn w:val="Normalny"/>
    <w:uiPriority w:val="99"/>
    <w:semiHidden/>
    <w:unhideWhenUsed/>
    <w:rsid w:val="00275FB2"/>
    <w:pPr>
      <w:numPr>
        <w:numId w:val="3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9B9C2-76B6-46BB-899E-AF9ABE6D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35</Pages>
  <Words>14454</Words>
  <Characters>86728</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Urszula Sternadel</cp:lastModifiedBy>
  <cp:revision>112</cp:revision>
  <cp:lastPrinted>2019-08-26T12:15:00Z</cp:lastPrinted>
  <dcterms:created xsi:type="dcterms:W3CDTF">2019-02-12T07:24:00Z</dcterms:created>
  <dcterms:modified xsi:type="dcterms:W3CDTF">2019-09-11T11:21:00Z</dcterms:modified>
</cp:coreProperties>
</file>