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6090E" w:rsidRDefault="00C8047A" w:rsidP="00C8047A">
      <w:pPr>
        <w:pStyle w:val="Nagwek"/>
        <w:tabs>
          <w:tab w:val="center" w:pos="7072"/>
          <w:tab w:val="right" w:pos="14144"/>
        </w:tabs>
        <w:jc w:val="center"/>
        <w:rPr>
          <w:rFonts w:ascii="Cambria" w:hAnsi="Cambria" w:cs="Arial"/>
        </w:rPr>
      </w:pPr>
      <w:r w:rsidRPr="00A6090E">
        <w:rPr>
          <w:rFonts w:ascii="Cambria" w:hAnsi="Cambria" w:cs="Arial"/>
          <w:noProof/>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6090E" w:rsidRDefault="006D1BC2" w:rsidP="006D1BC2">
      <w:pPr>
        <w:pStyle w:val="Bezodstpw"/>
        <w:rPr>
          <w:rFonts w:ascii="Cambria" w:hAnsi="Cambria" w:cs="Arial"/>
        </w:rPr>
      </w:pPr>
    </w:p>
    <w:p w14:paraId="7A901703" w14:textId="77777777" w:rsidR="006D1BC2" w:rsidRPr="00A6090E" w:rsidRDefault="006D1BC2" w:rsidP="006D1BC2">
      <w:pPr>
        <w:pStyle w:val="Bezodstpw"/>
        <w:rPr>
          <w:rFonts w:ascii="Cambria" w:hAnsi="Cambria" w:cs="Arial"/>
        </w:rPr>
      </w:pPr>
    </w:p>
    <w:p w14:paraId="04CFD27E" w14:textId="77777777" w:rsidR="006D1BC2" w:rsidRPr="00A6090E" w:rsidRDefault="006D1BC2" w:rsidP="006D1BC2">
      <w:pPr>
        <w:pStyle w:val="Bezodstpw"/>
        <w:rPr>
          <w:rFonts w:ascii="Cambria" w:hAnsi="Cambria" w:cs="Arial"/>
        </w:rPr>
      </w:pPr>
    </w:p>
    <w:p w14:paraId="33CADDC0" w14:textId="77777777" w:rsidR="006D1BC2" w:rsidRPr="00A6090E" w:rsidRDefault="006D1BC2" w:rsidP="006D1BC2">
      <w:pPr>
        <w:pStyle w:val="Bezodstpw"/>
        <w:rPr>
          <w:rFonts w:ascii="Cambria" w:hAnsi="Cambria" w:cs="Arial"/>
        </w:rPr>
      </w:pPr>
    </w:p>
    <w:p w14:paraId="08A9EE83" w14:textId="77777777" w:rsidR="006D1BC2" w:rsidRPr="00A6090E" w:rsidRDefault="006D1BC2" w:rsidP="006D1BC2">
      <w:pPr>
        <w:pStyle w:val="Bezodstpw"/>
        <w:rPr>
          <w:rFonts w:ascii="Cambria" w:hAnsi="Cambria" w:cs="Arial"/>
        </w:rPr>
      </w:pPr>
    </w:p>
    <w:p w14:paraId="7A2FD04F" w14:textId="77777777" w:rsidR="006D1BC2" w:rsidRPr="00A6090E" w:rsidRDefault="006D1BC2" w:rsidP="006D1BC2">
      <w:pPr>
        <w:pStyle w:val="Bezodstpw"/>
        <w:rPr>
          <w:rFonts w:ascii="Cambria" w:hAnsi="Cambria" w:cs="Arial"/>
        </w:rPr>
      </w:pPr>
    </w:p>
    <w:p w14:paraId="175753CC" w14:textId="77777777" w:rsidR="006D1BC2" w:rsidRPr="00A6090E" w:rsidRDefault="006D1BC2" w:rsidP="006D1BC2">
      <w:pPr>
        <w:pStyle w:val="Bezodstpw"/>
        <w:jc w:val="center"/>
        <w:rPr>
          <w:rFonts w:ascii="Cambria" w:hAnsi="Cambria" w:cs="Arial"/>
          <w:b/>
        </w:rPr>
      </w:pPr>
      <w:r w:rsidRPr="00A6090E">
        <w:rPr>
          <w:rFonts w:ascii="Cambria" w:hAnsi="Cambria" w:cs="Arial"/>
          <w:b/>
        </w:rPr>
        <w:t>SPEC</w:t>
      </w:r>
      <w:r w:rsidR="00AA1F7A" w:rsidRPr="00A6090E">
        <w:rPr>
          <w:rFonts w:ascii="Cambria" w:hAnsi="Cambria" w:cs="Arial"/>
          <w:b/>
        </w:rPr>
        <w:t>YFIKACJA ISTOTNYCH WARUNKÓW ZAMÓ</w:t>
      </w:r>
      <w:r w:rsidRPr="00A6090E">
        <w:rPr>
          <w:rFonts w:ascii="Cambria" w:hAnsi="Cambria" w:cs="Arial"/>
          <w:b/>
        </w:rPr>
        <w:t>WIENIA</w:t>
      </w:r>
    </w:p>
    <w:p w14:paraId="0C367E92" w14:textId="77777777" w:rsidR="000708AB" w:rsidRPr="00A6090E" w:rsidRDefault="000708AB" w:rsidP="00A03E30">
      <w:pPr>
        <w:pStyle w:val="Bezodstpw"/>
        <w:rPr>
          <w:rFonts w:ascii="Cambria" w:hAnsi="Cambria" w:cs="Arial"/>
          <w:b/>
        </w:rPr>
      </w:pPr>
    </w:p>
    <w:p w14:paraId="21A26921" w14:textId="77777777" w:rsidR="00A03E30" w:rsidRPr="00A6090E" w:rsidRDefault="007143D8" w:rsidP="001B0A66">
      <w:pPr>
        <w:pStyle w:val="Bezodstpw"/>
        <w:jc w:val="center"/>
        <w:rPr>
          <w:rFonts w:ascii="Cambria" w:hAnsi="Cambria" w:cs="Arial"/>
        </w:rPr>
      </w:pPr>
      <w:r w:rsidRPr="00A6090E">
        <w:rPr>
          <w:rFonts w:ascii="Cambria" w:hAnsi="Cambria" w:cs="Arial"/>
        </w:rPr>
        <w:t>na</w:t>
      </w:r>
    </w:p>
    <w:p w14:paraId="7A14CA22" w14:textId="77777777" w:rsidR="00B57EAF" w:rsidRPr="00A6090E" w:rsidRDefault="00B57EAF" w:rsidP="00B57EAF">
      <w:pPr>
        <w:jc w:val="center"/>
        <w:rPr>
          <w:rFonts w:ascii="Cambria" w:hAnsi="Cambria" w:cs="Arial"/>
          <w:b/>
        </w:rPr>
      </w:pPr>
    </w:p>
    <w:p w14:paraId="735151FA" w14:textId="47A8303B" w:rsidR="00B57EAF" w:rsidRPr="00A6090E" w:rsidRDefault="00B57EAF" w:rsidP="002842A3">
      <w:pPr>
        <w:pStyle w:val="Bezodstpw"/>
        <w:jc w:val="center"/>
        <w:rPr>
          <w:rFonts w:ascii="Cambria" w:hAnsi="Cambria" w:cs="Arial"/>
          <w:b/>
        </w:rPr>
      </w:pPr>
      <w:r w:rsidRPr="00A6090E">
        <w:rPr>
          <w:rFonts w:ascii="Cambria" w:hAnsi="Cambria" w:cs="Arial"/>
          <w:b/>
        </w:rPr>
        <w:t>ŚWIADCZENIE USŁUG TRANSPORTU SANITARNEGO PACJENTÓW</w:t>
      </w:r>
    </w:p>
    <w:p w14:paraId="743FE80C" w14:textId="6B6E2D10" w:rsidR="00B57EAF" w:rsidRPr="00A6090E" w:rsidRDefault="00B57EAF" w:rsidP="002842A3">
      <w:pPr>
        <w:pStyle w:val="Bezodstpw"/>
        <w:jc w:val="center"/>
        <w:rPr>
          <w:rFonts w:ascii="Cambria" w:hAnsi="Cambria" w:cs="Arial"/>
          <w:b/>
        </w:rPr>
      </w:pPr>
      <w:r w:rsidRPr="00A6090E">
        <w:rPr>
          <w:rFonts w:ascii="Cambria" w:hAnsi="Cambria" w:cs="Arial"/>
          <w:b/>
        </w:rPr>
        <w:t>DLA UNIWERSYTECKIEGO SZPITALA DZIECIĘC</w:t>
      </w:r>
      <w:r w:rsidR="002842A3" w:rsidRPr="00A6090E">
        <w:rPr>
          <w:rFonts w:ascii="Cambria" w:hAnsi="Cambria" w:cs="Arial"/>
          <w:b/>
        </w:rPr>
        <w:t>EGO W KRAKOWIE</w:t>
      </w:r>
    </w:p>
    <w:p w14:paraId="6ABFA7F6" w14:textId="77777777" w:rsidR="005F3649" w:rsidRPr="00A6090E" w:rsidRDefault="005F3649" w:rsidP="001B0A66">
      <w:pPr>
        <w:pStyle w:val="Bezodstpw"/>
        <w:jc w:val="center"/>
        <w:rPr>
          <w:rFonts w:ascii="Cambria" w:hAnsi="Cambria" w:cs="Arial"/>
          <w:b/>
        </w:rPr>
      </w:pPr>
    </w:p>
    <w:p w14:paraId="559B7D41" w14:textId="05AB7A1E" w:rsidR="005F3649" w:rsidRPr="00A6090E" w:rsidRDefault="00D967B7" w:rsidP="005F3649">
      <w:pPr>
        <w:pStyle w:val="tytu0"/>
        <w:spacing w:before="0" w:after="0" w:line="276" w:lineRule="auto"/>
        <w:contextualSpacing/>
        <w:rPr>
          <w:rFonts w:ascii="Cambria" w:hAnsi="Cambria" w:cs="Arial"/>
          <w:b w:val="0"/>
          <w:sz w:val="22"/>
          <w:szCs w:val="22"/>
        </w:rPr>
      </w:pPr>
      <w:r w:rsidRPr="00A6090E">
        <w:rPr>
          <w:rFonts w:ascii="Cambria" w:hAnsi="Cambria" w:cs="Arial"/>
          <w:b w:val="0"/>
          <w:sz w:val="22"/>
          <w:szCs w:val="22"/>
        </w:rPr>
        <w:t>Numer postępowania</w:t>
      </w:r>
      <w:r w:rsidR="005F3649" w:rsidRPr="00A6090E">
        <w:rPr>
          <w:rFonts w:ascii="Cambria" w:hAnsi="Cambria" w:cs="Arial"/>
          <w:b w:val="0"/>
          <w:sz w:val="22"/>
          <w:szCs w:val="22"/>
        </w:rPr>
        <w:t>:</w:t>
      </w:r>
      <w:r w:rsidR="00A66B56">
        <w:rPr>
          <w:rFonts w:ascii="Cambria" w:hAnsi="Cambria" w:cs="Arial"/>
          <w:b w:val="0"/>
          <w:sz w:val="22"/>
          <w:szCs w:val="22"/>
        </w:rPr>
        <w:t xml:space="preserve"> </w:t>
      </w:r>
      <w:r w:rsidR="002F465E" w:rsidRPr="00A66B56">
        <w:rPr>
          <w:rFonts w:ascii="Cambria" w:hAnsi="Cambria" w:cs="Arial"/>
          <w:sz w:val="28"/>
          <w:szCs w:val="28"/>
        </w:rPr>
        <w:t>EZP-271-2-102</w:t>
      </w:r>
      <w:r w:rsidR="00A850DD" w:rsidRPr="00A66B56">
        <w:rPr>
          <w:rFonts w:ascii="Cambria" w:hAnsi="Cambria" w:cs="Arial"/>
          <w:sz w:val="28"/>
          <w:szCs w:val="28"/>
        </w:rPr>
        <w:t>/PN</w:t>
      </w:r>
      <w:r w:rsidR="00730515" w:rsidRPr="00A66B56">
        <w:rPr>
          <w:rFonts w:ascii="Cambria" w:hAnsi="Cambria" w:cs="Arial"/>
          <w:sz w:val="28"/>
          <w:szCs w:val="28"/>
        </w:rPr>
        <w:t>/2019</w:t>
      </w:r>
    </w:p>
    <w:p w14:paraId="49210E3D" w14:textId="77777777" w:rsidR="005F3649" w:rsidRPr="00A6090E" w:rsidRDefault="005F3649" w:rsidP="001B0A66">
      <w:pPr>
        <w:pStyle w:val="Bezodstpw"/>
        <w:jc w:val="center"/>
        <w:rPr>
          <w:rFonts w:ascii="Cambria" w:hAnsi="Cambria" w:cs="Arial"/>
          <w:b/>
        </w:rPr>
      </w:pPr>
    </w:p>
    <w:p w14:paraId="142C1C05" w14:textId="77777777" w:rsidR="006D1BC2" w:rsidRPr="00A6090E" w:rsidRDefault="006D1BC2" w:rsidP="00EE2A79">
      <w:pPr>
        <w:pStyle w:val="Bezodstpw"/>
        <w:jc w:val="center"/>
        <w:rPr>
          <w:rFonts w:ascii="Cambria" w:hAnsi="Cambria" w:cs="Arial"/>
          <w:b/>
        </w:rPr>
      </w:pPr>
    </w:p>
    <w:p w14:paraId="7B3BA7D5" w14:textId="77777777" w:rsidR="00966456" w:rsidRPr="00A6090E" w:rsidRDefault="00912700" w:rsidP="00912700">
      <w:pPr>
        <w:keepNext/>
        <w:spacing w:after="0"/>
        <w:contextualSpacing/>
        <w:jc w:val="center"/>
        <w:rPr>
          <w:rFonts w:ascii="Cambria" w:hAnsi="Cambria" w:cs="Arial"/>
          <w:bCs/>
          <w:lang w:bidi="en-US"/>
        </w:rPr>
      </w:pPr>
      <w:r w:rsidRPr="00A6090E">
        <w:rPr>
          <w:rFonts w:ascii="Cambria" w:hAnsi="Cambria" w:cs="Arial"/>
          <w:bCs/>
          <w:lang w:bidi="en-US"/>
        </w:rPr>
        <w:t xml:space="preserve">Postępowanie o udzielenie zamówienia prowadzone jest w trybie </w:t>
      </w:r>
      <w:r w:rsidRPr="00A6090E">
        <w:rPr>
          <w:rFonts w:ascii="Cambria" w:hAnsi="Cambria" w:cs="Arial"/>
          <w:b/>
          <w:bCs/>
          <w:lang w:bidi="en-US"/>
        </w:rPr>
        <w:t xml:space="preserve">przetargu </w:t>
      </w:r>
      <w:r w:rsidR="00966456" w:rsidRPr="00A6090E">
        <w:rPr>
          <w:rFonts w:ascii="Cambria" w:hAnsi="Cambria" w:cs="Arial"/>
          <w:b/>
          <w:bCs/>
          <w:lang w:bidi="en-US"/>
        </w:rPr>
        <w:t>nieograniczonego</w:t>
      </w:r>
    </w:p>
    <w:p w14:paraId="3AA2832D" w14:textId="77777777" w:rsidR="00D7782D" w:rsidRPr="00A6090E" w:rsidRDefault="00966456" w:rsidP="00D7782D">
      <w:pPr>
        <w:pStyle w:val="tyt"/>
        <w:spacing w:before="0" w:after="0" w:line="276" w:lineRule="auto"/>
        <w:contextualSpacing/>
        <w:rPr>
          <w:rFonts w:ascii="Cambria" w:hAnsi="Cambria" w:cs="Arial"/>
          <w:b w:val="0"/>
          <w:bCs w:val="0"/>
          <w:sz w:val="22"/>
          <w:szCs w:val="22"/>
          <w:lang w:eastAsia="en-US" w:bidi="en-US"/>
        </w:rPr>
      </w:pPr>
      <w:r w:rsidRPr="00A6090E">
        <w:rPr>
          <w:rFonts w:ascii="Cambria" w:hAnsi="Cambria" w:cs="Arial"/>
          <w:b w:val="0"/>
          <w:bCs w:val="0"/>
          <w:sz w:val="22"/>
          <w:szCs w:val="22"/>
          <w:lang w:eastAsia="en-US" w:bidi="en-US"/>
        </w:rPr>
        <w:t xml:space="preserve">na podstawie </w:t>
      </w:r>
      <w:r w:rsidR="00912700" w:rsidRPr="00A6090E">
        <w:rPr>
          <w:rFonts w:ascii="Cambria" w:hAnsi="Cambria" w:cs="Arial"/>
          <w:b w:val="0"/>
          <w:bCs w:val="0"/>
          <w:sz w:val="22"/>
          <w:szCs w:val="22"/>
          <w:lang w:eastAsia="en-US" w:bidi="en-US"/>
        </w:rPr>
        <w:t xml:space="preserve">przepisów ustawy z dnia 29 stycznia 2004 r. Prawo zamówień publicznych </w:t>
      </w:r>
    </w:p>
    <w:p w14:paraId="078F254D" w14:textId="31AE0B52" w:rsidR="00912700" w:rsidRPr="00A6090E" w:rsidRDefault="00912700" w:rsidP="00D7782D">
      <w:pPr>
        <w:pStyle w:val="tyt"/>
        <w:spacing w:before="0" w:after="0" w:line="276" w:lineRule="auto"/>
        <w:contextualSpacing/>
        <w:rPr>
          <w:rFonts w:ascii="Cambria" w:hAnsi="Cambria" w:cs="Arial"/>
          <w:b w:val="0"/>
          <w:bCs w:val="0"/>
          <w:i/>
          <w:sz w:val="22"/>
          <w:szCs w:val="22"/>
          <w:lang w:eastAsia="en-US" w:bidi="en-US"/>
        </w:rPr>
      </w:pPr>
      <w:r w:rsidRPr="00A6090E">
        <w:rPr>
          <w:rFonts w:ascii="Cambria" w:hAnsi="Cambria" w:cs="Arial"/>
          <w:b w:val="0"/>
          <w:bCs w:val="0"/>
          <w:sz w:val="22"/>
          <w:szCs w:val="22"/>
          <w:lang w:eastAsia="en-US" w:bidi="en-US"/>
        </w:rPr>
        <w:t>(</w:t>
      </w:r>
      <w:proofErr w:type="spellStart"/>
      <w:r w:rsidRPr="00A6090E">
        <w:rPr>
          <w:rFonts w:ascii="Cambria" w:hAnsi="Cambria" w:cs="Arial"/>
          <w:b w:val="0"/>
          <w:bCs w:val="0"/>
          <w:sz w:val="22"/>
          <w:szCs w:val="22"/>
          <w:lang w:eastAsia="en-US" w:bidi="en-US"/>
        </w:rPr>
        <w:t>t.j</w:t>
      </w:r>
      <w:proofErr w:type="spellEnd"/>
      <w:r w:rsidRPr="00A6090E">
        <w:rPr>
          <w:rFonts w:ascii="Cambria" w:hAnsi="Cambria" w:cs="Arial"/>
          <w:b w:val="0"/>
          <w:bCs w:val="0"/>
          <w:sz w:val="22"/>
          <w:szCs w:val="22"/>
          <w:lang w:eastAsia="en-US" w:bidi="en-US"/>
        </w:rPr>
        <w:t xml:space="preserve">. Dz.U. 2018 poz.1986 z </w:t>
      </w:r>
      <w:proofErr w:type="spellStart"/>
      <w:r w:rsidRPr="00A6090E">
        <w:rPr>
          <w:rFonts w:ascii="Cambria" w:hAnsi="Cambria" w:cs="Arial"/>
          <w:b w:val="0"/>
          <w:bCs w:val="0"/>
          <w:sz w:val="22"/>
          <w:szCs w:val="22"/>
          <w:lang w:eastAsia="en-US" w:bidi="en-US"/>
        </w:rPr>
        <w:t>późn</w:t>
      </w:r>
      <w:proofErr w:type="spellEnd"/>
      <w:r w:rsidRPr="00A6090E">
        <w:rPr>
          <w:rFonts w:ascii="Cambria" w:hAnsi="Cambria" w:cs="Arial"/>
          <w:b w:val="0"/>
          <w:bCs w:val="0"/>
          <w:sz w:val="22"/>
          <w:szCs w:val="22"/>
          <w:lang w:eastAsia="en-US" w:bidi="en-US"/>
        </w:rPr>
        <w:t xml:space="preserve">. zm.) </w:t>
      </w:r>
      <w:r w:rsidR="009B5835" w:rsidRPr="00A6090E">
        <w:rPr>
          <w:rFonts w:ascii="Cambria" w:hAnsi="Cambria" w:cs="Arial"/>
          <w:b w:val="0"/>
          <w:bCs w:val="0"/>
          <w:i/>
          <w:sz w:val="22"/>
          <w:szCs w:val="22"/>
          <w:lang w:eastAsia="en-US" w:bidi="en-US"/>
        </w:rPr>
        <w:t xml:space="preserve">zwanej ustawą lub ustawą </w:t>
      </w:r>
      <w:proofErr w:type="spellStart"/>
      <w:r w:rsidR="009B5835" w:rsidRPr="00A6090E">
        <w:rPr>
          <w:rFonts w:ascii="Cambria" w:hAnsi="Cambria" w:cs="Arial"/>
          <w:b w:val="0"/>
          <w:bCs w:val="0"/>
          <w:i/>
          <w:sz w:val="22"/>
          <w:szCs w:val="22"/>
          <w:lang w:eastAsia="en-US" w:bidi="en-US"/>
        </w:rPr>
        <w:t>pzp</w:t>
      </w:r>
      <w:proofErr w:type="spellEnd"/>
      <w:r w:rsidR="009B5835" w:rsidRPr="00A6090E">
        <w:rPr>
          <w:rFonts w:ascii="Cambria" w:hAnsi="Cambria" w:cs="Arial"/>
          <w:b w:val="0"/>
          <w:bCs w:val="0"/>
          <w:i/>
          <w:sz w:val="22"/>
          <w:szCs w:val="22"/>
          <w:lang w:eastAsia="en-US" w:bidi="en-US"/>
        </w:rPr>
        <w:t>.</w:t>
      </w:r>
    </w:p>
    <w:p w14:paraId="1996A72F" w14:textId="77777777" w:rsidR="00F55D38" w:rsidRPr="00A6090E" w:rsidRDefault="00F55D38" w:rsidP="009A2FAB">
      <w:pPr>
        <w:pStyle w:val="tyt"/>
        <w:spacing w:before="0" w:after="0" w:line="276" w:lineRule="auto"/>
        <w:contextualSpacing/>
        <w:rPr>
          <w:rFonts w:ascii="Cambria" w:hAnsi="Cambria" w:cs="Arial"/>
          <w:b w:val="0"/>
          <w:sz w:val="22"/>
          <w:szCs w:val="22"/>
          <w:lang w:eastAsia="en-US" w:bidi="en-US"/>
        </w:rPr>
      </w:pPr>
    </w:p>
    <w:p w14:paraId="43986FFE" w14:textId="2F10B4EC" w:rsidR="00F55D38" w:rsidRPr="00A6090E" w:rsidRDefault="000A7CA0" w:rsidP="00F55D38">
      <w:pPr>
        <w:pStyle w:val="tytu0"/>
        <w:spacing w:before="0" w:after="0" w:line="276" w:lineRule="auto"/>
        <w:contextualSpacing/>
        <w:rPr>
          <w:rFonts w:ascii="Cambria" w:hAnsi="Cambria" w:cs="Arial"/>
          <w:b w:val="0"/>
          <w:sz w:val="22"/>
          <w:szCs w:val="22"/>
        </w:rPr>
      </w:pPr>
      <w:r w:rsidRPr="00A6090E">
        <w:rPr>
          <w:rFonts w:ascii="Cambria" w:hAnsi="Cambria" w:cs="Arial"/>
          <w:b w:val="0"/>
          <w:sz w:val="22"/>
          <w:szCs w:val="22"/>
        </w:rPr>
        <w:t xml:space="preserve">Zamówienie o wartości </w:t>
      </w:r>
      <w:r w:rsidR="00810B2D" w:rsidRPr="00A6090E">
        <w:rPr>
          <w:rFonts w:ascii="Cambria" w:hAnsi="Cambria" w:cs="Arial"/>
          <w:b w:val="0"/>
          <w:sz w:val="22"/>
          <w:szCs w:val="22"/>
        </w:rPr>
        <w:t>nie przekraczającej wyrażonej</w:t>
      </w:r>
      <w:r w:rsidRPr="00A6090E">
        <w:rPr>
          <w:rFonts w:ascii="Cambria" w:hAnsi="Cambria" w:cs="Arial"/>
          <w:b w:val="0"/>
          <w:sz w:val="22"/>
          <w:szCs w:val="22"/>
        </w:rPr>
        <w:t xml:space="preserve"> w złotych równowartość</w:t>
      </w:r>
      <w:r w:rsidR="00F55D38" w:rsidRPr="00A6090E">
        <w:rPr>
          <w:rFonts w:ascii="Cambria" w:hAnsi="Cambria" w:cs="Arial"/>
          <w:b w:val="0"/>
          <w:sz w:val="22"/>
          <w:szCs w:val="22"/>
        </w:rPr>
        <w:t xml:space="preserve"> </w:t>
      </w:r>
      <w:r w:rsidR="00F80147" w:rsidRPr="00A6090E">
        <w:rPr>
          <w:rFonts w:ascii="Cambria" w:hAnsi="Cambria" w:cs="Arial"/>
          <w:b w:val="0"/>
          <w:sz w:val="22"/>
          <w:szCs w:val="22"/>
        </w:rPr>
        <w:t xml:space="preserve">kwoty </w:t>
      </w:r>
      <w:r w:rsidR="00F55D38" w:rsidRPr="00A6090E">
        <w:rPr>
          <w:rFonts w:ascii="Cambria" w:hAnsi="Cambria" w:cs="Arial"/>
          <w:b w:val="0"/>
          <w:sz w:val="22"/>
          <w:szCs w:val="22"/>
        </w:rPr>
        <w:t>144 000 euro</w:t>
      </w:r>
      <w:r w:rsidR="001D4FFB" w:rsidRPr="00A6090E">
        <w:rPr>
          <w:rFonts w:ascii="Cambria" w:hAnsi="Cambria" w:cs="Arial"/>
          <w:b w:val="0"/>
          <w:sz w:val="22"/>
          <w:szCs w:val="22"/>
        </w:rPr>
        <w:t>.</w:t>
      </w:r>
    </w:p>
    <w:p w14:paraId="41513EC4" w14:textId="77777777" w:rsidR="00261CEC" w:rsidRPr="00A6090E" w:rsidRDefault="00261CEC" w:rsidP="00F55D38">
      <w:pPr>
        <w:pStyle w:val="tytu0"/>
        <w:spacing w:before="0" w:after="0" w:line="276" w:lineRule="auto"/>
        <w:contextualSpacing/>
        <w:rPr>
          <w:rFonts w:ascii="Cambria" w:hAnsi="Cambria" w:cs="Arial"/>
          <w:b w:val="0"/>
          <w:sz w:val="22"/>
          <w:szCs w:val="22"/>
        </w:rPr>
      </w:pPr>
    </w:p>
    <w:p w14:paraId="33066FB4" w14:textId="77777777" w:rsidR="00261CEC" w:rsidRPr="00A6090E" w:rsidRDefault="00261CEC" w:rsidP="00261CEC">
      <w:pPr>
        <w:spacing w:after="240" w:line="240" w:lineRule="auto"/>
        <w:rPr>
          <w:rFonts w:ascii="Cambria" w:eastAsia="Times New Roman" w:hAnsi="Cambria" w:cs="Times New Roman"/>
          <w:b/>
          <w:lang w:eastAsia="pl-PL"/>
        </w:rPr>
      </w:pPr>
    </w:p>
    <w:p w14:paraId="3591BCD8" w14:textId="396CC162" w:rsidR="00261CEC" w:rsidRPr="00A6090E" w:rsidRDefault="00261CEC" w:rsidP="004A25FF">
      <w:pPr>
        <w:spacing w:after="240" w:line="240" w:lineRule="auto"/>
        <w:jc w:val="center"/>
        <w:rPr>
          <w:rFonts w:ascii="Cambria" w:eastAsia="Times New Roman" w:hAnsi="Cambria" w:cs="Times New Roman"/>
          <w:b/>
          <w:u w:val="single"/>
          <w:lang w:eastAsia="pl-PL"/>
        </w:rPr>
      </w:pPr>
      <w:r w:rsidRPr="00A6090E">
        <w:rPr>
          <w:rFonts w:ascii="Cambria" w:eastAsia="Times New Roman" w:hAnsi="Cambria" w:cs="Times New Roman"/>
          <w:b/>
          <w:u w:val="single"/>
          <w:lang w:eastAsia="pl-PL"/>
        </w:rPr>
        <w:t>Ogłoszenie w Biuletynie Zamówień Publicznych</w:t>
      </w:r>
    </w:p>
    <w:p w14:paraId="02089AFC" w14:textId="77777777" w:rsidR="00B94DFA" w:rsidRDefault="00B94DFA" w:rsidP="00B94DFA">
      <w:pPr>
        <w:spacing w:after="24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Ogłoszenie nr </w:t>
      </w:r>
      <w:r>
        <w:rPr>
          <w:rFonts w:ascii="Times New Roman" w:eastAsia="Times New Roman" w:hAnsi="Times New Roman" w:cs="Times New Roman"/>
          <w:b/>
          <w:sz w:val="28"/>
          <w:szCs w:val="28"/>
          <w:highlight w:val="yellow"/>
          <w:lang w:eastAsia="pl-PL"/>
        </w:rPr>
        <w:t>589234-N-2019</w:t>
      </w:r>
      <w:r>
        <w:rPr>
          <w:rFonts w:ascii="Times New Roman" w:eastAsia="Times New Roman" w:hAnsi="Times New Roman" w:cs="Times New Roman"/>
          <w:b/>
          <w:sz w:val="28"/>
          <w:szCs w:val="28"/>
          <w:lang w:eastAsia="pl-PL"/>
        </w:rPr>
        <w:t xml:space="preserve"> </w:t>
      </w:r>
      <w:r>
        <w:rPr>
          <w:rFonts w:ascii="Times New Roman" w:eastAsia="Times New Roman" w:hAnsi="Times New Roman" w:cs="Times New Roman"/>
          <w:b/>
          <w:sz w:val="28"/>
          <w:szCs w:val="28"/>
          <w:highlight w:val="yellow"/>
          <w:lang w:eastAsia="pl-PL"/>
        </w:rPr>
        <w:t>z dnia 2019-08-23 r.</w:t>
      </w:r>
    </w:p>
    <w:p w14:paraId="23242DEC" w14:textId="77777777" w:rsidR="007824B4" w:rsidRPr="00A6090E" w:rsidRDefault="007824B4" w:rsidP="004A25FF">
      <w:pPr>
        <w:spacing w:after="240" w:line="240" w:lineRule="auto"/>
        <w:jc w:val="center"/>
        <w:rPr>
          <w:rFonts w:ascii="Cambria" w:eastAsia="Times New Roman" w:hAnsi="Cambria" w:cs="Times New Roman"/>
          <w:b/>
          <w:u w:val="single"/>
          <w:lang w:eastAsia="pl-PL"/>
        </w:rPr>
      </w:pPr>
    </w:p>
    <w:p w14:paraId="64E1ADCF" w14:textId="77777777" w:rsidR="00261CEC" w:rsidRPr="00A6090E" w:rsidRDefault="00261CEC" w:rsidP="00F55D38">
      <w:pPr>
        <w:pStyle w:val="tytu0"/>
        <w:spacing w:before="0" w:after="0" w:line="276" w:lineRule="auto"/>
        <w:contextualSpacing/>
        <w:rPr>
          <w:rFonts w:ascii="Cambria" w:hAnsi="Cambria" w:cs="Arial"/>
          <w:b w:val="0"/>
          <w:smallCaps/>
          <w:spacing w:val="20"/>
          <w:sz w:val="22"/>
          <w:szCs w:val="22"/>
        </w:rPr>
      </w:pPr>
    </w:p>
    <w:p w14:paraId="4A0D4CC6" w14:textId="77777777" w:rsidR="00F55D38" w:rsidRPr="00A6090E" w:rsidRDefault="00F55D38" w:rsidP="009A2FAB">
      <w:pPr>
        <w:pStyle w:val="tyt"/>
        <w:spacing w:before="0" w:after="0" w:line="276" w:lineRule="auto"/>
        <w:contextualSpacing/>
        <w:rPr>
          <w:rFonts w:ascii="Cambria" w:hAnsi="Cambria" w:cs="Arial"/>
          <w:b w:val="0"/>
          <w:sz w:val="22"/>
          <w:szCs w:val="22"/>
          <w:lang w:eastAsia="en-US" w:bidi="en-US"/>
        </w:rPr>
      </w:pPr>
    </w:p>
    <w:p w14:paraId="7B47182D" w14:textId="77777777" w:rsidR="00912700" w:rsidRPr="00A6090E" w:rsidRDefault="00912700" w:rsidP="00912700">
      <w:pPr>
        <w:pStyle w:val="tytu0"/>
        <w:spacing w:before="0" w:after="0" w:line="276" w:lineRule="auto"/>
        <w:contextualSpacing/>
        <w:jc w:val="both"/>
        <w:rPr>
          <w:rFonts w:ascii="Cambria" w:hAnsi="Cambria" w:cs="Arial"/>
          <w:b w:val="0"/>
          <w:sz w:val="22"/>
          <w:szCs w:val="22"/>
        </w:rPr>
      </w:pPr>
    </w:p>
    <w:p w14:paraId="717764CA" w14:textId="77777777" w:rsidR="00912700" w:rsidRPr="00A6090E" w:rsidRDefault="00912700" w:rsidP="00912700">
      <w:pPr>
        <w:pStyle w:val="tytu0"/>
        <w:spacing w:before="0" w:after="0" w:line="276" w:lineRule="auto"/>
        <w:contextualSpacing/>
        <w:jc w:val="left"/>
        <w:rPr>
          <w:rFonts w:ascii="Cambria" w:hAnsi="Cambria" w:cs="Arial"/>
          <w:b w:val="0"/>
          <w:sz w:val="22"/>
          <w:szCs w:val="22"/>
        </w:rPr>
      </w:pPr>
    </w:p>
    <w:p w14:paraId="0C628FB3" w14:textId="77777777" w:rsidR="001D216A" w:rsidRPr="00A6090E" w:rsidRDefault="001D216A">
      <w:pPr>
        <w:rPr>
          <w:rFonts w:ascii="Cambria" w:hAnsi="Cambria" w:cs="Arial"/>
        </w:rPr>
      </w:pPr>
      <w:r w:rsidRPr="00A6090E">
        <w:rPr>
          <w:rFonts w:ascii="Cambria" w:hAnsi="Cambria" w:cs="Arial"/>
        </w:rPr>
        <w:br w:type="page"/>
      </w:r>
    </w:p>
    <w:p w14:paraId="3C2F724F" w14:textId="77777777" w:rsidR="001D216A" w:rsidRPr="00A6090E" w:rsidRDefault="001D216A" w:rsidP="001D216A">
      <w:pPr>
        <w:pStyle w:val="pkt"/>
        <w:spacing w:before="20" w:after="0" w:line="276" w:lineRule="auto"/>
        <w:ind w:left="0" w:firstLine="0"/>
        <w:rPr>
          <w:rFonts w:ascii="Cambria" w:hAnsi="Cambria" w:cs="Arial"/>
          <w:sz w:val="22"/>
          <w:highlight w:val="yellow"/>
        </w:rPr>
      </w:pPr>
    </w:p>
    <w:p w14:paraId="58C154A2" w14:textId="77777777" w:rsidR="000D3393" w:rsidRPr="00A6090E" w:rsidRDefault="000D3393" w:rsidP="00845854">
      <w:pPr>
        <w:pStyle w:val="Bezodstpw"/>
        <w:numPr>
          <w:ilvl w:val="0"/>
          <w:numId w:val="3"/>
        </w:numPr>
        <w:ind w:left="1843" w:hanging="1843"/>
        <w:jc w:val="both"/>
        <w:rPr>
          <w:rFonts w:ascii="Cambria" w:hAnsi="Cambria" w:cs="Arial"/>
        </w:rPr>
      </w:pPr>
      <w:r w:rsidRPr="00A6090E">
        <w:rPr>
          <w:rFonts w:ascii="Cambria" w:hAnsi="Cambria" w:cs="Arial"/>
        </w:rPr>
        <w:t>OZNACZENIE ZAMAWIAJĄCEGO</w:t>
      </w:r>
    </w:p>
    <w:p w14:paraId="1786350A" w14:textId="0BD8B780" w:rsidR="000D3393" w:rsidRPr="00A6090E" w:rsidRDefault="000D3393" w:rsidP="00845854">
      <w:pPr>
        <w:pStyle w:val="Bezodstpw"/>
        <w:numPr>
          <w:ilvl w:val="0"/>
          <w:numId w:val="3"/>
        </w:numPr>
        <w:ind w:left="1843" w:hanging="1843"/>
        <w:jc w:val="both"/>
        <w:rPr>
          <w:rFonts w:ascii="Cambria" w:hAnsi="Cambria" w:cs="Arial"/>
        </w:rPr>
      </w:pPr>
      <w:r w:rsidRPr="00A6090E">
        <w:rPr>
          <w:rFonts w:ascii="Cambria" w:hAnsi="Cambria"/>
        </w:rPr>
        <w:t>SŁOWNICZEK PODSTAWOWYCH POJĘĆ I ZWROTÓW UŻYWANYCH W SIWZ</w:t>
      </w:r>
    </w:p>
    <w:p w14:paraId="67B819E7" w14:textId="77777777" w:rsidR="000D3393" w:rsidRPr="00A6090E" w:rsidRDefault="000D3393" w:rsidP="00845854">
      <w:pPr>
        <w:pStyle w:val="Bezodstpw"/>
        <w:numPr>
          <w:ilvl w:val="0"/>
          <w:numId w:val="3"/>
        </w:numPr>
        <w:ind w:left="1843" w:hanging="1843"/>
        <w:jc w:val="both"/>
        <w:rPr>
          <w:rFonts w:ascii="Cambria" w:hAnsi="Cambria" w:cs="Arial"/>
          <w:b/>
        </w:rPr>
      </w:pPr>
      <w:r w:rsidRPr="00A6090E">
        <w:rPr>
          <w:rFonts w:ascii="Cambria" w:hAnsi="Cambria"/>
        </w:rPr>
        <w:t>TRYB POSTĘPOWANIA</w:t>
      </w:r>
    </w:p>
    <w:p w14:paraId="28E0FBF0" w14:textId="77777777" w:rsidR="000D3393" w:rsidRPr="00A6090E" w:rsidRDefault="000D3393" w:rsidP="00845854">
      <w:pPr>
        <w:pStyle w:val="Bezodstpw"/>
        <w:numPr>
          <w:ilvl w:val="0"/>
          <w:numId w:val="3"/>
        </w:numPr>
        <w:ind w:left="1843" w:hanging="1843"/>
        <w:jc w:val="both"/>
        <w:rPr>
          <w:rFonts w:ascii="Cambria" w:hAnsi="Cambria" w:cs="Arial"/>
          <w:b/>
        </w:rPr>
      </w:pPr>
      <w:r w:rsidRPr="00A6090E">
        <w:rPr>
          <w:rFonts w:ascii="Cambria" w:hAnsi="Cambria"/>
        </w:rPr>
        <w:t>OPIS PRZEDMIOTU ZAMÓWIENIA</w:t>
      </w:r>
    </w:p>
    <w:p w14:paraId="174CC84F" w14:textId="77777777" w:rsidR="000D3393" w:rsidRPr="00A6090E" w:rsidRDefault="000D3393" w:rsidP="00845854">
      <w:pPr>
        <w:pStyle w:val="Bezodstpw"/>
        <w:numPr>
          <w:ilvl w:val="0"/>
          <w:numId w:val="3"/>
        </w:numPr>
        <w:ind w:left="1843" w:hanging="1843"/>
        <w:jc w:val="both"/>
        <w:rPr>
          <w:rFonts w:ascii="Cambria" w:hAnsi="Cambria" w:cs="Arial"/>
          <w:b/>
        </w:rPr>
      </w:pPr>
      <w:r w:rsidRPr="00A6090E">
        <w:rPr>
          <w:rFonts w:ascii="Cambria" w:hAnsi="Cambria"/>
        </w:rPr>
        <w:t>TERMIN WYKONANIA</w:t>
      </w:r>
    </w:p>
    <w:p w14:paraId="3A8D037C" w14:textId="77777777" w:rsidR="0087005D" w:rsidRPr="00A6090E" w:rsidRDefault="000D3393" w:rsidP="00845854">
      <w:pPr>
        <w:pStyle w:val="Bezodstpw"/>
        <w:numPr>
          <w:ilvl w:val="0"/>
          <w:numId w:val="3"/>
        </w:numPr>
        <w:ind w:left="1843" w:hanging="1843"/>
        <w:jc w:val="both"/>
        <w:rPr>
          <w:rFonts w:ascii="Cambria" w:hAnsi="Cambria" w:cs="Arial"/>
          <w:b/>
        </w:rPr>
      </w:pPr>
      <w:r w:rsidRPr="00A6090E">
        <w:rPr>
          <w:rFonts w:ascii="Cambria" w:hAnsi="Cambria"/>
        </w:rPr>
        <w:t xml:space="preserve">WARUNKI UDZIAŁU W POSTĘPOWANIU </w:t>
      </w:r>
    </w:p>
    <w:p w14:paraId="3025DBB3" w14:textId="77777777" w:rsidR="00B85052" w:rsidRPr="00A6090E" w:rsidRDefault="0087005D" w:rsidP="00845854">
      <w:pPr>
        <w:pStyle w:val="Bezodstpw"/>
        <w:numPr>
          <w:ilvl w:val="0"/>
          <w:numId w:val="3"/>
        </w:numPr>
        <w:ind w:left="1843" w:hanging="1843"/>
        <w:jc w:val="both"/>
        <w:rPr>
          <w:rFonts w:ascii="Cambria" w:hAnsi="Cambria" w:cs="Arial"/>
          <w:b/>
        </w:rPr>
      </w:pPr>
      <w:r w:rsidRPr="00A6090E">
        <w:rPr>
          <w:rFonts w:ascii="Cambria" w:hAnsi="Cambria"/>
        </w:rPr>
        <w:t>PODSTAWY WYKLUCZENIA WYKONAWCÓW Z POSTĘPOWANIA</w:t>
      </w:r>
    </w:p>
    <w:p w14:paraId="5105DABC" w14:textId="77777777" w:rsidR="00B85052" w:rsidRPr="00A6090E" w:rsidRDefault="0087005D" w:rsidP="00845854">
      <w:pPr>
        <w:pStyle w:val="Bezodstpw"/>
        <w:numPr>
          <w:ilvl w:val="0"/>
          <w:numId w:val="3"/>
        </w:numPr>
        <w:ind w:left="1843" w:hanging="1843"/>
        <w:jc w:val="both"/>
        <w:rPr>
          <w:rFonts w:ascii="Cambria" w:hAnsi="Cambria" w:cs="Arial"/>
          <w:b/>
        </w:rPr>
      </w:pPr>
      <w:r w:rsidRPr="00A6090E">
        <w:rPr>
          <w:rFonts w:ascii="Cambria" w:hAnsi="Cambria"/>
        </w:rPr>
        <w:t>WYKAZ OŚWIADCZEŃ LUB DOKUMENTÓW POTWIERDZAJĄCYCH SPEŁNIANIE WARUNKÓW UDZIAŁU W POSTĘPOWANIU ORAZ BRAK PODSTAW DO WYKLUCZENIA Z POSTĘPOWANIA</w:t>
      </w:r>
      <w:r w:rsidR="00B85052" w:rsidRPr="00A6090E">
        <w:rPr>
          <w:rFonts w:ascii="Cambria" w:hAnsi="Cambria"/>
        </w:rPr>
        <w:t xml:space="preserve"> </w:t>
      </w:r>
    </w:p>
    <w:p w14:paraId="5D026746"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 xml:space="preserve">INFORMACJA DLA WYKONAWCÓW POLEGAJĄCYCH NA ZASOBACH INNYCH PODMIOTÓW NA ZASADACH OKREŚLONYCH W ART.22A USTAWY PZP ORAZ ZAMIERZAJĄCYCH POWIERZYĆ WYKONANIE CZĘŚCI ZAMÓWIENIA PODWYKONAWCOM </w:t>
      </w:r>
    </w:p>
    <w:p w14:paraId="1EBA1BDE"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INFORMACJA DLA WYKONAWCÓW WSPÓLNIE UBIEGAJĄCYCH SIĘ O UDZIELENIE ZAMÓWIENIA (min. SPÓŁKI CYWILNE / KONSORCJA)</w:t>
      </w:r>
    </w:p>
    <w:p w14:paraId="60D4A3C9"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KOMUNIKACJA ZAMAWIAJĄCEGO Z WYKONAWCAMI</w:t>
      </w:r>
    </w:p>
    <w:p w14:paraId="638BA97C"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WYMAGANIA DOTYCZĄCE WADIUM</w:t>
      </w:r>
    </w:p>
    <w:p w14:paraId="469224A5"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TERMIN ZWIĄZANIA OFERTĄ</w:t>
      </w:r>
    </w:p>
    <w:p w14:paraId="12BBC707"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OPIS SPOSOBU PRZYGOTOWANIA OFERTY</w:t>
      </w:r>
    </w:p>
    <w:p w14:paraId="4D4297C4"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MIEJSCE ORAZ TERMIN SKŁADANIA I OTWARCIA OFERT</w:t>
      </w:r>
    </w:p>
    <w:p w14:paraId="53315AE8"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OPIS SPOSOBU OBLICZENIA CENY</w:t>
      </w:r>
    </w:p>
    <w:p w14:paraId="123598B2" w14:textId="77777777" w:rsidR="00577D47" w:rsidRPr="00A6090E" w:rsidRDefault="00B85052" w:rsidP="00845854">
      <w:pPr>
        <w:pStyle w:val="Bezodstpw"/>
        <w:numPr>
          <w:ilvl w:val="0"/>
          <w:numId w:val="3"/>
        </w:numPr>
        <w:tabs>
          <w:tab w:val="left" w:pos="1843"/>
        </w:tabs>
        <w:ind w:left="1843" w:hanging="1843"/>
        <w:jc w:val="both"/>
        <w:rPr>
          <w:rFonts w:ascii="Cambria" w:hAnsi="Cambria" w:cs="Arial"/>
        </w:rPr>
      </w:pPr>
      <w:r w:rsidRPr="00A6090E">
        <w:rPr>
          <w:rFonts w:ascii="Cambria" w:hAnsi="Cambria" w:cs="Arial"/>
        </w:rPr>
        <w:t>OPIS KRYTERIÓW, KTÓRYMI ZAMAWIAJĄCY BĘDZIE SIĘ KIEROWAŁ PRZY WYBORZE OFERTY WRAZ Z PODANIEM ZNACZENIA TYCH KRYTERIÓW</w:t>
      </w:r>
      <w:r w:rsidR="00577D47" w:rsidRPr="00A6090E">
        <w:rPr>
          <w:rFonts w:ascii="Cambria" w:hAnsi="Cambria" w:cs="Arial"/>
        </w:rPr>
        <w:t xml:space="preserve">. </w:t>
      </w:r>
      <w:r w:rsidR="00577D47" w:rsidRPr="00A6090E">
        <w:rPr>
          <w:rFonts w:ascii="Cambria" w:hAnsi="Cambria"/>
        </w:rPr>
        <w:t>WYJAŚNIANIE OFERT. POPRAWIANIE OMYŁEK.</w:t>
      </w:r>
    </w:p>
    <w:p w14:paraId="1F79DAB4" w14:textId="77777777" w:rsidR="008245B8" w:rsidRPr="00A6090E" w:rsidRDefault="008245B8" w:rsidP="00845854">
      <w:pPr>
        <w:pStyle w:val="tekst-pity"/>
        <w:tabs>
          <w:tab w:val="left" w:pos="1843"/>
        </w:tabs>
        <w:ind w:left="1843" w:hanging="1843"/>
        <w:rPr>
          <w:rFonts w:ascii="Cambria" w:hAnsi="Cambria"/>
          <w:sz w:val="22"/>
          <w:szCs w:val="22"/>
        </w:rPr>
      </w:pPr>
      <w:r w:rsidRPr="00A6090E">
        <w:rPr>
          <w:rFonts w:ascii="Cambria" w:hAnsi="Cambria"/>
          <w:sz w:val="22"/>
          <w:szCs w:val="22"/>
        </w:rPr>
        <w:t>FORMALNOŚCI POPRZEDZAJĄCE ZAWARCIE UMOWY</w:t>
      </w:r>
    </w:p>
    <w:p w14:paraId="4909C781" w14:textId="3B7F24CE" w:rsidR="008245B8" w:rsidRPr="00A6090E" w:rsidRDefault="008245B8" w:rsidP="00845854">
      <w:pPr>
        <w:pStyle w:val="tekst-pity"/>
        <w:tabs>
          <w:tab w:val="left" w:pos="1843"/>
        </w:tabs>
        <w:ind w:left="1843" w:hanging="1843"/>
        <w:rPr>
          <w:rFonts w:ascii="Cambria" w:hAnsi="Cambria"/>
          <w:sz w:val="22"/>
          <w:szCs w:val="22"/>
        </w:rPr>
      </w:pPr>
      <w:r w:rsidRPr="00A6090E">
        <w:rPr>
          <w:rFonts w:ascii="Cambria" w:hAnsi="Cambria"/>
          <w:sz w:val="22"/>
          <w:szCs w:val="22"/>
        </w:rPr>
        <w:t>WYMAGANIA DOTYCZĄCE ZABEZPIECZENIA NALEŻYTEGO</w:t>
      </w:r>
      <w:r w:rsidR="00810B2B" w:rsidRPr="00A6090E">
        <w:rPr>
          <w:rFonts w:ascii="Cambria" w:hAnsi="Cambria"/>
          <w:sz w:val="22"/>
          <w:szCs w:val="22"/>
        </w:rPr>
        <w:t xml:space="preserve"> </w:t>
      </w:r>
      <w:r w:rsidRPr="00A6090E">
        <w:rPr>
          <w:rFonts w:ascii="Cambria" w:hAnsi="Cambria" w:cs="Arial"/>
          <w:sz w:val="22"/>
          <w:szCs w:val="22"/>
        </w:rPr>
        <w:t>WYKONANIA UMOWY</w:t>
      </w:r>
    </w:p>
    <w:p w14:paraId="67DD79E7" w14:textId="77777777" w:rsidR="008245B8" w:rsidRPr="00A6090E" w:rsidRDefault="008245B8" w:rsidP="00845854">
      <w:pPr>
        <w:pStyle w:val="Bezodstpw"/>
        <w:numPr>
          <w:ilvl w:val="0"/>
          <w:numId w:val="3"/>
        </w:numPr>
        <w:ind w:left="1843" w:hanging="1843"/>
        <w:jc w:val="both"/>
        <w:rPr>
          <w:rFonts w:ascii="Cambria" w:hAnsi="Cambria" w:cs="Arial"/>
        </w:rPr>
      </w:pPr>
      <w:r w:rsidRPr="00A6090E">
        <w:rPr>
          <w:rFonts w:ascii="Cambria" w:hAnsi="Cambria" w:cs="Arial"/>
        </w:rPr>
        <w:t>INFORMACJA O FORMALNOŚCIACH JAKIE POWINNY BYĆ DOPEŁNIONE  PO ZAWARCIU UMOWY</w:t>
      </w:r>
    </w:p>
    <w:p w14:paraId="5E9E50E3" w14:textId="26727551" w:rsidR="008245B8" w:rsidRPr="00A6090E" w:rsidRDefault="008245B8" w:rsidP="00845854">
      <w:pPr>
        <w:pStyle w:val="tekst-pity"/>
        <w:tabs>
          <w:tab w:val="left" w:pos="1843"/>
        </w:tabs>
        <w:ind w:left="1843" w:hanging="1843"/>
        <w:rPr>
          <w:rFonts w:ascii="Cambria" w:hAnsi="Cambria"/>
          <w:sz w:val="22"/>
          <w:szCs w:val="22"/>
        </w:rPr>
      </w:pPr>
      <w:r w:rsidRPr="00A6090E">
        <w:rPr>
          <w:rFonts w:ascii="Cambria" w:hAnsi="Cambria"/>
          <w:sz w:val="22"/>
          <w:szCs w:val="22"/>
        </w:rPr>
        <w:t>ISTOTNE POSTANOWIENIA, KTÓRE ZOSTANĄ WPROWADZONE DO TREŚCI UMOWY</w:t>
      </w:r>
    </w:p>
    <w:p w14:paraId="11ECD91E" w14:textId="77777777" w:rsidR="008245B8" w:rsidRPr="00A6090E" w:rsidRDefault="008245B8" w:rsidP="00845854">
      <w:pPr>
        <w:pStyle w:val="tekst-pity"/>
        <w:tabs>
          <w:tab w:val="left" w:pos="1843"/>
        </w:tabs>
        <w:ind w:left="1843" w:hanging="1843"/>
        <w:rPr>
          <w:rFonts w:ascii="Cambria" w:hAnsi="Cambria"/>
          <w:sz w:val="22"/>
          <w:szCs w:val="22"/>
        </w:rPr>
      </w:pPr>
      <w:r w:rsidRPr="00A6090E">
        <w:rPr>
          <w:rFonts w:ascii="Cambria" w:hAnsi="Cambria"/>
          <w:sz w:val="22"/>
          <w:szCs w:val="22"/>
        </w:rPr>
        <w:t>POUCZENIE O ŚRODKACH OCHRONY PRAWNEJ</w:t>
      </w:r>
    </w:p>
    <w:p w14:paraId="347F2D37" w14:textId="77777777" w:rsidR="008245B8" w:rsidRPr="00A6090E" w:rsidRDefault="008245B8" w:rsidP="00845854">
      <w:pPr>
        <w:pStyle w:val="tekst-pity"/>
        <w:tabs>
          <w:tab w:val="left" w:pos="1843"/>
        </w:tabs>
        <w:ind w:left="1843" w:hanging="1843"/>
        <w:rPr>
          <w:rFonts w:ascii="Cambria" w:hAnsi="Cambria"/>
          <w:sz w:val="22"/>
          <w:szCs w:val="22"/>
        </w:rPr>
      </w:pPr>
      <w:r w:rsidRPr="00A6090E">
        <w:rPr>
          <w:rFonts w:ascii="Cambria" w:hAnsi="Cambria"/>
          <w:sz w:val="22"/>
          <w:szCs w:val="22"/>
        </w:rPr>
        <w:t>POSTANOWIENIA KOŃCOWE</w:t>
      </w:r>
    </w:p>
    <w:p w14:paraId="42914F5D" w14:textId="77777777" w:rsidR="003448E5" w:rsidRPr="00A6090E" w:rsidRDefault="003448E5" w:rsidP="003448E5">
      <w:pPr>
        <w:pStyle w:val="tekst-pity"/>
        <w:numPr>
          <w:ilvl w:val="0"/>
          <w:numId w:val="0"/>
        </w:numPr>
        <w:tabs>
          <w:tab w:val="left" w:pos="1843"/>
        </w:tabs>
        <w:ind w:left="360" w:hanging="360"/>
        <w:rPr>
          <w:rFonts w:ascii="Cambria" w:hAnsi="Cambria"/>
          <w:sz w:val="22"/>
          <w:szCs w:val="22"/>
        </w:rPr>
      </w:pPr>
    </w:p>
    <w:p w14:paraId="752B999C" w14:textId="418DB773" w:rsidR="00EC3D98" w:rsidRPr="00A6090E" w:rsidRDefault="00EC3D98">
      <w:pPr>
        <w:rPr>
          <w:rFonts w:ascii="Cambria" w:hAnsi="Cambria" w:cs="Arial"/>
        </w:rPr>
      </w:pPr>
      <w:r w:rsidRPr="00A6090E">
        <w:rPr>
          <w:rFonts w:ascii="Cambria" w:hAnsi="Cambria" w:cs="Arial"/>
        </w:rPr>
        <w:br w:type="page"/>
      </w:r>
    </w:p>
    <w:p w14:paraId="74C388F9" w14:textId="77777777" w:rsidR="00B85052" w:rsidRPr="00A6090E" w:rsidRDefault="00B85052" w:rsidP="00810B2B">
      <w:pPr>
        <w:pStyle w:val="Bezodstpw"/>
        <w:ind w:left="1134"/>
        <w:jc w:val="both"/>
        <w:rPr>
          <w:rFonts w:ascii="Cambria" w:hAnsi="Cambria" w:cs="Arial"/>
        </w:rPr>
      </w:pPr>
    </w:p>
    <w:tbl>
      <w:tblPr>
        <w:tblStyle w:val="Tabela-Siatka"/>
        <w:tblW w:w="0" w:type="auto"/>
        <w:tblLook w:val="04A0" w:firstRow="1" w:lastRow="0" w:firstColumn="1" w:lastColumn="0" w:noHBand="0" w:noVBand="1"/>
      </w:tblPr>
      <w:tblGrid>
        <w:gridCol w:w="1980"/>
        <w:gridCol w:w="7081"/>
      </w:tblGrid>
      <w:tr w:rsidR="006A1E20" w:rsidRPr="00A6090E" w14:paraId="08EAC46C" w14:textId="77777777" w:rsidTr="006A5143">
        <w:tc>
          <w:tcPr>
            <w:tcW w:w="9061" w:type="dxa"/>
            <w:gridSpan w:val="2"/>
          </w:tcPr>
          <w:p w14:paraId="6BD1E4F2" w14:textId="4E9B4B4F" w:rsidR="00DA1ACF" w:rsidRPr="00A6090E" w:rsidRDefault="003448E5" w:rsidP="00DA1ACF">
            <w:pPr>
              <w:jc w:val="both"/>
              <w:rPr>
                <w:rFonts w:ascii="Cambria" w:hAnsi="Cambria" w:cs="Arial"/>
              </w:rPr>
            </w:pPr>
            <w:r w:rsidRPr="00A6090E">
              <w:rPr>
                <w:rFonts w:ascii="Cambria" w:hAnsi="Cambria" w:cs="Arial"/>
              </w:rPr>
              <w:t xml:space="preserve"> </w:t>
            </w:r>
            <w:r w:rsidRPr="00A6090E">
              <w:rPr>
                <w:rFonts w:ascii="Cambria" w:hAnsi="Cambria" w:cs="Arial"/>
                <w:b/>
              </w:rPr>
              <w:t xml:space="preserve">ZAŁĄCZNIKI </w:t>
            </w:r>
          </w:p>
          <w:p w14:paraId="52DD253F" w14:textId="77777777" w:rsidR="00DA1ACF" w:rsidRPr="00A6090E" w:rsidRDefault="00DA1ACF" w:rsidP="001722A5">
            <w:pPr>
              <w:spacing w:line="360" w:lineRule="auto"/>
              <w:rPr>
                <w:rFonts w:ascii="Cambria" w:hAnsi="Cambria" w:cs="Arial"/>
              </w:rPr>
            </w:pPr>
          </w:p>
        </w:tc>
      </w:tr>
      <w:tr w:rsidR="006A1E20" w:rsidRPr="00A6090E" w14:paraId="4F5C6719" w14:textId="77777777" w:rsidTr="0011014D">
        <w:tc>
          <w:tcPr>
            <w:tcW w:w="1980" w:type="dxa"/>
          </w:tcPr>
          <w:p w14:paraId="3D55E7CA" w14:textId="69FAB0FF" w:rsidR="008069B7" w:rsidRPr="00A6090E" w:rsidRDefault="005B6D4A" w:rsidP="001722A5">
            <w:pPr>
              <w:spacing w:line="360" w:lineRule="auto"/>
              <w:rPr>
                <w:rFonts w:ascii="Cambria" w:hAnsi="Cambria" w:cs="Arial"/>
              </w:rPr>
            </w:pPr>
            <w:r w:rsidRPr="00A6090E">
              <w:rPr>
                <w:rFonts w:ascii="Cambria" w:hAnsi="Cambria" w:cs="Arial"/>
              </w:rPr>
              <w:t>Załącznik nr 1</w:t>
            </w:r>
            <w:r w:rsidR="00227D83" w:rsidRPr="00A6090E">
              <w:rPr>
                <w:rFonts w:ascii="Cambria" w:hAnsi="Cambria" w:cs="Arial"/>
              </w:rPr>
              <w:t>/1</w:t>
            </w:r>
          </w:p>
        </w:tc>
        <w:tc>
          <w:tcPr>
            <w:tcW w:w="7081" w:type="dxa"/>
          </w:tcPr>
          <w:p w14:paraId="23AA17B6" w14:textId="5E0F8936" w:rsidR="00E46EBE" w:rsidRPr="00A6090E" w:rsidRDefault="008069B7" w:rsidP="005B6D4A">
            <w:pPr>
              <w:pStyle w:val="Bezodstpw"/>
              <w:rPr>
                <w:rFonts w:ascii="Cambria" w:hAnsi="Cambria"/>
              </w:rPr>
            </w:pPr>
            <w:r w:rsidRPr="00A6090E">
              <w:rPr>
                <w:rFonts w:ascii="Cambria" w:hAnsi="Cambria"/>
              </w:rPr>
              <w:t xml:space="preserve">Istotne Postanowienia Umowy (IPU) </w:t>
            </w:r>
          </w:p>
        </w:tc>
      </w:tr>
      <w:tr w:rsidR="006A1E20" w:rsidRPr="00A6090E" w14:paraId="4490313E" w14:textId="77777777" w:rsidTr="0011014D">
        <w:tc>
          <w:tcPr>
            <w:tcW w:w="1980" w:type="dxa"/>
          </w:tcPr>
          <w:p w14:paraId="14EE52F0" w14:textId="0DEA9E0C" w:rsidR="008069B7" w:rsidRPr="00A6090E" w:rsidRDefault="005B6D4A" w:rsidP="001722A5">
            <w:pPr>
              <w:spacing w:line="360" w:lineRule="auto"/>
              <w:rPr>
                <w:rFonts w:ascii="Cambria" w:hAnsi="Cambria" w:cs="Arial"/>
              </w:rPr>
            </w:pPr>
            <w:r w:rsidRPr="00A6090E">
              <w:rPr>
                <w:rFonts w:ascii="Cambria" w:hAnsi="Cambria" w:cs="Arial"/>
              </w:rPr>
              <w:t>Załącznik nr 1/2</w:t>
            </w:r>
          </w:p>
        </w:tc>
        <w:tc>
          <w:tcPr>
            <w:tcW w:w="7081" w:type="dxa"/>
          </w:tcPr>
          <w:p w14:paraId="15F0739E" w14:textId="791F277C" w:rsidR="008069B7" w:rsidRPr="00A6090E" w:rsidRDefault="008069B7" w:rsidP="005B6D4A">
            <w:pPr>
              <w:pStyle w:val="Bezodstpw"/>
              <w:rPr>
                <w:rFonts w:ascii="Cambria" w:hAnsi="Cambria"/>
              </w:rPr>
            </w:pPr>
            <w:r w:rsidRPr="00A6090E">
              <w:rPr>
                <w:rFonts w:ascii="Cambria" w:hAnsi="Cambria"/>
              </w:rPr>
              <w:t xml:space="preserve">Umowa powierzenia przetwarzania danych osobowych </w:t>
            </w:r>
            <w:r w:rsidR="0076112D" w:rsidRPr="00A6090E">
              <w:rPr>
                <w:rFonts w:ascii="Cambria" w:hAnsi="Cambria"/>
              </w:rPr>
              <w:t xml:space="preserve"> wraz z  Załącznikiem nr 1 do Umowy powierzenia przetwarzania danych osobowych </w:t>
            </w:r>
          </w:p>
        </w:tc>
      </w:tr>
      <w:tr w:rsidR="006A1E20" w:rsidRPr="00A6090E" w14:paraId="46082C52" w14:textId="77777777" w:rsidTr="0011014D">
        <w:tc>
          <w:tcPr>
            <w:tcW w:w="1980" w:type="dxa"/>
          </w:tcPr>
          <w:p w14:paraId="6ABDDDE1" w14:textId="1B9F2F3A" w:rsidR="008069B7" w:rsidRPr="00A6090E" w:rsidRDefault="008069B7" w:rsidP="001722A5">
            <w:pPr>
              <w:spacing w:line="360" w:lineRule="auto"/>
              <w:rPr>
                <w:rFonts w:ascii="Cambria" w:hAnsi="Cambria" w:cs="Arial"/>
              </w:rPr>
            </w:pPr>
            <w:r w:rsidRPr="00A6090E">
              <w:rPr>
                <w:rFonts w:ascii="Cambria" w:hAnsi="Cambria" w:cs="Arial"/>
              </w:rPr>
              <w:t>Załącznik nr 2</w:t>
            </w:r>
          </w:p>
        </w:tc>
        <w:tc>
          <w:tcPr>
            <w:tcW w:w="7081" w:type="dxa"/>
          </w:tcPr>
          <w:p w14:paraId="10F5F016" w14:textId="346B27D7" w:rsidR="00E46EBE" w:rsidRPr="00A6090E" w:rsidRDefault="008069B7" w:rsidP="00D25ABB">
            <w:pPr>
              <w:pStyle w:val="Bezodstpw"/>
              <w:rPr>
                <w:rFonts w:ascii="Cambria" w:hAnsi="Cambria"/>
              </w:rPr>
            </w:pPr>
            <w:r w:rsidRPr="00A6090E">
              <w:rPr>
                <w:rFonts w:ascii="Cambria" w:hAnsi="Cambria"/>
              </w:rPr>
              <w:t>Formularz Oferty</w:t>
            </w:r>
          </w:p>
        </w:tc>
      </w:tr>
      <w:tr w:rsidR="006A1E20" w:rsidRPr="00A6090E" w14:paraId="4ECEC06D" w14:textId="77777777" w:rsidTr="0011014D">
        <w:tc>
          <w:tcPr>
            <w:tcW w:w="1980" w:type="dxa"/>
          </w:tcPr>
          <w:p w14:paraId="429925B3" w14:textId="6114EFC7" w:rsidR="008069B7" w:rsidRPr="00A6090E" w:rsidRDefault="005B6D4A" w:rsidP="001722A5">
            <w:pPr>
              <w:spacing w:line="360" w:lineRule="auto"/>
              <w:rPr>
                <w:rFonts w:ascii="Cambria" w:hAnsi="Cambria" w:cs="Arial"/>
              </w:rPr>
            </w:pPr>
            <w:r w:rsidRPr="00A6090E">
              <w:rPr>
                <w:rFonts w:ascii="Cambria" w:hAnsi="Cambria" w:cs="Arial"/>
              </w:rPr>
              <w:t>Załącznik nr 3</w:t>
            </w:r>
          </w:p>
        </w:tc>
        <w:tc>
          <w:tcPr>
            <w:tcW w:w="7081" w:type="dxa"/>
          </w:tcPr>
          <w:p w14:paraId="08480AB0" w14:textId="3B3AB34A" w:rsidR="00E46EBE" w:rsidRPr="00A6090E" w:rsidRDefault="005B705C" w:rsidP="005B6D4A">
            <w:pPr>
              <w:pStyle w:val="Bezodstpw"/>
              <w:rPr>
                <w:rFonts w:ascii="Cambria" w:hAnsi="Cambria"/>
              </w:rPr>
            </w:pPr>
            <w:r w:rsidRPr="00A6090E">
              <w:rPr>
                <w:rFonts w:ascii="Cambria" w:hAnsi="Cambria"/>
              </w:rPr>
              <w:t xml:space="preserve">Formularz Cenowy </w:t>
            </w:r>
          </w:p>
        </w:tc>
      </w:tr>
      <w:tr w:rsidR="006A1E20" w:rsidRPr="00A6090E" w14:paraId="5F243600" w14:textId="77777777" w:rsidTr="0011014D">
        <w:tc>
          <w:tcPr>
            <w:tcW w:w="1980" w:type="dxa"/>
          </w:tcPr>
          <w:p w14:paraId="64A5759E" w14:textId="62B4B800" w:rsidR="008069B7" w:rsidRPr="00A6090E" w:rsidRDefault="005B705C" w:rsidP="001722A5">
            <w:pPr>
              <w:spacing w:line="360" w:lineRule="auto"/>
              <w:rPr>
                <w:rFonts w:ascii="Cambria" w:hAnsi="Cambria" w:cs="Arial"/>
              </w:rPr>
            </w:pPr>
            <w:r w:rsidRPr="00A6090E">
              <w:rPr>
                <w:rFonts w:ascii="Cambria" w:hAnsi="Cambria" w:cs="Arial"/>
              </w:rPr>
              <w:t>Załącznik nr 4</w:t>
            </w:r>
          </w:p>
        </w:tc>
        <w:tc>
          <w:tcPr>
            <w:tcW w:w="7081" w:type="dxa"/>
          </w:tcPr>
          <w:p w14:paraId="3A9E1F51" w14:textId="4E277E31" w:rsidR="00E46EBE" w:rsidRPr="00A6090E" w:rsidRDefault="008069B7" w:rsidP="009D67B3">
            <w:pPr>
              <w:pStyle w:val="Bezodstpw"/>
              <w:rPr>
                <w:rFonts w:ascii="Cambria" w:hAnsi="Cambria"/>
              </w:rPr>
            </w:pPr>
            <w:r w:rsidRPr="00A6090E">
              <w:rPr>
                <w:rFonts w:ascii="Cambria" w:hAnsi="Cambria"/>
              </w:rPr>
              <w:t>Oświadczenie o przynależności lub braku przynależności do tej samej</w:t>
            </w:r>
            <w:r w:rsidR="001722A5" w:rsidRPr="00A6090E">
              <w:rPr>
                <w:rFonts w:ascii="Cambria" w:hAnsi="Cambria"/>
              </w:rPr>
              <w:t xml:space="preserve"> </w:t>
            </w:r>
            <w:r w:rsidRPr="00A6090E">
              <w:rPr>
                <w:rFonts w:ascii="Cambria" w:hAnsi="Cambria"/>
              </w:rPr>
              <w:t>grupy kapitałowej</w:t>
            </w:r>
          </w:p>
        </w:tc>
      </w:tr>
      <w:tr w:rsidR="006A1E20" w:rsidRPr="00A6090E" w14:paraId="7C90938E" w14:textId="77777777" w:rsidTr="0011014D">
        <w:tc>
          <w:tcPr>
            <w:tcW w:w="1980" w:type="dxa"/>
          </w:tcPr>
          <w:p w14:paraId="3F5BF2F3" w14:textId="480AEB15" w:rsidR="00C05F4F" w:rsidRPr="00A6090E" w:rsidRDefault="000A12FE" w:rsidP="001722A5">
            <w:pPr>
              <w:spacing w:line="360" w:lineRule="auto"/>
              <w:rPr>
                <w:rFonts w:ascii="Cambria" w:hAnsi="Cambria" w:cs="Arial"/>
              </w:rPr>
            </w:pPr>
            <w:r w:rsidRPr="00A6090E">
              <w:rPr>
                <w:rFonts w:ascii="Cambria" w:eastAsia="Times New Roman" w:hAnsi="Cambria" w:cs="Arial"/>
                <w:bCs/>
                <w:lang w:eastAsia="ar-SA"/>
              </w:rPr>
              <w:t xml:space="preserve">Załącznik nr 5 </w:t>
            </w:r>
          </w:p>
        </w:tc>
        <w:tc>
          <w:tcPr>
            <w:tcW w:w="7081" w:type="dxa"/>
          </w:tcPr>
          <w:p w14:paraId="45843921" w14:textId="7A79A995" w:rsidR="00C05F4F" w:rsidRPr="00A6090E" w:rsidRDefault="000A12FE" w:rsidP="009D67B3">
            <w:pPr>
              <w:pStyle w:val="Bezodstpw"/>
              <w:rPr>
                <w:rFonts w:ascii="Cambria" w:eastAsia="Times New Roman" w:hAnsi="Cambria" w:cs="Arial"/>
                <w:bCs/>
                <w:lang w:eastAsia="ar-SA"/>
              </w:rPr>
            </w:pPr>
            <w:r w:rsidRPr="00A6090E">
              <w:rPr>
                <w:rFonts w:ascii="Cambria" w:eastAsia="Times New Roman" w:hAnsi="Cambria" w:cs="Arial"/>
                <w:lang w:eastAsia="ar-SA"/>
              </w:rPr>
              <w:t xml:space="preserve">Wzór </w:t>
            </w:r>
            <w:r w:rsidR="00397C4F" w:rsidRPr="00A6090E">
              <w:rPr>
                <w:rFonts w:ascii="Cambria" w:eastAsia="Times New Roman" w:hAnsi="Cambria" w:cs="Arial"/>
                <w:lang w:eastAsia="ar-SA"/>
              </w:rPr>
              <w:t>wykaz</w:t>
            </w:r>
            <w:r w:rsidRPr="00A6090E">
              <w:rPr>
                <w:rFonts w:ascii="Cambria" w:eastAsia="Times New Roman" w:hAnsi="Cambria" w:cs="Arial"/>
                <w:lang w:eastAsia="ar-SA"/>
              </w:rPr>
              <w:t xml:space="preserve">u </w:t>
            </w:r>
            <w:r w:rsidR="00397C4F" w:rsidRPr="00A6090E">
              <w:rPr>
                <w:rFonts w:ascii="Cambria" w:eastAsia="Times New Roman" w:hAnsi="Cambria" w:cs="Arial"/>
                <w:lang w:eastAsia="ar-SA"/>
              </w:rPr>
              <w:t xml:space="preserve"> usług </w:t>
            </w:r>
          </w:p>
        </w:tc>
      </w:tr>
      <w:tr w:rsidR="006A1E20" w:rsidRPr="00A6090E" w14:paraId="65B43FE1" w14:textId="77777777" w:rsidTr="00213099">
        <w:tc>
          <w:tcPr>
            <w:tcW w:w="1980" w:type="dxa"/>
            <w:shd w:val="clear" w:color="auto" w:fill="auto"/>
          </w:tcPr>
          <w:p w14:paraId="00E7B270" w14:textId="5D2C7247" w:rsidR="00C05F4F" w:rsidRPr="00A6090E" w:rsidRDefault="006F74C8" w:rsidP="001722A5">
            <w:pPr>
              <w:spacing w:line="360" w:lineRule="auto"/>
              <w:rPr>
                <w:rFonts w:ascii="Cambria" w:hAnsi="Cambria" w:cs="Arial"/>
              </w:rPr>
            </w:pPr>
            <w:r w:rsidRPr="00A6090E">
              <w:rPr>
                <w:rFonts w:ascii="Cambria" w:eastAsia="Times New Roman" w:hAnsi="Cambria" w:cs="Arial"/>
                <w:bCs/>
                <w:lang w:eastAsia="ar-SA"/>
              </w:rPr>
              <w:t>Załącznik nr 6</w:t>
            </w:r>
          </w:p>
        </w:tc>
        <w:tc>
          <w:tcPr>
            <w:tcW w:w="7081" w:type="dxa"/>
            <w:shd w:val="clear" w:color="auto" w:fill="auto"/>
          </w:tcPr>
          <w:p w14:paraId="53B51A06" w14:textId="68A89E7E" w:rsidR="00C05F4F" w:rsidRPr="00A6090E" w:rsidRDefault="00477EAE" w:rsidP="009D67B3">
            <w:pPr>
              <w:pStyle w:val="Bezodstpw"/>
              <w:rPr>
                <w:rFonts w:ascii="Cambria" w:eastAsia="Times New Roman" w:hAnsi="Cambria" w:cs="Arial"/>
                <w:bCs/>
                <w:lang w:eastAsia="ar-SA"/>
              </w:rPr>
            </w:pPr>
            <w:r w:rsidRPr="00A6090E">
              <w:rPr>
                <w:rFonts w:ascii="Cambria" w:eastAsia="Times New Roman" w:hAnsi="Cambria" w:cs="Arial"/>
                <w:bCs/>
                <w:lang w:eastAsia="ar-SA"/>
              </w:rPr>
              <w:t>oświadczenie w sprawie</w:t>
            </w:r>
            <w:r w:rsidR="00213099" w:rsidRPr="00A6090E">
              <w:rPr>
                <w:rFonts w:ascii="Cambria" w:eastAsia="Times New Roman" w:hAnsi="Cambria" w:cs="Arial"/>
                <w:bCs/>
                <w:lang w:eastAsia="ar-SA"/>
              </w:rPr>
              <w:t xml:space="preserve"> spełniania warunków udziału,  braku podstaw </w:t>
            </w:r>
            <w:r w:rsidRPr="00A6090E">
              <w:rPr>
                <w:rFonts w:ascii="Cambria" w:eastAsia="Times New Roman" w:hAnsi="Cambria" w:cs="Arial"/>
                <w:bCs/>
                <w:lang w:eastAsia="ar-SA"/>
              </w:rPr>
              <w:t xml:space="preserve">wykluczenia </w:t>
            </w:r>
          </w:p>
        </w:tc>
      </w:tr>
      <w:tr w:rsidR="006A1E20" w:rsidRPr="00A6090E" w14:paraId="665700C8" w14:textId="77777777" w:rsidTr="0011014D">
        <w:tc>
          <w:tcPr>
            <w:tcW w:w="1980" w:type="dxa"/>
          </w:tcPr>
          <w:p w14:paraId="5A205C7B" w14:textId="21CA2E46" w:rsidR="00C05F4F" w:rsidRPr="00A6090E" w:rsidRDefault="00E54A3E" w:rsidP="001722A5">
            <w:pPr>
              <w:spacing w:line="360" w:lineRule="auto"/>
              <w:rPr>
                <w:rFonts w:ascii="Cambria" w:hAnsi="Cambria" w:cs="Arial"/>
              </w:rPr>
            </w:pPr>
            <w:r w:rsidRPr="00A6090E">
              <w:rPr>
                <w:rFonts w:ascii="Cambria" w:eastAsia="Times New Roman" w:hAnsi="Cambria" w:cs="Arial"/>
                <w:bCs/>
                <w:lang w:eastAsia="ar-SA"/>
              </w:rPr>
              <w:t xml:space="preserve">Załącznik nr  7 </w:t>
            </w:r>
          </w:p>
        </w:tc>
        <w:tc>
          <w:tcPr>
            <w:tcW w:w="7081" w:type="dxa"/>
          </w:tcPr>
          <w:p w14:paraId="2688BA12" w14:textId="27D5286F" w:rsidR="00E46EBE" w:rsidRPr="00A6090E" w:rsidRDefault="00C05F4F" w:rsidP="009D67B3">
            <w:pPr>
              <w:pStyle w:val="Bezodstpw"/>
              <w:rPr>
                <w:rFonts w:ascii="Cambria" w:eastAsia="Times New Roman" w:hAnsi="Cambria" w:cs="Arial"/>
                <w:bCs/>
                <w:lang w:eastAsia="ar-SA"/>
              </w:rPr>
            </w:pPr>
            <w:r w:rsidRPr="00A6090E">
              <w:rPr>
                <w:rFonts w:ascii="Cambria" w:eastAsia="Times New Roman" w:hAnsi="Cambria" w:cs="Arial"/>
                <w:bCs/>
                <w:lang w:eastAsia="ar-SA"/>
              </w:rPr>
              <w:t>Formularz zobowiązania o oddaniu wykonawcy do dyspozycji niezbędnych zasobów na</w:t>
            </w:r>
            <w:r w:rsidR="00E54A3E" w:rsidRPr="00A6090E">
              <w:rPr>
                <w:rFonts w:ascii="Cambria" w:eastAsia="Times New Roman" w:hAnsi="Cambria" w:cs="Arial"/>
                <w:bCs/>
                <w:lang w:eastAsia="ar-SA"/>
              </w:rPr>
              <w:t xml:space="preserve"> potrzeby wykonania zamówienia (pomocniczo)</w:t>
            </w:r>
            <w:r w:rsidRPr="00A6090E">
              <w:rPr>
                <w:rFonts w:ascii="Cambria" w:eastAsia="Times New Roman" w:hAnsi="Cambria" w:cs="Arial"/>
                <w:bCs/>
                <w:lang w:eastAsia="ar-SA"/>
              </w:rPr>
              <w:t xml:space="preserve"> </w:t>
            </w:r>
          </w:p>
        </w:tc>
      </w:tr>
      <w:tr w:rsidR="0002711E" w:rsidRPr="00A6090E" w14:paraId="03170C8E" w14:textId="77777777" w:rsidTr="0011014D">
        <w:tc>
          <w:tcPr>
            <w:tcW w:w="1980" w:type="dxa"/>
          </w:tcPr>
          <w:p w14:paraId="54FB1F98" w14:textId="06083BAF" w:rsidR="0002711E" w:rsidRPr="00A6090E" w:rsidRDefault="005D011C" w:rsidP="001722A5">
            <w:pPr>
              <w:spacing w:line="360" w:lineRule="auto"/>
              <w:rPr>
                <w:rFonts w:ascii="Cambria" w:eastAsia="Times New Roman" w:hAnsi="Cambria" w:cs="Arial"/>
                <w:bCs/>
                <w:lang w:eastAsia="ar-SA"/>
              </w:rPr>
            </w:pPr>
            <w:r w:rsidRPr="00A6090E">
              <w:rPr>
                <w:rFonts w:ascii="Cambria" w:eastAsia="Times New Roman" w:hAnsi="Cambria" w:cs="Arial"/>
                <w:bCs/>
                <w:lang w:eastAsia="ar-SA"/>
              </w:rPr>
              <w:t>Załącznik nr 8</w:t>
            </w:r>
          </w:p>
        </w:tc>
        <w:tc>
          <w:tcPr>
            <w:tcW w:w="7081" w:type="dxa"/>
          </w:tcPr>
          <w:p w14:paraId="40F7F24B" w14:textId="377CE9F0" w:rsidR="00E46EBE" w:rsidRPr="00A6090E" w:rsidRDefault="0002711E" w:rsidP="009D67B3">
            <w:pPr>
              <w:pStyle w:val="Bezodstpw"/>
              <w:rPr>
                <w:rFonts w:ascii="Cambria" w:eastAsia="Times New Roman" w:hAnsi="Cambria" w:cs="Arial"/>
                <w:bCs/>
                <w:lang w:eastAsia="ar-SA"/>
              </w:rPr>
            </w:pPr>
            <w:r w:rsidRPr="00A6090E">
              <w:rPr>
                <w:rFonts w:ascii="Cambria" w:eastAsia="Times New Roman" w:hAnsi="Cambria" w:cs="Arial"/>
                <w:bCs/>
                <w:lang w:eastAsia="ar-SA"/>
              </w:rPr>
              <w:t xml:space="preserve">Klauzula informacyjna </w:t>
            </w:r>
            <w:r w:rsidR="00E46EBE" w:rsidRPr="00A6090E">
              <w:rPr>
                <w:rFonts w:ascii="Cambria" w:eastAsia="Times New Roman" w:hAnsi="Cambria" w:cs="Arial"/>
                <w:bCs/>
                <w:lang w:eastAsia="ar-SA"/>
              </w:rPr>
              <w:t>–</w:t>
            </w:r>
            <w:r w:rsidRPr="00A6090E">
              <w:rPr>
                <w:rFonts w:ascii="Cambria" w:eastAsia="Times New Roman" w:hAnsi="Cambria" w:cs="Arial"/>
                <w:bCs/>
                <w:lang w:eastAsia="ar-SA"/>
              </w:rPr>
              <w:t xml:space="preserve"> RODO</w:t>
            </w:r>
          </w:p>
        </w:tc>
      </w:tr>
      <w:tr w:rsidR="00437343" w:rsidRPr="00A6090E" w14:paraId="298A0DF6" w14:textId="77777777" w:rsidTr="0011014D">
        <w:tc>
          <w:tcPr>
            <w:tcW w:w="1980" w:type="dxa"/>
          </w:tcPr>
          <w:p w14:paraId="257859FC" w14:textId="11ABD226" w:rsidR="00437343" w:rsidRPr="00A6090E" w:rsidRDefault="00437343" w:rsidP="001722A5">
            <w:pPr>
              <w:spacing w:line="360" w:lineRule="auto"/>
              <w:rPr>
                <w:rFonts w:ascii="Cambria" w:eastAsia="Times New Roman" w:hAnsi="Cambria" w:cs="Arial"/>
                <w:bCs/>
                <w:lang w:eastAsia="ar-SA"/>
              </w:rPr>
            </w:pPr>
            <w:r w:rsidRPr="00A6090E">
              <w:rPr>
                <w:rFonts w:ascii="Cambria" w:eastAsia="Times New Roman" w:hAnsi="Cambria" w:cs="Arial"/>
                <w:bCs/>
                <w:lang w:eastAsia="ar-SA"/>
              </w:rPr>
              <w:t>Załącznik nr 9</w:t>
            </w:r>
          </w:p>
        </w:tc>
        <w:tc>
          <w:tcPr>
            <w:tcW w:w="7081" w:type="dxa"/>
          </w:tcPr>
          <w:p w14:paraId="1520E1FB" w14:textId="7962940C" w:rsidR="00437343" w:rsidRPr="00A6090E" w:rsidRDefault="00437343" w:rsidP="009D67B3">
            <w:pPr>
              <w:pStyle w:val="Bezodstpw"/>
              <w:rPr>
                <w:rFonts w:ascii="Cambria" w:eastAsia="Times New Roman" w:hAnsi="Cambria" w:cs="Arial"/>
                <w:bCs/>
                <w:lang w:eastAsia="ar-SA"/>
              </w:rPr>
            </w:pPr>
            <w:r w:rsidRPr="00A6090E">
              <w:rPr>
                <w:rFonts w:ascii="Cambria" w:eastAsia="Times New Roman" w:hAnsi="Cambria" w:cs="Arial"/>
                <w:bCs/>
                <w:lang w:eastAsia="ar-SA"/>
              </w:rPr>
              <w:t xml:space="preserve">Wykaz pojazdów </w:t>
            </w:r>
            <w:r w:rsidR="00987414" w:rsidRPr="00A6090E">
              <w:rPr>
                <w:rFonts w:ascii="Cambria" w:eastAsia="Times New Roman" w:hAnsi="Cambria" w:cs="Arial"/>
                <w:bCs/>
                <w:lang w:eastAsia="ar-SA"/>
              </w:rPr>
              <w:t>specjalistycznych skierowanych do realizacji zamówienia</w:t>
            </w:r>
          </w:p>
        </w:tc>
      </w:tr>
    </w:tbl>
    <w:p w14:paraId="6D6EC686" w14:textId="77777777" w:rsidR="008069B7" w:rsidRPr="00A6090E" w:rsidRDefault="008069B7" w:rsidP="005036AA">
      <w:pPr>
        <w:spacing w:after="0" w:line="360" w:lineRule="auto"/>
        <w:jc w:val="both"/>
        <w:rPr>
          <w:rFonts w:ascii="Cambria" w:hAnsi="Cambria" w:cs="Arial"/>
        </w:rPr>
      </w:pPr>
    </w:p>
    <w:p w14:paraId="59BF62BB" w14:textId="77777777" w:rsidR="00F80362" w:rsidRPr="00A6090E" w:rsidRDefault="00F80362" w:rsidP="00BD59C8">
      <w:pPr>
        <w:spacing w:after="0" w:line="240" w:lineRule="auto"/>
        <w:ind w:firstLine="284"/>
        <w:jc w:val="both"/>
        <w:rPr>
          <w:rFonts w:ascii="Cambria" w:hAnsi="Cambria" w:cs="Arial"/>
          <w:highlight w:val="yellow"/>
        </w:rPr>
      </w:pPr>
    </w:p>
    <w:p w14:paraId="1E3B73EE" w14:textId="77777777" w:rsidR="001D216A" w:rsidRPr="00A6090E" w:rsidRDefault="001D216A">
      <w:pPr>
        <w:rPr>
          <w:rFonts w:ascii="Cambria" w:hAnsi="Cambria" w:cs="Arial"/>
        </w:rPr>
      </w:pPr>
      <w:r w:rsidRPr="00A6090E">
        <w:rPr>
          <w:rFonts w:ascii="Cambria" w:hAnsi="Cambria" w:cs="Arial"/>
        </w:rPr>
        <w:br w:type="page"/>
      </w:r>
    </w:p>
    <w:p w14:paraId="69DB3CB0" w14:textId="77777777" w:rsidR="00FB073E" w:rsidRPr="00A6090E" w:rsidRDefault="00FB073E" w:rsidP="006D1BC2">
      <w:pPr>
        <w:pStyle w:val="Bezodstpw"/>
        <w:jc w:val="center"/>
        <w:rPr>
          <w:rFonts w:ascii="Cambria" w:hAnsi="Cambria" w:cs="Arial"/>
        </w:rPr>
      </w:pPr>
    </w:p>
    <w:p w14:paraId="096ADCA8" w14:textId="02177780" w:rsidR="00613895" w:rsidRPr="00A6090E" w:rsidRDefault="000D3393" w:rsidP="00AE413A">
      <w:pPr>
        <w:pStyle w:val="tekst-pity"/>
        <w:numPr>
          <w:ilvl w:val="0"/>
          <w:numId w:val="82"/>
        </w:numPr>
        <w:rPr>
          <w:rFonts w:ascii="Cambria" w:hAnsi="Cambria" w:cs="Arial"/>
          <w:b/>
          <w:sz w:val="22"/>
          <w:szCs w:val="22"/>
        </w:rPr>
      </w:pPr>
      <w:r w:rsidRPr="00A6090E">
        <w:rPr>
          <w:rFonts w:ascii="Cambria" w:hAnsi="Cambria" w:cs="Arial"/>
          <w:b/>
          <w:sz w:val="22"/>
          <w:szCs w:val="22"/>
        </w:rPr>
        <w:t>OZNACZENIE ZAMAWIAJĄCEGO</w:t>
      </w:r>
    </w:p>
    <w:p w14:paraId="52E86D53" w14:textId="77777777" w:rsidR="00FA4787" w:rsidRPr="00A6090E" w:rsidRDefault="00FA4787" w:rsidP="00601EF1">
      <w:pPr>
        <w:pStyle w:val="Bezodstpw"/>
        <w:rPr>
          <w:rFonts w:ascii="Cambria" w:hAnsi="Cambria" w:cs="Arial"/>
        </w:rPr>
      </w:pPr>
    </w:p>
    <w:p w14:paraId="639FC490" w14:textId="77777777" w:rsidR="00ED160E" w:rsidRPr="00A6090E" w:rsidRDefault="00ED160E" w:rsidP="00601EF1">
      <w:pPr>
        <w:pStyle w:val="Bezodstpw"/>
        <w:rPr>
          <w:rFonts w:ascii="Cambria" w:hAnsi="Cambria" w:cs="Arial"/>
          <w:b/>
        </w:rPr>
      </w:pPr>
      <w:r w:rsidRPr="00A6090E">
        <w:rPr>
          <w:rFonts w:ascii="Cambria" w:hAnsi="Cambria" w:cs="Arial"/>
          <w:b/>
        </w:rPr>
        <w:t>Uniwersytecki Szpital Dziecięcy w Krakowie</w:t>
      </w:r>
    </w:p>
    <w:p w14:paraId="0344B69C" w14:textId="2D6B0667" w:rsidR="00ED160E" w:rsidRPr="00A6090E" w:rsidRDefault="00ED160E" w:rsidP="00601EF1">
      <w:pPr>
        <w:pStyle w:val="Bezodstpw"/>
        <w:rPr>
          <w:rFonts w:ascii="Cambria" w:hAnsi="Cambria" w:cs="Arial"/>
        </w:rPr>
      </w:pPr>
      <w:r w:rsidRPr="00A6090E">
        <w:rPr>
          <w:rFonts w:ascii="Cambria" w:hAnsi="Cambria" w:cs="Arial"/>
        </w:rPr>
        <w:t>ul. Wielicka 265, 30-663 Kraków</w:t>
      </w:r>
    </w:p>
    <w:p w14:paraId="7E1E4088" w14:textId="77777777" w:rsidR="00B76E83" w:rsidRPr="00A6090E" w:rsidRDefault="00B76E83" w:rsidP="00601EF1">
      <w:pPr>
        <w:pStyle w:val="Bezodstpw"/>
        <w:rPr>
          <w:rFonts w:ascii="Cambria" w:hAnsi="Cambria" w:cs="Arial"/>
        </w:rPr>
      </w:pPr>
      <w:r w:rsidRPr="00A6090E">
        <w:rPr>
          <w:rFonts w:ascii="Cambria" w:hAnsi="Cambria" w:cs="Arial"/>
        </w:rPr>
        <w:t>zarejestrowany w Sądzie Rejonowym dla Krakowa -Śródmieścia w Krakowie, XI Wydział Gospodarczy Krajowego Rejestru Sądowego pod numerem KRS: 0000039390</w:t>
      </w:r>
    </w:p>
    <w:p w14:paraId="699E94A5" w14:textId="77777777" w:rsidR="00AA3D6D" w:rsidRPr="00A6090E" w:rsidRDefault="00AA3D6D" w:rsidP="00601EF1">
      <w:pPr>
        <w:pStyle w:val="Bezodstpw"/>
        <w:rPr>
          <w:rFonts w:ascii="Cambria" w:hAnsi="Cambria" w:cs="Arial"/>
        </w:rPr>
      </w:pPr>
      <w:r w:rsidRPr="00A6090E">
        <w:rPr>
          <w:rFonts w:ascii="Cambria" w:hAnsi="Cambria" w:cs="Arial"/>
        </w:rPr>
        <w:t>REGON: 351375886</w:t>
      </w:r>
    </w:p>
    <w:p w14:paraId="03B97CCD" w14:textId="5B5FE131" w:rsidR="00AA3D6D" w:rsidRPr="00A6090E" w:rsidRDefault="00AA3D6D" w:rsidP="00601EF1">
      <w:pPr>
        <w:pStyle w:val="Bezodstpw"/>
        <w:rPr>
          <w:rFonts w:ascii="Cambria" w:hAnsi="Cambria" w:cs="Arial"/>
        </w:rPr>
      </w:pPr>
      <w:r w:rsidRPr="00A6090E">
        <w:rPr>
          <w:rFonts w:ascii="Cambria" w:hAnsi="Cambria" w:cs="Arial"/>
        </w:rPr>
        <w:t>NIP PL679</w:t>
      </w:r>
      <w:r w:rsidR="00B602A8" w:rsidRPr="00A6090E">
        <w:rPr>
          <w:rFonts w:ascii="Cambria" w:hAnsi="Cambria" w:cs="Arial"/>
        </w:rPr>
        <w:t xml:space="preserve"> </w:t>
      </w:r>
      <w:r w:rsidRPr="00A6090E">
        <w:rPr>
          <w:rFonts w:ascii="Cambria" w:hAnsi="Cambria" w:cs="Arial"/>
        </w:rPr>
        <w:t>25</w:t>
      </w:r>
      <w:r w:rsidR="00B602A8" w:rsidRPr="00A6090E">
        <w:rPr>
          <w:rFonts w:ascii="Cambria" w:hAnsi="Cambria" w:cs="Arial"/>
        </w:rPr>
        <w:t xml:space="preserve"> </w:t>
      </w:r>
      <w:r w:rsidRPr="00A6090E">
        <w:rPr>
          <w:rFonts w:ascii="Cambria" w:hAnsi="Cambria" w:cs="Arial"/>
        </w:rPr>
        <w:t>25</w:t>
      </w:r>
      <w:r w:rsidR="00B602A8" w:rsidRPr="00A6090E">
        <w:rPr>
          <w:rFonts w:ascii="Cambria" w:hAnsi="Cambria" w:cs="Arial"/>
        </w:rPr>
        <w:t xml:space="preserve"> </w:t>
      </w:r>
      <w:r w:rsidRPr="00A6090E">
        <w:rPr>
          <w:rFonts w:ascii="Cambria" w:hAnsi="Cambria" w:cs="Arial"/>
        </w:rPr>
        <w:t>795</w:t>
      </w:r>
    </w:p>
    <w:p w14:paraId="7DF56570" w14:textId="77777777" w:rsidR="00AA3D6D" w:rsidRPr="00A6090E" w:rsidRDefault="00AA3D6D" w:rsidP="00601EF1">
      <w:pPr>
        <w:pStyle w:val="Bezodstpw"/>
        <w:rPr>
          <w:rFonts w:ascii="Cambria" w:hAnsi="Cambria" w:cs="Arial"/>
        </w:rPr>
      </w:pPr>
      <w:r w:rsidRPr="00A6090E">
        <w:rPr>
          <w:rFonts w:ascii="Cambria" w:hAnsi="Cambria" w:cs="Arial"/>
        </w:rPr>
        <w:t>Tel:</w:t>
      </w:r>
      <w:r w:rsidR="002E2714" w:rsidRPr="00A6090E">
        <w:rPr>
          <w:rFonts w:ascii="Cambria" w:hAnsi="Cambria" w:cs="Arial"/>
        </w:rPr>
        <w:t xml:space="preserve"> 12 658-20-11; </w:t>
      </w:r>
    </w:p>
    <w:p w14:paraId="498FEE2D" w14:textId="4201A2FA" w:rsidR="00447626" w:rsidRPr="00A6090E" w:rsidRDefault="00447626" w:rsidP="00447626">
      <w:pPr>
        <w:pStyle w:val="Bezodstpw"/>
        <w:rPr>
          <w:rFonts w:ascii="Cambria" w:hAnsi="Cambria" w:cs="Arial"/>
        </w:rPr>
      </w:pPr>
      <w:r w:rsidRPr="00A6090E">
        <w:rPr>
          <w:rFonts w:ascii="Cambria" w:hAnsi="Cambria" w:cs="Arial"/>
        </w:rPr>
        <w:t>Strona internetowa, na której dostępna jest</w:t>
      </w:r>
      <w:r w:rsidR="00306108" w:rsidRPr="00A6090E">
        <w:rPr>
          <w:rFonts w:ascii="Cambria" w:hAnsi="Cambria" w:cs="Arial"/>
        </w:rPr>
        <w:t xml:space="preserve"> SIWZ</w:t>
      </w:r>
      <w:r w:rsidRPr="00A6090E">
        <w:rPr>
          <w:rFonts w:ascii="Cambria" w:hAnsi="Cambria" w:cs="Arial"/>
        </w:rPr>
        <w:t>:</w:t>
      </w:r>
      <w:r w:rsidR="00306108" w:rsidRPr="00A6090E">
        <w:rPr>
          <w:rFonts w:ascii="Cambria" w:hAnsi="Cambria" w:cs="Arial"/>
        </w:rPr>
        <w:t xml:space="preserve"> </w:t>
      </w:r>
      <w:r w:rsidRPr="00A6090E">
        <w:rPr>
          <w:rFonts w:ascii="Cambria" w:hAnsi="Cambria" w:cs="Arial"/>
          <w:b/>
        </w:rPr>
        <w:t>bip.usdk.pl</w:t>
      </w:r>
    </w:p>
    <w:p w14:paraId="31B11202" w14:textId="69FA74B0" w:rsidR="00447626" w:rsidRPr="00A6090E" w:rsidRDefault="00A675CA" w:rsidP="00447626">
      <w:pPr>
        <w:pStyle w:val="Bezodstpw"/>
        <w:rPr>
          <w:rFonts w:ascii="Cambria" w:hAnsi="Cambria" w:cs="Arial"/>
        </w:rPr>
      </w:pPr>
      <w:r w:rsidRPr="00A6090E">
        <w:rPr>
          <w:rFonts w:ascii="Cambria" w:hAnsi="Cambria" w:cs="Arial"/>
        </w:rPr>
        <w:t xml:space="preserve">Adres e-mail do Działu </w:t>
      </w:r>
      <w:r w:rsidR="00447626" w:rsidRPr="00A6090E">
        <w:rPr>
          <w:rFonts w:ascii="Cambria" w:hAnsi="Cambria" w:cs="Arial"/>
        </w:rPr>
        <w:t xml:space="preserve"> Zamówień Publicznych</w:t>
      </w:r>
      <w:r w:rsidR="00447626" w:rsidRPr="00A6090E">
        <w:rPr>
          <w:rFonts w:ascii="Cambria" w:hAnsi="Cambria" w:cs="Arial"/>
          <w:b/>
        </w:rPr>
        <w:t xml:space="preserve">  </w:t>
      </w:r>
      <w:r w:rsidR="00447626" w:rsidRPr="00A6090E">
        <w:rPr>
          <w:rFonts w:ascii="Cambria" w:hAnsi="Cambria" w:cs="Arial"/>
        </w:rPr>
        <w:t xml:space="preserve">    </w:t>
      </w:r>
      <w:hyperlink r:id="rId9" w:history="1">
        <w:r w:rsidR="00447626" w:rsidRPr="00A6090E">
          <w:rPr>
            <w:rStyle w:val="Hipercze"/>
            <w:rFonts w:ascii="Cambria" w:hAnsi="Cambria" w:cs="Arial"/>
            <w:b/>
            <w:color w:val="auto"/>
          </w:rPr>
          <w:t>zp@usdk.pl</w:t>
        </w:r>
      </w:hyperlink>
      <w:r w:rsidR="00447626" w:rsidRPr="00A6090E">
        <w:rPr>
          <w:rFonts w:ascii="Cambria" w:hAnsi="Cambria" w:cs="Arial"/>
          <w:b/>
        </w:rPr>
        <w:t xml:space="preserve"> </w:t>
      </w:r>
    </w:p>
    <w:p w14:paraId="710CB283" w14:textId="77777777" w:rsidR="00447626" w:rsidRPr="00A6090E" w:rsidRDefault="00447626" w:rsidP="00447626">
      <w:pPr>
        <w:pStyle w:val="Bezodstpw"/>
        <w:rPr>
          <w:rFonts w:ascii="Cambria" w:hAnsi="Cambria" w:cs="Arial"/>
        </w:rPr>
      </w:pPr>
      <w:r w:rsidRPr="00A6090E">
        <w:rPr>
          <w:rFonts w:ascii="Cambria" w:hAnsi="Cambria" w:cs="Arial"/>
        </w:rPr>
        <w:t>Godziny urzędowania: pn. - pt.: od godziny 7:40 do godziny 15:20</w:t>
      </w:r>
    </w:p>
    <w:p w14:paraId="20532D3B" w14:textId="77777777" w:rsidR="00283BD3" w:rsidRPr="00A6090E" w:rsidRDefault="00283BD3" w:rsidP="00283BD3">
      <w:pPr>
        <w:pStyle w:val="Bezodstpw"/>
        <w:jc w:val="both"/>
        <w:rPr>
          <w:rFonts w:ascii="Cambria" w:hAnsi="Cambria" w:cs="Arial"/>
          <w:b/>
        </w:rPr>
      </w:pPr>
    </w:p>
    <w:p w14:paraId="165F6CCC" w14:textId="64E6A7B4" w:rsidR="00283BD3" w:rsidRPr="00A6090E" w:rsidRDefault="00283BD3" w:rsidP="00283BD3">
      <w:pPr>
        <w:pStyle w:val="Bezodstpw"/>
        <w:numPr>
          <w:ilvl w:val="0"/>
          <w:numId w:val="3"/>
        </w:numPr>
        <w:ind w:left="1134" w:hanging="1134"/>
        <w:jc w:val="both"/>
        <w:rPr>
          <w:rFonts w:ascii="Cambria" w:hAnsi="Cambria" w:cs="Arial"/>
          <w:b/>
        </w:rPr>
      </w:pPr>
      <w:r w:rsidRPr="00A6090E">
        <w:rPr>
          <w:rFonts w:ascii="Cambria" w:hAnsi="Cambria" w:cs="Arial"/>
          <w:b/>
          <w:bCs/>
        </w:rPr>
        <w:t>SŁOWNICZEK PODSTAWOWYCH PO</w:t>
      </w:r>
      <w:r w:rsidR="000D3393" w:rsidRPr="00A6090E">
        <w:rPr>
          <w:rFonts w:ascii="Cambria" w:hAnsi="Cambria" w:cs="Arial"/>
          <w:b/>
          <w:bCs/>
        </w:rPr>
        <w:t>JĘĆ I ZWROTÓW UŻYWANYCH W SIWZ</w:t>
      </w:r>
    </w:p>
    <w:p w14:paraId="70D6DC40" w14:textId="77777777" w:rsidR="00283BD3" w:rsidRPr="00A6090E" w:rsidRDefault="00283BD3" w:rsidP="00283BD3">
      <w:pPr>
        <w:pStyle w:val="Bezodstpw"/>
        <w:jc w:val="both"/>
        <w:rPr>
          <w:rFonts w:ascii="Cambria" w:hAnsi="Cambria" w:cs="Arial"/>
          <w:b/>
        </w:rPr>
      </w:pPr>
    </w:p>
    <w:p w14:paraId="65DD8B06" w14:textId="77777777" w:rsidR="00283BD3" w:rsidRPr="00A6090E" w:rsidRDefault="00283BD3" w:rsidP="00283BD3">
      <w:pPr>
        <w:spacing w:after="0" w:line="240" w:lineRule="auto"/>
        <w:jc w:val="both"/>
        <w:rPr>
          <w:rFonts w:ascii="Cambria" w:hAnsi="Cambria" w:cs="Arial"/>
        </w:rPr>
      </w:pPr>
      <w:r w:rsidRPr="00A6090E">
        <w:rPr>
          <w:rFonts w:ascii="Cambria" w:hAnsi="Cambria" w:cs="Arial"/>
        </w:rPr>
        <w:t>Ilekroć w Specyfikacji Istotnych Warunków Zamówienia Publicznego i we wszystkich dokumentach z nią związanych  występują następujące pojęcia lub zwroty należy przez to rozumieć:</w:t>
      </w:r>
    </w:p>
    <w:p w14:paraId="7F2B58DE" w14:textId="5BFD9892" w:rsidR="00283BD3" w:rsidRPr="00A6090E" w:rsidRDefault="00283BD3" w:rsidP="00AE413A">
      <w:pPr>
        <w:pStyle w:val="Akapitzlist"/>
        <w:numPr>
          <w:ilvl w:val="0"/>
          <w:numId w:val="59"/>
        </w:numPr>
        <w:spacing w:after="0" w:line="240" w:lineRule="auto"/>
        <w:jc w:val="both"/>
        <w:rPr>
          <w:rFonts w:ascii="Cambria" w:hAnsi="Cambria" w:cs="Arial"/>
        </w:rPr>
      </w:pPr>
      <w:r w:rsidRPr="00A6090E">
        <w:rPr>
          <w:rFonts w:ascii="Cambria" w:hAnsi="Cambria" w:cs="Arial"/>
          <w:b/>
          <w:bCs/>
        </w:rPr>
        <w:t>Ustawa</w:t>
      </w:r>
      <w:r w:rsidRPr="00A6090E">
        <w:rPr>
          <w:rFonts w:ascii="Cambria" w:hAnsi="Cambria" w:cs="Arial"/>
        </w:rPr>
        <w:t xml:space="preserve"> - Ustawa z dnia 29 stycznia 2004 r. Prawo zamówień publicznych (Dz. U. 2018.1986 </w:t>
      </w:r>
      <w:proofErr w:type="spellStart"/>
      <w:r w:rsidRPr="00A6090E">
        <w:rPr>
          <w:rFonts w:ascii="Cambria" w:hAnsi="Cambria" w:cs="Arial"/>
        </w:rPr>
        <w:t>t.j</w:t>
      </w:r>
      <w:proofErr w:type="spellEnd"/>
      <w:r w:rsidRPr="00A6090E">
        <w:rPr>
          <w:rFonts w:ascii="Cambria" w:hAnsi="Cambria" w:cs="Arial"/>
        </w:rPr>
        <w:t xml:space="preserve">. z </w:t>
      </w:r>
      <w:proofErr w:type="spellStart"/>
      <w:r w:rsidRPr="00A6090E">
        <w:rPr>
          <w:rFonts w:ascii="Cambria" w:hAnsi="Cambria" w:cs="Arial"/>
        </w:rPr>
        <w:t>poźn</w:t>
      </w:r>
      <w:proofErr w:type="spellEnd"/>
      <w:r w:rsidRPr="00A6090E">
        <w:rPr>
          <w:rFonts w:ascii="Cambria" w:hAnsi="Cambria" w:cs="Arial"/>
        </w:rPr>
        <w:t xml:space="preserve">.  zm.) oraz wszelkie akty wykonawcze wydane na jej podstawie </w:t>
      </w:r>
      <w:r w:rsidR="009437D1" w:rsidRPr="00A6090E">
        <w:rPr>
          <w:rFonts w:ascii="Cambria" w:hAnsi="Cambria" w:cs="Arial"/>
        </w:rPr>
        <w:t xml:space="preserve">(dalej </w:t>
      </w:r>
      <w:r w:rsidRPr="00A6090E">
        <w:rPr>
          <w:rFonts w:ascii="Cambria" w:hAnsi="Cambria" w:cs="Arial"/>
        </w:rPr>
        <w:t xml:space="preserve"> </w:t>
      </w:r>
      <w:r w:rsidR="009437D1" w:rsidRPr="00A6090E">
        <w:rPr>
          <w:rFonts w:ascii="Cambria" w:hAnsi="Cambria" w:cs="Arial"/>
          <w:b/>
        </w:rPr>
        <w:t>ustawa</w:t>
      </w:r>
      <w:r w:rsidRPr="00A6090E">
        <w:rPr>
          <w:rFonts w:ascii="Cambria" w:hAnsi="Cambria" w:cs="Arial"/>
        </w:rPr>
        <w:t xml:space="preserve"> lub  </w:t>
      </w:r>
      <w:r w:rsidR="009437D1" w:rsidRPr="00A6090E">
        <w:rPr>
          <w:rFonts w:ascii="Cambria" w:hAnsi="Cambria" w:cs="Arial"/>
          <w:b/>
        </w:rPr>
        <w:t>ustawa</w:t>
      </w:r>
      <w:r w:rsidR="000A7722" w:rsidRPr="00A6090E">
        <w:rPr>
          <w:rFonts w:ascii="Cambria" w:hAnsi="Cambria" w:cs="Arial"/>
          <w:b/>
        </w:rPr>
        <w:t xml:space="preserve"> PZP</w:t>
      </w:r>
      <w:r w:rsidR="009437D1" w:rsidRPr="00A6090E">
        <w:rPr>
          <w:rFonts w:ascii="Cambria" w:hAnsi="Cambria" w:cs="Arial"/>
        </w:rPr>
        <w:t xml:space="preserve"> lub </w:t>
      </w:r>
      <w:r w:rsidR="009437D1" w:rsidRPr="00A6090E">
        <w:rPr>
          <w:rFonts w:ascii="Cambria" w:hAnsi="Cambria" w:cs="Arial"/>
          <w:b/>
        </w:rPr>
        <w:t>ustawa</w:t>
      </w:r>
      <w:r w:rsidR="00BC4DE5" w:rsidRPr="00A6090E">
        <w:rPr>
          <w:rFonts w:ascii="Cambria" w:hAnsi="Cambria" w:cs="Arial"/>
          <w:b/>
        </w:rPr>
        <w:t xml:space="preserve"> </w:t>
      </w:r>
      <w:proofErr w:type="spellStart"/>
      <w:r w:rsidR="00BC4DE5" w:rsidRPr="00A6090E">
        <w:rPr>
          <w:rFonts w:ascii="Cambria" w:hAnsi="Cambria" w:cs="Arial"/>
          <w:b/>
        </w:rPr>
        <w:t>pzp</w:t>
      </w:r>
      <w:proofErr w:type="spellEnd"/>
      <w:r w:rsidR="009437D1" w:rsidRPr="00A6090E">
        <w:rPr>
          <w:rFonts w:ascii="Cambria" w:hAnsi="Cambria" w:cs="Arial"/>
        </w:rPr>
        <w:t>)</w:t>
      </w:r>
      <w:r w:rsidRPr="00A6090E">
        <w:rPr>
          <w:rFonts w:ascii="Cambria" w:hAnsi="Cambria" w:cs="Arial"/>
        </w:rPr>
        <w:t>.;</w:t>
      </w:r>
    </w:p>
    <w:p w14:paraId="3CFD27DF" w14:textId="3D752ECF" w:rsidR="00283BD3" w:rsidRPr="00A6090E" w:rsidRDefault="00283BD3" w:rsidP="00AE413A">
      <w:pPr>
        <w:pStyle w:val="Akapitzlist"/>
        <w:numPr>
          <w:ilvl w:val="0"/>
          <w:numId w:val="59"/>
        </w:numPr>
        <w:spacing w:after="0" w:line="240" w:lineRule="auto"/>
        <w:jc w:val="both"/>
        <w:rPr>
          <w:rFonts w:ascii="Cambria" w:hAnsi="Cambria" w:cs="Arial"/>
        </w:rPr>
      </w:pPr>
      <w:r w:rsidRPr="00A6090E">
        <w:rPr>
          <w:rFonts w:ascii="Cambria" w:hAnsi="Cambria" w:cs="Arial"/>
          <w:b/>
        </w:rPr>
        <w:t>Rozporządzenie w sprawie dokumentów</w:t>
      </w:r>
      <w:r w:rsidRPr="00A6090E">
        <w:rPr>
          <w:rFonts w:ascii="Cambria" w:hAnsi="Cambria" w:cs="Arial"/>
        </w:rPr>
        <w:t>- Rozporządzenie Ministra Rozwoju z dnia 26 lipca 2016 r. w sprawie rodzajów dokumentów, jakich może żądać zamawiający od wykonawcy w postępowaniu o udzielenie zamówienia (Dz. U. z 2016r.  poz. 112</w:t>
      </w:r>
      <w:r w:rsidR="005949F8" w:rsidRPr="00A6090E">
        <w:rPr>
          <w:rFonts w:ascii="Cambria" w:hAnsi="Cambria" w:cs="Arial"/>
        </w:rPr>
        <w:t>6) wraz z późniejszymi zmianami;</w:t>
      </w:r>
    </w:p>
    <w:p w14:paraId="56EF6D27" w14:textId="7B4641B0" w:rsidR="00283BD3" w:rsidRPr="00A6090E" w:rsidRDefault="00283BD3" w:rsidP="00AE413A">
      <w:pPr>
        <w:pStyle w:val="Akapitzlist"/>
        <w:numPr>
          <w:ilvl w:val="0"/>
          <w:numId w:val="59"/>
        </w:numPr>
        <w:spacing w:after="0" w:line="240" w:lineRule="auto"/>
        <w:rPr>
          <w:rFonts w:ascii="Cambria" w:hAnsi="Cambria" w:cs="Arial"/>
        </w:rPr>
      </w:pPr>
      <w:r w:rsidRPr="00A6090E">
        <w:rPr>
          <w:rFonts w:ascii="Cambria" w:hAnsi="Cambria" w:cs="Arial"/>
          <w:b/>
          <w:bCs/>
        </w:rPr>
        <w:t>Specyfikacja istotnych warunków zamówienia –</w:t>
      </w:r>
      <w:r w:rsidR="009437D1" w:rsidRPr="00A6090E">
        <w:rPr>
          <w:rFonts w:ascii="Cambria" w:hAnsi="Cambria" w:cs="Arial"/>
          <w:b/>
          <w:bCs/>
        </w:rPr>
        <w:t>(</w:t>
      </w:r>
      <w:r w:rsidR="009437D1" w:rsidRPr="00A6090E">
        <w:rPr>
          <w:rFonts w:ascii="Cambria" w:hAnsi="Cambria" w:cs="Arial"/>
          <w:bCs/>
        </w:rPr>
        <w:t xml:space="preserve">dalej </w:t>
      </w:r>
      <w:r w:rsidRPr="00A6090E">
        <w:rPr>
          <w:rFonts w:ascii="Cambria" w:hAnsi="Cambria" w:cs="Arial"/>
          <w:b/>
          <w:bCs/>
        </w:rPr>
        <w:t>SIWZ</w:t>
      </w:r>
      <w:r w:rsidRPr="00A6090E">
        <w:rPr>
          <w:rFonts w:ascii="Cambria" w:hAnsi="Cambria" w:cs="Arial"/>
          <w:bCs/>
        </w:rPr>
        <w:t xml:space="preserve"> lub </w:t>
      </w:r>
      <w:r w:rsidR="009437D1" w:rsidRPr="00A6090E">
        <w:rPr>
          <w:rFonts w:ascii="Cambria" w:hAnsi="Cambria" w:cs="Arial"/>
          <w:b/>
          <w:bCs/>
        </w:rPr>
        <w:t>specyfikacja)</w:t>
      </w:r>
      <w:r w:rsidRPr="00A6090E">
        <w:rPr>
          <w:rFonts w:ascii="Cambria" w:hAnsi="Cambria" w:cs="Arial"/>
          <w:bCs/>
        </w:rPr>
        <w:t xml:space="preserve">  - </w:t>
      </w:r>
      <w:r w:rsidRPr="00A6090E">
        <w:rPr>
          <w:rFonts w:ascii="Cambria" w:hAnsi="Cambria" w:cs="Arial"/>
        </w:rPr>
        <w:t>niniejsza SIWZ oraz wszelkie załączniki i inne dokumenty stanowiące jej integralną część a także wszelkie zmiany oraz wyjaśnienia SIWZ;</w:t>
      </w:r>
    </w:p>
    <w:p w14:paraId="3A3B5486" w14:textId="77777777" w:rsidR="00283BD3" w:rsidRPr="00A6090E" w:rsidRDefault="00283BD3" w:rsidP="00AE413A">
      <w:pPr>
        <w:pStyle w:val="Akapitzlist"/>
        <w:numPr>
          <w:ilvl w:val="0"/>
          <w:numId w:val="59"/>
        </w:numPr>
        <w:spacing w:after="0" w:line="240" w:lineRule="auto"/>
        <w:jc w:val="both"/>
        <w:rPr>
          <w:rFonts w:ascii="Cambria" w:hAnsi="Cambria" w:cs="Arial"/>
        </w:rPr>
      </w:pPr>
      <w:r w:rsidRPr="00A6090E">
        <w:rPr>
          <w:rFonts w:ascii="Cambria" w:hAnsi="Cambria" w:cs="Arial"/>
          <w:b/>
          <w:bCs/>
        </w:rPr>
        <w:t>Wykonawca -</w:t>
      </w:r>
      <w:r w:rsidRPr="00A6090E">
        <w:rPr>
          <w:rFonts w:ascii="Cambria" w:hAnsi="Cambria" w:cs="Arial"/>
        </w:rPr>
        <w:t xml:space="preserve"> osoba fizyczna, osoba prawna albo jednostka organizacyjna nieposiadająca osobowości prawnej, która ubiega się o udzielenie zamówienia publicznego, złożyła ofertę lub zawarła umowę w sprawie zamówienia publicznego lub  podmioty te występujące wspólnie ( w tym np. w ramach spółki cywilnej lub konsorcjum) które ponoszą solidarnie odpowiedzialność za złożenie oferty, wniesienie wadium, wniesienie zabezpieczenia należytego wykonania umowy, wykonanie umowy </w:t>
      </w:r>
      <w:r w:rsidRPr="00A6090E">
        <w:rPr>
          <w:rFonts w:ascii="Cambria" w:hAnsi="Cambria" w:cs="Arial"/>
          <w:iCs/>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77777777" w:rsidR="00283BD3" w:rsidRPr="00A6090E" w:rsidRDefault="00283BD3" w:rsidP="00AE413A">
      <w:pPr>
        <w:pStyle w:val="Akapitzlist"/>
        <w:numPr>
          <w:ilvl w:val="0"/>
          <w:numId w:val="59"/>
        </w:numPr>
        <w:spacing w:after="0" w:line="240" w:lineRule="auto"/>
        <w:jc w:val="both"/>
        <w:rPr>
          <w:rFonts w:ascii="Cambria" w:hAnsi="Cambria" w:cs="Arial"/>
        </w:rPr>
      </w:pPr>
      <w:r w:rsidRPr="00A6090E">
        <w:rPr>
          <w:rFonts w:ascii="Cambria" w:hAnsi="Cambria" w:cs="Arial"/>
          <w:b/>
          <w:bCs/>
        </w:rPr>
        <w:t xml:space="preserve">Oferta  - </w:t>
      </w:r>
      <w:r w:rsidRPr="00A6090E">
        <w:rPr>
          <w:rFonts w:ascii="Cambria" w:hAnsi="Cambria" w:cs="Arial"/>
          <w:bCs/>
        </w:rPr>
        <w:t xml:space="preserve">złożony </w:t>
      </w:r>
      <w:r w:rsidRPr="00A6090E">
        <w:rPr>
          <w:rFonts w:ascii="Cambria" w:hAnsi="Cambria" w:cs="Arial"/>
        </w:rPr>
        <w:t>przez Wykonawcę zestaw dokumentów wymaganych przez Zamawiającego  zawierający formularz</w:t>
      </w:r>
      <w:r w:rsidRPr="00A6090E">
        <w:rPr>
          <w:rFonts w:ascii="Cambria" w:hAnsi="Cambria" w:cs="Arial"/>
          <w:b/>
        </w:rPr>
        <w:t xml:space="preserve"> Oferty</w:t>
      </w:r>
      <w:r w:rsidRPr="00A6090E">
        <w:rPr>
          <w:rFonts w:ascii="Cambria" w:hAnsi="Cambria" w:cs="Arial"/>
        </w:rPr>
        <w:t xml:space="preserve"> oraz odpowiednie załączniki min.  Formularze Kalkulacja Cenowa/Opis przedmiotu Zamówienia, oświadczenia i dokumenty żądane w SIWZ</w:t>
      </w:r>
    </w:p>
    <w:p w14:paraId="0A2F7390" w14:textId="77777777" w:rsidR="00283BD3" w:rsidRPr="00A6090E" w:rsidRDefault="00283BD3" w:rsidP="00AE413A">
      <w:pPr>
        <w:pStyle w:val="Akapitzlist"/>
        <w:widowControl w:val="0"/>
        <w:numPr>
          <w:ilvl w:val="0"/>
          <w:numId w:val="59"/>
        </w:numPr>
        <w:tabs>
          <w:tab w:val="left" w:pos="0"/>
        </w:tabs>
        <w:autoSpaceDE w:val="0"/>
        <w:autoSpaceDN w:val="0"/>
        <w:adjustRightInd w:val="0"/>
        <w:spacing w:after="0" w:line="240" w:lineRule="auto"/>
        <w:jc w:val="both"/>
        <w:rPr>
          <w:rFonts w:ascii="Cambria" w:eastAsiaTheme="minorEastAsia" w:hAnsi="Cambria" w:cs="Arial"/>
          <w:b/>
          <w:lang w:eastAsia="pl-PL"/>
        </w:rPr>
      </w:pPr>
      <w:r w:rsidRPr="00A6090E">
        <w:rPr>
          <w:rFonts w:ascii="Cambria" w:hAnsi="Cambria" w:cs="Arial"/>
          <w:b/>
        </w:rPr>
        <w:t>Cena</w:t>
      </w:r>
      <w:r w:rsidRPr="00A6090E">
        <w:rPr>
          <w:rFonts w:ascii="Cambria" w:hAnsi="Cambria" w:cs="Arial"/>
        </w:rPr>
        <w:t xml:space="preserve">- należy przez to rozumieć cenę w rozumieniu </w:t>
      </w:r>
      <w:hyperlink r:id="rId10" w:anchor="/document/18109812?unitId=art%283%29ust%281%29pkt%281%29&amp;cm=DOCUMENT" w:history="1">
        <w:r w:rsidRPr="00A6090E">
          <w:rPr>
            <w:rFonts w:ascii="Cambria" w:hAnsi="Cambria" w:cs="Arial"/>
          </w:rPr>
          <w:t>art. 3 ust. 1 pkt 1</w:t>
        </w:r>
      </w:hyperlink>
      <w:r w:rsidRPr="00A6090E">
        <w:rPr>
          <w:rFonts w:ascii="Cambria" w:hAnsi="Cambria" w:cs="Arial"/>
        </w:rPr>
        <w:t xml:space="preserve"> i </w:t>
      </w:r>
      <w:hyperlink r:id="rId11" w:anchor="/document/18109812?unitId=art%283%29ust%282%29&amp;cm=DOCUMENT" w:history="1">
        <w:r w:rsidRPr="00A6090E">
          <w:rPr>
            <w:rFonts w:ascii="Cambria" w:hAnsi="Cambria" w:cs="Arial"/>
          </w:rPr>
          <w:t>ust. 2</w:t>
        </w:r>
      </w:hyperlink>
      <w:r w:rsidRPr="00A6090E">
        <w:rPr>
          <w:rFonts w:ascii="Cambria" w:hAnsi="Cambria" w:cs="Arial"/>
        </w:rPr>
        <w:t xml:space="preserve"> ustawy z dnia 9 maja 2014 r. o informowaniu o cenach towarów i usług (Dz. U. z 2017 r. poz. 1830 oraz z 2018 r. poz. 650);</w:t>
      </w:r>
    </w:p>
    <w:p w14:paraId="59710C64" w14:textId="6AAAC78F" w:rsidR="00283BD3" w:rsidRPr="00A6090E" w:rsidRDefault="00283BD3" w:rsidP="00AE413A">
      <w:pPr>
        <w:pStyle w:val="Akapitzlist"/>
        <w:numPr>
          <w:ilvl w:val="0"/>
          <w:numId w:val="59"/>
        </w:numPr>
        <w:spacing w:after="0" w:line="240" w:lineRule="auto"/>
        <w:jc w:val="both"/>
        <w:rPr>
          <w:rFonts w:ascii="Cambria" w:hAnsi="Cambria" w:cs="Arial"/>
        </w:rPr>
      </w:pPr>
      <w:r w:rsidRPr="00A6090E">
        <w:rPr>
          <w:rFonts w:ascii="Cambria" w:hAnsi="Cambria" w:cs="Arial"/>
          <w:b/>
          <w:bCs/>
        </w:rPr>
        <w:t>Pełnomocnictwo</w:t>
      </w:r>
      <w:r w:rsidRPr="00A6090E">
        <w:rPr>
          <w:rFonts w:ascii="Cambria" w:hAnsi="Cambria" w:cs="Arial"/>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5949F8" w:rsidRPr="00A6090E">
        <w:rPr>
          <w:rFonts w:ascii="Cambria" w:hAnsi="Cambria" w:cs="Arial"/>
        </w:rPr>
        <w:t>nictwo jest do tego uprawniona;</w:t>
      </w:r>
    </w:p>
    <w:p w14:paraId="630243DD" w14:textId="77777777" w:rsidR="000B1A94" w:rsidRPr="00A6090E" w:rsidRDefault="000B1A94" w:rsidP="000B1A94">
      <w:pPr>
        <w:spacing w:after="0" w:line="240" w:lineRule="auto"/>
        <w:jc w:val="both"/>
        <w:rPr>
          <w:rFonts w:ascii="Cambria" w:hAnsi="Cambria" w:cs="Arial"/>
        </w:rPr>
      </w:pPr>
    </w:p>
    <w:p w14:paraId="612B850E" w14:textId="11506165" w:rsidR="006D1BC2" w:rsidRPr="00A6090E" w:rsidRDefault="000D3393" w:rsidP="00096BD7">
      <w:pPr>
        <w:pStyle w:val="Bezodstpw"/>
        <w:numPr>
          <w:ilvl w:val="0"/>
          <w:numId w:val="3"/>
        </w:numPr>
        <w:ind w:left="1134" w:hanging="1134"/>
        <w:jc w:val="both"/>
        <w:rPr>
          <w:rFonts w:ascii="Cambria" w:hAnsi="Cambria" w:cs="Arial"/>
          <w:b/>
        </w:rPr>
      </w:pPr>
      <w:r w:rsidRPr="00A6090E">
        <w:rPr>
          <w:rFonts w:ascii="Cambria" w:hAnsi="Cambria" w:cs="Arial"/>
          <w:b/>
        </w:rPr>
        <w:t>TRYB POSTĘPOWANIA</w:t>
      </w:r>
    </w:p>
    <w:p w14:paraId="0F2DB0D6" w14:textId="07AD7137" w:rsidR="006B511E" w:rsidRPr="00A6090E" w:rsidRDefault="006B511E" w:rsidP="00AE413A">
      <w:pPr>
        <w:pStyle w:val="Akapitzlist"/>
        <w:numPr>
          <w:ilvl w:val="0"/>
          <w:numId w:val="58"/>
        </w:numPr>
        <w:suppressAutoHyphens/>
        <w:spacing w:before="120" w:after="0" w:line="240" w:lineRule="auto"/>
        <w:jc w:val="both"/>
        <w:rPr>
          <w:rFonts w:ascii="Cambria" w:hAnsi="Cambria" w:cs="Arial"/>
        </w:rPr>
      </w:pPr>
      <w:r w:rsidRPr="00A6090E">
        <w:rPr>
          <w:rFonts w:ascii="Cambria" w:hAnsi="Cambria" w:cs="Arial"/>
        </w:rPr>
        <w:lastRenderedPageBreak/>
        <w:t xml:space="preserve">Postępowanie prowadzone jest w trybie </w:t>
      </w:r>
      <w:r w:rsidRPr="00A6090E">
        <w:rPr>
          <w:rFonts w:ascii="Cambria" w:hAnsi="Cambria" w:cs="Arial"/>
          <w:b/>
        </w:rPr>
        <w:t>przetargu nieograniczonego</w:t>
      </w:r>
      <w:r w:rsidRPr="00A6090E">
        <w:rPr>
          <w:rFonts w:ascii="Cambria" w:hAnsi="Cambria" w:cs="Arial"/>
        </w:rPr>
        <w:t xml:space="preserve"> art. 39 – 46 ustawy z dnia 29 stycznia 2004 r. Prawo zamówień publicznych (tekst jedn.: Dz. U. z 2018 r., poz. 1986 z </w:t>
      </w:r>
      <w:proofErr w:type="spellStart"/>
      <w:r w:rsidRPr="00A6090E">
        <w:rPr>
          <w:rFonts w:ascii="Cambria" w:hAnsi="Cambria" w:cs="Arial"/>
        </w:rPr>
        <w:t>późn</w:t>
      </w:r>
      <w:proofErr w:type="spellEnd"/>
      <w:r w:rsidRPr="00A6090E">
        <w:rPr>
          <w:rFonts w:ascii="Cambria" w:hAnsi="Cambria" w:cs="Arial"/>
        </w:rPr>
        <w:t xml:space="preserve">. zm.) oraz aktów wykonawczych do </w:t>
      </w:r>
      <w:r w:rsidR="00F942D5" w:rsidRPr="00A6090E">
        <w:rPr>
          <w:rFonts w:ascii="Cambria" w:hAnsi="Cambria" w:cs="Arial"/>
        </w:rPr>
        <w:t xml:space="preserve">ustawy </w:t>
      </w:r>
      <w:r w:rsidRPr="00A6090E">
        <w:rPr>
          <w:rFonts w:ascii="Cambria" w:hAnsi="Cambria" w:cs="Arial"/>
        </w:rPr>
        <w:t>PZP.</w:t>
      </w:r>
    </w:p>
    <w:p w14:paraId="589A439D" w14:textId="614672BC" w:rsidR="006B511E" w:rsidRPr="00A6090E" w:rsidRDefault="006B511E" w:rsidP="00AE413A">
      <w:pPr>
        <w:pStyle w:val="Akapitzlist"/>
        <w:numPr>
          <w:ilvl w:val="0"/>
          <w:numId w:val="58"/>
        </w:numPr>
        <w:suppressAutoHyphens/>
        <w:spacing w:before="120" w:after="0" w:line="240" w:lineRule="auto"/>
        <w:jc w:val="both"/>
        <w:rPr>
          <w:rFonts w:ascii="Cambria" w:hAnsi="Cambria" w:cs="Arial"/>
        </w:rPr>
      </w:pPr>
      <w:r w:rsidRPr="00A6090E">
        <w:rPr>
          <w:rFonts w:ascii="Cambria" w:hAnsi="Cambria" w:cs="Arial"/>
        </w:rPr>
        <w:t xml:space="preserve">Postępowanie jest prowadzone zgodnie zasadami przewidzianymi dla zamówień </w:t>
      </w:r>
      <w:r w:rsidRPr="00A6090E">
        <w:rPr>
          <w:rFonts w:ascii="Cambria" w:hAnsi="Cambria" w:cs="Arial"/>
        </w:rPr>
        <w:br/>
        <w:t xml:space="preserve">o wartości </w:t>
      </w:r>
      <w:r w:rsidR="00B75DB1" w:rsidRPr="00A6090E">
        <w:rPr>
          <w:rFonts w:ascii="Cambria" w:hAnsi="Cambria" w:cs="Arial"/>
        </w:rPr>
        <w:t xml:space="preserve">nie przekraczającej </w:t>
      </w:r>
      <w:r w:rsidRPr="00A6090E">
        <w:rPr>
          <w:rFonts w:ascii="Cambria" w:hAnsi="Cambria" w:cs="Arial"/>
        </w:rPr>
        <w:t>kwoty określone</w:t>
      </w:r>
      <w:r w:rsidR="00B75DB1" w:rsidRPr="00A6090E">
        <w:rPr>
          <w:rFonts w:ascii="Cambria" w:hAnsi="Cambria" w:cs="Arial"/>
        </w:rPr>
        <w:t>j</w:t>
      </w:r>
      <w:r w:rsidRPr="00A6090E">
        <w:rPr>
          <w:rFonts w:ascii="Cambria" w:hAnsi="Cambria" w:cs="Arial"/>
        </w:rPr>
        <w:t xml:space="preserve"> w przepisach wydanych na podstawie art. 11 ust. 8 </w:t>
      </w:r>
      <w:r w:rsidR="00080552" w:rsidRPr="00A6090E">
        <w:rPr>
          <w:rFonts w:ascii="Cambria" w:hAnsi="Cambria" w:cs="Arial"/>
        </w:rPr>
        <w:t xml:space="preserve">ustawy </w:t>
      </w:r>
      <w:r w:rsidR="00C71376" w:rsidRPr="00A6090E">
        <w:rPr>
          <w:rFonts w:ascii="Cambria" w:hAnsi="Cambria" w:cs="Arial"/>
        </w:rPr>
        <w:t xml:space="preserve">PZP tj. o wartości </w:t>
      </w:r>
      <w:r w:rsidR="00B75DB1" w:rsidRPr="00A6090E">
        <w:rPr>
          <w:rFonts w:ascii="Cambria" w:hAnsi="Cambria" w:cs="Arial"/>
          <w:b/>
        </w:rPr>
        <w:t>nie</w:t>
      </w:r>
      <w:r w:rsidR="00C71376" w:rsidRPr="00A6090E">
        <w:rPr>
          <w:rFonts w:ascii="Cambria" w:hAnsi="Cambria" w:cs="Arial"/>
          <w:b/>
        </w:rPr>
        <w:t xml:space="preserve"> przekraczającej </w:t>
      </w:r>
      <w:r w:rsidR="00332976" w:rsidRPr="00A6090E">
        <w:rPr>
          <w:rFonts w:ascii="Cambria" w:hAnsi="Cambria" w:cs="Arial"/>
        </w:rPr>
        <w:t>wyrażonej</w:t>
      </w:r>
      <w:r w:rsidR="00C71376" w:rsidRPr="00A6090E">
        <w:rPr>
          <w:rFonts w:ascii="Cambria" w:hAnsi="Cambria" w:cs="Arial"/>
        </w:rPr>
        <w:t xml:space="preserve"> w złotych równowartość kwoty </w:t>
      </w:r>
      <w:r w:rsidR="00C71376" w:rsidRPr="00A6090E">
        <w:rPr>
          <w:rFonts w:ascii="Cambria" w:hAnsi="Cambria" w:cs="Arial"/>
          <w:b/>
        </w:rPr>
        <w:t>144 000 euro.</w:t>
      </w:r>
    </w:p>
    <w:p w14:paraId="2EAF94D7" w14:textId="5815DF40" w:rsidR="006B511E" w:rsidRPr="00A6090E" w:rsidRDefault="006B511E" w:rsidP="00AE413A">
      <w:pPr>
        <w:pStyle w:val="Akapitzlist"/>
        <w:numPr>
          <w:ilvl w:val="0"/>
          <w:numId w:val="58"/>
        </w:numPr>
        <w:suppressAutoHyphens/>
        <w:spacing w:before="120" w:after="0" w:line="240" w:lineRule="auto"/>
        <w:jc w:val="both"/>
        <w:rPr>
          <w:rFonts w:ascii="Cambria" w:hAnsi="Cambria" w:cs="Arial"/>
        </w:rPr>
      </w:pPr>
      <w:r w:rsidRPr="00A6090E">
        <w:rPr>
          <w:rFonts w:ascii="Cambria" w:hAnsi="Cambria" w:cs="Arial"/>
        </w:rPr>
        <w:t xml:space="preserve">Postępowanie będzie prowadzone zgodnie z zasadami przewidzianymi dla tzw. „procedury odwróconej”, o której mowa w art. </w:t>
      </w:r>
      <w:r w:rsidR="00306108" w:rsidRPr="00A6090E">
        <w:rPr>
          <w:rFonts w:ascii="Cambria" w:hAnsi="Cambria" w:cs="Arial"/>
          <w:b/>
        </w:rPr>
        <w:t xml:space="preserve">24aa </w:t>
      </w:r>
      <w:r w:rsidRPr="00A6090E">
        <w:rPr>
          <w:rFonts w:ascii="Cambria" w:hAnsi="Cambria" w:cs="Arial"/>
        </w:rPr>
        <w:t xml:space="preserve"> </w:t>
      </w:r>
      <w:r w:rsidR="00F942D5" w:rsidRPr="00A6090E">
        <w:rPr>
          <w:rFonts w:ascii="Cambria" w:hAnsi="Cambria" w:cs="Arial"/>
        </w:rPr>
        <w:t xml:space="preserve">ustawy </w:t>
      </w:r>
      <w:r w:rsidRPr="00A6090E">
        <w:rPr>
          <w:rFonts w:ascii="Cambria" w:hAnsi="Cambria" w:cs="Arial"/>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A6090E" w:rsidRDefault="006B511E" w:rsidP="00AE413A">
      <w:pPr>
        <w:pStyle w:val="Akapitzlist"/>
        <w:numPr>
          <w:ilvl w:val="0"/>
          <w:numId w:val="58"/>
        </w:numPr>
        <w:suppressAutoHyphens/>
        <w:spacing w:before="120" w:after="0" w:line="240" w:lineRule="auto"/>
        <w:jc w:val="both"/>
        <w:rPr>
          <w:rFonts w:ascii="Cambria" w:hAnsi="Cambria" w:cs="Arial"/>
        </w:rPr>
      </w:pPr>
      <w:r w:rsidRPr="00A6090E">
        <w:rPr>
          <w:rFonts w:ascii="Cambria" w:hAnsi="Cambria" w:cs="Arial"/>
        </w:rPr>
        <w:t>W przypadku, gdy Wykonawca ten nie potwierdzi, że spełnia warunki udziału w postępowaniu lub nie podlega wykluczeniu, Zamawiający na podstawie art. 26 us</w:t>
      </w:r>
      <w:r w:rsidR="00080552" w:rsidRPr="00A6090E">
        <w:rPr>
          <w:rFonts w:ascii="Cambria" w:hAnsi="Cambria" w:cs="Arial"/>
        </w:rPr>
        <w:t>t. 1 ustawy PZP</w:t>
      </w:r>
      <w:r w:rsidRPr="00A6090E">
        <w:rPr>
          <w:rFonts w:ascii="Cambria" w:hAnsi="Cambria" w:cs="Arial"/>
        </w:rPr>
        <w:t xml:space="preserve"> wezwie kolejnego Wykonawcę, który złożył ofertę najwyżej ocenioną spośród pozostałych ofert, do przedłożenia stosownych dokumentów.</w:t>
      </w:r>
    </w:p>
    <w:p w14:paraId="514DD118" w14:textId="77777777" w:rsidR="001C0DB1" w:rsidRPr="00A6090E" w:rsidRDefault="001C0DB1" w:rsidP="00601EF1">
      <w:pPr>
        <w:pStyle w:val="Bezodstpw"/>
        <w:tabs>
          <w:tab w:val="left" w:pos="0"/>
        </w:tabs>
        <w:jc w:val="both"/>
        <w:rPr>
          <w:rFonts w:ascii="Cambria" w:hAnsi="Cambria" w:cs="Arial"/>
        </w:rPr>
      </w:pPr>
    </w:p>
    <w:p w14:paraId="196DC2A0" w14:textId="22E6D638" w:rsidR="006D1BC2" w:rsidRPr="00A6090E" w:rsidRDefault="000D3393" w:rsidP="00096BD7">
      <w:pPr>
        <w:pStyle w:val="Bezodstpw"/>
        <w:numPr>
          <w:ilvl w:val="0"/>
          <w:numId w:val="3"/>
        </w:numPr>
        <w:ind w:left="1134" w:hanging="1134"/>
        <w:jc w:val="both"/>
        <w:rPr>
          <w:rFonts w:ascii="Cambria" w:hAnsi="Cambria" w:cs="Arial"/>
          <w:b/>
        </w:rPr>
      </w:pPr>
      <w:r w:rsidRPr="00A6090E">
        <w:rPr>
          <w:rFonts w:ascii="Cambria" w:hAnsi="Cambria" w:cs="Arial"/>
          <w:b/>
        </w:rPr>
        <w:t>OPIS PRZEDMIOTU ZAMÓWIENIA</w:t>
      </w:r>
    </w:p>
    <w:p w14:paraId="0C1CDAC5" w14:textId="774E48C0" w:rsidR="00A16195" w:rsidRPr="00A6090E" w:rsidRDefault="00A16195" w:rsidP="00AE413A">
      <w:pPr>
        <w:widowControl w:val="0"/>
        <w:numPr>
          <w:ilvl w:val="0"/>
          <w:numId w:val="80"/>
        </w:numPr>
        <w:adjustRightInd w:val="0"/>
        <w:spacing w:after="0" w:line="240" w:lineRule="auto"/>
        <w:jc w:val="both"/>
        <w:textAlignment w:val="baseline"/>
        <w:rPr>
          <w:rFonts w:ascii="Cambria" w:hAnsi="Cambria" w:cs="Arial"/>
        </w:rPr>
      </w:pPr>
      <w:r w:rsidRPr="00A6090E">
        <w:rPr>
          <w:rFonts w:ascii="Cambria" w:hAnsi="Cambria" w:cs="Arial"/>
        </w:rPr>
        <w:t xml:space="preserve">Przedmiot zamówienia stanowi </w:t>
      </w:r>
      <w:r w:rsidRPr="00A6090E">
        <w:rPr>
          <w:rFonts w:ascii="Cambria" w:hAnsi="Cambria" w:cs="Arial"/>
          <w:b/>
        </w:rPr>
        <w:t xml:space="preserve">świadczenie usług transportu sanitarnego pacjentów dla Uniwersyteckiego Szpitala Dziecięcego w Krakowie </w:t>
      </w:r>
    </w:p>
    <w:p w14:paraId="57979B85" w14:textId="77777777" w:rsidR="00A16195" w:rsidRPr="00A6090E" w:rsidRDefault="00A16195" w:rsidP="00AE413A">
      <w:pPr>
        <w:pStyle w:val="Bezodstpw"/>
        <w:numPr>
          <w:ilvl w:val="0"/>
          <w:numId w:val="80"/>
        </w:numPr>
        <w:jc w:val="both"/>
        <w:rPr>
          <w:rFonts w:ascii="Cambria" w:hAnsi="Cambria" w:cs="Arial"/>
        </w:rPr>
      </w:pPr>
      <w:r w:rsidRPr="00A6090E">
        <w:rPr>
          <w:rFonts w:ascii="Cambria" w:hAnsi="Cambria" w:cs="Arial"/>
        </w:rPr>
        <w:t>Szczegółowe wymagania dotyczące przedmiotu zamówienia i warunków realizacji zawierają załączniki do SIWZ w szczególności:</w:t>
      </w:r>
    </w:p>
    <w:p w14:paraId="6E361EB8" w14:textId="79F55E59" w:rsidR="00A16195" w:rsidRPr="00A6090E" w:rsidRDefault="00A675CA" w:rsidP="00415676">
      <w:pPr>
        <w:pStyle w:val="Bezodstpw"/>
        <w:ind w:left="708"/>
        <w:jc w:val="both"/>
        <w:rPr>
          <w:rFonts w:ascii="Cambria" w:hAnsi="Cambria" w:cs="Arial"/>
        </w:rPr>
      </w:pPr>
      <w:r w:rsidRPr="00A6090E">
        <w:rPr>
          <w:rFonts w:ascii="Cambria" w:hAnsi="Cambria" w:cs="Arial"/>
        </w:rPr>
        <w:t>załącznik nr 1</w:t>
      </w:r>
      <w:r w:rsidR="00A16195" w:rsidRPr="00A6090E">
        <w:rPr>
          <w:rFonts w:ascii="Cambria" w:hAnsi="Cambria" w:cs="Arial"/>
        </w:rPr>
        <w:t xml:space="preserve">  – Istotne Postanowienia Umowy (IPU) </w:t>
      </w:r>
    </w:p>
    <w:p w14:paraId="5E050A4F" w14:textId="24FEFC51" w:rsidR="00A16195" w:rsidRPr="00A6090E" w:rsidRDefault="00A16195" w:rsidP="00415676">
      <w:pPr>
        <w:pStyle w:val="Bezodstpw"/>
        <w:ind w:left="708"/>
        <w:jc w:val="both"/>
        <w:rPr>
          <w:rFonts w:ascii="Cambria" w:hAnsi="Cambria" w:cs="Arial"/>
        </w:rPr>
      </w:pPr>
      <w:r w:rsidRPr="00A6090E">
        <w:rPr>
          <w:rFonts w:ascii="Cambria" w:hAnsi="Cambria" w:cs="Arial"/>
        </w:rPr>
        <w:t xml:space="preserve">załącznik nr 2 </w:t>
      </w:r>
      <w:r w:rsidR="00A675CA" w:rsidRPr="00A6090E">
        <w:rPr>
          <w:rFonts w:ascii="Cambria" w:hAnsi="Cambria" w:cs="Arial"/>
        </w:rPr>
        <w:t xml:space="preserve"> </w:t>
      </w:r>
      <w:r w:rsidRPr="00A6090E">
        <w:rPr>
          <w:rFonts w:ascii="Cambria" w:hAnsi="Cambria" w:cs="Arial"/>
        </w:rPr>
        <w:t>– Formularz Oferty,</w:t>
      </w:r>
    </w:p>
    <w:p w14:paraId="026973BC" w14:textId="5DA82170" w:rsidR="00A16195" w:rsidRPr="00A6090E" w:rsidRDefault="00A675CA" w:rsidP="00415676">
      <w:pPr>
        <w:pStyle w:val="Bezodstpw"/>
        <w:ind w:left="708"/>
        <w:jc w:val="both"/>
        <w:rPr>
          <w:rFonts w:ascii="Cambria" w:hAnsi="Cambria" w:cs="Arial"/>
        </w:rPr>
      </w:pPr>
      <w:r w:rsidRPr="00A6090E">
        <w:rPr>
          <w:rFonts w:ascii="Cambria" w:hAnsi="Cambria" w:cs="Arial"/>
        </w:rPr>
        <w:t>załącznik nr 3</w:t>
      </w:r>
      <w:r w:rsidR="00A16195" w:rsidRPr="00A6090E">
        <w:rPr>
          <w:rFonts w:ascii="Cambria" w:hAnsi="Cambria" w:cs="Arial"/>
        </w:rPr>
        <w:t xml:space="preserve"> – Formularz Cenowy </w:t>
      </w:r>
    </w:p>
    <w:p w14:paraId="1F10B349" w14:textId="25F86B05" w:rsidR="00A16195" w:rsidRPr="00A6090E" w:rsidRDefault="00A16195" w:rsidP="001D7073">
      <w:pPr>
        <w:pStyle w:val="Bezodstpw"/>
        <w:numPr>
          <w:ilvl w:val="0"/>
          <w:numId w:val="80"/>
        </w:numPr>
        <w:jc w:val="both"/>
        <w:rPr>
          <w:rFonts w:ascii="Cambria" w:hAnsi="Cambria" w:cs="Arial"/>
        </w:rPr>
      </w:pPr>
      <w:r w:rsidRPr="00A6090E">
        <w:rPr>
          <w:rFonts w:ascii="Cambria" w:hAnsi="Cambria" w:cs="Arial"/>
        </w:rPr>
        <w:t xml:space="preserve">Oznaczenie kodowe Wspólnego Słownika Zamówień </w:t>
      </w:r>
      <w:r w:rsidRPr="00A6090E">
        <w:rPr>
          <w:rFonts w:ascii="Cambria" w:hAnsi="Cambria" w:cs="Arial"/>
          <w:b/>
        </w:rPr>
        <w:t>CPV</w:t>
      </w:r>
      <w:r w:rsidRPr="00A6090E">
        <w:rPr>
          <w:rFonts w:ascii="Cambria" w:hAnsi="Cambria" w:cs="Arial"/>
        </w:rPr>
        <w:t xml:space="preserve">: </w:t>
      </w:r>
      <w:r w:rsidR="001D7073" w:rsidRPr="00A6090E">
        <w:rPr>
          <w:rFonts w:ascii="Cambria" w:hAnsi="Cambria" w:cs="Arial"/>
        </w:rPr>
        <w:t xml:space="preserve"> </w:t>
      </w:r>
      <w:r w:rsidRPr="00A6090E">
        <w:rPr>
          <w:rFonts w:ascii="Cambria" w:hAnsi="Cambria" w:cs="Arial"/>
          <w:b/>
        </w:rPr>
        <w:t>60130000-8</w:t>
      </w:r>
      <w:r w:rsidR="006A4B0E" w:rsidRPr="00A6090E">
        <w:rPr>
          <w:rFonts w:ascii="Cambria" w:hAnsi="Cambria" w:cs="Arial"/>
          <w:b/>
        </w:rPr>
        <w:t xml:space="preserve">    </w:t>
      </w:r>
      <w:r w:rsidRPr="00A6090E">
        <w:rPr>
          <w:rFonts w:ascii="Cambria" w:hAnsi="Cambria" w:cs="Arial"/>
        </w:rPr>
        <w:t xml:space="preserve"> Usługi w zakresie specjalistycznego transportu drogowego osób ;</w:t>
      </w:r>
    </w:p>
    <w:p w14:paraId="328C397B" w14:textId="77777777" w:rsidR="00374072" w:rsidRPr="00A6090E" w:rsidRDefault="00374072" w:rsidP="00374072">
      <w:pPr>
        <w:pStyle w:val="Bezodstpw"/>
        <w:numPr>
          <w:ilvl w:val="0"/>
          <w:numId w:val="80"/>
        </w:numPr>
        <w:jc w:val="both"/>
        <w:rPr>
          <w:rFonts w:ascii="Cambria" w:hAnsi="Cambria" w:cs="Arial"/>
        </w:rPr>
      </w:pPr>
      <w:r w:rsidRPr="00A6090E">
        <w:rPr>
          <w:rFonts w:ascii="Cambria" w:hAnsi="Cambria" w:cs="Arial"/>
        </w:rPr>
        <w:t xml:space="preserve">Nie dopuszcza się składania ofert częściowych. </w:t>
      </w:r>
    </w:p>
    <w:p w14:paraId="0A201C30" w14:textId="569E17E3" w:rsidR="00374072" w:rsidRPr="00A6090E" w:rsidRDefault="00374072" w:rsidP="00374072">
      <w:pPr>
        <w:pStyle w:val="Bezodstpw"/>
        <w:numPr>
          <w:ilvl w:val="0"/>
          <w:numId w:val="80"/>
        </w:numPr>
        <w:jc w:val="both"/>
        <w:rPr>
          <w:rFonts w:ascii="Cambria" w:hAnsi="Cambria" w:cs="Arial"/>
        </w:rPr>
      </w:pPr>
      <w:r w:rsidRPr="00A6090E">
        <w:rPr>
          <w:rFonts w:ascii="Cambria" w:hAnsi="Cambria" w:cs="Arial"/>
        </w:rPr>
        <w:t>Nie dopuszcza się składania ofert wariantowych.</w:t>
      </w:r>
    </w:p>
    <w:p w14:paraId="770CC5C7" w14:textId="77777777" w:rsidR="00374072" w:rsidRPr="00A6090E" w:rsidRDefault="00A16195" w:rsidP="00374072">
      <w:pPr>
        <w:pStyle w:val="Bezodstpw"/>
        <w:numPr>
          <w:ilvl w:val="0"/>
          <w:numId w:val="80"/>
        </w:numPr>
        <w:jc w:val="both"/>
        <w:rPr>
          <w:rFonts w:ascii="Cambria" w:hAnsi="Cambria" w:cs="Arial"/>
        </w:rPr>
      </w:pPr>
      <w:r w:rsidRPr="00A6090E">
        <w:rPr>
          <w:rFonts w:ascii="Cambria" w:hAnsi="Cambria" w:cs="Arial"/>
        </w:rPr>
        <w:t xml:space="preserve">Zamawiający nie zastrzega obowiązku osobistego wykonania przez wykonawcę kluczowych części zamówienia. </w:t>
      </w:r>
    </w:p>
    <w:p w14:paraId="34E57B45" w14:textId="400C4C31" w:rsidR="00974E20" w:rsidRPr="00A6090E" w:rsidRDefault="00974E20" w:rsidP="00374072">
      <w:pPr>
        <w:pStyle w:val="Bezodstpw"/>
        <w:numPr>
          <w:ilvl w:val="0"/>
          <w:numId w:val="80"/>
        </w:numPr>
        <w:jc w:val="both"/>
        <w:rPr>
          <w:rFonts w:ascii="Cambria" w:hAnsi="Cambria" w:cs="Arial"/>
        </w:rPr>
      </w:pPr>
      <w:r w:rsidRPr="00A6090E">
        <w:rPr>
          <w:rFonts w:ascii="Cambria" w:hAnsi="Cambria" w:cs="Arial"/>
        </w:rPr>
        <w:t xml:space="preserve">Wykonawca może powierzyć realizację elementów (części) przedmiotu zamówienia </w:t>
      </w:r>
      <w:r w:rsidRPr="00A6090E">
        <w:rPr>
          <w:rFonts w:ascii="Cambria" w:hAnsi="Cambria" w:cs="Arial"/>
          <w:b/>
        </w:rPr>
        <w:t>podwykonawcom.</w:t>
      </w:r>
      <w:r w:rsidRPr="00A6090E">
        <w:rPr>
          <w:rFonts w:ascii="Cambria" w:hAnsi="Cambria" w:cs="Arial"/>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6090E">
        <w:rPr>
          <w:rFonts w:ascii="Cambria" w:hAnsi="Cambria" w:cs="Arial"/>
        </w:rPr>
        <w:t>zanie takie należy umieścić w</w:t>
      </w:r>
      <w:r w:rsidR="00AF7DDC" w:rsidRPr="00A6090E">
        <w:rPr>
          <w:rFonts w:ascii="Cambria" w:hAnsi="Cambria" w:cs="Arial"/>
        </w:rPr>
        <w:t xml:space="preserve"> </w:t>
      </w:r>
      <w:r w:rsidR="00AF7DDC" w:rsidRPr="00A6090E">
        <w:rPr>
          <w:rFonts w:ascii="Cambria" w:hAnsi="Cambria" w:cs="Arial"/>
          <w:b/>
        </w:rPr>
        <w:t>Formularzu O</w:t>
      </w:r>
      <w:r w:rsidRPr="00A6090E">
        <w:rPr>
          <w:rFonts w:ascii="Cambria" w:hAnsi="Cambria" w:cs="Arial"/>
          <w:b/>
        </w:rPr>
        <w:t>fertowym</w:t>
      </w:r>
      <w:r w:rsidRPr="00A6090E">
        <w:rPr>
          <w:rFonts w:ascii="Cambria" w:hAnsi="Cambria" w:cs="Arial"/>
        </w:rPr>
        <w:t xml:space="preserve">. W przypadku braku wskazania w ofercie podwykonawstwa wykonawca będzie mógł wprowadzić podwykonawcę wyłącznie </w:t>
      </w:r>
      <w:r w:rsidR="00AF7DDC" w:rsidRPr="00A6090E">
        <w:rPr>
          <w:rFonts w:ascii="Cambria" w:hAnsi="Cambria" w:cs="Arial"/>
        </w:rPr>
        <w:t xml:space="preserve">za zgodą Zamawiającego </w:t>
      </w:r>
      <w:r w:rsidRPr="00A6090E">
        <w:rPr>
          <w:rFonts w:ascii="Cambria" w:hAnsi="Cambria" w:cs="Arial"/>
        </w:rPr>
        <w:t>na warunkach określonych w umowie.</w:t>
      </w:r>
    </w:p>
    <w:p w14:paraId="0C9789BB" w14:textId="77777777" w:rsidR="00A16195" w:rsidRPr="00A6090E" w:rsidRDefault="00A16195" w:rsidP="00AE413A">
      <w:pPr>
        <w:pStyle w:val="Bezodstpw"/>
        <w:numPr>
          <w:ilvl w:val="0"/>
          <w:numId w:val="80"/>
        </w:numPr>
        <w:jc w:val="both"/>
        <w:rPr>
          <w:rFonts w:ascii="Cambria" w:hAnsi="Cambria" w:cs="Arial"/>
        </w:rPr>
      </w:pPr>
      <w:r w:rsidRPr="00A6090E">
        <w:rPr>
          <w:rFonts w:ascii="Cambria" w:hAnsi="Cambria" w:cs="Arial"/>
          <w:bCs/>
        </w:rPr>
        <w:t xml:space="preserve">Wymagany minimalny termin płatności wynosi </w:t>
      </w:r>
      <w:r w:rsidRPr="00A6090E">
        <w:rPr>
          <w:rFonts w:ascii="Cambria" w:hAnsi="Cambria" w:cs="Arial"/>
          <w:b/>
          <w:bCs/>
        </w:rPr>
        <w:t>60 dni</w:t>
      </w:r>
      <w:r w:rsidRPr="00A6090E">
        <w:rPr>
          <w:rFonts w:ascii="Cambria" w:hAnsi="Cambria" w:cs="Arial"/>
          <w:bCs/>
        </w:rPr>
        <w:t xml:space="preserve"> </w:t>
      </w:r>
      <w:r w:rsidRPr="00A6090E">
        <w:rPr>
          <w:rFonts w:ascii="Cambria" w:hAnsi="Cambria" w:cs="Arial"/>
        </w:rPr>
        <w:t>od daty doręczenia Zamawiającemu wystawionej prawidłowo i zgodnie z umową faktury.</w:t>
      </w:r>
    </w:p>
    <w:p w14:paraId="1D1A412B" w14:textId="2C8B7F3C" w:rsidR="00A16195" w:rsidRPr="00A6090E" w:rsidRDefault="00A16195" w:rsidP="00AE413A">
      <w:pPr>
        <w:pStyle w:val="Bezodstpw"/>
        <w:numPr>
          <w:ilvl w:val="0"/>
          <w:numId w:val="80"/>
        </w:numPr>
        <w:jc w:val="both"/>
        <w:rPr>
          <w:rFonts w:ascii="Cambria" w:hAnsi="Cambria" w:cs="Arial"/>
        </w:rPr>
      </w:pPr>
      <w:r w:rsidRPr="00A6090E">
        <w:rPr>
          <w:rFonts w:ascii="Cambria" w:hAnsi="Cambria" w:cs="Arial"/>
        </w:rPr>
        <w:t>Zamawiający nie dopuszcza dokonywania zaliczek.</w:t>
      </w:r>
    </w:p>
    <w:p w14:paraId="5CC3392B" w14:textId="77777777" w:rsidR="004016C5" w:rsidRPr="00A6090E" w:rsidRDefault="004016C5" w:rsidP="00AE413A">
      <w:pPr>
        <w:pStyle w:val="Bezodstpw"/>
        <w:numPr>
          <w:ilvl w:val="0"/>
          <w:numId w:val="80"/>
        </w:numPr>
        <w:rPr>
          <w:rFonts w:ascii="Cambria" w:hAnsi="Cambria" w:cs="Arial"/>
        </w:rPr>
      </w:pPr>
      <w:r w:rsidRPr="00A6090E">
        <w:rPr>
          <w:rFonts w:ascii="Cambria" w:hAnsi="Cambria" w:cs="Arial"/>
        </w:rPr>
        <w:t xml:space="preserve">Zamawiający </w:t>
      </w:r>
      <w:r w:rsidRPr="00A6090E">
        <w:rPr>
          <w:rFonts w:ascii="Cambria" w:hAnsi="Cambria" w:cs="Arial"/>
          <w:b/>
        </w:rPr>
        <w:t>nie zamierza</w:t>
      </w:r>
      <w:r w:rsidRPr="00A6090E">
        <w:rPr>
          <w:rFonts w:ascii="Cambria" w:hAnsi="Cambria" w:cs="Arial"/>
        </w:rPr>
        <w:t xml:space="preserve"> zwoływać zebrania wykonawców.</w:t>
      </w:r>
    </w:p>
    <w:p w14:paraId="23CB4D98" w14:textId="31495F0F" w:rsidR="00A54F04" w:rsidRPr="00A6090E" w:rsidRDefault="00A54F04" w:rsidP="002A7B2C">
      <w:pPr>
        <w:pStyle w:val="Bezodstpw"/>
        <w:numPr>
          <w:ilvl w:val="0"/>
          <w:numId w:val="80"/>
        </w:numPr>
        <w:jc w:val="both"/>
        <w:rPr>
          <w:rFonts w:ascii="Cambria" w:hAnsi="Cambria" w:cs="Arial"/>
        </w:rPr>
      </w:pPr>
      <w:r w:rsidRPr="00A6090E">
        <w:rPr>
          <w:rFonts w:ascii="Cambria" w:hAnsi="Cambria" w:cs="Arial"/>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6090E">
        <w:rPr>
          <w:rFonts w:ascii="Cambria" w:hAnsi="Cambria" w:cs="Arial"/>
        </w:rPr>
        <w:t xml:space="preserve">noważne opisywanym rozwiązaniom. Zgodnie z art. 29 ustawy </w:t>
      </w:r>
      <w:proofErr w:type="spellStart"/>
      <w:r w:rsidR="001520E3" w:rsidRPr="00A6090E">
        <w:rPr>
          <w:rFonts w:ascii="Cambria" w:hAnsi="Cambria" w:cs="Arial"/>
        </w:rPr>
        <w:t>pzp</w:t>
      </w:r>
      <w:proofErr w:type="spellEnd"/>
      <w:r w:rsidR="001520E3" w:rsidRPr="00A6090E">
        <w:rPr>
          <w:rFonts w:ascii="Cambria" w:hAnsi="Cambria" w:cs="Arial"/>
        </w:rPr>
        <w:t xml:space="preserve">. opisowi przedmiotu zamówienia w takich przypadkach towarzyszą wyrazy ‘lub równoważny”. </w:t>
      </w:r>
      <w:r w:rsidRPr="00A6090E">
        <w:rPr>
          <w:rFonts w:ascii="Cambria" w:hAnsi="Cambria" w:cs="Arial"/>
        </w:rPr>
        <w:t xml:space="preserve"> Przez ofertę równoważną należy rozumieć zaoferowanie przez wykonawcę przedmiotu zamówienia o parametrach funkcjonalno-użytkowych, technicznych i jakościowych nie gorszych od wskazanych przez Zamawiającego w opisie przedmiotu zamówienia. </w:t>
      </w:r>
      <w:r w:rsidR="002A7B2C" w:rsidRPr="00A6090E">
        <w:rPr>
          <w:rFonts w:ascii="Cambria" w:hAnsi="Cambria" w:cs="Arial"/>
        </w:rPr>
        <w:t xml:space="preserve"> </w:t>
      </w:r>
      <w:r w:rsidRPr="00A6090E">
        <w:rPr>
          <w:rFonts w:ascii="Cambria" w:hAnsi="Cambria" w:cs="Arial"/>
        </w:rPr>
        <w:t xml:space="preserve">Wykonawca, który powołuje się na rozwiązania równoważne opisywanym przez Zamawiającego, </w:t>
      </w:r>
      <w:r w:rsidRPr="00A6090E">
        <w:rPr>
          <w:rFonts w:ascii="Cambria" w:hAnsi="Cambria" w:cs="Arial"/>
        </w:rPr>
        <w:lastRenderedPageBreak/>
        <w:t xml:space="preserve">jest obowiązany wykazać, że oferowane przez niego dostawy i usługi spełniają wymagania określone przez Zamawiającego.  </w:t>
      </w:r>
    </w:p>
    <w:p w14:paraId="1665DC5A" w14:textId="77777777" w:rsidR="004016C5" w:rsidRPr="00A6090E" w:rsidRDefault="004016C5" w:rsidP="004016C5">
      <w:pPr>
        <w:pStyle w:val="Bezodstpw"/>
        <w:jc w:val="both"/>
        <w:rPr>
          <w:rFonts w:ascii="Cambria" w:hAnsi="Cambria" w:cs="Arial"/>
        </w:rPr>
      </w:pPr>
    </w:p>
    <w:p w14:paraId="30D19E87" w14:textId="59A08421" w:rsidR="0035269C" w:rsidRPr="00A6090E" w:rsidRDefault="000D3393" w:rsidP="00096BD7">
      <w:pPr>
        <w:pStyle w:val="Bezodstpw"/>
        <w:numPr>
          <w:ilvl w:val="0"/>
          <w:numId w:val="3"/>
        </w:numPr>
        <w:ind w:left="1134" w:hanging="1134"/>
        <w:jc w:val="both"/>
        <w:rPr>
          <w:rFonts w:ascii="Cambria" w:hAnsi="Cambria" w:cs="Arial"/>
          <w:b/>
        </w:rPr>
      </w:pPr>
      <w:r w:rsidRPr="00A6090E">
        <w:rPr>
          <w:rFonts w:ascii="Cambria" w:hAnsi="Cambria" w:cs="Arial"/>
          <w:b/>
        </w:rPr>
        <w:t>TERMIN WYKONANIA</w:t>
      </w:r>
    </w:p>
    <w:p w14:paraId="65520D5D" w14:textId="021E3400" w:rsidR="008D6602" w:rsidRPr="00A6090E" w:rsidRDefault="007A77A5" w:rsidP="00AE413A">
      <w:pPr>
        <w:pStyle w:val="Bezodstpw"/>
        <w:numPr>
          <w:ilvl w:val="0"/>
          <w:numId w:val="63"/>
        </w:numPr>
        <w:jc w:val="both"/>
        <w:rPr>
          <w:rFonts w:ascii="Cambria" w:hAnsi="Cambria" w:cs="Arial"/>
        </w:rPr>
      </w:pPr>
      <w:r w:rsidRPr="00A6090E">
        <w:rPr>
          <w:rFonts w:ascii="Cambria" w:hAnsi="Cambria" w:cs="Arial"/>
        </w:rPr>
        <w:t>S</w:t>
      </w:r>
      <w:r w:rsidR="008D6602" w:rsidRPr="00A6090E">
        <w:rPr>
          <w:rFonts w:ascii="Cambria" w:hAnsi="Cambria" w:cs="Arial"/>
        </w:rPr>
        <w:t xml:space="preserve">ukcesywnie przez okres </w:t>
      </w:r>
      <w:r w:rsidR="00B26F54" w:rsidRPr="00A6090E">
        <w:rPr>
          <w:rFonts w:ascii="Cambria" w:hAnsi="Cambria" w:cs="Arial"/>
          <w:b/>
        </w:rPr>
        <w:t>27</w:t>
      </w:r>
      <w:r w:rsidR="008D6602" w:rsidRPr="00A6090E">
        <w:rPr>
          <w:rFonts w:ascii="Cambria" w:hAnsi="Cambria" w:cs="Arial"/>
          <w:b/>
        </w:rPr>
        <w:t xml:space="preserve"> miesięcy</w:t>
      </w:r>
      <w:r w:rsidR="009A2F5B" w:rsidRPr="00A6090E">
        <w:rPr>
          <w:rFonts w:ascii="Cambria" w:hAnsi="Cambria" w:cs="Arial"/>
        </w:rPr>
        <w:t xml:space="preserve"> od daty rozpoczęcia realizacji usług </w:t>
      </w:r>
      <w:r w:rsidR="00F2454B" w:rsidRPr="00A6090E">
        <w:rPr>
          <w:rFonts w:ascii="Cambria" w:hAnsi="Cambria" w:cs="Arial"/>
        </w:rPr>
        <w:t>.</w:t>
      </w:r>
      <w:r w:rsidR="00B26F54" w:rsidRPr="00A6090E">
        <w:rPr>
          <w:rFonts w:ascii="Cambria" w:hAnsi="Cambria" w:cs="Arial"/>
        </w:rPr>
        <w:t xml:space="preserve"> Rozpoczęcie realizacji usług od dnia </w:t>
      </w:r>
      <w:r w:rsidR="00B26F54" w:rsidRPr="00A6090E">
        <w:rPr>
          <w:rFonts w:ascii="Cambria" w:hAnsi="Cambria" w:cs="Arial"/>
          <w:b/>
        </w:rPr>
        <w:t>01.10.2019r</w:t>
      </w:r>
      <w:r w:rsidR="00B26F54" w:rsidRPr="00A6090E">
        <w:rPr>
          <w:rFonts w:ascii="Cambria" w:hAnsi="Cambria" w:cs="Arial"/>
        </w:rPr>
        <w:t>. lub z dniem zawarcia umowy – co później nastąpi.</w:t>
      </w:r>
    </w:p>
    <w:p w14:paraId="25EB8C3E" w14:textId="77777777" w:rsidR="00007696" w:rsidRPr="00A6090E" w:rsidRDefault="00007696" w:rsidP="00007696">
      <w:pPr>
        <w:pStyle w:val="Bezodstpw"/>
        <w:tabs>
          <w:tab w:val="left" w:pos="8505"/>
        </w:tabs>
        <w:rPr>
          <w:rFonts w:ascii="Cambria" w:hAnsi="Cambria" w:cs="Arial"/>
        </w:rPr>
      </w:pPr>
    </w:p>
    <w:p w14:paraId="70EA0C30" w14:textId="61E73CE6" w:rsidR="00261C05" w:rsidRPr="00A6090E" w:rsidRDefault="006D1BC2" w:rsidP="001D027A">
      <w:pPr>
        <w:pStyle w:val="Bezodstpw"/>
        <w:numPr>
          <w:ilvl w:val="0"/>
          <w:numId w:val="3"/>
        </w:numPr>
        <w:ind w:left="1418" w:hanging="1418"/>
        <w:jc w:val="both"/>
        <w:rPr>
          <w:rFonts w:ascii="Cambria" w:hAnsi="Cambria" w:cs="Arial"/>
        </w:rPr>
      </w:pPr>
      <w:r w:rsidRPr="00A6090E">
        <w:rPr>
          <w:rFonts w:ascii="Cambria" w:hAnsi="Cambria" w:cs="Arial"/>
          <w:b/>
        </w:rPr>
        <w:t xml:space="preserve">WARUNKI UDZIAŁU W POSTĘPOWANIU </w:t>
      </w:r>
    </w:p>
    <w:p w14:paraId="7504E192" w14:textId="77777777" w:rsidR="004F2B79" w:rsidRPr="00A6090E" w:rsidRDefault="00C26980" w:rsidP="00AE413A">
      <w:pPr>
        <w:pStyle w:val="Bezodstpw"/>
        <w:numPr>
          <w:ilvl w:val="0"/>
          <w:numId w:val="57"/>
        </w:numPr>
        <w:jc w:val="both"/>
        <w:rPr>
          <w:rFonts w:ascii="Cambria" w:hAnsi="Cambria" w:cs="Arial"/>
        </w:rPr>
      </w:pPr>
      <w:r w:rsidRPr="00A6090E">
        <w:rPr>
          <w:rFonts w:ascii="Cambria" w:hAnsi="Cambria" w:cs="Arial"/>
        </w:rPr>
        <w:t xml:space="preserve">O </w:t>
      </w:r>
      <w:r w:rsidR="00E76E0E" w:rsidRPr="00A6090E">
        <w:rPr>
          <w:rFonts w:ascii="Cambria" w:hAnsi="Cambria" w:cs="Arial"/>
        </w:rPr>
        <w:t xml:space="preserve">udzielenie zamówienia mogą ubiegać się wykonawcy którzy </w:t>
      </w:r>
      <w:r w:rsidR="00921E6A" w:rsidRPr="00A6090E">
        <w:rPr>
          <w:rFonts w:ascii="Cambria" w:hAnsi="Cambria" w:cs="Arial"/>
        </w:rPr>
        <w:t xml:space="preserve">spełniają </w:t>
      </w:r>
      <w:r w:rsidR="00921E6A" w:rsidRPr="00A6090E">
        <w:rPr>
          <w:rFonts w:ascii="Cambria" w:hAnsi="Cambria" w:cs="Arial"/>
          <w:b/>
        </w:rPr>
        <w:t>warunki</w:t>
      </w:r>
      <w:r w:rsidR="00921E6A" w:rsidRPr="00A6090E">
        <w:rPr>
          <w:rFonts w:ascii="Cambria" w:hAnsi="Cambria" w:cs="Arial"/>
        </w:rPr>
        <w:t xml:space="preserve"> dotyczące:</w:t>
      </w:r>
    </w:p>
    <w:p w14:paraId="0B3F0372" w14:textId="77777777" w:rsidR="005A0668" w:rsidRPr="00A6090E" w:rsidRDefault="001158ED" w:rsidP="00AE413A">
      <w:pPr>
        <w:pStyle w:val="Bezodstpw"/>
        <w:numPr>
          <w:ilvl w:val="1"/>
          <w:numId w:val="57"/>
        </w:numPr>
        <w:jc w:val="both"/>
        <w:rPr>
          <w:rFonts w:ascii="Cambria" w:hAnsi="Cambria" w:cs="Arial"/>
          <w:b/>
          <w:bCs/>
        </w:rPr>
      </w:pPr>
      <w:r w:rsidRPr="00A6090E">
        <w:rPr>
          <w:rFonts w:ascii="Cambria" w:hAnsi="Cambria" w:cs="Arial"/>
          <w:b/>
          <w:u w:val="single"/>
        </w:rPr>
        <w:t>KOMPETENCJI LUB UPRAWNIEŃ DO PROWADZENIA OKREŚLONEJ DZIAŁALNOŚCI ZAWODOWEJ</w:t>
      </w:r>
      <w:r w:rsidR="00A63855" w:rsidRPr="00A6090E">
        <w:rPr>
          <w:rFonts w:ascii="Cambria" w:hAnsi="Cambria" w:cs="Arial"/>
          <w:b/>
          <w:bCs/>
        </w:rPr>
        <w:t xml:space="preserve">: </w:t>
      </w:r>
      <w:r w:rsidR="00A63855" w:rsidRPr="00A6090E">
        <w:rPr>
          <w:rFonts w:ascii="Cambria" w:hAnsi="Cambria" w:cs="Arial"/>
          <w:bCs/>
        </w:rPr>
        <w:t>Zamawiający nie określa warunku,</w:t>
      </w:r>
    </w:p>
    <w:p w14:paraId="4830BEC6" w14:textId="37DDAF96" w:rsidR="005A0668" w:rsidRPr="00A6090E" w:rsidRDefault="001158ED" w:rsidP="00AE413A">
      <w:pPr>
        <w:pStyle w:val="Bezodstpw"/>
        <w:numPr>
          <w:ilvl w:val="1"/>
          <w:numId w:val="57"/>
        </w:numPr>
        <w:jc w:val="both"/>
        <w:rPr>
          <w:rFonts w:ascii="Cambria" w:hAnsi="Cambria" w:cs="Arial"/>
          <w:b/>
          <w:bCs/>
        </w:rPr>
      </w:pPr>
      <w:r w:rsidRPr="00A6090E">
        <w:rPr>
          <w:rFonts w:ascii="Cambria" w:hAnsi="Cambria" w:cs="Arial"/>
          <w:b/>
          <w:u w:val="single"/>
        </w:rPr>
        <w:t>SYTUACJI FINANSOWEJ LUB EKONOMICZNEJ</w:t>
      </w:r>
      <w:r w:rsidR="001C43C5" w:rsidRPr="00A6090E">
        <w:rPr>
          <w:rFonts w:ascii="Cambria" w:hAnsi="Cambria" w:cs="Arial"/>
        </w:rPr>
        <w:t xml:space="preserve">: </w:t>
      </w:r>
      <w:r w:rsidR="0019643D" w:rsidRPr="00A6090E">
        <w:rPr>
          <w:rFonts w:ascii="Cambria" w:hAnsi="Cambria" w:cs="Arial"/>
          <w:bCs/>
        </w:rPr>
        <w:t>Zamawiający nie określa warunku,</w:t>
      </w:r>
    </w:p>
    <w:p w14:paraId="78FD4F90" w14:textId="77777777" w:rsidR="005A0668" w:rsidRPr="00A6090E" w:rsidRDefault="001158ED" w:rsidP="00AE413A">
      <w:pPr>
        <w:pStyle w:val="Bezodstpw"/>
        <w:numPr>
          <w:ilvl w:val="1"/>
          <w:numId w:val="57"/>
        </w:numPr>
        <w:jc w:val="both"/>
        <w:rPr>
          <w:rFonts w:ascii="Cambria" w:hAnsi="Cambria" w:cs="Arial"/>
          <w:b/>
          <w:bCs/>
        </w:rPr>
      </w:pPr>
      <w:r w:rsidRPr="00A6090E">
        <w:rPr>
          <w:rFonts w:ascii="Cambria" w:hAnsi="Cambria" w:cs="Arial"/>
          <w:b/>
          <w:u w:val="single"/>
        </w:rPr>
        <w:t>ZDOLNOŚCI TECHNICZNEJ LUB ZAWODOWEJ</w:t>
      </w:r>
      <w:r w:rsidRPr="00A6090E">
        <w:rPr>
          <w:rFonts w:ascii="Cambria" w:hAnsi="Cambria" w:cs="Arial"/>
        </w:rPr>
        <w:t xml:space="preserve"> </w:t>
      </w:r>
      <w:r w:rsidR="00EA266F" w:rsidRPr="00A6090E">
        <w:rPr>
          <w:rFonts w:ascii="Cambria" w:hAnsi="Cambria" w:cs="Arial"/>
        </w:rPr>
        <w:t xml:space="preserve">– warunek będzie spełniony przez Wykonawcę, który </w:t>
      </w:r>
      <w:r w:rsidR="005737FE" w:rsidRPr="00A6090E">
        <w:rPr>
          <w:rFonts w:ascii="Cambria" w:hAnsi="Cambria" w:cs="Arial"/>
        </w:rPr>
        <w:t>:</w:t>
      </w:r>
    </w:p>
    <w:p w14:paraId="37331D89" w14:textId="707A2597" w:rsidR="005A0668" w:rsidRPr="00A6090E" w:rsidRDefault="00EA266F" w:rsidP="00AE413A">
      <w:pPr>
        <w:pStyle w:val="Bezodstpw"/>
        <w:numPr>
          <w:ilvl w:val="2"/>
          <w:numId w:val="57"/>
        </w:numPr>
        <w:jc w:val="both"/>
        <w:rPr>
          <w:rFonts w:ascii="Cambria" w:hAnsi="Cambria" w:cs="Arial"/>
          <w:b/>
          <w:bCs/>
        </w:rPr>
      </w:pPr>
      <w:r w:rsidRPr="00A6090E">
        <w:rPr>
          <w:rFonts w:ascii="Cambria" w:hAnsi="Cambria" w:cs="Arial"/>
        </w:rPr>
        <w:t>wykaże</w:t>
      </w:r>
      <w:r w:rsidR="007A060C" w:rsidRPr="00A6090E">
        <w:rPr>
          <w:rFonts w:ascii="Cambria" w:hAnsi="Cambria" w:cs="Arial"/>
        </w:rPr>
        <w:t xml:space="preserve"> się </w:t>
      </w:r>
      <w:r w:rsidR="007A060C" w:rsidRPr="00A6090E">
        <w:rPr>
          <w:rFonts w:ascii="Cambria" w:hAnsi="Cambria" w:cs="Arial"/>
          <w:b/>
          <w:u w:val="single"/>
        </w:rPr>
        <w:t>wiedzą i doświadczeniem</w:t>
      </w:r>
      <w:r w:rsidR="007A060C" w:rsidRPr="00A6090E">
        <w:rPr>
          <w:rFonts w:ascii="Cambria" w:hAnsi="Cambria" w:cs="Arial"/>
        </w:rPr>
        <w:t xml:space="preserve"> </w:t>
      </w:r>
      <w:r w:rsidRPr="00A6090E">
        <w:rPr>
          <w:rFonts w:ascii="Cambria" w:hAnsi="Cambria" w:cs="Arial"/>
        </w:rPr>
        <w:t>–</w:t>
      </w:r>
      <w:r w:rsidR="00261C05" w:rsidRPr="00A6090E">
        <w:rPr>
          <w:rFonts w:ascii="Cambria" w:hAnsi="Cambria" w:cs="Arial"/>
        </w:rPr>
        <w:t xml:space="preserve"> </w:t>
      </w:r>
      <w:r w:rsidRPr="00A6090E">
        <w:rPr>
          <w:rFonts w:ascii="Cambria" w:hAnsi="Cambria" w:cs="Arial"/>
        </w:rPr>
        <w:t xml:space="preserve">tj. </w:t>
      </w:r>
      <w:r w:rsidR="00103C8A" w:rsidRPr="00A6090E">
        <w:rPr>
          <w:rFonts w:ascii="Cambria" w:hAnsi="Cambria" w:cs="Arial"/>
        </w:rPr>
        <w:t xml:space="preserve">Wykonawca </w:t>
      </w:r>
      <w:r w:rsidRPr="00A6090E">
        <w:rPr>
          <w:rFonts w:ascii="Cambria" w:hAnsi="Cambria" w:cs="Arial"/>
        </w:rPr>
        <w:t xml:space="preserve">wykaże, że </w:t>
      </w:r>
      <w:r w:rsidR="00261C05" w:rsidRPr="00A6090E">
        <w:rPr>
          <w:rFonts w:ascii="Cambria" w:hAnsi="Cambria" w:cs="Arial"/>
        </w:rPr>
        <w:t xml:space="preserve"> </w:t>
      </w:r>
      <w:r w:rsidR="00261C05" w:rsidRPr="00A6090E">
        <w:rPr>
          <w:rFonts w:ascii="Cambria" w:hAnsi="Cambria" w:cs="Arial"/>
          <w:bCs/>
        </w:rPr>
        <w:t>w okresie ostatnich trzech lat przed upływem terminu składania ofert, a jeżeli okres prowadzenia działalnośc</w:t>
      </w:r>
      <w:r w:rsidR="00F80BF4" w:rsidRPr="00A6090E">
        <w:rPr>
          <w:rFonts w:ascii="Cambria" w:hAnsi="Cambria" w:cs="Arial"/>
          <w:bCs/>
        </w:rPr>
        <w:t xml:space="preserve">i jest krótszy - w tym okresie </w:t>
      </w:r>
      <w:r w:rsidR="00261C05" w:rsidRPr="00A6090E">
        <w:rPr>
          <w:rFonts w:ascii="Cambria" w:hAnsi="Cambria" w:cs="Arial"/>
          <w:bCs/>
        </w:rPr>
        <w:t>wykonał lub wykonuje należycie</w:t>
      </w:r>
      <w:r w:rsidR="00205190" w:rsidRPr="00A6090E">
        <w:rPr>
          <w:rFonts w:ascii="Cambria" w:hAnsi="Cambria" w:cs="Arial"/>
          <w:bCs/>
        </w:rPr>
        <w:t xml:space="preserve"> </w:t>
      </w:r>
      <w:r w:rsidR="00FF0834" w:rsidRPr="00A6090E">
        <w:rPr>
          <w:rFonts w:ascii="Cambria" w:hAnsi="Cambria" w:cs="Arial"/>
          <w:b/>
          <w:bCs/>
        </w:rPr>
        <w:t>usługi</w:t>
      </w:r>
      <w:r w:rsidR="00261C05" w:rsidRPr="00A6090E">
        <w:rPr>
          <w:rFonts w:ascii="Cambria" w:hAnsi="Cambria" w:cs="Arial"/>
          <w:b/>
          <w:bCs/>
        </w:rPr>
        <w:t xml:space="preserve"> transportu sanitarnego pacjentów </w:t>
      </w:r>
      <w:r w:rsidR="00261C05" w:rsidRPr="00A6090E">
        <w:rPr>
          <w:rFonts w:ascii="Cambria" w:hAnsi="Cambria" w:cs="Arial"/>
          <w:bCs/>
        </w:rPr>
        <w:t xml:space="preserve">o wartości nie mniejszej niż </w:t>
      </w:r>
      <w:r w:rsidR="008B02D1" w:rsidRPr="00A6090E">
        <w:rPr>
          <w:rFonts w:ascii="Cambria" w:hAnsi="Cambria" w:cs="Arial"/>
          <w:b/>
          <w:bCs/>
        </w:rPr>
        <w:t>2</w:t>
      </w:r>
      <w:r w:rsidR="00261C05" w:rsidRPr="00A6090E">
        <w:rPr>
          <w:rFonts w:ascii="Cambria" w:hAnsi="Cambria" w:cs="Arial"/>
          <w:b/>
          <w:bCs/>
        </w:rPr>
        <w:t>00.00</w:t>
      </w:r>
      <w:r w:rsidR="00F80BF4" w:rsidRPr="00A6090E">
        <w:rPr>
          <w:rFonts w:ascii="Cambria" w:hAnsi="Cambria" w:cs="Arial"/>
          <w:b/>
          <w:bCs/>
        </w:rPr>
        <w:t>0,00 zł brutto</w:t>
      </w:r>
      <w:r w:rsidR="00C33128" w:rsidRPr="00A6090E">
        <w:rPr>
          <w:rFonts w:ascii="Cambria" w:hAnsi="Cambria" w:cs="Arial"/>
          <w:b/>
          <w:bCs/>
        </w:rPr>
        <w:t xml:space="preserve"> </w:t>
      </w:r>
      <w:r w:rsidR="00C33128" w:rsidRPr="00A6090E">
        <w:rPr>
          <w:rFonts w:ascii="Cambria" w:hAnsi="Cambria" w:cs="Arial"/>
          <w:bCs/>
          <w:i/>
        </w:rPr>
        <w:t xml:space="preserve">(słownie: dwieście tysięcy zł) </w:t>
      </w:r>
      <w:r w:rsidR="00E10951" w:rsidRPr="00A6090E">
        <w:rPr>
          <w:rFonts w:ascii="Cambria" w:hAnsi="Cambria" w:cs="Arial"/>
          <w:bCs/>
          <w:i/>
        </w:rPr>
        <w:t xml:space="preserve"> </w:t>
      </w:r>
    </w:p>
    <w:p w14:paraId="512AC587" w14:textId="34FAD71D" w:rsidR="00D86049" w:rsidRPr="00A6090E" w:rsidRDefault="00103C8A" w:rsidP="00AE413A">
      <w:pPr>
        <w:pStyle w:val="Bezodstpw"/>
        <w:numPr>
          <w:ilvl w:val="2"/>
          <w:numId w:val="57"/>
        </w:numPr>
        <w:jc w:val="both"/>
        <w:rPr>
          <w:rFonts w:ascii="Cambria" w:hAnsi="Cambria" w:cs="Arial"/>
          <w:b/>
          <w:bCs/>
        </w:rPr>
      </w:pPr>
      <w:r w:rsidRPr="00A6090E">
        <w:rPr>
          <w:rFonts w:ascii="Cambria" w:hAnsi="Cambria" w:cs="Arial"/>
        </w:rPr>
        <w:t xml:space="preserve">wykaże, że </w:t>
      </w:r>
      <w:r w:rsidR="00491A88" w:rsidRPr="00A6090E">
        <w:rPr>
          <w:rFonts w:ascii="Cambria" w:hAnsi="Cambria" w:cs="Arial"/>
          <w:b/>
          <w:u w:val="single"/>
        </w:rPr>
        <w:t>dyspo</w:t>
      </w:r>
      <w:r w:rsidR="00B205A3" w:rsidRPr="00A6090E">
        <w:rPr>
          <w:rFonts w:ascii="Cambria" w:hAnsi="Cambria" w:cs="Arial"/>
          <w:b/>
          <w:u w:val="single"/>
        </w:rPr>
        <w:t>n</w:t>
      </w:r>
      <w:r w:rsidR="00491A88" w:rsidRPr="00A6090E">
        <w:rPr>
          <w:rFonts w:ascii="Cambria" w:hAnsi="Cambria" w:cs="Arial"/>
          <w:b/>
          <w:u w:val="single"/>
        </w:rPr>
        <w:t>uje</w:t>
      </w:r>
      <w:r w:rsidR="00261C05" w:rsidRPr="00A6090E">
        <w:rPr>
          <w:rFonts w:ascii="Cambria" w:hAnsi="Cambria" w:cs="Arial"/>
          <w:b/>
          <w:u w:val="single"/>
        </w:rPr>
        <w:t xml:space="preserve"> odpowiednim potencjałem technicznym</w:t>
      </w:r>
      <w:r w:rsidR="00261C05" w:rsidRPr="00A6090E">
        <w:rPr>
          <w:rFonts w:ascii="Cambria" w:hAnsi="Cambria" w:cs="Arial"/>
        </w:rPr>
        <w:t xml:space="preserve"> </w:t>
      </w:r>
      <w:r w:rsidR="001A6E19" w:rsidRPr="00A6090E">
        <w:rPr>
          <w:rFonts w:ascii="Cambria" w:hAnsi="Cambria" w:cs="Arial"/>
        </w:rPr>
        <w:t>– tj. dysponuje</w:t>
      </w:r>
      <w:r w:rsidR="00205190" w:rsidRPr="00A6090E">
        <w:rPr>
          <w:rFonts w:ascii="Cambria" w:hAnsi="Cambria" w:cs="Arial"/>
        </w:rPr>
        <w:t xml:space="preserve"> </w:t>
      </w:r>
      <w:r w:rsidR="00261C05" w:rsidRPr="00A6090E">
        <w:rPr>
          <w:rFonts w:ascii="Cambria" w:hAnsi="Cambria" w:cs="Arial"/>
          <w:b/>
          <w:bCs/>
        </w:rPr>
        <w:t>co najmniej 4 ambulansami medycznymi</w:t>
      </w:r>
      <w:r w:rsidR="000F611E" w:rsidRPr="00A6090E">
        <w:rPr>
          <w:rFonts w:ascii="Cambria" w:hAnsi="Cambria" w:cs="Arial"/>
          <w:b/>
          <w:bCs/>
        </w:rPr>
        <w:t xml:space="preserve"> uprzywilejowanymi </w:t>
      </w:r>
      <w:r w:rsidR="0017100C" w:rsidRPr="00A6090E">
        <w:rPr>
          <w:rFonts w:ascii="Cambria" w:hAnsi="Cambria"/>
        </w:rPr>
        <w:t xml:space="preserve">(posiadających zezwolenie Ministra Spraw Wewnętrznych i Administracji na używanie pojazdów samochodowych jako </w:t>
      </w:r>
      <w:r w:rsidR="0017100C" w:rsidRPr="00A6090E">
        <w:rPr>
          <w:rFonts w:ascii="Cambria" w:hAnsi="Cambria"/>
          <w:b/>
        </w:rPr>
        <w:t>uprzywilejowanych</w:t>
      </w:r>
      <w:r w:rsidR="0017100C" w:rsidRPr="00A6090E">
        <w:rPr>
          <w:rFonts w:ascii="Cambria" w:hAnsi="Cambria"/>
        </w:rPr>
        <w:t xml:space="preserve"> w ruchu drogowym </w:t>
      </w:r>
      <w:r w:rsidR="0017100C" w:rsidRPr="00A6090E">
        <w:rPr>
          <w:rFonts w:ascii="Cambria" w:eastAsia="Calibri" w:hAnsi="Cambria" w:cs="Arial"/>
          <w:bCs/>
        </w:rPr>
        <w:t xml:space="preserve">z którego wynika prawo do używania sygnałów dźwiękowych i świetlnych) </w:t>
      </w:r>
      <w:r w:rsidR="00261C05" w:rsidRPr="00A6090E">
        <w:rPr>
          <w:rFonts w:ascii="Cambria" w:hAnsi="Cambria" w:cs="Arial"/>
          <w:bCs/>
        </w:rPr>
        <w:t>spełniającymi wymagania normy PN-EN 1789+A1:2011 oraz wymagania normy dotyczącej wyposażenia medycznego ambulansów PN-EN 1865 przez</w:t>
      </w:r>
      <w:r w:rsidR="00205190" w:rsidRPr="00A6090E">
        <w:rPr>
          <w:rFonts w:ascii="Cambria" w:hAnsi="Cambria" w:cs="Arial"/>
          <w:bCs/>
        </w:rPr>
        <w:t>naczonych do przewozu pacjentów.</w:t>
      </w:r>
    </w:p>
    <w:p w14:paraId="0EA6905E" w14:textId="77777777" w:rsidR="00341990" w:rsidRPr="00A6090E" w:rsidRDefault="00341990" w:rsidP="00341990">
      <w:pPr>
        <w:pStyle w:val="Bezodstpw"/>
        <w:jc w:val="both"/>
        <w:rPr>
          <w:rFonts w:ascii="Cambria" w:hAnsi="Cambria" w:cs="Arial"/>
          <w:bCs/>
        </w:rPr>
      </w:pPr>
    </w:p>
    <w:p w14:paraId="0A6F501D" w14:textId="77777777" w:rsidR="00182001" w:rsidRPr="00A6090E" w:rsidRDefault="008B3B82" w:rsidP="00AE413A">
      <w:pPr>
        <w:pStyle w:val="pkt"/>
        <w:widowControl w:val="0"/>
        <w:numPr>
          <w:ilvl w:val="0"/>
          <w:numId w:val="56"/>
        </w:numPr>
        <w:adjustRightInd w:val="0"/>
        <w:spacing w:before="0" w:after="0"/>
        <w:textAlignment w:val="baseline"/>
        <w:rPr>
          <w:rFonts w:ascii="Cambria" w:hAnsi="Cambria" w:cs="Arial"/>
          <w:b/>
          <w:sz w:val="22"/>
        </w:rPr>
      </w:pPr>
      <w:r w:rsidRPr="00A6090E">
        <w:rPr>
          <w:rFonts w:ascii="Cambria" w:hAnsi="Cambria" w:cs="Arial"/>
          <w:sz w:val="22"/>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6090E">
        <w:rPr>
          <w:rFonts w:ascii="Cambria" w:hAnsi="Cambria" w:cs="Arial"/>
          <w:b/>
          <w:sz w:val="22"/>
        </w:rPr>
        <w:t xml:space="preserve">w Rozdziale VIII </w:t>
      </w:r>
      <w:r w:rsidRPr="00A6090E">
        <w:rPr>
          <w:rFonts w:ascii="Cambria" w:hAnsi="Cambria" w:cs="Arial"/>
          <w:b/>
          <w:sz w:val="22"/>
        </w:rPr>
        <w:t xml:space="preserve"> niniejszej SIWZ</w:t>
      </w:r>
      <w:r w:rsidRPr="00A6090E">
        <w:rPr>
          <w:rFonts w:ascii="Cambria" w:hAnsi="Cambria" w:cs="Arial"/>
          <w:sz w:val="22"/>
        </w:rPr>
        <w:t xml:space="preserve"> na zasadzie </w:t>
      </w:r>
      <w:r w:rsidRPr="00A6090E">
        <w:rPr>
          <w:rFonts w:ascii="Cambria" w:hAnsi="Cambria" w:cs="Arial"/>
          <w:b/>
          <w:sz w:val="22"/>
        </w:rPr>
        <w:t>spełnia / nie spełnia.</w:t>
      </w:r>
    </w:p>
    <w:p w14:paraId="6335C16F" w14:textId="082BC8E0" w:rsidR="00182001" w:rsidRPr="00A6090E" w:rsidRDefault="00182001" w:rsidP="00AE413A">
      <w:pPr>
        <w:pStyle w:val="pkt"/>
        <w:widowControl w:val="0"/>
        <w:numPr>
          <w:ilvl w:val="0"/>
          <w:numId w:val="56"/>
        </w:numPr>
        <w:adjustRightInd w:val="0"/>
        <w:spacing w:before="0" w:after="0"/>
        <w:textAlignment w:val="baseline"/>
        <w:rPr>
          <w:rFonts w:ascii="Cambria" w:hAnsi="Cambria" w:cs="Arial"/>
          <w:b/>
          <w:sz w:val="22"/>
        </w:rPr>
      </w:pPr>
      <w:r w:rsidRPr="00A6090E">
        <w:rPr>
          <w:rFonts w:ascii="Cambria" w:hAnsi="Cambria" w:cs="Arial"/>
          <w:sz w:val="22"/>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2895C5D" w14:textId="6EE58D56" w:rsidR="00B65CB8" w:rsidRPr="00A6090E" w:rsidRDefault="00B65CB8" w:rsidP="00AE413A">
      <w:pPr>
        <w:pStyle w:val="pkt"/>
        <w:widowControl w:val="0"/>
        <w:numPr>
          <w:ilvl w:val="0"/>
          <w:numId w:val="56"/>
        </w:numPr>
        <w:adjustRightInd w:val="0"/>
        <w:spacing w:before="0" w:after="0"/>
        <w:textAlignment w:val="baseline"/>
        <w:rPr>
          <w:rFonts w:ascii="Cambria" w:hAnsi="Cambria" w:cs="Arial"/>
          <w:b/>
          <w:sz w:val="22"/>
        </w:rPr>
      </w:pPr>
      <w:r w:rsidRPr="00A6090E">
        <w:rPr>
          <w:rFonts w:ascii="Cambria" w:hAnsi="Cambria" w:cs="Arial"/>
          <w:sz w:val="22"/>
        </w:rPr>
        <w:t xml:space="preserve">W przypadku Wykonawców </w:t>
      </w:r>
      <w:r w:rsidRPr="00A6090E">
        <w:rPr>
          <w:rFonts w:ascii="Cambria" w:hAnsi="Cambria" w:cs="Arial"/>
          <w:b/>
          <w:sz w:val="22"/>
        </w:rPr>
        <w:t>wspólnie ubiegających się o udzielenie zamówienia</w:t>
      </w:r>
      <w:r w:rsidRPr="00A6090E">
        <w:rPr>
          <w:rFonts w:ascii="Cambria" w:hAnsi="Cambria" w:cs="Arial"/>
          <w:sz w:val="22"/>
        </w:rPr>
        <w:t xml:space="preserve">, przynajmniej jeden z podmiotów musi wykazać się spełnieniem </w:t>
      </w:r>
      <w:r w:rsidRPr="00A6090E">
        <w:rPr>
          <w:rFonts w:ascii="Cambria" w:hAnsi="Cambria" w:cs="Arial"/>
          <w:b/>
          <w:sz w:val="22"/>
        </w:rPr>
        <w:t>warunku dotyczącego wiedzy i doświadczenia</w:t>
      </w:r>
      <w:r w:rsidRPr="00A6090E">
        <w:rPr>
          <w:rFonts w:ascii="Cambria" w:hAnsi="Cambria" w:cs="Arial"/>
          <w:sz w:val="22"/>
        </w:rPr>
        <w:t xml:space="preserve"> o którym mowa w </w:t>
      </w:r>
      <w:r w:rsidRPr="00A6090E">
        <w:rPr>
          <w:rFonts w:ascii="Cambria" w:hAnsi="Cambria" w:cs="Arial"/>
          <w:b/>
          <w:sz w:val="22"/>
        </w:rPr>
        <w:t>pkt. 1.3.1. samodzielnie.</w:t>
      </w:r>
    </w:p>
    <w:p w14:paraId="0FC5B68B" w14:textId="77777777" w:rsidR="00182001" w:rsidRPr="00A6090E" w:rsidRDefault="00182001" w:rsidP="00182001">
      <w:pPr>
        <w:pStyle w:val="pkt"/>
        <w:widowControl w:val="0"/>
        <w:adjustRightInd w:val="0"/>
        <w:spacing w:before="0" w:after="0"/>
        <w:ind w:left="0" w:firstLine="0"/>
        <w:textAlignment w:val="baseline"/>
        <w:rPr>
          <w:rFonts w:ascii="Cambria" w:hAnsi="Cambria" w:cs="Arial"/>
          <w:b/>
          <w:sz w:val="22"/>
        </w:rPr>
      </w:pPr>
    </w:p>
    <w:p w14:paraId="130C2558" w14:textId="0EAF3FC1" w:rsidR="00036E87" w:rsidRPr="00A6090E" w:rsidRDefault="00036E87" w:rsidP="00036E87">
      <w:pPr>
        <w:pStyle w:val="tekst-pity"/>
        <w:rPr>
          <w:rFonts w:ascii="Cambria" w:hAnsi="Cambria"/>
          <w:b/>
          <w:sz w:val="22"/>
          <w:szCs w:val="22"/>
        </w:rPr>
      </w:pPr>
      <w:r w:rsidRPr="00A6090E">
        <w:rPr>
          <w:rFonts w:ascii="Cambria" w:hAnsi="Cambria"/>
          <w:b/>
          <w:sz w:val="22"/>
          <w:szCs w:val="22"/>
        </w:rPr>
        <w:t>PODSTAWY WYKLUCZENIA</w:t>
      </w:r>
      <w:r w:rsidR="0094029B" w:rsidRPr="00A6090E">
        <w:rPr>
          <w:rFonts w:ascii="Cambria" w:hAnsi="Cambria"/>
          <w:b/>
          <w:sz w:val="22"/>
          <w:szCs w:val="22"/>
        </w:rPr>
        <w:t xml:space="preserve"> </w:t>
      </w:r>
      <w:r w:rsidR="0094029B" w:rsidRPr="00A6090E">
        <w:rPr>
          <w:rFonts w:ascii="Cambria" w:hAnsi="Cambria" w:cs="Arial"/>
          <w:b/>
          <w:bCs/>
          <w:sz w:val="22"/>
          <w:szCs w:val="22"/>
        </w:rPr>
        <w:t>WYKONAWCÓW Z POSTĘPOWANIA</w:t>
      </w:r>
    </w:p>
    <w:p w14:paraId="291C3D66" w14:textId="77777777" w:rsidR="00E44E42" w:rsidRPr="00A6090E" w:rsidRDefault="00E44E42" w:rsidP="00AE413A">
      <w:pPr>
        <w:widowControl w:val="0"/>
        <w:numPr>
          <w:ilvl w:val="0"/>
          <w:numId w:val="60"/>
        </w:numPr>
        <w:adjustRightInd w:val="0"/>
        <w:spacing w:after="0" w:line="240" w:lineRule="auto"/>
        <w:jc w:val="both"/>
        <w:textAlignment w:val="baseline"/>
        <w:rPr>
          <w:rFonts w:ascii="Cambria" w:hAnsi="Cambria" w:cs="Arial"/>
        </w:rPr>
      </w:pPr>
      <w:r w:rsidRPr="00A6090E">
        <w:rPr>
          <w:rFonts w:ascii="Cambria" w:hAnsi="Cambria" w:cs="Arial"/>
        </w:rPr>
        <w:t xml:space="preserve">Obligatoryjne przesłanki wykluczenia wykonawcy określono w art. </w:t>
      </w:r>
      <w:r w:rsidRPr="00A6090E">
        <w:rPr>
          <w:rFonts w:ascii="Cambria" w:hAnsi="Cambria" w:cs="Arial"/>
          <w:b/>
        </w:rPr>
        <w:t>24 ust. 1 pkt 12 – 23</w:t>
      </w:r>
      <w:r w:rsidRPr="00A6090E">
        <w:rPr>
          <w:rFonts w:ascii="Cambria" w:hAnsi="Cambria" w:cs="Arial"/>
        </w:rPr>
        <w:t xml:space="preserve"> ustawy PZP </w:t>
      </w:r>
      <w:r w:rsidRPr="00A6090E">
        <w:rPr>
          <w:rFonts w:ascii="Cambria" w:hAnsi="Cambria" w:cs="Arial"/>
          <w:b/>
        </w:rPr>
        <w:t>(obligatoryjne przesłanki wykluczenia)</w:t>
      </w:r>
      <w:r w:rsidRPr="00A6090E">
        <w:rPr>
          <w:rFonts w:ascii="Cambria" w:hAnsi="Cambria" w:cs="Arial"/>
        </w:rPr>
        <w:t xml:space="preserve">  </w:t>
      </w:r>
    </w:p>
    <w:p w14:paraId="6C513F8E" w14:textId="1EEB8B2E" w:rsidR="00E352BA" w:rsidRPr="00A6090E" w:rsidRDefault="00E44E42" w:rsidP="00AE413A">
      <w:pPr>
        <w:widowControl w:val="0"/>
        <w:numPr>
          <w:ilvl w:val="0"/>
          <w:numId w:val="60"/>
        </w:numPr>
        <w:adjustRightInd w:val="0"/>
        <w:spacing w:after="0" w:line="240" w:lineRule="auto"/>
        <w:jc w:val="both"/>
        <w:textAlignment w:val="baseline"/>
        <w:rPr>
          <w:rFonts w:ascii="Cambria" w:hAnsi="Cambria" w:cs="Arial"/>
          <w:b/>
        </w:rPr>
      </w:pPr>
      <w:r w:rsidRPr="00A6090E">
        <w:rPr>
          <w:rFonts w:ascii="Cambria" w:hAnsi="Cambria" w:cs="Arial"/>
        </w:rPr>
        <w:t xml:space="preserve">Stosownie do treści </w:t>
      </w:r>
      <w:r w:rsidRPr="00A6090E">
        <w:rPr>
          <w:rFonts w:ascii="Cambria" w:hAnsi="Cambria" w:cs="Arial"/>
          <w:b/>
        </w:rPr>
        <w:t>art. 24 ust. 5</w:t>
      </w:r>
      <w:r w:rsidRPr="00A6090E">
        <w:rPr>
          <w:rFonts w:ascii="Cambria" w:hAnsi="Cambria" w:cs="Arial"/>
        </w:rPr>
        <w:t xml:space="preserve"> ustawy PZP, zamawiający wykluczy z postępowania wykonawcę na podstawie </w:t>
      </w:r>
      <w:r w:rsidRPr="00A6090E">
        <w:rPr>
          <w:rFonts w:ascii="Cambria" w:hAnsi="Cambria" w:cs="Arial"/>
          <w:b/>
        </w:rPr>
        <w:t xml:space="preserve">art. 24 ust. 5 pkt </w:t>
      </w:r>
      <w:r w:rsidR="0017648E" w:rsidRPr="00A6090E">
        <w:rPr>
          <w:rFonts w:ascii="Cambria" w:hAnsi="Cambria" w:cs="Arial"/>
          <w:b/>
        </w:rPr>
        <w:t xml:space="preserve"> </w:t>
      </w:r>
      <w:r w:rsidR="00484C11" w:rsidRPr="00A6090E">
        <w:rPr>
          <w:rFonts w:ascii="Cambria" w:hAnsi="Cambria" w:cs="Arial"/>
          <w:b/>
        </w:rPr>
        <w:t xml:space="preserve">1 </w:t>
      </w:r>
      <w:r w:rsidRPr="00A6090E">
        <w:rPr>
          <w:rFonts w:ascii="Cambria" w:hAnsi="Cambria" w:cs="Arial"/>
        </w:rPr>
        <w:t xml:space="preserve">ustawy </w:t>
      </w:r>
      <w:r w:rsidRPr="00A6090E">
        <w:rPr>
          <w:rFonts w:ascii="Cambria" w:hAnsi="Cambria" w:cs="Arial"/>
          <w:b/>
        </w:rPr>
        <w:t>(fakultatywne  przesłanki wykluczenia)</w:t>
      </w:r>
      <w:r w:rsidR="00E352BA" w:rsidRPr="00A6090E">
        <w:rPr>
          <w:rFonts w:ascii="Cambria" w:hAnsi="Cambria" w:cs="Arial"/>
          <w:b/>
        </w:rPr>
        <w:t>:</w:t>
      </w:r>
    </w:p>
    <w:p w14:paraId="2BC0B245" w14:textId="77777777" w:rsidR="008369F2" w:rsidRPr="00A6090E" w:rsidRDefault="008369F2" w:rsidP="008369F2">
      <w:pPr>
        <w:widowControl w:val="0"/>
        <w:adjustRightInd w:val="0"/>
        <w:spacing w:after="0" w:line="240" w:lineRule="auto"/>
        <w:jc w:val="both"/>
        <w:textAlignment w:val="baseline"/>
        <w:rPr>
          <w:rFonts w:ascii="Cambria" w:hAnsi="Cambria" w:cs="Arial"/>
          <w:b/>
        </w:rPr>
      </w:pPr>
    </w:p>
    <w:p w14:paraId="7F7A9911" w14:textId="77777777" w:rsidR="00742212" w:rsidRPr="00A6090E" w:rsidRDefault="00E352BA" w:rsidP="008369F2">
      <w:pPr>
        <w:widowControl w:val="0"/>
        <w:adjustRightInd w:val="0"/>
        <w:spacing w:after="0" w:line="240" w:lineRule="auto"/>
        <w:ind w:left="360"/>
        <w:jc w:val="both"/>
        <w:textAlignment w:val="baseline"/>
        <w:rPr>
          <w:rFonts w:ascii="Cambria" w:hAnsi="Cambria" w:cs="Arial"/>
        </w:rPr>
      </w:pPr>
      <w:r w:rsidRPr="00A6090E">
        <w:rPr>
          <w:rFonts w:ascii="Cambria" w:hAnsi="Cambria"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6090E">
        <w:rPr>
          <w:rFonts w:ascii="Cambria" w:hAnsi="Cambria" w:cs="Arial"/>
          <w:i/>
        </w:rPr>
        <w:t>Prawo restrukturyzacyjne (Dz. U. z 2017 r., poz. 1508 z </w:t>
      </w:r>
      <w:proofErr w:type="spellStart"/>
      <w:r w:rsidRPr="00A6090E">
        <w:rPr>
          <w:rFonts w:ascii="Cambria" w:hAnsi="Cambria" w:cs="Arial"/>
          <w:i/>
        </w:rPr>
        <w:t>późn</w:t>
      </w:r>
      <w:proofErr w:type="spellEnd"/>
      <w:r w:rsidRPr="00A6090E">
        <w:rPr>
          <w:rFonts w:ascii="Cambria" w:hAnsi="Cambria" w:cs="Arial"/>
          <w:i/>
        </w:rPr>
        <w:t>. zm.)</w:t>
      </w:r>
      <w:r w:rsidRPr="00A6090E">
        <w:rPr>
          <w:rFonts w:ascii="Cambria" w:hAnsi="Cambria"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6090E">
        <w:rPr>
          <w:rFonts w:ascii="Cambria" w:hAnsi="Cambria" w:cs="Arial"/>
          <w:i/>
        </w:rPr>
        <w:t xml:space="preserve">Prawo upadłościowe (tekst jednolity: </w:t>
      </w:r>
      <w:r w:rsidRPr="00A6090E">
        <w:rPr>
          <w:rFonts w:ascii="Cambria" w:hAnsi="Cambria" w:cs="Arial"/>
          <w:i/>
        </w:rPr>
        <w:lastRenderedPageBreak/>
        <w:t xml:space="preserve">Dz. U. z 2017 r. poz. 2344 z </w:t>
      </w:r>
      <w:proofErr w:type="spellStart"/>
      <w:r w:rsidRPr="00A6090E">
        <w:rPr>
          <w:rFonts w:ascii="Cambria" w:hAnsi="Cambria" w:cs="Arial"/>
          <w:i/>
        </w:rPr>
        <w:t>późn</w:t>
      </w:r>
      <w:proofErr w:type="spellEnd"/>
      <w:r w:rsidRPr="00A6090E">
        <w:rPr>
          <w:rFonts w:ascii="Cambria" w:hAnsi="Cambria" w:cs="Arial"/>
          <w:i/>
        </w:rPr>
        <w:t>. zm.);</w:t>
      </w:r>
    </w:p>
    <w:p w14:paraId="2B63C2C4" w14:textId="77777777" w:rsidR="000F677F" w:rsidRPr="00A6090E" w:rsidRDefault="000F677F" w:rsidP="00261C05">
      <w:pPr>
        <w:pStyle w:val="Domyolnie"/>
        <w:ind w:left="0" w:firstLine="0"/>
        <w:jc w:val="both"/>
        <w:rPr>
          <w:rFonts w:ascii="Cambria" w:hAnsi="Cambria" w:cs="Arial"/>
          <w:color w:val="auto"/>
          <w:sz w:val="22"/>
          <w:szCs w:val="22"/>
        </w:rPr>
      </w:pPr>
    </w:p>
    <w:p w14:paraId="3F627D3A" w14:textId="77777777" w:rsidR="00660919" w:rsidRPr="00A6090E" w:rsidRDefault="00660919" w:rsidP="00660919">
      <w:pPr>
        <w:widowControl w:val="0"/>
        <w:tabs>
          <w:tab w:val="left" w:pos="1134"/>
        </w:tabs>
        <w:adjustRightInd w:val="0"/>
        <w:spacing w:after="0" w:line="240" w:lineRule="auto"/>
        <w:ind w:left="426"/>
        <w:jc w:val="both"/>
        <w:textAlignment w:val="baseline"/>
        <w:rPr>
          <w:rFonts w:ascii="Cambria" w:hAnsi="Cambria" w:cs="Arial"/>
        </w:rPr>
      </w:pPr>
    </w:p>
    <w:p w14:paraId="602EE3F7" w14:textId="0083CEE2" w:rsidR="005F78D5" w:rsidRPr="00A6090E" w:rsidRDefault="00BC6E89" w:rsidP="00AE413A">
      <w:pPr>
        <w:pStyle w:val="Bezodstpw"/>
        <w:numPr>
          <w:ilvl w:val="0"/>
          <w:numId w:val="70"/>
        </w:numPr>
        <w:jc w:val="both"/>
        <w:rPr>
          <w:rFonts w:ascii="Cambria" w:hAnsi="Cambria" w:cs="Arial"/>
          <w:b/>
        </w:rPr>
      </w:pPr>
      <w:r w:rsidRPr="00A6090E">
        <w:rPr>
          <w:rFonts w:ascii="Cambria" w:hAnsi="Cambria" w:cs="Arial"/>
          <w:b/>
        </w:rPr>
        <w:t>WYKAZ OŚWIADCZEŃ LUB DOKUMENTÓW POTWIERDZAJĄCYCH SPEŁNIANIE WARUNKÓW UDZIAŁU W POSTĘPOWANIU ORAZ BRAK PODSTAW DO WYKLUCZ</w:t>
      </w:r>
      <w:r w:rsidR="00536F08" w:rsidRPr="00A6090E">
        <w:rPr>
          <w:rFonts w:ascii="Cambria" w:hAnsi="Cambria" w:cs="Arial"/>
          <w:b/>
        </w:rPr>
        <w:t>E</w:t>
      </w:r>
      <w:r w:rsidRPr="00A6090E">
        <w:rPr>
          <w:rFonts w:ascii="Cambria" w:hAnsi="Cambria" w:cs="Arial"/>
          <w:b/>
        </w:rPr>
        <w:t>NIA Z POSTĘ</w:t>
      </w:r>
      <w:r w:rsidR="0048634E" w:rsidRPr="00A6090E">
        <w:rPr>
          <w:rFonts w:ascii="Cambria" w:hAnsi="Cambria" w:cs="Arial"/>
          <w:b/>
        </w:rPr>
        <w:t>P</w:t>
      </w:r>
      <w:r w:rsidR="004A085F" w:rsidRPr="00A6090E">
        <w:rPr>
          <w:rFonts w:ascii="Cambria" w:hAnsi="Cambria" w:cs="Arial"/>
          <w:b/>
        </w:rPr>
        <w:t>OWANIA</w:t>
      </w:r>
    </w:p>
    <w:p w14:paraId="3A888D16" w14:textId="77777777" w:rsidR="00F67E99" w:rsidRPr="00A6090E" w:rsidRDefault="00F67E99" w:rsidP="00F67E99">
      <w:pPr>
        <w:autoSpaceDN w:val="0"/>
        <w:adjustRightInd w:val="0"/>
        <w:jc w:val="both"/>
        <w:rPr>
          <w:rFonts w:ascii="Cambria" w:hAnsi="Cambria" w:cs="Arial"/>
        </w:rPr>
      </w:pPr>
    </w:p>
    <w:p w14:paraId="61565A8B" w14:textId="7E156706" w:rsidR="003425A2" w:rsidRPr="00A6090E" w:rsidRDefault="00810208" w:rsidP="00AE413A">
      <w:pPr>
        <w:pStyle w:val="Akapitzlist"/>
        <w:numPr>
          <w:ilvl w:val="0"/>
          <w:numId w:val="64"/>
        </w:numPr>
        <w:autoSpaceDN w:val="0"/>
        <w:adjustRightInd w:val="0"/>
        <w:jc w:val="both"/>
        <w:rPr>
          <w:rFonts w:ascii="Cambria" w:hAnsi="Cambria" w:cs="Arial"/>
        </w:rPr>
      </w:pPr>
      <w:r w:rsidRPr="00A6090E">
        <w:rPr>
          <w:rFonts w:ascii="Cambria" w:hAnsi="Cambria" w:cs="Arial"/>
        </w:rPr>
        <w:t xml:space="preserve">Wykonawca zobowiązany jest złożyć </w:t>
      </w:r>
      <w:r w:rsidRPr="00A6090E">
        <w:rPr>
          <w:rFonts w:ascii="Cambria" w:hAnsi="Cambria" w:cs="Arial"/>
          <w:b/>
        </w:rPr>
        <w:t xml:space="preserve">wraz z ofertą w oryginale </w:t>
      </w:r>
      <w:r w:rsidRPr="00A6090E">
        <w:rPr>
          <w:rFonts w:ascii="Cambria" w:hAnsi="Cambria" w:cs="Arial"/>
        </w:rPr>
        <w:t xml:space="preserve">  aktualne na dzień składania ofert </w:t>
      </w:r>
      <w:r w:rsidRPr="00A6090E">
        <w:rPr>
          <w:rFonts w:ascii="Cambria" w:hAnsi="Cambria" w:cs="Arial"/>
          <w:b/>
        </w:rPr>
        <w:t>oświadczenie  własne</w:t>
      </w:r>
      <w:r w:rsidR="001C6893" w:rsidRPr="00A6090E">
        <w:rPr>
          <w:rFonts w:ascii="Cambria" w:hAnsi="Cambria" w:cs="Arial"/>
        </w:rPr>
        <w:t xml:space="preserve"> </w:t>
      </w:r>
      <w:r w:rsidRPr="00A6090E">
        <w:rPr>
          <w:rFonts w:ascii="Cambria" w:hAnsi="Cambria" w:cs="Arial"/>
        </w:rPr>
        <w:t xml:space="preserve"> (według wzoru stanowiącego </w:t>
      </w:r>
      <w:r w:rsidRPr="00A6090E">
        <w:rPr>
          <w:rFonts w:ascii="Cambria" w:hAnsi="Cambria" w:cs="Arial"/>
          <w:b/>
          <w:i/>
        </w:rPr>
        <w:t xml:space="preserve">załącznik nr 6 do SIWZ) </w:t>
      </w:r>
      <w:r w:rsidR="00954601" w:rsidRPr="00A6090E">
        <w:rPr>
          <w:rFonts w:ascii="Cambria" w:hAnsi="Cambria" w:cs="Arial"/>
          <w:u w:val="single"/>
        </w:rPr>
        <w:t xml:space="preserve"> stanowiące wstępne potwierdzenie, że wykonawca:</w:t>
      </w:r>
      <w:r w:rsidR="003137AD" w:rsidRPr="00A6090E">
        <w:rPr>
          <w:rFonts w:ascii="Cambria" w:hAnsi="Cambria" w:cs="Arial"/>
          <w:u w:val="single"/>
        </w:rPr>
        <w:t xml:space="preserve"> </w:t>
      </w:r>
    </w:p>
    <w:p w14:paraId="62697A6F" w14:textId="69EA6227" w:rsidR="003425A2" w:rsidRPr="00A6090E" w:rsidRDefault="003425A2" w:rsidP="00AE413A">
      <w:pPr>
        <w:pStyle w:val="Akapitzlist"/>
        <w:numPr>
          <w:ilvl w:val="1"/>
          <w:numId w:val="64"/>
        </w:numPr>
        <w:autoSpaceDN w:val="0"/>
        <w:adjustRightInd w:val="0"/>
        <w:jc w:val="both"/>
        <w:rPr>
          <w:rFonts w:ascii="Cambria" w:hAnsi="Cambria" w:cs="Arial"/>
        </w:rPr>
      </w:pPr>
      <w:r w:rsidRPr="00A6090E">
        <w:rPr>
          <w:rFonts w:ascii="Cambria" w:hAnsi="Cambria" w:cs="Arial"/>
        </w:rPr>
        <w:t>Nie podlega wykluczeniu,</w:t>
      </w:r>
    </w:p>
    <w:p w14:paraId="16AB7127" w14:textId="19AA28EA" w:rsidR="00810208" w:rsidRPr="00A6090E" w:rsidRDefault="003425A2" w:rsidP="00AE413A">
      <w:pPr>
        <w:pStyle w:val="Akapitzlist"/>
        <w:numPr>
          <w:ilvl w:val="1"/>
          <w:numId w:val="64"/>
        </w:numPr>
        <w:autoSpaceDN w:val="0"/>
        <w:adjustRightInd w:val="0"/>
        <w:jc w:val="both"/>
        <w:rPr>
          <w:rFonts w:ascii="Cambria" w:hAnsi="Cambria" w:cs="Arial"/>
        </w:rPr>
      </w:pPr>
      <w:r w:rsidRPr="00A6090E">
        <w:rPr>
          <w:rFonts w:ascii="Cambria" w:hAnsi="Cambria" w:cs="Arial"/>
        </w:rPr>
        <w:t>Spełnia warunki udziału w postępowaniu.</w:t>
      </w:r>
    </w:p>
    <w:p w14:paraId="55ABE0D8" w14:textId="4A467579" w:rsidR="004F499A" w:rsidRPr="00A6090E" w:rsidRDefault="004F499A" w:rsidP="004F499A">
      <w:pPr>
        <w:autoSpaceDN w:val="0"/>
        <w:adjustRightInd w:val="0"/>
        <w:jc w:val="both"/>
        <w:rPr>
          <w:rFonts w:ascii="Cambria" w:hAnsi="Cambria" w:cs="Arial"/>
        </w:rPr>
      </w:pPr>
      <w:r w:rsidRPr="00A6090E">
        <w:rPr>
          <w:rFonts w:ascii="Cambria" w:hAnsi="Cambria" w:cs="Arial"/>
        </w:rPr>
        <w:t xml:space="preserve">Wykonawcy wspólnie ubiegający się o udzielenie zamówienie – składają oświadczenie zgodnie z </w:t>
      </w:r>
      <w:r w:rsidRPr="00A6090E">
        <w:rPr>
          <w:rFonts w:ascii="Cambria" w:hAnsi="Cambria" w:cs="Arial"/>
          <w:b/>
        </w:rPr>
        <w:t>Rozdziałem X.</w:t>
      </w:r>
      <w:r w:rsidRPr="00A6090E">
        <w:rPr>
          <w:rFonts w:ascii="Cambria" w:hAnsi="Cambria" w:cs="Arial"/>
        </w:rPr>
        <w:t xml:space="preserve"> niniejszej SIWZ</w:t>
      </w:r>
    </w:p>
    <w:p w14:paraId="2B18887C" w14:textId="5B0C9952" w:rsidR="000446B4" w:rsidRPr="00A6090E" w:rsidRDefault="000446B4" w:rsidP="00AE413A">
      <w:pPr>
        <w:pStyle w:val="Akapitzlist"/>
        <w:numPr>
          <w:ilvl w:val="0"/>
          <w:numId w:val="64"/>
        </w:numPr>
        <w:autoSpaceDN w:val="0"/>
        <w:adjustRightInd w:val="0"/>
        <w:jc w:val="both"/>
        <w:rPr>
          <w:rFonts w:ascii="Cambria" w:eastAsia="Univers-PL" w:hAnsi="Cambria" w:cs="Arial"/>
        </w:rPr>
      </w:pPr>
      <w:r w:rsidRPr="00A6090E">
        <w:rPr>
          <w:rFonts w:ascii="Cambria" w:hAnsi="Cambria" w:cs="Arial"/>
          <w:bCs/>
          <w:u w:val="single"/>
        </w:rPr>
        <w:t xml:space="preserve">Oświadczenia składane obligatoryjnie przez wszystkich wykonawców w terminie </w:t>
      </w:r>
      <w:r w:rsidRPr="00A6090E">
        <w:rPr>
          <w:rFonts w:ascii="Cambria" w:hAnsi="Cambria" w:cs="Arial"/>
          <w:b/>
          <w:bCs/>
          <w:u w:val="single"/>
        </w:rPr>
        <w:t xml:space="preserve"> 3 dni</w:t>
      </w:r>
      <w:r w:rsidR="00C9187C" w:rsidRPr="00A6090E">
        <w:rPr>
          <w:rFonts w:ascii="Cambria" w:hAnsi="Cambria" w:cs="Arial"/>
          <w:bCs/>
          <w:u w:val="single"/>
        </w:rPr>
        <w:t xml:space="preserve"> od dnia zamieszczenia</w:t>
      </w:r>
      <w:r w:rsidRPr="00A6090E">
        <w:rPr>
          <w:rFonts w:ascii="Cambria" w:hAnsi="Cambria" w:cs="Arial"/>
          <w:bCs/>
          <w:u w:val="single"/>
        </w:rPr>
        <w:t xml:space="preserve"> na st</w:t>
      </w:r>
      <w:r w:rsidR="00C9187C" w:rsidRPr="00A6090E">
        <w:rPr>
          <w:rFonts w:ascii="Cambria" w:hAnsi="Cambria" w:cs="Arial"/>
          <w:bCs/>
          <w:u w:val="single"/>
        </w:rPr>
        <w:t xml:space="preserve">ronie internetowej  informacji dotyczącej </w:t>
      </w:r>
      <w:r w:rsidRPr="00A6090E">
        <w:rPr>
          <w:rFonts w:ascii="Cambria" w:hAnsi="Cambria" w:cs="Arial"/>
          <w:bCs/>
          <w:u w:val="single"/>
        </w:rPr>
        <w:t xml:space="preserve"> złożonych ofert</w:t>
      </w:r>
      <w:r w:rsidR="00C9187C" w:rsidRPr="00A6090E">
        <w:rPr>
          <w:rFonts w:ascii="Cambria" w:hAnsi="Cambria" w:cs="Arial"/>
          <w:bCs/>
          <w:u w:val="single"/>
        </w:rPr>
        <w:t xml:space="preserve"> o której mowa w art. 86 ust.5 ustawy PZP</w:t>
      </w:r>
      <w:r w:rsidRPr="00A6090E">
        <w:rPr>
          <w:rFonts w:ascii="Cambria" w:hAnsi="Cambria" w:cs="Arial"/>
          <w:bCs/>
          <w:u w:val="single"/>
        </w:rPr>
        <w:t>.</w:t>
      </w:r>
    </w:p>
    <w:p w14:paraId="551A1C2E" w14:textId="14D603AD" w:rsidR="00982565" w:rsidRPr="00A6090E" w:rsidRDefault="000446B4" w:rsidP="00AE413A">
      <w:pPr>
        <w:pStyle w:val="Akapitzlist"/>
        <w:numPr>
          <w:ilvl w:val="1"/>
          <w:numId w:val="64"/>
        </w:numPr>
        <w:adjustRightInd w:val="0"/>
        <w:jc w:val="both"/>
        <w:textAlignment w:val="baseline"/>
        <w:rPr>
          <w:rFonts w:ascii="Cambria" w:hAnsi="Cambria" w:cs="Arial"/>
          <w:bCs/>
        </w:rPr>
      </w:pPr>
      <w:r w:rsidRPr="00A6090E">
        <w:rPr>
          <w:rFonts w:ascii="Cambria" w:hAnsi="Cambria" w:cs="Arial"/>
          <w:bCs/>
        </w:rPr>
        <w:t xml:space="preserve">Oświadczenie o przynależności albo braku przynależności do tej samej </w:t>
      </w:r>
      <w:r w:rsidRPr="00A6090E">
        <w:rPr>
          <w:rFonts w:ascii="Cambria" w:hAnsi="Cambria" w:cs="Arial"/>
          <w:b/>
          <w:bCs/>
        </w:rPr>
        <w:t xml:space="preserve">grupy kapitałowej </w:t>
      </w:r>
      <w:r w:rsidRPr="00A6090E">
        <w:rPr>
          <w:rFonts w:ascii="Cambria" w:hAnsi="Cambria" w:cs="Arial"/>
        </w:rPr>
        <w:t>o której mowa w art.24 ust. 1 pkt. 23 ustawy</w:t>
      </w:r>
      <w:r w:rsidRPr="00A6090E">
        <w:rPr>
          <w:rFonts w:ascii="Cambria" w:hAnsi="Cambria" w:cs="Arial"/>
          <w:bCs/>
        </w:rPr>
        <w:t xml:space="preserve">, </w:t>
      </w:r>
      <w:r w:rsidR="00D62D2C" w:rsidRPr="00A6090E">
        <w:rPr>
          <w:rFonts w:ascii="Cambria" w:hAnsi="Cambria" w:cs="Arial"/>
          <w:bCs/>
        </w:rPr>
        <w:t xml:space="preserve">( można złożyć </w:t>
      </w:r>
      <w:r w:rsidRPr="00A6090E">
        <w:rPr>
          <w:rFonts w:ascii="Cambria" w:hAnsi="Cambria" w:cs="Arial"/>
          <w:bCs/>
        </w:rPr>
        <w:t xml:space="preserve">według wzoru stanowiącego </w:t>
      </w:r>
      <w:r w:rsidR="001875B9" w:rsidRPr="00A6090E">
        <w:rPr>
          <w:rFonts w:ascii="Cambria" w:hAnsi="Cambria" w:cs="Arial"/>
          <w:b/>
          <w:bCs/>
        </w:rPr>
        <w:t xml:space="preserve">załącznik nr </w:t>
      </w:r>
      <w:r w:rsidR="008010C6" w:rsidRPr="00A6090E">
        <w:rPr>
          <w:rFonts w:ascii="Cambria" w:hAnsi="Cambria" w:cs="Arial"/>
          <w:b/>
          <w:bCs/>
        </w:rPr>
        <w:t xml:space="preserve">4 </w:t>
      </w:r>
      <w:r w:rsidRPr="00A6090E">
        <w:rPr>
          <w:rFonts w:ascii="Cambria" w:hAnsi="Cambria" w:cs="Arial"/>
          <w:b/>
          <w:bCs/>
        </w:rPr>
        <w:t>do SIWZ</w:t>
      </w:r>
      <w:r w:rsidR="002545B8" w:rsidRPr="00A6090E">
        <w:rPr>
          <w:rFonts w:ascii="Cambria" w:hAnsi="Cambria" w:cs="Arial"/>
          <w:bCs/>
        </w:rPr>
        <w:t>)</w:t>
      </w:r>
      <w:r w:rsidRPr="00A6090E">
        <w:rPr>
          <w:rFonts w:ascii="Cambria" w:hAnsi="Cambria" w:cs="Arial"/>
          <w:b/>
          <w:bCs/>
        </w:rPr>
        <w:t>.</w:t>
      </w:r>
      <w:r w:rsidRPr="00A6090E">
        <w:rPr>
          <w:rFonts w:ascii="Cambria" w:hAnsi="Cambria" w:cs="Arial"/>
          <w:bCs/>
        </w:rPr>
        <w:t xml:space="preserve"> </w:t>
      </w:r>
      <w:r w:rsidRPr="00A6090E">
        <w:rPr>
          <w:rFonts w:ascii="Cambria" w:hAnsi="Cambria" w:cs="Arial"/>
        </w:rPr>
        <w:t xml:space="preserve">Wraz z oświadczeniem wykonawca może przedłożyć dokumenty potwierdzające, że powiązania z innym wykonawcą nie prowadzą do zakłócenia konkurencji w postępowaniu. </w:t>
      </w:r>
      <w:r w:rsidR="001A1A97" w:rsidRPr="00A6090E">
        <w:rPr>
          <w:rFonts w:ascii="Cambria" w:hAnsi="Cambria" w:cs="Arial"/>
        </w:rPr>
        <w:t>W przypadku wykonawców wspólnie ubiegających się o udzielenie zamówienia oświadczenie składa każdy z  wykonawców.</w:t>
      </w:r>
      <w:r w:rsidR="00604802" w:rsidRPr="00A6090E">
        <w:rPr>
          <w:rFonts w:ascii="Cambria" w:hAnsi="Cambria" w:cs="Arial"/>
        </w:rPr>
        <w:t xml:space="preserve"> </w:t>
      </w:r>
      <w:r w:rsidR="00EC2E12" w:rsidRPr="00A6090E">
        <w:rPr>
          <w:rFonts w:ascii="Cambria" w:hAnsi="Cambria" w:cs="Arial"/>
          <w:b/>
        </w:rPr>
        <w:t>Oświadczenie należy złożyć w oryginale</w:t>
      </w:r>
      <w:r w:rsidR="00BE59C1" w:rsidRPr="00A6090E">
        <w:rPr>
          <w:rFonts w:ascii="Cambria" w:hAnsi="Cambria" w:cs="Arial"/>
          <w:b/>
        </w:rPr>
        <w:t xml:space="preserve"> lub kopii poświadczonej za zgodność z oryginałem.</w:t>
      </w:r>
    </w:p>
    <w:p w14:paraId="4F20D17F" w14:textId="77777777" w:rsidR="00AD56AE" w:rsidRPr="00A6090E" w:rsidRDefault="00AD56AE" w:rsidP="00AD56AE">
      <w:pPr>
        <w:adjustRightInd w:val="0"/>
        <w:jc w:val="both"/>
        <w:textAlignment w:val="baseline"/>
        <w:rPr>
          <w:rFonts w:ascii="Cambria" w:hAnsi="Cambria" w:cs="Arial"/>
          <w:bCs/>
        </w:rPr>
      </w:pPr>
    </w:p>
    <w:p w14:paraId="2198420A" w14:textId="6AFEE5FA" w:rsidR="00982565" w:rsidRPr="00A6090E" w:rsidRDefault="00EF603A" w:rsidP="00AE413A">
      <w:pPr>
        <w:pStyle w:val="Akapitzlist"/>
        <w:numPr>
          <w:ilvl w:val="0"/>
          <w:numId w:val="64"/>
        </w:numPr>
        <w:adjustRightInd w:val="0"/>
        <w:jc w:val="both"/>
        <w:textAlignment w:val="baseline"/>
        <w:rPr>
          <w:rFonts w:ascii="Cambria" w:hAnsi="Cambria" w:cs="Arial"/>
          <w:bCs/>
        </w:rPr>
      </w:pPr>
      <w:r w:rsidRPr="00A6090E">
        <w:rPr>
          <w:rFonts w:ascii="Cambria" w:hAnsi="Cambria" w:cs="Arial"/>
          <w:bCs/>
          <w:u w:val="single"/>
        </w:rPr>
        <w:t>Zamawiający przed udzieleniem zamówienia wezwie wykonawcę którego oferta została najwyżej oceniona do złożenia w wyznaczonym  nie krótszym niż</w:t>
      </w:r>
      <w:r w:rsidR="0088107C" w:rsidRPr="00A6090E">
        <w:rPr>
          <w:rFonts w:ascii="Cambria" w:hAnsi="Cambria" w:cs="Arial"/>
          <w:b/>
          <w:bCs/>
          <w:u w:val="single"/>
        </w:rPr>
        <w:t xml:space="preserve"> 5</w:t>
      </w:r>
      <w:r w:rsidRPr="00A6090E">
        <w:rPr>
          <w:rFonts w:ascii="Cambria" w:hAnsi="Cambria" w:cs="Arial"/>
          <w:b/>
          <w:bCs/>
          <w:u w:val="single"/>
        </w:rPr>
        <w:t xml:space="preserve"> dni terminie</w:t>
      </w:r>
      <w:r w:rsidRPr="00A6090E">
        <w:rPr>
          <w:rFonts w:ascii="Cambria" w:hAnsi="Cambria" w:cs="Arial"/>
          <w:bCs/>
          <w:u w:val="single"/>
        </w:rPr>
        <w:t xml:space="preserve"> aktualnych na dzień złożenia oświadczeń lub dokumentów potwierdzających okoliczności o których </w:t>
      </w:r>
      <w:r w:rsidR="009561CC" w:rsidRPr="00A6090E">
        <w:rPr>
          <w:rFonts w:ascii="Cambria" w:hAnsi="Cambria" w:cs="Arial"/>
          <w:bCs/>
          <w:u w:val="single"/>
        </w:rPr>
        <w:t>mowa w art. 25 ust.1 ustawy PZP.</w:t>
      </w:r>
      <w:r w:rsidR="009561CC" w:rsidRPr="00A6090E">
        <w:rPr>
          <w:rFonts w:ascii="Cambria" w:hAnsi="Cambria" w:cs="Arial"/>
          <w:bCs/>
        </w:rPr>
        <w:t xml:space="preserve"> </w:t>
      </w:r>
      <w:r w:rsidR="009561CC" w:rsidRPr="00A6090E">
        <w:rPr>
          <w:rFonts w:ascii="Cambria" w:hAnsi="Cambria" w:cs="Arial"/>
        </w:rPr>
        <w:t xml:space="preserve">Dokumenty Wykonawca będzie zobowiązany złożyć </w:t>
      </w:r>
      <w:r w:rsidR="009561CC" w:rsidRPr="00A6090E">
        <w:rPr>
          <w:rFonts w:ascii="Cambria" w:hAnsi="Cambria" w:cs="Arial"/>
          <w:b/>
        </w:rPr>
        <w:t>w oryginale lub</w:t>
      </w:r>
      <w:r w:rsidR="00786EC9" w:rsidRPr="00A6090E">
        <w:rPr>
          <w:rFonts w:ascii="Cambria" w:hAnsi="Cambria" w:cs="Arial"/>
          <w:b/>
        </w:rPr>
        <w:t xml:space="preserve"> kopii poświadczonej</w:t>
      </w:r>
      <w:r w:rsidR="00812F4A" w:rsidRPr="00A6090E">
        <w:rPr>
          <w:rFonts w:ascii="Cambria" w:hAnsi="Cambria" w:cs="Arial"/>
          <w:b/>
        </w:rPr>
        <w:t xml:space="preserve"> za zgodność z oryginałem.</w:t>
      </w:r>
    </w:p>
    <w:p w14:paraId="5A054985" w14:textId="01BE37BF" w:rsidR="00D37E70" w:rsidRPr="00A6090E" w:rsidRDefault="008E52FE" w:rsidP="00AE413A">
      <w:pPr>
        <w:pStyle w:val="Akapitzlist"/>
        <w:numPr>
          <w:ilvl w:val="0"/>
          <w:numId w:val="64"/>
        </w:numPr>
        <w:adjustRightInd w:val="0"/>
        <w:jc w:val="both"/>
        <w:textAlignment w:val="baseline"/>
        <w:rPr>
          <w:rFonts w:ascii="Cambria" w:hAnsi="Cambria" w:cs="Arial"/>
          <w:b/>
          <w:bCs/>
        </w:rPr>
      </w:pPr>
      <w:r w:rsidRPr="00A6090E">
        <w:rPr>
          <w:rFonts w:ascii="Cambria" w:hAnsi="Cambria" w:cs="Arial"/>
          <w:b/>
        </w:rPr>
        <w:t>Wykonawca, którego oferta została najwyżej oceniona, na wezwanie zamawiającego, składa</w:t>
      </w:r>
      <w:r w:rsidR="00C85F9A" w:rsidRPr="00A6090E">
        <w:rPr>
          <w:rFonts w:ascii="Cambria" w:hAnsi="Cambria" w:cs="Arial"/>
          <w:b/>
        </w:rPr>
        <w:t xml:space="preserve"> następujące oświadczenia lub dokumenty</w:t>
      </w:r>
      <w:r w:rsidR="005A0668" w:rsidRPr="00A6090E">
        <w:rPr>
          <w:rFonts w:ascii="Cambria" w:hAnsi="Cambria" w:cs="Arial"/>
          <w:b/>
        </w:rPr>
        <w:t xml:space="preserve"> </w:t>
      </w:r>
      <w:r w:rsidR="005A0668" w:rsidRPr="00A6090E">
        <w:rPr>
          <w:rFonts w:ascii="Cambria" w:eastAsia="Univers-PL" w:hAnsi="Cambria" w:cs="Arial"/>
        </w:rPr>
        <w:t>w</w:t>
      </w:r>
      <w:r w:rsidR="00D37E70" w:rsidRPr="00A6090E">
        <w:rPr>
          <w:rFonts w:ascii="Cambria" w:eastAsia="Univers-PL" w:hAnsi="Cambria" w:cs="Arial"/>
        </w:rPr>
        <w:t xml:space="preserve"> celu potwierdzenia spełnienia warunków udziału w postępowaniu</w:t>
      </w:r>
      <w:r w:rsidR="00111DD3" w:rsidRPr="00A6090E">
        <w:rPr>
          <w:rFonts w:ascii="Cambria" w:eastAsia="Univers-PL" w:hAnsi="Cambria" w:cs="Arial"/>
        </w:rPr>
        <w:t xml:space="preserve"> o których mowa w </w:t>
      </w:r>
      <w:r w:rsidR="00111DD3" w:rsidRPr="00A6090E">
        <w:rPr>
          <w:rFonts w:ascii="Cambria" w:eastAsia="Univers-PL" w:hAnsi="Cambria" w:cs="Arial"/>
          <w:b/>
        </w:rPr>
        <w:t>Rozdziale VI niniej</w:t>
      </w:r>
      <w:r w:rsidR="007B2352" w:rsidRPr="00A6090E">
        <w:rPr>
          <w:rFonts w:ascii="Cambria" w:eastAsia="Univers-PL" w:hAnsi="Cambria" w:cs="Arial"/>
          <w:b/>
        </w:rPr>
        <w:t>szej SIWZ</w:t>
      </w:r>
      <w:r w:rsidR="007B2352" w:rsidRPr="00A6090E">
        <w:rPr>
          <w:rFonts w:ascii="Cambria" w:eastAsia="Univers-PL" w:hAnsi="Cambria" w:cs="Arial"/>
        </w:rPr>
        <w:t xml:space="preserve"> </w:t>
      </w:r>
      <w:r w:rsidR="00111DD3" w:rsidRPr="00A6090E">
        <w:rPr>
          <w:rFonts w:ascii="Cambria" w:eastAsia="Univers-PL" w:hAnsi="Cambria" w:cs="Arial"/>
        </w:rPr>
        <w:t xml:space="preserve"> </w:t>
      </w:r>
      <w:r w:rsidR="008369F2" w:rsidRPr="00A6090E">
        <w:rPr>
          <w:rFonts w:ascii="Cambria" w:eastAsia="Univers-PL" w:hAnsi="Cambria" w:cs="Arial"/>
        </w:rPr>
        <w:t>:</w:t>
      </w:r>
    </w:p>
    <w:p w14:paraId="4A597E4E" w14:textId="77777777" w:rsidR="007824B4" w:rsidRPr="00A6090E" w:rsidRDefault="007824B4" w:rsidP="007824B4">
      <w:pPr>
        <w:adjustRightInd w:val="0"/>
        <w:jc w:val="both"/>
        <w:textAlignment w:val="baseline"/>
        <w:rPr>
          <w:rFonts w:ascii="Cambria" w:hAnsi="Cambria" w:cs="Arial"/>
          <w:b/>
          <w:bCs/>
        </w:rPr>
      </w:pPr>
    </w:p>
    <w:p w14:paraId="2A731BA5" w14:textId="50297153" w:rsidR="006F3957" w:rsidRPr="00A6090E" w:rsidRDefault="00AD56AE" w:rsidP="00E21778">
      <w:pPr>
        <w:pStyle w:val="Akapitzlist"/>
        <w:numPr>
          <w:ilvl w:val="1"/>
          <w:numId w:val="64"/>
        </w:numPr>
        <w:autoSpaceDN w:val="0"/>
        <w:adjustRightInd w:val="0"/>
        <w:jc w:val="both"/>
        <w:rPr>
          <w:rFonts w:ascii="Cambria" w:eastAsia="Univers-PL" w:hAnsi="Cambria" w:cs="Arial"/>
        </w:rPr>
      </w:pPr>
      <w:r w:rsidRPr="00A6090E">
        <w:rPr>
          <w:rFonts w:ascii="Cambria" w:hAnsi="Cambria" w:cs="Arial"/>
          <w:b/>
        </w:rPr>
        <w:t>wykaz</w:t>
      </w:r>
      <w:r w:rsidR="00A74B03" w:rsidRPr="00A6090E">
        <w:rPr>
          <w:rFonts w:ascii="Cambria" w:hAnsi="Cambria" w:cs="Arial"/>
          <w:b/>
        </w:rPr>
        <w:t xml:space="preserve"> usług</w:t>
      </w:r>
      <w:r w:rsidR="00A74B03" w:rsidRPr="00A6090E">
        <w:rPr>
          <w:rFonts w:ascii="Cambria" w:hAnsi="Cambria" w:cs="Arial"/>
        </w:rPr>
        <w:t xml:space="preserve"> </w:t>
      </w:r>
      <w:r w:rsidR="00DF57AF" w:rsidRPr="00A6090E">
        <w:rPr>
          <w:rFonts w:ascii="Cambria" w:hAnsi="Cambria" w:cs="Arial"/>
        </w:rPr>
        <w:t xml:space="preserve"> (przygotowany wg wzoru stanowiącego </w:t>
      </w:r>
      <w:r w:rsidR="00DF57AF" w:rsidRPr="00A6090E">
        <w:rPr>
          <w:rFonts w:ascii="Cambria" w:hAnsi="Cambria" w:cs="Arial"/>
          <w:b/>
        </w:rPr>
        <w:t xml:space="preserve">załącznik nr </w:t>
      </w:r>
      <w:r w:rsidR="008010C6" w:rsidRPr="00A6090E">
        <w:rPr>
          <w:rFonts w:ascii="Cambria" w:hAnsi="Cambria" w:cs="Arial"/>
          <w:b/>
        </w:rPr>
        <w:t xml:space="preserve">5 </w:t>
      </w:r>
      <w:r w:rsidR="00DF57AF" w:rsidRPr="00A6090E">
        <w:rPr>
          <w:rFonts w:ascii="Cambria" w:hAnsi="Cambria" w:cs="Arial"/>
          <w:b/>
        </w:rPr>
        <w:t>do SIWZ</w:t>
      </w:r>
      <w:r w:rsidR="00DF57AF" w:rsidRPr="00A6090E">
        <w:rPr>
          <w:rFonts w:ascii="Cambria" w:hAnsi="Cambria" w:cs="Arial"/>
        </w:rPr>
        <w:t xml:space="preserve">) </w:t>
      </w:r>
      <w:r w:rsidR="002644C0" w:rsidRPr="00A6090E">
        <w:rPr>
          <w:rFonts w:ascii="Cambria" w:hAnsi="Cambria" w:cs="Arial"/>
        </w:rPr>
        <w:t xml:space="preserve">- </w:t>
      </w:r>
      <w:r w:rsidR="00A74B03" w:rsidRPr="00A6090E">
        <w:rPr>
          <w:rFonts w:ascii="Cambria" w:hAnsi="Cambria" w:cs="Arial"/>
        </w:rPr>
        <w:t xml:space="preserve">wykonanych, a w przypadku świadczeń okresowych lub ciągłych również wykonywanych, w okresie </w:t>
      </w:r>
      <w:r w:rsidR="00A74B03" w:rsidRPr="00A6090E">
        <w:rPr>
          <w:rFonts w:ascii="Cambria" w:hAnsi="Cambria" w:cs="Arial"/>
          <w:b/>
        </w:rPr>
        <w:t xml:space="preserve">ostatnich 3 lat </w:t>
      </w:r>
      <w:r w:rsidR="00A74B03" w:rsidRPr="00A6090E">
        <w:rPr>
          <w:rFonts w:ascii="Cambria" w:hAnsi="Cambria" w:cs="Arial"/>
        </w:rPr>
        <w:t>przed upływem terminu składania ofert a jeżeli okres prowadzenia działalności jest krótszy - w tym okresie, wraz z podaniem ich wartości, przedmiotu, dat wykonania i podmiotów, na rzecz których usługi zostały wykonane</w:t>
      </w:r>
      <w:r w:rsidR="006F3957" w:rsidRPr="00A6090E">
        <w:rPr>
          <w:rFonts w:ascii="Cambria" w:hAnsi="Cambria" w:cs="Arial"/>
        </w:rPr>
        <w:t xml:space="preserve">. Wykaz ma potwierdzać, że  Wykonawca </w:t>
      </w:r>
      <w:r w:rsidR="006F3957" w:rsidRPr="00A6090E">
        <w:rPr>
          <w:rFonts w:ascii="Cambria" w:hAnsi="Cambria" w:cs="Arial"/>
          <w:bCs/>
        </w:rPr>
        <w:t xml:space="preserve">wykonał należycie </w:t>
      </w:r>
      <w:r w:rsidR="006F3957" w:rsidRPr="00A6090E">
        <w:rPr>
          <w:rFonts w:ascii="Cambria" w:hAnsi="Cambria" w:cs="Arial"/>
          <w:b/>
          <w:bCs/>
        </w:rPr>
        <w:t xml:space="preserve">usługi transportu sanitarnego pacjentów </w:t>
      </w:r>
      <w:r w:rsidR="006F3957" w:rsidRPr="00A6090E">
        <w:rPr>
          <w:rFonts w:ascii="Cambria" w:hAnsi="Cambria" w:cs="Arial"/>
          <w:bCs/>
        </w:rPr>
        <w:t xml:space="preserve">o wartości nie mniejszej niż </w:t>
      </w:r>
      <w:r w:rsidR="006F3957" w:rsidRPr="00A6090E">
        <w:rPr>
          <w:rFonts w:ascii="Cambria" w:hAnsi="Cambria" w:cs="Arial"/>
          <w:b/>
          <w:bCs/>
        </w:rPr>
        <w:t xml:space="preserve">200.000,00 zł brutto </w:t>
      </w:r>
      <w:r w:rsidR="006F3957" w:rsidRPr="00A6090E">
        <w:rPr>
          <w:rFonts w:ascii="Cambria" w:hAnsi="Cambria" w:cs="Arial"/>
          <w:bCs/>
          <w:i/>
        </w:rPr>
        <w:t>(słownie: dwieście tysięcy zł) .</w:t>
      </w:r>
    </w:p>
    <w:p w14:paraId="2342D5B6" w14:textId="207B16AA" w:rsidR="00F23D71" w:rsidRPr="00A6090E" w:rsidRDefault="00AF7C1B" w:rsidP="00E21778">
      <w:pPr>
        <w:pStyle w:val="Akapitzlist"/>
        <w:numPr>
          <w:ilvl w:val="2"/>
          <w:numId w:val="64"/>
        </w:numPr>
        <w:autoSpaceDN w:val="0"/>
        <w:adjustRightInd w:val="0"/>
        <w:jc w:val="both"/>
        <w:rPr>
          <w:rFonts w:ascii="Cambria" w:eastAsia="Univers-PL" w:hAnsi="Cambria" w:cs="Arial"/>
          <w:i/>
        </w:rPr>
      </w:pPr>
      <w:r w:rsidRPr="00A6090E">
        <w:rPr>
          <w:rFonts w:ascii="Cambria" w:hAnsi="Cambria" w:cs="Arial"/>
          <w:i/>
        </w:rPr>
        <w:t xml:space="preserve">Za usługę wykonaną uznaje się usługę, która została wykonana i  zakończona w okresie ostatnich trzech lat przed </w:t>
      </w:r>
      <w:r w:rsidR="00F23D71" w:rsidRPr="00A6090E">
        <w:rPr>
          <w:rFonts w:ascii="Cambria" w:hAnsi="Cambria" w:cs="Arial"/>
          <w:i/>
        </w:rPr>
        <w:t>upływem terminu składania ofert;</w:t>
      </w:r>
    </w:p>
    <w:p w14:paraId="04B84CF4" w14:textId="77777777" w:rsidR="00F23D71" w:rsidRPr="00A6090E" w:rsidRDefault="00F23D71" w:rsidP="00E21778">
      <w:pPr>
        <w:pStyle w:val="Akapitzlist"/>
        <w:numPr>
          <w:ilvl w:val="2"/>
          <w:numId w:val="64"/>
        </w:numPr>
        <w:autoSpaceDN w:val="0"/>
        <w:adjustRightInd w:val="0"/>
        <w:jc w:val="both"/>
        <w:rPr>
          <w:rFonts w:ascii="Cambria" w:eastAsia="Univers-PL" w:hAnsi="Cambria" w:cs="Arial"/>
          <w:i/>
        </w:rPr>
      </w:pPr>
      <w:r w:rsidRPr="00A6090E">
        <w:rPr>
          <w:rFonts w:ascii="Cambria" w:hAnsi="Cambria" w:cs="Arial"/>
          <w:i/>
        </w:rPr>
        <w:t xml:space="preserve">W przypadku, gdy wartość wykonanych usług wyrażona była w innej walucie niż złoty (PLN), Wykonawca podaje wartość wykonanych usług w PLN ustaloną na dzień ich wykonania (z dokładnością do dwóch miejsc po przecinku) po średnim kursie ogłoszonym przez Narodowy </w:t>
      </w:r>
      <w:r w:rsidRPr="00A6090E">
        <w:rPr>
          <w:rFonts w:ascii="Cambria" w:hAnsi="Cambria" w:cs="Arial"/>
          <w:i/>
        </w:rPr>
        <w:lastRenderedPageBreak/>
        <w:t>Bank Polski z dnia wykonania usługi, a jeżeli w tym dniu kursu nie ogłoszono, to według tabeli kursu średniego NBP ostatnio przed tą datą ogłoszonego;</w:t>
      </w:r>
    </w:p>
    <w:p w14:paraId="0BC07859" w14:textId="67BBC582" w:rsidR="00982565" w:rsidRPr="00A6090E" w:rsidRDefault="00F23D71" w:rsidP="00E21778">
      <w:pPr>
        <w:pStyle w:val="Akapitzlist"/>
        <w:numPr>
          <w:ilvl w:val="2"/>
          <w:numId w:val="64"/>
        </w:numPr>
        <w:autoSpaceDN w:val="0"/>
        <w:adjustRightInd w:val="0"/>
        <w:jc w:val="both"/>
        <w:rPr>
          <w:rFonts w:ascii="Cambria" w:eastAsia="Univers-PL" w:hAnsi="Cambria" w:cs="Arial"/>
          <w:i/>
        </w:rPr>
      </w:pPr>
      <w:r w:rsidRPr="00A6090E">
        <w:rPr>
          <w:rFonts w:ascii="Cambria" w:hAnsi="Cambria" w:cs="Arial"/>
          <w:i/>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14:paraId="6939740F" w14:textId="77777777" w:rsidR="007824B4" w:rsidRPr="00A6090E" w:rsidRDefault="007824B4" w:rsidP="007824B4">
      <w:pPr>
        <w:autoSpaceDN w:val="0"/>
        <w:adjustRightInd w:val="0"/>
        <w:jc w:val="both"/>
        <w:rPr>
          <w:rFonts w:ascii="Cambria" w:eastAsia="Univers-PL" w:hAnsi="Cambria" w:cs="Arial"/>
          <w:i/>
        </w:rPr>
      </w:pPr>
    </w:p>
    <w:p w14:paraId="0EC50386" w14:textId="69549D55" w:rsidR="00BC3F91" w:rsidRPr="00A6090E" w:rsidRDefault="00BC3F91" w:rsidP="00AE413A">
      <w:pPr>
        <w:pStyle w:val="Akapitzlist"/>
        <w:numPr>
          <w:ilvl w:val="1"/>
          <w:numId w:val="64"/>
        </w:numPr>
        <w:autoSpaceDN w:val="0"/>
        <w:adjustRightInd w:val="0"/>
        <w:jc w:val="both"/>
        <w:rPr>
          <w:rFonts w:ascii="Cambria" w:eastAsia="Univers-PL" w:hAnsi="Cambria" w:cs="Arial"/>
        </w:rPr>
      </w:pPr>
      <w:r w:rsidRPr="00A6090E">
        <w:rPr>
          <w:rFonts w:ascii="Cambria" w:eastAsia="Univers-PL" w:hAnsi="Cambria" w:cs="Arial"/>
          <w:b/>
        </w:rPr>
        <w:t xml:space="preserve">W celu potwierdzenia że wykonawca nie podlega wykluczeniu </w:t>
      </w:r>
      <w:r w:rsidR="002B3AD1" w:rsidRPr="00A6090E">
        <w:rPr>
          <w:rFonts w:ascii="Cambria" w:eastAsia="Univers-PL" w:hAnsi="Cambria" w:cs="Arial"/>
          <w:b/>
        </w:rPr>
        <w:t>na podstawie przesłanek wykluczenia obligatoryjnych i fakultatyw</w:t>
      </w:r>
      <w:r w:rsidR="008B711E" w:rsidRPr="00A6090E">
        <w:rPr>
          <w:rFonts w:ascii="Cambria" w:eastAsia="Univers-PL" w:hAnsi="Cambria" w:cs="Arial"/>
          <w:b/>
        </w:rPr>
        <w:t xml:space="preserve">nych o których mowa w </w:t>
      </w:r>
      <w:r w:rsidRPr="00A6090E">
        <w:rPr>
          <w:rFonts w:ascii="Cambria" w:eastAsia="Univers-PL" w:hAnsi="Cambria" w:cs="Arial"/>
          <w:b/>
        </w:rPr>
        <w:t xml:space="preserve">Rozdziale </w:t>
      </w:r>
      <w:r w:rsidR="002B3AD1" w:rsidRPr="00A6090E">
        <w:rPr>
          <w:rFonts w:ascii="Cambria" w:eastAsia="Univers-PL" w:hAnsi="Cambria" w:cs="Arial"/>
          <w:b/>
        </w:rPr>
        <w:t>VII</w:t>
      </w:r>
      <w:r w:rsidR="002B3AD1" w:rsidRPr="00A6090E">
        <w:rPr>
          <w:rFonts w:ascii="Cambria" w:eastAsia="Univers-PL" w:hAnsi="Cambria" w:cs="Arial"/>
        </w:rPr>
        <w:t xml:space="preserve"> </w:t>
      </w:r>
      <w:r w:rsidRPr="00A6090E">
        <w:rPr>
          <w:rFonts w:ascii="Cambria" w:eastAsia="Univers-PL" w:hAnsi="Cambria" w:cs="Arial"/>
        </w:rPr>
        <w:t xml:space="preserve">niniejszej SIWZ </w:t>
      </w:r>
      <w:r w:rsidR="001C2BFE" w:rsidRPr="00A6090E">
        <w:rPr>
          <w:rFonts w:ascii="Cambria" w:eastAsia="Univers-PL" w:hAnsi="Cambria" w:cs="Arial"/>
        </w:rPr>
        <w:t>:</w:t>
      </w:r>
    </w:p>
    <w:p w14:paraId="5E8A015C" w14:textId="083881F4" w:rsidR="00E625B0" w:rsidRPr="00A6090E" w:rsidRDefault="00B173DE" w:rsidP="00AE413A">
      <w:pPr>
        <w:pStyle w:val="Akapitzlist"/>
        <w:numPr>
          <w:ilvl w:val="2"/>
          <w:numId w:val="64"/>
        </w:numPr>
        <w:autoSpaceDN w:val="0"/>
        <w:adjustRightInd w:val="0"/>
        <w:jc w:val="both"/>
        <w:rPr>
          <w:rFonts w:ascii="Cambria" w:eastAsia="Univers-PL" w:hAnsi="Cambria" w:cs="Arial"/>
        </w:rPr>
      </w:pPr>
      <w:r w:rsidRPr="00A6090E">
        <w:rPr>
          <w:rFonts w:ascii="Cambria" w:hAnsi="Cambria" w:cs="Arial"/>
        </w:rPr>
        <w:t>odpis z właściwego rejestru lub z centralnej ewidencji i informacji o działalności gospodarczej, jeżeli odrębne przepisy wymagają wpisu do rejestru lub ewidencji, w celu wykazania braku podstaw do wykluczenia w oparciu o art. 24 ust. 5 pkt 1 ustawy.</w:t>
      </w:r>
    </w:p>
    <w:p w14:paraId="36C8D673" w14:textId="77777777" w:rsidR="00A94041" w:rsidRPr="00A6090E" w:rsidRDefault="00A94041" w:rsidP="00A94041">
      <w:pPr>
        <w:autoSpaceDN w:val="0"/>
        <w:adjustRightInd w:val="0"/>
        <w:jc w:val="both"/>
        <w:rPr>
          <w:rFonts w:ascii="Cambria" w:eastAsia="Univers-PL" w:hAnsi="Cambria" w:cs="Arial"/>
        </w:rPr>
      </w:pPr>
    </w:p>
    <w:p w14:paraId="6F8C784B" w14:textId="77777777" w:rsidR="00E625B0" w:rsidRPr="00A6090E" w:rsidRDefault="00E625B0" w:rsidP="00AE413A">
      <w:pPr>
        <w:pStyle w:val="Akapitzlist"/>
        <w:numPr>
          <w:ilvl w:val="1"/>
          <w:numId w:val="64"/>
        </w:numPr>
        <w:autoSpaceDN w:val="0"/>
        <w:adjustRightInd w:val="0"/>
        <w:jc w:val="both"/>
        <w:rPr>
          <w:rFonts w:ascii="Cambria" w:eastAsia="Univers-PL" w:hAnsi="Cambria" w:cs="Arial"/>
        </w:rPr>
      </w:pPr>
      <w:r w:rsidRPr="00A6090E">
        <w:rPr>
          <w:rFonts w:ascii="Cambria" w:hAnsi="Cambria" w:cs="Arial"/>
        </w:rPr>
        <w:t xml:space="preserve">Jeżeli wykonawca ma siedzibę lub miejsce zamieszkania </w:t>
      </w:r>
      <w:r w:rsidRPr="00A6090E">
        <w:rPr>
          <w:rFonts w:ascii="Cambria" w:hAnsi="Cambria" w:cs="Arial"/>
          <w:b/>
        </w:rPr>
        <w:t>poza terytorium Rzeczypospolitej Polskiej,</w:t>
      </w:r>
      <w:r w:rsidRPr="00A6090E">
        <w:rPr>
          <w:rFonts w:ascii="Cambria" w:hAnsi="Cambria" w:cs="Arial"/>
        </w:rPr>
        <w:t xml:space="preserve"> zamiast dokumentów, o których mowa w </w:t>
      </w:r>
      <w:r w:rsidRPr="00A6090E">
        <w:rPr>
          <w:rFonts w:ascii="Cambria" w:hAnsi="Cambria" w:cs="Arial"/>
          <w:b/>
        </w:rPr>
        <w:t>§ 5</w:t>
      </w:r>
      <w:r w:rsidRPr="00A6090E">
        <w:rPr>
          <w:rFonts w:ascii="Cambria" w:hAnsi="Cambria" w:cs="Arial"/>
        </w:rPr>
        <w:t xml:space="preserve"> rozporządzenia Ministra Rozwoju  z dnia 26 lipca 2016 r. w sprawie rodzajów dokumentów, jakich może żądać zamawiający od wykonawcy w postępowaniu o udzielenie zamówienia:</w:t>
      </w:r>
    </w:p>
    <w:p w14:paraId="5AB792BC" w14:textId="77777777" w:rsidR="00E625B0" w:rsidRPr="00A6090E" w:rsidRDefault="00E625B0" w:rsidP="00AE413A">
      <w:pPr>
        <w:pStyle w:val="Akapitzlist"/>
        <w:numPr>
          <w:ilvl w:val="2"/>
          <w:numId w:val="64"/>
        </w:numPr>
        <w:autoSpaceDN w:val="0"/>
        <w:adjustRightInd w:val="0"/>
        <w:jc w:val="both"/>
        <w:rPr>
          <w:rFonts w:ascii="Cambria" w:eastAsia="Univers-PL" w:hAnsi="Cambria" w:cs="Arial"/>
        </w:rPr>
      </w:pPr>
      <w:r w:rsidRPr="00A6090E">
        <w:rPr>
          <w:rFonts w:ascii="Cambria" w:hAnsi="Cambria" w:cs="Arial"/>
          <w:b/>
          <w:u w:val="single"/>
        </w:rPr>
        <w:t>§ 5 pkt 4</w:t>
      </w:r>
      <w:r w:rsidRPr="00A6090E">
        <w:rPr>
          <w:rFonts w:ascii="Cambria" w:hAnsi="Cambria" w:cs="Arial"/>
          <w:u w:val="single"/>
        </w:rPr>
        <w:t xml:space="preserve"> Rozporządzenia w sprawie rodzajów dokumentów </w:t>
      </w:r>
      <w:r w:rsidRPr="00A6090E">
        <w:rPr>
          <w:rFonts w:ascii="Cambria" w:hAnsi="Cambria" w:cs="Arial"/>
        </w:rPr>
        <w:t xml:space="preserve">– składa dokument lub dokumenty wystawione w kraju, w którym ma siedzibę lub miejsce zamieszkania, potwierdzające odpowiednio, że </w:t>
      </w:r>
      <w:r w:rsidRPr="00A6090E">
        <w:rPr>
          <w:rFonts w:ascii="Cambria" w:hAnsi="Cambria" w:cs="Arial"/>
          <w:b/>
        </w:rPr>
        <w:t>nie otwarto jego likwidacji ani nie ogłoszono upadłości</w:t>
      </w:r>
      <w:r w:rsidRPr="00A6090E">
        <w:rPr>
          <w:rFonts w:ascii="Cambria" w:hAnsi="Cambria" w:cs="Arial"/>
        </w:rPr>
        <w:t xml:space="preserve"> (dokumenty powinny być wystawione nie wcześniej niż </w:t>
      </w:r>
      <w:r w:rsidRPr="00A6090E">
        <w:rPr>
          <w:rFonts w:ascii="Cambria" w:hAnsi="Cambria" w:cs="Arial"/>
          <w:b/>
        </w:rPr>
        <w:t>6 miesięcy</w:t>
      </w:r>
      <w:r w:rsidRPr="00A6090E">
        <w:rPr>
          <w:rFonts w:ascii="Cambria" w:hAnsi="Cambria" w:cs="Arial"/>
        </w:rPr>
        <w:t xml:space="preserve"> przed upływem terminu składania ofert),</w:t>
      </w:r>
    </w:p>
    <w:p w14:paraId="3CB50C26" w14:textId="077310AD" w:rsidR="00BD1C2B" w:rsidRPr="00A6090E" w:rsidRDefault="00E625B0" w:rsidP="00AE413A">
      <w:pPr>
        <w:pStyle w:val="Akapitzlist"/>
        <w:numPr>
          <w:ilvl w:val="2"/>
          <w:numId w:val="64"/>
        </w:numPr>
        <w:autoSpaceDN w:val="0"/>
        <w:adjustRightInd w:val="0"/>
        <w:jc w:val="both"/>
        <w:rPr>
          <w:rFonts w:ascii="Cambria" w:eastAsia="Univers-PL" w:hAnsi="Cambria" w:cs="Arial"/>
        </w:rPr>
      </w:pPr>
      <w:r w:rsidRPr="00A6090E">
        <w:rPr>
          <w:rFonts w:ascii="Cambria" w:hAnsi="Cambria" w:cs="Arial"/>
        </w:rPr>
        <w:t xml:space="preserve">Jeżeli w kraju, w którym wykonawca ma siedzibę lub miejsce zamieszkania lub miejsce zamieszkania ma osoba, której dokumenty wskazane w  dotyczy, nie wydaje się dokumentów, o których mowa w </w:t>
      </w:r>
      <w:r w:rsidR="00201963" w:rsidRPr="00A6090E">
        <w:rPr>
          <w:rFonts w:ascii="Cambria" w:hAnsi="Cambria" w:cs="Arial"/>
          <w:b/>
        </w:rPr>
        <w:t xml:space="preserve">pkt. 4.3.1. </w:t>
      </w:r>
      <w:r w:rsidRPr="00A6090E">
        <w:rPr>
          <w:rFonts w:ascii="Cambria" w:hAnsi="Cambria" w:cs="Arial"/>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BD1C2B" w:rsidRPr="00A6090E">
        <w:rPr>
          <w:rFonts w:ascii="Cambria" w:hAnsi="Cambria" w:cs="Arial"/>
        </w:rPr>
        <w:t xml:space="preserve">miejsce zamieszkania tej osoby (dokumenty powinny być wystawione nie wcześniej niż </w:t>
      </w:r>
      <w:r w:rsidR="00BD1C2B" w:rsidRPr="00A6090E">
        <w:rPr>
          <w:rFonts w:ascii="Cambria" w:hAnsi="Cambria" w:cs="Arial"/>
          <w:b/>
        </w:rPr>
        <w:t>6 miesięcy</w:t>
      </w:r>
      <w:r w:rsidR="00BD1C2B" w:rsidRPr="00A6090E">
        <w:rPr>
          <w:rFonts w:ascii="Cambria" w:hAnsi="Cambria" w:cs="Arial"/>
        </w:rPr>
        <w:t xml:space="preserve"> przed upływem terminu składania ofert).</w:t>
      </w:r>
    </w:p>
    <w:p w14:paraId="2174AB1C" w14:textId="77777777" w:rsidR="007824B4" w:rsidRPr="00A6090E" w:rsidRDefault="007824B4" w:rsidP="007824B4">
      <w:pPr>
        <w:autoSpaceDN w:val="0"/>
        <w:adjustRightInd w:val="0"/>
        <w:jc w:val="both"/>
        <w:rPr>
          <w:rFonts w:ascii="Cambria" w:eastAsia="Univers-PL" w:hAnsi="Cambria" w:cs="Arial"/>
        </w:rPr>
      </w:pPr>
    </w:p>
    <w:p w14:paraId="34B6DC36" w14:textId="77777777" w:rsidR="00920D9B" w:rsidRPr="00A6090E" w:rsidRDefault="00A923E1" w:rsidP="00AE413A">
      <w:pPr>
        <w:pStyle w:val="Akapitzlist"/>
        <w:numPr>
          <w:ilvl w:val="0"/>
          <w:numId w:val="64"/>
        </w:numPr>
        <w:autoSpaceDN w:val="0"/>
        <w:adjustRightInd w:val="0"/>
        <w:jc w:val="both"/>
        <w:rPr>
          <w:rFonts w:ascii="Cambria" w:eastAsia="Univers-PL" w:hAnsi="Cambria" w:cs="Arial"/>
        </w:rPr>
      </w:pPr>
      <w:r w:rsidRPr="00A6090E">
        <w:rPr>
          <w:rFonts w:ascii="Cambria" w:eastAsia="TimesNewRoman" w:hAnsi="Cambria" w:cs="Arial"/>
        </w:rPr>
        <w:t xml:space="preserve">Wykonawca </w:t>
      </w:r>
      <w:r w:rsidRPr="00A6090E">
        <w:rPr>
          <w:rFonts w:ascii="Cambria" w:eastAsia="TimesNewRoman" w:hAnsi="Cambria" w:cs="Arial"/>
          <w:b/>
        </w:rPr>
        <w:t>nie jest zobowiązany</w:t>
      </w:r>
      <w:r w:rsidRPr="00A6090E">
        <w:rPr>
          <w:rFonts w:ascii="Cambria" w:eastAsia="TimesNewRoman" w:hAnsi="Cambria" w:cs="Arial"/>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A6090E">
        <w:rPr>
          <w:rFonts w:ascii="Cambria" w:eastAsia="TimesNewRoman" w:hAnsi="Cambria" w:cs="Arial"/>
        </w:rPr>
        <w:t>późn</w:t>
      </w:r>
      <w:proofErr w:type="spellEnd"/>
      <w:r w:rsidRPr="00A6090E">
        <w:rPr>
          <w:rFonts w:ascii="Cambria" w:eastAsia="TimesNewRoman" w:hAnsi="Cambria" w:cs="Arial"/>
        </w:rPr>
        <w:t>. zm.), w przypadku wskazania przez Wykonawcę dostępności ww. oświadczeń lub dokumentów w ww. bazach danych.</w:t>
      </w:r>
    </w:p>
    <w:p w14:paraId="497F86E5" w14:textId="77777777" w:rsidR="007824B4" w:rsidRPr="00A6090E" w:rsidRDefault="007824B4" w:rsidP="007824B4">
      <w:pPr>
        <w:autoSpaceDN w:val="0"/>
        <w:adjustRightInd w:val="0"/>
        <w:jc w:val="both"/>
        <w:rPr>
          <w:rFonts w:ascii="Cambria" w:eastAsia="Univers-PL" w:hAnsi="Cambria" w:cs="Arial"/>
        </w:rPr>
      </w:pPr>
    </w:p>
    <w:p w14:paraId="1E67B828" w14:textId="1F3CF2A5" w:rsidR="00920D9B" w:rsidRPr="00A6090E" w:rsidRDefault="00920D9B" w:rsidP="00AE413A">
      <w:pPr>
        <w:pStyle w:val="Akapitzlist"/>
        <w:numPr>
          <w:ilvl w:val="0"/>
          <w:numId w:val="64"/>
        </w:numPr>
        <w:autoSpaceDN w:val="0"/>
        <w:adjustRightInd w:val="0"/>
        <w:jc w:val="both"/>
        <w:rPr>
          <w:rFonts w:ascii="Cambria" w:eastAsia="Univers-PL" w:hAnsi="Cambria" w:cs="Arial"/>
        </w:rPr>
      </w:pPr>
      <w:r w:rsidRPr="00A6090E">
        <w:rPr>
          <w:rFonts w:ascii="Cambria" w:hAnsi="Cambria" w:cs="Aria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w:t>
      </w:r>
      <w:r w:rsidRPr="00A6090E">
        <w:rPr>
          <w:rFonts w:ascii="Cambria" w:hAnsi="Cambria" w:cs="Arial"/>
        </w:rPr>
        <w:lastRenderedPageBreak/>
        <w:t>podlegają wykluczeniu i spełniają warunki udziału w postępowaniu, a jeżeli zachodzą uzasadnione podstawy do uznania, że złożone uprzednio oświadczenia lub dokumenty nie są już aktualne, do złożenia aktualnych oświadczeń lub dokumentów.</w:t>
      </w:r>
    </w:p>
    <w:p w14:paraId="22E7CE72" w14:textId="28504817" w:rsidR="00512BFA" w:rsidRPr="00A6090E" w:rsidRDefault="00512BFA" w:rsidP="00AE413A">
      <w:pPr>
        <w:pStyle w:val="Bezodstpw"/>
        <w:numPr>
          <w:ilvl w:val="0"/>
          <w:numId w:val="70"/>
        </w:numPr>
        <w:ind w:left="1276" w:hanging="1276"/>
        <w:jc w:val="both"/>
        <w:rPr>
          <w:rFonts w:ascii="Cambria" w:hAnsi="Cambria" w:cs="Arial"/>
          <w:b/>
        </w:rPr>
      </w:pPr>
      <w:r w:rsidRPr="00A6090E">
        <w:rPr>
          <w:rFonts w:ascii="Cambria" w:hAnsi="Cambria" w:cs="Arial"/>
          <w:b/>
        </w:rPr>
        <w:t>INFORMACJA DLA WYKONAWCÓW POLEGAJĄCYCH NA ZASOBACH INNYCH PODMIOTÓW NA ZASADACH OKREŚLONYCH W ART.22A USTAWY PZP ORAZ ZAMIERZAJĄCYCH POWIERZYĆ WYKONANIE C</w:t>
      </w:r>
      <w:r w:rsidR="00B85052" w:rsidRPr="00A6090E">
        <w:rPr>
          <w:rFonts w:ascii="Cambria" w:hAnsi="Cambria" w:cs="Arial"/>
          <w:b/>
        </w:rPr>
        <w:t xml:space="preserve">ZĘŚCI ZAMÓWIENIA PODWYKONAWCOM </w:t>
      </w:r>
    </w:p>
    <w:p w14:paraId="32ABA4B3" w14:textId="77777777" w:rsidR="007824B4" w:rsidRPr="00A6090E" w:rsidRDefault="007824B4" w:rsidP="007824B4">
      <w:pPr>
        <w:pStyle w:val="Bezodstpw"/>
        <w:jc w:val="both"/>
        <w:rPr>
          <w:rFonts w:ascii="Cambria" w:hAnsi="Cambria" w:cs="Arial"/>
          <w:b/>
        </w:rPr>
      </w:pPr>
    </w:p>
    <w:p w14:paraId="581424AA" w14:textId="3E212F09" w:rsidR="00FF6569" w:rsidRPr="00A6090E" w:rsidRDefault="00FF6569" w:rsidP="00AE413A">
      <w:pPr>
        <w:pStyle w:val="pkt"/>
        <w:widowControl w:val="0"/>
        <w:numPr>
          <w:ilvl w:val="0"/>
          <w:numId w:val="65"/>
        </w:numPr>
        <w:adjustRightInd w:val="0"/>
        <w:spacing w:before="0" w:after="0"/>
        <w:textAlignment w:val="baseline"/>
        <w:rPr>
          <w:rFonts w:ascii="Cambria" w:hAnsi="Cambria" w:cs="Arial"/>
          <w:sz w:val="22"/>
        </w:rPr>
      </w:pPr>
      <w:r w:rsidRPr="00A6090E">
        <w:rPr>
          <w:rFonts w:ascii="Cambria" w:hAnsi="Cambria" w:cs="Arial"/>
          <w:sz w:val="22"/>
        </w:rPr>
        <w:t xml:space="preserve">Wykonawca może w celu potwierdzenia spełniania warunków udziału w postępowaniu, w stosownych sytuacjach oraz w odniesieniu do konkretnego zamówienia, lub jego części, polegać na </w:t>
      </w:r>
      <w:r w:rsidRPr="00A6090E">
        <w:rPr>
          <w:rFonts w:ascii="Cambria" w:hAnsi="Cambria" w:cs="Arial"/>
          <w:b/>
          <w:sz w:val="22"/>
        </w:rPr>
        <w:t>zdolnościach technicznych lub zawodowych  lub sytuacji finansowej lub ekonomicznej</w:t>
      </w:r>
      <w:r w:rsidRPr="00A6090E">
        <w:rPr>
          <w:rFonts w:ascii="Cambria" w:hAnsi="Cambria" w:cs="Arial"/>
          <w:sz w:val="22"/>
        </w:rPr>
        <w:t xml:space="preserve"> innych podmiotów</w:t>
      </w:r>
      <w:r w:rsidR="00F07E68" w:rsidRPr="00A6090E">
        <w:rPr>
          <w:rFonts w:ascii="Cambria" w:hAnsi="Cambria" w:cs="Arial"/>
          <w:sz w:val="22"/>
        </w:rPr>
        <w:t xml:space="preserve"> ( zwanych także: podmiot trzeci) </w:t>
      </w:r>
      <w:r w:rsidRPr="00A6090E">
        <w:rPr>
          <w:rFonts w:ascii="Cambria" w:hAnsi="Cambria" w:cs="Arial"/>
          <w:sz w:val="22"/>
        </w:rPr>
        <w:t xml:space="preserve">, niezależnie od charakteru prawnego łączących go z nimi stosunków. </w:t>
      </w:r>
    </w:p>
    <w:p w14:paraId="431959D3" w14:textId="77777777" w:rsidR="004A7CFD" w:rsidRPr="00A6090E" w:rsidRDefault="00C44FFD" w:rsidP="00AE413A">
      <w:pPr>
        <w:pStyle w:val="Akapitzlist"/>
        <w:numPr>
          <w:ilvl w:val="0"/>
          <w:numId w:val="65"/>
        </w:numPr>
        <w:autoSpaceDN w:val="0"/>
        <w:adjustRightInd w:val="0"/>
        <w:jc w:val="both"/>
        <w:rPr>
          <w:rFonts w:ascii="Cambria" w:eastAsia="Univers-PL" w:hAnsi="Cambria" w:cs="Arial"/>
          <w:b/>
        </w:rPr>
      </w:pPr>
      <w:r w:rsidRPr="00A6090E">
        <w:rPr>
          <w:rFonts w:ascii="Cambria" w:hAnsi="Cambria" w:cs="Arial"/>
        </w:rPr>
        <w:t>Wykonawca, który polega na zdolnościach lub sytuacji innych podmiotów musi udowodnić zamawiającemu, że realizując zamówienie, będzie dysponował niezbędnymi zasobami tych podmiotów, w szczególności przedstawiając</w:t>
      </w:r>
      <w:r w:rsidRPr="00A6090E">
        <w:rPr>
          <w:rFonts w:ascii="Cambria" w:hAnsi="Cambria" w:cs="Arial"/>
          <w:b/>
        </w:rPr>
        <w:t xml:space="preserve"> zobowiązanie tych podmiotów</w:t>
      </w:r>
      <w:r w:rsidR="005A06C6" w:rsidRPr="00A6090E">
        <w:rPr>
          <w:rFonts w:ascii="Cambria" w:hAnsi="Cambria" w:cs="Arial"/>
          <w:b/>
        </w:rPr>
        <w:t xml:space="preserve"> </w:t>
      </w:r>
      <w:r w:rsidR="005A06C6" w:rsidRPr="00A6090E">
        <w:rPr>
          <w:rFonts w:ascii="Cambria" w:hAnsi="Cambria" w:cs="Arial"/>
        </w:rPr>
        <w:t>(według</w:t>
      </w:r>
      <w:r w:rsidR="005A06C6" w:rsidRPr="00A6090E">
        <w:rPr>
          <w:rFonts w:ascii="Cambria" w:hAnsi="Cambria" w:cs="Arial"/>
          <w:b/>
        </w:rPr>
        <w:t xml:space="preserve"> załącznika nr 7 </w:t>
      </w:r>
      <w:r w:rsidR="005A06C6" w:rsidRPr="00A6090E">
        <w:rPr>
          <w:rFonts w:ascii="Cambria" w:hAnsi="Cambria" w:cs="Arial"/>
        </w:rPr>
        <w:t>do SIWZ</w:t>
      </w:r>
      <w:r w:rsidR="005A06C6" w:rsidRPr="00A6090E">
        <w:rPr>
          <w:rFonts w:ascii="Cambria" w:hAnsi="Cambria" w:cs="Arial"/>
          <w:b/>
        </w:rPr>
        <w:t xml:space="preserve"> – w oryginale)</w:t>
      </w:r>
      <w:r w:rsidRPr="00A6090E">
        <w:rPr>
          <w:rFonts w:ascii="Cambria" w:hAnsi="Cambria" w:cs="Arial"/>
          <w:b/>
        </w:rPr>
        <w:t xml:space="preserve"> </w:t>
      </w:r>
      <w:r w:rsidRPr="00A6090E">
        <w:rPr>
          <w:rFonts w:ascii="Cambria" w:hAnsi="Cambria" w:cs="Arial"/>
        </w:rPr>
        <w:t>do oddania mu do dyspozycji niezbędnych zasobów na potrzeby realizacji  zamówienia</w:t>
      </w:r>
      <w:r w:rsidR="0036468D" w:rsidRPr="00A6090E">
        <w:rPr>
          <w:rFonts w:ascii="Cambria" w:hAnsi="Cambria" w:cs="Arial"/>
          <w:b/>
        </w:rPr>
        <w:t xml:space="preserve">. </w:t>
      </w:r>
      <w:r w:rsidR="00A161FD" w:rsidRPr="00A6090E">
        <w:rPr>
          <w:rFonts w:ascii="Cambria" w:hAnsi="Cambria" w:cs="Arial"/>
          <w:b/>
        </w:rPr>
        <w:t xml:space="preserve"> </w:t>
      </w:r>
      <w:r w:rsidR="004A7CFD" w:rsidRPr="00A6090E">
        <w:rPr>
          <w:rFonts w:ascii="Cambria" w:hAnsi="Cambria" w:cs="Arial"/>
          <w:b/>
        </w:rPr>
        <w:t xml:space="preserve"> </w:t>
      </w:r>
    </w:p>
    <w:p w14:paraId="20EF0D4B" w14:textId="10CD5201" w:rsidR="001C49D7" w:rsidRPr="00A6090E" w:rsidRDefault="00A161FD" w:rsidP="00AE413A">
      <w:pPr>
        <w:pStyle w:val="Akapitzlist"/>
        <w:widowControl w:val="0"/>
        <w:numPr>
          <w:ilvl w:val="1"/>
          <w:numId w:val="65"/>
        </w:numPr>
        <w:autoSpaceDN w:val="0"/>
        <w:adjustRightInd w:val="0"/>
        <w:spacing w:after="0"/>
        <w:jc w:val="both"/>
        <w:textAlignment w:val="baseline"/>
        <w:rPr>
          <w:rFonts w:ascii="Cambria" w:hAnsi="Cambria" w:cs="Arial"/>
        </w:rPr>
      </w:pPr>
      <w:r w:rsidRPr="00A6090E">
        <w:rPr>
          <w:rFonts w:ascii="Cambria" w:hAnsi="Cambria" w:cs="Arial"/>
        </w:rPr>
        <w:t>D</w:t>
      </w:r>
      <w:r w:rsidR="001C49D7" w:rsidRPr="00A6090E">
        <w:rPr>
          <w:rFonts w:ascii="Cambria" w:hAnsi="Cambria" w:cs="Arial"/>
        </w:rPr>
        <w:t>o</w:t>
      </w:r>
      <w:r w:rsidRPr="00A6090E">
        <w:rPr>
          <w:rFonts w:ascii="Cambria" w:hAnsi="Cambria" w:cs="Arial"/>
        </w:rPr>
        <w:t xml:space="preserve"> </w:t>
      </w:r>
      <w:r w:rsidR="00351CEB" w:rsidRPr="00A6090E">
        <w:rPr>
          <w:rFonts w:ascii="Cambria" w:hAnsi="Cambria" w:cs="Arial"/>
        </w:rPr>
        <w:t xml:space="preserve">ww. </w:t>
      </w:r>
      <w:r w:rsidRPr="00A6090E">
        <w:rPr>
          <w:rFonts w:ascii="Cambria" w:hAnsi="Cambria" w:cs="Arial"/>
        </w:rPr>
        <w:t xml:space="preserve">zobowiązania należy załączyć </w:t>
      </w:r>
      <w:r w:rsidRPr="00A6090E">
        <w:rPr>
          <w:rFonts w:ascii="Cambria" w:hAnsi="Cambria" w:cs="Arial"/>
          <w:b/>
        </w:rPr>
        <w:t>pełnomocnictwo</w:t>
      </w:r>
      <w:r w:rsidR="004A7CFD" w:rsidRPr="00A6090E">
        <w:rPr>
          <w:rFonts w:ascii="Cambria" w:hAnsi="Cambria" w:cs="Arial"/>
          <w:b/>
        </w:rPr>
        <w:t xml:space="preserve"> </w:t>
      </w:r>
      <w:r w:rsidR="004A7CFD" w:rsidRPr="00A6090E">
        <w:rPr>
          <w:rFonts w:ascii="Cambria" w:hAnsi="Cambria" w:cs="Arial"/>
        </w:rPr>
        <w:t>lub inne dokumenty potwierdzające upoważnienie do składania oświadczeń</w:t>
      </w:r>
      <w:r w:rsidRPr="00A6090E">
        <w:rPr>
          <w:rFonts w:ascii="Cambria" w:hAnsi="Cambria" w:cs="Arial"/>
          <w:b/>
        </w:rPr>
        <w:t xml:space="preserve"> </w:t>
      </w:r>
      <w:r w:rsidRPr="00A6090E">
        <w:rPr>
          <w:rFonts w:ascii="Cambria" w:hAnsi="Cambria" w:cs="Arial"/>
        </w:rPr>
        <w:t>dla osób podpisujących zobowiązanie</w:t>
      </w:r>
      <w:r w:rsidR="004A7CFD" w:rsidRPr="00A6090E">
        <w:rPr>
          <w:rFonts w:ascii="Cambria" w:hAnsi="Cambria" w:cs="Arial"/>
        </w:rPr>
        <w:t>.</w:t>
      </w:r>
      <w:r w:rsidR="001C49D7" w:rsidRPr="00A6090E">
        <w:rPr>
          <w:rFonts w:ascii="Cambria" w:hAnsi="Cambria" w:cs="Arial"/>
        </w:rPr>
        <w:t xml:space="preserve"> </w:t>
      </w:r>
      <w:r w:rsidR="001C49D7" w:rsidRPr="00A6090E">
        <w:rPr>
          <w:rFonts w:ascii="Cambria" w:hAnsi="Cambria" w:cs="Arial"/>
          <w:lang w:eastAsia="ar-SA"/>
        </w:rPr>
        <w:t>Treść pełnomocnictwa powinna dokładnie określać zakres umocowania;</w:t>
      </w:r>
    </w:p>
    <w:p w14:paraId="25DB13FF" w14:textId="0435B55F" w:rsidR="00986113" w:rsidRPr="00A6090E" w:rsidRDefault="00986113" w:rsidP="00AE413A">
      <w:pPr>
        <w:pStyle w:val="Akapitzlist"/>
        <w:numPr>
          <w:ilvl w:val="1"/>
          <w:numId w:val="65"/>
        </w:numPr>
        <w:autoSpaceDN w:val="0"/>
        <w:adjustRightInd w:val="0"/>
        <w:jc w:val="both"/>
        <w:rPr>
          <w:rFonts w:ascii="Cambria" w:eastAsia="Univers-PL" w:hAnsi="Cambria" w:cs="Arial"/>
          <w:b/>
        </w:rPr>
      </w:pPr>
      <w:r w:rsidRPr="00A6090E">
        <w:rPr>
          <w:rFonts w:ascii="Cambria" w:hAnsi="Cambria" w:cs="Arial"/>
        </w:rPr>
        <w:t xml:space="preserve">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w:t>
      </w:r>
      <w:r w:rsidRPr="00A6090E">
        <w:rPr>
          <w:rFonts w:ascii="Cambria" w:hAnsi="Cambria" w:cs="Arial"/>
          <w:b/>
        </w:rPr>
        <w:t>usługi</w:t>
      </w:r>
      <w:r w:rsidR="00277738" w:rsidRPr="00A6090E">
        <w:rPr>
          <w:rFonts w:ascii="Cambria" w:hAnsi="Cambria" w:cs="Arial"/>
          <w:b/>
        </w:rPr>
        <w:t xml:space="preserve"> / </w:t>
      </w:r>
      <w:r w:rsidR="00277738" w:rsidRPr="00A6090E">
        <w:rPr>
          <w:rFonts w:ascii="Cambria" w:hAnsi="Cambria" w:cs="Arial"/>
          <w:b/>
          <w:strike/>
        </w:rPr>
        <w:t>roboty budowlane</w:t>
      </w:r>
      <w:r w:rsidRPr="00A6090E">
        <w:rPr>
          <w:rFonts w:ascii="Cambria" w:hAnsi="Cambria" w:cs="Arial"/>
        </w:rPr>
        <w:t xml:space="preserve">  których wskazane zdolności dotyczą.</w:t>
      </w:r>
    </w:p>
    <w:p w14:paraId="6411A1DA" w14:textId="7566257C" w:rsidR="00B959D3" w:rsidRPr="00A6090E" w:rsidRDefault="00FF6569" w:rsidP="00AE413A">
      <w:pPr>
        <w:pStyle w:val="Akapitzlist"/>
        <w:numPr>
          <w:ilvl w:val="0"/>
          <w:numId w:val="65"/>
        </w:numPr>
        <w:autoSpaceDN w:val="0"/>
        <w:adjustRightInd w:val="0"/>
        <w:jc w:val="both"/>
        <w:rPr>
          <w:rFonts w:ascii="Cambria" w:eastAsia="Univers-PL" w:hAnsi="Cambria" w:cs="Arial"/>
        </w:rPr>
      </w:pPr>
      <w:r w:rsidRPr="00A6090E">
        <w:rPr>
          <w:rFonts w:ascii="Cambria" w:hAnsi="Cambria" w:cs="Arial"/>
        </w:rPr>
        <w:t>Zamawiający ocenia, czy udostępniane wykonawcy przez inne podmioty zdolności techniczne lub zawodowe lub ich sytuacja finansowa lub ekonomiczna, pozwalają na wykazanie przez wykonawcę spełniania warunków udziału w postępowaniu oraz bada, czy zachodzą wobec tego podmiotu podstawy wykluczenia, o których mowa w art. 24 us</w:t>
      </w:r>
      <w:r w:rsidR="002F628B" w:rsidRPr="00A6090E">
        <w:rPr>
          <w:rFonts w:ascii="Cambria" w:hAnsi="Cambria" w:cs="Arial"/>
        </w:rPr>
        <w:t>t. 1 pkt 13-22</w:t>
      </w:r>
      <w:r w:rsidR="00B454D6" w:rsidRPr="00A6090E">
        <w:rPr>
          <w:rFonts w:ascii="Cambria" w:hAnsi="Cambria" w:cs="Arial"/>
        </w:rPr>
        <w:t xml:space="preserve"> ustawy </w:t>
      </w:r>
      <w:proofErr w:type="spellStart"/>
      <w:r w:rsidR="00B454D6" w:rsidRPr="00A6090E">
        <w:rPr>
          <w:rFonts w:ascii="Cambria" w:hAnsi="Cambria" w:cs="Arial"/>
        </w:rPr>
        <w:t>Pzp</w:t>
      </w:r>
      <w:proofErr w:type="spellEnd"/>
      <w:r w:rsidR="00B454D6" w:rsidRPr="00A6090E">
        <w:rPr>
          <w:rFonts w:ascii="Cambria" w:hAnsi="Cambria" w:cs="Arial"/>
        </w:rPr>
        <w:t xml:space="preserve"> (przesłanki obligatoryjne), oraz o których mowa  w art. 24 </w:t>
      </w:r>
      <w:r w:rsidR="002F628B" w:rsidRPr="00A6090E">
        <w:rPr>
          <w:rFonts w:ascii="Cambria" w:hAnsi="Cambria" w:cs="Arial"/>
        </w:rPr>
        <w:t xml:space="preserve"> ust. 5 ustawy </w:t>
      </w:r>
      <w:proofErr w:type="spellStart"/>
      <w:r w:rsidR="002F628B" w:rsidRPr="00A6090E">
        <w:rPr>
          <w:rFonts w:ascii="Cambria" w:hAnsi="Cambria" w:cs="Arial"/>
        </w:rPr>
        <w:t>P</w:t>
      </w:r>
      <w:r w:rsidRPr="00A6090E">
        <w:rPr>
          <w:rFonts w:ascii="Cambria" w:hAnsi="Cambria" w:cs="Arial"/>
        </w:rPr>
        <w:t>zp</w:t>
      </w:r>
      <w:proofErr w:type="spellEnd"/>
      <w:r w:rsidR="00B454D6" w:rsidRPr="00A6090E">
        <w:rPr>
          <w:rFonts w:ascii="Cambria" w:hAnsi="Cambria" w:cs="Arial"/>
        </w:rPr>
        <w:t xml:space="preserve"> (przesłanki fakultatywne</w:t>
      </w:r>
      <w:r w:rsidR="007F372B" w:rsidRPr="00A6090E">
        <w:rPr>
          <w:rFonts w:ascii="Cambria" w:hAnsi="Cambria" w:cs="Arial"/>
        </w:rPr>
        <w:t xml:space="preserve"> wskazane w niniejszej SIWZ</w:t>
      </w:r>
      <w:r w:rsidR="00B454D6" w:rsidRPr="00A6090E">
        <w:rPr>
          <w:rFonts w:ascii="Cambria" w:hAnsi="Cambria" w:cs="Arial"/>
        </w:rPr>
        <w:t>)</w:t>
      </w:r>
      <w:r w:rsidRPr="00A6090E">
        <w:rPr>
          <w:rFonts w:ascii="Cambria" w:hAnsi="Cambria" w:cs="Arial"/>
        </w:rPr>
        <w:t xml:space="preserve">. </w:t>
      </w:r>
    </w:p>
    <w:p w14:paraId="4D8444BF" w14:textId="77777777" w:rsidR="00B959D3" w:rsidRPr="00A6090E" w:rsidRDefault="00B959D3" w:rsidP="00AE413A">
      <w:pPr>
        <w:pStyle w:val="Akapitzlist"/>
        <w:numPr>
          <w:ilvl w:val="0"/>
          <w:numId w:val="65"/>
        </w:numPr>
        <w:autoSpaceDN w:val="0"/>
        <w:adjustRightInd w:val="0"/>
        <w:jc w:val="both"/>
        <w:rPr>
          <w:rFonts w:ascii="Cambria" w:eastAsia="Univers-PL" w:hAnsi="Cambria" w:cs="Arial"/>
        </w:rPr>
      </w:pPr>
      <w:r w:rsidRPr="00A6090E">
        <w:rPr>
          <w:rFonts w:ascii="Cambria" w:hAnsi="Cambria" w:cs="Arial"/>
        </w:rPr>
        <w:t xml:space="preserve">Wykonawca, który polega na sytuacji </w:t>
      </w:r>
      <w:r w:rsidRPr="00A6090E">
        <w:rPr>
          <w:rFonts w:ascii="Cambria" w:hAnsi="Cambria" w:cs="Arial"/>
          <w:b/>
        </w:rPr>
        <w:t>finansowej</w:t>
      </w:r>
      <w:r w:rsidRPr="00A6090E">
        <w:rPr>
          <w:rFonts w:ascii="Cambria" w:hAnsi="Cambria" w:cs="Arial"/>
        </w:rPr>
        <w:t xml:space="preserve"> lub </w:t>
      </w:r>
      <w:r w:rsidRPr="00A6090E">
        <w:rPr>
          <w:rFonts w:ascii="Cambria" w:hAnsi="Cambria" w:cs="Arial"/>
          <w:b/>
        </w:rPr>
        <w:t>ekonomicznej</w:t>
      </w:r>
      <w:r w:rsidRPr="00A6090E">
        <w:rPr>
          <w:rFonts w:ascii="Cambria" w:hAnsi="Cambria" w:cs="Arial"/>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p>
    <w:p w14:paraId="52333225" w14:textId="38E2056A" w:rsidR="00AC77FC" w:rsidRPr="00A6090E" w:rsidRDefault="00B959D3" w:rsidP="00AE413A">
      <w:pPr>
        <w:pStyle w:val="Akapitzlist"/>
        <w:numPr>
          <w:ilvl w:val="0"/>
          <w:numId w:val="65"/>
        </w:numPr>
        <w:autoSpaceDN w:val="0"/>
        <w:adjustRightInd w:val="0"/>
        <w:jc w:val="both"/>
        <w:rPr>
          <w:rFonts w:ascii="Cambria" w:eastAsia="Univers-PL" w:hAnsi="Cambria" w:cs="Arial"/>
        </w:rPr>
      </w:pPr>
      <w:r w:rsidRPr="00A6090E">
        <w:rPr>
          <w:rFonts w:ascii="Cambria" w:hAnsi="Cambria" w:cs="Arial"/>
        </w:rPr>
        <w:t>Jeżeli zdolności techniczne lub zawodowe lub sytuacja ekonomiczna lub finansowa</w:t>
      </w:r>
      <w:r w:rsidR="00B4453A" w:rsidRPr="00A6090E">
        <w:rPr>
          <w:rFonts w:ascii="Cambria" w:hAnsi="Cambria" w:cs="Arial"/>
        </w:rPr>
        <w:t>, podmiotu, o którym mowa w pkt.</w:t>
      </w:r>
      <w:r w:rsidRPr="00A6090E">
        <w:rPr>
          <w:rFonts w:ascii="Cambria" w:hAnsi="Cambria" w:cs="Arial"/>
        </w:rPr>
        <w:t xml:space="preserve"> 1, nie potwierdzają spełnienia przez wykonawcę warunków udziału w postępowaniu lub zachodzą wobec tych podmiotów podstawy wykluczenia, zamawiający żąda, aby wykonawca w terminie określonym przez zamawiającego:</w:t>
      </w:r>
    </w:p>
    <w:p w14:paraId="26200599" w14:textId="77777777" w:rsidR="00AC77FC" w:rsidRPr="00A6090E" w:rsidRDefault="00B959D3" w:rsidP="00AE413A">
      <w:pPr>
        <w:pStyle w:val="Akapitzlist"/>
        <w:numPr>
          <w:ilvl w:val="1"/>
          <w:numId w:val="65"/>
        </w:numPr>
        <w:autoSpaceDN w:val="0"/>
        <w:adjustRightInd w:val="0"/>
        <w:jc w:val="both"/>
        <w:rPr>
          <w:rFonts w:ascii="Cambria" w:eastAsia="Univers-PL" w:hAnsi="Cambria" w:cs="Arial"/>
        </w:rPr>
      </w:pPr>
      <w:r w:rsidRPr="00A6090E">
        <w:rPr>
          <w:rFonts w:ascii="Cambria" w:hAnsi="Cambria" w:cs="Arial"/>
        </w:rPr>
        <w:t>zastąpił ten podmiot innym podmiotem lub podmiotami lub</w:t>
      </w:r>
    </w:p>
    <w:p w14:paraId="4DA80E82" w14:textId="77777777" w:rsidR="00523A8D" w:rsidRPr="00A6090E" w:rsidRDefault="00B959D3" w:rsidP="00AE413A">
      <w:pPr>
        <w:pStyle w:val="Akapitzlist"/>
        <w:numPr>
          <w:ilvl w:val="1"/>
          <w:numId w:val="65"/>
        </w:numPr>
        <w:autoSpaceDN w:val="0"/>
        <w:adjustRightInd w:val="0"/>
        <w:jc w:val="both"/>
        <w:rPr>
          <w:rFonts w:ascii="Cambria" w:eastAsia="Univers-PL" w:hAnsi="Cambria" w:cs="Arial"/>
        </w:rPr>
      </w:pPr>
      <w:r w:rsidRPr="00A6090E">
        <w:rPr>
          <w:rFonts w:ascii="Cambria" w:hAnsi="Cambria" w:cs="Arial"/>
        </w:rPr>
        <w:t>zobowiązał się do osobistego wykonania odpowiedniej części zamówienia, jeżeli wykaże zdolności techniczne lub zawodowe lub sytuację finansową lub ekonomiczną, o który</w:t>
      </w:r>
      <w:r w:rsidR="00B4453A" w:rsidRPr="00A6090E">
        <w:rPr>
          <w:rFonts w:ascii="Cambria" w:hAnsi="Cambria" w:cs="Arial"/>
        </w:rPr>
        <w:t>ch mowa w pkt.1.</w:t>
      </w:r>
    </w:p>
    <w:p w14:paraId="07FD9BF3" w14:textId="0B268C33" w:rsidR="00680AEE" w:rsidRPr="00A6090E" w:rsidRDefault="00FF6569" w:rsidP="00AE413A">
      <w:pPr>
        <w:pStyle w:val="Akapitzlist"/>
        <w:numPr>
          <w:ilvl w:val="0"/>
          <w:numId w:val="65"/>
        </w:numPr>
        <w:autoSpaceDN w:val="0"/>
        <w:adjustRightInd w:val="0"/>
        <w:jc w:val="both"/>
        <w:rPr>
          <w:rFonts w:ascii="Cambria" w:eastAsia="Univers-PL" w:hAnsi="Cambria" w:cs="Arial"/>
        </w:rPr>
      </w:pPr>
      <w:r w:rsidRPr="00A6090E">
        <w:rPr>
          <w:rFonts w:ascii="Cambria" w:hAnsi="Cambria" w:cs="Arial"/>
        </w:rPr>
        <w:lastRenderedPageBreak/>
        <w:t xml:space="preserve">Wykonawca, który powołuje się na zasoby innych podmiotów, w celu wykazania braku istnienia wobec nich podstaw wykluczenia oraz spełniania, w zakresie, w jakim powołuje się na ich zasoby, warunków udziału w postępowaniu </w:t>
      </w:r>
      <w:r w:rsidR="00680AEE" w:rsidRPr="00A6090E">
        <w:rPr>
          <w:rFonts w:ascii="Cambria" w:hAnsi="Cambria" w:cs="Arial"/>
        </w:rPr>
        <w:t>jest zobowiązany</w:t>
      </w:r>
      <w:r w:rsidR="00580799" w:rsidRPr="00A6090E">
        <w:rPr>
          <w:rFonts w:ascii="Cambria" w:hAnsi="Cambria" w:cs="Arial"/>
        </w:rPr>
        <w:t xml:space="preserve"> na podstawie art.25a.ust 3. Ustawy PZP </w:t>
      </w:r>
      <w:r w:rsidR="00680AEE" w:rsidRPr="00A6090E">
        <w:rPr>
          <w:rFonts w:ascii="Cambria" w:hAnsi="Cambria" w:cs="Arial"/>
        </w:rPr>
        <w:t xml:space="preserve"> do:</w:t>
      </w:r>
    </w:p>
    <w:p w14:paraId="5FAD5CE8" w14:textId="77777777" w:rsidR="001538F0" w:rsidRPr="00A6090E" w:rsidRDefault="001C6893" w:rsidP="00AE413A">
      <w:pPr>
        <w:pStyle w:val="Akapitzlist"/>
        <w:numPr>
          <w:ilvl w:val="1"/>
          <w:numId w:val="65"/>
        </w:numPr>
        <w:suppressAutoHyphens/>
        <w:spacing w:before="120" w:after="0" w:line="240" w:lineRule="auto"/>
        <w:jc w:val="both"/>
        <w:rPr>
          <w:rFonts w:ascii="Cambria" w:hAnsi="Cambria" w:cs="Arial"/>
          <w:b/>
        </w:rPr>
      </w:pPr>
      <w:r w:rsidRPr="00A6090E">
        <w:rPr>
          <w:rFonts w:ascii="Cambria" w:hAnsi="Cambria" w:cs="Arial"/>
        </w:rPr>
        <w:t xml:space="preserve">zamieszczenia informacji o tych podmiotach w oświadczeniu </w:t>
      </w:r>
      <w:r w:rsidR="00080422" w:rsidRPr="00A6090E">
        <w:rPr>
          <w:rFonts w:ascii="Cambria" w:hAnsi="Cambria" w:cs="Arial"/>
        </w:rPr>
        <w:t xml:space="preserve"> własnym </w:t>
      </w:r>
      <w:r w:rsidRPr="00A6090E">
        <w:rPr>
          <w:rFonts w:ascii="Cambria" w:hAnsi="Cambria" w:cs="Arial"/>
        </w:rPr>
        <w:t>o którym mowa w</w:t>
      </w:r>
      <w:r w:rsidRPr="00A6090E">
        <w:rPr>
          <w:rFonts w:ascii="Cambria" w:hAnsi="Cambria" w:cs="Arial"/>
          <w:b/>
        </w:rPr>
        <w:t xml:space="preserve"> Rozdziale VIII pkt.1. </w:t>
      </w:r>
      <w:r w:rsidRPr="00A6090E">
        <w:rPr>
          <w:rFonts w:ascii="Cambria" w:hAnsi="Cambria" w:cs="Arial"/>
        </w:rPr>
        <w:t xml:space="preserve">niniejszej SIWZ (według wzoru stanowiącego </w:t>
      </w:r>
      <w:r w:rsidRPr="00A6090E">
        <w:rPr>
          <w:rFonts w:ascii="Cambria" w:hAnsi="Cambria" w:cs="Arial"/>
          <w:b/>
          <w:i/>
        </w:rPr>
        <w:t xml:space="preserve">załącznik nr 6 </w:t>
      </w:r>
      <w:r w:rsidRPr="00A6090E">
        <w:rPr>
          <w:rFonts w:ascii="Cambria" w:hAnsi="Cambria" w:cs="Arial"/>
          <w:i/>
        </w:rPr>
        <w:t>do SIWZ)</w:t>
      </w:r>
      <w:r w:rsidRPr="00A6090E">
        <w:rPr>
          <w:rFonts w:ascii="Cambria" w:hAnsi="Cambria" w:cs="Arial"/>
          <w:b/>
          <w:i/>
        </w:rPr>
        <w:t xml:space="preserve"> </w:t>
      </w:r>
      <w:r w:rsidR="00080422" w:rsidRPr="00A6090E">
        <w:rPr>
          <w:rFonts w:ascii="Cambria" w:hAnsi="Cambria" w:cs="Arial"/>
        </w:rPr>
        <w:t>i złożenia go</w:t>
      </w:r>
      <w:r w:rsidR="00080422" w:rsidRPr="00A6090E">
        <w:rPr>
          <w:rFonts w:ascii="Cambria" w:hAnsi="Cambria" w:cs="Arial"/>
          <w:b/>
        </w:rPr>
        <w:t xml:space="preserve"> w oryginale wraz z ofertą.</w:t>
      </w:r>
      <w:r w:rsidRPr="00A6090E">
        <w:rPr>
          <w:rFonts w:ascii="Cambria" w:hAnsi="Cambria" w:cs="Arial"/>
          <w:u w:val="single"/>
        </w:rPr>
        <w:t xml:space="preserve"> </w:t>
      </w:r>
    </w:p>
    <w:p w14:paraId="35D0FAC5" w14:textId="0A3CDE60" w:rsidR="00DF4C3C" w:rsidRPr="00A6090E" w:rsidRDefault="00AF0A91" w:rsidP="00AE413A">
      <w:pPr>
        <w:pStyle w:val="Akapitzlist"/>
        <w:numPr>
          <w:ilvl w:val="1"/>
          <w:numId w:val="65"/>
        </w:numPr>
        <w:suppressAutoHyphens/>
        <w:spacing w:before="120" w:after="0" w:line="240" w:lineRule="auto"/>
        <w:jc w:val="both"/>
        <w:rPr>
          <w:rFonts w:ascii="Cambria" w:hAnsi="Cambria" w:cs="Arial"/>
          <w:b/>
        </w:rPr>
      </w:pPr>
      <w:r w:rsidRPr="00A6090E">
        <w:rPr>
          <w:rFonts w:ascii="Cambria" w:eastAsia="Univers-PL" w:hAnsi="Cambria" w:cs="Arial"/>
        </w:rPr>
        <w:t>przedstawienia w odniesieniu do tyc</w:t>
      </w:r>
      <w:r w:rsidR="00566C56" w:rsidRPr="00A6090E">
        <w:rPr>
          <w:rFonts w:ascii="Cambria" w:eastAsia="Univers-PL" w:hAnsi="Cambria" w:cs="Arial"/>
        </w:rPr>
        <w:t>h</w:t>
      </w:r>
      <w:r w:rsidRPr="00A6090E">
        <w:rPr>
          <w:rFonts w:ascii="Cambria" w:eastAsia="Univers-PL" w:hAnsi="Cambria" w:cs="Arial"/>
        </w:rPr>
        <w:t xml:space="preserve"> podmiot</w:t>
      </w:r>
      <w:r w:rsidR="00566C56" w:rsidRPr="00A6090E">
        <w:rPr>
          <w:rFonts w:ascii="Cambria" w:eastAsia="Univers-PL" w:hAnsi="Cambria" w:cs="Arial"/>
        </w:rPr>
        <w:t>ów dokumentów potwierdzających brak podstaw wyklucz</w:t>
      </w:r>
      <w:r w:rsidR="002B7700" w:rsidRPr="00A6090E">
        <w:rPr>
          <w:rFonts w:ascii="Cambria" w:eastAsia="Univers-PL" w:hAnsi="Cambria" w:cs="Arial"/>
        </w:rPr>
        <w:t xml:space="preserve">enia z udziału w postępowaniu </w:t>
      </w:r>
      <w:r w:rsidR="001538F0" w:rsidRPr="00A6090E">
        <w:rPr>
          <w:rFonts w:ascii="Cambria" w:hAnsi="Cambria" w:cs="Arial"/>
          <w:b/>
        </w:rPr>
        <w:t xml:space="preserve">  w oryginale lub kopii poświadczonej za zgodność z oryginałem</w:t>
      </w:r>
      <w:r w:rsidR="001538F0" w:rsidRPr="00A6090E">
        <w:rPr>
          <w:rFonts w:ascii="Cambria" w:hAnsi="Cambria" w:cs="Arial"/>
        </w:rPr>
        <w:t xml:space="preserve"> w terminie wskazanym przez Zamawiającego określonym w wezwaniu wystosowanym przez Zamawiającego</w:t>
      </w:r>
      <w:r w:rsidR="00096E81" w:rsidRPr="00A6090E">
        <w:rPr>
          <w:rFonts w:ascii="Cambria" w:hAnsi="Cambria" w:cs="Arial"/>
        </w:rPr>
        <w:t xml:space="preserve"> do Wykonawcy po o</w:t>
      </w:r>
      <w:r w:rsidR="00325946">
        <w:rPr>
          <w:rFonts w:ascii="Cambria" w:hAnsi="Cambria" w:cs="Arial"/>
        </w:rPr>
        <w:t xml:space="preserve">twarciu ofert </w:t>
      </w:r>
      <w:r w:rsidR="00CD3F37" w:rsidRPr="00A6090E">
        <w:rPr>
          <w:rFonts w:ascii="Cambria" w:eastAsia="Univers-PL" w:hAnsi="Cambria" w:cs="Arial"/>
        </w:rPr>
        <w:t>(</w:t>
      </w:r>
      <w:r w:rsidR="002B7700" w:rsidRPr="00A6090E">
        <w:rPr>
          <w:rFonts w:ascii="Cambria" w:eastAsia="Univers-PL" w:hAnsi="Cambria" w:cs="Arial"/>
        </w:rPr>
        <w:t>analogicznych jak wymagane od wykonawcy</w:t>
      </w:r>
      <w:r w:rsidR="00D73E6E" w:rsidRPr="00A6090E">
        <w:rPr>
          <w:rFonts w:ascii="Cambria" w:eastAsia="Univers-PL" w:hAnsi="Cambria" w:cs="Arial"/>
        </w:rPr>
        <w:t xml:space="preserve"> w </w:t>
      </w:r>
      <w:r w:rsidR="00D73E6E" w:rsidRPr="00A6090E">
        <w:rPr>
          <w:rFonts w:ascii="Cambria" w:hAnsi="Cambria" w:cs="Arial"/>
          <w:b/>
        </w:rPr>
        <w:t xml:space="preserve">Rozdziale VIII </w:t>
      </w:r>
      <w:r w:rsidR="00D73E6E" w:rsidRPr="00A6090E">
        <w:rPr>
          <w:rFonts w:ascii="Cambria" w:hAnsi="Cambria" w:cs="Arial"/>
        </w:rPr>
        <w:t xml:space="preserve">niniejszej SIWZ </w:t>
      </w:r>
      <w:r w:rsidR="00CD3F37" w:rsidRPr="00A6090E">
        <w:rPr>
          <w:rFonts w:ascii="Cambria" w:eastAsia="Univers-PL" w:hAnsi="Cambria" w:cs="Arial"/>
        </w:rPr>
        <w:t>) tj.:</w:t>
      </w:r>
    </w:p>
    <w:p w14:paraId="1EC3FCC9" w14:textId="2D313634" w:rsidR="001538F0" w:rsidRPr="00A6090E" w:rsidRDefault="001538F0" w:rsidP="00AE413A">
      <w:pPr>
        <w:pStyle w:val="Akapitzlist"/>
        <w:numPr>
          <w:ilvl w:val="2"/>
          <w:numId w:val="65"/>
        </w:numPr>
        <w:suppressAutoHyphens/>
        <w:spacing w:before="120" w:after="0" w:line="240" w:lineRule="auto"/>
        <w:jc w:val="both"/>
        <w:rPr>
          <w:rFonts w:ascii="Cambria" w:hAnsi="Cambria" w:cs="Arial"/>
          <w:b/>
        </w:rPr>
      </w:pPr>
      <w:r w:rsidRPr="00A6090E">
        <w:rPr>
          <w:rFonts w:ascii="Cambria" w:hAnsi="Cambria" w:cs="Arial"/>
        </w:rPr>
        <w:t>odpisu z właściwego rejestru lub z centralnej ewidencji i informacji o działalności gospodarczej, jeżeli odrębne przepisy wymagają wpisu do rejestru lub ewidencji, w celu wykazania braku podstaw do wykluczenia w oparciu o art. 24 ust. 5 pkt 1 ustawy.</w:t>
      </w:r>
    </w:p>
    <w:p w14:paraId="468FF8B5" w14:textId="77777777" w:rsidR="001538F0" w:rsidRPr="00A6090E" w:rsidRDefault="001538F0" w:rsidP="003A329A">
      <w:pPr>
        <w:suppressAutoHyphens/>
        <w:spacing w:before="120" w:after="0" w:line="240" w:lineRule="auto"/>
        <w:jc w:val="both"/>
        <w:rPr>
          <w:rFonts w:ascii="Cambria" w:hAnsi="Cambria" w:cs="Arial"/>
          <w:highlight w:val="yellow"/>
        </w:rPr>
      </w:pPr>
    </w:p>
    <w:p w14:paraId="2F9F2FE7" w14:textId="3CB65AD9" w:rsidR="00CB7B71" w:rsidRPr="00A6090E" w:rsidRDefault="006D0850" w:rsidP="00AE413A">
      <w:pPr>
        <w:pStyle w:val="Bezodstpw"/>
        <w:numPr>
          <w:ilvl w:val="0"/>
          <w:numId w:val="70"/>
        </w:numPr>
        <w:ind w:left="1276" w:hanging="1276"/>
        <w:jc w:val="both"/>
        <w:rPr>
          <w:rFonts w:ascii="Cambria" w:hAnsi="Cambria" w:cs="Arial"/>
          <w:b/>
        </w:rPr>
      </w:pPr>
      <w:r w:rsidRPr="00A6090E">
        <w:rPr>
          <w:rFonts w:ascii="Cambria" w:hAnsi="Cambria" w:cs="Arial"/>
          <w:b/>
        </w:rPr>
        <w:t>INFORMACJA DLA WYKONAWCÓW WSPÓLNIE UBIEGAJĄCYCH SIĘ O UDZIELENIE ZAMÓWIENIA (min. SPÓŁKI CYWILNE</w:t>
      </w:r>
      <w:r w:rsidR="003E33BA" w:rsidRPr="00A6090E">
        <w:rPr>
          <w:rFonts w:ascii="Cambria" w:hAnsi="Cambria" w:cs="Arial"/>
          <w:b/>
        </w:rPr>
        <w:t xml:space="preserve"> </w:t>
      </w:r>
      <w:r w:rsidRPr="00A6090E">
        <w:rPr>
          <w:rFonts w:ascii="Cambria" w:hAnsi="Cambria" w:cs="Arial"/>
          <w:b/>
        </w:rPr>
        <w:t>/</w:t>
      </w:r>
      <w:r w:rsidR="003E33BA" w:rsidRPr="00A6090E">
        <w:rPr>
          <w:rFonts w:ascii="Cambria" w:hAnsi="Cambria" w:cs="Arial"/>
          <w:b/>
        </w:rPr>
        <w:t xml:space="preserve"> </w:t>
      </w:r>
      <w:r w:rsidRPr="00A6090E">
        <w:rPr>
          <w:rFonts w:ascii="Cambria" w:hAnsi="Cambria" w:cs="Arial"/>
          <w:b/>
        </w:rPr>
        <w:t>KONSORCJA)</w:t>
      </w:r>
    </w:p>
    <w:p w14:paraId="6D132AFB" w14:textId="77777777" w:rsidR="0087313D" w:rsidRPr="00A6090E" w:rsidRDefault="0087313D" w:rsidP="0087313D">
      <w:pPr>
        <w:pStyle w:val="Bezodstpw"/>
        <w:jc w:val="both"/>
        <w:rPr>
          <w:rFonts w:ascii="Cambria" w:hAnsi="Cambria" w:cs="Arial"/>
          <w:b/>
        </w:rPr>
      </w:pPr>
    </w:p>
    <w:p w14:paraId="6DAA834E" w14:textId="6870DC67" w:rsidR="00E120C1" w:rsidRPr="00A6090E" w:rsidRDefault="00775CD6" w:rsidP="00AE413A">
      <w:pPr>
        <w:pStyle w:val="pkt"/>
        <w:widowControl w:val="0"/>
        <w:numPr>
          <w:ilvl w:val="0"/>
          <w:numId w:val="66"/>
        </w:numPr>
        <w:adjustRightInd w:val="0"/>
        <w:spacing w:before="0" w:after="0"/>
        <w:textAlignment w:val="baseline"/>
        <w:rPr>
          <w:rFonts w:ascii="Cambria" w:hAnsi="Cambria" w:cs="Arial"/>
          <w:sz w:val="22"/>
        </w:rPr>
      </w:pPr>
      <w:r w:rsidRPr="00A6090E">
        <w:rPr>
          <w:rFonts w:ascii="Cambria" w:hAnsi="Cambria" w:cs="Arial"/>
          <w:sz w:val="22"/>
        </w:rPr>
        <w:t xml:space="preserve">Zgodnie z art. 23 ustawy </w:t>
      </w:r>
      <w:proofErr w:type="spellStart"/>
      <w:r w:rsidRPr="00A6090E">
        <w:rPr>
          <w:rFonts w:ascii="Cambria" w:hAnsi="Cambria" w:cs="Arial"/>
          <w:sz w:val="22"/>
        </w:rPr>
        <w:t>Pzp</w:t>
      </w:r>
      <w:proofErr w:type="spellEnd"/>
      <w:r w:rsidRPr="00A6090E">
        <w:rPr>
          <w:rFonts w:ascii="Cambria" w:hAnsi="Cambria" w:cs="Arial"/>
          <w:sz w:val="22"/>
        </w:rPr>
        <w:t xml:space="preserve"> Wykonawcy mogą wspólnie ubiegać się o udzielenie zamówienia. W takim przypadku,  wykonawcy usta</w:t>
      </w:r>
      <w:r w:rsidRPr="00A6090E">
        <w:rPr>
          <w:rFonts w:ascii="Cambria" w:hAnsi="Cambria" w:cs="Arial"/>
          <w:sz w:val="22"/>
        </w:rPr>
        <w:softHyphen/>
        <w:t xml:space="preserve">nawiają </w:t>
      </w:r>
      <w:r w:rsidRPr="00A6090E">
        <w:rPr>
          <w:rFonts w:ascii="Cambria" w:hAnsi="Cambria" w:cs="Arial"/>
          <w:b/>
          <w:sz w:val="22"/>
        </w:rPr>
        <w:t xml:space="preserve">pełnomocnika </w:t>
      </w:r>
      <w:r w:rsidRPr="00A6090E">
        <w:rPr>
          <w:rFonts w:ascii="Cambria" w:hAnsi="Cambria" w:cs="Arial"/>
          <w:sz w:val="22"/>
        </w:rPr>
        <w:t xml:space="preserve">do reprezentowania ich w postępowaniu o udzielenie zamówienia albo reprezentowania w postępowaniu i zawarcia umowy w sprawie zamówienia, co potwierdzą stosownym pisemnym pełnomocnictwem. </w:t>
      </w:r>
      <w:r w:rsidR="00E120C1" w:rsidRPr="00A6090E">
        <w:rPr>
          <w:rFonts w:ascii="Cambria" w:hAnsi="Cambria" w:cs="Arial"/>
          <w:sz w:val="22"/>
        </w:rPr>
        <w:t xml:space="preserve"> </w:t>
      </w:r>
      <w:r w:rsidR="00E120C1" w:rsidRPr="00A6090E">
        <w:rPr>
          <w:rFonts w:ascii="Cambria" w:hAnsi="Cambria" w:cs="Arial"/>
          <w:sz w:val="22"/>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6090E">
        <w:rPr>
          <w:rFonts w:ascii="Cambria" w:hAnsi="Cambria" w:cs="Arial"/>
          <w:b/>
          <w:sz w:val="22"/>
          <w:lang w:eastAsia="ar-SA"/>
        </w:rPr>
        <w:t>pełnomocnictwa</w:t>
      </w:r>
      <w:r w:rsidR="00E120C1" w:rsidRPr="00A6090E">
        <w:rPr>
          <w:rFonts w:ascii="Cambria" w:hAnsi="Cambria" w:cs="Arial"/>
          <w:sz w:val="22"/>
          <w:lang w:eastAsia="ar-SA"/>
        </w:rPr>
        <w:t xml:space="preserve"> załączonego do oferty – treść pełnomocnictwa powinna dokładnie określać zakres umocowania;</w:t>
      </w:r>
    </w:p>
    <w:p w14:paraId="78E3F518" w14:textId="77777777" w:rsidR="002F0F29" w:rsidRPr="00A6090E" w:rsidRDefault="002F0F29" w:rsidP="00AE413A">
      <w:pPr>
        <w:pStyle w:val="pkt"/>
        <w:widowControl w:val="0"/>
        <w:numPr>
          <w:ilvl w:val="0"/>
          <w:numId w:val="66"/>
        </w:numPr>
        <w:adjustRightInd w:val="0"/>
        <w:spacing w:before="0" w:after="0"/>
        <w:textAlignment w:val="baseline"/>
        <w:rPr>
          <w:rFonts w:ascii="Cambria" w:hAnsi="Cambria" w:cs="Arial"/>
          <w:sz w:val="22"/>
        </w:rPr>
      </w:pPr>
      <w:r w:rsidRPr="00A6090E">
        <w:rPr>
          <w:rFonts w:ascii="Cambria" w:hAnsi="Cambria" w:cs="Arial"/>
          <w:sz w:val="22"/>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6090E" w:rsidRDefault="002F0F29" w:rsidP="00AE413A">
      <w:pPr>
        <w:pStyle w:val="pkt"/>
        <w:widowControl w:val="0"/>
        <w:numPr>
          <w:ilvl w:val="0"/>
          <w:numId w:val="66"/>
        </w:numPr>
        <w:adjustRightInd w:val="0"/>
        <w:spacing w:before="0" w:after="0"/>
        <w:textAlignment w:val="baseline"/>
        <w:rPr>
          <w:rFonts w:ascii="Cambria" w:hAnsi="Cambria" w:cs="Arial"/>
          <w:sz w:val="22"/>
        </w:rPr>
      </w:pPr>
      <w:r w:rsidRPr="00A6090E">
        <w:rPr>
          <w:rFonts w:ascii="Cambria" w:hAnsi="Cambria" w:cs="Arial"/>
          <w:sz w:val="22"/>
        </w:rPr>
        <w:t xml:space="preserve">Do wykonawców wspólnie ubiegających się o udzielenie zamówienia stosuje się odpowiednio przepisy dotyczące wykonawcy. </w:t>
      </w:r>
    </w:p>
    <w:p w14:paraId="3C93EF0D" w14:textId="77777777" w:rsidR="002F0F29" w:rsidRPr="00A6090E" w:rsidRDefault="002F0F29" w:rsidP="00AE413A">
      <w:pPr>
        <w:pStyle w:val="Akapitzlist"/>
        <w:numPr>
          <w:ilvl w:val="0"/>
          <w:numId w:val="66"/>
        </w:numPr>
        <w:autoSpaceDN w:val="0"/>
        <w:adjustRightInd w:val="0"/>
        <w:jc w:val="both"/>
        <w:rPr>
          <w:rFonts w:ascii="Cambria" w:eastAsia="Univers-PL" w:hAnsi="Cambria" w:cs="Arial"/>
        </w:rPr>
      </w:pPr>
      <w:r w:rsidRPr="00A6090E">
        <w:rPr>
          <w:rFonts w:ascii="Cambria" w:hAnsi="Cambria" w:cs="Arial"/>
        </w:rPr>
        <w:t>Poprzez wykonawców ubiegających się wspólnie o udzielenie zamówienia rozumie się również wspólników spółki cywilnej.</w:t>
      </w:r>
    </w:p>
    <w:p w14:paraId="1A72701C" w14:textId="06B14C18" w:rsidR="001D3F04" w:rsidRPr="00A6090E" w:rsidRDefault="003E33BA" w:rsidP="00AE413A">
      <w:pPr>
        <w:pStyle w:val="Akapitzlist"/>
        <w:numPr>
          <w:ilvl w:val="0"/>
          <w:numId w:val="66"/>
        </w:numPr>
        <w:autoSpaceDN w:val="0"/>
        <w:adjustRightInd w:val="0"/>
        <w:jc w:val="both"/>
        <w:rPr>
          <w:rFonts w:ascii="Cambria" w:eastAsia="Univers-PL" w:hAnsi="Cambria" w:cs="Arial"/>
        </w:rPr>
      </w:pPr>
      <w:r w:rsidRPr="00A6090E">
        <w:rPr>
          <w:rFonts w:ascii="Cambria" w:hAnsi="Cambria" w:cs="Arial"/>
        </w:rPr>
        <w:t>W przypadku wykonawców wspólnie ubiegających się o udzielenie zamówienia</w:t>
      </w:r>
      <w:r w:rsidR="00A5294C" w:rsidRPr="00A6090E">
        <w:rPr>
          <w:rFonts w:ascii="Cambria" w:hAnsi="Cambria" w:cs="Arial"/>
        </w:rPr>
        <w:t xml:space="preserve">, żaden z nich nie może podlegać wykluczeniu z powodu niespełnienia warunków o których mowa w art. 24 ust.1 ustawy </w:t>
      </w:r>
      <w:proofErr w:type="spellStart"/>
      <w:r w:rsidR="00A5294C" w:rsidRPr="00A6090E">
        <w:rPr>
          <w:rFonts w:ascii="Cambria" w:hAnsi="Cambria" w:cs="Arial"/>
        </w:rPr>
        <w:t>Pzp</w:t>
      </w:r>
      <w:proofErr w:type="spellEnd"/>
      <w:r w:rsidR="00A5294C" w:rsidRPr="00A6090E">
        <w:rPr>
          <w:rFonts w:ascii="Cambria" w:hAnsi="Cambria" w:cs="Arial"/>
        </w:rPr>
        <w:t xml:space="preserve">. (przesłanki obligatoryjne wykluczenia) oraz o których mowa w art. 24 ust.5 ustawy </w:t>
      </w:r>
      <w:proofErr w:type="spellStart"/>
      <w:r w:rsidR="00A5294C" w:rsidRPr="00A6090E">
        <w:rPr>
          <w:rFonts w:ascii="Cambria" w:hAnsi="Cambria" w:cs="Arial"/>
        </w:rPr>
        <w:t>Pzp</w:t>
      </w:r>
      <w:proofErr w:type="spellEnd"/>
      <w:r w:rsidR="00A5294C" w:rsidRPr="00A6090E">
        <w:rPr>
          <w:rFonts w:ascii="Cambria" w:hAnsi="Cambria" w:cs="Arial"/>
        </w:rPr>
        <w:t xml:space="preserve">. (przesłanki fakultatywne wykluczenia- które wskazano w niniejszej SIWZ), natomiast spełnianie warunków udziału w postępowaniu wykonawcy wykazują </w:t>
      </w:r>
      <w:r w:rsidR="00B04301" w:rsidRPr="00A6090E">
        <w:rPr>
          <w:rFonts w:ascii="Cambria" w:hAnsi="Cambria" w:cs="Arial"/>
        </w:rPr>
        <w:t>zgodnie – warunki udziału w postępowaniu.</w:t>
      </w:r>
    </w:p>
    <w:p w14:paraId="77303832" w14:textId="7E26FDC9" w:rsidR="001D3F04" w:rsidRPr="00A6090E" w:rsidRDefault="007C4A8F" w:rsidP="00AE413A">
      <w:pPr>
        <w:pStyle w:val="Akapitzlist"/>
        <w:numPr>
          <w:ilvl w:val="0"/>
          <w:numId w:val="66"/>
        </w:numPr>
        <w:autoSpaceDN w:val="0"/>
        <w:adjustRightInd w:val="0"/>
        <w:jc w:val="both"/>
        <w:rPr>
          <w:rFonts w:ascii="Cambria" w:eastAsia="Univers-PL" w:hAnsi="Cambria" w:cs="Arial"/>
        </w:rPr>
      </w:pPr>
      <w:r w:rsidRPr="00A6090E">
        <w:rPr>
          <w:rFonts w:ascii="Cambria" w:hAnsi="Cambria" w:cs="Arial"/>
          <w:b/>
        </w:rPr>
        <w:t>Oświadczenie własne</w:t>
      </w:r>
      <w:r w:rsidRPr="00A6090E">
        <w:rPr>
          <w:rFonts w:ascii="Cambria" w:hAnsi="Cambria" w:cs="Arial"/>
        </w:rPr>
        <w:t xml:space="preserve"> </w:t>
      </w:r>
      <w:r w:rsidR="00E120C1" w:rsidRPr="00A6090E">
        <w:rPr>
          <w:rFonts w:ascii="Cambria" w:hAnsi="Cambria" w:cs="Arial"/>
        </w:rPr>
        <w:t xml:space="preserve"> </w:t>
      </w:r>
      <w:r w:rsidR="003C34FB" w:rsidRPr="00A6090E">
        <w:rPr>
          <w:rFonts w:ascii="Cambria" w:hAnsi="Cambria" w:cs="Arial"/>
        </w:rPr>
        <w:t xml:space="preserve">składa każdy z </w:t>
      </w:r>
      <w:r w:rsidR="000B40E3" w:rsidRPr="00A6090E">
        <w:rPr>
          <w:rFonts w:ascii="Cambria" w:hAnsi="Cambria" w:cs="Arial"/>
          <w:b/>
        </w:rPr>
        <w:t xml:space="preserve"> ROZDZIAŁEM VI niniejszej SIWZ</w:t>
      </w:r>
      <w:r w:rsidR="000B40E3" w:rsidRPr="00A6090E">
        <w:rPr>
          <w:rFonts w:ascii="Cambria" w:hAnsi="Cambria" w:cs="Arial"/>
        </w:rPr>
        <w:t xml:space="preserve"> </w:t>
      </w:r>
      <w:r w:rsidR="003C34FB" w:rsidRPr="00A6090E">
        <w:rPr>
          <w:rFonts w:ascii="Cambria" w:hAnsi="Cambria" w:cs="Arial"/>
        </w:rPr>
        <w:t>wykonawców wspólnie ubiegających się o udzielenie zamówienia</w:t>
      </w:r>
      <w:r w:rsidR="00E44212" w:rsidRPr="00A6090E">
        <w:rPr>
          <w:rFonts w:ascii="Cambria" w:hAnsi="Cambria" w:cs="Arial"/>
        </w:rPr>
        <w:t>. Dokumenty te potwierdzają spełnianie warunków udziału i brak podstaw do wykluczenia.</w:t>
      </w:r>
    </w:p>
    <w:p w14:paraId="0313F3E1" w14:textId="77777777" w:rsidR="006F2797" w:rsidRPr="00A6090E" w:rsidRDefault="00E44212" w:rsidP="00AE413A">
      <w:pPr>
        <w:pStyle w:val="Akapitzlist"/>
        <w:numPr>
          <w:ilvl w:val="0"/>
          <w:numId w:val="66"/>
        </w:numPr>
        <w:autoSpaceDN w:val="0"/>
        <w:adjustRightInd w:val="0"/>
        <w:jc w:val="both"/>
        <w:rPr>
          <w:rFonts w:ascii="Cambria" w:eastAsia="Univers-PL" w:hAnsi="Cambria" w:cs="Arial"/>
        </w:rPr>
      </w:pPr>
      <w:r w:rsidRPr="00A6090E">
        <w:rPr>
          <w:rFonts w:ascii="Cambria" w:hAnsi="Cambria" w:cs="Arial"/>
        </w:rPr>
        <w:t xml:space="preserve">W przypadku wykonawców wspólnie ubiegających się o udzielenie zamówienia, </w:t>
      </w:r>
      <w:r w:rsidRPr="00A6090E">
        <w:rPr>
          <w:rFonts w:ascii="Cambria" w:hAnsi="Cambria" w:cs="Arial"/>
          <w:b/>
        </w:rPr>
        <w:t>oświadczenie o przynależności lub braku przynależności do tej samej grupy kapitałowej</w:t>
      </w:r>
      <w:r w:rsidRPr="00A6090E">
        <w:rPr>
          <w:rFonts w:ascii="Cambria" w:hAnsi="Cambria" w:cs="Arial"/>
        </w:rPr>
        <w:t xml:space="preserve"> </w:t>
      </w:r>
      <w:r w:rsidR="0022737B" w:rsidRPr="00A6090E">
        <w:rPr>
          <w:rFonts w:ascii="Cambria" w:hAnsi="Cambria" w:cs="Arial"/>
        </w:rPr>
        <w:t xml:space="preserve"> o której mowa w art. 24 ust. 1 pkt 23. ustawy </w:t>
      </w:r>
      <w:proofErr w:type="spellStart"/>
      <w:r w:rsidR="0022737B" w:rsidRPr="00A6090E">
        <w:rPr>
          <w:rFonts w:ascii="Cambria" w:hAnsi="Cambria" w:cs="Arial"/>
        </w:rPr>
        <w:t>Pzp</w:t>
      </w:r>
      <w:proofErr w:type="spellEnd"/>
      <w:r w:rsidR="0022737B" w:rsidRPr="00A6090E">
        <w:rPr>
          <w:rFonts w:ascii="Cambria" w:hAnsi="Cambria" w:cs="Arial"/>
        </w:rPr>
        <w:t xml:space="preserve">. </w:t>
      </w:r>
      <w:r w:rsidRPr="00A6090E">
        <w:rPr>
          <w:rFonts w:ascii="Cambria" w:hAnsi="Cambria" w:cs="Arial"/>
        </w:rPr>
        <w:t>składa każdy z wykonawców.</w:t>
      </w:r>
      <w:r w:rsidR="006F2797" w:rsidRPr="00A6090E">
        <w:rPr>
          <w:rFonts w:ascii="Cambria" w:hAnsi="Cambria" w:cs="Arial"/>
        </w:rPr>
        <w:t xml:space="preserve"> </w:t>
      </w:r>
    </w:p>
    <w:p w14:paraId="514F14DE" w14:textId="77777777" w:rsidR="006F2797" w:rsidRPr="00A6090E" w:rsidRDefault="00C2679F" w:rsidP="00AE413A">
      <w:pPr>
        <w:pStyle w:val="Akapitzlist"/>
        <w:numPr>
          <w:ilvl w:val="0"/>
          <w:numId w:val="66"/>
        </w:numPr>
        <w:autoSpaceDN w:val="0"/>
        <w:adjustRightInd w:val="0"/>
        <w:jc w:val="both"/>
        <w:rPr>
          <w:rFonts w:ascii="Cambria" w:eastAsia="Univers-PL" w:hAnsi="Cambria" w:cs="Arial"/>
        </w:rPr>
      </w:pPr>
      <w:r w:rsidRPr="00A6090E">
        <w:rPr>
          <w:rFonts w:ascii="Cambria" w:hAnsi="Cambria" w:cs="Arial"/>
        </w:rPr>
        <w:lastRenderedPageBreak/>
        <w:t xml:space="preserve">W przypadku wykonawców wspólnie ubiegających się o udzielenie zamówienia, są oni zobowiązani na wezwanie zamawiającego złożyć dokumenty i oświadczenia </w:t>
      </w:r>
      <w:r w:rsidR="0061377D" w:rsidRPr="00A6090E">
        <w:rPr>
          <w:rFonts w:ascii="Cambria" w:hAnsi="Cambria" w:cs="Arial"/>
        </w:rPr>
        <w:t>potwierdzające spełnianie warunków udziału i brak podstaw do wykluczenia, przy czym:</w:t>
      </w:r>
      <w:r w:rsidR="001A4D6B" w:rsidRPr="00A6090E">
        <w:rPr>
          <w:rFonts w:ascii="Cambria" w:hAnsi="Cambria" w:cs="Arial"/>
        </w:rPr>
        <w:t xml:space="preserve"> </w:t>
      </w:r>
    </w:p>
    <w:p w14:paraId="7BB5BE78" w14:textId="77777777" w:rsidR="006F2797" w:rsidRPr="00A6090E" w:rsidRDefault="0061377D" w:rsidP="00AE413A">
      <w:pPr>
        <w:pStyle w:val="Akapitzlist"/>
        <w:numPr>
          <w:ilvl w:val="1"/>
          <w:numId w:val="66"/>
        </w:numPr>
        <w:autoSpaceDN w:val="0"/>
        <w:adjustRightInd w:val="0"/>
        <w:jc w:val="both"/>
        <w:rPr>
          <w:rFonts w:ascii="Cambria" w:eastAsia="Univers-PL" w:hAnsi="Cambria" w:cs="Arial"/>
        </w:rPr>
      </w:pPr>
      <w:r w:rsidRPr="00A6090E">
        <w:rPr>
          <w:rFonts w:ascii="Cambria" w:hAnsi="Cambria" w:cs="Arial"/>
        </w:rPr>
        <w:t>dokumenty i oświadczenia potwierdzające spełnianie warunków udziału składa odpowiednio wykonawca/wykonawcy który/którzy wykazuje/wykazują spełnianie warunku w zakresie i na zasad</w:t>
      </w:r>
      <w:r w:rsidR="001A4D6B" w:rsidRPr="00A6090E">
        <w:rPr>
          <w:rFonts w:ascii="Cambria" w:hAnsi="Cambria" w:cs="Arial"/>
        </w:rPr>
        <w:t xml:space="preserve">ach opisanych w niniejszej SIWZ. </w:t>
      </w:r>
    </w:p>
    <w:p w14:paraId="37900B7C" w14:textId="77777777" w:rsidR="006F2797" w:rsidRPr="00A6090E" w:rsidRDefault="0061377D" w:rsidP="00AE413A">
      <w:pPr>
        <w:pStyle w:val="Akapitzlist"/>
        <w:numPr>
          <w:ilvl w:val="1"/>
          <w:numId w:val="66"/>
        </w:numPr>
        <w:autoSpaceDN w:val="0"/>
        <w:adjustRightInd w:val="0"/>
        <w:jc w:val="both"/>
        <w:rPr>
          <w:rFonts w:ascii="Cambria" w:eastAsia="Univers-PL" w:hAnsi="Cambria" w:cs="Arial"/>
        </w:rPr>
      </w:pPr>
      <w:r w:rsidRPr="00A6090E">
        <w:rPr>
          <w:rFonts w:ascii="Cambria" w:hAnsi="Cambria" w:cs="Arial"/>
        </w:rPr>
        <w:t>dokumenty i oświadczenia potwierdzające brak podstaw do wykluczen</w:t>
      </w:r>
      <w:r w:rsidR="001A4D6B" w:rsidRPr="00A6090E">
        <w:rPr>
          <w:rFonts w:ascii="Cambria" w:hAnsi="Cambria" w:cs="Arial"/>
        </w:rPr>
        <w:t>ia składa każdy z wykonawców.</w:t>
      </w:r>
      <w:r w:rsidR="006F2797" w:rsidRPr="00A6090E">
        <w:rPr>
          <w:rFonts w:ascii="Cambria" w:hAnsi="Cambria" w:cs="Arial"/>
        </w:rPr>
        <w:t xml:space="preserve"> </w:t>
      </w:r>
    </w:p>
    <w:p w14:paraId="310EB428" w14:textId="713980A4" w:rsidR="00B94B51" w:rsidRPr="00A6090E" w:rsidRDefault="001A4D6B" w:rsidP="00AE413A">
      <w:pPr>
        <w:pStyle w:val="Akapitzlist"/>
        <w:widowControl w:val="0"/>
        <w:numPr>
          <w:ilvl w:val="0"/>
          <w:numId w:val="66"/>
        </w:numPr>
        <w:autoSpaceDN w:val="0"/>
        <w:adjustRightInd w:val="0"/>
        <w:spacing w:after="0"/>
        <w:jc w:val="both"/>
        <w:textAlignment w:val="baseline"/>
        <w:rPr>
          <w:rFonts w:ascii="Cambria" w:hAnsi="Cambria" w:cs="Arial"/>
        </w:rPr>
      </w:pPr>
      <w:r w:rsidRPr="00A6090E">
        <w:rPr>
          <w:rFonts w:ascii="Cambria" w:eastAsia="Times New Roman" w:hAnsi="Cambria" w:cs="Arial"/>
          <w:lang w:eastAsia="ar-SA"/>
        </w:rPr>
        <w:t xml:space="preserve">W przypadku wykonawców wykonujących działalność w formie </w:t>
      </w:r>
      <w:r w:rsidRPr="00A6090E">
        <w:rPr>
          <w:rFonts w:ascii="Cambria" w:eastAsia="Times New Roman" w:hAnsi="Cambria" w:cs="Arial"/>
          <w:b/>
          <w:lang w:eastAsia="ar-SA"/>
        </w:rPr>
        <w:t xml:space="preserve">spółki cywilnej </w:t>
      </w:r>
      <w:r w:rsidRPr="00A6090E">
        <w:rPr>
          <w:rFonts w:ascii="Cambria" w:eastAsia="Times New Roman" w:hAnsi="Cambria" w:cs="Arial"/>
          <w:lang w:eastAsia="ar-SA"/>
        </w:rPr>
        <w:t>postanowienia dot. oferty wykonawców wspólnie ubiegających się o udzielenie zamówienia (konsorcjum) stosuje się odpowiednio</w:t>
      </w:r>
      <w:r w:rsidR="000E17F5" w:rsidRPr="00A6090E">
        <w:rPr>
          <w:rFonts w:ascii="Cambria" w:eastAsia="Times New Roman" w:hAnsi="Cambria" w:cs="Arial"/>
          <w:lang w:eastAsia="ar-SA"/>
        </w:rPr>
        <w:t>.</w:t>
      </w:r>
    </w:p>
    <w:p w14:paraId="013BBA85" w14:textId="77777777" w:rsidR="008038B1" w:rsidRPr="00A6090E" w:rsidRDefault="008038B1" w:rsidP="008038B1">
      <w:pPr>
        <w:spacing w:after="0" w:line="240" w:lineRule="auto"/>
        <w:jc w:val="both"/>
        <w:rPr>
          <w:rFonts w:ascii="Cambria" w:hAnsi="Cambria" w:cs="Arial"/>
          <w:highlight w:val="yellow"/>
        </w:rPr>
      </w:pPr>
    </w:p>
    <w:p w14:paraId="04DD808F" w14:textId="77777777" w:rsidR="00096E81" w:rsidRPr="00A6090E" w:rsidRDefault="00096E81" w:rsidP="008038B1">
      <w:pPr>
        <w:spacing w:after="0" w:line="240" w:lineRule="auto"/>
        <w:jc w:val="both"/>
        <w:rPr>
          <w:rFonts w:ascii="Cambria" w:hAnsi="Cambria" w:cs="Arial"/>
          <w:highlight w:val="yellow"/>
        </w:rPr>
      </w:pPr>
    </w:p>
    <w:p w14:paraId="6B6F355D" w14:textId="77777777" w:rsidR="00605977" w:rsidRPr="00A6090E" w:rsidRDefault="00882755" w:rsidP="00AE413A">
      <w:pPr>
        <w:pStyle w:val="Bezodstpw"/>
        <w:numPr>
          <w:ilvl w:val="0"/>
          <w:numId w:val="70"/>
        </w:numPr>
        <w:ind w:left="1418" w:hanging="1418"/>
        <w:jc w:val="both"/>
        <w:rPr>
          <w:rFonts w:ascii="Cambria" w:hAnsi="Cambria" w:cs="Arial"/>
          <w:b/>
        </w:rPr>
      </w:pPr>
      <w:r w:rsidRPr="00A6090E">
        <w:rPr>
          <w:rFonts w:ascii="Cambria" w:hAnsi="Cambria" w:cs="Arial"/>
          <w:b/>
        </w:rPr>
        <w:t>KOMUNIKACJA ZAMAWIAJĄCEGO Z WYKONAWCAMI</w:t>
      </w:r>
    </w:p>
    <w:p w14:paraId="0CCEC65D" w14:textId="77777777" w:rsidR="00A41A05" w:rsidRPr="00A6090E" w:rsidRDefault="00A41A05" w:rsidP="00A41A05">
      <w:pPr>
        <w:pStyle w:val="Bezodstpw"/>
        <w:jc w:val="both"/>
        <w:rPr>
          <w:rFonts w:ascii="Cambria" w:hAnsi="Cambria" w:cs="Arial"/>
          <w:b/>
        </w:rPr>
      </w:pPr>
    </w:p>
    <w:p w14:paraId="2567054E" w14:textId="77777777" w:rsidR="00FC31B4" w:rsidRPr="00A6090E" w:rsidRDefault="00FC31B4" w:rsidP="00AE413A">
      <w:pPr>
        <w:pStyle w:val="Bezodstpw"/>
        <w:numPr>
          <w:ilvl w:val="0"/>
          <w:numId w:val="85"/>
        </w:numPr>
        <w:ind w:left="284" w:hanging="284"/>
        <w:jc w:val="both"/>
        <w:rPr>
          <w:rFonts w:ascii="Cambria" w:hAnsi="Cambria" w:cs="Arial"/>
        </w:rPr>
      </w:pPr>
      <w:r w:rsidRPr="00A6090E">
        <w:rPr>
          <w:rFonts w:ascii="Cambria" w:hAnsi="Cambria" w:cs="Arial"/>
        </w:rPr>
        <w:t>Postępowanie o udzielenie zamówienia prowadzi się z zachowaniem formy pisemnej, w języku polskim.</w:t>
      </w:r>
    </w:p>
    <w:p w14:paraId="7C435088" w14:textId="77777777" w:rsidR="00FC31B4" w:rsidRPr="00A6090E" w:rsidRDefault="00FC31B4" w:rsidP="00AE413A">
      <w:pPr>
        <w:pStyle w:val="Bezodstpw"/>
        <w:numPr>
          <w:ilvl w:val="0"/>
          <w:numId w:val="85"/>
        </w:numPr>
        <w:ind w:left="284" w:hanging="284"/>
        <w:jc w:val="both"/>
        <w:rPr>
          <w:rFonts w:ascii="Cambria" w:hAnsi="Cambria" w:cs="Arial"/>
        </w:rPr>
      </w:pPr>
      <w:r w:rsidRPr="00A6090E">
        <w:rPr>
          <w:rFonts w:ascii="Cambria" w:hAnsi="Cambria" w:cs="Arial"/>
          <w:iCs/>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6090E">
        <w:rPr>
          <w:rFonts w:ascii="Cambria" w:hAnsi="Cambria" w:cs="Arial"/>
          <w:b/>
          <w:iCs/>
        </w:rPr>
        <w:t>formy pisemnej</w:t>
      </w:r>
      <w:r w:rsidRPr="00A6090E">
        <w:rPr>
          <w:rFonts w:ascii="Cambria" w:hAnsi="Cambria" w:cs="Arial"/>
          <w:iCs/>
        </w:rPr>
        <w:t xml:space="preserve"> opisanych poniżej </w:t>
      </w:r>
      <w:r w:rsidRPr="00A6090E">
        <w:rPr>
          <w:rFonts w:ascii="Cambria" w:hAnsi="Cambria" w:cs="Arial"/>
          <w:b/>
          <w:iCs/>
        </w:rPr>
        <w:t>w punkcie 7.</w:t>
      </w:r>
    </w:p>
    <w:p w14:paraId="3D757F2C" w14:textId="77777777" w:rsidR="00FC31B4" w:rsidRPr="00A6090E" w:rsidRDefault="00FC31B4" w:rsidP="00AE413A">
      <w:pPr>
        <w:pStyle w:val="Bezodstpw"/>
        <w:numPr>
          <w:ilvl w:val="0"/>
          <w:numId w:val="85"/>
        </w:numPr>
        <w:ind w:left="284" w:hanging="284"/>
        <w:jc w:val="both"/>
        <w:rPr>
          <w:rFonts w:ascii="Cambria" w:hAnsi="Cambria" w:cs="Arial"/>
        </w:rPr>
      </w:pPr>
      <w:r w:rsidRPr="00A6090E">
        <w:rPr>
          <w:rFonts w:ascii="Cambria" w:hAnsi="Cambria" w:cs="Arial"/>
        </w:rPr>
        <w:t xml:space="preserve">Oświadczenia, wnioski, zawiadomienia oraz informacje są przekazywane są przy pomocy środków komunikacji elektronicznej. Zawsze dopuszczalna jest forma pisemna. </w:t>
      </w:r>
    </w:p>
    <w:p w14:paraId="5F9C87EF" w14:textId="77777777" w:rsidR="00FC31B4" w:rsidRPr="00A6090E" w:rsidRDefault="00FC31B4" w:rsidP="00AE413A">
      <w:pPr>
        <w:pStyle w:val="Bezodstpw"/>
        <w:numPr>
          <w:ilvl w:val="0"/>
          <w:numId w:val="85"/>
        </w:numPr>
        <w:ind w:left="284" w:hanging="284"/>
        <w:jc w:val="both"/>
        <w:rPr>
          <w:rFonts w:ascii="Cambria" w:hAnsi="Cambria" w:cs="Arial"/>
        </w:rPr>
      </w:pPr>
      <w:r w:rsidRPr="00A6090E">
        <w:rPr>
          <w:rFonts w:ascii="Cambria" w:hAnsi="Cambria" w:cs="Arial"/>
        </w:rPr>
        <w:t xml:space="preserve">Zamawiający dopuszcza przekazywanie powyższych dokumentów drogą elektroniczną na adres: </w:t>
      </w:r>
      <w:hyperlink r:id="rId12" w:history="1">
        <w:r w:rsidRPr="00A6090E">
          <w:rPr>
            <w:rStyle w:val="Hipercze"/>
            <w:rFonts w:ascii="Cambria" w:hAnsi="Cambria" w:cs="Arial"/>
            <w:b/>
            <w:color w:val="auto"/>
          </w:rPr>
          <w:t>zp@usdk.pl</w:t>
        </w:r>
      </w:hyperlink>
      <w:r w:rsidRPr="00A6090E">
        <w:rPr>
          <w:rFonts w:ascii="Cambria" w:hAnsi="Cambria" w:cs="Arial"/>
          <w:b/>
        </w:rPr>
        <w:t xml:space="preserve">.  </w:t>
      </w:r>
    </w:p>
    <w:p w14:paraId="1317CA92" w14:textId="77777777" w:rsidR="00FC31B4" w:rsidRPr="00A6090E" w:rsidRDefault="00FC31B4" w:rsidP="00AE413A">
      <w:pPr>
        <w:pStyle w:val="Bezodstpw"/>
        <w:numPr>
          <w:ilvl w:val="0"/>
          <w:numId w:val="85"/>
        </w:numPr>
        <w:ind w:left="284" w:hanging="284"/>
        <w:jc w:val="both"/>
        <w:rPr>
          <w:rFonts w:ascii="Cambria" w:hAnsi="Cambria" w:cs="Arial"/>
        </w:rPr>
      </w:pPr>
      <w:r w:rsidRPr="00A6090E">
        <w:rPr>
          <w:rFonts w:ascii="Cambria" w:hAnsi="Cambria" w:cs="Arial"/>
        </w:rPr>
        <w:t xml:space="preserve">Zamawiający preferuje korespondencję drogą elektroniczną. Wnioski o wyjaśnienie treści specyfikacji należy przesyłać na adres e-mailowy podany w </w:t>
      </w:r>
      <w:r w:rsidRPr="00A6090E">
        <w:rPr>
          <w:rFonts w:ascii="Cambria" w:hAnsi="Cambria" w:cs="Arial"/>
          <w:b/>
        </w:rPr>
        <w:t>pkt. 4</w:t>
      </w:r>
      <w:r w:rsidRPr="00A6090E">
        <w:rPr>
          <w:rFonts w:ascii="Cambria" w:hAnsi="Cambria" w:cs="Arial"/>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6090E" w:rsidRDefault="00FC31B4" w:rsidP="00AE413A">
      <w:pPr>
        <w:pStyle w:val="Bezodstpw"/>
        <w:numPr>
          <w:ilvl w:val="0"/>
          <w:numId w:val="85"/>
        </w:numPr>
        <w:ind w:left="284" w:hanging="284"/>
        <w:jc w:val="both"/>
        <w:rPr>
          <w:rFonts w:ascii="Cambria" w:hAnsi="Cambria" w:cs="Arial"/>
        </w:rPr>
      </w:pPr>
      <w:r w:rsidRPr="00A6090E">
        <w:rPr>
          <w:rFonts w:ascii="Cambria" w:hAnsi="Cambria" w:cs="Arial"/>
          <w:iCs/>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6090E" w:rsidRDefault="00FC31B4" w:rsidP="00AE413A">
      <w:pPr>
        <w:pStyle w:val="Bezodstpw"/>
        <w:numPr>
          <w:ilvl w:val="0"/>
          <w:numId w:val="85"/>
        </w:numPr>
        <w:ind w:left="284" w:hanging="284"/>
        <w:jc w:val="both"/>
        <w:rPr>
          <w:rFonts w:ascii="Cambria" w:hAnsi="Cambria" w:cs="Arial"/>
        </w:rPr>
      </w:pPr>
      <w:r w:rsidRPr="00A6090E">
        <w:rPr>
          <w:rFonts w:ascii="Cambria" w:hAnsi="Cambria" w:cs="Arial"/>
          <w:b/>
        </w:rPr>
        <w:t xml:space="preserve">Forma pisemna pod rygorem nieważności </w:t>
      </w:r>
      <w:r w:rsidRPr="00A6090E">
        <w:rPr>
          <w:rFonts w:ascii="Cambria" w:hAnsi="Cambria" w:cs="Arial"/>
        </w:rPr>
        <w:t xml:space="preserve">zastrzeżona jest do złożenia </w:t>
      </w:r>
      <w:r w:rsidRPr="00A6090E">
        <w:rPr>
          <w:rFonts w:ascii="Cambria" w:hAnsi="Cambria" w:cs="Arial"/>
          <w:b/>
        </w:rPr>
        <w:t xml:space="preserve">oferty </w:t>
      </w:r>
      <w:r w:rsidRPr="00A6090E">
        <w:rPr>
          <w:rFonts w:ascii="Cambria" w:hAnsi="Cambria" w:cs="Arial"/>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6907EF40" w14:textId="77777777" w:rsidR="00D31E27" w:rsidRPr="00A6090E" w:rsidRDefault="00D31E27" w:rsidP="00D31E27">
      <w:pPr>
        <w:pStyle w:val="Bezodstpw"/>
        <w:jc w:val="both"/>
        <w:rPr>
          <w:rFonts w:ascii="Cambria" w:hAnsi="Cambria" w:cs="Arial"/>
        </w:rPr>
      </w:pPr>
    </w:p>
    <w:p w14:paraId="70726594" w14:textId="77777777" w:rsidR="00D31E27" w:rsidRPr="00A6090E" w:rsidRDefault="00D31E27" w:rsidP="00D31E27">
      <w:pPr>
        <w:pStyle w:val="Bezodstpw"/>
        <w:jc w:val="both"/>
        <w:rPr>
          <w:rFonts w:ascii="Cambria" w:hAnsi="Cambria" w:cs="Arial"/>
        </w:rPr>
      </w:pPr>
    </w:p>
    <w:p w14:paraId="6FAFDE37" w14:textId="77777777" w:rsidR="00D31E27" w:rsidRPr="00A6090E" w:rsidRDefault="00D31E27" w:rsidP="00D31E27">
      <w:pPr>
        <w:pStyle w:val="Bezodstpw"/>
        <w:jc w:val="both"/>
        <w:rPr>
          <w:rFonts w:ascii="Cambria" w:hAnsi="Cambria" w:cs="Arial"/>
        </w:rPr>
      </w:pPr>
    </w:p>
    <w:p w14:paraId="48ECE322" w14:textId="77777777" w:rsidR="00D31E27" w:rsidRPr="00A6090E" w:rsidRDefault="00D31E27" w:rsidP="00D31E27">
      <w:pPr>
        <w:pStyle w:val="Bezodstpw"/>
        <w:jc w:val="both"/>
        <w:rPr>
          <w:rFonts w:ascii="Cambria" w:hAnsi="Cambria" w:cs="Arial"/>
        </w:rPr>
      </w:pPr>
    </w:p>
    <w:p w14:paraId="42D272A2" w14:textId="77777777" w:rsidR="00D31E27" w:rsidRPr="00A6090E" w:rsidRDefault="00D31E27" w:rsidP="00D31E27">
      <w:pPr>
        <w:pStyle w:val="Bezodstpw"/>
        <w:jc w:val="both"/>
        <w:rPr>
          <w:rFonts w:ascii="Cambria" w:hAnsi="Cambria" w:cs="Arial"/>
        </w:rPr>
      </w:pPr>
    </w:p>
    <w:p w14:paraId="1E847E2E" w14:textId="77777777" w:rsidR="00D31E27" w:rsidRPr="00A6090E" w:rsidRDefault="00D31E27" w:rsidP="00D31E27">
      <w:pPr>
        <w:pStyle w:val="Bezodstpw"/>
        <w:jc w:val="both"/>
        <w:rPr>
          <w:rFonts w:ascii="Cambria" w:hAnsi="Cambria" w:cs="Arial"/>
        </w:rPr>
      </w:pPr>
    </w:p>
    <w:p w14:paraId="5BE96F92" w14:textId="77777777" w:rsidR="00D31E27" w:rsidRPr="00A6090E" w:rsidRDefault="00D31E27" w:rsidP="00D31E27">
      <w:pPr>
        <w:pStyle w:val="Bezodstpw"/>
        <w:jc w:val="both"/>
        <w:rPr>
          <w:rFonts w:ascii="Cambria" w:hAnsi="Cambria" w:cs="Arial"/>
        </w:rPr>
      </w:pPr>
    </w:p>
    <w:p w14:paraId="06DA007F" w14:textId="77777777" w:rsidR="00FC31B4" w:rsidRPr="00A6090E" w:rsidRDefault="00FC31B4" w:rsidP="00AE413A">
      <w:pPr>
        <w:pStyle w:val="Bezodstpw"/>
        <w:numPr>
          <w:ilvl w:val="0"/>
          <w:numId w:val="85"/>
        </w:numPr>
        <w:ind w:left="284" w:hanging="284"/>
        <w:jc w:val="both"/>
        <w:rPr>
          <w:rFonts w:ascii="Cambria" w:hAnsi="Cambria" w:cs="Arial"/>
        </w:rPr>
      </w:pPr>
      <w:r w:rsidRPr="00A6090E">
        <w:rPr>
          <w:rFonts w:ascii="Cambria" w:hAnsi="Cambria" w:cs="Arial"/>
        </w:rPr>
        <w:t>Przesłanie korespondencji na inny adres lub numer niż zostało to określone powyżej może skutkować tym, że zamawiający nie będzie mógł zapoznać się z treścią przekazanej informacji we właściwym terminie.</w:t>
      </w:r>
    </w:p>
    <w:p w14:paraId="7451BC6F" w14:textId="77777777" w:rsidR="00FC31B4" w:rsidRPr="00A6090E" w:rsidRDefault="00FC31B4" w:rsidP="00AE413A">
      <w:pPr>
        <w:pStyle w:val="Bezodstpw"/>
        <w:numPr>
          <w:ilvl w:val="0"/>
          <w:numId w:val="85"/>
        </w:numPr>
        <w:ind w:left="284" w:hanging="284"/>
        <w:jc w:val="both"/>
        <w:rPr>
          <w:rFonts w:ascii="Cambria" w:hAnsi="Cambria" w:cs="Arial"/>
          <w:b/>
        </w:rPr>
      </w:pPr>
      <w:r w:rsidRPr="00A6090E">
        <w:rPr>
          <w:rFonts w:ascii="Cambria" w:hAnsi="Cambria" w:cs="Arial"/>
          <w:b/>
        </w:rPr>
        <w:t>Osobą uprawnioną do kontaktowania  się z wykonawcami jest:</w:t>
      </w:r>
    </w:p>
    <w:p w14:paraId="7EB6E648" w14:textId="77777777" w:rsidR="00FC31B4" w:rsidRPr="00A6090E" w:rsidRDefault="00FC31B4" w:rsidP="00E86F50">
      <w:pPr>
        <w:pStyle w:val="Bezodstpw"/>
        <w:ind w:left="708"/>
        <w:rPr>
          <w:rFonts w:ascii="Cambria" w:hAnsi="Cambria" w:cs="Arial"/>
          <w:b/>
        </w:rPr>
      </w:pPr>
      <w:r w:rsidRPr="00A6090E">
        <w:rPr>
          <w:rFonts w:ascii="Cambria" w:hAnsi="Cambria" w:cs="Arial"/>
          <w:b/>
        </w:rPr>
        <w:lastRenderedPageBreak/>
        <w:t xml:space="preserve">Pani Bożena Skowrońska – e-mail: </w:t>
      </w:r>
      <w:hyperlink r:id="rId13" w:history="1">
        <w:r w:rsidRPr="00A6090E">
          <w:rPr>
            <w:rStyle w:val="Hipercze"/>
            <w:rFonts w:ascii="Cambria" w:hAnsi="Cambria" w:cs="Arial"/>
            <w:b/>
            <w:color w:val="auto"/>
          </w:rPr>
          <w:t>zp@usdk.pl</w:t>
        </w:r>
      </w:hyperlink>
    </w:p>
    <w:p w14:paraId="49AD5104" w14:textId="77777777" w:rsidR="00FC31B4" w:rsidRPr="00A6090E" w:rsidRDefault="00FC31B4" w:rsidP="00AE413A">
      <w:pPr>
        <w:pStyle w:val="Bezodstpw"/>
        <w:numPr>
          <w:ilvl w:val="0"/>
          <w:numId w:val="85"/>
        </w:numPr>
        <w:ind w:left="284" w:hanging="284"/>
        <w:rPr>
          <w:rFonts w:ascii="Cambria" w:hAnsi="Cambria" w:cs="Arial"/>
        </w:rPr>
      </w:pPr>
      <w:r w:rsidRPr="00A6090E">
        <w:rPr>
          <w:rFonts w:ascii="Cambria" w:hAnsi="Cambria" w:cs="Arial"/>
        </w:rPr>
        <w:t>Zamawiający nie zamierza zwoływać zebrania wykonawców.</w:t>
      </w:r>
    </w:p>
    <w:p w14:paraId="00004516" w14:textId="77777777" w:rsidR="00FC31B4" w:rsidRPr="00A6090E" w:rsidRDefault="00FC31B4" w:rsidP="00A41A05">
      <w:pPr>
        <w:pStyle w:val="Bezodstpw"/>
        <w:jc w:val="both"/>
        <w:rPr>
          <w:rFonts w:ascii="Cambria" w:hAnsi="Cambria" w:cs="Arial"/>
          <w:b/>
        </w:rPr>
      </w:pPr>
    </w:p>
    <w:p w14:paraId="672C8E3D" w14:textId="77777777" w:rsidR="00341919" w:rsidRPr="00A6090E" w:rsidRDefault="00341919" w:rsidP="00341919">
      <w:pPr>
        <w:pStyle w:val="Bezodstpw"/>
        <w:jc w:val="both"/>
        <w:rPr>
          <w:rFonts w:ascii="Cambria" w:hAnsi="Cambria" w:cs="Arial"/>
        </w:rPr>
      </w:pPr>
    </w:p>
    <w:p w14:paraId="263D23B2" w14:textId="7F363F2F" w:rsidR="00BC6E89" w:rsidRPr="00A6090E" w:rsidRDefault="00B85052" w:rsidP="00AE413A">
      <w:pPr>
        <w:pStyle w:val="Bezodstpw"/>
        <w:numPr>
          <w:ilvl w:val="0"/>
          <w:numId w:val="70"/>
        </w:numPr>
        <w:ind w:left="1418" w:hanging="1418"/>
        <w:jc w:val="both"/>
        <w:rPr>
          <w:rFonts w:ascii="Cambria" w:hAnsi="Cambria" w:cs="Arial"/>
          <w:b/>
        </w:rPr>
      </w:pPr>
      <w:r w:rsidRPr="00A6090E">
        <w:rPr>
          <w:rFonts w:ascii="Cambria" w:hAnsi="Cambria" w:cs="Arial"/>
          <w:b/>
        </w:rPr>
        <w:t>WYMAGANIA DOTYCZĄCE WADIUM</w:t>
      </w:r>
    </w:p>
    <w:p w14:paraId="574E61F4" w14:textId="77777777" w:rsidR="00F02429" w:rsidRPr="00A6090E" w:rsidRDefault="00F02429" w:rsidP="00F02429">
      <w:pPr>
        <w:pStyle w:val="Bezodstpw"/>
        <w:jc w:val="both"/>
        <w:rPr>
          <w:rFonts w:ascii="Cambria" w:hAnsi="Cambria" w:cs="Arial"/>
          <w:b/>
        </w:rPr>
      </w:pPr>
    </w:p>
    <w:p w14:paraId="3FF39F6F" w14:textId="74B876EB" w:rsidR="000A3890" w:rsidRPr="00A6090E" w:rsidRDefault="00F02429" w:rsidP="00AE413A">
      <w:pPr>
        <w:pStyle w:val="Bezodstpw"/>
        <w:numPr>
          <w:ilvl w:val="0"/>
          <w:numId w:val="61"/>
        </w:numPr>
        <w:jc w:val="both"/>
        <w:rPr>
          <w:rFonts w:ascii="Cambria" w:hAnsi="Cambria" w:cs="Arial"/>
        </w:rPr>
      </w:pPr>
      <w:r w:rsidRPr="00A6090E">
        <w:rPr>
          <w:rFonts w:ascii="Cambria" w:hAnsi="Cambria" w:cs="Arial"/>
        </w:rPr>
        <w:t>Składając ofertę wykonawca zobowiązan</w:t>
      </w:r>
      <w:r w:rsidR="005775C5" w:rsidRPr="00A6090E">
        <w:rPr>
          <w:rFonts w:ascii="Cambria" w:hAnsi="Cambria" w:cs="Arial"/>
        </w:rPr>
        <w:t xml:space="preserve">y jest wnieść wadium </w:t>
      </w:r>
      <w:r w:rsidRPr="00A6090E">
        <w:rPr>
          <w:rFonts w:ascii="Cambria" w:hAnsi="Cambria" w:cs="Arial"/>
        </w:rPr>
        <w:t>w wysokości wynoszącej:</w:t>
      </w:r>
    </w:p>
    <w:p w14:paraId="570A25DC" w14:textId="048B2232" w:rsidR="000A3890" w:rsidRPr="009A1422" w:rsidRDefault="006B55AB" w:rsidP="000B40E3">
      <w:pPr>
        <w:pStyle w:val="Bezodstpw"/>
        <w:jc w:val="both"/>
        <w:rPr>
          <w:rFonts w:ascii="Cambria" w:hAnsi="Cambria" w:cs="Arial"/>
          <w:b/>
          <w:sz w:val="28"/>
          <w:szCs w:val="28"/>
        </w:rPr>
      </w:pPr>
      <w:r w:rsidRPr="00A6090E">
        <w:rPr>
          <w:rFonts w:ascii="Cambria" w:hAnsi="Cambria" w:cs="Arial"/>
          <w:b/>
        </w:rPr>
        <w:tab/>
      </w:r>
      <w:r w:rsidRPr="009A1422">
        <w:rPr>
          <w:rFonts w:ascii="Cambria" w:hAnsi="Cambria" w:cs="Arial"/>
          <w:b/>
          <w:sz w:val="28"/>
          <w:szCs w:val="28"/>
        </w:rPr>
        <w:t xml:space="preserve"> </w:t>
      </w:r>
      <w:r w:rsidRPr="009A1422">
        <w:rPr>
          <w:rFonts w:ascii="Cambria" w:hAnsi="Cambria" w:cs="Arial"/>
          <w:b/>
          <w:sz w:val="28"/>
          <w:szCs w:val="28"/>
          <w:highlight w:val="yellow"/>
        </w:rPr>
        <w:t>5</w:t>
      </w:r>
      <w:r w:rsidR="00F02429" w:rsidRPr="009A1422">
        <w:rPr>
          <w:rFonts w:ascii="Cambria" w:hAnsi="Cambria" w:cs="Arial"/>
          <w:b/>
          <w:sz w:val="28"/>
          <w:szCs w:val="28"/>
          <w:highlight w:val="yellow"/>
        </w:rPr>
        <w:t xml:space="preserve"> 000,00 zł </w:t>
      </w:r>
      <w:r w:rsidR="00C370BD" w:rsidRPr="009A1422">
        <w:rPr>
          <w:rFonts w:ascii="Cambria" w:hAnsi="Cambria" w:cs="Arial"/>
          <w:i/>
          <w:sz w:val="28"/>
          <w:szCs w:val="28"/>
          <w:highlight w:val="yellow"/>
        </w:rPr>
        <w:t>(słownie : pięć</w:t>
      </w:r>
      <w:r w:rsidR="00F02429" w:rsidRPr="009A1422">
        <w:rPr>
          <w:rFonts w:ascii="Cambria" w:hAnsi="Cambria" w:cs="Arial"/>
          <w:i/>
          <w:sz w:val="28"/>
          <w:szCs w:val="28"/>
          <w:highlight w:val="yellow"/>
        </w:rPr>
        <w:t xml:space="preserve"> tysięcy zł)</w:t>
      </w:r>
    </w:p>
    <w:p w14:paraId="70EE0D3C" w14:textId="778FC1B7" w:rsidR="00F02429" w:rsidRPr="00A6090E" w:rsidRDefault="00F02429" w:rsidP="00AE413A">
      <w:pPr>
        <w:pStyle w:val="Bezodstpw"/>
        <w:numPr>
          <w:ilvl w:val="0"/>
          <w:numId w:val="61"/>
        </w:numPr>
        <w:jc w:val="both"/>
        <w:rPr>
          <w:rFonts w:ascii="Cambria" w:hAnsi="Cambria" w:cs="Arial"/>
        </w:rPr>
      </w:pPr>
      <w:r w:rsidRPr="00A6090E">
        <w:rPr>
          <w:rFonts w:ascii="Cambria" w:hAnsi="Cambria" w:cs="Arial"/>
        </w:rPr>
        <w:t>Wadium musi być wniesione przed upływem terminu składania ofert.</w:t>
      </w:r>
    </w:p>
    <w:p w14:paraId="4E8AA9FE" w14:textId="77777777" w:rsidR="0050392E" w:rsidRPr="00A6090E" w:rsidRDefault="00BC6E89" w:rsidP="00AE413A">
      <w:pPr>
        <w:pStyle w:val="Bezodstpw"/>
        <w:numPr>
          <w:ilvl w:val="0"/>
          <w:numId w:val="61"/>
        </w:numPr>
        <w:jc w:val="both"/>
        <w:rPr>
          <w:rFonts w:ascii="Cambria" w:hAnsi="Cambria" w:cs="Arial"/>
        </w:rPr>
      </w:pPr>
      <w:r w:rsidRPr="00A6090E">
        <w:rPr>
          <w:rFonts w:ascii="Cambria" w:hAnsi="Cambria" w:cs="Arial"/>
        </w:rPr>
        <w:t>Wadium może być wnoszone w jednej lub kilku następujących formach:</w:t>
      </w:r>
    </w:p>
    <w:p w14:paraId="6E836552" w14:textId="78EA3F13" w:rsidR="0050392E" w:rsidRPr="00A6090E" w:rsidRDefault="00990CEC" w:rsidP="00AE413A">
      <w:pPr>
        <w:pStyle w:val="Bezodstpw"/>
        <w:numPr>
          <w:ilvl w:val="1"/>
          <w:numId w:val="61"/>
        </w:numPr>
        <w:jc w:val="both"/>
        <w:rPr>
          <w:rFonts w:ascii="Cambria" w:hAnsi="Cambria" w:cs="Arial"/>
        </w:rPr>
      </w:pPr>
      <w:r w:rsidRPr="00A6090E">
        <w:rPr>
          <w:rFonts w:ascii="Cambria" w:hAnsi="Cambria" w:cs="Arial"/>
        </w:rPr>
        <w:t>w pieniądzu na konto Zamawiającego</w:t>
      </w:r>
      <w:r w:rsidR="00BC6E89" w:rsidRPr="00A6090E">
        <w:rPr>
          <w:rFonts w:ascii="Cambria" w:hAnsi="Cambria" w:cs="Arial"/>
        </w:rPr>
        <w:t xml:space="preserve"> (decyduje termin uznania rachunku zamawiającego):</w:t>
      </w:r>
      <w:r w:rsidR="00DF2834" w:rsidRPr="00A6090E">
        <w:rPr>
          <w:rFonts w:ascii="Cambria" w:hAnsi="Cambria" w:cs="Arial"/>
        </w:rPr>
        <w:t xml:space="preserve">           </w:t>
      </w:r>
      <w:r w:rsidR="00DF2834" w:rsidRPr="00A6090E">
        <w:rPr>
          <w:rFonts w:ascii="Cambria" w:hAnsi="Cambria" w:cs="Arial"/>
          <w:b/>
        </w:rPr>
        <w:t>BGK o/Kraków</w:t>
      </w:r>
      <w:r w:rsidR="00F0564A" w:rsidRPr="00A6090E">
        <w:rPr>
          <w:rFonts w:ascii="Cambria" w:hAnsi="Cambria" w:cs="Arial"/>
        </w:rPr>
        <w:t xml:space="preserve">    </w:t>
      </w:r>
      <w:r w:rsidR="00BC6E89" w:rsidRPr="00A6090E">
        <w:rPr>
          <w:rFonts w:ascii="Cambria" w:hAnsi="Cambria" w:cs="Arial"/>
          <w:b/>
        </w:rPr>
        <w:t>49 1130 1150 0012 1146 4720 0009</w:t>
      </w:r>
    </w:p>
    <w:p w14:paraId="12D16101" w14:textId="77777777" w:rsidR="0050392E" w:rsidRPr="00A6090E" w:rsidRDefault="00BC6E89" w:rsidP="00AE413A">
      <w:pPr>
        <w:pStyle w:val="Bezodstpw"/>
        <w:numPr>
          <w:ilvl w:val="1"/>
          <w:numId w:val="61"/>
        </w:numPr>
        <w:jc w:val="both"/>
        <w:rPr>
          <w:rFonts w:ascii="Cambria" w:hAnsi="Cambria" w:cs="Arial"/>
        </w:rPr>
      </w:pPr>
      <w:r w:rsidRPr="00A6090E">
        <w:rPr>
          <w:rFonts w:ascii="Cambria" w:hAnsi="Cambria" w:cs="Arial"/>
        </w:rPr>
        <w:t>w poręczeniach bankowych lub poręczeniach spółdzielczej kasy oszczędnościowo-kredytowej, z tym że poręczenie kasy jest zawsze poręczeniem pieniężnym,</w:t>
      </w:r>
    </w:p>
    <w:p w14:paraId="5A915CD1" w14:textId="77777777" w:rsidR="0050392E" w:rsidRPr="00A6090E" w:rsidRDefault="00BC6E89" w:rsidP="00AE413A">
      <w:pPr>
        <w:pStyle w:val="Bezodstpw"/>
        <w:numPr>
          <w:ilvl w:val="1"/>
          <w:numId w:val="61"/>
        </w:numPr>
        <w:jc w:val="both"/>
        <w:rPr>
          <w:rFonts w:ascii="Cambria" w:hAnsi="Cambria" w:cs="Arial"/>
        </w:rPr>
      </w:pPr>
      <w:r w:rsidRPr="00A6090E">
        <w:rPr>
          <w:rFonts w:ascii="Cambria" w:hAnsi="Cambria" w:cs="Arial"/>
        </w:rPr>
        <w:t>w gwarancjach bankowych,</w:t>
      </w:r>
    </w:p>
    <w:p w14:paraId="402166F2" w14:textId="77777777" w:rsidR="0050392E" w:rsidRPr="00A6090E" w:rsidRDefault="00BC6E89" w:rsidP="00AE413A">
      <w:pPr>
        <w:pStyle w:val="Bezodstpw"/>
        <w:numPr>
          <w:ilvl w:val="1"/>
          <w:numId w:val="61"/>
        </w:numPr>
        <w:jc w:val="both"/>
        <w:rPr>
          <w:rFonts w:ascii="Cambria" w:hAnsi="Cambria" w:cs="Arial"/>
        </w:rPr>
      </w:pPr>
      <w:r w:rsidRPr="00A6090E">
        <w:rPr>
          <w:rFonts w:ascii="Cambria" w:hAnsi="Cambria" w:cs="Arial"/>
        </w:rPr>
        <w:t>w gwarancjach ubezpieczeniowych,</w:t>
      </w:r>
    </w:p>
    <w:p w14:paraId="43E67B5D" w14:textId="77777777" w:rsidR="00672C05" w:rsidRPr="00A6090E" w:rsidRDefault="00BC6E89" w:rsidP="00AE413A">
      <w:pPr>
        <w:pStyle w:val="Bezodstpw"/>
        <w:numPr>
          <w:ilvl w:val="1"/>
          <w:numId w:val="61"/>
        </w:numPr>
        <w:jc w:val="both"/>
        <w:rPr>
          <w:rFonts w:ascii="Cambria" w:hAnsi="Cambria" w:cs="Arial"/>
        </w:rPr>
      </w:pPr>
      <w:r w:rsidRPr="00A6090E">
        <w:rPr>
          <w:rFonts w:ascii="Cambria" w:hAnsi="Cambria" w:cs="Arial"/>
        </w:rPr>
        <w:t>w poręczeniach udzielanych przez podmioty, o których mowa w art. 6b ust. 5 pkt. 2 ustawy z dnia 9 listopada 2000 r. o utworzeniu Polskiej Agencji Rozwoju Przedsiębiorczości.</w:t>
      </w:r>
    </w:p>
    <w:p w14:paraId="4897BD5B" w14:textId="55AA5B71" w:rsidR="00BD4B40" w:rsidRPr="005B3BE0" w:rsidRDefault="00BC6E89" w:rsidP="00AC1C31">
      <w:pPr>
        <w:pStyle w:val="Bezodstpw"/>
        <w:numPr>
          <w:ilvl w:val="0"/>
          <w:numId w:val="61"/>
        </w:numPr>
        <w:pBdr>
          <w:top w:val="single" w:sz="4" w:space="1" w:color="auto"/>
          <w:left w:val="single" w:sz="4" w:space="4" w:color="auto"/>
          <w:bottom w:val="single" w:sz="4" w:space="1" w:color="auto"/>
          <w:right w:val="single" w:sz="4" w:space="4" w:color="auto"/>
        </w:pBdr>
        <w:jc w:val="both"/>
        <w:rPr>
          <w:rFonts w:ascii="Cambria" w:hAnsi="Cambria" w:cs="Arial"/>
          <w:sz w:val="24"/>
          <w:szCs w:val="24"/>
          <w:highlight w:val="yellow"/>
        </w:rPr>
      </w:pPr>
      <w:r w:rsidRPr="005B3BE0">
        <w:rPr>
          <w:rFonts w:ascii="Cambria" w:hAnsi="Cambria" w:cs="Arial"/>
          <w:sz w:val="24"/>
          <w:szCs w:val="24"/>
        </w:rPr>
        <w:t>Jeżeli wadium zostanie wniesione w pienią</w:t>
      </w:r>
      <w:r w:rsidR="00BD4B40" w:rsidRPr="005B3BE0">
        <w:rPr>
          <w:rFonts w:ascii="Cambria" w:hAnsi="Cambria" w:cs="Arial"/>
          <w:sz w:val="24"/>
          <w:szCs w:val="24"/>
        </w:rPr>
        <w:t>dz</w:t>
      </w:r>
      <w:r w:rsidR="005B3BE0">
        <w:rPr>
          <w:rFonts w:ascii="Cambria" w:hAnsi="Cambria" w:cs="Arial"/>
          <w:sz w:val="24"/>
          <w:szCs w:val="24"/>
        </w:rPr>
        <w:t xml:space="preserve">u, </w:t>
      </w:r>
      <w:r w:rsidR="00BD4B40" w:rsidRPr="005B3BE0">
        <w:rPr>
          <w:rFonts w:ascii="Cambria" w:hAnsi="Cambria" w:cs="Arial"/>
          <w:sz w:val="24"/>
          <w:szCs w:val="24"/>
        </w:rPr>
        <w:t xml:space="preserve"> n</w:t>
      </w:r>
      <w:r w:rsidRPr="005B3BE0">
        <w:rPr>
          <w:rFonts w:ascii="Cambria" w:hAnsi="Cambria" w:cs="Arial"/>
          <w:sz w:val="24"/>
          <w:szCs w:val="24"/>
        </w:rPr>
        <w:t xml:space="preserve">a poleceniu przelewu należy wpisać: </w:t>
      </w:r>
      <w:r w:rsidRPr="005B3BE0">
        <w:rPr>
          <w:rFonts w:ascii="Cambria" w:hAnsi="Cambria" w:cs="Arial"/>
          <w:sz w:val="24"/>
          <w:szCs w:val="24"/>
          <w:highlight w:val="yellow"/>
        </w:rPr>
        <w:t>„</w:t>
      </w:r>
      <w:r w:rsidR="004A785F" w:rsidRPr="005B3BE0">
        <w:rPr>
          <w:rFonts w:ascii="Cambria" w:hAnsi="Cambria" w:cs="Arial"/>
          <w:b/>
          <w:sz w:val="24"/>
          <w:szCs w:val="24"/>
          <w:highlight w:val="yellow"/>
        </w:rPr>
        <w:t>wadium t</w:t>
      </w:r>
      <w:r w:rsidR="00CD28E5" w:rsidRPr="005B3BE0">
        <w:rPr>
          <w:rFonts w:ascii="Cambria" w:hAnsi="Cambria" w:cs="Arial"/>
          <w:b/>
          <w:sz w:val="24"/>
          <w:szCs w:val="24"/>
          <w:highlight w:val="yellow"/>
        </w:rPr>
        <w:t xml:space="preserve">ransport pacjentów  </w:t>
      </w:r>
      <w:r w:rsidR="00026619" w:rsidRPr="005B3BE0">
        <w:rPr>
          <w:rFonts w:ascii="Cambria" w:hAnsi="Cambria" w:cs="Arial"/>
          <w:b/>
          <w:sz w:val="24"/>
          <w:szCs w:val="24"/>
          <w:highlight w:val="yellow"/>
        </w:rPr>
        <w:t>EZP-</w:t>
      </w:r>
      <w:r w:rsidR="00F26CB0" w:rsidRPr="005B3BE0">
        <w:rPr>
          <w:rFonts w:ascii="Cambria" w:hAnsi="Cambria" w:cs="Arial"/>
          <w:b/>
          <w:sz w:val="24"/>
          <w:szCs w:val="24"/>
          <w:highlight w:val="yellow"/>
        </w:rPr>
        <w:t>102</w:t>
      </w:r>
      <w:r w:rsidR="000B40E3" w:rsidRPr="005B3BE0">
        <w:rPr>
          <w:rFonts w:ascii="Cambria" w:hAnsi="Cambria" w:cs="Arial"/>
          <w:b/>
          <w:sz w:val="24"/>
          <w:szCs w:val="24"/>
          <w:highlight w:val="yellow"/>
        </w:rPr>
        <w:t>/PN</w:t>
      </w:r>
      <w:r w:rsidR="00CD28E5" w:rsidRPr="005B3BE0">
        <w:rPr>
          <w:rFonts w:ascii="Cambria" w:hAnsi="Cambria" w:cs="Arial"/>
          <w:b/>
          <w:sz w:val="24"/>
          <w:szCs w:val="24"/>
          <w:highlight w:val="yellow"/>
        </w:rPr>
        <w:t xml:space="preserve">/2019 </w:t>
      </w:r>
      <w:r w:rsidR="00D9040E" w:rsidRPr="005B3BE0">
        <w:rPr>
          <w:rFonts w:ascii="Cambria" w:hAnsi="Cambria" w:cs="Arial"/>
          <w:b/>
          <w:sz w:val="24"/>
          <w:szCs w:val="24"/>
          <w:highlight w:val="yellow"/>
        </w:rPr>
        <w:t>”</w:t>
      </w:r>
      <w:r w:rsidR="00FE657B" w:rsidRPr="005B3BE0">
        <w:rPr>
          <w:rFonts w:ascii="Cambria" w:hAnsi="Cambria" w:cs="Arial"/>
          <w:b/>
          <w:sz w:val="24"/>
          <w:szCs w:val="24"/>
          <w:highlight w:val="yellow"/>
        </w:rPr>
        <w:t xml:space="preserve"> </w:t>
      </w:r>
    </w:p>
    <w:p w14:paraId="03743D0A" w14:textId="5B6150A6" w:rsidR="00A946DE" w:rsidRPr="00A6090E" w:rsidRDefault="00675F34" w:rsidP="00AE413A">
      <w:pPr>
        <w:pStyle w:val="Bezodstpw"/>
        <w:numPr>
          <w:ilvl w:val="0"/>
          <w:numId w:val="61"/>
        </w:numPr>
        <w:jc w:val="both"/>
        <w:rPr>
          <w:rFonts w:ascii="Cambria" w:hAnsi="Cambria" w:cs="Arial"/>
        </w:rPr>
      </w:pPr>
      <w:r w:rsidRPr="00A6090E">
        <w:rPr>
          <w:rFonts w:ascii="Cambria" w:hAnsi="Cambria" w:cs="Arial"/>
        </w:rPr>
        <w:t xml:space="preserve">Jeżeli wadium zostanie wniesione w innej formie niż w pieniądzu, </w:t>
      </w:r>
      <w:r w:rsidR="00BC6E89" w:rsidRPr="00A6090E">
        <w:rPr>
          <w:rFonts w:ascii="Cambria" w:hAnsi="Cambria" w:cs="Arial"/>
        </w:rPr>
        <w:t xml:space="preserve">wymagane jest dołączenie do oferty </w:t>
      </w:r>
      <w:r w:rsidR="00BC6E89" w:rsidRPr="00A6090E">
        <w:rPr>
          <w:rFonts w:ascii="Cambria" w:hAnsi="Cambria" w:cs="Arial"/>
          <w:b/>
        </w:rPr>
        <w:t>oryginału dokumentu</w:t>
      </w:r>
      <w:r w:rsidR="00272909" w:rsidRPr="00A6090E">
        <w:rPr>
          <w:rFonts w:ascii="Cambria" w:hAnsi="Cambria" w:cs="Arial"/>
          <w:b/>
        </w:rPr>
        <w:t xml:space="preserve"> </w:t>
      </w:r>
      <w:r w:rsidR="00BC6E89" w:rsidRPr="00A6090E">
        <w:rPr>
          <w:rFonts w:ascii="Cambria" w:hAnsi="Cambria" w:cs="Arial"/>
        </w:rPr>
        <w:t xml:space="preserve"> wyst</w:t>
      </w:r>
      <w:r w:rsidR="00D6545C" w:rsidRPr="00A6090E">
        <w:rPr>
          <w:rFonts w:ascii="Cambria" w:hAnsi="Cambria" w:cs="Arial"/>
        </w:rPr>
        <w:t xml:space="preserve">awionego na rzecz zamawiającego - </w:t>
      </w:r>
      <w:r w:rsidR="00D6545C" w:rsidRPr="00A6090E">
        <w:rPr>
          <w:rFonts w:ascii="Cambria" w:hAnsi="Cambria" w:cs="Arial"/>
          <w:b/>
        </w:rPr>
        <w:t>Beneficjenta</w:t>
      </w:r>
      <w:r w:rsidR="00D6545C" w:rsidRPr="00A6090E">
        <w:rPr>
          <w:rFonts w:ascii="Cambria" w:hAnsi="Cambria" w:cs="Arial"/>
        </w:rPr>
        <w:t xml:space="preserve">: </w:t>
      </w:r>
      <w:r w:rsidR="00D6545C" w:rsidRPr="00A6090E">
        <w:rPr>
          <w:rFonts w:ascii="Cambria" w:hAnsi="Cambria" w:cs="Arial"/>
          <w:b/>
        </w:rPr>
        <w:t>Uniwersytecki Szpital Dziecięcy w Krakowie, ul. Wielicka 265, 30-663 Kraków;</w:t>
      </w:r>
      <w:r w:rsidR="00BC7670" w:rsidRPr="00A6090E">
        <w:rPr>
          <w:rFonts w:ascii="Cambria" w:hAnsi="Cambria" w:cs="Arial"/>
          <w:b/>
        </w:rPr>
        <w:t xml:space="preserve"> </w:t>
      </w:r>
      <w:r w:rsidR="00BC6E89" w:rsidRPr="00A6090E">
        <w:rPr>
          <w:rFonts w:ascii="Cambria" w:hAnsi="Cambria" w:cs="Arial"/>
        </w:rPr>
        <w:t>Dok</w:t>
      </w:r>
      <w:r w:rsidR="005F3B81" w:rsidRPr="00A6090E">
        <w:rPr>
          <w:rFonts w:ascii="Cambria" w:hAnsi="Cambria" w:cs="Arial"/>
        </w:rPr>
        <w:t xml:space="preserve">umenty </w:t>
      </w:r>
      <w:r w:rsidR="00BC6E89" w:rsidRPr="00A6090E">
        <w:rPr>
          <w:rFonts w:ascii="Cambria" w:hAnsi="Cambria" w:cs="Arial"/>
        </w:rPr>
        <w:t>muszą zachowywać ważność przez cały okres, w którym wykonawca jest związany ofertą.</w:t>
      </w:r>
      <w:r w:rsidR="000052B8" w:rsidRPr="00A6090E">
        <w:rPr>
          <w:rFonts w:ascii="Cambria" w:hAnsi="Cambria" w:cs="Arial"/>
        </w:rPr>
        <w:t xml:space="preserve"> </w:t>
      </w:r>
      <w:r w:rsidR="008A6EBC" w:rsidRPr="00A6090E">
        <w:rPr>
          <w:rFonts w:ascii="Cambria" w:hAnsi="Cambria" w:cs="Arial"/>
        </w:rPr>
        <w:t>Dokumenty wadialne muszą</w:t>
      </w:r>
      <w:r w:rsidR="00F61C14" w:rsidRPr="00A6090E">
        <w:rPr>
          <w:rFonts w:ascii="Cambria" w:hAnsi="Cambria" w:cs="Arial"/>
        </w:rPr>
        <w:t xml:space="preserve"> być wystawione w języku polskim. Siedziba instytucji wystawiającej</w:t>
      </w:r>
      <w:r w:rsidR="000052B8" w:rsidRPr="00A6090E">
        <w:rPr>
          <w:rFonts w:ascii="Cambria" w:hAnsi="Cambria" w:cs="Arial"/>
        </w:rPr>
        <w:t xml:space="preserve"> </w:t>
      </w:r>
      <w:r w:rsidR="001D0521" w:rsidRPr="00A6090E">
        <w:rPr>
          <w:rFonts w:ascii="Cambria" w:hAnsi="Cambria" w:cs="Arial"/>
        </w:rPr>
        <w:t>gwarancję lub poręczenie musi być zlokalizowana w państwie członkowskim Unii Europejskiej lub w państwie, które jest stroną Porozumienia Światowej Organizacji Handlu w sprawie zamówień rządowych lub innych umów międzynarodowych, których strona jest Unia Europejska.</w:t>
      </w:r>
      <w:r w:rsidR="000052B8" w:rsidRPr="00A6090E">
        <w:rPr>
          <w:rFonts w:ascii="Cambria" w:hAnsi="Cambria" w:cs="Arial"/>
        </w:rPr>
        <w:t xml:space="preserve"> </w:t>
      </w:r>
      <w:r w:rsidR="001D0521" w:rsidRPr="00A6090E">
        <w:rPr>
          <w:rFonts w:ascii="Cambria" w:hAnsi="Cambria" w:cs="Arial"/>
        </w:rPr>
        <w:t>Jeżeli gwarancja lub poręczenie ma zabezpieczać ofertę wykonawców wspólnie ubiegających się o udzielenie zamówienia, udzielenie gwarancji lub poręczenia powinno nastąpić w imieniu wszystkich wykonawców wspólnie ubiegających się o udzielenie zamówienia. Niezbędne jest wskazanie w treści gwarancji lub poręczenia wszystkich wykonawców, którzy wspólnie ubiegają się o udzielenie zamówienia i wskazanie, który z Wykonawców wspólnie ubiegających się o udzielenie zamówienia jest podmiotem wnoszącym wadium</w:t>
      </w:r>
      <w:r w:rsidR="00D410BF" w:rsidRPr="00A6090E">
        <w:rPr>
          <w:rFonts w:ascii="Cambria" w:hAnsi="Cambria" w:cs="Arial"/>
        </w:rPr>
        <w:t>.  Dochodzenie roszczenia z tytułu wadium  wniesionego  w innej formie niż w pieniądz nie może być utrudnione, dlatego w treści dokumentu wadialnego powinna znaleźć się klauzula stanowiąca, że wszystkie spory odnośnie wadium będą rozstrzygane zgodnie z prawem polskim przez sądy polskie  chyba że wynika to z przepisów prawa.</w:t>
      </w:r>
      <w:r w:rsidR="00D83094" w:rsidRPr="00A6090E">
        <w:rPr>
          <w:rFonts w:ascii="Cambria" w:hAnsi="Cambria" w:cs="Arial"/>
        </w:rPr>
        <w:t xml:space="preserve"> Przedłużenie ważności wadium nie może być uzależnione od zwrotu dokumentu.</w:t>
      </w:r>
    </w:p>
    <w:p w14:paraId="719C60D2" w14:textId="77777777" w:rsidR="0012628D" w:rsidRPr="00A6090E" w:rsidRDefault="00BC6E89" w:rsidP="00AE413A">
      <w:pPr>
        <w:pStyle w:val="Bezodstpw"/>
        <w:numPr>
          <w:ilvl w:val="0"/>
          <w:numId w:val="61"/>
        </w:numPr>
        <w:jc w:val="both"/>
        <w:rPr>
          <w:rFonts w:ascii="Cambria" w:hAnsi="Cambria" w:cs="Arial"/>
        </w:rPr>
      </w:pPr>
      <w:r w:rsidRPr="00A6090E">
        <w:rPr>
          <w:rFonts w:ascii="Cambria" w:hAnsi="Cambria" w:cs="Arial"/>
        </w:rPr>
        <w:t>Wniesienie wadium w pieniądzu będzie skuteczne, jeżeli w podanym terminie znajdzie się na rachunku bankowym zamawiającego.</w:t>
      </w:r>
    </w:p>
    <w:p w14:paraId="5953DBEF" w14:textId="77777777" w:rsidR="0012628D" w:rsidRPr="00A6090E" w:rsidRDefault="00161064" w:rsidP="00AE413A">
      <w:pPr>
        <w:pStyle w:val="Bezodstpw"/>
        <w:numPr>
          <w:ilvl w:val="0"/>
          <w:numId w:val="61"/>
        </w:numPr>
        <w:jc w:val="both"/>
        <w:rPr>
          <w:rFonts w:ascii="Cambria" w:hAnsi="Cambria" w:cs="Arial"/>
        </w:rPr>
      </w:pPr>
      <w:r w:rsidRPr="00A6090E">
        <w:rPr>
          <w:rFonts w:ascii="Cambria" w:hAnsi="Cambria" w:cs="Arial"/>
        </w:rPr>
        <w:t xml:space="preserve">Gwarancje lub poręczenia powinny być nieodwołalne, bezwarunkowe i płatne na pierwsze żądanie Beneficjenta </w:t>
      </w:r>
      <w:r w:rsidR="00BC6E89" w:rsidRPr="00A6090E">
        <w:rPr>
          <w:rFonts w:ascii="Cambria" w:hAnsi="Cambria" w:cs="Arial"/>
        </w:rPr>
        <w:t>zgłoszone w terminie związania ofer</w:t>
      </w:r>
      <w:r w:rsidRPr="00A6090E">
        <w:rPr>
          <w:rFonts w:ascii="Cambria" w:hAnsi="Cambria" w:cs="Arial"/>
        </w:rPr>
        <w:t xml:space="preserve">tą </w:t>
      </w:r>
      <w:r w:rsidR="00BC6E89" w:rsidRPr="00A6090E">
        <w:rPr>
          <w:rFonts w:ascii="Cambria" w:hAnsi="Cambria" w:cs="Arial"/>
        </w:rPr>
        <w:t>do wypłaty Zamawiającemu pełnej kwoty wadium w okolicznościach określonych w art. 46 ust. 4a i ust. 5 ustawy.</w:t>
      </w:r>
    </w:p>
    <w:p w14:paraId="269D5672" w14:textId="41E67D06" w:rsidR="0012628D" w:rsidRPr="00A6090E" w:rsidRDefault="00BC6E89" w:rsidP="00AE413A">
      <w:pPr>
        <w:pStyle w:val="Bezodstpw"/>
        <w:numPr>
          <w:ilvl w:val="0"/>
          <w:numId w:val="61"/>
        </w:numPr>
        <w:jc w:val="both"/>
        <w:rPr>
          <w:rFonts w:ascii="Cambria" w:hAnsi="Cambria" w:cs="Arial"/>
        </w:rPr>
      </w:pPr>
      <w:r w:rsidRPr="00A6090E">
        <w:rPr>
          <w:rFonts w:ascii="Cambria" w:hAnsi="Cambria" w:cs="Arial"/>
        </w:rPr>
        <w:t>Przy wnoszeniu wadium wykonawca winien powołać się na numer i nazwę sprawy, której wadium dotyczy.</w:t>
      </w:r>
      <w:r w:rsidR="00FD178C" w:rsidRPr="00A6090E">
        <w:rPr>
          <w:rFonts w:ascii="Cambria" w:hAnsi="Cambria" w:cs="Arial"/>
        </w:rPr>
        <w:t xml:space="preserve"> </w:t>
      </w:r>
    </w:p>
    <w:p w14:paraId="74F97FEE" w14:textId="77777777" w:rsidR="0012628D" w:rsidRPr="00A6090E" w:rsidRDefault="00BC6E89" w:rsidP="00AE413A">
      <w:pPr>
        <w:pStyle w:val="Bezodstpw"/>
        <w:numPr>
          <w:ilvl w:val="0"/>
          <w:numId w:val="61"/>
        </w:numPr>
        <w:jc w:val="both"/>
        <w:rPr>
          <w:rFonts w:ascii="Cambria" w:hAnsi="Cambria" w:cs="Arial"/>
        </w:rPr>
      </w:pPr>
      <w:r w:rsidRPr="00A6090E">
        <w:rPr>
          <w:rFonts w:ascii="Cambria" w:hAnsi="Cambria" w:cs="Arial"/>
        </w:rPr>
        <w:t>Zamawiający odrzuci ofertę jeżeli wadium nie zostanie wniesione lub zostanie wniesione w sposób nieprawidłowy.</w:t>
      </w:r>
    </w:p>
    <w:p w14:paraId="2F79C631" w14:textId="77777777" w:rsidR="0012628D" w:rsidRPr="00A6090E" w:rsidRDefault="00BC6E89" w:rsidP="00AE413A">
      <w:pPr>
        <w:pStyle w:val="Bezodstpw"/>
        <w:numPr>
          <w:ilvl w:val="0"/>
          <w:numId w:val="61"/>
        </w:numPr>
        <w:jc w:val="both"/>
        <w:rPr>
          <w:rFonts w:ascii="Cambria" w:hAnsi="Cambria" w:cs="Arial"/>
        </w:rPr>
      </w:pPr>
      <w:r w:rsidRPr="00A6090E">
        <w:rPr>
          <w:rFonts w:ascii="Cambria" w:hAnsi="Cambria" w:cs="Arial"/>
        </w:rPr>
        <w:t>Zamawiający zwróci wadium wszystkim wykonawcom niezwłocznie po wyborze oferty najkorzystniejszej lub unieważnieniu postępowania, z wyjątkiem wykonawcy, którego oferta została wybrana jako najkorzystnie</w:t>
      </w:r>
      <w:r w:rsidR="00BA35A4" w:rsidRPr="00A6090E">
        <w:rPr>
          <w:rFonts w:ascii="Cambria" w:hAnsi="Cambria" w:cs="Arial"/>
        </w:rPr>
        <w:t xml:space="preserve">jsza, z zastrzeżeniem </w:t>
      </w:r>
      <w:r w:rsidR="00BA35A4" w:rsidRPr="00A6090E">
        <w:rPr>
          <w:rFonts w:ascii="Cambria" w:hAnsi="Cambria" w:cs="Arial"/>
          <w:b/>
        </w:rPr>
        <w:t>pkt. 13 i 14</w:t>
      </w:r>
      <w:r w:rsidRPr="00A6090E">
        <w:rPr>
          <w:rFonts w:ascii="Cambria" w:hAnsi="Cambria" w:cs="Arial"/>
          <w:b/>
        </w:rPr>
        <w:t>.</w:t>
      </w:r>
      <w:r w:rsidRPr="00A6090E">
        <w:rPr>
          <w:rFonts w:ascii="Cambria" w:hAnsi="Cambria" w:cs="Arial"/>
        </w:rPr>
        <w:t xml:space="preserve"> Wykonawcy, którego oferta została wybrana jako najkorzystniejsza, zamawiający zwróci wadium niezwłocznie po </w:t>
      </w:r>
      <w:r w:rsidRPr="00A6090E">
        <w:rPr>
          <w:rFonts w:ascii="Cambria" w:hAnsi="Cambria" w:cs="Arial"/>
        </w:rPr>
        <w:lastRenderedPageBreak/>
        <w:t>zawarciu umowy w sprawie zamówienia publicznego</w:t>
      </w:r>
      <w:r w:rsidR="00232428" w:rsidRPr="00A6090E">
        <w:rPr>
          <w:rFonts w:ascii="Cambria" w:hAnsi="Cambria" w:cs="Arial"/>
        </w:rPr>
        <w:t xml:space="preserve"> oraz wniesieniu zabezpieczenia należytego wykonania umowy </w:t>
      </w:r>
      <w:r w:rsidR="00232428" w:rsidRPr="00A6090E">
        <w:rPr>
          <w:rFonts w:ascii="Cambria" w:hAnsi="Cambria" w:cs="Arial"/>
          <w:i/>
        </w:rPr>
        <w:t>( jeżeli zamawiający żądał wniesienia zabezpieczenia należytego wykonania umowy)</w:t>
      </w:r>
      <w:r w:rsidRPr="00A6090E">
        <w:rPr>
          <w:rFonts w:ascii="Cambria" w:hAnsi="Cambria" w:cs="Arial"/>
          <w:i/>
        </w:rPr>
        <w:t>.</w:t>
      </w:r>
    </w:p>
    <w:p w14:paraId="764E3560" w14:textId="77777777" w:rsidR="0012628D" w:rsidRPr="00A6090E" w:rsidRDefault="00BC6E89" w:rsidP="00AE413A">
      <w:pPr>
        <w:pStyle w:val="Bezodstpw"/>
        <w:numPr>
          <w:ilvl w:val="0"/>
          <w:numId w:val="61"/>
        </w:numPr>
        <w:jc w:val="both"/>
        <w:rPr>
          <w:rFonts w:ascii="Cambria" w:hAnsi="Cambria" w:cs="Arial"/>
        </w:rPr>
      </w:pPr>
      <w:r w:rsidRPr="00A6090E">
        <w:rPr>
          <w:rFonts w:ascii="Cambria" w:hAnsi="Cambria" w:cs="Arial"/>
        </w:rPr>
        <w:t>Zamawiający zwróci niezwłocznie wadium, na wniosek wykonawcy, który wycofał ofertę przed upływem terminu składania ofert.</w:t>
      </w:r>
    </w:p>
    <w:p w14:paraId="713B91CE" w14:textId="249C4F2F" w:rsidR="0012628D" w:rsidRPr="00A6090E" w:rsidRDefault="00BC6E89" w:rsidP="00AE413A">
      <w:pPr>
        <w:pStyle w:val="Bezodstpw"/>
        <w:numPr>
          <w:ilvl w:val="0"/>
          <w:numId w:val="61"/>
        </w:numPr>
        <w:jc w:val="both"/>
        <w:rPr>
          <w:rFonts w:ascii="Cambria" w:hAnsi="Cambria" w:cs="Arial"/>
        </w:rPr>
      </w:pPr>
      <w:r w:rsidRPr="00A6090E">
        <w:rPr>
          <w:rFonts w:ascii="Cambria" w:hAnsi="Cambria" w:cs="Arial"/>
        </w:rPr>
        <w:t>Zamawiający zażąda ponownego wniesienia wadium przez wykonawcę, któremu zwróc</w:t>
      </w:r>
      <w:r w:rsidR="00055E2D" w:rsidRPr="00A6090E">
        <w:rPr>
          <w:rFonts w:ascii="Cambria" w:hAnsi="Cambria" w:cs="Arial"/>
        </w:rPr>
        <w:t xml:space="preserve">ono wadium na podstawie </w:t>
      </w:r>
      <w:r w:rsidR="00055E2D" w:rsidRPr="00A6090E">
        <w:rPr>
          <w:rFonts w:ascii="Cambria" w:hAnsi="Cambria" w:cs="Arial"/>
          <w:b/>
        </w:rPr>
        <w:t>pkt. 11</w:t>
      </w:r>
      <w:r w:rsidR="00BA35A4" w:rsidRPr="00A6090E">
        <w:rPr>
          <w:rFonts w:ascii="Cambria" w:hAnsi="Cambria" w:cs="Arial"/>
          <w:b/>
        </w:rPr>
        <w:t>.</w:t>
      </w:r>
      <w:r w:rsidRPr="00A6090E">
        <w:rPr>
          <w:rFonts w:ascii="Cambria" w:hAnsi="Cambria" w:cs="Arial"/>
        </w:rPr>
        <w:t xml:space="preserve"> jeżeli w wyniku rozstrzygnięcia odwołania jego oferta została wybrana jako najkorzystniejsza. Wykonawca wniesie wadium w terminie określonym przez zamawiającego.</w:t>
      </w:r>
    </w:p>
    <w:p w14:paraId="343ACC39" w14:textId="77777777" w:rsidR="0012628D" w:rsidRPr="00A6090E" w:rsidRDefault="00BC6E89" w:rsidP="00AE413A">
      <w:pPr>
        <w:pStyle w:val="Bezodstpw"/>
        <w:numPr>
          <w:ilvl w:val="0"/>
          <w:numId w:val="61"/>
        </w:numPr>
        <w:jc w:val="both"/>
        <w:rPr>
          <w:rFonts w:ascii="Cambria" w:hAnsi="Cambria" w:cs="Arial"/>
        </w:rPr>
      </w:pPr>
      <w:r w:rsidRPr="00A6090E">
        <w:rPr>
          <w:rFonts w:ascii="Cambria" w:hAnsi="Cambria" w:cs="Aria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14:paraId="7194526D" w14:textId="77777777" w:rsidR="0012628D" w:rsidRPr="00A6090E" w:rsidRDefault="00BC6E89" w:rsidP="00AE413A">
      <w:pPr>
        <w:pStyle w:val="Bezodstpw"/>
        <w:numPr>
          <w:ilvl w:val="0"/>
          <w:numId w:val="61"/>
        </w:numPr>
        <w:jc w:val="both"/>
        <w:rPr>
          <w:rFonts w:ascii="Cambria" w:hAnsi="Cambria" w:cs="Arial"/>
        </w:rPr>
      </w:pPr>
      <w:r w:rsidRPr="00A6090E">
        <w:rPr>
          <w:rFonts w:ascii="Cambria" w:hAnsi="Cambria" w:cs="Arial"/>
        </w:rPr>
        <w:t>Zamawiający zatrzyma wadium wraz z odsetkami, jeżeli wykonawca, którego oferta została wybrana:</w:t>
      </w:r>
    </w:p>
    <w:p w14:paraId="1A133B9C" w14:textId="77777777" w:rsidR="0012628D" w:rsidRPr="00A6090E" w:rsidRDefault="00DA0B63" w:rsidP="00AE413A">
      <w:pPr>
        <w:pStyle w:val="Bezodstpw"/>
        <w:numPr>
          <w:ilvl w:val="1"/>
          <w:numId w:val="61"/>
        </w:numPr>
        <w:jc w:val="both"/>
        <w:rPr>
          <w:rFonts w:ascii="Cambria" w:hAnsi="Cambria" w:cs="Arial"/>
        </w:rPr>
      </w:pPr>
      <w:r w:rsidRPr="00A6090E">
        <w:rPr>
          <w:rFonts w:ascii="Cambria" w:hAnsi="Cambria" w:cs="Arial"/>
        </w:rPr>
        <w:t xml:space="preserve">odmówił zawarcia </w:t>
      </w:r>
      <w:r w:rsidR="00BC6E89" w:rsidRPr="00A6090E">
        <w:rPr>
          <w:rFonts w:ascii="Cambria" w:hAnsi="Cambria" w:cs="Arial"/>
        </w:rPr>
        <w:t xml:space="preserve"> umowy w sprawie zamówienia publicznego na warunkach określonych w ofercie,</w:t>
      </w:r>
    </w:p>
    <w:p w14:paraId="78E1D1F9" w14:textId="77777777" w:rsidR="0012628D" w:rsidRPr="00A6090E" w:rsidRDefault="00BC6E89" w:rsidP="00AE413A">
      <w:pPr>
        <w:pStyle w:val="Bezodstpw"/>
        <w:numPr>
          <w:ilvl w:val="1"/>
          <w:numId w:val="61"/>
        </w:numPr>
        <w:jc w:val="both"/>
        <w:rPr>
          <w:rFonts w:ascii="Cambria" w:hAnsi="Cambria" w:cs="Arial"/>
        </w:rPr>
      </w:pPr>
      <w:r w:rsidRPr="00A6090E">
        <w:rPr>
          <w:rFonts w:ascii="Cambria" w:hAnsi="Cambria" w:cs="Arial"/>
        </w:rPr>
        <w:t>zawarcie umowy w sprawie zamówienia publicznego stało się niemożliwe z przyczyn leżących po stronie wykonawcy.</w:t>
      </w:r>
    </w:p>
    <w:p w14:paraId="67118110" w14:textId="77777777" w:rsidR="00EE047E" w:rsidRPr="00A6090E" w:rsidRDefault="00D309C1" w:rsidP="00AE413A">
      <w:pPr>
        <w:pStyle w:val="Bezodstpw"/>
        <w:numPr>
          <w:ilvl w:val="1"/>
          <w:numId w:val="61"/>
        </w:numPr>
        <w:jc w:val="both"/>
        <w:rPr>
          <w:rFonts w:ascii="Cambria" w:hAnsi="Cambria" w:cs="Arial"/>
        </w:rPr>
      </w:pPr>
      <w:r w:rsidRPr="00A6090E">
        <w:rPr>
          <w:rFonts w:ascii="Cambria" w:hAnsi="Cambria" w:cs="Arial"/>
        </w:rPr>
        <w:t xml:space="preserve">nie wniósł wymaganego zabezpieczenia należytego  wykonania umowy </w:t>
      </w:r>
      <w:r w:rsidR="00232428" w:rsidRPr="00A6090E">
        <w:rPr>
          <w:rFonts w:ascii="Cambria" w:hAnsi="Cambria" w:cs="Arial"/>
          <w:i/>
        </w:rPr>
        <w:t>( jeżeli</w:t>
      </w:r>
      <w:r w:rsidRPr="00A6090E">
        <w:rPr>
          <w:rFonts w:ascii="Cambria" w:hAnsi="Cambria" w:cs="Arial"/>
          <w:i/>
        </w:rPr>
        <w:t xml:space="preserve"> zamawiający</w:t>
      </w:r>
      <w:r w:rsidR="00C73423" w:rsidRPr="00A6090E">
        <w:rPr>
          <w:rFonts w:ascii="Cambria" w:hAnsi="Cambria" w:cs="Arial"/>
          <w:i/>
        </w:rPr>
        <w:t xml:space="preserve"> żądał </w:t>
      </w:r>
      <w:r w:rsidR="00232428" w:rsidRPr="00A6090E">
        <w:rPr>
          <w:rFonts w:ascii="Cambria" w:hAnsi="Cambria" w:cs="Arial"/>
          <w:i/>
        </w:rPr>
        <w:t xml:space="preserve">jego </w:t>
      </w:r>
      <w:r w:rsidRPr="00A6090E">
        <w:rPr>
          <w:rFonts w:ascii="Cambria" w:hAnsi="Cambria" w:cs="Arial"/>
          <w:i/>
        </w:rPr>
        <w:t xml:space="preserve"> wniesienia).</w:t>
      </w:r>
    </w:p>
    <w:p w14:paraId="13E2A963" w14:textId="51A0FF43" w:rsidR="00EE047E" w:rsidRPr="00A6090E" w:rsidRDefault="008D6929" w:rsidP="00AE413A">
      <w:pPr>
        <w:pStyle w:val="Bezodstpw"/>
        <w:numPr>
          <w:ilvl w:val="0"/>
          <w:numId w:val="61"/>
        </w:numPr>
        <w:autoSpaceDE w:val="0"/>
        <w:autoSpaceDN w:val="0"/>
        <w:adjustRightInd w:val="0"/>
        <w:jc w:val="both"/>
        <w:rPr>
          <w:rFonts w:ascii="Cambria" w:hAnsi="Cambria" w:cs="Arial"/>
        </w:rPr>
      </w:pPr>
      <w:r w:rsidRPr="00A6090E">
        <w:rPr>
          <w:rFonts w:ascii="Cambria" w:hAnsi="Cambria" w:cs="Arial"/>
        </w:rPr>
        <w:t xml:space="preserve">Zamawiający </w:t>
      </w:r>
      <w:r w:rsidR="00EE047E" w:rsidRPr="00A6090E">
        <w:rPr>
          <w:rFonts w:ascii="Cambria" w:hAnsi="Cambria" w:cs="Arial"/>
        </w:rPr>
        <w:t>zwraca wadium</w:t>
      </w:r>
      <w:r w:rsidR="00CB0353" w:rsidRPr="00A6090E">
        <w:rPr>
          <w:rFonts w:ascii="Cambria" w:hAnsi="Cambria" w:cs="Arial"/>
        </w:rPr>
        <w:t xml:space="preserve"> wniesione w pieniądzu </w:t>
      </w:r>
      <w:r w:rsidR="00EE047E" w:rsidRPr="00A6090E">
        <w:rPr>
          <w:rFonts w:ascii="Cambria" w:hAnsi="Cambria" w:cs="Arial"/>
        </w:rPr>
        <w:t xml:space="preserve"> na numer konta bankowego wskazany w oświadczeniu Wykonawcy</w:t>
      </w:r>
      <w:r w:rsidRPr="00A6090E">
        <w:rPr>
          <w:rFonts w:ascii="Cambria" w:hAnsi="Cambria" w:cs="Arial"/>
        </w:rPr>
        <w:t xml:space="preserve"> w ofercie </w:t>
      </w:r>
      <w:r w:rsidR="00EE047E" w:rsidRPr="00A6090E">
        <w:rPr>
          <w:rFonts w:ascii="Cambria" w:hAnsi="Cambria" w:cs="Arial"/>
        </w:rPr>
        <w:t xml:space="preserve"> (w przypadku braku</w:t>
      </w:r>
      <w:r w:rsidRPr="00A6090E">
        <w:rPr>
          <w:rFonts w:ascii="Cambria" w:hAnsi="Cambria" w:cs="Arial"/>
        </w:rPr>
        <w:t xml:space="preserve"> </w:t>
      </w:r>
      <w:r w:rsidR="00EE047E" w:rsidRPr="00A6090E">
        <w:rPr>
          <w:rFonts w:ascii="Cambria" w:hAnsi="Cambria" w:cs="Arial"/>
        </w:rPr>
        <w:t>wskazania numeru konta, Zamawiający zwraca wadium na numer konta bankowego z którego dokonano</w:t>
      </w:r>
      <w:r w:rsidRPr="00A6090E">
        <w:rPr>
          <w:rFonts w:ascii="Cambria" w:hAnsi="Cambria" w:cs="Arial"/>
        </w:rPr>
        <w:t xml:space="preserve"> </w:t>
      </w:r>
      <w:r w:rsidR="00EE047E" w:rsidRPr="00A6090E">
        <w:rPr>
          <w:rFonts w:ascii="Cambria" w:hAnsi="Cambria" w:cs="Arial"/>
        </w:rPr>
        <w:t>przelewu).</w:t>
      </w:r>
    </w:p>
    <w:p w14:paraId="4FEADACF" w14:textId="77777777" w:rsidR="00A94356" w:rsidRPr="00A6090E" w:rsidRDefault="00A94356" w:rsidP="00A94356">
      <w:pPr>
        <w:pStyle w:val="Bezodstpw"/>
        <w:jc w:val="both"/>
        <w:rPr>
          <w:rFonts w:ascii="Cambria" w:hAnsi="Cambria" w:cs="Arial"/>
          <w:i/>
        </w:rPr>
      </w:pPr>
    </w:p>
    <w:p w14:paraId="0D8F5CE1" w14:textId="77777777" w:rsidR="00A94356" w:rsidRPr="00A6090E" w:rsidRDefault="00A94356" w:rsidP="00A94356">
      <w:pPr>
        <w:pStyle w:val="Bezodstpw"/>
        <w:ind w:left="284"/>
        <w:jc w:val="both"/>
        <w:rPr>
          <w:rFonts w:ascii="Cambria" w:hAnsi="Cambria" w:cs="Arial"/>
          <w:i/>
        </w:rPr>
      </w:pPr>
    </w:p>
    <w:p w14:paraId="326F0B26" w14:textId="5C439BB8" w:rsidR="00BC6E89" w:rsidRPr="00A6090E" w:rsidRDefault="00B85052" w:rsidP="00AE413A">
      <w:pPr>
        <w:pStyle w:val="Bezodstpw"/>
        <w:numPr>
          <w:ilvl w:val="0"/>
          <w:numId w:val="70"/>
        </w:numPr>
        <w:ind w:left="1418" w:hanging="1418"/>
        <w:jc w:val="both"/>
        <w:rPr>
          <w:rFonts w:ascii="Cambria" w:hAnsi="Cambria" w:cs="Arial"/>
          <w:b/>
        </w:rPr>
      </w:pPr>
      <w:r w:rsidRPr="00A6090E">
        <w:rPr>
          <w:rFonts w:ascii="Cambria" w:hAnsi="Cambria" w:cs="Arial"/>
          <w:b/>
        </w:rPr>
        <w:t>TERMIN ZWIĄZANIA OFERTĄ</w:t>
      </w:r>
    </w:p>
    <w:p w14:paraId="2B739154" w14:textId="77777777" w:rsidR="00CB0353" w:rsidRPr="00A6090E" w:rsidRDefault="00CB0353" w:rsidP="00CB0353">
      <w:pPr>
        <w:pStyle w:val="Bezodstpw"/>
        <w:jc w:val="both"/>
        <w:rPr>
          <w:rFonts w:ascii="Cambria" w:hAnsi="Cambria" w:cs="Arial"/>
          <w:b/>
        </w:rPr>
      </w:pPr>
    </w:p>
    <w:p w14:paraId="12F4BFDC" w14:textId="6C287608" w:rsidR="002B7F93" w:rsidRPr="00A6090E" w:rsidRDefault="002B7F93" w:rsidP="00AE413A">
      <w:pPr>
        <w:pStyle w:val="Bezodstpw"/>
        <w:numPr>
          <w:ilvl w:val="0"/>
          <w:numId w:val="62"/>
        </w:numPr>
        <w:jc w:val="both"/>
        <w:rPr>
          <w:rFonts w:ascii="Cambria" w:hAnsi="Cambria" w:cs="Arial"/>
        </w:rPr>
      </w:pPr>
      <w:r w:rsidRPr="00A6090E">
        <w:rPr>
          <w:rFonts w:ascii="Cambria" w:hAnsi="Cambria" w:cs="Arial"/>
        </w:rPr>
        <w:t xml:space="preserve">Wykonawca pozostaje związany złożoną ofertą przez okres </w:t>
      </w:r>
      <w:r w:rsidR="00A31D37" w:rsidRPr="00A6090E">
        <w:rPr>
          <w:rFonts w:ascii="Cambria" w:hAnsi="Cambria" w:cs="Arial"/>
          <w:b/>
        </w:rPr>
        <w:t>3</w:t>
      </w:r>
      <w:r w:rsidRPr="00A6090E">
        <w:rPr>
          <w:rFonts w:ascii="Cambria" w:hAnsi="Cambria" w:cs="Arial"/>
          <w:b/>
        </w:rPr>
        <w:t>0 dni</w:t>
      </w:r>
      <w:r w:rsidRPr="00A6090E">
        <w:rPr>
          <w:rFonts w:ascii="Cambria" w:hAnsi="Cambria" w:cs="Arial"/>
        </w:rPr>
        <w:t>. Okres związania rozpoczyna bieg wraz z upływem terminu składania ofert w postępowaniu.</w:t>
      </w:r>
    </w:p>
    <w:p w14:paraId="52712939" w14:textId="77777777" w:rsidR="002B7F93" w:rsidRPr="00A6090E" w:rsidRDefault="002B7F93" w:rsidP="00AE413A">
      <w:pPr>
        <w:pStyle w:val="Bezodstpw"/>
        <w:numPr>
          <w:ilvl w:val="0"/>
          <w:numId w:val="62"/>
        </w:numPr>
        <w:jc w:val="both"/>
        <w:rPr>
          <w:rFonts w:ascii="Cambria" w:hAnsi="Cambria" w:cs="Arial"/>
        </w:rPr>
      </w:pPr>
      <w:r w:rsidRPr="00A6090E">
        <w:rPr>
          <w:rFonts w:ascii="Cambria" w:hAnsi="Cambria"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A6090E">
        <w:rPr>
          <w:rFonts w:ascii="Cambria" w:hAnsi="Cambria" w:cs="Arial"/>
          <w:b/>
        </w:rPr>
        <w:t>60 dni.</w:t>
      </w:r>
      <w:r w:rsidRPr="00A6090E">
        <w:rPr>
          <w:rFonts w:ascii="Cambria" w:hAnsi="Cambria" w:cs="Arial"/>
        </w:rPr>
        <w:t xml:space="preserve"> Odmowa skutkuje odrzuceniem oferty.</w:t>
      </w:r>
    </w:p>
    <w:p w14:paraId="5A47426D" w14:textId="77777777" w:rsidR="002B7F93" w:rsidRPr="00A6090E" w:rsidRDefault="002B7F93" w:rsidP="00AE413A">
      <w:pPr>
        <w:pStyle w:val="Bezodstpw"/>
        <w:numPr>
          <w:ilvl w:val="0"/>
          <w:numId w:val="62"/>
        </w:numPr>
        <w:jc w:val="both"/>
        <w:rPr>
          <w:rFonts w:ascii="Cambria" w:hAnsi="Cambria" w:cs="Arial"/>
        </w:rPr>
      </w:pPr>
      <w:r w:rsidRPr="00A6090E">
        <w:rPr>
          <w:rFonts w:ascii="Cambria" w:hAnsi="Cambria" w:cs="Arial"/>
        </w:rPr>
        <w:t>Przedłużenie terminu dopuszczalne jest tylko z jednoczesnym przedłużeniem okresu ważności wadium,  albo – w sytuacji niemożliwości przedłużenia okresu ważności wadium – z wniesieniem nowego wadium na przedłużony okres związania ofertą.</w:t>
      </w:r>
    </w:p>
    <w:p w14:paraId="7ACC3DD0" w14:textId="77777777" w:rsidR="002B7F93" w:rsidRPr="00A6090E" w:rsidRDefault="002B7F93" w:rsidP="00AE413A">
      <w:pPr>
        <w:pStyle w:val="Bezodstpw"/>
        <w:numPr>
          <w:ilvl w:val="0"/>
          <w:numId w:val="62"/>
        </w:numPr>
        <w:jc w:val="both"/>
        <w:rPr>
          <w:rFonts w:ascii="Cambria" w:hAnsi="Cambria" w:cs="Arial"/>
        </w:rPr>
      </w:pPr>
      <w:r w:rsidRPr="00A6090E">
        <w:rPr>
          <w:rFonts w:ascii="Cambria" w:hAnsi="Cambria" w:cs="Arial"/>
        </w:rPr>
        <w:t>Jeżeli przedłużenie terminu związania ofertą dokonywane jest po wyborze oferty najkorzystniejszej obowiązek wniesienia nowego wadium lub jego przedłużenia dotyczy jedynie wykonawcy, którego oferta została wybrana.</w:t>
      </w:r>
    </w:p>
    <w:p w14:paraId="0B9B1557" w14:textId="77777777" w:rsidR="00CB0353" w:rsidRPr="00A6090E" w:rsidRDefault="00CB0353" w:rsidP="00CB0353">
      <w:pPr>
        <w:pStyle w:val="Bezodstpw"/>
        <w:jc w:val="both"/>
        <w:rPr>
          <w:rFonts w:ascii="Cambria" w:hAnsi="Cambria" w:cs="Arial"/>
          <w:b/>
        </w:rPr>
      </w:pPr>
    </w:p>
    <w:p w14:paraId="74E3787F" w14:textId="77777777" w:rsidR="00BC6E89" w:rsidRPr="00A6090E" w:rsidRDefault="00BC6E89" w:rsidP="00BC6E89">
      <w:pPr>
        <w:pStyle w:val="Bezodstpw"/>
        <w:jc w:val="both"/>
        <w:rPr>
          <w:rFonts w:ascii="Cambria" w:hAnsi="Cambria" w:cs="Arial"/>
        </w:rPr>
      </w:pPr>
    </w:p>
    <w:p w14:paraId="55928ECE" w14:textId="20279F55" w:rsidR="00BC6E89" w:rsidRPr="00A6090E" w:rsidRDefault="00BC6E89" w:rsidP="00AE413A">
      <w:pPr>
        <w:pStyle w:val="Bezodstpw"/>
        <w:numPr>
          <w:ilvl w:val="0"/>
          <w:numId w:val="70"/>
        </w:numPr>
        <w:ind w:left="1418" w:hanging="1418"/>
        <w:jc w:val="both"/>
        <w:rPr>
          <w:rFonts w:ascii="Cambria" w:hAnsi="Cambria" w:cs="Arial"/>
          <w:b/>
        </w:rPr>
      </w:pPr>
      <w:r w:rsidRPr="00A6090E">
        <w:rPr>
          <w:rFonts w:ascii="Cambria" w:hAnsi="Cambria" w:cs="Arial"/>
          <w:b/>
        </w:rPr>
        <w:t>OP</w:t>
      </w:r>
      <w:r w:rsidR="00B85052" w:rsidRPr="00A6090E">
        <w:rPr>
          <w:rFonts w:ascii="Cambria" w:hAnsi="Cambria" w:cs="Arial"/>
          <w:b/>
        </w:rPr>
        <w:t>IS SPOSOBU PRZYGOTOWANIA OFERTY</w:t>
      </w:r>
    </w:p>
    <w:p w14:paraId="0F68A2BC" w14:textId="77777777" w:rsidR="00727219" w:rsidRPr="00A6090E" w:rsidRDefault="00727219" w:rsidP="00727219">
      <w:pPr>
        <w:pStyle w:val="Bezodstpw"/>
        <w:jc w:val="both"/>
        <w:rPr>
          <w:rFonts w:ascii="Cambria" w:hAnsi="Cambria" w:cs="Arial"/>
          <w:b/>
        </w:rPr>
      </w:pPr>
    </w:p>
    <w:p w14:paraId="390A39AC" w14:textId="77777777" w:rsidR="00E01474" w:rsidRPr="00A6090E" w:rsidRDefault="00E01474" w:rsidP="00AE413A">
      <w:pPr>
        <w:pStyle w:val="Akapitzlist"/>
        <w:numPr>
          <w:ilvl w:val="0"/>
          <w:numId w:val="86"/>
        </w:numPr>
        <w:ind w:left="284" w:hanging="284"/>
        <w:jc w:val="both"/>
        <w:rPr>
          <w:rFonts w:ascii="Cambria" w:hAnsi="Cambria" w:cs="Arial"/>
          <w:b/>
        </w:rPr>
      </w:pPr>
      <w:r w:rsidRPr="00A6090E">
        <w:rPr>
          <w:rFonts w:ascii="Cambria" w:hAnsi="Cambria" w:cs="Arial"/>
          <w:b/>
        </w:rPr>
        <w:t>Wymagania podstawowe:</w:t>
      </w:r>
    </w:p>
    <w:p w14:paraId="585341B1" w14:textId="77777777" w:rsidR="00E01474" w:rsidRPr="00A6090E" w:rsidRDefault="00E01474" w:rsidP="00AE413A">
      <w:pPr>
        <w:pStyle w:val="Akapitzlist"/>
        <w:numPr>
          <w:ilvl w:val="3"/>
          <w:numId w:val="87"/>
        </w:numPr>
        <w:ind w:left="567" w:hanging="283"/>
        <w:jc w:val="both"/>
        <w:rPr>
          <w:rFonts w:ascii="Cambria" w:hAnsi="Cambria" w:cs="Arial"/>
        </w:rPr>
      </w:pPr>
      <w:r w:rsidRPr="00A6090E">
        <w:rPr>
          <w:rFonts w:ascii="Cambria" w:hAnsi="Cambria" w:cs="Arial"/>
        </w:rPr>
        <w:t xml:space="preserve">Każdy Wykonawca może złożyć tylko jedną ofertę. </w:t>
      </w:r>
    </w:p>
    <w:p w14:paraId="0D0C04B6" w14:textId="77777777" w:rsidR="00E01474" w:rsidRPr="00A6090E" w:rsidRDefault="00E01474" w:rsidP="00AE413A">
      <w:pPr>
        <w:pStyle w:val="Akapitzlist"/>
        <w:numPr>
          <w:ilvl w:val="3"/>
          <w:numId w:val="87"/>
        </w:numPr>
        <w:ind w:left="567" w:hanging="283"/>
        <w:jc w:val="both"/>
        <w:rPr>
          <w:rFonts w:ascii="Cambria" w:hAnsi="Cambria" w:cs="Arial"/>
        </w:rPr>
      </w:pPr>
      <w:r w:rsidRPr="00A6090E">
        <w:rPr>
          <w:rFonts w:ascii="Cambria" w:hAnsi="Cambria" w:cs="Arial"/>
        </w:rPr>
        <w:t>Ofertę należy przygotować ściśle według wymagań określonych w niniejszej SIWZ.</w:t>
      </w:r>
    </w:p>
    <w:p w14:paraId="211D72B1" w14:textId="77777777" w:rsidR="00E01474" w:rsidRPr="00A6090E" w:rsidRDefault="00E01474" w:rsidP="00AE413A">
      <w:pPr>
        <w:pStyle w:val="Akapitzlist"/>
        <w:numPr>
          <w:ilvl w:val="3"/>
          <w:numId w:val="87"/>
        </w:numPr>
        <w:ind w:left="567" w:hanging="283"/>
        <w:jc w:val="both"/>
        <w:rPr>
          <w:rFonts w:ascii="Cambria" w:hAnsi="Cambria" w:cs="Arial"/>
        </w:rPr>
      </w:pPr>
      <w:r w:rsidRPr="00A6090E">
        <w:rPr>
          <w:rFonts w:ascii="Cambria" w:hAnsi="Cambria" w:cs="Arial"/>
        </w:rPr>
        <w:t>Wykonawcy ponoszą wszelkie koszty związane z przygotowaniem i złożeniem oferty.</w:t>
      </w:r>
    </w:p>
    <w:p w14:paraId="01C5A91A" w14:textId="77777777" w:rsidR="00E01474" w:rsidRPr="00A6090E" w:rsidRDefault="00E01474" w:rsidP="00AE413A">
      <w:pPr>
        <w:pStyle w:val="Akapitzlist"/>
        <w:numPr>
          <w:ilvl w:val="3"/>
          <w:numId w:val="87"/>
        </w:numPr>
        <w:ind w:left="567" w:hanging="283"/>
        <w:jc w:val="both"/>
        <w:rPr>
          <w:rFonts w:ascii="Cambria" w:hAnsi="Cambria" w:cs="Arial"/>
        </w:rPr>
      </w:pPr>
      <w:r w:rsidRPr="00A6090E">
        <w:rPr>
          <w:rFonts w:ascii="Cambria" w:hAnsi="Cambria" w:cs="Arial"/>
        </w:rPr>
        <w:t>Zaleca się sporządzenie oferty na formularzach stanowiących załączniki do SIWZ lub według wzorów.</w:t>
      </w:r>
    </w:p>
    <w:p w14:paraId="16F4F1C9" w14:textId="77777777" w:rsidR="00E01474" w:rsidRPr="00A6090E" w:rsidRDefault="00E01474" w:rsidP="00AE413A">
      <w:pPr>
        <w:pStyle w:val="Akapitzlist"/>
        <w:numPr>
          <w:ilvl w:val="3"/>
          <w:numId w:val="87"/>
        </w:numPr>
        <w:ind w:left="567" w:hanging="283"/>
        <w:jc w:val="both"/>
        <w:rPr>
          <w:rFonts w:ascii="Cambria" w:hAnsi="Cambria" w:cs="Arial"/>
        </w:rPr>
      </w:pPr>
      <w:r w:rsidRPr="00A6090E">
        <w:rPr>
          <w:rFonts w:ascii="Cambria" w:hAnsi="Cambria" w:cs="Arial"/>
        </w:rPr>
        <w:lastRenderedPageBreak/>
        <w:t xml:space="preserve">Oferta winna być podpisana zgodnie z zasadami reprezentacji wskazanymi we właściwym rejestrze. Jeśli osoba/osoby podpisująca ofertę działa na podstawie </w:t>
      </w:r>
      <w:r w:rsidRPr="00A6090E">
        <w:rPr>
          <w:rFonts w:ascii="Cambria" w:hAnsi="Cambria" w:cs="Arial"/>
          <w:b/>
        </w:rPr>
        <w:t>pełnomocnictwa</w:t>
      </w:r>
      <w:r w:rsidRPr="00A6090E">
        <w:rPr>
          <w:rFonts w:ascii="Cambria" w:hAnsi="Cambria" w:cs="Arial"/>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6090E" w:rsidRDefault="00E01474" w:rsidP="00AE413A">
      <w:pPr>
        <w:pStyle w:val="Akapitzlist"/>
        <w:numPr>
          <w:ilvl w:val="0"/>
          <w:numId w:val="86"/>
        </w:numPr>
        <w:ind w:left="284" w:hanging="284"/>
        <w:jc w:val="both"/>
        <w:rPr>
          <w:rFonts w:ascii="Cambria" w:hAnsi="Cambria" w:cs="Arial"/>
          <w:b/>
        </w:rPr>
      </w:pPr>
      <w:r w:rsidRPr="00A6090E">
        <w:rPr>
          <w:rFonts w:ascii="Cambria" w:hAnsi="Cambria" w:cs="Arial"/>
          <w:b/>
        </w:rPr>
        <w:t>Forma oferty - wymagania formalne dotyczące składanych oświadczeń i dokumentów</w:t>
      </w:r>
    </w:p>
    <w:p w14:paraId="022C3BE4"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hAnsi="Cambria" w:cs="Arial"/>
        </w:rPr>
        <w:t>Oferta musi być napisana w języku polskim, na maszynie do pisania, komputerze, ręcznie długopisem lub nieścieralnym atramentem w sposób gwarantujący jej odczytanie.</w:t>
      </w:r>
    </w:p>
    <w:p w14:paraId="760248A8"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hAnsi="Cambria" w:cs="Arial"/>
        </w:rPr>
        <w:t>Zaleca się, aby wszystkie zapisane strony oferty (a nie kartki) wraz z załącznikami były  ponumerowane według formuły numer strony/ilość wszystkich stron.</w:t>
      </w:r>
    </w:p>
    <w:p w14:paraId="50AA4307"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hAnsi="Cambria" w:cs="Arial"/>
        </w:rPr>
        <w:t>Zaleca się sporządzenie spisu treści zawierającego wykaz dokumentów wchodzących w skład oferty.</w:t>
      </w:r>
    </w:p>
    <w:p w14:paraId="2EDA46F9"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hAnsi="Cambria" w:cs="Arial"/>
        </w:rPr>
        <w:t xml:space="preserve">Zaleca się zabezpieczenie oferty przed zdekompletowaniem poprzez jej zszycie lub </w:t>
      </w:r>
      <w:proofErr w:type="spellStart"/>
      <w:r w:rsidRPr="00A6090E">
        <w:rPr>
          <w:rFonts w:ascii="Cambria" w:hAnsi="Cambria" w:cs="Arial"/>
        </w:rPr>
        <w:t>zbindowanie</w:t>
      </w:r>
      <w:proofErr w:type="spellEnd"/>
      <w:r w:rsidRPr="00A6090E">
        <w:rPr>
          <w:rFonts w:ascii="Cambria" w:hAnsi="Cambria" w:cs="Arial"/>
        </w:rPr>
        <w:t>.</w:t>
      </w:r>
    </w:p>
    <w:p w14:paraId="06E199B9"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hAnsi="Cambria" w:cs="Arial"/>
        </w:rPr>
        <w:t>Wszystkie miejsca w ofercie, w których wykonawca naniósł zmiany muszą być opatrzone podpisem osoby podpisującej ofertę.</w:t>
      </w:r>
    </w:p>
    <w:p w14:paraId="17D30AD4"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hAnsi="Cambria" w:cs="Arial"/>
        </w:rPr>
        <w:t>Dokumenty sporządzone w języku obcym wykonawca składa wraz z tłumaczeniem na język polski. Poświadczenia tłumaczenia dokonuje wykonawca lub tłumacz przysięgły.</w:t>
      </w:r>
    </w:p>
    <w:p w14:paraId="16531879"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eastAsia="Calibri" w:hAnsi="Cambria" w:cs="Arial"/>
        </w:rPr>
        <w:t>Oświadczenia  </w:t>
      </w:r>
      <w:r w:rsidRPr="00A6090E">
        <w:rPr>
          <w:rFonts w:ascii="Cambria" w:eastAsia="Calibri" w:hAnsi="Cambria" w:cs="Arial"/>
          <w:bCs/>
        </w:rPr>
        <w:t>lub dokumenty</w:t>
      </w:r>
      <w:r w:rsidRPr="00A6090E">
        <w:rPr>
          <w:rFonts w:ascii="Cambria" w:eastAsia="Calibri" w:hAnsi="Cambria" w:cs="Arial"/>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6090E">
        <w:rPr>
          <w:rFonts w:ascii="Cambria" w:eastAsia="Calibri" w:hAnsi="Cambria" w:cs="Arial"/>
          <w:b/>
        </w:rPr>
        <w:t>w oryginale lub kopii poświadczonej za zgodność z oryginałem.</w:t>
      </w:r>
    </w:p>
    <w:p w14:paraId="0CDE88F1"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hAnsi="Cambria" w:cs="Arial"/>
          <w:iCs/>
        </w:rPr>
        <w:t>Wykonawca który polega na zdolnościach  innych podmiotów przedstawia zobowiązanie tych podmiotów do oddania mu do dyspozycji niezbędnych zasobów na potrzeby realizacji zamówienia -</w:t>
      </w:r>
      <w:r w:rsidRPr="00A6090E">
        <w:rPr>
          <w:rFonts w:ascii="Cambria" w:eastAsia="Calibri" w:hAnsi="Cambria" w:cs="Arial"/>
          <w:b/>
          <w:bCs/>
        </w:rPr>
        <w:t>w oryginale.</w:t>
      </w:r>
    </w:p>
    <w:p w14:paraId="503834C1"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eastAsia="Calibri" w:hAnsi="Cambria" w:cs="Arial"/>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6090E">
        <w:rPr>
          <w:rFonts w:ascii="Cambria" w:eastAsia="Calibri" w:hAnsi="Cambria" w:cs="Arial"/>
          <w:bCs/>
        </w:rPr>
        <w:t>lub oświadczeń</w:t>
      </w:r>
      <w:r w:rsidRPr="00A6090E">
        <w:rPr>
          <w:rFonts w:ascii="Cambria" w:eastAsia="Calibri" w:hAnsi="Cambria" w:cs="Arial"/>
        </w:rPr>
        <w:t>, które każdego z nich dotyczą.</w:t>
      </w:r>
    </w:p>
    <w:p w14:paraId="174CBA97"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eastAsia="Calibri" w:hAnsi="Cambria" w:cs="Arial"/>
          <w:bCs/>
        </w:rPr>
        <w:t>Poświadczenie za zgodność z oryginałem następuje przez opatrzenie kopii dokumentu lub kopii oświadczenia, sporządzonych w postaci papierowej, własnoręcznym podpisem.</w:t>
      </w:r>
    </w:p>
    <w:p w14:paraId="759EEA99"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eastAsia="Calibri" w:hAnsi="Cambria" w:cs="Arial"/>
        </w:rPr>
        <w:t>Poświadczenie za zgodność z oryginałem  powinno być sporządzone w sposób umożliwiający identyfikację podpisu (np. wraz z imienną pieczątką osoby poświadczającej kopię dokumentu lub oświadczenia za zgodność z oryginałem).</w:t>
      </w:r>
    </w:p>
    <w:p w14:paraId="6C9AF52D" w14:textId="77777777" w:rsidR="00E01474" w:rsidRPr="005B3BE0" w:rsidRDefault="00E01474" w:rsidP="00B763A5">
      <w:pPr>
        <w:pStyle w:val="Bezodstpw"/>
        <w:rPr>
          <w:rFonts w:ascii="Cambria" w:hAnsi="Cambria"/>
          <w:b/>
          <w:sz w:val="28"/>
          <w:szCs w:val="28"/>
          <w:highlight w:val="yellow"/>
        </w:rPr>
      </w:pPr>
      <w:r w:rsidRPr="005B3BE0">
        <w:rPr>
          <w:rFonts w:ascii="Cambria" w:hAnsi="Cambria"/>
          <w:b/>
          <w:sz w:val="28"/>
          <w:szCs w:val="28"/>
          <w:highlight w:val="yellow"/>
        </w:rPr>
        <w:t>ZAWARTOŚĆ OFERTY:</w:t>
      </w:r>
    </w:p>
    <w:p w14:paraId="0FBCBA75" w14:textId="5EEE6612" w:rsidR="00E01474" w:rsidRPr="005B3BE0" w:rsidRDefault="00E01474" w:rsidP="00B763A5">
      <w:pPr>
        <w:pStyle w:val="Bezodstpw"/>
        <w:rPr>
          <w:rFonts w:ascii="Cambria" w:hAnsi="Cambria"/>
          <w:b/>
          <w:sz w:val="28"/>
          <w:szCs w:val="28"/>
          <w:u w:val="single"/>
        </w:rPr>
      </w:pPr>
      <w:r w:rsidRPr="005B3BE0">
        <w:rPr>
          <w:rFonts w:ascii="Cambria" w:hAnsi="Cambria"/>
          <w:b/>
          <w:sz w:val="28"/>
          <w:szCs w:val="28"/>
          <w:highlight w:val="yellow"/>
          <w:u w:val="single"/>
        </w:rPr>
        <w:t>Dokumenty stanowiące treść oferty składane w terminie złożenia oferty</w:t>
      </w:r>
      <w:r w:rsidR="004543CA" w:rsidRPr="005B3BE0">
        <w:rPr>
          <w:rFonts w:ascii="Cambria" w:hAnsi="Cambria"/>
          <w:b/>
          <w:sz w:val="28"/>
          <w:szCs w:val="28"/>
          <w:highlight w:val="yellow"/>
          <w:u w:val="single"/>
        </w:rPr>
        <w:t xml:space="preserve"> </w:t>
      </w:r>
      <w:r w:rsidRPr="005B3BE0">
        <w:rPr>
          <w:rFonts w:ascii="Cambria" w:hAnsi="Cambria"/>
          <w:b/>
          <w:sz w:val="28"/>
          <w:szCs w:val="28"/>
          <w:highlight w:val="yellow"/>
          <w:u w:val="single"/>
        </w:rPr>
        <w:t>:</w:t>
      </w:r>
    </w:p>
    <w:p w14:paraId="5649DEC3" w14:textId="5518F1C5" w:rsidR="00E01474" w:rsidRPr="00A6090E" w:rsidRDefault="00E01474" w:rsidP="004A785F">
      <w:pPr>
        <w:pStyle w:val="Akapitzlist"/>
        <w:numPr>
          <w:ilvl w:val="3"/>
          <w:numId w:val="89"/>
        </w:numPr>
        <w:ind w:left="567" w:hanging="283"/>
        <w:jc w:val="both"/>
        <w:rPr>
          <w:rFonts w:ascii="Cambria" w:hAnsi="Cambria" w:cs="Arial"/>
          <w:b/>
        </w:rPr>
      </w:pPr>
      <w:r w:rsidRPr="00A6090E">
        <w:rPr>
          <w:rFonts w:ascii="Cambria" w:hAnsi="Cambria" w:cs="Arial"/>
        </w:rPr>
        <w:t xml:space="preserve">Wypełniony i podpisany </w:t>
      </w:r>
      <w:r w:rsidRPr="00A6090E">
        <w:rPr>
          <w:rFonts w:ascii="Cambria" w:hAnsi="Cambria" w:cs="Arial"/>
          <w:b/>
        </w:rPr>
        <w:t>Formularz Of</w:t>
      </w:r>
      <w:r w:rsidR="00BF0E3F" w:rsidRPr="00A6090E">
        <w:rPr>
          <w:rFonts w:ascii="Cambria" w:hAnsi="Cambria" w:cs="Arial"/>
          <w:b/>
        </w:rPr>
        <w:t>erty</w:t>
      </w:r>
      <w:r w:rsidRPr="00A6090E">
        <w:rPr>
          <w:rFonts w:ascii="Cambria" w:hAnsi="Cambria" w:cs="Arial"/>
        </w:rPr>
        <w:t xml:space="preserve"> </w:t>
      </w:r>
      <w:r w:rsidR="005E2648" w:rsidRPr="00A6090E">
        <w:rPr>
          <w:rFonts w:ascii="Cambria" w:hAnsi="Cambria" w:cs="Arial"/>
        </w:rPr>
        <w:t xml:space="preserve"> zawierający informacje na podstawie których Zamawiający dokona oceny oferty w kryteriach oceny ofert </w:t>
      </w:r>
      <w:r w:rsidRPr="00A6090E">
        <w:rPr>
          <w:rFonts w:ascii="Cambria" w:hAnsi="Cambria" w:cs="Arial"/>
        </w:rPr>
        <w:t xml:space="preserve">– </w:t>
      </w:r>
      <w:r w:rsidRPr="00A6090E">
        <w:rPr>
          <w:rFonts w:ascii="Cambria" w:hAnsi="Cambria" w:cs="Arial"/>
          <w:b/>
        </w:rPr>
        <w:t xml:space="preserve">załącznik nr 2 </w:t>
      </w:r>
      <w:r w:rsidRPr="00A6090E">
        <w:rPr>
          <w:rFonts w:ascii="Cambria" w:hAnsi="Cambria" w:cs="Arial"/>
        </w:rPr>
        <w:t>do SIWZ,</w:t>
      </w:r>
    </w:p>
    <w:p w14:paraId="6DB0AAC3" w14:textId="77777777" w:rsidR="004A785F" w:rsidRPr="00A6090E" w:rsidRDefault="00E01474" w:rsidP="004A785F">
      <w:pPr>
        <w:pStyle w:val="Akapitzlist"/>
        <w:numPr>
          <w:ilvl w:val="3"/>
          <w:numId w:val="89"/>
        </w:numPr>
        <w:ind w:left="567" w:hanging="283"/>
        <w:jc w:val="both"/>
        <w:rPr>
          <w:rFonts w:ascii="Cambria" w:hAnsi="Cambria" w:cs="Arial"/>
        </w:rPr>
      </w:pPr>
      <w:r w:rsidRPr="00A6090E">
        <w:rPr>
          <w:rFonts w:ascii="Cambria" w:hAnsi="Cambria" w:cs="Arial"/>
        </w:rPr>
        <w:t xml:space="preserve">Wypełniony i podpisany </w:t>
      </w:r>
      <w:r w:rsidRPr="00A6090E">
        <w:rPr>
          <w:rFonts w:ascii="Cambria" w:hAnsi="Cambria" w:cs="Arial"/>
          <w:b/>
        </w:rPr>
        <w:t>Formularz</w:t>
      </w:r>
      <w:r w:rsidR="00BF0E3F" w:rsidRPr="00A6090E">
        <w:rPr>
          <w:rFonts w:ascii="Cambria" w:hAnsi="Cambria" w:cs="Arial"/>
          <w:b/>
        </w:rPr>
        <w:t xml:space="preserve"> Cenowy - </w:t>
      </w:r>
      <w:r w:rsidR="000B40E3" w:rsidRPr="00A6090E">
        <w:rPr>
          <w:rFonts w:ascii="Cambria" w:hAnsi="Cambria" w:cs="Arial"/>
          <w:b/>
        </w:rPr>
        <w:t>załącznik nr</w:t>
      </w:r>
      <w:r w:rsidR="003B5017" w:rsidRPr="00A6090E">
        <w:rPr>
          <w:rFonts w:ascii="Cambria" w:hAnsi="Cambria" w:cs="Arial"/>
          <w:b/>
        </w:rPr>
        <w:t xml:space="preserve"> 3 </w:t>
      </w:r>
      <w:r w:rsidR="000B40E3" w:rsidRPr="00A6090E">
        <w:rPr>
          <w:rFonts w:ascii="Cambria" w:hAnsi="Cambria" w:cs="Arial"/>
          <w:b/>
        </w:rPr>
        <w:t xml:space="preserve">  </w:t>
      </w:r>
      <w:r w:rsidRPr="00A6090E">
        <w:rPr>
          <w:rFonts w:ascii="Cambria" w:hAnsi="Cambria" w:cs="Arial"/>
        </w:rPr>
        <w:t>do SIWZ</w:t>
      </w:r>
    </w:p>
    <w:p w14:paraId="3A277520" w14:textId="2D93F9D8" w:rsidR="0011547B" w:rsidRPr="00A6090E" w:rsidRDefault="00C24964" w:rsidP="004A785F">
      <w:pPr>
        <w:pStyle w:val="Akapitzlist"/>
        <w:numPr>
          <w:ilvl w:val="3"/>
          <w:numId w:val="89"/>
        </w:numPr>
        <w:ind w:left="567" w:hanging="283"/>
        <w:jc w:val="both"/>
        <w:rPr>
          <w:rFonts w:ascii="Cambria" w:hAnsi="Cambria" w:cs="Arial"/>
        </w:rPr>
      </w:pPr>
      <w:r w:rsidRPr="00A6090E">
        <w:rPr>
          <w:rFonts w:ascii="Cambria" w:hAnsi="Cambria" w:cs="Arial"/>
        </w:rPr>
        <w:t xml:space="preserve">Na potrzeby dokonania oceny oferty w </w:t>
      </w:r>
      <w:r w:rsidRPr="00A6090E">
        <w:rPr>
          <w:rFonts w:ascii="Cambria" w:hAnsi="Cambria" w:cs="Arial"/>
          <w:u w:val="single"/>
        </w:rPr>
        <w:t>kryterium „Liczba  pojazdów specjalistycznych</w:t>
      </w:r>
      <w:r w:rsidRPr="00A6090E">
        <w:rPr>
          <w:rFonts w:ascii="Cambria" w:hAnsi="Cambria" w:cs="Arial"/>
        </w:rPr>
        <w:t xml:space="preserve">”  </w:t>
      </w:r>
      <w:r w:rsidR="008F54D9" w:rsidRPr="00A6090E">
        <w:rPr>
          <w:rFonts w:ascii="Cambria" w:hAnsi="Cambria" w:cs="Arial"/>
          <w:b/>
        </w:rPr>
        <w:t>wykaz pojazdów</w:t>
      </w:r>
      <w:r w:rsidRPr="00A6090E">
        <w:rPr>
          <w:rFonts w:ascii="Cambria" w:hAnsi="Cambria" w:cs="Arial"/>
          <w:b/>
        </w:rPr>
        <w:t xml:space="preserve"> specjalistycznych uprzywilejowanych </w:t>
      </w:r>
      <w:r w:rsidR="00DA2E40" w:rsidRPr="00A6090E">
        <w:rPr>
          <w:rFonts w:ascii="Cambria" w:hAnsi="Cambria" w:cs="Arial"/>
        </w:rPr>
        <w:t>w dyspozycji Wykonawcy</w:t>
      </w:r>
      <w:r w:rsidR="00DA2E40" w:rsidRPr="00A6090E">
        <w:rPr>
          <w:rFonts w:ascii="Cambria" w:hAnsi="Cambria" w:cs="Arial"/>
          <w:b/>
        </w:rPr>
        <w:t xml:space="preserve"> </w:t>
      </w:r>
      <w:r w:rsidR="008F54D9" w:rsidRPr="00A6090E">
        <w:rPr>
          <w:rFonts w:ascii="Cambria" w:hAnsi="Cambria" w:cs="Arial"/>
        </w:rPr>
        <w:t xml:space="preserve"> </w:t>
      </w:r>
      <w:r w:rsidR="00DA2E40" w:rsidRPr="00A6090E">
        <w:rPr>
          <w:rFonts w:ascii="Cambria" w:hAnsi="Cambria"/>
        </w:rPr>
        <w:t xml:space="preserve">(posiadających zezwolenie Ministra Spraw Wewnętrznych i Administracji na używanie pojazdów samochodowych jako uprzywilejowanych w ruchu drogowym </w:t>
      </w:r>
      <w:r w:rsidR="00DA2E40" w:rsidRPr="00A6090E">
        <w:rPr>
          <w:rFonts w:ascii="Cambria" w:eastAsia="Calibri" w:hAnsi="Cambria" w:cs="Arial"/>
          <w:bCs/>
        </w:rPr>
        <w:t xml:space="preserve">z którego wynika prawo do używania sygnałów dźwiękowych i świetlnych) </w:t>
      </w:r>
      <w:r w:rsidR="00DA2E40" w:rsidRPr="00A6090E">
        <w:rPr>
          <w:rFonts w:ascii="Cambria" w:hAnsi="Cambria" w:cs="Arial"/>
          <w:bCs/>
        </w:rPr>
        <w:t xml:space="preserve">skierowanych do realizacji zamówienia </w:t>
      </w:r>
      <w:r w:rsidR="005C20FC" w:rsidRPr="00A6090E">
        <w:rPr>
          <w:rFonts w:ascii="Cambria" w:hAnsi="Cambria" w:cs="Arial"/>
          <w:bCs/>
        </w:rPr>
        <w:t>(</w:t>
      </w:r>
      <w:r w:rsidR="00DA2E40" w:rsidRPr="00A6090E">
        <w:rPr>
          <w:rFonts w:ascii="Cambria" w:hAnsi="Cambria" w:cs="Arial"/>
          <w:bCs/>
        </w:rPr>
        <w:t xml:space="preserve"> </w:t>
      </w:r>
      <w:r w:rsidR="008F54D9" w:rsidRPr="00A6090E">
        <w:rPr>
          <w:rFonts w:ascii="Cambria" w:hAnsi="Cambria" w:cs="Arial"/>
        </w:rPr>
        <w:t xml:space="preserve">co </w:t>
      </w:r>
      <w:r w:rsidR="008F54D9" w:rsidRPr="00A6090E">
        <w:rPr>
          <w:rFonts w:ascii="Cambria" w:hAnsi="Cambria" w:cs="Arial"/>
        </w:rPr>
        <w:lastRenderedPageBreak/>
        <w:t xml:space="preserve">najmniej </w:t>
      </w:r>
      <w:r w:rsidR="008F54D9" w:rsidRPr="00A6090E">
        <w:rPr>
          <w:rFonts w:ascii="Cambria" w:hAnsi="Cambria" w:cs="Arial"/>
          <w:b/>
        </w:rPr>
        <w:t xml:space="preserve">4  </w:t>
      </w:r>
      <w:r w:rsidR="008F54D9" w:rsidRPr="00A6090E">
        <w:rPr>
          <w:rFonts w:ascii="Cambria" w:hAnsi="Cambria" w:cs="Arial"/>
          <w:b/>
          <w:bCs/>
        </w:rPr>
        <w:t xml:space="preserve">ambulansów medycznych </w:t>
      </w:r>
      <w:r w:rsidR="008F54D9" w:rsidRPr="00A6090E">
        <w:rPr>
          <w:rFonts w:ascii="Cambria" w:hAnsi="Cambria" w:cs="Arial"/>
          <w:bCs/>
        </w:rPr>
        <w:t>-</w:t>
      </w:r>
      <w:r w:rsidR="008F54D9" w:rsidRPr="00A6090E">
        <w:rPr>
          <w:rFonts w:ascii="Cambria" w:hAnsi="Cambria" w:cs="Arial"/>
          <w:b/>
          <w:bCs/>
        </w:rPr>
        <w:t xml:space="preserve"> </w:t>
      </w:r>
      <w:r w:rsidR="008F54D9" w:rsidRPr="00A6090E">
        <w:rPr>
          <w:rFonts w:ascii="Cambria" w:hAnsi="Cambria" w:cs="Arial"/>
          <w:bCs/>
        </w:rPr>
        <w:t xml:space="preserve">uprzywilejowanych spełniających warunki o których mowa w ROZDZIALE VI pkt. 1.3.2. </w:t>
      </w:r>
      <w:r w:rsidR="00F850B7" w:rsidRPr="00A6090E">
        <w:rPr>
          <w:rFonts w:ascii="Cambria" w:hAnsi="Cambria" w:cs="Arial"/>
          <w:bCs/>
        </w:rPr>
        <w:t>SIWZ</w:t>
      </w:r>
      <w:r w:rsidR="005C20FC" w:rsidRPr="00A6090E">
        <w:rPr>
          <w:rFonts w:ascii="Cambria" w:hAnsi="Cambria" w:cs="Arial"/>
          <w:bCs/>
        </w:rPr>
        <w:t>)</w:t>
      </w:r>
      <w:r w:rsidR="00F850B7" w:rsidRPr="00A6090E">
        <w:rPr>
          <w:rFonts w:ascii="Cambria" w:hAnsi="Cambria" w:cs="Arial"/>
          <w:b/>
          <w:bCs/>
        </w:rPr>
        <w:t xml:space="preserve"> </w:t>
      </w:r>
      <w:r w:rsidR="008F54D9" w:rsidRPr="00A6090E">
        <w:rPr>
          <w:rFonts w:ascii="Cambria" w:hAnsi="Cambria" w:cs="Arial"/>
          <w:bCs/>
        </w:rPr>
        <w:t xml:space="preserve"> </w:t>
      </w:r>
      <w:r w:rsidR="004245D7" w:rsidRPr="00A6090E">
        <w:rPr>
          <w:rFonts w:ascii="Cambria" w:hAnsi="Cambria" w:cs="Arial"/>
          <w:bCs/>
        </w:rPr>
        <w:t xml:space="preserve">- sporządzony według </w:t>
      </w:r>
      <w:r w:rsidR="004245D7" w:rsidRPr="00A6090E">
        <w:rPr>
          <w:rFonts w:ascii="Cambria" w:hAnsi="Cambria" w:cs="Arial"/>
          <w:b/>
          <w:bCs/>
        </w:rPr>
        <w:t>Załącznika nr 9 do SIWZ</w:t>
      </w:r>
      <w:r w:rsidR="003B5017" w:rsidRPr="00A6090E">
        <w:rPr>
          <w:rFonts w:ascii="Cambria" w:hAnsi="Cambria" w:cs="Arial"/>
          <w:b/>
          <w:bCs/>
        </w:rPr>
        <w:t xml:space="preserve"> </w:t>
      </w:r>
      <w:r w:rsidR="003B5017" w:rsidRPr="00A6090E">
        <w:rPr>
          <w:rFonts w:ascii="Cambria" w:hAnsi="Cambria" w:cs="Arial"/>
          <w:bCs/>
        </w:rPr>
        <w:t>wraz z:</w:t>
      </w:r>
    </w:p>
    <w:p w14:paraId="15ECD060" w14:textId="2CB0A1D0" w:rsidR="003B5017" w:rsidRPr="00A6090E" w:rsidRDefault="005C20FC" w:rsidP="003B5017">
      <w:pPr>
        <w:pStyle w:val="Akapitzlist"/>
        <w:numPr>
          <w:ilvl w:val="3"/>
          <w:numId w:val="89"/>
        </w:numPr>
        <w:ind w:left="567" w:hanging="283"/>
        <w:jc w:val="both"/>
        <w:rPr>
          <w:rFonts w:ascii="Cambria" w:hAnsi="Cambria" w:cs="Arial"/>
        </w:rPr>
      </w:pPr>
      <w:r w:rsidRPr="00A6090E">
        <w:rPr>
          <w:rFonts w:ascii="Cambria" w:hAnsi="Cambria"/>
          <w:b/>
        </w:rPr>
        <w:t>z</w:t>
      </w:r>
      <w:r w:rsidR="00090047" w:rsidRPr="00A6090E">
        <w:rPr>
          <w:rFonts w:ascii="Cambria" w:hAnsi="Cambria"/>
          <w:b/>
        </w:rPr>
        <w:t>ezwolenia</w:t>
      </w:r>
      <w:r w:rsidR="003B5017" w:rsidRPr="00A6090E">
        <w:rPr>
          <w:rFonts w:ascii="Cambria" w:hAnsi="Cambria"/>
          <w:b/>
        </w:rPr>
        <w:t>mi</w:t>
      </w:r>
      <w:r w:rsidR="00090047" w:rsidRPr="00A6090E">
        <w:rPr>
          <w:rFonts w:ascii="Cambria" w:hAnsi="Cambria"/>
          <w:b/>
        </w:rPr>
        <w:t xml:space="preserve"> </w:t>
      </w:r>
      <w:r w:rsidR="00090047" w:rsidRPr="00A6090E">
        <w:rPr>
          <w:rFonts w:ascii="Cambria" w:hAnsi="Cambria"/>
        </w:rPr>
        <w:t>(kopie</w:t>
      </w:r>
      <w:r w:rsidR="004245D7" w:rsidRPr="00A6090E">
        <w:rPr>
          <w:rFonts w:ascii="Cambria" w:hAnsi="Cambria"/>
        </w:rPr>
        <w:t xml:space="preserve"> potwierdzone za zgodność z oryginałem</w:t>
      </w:r>
      <w:r w:rsidR="00090047" w:rsidRPr="00A6090E">
        <w:rPr>
          <w:rFonts w:ascii="Cambria" w:hAnsi="Cambria"/>
        </w:rPr>
        <w:t xml:space="preserve">) </w:t>
      </w:r>
      <w:r w:rsidR="008F54D9" w:rsidRPr="00A6090E">
        <w:rPr>
          <w:rFonts w:ascii="Cambria" w:hAnsi="Cambria"/>
        </w:rPr>
        <w:t xml:space="preserve"> Ministra Spraw Wewnętrznych i Administracji na używanie pojazdów samochodowych jako uprzywilejowanych w ruchu drogowym </w:t>
      </w:r>
      <w:r w:rsidR="008F54D9" w:rsidRPr="00A6090E">
        <w:rPr>
          <w:rFonts w:ascii="Cambria" w:eastAsia="Calibri" w:hAnsi="Cambria" w:cs="Arial"/>
          <w:bCs/>
        </w:rPr>
        <w:t xml:space="preserve">z którego wynika prawo do używania sygnałów dźwiękowych i świetlnych, </w:t>
      </w:r>
    </w:p>
    <w:p w14:paraId="72C98C77" w14:textId="77777777" w:rsidR="003B5017" w:rsidRPr="00A6090E" w:rsidRDefault="003B5017" w:rsidP="003B5017">
      <w:pPr>
        <w:pStyle w:val="Akapitzlist"/>
        <w:numPr>
          <w:ilvl w:val="3"/>
          <w:numId w:val="89"/>
        </w:numPr>
        <w:ind w:left="567" w:hanging="283"/>
        <w:jc w:val="both"/>
        <w:rPr>
          <w:rFonts w:ascii="Cambria" w:hAnsi="Cambria" w:cs="Arial"/>
        </w:rPr>
      </w:pPr>
      <w:r w:rsidRPr="00A6090E">
        <w:rPr>
          <w:rFonts w:ascii="Cambria" w:hAnsi="Cambria" w:cs="Arial"/>
          <w:iCs/>
        </w:rPr>
        <w:t>Oryginał dokumentu wadialnego potwierdzającego wniesienie wadium w formie gwarancji lub poręczeń -  należy złożyć  wraz z ofertą w formie umożliwiającej ich zwrot – w tym samym opakowaniu w którym składana jest oferta lub w odrębnym opakowaniu oznaczonym dokładnie w ten sam sposób jak opakowanie oferty.</w:t>
      </w:r>
    </w:p>
    <w:p w14:paraId="4977B5C3" w14:textId="67E494D1" w:rsidR="003B5017" w:rsidRPr="00A6090E" w:rsidRDefault="003B5017" w:rsidP="003B5017">
      <w:pPr>
        <w:pStyle w:val="Akapitzlist"/>
        <w:numPr>
          <w:ilvl w:val="3"/>
          <w:numId w:val="89"/>
        </w:numPr>
        <w:ind w:left="567" w:hanging="283"/>
        <w:jc w:val="both"/>
        <w:rPr>
          <w:rFonts w:ascii="Cambria" w:hAnsi="Cambria" w:cs="Arial"/>
        </w:rPr>
      </w:pPr>
      <w:r w:rsidRPr="00A6090E">
        <w:rPr>
          <w:rFonts w:ascii="Cambria" w:hAnsi="Cambria" w:cs="Arial"/>
        </w:rPr>
        <w:t>Kopia dokumentu potwierdzającego wniesienie wadium poświadczoną za zgodność z oryginałem” przez Wykonawcę ( zalecenie Zamawiającego),</w:t>
      </w:r>
    </w:p>
    <w:p w14:paraId="1B318700" w14:textId="3CAF55EC" w:rsidR="00E01474" w:rsidRPr="00A6090E" w:rsidRDefault="00E01474" w:rsidP="006F760A">
      <w:pPr>
        <w:pStyle w:val="pkt"/>
        <w:spacing w:before="0" w:after="0" w:line="276" w:lineRule="auto"/>
        <w:ind w:left="284" w:firstLine="0"/>
        <w:contextualSpacing/>
        <w:rPr>
          <w:rFonts w:ascii="Cambria" w:hAnsi="Cambria" w:cs="Arial"/>
          <w:b/>
          <w:sz w:val="22"/>
          <w:u w:val="single"/>
        </w:rPr>
      </w:pPr>
      <w:r w:rsidRPr="00A6090E">
        <w:rPr>
          <w:rFonts w:ascii="Cambria" w:hAnsi="Cambria" w:cs="Arial"/>
          <w:b/>
          <w:sz w:val="22"/>
          <w:u w:val="single"/>
        </w:rPr>
        <w:t>Dokumenty potwierdzające spełnienie warunków udziału i brak podstaw do wykluczenia</w:t>
      </w:r>
      <w:r w:rsidR="004543CA" w:rsidRPr="00A6090E">
        <w:rPr>
          <w:rFonts w:ascii="Cambria" w:hAnsi="Cambria" w:cs="Arial"/>
          <w:b/>
          <w:sz w:val="22"/>
          <w:u w:val="single"/>
        </w:rPr>
        <w:t xml:space="preserve"> </w:t>
      </w:r>
      <w:r w:rsidR="006F760A" w:rsidRPr="00A6090E">
        <w:rPr>
          <w:rFonts w:ascii="Cambria" w:hAnsi="Cambria" w:cs="Arial"/>
          <w:b/>
          <w:sz w:val="22"/>
          <w:u w:val="single"/>
        </w:rPr>
        <w:t>w terminie złożenia oferty  - w oryginale:</w:t>
      </w:r>
    </w:p>
    <w:p w14:paraId="1218161A" w14:textId="29B69EC6" w:rsidR="00860E37" w:rsidRPr="00A6090E" w:rsidRDefault="004A785F" w:rsidP="00860E37">
      <w:pPr>
        <w:spacing w:after="0" w:line="276" w:lineRule="auto"/>
        <w:ind w:left="426" w:hanging="142"/>
        <w:jc w:val="both"/>
        <w:rPr>
          <w:rFonts w:ascii="Cambria" w:hAnsi="Cambria" w:cs="Arial"/>
        </w:rPr>
      </w:pPr>
      <w:r w:rsidRPr="00A6090E">
        <w:rPr>
          <w:rFonts w:ascii="Cambria" w:hAnsi="Cambria" w:cs="Arial"/>
        </w:rPr>
        <w:t>7</w:t>
      </w:r>
      <w:r w:rsidR="00E01474" w:rsidRPr="00A6090E">
        <w:rPr>
          <w:rFonts w:ascii="Cambria" w:hAnsi="Cambria" w:cs="Arial"/>
        </w:rPr>
        <w:t xml:space="preserve">) </w:t>
      </w:r>
      <w:r w:rsidR="004543CA" w:rsidRPr="00A6090E">
        <w:rPr>
          <w:rFonts w:ascii="Cambria" w:hAnsi="Cambria" w:cs="Arial"/>
        </w:rPr>
        <w:t xml:space="preserve"> </w:t>
      </w:r>
      <w:r w:rsidR="004543CA" w:rsidRPr="00A6090E">
        <w:rPr>
          <w:rFonts w:ascii="Cambria" w:hAnsi="Cambria" w:cs="Arial"/>
          <w:b/>
        </w:rPr>
        <w:t>oświadczenie  własne</w:t>
      </w:r>
      <w:r w:rsidR="004543CA" w:rsidRPr="00A6090E">
        <w:rPr>
          <w:rFonts w:ascii="Cambria" w:hAnsi="Cambria" w:cs="Arial"/>
        </w:rPr>
        <w:t xml:space="preserve">   według wzoru stanowiącego  </w:t>
      </w:r>
      <w:r w:rsidR="004543CA" w:rsidRPr="00A6090E">
        <w:rPr>
          <w:rFonts w:ascii="Cambria" w:hAnsi="Cambria" w:cs="Arial"/>
          <w:b/>
          <w:i/>
        </w:rPr>
        <w:t>załącznik nr 6</w:t>
      </w:r>
      <w:r w:rsidR="004543CA" w:rsidRPr="00A6090E">
        <w:rPr>
          <w:rFonts w:ascii="Cambria" w:hAnsi="Cambria" w:cs="Arial"/>
          <w:i/>
        </w:rPr>
        <w:t xml:space="preserve"> </w:t>
      </w:r>
      <w:r w:rsidR="004543CA" w:rsidRPr="00A6090E">
        <w:rPr>
          <w:rFonts w:ascii="Cambria" w:hAnsi="Cambria" w:cs="Arial"/>
        </w:rPr>
        <w:t>do SIWZ o kt</w:t>
      </w:r>
      <w:r w:rsidR="007927EE" w:rsidRPr="00A6090E">
        <w:rPr>
          <w:rFonts w:ascii="Cambria" w:hAnsi="Cambria" w:cs="Arial"/>
        </w:rPr>
        <w:t xml:space="preserve">órym mowa </w:t>
      </w:r>
      <w:r w:rsidR="004543CA" w:rsidRPr="00A6090E">
        <w:rPr>
          <w:rFonts w:ascii="Cambria" w:hAnsi="Cambria" w:cs="Arial"/>
        </w:rPr>
        <w:t xml:space="preserve">w </w:t>
      </w:r>
      <w:r w:rsidR="004543CA" w:rsidRPr="00A6090E">
        <w:rPr>
          <w:rFonts w:ascii="Cambria" w:hAnsi="Cambria" w:cs="Arial"/>
          <w:b/>
        </w:rPr>
        <w:t>Rozdziale VIII pkt</w:t>
      </w:r>
      <w:r w:rsidR="007927EE" w:rsidRPr="00A6090E">
        <w:rPr>
          <w:rFonts w:ascii="Cambria" w:hAnsi="Cambria" w:cs="Arial"/>
          <w:b/>
        </w:rPr>
        <w:t>.1.</w:t>
      </w:r>
      <w:r w:rsidR="007927EE" w:rsidRPr="00A6090E">
        <w:rPr>
          <w:rFonts w:ascii="Cambria" w:hAnsi="Cambria" w:cs="Arial"/>
        </w:rPr>
        <w:t xml:space="preserve">  </w:t>
      </w:r>
      <w:r w:rsidR="00FE0729" w:rsidRPr="00A6090E">
        <w:rPr>
          <w:rFonts w:ascii="Cambria" w:hAnsi="Cambria" w:cs="Arial"/>
        </w:rPr>
        <w:t>SIWZ.</w:t>
      </w:r>
      <w:r w:rsidR="008B14D4" w:rsidRPr="00A6090E">
        <w:rPr>
          <w:rFonts w:ascii="Cambria" w:hAnsi="Cambria" w:cs="Arial"/>
        </w:rPr>
        <w:t xml:space="preserve">  </w:t>
      </w:r>
    </w:p>
    <w:p w14:paraId="2A57882B" w14:textId="3BDED335" w:rsidR="00AC362B" w:rsidRPr="00A6090E" w:rsidRDefault="004A785F" w:rsidP="00860E37">
      <w:pPr>
        <w:pStyle w:val="Akapitzlist"/>
        <w:spacing w:after="0" w:line="276" w:lineRule="auto"/>
        <w:ind w:left="426" w:hanging="142"/>
        <w:jc w:val="both"/>
        <w:rPr>
          <w:rFonts w:ascii="Cambria" w:hAnsi="Cambria" w:cs="Arial"/>
        </w:rPr>
      </w:pPr>
      <w:r w:rsidRPr="00A6090E">
        <w:rPr>
          <w:rFonts w:ascii="Cambria" w:hAnsi="Cambria" w:cs="Arial"/>
        </w:rPr>
        <w:t>8</w:t>
      </w:r>
      <w:r w:rsidR="00860E37" w:rsidRPr="00A6090E">
        <w:rPr>
          <w:rFonts w:ascii="Cambria" w:hAnsi="Cambria" w:cs="Arial"/>
        </w:rPr>
        <w:t>)</w:t>
      </w:r>
      <w:r w:rsidR="00AC362B" w:rsidRPr="00A6090E">
        <w:rPr>
          <w:rFonts w:ascii="Cambria" w:hAnsi="Cambria" w:cs="Arial"/>
          <w:b/>
        </w:rPr>
        <w:t>zobowiązanie  podmiotów</w:t>
      </w:r>
      <w:r w:rsidR="004D147A" w:rsidRPr="00A6090E">
        <w:rPr>
          <w:rFonts w:ascii="Cambria" w:hAnsi="Cambria" w:cs="Arial"/>
        </w:rPr>
        <w:t xml:space="preserve"> o którym mowa w </w:t>
      </w:r>
      <w:r w:rsidR="004D147A" w:rsidRPr="00A6090E">
        <w:rPr>
          <w:rFonts w:ascii="Cambria" w:hAnsi="Cambria" w:cs="Arial"/>
          <w:b/>
        </w:rPr>
        <w:t xml:space="preserve">Rozdziale </w:t>
      </w:r>
      <w:r w:rsidR="00FE0729" w:rsidRPr="00A6090E">
        <w:rPr>
          <w:rFonts w:ascii="Cambria" w:hAnsi="Cambria" w:cs="Arial"/>
          <w:b/>
        </w:rPr>
        <w:t>IX.pkt.2</w:t>
      </w:r>
      <w:r w:rsidR="00FE0729" w:rsidRPr="00A6090E">
        <w:rPr>
          <w:rFonts w:ascii="Cambria" w:hAnsi="Cambria" w:cs="Arial"/>
        </w:rPr>
        <w:t xml:space="preserve"> SIWZ</w:t>
      </w:r>
      <w:r w:rsidR="00AC362B" w:rsidRPr="00A6090E">
        <w:rPr>
          <w:rFonts w:ascii="Cambria" w:hAnsi="Cambria" w:cs="Arial"/>
        </w:rPr>
        <w:t xml:space="preserve"> do oddania </w:t>
      </w:r>
      <w:r w:rsidR="004D147A" w:rsidRPr="00A6090E">
        <w:rPr>
          <w:rFonts w:ascii="Cambria" w:hAnsi="Cambria" w:cs="Arial"/>
        </w:rPr>
        <w:t xml:space="preserve">Wykonawcy </w:t>
      </w:r>
      <w:r w:rsidR="00AC362B" w:rsidRPr="00A6090E">
        <w:rPr>
          <w:rFonts w:ascii="Cambria" w:hAnsi="Cambria" w:cs="Arial"/>
        </w:rPr>
        <w:t xml:space="preserve"> do dyspozycji niezbędnych zasobów na potrzeby realizacji  zamówienia</w:t>
      </w:r>
      <w:r w:rsidR="002A108E" w:rsidRPr="00A6090E">
        <w:rPr>
          <w:rFonts w:ascii="Cambria" w:hAnsi="Cambria" w:cs="Arial"/>
        </w:rPr>
        <w:t xml:space="preserve"> </w:t>
      </w:r>
      <w:r w:rsidR="004D147A" w:rsidRPr="00A6090E">
        <w:rPr>
          <w:rFonts w:ascii="Cambria" w:hAnsi="Cambria" w:cs="Arial"/>
        </w:rPr>
        <w:t xml:space="preserve">według </w:t>
      </w:r>
      <w:r w:rsidR="004D147A" w:rsidRPr="00A6090E">
        <w:rPr>
          <w:rFonts w:ascii="Cambria" w:hAnsi="Cambria" w:cs="Arial"/>
          <w:b/>
        </w:rPr>
        <w:t>załącznika nr 7</w:t>
      </w:r>
      <w:r w:rsidR="002A108E" w:rsidRPr="00A6090E">
        <w:rPr>
          <w:rFonts w:ascii="Cambria" w:hAnsi="Cambria" w:cs="Arial"/>
        </w:rPr>
        <w:t xml:space="preserve"> </w:t>
      </w:r>
      <w:r w:rsidR="002A108E" w:rsidRPr="00A6090E">
        <w:rPr>
          <w:rFonts w:ascii="Cambria" w:hAnsi="Cambria" w:cs="Arial"/>
          <w:b/>
        </w:rPr>
        <w:t>do SIWZ</w:t>
      </w:r>
      <w:r w:rsidR="002A108E" w:rsidRPr="00A6090E">
        <w:rPr>
          <w:rFonts w:ascii="Cambria" w:hAnsi="Cambria" w:cs="Arial"/>
        </w:rPr>
        <w:t xml:space="preserve"> </w:t>
      </w:r>
      <w:r w:rsidR="0066151A" w:rsidRPr="00A6090E">
        <w:rPr>
          <w:rFonts w:ascii="Cambria" w:hAnsi="Cambria" w:cs="Arial"/>
        </w:rPr>
        <w:t xml:space="preserve"> </w:t>
      </w:r>
      <w:r w:rsidR="0066151A" w:rsidRPr="00A6090E">
        <w:rPr>
          <w:rFonts w:ascii="Cambria" w:hAnsi="Cambria" w:cs="Arial"/>
          <w:b/>
          <w:i/>
        </w:rPr>
        <w:t>( jeśli dotyczy),</w:t>
      </w:r>
    </w:p>
    <w:p w14:paraId="764EEF4E" w14:textId="33EF4BCE" w:rsidR="00E01474" w:rsidRPr="00A6090E" w:rsidRDefault="00E01474" w:rsidP="00546826">
      <w:pPr>
        <w:ind w:left="142"/>
        <w:jc w:val="both"/>
        <w:rPr>
          <w:rFonts w:ascii="Cambria" w:hAnsi="Cambria" w:cs="Arial"/>
          <w:b/>
          <w:u w:val="single"/>
        </w:rPr>
      </w:pPr>
      <w:r w:rsidRPr="00A6090E">
        <w:rPr>
          <w:rFonts w:ascii="Cambria" w:hAnsi="Cambria" w:cs="Arial"/>
          <w:b/>
          <w:u w:val="single"/>
        </w:rPr>
        <w:t xml:space="preserve">Dokumenty formalne identyfikujące Wykonawcę </w:t>
      </w:r>
      <w:r w:rsidR="002A108E" w:rsidRPr="00A6090E">
        <w:rPr>
          <w:rFonts w:ascii="Cambria" w:hAnsi="Cambria" w:cs="Arial"/>
          <w:b/>
          <w:u w:val="single"/>
        </w:rPr>
        <w:t>–</w:t>
      </w:r>
      <w:r w:rsidRPr="00A6090E">
        <w:rPr>
          <w:rFonts w:ascii="Cambria" w:hAnsi="Cambria" w:cs="Arial"/>
          <w:b/>
          <w:u w:val="single"/>
        </w:rPr>
        <w:t xml:space="preserve"> odpowiednio</w:t>
      </w:r>
      <w:r w:rsidR="002A108E" w:rsidRPr="00A6090E">
        <w:rPr>
          <w:rFonts w:ascii="Cambria" w:hAnsi="Cambria" w:cs="Arial"/>
          <w:b/>
          <w:u w:val="single"/>
        </w:rPr>
        <w:t xml:space="preserve"> jeśli dotyczy</w:t>
      </w:r>
      <w:r w:rsidRPr="00A6090E">
        <w:rPr>
          <w:rFonts w:ascii="Cambria" w:hAnsi="Cambria" w:cs="Arial"/>
          <w:b/>
          <w:u w:val="single"/>
        </w:rPr>
        <w:t>:</w:t>
      </w:r>
    </w:p>
    <w:p w14:paraId="4D3F888F" w14:textId="77777777" w:rsidR="00E01474" w:rsidRPr="00A6090E" w:rsidRDefault="00E01474" w:rsidP="004A785F">
      <w:pPr>
        <w:pStyle w:val="Akapitzlist"/>
        <w:numPr>
          <w:ilvl w:val="0"/>
          <w:numId w:val="99"/>
        </w:numPr>
        <w:spacing w:after="0" w:line="276" w:lineRule="auto"/>
        <w:jc w:val="both"/>
        <w:rPr>
          <w:rFonts w:ascii="Cambria" w:hAnsi="Cambria" w:cs="Arial"/>
        </w:rPr>
      </w:pPr>
      <w:r w:rsidRPr="00A6090E">
        <w:rPr>
          <w:rFonts w:ascii="Cambria" w:hAnsi="Cambria" w:cs="Arial"/>
        </w:rPr>
        <w:t>Pełnomocnictwo do reprezentowania wykonawcy  w postępowaniu, jeżeli nie wynika ono z dokumentów przedstawionych w ofercie</w:t>
      </w:r>
      <w:r w:rsidRPr="00A6090E">
        <w:rPr>
          <w:rFonts w:ascii="Cambria" w:hAnsi="Cambria" w:cs="Arial"/>
          <w:b/>
        </w:rPr>
        <w:t xml:space="preserve">,  </w:t>
      </w:r>
      <w:r w:rsidRPr="00A6090E">
        <w:rPr>
          <w:rFonts w:ascii="Cambria" w:hAnsi="Cambria" w:cs="Arial"/>
          <w:b/>
          <w:i/>
        </w:rPr>
        <w:t>(jeśli dotyczy).</w:t>
      </w:r>
    </w:p>
    <w:p w14:paraId="1966AE4B" w14:textId="77777777" w:rsidR="00E01474" w:rsidRPr="00A6090E" w:rsidRDefault="00E01474" w:rsidP="004A785F">
      <w:pPr>
        <w:pStyle w:val="Akapitzlist"/>
        <w:numPr>
          <w:ilvl w:val="0"/>
          <w:numId w:val="99"/>
        </w:numPr>
        <w:spacing w:after="0" w:line="276" w:lineRule="auto"/>
        <w:jc w:val="both"/>
        <w:rPr>
          <w:rFonts w:ascii="Cambria" w:hAnsi="Cambria" w:cs="Arial"/>
        </w:rPr>
      </w:pPr>
      <w:r w:rsidRPr="00A6090E">
        <w:rPr>
          <w:rFonts w:ascii="Cambria" w:hAnsi="Cambria"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A6090E">
        <w:rPr>
          <w:rFonts w:ascii="Cambria" w:hAnsi="Cambria" w:cs="Arial"/>
          <w:i/>
        </w:rPr>
        <w:t xml:space="preserve"> </w:t>
      </w:r>
      <w:r w:rsidRPr="00A6090E">
        <w:rPr>
          <w:rFonts w:ascii="Cambria" w:hAnsi="Cambria" w:cs="Arial"/>
          <w:b/>
          <w:i/>
        </w:rPr>
        <w:t>( jeśli dotyczy),</w:t>
      </w:r>
    </w:p>
    <w:p w14:paraId="13726EAA" w14:textId="159895E1" w:rsidR="00E01474" w:rsidRPr="00A6090E" w:rsidRDefault="00E01474" w:rsidP="00570698">
      <w:pPr>
        <w:spacing w:after="0" w:line="276" w:lineRule="auto"/>
        <w:ind w:left="502"/>
        <w:jc w:val="both"/>
        <w:rPr>
          <w:rFonts w:ascii="Cambria" w:hAnsi="Cambria" w:cs="Arial"/>
          <w:bCs/>
        </w:rPr>
      </w:pPr>
      <w:r w:rsidRPr="00A6090E">
        <w:rPr>
          <w:rFonts w:ascii="Cambria" w:hAnsi="Cambria" w:cs="Arial"/>
        </w:rPr>
        <w:t>P</w:t>
      </w:r>
      <w:r w:rsidRPr="00A6090E">
        <w:rPr>
          <w:rFonts w:ascii="Cambria" w:hAnsi="Cambria" w:cs="Arial"/>
          <w:bCs/>
        </w:rPr>
        <w:t>ełnomocnictwa/umowy o współdziałaniu należy złożyć w oryginale  lub notarialnie poświadczonej kopi, o ile oferta będzie</w:t>
      </w:r>
      <w:r w:rsidR="00570698" w:rsidRPr="00A6090E">
        <w:rPr>
          <w:rFonts w:ascii="Cambria" w:hAnsi="Cambria" w:cs="Arial"/>
          <w:bCs/>
        </w:rPr>
        <w:t xml:space="preserve"> podpisana przez pełnomocnika. </w:t>
      </w:r>
      <w:r w:rsidRPr="00A6090E">
        <w:rPr>
          <w:rFonts w:ascii="Cambria" w:hAnsi="Cambria" w:cs="Arial"/>
        </w:rPr>
        <w:t xml:space="preserve">Pełnomocnictwa / umowy o współdziałaniu sporządzone w języku obcym wykonawca składa wraz z tłumaczeniem przysięgłym  na język polski. </w:t>
      </w:r>
    </w:p>
    <w:p w14:paraId="280C367E" w14:textId="77777777" w:rsidR="00E01474" w:rsidRPr="00A6090E" w:rsidRDefault="00E01474" w:rsidP="004A785F">
      <w:pPr>
        <w:pStyle w:val="Akapitzlist"/>
        <w:numPr>
          <w:ilvl w:val="0"/>
          <w:numId w:val="99"/>
        </w:numPr>
        <w:spacing w:after="0" w:line="276" w:lineRule="auto"/>
        <w:jc w:val="both"/>
        <w:rPr>
          <w:rFonts w:ascii="Cambria" w:hAnsi="Cambria" w:cs="Arial"/>
        </w:rPr>
      </w:pPr>
      <w:r w:rsidRPr="00A6090E">
        <w:rPr>
          <w:rFonts w:ascii="Cambria" w:hAnsi="Cambria" w:cs="Arial"/>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52BBEE6" w14:textId="1002520F" w:rsidR="00ED6006" w:rsidRPr="005B3BE0" w:rsidRDefault="00ED6006" w:rsidP="004A785F">
      <w:pPr>
        <w:pStyle w:val="Akapitzlist"/>
        <w:numPr>
          <w:ilvl w:val="0"/>
          <w:numId w:val="99"/>
        </w:numPr>
        <w:spacing w:after="0" w:line="276" w:lineRule="auto"/>
        <w:jc w:val="both"/>
        <w:rPr>
          <w:rFonts w:ascii="Cambria" w:hAnsi="Cambria" w:cs="Arial"/>
        </w:rPr>
      </w:pPr>
      <w:r w:rsidRPr="00A6090E">
        <w:rPr>
          <w:rFonts w:ascii="Cambria" w:hAnsi="Cambria" w:cs="Arial"/>
        </w:rPr>
        <w:t>Pełnomocnictwo lub inne dokumenty z których wynika prawo do podpisania z</w:t>
      </w:r>
      <w:r w:rsidRPr="00A6090E">
        <w:rPr>
          <w:rFonts w:ascii="Cambria" w:hAnsi="Cambria" w:cs="Arial"/>
          <w:b/>
        </w:rPr>
        <w:t xml:space="preserve">obowiązania do oddania Wykonawcy  do dyspozycji niezbędnych zasobów na potrzeby realizacji  zamówienia </w:t>
      </w:r>
      <w:r w:rsidRPr="00A6090E">
        <w:rPr>
          <w:rFonts w:ascii="Cambria" w:hAnsi="Cambria" w:cs="Arial"/>
        </w:rPr>
        <w:t xml:space="preserve">według </w:t>
      </w:r>
      <w:r w:rsidRPr="00A6090E">
        <w:rPr>
          <w:rFonts w:ascii="Cambria" w:hAnsi="Cambria" w:cs="Arial"/>
          <w:b/>
        </w:rPr>
        <w:t>załącznika nr 7</w:t>
      </w:r>
      <w:r w:rsidRPr="00A6090E">
        <w:rPr>
          <w:rFonts w:ascii="Cambria" w:hAnsi="Cambria" w:cs="Arial"/>
        </w:rPr>
        <w:t xml:space="preserve"> do SIWZ  </w:t>
      </w:r>
      <w:r w:rsidRPr="00A6090E">
        <w:rPr>
          <w:rFonts w:ascii="Cambria" w:hAnsi="Cambria" w:cs="Arial"/>
          <w:b/>
          <w:i/>
        </w:rPr>
        <w:t>( jeśli dotyczy),</w:t>
      </w:r>
    </w:p>
    <w:p w14:paraId="22962346" w14:textId="77777777" w:rsidR="005B3BE0" w:rsidRPr="005B3BE0" w:rsidRDefault="005B3BE0" w:rsidP="005B3BE0">
      <w:pPr>
        <w:spacing w:after="0" w:line="276" w:lineRule="auto"/>
        <w:ind w:left="142"/>
        <w:jc w:val="both"/>
        <w:rPr>
          <w:rFonts w:ascii="Cambria" w:hAnsi="Cambria" w:cs="Arial"/>
        </w:rPr>
      </w:pPr>
    </w:p>
    <w:p w14:paraId="52956DAE" w14:textId="77777777" w:rsidR="00E01474" w:rsidRPr="00A6090E" w:rsidRDefault="00E01474" w:rsidP="00AE413A">
      <w:pPr>
        <w:pStyle w:val="Akapitzlist"/>
        <w:numPr>
          <w:ilvl w:val="0"/>
          <w:numId w:val="86"/>
        </w:numPr>
        <w:ind w:left="284" w:hanging="284"/>
        <w:jc w:val="both"/>
        <w:rPr>
          <w:rFonts w:ascii="Cambria" w:hAnsi="Cambria" w:cs="Arial"/>
        </w:rPr>
      </w:pPr>
      <w:r w:rsidRPr="00A6090E">
        <w:rPr>
          <w:rFonts w:ascii="Cambria" w:hAnsi="Cambria" w:cs="Arial"/>
        </w:rPr>
        <w:t>Informacje składane w trakcie postępowania, stanowiące tajemnicę przedsiębiorstwa w rozumieniu przepisów ustawy z dnia 16 kwietnia 1993r. – o zwalczaniu nieuczciwej konkurencji (</w:t>
      </w:r>
      <w:proofErr w:type="spellStart"/>
      <w:r w:rsidRPr="00A6090E">
        <w:rPr>
          <w:rFonts w:ascii="Cambria" w:hAnsi="Cambria" w:cs="Arial"/>
        </w:rPr>
        <w:t>t.j</w:t>
      </w:r>
      <w:proofErr w:type="spellEnd"/>
      <w:r w:rsidRPr="00A6090E">
        <w:rPr>
          <w:rFonts w:ascii="Cambria" w:hAnsi="Cambria" w:cs="Arial"/>
        </w:rPr>
        <w:t xml:space="preserve">. Dz.U. 2003r., nr 153, poz. 1503, z </w:t>
      </w:r>
      <w:proofErr w:type="spellStart"/>
      <w:r w:rsidRPr="00A6090E">
        <w:rPr>
          <w:rFonts w:ascii="Cambria" w:hAnsi="Cambria" w:cs="Arial"/>
        </w:rPr>
        <w:t>późn</w:t>
      </w:r>
      <w:proofErr w:type="spellEnd"/>
      <w:r w:rsidRPr="00A6090E">
        <w:rPr>
          <w:rFonts w:ascii="Cambria" w:hAnsi="Cambria" w:cs="Arial"/>
        </w:rPr>
        <w:t>. zm.), co do których wykonawca nie później niż w terminie składania ofert zastrzegł, że nie mogą być one udostępnione innym uczestnikom po</w:t>
      </w:r>
      <w:r w:rsidRPr="00A6090E">
        <w:rPr>
          <w:rFonts w:ascii="Cambria" w:hAnsi="Cambria" w:cs="Arial"/>
        </w:rPr>
        <w:lastRenderedPageBreak/>
        <w:t>stępowania oraz wykazał, iż zastrzeżone informacje stanowią tajemnicę przedsiębiorstwa, muszą być oznaczone klauzulą: „DOKUMENT STANOWI TAJEMNICĘ PRZEDSIĘBIORSTWA”. Wykonawca nie może zastrzec informacji, o których mowa w art. 86 ust. 4 ustawy .</w:t>
      </w:r>
    </w:p>
    <w:p w14:paraId="3BABCC29" w14:textId="21CC6C32" w:rsidR="00BC6E89" w:rsidRPr="00A6090E" w:rsidRDefault="00640860" w:rsidP="00AE413A">
      <w:pPr>
        <w:pStyle w:val="Bezodstpw"/>
        <w:numPr>
          <w:ilvl w:val="0"/>
          <w:numId w:val="70"/>
        </w:numPr>
        <w:ind w:left="1418" w:hanging="1418"/>
        <w:rPr>
          <w:rFonts w:ascii="Cambria" w:hAnsi="Cambria" w:cs="Arial"/>
          <w:b/>
        </w:rPr>
      </w:pPr>
      <w:r w:rsidRPr="00A6090E">
        <w:rPr>
          <w:rFonts w:ascii="Cambria" w:hAnsi="Cambria" w:cs="Arial"/>
          <w:b/>
        </w:rPr>
        <w:t>MIEJSCE ORAZ TERMIN SKŁ</w:t>
      </w:r>
      <w:r w:rsidR="00B85052" w:rsidRPr="00A6090E">
        <w:rPr>
          <w:rFonts w:ascii="Cambria" w:hAnsi="Cambria" w:cs="Arial"/>
          <w:b/>
        </w:rPr>
        <w:t>ADANIA I OTWARCIA OFERT</w:t>
      </w:r>
    </w:p>
    <w:p w14:paraId="2F88FA9B" w14:textId="21A8AFB0" w:rsidR="00BF72C3" w:rsidRPr="00A6090E" w:rsidRDefault="00BF72C3" w:rsidP="00AE413A">
      <w:pPr>
        <w:pStyle w:val="Akapitzlist"/>
        <w:numPr>
          <w:ilvl w:val="0"/>
          <w:numId w:val="91"/>
        </w:numPr>
        <w:ind w:left="284" w:hanging="284"/>
        <w:jc w:val="both"/>
        <w:rPr>
          <w:rFonts w:ascii="Cambria" w:hAnsi="Cambria" w:cs="Arial"/>
          <w:b/>
        </w:rPr>
      </w:pPr>
      <w:r w:rsidRPr="00A6090E">
        <w:rPr>
          <w:rFonts w:ascii="Cambria" w:hAnsi="Cambria" w:cs="Arial"/>
          <w:b/>
        </w:rPr>
        <w:t xml:space="preserve">Ofertę należy złożyć w zamkniętej kopercie do dnia </w:t>
      </w:r>
      <w:r w:rsidR="006B55AB" w:rsidRPr="00A6090E">
        <w:rPr>
          <w:rFonts w:ascii="Cambria" w:hAnsi="Cambria" w:cs="Arial"/>
          <w:b/>
          <w:sz w:val="28"/>
          <w:szCs w:val="28"/>
          <w:highlight w:val="yellow"/>
        </w:rPr>
        <w:t>12.09</w:t>
      </w:r>
      <w:r w:rsidR="004F4974" w:rsidRPr="00A6090E">
        <w:rPr>
          <w:rFonts w:ascii="Cambria" w:hAnsi="Cambria" w:cs="Arial"/>
          <w:b/>
          <w:sz w:val="28"/>
          <w:szCs w:val="28"/>
          <w:highlight w:val="yellow"/>
        </w:rPr>
        <w:t>.2019r. do godz. 12</w:t>
      </w:r>
      <w:r w:rsidRPr="00A6090E">
        <w:rPr>
          <w:rFonts w:ascii="Cambria" w:hAnsi="Cambria" w:cs="Arial"/>
          <w:b/>
          <w:sz w:val="28"/>
          <w:szCs w:val="28"/>
          <w:highlight w:val="yellow"/>
        </w:rPr>
        <w:t>:30</w:t>
      </w:r>
      <w:r w:rsidRPr="00A6090E">
        <w:rPr>
          <w:rFonts w:ascii="Cambria" w:hAnsi="Cambria" w:cs="Arial"/>
          <w:b/>
        </w:rPr>
        <w:t xml:space="preserve"> w siedzibie Zamawiającego Kraków ul. Wielicka 265, pokój nr 2H-06b –</w:t>
      </w:r>
      <w:r w:rsidR="004F4974" w:rsidRPr="00A6090E">
        <w:rPr>
          <w:rFonts w:ascii="Cambria" w:hAnsi="Cambria" w:cs="Arial"/>
          <w:b/>
        </w:rPr>
        <w:t xml:space="preserve">Dział </w:t>
      </w:r>
      <w:r w:rsidRPr="00A6090E">
        <w:rPr>
          <w:rFonts w:ascii="Cambria" w:hAnsi="Cambria" w:cs="Arial"/>
          <w:b/>
        </w:rPr>
        <w:t xml:space="preserve">Zamówień Publicznych. </w:t>
      </w:r>
    </w:p>
    <w:p w14:paraId="3502D4B1" w14:textId="77777777" w:rsidR="00BF72C3" w:rsidRPr="00A6090E" w:rsidRDefault="00BF72C3" w:rsidP="00AE413A">
      <w:pPr>
        <w:pStyle w:val="Akapitzlist"/>
        <w:numPr>
          <w:ilvl w:val="0"/>
          <w:numId w:val="91"/>
        </w:numPr>
        <w:ind w:left="284" w:hanging="284"/>
        <w:jc w:val="both"/>
        <w:rPr>
          <w:rFonts w:ascii="Cambria" w:hAnsi="Cambria" w:cs="Arial"/>
        </w:rPr>
      </w:pPr>
      <w:r w:rsidRPr="00A6090E">
        <w:rPr>
          <w:rFonts w:ascii="Cambria" w:hAnsi="Cambria" w:cs="Arial"/>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1BE66B1A" w14:textId="77777777"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rPr>
      </w:pPr>
      <w:r w:rsidRPr="00A6090E">
        <w:rPr>
          <w:rFonts w:ascii="Cambria" w:hAnsi="Cambria" w:cs="Arial"/>
          <w:b/>
        </w:rPr>
        <w:t xml:space="preserve">Adresat: </w:t>
      </w:r>
    </w:p>
    <w:p w14:paraId="71A778BE" w14:textId="77777777"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rPr>
      </w:pPr>
      <w:r w:rsidRPr="00A6090E">
        <w:rPr>
          <w:rFonts w:ascii="Cambria" w:hAnsi="Cambria" w:cs="Arial"/>
          <w:b/>
        </w:rPr>
        <w:t>Uniwersytecki Szpital Dziecięcy w Krakowie</w:t>
      </w:r>
    </w:p>
    <w:p w14:paraId="40D008FC" w14:textId="77777777"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rPr>
      </w:pPr>
      <w:r w:rsidRPr="00A6090E">
        <w:rPr>
          <w:rFonts w:ascii="Cambria" w:hAnsi="Cambria" w:cs="Arial"/>
          <w:b/>
        </w:rPr>
        <w:t>ul. Wielicka 265, 30-663 Kraków</w:t>
      </w:r>
    </w:p>
    <w:p w14:paraId="07F57E0C" w14:textId="31E95EE6"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rPr>
      </w:pPr>
      <w:r w:rsidRPr="00A6090E">
        <w:rPr>
          <w:rFonts w:ascii="Cambria" w:hAnsi="Cambria" w:cs="Arial"/>
        </w:rPr>
        <w:t xml:space="preserve">Oferta w trybie przetargu nieograniczonego na: </w:t>
      </w:r>
      <w:r w:rsidR="00B158F2" w:rsidRPr="00A6090E">
        <w:rPr>
          <w:rFonts w:ascii="Cambria" w:hAnsi="Cambria" w:cs="Arial"/>
          <w:b/>
        </w:rPr>
        <w:t>Transport sanitarny</w:t>
      </w:r>
      <w:r w:rsidR="00570698" w:rsidRPr="00A6090E">
        <w:rPr>
          <w:rFonts w:ascii="Cambria" w:hAnsi="Cambria" w:cs="Arial"/>
          <w:b/>
        </w:rPr>
        <w:t xml:space="preserve"> pacjentów</w:t>
      </w:r>
      <w:r w:rsidR="00A545B8" w:rsidRPr="00A6090E">
        <w:rPr>
          <w:rFonts w:ascii="Cambria" w:hAnsi="Cambria" w:cs="Arial"/>
          <w:b/>
        </w:rPr>
        <w:t xml:space="preserve">, </w:t>
      </w:r>
      <w:r w:rsidR="004F4974" w:rsidRPr="00A6090E">
        <w:rPr>
          <w:rFonts w:ascii="Cambria" w:hAnsi="Cambria" w:cs="Arial"/>
          <w:b/>
        </w:rPr>
        <w:t xml:space="preserve"> </w:t>
      </w:r>
    </w:p>
    <w:p w14:paraId="6FF1454F" w14:textId="5000DCEF"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rPr>
      </w:pPr>
      <w:r w:rsidRPr="00A6090E">
        <w:rPr>
          <w:rFonts w:ascii="Cambria" w:hAnsi="Cambria" w:cs="Arial"/>
        </w:rPr>
        <w:t>Numer postępowania:</w:t>
      </w:r>
      <w:r w:rsidRPr="00A6090E">
        <w:rPr>
          <w:rFonts w:ascii="Cambria" w:hAnsi="Cambria" w:cs="Arial"/>
          <w:b/>
        </w:rPr>
        <w:t>EZP-271-2-</w:t>
      </w:r>
      <w:r w:rsidR="006B55AB" w:rsidRPr="00A6090E">
        <w:rPr>
          <w:rFonts w:ascii="Cambria" w:hAnsi="Cambria" w:cs="Arial"/>
          <w:b/>
        </w:rPr>
        <w:t>102</w:t>
      </w:r>
      <w:r w:rsidR="00001A87" w:rsidRPr="00A6090E">
        <w:rPr>
          <w:rFonts w:ascii="Cambria" w:hAnsi="Cambria" w:cs="Arial"/>
          <w:b/>
        </w:rPr>
        <w:t>/PN</w:t>
      </w:r>
      <w:r w:rsidR="00FF05F6" w:rsidRPr="00A6090E">
        <w:rPr>
          <w:rFonts w:ascii="Cambria" w:hAnsi="Cambria" w:cs="Arial"/>
          <w:b/>
        </w:rPr>
        <w:t>/2019</w:t>
      </w:r>
    </w:p>
    <w:p w14:paraId="15FCD552" w14:textId="77777777"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rPr>
      </w:pPr>
      <w:r w:rsidRPr="00A6090E">
        <w:rPr>
          <w:rFonts w:ascii="Cambria" w:hAnsi="Cambria" w:cs="Arial"/>
        </w:rPr>
        <w:t>Nie otwierać przed</w:t>
      </w:r>
      <w:r w:rsidRPr="00A6090E">
        <w:rPr>
          <w:rFonts w:ascii="Cambria" w:hAnsi="Cambria" w:cs="Arial"/>
          <w:b/>
        </w:rPr>
        <w:t xml:space="preserve">……….…2019r. godz. </w:t>
      </w:r>
      <w:r w:rsidRPr="00A6090E">
        <w:rPr>
          <w:rFonts w:ascii="Cambria" w:hAnsi="Cambria" w:cs="Arial"/>
          <w:b/>
          <w:i/>
        </w:rPr>
        <w:t>……….</w:t>
      </w:r>
      <w:r w:rsidRPr="00A6090E">
        <w:rPr>
          <w:rFonts w:ascii="Cambria" w:hAnsi="Cambria" w:cs="Arial"/>
          <w:i/>
        </w:rPr>
        <w:t>(datę i godzinę otwarcia wypełnia Wykonawca)</w:t>
      </w:r>
    </w:p>
    <w:p w14:paraId="1F907ABD" w14:textId="77777777"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rPr>
      </w:pPr>
      <w:r w:rsidRPr="00A6090E">
        <w:rPr>
          <w:rFonts w:ascii="Cambria" w:hAnsi="Cambria" w:cs="Arial"/>
          <w:b/>
        </w:rPr>
        <w:t>Nazwa (imię, nazwisko)  i adres Wykonawcy:…………….………….</w:t>
      </w:r>
      <w:r w:rsidRPr="00A6090E">
        <w:rPr>
          <w:rFonts w:ascii="Cambria" w:hAnsi="Cambria" w:cs="Arial"/>
          <w:i/>
        </w:rPr>
        <w:t xml:space="preserve"> (wypełnia Wykonawca)</w:t>
      </w:r>
    </w:p>
    <w:p w14:paraId="04F73FFC" w14:textId="77777777" w:rsidR="00BF72C3" w:rsidRPr="00A6090E" w:rsidRDefault="00BF72C3" w:rsidP="00AE413A">
      <w:pPr>
        <w:pStyle w:val="Akapitzlist"/>
        <w:numPr>
          <w:ilvl w:val="0"/>
          <w:numId w:val="91"/>
        </w:numPr>
        <w:ind w:left="284" w:hanging="284"/>
        <w:jc w:val="both"/>
        <w:rPr>
          <w:rFonts w:ascii="Cambria" w:hAnsi="Cambria" w:cs="Arial"/>
        </w:rPr>
      </w:pPr>
      <w:r w:rsidRPr="00A6090E">
        <w:rPr>
          <w:rFonts w:ascii="Cambria" w:hAnsi="Cambria" w:cs="Arial"/>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1C5E506F" w14:textId="3AE0BA50" w:rsidR="00BF72C3" w:rsidRPr="00A6090E" w:rsidRDefault="00BF72C3" w:rsidP="00AE413A">
      <w:pPr>
        <w:pStyle w:val="Akapitzlist"/>
        <w:numPr>
          <w:ilvl w:val="0"/>
          <w:numId w:val="91"/>
        </w:numPr>
        <w:ind w:left="284" w:hanging="284"/>
        <w:jc w:val="both"/>
        <w:rPr>
          <w:rFonts w:ascii="Cambria" w:hAnsi="Cambria" w:cs="Arial"/>
          <w:b/>
        </w:rPr>
      </w:pPr>
      <w:r w:rsidRPr="00A6090E">
        <w:rPr>
          <w:rFonts w:ascii="Cambria" w:hAnsi="Cambria" w:cs="Arial"/>
          <w:b/>
        </w:rPr>
        <w:t xml:space="preserve">Otwarcie złożonych ofert nastąpi w dniu </w:t>
      </w:r>
      <w:r w:rsidR="007367D0" w:rsidRPr="00A6090E">
        <w:rPr>
          <w:rFonts w:ascii="Cambria" w:hAnsi="Cambria" w:cs="Arial"/>
          <w:b/>
          <w:sz w:val="28"/>
          <w:szCs w:val="28"/>
          <w:highlight w:val="yellow"/>
        </w:rPr>
        <w:t>12</w:t>
      </w:r>
      <w:r w:rsidR="00F74772" w:rsidRPr="00A6090E">
        <w:rPr>
          <w:rFonts w:ascii="Cambria" w:hAnsi="Cambria" w:cs="Arial"/>
          <w:b/>
          <w:sz w:val="28"/>
          <w:szCs w:val="28"/>
          <w:highlight w:val="yellow"/>
        </w:rPr>
        <w:t xml:space="preserve"> </w:t>
      </w:r>
      <w:r w:rsidR="007367D0" w:rsidRPr="00A6090E">
        <w:rPr>
          <w:rFonts w:ascii="Cambria" w:hAnsi="Cambria" w:cs="Arial"/>
          <w:b/>
          <w:sz w:val="28"/>
          <w:szCs w:val="28"/>
          <w:highlight w:val="yellow"/>
        </w:rPr>
        <w:t>.09</w:t>
      </w:r>
      <w:r w:rsidRPr="00A6090E">
        <w:rPr>
          <w:rFonts w:ascii="Cambria" w:hAnsi="Cambria" w:cs="Arial"/>
          <w:b/>
          <w:sz w:val="28"/>
          <w:szCs w:val="28"/>
          <w:highlight w:val="yellow"/>
        </w:rPr>
        <w:t>.2019r.</w:t>
      </w:r>
      <w:r w:rsidRPr="00A6090E">
        <w:rPr>
          <w:rFonts w:ascii="Cambria" w:hAnsi="Cambria" w:cs="Arial"/>
          <w:b/>
          <w:highlight w:val="yellow"/>
        </w:rPr>
        <w:t xml:space="preserve"> </w:t>
      </w:r>
      <w:r w:rsidRPr="00A6090E">
        <w:rPr>
          <w:rFonts w:ascii="Cambria" w:hAnsi="Cambria" w:cs="Arial"/>
          <w:b/>
        </w:rPr>
        <w:t xml:space="preserve">Sesja otwarcia ofert rozpocznie się </w:t>
      </w:r>
      <w:r w:rsidR="004F4974" w:rsidRPr="00062216">
        <w:rPr>
          <w:rFonts w:ascii="Cambria" w:hAnsi="Cambria" w:cs="Arial"/>
          <w:b/>
          <w:sz w:val="28"/>
          <w:szCs w:val="28"/>
          <w:highlight w:val="yellow"/>
        </w:rPr>
        <w:t>o godz. 13</w:t>
      </w:r>
      <w:r w:rsidRPr="00062216">
        <w:rPr>
          <w:rFonts w:ascii="Cambria" w:hAnsi="Cambria" w:cs="Arial"/>
          <w:b/>
          <w:sz w:val="28"/>
          <w:szCs w:val="28"/>
          <w:highlight w:val="yellow"/>
        </w:rPr>
        <w:t>.00</w:t>
      </w:r>
      <w:r w:rsidRPr="00A6090E">
        <w:rPr>
          <w:rFonts w:ascii="Cambria" w:hAnsi="Cambria" w:cs="Arial"/>
          <w:b/>
        </w:rPr>
        <w:t>, w siedzibie zamawi</w:t>
      </w:r>
      <w:r w:rsidR="004F4974" w:rsidRPr="00A6090E">
        <w:rPr>
          <w:rFonts w:ascii="Cambria" w:hAnsi="Cambria" w:cs="Arial"/>
          <w:b/>
        </w:rPr>
        <w:t>ającego pok. 2H-06b – Dział</w:t>
      </w:r>
      <w:r w:rsidRPr="00A6090E">
        <w:rPr>
          <w:rFonts w:ascii="Cambria" w:hAnsi="Cambria" w:cs="Arial"/>
          <w:b/>
        </w:rPr>
        <w:t xml:space="preserve"> Zamówień Publicznych. </w:t>
      </w:r>
    </w:p>
    <w:p w14:paraId="69407A67" w14:textId="77777777" w:rsidR="00BF72C3" w:rsidRPr="00A6090E" w:rsidRDefault="00BF72C3" w:rsidP="00AE413A">
      <w:pPr>
        <w:pStyle w:val="Akapitzlist"/>
        <w:numPr>
          <w:ilvl w:val="0"/>
          <w:numId w:val="91"/>
        </w:numPr>
        <w:ind w:left="284" w:hanging="284"/>
        <w:jc w:val="both"/>
        <w:rPr>
          <w:rFonts w:ascii="Cambria" w:hAnsi="Cambria" w:cs="Arial"/>
        </w:rPr>
      </w:pPr>
      <w:r w:rsidRPr="00A6090E">
        <w:rPr>
          <w:rFonts w:ascii="Cambria" w:hAnsi="Cambria" w:cs="Arial"/>
        </w:rPr>
        <w:t>Otwarcie ofert jest jawne. Bezpośrednio przed otwarciem ofert zamawiający poda kwotę, jaką zamierza przeznaczyć na sfinansowanie zamówienia.</w:t>
      </w:r>
    </w:p>
    <w:p w14:paraId="69A4B794" w14:textId="77777777" w:rsidR="00BF72C3" w:rsidRPr="00A6090E" w:rsidRDefault="00BF72C3" w:rsidP="00AE413A">
      <w:pPr>
        <w:pStyle w:val="Akapitzlist"/>
        <w:numPr>
          <w:ilvl w:val="0"/>
          <w:numId w:val="91"/>
        </w:numPr>
        <w:ind w:left="284" w:hanging="284"/>
        <w:jc w:val="both"/>
        <w:rPr>
          <w:rFonts w:ascii="Cambria" w:hAnsi="Cambria" w:cs="Arial"/>
        </w:rPr>
      </w:pPr>
      <w:r w:rsidRPr="00A6090E">
        <w:rPr>
          <w:rFonts w:ascii="Cambria" w:hAnsi="Cambria" w:cs="Arial"/>
        </w:rPr>
        <w:t>Podczas otwarcia ofert zamawiający poda nazwy i adresy wykonawców, a także informacje dotyczące ceny, terminu wykonania zamówienia, warunków płatności, zawartych w ofercie.</w:t>
      </w:r>
    </w:p>
    <w:p w14:paraId="6F2393C3" w14:textId="1F2F9511" w:rsidR="00BF72C3" w:rsidRPr="00A6090E" w:rsidRDefault="00BF72C3" w:rsidP="00AE413A">
      <w:pPr>
        <w:pStyle w:val="Akapitzlist"/>
        <w:numPr>
          <w:ilvl w:val="0"/>
          <w:numId w:val="91"/>
        </w:numPr>
        <w:ind w:left="284" w:hanging="284"/>
        <w:jc w:val="both"/>
        <w:rPr>
          <w:rFonts w:ascii="Cambria" w:hAnsi="Cambria" w:cs="Arial"/>
        </w:rPr>
      </w:pPr>
      <w:r w:rsidRPr="00A6090E">
        <w:rPr>
          <w:rFonts w:ascii="Cambria" w:hAnsi="Cambria" w:cs="Arial"/>
        </w:rPr>
        <w:t xml:space="preserve">Niezwłocznie po otwarciu ofert zamawiający zamieści na stronie internetowej </w:t>
      </w:r>
      <w:r w:rsidR="009F6A90" w:rsidRPr="00A6090E">
        <w:rPr>
          <w:rFonts w:ascii="Cambria" w:hAnsi="Cambria" w:cs="Arial"/>
          <w:b/>
        </w:rPr>
        <w:t xml:space="preserve">bip.usdk.pl </w:t>
      </w:r>
      <w:r w:rsidRPr="00A6090E">
        <w:rPr>
          <w:rFonts w:ascii="Cambria" w:hAnsi="Cambria" w:cs="Arial"/>
          <w:b/>
        </w:rPr>
        <w:t xml:space="preserve"> </w:t>
      </w:r>
      <w:r w:rsidRPr="00A6090E">
        <w:rPr>
          <w:rFonts w:ascii="Cambria" w:hAnsi="Cambria" w:cs="Arial"/>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6090E" w:rsidRDefault="00B85052" w:rsidP="00AE413A">
      <w:pPr>
        <w:pStyle w:val="Bezodstpw"/>
        <w:numPr>
          <w:ilvl w:val="0"/>
          <w:numId w:val="70"/>
        </w:numPr>
        <w:tabs>
          <w:tab w:val="left" w:pos="1418"/>
        </w:tabs>
        <w:ind w:left="1418" w:hanging="1418"/>
        <w:rPr>
          <w:rFonts w:ascii="Cambria" w:hAnsi="Cambria" w:cs="Arial"/>
          <w:b/>
        </w:rPr>
      </w:pPr>
      <w:r w:rsidRPr="00A6090E">
        <w:rPr>
          <w:rFonts w:ascii="Cambria" w:hAnsi="Cambria" w:cs="Arial"/>
          <w:b/>
        </w:rPr>
        <w:t>OPIS SPOSOBU OBLICZENIA CENY</w:t>
      </w:r>
    </w:p>
    <w:p w14:paraId="255153A6" w14:textId="0F720A8D" w:rsidR="00C54AD5" w:rsidRPr="00A6090E" w:rsidRDefault="00BC6E89" w:rsidP="00DC0B01">
      <w:pPr>
        <w:pStyle w:val="Akapitzlist"/>
        <w:numPr>
          <w:ilvl w:val="0"/>
          <w:numId w:val="13"/>
        </w:numPr>
        <w:ind w:left="284" w:hanging="284"/>
        <w:jc w:val="both"/>
        <w:rPr>
          <w:rFonts w:ascii="Cambria" w:hAnsi="Cambria" w:cs="Arial"/>
        </w:rPr>
      </w:pPr>
      <w:r w:rsidRPr="00A6090E">
        <w:rPr>
          <w:rFonts w:ascii="Cambria" w:hAnsi="Cambria" w:cs="Arial"/>
        </w:rPr>
        <w:t>Cenę o</w:t>
      </w:r>
      <w:r w:rsidR="009D588B" w:rsidRPr="00A6090E">
        <w:rPr>
          <w:rFonts w:ascii="Cambria" w:hAnsi="Cambria" w:cs="Arial"/>
        </w:rPr>
        <w:t xml:space="preserve">ferty należy obliczyć według wzoru podanego w </w:t>
      </w:r>
      <w:r w:rsidR="004F4974" w:rsidRPr="00A6090E">
        <w:rPr>
          <w:rFonts w:ascii="Cambria" w:hAnsi="Cambria" w:cs="Arial"/>
          <w:b/>
        </w:rPr>
        <w:t>Załączniku</w:t>
      </w:r>
      <w:r w:rsidR="00820070" w:rsidRPr="00A6090E">
        <w:rPr>
          <w:rFonts w:ascii="Cambria" w:hAnsi="Cambria" w:cs="Arial"/>
          <w:b/>
        </w:rPr>
        <w:t xml:space="preserve"> do SIWZ </w:t>
      </w:r>
      <w:r w:rsidR="009D588B" w:rsidRPr="00A6090E">
        <w:rPr>
          <w:rFonts w:ascii="Cambria" w:hAnsi="Cambria" w:cs="Arial"/>
          <w:b/>
        </w:rPr>
        <w:t xml:space="preserve"> nr 3</w:t>
      </w:r>
      <w:r w:rsidR="004F4974" w:rsidRPr="00A6090E">
        <w:rPr>
          <w:rFonts w:ascii="Cambria" w:hAnsi="Cambria" w:cs="Arial"/>
          <w:b/>
        </w:rPr>
        <w:t xml:space="preserve"> </w:t>
      </w:r>
      <w:r w:rsidR="009D588B" w:rsidRPr="00A6090E">
        <w:rPr>
          <w:rFonts w:ascii="Cambria" w:hAnsi="Cambria" w:cs="Arial"/>
          <w:b/>
        </w:rPr>
        <w:t xml:space="preserve">do SIWZ </w:t>
      </w:r>
      <w:r w:rsidR="00820070" w:rsidRPr="00A6090E">
        <w:rPr>
          <w:rFonts w:ascii="Cambria" w:hAnsi="Cambria" w:cs="Arial"/>
          <w:b/>
        </w:rPr>
        <w:t>– FORMULARZ CENOWY.</w:t>
      </w:r>
      <w:r w:rsidR="00820070" w:rsidRPr="00A6090E">
        <w:rPr>
          <w:rFonts w:ascii="Cambria" w:hAnsi="Cambria" w:cs="Arial"/>
        </w:rPr>
        <w:t xml:space="preserve"> </w:t>
      </w:r>
      <w:r w:rsidR="009D588B" w:rsidRPr="00A6090E">
        <w:rPr>
          <w:rFonts w:ascii="Cambria" w:hAnsi="Cambria" w:cs="Arial"/>
        </w:rPr>
        <w:t xml:space="preserve"> </w:t>
      </w:r>
    </w:p>
    <w:p w14:paraId="6220A747" w14:textId="77777777" w:rsidR="00857FFC" w:rsidRPr="00A6090E" w:rsidRDefault="009D588B" w:rsidP="00857FFC">
      <w:pPr>
        <w:pStyle w:val="Akapitzlist"/>
        <w:numPr>
          <w:ilvl w:val="0"/>
          <w:numId w:val="13"/>
        </w:numPr>
        <w:ind w:left="284" w:hanging="284"/>
        <w:jc w:val="both"/>
        <w:rPr>
          <w:rFonts w:ascii="Cambria" w:hAnsi="Cambria" w:cs="Arial"/>
        </w:rPr>
      </w:pPr>
      <w:r w:rsidRPr="00A6090E">
        <w:rPr>
          <w:rFonts w:ascii="Cambria" w:hAnsi="Cambria" w:cs="Arial"/>
        </w:rPr>
        <w:t>C</w:t>
      </w:r>
      <w:r w:rsidR="007F5218" w:rsidRPr="00A6090E">
        <w:rPr>
          <w:rFonts w:ascii="Cambria" w:hAnsi="Cambria" w:cs="Arial"/>
        </w:rPr>
        <w:t xml:space="preserve">ena o której mowa w pkt 1. </w:t>
      </w:r>
      <w:r w:rsidR="00BC6E89" w:rsidRPr="00A6090E">
        <w:rPr>
          <w:rFonts w:ascii="Cambria" w:hAnsi="Cambria" w:cs="Arial"/>
        </w:rPr>
        <w:t xml:space="preserve"> musi zawierać wszystkie koszty związane z realizacją zamówienia wynikające wprost z Opisu Przedmiotu Zamówienia, jak również inne koszty wynikające z umowy, której istotne postanowienia</w:t>
      </w:r>
      <w:r w:rsidR="00E6303B" w:rsidRPr="00A6090E">
        <w:rPr>
          <w:rFonts w:ascii="Cambria" w:hAnsi="Cambria" w:cs="Arial"/>
        </w:rPr>
        <w:t xml:space="preserve"> (IPU) </w:t>
      </w:r>
      <w:r w:rsidR="00BC6E89" w:rsidRPr="00A6090E">
        <w:rPr>
          <w:rFonts w:ascii="Cambria" w:hAnsi="Cambria" w:cs="Arial"/>
        </w:rPr>
        <w:t xml:space="preserve"> stanowią </w:t>
      </w:r>
      <w:r w:rsidR="00BC6E89" w:rsidRPr="00A6090E">
        <w:rPr>
          <w:rFonts w:ascii="Cambria" w:hAnsi="Cambria" w:cs="Arial"/>
          <w:b/>
        </w:rPr>
        <w:t>załącznik nr 1</w:t>
      </w:r>
      <w:r w:rsidR="00BC6E89" w:rsidRPr="00A6090E">
        <w:rPr>
          <w:rFonts w:ascii="Cambria" w:hAnsi="Cambria" w:cs="Arial"/>
        </w:rPr>
        <w:t xml:space="preserve"> do niniejszej SIWZ.</w:t>
      </w:r>
    </w:p>
    <w:p w14:paraId="3DDBF5E2" w14:textId="19BE30A7" w:rsidR="00857FFC" w:rsidRPr="00A6090E" w:rsidRDefault="00857FFC" w:rsidP="00857FFC">
      <w:pPr>
        <w:pStyle w:val="Akapitzlist"/>
        <w:numPr>
          <w:ilvl w:val="0"/>
          <w:numId w:val="13"/>
        </w:numPr>
        <w:ind w:left="284" w:hanging="284"/>
        <w:jc w:val="both"/>
        <w:rPr>
          <w:rFonts w:ascii="Cambria" w:hAnsi="Cambria" w:cs="Arial"/>
        </w:rPr>
      </w:pPr>
      <w:r w:rsidRPr="00A6090E">
        <w:rPr>
          <w:rFonts w:ascii="Cambria" w:hAnsi="Cambria" w:cs="Arial"/>
        </w:rPr>
        <w:t>Stawkę podatku od towarów i usług (VAT) należy uwzględnić w wysokości obowiązującej na dzień składania ofert.</w:t>
      </w:r>
    </w:p>
    <w:p w14:paraId="32E5B795" w14:textId="77777777" w:rsidR="00866843" w:rsidRPr="00A6090E" w:rsidRDefault="00BC6E89" w:rsidP="00866843">
      <w:pPr>
        <w:pStyle w:val="Akapitzlist"/>
        <w:numPr>
          <w:ilvl w:val="0"/>
          <w:numId w:val="13"/>
        </w:numPr>
        <w:ind w:left="284" w:hanging="284"/>
        <w:jc w:val="both"/>
        <w:rPr>
          <w:rFonts w:ascii="Cambria" w:hAnsi="Cambria" w:cs="Arial"/>
        </w:rPr>
      </w:pPr>
      <w:r w:rsidRPr="00A6090E">
        <w:rPr>
          <w:rFonts w:ascii="Cambria" w:hAnsi="Cambria" w:cs="Arial"/>
        </w:rPr>
        <w:lastRenderedPageBreak/>
        <w:t xml:space="preserve">Cenę oferty </w:t>
      </w:r>
      <w:r w:rsidR="00E6303B" w:rsidRPr="00A6090E">
        <w:rPr>
          <w:rFonts w:ascii="Cambria" w:hAnsi="Cambria" w:cs="Arial"/>
        </w:rPr>
        <w:t xml:space="preserve">brutto (z VAT) </w:t>
      </w:r>
      <w:r w:rsidRPr="00A6090E">
        <w:rPr>
          <w:rFonts w:ascii="Cambria" w:hAnsi="Cambria" w:cs="Arial"/>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250B7C2C" w:rsidR="00857FFC" w:rsidRPr="00A6090E" w:rsidRDefault="00BC6E89" w:rsidP="00857FFC">
      <w:pPr>
        <w:pStyle w:val="Akapitzlist"/>
        <w:numPr>
          <w:ilvl w:val="0"/>
          <w:numId w:val="13"/>
        </w:numPr>
        <w:ind w:left="284" w:hanging="284"/>
        <w:jc w:val="both"/>
        <w:rPr>
          <w:rFonts w:ascii="Cambria" w:hAnsi="Cambria" w:cs="Arial"/>
        </w:rPr>
      </w:pPr>
      <w:r w:rsidRPr="00A6090E">
        <w:rPr>
          <w:rFonts w:ascii="Cambria" w:hAnsi="Cambria" w:cs="Arial"/>
        </w:rPr>
        <w:t xml:space="preserve">Jeżeli cena nie zostanie obliczona w powyższy sposób zamawiający przyjmie, że prawidłowo podano cenę </w:t>
      </w:r>
      <w:r w:rsidR="004F4974" w:rsidRPr="00A6090E">
        <w:rPr>
          <w:rFonts w:ascii="Cambria" w:hAnsi="Cambria" w:cs="Arial"/>
        </w:rPr>
        <w:t xml:space="preserve">jednostkowa </w:t>
      </w:r>
      <w:r w:rsidRPr="00A6090E">
        <w:rPr>
          <w:rFonts w:ascii="Cambria" w:hAnsi="Cambria" w:cs="Arial"/>
        </w:rPr>
        <w:t>netto i poprawi pozostałe wartości cenowe zgodnie ze sposobem obliczenia ceny, o ile wykonawca podał prawidłową ilość oferowanych produktów.</w:t>
      </w:r>
    </w:p>
    <w:p w14:paraId="095D5A3F" w14:textId="5FCD5AA6" w:rsidR="006030CD" w:rsidRPr="00A6090E" w:rsidRDefault="00E55C37" w:rsidP="00DC0B01">
      <w:pPr>
        <w:pStyle w:val="Akapitzlist"/>
        <w:numPr>
          <w:ilvl w:val="0"/>
          <w:numId w:val="13"/>
        </w:numPr>
        <w:ind w:left="284" w:hanging="284"/>
        <w:jc w:val="both"/>
        <w:rPr>
          <w:rFonts w:ascii="Cambria" w:hAnsi="Cambria" w:cs="Arial"/>
        </w:rPr>
      </w:pPr>
      <w:r w:rsidRPr="00A6090E">
        <w:rPr>
          <w:rFonts w:ascii="Cambria" w:hAnsi="Cambria" w:cs="Arial"/>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6090E">
        <w:rPr>
          <w:rFonts w:ascii="Cambria" w:hAnsi="Cambria" w:cs="Arial"/>
        </w:rPr>
        <w:t>W</w:t>
      </w:r>
      <w:r w:rsidR="00056BF3" w:rsidRPr="00A6090E">
        <w:rPr>
          <w:rFonts w:ascii="Cambria" w:hAnsi="Cambria" w:cs="Arial"/>
        </w:rPr>
        <w:t xml:space="preserve"> takim przypadku</w:t>
      </w:r>
      <w:r w:rsidRPr="00A6090E">
        <w:rPr>
          <w:rFonts w:ascii="Cambria" w:hAnsi="Cambria" w:cs="Arial"/>
        </w:rPr>
        <w:t xml:space="preserve"> </w:t>
      </w:r>
      <w:r w:rsidR="00056BF3" w:rsidRPr="00A6090E">
        <w:rPr>
          <w:rFonts w:ascii="Cambria" w:hAnsi="Cambria" w:cs="Arial"/>
        </w:rPr>
        <w:t xml:space="preserve">wykonawca podaje w ofercie „cenę netto” nie </w:t>
      </w:r>
      <w:r w:rsidRPr="00A6090E">
        <w:rPr>
          <w:rFonts w:ascii="Cambria" w:hAnsi="Cambria" w:cs="Arial"/>
        </w:rPr>
        <w:t>zaw</w:t>
      </w:r>
      <w:r w:rsidR="00056BF3" w:rsidRPr="00A6090E">
        <w:rPr>
          <w:rFonts w:ascii="Cambria" w:hAnsi="Cambria" w:cs="Arial"/>
        </w:rPr>
        <w:t xml:space="preserve">ierającą  podatku VAT. </w:t>
      </w:r>
      <w:r w:rsidRPr="00A6090E">
        <w:rPr>
          <w:rFonts w:ascii="Cambria" w:hAnsi="Cambria" w:cs="Arial"/>
        </w:rPr>
        <w:t>Zamawiający jest zarejestrowany dla potrzeb transakcji wewnątrzwspólnotowych i posiada NIP PL679-25-25-795.</w:t>
      </w:r>
    </w:p>
    <w:p w14:paraId="5D5BE6FF" w14:textId="77777777" w:rsidR="006030CD" w:rsidRPr="00A6090E" w:rsidRDefault="006030CD" w:rsidP="00DC0B01">
      <w:pPr>
        <w:pStyle w:val="Akapitzlist"/>
        <w:numPr>
          <w:ilvl w:val="0"/>
          <w:numId w:val="13"/>
        </w:numPr>
        <w:ind w:left="284" w:hanging="284"/>
        <w:jc w:val="both"/>
        <w:rPr>
          <w:rFonts w:ascii="Cambria" w:hAnsi="Cambria" w:cs="Arial"/>
        </w:rPr>
      </w:pPr>
      <w:r w:rsidRPr="00A6090E">
        <w:rPr>
          <w:rFonts w:ascii="Cambria" w:eastAsia="Times New Roman" w:hAnsi="Cambria" w:cs="Arial"/>
          <w:lang w:eastAsia="pl-PL"/>
        </w:rPr>
        <w:t xml:space="preserve">W ofercie Wykonawca wskazuje jaki jest jego aktualny </w:t>
      </w:r>
      <w:r w:rsidRPr="00A6090E">
        <w:rPr>
          <w:rFonts w:ascii="Cambria" w:eastAsia="Times New Roman" w:hAnsi="Cambria" w:cs="Arial"/>
          <w:b/>
          <w:lang w:eastAsia="pl-PL"/>
        </w:rPr>
        <w:t>status podatnika VAT</w:t>
      </w:r>
      <w:r w:rsidRPr="00A6090E">
        <w:rPr>
          <w:rFonts w:ascii="Cambria" w:eastAsia="Times New Roman" w:hAnsi="Cambria" w:cs="Arial"/>
          <w:lang w:eastAsia="pl-PL"/>
        </w:rPr>
        <w:t>. W przypadku nie podania przez Wykonawcę informacji o której mowa powyżej, Zamawiający na podstawie identyfikatora podatkowego NIP Wykonawcy uzna, że status podatnika VAT jest zgodny</w:t>
      </w:r>
      <w:r w:rsidR="00D04840" w:rsidRPr="00A6090E">
        <w:rPr>
          <w:rFonts w:ascii="Cambria" w:eastAsia="Times New Roman" w:hAnsi="Cambria" w:cs="Arial"/>
          <w:lang w:eastAsia="pl-PL"/>
        </w:rPr>
        <w:t xml:space="preserve"> z informacją  dostępną w</w:t>
      </w:r>
      <w:r w:rsidRPr="00A6090E">
        <w:rPr>
          <w:rFonts w:ascii="Cambria" w:eastAsia="Times New Roman" w:hAnsi="Cambria" w:cs="Arial"/>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6090E" w:rsidRDefault="000B6C55" w:rsidP="00AE413A">
      <w:pPr>
        <w:pStyle w:val="Bezodstpw"/>
        <w:numPr>
          <w:ilvl w:val="0"/>
          <w:numId w:val="83"/>
        </w:numPr>
        <w:tabs>
          <w:tab w:val="left" w:pos="1560"/>
        </w:tabs>
        <w:rPr>
          <w:rFonts w:ascii="Cambria" w:hAnsi="Cambria" w:cs="Arial"/>
          <w:b/>
        </w:rPr>
      </w:pPr>
      <w:r w:rsidRPr="00A6090E">
        <w:rPr>
          <w:rFonts w:ascii="Cambria" w:hAnsi="Cambria" w:cs="Arial"/>
          <w:b/>
        </w:rPr>
        <w:t xml:space="preserve">   OPIS KRYTERIÓW, KTÓRYMI ZAMAWIAJĄCY BĘDZIE SIĘ KIEROWAŁ PRZY WYBORZE OFERTY WRAZ Z PODANIEM ZNACZENIA TYCH KR</w:t>
      </w:r>
      <w:r w:rsidR="00A46AF9" w:rsidRPr="00A6090E">
        <w:rPr>
          <w:rFonts w:ascii="Cambria" w:hAnsi="Cambria" w:cs="Arial"/>
          <w:b/>
        </w:rPr>
        <w:t>YTERIÓW</w:t>
      </w:r>
      <w:r w:rsidR="00866843" w:rsidRPr="00A6090E">
        <w:rPr>
          <w:rFonts w:ascii="Cambria" w:hAnsi="Cambria" w:cs="Arial"/>
          <w:b/>
        </w:rPr>
        <w:t>. WYJAŚNIANIE OFERT. POPRAWIANIE OMYŁEK.</w:t>
      </w:r>
    </w:p>
    <w:p w14:paraId="51A5589F" w14:textId="77777777" w:rsidR="006F57CE" w:rsidRPr="00A6090E" w:rsidRDefault="006F57CE" w:rsidP="006F57CE">
      <w:pPr>
        <w:pStyle w:val="Bezodstpw"/>
        <w:tabs>
          <w:tab w:val="left" w:pos="1560"/>
        </w:tabs>
        <w:ind w:left="284"/>
        <w:rPr>
          <w:rFonts w:ascii="Cambria" w:hAnsi="Cambria" w:cs="Arial"/>
          <w:b/>
        </w:rPr>
      </w:pPr>
    </w:p>
    <w:p w14:paraId="4F45A06E" w14:textId="7AC1DB25" w:rsidR="0068015A" w:rsidRPr="00A6090E" w:rsidRDefault="00D722A3" w:rsidP="002F7467">
      <w:pPr>
        <w:pStyle w:val="Akapitzlist"/>
        <w:numPr>
          <w:ilvl w:val="0"/>
          <w:numId w:val="9"/>
        </w:numPr>
        <w:ind w:left="284" w:hanging="284"/>
        <w:jc w:val="both"/>
        <w:rPr>
          <w:rFonts w:ascii="Cambria" w:hAnsi="Cambria" w:cs="Arial"/>
        </w:rPr>
      </w:pPr>
      <w:r w:rsidRPr="00A6090E">
        <w:rPr>
          <w:rFonts w:ascii="Cambria" w:hAnsi="Cambria" w:cs="Arial"/>
        </w:rPr>
        <w:t>Oferty zostaną ocenione przez Zamawiającego w oparciu o następ</w:t>
      </w:r>
      <w:r w:rsidR="004275BD" w:rsidRPr="00A6090E">
        <w:rPr>
          <w:rFonts w:ascii="Cambria" w:hAnsi="Cambria" w:cs="Arial"/>
        </w:rPr>
        <w:t xml:space="preserve">ujące kryteria i ich znaczenie </w:t>
      </w:r>
    </w:p>
    <w:tbl>
      <w:tblPr>
        <w:tblStyle w:val="Tabela-Siatka"/>
        <w:tblW w:w="9634" w:type="dxa"/>
        <w:tblInd w:w="284" w:type="dxa"/>
        <w:tblLayout w:type="fixed"/>
        <w:tblLook w:val="04A0" w:firstRow="1" w:lastRow="0" w:firstColumn="1" w:lastColumn="0" w:noHBand="0" w:noVBand="1"/>
      </w:tblPr>
      <w:tblGrid>
        <w:gridCol w:w="551"/>
        <w:gridCol w:w="1712"/>
        <w:gridCol w:w="1134"/>
        <w:gridCol w:w="6237"/>
      </w:tblGrid>
      <w:tr w:rsidR="006A1E20" w:rsidRPr="00A6090E" w14:paraId="0B8F5409" w14:textId="77777777" w:rsidTr="004275BD">
        <w:tc>
          <w:tcPr>
            <w:tcW w:w="551" w:type="dxa"/>
            <w:vAlign w:val="center"/>
          </w:tcPr>
          <w:p w14:paraId="3D287F8B" w14:textId="77777777" w:rsidR="00E54107" w:rsidRPr="00A6090E" w:rsidRDefault="00E54107" w:rsidP="00E54107">
            <w:pPr>
              <w:pStyle w:val="Akapitzlist"/>
              <w:ind w:left="0"/>
              <w:jc w:val="center"/>
              <w:rPr>
                <w:rFonts w:ascii="Cambria" w:hAnsi="Cambria" w:cs="Arial"/>
              </w:rPr>
            </w:pPr>
            <w:r w:rsidRPr="00A6090E">
              <w:rPr>
                <w:rFonts w:ascii="Cambria" w:hAnsi="Cambria" w:cs="Arial"/>
              </w:rPr>
              <w:t>Lp.</w:t>
            </w:r>
          </w:p>
        </w:tc>
        <w:tc>
          <w:tcPr>
            <w:tcW w:w="1712" w:type="dxa"/>
            <w:vAlign w:val="center"/>
          </w:tcPr>
          <w:p w14:paraId="55B1BA55" w14:textId="77777777" w:rsidR="00E54107" w:rsidRPr="00A6090E" w:rsidRDefault="00E54107" w:rsidP="00E54107">
            <w:pPr>
              <w:pStyle w:val="Akapitzlist"/>
              <w:ind w:left="0"/>
              <w:jc w:val="center"/>
              <w:rPr>
                <w:rFonts w:ascii="Cambria" w:hAnsi="Cambria" w:cs="Arial"/>
              </w:rPr>
            </w:pPr>
            <w:r w:rsidRPr="00A6090E">
              <w:rPr>
                <w:rFonts w:ascii="Cambria" w:hAnsi="Cambria" w:cs="Arial"/>
              </w:rPr>
              <w:t>Kryterium</w:t>
            </w:r>
          </w:p>
        </w:tc>
        <w:tc>
          <w:tcPr>
            <w:tcW w:w="1134" w:type="dxa"/>
            <w:vAlign w:val="center"/>
          </w:tcPr>
          <w:p w14:paraId="1E46299F" w14:textId="77777777" w:rsidR="00E54107" w:rsidRPr="00A6090E" w:rsidRDefault="00E54107" w:rsidP="00E54107">
            <w:pPr>
              <w:pStyle w:val="Akapitzlist"/>
              <w:ind w:left="0"/>
              <w:jc w:val="center"/>
              <w:rPr>
                <w:rFonts w:ascii="Cambria" w:hAnsi="Cambria" w:cs="Arial"/>
              </w:rPr>
            </w:pPr>
            <w:r w:rsidRPr="00A6090E">
              <w:rPr>
                <w:rFonts w:ascii="Cambria" w:hAnsi="Cambria" w:cs="Arial"/>
              </w:rPr>
              <w:t>Waga kryterium</w:t>
            </w:r>
          </w:p>
        </w:tc>
        <w:tc>
          <w:tcPr>
            <w:tcW w:w="6237" w:type="dxa"/>
            <w:vAlign w:val="center"/>
          </w:tcPr>
          <w:p w14:paraId="04B76AF8" w14:textId="77777777" w:rsidR="00E54107" w:rsidRPr="00A6090E" w:rsidRDefault="00E54107" w:rsidP="00E54107">
            <w:pPr>
              <w:pStyle w:val="Akapitzlist"/>
              <w:ind w:left="0"/>
              <w:jc w:val="center"/>
              <w:rPr>
                <w:rFonts w:ascii="Cambria" w:hAnsi="Cambria" w:cs="Arial"/>
              </w:rPr>
            </w:pPr>
            <w:r w:rsidRPr="00A6090E">
              <w:rPr>
                <w:rFonts w:ascii="Cambria" w:hAnsi="Cambria" w:cs="Arial"/>
              </w:rPr>
              <w:t>Zasady oceny</w:t>
            </w:r>
          </w:p>
        </w:tc>
      </w:tr>
      <w:tr w:rsidR="006A1E20" w:rsidRPr="00A6090E" w14:paraId="7F073A58" w14:textId="77777777" w:rsidTr="004275BD">
        <w:tc>
          <w:tcPr>
            <w:tcW w:w="551" w:type="dxa"/>
            <w:vAlign w:val="center"/>
          </w:tcPr>
          <w:p w14:paraId="149789A1" w14:textId="77777777" w:rsidR="00E54107" w:rsidRPr="00A6090E" w:rsidRDefault="00E54107" w:rsidP="00E54107">
            <w:pPr>
              <w:pStyle w:val="Akapitzlist"/>
              <w:ind w:left="0"/>
              <w:jc w:val="center"/>
              <w:rPr>
                <w:rFonts w:ascii="Cambria" w:hAnsi="Cambria" w:cs="Arial"/>
              </w:rPr>
            </w:pPr>
            <w:r w:rsidRPr="00A6090E">
              <w:rPr>
                <w:rFonts w:ascii="Cambria" w:hAnsi="Cambria" w:cs="Arial"/>
              </w:rPr>
              <w:t>1</w:t>
            </w:r>
          </w:p>
        </w:tc>
        <w:tc>
          <w:tcPr>
            <w:tcW w:w="1712" w:type="dxa"/>
            <w:vAlign w:val="center"/>
          </w:tcPr>
          <w:p w14:paraId="2A0AC7A5" w14:textId="77777777" w:rsidR="00BB0DE5" w:rsidRPr="00A6090E" w:rsidRDefault="009513E6" w:rsidP="00E54107">
            <w:pPr>
              <w:pStyle w:val="Akapitzlist"/>
              <w:ind w:left="0"/>
              <w:rPr>
                <w:rFonts w:ascii="Cambria" w:hAnsi="Cambria" w:cs="Arial"/>
                <w:b/>
              </w:rPr>
            </w:pPr>
            <w:r w:rsidRPr="00A6090E">
              <w:rPr>
                <w:rFonts w:ascii="Cambria" w:hAnsi="Cambria" w:cs="Arial"/>
                <w:b/>
              </w:rPr>
              <w:t>Cena</w:t>
            </w:r>
          </w:p>
          <w:p w14:paraId="7BFEB095" w14:textId="77777777" w:rsidR="00BB0DE5" w:rsidRPr="00A6090E" w:rsidRDefault="00BB0DE5" w:rsidP="00E54107">
            <w:pPr>
              <w:pStyle w:val="Akapitzlist"/>
              <w:ind w:left="0"/>
              <w:rPr>
                <w:rFonts w:ascii="Cambria" w:hAnsi="Cambria" w:cs="Arial"/>
                <w:b/>
              </w:rPr>
            </w:pPr>
          </w:p>
          <w:p w14:paraId="530A3610" w14:textId="77777777" w:rsidR="000F44F4" w:rsidRPr="00A6090E" w:rsidRDefault="000F44F4" w:rsidP="00E54107">
            <w:pPr>
              <w:pStyle w:val="Akapitzlist"/>
              <w:ind w:left="0"/>
              <w:rPr>
                <w:rFonts w:ascii="Cambria" w:hAnsi="Cambria" w:cs="Arial"/>
                <w:b/>
              </w:rPr>
            </w:pPr>
          </w:p>
          <w:p w14:paraId="1487AD59" w14:textId="59F760E3" w:rsidR="00E54107" w:rsidRPr="00A6090E" w:rsidRDefault="00E54107" w:rsidP="00E54107">
            <w:pPr>
              <w:pStyle w:val="Akapitzlist"/>
              <w:ind w:left="0"/>
              <w:rPr>
                <w:rFonts w:ascii="Cambria" w:hAnsi="Cambria" w:cs="Arial"/>
                <w:b/>
              </w:rPr>
            </w:pPr>
          </w:p>
        </w:tc>
        <w:tc>
          <w:tcPr>
            <w:tcW w:w="1134" w:type="dxa"/>
            <w:vAlign w:val="center"/>
          </w:tcPr>
          <w:p w14:paraId="3411EA3A" w14:textId="77777777" w:rsidR="00E54107" w:rsidRPr="00A6090E" w:rsidRDefault="009403A8" w:rsidP="00C35E10">
            <w:pPr>
              <w:pStyle w:val="Akapitzlist"/>
              <w:ind w:left="0"/>
              <w:jc w:val="center"/>
              <w:rPr>
                <w:rFonts w:ascii="Cambria" w:hAnsi="Cambria" w:cs="Arial"/>
                <w:b/>
              </w:rPr>
            </w:pPr>
            <w:r w:rsidRPr="00A6090E">
              <w:rPr>
                <w:rFonts w:ascii="Cambria" w:hAnsi="Cambria" w:cs="Arial"/>
                <w:b/>
              </w:rPr>
              <w:t>60</w:t>
            </w:r>
            <w:r w:rsidR="00E54107" w:rsidRPr="00A6090E">
              <w:rPr>
                <w:rFonts w:ascii="Cambria" w:hAnsi="Cambria" w:cs="Arial"/>
                <w:b/>
              </w:rPr>
              <w:t>%</w:t>
            </w:r>
          </w:p>
        </w:tc>
        <w:tc>
          <w:tcPr>
            <w:tcW w:w="6237" w:type="dxa"/>
            <w:vAlign w:val="center"/>
          </w:tcPr>
          <w:p w14:paraId="102DB2A9" w14:textId="5E07B9F7" w:rsidR="00255ACA" w:rsidRPr="00A6090E" w:rsidRDefault="00255ACA" w:rsidP="00255ACA">
            <w:pPr>
              <w:rPr>
                <w:rFonts w:ascii="Cambria" w:hAnsi="Cambria" w:cs="Arial"/>
                <w:bCs/>
              </w:rPr>
            </w:pPr>
            <w:r w:rsidRPr="00A6090E">
              <w:rPr>
                <w:rFonts w:ascii="Cambria" w:hAnsi="Cambria" w:cs="Arial"/>
                <w:bCs/>
              </w:rPr>
              <w:t xml:space="preserve">Maksymalną liczbę punktów </w:t>
            </w:r>
            <w:r w:rsidRPr="00A6090E">
              <w:rPr>
                <w:rFonts w:ascii="Cambria" w:hAnsi="Cambria" w:cs="Arial"/>
                <w:b/>
              </w:rPr>
              <w:t>W</w:t>
            </w:r>
            <w:r w:rsidR="005A336E" w:rsidRPr="00A6090E">
              <w:rPr>
                <w:rFonts w:ascii="Cambria" w:hAnsi="Cambria" w:cs="Arial"/>
                <w:b/>
                <w:vertAlign w:val="subscript"/>
              </w:rPr>
              <w:t>P</w:t>
            </w:r>
            <w:r w:rsidRPr="00A6090E">
              <w:rPr>
                <w:rFonts w:ascii="Cambria" w:hAnsi="Cambria" w:cs="Arial"/>
                <w:b/>
                <w:vertAlign w:val="subscript"/>
              </w:rPr>
              <w:t>C</w:t>
            </w:r>
            <w:r w:rsidR="009874A7" w:rsidRPr="00A6090E">
              <w:rPr>
                <w:rFonts w:ascii="Cambria" w:hAnsi="Cambria" w:cs="Arial"/>
                <w:b/>
                <w:bCs/>
              </w:rPr>
              <w:t xml:space="preserve"> = 60</w:t>
            </w:r>
            <w:r w:rsidR="005A336E" w:rsidRPr="00A6090E">
              <w:rPr>
                <w:rFonts w:ascii="Cambria" w:hAnsi="Cambria" w:cs="Arial"/>
                <w:b/>
                <w:bCs/>
              </w:rPr>
              <w:t xml:space="preserve"> punktów</w:t>
            </w:r>
            <w:r w:rsidRPr="00A6090E">
              <w:rPr>
                <w:rFonts w:ascii="Cambria" w:hAnsi="Cambria" w:cs="Arial"/>
                <w:bCs/>
              </w:rPr>
              <w:t xml:space="preserve"> w tym kryterium  otrzyma oferta z najniższą ceną, pozostałe oferty otrzymają</w:t>
            </w:r>
            <w:r w:rsidR="002D2461" w:rsidRPr="00A6090E">
              <w:rPr>
                <w:rFonts w:ascii="Cambria" w:hAnsi="Cambria" w:cs="Arial"/>
                <w:bCs/>
              </w:rPr>
              <w:t xml:space="preserve"> punkty przy zastosowaniu wzoru:</w:t>
            </w:r>
          </w:p>
          <w:p w14:paraId="442BB045" w14:textId="6D36DA09" w:rsidR="00255ACA" w:rsidRPr="00A6090E" w:rsidRDefault="00255ACA" w:rsidP="005A336E">
            <w:pPr>
              <w:pStyle w:val="Akapitzlist"/>
              <w:ind w:hanging="1254"/>
              <w:rPr>
                <w:rFonts w:ascii="Cambria" w:hAnsi="Cambria" w:cs="Arial"/>
                <w:b/>
                <w:vertAlign w:val="subscript"/>
              </w:rPr>
            </w:pPr>
            <w:r w:rsidRPr="00A6090E">
              <w:rPr>
                <w:rFonts w:ascii="Cambria" w:hAnsi="Cambria" w:cs="Arial"/>
                <w:b/>
              </w:rPr>
              <w:t>                                       </w:t>
            </w:r>
            <w:r w:rsidR="00AA1046" w:rsidRPr="00A6090E">
              <w:rPr>
                <w:rFonts w:ascii="Cambria" w:hAnsi="Cambria" w:cs="Arial"/>
                <w:b/>
              </w:rPr>
              <w:t xml:space="preserve">  </w:t>
            </w:r>
            <w:r w:rsidR="00B11D40" w:rsidRPr="00A6090E">
              <w:rPr>
                <w:rFonts w:ascii="Cambria" w:hAnsi="Cambria" w:cs="Arial"/>
                <w:b/>
              </w:rPr>
              <w:t xml:space="preserve">       </w:t>
            </w:r>
            <w:proofErr w:type="spellStart"/>
            <w:r w:rsidRPr="00A6090E">
              <w:rPr>
                <w:rFonts w:ascii="Cambria" w:hAnsi="Cambria" w:cs="Arial"/>
                <w:b/>
              </w:rPr>
              <w:t>C</w:t>
            </w:r>
            <w:r w:rsidR="00AB0571" w:rsidRPr="00A6090E">
              <w:rPr>
                <w:rFonts w:ascii="Cambria" w:hAnsi="Cambria" w:cs="Arial"/>
                <w:b/>
                <w:vertAlign w:val="subscript"/>
              </w:rPr>
              <w:t>min</w:t>
            </w:r>
            <w:proofErr w:type="spellEnd"/>
          </w:p>
          <w:p w14:paraId="5B162DB8" w14:textId="68479A5D" w:rsidR="00255ACA" w:rsidRPr="00A6090E" w:rsidRDefault="00255ACA" w:rsidP="005A336E">
            <w:pPr>
              <w:pStyle w:val="Akapitzlist"/>
              <w:ind w:hanging="1254"/>
              <w:rPr>
                <w:rFonts w:ascii="Cambria" w:hAnsi="Cambria" w:cs="Arial"/>
                <w:b/>
              </w:rPr>
            </w:pPr>
            <w:r w:rsidRPr="00A6090E">
              <w:rPr>
                <w:rFonts w:ascii="Cambria" w:hAnsi="Cambria" w:cs="Arial"/>
                <w:b/>
              </w:rPr>
              <w:t>                             W</w:t>
            </w:r>
            <w:r w:rsidR="005A336E" w:rsidRPr="00A6090E">
              <w:rPr>
                <w:rFonts w:ascii="Cambria" w:hAnsi="Cambria" w:cs="Arial"/>
                <w:b/>
                <w:vertAlign w:val="subscript"/>
              </w:rPr>
              <w:t>P</w:t>
            </w:r>
            <w:r w:rsidRPr="00A6090E">
              <w:rPr>
                <w:rFonts w:ascii="Cambria" w:hAnsi="Cambria" w:cs="Arial"/>
                <w:b/>
                <w:vertAlign w:val="subscript"/>
              </w:rPr>
              <w:t xml:space="preserve">C </w:t>
            </w:r>
            <w:r w:rsidRPr="00A6090E">
              <w:rPr>
                <w:rFonts w:ascii="Cambria" w:hAnsi="Cambria" w:cs="Arial"/>
                <w:b/>
              </w:rPr>
              <w:t>= -----</w:t>
            </w:r>
            <w:r w:rsidR="00B11D40" w:rsidRPr="00A6090E">
              <w:rPr>
                <w:rFonts w:ascii="Cambria" w:hAnsi="Cambria" w:cs="Arial"/>
                <w:b/>
              </w:rPr>
              <w:t>------------</w:t>
            </w:r>
            <w:r w:rsidRPr="00A6090E">
              <w:rPr>
                <w:rFonts w:ascii="Cambria" w:hAnsi="Cambria" w:cs="Arial"/>
                <w:b/>
              </w:rPr>
              <w:t xml:space="preserve">---- x </w:t>
            </w:r>
            <w:r w:rsidR="00E05D43" w:rsidRPr="00A6090E">
              <w:rPr>
                <w:rFonts w:ascii="Cambria" w:hAnsi="Cambria" w:cs="Arial"/>
                <w:b/>
              </w:rPr>
              <w:t xml:space="preserve">100 x </w:t>
            </w:r>
            <w:r w:rsidR="005A336E" w:rsidRPr="00A6090E">
              <w:rPr>
                <w:rFonts w:ascii="Cambria" w:hAnsi="Cambria" w:cs="Arial"/>
                <w:b/>
              </w:rPr>
              <w:t xml:space="preserve">Waga kryterium </w:t>
            </w:r>
          </w:p>
          <w:p w14:paraId="7CE4BFD6" w14:textId="13660DF3" w:rsidR="00255ACA" w:rsidRPr="00A6090E" w:rsidRDefault="00255ACA" w:rsidP="005A336E">
            <w:pPr>
              <w:ind w:hanging="1254"/>
              <w:rPr>
                <w:rFonts w:ascii="Cambria" w:hAnsi="Cambria" w:cs="Arial"/>
                <w:b/>
                <w:vertAlign w:val="subscript"/>
              </w:rPr>
            </w:pPr>
            <w:r w:rsidRPr="00A6090E">
              <w:rPr>
                <w:rFonts w:ascii="Cambria" w:hAnsi="Cambria" w:cs="Arial"/>
                <w:b/>
              </w:rPr>
              <w:t>                                           </w:t>
            </w:r>
            <w:r w:rsidR="00B11D40" w:rsidRPr="00A6090E">
              <w:rPr>
                <w:rFonts w:ascii="Cambria" w:hAnsi="Cambria" w:cs="Arial"/>
                <w:b/>
              </w:rPr>
              <w:t xml:space="preserve">                 </w:t>
            </w:r>
            <w:r w:rsidRPr="00A6090E">
              <w:rPr>
                <w:rFonts w:ascii="Cambria" w:hAnsi="Cambria" w:cs="Arial"/>
                <w:b/>
              </w:rPr>
              <w:t>  </w:t>
            </w:r>
            <w:r w:rsidR="006D282B" w:rsidRPr="00A6090E">
              <w:rPr>
                <w:rFonts w:ascii="Cambria" w:hAnsi="Cambria" w:cs="Arial"/>
                <w:b/>
              </w:rPr>
              <w:t xml:space="preserve">  </w:t>
            </w:r>
            <w:r w:rsidRPr="00A6090E">
              <w:rPr>
                <w:rFonts w:ascii="Cambria" w:hAnsi="Cambria" w:cs="Arial"/>
                <w:b/>
              </w:rPr>
              <w:t>C</w:t>
            </w:r>
            <w:r w:rsidR="002D2461" w:rsidRPr="00A6090E">
              <w:rPr>
                <w:rFonts w:ascii="Cambria" w:hAnsi="Cambria" w:cs="Arial"/>
                <w:b/>
                <w:vertAlign w:val="subscript"/>
              </w:rPr>
              <w:t>OB</w:t>
            </w:r>
          </w:p>
          <w:p w14:paraId="6EA06655" w14:textId="03102D0C" w:rsidR="00255ACA" w:rsidRPr="00A6090E" w:rsidRDefault="005A336E" w:rsidP="00255ACA">
            <w:pPr>
              <w:rPr>
                <w:rFonts w:ascii="Cambria" w:hAnsi="Cambria" w:cs="Arial"/>
              </w:rPr>
            </w:pPr>
            <w:r w:rsidRPr="00A6090E">
              <w:rPr>
                <w:rFonts w:ascii="Cambria" w:hAnsi="Cambria" w:cs="Arial"/>
              </w:rPr>
              <w:t>gdzie:</w:t>
            </w:r>
          </w:p>
          <w:p w14:paraId="0756B502" w14:textId="75FB594B" w:rsidR="00BF7971" w:rsidRPr="00A6090E" w:rsidRDefault="00BF7971" w:rsidP="00BF7971">
            <w:pPr>
              <w:rPr>
                <w:rFonts w:ascii="Cambria" w:hAnsi="Cambria" w:cs="Arial"/>
              </w:rPr>
            </w:pPr>
            <w:r w:rsidRPr="00A6090E">
              <w:rPr>
                <w:rFonts w:ascii="Cambria" w:hAnsi="Cambria" w:cs="Arial"/>
                <w:b/>
              </w:rPr>
              <w:t>W</w:t>
            </w:r>
            <w:r w:rsidRPr="00A6090E">
              <w:rPr>
                <w:rFonts w:ascii="Cambria" w:hAnsi="Cambria" w:cs="Arial"/>
                <w:b/>
                <w:vertAlign w:val="subscript"/>
              </w:rPr>
              <w:t>PC</w:t>
            </w:r>
            <w:r w:rsidRPr="00A6090E">
              <w:rPr>
                <w:rFonts w:ascii="Cambria" w:hAnsi="Cambria" w:cs="Arial"/>
                <w:vertAlign w:val="subscript"/>
              </w:rPr>
              <w:t xml:space="preserve"> </w:t>
            </w:r>
            <w:r w:rsidRPr="00A6090E">
              <w:rPr>
                <w:rFonts w:ascii="Cambria" w:hAnsi="Cambria" w:cs="Arial"/>
              </w:rPr>
              <w:t>– wartość punktowa w kryterium Cena</w:t>
            </w:r>
            <w:r w:rsidR="00334E7A" w:rsidRPr="00A6090E">
              <w:rPr>
                <w:rFonts w:ascii="Cambria" w:hAnsi="Cambria" w:cs="Arial"/>
              </w:rPr>
              <w:t xml:space="preserve"> </w:t>
            </w:r>
          </w:p>
          <w:p w14:paraId="4EB486E0" w14:textId="5311FA2F" w:rsidR="00A37ACE" w:rsidRPr="00A6090E" w:rsidRDefault="00A37ACE" w:rsidP="00A37ACE">
            <w:pPr>
              <w:rPr>
                <w:rFonts w:ascii="Cambria" w:hAnsi="Cambria" w:cs="Arial"/>
              </w:rPr>
            </w:pPr>
            <w:proofErr w:type="spellStart"/>
            <w:r w:rsidRPr="00A6090E">
              <w:rPr>
                <w:rFonts w:ascii="Cambria" w:hAnsi="Cambria" w:cs="Arial"/>
                <w:b/>
              </w:rPr>
              <w:t>C</w:t>
            </w:r>
            <w:r w:rsidRPr="00A6090E">
              <w:rPr>
                <w:rFonts w:ascii="Cambria" w:hAnsi="Cambria" w:cs="Arial"/>
                <w:b/>
                <w:vertAlign w:val="subscript"/>
              </w:rPr>
              <w:t>min</w:t>
            </w:r>
            <w:proofErr w:type="spellEnd"/>
            <w:r w:rsidRPr="00A6090E">
              <w:rPr>
                <w:rFonts w:ascii="Cambria" w:hAnsi="Cambria" w:cs="Arial"/>
              </w:rPr>
              <w:t xml:space="preserve"> – najniższa cena brutto spośród ocenianych ofert</w:t>
            </w:r>
          </w:p>
          <w:p w14:paraId="08AA0ED2" w14:textId="2E3B55E3" w:rsidR="00B94C00" w:rsidRPr="00A6090E" w:rsidRDefault="00255ACA" w:rsidP="00BF7971">
            <w:pPr>
              <w:rPr>
                <w:rFonts w:ascii="Cambria" w:hAnsi="Cambria" w:cs="Arial"/>
              </w:rPr>
            </w:pPr>
            <w:r w:rsidRPr="00A6090E">
              <w:rPr>
                <w:rFonts w:ascii="Cambria" w:hAnsi="Cambria" w:cs="Arial"/>
                <w:b/>
              </w:rPr>
              <w:t>C</w:t>
            </w:r>
            <w:r w:rsidR="00E05D43" w:rsidRPr="00A6090E">
              <w:rPr>
                <w:rFonts w:ascii="Cambria" w:hAnsi="Cambria" w:cs="Arial"/>
                <w:b/>
                <w:vertAlign w:val="subscript"/>
              </w:rPr>
              <w:t>OB</w:t>
            </w:r>
            <w:r w:rsidRPr="00A6090E">
              <w:rPr>
                <w:rFonts w:ascii="Cambria" w:hAnsi="Cambria" w:cs="Arial"/>
              </w:rPr>
              <w:t xml:space="preserve"> – cena</w:t>
            </w:r>
            <w:r w:rsidR="00A37ACE" w:rsidRPr="00A6090E">
              <w:rPr>
                <w:rFonts w:ascii="Cambria" w:hAnsi="Cambria" w:cs="Arial"/>
              </w:rPr>
              <w:t xml:space="preserve"> brutto </w:t>
            </w:r>
            <w:r w:rsidR="00E05D43" w:rsidRPr="00A6090E">
              <w:rPr>
                <w:rFonts w:ascii="Cambria" w:hAnsi="Cambria" w:cs="Arial"/>
              </w:rPr>
              <w:t xml:space="preserve"> </w:t>
            </w:r>
            <w:r w:rsidRPr="00A6090E">
              <w:rPr>
                <w:rFonts w:ascii="Cambria" w:hAnsi="Cambria" w:cs="Arial"/>
              </w:rPr>
              <w:t>oferty</w:t>
            </w:r>
            <w:r w:rsidR="00E05D43" w:rsidRPr="00A6090E">
              <w:rPr>
                <w:rFonts w:ascii="Cambria" w:hAnsi="Cambria" w:cs="Arial"/>
              </w:rPr>
              <w:t xml:space="preserve"> badanej</w:t>
            </w:r>
          </w:p>
        </w:tc>
      </w:tr>
      <w:tr w:rsidR="006A1E20" w:rsidRPr="00A6090E" w14:paraId="7DFCAFC2" w14:textId="77777777" w:rsidTr="004275BD">
        <w:tc>
          <w:tcPr>
            <w:tcW w:w="551" w:type="dxa"/>
            <w:vAlign w:val="center"/>
          </w:tcPr>
          <w:p w14:paraId="6F9BCFD2" w14:textId="683243FE" w:rsidR="00E86E06" w:rsidRPr="00A6090E" w:rsidRDefault="00341F32" w:rsidP="00E54107">
            <w:pPr>
              <w:pStyle w:val="Akapitzlist"/>
              <w:ind w:left="0"/>
              <w:jc w:val="center"/>
              <w:rPr>
                <w:rFonts w:ascii="Cambria" w:hAnsi="Cambria" w:cs="Arial"/>
              </w:rPr>
            </w:pPr>
            <w:r w:rsidRPr="00A6090E">
              <w:rPr>
                <w:rFonts w:ascii="Cambria" w:hAnsi="Cambria" w:cs="Arial"/>
              </w:rPr>
              <w:t>2.</w:t>
            </w:r>
          </w:p>
        </w:tc>
        <w:tc>
          <w:tcPr>
            <w:tcW w:w="1712" w:type="dxa"/>
            <w:vAlign w:val="center"/>
          </w:tcPr>
          <w:p w14:paraId="01CA9C39" w14:textId="77777777" w:rsidR="0003327D" w:rsidRPr="00A6090E" w:rsidRDefault="00E86E06" w:rsidP="00DC59EB">
            <w:pPr>
              <w:pStyle w:val="Akapitzlist"/>
              <w:ind w:left="0"/>
              <w:rPr>
                <w:rFonts w:ascii="Cambria" w:hAnsi="Cambria" w:cs="Arial"/>
                <w:b/>
              </w:rPr>
            </w:pPr>
            <w:r w:rsidRPr="00A6090E">
              <w:rPr>
                <w:rFonts w:ascii="Cambria" w:hAnsi="Cambria" w:cs="Arial"/>
                <w:b/>
              </w:rPr>
              <w:t xml:space="preserve">Liczba  </w:t>
            </w:r>
            <w:r w:rsidR="00B03830" w:rsidRPr="00A6090E">
              <w:rPr>
                <w:rFonts w:ascii="Cambria" w:hAnsi="Cambria" w:cs="Arial"/>
                <w:b/>
              </w:rPr>
              <w:t>Pojazdów S</w:t>
            </w:r>
            <w:r w:rsidRPr="00A6090E">
              <w:rPr>
                <w:rFonts w:ascii="Cambria" w:hAnsi="Cambria" w:cs="Arial"/>
                <w:b/>
              </w:rPr>
              <w:t>pecjalistycznych</w:t>
            </w:r>
          </w:p>
          <w:p w14:paraId="7765BF98" w14:textId="77777777" w:rsidR="0003327D" w:rsidRPr="00A6090E" w:rsidRDefault="0003327D" w:rsidP="00DC59EB">
            <w:pPr>
              <w:pStyle w:val="Akapitzlist"/>
              <w:ind w:left="0"/>
              <w:rPr>
                <w:rFonts w:ascii="Cambria" w:hAnsi="Cambria" w:cs="Arial"/>
                <w:b/>
              </w:rPr>
            </w:pPr>
          </w:p>
          <w:p w14:paraId="4780ABCA" w14:textId="024CDB01" w:rsidR="00E86E06" w:rsidRPr="00A6090E" w:rsidRDefault="00E86E06" w:rsidP="00DC59EB">
            <w:pPr>
              <w:pStyle w:val="Akapitzlist"/>
              <w:ind w:left="0"/>
              <w:rPr>
                <w:rFonts w:ascii="Cambria" w:hAnsi="Cambria" w:cs="Arial"/>
                <w:b/>
              </w:rPr>
            </w:pPr>
          </w:p>
        </w:tc>
        <w:tc>
          <w:tcPr>
            <w:tcW w:w="1134" w:type="dxa"/>
            <w:vAlign w:val="center"/>
          </w:tcPr>
          <w:p w14:paraId="2E4B5201" w14:textId="68DA75E8" w:rsidR="00E86E06" w:rsidRPr="00A6090E" w:rsidRDefault="00267A7D" w:rsidP="00E54107">
            <w:pPr>
              <w:pStyle w:val="Akapitzlist"/>
              <w:ind w:left="0"/>
              <w:jc w:val="center"/>
              <w:rPr>
                <w:rFonts w:ascii="Cambria" w:hAnsi="Cambria" w:cs="Arial"/>
                <w:b/>
              </w:rPr>
            </w:pPr>
            <w:r w:rsidRPr="00A6090E">
              <w:rPr>
                <w:rFonts w:ascii="Cambria" w:hAnsi="Cambria" w:cs="Arial"/>
                <w:b/>
              </w:rPr>
              <w:t>40%</w:t>
            </w:r>
          </w:p>
        </w:tc>
        <w:tc>
          <w:tcPr>
            <w:tcW w:w="6237" w:type="dxa"/>
            <w:vAlign w:val="center"/>
          </w:tcPr>
          <w:p w14:paraId="2D7B5079" w14:textId="40B1E4CB" w:rsidR="00AB4877" w:rsidRPr="00A6090E" w:rsidRDefault="00AB4877" w:rsidP="0017100C">
            <w:pPr>
              <w:jc w:val="both"/>
              <w:rPr>
                <w:rFonts w:ascii="Cambria" w:hAnsi="Cambria" w:cs="Arial"/>
                <w:i/>
              </w:rPr>
            </w:pPr>
            <w:r w:rsidRPr="00A6090E">
              <w:rPr>
                <w:rFonts w:ascii="Cambria" w:hAnsi="Cambria" w:cs="Arial"/>
                <w:bCs/>
              </w:rPr>
              <w:t xml:space="preserve">Maksymalną liczbę punktów </w:t>
            </w:r>
            <w:r w:rsidRPr="00A6090E">
              <w:rPr>
                <w:rFonts w:ascii="Cambria" w:hAnsi="Cambria" w:cs="Arial"/>
                <w:b/>
              </w:rPr>
              <w:t>W</w:t>
            </w:r>
            <w:r w:rsidRPr="00A6090E">
              <w:rPr>
                <w:rFonts w:ascii="Cambria" w:hAnsi="Cambria" w:cs="Arial"/>
                <w:b/>
                <w:vertAlign w:val="subscript"/>
              </w:rPr>
              <w:t>LPS</w:t>
            </w:r>
            <w:r w:rsidRPr="00A6090E">
              <w:rPr>
                <w:rFonts w:ascii="Cambria" w:hAnsi="Cambria" w:cs="Arial"/>
                <w:b/>
                <w:bCs/>
              </w:rPr>
              <w:t xml:space="preserve"> = 40 punktów</w:t>
            </w:r>
            <w:r w:rsidRPr="00A6090E">
              <w:rPr>
                <w:rFonts w:ascii="Cambria" w:hAnsi="Cambria" w:cs="Arial"/>
                <w:bCs/>
              </w:rPr>
              <w:t xml:space="preserve"> w tym kryterium  otrzyma oferta z największą liczbą pojazdów specjalistycznych</w:t>
            </w:r>
            <w:r w:rsidR="009827A5" w:rsidRPr="00A6090E">
              <w:rPr>
                <w:rFonts w:ascii="Cambria" w:hAnsi="Cambria" w:cs="Arial"/>
                <w:bCs/>
              </w:rPr>
              <w:t xml:space="preserve"> uprzywilejowanych</w:t>
            </w:r>
            <w:r w:rsidR="00AF3D6C" w:rsidRPr="00A6090E">
              <w:rPr>
                <w:rFonts w:ascii="Cambria" w:hAnsi="Cambria" w:cs="Arial"/>
                <w:bCs/>
              </w:rPr>
              <w:t xml:space="preserve"> </w:t>
            </w:r>
            <w:r w:rsidR="00E31487" w:rsidRPr="00A6090E">
              <w:rPr>
                <w:rFonts w:ascii="Cambria" w:hAnsi="Cambria"/>
              </w:rPr>
              <w:t xml:space="preserve">(posiadających zezwolenie Ministra Spraw Wewnętrznych i Administracji na używanie pojazdów samochodowych jako uprzywilejowanych w ruchu drogowym </w:t>
            </w:r>
            <w:r w:rsidR="00E31487" w:rsidRPr="00A6090E">
              <w:rPr>
                <w:rFonts w:ascii="Cambria" w:eastAsia="Calibri" w:hAnsi="Cambria" w:cs="Arial"/>
                <w:bCs/>
              </w:rPr>
              <w:t xml:space="preserve">z którego wynika prawo do używania sygnałów dźwiękowych i świetlnych) </w:t>
            </w:r>
            <w:r w:rsidR="004816EE" w:rsidRPr="00A6090E">
              <w:rPr>
                <w:rFonts w:ascii="Cambria" w:eastAsia="Calibri" w:hAnsi="Cambria" w:cs="Arial"/>
                <w:bCs/>
              </w:rPr>
              <w:t xml:space="preserve">które zostaną </w:t>
            </w:r>
            <w:r w:rsidR="004816EE" w:rsidRPr="00A6090E">
              <w:rPr>
                <w:rFonts w:ascii="Cambria" w:hAnsi="Cambria" w:cs="Arial"/>
                <w:bCs/>
              </w:rPr>
              <w:t xml:space="preserve">skierowane </w:t>
            </w:r>
            <w:r w:rsidR="00A40CED" w:rsidRPr="00A6090E">
              <w:rPr>
                <w:rFonts w:ascii="Cambria" w:hAnsi="Cambria" w:cs="Arial"/>
                <w:bCs/>
              </w:rPr>
              <w:t xml:space="preserve">do realizacji </w:t>
            </w:r>
            <w:r w:rsidR="00D95394" w:rsidRPr="00A6090E">
              <w:rPr>
                <w:rFonts w:ascii="Cambria" w:hAnsi="Cambria" w:cs="Arial"/>
                <w:bCs/>
              </w:rPr>
              <w:t xml:space="preserve">zamówienia </w:t>
            </w:r>
            <w:r w:rsidRPr="00A6090E">
              <w:rPr>
                <w:rFonts w:ascii="Cambria" w:hAnsi="Cambria" w:cs="Arial"/>
                <w:bCs/>
              </w:rPr>
              <w:t>, pozostałe oferty otrzymają punkty przy zastosowaniu wzoru:</w:t>
            </w:r>
          </w:p>
          <w:p w14:paraId="3EBD45F8" w14:textId="419777D5" w:rsidR="007314D2" w:rsidRPr="00A6090E" w:rsidRDefault="005324AE" w:rsidP="005324AE">
            <w:pPr>
              <w:rPr>
                <w:rFonts w:ascii="Cambria" w:hAnsi="Cambria" w:cs="Arial"/>
                <w:b/>
                <w:vertAlign w:val="subscript"/>
              </w:rPr>
            </w:pPr>
            <w:r w:rsidRPr="00A6090E">
              <w:rPr>
                <w:rFonts w:ascii="Cambria" w:hAnsi="Cambria" w:cs="Arial"/>
              </w:rPr>
              <w:t xml:space="preserve">                              </w:t>
            </w:r>
            <w:r w:rsidR="00B03830" w:rsidRPr="00A6090E">
              <w:rPr>
                <w:rFonts w:ascii="Cambria" w:hAnsi="Cambria" w:cs="Arial"/>
                <w:b/>
              </w:rPr>
              <w:t>LPS</w:t>
            </w:r>
            <w:r w:rsidR="00B03830" w:rsidRPr="00A6090E">
              <w:rPr>
                <w:rFonts w:ascii="Cambria" w:hAnsi="Cambria" w:cs="Arial"/>
                <w:b/>
                <w:vertAlign w:val="subscript"/>
              </w:rPr>
              <w:t>OB</w:t>
            </w:r>
          </w:p>
          <w:p w14:paraId="7E320C50" w14:textId="7879809A" w:rsidR="007314D2" w:rsidRPr="00A6090E" w:rsidRDefault="007314D2" w:rsidP="007314D2">
            <w:pPr>
              <w:pStyle w:val="Akapitzlist"/>
              <w:ind w:hanging="1254"/>
              <w:rPr>
                <w:rFonts w:ascii="Cambria" w:hAnsi="Cambria" w:cs="Arial"/>
                <w:b/>
              </w:rPr>
            </w:pPr>
            <w:r w:rsidRPr="00A6090E">
              <w:rPr>
                <w:rFonts w:ascii="Cambria" w:hAnsi="Cambria" w:cs="Arial"/>
                <w:b/>
              </w:rPr>
              <w:t>                             W</w:t>
            </w:r>
            <w:r w:rsidR="00B03830" w:rsidRPr="00A6090E">
              <w:rPr>
                <w:rFonts w:ascii="Cambria" w:hAnsi="Cambria" w:cs="Arial"/>
                <w:b/>
                <w:vertAlign w:val="subscript"/>
              </w:rPr>
              <w:t>L</w:t>
            </w:r>
            <w:r w:rsidRPr="00A6090E">
              <w:rPr>
                <w:rFonts w:ascii="Cambria" w:hAnsi="Cambria" w:cs="Arial"/>
                <w:b/>
                <w:vertAlign w:val="subscript"/>
              </w:rPr>
              <w:t>P</w:t>
            </w:r>
            <w:r w:rsidR="00B03830" w:rsidRPr="00A6090E">
              <w:rPr>
                <w:rFonts w:ascii="Cambria" w:hAnsi="Cambria" w:cs="Arial"/>
                <w:b/>
                <w:vertAlign w:val="subscript"/>
              </w:rPr>
              <w:t>S</w:t>
            </w:r>
            <w:r w:rsidRPr="00A6090E">
              <w:rPr>
                <w:rFonts w:ascii="Cambria" w:hAnsi="Cambria" w:cs="Arial"/>
                <w:b/>
                <w:vertAlign w:val="subscript"/>
              </w:rPr>
              <w:t xml:space="preserve"> </w:t>
            </w:r>
            <w:r w:rsidRPr="00A6090E">
              <w:rPr>
                <w:rFonts w:ascii="Cambria" w:hAnsi="Cambria" w:cs="Arial"/>
                <w:b/>
              </w:rPr>
              <w:t>= -----</w:t>
            </w:r>
            <w:r w:rsidR="000334D4" w:rsidRPr="00A6090E">
              <w:rPr>
                <w:rFonts w:ascii="Cambria" w:hAnsi="Cambria" w:cs="Arial"/>
                <w:b/>
              </w:rPr>
              <w:t>---------</w:t>
            </w:r>
            <w:r w:rsidRPr="00A6090E">
              <w:rPr>
                <w:rFonts w:ascii="Cambria" w:hAnsi="Cambria" w:cs="Arial"/>
                <w:b/>
              </w:rPr>
              <w:t xml:space="preserve">- x 100 x </w:t>
            </w:r>
            <w:r w:rsidR="008A3240" w:rsidRPr="00A6090E">
              <w:rPr>
                <w:rFonts w:ascii="Cambria" w:hAnsi="Cambria" w:cs="Arial"/>
                <w:b/>
              </w:rPr>
              <w:t>Waga kryterium</w:t>
            </w:r>
            <w:r w:rsidR="000334D4" w:rsidRPr="00A6090E">
              <w:rPr>
                <w:rFonts w:ascii="Cambria" w:hAnsi="Cambria" w:cs="Arial"/>
                <w:b/>
              </w:rPr>
              <w:t xml:space="preserve"> </w:t>
            </w:r>
          </w:p>
          <w:p w14:paraId="610F555E" w14:textId="538126F5" w:rsidR="007314D2" w:rsidRPr="00A6090E" w:rsidRDefault="007314D2" w:rsidP="007314D2">
            <w:pPr>
              <w:ind w:hanging="1254"/>
              <w:rPr>
                <w:rFonts w:ascii="Cambria" w:hAnsi="Cambria" w:cs="Arial"/>
                <w:b/>
                <w:vertAlign w:val="subscript"/>
              </w:rPr>
            </w:pPr>
            <w:r w:rsidRPr="00A6090E">
              <w:rPr>
                <w:rFonts w:ascii="Cambria" w:hAnsi="Cambria" w:cs="Arial"/>
                <w:b/>
              </w:rPr>
              <w:lastRenderedPageBreak/>
              <w:t xml:space="preserve">                                                            </w:t>
            </w:r>
            <w:r w:rsidR="00B03830" w:rsidRPr="00A6090E">
              <w:rPr>
                <w:rFonts w:ascii="Cambria" w:hAnsi="Cambria" w:cs="Arial"/>
                <w:b/>
              </w:rPr>
              <w:t>  LPS</w:t>
            </w:r>
            <w:r w:rsidR="00B03830" w:rsidRPr="00A6090E">
              <w:rPr>
                <w:rFonts w:ascii="Cambria" w:hAnsi="Cambria" w:cs="Arial"/>
                <w:b/>
                <w:vertAlign w:val="subscript"/>
              </w:rPr>
              <w:t>MAX</w:t>
            </w:r>
          </w:p>
          <w:p w14:paraId="33E5122B" w14:textId="77777777" w:rsidR="00B03830" w:rsidRPr="00A6090E" w:rsidRDefault="00B03830" w:rsidP="00B03830">
            <w:pPr>
              <w:rPr>
                <w:rFonts w:ascii="Cambria" w:hAnsi="Cambria" w:cs="Arial"/>
              </w:rPr>
            </w:pPr>
            <w:r w:rsidRPr="00A6090E">
              <w:rPr>
                <w:rFonts w:ascii="Cambria" w:hAnsi="Cambria" w:cs="Arial"/>
              </w:rPr>
              <w:t>gdzie:</w:t>
            </w:r>
          </w:p>
          <w:p w14:paraId="75F6C439" w14:textId="3C5339A6" w:rsidR="00B03830" w:rsidRPr="00A6090E" w:rsidRDefault="00B03830" w:rsidP="00B03830">
            <w:pPr>
              <w:rPr>
                <w:rFonts w:ascii="Cambria" w:hAnsi="Cambria" w:cs="Arial"/>
              </w:rPr>
            </w:pPr>
            <w:r w:rsidRPr="00A6090E">
              <w:rPr>
                <w:rFonts w:ascii="Cambria" w:hAnsi="Cambria" w:cs="Arial"/>
                <w:b/>
              </w:rPr>
              <w:t>W</w:t>
            </w:r>
            <w:r w:rsidRPr="00A6090E">
              <w:rPr>
                <w:rFonts w:ascii="Cambria" w:hAnsi="Cambria" w:cs="Arial"/>
                <w:b/>
                <w:vertAlign w:val="subscript"/>
              </w:rPr>
              <w:t>LPS</w:t>
            </w:r>
            <w:r w:rsidRPr="00A6090E">
              <w:rPr>
                <w:rFonts w:ascii="Cambria" w:hAnsi="Cambria" w:cs="Arial"/>
                <w:vertAlign w:val="subscript"/>
              </w:rPr>
              <w:t xml:space="preserve"> </w:t>
            </w:r>
            <w:r w:rsidRPr="00A6090E">
              <w:rPr>
                <w:rFonts w:ascii="Cambria" w:hAnsi="Cambria" w:cs="Arial"/>
              </w:rPr>
              <w:t>– wartość punktowa w kryterium  Liczba Pojazdów Specjalistycznych</w:t>
            </w:r>
            <w:r w:rsidR="009827A5" w:rsidRPr="00A6090E">
              <w:rPr>
                <w:rFonts w:ascii="Cambria" w:hAnsi="Cambria" w:cs="Arial"/>
              </w:rPr>
              <w:t xml:space="preserve"> uprzywilejowanych</w:t>
            </w:r>
          </w:p>
          <w:p w14:paraId="2E0121AC" w14:textId="450E21AB" w:rsidR="00B03830" w:rsidRPr="00A6090E" w:rsidRDefault="00ED63DD" w:rsidP="00B03830">
            <w:pPr>
              <w:rPr>
                <w:rFonts w:ascii="Cambria" w:hAnsi="Cambria" w:cs="Arial"/>
              </w:rPr>
            </w:pPr>
            <w:r w:rsidRPr="00A6090E">
              <w:rPr>
                <w:rFonts w:ascii="Cambria" w:hAnsi="Cambria" w:cs="Arial"/>
                <w:b/>
              </w:rPr>
              <w:t xml:space="preserve">LPS </w:t>
            </w:r>
            <w:r w:rsidR="00B03830" w:rsidRPr="00A6090E">
              <w:rPr>
                <w:rFonts w:ascii="Cambria" w:hAnsi="Cambria" w:cs="Arial"/>
                <w:b/>
                <w:vertAlign w:val="subscript"/>
              </w:rPr>
              <w:t>OB</w:t>
            </w:r>
            <w:r w:rsidR="00B03830" w:rsidRPr="00A6090E">
              <w:rPr>
                <w:rFonts w:ascii="Cambria" w:hAnsi="Cambria" w:cs="Arial"/>
              </w:rPr>
              <w:t xml:space="preserve"> – </w:t>
            </w:r>
            <w:r w:rsidR="00567743" w:rsidRPr="00A6090E">
              <w:rPr>
                <w:rFonts w:ascii="Cambria" w:hAnsi="Cambria" w:cs="Arial"/>
              </w:rPr>
              <w:t>Liczba  pojazdów specjalistycznych</w:t>
            </w:r>
            <w:r w:rsidR="009827A5" w:rsidRPr="00A6090E">
              <w:rPr>
                <w:rFonts w:ascii="Cambria" w:hAnsi="Cambria" w:cs="Arial"/>
              </w:rPr>
              <w:t xml:space="preserve"> uprzywilejowanych </w:t>
            </w:r>
            <w:r w:rsidR="00567743" w:rsidRPr="00A6090E">
              <w:rPr>
                <w:rFonts w:ascii="Cambria" w:hAnsi="Cambria" w:cs="Arial"/>
              </w:rPr>
              <w:t xml:space="preserve"> wykazanych przez Wykonawcę </w:t>
            </w:r>
            <w:r w:rsidR="00D95394" w:rsidRPr="00A6090E">
              <w:rPr>
                <w:rFonts w:ascii="Cambria" w:hAnsi="Cambria" w:cs="Arial"/>
              </w:rPr>
              <w:t xml:space="preserve">do realizacji zamówienia </w:t>
            </w:r>
            <w:r w:rsidR="00567743" w:rsidRPr="00A6090E">
              <w:rPr>
                <w:rFonts w:ascii="Cambria" w:hAnsi="Cambria" w:cs="Arial"/>
              </w:rPr>
              <w:t>w ofercie badanej</w:t>
            </w:r>
            <w:r w:rsidR="00C91EED" w:rsidRPr="00A6090E">
              <w:rPr>
                <w:rFonts w:ascii="Cambria" w:hAnsi="Cambria" w:cs="Arial"/>
              </w:rPr>
              <w:t xml:space="preserve"> </w:t>
            </w:r>
          </w:p>
          <w:p w14:paraId="318C94F6" w14:textId="70B0EE67" w:rsidR="00ED63DD" w:rsidRPr="00A6090E" w:rsidRDefault="00ED63DD" w:rsidP="00ED63DD">
            <w:pPr>
              <w:rPr>
                <w:rFonts w:ascii="Cambria" w:hAnsi="Cambria" w:cs="Arial"/>
              </w:rPr>
            </w:pPr>
            <w:r w:rsidRPr="00A6090E">
              <w:rPr>
                <w:rFonts w:ascii="Cambria" w:hAnsi="Cambria" w:cs="Arial"/>
                <w:b/>
              </w:rPr>
              <w:t xml:space="preserve">LPS </w:t>
            </w:r>
            <w:r w:rsidRPr="00A6090E">
              <w:rPr>
                <w:rFonts w:ascii="Cambria" w:hAnsi="Cambria" w:cs="Arial"/>
                <w:b/>
                <w:vertAlign w:val="subscript"/>
              </w:rPr>
              <w:t>max</w:t>
            </w:r>
            <w:r w:rsidRPr="00A6090E">
              <w:rPr>
                <w:rFonts w:ascii="Cambria" w:hAnsi="Cambria" w:cs="Arial"/>
              </w:rPr>
              <w:t xml:space="preserve"> – </w:t>
            </w:r>
            <w:r w:rsidR="00FA41DF" w:rsidRPr="00A6090E">
              <w:rPr>
                <w:rFonts w:ascii="Cambria" w:hAnsi="Cambria" w:cs="Arial"/>
              </w:rPr>
              <w:t xml:space="preserve">największa zaoferowana liczba </w:t>
            </w:r>
            <w:r w:rsidR="00567743" w:rsidRPr="00A6090E">
              <w:rPr>
                <w:rFonts w:ascii="Cambria" w:hAnsi="Cambria" w:cs="Arial"/>
              </w:rPr>
              <w:t xml:space="preserve"> pojazdów specjalistycznych </w:t>
            </w:r>
            <w:r w:rsidR="009827A5" w:rsidRPr="00A6090E">
              <w:rPr>
                <w:rFonts w:ascii="Cambria" w:hAnsi="Cambria" w:cs="Arial"/>
              </w:rPr>
              <w:t xml:space="preserve">uprzywilejowanych </w:t>
            </w:r>
            <w:r w:rsidR="00567743" w:rsidRPr="00A6090E">
              <w:rPr>
                <w:rFonts w:ascii="Cambria" w:hAnsi="Cambria" w:cs="Arial"/>
              </w:rPr>
              <w:t xml:space="preserve">wykazanych przez Wykonawcę do realizacji </w:t>
            </w:r>
            <w:r w:rsidR="00D95394" w:rsidRPr="00A6090E">
              <w:rPr>
                <w:rFonts w:ascii="Cambria" w:hAnsi="Cambria" w:cs="Arial"/>
              </w:rPr>
              <w:t xml:space="preserve">zamówienia </w:t>
            </w:r>
            <w:r w:rsidR="00FA41DF" w:rsidRPr="00A6090E">
              <w:rPr>
                <w:rFonts w:ascii="Cambria" w:hAnsi="Cambria" w:cs="Arial"/>
              </w:rPr>
              <w:t>spośród ocenianych ofert</w:t>
            </w:r>
          </w:p>
          <w:p w14:paraId="66D0FE6B" w14:textId="1061BD01" w:rsidR="00A521F0" w:rsidRPr="00A6090E" w:rsidRDefault="006D572E" w:rsidP="000B1963">
            <w:pPr>
              <w:rPr>
                <w:rFonts w:ascii="Cambria" w:hAnsi="Cambria" w:cs="Arial"/>
              </w:rPr>
            </w:pPr>
            <w:r w:rsidRPr="00A6090E">
              <w:rPr>
                <w:rFonts w:ascii="Cambria" w:hAnsi="Cambria" w:cs="Arial"/>
              </w:rPr>
              <w:t>O</w:t>
            </w:r>
            <w:r w:rsidR="00FA41DF" w:rsidRPr="00A6090E">
              <w:rPr>
                <w:rFonts w:ascii="Cambria" w:hAnsi="Cambria" w:cs="Arial"/>
              </w:rPr>
              <w:t>cenie podlegać będzie</w:t>
            </w:r>
            <w:r w:rsidR="00A521F0" w:rsidRPr="00A6090E">
              <w:rPr>
                <w:rFonts w:ascii="Cambria" w:hAnsi="Cambria" w:cs="Arial"/>
              </w:rPr>
              <w:t xml:space="preserve"> </w:t>
            </w:r>
            <w:r w:rsidR="00FA41DF" w:rsidRPr="00A6090E">
              <w:rPr>
                <w:rFonts w:ascii="Cambria" w:hAnsi="Cambria" w:cs="Arial"/>
              </w:rPr>
              <w:t xml:space="preserve"> liczba </w:t>
            </w:r>
            <w:r w:rsidR="000B1963" w:rsidRPr="00A6090E">
              <w:rPr>
                <w:rFonts w:ascii="Cambria" w:hAnsi="Cambria" w:cs="Arial"/>
              </w:rPr>
              <w:t xml:space="preserve"> pojazdów specjalistycznych</w:t>
            </w:r>
            <w:r w:rsidR="009827A5" w:rsidRPr="00A6090E">
              <w:rPr>
                <w:rFonts w:ascii="Cambria" w:hAnsi="Cambria" w:cs="Arial"/>
              </w:rPr>
              <w:t xml:space="preserve"> uprzywilejowanych </w:t>
            </w:r>
            <w:r w:rsidR="000B1963" w:rsidRPr="00A6090E">
              <w:rPr>
                <w:rFonts w:ascii="Cambria" w:hAnsi="Cambria" w:cs="Arial"/>
              </w:rPr>
              <w:t xml:space="preserve"> wyk</w:t>
            </w:r>
            <w:r w:rsidR="00C91EED" w:rsidRPr="00A6090E">
              <w:rPr>
                <w:rFonts w:ascii="Cambria" w:hAnsi="Cambria" w:cs="Arial"/>
              </w:rPr>
              <w:t xml:space="preserve">azanych przez Wykonawcę  </w:t>
            </w:r>
            <w:r w:rsidR="00A521F0" w:rsidRPr="00A6090E">
              <w:rPr>
                <w:rFonts w:ascii="Cambria" w:hAnsi="Cambria" w:cs="Arial"/>
              </w:rPr>
              <w:t xml:space="preserve">w liczbie </w:t>
            </w:r>
            <w:r w:rsidR="00801C2C" w:rsidRPr="00A6090E">
              <w:rPr>
                <w:rFonts w:ascii="Cambria" w:hAnsi="Cambria" w:cs="Arial"/>
              </w:rPr>
              <w:t xml:space="preserve"> </w:t>
            </w:r>
            <w:r w:rsidR="00A521F0" w:rsidRPr="00A6090E">
              <w:rPr>
                <w:rFonts w:ascii="Cambria" w:hAnsi="Cambria" w:cs="Arial"/>
                <w:u w:val="single"/>
              </w:rPr>
              <w:t>4  lub więcej</w:t>
            </w:r>
            <w:r w:rsidR="00A521F0" w:rsidRPr="00A6090E">
              <w:rPr>
                <w:rFonts w:ascii="Cambria" w:hAnsi="Cambria" w:cs="Arial"/>
              </w:rPr>
              <w:t>.</w:t>
            </w:r>
          </w:p>
          <w:p w14:paraId="2898C6E6" w14:textId="02FFA921" w:rsidR="00A521F0" w:rsidRPr="00A6090E" w:rsidRDefault="00A521F0" w:rsidP="00A521F0">
            <w:pPr>
              <w:pStyle w:val="Bezodstpw"/>
              <w:rPr>
                <w:rFonts w:ascii="Cambria" w:hAnsi="Cambria" w:cs="Arial"/>
              </w:rPr>
            </w:pPr>
            <w:r w:rsidRPr="00A6090E">
              <w:rPr>
                <w:rFonts w:ascii="Cambria" w:hAnsi="Cambria" w:cs="Arial"/>
              </w:rPr>
              <w:t xml:space="preserve"> Oferta z liczbą pojazdów specjalistycznych</w:t>
            </w:r>
            <w:r w:rsidR="009827A5" w:rsidRPr="00A6090E">
              <w:rPr>
                <w:rFonts w:ascii="Cambria" w:hAnsi="Cambria" w:cs="Arial"/>
              </w:rPr>
              <w:t xml:space="preserve"> uprzywilejowanych </w:t>
            </w:r>
            <w:r w:rsidRPr="00A6090E">
              <w:rPr>
                <w:rFonts w:ascii="Cambria" w:hAnsi="Cambria" w:cs="Arial"/>
              </w:rPr>
              <w:t xml:space="preserve"> </w:t>
            </w:r>
            <w:r w:rsidRPr="00A6090E">
              <w:rPr>
                <w:rFonts w:ascii="Cambria" w:hAnsi="Cambria" w:cs="Arial"/>
                <w:u w:val="single"/>
              </w:rPr>
              <w:t>mniejszą niż 4</w:t>
            </w:r>
            <w:r w:rsidRPr="00A6090E">
              <w:rPr>
                <w:rFonts w:ascii="Cambria" w:hAnsi="Cambria" w:cs="Arial"/>
              </w:rPr>
              <w:t xml:space="preserve">  - oferta odrzucona – nie bierze udziału w ocenie.</w:t>
            </w:r>
          </w:p>
          <w:p w14:paraId="1A95C03D" w14:textId="52BBD1E4" w:rsidR="000B1963" w:rsidRPr="00A6090E" w:rsidRDefault="000B1963" w:rsidP="00C97226">
            <w:pPr>
              <w:rPr>
                <w:rFonts w:ascii="Cambria" w:hAnsi="Cambria" w:cs="Arial"/>
              </w:rPr>
            </w:pPr>
          </w:p>
        </w:tc>
      </w:tr>
      <w:tr w:rsidR="001742F2" w:rsidRPr="00A6090E" w14:paraId="3164A131" w14:textId="77777777" w:rsidTr="00E86E06">
        <w:tc>
          <w:tcPr>
            <w:tcW w:w="9634" w:type="dxa"/>
            <w:gridSpan w:val="4"/>
            <w:vAlign w:val="center"/>
          </w:tcPr>
          <w:p w14:paraId="74B7D154" w14:textId="77777777" w:rsidR="004B019C" w:rsidRPr="00A6090E" w:rsidRDefault="001742F2" w:rsidP="00125D29">
            <w:pPr>
              <w:spacing w:before="80" w:line="276" w:lineRule="auto"/>
              <w:rPr>
                <w:rFonts w:ascii="Cambria" w:eastAsia="Times New Roman" w:hAnsi="Cambria" w:cs="Arial"/>
                <w:bCs/>
              </w:rPr>
            </w:pPr>
            <w:r w:rsidRPr="00A6090E">
              <w:rPr>
                <w:rFonts w:ascii="Cambria" w:eastAsia="Times New Roman" w:hAnsi="Cambria" w:cs="Arial"/>
                <w:bCs/>
              </w:rPr>
              <w:lastRenderedPageBreak/>
              <w:t>Maksymalna liczba punktów jaką może otrzymać oferta w kryteriach</w:t>
            </w:r>
            <w:r w:rsidR="00125D29" w:rsidRPr="00A6090E">
              <w:rPr>
                <w:rFonts w:ascii="Cambria" w:eastAsia="Times New Roman" w:hAnsi="Cambria" w:cs="Arial"/>
                <w:bCs/>
              </w:rPr>
              <w:t xml:space="preserve"> przy założeniu, że </w:t>
            </w:r>
            <w:r w:rsidR="00125D29" w:rsidRPr="00A6090E">
              <w:rPr>
                <w:rFonts w:ascii="Cambria" w:eastAsia="Times New Roman" w:hAnsi="Cambria" w:cs="Arial"/>
                <w:b/>
                <w:bCs/>
              </w:rPr>
              <w:t>1% = 1 pkt</w:t>
            </w:r>
            <w:r w:rsidRPr="00A6090E">
              <w:rPr>
                <w:rFonts w:ascii="Cambria" w:eastAsia="Times New Roman" w:hAnsi="Cambria" w:cs="Arial"/>
                <w:bCs/>
              </w:rPr>
              <w:t>:</w:t>
            </w:r>
          </w:p>
          <w:p w14:paraId="4B4F044B" w14:textId="4F349DDC" w:rsidR="00125D29" w:rsidRPr="00A6090E" w:rsidRDefault="008658DD" w:rsidP="00125D29">
            <w:pPr>
              <w:spacing w:before="80" w:line="276" w:lineRule="auto"/>
              <w:rPr>
                <w:rFonts w:ascii="Cambria" w:eastAsia="Times New Roman" w:hAnsi="Cambria" w:cs="Arial"/>
                <w:bCs/>
              </w:rPr>
            </w:pPr>
            <w:r w:rsidRPr="00A6090E">
              <w:rPr>
                <w:rFonts w:ascii="Cambria" w:eastAsia="Times New Roman" w:hAnsi="Cambria" w:cs="Arial"/>
                <w:b/>
                <w:bCs/>
              </w:rPr>
              <w:t xml:space="preserve">Cena </w:t>
            </w:r>
            <w:r w:rsidR="001742F2" w:rsidRPr="00A6090E">
              <w:rPr>
                <w:rFonts w:ascii="Cambria" w:eastAsia="Times New Roman" w:hAnsi="Cambria" w:cs="Arial"/>
                <w:b/>
                <w:bCs/>
              </w:rPr>
              <w:t>+</w:t>
            </w:r>
            <w:r w:rsidR="00210B7F" w:rsidRPr="00A6090E">
              <w:rPr>
                <w:rFonts w:ascii="Cambria" w:eastAsia="Times New Roman" w:hAnsi="Cambria" w:cs="Arial"/>
                <w:b/>
                <w:bCs/>
              </w:rPr>
              <w:t xml:space="preserve"> </w:t>
            </w:r>
            <w:r w:rsidR="00705FEB" w:rsidRPr="00A6090E">
              <w:rPr>
                <w:rFonts w:ascii="Cambria" w:eastAsia="Times New Roman" w:hAnsi="Cambria" w:cs="Arial"/>
                <w:b/>
                <w:bCs/>
              </w:rPr>
              <w:t>Liczba Pojazdów Specjalistycznych=  100 punktów</w:t>
            </w:r>
          </w:p>
        </w:tc>
      </w:tr>
    </w:tbl>
    <w:p w14:paraId="1F0304E5" w14:textId="2C3A711B" w:rsidR="00FF779D" w:rsidRPr="00A6090E" w:rsidRDefault="00EA281D" w:rsidP="002F7467">
      <w:pPr>
        <w:pStyle w:val="Akapitzlist"/>
        <w:numPr>
          <w:ilvl w:val="0"/>
          <w:numId w:val="9"/>
        </w:numPr>
        <w:ind w:left="284" w:hanging="284"/>
        <w:jc w:val="both"/>
        <w:rPr>
          <w:rFonts w:ascii="Cambria" w:hAnsi="Cambria" w:cs="Arial"/>
        </w:rPr>
      </w:pPr>
      <w:r w:rsidRPr="00A6090E">
        <w:rPr>
          <w:rFonts w:ascii="Cambria" w:hAnsi="Cambria" w:cs="Arial"/>
        </w:rPr>
        <w:t>O</w:t>
      </w:r>
      <w:r w:rsidR="008658DD" w:rsidRPr="00A6090E">
        <w:rPr>
          <w:rFonts w:ascii="Cambria" w:hAnsi="Cambria" w:cs="Arial"/>
        </w:rPr>
        <w:t xml:space="preserve">bliczenia w kryterium Cena </w:t>
      </w:r>
      <w:r w:rsidR="00D722A3" w:rsidRPr="00A6090E">
        <w:rPr>
          <w:rFonts w:ascii="Cambria" w:hAnsi="Cambria" w:cs="Arial"/>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6090E">
        <w:rPr>
          <w:rFonts w:ascii="Cambria" w:hAnsi="Cambria" w:cs="Arial"/>
        </w:rPr>
        <w:t xml:space="preserve">a cyfra po przecinku jest mniejsza </w:t>
      </w:r>
      <w:r w:rsidR="00D722A3" w:rsidRPr="00A6090E">
        <w:rPr>
          <w:rFonts w:ascii="Cambria" w:hAnsi="Cambria" w:cs="Arial"/>
        </w:rPr>
        <w:t xml:space="preserve"> od 5, to cyfra ta zostaje skreślona, a druga cyfra po przecinku nie ulega zmianie. </w:t>
      </w:r>
    </w:p>
    <w:p w14:paraId="795AED7C" w14:textId="77777777" w:rsidR="002749DF" w:rsidRPr="00A6090E" w:rsidRDefault="00D722A3" w:rsidP="00C722C8">
      <w:pPr>
        <w:pStyle w:val="Akapitzlist"/>
        <w:numPr>
          <w:ilvl w:val="0"/>
          <w:numId w:val="9"/>
        </w:numPr>
        <w:ind w:left="284"/>
        <w:jc w:val="both"/>
        <w:rPr>
          <w:rFonts w:ascii="Cambria" w:hAnsi="Cambria" w:cs="Arial"/>
        </w:rPr>
      </w:pPr>
      <w:r w:rsidRPr="00A6090E">
        <w:rPr>
          <w:rFonts w:ascii="Cambria" w:hAnsi="Cambria" w:cs="Arial"/>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6090E">
        <w:rPr>
          <w:rFonts w:ascii="Cambria" w:hAnsi="Cambria" w:cs="Arial"/>
        </w:rPr>
        <w:t xml:space="preserve">złożyli te oferty, do złożenia </w:t>
      </w:r>
      <w:r w:rsidRPr="00A6090E">
        <w:rPr>
          <w:rFonts w:ascii="Cambria" w:hAnsi="Cambria" w:cs="Arial"/>
        </w:rPr>
        <w:t>w terminie określonym przez zamawiającego ofert dodatkowych</w:t>
      </w:r>
      <w:r w:rsidR="002749DF" w:rsidRPr="00A6090E">
        <w:rPr>
          <w:rFonts w:ascii="Cambria" w:hAnsi="Cambria" w:cs="Arial"/>
        </w:rPr>
        <w:t>.</w:t>
      </w:r>
    </w:p>
    <w:p w14:paraId="0EC91345" w14:textId="77777777" w:rsidR="00866843" w:rsidRPr="00A6090E" w:rsidRDefault="003907CD" w:rsidP="00866843">
      <w:pPr>
        <w:pStyle w:val="Akapitzlist"/>
        <w:numPr>
          <w:ilvl w:val="0"/>
          <w:numId w:val="9"/>
        </w:numPr>
        <w:ind w:left="284" w:hanging="284"/>
        <w:jc w:val="both"/>
        <w:rPr>
          <w:rFonts w:ascii="Cambria" w:hAnsi="Cambria" w:cs="Arial"/>
        </w:rPr>
      </w:pPr>
      <w:r w:rsidRPr="00A6090E">
        <w:rPr>
          <w:rFonts w:ascii="Cambria" w:hAnsi="Cambria" w:cs="Arial"/>
        </w:rPr>
        <w:t xml:space="preserve">Zamawiający </w:t>
      </w:r>
      <w:r w:rsidR="00146D02" w:rsidRPr="00A6090E">
        <w:rPr>
          <w:rFonts w:ascii="Cambria" w:hAnsi="Cambria" w:cs="Arial"/>
        </w:rPr>
        <w:t xml:space="preserve">zawrze </w:t>
      </w:r>
      <w:r w:rsidRPr="00A6090E">
        <w:rPr>
          <w:rFonts w:ascii="Cambria" w:hAnsi="Cambria" w:cs="Arial"/>
        </w:rPr>
        <w:t>umowę z w</w:t>
      </w:r>
      <w:r w:rsidR="00D722A3" w:rsidRPr="00A6090E">
        <w:rPr>
          <w:rFonts w:ascii="Cambria" w:hAnsi="Cambria" w:cs="Arial"/>
        </w:rPr>
        <w:t xml:space="preserve">ykonawcą, którego oferta zawiera najkorzystniejszy bilans w podanych kryteriach spośród ofert niepodlegających odrzuceniu. </w:t>
      </w:r>
    </w:p>
    <w:p w14:paraId="5E4D06FA" w14:textId="77777777" w:rsidR="00866843" w:rsidRPr="00A6090E" w:rsidRDefault="00924154" w:rsidP="00866843">
      <w:pPr>
        <w:pStyle w:val="Akapitzlist"/>
        <w:numPr>
          <w:ilvl w:val="0"/>
          <w:numId w:val="9"/>
        </w:numPr>
        <w:ind w:left="284" w:hanging="284"/>
        <w:jc w:val="both"/>
        <w:rPr>
          <w:rFonts w:ascii="Cambria" w:hAnsi="Cambria" w:cs="Arial"/>
          <w:b/>
        </w:rPr>
      </w:pPr>
      <w:r w:rsidRPr="00A6090E">
        <w:rPr>
          <w:rFonts w:ascii="Cambria" w:hAnsi="Cambria" w:cs="Arial"/>
          <w:b/>
        </w:rPr>
        <w:t xml:space="preserve">W toku badania i oceny ofert Zamawiający może żądać od Wykonawców wyjaśnień dotyczących treści złożonych ofert. </w:t>
      </w:r>
    </w:p>
    <w:p w14:paraId="434D8D73" w14:textId="77777777" w:rsidR="00086FBA" w:rsidRPr="00A6090E" w:rsidRDefault="00924154" w:rsidP="00086FBA">
      <w:pPr>
        <w:pStyle w:val="Akapitzlist"/>
        <w:numPr>
          <w:ilvl w:val="0"/>
          <w:numId w:val="9"/>
        </w:numPr>
        <w:ind w:left="284" w:hanging="284"/>
        <w:jc w:val="both"/>
        <w:rPr>
          <w:rFonts w:ascii="Cambria" w:hAnsi="Cambria" w:cs="Arial"/>
          <w:b/>
        </w:rPr>
      </w:pPr>
      <w:r w:rsidRPr="00A6090E">
        <w:rPr>
          <w:rFonts w:ascii="Cambria" w:hAnsi="Cambria" w:cs="Arial"/>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6090E">
        <w:rPr>
          <w:rFonts w:ascii="Cambria" w:hAnsi="Cambria" w:cs="Arial"/>
        </w:rPr>
        <w:t xml:space="preserve"> </w:t>
      </w:r>
    </w:p>
    <w:p w14:paraId="587DE9C0" w14:textId="77777777" w:rsidR="00086FBA" w:rsidRPr="00A6090E" w:rsidRDefault="00D10EA1" w:rsidP="00086FBA">
      <w:pPr>
        <w:pStyle w:val="Akapitzlist"/>
        <w:numPr>
          <w:ilvl w:val="0"/>
          <w:numId w:val="9"/>
        </w:numPr>
        <w:ind w:left="284" w:hanging="284"/>
        <w:jc w:val="both"/>
        <w:rPr>
          <w:rFonts w:ascii="Cambria" w:hAnsi="Cambria" w:cs="Arial"/>
          <w:b/>
        </w:rPr>
      </w:pPr>
      <w:r w:rsidRPr="00A6090E">
        <w:rPr>
          <w:rFonts w:ascii="Cambria" w:hAnsi="Cambria" w:cs="Arial"/>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6090E" w:rsidRDefault="009A4D2D" w:rsidP="00086FBA">
      <w:pPr>
        <w:pStyle w:val="Akapitzlist"/>
        <w:numPr>
          <w:ilvl w:val="0"/>
          <w:numId w:val="9"/>
        </w:numPr>
        <w:ind w:left="284" w:hanging="284"/>
        <w:jc w:val="both"/>
        <w:rPr>
          <w:rFonts w:ascii="Cambria" w:hAnsi="Cambria" w:cs="Arial"/>
          <w:b/>
        </w:rPr>
      </w:pPr>
      <w:r w:rsidRPr="00A6090E">
        <w:rPr>
          <w:rFonts w:ascii="Cambria" w:hAnsi="Cambria" w:cs="Arial"/>
        </w:rPr>
        <w:t>Zamawiający poprawia w ofercie:</w:t>
      </w:r>
    </w:p>
    <w:p w14:paraId="2EE610EF" w14:textId="77777777" w:rsidR="009A4D2D" w:rsidRPr="00A6090E" w:rsidRDefault="009A4D2D" w:rsidP="00F01347">
      <w:pPr>
        <w:pStyle w:val="ust"/>
        <w:numPr>
          <w:ilvl w:val="1"/>
          <w:numId w:val="19"/>
        </w:numPr>
        <w:spacing w:before="0" w:after="0" w:line="276" w:lineRule="auto"/>
        <w:ind w:left="644"/>
        <w:rPr>
          <w:rFonts w:ascii="Cambria" w:hAnsi="Cambria" w:cs="Arial"/>
          <w:sz w:val="22"/>
          <w:szCs w:val="22"/>
        </w:rPr>
      </w:pPr>
      <w:r w:rsidRPr="00A6090E">
        <w:rPr>
          <w:rFonts w:ascii="Cambria" w:hAnsi="Cambria" w:cs="Arial"/>
          <w:sz w:val="22"/>
          <w:szCs w:val="22"/>
        </w:rPr>
        <w:t>oczywiste omyłki pisarskie,</w:t>
      </w:r>
    </w:p>
    <w:p w14:paraId="4B24756B" w14:textId="77777777" w:rsidR="009A4D2D" w:rsidRPr="00A6090E" w:rsidRDefault="009A4D2D" w:rsidP="00F01347">
      <w:pPr>
        <w:pStyle w:val="ust"/>
        <w:numPr>
          <w:ilvl w:val="1"/>
          <w:numId w:val="19"/>
        </w:numPr>
        <w:spacing w:before="0" w:after="0" w:line="276" w:lineRule="auto"/>
        <w:ind w:left="644"/>
        <w:rPr>
          <w:rFonts w:ascii="Cambria" w:hAnsi="Cambria" w:cs="Arial"/>
          <w:sz w:val="22"/>
          <w:szCs w:val="22"/>
        </w:rPr>
      </w:pPr>
      <w:r w:rsidRPr="00A6090E">
        <w:rPr>
          <w:rFonts w:ascii="Cambria" w:hAnsi="Cambria" w:cs="Arial"/>
          <w:sz w:val="22"/>
          <w:szCs w:val="22"/>
        </w:rPr>
        <w:t>oczywiste omyłki rachunkowe, z uwzględnieniem konsekwencji rachunkowych dokonanych poprawek,</w:t>
      </w:r>
    </w:p>
    <w:p w14:paraId="2710DA24" w14:textId="77777777" w:rsidR="00086FBA" w:rsidRPr="00A6090E" w:rsidRDefault="009A4D2D" w:rsidP="00F01347">
      <w:pPr>
        <w:pStyle w:val="ust"/>
        <w:numPr>
          <w:ilvl w:val="1"/>
          <w:numId w:val="19"/>
        </w:numPr>
        <w:spacing w:before="0" w:after="0" w:line="276" w:lineRule="auto"/>
        <w:ind w:left="644"/>
        <w:rPr>
          <w:rFonts w:ascii="Cambria" w:hAnsi="Cambria" w:cs="Arial"/>
          <w:sz w:val="22"/>
          <w:szCs w:val="22"/>
        </w:rPr>
      </w:pPr>
      <w:r w:rsidRPr="00A6090E">
        <w:rPr>
          <w:rFonts w:ascii="Cambria" w:hAnsi="Cambria" w:cs="Arial"/>
          <w:sz w:val="22"/>
          <w:szCs w:val="22"/>
        </w:rPr>
        <w:lastRenderedPageBreak/>
        <w:t>inne omyłki polegające na niezgodności oferty ze specyfikacją istotnych warunków zamówienia, niepowodujące istotnych zmian w treści oferty - niezwłocznie zawia</w:t>
      </w:r>
      <w:r w:rsidRPr="00A6090E">
        <w:rPr>
          <w:rFonts w:ascii="Cambria" w:hAnsi="Cambria" w:cs="Arial"/>
          <w:sz w:val="22"/>
          <w:szCs w:val="22"/>
        </w:rPr>
        <w:softHyphen/>
        <w:t>damiając o tym wykonawcę, którego oferta została poprawiona.</w:t>
      </w:r>
    </w:p>
    <w:p w14:paraId="739D6A00" w14:textId="4C8D5C29" w:rsidR="009A4D2D" w:rsidRPr="00A6090E" w:rsidRDefault="009A4D2D" w:rsidP="00F01347">
      <w:pPr>
        <w:pStyle w:val="ust"/>
        <w:numPr>
          <w:ilvl w:val="0"/>
          <w:numId w:val="9"/>
        </w:numPr>
        <w:spacing w:before="0" w:after="0" w:line="276" w:lineRule="auto"/>
        <w:ind w:left="273" w:hanging="273"/>
        <w:rPr>
          <w:rFonts w:ascii="Cambria" w:hAnsi="Cambria" w:cs="Arial"/>
          <w:sz w:val="22"/>
          <w:szCs w:val="22"/>
        </w:rPr>
      </w:pPr>
      <w:r w:rsidRPr="00A6090E">
        <w:rPr>
          <w:rFonts w:ascii="Cambria" w:hAnsi="Cambria" w:cs="Arial"/>
          <w:sz w:val="22"/>
          <w:szCs w:val="22"/>
        </w:rPr>
        <w:t xml:space="preserve">Omyłki  zostaną  poprawione przez zamawiającego  m. in. w następujący sposób: </w:t>
      </w:r>
    </w:p>
    <w:p w14:paraId="78F882B9" w14:textId="77777777" w:rsidR="009A4D2D" w:rsidRPr="00A6090E" w:rsidRDefault="009A4D2D" w:rsidP="00F01347">
      <w:pPr>
        <w:pStyle w:val="ust"/>
        <w:numPr>
          <w:ilvl w:val="1"/>
          <w:numId w:val="19"/>
        </w:numPr>
        <w:spacing w:before="0" w:after="0" w:line="276" w:lineRule="auto"/>
        <w:ind w:left="644"/>
        <w:rPr>
          <w:rFonts w:ascii="Cambria" w:hAnsi="Cambria" w:cs="Arial"/>
          <w:sz w:val="22"/>
          <w:szCs w:val="22"/>
        </w:rPr>
      </w:pPr>
      <w:r w:rsidRPr="00A6090E">
        <w:rPr>
          <w:rFonts w:ascii="Cambria" w:hAnsi="Cambria" w:cs="Arial"/>
          <w:sz w:val="22"/>
          <w:szCs w:val="22"/>
        </w:rPr>
        <w:t>w przypadku rozbieżności między cenami  podanymi słownie oraz w liczbach, wersję obowiązującą stanowi cena  podana słownie dla ceny jednostkowej netto. Pozostałe ceny zostaną dostosowane.</w:t>
      </w:r>
    </w:p>
    <w:p w14:paraId="70BBF5CE" w14:textId="77777777" w:rsidR="009A4D2D" w:rsidRPr="00A6090E" w:rsidRDefault="009A4D2D" w:rsidP="00F01347">
      <w:pPr>
        <w:pStyle w:val="ust"/>
        <w:numPr>
          <w:ilvl w:val="1"/>
          <w:numId w:val="19"/>
        </w:numPr>
        <w:spacing w:before="0" w:after="0" w:line="276" w:lineRule="auto"/>
        <w:ind w:left="644"/>
        <w:rPr>
          <w:rFonts w:ascii="Cambria" w:hAnsi="Cambria" w:cs="Arial"/>
          <w:sz w:val="22"/>
          <w:szCs w:val="22"/>
        </w:rPr>
      </w:pPr>
      <w:r w:rsidRPr="00A6090E">
        <w:rPr>
          <w:rFonts w:ascii="Cambria" w:hAnsi="Cambria" w:cs="Arial"/>
          <w:sz w:val="22"/>
          <w:szCs w:val="22"/>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A0126C7" w14:textId="77777777" w:rsidR="00F01347" w:rsidRPr="00A6090E" w:rsidRDefault="00F01347" w:rsidP="00A46AF9">
      <w:pPr>
        <w:pStyle w:val="Bezodstpw"/>
        <w:tabs>
          <w:tab w:val="left" w:pos="1560"/>
        </w:tabs>
        <w:ind w:left="360"/>
        <w:jc w:val="both"/>
        <w:rPr>
          <w:rFonts w:ascii="Cambria" w:hAnsi="Cambria" w:cs="Arial"/>
          <w:b/>
        </w:rPr>
      </w:pPr>
    </w:p>
    <w:p w14:paraId="3A6B8CEC" w14:textId="29B03F99" w:rsidR="00ED160E" w:rsidRPr="00062216" w:rsidRDefault="00ED160E" w:rsidP="00AE413A">
      <w:pPr>
        <w:pStyle w:val="Bezodstpw"/>
        <w:numPr>
          <w:ilvl w:val="0"/>
          <w:numId w:val="83"/>
        </w:numPr>
        <w:ind w:left="1418" w:hanging="1418"/>
        <w:jc w:val="both"/>
        <w:rPr>
          <w:rFonts w:ascii="Cambria" w:hAnsi="Cambria" w:cs="Arial"/>
          <w:b/>
          <w:sz w:val="28"/>
          <w:szCs w:val="28"/>
          <w:highlight w:val="yellow"/>
        </w:rPr>
      </w:pPr>
      <w:r w:rsidRPr="00062216">
        <w:rPr>
          <w:rFonts w:ascii="Cambria" w:hAnsi="Cambria" w:cs="Arial"/>
          <w:b/>
          <w:sz w:val="28"/>
          <w:szCs w:val="28"/>
          <w:highlight w:val="yellow"/>
        </w:rPr>
        <w:t>FORMALNOŚ</w:t>
      </w:r>
      <w:r w:rsidR="008245B8" w:rsidRPr="00062216">
        <w:rPr>
          <w:rFonts w:ascii="Cambria" w:hAnsi="Cambria" w:cs="Arial"/>
          <w:b/>
          <w:sz w:val="28"/>
          <w:szCs w:val="28"/>
          <w:highlight w:val="yellow"/>
        </w:rPr>
        <w:t>CI POPRZEDZAJĄCE ZAWARCIE UMOWY</w:t>
      </w:r>
    </w:p>
    <w:p w14:paraId="2A9787B6" w14:textId="65D543B9" w:rsidR="00D6608D" w:rsidRPr="00A6090E" w:rsidRDefault="00D722A3" w:rsidP="00E76A7E">
      <w:pPr>
        <w:pStyle w:val="Akapitzlist"/>
        <w:numPr>
          <w:ilvl w:val="0"/>
          <w:numId w:val="10"/>
        </w:numPr>
        <w:ind w:left="284" w:hanging="284"/>
        <w:jc w:val="both"/>
        <w:rPr>
          <w:rFonts w:ascii="Cambria" w:hAnsi="Cambria" w:cs="Arial"/>
        </w:rPr>
      </w:pPr>
      <w:r w:rsidRPr="00A6090E">
        <w:rPr>
          <w:rFonts w:ascii="Cambria" w:hAnsi="Cambria" w:cs="Arial"/>
        </w:rPr>
        <w:t xml:space="preserve">Wykonawca, którego oferta zostanie wybrana jako najkorzystniejsza, </w:t>
      </w:r>
      <w:r w:rsidR="00416FB2" w:rsidRPr="00A6090E">
        <w:rPr>
          <w:rFonts w:ascii="Cambria" w:hAnsi="Cambria" w:cs="Arial"/>
        </w:rPr>
        <w:t xml:space="preserve">zobowiązany będzie do zawarcia </w:t>
      </w:r>
      <w:r w:rsidRPr="00A6090E">
        <w:rPr>
          <w:rFonts w:ascii="Cambria" w:hAnsi="Cambria" w:cs="Arial"/>
        </w:rPr>
        <w:t xml:space="preserve"> umowy na warunkach  określonych w istotnych postanowieniach umowy</w:t>
      </w:r>
      <w:r w:rsidR="00423E8A" w:rsidRPr="00A6090E">
        <w:rPr>
          <w:rFonts w:ascii="Cambria" w:hAnsi="Cambria" w:cs="Arial"/>
        </w:rPr>
        <w:t xml:space="preserve"> (IPU) </w:t>
      </w:r>
      <w:r w:rsidR="00DF7F1B" w:rsidRPr="00A6090E">
        <w:rPr>
          <w:rFonts w:ascii="Cambria" w:hAnsi="Cambria" w:cs="Arial"/>
        </w:rPr>
        <w:t xml:space="preserve"> zawartych w załączniku </w:t>
      </w:r>
      <w:r w:rsidR="00416FB2" w:rsidRPr="00A6090E">
        <w:rPr>
          <w:rFonts w:ascii="Cambria" w:hAnsi="Cambria" w:cs="Arial"/>
        </w:rPr>
        <w:t xml:space="preserve">do SIWZ wraz z </w:t>
      </w:r>
      <w:r w:rsidR="00416FB2" w:rsidRPr="00A6090E">
        <w:rPr>
          <w:rFonts w:ascii="Cambria" w:hAnsi="Cambria" w:cs="Arial"/>
          <w:b/>
          <w:u w:val="single"/>
        </w:rPr>
        <w:t>Umową powierzenia przetwarzania danych osobowych.</w:t>
      </w:r>
    </w:p>
    <w:p w14:paraId="7EEE1819" w14:textId="39306C49" w:rsidR="00CF2AC2" w:rsidRPr="00A6090E" w:rsidRDefault="00CF2AC2" w:rsidP="00CC31D6">
      <w:pPr>
        <w:pStyle w:val="Akapitzlist"/>
        <w:numPr>
          <w:ilvl w:val="0"/>
          <w:numId w:val="10"/>
        </w:numPr>
        <w:ind w:left="284" w:hanging="284"/>
        <w:rPr>
          <w:rFonts w:ascii="Cambria" w:hAnsi="Cambria" w:cs="Arial"/>
          <w:b/>
        </w:rPr>
      </w:pPr>
      <w:r w:rsidRPr="00A6090E">
        <w:rPr>
          <w:rFonts w:ascii="Cambria" w:hAnsi="Cambria" w:cs="Arial"/>
        </w:rPr>
        <w:t xml:space="preserve">Wybrany Wykonawca zobowiązany jest do przekazania </w:t>
      </w:r>
      <w:r w:rsidR="00B763A5" w:rsidRPr="00A6090E">
        <w:rPr>
          <w:rFonts w:ascii="Cambria" w:hAnsi="Cambria" w:cs="Arial"/>
        </w:rPr>
        <w:t>Zamawiają</w:t>
      </w:r>
      <w:r w:rsidRPr="00A6090E">
        <w:rPr>
          <w:rFonts w:ascii="Cambria" w:hAnsi="Cambria" w:cs="Arial"/>
        </w:rPr>
        <w:t xml:space="preserve">cemu przed zawarciem umowy  informacji dotyczących </w:t>
      </w:r>
      <w:r w:rsidR="007D348D" w:rsidRPr="00A6090E">
        <w:rPr>
          <w:rFonts w:ascii="Cambria" w:hAnsi="Cambria" w:cs="Arial"/>
        </w:rPr>
        <w:t xml:space="preserve">LISTY </w:t>
      </w:r>
      <w:r w:rsidRPr="00A6090E">
        <w:rPr>
          <w:rFonts w:ascii="Cambria" w:hAnsi="Cambria" w:cs="Arial"/>
        </w:rPr>
        <w:t xml:space="preserve"> </w:t>
      </w:r>
      <w:r w:rsidR="007D348D" w:rsidRPr="00A6090E">
        <w:rPr>
          <w:rFonts w:ascii="Cambria" w:hAnsi="Cambria" w:cs="Arial"/>
        </w:rPr>
        <w:t xml:space="preserve">ZAAKCEPTOWANYCH PODPRZETWARZAJACYCH </w:t>
      </w:r>
      <w:r w:rsidRPr="00A6090E">
        <w:rPr>
          <w:rFonts w:ascii="Cambria" w:hAnsi="Cambria" w:cs="Arial"/>
        </w:rPr>
        <w:t xml:space="preserve">–celem sporządzenia </w:t>
      </w:r>
      <w:proofErr w:type="spellStart"/>
      <w:r w:rsidRPr="00A6090E">
        <w:rPr>
          <w:rFonts w:ascii="Cambria" w:hAnsi="Cambria" w:cs="Arial"/>
          <w:b/>
        </w:rPr>
        <w:t>Załacznika</w:t>
      </w:r>
      <w:proofErr w:type="spellEnd"/>
      <w:r w:rsidRPr="00A6090E">
        <w:rPr>
          <w:rFonts w:ascii="Cambria" w:hAnsi="Cambria" w:cs="Arial"/>
          <w:b/>
        </w:rPr>
        <w:t xml:space="preserve"> nr 1</w:t>
      </w:r>
      <w:r w:rsidRPr="00A6090E">
        <w:rPr>
          <w:rFonts w:ascii="Cambria" w:hAnsi="Cambria" w:cs="Arial"/>
        </w:rPr>
        <w:t xml:space="preserve"> do </w:t>
      </w:r>
      <w:r w:rsidRPr="00A6090E">
        <w:rPr>
          <w:rFonts w:ascii="Cambria" w:hAnsi="Cambria" w:cs="Arial"/>
          <w:b/>
        </w:rPr>
        <w:t xml:space="preserve">Umowy powierzenia przetwarzania danych osobowych ( załącznik nr 1 / 2 </w:t>
      </w:r>
      <w:r w:rsidR="00B763A5" w:rsidRPr="00A6090E">
        <w:rPr>
          <w:rFonts w:ascii="Cambria" w:hAnsi="Cambria" w:cs="Arial"/>
          <w:b/>
        </w:rPr>
        <w:t>do SIWZ).</w:t>
      </w:r>
    </w:p>
    <w:p w14:paraId="5A47DAF9" w14:textId="0F1F7E08" w:rsidR="00182A69" w:rsidRPr="00A6090E" w:rsidRDefault="00D722A3" w:rsidP="00CC31D6">
      <w:pPr>
        <w:pStyle w:val="Akapitzlist"/>
        <w:numPr>
          <w:ilvl w:val="0"/>
          <w:numId w:val="10"/>
        </w:numPr>
        <w:ind w:left="284" w:hanging="284"/>
        <w:rPr>
          <w:rFonts w:ascii="Cambria" w:hAnsi="Cambria" w:cs="Arial"/>
        </w:rPr>
      </w:pPr>
      <w:r w:rsidRPr="00A6090E">
        <w:rPr>
          <w:rFonts w:ascii="Cambria" w:hAnsi="Cambria" w:cs="Arial"/>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6090E" w:rsidRDefault="0016418F" w:rsidP="002F7467">
      <w:pPr>
        <w:pStyle w:val="Akapitzlist"/>
        <w:numPr>
          <w:ilvl w:val="0"/>
          <w:numId w:val="10"/>
        </w:numPr>
        <w:ind w:left="284" w:hanging="284"/>
        <w:jc w:val="both"/>
        <w:rPr>
          <w:rFonts w:ascii="Cambria" w:hAnsi="Cambria" w:cs="Arial"/>
        </w:rPr>
      </w:pPr>
      <w:r w:rsidRPr="00A6090E">
        <w:rPr>
          <w:rFonts w:ascii="Cambria" w:hAnsi="Cambria" w:cs="Arial"/>
          <w:bCs/>
        </w:rPr>
        <w:t>W umowie regulującej współpracę wykonawców wspólnie ubiegających się o udzielenie zamówienia  wykonawcy wskażą:</w:t>
      </w:r>
    </w:p>
    <w:p w14:paraId="04D24B4D" w14:textId="77777777" w:rsidR="00182A69" w:rsidRPr="00A6090E" w:rsidRDefault="0016418F" w:rsidP="00AE413A">
      <w:pPr>
        <w:pStyle w:val="Akapitzlist"/>
        <w:numPr>
          <w:ilvl w:val="0"/>
          <w:numId w:val="18"/>
        </w:numPr>
        <w:jc w:val="both"/>
        <w:rPr>
          <w:rFonts w:ascii="Cambria" w:hAnsi="Cambria" w:cs="Arial"/>
        </w:rPr>
      </w:pPr>
      <w:r w:rsidRPr="00A6090E">
        <w:rPr>
          <w:rFonts w:ascii="Cambria" w:hAnsi="Cambria" w:cs="Arial"/>
          <w:bCs/>
        </w:rPr>
        <w:t xml:space="preserve">sposób reprezentacji wykonawców wobec Zamawiającego w związku z wykonywaniem umowy zawartej z Zamawiającym, </w:t>
      </w:r>
      <w:r w:rsidRPr="00A6090E">
        <w:rPr>
          <w:rFonts w:ascii="Cambria" w:hAnsi="Cambria" w:cs="Arial"/>
          <w:bCs/>
          <w:u w:val="single"/>
        </w:rPr>
        <w:t>w zakresie</w:t>
      </w:r>
      <w:r w:rsidRPr="00A6090E">
        <w:rPr>
          <w:rFonts w:ascii="Cambria" w:hAnsi="Cambria" w:cs="Arial"/>
          <w:bCs/>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6090E" w:rsidRDefault="0016418F" w:rsidP="00AE413A">
      <w:pPr>
        <w:pStyle w:val="Akapitzlist"/>
        <w:numPr>
          <w:ilvl w:val="0"/>
          <w:numId w:val="18"/>
        </w:numPr>
        <w:jc w:val="both"/>
        <w:rPr>
          <w:rFonts w:ascii="Cambria" w:hAnsi="Cambria" w:cs="Arial"/>
        </w:rPr>
      </w:pPr>
      <w:r w:rsidRPr="00A6090E">
        <w:rPr>
          <w:rFonts w:ascii="Cambria" w:hAnsi="Cambria" w:cs="Arial"/>
          <w:bCs/>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6090E" w:rsidRDefault="0016418F" w:rsidP="00AE413A">
      <w:pPr>
        <w:pStyle w:val="Akapitzlist"/>
        <w:numPr>
          <w:ilvl w:val="0"/>
          <w:numId w:val="18"/>
        </w:numPr>
        <w:spacing w:after="0" w:line="276" w:lineRule="auto"/>
        <w:jc w:val="both"/>
        <w:rPr>
          <w:rFonts w:ascii="Cambria" w:hAnsi="Cambria" w:cs="Arial"/>
          <w:bCs/>
        </w:rPr>
      </w:pPr>
      <w:r w:rsidRPr="00A6090E">
        <w:rPr>
          <w:rFonts w:ascii="Cambria" w:hAnsi="Cambria" w:cs="Arial"/>
          <w:bCs/>
        </w:rPr>
        <w:t>zawarte będzie oświadczenie że wszyscy Wykonawcy ponoszą solidarną odpowiedzialność za wykonanie</w:t>
      </w:r>
      <w:r w:rsidR="008A5C61" w:rsidRPr="00A6090E">
        <w:rPr>
          <w:rFonts w:ascii="Cambria" w:hAnsi="Cambria" w:cs="Arial"/>
          <w:bCs/>
        </w:rPr>
        <w:t xml:space="preserve"> umowy  zawartej z Zamawiającym;</w:t>
      </w:r>
    </w:p>
    <w:p w14:paraId="7E394178" w14:textId="77777777" w:rsidR="0016418F" w:rsidRPr="00A6090E" w:rsidRDefault="0016418F" w:rsidP="003A0E95">
      <w:pPr>
        <w:spacing w:after="0" w:line="276" w:lineRule="auto"/>
        <w:ind w:left="720"/>
        <w:jc w:val="both"/>
        <w:rPr>
          <w:rFonts w:ascii="Cambria" w:hAnsi="Cambria" w:cs="Arial"/>
          <w:bCs/>
        </w:rPr>
      </w:pPr>
      <w:r w:rsidRPr="00A6090E">
        <w:rPr>
          <w:rFonts w:ascii="Cambria" w:hAnsi="Cambria" w:cs="Arial"/>
          <w:bCs/>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6090E" w:rsidRDefault="0016418F" w:rsidP="002F7467">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6090E" w:rsidRDefault="0016418F" w:rsidP="002F7467">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t>Jeżeli Wykonawca, którego oferta została wybrana jest osobą fizyczną , zobowiązany jest przed podpisaniem umowy podać: miejsce (adres) zamieszkania oraz nr PESEL.</w:t>
      </w:r>
    </w:p>
    <w:p w14:paraId="6BA408A4" w14:textId="77777777" w:rsidR="0016418F" w:rsidRPr="00A6090E" w:rsidRDefault="0016418F" w:rsidP="002F7467">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t>W przypadku, gdy Wykonawca powierzy część zamówienia Podwykonawcy jest on zobowiązany przed zawarciem umowy przedłożyć, na żądanie Zamawiającego umowę z Podwykonawcą określającą pełny zakres powierzonych czynności.</w:t>
      </w:r>
    </w:p>
    <w:p w14:paraId="0EEC69CD" w14:textId="3CEC15A5" w:rsidR="0016418F" w:rsidRPr="00A6090E" w:rsidRDefault="0016418F" w:rsidP="002F7467">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lastRenderedPageBreak/>
        <w:t xml:space="preserve">W przypadku nie wskazania w formularzu oferty nr rachunku bankowego Wykonawcy na potrzeby rozliczeń za realizację zamówienia, Wykonawca zobowiązany jest przed </w:t>
      </w:r>
      <w:r w:rsidR="00614F3B" w:rsidRPr="00A6090E">
        <w:rPr>
          <w:rFonts w:ascii="Cambria" w:hAnsi="Cambria" w:cs="Arial"/>
          <w:sz w:val="22"/>
        </w:rPr>
        <w:t xml:space="preserve">zawarciem </w:t>
      </w:r>
      <w:r w:rsidRPr="00A6090E">
        <w:rPr>
          <w:rFonts w:ascii="Cambria" w:hAnsi="Cambria" w:cs="Arial"/>
          <w:sz w:val="22"/>
        </w:rPr>
        <w:t>umowy podać swój numer rachunku.</w:t>
      </w:r>
    </w:p>
    <w:p w14:paraId="41945865" w14:textId="4CC59E7F" w:rsidR="00614F3B" w:rsidRPr="00A6090E" w:rsidRDefault="006F69E9" w:rsidP="006F69E9">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t xml:space="preserve">W przypadku nie wskazania w formularzu oferty minimalnej liczby osób które zostaną skierowane do realizacji zamówienia lub </w:t>
      </w:r>
      <w:r w:rsidR="00614F3B" w:rsidRPr="00A6090E">
        <w:rPr>
          <w:rFonts w:ascii="Cambria" w:hAnsi="Cambria" w:cs="Arial"/>
          <w:sz w:val="22"/>
        </w:rPr>
        <w:t xml:space="preserve"> nie wskazania</w:t>
      </w:r>
      <w:r w:rsidR="005B0828" w:rsidRPr="00A6090E">
        <w:rPr>
          <w:rFonts w:ascii="Cambria" w:hAnsi="Cambria" w:cs="Arial"/>
          <w:sz w:val="22"/>
        </w:rPr>
        <w:t xml:space="preserve"> minimalnej </w:t>
      </w:r>
      <w:r w:rsidR="00614F3B" w:rsidRPr="00A6090E">
        <w:rPr>
          <w:rFonts w:ascii="Cambria" w:hAnsi="Cambria" w:cs="Arial"/>
          <w:sz w:val="22"/>
        </w:rPr>
        <w:t xml:space="preserve"> liczby ambulansów </w:t>
      </w:r>
      <w:r w:rsidR="005B0828" w:rsidRPr="00A6090E">
        <w:rPr>
          <w:rFonts w:ascii="Cambria" w:hAnsi="Cambria" w:cs="Arial"/>
          <w:sz w:val="22"/>
        </w:rPr>
        <w:t xml:space="preserve">i ich typów </w:t>
      </w:r>
      <w:r w:rsidR="00614F3B" w:rsidRPr="00A6090E">
        <w:rPr>
          <w:rFonts w:ascii="Cambria" w:hAnsi="Cambria" w:cs="Arial"/>
          <w:sz w:val="22"/>
        </w:rPr>
        <w:t xml:space="preserve">skierowanych do realizacji zamówienia </w:t>
      </w:r>
      <w:r w:rsidR="005B0828" w:rsidRPr="00A6090E">
        <w:rPr>
          <w:rFonts w:ascii="Cambria" w:hAnsi="Cambria" w:cs="Arial"/>
          <w:sz w:val="22"/>
        </w:rPr>
        <w:t>(</w:t>
      </w:r>
      <w:r w:rsidR="00614F3B" w:rsidRPr="00A6090E">
        <w:rPr>
          <w:rFonts w:ascii="Cambria" w:hAnsi="Cambria" w:cs="Arial"/>
          <w:sz w:val="22"/>
        </w:rPr>
        <w:t>innych niż pojazdy specjalistyczne uprzywilejowane posiadające zezwolenie MSWiA</w:t>
      </w:r>
      <w:r w:rsidR="005B0828" w:rsidRPr="00A6090E">
        <w:rPr>
          <w:rFonts w:ascii="Cambria" w:hAnsi="Cambria" w:cs="Arial"/>
          <w:sz w:val="22"/>
        </w:rPr>
        <w:t>)</w:t>
      </w:r>
      <w:r w:rsidR="00614F3B" w:rsidRPr="00A6090E">
        <w:rPr>
          <w:rFonts w:ascii="Cambria" w:hAnsi="Cambria" w:cs="Arial"/>
          <w:sz w:val="22"/>
        </w:rPr>
        <w:t xml:space="preserve"> – Wykonawca zobowiązany jest podać te dane </w:t>
      </w:r>
      <w:r w:rsidR="005B0828" w:rsidRPr="00A6090E">
        <w:rPr>
          <w:rFonts w:ascii="Cambria" w:hAnsi="Cambria" w:cs="Arial"/>
          <w:sz w:val="22"/>
        </w:rPr>
        <w:t xml:space="preserve">Zamawiającemu </w:t>
      </w:r>
      <w:r w:rsidR="00614F3B" w:rsidRPr="00A6090E">
        <w:rPr>
          <w:rFonts w:ascii="Cambria" w:hAnsi="Cambria" w:cs="Arial"/>
          <w:sz w:val="22"/>
        </w:rPr>
        <w:t>przed zawarciem umowy</w:t>
      </w:r>
      <w:r w:rsidR="005B0828" w:rsidRPr="00A6090E">
        <w:rPr>
          <w:rFonts w:ascii="Cambria" w:hAnsi="Cambria" w:cs="Arial"/>
          <w:sz w:val="22"/>
        </w:rPr>
        <w:t>.</w:t>
      </w:r>
    </w:p>
    <w:p w14:paraId="400BDC0A" w14:textId="73576FBA" w:rsidR="008D0086" w:rsidRPr="00A6090E" w:rsidRDefault="003F6D84" w:rsidP="002F7467">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t xml:space="preserve">Wykonawca zobowiązany jest przedstawić dokumenty potwierdzające że jest ubezpieczony od odpowiedzialności cywilnej o którym mowa w niniejszej SIWZ – w przypadku gdy dokumenty przedstawione wcześniej Zamawiającemu nie są już aktualne. </w:t>
      </w:r>
    </w:p>
    <w:p w14:paraId="0262288B" w14:textId="466D8B6D" w:rsidR="002B7EC9" w:rsidRPr="00A6090E" w:rsidRDefault="007B5E58" w:rsidP="002F7467">
      <w:pPr>
        <w:pStyle w:val="Akapitzlist"/>
        <w:numPr>
          <w:ilvl w:val="0"/>
          <w:numId w:val="10"/>
        </w:numPr>
        <w:rPr>
          <w:rFonts w:ascii="Cambria" w:hAnsi="Cambria" w:cs="Arial"/>
        </w:rPr>
      </w:pPr>
      <w:r w:rsidRPr="00A6090E">
        <w:rPr>
          <w:rFonts w:ascii="Cambria" w:hAnsi="Cambria" w:cs="Arial"/>
        </w:rPr>
        <w:t>Wykonawca zobowiązany jest wskazać osobę</w:t>
      </w:r>
      <w:r w:rsidR="002B7EC9" w:rsidRPr="00A6090E">
        <w:rPr>
          <w:rFonts w:ascii="Cambria" w:hAnsi="Cambria" w:cs="Arial"/>
        </w:rPr>
        <w:t>(y), które będą podpisywały  umowę ze strony Wykonawcy: Imię i nazwisko oraz stanowisko</w:t>
      </w:r>
      <w:r w:rsidR="00657BBC" w:rsidRPr="00A6090E">
        <w:rPr>
          <w:rFonts w:ascii="Cambria" w:hAnsi="Cambria" w:cs="Arial"/>
        </w:rPr>
        <w:t>/funkcję</w:t>
      </w:r>
      <w:r w:rsidRPr="00A6090E">
        <w:rPr>
          <w:rFonts w:ascii="Cambria" w:hAnsi="Cambria" w:cs="Arial"/>
        </w:rPr>
        <w:t xml:space="preserve">. </w:t>
      </w:r>
    </w:p>
    <w:p w14:paraId="15D2C245" w14:textId="50391E7B" w:rsidR="007B5E58" w:rsidRPr="00A6090E" w:rsidRDefault="007B5E58" w:rsidP="002F7467">
      <w:pPr>
        <w:pStyle w:val="Akapitzlist"/>
        <w:numPr>
          <w:ilvl w:val="0"/>
          <w:numId w:val="10"/>
        </w:numPr>
        <w:rPr>
          <w:rFonts w:ascii="Cambria" w:hAnsi="Cambria" w:cs="Arial"/>
        </w:rPr>
      </w:pPr>
      <w:r w:rsidRPr="00A6090E">
        <w:rPr>
          <w:rFonts w:ascii="Cambria" w:hAnsi="Cambria" w:cs="Arial"/>
        </w:rPr>
        <w:t>W przypadku podpisywania umowy przez Pełnomocnika – wymagane jest doręczenie Zamawiającemu pełnomocnictwa – o ile nie zostało złożone w ofercie.</w:t>
      </w:r>
    </w:p>
    <w:p w14:paraId="3FCBAB0C" w14:textId="77777777" w:rsidR="00067510" w:rsidRPr="00A6090E" w:rsidRDefault="007B5E58" w:rsidP="002F7467">
      <w:pPr>
        <w:pStyle w:val="Akapitzlist"/>
        <w:numPr>
          <w:ilvl w:val="0"/>
          <w:numId w:val="10"/>
        </w:numPr>
        <w:rPr>
          <w:rFonts w:ascii="Cambria" w:hAnsi="Cambria" w:cs="Arial"/>
        </w:rPr>
      </w:pPr>
      <w:r w:rsidRPr="00A6090E">
        <w:rPr>
          <w:rFonts w:ascii="Cambria" w:hAnsi="Cambria" w:cs="Arial"/>
        </w:rPr>
        <w:t>Wykonawca zobowiązany jest wskazać</w:t>
      </w:r>
      <w:r w:rsidR="00067510" w:rsidRPr="00A6090E">
        <w:rPr>
          <w:rFonts w:ascii="Cambria" w:hAnsi="Cambria" w:cs="Arial"/>
        </w:rPr>
        <w:t>:</w:t>
      </w:r>
    </w:p>
    <w:p w14:paraId="60D3A78F" w14:textId="49E7BE2E" w:rsidR="00D628AD" w:rsidRPr="00A6090E" w:rsidRDefault="007B5E58" w:rsidP="001C4518">
      <w:pPr>
        <w:pStyle w:val="Bezodstpw"/>
        <w:numPr>
          <w:ilvl w:val="0"/>
          <w:numId w:val="96"/>
        </w:numPr>
        <w:rPr>
          <w:rFonts w:ascii="Cambria" w:hAnsi="Cambria"/>
        </w:rPr>
      </w:pPr>
      <w:r w:rsidRPr="00A6090E">
        <w:rPr>
          <w:rFonts w:ascii="Cambria" w:hAnsi="Cambria"/>
        </w:rPr>
        <w:t>osobę(y), odpowiedzialne</w:t>
      </w:r>
      <w:r w:rsidR="00020DFF" w:rsidRPr="00A6090E">
        <w:rPr>
          <w:rFonts w:ascii="Cambria" w:hAnsi="Cambria"/>
        </w:rPr>
        <w:t xml:space="preserve"> za realizację umowy ze strony Wykonawcy</w:t>
      </w:r>
      <w:r w:rsidR="00D628AD" w:rsidRPr="00A6090E">
        <w:rPr>
          <w:rFonts w:ascii="Cambria" w:hAnsi="Cambria"/>
        </w:rPr>
        <w:t xml:space="preserve">: </w:t>
      </w:r>
      <w:r w:rsidR="001F69D2" w:rsidRPr="00A6090E">
        <w:rPr>
          <w:rFonts w:ascii="Cambria" w:hAnsi="Cambria"/>
        </w:rPr>
        <w:t>Imię i N</w:t>
      </w:r>
      <w:r w:rsidR="00020DFF" w:rsidRPr="00A6090E">
        <w:rPr>
          <w:rFonts w:ascii="Cambria" w:hAnsi="Cambria"/>
        </w:rPr>
        <w:t>azwisko oraz stanowisko/funkcja</w:t>
      </w:r>
      <w:r w:rsidR="00D628AD" w:rsidRPr="00A6090E">
        <w:rPr>
          <w:rFonts w:ascii="Cambria" w:hAnsi="Cambria"/>
        </w:rPr>
        <w:t xml:space="preserve">,  dane kontaktowe: adres, numery telefonów  adresy </w:t>
      </w:r>
      <w:r w:rsidR="00020DFF" w:rsidRPr="00A6090E">
        <w:rPr>
          <w:rFonts w:ascii="Cambria" w:hAnsi="Cambria"/>
        </w:rPr>
        <w:t xml:space="preserve"> e-mail</w:t>
      </w:r>
      <w:r w:rsidR="00D628AD" w:rsidRPr="00A6090E">
        <w:rPr>
          <w:rFonts w:ascii="Cambria" w:hAnsi="Cambria"/>
        </w:rPr>
        <w:t>;</w:t>
      </w:r>
    </w:p>
    <w:p w14:paraId="0F52F1FC" w14:textId="77777777" w:rsidR="00A50E0D" w:rsidRPr="00A6090E" w:rsidRDefault="00020DFF" w:rsidP="001C4518">
      <w:pPr>
        <w:pStyle w:val="Bezodstpw"/>
        <w:numPr>
          <w:ilvl w:val="0"/>
          <w:numId w:val="96"/>
        </w:numPr>
        <w:rPr>
          <w:rFonts w:ascii="Cambria" w:hAnsi="Cambria"/>
        </w:rPr>
      </w:pPr>
      <w:r w:rsidRPr="00A6090E">
        <w:rPr>
          <w:rFonts w:ascii="Cambria" w:hAnsi="Cambria"/>
        </w:rPr>
        <w:t>Adres Wykonawcy do doręcza</w:t>
      </w:r>
      <w:r w:rsidR="00C05FDA" w:rsidRPr="00A6090E">
        <w:rPr>
          <w:rFonts w:ascii="Cambria" w:hAnsi="Cambria"/>
        </w:rPr>
        <w:t xml:space="preserve">nia przez Zamawiającego zleceń </w:t>
      </w:r>
      <w:r w:rsidR="00472EE1" w:rsidRPr="00A6090E">
        <w:rPr>
          <w:rFonts w:ascii="Cambria" w:hAnsi="Cambria"/>
        </w:rPr>
        <w:t xml:space="preserve"> </w:t>
      </w:r>
      <w:r w:rsidR="00C05FDA" w:rsidRPr="00A6090E">
        <w:rPr>
          <w:rFonts w:ascii="Cambria" w:hAnsi="Cambria"/>
        </w:rPr>
        <w:t xml:space="preserve">transportu </w:t>
      </w:r>
      <w:r w:rsidR="002E1C2F" w:rsidRPr="00A6090E">
        <w:rPr>
          <w:rFonts w:ascii="Cambria" w:hAnsi="Cambria"/>
        </w:rPr>
        <w:t xml:space="preserve"> </w:t>
      </w:r>
      <w:r w:rsidR="00D628AD" w:rsidRPr="00A6090E">
        <w:rPr>
          <w:rFonts w:ascii="Cambria" w:hAnsi="Cambria"/>
        </w:rPr>
        <w:t>adres, nu</w:t>
      </w:r>
      <w:r w:rsidR="00A50E0D" w:rsidRPr="00A6090E">
        <w:rPr>
          <w:rFonts w:ascii="Cambria" w:hAnsi="Cambria"/>
        </w:rPr>
        <w:t>mery telefonów,  adresy  e-mail;</w:t>
      </w:r>
    </w:p>
    <w:p w14:paraId="197C5206" w14:textId="19F5B9CD" w:rsidR="00DE61D4" w:rsidRPr="00A6090E" w:rsidRDefault="004A1979" w:rsidP="00632EA9">
      <w:pPr>
        <w:pStyle w:val="Akapitzlist"/>
        <w:numPr>
          <w:ilvl w:val="0"/>
          <w:numId w:val="10"/>
        </w:numPr>
        <w:ind w:left="708"/>
        <w:jc w:val="both"/>
        <w:rPr>
          <w:rFonts w:ascii="Cambria" w:hAnsi="Cambria" w:cs="Times New Roman"/>
        </w:rPr>
      </w:pPr>
      <w:r w:rsidRPr="00A6090E">
        <w:rPr>
          <w:rFonts w:ascii="Cambria" w:hAnsi="Cambria" w:cs="Times New Roman"/>
        </w:rPr>
        <w:t xml:space="preserve">Wybrany wykonawca jest  zobowiązany </w:t>
      </w:r>
      <w:r w:rsidRPr="00A6090E">
        <w:rPr>
          <w:rFonts w:ascii="Cambria" w:hAnsi="Cambria" w:cs="Times New Roman"/>
          <w:b/>
        </w:rPr>
        <w:t>przed zawarciem umowy</w:t>
      </w:r>
      <w:r w:rsidRPr="00A6090E">
        <w:rPr>
          <w:rFonts w:ascii="Cambria" w:hAnsi="Cambria" w:cs="Times New Roman"/>
        </w:rPr>
        <w:t xml:space="preserve">, przedłożyć </w:t>
      </w:r>
      <w:r w:rsidRPr="00A6090E">
        <w:rPr>
          <w:rFonts w:ascii="Cambria" w:hAnsi="Cambria" w:cs="Times New Roman"/>
          <w:b/>
        </w:rPr>
        <w:t>( o ile nie została złożona w ofercie)</w:t>
      </w:r>
      <w:r w:rsidRPr="00A6090E">
        <w:rPr>
          <w:rFonts w:ascii="Cambria" w:hAnsi="Cambria" w:cs="Times New Roman"/>
        </w:rPr>
        <w:t xml:space="preserve">  Zamawiającemu kopię (potwierdzoną za zgodność z oryginałem przez wykonawcę) </w:t>
      </w:r>
      <w:r w:rsidRPr="00B051BE">
        <w:rPr>
          <w:rFonts w:ascii="Cambria" w:hAnsi="Cambria" w:cs="Times New Roman"/>
          <w:b/>
          <w:sz w:val="28"/>
          <w:szCs w:val="28"/>
          <w:highlight w:val="yellow"/>
        </w:rPr>
        <w:t>aktualnej  POLISY</w:t>
      </w:r>
      <w:r w:rsidRPr="00B051BE">
        <w:rPr>
          <w:rFonts w:ascii="Cambria" w:hAnsi="Cambria" w:cs="Times New Roman"/>
          <w:sz w:val="28"/>
          <w:szCs w:val="28"/>
          <w:highlight w:val="yellow"/>
        </w:rPr>
        <w:t xml:space="preserve">, a w przypadku jej braku innego dokumentu potwierdzającego, że wykonawca jest </w:t>
      </w:r>
      <w:r w:rsidRPr="00B051BE">
        <w:rPr>
          <w:rFonts w:ascii="Cambria" w:hAnsi="Cambria" w:cs="Times New Roman"/>
          <w:b/>
          <w:sz w:val="28"/>
          <w:szCs w:val="28"/>
          <w:highlight w:val="yellow"/>
        </w:rPr>
        <w:t>ubezpieczony od ODPOWIEDZIALNOŚCI CYWILNEJ w zakresie prowadzonej działalności obejmującej przedmiot zamówienia</w:t>
      </w:r>
      <w:r w:rsidR="00A23F23" w:rsidRPr="00B051BE">
        <w:rPr>
          <w:rFonts w:ascii="Cambria" w:hAnsi="Cambria" w:cs="Times New Roman"/>
          <w:b/>
          <w:sz w:val="28"/>
          <w:szCs w:val="28"/>
        </w:rPr>
        <w:t xml:space="preserve"> </w:t>
      </w:r>
      <w:r w:rsidRPr="00A6090E">
        <w:rPr>
          <w:rFonts w:ascii="Cambria" w:hAnsi="Cambria" w:cs="Times New Roman"/>
        </w:rPr>
        <w:t xml:space="preserve">na terytorium Rzeczypospolitej Polskiej na sumę </w:t>
      </w:r>
      <w:r w:rsidR="00A93E34" w:rsidRPr="00A6090E">
        <w:rPr>
          <w:rFonts w:ascii="Cambria" w:hAnsi="Cambria" w:cs="Times New Roman"/>
        </w:rPr>
        <w:t>gwarancyjną</w:t>
      </w:r>
      <w:r w:rsidR="005C0E9F" w:rsidRPr="00A6090E">
        <w:rPr>
          <w:rFonts w:ascii="Cambria" w:hAnsi="Cambria" w:cs="Times New Roman"/>
        </w:rPr>
        <w:t xml:space="preserve"> </w:t>
      </w:r>
      <w:r w:rsidR="00220FAF" w:rsidRPr="00A6090E">
        <w:rPr>
          <w:rFonts w:ascii="Cambria" w:hAnsi="Cambria" w:cs="Times New Roman"/>
        </w:rPr>
        <w:t xml:space="preserve"> </w:t>
      </w:r>
      <w:r w:rsidR="00A93E34" w:rsidRPr="00A6090E">
        <w:rPr>
          <w:rFonts w:ascii="Cambria" w:hAnsi="Cambria" w:cs="Times New Roman"/>
        </w:rPr>
        <w:t xml:space="preserve">nie niższą </w:t>
      </w:r>
      <w:r w:rsidRPr="00A6090E">
        <w:rPr>
          <w:rFonts w:ascii="Cambria" w:hAnsi="Cambria" w:cs="Times New Roman"/>
        </w:rPr>
        <w:t xml:space="preserve"> niż </w:t>
      </w:r>
      <w:r w:rsidR="003043BE" w:rsidRPr="00A6090E">
        <w:rPr>
          <w:rFonts w:ascii="Cambria" w:hAnsi="Cambria" w:cs="Times New Roman"/>
          <w:b/>
        </w:rPr>
        <w:t>75 000 euro</w:t>
      </w:r>
      <w:r w:rsidR="003043BE" w:rsidRPr="00A6090E">
        <w:rPr>
          <w:rFonts w:ascii="Cambria" w:hAnsi="Cambria" w:cs="Times New Roman"/>
        </w:rPr>
        <w:t xml:space="preserve"> </w:t>
      </w:r>
      <w:r w:rsidR="003043BE" w:rsidRPr="00A6090E">
        <w:rPr>
          <w:rFonts w:ascii="Cambria" w:hAnsi="Cambria" w:cs="Times New Roman"/>
          <w:i/>
        </w:rPr>
        <w:t>( siedemdziesiąt pięć tysięcy euro )</w:t>
      </w:r>
      <w:r w:rsidR="003043BE" w:rsidRPr="00A6090E">
        <w:rPr>
          <w:rFonts w:ascii="Cambria" w:hAnsi="Cambria" w:cs="Times New Roman"/>
        </w:rPr>
        <w:t xml:space="preserve"> </w:t>
      </w:r>
      <w:r w:rsidR="00FA0684" w:rsidRPr="00A6090E">
        <w:rPr>
          <w:rFonts w:ascii="Cambria" w:hAnsi="Cambria" w:cs="Times New Roman"/>
        </w:rPr>
        <w:t>w odniesieniu do jednego zdarzenia oraz</w:t>
      </w:r>
      <w:r w:rsidR="006F52BB" w:rsidRPr="00A6090E">
        <w:rPr>
          <w:rFonts w:ascii="Cambria" w:hAnsi="Cambria" w:cs="Times New Roman"/>
        </w:rPr>
        <w:t xml:space="preserve"> nie niższą niż </w:t>
      </w:r>
      <w:r w:rsidR="00FA0684" w:rsidRPr="00A6090E">
        <w:rPr>
          <w:rFonts w:ascii="Cambria" w:hAnsi="Cambria" w:cs="Times New Roman"/>
        </w:rPr>
        <w:t xml:space="preserve"> </w:t>
      </w:r>
      <w:r w:rsidR="00A23F23" w:rsidRPr="00A6090E">
        <w:rPr>
          <w:rFonts w:ascii="Cambria" w:hAnsi="Cambria" w:cs="Times New Roman"/>
          <w:b/>
        </w:rPr>
        <w:t>35</w:t>
      </w:r>
      <w:r w:rsidRPr="00A6090E">
        <w:rPr>
          <w:rFonts w:ascii="Cambria" w:hAnsi="Cambria" w:cs="Times New Roman"/>
          <w:b/>
        </w:rPr>
        <w:t>0</w:t>
      </w:r>
      <w:r w:rsidR="00A23F23" w:rsidRPr="00A6090E">
        <w:rPr>
          <w:rFonts w:ascii="Cambria" w:hAnsi="Cambria" w:cs="Times New Roman"/>
          <w:b/>
        </w:rPr>
        <w:t xml:space="preserve"> 000 euro</w:t>
      </w:r>
      <w:r w:rsidRPr="00A6090E">
        <w:rPr>
          <w:rFonts w:ascii="Cambria" w:hAnsi="Cambria" w:cs="Times New Roman"/>
        </w:rPr>
        <w:t xml:space="preserve"> </w:t>
      </w:r>
      <w:r w:rsidRPr="00A6090E">
        <w:rPr>
          <w:rFonts w:ascii="Cambria" w:hAnsi="Cambria" w:cs="Times New Roman"/>
          <w:i/>
        </w:rPr>
        <w:t>(</w:t>
      </w:r>
      <w:r w:rsidR="00A23F23" w:rsidRPr="00A6090E">
        <w:rPr>
          <w:rFonts w:ascii="Cambria" w:hAnsi="Cambria" w:cs="Times New Roman"/>
          <w:i/>
        </w:rPr>
        <w:t>trzysta pięćdziesiąt tysięcy euro</w:t>
      </w:r>
      <w:r w:rsidRPr="00A6090E">
        <w:rPr>
          <w:rFonts w:ascii="Cambria" w:hAnsi="Cambria" w:cs="Times New Roman"/>
          <w:i/>
        </w:rPr>
        <w:t>)</w:t>
      </w:r>
      <w:r w:rsidR="001E4D63" w:rsidRPr="00A6090E">
        <w:rPr>
          <w:rFonts w:ascii="Cambria" w:hAnsi="Cambria" w:cs="Times New Roman"/>
          <w:b/>
          <w:i/>
        </w:rPr>
        <w:t xml:space="preserve"> </w:t>
      </w:r>
      <w:r w:rsidR="00FA0684" w:rsidRPr="00A6090E">
        <w:rPr>
          <w:rFonts w:ascii="Cambria" w:hAnsi="Cambria" w:cs="Times New Roman"/>
        </w:rPr>
        <w:t>w doniesieniu do wszystkich zdarzeń</w:t>
      </w:r>
      <w:r w:rsidR="00632EA9" w:rsidRPr="00A6090E">
        <w:rPr>
          <w:rFonts w:ascii="Cambria" w:hAnsi="Cambria" w:cs="Times New Roman"/>
        </w:rPr>
        <w:t xml:space="preserve">  </w:t>
      </w:r>
      <w:r w:rsidR="00FA0684" w:rsidRPr="00A6090E">
        <w:rPr>
          <w:rFonts w:ascii="Cambria" w:hAnsi="Cambria" w:cs="Times New Roman"/>
          <w:b/>
          <w:i/>
        </w:rPr>
        <w:t xml:space="preserve"> </w:t>
      </w:r>
      <w:r w:rsidR="004E2469" w:rsidRPr="00A6090E">
        <w:rPr>
          <w:rFonts w:ascii="Cambria" w:hAnsi="Cambria" w:cs="Times New Roman"/>
          <w:i/>
        </w:rPr>
        <w:t xml:space="preserve">lub równowartość tych  kwot </w:t>
      </w:r>
      <w:r w:rsidR="001E4D63" w:rsidRPr="00A6090E">
        <w:rPr>
          <w:rFonts w:ascii="Cambria" w:hAnsi="Cambria" w:cs="Times New Roman"/>
          <w:i/>
        </w:rPr>
        <w:t xml:space="preserve"> </w:t>
      </w:r>
      <w:r w:rsidR="004E2469" w:rsidRPr="00A6090E">
        <w:rPr>
          <w:rFonts w:ascii="Cambria" w:hAnsi="Cambria" w:cs="Times New Roman"/>
          <w:i/>
        </w:rPr>
        <w:t xml:space="preserve">wyrażonych </w:t>
      </w:r>
      <w:r w:rsidR="004F05D8" w:rsidRPr="00A6090E">
        <w:rPr>
          <w:rFonts w:ascii="Cambria" w:hAnsi="Cambria" w:cs="Times New Roman"/>
          <w:i/>
        </w:rPr>
        <w:t xml:space="preserve"> </w:t>
      </w:r>
      <w:r w:rsidR="001E4D63" w:rsidRPr="00A6090E">
        <w:rPr>
          <w:rFonts w:ascii="Cambria" w:hAnsi="Cambria" w:cs="Times New Roman"/>
          <w:i/>
        </w:rPr>
        <w:t>w innej walucie</w:t>
      </w:r>
      <w:r w:rsidRPr="00A6090E">
        <w:rPr>
          <w:rFonts w:ascii="Cambria" w:hAnsi="Cambria" w:cs="Times New Roman"/>
        </w:rPr>
        <w:t xml:space="preserve">. </w:t>
      </w:r>
      <w:r w:rsidR="00DE61D4" w:rsidRPr="00A6090E">
        <w:rPr>
          <w:rFonts w:ascii="Cambria" w:hAnsi="Cambria" w:cs="Times New Roman"/>
          <w:i/>
        </w:rPr>
        <w:t xml:space="preserve">W przypadku gdy </w:t>
      </w:r>
      <w:r w:rsidR="001E4D63" w:rsidRPr="00A6090E">
        <w:rPr>
          <w:rFonts w:ascii="Cambria" w:hAnsi="Cambria" w:cs="Times New Roman"/>
          <w:i/>
        </w:rPr>
        <w:t xml:space="preserve">suma gwarancyjna </w:t>
      </w:r>
      <w:r w:rsidR="00DE61D4" w:rsidRPr="00A6090E">
        <w:rPr>
          <w:rFonts w:ascii="Cambria" w:hAnsi="Cambria" w:cs="Times New Roman"/>
          <w:i/>
        </w:rPr>
        <w:t xml:space="preserve">wyrażona jest w </w:t>
      </w:r>
      <w:r w:rsidR="00DE61D4" w:rsidRPr="00A6090E">
        <w:rPr>
          <w:rFonts w:ascii="Cambria" w:hAnsi="Cambria" w:cs="Times New Roman"/>
          <w:b/>
          <w:i/>
        </w:rPr>
        <w:t>innej walucie niż euro</w:t>
      </w:r>
      <w:r w:rsidR="00DE61D4" w:rsidRPr="00A6090E">
        <w:rPr>
          <w:rFonts w:ascii="Cambria" w:hAnsi="Cambria" w:cs="Times New Roman"/>
          <w:i/>
        </w:rPr>
        <w:t xml:space="preserve"> </w:t>
      </w:r>
      <w:r w:rsidR="00E829C5" w:rsidRPr="00A6090E">
        <w:rPr>
          <w:rFonts w:ascii="Cambria" w:hAnsi="Cambria" w:cs="Times New Roman"/>
          <w:i/>
        </w:rPr>
        <w:t xml:space="preserve">przeliczenia należy dokonać </w:t>
      </w:r>
      <w:r w:rsidR="004F05D8" w:rsidRPr="00A6090E">
        <w:rPr>
          <w:rFonts w:ascii="Cambria" w:hAnsi="Cambria" w:cs="Times New Roman"/>
          <w:i/>
        </w:rPr>
        <w:t xml:space="preserve">na euro </w:t>
      </w:r>
      <w:r w:rsidR="00E829C5" w:rsidRPr="00A6090E">
        <w:rPr>
          <w:rFonts w:ascii="Cambria" w:hAnsi="Cambria" w:cs="Times New Roman"/>
          <w:i/>
        </w:rPr>
        <w:t xml:space="preserve"> </w:t>
      </w:r>
      <w:r w:rsidR="00DE61D4" w:rsidRPr="00A6090E">
        <w:rPr>
          <w:rFonts w:ascii="Cambria" w:hAnsi="Cambria" w:cs="Times New Roman"/>
          <w:i/>
        </w:rPr>
        <w:t xml:space="preserve">(z dokładnością do dwóch miejsc po przecinku) po średnim kursie ogłoszonym przez Narodowy Bank Polski z dnia </w:t>
      </w:r>
      <w:r w:rsidR="00616771" w:rsidRPr="00A6090E">
        <w:rPr>
          <w:rFonts w:ascii="Cambria" w:hAnsi="Cambria" w:cs="Times New Roman"/>
          <w:i/>
        </w:rPr>
        <w:t xml:space="preserve">opublikowania ogłoszenia o zamówieniu </w:t>
      </w:r>
      <w:r w:rsidR="00277581" w:rsidRPr="00A6090E">
        <w:rPr>
          <w:rFonts w:ascii="Cambria" w:hAnsi="Cambria" w:cs="Times New Roman"/>
          <w:i/>
        </w:rPr>
        <w:t xml:space="preserve"> w </w:t>
      </w:r>
      <w:r w:rsidR="001E4D63" w:rsidRPr="00A6090E">
        <w:rPr>
          <w:rFonts w:ascii="Cambria" w:hAnsi="Cambria" w:cs="Times New Roman"/>
          <w:i/>
        </w:rPr>
        <w:t>BIULETYNIE ZAMÓWIEN PUBLICZNYCH (data podana na pie</w:t>
      </w:r>
      <w:r w:rsidR="00E829C5" w:rsidRPr="00A6090E">
        <w:rPr>
          <w:rFonts w:ascii="Cambria" w:hAnsi="Cambria" w:cs="Times New Roman"/>
          <w:i/>
        </w:rPr>
        <w:t xml:space="preserve">rwszej stronie niniejszej SIWZ) </w:t>
      </w:r>
      <w:r w:rsidR="00DE61D4" w:rsidRPr="00A6090E">
        <w:rPr>
          <w:rFonts w:ascii="Cambria" w:hAnsi="Cambria" w:cs="Times New Roman"/>
          <w:i/>
        </w:rPr>
        <w:t>a jeżeli w tym dniu kursu nie ogłoszono, to w</w:t>
      </w:r>
      <w:r w:rsidR="00616771" w:rsidRPr="00A6090E">
        <w:rPr>
          <w:rFonts w:ascii="Cambria" w:hAnsi="Cambria" w:cs="Times New Roman"/>
          <w:i/>
        </w:rPr>
        <w:t xml:space="preserve">edług tabeli kursów średnich Narodowego Banku Polskiego </w:t>
      </w:r>
      <w:r w:rsidR="00DE61D4" w:rsidRPr="00A6090E">
        <w:rPr>
          <w:rFonts w:ascii="Cambria" w:hAnsi="Cambria" w:cs="Times New Roman"/>
          <w:i/>
        </w:rPr>
        <w:t xml:space="preserve"> o</w:t>
      </w:r>
      <w:r w:rsidR="00616771" w:rsidRPr="00A6090E">
        <w:rPr>
          <w:rFonts w:ascii="Cambria" w:hAnsi="Cambria" w:cs="Times New Roman"/>
          <w:i/>
        </w:rPr>
        <w:t>statnio przed tą datą ogłoszoną</w:t>
      </w:r>
      <w:r w:rsidR="00DE61D4" w:rsidRPr="00A6090E">
        <w:rPr>
          <w:rFonts w:ascii="Cambria" w:hAnsi="Cambria" w:cs="Times New Roman"/>
          <w:i/>
        </w:rPr>
        <w:t xml:space="preserve">.   </w:t>
      </w:r>
    </w:p>
    <w:p w14:paraId="2E3ABD09" w14:textId="5B77CA97" w:rsidR="00DE61D4" w:rsidRPr="00A6090E" w:rsidRDefault="004A1979" w:rsidP="00B763A5">
      <w:pPr>
        <w:pStyle w:val="Akapitzlist"/>
        <w:numPr>
          <w:ilvl w:val="1"/>
          <w:numId w:val="10"/>
        </w:numPr>
        <w:ind w:left="708"/>
        <w:jc w:val="both"/>
        <w:rPr>
          <w:rFonts w:ascii="Cambria" w:hAnsi="Cambria" w:cs="Times New Roman"/>
        </w:rPr>
      </w:pPr>
      <w:r w:rsidRPr="00A6090E">
        <w:rPr>
          <w:rFonts w:ascii="Cambria" w:hAnsi="Cambria" w:cs="Times New Roman"/>
        </w:rPr>
        <w:t xml:space="preserve">W przypadku wyboru oferty </w:t>
      </w:r>
      <w:r w:rsidRPr="00A6090E">
        <w:rPr>
          <w:rFonts w:ascii="Cambria" w:hAnsi="Cambria" w:cs="Times New Roman"/>
          <w:b/>
        </w:rPr>
        <w:t>wykonawców ubiegających się wspólnie</w:t>
      </w:r>
      <w:r w:rsidRPr="00A6090E">
        <w:rPr>
          <w:rFonts w:ascii="Cambria" w:hAnsi="Cambria" w:cs="Times New Roman"/>
        </w:rPr>
        <w:t xml:space="preserve"> o udzielenie zamówienia </w:t>
      </w:r>
      <w:r w:rsidR="00DE61D4" w:rsidRPr="00A6090E">
        <w:rPr>
          <w:rFonts w:ascii="Cambria" w:hAnsi="Cambria" w:cs="Times New Roman"/>
        </w:rPr>
        <w:t xml:space="preserve">wymóg </w:t>
      </w:r>
      <w:r w:rsidR="000516CC" w:rsidRPr="00A6090E">
        <w:rPr>
          <w:rFonts w:ascii="Cambria" w:hAnsi="Cambria" w:cs="Times New Roman"/>
        </w:rPr>
        <w:t xml:space="preserve">dotyczący posiadania ubezpieczenia  od odpowiedzialności cywilnej w zakresie prowadzonej działalności obejmującej przedmiot zamówienia na terytorium Rzeczypospolitej Polskiej </w:t>
      </w:r>
      <w:r w:rsidR="006F52BB" w:rsidRPr="00A6090E">
        <w:rPr>
          <w:rFonts w:ascii="Cambria" w:hAnsi="Cambria" w:cs="Times New Roman"/>
        </w:rPr>
        <w:t xml:space="preserve">na sumę gwarancyjną  nie niższą  niż </w:t>
      </w:r>
      <w:r w:rsidR="006F52BB" w:rsidRPr="00A6090E">
        <w:rPr>
          <w:rFonts w:ascii="Cambria" w:hAnsi="Cambria" w:cs="Times New Roman"/>
          <w:b/>
        </w:rPr>
        <w:t>75 000 euro</w:t>
      </w:r>
      <w:r w:rsidR="006F52BB" w:rsidRPr="00A6090E">
        <w:rPr>
          <w:rFonts w:ascii="Cambria" w:hAnsi="Cambria" w:cs="Times New Roman"/>
        </w:rPr>
        <w:t xml:space="preserve"> w odniesieniu do jednego zdarzenia oraz nie niższą niż </w:t>
      </w:r>
      <w:r w:rsidR="004E2469" w:rsidRPr="00A6090E">
        <w:rPr>
          <w:rFonts w:ascii="Cambria" w:hAnsi="Cambria" w:cs="Times New Roman"/>
          <w:b/>
        </w:rPr>
        <w:t>350 000 euro</w:t>
      </w:r>
      <w:r w:rsidR="004E2469" w:rsidRPr="00A6090E">
        <w:rPr>
          <w:rFonts w:ascii="Cambria" w:hAnsi="Cambria" w:cs="Times New Roman"/>
          <w:i/>
        </w:rPr>
        <w:t xml:space="preserve"> </w:t>
      </w:r>
      <w:r w:rsidR="004E2469" w:rsidRPr="00A6090E">
        <w:rPr>
          <w:rFonts w:ascii="Cambria" w:hAnsi="Cambria" w:cs="Times New Roman"/>
          <w:b/>
          <w:i/>
        </w:rPr>
        <w:t xml:space="preserve"> </w:t>
      </w:r>
      <w:r w:rsidR="004E2469" w:rsidRPr="00A6090E">
        <w:rPr>
          <w:rFonts w:ascii="Cambria" w:hAnsi="Cambria" w:cs="Times New Roman"/>
        </w:rPr>
        <w:t xml:space="preserve">w doniesieniu do wszystkich zdarzeń  </w:t>
      </w:r>
      <w:r w:rsidR="000516CC" w:rsidRPr="00A6090E">
        <w:rPr>
          <w:rFonts w:ascii="Cambria" w:hAnsi="Cambria" w:cs="Times New Roman"/>
        </w:rPr>
        <w:t xml:space="preserve">dotyczy każdego z podmiotów ubiegających się wspólnie o udzielenie zamówienia. </w:t>
      </w:r>
      <w:r w:rsidR="00AD48B8" w:rsidRPr="00A6090E">
        <w:rPr>
          <w:rFonts w:ascii="Cambria" w:hAnsi="Cambria" w:cs="Times New Roman"/>
          <w:b/>
        </w:rPr>
        <w:t>Dokument</w:t>
      </w:r>
      <w:r w:rsidR="000516CC" w:rsidRPr="00A6090E">
        <w:rPr>
          <w:rFonts w:ascii="Cambria" w:hAnsi="Cambria" w:cs="Times New Roman"/>
        </w:rPr>
        <w:t xml:space="preserve"> </w:t>
      </w:r>
      <w:r w:rsidR="00AD48B8" w:rsidRPr="00A6090E">
        <w:rPr>
          <w:rFonts w:ascii="Cambria" w:hAnsi="Cambria" w:cs="Times New Roman"/>
        </w:rPr>
        <w:t>potwierdzający</w:t>
      </w:r>
      <w:r w:rsidRPr="00A6090E">
        <w:rPr>
          <w:rFonts w:ascii="Cambria" w:hAnsi="Cambria" w:cs="Times New Roman"/>
        </w:rPr>
        <w:t xml:space="preserve"> ubezpieczenie </w:t>
      </w:r>
      <w:r w:rsidR="001B758B" w:rsidRPr="00A6090E">
        <w:rPr>
          <w:rFonts w:ascii="Cambria" w:hAnsi="Cambria" w:cs="Times New Roman"/>
        </w:rPr>
        <w:t xml:space="preserve">(polisa) </w:t>
      </w:r>
      <w:r w:rsidR="004E2469" w:rsidRPr="00A6090E">
        <w:rPr>
          <w:rFonts w:ascii="Cambria" w:hAnsi="Cambria" w:cs="Times New Roman"/>
        </w:rPr>
        <w:t xml:space="preserve">na sumę gwarancyjną  nie niższą  niż </w:t>
      </w:r>
      <w:r w:rsidR="004E2469" w:rsidRPr="00A6090E">
        <w:rPr>
          <w:rFonts w:ascii="Cambria" w:hAnsi="Cambria" w:cs="Times New Roman"/>
          <w:b/>
        </w:rPr>
        <w:t>75 000 euro</w:t>
      </w:r>
      <w:r w:rsidR="004E2469" w:rsidRPr="00A6090E">
        <w:rPr>
          <w:rFonts w:ascii="Cambria" w:hAnsi="Cambria" w:cs="Times New Roman"/>
        </w:rPr>
        <w:t xml:space="preserve"> w odniesieniu do jednego zdarzenia oraz nie niższą niż </w:t>
      </w:r>
      <w:r w:rsidR="004E2469" w:rsidRPr="00A6090E">
        <w:rPr>
          <w:rFonts w:ascii="Cambria" w:hAnsi="Cambria" w:cs="Times New Roman"/>
          <w:b/>
        </w:rPr>
        <w:t>350 000 euro</w:t>
      </w:r>
      <w:r w:rsidR="004E2469" w:rsidRPr="00A6090E">
        <w:rPr>
          <w:rFonts w:ascii="Cambria" w:hAnsi="Cambria" w:cs="Times New Roman"/>
        </w:rPr>
        <w:t xml:space="preserve"> w doniesieniu do wszystkich zdarzeń  </w:t>
      </w:r>
      <w:r w:rsidR="00376263" w:rsidRPr="00A6090E">
        <w:rPr>
          <w:rFonts w:ascii="Cambria" w:hAnsi="Cambria" w:cs="Times New Roman"/>
        </w:rPr>
        <w:t xml:space="preserve">ma </w:t>
      </w:r>
      <w:r w:rsidR="00DE61D4" w:rsidRPr="00A6090E">
        <w:rPr>
          <w:rFonts w:ascii="Cambria" w:hAnsi="Cambria" w:cs="Times New Roman"/>
        </w:rPr>
        <w:t xml:space="preserve">być wystawiony na </w:t>
      </w:r>
      <w:r w:rsidR="00376263" w:rsidRPr="00A6090E">
        <w:rPr>
          <w:rFonts w:ascii="Cambria" w:hAnsi="Cambria" w:cs="Times New Roman"/>
        </w:rPr>
        <w:t xml:space="preserve">wszystkich wykonawców wspólnie ubiegających się o udzielenie zamówienia </w:t>
      </w:r>
      <w:r w:rsidR="00B273AB" w:rsidRPr="00A6090E">
        <w:rPr>
          <w:rFonts w:ascii="Cambria" w:hAnsi="Cambria" w:cs="Times New Roman"/>
        </w:rPr>
        <w:t xml:space="preserve">łącznie </w:t>
      </w:r>
      <w:r w:rsidR="00E3299A" w:rsidRPr="00A6090E">
        <w:rPr>
          <w:rFonts w:ascii="Cambria" w:hAnsi="Cambria" w:cs="Times New Roman"/>
        </w:rPr>
        <w:t xml:space="preserve">lub </w:t>
      </w:r>
      <w:r w:rsidR="00DE61D4" w:rsidRPr="00A6090E">
        <w:rPr>
          <w:rFonts w:ascii="Cambria" w:hAnsi="Cambria" w:cs="Times New Roman"/>
        </w:rPr>
        <w:t xml:space="preserve">każdy podmiot </w:t>
      </w:r>
      <w:r w:rsidR="00E3299A" w:rsidRPr="00A6090E">
        <w:rPr>
          <w:rFonts w:ascii="Cambria" w:hAnsi="Cambria" w:cs="Times New Roman"/>
        </w:rPr>
        <w:t>z osobna</w:t>
      </w:r>
      <w:r w:rsidR="001B758B" w:rsidRPr="00A6090E">
        <w:rPr>
          <w:rFonts w:ascii="Cambria" w:hAnsi="Cambria" w:cs="Times New Roman"/>
        </w:rPr>
        <w:t xml:space="preserve"> </w:t>
      </w:r>
      <w:r w:rsidR="00376263" w:rsidRPr="00A6090E">
        <w:rPr>
          <w:rFonts w:ascii="Cambria" w:hAnsi="Cambria" w:cs="Times New Roman"/>
        </w:rPr>
        <w:t xml:space="preserve">również  </w:t>
      </w:r>
      <w:r w:rsidR="004E2469" w:rsidRPr="00A6090E">
        <w:rPr>
          <w:rFonts w:ascii="Cambria" w:hAnsi="Cambria" w:cs="Times New Roman"/>
        </w:rPr>
        <w:t xml:space="preserve">na sumę gwarancyjną  nie niższą  niż </w:t>
      </w:r>
      <w:r w:rsidR="004E2469" w:rsidRPr="00A6090E">
        <w:rPr>
          <w:rFonts w:ascii="Cambria" w:hAnsi="Cambria" w:cs="Times New Roman"/>
          <w:b/>
        </w:rPr>
        <w:t>75 000 euro</w:t>
      </w:r>
      <w:r w:rsidR="004E2469" w:rsidRPr="00A6090E">
        <w:rPr>
          <w:rFonts w:ascii="Cambria" w:hAnsi="Cambria" w:cs="Times New Roman"/>
        </w:rPr>
        <w:t xml:space="preserve"> w odniesieniu do jednego zdarzenia oraz nie niższą niż </w:t>
      </w:r>
      <w:r w:rsidR="004E2469" w:rsidRPr="00A6090E">
        <w:rPr>
          <w:rFonts w:ascii="Cambria" w:hAnsi="Cambria" w:cs="Times New Roman"/>
          <w:b/>
        </w:rPr>
        <w:t>350 000 euro</w:t>
      </w:r>
      <w:r w:rsidR="004E2469" w:rsidRPr="00A6090E">
        <w:rPr>
          <w:rFonts w:ascii="Cambria" w:hAnsi="Cambria" w:cs="Times New Roman"/>
        </w:rPr>
        <w:t xml:space="preserve"> </w:t>
      </w:r>
      <w:r w:rsidR="00376263" w:rsidRPr="00A6090E">
        <w:rPr>
          <w:rFonts w:ascii="Cambria" w:hAnsi="Cambria" w:cs="Times New Roman"/>
        </w:rPr>
        <w:t xml:space="preserve"> </w:t>
      </w:r>
      <w:r w:rsidR="00DE61D4" w:rsidRPr="00A6090E">
        <w:rPr>
          <w:rFonts w:ascii="Cambria" w:hAnsi="Cambria" w:cs="Times New Roman"/>
        </w:rPr>
        <w:t>(</w:t>
      </w:r>
      <w:r w:rsidR="00376263" w:rsidRPr="00A6090E">
        <w:rPr>
          <w:rFonts w:ascii="Cambria" w:hAnsi="Cambria" w:cs="Times New Roman"/>
        </w:rPr>
        <w:t>sumy gwarancyjne z polis  poszczególnych podmiotów nie sumują się)</w:t>
      </w:r>
      <w:r w:rsidRPr="00A6090E">
        <w:rPr>
          <w:rFonts w:ascii="Cambria" w:hAnsi="Cambria" w:cs="Times New Roman"/>
        </w:rPr>
        <w:t xml:space="preserve">. </w:t>
      </w:r>
    </w:p>
    <w:p w14:paraId="2E5A7C05" w14:textId="626D676D" w:rsidR="00FB4D11" w:rsidRPr="00A6090E" w:rsidRDefault="004A1979" w:rsidP="00B763A5">
      <w:pPr>
        <w:pStyle w:val="Akapitzlist"/>
        <w:numPr>
          <w:ilvl w:val="1"/>
          <w:numId w:val="10"/>
        </w:numPr>
        <w:ind w:left="708"/>
        <w:jc w:val="both"/>
        <w:rPr>
          <w:rFonts w:ascii="Cambria" w:hAnsi="Cambria" w:cs="Times New Roman"/>
        </w:rPr>
      </w:pPr>
      <w:r w:rsidRPr="00A6090E">
        <w:rPr>
          <w:rFonts w:ascii="Cambria" w:hAnsi="Cambria" w:cs="Times New Roman"/>
        </w:rPr>
        <w:lastRenderedPageBreak/>
        <w:t xml:space="preserve">W przypadku wyboru oferty </w:t>
      </w:r>
      <w:r w:rsidRPr="00A6090E">
        <w:rPr>
          <w:rFonts w:ascii="Cambria" w:hAnsi="Cambria" w:cs="Times New Roman"/>
          <w:b/>
        </w:rPr>
        <w:t>wspólników spółki cywilnej</w:t>
      </w:r>
      <w:r w:rsidRPr="00A6090E">
        <w:rPr>
          <w:rFonts w:ascii="Cambria" w:hAnsi="Cambria" w:cs="Times New Roman"/>
        </w:rPr>
        <w:t xml:space="preserve"> </w:t>
      </w:r>
      <w:r w:rsidR="00FB4D11" w:rsidRPr="00A6090E">
        <w:rPr>
          <w:rFonts w:ascii="Cambria" w:hAnsi="Cambria" w:cs="Times New Roman"/>
        </w:rPr>
        <w:t xml:space="preserve">wymóg dotyczący posiadania ubezpieczenia  od odpowiedzialności cywilnej w zakresie prowadzonej działalności obejmującej przedmiot zamówienia na terytorium Rzeczypospolitej Polskiej na sumę gwarancyjną  nie niższą  niż </w:t>
      </w:r>
      <w:r w:rsidR="00FB4D11" w:rsidRPr="00A6090E">
        <w:rPr>
          <w:rFonts w:ascii="Cambria" w:hAnsi="Cambria" w:cs="Times New Roman"/>
          <w:b/>
        </w:rPr>
        <w:t>75 000 euro</w:t>
      </w:r>
      <w:r w:rsidR="00FB4D11" w:rsidRPr="00A6090E">
        <w:rPr>
          <w:rFonts w:ascii="Cambria" w:hAnsi="Cambria" w:cs="Times New Roman"/>
        </w:rPr>
        <w:t xml:space="preserve"> w odniesieniu do jednego zdarzenia oraz nie niższą niż </w:t>
      </w:r>
      <w:r w:rsidR="00FB4D11" w:rsidRPr="00A6090E">
        <w:rPr>
          <w:rFonts w:ascii="Cambria" w:hAnsi="Cambria" w:cs="Times New Roman"/>
          <w:b/>
        </w:rPr>
        <w:t>350 000 euro</w:t>
      </w:r>
      <w:r w:rsidR="00FB4D11" w:rsidRPr="00A6090E">
        <w:rPr>
          <w:rFonts w:ascii="Cambria" w:hAnsi="Cambria" w:cs="Times New Roman"/>
          <w:i/>
        </w:rPr>
        <w:t xml:space="preserve"> </w:t>
      </w:r>
      <w:r w:rsidR="00FB4D11" w:rsidRPr="00A6090E">
        <w:rPr>
          <w:rFonts w:ascii="Cambria" w:hAnsi="Cambria" w:cs="Times New Roman"/>
          <w:b/>
          <w:i/>
        </w:rPr>
        <w:t xml:space="preserve"> </w:t>
      </w:r>
      <w:r w:rsidR="00FB4D11" w:rsidRPr="00A6090E">
        <w:rPr>
          <w:rFonts w:ascii="Cambria" w:hAnsi="Cambria" w:cs="Times New Roman"/>
        </w:rPr>
        <w:t>w doniesieniu do wszystkich zdarzeń  dotyczy każdego wspólnika spółki cywilnej.</w:t>
      </w:r>
      <w:r w:rsidR="00B763A5" w:rsidRPr="00A6090E">
        <w:rPr>
          <w:rFonts w:ascii="Cambria" w:hAnsi="Cambria" w:cs="Times New Roman"/>
        </w:rPr>
        <w:t xml:space="preserve">  </w:t>
      </w:r>
      <w:r w:rsidR="00FB4D11" w:rsidRPr="00A6090E">
        <w:rPr>
          <w:rFonts w:ascii="Cambria" w:hAnsi="Cambria" w:cs="Times New Roman"/>
          <w:b/>
        </w:rPr>
        <w:t>Dokument</w:t>
      </w:r>
      <w:r w:rsidR="00FB4D11" w:rsidRPr="00A6090E">
        <w:rPr>
          <w:rFonts w:ascii="Cambria" w:hAnsi="Cambria" w:cs="Times New Roman"/>
        </w:rPr>
        <w:t xml:space="preserve"> potwierdzający ubezpieczenie (polisa) na sumę gwarancyjną  nie niższą  niż </w:t>
      </w:r>
      <w:r w:rsidR="00FB4D11" w:rsidRPr="00A6090E">
        <w:rPr>
          <w:rFonts w:ascii="Cambria" w:hAnsi="Cambria" w:cs="Times New Roman"/>
          <w:b/>
        </w:rPr>
        <w:t>75 000 euro</w:t>
      </w:r>
      <w:r w:rsidR="00FB4D11" w:rsidRPr="00A6090E">
        <w:rPr>
          <w:rFonts w:ascii="Cambria" w:hAnsi="Cambria" w:cs="Times New Roman"/>
        </w:rPr>
        <w:t xml:space="preserve"> w odniesieniu do jednego zdarzenia oraz nie niższą niż </w:t>
      </w:r>
      <w:r w:rsidR="00FB4D11" w:rsidRPr="00A6090E">
        <w:rPr>
          <w:rFonts w:ascii="Cambria" w:hAnsi="Cambria" w:cs="Times New Roman"/>
          <w:b/>
        </w:rPr>
        <w:t>350 000 euro</w:t>
      </w:r>
      <w:r w:rsidR="00FB4D11" w:rsidRPr="00A6090E">
        <w:rPr>
          <w:rFonts w:ascii="Cambria" w:hAnsi="Cambria" w:cs="Times New Roman"/>
        </w:rPr>
        <w:t xml:space="preserve"> w doniesieniu do wszystkich zdarzeń  ma być wystawiony na wszystkich </w:t>
      </w:r>
      <w:r w:rsidR="00B273AB" w:rsidRPr="00A6090E">
        <w:rPr>
          <w:rFonts w:ascii="Cambria" w:hAnsi="Cambria" w:cs="Times New Roman"/>
        </w:rPr>
        <w:t xml:space="preserve">wspólników spółki cywilnej  łącznie  </w:t>
      </w:r>
      <w:r w:rsidR="00FB4D11" w:rsidRPr="00A6090E">
        <w:rPr>
          <w:rFonts w:ascii="Cambria" w:hAnsi="Cambria" w:cs="Times New Roman"/>
        </w:rPr>
        <w:t xml:space="preserve">lub </w:t>
      </w:r>
      <w:r w:rsidR="00B273AB" w:rsidRPr="00A6090E">
        <w:rPr>
          <w:rFonts w:ascii="Cambria" w:hAnsi="Cambria" w:cs="Times New Roman"/>
        </w:rPr>
        <w:t xml:space="preserve">każdego wspólnika </w:t>
      </w:r>
      <w:r w:rsidR="00FB4D11" w:rsidRPr="00A6090E">
        <w:rPr>
          <w:rFonts w:ascii="Cambria" w:hAnsi="Cambria" w:cs="Times New Roman"/>
        </w:rPr>
        <w:t xml:space="preserve">z osobna również  na sumę gwarancyjną  nie niższą  niż </w:t>
      </w:r>
      <w:r w:rsidR="00FB4D11" w:rsidRPr="00A6090E">
        <w:rPr>
          <w:rFonts w:ascii="Cambria" w:hAnsi="Cambria" w:cs="Times New Roman"/>
          <w:b/>
        </w:rPr>
        <w:t>75 000 euro</w:t>
      </w:r>
      <w:r w:rsidR="00FB4D11" w:rsidRPr="00A6090E">
        <w:rPr>
          <w:rFonts w:ascii="Cambria" w:hAnsi="Cambria" w:cs="Times New Roman"/>
        </w:rPr>
        <w:t xml:space="preserve"> w odniesieniu do jednego zdarzenia oraz nie niższą niż </w:t>
      </w:r>
      <w:r w:rsidR="00FB4D11" w:rsidRPr="00A6090E">
        <w:rPr>
          <w:rFonts w:ascii="Cambria" w:hAnsi="Cambria" w:cs="Times New Roman"/>
          <w:b/>
        </w:rPr>
        <w:t>350 000 euro</w:t>
      </w:r>
      <w:r w:rsidR="00FB4D11" w:rsidRPr="00A6090E">
        <w:rPr>
          <w:rFonts w:ascii="Cambria" w:hAnsi="Cambria" w:cs="Times New Roman"/>
        </w:rPr>
        <w:t xml:space="preserve">  (sumy gwarancyjne z polis  poszczególnych </w:t>
      </w:r>
      <w:r w:rsidR="00B273AB" w:rsidRPr="00A6090E">
        <w:rPr>
          <w:rFonts w:ascii="Cambria" w:hAnsi="Cambria" w:cs="Times New Roman"/>
        </w:rPr>
        <w:t xml:space="preserve">wspólników spółki cywilnej </w:t>
      </w:r>
      <w:r w:rsidR="00FB4D11" w:rsidRPr="00A6090E">
        <w:rPr>
          <w:rFonts w:ascii="Cambria" w:hAnsi="Cambria" w:cs="Times New Roman"/>
        </w:rPr>
        <w:t xml:space="preserve">nie sumują się). </w:t>
      </w:r>
    </w:p>
    <w:p w14:paraId="1EA39872" w14:textId="7ECB43D2" w:rsidR="0016418F" w:rsidRPr="00A6090E" w:rsidRDefault="0016418F" w:rsidP="002F7467">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t>Dokumenty</w:t>
      </w:r>
      <w:r w:rsidR="00D922C7" w:rsidRPr="00A6090E">
        <w:rPr>
          <w:rFonts w:ascii="Cambria" w:hAnsi="Cambria" w:cs="Arial"/>
          <w:sz w:val="22"/>
        </w:rPr>
        <w:t xml:space="preserve"> i informacje</w:t>
      </w:r>
      <w:r w:rsidRPr="00A6090E">
        <w:rPr>
          <w:rFonts w:ascii="Cambria" w:hAnsi="Cambria" w:cs="Arial"/>
          <w:sz w:val="22"/>
        </w:rPr>
        <w:t xml:space="preserve">, o których mowa w </w:t>
      </w:r>
      <w:r w:rsidR="00A67900" w:rsidRPr="00A6090E">
        <w:rPr>
          <w:rFonts w:ascii="Cambria" w:hAnsi="Cambria" w:cs="Arial"/>
          <w:sz w:val="22"/>
        </w:rPr>
        <w:t xml:space="preserve">niniejszym rozdziale </w:t>
      </w:r>
      <w:r w:rsidRPr="00A6090E">
        <w:rPr>
          <w:rFonts w:ascii="Cambria" w:hAnsi="Cambria" w:cs="Arial"/>
          <w:sz w:val="22"/>
        </w:rPr>
        <w:t xml:space="preserve">wybrany Wykonawca powinien dostarczyć do </w:t>
      </w:r>
      <w:r w:rsidR="00C53646" w:rsidRPr="00A6090E">
        <w:rPr>
          <w:rFonts w:ascii="Cambria" w:hAnsi="Cambria" w:cs="Arial"/>
          <w:b/>
          <w:sz w:val="22"/>
        </w:rPr>
        <w:t xml:space="preserve">Działu </w:t>
      </w:r>
      <w:r w:rsidR="0050133A" w:rsidRPr="00A6090E">
        <w:rPr>
          <w:rFonts w:ascii="Cambria" w:hAnsi="Cambria" w:cs="Arial"/>
          <w:b/>
          <w:sz w:val="22"/>
        </w:rPr>
        <w:t>Zamówień  Publicznych</w:t>
      </w:r>
      <w:r w:rsidR="00332FA2" w:rsidRPr="00A6090E">
        <w:rPr>
          <w:rFonts w:ascii="Cambria" w:hAnsi="Cambria" w:cs="Arial"/>
          <w:b/>
          <w:sz w:val="22"/>
        </w:rPr>
        <w:t xml:space="preserve"> </w:t>
      </w:r>
      <w:r w:rsidRPr="00A6090E">
        <w:rPr>
          <w:rFonts w:ascii="Cambria" w:hAnsi="Cambria" w:cs="Arial"/>
          <w:sz w:val="22"/>
        </w:rPr>
        <w:t>we wskazanym w zawiadomieniu o wyborze oferty terminie.</w:t>
      </w:r>
    </w:p>
    <w:p w14:paraId="051BFF05" w14:textId="77777777" w:rsidR="0016418F" w:rsidRPr="00A6090E" w:rsidRDefault="0016418F" w:rsidP="002F7467">
      <w:pPr>
        <w:pStyle w:val="pkt"/>
        <w:numPr>
          <w:ilvl w:val="0"/>
          <w:numId w:val="10"/>
        </w:numPr>
        <w:spacing w:before="0" w:after="0" w:line="276" w:lineRule="auto"/>
        <w:contextualSpacing/>
        <w:rPr>
          <w:rFonts w:ascii="Cambria" w:hAnsi="Cambria" w:cs="Arial"/>
          <w:i/>
          <w:sz w:val="22"/>
        </w:rPr>
      </w:pPr>
      <w:r w:rsidRPr="00A6090E">
        <w:rPr>
          <w:rFonts w:ascii="Cambria" w:hAnsi="Cambria" w:cs="Arial"/>
          <w:sz w:val="22"/>
        </w:rPr>
        <w:t xml:space="preserve">W przypadku nie wywiązania się przez Wykonawcę, z nałożonych przez Zamawiającego obowiązków, o których mowa w </w:t>
      </w:r>
      <w:r w:rsidR="00A67900" w:rsidRPr="00A6090E">
        <w:rPr>
          <w:rFonts w:ascii="Cambria" w:hAnsi="Cambria" w:cs="Arial"/>
          <w:sz w:val="22"/>
        </w:rPr>
        <w:t xml:space="preserve">niniejszym rozdziale </w:t>
      </w:r>
      <w:r w:rsidRPr="00A6090E">
        <w:rPr>
          <w:rFonts w:ascii="Cambria" w:hAnsi="Cambria" w:cs="Arial"/>
          <w:sz w:val="22"/>
        </w:rPr>
        <w:t>Zamawiający uzna, że Wykonawca uchyla się od zawarcia umowy i zawarcie umowy staje się niemożliwe z przyczyn leżących po stronie Wykonawcy. Wówczas Zamawiającemu przys</w:t>
      </w:r>
      <w:r w:rsidR="00A67900" w:rsidRPr="00A6090E">
        <w:rPr>
          <w:rFonts w:ascii="Cambria" w:hAnsi="Cambria" w:cs="Arial"/>
          <w:sz w:val="22"/>
        </w:rPr>
        <w:t xml:space="preserve">ługuje prawo zatrzymania wadium </w:t>
      </w:r>
      <w:r w:rsidR="00A67900" w:rsidRPr="00A6090E">
        <w:rPr>
          <w:rFonts w:ascii="Cambria" w:hAnsi="Cambria" w:cs="Arial"/>
          <w:i/>
          <w:sz w:val="22"/>
        </w:rPr>
        <w:t>( jeżeli było żądane).</w:t>
      </w:r>
    </w:p>
    <w:p w14:paraId="1E131FBC" w14:textId="656CF747" w:rsidR="00A67900" w:rsidRPr="00A6090E" w:rsidRDefault="00A67900" w:rsidP="00B763A5">
      <w:pPr>
        <w:pStyle w:val="Akapitzlist"/>
        <w:numPr>
          <w:ilvl w:val="0"/>
          <w:numId w:val="100"/>
        </w:numPr>
        <w:jc w:val="both"/>
        <w:rPr>
          <w:rFonts w:ascii="Cambria" w:hAnsi="Cambria" w:cs="Arial"/>
        </w:rPr>
      </w:pPr>
      <w:r w:rsidRPr="00A6090E">
        <w:rPr>
          <w:rFonts w:ascii="Cambria" w:hAnsi="Cambria" w:cs="Arial"/>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5EB53C9F" w14:textId="77777777" w:rsidR="00A67900" w:rsidRPr="00A6090E" w:rsidRDefault="00A67900" w:rsidP="002F7467">
      <w:pPr>
        <w:pStyle w:val="Akapitzlist"/>
        <w:numPr>
          <w:ilvl w:val="0"/>
          <w:numId w:val="10"/>
        </w:numPr>
        <w:jc w:val="both"/>
        <w:rPr>
          <w:rFonts w:ascii="Cambria" w:hAnsi="Cambria" w:cs="Arial"/>
        </w:rPr>
      </w:pPr>
      <w:r w:rsidRPr="00A6090E">
        <w:rPr>
          <w:rFonts w:ascii="Cambria" w:hAnsi="Cambria" w:cs="Arial"/>
        </w:rPr>
        <w:t xml:space="preserve">Zamawiający prześle umowę wykonawcy, którego oferta została wybrana </w:t>
      </w:r>
      <w:r w:rsidR="005F1744" w:rsidRPr="00A6090E">
        <w:rPr>
          <w:rFonts w:ascii="Cambria" w:hAnsi="Cambria" w:cs="Arial"/>
        </w:rPr>
        <w:t xml:space="preserve">do podpisu - </w:t>
      </w:r>
      <w:r w:rsidRPr="00A6090E">
        <w:rPr>
          <w:rFonts w:ascii="Cambria" w:hAnsi="Cambria" w:cs="Arial"/>
        </w:rPr>
        <w:t>na jego wniosek wyrażony na piśmie.</w:t>
      </w:r>
    </w:p>
    <w:p w14:paraId="35DC7C15" w14:textId="77777777" w:rsidR="00DF7036" w:rsidRPr="00A6090E" w:rsidRDefault="001F6C78" w:rsidP="00AE413A">
      <w:pPr>
        <w:pStyle w:val="Bezodstpw"/>
        <w:numPr>
          <w:ilvl w:val="0"/>
          <w:numId w:val="83"/>
        </w:numPr>
        <w:tabs>
          <w:tab w:val="left" w:pos="1560"/>
        </w:tabs>
        <w:ind w:left="709" w:hanging="720"/>
        <w:jc w:val="both"/>
        <w:rPr>
          <w:rFonts w:ascii="Cambria" w:hAnsi="Cambria" w:cs="Arial"/>
          <w:b/>
        </w:rPr>
      </w:pPr>
      <w:r w:rsidRPr="00A6090E">
        <w:rPr>
          <w:rFonts w:ascii="Cambria" w:hAnsi="Cambria" w:cs="Arial"/>
          <w:b/>
        </w:rPr>
        <w:t>WYMAGANIA DOTYCZĄCE ZABEZPIECZENIA NALEŻYTEGO</w:t>
      </w:r>
    </w:p>
    <w:p w14:paraId="69E38AFB" w14:textId="6E4E5DA0" w:rsidR="001F6C78" w:rsidRPr="00A6090E" w:rsidRDefault="008245B8" w:rsidP="00DF7036">
      <w:pPr>
        <w:pStyle w:val="Bezodstpw"/>
        <w:ind w:left="-11" w:firstLine="1429"/>
        <w:jc w:val="both"/>
        <w:rPr>
          <w:rFonts w:ascii="Cambria" w:hAnsi="Cambria" w:cs="Arial"/>
          <w:b/>
        </w:rPr>
      </w:pPr>
      <w:r w:rsidRPr="00A6090E">
        <w:rPr>
          <w:rFonts w:ascii="Cambria" w:hAnsi="Cambria" w:cs="Arial"/>
          <w:b/>
        </w:rPr>
        <w:t xml:space="preserve"> WYKONANIA UMOWY</w:t>
      </w:r>
    </w:p>
    <w:p w14:paraId="5957BC9D" w14:textId="77777777" w:rsidR="001F6C78" w:rsidRPr="00A6090E" w:rsidRDefault="001F6C78" w:rsidP="00CA5F69">
      <w:pPr>
        <w:rPr>
          <w:rFonts w:ascii="Cambria" w:hAnsi="Cambria" w:cs="Arial"/>
        </w:rPr>
      </w:pPr>
      <w:r w:rsidRPr="00A6090E">
        <w:rPr>
          <w:rFonts w:ascii="Cambria" w:hAnsi="Cambria" w:cs="Arial"/>
        </w:rPr>
        <w:t>Zamawiający nie wymaga wniesienia zabezpieczenia należytego wykonania umowy.</w:t>
      </w:r>
    </w:p>
    <w:p w14:paraId="15EBAF6D" w14:textId="77777777" w:rsidR="001F6C78" w:rsidRPr="00A6090E" w:rsidRDefault="001F6C78" w:rsidP="00AE413A">
      <w:pPr>
        <w:pStyle w:val="Bezodstpw"/>
        <w:numPr>
          <w:ilvl w:val="0"/>
          <w:numId w:val="83"/>
        </w:numPr>
        <w:ind w:left="1418" w:hanging="1418"/>
        <w:jc w:val="both"/>
        <w:rPr>
          <w:rFonts w:ascii="Cambria" w:hAnsi="Cambria" w:cs="Arial"/>
          <w:b/>
        </w:rPr>
      </w:pPr>
      <w:r w:rsidRPr="00A6090E">
        <w:rPr>
          <w:rFonts w:ascii="Cambria" w:hAnsi="Cambria" w:cs="Arial"/>
          <w:b/>
        </w:rPr>
        <w:t xml:space="preserve">INFORMACJA O FORMALNOŚCIACH JAKIE POWINNY BYĆ DOPEŁNIONE  PO ZAWARCIU UMOWY:    </w:t>
      </w:r>
      <w:r w:rsidRPr="00A6090E">
        <w:rPr>
          <w:rFonts w:ascii="Cambria" w:hAnsi="Cambria" w:cs="Arial"/>
        </w:rPr>
        <w:t>Nie dotyczy.</w:t>
      </w:r>
    </w:p>
    <w:p w14:paraId="0DB59AA7" w14:textId="77777777" w:rsidR="001F6C78" w:rsidRPr="00A6090E" w:rsidRDefault="001F6C78" w:rsidP="001F6C78">
      <w:pPr>
        <w:pStyle w:val="Bezodstpw"/>
        <w:jc w:val="both"/>
        <w:rPr>
          <w:rFonts w:ascii="Cambria" w:hAnsi="Cambria" w:cs="Arial"/>
          <w:b/>
        </w:rPr>
      </w:pPr>
    </w:p>
    <w:p w14:paraId="0AFAB909" w14:textId="203A9371" w:rsidR="00ED160E" w:rsidRPr="00A6090E" w:rsidRDefault="00ED160E" w:rsidP="00AE413A">
      <w:pPr>
        <w:pStyle w:val="Bezodstpw"/>
        <w:numPr>
          <w:ilvl w:val="0"/>
          <w:numId w:val="83"/>
        </w:numPr>
        <w:ind w:left="1418" w:hanging="1418"/>
        <w:jc w:val="both"/>
        <w:rPr>
          <w:rFonts w:ascii="Cambria" w:hAnsi="Cambria" w:cs="Arial"/>
          <w:b/>
        </w:rPr>
      </w:pPr>
      <w:r w:rsidRPr="00A6090E">
        <w:rPr>
          <w:rFonts w:ascii="Cambria" w:hAnsi="Cambria" w:cs="Arial"/>
          <w:b/>
        </w:rPr>
        <w:t>ISTOTNE POSTANOWIENIA, KTÓRE ZOST</w:t>
      </w:r>
      <w:r w:rsidR="008245B8" w:rsidRPr="00A6090E">
        <w:rPr>
          <w:rFonts w:ascii="Cambria" w:hAnsi="Cambria" w:cs="Arial"/>
          <w:b/>
        </w:rPr>
        <w:t>ANĄ WPROWADZONE DO TREŚCI UMOWY</w:t>
      </w:r>
    </w:p>
    <w:p w14:paraId="4F9942DE" w14:textId="1F2B8CDE" w:rsidR="007734AF" w:rsidRPr="00A6090E" w:rsidRDefault="00D722A3" w:rsidP="00517FBF">
      <w:pPr>
        <w:jc w:val="both"/>
        <w:rPr>
          <w:rFonts w:ascii="Cambria" w:hAnsi="Cambria" w:cs="Arial"/>
        </w:rPr>
      </w:pPr>
      <w:r w:rsidRPr="00A6090E">
        <w:rPr>
          <w:rFonts w:ascii="Cambria" w:hAnsi="Cambria" w:cs="Arial"/>
        </w:rPr>
        <w:t>Istotne dla stron postanowienia, które zostaną wprowadzone do treści umowy</w:t>
      </w:r>
      <w:r w:rsidR="00114C30" w:rsidRPr="00A6090E">
        <w:rPr>
          <w:rFonts w:ascii="Cambria" w:hAnsi="Cambria" w:cs="Arial"/>
        </w:rPr>
        <w:t xml:space="preserve"> w sprawie zamówienia publicznego</w:t>
      </w:r>
      <w:r w:rsidRPr="00A6090E">
        <w:rPr>
          <w:rFonts w:ascii="Cambria" w:hAnsi="Cambria" w:cs="Arial"/>
        </w:rPr>
        <w:t xml:space="preserve">, </w:t>
      </w:r>
      <w:r w:rsidR="00B60955" w:rsidRPr="00A6090E">
        <w:rPr>
          <w:rFonts w:ascii="Cambria" w:hAnsi="Cambria" w:cs="Arial"/>
        </w:rPr>
        <w:t>zawarte są w z</w:t>
      </w:r>
      <w:r w:rsidR="00B415AA" w:rsidRPr="00A6090E">
        <w:rPr>
          <w:rFonts w:ascii="Cambria" w:hAnsi="Cambria" w:cs="Arial"/>
        </w:rPr>
        <w:t>ałącznik</w:t>
      </w:r>
      <w:r w:rsidR="00B60955" w:rsidRPr="00A6090E">
        <w:rPr>
          <w:rFonts w:ascii="Cambria" w:hAnsi="Cambria" w:cs="Arial"/>
        </w:rPr>
        <w:t>u</w:t>
      </w:r>
      <w:r w:rsidRPr="00A6090E">
        <w:rPr>
          <w:rFonts w:ascii="Cambria" w:hAnsi="Cambria" w:cs="Arial"/>
        </w:rPr>
        <w:t xml:space="preserve"> do </w:t>
      </w:r>
      <w:r w:rsidR="00B60955" w:rsidRPr="00A6090E">
        <w:rPr>
          <w:rFonts w:ascii="Cambria" w:hAnsi="Cambria" w:cs="Arial"/>
        </w:rPr>
        <w:t>niniejszej SIWZ</w:t>
      </w:r>
      <w:r w:rsidR="00CD5046" w:rsidRPr="00A6090E">
        <w:rPr>
          <w:rFonts w:ascii="Cambria" w:hAnsi="Cambria" w:cs="Arial"/>
        </w:rPr>
        <w:t>- Istotne Postanowienia Umowy (IPU)</w:t>
      </w:r>
      <w:r w:rsidR="00B60955" w:rsidRPr="00A6090E">
        <w:rPr>
          <w:rFonts w:ascii="Cambria" w:hAnsi="Cambria" w:cs="Arial"/>
        </w:rPr>
        <w:t xml:space="preserve"> </w:t>
      </w:r>
      <w:r w:rsidRPr="00A6090E">
        <w:rPr>
          <w:rFonts w:ascii="Cambria" w:hAnsi="Cambria" w:cs="Arial"/>
        </w:rPr>
        <w:t>.</w:t>
      </w:r>
    </w:p>
    <w:p w14:paraId="45A72C1E" w14:textId="18D37F69" w:rsidR="00ED160E" w:rsidRPr="00A6090E" w:rsidRDefault="00ED160E" w:rsidP="00AE413A">
      <w:pPr>
        <w:pStyle w:val="Bezodstpw"/>
        <w:numPr>
          <w:ilvl w:val="0"/>
          <w:numId w:val="83"/>
        </w:numPr>
        <w:ind w:left="1418" w:hanging="1418"/>
        <w:rPr>
          <w:rFonts w:ascii="Cambria" w:hAnsi="Cambria" w:cs="Arial"/>
          <w:b/>
        </w:rPr>
      </w:pPr>
      <w:r w:rsidRPr="00A6090E">
        <w:rPr>
          <w:rFonts w:ascii="Cambria" w:hAnsi="Cambria" w:cs="Arial"/>
          <w:b/>
        </w:rPr>
        <w:t>POUCZ</w:t>
      </w:r>
      <w:r w:rsidR="008245B8" w:rsidRPr="00A6090E">
        <w:rPr>
          <w:rFonts w:ascii="Cambria" w:hAnsi="Cambria" w:cs="Arial"/>
          <w:b/>
        </w:rPr>
        <w:t>ENIE O ŚRODKACH OCHRONY PRAWNEJ</w:t>
      </w:r>
    </w:p>
    <w:p w14:paraId="72812288" w14:textId="0C9617E3" w:rsidR="000D0166" w:rsidRPr="00A6090E" w:rsidRDefault="000D0166" w:rsidP="00A47A5E">
      <w:pPr>
        <w:suppressAutoHyphens/>
        <w:spacing w:before="120" w:after="0" w:line="240" w:lineRule="auto"/>
        <w:jc w:val="both"/>
        <w:rPr>
          <w:rFonts w:ascii="Cambria" w:eastAsia="Times New Roman" w:hAnsi="Cambria" w:cs="Arial"/>
          <w:lang w:eastAsia="ar-SA"/>
        </w:rPr>
      </w:pPr>
      <w:r w:rsidRPr="00A6090E">
        <w:rPr>
          <w:rFonts w:ascii="Cambria" w:hAnsi="Cambria" w:cs="Arial"/>
          <w:bCs/>
        </w:rPr>
        <w:t xml:space="preserve">Wykonawcy przysługują przewidziane w ustawie środki ochrony prawnej w postaci odwołania oraz skargi do sądu. Szczegółowe zasady wnoszenia środków ochrony prawnej oraz postępowania toczonego wskutek ich wniesienia określa </w:t>
      </w:r>
      <w:r w:rsidRPr="00A6090E">
        <w:rPr>
          <w:rFonts w:ascii="Cambria" w:hAnsi="Cambria" w:cs="Arial"/>
          <w:b/>
          <w:bCs/>
        </w:rPr>
        <w:t xml:space="preserve">Dział VI ustawy </w:t>
      </w:r>
      <w:proofErr w:type="spellStart"/>
      <w:r w:rsidRPr="00A6090E">
        <w:rPr>
          <w:rFonts w:ascii="Cambria" w:hAnsi="Cambria" w:cs="Arial"/>
          <w:b/>
          <w:bCs/>
        </w:rPr>
        <w:t>Pzp</w:t>
      </w:r>
      <w:proofErr w:type="spellEnd"/>
      <w:r w:rsidRPr="00A6090E">
        <w:rPr>
          <w:rFonts w:ascii="Cambria" w:hAnsi="Cambria" w:cs="Arial"/>
          <w:bCs/>
        </w:rPr>
        <w:t>. Środki ochrony prawnej wobec ogłoszenia o zamówieniu i specyfikacji przysługują również organizacjom wpisanym na listę, o której mowa w art. 154 pkt 5 ustawy.</w:t>
      </w:r>
    </w:p>
    <w:p w14:paraId="7C661506" w14:textId="77777777" w:rsidR="003F6D84" w:rsidRPr="00A6090E" w:rsidRDefault="003F6D84" w:rsidP="003F6D84">
      <w:pPr>
        <w:suppressAutoHyphens/>
        <w:spacing w:before="120" w:after="0" w:line="240" w:lineRule="auto"/>
        <w:jc w:val="both"/>
        <w:rPr>
          <w:rFonts w:ascii="Cambria" w:eastAsia="Times New Roman" w:hAnsi="Cambria" w:cs="Arial"/>
          <w:lang w:eastAsia="ar-SA"/>
        </w:rPr>
      </w:pPr>
    </w:p>
    <w:p w14:paraId="756E6F5F" w14:textId="77777777" w:rsidR="00ED160E" w:rsidRPr="00A6090E" w:rsidRDefault="00B001B9" w:rsidP="00AE413A">
      <w:pPr>
        <w:pStyle w:val="Akapitzlist"/>
        <w:numPr>
          <w:ilvl w:val="0"/>
          <w:numId w:val="83"/>
        </w:numPr>
        <w:ind w:left="1418" w:hanging="1418"/>
        <w:jc w:val="both"/>
        <w:rPr>
          <w:rFonts w:ascii="Cambria" w:hAnsi="Cambria" w:cs="Arial"/>
          <w:b/>
        </w:rPr>
      </w:pPr>
      <w:r w:rsidRPr="00A6090E">
        <w:rPr>
          <w:rFonts w:ascii="Cambria" w:hAnsi="Cambria" w:cs="Arial"/>
          <w:b/>
        </w:rPr>
        <w:t>POSTANOWIENIA KOŃCOWE</w:t>
      </w:r>
    </w:p>
    <w:p w14:paraId="28B3732B" w14:textId="249347F3" w:rsidR="00B415AA" w:rsidRPr="00A6090E" w:rsidRDefault="00B001B9" w:rsidP="00B415AA">
      <w:pPr>
        <w:jc w:val="both"/>
        <w:rPr>
          <w:rFonts w:ascii="Cambria" w:eastAsiaTheme="minorEastAsia" w:hAnsi="Cambria" w:cs="Arial"/>
          <w:lang w:eastAsia="pl-PL"/>
        </w:rPr>
      </w:pPr>
      <w:r w:rsidRPr="00A6090E">
        <w:rPr>
          <w:rFonts w:ascii="Cambria" w:hAnsi="Cambria" w:cs="Arial"/>
        </w:rPr>
        <w:lastRenderedPageBreak/>
        <w:t xml:space="preserve">W sprawach nieuregulowanych w niniejszej SIWZ stosuje się przepisy ustawy </w:t>
      </w:r>
      <w:proofErr w:type="spellStart"/>
      <w:r w:rsidR="00B415AA" w:rsidRPr="00A6090E">
        <w:rPr>
          <w:rFonts w:ascii="Cambria" w:hAnsi="Cambria" w:cs="Arial"/>
        </w:rPr>
        <w:t>Pzp</w:t>
      </w:r>
      <w:proofErr w:type="spellEnd"/>
      <w:r w:rsidR="00B415AA" w:rsidRPr="00A6090E">
        <w:rPr>
          <w:rFonts w:ascii="Cambria" w:hAnsi="Cambria" w:cs="Arial"/>
        </w:rPr>
        <w:t xml:space="preserve">, </w:t>
      </w:r>
      <w:r w:rsidRPr="00A6090E">
        <w:rPr>
          <w:rFonts w:ascii="Cambria" w:hAnsi="Cambria" w:cs="Arial"/>
        </w:rPr>
        <w:t>a także przepi</w:t>
      </w:r>
      <w:r w:rsidR="00FA3450" w:rsidRPr="00A6090E">
        <w:rPr>
          <w:rFonts w:ascii="Cambria" w:hAnsi="Cambria" w:cs="Arial"/>
        </w:rPr>
        <w:t>sy aktów wykonawczych do ustawy.</w:t>
      </w:r>
      <w:r w:rsidR="008245B8" w:rsidRPr="00A6090E">
        <w:rPr>
          <w:rFonts w:ascii="Cambria" w:hAnsi="Cambria" w:cs="Arial"/>
        </w:rPr>
        <w:t xml:space="preserve"> </w:t>
      </w:r>
      <w:r w:rsidR="00B415AA" w:rsidRPr="00A6090E">
        <w:rPr>
          <w:rFonts w:ascii="Cambria" w:eastAsiaTheme="minorEastAsia" w:hAnsi="Cambria" w:cs="Arial"/>
          <w:lang w:eastAsia="pl-PL"/>
        </w:rPr>
        <w:t xml:space="preserve">Do czynności podejmowanych przez zamawiającego i wykonawców w postępowaniu o udzielenie zamówienia stosuje się przepisy ustawy z dnia 23 kwietnia 1964 r. - Kodeks cywilny (Dz. U. z 2017 r. poz. 459, 933 i 1132), jeżeli przepisy ustawy </w:t>
      </w:r>
      <w:proofErr w:type="spellStart"/>
      <w:r w:rsidR="00B60955" w:rsidRPr="00A6090E">
        <w:rPr>
          <w:rFonts w:ascii="Cambria" w:eastAsiaTheme="minorEastAsia" w:hAnsi="Cambria" w:cs="Arial"/>
          <w:lang w:eastAsia="pl-PL"/>
        </w:rPr>
        <w:t>Pzp</w:t>
      </w:r>
      <w:proofErr w:type="spellEnd"/>
      <w:r w:rsidR="00B60955" w:rsidRPr="00A6090E">
        <w:rPr>
          <w:rFonts w:ascii="Cambria" w:eastAsiaTheme="minorEastAsia" w:hAnsi="Cambria" w:cs="Arial"/>
          <w:lang w:eastAsia="pl-PL"/>
        </w:rPr>
        <w:t xml:space="preserve">. </w:t>
      </w:r>
      <w:r w:rsidR="00B415AA" w:rsidRPr="00A6090E">
        <w:rPr>
          <w:rFonts w:ascii="Cambria" w:eastAsiaTheme="minorEastAsia" w:hAnsi="Cambria" w:cs="Arial"/>
          <w:lang w:eastAsia="pl-PL"/>
        </w:rPr>
        <w:t>nie stanowią inaczej.</w:t>
      </w:r>
    </w:p>
    <w:p w14:paraId="16999D40" w14:textId="33FFEF31" w:rsidR="00962AC8" w:rsidRDefault="00B94DFA" w:rsidP="00962AC8">
      <w:pPr>
        <w:rPr>
          <w:rFonts w:ascii="Cambria" w:hAnsi="Cambria" w:cs="Arial"/>
          <w:b/>
        </w:rPr>
      </w:pPr>
      <w:r>
        <w:rPr>
          <w:rFonts w:ascii="Cambria" w:hAnsi="Cambria" w:cs="Arial"/>
          <w:b/>
        </w:rPr>
        <w:t>Kraków dnia 23.</w:t>
      </w:r>
      <w:bookmarkStart w:id="0" w:name="_GoBack"/>
      <w:bookmarkEnd w:id="0"/>
      <w:r w:rsidR="00C53646" w:rsidRPr="00A6090E">
        <w:rPr>
          <w:rFonts w:ascii="Cambria" w:hAnsi="Cambria" w:cs="Arial"/>
          <w:b/>
        </w:rPr>
        <w:t>08</w:t>
      </w:r>
      <w:r w:rsidR="00962AC8" w:rsidRPr="00A6090E">
        <w:rPr>
          <w:rFonts w:ascii="Cambria" w:hAnsi="Cambria" w:cs="Arial"/>
          <w:b/>
        </w:rPr>
        <w:t>.2019r.</w:t>
      </w:r>
    </w:p>
    <w:p w14:paraId="09221CF0" w14:textId="77777777" w:rsidR="00547EC3" w:rsidRDefault="00547EC3" w:rsidP="00962AC8">
      <w:pPr>
        <w:rPr>
          <w:rFonts w:ascii="Cambria" w:hAnsi="Cambria" w:cs="Arial"/>
          <w:b/>
        </w:rPr>
      </w:pPr>
    </w:p>
    <w:p w14:paraId="7CBCD1DD" w14:textId="77777777" w:rsidR="00547EC3" w:rsidRDefault="00547EC3" w:rsidP="00962AC8">
      <w:pPr>
        <w:rPr>
          <w:rFonts w:ascii="Cambria" w:hAnsi="Cambria" w:cs="Arial"/>
          <w:b/>
        </w:rPr>
      </w:pPr>
    </w:p>
    <w:p w14:paraId="72CC11B4" w14:textId="77777777" w:rsidR="00547EC3" w:rsidRPr="00A6090E" w:rsidRDefault="00547EC3" w:rsidP="00962AC8">
      <w:pPr>
        <w:rPr>
          <w:rFonts w:ascii="Cambria" w:hAnsi="Cambria" w:cs="Arial"/>
          <w:b/>
        </w:rPr>
      </w:pPr>
    </w:p>
    <w:p w14:paraId="1E325AFF" w14:textId="77777777" w:rsidR="00962AC8" w:rsidRPr="00A6090E" w:rsidRDefault="00962AC8" w:rsidP="00962AC8">
      <w:pPr>
        <w:ind w:left="4956" w:firstLine="708"/>
        <w:jc w:val="center"/>
        <w:rPr>
          <w:rFonts w:ascii="Cambria" w:hAnsi="Cambria" w:cs="Arial"/>
          <w:b/>
        </w:rPr>
      </w:pPr>
      <w:r w:rsidRPr="00A6090E">
        <w:rPr>
          <w:rFonts w:ascii="Cambria" w:hAnsi="Cambria" w:cs="Arial"/>
          <w:b/>
        </w:rPr>
        <w:t>ZATWIERDZAM</w:t>
      </w:r>
    </w:p>
    <w:p w14:paraId="31B2CC70" w14:textId="77777777" w:rsidR="0014707F" w:rsidRPr="00A6090E" w:rsidRDefault="0014707F" w:rsidP="0014707F">
      <w:pPr>
        <w:spacing w:after="0"/>
        <w:ind w:left="4956" w:firstLine="708"/>
        <w:jc w:val="center"/>
        <w:rPr>
          <w:rFonts w:ascii="Cambria" w:hAnsi="Cambria" w:cs="Arial"/>
        </w:rPr>
      </w:pPr>
      <w:r w:rsidRPr="00A6090E">
        <w:rPr>
          <w:rFonts w:ascii="Cambria" w:hAnsi="Cambria" w:cs="Arial"/>
        </w:rPr>
        <w:t>Z-ca Dyrektora ds. Lecznictwa</w:t>
      </w:r>
    </w:p>
    <w:p w14:paraId="1189276C" w14:textId="77777777" w:rsidR="00B763A5" w:rsidRPr="00A6090E" w:rsidRDefault="00B763A5" w:rsidP="0014707F">
      <w:pPr>
        <w:spacing w:after="0"/>
        <w:ind w:left="4956" w:firstLine="708"/>
        <w:jc w:val="center"/>
        <w:rPr>
          <w:rFonts w:ascii="Cambria" w:hAnsi="Cambria" w:cs="Arial"/>
        </w:rPr>
      </w:pPr>
    </w:p>
    <w:p w14:paraId="120F33D3" w14:textId="77777777" w:rsidR="0014707F" w:rsidRPr="00A6090E" w:rsidRDefault="0014707F" w:rsidP="0014707F">
      <w:pPr>
        <w:spacing w:after="0"/>
        <w:ind w:left="4956" w:firstLine="708"/>
        <w:jc w:val="center"/>
        <w:rPr>
          <w:rFonts w:ascii="Cambria" w:hAnsi="Cambria" w:cs="Arial"/>
        </w:rPr>
      </w:pPr>
      <w:r w:rsidRPr="00A6090E">
        <w:rPr>
          <w:rFonts w:ascii="Cambria" w:hAnsi="Cambria" w:cs="Arial"/>
        </w:rPr>
        <w:t xml:space="preserve">lek. med. Andrzej Bałaga </w:t>
      </w:r>
    </w:p>
    <w:p w14:paraId="38CA91E7" w14:textId="3575F143" w:rsidR="00962AC8" w:rsidRPr="00A6090E" w:rsidRDefault="00962AC8" w:rsidP="0052265F">
      <w:pPr>
        <w:ind w:left="4956" w:firstLine="708"/>
        <w:jc w:val="center"/>
        <w:rPr>
          <w:rFonts w:ascii="Cambria" w:hAnsi="Cambria" w:cs="Arial"/>
          <w:b/>
        </w:rPr>
      </w:pPr>
      <w:r w:rsidRPr="00A6090E">
        <w:rPr>
          <w:rFonts w:ascii="Cambria" w:hAnsi="Cambria" w:cs="Arial"/>
          <w:b/>
        </w:rPr>
        <w:br/>
      </w:r>
      <w:r w:rsidRPr="00A6090E">
        <w:rPr>
          <w:rFonts w:ascii="Cambria" w:hAnsi="Cambria" w:cs="Arial"/>
          <w:b/>
        </w:rPr>
        <w:br w:type="page"/>
      </w:r>
    </w:p>
    <w:p w14:paraId="046A8999" w14:textId="77777777" w:rsidR="00CF43A8" w:rsidRPr="00A6090E" w:rsidRDefault="00CF43A8" w:rsidP="00CF43A8">
      <w:pPr>
        <w:autoSpaceDE w:val="0"/>
        <w:autoSpaceDN w:val="0"/>
        <w:adjustRightInd w:val="0"/>
        <w:ind w:left="360"/>
        <w:jc w:val="right"/>
        <w:rPr>
          <w:rFonts w:ascii="Cambria" w:hAnsi="Cambria" w:cs="Arial"/>
          <w:b/>
        </w:rPr>
      </w:pPr>
      <w:r w:rsidRPr="00A6090E">
        <w:rPr>
          <w:rFonts w:ascii="Cambria" w:hAnsi="Cambria" w:cs="Arial"/>
          <w:b/>
        </w:rPr>
        <w:lastRenderedPageBreak/>
        <w:t>Załącznik 1/1  do SIWZ</w:t>
      </w:r>
    </w:p>
    <w:p w14:paraId="73BE23F2" w14:textId="77777777" w:rsidR="006D77E2" w:rsidRPr="00A6090E" w:rsidRDefault="006D77E2" w:rsidP="006D77E2">
      <w:pPr>
        <w:ind w:left="567"/>
        <w:jc w:val="center"/>
        <w:rPr>
          <w:rFonts w:ascii="Cambria" w:hAnsi="Cambria" w:cs="Arial"/>
          <w:b/>
        </w:rPr>
      </w:pPr>
      <w:r w:rsidRPr="00A6090E">
        <w:rPr>
          <w:rFonts w:ascii="Cambria" w:hAnsi="Cambria" w:cs="Arial"/>
          <w:b/>
        </w:rPr>
        <w:t>UMOWA NR EZP-272/………/2019</w:t>
      </w:r>
    </w:p>
    <w:p w14:paraId="6E4CB67D" w14:textId="1001CA08" w:rsidR="00B2034E" w:rsidRPr="00A6090E" w:rsidRDefault="00B2034E" w:rsidP="006D77E2">
      <w:pPr>
        <w:jc w:val="center"/>
        <w:rPr>
          <w:rFonts w:ascii="Cambria" w:hAnsi="Cambria" w:cs="Arial"/>
          <w:b/>
          <w:u w:val="single"/>
        </w:rPr>
      </w:pPr>
      <w:r w:rsidRPr="00A6090E">
        <w:rPr>
          <w:rFonts w:ascii="Cambria" w:eastAsia="Calibri" w:hAnsi="Cambria" w:cs="Arial"/>
          <w:b/>
          <w:bCs/>
        </w:rPr>
        <w:t>TRANSPORT  SANITARNY PACJENTÓW</w:t>
      </w:r>
    </w:p>
    <w:p w14:paraId="6075F9EA" w14:textId="77777777" w:rsidR="006D77E2" w:rsidRPr="00A6090E" w:rsidRDefault="006D77E2" w:rsidP="006D77E2">
      <w:pPr>
        <w:jc w:val="center"/>
        <w:rPr>
          <w:rFonts w:ascii="Cambria" w:hAnsi="Cambria" w:cs="Arial"/>
          <w:b/>
          <w:u w:val="single"/>
        </w:rPr>
      </w:pPr>
      <w:r w:rsidRPr="00A6090E">
        <w:rPr>
          <w:rFonts w:ascii="Cambria" w:hAnsi="Cambria" w:cs="Arial"/>
          <w:b/>
          <w:u w:val="single"/>
        </w:rPr>
        <w:t>ISTOTNE POSTANOWIENIA UMOWY (IPU)</w:t>
      </w:r>
    </w:p>
    <w:p w14:paraId="290181B7" w14:textId="48292A68" w:rsidR="006D77E2" w:rsidRPr="00A6090E" w:rsidRDefault="006D77E2" w:rsidP="006D77E2">
      <w:pPr>
        <w:autoSpaceDE w:val="0"/>
        <w:autoSpaceDN w:val="0"/>
        <w:adjustRightInd w:val="0"/>
        <w:jc w:val="center"/>
        <w:rPr>
          <w:rFonts w:ascii="Cambria" w:eastAsia="Calibri" w:hAnsi="Cambria" w:cs="Arial"/>
          <w:b/>
          <w:bCs/>
        </w:rPr>
      </w:pPr>
    </w:p>
    <w:p w14:paraId="39DA1F0D" w14:textId="77777777" w:rsidR="006D77E2" w:rsidRPr="00A6090E" w:rsidRDefault="006D77E2" w:rsidP="006D77E2">
      <w:pPr>
        <w:jc w:val="both"/>
        <w:rPr>
          <w:rFonts w:ascii="Cambria" w:hAnsi="Cambria" w:cs="Arial"/>
        </w:rPr>
      </w:pPr>
      <w:r w:rsidRPr="00A6090E">
        <w:rPr>
          <w:rFonts w:ascii="Cambria" w:hAnsi="Cambria" w:cs="Arial"/>
        </w:rPr>
        <w:t xml:space="preserve">Zawarta w dniu </w:t>
      </w:r>
      <w:r w:rsidRPr="00A6090E">
        <w:rPr>
          <w:rFonts w:ascii="Cambria" w:hAnsi="Cambria" w:cs="Arial"/>
          <w:b/>
        </w:rPr>
        <w:t>……………..2019 roku</w:t>
      </w:r>
      <w:r w:rsidRPr="00A6090E">
        <w:rPr>
          <w:rFonts w:ascii="Cambria" w:hAnsi="Cambria" w:cs="Arial"/>
        </w:rPr>
        <w:t xml:space="preserve">  w Krakowie </w:t>
      </w:r>
    </w:p>
    <w:p w14:paraId="7FE5F9D4" w14:textId="11C359D3" w:rsidR="006D77E2" w:rsidRPr="00A6090E" w:rsidRDefault="006D77E2" w:rsidP="006D77E2">
      <w:pPr>
        <w:spacing w:after="0" w:line="240" w:lineRule="auto"/>
        <w:jc w:val="both"/>
        <w:rPr>
          <w:rFonts w:ascii="Cambria" w:hAnsi="Cambria" w:cs="Arial"/>
          <w:b/>
        </w:rPr>
      </w:pPr>
      <w:r w:rsidRPr="00A6090E">
        <w:rPr>
          <w:rFonts w:ascii="Cambria" w:hAnsi="Cambria"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w:t>
      </w:r>
      <w:proofErr w:type="spellStart"/>
      <w:r w:rsidRPr="00A6090E">
        <w:rPr>
          <w:rFonts w:ascii="Cambria" w:hAnsi="Cambria" w:cs="Arial"/>
        </w:rPr>
        <w:t>Pzp</w:t>
      </w:r>
      <w:proofErr w:type="spellEnd"/>
      <w:r w:rsidRPr="00A6090E">
        <w:rPr>
          <w:rFonts w:ascii="Cambria" w:hAnsi="Cambria" w:cs="Arial"/>
        </w:rPr>
        <w:t>.),</w:t>
      </w:r>
      <w:r w:rsidRPr="00A6090E">
        <w:rPr>
          <w:rFonts w:ascii="Cambria" w:eastAsia="Calibri" w:hAnsi="Cambria" w:cs="Arial"/>
        </w:rPr>
        <w:t xml:space="preserve"> na </w:t>
      </w:r>
      <w:r w:rsidRPr="00A6090E">
        <w:rPr>
          <w:rFonts w:ascii="Cambria" w:hAnsi="Cambria" w:cs="Arial"/>
          <w:b/>
        </w:rPr>
        <w:t xml:space="preserve">świadczenie usług transportu sanitarnego pacjentów dla Uniwersyteckiego Szpitala Dziecięcego w Krakowie </w:t>
      </w:r>
    </w:p>
    <w:p w14:paraId="34AE3E7D" w14:textId="60A1EFC2" w:rsidR="006D77E2" w:rsidRPr="00A6090E" w:rsidRDefault="006D77E2" w:rsidP="006D77E2">
      <w:pPr>
        <w:jc w:val="both"/>
        <w:rPr>
          <w:rFonts w:ascii="Cambria" w:hAnsi="Cambria" w:cs="Arial"/>
          <w:b/>
        </w:rPr>
      </w:pPr>
      <w:r w:rsidRPr="00A6090E">
        <w:rPr>
          <w:rFonts w:ascii="Cambria" w:hAnsi="Cambria" w:cs="Arial"/>
          <w:b/>
        </w:rPr>
        <w:t>N</w:t>
      </w:r>
      <w:r w:rsidR="00547EC3">
        <w:rPr>
          <w:rFonts w:ascii="Cambria" w:hAnsi="Cambria" w:cs="Arial"/>
          <w:b/>
        </w:rPr>
        <w:t>umer postępowania: EZP-271-2-102</w:t>
      </w:r>
      <w:r w:rsidRPr="00A6090E">
        <w:rPr>
          <w:rFonts w:ascii="Cambria" w:hAnsi="Cambria" w:cs="Arial"/>
          <w:b/>
        </w:rPr>
        <w:t>/PN/2019;</w:t>
      </w:r>
    </w:p>
    <w:p w14:paraId="69112E9C" w14:textId="77777777" w:rsidR="006D77E2" w:rsidRPr="00A6090E" w:rsidRDefault="006D77E2" w:rsidP="006D77E2">
      <w:pPr>
        <w:jc w:val="both"/>
        <w:rPr>
          <w:rFonts w:ascii="Cambria" w:hAnsi="Cambria" w:cs="Arial"/>
        </w:rPr>
      </w:pPr>
      <w:r w:rsidRPr="00A6090E">
        <w:rPr>
          <w:rFonts w:ascii="Cambria" w:hAnsi="Cambria" w:cs="Arial"/>
        </w:rPr>
        <w:t>pomiędzy:</w:t>
      </w:r>
    </w:p>
    <w:p w14:paraId="5335FA40" w14:textId="77777777" w:rsidR="006D77E2" w:rsidRPr="00A6090E" w:rsidRDefault="006D77E2" w:rsidP="006D77E2">
      <w:pPr>
        <w:rPr>
          <w:rFonts w:ascii="Cambria" w:hAnsi="Cambria" w:cs="Arial"/>
        </w:rPr>
      </w:pPr>
      <w:r w:rsidRPr="00A6090E">
        <w:rPr>
          <w:rFonts w:ascii="Cambria" w:hAnsi="Cambria" w:cs="Arial"/>
          <w:b/>
        </w:rPr>
        <w:t>Uniwersyteckim Szpitalem Dziecięcym w Krakowie</w:t>
      </w:r>
      <w:r w:rsidRPr="00A6090E">
        <w:rPr>
          <w:rFonts w:ascii="Cambria" w:hAnsi="Cambria" w:cs="Arial"/>
        </w:rPr>
        <w:t xml:space="preserve">, ul. Wielicka 265, 30-663 Kraków zarejestrowanym w Sądzie Rejonowym dla Krakowa -Śródmieścia w Krakowie, XI Wydział Gospodarczy Krajowego Rejestru Sądowego  pod numerem KRS:  0000039390,  NIP 679-25-25-795; REGON 351375886, </w:t>
      </w:r>
    </w:p>
    <w:p w14:paraId="58CE5273" w14:textId="77777777" w:rsidR="006D77E2" w:rsidRPr="00A6090E" w:rsidRDefault="006D77E2" w:rsidP="006D77E2">
      <w:pPr>
        <w:jc w:val="both"/>
        <w:rPr>
          <w:rFonts w:ascii="Cambria" w:hAnsi="Cambria" w:cs="Arial"/>
        </w:rPr>
      </w:pPr>
      <w:r w:rsidRPr="00A6090E">
        <w:rPr>
          <w:rFonts w:ascii="Cambria" w:hAnsi="Cambria" w:cs="Arial"/>
        </w:rPr>
        <w:t xml:space="preserve">zwanym dalej  </w:t>
      </w:r>
      <w:r w:rsidRPr="00A6090E">
        <w:rPr>
          <w:rFonts w:ascii="Cambria" w:hAnsi="Cambria" w:cs="Arial"/>
          <w:b/>
        </w:rPr>
        <w:t>ZAMAWIAJĄCYM</w:t>
      </w:r>
    </w:p>
    <w:p w14:paraId="7E3DE083" w14:textId="77777777" w:rsidR="006D77E2" w:rsidRPr="00A6090E" w:rsidRDefault="006D77E2" w:rsidP="006D77E2">
      <w:pPr>
        <w:rPr>
          <w:rFonts w:ascii="Cambria" w:hAnsi="Cambria" w:cs="Arial"/>
        </w:rPr>
      </w:pPr>
      <w:r w:rsidRPr="00A6090E">
        <w:rPr>
          <w:rFonts w:ascii="Cambria" w:hAnsi="Cambria" w:cs="Arial"/>
        </w:rPr>
        <w:t>w imieniu którego działają:</w:t>
      </w:r>
    </w:p>
    <w:p w14:paraId="26DB0085" w14:textId="77777777" w:rsidR="006D77E2" w:rsidRPr="00A6090E" w:rsidRDefault="006D77E2" w:rsidP="006D77E2">
      <w:pPr>
        <w:ind w:left="141"/>
        <w:rPr>
          <w:rFonts w:ascii="Cambria" w:hAnsi="Cambria" w:cs="Arial"/>
        </w:rPr>
      </w:pPr>
      <w:r w:rsidRPr="00A6090E">
        <w:rPr>
          <w:rFonts w:ascii="Cambria" w:hAnsi="Cambria" w:cs="Arial"/>
        </w:rPr>
        <w:t>……………………………….</w:t>
      </w:r>
    </w:p>
    <w:p w14:paraId="3AAFBCC4" w14:textId="77777777" w:rsidR="006D77E2" w:rsidRPr="00A6090E" w:rsidRDefault="006D77E2" w:rsidP="006D77E2">
      <w:pPr>
        <w:tabs>
          <w:tab w:val="left" w:pos="5640"/>
        </w:tabs>
        <w:ind w:left="141"/>
        <w:jc w:val="both"/>
        <w:rPr>
          <w:rFonts w:ascii="Cambria" w:hAnsi="Cambria" w:cs="Arial"/>
        </w:rPr>
      </w:pPr>
      <w:r w:rsidRPr="00A6090E">
        <w:rPr>
          <w:rFonts w:ascii="Cambria" w:hAnsi="Cambria" w:cs="Arial"/>
        </w:rPr>
        <w:t>a</w:t>
      </w:r>
      <w:r w:rsidRPr="00A6090E">
        <w:rPr>
          <w:rFonts w:ascii="Cambria" w:hAnsi="Cambria" w:cs="Arial"/>
        </w:rPr>
        <w:tab/>
      </w:r>
    </w:p>
    <w:p w14:paraId="02E98BDD" w14:textId="77777777" w:rsidR="006D77E2" w:rsidRPr="00A6090E" w:rsidRDefault="006D77E2" w:rsidP="006D77E2">
      <w:pPr>
        <w:spacing w:after="0" w:line="240" w:lineRule="auto"/>
        <w:rPr>
          <w:rFonts w:ascii="Cambria" w:hAnsi="Cambria" w:cs="Arial"/>
          <w:b/>
        </w:rPr>
      </w:pPr>
      <w:r w:rsidRPr="00A6090E">
        <w:rPr>
          <w:rFonts w:ascii="Cambria" w:hAnsi="Cambria" w:cs="Arial"/>
        </w:rPr>
        <w:t xml:space="preserve">……………………………….*zwanym dalej </w:t>
      </w:r>
      <w:r w:rsidRPr="00A6090E">
        <w:rPr>
          <w:rFonts w:ascii="Cambria" w:hAnsi="Cambria" w:cs="Arial"/>
          <w:b/>
        </w:rPr>
        <w:t xml:space="preserve">WYKONAWCĄ, </w:t>
      </w:r>
    </w:p>
    <w:p w14:paraId="54A75CE6" w14:textId="77777777" w:rsidR="006D77E2" w:rsidRPr="00A6090E" w:rsidRDefault="006D77E2" w:rsidP="006D77E2">
      <w:pPr>
        <w:rPr>
          <w:rFonts w:ascii="Cambria" w:hAnsi="Cambria" w:cs="Arial"/>
        </w:rPr>
      </w:pPr>
      <w:r w:rsidRPr="00A6090E">
        <w:rPr>
          <w:rFonts w:ascii="Cambria" w:hAnsi="Cambria" w:cs="Arial"/>
        </w:rPr>
        <w:t>w imieniu którego działa :</w:t>
      </w:r>
    </w:p>
    <w:p w14:paraId="33A3C590" w14:textId="77777777" w:rsidR="006D77E2" w:rsidRPr="00A6090E" w:rsidRDefault="006D77E2" w:rsidP="006D77E2">
      <w:pPr>
        <w:ind w:left="567"/>
        <w:rPr>
          <w:rFonts w:ascii="Cambria" w:hAnsi="Cambria" w:cs="Arial"/>
        </w:rPr>
      </w:pPr>
      <w:r w:rsidRPr="00A6090E">
        <w:rPr>
          <w:rFonts w:ascii="Cambria" w:hAnsi="Cambria" w:cs="Arial"/>
        </w:rPr>
        <w:t>……………………………….</w:t>
      </w:r>
    </w:p>
    <w:p w14:paraId="2CDF0645" w14:textId="77777777" w:rsidR="006D77E2" w:rsidRPr="00A6090E" w:rsidRDefault="006D77E2" w:rsidP="006D77E2">
      <w:pPr>
        <w:rPr>
          <w:rFonts w:ascii="Cambria" w:hAnsi="Cambria" w:cs="Arial"/>
          <w:b/>
        </w:rPr>
      </w:pPr>
      <w:r w:rsidRPr="00A6090E">
        <w:rPr>
          <w:rFonts w:ascii="Cambria" w:hAnsi="Cambria" w:cs="Arial"/>
          <w:b/>
          <w:iCs/>
        </w:rPr>
        <w:t xml:space="preserve">[PODMIOTY WYSTĘPUJĄCE WSPÓLNIE] </w:t>
      </w:r>
      <w:r w:rsidRPr="00A6090E">
        <w:rPr>
          <w:rFonts w:ascii="Cambria" w:hAnsi="Cambria" w:cs="Arial"/>
          <w:i/>
          <w:iCs/>
        </w:rPr>
        <w:t>(*jeśli dotyczy)</w:t>
      </w:r>
    </w:p>
    <w:p w14:paraId="0300608F" w14:textId="77777777" w:rsidR="006D77E2" w:rsidRPr="00A6090E" w:rsidRDefault="006D77E2" w:rsidP="006D77E2">
      <w:pPr>
        <w:spacing w:line="256" w:lineRule="auto"/>
        <w:jc w:val="both"/>
        <w:rPr>
          <w:rFonts w:ascii="Cambria" w:hAnsi="Cambria" w:cs="Arial"/>
          <w:i/>
          <w:iCs/>
        </w:rPr>
      </w:pPr>
      <w:r w:rsidRPr="00A6090E">
        <w:rPr>
          <w:rFonts w:ascii="Cambria" w:hAnsi="Cambria" w:cs="Arial"/>
          <w:i/>
          <w:iCs/>
        </w:rPr>
        <w:t xml:space="preserve">*W przypadku, gdy Zamawiający dokona wyboru oferty złożonej przez </w:t>
      </w:r>
      <w:r w:rsidRPr="00A6090E">
        <w:rPr>
          <w:rFonts w:ascii="Cambria" w:hAnsi="Cambria" w:cs="Arial"/>
          <w:b/>
          <w:i/>
          <w:iCs/>
        </w:rPr>
        <w:t>podmioty występujące wspólnie</w:t>
      </w:r>
      <w:r w:rsidRPr="00A6090E">
        <w:rPr>
          <w:rFonts w:ascii="Cambria" w:hAnsi="Cambria" w:cs="Arial"/>
          <w:i/>
          <w:iCs/>
        </w:rPr>
        <w:t xml:space="preserve">, do umowy zostanie wpisane postanowienie o ponoszeniu przez te podmioty </w:t>
      </w:r>
      <w:r w:rsidRPr="00A6090E">
        <w:rPr>
          <w:rFonts w:ascii="Cambria" w:hAnsi="Cambria" w:cs="Arial"/>
          <w:b/>
          <w:i/>
          <w:iCs/>
        </w:rPr>
        <w:t>solidarnej odpowiedzialności</w:t>
      </w:r>
      <w:r w:rsidRPr="00A6090E">
        <w:rPr>
          <w:rFonts w:ascii="Cambria" w:hAnsi="Cambria" w:cs="Arial"/>
          <w:i/>
          <w:iCs/>
        </w:rPr>
        <w:t>  za wykonanie niniejszej umowy oraz sposobie reprezentacji podmiotów wobec Zamawiającego w związku z wykonywaniem niniejszej umowy, o następującej treści:</w:t>
      </w:r>
    </w:p>
    <w:p w14:paraId="4084F91C" w14:textId="77777777" w:rsidR="006D77E2" w:rsidRPr="00A6090E" w:rsidRDefault="006D77E2" w:rsidP="006D77E2">
      <w:pPr>
        <w:spacing w:after="80" w:line="256" w:lineRule="auto"/>
        <w:jc w:val="both"/>
        <w:rPr>
          <w:rFonts w:ascii="Cambria" w:hAnsi="Cambria" w:cs="Arial"/>
          <w:iCs/>
        </w:rPr>
      </w:pPr>
      <w:r w:rsidRPr="00A6090E">
        <w:rPr>
          <w:rFonts w:ascii="Cambria" w:hAnsi="Cambria" w:cs="Arial"/>
          <w:iCs/>
        </w:rPr>
        <w:t xml:space="preserve">„ponoszących </w:t>
      </w:r>
      <w:r w:rsidRPr="00A6090E">
        <w:rPr>
          <w:rFonts w:ascii="Cambria" w:hAnsi="Cambria" w:cs="Arial"/>
          <w:b/>
          <w:iCs/>
        </w:rPr>
        <w:t>solidarnie odpowiedzialność</w:t>
      </w:r>
      <w:r w:rsidRPr="00A6090E">
        <w:rPr>
          <w:rFonts w:ascii="Cambria" w:hAnsi="Cambria"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6090E">
        <w:rPr>
          <w:rFonts w:ascii="Cambria" w:eastAsia="Times New Roman" w:hAnsi="Cambria" w:cs="Arial"/>
          <w:lang w:eastAsia="ar-SA"/>
        </w:rPr>
        <w:t>Zamawiający może w ramach odpowiedzialności solidarnej żądać wykonania umowy w całości od wszystkich Wykonawców wspólnie ubiegających się o udzielenie zamówienia łącznie lub każdego z osobna.</w:t>
      </w:r>
    </w:p>
    <w:p w14:paraId="485572A0" w14:textId="77777777" w:rsidR="006D77E2" w:rsidRPr="00A6090E" w:rsidRDefault="006D77E2" w:rsidP="006D77E2">
      <w:pPr>
        <w:spacing w:after="80" w:line="256" w:lineRule="auto"/>
        <w:jc w:val="both"/>
        <w:rPr>
          <w:rFonts w:ascii="Cambria" w:hAnsi="Cambria" w:cs="Arial"/>
          <w:iCs/>
        </w:rPr>
      </w:pPr>
      <w:r w:rsidRPr="00A6090E">
        <w:rPr>
          <w:rFonts w:ascii="Cambria" w:hAnsi="Cambria" w:cs="Arial"/>
          <w:iCs/>
        </w:rPr>
        <w:t xml:space="preserve">Do reprezentowania Wykonawców występujących wspólnie wobec Zamawiającego upoważniony jest ……………………… </w:t>
      </w:r>
      <w:r w:rsidRPr="00A6090E">
        <w:rPr>
          <w:rFonts w:ascii="Cambria" w:hAnsi="Cambria" w:cs="Arial"/>
          <w:i/>
          <w:iCs/>
        </w:rPr>
        <w:t>(*nazwa Wykonawcy)</w:t>
      </w:r>
      <w:r w:rsidRPr="00A6090E">
        <w:rPr>
          <w:rFonts w:ascii="Cambria" w:hAnsi="Cambria" w:cs="Arial"/>
          <w:iCs/>
        </w:rPr>
        <w:t xml:space="preserve"> w szczególności do podejmowania zobowiązań, otrzy</w:t>
      </w:r>
      <w:r w:rsidRPr="00A6090E">
        <w:rPr>
          <w:rFonts w:ascii="Cambria" w:hAnsi="Cambria" w:cs="Arial"/>
          <w:iCs/>
        </w:rPr>
        <w:lastRenderedPageBreak/>
        <w:t>mywania poleceń od Zamawiającego, wyznaczania osób do kontaktów z Zamawiającym, wykonywania obowiązków z tytułu reklamacji dotyczących gwarancji jakości lub rękojmi za wady lub innych aspektów niezgodnego z umową wykonania przedmiotu umowy.”</w:t>
      </w:r>
    </w:p>
    <w:p w14:paraId="111B5199" w14:textId="77777777" w:rsidR="006D77E2" w:rsidRPr="00A6090E" w:rsidRDefault="006D77E2" w:rsidP="006D77E2">
      <w:pPr>
        <w:spacing w:after="60" w:line="256" w:lineRule="auto"/>
        <w:jc w:val="both"/>
        <w:rPr>
          <w:rFonts w:ascii="Cambria" w:hAnsi="Cambria" w:cs="Arial"/>
        </w:rPr>
      </w:pPr>
      <w:r w:rsidRPr="00A6090E">
        <w:rPr>
          <w:rFonts w:ascii="Cambria" w:hAnsi="Cambria" w:cs="Arial"/>
        </w:rPr>
        <w:t xml:space="preserve">zwanymi dalej łącznie lub osobno </w:t>
      </w:r>
      <w:r w:rsidRPr="00A6090E">
        <w:rPr>
          <w:rFonts w:ascii="Cambria" w:hAnsi="Cambria" w:cs="Arial"/>
          <w:b/>
        </w:rPr>
        <w:t>Stronami</w:t>
      </w:r>
      <w:r w:rsidRPr="00A6090E">
        <w:rPr>
          <w:rFonts w:ascii="Cambria" w:hAnsi="Cambria" w:cs="Arial"/>
        </w:rPr>
        <w:t xml:space="preserve"> lub </w:t>
      </w:r>
      <w:r w:rsidRPr="00A6090E">
        <w:rPr>
          <w:rFonts w:ascii="Cambria" w:hAnsi="Cambria" w:cs="Arial"/>
          <w:b/>
        </w:rPr>
        <w:t>Stroną</w:t>
      </w:r>
      <w:r w:rsidRPr="00A6090E">
        <w:rPr>
          <w:rFonts w:ascii="Cambria" w:hAnsi="Cambria" w:cs="Arial"/>
        </w:rPr>
        <w:t>,</w:t>
      </w:r>
    </w:p>
    <w:p w14:paraId="60161C84" w14:textId="77777777" w:rsidR="006D77E2" w:rsidRPr="00A6090E" w:rsidRDefault="006D77E2" w:rsidP="006D77E2">
      <w:pPr>
        <w:spacing w:after="60" w:line="256" w:lineRule="auto"/>
        <w:jc w:val="both"/>
        <w:rPr>
          <w:rFonts w:ascii="Cambria" w:hAnsi="Cambria" w:cs="Arial"/>
          <w:b/>
        </w:rPr>
      </w:pPr>
      <w:r w:rsidRPr="00A6090E">
        <w:rPr>
          <w:rFonts w:ascii="Cambria" w:hAnsi="Cambria" w:cs="Arial"/>
          <w:b/>
        </w:rPr>
        <w:t>o następującej treści:</w:t>
      </w:r>
    </w:p>
    <w:p w14:paraId="4B50EE29" w14:textId="77777777" w:rsidR="006D77E2" w:rsidRPr="00A6090E" w:rsidRDefault="006D77E2" w:rsidP="006D77E2">
      <w:pPr>
        <w:jc w:val="both"/>
        <w:rPr>
          <w:rFonts w:ascii="Cambria" w:hAnsi="Cambria" w:cs="Arial"/>
          <w:i/>
        </w:rPr>
      </w:pPr>
    </w:p>
    <w:p w14:paraId="7ACD7E8C" w14:textId="72ADD8AB" w:rsidR="006D77E2" w:rsidRPr="00A6090E" w:rsidRDefault="006D77E2" w:rsidP="006D77E2">
      <w:pPr>
        <w:jc w:val="both"/>
        <w:rPr>
          <w:rFonts w:ascii="Cambria" w:hAnsi="Cambria" w:cs="Arial"/>
          <w:i/>
        </w:rPr>
      </w:pPr>
      <w:r w:rsidRPr="00A6090E">
        <w:rPr>
          <w:rFonts w:ascii="Cambria" w:hAnsi="Cambria" w:cs="Arial"/>
          <w:i/>
        </w:rPr>
        <w:t>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w:t>
      </w:r>
      <w:r w:rsidR="00121BFC" w:rsidRPr="00A6090E">
        <w:rPr>
          <w:rFonts w:ascii="Cambria" w:hAnsi="Cambria" w:cs="Arial"/>
          <w:i/>
        </w:rPr>
        <w:t>ania  znak sprawy: EZP-271-</w:t>
      </w:r>
      <w:r w:rsidR="00547EC3">
        <w:rPr>
          <w:rFonts w:ascii="Cambria" w:hAnsi="Cambria" w:cs="Arial"/>
          <w:b/>
          <w:i/>
        </w:rPr>
        <w:t>2-102</w:t>
      </w:r>
      <w:r w:rsidR="00121BFC" w:rsidRPr="00A6090E">
        <w:rPr>
          <w:rFonts w:ascii="Cambria" w:hAnsi="Cambria" w:cs="Arial"/>
          <w:b/>
          <w:i/>
        </w:rPr>
        <w:t xml:space="preserve"> </w:t>
      </w:r>
      <w:r w:rsidRPr="00A6090E">
        <w:rPr>
          <w:rFonts w:ascii="Cambria" w:hAnsi="Cambria" w:cs="Arial"/>
          <w:b/>
          <w:i/>
        </w:rPr>
        <w:t>/PN/2019</w:t>
      </w:r>
      <w:r w:rsidRPr="00A6090E">
        <w:rPr>
          <w:rFonts w:ascii="Cambria" w:hAnsi="Cambria" w:cs="Arial"/>
          <w:i/>
        </w:rPr>
        <w:t xml:space="preserve"> stanowią integralną część umowy. </w:t>
      </w:r>
    </w:p>
    <w:p w14:paraId="387CB107" w14:textId="77777777" w:rsidR="006D77E2" w:rsidRPr="00A6090E" w:rsidRDefault="006D77E2" w:rsidP="006D77E2">
      <w:pPr>
        <w:spacing w:before="40" w:after="40" w:line="256" w:lineRule="auto"/>
        <w:rPr>
          <w:rFonts w:ascii="Cambria" w:hAnsi="Cambria" w:cs="Arial"/>
          <w:b/>
          <w:bCs/>
          <w:iCs/>
        </w:rPr>
      </w:pPr>
      <w:r w:rsidRPr="00A6090E">
        <w:rPr>
          <w:rFonts w:ascii="Cambria" w:hAnsi="Cambria" w:cs="Arial"/>
          <w:b/>
          <w:bCs/>
          <w:iCs/>
        </w:rPr>
        <w:t>WYKAZ ZAŁĄCZNIKÓW DO UMOWY</w:t>
      </w:r>
    </w:p>
    <w:p w14:paraId="22A0303D" w14:textId="77777777" w:rsidR="006D77E2" w:rsidRPr="00A6090E" w:rsidRDefault="006D77E2" w:rsidP="006D77E2">
      <w:pPr>
        <w:suppressAutoHyphens/>
        <w:spacing w:line="256" w:lineRule="auto"/>
        <w:ind w:left="142"/>
        <w:jc w:val="both"/>
        <w:rPr>
          <w:rFonts w:ascii="Cambria" w:hAnsi="Cambria" w:cs="Arial"/>
        </w:rPr>
      </w:pPr>
      <w:r w:rsidRPr="00A6090E">
        <w:rPr>
          <w:rFonts w:ascii="Cambria" w:hAnsi="Cambria"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6D77E2" w:rsidRPr="00A6090E" w14:paraId="10AA3A28" w14:textId="77777777" w:rsidTr="006D77E2">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76674DB4" w14:textId="77777777" w:rsidR="006D77E2" w:rsidRPr="00A6090E" w:rsidRDefault="006D77E2" w:rsidP="006D77E2">
            <w:pPr>
              <w:spacing w:before="40" w:after="40" w:line="256" w:lineRule="auto"/>
              <w:jc w:val="center"/>
              <w:rPr>
                <w:rFonts w:ascii="Cambria" w:hAnsi="Cambria" w:cs="Arial"/>
                <w:b/>
                <w:bCs/>
                <w:iCs/>
              </w:rPr>
            </w:pPr>
            <w:r w:rsidRPr="00A6090E">
              <w:rPr>
                <w:rFonts w:ascii="Cambria" w:hAnsi="Cambria" w:cs="Arial"/>
                <w:b/>
                <w:bCs/>
                <w:iCs/>
              </w:rPr>
              <w:t>NR ZAŁĄCZNIKA </w:t>
            </w:r>
          </w:p>
          <w:p w14:paraId="741CDF69" w14:textId="77777777" w:rsidR="006D77E2" w:rsidRPr="00A6090E" w:rsidRDefault="006D77E2" w:rsidP="006D77E2">
            <w:pPr>
              <w:spacing w:before="40" w:after="40" w:line="256" w:lineRule="auto"/>
              <w:jc w:val="center"/>
              <w:rPr>
                <w:rFonts w:ascii="Cambria" w:eastAsia="Calibri" w:hAnsi="Cambria" w:cs="Arial"/>
                <w:b/>
                <w:bCs/>
              </w:rPr>
            </w:pPr>
            <w:r w:rsidRPr="00A6090E">
              <w:rPr>
                <w:rFonts w:ascii="Cambria" w:hAnsi="Cambria"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2B3A413" w14:textId="77777777" w:rsidR="006D77E2" w:rsidRPr="00A6090E" w:rsidRDefault="006D77E2" w:rsidP="006D77E2">
            <w:pPr>
              <w:spacing w:before="40" w:after="40" w:line="256" w:lineRule="auto"/>
              <w:jc w:val="center"/>
              <w:rPr>
                <w:rFonts w:ascii="Cambria" w:eastAsia="Calibri" w:hAnsi="Cambria" w:cs="Arial"/>
                <w:b/>
              </w:rPr>
            </w:pPr>
            <w:r w:rsidRPr="00A6090E">
              <w:rPr>
                <w:rFonts w:ascii="Cambria" w:hAnsi="Cambria" w:cs="Arial"/>
                <w:b/>
                <w:bCs/>
              </w:rPr>
              <w:t>PRZEDMIOT (NAZWA) ZAŁĄCZNIKA DO UMOWY</w:t>
            </w:r>
          </w:p>
        </w:tc>
      </w:tr>
      <w:tr w:rsidR="006D77E2" w:rsidRPr="00A6090E" w14:paraId="0C528722" w14:textId="77777777" w:rsidTr="006D77E2">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040BB1" w14:textId="68D5C031" w:rsidR="006D77E2" w:rsidRPr="00A6090E" w:rsidRDefault="00434D92" w:rsidP="006D77E2">
            <w:pPr>
              <w:spacing w:line="256" w:lineRule="auto"/>
              <w:rPr>
                <w:rFonts w:ascii="Cambria" w:eastAsia="Calibri" w:hAnsi="Cambria" w:cs="Arial"/>
                <w:b/>
                <w:bCs/>
                <w:i/>
                <w:iCs/>
              </w:rPr>
            </w:pPr>
            <w:r w:rsidRPr="00A6090E">
              <w:rPr>
                <w:rFonts w:ascii="Cambria" w:eastAsia="Calibri" w:hAnsi="Cambria"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417C84" w14:textId="11A9C01F" w:rsidR="006D77E2" w:rsidRPr="00A6090E" w:rsidRDefault="006D77E2" w:rsidP="00B2034E">
            <w:pPr>
              <w:spacing w:after="200" w:line="256" w:lineRule="auto"/>
              <w:contextualSpacing/>
              <w:rPr>
                <w:rFonts w:ascii="Cambria" w:hAnsi="Cambria" w:cs="Arial"/>
              </w:rPr>
            </w:pPr>
            <w:r w:rsidRPr="00A6090E">
              <w:rPr>
                <w:rFonts w:ascii="Cambria" w:hAnsi="Cambria" w:cs="Arial"/>
              </w:rPr>
              <w:t>Oferta Wykonawcy z dnia…………….tj. Formularz Oferty (załącznik nr 2 do SIWZ) ,</w:t>
            </w:r>
            <w:r w:rsidR="00B2034E" w:rsidRPr="00A6090E">
              <w:rPr>
                <w:rFonts w:ascii="Cambria" w:hAnsi="Cambria" w:cs="Arial"/>
              </w:rPr>
              <w:t xml:space="preserve">FORMULARZ CENOWY – OPIS PRZEDMIOTU ZAMÓWIENIA </w:t>
            </w:r>
            <w:r w:rsidRPr="00A6090E">
              <w:rPr>
                <w:rFonts w:ascii="Cambria" w:hAnsi="Cambria" w:cs="Arial"/>
              </w:rPr>
              <w:t>(załącznik nr 3 do SIWZ),……….</w:t>
            </w:r>
          </w:p>
        </w:tc>
      </w:tr>
      <w:tr w:rsidR="006D77E2" w:rsidRPr="00A6090E" w14:paraId="48108FF0" w14:textId="77777777" w:rsidTr="006D77E2">
        <w:trPr>
          <w:trHeight w:val="248"/>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516D926" w14:textId="53DB5E21" w:rsidR="006D77E2" w:rsidRPr="00A6090E" w:rsidRDefault="00434D92" w:rsidP="006D77E2">
            <w:pPr>
              <w:spacing w:line="256" w:lineRule="auto"/>
              <w:rPr>
                <w:rFonts w:ascii="Cambria" w:eastAsia="Calibri" w:hAnsi="Cambria" w:cs="Arial"/>
                <w:b/>
                <w:bCs/>
                <w:i/>
                <w:iCs/>
              </w:rPr>
            </w:pPr>
            <w:r w:rsidRPr="00A6090E">
              <w:rPr>
                <w:rFonts w:ascii="Cambria" w:eastAsia="Calibri" w:hAnsi="Cambria" w:cs="Arial"/>
                <w:b/>
                <w:bCs/>
                <w:i/>
                <w:iCs/>
              </w:rPr>
              <w:t>Załącznik nr 2</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A14680" w14:textId="6C1A8373" w:rsidR="00B2034E" w:rsidRPr="00A6090E" w:rsidRDefault="00B2034E" w:rsidP="006D77E2">
            <w:pPr>
              <w:spacing w:after="200" w:line="256" w:lineRule="auto"/>
              <w:contextualSpacing/>
              <w:rPr>
                <w:rFonts w:ascii="Cambria" w:hAnsi="Cambria"/>
              </w:rPr>
            </w:pPr>
            <w:r w:rsidRPr="00A6090E">
              <w:rPr>
                <w:rFonts w:ascii="Cambria" w:hAnsi="Cambria"/>
              </w:rPr>
              <w:t xml:space="preserve">Wykaz ambulansów </w:t>
            </w:r>
          </w:p>
          <w:p w14:paraId="689570AD" w14:textId="77777777" w:rsidR="006D77E2" w:rsidRPr="00A6090E" w:rsidRDefault="006D77E2" w:rsidP="006D77E2">
            <w:pPr>
              <w:spacing w:after="200" w:line="256" w:lineRule="auto"/>
              <w:contextualSpacing/>
              <w:rPr>
                <w:rFonts w:ascii="Cambria" w:eastAsia="Calibri" w:hAnsi="Cambria" w:cs="Arial"/>
                <w:bCs/>
                <w:highlight w:val="yellow"/>
              </w:rPr>
            </w:pPr>
            <w:r w:rsidRPr="00A6090E">
              <w:rPr>
                <w:rFonts w:ascii="Cambria" w:hAnsi="Cambria"/>
              </w:rPr>
              <w:t>Zezwolenia Ministra Spraw Wewnętrznych i Administracji na używanie pojazdów samochodowych jako uprzywilejowanych w ruchu drogowym</w:t>
            </w:r>
          </w:p>
        </w:tc>
      </w:tr>
      <w:tr w:rsidR="00434D92" w:rsidRPr="00A6090E" w14:paraId="2BD26F45" w14:textId="77777777" w:rsidTr="006D77E2">
        <w:trPr>
          <w:trHeight w:val="248"/>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5A14A6" w14:textId="6D184500" w:rsidR="00434D92" w:rsidRPr="00A6090E" w:rsidRDefault="00434D92" w:rsidP="00434D92">
            <w:pPr>
              <w:spacing w:line="256" w:lineRule="auto"/>
              <w:rPr>
                <w:rFonts w:ascii="Cambria" w:eastAsia="Calibri" w:hAnsi="Cambria" w:cs="Arial"/>
                <w:b/>
                <w:bCs/>
                <w:i/>
                <w:iCs/>
              </w:rPr>
            </w:pPr>
            <w:r w:rsidRPr="00A6090E">
              <w:rPr>
                <w:rFonts w:ascii="Cambria" w:eastAsia="Calibri" w:hAnsi="Cambria" w:cs="Arial"/>
                <w:b/>
                <w:bCs/>
                <w:i/>
                <w:iCs/>
              </w:rPr>
              <w:t>Załącznik nr 3</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D6F71A" w14:textId="5F53665C" w:rsidR="00434D92" w:rsidRPr="00A6090E" w:rsidRDefault="00434D92" w:rsidP="00434D92">
            <w:pPr>
              <w:spacing w:after="200" w:line="256" w:lineRule="auto"/>
              <w:contextualSpacing/>
              <w:rPr>
                <w:rFonts w:ascii="Cambria" w:hAnsi="Cambria"/>
              </w:rPr>
            </w:pPr>
            <w:r w:rsidRPr="00A6090E">
              <w:rPr>
                <w:rFonts w:ascii="Cambria" w:hAnsi="Cambria" w:cs="Arial"/>
              </w:rPr>
              <w:t>Umowa Powierzenia Przetwarzania Danych Osobowych</w:t>
            </w:r>
          </w:p>
        </w:tc>
      </w:tr>
    </w:tbl>
    <w:p w14:paraId="3E6EC407" w14:textId="77777777" w:rsidR="006D77E2" w:rsidRPr="00A6090E" w:rsidRDefault="006D77E2" w:rsidP="006D77E2">
      <w:pPr>
        <w:rPr>
          <w:rFonts w:ascii="Cambria" w:hAnsi="Cambria" w:cs="Arial"/>
          <w:b/>
        </w:rPr>
      </w:pPr>
    </w:p>
    <w:p w14:paraId="3A631237" w14:textId="77777777" w:rsidR="006D77E2" w:rsidRPr="00A6090E" w:rsidRDefault="006D77E2" w:rsidP="006D77E2">
      <w:pPr>
        <w:rPr>
          <w:rFonts w:ascii="Cambria" w:hAnsi="Cambria" w:cs="Arial"/>
          <w:b/>
        </w:rPr>
      </w:pPr>
      <w:r w:rsidRPr="00A6090E">
        <w:rPr>
          <w:rFonts w:ascii="Cambria" w:hAnsi="Cambria" w:cs="Arial"/>
          <w:b/>
        </w:rPr>
        <w:t xml:space="preserve">DANE KONTAKTOWE STRON  / ADRESY DO DORĘCZEŃ  </w:t>
      </w:r>
      <w:r w:rsidRPr="00A6090E">
        <w:rPr>
          <w:rFonts w:ascii="Cambria" w:hAnsi="Cambria" w:cs="Arial"/>
        </w:rPr>
        <w:t>- obowiązują jeśli w treści umowy  nie wskazano inaczej.</w:t>
      </w:r>
    </w:p>
    <w:p w14:paraId="27CC206C" w14:textId="77777777" w:rsidR="00B2034E" w:rsidRPr="00A6090E" w:rsidRDefault="00B2034E" w:rsidP="00B2034E">
      <w:pPr>
        <w:spacing w:after="0" w:line="240" w:lineRule="auto"/>
        <w:jc w:val="both"/>
        <w:rPr>
          <w:rFonts w:ascii="Cambria" w:hAnsi="Cambria" w:cs="Arial"/>
        </w:rPr>
      </w:pPr>
      <w:r w:rsidRPr="00A6090E">
        <w:rPr>
          <w:rFonts w:ascii="Cambria" w:hAnsi="Cambria" w:cs="Arial"/>
        </w:rPr>
        <w:t>Osoby upoważnione do kontaktów  w związku z  realizacją niniejszej  umowy:</w:t>
      </w:r>
    </w:p>
    <w:p w14:paraId="5D048B8D" w14:textId="77777777" w:rsidR="00B2034E" w:rsidRPr="00A6090E" w:rsidRDefault="00B2034E" w:rsidP="00B2034E">
      <w:pPr>
        <w:numPr>
          <w:ilvl w:val="0"/>
          <w:numId w:val="95"/>
        </w:numPr>
        <w:spacing w:after="0" w:line="240" w:lineRule="auto"/>
        <w:contextualSpacing/>
        <w:jc w:val="both"/>
        <w:rPr>
          <w:rFonts w:ascii="Cambria" w:hAnsi="Cambria" w:cs="Arial"/>
        </w:rPr>
      </w:pPr>
      <w:r w:rsidRPr="00A6090E">
        <w:rPr>
          <w:rFonts w:ascii="Cambria" w:hAnsi="Cambria" w:cs="Arial"/>
        </w:rPr>
        <w:t xml:space="preserve">ze strony Zamawiającego: Z-ca Dyrektora ds. Lecznictwa oraz osoby przez niego upoważnione, tel.  +48 12 333 93 90 </w:t>
      </w:r>
    </w:p>
    <w:p w14:paraId="126A8288" w14:textId="3810AB93" w:rsidR="00B2034E" w:rsidRPr="00A6090E" w:rsidRDefault="00B2034E" w:rsidP="00B2034E">
      <w:pPr>
        <w:numPr>
          <w:ilvl w:val="0"/>
          <w:numId w:val="95"/>
        </w:numPr>
        <w:spacing w:after="0" w:line="240" w:lineRule="auto"/>
        <w:contextualSpacing/>
        <w:jc w:val="both"/>
        <w:rPr>
          <w:rFonts w:ascii="Cambria" w:eastAsia="Calibri" w:hAnsi="Cambria" w:cs="Arial"/>
          <w:b/>
        </w:rPr>
      </w:pPr>
      <w:r w:rsidRPr="00A6090E">
        <w:rPr>
          <w:rFonts w:ascii="Cambria" w:hAnsi="Cambria" w:cs="Arial"/>
        </w:rPr>
        <w:t>ze strony Wykonawcy: ……………..</w:t>
      </w:r>
      <w:r w:rsidRPr="00A6090E">
        <w:rPr>
          <w:rFonts w:ascii="Cambria" w:hAnsi="Cambria"/>
        </w:rPr>
        <w:t>tel. ………….. , adres e-mail ……..............</w:t>
      </w:r>
      <w:r w:rsidRPr="00A6090E">
        <w:rPr>
          <w:rFonts w:ascii="Cambria" w:hAnsi="Cambria"/>
        </w:rPr>
        <w:br/>
      </w:r>
    </w:p>
    <w:p w14:paraId="1B1E5AE0" w14:textId="7ED5E13B" w:rsidR="00B2034E" w:rsidRPr="00A6090E" w:rsidRDefault="00B2034E" w:rsidP="00B2034E">
      <w:pPr>
        <w:numPr>
          <w:ilvl w:val="0"/>
          <w:numId w:val="95"/>
        </w:numPr>
        <w:spacing w:after="0" w:line="240" w:lineRule="auto"/>
        <w:contextualSpacing/>
        <w:jc w:val="both"/>
        <w:rPr>
          <w:rFonts w:ascii="Cambria" w:eastAsia="Calibri" w:hAnsi="Cambria" w:cs="Arial"/>
          <w:b/>
        </w:rPr>
      </w:pPr>
      <w:r w:rsidRPr="00A6090E">
        <w:rPr>
          <w:rFonts w:ascii="Cambria" w:eastAsia="Calibri" w:hAnsi="Cambria" w:cs="Arial"/>
          <w:b/>
        </w:rPr>
        <w:t xml:space="preserve">Dane kontaktowe do przekazywania przez upoważnionego przedstawiciela Zamawiającego  zleceń transportu:  </w:t>
      </w:r>
      <w:proofErr w:type="spellStart"/>
      <w:r w:rsidRPr="00A6090E">
        <w:rPr>
          <w:rFonts w:ascii="Cambria" w:eastAsia="Calibri" w:hAnsi="Cambria" w:cs="Arial"/>
          <w:b/>
        </w:rPr>
        <w:t>tel</w:t>
      </w:r>
      <w:proofErr w:type="spellEnd"/>
      <w:r w:rsidRPr="00A6090E">
        <w:rPr>
          <w:rFonts w:ascii="Cambria" w:eastAsia="Calibri" w:hAnsi="Cambria" w:cs="Arial"/>
          <w:b/>
        </w:rPr>
        <w:t>:  ……………..</w:t>
      </w:r>
      <w:r w:rsidRPr="00A6090E">
        <w:rPr>
          <w:rFonts w:ascii="Cambria" w:hAnsi="Cambria"/>
        </w:rPr>
        <w:t>; adres e-mail ……………………………………………………..</w:t>
      </w:r>
    </w:p>
    <w:p w14:paraId="7690F114" w14:textId="77777777" w:rsidR="00B2034E" w:rsidRPr="00A6090E" w:rsidRDefault="00B2034E" w:rsidP="00B2034E">
      <w:pPr>
        <w:spacing w:after="0" w:line="240" w:lineRule="auto"/>
        <w:jc w:val="both"/>
        <w:rPr>
          <w:rFonts w:ascii="Cambria" w:hAnsi="Cambria" w:cs="Arial"/>
        </w:rPr>
      </w:pPr>
    </w:p>
    <w:p w14:paraId="317D84D4" w14:textId="77777777" w:rsidR="00B2034E" w:rsidRPr="00A6090E" w:rsidRDefault="00B2034E" w:rsidP="00B2034E">
      <w:pPr>
        <w:numPr>
          <w:ilvl w:val="0"/>
          <w:numId w:val="95"/>
        </w:numPr>
        <w:spacing w:after="0" w:line="240" w:lineRule="auto"/>
        <w:contextualSpacing/>
        <w:jc w:val="both"/>
        <w:rPr>
          <w:rFonts w:ascii="Cambria" w:hAnsi="Cambria" w:cs="Arial"/>
        </w:rPr>
      </w:pPr>
      <w:r w:rsidRPr="00A6090E">
        <w:rPr>
          <w:rFonts w:ascii="Cambria" w:hAnsi="Cambria" w:cs="Arial"/>
        </w:rPr>
        <w:t>Adres Zamawiającego  korespondencyjny  do doręczeń: ul. Wielicka 265, 30-663 Kraków</w:t>
      </w:r>
    </w:p>
    <w:p w14:paraId="375D7688" w14:textId="3A06875F" w:rsidR="00B2034E" w:rsidRPr="00A6090E" w:rsidRDefault="00B2034E" w:rsidP="00B2034E">
      <w:pPr>
        <w:numPr>
          <w:ilvl w:val="0"/>
          <w:numId w:val="95"/>
        </w:numPr>
        <w:spacing w:after="0" w:line="240" w:lineRule="auto"/>
        <w:contextualSpacing/>
        <w:jc w:val="both"/>
        <w:rPr>
          <w:rFonts w:ascii="Cambria" w:hAnsi="Cambria" w:cs="Arial"/>
        </w:rPr>
      </w:pPr>
      <w:r w:rsidRPr="00A6090E">
        <w:rPr>
          <w:rFonts w:ascii="Cambria" w:hAnsi="Cambria" w:cs="Arial"/>
        </w:rPr>
        <w:t>Adres Wykonawcy korespondencyjny  do doręczeń: …………………………….…………………………..</w:t>
      </w:r>
    </w:p>
    <w:p w14:paraId="75C60B76" w14:textId="17991E1E" w:rsidR="006D77E2" w:rsidRPr="00A6090E" w:rsidRDefault="00B2034E" w:rsidP="00B2034E">
      <w:pPr>
        <w:spacing w:after="0" w:line="240" w:lineRule="auto"/>
        <w:jc w:val="both"/>
        <w:rPr>
          <w:rFonts w:ascii="Cambria" w:hAnsi="Cambria"/>
          <w:b/>
        </w:rPr>
      </w:pPr>
      <w:r w:rsidRPr="00A6090E">
        <w:rPr>
          <w:rFonts w:ascii="Cambria" w:hAnsi="Cambria"/>
        </w:rPr>
        <w:br/>
      </w:r>
    </w:p>
    <w:p w14:paraId="49B2999D" w14:textId="77777777" w:rsidR="006D77E2" w:rsidRPr="00A6090E" w:rsidRDefault="006D77E2" w:rsidP="006D77E2">
      <w:pPr>
        <w:spacing w:after="0" w:line="240" w:lineRule="auto"/>
        <w:jc w:val="both"/>
        <w:rPr>
          <w:rFonts w:ascii="Cambria" w:hAnsi="Cambria"/>
          <w:b/>
        </w:rPr>
      </w:pPr>
      <w:r w:rsidRPr="00A6090E">
        <w:rPr>
          <w:rFonts w:ascii="Cambria" w:hAnsi="Cambria"/>
          <w:b/>
        </w:rPr>
        <w:t>OBOWIĄZKI INFORMACYJNE RODO</w:t>
      </w:r>
    </w:p>
    <w:p w14:paraId="63BBFDAA" w14:textId="77777777" w:rsidR="006D77E2" w:rsidRPr="00A6090E" w:rsidRDefault="006D77E2" w:rsidP="006D77E2">
      <w:pPr>
        <w:spacing w:after="0" w:line="240" w:lineRule="auto"/>
        <w:jc w:val="both"/>
        <w:rPr>
          <w:rFonts w:ascii="Cambria" w:hAnsi="Cambria"/>
        </w:rPr>
      </w:pPr>
      <w:r w:rsidRPr="00A6090E">
        <w:rPr>
          <w:rFonts w:ascii="Cambria" w:eastAsia="Calibri" w:hAnsi="Cambria"/>
        </w:rPr>
        <w:t xml:space="preserve">Wykonawca oświadcza, że wypełnił obowiązki informacyjne przewidziane w przepisach   </w:t>
      </w:r>
      <w:r w:rsidRPr="00A6090E">
        <w:rPr>
          <w:rFonts w:ascii="Cambria" w:hAnsi="Cambria"/>
          <w:bCs/>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6090E">
        <w:rPr>
          <w:rFonts w:ascii="Cambria" w:eastAsia="Calibri" w:hAnsi="Cambria"/>
        </w:rPr>
        <w:t>art. 13 i 14  RODO.</w:t>
      </w:r>
    </w:p>
    <w:p w14:paraId="3DFF5699" w14:textId="77777777" w:rsidR="006D77E2" w:rsidRPr="00A6090E" w:rsidRDefault="006D77E2" w:rsidP="006D77E2">
      <w:pPr>
        <w:spacing w:after="0" w:line="240" w:lineRule="auto"/>
        <w:jc w:val="both"/>
        <w:rPr>
          <w:rFonts w:ascii="Cambria" w:eastAsia="Calibri" w:hAnsi="Cambria"/>
        </w:rPr>
      </w:pPr>
      <w:r w:rsidRPr="00A6090E">
        <w:rPr>
          <w:rFonts w:ascii="Cambria" w:eastAsia="Calibri" w:hAnsi="Cambria"/>
        </w:rPr>
        <w:t xml:space="preserve">Zamawiający oświadcza, że wypełnił obowiązki informacyjne przewidziane w przepisach RODO </w:t>
      </w:r>
      <w:r w:rsidRPr="00A6090E">
        <w:rPr>
          <w:rFonts w:ascii="Cambria" w:hAnsi="Cambria"/>
          <w:bCs/>
        </w:rPr>
        <w:t xml:space="preserve">w szczególności </w:t>
      </w:r>
      <w:r w:rsidRPr="00A6090E">
        <w:rPr>
          <w:rFonts w:ascii="Cambria" w:eastAsia="Calibri" w:hAnsi="Cambria"/>
        </w:rPr>
        <w:t xml:space="preserve">art. 13 i 14  RODO </w:t>
      </w:r>
    </w:p>
    <w:p w14:paraId="07A9FE62" w14:textId="77777777" w:rsidR="006D77E2" w:rsidRPr="00A6090E" w:rsidRDefault="006D77E2" w:rsidP="006D77E2">
      <w:pPr>
        <w:spacing w:after="0" w:line="240" w:lineRule="auto"/>
        <w:jc w:val="both"/>
        <w:rPr>
          <w:rFonts w:ascii="Cambria" w:eastAsia="Times New Roman" w:hAnsi="Cambria"/>
          <w:lang w:eastAsia="pl-PL"/>
        </w:rPr>
      </w:pPr>
      <w:r w:rsidRPr="00A6090E">
        <w:rPr>
          <w:rFonts w:ascii="Cambria" w:eastAsia="Times New Roman" w:hAnsi="Cambria"/>
          <w:lang w:eastAsia="pl-PL"/>
        </w:rPr>
        <w:lastRenderedPageBreak/>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1F909E11" w14:textId="77777777" w:rsidR="006D77E2" w:rsidRPr="00A6090E" w:rsidRDefault="006D77E2" w:rsidP="006D77E2">
      <w:pPr>
        <w:spacing w:after="60" w:line="256" w:lineRule="auto"/>
        <w:jc w:val="center"/>
        <w:rPr>
          <w:rFonts w:ascii="Cambria" w:hAnsi="Cambria" w:cs="Arial"/>
          <w:b/>
        </w:rPr>
      </w:pPr>
      <w:r w:rsidRPr="00A6090E">
        <w:rPr>
          <w:rFonts w:ascii="Cambria" w:hAnsi="Cambria" w:cs="Arial"/>
          <w:b/>
        </w:rPr>
        <w:t>PRZEDMIOT UMOWY</w:t>
      </w:r>
    </w:p>
    <w:p w14:paraId="0A0CA8F4" w14:textId="77777777" w:rsidR="006D77E2" w:rsidRPr="00A6090E" w:rsidRDefault="006D77E2" w:rsidP="006D77E2">
      <w:pPr>
        <w:jc w:val="center"/>
        <w:rPr>
          <w:rFonts w:ascii="Cambria" w:eastAsia="Lucida Sans Unicode" w:hAnsi="Cambria" w:cs="Arial"/>
          <w:b/>
          <w:lang w:eastAsia="ar-SA"/>
        </w:rPr>
      </w:pPr>
      <w:r w:rsidRPr="00A6090E">
        <w:rPr>
          <w:rFonts w:ascii="Cambria" w:eastAsia="Lucida Sans Unicode" w:hAnsi="Cambria" w:cs="Arial"/>
          <w:b/>
          <w:lang w:eastAsia="ar-SA"/>
        </w:rPr>
        <w:t>§ 1</w:t>
      </w:r>
    </w:p>
    <w:p w14:paraId="22BA43A7" w14:textId="687E4244" w:rsidR="006D77E2" w:rsidRPr="00A6090E" w:rsidRDefault="006D77E2" w:rsidP="00AE413A">
      <w:pPr>
        <w:numPr>
          <w:ilvl w:val="0"/>
          <w:numId w:val="49"/>
        </w:numPr>
        <w:autoSpaceDE w:val="0"/>
        <w:autoSpaceDN w:val="0"/>
        <w:adjustRightInd w:val="0"/>
        <w:spacing w:after="0" w:line="240" w:lineRule="auto"/>
        <w:contextualSpacing/>
        <w:jc w:val="both"/>
        <w:rPr>
          <w:rFonts w:ascii="Cambria" w:hAnsi="Cambria" w:cs="Arial"/>
        </w:rPr>
      </w:pPr>
      <w:r w:rsidRPr="00A6090E">
        <w:rPr>
          <w:rFonts w:ascii="Cambria" w:hAnsi="Cambria" w:cs="Arial"/>
        </w:rPr>
        <w:t xml:space="preserve">Przedmiotem niniejszej umowy jest sukcesywne wykonywanie przez Wykonawcę </w:t>
      </w:r>
      <w:r w:rsidRPr="00A6090E">
        <w:rPr>
          <w:rFonts w:ascii="Cambria" w:hAnsi="Cambria" w:cs="Arial"/>
          <w:b/>
        </w:rPr>
        <w:t xml:space="preserve">usług transportu sanitarnego pacjentów Zamawiającego </w:t>
      </w:r>
      <w:r w:rsidRPr="00A6090E">
        <w:rPr>
          <w:rFonts w:ascii="Cambria" w:hAnsi="Cambria" w:cs="Arial"/>
        </w:rPr>
        <w:t xml:space="preserve">w liczbie i rodzaju o których mowa w </w:t>
      </w:r>
      <w:r w:rsidR="00695E6A" w:rsidRPr="00A6090E">
        <w:rPr>
          <w:rFonts w:ascii="Cambria" w:hAnsi="Cambria" w:cs="Arial"/>
          <w:b/>
          <w:i/>
        </w:rPr>
        <w:t>Załączniku nr 1</w:t>
      </w:r>
      <w:r w:rsidRPr="00A6090E">
        <w:rPr>
          <w:rFonts w:ascii="Cambria" w:hAnsi="Cambria" w:cs="Arial"/>
        </w:rPr>
        <w:t xml:space="preserve"> do umowy (Formularz ofertowy) oraz </w:t>
      </w:r>
      <w:r w:rsidRPr="00A6090E">
        <w:rPr>
          <w:rFonts w:ascii="Cambria" w:hAnsi="Cambria" w:cs="Arial"/>
          <w:i/>
        </w:rPr>
        <w:t>(Formularz  cenowy</w:t>
      </w:r>
      <w:r w:rsidRPr="00A6090E">
        <w:rPr>
          <w:rFonts w:ascii="Cambria" w:hAnsi="Cambria" w:cs="Arial"/>
        </w:rPr>
        <w:t>), w tym także transportu pacjentów ze schorzeniami zagrażającymi zdrowiu i życiu oraz dysfunkcją narządu ruchu uniemożliwiającą korzystanie ze środków transportu publicznego w przypadkach:</w:t>
      </w:r>
    </w:p>
    <w:p w14:paraId="5EC21B2F" w14:textId="77777777" w:rsidR="006D77E2" w:rsidRPr="00A6090E" w:rsidRDefault="006D77E2" w:rsidP="00AE413A">
      <w:pPr>
        <w:numPr>
          <w:ilvl w:val="1"/>
          <w:numId w:val="49"/>
        </w:numPr>
        <w:autoSpaceDE w:val="0"/>
        <w:autoSpaceDN w:val="0"/>
        <w:adjustRightInd w:val="0"/>
        <w:spacing w:after="0" w:line="240" w:lineRule="auto"/>
        <w:contextualSpacing/>
        <w:jc w:val="both"/>
        <w:rPr>
          <w:rFonts w:ascii="Cambria" w:hAnsi="Cambria" w:cs="Arial"/>
        </w:rPr>
      </w:pPr>
      <w:r w:rsidRPr="00A6090E">
        <w:rPr>
          <w:rFonts w:ascii="Cambria" w:hAnsi="Cambria" w:cs="Arial"/>
        </w:rPr>
        <w:t>konieczności podjęcia natychmiastowego leczenia w podmiocie leczniczym,</w:t>
      </w:r>
    </w:p>
    <w:p w14:paraId="5799B8C8" w14:textId="77777777" w:rsidR="006D77E2" w:rsidRPr="00A6090E" w:rsidRDefault="006D77E2" w:rsidP="00AE413A">
      <w:pPr>
        <w:numPr>
          <w:ilvl w:val="1"/>
          <w:numId w:val="49"/>
        </w:numPr>
        <w:autoSpaceDE w:val="0"/>
        <w:autoSpaceDN w:val="0"/>
        <w:adjustRightInd w:val="0"/>
        <w:spacing w:after="0" w:line="240" w:lineRule="auto"/>
        <w:contextualSpacing/>
        <w:jc w:val="both"/>
        <w:rPr>
          <w:rFonts w:ascii="Cambria" w:hAnsi="Cambria" w:cs="Arial"/>
        </w:rPr>
      </w:pPr>
      <w:r w:rsidRPr="00A6090E">
        <w:rPr>
          <w:rFonts w:ascii="Cambria" w:hAnsi="Cambria" w:cs="Arial"/>
        </w:rPr>
        <w:t>wynikających z potrzeby zachowania ciągłości leczenia.</w:t>
      </w:r>
    </w:p>
    <w:p w14:paraId="3F52C146" w14:textId="77777777" w:rsidR="006D77E2" w:rsidRPr="00A6090E" w:rsidRDefault="006D77E2" w:rsidP="00AE413A">
      <w:pPr>
        <w:numPr>
          <w:ilvl w:val="0"/>
          <w:numId w:val="49"/>
        </w:numPr>
        <w:spacing w:after="0" w:line="240" w:lineRule="auto"/>
        <w:jc w:val="both"/>
        <w:rPr>
          <w:rFonts w:ascii="Cambria" w:hAnsi="Cambria" w:cs="Arial"/>
        </w:rPr>
      </w:pPr>
      <w:r w:rsidRPr="00A6090E">
        <w:rPr>
          <w:rFonts w:ascii="Cambria" w:hAnsi="Cambria" w:cs="Arial"/>
        </w:rPr>
        <w:t>Rozpoczęcie wykonywania świadczeń przez Wykonawcę następuje momencie odebrania pacjenta z Oddziału (Zakładu). Wykonawca odpowiada za transportowanego pacjenta do momentu przekazania go w miejscu wskazanym przez lekarza zlecającego przewóz pacjenta. Usługi transportu sanitarnego nie obejmuj</w:t>
      </w:r>
      <w:r w:rsidRPr="00A6090E">
        <w:rPr>
          <w:rFonts w:ascii="Cambria" w:eastAsia="TimesNewRoman" w:hAnsi="Cambria" w:cs="Arial"/>
        </w:rPr>
        <w:t xml:space="preserve">ą </w:t>
      </w:r>
      <w:r w:rsidRPr="00A6090E">
        <w:rPr>
          <w:rFonts w:ascii="Cambria" w:hAnsi="Cambria" w:cs="Arial"/>
        </w:rPr>
        <w:t>dojazdu do siedziby Zamawiaj</w:t>
      </w:r>
      <w:r w:rsidRPr="00A6090E">
        <w:rPr>
          <w:rFonts w:ascii="Cambria" w:eastAsia="TimesNewRoman" w:hAnsi="Cambria" w:cs="Arial"/>
        </w:rPr>
        <w:t>ą</w:t>
      </w:r>
      <w:r w:rsidRPr="00A6090E">
        <w:rPr>
          <w:rFonts w:ascii="Cambria" w:hAnsi="Cambria" w:cs="Arial"/>
        </w:rPr>
        <w:t>cego lub miejsca wskazanego przez Zamawiaj</w:t>
      </w:r>
      <w:r w:rsidRPr="00A6090E">
        <w:rPr>
          <w:rFonts w:ascii="Cambria" w:eastAsia="TimesNewRoman" w:hAnsi="Cambria" w:cs="Arial"/>
        </w:rPr>
        <w:t>ą</w:t>
      </w:r>
      <w:r w:rsidRPr="00A6090E">
        <w:rPr>
          <w:rFonts w:ascii="Cambria" w:hAnsi="Cambria" w:cs="Arial"/>
        </w:rPr>
        <w:t>cego jako punktu (miejsca) rozpocz</w:t>
      </w:r>
      <w:r w:rsidRPr="00A6090E">
        <w:rPr>
          <w:rFonts w:ascii="Cambria" w:eastAsia="TimesNewRoman" w:hAnsi="Cambria" w:cs="Arial"/>
        </w:rPr>
        <w:t>ę</w:t>
      </w:r>
      <w:r w:rsidRPr="00A6090E">
        <w:rPr>
          <w:rFonts w:ascii="Cambria" w:hAnsi="Cambria" w:cs="Arial"/>
        </w:rPr>
        <w:t xml:space="preserve">cia </w:t>
      </w:r>
      <w:r w:rsidRPr="00A6090E">
        <w:rPr>
          <w:rFonts w:ascii="Cambria" w:eastAsia="TimesNewRoman" w:hAnsi="Cambria" w:cs="Arial"/>
        </w:rPr>
        <w:t>ś</w:t>
      </w:r>
      <w:r w:rsidRPr="00A6090E">
        <w:rPr>
          <w:rFonts w:ascii="Cambria" w:hAnsi="Cambria" w:cs="Arial"/>
        </w:rPr>
        <w:t>wiadczenia usługi oraz nie obejmuj</w:t>
      </w:r>
      <w:r w:rsidRPr="00A6090E">
        <w:rPr>
          <w:rFonts w:ascii="Cambria" w:eastAsia="TimesNewRoman" w:hAnsi="Cambria" w:cs="Arial"/>
        </w:rPr>
        <w:t xml:space="preserve">ą </w:t>
      </w:r>
      <w:r w:rsidRPr="00A6090E">
        <w:rPr>
          <w:rFonts w:ascii="Cambria" w:hAnsi="Cambria" w:cs="Arial"/>
        </w:rPr>
        <w:t>powrotu do siedziby Wykonawcy lub miejsca wyczekiwania pojazdów po realizacji usługi zleconej przez Zamawiaj</w:t>
      </w:r>
      <w:r w:rsidRPr="00A6090E">
        <w:rPr>
          <w:rFonts w:ascii="Cambria" w:eastAsia="TimesNewRoman" w:hAnsi="Cambria" w:cs="Arial"/>
        </w:rPr>
        <w:t>ą</w:t>
      </w:r>
      <w:r w:rsidRPr="00A6090E">
        <w:rPr>
          <w:rFonts w:ascii="Cambria" w:hAnsi="Cambria" w:cs="Arial"/>
        </w:rPr>
        <w:t>cego.</w:t>
      </w:r>
    </w:p>
    <w:p w14:paraId="64CD747E" w14:textId="60843B63" w:rsidR="006D77E2" w:rsidRPr="00A6090E" w:rsidRDefault="006D77E2" w:rsidP="00AE413A">
      <w:pPr>
        <w:numPr>
          <w:ilvl w:val="0"/>
          <w:numId w:val="49"/>
        </w:numPr>
        <w:autoSpaceDE w:val="0"/>
        <w:autoSpaceDN w:val="0"/>
        <w:adjustRightInd w:val="0"/>
        <w:spacing w:after="0" w:line="240" w:lineRule="auto"/>
        <w:contextualSpacing/>
        <w:jc w:val="both"/>
        <w:rPr>
          <w:rFonts w:ascii="Cambria" w:hAnsi="Cambria" w:cs="Arial"/>
        </w:rPr>
      </w:pPr>
      <w:r w:rsidRPr="00A6090E">
        <w:rPr>
          <w:rFonts w:ascii="Cambria" w:hAnsi="Cambria" w:cs="Arial"/>
        </w:rPr>
        <w:t xml:space="preserve">Zamawiający zobowiązuje się do zapłaty Wykonawcy za wykonany transport według cen jednostkowych wskazanych w </w:t>
      </w:r>
      <w:r w:rsidR="00695E6A" w:rsidRPr="00A6090E">
        <w:rPr>
          <w:rFonts w:ascii="Cambria" w:hAnsi="Cambria" w:cs="Arial"/>
          <w:b/>
        </w:rPr>
        <w:t>Załączniku nr 1</w:t>
      </w:r>
      <w:r w:rsidRPr="00A6090E">
        <w:rPr>
          <w:rFonts w:ascii="Cambria" w:hAnsi="Cambria" w:cs="Arial"/>
        </w:rPr>
        <w:t xml:space="preserve"> do umowy.</w:t>
      </w:r>
    </w:p>
    <w:p w14:paraId="38FAEC5A" w14:textId="77777777" w:rsidR="006D77E2" w:rsidRPr="00A6090E" w:rsidRDefault="006D77E2" w:rsidP="006D77E2">
      <w:pPr>
        <w:suppressAutoHyphens/>
        <w:jc w:val="both"/>
        <w:rPr>
          <w:rFonts w:ascii="Cambria" w:hAnsi="Cambria" w:cs="Arial"/>
        </w:rPr>
      </w:pPr>
      <w:r w:rsidRPr="00A6090E">
        <w:rPr>
          <w:rFonts w:ascii="Cambria" w:hAnsi="Cambria" w:cs="Arial"/>
        </w:rPr>
        <w:t>4. Wykonawca gwarantuje niezmienność cen w całym okresie obowiązywania umowy – z zastrzeżeniem zmian o których mowa w niniejszej umowie.</w:t>
      </w:r>
    </w:p>
    <w:p w14:paraId="0D4A05BA" w14:textId="77777777" w:rsidR="006D77E2" w:rsidRPr="00A6090E" w:rsidRDefault="006D77E2" w:rsidP="006D77E2">
      <w:pPr>
        <w:suppressAutoHyphens/>
        <w:jc w:val="both"/>
        <w:rPr>
          <w:rFonts w:ascii="Cambria" w:hAnsi="Cambria" w:cs="Arial"/>
        </w:rPr>
      </w:pPr>
      <w:r w:rsidRPr="00A6090E">
        <w:rPr>
          <w:rFonts w:ascii="Cambria" w:hAnsi="Cambria" w:cs="Arial"/>
        </w:rPr>
        <w:t xml:space="preserve">5. Wykonawca oświadcza, iż: </w:t>
      </w:r>
    </w:p>
    <w:p w14:paraId="6BCA598E" w14:textId="77777777" w:rsidR="006D77E2" w:rsidRPr="00A6090E" w:rsidRDefault="006D77E2" w:rsidP="00AE413A">
      <w:pPr>
        <w:numPr>
          <w:ilvl w:val="0"/>
          <w:numId w:val="35"/>
        </w:numPr>
        <w:suppressAutoHyphens/>
        <w:spacing w:after="0" w:line="240" w:lineRule="auto"/>
        <w:contextualSpacing/>
        <w:jc w:val="both"/>
        <w:rPr>
          <w:rFonts w:ascii="Cambria" w:hAnsi="Cambria" w:cs="Arial"/>
        </w:rPr>
      </w:pPr>
      <w:r w:rsidRPr="00A6090E">
        <w:rPr>
          <w:rFonts w:ascii="Cambria" w:hAnsi="Cambria" w:cs="Arial"/>
          <w:u w:val="single"/>
        </w:rPr>
        <w:t xml:space="preserve">zapewnia pełną </w:t>
      </w:r>
      <w:r w:rsidRPr="00A6090E">
        <w:rPr>
          <w:rFonts w:ascii="Cambria" w:hAnsi="Cambria" w:cs="Arial"/>
          <w:b/>
          <w:u w:val="single"/>
        </w:rPr>
        <w:t>24-godzinną gotowość</w:t>
      </w:r>
      <w:r w:rsidRPr="00A6090E">
        <w:rPr>
          <w:rFonts w:ascii="Cambria" w:hAnsi="Cambria" w:cs="Arial"/>
          <w:u w:val="single"/>
        </w:rPr>
        <w:t xml:space="preserve"> do wykonywania transportu sanitarnego pacjentów Zamawiającego na wezwanie telefoniczne, przez </w:t>
      </w:r>
      <w:r w:rsidRPr="00A6090E">
        <w:rPr>
          <w:rFonts w:ascii="Cambria" w:hAnsi="Cambria" w:cs="Arial"/>
          <w:b/>
          <w:u w:val="single"/>
        </w:rPr>
        <w:t>7 dni w tygodniu</w:t>
      </w:r>
      <w:r w:rsidRPr="00A6090E">
        <w:rPr>
          <w:rFonts w:ascii="Cambria" w:hAnsi="Cambria" w:cs="Arial"/>
          <w:u w:val="single"/>
        </w:rPr>
        <w:t xml:space="preserve"> (również w dni wolne od pracy oraz święta), w tym możliwość całodobowego przyjmowania zgłoszeń,</w:t>
      </w:r>
    </w:p>
    <w:p w14:paraId="4CDA8423" w14:textId="77777777" w:rsidR="006D77E2" w:rsidRPr="00A6090E" w:rsidRDefault="006D77E2" w:rsidP="00AE413A">
      <w:pPr>
        <w:numPr>
          <w:ilvl w:val="0"/>
          <w:numId w:val="35"/>
        </w:numPr>
        <w:suppressAutoHyphens/>
        <w:spacing w:after="0" w:line="240" w:lineRule="auto"/>
        <w:contextualSpacing/>
        <w:jc w:val="both"/>
        <w:rPr>
          <w:rFonts w:ascii="Cambria" w:hAnsi="Cambria" w:cs="Arial"/>
        </w:rPr>
      </w:pPr>
      <w:r w:rsidRPr="00A6090E">
        <w:rPr>
          <w:rFonts w:ascii="Cambria" w:hAnsi="Cambria" w:cs="Arial"/>
        </w:rPr>
        <w:t>dysponuje właściwie wyposażonymi pojazdami (karetki ogrzewane, umożliwiające przewóz dzieci w tym niesprawnych ruchowo, wyposażone w sygnalizację świetlno-dźwiękową wymaganą dla pojazdów uprzywilejowanych) oraz personelem, odpowiadającymi obowiązującym wymogom określonym w szczególności w:</w:t>
      </w:r>
    </w:p>
    <w:p w14:paraId="760C0DC0" w14:textId="77777777" w:rsidR="006D77E2" w:rsidRPr="00A6090E" w:rsidRDefault="006D77E2" w:rsidP="00AE413A">
      <w:pPr>
        <w:numPr>
          <w:ilvl w:val="0"/>
          <w:numId w:val="37"/>
        </w:numPr>
        <w:autoSpaceDE w:val="0"/>
        <w:autoSpaceDN w:val="0"/>
        <w:adjustRightInd w:val="0"/>
        <w:spacing w:after="0" w:line="240" w:lineRule="auto"/>
        <w:contextualSpacing/>
        <w:jc w:val="both"/>
        <w:rPr>
          <w:rFonts w:ascii="Cambria" w:hAnsi="Cambria" w:cs="Arial"/>
        </w:rPr>
      </w:pPr>
      <w:r w:rsidRPr="00A6090E">
        <w:rPr>
          <w:rFonts w:ascii="Cambria" w:hAnsi="Cambria" w:cs="Arial"/>
        </w:rPr>
        <w:t>Ustawie z dnia 8 września 2006 r. o Państwowym Ratownictwie Medycznym (</w:t>
      </w:r>
      <w:proofErr w:type="spellStart"/>
      <w:r w:rsidRPr="00A6090E">
        <w:rPr>
          <w:rFonts w:ascii="Cambria" w:hAnsi="Cambria" w:cs="Arial"/>
          <w:bCs/>
        </w:rPr>
        <w:t>t.j</w:t>
      </w:r>
      <w:proofErr w:type="spellEnd"/>
      <w:r w:rsidRPr="00A6090E">
        <w:rPr>
          <w:rFonts w:ascii="Cambria" w:hAnsi="Cambria" w:cs="Arial"/>
          <w:bCs/>
        </w:rPr>
        <w:t xml:space="preserve">. </w:t>
      </w:r>
      <w:hyperlink r:id="rId14" w:anchor="/act/17307669/2289005?keyword=Ustawa%20z%20dnia%208%20wrze%C5%9Bnia%202006%20r.%20o%20Pa%C5%84stwowym%20Ratownictwie%20Medycznym&amp;cm=SFIRST" w:history="1">
        <w:r w:rsidRPr="00A6090E">
          <w:rPr>
            <w:rFonts w:ascii="Cambria" w:hAnsi="Cambria"/>
          </w:rPr>
          <w:t xml:space="preserve">Dz.U.2017  </w:t>
        </w:r>
        <w:proofErr w:type="spellStart"/>
        <w:r w:rsidRPr="00A6090E">
          <w:rPr>
            <w:rFonts w:ascii="Cambria" w:hAnsi="Cambria"/>
          </w:rPr>
          <w:t>poz</w:t>
        </w:r>
        <w:proofErr w:type="spellEnd"/>
        <w:r w:rsidRPr="00A6090E">
          <w:rPr>
            <w:rFonts w:ascii="Cambria" w:hAnsi="Cambria"/>
          </w:rPr>
          <w:t xml:space="preserve"> 2195 </w:t>
        </w:r>
      </w:hyperlink>
      <w:r w:rsidRPr="00A6090E">
        <w:rPr>
          <w:rFonts w:ascii="Cambria" w:hAnsi="Cambria" w:cs="Arial"/>
        </w:rPr>
        <w:t xml:space="preserve">z </w:t>
      </w:r>
      <w:proofErr w:type="spellStart"/>
      <w:r w:rsidRPr="00A6090E">
        <w:rPr>
          <w:rFonts w:ascii="Cambria" w:hAnsi="Cambria" w:cs="Arial"/>
        </w:rPr>
        <w:t>późn</w:t>
      </w:r>
      <w:proofErr w:type="spellEnd"/>
      <w:r w:rsidRPr="00A6090E">
        <w:rPr>
          <w:rFonts w:ascii="Cambria" w:hAnsi="Cambria" w:cs="Arial"/>
        </w:rPr>
        <w:t xml:space="preserve">. zm.), </w:t>
      </w:r>
    </w:p>
    <w:p w14:paraId="47787330" w14:textId="77777777" w:rsidR="006D77E2" w:rsidRPr="00A6090E" w:rsidRDefault="006D77E2" w:rsidP="00AE413A">
      <w:pPr>
        <w:numPr>
          <w:ilvl w:val="0"/>
          <w:numId w:val="37"/>
        </w:numPr>
        <w:autoSpaceDE w:val="0"/>
        <w:autoSpaceDN w:val="0"/>
        <w:adjustRightInd w:val="0"/>
        <w:spacing w:after="0" w:line="240" w:lineRule="auto"/>
        <w:contextualSpacing/>
        <w:jc w:val="both"/>
        <w:rPr>
          <w:rFonts w:ascii="Cambria" w:hAnsi="Cambria" w:cs="Arial"/>
        </w:rPr>
      </w:pPr>
      <w:r w:rsidRPr="00A6090E">
        <w:rPr>
          <w:rFonts w:ascii="Cambria" w:hAnsi="Cambria" w:cs="Arial"/>
        </w:rPr>
        <w:t>Rozporządzeniu  Ministra Zdrowia z dnia 24 września 2013 r. w sprawie świadczeń gwarantowanych z zakresu ratownictwa medycznego  (Dz.U. 2013 poz. 1176),</w:t>
      </w:r>
    </w:p>
    <w:p w14:paraId="72E7DCC4" w14:textId="77777777" w:rsidR="006D77E2" w:rsidRPr="00A6090E" w:rsidRDefault="006D77E2" w:rsidP="00AE413A">
      <w:pPr>
        <w:numPr>
          <w:ilvl w:val="0"/>
          <w:numId w:val="37"/>
        </w:numPr>
        <w:autoSpaceDE w:val="0"/>
        <w:autoSpaceDN w:val="0"/>
        <w:adjustRightInd w:val="0"/>
        <w:spacing w:after="0" w:line="240" w:lineRule="auto"/>
        <w:contextualSpacing/>
        <w:jc w:val="both"/>
        <w:rPr>
          <w:rFonts w:ascii="Cambria" w:hAnsi="Cambria" w:cs="Arial"/>
        </w:rPr>
      </w:pPr>
      <w:r w:rsidRPr="00A6090E">
        <w:rPr>
          <w:rFonts w:ascii="Cambria" w:hAnsi="Cambria" w:cs="Arial"/>
        </w:rPr>
        <w:t>Rozporządzeniu Ministra Infrastruktury z dnia 31 grudnia 2002 r. w sprawie warunków technicznych pojazdów oraz zakresu ich niezbędnego wyposażenia (</w:t>
      </w:r>
      <w:proofErr w:type="spellStart"/>
      <w:r w:rsidRPr="00A6090E">
        <w:rPr>
          <w:rFonts w:ascii="Cambria" w:hAnsi="Cambria"/>
        </w:rPr>
        <w:t>t.j</w:t>
      </w:r>
      <w:proofErr w:type="spellEnd"/>
      <w:r w:rsidRPr="00A6090E">
        <w:rPr>
          <w:rFonts w:ascii="Cambria" w:hAnsi="Cambria"/>
        </w:rPr>
        <w:t xml:space="preserve">. Dz.U.2016.poz 2022  </w:t>
      </w:r>
      <w:r w:rsidRPr="00A6090E">
        <w:rPr>
          <w:rFonts w:ascii="Cambria" w:hAnsi="Cambria" w:cs="Arial"/>
        </w:rPr>
        <w:t xml:space="preserve">z </w:t>
      </w:r>
      <w:proofErr w:type="spellStart"/>
      <w:r w:rsidRPr="00A6090E">
        <w:rPr>
          <w:rFonts w:ascii="Cambria" w:hAnsi="Cambria" w:cs="Arial"/>
        </w:rPr>
        <w:t>późn</w:t>
      </w:r>
      <w:proofErr w:type="spellEnd"/>
      <w:r w:rsidRPr="00A6090E">
        <w:rPr>
          <w:rFonts w:ascii="Cambria" w:hAnsi="Cambria" w:cs="Arial"/>
        </w:rPr>
        <w:t>. zm.).</w:t>
      </w:r>
    </w:p>
    <w:p w14:paraId="440D2D5C" w14:textId="77777777" w:rsidR="006D77E2" w:rsidRPr="00A6090E" w:rsidRDefault="006D77E2" w:rsidP="006D77E2">
      <w:pPr>
        <w:autoSpaceDE w:val="0"/>
        <w:autoSpaceDN w:val="0"/>
        <w:adjustRightInd w:val="0"/>
        <w:ind w:left="1134"/>
        <w:jc w:val="both"/>
        <w:rPr>
          <w:rFonts w:ascii="Cambria" w:hAnsi="Cambria" w:cs="Arial"/>
        </w:rPr>
      </w:pPr>
      <w:r w:rsidRPr="00A6090E">
        <w:rPr>
          <w:rFonts w:ascii="Cambria" w:hAnsi="Cambria" w:cs="Arial"/>
        </w:rPr>
        <w:t xml:space="preserve">oraz innych właściwych ze względu na zakres udzielanych świadczeń aktach prawnych, </w:t>
      </w:r>
    </w:p>
    <w:p w14:paraId="4891FA76" w14:textId="77777777" w:rsidR="006D77E2" w:rsidRPr="00A6090E" w:rsidRDefault="006D77E2" w:rsidP="00AE413A">
      <w:pPr>
        <w:numPr>
          <w:ilvl w:val="0"/>
          <w:numId w:val="35"/>
        </w:numPr>
        <w:autoSpaceDE w:val="0"/>
        <w:autoSpaceDN w:val="0"/>
        <w:adjustRightInd w:val="0"/>
        <w:spacing w:after="0" w:line="240" w:lineRule="auto"/>
        <w:contextualSpacing/>
        <w:jc w:val="both"/>
        <w:rPr>
          <w:rFonts w:ascii="Cambria" w:hAnsi="Cambria" w:cs="Arial"/>
        </w:rPr>
      </w:pPr>
      <w:r w:rsidRPr="00A6090E">
        <w:rPr>
          <w:rFonts w:ascii="Cambria" w:hAnsi="Cambria" w:cs="Arial"/>
        </w:rPr>
        <w:t>zapewni terminowość oraz punktualność realizacji zgłoszeń (zleceń przewozu):</w:t>
      </w:r>
    </w:p>
    <w:p w14:paraId="23426B1E" w14:textId="77777777" w:rsidR="006D77E2" w:rsidRPr="00A6090E" w:rsidRDefault="006D77E2" w:rsidP="00AE413A">
      <w:pPr>
        <w:numPr>
          <w:ilvl w:val="0"/>
          <w:numId w:val="38"/>
        </w:numPr>
        <w:autoSpaceDE w:val="0"/>
        <w:autoSpaceDN w:val="0"/>
        <w:adjustRightInd w:val="0"/>
        <w:spacing w:after="0" w:line="240" w:lineRule="auto"/>
        <w:contextualSpacing/>
        <w:jc w:val="both"/>
        <w:rPr>
          <w:rFonts w:ascii="Cambria" w:hAnsi="Cambria" w:cs="Arial"/>
          <w:b/>
        </w:rPr>
      </w:pPr>
      <w:r w:rsidRPr="00A6090E">
        <w:rPr>
          <w:rFonts w:ascii="Cambria" w:hAnsi="Cambria" w:cs="Arial"/>
          <w:b/>
        </w:rPr>
        <w:t>w przypadkach nagłych</w:t>
      </w:r>
      <w:r w:rsidRPr="00A6090E">
        <w:rPr>
          <w:rFonts w:ascii="Cambria" w:hAnsi="Cambria" w:cs="Arial"/>
        </w:rPr>
        <w:t xml:space="preserve"> - realizacja zlecenia niezwłocznie, podstawienie odpowiedniego środka transportu do Zamawiającego </w:t>
      </w:r>
      <w:r w:rsidRPr="00A6090E">
        <w:rPr>
          <w:rFonts w:ascii="Cambria" w:hAnsi="Cambria" w:cs="Arial"/>
          <w:b/>
        </w:rPr>
        <w:t xml:space="preserve">nie później niż 60  minut od zgłoszenia, </w:t>
      </w:r>
    </w:p>
    <w:p w14:paraId="4614271A" w14:textId="77777777" w:rsidR="006D77E2" w:rsidRPr="00A6090E" w:rsidRDefault="006D77E2" w:rsidP="00AE413A">
      <w:pPr>
        <w:numPr>
          <w:ilvl w:val="0"/>
          <w:numId w:val="38"/>
        </w:numPr>
        <w:autoSpaceDE w:val="0"/>
        <w:autoSpaceDN w:val="0"/>
        <w:adjustRightInd w:val="0"/>
        <w:spacing w:after="0" w:line="240" w:lineRule="auto"/>
        <w:contextualSpacing/>
        <w:jc w:val="both"/>
        <w:rPr>
          <w:rFonts w:ascii="Cambria" w:hAnsi="Cambria" w:cs="Arial"/>
        </w:rPr>
      </w:pPr>
      <w:r w:rsidRPr="00A6090E">
        <w:rPr>
          <w:rFonts w:ascii="Cambria" w:hAnsi="Cambria" w:cs="Arial"/>
          <w:b/>
        </w:rPr>
        <w:lastRenderedPageBreak/>
        <w:t>w pozostałych przypadkach</w:t>
      </w:r>
      <w:r w:rsidRPr="00A6090E">
        <w:rPr>
          <w:rFonts w:ascii="Cambria" w:hAnsi="Cambria" w:cs="Arial"/>
        </w:rPr>
        <w:t xml:space="preserve"> - wykonanie w terminie uzgodnionym z Zamawiającym– podstawienie odpowiedniego środka transportu do Zamawiającego w terminie uzgodnionym. </w:t>
      </w:r>
    </w:p>
    <w:p w14:paraId="0E2CFC0C" w14:textId="77777777" w:rsidR="006D77E2" w:rsidRPr="00A6090E" w:rsidRDefault="006D77E2" w:rsidP="00AE413A">
      <w:pPr>
        <w:numPr>
          <w:ilvl w:val="0"/>
          <w:numId w:val="35"/>
        </w:numPr>
        <w:autoSpaceDE w:val="0"/>
        <w:autoSpaceDN w:val="0"/>
        <w:adjustRightInd w:val="0"/>
        <w:spacing w:after="0" w:line="240" w:lineRule="auto"/>
        <w:contextualSpacing/>
        <w:jc w:val="both"/>
        <w:rPr>
          <w:rFonts w:ascii="Cambria" w:hAnsi="Cambria" w:cs="Arial"/>
        </w:rPr>
      </w:pPr>
      <w:r w:rsidRPr="00A6090E">
        <w:rPr>
          <w:rFonts w:ascii="Cambria" w:eastAsia="Calibri" w:hAnsi="Cambria" w:cs="Arial"/>
          <w:bCs/>
        </w:rPr>
        <w:t xml:space="preserve">posiada (i dołącza do niniejszej Umowy) </w:t>
      </w:r>
      <w:r w:rsidRPr="00A6090E">
        <w:rPr>
          <w:rFonts w:ascii="Cambria" w:hAnsi="Cambria"/>
        </w:rPr>
        <w:t>Zezwolenia Ministra Spraw Wewnętrznych i Administracji na używanie pojazdów samochodowych jako uprzywilejowanych w ruchu drogowym</w:t>
      </w:r>
      <w:r w:rsidRPr="00A6090E">
        <w:rPr>
          <w:rFonts w:ascii="Cambria" w:eastAsia="Calibri" w:hAnsi="Cambria" w:cs="Arial"/>
          <w:bCs/>
        </w:rPr>
        <w:t xml:space="preserve"> z którego wynika prawo do używania sygnałów dźwiękowych i świetlnych, </w:t>
      </w:r>
    </w:p>
    <w:p w14:paraId="6ECE058A" w14:textId="77777777" w:rsidR="006D77E2" w:rsidRPr="00A6090E" w:rsidRDefault="006D77E2" w:rsidP="00AE413A">
      <w:pPr>
        <w:numPr>
          <w:ilvl w:val="0"/>
          <w:numId w:val="35"/>
        </w:numPr>
        <w:autoSpaceDE w:val="0"/>
        <w:autoSpaceDN w:val="0"/>
        <w:adjustRightInd w:val="0"/>
        <w:spacing w:after="0" w:line="240" w:lineRule="auto"/>
        <w:contextualSpacing/>
        <w:jc w:val="both"/>
        <w:rPr>
          <w:rFonts w:ascii="Cambria" w:hAnsi="Cambria" w:cs="Arial"/>
        </w:rPr>
      </w:pPr>
      <w:r w:rsidRPr="00A6090E">
        <w:rPr>
          <w:rFonts w:ascii="Cambria" w:hAnsi="Cambria" w:cs="Arial"/>
        </w:rPr>
        <w:t xml:space="preserve">Wykonawca zobowiązany jest do realizacji zleconego transportu po trasie możliwie najkrótszej lub trasie, która zapewnia najkrótszy czas dojazdu, bez zbędnych przestojów. </w:t>
      </w:r>
    </w:p>
    <w:p w14:paraId="70B76D46" w14:textId="0025F61C" w:rsidR="006D77E2" w:rsidRPr="00A6090E" w:rsidRDefault="006D77E2" w:rsidP="00AE413A">
      <w:pPr>
        <w:numPr>
          <w:ilvl w:val="0"/>
          <w:numId w:val="50"/>
        </w:numPr>
        <w:autoSpaceDE w:val="0"/>
        <w:autoSpaceDN w:val="0"/>
        <w:adjustRightInd w:val="0"/>
        <w:spacing w:after="0" w:line="240" w:lineRule="auto"/>
        <w:contextualSpacing/>
        <w:jc w:val="both"/>
        <w:rPr>
          <w:rFonts w:ascii="Cambria" w:hAnsi="Cambria" w:cs="Arial"/>
        </w:rPr>
      </w:pPr>
      <w:r w:rsidRPr="00A6090E">
        <w:rPr>
          <w:rFonts w:ascii="Cambria" w:hAnsi="Cambria" w:cs="Arial"/>
        </w:rPr>
        <w:t xml:space="preserve">Liczba i rodzaj usług transportu sanitarnego pacjentów w ramach </w:t>
      </w:r>
      <w:r w:rsidRPr="00A6090E">
        <w:rPr>
          <w:rFonts w:ascii="Cambria" w:hAnsi="Cambria" w:cs="Arial"/>
          <w:b/>
        </w:rPr>
        <w:t xml:space="preserve">zamówienia </w:t>
      </w:r>
      <w:r w:rsidRPr="00A6090E">
        <w:rPr>
          <w:rFonts w:ascii="Cambria" w:hAnsi="Cambria" w:cs="Arial"/>
        </w:rPr>
        <w:t xml:space="preserve">została wskazana w </w:t>
      </w:r>
      <w:r w:rsidR="00402741" w:rsidRPr="00A6090E">
        <w:rPr>
          <w:rFonts w:ascii="Cambria" w:hAnsi="Cambria" w:cs="Arial"/>
          <w:b/>
          <w:i/>
        </w:rPr>
        <w:t>załączniku nr 1</w:t>
      </w:r>
      <w:r w:rsidRPr="00A6090E">
        <w:rPr>
          <w:rFonts w:ascii="Cambria" w:hAnsi="Cambria" w:cs="Arial"/>
        </w:rPr>
        <w:t xml:space="preserve"> do niniejszej umowy – Formularzu Cenowym w okresie </w:t>
      </w:r>
      <w:r w:rsidRPr="00A6090E">
        <w:rPr>
          <w:rFonts w:ascii="Cambria" w:hAnsi="Cambria" w:cs="Arial"/>
          <w:b/>
        </w:rPr>
        <w:t>24 miesięcy</w:t>
      </w:r>
      <w:r w:rsidRPr="00A6090E">
        <w:rPr>
          <w:rFonts w:ascii="Cambria" w:hAnsi="Cambria" w:cs="Arial"/>
        </w:rPr>
        <w:t xml:space="preserve"> obowiązywania umowy.  </w:t>
      </w:r>
    </w:p>
    <w:p w14:paraId="47E8173B" w14:textId="1FCA3375" w:rsidR="006D77E2" w:rsidRPr="00A6090E" w:rsidRDefault="006D77E2" w:rsidP="00AE413A">
      <w:pPr>
        <w:numPr>
          <w:ilvl w:val="0"/>
          <w:numId w:val="50"/>
        </w:numPr>
        <w:spacing w:after="60" w:line="240" w:lineRule="auto"/>
        <w:contextualSpacing/>
        <w:jc w:val="both"/>
        <w:rPr>
          <w:rFonts w:ascii="Cambria" w:hAnsi="Cambria" w:cs="Arial"/>
        </w:rPr>
      </w:pPr>
      <w:r w:rsidRPr="00A6090E">
        <w:rPr>
          <w:rFonts w:ascii="Cambria" w:hAnsi="Cambria" w:cs="Arial"/>
        </w:rPr>
        <w:t xml:space="preserve">Zamawiający zastrzega możliwość, zmiany w zależności od aktualnych potrzeb Zamawiającego ilości poszczególnych rodzajów usług transportu sanitarnego pacjentów określonych w </w:t>
      </w:r>
      <w:r w:rsidR="00402741" w:rsidRPr="00A6090E">
        <w:rPr>
          <w:rFonts w:ascii="Cambria" w:hAnsi="Cambria" w:cs="Arial"/>
          <w:b/>
          <w:i/>
        </w:rPr>
        <w:t>Załączniku nr 1</w:t>
      </w:r>
      <w:r w:rsidRPr="00A6090E">
        <w:rPr>
          <w:rFonts w:ascii="Cambria" w:hAnsi="Cambria" w:cs="Arial"/>
        </w:rPr>
        <w:t xml:space="preserve"> do umowy </w:t>
      </w:r>
      <w:r w:rsidRPr="00A6090E">
        <w:rPr>
          <w:rFonts w:ascii="Cambria" w:hAnsi="Cambria" w:cs="Arial"/>
          <w:b/>
        </w:rPr>
        <w:t xml:space="preserve"> </w:t>
      </w:r>
      <w:r w:rsidRPr="00A6090E">
        <w:rPr>
          <w:rFonts w:ascii="Cambria" w:hAnsi="Cambria" w:cs="Arial"/>
        </w:rPr>
        <w:t xml:space="preserve">przy zachowaniu ich </w:t>
      </w:r>
      <w:r w:rsidRPr="00A6090E">
        <w:rPr>
          <w:rFonts w:ascii="Cambria" w:hAnsi="Cambria" w:cs="Arial"/>
          <w:b/>
        </w:rPr>
        <w:t>cen jednostkowych netto</w:t>
      </w:r>
      <w:r w:rsidRPr="00A6090E">
        <w:rPr>
          <w:rFonts w:ascii="Cambria" w:hAnsi="Cambria" w:cs="Arial"/>
        </w:rPr>
        <w:t xml:space="preserve">  oraz </w:t>
      </w:r>
      <w:r w:rsidRPr="00A6090E">
        <w:rPr>
          <w:rFonts w:ascii="Cambria" w:hAnsi="Cambria" w:cs="Arial"/>
          <w:b/>
        </w:rPr>
        <w:t xml:space="preserve">w ramach maksymalnej wartości umowy </w:t>
      </w:r>
      <w:r w:rsidRPr="00A6090E">
        <w:rPr>
          <w:rFonts w:ascii="Cambria" w:hAnsi="Cambria" w:cs="Arial"/>
        </w:rPr>
        <w:t>tj.</w:t>
      </w:r>
      <w:r w:rsidRPr="00A6090E">
        <w:rPr>
          <w:rFonts w:ascii="Cambria" w:hAnsi="Cambria" w:cs="Arial"/>
          <w:b/>
        </w:rPr>
        <w:t xml:space="preserve"> </w:t>
      </w:r>
      <w:r w:rsidRPr="00A6090E">
        <w:rPr>
          <w:rFonts w:ascii="Cambria" w:hAnsi="Cambria" w:cs="Arial"/>
        </w:rPr>
        <w:t>ilości w ramach poszczególnych rodzajów usług mogą ulec zmianie (zmniejszeniu w zakresie jednej pozycji  na rzecz zwiększenia ilości w zakresie innej pozycji ).</w:t>
      </w:r>
    </w:p>
    <w:p w14:paraId="2DD01591" w14:textId="77777777" w:rsidR="006D77E2" w:rsidRPr="00A6090E" w:rsidRDefault="006D77E2" w:rsidP="00AE413A">
      <w:pPr>
        <w:numPr>
          <w:ilvl w:val="0"/>
          <w:numId w:val="50"/>
        </w:numPr>
        <w:autoSpaceDE w:val="0"/>
        <w:autoSpaceDN w:val="0"/>
        <w:adjustRightInd w:val="0"/>
        <w:spacing w:after="0" w:line="240" w:lineRule="auto"/>
        <w:contextualSpacing/>
        <w:jc w:val="both"/>
        <w:rPr>
          <w:rFonts w:ascii="Cambria" w:hAnsi="Cambria" w:cs="Arial"/>
        </w:rPr>
      </w:pPr>
      <w:r w:rsidRPr="00A6090E">
        <w:rPr>
          <w:rFonts w:ascii="Cambria" w:hAnsi="Cambria" w:cs="Arial"/>
        </w:rPr>
        <w:t>Przez dni robocze na potrzeby niniejszej umowy rozumie się dni od poniedziałku do piątku z wyłączeniem dni ustawowo wolnych od pracy.</w:t>
      </w:r>
    </w:p>
    <w:p w14:paraId="22D81B11" w14:textId="77777777" w:rsidR="006D77E2" w:rsidRPr="00A6090E" w:rsidRDefault="006D77E2" w:rsidP="006D77E2">
      <w:pPr>
        <w:autoSpaceDE w:val="0"/>
        <w:autoSpaceDN w:val="0"/>
        <w:adjustRightInd w:val="0"/>
        <w:jc w:val="center"/>
        <w:rPr>
          <w:rFonts w:ascii="Cambria" w:hAnsi="Cambria" w:cs="Arial"/>
          <w:b/>
        </w:rPr>
      </w:pPr>
      <w:r w:rsidRPr="00A6090E">
        <w:rPr>
          <w:rFonts w:ascii="Cambria" w:hAnsi="Cambria" w:cs="Arial"/>
          <w:b/>
        </w:rPr>
        <w:t>ZALECENIA NA TRANSPORT</w:t>
      </w:r>
    </w:p>
    <w:p w14:paraId="57932847" w14:textId="77777777" w:rsidR="006D77E2" w:rsidRPr="00A6090E" w:rsidRDefault="006D77E2" w:rsidP="006D77E2">
      <w:pPr>
        <w:autoSpaceDE w:val="0"/>
        <w:autoSpaceDN w:val="0"/>
        <w:adjustRightInd w:val="0"/>
        <w:jc w:val="center"/>
        <w:rPr>
          <w:rFonts w:ascii="Cambria" w:hAnsi="Cambria" w:cs="Arial"/>
          <w:b/>
        </w:rPr>
      </w:pPr>
      <w:r w:rsidRPr="00A6090E">
        <w:rPr>
          <w:rFonts w:ascii="Cambria" w:hAnsi="Cambria" w:cs="Arial"/>
          <w:b/>
        </w:rPr>
        <w:t>§2</w:t>
      </w:r>
    </w:p>
    <w:p w14:paraId="437D021C" w14:textId="77777777" w:rsidR="006D77E2" w:rsidRPr="00A6090E" w:rsidRDefault="006D77E2" w:rsidP="006D77E2">
      <w:pPr>
        <w:autoSpaceDE w:val="0"/>
        <w:autoSpaceDN w:val="0"/>
        <w:adjustRightInd w:val="0"/>
        <w:contextualSpacing/>
        <w:jc w:val="both"/>
        <w:rPr>
          <w:rFonts w:ascii="Cambria" w:hAnsi="Cambria" w:cs="Arial"/>
        </w:rPr>
      </w:pPr>
      <w:r w:rsidRPr="00A6090E">
        <w:rPr>
          <w:rFonts w:ascii="Cambria" w:hAnsi="Cambria" w:cs="Arial"/>
        </w:rPr>
        <w:t xml:space="preserve">1. Zlecenia na usługi transportu sanitarnego określone w </w:t>
      </w:r>
      <w:r w:rsidRPr="00A6090E">
        <w:rPr>
          <w:rFonts w:ascii="Cambria" w:hAnsi="Cambria" w:cs="Arial"/>
          <w:b/>
        </w:rPr>
        <w:t>§ 1</w:t>
      </w:r>
      <w:r w:rsidRPr="00A6090E">
        <w:rPr>
          <w:rFonts w:ascii="Cambria" w:hAnsi="Cambria" w:cs="Arial"/>
        </w:rPr>
        <w:t xml:space="preserve"> zgłaszane będą Wykonawcy w następujący sposób:</w:t>
      </w:r>
    </w:p>
    <w:p w14:paraId="2DC6CF9A" w14:textId="77777777" w:rsidR="006D77E2" w:rsidRPr="00A6090E" w:rsidRDefault="006D77E2" w:rsidP="00AE413A">
      <w:pPr>
        <w:numPr>
          <w:ilvl w:val="0"/>
          <w:numId w:val="36"/>
        </w:numPr>
        <w:autoSpaceDE w:val="0"/>
        <w:autoSpaceDN w:val="0"/>
        <w:adjustRightInd w:val="0"/>
        <w:spacing w:after="0" w:line="240" w:lineRule="auto"/>
        <w:contextualSpacing/>
        <w:jc w:val="both"/>
        <w:rPr>
          <w:rFonts w:ascii="Cambria" w:hAnsi="Cambria" w:cs="Arial"/>
        </w:rPr>
      </w:pPr>
      <w:r w:rsidRPr="00A6090E">
        <w:rPr>
          <w:rFonts w:ascii="Cambria" w:hAnsi="Cambria" w:cs="Arial"/>
          <w:b/>
        </w:rPr>
        <w:t>telefonicznie</w:t>
      </w:r>
      <w:r w:rsidRPr="00A6090E">
        <w:rPr>
          <w:rFonts w:ascii="Cambria" w:hAnsi="Cambria" w:cs="Arial"/>
        </w:rPr>
        <w:t xml:space="preserve"> przez osobę upoważnioną przez Zamawiającego na numery telefonów  podane w niniejszej umowie,</w:t>
      </w:r>
    </w:p>
    <w:p w14:paraId="3F172235" w14:textId="77777777" w:rsidR="006D77E2" w:rsidRPr="00A6090E" w:rsidRDefault="006D77E2" w:rsidP="00AE413A">
      <w:pPr>
        <w:numPr>
          <w:ilvl w:val="0"/>
          <w:numId w:val="36"/>
        </w:numPr>
        <w:autoSpaceDE w:val="0"/>
        <w:autoSpaceDN w:val="0"/>
        <w:adjustRightInd w:val="0"/>
        <w:spacing w:after="0" w:line="240" w:lineRule="auto"/>
        <w:contextualSpacing/>
        <w:jc w:val="both"/>
        <w:rPr>
          <w:rFonts w:ascii="Cambria" w:hAnsi="Cambria" w:cs="Arial"/>
        </w:rPr>
      </w:pPr>
      <w:r w:rsidRPr="00A6090E">
        <w:rPr>
          <w:rFonts w:ascii="Cambria" w:hAnsi="Cambria" w:cs="Arial"/>
        </w:rPr>
        <w:t xml:space="preserve">potwierdzane </w:t>
      </w:r>
      <w:r w:rsidRPr="00A6090E">
        <w:rPr>
          <w:rFonts w:ascii="Cambria" w:hAnsi="Cambria" w:cs="Arial"/>
          <w:b/>
        </w:rPr>
        <w:t>pisemnym zleceniem</w:t>
      </w:r>
      <w:r w:rsidRPr="00A6090E">
        <w:rPr>
          <w:rFonts w:ascii="Cambria" w:hAnsi="Cambria" w:cs="Arial"/>
        </w:rPr>
        <w:t xml:space="preserve"> na transport sanitarny doręczonym przedstawicielowi Wykonawcy przed rozpoczęciem realizacji przewozu.</w:t>
      </w:r>
    </w:p>
    <w:p w14:paraId="75882E3B" w14:textId="77777777" w:rsidR="006D77E2" w:rsidRPr="00A6090E" w:rsidRDefault="006D77E2" w:rsidP="006D77E2">
      <w:pPr>
        <w:autoSpaceDE w:val="0"/>
        <w:autoSpaceDN w:val="0"/>
        <w:adjustRightInd w:val="0"/>
        <w:contextualSpacing/>
        <w:jc w:val="both"/>
        <w:rPr>
          <w:rFonts w:ascii="Cambria" w:hAnsi="Cambria" w:cs="Arial"/>
        </w:rPr>
      </w:pPr>
      <w:r w:rsidRPr="00A6090E">
        <w:rPr>
          <w:rFonts w:ascii="Cambria" w:hAnsi="Cambria" w:cs="Arial"/>
        </w:rPr>
        <w:t>2. Zlecenie na transport sanitarny powinno być wypełnione czytelnie, zawierać imię i nazwisko pacjenta, adres zamieszkania, PESEL, wiek, miejsce dokąd pacjent ma być przewieziony, wymagania w jakiej pozycji pacjent powinien być przewieziony, rozpoznanie i numer statystyczny choroby wg ICD-10 Międzynarodowej Statystycznej Klasyfikacji Chorób  i Problemów Zdrowotnych, pieczątkę firmową Zamawiającego oraz pieczątkę i podpis lekarza zlecającego przewóz.</w:t>
      </w:r>
    </w:p>
    <w:p w14:paraId="04628B9E" w14:textId="77777777" w:rsidR="006D77E2" w:rsidRPr="00A6090E" w:rsidRDefault="006D77E2" w:rsidP="006D77E2">
      <w:pPr>
        <w:autoSpaceDE w:val="0"/>
        <w:autoSpaceDN w:val="0"/>
        <w:adjustRightInd w:val="0"/>
        <w:contextualSpacing/>
        <w:jc w:val="center"/>
        <w:rPr>
          <w:rFonts w:ascii="Cambria" w:hAnsi="Cambria" w:cs="Arial"/>
          <w:b/>
        </w:rPr>
      </w:pPr>
      <w:r w:rsidRPr="00A6090E">
        <w:rPr>
          <w:rFonts w:ascii="Cambria" w:hAnsi="Cambria" w:cs="Arial"/>
          <w:b/>
        </w:rPr>
        <w:t>WYMAGANIA WOBEC WYKONAWCY</w:t>
      </w:r>
    </w:p>
    <w:p w14:paraId="5392DB61" w14:textId="77777777" w:rsidR="006D77E2" w:rsidRPr="00A6090E" w:rsidRDefault="006D77E2" w:rsidP="006D77E2">
      <w:pPr>
        <w:autoSpaceDE w:val="0"/>
        <w:autoSpaceDN w:val="0"/>
        <w:adjustRightInd w:val="0"/>
        <w:contextualSpacing/>
        <w:jc w:val="center"/>
        <w:rPr>
          <w:rFonts w:ascii="Cambria" w:hAnsi="Cambria" w:cs="Arial"/>
          <w:b/>
        </w:rPr>
      </w:pPr>
      <w:r w:rsidRPr="00A6090E">
        <w:rPr>
          <w:rFonts w:ascii="Cambria" w:hAnsi="Cambria" w:cs="Arial"/>
          <w:b/>
        </w:rPr>
        <w:t>§3</w:t>
      </w:r>
    </w:p>
    <w:p w14:paraId="43F6EDCE" w14:textId="77777777" w:rsidR="006D77E2" w:rsidRPr="00A6090E" w:rsidRDefault="006D77E2" w:rsidP="006D77E2">
      <w:pPr>
        <w:autoSpaceDE w:val="0"/>
        <w:autoSpaceDN w:val="0"/>
        <w:adjustRightInd w:val="0"/>
        <w:jc w:val="both"/>
        <w:rPr>
          <w:rFonts w:ascii="Cambria" w:hAnsi="Cambria" w:cs="Arial"/>
        </w:rPr>
      </w:pPr>
      <w:r w:rsidRPr="00A6090E">
        <w:rPr>
          <w:rFonts w:ascii="Cambria" w:hAnsi="Cambria" w:cs="Arial"/>
        </w:rPr>
        <w:t>Wykonawca oświadcza, iż:</w:t>
      </w:r>
    </w:p>
    <w:p w14:paraId="730DE24E" w14:textId="0D69F447" w:rsidR="006D77E2" w:rsidRPr="00A6090E" w:rsidRDefault="006D77E2" w:rsidP="00AE413A">
      <w:pPr>
        <w:numPr>
          <w:ilvl w:val="0"/>
          <w:numId w:val="52"/>
        </w:numPr>
        <w:autoSpaceDE w:val="0"/>
        <w:autoSpaceDN w:val="0"/>
        <w:adjustRightInd w:val="0"/>
        <w:spacing w:after="0" w:line="240" w:lineRule="auto"/>
        <w:contextualSpacing/>
        <w:jc w:val="both"/>
        <w:rPr>
          <w:rFonts w:ascii="Cambria" w:hAnsi="Cambria" w:cs="Arial"/>
        </w:rPr>
      </w:pPr>
      <w:r w:rsidRPr="00A6090E">
        <w:rPr>
          <w:rFonts w:ascii="Cambria" w:hAnsi="Cambria" w:cs="Arial"/>
        </w:rPr>
        <w:t>podda</w:t>
      </w:r>
      <w:r w:rsidRPr="00A6090E">
        <w:rPr>
          <w:rFonts w:ascii="Cambria" w:eastAsia="Calibri" w:hAnsi="Cambria" w:cs="Arial"/>
        </w:rPr>
        <w:t xml:space="preserve"> się kontroli Narodowego Funduszu Zdrowia </w:t>
      </w:r>
      <w:r w:rsidRPr="00A6090E">
        <w:rPr>
          <w:rFonts w:ascii="Cambria" w:hAnsi="Cambria" w:cs="Arial"/>
        </w:rPr>
        <w:t xml:space="preserve">na zasadach określonych w </w:t>
      </w:r>
      <w:r w:rsidRPr="00A6090E">
        <w:rPr>
          <w:rFonts w:ascii="Cambria" w:hAnsi="Cambria" w:cs="Arial"/>
          <w:i/>
        </w:rPr>
        <w:t>U</w:t>
      </w:r>
      <w:r w:rsidRPr="00A6090E">
        <w:rPr>
          <w:rFonts w:ascii="Cambria" w:eastAsia="Calibri" w:hAnsi="Cambria" w:cs="Arial"/>
          <w:i/>
        </w:rPr>
        <w:t>stawie z dnia 27 sierpnia 2004 r. o świadczeniach opieki zdrowotnej finansowanych ze środków publicznych</w:t>
      </w:r>
      <w:r w:rsidRPr="00A6090E">
        <w:rPr>
          <w:rFonts w:ascii="Cambria" w:hAnsi="Cambria" w:cs="Arial"/>
          <w:i/>
        </w:rPr>
        <w:t xml:space="preserve"> </w:t>
      </w:r>
      <w:r w:rsidRPr="00A6090E">
        <w:rPr>
          <w:rFonts w:ascii="Cambria" w:hAnsi="Cambria" w:cs="Arial"/>
        </w:rPr>
        <w:t>(</w:t>
      </w:r>
      <w:proofErr w:type="spellStart"/>
      <w:r w:rsidR="000460DD" w:rsidRPr="00A6090E">
        <w:rPr>
          <w:rFonts w:ascii="Cambria" w:hAnsi="Cambria" w:cs="Arial"/>
        </w:rPr>
        <w:t>t.j</w:t>
      </w:r>
      <w:proofErr w:type="spellEnd"/>
      <w:r w:rsidR="000460DD" w:rsidRPr="00A6090E">
        <w:rPr>
          <w:rFonts w:ascii="Cambria" w:hAnsi="Cambria" w:cs="Arial"/>
        </w:rPr>
        <w:t xml:space="preserve">. </w:t>
      </w:r>
      <w:hyperlink r:id="rId15" w:anchor="/act/17127716/2607684?keyword=Ustawie%20z%20dnia%2027%20sierpnia%202004%20r.%20o%20%C5%9Bwiadczeniach%20opieki%20zdrowotnej%20finansowanych%20ze%20%C5%9Brodk%C3%B3w%20publicznych&amp;cm=SFIRST" w:history="1">
        <w:r w:rsidR="000460DD" w:rsidRPr="00A6090E">
          <w:rPr>
            <w:rFonts w:ascii="Cambria" w:hAnsi="Cambria"/>
          </w:rPr>
          <w:t xml:space="preserve">Dz.U.2019.1373 z </w:t>
        </w:r>
        <w:proofErr w:type="spellStart"/>
        <w:r w:rsidR="000460DD" w:rsidRPr="00A6090E">
          <w:rPr>
            <w:rFonts w:ascii="Cambria" w:hAnsi="Cambria"/>
          </w:rPr>
          <w:t>późn</w:t>
        </w:r>
        <w:proofErr w:type="spellEnd"/>
        <w:r w:rsidR="000460DD" w:rsidRPr="00A6090E">
          <w:rPr>
            <w:rFonts w:ascii="Cambria" w:hAnsi="Cambria"/>
          </w:rPr>
          <w:t xml:space="preserve"> zm.)</w:t>
        </w:r>
        <w:r w:rsidR="000460DD" w:rsidRPr="00A6090E">
          <w:rPr>
            <w:rFonts w:ascii="Cambria" w:hAnsi="Cambria"/>
            <w:u w:val="single"/>
          </w:rPr>
          <w:t xml:space="preserve"> </w:t>
        </w:r>
      </w:hyperlink>
      <w:r w:rsidR="000460DD" w:rsidRPr="00A6090E">
        <w:rPr>
          <w:rFonts w:ascii="Cambria" w:eastAsia="Calibri" w:hAnsi="Cambria" w:cs="Arial"/>
        </w:rPr>
        <w:t xml:space="preserve"> </w:t>
      </w:r>
      <w:r w:rsidRPr="00A6090E">
        <w:rPr>
          <w:rFonts w:ascii="Cambria" w:eastAsia="Calibri" w:hAnsi="Cambria" w:cs="Arial"/>
        </w:rPr>
        <w:t xml:space="preserve">w zakresie </w:t>
      </w:r>
      <w:r w:rsidRPr="00A6090E">
        <w:rPr>
          <w:rFonts w:ascii="Cambria" w:hAnsi="Cambria" w:cs="Arial"/>
        </w:rPr>
        <w:t xml:space="preserve">wynikającym z </w:t>
      </w:r>
      <w:r w:rsidRPr="00A6090E">
        <w:rPr>
          <w:rFonts w:ascii="Cambria" w:hAnsi="Cambria" w:cs="Arial"/>
          <w:b/>
        </w:rPr>
        <w:t>umowy zawartej przez Zamawiającego z Oddziałem NFZ</w:t>
      </w:r>
      <w:r w:rsidRPr="00A6090E">
        <w:rPr>
          <w:rFonts w:ascii="Cambria" w:hAnsi="Cambria" w:cs="Arial"/>
        </w:rPr>
        <w:t>, jak również potwierdza prawo Zamawiającego do kontroli wykonywania umowy,</w:t>
      </w:r>
    </w:p>
    <w:p w14:paraId="76AFCECE" w14:textId="77777777" w:rsidR="006D77E2" w:rsidRPr="00A6090E" w:rsidRDefault="006D77E2" w:rsidP="00AE413A">
      <w:pPr>
        <w:numPr>
          <w:ilvl w:val="0"/>
          <w:numId w:val="52"/>
        </w:numPr>
        <w:autoSpaceDE w:val="0"/>
        <w:autoSpaceDN w:val="0"/>
        <w:adjustRightInd w:val="0"/>
        <w:spacing w:after="0" w:line="240" w:lineRule="auto"/>
        <w:contextualSpacing/>
        <w:jc w:val="both"/>
        <w:rPr>
          <w:rFonts w:ascii="Cambria" w:hAnsi="Cambria" w:cs="Arial"/>
        </w:rPr>
      </w:pPr>
      <w:r w:rsidRPr="00A6090E">
        <w:rPr>
          <w:rFonts w:ascii="Cambria" w:hAnsi="Cambria" w:cs="Arial"/>
        </w:rPr>
        <w:t>niezwłocznie po zawarciu niniejszej umowy uzyska dostęp do systemu informatycznego MOW NFZ (Portal Świadczeniodawcy) i dokonania właściwej rejestracji podwykonawcy oraz późniejszego uzupełnienia informacji dotyczących umowy z Zamawiającym, zgodnie z wymogami MOW NFZ,</w:t>
      </w:r>
    </w:p>
    <w:p w14:paraId="519DBA6F" w14:textId="77777777" w:rsidR="006D77E2" w:rsidRPr="00A6090E" w:rsidRDefault="006D77E2" w:rsidP="00AE413A">
      <w:pPr>
        <w:numPr>
          <w:ilvl w:val="0"/>
          <w:numId w:val="52"/>
        </w:numPr>
        <w:autoSpaceDE w:val="0"/>
        <w:autoSpaceDN w:val="0"/>
        <w:adjustRightInd w:val="0"/>
        <w:spacing w:after="0" w:line="240" w:lineRule="auto"/>
        <w:contextualSpacing/>
        <w:jc w:val="both"/>
        <w:rPr>
          <w:rFonts w:ascii="Cambria" w:hAnsi="Cambria" w:cs="Arial"/>
        </w:rPr>
      </w:pPr>
      <w:r w:rsidRPr="00A6090E">
        <w:rPr>
          <w:rFonts w:ascii="Cambria" w:hAnsi="Cambria" w:cs="Arial"/>
        </w:rPr>
        <w:t xml:space="preserve">Wykonawca zapewnia we własnym zakresie obsadę pojazdów przez osoby posiadające uprawnienia i kwalifikacje do pełnienia powierzonych im obowiązków. </w:t>
      </w:r>
    </w:p>
    <w:p w14:paraId="2B060912" w14:textId="77777777" w:rsidR="006D77E2" w:rsidRPr="00A6090E" w:rsidRDefault="006D77E2" w:rsidP="00AE413A">
      <w:pPr>
        <w:numPr>
          <w:ilvl w:val="0"/>
          <w:numId w:val="52"/>
        </w:numPr>
        <w:spacing w:after="0" w:line="240" w:lineRule="auto"/>
        <w:jc w:val="both"/>
        <w:rPr>
          <w:rFonts w:ascii="Cambria" w:hAnsi="Cambria" w:cs="Arial"/>
          <w:bCs/>
        </w:rPr>
      </w:pPr>
      <w:r w:rsidRPr="00A6090E">
        <w:rPr>
          <w:rFonts w:ascii="Cambria" w:hAnsi="Cambria" w:cs="Arial"/>
        </w:rPr>
        <w:t>osoby które będą uczestniczyć w wykonywaniu usług będących przedmiotem umowy</w:t>
      </w:r>
    </w:p>
    <w:p w14:paraId="2196BBBA" w14:textId="77777777" w:rsidR="006D77E2" w:rsidRPr="00A6090E" w:rsidRDefault="006D77E2" w:rsidP="00AE413A">
      <w:pPr>
        <w:numPr>
          <w:ilvl w:val="1"/>
          <w:numId w:val="52"/>
        </w:numPr>
        <w:spacing w:after="0" w:line="240" w:lineRule="auto"/>
        <w:jc w:val="both"/>
        <w:rPr>
          <w:rFonts w:ascii="Cambria" w:hAnsi="Cambria" w:cs="Arial"/>
          <w:bCs/>
        </w:rPr>
      </w:pPr>
      <w:r w:rsidRPr="00A6090E">
        <w:rPr>
          <w:rFonts w:ascii="Cambria" w:hAnsi="Cambria" w:cs="Arial"/>
        </w:rPr>
        <w:lastRenderedPageBreak/>
        <w:t xml:space="preserve">legitymują się kwalifikacjami zawodowymi  odpowiednio do wykonywanych czynności </w:t>
      </w:r>
      <w:r w:rsidRPr="00A6090E">
        <w:rPr>
          <w:rFonts w:ascii="Cambria" w:hAnsi="Cambria" w:cs="Arial"/>
          <w:bCs/>
        </w:rPr>
        <w:t>zgodnie z wymaganiami określonymi w ustawie z dnia 8 września 2006 r. o Państwowym Ratownictwie Medycznym (</w:t>
      </w:r>
      <w:proofErr w:type="spellStart"/>
      <w:r w:rsidRPr="00A6090E">
        <w:rPr>
          <w:rFonts w:ascii="Cambria" w:hAnsi="Cambria" w:cs="Arial"/>
          <w:bCs/>
        </w:rPr>
        <w:t>t.j</w:t>
      </w:r>
      <w:proofErr w:type="spellEnd"/>
      <w:r w:rsidRPr="00A6090E">
        <w:rPr>
          <w:rFonts w:ascii="Cambria" w:hAnsi="Cambria" w:cs="Arial"/>
          <w:bCs/>
        </w:rPr>
        <w:t xml:space="preserve">. </w:t>
      </w:r>
      <w:hyperlink r:id="rId16" w:anchor="/act/17307669/2289005?keyword=Ustawa%20z%20dnia%208%20wrze%C5%9Bnia%202006%20r.%20o%20Pa%C5%84stwowym%20Ratownictwie%20Medycznym&amp;cm=SFIRST" w:history="1">
        <w:r w:rsidRPr="00A6090E">
          <w:rPr>
            <w:rFonts w:ascii="Cambria" w:hAnsi="Cambria"/>
          </w:rPr>
          <w:t xml:space="preserve">Dz.U.2017.2195 </w:t>
        </w:r>
      </w:hyperlink>
      <w:r w:rsidRPr="00A6090E">
        <w:rPr>
          <w:rFonts w:ascii="Cambria" w:hAnsi="Cambria" w:cs="Arial"/>
          <w:bCs/>
        </w:rPr>
        <w:t xml:space="preserve">z </w:t>
      </w:r>
      <w:proofErr w:type="spellStart"/>
      <w:r w:rsidRPr="00A6090E">
        <w:rPr>
          <w:rFonts w:ascii="Cambria" w:hAnsi="Cambria" w:cs="Arial"/>
          <w:bCs/>
        </w:rPr>
        <w:t>późn</w:t>
      </w:r>
      <w:proofErr w:type="spellEnd"/>
      <w:r w:rsidRPr="00A6090E">
        <w:rPr>
          <w:rFonts w:ascii="Cambria" w:hAnsi="Cambria" w:cs="Arial"/>
          <w:bCs/>
        </w:rPr>
        <w:t xml:space="preserve">. zm.) ,  </w:t>
      </w:r>
    </w:p>
    <w:p w14:paraId="2EAC8D49" w14:textId="77777777" w:rsidR="006D77E2" w:rsidRPr="00A6090E" w:rsidRDefault="006D77E2" w:rsidP="00AE413A">
      <w:pPr>
        <w:numPr>
          <w:ilvl w:val="1"/>
          <w:numId w:val="52"/>
        </w:numPr>
        <w:spacing w:after="0" w:line="240" w:lineRule="auto"/>
        <w:jc w:val="both"/>
        <w:rPr>
          <w:rFonts w:ascii="Cambria" w:hAnsi="Cambria" w:cs="Arial"/>
          <w:bCs/>
        </w:rPr>
      </w:pPr>
      <w:r w:rsidRPr="00A6090E">
        <w:rPr>
          <w:rFonts w:ascii="Cambria" w:hAnsi="Cambria" w:cs="Arial"/>
          <w:bCs/>
        </w:rPr>
        <w:t xml:space="preserve">posiadają prawo jazdy odpowiedniej do rodzaju pojazdu kategorii i posiadają zezwolenie na kierowanie pojazdem uprzywilejowanym w zakresie określonej kategorii prawa jazdy </w:t>
      </w:r>
    </w:p>
    <w:p w14:paraId="2CB504A2" w14:textId="77777777" w:rsidR="006D77E2" w:rsidRPr="00A6090E" w:rsidRDefault="006D77E2" w:rsidP="00AE413A">
      <w:pPr>
        <w:numPr>
          <w:ilvl w:val="0"/>
          <w:numId w:val="52"/>
        </w:numPr>
        <w:autoSpaceDE w:val="0"/>
        <w:autoSpaceDN w:val="0"/>
        <w:adjustRightInd w:val="0"/>
        <w:spacing w:after="0" w:line="240" w:lineRule="auto"/>
        <w:contextualSpacing/>
        <w:jc w:val="both"/>
        <w:rPr>
          <w:rFonts w:ascii="Cambria" w:hAnsi="Cambria" w:cs="Arial"/>
        </w:rPr>
      </w:pPr>
      <w:r w:rsidRPr="00A6090E">
        <w:rPr>
          <w:rFonts w:ascii="Cambria" w:hAnsi="Cambria" w:cs="Arial"/>
        </w:rPr>
        <w:t xml:space="preserve">minimalna </w:t>
      </w:r>
      <w:r w:rsidRPr="00A6090E">
        <w:rPr>
          <w:rFonts w:ascii="Cambria" w:hAnsi="Cambria" w:cs="Arial"/>
          <w:b/>
        </w:rPr>
        <w:t>liczba osób</w:t>
      </w:r>
      <w:r w:rsidRPr="00A6090E">
        <w:rPr>
          <w:rFonts w:ascii="Cambria" w:hAnsi="Cambria" w:cs="Arial"/>
        </w:rPr>
        <w:t xml:space="preserve"> wykonujących świadczenia będące przedmiotem umowy wynosi……….</w:t>
      </w:r>
    </w:p>
    <w:p w14:paraId="377F8FE5" w14:textId="77777777" w:rsidR="006D77E2" w:rsidRPr="00A6090E" w:rsidRDefault="006D77E2" w:rsidP="00AE413A">
      <w:pPr>
        <w:numPr>
          <w:ilvl w:val="0"/>
          <w:numId w:val="52"/>
        </w:numPr>
        <w:autoSpaceDE w:val="0"/>
        <w:autoSpaceDN w:val="0"/>
        <w:adjustRightInd w:val="0"/>
        <w:spacing w:after="0" w:line="240" w:lineRule="auto"/>
        <w:contextualSpacing/>
        <w:jc w:val="both"/>
        <w:rPr>
          <w:rFonts w:ascii="Cambria" w:hAnsi="Cambria" w:cs="Arial"/>
        </w:rPr>
      </w:pPr>
      <w:r w:rsidRPr="00A6090E">
        <w:rPr>
          <w:rFonts w:ascii="Cambria" w:hAnsi="Cambria" w:cs="Arial"/>
        </w:rPr>
        <w:t xml:space="preserve">minimalna </w:t>
      </w:r>
      <w:r w:rsidRPr="00A6090E">
        <w:rPr>
          <w:rFonts w:ascii="Cambria" w:hAnsi="Cambria" w:cs="Arial"/>
          <w:b/>
        </w:rPr>
        <w:t>liczba pojazdów</w:t>
      </w:r>
      <w:r w:rsidRPr="00A6090E">
        <w:rPr>
          <w:rFonts w:ascii="Cambria" w:hAnsi="Cambria" w:cs="Arial"/>
        </w:rPr>
        <w:t xml:space="preserve"> wykonujących świadczenia będące przedmiotem umowy wynosi….……, w tym  …….. pojazdów typu ……….. i …………..  pojazdów typu ……</w:t>
      </w:r>
    </w:p>
    <w:p w14:paraId="33C02440" w14:textId="6A9CBF66" w:rsidR="006D77E2" w:rsidRPr="00A6090E" w:rsidRDefault="006D77E2" w:rsidP="00AE413A">
      <w:pPr>
        <w:numPr>
          <w:ilvl w:val="0"/>
          <w:numId w:val="52"/>
        </w:numPr>
        <w:autoSpaceDE w:val="0"/>
        <w:autoSpaceDN w:val="0"/>
        <w:adjustRightInd w:val="0"/>
        <w:spacing w:after="0" w:line="240" w:lineRule="auto"/>
        <w:contextualSpacing/>
        <w:jc w:val="both"/>
        <w:rPr>
          <w:rFonts w:ascii="Cambria" w:hAnsi="Cambria" w:cs="Arial"/>
        </w:rPr>
      </w:pPr>
      <w:r w:rsidRPr="00A6090E">
        <w:rPr>
          <w:rFonts w:ascii="Cambria" w:eastAsia="Calibri" w:hAnsi="Cambria" w:cs="Arial"/>
        </w:rPr>
        <w:t xml:space="preserve">zobowiązany jest do ochrony danych osobowych związanych z realizacją niniejszej umowy, przyjmując z tego tytułu pełną odpowiedzialność; strony umowy zawierają </w:t>
      </w:r>
      <w:r w:rsidR="00C66EDC" w:rsidRPr="00A6090E">
        <w:rPr>
          <w:rFonts w:ascii="Cambria" w:eastAsia="Calibri" w:hAnsi="Cambria" w:cs="Arial"/>
          <w:b/>
        </w:rPr>
        <w:t>UMOWĘ POWIERZENIA PRZETWARZANIA DANYCH OSOBOWYCH</w:t>
      </w:r>
      <w:r w:rsidRPr="00A6090E">
        <w:rPr>
          <w:rFonts w:ascii="Cambria" w:eastAsia="Calibri" w:hAnsi="Cambria" w:cs="Arial"/>
        </w:rPr>
        <w:t xml:space="preserve"> stanowiącą </w:t>
      </w:r>
      <w:r w:rsidRPr="00A6090E">
        <w:rPr>
          <w:rFonts w:ascii="Cambria" w:eastAsia="Calibri" w:hAnsi="Cambria" w:cs="Arial"/>
          <w:b/>
          <w:i/>
        </w:rPr>
        <w:t>załącznik nr 1</w:t>
      </w:r>
      <w:r w:rsidRPr="00A6090E">
        <w:rPr>
          <w:rFonts w:ascii="Cambria" w:eastAsia="Calibri" w:hAnsi="Cambria" w:cs="Arial"/>
        </w:rPr>
        <w:t xml:space="preserve"> do niniejszej umowy.</w:t>
      </w:r>
    </w:p>
    <w:p w14:paraId="0D604948" w14:textId="77777777" w:rsidR="00177C3D" w:rsidRPr="00A6090E" w:rsidRDefault="00177C3D" w:rsidP="00177C3D">
      <w:pPr>
        <w:pStyle w:val="Bezodstpw"/>
        <w:jc w:val="center"/>
        <w:rPr>
          <w:rFonts w:ascii="Cambria" w:hAnsi="Cambria"/>
          <w:b/>
        </w:rPr>
      </w:pPr>
    </w:p>
    <w:p w14:paraId="6D3B7FD7" w14:textId="6ADD463D" w:rsidR="006D77E2" w:rsidRPr="00A6090E" w:rsidRDefault="006D77E2" w:rsidP="00177C3D">
      <w:pPr>
        <w:pStyle w:val="Bezodstpw"/>
        <w:jc w:val="center"/>
        <w:rPr>
          <w:rFonts w:ascii="Cambria" w:hAnsi="Cambria"/>
          <w:b/>
        </w:rPr>
      </w:pPr>
      <w:r w:rsidRPr="00A6090E">
        <w:rPr>
          <w:rFonts w:ascii="Cambria" w:hAnsi="Cambria"/>
          <w:b/>
        </w:rPr>
        <w:t>UBEZPIECZENIE OC</w:t>
      </w:r>
    </w:p>
    <w:p w14:paraId="1EA45E15" w14:textId="77777777" w:rsidR="006D77E2" w:rsidRPr="00A6090E" w:rsidRDefault="006D77E2" w:rsidP="00177C3D">
      <w:pPr>
        <w:pStyle w:val="Bezodstpw"/>
        <w:jc w:val="center"/>
        <w:rPr>
          <w:rFonts w:ascii="Cambria" w:hAnsi="Cambria"/>
          <w:b/>
        </w:rPr>
      </w:pPr>
      <w:r w:rsidRPr="00A6090E">
        <w:rPr>
          <w:rFonts w:ascii="Cambria" w:hAnsi="Cambria"/>
          <w:b/>
        </w:rPr>
        <w:t>§4</w:t>
      </w:r>
    </w:p>
    <w:p w14:paraId="43EA89BD" w14:textId="2F4FFD99" w:rsidR="00372BA4" w:rsidRPr="00A6090E" w:rsidRDefault="006D77E2" w:rsidP="00372BA4">
      <w:pPr>
        <w:numPr>
          <w:ilvl w:val="0"/>
          <w:numId w:val="51"/>
        </w:numPr>
        <w:autoSpaceDE w:val="0"/>
        <w:autoSpaceDN w:val="0"/>
        <w:adjustRightInd w:val="0"/>
        <w:spacing w:after="0" w:line="240" w:lineRule="auto"/>
        <w:contextualSpacing/>
        <w:jc w:val="both"/>
        <w:rPr>
          <w:rFonts w:ascii="Cambria" w:hAnsi="Cambria" w:cs="Arial"/>
        </w:rPr>
      </w:pPr>
      <w:r w:rsidRPr="00A6090E">
        <w:rPr>
          <w:rFonts w:ascii="Cambria" w:eastAsia="Calibri" w:hAnsi="Cambria" w:cs="Arial"/>
        </w:rPr>
        <w:t xml:space="preserve">Wykonawca oświadcza, że </w:t>
      </w:r>
      <w:r w:rsidRPr="00A6090E">
        <w:rPr>
          <w:rFonts w:ascii="Cambria" w:hAnsi="Cambria" w:cs="Arial"/>
        </w:rPr>
        <w:t xml:space="preserve">jest </w:t>
      </w:r>
      <w:r w:rsidRPr="00A6090E">
        <w:rPr>
          <w:rFonts w:ascii="Cambria" w:hAnsi="Cambria" w:cs="Arial"/>
          <w:b/>
        </w:rPr>
        <w:t>ubezpieczony od odpowiedzialności cywilnej</w:t>
      </w:r>
      <w:r w:rsidRPr="00A6090E">
        <w:rPr>
          <w:rFonts w:ascii="Cambria" w:hAnsi="Cambria" w:cs="Arial"/>
        </w:rPr>
        <w:t xml:space="preserve"> </w:t>
      </w:r>
      <w:r w:rsidR="00070497" w:rsidRPr="00A6090E">
        <w:rPr>
          <w:rFonts w:ascii="Cambria" w:hAnsi="Cambria" w:cs="Arial"/>
        </w:rPr>
        <w:t xml:space="preserve"> i przedłożył </w:t>
      </w:r>
      <w:r w:rsidR="00BA5A28" w:rsidRPr="00A6090E">
        <w:rPr>
          <w:rFonts w:ascii="Cambria" w:hAnsi="Cambria" w:cs="Times New Roman"/>
          <w:color w:val="000000" w:themeColor="text1"/>
        </w:rPr>
        <w:t>dokumenty ubezpieczenia (polisę)  potwierdzające</w:t>
      </w:r>
      <w:r w:rsidR="002F1CF1" w:rsidRPr="00A6090E">
        <w:rPr>
          <w:rFonts w:ascii="Cambria" w:hAnsi="Cambria" w:cs="Times New Roman"/>
          <w:color w:val="000000" w:themeColor="text1"/>
        </w:rPr>
        <w:t xml:space="preserve"> posiadanie ubezpieczenia od odpowiedzialności cywilnej w zakresie prowadzonej działalności </w:t>
      </w:r>
      <w:r w:rsidR="008671A2" w:rsidRPr="00A6090E">
        <w:rPr>
          <w:rFonts w:ascii="Cambria" w:hAnsi="Cambria" w:cs="Times New Roman"/>
          <w:color w:val="000000" w:themeColor="text1"/>
        </w:rPr>
        <w:t>obejmującej przedmiot</w:t>
      </w:r>
      <w:r w:rsidR="002F1CF1" w:rsidRPr="00A6090E">
        <w:rPr>
          <w:rFonts w:ascii="Cambria" w:hAnsi="Cambria" w:cs="Times New Roman"/>
          <w:color w:val="000000" w:themeColor="text1"/>
        </w:rPr>
        <w:t xml:space="preserve"> zamówienia o sumie gwarancyjnej w wysokości </w:t>
      </w:r>
      <w:r w:rsidR="00372BA4" w:rsidRPr="00A6090E">
        <w:rPr>
          <w:rFonts w:ascii="Cambria" w:hAnsi="Cambria" w:cs="Times New Roman"/>
          <w:color w:val="000000" w:themeColor="text1"/>
        </w:rPr>
        <w:t>……………………………………………………………………………….......</w:t>
      </w:r>
    </w:p>
    <w:p w14:paraId="43C9F537" w14:textId="401597BB" w:rsidR="00C66EDC" w:rsidRPr="00A6090E" w:rsidRDefault="00C66EDC" w:rsidP="00C66EDC">
      <w:pPr>
        <w:numPr>
          <w:ilvl w:val="0"/>
          <w:numId w:val="51"/>
        </w:numPr>
        <w:autoSpaceDE w:val="0"/>
        <w:autoSpaceDN w:val="0"/>
        <w:adjustRightInd w:val="0"/>
        <w:spacing w:after="0" w:line="240" w:lineRule="auto"/>
        <w:contextualSpacing/>
        <w:jc w:val="both"/>
        <w:rPr>
          <w:rFonts w:ascii="Cambria" w:hAnsi="Cambria" w:cs="Arial"/>
          <w:b/>
        </w:rPr>
      </w:pPr>
      <w:r w:rsidRPr="00A6090E">
        <w:rPr>
          <w:rFonts w:ascii="Cambria" w:hAnsi="Cambria" w:cs="Arial"/>
        </w:rPr>
        <w:t>Aktualna na dzień zawarcia niniejszej umowy Polisa Ubezpieczeniowa nr …………………….wystawiona przez…………………………….. ważna jest  do  dnia……………………..………….</w:t>
      </w:r>
    </w:p>
    <w:p w14:paraId="598AA07C" w14:textId="70685DE9" w:rsidR="002F1CF1" w:rsidRPr="00A6090E" w:rsidRDefault="002F1CF1" w:rsidP="00AE413A">
      <w:pPr>
        <w:numPr>
          <w:ilvl w:val="0"/>
          <w:numId w:val="51"/>
        </w:numPr>
        <w:autoSpaceDE w:val="0"/>
        <w:autoSpaceDN w:val="0"/>
        <w:adjustRightInd w:val="0"/>
        <w:spacing w:after="0" w:line="240" w:lineRule="auto"/>
        <w:contextualSpacing/>
        <w:jc w:val="both"/>
        <w:rPr>
          <w:rFonts w:ascii="Cambria" w:hAnsi="Cambria" w:cs="Arial"/>
        </w:rPr>
      </w:pPr>
      <w:r w:rsidRPr="00A6090E">
        <w:rPr>
          <w:rFonts w:ascii="Cambria" w:hAnsi="Cambria" w:cs="Times New Roman"/>
          <w:color w:val="000000" w:themeColor="text1"/>
        </w:rPr>
        <w:t xml:space="preserve">Wykonawca zobowiązuje się do zachowania ciągłości ubezpieczenia przez cały okres trwania umowy na warunkach nie pogorszonych. Dokument nowej polisy zastępującej dotychczasową lub ją przedłużający musi być dostarczony do zamawiającego bez dodatkowego wezwania  nie później niż na </w:t>
      </w:r>
      <w:r w:rsidRPr="00A6090E">
        <w:rPr>
          <w:rFonts w:ascii="Cambria" w:hAnsi="Cambria" w:cs="Times New Roman"/>
          <w:b/>
          <w:color w:val="000000" w:themeColor="text1"/>
        </w:rPr>
        <w:t>2 dni przed upływem terminu  wygaśnięcia</w:t>
      </w:r>
      <w:r w:rsidRPr="00A6090E">
        <w:rPr>
          <w:rFonts w:ascii="Cambria" w:hAnsi="Cambria" w:cs="Times New Roman"/>
          <w:color w:val="000000" w:themeColor="text1"/>
        </w:rPr>
        <w:t xml:space="preserve"> dotychczasowej polisy.</w:t>
      </w:r>
    </w:p>
    <w:p w14:paraId="363B9734" w14:textId="0A0EEEDC" w:rsidR="002F1CF1" w:rsidRPr="00A6090E" w:rsidRDefault="002F1CF1" w:rsidP="00AE413A">
      <w:pPr>
        <w:pStyle w:val="Akapitzlist"/>
        <w:numPr>
          <w:ilvl w:val="0"/>
          <w:numId w:val="51"/>
        </w:numPr>
        <w:spacing w:line="240" w:lineRule="auto"/>
        <w:jc w:val="both"/>
        <w:rPr>
          <w:rFonts w:ascii="Cambria" w:hAnsi="Cambria" w:cs="Times New Roman"/>
          <w:color w:val="000000" w:themeColor="text1"/>
        </w:rPr>
      </w:pPr>
      <w:r w:rsidRPr="00A6090E">
        <w:rPr>
          <w:rFonts w:ascii="Cambria" w:hAnsi="Cambria" w:cs="Times New Roman"/>
          <w:color w:val="000000" w:themeColor="text1"/>
        </w:rPr>
        <w:t xml:space="preserve">Z tytułu nieprzedłożenia Zamawiającemu aktualnej polisy ubezpieczeniowej w terminie o którym mowa w </w:t>
      </w:r>
      <w:r w:rsidR="00BA5A28" w:rsidRPr="00A6090E">
        <w:rPr>
          <w:rFonts w:ascii="Cambria" w:hAnsi="Cambria" w:cs="Times New Roman"/>
          <w:b/>
          <w:color w:val="000000" w:themeColor="text1"/>
        </w:rPr>
        <w:t>ust.1.</w:t>
      </w:r>
      <w:r w:rsidRPr="00A6090E">
        <w:rPr>
          <w:rFonts w:ascii="Cambria" w:hAnsi="Cambria" w:cs="Times New Roman"/>
          <w:color w:val="000000" w:themeColor="text1"/>
        </w:rPr>
        <w:t xml:space="preserve"> Zamawiający może naliczyć Wykonawcy karę umowną w wysokości </w:t>
      </w:r>
      <w:r w:rsidRPr="00A6090E">
        <w:rPr>
          <w:rFonts w:ascii="Cambria" w:hAnsi="Cambria" w:cs="Times New Roman"/>
          <w:b/>
          <w:color w:val="000000" w:themeColor="text1"/>
        </w:rPr>
        <w:t>200 zł za każdy</w:t>
      </w:r>
      <w:r w:rsidRPr="00A6090E">
        <w:rPr>
          <w:rFonts w:ascii="Cambria" w:hAnsi="Cambria" w:cs="Times New Roman"/>
          <w:color w:val="000000" w:themeColor="text1"/>
        </w:rPr>
        <w:t xml:space="preserve"> dzień opóźnienia ponad termin o którym mowa w </w:t>
      </w:r>
      <w:r w:rsidR="00BA5A28" w:rsidRPr="00A6090E">
        <w:rPr>
          <w:rFonts w:ascii="Cambria" w:hAnsi="Cambria" w:cs="Times New Roman"/>
          <w:b/>
          <w:color w:val="000000" w:themeColor="text1"/>
        </w:rPr>
        <w:t>ust. 1</w:t>
      </w:r>
      <w:r w:rsidRPr="00A6090E">
        <w:rPr>
          <w:rFonts w:ascii="Cambria" w:hAnsi="Cambria" w:cs="Times New Roman"/>
          <w:b/>
          <w:color w:val="000000" w:themeColor="text1"/>
        </w:rPr>
        <w:t>.</w:t>
      </w:r>
    </w:p>
    <w:p w14:paraId="30EB9A49" w14:textId="77777777" w:rsidR="002F1CF1" w:rsidRPr="00A6090E" w:rsidRDefault="002F1CF1" w:rsidP="00360441">
      <w:pPr>
        <w:autoSpaceDE w:val="0"/>
        <w:autoSpaceDN w:val="0"/>
        <w:adjustRightInd w:val="0"/>
        <w:spacing w:after="0" w:line="240" w:lineRule="auto"/>
        <w:contextualSpacing/>
        <w:jc w:val="both"/>
        <w:rPr>
          <w:rFonts w:ascii="Cambria" w:hAnsi="Cambria" w:cs="Arial"/>
        </w:rPr>
      </w:pPr>
    </w:p>
    <w:p w14:paraId="46DD53A5" w14:textId="77777777" w:rsidR="006D77E2" w:rsidRPr="00A6090E" w:rsidRDefault="006D77E2" w:rsidP="006D77E2">
      <w:pPr>
        <w:spacing w:after="60"/>
        <w:ind w:left="360"/>
        <w:jc w:val="center"/>
        <w:rPr>
          <w:rFonts w:ascii="Cambria" w:hAnsi="Cambria" w:cs="Arial"/>
          <w:b/>
        </w:rPr>
      </w:pPr>
      <w:r w:rsidRPr="00A6090E">
        <w:rPr>
          <w:rFonts w:ascii="Cambria" w:hAnsi="Cambria" w:cs="Arial"/>
          <w:b/>
        </w:rPr>
        <w:t xml:space="preserve">WYNAGRODZENIE, PŁATNOŚCI </w:t>
      </w:r>
    </w:p>
    <w:p w14:paraId="33DEC3D9" w14:textId="77777777" w:rsidR="006D77E2" w:rsidRPr="00A6090E" w:rsidRDefault="006D77E2" w:rsidP="006D77E2">
      <w:pPr>
        <w:autoSpaceDE w:val="0"/>
        <w:autoSpaceDN w:val="0"/>
        <w:adjustRightInd w:val="0"/>
        <w:jc w:val="center"/>
        <w:rPr>
          <w:rFonts w:ascii="Cambria" w:eastAsia="Calibri" w:hAnsi="Cambria" w:cs="Arial"/>
        </w:rPr>
      </w:pPr>
      <w:r w:rsidRPr="00A6090E">
        <w:rPr>
          <w:rFonts w:ascii="Cambria" w:eastAsia="Calibri" w:hAnsi="Cambria" w:cs="Arial"/>
          <w:b/>
          <w:bCs/>
        </w:rPr>
        <w:t>§5</w:t>
      </w:r>
    </w:p>
    <w:p w14:paraId="040C2CAF" w14:textId="642E025D" w:rsidR="006D77E2" w:rsidRPr="00A6090E" w:rsidRDefault="006D77E2" w:rsidP="00AE413A">
      <w:pPr>
        <w:widowControl w:val="0"/>
        <w:numPr>
          <w:ilvl w:val="0"/>
          <w:numId w:val="42"/>
        </w:numPr>
        <w:autoSpaceDE w:val="0"/>
        <w:autoSpaceDN w:val="0"/>
        <w:adjustRightInd w:val="0"/>
        <w:spacing w:after="0" w:line="240" w:lineRule="auto"/>
        <w:ind w:right="4"/>
        <w:rPr>
          <w:rFonts w:ascii="Cambria" w:hAnsi="Cambria" w:cs="Arial"/>
        </w:rPr>
      </w:pPr>
      <w:r w:rsidRPr="00A6090E">
        <w:rPr>
          <w:rFonts w:ascii="Cambria" w:hAnsi="Cambria" w:cs="Arial"/>
          <w:b/>
        </w:rPr>
        <w:t xml:space="preserve">Maksymalna wartość umowy </w:t>
      </w:r>
      <w:r w:rsidRPr="00A6090E">
        <w:rPr>
          <w:rFonts w:ascii="Cambria" w:hAnsi="Cambria" w:cs="Arial"/>
        </w:rPr>
        <w:t>(maksymalne wynagrodzenie Wykonawcy), zgodnie ze specyfikacją istotnych warunków zamówienia i według</w:t>
      </w:r>
      <w:r w:rsidR="008671A2" w:rsidRPr="00A6090E">
        <w:rPr>
          <w:rFonts w:ascii="Cambria" w:hAnsi="Cambria" w:cs="Arial"/>
        </w:rPr>
        <w:t xml:space="preserve"> Oferty Wykonawcy </w:t>
      </w:r>
      <w:r w:rsidRPr="00A6090E">
        <w:rPr>
          <w:rFonts w:ascii="Cambria" w:hAnsi="Cambria" w:cs="Arial"/>
          <w:b/>
        </w:rPr>
        <w:t xml:space="preserve"> </w:t>
      </w:r>
      <w:r w:rsidR="005D62D6">
        <w:rPr>
          <w:rFonts w:ascii="Cambria" w:hAnsi="Cambria" w:cs="Arial"/>
        </w:rPr>
        <w:t>z dnia …………..</w:t>
      </w:r>
      <w:proofErr w:type="spellStart"/>
      <w:r w:rsidRPr="00A6090E">
        <w:rPr>
          <w:rFonts w:ascii="Cambria" w:hAnsi="Cambria" w:cs="Arial"/>
        </w:rPr>
        <w:t>r.wynosi</w:t>
      </w:r>
      <w:proofErr w:type="spellEnd"/>
      <w:r w:rsidRPr="00A6090E">
        <w:rPr>
          <w:rFonts w:ascii="Cambria" w:hAnsi="Cambria" w:cs="Arial"/>
        </w:rPr>
        <w:t xml:space="preserve">: </w:t>
      </w:r>
    </w:p>
    <w:p w14:paraId="621AE8AC" w14:textId="77777777" w:rsidR="006D77E2" w:rsidRPr="00A6090E" w:rsidRDefault="006D77E2" w:rsidP="006D77E2">
      <w:pPr>
        <w:widowControl w:val="0"/>
        <w:autoSpaceDE w:val="0"/>
        <w:autoSpaceDN w:val="0"/>
        <w:adjustRightInd w:val="0"/>
        <w:ind w:left="426" w:right="4"/>
        <w:rPr>
          <w:rFonts w:ascii="Cambria" w:hAnsi="Cambria" w:cs="Arial"/>
        </w:rPr>
      </w:pPr>
      <w:r w:rsidRPr="00A6090E">
        <w:rPr>
          <w:rFonts w:ascii="Cambria" w:hAnsi="Cambria" w:cs="Arial"/>
          <w:b/>
        </w:rPr>
        <w:t>………………………….…złotych</w:t>
      </w:r>
      <w:r w:rsidRPr="00A6090E">
        <w:rPr>
          <w:rFonts w:ascii="Cambria" w:hAnsi="Cambria" w:cs="Arial"/>
        </w:rPr>
        <w:t xml:space="preserve"> </w:t>
      </w:r>
      <w:r w:rsidRPr="00A6090E">
        <w:rPr>
          <w:rFonts w:ascii="Cambria" w:hAnsi="Cambria" w:cs="Arial"/>
          <w:b/>
        </w:rPr>
        <w:t>brutto</w:t>
      </w:r>
      <w:r w:rsidRPr="00A6090E">
        <w:rPr>
          <w:rFonts w:ascii="Cambria" w:hAnsi="Cambria" w:cs="Arial"/>
        </w:rPr>
        <w:t xml:space="preserve"> </w:t>
      </w:r>
      <w:r w:rsidRPr="00A6090E">
        <w:rPr>
          <w:rFonts w:ascii="Cambria" w:hAnsi="Cambria" w:cs="Arial"/>
          <w:i/>
        </w:rPr>
        <w:t>(słownie: …………..złotych 00/</w:t>
      </w:r>
      <w:r w:rsidRPr="00A6090E">
        <w:rPr>
          <w:rFonts w:ascii="Cambria" w:hAnsi="Cambria" w:cs="Arial"/>
        </w:rPr>
        <w:t>100).</w:t>
      </w:r>
    </w:p>
    <w:p w14:paraId="3D5D0A0B" w14:textId="77777777" w:rsidR="006D77E2" w:rsidRPr="00A6090E" w:rsidRDefault="006D77E2" w:rsidP="006D77E2">
      <w:pPr>
        <w:widowControl w:val="0"/>
        <w:autoSpaceDE w:val="0"/>
        <w:autoSpaceDN w:val="0"/>
        <w:adjustRightInd w:val="0"/>
        <w:ind w:left="426" w:right="4"/>
        <w:rPr>
          <w:rFonts w:ascii="Cambria" w:hAnsi="Cambria" w:cs="Arial"/>
        </w:rPr>
      </w:pPr>
      <w:r w:rsidRPr="00A6090E">
        <w:rPr>
          <w:rFonts w:ascii="Cambria" w:hAnsi="Cambria" w:cs="Arial"/>
          <w:b/>
        </w:rPr>
        <w:t xml:space="preserve"> Maksymalna wartość umowy</w:t>
      </w:r>
      <w:r w:rsidRPr="00A6090E">
        <w:rPr>
          <w:rFonts w:ascii="Cambria" w:hAnsi="Cambria" w:cs="Arial"/>
        </w:rPr>
        <w:t xml:space="preserve"> </w:t>
      </w:r>
      <w:r w:rsidRPr="00A6090E">
        <w:rPr>
          <w:rFonts w:ascii="Cambria" w:hAnsi="Cambria" w:cs="Arial"/>
          <w:b/>
        </w:rPr>
        <w:t>netto</w:t>
      </w:r>
      <w:r w:rsidRPr="00A6090E">
        <w:rPr>
          <w:rFonts w:ascii="Cambria" w:hAnsi="Cambria" w:cs="Arial"/>
        </w:rPr>
        <w:t xml:space="preserve"> …………………….złotych.</w:t>
      </w:r>
    </w:p>
    <w:p w14:paraId="35570FA1" w14:textId="05BC68B3" w:rsidR="006D77E2" w:rsidRPr="00A6090E"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A6090E">
        <w:rPr>
          <w:rFonts w:ascii="Cambria" w:hAnsi="Cambria" w:cs="Arial"/>
          <w:b/>
        </w:rPr>
        <w:t>Ceny jednostkowe</w:t>
      </w:r>
      <w:r w:rsidRPr="00A6090E">
        <w:rPr>
          <w:rFonts w:ascii="Cambria" w:hAnsi="Cambria" w:cs="Arial"/>
        </w:rPr>
        <w:t xml:space="preserve"> za wykonane usługi  </w:t>
      </w:r>
      <w:r w:rsidRPr="00A6090E">
        <w:rPr>
          <w:rFonts w:ascii="Cambria" w:hAnsi="Cambria" w:cs="Arial"/>
          <w:b/>
        </w:rPr>
        <w:t>transportu sanitarnego</w:t>
      </w:r>
      <w:r w:rsidRPr="00A6090E">
        <w:rPr>
          <w:rFonts w:ascii="Cambria" w:hAnsi="Cambria" w:cs="Arial"/>
        </w:rPr>
        <w:t xml:space="preserve"> – zgodnie z Formularzem Ofertowym oraz Formularzem Cenowym stanowiącym </w:t>
      </w:r>
      <w:r w:rsidR="008671A2" w:rsidRPr="00A6090E">
        <w:rPr>
          <w:rFonts w:ascii="Cambria" w:hAnsi="Cambria" w:cs="Arial"/>
          <w:b/>
          <w:i/>
        </w:rPr>
        <w:t xml:space="preserve">Załącznik nr 1 </w:t>
      </w:r>
      <w:r w:rsidRPr="00A6090E">
        <w:rPr>
          <w:rFonts w:ascii="Cambria" w:hAnsi="Cambria" w:cs="Arial"/>
        </w:rPr>
        <w:t xml:space="preserve"> do umowy.</w:t>
      </w:r>
    </w:p>
    <w:p w14:paraId="67FF5FD7" w14:textId="77777777" w:rsidR="006D77E2" w:rsidRPr="00A6090E"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A6090E">
        <w:rPr>
          <w:rFonts w:ascii="Cambria" w:eastAsia="Calibri" w:hAnsi="Cambria" w:cs="Arial"/>
        </w:rPr>
        <w:t xml:space="preserve">Wysokość należnego Wykonawcy wynagrodzenia będzie  każdorazowo ustalona w oparciu o ceny jednostkowe oraz ilości wykonanego przedmiotu umowy. </w:t>
      </w:r>
    </w:p>
    <w:p w14:paraId="4B0C9877" w14:textId="77777777" w:rsidR="006D77E2" w:rsidRPr="00A6090E"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A6090E">
        <w:rPr>
          <w:rFonts w:ascii="Cambria" w:hAnsi="Cambria" w:cs="Arial"/>
        </w:rPr>
        <w:t>Cena jednostkowa netto, obejmuje wszelkie koszty związane z realizacją umowy w całym okresie jej obowiązywania.</w:t>
      </w:r>
    </w:p>
    <w:p w14:paraId="3D41F382" w14:textId="77777777" w:rsidR="006D77E2" w:rsidRPr="00A6090E"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A6090E">
        <w:rPr>
          <w:rFonts w:ascii="Cambria" w:hAnsi="Cambria" w:cs="Arial"/>
        </w:rPr>
        <w:t>Cena  jednostkowa netto podana w umowie nie może ulec podwyższeniu w okresie obowiązywania umowy z zastrzeżeniem dopuszczalności zmian przewidzianych postanowieniami niniejszej umowy.</w:t>
      </w:r>
    </w:p>
    <w:p w14:paraId="4EFEC8F0" w14:textId="7AE5CC3E" w:rsidR="008671A2" w:rsidRPr="00A6090E" w:rsidRDefault="008671A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A6090E">
        <w:rPr>
          <w:rFonts w:ascii="Cambria" w:hAnsi="Cambria"/>
        </w:rPr>
        <w:t>Podatek od towarów i usług (VAT) zostanie obliczony przy zastosowaniu stawek zgodnych z obowiązującymi przepisami w dacie wystawienia faktury.</w:t>
      </w:r>
    </w:p>
    <w:p w14:paraId="262799BF" w14:textId="77777777" w:rsidR="006D77E2" w:rsidRPr="00A6090E"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A6090E">
        <w:rPr>
          <w:rFonts w:ascii="Cambria" w:hAnsi="Cambria" w:cs="Arial"/>
        </w:rPr>
        <w:t>Wykonawca może obniżyć cenę jednostkową netto  w każdym czasie bez względu na okoliczności, w formie aneksu do umowy.</w:t>
      </w:r>
    </w:p>
    <w:p w14:paraId="5841EDDB" w14:textId="77777777" w:rsidR="006D77E2" w:rsidRPr="00A6090E"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A6090E">
        <w:rPr>
          <w:rFonts w:ascii="Cambria" w:hAnsi="Cambria" w:cs="Arial"/>
        </w:rPr>
        <w:lastRenderedPageBreak/>
        <w:t>Maksymalna wartość umowy nie upoważnia Wykonawcy do żądania złożenia przez Zamawiającego zleceń do pełnej wysokości wartości  maksymalnej.</w:t>
      </w:r>
    </w:p>
    <w:p w14:paraId="744ED09C" w14:textId="28093C4C" w:rsidR="006D77E2" w:rsidRPr="00A6090E"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A6090E">
        <w:rPr>
          <w:rFonts w:ascii="Cambria" w:hAnsi="Cambria" w:cs="Arial"/>
        </w:rPr>
        <w:t xml:space="preserve">Wynagrodzenie z tytułu wykonywania przedmiotu umowy, stanowiące iloczyn ceny jednostkowej oraz liczby wykonanych w danym miesiącu transportów, wypłacane będzie przez Zamawiającego, na podstawie </w:t>
      </w:r>
      <w:r w:rsidRPr="00A6090E">
        <w:rPr>
          <w:rFonts w:ascii="Cambria" w:hAnsi="Cambria" w:cs="Arial"/>
          <w:b/>
        </w:rPr>
        <w:t>zbiorczych faktur</w:t>
      </w:r>
      <w:r w:rsidRPr="00A6090E">
        <w:rPr>
          <w:rFonts w:ascii="Cambria" w:hAnsi="Cambria" w:cs="Arial"/>
        </w:rPr>
        <w:t xml:space="preserve"> wystawianych przez  Wykonawcę  </w:t>
      </w:r>
      <w:r w:rsidRPr="00A6090E">
        <w:rPr>
          <w:rFonts w:ascii="Cambria" w:hAnsi="Cambria" w:cs="Arial"/>
          <w:b/>
        </w:rPr>
        <w:t>obejmujących usługi wykonane w poprzednim miesiącu</w:t>
      </w:r>
      <w:r w:rsidR="008671A2" w:rsidRPr="00A6090E">
        <w:rPr>
          <w:rFonts w:ascii="Cambria" w:hAnsi="Cambria" w:cs="Arial"/>
          <w:b/>
        </w:rPr>
        <w:t xml:space="preserve"> kalendarzowym</w:t>
      </w:r>
      <w:r w:rsidRPr="00A6090E">
        <w:rPr>
          <w:rFonts w:ascii="Cambria" w:hAnsi="Cambria" w:cs="Arial"/>
        </w:rPr>
        <w:t xml:space="preserve">,  w terminie </w:t>
      </w:r>
      <w:r w:rsidRPr="00A6090E">
        <w:rPr>
          <w:rFonts w:ascii="Cambria" w:hAnsi="Cambria" w:cs="Arial"/>
          <w:b/>
        </w:rPr>
        <w:t>60</w:t>
      </w:r>
      <w:r w:rsidRPr="00A6090E">
        <w:rPr>
          <w:rFonts w:ascii="Cambria" w:hAnsi="Cambria" w:cs="Arial"/>
        </w:rPr>
        <w:t xml:space="preserve"> </w:t>
      </w:r>
      <w:r w:rsidRPr="00A6090E">
        <w:rPr>
          <w:rFonts w:ascii="Cambria" w:hAnsi="Cambria" w:cs="Arial"/>
          <w:b/>
        </w:rPr>
        <w:t xml:space="preserve">dni </w:t>
      </w:r>
      <w:r w:rsidRPr="00A6090E">
        <w:rPr>
          <w:rFonts w:ascii="Cambria" w:hAnsi="Cambria" w:cs="Arial"/>
        </w:rPr>
        <w:t xml:space="preserve">od daty otrzymania prawidłowo wystawionej faktury. </w:t>
      </w:r>
    </w:p>
    <w:p w14:paraId="0EA5D9A6" w14:textId="77777777" w:rsidR="006D77E2" w:rsidRPr="00A6090E"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A6090E">
        <w:rPr>
          <w:rFonts w:ascii="Cambria" w:hAnsi="Cambria" w:cs="Arial"/>
        </w:rPr>
        <w:t xml:space="preserve">Do każdej faktury Wykonawca zobowiązany jest załączyć wykaz świadczeń zdrowotnych wykonanych w danym miesiącu zawierający następujące informacje: rodzaj wykonanego transportu, jego cenę jednostkową oraz łączny koszt, imię i nazwisko pacjenta, datę świadczenia, nazwę komórki zlecającej oraz miejsce dowozu pacjenta. Wykaz będzie podstawą akceptacji przez Zamawiającego faktury oraz zapłaty należności z niej wynikających. </w:t>
      </w:r>
    </w:p>
    <w:p w14:paraId="0B9B7B37" w14:textId="77777777" w:rsidR="006D77E2" w:rsidRPr="00A6090E"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A6090E">
        <w:rPr>
          <w:rFonts w:ascii="Cambria" w:hAnsi="Cambria" w:cs="Arial"/>
        </w:rPr>
        <w:t>Wynagrodzenie płatne będzie przelewem na konto bankowe Wykonawcy ……………………………………………………………………………………………………</w:t>
      </w:r>
    </w:p>
    <w:p w14:paraId="07E83551" w14:textId="77777777" w:rsidR="00D828AD" w:rsidRPr="00A6090E" w:rsidRDefault="00D828AD" w:rsidP="00AE413A">
      <w:pPr>
        <w:pStyle w:val="Akapitzlist"/>
        <w:numPr>
          <w:ilvl w:val="0"/>
          <w:numId w:val="42"/>
        </w:numPr>
        <w:spacing w:after="0" w:line="240" w:lineRule="auto"/>
        <w:jc w:val="both"/>
        <w:rPr>
          <w:rFonts w:ascii="Cambria" w:eastAsia="Calibri" w:hAnsi="Cambria" w:cs="Arial"/>
          <w:snapToGrid w:val="0"/>
        </w:rPr>
      </w:pPr>
      <w:r w:rsidRPr="00A6090E">
        <w:rPr>
          <w:rFonts w:ascii="Cambria" w:hAnsi="Cambria" w:cs="Arial"/>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A6090E">
        <w:rPr>
          <w:rFonts w:ascii="Cambria" w:hAnsi="Cambria" w:cs="Arial"/>
          <w:bCs/>
          <w:color w:val="000000"/>
        </w:rPr>
        <w:t>a w przypadku podpisania informacji przez pełnomocnika wraz  odpowiednim pełnomocnictwem)</w:t>
      </w:r>
      <w:r w:rsidRPr="00A6090E">
        <w:rPr>
          <w:rFonts w:ascii="Cambria" w:hAnsi="Cambria" w:cs="Arial"/>
        </w:rPr>
        <w:t xml:space="preserve"> na adres: Uniwersytecki Szpital  Dziecięcy w Krakowie   ul. Wielicka 265, 30-663 Kraków.  </w:t>
      </w:r>
    </w:p>
    <w:p w14:paraId="725222EA" w14:textId="77777777" w:rsidR="00D828AD" w:rsidRPr="00A6090E" w:rsidRDefault="00D828AD" w:rsidP="00AE413A">
      <w:pPr>
        <w:pStyle w:val="Akapitzlist"/>
        <w:numPr>
          <w:ilvl w:val="0"/>
          <w:numId w:val="42"/>
        </w:numPr>
        <w:spacing w:after="0" w:line="240" w:lineRule="auto"/>
        <w:jc w:val="both"/>
        <w:rPr>
          <w:rFonts w:ascii="Cambria" w:eastAsia="Calibri" w:hAnsi="Cambria" w:cs="Arial"/>
          <w:snapToGrid w:val="0"/>
        </w:rPr>
      </w:pPr>
      <w:r w:rsidRPr="00A6090E">
        <w:rPr>
          <w:rFonts w:ascii="Cambria" w:hAnsi="Cambria" w:cs="Arial"/>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623F9963" w14:textId="77777777" w:rsidR="006D77E2" w:rsidRPr="00A6090E"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A6090E">
        <w:rPr>
          <w:rFonts w:ascii="Cambria" w:hAnsi="Cambria" w:cs="Arial"/>
        </w:rPr>
        <w:t>Zapłata następuje w dniu obciążenia  rachunku bankowego Zamawiającego.</w:t>
      </w:r>
    </w:p>
    <w:p w14:paraId="3CEC46C1" w14:textId="77777777" w:rsidR="006D77E2" w:rsidRPr="00A6090E" w:rsidRDefault="006D77E2" w:rsidP="00AE413A">
      <w:pPr>
        <w:numPr>
          <w:ilvl w:val="0"/>
          <w:numId w:val="42"/>
        </w:numPr>
        <w:spacing w:after="0" w:line="240" w:lineRule="auto"/>
        <w:jc w:val="both"/>
        <w:rPr>
          <w:rFonts w:ascii="Cambria" w:hAnsi="Cambria" w:cs="Arial"/>
        </w:rPr>
      </w:pPr>
      <w:r w:rsidRPr="00A6090E">
        <w:rPr>
          <w:rFonts w:ascii="Cambria" w:hAnsi="Cambria" w:cs="Arial"/>
        </w:rPr>
        <w:t>Zamawiający nie dopuszcza dokonywania zaliczek.</w:t>
      </w:r>
    </w:p>
    <w:p w14:paraId="4F632125" w14:textId="77777777" w:rsidR="006D77E2" w:rsidRPr="00A6090E" w:rsidRDefault="006D77E2" w:rsidP="006D77E2">
      <w:pPr>
        <w:spacing w:line="256" w:lineRule="auto"/>
        <w:jc w:val="center"/>
        <w:rPr>
          <w:rFonts w:ascii="Cambria" w:hAnsi="Cambria" w:cs="Arial"/>
          <w:b/>
        </w:rPr>
      </w:pPr>
      <w:r w:rsidRPr="00A6090E">
        <w:rPr>
          <w:rFonts w:ascii="Cambria" w:hAnsi="Cambria" w:cs="Arial"/>
          <w:b/>
        </w:rPr>
        <w:t>ZWŁOKA W ZAPŁACIE, CESJA WIERZYTELNOŚCI</w:t>
      </w:r>
    </w:p>
    <w:p w14:paraId="28FB69C6" w14:textId="77777777" w:rsidR="006D77E2" w:rsidRPr="00A6090E" w:rsidRDefault="006D77E2" w:rsidP="006D77E2">
      <w:pPr>
        <w:jc w:val="center"/>
        <w:rPr>
          <w:rFonts w:ascii="Cambria" w:hAnsi="Cambria" w:cs="Arial"/>
          <w:b/>
        </w:rPr>
      </w:pPr>
      <w:r w:rsidRPr="00A6090E">
        <w:rPr>
          <w:rFonts w:ascii="Cambria" w:hAnsi="Cambria" w:cs="Arial"/>
          <w:b/>
        </w:rPr>
        <w:t>§ 6</w:t>
      </w:r>
    </w:p>
    <w:p w14:paraId="5015A8E5" w14:textId="77777777" w:rsidR="006D77E2" w:rsidRPr="00A6090E" w:rsidRDefault="006D77E2" w:rsidP="00AE413A">
      <w:pPr>
        <w:numPr>
          <w:ilvl w:val="0"/>
          <w:numId w:val="27"/>
        </w:numPr>
        <w:spacing w:line="254" w:lineRule="auto"/>
        <w:ind w:left="284" w:hanging="284"/>
        <w:contextualSpacing/>
        <w:jc w:val="both"/>
        <w:rPr>
          <w:rFonts w:ascii="Cambria" w:hAnsi="Cambria" w:cs="Arial"/>
        </w:rPr>
      </w:pPr>
      <w:r w:rsidRPr="00A6090E">
        <w:rPr>
          <w:rFonts w:ascii="Cambria" w:hAnsi="Cambria" w:cs="Arial"/>
        </w:rPr>
        <w:t xml:space="preserve">W przypadku zwłoki Zamawiającego z zapłatą, Wykonawca przed skierowaniem sprawy na drogę postępowania sądowego wyznaczy Zamawiającemu dodatkowy </w:t>
      </w:r>
      <w:r w:rsidRPr="00A6090E">
        <w:rPr>
          <w:rFonts w:ascii="Cambria" w:hAnsi="Cambria" w:cs="Arial"/>
          <w:b/>
        </w:rPr>
        <w:t>7 dniowy</w:t>
      </w:r>
      <w:r w:rsidRPr="00A6090E">
        <w:rPr>
          <w:rFonts w:ascii="Cambria" w:hAnsi="Cambria" w:cs="Arial"/>
        </w:rPr>
        <w:t xml:space="preserve"> termin na uregulowanie płatności.</w:t>
      </w:r>
    </w:p>
    <w:p w14:paraId="69FD3C78" w14:textId="77777777" w:rsidR="006D77E2" w:rsidRPr="00A6090E" w:rsidRDefault="006D77E2" w:rsidP="00AE413A">
      <w:pPr>
        <w:numPr>
          <w:ilvl w:val="0"/>
          <w:numId w:val="27"/>
        </w:numPr>
        <w:spacing w:line="254" w:lineRule="auto"/>
        <w:ind w:left="284" w:hanging="284"/>
        <w:contextualSpacing/>
        <w:jc w:val="both"/>
        <w:rPr>
          <w:rFonts w:ascii="Cambria" w:hAnsi="Cambria" w:cs="Arial"/>
        </w:rPr>
      </w:pPr>
      <w:r w:rsidRPr="00A6090E">
        <w:rPr>
          <w:rFonts w:ascii="Cambria" w:hAnsi="Cambria" w:cs="Arial"/>
        </w:rPr>
        <w:t>Strony postanawiają, że do skutecznego przeniesienia wierzytelności wynikających z niniejszej umowy wymagana jest zgoda Zamawiającego. Oświadczenie Zamawiającego wymaga zachowania formy pisemnej pod rygorem nieważności.</w:t>
      </w:r>
    </w:p>
    <w:p w14:paraId="3305BB49" w14:textId="77777777" w:rsidR="006D77E2" w:rsidRPr="00A6090E" w:rsidRDefault="006D77E2" w:rsidP="00AE413A">
      <w:pPr>
        <w:numPr>
          <w:ilvl w:val="0"/>
          <w:numId w:val="27"/>
        </w:numPr>
        <w:spacing w:line="254" w:lineRule="auto"/>
        <w:ind w:left="284" w:hanging="284"/>
        <w:contextualSpacing/>
        <w:jc w:val="both"/>
        <w:rPr>
          <w:rFonts w:ascii="Cambria" w:hAnsi="Cambria" w:cs="Arial"/>
        </w:rPr>
      </w:pPr>
      <w:r w:rsidRPr="00A6090E">
        <w:rPr>
          <w:rFonts w:ascii="Cambria" w:hAnsi="Cambria" w:cs="Aria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7DEEA460" w14:textId="77777777" w:rsidR="006D77E2" w:rsidRPr="00A6090E" w:rsidRDefault="006D77E2" w:rsidP="00AE413A">
      <w:pPr>
        <w:numPr>
          <w:ilvl w:val="0"/>
          <w:numId w:val="27"/>
        </w:numPr>
        <w:spacing w:line="254" w:lineRule="auto"/>
        <w:ind w:left="284" w:hanging="284"/>
        <w:contextualSpacing/>
        <w:jc w:val="both"/>
        <w:rPr>
          <w:rFonts w:ascii="Cambria" w:hAnsi="Cambria" w:cs="Arial"/>
        </w:rPr>
      </w:pPr>
      <w:r w:rsidRPr="00A6090E">
        <w:rPr>
          <w:rFonts w:ascii="Cambria" w:hAnsi="Cambria" w:cs="Arial"/>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724F44E" w14:textId="77777777" w:rsidR="006D77E2" w:rsidRPr="00A6090E" w:rsidRDefault="006D77E2" w:rsidP="00AE413A">
      <w:pPr>
        <w:numPr>
          <w:ilvl w:val="0"/>
          <w:numId w:val="27"/>
        </w:numPr>
        <w:spacing w:line="254" w:lineRule="auto"/>
        <w:ind w:left="284" w:hanging="284"/>
        <w:contextualSpacing/>
        <w:jc w:val="both"/>
        <w:rPr>
          <w:rFonts w:ascii="Cambria" w:hAnsi="Cambria" w:cs="Arial"/>
        </w:rPr>
      </w:pPr>
      <w:r w:rsidRPr="00A6090E">
        <w:rPr>
          <w:rFonts w:ascii="Cambria" w:hAnsi="Cambria" w:cs="Arial"/>
        </w:rPr>
        <w:t>W szczególnych przypadkach Wykonawca na wniosek Zamawiającego może umorzyć odsetki za opóźnienie w stosunku do przyjętych terminów płatności.</w:t>
      </w:r>
    </w:p>
    <w:p w14:paraId="6FBD30DF" w14:textId="77777777" w:rsidR="006D77E2" w:rsidRPr="00A6090E" w:rsidRDefault="006D77E2" w:rsidP="00AE413A">
      <w:pPr>
        <w:numPr>
          <w:ilvl w:val="0"/>
          <w:numId w:val="27"/>
        </w:numPr>
        <w:spacing w:line="254" w:lineRule="auto"/>
        <w:ind w:left="284" w:hanging="284"/>
        <w:contextualSpacing/>
        <w:jc w:val="both"/>
        <w:rPr>
          <w:rFonts w:ascii="Cambria" w:hAnsi="Cambria" w:cs="Arial"/>
        </w:rPr>
      </w:pPr>
      <w:r w:rsidRPr="00A6090E">
        <w:rPr>
          <w:rFonts w:ascii="Cambria" w:hAnsi="Cambria"/>
        </w:rPr>
        <w:t>Za opóźnienia w zapłacie, Wykonawcy przysługują odsetki ustawowe.</w:t>
      </w:r>
    </w:p>
    <w:p w14:paraId="4808C15D" w14:textId="77777777" w:rsidR="006D77E2" w:rsidRPr="00A6090E" w:rsidRDefault="006D77E2" w:rsidP="006D77E2">
      <w:pPr>
        <w:spacing w:line="254" w:lineRule="auto"/>
        <w:contextualSpacing/>
        <w:jc w:val="both"/>
        <w:rPr>
          <w:rFonts w:ascii="Cambria" w:hAnsi="Cambria" w:cs="Arial"/>
        </w:rPr>
      </w:pPr>
    </w:p>
    <w:p w14:paraId="12EEEB6C" w14:textId="77777777" w:rsidR="006D77E2" w:rsidRPr="00A6090E" w:rsidRDefault="006D77E2" w:rsidP="006D77E2">
      <w:pPr>
        <w:widowControl w:val="0"/>
        <w:autoSpaceDE w:val="0"/>
        <w:autoSpaceDN w:val="0"/>
        <w:adjustRightInd w:val="0"/>
        <w:ind w:right="4"/>
        <w:jc w:val="center"/>
        <w:rPr>
          <w:rFonts w:ascii="Cambria" w:eastAsia="Calibri" w:hAnsi="Cambria" w:cs="Arial"/>
          <w:b/>
          <w:bCs/>
        </w:rPr>
      </w:pPr>
      <w:r w:rsidRPr="00A6090E">
        <w:rPr>
          <w:rFonts w:ascii="Cambria" w:eastAsia="Calibri" w:hAnsi="Cambria" w:cs="Arial"/>
          <w:b/>
          <w:bCs/>
        </w:rPr>
        <w:t>KONTROLA ZAMAWIAJĄCEGO</w:t>
      </w:r>
    </w:p>
    <w:p w14:paraId="72CA5184" w14:textId="77777777" w:rsidR="006D77E2" w:rsidRPr="00A6090E" w:rsidRDefault="006D77E2" w:rsidP="006D77E2">
      <w:pPr>
        <w:autoSpaceDE w:val="0"/>
        <w:autoSpaceDN w:val="0"/>
        <w:adjustRightInd w:val="0"/>
        <w:jc w:val="center"/>
        <w:rPr>
          <w:rFonts w:ascii="Cambria" w:eastAsia="Calibri" w:hAnsi="Cambria" w:cs="Arial"/>
        </w:rPr>
      </w:pPr>
      <w:r w:rsidRPr="00A6090E">
        <w:rPr>
          <w:rFonts w:ascii="Cambria" w:eastAsia="Calibri" w:hAnsi="Cambria" w:cs="Arial"/>
          <w:b/>
          <w:bCs/>
        </w:rPr>
        <w:t>§7</w:t>
      </w:r>
    </w:p>
    <w:p w14:paraId="56A63980" w14:textId="77777777" w:rsidR="006D77E2" w:rsidRPr="00A6090E" w:rsidRDefault="006D77E2" w:rsidP="00AE413A">
      <w:pPr>
        <w:numPr>
          <w:ilvl w:val="0"/>
          <w:numId w:val="40"/>
        </w:numPr>
        <w:autoSpaceDE w:val="0"/>
        <w:autoSpaceDN w:val="0"/>
        <w:adjustRightInd w:val="0"/>
        <w:spacing w:after="0" w:line="240" w:lineRule="auto"/>
        <w:jc w:val="both"/>
        <w:rPr>
          <w:rFonts w:ascii="Cambria" w:eastAsia="Calibri" w:hAnsi="Cambria" w:cs="Arial"/>
        </w:rPr>
      </w:pPr>
      <w:r w:rsidRPr="00A6090E">
        <w:rPr>
          <w:rFonts w:ascii="Cambria" w:eastAsia="Calibri" w:hAnsi="Cambria" w:cs="Arial"/>
        </w:rPr>
        <w:lastRenderedPageBreak/>
        <w:t>Realizacja umowy podlega kontroli Zamawiającego.</w:t>
      </w:r>
    </w:p>
    <w:p w14:paraId="41F8C9C7" w14:textId="77777777" w:rsidR="006D77E2" w:rsidRPr="00A6090E" w:rsidRDefault="006D77E2" w:rsidP="00AE413A">
      <w:pPr>
        <w:numPr>
          <w:ilvl w:val="0"/>
          <w:numId w:val="40"/>
        </w:numPr>
        <w:autoSpaceDE w:val="0"/>
        <w:autoSpaceDN w:val="0"/>
        <w:adjustRightInd w:val="0"/>
        <w:spacing w:after="0" w:line="240" w:lineRule="auto"/>
        <w:jc w:val="both"/>
        <w:rPr>
          <w:rFonts w:ascii="Cambria" w:eastAsia="Calibri" w:hAnsi="Cambria" w:cs="Arial"/>
        </w:rPr>
      </w:pPr>
      <w:r w:rsidRPr="00A6090E">
        <w:rPr>
          <w:rFonts w:ascii="Cambria" w:eastAsia="Calibri" w:hAnsi="Cambria" w:cs="Arial"/>
        </w:rPr>
        <w:t xml:space="preserve">Wykonawca oświadcza, że w przypadku kontroli wykonania umowy udostępni wszelką dokumentację i udzieli wszelkich wyjaśnień w zakresie usług świadczonych na podstawie niniejszej umowy. </w:t>
      </w:r>
    </w:p>
    <w:p w14:paraId="0061AED0" w14:textId="77777777" w:rsidR="006D77E2" w:rsidRPr="00A6090E" w:rsidRDefault="006D77E2" w:rsidP="00AE413A">
      <w:pPr>
        <w:widowControl w:val="0"/>
        <w:numPr>
          <w:ilvl w:val="0"/>
          <w:numId w:val="40"/>
        </w:numPr>
        <w:autoSpaceDE w:val="0"/>
        <w:autoSpaceDN w:val="0"/>
        <w:adjustRightInd w:val="0"/>
        <w:spacing w:after="0" w:line="240" w:lineRule="auto"/>
        <w:ind w:right="19"/>
        <w:jc w:val="both"/>
        <w:rPr>
          <w:rFonts w:ascii="Cambria" w:eastAsia="Times New Roman" w:hAnsi="Cambria" w:cs="Arial"/>
          <w:lang w:eastAsia="pl-PL"/>
        </w:rPr>
      </w:pPr>
      <w:r w:rsidRPr="00A6090E">
        <w:rPr>
          <w:rFonts w:ascii="Cambria" w:eastAsia="Times New Roman" w:hAnsi="Cambria" w:cs="Arial"/>
          <w:lang w:eastAsia="pl-PL"/>
        </w:rPr>
        <w:t>Wykonawca na żądanie Zamawiającego w każdym czasie udzieli mu informacji  o przebiegu wykonywania umowy oraz podda się kontroli prawidłowego wykonywania usług.</w:t>
      </w:r>
    </w:p>
    <w:p w14:paraId="3E7C1B08" w14:textId="77777777" w:rsidR="006D77E2" w:rsidRPr="00A6090E" w:rsidRDefault="006D77E2" w:rsidP="00AE413A">
      <w:pPr>
        <w:widowControl w:val="0"/>
        <w:numPr>
          <w:ilvl w:val="0"/>
          <w:numId w:val="40"/>
        </w:numPr>
        <w:autoSpaceDE w:val="0"/>
        <w:autoSpaceDN w:val="0"/>
        <w:adjustRightInd w:val="0"/>
        <w:spacing w:after="0" w:line="240" w:lineRule="auto"/>
        <w:ind w:right="19"/>
        <w:jc w:val="both"/>
        <w:rPr>
          <w:rFonts w:ascii="Cambria" w:eastAsia="Times New Roman" w:hAnsi="Cambria" w:cs="Arial"/>
          <w:lang w:eastAsia="pl-PL"/>
        </w:rPr>
      </w:pPr>
      <w:r w:rsidRPr="00A6090E">
        <w:rPr>
          <w:rFonts w:ascii="Cambria" w:eastAsia="Times New Roman" w:hAnsi="Cambria" w:cs="Arial"/>
          <w:lang w:eastAsia="pl-PL"/>
        </w:rPr>
        <w:t>W zakresie wykonywania umowy Wykonawca zobowiązany jest ponadto do prowadzenia dokumentacji medycznej, jak również sprawozdawczości statystycznej zgodnie z obowiązującymi w tym zakresie  przepisami prawa.</w:t>
      </w:r>
    </w:p>
    <w:p w14:paraId="3A25E7F6" w14:textId="77777777" w:rsidR="006D77E2" w:rsidRPr="00A6090E" w:rsidRDefault="006D77E2" w:rsidP="00AE413A">
      <w:pPr>
        <w:widowControl w:val="0"/>
        <w:numPr>
          <w:ilvl w:val="0"/>
          <w:numId w:val="40"/>
        </w:numPr>
        <w:autoSpaceDE w:val="0"/>
        <w:autoSpaceDN w:val="0"/>
        <w:adjustRightInd w:val="0"/>
        <w:spacing w:after="0" w:line="240" w:lineRule="auto"/>
        <w:ind w:right="19"/>
        <w:jc w:val="both"/>
        <w:rPr>
          <w:rFonts w:ascii="Cambria" w:eastAsia="Times New Roman" w:hAnsi="Cambria" w:cs="Arial"/>
          <w:lang w:eastAsia="pl-PL"/>
        </w:rPr>
      </w:pPr>
      <w:r w:rsidRPr="00A6090E">
        <w:rPr>
          <w:rFonts w:ascii="Cambria" w:eastAsia="Times New Roman" w:hAnsi="Cambria" w:cs="Arial"/>
          <w:lang w:eastAsia="pl-PL"/>
        </w:rPr>
        <w:t>Prawa i obowiązki wynikające z treści niniejszej umowy nie mogą być przeniesione na osoby trzecie.</w:t>
      </w:r>
    </w:p>
    <w:p w14:paraId="5B40995D" w14:textId="77777777" w:rsidR="006D77E2" w:rsidRPr="00A6090E" w:rsidRDefault="006D77E2" w:rsidP="00AE413A">
      <w:pPr>
        <w:widowControl w:val="0"/>
        <w:numPr>
          <w:ilvl w:val="0"/>
          <w:numId w:val="40"/>
        </w:numPr>
        <w:autoSpaceDE w:val="0"/>
        <w:autoSpaceDN w:val="0"/>
        <w:adjustRightInd w:val="0"/>
        <w:spacing w:after="0" w:line="240" w:lineRule="auto"/>
        <w:ind w:right="19"/>
        <w:jc w:val="both"/>
        <w:rPr>
          <w:rFonts w:ascii="Cambria" w:eastAsia="Times New Roman" w:hAnsi="Cambria" w:cs="Arial"/>
          <w:lang w:eastAsia="pl-PL"/>
        </w:rPr>
      </w:pPr>
      <w:r w:rsidRPr="00A6090E">
        <w:rPr>
          <w:rFonts w:ascii="Cambria" w:eastAsia="Times New Roman" w:hAnsi="Cambria" w:cs="Arial"/>
          <w:lang w:eastAsia="pl-PL"/>
        </w:rPr>
        <w:t>Wykonawcy nie przysługuje prawo do wynagrodzenia, jeśli nie wykonywał przedmiotu umowy.</w:t>
      </w:r>
    </w:p>
    <w:p w14:paraId="58486C2F" w14:textId="77777777" w:rsidR="006D77E2" w:rsidRPr="00A6090E" w:rsidRDefault="006D77E2" w:rsidP="006D77E2">
      <w:pPr>
        <w:ind w:left="360"/>
        <w:jc w:val="center"/>
        <w:rPr>
          <w:rFonts w:ascii="Cambria" w:hAnsi="Cambria" w:cs="Arial"/>
          <w:b/>
        </w:rPr>
      </w:pPr>
      <w:r w:rsidRPr="00A6090E">
        <w:rPr>
          <w:rFonts w:ascii="Cambria" w:hAnsi="Cambria" w:cs="Arial"/>
          <w:b/>
        </w:rPr>
        <w:t>ODPOWIEDZIALNOŚĆ ZA NIEWYKONANIE LUB NIENALEŻYTE WYKONANIE UMOWY</w:t>
      </w:r>
    </w:p>
    <w:p w14:paraId="6D6B3A63" w14:textId="77777777" w:rsidR="006D77E2" w:rsidRPr="00A6090E" w:rsidRDefault="006D77E2" w:rsidP="006D77E2">
      <w:pPr>
        <w:jc w:val="center"/>
        <w:rPr>
          <w:rFonts w:ascii="Cambria" w:hAnsi="Cambria" w:cs="Arial"/>
          <w:b/>
        </w:rPr>
      </w:pPr>
      <w:r w:rsidRPr="00A6090E">
        <w:rPr>
          <w:rFonts w:ascii="Cambria" w:hAnsi="Cambria" w:cs="Arial"/>
          <w:b/>
        </w:rPr>
        <w:t>§ 8</w:t>
      </w:r>
    </w:p>
    <w:p w14:paraId="45ABD6B5" w14:textId="77777777" w:rsidR="006D77E2" w:rsidRPr="00A6090E" w:rsidRDefault="006D77E2" w:rsidP="006D77E2">
      <w:pPr>
        <w:numPr>
          <w:ilvl w:val="0"/>
          <w:numId w:val="11"/>
        </w:numPr>
        <w:spacing w:after="0" w:line="254" w:lineRule="auto"/>
        <w:ind w:left="284" w:hanging="284"/>
        <w:contextualSpacing/>
        <w:jc w:val="both"/>
        <w:rPr>
          <w:rFonts w:ascii="Cambria" w:hAnsi="Cambria" w:cs="Arial"/>
        </w:rPr>
      </w:pPr>
      <w:r w:rsidRPr="00A6090E">
        <w:rPr>
          <w:rFonts w:ascii="Cambria" w:hAnsi="Cambria" w:cs="Arial"/>
        </w:rPr>
        <w:t xml:space="preserve">Z tytułu niewykonania lub nienależytego wykonania umowy przez Wykonawcę Zamawiający może naliczyć Wykonawcy  kary umowne z następujących tytułów: </w:t>
      </w:r>
    </w:p>
    <w:p w14:paraId="6C58C993" w14:textId="77777777" w:rsidR="006D77E2" w:rsidRPr="00A6090E" w:rsidRDefault="006D77E2" w:rsidP="006D77E2">
      <w:pPr>
        <w:numPr>
          <w:ilvl w:val="1"/>
          <w:numId w:val="11"/>
        </w:numPr>
        <w:spacing w:after="0" w:line="254" w:lineRule="auto"/>
        <w:ind w:left="851" w:hanging="567"/>
        <w:contextualSpacing/>
        <w:jc w:val="both"/>
        <w:rPr>
          <w:rFonts w:ascii="Cambria" w:hAnsi="Cambria" w:cs="Arial"/>
        </w:rPr>
      </w:pPr>
      <w:r w:rsidRPr="00A6090E">
        <w:rPr>
          <w:rFonts w:ascii="Cambria" w:hAnsi="Cambria" w:cs="Arial"/>
        </w:rPr>
        <w:t xml:space="preserve">w przypadku  odstąpienia od umowy w  przez Zamawiającego z przyczyn leżących po stronie Wykonawcy lub w przypadku rozwiązania umowy przez Zamawiającego na podstawie </w:t>
      </w:r>
      <w:r w:rsidRPr="00A6090E">
        <w:rPr>
          <w:rFonts w:ascii="Cambria" w:hAnsi="Cambria" w:cs="Arial"/>
          <w:b/>
        </w:rPr>
        <w:t xml:space="preserve">§ 9 ust.2 </w:t>
      </w:r>
      <w:r w:rsidRPr="00A6090E">
        <w:rPr>
          <w:rFonts w:ascii="Cambria" w:hAnsi="Cambria" w:cs="Arial"/>
        </w:rPr>
        <w:t xml:space="preserve">umowy (bez dodatkowego wezwania ze skutkiem natychmiastowym), lub  w przypadku nieuzasadnionego rozwiązania lub odstąpienia od umowy przez Wykonawcę – w wysokości </w:t>
      </w:r>
      <w:r w:rsidRPr="00A6090E">
        <w:rPr>
          <w:rFonts w:ascii="Cambria" w:hAnsi="Cambria" w:cs="Arial"/>
          <w:b/>
        </w:rPr>
        <w:t>5 %</w:t>
      </w:r>
      <w:r w:rsidRPr="00A6090E">
        <w:rPr>
          <w:rFonts w:ascii="Cambria" w:hAnsi="Cambria" w:cs="Arial"/>
        </w:rPr>
        <w:t xml:space="preserve"> </w:t>
      </w:r>
      <w:r w:rsidRPr="00A6090E">
        <w:rPr>
          <w:rFonts w:ascii="Cambria" w:hAnsi="Cambria" w:cs="Arial"/>
          <w:b/>
        </w:rPr>
        <w:t xml:space="preserve">maksymalnej </w:t>
      </w:r>
      <w:r w:rsidRPr="00A6090E">
        <w:rPr>
          <w:rFonts w:ascii="Cambria" w:hAnsi="Cambria" w:cs="Arial"/>
        </w:rPr>
        <w:t xml:space="preserve"> </w:t>
      </w:r>
      <w:r w:rsidRPr="00A6090E">
        <w:rPr>
          <w:rFonts w:ascii="Cambria" w:hAnsi="Cambria" w:cs="Arial"/>
          <w:b/>
        </w:rPr>
        <w:t>wartości umowy</w:t>
      </w:r>
      <w:r w:rsidRPr="00A6090E">
        <w:rPr>
          <w:rFonts w:ascii="Cambria" w:hAnsi="Cambria" w:cs="Arial"/>
        </w:rPr>
        <w:t xml:space="preserve"> </w:t>
      </w:r>
      <w:r w:rsidRPr="00A6090E">
        <w:rPr>
          <w:rFonts w:ascii="Cambria" w:hAnsi="Cambria" w:cs="Arial"/>
          <w:b/>
        </w:rPr>
        <w:t xml:space="preserve">brutto </w:t>
      </w:r>
      <w:r w:rsidRPr="00A6090E">
        <w:rPr>
          <w:rFonts w:ascii="Cambria" w:hAnsi="Cambria" w:cs="Arial"/>
        </w:rPr>
        <w:t xml:space="preserve">określonej w </w:t>
      </w:r>
      <w:r w:rsidRPr="00A6090E">
        <w:rPr>
          <w:rFonts w:ascii="Cambria" w:hAnsi="Cambria" w:cs="Arial"/>
          <w:b/>
        </w:rPr>
        <w:t>§ 5 ust. 1</w:t>
      </w:r>
      <w:r w:rsidRPr="00A6090E">
        <w:rPr>
          <w:rFonts w:ascii="Cambria" w:hAnsi="Cambria" w:cs="Arial"/>
        </w:rPr>
        <w:t xml:space="preserve"> umowy;</w:t>
      </w:r>
    </w:p>
    <w:p w14:paraId="2539F4DB" w14:textId="77777777" w:rsidR="006D77E2" w:rsidRPr="00A6090E" w:rsidRDefault="006D77E2" w:rsidP="006D77E2">
      <w:pPr>
        <w:numPr>
          <w:ilvl w:val="1"/>
          <w:numId w:val="11"/>
        </w:numPr>
        <w:spacing w:after="0" w:line="254" w:lineRule="auto"/>
        <w:ind w:left="851" w:hanging="567"/>
        <w:contextualSpacing/>
        <w:jc w:val="both"/>
        <w:rPr>
          <w:rFonts w:ascii="Cambria" w:hAnsi="Cambria" w:cs="Arial"/>
        </w:rPr>
      </w:pPr>
      <w:r w:rsidRPr="00A6090E">
        <w:rPr>
          <w:rFonts w:ascii="Cambria" w:hAnsi="Cambria" w:cs="Arial"/>
        </w:rPr>
        <w:t xml:space="preserve">W przypadku niewykonania lub nienależytego wykonania umowy z przyczyn leżących po stronie Wykonawcy, Wykonawca zapłaci Zamawiającemu karę umowną w wysokości </w:t>
      </w:r>
      <w:r w:rsidRPr="00A6090E">
        <w:rPr>
          <w:rFonts w:ascii="Cambria" w:hAnsi="Cambria" w:cs="Arial"/>
          <w:b/>
        </w:rPr>
        <w:t>500,00 zł</w:t>
      </w:r>
      <w:r w:rsidRPr="00A6090E">
        <w:rPr>
          <w:rFonts w:ascii="Cambria" w:hAnsi="Cambria" w:cs="Arial"/>
        </w:rPr>
        <w:t xml:space="preserve">  za każdy stwierdzony przypadek:</w:t>
      </w:r>
    </w:p>
    <w:p w14:paraId="3B733121" w14:textId="77777777" w:rsidR="006D77E2" w:rsidRPr="00A6090E" w:rsidRDefault="006D77E2" w:rsidP="00AE413A">
      <w:pPr>
        <w:numPr>
          <w:ilvl w:val="0"/>
          <w:numId w:val="53"/>
        </w:numPr>
        <w:autoSpaceDE w:val="0"/>
        <w:autoSpaceDN w:val="0"/>
        <w:adjustRightInd w:val="0"/>
        <w:spacing w:after="0" w:line="240" w:lineRule="auto"/>
        <w:contextualSpacing/>
        <w:jc w:val="both"/>
        <w:rPr>
          <w:rFonts w:ascii="Cambria" w:hAnsi="Cambria" w:cs="Arial"/>
        </w:rPr>
      </w:pPr>
      <w:r w:rsidRPr="00A6090E">
        <w:rPr>
          <w:rFonts w:ascii="Cambria" w:hAnsi="Cambria" w:cs="Arial"/>
        </w:rPr>
        <w:t>niezapewnienia transportu lub użycie do transportu pojazdów nie spełniających wymogów określonych w niniejszej umowie;</w:t>
      </w:r>
    </w:p>
    <w:p w14:paraId="4D3081F9" w14:textId="77777777" w:rsidR="006D77E2" w:rsidRPr="00A6090E" w:rsidRDefault="006D77E2" w:rsidP="00AE413A">
      <w:pPr>
        <w:numPr>
          <w:ilvl w:val="0"/>
          <w:numId w:val="53"/>
        </w:numPr>
        <w:autoSpaceDE w:val="0"/>
        <w:autoSpaceDN w:val="0"/>
        <w:adjustRightInd w:val="0"/>
        <w:spacing w:after="0" w:line="240" w:lineRule="auto"/>
        <w:contextualSpacing/>
        <w:jc w:val="both"/>
        <w:rPr>
          <w:rFonts w:ascii="Cambria" w:hAnsi="Cambria" w:cs="Arial"/>
        </w:rPr>
      </w:pPr>
      <w:r w:rsidRPr="00A6090E">
        <w:rPr>
          <w:rFonts w:ascii="Cambria" w:hAnsi="Cambria" w:cs="Arial"/>
        </w:rPr>
        <w:t>nieterminowego rozpoczęcia usługi, ponad wymagany czas zgodnie z wymogami określonymi w § 1 ust. 5 pkt. 3 umowy;</w:t>
      </w:r>
    </w:p>
    <w:p w14:paraId="58F71621" w14:textId="77777777" w:rsidR="006D77E2" w:rsidRPr="00A6090E" w:rsidRDefault="006D77E2" w:rsidP="00AE413A">
      <w:pPr>
        <w:numPr>
          <w:ilvl w:val="0"/>
          <w:numId w:val="53"/>
        </w:numPr>
        <w:autoSpaceDE w:val="0"/>
        <w:autoSpaceDN w:val="0"/>
        <w:adjustRightInd w:val="0"/>
        <w:spacing w:after="0" w:line="240" w:lineRule="auto"/>
        <w:contextualSpacing/>
        <w:jc w:val="both"/>
        <w:rPr>
          <w:rFonts w:ascii="Cambria" w:hAnsi="Cambria" w:cs="Arial"/>
        </w:rPr>
      </w:pPr>
      <w:r w:rsidRPr="00A6090E">
        <w:rPr>
          <w:rFonts w:ascii="Cambria" w:hAnsi="Cambria" w:cs="Arial"/>
        </w:rPr>
        <w:t>udzielania świadczeń niezgodnie ze zleceniem;</w:t>
      </w:r>
    </w:p>
    <w:p w14:paraId="1A18E6AD" w14:textId="77777777" w:rsidR="006D77E2" w:rsidRPr="00A6090E" w:rsidRDefault="006D77E2" w:rsidP="00AE413A">
      <w:pPr>
        <w:numPr>
          <w:ilvl w:val="0"/>
          <w:numId w:val="53"/>
        </w:numPr>
        <w:autoSpaceDE w:val="0"/>
        <w:autoSpaceDN w:val="0"/>
        <w:adjustRightInd w:val="0"/>
        <w:spacing w:after="0" w:line="240" w:lineRule="auto"/>
        <w:contextualSpacing/>
        <w:jc w:val="both"/>
        <w:rPr>
          <w:rFonts w:ascii="Cambria" w:hAnsi="Cambria" w:cs="Arial"/>
        </w:rPr>
      </w:pPr>
      <w:r w:rsidRPr="00A6090E">
        <w:rPr>
          <w:rFonts w:ascii="Cambria" w:hAnsi="Cambria" w:cs="Arial"/>
        </w:rPr>
        <w:t>braków w wyposażeniu środków transportu;</w:t>
      </w:r>
    </w:p>
    <w:p w14:paraId="485649E6" w14:textId="77777777" w:rsidR="006D77E2" w:rsidRPr="00A6090E" w:rsidRDefault="006D77E2" w:rsidP="00AE413A">
      <w:pPr>
        <w:numPr>
          <w:ilvl w:val="0"/>
          <w:numId w:val="53"/>
        </w:numPr>
        <w:autoSpaceDE w:val="0"/>
        <w:autoSpaceDN w:val="0"/>
        <w:adjustRightInd w:val="0"/>
        <w:spacing w:after="0" w:line="240" w:lineRule="auto"/>
        <w:contextualSpacing/>
        <w:jc w:val="both"/>
        <w:rPr>
          <w:rFonts w:ascii="Cambria" w:hAnsi="Cambria" w:cs="Arial"/>
        </w:rPr>
      </w:pPr>
      <w:r w:rsidRPr="00A6090E">
        <w:rPr>
          <w:rFonts w:ascii="Cambria" w:hAnsi="Cambria" w:cs="Arial"/>
        </w:rPr>
        <w:t>wykonywania transportu przez osoby nie posiadające odpowiednich kwalifikacji i uprawnień;</w:t>
      </w:r>
    </w:p>
    <w:p w14:paraId="315DC83C" w14:textId="77777777" w:rsidR="006D77E2" w:rsidRPr="00A6090E" w:rsidRDefault="006D77E2" w:rsidP="00AE413A">
      <w:pPr>
        <w:numPr>
          <w:ilvl w:val="0"/>
          <w:numId w:val="53"/>
        </w:numPr>
        <w:autoSpaceDE w:val="0"/>
        <w:autoSpaceDN w:val="0"/>
        <w:adjustRightInd w:val="0"/>
        <w:spacing w:after="0" w:line="240" w:lineRule="auto"/>
        <w:contextualSpacing/>
        <w:jc w:val="both"/>
        <w:rPr>
          <w:rFonts w:ascii="Cambria" w:hAnsi="Cambria" w:cs="Arial"/>
        </w:rPr>
      </w:pPr>
      <w:r w:rsidRPr="00A6090E">
        <w:rPr>
          <w:rFonts w:ascii="Cambria" w:hAnsi="Cambria" w:cs="Arial"/>
        </w:rPr>
        <w:t>przewozu pacjentów w warunkach nie odpowiadających wymogom sanitarno-epidemiologicznym;</w:t>
      </w:r>
    </w:p>
    <w:p w14:paraId="75D76ACE" w14:textId="77777777" w:rsidR="006D77E2" w:rsidRPr="00A6090E" w:rsidRDefault="006D77E2" w:rsidP="006D77E2">
      <w:pPr>
        <w:numPr>
          <w:ilvl w:val="1"/>
          <w:numId w:val="11"/>
        </w:numPr>
        <w:autoSpaceDE w:val="0"/>
        <w:autoSpaceDN w:val="0"/>
        <w:adjustRightInd w:val="0"/>
        <w:spacing w:after="0" w:line="240" w:lineRule="auto"/>
        <w:ind w:left="709" w:hanging="567"/>
        <w:contextualSpacing/>
        <w:jc w:val="both"/>
        <w:rPr>
          <w:rFonts w:ascii="Cambria" w:hAnsi="Cambria" w:cs="Arial"/>
        </w:rPr>
      </w:pPr>
      <w:r w:rsidRPr="00A6090E">
        <w:rPr>
          <w:rFonts w:ascii="Cambria" w:hAnsi="Cambria" w:cs="Arial"/>
        </w:rPr>
        <w:t xml:space="preserve">W przypadku nie zgłoszenia się Wykonawcy do realizacji usługi transportu sanitarnego w ustalonym miejscu i/lub terminie – zgodnie z wymogami określonymi w </w:t>
      </w:r>
      <w:r w:rsidRPr="00A6090E">
        <w:rPr>
          <w:rFonts w:ascii="Cambria" w:hAnsi="Cambria" w:cs="Arial"/>
          <w:b/>
        </w:rPr>
        <w:t>§ 1 ust. 5 pkt. 3</w:t>
      </w:r>
      <w:r w:rsidRPr="00A6090E">
        <w:rPr>
          <w:rFonts w:ascii="Cambria" w:hAnsi="Cambria" w:cs="Arial"/>
        </w:rPr>
        <w:t xml:space="preserve"> umowy, Zamawiający ma prawo zlecić usługę innemu podmiotowi, a ewentualną różnicą wynagrodzenia za wykonaną przez ten podmiot usługę obciążyć Wykonawcę. </w:t>
      </w:r>
    </w:p>
    <w:p w14:paraId="642945D6" w14:textId="77777777" w:rsidR="006D77E2" w:rsidRPr="00A6090E" w:rsidRDefault="006D77E2" w:rsidP="006D77E2">
      <w:pPr>
        <w:numPr>
          <w:ilvl w:val="0"/>
          <w:numId w:val="11"/>
        </w:numPr>
        <w:autoSpaceDE w:val="0"/>
        <w:autoSpaceDN w:val="0"/>
        <w:adjustRightInd w:val="0"/>
        <w:spacing w:after="0" w:line="240" w:lineRule="auto"/>
        <w:ind w:left="284" w:hanging="284"/>
        <w:contextualSpacing/>
        <w:jc w:val="both"/>
        <w:rPr>
          <w:rFonts w:ascii="Cambria" w:hAnsi="Cambria" w:cs="Arial"/>
        </w:rPr>
      </w:pPr>
      <w:r w:rsidRPr="00A6090E">
        <w:rPr>
          <w:rFonts w:ascii="Cambria" w:hAnsi="Cambria" w:cs="Arial"/>
        </w:rPr>
        <w:t>Strony dopuszczają możliwość dochodzenia odszkodowania przewyższającego zastrzeżone kary umowne, na zasadach ogólnych.</w:t>
      </w:r>
    </w:p>
    <w:p w14:paraId="1E691D41" w14:textId="77777777" w:rsidR="006D77E2" w:rsidRPr="00A6090E" w:rsidRDefault="006D77E2" w:rsidP="006D77E2">
      <w:pPr>
        <w:numPr>
          <w:ilvl w:val="0"/>
          <w:numId w:val="11"/>
        </w:numPr>
        <w:ind w:left="284" w:hanging="284"/>
        <w:contextualSpacing/>
        <w:jc w:val="both"/>
        <w:rPr>
          <w:rFonts w:ascii="Cambria" w:hAnsi="Cambria" w:cs="Arial"/>
        </w:rPr>
      </w:pPr>
      <w:r w:rsidRPr="00A6090E">
        <w:rPr>
          <w:rFonts w:ascii="Cambria" w:hAnsi="Cambria" w:cs="Arial"/>
        </w:rPr>
        <w:t>Wykonawca wyraża zgodę na potrącenie naliczonych kar umownych z należnego wynagrodzenia po uprzednim doręczeniu Wykonawcy stosownej noty księgowej.</w:t>
      </w:r>
    </w:p>
    <w:p w14:paraId="4193F96A" w14:textId="77777777" w:rsidR="006D77E2" w:rsidRPr="00A6090E" w:rsidRDefault="006D77E2" w:rsidP="006D77E2">
      <w:pPr>
        <w:numPr>
          <w:ilvl w:val="0"/>
          <w:numId w:val="11"/>
        </w:numPr>
        <w:spacing w:after="0" w:line="256" w:lineRule="auto"/>
        <w:ind w:left="284" w:hanging="284"/>
        <w:contextualSpacing/>
        <w:jc w:val="both"/>
        <w:rPr>
          <w:rFonts w:ascii="Cambria" w:hAnsi="Cambria" w:cs="Arial"/>
        </w:rPr>
      </w:pPr>
      <w:r w:rsidRPr="00A6090E">
        <w:rPr>
          <w:rFonts w:ascii="Cambria" w:hAnsi="Cambria" w:cs="Arial"/>
          <w:bCs/>
          <w:iCs/>
        </w:rPr>
        <w:t xml:space="preserve">Na naliczoną karę umową Zamawiający wystawi notę księgową. Wykonawca zobowiązany jest wpłacić na rachunek Zamawiającego  w terminie określonym w nocie księgowej. </w:t>
      </w:r>
    </w:p>
    <w:p w14:paraId="64D43730" w14:textId="77777777" w:rsidR="006D77E2" w:rsidRPr="00A6090E" w:rsidRDefault="006D77E2" w:rsidP="006D77E2">
      <w:pPr>
        <w:numPr>
          <w:ilvl w:val="0"/>
          <w:numId w:val="11"/>
        </w:numPr>
        <w:spacing w:after="0" w:line="256" w:lineRule="auto"/>
        <w:ind w:left="284" w:hanging="284"/>
        <w:contextualSpacing/>
        <w:jc w:val="both"/>
        <w:rPr>
          <w:rFonts w:ascii="Cambria" w:hAnsi="Cambria" w:cs="Arial"/>
        </w:rPr>
      </w:pPr>
      <w:r w:rsidRPr="00A6090E">
        <w:rPr>
          <w:rFonts w:ascii="Cambria" w:hAnsi="Cambria" w:cs="Arial"/>
        </w:rPr>
        <w:t>Zapłata kar umownych nie zwalnia Wykonawcy od obowiązku wykonania umowy.</w:t>
      </w:r>
    </w:p>
    <w:p w14:paraId="3C562AEB" w14:textId="77777777" w:rsidR="006D77E2" w:rsidRPr="00A6090E" w:rsidRDefault="006D77E2" w:rsidP="006D77E2">
      <w:pPr>
        <w:spacing w:after="60"/>
        <w:jc w:val="center"/>
        <w:rPr>
          <w:rFonts w:ascii="Cambria" w:hAnsi="Cambria" w:cs="Arial"/>
          <w:b/>
        </w:rPr>
      </w:pPr>
    </w:p>
    <w:p w14:paraId="50B94439" w14:textId="77777777" w:rsidR="006D77E2" w:rsidRPr="00A6090E" w:rsidRDefault="006D77E2" w:rsidP="006D77E2">
      <w:pPr>
        <w:spacing w:after="60"/>
        <w:jc w:val="center"/>
        <w:rPr>
          <w:rFonts w:ascii="Cambria" w:hAnsi="Cambria" w:cs="Arial"/>
          <w:b/>
        </w:rPr>
      </w:pPr>
      <w:r w:rsidRPr="00A6090E">
        <w:rPr>
          <w:rFonts w:ascii="Cambria" w:hAnsi="Cambria" w:cs="Arial"/>
          <w:b/>
        </w:rPr>
        <w:t>ROZWIĄZANIE, ODSTĄPIENIE</w:t>
      </w:r>
    </w:p>
    <w:p w14:paraId="6E7B2A27" w14:textId="77777777" w:rsidR="006D77E2" w:rsidRPr="00A6090E" w:rsidRDefault="006D77E2" w:rsidP="006D77E2">
      <w:pPr>
        <w:jc w:val="center"/>
        <w:rPr>
          <w:rFonts w:ascii="Cambria" w:hAnsi="Cambria" w:cs="Arial"/>
          <w:b/>
        </w:rPr>
      </w:pPr>
      <w:r w:rsidRPr="00A6090E">
        <w:rPr>
          <w:rFonts w:ascii="Cambria" w:hAnsi="Cambria" w:cs="Arial"/>
          <w:b/>
        </w:rPr>
        <w:t>§9</w:t>
      </w:r>
    </w:p>
    <w:p w14:paraId="060D0625" w14:textId="77777777" w:rsidR="006D77E2" w:rsidRPr="00A6090E" w:rsidRDefault="006D77E2" w:rsidP="006D77E2">
      <w:pPr>
        <w:numPr>
          <w:ilvl w:val="0"/>
          <w:numId w:val="12"/>
        </w:numPr>
        <w:spacing w:after="0" w:line="240" w:lineRule="auto"/>
        <w:ind w:left="360"/>
        <w:jc w:val="both"/>
        <w:rPr>
          <w:rFonts w:ascii="Cambria" w:hAnsi="Cambria" w:cs="Arial"/>
        </w:rPr>
      </w:pPr>
      <w:r w:rsidRPr="00A6090E">
        <w:rPr>
          <w:rFonts w:ascii="Cambria" w:hAnsi="Cambria" w:cs="Arial"/>
        </w:rPr>
        <w:lastRenderedPageBreak/>
        <w:t>Każda ze Stron może żądać rozwiązania umowy w całości lub części za porozumieniem.</w:t>
      </w:r>
    </w:p>
    <w:p w14:paraId="3CB1632D" w14:textId="77777777" w:rsidR="006D77E2" w:rsidRPr="00A6090E" w:rsidRDefault="006D77E2" w:rsidP="006D77E2">
      <w:pPr>
        <w:numPr>
          <w:ilvl w:val="0"/>
          <w:numId w:val="12"/>
        </w:numPr>
        <w:spacing w:after="0" w:line="240" w:lineRule="auto"/>
        <w:ind w:left="360"/>
        <w:jc w:val="both"/>
        <w:rPr>
          <w:rFonts w:ascii="Cambria" w:hAnsi="Cambria" w:cs="Arial"/>
        </w:rPr>
      </w:pPr>
      <w:r w:rsidRPr="00A6090E">
        <w:rPr>
          <w:rFonts w:ascii="Cambria" w:hAnsi="Cambria" w:cs="Arial"/>
        </w:rPr>
        <w:t xml:space="preserve">Zamawiający uprawniony jest do rozwiązania umowy </w:t>
      </w:r>
      <w:r w:rsidRPr="00A6090E">
        <w:rPr>
          <w:rFonts w:ascii="Cambria" w:hAnsi="Cambria" w:cs="Segoe UI"/>
          <w:bCs/>
          <w:shd w:val="clear" w:color="auto" w:fill="FFFFFF"/>
        </w:rPr>
        <w:t>lub odstąpienia od umowy</w:t>
      </w:r>
      <w:r w:rsidRPr="00A6090E">
        <w:rPr>
          <w:rFonts w:ascii="Cambria" w:hAnsi="Cambria" w:cs="Arial"/>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7C3695DA" w14:textId="77777777" w:rsidR="006D77E2" w:rsidRPr="00A6090E"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A6090E">
        <w:rPr>
          <w:rFonts w:ascii="Cambria" w:hAnsi="Cambria" w:cs="Arial"/>
        </w:rPr>
        <w:t xml:space="preserve">Wykonawca nie wykonuje usługi z przyczyn leżących po jego stronie i nie zabezpieczył jej świadczenia przez osobę trzecią na którą wyraził zgodę Zamawiający; </w:t>
      </w:r>
    </w:p>
    <w:p w14:paraId="551FCA99" w14:textId="77777777" w:rsidR="006D77E2" w:rsidRPr="00A6090E"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A6090E">
        <w:rPr>
          <w:rFonts w:ascii="Cambria" w:hAnsi="Cambria" w:cs="Arial"/>
        </w:rPr>
        <w:t>Wykonawca odmówił poddania się czynnościom kontrolnym, na podstawie niniejszej umowy lub nie wykonał zaleceń pokontrolnych,</w:t>
      </w:r>
    </w:p>
    <w:p w14:paraId="3FAC39E8" w14:textId="41E7F6A5" w:rsidR="006D77E2" w:rsidRPr="00A6090E"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A6090E">
        <w:rPr>
          <w:rFonts w:ascii="Cambria" w:hAnsi="Cambria" w:cs="Arial"/>
        </w:rPr>
        <w:t>Wykonawca rozwiązał  lub nie kontynuuje umowy ubezpieczenia lub nie przedstawił w terminie nowej polisy</w:t>
      </w:r>
      <w:r w:rsidR="0092624C" w:rsidRPr="00A6090E">
        <w:rPr>
          <w:rFonts w:ascii="Cambria" w:hAnsi="Cambria" w:cs="Arial"/>
        </w:rPr>
        <w:t xml:space="preserve"> </w:t>
      </w:r>
      <w:r w:rsidRPr="00A6090E">
        <w:rPr>
          <w:rFonts w:ascii="Cambria" w:hAnsi="Cambria" w:cs="Arial"/>
        </w:rPr>
        <w:t xml:space="preserve">(lub potwierdzenia przedłużenia dotychczasowej) zgodnie </w:t>
      </w:r>
      <w:r w:rsidRPr="00A6090E">
        <w:rPr>
          <w:rFonts w:ascii="Cambria" w:hAnsi="Cambria" w:cs="Arial"/>
          <w:b/>
        </w:rPr>
        <w:t xml:space="preserve">z § 4 </w:t>
      </w:r>
      <w:r w:rsidRPr="00A6090E">
        <w:rPr>
          <w:rFonts w:ascii="Cambria" w:hAnsi="Cambria" w:cs="Arial"/>
        </w:rPr>
        <w:t xml:space="preserve">umowy,  </w:t>
      </w:r>
    </w:p>
    <w:p w14:paraId="4D364974" w14:textId="77777777" w:rsidR="006D77E2" w:rsidRPr="00A6090E"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A6090E">
        <w:rPr>
          <w:rFonts w:ascii="Cambria" w:hAnsi="Cambria" w:cs="Arial"/>
        </w:rPr>
        <w:t xml:space="preserve">stwierdzono fakt wykonywania usługi przez personel Wykonawcy </w:t>
      </w:r>
      <w:r w:rsidRPr="00A6090E">
        <w:rPr>
          <w:rFonts w:ascii="Cambria" w:hAnsi="Cambria" w:cs="Arial"/>
          <w:i/>
        </w:rPr>
        <w:t>lub personel Podwykonawcy</w:t>
      </w:r>
      <w:r w:rsidRPr="00A6090E">
        <w:rPr>
          <w:rFonts w:ascii="Cambria" w:hAnsi="Cambria" w:cs="Arial"/>
        </w:rPr>
        <w:t xml:space="preserve"> w stanie nietrzeźwym lub wskazującym na spożycie alkoholu,</w:t>
      </w:r>
    </w:p>
    <w:p w14:paraId="36ACCE9E" w14:textId="77777777" w:rsidR="006D77E2" w:rsidRPr="00A6090E"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A6090E">
        <w:rPr>
          <w:rFonts w:ascii="Cambria" w:hAnsi="Cambria" w:cs="Arial"/>
        </w:rPr>
        <w:t>stwierdzono fakt wykonywania usługi po użyciu środków odurzających,</w:t>
      </w:r>
    </w:p>
    <w:p w14:paraId="1E7F5752" w14:textId="77777777" w:rsidR="006D77E2" w:rsidRPr="00A6090E" w:rsidRDefault="006D77E2" w:rsidP="00AE413A">
      <w:pPr>
        <w:numPr>
          <w:ilvl w:val="0"/>
          <w:numId w:val="33"/>
        </w:numPr>
        <w:tabs>
          <w:tab w:val="clear" w:pos="360"/>
          <w:tab w:val="num" w:pos="717"/>
        </w:tabs>
        <w:spacing w:after="0" w:line="240" w:lineRule="auto"/>
        <w:ind w:left="717"/>
        <w:jc w:val="both"/>
        <w:rPr>
          <w:rFonts w:ascii="Cambria" w:eastAsia="Times New Roman" w:hAnsi="Cambria" w:cs="Arial"/>
          <w:lang w:eastAsia="pl-PL"/>
        </w:rPr>
      </w:pPr>
      <w:r w:rsidRPr="00A6090E">
        <w:rPr>
          <w:rFonts w:ascii="Cambria" w:eastAsia="Times New Roman" w:hAnsi="Cambria" w:cs="Arial"/>
          <w:lang w:eastAsia="pl-PL"/>
        </w:rPr>
        <w:t xml:space="preserve">wykonawca, mimo wcześniejszego upomnienia, nieterminowo realizuje wykonanie przedmiotu umowy, </w:t>
      </w:r>
    </w:p>
    <w:p w14:paraId="1645A90D" w14:textId="77777777" w:rsidR="006D77E2" w:rsidRPr="00A6090E"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A6090E">
        <w:rPr>
          <w:rFonts w:ascii="Cambria" w:hAnsi="Cambria" w:cs="Arial"/>
        </w:rPr>
        <w:t>stwierdzono fakt rażącego nienależytego wykonania usługi z przyczyn leżących po stronie Wykonawcy,</w:t>
      </w:r>
    </w:p>
    <w:p w14:paraId="09731D69" w14:textId="77777777" w:rsidR="006D77E2" w:rsidRPr="00A6090E"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A6090E">
        <w:rPr>
          <w:rFonts w:ascii="Cambria" w:hAnsi="Cambria" w:cs="Arial"/>
        </w:rPr>
        <w:t>stwierdzono fakt wykonywania usługi w sposób zagrażający zdrowiu i życiu pacjentów.</w:t>
      </w:r>
    </w:p>
    <w:p w14:paraId="203BF5C6" w14:textId="77777777" w:rsidR="006D77E2" w:rsidRPr="00A6090E" w:rsidRDefault="006D77E2" w:rsidP="00AE413A">
      <w:pPr>
        <w:numPr>
          <w:ilvl w:val="0"/>
          <w:numId w:val="33"/>
        </w:numPr>
        <w:tabs>
          <w:tab w:val="clear" w:pos="360"/>
          <w:tab w:val="num" w:pos="717"/>
        </w:tabs>
        <w:spacing w:after="0" w:line="240" w:lineRule="auto"/>
        <w:ind w:left="717"/>
        <w:contextualSpacing/>
        <w:jc w:val="both"/>
        <w:rPr>
          <w:rFonts w:ascii="Cambria" w:eastAsia="Calibri" w:hAnsi="Cambria" w:cs="Arial"/>
        </w:rPr>
      </w:pPr>
      <w:r w:rsidRPr="00A6090E">
        <w:rPr>
          <w:rFonts w:ascii="Cambria" w:eastAsia="Calibri" w:hAnsi="Cambria" w:cs="Arial"/>
        </w:rPr>
        <w:t xml:space="preserve">Zamawiający powziął wiadomości o utracie lub ograniczeniu zdolności świadczenia przez Wykonawcę usługi, </w:t>
      </w:r>
    </w:p>
    <w:p w14:paraId="37508259" w14:textId="77777777" w:rsidR="006D77E2" w:rsidRPr="00A6090E" w:rsidRDefault="006D77E2" w:rsidP="006D77E2">
      <w:pPr>
        <w:numPr>
          <w:ilvl w:val="0"/>
          <w:numId w:val="12"/>
        </w:numPr>
        <w:spacing w:after="0" w:line="240" w:lineRule="auto"/>
        <w:ind w:left="360"/>
        <w:jc w:val="both"/>
        <w:rPr>
          <w:rFonts w:ascii="Cambria" w:hAnsi="Cambria" w:cs="Arial"/>
        </w:rPr>
      </w:pPr>
      <w:r w:rsidRPr="00A6090E">
        <w:rPr>
          <w:rFonts w:ascii="Cambria" w:hAnsi="Cambria" w:cs="Arial"/>
        </w:rPr>
        <w:t xml:space="preserve">Zamawiający może zrealizować swoje uprawnienie do rozwiązania umowy </w:t>
      </w:r>
      <w:r w:rsidRPr="00A6090E">
        <w:rPr>
          <w:rFonts w:ascii="Cambria" w:hAnsi="Cambria" w:cs="Segoe UI"/>
          <w:bCs/>
          <w:shd w:val="clear" w:color="auto" w:fill="FFFFFF"/>
        </w:rPr>
        <w:t>lub odstąpienia od umowy</w:t>
      </w:r>
      <w:r w:rsidRPr="00A6090E">
        <w:rPr>
          <w:rFonts w:ascii="Cambria" w:hAnsi="Cambria" w:cs="Arial"/>
        </w:rPr>
        <w:t xml:space="preserve"> w całości  lub części ze skutkiem natychmiastowym w terminie do </w:t>
      </w:r>
      <w:r w:rsidRPr="00A6090E">
        <w:rPr>
          <w:rFonts w:ascii="Cambria" w:hAnsi="Cambria" w:cs="Arial"/>
          <w:b/>
        </w:rPr>
        <w:t xml:space="preserve">30 dni kalendarzowych </w:t>
      </w:r>
      <w:r w:rsidRPr="00A6090E">
        <w:rPr>
          <w:rFonts w:ascii="Cambria" w:hAnsi="Cambria" w:cs="Arial"/>
        </w:rPr>
        <w:t xml:space="preserve">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6090E">
        <w:rPr>
          <w:rFonts w:ascii="Cambria" w:eastAsia="Calibri" w:hAnsi="Cambria" w:cs="Arial"/>
        </w:rPr>
        <w:t>Wykonawcy nie przysługuje prawo do jakiegokolwiek odszkodowania (rekompensaty). Odstąpienie od umowy na podstawie niniejszego ustępu nie uchybia obowiązkowi zapłaty kar umownych.</w:t>
      </w:r>
      <w:r w:rsidRPr="00A6090E">
        <w:rPr>
          <w:rFonts w:ascii="Cambria" w:hAnsi="Cambria" w:cs="Arial"/>
        </w:rPr>
        <w:t xml:space="preserve"> Postanowienia </w:t>
      </w:r>
      <w:r w:rsidRPr="00A6090E">
        <w:rPr>
          <w:rFonts w:ascii="Cambria" w:hAnsi="Cambria" w:cs="Arial"/>
          <w:b/>
        </w:rPr>
        <w:t xml:space="preserve">§ 8 ust. 2 i ust. 3 </w:t>
      </w:r>
      <w:r w:rsidRPr="00A6090E">
        <w:rPr>
          <w:rFonts w:ascii="Cambria" w:hAnsi="Cambria" w:cs="Arial"/>
        </w:rPr>
        <w:t>niniejszej</w:t>
      </w:r>
      <w:r w:rsidRPr="00A6090E">
        <w:rPr>
          <w:rFonts w:ascii="Cambria" w:hAnsi="Cambria" w:cs="Arial"/>
          <w:b/>
        </w:rPr>
        <w:t xml:space="preserve">  </w:t>
      </w:r>
      <w:r w:rsidRPr="00A6090E">
        <w:rPr>
          <w:rFonts w:ascii="Cambria" w:hAnsi="Cambria" w:cs="Arial"/>
        </w:rPr>
        <w:t xml:space="preserve">umowy stosuje się odpowiednio.  </w:t>
      </w:r>
    </w:p>
    <w:p w14:paraId="26A56CDF" w14:textId="77777777" w:rsidR="006D77E2" w:rsidRPr="00A6090E" w:rsidRDefault="006D77E2" w:rsidP="006D77E2">
      <w:pPr>
        <w:numPr>
          <w:ilvl w:val="0"/>
          <w:numId w:val="12"/>
        </w:numPr>
        <w:spacing w:after="0" w:line="240" w:lineRule="auto"/>
        <w:ind w:left="360"/>
        <w:jc w:val="both"/>
        <w:rPr>
          <w:rFonts w:ascii="Cambria" w:hAnsi="Cambria" w:cs="Arial"/>
        </w:rPr>
      </w:pPr>
      <w:r w:rsidRPr="00A6090E">
        <w:rPr>
          <w:rFonts w:ascii="Cambria" w:hAnsi="Cambria" w:cs="Arial"/>
        </w:rPr>
        <w:t xml:space="preserve">Wykonawcy przysługuje prawo do odstąpienia od umowy w przypadku zalegania przez Zamawiającego z płatnością za </w:t>
      </w:r>
      <w:r w:rsidRPr="00A6090E">
        <w:rPr>
          <w:rFonts w:ascii="Cambria" w:hAnsi="Cambria" w:cs="Arial"/>
          <w:b/>
        </w:rPr>
        <w:t>3 pełne okresy rozliczeniowe</w:t>
      </w:r>
      <w:r w:rsidRPr="00A6090E">
        <w:rPr>
          <w:rFonts w:ascii="Cambria" w:hAnsi="Cambria" w:cs="Arial"/>
        </w:rPr>
        <w:t>.</w:t>
      </w:r>
    </w:p>
    <w:p w14:paraId="334E6700" w14:textId="77777777" w:rsidR="006D77E2" w:rsidRPr="00A6090E" w:rsidRDefault="006D77E2" w:rsidP="006D77E2">
      <w:pPr>
        <w:numPr>
          <w:ilvl w:val="0"/>
          <w:numId w:val="12"/>
        </w:numPr>
        <w:spacing w:line="256" w:lineRule="auto"/>
        <w:ind w:left="284" w:hanging="284"/>
        <w:contextualSpacing/>
        <w:jc w:val="both"/>
        <w:rPr>
          <w:rFonts w:ascii="Cambria" w:hAnsi="Cambria" w:cs="Arial"/>
        </w:rPr>
      </w:pPr>
      <w:r w:rsidRPr="00A6090E">
        <w:rPr>
          <w:rFonts w:ascii="Cambria" w:hAnsi="Cambria" w:cs="Arial"/>
        </w:rPr>
        <w:t xml:space="preserve">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w:t>
      </w:r>
      <w:r w:rsidRPr="00A6090E">
        <w:rPr>
          <w:rFonts w:ascii="Cambria" w:hAnsi="Cambria" w:cs="Arial"/>
          <w:b/>
        </w:rPr>
        <w:t>30 dni</w:t>
      </w:r>
      <w:r w:rsidRPr="00A6090E">
        <w:rPr>
          <w:rFonts w:ascii="Cambria" w:hAnsi="Cambria" w:cs="Arial"/>
        </w:rPr>
        <w:t xml:space="preserve"> od dnia powzięcia wiadomości o tych okolicznościach. W takim przypadku Wykonawca może żądać wyłącznie wynagrodzenia należnego z tytułu wykonania części umowy.</w:t>
      </w:r>
    </w:p>
    <w:p w14:paraId="61D2497C" w14:textId="77777777" w:rsidR="006D77E2" w:rsidRPr="00A6090E" w:rsidRDefault="006D77E2" w:rsidP="006D77E2">
      <w:pPr>
        <w:numPr>
          <w:ilvl w:val="0"/>
          <w:numId w:val="12"/>
        </w:numPr>
        <w:spacing w:line="256" w:lineRule="auto"/>
        <w:ind w:left="284" w:hanging="284"/>
        <w:contextualSpacing/>
        <w:jc w:val="both"/>
        <w:rPr>
          <w:rFonts w:ascii="Cambria" w:hAnsi="Cambria" w:cs="Arial"/>
        </w:rPr>
      </w:pPr>
      <w:r w:rsidRPr="00A6090E">
        <w:rPr>
          <w:rFonts w:ascii="Cambria" w:hAnsi="Cambria" w:cs="Arial"/>
        </w:rPr>
        <w:t>Na podstawie art. 145a.ustawy  Zamawiający może rozwiązać umowę, jeżeli zachodzi co najmniej jedna z następujących okoliczności:</w:t>
      </w:r>
    </w:p>
    <w:p w14:paraId="5B59F5C2" w14:textId="77777777" w:rsidR="006D77E2" w:rsidRPr="00A6090E" w:rsidRDefault="006D77E2" w:rsidP="006D77E2">
      <w:pPr>
        <w:numPr>
          <w:ilvl w:val="1"/>
          <w:numId w:val="12"/>
        </w:numPr>
        <w:spacing w:line="256" w:lineRule="auto"/>
        <w:ind w:left="709" w:hanging="425"/>
        <w:contextualSpacing/>
        <w:jc w:val="both"/>
        <w:rPr>
          <w:rFonts w:ascii="Cambria" w:hAnsi="Cambria" w:cs="Arial"/>
        </w:rPr>
      </w:pPr>
      <w:r w:rsidRPr="00A6090E">
        <w:rPr>
          <w:rFonts w:ascii="Cambria" w:hAnsi="Cambria" w:cs="Arial"/>
        </w:rPr>
        <w:t>zmiana umowy została dokonana z naruszeniem art. 144 ust. 1-1b, 1d i 1e;</w:t>
      </w:r>
    </w:p>
    <w:p w14:paraId="2535F9E8" w14:textId="77777777" w:rsidR="006D77E2" w:rsidRPr="00A6090E" w:rsidRDefault="006D77E2" w:rsidP="006D77E2">
      <w:pPr>
        <w:numPr>
          <w:ilvl w:val="1"/>
          <w:numId w:val="12"/>
        </w:numPr>
        <w:spacing w:line="256" w:lineRule="auto"/>
        <w:ind w:left="709" w:hanging="425"/>
        <w:contextualSpacing/>
        <w:jc w:val="both"/>
        <w:rPr>
          <w:rFonts w:ascii="Cambria" w:hAnsi="Cambria" w:cs="Arial"/>
        </w:rPr>
      </w:pPr>
      <w:r w:rsidRPr="00A6090E">
        <w:rPr>
          <w:rFonts w:ascii="Cambria" w:hAnsi="Cambria" w:cs="Arial"/>
        </w:rPr>
        <w:t>Wykonawca w chwili zawarcia umowy podlegał wykluczeniu z postępowania na podstawie art. 24 ust. 1;</w:t>
      </w:r>
    </w:p>
    <w:p w14:paraId="22C0F85F" w14:textId="77777777" w:rsidR="006D77E2" w:rsidRPr="00A6090E" w:rsidRDefault="006D77E2" w:rsidP="006D77E2">
      <w:pPr>
        <w:numPr>
          <w:ilvl w:val="1"/>
          <w:numId w:val="12"/>
        </w:numPr>
        <w:spacing w:line="256" w:lineRule="auto"/>
        <w:ind w:left="709" w:hanging="425"/>
        <w:contextualSpacing/>
        <w:jc w:val="both"/>
        <w:rPr>
          <w:rFonts w:ascii="Cambria" w:hAnsi="Cambria" w:cs="Arial"/>
        </w:rPr>
      </w:pPr>
      <w:r w:rsidRPr="00A6090E">
        <w:rPr>
          <w:rFonts w:ascii="Cambria" w:hAnsi="Cambria" w:cs="Arial"/>
        </w:rPr>
        <w:t xml:space="preserve">Trybunał Sprawiedliwości Unii Europejskiej stwierdził, w ramach procedury przewidzianej w </w:t>
      </w:r>
      <w:hyperlink r:id="rId17" w:anchor="/document/17099384?unitId=art%28258%29&amp;cm=DOCUMENT" w:history="1">
        <w:r w:rsidRPr="00A6090E">
          <w:rPr>
            <w:rFonts w:ascii="Cambria" w:hAnsi="Cambria" w:cs="Arial"/>
          </w:rPr>
          <w:t>art. 258</w:t>
        </w:r>
      </w:hyperlink>
      <w:r w:rsidRPr="00A6090E">
        <w:rPr>
          <w:rFonts w:ascii="Cambria" w:hAnsi="Cambria" w:cs="Arial"/>
        </w:rPr>
        <w:t xml:space="preserve"> Traktatu o Funkcjonowaniu Unii Europejskiej, że państwo polskie uchybiło zobowiązaniom, które ciążą na nim na mocy Traktatów, </w:t>
      </w:r>
      <w:hyperlink r:id="rId18" w:anchor="/document/68413979?cm=DOCUMENT" w:history="1">
        <w:r w:rsidRPr="00A6090E">
          <w:rPr>
            <w:rFonts w:ascii="Cambria" w:hAnsi="Cambria" w:cs="Arial"/>
          </w:rPr>
          <w:t>dyrektywy</w:t>
        </w:r>
      </w:hyperlink>
      <w:r w:rsidRPr="00A6090E">
        <w:rPr>
          <w:rFonts w:ascii="Cambria" w:hAnsi="Cambria" w:cs="Arial"/>
        </w:rPr>
        <w:t xml:space="preserve"> 2014/24/UE i </w:t>
      </w:r>
      <w:hyperlink r:id="rId19" w:anchor="/document/68413980?cm=DOCUMENT" w:history="1">
        <w:r w:rsidRPr="00A6090E">
          <w:rPr>
            <w:rFonts w:ascii="Cambria" w:hAnsi="Cambria" w:cs="Arial"/>
          </w:rPr>
          <w:t>dyrektywy</w:t>
        </w:r>
      </w:hyperlink>
      <w:r w:rsidRPr="00A6090E">
        <w:rPr>
          <w:rFonts w:ascii="Cambria" w:hAnsi="Cambria" w:cs="Arial"/>
        </w:rPr>
        <w:t xml:space="preserve"> 2014/25/UE, z uwagi na to, że zamawiający udzielił zamówienia z naruszeniem przepisów prawa Unii Europejskiej.</w:t>
      </w:r>
    </w:p>
    <w:p w14:paraId="60052C1A" w14:textId="77777777" w:rsidR="006D77E2" w:rsidRPr="00A6090E" w:rsidRDefault="006D77E2" w:rsidP="006D77E2">
      <w:pPr>
        <w:numPr>
          <w:ilvl w:val="0"/>
          <w:numId w:val="12"/>
        </w:numPr>
        <w:spacing w:line="256" w:lineRule="auto"/>
        <w:ind w:left="360"/>
        <w:contextualSpacing/>
        <w:jc w:val="both"/>
        <w:rPr>
          <w:rFonts w:ascii="Cambria" w:hAnsi="Cambria" w:cs="Arial"/>
        </w:rPr>
      </w:pPr>
      <w:r w:rsidRPr="00A6090E">
        <w:rPr>
          <w:rFonts w:ascii="Cambria" w:hAnsi="Cambria" w:cs="Arial"/>
        </w:rPr>
        <w:t>W przypadku, o którym mowa w art. 145a. ustawy, Wykonawca może żądać wyłącznie wynagrodzenia należnego z tytułu wykonania części umowy.</w:t>
      </w:r>
    </w:p>
    <w:p w14:paraId="4179C83F" w14:textId="77777777" w:rsidR="006D77E2" w:rsidRPr="00A6090E" w:rsidRDefault="006D77E2" w:rsidP="006D77E2">
      <w:pPr>
        <w:numPr>
          <w:ilvl w:val="0"/>
          <w:numId w:val="12"/>
        </w:numPr>
        <w:spacing w:line="256" w:lineRule="auto"/>
        <w:ind w:left="360"/>
        <w:contextualSpacing/>
        <w:jc w:val="both"/>
        <w:rPr>
          <w:rFonts w:ascii="Cambria" w:hAnsi="Cambria" w:cs="Arial"/>
        </w:rPr>
      </w:pPr>
      <w:r w:rsidRPr="00A6090E">
        <w:rPr>
          <w:rFonts w:ascii="Cambria" w:hAnsi="Cambria" w:cs="Arial"/>
        </w:rPr>
        <w:lastRenderedPageBreak/>
        <w:t>W przypadku odstąpienia od umowy lub rozwiązania umowy, Strony rozliczą się za faktycznie zrealizowaną część przedmiotu umowy.</w:t>
      </w:r>
    </w:p>
    <w:p w14:paraId="7803FAD1" w14:textId="77777777" w:rsidR="006D77E2" w:rsidRPr="00A6090E" w:rsidRDefault="006D77E2" w:rsidP="006D77E2">
      <w:pPr>
        <w:numPr>
          <w:ilvl w:val="0"/>
          <w:numId w:val="12"/>
        </w:numPr>
        <w:spacing w:line="256" w:lineRule="auto"/>
        <w:ind w:left="360"/>
        <w:contextualSpacing/>
        <w:jc w:val="both"/>
        <w:rPr>
          <w:rFonts w:ascii="Cambria" w:hAnsi="Cambria" w:cs="Arial"/>
        </w:rPr>
      </w:pPr>
      <w:r w:rsidRPr="00A6090E">
        <w:rPr>
          <w:rFonts w:ascii="Cambria" w:hAnsi="Cambria" w:cs="Arial"/>
        </w:rPr>
        <w:t>Odstąpienie od umowy lub jej rozwiązanie powinno mieć formę pisemną pod rygorem nieważności takiego oświadczenia i powinno zawierać uzasadnienie.</w:t>
      </w:r>
    </w:p>
    <w:p w14:paraId="4BBA0D46" w14:textId="77777777" w:rsidR="006D77E2" w:rsidRPr="00A6090E" w:rsidRDefault="006D77E2" w:rsidP="006D77E2">
      <w:pPr>
        <w:ind w:left="360"/>
        <w:jc w:val="center"/>
        <w:rPr>
          <w:rFonts w:ascii="Cambria" w:hAnsi="Cambria" w:cs="Arial"/>
          <w:b/>
        </w:rPr>
      </w:pPr>
      <w:r w:rsidRPr="00A6090E">
        <w:rPr>
          <w:rFonts w:ascii="Cambria" w:hAnsi="Cambria" w:cs="Arial"/>
          <w:b/>
        </w:rPr>
        <w:t>ZMIANY UMOWY</w:t>
      </w:r>
    </w:p>
    <w:p w14:paraId="3B9C1F41" w14:textId="77777777" w:rsidR="006D77E2" w:rsidRPr="00A6090E" w:rsidRDefault="006D77E2" w:rsidP="006D77E2">
      <w:pPr>
        <w:ind w:left="360"/>
        <w:jc w:val="center"/>
        <w:rPr>
          <w:rFonts w:ascii="Cambria" w:hAnsi="Cambria" w:cs="Arial"/>
          <w:b/>
        </w:rPr>
      </w:pPr>
      <w:r w:rsidRPr="00A6090E">
        <w:rPr>
          <w:rFonts w:ascii="Cambria" w:hAnsi="Cambria" w:cs="Arial"/>
          <w:b/>
        </w:rPr>
        <w:t>§10</w:t>
      </w:r>
    </w:p>
    <w:p w14:paraId="6F67DEDF" w14:textId="77777777" w:rsidR="006D77E2" w:rsidRPr="00A6090E" w:rsidRDefault="006D77E2" w:rsidP="00AE413A">
      <w:pPr>
        <w:widowControl w:val="0"/>
        <w:numPr>
          <w:ilvl w:val="0"/>
          <w:numId w:val="28"/>
        </w:numPr>
        <w:adjustRightInd w:val="0"/>
        <w:spacing w:after="120" w:line="240" w:lineRule="auto"/>
        <w:ind w:left="360"/>
        <w:jc w:val="both"/>
        <w:textAlignment w:val="baseline"/>
        <w:rPr>
          <w:rFonts w:ascii="Cambria" w:eastAsia="Times New Roman" w:hAnsi="Cambria" w:cs="Arial"/>
          <w:lang w:eastAsia="pl-PL"/>
        </w:rPr>
      </w:pPr>
      <w:r w:rsidRPr="00A6090E">
        <w:rPr>
          <w:rFonts w:ascii="Cambria" w:eastAsia="Times New Roman" w:hAnsi="Cambria" w:cs="Arial"/>
          <w:lang w:eastAsia="pl-PL"/>
        </w:rPr>
        <w:t xml:space="preserve">Wszelkie zmiany umowy wymagają formy pisemnej pod rygorem nieważności w drodze podpisanego przez obie Strony </w:t>
      </w:r>
      <w:r w:rsidRPr="00A6090E">
        <w:rPr>
          <w:rFonts w:ascii="Cambria" w:eastAsia="Times New Roman" w:hAnsi="Cambria" w:cs="Arial"/>
          <w:b/>
          <w:lang w:eastAsia="pl-PL"/>
        </w:rPr>
        <w:t>aneksu</w:t>
      </w:r>
      <w:r w:rsidRPr="00A6090E">
        <w:rPr>
          <w:rFonts w:ascii="Cambria" w:eastAsia="Times New Roman" w:hAnsi="Cambria" w:cs="Arial"/>
          <w:lang w:eastAsia="pl-PL"/>
        </w:rPr>
        <w:t>, chyba że niniejsza umowa przewiduje inaczej i są dopuszczone, z uwzględnieniem ograniczeń wynikających z art. 144 ustawy.</w:t>
      </w:r>
    </w:p>
    <w:p w14:paraId="7EDDFE2E" w14:textId="77777777" w:rsidR="006D77E2" w:rsidRPr="00A6090E" w:rsidRDefault="006D77E2" w:rsidP="00AE413A">
      <w:pPr>
        <w:widowControl w:val="0"/>
        <w:numPr>
          <w:ilvl w:val="0"/>
          <w:numId w:val="28"/>
        </w:numPr>
        <w:adjustRightInd w:val="0"/>
        <w:spacing w:after="120" w:line="240" w:lineRule="auto"/>
        <w:ind w:left="360"/>
        <w:jc w:val="both"/>
        <w:textAlignment w:val="baseline"/>
        <w:rPr>
          <w:rFonts w:ascii="Cambria" w:eastAsia="Times New Roman" w:hAnsi="Cambria" w:cs="Arial"/>
          <w:lang w:eastAsia="pl-PL"/>
        </w:rPr>
      </w:pPr>
      <w:r w:rsidRPr="00A6090E">
        <w:rPr>
          <w:rFonts w:ascii="Cambria" w:eastAsia="Calibri" w:hAnsi="Cambria" w:cs="Arial"/>
        </w:rPr>
        <w:t>Przewiduje się możliwość zmiany postanowień niniejszej umowy w stosunku do treści oferty, na podstawie której dokonano wyboru Wykonawcy w następującym zakresie:</w:t>
      </w:r>
    </w:p>
    <w:p w14:paraId="256D1D94" w14:textId="77777777" w:rsidR="006D77E2" w:rsidRPr="00A6090E" w:rsidRDefault="006D77E2" w:rsidP="00AE413A">
      <w:pPr>
        <w:numPr>
          <w:ilvl w:val="0"/>
          <w:numId w:val="43"/>
        </w:numPr>
        <w:tabs>
          <w:tab w:val="num" w:pos="1636"/>
        </w:tabs>
        <w:spacing w:after="0" w:line="240" w:lineRule="auto"/>
        <w:jc w:val="both"/>
        <w:rPr>
          <w:rFonts w:ascii="Cambria" w:eastAsia="Calibri" w:hAnsi="Cambria" w:cs="Arial"/>
        </w:rPr>
      </w:pPr>
      <w:r w:rsidRPr="00A6090E">
        <w:rPr>
          <w:rFonts w:ascii="Cambria" w:eastAsia="Calibri" w:hAnsi="Cambria" w:cs="Arial"/>
          <w:bCs/>
        </w:rPr>
        <w:t>zmiany treści Załączników do niniejszej umowy w przypadku  zmiany obowiązujących procedur u Zamawiającego,  zaistnienia okoliczności, których nie można było przewidzieć w chwili zawarcia umowy,</w:t>
      </w:r>
    </w:p>
    <w:p w14:paraId="66147BC6" w14:textId="77777777" w:rsidR="006D77E2" w:rsidRPr="00A6090E" w:rsidRDefault="006D77E2" w:rsidP="00AE413A">
      <w:pPr>
        <w:numPr>
          <w:ilvl w:val="0"/>
          <w:numId w:val="43"/>
        </w:numPr>
        <w:tabs>
          <w:tab w:val="num" w:pos="1636"/>
        </w:tabs>
        <w:spacing w:after="0" w:line="240" w:lineRule="auto"/>
        <w:jc w:val="both"/>
        <w:rPr>
          <w:rFonts w:ascii="Cambria" w:eastAsia="Calibri" w:hAnsi="Cambria" w:cs="Arial"/>
        </w:rPr>
      </w:pPr>
      <w:r w:rsidRPr="00A6090E">
        <w:rPr>
          <w:rFonts w:ascii="Cambria" w:eastAsia="Calibri" w:hAnsi="Cambria" w:cs="Arial"/>
        </w:rPr>
        <w:t>zmiany wymagań dotyczących pojazdów przeznaczonych do realizacji przedmiotu niniejszej umowy w przypadku</w:t>
      </w:r>
      <w:r w:rsidRPr="00A6090E">
        <w:rPr>
          <w:rFonts w:ascii="Cambria" w:eastAsia="Calibri" w:hAnsi="Cambria" w:cs="Arial"/>
          <w:b/>
        </w:rPr>
        <w:t xml:space="preserve"> </w:t>
      </w:r>
      <w:r w:rsidRPr="00A6090E">
        <w:rPr>
          <w:rFonts w:ascii="Cambria" w:eastAsia="Calibri" w:hAnsi="Cambria" w:cs="Arial"/>
        </w:rPr>
        <w:t>zaistnienia okoliczności, których nie można było przewidzieć w chwili zawarcia umowy lub w przypadku zmiany obowiązujących przepisów prawa,</w:t>
      </w:r>
    </w:p>
    <w:p w14:paraId="3ADD3FEF" w14:textId="77777777" w:rsidR="006D77E2" w:rsidRPr="00A6090E" w:rsidRDefault="006D77E2" w:rsidP="00AE413A">
      <w:pPr>
        <w:numPr>
          <w:ilvl w:val="0"/>
          <w:numId w:val="43"/>
        </w:numPr>
        <w:tabs>
          <w:tab w:val="num" w:pos="1636"/>
        </w:tabs>
        <w:spacing w:after="0" w:line="240" w:lineRule="auto"/>
        <w:jc w:val="both"/>
        <w:rPr>
          <w:rFonts w:ascii="Cambria" w:eastAsia="Calibri" w:hAnsi="Cambria" w:cs="Arial"/>
        </w:rPr>
      </w:pPr>
      <w:r w:rsidRPr="00A6090E">
        <w:rPr>
          <w:rFonts w:ascii="Cambria" w:eastAsia="Calibri" w:hAnsi="Cambria" w:cs="Arial"/>
        </w:rPr>
        <w:t>zmiany pojazdów przeznaczonych do realizacji przedmiotu niniejszej umowy w przypadku awarii lub w przypadku w</w:t>
      </w:r>
      <w:r w:rsidRPr="00A6090E">
        <w:rPr>
          <w:rFonts w:ascii="Cambria" w:eastAsia="Calibri" w:hAnsi="Cambria" w:cs="Arial"/>
          <w:b/>
        </w:rPr>
        <w:t xml:space="preserve"> </w:t>
      </w:r>
      <w:r w:rsidRPr="00A6090E">
        <w:rPr>
          <w:rFonts w:ascii="Cambria" w:eastAsia="Calibri" w:hAnsi="Cambria" w:cs="Arial"/>
        </w:rPr>
        <w:t xml:space="preserve">zaistnienia okoliczności, których nie można było przewidzieć w chwili zawarcia umowy, z zastrzeżeniem że nowy pojazd ma spełniać  co najmniej takie same parametry  jakie posiadał pojazd  będący podstawą wyboru Wykonawcy, pod warunkiem, iż cena realizacji usług nie ulegnie zwiększeniu.  </w:t>
      </w:r>
    </w:p>
    <w:p w14:paraId="54EA87F8" w14:textId="77777777" w:rsidR="006D77E2" w:rsidRPr="00A6090E" w:rsidRDefault="006D77E2" w:rsidP="00AE413A">
      <w:pPr>
        <w:numPr>
          <w:ilvl w:val="0"/>
          <w:numId w:val="43"/>
        </w:numPr>
        <w:tabs>
          <w:tab w:val="num" w:pos="1636"/>
        </w:tabs>
        <w:spacing w:after="0" w:line="240" w:lineRule="auto"/>
        <w:jc w:val="both"/>
        <w:rPr>
          <w:rFonts w:ascii="Cambria" w:eastAsia="Calibri" w:hAnsi="Cambria" w:cs="Arial"/>
        </w:rPr>
      </w:pPr>
      <w:r w:rsidRPr="00A6090E">
        <w:rPr>
          <w:rFonts w:ascii="Cambria" w:eastAsia="Calibri" w:hAnsi="Cambria" w:cs="Arial"/>
        </w:rPr>
        <w:t xml:space="preserve">nastąpiła zmiana danych podmiotów zawierających umowę (np. w wyniku przekształceń, przejęć, itp.) również  zmiana lokalizacji  ich siedziby lub  lokalizacji ich komórek organizacyjnych pod warunkiem, iż cena realizacji usług nie ulegnie zwiększeniu.  </w:t>
      </w:r>
    </w:p>
    <w:p w14:paraId="446F0E42" w14:textId="77777777" w:rsidR="006D77E2" w:rsidRPr="00A6090E" w:rsidRDefault="006D77E2" w:rsidP="00AE413A">
      <w:pPr>
        <w:numPr>
          <w:ilvl w:val="0"/>
          <w:numId w:val="45"/>
        </w:numPr>
        <w:spacing w:after="0" w:line="240" w:lineRule="auto"/>
        <w:jc w:val="both"/>
        <w:rPr>
          <w:rFonts w:ascii="Cambria" w:eastAsia="Calibri" w:hAnsi="Cambria" w:cs="Arial"/>
        </w:rPr>
      </w:pPr>
      <w:r w:rsidRPr="00A6090E">
        <w:rPr>
          <w:rFonts w:ascii="Cambria" w:hAnsi="Cambria" w:cs="Arial"/>
        </w:rPr>
        <w:t>Przewiduje się możliwość wprowadzenia zmian w treści umowy dotyczących zmiany wysokości wynagrodzenia należnego wykonawcy , w przypadku:</w:t>
      </w:r>
    </w:p>
    <w:p w14:paraId="7382D9A8" w14:textId="77777777" w:rsidR="006D77E2" w:rsidRPr="00A6090E" w:rsidRDefault="006D77E2" w:rsidP="00AE413A">
      <w:pPr>
        <w:numPr>
          <w:ilvl w:val="0"/>
          <w:numId w:val="44"/>
        </w:numPr>
        <w:spacing w:after="0" w:line="254" w:lineRule="auto"/>
        <w:ind w:left="851" w:hanging="284"/>
        <w:contextualSpacing/>
        <w:jc w:val="both"/>
        <w:rPr>
          <w:rFonts w:ascii="Cambria" w:hAnsi="Cambria" w:cs="Arial"/>
        </w:rPr>
      </w:pPr>
      <w:r w:rsidRPr="00A6090E">
        <w:rPr>
          <w:rFonts w:ascii="Cambria" w:hAnsi="Cambria" w:cs="Arial"/>
        </w:rPr>
        <w:t>zmiany obowiązującej stawki podatku od towarów i usług VAT;</w:t>
      </w:r>
    </w:p>
    <w:p w14:paraId="7DE50082" w14:textId="77777777" w:rsidR="006D77E2" w:rsidRPr="00A6090E" w:rsidRDefault="006D77E2" w:rsidP="00AE413A">
      <w:pPr>
        <w:numPr>
          <w:ilvl w:val="0"/>
          <w:numId w:val="44"/>
        </w:numPr>
        <w:spacing w:after="0" w:line="254" w:lineRule="auto"/>
        <w:ind w:left="851" w:hanging="284"/>
        <w:contextualSpacing/>
        <w:jc w:val="both"/>
        <w:rPr>
          <w:rFonts w:ascii="Cambria" w:hAnsi="Cambria" w:cs="Arial"/>
        </w:rPr>
      </w:pPr>
      <w:r w:rsidRPr="00A6090E">
        <w:rPr>
          <w:rFonts w:ascii="Cambria" w:hAnsi="Cambria" w:cs="Arial"/>
        </w:rPr>
        <w:t>zmiany wysokości minimalnego wynagrodzenia za pracę albo wysokości minimalnej stawki godzinowej, ustalonych na podstawie przepisów ustawy z dnia  10 października 2002 roku o minimalnym wynagrodzeniu za pracę;</w:t>
      </w:r>
    </w:p>
    <w:p w14:paraId="55516C71" w14:textId="77777777" w:rsidR="006D77E2" w:rsidRPr="00A6090E" w:rsidRDefault="006D77E2" w:rsidP="00AE413A">
      <w:pPr>
        <w:numPr>
          <w:ilvl w:val="0"/>
          <w:numId w:val="44"/>
        </w:numPr>
        <w:spacing w:after="0" w:line="254" w:lineRule="auto"/>
        <w:ind w:left="851" w:hanging="284"/>
        <w:contextualSpacing/>
        <w:jc w:val="both"/>
        <w:rPr>
          <w:rFonts w:ascii="Cambria" w:hAnsi="Cambria" w:cs="Arial"/>
        </w:rPr>
      </w:pPr>
      <w:r w:rsidRPr="00A6090E">
        <w:rPr>
          <w:rFonts w:ascii="Cambria" w:hAnsi="Cambria" w:cs="Arial"/>
        </w:rPr>
        <w:t>zmiany zasad podlegania ubezpieczeniu społecznemu lub ubezpieczeniu zdrowotnemu lub gdy zmianie uległa wysokość składek na ubezpieczenie społeczne lub ubezpieczenie zdrowotne;</w:t>
      </w:r>
    </w:p>
    <w:p w14:paraId="2FBA1693" w14:textId="77777777" w:rsidR="006D77E2" w:rsidRPr="00A6090E" w:rsidRDefault="006D77E2" w:rsidP="00AE413A">
      <w:pPr>
        <w:numPr>
          <w:ilvl w:val="0"/>
          <w:numId w:val="44"/>
        </w:numPr>
        <w:spacing w:after="0" w:line="254" w:lineRule="auto"/>
        <w:ind w:left="851" w:hanging="284"/>
        <w:contextualSpacing/>
        <w:jc w:val="both"/>
        <w:rPr>
          <w:rFonts w:ascii="Cambria" w:hAnsi="Cambria" w:cs="Arial"/>
        </w:rPr>
      </w:pPr>
      <w:r w:rsidRPr="00A6090E">
        <w:rPr>
          <w:rFonts w:ascii="Cambria" w:hAnsi="Cambria" w:cs="Arial"/>
        </w:rPr>
        <w:t>zmiany zasad gromadzenia i wysokości wpłat do pracowniczych planów kapitałowych o których mowa w ustawie z dnia 4 października 2018 roku o pracowniczych planach kapitałowych;</w:t>
      </w:r>
    </w:p>
    <w:p w14:paraId="1100D1FB" w14:textId="77777777" w:rsidR="006D77E2" w:rsidRPr="00A6090E" w:rsidRDefault="006D77E2" w:rsidP="006D77E2">
      <w:pPr>
        <w:spacing w:line="254" w:lineRule="auto"/>
        <w:ind w:left="567"/>
        <w:contextualSpacing/>
        <w:jc w:val="both"/>
        <w:rPr>
          <w:rFonts w:ascii="Cambria" w:hAnsi="Cambria" w:cs="Arial"/>
        </w:rPr>
      </w:pPr>
      <w:r w:rsidRPr="00A6090E">
        <w:rPr>
          <w:rFonts w:ascii="Cambria" w:hAnsi="Cambria" w:cs="Arial"/>
        </w:rPr>
        <w:t>- jeżeli zmiany te będą miały wpływ na koszty wykonania zamówienia przez wykonawcę.</w:t>
      </w:r>
    </w:p>
    <w:p w14:paraId="67845615" w14:textId="77777777" w:rsidR="006D77E2" w:rsidRPr="00A6090E" w:rsidRDefault="006D77E2" w:rsidP="00AE413A">
      <w:pPr>
        <w:numPr>
          <w:ilvl w:val="0"/>
          <w:numId w:val="45"/>
        </w:numPr>
        <w:spacing w:after="0" w:line="254" w:lineRule="auto"/>
        <w:contextualSpacing/>
        <w:jc w:val="both"/>
        <w:rPr>
          <w:rFonts w:ascii="Cambria" w:hAnsi="Cambria" w:cs="Arial"/>
        </w:rPr>
      </w:pPr>
      <w:r w:rsidRPr="00A6090E">
        <w:rPr>
          <w:rFonts w:ascii="Cambria" w:hAnsi="Cambria" w:cs="Arial"/>
        </w:rPr>
        <w:t>Przewiduje się możliwość wprowadzenia zmian w treści umowy w takim zakresie w jakim jest to niezbędne do realizacji umowy w związku ze zmianą ogólnie obowiązujących przepisów prawa.</w:t>
      </w:r>
    </w:p>
    <w:p w14:paraId="5AE763E8" w14:textId="77777777" w:rsidR="006D77E2" w:rsidRPr="00A6090E" w:rsidRDefault="006D77E2" w:rsidP="00AE413A">
      <w:pPr>
        <w:numPr>
          <w:ilvl w:val="0"/>
          <w:numId w:val="45"/>
        </w:numPr>
        <w:spacing w:after="0" w:line="254" w:lineRule="auto"/>
        <w:contextualSpacing/>
        <w:jc w:val="both"/>
        <w:rPr>
          <w:rFonts w:ascii="Cambria" w:hAnsi="Cambria" w:cs="Arial"/>
        </w:rPr>
      </w:pPr>
      <w:r w:rsidRPr="00A6090E">
        <w:rPr>
          <w:rFonts w:ascii="Cambria" w:hAnsi="Cambria" w:cs="Arial"/>
        </w:rPr>
        <w:t xml:space="preserve">Zmiany o których mowa w </w:t>
      </w:r>
      <w:r w:rsidRPr="00A6090E">
        <w:rPr>
          <w:rFonts w:ascii="Cambria" w:hAnsi="Cambria" w:cs="Arial"/>
          <w:b/>
        </w:rPr>
        <w:t xml:space="preserve">ust. 3.  </w:t>
      </w:r>
      <w:r w:rsidRPr="00A6090E">
        <w:rPr>
          <w:rFonts w:ascii="Cambria" w:hAnsi="Cambria" w:cs="Arial"/>
        </w:rPr>
        <w:t>dokonywane będą według następujących zasadach:</w:t>
      </w:r>
    </w:p>
    <w:p w14:paraId="79F093EB" w14:textId="77777777" w:rsidR="006D77E2" w:rsidRPr="00A6090E" w:rsidRDefault="006D77E2" w:rsidP="00AE413A">
      <w:pPr>
        <w:numPr>
          <w:ilvl w:val="0"/>
          <w:numId w:val="46"/>
        </w:numPr>
        <w:spacing w:after="0" w:line="254" w:lineRule="auto"/>
        <w:ind w:left="567" w:hanging="283"/>
        <w:contextualSpacing/>
        <w:jc w:val="both"/>
        <w:rPr>
          <w:rFonts w:ascii="Cambria" w:hAnsi="Cambria" w:cs="Arial"/>
        </w:rPr>
      </w:pPr>
      <w:r w:rsidRPr="00A6090E">
        <w:rPr>
          <w:rFonts w:ascii="Cambria" w:hAnsi="Cambria" w:cs="Arial"/>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1D679A01" w14:textId="77777777" w:rsidR="006D77E2" w:rsidRPr="00A6090E" w:rsidRDefault="006D77E2" w:rsidP="00AE413A">
      <w:pPr>
        <w:numPr>
          <w:ilvl w:val="0"/>
          <w:numId w:val="46"/>
        </w:numPr>
        <w:spacing w:after="0" w:line="254" w:lineRule="auto"/>
        <w:ind w:left="567" w:hanging="283"/>
        <w:contextualSpacing/>
        <w:jc w:val="both"/>
        <w:rPr>
          <w:rFonts w:ascii="Cambria" w:hAnsi="Cambria" w:cs="Arial"/>
        </w:rPr>
      </w:pPr>
      <w:r w:rsidRPr="00A6090E">
        <w:rPr>
          <w:rFonts w:ascii="Cambria" w:hAnsi="Cambria" w:cs="Arial"/>
        </w:rPr>
        <w:t xml:space="preserve">zmiana wysokości wynagrodzenia należnego Wykonawcy w przypadku zaistnienia przesłanki, o której mowa w ust. </w:t>
      </w:r>
      <w:r w:rsidRPr="00A6090E">
        <w:rPr>
          <w:rFonts w:ascii="Cambria" w:hAnsi="Cambria" w:cs="Arial"/>
          <w:b/>
        </w:rPr>
        <w:t>3  lit a</w:t>
      </w:r>
      <w:r w:rsidRPr="00A6090E">
        <w:rPr>
          <w:rFonts w:ascii="Cambria" w:hAnsi="Cambria" w:cs="Arial"/>
        </w:rPr>
        <w:t xml:space="preserve">, będzie odnosić się wyłącznie do części przedmiotu </w:t>
      </w:r>
      <w:r w:rsidRPr="00A6090E">
        <w:rPr>
          <w:rFonts w:ascii="Cambria" w:hAnsi="Cambria" w:cs="Arial"/>
        </w:rPr>
        <w:lastRenderedPageBreak/>
        <w:t xml:space="preserve">umowy zrealizowanej, zgodnie z terminami ustalonymi umową, </w:t>
      </w:r>
      <w:r w:rsidRPr="00A6090E">
        <w:rPr>
          <w:rFonts w:ascii="Cambria" w:hAnsi="Cambria" w:cs="Arial"/>
          <w:b/>
        </w:rPr>
        <w:t>po</w:t>
      </w:r>
      <w:r w:rsidRPr="00A6090E">
        <w:rPr>
          <w:rFonts w:ascii="Cambria" w:hAnsi="Cambria" w:cs="Arial"/>
        </w:rPr>
        <w:t xml:space="preserve"> </w:t>
      </w:r>
      <w:r w:rsidRPr="00A6090E">
        <w:rPr>
          <w:rFonts w:ascii="Cambria" w:hAnsi="Cambria" w:cs="Arial"/>
          <w:b/>
        </w:rPr>
        <w:t xml:space="preserve">dniu </w:t>
      </w:r>
      <w:r w:rsidRPr="00A6090E">
        <w:rPr>
          <w:rFonts w:ascii="Cambria" w:hAnsi="Cambria" w:cs="Arial"/>
        </w:rPr>
        <w:t xml:space="preserve">wejścia w życie przepisów zmieniających stawkę podatku od towarów i usług oraz wyłącznie do części przedmiotu umowy, do której zastosowanie znajdzie zmiana stawki podatku od towarów i usług VAT. Ceny jednostkowe netto oraz wartość wynagrodzenia netto nie zmieni się, a wartość wynagrodzenia brutto zostanie wyliczona na podstawie nowych przepisów. W związku ze zmianą stawki  podatku od towarów i usług VAT dopuszcza się zmianę (odpowiednio podwyższenie lub obniżenie) </w:t>
      </w:r>
      <w:r w:rsidRPr="00A6090E">
        <w:rPr>
          <w:rFonts w:ascii="Cambria" w:hAnsi="Cambria" w:cs="Arial"/>
          <w:b/>
        </w:rPr>
        <w:t>maksymalnej</w:t>
      </w:r>
      <w:r w:rsidRPr="00A6090E">
        <w:rPr>
          <w:rFonts w:ascii="Cambria" w:hAnsi="Cambria" w:cs="Arial"/>
        </w:rPr>
        <w:t xml:space="preserve"> </w:t>
      </w:r>
      <w:r w:rsidRPr="00A6090E">
        <w:rPr>
          <w:rFonts w:ascii="Cambria" w:hAnsi="Cambria" w:cs="Arial"/>
          <w:b/>
        </w:rPr>
        <w:t>wartości umowy</w:t>
      </w:r>
      <w:r w:rsidRPr="00A6090E">
        <w:rPr>
          <w:rFonts w:ascii="Cambria" w:hAnsi="Cambria" w:cs="Arial"/>
        </w:rPr>
        <w:t xml:space="preserve"> </w:t>
      </w:r>
      <w:r w:rsidRPr="00A6090E">
        <w:rPr>
          <w:rFonts w:ascii="Cambria" w:hAnsi="Cambria" w:cs="Arial"/>
          <w:b/>
        </w:rPr>
        <w:t>brutto</w:t>
      </w:r>
      <w:r w:rsidRPr="00A6090E">
        <w:rPr>
          <w:rFonts w:ascii="Cambria" w:hAnsi="Cambria" w:cs="Arial"/>
        </w:rPr>
        <w:t>;</w:t>
      </w:r>
    </w:p>
    <w:p w14:paraId="2A8BE71D" w14:textId="77777777" w:rsidR="006D77E2" w:rsidRPr="00A6090E" w:rsidRDefault="006D77E2" w:rsidP="00AE413A">
      <w:pPr>
        <w:numPr>
          <w:ilvl w:val="0"/>
          <w:numId w:val="46"/>
        </w:numPr>
        <w:spacing w:after="0" w:line="254" w:lineRule="auto"/>
        <w:ind w:left="567" w:hanging="283"/>
        <w:contextualSpacing/>
        <w:jc w:val="both"/>
        <w:rPr>
          <w:rFonts w:ascii="Cambria" w:hAnsi="Cambria" w:cs="Arial"/>
        </w:rPr>
      </w:pPr>
      <w:r w:rsidRPr="00A6090E">
        <w:rPr>
          <w:rFonts w:ascii="Cambria" w:hAnsi="Cambria" w:cs="Arial"/>
        </w:rPr>
        <w:t xml:space="preserve">zmiana wysokości wynagrodzenia w przypadku zaistnienia jednej z przesłanek, o których mowa w </w:t>
      </w:r>
      <w:r w:rsidRPr="00A6090E">
        <w:rPr>
          <w:rFonts w:ascii="Cambria" w:hAnsi="Cambria" w:cs="Arial"/>
          <w:b/>
        </w:rPr>
        <w:t>ust. 3 lit. b lub  lit. c lub lit. d,:</w:t>
      </w:r>
    </w:p>
    <w:p w14:paraId="542E19B4" w14:textId="77777777" w:rsidR="006D77E2" w:rsidRPr="00A6090E" w:rsidRDefault="006D77E2" w:rsidP="00AE413A">
      <w:pPr>
        <w:numPr>
          <w:ilvl w:val="1"/>
          <w:numId w:val="48"/>
        </w:numPr>
        <w:spacing w:after="0" w:line="254" w:lineRule="auto"/>
        <w:ind w:left="993" w:hanging="426"/>
        <w:contextualSpacing/>
        <w:jc w:val="both"/>
        <w:rPr>
          <w:rFonts w:ascii="Cambria" w:hAnsi="Cambria" w:cs="Arial"/>
        </w:rPr>
      </w:pPr>
      <w:r w:rsidRPr="00A6090E">
        <w:rPr>
          <w:rFonts w:ascii="Cambria" w:hAnsi="Cambria" w:cs="Arial"/>
        </w:rPr>
        <w:t>będzie obejmować wyłącznie część wynagrodzenia należnego Wykonawcy, w odniesieniu do której nastąpiła zmiana wysokości kosztów wykonania Umowy przez Wykonawcę w związku z wejściem w życie zmienionych lub nowych  przepisów prawa;</w:t>
      </w:r>
    </w:p>
    <w:p w14:paraId="079CE3E3" w14:textId="77777777" w:rsidR="006D77E2" w:rsidRPr="00A6090E" w:rsidRDefault="006D77E2" w:rsidP="00AE413A">
      <w:pPr>
        <w:numPr>
          <w:ilvl w:val="1"/>
          <w:numId w:val="48"/>
        </w:numPr>
        <w:spacing w:after="0" w:line="254" w:lineRule="auto"/>
        <w:ind w:left="993" w:hanging="426"/>
        <w:contextualSpacing/>
        <w:jc w:val="both"/>
        <w:rPr>
          <w:rFonts w:ascii="Cambria" w:hAnsi="Cambria" w:cs="Arial"/>
        </w:rPr>
      </w:pPr>
      <w:r w:rsidRPr="00A6090E">
        <w:rPr>
          <w:rFonts w:ascii="Cambria" w:hAnsi="Cambria" w:cs="Arial"/>
        </w:rPr>
        <w:t xml:space="preserve">kwota odpowiadająca zmianie  kosztu Wykonawcy będzie odnosić się wyłącznie do części wynagrodzenia personelu , odpowiadającej zakresowi, w jakim wykonują oni prace bezpośrednio związane z realizacją </w:t>
      </w:r>
    </w:p>
    <w:p w14:paraId="28DF389C" w14:textId="77777777" w:rsidR="006D77E2" w:rsidRPr="00A6090E" w:rsidRDefault="006D77E2" w:rsidP="00AE413A">
      <w:pPr>
        <w:numPr>
          <w:ilvl w:val="0"/>
          <w:numId w:val="45"/>
        </w:numPr>
        <w:spacing w:after="0" w:line="254" w:lineRule="auto"/>
        <w:contextualSpacing/>
        <w:jc w:val="both"/>
        <w:rPr>
          <w:rFonts w:ascii="Cambria" w:hAnsi="Cambria" w:cs="Arial"/>
        </w:rPr>
      </w:pPr>
      <w:r w:rsidRPr="00A6090E">
        <w:rPr>
          <w:rFonts w:ascii="Cambria" w:hAnsi="Cambria" w:cs="Arial"/>
        </w:rPr>
        <w:t xml:space="preserve">Strona występująca z wnioskiem o zmianę wysokości wynagrodzenia na podstawie </w:t>
      </w:r>
      <w:r w:rsidRPr="00A6090E">
        <w:rPr>
          <w:rFonts w:ascii="Cambria" w:hAnsi="Cambria" w:cs="Arial"/>
          <w:b/>
        </w:rPr>
        <w:t>ust. 3.</w:t>
      </w:r>
      <w:r w:rsidRPr="00A6090E">
        <w:rPr>
          <w:rFonts w:ascii="Cambria" w:hAnsi="Cambria" w:cs="Arial"/>
        </w:rPr>
        <w:t xml:space="preserve"> jest zobowiązana dołączyć do wniosku dokumenty, z których będzie wynikać, w jakim zakresie zmiany te mają wpływ na koszty wykonania Umowy, w szczególności: </w:t>
      </w:r>
    </w:p>
    <w:p w14:paraId="168B748B" w14:textId="77777777" w:rsidR="006D77E2" w:rsidRPr="00A6090E" w:rsidRDefault="006D77E2" w:rsidP="00AE413A">
      <w:pPr>
        <w:numPr>
          <w:ilvl w:val="0"/>
          <w:numId w:val="47"/>
        </w:numPr>
        <w:spacing w:after="0" w:line="254" w:lineRule="auto"/>
        <w:ind w:left="851" w:hanging="284"/>
        <w:contextualSpacing/>
        <w:jc w:val="both"/>
        <w:rPr>
          <w:rFonts w:ascii="Cambria" w:hAnsi="Cambria" w:cs="Arial"/>
        </w:rPr>
      </w:pPr>
      <w:r w:rsidRPr="00A6090E">
        <w:rPr>
          <w:rFonts w:ascii="Cambria" w:hAnsi="Cambria" w:cs="Arial"/>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6090E">
        <w:rPr>
          <w:rFonts w:ascii="Cambria" w:hAnsi="Cambria" w:cs="Arial"/>
          <w:b/>
        </w:rPr>
        <w:t>ust. 3 lit b</w:t>
      </w:r>
      <w:r w:rsidRPr="00A6090E">
        <w:rPr>
          <w:rFonts w:ascii="Cambria" w:hAnsi="Cambria" w:cs="Arial"/>
        </w:rPr>
        <w:t xml:space="preserve">, lub </w:t>
      </w:r>
    </w:p>
    <w:p w14:paraId="7F02B0FD" w14:textId="77777777" w:rsidR="006D77E2" w:rsidRPr="00A6090E" w:rsidRDefault="006D77E2" w:rsidP="00AE413A">
      <w:pPr>
        <w:numPr>
          <w:ilvl w:val="0"/>
          <w:numId w:val="47"/>
        </w:numPr>
        <w:spacing w:after="0" w:line="254" w:lineRule="auto"/>
        <w:ind w:left="851" w:hanging="284"/>
        <w:contextualSpacing/>
        <w:jc w:val="both"/>
        <w:rPr>
          <w:rFonts w:ascii="Cambria" w:hAnsi="Cambria" w:cs="Arial"/>
        </w:rPr>
      </w:pPr>
      <w:r w:rsidRPr="00A6090E">
        <w:rPr>
          <w:rFonts w:ascii="Cambria" w:hAnsi="Cambria" w:cs="Arial"/>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6090E">
        <w:rPr>
          <w:rFonts w:ascii="Cambria" w:hAnsi="Cambria" w:cs="Arial"/>
          <w:b/>
        </w:rPr>
        <w:t xml:space="preserve">ust. 3  lit. c. lub </w:t>
      </w:r>
      <w:proofErr w:type="spellStart"/>
      <w:r w:rsidRPr="00A6090E">
        <w:rPr>
          <w:rFonts w:ascii="Cambria" w:hAnsi="Cambria" w:cs="Arial"/>
          <w:b/>
        </w:rPr>
        <w:t>lit.d</w:t>
      </w:r>
      <w:proofErr w:type="spellEnd"/>
      <w:r w:rsidRPr="00A6090E">
        <w:rPr>
          <w:rFonts w:ascii="Cambria" w:hAnsi="Cambria" w:cs="Arial"/>
          <w:b/>
        </w:rPr>
        <w:t>.</w:t>
      </w:r>
    </w:p>
    <w:p w14:paraId="254CD877" w14:textId="53ABA027" w:rsidR="006D77E2" w:rsidRPr="00A6090E" w:rsidRDefault="006D77E2" w:rsidP="00AE413A">
      <w:pPr>
        <w:numPr>
          <w:ilvl w:val="0"/>
          <w:numId w:val="45"/>
        </w:numPr>
        <w:spacing w:after="0" w:line="254" w:lineRule="auto"/>
        <w:ind w:left="567" w:hanging="283"/>
        <w:contextualSpacing/>
        <w:jc w:val="both"/>
        <w:rPr>
          <w:rFonts w:ascii="Cambria" w:hAnsi="Cambria" w:cs="Arial"/>
        </w:rPr>
      </w:pPr>
      <w:r w:rsidRPr="00A6090E">
        <w:rPr>
          <w:rFonts w:ascii="Cambria" w:hAnsi="Cambria" w:cs="Arial"/>
        </w:rPr>
        <w:t xml:space="preserve">Z wnioskiem o </w:t>
      </w:r>
      <w:r w:rsidR="009F281B" w:rsidRPr="00A6090E">
        <w:rPr>
          <w:rFonts w:ascii="Cambria" w:hAnsi="Cambria" w:cs="Arial"/>
          <w:b/>
        </w:rPr>
        <w:t xml:space="preserve">zwiększenie </w:t>
      </w:r>
      <w:r w:rsidRPr="00A6090E">
        <w:rPr>
          <w:rFonts w:ascii="Cambria" w:hAnsi="Cambria" w:cs="Arial"/>
          <w:b/>
        </w:rPr>
        <w:t>wynagrodzenia</w:t>
      </w:r>
      <w:r w:rsidRPr="00A6090E">
        <w:rPr>
          <w:rFonts w:ascii="Cambria" w:hAnsi="Cambria" w:cs="Arial"/>
        </w:rPr>
        <w:t xml:space="preserve"> na podstawie </w:t>
      </w:r>
      <w:r w:rsidRPr="00A6090E">
        <w:rPr>
          <w:rFonts w:ascii="Cambria" w:hAnsi="Cambria" w:cs="Arial"/>
          <w:b/>
        </w:rPr>
        <w:t>ust. 3</w:t>
      </w:r>
      <w:r w:rsidR="009F281B" w:rsidRPr="00A6090E">
        <w:rPr>
          <w:rFonts w:ascii="Cambria" w:hAnsi="Cambria" w:cs="Arial"/>
          <w:b/>
        </w:rPr>
        <w:t xml:space="preserve"> </w:t>
      </w:r>
      <w:proofErr w:type="spellStart"/>
      <w:r w:rsidR="009F281B" w:rsidRPr="00A6090E">
        <w:rPr>
          <w:rFonts w:ascii="Cambria" w:hAnsi="Cambria" w:cs="Arial"/>
          <w:b/>
        </w:rPr>
        <w:t>lit.b</w:t>
      </w:r>
      <w:proofErr w:type="spellEnd"/>
      <w:r w:rsidR="009F281B" w:rsidRPr="00A6090E">
        <w:rPr>
          <w:rFonts w:ascii="Cambria" w:hAnsi="Cambria" w:cs="Arial"/>
          <w:b/>
        </w:rPr>
        <w:t xml:space="preserve"> </w:t>
      </w:r>
      <w:r w:rsidR="009F281B" w:rsidRPr="00A6090E">
        <w:rPr>
          <w:rFonts w:ascii="Cambria" w:hAnsi="Cambria" w:cs="Arial"/>
        </w:rPr>
        <w:t>lub</w:t>
      </w:r>
      <w:r w:rsidR="009F281B" w:rsidRPr="00A6090E">
        <w:rPr>
          <w:rFonts w:ascii="Cambria" w:hAnsi="Cambria" w:cs="Arial"/>
          <w:b/>
        </w:rPr>
        <w:t xml:space="preserve"> </w:t>
      </w:r>
      <w:proofErr w:type="spellStart"/>
      <w:r w:rsidR="009F281B" w:rsidRPr="00A6090E">
        <w:rPr>
          <w:rFonts w:ascii="Cambria" w:hAnsi="Cambria" w:cs="Arial"/>
          <w:b/>
        </w:rPr>
        <w:t>lit.c</w:t>
      </w:r>
      <w:proofErr w:type="spellEnd"/>
      <w:r w:rsidR="009F281B" w:rsidRPr="00A6090E">
        <w:rPr>
          <w:rFonts w:ascii="Cambria" w:hAnsi="Cambria" w:cs="Arial"/>
          <w:b/>
        </w:rPr>
        <w:t xml:space="preserve"> </w:t>
      </w:r>
      <w:r w:rsidR="009F281B" w:rsidRPr="00A6090E">
        <w:rPr>
          <w:rFonts w:ascii="Cambria" w:hAnsi="Cambria" w:cs="Arial"/>
        </w:rPr>
        <w:t>lub</w:t>
      </w:r>
      <w:r w:rsidR="009F281B" w:rsidRPr="00A6090E">
        <w:rPr>
          <w:rFonts w:ascii="Cambria" w:hAnsi="Cambria" w:cs="Arial"/>
          <w:b/>
        </w:rPr>
        <w:t xml:space="preserve"> </w:t>
      </w:r>
      <w:proofErr w:type="spellStart"/>
      <w:r w:rsidR="009F281B" w:rsidRPr="00A6090E">
        <w:rPr>
          <w:rFonts w:ascii="Cambria" w:hAnsi="Cambria" w:cs="Arial"/>
          <w:b/>
        </w:rPr>
        <w:t>lit.d</w:t>
      </w:r>
      <w:proofErr w:type="spellEnd"/>
      <w:r w:rsidR="009F281B" w:rsidRPr="00A6090E">
        <w:rPr>
          <w:rFonts w:ascii="Cambria" w:hAnsi="Cambria" w:cs="Arial"/>
          <w:b/>
        </w:rPr>
        <w:t xml:space="preserve"> </w:t>
      </w:r>
      <w:r w:rsidRPr="00A6090E">
        <w:rPr>
          <w:rFonts w:ascii="Cambria" w:hAnsi="Cambria" w:cs="Arial"/>
        </w:rPr>
        <w:t xml:space="preserve">  Strony mogą wystąpić nie wcześniej jak </w:t>
      </w:r>
      <w:r w:rsidRPr="00A6090E">
        <w:rPr>
          <w:rFonts w:ascii="Cambria" w:hAnsi="Cambria" w:cs="Arial"/>
          <w:b/>
        </w:rPr>
        <w:t>po upływie</w:t>
      </w:r>
      <w:r w:rsidRPr="00A6090E">
        <w:rPr>
          <w:rFonts w:ascii="Cambria" w:hAnsi="Cambria" w:cs="Arial"/>
        </w:rPr>
        <w:t xml:space="preserve"> </w:t>
      </w:r>
      <w:r w:rsidRPr="00A6090E">
        <w:rPr>
          <w:rFonts w:ascii="Cambria" w:hAnsi="Cambria" w:cs="Arial"/>
          <w:b/>
        </w:rPr>
        <w:t>12 miesięcy od daty zawarcia umowy</w:t>
      </w:r>
      <w:r w:rsidRPr="00A6090E">
        <w:rPr>
          <w:rFonts w:ascii="Cambria" w:hAnsi="Cambria" w:cs="Arial"/>
        </w:rPr>
        <w:t>.</w:t>
      </w:r>
    </w:p>
    <w:p w14:paraId="10191F21" w14:textId="77777777" w:rsidR="006D77E2" w:rsidRPr="00A6090E" w:rsidRDefault="006D77E2" w:rsidP="00AE413A">
      <w:pPr>
        <w:numPr>
          <w:ilvl w:val="0"/>
          <w:numId w:val="45"/>
        </w:numPr>
        <w:spacing w:after="0" w:line="254" w:lineRule="auto"/>
        <w:ind w:left="567" w:hanging="283"/>
        <w:contextualSpacing/>
        <w:jc w:val="both"/>
        <w:rPr>
          <w:rFonts w:ascii="Cambria" w:hAnsi="Cambria" w:cs="Arial"/>
        </w:rPr>
      </w:pPr>
      <w:r w:rsidRPr="00A6090E">
        <w:rPr>
          <w:rFonts w:ascii="Cambria" w:hAnsi="Cambria" w:cs="Arial"/>
        </w:rPr>
        <w:t>Warunkiem wprowadzenia do umowy zmiany dotyczącej wzrostu wynagrodzenia  jest wykazanie przez Wykonawcę w formie pisemnej, iż zmiany te będą miały wpływ na koszty wykonania przez Wykonawcę  przedmiotu umowy.</w:t>
      </w:r>
    </w:p>
    <w:p w14:paraId="2ECBFCEC" w14:textId="77777777" w:rsidR="006D77E2" w:rsidRPr="00A6090E" w:rsidRDefault="006D77E2" w:rsidP="00AE413A">
      <w:pPr>
        <w:numPr>
          <w:ilvl w:val="0"/>
          <w:numId w:val="45"/>
        </w:numPr>
        <w:spacing w:after="0" w:line="254" w:lineRule="auto"/>
        <w:ind w:left="567" w:hanging="283"/>
        <w:contextualSpacing/>
        <w:jc w:val="both"/>
        <w:rPr>
          <w:rFonts w:ascii="Cambria" w:hAnsi="Cambria" w:cs="Arial"/>
        </w:rPr>
      </w:pPr>
      <w:r w:rsidRPr="00A6090E">
        <w:rPr>
          <w:rFonts w:ascii="Cambria" w:hAnsi="Cambria" w:cs="Arial"/>
        </w:rPr>
        <w:t xml:space="preserve">Zmiany w zakresie wskazanym w </w:t>
      </w:r>
      <w:r w:rsidRPr="00A6090E">
        <w:rPr>
          <w:rFonts w:ascii="Cambria" w:hAnsi="Cambria" w:cs="Arial"/>
          <w:b/>
        </w:rPr>
        <w:t>ust. 2</w:t>
      </w:r>
      <w:r w:rsidRPr="00A6090E">
        <w:rPr>
          <w:rFonts w:ascii="Cambria" w:hAnsi="Cambria" w:cs="Arial"/>
        </w:rPr>
        <w:t xml:space="preserve"> niniejszego paragrafu, dokonywane będą na pisemny wniosek Strony a okoliczności mogące  stanowić podstawę zmiany umowy powinny być uzasadnione i udokumentowane. </w:t>
      </w:r>
    </w:p>
    <w:p w14:paraId="62B2AB98" w14:textId="77777777" w:rsidR="006D77E2" w:rsidRPr="00A6090E" w:rsidRDefault="006D77E2" w:rsidP="00AE413A">
      <w:pPr>
        <w:numPr>
          <w:ilvl w:val="0"/>
          <w:numId w:val="45"/>
        </w:numPr>
        <w:spacing w:after="0" w:line="254" w:lineRule="auto"/>
        <w:ind w:left="567" w:hanging="283"/>
        <w:contextualSpacing/>
        <w:jc w:val="both"/>
        <w:rPr>
          <w:rFonts w:ascii="Cambria" w:hAnsi="Cambria" w:cs="Arial"/>
        </w:rPr>
      </w:pPr>
      <w:r w:rsidRPr="00A6090E">
        <w:rPr>
          <w:rFonts w:ascii="Cambria" w:hAnsi="Cambria" w:cs="Arial"/>
        </w:rPr>
        <w:t>W każdym z powyższych przypadków zmiana umowy wymaga zgody obu stron, wyrażonej na piśmie pod rygorem nieważności.</w:t>
      </w:r>
    </w:p>
    <w:p w14:paraId="7B6DD975" w14:textId="77777777" w:rsidR="006D77E2" w:rsidRPr="00A6090E" w:rsidRDefault="006D77E2" w:rsidP="006D77E2">
      <w:pPr>
        <w:keepNext/>
        <w:spacing w:before="120" w:after="60" w:line="256" w:lineRule="auto"/>
        <w:jc w:val="center"/>
        <w:rPr>
          <w:rFonts w:ascii="Cambria" w:hAnsi="Cambria" w:cs="Arial"/>
          <w:b/>
        </w:rPr>
      </w:pPr>
      <w:r w:rsidRPr="00A6090E">
        <w:rPr>
          <w:rFonts w:ascii="Cambria" w:hAnsi="Cambria" w:cs="Arial"/>
          <w:b/>
        </w:rPr>
        <w:t>PODWYKONAWCY</w:t>
      </w:r>
    </w:p>
    <w:p w14:paraId="403C4548" w14:textId="77777777" w:rsidR="006D77E2" w:rsidRPr="00A6090E" w:rsidRDefault="006D77E2" w:rsidP="006D77E2">
      <w:pPr>
        <w:widowControl w:val="0"/>
        <w:autoSpaceDE w:val="0"/>
        <w:autoSpaceDN w:val="0"/>
        <w:adjustRightInd w:val="0"/>
        <w:spacing w:after="60"/>
        <w:ind w:right="-50"/>
        <w:jc w:val="center"/>
        <w:rPr>
          <w:rFonts w:ascii="Cambria" w:hAnsi="Cambria" w:cs="Arial"/>
          <w:b/>
        </w:rPr>
      </w:pPr>
      <w:r w:rsidRPr="00A6090E">
        <w:rPr>
          <w:rFonts w:ascii="Cambria" w:hAnsi="Cambria" w:cs="Arial"/>
          <w:b/>
        </w:rPr>
        <w:t>§ 11</w:t>
      </w:r>
    </w:p>
    <w:p w14:paraId="633AA4A9" w14:textId="77777777" w:rsidR="006D77E2" w:rsidRPr="00A6090E" w:rsidRDefault="006D77E2" w:rsidP="00AE413A">
      <w:pPr>
        <w:widowControl w:val="0"/>
        <w:numPr>
          <w:ilvl w:val="0"/>
          <w:numId w:val="26"/>
        </w:numPr>
        <w:suppressAutoHyphens/>
        <w:spacing w:after="0" w:line="276" w:lineRule="auto"/>
        <w:jc w:val="both"/>
        <w:rPr>
          <w:rFonts w:ascii="Cambria" w:hAnsi="Cambria" w:cs="Arial"/>
        </w:rPr>
      </w:pPr>
      <w:r w:rsidRPr="00A6090E">
        <w:rPr>
          <w:rFonts w:ascii="Cambria" w:hAnsi="Cambria" w:cs="Arial"/>
        </w:rPr>
        <w:t>Za Podwykonawcę uznaje się osobę prawną, albo jednostkę organizacyjną nieposiadającą osobowości prawnej, z którą Wykonawca zawarł umowę, za zgodą Zamawiającego, na wykonanie części przedmiotu umowy.</w:t>
      </w:r>
    </w:p>
    <w:p w14:paraId="5BCBC880" w14:textId="1D14DF5F" w:rsidR="006D77E2" w:rsidRPr="00A6090E" w:rsidRDefault="006D77E2" w:rsidP="00AE413A">
      <w:pPr>
        <w:pStyle w:val="Akapitzlist"/>
        <w:widowControl w:val="0"/>
        <w:numPr>
          <w:ilvl w:val="0"/>
          <w:numId w:val="26"/>
        </w:numPr>
        <w:suppressAutoHyphens/>
        <w:spacing w:after="0" w:line="276" w:lineRule="auto"/>
        <w:jc w:val="both"/>
        <w:rPr>
          <w:rFonts w:ascii="Cambria" w:hAnsi="Cambria" w:cs="Arial"/>
        </w:rPr>
      </w:pPr>
      <w:r w:rsidRPr="00A6090E">
        <w:rPr>
          <w:rFonts w:ascii="Cambria" w:hAnsi="Cambria" w:cs="Arial"/>
        </w:rPr>
        <w:t>Przepisy niniejszego paragrafu nie dotyczą osób fizycznych realizujących osobiście usł</w:t>
      </w:r>
      <w:r w:rsidR="00312BBD" w:rsidRPr="00A6090E">
        <w:rPr>
          <w:rFonts w:ascii="Cambria" w:hAnsi="Cambria" w:cs="Arial"/>
        </w:rPr>
        <w:t>ugi na podstawie umowy cywilno-</w:t>
      </w:r>
      <w:r w:rsidRPr="00A6090E">
        <w:rPr>
          <w:rFonts w:ascii="Cambria" w:hAnsi="Cambria" w:cs="Arial"/>
        </w:rPr>
        <w:t>prawnej  na rzecz Wykonawcy (min. kierowców lub ratowników lub lekarzy lub innych osób wykonujących zawód medyczny).</w:t>
      </w:r>
    </w:p>
    <w:p w14:paraId="33D7BFED" w14:textId="63F92415" w:rsidR="006D77E2" w:rsidRPr="00A6090E" w:rsidRDefault="006D77E2" w:rsidP="00AE413A">
      <w:pPr>
        <w:widowControl w:val="0"/>
        <w:numPr>
          <w:ilvl w:val="0"/>
          <w:numId w:val="26"/>
        </w:numPr>
        <w:suppressAutoHyphens/>
        <w:spacing w:after="0" w:line="276" w:lineRule="auto"/>
        <w:jc w:val="both"/>
        <w:rPr>
          <w:rFonts w:ascii="Cambria" w:hAnsi="Cambria" w:cs="Arial"/>
        </w:rPr>
      </w:pPr>
      <w:r w:rsidRPr="00A6090E">
        <w:rPr>
          <w:rFonts w:ascii="Cambria" w:hAnsi="Cambria" w:cs="Arial"/>
        </w:rPr>
        <w:t xml:space="preserve">Wykonawca jest zobowiązany każdorazowo przedłożyć, </w:t>
      </w:r>
      <w:r w:rsidRPr="00A6090E">
        <w:rPr>
          <w:rFonts w:ascii="Cambria" w:hAnsi="Cambria" w:cs="Arial"/>
          <w:b/>
        </w:rPr>
        <w:t>na żądanie Zamawiającego</w:t>
      </w:r>
      <w:r w:rsidRPr="00A6090E">
        <w:rPr>
          <w:rFonts w:ascii="Cambria" w:hAnsi="Cambria" w:cs="Arial"/>
        </w:rPr>
        <w:t>, umowę z Podwykonawcą określającą pełny zakres powierzonych czynności.</w:t>
      </w:r>
    </w:p>
    <w:p w14:paraId="76EAB060" w14:textId="77777777" w:rsidR="006D77E2" w:rsidRPr="00A6090E" w:rsidRDefault="006D77E2" w:rsidP="00AE413A">
      <w:pPr>
        <w:numPr>
          <w:ilvl w:val="0"/>
          <w:numId w:val="26"/>
        </w:numPr>
        <w:spacing w:after="0" w:line="276" w:lineRule="auto"/>
        <w:jc w:val="both"/>
        <w:outlineLvl w:val="1"/>
        <w:rPr>
          <w:rFonts w:ascii="Cambria" w:hAnsi="Cambria" w:cs="Arial"/>
          <w:bCs/>
          <w:iCs/>
        </w:rPr>
      </w:pPr>
      <w:r w:rsidRPr="00A6090E">
        <w:rPr>
          <w:rFonts w:ascii="Cambria" w:hAnsi="Cambria" w:cs="Arial"/>
          <w:bCs/>
          <w:iCs/>
        </w:rPr>
        <w:lastRenderedPageBreak/>
        <w:t xml:space="preserve">Realizacja niniejszej umowy przy pomocy Podwykonawców może odbywać się po uzyskaniu akceptacji Zamawiającego. Zmiana Podwykonawcy jest dopuszczalna za pisemną zgodą Zamawiającego </w:t>
      </w:r>
      <w:r w:rsidRPr="00A6090E">
        <w:rPr>
          <w:rFonts w:ascii="Cambria" w:hAnsi="Cambria" w:cs="Arial"/>
          <w:b/>
          <w:bCs/>
          <w:iCs/>
        </w:rPr>
        <w:t>bez konieczności sporządzania aneksu do umowy</w:t>
      </w:r>
      <w:r w:rsidRPr="00A6090E">
        <w:rPr>
          <w:rFonts w:ascii="Cambria" w:hAnsi="Cambria" w:cs="Arial"/>
          <w:bCs/>
          <w:iCs/>
        </w:rPr>
        <w:t xml:space="preserve">. </w:t>
      </w:r>
    </w:p>
    <w:p w14:paraId="332ECF6C" w14:textId="77777777" w:rsidR="00C66EDC" w:rsidRPr="00A6090E" w:rsidRDefault="00C66EDC" w:rsidP="00C66EDC">
      <w:pPr>
        <w:pStyle w:val="Akapitzlist"/>
        <w:numPr>
          <w:ilvl w:val="0"/>
          <w:numId w:val="26"/>
        </w:numPr>
        <w:spacing w:after="0" w:line="240" w:lineRule="auto"/>
        <w:jc w:val="both"/>
        <w:rPr>
          <w:rFonts w:ascii="Cambria" w:hAnsi="Cambria" w:cs="Times New Roman"/>
          <w:b/>
          <w:color w:val="000000" w:themeColor="text1"/>
        </w:rPr>
      </w:pPr>
      <w:r w:rsidRPr="00A6090E">
        <w:rPr>
          <w:rFonts w:ascii="Cambria" w:hAnsi="Cambria" w:cs="Times New Roman"/>
          <w:color w:val="000000" w:themeColor="text1"/>
        </w:rPr>
        <w:t xml:space="preserve">Za działania i zaniechania podwykonawców Wykonawca ponosi odpowiedzialność jak za własne działania bądź zaniechania. </w:t>
      </w:r>
    </w:p>
    <w:p w14:paraId="247D4571" w14:textId="77777777" w:rsidR="006D77E2" w:rsidRPr="00A6090E" w:rsidRDefault="006D77E2" w:rsidP="00AE413A">
      <w:pPr>
        <w:numPr>
          <w:ilvl w:val="0"/>
          <w:numId w:val="26"/>
        </w:numPr>
        <w:contextualSpacing/>
        <w:jc w:val="both"/>
        <w:rPr>
          <w:rFonts w:ascii="Cambria" w:hAnsi="Cambria"/>
          <w:i/>
        </w:rPr>
      </w:pPr>
      <w:r w:rsidRPr="00A6090E">
        <w:rPr>
          <w:rFonts w:ascii="Cambria" w:hAnsi="Cambria"/>
          <w:i/>
        </w:rPr>
        <w:t>Jeżeli zmiana albo rezygnacja z podwykonawcy dotyczy podmiotu, na którego zasoby wykonawca powoływał się, na zasadach określonych w art. 22a ust. 1 ustawy ,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Powierzenie wykonania części zamówienia podwykonawcom nie zwalnia wykonawcy z odpowiedzialności za należyte wykonanie tego zamówienia.</w:t>
      </w:r>
      <w:r w:rsidRPr="00A6090E">
        <w:rPr>
          <w:rFonts w:ascii="Cambria" w:hAnsi="Cambria"/>
          <w:b/>
          <w:i/>
        </w:rPr>
        <w:t>( jeśli dotyczy)**</w:t>
      </w:r>
    </w:p>
    <w:p w14:paraId="74DDCF8C" w14:textId="77777777" w:rsidR="006D77E2" w:rsidRPr="00A6090E" w:rsidRDefault="006D77E2" w:rsidP="00AE413A">
      <w:pPr>
        <w:numPr>
          <w:ilvl w:val="0"/>
          <w:numId w:val="26"/>
        </w:numPr>
        <w:contextualSpacing/>
        <w:jc w:val="both"/>
        <w:rPr>
          <w:rFonts w:ascii="Cambria" w:hAnsi="Cambria"/>
        </w:rPr>
      </w:pPr>
      <w:r w:rsidRPr="00A6090E">
        <w:rPr>
          <w:rFonts w:ascii="Cambria" w:hAnsi="Cambria" w:cs="Arial"/>
          <w:i/>
        </w:rPr>
        <w:t xml:space="preserve">Wykonawca oświadcza, że na dzień zawarcia umowy </w:t>
      </w:r>
      <w:r w:rsidRPr="00A6090E">
        <w:rPr>
          <w:rFonts w:ascii="Cambria" w:hAnsi="Cambria" w:cs="Arial"/>
          <w:b/>
          <w:i/>
        </w:rPr>
        <w:t>powierza / nie powierza</w:t>
      </w:r>
      <w:r w:rsidRPr="00A6090E">
        <w:rPr>
          <w:rFonts w:ascii="Cambria" w:hAnsi="Cambria" w:cs="Arial"/>
          <w:i/>
        </w:rPr>
        <w:t xml:space="preserve"> wykonanie części zamówienia następujących Podwykonawcom………….(***wpisać odpowiednio - zgodnie z ofertą Wykonawcy) </w:t>
      </w:r>
    </w:p>
    <w:p w14:paraId="7C702358" w14:textId="77777777" w:rsidR="006D77E2" w:rsidRPr="00A6090E" w:rsidRDefault="006D77E2" w:rsidP="006D77E2">
      <w:pPr>
        <w:spacing w:after="0" w:line="240" w:lineRule="auto"/>
        <w:jc w:val="center"/>
        <w:rPr>
          <w:rFonts w:ascii="Cambria" w:hAnsi="Cambria" w:cs="Arial"/>
          <w:b/>
        </w:rPr>
      </w:pPr>
      <w:r w:rsidRPr="00A6090E">
        <w:rPr>
          <w:rFonts w:ascii="Cambria" w:hAnsi="Cambria" w:cs="Arial"/>
          <w:b/>
        </w:rPr>
        <w:t>ROZSTRZYGANIE SPORÓW</w:t>
      </w:r>
    </w:p>
    <w:p w14:paraId="7508DFFA" w14:textId="77777777" w:rsidR="006D77E2" w:rsidRPr="00A6090E" w:rsidRDefault="006D77E2" w:rsidP="006D77E2">
      <w:pPr>
        <w:spacing w:after="0" w:line="240" w:lineRule="auto"/>
        <w:jc w:val="center"/>
        <w:rPr>
          <w:rFonts w:ascii="Cambria" w:hAnsi="Cambria" w:cs="Arial"/>
          <w:b/>
        </w:rPr>
      </w:pPr>
      <w:r w:rsidRPr="00A6090E">
        <w:rPr>
          <w:rFonts w:ascii="Cambria" w:hAnsi="Cambria" w:cs="Arial"/>
          <w:b/>
        </w:rPr>
        <w:t>§12</w:t>
      </w:r>
    </w:p>
    <w:p w14:paraId="70856125" w14:textId="77777777" w:rsidR="006D77E2" w:rsidRPr="00A6090E" w:rsidRDefault="006D77E2" w:rsidP="00AE413A">
      <w:pPr>
        <w:numPr>
          <w:ilvl w:val="0"/>
          <w:numId w:val="20"/>
        </w:numPr>
        <w:spacing w:line="256" w:lineRule="auto"/>
        <w:contextualSpacing/>
        <w:jc w:val="both"/>
        <w:rPr>
          <w:rFonts w:ascii="Cambria" w:hAnsi="Cambria" w:cs="Arial"/>
        </w:rPr>
      </w:pPr>
      <w:r w:rsidRPr="00A6090E">
        <w:rPr>
          <w:rFonts w:ascii="Cambria" w:hAnsi="Cambria"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47ECB4DD" w14:textId="77777777" w:rsidR="006D77E2" w:rsidRPr="00A6090E" w:rsidRDefault="006D77E2" w:rsidP="00AE413A">
      <w:pPr>
        <w:numPr>
          <w:ilvl w:val="0"/>
          <w:numId w:val="20"/>
        </w:numPr>
        <w:spacing w:line="256" w:lineRule="auto"/>
        <w:contextualSpacing/>
        <w:jc w:val="both"/>
        <w:rPr>
          <w:rFonts w:ascii="Cambria" w:hAnsi="Cambria" w:cs="Arial"/>
        </w:rPr>
      </w:pPr>
      <w:r w:rsidRPr="00A6090E">
        <w:rPr>
          <w:rFonts w:ascii="Cambria" w:hAnsi="Cambria" w:cs="Arial"/>
        </w:rPr>
        <w:t xml:space="preserve">W przypadku braku osiągnięcia przez Strony  porozumienia w terminie </w:t>
      </w:r>
      <w:r w:rsidRPr="00A6090E">
        <w:rPr>
          <w:rFonts w:ascii="Cambria" w:hAnsi="Cambria" w:cs="Arial"/>
          <w:b/>
        </w:rPr>
        <w:t>30 dni</w:t>
      </w:r>
      <w:r w:rsidRPr="00A6090E">
        <w:rPr>
          <w:rFonts w:ascii="Cambria" w:hAnsi="Cambria" w:cs="Arial"/>
        </w:rPr>
        <w:t xml:space="preserve"> od rozpoczęcia bezpośrednich negocjacji, każda ze Stron może  poddać spór pod rozstrzygnięcie sądu powszechnego właściwego dla siedziby Zamawiającego.</w:t>
      </w:r>
    </w:p>
    <w:p w14:paraId="5EE355D4" w14:textId="77777777" w:rsidR="006D77E2" w:rsidRPr="00A6090E" w:rsidRDefault="006D77E2" w:rsidP="006D77E2">
      <w:pPr>
        <w:spacing w:after="60" w:line="256" w:lineRule="auto"/>
        <w:jc w:val="center"/>
        <w:rPr>
          <w:rFonts w:ascii="Cambria" w:hAnsi="Cambria" w:cs="Arial"/>
          <w:b/>
        </w:rPr>
      </w:pPr>
      <w:r w:rsidRPr="00A6090E">
        <w:rPr>
          <w:rFonts w:ascii="Cambria" w:hAnsi="Cambria" w:cs="Arial"/>
          <w:b/>
        </w:rPr>
        <w:t>SIŁA WYŻSZA</w:t>
      </w:r>
    </w:p>
    <w:p w14:paraId="52609429" w14:textId="77777777" w:rsidR="006D77E2" w:rsidRPr="00A6090E" w:rsidRDefault="006D77E2" w:rsidP="006D77E2">
      <w:pPr>
        <w:spacing w:after="60" w:line="256" w:lineRule="auto"/>
        <w:jc w:val="center"/>
        <w:rPr>
          <w:rFonts w:ascii="Cambria" w:hAnsi="Cambria" w:cs="Arial"/>
          <w:b/>
        </w:rPr>
      </w:pPr>
      <w:r w:rsidRPr="00A6090E">
        <w:rPr>
          <w:rFonts w:ascii="Cambria" w:hAnsi="Cambria" w:cs="Arial"/>
          <w:b/>
        </w:rPr>
        <w:t>§ 13</w:t>
      </w:r>
    </w:p>
    <w:p w14:paraId="5E20C32E" w14:textId="77777777" w:rsidR="006D77E2" w:rsidRPr="00A6090E" w:rsidRDefault="006D77E2" w:rsidP="00AE413A">
      <w:pPr>
        <w:widowControl w:val="0"/>
        <w:numPr>
          <w:ilvl w:val="0"/>
          <w:numId w:val="23"/>
        </w:numPr>
        <w:adjustRightInd w:val="0"/>
        <w:spacing w:after="120" w:line="240" w:lineRule="auto"/>
        <w:jc w:val="both"/>
        <w:textAlignment w:val="baseline"/>
        <w:rPr>
          <w:rFonts w:ascii="Cambria" w:hAnsi="Cambria" w:cs="Arial"/>
        </w:rPr>
      </w:pPr>
      <w:r w:rsidRPr="00A6090E">
        <w:rPr>
          <w:rFonts w:ascii="Cambria" w:hAnsi="Cambria"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6090E">
        <w:rPr>
          <w:rFonts w:ascii="Cambria" w:hAnsi="Cambria" w:cs="Arial"/>
          <w:b/>
          <w:i/>
        </w:rPr>
        <w:t>3 dni</w:t>
      </w:r>
      <w:r w:rsidRPr="00A6090E">
        <w:rPr>
          <w:rFonts w:ascii="Cambria" w:hAnsi="Cambria" w:cs="Arial"/>
        </w:rPr>
        <w:t xml:space="preserve"> od powzięcia wiadomości o takich okolicznościach.</w:t>
      </w:r>
    </w:p>
    <w:p w14:paraId="29ECB732" w14:textId="77777777" w:rsidR="006D77E2" w:rsidRPr="00A6090E" w:rsidRDefault="006D77E2" w:rsidP="00AE413A">
      <w:pPr>
        <w:widowControl w:val="0"/>
        <w:numPr>
          <w:ilvl w:val="0"/>
          <w:numId w:val="23"/>
        </w:numPr>
        <w:adjustRightInd w:val="0"/>
        <w:spacing w:after="120" w:line="240" w:lineRule="auto"/>
        <w:jc w:val="both"/>
        <w:textAlignment w:val="baseline"/>
        <w:rPr>
          <w:rFonts w:ascii="Cambria" w:hAnsi="Cambria" w:cs="Arial"/>
        </w:rPr>
      </w:pPr>
      <w:r w:rsidRPr="00A6090E">
        <w:rPr>
          <w:rFonts w:ascii="Cambria" w:hAnsi="Cambria" w:cs="Arial"/>
        </w:rPr>
        <w:t xml:space="preserve">W takim przypadku Strony podejmą natychmiastowe działania w celu określenia rozsądnego rozwiązania uwzględniającego skutki tego zdarzenia. Gdyby te okoliczności trwały dłużej niż </w:t>
      </w:r>
      <w:r w:rsidRPr="00A6090E">
        <w:rPr>
          <w:rFonts w:ascii="Cambria" w:hAnsi="Cambria" w:cs="Arial"/>
          <w:b/>
          <w:i/>
        </w:rPr>
        <w:t>1 miesiąc,</w:t>
      </w:r>
      <w:r w:rsidRPr="00A6090E">
        <w:rPr>
          <w:rFonts w:ascii="Cambria" w:hAnsi="Cambria" w:cs="Arial"/>
        </w:rPr>
        <w:t xml:space="preserve"> każda ze Stron ma prawo rozwiązać umowę ze skutkiem natychmiastowym, bez obowiązku wypłaty odszkodowania drugiej Stronie.</w:t>
      </w:r>
    </w:p>
    <w:p w14:paraId="793CB9D3" w14:textId="77777777" w:rsidR="006D77E2" w:rsidRPr="00A6090E" w:rsidRDefault="006D77E2" w:rsidP="00AE413A">
      <w:pPr>
        <w:widowControl w:val="0"/>
        <w:numPr>
          <w:ilvl w:val="0"/>
          <w:numId w:val="23"/>
        </w:numPr>
        <w:adjustRightInd w:val="0"/>
        <w:spacing w:after="120" w:line="240" w:lineRule="auto"/>
        <w:jc w:val="both"/>
        <w:textAlignment w:val="baseline"/>
        <w:rPr>
          <w:rFonts w:ascii="Cambria" w:hAnsi="Cambria" w:cs="Arial"/>
        </w:rPr>
      </w:pPr>
      <w:r w:rsidRPr="00A6090E">
        <w:rPr>
          <w:rFonts w:ascii="Cambria" w:hAnsi="Cambria"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9B1CA7E" w14:textId="77777777" w:rsidR="006D77E2" w:rsidRPr="00A6090E" w:rsidRDefault="006D77E2" w:rsidP="00AE413A">
      <w:pPr>
        <w:widowControl w:val="0"/>
        <w:numPr>
          <w:ilvl w:val="0"/>
          <w:numId w:val="23"/>
        </w:numPr>
        <w:adjustRightInd w:val="0"/>
        <w:spacing w:after="120" w:line="240" w:lineRule="auto"/>
        <w:jc w:val="both"/>
        <w:textAlignment w:val="baseline"/>
        <w:rPr>
          <w:rFonts w:ascii="Cambria" w:hAnsi="Cambria" w:cs="Arial"/>
        </w:rPr>
      </w:pPr>
      <w:r w:rsidRPr="00A6090E">
        <w:rPr>
          <w:rFonts w:ascii="Cambria" w:hAnsi="Cambria" w:cs="Arial"/>
        </w:rPr>
        <w:t>Zaistnienie wymienionego wyżej zdarzenia musi być potwierdzone przez odpowiednie władze, organy lub właściwą izbę gospodarczą.</w:t>
      </w:r>
    </w:p>
    <w:p w14:paraId="24B1FA8C" w14:textId="77777777" w:rsidR="006D77E2" w:rsidRPr="00A6090E" w:rsidRDefault="006D77E2" w:rsidP="00AE413A">
      <w:pPr>
        <w:widowControl w:val="0"/>
        <w:numPr>
          <w:ilvl w:val="0"/>
          <w:numId w:val="23"/>
        </w:numPr>
        <w:adjustRightInd w:val="0"/>
        <w:spacing w:after="120" w:line="240" w:lineRule="auto"/>
        <w:jc w:val="both"/>
        <w:textAlignment w:val="baseline"/>
        <w:rPr>
          <w:rFonts w:ascii="Cambria" w:hAnsi="Cambria" w:cs="Arial"/>
        </w:rPr>
      </w:pPr>
      <w:r w:rsidRPr="00A6090E">
        <w:rPr>
          <w:rFonts w:ascii="Cambria" w:hAnsi="Cambria" w:cs="Arial"/>
        </w:rPr>
        <w:lastRenderedPageBreak/>
        <w:t xml:space="preserve">W przypadku rozwiązania umowy z powodów siły wyższej trwającej dłużej niż </w:t>
      </w:r>
      <w:r w:rsidRPr="00A6090E">
        <w:rPr>
          <w:rFonts w:ascii="Cambria" w:hAnsi="Cambria" w:cs="Arial"/>
          <w:b/>
          <w:i/>
        </w:rPr>
        <w:t>1 miesiąc</w:t>
      </w:r>
      <w:r w:rsidRPr="00A6090E">
        <w:rPr>
          <w:rFonts w:ascii="Cambria" w:hAnsi="Cambria" w:cs="Arial"/>
          <w:b/>
        </w:rPr>
        <w:t>,</w:t>
      </w:r>
      <w:r w:rsidRPr="00A6090E">
        <w:rPr>
          <w:rFonts w:ascii="Cambria" w:hAnsi="Cambria" w:cs="Arial"/>
        </w:rPr>
        <w:t xml:space="preserve"> Zamawiający zapłaci Wykonawcy za wszystkie wykonane do tego czasu usługi.</w:t>
      </w:r>
    </w:p>
    <w:p w14:paraId="5AE59E3B" w14:textId="77777777" w:rsidR="006D77E2" w:rsidRPr="00A6090E" w:rsidRDefault="006D77E2" w:rsidP="006D77E2">
      <w:pPr>
        <w:keepNext/>
        <w:jc w:val="center"/>
        <w:rPr>
          <w:rFonts w:ascii="Cambria" w:hAnsi="Cambria" w:cs="Arial"/>
          <w:b/>
        </w:rPr>
      </w:pPr>
      <w:r w:rsidRPr="00A6090E">
        <w:rPr>
          <w:rFonts w:ascii="Cambria" w:hAnsi="Cambria" w:cs="Arial"/>
          <w:b/>
          <w:bCs/>
        </w:rPr>
        <w:t>POUFNOŚĆ</w:t>
      </w:r>
    </w:p>
    <w:p w14:paraId="35F42150" w14:textId="77777777" w:rsidR="006D77E2" w:rsidRPr="00A6090E" w:rsidRDefault="006D77E2" w:rsidP="006D77E2">
      <w:pPr>
        <w:keepNext/>
        <w:jc w:val="center"/>
        <w:rPr>
          <w:rFonts w:ascii="Cambria" w:hAnsi="Cambria" w:cs="Arial"/>
          <w:b/>
        </w:rPr>
      </w:pPr>
      <w:r w:rsidRPr="00A6090E">
        <w:rPr>
          <w:rFonts w:ascii="Cambria" w:hAnsi="Cambria" w:cs="Arial"/>
          <w:b/>
        </w:rPr>
        <w:t>§ 14</w:t>
      </w:r>
    </w:p>
    <w:p w14:paraId="71AED8C5" w14:textId="77777777" w:rsidR="006D77E2" w:rsidRPr="00A6090E" w:rsidRDefault="006D77E2" w:rsidP="00AE413A">
      <w:pPr>
        <w:numPr>
          <w:ilvl w:val="0"/>
          <w:numId w:val="24"/>
        </w:numPr>
        <w:spacing w:after="120" w:line="240" w:lineRule="auto"/>
        <w:ind w:left="357" w:hanging="357"/>
        <w:jc w:val="both"/>
        <w:rPr>
          <w:rFonts w:ascii="Cambria" w:hAnsi="Cambria" w:cs="Arial"/>
        </w:rPr>
      </w:pPr>
      <w:r w:rsidRPr="00A6090E">
        <w:rPr>
          <w:rFonts w:ascii="Cambria" w:hAnsi="Cambria" w:cs="Arial"/>
        </w:rPr>
        <w:t>Niniejsza umowa jest jawna.</w:t>
      </w:r>
    </w:p>
    <w:p w14:paraId="5BBEEE2F" w14:textId="77777777" w:rsidR="006D77E2" w:rsidRPr="00A6090E" w:rsidRDefault="006D77E2" w:rsidP="00AE413A">
      <w:pPr>
        <w:numPr>
          <w:ilvl w:val="0"/>
          <w:numId w:val="24"/>
        </w:numPr>
        <w:spacing w:after="120" w:line="240" w:lineRule="auto"/>
        <w:ind w:left="357" w:hanging="357"/>
        <w:jc w:val="both"/>
        <w:rPr>
          <w:rFonts w:ascii="Cambria" w:hAnsi="Cambria" w:cs="Arial"/>
        </w:rPr>
      </w:pPr>
      <w:r w:rsidRPr="00A6090E">
        <w:rPr>
          <w:rFonts w:ascii="Cambria" w:hAnsi="Cambria" w:cs="Arial"/>
        </w:rPr>
        <w:t>Strony umowy zobowiązują się uzgadniać zakres powierzonych informacji, które będą podlegać zastrzeżeniu i będą przekazywane w ramach realizacji niniejszej umowy.</w:t>
      </w:r>
    </w:p>
    <w:p w14:paraId="46C45B36" w14:textId="77777777" w:rsidR="006D77E2" w:rsidRPr="00A6090E" w:rsidRDefault="006D77E2" w:rsidP="00AE413A">
      <w:pPr>
        <w:numPr>
          <w:ilvl w:val="0"/>
          <w:numId w:val="24"/>
        </w:numPr>
        <w:spacing w:after="120" w:line="240" w:lineRule="auto"/>
        <w:ind w:left="357" w:hanging="357"/>
        <w:jc w:val="both"/>
        <w:rPr>
          <w:rFonts w:ascii="Cambria" w:hAnsi="Cambria" w:cs="Arial"/>
        </w:rPr>
      </w:pPr>
      <w:r w:rsidRPr="00A6090E">
        <w:rPr>
          <w:rFonts w:ascii="Cambria" w:hAnsi="Cambria" w:cs="Arial"/>
        </w:rPr>
        <w:t>Każda ze stron umowy jest upoważniona do przekazania zastrzeżonych informacji lub dokumentów powstałych w związku z realizacją niniejszej umowy osobom trzecim bez uzyskania pisemnej zgody drugiej strony jedynie w przypadku:</w:t>
      </w:r>
    </w:p>
    <w:p w14:paraId="75EC1429" w14:textId="77777777" w:rsidR="006D77E2" w:rsidRPr="00A6090E" w:rsidRDefault="006D77E2" w:rsidP="00AE413A">
      <w:pPr>
        <w:numPr>
          <w:ilvl w:val="1"/>
          <w:numId w:val="25"/>
        </w:numPr>
        <w:spacing w:after="120" w:line="240" w:lineRule="auto"/>
        <w:ind w:left="567" w:hanging="283"/>
        <w:jc w:val="both"/>
        <w:rPr>
          <w:rFonts w:ascii="Cambria" w:hAnsi="Cambria" w:cs="Arial"/>
        </w:rPr>
      </w:pPr>
      <w:r w:rsidRPr="00A6090E">
        <w:rPr>
          <w:rFonts w:ascii="Cambria" w:hAnsi="Cambria" w:cs="Arial"/>
        </w:rPr>
        <w:t xml:space="preserve"> gdy wynika to z bezwzględnie obowiązujących przepisów prawa </w:t>
      </w:r>
      <w:r w:rsidRPr="00A6090E">
        <w:rPr>
          <w:rFonts w:ascii="Cambria" w:hAnsi="Cambria" w:cs="Arial"/>
          <w:i/>
        </w:rPr>
        <w:t>lub</w:t>
      </w:r>
    </w:p>
    <w:p w14:paraId="7CCE5829" w14:textId="77777777" w:rsidR="006D77E2" w:rsidRPr="00A6090E" w:rsidRDefault="006D77E2" w:rsidP="00AE413A">
      <w:pPr>
        <w:numPr>
          <w:ilvl w:val="1"/>
          <w:numId w:val="25"/>
        </w:numPr>
        <w:spacing w:after="120" w:line="240" w:lineRule="auto"/>
        <w:ind w:left="567" w:hanging="283"/>
        <w:jc w:val="both"/>
        <w:rPr>
          <w:rFonts w:ascii="Cambria" w:hAnsi="Cambria" w:cs="Arial"/>
        </w:rPr>
      </w:pPr>
      <w:r w:rsidRPr="00A6090E">
        <w:rPr>
          <w:rFonts w:ascii="Cambria" w:hAnsi="Cambria" w:cs="Arial"/>
        </w:rPr>
        <w:t>gdy dokumenty te są niezbędne do realizacji danego zadania wynikającego z realizacji postanowień umowy, pod warunkiem, że Strony umowy powiadomią osoby trzecie o zakresie poufności.</w:t>
      </w:r>
    </w:p>
    <w:p w14:paraId="1319130F" w14:textId="77777777" w:rsidR="006D77E2" w:rsidRPr="00A6090E" w:rsidRDefault="006D77E2" w:rsidP="00AE413A">
      <w:pPr>
        <w:numPr>
          <w:ilvl w:val="0"/>
          <w:numId w:val="24"/>
        </w:numPr>
        <w:spacing w:after="120" w:line="240" w:lineRule="auto"/>
        <w:ind w:left="357" w:hanging="357"/>
        <w:jc w:val="both"/>
        <w:rPr>
          <w:rFonts w:ascii="Cambria" w:hAnsi="Cambria" w:cs="Arial"/>
        </w:rPr>
      </w:pPr>
      <w:r w:rsidRPr="00A6090E">
        <w:rPr>
          <w:rFonts w:ascii="Cambria" w:hAnsi="Cambria" w:cs="Arial"/>
        </w:rPr>
        <w:t>Strony umowy ponoszą odpowiedzialność za ujawnienie takich informacji i danych, o których mowa w niniejszym paragrafie.</w:t>
      </w:r>
    </w:p>
    <w:p w14:paraId="43FCEB29" w14:textId="77777777" w:rsidR="006D77E2" w:rsidRPr="00A6090E" w:rsidRDefault="006D77E2" w:rsidP="00AE413A">
      <w:pPr>
        <w:numPr>
          <w:ilvl w:val="0"/>
          <w:numId w:val="24"/>
        </w:numPr>
        <w:spacing w:after="120" w:line="240" w:lineRule="auto"/>
        <w:ind w:left="357" w:hanging="357"/>
        <w:jc w:val="both"/>
        <w:rPr>
          <w:rFonts w:ascii="Cambria" w:hAnsi="Cambria" w:cs="Arial"/>
        </w:rPr>
      </w:pPr>
      <w:r w:rsidRPr="00A6090E">
        <w:rPr>
          <w:rFonts w:ascii="Cambria" w:hAnsi="Cambria" w:cs="Arial"/>
        </w:rPr>
        <w:t>Informacje, które są publicznie znane z drukowanych publikacji Wykonawcy lub w inny sposób ogólnie znane nie stanowią informacji poufnych.</w:t>
      </w:r>
    </w:p>
    <w:p w14:paraId="58D64D06" w14:textId="77777777" w:rsidR="006D77E2" w:rsidRPr="00A6090E" w:rsidRDefault="006D77E2" w:rsidP="006D77E2">
      <w:pPr>
        <w:spacing w:after="60"/>
        <w:ind w:left="426"/>
        <w:jc w:val="center"/>
        <w:rPr>
          <w:rFonts w:ascii="Cambria" w:hAnsi="Cambria" w:cs="Arial"/>
          <w:b/>
        </w:rPr>
      </w:pPr>
      <w:r w:rsidRPr="00A6090E">
        <w:rPr>
          <w:rFonts w:ascii="Cambria" w:hAnsi="Cambria" w:cs="Arial"/>
          <w:b/>
        </w:rPr>
        <w:t>OKRES OBOWIĄZYWANIA</w:t>
      </w:r>
    </w:p>
    <w:p w14:paraId="3055C3CF" w14:textId="77777777" w:rsidR="006D77E2" w:rsidRPr="00A6090E" w:rsidRDefault="006D77E2" w:rsidP="006D77E2">
      <w:pPr>
        <w:ind w:left="426"/>
        <w:jc w:val="center"/>
        <w:rPr>
          <w:rFonts w:ascii="Cambria" w:hAnsi="Cambria" w:cs="Arial"/>
          <w:b/>
        </w:rPr>
      </w:pPr>
      <w:r w:rsidRPr="00A6090E">
        <w:rPr>
          <w:rFonts w:ascii="Cambria" w:hAnsi="Cambria" w:cs="Arial"/>
          <w:b/>
        </w:rPr>
        <w:t>§15</w:t>
      </w:r>
    </w:p>
    <w:p w14:paraId="6545B3DD" w14:textId="54E94D89" w:rsidR="006D77E2" w:rsidRPr="00A6090E" w:rsidRDefault="006D77E2" w:rsidP="00AE413A">
      <w:pPr>
        <w:numPr>
          <w:ilvl w:val="0"/>
          <w:numId w:val="41"/>
        </w:numPr>
        <w:spacing w:line="254" w:lineRule="auto"/>
        <w:contextualSpacing/>
        <w:jc w:val="both"/>
        <w:rPr>
          <w:rFonts w:ascii="Cambria" w:hAnsi="Cambria" w:cs="Arial"/>
        </w:rPr>
      </w:pPr>
      <w:r w:rsidRPr="00A6090E">
        <w:rPr>
          <w:rFonts w:ascii="Cambria" w:hAnsi="Cambria" w:cs="Arial"/>
        </w:rPr>
        <w:t xml:space="preserve">Umowa została zawarta  na  okres </w:t>
      </w:r>
      <w:r w:rsidR="00037EBA" w:rsidRPr="00A6090E">
        <w:rPr>
          <w:rFonts w:ascii="Cambria" w:hAnsi="Cambria" w:cs="Arial"/>
          <w:b/>
        </w:rPr>
        <w:t>27</w:t>
      </w:r>
      <w:r w:rsidRPr="00A6090E">
        <w:rPr>
          <w:rFonts w:ascii="Cambria" w:hAnsi="Cambria" w:cs="Arial"/>
          <w:b/>
        </w:rPr>
        <w:t xml:space="preserve"> miesięcy </w:t>
      </w:r>
      <w:r w:rsidR="00037EBA" w:rsidRPr="00A6090E">
        <w:rPr>
          <w:rFonts w:ascii="Cambria" w:hAnsi="Cambria" w:cs="Arial"/>
          <w:b/>
          <w:i/>
        </w:rPr>
        <w:t xml:space="preserve"> (słownie: dwudziestu siedmiu</w:t>
      </w:r>
      <w:r w:rsidRPr="00A6090E">
        <w:rPr>
          <w:rFonts w:ascii="Cambria" w:hAnsi="Cambria" w:cs="Arial"/>
          <w:b/>
          <w:i/>
        </w:rPr>
        <w:t>]</w:t>
      </w:r>
      <w:r w:rsidRPr="00A6090E">
        <w:rPr>
          <w:rFonts w:ascii="Cambria" w:hAnsi="Cambria" w:cs="Arial"/>
        </w:rPr>
        <w:t xml:space="preserve">  </w:t>
      </w:r>
      <w:r w:rsidR="00037EBA" w:rsidRPr="00A6090E">
        <w:rPr>
          <w:rFonts w:ascii="Cambria" w:hAnsi="Cambria" w:cs="Arial"/>
        </w:rPr>
        <w:t xml:space="preserve">realizacji usługi </w:t>
      </w:r>
      <w:r w:rsidRPr="00A6090E">
        <w:rPr>
          <w:rFonts w:ascii="Cambria" w:hAnsi="Cambria" w:cs="Arial"/>
        </w:rPr>
        <w:t xml:space="preserve">lub do wyczerpania maksymalnej </w:t>
      </w:r>
      <w:r w:rsidRPr="00A6090E">
        <w:rPr>
          <w:rFonts w:ascii="Cambria" w:hAnsi="Cambria" w:cs="Arial"/>
          <w:b/>
        </w:rPr>
        <w:t>wartości umowy netto</w:t>
      </w:r>
      <w:r w:rsidRPr="00A6090E">
        <w:rPr>
          <w:rFonts w:ascii="Cambria" w:hAnsi="Cambria" w:cs="Arial"/>
        </w:rPr>
        <w:t xml:space="preserve">  o której  mowa w  </w:t>
      </w:r>
      <w:r w:rsidRPr="00A6090E">
        <w:rPr>
          <w:rFonts w:ascii="Cambria" w:hAnsi="Cambria" w:cs="Arial"/>
          <w:b/>
        </w:rPr>
        <w:t>§5 ust. 1</w:t>
      </w:r>
      <w:r w:rsidRPr="00A6090E">
        <w:rPr>
          <w:rFonts w:ascii="Cambria" w:hAnsi="Cambria" w:cs="Arial"/>
        </w:rPr>
        <w:t xml:space="preserve"> umowy w zależności, który z tych terminów nastąpi wcześniej. W przypadku zrealizowania umowy przedmiotowo lub wartościowo umowa ulega rozwiązaniu.</w:t>
      </w:r>
    </w:p>
    <w:p w14:paraId="1ED55789" w14:textId="04E07DFA" w:rsidR="00037EBA" w:rsidRPr="00A6090E" w:rsidRDefault="00037EBA" w:rsidP="00AE413A">
      <w:pPr>
        <w:numPr>
          <w:ilvl w:val="0"/>
          <w:numId w:val="41"/>
        </w:numPr>
        <w:spacing w:line="254" w:lineRule="auto"/>
        <w:contextualSpacing/>
        <w:jc w:val="both"/>
        <w:rPr>
          <w:rFonts w:ascii="Cambria" w:hAnsi="Cambria" w:cs="Times New Roman"/>
        </w:rPr>
      </w:pPr>
      <w:r w:rsidRPr="00A6090E">
        <w:rPr>
          <w:rFonts w:ascii="Cambria" w:hAnsi="Cambria" w:cs="Times New Roman"/>
          <w:b/>
        </w:rPr>
        <w:t>27 miesięczny</w:t>
      </w:r>
      <w:r w:rsidRPr="00A6090E">
        <w:rPr>
          <w:rFonts w:ascii="Cambria" w:hAnsi="Cambria" w:cs="Times New Roman"/>
        </w:rPr>
        <w:t xml:space="preserve">  okres  realizacji usług  trwa </w:t>
      </w:r>
      <w:r w:rsidRPr="00A6090E">
        <w:rPr>
          <w:rFonts w:ascii="Cambria" w:hAnsi="Cambria" w:cs="Times New Roman"/>
          <w:b/>
        </w:rPr>
        <w:t xml:space="preserve">od dnia …………..do dnia………………. </w:t>
      </w:r>
    </w:p>
    <w:p w14:paraId="3E12130E" w14:textId="5629D639" w:rsidR="006D77E2" w:rsidRPr="00A6090E" w:rsidRDefault="006D77E2" w:rsidP="00AE413A">
      <w:pPr>
        <w:numPr>
          <w:ilvl w:val="0"/>
          <w:numId w:val="41"/>
        </w:numPr>
        <w:spacing w:line="254" w:lineRule="auto"/>
        <w:contextualSpacing/>
        <w:jc w:val="both"/>
        <w:rPr>
          <w:rFonts w:ascii="Cambria" w:hAnsi="Cambria" w:cs="Arial"/>
        </w:rPr>
      </w:pPr>
      <w:r w:rsidRPr="00A6090E">
        <w:rPr>
          <w:rFonts w:ascii="Cambria" w:hAnsi="Cambria" w:cs="Arial"/>
        </w:rPr>
        <w:t xml:space="preserve">W przypadku nie zrealizowania  umowy w zakresie o którym mowa w </w:t>
      </w:r>
      <w:r w:rsidR="00037EBA" w:rsidRPr="00A6090E">
        <w:rPr>
          <w:rFonts w:ascii="Cambria" w:hAnsi="Cambria" w:cs="Arial"/>
          <w:b/>
        </w:rPr>
        <w:t>§5 ust.1</w:t>
      </w:r>
      <w:r w:rsidRPr="00A6090E">
        <w:rPr>
          <w:rFonts w:ascii="Cambria" w:hAnsi="Cambria" w:cs="Arial"/>
          <w:b/>
        </w:rPr>
        <w:t xml:space="preserve">. </w:t>
      </w:r>
      <w:r w:rsidRPr="00A6090E">
        <w:rPr>
          <w:rFonts w:ascii="Cambria" w:hAnsi="Cambria" w:cs="Arial"/>
        </w:rPr>
        <w:t xml:space="preserve">Strony dopuszczają możliwość przedłużenia aneksem okresu realizacji umowy  nie dłużej jednak niż do upływu </w:t>
      </w:r>
      <w:r w:rsidRPr="00A6090E">
        <w:rPr>
          <w:rFonts w:ascii="Cambria" w:hAnsi="Cambria" w:cs="Arial"/>
          <w:b/>
        </w:rPr>
        <w:t>48 miesięcy</w:t>
      </w:r>
      <w:r w:rsidRPr="00A6090E">
        <w:rPr>
          <w:rFonts w:ascii="Cambria" w:hAnsi="Cambria" w:cs="Arial"/>
        </w:rPr>
        <w:t xml:space="preserve"> od daty zawarcia niniejszej umowy przy zachowaniu przez ten okres niezmienności cen jednostkowych netto chyba, że zmiana została przewidziana w niniejszej umowie.</w:t>
      </w:r>
    </w:p>
    <w:p w14:paraId="697023B2" w14:textId="77777777" w:rsidR="00037EBA" w:rsidRPr="00A6090E" w:rsidRDefault="00037EBA" w:rsidP="007651C6">
      <w:pPr>
        <w:spacing w:after="0" w:line="240" w:lineRule="auto"/>
        <w:rPr>
          <w:rFonts w:ascii="Cambria" w:hAnsi="Cambria" w:cs="Arial"/>
          <w:b/>
        </w:rPr>
      </w:pPr>
    </w:p>
    <w:p w14:paraId="5671DDE5" w14:textId="77777777" w:rsidR="006D77E2" w:rsidRPr="00A6090E" w:rsidRDefault="006D77E2" w:rsidP="006D77E2">
      <w:pPr>
        <w:spacing w:after="0" w:line="240" w:lineRule="auto"/>
        <w:jc w:val="center"/>
        <w:rPr>
          <w:rFonts w:ascii="Cambria" w:hAnsi="Cambria" w:cs="Arial"/>
          <w:b/>
        </w:rPr>
      </w:pPr>
      <w:r w:rsidRPr="00A6090E">
        <w:rPr>
          <w:rFonts w:ascii="Cambria" w:hAnsi="Cambria" w:cs="Arial"/>
          <w:b/>
        </w:rPr>
        <w:t>POSTANOWIENIA KOŃCOWE</w:t>
      </w:r>
    </w:p>
    <w:p w14:paraId="695A83EA" w14:textId="77777777" w:rsidR="006D77E2" w:rsidRPr="00A6090E" w:rsidRDefault="006D77E2" w:rsidP="006D77E2">
      <w:pPr>
        <w:spacing w:after="0" w:line="240" w:lineRule="auto"/>
        <w:jc w:val="center"/>
        <w:rPr>
          <w:rFonts w:ascii="Cambria" w:hAnsi="Cambria" w:cs="Arial"/>
          <w:b/>
        </w:rPr>
      </w:pPr>
      <w:r w:rsidRPr="00A6090E">
        <w:rPr>
          <w:rFonts w:ascii="Cambria" w:hAnsi="Cambria" w:cs="Arial"/>
          <w:b/>
        </w:rPr>
        <w:t>§16</w:t>
      </w:r>
    </w:p>
    <w:p w14:paraId="50838D29" w14:textId="77777777" w:rsidR="006D77E2" w:rsidRPr="00A6090E" w:rsidRDefault="006D77E2" w:rsidP="00AE413A">
      <w:pPr>
        <w:numPr>
          <w:ilvl w:val="0"/>
          <w:numId w:val="21"/>
        </w:numPr>
        <w:spacing w:after="0" w:line="276" w:lineRule="auto"/>
        <w:contextualSpacing/>
        <w:jc w:val="both"/>
        <w:rPr>
          <w:rFonts w:ascii="Cambria" w:hAnsi="Cambria" w:cs="Arial"/>
        </w:rPr>
      </w:pPr>
      <w:r w:rsidRPr="00A6090E">
        <w:rPr>
          <w:rFonts w:ascii="Cambria" w:hAnsi="Cambria" w:cs="Arial"/>
        </w:rPr>
        <w:t>Prawem właściwym dla niniejszej umowy jest prawo polskie.</w:t>
      </w:r>
    </w:p>
    <w:p w14:paraId="61CB3FF9" w14:textId="000B57B3" w:rsidR="006D77E2" w:rsidRPr="00A6090E" w:rsidRDefault="006D77E2" w:rsidP="00AE413A">
      <w:pPr>
        <w:numPr>
          <w:ilvl w:val="0"/>
          <w:numId w:val="21"/>
        </w:numPr>
        <w:spacing w:after="0" w:line="276" w:lineRule="auto"/>
        <w:contextualSpacing/>
        <w:jc w:val="both"/>
        <w:rPr>
          <w:rFonts w:ascii="Cambria" w:hAnsi="Cambria" w:cs="Arial"/>
        </w:rPr>
      </w:pPr>
      <w:r w:rsidRPr="00A6090E">
        <w:rPr>
          <w:rFonts w:ascii="Cambria" w:hAnsi="Cambria" w:cs="Arial"/>
        </w:rPr>
        <w:t>W sprawach nieuregulowanych w niniejszej umowie mają zastosowanie przepisy ustawy z dnia 23 kwietnia 1964 roku – Kodeks  Cywilny (</w:t>
      </w:r>
      <w:proofErr w:type="spellStart"/>
      <w:r w:rsidRPr="00A6090E">
        <w:rPr>
          <w:rFonts w:ascii="Cambria" w:hAnsi="Cambria" w:cs="Arial"/>
        </w:rPr>
        <w:t>t.j</w:t>
      </w:r>
      <w:proofErr w:type="spellEnd"/>
      <w:r w:rsidRPr="00A6090E">
        <w:rPr>
          <w:rFonts w:ascii="Cambria" w:hAnsi="Cambria" w:cs="Arial"/>
        </w:rPr>
        <w:t xml:space="preserve">. </w:t>
      </w:r>
      <w:hyperlink r:id="rId20" w:anchor="/act/16785996/2383456?directHit=true&amp;directHitQuery=Kodeks%20cywilny" w:history="1">
        <w:r w:rsidRPr="00A6090E">
          <w:rPr>
            <w:rFonts w:ascii="Cambria" w:hAnsi="Cambria" w:cs="Arial"/>
          </w:rPr>
          <w:t xml:space="preserve">Dz.U. z 2018 </w:t>
        </w:r>
        <w:proofErr w:type="spellStart"/>
        <w:r w:rsidRPr="00A6090E">
          <w:rPr>
            <w:rFonts w:ascii="Cambria" w:hAnsi="Cambria" w:cs="Arial"/>
          </w:rPr>
          <w:t>poz</w:t>
        </w:r>
        <w:proofErr w:type="spellEnd"/>
        <w:r w:rsidRPr="00A6090E">
          <w:rPr>
            <w:rFonts w:ascii="Cambria" w:hAnsi="Cambria" w:cs="Arial"/>
          </w:rPr>
          <w:t xml:space="preserve"> 1025 z </w:t>
        </w:r>
        <w:proofErr w:type="spellStart"/>
        <w:r w:rsidRPr="00A6090E">
          <w:rPr>
            <w:rFonts w:ascii="Cambria" w:hAnsi="Cambria" w:cs="Arial"/>
          </w:rPr>
          <w:t>późn</w:t>
        </w:r>
        <w:proofErr w:type="spellEnd"/>
        <w:r w:rsidRPr="00A6090E">
          <w:rPr>
            <w:rFonts w:ascii="Cambria" w:hAnsi="Cambria" w:cs="Arial"/>
          </w:rPr>
          <w:t xml:space="preserve"> zm. </w:t>
        </w:r>
      </w:hyperlink>
      <w:r w:rsidRPr="00A6090E">
        <w:rPr>
          <w:rFonts w:ascii="Cambria" w:hAnsi="Cambria" w:cs="Arial"/>
        </w:rPr>
        <w:t xml:space="preserve">) oraz ustawy z dnia 29 stycznia 2004 roku – Prawo zamówień publicznych  (tj. </w:t>
      </w:r>
      <w:proofErr w:type="spellStart"/>
      <w:r w:rsidRPr="00A6090E">
        <w:rPr>
          <w:rFonts w:ascii="Cambria" w:hAnsi="Cambria" w:cs="Arial"/>
        </w:rPr>
        <w:t>Dz.U.z</w:t>
      </w:r>
      <w:proofErr w:type="spellEnd"/>
      <w:r w:rsidRPr="00A6090E">
        <w:rPr>
          <w:rFonts w:ascii="Cambria" w:hAnsi="Cambria" w:cs="Arial"/>
        </w:rPr>
        <w:t xml:space="preserve"> 2018.poz. 1986</w:t>
      </w:r>
      <w:r w:rsidR="00DA727F" w:rsidRPr="00A6090E">
        <w:rPr>
          <w:rFonts w:ascii="Cambria" w:hAnsi="Cambria" w:cs="Arial"/>
        </w:rPr>
        <w:t xml:space="preserve"> z </w:t>
      </w:r>
      <w:proofErr w:type="spellStart"/>
      <w:r w:rsidR="00DA727F" w:rsidRPr="00A6090E">
        <w:rPr>
          <w:rFonts w:ascii="Cambria" w:hAnsi="Cambria" w:cs="Arial"/>
        </w:rPr>
        <w:t>późn</w:t>
      </w:r>
      <w:proofErr w:type="spellEnd"/>
      <w:r w:rsidR="00DA727F" w:rsidRPr="00A6090E">
        <w:rPr>
          <w:rFonts w:ascii="Cambria" w:hAnsi="Cambria" w:cs="Arial"/>
        </w:rPr>
        <w:t>. zm.).</w:t>
      </w:r>
    </w:p>
    <w:p w14:paraId="4D622ABE" w14:textId="77777777" w:rsidR="006D77E2" w:rsidRPr="00A6090E" w:rsidRDefault="006D77E2" w:rsidP="006D77E2">
      <w:pPr>
        <w:spacing w:line="256" w:lineRule="auto"/>
        <w:jc w:val="center"/>
        <w:rPr>
          <w:rFonts w:ascii="Cambria" w:hAnsi="Cambria" w:cs="Arial"/>
          <w:b/>
        </w:rPr>
      </w:pPr>
      <w:r w:rsidRPr="00A6090E">
        <w:rPr>
          <w:rFonts w:ascii="Cambria" w:hAnsi="Cambria" w:cs="Arial"/>
          <w:b/>
        </w:rPr>
        <w:t>§17</w:t>
      </w:r>
    </w:p>
    <w:p w14:paraId="4A0E9B75" w14:textId="77777777" w:rsidR="006D77E2" w:rsidRPr="00A6090E" w:rsidRDefault="006D77E2" w:rsidP="00AE413A">
      <w:pPr>
        <w:numPr>
          <w:ilvl w:val="0"/>
          <w:numId w:val="22"/>
        </w:numPr>
        <w:spacing w:after="0" w:line="276" w:lineRule="auto"/>
        <w:contextualSpacing/>
        <w:jc w:val="both"/>
        <w:rPr>
          <w:rFonts w:ascii="Cambria" w:hAnsi="Cambria" w:cs="Arial"/>
        </w:rPr>
      </w:pPr>
      <w:r w:rsidRPr="00A6090E">
        <w:rPr>
          <w:rFonts w:ascii="Cambria" w:hAnsi="Cambria" w:cs="Arial"/>
        </w:rPr>
        <w:t xml:space="preserve">Wszelkie zmiany umowy wymagają formy pisemnej pod rygorem nieważności chyba, że umowa stanowi inaczej. </w:t>
      </w:r>
    </w:p>
    <w:p w14:paraId="2D6EA894" w14:textId="77777777" w:rsidR="006D77E2" w:rsidRPr="00A6090E" w:rsidRDefault="006D77E2" w:rsidP="00AE413A">
      <w:pPr>
        <w:numPr>
          <w:ilvl w:val="0"/>
          <w:numId w:val="22"/>
        </w:numPr>
        <w:spacing w:after="0" w:line="276" w:lineRule="auto"/>
        <w:contextualSpacing/>
        <w:jc w:val="both"/>
        <w:rPr>
          <w:rFonts w:ascii="Cambria" w:hAnsi="Cambria" w:cs="Arial"/>
        </w:rPr>
      </w:pPr>
      <w:r w:rsidRPr="00A6090E">
        <w:rPr>
          <w:rFonts w:ascii="Cambria" w:hAnsi="Cambria" w:cs="Arial"/>
          <w:b/>
        </w:rPr>
        <w:t>Zmiana</w:t>
      </w:r>
      <w:r w:rsidRPr="00A6090E">
        <w:rPr>
          <w:rFonts w:ascii="Cambria" w:hAnsi="Cambria" w:cs="Arial"/>
        </w:rPr>
        <w:t xml:space="preserve"> wszelkich </w:t>
      </w:r>
      <w:r w:rsidRPr="00A6090E">
        <w:rPr>
          <w:rFonts w:ascii="Cambria" w:hAnsi="Cambria" w:cs="Arial"/>
          <w:b/>
        </w:rPr>
        <w:t>danych kontaktowych</w:t>
      </w:r>
      <w:r w:rsidRPr="00A6090E">
        <w:rPr>
          <w:rFonts w:ascii="Cambria" w:hAnsi="Cambria"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w:t>
      </w:r>
      <w:r w:rsidRPr="00A6090E">
        <w:rPr>
          <w:rFonts w:ascii="Cambria" w:hAnsi="Cambria" w:cs="Arial"/>
        </w:rPr>
        <w:lastRenderedPageBreak/>
        <w:t>adres dotychczasowy uznaje się za skuteczne, a Strona, która nie poinformowała o zmianie, odpowiada za wynikłą stąd szkodę.</w:t>
      </w:r>
    </w:p>
    <w:p w14:paraId="0945FDC6" w14:textId="77777777" w:rsidR="006D77E2" w:rsidRPr="00A6090E" w:rsidRDefault="006D77E2" w:rsidP="00AE413A">
      <w:pPr>
        <w:numPr>
          <w:ilvl w:val="0"/>
          <w:numId w:val="22"/>
        </w:numPr>
        <w:spacing w:after="0" w:line="276" w:lineRule="auto"/>
        <w:contextualSpacing/>
        <w:jc w:val="both"/>
        <w:rPr>
          <w:rFonts w:ascii="Cambria" w:hAnsi="Cambria" w:cs="Arial"/>
        </w:rPr>
      </w:pPr>
      <w:r w:rsidRPr="00A6090E">
        <w:rPr>
          <w:rFonts w:ascii="Cambria" w:hAnsi="Cambria"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5D255DC2" w14:textId="77777777" w:rsidR="006D77E2" w:rsidRPr="00A6090E" w:rsidRDefault="006D77E2" w:rsidP="00AE413A">
      <w:pPr>
        <w:numPr>
          <w:ilvl w:val="0"/>
          <w:numId w:val="22"/>
        </w:numPr>
        <w:spacing w:after="0" w:line="276" w:lineRule="auto"/>
        <w:contextualSpacing/>
        <w:jc w:val="both"/>
        <w:rPr>
          <w:rFonts w:ascii="Cambria" w:hAnsi="Cambria" w:cs="Arial"/>
        </w:rPr>
      </w:pPr>
      <w:r w:rsidRPr="00A6090E">
        <w:rPr>
          <w:rFonts w:ascii="Cambria" w:hAnsi="Cambria" w:cs="Arial"/>
        </w:rPr>
        <w:t>W razie rozbieżności pomiędzy treścią SIWZ a postanowieniami umowy oraz w sprawach nieuregulowanych niniejszą umową priorytet nadaje się zapisom SIWZ i jej załącznikom.</w:t>
      </w:r>
    </w:p>
    <w:p w14:paraId="7D8ACA97" w14:textId="77777777" w:rsidR="006D77E2" w:rsidRPr="00A6090E" w:rsidRDefault="006D77E2" w:rsidP="00AE413A">
      <w:pPr>
        <w:numPr>
          <w:ilvl w:val="0"/>
          <w:numId w:val="22"/>
        </w:numPr>
        <w:spacing w:after="0" w:line="276" w:lineRule="auto"/>
        <w:contextualSpacing/>
        <w:jc w:val="both"/>
        <w:rPr>
          <w:rFonts w:ascii="Cambria" w:hAnsi="Cambria" w:cs="Arial"/>
        </w:rPr>
      </w:pPr>
      <w:r w:rsidRPr="00A6090E">
        <w:rPr>
          <w:rFonts w:ascii="Cambria" w:hAnsi="Cambria" w:cs="Arial"/>
        </w:rPr>
        <w:t>Ewentualna nieważność jednego lub kilku postanowień niniejszej umowy nie wpływa na ważność umowy w całości,  w takim przypadku Strony zastępują nieważne postanowienie postanowieniem zgodnym z celem i innymi postanowieniami umowy.</w:t>
      </w:r>
    </w:p>
    <w:p w14:paraId="508B115E" w14:textId="77777777" w:rsidR="006D77E2" w:rsidRPr="00A6090E" w:rsidRDefault="006D77E2" w:rsidP="00AE413A">
      <w:pPr>
        <w:numPr>
          <w:ilvl w:val="0"/>
          <w:numId w:val="22"/>
        </w:numPr>
        <w:suppressAutoHyphens/>
        <w:spacing w:after="120" w:line="240" w:lineRule="auto"/>
        <w:jc w:val="both"/>
        <w:rPr>
          <w:rFonts w:ascii="Cambria" w:hAnsi="Cambria" w:cs="Arial"/>
        </w:rPr>
      </w:pPr>
      <w:r w:rsidRPr="00A6090E">
        <w:rPr>
          <w:rFonts w:ascii="Cambria" w:hAnsi="Cambria" w:cs="Arial"/>
        </w:rPr>
        <w:t>Umowa została oryginalnie sporządzona w języku polskim. W przypadku funkcjonowania tekstów umowy w innych językach, rozstrzygająca jest oryginalna wersja polska.</w:t>
      </w:r>
    </w:p>
    <w:p w14:paraId="02262F93" w14:textId="77777777" w:rsidR="006D77E2" w:rsidRPr="00A6090E" w:rsidRDefault="006D77E2" w:rsidP="00AE413A">
      <w:pPr>
        <w:numPr>
          <w:ilvl w:val="0"/>
          <w:numId w:val="22"/>
        </w:numPr>
        <w:spacing w:line="256" w:lineRule="auto"/>
        <w:contextualSpacing/>
        <w:jc w:val="both"/>
        <w:rPr>
          <w:rFonts w:ascii="Cambria" w:hAnsi="Cambria" w:cs="Arial"/>
        </w:rPr>
      </w:pPr>
      <w:r w:rsidRPr="00A6090E">
        <w:rPr>
          <w:rFonts w:ascii="Cambria" w:hAnsi="Cambria" w:cs="Arial"/>
        </w:rPr>
        <w:t xml:space="preserve">Umowę sporządzono w </w:t>
      </w:r>
      <w:r w:rsidRPr="00A6090E">
        <w:rPr>
          <w:rFonts w:ascii="Cambria" w:hAnsi="Cambria" w:cs="Arial"/>
          <w:b/>
        </w:rPr>
        <w:t>trzech jednobrzmiących egzemplarzach</w:t>
      </w:r>
      <w:r w:rsidRPr="00A6090E">
        <w:rPr>
          <w:rFonts w:ascii="Cambria" w:hAnsi="Cambria" w:cs="Arial"/>
        </w:rPr>
        <w:t xml:space="preserve"> jeden dla Wykonawcy i dwa dla Zamawiającego.</w:t>
      </w:r>
    </w:p>
    <w:p w14:paraId="0DFBC783" w14:textId="77777777" w:rsidR="006D77E2" w:rsidRPr="00A6090E" w:rsidRDefault="006D77E2" w:rsidP="006D77E2">
      <w:pPr>
        <w:spacing w:line="256" w:lineRule="auto"/>
        <w:jc w:val="both"/>
        <w:rPr>
          <w:rFonts w:ascii="Cambria" w:hAnsi="Cambria" w:cs="Arial"/>
        </w:rPr>
      </w:pPr>
    </w:p>
    <w:p w14:paraId="1A063DD5" w14:textId="77777777" w:rsidR="006D77E2" w:rsidRPr="00A6090E" w:rsidRDefault="006D77E2" w:rsidP="006D77E2">
      <w:pPr>
        <w:spacing w:line="256" w:lineRule="auto"/>
        <w:jc w:val="both"/>
        <w:rPr>
          <w:rFonts w:ascii="Cambria" w:hAnsi="Cambria" w:cs="Arial"/>
          <w:b/>
        </w:rPr>
      </w:pPr>
      <w:r w:rsidRPr="00A6090E">
        <w:rPr>
          <w:rFonts w:ascii="Cambria" w:hAnsi="Cambria" w:cs="Arial"/>
          <w:b/>
        </w:rPr>
        <w:t>WYKONAWCA:</w:t>
      </w:r>
      <w:r w:rsidRPr="00A6090E">
        <w:rPr>
          <w:rFonts w:ascii="Cambria" w:hAnsi="Cambria" w:cs="Arial"/>
          <w:b/>
        </w:rPr>
        <w:tab/>
      </w:r>
      <w:r w:rsidRPr="00A6090E">
        <w:rPr>
          <w:rFonts w:ascii="Cambria" w:hAnsi="Cambria" w:cs="Arial"/>
          <w:b/>
        </w:rPr>
        <w:tab/>
      </w:r>
      <w:r w:rsidRPr="00A6090E">
        <w:rPr>
          <w:rFonts w:ascii="Cambria" w:hAnsi="Cambria" w:cs="Arial"/>
          <w:b/>
        </w:rPr>
        <w:tab/>
      </w:r>
      <w:r w:rsidRPr="00A6090E">
        <w:rPr>
          <w:rFonts w:ascii="Cambria" w:hAnsi="Cambria" w:cs="Arial"/>
          <w:b/>
        </w:rPr>
        <w:tab/>
      </w:r>
      <w:r w:rsidRPr="00A6090E">
        <w:rPr>
          <w:rFonts w:ascii="Cambria" w:hAnsi="Cambria" w:cs="Arial"/>
          <w:b/>
        </w:rPr>
        <w:tab/>
      </w:r>
      <w:r w:rsidRPr="00A6090E">
        <w:rPr>
          <w:rFonts w:ascii="Cambria" w:hAnsi="Cambria" w:cs="Arial"/>
          <w:b/>
        </w:rPr>
        <w:tab/>
      </w:r>
      <w:r w:rsidRPr="00A6090E">
        <w:rPr>
          <w:rFonts w:ascii="Cambria" w:hAnsi="Cambria" w:cs="Arial"/>
          <w:b/>
        </w:rPr>
        <w:tab/>
      </w:r>
      <w:r w:rsidRPr="00A6090E">
        <w:rPr>
          <w:rFonts w:ascii="Cambria" w:hAnsi="Cambria" w:cs="Arial"/>
          <w:b/>
        </w:rPr>
        <w:tab/>
        <w:t>ZAMAWIAJĄCY:</w:t>
      </w:r>
    </w:p>
    <w:p w14:paraId="4E301DC2" w14:textId="26F26A01" w:rsidR="00DA727F" w:rsidRPr="00A6090E" w:rsidRDefault="00DA727F">
      <w:pPr>
        <w:rPr>
          <w:rFonts w:ascii="Cambria" w:hAnsi="Cambria" w:cs="Arial"/>
          <w:b/>
        </w:rPr>
      </w:pPr>
      <w:r w:rsidRPr="00A6090E">
        <w:rPr>
          <w:rFonts w:ascii="Cambria" w:hAnsi="Cambria" w:cs="Arial"/>
          <w:b/>
        </w:rPr>
        <w:br w:type="page"/>
      </w:r>
    </w:p>
    <w:p w14:paraId="781E4282" w14:textId="77777777" w:rsidR="00F472D2" w:rsidRPr="00A6090E" w:rsidRDefault="00F472D2">
      <w:pPr>
        <w:rPr>
          <w:rFonts w:ascii="Cambria" w:hAnsi="Cambria" w:cs="Arial"/>
          <w:b/>
        </w:rPr>
      </w:pPr>
    </w:p>
    <w:p w14:paraId="5136CCAB" w14:textId="2B9C22DE" w:rsidR="00175B27" w:rsidRPr="00A6090E" w:rsidRDefault="007B4A11" w:rsidP="00F472D2">
      <w:pPr>
        <w:pStyle w:val="Bezodstpw"/>
        <w:jc w:val="right"/>
        <w:rPr>
          <w:rFonts w:ascii="Cambria" w:hAnsi="Cambria"/>
          <w:b/>
        </w:rPr>
      </w:pPr>
      <w:bookmarkStart w:id="1" w:name="_Toc468124518"/>
      <w:r w:rsidRPr="00A6090E">
        <w:rPr>
          <w:rFonts w:ascii="Cambria" w:hAnsi="Cambria"/>
          <w:b/>
        </w:rPr>
        <w:t>Załącznik nr 1/2</w:t>
      </w:r>
      <w:r w:rsidR="00175B27" w:rsidRPr="00A6090E">
        <w:rPr>
          <w:rFonts w:ascii="Cambria" w:hAnsi="Cambria"/>
          <w:b/>
        </w:rPr>
        <w:t xml:space="preserve"> do SIWZ</w:t>
      </w:r>
      <w:r w:rsidR="00406D19" w:rsidRPr="00A6090E">
        <w:rPr>
          <w:rFonts w:ascii="Cambria" w:hAnsi="Cambria"/>
          <w:b/>
        </w:rPr>
        <w:t xml:space="preserve"> </w:t>
      </w:r>
    </w:p>
    <w:p w14:paraId="42C7ABC6" w14:textId="69D79870" w:rsidR="00C05F56" w:rsidRPr="00A6090E" w:rsidRDefault="00F472D2" w:rsidP="00F472D2">
      <w:pPr>
        <w:pStyle w:val="Bezodstpw"/>
        <w:jc w:val="right"/>
        <w:rPr>
          <w:rFonts w:ascii="Cambria" w:hAnsi="Cambria"/>
          <w:b/>
        </w:rPr>
      </w:pPr>
      <w:r w:rsidRPr="00A6090E">
        <w:rPr>
          <w:rFonts w:ascii="Cambria" w:hAnsi="Cambria"/>
          <w:b/>
        </w:rPr>
        <w:t>Załącznik nr 3</w:t>
      </w:r>
      <w:r w:rsidR="00C05F56" w:rsidRPr="00A6090E">
        <w:rPr>
          <w:rFonts w:ascii="Cambria" w:hAnsi="Cambria"/>
          <w:b/>
        </w:rPr>
        <w:t xml:space="preserve"> </w:t>
      </w:r>
      <w:r w:rsidR="00175B27" w:rsidRPr="00A6090E">
        <w:rPr>
          <w:rFonts w:ascii="Cambria" w:hAnsi="Cambria"/>
          <w:b/>
        </w:rPr>
        <w:t xml:space="preserve"> </w:t>
      </w:r>
      <w:r w:rsidR="00C05F56" w:rsidRPr="00A6090E">
        <w:rPr>
          <w:rFonts w:ascii="Cambria" w:hAnsi="Cambria"/>
          <w:b/>
        </w:rPr>
        <w:t>do Umowy nr EZP-272-……../2019</w:t>
      </w:r>
    </w:p>
    <w:p w14:paraId="29BF4F9D" w14:textId="77777777" w:rsidR="00F472D2" w:rsidRPr="00A6090E" w:rsidRDefault="00F472D2" w:rsidP="00F472D2">
      <w:pPr>
        <w:spacing w:after="0" w:line="360" w:lineRule="auto"/>
        <w:jc w:val="center"/>
        <w:rPr>
          <w:rFonts w:ascii="Cambria" w:eastAsia="Times New Roman" w:hAnsi="Cambria" w:cs="Arial"/>
          <w:b/>
          <w:bCs/>
          <w:lang w:eastAsia="pl-PL"/>
        </w:rPr>
      </w:pPr>
    </w:p>
    <w:p w14:paraId="3BEA6159" w14:textId="7DC8E1A5" w:rsidR="00F472D2" w:rsidRPr="00A6090E" w:rsidRDefault="00F472D2" w:rsidP="00F472D2">
      <w:pPr>
        <w:spacing w:after="0" w:line="360" w:lineRule="auto"/>
        <w:jc w:val="center"/>
        <w:rPr>
          <w:rFonts w:ascii="Cambria" w:eastAsia="Times New Roman" w:hAnsi="Cambria" w:cs="Arial"/>
          <w:b/>
          <w:lang w:eastAsia="pl-PL"/>
        </w:rPr>
      </w:pPr>
      <w:r w:rsidRPr="00A6090E">
        <w:rPr>
          <w:rFonts w:ascii="Cambria" w:eastAsia="Times New Roman" w:hAnsi="Cambria" w:cs="Arial"/>
          <w:b/>
          <w:bCs/>
          <w:lang w:eastAsia="pl-PL"/>
        </w:rPr>
        <w:t xml:space="preserve">UMOWA POWIERZENIA PRZETWARZANIA DANYCH OSOBOWYCH </w:t>
      </w:r>
      <w:r w:rsidRPr="00A6090E">
        <w:rPr>
          <w:rFonts w:ascii="Cambria" w:eastAsia="Times New Roman" w:hAnsi="Cambria" w:cs="Arial"/>
          <w:b/>
          <w:bCs/>
          <w:lang w:eastAsia="pl-PL"/>
        </w:rPr>
        <w:br/>
        <w:t>do  Umowy nr EZP-272- ……../2019</w:t>
      </w:r>
      <w:r w:rsidRPr="00A6090E">
        <w:rPr>
          <w:rFonts w:ascii="Cambria" w:eastAsia="Times New Roman" w:hAnsi="Cambria" w:cs="Arial"/>
          <w:b/>
          <w:lang w:eastAsia="pl-PL"/>
        </w:rPr>
        <w:t xml:space="preserve"> </w:t>
      </w:r>
    </w:p>
    <w:p w14:paraId="29A5715E" w14:textId="090FC60C" w:rsidR="00F472D2" w:rsidRPr="00A6090E" w:rsidRDefault="00F472D2" w:rsidP="00F472D2">
      <w:pPr>
        <w:spacing w:after="0" w:line="360" w:lineRule="auto"/>
        <w:jc w:val="center"/>
        <w:rPr>
          <w:rFonts w:ascii="Cambria" w:eastAsia="Times New Roman" w:hAnsi="Cambria" w:cs="Arial"/>
          <w:b/>
          <w:bCs/>
          <w:lang w:eastAsia="pl-PL"/>
        </w:rPr>
      </w:pPr>
      <w:r w:rsidRPr="00A6090E">
        <w:rPr>
          <w:rFonts w:ascii="Cambria" w:eastAsia="Times New Roman" w:hAnsi="Cambria" w:cs="Arial"/>
          <w:b/>
          <w:lang w:eastAsia="pl-PL"/>
        </w:rPr>
        <w:t>z dnia……...2019r</w:t>
      </w:r>
    </w:p>
    <w:p w14:paraId="198BEA4D" w14:textId="53F9133A" w:rsidR="00F472D2" w:rsidRPr="00A6090E" w:rsidRDefault="00F472D2" w:rsidP="00F472D2">
      <w:pPr>
        <w:spacing w:after="0" w:line="360" w:lineRule="auto"/>
        <w:rPr>
          <w:rFonts w:ascii="Cambria" w:eastAsia="Times New Roman" w:hAnsi="Cambria" w:cs="Arial"/>
          <w:bCs/>
          <w:lang w:eastAsia="pl-PL"/>
        </w:rPr>
      </w:pPr>
      <w:r w:rsidRPr="00A6090E">
        <w:rPr>
          <w:rFonts w:ascii="Cambria" w:eastAsia="Times New Roman" w:hAnsi="Cambria" w:cs="Arial"/>
          <w:bCs/>
          <w:lang w:eastAsia="pl-PL"/>
        </w:rPr>
        <w:t xml:space="preserve">zawarta w dniu </w:t>
      </w:r>
      <w:r w:rsidRPr="00A6090E">
        <w:rPr>
          <w:rFonts w:ascii="Cambria" w:eastAsia="Times New Roman" w:hAnsi="Cambria" w:cs="Arial"/>
          <w:b/>
          <w:bCs/>
          <w:lang w:eastAsia="pl-PL"/>
        </w:rPr>
        <w:t>………...2019r.</w:t>
      </w:r>
      <w:r w:rsidRPr="00A6090E">
        <w:rPr>
          <w:rFonts w:ascii="Cambria" w:eastAsia="Times New Roman" w:hAnsi="Cambria" w:cs="Arial"/>
          <w:bCs/>
          <w:lang w:eastAsia="pl-PL"/>
        </w:rPr>
        <w:t xml:space="preserve"> </w:t>
      </w:r>
      <w:r w:rsidRPr="00A6090E">
        <w:rPr>
          <w:rFonts w:ascii="Cambria" w:eastAsia="Times New Roman" w:hAnsi="Cambria" w:cs="Arial"/>
          <w:lang w:eastAsia="pl-PL"/>
        </w:rPr>
        <w:t xml:space="preserve"> </w:t>
      </w:r>
      <w:r w:rsidRPr="00A6090E">
        <w:rPr>
          <w:rFonts w:ascii="Cambria" w:eastAsia="Times New Roman" w:hAnsi="Cambria" w:cs="Arial"/>
          <w:bCs/>
          <w:lang w:eastAsia="pl-PL"/>
        </w:rPr>
        <w:t xml:space="preserve">w </w:t>
      </w:r>
      <w:r w:rsidRPr="00A6090E">
        <w:rPr>
          <w:rFonts w:ascii="Cambria" w:eastAsia="Times New Roman" w:hAnsi="Cambria" w:cs="Arial"/>
          <w:lang w:eastAsia="pl-PL"/>
        </w:rPr>
        <w:t xml:space="preserve">Krakowie , </w:t>
      </w:r>
      <w:r w:rsidRPr="00A6090E">
        <w:rPr>
          <w:rFonts w:ascii="Cambria" w:eastAsia="Times New Roman" w:hAnsi="Cambria" w:cs="Arial"/>
          <w:bCs/>
          <w:lang w:eastAsia="pl-PL"/>
        </w:rPr>
        <w:t>pomiędzy:</w:t>
      </w:r>
    </w:p>
    <w:p w14:paraId="27A848D1" w14:textId="77777777" w:rsidR="00F472D2" w:rsidRPr="00A6090E" w:rsidRDefault="00F472D2" w:rsidP="00F472D2">
      <w:pPr>
        <w:spacing w:after="0" w:line="240" w:lineRule="auto"/>
        <w:jc w:val="both"/>
        <w:rPr>
          <w:rFonts w:ascii="Cambria" w:eastAsia="Times New Roman" w:hAnsi="Cambria" w:cs="Arial"/>
          <w:bCs/>
          <w:lang w:eastAsia="pl-PL"/>
        </w:rPr>
      </w:pPr>
      <w:r w:rsidRPr="00A6090E">
        <w:rPr>
          <w:rFonts w:ascii="Cambria" w:eastAsia="Times New Roman" w:hAnsi="Cambria" w:cs="Arial"/>
          <w:b/>
          <w:bCs/>
          <w:lang w:eastAsia="pl-PL"/>
        </w:rPr>
        <w:t>Uniwersyteckim Szpitalem Dziecięcym w Krakowie</w:t>
      </w:r>
      <w:r w:rsidRPr="00A6090E">
        <w:rPr>
          <w:rFonts w:ascii="Cambria" w:eastAsia="Times New Roman" w:hAnsi="Cambria" w:cs="Arial"/>
          <w:bCs/>
          <w:lang w:eastAsia="pl-PL"/>
        </w:rPr>
        <w:t xml:space="preserv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w:t>
      </w:r>
    </w:p>
    <w:p w14:paraId="7DFE4048" w14:textId="77777777" w:rsidR="00F472D2" w:rsidRPr="00A6090E" w:rsidRDefault="00F472D2" w:rsidP="00F472D2">
      <w:p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który reprezentuje:</w:t>
      </w:r>
    </w:p>
    <w:p w14:paraId="5EA64973" w14:textId="04F68622" w:rsidR="00F472D2" w:rsidRPr="00A6090E" w:rsidRDefault="00F472D2" w:rsidP="00F472D2">
      <w:p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w:t>
      </w:r>
    </w:p>
    <w:p w14:paraId="2C5CA58F" w14:textId="77777777" w:rsidR="00F472D2" w:rsidRPr="00A6090E" w:rsidRDefault="00F472D2" w:rsidP="00F472D2">
      <w:p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 xml:space="preserve">zwany dalej </w:t>
      </w:r>
      <w:r w:rsidRPr="00A6090E">
        <w:rPr>
          <w:rFonts w:ascii="Cambria" w:eastAsia="Times New Roman" w:hAnsi="Cambria" w:cs="Arial"/>
          <w:b/>
          <w:bCs/>
          <w:lang w:eastAsia="pl-PL"/>
        </w:rPr>
        <w:t>Administratorem /Powierzającym</w:t>
      </w:r>
    </w:p>
    <w:p w14:paraId="5EBAFCF7" w14:textId="77777777" w:rsidR="00F472D2" w:rsidRPr="00A6090E" w:rsidRDefault="00F472D2" w:rsidP="00F472D2">
      <w:p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a</w:t>
      </w:r>
    </w:p>
    <w:p w14:paraId="3E9F7F06" w14:textId="668C7BA1" w:rsidR="00F472D2" w:rsidRPr="00A6090E" w:rsidRDefault="00F472D2" w:rsidP="00F472D2">
      <w:p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w:t>
      </w:r>
    </w:p>
    <w:p w14:paraId="5E9FB382" w14:textId="77777777" w:rsidR="00F472D2" w:rsidRPr="00A6090E" w:rsidRDefault="00F472D2" w:rsidP="00F472D2">
      <w:p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które reprezentuje:</w:t>
      </w:r>
    </w:p>
    <w:p w14:paraId="702E4E9B" w14:textId="31D0990C" w:rsidR="00F472D2" w:rsidRPr="00A6090E" w:rsidRDefault="00F472D2" w:rsidP="00F472D2">
      <w:pPr>
        <w:rPr>
          <w:rFonts w:ascii="Cambria" w:eastAsia="Times New Roman" w:hAnsi="Cambria" w:cs="Arial"/>
          <w:bCs/>
          <w:lang w:eastAsia="pl-PL"/>
        </w:rPr>
      </w:pPr>
      <w:r w:rsidRPr="00A6090E">
        <w:rPr>
          <w:rFonts w:ascii="Cambria" w:eastAsia="Times New Roman" w:hAnsi="Cambria" w:cs="Arial"/>
          <w:bCs/>
          <w:lang w:eastAsia="pl-PL"/>
        </w:rPr>
        <w:t>……………………………………………………………………………………………….</w:t>
      </w:r>
    </w:p>
    <w:p w14:paraId="070CA32F" w14:textId="77777777" w:rsidR="00F472D2" w:rsidRPr="00A6090E" w:rsidRDefault="00F472D2" w:rsidP="00F472D2">
      <w:pPr>
        <w:rPr>
          <w:rFonts w:ascii="Cambria" w:eastAsia="Times New Roman" w:hAnsi="Cambria" w:cs="Arial"/>
          <w:bCs/>
          <w:lang w:eastAsia="pl-PL"/>
        </w:rPr>
      </w:pPr>
      <w:r w:rsidRPr="00A6090E">
        <w:rPr>
          <w:rFonts w:ascii="Cambria" w:eastAsia="Times New Roman" w:hAnsi="Cambria" w:cs="Arial"/>
          <w:bCs/>
          <w:lang w:eastAsia="pl-PL"/>
        </w:rPr>
        <w:t xml:space="preserve">zwany dalej </w:t>
      </w:r>
      <w:r w:rsidRPr="00A6090E">
        <w:rPr>
          <w:rFonts w:ascii="Cambria" w:eastAsia="Times New Roman" w:hAnsi="Cambria" w:cs="Arial"/>
          <w:b/>
          <w:bCs/>
          <w:lang w:eastAsia="pl-PL"/>
        </w:rPr>
        <w:t>Przetwarzającym / Procesorem</w:t>
      </w:r>
    </w:p>
    <w:p w14:paraId="0ADD0164" w14:textId="77777777" w:rsidR="00F472D2" w:rsidRPr="00A6090E" w:rsidRDefault="00F472D2" w:rsidP="00F472D2">
      <w:p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(dalej łącznie jako: „</w:t>
      </w:r>
      <w:r w:rsidRPr="00A6090E">
        <w:rPr>
          <w:rFonts w:ascii="Cambria" w:eastAsia="Times New Roman" w:hAnsi="Cambria" w:cs="Arial"/>
          <w:b/>
          <w:lang w:eastAsia="pl-PL"/>
        </w:rPr>
        <w:t>Strony</w:t>
      </w:r>
      <w:r w:rsidRPr="00A6090E">
        <w:rPr>
          <w:rFonts w:ascii="Cambria" w:eastAsia="Times New Roman" w:hAnsi="Cambria" w:cs="Arial"/>
          <w:bCs/>
          <w:lang w:eastAsia="pl-PL"/>
        </w:rPr>
        <w:t>”)</w:t>
      </w:r>
    </w:p>
    <w:p w14:paraId="0342CC4F" w14:textId="77777777" w:rsidR="00F472D2" w:rsidRPr="00A6090E" w:rsidRDefault="00F472D2" w:rsidP="00F472D2">
      <w:pPr>
        <w:spacing w:after="0" w:line="240" w:lineRule="auto"/>
        <w:ind w:left="11"/>
        <w:jc w:val="both"/>
        <w:rPr>
          <w:rFonts w:ascii="Cambria" w:eastAsia="Times New Roman" w:hAnsi="Cambria" w:cs="Arial"/>
          <w:b/>
          <w:bCs/>
          <w:lang w:eastAsia="pl-PL"/>
        </w:rPr>
      </w:pPr>
      <w:r w:rsidRPr="00A6090E">
        <w:rPr>
          <w:rFonts w:ascii="Cambria" w:eastAsia="Times New Roman" w:hAnsi="Cambria" w:cs="Arial"/>
          <w:b/>
          <w:bCs/>
          <w:lang w:eastAsia="pl-PL"/>
        </w:rPr>
        <w:t>Mając na uwadze, że:</w:t>
      </w:r>
    </w:p>
    <w:p w14:paraId="34A4AF64" w14:textId="4161EBE4" w:rsidR="00F472D2" w:rsidRPr="00A6090E" w:rsidRDefault="00F472D2" w:rsidP="00AE413A">
      <w:pPr>
        <w:numPr>
          <w:ilvl w:val="0"/>
          <w:numId w:val="69"/>
        </w:numPr>
        <w:spacing w:after="0" w:line="240" w:lineRule="auto"/>
        <w:ind w:left="11"/>
        <w:jc w:val="both"/>
        <w:rPr>
          <w:rFonts w:ascii="Cambria" w:eastAsia="Times New Roman" w:hAnsi="Cambria" w:cs="Arial"/>
          <w:bCs/>
          <w:lang w:eastAsia="pl-PL"/>
        </w:rPr>
      </w:pPr>
      <w:r w:rsidRPr="00A6090E">
        <w:rPr>
          <w:rFonts w:ascii="Cambria" w:eastAsia="Times New Roman" w:hAnsi="Cambria" w:cs="Arial"/>
          <w:bCs/>
          <w:lang w:eastAsia="pl-PL"/>
        </w:rPr>
        <w:t xml:space="preserve">Strony zawarły umowę Nr </w:t>
      </w:r>
      <w:r w:rsidRPr="00A6090E">
        <w:rPr>
          <w:rFonts w:ascii="Cambria" w:eastAsia="Times New Roman" w:hAnsi="Cambria" w:cs="Arial"/>
          <w:b/>
          <w:bCs/>
          <w:lang w:eastAsia="pl-PL"/>
        </w:rPr>
        <w:t>EZP-272- …. /2019</w:t>
      </w:r>
      <w:r w:rsidRPr="00A6090E">
        <w:rPr>
          <w:rFonts w:ascii="Cambria" w:eastAsia="Times New Roman" w:hAnsi="Cambria" w:cs="Arial"/>
          <w:b/>
          <w:lang w:eastAsia="pl-PL"/>
        </w:rPr>
        <w:t xml:space="preserve"> </w:t>
      </w:r>
      <w:r w:rsidRPr="00A6090E">
        <w:rPr>
          <w:rFonts w:ascii="Cambria" w:eastAsia="Times New Roman" w:hAnsi="Cambria" w:cs="Arial"/>
          <w:lang w:eastAsia="pl-PL"/>
        </w:rPr>
        <w:t xml:space="preserve"> w  dniu……</w:t>
      </w:r>
      <w:r w:rsidRPr="00A6090E">
        <w:rPr>
          <w:rFonts w:ascii="Cambria" w:eastAsia="Times New Roman" w:hAnsi="Cambria" w:cs="Arial"/>
          <w:b/>
          <w:lang w:eastAsia="pl-PL"/>
        </w:rPr>
        <w:t>.2019r.</w:t>
      </w:r>
      <w:r w:rsidRPr="00A6090E">
        <w:rPr>
          <w:rFonts w:ascii="Cambria" w:eastAsia="Times New Roman" w:hAnsi="Cambria" w:cs="Arial"/>
          <w:lang w:eastAsia="pl-PL"/>
        </w:rPr>
        <w:t xml:space="preserve"> </w:t>
      </w:r>
      <w:r w:rsidRPr="00A6090E">
        <w:rPr>
          <w:rFonts w:ascii="Cambria" w:eastAsia="Times New Roman" w:hAnsi="Cambria" w:cs="Arial"/>
          <w:bCs/>
          <w:lang w:eastAsia="pl-PL"/>
        </w:rPr>
        <w:t>(„</w:t>
      </w:r>
      <w:r w:rsidRPr="00A6090E">
        <w:rPr>
          <w:rFonts w:ascii="Cambria" w:eastAsia="Times New Roman" w:hAnsi="Cambria" w:cs="Arial"/>
          <w:b/>
          <w:lang w:eastAsia="pl-PL"/>
        </w:rPr>
        <w:t>Umowa Podstawowa</w:t>
      </w:r>
      <w:r w:rsidRPr="00A6090E">
        <w:rPr>
          <w:rFonts w:ascii="Cambria" w:eastAsia="Times New Roman" w:hAnsi="Cambria" w:cs="Arial"/>
          <w:bCs/>
          <w:lang w:eastAsia="pl-PL"/>
        </w:rPr>
        <w:t xml:space="preserve">”), dotyczącą  </w:t>
      </w:r>
    </w:p>
    <w:p w14:paraId="2CE96E1E" w14:textId="77777777" w:rsidR="00F472D2" w:rsidRPr="00A6090E" w:rsidRDefault="00F472D2" w:rsidP="00F472D2">
      <w:pPr>
        <w:spacing w:after="0" w:line="240" w:lineRule="auto"/>
        <w:ind w:left="11"/>
        <w:jc w:val="both"/>
        <w:rPr>
          <w:rFonts w:ascii="Cambria" w:eastAsia="Times New Roman" w:hAnsi="Cambria" w:cs="Arial"/>
          <w:bCs/>
          <w:lang w:eastAsia="pl-PL"/>
        </w:rPr>
      </w:pPr>
      <w:r w:rsidRPr="00A6090E">
        <w:rPr>
          <w:rFonts w:ascii="Cambria" w:eastAsia="Times New Roman" w:hAnsi="Cambria" w:cs="Arial"/>
          <w:b/>
          <w:bCs/>
          <w:lang w:eastAsia="pl-PL"/>
        </w:rPr>
        <w:t>realizacji usług transportu sanitarnego pacjentów Uniwersyteckiego Szpitala Dziecięcego w Krakowie</w:t>
      </w:r>
      <w:r w:rsidRPr="00A6090E">
        <w:rPr>
          <w:rFonts w:ascii="Cambria" w:eastAsia="Times New Roman" w:hAnsi="Cambria" w:cs="Arial"/>
          <w:bCs/>
          <w:lang w:eastAsia="pl-PL"/>
        </w:rPr>
        <w:t xml:space="preserve">  </w:t>
      </w:r>
    </w:p>
    <w:p w14:paraId="123236C3" w14:textId="77777777" w:rsidR="00F472D2" w:rsidRPr="00A6090E" w:rsidRDefault="00F472D2" w:rsidP="00F472D2">
      <w:pPr>
        <w:spacing w:after="0" w:line="240" w:lineRule="auto"/>
        <w:ind w:left="11"/>
        <w:jc w:val="both"/>
        <w:rPr>
          <w:rFonts w:ascii="Cambria" w:eastAsia="Times New Roman" w:hAnsi="Cambria" w:cs="Arial"/>
          <w:bCs/>
          <w:lang w:eastAsia="pl-PL"/>
        </w:rPr>
      </w:pPr>
      <w:r w:rsidRPr="00A6090E">
        <w:rPr>
          <w:rFonts w:ascii="Cambria" w:eastAsia="Times New Roman" w:hAnsi="Cambria" w:cs="Arial"/>
          <w:bCs/>
          <w:lang w:eastAsia="pl-PL"/>
        </w:rPr>
        <w:t>w związku, z wykonywaniem której konieczne jest powierzenie Procesorowi przez Administratora przetwarzania danych osobowych w zakresie określonym niniejszą  Umową;</w:t>
      </w:r>
    </w:p>
    <w:p w14:paraId="2B6BA3B8" w14:textId="77777777" w:rsidR="00F472D2" w:rsidRPr="00A6090E" w:rsidRDefault="00F472D2" w:rsidP="00AE413A">
      <w:pPr>
        <w:numPr>
          <w:ilvl w:val="0"/>
          <w:numId w:val="69"/>
        </w:numPr>
        <w:spacing w:after="0" w:line="240" w:lineRule="auto"/>
        <w:ind w:left="11"/>
        <w:jc w:val="both"/>
        <w:rPr>
          <w:rFonts w:ascii="Cambria" w:eastAsia="Times New Roman" w:hAnsi="Cambria" w:cs="Arial"/>
          <w:bCs/>
          <w:lang w:eastAsia="pl-PL"/>
        </w:rPr>
      </w:pPr>
      <w:r w:rsidRPr="00A6090E">
        <w:rPr>
          <w:rFonts w:ascii="Cambria" w:eastAsia="Times New Roman" w:hAnsi="Cambria" w:cs="Arial"/>
          <w:bCs/>
          <w:lang w:eastAsia="pl-PL"/>
        </w:rPr>
        <w:t xml:space="preserve">Celem niniejszej umowy (dalej </w:t>
      </w:r>
      <w:r w:rsidRPr="00A6090E">
        <w:rPr>
          <w:rFonts w:ascii="Cambria" w:eastAsia="Times New Roman" w:hAnsi="Cambria" w:cs="Arial"/>
          <w:b/>
          <w:bCs/>
          <w:lang w:eastAsia="pl-PL"/>
        </w:rPr>
        <w:t>„Umowa”</w:t>
      </w:r>
      <w:r w:rsidRPr="00A6090E">
        <w:rPr>
          <w:rFonts w:ascii="Cambria" w:eastAsia="Times New Roman" w:hAnsi="Cambria" w:cs="Arial"/>
          <w:bCs/>
          <w:lang w:eastAsia="pl-PL"/>
        </w:rPr>
        <w:t>) jest ustalenie warunków, na jakich Procesor wykonuje operacje przetwarzania Danych Osobowych w imieniu Administratora;</w:t>
      </w:r>
    </w:p>
    <w:p w14:paraId="5B748B41" w14:textId="77777777" w:rsidR="00F472D2" w:rsidRPr="00A6090E" w:rsidRDefault="00F472D2" w:rsidP="00AE413A">
      <w:pPr>
        <w:numPr>
          <w:ilvl w:val="0"/>
          <w:numId w:val="69"/>
        </w:numPr>
        <w:spacing w:after="0" w:line="240" w:lineRule="auto"/>
        <w:ind w:left="11"/>
        <w:jc w:val="both"/>
        <w:rPr>
          <w:rFonts w:ascii="Cambria" w:eastAsia="Times New Roman" w:hAnsi="Cambria" w:cs="Arial"/>
          <w:bCs/>
          <w:lang w:eastAsia="pl-PL"/>
        </w:rPr>
      </w:pPr>
      <w:r w:rsidRPr="00A6090E">
        <w:rPr>
          <w:rFonts w:ascii="Cambria" w:eastAsia="Times New Roman" w:hAnsi="Cambria" w:cs="Arial"/>
          <w:bCs/>
          <w:lang w:eastAsia="pl-PL"/>
        </w:rPr>
        <w:t xml:space="preserve">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A6090E">
        <w:rPr>
          <w:rFonts w:ascii="Cambria" w:eastAsia="Times New Roman" w:hAnsi="Cambria" w:cs="Arial"/>
          <w:b/>
          <w:bCs/>
          <w:lang w:eastAsia="pl-PL"/>
        </w:rPr>
        <w:t>RODO</w:t>
      </w:r>
      <w:r w:rsidRPr="00A6090E">
        <w:rPr>
          <w:rFonts w:ascii="Cambria" w:eastAsia="Times New Roman" w:hAnsi="Cambria" w:cs="Arial"/>
          <w:bCs/>
          <w:lang w:eastAsia="pl-PL"/>
        </w:rPr>
        <w:t xml:space="preserve">. </w:t>
      </w:r>
    </w:p>
    <w:p w14:paraId="210F2C69" w14:textId="77777777" w:rsidR="00F472D2" w:rsidRPr="00A6090E" w:rsidRDefault="00F472D2" w:rsidP="00F472D2">
      <w:pPr>
        <w:spacing w:after="0" w:line="240" w:lineRule="auto"/>
        <w:jc w:val="both"/>
        <w:rPr>
          <w:rFonts w:ascii="Cambria" w:eastAsia="Times New Roman" w:hAnsi="Cambria" w:cs="Arial"/>
          <w:bCs/>
          <w:lang w:eastAsia="pl-PL"/>
        </w:rPr>
      </w:pPr>
    </w:p>
    <w:p w14:paraId="5E276BEB" w14:textId="77777777" w:rsidR="00F472D2" w:rsidRPr="00A6090E" w:rsidRDefault="00F472D2" w:rsidP="00F472D2">
      <w:p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Strony postanowiły zawrzeć Umowę o następującej treści:</w:t>
      </w:r>
    </w:p>
    <w:p w14:paraId="296403EB" w14:textId="77777777" w:rsidR="00F472D2" w:rsidRPr="00A6090E" w:rsidRDefault="00F472D2" w:rsidP="00AE413A">
      <w:pPr>
        <w:numPr>
          <w:ilvl w:val="0"/>
          <w:numId w:val="67"/>
        </w:numPr>
        <w:spacing w:after="0" w:line="240" w:lineRule="auto"/>
        <w:ind w:left="0"/>
        <w:jc w:val="both"/>
        <w:outlineLvl w:val="0"/>
        <w:rPr>
          <w:rFonts w:ascii="Cambria" w:eastAsia="Times New Roman" w:hAnsi="Cambria" w:cs="Arial"/>
          <w:b/>
          <w:bCs/>
          <w:lang w:eastAsia="pl-PL"/>
        </w:rPr>
      </w:pPr>
      <w:r w:rsidRPr="00A6090E">
        <w:rPr>
          <w:rFonts w:ascii="Cambria" w:eastAsia="Times New Roman" w:hAnsi="Cambria" w:cs="Arial"/>
          <w:b/>
          <w:bCs/>
          <w:lang w:eastAsia="pl-PL"/>
        </w:rPr>
        <w:t xml:space="preserve">Przedmiot umowy </w:t>
      </w:r>
    </w:p>
    <w:p w14:paraId="7CF71746" w14:textId="77777777" w:rsidR="00F472D2" w:rsidRPr="00A6090E" w:rsidRDefault="00F472D2" w:rsidP="00AE413A">
      <w:pPr>
        <w:numPr>
          <w:ilvl w:val="1"/>
          <w:numId w:val="67"/>
        </w:numPr>
        <w:spacing w:after="0" w:line="240" w:lineRule="auto"/>
        <w:ind w:left="290"/>
        <w:jc w:val="both"/>
        <w:rPr>
          <w:rFonts w:ascii="Cambria" w:eastAsia="Times New Roman" w:hAnsi="Cambria" w:cs="Arial"/>
          <w:bCs/>
          <w:lang w:eastAsia="pl-PL"/>
        </w:rPr>
      </w:pPr>
      <w:r w:rsidRPr="00A6090E">
        <w:rPr>
          <w:rFonts w:ascii="Cambria" w:eastAsia="Times New Roman" w:hAnsi="Cambria" w:cs="Arial"/>
          <w:bCs/>
          <w:lang w:eastAsia="pl-PL"/>
        </w:rPr>
        <w:t>Na warunkach określonych niniejszą Umową oraz Umową Podstawową Administrator powierza Procesorowi przetwarzanie (w rozumieniu RODO) dalej opisanych Danych Osobowych. Umowa stanowi umowę powierzenia przetwarzania danych osobowych, o której mowa w art. 28 RODO.</w:t>
      </w:r>
    </w:p>
    <w:p w14:paraId="2E44CE85" w14:textId="77777777" w:rsidR="00F472D2" w:rsidRPr="00A6090E" w:rsidRDefault="00F472D2" w:rsidP="00AE413A">
      <w:pPr>
        <w:numPr>
          <w:ilvl w:val="1"/>
          <w:numId w:val="67"/>
        </w:numPr>
        <w:spacing w:after="0" w:line="240" w:lineRule="auto"/>
        <w:ind w:left="290"/>
        <w:jc w:val="both"/>
        <w:rPr>
          <w:rFonts w:ascii="Cambria" w:eastAsia="Times New Roman" w:hAnsi="Cambria" w:cs="Arial"/>
          <w:bCs/>
          <w:lang w:eastAsia="pl-PL"/>
        </w:rPr>
      </w:pPr>
      <w:r w:rsidRPr="00A6090E">
        <w:rPr>
          <w:rFonts w:ascii="Cambria" w:eastAsia="Times New Roman" w:hAnsi="Cambria" w:cs="Arial"/>
          <w:bCs/>
          <w:lang w:eastAsia="pl-PL"/>
        </w:rPr>
        <w:t>Przetwarzanie będzie wykonywane w okresie obowiązywania Umowy Podstawowej.</w:t>
      </w:r>
    </w:p>
    <w:p w14:paraId="20B381FC" w14:textId="77777777" w:rsidR="00F472D2" w:rsidRPr="00A6090E" w:rsidRDefault="00F472D2" w:rsidP="00AE413A">
      <w:pPr>
        <w:numPr>
          <w:ilvl w:val="1"/>
          <w:numId w:val="67"/>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 xml:space="preserve">Powierzenie przetwarzania Danych Osobowych następuje w celu umożliwienia Procesorowi prawidłowej realizacji </w:t>
      </w:r>
      <w:r w:rsidRPr="00A6090E">
        <w:rPr>
          <w:rFonts w:ascii="Cambria" w:eastAsia="Times New Roman" w:hAnsi="Cambria" w:cs="Arial"/>
          <w:b/>
          <w:bCs/>
          <w:u w:val="single"/>
          <w:lang w:eastAsia="pl-PL"/>
        </w:rPr>
        <w:t>usług</w:t>
      </w:r>
      <w:r w:rsidRPr="00A6090E">
        <w:rPr>
          <w:rFonts w:ascii="Cambria" w:eastAsia="Times New Roman" w:hAnsi="Cambria" w:cs="Arial"/>
          <w:bCs/>
          <w:u w:val="single"/>
          <w:lang w:eastAsia="pl-PL"/>
        </w:rPr>
        <w:t xml:space="preserve"> </w:t>
      </w:r>
      <w:r w:rsidRPr="00A6090E">
        <w:rPr>
          <w:rFonts w:ascii="Cambria" w:eastAsia="Times New Roman" w:hAnsi="Cambria" w:cs="Arial"/>
          <w:b/>
          <w:bCs/>
          <w:u w:val="single"/>
          <w:lang w:eastAsia="pl-PL"/>
        </w:rPr>
        <w:t>transportu sanitarnego pacjentów Uniwersyteckiego Szpitala Dziecięcego w Krakowie</w:t>
      </w:r>
      <w:r w:rsidRPr="00A6090E">
        <w:rPr>
          <w:rFonts w:ascii="Cambria" w:eastAsia="Times New Roman" w:hAnsi="Cambria" w:cs="Arial"/>
          <w:bCs/>
          <w:lang w:eastAsia="pl-PL"/>
        </w:rPr>
        <w:t xml:space="preserve"> szczegółowo opisanych w Umowie Podstawowej.</w:t>
      </w:r>
    </w:p>
    <w:p w14:paraId="218E66D5" w14:textId="77777777" w:rsidR="00F472D2" w:rsidRPr="00A6090E" w:rsidRDefault="00F472D2" w:rsidP="00AE413A">
      <w:pPr>
        <w:pStyle w:val="Tekstpodstawowy"/>
        <w:numPr>
          <w:ilvl w:val="1"/>
          <w:numId w:val="67"/>
        </w:numPr>
        <w:rPr>
          <w:rFonts w:ascii="Cambria" w:hAnsi="Cambria"/>
          <w:color w:val="000000" w:themeColor="text1"/>
          <w:sz w:val="22"/>
          <w:szCs w:val="22"/>
        </w:rPr>
      </w:pPr>
      <w:r w:rsidRPr="00A6090E">
        <w:rPr>
          <w:rFonts w:ascii="Cambria" w:hAnsi="Cambria"/>
          <w:color w:val="000000" w:themeColor="text1"/>
          <w:sz w:val="22"/>
          <w:szCs w:val="22"/>
        </w:rPr>
        <w:lastRenderedPageBreak/>
        <w:t>Procesor będzie przetwarzać powierzone Dane Osobowe w sposób regularny w ramach wykonywania czynności przetwarzania wynikających z Umowy Podstawowej.</w:t>
      </w:r>
    </w:p>
    <w:p w14:paraId="6F0BBB63" w14:textId="77777777" w:rsidR="00F472D2" w:rsidRPr="00A6090E" w:rsidRDefault="00F472D2" w:rsidP="00AE413A">
      <w:pPr>
        <w:pStyle w:val="Tekstpodstawowy"/>
        <w:numPr>
          <w:ilvl w:val="1"/>
          <w:numId w:val="67"/>
        </w:numPr>
        <w:rPr>
          <w:rFonts w:ascii="Cambria" w:hAnsi="Cambria"/>
          <w:color w:val="000000" w:themeColor="text1"/>
          <w:sz w:val="22"/>
          <w:szCs w:val="22"/>
        </w:rPr>
      </w:pPr>
      <w:r w:rsidRPr="00A6090E">
        <w:rPr>
          <w:rFonts w:ascii="Cambria" w:hAnsi="Cambria"/>
          <w:color w:val="000000" w:themeColor="text1"/>
          <w:sz w:val="22"/>
          <w:szCs w:val="22"/>
        </w:rPr>
        <w:t>Powierzone do przetwarzania dane osobowe mogą być przetwarzane w postaci tradycyjnej (papierowej) oraz elektronicznie z wykorzystaniem systemów informatycznych.</w:t>
      </w:r>
    </w:p>
    <w:p w14:paraId="3020C624" w14:textId="77777777" w:rsidR="00F472D2" w:rsidRPr="00A6090E" w:rsidRDefault="00F472D2" w:rsidP="00AE413A">
      <w:pPr>
        <w:pStyle w:val="Tekstpodstawowy"/>
        <w:numPr>
          <w:ilvl w:val="1"/>
          <w:numId w:val="67"/>
        </w:numPr>
        <w:rPr>
          <w:rFonts w:ascii="Cambria" w:hAnsi="Cambria"/>
          <w:color w:val="000000" w:themeColor="text1"/>
          <w:sz w:val="22"/>
          <w:szCs w:val="22"/>
        </w:rPr>
      </w:pPr>
      <w:r w:rsidRPr="00A6090E">
        <w:rPr>
          <w:rFonts w:ascii="Cambria" w:hAnsi="Cambria"/>
          <w:color w:val="000000" w:themeColor="text1"/>
          <w:sz w:val="22"/>
          <w:szCs w:val="22"/>
        </w:rPr>
        <w:t>Powierzone do przetwarzania Dane Osobowe mogą podlegać następującym operacjom lub zestawom operacji przetwarzania: zbieranie, utrwalanie, przechowywanie, modyfikowanie, pobieranie, przeglądanie, wykorzystywanie, udostępnianie, kopiowanie, usuwanie danych – w celu i zakresie adekwatnym dla prawidłowej realizacji Umowy Podstawowej.</w:t>
      </w:r>
    </w:p>
    <w:p w14:paraId="745E329C" w14:textId="77777777" w:rsidR="00F472D2" w:rsidRPr="00A6090E" w:rsidRDefault="00F472D2" w:rsidP="00AE413A">
      <w:pPr>
        <w:numPr>
          <w:ilvl w:val="1"/>
          <w:numId w:val="67"/>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Przetwarzanie obejmować będzie następujące rodzaje danych osobowych („</w:t>
      </w:r>
      <w:r w:rsidRPr="00A6090E">
        <w:rPr>
          <w:rFonts w:ascii="Cambria" w:eastAsia="Times New Roman" w:hAnsi="Cambria" w:cs="Arial"/>
          <w:b/>
          <w:lang w:eastAsia="pl-PL"/>
        </w:rPr>
        <w:t>Dane Osobowe</w:t>
      </w:r>
      <w:r w:rsidRPr="00A6090E">
        <w:rPr>
          <w:rFonts w:ascii="Cambria" w:eastAsia="Times New Roman" w:hAnsi="Cambria" w:cs="Arial"/>
          <w:bCs/>
          <w:lang w:eastAsia="pl-PL"/>
        </w:rPr>
        <w:t>”):</w:t>
      </w:r>
    </w:p>
    <w:p w14:paraId="5CC87B36" w14:textId="77777777" w:rsidR="00F472D2" w:rsidRPr="00A6090E" w:rsidRDefault="00F472D2" w:rsidP="00F472D2">
      <w:pPr>
        <w:spacing w:after="0" w:line="240" w:lineRule="auto"/>
        <w:ind w:left="709" w:firstLine="567"/>
        <w:jc w:val="both"/>
        <w:rPr>
          <w:rFonts w:ascii="Cambria" w:eastAsia="Times New Roman" w:hAnsi="Cambria" w:cs="Arial"/>
          <w:lang w:eastAsia="pl-PL"/>
        </w:rPr>
      </w:pPr>
      <w:r w:rsidRPr="00A6090E">
        <w:rPr>
          <w:rFonts w:ascii="Cambria" w:eastAsia="Times New Roman" w:hAnsi="Cambria" w:cs="Arial"/>
          <w:b/>
          <w:lang w:eastAsia="pl-PL"/>
        </w:rPr>
        <w:t>Dane zwykłe:</w:t>
      </w:r>
    </w:p>
    <w:p w14:paraId="122BC03B" w14:textId="77777777" w:rsidR="00F472D2" w:rsidRPr="00A6090E" w:rsidRDefault="00F472D2" w:rsidP="00AE413A">
      <w:pPr>
        <w:numPr>
          <w:ilvl w:val="0"/>
          <w:numId w:val="92"/>
        </w:numPr>
        <w:spacing w:after="0" w:line="240" w:lineRule="auto"/>
        <w:jc w:val="both"/>
        <w:rPr>
          <w:rFonts w:ascii="Cambria" w:eastAsia="Times New Roman" w:hAnsi="Cambria" w:cs="Arial"/>
          <w:bCs/>
          <w:lang w:eastAsia="pl-PL"/>
        </w:rPr>
      </w:pPr>
      <w:r w:rsidRPr="00A6090E">
        <w:rPr>
          <w:rFonts w:ascii="Cambria" w:eastAsia="Times New Roman" w:hAnsi="Cambria" w:cs="Arial"/>
          <w:lang w:eastAsia="pl-PL"/>
        </w:rPr>
        <w:t>imię i nazwisko pacjenta</w:t>
      </w:r>
    </w:p>
    <w:p w14:paraId="337A4358" w14:textId="77777777" w:rsidR="00F472D2" w:rsidRPr="00A6090E" w:rsidRDefault="00F472D2" w:rsidP="00AE413A">
      <w:pPr>
        <w:numPr>
          <w:ilvl w:val="0"/>
          <w:numId w:val="92"/>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nr ewidencyjny PESEL</w:t>
      </w:r>
    </w:p>
    <w:p w14:paraId="74764B60" w14:textId="77777777" w:rsidR="00F472D2" w:rsidRPr="00A6090E" w:rsidRDefault="00F472D2" w:rsidP="00AE413A">
      <w:pPr>
        <w:numPr>
          <w:ilvl w:val="0"/>
          <w:numId w:val="92"/>
        </w:numPr>
        <w:spacing w:after="0" w:line="240" w:lineRule="auto"/>
        <w:jc w:val="both"/>
        <w:rPr>
          <w:rFonts w:ascii="Cambria" w:eastAsia="Times New Roman" w:hAnsi="Cambria" w:cs="Arial"/>
          <w:bCs/>
          <w:lang w:eastAsia="pl-PL"/>
        </w:rPr>
      </w:pPr>
      <w:r w:rsidRPr="00A6090E">
        <w:rPr>
          <w:rFonts w:ascii="Cambria" w:eastAsia="Times New Roman" w:hAnsi="Cambria" w:cs="Arial"/>
          <w:lang w:eastAsia="pl-PL"/>
        </w:rPr>
        <w:t>data urodzenia, wiek pacjenta</w:t>
      </w:r>
    </w:p>
    <w:p w14:paraId="79369BDB" w14:textId="77777777" w:rsidR="00F472D2" w:rsidRPr="00A6090E" w:rsidRDefault="00F472D2" w:rsidP="00AE413A">
      <w:pPr>
        <w:numPr>
          <w:ilvl w:val="0"/>
          <w:numId w:val="92"/>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adres zamieszkania pacjenta</w:t>
      </w:r>
    </w:p>
    <w:p w14:paraId="3F0615AC" w14:textId="77777777" w:rsidR="00F472D2" w:rsidRPr="00A6090E" w:rsidRDefault="00F472D2" w:rsidP="00AE413A">
      <w:pPr>
        <w:numPr>
          <w:ilvl w:val="0"/>
          <w:numId w:val="92"/>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 xml:space="preserve">dane kontaktowe </w:t>
      </w:r>
    </w:p>
    <w:p w14:paraId="677A3DBA" w14:textId="77777777" w:rsidR="00F472D2" w:rsidRPr="00A6090E" w:rsidRDefault="00F472D2" w:rsidP="00AE413A">
      <w:pPr>
        <w:numPr>
          <w:ilvl w:val="0"/>
          <w:numId w:val="92"/>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imię i nazwisko opiekuna</w:t>
      </w:r>
    </w:p>
    <w:p w14:paraId="579EE508" w14:textId="77777777" w:rsidR="00F472D2" w:rsidRPr="00A6090E" w:rsidRDefault="00F472D2" w:rsidP="00AE413A">
      <w:pPr>
        <w:numPr>
          <w:ilvl w:val="0"/>
          <w:numId w:val="92"/>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miejsce przewiezienia pacjenta</w:t>
      </w:r>
    </w:p>
    <w:p w14:paraId="05C5434B" w14:textId="77777777" w:rsidR="00F472D2" w:rsidRPr="00A6090E" w:rsidRDefault="00F472D2" w:rsidP="00F472D2">
      <w:pPr>
        <w:spacing w:after="0" w:line="240" w:lineRule="auto"/>
        <w:jc w:val="both"/>
        <w:rPr>
          <w:rFonts w:ascii="Cambria" w:eastAsia="Times New Roman" w:hAnsi="Cambria" w:cs="Arial"/>
          <w:bCs/>
          <w:lang w:eastAsia="pl-PL"/>
        </w:rPr>
      </w:pPr>
    </w:p>
    <w:p w14:paraId="7BB3507C" w14:textId="77777777" w:rsidR="00F472D2" w:rsidRPr="00A6090E" w:rsidRDefault="00F472D2" w:rsidP="00F472D2">
      <w:pPr>
        <w:spacing w:after="0" w:line="240" w:lineRule="auto"/>
        <w:ind w:left="709" w:firstLine="567"/>
        <w:jc w:val="both"/>
        <w:rPr>
          <w:rFonts w:ascii="Cambria" w:eastAsia="Times New Roman" w:hAnsi="Cambria" w:cs="Arial"/>
          <w:i/>
          <w:lang w:eastAsia="pl-PL"/>
        </w:rPr>
      </w:pPr>
      <w:r w:rsidRPr="00A6090E">
        <w:rPr>
          <w:rFonts w:ascii="Cambria" w:eastAsia="Times New Roman" w:hAnsi="Cambria" w:cs="Arial"/>
          <w:b/>
          <w:lang w:eastAsia="pl-PL"/>
        </w:rPr>
        <w:t>Dane szczególnych kategorii:</w:t>
      </w:r>
    </w:p>
    <w:p w14:paraId="2923A6C0" w14:textId="77777777" w:rsidR="00F472D2" w:rsidRPr="00A6090E" w:rsidRDefault="00F472D2" w:rsidP="00F472D2">
      <w:pPr>
        <w:spacing w:after="0" w:line="240" w:lineRule="auto"/>
        <w:ind w:left="999"/>
        <w:jc w:val="both"/>
        <w:rPr>
          <w:rFonts w:ascii="Cambria" w:eastAsia="Times New Roman" w:hAnsi="Cambria" w:cs="Arial"/>
          <w:bCs/>
          <w:lang w:eastAsia="pl-PL"/>
        </w:rPr>
      </w:pPr>
      <w:r w:rsidRPr="00A6090E">
        <w:rPr>
          <w:rFonts w:ascii="Cambria" w:eastAsia="Times New Roman" w:hAnsi="Cambria" w:cs="Arial"/>
          <w:lang w:eastAsia="pl-PL"/>
        </w:rPr>
        <w:t xml:space="preserve">Dane dotyczące zdrowia pacjentów </w:t>
      </w:r>
      <w:r w:rsidRPr="00A6090E">
        <w:rPr>
          <w:rFonts w:ascii="Cambria" w:hAnsi="Cambria" w:cs="Arial"/>
        </w:rPr>
        <w:t>(rozpoznanie i nr statystyczny choroby wg ICD-10 Międzynarodowej Statystycznej Klasyfikacji Chorób i Problemów Zdrowotnych, wymagania w jakiej pozycji pacjent ma być przewieziony).</w:t>
      </w:r>
    </w:p>
    <w:p w14:paraId="57C0D769" w14:textId="77777777" w:rsidR="00F472D2" w:rsidRPr="00A6090E" w:rsidRDefault="00F472D2" w:rsidP="00F472D2">
      <w:pPr>
        <w:spacing w:after="0" w:line="240" w:lineRule="auto"/>
        <w:ind w:left="709" w:firstLine="567"/>
        <w:jc w:val="both"/>
        <w:rPr>
          <w:rFonts w:ascii="Cambria" w:eastAsia="Times New Roman" w:hAnsi="Cambria" w:cs="Arial"/>
          <w:bCs/>
          <w:lang w:eastAsia="pl-PL"/>
        </w:rPr>
      </w:pPr>
      <w:r w:rsidRPr="00A6090E">
        <w:rPr>
          <w:rFonts w:ascii="Cambria" w:eastAsia="Times New Roman" w:hAnsi="Cambria" w:cs="Arial"/>
          <w:bCs/>
          <w:lang w:eastAsia="pl-PL"/>
        </w:rPr>
        <w:tab/>
      </w:r>
    </w:p>
    <w:p w14:paraId="1C14B1CF" w14:textId="77777777" w:rsidR="00F472D2" w:rsidRPr="00A6090E" w:rsidRDefault="00F472D2" w:rsidP="00AE413A">
      <w:pPr>
        <w:numPr>
          <w:ilvl w:val="1"/>
          <w:numId w:val="67"/>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 xml:space="preserve">Przetwarzanie Danych będzie dotyczyć następujących </w:t>
      </w:r>
      <w:r w:rsidRPr="00A6090E">
        <w:rPr>
          <w:rFonts w:ascii="Cambria" w:eastAsia="Times New Roman" w:hAnsi="Cambria" w:cs="Arial"/>
          <w:b/>
          <w:bCs/>
          <w:lang w:eastAsia="pl-PL"/>
        </w:rPr>
        <w:t>kategorii osób:</w:t>
      </w:r>
    </w:p>
    <w:p w14:paraId="60F623CB" w14:textId="77777777" w:rsidR="00F472D2" w:rsidRPr="00A6090E" w:rsidRDefault="00F472D2" w:rsidP="00AE413A">
      <w:pPr>
        <w:numPr>
          <w:ilvl w:val="0"/>
          <w:numId w:val="68"/>
        </w:numPr>
        <w:spacing w:after="0" w:line="240" w:lineRule="auto"/>
        <w:ind w:left="1719"/>
        <w:contextualSpacing/>
        <w:jc w:val="both"/>
        <w:rPr>
          <w:rFonts w:ascii="Cambria" w:eastAsia="Times New Roman" w:hAnsi="Cambria" w:cs="Arial"/>
          <w:bCs/>
          <w:lang w:eastAsia="pl-PL"/>
        </w:rPr>
      </w:pPr>
      <w:r w:rsidRPr="00A6090E">
        <w:rPr>
          <w:rFonts w:ascii="Cambria" w:eastAsia="Times New Roman" w:hAnsi="Cambria" w:cs="Arial"/>
          <w:bCs/>
          <w:lang w:eastAsia="pl-PL"/>
        </w:rPr>
        <w:t>pacjentów Administratora</w:t>
      </w:r>
    </w:p>
    <w:p w14:paraId="5DC81B87" w14:textId="77777777" w:rsidR="00F472D2" w:rsidRPr="00A6090E" w:rsidRDefault="00F472D2" w:rsidP="00AE413A">
      <w:pPr>
        <w:numPr>
          <w:ilvl w:val="0"/>
          <w:numId w:val="68"/>
        </w:numPr>
        <w:spacing w:after="0" w:line="240" w:lineRule="auto"/>
        <w:ind w:left="1719"/>
        <w:jc w:val="both"/>
        <w:rPr>
          <w:rFonts w:ascii="Cambria" w:eastAsia="Times New Roman" w:hAnsi="Cambria" w:cs="Arial"/>
          <w:bCs/>
          <w:lang w:eastAsia="pl-PL"/>
        </w:rPr>
      </w:pPr>
      <w:r w:rsidRPr="00A6090E">
        <w:rPr>
          <w:rFonts w:ascii="Cambria" w:eastAsia="Times New Roman" w:hAnsi="Cambria" w:cs="Arial"/>
          <w:bCs/>
          <w:lang w:eastAsia="pl-PL"/>
        </w:rPr>
        <w:t>opiekunów prawnych pacjenta</w:t>
      </w:r>
    </w:p>
    <w:p w14:paraId="60D502C0" w14:textId="77777777" w:rsidR="00F472D2" w:rsidRPr="00A6090E" w:rsidRDefault="00F472D2" w:rsidP="00F472D2">
      <w:pPr>
        <w:spacing w:after="0" w:line="240" w:lineRule="auto"/>
        <w:ind w:left="1440"/>
        <w:jc w:val="both"/>
        <w:rPr>
          <w:rFonts w:ascii="Cambria" w:eastAsia="Times New Roman" w:hAnsi="Cambria" w:cs="Arial"/>
          <w:bCs/>
          <w:lang w:eastAsia="pl-PL"/>
        </w:rPr>
      </w:pPr>
    </w:p>
    <w:p w14:paraId="66D7717D"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2" w:name="_Toc505032485"/>
      <w:bookmarkStart w:id="3" w:name="_Toc477512558"/>
      <w:proofErr w:type="spellStart"/>
      <w:r w:rsidRPr="00A6090E">
        <w:rPr>
          <w:rFonts w:ascii="Cambria" w:eastAsia="Times New Roman" w:hAnsi="Cambria" w:cs="Arial"/>
          <w:b/>
          <w:bCs/>
          <w:lang w:eastAsia="pl-PL"/>
        </w:rPr>
        <w:t>Podpowierzenie</w:t>
      </w:r>
      <w:bookmarkEnd w:id="2"/>
      <w:proofErr w:type="spellEnd"/>
      <w:r w:rsidRPr="00A6090E">
        <w:rPr>
          <w:rFonts w:ascii="Cambria" w:eastAsia="Times New Roman" w:hAnsi="Cambria" w:cs="Arial"/>
          <w:b/>
          <w:bCs/>
          <w:lang w:eastAsia="pl-PL"/>
        </w:rPr>
        <w:t xml:space="preserve"> </w:t>
      </w:r>
    </w:p>
    <w:p w14:paraId="7229BE45" w14:textId="77777777" w:rsidR="00F472D2" w:rsidRPr="00A6090E" w:rsidRDefault="00F472D2" w:rsidP="00AE413A">
      <w:pPr>
        <w:numPr>
          <w:ilvl w:val="1"/>
          <w:numId w:val="67"/>
        </w:numPr>
        <w:spacing w:after="0" w:line="240" w:lineRule="auto"/>
        <w:jc w:val="both"/>
        <w:rPr>
          <w:rFonts w:ascii="Cambria" w:hAnsi="Cambria"/>
          <w:i/>
        </w:rPr>
      </w:pPr>
      <w:r w:rsidRPr="00A6090E">
        <w:rPr>
          <w:rFonts w:ascii="Cambria" w:hAnsi="Cambria"/>
        </w:rPr>
        <w:t>Procesor może powierzyć konkretne operacje przetwarzania Danych Osobowych („</w:t>
      </w:r>
      <w:proofErr w:type="spellStart"/>
      <w:r w:rsidRPr="00A6090E">
        <w:rPr>
          <w:rFonts w:ascii="Cambria" w:hAnsi="Cambria"/>
          <w:b/>
        </w:rPr>
        <w:t>podpowierzenie</w:t>
      </w:r>
      <w:proofErr w:type="spellEnd"/>
      <w:r w:rsidRPr="00A6090E">
        <w:rPr>
          <w:rFonts w:ascii="Cambria" w:hAnsi="Cambria"/>
        </w:rPr>
        <w:t xml:space="preserve">”) w drodze pisemnej umowy </w:t>
      </w:r>
      <w:proofErr w:type="spellStart"/>
      <w:r w:rsidRPr="00A6090E">
        <w:rPr>
          <w:rFonts w:ascii="Cambria" w:hAnsi="Cambria"/>
        </w:rPr>
        <w:t>podpowierzenia</w:t>
      </w:r>
      <w:proofErr w:type="spellEnd"/>
      <w:r w:rsidRPr="00A6090E">
        <w:rPr>
          <w:rFonts w:ascii="Cambria" w:hAnsi="Cambria"/>
        </w:rPr>
        <w:t xml:space="preserve"> („</w:t>
      </w:r>
      <w:r w:rsidRPr="00A6090E">
        <w:rPr>
          <w:rFonts w:ascii="Cambria" w:hAnsi="Cambria"/>
          <w:b/>
        </w:rPr>
        <w:t xml:space="preserve">Umowa </w:t>
      </w:r>
      <w:proofErr w:type="spellStart"/>
      <w:r w:rsidRPr="00A6090E">
        <w:rPr>
          <w:rFonts w:ascii="Cambria" w:hAnsi="Cambria"/>
          <w:b/>
        </w:rPr>
        <w:t>Podpowierzenia</w:t>
      </w:r>
      <w:proofErr w:type="spellEnd"/>
      <w:r w:rsidRPr="00A6090E">
        <w:rPr>
          <w:rFonts w:ascii="Cambria" w:hAnsi="Cambria"/>
        </w:rPr>
        <w:t>”) innym podmiotom przetwarzającym („</w:t>
      </w:r>
      <w:proofErr w:type="spellStart"/>
      <w:r w:rsidRPr="00A6090E">
        <w:rPr>
          <w:rFonts w:ascii="Cambria" w:hAnsi="Cambria"/>
          <w:b/>
          <w:bCs/>
        </w:rPr>
        <w:t>Podprzetwarzający</w:t>
      </w:r>
      <w:proofErr w:type="spellEnd"/>
      <w:r w:rsidRPr="00A6090E">
        <w:rPr>
          <w:rFonts w:ascii="Cambria" w:hAnsi="Cambria"/>
        </w:rPr>
        <w:t xml:space="preserve">”), pod warunkiem uprzedniego pisemnego zaakceptowania </w:t>
      </w:r>
      <w:proofErr w:type="spellStart"/>
      <w:r w:rsidRPr="00A6090E">
        <w:rPr>
          <w:rFonts w:ascii="Cambria" w:hAnsi="Cambria"/>
        </w:rPr>
        <w:t>Podprzetwarzającego</w:t>
      </w:r>
      <w:proofErr w:type="spellEnd"/>
      <w:r w:rsidRPr="00A6090E">
        <w:rPr>
          <w:rFonts w:ascii="Cambria" w:hAnsi="Cambria"/>
        </w:rPr>
        <w:t xml:space="preserve"> przez Administratora lub braku sprzeciwu</w:t>
      </w:r>
      <w:r w:rsidRPr="00A6090E">
        <w:rPr>
          <w:rFonts w:ascii="Cambria" w:hAnsi="Cambria"/>
          <w:i/>
        </w:rPr>
        <w:t xml:space="preserve">.  </w:t>
      </w:r>
    </w:p>
    <w:p w14:paraId="4675528E" w14:textId="77777777" w:rsidR="00F472D2" w:rsidRPr="00A6090E" w:rsidRDefault="00F472D2" w:rsidP="00AE413A">
      <w:pPr>
        <w:numPr>
          <w:ilvl w:val="1"/>
          <w:numId w:val="67"/>
        </w:numPr>
        <w:spacing w:after="0" w:line="240" w:lineRule="auto"/>
        <w:ind w:left="998" w:hanging="431"/>
        <w:jc w:val="both"/>
        <w:rPr>
          <w:rFonts w:ascii="Cambria" w:hAnsi="Cambria"/>
        </w:rPr>
      </w:pPr>
      <w:r w:rsidRPr="00A6090E">
        <w:rPr>
          <w:rFonts w:ascii="Cambria" w:hAnsi="Cambria"/>
        </w:rPr>
        <w:t xml:space="preserve">Lista </w:t>
      </w:r>
      <w:proofErr w:type="spellStart"/>
      <w:r w:rsidRPr="00A6090E">
        <w:rPr>
          <w:rFonts w:ascii="Cambria" w:hAnsi="Cambria"/>
        </w:rPr>
        <w:t>Podprzetwarzających</w:t>
      </w:r>
      <w:proofErr w:type="spellEnd"/>
      <w:r w:rsidRPr="00A6090E">
        <w:rPr>
          <w:rFonts w:ascii="Cambria" w:hAnsi="Cambria"/>
        </w:rPr>
        <w:t xml:space="preserve"> zaakceptowanych przez Administratora stanowi załącznik nr 1 do Umowy – Lista Zaakceptowanych </w:t>
      </w:r>
      <w:proofErr w:type="spellStart"/>
      <w:r w:rsidRPr="00A6090E">
        <w:rPr>
          <w:rFonts w:ascii="Cambria" w:hAnsi="Cambria"/>
        </w:rPr>
        <w:t>Podprzetwarzających</w:t>
      </w:r>
      <w:proofErr w:type="spellEnd"/>
      <w:r w:rsidRPr="00A6090E">
        <w:rPr>
          <w:rFonts w:ascii="Cambria" w:hAnsi="Cambria"/>
        </w:rPr>
        <w:t>.</w:t>
      </w:r>
    </w:p>
    <w:p w14:paraId="1DECE43C"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t xml:space="preserve">Powierzenie przetwarzania Danych </w:t>
      </w:r>
      <w:proofErr w:type="spellStart"/>
      <w:r w:rsidRPr="00A6090E">
        <w:rPr>
          <w:rFonts w:ascii="Cambria" w:eastAsia="Times New Roman" w:hAnsi="Cambria" w:cs="Arial"/>
          <w:bCs/>
          <w:lang w:eastAsia="pl-PL"/>
        </w:rPr>
        <w:t>Podprzetwarzającym</w:t>
      </w:r>
      <w:proofErr w:type="spellEnd"/>
      <w:r w:rsidRPr="00A6090E">
        <w:rPr>
          <w:rFonts w:ascii="Cambria" w:eastAsia="Times New Roman" w:hAnsi="Cambria" w:cs="Arial"/>
          <w:bCs/>
          <w:lang w:eastAsia="pl-PL"/>
        </w:rPr>
        <w:t xml:space="preserve"> spoza Listy Zaakceptowanych </w:t>
      </w:r>
      <w:proofErr w:type="spellStart"/>
      <w:r w:rsidRPr="00A6090E">
        <w:rPr>
          <w:rFonts w:ascii="Cambria" w:eastAsia="Times New Roman" w:hAnsi="Cambria" w:cs="Arial"/>
          <w:bCs/>
          <w:lang w:eastAsia="pl-PL"/>
        </w:rPr>
        <w:t>Podprzetwarzających</w:t>
      </w:r>
      <w:proofErr w:type="spellEnd"/>
      <w:r w:rsidRPr="00A6090E">
        <w:rPr>
          <w:rFonts w:ascii="Cambria" w:eastAsia="Times New Roman" w:hAnsi="Cambria" w:cs="Arial"/>
          <w:bCs/>
          <w:lang w:eastAsia="pl-PL"/>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A6090E">
        <w:rPr>
          <w:rFonts w:ascii="Cambria" w:eastAsia="Times New Roman" w:hAnsi="Cambria" w:cs="Arial"/>
          <w:bCs/>
          <w:lang w:eastAsia="pl-PL"/>
        </w:rPr>
        <w:t>Podprzetwarzającemu</w:t>
      </w:r>
      <w:proofErr w:type="spellEnd"/>
      <w:r w:rsidRPr="00A6090E">
        <w:rPr>
          <w:rFonts w:ascii="Cambria" w:eastAsia="Times New Roman" w:hAnsi="Cambria" w:cs="Arial"/>
          <w:bCs/>
          <w:lang w:eastAsia="pl-PL"/>
        </w:rPr>
        <w:t xml:space="preserve"> w terminie 14 dni od daty otrzymania zgłoszenia. W razie zgłoszenia sprzeciwu Przetwarzający nie ma prawa powierzyć Danych </w:t>
      </w:r>
      <w:proofErr w:type="spellStart"/>
      <w:r w:rsidRPr="00A6090E">
        <w:rPr>
          <w:rFonts w:ascii="Cambria" w:eastAsia="Times New Roman" w:hAnsi="Cambria" w:cs="Arial"/>
          <w:bCs/>
          <w:lang w:eastAsia="pl-PL"/>
        </w:rPr>
        <w:t>Podprzetwarzającemu</w:t>
      </w:r>
      <w:proofErr w:type="spellEnd"/>
      <w:r w:rsidRPr="00A6090E">
        <w:rPr>
          <w:rFonts w:ascii="Cambria" w:eastAsia="Times New Roman" w:hAnsi="Cambria" w:cs="Arial"/>
          <w:bCs/>
          <w:lang w:eastAsia="pl-PL"/>
        </w:rPr>
        <w:t xml:space="preserve"> objętemu sprzeciwem, a jeżeli sprzeciw dotyczy aktualnego </w:t>
      </w:r>
      <w:proofErr w:type="spellStart"/>
      <w:r w:rsidRPr="00A6090E">
        <w:rPr>
          <w:rFonts w:ascii="Cambria" w:eastAsia="Times New Roman" w:hAnsi="Cambria" w:cs="Arial"/>
          <w:bCs/>
          <w:lang w:eastAsia="pl-PL"/>
        </w:rPr>
        <w:t>Podprzetwarzającego</w:t>
      </w:r>
      <w:proofErr w:type="spellEnd"/>
      <w:r w:rsidRPr="00A6090E">
        <w:rPr>
          <w:rFonts w:ascii="Cambria" w:eastAsia="Times New Roman" w:hAnsi="Cambria" w:cs="Arial"/>
          <w:bCs/>
          <w:lang w:eastAsia="pl-PL"/>
        </w:rPr>
        <w:t xml:space="preserve">, musi niezwłocznie zakończyć </w:t>
      </w:r>
      <w:proofErr w:type="spellStart"/>
      <w:r w:rsidRPr="00A6090E">
        <w:rPr>
          <w:rFonts w:ascii="Cambria" w:eastAsia="Times New Roman" w:hAnsi="Cambria" w:cs="Arial"/>
          <w:bCs/>
          <w:lang w:eastAsia="pl-PL"/>
        </w:rPr>
        <w:t>podpowierzenie</w:t>
      </w:r>
      <w:proofErr w:type="spellEnd"/>
      <w:r w:rsidRPr="00A6090E">
        <w:rPr>
          <w:rFonts w:ascii="Cambria" w:eastAsia="Times New Roman" w:hAnsi="Cambria" w:cs="Arial"/>
          <w:bCs/>
          <w:lang w:eastAsia="pl-PL"/>
        </w:rPr>
        <w:t xml:space="preserve"> temu </w:t>
      </w:r>
      <w:proofErr w:type="spellStart"/>
      <w:r w:rsidRPr="00A6090E">
        <w:rPr>
          <w:rFonts w:ascii="Cambria" w:eastAsia="Times New Roman" w:hAnsi="Cambria" w:cs="Arial"/>
          <w:bCs/>
          <w:lang w:eastAsia="pl-PL"/>
        </w:rPr>
        <w:t>Podprzetwarzającemu</w:t>
      </w:r>
      <w:proofErr w:type="spellEnd"/>
      <w:r w:rsidRPr="00A6090E">
        <w:rPr>
          <w:rFonts w:ascii="Cambria" w:eastAsia="Times New Roman" w:hAnsi="Cambria" w:cs="Arial"/>
          <w:bCs/>
          <w:lang w:eastAsia="pl-PL"/>
        </w:rPr>
        <w:t xml:space="preserve">. Wątpliwości co do zasadności sprzeciwu i ewentualnych negatywnych konsekwencji Przetwarzający zgłosi Administratorowi w czasie umożliwiającym zapewnienie ciągłości przetwarzania. </w:t>
      </w:r>
    </w:p>
    <w:p w14:paraId="23FC92B0"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t xml:space="preserve">Dokonując </w:t>
      </w:r>
      <w:proofErr w:type="spellStart"/>
      <w:r w:rsidRPr="00A6090E">
        <w:rPr>
          <w:rFonts w:ascii="Cambria" w:eastAsia="Times New Roman" w:hAnsi="Cambria" w:cs="Arial"/>
          <w:bCs/>
          <w:lang w:eastAsia="pl-PL"/>
        </w:rPr>
        <w:t>podpowierzenia</w:t>
      </w:r>
      <w:proofErr w:type="spellEnd"/>
      <w:r w:rsidRPr="00A6090E">
        <w:rPr>
          <w:rFonts w:ascii="Cambria" w:eastAsia="Times New Roman" w:hAnsi="Cambria" w:cs="Arial"/>
          <w:bCs/>
          <w:lang w:eastAsia="pl-PL"/>
        </w:rPr>
        <w:t xml:space="preserve"> Przetwarzający ma obowiązek zobowiązać </w:t>
      </w:r>
      <w:proofErr w:type="spellStart"/>
      <w:r w:rsidRPr="00A6090E">
        <w:rPr>
          <w:rFonts w:ascii="Cambria" w:eastAsia="Times New Roman" w:hAnsi="Cambria" w:cs="Arial"/>
          <w:bCs/>
          <w:lang w:eastAsia="pl-PL"/>
        </w:rPr>
        <w:t>Podprzetwarzającego</w:t>
      </w:r>
      <w:proofErr w:type="spellEnd"/>
      <w:r w:rsidRPr="00A6090E">
        <w:rPr>
          <w:rFonts w:ascii="Cambria" w:eastAsia="Times New Roman" w:hAnsi="Cambria" w:cs="Arial"/>
          <w:bCs/>
          <w:lang w:eastAsia="pl-PL"/>
        </w:rPr>
        <w:t xml:space="preserve"> do realizacji wszystkich obowiązków Przetwarzającego wynikających z niniejszej Umowy powierzenia, z wyjątkiem tych, które nie mają zastosowania ze względu na naturę konkretnego </w:t>
      </w:r>
      <w:proofErr w:type="spellStart"/>
      <w:r w:rsidRPr="00A6090E">
        <w:rPr>
          <w:rFonts w:ascii="Cambria" w:eastAsia="Times New Roman" w:hAnsi="Cambria" w:cs="Arial"/>
          <w:bCs/>
          <w:lang w:eastAsia="pl-PL"/>
        </w:rPr>
        <w:t>podpowierzenia</w:t>
      </w:r>
      <w:proofErr w:type="spellEnd"/>
      <w:r w:rsidRPr="00A6090E">
        <w:rPr>
          <w:rFonts w:ascii="Cambria" w:eastAsia="Times New Roman" w:hAnsi="Cambria" w:cs="Arial"/>
          <w:bCs/>
          <w:i/>
          <w:lang w:eastAsia="pl-PL"/>
        </w:rPr>
        <w:t>.</w:t>
      </w:r>
      <w:r w:rsidRPr="00A6090E">
        <w:rPr>
          <w:rFonts w:ascii="Cambria" w:eastAsia="Times New Roman" w:hAnsi="Cambria" w:cs="Arial"/>
          <w:b/>
          <w:i/>
          <w:lang w:eastAsia="pl-PL"/>
        </w:rPr>
        <w:t xml:space="preserve"> </w:t>
      </w:r>
    </w:p>
    <w:p w14:paraId="2B9428F4"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t xml:space="preserve">Procesor nie ma prawa przekazać </w:t>
      </w:r>
      <w:proofErr w:type="spellStart"/>
      <w:r w:rsidRPr="00A6090E">
        <w:rPr>
          <w:rFonts w:ascii="Cambria" w:eastAsia="Times New Roman" w:hAnsi="Cambria" w:cs="Arial"/>
          <w:bCs/>
          <w:lang w:eastAsia="pl-PL"/>
        </w:rPr>
        <w:t>Podprzetwarzającemu</w:t>
      </w:r>
      <w:proofErr w:type="spellEnd"/>
      <w:r w:rsidRPr="00A6090E">
        <w:rPr>
          <w:rFonts w:ascii="Cambria" w:eastAsia="Times New Roman" w:hAnsi="Cambria" w:cs="Arial"/>
          <w:bCs/>
          <w:lang w:eastAsia="pl-PL"/>
        </w:rPr>
        <w:t xml:space="preserve"> całości wykonania Umowy.</w:t>
      </w:r>
    </w:p>
    <w:p w14:paraId="6DF3E943"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proofErr w:type="spellStart"/>
      <w:r w:rsidRPr="00A6090E">
        <w:rPr>
          <w:rFonts w:ascii="Cambria" w:eastAsia="Times New Roman" w:hAnsi="Cambria" w:cs="Arial"/>
          <w:bCs/>
          <w:lang w:eastAsia="pl-PL"/>
        </w:rPr>
        <w:lastRenderedPageBreak/>
        <w:t>Podpowierzenie</w:t>
      </w:r>
      <w:proofErr w:type="spellEnd"/>
      <w:r w:rsidRPr="00A6090E">
        <w:rPr>
          <w:rFonts w:ascii="Cambria" w:eastAsia="Times New Roman" w:hAnsi="Cambria" w:cs="Arial"/>
          <w:bCs/>
          <w:lang w:eastAsia="pl-PL"/>
        </w:rPr>
        <w:t xml:space="preserve"> przetwarzania Danych Osobowych innym podmiotom nie zmniejsza zakresu odpowiedzialności Przetwarzającego wynikającej z Umowy.</w:t>
      </w:r>
    </w:p>
    <w:p w14:paraId="41489A43" w14:textId="77777777" w:rsidR="00F472D2" w:rsidRPr="00A6090E" w:rsidRDefault="00F472D2" w:rsidP="00F472D2">
      <w:pPr>
        <w:spacing w:after="0" w:line="240" w:lineRule="auto"/>
        <w:ind w:left="999"/>
        <w:jc w:val="both"/>
        <w:rPr>
          <w:rFonts w:ascii="Cambria" w:eastAsia="Times New Roman" w:hAnsi="Cambria" w:cs="Arial"/>
          <w:b/>
          <w:lang w:eastAsia="pl-PL"/>
        </w:rPr>
      </w:pPr>
    </w:p>
    <w:p w14:paraId="1952DDF9"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bCs/>
          <w:lang w:eastAsia="pl-PL"/>
        </w:rPr>
      </w:pPr>
      <w:bookmarkStart w:id="4" w:name="_Toc505032486"/>
      <w:r w:rsidRPr="00A6090E">
        <w:rPr>
          <w:rFonts w:ascii="Cambria" w:eastAsia="Times New Roman" w:hAnsi="Cambria" w:cs="Arial"/>
          <w:b/>
          <w:bCs/>
          <w:lang w:eastAsia="pl-PL"/>
        </w:rPr>
        <w:t>Obowiązki Pr</w:t>
      </w:r>
      <w:bookmarkEnd w:id="4"/>
      <w:r w:rsidRPr="00A6090E">
        <w:rPr>
          <w:rFonts w:ascii="Cambria" w:eastAsia="Times New Roman" w:hAnsi="Cambria" w:cs="Arial"/>
          <w:b/>
          <w:bCs/>
          <w:lang w:eastAsia="pl-PL"/>
        </w:rPr>
        <w:t>ocesora</w:t>
      </w:r>
    </w:p>
    <w:p w14:paraId="1B1A66EF" w14:textId="77777777" w:rsidR="00F472D2" w:rsidRPr="00A6090E" w:rsidRDefault="00F472D2" w:rsidP="00AE413A">
      <w:pPr>
        <w:numPr>
          <w:ilvl w:val="1"/>
          <w:numId w:val="67"/>
        </w:numPr>
        <w:spacing w:after="0" w:line="240" w:lineRule="auto"/>
        <w:ind w:left="998"/>
        <w:jc w:val="both"/>
        <w:rPr>
          <w:rFonts w:ascii="Cambria" w:eastAsia="Times New Roman" w:hAnsi="Cambria" w:cs="Arial"/>
          <w:bCs/>
          <w:lang w:eastAsia="pl-PL"/>
        </w:rPr>
      </w:pPr>
      <w:r w:rsidRPr="00A6090E">
        <w:rPr>
          <w:rFonts w:ascii="Cambria" w:eastAsia="Times New Roman" w:hAnsi="Cambria" w:cs="Arial"/>
          <w:bCs/>
          <w:lang w:eastAsia="pl-PL"/>
        </w:rPr>
        <w:t xml:space="preserve">Procesor przetwarza Dane Osobowe wyłącznie zgodnie z udokumentowanymi poleceniami lub instrukcjami Administratora. </w:t>
      </w:r>
    </w:p>
    <w:p w14:paraId="5EEBB19E" w14:textId="77777777" w:rsidR="00F472D2" w:rsidRPr="00A6090E" w:rsidRDefault="00F472D2" w:rsidP="00AE413A">
      <w:pPr>
        <w:numPr>
          <w:ilvl w:val="1"/>
          <w:numId w:val="67"/>
        </w:numPr>
        <w:spacing w:after="0" w:line="240" w:lineRule="auto"/>
        <w:ind w:left="998"/>
        <w:jc w:val="both"/>
        <w:rPr>
          <w:rFonts w:ascii="Cambria" w:eastAsia="Times New Roman" w:hAnsi="Cambria" w:cs="Arial"/>
          <w:bCs/>
          <w:lang w:eastAsia="pl-PL"/>
        </w:rPr>
      </w:pPr>
      <w:r w:rsidRPr="00A6090E">
        <w:rPr>
          <w:rFonts w:ascii="Cambria" w:eastAsia="Times New Roman" w:hAnsi="Cambria" w:cs="Arial"/>
          <w:bCs/>
          <w:lang w:eastAsia="pl-PL"/>
        </w:rPr>
        <w:t xml:space="preserve">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o ile prawo to nie zabrania udzielania takiej informacji z uwagi na ważny interes publiczny. </w:t>
      </w:r>
    </w:p>
    <w:p w14:paraId="1309EF97" w14:textId="77777777" w:rsidR="00F472D2" w:rsidRPr="00A6090E" w:rsidRDefault="00F472D2" w:rsidP="00AE413A">
      <w:pPr>
        <w:numPr>
          <w:ilvl w:val="1"/>
          <w:numId w:val="67"/>
        </w:numPr>
        <w:spacing w:after="0" w:line="240" w:lineRule="auto"/>
        <w:jc w:val="both"/>
        <w:rPr>
          <w:rFonts w:ascii="Cambria" w:eastAsia="Times New Roman" w:hAnsi="Cambria" w:cs="Arial"/>
          <w:bCs/>
          <w:i/>
          <w:lang w:eastAsia="pl-PL"/>
        </w:rPr>
      </w:pPr>
      <w:r w:rsidRPr="00A6090E">
        <w:rPr>
          <w:rFonts w:ascii="Cambria" w:eastAsia="Times New Roman" w:hAnsi="Cambria" w:cs="Arial"/>
          <w:bCs/>
          <w:lang w:eastAsia="pl-PL"/>
        </w:rPr>
        <w:t xml:space="preserve">Procesor zobowiązuje się do ograniczenia dostępu do Danych Osobowych wyłącznie do osób, którym dostęp do nich jest niezbędny dla realizacji Umowy.  </w:t>
      </w:r>
    </w:p>
    <w:p w14:paraId="7F392AA0" w14:textId="77777777" w:rsidR="00F472D2" w:rsidRPr="00A6090E" w:rsidRDefault="00F472D2" w:rsidP="00AE413A">
      <w:pPr>
        <w:numPr>
          <w:ilvl w:val="1"/>
          <w:numId w:val="67"/>
        </w:numPr>
        <w:spacing w:after="0" w:line="240" w:lineRule="auto"/>
        <w:jc w:val="both"/>
        <w:rPr>
          <w:rFonts w:ascii="Cambria" w:eastAsia="Times New Roman" w:hAnsi="Cambria" w:cs="Arial"/>
          <w:bCs/>
          <w:i/>
          <w:lang w:eastAsia="pl-PL"/>
        </w:rPr>
      </w:pPr>
      <w:r w:rsidRPr="00A6090E">
        <w:rPr>
          <w:rFonts w:ascii="Cambria" w:eastAsia="Times New Roman" w:hAnsi="Cambria" w:cs="Arial"/>
          <w:bCs/>
          <w:lang w:eastAsia="pl-PL"/>
        </w:rPr>
        <w:t xml:space="preserve">Procesor zapewnia, że wszystkie osoby dopuszczone przez niego do przetwarzania Danych Osobowych uzyskały stosowne upoważnienie do ich przetwarzania, określające zakres i cel upoważnienia. </w:t>
      </w:r>
    </w:p>
    <w:p w14:paraId="4F2533DC" w14:textId="77777777" w:rsidR="00F472D2" w:rsidRPr="00A6090E" w:rsidRDefault="00F472D2" w:rsidP="00AE413A">
      <w:pPr>
        <w:numPr>
          <w:ilvl w:val="1"/>
          <w:numId w:val="67"/>
        </w:numPr>
        <w:spacing w:after="0" w:line="240" w:lineRule="auto"/>
        <w:jc w:val="both"/>
        <w:rPr>
          <w:rFonts w:ascii="Cambria" w:eastAsia="Times New Roman" w:hAnsi="Cambria" w:cs="Arial"/>
          <w:bCs/>
          <w:i/>
          <w:lang w:eastAsia="pl-PL"/>
        </w:rPr>
      </w:pPr>
      <w:r w:rsidRPr="00A6090E">
        <w:rPr>
          <w:rFonts w:ascii="Cambria" w:eastAsia="Times New Roman" w:hAnsi="Cambria" w:cs="Arial"/>
          <w:bCs/>
          <w:lang w:eastAsia="pl-PL"/>
        </w:rPr>
        <w:t xml:space="preserve">Procesor zapewnia, że wszystkie osoby, które zostały przez niego upoważnione do przetwarzania Danych Osobowych, zostały pisemnie zobowiązane do zachowania Danych Osobowych w tajemnicy, ewentualnie upewnia się, że te osoby podlegają ustawowemu obowiązkowi zachowania tajemnicy. Zobowiązanie do zachowania  tajemnicy obejmuje także wszelkie informacje dotyczące sposobów zabezpieczenia powierzonych do przetwarzania Danych Osobowych, także po rozwiązaniu Umowy lub upływie okresu na jaki została zawarta. </w:t>
      </w:r>
    </w:p>
    <w:p w14:paraId="614362F3" w14:textId="77777777" w:rsidR="00F472D2" w:rsidRPr="00A6090E" w:rsidRDefault="00F472D2" w:rsidP="00AE413A">
      <w:pPr>
        <w:numPr>
          <w:ilvl w:val="1"/>
          <w:numId w:val="67"/>
        </w:numPr>
        <w:spacing w:after="0" w:line="240" w:lineRule="auto"/>
        <w:jc w:val="both"/>
        <w:rPr>
          <w:rFonts w:ascii="Cambria" w:hAnsi="Cambria"/>
        </w:rPr>
      </w:pPr>
      <w:r w:rsidRPr="00A6090E">
        <w:rPr>
          <w:rFonts w:ascii="Cambria" w:hAnsi="Cambria"/>
        </w:rPr>
        <w:t xml:space="preserve">Procesor w miarę możliwości pomaga Administratorowi, poprzez odpowiednie środki techniczne i organizacyjne, wywiązać się z obowiązku odpowiadania na żądania osoby, której dane dotyczą, w zakresie wykonywania jej praw określonych w rozdziale III RODO. </w:t>
      </w:r>
    </w:p>
    <w:p w14:paraId="7137F0EC" w14:textId="77777777" w:rsidR="00F472D2" w:rsidRPr="00A6090E" w:rsidRDefault="00F472D2" w:rsidP="00AE413A">
      <w:pPr>
        <w:numPr>
          <w:ilvl w:val="1"/>
          <w:numId w:val="67"/>
        </w:numPr>
        <w:spacing w:after="0" w:line="240" w:lineRule="auto"/>
        <w:jc w:val="both"/>
        <w:rPr>
          <w:rFonts w:ascii="Cambria" w:hAnsi="Cambria"/>
        </w:rPr>
      </w:pPr>
      <w:r w:rsidRPr="00A6090E">
        <w:rPr>
          <w:rFonts w:ascii="Cambria" w:hAnsi="Cambria"/>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złożone Administratorowi w formie pisemnej oraz elektronicznej na adres: </w:t>
      </w:r>
      <w:r w:rsidRPr="00A6090E">
        <w:rPr>
          <w:rFonts w:ascii="Cambria" w:hAnsi="Cambria"/>
          <w:b/>
        </w:rPr>
        <w:t>iod@usdk.pl</w:t>
      </w:r>
      <w:r w:rsidRPr="00A6090E">
        <w:rPr>
          <w:rFonts w:ascii="Cambria" w:hAnsi="Cambria"/>
        </w:rPr>
        <w:t>, z załączeniem kopii żądania tej osoby.</w:t>
      </w:r>
    </w:p>
    <w:p w14:paraId="0A22761D" w14:textId="77777777" w:rsidR="00F472D2" w:rsidRPr="00A6090E" w:rsidRDefault="00F472D2" w:rsidP="00AE413A">
      <w:pPr>
        <w:numPr>
          <w:ilvl w:val="1"/>
          <w:numId w:val="67"/>
        </w:numPr>
        <w:spacing w:after="0" w:line="240" w:lineRule="auto"/>
        <w:jc w:val="both"/>
        <w:rPr>
          <w:rFonts w:ascii="Cambria" w:hAnsi="Cambria"/>
          <w:i/>
        </w:rPr>
      </w:pPr>
      <w:r w:rsidRPr="00A6090E">
        <w:rPr>
          <w:rFonts w:ascii="Cambria" w:hAnsi="Cambria"/>
        </w:rPr>
        <w:t xml:space="preserve">Procesor współpracuje z Administratorem przy wykonywaniu przez Administratora jego obowiązków, o których mowa w art. 32˗36 RODO. </w:t>
      </w:r>
    </w:p>
    <w:p w14:paraId="6719EB0F" w14:textId="77777777" w:rsidR="00F472D2" w:rsidRPr="00A6090E" w:rsidRDefault="00F472D2" w:rsidP="00AE413A">
      <w:pPr>
        <w:numPr>
          <w:ilvl w:val="1"/>
          <w:numId w:val="67"/>
        </w:numPr>
        <w:spacing w:after="0" w:line="240" w:lineRule="auto"/>
        <w:jc w:val="both"/>
        <w:rPr>
          <w:rFonts w:ascii="Cambria" w:hAnsi="Cambria"/>
          <w:i/>
        </w:rPr>
      </w:pPr>
      <w:r w:rsidRPr="00A6090E">
        <w:rPr>
          <w:rFonts w:ascii="Cambria" w:hAnsi="Cambria"/>
        </w:rPr>
        <w:t>Jeżeli Procesor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14:paraId="685B84F3" w14:textId="77777777" w:rsidR="00F472D2" w:rsidRPr="00A6090E" w:rsidRDefault="00F472D2" w:rsidP="00AE413A">
      <w:pPr>
        <w:numPr>
          <w:ilvl w:val="1"/>
          <w:numId w:val="67"/>
        </w:numPr>
        <w:spacing w:after="0" w:line="240" w:lineRule="auto"/>
        <w:jc w:val="both"/>
        <w:rPr>
          <w:rFonts w:ascii="Cambria" w:eastAsia="Times New Roman" w:hAnsi="Cambria" w:cs="Arial"/>
          <w:bCs/>
          <w:i/>
          <w:lang w:eastAsia="pl-PL"/>
        </w:rPr>
      </w:pPr>
      <w:r w:rsidRPr="00A6090E">
        <w:rPr>
          <w:rFonts w:ascii="Cambria" w:eastAsia="Times New Roman" w:hAnsi="Cambria" w:cs="Arial"/>
          <w:bCs/>
          <w:lang w:eastAsia="pl-PL"/>
        </w:rPr>
        <w:t xml:space="preserve">Procesor zobowiązuje się do prowadzenia dokumentacji opisującej sposób przetwarzania Danych, w tym rejestru kategorii czynności przetwarzania danych osobowych (wymóg art. 30 RODO). Procesor udostępniania na żądanie Administratora prowadzony rejestr kategorii czynności przetwarzania danych przetwarzającego, z wyłączeniem informacji stanowiących tajemnicę handlową innych klientów Procesora. </w:t>
      </w:r>
    </w:p>
    <w:p w14:paraId="1A084AB4" w14:textId="77777777" w:rsidR="00F472D2" w:rsidRPr="00A6090E" w:rsidRDefault="00F472D2" w:rsidP="00AE413A">
      <w:pPr>
        <w:numPr>
          <w:ilvl w:val="1"/>
          <w:numId w:val="67"/>
        </w:numPr>
        <w:spacing w:after="0" w:line="240" w:lineRule="auto"/>
        <w:jc w:val="both"/>
        <w:rPr>
          <w:rFonts w:ascii="Cambria" w:eastAsia="Times New Roman" w:hAnsi="Cambria" w:cs="Arial"/>
          <w:bCs/>
          <w:i/>
          <w:lang w:eastAsia="pl-PL"/>
        </w:rPr>
      </w:pPr>
      <w:r w:rsidRPr="00A6090E">
        <w:rPr>
          <w:rFonts w:ascii="Cambria" w:eastAsia="Times New Roman" w:hAnsi="Cambria" w:cs="Arial"/>
          <w:bCs/>
          <w:lang w:eastAsia="pl-PL"/>
        </w:rPr>
        <w:t>Procesor nie może wykorzystywać w celu realizacji Umowy zautomatyzowanego podejmowania decyzji, w tym profilowania, o którym mowa w art. 22 ust. 1 i 4 RODO bez uprzedniej zgody Administratora.</w:t>
      </w:r>
    </w:p>
    <w:p w14:paraId="4B26887F" w14:textId="77777777" w:rsidR="00F472D2" w:rsidRPr="00A6090E" w:rsidRDefault="00F472D2" w:rsidP="00AE413A">
      <w:pPr>
        <w:numPr>
          <w:ilvl w:val="1"/>
          <w:numId w:val="67"/>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Procesor ma obowiązek zapewnić osobom upoważnionym do przetwarzania Danych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14:paraId="204F5751" w14:textId="77777777" w:rsidR="00F472D2" w:rsidRPr="00A6090E" w:rsidRDefault="00F472D2" w:rsidP="00F472D2">
      <w:pPr>
        <w:spacing w:after="0" w:line="240" w:lineRule="auto"/>
        <w:ind w:left="999"/>
        <w:jc w:val="both"/>
        <w:rPr>
          <w:rFonts w:ascii="Cambria" w:eastAsia="Times New Roman" w:hAnsi="Cambria" w:cs="Arial"/>
          <w:bCs/>
          <w:lang w:eastAsia="pl-PL"/>
        </w:rPr>
      </w:pPr>
    </w:p>
    <w:p w14:paraId="1ED57679"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5" w:name="_Toc505032487"/>
      <w:r w:rsidRPr="00A6090E">
        <w:rPr>
          <w:rFonts w:ascii="Cambria" w:eastAsia="Times New Roman" w:hAnsi="Cambria" w:cs="Arial"/>
          <w:b/>
          <w:lang w:eastAsia="pl-PL"/>
        </w:rPr>
        <w:lastRenderedPageBreak/>
        <w:t>Obowiązki Administratora</w:t>
      </w:r>
      <w:bookmarkEnd w:id="5"/>
    </w:p>
    <w:p w14:paraId="7E2ED4B3" w14:textId="77777777" w:rsidR="00F472D2" w:rsidRPr="00A6090E" w:rsidRDefault="00F472D2" w:rsidP="00F472D2">
      <w:pPr>
        <w:spacing w:after="0" w:line="240" w:lineRule="auto"/>
        <w:ind w:left="709"/>
        <w:jc w:val="both"/>
        <w:rPr>
          <w:rFonts w:ascii="Cambria" w:eastAsia="Times New Roman" w:hAnsi="Cambria" w:cs="Arial"/>
          <w:highlight w:val="yellow"/>
          <w:lang w:eastAsia="pl-PL"/>
        </w:rPr>
      </w:pPr>
      <w:r w:rsidRPr="00A6090E">
        <w:rPr>
          <w:rFonts w:ascii="Cambria" w:eastAsia="Times New Roman" w:hAnsi="Cambria" w:cs="Arial"/>
          <w:lang w:eastAsia="pl-PL"/>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14:paraId="65A2C193" w14:textId="77777777" w:rsidR="00F472D2" w:rsidRPr="00A6090E" w:rsidRDefault="00F472D2" w:rsidP="00F472D2">
      <w:pPr>
        <w:spacing w:after="0" w:line="240" w:lineRule="auto"/>
        <w:ind w:left="998"/>
        <w:jc w:val="both"/>
        <w:rPr>
          <w:rFonts w:ascii="Cambria" w:eastAsia="Times New Roman" w:hAnsi="Cambria" w:cs="Arial"/>
          <w:highlight w:val="yellow"/>
          <w:lang w:eastAsia="pl-PL"/>
        </w:rPr>
      </w:pPr>
      <w:r w:rsidRPr="00A6090E">
        <w:rPr>
          <w:rFonts w:ascii="Cambria" w:eastAsia="Times New Roman" w:hAnsi="Cambria" w:cs="Arial"/>
          <w:bCs/>
          <w:highlight w:val="yellow"/>
          <w:lang w:eastAsia="pl-PL"/>
        </w:rPr>
        <w:t xml:space="preserve"> </w:t>
      </w:r>
    </w:p>
    <w:p w14:paraId="2FE909A2"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6" w:name="_Toc505032488"/>
      <w:r w:rsidRPr="00A6090E">
        <w:rPr>
          <w:rFonts w:ascii="Cambria" w:eastAsia="Times New Roman" w:hAnsi="Cambria" w:cs="Arial"/>
          <w:b/>
          <w:bCs/>
          <w:lang w:eastAsia="pl-PL"/>
        </w:rPr>
        <w:t>Bezpieczeństwo danych</w:t>
      </w:r>
      <w:bookmarkEnd w:id="6"/>
    </w:p>
    <w:p w14:paraId="1A234E8A"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t xml:space="preserve">Procesor oświadcza, że przeprowadził analizę ryzyka przetwarzania Danych Osobowych i stosuje się do jej wyników, co do organizacyjnych i technicznych środków ochrony danych. </w:t>
      </w:r>
    </w:p>
    <w:p w14:paraId="5788D0EF" w14:textId="77777777" w:rsidR="00F472D2" w:rsidRPr="00A6090E" w:rsidRDefault="00F472D2" w:rsidP="00AE413A">
      <w:pPr>
        <w:numPr>
          <w:ilvl w:val="1"/>
          <w:numId w:val="67"/>
        </w:numPr>
        <w:spacing w:after="0" w:line="240" w:lineRule="auto"/>
        <w:jc w:val="both"/>
        <w:rPr>
          <w:rFonts w:ascii="Cambria" w:hAnsi="Cambria"/>
        </w:rPr>
      </w:pPr>
      <w:r w:rsidRPr="00A6090E">
        <w:rPr>
          <w:rFonts w:ascii="Cambria" w:hAnsi="Cambria"/>
        </w:rPr>
        <w:t xml:space="preserve">Przed rozpoczęciem przetwarzania danych osobowych Procesor musi podjąć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a także uaktualnić te środki w porozumieniu z Administratorem. </w:t>
      </w:r>
    </w:p>
    <w:p w14:paraId="36C441A2" w14:textId="77777777" w:rsidR="00F472D2" w:rsidRPr="00A6090E" w:rsidRDefault="00F472D2" w:rsidP="00AE413A">
      <w:pPr>
        <w:numPr>
          <w:ilvl w:val="1"/>
          <w:numId w:val="67"/>
        </w:numPr>
        <w:spacing w:after="0" w:line="240" w:lineRule="auto"/>
        <w:jc w:val="both"/>
        <w:rPr>
          <w:rFonts w:ascii="Cambria" w:eastAsia="Times New Roman" w:hAnsi="Cambria" w:cs="Arial"/>
          <w:lang w:eastAsia="pl-PL"/>
        </w:rPr>
      </w:pPr>
      <w:r w:rsidRPr="00A6090E">
        <w:rPr>
          <w:rFonts w:ascii="Cambria" w:eastAsia="Times New Roman" w:hAnsi="Cambria" w:cs="Arial"/>
          <w:lang w:eastAsia="pl-PL"/>
        </w:rPr>
        <w:t xml:space="preserve">Procesor oświadcza, że ocenił czy stopień przyjętego przez niego poziomu bezpieczeństwa Danych Osobowych jest odpowiedni do ryzyka związanego z ich przetwarzaniem. Procesor stosuje się do wyników tej oceny oraz udostępnia Administratorowi wszelkie informacje na ten temat na każde jego żądanie. </w:t>
      </w:r>
    </w:p>
    <w:p w14:paraId="2216B168" w14:textId="77777777" w:rsidR="00F472D2" w:rsidRPr="00A6090E" w:rsidRDefault="00F472D2" w:rsidP="00AE413A">
      <w:pPr>
        <w:numPr>
          <w:ilvl w:val="1"/>
          <w:numId w:val="67"/>
        </w:numPr>
        <w:spacing w:after="0" w:line="240" w:lineRule="auto"/>
        <w:jc w:val="both"/>
        <w:rPr>
          <w:rFonts w:ascii="Cambria" w:hAnsi="Cambria"/>
        </w:rPr>
      </w:pPr>
      <w:r w:rsidRPr="00A6090E">
        <w:rPr>
          <w:rFonts w:ascii="Cambria" w:hAnsi="Cambria"/>
        </w:rPr>
        <w:t>Procesor oświadcza, że zobowiązuje się stale monitorować przyjęte środki techniczne oraz organizacyjne pod kątem ich adekwatności oraz zapewnienia zgodności przetwarzania Danych Osobowych z wymaganiami RODO.</w:t>
      </w:r>
    </w:p>
    <w:p w14:paraId="5BA0962E"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7" w:name="_Toc505032489"/>
      <w:r w:rsidRPr="00A6090E">
        <w:rPr>
          <w:rFonts w:ascii="Cambria" w:eastAsia="Times New Roman" w:hAnsi="Cambria" w:cs="Arial"/>
          <w:b/>
          <w:lang w:eastAsia="pl-PL"/>
        </w:rPr>
        <w:t xml:space="preserve">Powiadomienie o Naruszeniach Danych </w:t>
      </w:r>
      <w:r w:rsidRPr="00A6090E">
        <w:rPr>
          <w:rFonts w:ascii="Cambria" w:eastAsia="Times New Roman" w:hAnsi="Cambria" w:cs="Arial"/>
          <w:b/>
          <w:bCs/>
          <w:lang w:eastAsia="pl-PL"/>
        </w:rPr>
        <w:t>Osobowych</w:t>
      </w:r>
      <w:bookmarkEnd w:id="7"/>
    </w:p>
    <w:p w14:paraId="3AAE53C7"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t>Procesor zobowiązuje się do powiadamiania Administratora o każdym podejrzeniu naruszenia ochrony Danych Osobowych niezwłocznie po jego wykryciu oraz przekazuje informacje, o których mowa w art. 33 ust. 3 RODO.</w:t>
      </w:r>
    </w:p>
    <w:p w14:paraId="4CD0D6CE"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t xml:space="preserve">Powiadomienie o stwierdzeniu naruszenia, powinno być przesłane w formie pisemnej oraz elektronicznej na adres: </w:t>
      </w:r>
      <w:hyperlink r:id="rId21" w:history="1">
        <w:r w:rsidRPr="00A6090E">
          <w:rPr>
            <w:rFonts w:ascii="Cambria" w:eastAsia="Times New Roman" w:hAnsi="Cambria" w:cs="Arial"/>
            <w:b/>
            <w:bCs/>
            <w:u w:val="single"/>
            <w:lang w:eastAsia="pl-PL"/>
          </w:rPr>
          <w:t>iod@usdk.pl</w:t>
        </w:r>
      </w:hyperlink>
      <w:r w:rsidRPr="00A6090E">
        <w:rPr>
          <w:rFonts w:ascii="Cambria" w:eastAsia="Times New Roman" w:hAnsi="Cambria" w:cs="Arial"/>
          <w:bCs/>
          <w:lang w:eastAsia="pl-PL"/>
        </w:rPr>
        <w:t xml:space="preserve"> wraz z wszelką niezbędną dokumentacją dotyczącą naruszenia, aby umożliwić Administratorowi spełnienie obowiązku powiadomienia organ nadzoru.</w:t>
      </w:r>
    </w:p>
    <w:p w14:paraId="02CD6AB1"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t>Procesor przeprowadza wstępną analizę ryzyka naruszenia praw i wolności osób, których dane dotyczą i przekazuje wyniki tej analizy do Administratora w ciągu 48 godzin od wykrycia zdarzenia stanowiącego naruszenie ochrony danych osobowych.</w:t>
      </w:r>
    </w:p>
    <w:p w14:paraId="1D82B137"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8" w:name="_Toc505032490"/>
      <w:r w:rsidRPr="00A6090E">
        <w:rPr>
          <w:rFonts w:ascii="Cambria" w:eastAsia="Times New Roman" w:hAnsi="Cambria" w:cs="Arial"/>
          <w:b/>
          <w:bCs/>
          <w:lang w:eastAsia="pl-PL"/>
        </w:rPr>
        <w:t>Nadzór</w:t>
      </w:r>
      <w:bookmarkEnd w:id="8"/>
    </w:p>
    <w:p w14:paraId="39D54534"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t>Administrator kontroluje sposób przetwarzania powierzonych Danych Osobowych po uprzednim poinformowaniu Procesora o planowanej kontroli. 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rejestrów przetwarzania.</w:t>
      </w:r>
      <w:r w:rsidRPr="00A6090E">
        <w:rPr>
          <w:rFonts w:ascii="Cambria" w:eastAsia="Times New Roman" w:hAnsi="Cambria" w:cs="Arial"/>
          <w:b/>
          <w:lang w:eastAsia="pl-PL"/>
        </w:rPr>
        <w:t xml:space="preserve"> </w:t>
      </w:r>
    </w:p>
    <w:p w14:paraId="45CCAB8A" w14:textId="77777777" w:rsidR="00F472D2" w:rsidRPr="00A6090E" w:rsidRDefault="00F472D2" w:rsidP="00AE413A">
      <w:pPr>
        <w:numPr>
          <w:ilvl w:val="1"/>
          <w:numId w:val="67"/>
        </w:numPr>
        <w:spacing w:after="0" w:line="240" w:lineRule="auto"/>
        <w:jc w:val="both"/>
        <w:rPr>
          <w:rFonts w:ascii="Cambria" w:hAnsi="Cambria"/>
          <w:b/>
          <w:bCs/>
        </w:rPr>
      </w:pPr>
      <w:r w:rsidRPr="00A6090E">
        <w:rPr>
          <w:rFonts w:ascii="Cambria" w:hAnsi="Cambria"/>
        </w:rPr>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Danych Osobowych oraz o wszelkich innych działaniach innych organów, bądź innych zdarzeniach mających wpływ na przetwarzanie powierzonych Danych Osobowych.</w:t>
      </w:r>
    </w:p>
    <w:p w14:paraId="57DDAA31" w14:textId="77777777" w:rsidR="00F472D2" w:rsidRPr="00A6090E" w:rsidRDefault="00F472D2" w:rsidP="00AE413A">
      <w:pPr>
        <w:numPr>
          <w:ilvl w:val="1"/>
          <w:numId w:val="67"/>
        </w:numPr>
        <w:spacing w:after="0" w:line="240" w:lineRule="auto"/>
        <w:jc w:val="both"/>
        <w:rPr>
          <w:rFonts w:ascii="Cambria" w:hAnsi="Cambria"/>
          <w:b/>
          <w:bCs/>
        </w:rPr>
      </w:pPr>
      <w:r w:rsidRPr="00A6090E">
        <w:rPr>
          <w:rFonts w:ascii="Cambria" w:hAnsi="Cambria"/>
        </w:rPr>
        <w:t xml:space="preserve">Procesor udostępnia Administratorowi wszelkie informacje niezbędne do wykazania zgodności działania Administratora z przepisami RODO oraz umożliwia mu przeprowadzanie audytów lub inspekcji. Audyt lub inspekcję może w imieniu Administratora przeprowadzić upoważniony przez niego podmiot. </w:t>
      </w:r>
    </w:p>
    <w:p w14:paraId="6DD70A91" w14:textId="77777777" w:rsidR="00F472D2" w:rsidRPr="00A6090E" w:rsidRDefault="00F472D2" w:rsidP="00AE413A">
      <w:pPr>
        <w:numPr>
          <w:ilvl w:val="1"/>
          <w:numId w:val="67"/>
        </w:numPr>
        <w:spacing w:after="0" w:line="240" w:lineRule="auto"/>
        <w:jc w:val="both"/>
        <w:rPr>
          <w:rFonts w:ascii="Cambria" w:hAnsi="Cambria"/>
          <w:bCs/>
        </w:rPr>
      </w:pPr>
      <w:r w:rsidRPr="00A6090E">
        <w:rPr>
          <w:rFonts w:ascii="Cambria" w:hAnsi="Cambria"/>
          <w:bCs/>
        </w:rPr>
        <w:lastRenderedPageBreak/>
        <w:t>Udostępnianie ww. informacji powinno nastąpić niezwłocznie po otrzymaniu żądania od Administratora w formie pisemnej lub elektronicznej.</w:t>
      </w:r>
    </w:p>
    <w:p w14:paraId="6DBD44AC" w14:textId="77777777" w:rsidR="00F472D2" w:rsidRPr="00A6090E" w:rsidRDefault="00F472D2" w:rsidP="00AE413A">
      <w:pPr>
        <w:numPr>
          <w:ilvl w:val="1"/>
          <w:numId w:val="67"/>
        </w:numPr>
        <w:spacing w:after="0" w:line="240" w:lineRule="auto"/>
        <w:jc w:val="both"/>
        <w:rPr>
          <w:rFonts w:ascii="Cambria" w:hAnsi="Cambria"/>
          <w:bCs/>
        </w:rPr>
      </w:pPr>
      <w:r w:rsidRPr="00A6090E">
        <w:rPr>
          <w:rFonts w:ascii="Cambria" w:hAnsi="Cambria"/>
          <w:bCs/>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14:paraId="11007F30" w14:textId="77777777" w:rsidR="00F472D2" w:rsidRPr="00A6090E" w:rsidRDefault="00F472D2" w:rsidP="00AE413A">
      <w:pPr>
        <w:numPr>
          <w:ilvl w:val="0"/>
          <w:numId w:val="67"/>
        </w:numPr>
        <w:spacing w:after="0" w:line="240" w:lineRule="auto"/>
        <w:outlineLvl w:val="0"/>
        <w:rPr>
          <w:rFonts w:ascii="Cambria" w:eastAsia="Times New Roman" w:hAnsi="Cambria" w:cs="Arial"/>
          <w:b/>
          <w:lang w:eastAsia="pl-PL"/>
        </w:rPr>
      </w:pPr>
      <w:bookmarkStart w:id="9" w:name="_Toc505032491"/>
      <w:r w:rsidRPr="00A6090E">
        <w:rPr>
          <w:rFonts w:ascii="Cambria" w:eastAsia="Times New Roman" w:hAnsi="Cambria" w:cs="Arial"/>
          <w:b/>
          <w:bCs/>
          <w:lang w:eastAsia="pl-PL"/>
        </w:rPr>
        <w:t>Oświadczenia</w:t>
      </w:r>
      <w:r w:rsidRPr="00A6090E">
        <w:rPr>
          <w:rFonts w:ascii="Cambria" w:eastAsia="Times New Roman" w:hAnsi="Cambria" w:cs="Arial"/>
          <w:b/>
          <w:lang w:eastAsia="pl-PL"/>
        </w:rPr>
        <w:t xml:space="preserve"> Stron</w:t>
      </w:r>
      <w:bookmarkEnd w:id="9"/>
    </w:p>
    <w:p w14:paraId="5B1BFBEC" w14:textId="77777777" w:rsidR="00F472D2" w:rsidRPr="00A6090E" w:rsidRDefault="00F472D2" w:rsidP="00AE413A">
      <w:pPr>
        <w:numPr>
          <w:ilvl w:val="1"/>
          <w:numId w:val="67"/>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Administrator oświadcza, że jest Administratorem Danych oraz, że jest uprawniony do ich przetwarzania w zakresie, w jakim powierzył je Procesorowi.</w:t>
      </w:r>
    </w:p>
    <w:p w14:paraId="5B9C825F" w14:textId="77777777" w:rsidR="00F472D2" w:rsidRPr="00A6090E" w:rsidRDefault="00F472D2" w:rsidP="00AE413A">
      <w:pPr>
        <w:numPr>
          <w:ilvl w:val="1"/>
          <w:numId w:val="67"/>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 xml:space="preserve">Procesor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14:paraId="1E425719" w14:textId="77777777" w:rsidR="00F472D2" w:rsidRPr="00A6090E" w:rsidRDefault="00F472D2" w:rsidP="00AE413A">
      <w:pPr>
        <w:numPr>
          <w:ilvl w:val="1"/>
          <w:numId w:val="67"/>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Na żądanie Administratora Procesor okaże Administratorowi stosowne referencje, wykaz doświadczenia, raporty z audytów, certyfikaty lub inne dowody, iż Procesor zapewnia wystarczające gwarancje wdrożenia odpowiednich środków technicznych i organizacyjnych, by przetwarzanie spełniało wymogi RODO i chroniło prawa osób, których dane dotyczą.</w:t>
      </w:r>
    </w:p>
    <w:p w14:paraId="721412BA"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bCs/>
          <w:lang w:eastAsia="pl-PL"/>
        </w:rPr>
      </w:pPr>
      <w:bookmarkStart w:id="10" w:name="_Toc505032492"/>
      <w:r w:rsidRPr="00A6090E">
        <w:rPr>
          <w:rFonts w:ascii="Cambria" w:eastAsia="Times New Roman" w:hAnsi="Cambria" w:cs="Arial"/>
          <w:b/>
          <w:bCs/>
          <w:lang w:eastAsia="pl-PL"/>
        </w:rPr>
        <w:t>Odpowiedzialność</w:t>
      </w:r>
      <w:bookmarkEnd w:id="10"/>
      <w:r w:rsidRPr="00A6090E">
        <w:rPr>
          <w:rFonts w:ascii="Cambria" w:eastAsia="Times New Roman" w:hAnsi="Cambria" w:cs="Arial"/>
          <w:b/>
          <w:bCs/>
          <w:lang w:eastAsia="pl-PL"/>
        </w:rPr>
        <w:t xml:space="preserve"> </w:t>
      </w:r>
    </w:p>
    <w:p w14:paraId="071F4FB4" w14:textId="77777777" w:rsidR="00F472D2" w:rsidRPr="00A6090E" w:rsidRDefault="00F472D2" w:rsidP="00AE413A">
      <w:pPr>
        <w:numPr>
          <w:ilvl w:val="1"/>
          <w:numId w:val="67"/>
        </w:numPr>
        <w:spacing w:after="0" w:line="240" w:lineRule="auto"/>
        <w:jc w:val="both"/>
        <w:rPr>
          <w:rFonts w:ascii="Cambria" w:eastAsia="Times New Roman" w:hAnsi="Cambria" w:cs="Arial"/>
          <w:bCs/>
          <w:i/>
          <w:lang w:eastAsia="pl-PL"/>
        </w:rPr>
      </w:pPr>
      <w:r w:rsidRPr="00A6090E">
        <w:rPr>
          <w:rFonts w:ascii="Cambria" w:eastAsia="Times New Roman" w:hAnsi="Cambria" w:cs="Arial"/>
          <w:bCs/>
          <w:lang w:eastAsia="pl-PL"/>
        </w:rPr>
        <w:t xml:space="preserve">Procesor odpowiada za szkody spowodowane swoim działaniem w związku z niedopełnieniem obowiązków, które RODO nakłada bezpośrednio na Procesora lub gdy działał poza zgodnymi z prawem instrukcjami Administratora lub wbrew tym instrukcjom. Procesor odpowiada za szkody spowodowane zastosowaniem niewłaściwych lub nie zastosowaniem właściwych środków bezpieczeństwa. </w:t>
      </w:r>
    </w:p>
    <w:p w14:paraId="57414FAE" w14:textId="77777777" w:rsidR="00F472D2" w:rsidRPr="00A6090E" w:rsidRDefault="00F472D2" w:rsidP="00AE413A">
      <w:pPr>
        <w:numPr>
          <w:ilvl w:val="1"/>
          <w:numId w:val="67"/>
        </w:numPr>
        <w:spacing w:after="0" w:line="240" w:lineRule="auto"/>
        <w:jc w:val="both"/>
        <w:rPr>
          <w:rFonts w:ascii="Cambria" w:eastAsia="Times New Roman" w:hAnsi="Cambria" w:cs="Arial"/>
          <w:bCs/>
          <w:i/>
          <w:lang w:eastAsia="pl-PL"/>
        </w:rPr>
      </w:pPr>
      <w:r w:rsidRPr="00A6090E">
        <w:rPr>
          <w:rFonts w:ascii="Cambria" w:eastAsia="Times New Roman" w:hAnsi="Cambria" w:cs="Arial"/>
          <w:bCs/>
          <w:lang w:eastAsia="pl-PL"/>
        </w:rPr>
        <w:t xml:space="preserve">Jeżeli </w:t>
      </w:r>
      <w:proofErr w:type="spellStart"/>
      <w:r w:rsidRPr="00A6090E">
        <w:rPr>
          <w:rFonts w:ascii="Cambria" w:eastAsia="Times New Roman" w:hAnsi="Cambria" w:cs="Arial"/>
          <w:bCs/>
          <w:lang w:eastAsia="pl-PL"/>
        </w:rPr>
        <w:t>Podprzetwarzający</w:t>
      </w:r>
      <w:proofErr w:type="spellEnd"/>
      <w:r w:rsidRPr="00A6090E">
        <w:rPr>
          <w:rFonts w:ascii="Cambria" w:eastAsia="Times New Roman" w:hAnsi="Cambria" w:cs="Arial"/>
          <w:bCs/>
          <w:lang w:eastAsia="pl-PL"/>
        </w:rPr>
        <w:t xml:space="preserve"> nie wywiąże się ze spoczywających na nim obowiązków ochrony danych, pełna odpowiedzialność wobec Administratora za wypełnienie obowiązków przez </w:t>
      </w:r>
      <w:proofErr w:type="spellStart"/>
      <w:r w:rsidRPr="00A6090E">
        <w:rPr>
          <w:rFonts w:ascii="Cambria" w:eastAsia="Times New Roman" w:hAnsi="Cambria" w:cs="Arial"/>
          <w:bCs/>
          <w:lang w:eastAsia="pl-PL"/>
        </w:rPr>
        <w:t>Podprzetwarzającego</w:t>
      </w:r>
      <w:proofErr w:type="spellEnd"/>
      <w:r w:rsidRPr="00A6090E">
        <w:rPr>
          <w:rFonts w:ascii="Cambria" w:eastAsia="Times New Roman" w:hAnsi="Cambria" w:cs="Arial"/>
          <w:bCs/>
          <w:lang w:eastAsia="pl-PL"/>
        </w:rPr>
        <w:t xml:space="preserve"> spoczywa na Procesorze</w:t>
      </w:r>
      <w:r w:rsidRPr="00A6090E">
        <w:rPr>
          <w:rFonts w:ascii="Cambria" w:eastAsia="Times New Roman" w:hAnsi="Cambria" w:cs="Arial"/>
          <w:bCs/>
          <w:i/>
          <w:lang w:eastAsia="pl-PL"/>
        </w:rPr>
        <w:t xml:space="preserve">. </w:t>
      </w:r>
      <w:r w:rsidRPr="00A6090E">
        <w:rPr>
          <w:rFonts w:ascii="Cambria" w:eastAsia="Times New Roman" w:hAnsi="Cambria" w:cs="Arial"/>
          <w:bCs/>
          <w:lang w:eastAsia="pl-PL"/>
        </w:rPr>
        <w:t xml:space="preserve">Procesor nadzoruje i kontroluje przetwarzanie danych osobowych  powierzonych </w:t>
      </w:r>
      <w:proofErr w:type="spellStart"/>
      <w:r w:rsidRPr="00A6090E">
        <w:rPr>
          <w:rFonts w:ascii="Cambria" w:eastAsia="Times New Roman" w:hAnsi="Cambria" w:cs="Arial"/>
          <w:bCs/>
          <w:lang w:eastAsia="pl-PL"/>
        </w:rPr>
        <w:t>Podprzetwarzającemu</w:t>
      </w:r>
      <w:proofErr w:type="spellEnd"/>
      <w:r w:rsidRPr="00A6090E">
        <w:rPr>
          <w:rFonts w:ascii="Cambria" w:eastAsia="Times New Roman" w:hAnsi="Cambria" w:cs="Arial"/>
          <w:bCs/>
          <w:lang w:eastAsia="pl-PL"/>
        </w:rPr>
        <w:t xml:space="preserve">. </w:t>
      </w:r>
    </w:p>
    <w:p w14:paraId="7F9AB540"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11" w:name="_Toc505032493"/>
      <w:r w:rsidRPr="00A6090E">
        <w:rPr>
          <w:rFonts w:ascii="Cambria" w:eastAsia="Times New Roman" w:hAnsi="Cambria" w:cs="Arial"/>
          <w:b/>
          <w:lang w:eastAsia="pl-PL"/>
        </w:rPr>
        <w:t xml:space="preserve">Okres Obowiązywania Umowy </w:t>
      </w:r>
      <w:r w:rsidRPr="00A6090E">
        <w:rPr>
          <w:rFonts w:ascii="Cambria" w:eastAsia="Times New Roman" w:hAnsi="Cambria" w:cs="Arial"/>
          <w:b/>
          <w:bCs/>
          <w:lang w:eastAsia="pl-PL"/>
        </w:rPr>
        <w:t xml:space="preserve">Powierzenia </w:t>
      </w:r>
      <w:bookmarkEnd w:id="11"/>
    </w:p>
    <w:p w14:paraId="6D285FCB" w14:textId="421C5B6B" w:rsidR="00F472D2" w:rsidRPr="00A6090E" w:rsidRDefault="00F472D2" w:rsidP="00AE413A">
      <w:pPr>
        <w:numPr>
          <w:ilvl w:val="1"/>
          <w:numId w:val="67"/>
        </w:numPr>
        <w:spacing w:after="0" w:line="240" w:lineRule="auto"/>
        <w:jc w:val="both"/>
        <w:rPr>
          <w:rFonts w:ascii="Cambria" w:eastAsia="Times New Roman" w:hAnsi="Cambria" w:cs="Arial"/>
          <w:b/>
          <w:bCs/>
          <w:i/>
          <w:u w:val="single"/>
          <w:lang w:eastAsia="pl-PL"/>
        </w:rPr>
      </w:pPr>
      <w:r w:rsidRPr="00A6090E">
        <w:rPr>
          <w:rFonts w:ascii="Cambria" w:eastAsia="Times New Roman" w:hAnsi="Cambria" w:cs="Arial"/>
          <w:b/>
          <w:bCs/>
          <w:u w:val="single"/>
          <w:lang w:eastAsia="pl-PL"/>
        </w:rPr>
        <w:t xml:space="preserve">Umowa obowiązuje od dnia…………...2019 r. i została zawarta na czas obowiązywania Umowy Podstawowej. </w:t>
      </w:r>
    </w:p>
    <w:p w14:paraId="40EFDF37"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12" w:name="_Toc505032494"/>
      <w:r w:rsidRPr="00A6090E">
        <w:rPr>
          <w:rFonts w:ascii="Cambria" w:eastAsia="Times New Roman" w:hAnsi="Cambria" w:cs="Arial"/>
          <w:b/>
          <w:bCs/>
          <w:lang w:eastAsia="pl-PL"/>
        </w:rPr>
        <w:t>Zakończenie przetwarzania</w:t>
      </w:r>
      <w:bookmarkEnd w:id="12"/>
      <w:r w:rsidRPr="00A6090E">
        <w:rPr>
          <w:rFonts w:ascii="Cambria" w:eastAsia="Times New Roman" w:hAnsi="Cambria" w:cs="Arial"/>
          <w:bCs/>
          <w:lang w:eastAsia="pl-PL"/>
        </w:rPr>
        <w:t xml:space="preserve"> </w:t>
      </w:r>
    </w:p>
    <w:p w14:paraId="4D530D2F" w14:textId="77777777" w:rsidR="00F472D2" w:rsidRPr="00A6090E" w:rsidRDefault="00F472D2" w:rsidP="00AE413A">
      <w:pPr>
        <w:numPr>
          <w:ilvl w:val="1"/>
          <w:numId w:val="67"/>
        </w:numPr>
        <w:spacing w:after="0" w:line="240" w:lineRule="auto"/>
        <w:jc w:val="both"/>
        <w:outlineLvl w:val="0"/>
        <w:rPr>
          <w:rFonts w:ascii="Cambria" w:eastAsia="Times New Roman" w:hAnsi="Cambria" w:cs="Arial"/>
          <w:b/>
          <w:lang w:eastAsia="pl-PL"/>
        </w:rPr>
      </w:pPr>
      <w:r w:rsidRPr="00A6090E">
        <w:rPr>
          <w:rFonts w:ascii="Cambria" w:eastAsia="Times New Roman" w:hAnsi="Cambria" w:cs="Arial"/>
          <w:bCs/>
          <w:lang w:eastAsia="pl-PL"/>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14:paraId="062D9381"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bdr w:val="none" w:sz="0" w:space="0" w:color="auto" w:frame="1"/>
          <w:lang w:eastAsia="pl-PL"/>
        </w:rPr>
        <w:t xml:space="preserve"> Procesor złoży Administratorowi pisemne oświadczenie potwierdzające trwałe usunięcie wszystkich Danych Osobowych lub w pisemnym oświadczenie o pozostawieniu danych  szczegółowo wskaże podstawę prawną nakazującą ich dalsze przechowywanie.</w:t>
      </w:r>
    </w:p>
    <w:p w14:paraId="1D805DA9"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bCs/>
          <w:lang w:eastAsia="pl-PL"/>
        </w:rPr>
      </w:pPr>
      <w:bookmarkStart w:id="13" w:name="_Toc505032495"/>
      <w:r w:rsidRPr="00A6090E">
        <w:rPr>
          <w:rFonts w:ascii="Cambria" w:eastAsia="Times New Roman" w:hAnsi="Cambria" w:cs="Arial"/>
          <w:b/>
          <w:bCs/>
          <w:lang w:eastAsia="pl-PL"/>
        </w:rPr>
        <w:t>Postanowienia Końcowe</w:t>
      </w:r>
      <w:bookmarkEnd w:id="13"/>
    </w:p>
    <w:p w14:paraId="6095CCCC"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lang w:eastAsia="pl-PL"/>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w:t>
      </w:r>
    </w:p>
    <w:p w14:paraId="6DDE94FC"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t xml:space="preserve">Umowa została sporządzona w </w:t>
      </w:r>
      <w:r w:rsidRPr="00A6090E">
        <w:rPr>
          <w:rFonts w:ascii="Cambria" w:eastAsia="Times New Roman" w:hAnsi="Cambria" w:cs="Arial"/>
          <w:b/>
          <w:bCs/>
          <w:lang w:eastAsia="pl-PL"/>
        </w:rPr>
        <w:t>trzech</w:t>
      </w:r>
      <w:r w:rsidRPr="00A6090E">
        <w:rPr>
          <w:rFonts w:ascii="Cambria" w:eastAsia="Times New Roman" w:hAnsi="Cambria" w:cs="Arial"/>
          <w:bCs/>
          <w:lang w:eastAsia="pl-PL"/>
        </w:rPr>
        <w:t xml:space="preserve"> jednobrzmiących egzemplarzach, po jednym dla każdej ze Stron.</w:t>
      </w:r>
    </w:p>
    <w:p w14:paraId="0F067073" w14:textId="77777777" w:rsidR="00F472D2" w:rsidRPr="00A6090E" w:rsidRDefault="00F472D2" w:rsidP="00AE413A">
      <w:pPr>
        <w:numPr>
          <w:ilvl w:val="1"/>
          <w:numId w:val="67"/>
        </w:numPr>
        <w:spacing w:after="0" w:line="240" w:lineRule="auto"/>
        <w:jc w:val="both"/>
        <w:rPr>
          <w:rFonts w:ascii="Cambria" w:eastAsia="Times New Roman" w:hAnsi="Cambria" w:cs="Arial"/>
          <w:lang w:eastAsia="pl-PL"/>
        </w:rPr>
      </w:pPr>
      <w:r w:rsidRPr="00A6090E">
        <w:rPr>
          <w:rFonts w:ascii="Cambria" w:eastAsia="Times New Roman" w:hAnsi="Cambria" w:cs="Arial"/>
          <w:lang w:eastAsia="pl-PL"/>
        </w:rPr>
        <w:t>Umowa podlega prawu polskiemu oraz RODO.</w:t>
      </w:r>
      <w:bookmarkEnd w:id="3"/>
    </w:p>
    <w:p w14:paraId="04E33EA2" w14:textId="77777777" w:rsidR="00F472D2" w:rsidRPr="00A6090E" w:rsidRDefault="00F472D2" w:rsidP="00F472D2">
      <w:pPr>
        <w:spacing w:after="0" w:line="240" w:lineRule="auto"/>
        <w:rPr>
          <w:rFonts w:ascii="Cambria" w:eastAsia="Times New Roman" w:hAnsi="Cambria" w:cs="Arial"/>
          <w:b/>
          <w:bCs/>
          <w:u w:val="single"/>
          <w:lang w:eastAsia="pl-PL"/>
        </w:rPr>
      </w:pPr>
    </w:p>
    <w:p w14:paraId="1CE6734B" w14:textId="77777777" w:rsidR="00F472D2" w:rsidRPr="00A6090E" w:rsidRDefault="00F472D2" w:rsidP="00F472D2">
      <w:pPr>
        <w:spacing w:after="0" w:line="240" w:lineRule="auto"/>
        <w:rPr>
          <w:rFonts w:ascii="Cambria" w:eastAsia="Times New Roman" w:hAnsi="Cambria" w:cs="Arial"/>
          <w:b/>
          <w:bCs/>
          <w:u w:val="single"/>
          <w:lang w:eastAsia="pl-PL"/>
        </w:rPr>
      </w:pPr>
      <w:r w:rsidRPr="00A6090E">
        <w:rPr>
          <w:rFonts w:ascii="Cambria" w:eastAsia="Times New Roman" w:hAnsi="Cambria" w:cs="Arial"/>
          <w:b/>
          <w:bCs/>
          <w:u w:val="single"/>
          <w:lang w:eastAsia="pl-PL"/>
        </w:rPr>
        <w:t>PODPISY:</w:t>
      </w:r>
    </w:p>
    <w:p w14:paraId="225D59DB" w14:textId="77777777" w:rsidR="00F472D2" w:rsidRPr="00A6090E" w:rsidRDefault="00F472D2" w:rsidP="00F472D2">
      <w:pPr>
        <w:spacing w:after="0" w:line="240" w:lineRule="auto"/>
        <w:rPr>
          <w:rFonts w:ascii="Cambria" w:eastAsia="Times New Roman" w:hAnsi="Cambria" w:cs="Arial"/>
          <w:b/>
          <w:bCs/>
          <w:lang w:eastAsia="pl-PL"/>
        </w:rPr>
      </w:pPr>
      <w:r w:rsidRPr="00A6090E">
        <w:rPr>
          <w:rFonts w:ascii="Cambria" w:eastAsia="Times New Roman" w:hAnsi="Cambria" w:cs="Arial"/>
          <w:b/>
          <w:bCs/>
          <w:lang w:eastAsia="pl-PL"/>
        </w:rPr>
        <w:t>PRZETWARZAJĄCY / PROCESOR                                             ADMINISTRATOR /POWIERZAJĄCY</w:t>
      </w:r>
    </w:p>
    <w:p w14:paraId="724CD9F5" w14:textId="77777777" w:rsidR="00F472D2" w:rsidRPr="00A6090E" w:rsidRDefault="00F472D2" w:rsidP="00F472D2">
      <w:pPr>
        <w:spacing w:after="0" w:line="240" w:lineRule="auto"/>
        <w:rPr>
          <w:rFonts w:ascii="Cambria" w:eastAsia="Times New Roman" w:hAnsi="Cambria" w:cs="Arial"/>
          <w:bCs/>
          <w:lang w:eastAsia="pl-PL"/>
        </w:rPr>
      </w:pPr>
      <w:r w:rsidRPr="00A6090E">
        <w:rPr>
          <w:rFonts w:ascii="Cambria" w:eastAsia="Times New Roman" w:hAnsi="Cambria" w:cs="Arial"/>
          <w:b/>
          <w:bCs/>
          <w:lang w:eastAsia="pl-PL"/>
        </w:rPr>
        <w:tab/>
      </w:r>
      <w:r w:rsidRPr="00A6090E">
        <w:rPr>
          <w:rFonts w:ascii="Cambria" w:eastAsia="Times New Roman" w:hAnsi="Cambria" w:cs="Arial"/>
          <w:b/>
          <w:bCs/>
          <w:lang w:eastAsia="pl-PL"/>
        </w:rPr>
        <w:tab/>
      </w:r>
      <w:r w:rsidRPr="00A6090E">
        <w:rPr>
          <w:rFonts w:ascii="Cambria" w:eastAsia="Times New Roman" w:hAnsi="Cambria" w:cs="Arial"/>
          <w:b/>
          <w:bCs/>
          <w:lang w:eastAsia="pl-PL"/>
        </w:rPr>
        <w:tab/>
      </w:r>
      <w:r w:rsidRPr="00A6090E">
        <w:rPr>
          <w:rFonts w:ascii="Cambria" w:eastAsia="Times New Roman" w:hAnsi="Cambria" w:cs="Arial"/>
          <w:b/>
          <w:bCs/>
          <w:lang w:eastAsia="pl-PL"/>
        </w:rPr>
        <w:tab/>
      </w:r>
      <w:r w:rsidRPr="00A6090E">
        <w:rPr>
          <w:rFonts w:ascii="Cambria" w:eastAsia="Times New Roman" w:hAnsi="Cambria" w:cs="Arial"/>
          <w:b/>
          <w:bCs/>
          <w:lang w:eastAsia="pl-PL"/>
        </w:rPr>
        <w:tab/>
      </w:r>
      <w:r w:rsidRPr="00A6090E">
        <w:rPr>
          <w:rFonts w:ascii="Cambria" w:eastAsia="Times New Roman" w:hAnsi="Cambria" w:cs="Arial"/>
          <w:b/>
          <w:bCs/>
          <w:lang w:eastAsia="pl-PL"/>
        </w:rPr>
        <w:tab/>
      </w:r>
      <w:r w:rsidRPr="00A6090E">
        <w:rPr>
          <w:rFonts w:ascii="Cambria" w:eastAsia="Times New Roman" w:hAnsi="Cambria" w:cs="Arial"/>
          <w:b/>
          <w:bCs/>
          <w:lang w:eastAsia="pl-PL"/>
        </w:rPr>
        <w:tab/>
      </w:r>
      <w:r w:rsidRPr="00A6090E">
        <w:rPr>
          <w:rFonts w:ascii="Cambria" w:eastAsia="Times New Roman" w:hAnsi="Cambria" w:cs="Arial"/>
          <w:b/>
          <w:bCs/>
          <w:lang w:eastAsia="pl-PL"/>
        </w:rPr>
        <w:tab/>
      </w:r>
      <w:r w:rsidRPr="00A6090E">
        <w:rPr>
          <w:rFonts w:ascii="Cambria" w:eastAsia="Times New Roman" w:hAnsi="Cambria" w:cs="Arial"/>
          <w:b/>
          <w:bCs/>
          <w:lang w:eastAsia="pl-PL"/>
        </w:rPr>
        <w:tab/>
      </w:r>
      <w:r w:rsidRPr="00A6090E">
        <w:rPr>
          <w:rFonts w:ascii="Cambria" w:eastAsia="Times New Roman" w:hAnsi="Cambria" w:cs="Arial"/>
          <w:b/>
          <w:bCs/>
          <w:lang w:eastAsia="pl-PL"/>
        </w:rPr>
        <w:tab/>
      </w:r>
      <w:r w:rsidRPr="00A6090E">
        <w:rPr>
          <w:rFonts w:ascii="Cambria" w:eastAsia="Times New Roman" w:hAnsi="Cambria" w:cs="Arial"/>
          <w:bCs/>
          <w:lang w:eastAsia="pl-PL"/>
        </w:rPr>
        <w:t>USDK</w:t>
      </w:r>
    </w:p>
    <w:p w14:paraId="3A261572" w14:textId="77777777" w:rsidR="00F472D2" w:rsidRPr="00A6090E" w:rsidRDefault="00F472D2" w:rsidP="00F472D2">
      <w:pPr>
        <w:spacing w:after="0" w:line="240" w:lineRule="auto"/>
        <w:ind w:left="567"/>
        <w:jc w:val="both"/>
        <w:rPr>
          <w:rFonts w:ascii="Cambria" w:eastAsia="Times New Roman" w:hAnsi="Cambria" w:cs="Arial"/>
          <w:lang w:eastAsia="pl-PL"/>
        </w:rPr>
      </w:pPr>
    </w:p>
    <w:p w14:paraId="62118191" w14:textId="77777777" w:rsidR="00F472D2" w:rsidRPr="00A6090E" w:rsidRDefault="00F472D2" w:rsidP="00F472D2">
      <w:pPr>
        <w:spacing w:after="0" w:line="240" w:lineRule="auto"/>
        <w:ind w:left="709"/>
        <w:jc w:val="both"/>
        <w:rPr>
          <w:rFonts w:ascii="Cambria" w:eastAsia="Times New Roman" w:hAnsi="Cambria" w:cs="Arial"/>
          <w:lang w:eastAsia="pl-PL"/>
        </w:rPr>
        <w:sectPr w:rsidR="00F472D2" w:rsidRPr="00A6090E" w:rsidSect="007F1723">
          <w:headerReference w:type="default" r:id="rId22"/>
          <w:footerReference w:type="default" r:id="rId23"/>
          <w:pgSz w:w="11906" w:h="16838"/>
          <w:pgMar w:top="1417" w:right="1417" w:bottom="1417" w:left="1417" w:header="709" w:footer="517" w:gutter="0"/>
          <w:pgNumType w:start="1"/>
          <w:cols w:space="708"/>
          <w:docGrid w:linePitch="360"/>
        </w:sectPr>
      </w:pPr>
    </w:p>
    <w:p w14:paraId="54A478A2" w14:textId="77777777" w:rsidR="00F472D2" w:rsidRPr="00A6090E" w:rsidRDefault="00F472D2" w:rsidP="00F472D2">
      <w:pPr>
        <w:pStyle w:val="Bezodstpw"/>
        <w:jc w:val="right"/>
        <w:rPr>
          <w:rFonts w:ascii="Cambria" w:hAnsi="Cambria"/>
          <w:b/>
        </w:rPr>
      </w:pPr>
      <w:r w:rsidRPr="00A6090E">
        <w:rPr>
          <w:rFonts w:ascii="Cambria" w:hAnsi="Cambria"/>
          <w:b/>
        </w:rPr>
        <w:lastRenderedPageBreak/>
        <w:t xml:space="preserve">Załącznik nr 1 </w:t>
      </w:r>
    </w:p>
    <w:p w14:paraId="44B4BA57" w14:textId="27EA1E82" w:rsidR="00F472D2" w:rsidRPr="00A6090E" w:rsidRDefault="00F472D2" w:rsidP="00F472D2">
      <w:pPr>
        <w:pStyle w:val="Bezodstpw"/>
        <w:jc w:val="right"/>
        <w:rPr>
          <w:rFonts w:ascii="Cambria" w:hAnsi="Cambria"/>
          <w:b/>
        </w:rPr>
      </w:pPr>
      <w:r w:rsidRPr="00A6090E">
        <w:rPr>
          <w:rFonts w:ascii="Cambria" w:hAnsi="Cambria"/>
          <w:b/>
        </w:rPr>
        <w:t>do UMOWY POWIERZENIA PRZETWARZANIA DANYCH OSOBOWYCH  z dnia ……………..2019r.</w:t>
      </w:r>
    </w:p>
    <w:p w14:paraId="645D6D20" w14:textId="77777777" w:rsidR="00F472D2" w:rsidRPr="00A6090E" w:rsidRDefault="00F472D2" w:rsidP="00F472D2">
      <w:pPr>
        <w:rPr>
          <w:rFonts w:ascii="Cambria" w:hAnsi="Cambria"/>
          <w:b/>
        </w:rPr>
      </w:pPr>
    </w:p>
    <w:p w14:paraId="6F305670" w14:textId="77777777" w:rsidR="00F472D2" w:rsidRPr="00A6090E" w:rsidRDefault="00F472D2" w:rsidP="00F472D2">
      <w:pPr>
        <w:rPr>
          <w:rFonts w:ascii="Cambria" w:hAnsi="Cambria"/>
          <w:b/>
        </w:rPr>
      </w:pPr>
      <w:r w:rsidRPr="00A6090E">
        <w:rPr>
          <w:rFonts w:ascii="Cambria" w:hAnsi="Cambria"/>
          <w:b/>
        </w:rPr>
        <w:t>Lista zaakceptowanych PODPRZETWARZAJĄCYCH</w:t>
      </w:r>
    </w:p>
    <w:tbl>
      <w:tblPr>
        <w:tblStyle w:val="Tabela-Siatka"/>
        <w:tblW w:w="0" w:type="auto"/>
        <w:tblLook w:val="04A0" w:firstRow="1" w:lastRow="0" w:firstColumn="1" w:lastColumn="0" w:noHBand="0" w:noVBand="1"/>
      </w:tblPr>
      <w:tblGrid>
        <w:gridCol w:w="539"/>
        <w:gridCol w:w="1532"/>
        <w:gridCol w:w="964"/>
        <w:gridCol w:w="1639"/>
        <w:gridCol w:w="2580"/>
        <w:gridCol w:w="1807"/>
      </w:tblGrid>
      <w:tr w:rsidR="00F472D2" w:rsidRPr="00A6090E" w14:paraId="0B10B374" w14:textId="77777777" w:rsidTr="000D33E6">
        <w:tc>
          <w:tcPr>
            <w:tcW w:w="540" w:type="dxa"/>
          </w:tcPr>
          <w:p w14:paraId="2C710385" w14:textId="77777777" w:rsidR="00F472D2" w:rsidRPr="00A6090E" w:rsidRDefault="00F472D2" w:rsidP="000D33E6">
            <w:pPr>
              <w:rPr>
                <w:rFonts w:ascii="Cambria" w:hAnsi="Cambria"/>
                <w:b/>
              </w:rPr>
            </w:pPr>
            <w:r w:rsidRPr="00A6090E">
              <w:rPr>
                <w:rFonts w:ascii="Cambria" w:hAnsi="Cambria"/>
                <w:b/>
              </w:rPr>
              <w:t>Lp.</w:t>
            </w:r>
          </w:p>
        </w:tc>
        <w:tc>
          <w:tcPr>
            <w:tcW w:w="1582" w:type="dxa"/>
          </w:tcPr>
          <w:p w14:paraId="06A0D079" w14:textId="77777777" w:rsidR="00F472D2" w:rsidRPr="00A6090E" w:rsidRDefault="00F472D2" w:rsidP="000D33E6">
            <w:pPr>
              <w:rPr>
                <w:rFonts w:ascii="Cambria" w:hAnsi="Cambria"/>
                <w:b/>
              </w:rPr>
            </w:pPr>
            <w:r w:rsidRPr="00A6090E">
              <w:rPr>
                <w:rFonts w:ascii="Cambria" w:hAnsi="Cambria"/>
                <w:b/>
              </w:rPr>
              <w:t>Pełna nazwa podmiotu</w:t>
            </w:r>
          </w:p>
        </w:tc>
        <w:tc>
          <w:tcPr>
            <w:tcW w:w="992" w:type="dxa"/>
          </w:tcPr>
          <w:p w14:paraId="626A6C8D" w14:textId="77777777" w:rsidR="00F472D2" w:rsidRPr="00A6090E" w:rsidRDefault="00F472D2" w:rsidP="000D33E6">
            <w:pPr>
              <w:rPr>
                <w:rFonts w:ascii="Cambria" w:hAnsi="Cambria"/>
                <w:b/>
              </w:rPr>
            </w:pPr>
            <w:r w:rsidRPr="00A6090E">
              <w:rPr>
                <w:rFonts w:ascii="Cambria" w:hAnsi="Cambria"/>
                <w:b/>
              </w:rPr>
              <w:t>Adres</w:t>
            </w:r>
          </w:p>
        </w:tc>
        <w:tc>
          <w:tcPr>
            <w:tcW w:w="1701" w:type="dxa"/>
          </w:tcPr>
          <w:p w14:paraId="27D338B6" w14:textId="77777777" w:rsidR="00F472D2" w:rsidRPr="00A6090E" w:rsidRDefault="00F472D2" w:rsidP="000D33E6">
            <w:pPr>
              <w:rPr>
                <w:rFonts w:ascii="Cambria" w:hAnsi="Cambria"/>
                <w:b/>
              </w:rPr>
            </w:pPr>
            <w:r w:rsidRPr="00A6090E">
              <w:rPr>
                <w:rFonts w:ascii="Cambria" w:hAnsi="Cambria"/>
                <w:b/>
              </w:rPr>
              <w:t>Dane kontaktowe</w:t>
            </w:r>
          </w:p>
        </w:tc>
        <w:tc>
          <w:tcPr>
            <w:tcW w:w="2693" w:type="dxa"/>
          </w:tcPr>
          <w:p w14:paraId="6D336FA3" w14:textId="77777777" w:rsidR="00F472D2" w:rsidRPr="00A6090E" w:rsidRDefault="00F472D2" w:rsidP="000D33E6">
            <w:pPr>
              <w:rPr>
                <w:rFonts w:ascii="Cambria" w:hAnsi="Cambria"/>
                <w:b/>
              </w:rPr>
            </w:pPr>
            <w:r w:rsidRPr="00A6090E">
              <w:rPr>
                <w:rFonts w:ascii="Cambria" w:hAnsi="Cambria"/>
                <w:b/>
              </w:rPr>
              <w:t>Zakres podpowiedzenia/rodzaj zleconych operacji przetwarzania/</w:t>
            </w:r>
          </w:p>
        </w:tc>
        <w:tc>
          <w:tcPr>
            <w:tcW w:w="1866" w:type="dxa"/>
          </w:tcPr>
          <w:p w14:paraId="694EB207" w14:textId="77777777" w:rsidR="00F472D2" w:rsidRPr="00A6090E" w:rsidRDefault="00F472D2" w:rsidP="000D33E6">
            <w:pPr>
              <w:rPr>
                <w:rFonts w:ascii="Cambria" w:hAnsi="Cambria"/>
                <w:b/>
              </w:rPr>
            </w:pPr>
            <w:r w:rsidRPr="00A6090E">
              <w:rPr>
                <w:rFonts w:ascii="Cambria" w:hAnsi="Cambria"/>
                <w:b/>
              </w:rPr>
              <w:t xml:space="preserve">Nr oraz okres obowiązywania umowy </w:t>
            </w:r>
            <w:proofErr w:type="spellStart"/>
            <w:r w:rsidRPr="00A6090E">
              <w:rPr>
                <w:rFonts w:ascii="Cambria" w:hAnsi="Cambria"/>
                <w:b/>
              </w:rPr>
              <w:t>podpowierzenia</w:t>
            </w:r>
            <w:proofErr w:type="spellEnd"/>
            <w:r w:rsidRPr="00A6090E">
              <w:rPr>
                <w:rFonts w:ascii="Cambria" w:hAnsi="Cambria"/>
                <w:b/>
              </w:rPr>
              <w:t xml:space="preserve"> </w:t>
            </w:r>
          </w:p>
        </w:tc>
      </w:tr>
      <w:tr w:rsidR="00F472D2" w:rsidRPr="00A6090E" w14:paraId="19C8006D" w14:textId="77777777" w:rsidTr="000D33E6">
        <w:tc>
          <w:tcPr>
            <w:tcW w:w="540" w:type="dxa"/>
          </w:tcPr>
          <w:p w14:paraId="1AC114C0" w14:textId="77777777" w:rsidR="00F472D2" w:rsidRPr="00A6090E" w:rsidRDefault="00F472D2" w:rsidP="000D33E6">
            <w:pPr>
              <w:rPr>
                <w:rFonts w:ascii="Cambria" w:hAnsi="Cambria"/>
              </w:rPr>
            </w:pPr>
            <w:r w:rsidRPr="00A6090E">
              <w:rPr>
                <w:rFonts w:ascii="Cambria" w:hAnsi="Cambria"/>
              </w:rPr>
              <w:t>1.</w:t>
            </w:r>
          </w:p>
        </w:tc>
        <w:tc>
          <w:tcPr>
            <w:tcW w:w="1582" w:type="dxa"/>
          </w:tcPr>
          <w:p w14:paraId="7C45D8A5" w14:textId="77777777" w:rsidR="00F472D2" w:rsidRPr="00A6090E" w:rsidRDefault="00F472D2" w:rsidP="000D33E6">
            <w:pPr>
              <w:rPr>
                <w:rFonts w:ascii="Cambria" w:hAnsi="Cambria"/>
                <w:b/>
              </w:rPr>
            </w:pPr>
          </w:p>
          <w:p w14:paraId="1E953C69" w14:textId="77777777" w:rsidR="00F472D2" w:rsidRPr="00A6090E" w:rsidRDefault="00F472D2" w:rsidP="000D33E6">
            <w:pPr>
              <w:rPr>
                <w:rFonts w:ascii="Cambria" w:hAnsi="Cambria"/>
                <w:b/>
              </w:rPr>
            </w:pPr>
          </w:p>
          <w:p w14:paraId="5E3B5565" w14:textId="77777777" w:rsidR="00F472D2" w:rsidRPr="00A6090E" w:rsidRDefault="00F472D2" w:rsidP="000D33E6">
            <w:pPr>
              <w:rPr>
                <w:rFonts w:ascii="Cambria" w:hAnsi="Cambria"/>
                <w:b/>
              </w:rPr>
            </w:pPr>
          </w:p>
          <w:p w14:paraId="2547E7F3" w14:textId="77777777" w:rsidR="00F472D2" w:rsidRPr="00A6090E" w:rsidRDefault="00F472D2" w:rsidP="000D33E6">
            <w:pPr>
              <w:rPr>
                <w:rFonts w:ascii="Cambria" w:hAnsi="Cambria"/>
                <w:b/>
              </w:rPr>
            </w:pPr>
          </w:p>
          <w:p w14:paraId="529A0A1A" w14:textId="77777777" w:rsidR="00F472D2" w:rsidRPr="00A6090E" w:rsidRDefault="00F472D2" w:rsidP="000D33E6">
            <w:pPr>
              <w:rPr>
                <w:rFonts w:ascii="Cambria" w:hAnsi="Cambria"/>
                <w:b/>
              </w:rPr>
            </w:pPr>
          </w:p>
          <w:p w14:paraId="7A826374" w14:textId="77777777" w:rsidR="00F472D2" w:rsidRPr="00A6090E" w:rsidRDefault="00F472D2" w:rsidP="000D33E6">
            <w:pPr>
              <w:rPr>
                <w:rFonts w:ascii="Cambria" w:hAnsi="Cambria"/>
                <w:b/>
              </w:rPr>
            </w:pPr>
          </w:p>
          <w:p w14:paraId="772E5B70" w14:textId="77777777" w:rsidR="00F472D2" w:rsidRPr="00A6090E" w:rsidRDefault="00F472D2" w:rsidP="000D33E6">
            <w:pPr>
              <w:rPr>
                <w:rFonts w:ascii="Cambria" w:hAnsi="Cambria"/>
                <w:b/>
              </w:rPr>
            </w:pPr>
          </w:p>
          <w:p w14:paraId="4876D318" w14:textId="77777777" w:rsidR="00F472D2" w:rsidRPr="00A6090E" w:rsidRDefault="00F472D2" w:rsidP="000D33E6">
            <w:pPr>
              <w:rPr>
                <w:rFonts w:ascii="Cambria" w:hAnsi="Cambria"/>
                <w:b/>
              </w:rPr>
            </w:pPr>
          </w:p>
          <w:p w14:paraId="118D1FDB" w14:textId="77777777" w:rsidR="00F472D2" w:rsidRPr="00A6090E" w:rsidRDefault="00F472D2" w:rsidP="000D33E6">
            <w:pPr>
              <w:rPr>
                <w:rFonts w:ascii="Cambria" w:hAnsi="Cambria"/>
                <w:b/>
              </w:rPr>
            </w:pPr>
          </w:p>
        </w:tc>
        <w:tc>
          <w:tcPr>
            <w:tcW w:w="992" w:type="dxa"/>
          </w:tcPr>
          <w:p w14:paraId="6E0BC9C1" w14:textId="77777777" w:rsidR="00F472D2" w:rsidRPr="00A6090E" w:rsidRDefault="00F472D2" w:rsidP="000D33E6">
            <w:pPr>
              <w:rPr>
                <w:rFonts w:ascii="Cambria" w:hAnsi="Cambria"/>
                <w:b/>
              </w:rPr>
            </w:pPr>
          </w:p>
        </w:tc>
        <w:tc>
          <w:tcPr>
            <w:tcW w:w="1701" w:type="dxa"/>
          </w:tcPr>
          <w:p w14:paraId="5547EFF7" w14:textId="77777777" w:rsidR="00F472D2" w:rsidRPr="00A6090E" w:rsidRDefault="00F472D2" w:rsidP="000D33E6">
            <w:pPr>
              <w:rPr>
                <w:rFonts w:ascii="Cambria" w:hAnsi="Cambria"/>
                <w:b/>
              </w:rPr>
            </w:pPr>
          </w:p>
        </w:tc>
        <w:tc>
          <w:tcPr>
            <w:tcW w:w="2693" w:type="dxa"/>
          </w:tcPr>
          <w:p w14:paraId="43CDC480" w14:textId="77777777" w:rsidR="00F472D2" w:rsidRPr="00A6090E" w:rsidRDefault="00F472D2" w:rsidP="000D33E6">
            <w:pPr>
              <w:rPr>
                <w:rFonts w:ascii="Cambria" w:hAnsi="Cambria"/>
                <w:b/>
              </w:rPr>
            </w:pPr>
          </w:p>
        </w:tc>
        <w:tc>
          <w:tcPr>
            <w:tcW w:w="1866" w:type="dxa"/>
          </w:tcPr>
          <w:p w14:paraId="47F8404F" w14:textId="77777777" w:rsidR="00F472D2" w:rsidRPr="00A6090E" w:rsidRDefault="00F472D2" w:rsidP="000D33E6">
            <w:pPr>
              <w:rPr>
                <w:rFonts w:ascii="Cambria" w:hAnsi="Cambria"/>
                <w:b/>
              </w:rPr>
            </w:pPr>
          </w:p>
        </w:tc>
      </w:tr>
      <w:tr w:rsidR="00F472D2" w:rsidRPr="00A6090E" w14:paraId="20D31C51" w14:textId="77777777" w:rsidTr="000D33E6">
        <w:tc>
          <w:tcPr>
            <w:tcW w:w="540" w:type="dxa"/>
          </w:tcPr>
          <w:p w14:paraId="28C51464" w14:textId="77777777" w:rsidR="00F472D2" w:rsidRPr="00A6090E" w:rsidRDefault="00F472D2" w:rsidP="000D33E6">
            <w:pPr>
              <w:rPr>
                <w:rFonts w:ascii="Cambria" w:hAnsi="Cambria"/>
              </w:rPr>
            </w:pPr>
            <w:r w:rsidRPr="00A6090E">
              <w:rPr>
                <w:rFonts w:ascii="Cambria" w:hAnsi="Cambria"/>
              </w:rPr>
              <w:t>2.</w:t>
            </w:r>
          </w:p>
        </w:tc>
        <w:tc>
          <w:tcPr>
            <w:tcW w:w="1582" w:type="dxa"/>
          </w:tcPr>
          <w:p w14:paraId="2BABFC0C" w14:textId="77777777" w:rsidR="00F472D2" w:rsidRPr="00A6090E" w:rsidRDefault="00F472D2" w:rsidP="000D33E6">
            <w:pPr>
              <w:rPr>
                <w:rFonts w:ascii="Cambria" w:hAnsi="Cambria"/>
                <w:b/>
              </w:rPr>
            </w:pPr>
          </w:p>
        </w:tc>
        <w:tc>
          <w:tcPr>
            <w:tcW w:w="992" w:type="dxa"/>
          </w:tcPr>
          <w:p w14:paraId="7FF12947" w14:textId="77777777" w:rsidR="00F472D2" w:rsidRPr="00A6090E" w:rsidRDefault="00F472D2" w:rsidP="000D33E6">
            <w:pPr>
              <w:rPr>
                <w:rFonts w:ascii="Cambria" w:hAnsi="Cambria"/>
                <w:b/>
              </w:rPr>
            </w:pPr>
          </w:p>
        </w:tc>
        <w:tc>
          <w:tcPr>
            <w:tcW w:w="1701" w:type="dxa"/>
          </w:tcPr>
          <w:p w14:paraId="61C98F96" w14:textId="77777777" w:rsidR="00F472D2" w:rsidRPr="00A6090E" w:rsidRDefault="00F472D2" w:rsidP="000D33E6">
            <w:pPr>
              <w:rPr>
                <w:rFonts w:ascii="Cambria" w:hAnsi="Cambria"/>
                <w:b/>
              </w:rPr>
            </w:pPr>
          </w:p>
        </w:tc>
        <w:tc>
          <w:tcPr>
            <w:tcW w:w="2693" w:type="dxa"/>
          </w:tcPr>
          <w:p w14:paraId="0C966502" w14:textId="77777777" w:rsidR="00F472D2" w:rsidRPr="00A6090E" w:rsidRDefault="00F472D2" w:rsidP="000D33E6">
            <w:pPr>
              <w:rPr>
                <w:rFonts w:ascii="Cambria" w:hAnsi="Cambria"/>
                <w:b/>
              </w:rPr>
            </w:pPr>
          </w:p>
        </w:tc>
        <w:tc>
          <w:tcPr>
            <w:tcW w:w="1866" w:type="dxa"/>
          </w:tcPr>
          <w:p w14:paraId="00ADA658" w14:textId="77777777" w:rsidR="00F472D2" w:rsidRPr="00A6090E" w:rsidRDefault="00F472D2" w:rsidP="000D33E6">
            <w:pPr>
              <w:rPr>
                <w:rFonts w:ascii="Cambria" w:hAnsi="Cambria"/>
                <w:b/>
              </w:rPr>
            </w:pPr>
          </w:p>
        </w:tc>
      </w:tr>
      <w:tr w:rsidR="00F472D2" w:rsidRPr="00A6090E" w14:paraId="5E28E128" w14:textId="77777777" w:rsidTr="000D33E6">
        <w:tc>
          <w:tcPr>
            <w:tcW w:w="540" w:type="dxa"/>
          </w:tcPr>
          <w:p w14:paraId="5DF2188E" w14:textId="77777777" w:rsidR="00F472D2" w:rsidRPr="00A6090E" w:rsidRDefault="00F472D2" w:rsidP="000D33E6">
            <w:pPr>
              <w:rPr>
                <w:rFonts w:ascii="Cambria" w:hAnsi="Cambria"/>
              </w:rPr>
            </w:pPr>
            <w:r w:rsidRPr="00A6090E">
              <w:rPr>
                <w:rFonts w:ascii="Cambria" w:hAnsi="Cambria"/>
              </w:rPr>
              <w:t>3.</w:t>
            </w:r>
          </w:p>
        </w:tc>
        <w:tc>
          <w:tcPr>
            <w:tcW w:w="1582" w:type="dxa"/>
          </w:tcPr>
          <w:p w14:paraId="2BA4EFB8" w14:textId="77777777" w:rsidR="00F472D2" w:rsidRPr="00A6090E" w:rsidRDefault="00F472D2" w:rsidP="000D33E6">
            <w:pPr>
              <w:rPr>
                <w:rFonts w:ascii="Cambria" w:hAnsi="Cambria"/>
                <w:b/>
              </w:rPr>
            </w:pPr>
          </w:p>
        </w:tc>
        <w:tc>
          <w:tcPr>
            <w:tcW w:w="992" w:type="dxa"/>
          </w:tcPr>
          <w:p w14:paraId="718D25D4" w14:textId="77777777" w:rsidR="00F472D2" w:rsidRPr="00A6090E" w:rsidRDefault="00F472D2" w:rsidP="000D33E6">
            <w:pPr>
              <w:rPr>
                <w:rFonts w:ascii="Cambria" w:hAnsi="Cambria"/>
                <w:b/>
              </w:rPr>
            </w:pPr>
          </w:p>
        </w:tc>
        <w:tc>
          <w:tcPr>
            <w:tcW w:w="1701" w:type="dxa"/>
          </w:tcPr>
          <w:p w14:paraId="4EF13ADD" w14:textId="77777777" w:rsidR="00F472D2" w:rsidRPr="00A6090E" w:rsidRDefault="00F472D2" w:rsidP="000D33E6">
            <w:pPr>
              <w:rPr>
                <w:rFonts w:ascii="Cambria" w:hAnsi="Cambria"/>
                <w:b/>
              </w:rPr>
            </w:pPr>
          </w:p>
        </w:tc>
        <w:tc>
          <w:tcPr>
            <w:tcW w:w="2693" w:type="dxa"/>
          </w:tcPr>
          <w:p w14:paraId="176C0C13" w14:textId="77777777" w:rsidR="00F472D2" w:rsidRPr="00A6090E" w:rsidRDefault="00F472D2" w:rsidP="000D33E6">
            <w:pPr>
              <w:rPr>
                <w:rFonts w:ascii="Cambria" w:hAnsi="Cambria"/>
                <w:b/>
              </w:rPr>
            </w:pPr>
          </w:p>
        </w:tc>
        <w:tc>
          <w:tcPr>
            <w:tcW w:w="1866" w:type="dxa"/>
          </w:tcPr>
          <w:p w14:paraId="2717FBF0" w14:textId="77777777" w:rsidR="00F472D2" w:rsidRPr="00A6090E" w:rsidRDefault="00F472D2" w:rsidP="000D33E6">
            <w:pPr>
              <w:rPr>
                <w:rFonts w:ascii="Cambria" w:hAnsi="Cambria"/>
                <w:b/>
              </w:rPr>
            </w:pPr>
          </w:p>
        </w:tc>
      </w:tr>
    </w:tbl>
    <w:p w14:paraId="6152937F" w14:textId="77777777" w:rsidR="00F472D2" w:rsidRPr="00A6090E" w:rsidRDefault="00F472D2" w:rsidP="00F472D2">
      <w:pPr>
        <w:rPr>
          <w:rFonts w:ascii="Cambria" w:hAnsi="Cambria"/>
          <w:b/>
        </w:rPr>
      </w:pPr>
    </w:p>
    <w:p w14:paraId="37F1526B" w14:textId="77777777" w:rsidR="00F472D2" w:rsidRPr="00A6090E" w:rsidRDefault="00F472D2" w:rsidP="00F472D2">
      <w:pPr>
        <w:spacing w:after="0" w:line="240" w:lineRule="auto"/>
        <w:ind w:left="360"/>
        <w:jc w:val="both"/>
        <w:rPr>
          <w:rFonts w:ascii="Cambria" w:eastAsia="Times New Roman" w:hAnsi="Cambria" w:cs="Arial"/>
          <w:lang w:eastAsia="pl-PL"/>
        </w:rPr>
      </w:pPr>
    </w:p>
    <w:p w14:paraId="3FF3A033" w14:textId="77777777" w:rsidR="00F472D2" w:rsidRPr="00A6090E" w:rsidRDefault="00F472D2" w:rsidP="00F472D2">
      <w:pPr>
        <w:spacing w:after="0" w:line="240" w:lineRule="auto"/>
        <w:ind w:left="360"/>
        <w:jc w:val="both"/>
        <w:rPr>
          <w:rFonts w:ascii="Cambria" w:eastAsia="Times New Roman" w:hAnsi="Cambria" w:cs="Arial"/>
          <w:lang w:eastAsia="pl-PL"/>
        </w:rPr>
      </w:pPr>
    </w:p>
    <w:p w14:paraId="00558964" w14:textId="77777777" w:rsidR="00F472D2" w:rsidRPr="00A6090E" w:rsidRDefault="00F472D2" w:rsidP="00F472D2">
      <w:pPr>
        <w:spacing w:after="0" w:line="240" w:lineRule="auto"/>
        <w:ind w:left="360"/>
        <w:jc w:val="both"/>
        <w:rPr>
          <w:rFonts w:ascii="Cambria" w:eastAsia="Times New Roman" w:hAnsi="Cambria" w:cs="Arial"/>
          <w:lang w:eastAsia="pl-PL"/>
        </w:rPr>
      </w:pPr>
    </w:p>
    <w:p w14:paraId="6C847207" w14:textId="77777777" w:rsidR="00F472D2" w:rsidRPr="00A6090E" w:rsidRDefault="00F472D2" w:rsidP="00F472D2">
      <w:pPr>
        <w:spacing w:after="0" w:line="240" w:lineRule="auto"/>
        <w:ind w:left="360"/>
        <w:jc w:val="both"/>
        <w:rPr>
          <w:rFonts w:ascii="Cambria" w:eastAsia="Times New Roman" w:hAnsi="Cambria" w:cs="Arial"/>
          <w:lang w:eastAsia="pl-PL"/>
        </w:rPr>
      </w:pPr>
    </w:p>
    <w:p w14:paraId="3017794C" w14:textId="77777777" w:rsidR="00F472D2" w:rsidRPr="00A6090E" w:rsidRDefault="00F472D2" w:rsidP="00F472D2">
      <w:pPr>
        <w:spacing w:after="0" w:line="240" w:lineRule="auto"/>
        <w:ind w:left="360"/>
        <w:jc w:val="both"/>
        <w:rPr>
          <w:rFonts w:ascii="Cambria" w:eastAsia="Times New Roman" w:hAnsi="Cambria" w:cs="Arial"/>
          <w:lang w:eastAsia="pl-PL"/>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4389"/>
      </w:tblGrid>
      <w:tr w:rsidR="00F472D2" w:rsidRPr="00A6090E" w14:paraId="462E29A4" w14:textId="77777777" w:rsidTr="000D33E6">
        <w:trPr>
          <w:trHeight w:val="807"/>
        </w:trPr>
        <w:tc>
          <w:tcPr>
            <w:tcW w:w="4313" w:type="dxa"/>
          </w:tcPr>
          <w:p w14:paraId="0F951920" w14:textId="77777777" w:rsidR="00F472D2" w:rsidRPr="00A6090E" w:rsidRDefault="00F472D2" w:rsidP="000D33E6">
            <w:pPr>
              <w:jc w:val="center"/>
              <w:rPr>
                <w:rFonts w:ascii="Cambria" w:eastAsia="Times New Roman" w:hAnsi="Cambria" w:cs="Arial"/>
                <w:lang w:eastAsia="pl-PL"/>
              </w:rPr>
            </w:pPr>
          </w:p>
          <w:p w14:paraId="65F1A329" w14:textId="77777777" w:rsidR="00F472D2" w:rsidRPr="00A6090E" w:rsidRDefault="00F472D2" w:rsidP="000D33E6">
            <w:pPr>
              <w:jc w:val="center"/>
              <w:rPr>
                <w:rFonts w:ascii="Cambria" w:eastAsia="Times New Roman" w:hAnsi="Cambria" w:cs="Arial"/>
                <w:lang w:eastAsia="pl-PL"/>
              </w:rPr>
            </w:pPr>
          </w:p>
          <w:p w14:paraId="020D4120" w14:textId="77777777" w:rsidR="00F472D2" w:rsidRPr="00A6090E" w:rsidRDefault="00F472D2" w:rsidP="000D33E6">
            <w:pPr>
              <w:jc w:val="center"/>
              <w:rPr>
                <w:rFonts w:ascii="Cambria" w:eastAsia="Times New Roman" w:hAnsi="Cambria" w:cs="Arial"/>
                <w:lang w:eastAsia="pl-PL"/>
              </w:rPr>
            </w:pPr>
            <w:r w:rsidRPr="00A6090E">
              <w:rPr>
                <w:rFonts w:ascii="Cambria" w:eastAsia="Times New Roman" w:hAnsi="Cambria" w:cs="Arial"/>
                <w:lang w:eastAsia="pl-PL"/>
              </w:rPr>
              <w:t>………………………………</w:t>
            </w:r>
          </w:p>
        </w:tc>
        <w:tc>
          <w:tcPr>
            <w:tcW w:w="4389" w:type="dxa"/>
          </w:tcPr>
          <w:p w14:paraId="51882B4F" w14:textId="77777777" w:rsidR="00F472D2" w:rsidRPr="00A6090E" w:rsidRDefault="00F472D2" w:rsidP="000D33E6">
            <w:pPr>
              <w:jc w:val="center"/>
              <w:rPr>
                <w:rFonts w:ascii="Cambria" w:eastAsia="Times New Roman" w:hAnsi="Cambria" w:cs="Arial"/>
                <w:lang w:eastAsia="pl-PL"/>
              </w:rPr>
            </w:pPr>
          </w:p>
          <w:p w14:paraId="6FF268DD" w14:textId="77777777" w:rsidR="00F472D2" w:rsidRPr="00A6090E" w:rsidRDefault="00F472D2" w:rsidP="000D33E6">
            <w:pPr>
              <w:jc w:val="center"/>
              <w:rPr>
                <w:rFonts w:ascii="Cambria" w:eastAsia="Times New Roman" w:hAnsi="Cambria" w:cs="Arial"/>
                <w:lang w:eastAsia="pl-PL"/>
              </w:rPr>
            </w:pPr>
          </w:p>
          <w:p w14:paraId="41ADDE19" w14:textId="77777777" w:rsidR="00F472D2" w:rsidRPr="00A6090E" w:rsidRDefault="00F472D2" w:rsidP="000D33E6">
            <w:pPr>
              <w:jc w:val="center"/>
              <w:rPr>
                <w:rFonts w:ascii="Cambria" w:eastAsia="Times New Roman" w:hAnsi="Cambria" w:cs="Arial"/>
                <w:lang w:eastAsia="pl-PL"/>
              </w:rPr>
            </w:pPr>
            <w:r w:rsidRPr="00A6090E">
              <w:rPr>
                <w:rFonts w:ascii="Cambria" w:eastAsia="Times New Roman" w:hAnsi="Cambria" w:cs="Arial"/>
                <w:lang w:eastAsia="pl-PL"/>
              </w:rPr>
              <w:t>……………………………………</w:t>
            </w:r>
          </w:p>
        </w:tc>
      </w:tr>
      <w:tr w:rsidR="00F472D2" w:rsidRPr="00A6090E" w14:paraId="1A17DCB4" w14:textId="77777777" w:rsidTr="000D33E6">
        <w:trPr>
          <w:trHeight w:val="1278"/>
        </w:trPr>
        <w:tc>
          <w:tcPr>
            <w:tcW w:w="4313" w:type="dxa"/>
          </w:tcPr>
          <w:p w14:paraId="74005A22" w14:textId="77777777" w:rsidR="00F472D2" w:rsidRPr="00A6090E" w:rsidRDefault="00F472D2" w:rsidP="000D33E6">
            <w:pPr>
              <w:jc w:val="center"/>
              <w:rPr>
                <w:rFonts w:ascii="Cambria" w:eastAsia="Times New Roman" w:hAnsi="Cambria" w:cs="Arial"/>
                <w:i/>
                <w:lang w:eastAsia="pl-PL"/>
              </w:rPr>
            </w:pPr>
            <w:r w:rsidRPr="00A6090E">
              <w:rPr>
                <w:rFonts w:ascii="Cambria" w:eastAsia="Times New Roman" w:hAnsi="Cambria" w:cs="Arial"/>
                <w:i/>
                <w:lang w:eastAsia="pl-PL"/>
              </w:rPr>
              <w:t xml:space="preserve">data podpis i pieczątka </w:t>
            </w:r>
            <w:r w:rsidRPr="00A6090E">
              <w:rPr>
                <w:rFonts w:ascii="Cambria" w:eastAsia="Times New Roman" w:hAnsi="Cambria" w:cs="Arial"/>
                <w:b/>
                <w:i/>
                <w:lang w:eastAsia="pl-PL"/>
              </w:rPr>
              <w:t>Przetwarzającego/Procesora</w:t>
            </w:r>
          </w:p>
        </w:tc>
        <w:tc>
          <w:tcPr>
            <w:tcW w:w="4389" w:type="dxa"/>
          </w:tcPr>
          <w:p w14:paraId="4C8EB739" w14:textId="77777777" w:rsidR="00F472D2" w:rsidRPr="00A6090E" w:rsidRDefault="00F472D2" w:rsidP="000D33E6">
            <w:pPr>
              <w:jc w:val="center"/>
              <w:rPr>
                <w:rFonts w:ascii="Cambria" w:eastAsia="Times New Roman" w:hAnsi="Cambria" w:cs="Arial"/>
                <w:i/>
                <w:lang w:eastAsia="pl-PL"/>
              </w:rPr>
            </w:pPr>
            <w:r w:rsidRPr="00A6090E">
              <w:rPr>
                <w:rFonts w:ascii="Cambria" w:eastAsia="Times New Roman" w:hAnsi="Cambria" w:cs="Arial"/>
                <w:i/>
                <w:lang w:eastAsia="pl-PL"/>
              </w:rPr>
              <w:t xml:space="preserve">data podpis i pieczątka </w:t>
            </w:r>
            <w:r w:rsidRPr="00A6090E">
              <w:rPr>
                <w:rFonts w:ascii="Cambria" w:eastAsia="Times New Roman" w:hAnsi="Cambria" w:cs="Arial"/>
                <w:b/>
                <w:i/>
                <w:lang w:eastAsia="pl-PL"/>
              </w:rPr>
              <w:t>Administratora/Powierzającego</w:t>
            </w:r>
          </w:p>
        </w:tc>
      </w:tr>
    </w:tbl>
    <w:p w14:paraId="207A9473" w14:textId="77777777" w:rsidR="00F472D2" w:rsidRPr="00A6090E" w:rsidRDefault="00F472D2" w:rsidP="00F472D2">
      <w:pPr>
        <w:rPr>
          <w:rFonts w:ascii="Cambria" w:hAnsi="Cambria"/>
        </w:rPr>
      </w:pPr>
    </w:p>
    <w:p w14:paraId="199DB5F4" w14:textId="77777777" w:rsidR="00F472D2" w:rsidRPr="00A6090E" w:rsidRDefault="00F472D2" w:rsidP="00F472D2">
      <w:pPr>
        <w:rPr>
          <w:rFonts w:ascii="Cambria" w:hAnsi="Cambria"/>
        </w:rPr>
      </w:pPr>
    </w:p>
    <w:p w14:paraId="525A11A1" w14:textId="77777777" w:rsidR="00F472D2" w:rsidRPr="00A6090E" w:rsidRDefault="00F472D2" w:rsidP="00F472D2">
      <w:pPr>
        <w:rPr>
          <w:rFonts w:ascii="Cambria" w:hAnsi="Cambria"/>
        </w:rPr>
      </w:pPr>
    </w:p>
    <w:p w14:paraId="64632BF9" w14:textId="77777777" w:rsidR="00F472D2" w:rsidRPr="00A6090E" w:rsidRDefault="00F472D2" w:rsidP="00F472D2">
      <w:pPr>
        <w:rPr>
          <w:rFonts w:ascii="Cambria" w:hAnsi="Cambria"/>
        </w:rPr>
      </w:pPr>
    </w:p>
    <w:p w14:paraId="4B9ACB2B" w14:textId="77777777" w:rsidR="00F472D2" w:rsidRPr="00A6090E" w:rsidRDefault="00F472D2" w:rsidP="00F472D2">
      <w:pPr>
        <w:rPr>
          <w:rFonts w:ascii="Cambria" w:hAnsi="Cambria"/>
        </w:rPr>
      </w:pPr>
    </w:p>
    <w:p w14:paraId="0C71170D" w14:textId="77777777" w:rsidR="00F472D2" w:rsidRPr="00A6090E" w:rsidRDefault="00F472D2" w:rsidP="00F472D2">
      <w:pPr>
        <w:rPr>
          <w:rFonts w:ascii="Cambria" w:hAnsi="Cambria"/>
          <w:b/>
          <w:u w:val="single"/>
        </w:rPr>
      </w:pPr>
      <w:r w:rsidRPr="00A6090E">
        <w:rPr>
          <w:rFonts w:ascii="Cambria" w:hAnsi="Cambria"/>
          <w:b/>
          <w:u w:val="single"/>
        </w:rPr>
        <w:t>Wyjaśnienie:</w:t>
      </w:r>
    </w:p>
    <w:p w14:paraId="698E0CCF" w14:textId="77777777" w:rsidR="00F472D2" w:rsidRPr="00A6090E" w:rsidRDefault="00F472D2" w:rsidP="00F472D2">
      <w:pPr>
        <w:rPr>
          <w:rFonts w:ascii="Cambria" w:hAnsi="Cambria"/>
          <w:bCs/>
        </w:rPr>
      </w:pPr>
      <w:r w:rsidRPr="00A6090E">
        <w:rPr>
          <w:rFonts w:ascii="Cambria" w:hAnsi="Cambria"/>
        </w:rPr>
        <w:t xml:space="preserve">Załącznik nr 1 do Umowy powierzenia przetwarzania danych osobowych  wypełnia się tylko w przypadku, gdy występuje </w:t>
      </w:r>
      <w:proofErr w:type="spellStart"/>
      <w:r w:rsidRPr="00A6090E">
        <w:rPr>
          <w:rFonts w:ascii="Cambria" w:hAnsi="Cambria"/>
        </w:rPr>
        <w:t>podpowierzenie</w:t>
      </w:r>
      <w:proofErr w:type="spellEnd"/>
      <w:r w:rsidRPr="00A6090E">
        <w:rPr>
          <w:rFonts w:ascii="Cambria" w:hAnsi="Cambria"/>
        </w:rPr>
        <w:t xml:space="preserve">. </w:t>
      </w:r>
    </w:p>
    <w:p w14:paraId="098E5F28" w14:textId="5BA13A2A" w:rsidR="00F472D2" w:rsidRPr="00A6090E" w:rsidRDefault="00F472D2">
      <w:pPr>
        <w:rPr>
          <w:rFonts w:ascii="Cambria" w:hAnsi="Cambria"/>
        </w:rPr>
      </w:pPr>
      <w:r w:rsidRPr="00A6090E">
        <w:rPr>
          <w:rFonts w:ascii="Cambria" w:hAnsi="Cambria"/>
        </w:rPr>
        <w:br w:type="page"/>
      </w:r>
    </w:p>
    <w:bookmarkEnd w:id="1"/>
    <w:p w14:paraId="44B33E47" w14:textId="2B68FDCA" w:rsidR="001C647B" w:rsidRDefault="001C647B" w:rsidP="001C647B">
      <w:pPr>
        <w:spacing w:after="0" w:line="240" w:lineRule="auto"/>
        <w:jc w:val="center"/>
        <w:rPr>
          <w:rFonts w:ascii="Cambria" w:hAnsi="Cambria" w:cs="Arial"/>
          <w:b/>
        </w:rPr>
      </w:pPr>
      <w:r w:rsidRPr="00A6090E">
        <w:rPr>
          <w:rFonts w:ascii="Cambria" w:hAnsi="Cambria" w:cs="Arial"/>
          <w:noProof/>
          <w:lang w:eastAsia="pl-PL"/>
        </w:rPr>
        <w:lastRenderedPageBreak/>
        <w:drawing>
          <wp:inline distT="0" distB="0" distL="0" distR="0" wp14:anchorId="75DCF99C" wp14:editId="3996BF13">
            <wp:extent cx="5758737" cy="933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8449" cy="935024"/>
                    </a:xfrm>
                    <a:prstGeom prst="rect">
                      <a:avLst/>
                    </a:prstGeom>
                    <a:noFill/>
                  </pic:spPr>
                </pic:pic>
              </a:graphicData>
            </a:graphic>
          </wp:inline>
        </w:drawing>
      </w:r>
    </w:p>
    <w:p w14:paraId="2858BB04" w14:textId="33DB84D5" w:rsidR="00CF43A8" w:rsidRPr="00A6090E" w:rsidRDefault="00CF43A8" w:rsidP="00CF43A8">
      <w:pPr>
        <w:spacing w:after="0" w:line="240" w:lineRule="auto"/>
        <w:jc w:val="right"/>
        <w:rPr>
          <w:rFonts w:ascii="Cambria" w:hAnsi="Cambria" w:cs="Arial"/>
          <w:b/>
        </w:rPr>
      </w:pPr>
      <w:r w:rsidRPr="00A6090E">
        <w:rPr>
          <w:rFonts w:ascii="Cambria" w:hAnsi="Cambria" w:cs="Arial"/>
          <w:b/>
        </w:rPr>
        <w:t>Załącznik nr 2 do SIWZ</w:t>
      </w:r>
    </w:p>
    <w:p w14:paraId="6F0B4DC2" w14:textId="77777777" w:rsidR="00CF43A8" w:rsidRPr="001C647B" w:rsidRDefault="00CF43A8" w:rsidP="00CF43A8">
      <w:pPr>
        <w:jc w:val="center"/>
        <w:rPr>
          <w:rFonts w:ascii="Cambria" w:hAnsi="Cambria" w:cs="Arial"/>
          <w:b/>
          <w:sz w:val="28"/>
          <w:szCs w:val="28"/>
        </w:rPr>
      </w:pPr>
      <w:r w:rsidRPr="001C647B">
        <w:rPr>
          <w:rFonts w:ascii="Cambria" w:hAnsi="Cambria" w:cs="Arial"/>
          <w:b/>
          <w:sz w:val="28"/>
          <w:szCs w:val="28"/>
        </w:rPr>
        <w:t>FORMULARZ OFERTY</w:t>
      </w:r>
    </w:p>
    <w:p w14:paraId="1FB30C5B" w14:textId="77777777" w:rsidR="00CF43A8" w:rsidRPr="00A6090E" w:rsidRDefault="00CF43A8" w:rsidP="00CF43A8">
      <w:pPr>
        <w:pStyle w:val="Bezodstpw"/>
        <w:rPr>
          <w:rFonts w:ascii="Cambria" w:hAnsi="Cambria" w:cs="Arial"/>
        </w:rPr>
      </w:pPr>
    </w:p>
    <w:p w14:paraId="32EDC2B8" w14:textId="77777777" w:rsidR="00CF43A8" w:rsidRPr="00A6090E" w:rsidRDefault="00CF43A8" w:rsidP="00CF43A8">
      <w:pPr>
        <w:pStyle w:val="Bezodstpw"/>
        <w:rPr>
          <w:rFonts w:ascii="Cambria" w:hAnsi="Cambria" w:cs="Arial"/>
        </w:rPr>
      </w:pPr>
      <w:r w:rsidRPr="00A6090E">
        <w:rPr>
          <w:rFonts w:ascii="Cambria" w:hAnsi="Cambria" w:cs="Arial"/>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F43A8" w:rsidRPr="00A6090E" w14:paraId="5C8DE73F" w14:textId="77777777" w:rsidTr="0070543C">
        <w:trPr>
          <w:cantSplit/>
        </w:trPr>
        <w:tc>
          <w:tcPr>
            <w:tcW w:w="2825" w:type="dxa"/>
          </w:tcPr>
          <w:p w14:paraId="6653E781" w14:textId="77777777" w:rsidR="00CF43A8" w:rsidRPr="00A6090E" w:rsidRDefault="00CF43A8" w:rsidP="0070543C">
            <w:pPr>
              <w:pStyle w:val="Bezodstpw"/>
              <w:rPr>
                <w:rFonts w:ascii="Cambria" w:hAnsi="Cambria" w:cs="Arial"/>
              </w:rPr>
            </w:pPr>
            <w:r w:rsidRPr="00A6090E">
              <w:rPr>
                <w:rFonts w:ascii="Cambria" w:hAnsi="Cambria" w:cs="Arial"/>
              </w:rPr>
              <w:t xml:space="preserve">Pełna nazwa Wykonawcy </w:t>
            </w:r>
          </w:p>
        </w:tc>
        <w:tc>
          <w:tcPr>
            <w:tcW w:w="6046" w:type="dxa"/>
          </w:tcPr>
          <w:p w14:paraId="3BE537D3" w14:textId="77777777" w:rsidR="00CF43A8" w:rsidRPr="00A6090E" w:rsidRDefault="00CF43A8" w:rsidP="0070543C">
            <w:pPr>
              <w:pStyle w:val="Bezodstpw"/>
              <w:rPr>
                <w:rFonts w:ascii="Cambria" w:hAnsi="Cambria" w:cs="Arial"/>
              </w:rPr>
            </w:pPr>
          </w:p>
          <w:p w14:paraId="639B6C12" w14:textId="77777777" w:rsidR="00CF43A8" w:rsidRPr="00A6090E" w:rsidRDefault="00CF43A8" w:rsidP="0070543C">
            <w:pPr>
              <w:pStyle w:val="Bezodstpw"/>
              <w:rPr>
                <w:rFonts w:ascii="Cambria" w:hAnsi="Cambria" w:cs="Arial"/>
              </w:rPr>
            </w:pPr>
          </w:p>
        </w:tc>
      </w:tr>
      <w:tr w:rsidR="00CF43A8" w:rsidRPr="00A6090E" w14:paraId="27684294" w14:textId="77777777" w:rsidTr="0070543C">
        <w:trPr>
          <w:cantSplit/>
        </w:trPr>
        <w:tc>
          <w:tcPr>
            <w:tcW w:w="2825" w:type="dxa"/>
          </w:tcPr>
          <w:p w14:paraId="4AED4DA1" w14:textId="77777777" w:rsidR="00CF43A8" w:rsidRPr="00A6090E" w:rsidRDefault="00CF43A8" w:rsidP="0070543C">
            <w:pPr>
              <w:pStyle w:val="Bezodstpw"/>
              <w:rPr>
                <w:rFonts w:ascii="Cambria" w:hAnsi="Cambria" w:cs="Arial"/>
              </w:rPr>
            </w:pPr>
            <w:r w:rsidRPr="00A6090E">
              <w:rPr>
                <w:rFonts w:ascii="Cambria" w:hAnsi="Cambria" w:cs="Arial"/>
              </w:rPr>
              <w:t xml:space="preserve">Adres rejestrowy Wykonawcy </w:t>
            </w:r>
          </w:p>
          <w:p w14:paraId="0CC7E8FE" w14:textId="77777777" w:rsidR="00CF43A8" w:rsidRPr="00A6090E" w:rsidRDefault="00CF43A8" w:rsidP="0070543C">
            <w:pPr>
              <w:pStyle w:val="Bezodstpw"/>
              <w:rPr>
                <w:rFonts w:ascii="Cambria" w:hAnsi="Cambria" w:cs="Arial"/>
              </w:rPr>
            </w:pPr>
            <w:r w:rsidRPr="00A6090E">
              <w:rPr>
                <w:rFonts w:ascii="Cambria" w:hAnsi="Cambria" w:cs="Arial"/>
              </w:rPr>
              <w:t>Kod pocztowy, Miejscowość</w:t>
            </w:r>
          </w:p>
          <w:p w14:paraId="6C420108" w14:textId="77777777" w:rsidR="00CF43A8" w:rsidRPr="00A6090E" w:rsidRDefault="00CF43A8" w:rsidP="0070543C">
            <w:pPr>
              <w:pStyle w:val="Bezodstpw"/>
              <w:rPr>
                <w:rFonts w:ascii="Cambria" w:hAnsi="Cambria" w:cs="Arial"/>
              </w:rPr>
            </w:pPr>
            <w:r w:rsidRPr="00A6090E">
              <w:rPr>
                <w:rFonts w:ascii="Cambria" w:hAnsi="Cambria" w:cs="Arial"/>
              </w:rPr>
              <w:t>ulica, Nr lokalu</w:t>
            </w:r>
          </w:p>
          <w:p w14:paraId="3B2E88EB" w14:textId="77777777" w:rsidR="00CF43A8" w:rsidRPr="00A6090E" w:rsidRDefault="00CF43A8" w:rsidP="0070543C">
            <w:pPr>
              <w:pStyle w:val="Bezodstpw"/>
              <w:rPr>
                <w:rFonts w:ascii="Cambria" w:hAnsi="Cambria" w:cs="Arial"/>
              </w:rPr>
            </w:pPr>
          </w:p>
        </w:tc>
        <w:tc>
          <w:tcPr>
            <w:tcW w:w="6046" w:type="dxa"/>
          </w:tcPr>
          <w:p w14:paraId="03476057" w14:textId="77777777" w:rsidR="00CF43A8" w:rsidRPr="00A6090E" w:rsidRDefault="00CF43A8" w:rsidP="0070543C">
            <w:pPr>
              <w:pStyle w:val="Bezodstpw"/>
              <w:rPr>
                <w:rFonts w:ascii="Cambria" w:hAnsi="Cambria" w:cs="Arial"/>
              </w:rPr>
            </w:pPr>
          </w:p>
          <w:p w14:paraId="64478939" w14:textId="77777777" w:rsidR="00CF43A8" w:rsidRPr="00A6090E" w:rsidRDefault="00CF43A8" w:rsidP="0070543C">
            <w:pPr>
              <w:pStyle w:val="Bezodstpw"/>
              <w:rPr>
                <w:rFonts w:ascii="Cambria" w:hAnsi="Cambria" w:cs="Arial"/>
              </w:rPr>
            </w:pPr>
          </w:p>
        </w:tc>
      </w:tr>
      <w:tr w:rsidR="00CF43A8" w:rsidRPr="00A6090E" w14:paraId="66F2B97D" w14:textId="77777777" w:rsidTr="0070543C">
        <w:trPr>
          <w:cantSplit/>
        </w:trPr>
        <w:tc>
          <w:tcPr>
            <w:tcW w:w="2825" w:type="dxa"/>
          </w:tcPr>
          <w:p w14:paraId="65CEDD56" w14:textId="77777777" w:rsidR="00CF43A8" w:rsidRPr="00A6090E" w:rsidRDefault="00CF43A8" w:rsidP="0070543C">
            <w:pPr>
              <w:pStyle w:val="Bezodstpw"/>
              <w:rPr>
                <w:rFonts w:ascii="Cambria" w:hAnsi="Cambria" w:cs="Arial"/>
              </w:rPr>
            </w:pPr>
            <w:r w:rsidRPr="00A6090E">
              <w:rPr>
                <w:rFonts w:ascii="Cambria" w:hAnsi="Cambria" w:cs="Arial"/>
              </w:rPr>
              <w:t>NIP</w:t>
            </w:r>
          </w:p>
        </w:tc>
        <w:tc>
          <w:tcPr>
            <w:tcW w:w="6046" w:type="dxa"/>
          </w:tcPr>
          <w:p w14:paraId="4C0E2793" w14:textId="77777777" w:rsidR="00CF43A8" w:rsidRPr="00A6090E" w:rsidRDefault="00CF43A8" w:rsidP="0070543C">
            <w:pPr>
              <w:pStyle w:val="Bezodstpw"/>
              <w:rPr>
                <w:rFonts w:ascii="Cambria" w:hAnsi="Cambria" w:cs="Arial"/>
              </w:rPr>
            </w:pPr>
          </w:p>
          <w:p w14:paraId="56110B7E" w14:textId="77777777" w:rsidR="00CF43A8" w:rsidRPr="00A6090E" w:rsidRDefault="00CF43A8" w:rsidP="0070543C">
            <w:pPr>
              <w:pStyle w:val="Bezodstpw"/>
              <w:rPr>
                <w:rFonts w:ascii="Cambria" w:hAnsi="Cambria" w:cs="Arial"/>
              </w:rPr>
            </w:pPr>
          </w:p>
        </w:tc>
      </w:tr>
      <w:tr w:rsidR="00CF43A8" w:rsidRPr="00A6090E" w14:paraId="4C473557" w14:textId="77777777" w:rsidTr="0070543C">
        <w:trPr>
          <w:cantSplit/>
        </w:trPr>
        <w:tc>
          <w:tcPr>
            <w:tcW w:w="2825" w:type="dxa"/>
          </w:tcPr>
          <w:p w14:paraId="08C2CCA7" w14:textId="77777777" w:rsidR="00CF43A8" w:rsidRPr="00A6090E" w:rsidRDefault="00CF43A8" w:rsidP="0070543C">
            <w:pPr>
              <w:pStyle w:val="Bezodstpw"/>
              <w:rPr>
                <w:rFonts w:ascii="Cambria" w:hAnsi="Cambria" w:cs="Arial"/>
              </w:rPr>
            </w:pPr>
            <w:r w:rsidRPr="00A6090E">
              <w:rPr>
                <w:rFonts w:ascii="Cambria" w:hAnsi="Cambria" w:cs="Arial"/>
              </w:rPr>
              <w:t xml:space="preserve">REGON </w:t>
            </w:r>
          </w:p>
          <w:p w14:paraId="3431C6C9" w14:textId="77777777" w:rsidR="00CF43A8" w:rsidRPr="00A6090E" w:rsidRDefault="00CF43A8" w:rsidP="0070543C">
            <w:pPr>
              <w:pStyle w:val="Bezodstpw"/>
              <w:rPr>
                <w:rFonts w:ascii="Cambria" w:hAnsi="Cambria" w:cs="Arial"/>
              </w:rPr>
            </w:pPr>
          </w:p>
        </w:tc>
        <w:tc>
          <w:tcPr>
            <w:tcW w:w="6046" w:type="dxa"/>
          </w:tcPr>
          <w:p w14:paraId="74A3D59F" w14:textId="77777777" w:rsidR="00CF43A8" w:rsidRPr="00A6090E" w:rsidRDefault="00CF43A8" w:rsidP="0070543C">
            <w:pPr>
              <w:pStyle w:val="Bezodstpw"/>
              <w:rPr>
                <w:rFonts w:ascii="Cambria" w:hAnsi="Cambria" w:cs="Arial"/>
              </w:rPr>
            </w:pPr>
          </w:p>
        </w:tc>
      </w:tr>
      <w:tr w:rsidR="00CF43A8" w:rsidRPr="00A6090E" w14:paraId="704A2231" w14:textId="77777777" w:rsidTr="0070543C">
        <w:trPr>
          <w:cantSplit/>
        </w:trPr>
        <w:tc>
          <w:tcPr>
            <w:tcW w:w="2825" w:type="dxa"/>
          </w:tcPr>
          <w:p w14:paraId="62D618C1" w14:textId="77777777" w:rsidR="00CF43A8" w:rsidRPr="00A6090E" w:rsidRDefault="00CF43A8" w:rsidP="0070543C">
            <w:pPr>
              <w:pStyle w:val="Bezodstpw"/>
              <w:rPr>
                <w:rFonts w:ascii="Cambria" w:hAnsi="Cambria" w:cs="Arial"/>
              </w:rPr>
            </w:pPr>
            <w:r w:rsidRPr="00A6090E">
              <w:rPr>
                <w:rFonts w:ascii="Cambria" w:hAnsi="Cambria" w:cs="Arial"/>
              </w:rPr>
              <w:t xml:space="preserve">Nr telefonu </w:t>
            </w:r>
          </w:p>
        </w:tc>
        <w:tc>
          <w:tcPr>
            <w:tcW w:w="6046" w:type="dxa"/>
          </w:tcPr>
          <w:p w14:paraId="4A808F43" w14:textId="77777777" w:rsidR="00CF43A8" w:rsidRPr="00A6090E" w:rsidRDefault="00CF43A8" w:rsidP="0070543C">
            <w:pPr>
              <w:pStyle w:val="Bezodstpw"/>
              <w:rPr>
                <w:rFonts w:ascii="Cambria" w:hAnsi="Cambria" w:cs="Arial"/>
              </w:rPr>
            </w:pPr>
          </w:p>
          <w:p w14:paraId="4104CD70" w14:textId="77777777" w:rsidR="00CF43A8" w:rsidRPr="00A6090E" w:rsidRDefault="00CF43A8" w:rsidP="0070543C">
            <w:pPr>
              <w:pStyle w:val="Bezodstpw"/>
              <w:rPr>
                <w:rFonts w:ascii="Cambria" w:hAnsi="Cambria" w:cs="Arial"/>
              </w:rPr>
            </w:pPr>
          </w:p>
        </w:tc>
      </w:tr>
      <w:tr w:rsidR="00CF43A8" w:rsidRPr="00A6090E" w14:paraId="367962A5" w14:textId="77777777" w:rsidTr="0070543C">
        <w:trPr>
          <w:cantSplit/>
        </w:trPr>
        <w:tc>
          <w:tcPr>
            <w:tcW w:w="2825" w:type="dxa"/>
          </w:tcPr>
          <w:p w14:paraId="670EB034" w14:textId="77777777" w:rsidR="00CF43A8" w:rsidRPr="00A6090E" w:rsidRDefault="00CF43A8" w:rsidP="0070543C">
            <w:pPr>
              <w:pStyle w:val="Bezodstpw"/>
              <w:rPr>
                <w:rFonts w:ascii="Cambria" w:hAnsi="Cambria" w:cs="Arial"/>
                <w:lang w:val="de-DE"/>
              </w:rPr>
            </w:pPr>
            <w:proofErr w:type="spellStart"/>
            <w:r w:rsidRPr="00A6090E">
              <w:rPr>
                <w:rFonts w:ascii="Cambria" w:hAnsi="Cambria" w:cs="Arial"/>
                <w:lang w:val="de-DE"/>
              </w:rPr>
              <w:t>adrese</w:t>
            </w:r>
            <w:proofErr w:type="spellEnd"/>
            <w:r w:rsidRPr="00A6090E">
              <w:rPr>
                <w:rFonts w:ascii="Cambria" w:hAnsi="Cambria" w:cs="Arial"/>
                <w:lang w:val="de-DE"/>
              </w:rPr>
              <w:t>-mail</w:t>
            </w:r>
          </w:p>
        </w:tc>
        <w:tc>
          <w:tcPr>
            <w:tcW w:w="6046" w:type="dxa"/>
          </w:tcPr>
          <w:p w14:paraId="398AA537" w14:textId="77777777" w:rsidR="00CF43A8" w:rsidRPr="00A6090E" w:rsidRDefault="00CF43A8" w:rsidP="0070543C">
            <w:pPr>
              <w:pStyle w:val="Bezodstpw"/>
              <w:rPr>
                <w:rFonts w:ascii="Cambria" w:hAnsi="Cambria" w:cs="Arial"/>
                <w:lang w:val="de-DE"/>
              </w:rPr>
            </w:pPr>
          </w:p>
          <w:p w14:paraId="16F0FF28" w14:textId="77777777" w:rsidR="00CF43A8" w:rsidRPr="00A6090E" w:rsidRDefault="00CF43A8" w:rsidP="0070543C">
            <w:pPr>
              <w:pStyle w:val="Bezodstpw"/>
              <w:rPr>
                <w:rFonts w:ascii="Cambria" w:hAnsi="Cambria" w:cs="Arial"/>
                <w:lang w:val="de-DE"/>
              </w:rPr>
            </w:pPr>
          </w:p>
        </w:tc>
      </w:tr>
      <w:tr w:rsidR="00C5001A" w:rsidRPr="00A6090E" w14:paraId="3664E802" w14:textId="77777777" w:rsidTr="0070543C">
        <w:trPr>
          <w:cantSplit/>
        </w:trPr>
        <w:tc>
          <w:tcPr>
            <w:tcW w:w="2825" w:type="dxa"/>
          </w:tcPr>
          <w:p w14:paraId="2FA57E66" w14:textId="4284635B" w:rsidR="00C5001A" w:rsidRPr="00A6090E" w:rsidRDefault="00C5001A" w:rsidP="0070543C">
            <w:pPr>
              <w:pStyle w:val="Bezodstpw"/>
              <w:rPr>
                <w:rFonts w:ascii="Cambria" w:hAnsi="Cambria" w:cs="Arial"/>
              </w:rPr>
            </w:pPr>
            <w:r w:rsidRPr="00A6090E">
              <w:rPr>
                <w:rFonts w:ascii="Cambria" w:hAnsi="Cambria" w:cs="Arial"/>
              </w:rPr>
              <w:t>KRS/oznaczenie Sądu rejestrowego</w:t>
            </w:r>
          </w:p>
          <w:p w14:paraId="479695ED" w14:textId="38D41D19" w:rsidR="00C5001A" w:rsidRPr="00A6090E" w:rsidRDefault="00C5001A" w:rsidP="0070543C">
            <w:pPr>
              <w:pStyle w:val="Bezodstpw"/>
              <w:rPr>
                <w:rFonts w:ascii="Cambria" w:hAnsi="Cambria" w:cs="Arial"/>
              </w:rPr>
            </w:pPr>
            <w:r w:rsidRPr="00A6090E">
              <w:rPr>
                <w:rFonts w:ascii="Cambria" w:hAnsi="Cambria" w:cs="Arial"/>
              </w:rPr>
              <w:t>CEIDG</w:t>
            </w:r>
          </w:p>
        </w:tc>
        <w:tc>
          <w:tcPr>
            <w:tcW w:w="6046" w:type="dxa"/>
          </w:tcPr>
          <w:p w14:paraId="770282E8" w14:textId="77777777" w:rsidR="00C5001A" w:rsidRPr="00A6090E" w:rsidRDefault="00C5001A" w:rsidP="0070543C">
            <w:pPr>
              <w:pStyle w:val="Bezodstpw"/>
              <w:rPr>
                <w:rFonts w:ascii="Cambria" w:hAnsi="Cambria" w:cs="Arial"/>
                <w:lang w:val="de-DE"/>
              </w:rPr>
            </w:pPr>
          </w:p>
        </w:tc>
      </w:tr>
      <w:tr w:rsidR="00EE7164" w:rsidRPr="00A6090E" w14:paraId="62E1768C" w14:textId="77777777" w:rsidTr="0070543C">
        <w:trPr>
          <w:cantSplit/>
        </w:trPr>
        <w:tc>
          <w:tcPr>
            <w:tcW w:w="2825" w:type="dxa"/>
          </w:tcPr>
          <w:p w14:paraId="42CBD71F" w14:textId="3F656277" w:rsidR="009C7B9D" w:rsidRPr="00A6090E" w:rsidRDefault="009C7B9D" w:rsidP="0070543C">
            <w:pPr>
              <w:pStyle w:val="Bezodstpw"/>
              <w:rPr>
                <w:rFonts w:ascii="Cambria" w:hAnsi="Cambria" w:cs="Arial"/>
              </w:rPr>
            </w:pPr>
            <w:r w:rsidRPr="00A6090E">
              <w:rPr>
                <w:rFonts w:ascii="Cambria" w:hAnsi="Cambria" w:cs="Arial"/>
              </w:rPr>
              <w:t xml:space="preserve">Proszę podać czy Wykonawca jest Małym lub Średnim Przedsiębiorcą? </w:t>
            </w:r>
          </w:p>
        </w:tc>
        <w:tc>
          <w:tcPr>
            <w:tcW w:w="6046" w:type="dxa"/>
          </w:tcPr>
          <w:p w14:paraId="21089FA6" w14:textId="77777777" w:rsidR="00EE7164" w:rsidRPr="00A6090E" w:rsidRDefault="00EE7164" w:rsidP="0070543C">
            <w:pPr>
              <w:pStyle w:val="Bezodstpw"/>
              <w:rPr>
                <w:rFonts w:ascii="Cambria" w:hAnsi="Cambria" w:cs="Arial"/>
                <w:lang w:val="de-DE"/>
              </w:rPr>
            </w:pPr>
          </w:p>
        </w:tc>
      </w:tr>
    </w:tbl>
    <w:p w14:paraId="5588918D" w14:textId="77777777" w:rsidR="00CF43A8" w:rsidRPr="00A6090E" w:rsidRDefault="00CF43A8" w:rsidP="00CF43A8">
      <w:pPr>
        <w:pStyle w:val="Bezodstpw"/>
        <w:rPr>
          <w:rFonts w:ascii="Cambria" w:hAnsi="Cambria" w:cs="Arial"/>
          <w:i/>
        </w:rPr>
      </w:pPr>
      <w:r w:rsidRPr="00A6090E">
        <w:rPr>
          <w:rFonts w:ascii="Cambria" w:hAnsi="Cambria" w:cs="Arial"/>
          <w:i/>
        </w:rPr>
        <w:t>* wypełnić tabelę tyle razy ile to konieczne dla każdego z wykonawców wspólnie ubiegających się 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F43A8" w:rsidRPr="00A6090E" w14:paraId="2AAF6541" w14:textId="77777777" w:rsidTr="0070543C">
        <w:trPr>
          <w:cantSplit/>
          <w:trHeight w:val="583"/>
        </w:trPr>
        <w:tc>
          <w:tcPr>
            <w:tcW w:w="8871" w:type="dxa"/>
            <w:gridSpan w:val="2"/>
          </w:tcPr>
          <w:p w14:paraId="2DD049E3" w14:textId="77777777" w:rsidR="00CF43A8" w:rsidRPr="00A6090E" w:rsidRDefault="00CF43A8" w:rsidP="0070543C">
            <w:pPr>
              <w:pStyle w:val="Bezodstpw"/>
              <w:rPr>
                <w:rFonts w:ascii="Cambria" w:hAnsi="Cambria" w:cs="Arial"/>
              </w:rPr>
            </w:pPr>
            <w:r w:rsidRPr="00A6090E">
              <w:rPr>
                <w:rFonts w:ascii="Cambria" w:hAnsi="Cambria" w:cs="Arial"/>
              </w:rPr>
              <w:t xml:space="preserve">Dane Wykonawcy lub Pełnomocnika Wykonawcy  do korespondencji z Zamawiającym w związku ze złożoną ofertą  </w:t>
            </w:r>
          </w:p>
        </w:tc>
      </w:tr>
      <w:tr w:rsidR="00CF43A8" w:rsidRPr="00A6090E" w14:paraId="33AF5F39" w14:textId="77777777" w:rsidTr="0070543C">
        <w:trPr>
          <w:cantSplit/>
        </w:trPr>
        <w:tc>
          <w:tcPr>
            <w:tcW w:w="3251" w:type="dxa"/>
          </w:tcPr>
          <w:p w14:paraId="25CC35A6" w14:textId="77777777" w:rsidR="00CF43A8" w:rsidRPr="00A6090E" w:rsidRDefault="00CF43A8" w:rsidP="0070543C">
            <w:pPr>
              <w:pStyle w:val="Zwykytekst"/>
              <w:spacing w:before="120"/>
              <w:jc w:val="both"/>
              <w:rPr>
                <w:rFonts w:ascii="Cambria" w:hAnsi="Cambria" w:cs="Arial"/>
                <w:sz w:val="22"/>
                <w:szCs w:val="22"/>
              </w:rPr>
            </w:pPr>
            <w:r w:rsidRPr="00A6090E">
              <w:rPr>
                <w:rFonts w:ascii="Cambria" w:hAnsi="Cambria" w:cs="Arial"/>
                <w:sz w:val="22"/>
                <w:szCs w:val="22"/>
              </w:rPr>
              <w:t xml:space="preserve">Adres korespondencyjny pod który Zamawiający może kierować korespondencję do Wykonawcy </w:t>
            </w:r>
          </w:p>
          <w:p w14:paraId="2632DC46" w14:textId="77777777" w:rsidR="00CF43A8" w:rsidRPr="00A6090E" w:rsidRDefault="00CF43A8" w:rsidP="0070543C">
            <w:pPr>
              <w:pStyle w:val="Bezodstpw"/>
              <w:rPr>
                <w:rFonts w:ascii="Cambria" w:hAnsi="Cambria" w:cs="Arial"/>
              </w:rPr>
            </w:pPr>
            <w:r w:rsidRPr="00A6090E">
              <w:rPr>
                <w:rFonts w:ascii="Cambria" w:hAnsi="Cambria" w:cs="Arial"/>
              </w:rPr>
              <w:t>Kod pocztowy, Miejscowość</w:t>
            </w:r>
          </w:p>
          <w:p w14:paraId="08394166" w14:textId="77777777" w:rsidR="00CF43A8" w:rsidRPr="00A6090E" w:rsidRDefault="00CF43A8" w:rsidP="0070543C">
            <w:pPr>
              <w:pStyle w:val="Bezodstpw"/>
              <w:rPr>
                <w:rFonts w:ascii="Cambria" w:hAnsi="Cambria" w:cs="Arial"/>
              </w:rPr>
            </w:pPr>
            <w:r w:rsidRPr="00A6090E">
              <w:rPr>
                <w:rFonts w:ascii="Cambria" w:hAnsi="Cambria" w:cs="Arial"/>
              </w:rPr>
              <w:t>ulica, Nr lokalu</w:t>
            </w:r>
          </w:p>
          <w:p w14:paraId="178EA2F9" w14:textId="77777777" w:rsidR="00CF43A8" w:rsidRPr="00A6090E" w:rsidRDefault="00CF43A8" w:rsidP="0070543C">
            <w:pPr>
              <w:pStyle w:val="Zwykytekst"/>
              <w:spacing w:before="120"/>
              <w:jc w:val="both"/>
              <w:rPr>
                <w:rFonts w:ascii="Cambria" w:hAnsi="Cambria" w:cs="Arial"/>
                <w:sz w:val="22"/>
                <w:szCs w:val="22"/>
              </w:rPr>
            </w:pPr>
            <w:r w:rsidRPr="00A6090E">
              <w:rPr>
                <w:rFonts w:ascii="Cambria" w:hAnsi="Cambria" w:cs="Arial"/>
                <w:sz w:val="22"/>
                <w:szCs w:val="22"/>
              </w:rPr>
              <w:t>Nr telefonu</w:t>
            </w:r>
          </w:p>
          <w:p w14:paraId="17449EE2" w14:textId="723084F1" w:rsidR="00CF43A8" w:rsidRPr="001C647B" w:rsidRDefault="00CF43A8" w:rsidP="0070543C">
            <w:pPr>
              <w:pStyle w:val="Zwykytekst"/>
              <w:spacing w:before="120"/>
              <w:jc w:val="both"/>
              <w:rPr>
                <w:rFonts w:ascii="Cambria" w:hAnsi="Cambria" w:cs="Arial"/>
                <w:sz w:val="22"/>
                <w:szCs w:val="22"/>
                <w:lang w:val="de-DE"/>
              </w:rPr>
            </w:pPr>
            <w:proofErr w:type="spellStart"/>
            <w:r w:rsidRPr="00A6090E">
              <w:rPr>
                <w:rFonts w:ascii="Cambria" w:hAnsi="Cambria" w:cs="Arial"/>
                <w:sz w:val="22"/>
                <w:szCs w:val="22"/>
                <w:lang w:val="de-DE"/>
              </w:rPr>
              <w:t>adrese</w:t>
            </w:r>
            <w:proofErr w:type="spellEnd"/>
            <w:r w:rsidRPr="00A6090E">
              <w:rPr>
                <w:rFonts w:ascii="Cambria" w:hAnsi="Cambria" w:cs="Arial"/>
                <w:sz w:val="22"/>
                <w:szCs w:val="22"/>
                <w:lang w:val="de-DE"/>
              </w:rPr>
              <w:t>-m</w:t>
            </w:r>
            <w:r w:rsidR="001C647B">
              <w:rPr>
                <w:rFonts w:ascii="Cambria" w:hAnsi="Cambria" w:cs="Arial"/>
                <w:sz w:val="22"/>
                <w:szCs w:val="22"/>
                <w:lang w:val="de-DE"/>
              </w:rPr>
              <w:t>ail</w:t>
            </w:r>
          </w:p>
        </w:tc>
        <w:tc>
          <w:tcPr>
            <w:tcW w:w="5620" w:type="dxa"/>
          </w:tcPr>
          <w:p w14:paraId="3E8FF4CE" w14:textId="77777777" w:rsidR="00CF43A8" w:rsidRPr="00A6090E" w:rsidRDefault="00CF43A8" w:rsidP="0070543C">
            <w:pPr>
              <w:spacing w:line="360" w:lineRule="auto"/>
              <w:jc w:val="both"/>
              <w:rPr>
                <w:rFonts w:ascii="Cambria" w:hAnsi="Cambria" w:cs="Arial"/>
              </w:rPr>
            </w:pPr>
          </w:p>
        </w:tc>
      </w:tr>
      <w:tr w:rsidR="00CF43A8" w:rsidRPr="00A6090E" w14:paraId="0DE22A65" w14:textId="77777777" w:rsidTr="0070543C">
        <w:trPr>
          <w:cantSplit/>
        </w:trPr>
        <w:tc>
          <w:tcPr>
            <w:tcW w:w="3251" w:type="dxa"/>
          </w:tcPr>
          <w:p w14:paraId="69E4E61F" w14:textId="77777777" w:rsidR="00CF43A8" w:rsidRPr="00A6090E" w:rsidRDefault="00CF43A8" w:rsidP="0070543C">
            <w:pPr>
              <w:pStyle w:val="Zwykytekst"/>
              <w:rPr>
                <w:rFonts w:ascii="Cambria" w:hAnsi="Cambria" w:cs="Arial"/>
                <w:sz w:val="22"/>
                <w:szCs w:val="22"/>
              </w:rPr>
            </w:pPr>
            <w:r w:rsidRPr="00A6090E">
              <w:rPr>
                <w:rFonts w:ascii="Cambria" w:hAnsi="Cambria" w:cs="Arial"/>
                <w:sz w:val="22"/>
                <w:szCs w:val="22"/>
              </w:rPr>
              <w:t xml:space="preserve">Imię i Nazwisko osoby/ osób upoważnionych do kontaktów z zamawiającym oraz dane kontaktowe: </w:t>
            </w:r>
          </w:p>
          <w:p w14:paraId="0D5D19FE" w14:textId="77777777" w:rsidR="00CF43A8" w:rsidRPr="00A6090E" w:rsidRDefault="00CF43A8" w:rsidP="0070543C">
            <w:pPr>
              <w:pStyle w:val="Zwykytekst"/>
              <w:rPr>
                <w:rFonts w:ascii="Cambria" w:hAnsi="Cambria" w:cs="Arial"/>
                <w:sz w:val="22"/>
                <w:szCs w:val="22"/>
              </w:rPr>
            </w:pPr>
            <w:r w:rsidRPr="00A6090E">
              <w:rPr>
                <w:rFonts w:ascii="Cambria" w:hAnsi="Cambria" w:cs="Arial"/>
                <w:sz w:val="22"/>
                <w:szCs w:val="22"/>
              </w:rPr>
              <w:t>Nr telefonu</w:t>
            </w:r>
          </w:p>
          <w:p w14:paraId="66452D7B" w14:textId="4A691640" w:rsidR="00CF43A8" w:rsidRPr="001C647B" w:rsidRDefault="00CF43A8" w:rsidP="001C647B">
            <w:pPr>
              <w:pStyle w:val="Zwykytekst"/>
              <w:rPr>
                <w:rFonts w:ascii="Cambria" w:hAnsi="Cambria" w:cs="Arial"/>
                <w:sz w:val="22"/>
                <w:szCs w:val="22"/>
              </w:rPr>
            </w:pPr>
            <w:proofErr w:type="spellStart"/>
            <w:r w:rsidRPr="00A6090E">
              <w:rPr>
                <w:rFonts w:ascii="Cambria" w:hAnsi="Cambria" w:cs="Arial"/>
                <w:sz w:val="22"/>
                <w:szCs w:val="22"/>
                <w:lang w:val="de-DE"/>
              </w:rPr>
              <w:t>adrese</w:t>
            </w:r>
            <w:proofErr w:type="spellEnd"/>
            <w:r w:rsidRPr="00A6090E">
              <w:rPr>
                <w:rFonts w:ascii="Cambria" w:hAnsi="Cambria" w:cs="Arial"/>
                <w:sz w:val="22"/>
                <w:szCs w:val="22"/>
                <w:lang w:val="de-DE"/>
              </w:rPr>
              <w:t>-mail</w:t>
            </w:r>
          </w:p>
        </w:tc>
        <w:tc>
          <w:tcPr>
            <w:tcW w:w="5620" w:type="dxa"/>
          </w:tcPr>
          <w:p w14:paraId="06EEAFFD" w14:textId="77777777" w:rsidR="00CF43A8" w:rsidRPr="00A6090E" w:rsidRDefault="00CF43A8" w:rsidP="0070543C">
            <w:pPr>
              <w:spacing w:line="360" w:lineRule="auto"/>
              <w:jc w:val="both"/>
              <w:rPr>
                <w:rFonts w:ascii="Cambria" w:hAnsi="Cambria" w:cs="Arial"/>
              </w:rPr>
            </w:pPr>
          </w:p>
        </w:tc>
      </w:tr>
    </w:tbl>
    <w:p w14:paraId="3C87631A" w14:textId="77777777" w:rsidR="001C647B" w:rsidRDefault="001C647B" w:rsidP="00CF43A8">
      <w:pPr>
        <w:pStyle w:val="Zwykytekst"/>
        <w:spacing w:after="60" w:line="276" w:lineRule="auto"/>
        <w:ind w:left="5664"/>
        <w:jc w:val="right"/>
        <w:rPr>
          <w:rFonts w:ascii="Cambria" w:hAnsi="Cambria" w:cs="Arial"/>
          <w:sz w:val="22"/>
          <w:szCs w:val="22"/>
        </w:rPr>
      </w:pPr>
    </w:p>
    <w:p w14:paraId="30F1ABB8" w14:textId="77777777" w:rsidR="001C647B" w:rsidRDefault="001C647B" w:rsidP="00CF43A8">
      <w:pPr>
        <w:pStyle w:val="Zwykytekst"/>
        <w:spacing w:after="60" w:line="276" w:lineRule="auto"/>
        <w:ind w:left="5664"/>
        <w:jc w:val="right"/>
        <w:rPr>
          <w:rFonts w:ascii="Cambria" w:hAnsi="Cambria" w:cs="Arial"/>
          <w:sz w:val="22"/>
          <w:szCs w:val="22"/>
        </w:rPr>
      </w:pPr>
    </w:p>
    <w:p w14:paraId="4F257550" w14:textId="1372684C" w:rsidR="00CF43A8" w:rsidRPr="00A6090E" w:rsidRDefault="00CF43A8" w:rsidP="00CF43A8">
      <w:pPr>
        <w:pStyle w:val="Zwykytekst"/>
        <w:spacing w:after="60" w:line="276" w:lineRule="auto"/>
        <w:ind w:left="5664"/>
        <w:jc w:val="right"/>
        <w:rPr>
          <w:rFonts w:ascii="Cambria" w:hAnsi="Cambria" w:cs="Arial"/>
          <w:sz w:val="22"/>
          <w:szCs w:val="22"/>
        </w:rPr>
      </w:pPr>
      <w:r w:rsidRPr="00A6090E">
        <w:rPr>
          <w:rFonts w:ascii="Cambria" w:hAnsi="Cambria" w:cs="Arial"/>
          <w:sz w:val="22"/>
          <w:szCs w:val="22"/>
        </w:rPr>
        <w:lastRenderedPageBreak/>
        <w:t>....................., dnia …………………</w:t>
      </w:r>
    </w:p>
    <w:p w14:paraId="39A08C24" w14:textId="77777777" w:rsidR="00CF43A8" w:rsidRPr="00A6090E" w:rsidRDefault="00CF43A8" w:rsidP="00CF43A8">
      <w:pPr>
        <w:spacing w:line="240" w:lineRule="auto"/>
        <w:jc w:val="center"/>
        <w:rPr>
          <w:rFonts w:ascii="Cambria" w:hAnsi="Cambria" w:cs="Arial"/>
          <w:b/>
        </w:rPr>
      </w:pPr>
      <w:r w:rsidRPr="00A6090E">
        <w:rPr>
          <w:rFonts w:ascii="Cambria" w:hAnsi="Cambria" w:cs="Arial"/>
          <w:b/>
        </w:rPr>
        <w:t xml:space="preserve">OFERTA </w:t>
      </w:r>
    </w:p>
    <w:p w14:paraId="5F2D25B5" w14:textId="77777777" w:rsidR="00CF43A8" w:rsidRPr="00A6090E" w:rsidRDefault="00CF43A8" w:rsidP="00CF43A8">
      <w:pPr>
        <w:spacing w:line="240" w:lineRule="auto"/>
        <w:jc w:val="right"/>
        <w:rPr>
          <w:rFonts w:ascii="Cambria" w:hAnsi="Cambria" w:cs="Arial"/>
        </w:rPr>
      </w:pPr>
      <w:r w:rsidRPr="00A6090E">
        <w:rPr>
          <w:rFonts w:ascii="Cambria" w:hAnsi="Cambria" w:cs="Arial"/>
        </w:rPr>
        <w:t>Do Zamawiającego:</w:t>
      </w:r>
    </w:p>
    <w:p w14:paraId="620C686B" w14:textId="77777777" w:rsidR="00CF43A8" w:rsidRPr="00A6090E" w:rsidRDefault="00CF43A8" w:rsidP="00CF43A8">
      <w:pPr>
        <w:pStyle w:val="Bezodstpw"/>
        <w:jc w:val="right"/>
        <w:rPr>
          <w:rFonts w:ascii="Cambria" w:hAnsi="Cambria" w:cs="Arial"/>
          <w:b/>
        </w:rPr>
      </w:pPr>
      <w:r w:rsidRPr="00A6090E">
        <w:rPr>
          <w:rFonts w:ascii="Cambria" w:hAnsi="Cambria" w:cs="Arial"/>
          <w:b/>
        </w:rPr>
        <w:t>Uniwersyteckiego Szpitala Dziecięcego w Krakowie</w:t>
      </w:r>
    </w:p>
    <w:p w14:paraId="110EBEA5" w14:textId="77777777" w:rsidR="00CF43A8" w:rsidRPr="00A6090E" w:rsidRDefault="00CF43A8" w:rsidP="00CF43A8">
      <w:pPr>
        <w:pStyle w:val="Bezodstpw"/>
        <w:jc w:val="right"/>
        <w:rPr>
          <w:rFonts w:ascii="Cambria" w:hAnsi="Cambria" w:cs="Arial"/>
          <w:b/>
        </w:rPr>
      </w:pPr>
      <w:r w:rsidRPr="00A6090E">
        <w:rPr>
          <w:rFonts w:ascii="Cambria" w:hAnsi="Cambria" w:cs="Arial"/>
          <w:b/>
        </w:rPr>
        <w:t xml:space="preserve">ul. Wielicka 265  </w:t>
      </w:r>
    </w:p>
    <w:p w14:paraId="7DB47763" w14:textId="77777777" w:rsidR="00CF43A8" w:rsidRPr="00A6090E" w:rsidRDefault="00CF43A8" w:rsidP="00CF43A8">
      <w:pPr>
        <w:pStyle w:val="Bezodstpw"/>
        <w:jc w:val="right"/>
        <w:rPr>
          <w:rFonts w:ascii="Cambria" w:hAnsi="Cambria" w:cs="Arial"/>
          <w:b/>
        </w:rPr>
      </w:pPr>
      <w:r w:rsidRPr="00A6090E">
        <w:rPr>
          <w:rFonts w:ascii="Cambria" w:hAnsi="Cambria" w:cs="Arial"/>
          <w:b/>
        </w:rPr>
        <w:t>30-663 Kraków</w:t>
      </w:r>
    </w:p>
    <w:p w14:paraId="0F54FAB1" w14:textId="77777777" w:rsidR="00CF43A8" w:rsidRPr="00A6090E" w:rsidRDefault="00CF43A8" w:rsidP="00CF43A8">
      <w:pPr>
        <w:jc w:val="both"/>
        <w:rPr>
          <w:rFonts w:ascii="Cambria" w:hAnsi="Cambria" w:cs="Arial"/>
        </w:rPr>
      </w:pPr>
    </w:p>
    <w:p w14:paraId="666DBB32" w14:textId="6E372AC9" w:rsidR="005C7F9D" w:rsidRPr="00A6090E" w:rsidRDefault="00CF43A8" w:rsidP="00CF43A8">
      <w:pPr>
        <w:pStyle w:val="Bezodstpw"/>
        <w:jc w:val="both"/>
        <w:rPr>
          <w:rFonts w:ascii="Cambria" w:hAnsi="Cambria" w:cs="Arial"/>
          <w:b/>
        </w:rPr>
      </w:pPr>
      <w:r w:rsidRPr="00A6090E">
        <w:rPr>
          <w:rFonts w:ascii="Cambria" w:hAnsi="Cambria" w:cs="Arial"/>
        </w:rPr>
        <w:t xml:space="preserve">W odpowiedzi na publiczne ogłoszenie o zamówieniu składamy ofertę w postępowaniu na </w:t>
      </w:r>
      <w:r w:rsidRPr="00A6090E">
        <w:rPr>
          <w:rFonts w:ascii="Cambria" w:hAnsi="Cambria" w:cs="Arial"/>
          <w:b/>
        </w:rPr>
        <w:t>świadczenie usług transportu sanitarnego pacjentów</w:t>
      </w:r>
      <w:r w:rsidR="005C7F9D" w:rsidRPr="00A6090E">
        <w:rPr>
          <w:rFonts w:ascii="Cambria" w:hAnsi="Cambria" w:cs="Arial"/>
          <w:b/>
        </w:rPr>
        <w:t>,</w:t>
      </w:r>
      <w:r w:rsidRPr="00A6090E">
        <w:rPr>
          <w:rFonts w:ascii="Cambria" w:hAnsi="Cambria" w:cs="Arial"/>
          <w:b/>
        </w:rPr>
        <w:t xml:space="preserve"> </w:t>
      </w:r>
    </w:p>
    <w:p w14:paraId="4A22172A" w14:textId="5C21249F" w:rsidR="00CF43A8" w:rsidRPr="00A6090E" w:rsidRDefault="00CF43A8" w:rsidP="00CF43A8">
      <w:pPr>
        <w:pStyle w:val="Bezodstpw"/>
        <w:jc w:val="both"/>
        <w:rPr>
          <w:rFonts w:ascii="Cambria" w:hAnsi="Cambria" w:cs="Arial"/>
          <w:b/>
        </w:rPr>
      </w:pPr>
      <w:r w:rsidRPr="00A6090E">
        <w:rPr>
          <w:rFonts w:ascii="Cambria" w:hAnsi="Cambria" w:cs="Arial"/>
          <w:b/>
        </w:rPr>
        <w:t>Numer postępowa</w:t>
      </w:r>
      <w:r w:rsidR="00594F6E">
        <w:rPr>
          <w:rFonts w:ascii="Cambria" w:hAnsi="Cambria" w:cs="Arial"/>
          <w:b/>
        </w:rPr>
        <w:t>nia: EZP-271-2-102</w:t>
      </w:r>
      <w:r w:rsidR="00F02DE3" w:rsidRPr="00A6090E">
        <w:rPr>
          <w:rFonts w:ascii="Cambria" w:hAnsi="Cambria" w:cs="Arial"/>
          <w:b/>
        </w:rPr>
        <w:t>/PN</w:t>
      </w:r>
      <w:r w:rsidRPr="00A6090E">
        <w:rPr>
          <w:rFonts w:ascii="Cambria" w:hAnsi="Cambria" w:cs="Arial"/>
          <w:b/>
        </w:rPr>
        <w:t xml:space="preserve">/2019;  </w:t>
      </w:r>
      <w:r w:rsidRPr="00A6090E">
        <w:rPr>
          <w:rFonts w:ascii="Cambria" w:hAnsi="Cambria" w:cs="Arial"/>
          <w:i/>
        </w:rPr>
        <w:t xml:space="preserve">prowadzonym w trybie przetargu nieograniczonego o wartości </w:t>
      </w:r>
      <w:r w:rsidR="003E2EDF" w:rsidRPr="00A6090E">
        <w:rPr>
          <w:rFonts w:ascii="Cambria" w:hAnsi="Cambria" w:cs="Arial"/>
          <w:i/>
        </w:rPr>
        <w:t>nie</w:t>
      </w:r>
      <w:r w:rsidR="005F037F" w:rsidRPr="00A6090E">
        <w:rPr>
          <w:rFonts w:ascii="Cambria" w:hAnsi="Cambria" w:cs="Arial"/>
          <w:i/>
        </w:rPr>
        <w:t xml:space="preserve"> przekraczającej wyrażonej </w:t>
      </w:r>
      <w:r w:rsidRPr="00A6090E">
        <w:rPr>
          <w:rFonts w:ascii="Cambria" w:hAnsi="Cambria" w:cs="Arial"/>
          <w:i/>
        </w:rPr>
        <w:t xml:space="preserve"> w złotych równowartości kwoty144 000,00 euro,</w:t>
      </w:r>
    </w:p>
    <w:p w14:paraId="5941C4ED" w14:textId="77777777" w:rsidR="005C7F9D" w:rsidRPr="00A6090E" w:rsidRDefault="005C7F9D" w:rsidP="00A01476">
      <w:pPr>
        <w:tabs>
          <w:tab w:val="num" w:pos="426"/>
        </w:tabs>
        <w:rPr>
          <w:rFonts w:ascii="Cambria" w:hAnsi="Cambria" w:cs="Arial"/>
        </w:rPr>
      </w:pPr>
    </w:p>
    <w:p w14:paraId="75BC747F" w14:textId="77777777" w:rsidR="00A3721C" w:rsidRPr="00A6090E" w:rsidRDefault="00CF43A8" w:rsidP="00A01476">
      <w:pPr>
        <w:tabs>
          <w:tab w:val="num" w:pos="426"/>
        </w:tabs>
        <w:rPr>
          <w:rFonts w:ascii="Cambria" w:hAnsi="Cambria" w:cs="Arial"/>
        </w:rPr>
      </w:pPr>
      <w:r w:rsidRPr="00A6090E">
        <w:rPr>
          <w:rFonts w:ascii="Cambria" w:hAnsi="Cambria" w:cs="Arial"/>
        </w:rPr>
        <w:t>My niżej podpisani działając</w:t>
      </w:r>
      <w:r w:rsidR="00A3721C" w:rsidRPr="00A6090E">
        <w:rPr>
          <w:rFonts w:ascii="Cambria" w:hAnsi="Cambria" w:cs="Arial"/>
        </w:rPr>
        <w:t xml:space="preserve"> w imieniu i na rzecz Wykonawcy </w:t>
      </w:r>
    </w:p>
    <w:p w14:paraId="0480BA05" w14:textId="77777777" w:rsidR="00CF43A8" w:rsidRPr="00A6090E" w:rsidRDefault="00CF43A8" w:rsidP="00AE413A">
      <w:pPr>
        <w:pStyle w:val="Zwykytekst"/>
        <w:numPr>
          <w:ilvl w:val="0"/>
          <w:numId w:val="30"/>
        </w:numPr>
        <w:spacing w:after="60" w:line="276" w:lineRule="auto"/>
        <w:ind w:left="357" w:hanging="357"/>
        <w:rPr>
          <w:rFonts w:ascii="Cambria" w:hAnsi="Cambria" w:cs="Arial"/>
          <w:sz w:val="22"/>
          <w:szCs w:val="22"/>
        </w:rPr>
      </w:pPr>
      <w:r w:rsidRPr="00A6090E">
        <w:rPr>
          <w:rFonts w:ascii="Cambria" w:hAnsi="Cambria" w:cs="Arial"/>
          <w:sz w:val="22"/>
          <w:szCs w:val="22"/>
        </w:rPr>
        <w:t>Oferujemy wykonanie przedmiotu zamówienia w zakresie objętym Specyfikacją istotnych warunków zamówienia za cenę :</w:t>
      </w:r>
    </w:p>
    <w:p w14:paraId="596CF628" w14:textId="77777777" w:rsidR="00CF43A8" w:rsidRPr="00A6090E" w:rsidRDefault="00CF43A8" w:rsidP="00A01476">
      <w:pPr>
        <w:pStyle w:val="Tekstpodstawowy"/>
        <w:ind w:left="284"/>
        <w:jc w:val="left"/>
        <w:rPr>
          <w:rFonts w:ascii="Cambria" w:hAnsi="Cambria"/>
          <w:sz w:val="22"/>
          <w:szCs w:val="22"/>
        </w:rPr>
      </w:pPr>
    </w:p>
    <w:p w14:paraId="080AA51C" w14:textId="77777777" w:rsidR="00CF43A8" w:rsidRPr="00A6090E" w:rsidRDefault="00CF43A8" w:rsidP="00A01476">
      <w:pPr>
        <w:pStyle w:val="Tekstpodstawowywcity"/>
        <w:ind w:left="284"/>
        <w:rPr>
          <w:rFonts w:ascii="Cambria" w:eastAsia="Calibri" w:hAnsi="Cambria" w:cs="Arial"/>
        </w:rPr>
      </w:pPr>
      <w:r w:rsidRPr="00A6090E">
        <w:rPr>
          <w:rFonts w:ascii="Cambria" w:eastAsia="Calibri" w:hAnsi="Cambria" w:cs="Arial"/>
        </w:rPr>
        <w:t xml:space="preserve">CENA OFERTY = Wartość  łączna  </w:t>
      </w:r>
      <w:r w:rsidRPr="00042065">
        <w:rPr>
          <w:rFonts w:ascii="Cambria" w:hAnsi="Cambria" w:cs="Arial"/>
          <w:highlight w:val="yellow"/>
        </w:rPr>
        <w:t>…………………………………………..</w:t>
      </w:r>
      <w:r w:rsidRPr="00A6090E">
        <w:rPr>
          <w:rFonts w:ascii="Cambria" w:hAnsi="Cambria" w:cs="Arial"/>
        </w:rPr>
        <w:t xml:space="preserve"> zł brutto </w:t>
      </w:r>
    </w:p>
    <w:p w14:paraId="493DEF7F" w14:textId="38B34573" w:rsidR="00CF43A8" w:rsidRPr="00A6090E" w:rsidRDefault="00CF43A8" w:rsidP="00A01476">
      <w:pPr>
        <w:pStyle w:val="Tekstpodstawowy"/>
        <w:spacing w:line="360" w:lineRule="auto"/>
        <w:ind w:left="284"/>
        <w:jc w:val="left"/>
        <w:rPr>
          <w:rFonts w:ascii="Cambria" w:hAnsi="Cambria"/>
          <w:i/>
          <w:sz w:val="22"/>
          <w:szCs w:val="22"/>
        </w:rPr>
      </w:pPr>
      <w:r w:rsidRPr="00A6090E">
        <w:rPr>
          <w:rFonts w:ascii="Cambria" w:hAnsi="Cambria"/>
          <w:i/>
          <w:sz w:val="22"/>
          <w:szCs w:val="22"/>
        </w:rPr>
        <w:t>Cena oferty została obliczona  zgodnie z dołączonym Formular</w:t>
      </w:r>
      <w:r w:rsidR="005C7F9D" w:rsidRPr="00A6090E">
        <w:rPr>
          <w:rFonts w:ascii="Cambria" w:hAnsi="Cambria"/>
          <w:i/>
          <w:sz w:val="22"/>
          <w:szCs w:val="22"/>
        </w:rPr>
        <w:t xml:space="preserve">zem Cenowym –   Załącznikiem 3 </w:t>
      </w:r>
      <w:r w:rsidRPr="00A6090E">
        <w:rPr>
          <w:rFonts w:ascii="Cambria" w:hAnsi="Cambria"/>
          <w:i/>
          <w:sz w:val="22"/>
          <w:szCs w:val="22"/>
        </w:rPr>
        <w:t xml:space="preserve"> do SIWZ</w:t>
      </w:r>
    </w:p>
    <w:p w14:paraId="271F89F3" w14:textId="77777777" w:rsidR="00DE6329" w:rsidRPr="00A6090E" w:rsidRDefault="00DE6329" w:rsidP="00DE6329">
      <w:pPr>
        <w:pStyle w:val="Tekstpodstawowy"/>
        <w:numPr>
          <w:ilvl w:val="0"/>
          <w:numId w:val="30"/>
        </w:numPr>
        <w:jc w:val="left"/>
        <w:rPr>
          <w:rFonts w:ascii="Cambria" w:hAnsi="Cambria"/>
          <w:sz w:val="22"/>
          <w:szCs w:val="22"/>
        </w:rPr>
      </w:pPr>
      <w:r w:rsidRPr="00A6090E">
        <w:rPr>
          <w:rFonts w:ascii="Cambria" w:hAnsi="Cambria"/>
          <w:sz w:val="22"/>
          <w:szCs w:val="22"/>
        </w:rPr>
        <w:t xml:space="preserve">Oświadczamy, że spełniamy wszystkie wymagania Zamawiającego i zobowiązujemy się realizować usługi będące przedmiotem zamówienia zgodnie z wymaganiami Zamawiającego  opisanymi  w Specyfikacji Istotnych warunków Zamówienia (w tym jej załącznikach). </w:t>
      </w:r>
    </w:p>
    <w:p w14:paraId="00554DFA" w14:textId="77777777" w:rsidR="00BE554A" w:rsidRPr="00A6090E" w:rsidRDefault="00CF43A8" w:rsidP="00DE6329">
      <w:pPr>
        <w:pStyle w:val="Tekstpodstawowy"/>
        <w:numPr>
          <w:ilvl w:val="0"/>
          <w:numId w:val="30"/>
        </w:numPr>
        <w:ind w:left="284" w:hanging="284"/>
        <w:jc w:val="left"/>
        <w:rPr>
          <w:rFonts w:ascii="Cambria" w:hAnsi="Cambria"/>
          <w:sz w:val="22"/>
          <w:szCs w:val="22"/>
        </w:rPr>
      </w:pPr>
      <w:r w:rsidRPr="00A6090E">
        <w:rPr>
          <w:rFonts w:ascii="Cambria" w:hAnsi="Cambria"/>
          <w:sz w:val="22"/>
          <w:szCs w:val="22"/>
        </w:rPr>
        <w:t xml:space="preserve">Zobowiązujemy się realizować zamówienie  przez okres </w:t>
      </w:r>
      <w:r w:rsidR="00484B90" w:rsidRPr="00A6090E">
        <w:rPr>
          <w:rFonts w:ascii="Cambria" w:hAnsi="Cambria"/>
          <w:b/>
          <w:sz w:val="22"/>
          <w:szCs w:val="22"/>
        </w:rPr>
        <w:t>2</w:t>
      </w:r>
      <w:r w:rsidR="005C7F9D" w:rsidRPr="00A6090E">
        <w:rPr>
          <w:rFonts w:ascii="Cambria" w:hAnsi="Cambria"/>
          <w:b/>
          <w:sz w:val="22"/>
          <w:szCs w:val="22"/>
        </w:rPr>
        <w:t>7</w:t>
      </w:r>
      <w:r w:rsidRPr="00A6090E">
        <w:rPr>
          <w:rFonts w:ascii="Cambria" w:hAnsi="Cambria"/>
          <w:b/>
          <w:sz w:val="22"/>
          <w:szCs w:val="22"/>
        </w:rPr>
        <w:t xml:space="preserve"> miesięcy</w:t>
      </w:r>
      <w:r w:rsidRPr="00A6090E">
        <w:rPr>
          <w:rFonts w:ascii="Cambria" w:hAnsi="Cambria"/>
          <w:sz w:val="22"/>
          <w:szCs w:val="22"/>
        </w:rPr>
        <w:t xml:space="preserve"> od daty </w:t>
      </w:r>
      <w:r w:rsidR="005C7F9D" w:rsidRPr="00A6090E">
        <w:rPr>
          <w:rFonts w:ascii="Cambria" w:hAnsi="Cambria"/>
          <w:sz w:val="22"/>
          <w:szCs w:val="22"/>
        </w:rPr>
        <w:t>rozpoczęcia realizacji usług.</w:t>
      </w:r>
    </w:p>
    <w:p w14:paraId="24301B5A" w14:textId="6F4B1F1B" w:rsidR="00BE554A" w:rsidRPr="00A6090E" w:rsidRDefault="00BE554A" w:rsidP="00DE6329">
      <w:pPr>
        <w:pStyle w:val="Akapitzlist"/>
        <w:numPr>
          <w:ilvl w:val="0"/>
          <w:numId w:val="30"/>
        </w:numPr>
        <w:ind w:left="284" w:hanging="284"/>
        <w:jc w:val="both"/>
        <w:rPr>
          <w:rFonts w:ascii="Cambria" w:hAnsi="Cambria" w:cs="Times New Roman"/>
          <w:i/>
        </w:rPr>
      </w:pPr>
      <w:r w:rsidRPr="00A6090E">
        <w:rPr>
          <w:rFonts w:ascii="Cambria" w:hAnsi="Cambria" w:cs="Times New Roman"/>
        </w:rPr>
        <w:t xml:space="preserve">Gwarantujmy  niezmienność cen jednostkowych netto „w górę”  przez okres </w:t>
      </w:r>
      <w:r w:rsidRPr="004D51E6">
        <w:rPr>
          <w:rFonts w:ascii="Cambria" w:hAnsi="Cambria" w:cs="Times New Roman"/>
          <w:b/>
        </w:rPr>
        <w:t>12 mi</w:t>
      </w:r>
      <w:r w:rsidR="00DE6329" w:rsidRPr="004D51E6">
        <w:rPr>
          <w:rFonts w:ascii="Cambria" w:hAnsi="Cambria" w:cs="Times New Roman"/>
          <w:b/>
        </w:rPr>
        <w:t>esięcy</w:t>
      </w:r>
      <w:r w:rsidR="00DE6329">
        <w:rPr>
          <w:rFonts w:ascii="Cambria" w:hAnsi="Cambria" w:cs="Times New Roman"/>
        </w:rPr>
        <w:t xml:space="preserve">  od daty zawarcia umowy na warunkach opisanych w istotnych Postanowieniach Umowy.</w:t>
      </w:r>
    </w:p>
    <w:p w14:paraId="3AE301B4" w14:textId="77777777" w:rsidR="001D7C2B" w:rsidRPr="00073CE8" w:rsidRDefault="00CF43A8" w:rsidP="00DE6329">
      <w:pPr>
        <w:pStyle w:val="Tekstpodstawowy"/>
        <w:numPr>
          <w:ilvl w:val="0"/>
          <w:numId w:val="30"/>
        </w:numPr>
        <w:autoSpaceDE w:val="0"/>
        <w:autoSpaceDN w:val="0"/>
        <w:adjustRightInd w:val="0"/>
        <w:rPr>
          <w:rFonts w:ascii="Cambria" w:hAnsi="Cambria"/>
          <w:sz w:val="22"/>
          <w:szCs w:val="22"/>
        </w:rPr>
      </w:pPr>
      <w:r w:rsidRPr="00A6090E">
        <w:rPr>
          <w:rFonts w:ascii="Cambria" w:hAnsi="Cambria"/>
          <w:sz w:val="22"/>
          <w:szCs w:val="22"/>
        </w:rPr>
        <w:t xml:space="preserve">Akceptujemy termin płatności </w:t>
      </w:r>
      <w:r w:rsidRPr="00A6090E">
        <w:rPr>
          <w:rFonts w:ascii="Cambria" w:hAnsi="Cambria"/>
          <w:b/>
          <w:sz w:val="22"/>
          <w:szCs w:val="22"/>
        </w:rPr>
        <w:t>60 dni</w:t>
      </w:r>
      <w:r w:rsidRPr="00A6090E">
        <w:rPr>
          <w:rFonts w:ascii="Cambria" w:hAnsi="Cambria"/>
          <w:sz w:val="22"/>
          <w:szCs w:val="22"/>
        </w:rPr>
        <w:t xml:space="preserve"> od daty otrzymania przez Zamawiającego prawidłowo wystawionej faktury</w:t>
      </w:r>
      <w:r w:rsidR="006A4861" w:rsidRPr="00A6090E">
        <w:rPr>
          <w:rFonts w:ascii="Cambria" w:hAnsi="Cambria"/>
          <w:sz w:val="22"/>
          <w:szCs w:val="22"/>
        </w:rPr>
        <w:t xml:space="preserve"> i warunki płatności opisane w Istotnych Postanowieniach Umowy niniej</w:t>
      </w:r>
      <w:r w:rsidR="006A4861" w:rsidRPr="00073CE8">
        <w:rPr>
          <w:rFonts w:ascii="Cambria" w:hAnsi="Cambria"/>
          <w:sz w:val="22"/>
          <w:szCs w:val="22"/>
        </w:rPr>
        <w:t>szej SIWZ</w:t>
      </w:r>
      <w:r w:rsidRPr="00073CE8">
        <w:rPr>
          <w:rFonts w:ascii="Cambria" w:hAnsi="Cambria"/>
          <w:sz w:val="22"/>
          <w:szCs w:val="22"/>
        </w:rPr>
        <w:t>.</w:t>
      </w:r>
      <w:r w:rsidRPr="00073CE8">
        <w:rPr>
          <w:rFonts w:ascii="Cambria" w:eastAsia="Lucida Sans Unicode" w:hAnsi="Cambria"/>
          <w:sz w:val="22"/>
          <w:szCs w:val="22"/>
        </w:rPr>
        <w:t xml:space="preserve"> </w:t>
      </w:r>
    </w:p>
    <w:p w14:paraId="05F18526" w14:textId="29DB5566" w:rsidR="007259BF" w:rsidRPr="00DE6329" w:rsidRDefault="00EB78E8" w:rsidP="00DE6329">
      <w:pPr>
        <w:pStyle w:val="Tekstpodstawowy"/>
        <w:numPr>
          <w:ilvl w:val="0"/>
          <w:numId w:val="30"/>
        </w:numPr>
        <w:autoSpaceDE w:val="0"/>
        <w:autoSpaceDN w:val="0"/>
        <w:adjustRightInd w:val="0"/>
        <w:rPr>
          <w:rFonts w:ascii="Cambria" w:hAnsi="Cambria"/>
          <w:sz w:val="22"/>
          <w:szCs w:val="22"/>
        </w:rPr>
      </w:pPr>
      <w:r>
        <w:rPr>
          <w:rFonts w:ascii="Cambria" w:hAnsi="Cambria" w:cs="Times New Roman"/>
          <w:sz w:val="22"/>
          <w:szCs w:val="22"/>
        </w:rPr>
        <w:t>Do zawarcia umowy p</w:t>
      </w:r>
      <w:r w:rsidR="00DE4433" w:rsidRPr="00073CE8">
        <w:rPr>
          <w:rFonts w:ascii="Cambria" w:hAnsi="Cambria" w:cs="Times New Roman"/>
          <w:sz w:val="22"/>
          <w:szCs w:val="22"/>
        </w:rPr>
        <w:t xml:space="preserve">rzedłożymy </w:t>
      </w:r>
      <w:r>
        <w:rPr>
          <w:rFonts w:ascii="Cambria" w:hAnsi="Cambria" w:cs="Times New Roman"/>
          <w:sz w:val="22"/>
          <w:szCs w:val="22"/>
        </w:rPr>
        <w:t>Z</w:t>
      </w:r>
      <w:r w:rsidR="00DE4433" w:rsidRPr="00073CE8">
        <w:rPr>
          <w:rFonts w:ascii="Cambria" w:hAnsi="Cambria" w:cs="Times New Roman"/>
          <w:sz w:val="22"/>
          <w:szCs w:val="22"/>
        </w:rPr>
        <w:t xml:space="preserve">amawiającemu </w:t>
      </w:r>
      <w:r w:rsidR="00DE4433" w:rsidRPr="00073CE8">
        <w:rPr>
          <w:rFonts w:ascii="Cambria" w:hAnsi="Cambria" w:cs="Times New Roman"/>
          <w:b/>
          <w:sz w:val="22"/>
          <w:szCs w:val="22"/>
        </w:rPr>
        <w:t>aktualną  polisę</w:t>
      </w:r>
      <w:r w:rsidR="00DE4433" w:rsidRPr="00073CE8">
        <w:rPr>
          <w:rFonts w:ascii="Cambria" w:hAnsi="Cambria" w:cs="Times New Roman"/>
          <w:sz w:val="22"/>
          <w:szCs w:val="22"/>
        </w:rPr>
        <w:t xml:space="preserve"> (</w:t>
      </w:r>
      <w:r w:rsidR="00073CE8">
        <w:rPr>
          <w:rFonts w:ascii="Cambria" w:hAnsi="Cambria" w:cs="Times New Roman"/>
          <w:sz w:val="22"/>
          <w:szCs w:val="22"/>
        </w:rPr>
        <w:t>inny dokument</w:t>
      </w:r>
      <w:r w:rsidR="00DE4433" w:rsidRPr="00073CE8">
        <w:rPr>
          <w:rFonts w:ascii="Cambria" w:hAnsi="Cambria" w:cs="Times New Roman"/>
          <w:sz w:val="22"/>
          <w:szCs w:val="22"/>
        </w:rPr>
        <w:t>)</w:t>
      </w:r>
      <w:r w:rsidR="00073CE8">
        <w:rPr>
          <w:rFonts w:ascii="Cambria" w:hAnsi="Cambria" w:cs="Times New Roman"/>
          <w:sz w:val="22"/>
          <w:szCs w:val="22"/>
        </w:rPr>
        <w:t xml:space="preserve"> potwierdzającą, że W</w:t>
      </w:r>
      <w:r w:rsidR="00DE4433" w:rsidRPr="00073CE8">
        <w:rPr>
          <w:rFonts w:ascii="Cambria" w:hAnsi="Cambria" w:cs="Times New Roman"/>
          <w:sz w:val="22"/>
          <w:szCs w:val="22"/>
        </w:rPr>
        <w:t xml:space="preserve">ykonawca jest </w:t>
      </w:r>
      <w:r w:rsidR="00DE4433" w:rsidRPr="00073CE8">
        <w:rPr>
          <w:rFonts w:ascii="Cambria" w:hAnsi="Cambria" w:cs="Times New Roman"/>
          <w:b/>
          <w:sz w:val="22"/>
          <w:szCs w:val="22"/>
        </w:rPr>
        <w:t xml:space="preserve">ubezpieczony od odpowiedzialności cywilnej w zakresie prowadzonej działalności obejmującej przedmiot zamówienia </w:t>
      </w:r>
      <w:r w:rsidR="007259BF" w:rsidRPr="00073CE8">
        <w:rPr>
          <w:rFonts w:ascii="Cambria" w:hAnsi="Cambria" w:cs="Times New Roman"/>
          <w:sz w:val="22"/>
          <w:szCs w:val="22"/>
        </w:rPr>
        <w:t xml:space="preserve">na terytorium Rzeczypospolitej Polskiej na sumę gwarancyjną  nie niższą  niż </w:t>
      </w:r>
      <w:r w:rsidR="007259BF" w:rsidRPr="00073CE8">
        <w:rPr>
          <w:rFonts w:ascii="Cambria" w:hAnsi="Cambria" w:cs="Times New Roman"/>
          <w:b/>
          <w:sz w:val="22"/>
          <w:szCs w:val="22"/>
        </w:rPr>
        <w:t>75 000 euro</w:t>
      </w:r>
      <w:r w:rsidR="007259BF" w:rsidRPr="00073CE8">
        <w:rPr>
          <w:rFonts w:ascii="Cambria" w:hAnsi="Cambria" w:cs="Times New Roman"/>
          <w:sz w:val="22"/>
          <w:szCs w:val="22"/>
        </w:rPr>
        <w:t xml:space="preserve">   odniesieniu do jednego zdarzenia oraz nie niższą niż  </w:t>
      </w:r>
      <w:r w:rsidR="007259BF" w:rsidRPr="00073CE8">
        <w:rPr>
          <w:rFonts w:ascii="Cambria" w:hAnsi="Cambria" w:cs="Times New Roman"/>
          <w:b/>
          <w:sz w:val="22"/>
          <w:szCs w:val="22"/>
        </w:rPr>
        <w:t>350 000 euro</w:t>
      </w:r>
      <w:r w:rsidR="007259BF" w:rsidRPr="00073CE8">
        <w:rPr>
          <w:rFonts w:ascii="Cambria" w:hAnsi="Cambria" w:cs="Times New Roman"/>
          <w:sz w:val="22"/>
          <w:szCs w:val="22"/>
        </w:rPr>
        <w:t xml:space="preserve"> w doniesieniu do wszystkich zdarzeń  </w:t>
      </w:r>
      <w:r w:rsidR="007259BF" w:rsidRPr="00073CE8">
        <w:rPr>
          <w:rFonts w:ascii="Cambria" w:hAnsi="Cambria" w:cs="Times New Roman"/>
          <w:b/>
          <w:i/>
          <w:sz w:val="22"/>
          <w:szCs w:val="22"/>
        </w:rPr>
        <w:t xml:space="preserve"> (</w:t>
      </w:r>
      <w:r w:rsidR="007259BF" w:rsidRPr="00073CE8">
        <w:rPr>
          <w:rFonts w:ascii="Cambria" w:hAnsi="Cambria" w:cs="Times New Roman"/>
          <w:i/>
          <w:sz w:val="22"/>
          <w:szCs w:val="22"/>
        </w:rPr>
        <w:t>lub równowartość tych  kwot )</w:t>
      </w:r>
      <w:r>
        <w:rPr>
          <w:rFonts w:ascii="Cambria" w:hAnsi="Cambria" w:cs="Times New Roman"/>
          <w:i/>
          <w:sz w:val="22"/>
          <w:szCs w:val="22"/>
        </w:rPr>
        <w:t>.</w:t>
      </w:r>
    </w:p>
    <w:p w14:paraId="2FF54AAB" w14:textId="77777777" w:rsidR="00DE6329" w:rsidRPr="00073CE8" w:rsidRDefault="00DE6329" w:rsidP="00DE6329">
      <w:pPr>
        <w:pStyle w:val="Tekstpodstawowy"/>
        <w:autoSpaceDE w:val="0"/>
        <w:autoSpaceDN w:val="0"/>
        <w:adjustRightInd w:val="0"/>
        <w:ind w:left="0"/>
        <w:rPr>
          <w:rFonts w:ascii="Cambria" w:hAnsi="Cambria"/>
          <w:sz w:val="22"/>
          <w:szCs w:val="22"/>
        </w:rPr>
      </w:pPr>
    </w:p>
    <w:p w14:paraId="5341301F" w14:textId="23D39000" w:rsidR="00A134E7" w:rsidRPr="009430AF" w:rsidRDefault="00F24EBB" w:rsidP="00DE6329">
      <w:pPr>
        <w:pStyle w:val="Tekstpodstawowy"/>
        <w:numPr>
          <w:ilvl w:val="0"/>
          <w:numId w:val="30"/>
        </w:numPr>
        <w:autoSpaceDE w:val="0"/>
        <w:autoSpaceDN w:val="0"/>
        <w:adjustRightInd w:val="0"/>
        <w:jc w:val="left"/>
        <w:rPr>
          <w:rFonts w:ascii="Cambria" w:hAnsi="Cambria"/>
          <w:sz w:val="22"/>
          <w:szCs w:val="22"/>
          <w:highlight w:val="yellow"/>
        </w:rPr>
      </w:pPr>
      <w:r w:rsidRPr="00A6090E">
        <w:rPr>
          <w:rFonts w:ascii="Cambria" w:hAnsi="Cambria"/>
          <w:sz w:val="22"/>
          <w:szCs w:val="22"/>
        </w:rPr>
        <w:t xml:space="preserve">Skierujemy do </w:t>
      </w:r>
      <w:r w:rsidR="00085BA4" w:rsidRPr="00A6090E">
        <w:rPr>
          <w:rFonts w:ascii="Cambria" w:hAnsi="Cambria"/>
          <w:sz w:val="22"/>
          <w:szCs w:val="22"/>
        </w:rPr>
        <w:t xml:space="preserve">realizacji zamówienia świadczenia </w:t>
      </w:r>
      <w:r w:rsidRPr="00A6090E">
        <w:rPr>
          <w:rFonts w:ascii="Cambria" w:hAnsi="Cambria"/>
          <w:sz w:val="22"/>
          <w:szCs w:val="22"/>
        </w:rPr>
        <w:t>usług transportu sanitarnego pacjentów minimum</w:t>
      </w:r>
      <w:r w:rsidR="001C34AA" w:rsidRPr="00A6090E">
        <w:rPr>
          <w:rFonts w:ascii="Cambria" w:hAnsi="Cambria"/>
          <w:sz w:val="22"/>
          <w:szCs w:val="22"/>
        </w:rPr>
        <w:t xml:space="preserve"> </w:t>
      </w:r>
      <w:r w:rsidRPr="00042065">
        <w:rPr>
          <w:rFonts w:ascii="Cambria" w:hAnsi="Cambria"/>
          <w:b/>
          <w:i/>
          <w:sz w:val="22"/>
          <w:szCs w:val="22"/>
          <w:highlight w:val="yellow"/>
        </w:rPr>
        <w:t>…………..……</w:t>
      </w:r>
      <w:r w:rsidR="003F37EB" w:rsidRPr="00A6090E">
        <w:rPr>
          <w:rFonts w:ascii="Cambria" w:hAnsi="Cambria"/>
          <w:b/>
          <w:i/>
          <w:sz w:val="22"/>
          <w:szCs w:val="22"/>
        </w:rPr>
        <w:t xml:space="preserve"> </w:t>
      </w:r>
      <w:r w:rsidRPr="00A6090E">
        <w:rPr>
          <w:rFonts w:ascii="Cambria" w:hAnsi="Cambria"/>
          <w:i/>
          <w:sz w:val="22"/>
          <w:szCs w:val="22"/>
        </w:rPr>
        <w:t xml:space="preserve">(podać </w:t>
      </w:r>
      <w:r w:rsidRPr="0036782D">
        <w:rPr>
          <w:rFonts w:ascii="Cambria" w:hAnsi="Cambria"/>
          <w:b/>
          <w:i/>
          <w:sz w:val="22"/>
          <w:szCs w:val="22"/>
        </w:rPr>
        <w:t xml:space="preserve">liczbę </w:t>
      </w:r>
      <w:r w:rsidRPr="00A6090E">
        <w:rPr>
          <w:rFonts w:ascii="Cambria" w:hAnsi="Cambria"/>
          <w:i/>
          <w:sz w:val="22"/>
          <w:szCs w:val="22"/>
        </w:rPr>
        <w:t>wszystkich pojazdów skierowanych do  realizacji zamówienia</w:t>
      </w:r>
      <w:r w:rsidR="0036782D">
        <w:rPr>
          <w:rFonts w:ascii="Cambria" w:hAnsi="Cambria"/>
          <w:i/>
          <w:sz w:val="22"/>
          <w:szCs w:val="22"/>
        </w:rPr>
        <w:t xml:space="preserve">) </w:t>
      </w:r>
      <w:r w:rsidR="004C40A8" w:rsidRPr="00A6090E">
        <w:rPr>
          <w:rFonts w:ascii="Cambria" w:hAnsi="Cambria"/>
          <w:i/>
          <w:sz w:val="22"/>
          <w:szCs w:val="22"/>
        </w:rPr>
        <w:t xml:space="preserve"> </w:t>
      </w:r>
      <w:r w:rsidR="0099250F" w:rsidRPr="00A6090E">
        <w:rPr>
          <w:rFonts w:ascii="Cambria" w:hAnsi="Cambria"/>
          <w:b/>
          <w:sz w:val="22"/>
          <w:szCs w:val="22"/>
        </w:rPr>
        <w:t>ambulansów</w:t>
      </w:r>
      <w:r w:rsidR="0099250F" w:rsidRPr="00A6090E">
        <w:rPr>
          <w:rFonts w:ascii="Cambria" w:hAnsi="Cambria"/>
          <w:sz w:val="22"/>
          <w:szCs w:val="22"/>
        </w:rPr>
        <w:t xml:space="preserve"> </w:t>
      </w:r>
      <w:r w:rsidR="0036782D">
        <w:rPr>
          <w:rFonts w:ascii="Cambria" w:hAnsi="Cambria"/>
          <w:i/>
          <w:sz w:val="22"/>
          <w:szCs w:val="22"/>
        </w:rPr>
        <w:t xml:space="preserve"> </w:t>
      </w:r>
      <w:r w:rsidR="008450E2">
        <w:rPr>
          <w:rFonts w:ascii="Cambria" w:hAnsi="Cambria"/>
          <w:b/>
          <w:sz w:val="22"/>
          <w:szCs w:val="22"/>
        </w:rPr>
        <w:t>t</w:t>
      </w:r>
      <w:r w:rsidR="0036782D" w:rsidRPr="0036782D">
        <w:rPr>
          <w:rFonts w:ascii="Cambria" w:hAnsi="Cambria"/>
          <w:b/>
          <w:sz w:val="22"/>
          <w:szCs w:val="22"/>
        </w:rPr>
        <w:t>ypu:</w:t>
      </w:r>
      <w:r w:rsidR="0036782D">
        <w:rPr>
          <w:rFonts w:ascii="Cambria" w:hAnsi="Cambria"/>
          <w:i/>
          <w:sz w:val="22"/>
          <w:szCs w:val="22"/>
        </w:rPr>
        <w:t xml:space="preserve"> (</w:t>
      </w:r>
      <w:r w:rsidR="0036782D" w:rsidRPr="00A6090E">
        <w:rPr>
          <w:rFonts w:ascii="Cambria" w:hAnsi="Cambria"/>
          <w:i/>
          <w:sz w:val="22"/>
          <w:szCs w:val="22"/>
        </w:rPr>
        <w:t xml:space="preserve"> wskazać jakich typów ) </w:t>
      </w:r>
      <w:r w:rsidR="00247C90" w:rsidRPr="009430AF">
        <w:rPr>
          <w:rFonts w:ascii="Cambria" w:hAnsi="Cambria"/>
          <w:sz w:val="22"/>
          <w:szCs w:val="22"/>
          <w:highlight w:val="yellow"/>
        </w:rPr>
        <w:t>…</w:t>
      </w:r>
      <w:r w:rsidR="004C40A8" w:rsidRPr="009430AF">
        <w:rPr>
          <w:rFonts w:ascii="Cambria" w:hAnsi="Cambria"/>
          <w:sz w:val="22"/>
          <w:szCs w:val="22"/>
          <w:highlight w:val="yellow"/>
        </w:rPr>
        <w:t>………………………………………………………………..</w:t>
      </w:r>
      <w:r w:rsidR="00247C90" w:rsidRPr="009430AF">
        <w:rPr>
          <w:rFonts w:ascii="Cambria" w:hAnsi="Cambria"/>
          <w:sz w:val="22"/>
          <w:szCs w:val="22"/>
          <w:highlight w:val="yellow"/>
        </w:rPr>
        <w:t>……………………………………………..……</w:t>
      </w:r>
      <w:r w:rsidR="004C40A8" w:rsidRPr="009430AF">
        <w:rPr>
          <w:rFonts w:ascii="Cambria" w:hAnsi="Cambria"/>
          <w:sz w:val="22"/>
          <w:szCs w:val="22"/>
          <w:highlight w:val="yellow"/>
        </w:rPr>
        <w:t>…………………</w:t>
      </w:r>
    </w:p>
    <w:p w14:paraId="7EDF50F8" w14:textId="77777777" w:rsidR="004C40A8" w:rsidRPr="00A6090E" w:rsidRDefault="004C40A8" w:rsidP="004C40A8">
      <w:pPr>
        <w:pStyle w:val="Tekstpodstawowy"/>
        <w:autoSpaceDE w:val="0"/>
        <w:autoSpaceDN w:val="0"/>
        <w:adjustRightInd w:val="0"/>
        <w:ind w:left="360"/>
        <w:jc w:val="left"/>
        <w:rPr>
          <w:rFonts w:ascii="Cambria" w:hAnsi="Cambria"/>
          <w:sz w:val="22"/>
          <w:szCs w:val="22"/>
        </w:rPr>
      </w:pPr>
      <w:r w:rsidRPr="009430AF">
        <w:rPr>
          <w:rFonts w:ascii="Cambria" w:hAnsi="Cambria"/>
          <w:sz w:val="22"/>
          <w:szCs w:val="22"/>
          <w:highlight w:val="yellow"/>
        </w:rPr>
        <w:t>…………………………………………………………………..……………………………………………..………………………</w:t>
      </w:r>
    </w:p>
    <w:p w14:paraId="7D0034FF" w14:textId="06DFE8A9" w:rsidR="00B610EF" w:rsidRPr="00A6090E" w:rsidRDefault="00085BA4" w:rsidP="00A134E7">
      <w:pPr>
        <w:pStyle w:val="Tekstpodstawowy"/>
        <w:autoSpaceDE w:val="0"/>
        <w:autoSpaceDN w:val="0"/>
        <w:adjustRightInd w:val="0"/>
        <w:ind w:left="360"/>
        <w:rPr>
          <w:rFonts w:ascii="Cambria" w:hAnsi="Cambria"/>
          <w:b/>
          <w:sz w:val="22"/>
          <w:szCs w:val="22"/>
        </w:rPr>
      </w:pPr>
      <w:r w:rsidRPr="00A6090E">
        <w:rPr>
          <w:rFonts w:ascii="Cambria" w:hAnsi="Cambria"/>
          <w:b/>
          <w:sz w:val="22"/>
          <w:szCs w:val="22"/>
        </w:rPr>
        <w:t>w tym</w:t>
      </w:r>
      <w:r w:rsidR="00B610EF" w:rsidRPr="00A6090E">
        <w:rPr>
          <w:rFonts w:ascii="Cambria" w:hAnsi="Cambria"/>
          <w:b/>
          <w:sz w:val="22"/>
          <w:szCs w:val="22"/>
        </w:rPr>
        <w:t>:</w:t>
      </w:r>
    </w:p>
    <w:p w14:paraId="6712B55D" w14:textId="748EFB7F" w:rsidR="00977337" w:rsidRPr="00684E23" w:rsidRDefault="00ED1F9F" w:rsidP="00684E23">
      <w:pPr>
        <w:autoSpaceDE w:val="0"/>
        <w:autoSpaceDN w:val="0"/>
        <w:adjustRightInd w:val="0"/>
        <w:spacing w:after="0" w:line="240" w:lineRule="auto"/>
        <w:ind w:left="360"/>
        <w:jc w:val="both"/>
        <w:rPr>
          <w:rFonts w:ascii="Cambria" w:hAnsi="Cambria" w:cs="Arial"/>
        </w:rPr>
      </w:pPr>
      <w:r w:rsidRPr="00A6090E">
        <w:rPr>
          <w:rFonts w:ascii="Cambria" w:hAnsi="Cambria"/>
        </w:rPr>
        <w:t xml:space="preserve">skierujemy </w:t>
      </w:r>
      <w:r w:rsidRPr="00A6090E">
        <w:rPr>
          <w:rFonts w:ascii="Cambria" w:hAnsi="Cambria"/>
          <w:b/>
        </w:rPr>
        <w:t>pojazdy</w:t>
      </w:r>
      <w:r w:rsidR="00324085" w:rsidRPr="00A6090E">
        <w:rPr>
          <w:rFonts w:ascii="Cambria" w:hAnsi="Cambria"/>
          <w:b/>
        </w:rPr>
        <w:t xml:space="preserve"> specjalistyczne uprzywilejowane</w:t>
      </w:r>
      <w:r w:rsidR="00324085" w:rsidRPr="00A6090E">
        <w:rPr>
          <w:rFonts w:ascii="Cambria" w:hAnsi="Cambria"/>
        </w:rPr>
        <w:t xml:space="preserve"> </w:t>
      </w:r>
      <w:r w:rsidR="000D3BE6" w:rsidRPr="00A6090E">
        <w:rPr>
          <w:rFonts w:ascii="Cambria" w:hAnsi="Cambria"/>
        </w:rPr>
        <w:t xml:space="preserve"> </w:t>
      </w:r>
      <w:r w:rsidR="00B610EF" w:rsidRPr="00A6090E">
        <w:rPr>
          <w:rFonts w:ascii="Cambria" w:hAnsi="Cambria"/>
        </w:rPr>
        <w:t xml:space="preserve">(posiadających zezwolenie Ministra Spraw Wewnętrznych i Administracji na używanie pojazdów samochodowych jako uprzywilejowanych w ruchu drogowym </w:t>
      </w:r>
      <w:r w:rsidR="00B610EF" w:rsidRPr="00A6090E">
        <w:rPr>
          <w:rFonts w:ascii="Cambria" w:eastAsia="Calibri" w:hAnsi="Cambria" w:cs="Arial"/>
          <w:bCs/>
        </w:rPr>
        <w:t xml:space="preserve">z którego wynika prawo do używania sygnałów dźwiękowych i świetlnych) </w:t>
      </w:r>
      <w:r w:rsidR="000D3BE6" w:rsidRPr="00A6090E">
        <w:rPr>
          <w:rFonts w:ascii="Cambria" w:hAnsi="Cambria"/>
        </w:rPr>
        <w:t xml:space="preserve">spełniające wszystkie wymagania niniejszej SIWZ </w:t>
      </w:r>
      <w:r w:rsidRPr="00A6090E">
        <w:rPr>
          <w:rFonts w:ascii="Cambria" w:hAnsi="Cambria"/>
        </w:rPr>
        <w:t xml:space="preserve"> w  </w:t>
      </w:r>
      <w:r w:rsidR="001C6985" w:rsidRPr="00A6090E">
        <w:rPr>
          <w:rFonts w:ascii="Cambria" w:hAnsi="Cambria"/>
          <w:b/>
        </w:rPr>
        <w:t xml:space="preserve">łącznej  </w:t>
      </w:r>
      <w:r w:rsidRPr="00A6090E">
        <w:rPr>
          <w:rFonts w:ascii="Cambria" w:hAnsi="Cambria"/>
          <w:b/>
        </w:rPr>
        <w:t>liczbie</w:t>
      </w:r>
      <w:r w:rsidR="006E5207" w:rsidRPr="00A6090E">
        <w:rPr>
          <w:rFonts w:ascii="Cambria" w:hAnsi="Cambria"/>
          <w:b/>
        </w:rPr>
        <w:t xml:space="preserve"> </w:t>
      </w:r>
      <w:r w:rsidR="00994913" w:rsidRPr="008450E2">
        <w:rPr>
          <w:rFonts w:ascii="Cambria" w:hAnsi="Cambria"/>
          <w:b/>
          <w:i/>
          <w:highlight w:val="yellow"/>
        </w:rPr>
        <w:lastRenderedPageBreak/>
        <w:t>………………</w:t>
      </w:r>
      <w:r w:rsidR="003E568E" w:rsidRPr="008450E2">
        <w:rPr>
          <w:rFonts w:ascii="Cambria" w:hAnsi="Cambria"/>
          <w:b/>
          <w:i/>
          <w:highlight w:val="yellow"/>
        </w:rPr>
        <w:t>……..</w:t>
      </w:r>
      <w:r w:rsidR="00B610EF" w:rsidRPr="00A6090E">
        <w:rPr>
          <w:rFonts w:ascii="Cambria" w:hAnsi="Cambria"/>
          <w:b/>
          <w:i/>
        </w:rPr>
        <w:t xml:space="preserve"> </w:t>
      </w:r>
      <w:r w:rsidR="003E568E" w:rsidRPr="00A6090E">
        <w:rPr>
          <w:rFonts w:ascii="Cambria" w:hAnsi="Cambria"/>
          <w:i/>
        </w:rPr>
        <w:t>(</w:t>
      </w:r>
      <w:r w:rsidR="00A134E7" w:rsidRPr="00A6090E">
        <w:rPr>
          <w:rFonts w:ascii="Cambria" w:hAnsi="Cambria" w:cs="Arial"/>
          <w:i/>
        </w:rPr>
        <w:t xml:space="preserve">podać liczbę - </w:t>
      </w:r>
      <w:r w:rsidR="00684E23">
        <w:rPr>
          <w:rFonts w:ascii="Cambria" w:hAnsi="Cambria"/>
          <w:b/>
          <w:i/>
        </w:rPr>
        <w:t>nie mniej niż 4 pojazdy</w:t>
      </w:r>
      <w:r w:rsidR="00684E23">
        <w:rPr>
          <w:rFonts w:ascii="Cambria" w:hAnsi="Cambria" w:cs="Arial"/>
          <w:b/>
          <w:i/>
        </w:rPr>
        <w:t xml:space="preserve"> - </w:t>
      </w:r>
      <w:r w:rsidR="00684E23" w:rsidRPr="00684E23">
        <w:rPr>
          <w:rFonts w:ascii="Cambria" w:hAnsi="Cambria" w:cs="Arial"/>
          <w:i/>
        </w:rPr>
        <w:t xml:space="preserve">jest to </w:t>
      </w:r>
      <w:r w:rsidR="00977337" w:rsidRPr="00684E23">
        <w:rPr>
          <w:rFonts w:ascii="Cambria" w:hAnsi="Cambria" w:cs="Arial"/>
          <w:i/>
        </w:rPr>
        <w:t xml:space="preserve">parametr podlegający ocenie -  </w:t>
      </w:r>
      <w:r w:rsidR="00C70777" w:rsidRPr="00684E23">
        <w:rPr>
          <w:rFonts w:ascii="Cambria" w:hAnsi="Cambria" w:cs="Arial"/>
          <w:i/>
        </w:rPr>
        <w:t xml:space="preserve">w </w:t>
      </w:r>
      <w:r w:rsidR="000B39B0" w:rsidRPr="00684E23">
        <w:rPr>
          <w:rFonts w:ascii="Cambria" w:hAnsi="Cambria" w:cs="Arial"/>
          <w:i/>
        </w:rPr>
        <w:t xml:space="preserve">kryterium oceny oferty) </w:t>
      </w:r>
    </w:p>
    <w:p w14:paraId="167F3B5A" w14:textId="0A65E851" w:rsidR="004B2B4F" w:rsidRPr="00A6090E" w:rsidRDefault="005306B4" w:rsidP="00684E23">
      <w:pPr>
        <w:ind w:left="360"/>
        <w:jc w:val="both"/>
        <w:rPr>
          <w:rFonts w:ascii="Cambria" w:eastAsia="Calibri" w:hAnsi="Cambria" w:cs="Arial"/>
          <w:bCs/>
        </w:rPr>
      </w:pPr>
      <w:r w:rsidRPr="00A6090E">
        <w:rPr>
          <w:rFonts w:ascii="Cambria" w:hAnsi="Cambria"/>
        </w:rPr>
        <w:t xml:space="preserve">Do oferty załączamy </w:t>
      </w:r>
      <w:r w:rsidRPr="00A6090E">
        <w:rPr>
          <w:rFonts w:ascii="Cambria" w:hAnsi="Cambria"/>
          <w:b/>
        </w:rPr>
        <w:t xml:space="preserve">wykaz </w:t>
      </w:r>
      <w:r w:rsidR="000B39B0" w:rsidRPr="00A6090E">
        <w:rPr>
          <w:rFonts w:ascii="Cambria" w:hAnsi="Cambria"/>
          <w:b/>
        </w:rPr>
        <w:t>pojazdów</w:t>
      </w:r>
      <w:r w:rsidRPr="00A6090E">
        <w:rPr>
          <w:rFonts w:ascii="Cambria" w:hAnsi="Cambria"/>
          <w:b/>
        </w:rPr>
        <w:t xml:space="preserve"> specjalistycznych</w:t>
      </w:r>
      <w:r w:rsidRPr="00A6090E">
        <w:rPr>
          <w:rFonts w:ascii="Cambria" w:hAnsi="Cambria"/>
        </w:rPr>
        <w:t xml:space="preserve"> </w:t>
      </w:r>
      <w:r w:rsidRPr="00A6090E">
        <w:rPr>
          <w:rFonts w:ascii="Cambria" w:hAnsi="Cambria"/>
          <w:b/>
        </w:rPr>
        <w:t>uprzywilejowanych</w:t>
      </w:r>
      <w:r w:rsidRPr="00A6090E">
        <w:rPr>
          <w:rFonts w:ascii="Cambria" w:hAnsi="Cambria"/>
        </w:rPr>
        <w:t xml:space="preserve"> </w:t>
      </w:r>
      <w:r w:rsidR="000B39B0" w:rsidRPr="00A6090E">
        <w:rPr>
          <w:rFonts w:ascii="Cambria" w:hAnsi="Cambria"/>
        </w:rPr>
        <w:t xml:space="preserve"> wraz z </w:t>
      </w:r>
      <w:r w:rsidR="006D0BDE" w:rsidRPr="00A6090E">
        <w:rPr>
          <w:rFonts w:ascii="Cambria" w:hAnsi="Cambria"/>
        </w:rPr>
        <w:t xml:space="preserve">kopiami </w:t>
      </w:r>
      <w:r w:rsidR="006D0BDE" w:rsidRPr="00A6090E">
        <w:rPr>
          <w:rFonts w:ascii="Cambria" w:hAnsi="Cambria"/>
          <w:b/>
        </w:rPr>
        <w:t>zezwoleń</w:t>
      </w:r>
      <w:r w:rsidRPr="00A6090E">
        <w:rPr>
          <w:rFonts w:ascii="Cambria" w:hAnsi="Cambria"/>
        </w:rPr>
        <w:t xml:space="preserve"> Ministra Spraw Wewnętrznych i Administracji na używanie pojazdów samochodowych jako uprzywilejowanych w ruchu drogowym </w:t>
      </w:r>
      <w:r w:rsidR="004B2B4F" w:rsidRPr="00A6090E">
        <w:rPr>
          <w:rFonts w:ascii="Cambria" w:eastAsia="Calibri" w:hAnsi="Cambria" w:cs="Arial"/>
          <w:bCs/>
        </w:rPr>
        <w:t>z którego wynika prawo do używania sy</w:t>
      </w:r>
      <w:r w:rsidR="00DC349E" w:rsidRPr="00A6090E">
        <w:rPr>
          <w:rFonts w:ascii="Cambria" w:eastAsia="Calibri" w:hAnsi="Cambria" w:cs="Arial"/>
          <w:bCs/>
        </w:rPr>
        <w:t xml:space="preserve">gnałów dźwiękowych i świetlnych (sporządzony według </w:t>
      </w:r>
      <w:r w:rsidR="00DC349E" w:rsidRPr="00A6090E">
        <w:rPr>
          <w:rFonts w:ascii="Cambria" w:eastAsia="Calibri" w:hAnsi="Cambria" w:cs="Arial"/>
          <w:b/>
          <w:bCs/>
          <w:i/>
        </w:rPr>
        <w:t>załącznika nr 9 do SIWZ</w:t>
      </w:r>
      <w:r w:rsidR="00DC349E" w:rsidRPr="00A6090E">
        <w:rPr>
          <w:rFonts w:ascii="Cambria" w:eastAsia="Calibri" w:hAnsi="Cambria" w:cs="Arial"/>
          <w:bCs/>
        </w:rPr>
        <w:t>)</w:t>
      </w:r>
    </w:p>
    <w:p w14:paraId="54EE49E3" w14:textId="358B2241" w:rsidR="00CF43A8" w:rsidRPr="00A6090E" w:rsidRDefault="00CF43A8" w:rsidP="00DE6329">
      <w:pPr>
        <w:pStyle w:val="Akapitzlist"/>
        <w:numPr>
          <w:ilvl w:val="0"/>
          <w:numId w:val="30"/>
        </w:numPr>
        <w:jc w:val="both"/>
        <w:rPr>
          <w:rFonts w:ascii="Cambria" w:hAnsi="Cambria"/>
        </w:rPr>
      </w:pPr>
      <w:r w:rsidRPr="00A6090E">
        <w:rPr>
          <w:rFonts w:ascii="Cambria" w:hAnsi="Cambria"/>
        </w:rPr>
        <w:t xml:space="preserve">Minimalna liczba osób </w:t>
      </w:r>
      <w:r w:rsidR="00855423" w:rsidRPr="00A6090E">
        <w:rPr>
          <w:rFonts w:ascii="Cambria" w:hAnsi="Cambria"/>
        </w:rPr>
        <w:t xml:space="preserve">które skierujemy do realizacji zamówienia </w:t>
      </w:r>
      <w:r w:rsidRPr="00A6090E">
        <w:rPr>
          <w:rFonts w:ascii="Cambria" w:hAnsi="Cambria"/>
        </w:rPr>
        <w:t>wynosi</w:t>
      </w:r>
      <w:r w:rsidR="005C7F9D" w:rsidRPr="00A6090E">
        <w:rPr>
          <w:rFonts w:ascii="Cambria" w:hAnsi="Cambria"/>
        </w:rPr>
        <w:t xml:space="preserve"> </w:t>
      </w:r>
      <w:r w:rsidR="00855423" w:rsidRPr="00042065">
        <w:rPr>
          <w:rFonts w:ascii="Cambria" w:hAnsi="Cambria"/>
          <w:b/>
          <w:highlight w:val="yellow"/>
        </w:rPr>
        <w:t>…………</w:t>
      </w:r>
      <w:r w:rsidR="00EA773B" w:rsidRPr="00A6090E">
        <w:rPr>
          <w:rFonts w:ascii="Cambria" w:hAnsi="Cambria"/>
          <w:b/>
        </w:rPr>
        <w:t xml:space="preserve"> </w:t>
      </w:r>
      <w:r w:rsidR="004D51E6" w:rsidRPr="00684E23">
        <w:rPr>
          <w:rFonts w:ascii="Cambria" w:hAnsi="Cambria"/>
        </w:rPr>
        <w:t>(</w:t>
      </w:r>
      <w:r w:rsidR="00BC24E6" w:rsidRPr="00A6090E">
        <w:rPr>
          <w:rFonts w:ascii="Cambria" w:hAnsi="Cambria"/>
          <w:i/>
        </w:rPr>
        <w:t>wpisać liczbę osób)</w:t>
      </w:r>
      <w:r w:rsidR="00837B9C" w:rsidRPr="00A6090E">
        <w:rPr>
          <w:rFonts w:ascii="Cambria" w:hAnsi="Cambria"/>
          <w:i/>
        </w:rPr>
        <w:t>.</w:t>
      </w:r>
    </w:p>
    <w:p w14:paraId="3D7089B2" w14:textId="77777777" w:rsidR="00CF43A8" w:rsidRPr="00A6090E" w:rsidRDefault="00CF43A8" w:rsidP="00DE6329">
      <w:pPr>
        <w:pStyle w:val="Domyolnie"/>
        <w:numPr>
          <w:ilvl w:val="0"/>
          <w:numId w:val="30"/>
        </w:numPr>
        <w:ind w:left="284" w:hanging="284"/>
        <w:rPr>
          <w:rFonts w:ascii="Cambria" w:hAnsi="Cambria" w:cs="Arial"/>
          <w:color w:val="auto"/>
          <w:sz w:val="22"/>
          <w:szCs w:val="22"/>
        </w:rPr>
      </w:pPr>
      <w:r w:rsidRPr="00A6090E">
        <w:rPr>
          <w:rFonts w:ascii="Cambria" w:hAnsi="Cambria" w:cs="Arial"/>
          <w:color w:val="auto"/>
          <w:sz w:val="22"/>
          <w:szCs w:val="22"/>
        </w:rPr>
        <w:t xml:space="preserve">Oświadczamy, że </w:t>
      </w:r>
      <w:r w:rsidRPr="00A6090E">
        <w:rPr>
          <w:rFonts w:ascii="Cambria" w:hAnsi="Cambria" w:cs="Arial"/>
          <w:i/>
          <w:color w:val="auto"/>
          <w:sz w:val="22"/>
          <w:szCs w:val="22"/>
        </w:rPr>
        <w:t>(niepotrzebne skreślić)</w:t>
      </w:r>
      <w:r w:rsidRPr="00A6090E">
        <w:rPr>
          <w:rFonts w:ascii="Cambria" w:hAnsi="Cambria" w:cs="Arial"/>
          <w:color w:val="auto"/>
          <w:sz w:val="22"/>
          <w:szCs w:val="22"/>
        </w:rPr>
        <w:t xml:space="preserve">  :</w:t>
      </w:r>
    </w:p>
    <w:p w14:paraId="215F5865" w14:textId="27E96BBB" w:rsidR="00CF43A8" w:rsidRPr="00A6090E" w:rsidRDefault="00CF43A8" w:rsidP="00DE6329">
      <w:pPr>
        <w:pStyle w:val="Zwykytekst"/>
        <w:numPr>
          <w:ilvl w:val="1"/>
          <w:numId w:val="30"/>
        </w:numPr>
        <w:spacing w:after="60" w:line="276" w:lineRule="auto"/>
        <w:ind w:left="567" w:hanging="305"/>
        <w:rPr>
          <w:rFonts w:ascii="Cambria" w:hAnsi="Cambria" w:cs="Arial"/>
          <w:sz w:val="22"/>
          <w:szCs w:val="22"/>
        </w:rPr>
      </w:pPr>
      <w:r w:rsidRPr="00A6090E">
        <w:rPr>
          <w:rFonts w:ascii="Cambria" w:hAnsi="Cambria" w:cs="Arial"/>
          <w:sz w:val="22"/>
          <w:szCs w:val="22"/>
        </w:rPr>
        <w:t>zamówienie zostanie zrealiz</w:t>
      </w:r>
      <w:r w:rsidR="007251F4" w:rsidRPr="00A6090E">
        <w:rPr>
          <w:rFonts w:ascii="Cambria" w:hAnsi="Cambria" w:cs="Arial"/>
          <w:sz w:val="22"/>
          <w:szCs w:val="22"/>
        </w:rPr>
        <w:t xml:space="preserve">owane w całości przez Wykonawcę </w:t>
      </w:r>
      <w:r w:rsidR="007251F4" w:rsidRPr="00A6090E">
        <w:rPr>
          <w:rFonts w:ascii="Cambria" w:hAnsi="Cambria"/>
          <w:sz w:val="22"/>
          <w:szCs w:val="22"/>
        </w:rPr>
        <w:t>**</w:t>
      </w:r>
    </w:p>
    <w:p w14:paraId="5B7A84B1" w14:textId="0315546E" w:rsidR="009B6F00" w:rsidRPr="00A6090E" w:rsidRDefault="00CF43A8" w:rsidP="00DE6329">
      <w:pPr>
        <w:pStyle w:val="Zwykytekst"/>
        <w:numPr>
          <w:ilvl w:val="1"/>
          <w:numId w:val="30"/>
        </w:numPr>
        <w:spacing w:after="60" w:line="276" w:lineRule="auto"/>
        <w:ind w:left="567" w:hanging="305"/>
        <w:rPr>
          <w:rFonts w:ascii="Cambria" w:hAnsi="Cambria" w:cs="Arial"/>
          <w:i/>
          <w:sz w:val="22"/>
          <w:szCs w:val="22"/>
        </w:rPr>
      </w:pPr>
      <w:r w:rsidRPr="00A6090E">
        <w:rPr>
          <w:rFonts w:ascii="Cambria" w:hAnsi="Cambria" w:cs="Arial"/>
          <w:sz w:val="22"/>
          <w:szCs w:val="22"/>
        </w:rPr>
        <w:t xml:space="preserve">Zamierzamy powierzyć </w:t>
      </w:r>
      <w:r w:rsidRPr="00A6090E">
        <w:rPr>
          <w:rFonts w:ascii="Cambria" w:hAnsi="Cambria" w:cs="Arial"/>
          <w:b/>
          <w:sz w:val="22"/>
          <w:szCs w:val="22"/>
        </w:rPr>
        <w:t>Podwykonawcom</w:t>
      </w:r>
      <w:r w:rsidRPr="00A6090E">
        <w:rPr>
          <w:rFonts w:ascii="Cambria" w:hAnsi="Cambria" w:cs="Arial"/>
          <w:sz w:val="22"/>
          <w:szCs w:val="22"/>
        </w:rPr>
        <w:t xml:space="preserve"> następujące części przedmiotu zamówienia </w:t>
      </w:r>
      <w:r w:rsidR="007251F4" w:rsidRPr="00A6090E">
        <w:rPr>
          <w:rFonts w:ascii="Cambria" w:hAnsi="Cambria"/>
          <w:sz w:val="22"/>
          <w:szCs w:val="22"/>
        </w:rPr>
        <w:t>**</w:t>
      </w:r>
      <w:r w:rsidR="007251F4" w:rsidRPr="00A6090E">
        <w:rPr>
          <w:rFonts w:ascii="Cambria" w:hAnsi="Cambria" w:cs="Arial"/>
          <w:i/>
          <w:sz w:val="22"/>
          <w:szCs w:val="22"/>
        </w:rPr>
        <w:t xml:space="preserve"> </w:t>
      </w:r>
      <w:r w:rsidR="007526F6" w:rsidRPr="00A6090E">
        <w:rPr>
          <w:rFonts w:ascii="Cambria" w:hAnsi="Cambria" w:cs="Arial"/>
          <w:i/>
          <w:sz w:val="22"/>
          <w:szCs w:val="22"/>
        </w:rPr>
        <w:t xml:space="preserve"> </w:t>
      </w:r>
      <w:r w:rsidRPr="00A6090E">
        <w:rPr>
          <w:rFonts w:ascii="Cambria" w:hAnsi="Cambria" w:cs="Arial"/>
          <w:i/>
          <w:sz w:val="22"/>
          <w:szCs w:val="22"/>
        </w:rPr>
        <w:t>(wypełnia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113ED1" w:rsidRPr="00A6090E" w14:paraId="1879746F" w14:textId="77777777" w:rsidTr="00611867">
        <w:trPr>
          <w:trHeight w:val="817"/>
          <w:jc w:val="center"/>
        </w:trPr>
        <w:tc>
          <w:tcPr>
            <w:tcW w:w="3256" w:type="dxa"/>
          </w:tcPr>
          <w:p w14:paraId="0B3B776E" w14:textId="77777777" w:rsidR="00113ED1" w:rsidRPr="00A6090E" w:rsidRDefault="00113ED1" w:rsidP="00A01476">
            <w:pPr>
              <w:pStyle w:val="Tekstpodstawowy"/>
              <w:spacing w:before="20" w:after="20"/>
              <w:ind w:left="0"/>
              <w:jc w:val="left"/>
              <w:rPr>
                <w:rFonts w:ascii="Cambria" w:hAnsi="Cambria"/>
                <w:sz w:val="22"/>
                <w:szCs w:val="22"/>
              </w:rPr>
            </w:pPr>
            <w:r w:rsidRPr="00A6090E">
              <w:rPr>
                <w:rFonts w:ascii="Cambria" w:hAnsi="Cambria"/>
                <w:sz w:val="22"/>
                <w:szCs w:val="22"/>
              </w:rPr>
              <w:t xml:space="preserve">Nazwa firmy Podwykonawcy, </w:t>
            </w:r>
          </w:p>
          <w:p w14:paraId="14680DB1" w14:textId="0E33C41E" w:rsidR="00113ED1" w:rsidRPr="00A6090E" w:rsidRDefault="00113ED1" w:rsidP="00A01476">
            <w:pPr>
              <w:pStyle w:val="Tekstpodstawowy"/>
              <w:spacing w:before="20" w:after="20"/>
              <w:ind w:left="0"/>
              <w:jc w:val="left"/>
              <w:rPr>
                <w:rFonts w:ascii="Cambria" w:hAnsi="Cambria"/>
                <w:sz w:val="22"/>
                <w:szCs w:val="22"/>
              </w:rPr>
            </w:pPr>
            <w:r w:rsidRPr="00A6090E">
              <w:rPr>
                <w:rFonts w:ascii="Cambria" w:hAnsi="Cambria"/>
                <w:sz w:val="22"/>
                <w:szCs w:val="22"/>
              </w:rPr>
              <w:t>NIP, adres</w:t>
            </w:r>
          </w:p>
        </w:tc>
        <w:tc>
          <w:tcPr>
            <w:tcW w:w="4576" w:type="dxa"/>
          </w:tcPr>
          <w:p w14:paraId="55F7A4C8" w14:textId="732B5EAD" w:rsidR="00113ED1" w:rsidRPr="00A6090E" w:rsidRDefault="00113ED1" w:rsidP="00A01476">
            <w:pPr>
              <w:pStyle w:val="Tekstpodstawowy"/>
              <w:spacing w:before="20" w:after="20"/>
              <w:ind w:left="0"/>
              <w:jc w:val="left"/>
              <w:rPr>
                <w:rFonts w:ascii="Cambria" w:hAnsi="Cambria"/>
                <w:sz w:val="22"/>
                <w:szCs w:val="22"/>
              </w:rPr>
            </w:pPr>
            <w:r w:rsidRPr="00A6090E">
              <w:rPr>
                <w:rFonts w:ascii="Cambria" w:hAnsi="Cambria"/>
                <w:sz w:val="22"/>
                <w:szCs w:val="22"/>
              </w:rPr>
              <w:t xml:space="preserve">Zakres zamówienia powierzonego Podwykonawcy - krótki opis części zamówienia  które powierzymy do wykonania Podwykonawcy </w:t>
            </w:r>
          </w:p>
        </w:tc>
      </w:tr>
      <w:tr w:rsidR="00113ED1" w:rsidRPr="00A6090E" w14:paraId="30A3B941" w14:textId="77777777" w:rsidTr="00611867">
        <w:trPr>
          <w:jc w:val="center"/>
        </w:trPr>
        <w:tc>
          <w:tcPr>
            <w:tcW w:w="3256" w:type="dxa"/>
          </w:tcPr>
          <w:p w14:paraId="7CBEB9CB" w14:textId="77777777" w:rsidR="00113ED1" w:rsidRPr="00A6090E" w:rsidRDefault="00113ED1" w:rsidP="00A01476">
            <w:pPr>
              <w:pStyle w:val="Tekstpodstawowy"/>
              <w:jc w:val="left"/>
              <w:rPr>
                <w:rFonts w:ascii="Cambria" w:hAnsi="Cambria"/>
                <w:sz w:val="22"/>
                <w:szCs w:val="22"/>
              </w:rPr>
            </w:pPr>
          </w:p>
        </w:tc>
        <w:tc>
          <w:tcPr>
            <w:tcW w:w="4576" w:type="dxa"/>
          </w:tcPr>
          <w:p w14:paraId="3BEA9004" w14:textId="77777777" w:rsidR="00113ED1" w:rsidRPr="00A6090E" w:rsidRDefault="00113ED1" w:rsidP="00A01476">
            <w:pPr>
              <w:pStyle w:val="Tekstpodstawowy"/>
              <w:jc w:val="left"/>
              <w:rPr>
                <w:rFonts w:ascii="Cambria" w:hAnsi="Cambria"/>
                <w:sz w:val="22"/>
                <w:szCs w:val="22"/>
              </w:rPr>
            </w:pPr>
          </w:p>
        </w:tc>
      </w:tr>
    </w:tbl>
    <w:p w14:paraId="7DB37DC6" w14:textId="77777777" w:rsidR="009B6F00" w:rsidRPr="00A6090E" w:rsidRDefault="009B6F00" w:rsidP="00A01476">
      <w:pPr>
        <w:pStyle w:val="Zwykytekst"/>
        <w:ind w:left="360"/>
        <w:rPr>
          <w:rFonts w:ascii="Cambria" w:hAnsi="Cambria" w:cs="Arial"/>
          <w:i/>
          <w:sz w:val="22"/>
          <w:szCs w:val="22"/>
        </w:rPr>
      </w:pPr>
      <w:r w:rsidRPr="00A6090E">
        <w:rPr>
          <w:rFonts w:ascii="Cambria" w:hAnsi="Cambria" w:cs="Arial"/>
          <w:i/>
          <w:sz w:val="22"/>
          <w:szCs w:val="22"/>
        </w:rPr>
        <w:t xml:space="preserve">W przypadku gdy Wykonawca nie wskaże </w:t>
      </w:r>
      <w:r w:rsidRPr="00A6090E">
        <w:rPr>
          <w:rFonts w:ascii="Cambria" w:hAnsi="Cambria" w:cs="Arial"/>
          <w:b/>
          <w:i/>
          <w:sz w:val="22"/>
          <w:szCs w:val="22"/>
        </w:rPr>
        <w:t>części</w:t>
      </w:r>
      <w:r w:rsidRPr="00A6090E">
        <w:rPr>
          <w:rFonts w:ascii="Cambria" w:hAnsi="Cambria" w:cs="Arial"/>
          <w:i/>
          <w:sz w:val="22"/>
          <w:szCs w:val="22"/>
        </w:rPr>
        <w:t xml:space="preserve"> zamówienia, którą powierzy podwykonawcy i jeżeli nic innego z oferty nie wynika przyjmuje się, że realizuje zamówienie samodzielnie.</w:t>
      </w:r>
    </w:p>
    <w:p w14:paraId="738FB64B" w14:textId="77777777" w:rsidR="009B6F00" w:rsidRPr="00A6090E" w:rsidRDefault="009B6F00" w:rsidP="00A01476">
      <w:pPr>
        <w:pStyle w:val="Zwykytekst"/>
        <w:rPr>
          <w:rFonts w:ascii="Cambria" w:hAnsi="Cambria"/>
          <w:sz w:val="22"/>
          <w:szCs w:val="22"/>
          <w:u w:val="single"/>
        </w:rPr>
      </w:pPr>
    </w:p>
    <w:p w14:paraId="7B3F7F7B" w14:textId="77777777" w:rsidR="00946AD4" w:rsidRPr="00A6090E" w:rsidRDefault="009B6F00" w:rsidP="00DE6329">
      <w:pPr>
        <w:pStyle w:val="Bezodstpw"/>
        <w:numPr>
          <w:ilvl w:val="0"/>
          <w:numId w:val="30"/>
        </w:numPr>
        <w:rPr>
          <w:rFonts w:ascii="Cambria" w:hAnsi="Cambria"/>
          <w:b/>
        </w:rPr>
      </w:pPr>
      <w:r w:rsidRPr="00A6090E">
        <w:rPr>
          <w:rFonts w:ascii="Cambria" w:hAnsi="Cambria"/>
          <w:b/>
        </w:rPr>
        <w:t>Podmioty udostępniające zasoby, w tym również Podwykonawcy</w:t>
      </w:r>
    </w:p>
    <w:p w14:paraId="377F1D7F" w14:textId="470BFB01" w:rsidR="007251F4" w:rsidRPr="00A6090E" w:rsidRDefault="009B6F00" w:rsidP="00A01476">
      <w:pPr>
        <w:pStyle w:val="Bezodstpw"/>
        <w:ind w:left="360"/>
        <w:rPr>
          <w:rFonts w:ascii="Cambria" w:hAnsi="Cambria"/>
        </w:rPr>
      </w:pPr>
      <w:r w:rsidRPr="00A6090E">
        <w:rPr>
          <w:rFonts w:ascii="Cambria" w:hAnsi="Cambria"/>
          <w:bCs/>
        </w:rPr>
        <w:t>Oświadczamy</w:t>
      </w:r>
      <w:r w:rsidRPr="00A6090E">
        <w:rPr>
          <w:rFonts w:ascii="Cambria" w:hAnsi="Cambria"/>
        </w:rPr>
        <w:t xml:space="preserve">, że w celu wykazania spełniania warunków udziału w postępowaniu, o których mowa w art. 22a ust. 1 ustawy Prawo zamówień publicznych </w:t>
      </w:r>
      <w:r w:rsidR="00706197" w:rsidRPr="00A6090E">
        <w:rPr>
          <w:rFonts w:ascii="Cambria" w:hAnsi="Cambria"/>
        </w:rPr>
        <w:t xml:space="preserve">oraz w </w:t>
      </w:r>
      <w:r w:rsidR="00706197" w:rsidRPr="00A6090E">
        <w:rPr>
          <w:rFonts w:ascii="Cambria" w:hAnsi="Cambria"/>
          <w:b/>
        </w:rPr>
        <w:t>Rozdziale</w:t>
      </w:r>
      <w:r w:rsidR="00F91C5D" w:rsidRPr="00A6090E">
        <w:rPr>
          <w:rFonts w:ascii="Cambria" w:hAnsi="Cambria"/>
        </w:rPr>
        <w:t xml:space="preserve"> </w:t>
      </w:r>
      <w:r w:rsidR="00F91C5D" w:rsidRPr="00A6090E">
        <w:rPr>
          <w:rFonts w:ascii="Cambria" w:hAnsi="Cambria"/>
          <w:b/>
        </w:rPr>
        <w:t xml:space="preserve">VI </w:t>
      </w:r>
      <w:r w:rsidR="00EF3C95" w:rsidRPr="00A6090E">
        <w:rPr>
          <w:rFonts w:ascii="Cambria" w:hAnsi="Cambria"/>
          <w:b/>
        </w:rPr>
        <w:t>niniejszej SIWZ</w:t>
      </w:r>
      <w:r w:rsidR="00706197" w:rsidRPr="00A6090E">
        <w:rPr>
          <w:rFonts w:ascii="Cambria" w:hAnsi="Cambria"/>
        </w:rPr>
        <w:t xml:space="preserve"> </w:t>
      </w:r>
      <w:r w:rsidRPr="00A6090E">
        <w:rPr>
          <w:rFonts w:ascii="Cambria" w:hAnsi="Cambria"/>
        </w:rPr>
        <w:t xml:space="preserve"> powołujemy się na</w:t>
      </w:r>
      <w:r w:rsidR="007251F4" w:rsidRPr="00A6090E">
        <w:rPr>
          <w:rFonts w:ascii="Cambria" w:hAnsi="Cambria"/>
        </w:rPr>
        <w:t xml:space="preserve"> </w:t>
      </w:r>
    </w:p>
    <w:p w14:paraId="1D877EA5" w14:textId="229B5121" w:rsidR="00946AD4" w:rsidRPr="00A6090E" w:rsidRDefault="007251F4" w:rsidP="00A01476">
      <w:pPr>
        <w:pStyle w:val="Bezodstpw"/>
        <w:ind w:left="360"/>
        <w:rPr>
          <w:rFonts w:ascii="Cambria" w:hAnsi="Cambria"/>
        </w:rPr>
      </w:pPr>
      <w:r w:rsidRPr="00A6090E">
        <w:rPr>
          <w:rFonts w:ascii="Cambria" w:hAnsi="Cambria" w:cs="Arial"/>
          <w:i/>
        </w:rPr>
        <w:t>(niepotrzebne skreślić)</w:t>
      </w:r>
      <w:r w:rsidRPr="00A6090E">
        <w:rPr>
          <w:rFonts w:ascii="Cambria" w:hAnsi="Cambria" w:cs="Arial"/>
        </w:rPr>
        <w:t xml:space="preserve">  </w:t>
      </w:r>
      <w:r w:rsidR="009B6F00" w:rsidRPr="00A6090E">
        <w:rPr>
          <w:rFonts w:ascii="Cambria" w:hAnsi="Cambria"/>
        </w:rPr>
        <w:t>:</w:t>
      </w:r>
    </w:p>
    <w:p w14:paraId="1830B277" w14:textId="77777777" w:rsidR="00946AD4" w:rsidRPr="00A6090E" w:rsidRDefault="009B6F00" w:rsidP="00DE6329">
      <w:pPr>
        <w:pStyle w:val="Bezodstpw"/>
        <w:numPr>
          <w:ilvl w:val="1"/>
          <w:numId w:val="30"/>
        </w:numPr>
        <w:ind w:hanging="448"/>
        <w:rPr>
          <w:rFonts w:ascii="Cambria" w:hAnsi="Cambria"/>
          <w:b/>
        </w:rPr>
      </w:pPr>
      <w:r w:rsidRPr="00A6090E">
        <w:rPr>
          <w:rFonts w:ascii="Cambria" w:hAnsi="Cambria"/>
        </w:rPr>
        <w:t>własne zasoby i w związku z tym nie składamy zobowiązania innych podmiotów do oddania nam do dyspozycji niezbędnych zasobów na potrzeby wykonania zamówienia.**</w:t>
      </w:r>
    </w:p>
    <w:p w14:paraId="5F07647A" w14:textId="13B26C30" w:rsidR="003D28C8" w:rsidRPr="00A6090E" w:rsidRDefault="009B6F00" w:rsidP="00DE6329">
      <w:pPr>
        <w:pStyle w:val="Bezodstpw"/>
        <w:numPr>
          <w:ilvl w:val="1"/>
          <w:numId w:val="30"/>
        </w:numPr>
        <w:ind w:hanging="448"/>
        <w:rPr>
          <w:rFonts w:ascii="Cambria" w:hAnsi="Cambria"/>
          <w:b/>
        </w:rPr>
      </w:pPr>
      <w:r w:rsidRPr="00A6090E">
        <w:rPr>
          <w:rFonts w:ascii="Cambria" w:hAnsi="Cambria"/>
        </w:rPr>
        <w:t>zasoby innych podmiotów zgodnie ze złożony</w:t>
      </w:r>
      <w:r w:rsidR="002557E6" w:rsidRPr="00A6090E">
        <w:rPr>
          <w:rFonts w:ascii="Cambria" w:hAnsi="Cambria"/>
        </w:rPr>
        <w:t xml:space="preserve">m zobowiązaniem </w:t>
      </w:r>
      <w:r w:rsidR="00E81C1B" w:rsidRPr="00A6090E">
        <w:rPr>
          <w:rFonts w:ascii="Cambria" w:hAnsi="Cambria"/>
        </w:rPr>
        <w:t>(</w:t>
      </w:r>
      <w:r w:rsidR="00E81C1B" w:rsidRPr="00A6090E">
        <w:rPr>
          <w:rFonts w:ascii="Cambria" w:hAnsi="Cambria"/>
          <w:b/>
          <w:i/>
        </w:rPr>
        <w:t>załącznik nr 7</w:t>
      </w:r>
      <w:r w:rsidRPr="00A6090E">
        <w:rPr>
          <w:rFonts w:ascii="Cambria" w:hAnsi="Cambria"/>
          <w:b/>
          <w:i/>
        </w:rPr>
        <w:t xml:space="preserve"> </w:t>
      </w:r>
      <w:r w:rsidRPr="00A6090E">
        <w:rPr>
          <w:rFonts w:ascii="Cambria" w:hAnsi="Cambria"/>
          <w:i/>
        </w:rPr>
        <w:t>do SIWZ</w:t>
      </w:r>
      <w:r w:rsidRPr="00A6090E">
        <w:rPr>
          <w:rFonts w:ascii="Cambria" w:hAnsi="Cambria"/>
        </w:rPr>
        <w:t>) tych podmiotów. **</w:t>
      </w:r>
      <w:r w:rsidR="003D28C8" w:rsidRPr="00A6090E">
        <w:rPr>
          <w:rFonts w:ascii="Cambria" w:hAnsi="Cambria" w:cs="Arial"/>
          <w:i/>
        </w:rPr>
        <w:t>(wypełnić jeśli dotyczy):</w:t>
      </w:r>
      <w:r w:rsidR="003D28C8" w:rsidRPr="00A6090E">
        <w:rPr>
          <w:rFonts w:ascii="Cambria" w:hAnsi="Cambria" w:cs="Arial"/>
        </w:rPr>
        <w:t xml:space="preserve"> </w:t>
      </w:r>
    </w:p>
    <w:p w14:paraId="38A3550B" w14:textId="77777777" w:rsidR="00BD4A2F" w:rsidRPr="00A6090E" w:rsidRDefault="00BD4A2F" w:rsidP="00BD4A2F">
      <w:pPr>
        <w:pStyle w:val="Bezodstpw"/>
        <w:ind w:left="403"/>
        <w:rPr>
          <w:rFonts w:ascii="Cambria" w:hAnsi="Cambria"/>
          <w:b/>
        </w:rPr>
      </w:pPr>
    </w:p>
    <w:p w14:paraId="5F2A66CE" w14:textId="5ABFEE3E" w:rsidR="009B6F00" w:rsidRPr="00A6090E" w:rsidRDefault="00185C50" w:rsidP="00624D1C">
      <w:pPr>
        <w:pStyle w:val="Default"/>
        <w:rPr>
          <w:rFonts w:ascii="Cambria" w:hAnsi="Cambria" w:cs="Arial"/>
          <w:color w:val="auto"/>
          <w:sz w:val="22"/>
          <w:szCs w:val="22"/>
        </w:rPr>
      </w:pPr>
      <w:r w:rsidRPr="00A6090E">
        <w:rPr>
          <w:rFonts w:ascii="Cambria" w:hAnsi="Cambria" w:cs="Arial"/>
          <w:color w:val="auto"/>
          <w:sz w:val="22"/>
          <w:szCs w:val="22"/>
        </w:rPr>
        <w:t xml:space="preserve">               </w:t>
      </w:r>
      <w:r w:rsidR="009B6F00" w:rsidRPr="00A6090E">
        <w:rPr>
          <w:rFonts w:ascii="Cambria" w:hAnsi="Cambria" w:cs="Arial"/>
          <w:color w:val="auto"/>
          <w:sz w:val="22"/>
          <w:szCs w:val="22"/>
        </w:rPr>
        <w:t xml:space="preserve">Poniżej podajemy nazwy (firmy) tych </w:t>
      </w:r>
      <w:r w:rsidR="00FF1049" w:rsidRPr="00A6090E">
        <w:rPr>
          <w:rFonts w:ascii="Cambria" w:hAnsi="Cambria" w:cs="Arial"/>
          <w:color w:val="auto"/>
          <w:sz w:val="22"/>
          <w:szCs w:val="22"/>
        </w:rPr>
        <w:t xml:space="preserve">podmiotów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4723"/>
      </w:tblGrid>
      <w:tr w:rsidR="00113ED1" w:rsidRPr="00A6090E" w14:paraId="383E8781" w14:textId="77777777" w:rsidTr="00611867">
        <w:trPr>
          <w:trHeight w:val="526"/>
          <w:jc w:val="center"/>
        </w:trPr>
        <w:tc>
          <w:tcPr>
            <w:tcW w:w="3397" w:type="dxa"/>
          </w:tcPr>
          <w:p w14:paraId="292F0E1D" w14:textId="77777777" w:rsidR="00113ED1" w:rsidRPr="00A6090E" w:rsidRDefault="00113ED1" w:rsidP="006D77E2">
            <w:pPr>
              <w:pStyle w:val="Tekstpodstawowy"/>
              <w:spacing w:before="20" w:after="20"/>
              <w:ind w:left="0"/>
              <w:jc w:val="left"/>
              <w:rPr>
                <w:rFonts w:ascii="Cambria" w:hAnsi="Cambria"/>
                <w:sz w:val="22"/>
                <w:szCs w:val="22"/>
              </w:rPr>
            </w:pPr>
            <w:r w:rsidRPr="00A6090E">
              <w:rPr>
                <w:rFonts w:ascii="Cambria" w:hAnsi="Cambria"/>
                <w:sz w:val="22"/>
                <w:szCs w:val="22"/>
              </w:rPr>
              <w:t>Nazwa firmy Podwykonawcy,</w:t>
            </w:r>
          </w:p>
          <w:p w14:paraId="14457834" w14:textId="0D3D25D6" w:rsidR="00113ED1" w:rsidRPr="00A6090E" w:rsidRDefault="00113ED1" w:rsidP="006D77E2">
            <w:pPr>
              <w:pStyle w:val="Tekstpodstawowy"/>
              <w:spacing w:before="20" w:after="20"/>
              <w:ind w:left="0"/>
              <w:jc w:val="left"/>
              <w:rPr>
                <w:rFonts w:ascii="Cambria" w:hAnsi="Cambria"/>
                <w:sz w:val="22"/>
                <w:szCs w:val="22"/>
              </w:rPr>
            </w:pPr>
            <w:r w:rsidRPr="00A6090E">
              <w:rPr>
                <w:rFonts w:ascii="Cambria" w:hAnsi="Cambria"/>
                <w:sz w:val="22"/>
                <w:szCs w:val="22"/>
              </w:rPr>
              <w:t xml:space="preserve"> NIP, adres</w:t>
            </w:r>
          </w:p>
        </w:tc>
        <w:tc>
          <w:tcPr>
            <w:tcW w:w="4723" w:type="dxa"/>
          </w:tcPr>
          <w:p w14:paraId="48211564" w14:textId="24275074" w:rsidR="00113ED1" w:rsidRPr="00A6090E" w:rsidRDefault="00113ED1" w:rsidP="006D77E2">
            <w:pPr>
              <w:pStyle w:val="Tekstpodstawowy"/>
              <w:spacing w:before="20" w:after="20"/>
              <w:ind w:left="0"/>
              <w:jc w:val="left"/>
              <w:rPr>
                <w:rFonts w:ascii="Cambria" w:hAnsi="Cambria"/>
                <w:sz w:val="22"/>
                <w:szCs w:val="22"/>
              </w:rPr>
            </w:pPr>
            <w:r w:rsidRPr="00A6090E">
              <w:rPr>
                <w:rFonts w:ascii="Cambria" w:hAnsi="Cambria"/>
                <w:sz w:val="22"/>
                <w:szCs w:val="22"/>
              </w:rPr>
              <w:t>Zakres polegania na:</w:t>
            </w:r>
          </w:p>
        </w:tc>
      </w:tr>
      <w:tr w:rsidR="00113ED1" w:rsidRPr="00A6090E" w14:paraId="691E3D51" w14:textId="77777777" w:rsidTr="00611867">
        <w:trPr>
          <w:jc w:val="center"/>
        </w:trPr>
        <w:tc>
          <w:tcPr>
            <w:tcW w:w="3397" w:type="dxa"/>
          </w:tcPr>
          <w:p w14:paraId="64F52D8F" w14:textId="77777777" w:rsidR="00113ED1" w:rsidRPr="00A6090E" w:rsidRDefault="00113ED1" w:rsidP="006D77E2">
            <w:pPr>
              <w:pStyle w:val="Tekstpodstawowy"/>
              <w:jc w:val="left"/>
              <w:rPr>
                <w:rFonts w:ascii="Cambria" w:hAnsi="Cambria"/>
                <w:sz w:val="22"/>
                <w:szCs w:val="22"/>
              </w:rPr>
            </w:pPr>
          </w:p>
        </w:tc>
        <w:tc>
          <w:tcPr>
            <w:tcW w:w="4723" w:type="dxa"/>
          </w:tcPr>
          <w:p w14:paraId="2CE1AFB3" w14:textId="4B3B4BFD" w:rsidR="00113ED1" w:rsidRPr="00A6090E" w:rsidRDefault="00113ED1" w:rsidP="00611867">
            <w:pPr>
              <w:pStyle w:val="Tekstpodstawowy"/>
              <w:ind w:hanging="675"/>
              <w:jc w:val="left"/>
              <w:rPr>
                <w:rFonts w:ascii="Cambria" w:hAnsi="Cambria"/>
                <w:sz w:val="22"/>
                <w:szCs w:val="22"/>
              </w:rPr>
            </w:pPr>
            <w:r w:rsidRPr="00A6090E">
              <w:rPr>
                <w:rFonts w:ascii="Cambria" w:hAnsi="Cambria"/>
                <w:sz w:val="22"/>
                <w:szCs w:val="22"/>
              </w:rPr>
              <w:t>Zdolnościach technicznych</w:t>
            </w:r>
          </w:p>
        </w:tc>
      </w:tr>
      <w:tr w:rsidR="00113ED1" w:rsidRPr="00A6090E" w14:paraId="38511F78" w14:textId="77777777" w:rsidTr="00611867">
        <w:trPr>
          <w:jc w:val="center"/>
        </w:trPr>
        <w:tc>
          <w:tcPr>
            <w:tcW w:w="3397" w:type="dxa"/>
          </w:tcPr>
          <w:p w14:paraId="7904D7D8" w14:textId="77777777" w:rsidR="00113ED1" w:rsidRPr="00A6090E" w:rsidRDefault="00113ED1" w:rsidP="006D77E2">
            <w:pPr>
              <w:pStyle w:val="Tekstpodstawowy"/>
              <w:jc w:val="left"/>
              <w:rPr>
                <w:rFonts w:ascii="Cambria" w:hAnsi="Cambria"/>
                <w:sz w:val="22"/>
                <w:szCs w:val="22"/>
              </w:rPr>
            </w:pPr>
          </w:p>
        </w:tc>
        <w:tc>
          <w:tcPr>
            <w:tcW w:w="4723" w:type="dxa"/>
          </w:tcPr>
          <w:p w14:paraId="49D981B0" w14:textId="62277D02" w:rsidR="00113ED1" w:rsidRPr="00A6090E" w:rsidRDefault="00113ED1" w:rsidP="00611867">
            <w:pPr>
              <w:pStyle w:val="Tekstpodstawowy"/>
              <w:ind w:hanging="675"/>
              <w:jc w:val="left"/>
              <w:rPr>
                <w:rFonts w:ascii="Cambria" w:hAnsi="Cambria"/>
                <w:sz w:val="22"/>
                <w:szCs w:val="22"/>
              </w:rPr>
            </w:pPr>
            <w:r w:rsidRPr="00A6090E">
              <w:rPr>
                <w:rFonts w:ascii="Cambria" w:hAnsi="Cambria"/>
                <w:sz w:val="22"/>
                <w:szCs w:val="22"/>
              </w:rPr>
              <w:t>Sytuacji finansowej lub ekonomicznej</w:t>
            </w:r>
          </w:p>
        </w:tc>
      </w:tr>
    </w:tbl>
    <w:p w14:paraId="3D7B883B" w14:textId="6EA3F3A7" w:rsidR="006836F7" w:rsidRPr="00A6090E" w:rsidRDefault="006836F7" w:rsidP="006836F7">
      <w:pPr>
        <w:pStyle w:val="Zwykytekst"/>
        <w:ind w:left="360"/>
        <w:rPr>
          <w:rFonts w:ascii="Cambria" w:hAnsi="Cambria" w:cs="Arial"/>
          <w:i/>
          <w:sz w:val="22"/>
          <w:szCs w:val="22"/>
        </w:rPr>
      </w:pPr>
      <w:r w:rsidRPr="00A6090E">
        <w:rPr>
          <w:rFonts w:ascii="Cambria" w:hAnsi="Cambria" w:cs="Arial"/>
          <w:i/>
          <w:sz w:val="22"/>
          <w:szCs w:val="22"/>
        </w:rPr>
        <w:t xml:space="preserve">W przypadku gdy Wykonawca nie wskaże że powołuje się na zasoby innych podmiotów i jeżeli nic innego z oferty nie wynika przyjmuje się, że </w:t>
      </w:r>
      <w:r w:rsidR="00706197" w:rsidRPr="00A6090E">
        <w:rPr>
          <w:rFonts w:ascii="Cambria" w:hAnsi="Cambria" w:cs="Arial"/>
          <w:i/>
          <w:sz w:val="22"/>
          <w:szCs w:val="22"/>
        </w:rPr>
        <w:t xml:space="preserve">realizuje zamówienie </w:t>
      </w:r>
      <w:r w:rsidRPr="00A6090E">
        <w:rPr>
          <w:rFonts w:ascii="Cambria" w:hAnsi="Cambria" w:cs="Arial"/>
          <w:i/>
          <w:sz w:val="22"/>
          <w:szCs w:val="22"/>
        </w:rPr>
        <w:t xml:space="preserve"> </w:t>
      </w:r>
      <w:r w:rsidR="00706197" w:rsidRPr="00A6090E">
        <w:rPr>
          <w:rFonts w:ascii="Cambria" w:hAnsi="Cambria" w:cs="Arial"/>
          <w:i/>
          <w:sz w:val="22"/>
          <w:szCs w:val="22"/>
        </w:rPr>
        <w:t>powołując się na własne zasoby.</w:t>
      </w:r>
    </w:p>
    <w:p w14:paraId="6D02675A" w14:textId="77777777" w:rsidR="00BD4A2F" w:rsidRPr="00A6090E" w:rsidRDefault="00BD4A2F" w:rsidP="006836F7">
      <w:pPr>
        <w:pStyle w:val="Zwykytekst"/>
        <w:ind w:left="360"/>
        <w:rPr>
          <w:rFonts w:ascii="Cambria" w:hAnsi="Cambria" w:cs="Arial"/>
          <w:i/>
          <w:sz w:val="22"/>
          <w:szCs w:val="22"/>
        </w:rPr>
      </w:pPr>
    </w:p>
    <w:p w14:paraId="756A8B69" w14:textId="77777777" w:rsidR="00CF43A8" w:rsidRPr="00A6090E" w:rsidRDefault="00CF43A8" w:rsidP="00DE6329">
      <w:pPr>
        <w:pStyle w:val="Akapitzlist"/>
        <w:numPr>
          <w:ilvl w:val="0"/>
          <w:numId w:val="30"/>
        </w:numPr>
        <w:spacing w:line="276" w:lineRule="auto"/>
        <w:jc w:val="both"/>
        <w:rPr>
          <w:rFonts w:ascii="Cambria" w:hAnsi="Cambria" w:cs="Arial"/>
          <w:bCs/>
        </w:rPr>
      </w:pPr>
      <w:r w:rsidRPr="00A6090E">
        <w:rPr>
          <w:rFonts w:ascii="Cambria" w:hAnsi="Cambria" w:cs="Arial"/>
          <w:bCs/>
        </w:rPr>
        <w:t>Oświadczamy, że zapoznaliśmy się ze specyfikacją istotnych warunków zamówienia  i nie wnosimy do niej zastrzeżeń oraz, że zdobyliśmy konieczne informacje do przygotowania oferty.</w:t>
      </w:r>
    </w:p>
    <w:p w14:paraId="1373325C" w14:textId="0634ED1E" w:rsidR="00CF43A8" w:rsidRPr="00A6090E" w:rsidRDefault="00CF43A8" w:rsidP="00DE6329">
      <w:pPr>
        <w:pStyle w:val="Akapitzlist"/>
        <w:numPr>
          <w:ilvl w:val="0"/>
          <w:numId w:val="30"/>
        </w:numPr>
        <w:spacing w:line="276" w:lineRule="auto"/>
        <w:jc w:val="both"/>
        <w:rPr>
          <w:rFonts w:ascii="Cambria" w:hAnsi="Cambria" w:cs="Arial"/>
          <w:bCs/>
        </w:rPr>
      </w:pPr>
      <w:r w:rsidRPr="00A6090E">
        <w:rPr>
          <w:rFonts w:ascii="Cambria" w:hAnsi="Cambria" w:cs="Arial"/>
        </w:rPr>
        <w:t xml:space="preserve">Oświadczamy, że jesteśmy </w:t>
      </w:r>
      <w:r w:rsidRPr="00A6090E">
        <w:rPr>
          <w:rFonts w:ascii="Cambria" w:hAnsi="Cambria" w:cs="Arial"/>
          <w:b/>
        </w:rPr>
        <w:t>związani ofertą</w:t>
      </w:r>
      <w:r w:rsidRPr="00A6090E">
        <w:rPr>
          <w:rFonts w:ascii="Cambria" w:hAnsi="Cambria" w:cs="Arial"/>
        </w:rPr>
        <w:t xml:space="preserve"> przez okres </w:t>
      </w:r>
      <w:r w:rsidR="007E2861" w:rsidRPr="00A6090E">
        <w:rPr>
          <w:rFonts w:ascii="Cambria" w:hAnsi="Cambria" w:cs="Arial"/>
          <w:b/>
        </w:rPr>
        <w:t>3</w:t>
      </w:r>
      <w:r w:rsidRPr="00A6090E">
        <w:rPr>
          <w:rFonts w:ascii="Cambria" w:hAnsi="Cambria" w:cs="Arial"/>
          <w:b/>
        </w:rPr>
        <w:t>0 dni</w:t>
      </w:r>
      <w:r w:rsidRPr="00A6090E">
        <w:rPr>
          <w:rFonts w:ascii="Cambria" w:hAnsi="Cambria" w:cs="Arial"/>
        </w:rPr>
        <w:t xml:space="preserve"> od upływu terminu składania ofert.</w:t>
      </w:r>
    </w:p>
    <w:p w14:paraId="455FA699" w14:textId="1D86DE86" w:rsidR="00CF43A8" w:rsidRPr="00A6090E" w:rsidRDefault="00CF43A8" w:rsidP="00DE6329">
      <w:pPr>
        <w:pStyle w:val="Akapitzlist"/>
        <w:numPr>
          <w:ilvl w:val="0"/>
          <w:numId w:val="30"/>
        </w:numPr>
        <w:spacing w:line="276" w:lineRule="auto"/>
        <w:jc w:val="both"/>
        <w:rPr>
          <w:rFonts w:ascii="Cambria" w:hAnsi="Cambria" w:cs="Arial"/>
          <w:bCs/>
        </w:rPr>
      </w:pPr>
      <w:r w:rsidRPr="00A6090E">
        <w:rPr>
          <w:rFonts w:ascii="Cambria" w:hAnsi="Cambria" w:cs="Arial"/>
          <w:bCs/>
        </w:rPr>
        <w:t xml:space="preserve">Oświadczamy, że akceptujemy treść załączonych do specyfikacji </w:t>
      </w:r>
      <w:r w:rsidRPr="00A6090E">
        <w:rPr>
          <w:rFonts w:ascii="Cambria" w:hAnsi="Cambria" w:cs="Arial"/>
          <w:b/>
          <w:bCs/>
        </w:rPr>
        <w:t xml:space="preserve">Istotnych Postanowień Umowy </w:t>
      </w:r>
      <w:r w:rsidRPr="00A6090E">
        <w:rPr>
          <w:rFonts w:ascii="Cambria" w:hAnsi="Cambria" w:cs="Arial"/>
          <w:bCs/>
        </w:rPr>
        <w:t>i w przypadku wyboru naszej oferty zawrzemy z zamawiającym  umowę sporządzoną na podstawie tych postanowień w miejscu i terminie w</w:t>
      </w:r>
      <w:r w:rsidR="00BD51BE" w:rsidRPr="00A6090E">
        <w:rPr>
          <w:rFonts w:ascii="Cambria" w:hAnsi="Cambria" w:cs="Arial"/>
          <w:bCs/>
        </w:rPr>
        <w:t>yznaczonym przez Zamawiającego wraz z Umowa powierzenia przetwarzania danych osobowych.</w:t>
      </w:r>
    </w:p>
    <w:p w14:paraId="018717BF" w14:textId="77777777" w:rsidR="00CF43A8" w:rsidRPr="00A6090E" w:rsidRDefault="00CF43A8" w:rsidP="00DE6329">
      <w:pPr>
        <w:pStyle w:val="Akapitzlist"/>
        <w:numPr>
          <w:ilvl w:val="0"/>
          <w:numId w:val="30"/>
        </w:numPr>
        <w:spacing w:line="276" w:lineRule="auto"/>
        <w:jc w:val="both"/>
        <w:rPr>
          <w:rFonts w:ascii="Cambria" w:hAnsi="Cambria" w:cs="Arial"/>
          <w:bCs/>
        </w:rPr>
      </w:pPr>
      <w:r w:rsidRPr="00A6090E">
        <w:rPr>
          <w:rFonts w:ascii="Cambria" w:hAnsi="Cambria" w:cs="Arial"/>
          <w:bCs/>
        </w:rPr>
        <w:t xml:space="preserve">Oświadczamy, że wybór naszej oferty </w:t>
      </w:r>
      <w:r w:rsidRPr="00A6090E">
        <w:rPr>
          <w:rFonts w:ascii="Cambria" w:hAnsi="Cambria" w:cs="Arial"/>
        </w:rPr>
        <w:t>(</w:t>
      </w:r>
      <w:r w:rsidRPr="00A6090E">
        <w:rPr>
          <w:rFonts w:ascii="Cambria" w:hAnsi="Cambria" w:cs="Arial"/>
          <w:i/>
        </w:rPr>
        <w:t>** niepotrzebne skreślić</w:t>
      </w:r>
      <w:r w:rsidRPr="00A6090E">
        <w:rPr>
          <w:rFonts w:ascii="Cambria" w:hAnsi="Cambria" w:cs="Arial"/>
        </w:rPr>
        <w:t>)</w:t>
      </w:r>
      <w:r w:rsidRPr="00A6090E">
        <w:rPr>
          <w:rFonts w:ascii="Cambria" w:hAnsi="Cambria" w:cs="Arial"/>
          <w:bCs/>
        </w:rPr>
        <w:t>:</w:t>
      </w:r>
    </w:p>
    <w:p w14:paraId="36A6BDE6" w14:textId="77777777" w:rsidR="00CF43A8" w:rsidRPr="00A6090E" w:rsidRDefault="00CF43A8" w:rsidP="00AE413A">
      <w:pPr>
        <w:pStyle w:val="Akapitzlist"/>
        <w:numPr>
          <w:ilvl w:val="1"/>
          <w:numId w:val="30"/>
        </w:numPr>
        <w:spacing w:line="276" w:lineRule="auto"/>
        <w:jc w:val="both"/>
        <w:rPr>
          <w:rFonts w:ascii="Cambria" w:hAnsi="Cambria" w:cs="Arial"/>
          <w:bCs/>
        </w:rPr>
      </w:pPr>
      <w:r w:rsidRPr="00A6090E">
        <w:rPr>
          <w:rFonts w:ascii="Cambria" w:hAnsi="Cambria" w:cs="Arial"/>
          <w:b/>
        </w:rPr>
        <w:lastRenderedPageBreak/>
        <w:t>będzie prowadził</w:t>
      </w:r>
      <w:r w:rsidRPr="00A6090E">
        <w:rPr>
          <w:rFonts w:ascii="Cambria" w:hAnsi="Cambria" w:cs="Arial"/>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A6090E">
        <w:rPr>
          <w:rFonts w:ascii="Cambria" w:hAnsi="Cambria" w:cs="Arial"/>
          <w:u w:val="single"/>
        </w:rPr>
        <w:t xml:space="preserve">Dotyczy Wykonawców, których oferty będą generować obowiązek doliczania wartości podatku VAT do wartości netto oferty, tj. w przypadku: </w:t>
      </w:r>
    </w:p>
    <w:p w14:paraId="35CFED49" w14:textId="77777777" w:rsidR="00CF43A8" w:rsidRPr="00A6090E" w:rsidRDefault="00CF43A8" w:rsidP="00AE413A">
      <w:pPr>
        <w:pStyle w:val="Akapitzlist"/>
        <w:numPr>
          <w:ilvl w:val="0"/>
          <w:numId w:val="31"/>
        </w:numPr>
        <w:spacing w:line="276" w:lineRule="auto"/>
        <w:jc w:val="both"/>
        <w:rPr>
          <w:rFonts w:ascii="Cambria" w:hAnsi="Cambria" w:cs="Arial"/>
        </w:rPr>
      </w:pPr>
      <w:r w:rsidRPr="00A6090E">
        <w:rPr>
          <w:rFonts w:ascii="Cambria" w:hAnsi="Cambria" w:cs="Arial"/>
        </w:rPr>
        <w:t xml:space="preserve">wewnątrzwspólnotowego nabycia towarów, </w:t>
      </w:r>
    </w:p>
    <w:p w14:paraId="04CEC877" w14:textId="77777777" w:rsidR="00CF43A8" w:rsidRPr="00A6090E" w:rsidRDefault="00CF43A8" w:rsidP="00AE413A">
      <w:pPr>
        <w:pStyle w:val="Akapitzlist"/>
        <w:numPr>
          <w:ilvl w:val="0"/>
          <w:numId w:val="31"/>
        </w:numPr>
        <w:spacing w:line="276" w:lineRule="auto"/>
        <w:jc w:val="both"/>
        <w:rPr>
          <w:rFonts w:ascii="Cambria" w:hAnsi="Cambria" w:cs="Arial"/>
          <w:bCs/>
        </w:rPr>
      </w:pPr>
      <w:r w:rsidRPr="00A6090E">
        <w:rPr>
          <w:rFonts w:ascii="Cambria" w:hAnsi="Cambria" w:cs="Arial"/>
        </w:rPr>
        <w:t xml:space="preserve">mechanizmu odwróconego obciążenia, o którym mowa w art. 17 ust. 1 pkt 7 ustawy o podatku od towarów i usług; </w:t>
      </w:r>
    </w:p>
    <w:p w14:paraId="0BED2086" w14:textId="77777777" w:rsidR="00CF43A8" w:rsidRPr="00A6090E" w:rsidRDefault="00CF43A8" w:rsidP="00AE413A">
      <w:pPr>
        <w:pStyle w:val="Akapitzlist"/>
        <w:numPr>
          <w:ilvl w:val="1"/>
          <w:numId w:val="30"/>
        </w:numPr>
        <w:spacing w:line="276" w:lineRule="auto"/>
        <w:jc w:val="both"/>
        <w:rPr>
          <w:rFonts w:ascii="Cambria" w:hAnsi="Cambria" w:cs="Arial"/>
          <w:bCs/>
        </w:rPr>
      </w:pPr>
      <w:r w:rsidRPr="00A6090E">
        <w:rPr>
          <w:rFonts w:ascii="Cambria" w:hAnsi="Cambria" w:cs="Arial"/>
          <w:b/>
        </w:rPr>
        <w:t>nie będzie prowadził</w:t>
      </w:r>
      <w:r w:rsidRPr="00A6090E">
        <w:rPr>
          <w:rFonts w:ascii="Cambria" w:hAnsi="Cambria" w:cs="Arial"/>
        </w:rPr>
        <w:t xml:space="preserve"> do powstania u Zamawiającego obowiązku podatkowego zgodnie z przepisami o podatku od towarów i usług** </w:t>
      </w:r>
    </w:p>
    <w:p w14:paraId="23057D5D" w14:textId="77777777" w:rsidR="00CF43A8" w:rsidRPr="00A6090E" w:rsidRDefault="00CF43A8" w:rsidP="00CF43A8">
      <w:pPr>
        <w:pStyle w:val="Zwykytekst"/>
        <w:spacing w:after="60" w:line="276" w:lineRule="auto"/>
        <w:ind w:left="708"/>
        <w:jc w:val="both"/>
        <w:rPr>
          <w:rFonts w:ascii="Cambria" w:hAnsi="Cambria" w:cs="Arial"/>
          <w:i/>
          <w:sz w:val="22"/>
          <w:szCs w:val="22"/>
        </w:rPr>
      </w:pPr>
      <w:r w:rsidRPr="00A6090E">
        <w:rPr>
          <w:rFonts w:ascii="Cambria" w:hAnsi="Cambria" w:cs="Arial"/>
          <w:i/>
          <w:sz w:val="22"/>
          <w:szCs w:val="22"/>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24A7139B" w14:textId="77777777" w:rsidR="00CF43A8" w:rsidRPr="00A116E5" w:rsidRDefault="00CF43A8" w:rsidP="00DE6329">
      <w:pPr>
        <w:pStyle w:val="Akapitzlist"/>
        <w:numPr>
          <w:ilvl w:val="0"/>
          <w:numId w:val="30"/>
        </w:numPr>
        <w:spacing w:line="276" w:lineRule="auto"/>
        <w:jc w:val="both"/>
        <w:rPr>
          <w:rFonts w:ascii="Cambria" w:hAnsi="Cambria" w:cs="Arial"/>
          <w:highlight w:val="yellow"/>
        </w:rPr>
      </w:pPr>
      <w:r w:rsidRPr="00A6090E">
        <w:rPr>
          <w:rFonts w:ascii="Cambria" w:hAnsi="Cambria" w:cs="Arial"/>
        </w:rPr>
        <w:t xml:space="preserve">Informujemy o wniesieniu wymaganego </w:t>
      </w:r>
      <w:r w:rsidRPr="00A6090E">
        <w:rPr>
          <w:rFonts w:ascii="Cambria" w:hAnsi="Cambria" w:cs="Arial"/>
          <w:b/>
        </w:rPr>
        <w:t>wadium</w:t>
      </w:r>
      <w:r w:rsidRPr="00A6090E">
        <w:rPr>
          <w:rFonts w:ascii="Cambria" w:hAnsi="Cambria" w:cs="Arial"/>
        </w:rPr>
        <w:t xml:space="preserve"> w formie</w:t>
      </w:r>
      <w:r w:rsidRPr="00A116E5">
        <w:rPr>
          <w:rFonts w:ascii="Cambria" w:hAnsi="Cambria" w:cs="Arial"/>
          <w:highlight w:val="yellow"/>
        </w:rPr>
        <w:t>………………………………….</w:t>
      </w:r>
    </w:p>
    <w:p w14:paraId="38A7EB57" w14:textId="77777777" w:rsidR="00CF43A8" w:rsidRPr="00A6090E" w:rsidRDefault="00CF43A8" w:rsidP="00CF43A8">
      <w:pPr>
        <w:spacing w:line="276" w:lineRule="auto"/>
        <w:ind w:left="360"/>
        <w:jc w:val="both"/>
        <w:rPr>
          <w:rFonts w:ascii="Cambria" w:hAnsi="Cambria" w:cs="Arial"/>
        </w:rPr>
      </w:pPr>
      <w:r w:rsidRPr="00A116E5">
        <w:rPr>
          <w:rFonts w:ascii="Cambria" w:hAnsi="Cambria" w:cs="Arial"/>
          <w:highlight w:val="yellow"/>
        </w:rPr>
        <w:t>.…………………………………………………………..…………………………......................</w:t>
      </w:r>
    </w:p>
    <w:p w14:paraId="1CFC2DC4" w14:textId="77777777" w:rsidR="00CF43A8" w:rsidRPr="00A116E5" w:rsidRDefault="00CF43A8" w:rsidP="00DE6329">
      <w:pPr>
        <w:pStyle w:val="Akapitzlist"/>
        <w:numPr>
          <w:ilvl w:val="0"/>
          <w:numId w:val="30"/>
        </w:numPr>
        <w:spacing w:line="276" w:lineRule="auto"/>
        <w:jc w:val="both"/>
        <w:rPr>
          <w:rFonts w:ascii="Cambria" w:hAnsi="Cambria" w:cs="Arial"/>
          <w:highlight w:val="yellow"/>
        </w:rPr>
      </w:pPr>
      <w:r w:rsidRPr="00A6090E">
        <w:rPr>
          <w:rFonts w:ascii="Cambria" w:hAnsi="Cambria" w:cs="Arial"/>
        </w:rPr>
        <w:t xml:space="preserve">Zwrotu wadium wniesionego w pieniądzu należy dokonać na konto w </w:t>
      </w:r>
      <w:r w:rsidRPr="00A116E5">
        <w:rPr>
          <w:rFonts w:ascii="Cambria" w:hAnsi="Cambria" w:cs="Arial"/>
          <w:highlight w:val="yellow"/>
        </w:rPr>
        <w:t>…….............. ……...................................................................nr.................................................................</w:t>
      </w:r>
    </w:p>
    <w:p w14:paraId="117484C8" w14:textId="77777777" w:rsidR="00CF43A8" w:rsidRPr="00A6090E" w:rsidRDefault="00CF43A8" w:rsidP="00DE6329">
      <w:pPr>
        <w:pStyle w:val="Akapitzlist"/>
        <w:numPr>
          <w:ilvl w:val="0"/>
          <w:numId w:val="30"/>
        </w:numPr>
        <w:spacing w:line="276" w:lineRule="auto"/>
        <w:jc w:val="both"/>
        <w:rPr>
          <w:rFonts w:ascii="Cambria" w:hAnsi="Cambria" w:cs="Arial"/>
        </w:rPr>
      </w:pPr>
      <w:r w:rsidRPr="00A6090E">
        <w:rPr>
          <w:rFonts w:ascii="Cambria" w:hAnsi="Cambria" w:cs="Arial"/>
          <w:u w:val="single"/>
        </w:rPr>
        <w:t xml:space="preserve">Oświadczamy, że </w:t>
      </w:r>
      <w:r w:rsidRPr="00A6090E">
        <w:rPr>
          <w:rFonts w:ascii="Cambria" w:hAnsi="Cambria" w:cs="Arial"/>
          <w:i/>
        </w:rPr>
        <w:t>(**niepotrzebne skreślić)</w:t>
      </w:r>
    </w:p>
    <w:p w14:paraId="3E16B88F" w14:textId="77777777" w:rsidR="00CF43A8" w:rsidRPr="00A6090E" w:rsidRDefault="00CF43A8" w:rsidP="00AE413A">
      <w:pPr>
        <w:pStyle w:val="Akapitzlist"/>
        <w:numPr>
          <w:ilvl w:val="1"/>
          <w:numId w:val="30"/>
        </w:numPr>
        <w:spacing w:line="276" w:lineRule="auto"/>
        <w:jc w:val="both"/>
        <w:rPr>
          <w:rFonts w:ascii="Cambria" w:hAnsi="Cambria" w:cs="Arial"/>
        </w:rPr>
      </w:pPr>
      <w:r w:rsidRPr="00A6090E">
        <w:rPr>
          <w:rFonts w:ascii="Cambria" w:hAnsi="Cambria" w:cs="Arial"/>
          <w:b/>
        </w:rPr>
        <w:t xml:space="preserve">jesteśmy </w:t>
      </w:r>
      <w:r w:rsidRPr="00A6090E">
        <w:rPr>
          <w:rFonts w:ascii="Cambria" w:hAnsi="Cambria" w:cs="Arial"/>
        </w:rPr>
        <w:t xml:space="preserve">zarejestrowani jako </w:t>
      </w:r>
      <w:r w:rsidRPr="00A6090E">
        <w:rPr>
          <w:rFonts w:ascii="Cambria" w:hAnsi="Cambria" w:cs="Arial"/>
          <w:b/>
        </w:rPr>
        <w:t>czynny podatnik</w:t>
      </w:r>
      <w:r w:rsidRPr="00A6090E">
        <w:rPr>
          <w:rFonts w:ascii="Cambria" w:hAnsi="Cambria" w:cs="Arial"/>
        </w:rPr>
        <w:t xml:space="preserve"> podatku od towarów i usług (VAT)**</w:t>
      </w:r>
    </w:p>
    <w:p w14:paraId="08B31FDE" w14:textId="77777777" w:rsidR="00CF43A8" w:rsidRPr="00A6090E" w:rsidRDefault="00CF43A8" w:rsidP="00AE413A">
      <w:pPr>
        <w:pStyle w:val="Akapitzlist"/>
        <w:numPr>
          <w:ilvl w:val="1"/>
          <w:numId w:val="30"/>
        </w:numPr>
        <w:spacing w:line="276" w:lineRule="auto"/>
        <w:jc w:val="both"/>
        <w:rPr>
          <w:rFonts w:ascii="Cambria" w:hAnsi="Cambria" w:cs="Arial"/>
        </w:rPr>
      </w:pPr>
      <w:r w:rsidRPr="00A6090E">
        <w:rPr>
          <w:rFonts w:ascii="Cambria" w:hAnsi="Cambria" w:cs="Arial"/>
          <w:b/>
        </w:rPr>
        <w:t xml:space="preserve">nie jesteśmy </w:t>
      </w:r>
      <w:r w:rsidRPr="00A6090E">
        <w:rPr>
          <w:rFonts w:ascii="Cambria" w:hAnsi="Cambria" w:cs="Arial"/>
        </w:rPr>
        <w:t>zarejestrowani jako podatnik podatku od towarów i usług (VAT)**</w:t>
      </w:r>
    </w:p>
    <w:p w14:paraId="5ADA39ED" w14:textId="77777777" w:rsidR="00CF43A8" w:rsidRPr="00A6090E" w:rsidRDefault="00CF43A8" w:rsidP="00AE413A">
      <w:pPr>
        <w:pStyle w:val="Akapitzlist"/>
        <w:numPr>
          <w:ilvl w:val="1"/>
          <w:numId w:val="30"/>
        </w:numPr>
        <w:spacing w:line="276" w:lineRule="auto"/>
        <w:jc w:val="both"/>
        <w:rPr>
          <w:rFonts w:ascii="Cambria" w:hAnsi="Cambria" w:cs="Arial"/>
        </w:rPr>
      </w:pPr>
      <w:r w:rsidRPr="00A6090E">
        <w:rPr>
          <w:rFonts w:ascii="Cambria" w:hAnsi="Cambria" w:cs="Arial"/>
          <w:b/>
        </w:rPr>
        <w:t>jesteśmy zarejestrowani</w:t>
      </w:r>
      <w:r w:rsidRPr="00A6090E">
        <w:rPr>
          <w:rFonts w:ascii="Cambria" w:hAnsi="Cambria" w:cs="Arial"/>
        </w:rPr>
        <w:t xml:space="preserve"> jako podatnik podatku od towarów i usług (VAT)</w:t>
      </w:r>
      <w:r w:rsidRPr="00A6090E">
        <w:rPr>
          <w:rFonts w:ascii="Cambria" w:hAnsi="Cambria" w:cs="Arial"/>
          <w:b/>
        </w:rPr>
        <w:t xml:space="preserve"> zwolniony</w:t>
      </w:r>
      <w:r w:rsidRPr="00A6090E">
        <w:rPr>
          <w:rFonts w:ascii="Cambria" w:hAnsi="Cambria" w:cs="Arial"/>
        </w:rPr>
        <w:t>**</w:t>
      </w:r>
    </w:p>
    <w:p w14:paraId="00ED0E5F" w14:textId="77777777" w:rsidR="00CF43A8" w:rsidRPr="00A6090E" w:rsidRDefault="00CF43A8" w:rsidP="00CF43A8">
      <w:pPr>
        <w:spacing w:line="276" w:lineRule="auto"/>
        <w:ind w:left="708"/>
        <w:jc w:val="both"/>
        <w:rPr>
          <w:rFonts w:ascii="Cambria" w:hAnsi="Cambria" w:cs="Arial"/>
        </w:rPr>
      </w:pPr>
      <w:r w:rsidRPr="00A6090E">
        <w:rPr>
          <w:rFonts w:ascii="Cambria" w:hAnsi="Cambria" w:cs="Arial"/>
          <w:i/>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14CFAC0" w14:textId="77777777" w:rsidR="00CF43A8" w:rsidRPr="00A6090E" w:rsidRDefault="00CF43A8" w:rsidP="00DE6329">
      <w:pPr>
        <w:pStyle w:val="Zwykytekst"/>
        <w:numPr>
          <w:ilvl w:val="0"/>
          <w:numId w:val="30"/>
        </w:numPr>
        <w:spacing w:after="60" w:line="276" w:lineRule="auto"/>
        <w:jc w:val="both"/>
        <w:rPr>
          <w:rFonts w:ascii="Cambria" w:hAnsi="Cambria" w:cs="Arial"/>
          <w:sz w:val="22"/>
          <w:szCs w:val="22"/>
        </w:rPr>
      </w:pPr>
      <w:r w:rsidRPr="00A6090E">
        <w:rPr>
          <w:rFonts w:ascii="Cambria" w:eastAsia="Calibri" w:hAnsi="Cambria" w:cs="Arial"/>
          <w:sz w:val="22"/>
          <w:szCs w:val="22"/>
        </w:rPr>
        <w:t xml:space="preserve">Oświadczamy, że zgodnie z przepisami </w:t>
      </w:r>
      <w:r w:rsidRPr="00A6090E">
        <w:rPr>
          <w:rFonts w:ascii="Cambria" w:hAnsi="Cambria" w:cs="Arial"/>
          <w:bCs/>
          <w:sz w:val="22"/>
          <w:szCs w:val="22"/>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A6090E">
        <w:rPr>
          <w:rFonts w:ascii="Cambria" w:eastAsia="Calibri" w:hAnsi="Cambria" w:cs="Arial"/>
          <w:sz w:val="22"/>
          <w:szCs w:val="22"/>
        </w:rPr>
        <w:t xml:space="preserve"> wypełniliśmy  obowiązki informacyjne w</w:t>
      </w:r>
      <w:r w:rsidRPr="00A6090E">
        <w:rPr>
          <w:rFonts w:ascii="Cambria" w:hAnsi="Cambria" w:cs="Arial"/>
          <w:bCs/>
          <w:sz w:val="22"/>
          <w:szCs w:val="22"/>
        </w:rPr>
        <w:t xml:space="preserve">  szczególności </w:t>
      </w:r>
      <w:r w:rsidRPr="00A6090E">
        <w:rPr>
          <w:rFonts w:ascii="Cambria" w:eastAsia="Calibri" w:hAnsi="Cambria" w:cs="Arial"/>
          <w:sz w:val="22"/>
          <w:szCs w:val="22"/>
        </w:rPr>
        <w:t xml:space="preserve">przewidziane </w:t>
      </w:r>
      <w:r w:rsidRPr="00A6090E">
        <w:rPr>
          <w:rFonts w:ascii="Cambria" w:hAnsi="Cambria" w:cs="Arial"/>
          <w:bCs/>
          <w:sz w:val="22"/>
          <w:szCs w:val="22"/>
        </w:rPr>
        <w:t xml:space="preserve">w </w:t>
      </w:r>
      <w:r w:rsidRPr="00A6090E">
        <w:rPr>
          <w:rFonts w:ascii="Cambria" w:eastAsia="Calibri" w:hAnsi="Cambria" w:cs="Arial"/>
          <w:sz w:val="22"/>
          <w:szCs w:val="22"/>
        </w:rPr>
        <w:t xml:space="preserve">art. 13. lub 14  RODO </w:t>
      </w:r>
      <w:r w:rsidRPr="00A6090E">
        <w:rPr>
          <w:rFonts w:ascii="Cambria" w:hAnsi="Cambria" w:cs="Arial"/>
          <w:sz w:val="22"/>
          <w:szCs w:val="22"/>
        </w:rPr>
        <w:t>wobec osób fizycznych, od których dane osobowe bezpośrednio lub pośrednio pozyskaliśmy w celu ubiegania się o udzielenie zamówienia w niniejszym postępowaniu.</w:t>
      </w:r>
    </w:p>
    <w:p w14:paraId="618B218F" w14:textId="27CC07C0" w:rsidR="00813BB9" w:rsidRPr="00A6090E" w:rsidRDefault="00813BB9" w:rsidP="00DE6329">
      <w:pPr>
        <w:pStyle w:val="Akapitzlist"/>
        <w:numPr>
          <w:ilvl w:val="0"/>
          <w:numId w:val="30"/>
        </w:numPr>
        <w:spacing w:line="276" w:lineRule="auto"/>
        <w:jc w:val="both"/>
        <w:rPr>
          <w:rFonts w:ascii="Cambria" w:hAnsi="Cambria" w:cs="Arial"/>
        </w:rPr>
      </w:pPr>
      <w:r w:rsidRPr="00A6090E">
        <w:rPr>
          <w:rFonts w:ascii="Cambria" w:hAnsi="Cambria"/>
        </w:rPr>
        <w:t>OŚWIADCZAMY, iż informacje i dokumenty zawarte w odrębnym i stosownie nazwanym załączniku stanowią tajemnicę przedsiębiorstwa w rozumieniu przepisów o zwalczaniu nieuczciwej konkurencji, co wykazaliśmy w załączniku nr ___ do Oferty i zastrzegamy, że nie mogą być one udostępniane.</w:t>
      </w:r>
    </w:p>
    <w:p w14:paraId="1312D381" w14:textId="603CB398" w:rsidR="00AE413A" w:rsidRPr="00A6090E" w:rsidRDefault="00AE413A" w:rsidP="00DE6329">
      <w:pPr>
        <w:pStyle w:val="Akapitzlist"/>
        <w:numPr>
          <w:ilvl w:val="0"/>
          <w:numId w:val="30"/>
        </w:numPr>
        <w:spacing w:line="276" w:lineRule="auto"/>
        <w:jc w:val="both"/>
        <w:rPr>
          <w:rFonts w:ascii="Cambria" w:hAnsi="Cambria" w:cs="Times New Roman"/>
          <w:b/>
        </w:rPr>
      </w:pPr>
      <w:r w:rsidRPr="00A6090E">
        <w:rPr>
          <w:rFonts w:ascii="Cambria" w:hAnsi="Cambria" w:cs="Times New Roman"/>
          <w:b/>
        </w:rPr>
        <w:lastRenderedPageBreak/>
        <w:t xml:space="preserve">   DANE DO UMOWY:</w:t>
      </w:r>
    </w:p>
    <w:p w14:paraId="17D6AF2A" w14:textId="77777777" w:rsidR="00AE413A" w:rsidRPr="00A6090E" w:rsidRDefault="00AE413A" w:rsidP="00DA3D54">
      <w:pPr>
        <w:pStyle w:val="Bezodstpw"/>
        <w:numPr>
          <w:ilvl w:val="0"/>
          <w:numId w:val="94"/>
        </w:numPr>
        <w:spacing w:line="360" w:lineRule="auto"/>
        <w:ind w:left="360"/>
        <w:rPr>
          <w:rFonts w:ascii="Cambria" w:hAnsi="Cambria"/>
          <w:b/>
        </w:rPr>
      </w:pPr>
      <w:r w:rsidRPr="00A6090E">
        <w:rPr>
          <w:rFonts w:ascii="Cambria" w:hAnsi="Cambria"/>
        </w:rPr>
        <w:t>Nr rachunku bankowego Wykonawcy na który realizowane będą płatności z tytułu wykonywania umowy : Nazwa banku</w:t>
      </w:r>
      <w:r w:rsidRPr="00DA3D54">
        <w:rPr>
          <w:rFonts w:ascii="Cambria" w:hAnsi="Cambria"/>
          <w:highlight w:val="yellow"/>
        </w:rPr>
        <w:t>…………………….…</w:t>
      </w:r>
      <w:r w:rsidRPr="00A6090E">
        <w:rPr>
          <w:rFonts w:ascii="Cambria" w:hAnsi="Cambria"/>
        </w:rPr>
        <w:t>.Nr rachunku</w:t>
      </w:r>
      <w:r w:rsidRPr="00DA3D54">
        <w:rPr>
          <w:rFonts w:ascii="Cambria" w:hAnsi="Cambria"/>
          <w:highlight w:val="yellow"/>
        </w:rPr>
        <w:t>…………………………………………</w:t>
      </w:r>
    </w:p>
    <w:p w14:paraId="16FB0530" w14:textId="77777777" w:rsidR="00AE413A" w:rsidRPr="00A6090E" w:rsidRDefault="00AE413A" w:rsidP="00DA3D54">
      <w:pPr>
        <w:pStyle w:val="Bezodstpw"/>
        <w:numPr>
          <w:ilvl w:val="0"/>
          <w:numId w:val="94"/>
        </w:numPr>
        <w:spacing w:line="360" w:lineRule="auto"/>
        <w:ind w:left="360"/>
        <w:rPr>
          <w:rFonts w:ascii="Cambria" w:hAnsi="Cambria"/>
          <w:b/>
        </w:rPr>
      </w:pPr>
      <w:r w:rsidRPr="00A6090E">
        <w:rPr>
          <w:rFonts w:ascii="Cambria" w:hAnsi="Cambria"/>
          <w:b/>
        </w:rPr>
        <w:t>Osoba(y), które będą zawierały umowę w imieniu Wykonawcy :</w:t>
      </w:r>
    </w:p>
    <w:p w14:paraId="07CEAD68" w14:textId="0CE82038" w:rsidR="00AE413A" w:rsidRPr="00A6090E" w:rsidRDefault="00AE413A" w:rsidP="00DA3D54">
      <w:pPr>
        <w:pStyle w:val="Bezodstpw"/>
        <w:spacing w:line="360" w:lineRule="auto"/>
        <w:ind w:left="360"/>
        <w:rPr>
          <w:rFonts w:ascii="Cambria" w:hAnsi="Cambria"/>
        </w:rPr>
      </w:pPr>
      <w:r w:rsidRPr="00A6090E">
        <w:rPr>
          <w:rFonts w:ascii="Cambria" w:hAnsi="Cambria"/>
        </w:rPr>
        <w:t>Imię i Nazwisko /Funkcja</w:t>
      </w:r>
      <w:r w:rsidRPr="00DA3D54">
        <w:rPr>
          <w:rFonts w:ascii="Cambria" w:hAnsi="Cambria"/>
          <w:highlight w:val="yellow"/>
        </w:rPr>
        <w:t>…………………………………………………………………………………………………..</w:t>
      </w:r>
    </w:p>
    <w:p w14:paraId="6712CD07" w14:textId="77777777" w:rsidR="00AE413A" w:rsidRPr="00A6090E" w:rsidRDefault="00AE413A" w:rsidP="00DA3D54">
      <w:pPr>
        <w:pStyle w:val="Bezodstpw"/>
        <w:numPr>
          <w:ilvl w:val="0"/>
          <w:numId w:val="94"/>
        </w:numPr>
        <w:spacing w:line="360" w:lineRule="auto"/>
        <w:ind w:left="360"/>
        <w:rPr>
          <w:rFonts w:ascii="Cambria" w:hAnsi="Cambria"/>
          <w:b/>
        </w:rPr>
      </w:pPr>
      <w:r w:rsidRPr="00A6090E">
        <w:rPr>
          <w:rFonts w:ascii="Cambria" w:hAnsi="Cambria" w:cs="Arial"/>
        </w:rPr>
        <w:t xml:space="preserve">Osoby upoważnione do kontaktów  w związku z  realizacją niniejszej  umowy ze strony Wykonawcy: </w:t>
      </w:r>
    </w:p>
    <w:p w14:paraId="1BD6D459" w14:textId="7A915AF0" w:rsidR="00AE413A" w:rsidRPr="00A6090E" w:rsidRDefault="00AE413A" w:rsidP="00DA3D54">
      <w:pPr>
        <w:pStyle w:val="Bezodstpw"/>
        <w:spacing w:line="360" w:lineRule="auto"/>
        <w:ind w:left="360"/>
        <w:rPr>
          <w:rFonts w:ascii="Cambria" w:hAnsi="Cambria"/>
          <w:b/>
        </w:rPr>
      </w:pPr>
      <w:r w:rsidRPr="00A6090E">
        <w:rPr>
          <w:rFonts w:ascii="Cambria" w:hAnsi="Cambria" w:cs="Arial"/>
        </w:rPr>
        <w:t xml:space="preserve">Imię i Nazwisko </w:t>
      </w:r>
      <w:r w:rsidRPr="00DA3D54">
        <w:rPr>
          <w:rFonts w:ascii="Cambria" w:hAnsi="Cambria" w:cs="Arial"/>
          <w:highlight w:val="yellow"/>
        </w:rPr>
        <w:t>……………….…………..</w:t>
      </w:r>
      <w:proofErr w:type="spellStart"/>
      <w:r w:rsidRPr="00DA3D54">
        <w:rPr>
          <w:rFonts w:ascii="Cambria" w:hAnsi="Cambria"/>
          <w:highlight w:val="yellow"/>
        </w:rPr>
        <w:t>tel</w:t>
      </w:r>
      <w:proofErr w:type="spellEnd"/>
      <w:r w:rsidRPr="00DA3D54">
        <w:rPr>
          <w:rFonts w:ascii="Cambria" w:hAnsi="Cambria"/>
          <w:highlight w:val="yellow"/>
        </w:rPr>
        <w:t>……………. adres e-mail ……………………......</w:t>
      </w:r>
    </w:p>
    <w:p w14:paraId="0CB6878A" w14:textId="6029989A" w:rsidR="00AE413A" w:rsidRPr="00A6090E" w:rsidRDefault="00AE413A" w:rsidP="00DA3D54">
      <w:pPr>
        <w:pStyle w:val="Bezodstpw"/>
        <w:numPr>
          <w:ilvl w:val="0"/>
          <w:numId w:val="94"/>
        </w:numPr>
        <w:spacing w:line="360" w:lineRule="auto"/>
        <w:ind w:left="360"/>
        <w:rPr>
          <w:rFonts w:ascii="Cambria" w:hAnsi="Cambria" w:cs="Arial"/>
        </w:rPr>
      </w:pPr>
      <w:r w:rsidRPr="00A6090E">
        <w:rPr>
          <w:rFonts w:ascii="Cambria" w:eastAsia="Calibri" w:hAnsi="Cambria" w:cs="Arial"/>
        </w:rPr>
        <w:t xml:space="preserve">Dane kontaktowe do przekazywania przez upoważnionego przedstawiciela Zamawiającego  zleceń transportu:  </w:t>
      </w:r>
      <w:r w:rsidR="00EB0E39" w:rsidRPr="00DA3D54">
        <w:rPr>
          <w:rFonts w:ascii="Cambria" w:eastAsia="Calibri" w:hAnsi="Cambria" w:cs="Arial"/>
          <w:highlight w:val="yellow"/>
        </w:rPr>
        <w:t>……………………………..</w:t>
      </w:r>
      <w:proofErr w:type="spellStart"/>
      <w:r w:rsidRPr="00DA3D54">
        <w:rPr>
          <w:rFonts w:ascii="Cambria" w:eastAsia="Calibri" w:hAnsi="Cambria" w:cs="Arial"/>
          <w:highlight w:val="yellow"/>
        </w:rPr>
        <w:t>tel</w:t>
      </w:r>
      <w:proofErr w:type="spellEnd"/>
      <w:r w:rsidRPr="00DA3D54">
        <w:rPr>
          <w:rFonts w:ascii="Cambria" w:eastAsia="Calibri" w:hAnsi="Cambria" w:cs="Arial"/>
          <w:highlight w:val="yellow"/>
        </w:rPr>
        <w:t>:  ………………….</w:t>
      </w:r>
      <w:r w:rsidRPr="00DA3D54">
        <w:rPr>
          <w:rFonts w:ascii="Cambria" w:hAnsi="Cambria"/>
          <w:highlight w:val="yellow"/>
        </w:rPr>
        <w:t>; adres e-mail …............................</w:t>
      </w:r>
    </w:p>
    <w:p w14:paraId="6A324298" w14:textId="77777777" w:rsidR="00EB0E39" w:rsidRPr="00A6090E" w:rsidRDefault="00EB0E39" w:rsidP="00DA3D54">
      <w:pPr>
        <w:spacing w:line="360" w:lineRule="auto"/>
        <w:jc w:val="both"/>
        <w:rPr>
          <w:rFonts w:ascii="Cambria" w:hAnsi="Cambria" w:cs="Arial"/>
        </w:rPr>
      </w:pPr>
    </w:p>
    <w:p w14:paraId="79F1F4B5" w14:textId="77777777" w:rsidR="00F55113" w:rsidRPr="00A6090E" w:rsidRDefault="00F55113" w:rsidP="00F55113">
      <w:pPr>
        <w:suppressAutoHyphens/>
        <w:spacing w:before="120" w:after="0" w:line="240" w:lineRule="auto"/>
        <w:jc w:val="right"/>
        <w:rPr>
          <w:rFonts w:ascii="Cambria" w:eastAsia="Times New Roman" w:hAnsi="Cambria" w:cs="Arial"/>
          <w:b/>
          <w:bCs/>
          <w:i/>
          <w:lang w:eastAsia="ar-SA"/>
        </w:rPr>
      </w:pPr>
      <w:r w:rsidRPr="00A6090E">
        <w:rPr>
          <w:rFonts w:ascii="Cambria" w:eastAsia="Times New Roman" w:hAnsi="Cambria" w:cs="Arial"/>
          <w:b/>
          <w:bCs/>
          <w:i/>
          <w:lang w:eastAsia="ar-SA"/>
        </w:rPr>
        <w:t>……………….………………………………………………….</w:t>
      </w:r>
    </w:p>
    <w:p w14:paraId="6901A0C6" w14:textId="78334DED" w:rsidR="00CF43A8" w:rsidRPr="00A6090E" w:rsidRDefault="00A116E5" w:rsidP="008E29A1">
      <w:pPr>
        <w:suppressAutoHyphens/>
        <w:spacing w:before="120" w:after="0" w:line="240" w:lineRule="auto"/>
        <w:jc w:val="right"/>
        <w:rPr>
          <w:rFonts w:ascii="Cambria" w:eastAsia="Times New Roman" w:hAnsi="Cambria" w:cs="Arial"/>
          <w:b/>
          <w:bCs/>
          <w:i/>
          <w:lang w:eastAsia="ar-SA"/>
        </w:rPr>
        <w:sectPr w:rsidR="00CF43A8" w:rsidRPr="00A6090E" w:rsidSect="00941D63">
          <w:footerReference w:type="default" r:id="rId24"/>
          <w:pgSz w:w="11906" w:h="16838"/>
          <w:pgMar w:top="1417" w:right="1417" w:bottom="1417" w:left="1418" w:header="709" w:footer="517" w:gutter="0"/>
          <w:cols w:space="708"/>
          <w:docGrid w:linePitch="360"/>
        </w:sectPr>
      </w:pPr>
      <w:r>
        <w:rPr>
          <w:rFonts w:ascii="Cambria" w:eastAsia="Times New Roman" w:hAnsi="Cambria" w:cs="Arial"/>
          <w:b/>
          <w:bCs/>
          <w:i/>
          <w:lang w:eastAsia="ar-SA"/>
        </w:rPr>
        <w:t xml:space="preserve">Data  i </w:t>
      </w:r>
      <w:r w:rsidR="00F55113" w:rsidRPr="00A6090E">
        <w:rPr>
          <w:rFonts w:ascii="Cambria" w:eastAsia="Times New Roman" w:hAnsi="Cambria" w:cs="Arial"/>
          <w:b/>
          <w:bCs/>
          <w:i/>
          <w:lang w:eastAsia="ar-SA"/>
        </w:rPr>
        <w:t>podpisy upoważnionych osób</w:t>
      </w:r>
    </w:p>
    <w:p w14:paraId="52C09A33" w14:textId="3DF726F7" w:rsidR="00CF43A8" w:rsidRPr="00A6090E" w:rsidRDefault="001C647B" w:rsidP="00303227">
      <w:pPr>
        <w:pStyle w:val="Tekstpodstawowywcity"/>
        <w:ind w:left="2124"/>
        <w:rPr>
          <w:rFonts w:ascii="Cambria" w:hAnsi="Cambria" w:cs="Arial"/>
          <w:b/>
        </w:rPr>
      </w:pPr>
      <w:r w:rsidRPr="00A6090E">
        <w:rPr>
          <w:rFonts w:ascii="Cambria" w:hAnsi="Cambria" w:cs="Arial"/>
          <w:noProof/>
          <w:lang w:eastAsia="pl-PL"/>
        </w:rPr>
        <w:lastRenderedPageBreak/>
        <w:drawing>
          <wp:inline distT="0" distB="0" distL="0" distR="0" wp14:anchorId="2F3BFBF6" wp14:editId="2B3DC7DD">
            <wp:extent cx="5758737" cy="933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8449" cy="935024"/>
                    </a:xfrm>
                    <a:prstGeom prst="rect">
                      <a:avLst/>
                    </a:prstGeom>
                    <a:noFill/>
                  </pic:spPr>
                </pic:pic>
              </a:graphicData>
            </a:graphic>
          </wp:inline>
        </w:drawing>
      </w:r>
      <w:r w:rsidR="00D02DB4" w:rsidRPr="00A6090E">
        <w:rPr>
          <w:rFonts w:ascii="Cambria" w:hAnsi="Cambria" w:cs="Arial"/>
          <w:b/>
        </w:rPr>
        <w:t>Załącznik 3</w:t>
      </w:r>
      <w:r w:rsidR="00CF43A8" w:rsidRPr="00A6090E">
        <w:rPr>
          <w:rFonts w:ascii="Cambria" w:hAnsi="Cambria" w:cs="Arial"/>
          <w:b/>
        </w:rPr>
        <w:t xml:space="preserve"> do SIWZ </w:t>
      </w:r>
    </w:p>
    <w:p w14:paraId="41E866C7" w14:textId="77777777" w:rsidR="00CF43A8" w:rsidRPr="00A6090E" w:rsidRDefault="00CF43A8" w:rsidP="00CF43A8">
      <w:pPr>
        <w:pStyle w:val="Tekstpodstawowywcity"/>
        <w:rPr>
          <w:rFonts w:ascii="Cambria" w:hAnsi="Cambria" w:cs="Arial"/>
        </w:rPr>
      </w:pPr>
      <w:r w:rsidRPr="00A6090E">
        <w:rPr>
          <w:rFonts w:ascii="Cambria" w:hAnsi="Cambria" w:cs="Arial"/>
        </w:rPr>
        <w:t>Nazwa Wykonawcy………………………………………………………………………………</w:t>
      </w:r>
    </w:p>
    <w:p w14:paraId="39373AAD" w14:textId="0D98C17E" w:rsidR="00CF43A8" w:rsidRPr="00A6090E" w:rsidRDefault="00D02DB4" w:rsidP="008470A8">
      <w:pPr>
        <w:pStyle w:val="Tekstpodstawowywcity"/>
        <w:jc w:val="center"/>
        <w:rPr>
          <w:rFonts w:ascii="Cambria" w:hAnsi="Cambria" w:cs="Arial"/>
          <w:b/>
        </w:rPr>
      </w:pPr>
      <w:r w:rsidRPr="00EC6114">
        <w:rPr>
          <w:rFonts w:ascii="Cambria" w:hAnsi="Cambria" w:cs="Arial"/>
          <w:b/>
          <w:highlight w:val="yellow"/>
        </w:rPr>
        <w:t xml:space="preserve">FORMULARZ CENOWY </w:t>
      </w:r>
      <w:r w:rsidR="00952BE6" w:rsidRPr="00EC6114">
        <w:rPr>
          <w:rFonts w:ascii="Cambria" w:hAnsi="Cambria" w:cs="Arial"/>
          <w:b/>
          <w:highlight w:val="yellow"/>
        </w:rPr>
        <w:t xml:space="preserve">–OPIS PRZEDMIOTU ZAMÓWIENIA </w:t>
      </w:r>
      <w:r w:rsidR="00CF43A8" w:rsidRPr="00EC6114">
        <w:rPr>
          <w:rFonts w:ascii="Cambria" w:hAnsi="Cambria" w:cs="Arial"/>
          <w:b/>
          <w:highlight w:val="yellow"/>
        </w:rPr>
        <w:t>- TRANSPORT  SANITARNY PACJENTÓW</w:t>
      </w: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07"/>
        <w:gridCol w:w="2268"/>
        <w:gridCol w:w="1701"/>
        <w:gridCol w:w="1729"/>
        <w:gridCol w:w="1560"/>
        <w:gridCol w:w="1701"/>
        <w:gridCol w:w="1984"/>
      </w:tblGrid>
      <w:tr w:rsidR="00E53EEB" w:rsidRPr="00B716C9" w14:paraId="5450AB68" w14:textId="265412FE" w:rsidTr="0022128C">
        <w:tc>
          <w:tcPr>
            <w:tcW w:w="880" w:type="dxa"/>
            <w:shd w:val="clear" w:color="auto" w:fill="auto"/>
          </w:tcPr>
          <w:p w14:paraId="16D2C37C" w14:textId="77777777" w:rsidR="00E53EEB" w:rsidRPr="008470A8" w:rsidRDefault="00E53EEB" w:rsidP="00B47447">
            <w:pPr>
              <w:pStyle w:val="Bezodstpw"/>
              <w:jc w:val="center"/>
              <w:rPr>
                <w:rFonts w:ascii="Cambria" w:hAnsi="Cambria"/>
                <w:sz w:val="18"/>
                <w:szCs w:val="18"/>
              </w:rPr>
            </w:pPr>
            <w:r w:rsidRPr="008470A8">
              <w:rPr>
                <w:rFonts w:ascii="Cambria" w:hAnsi="Cambria"/>
                <w:sz w:val="18"/>
                <w:szCs w:val="18"/>
              </w:rPr>
              <w:t>L.p.</w:t>
            </w:r>
          </w:p>
        </w:tc>
        <w:tc>
          <w:tcPr>
            <w:tcW w:w="2807" w:type="dxa"/>
            <w:shd w:val="clear" w:color="auto" w:fill="auto"/>
            <w:vAlign w:val="center"/>
          </w:tcPr>
          <w:p w14:paraId="2EA22E36" w14:textId="3138F79C" w:rsidR="00E53EEB" w:rsidRPr="008470A8" w:rsidRDefault="003A48DA" w:rsidP="00B47447">
            <w:pPr>
              <w:pStyle w:val="Bezodstpw"/>
              <w:jc w:val="center"/>
              <w:rPr>
                <w:rFonts w:ascii="Cambria" w:hAnsi="Cambria"/>
                <w:b/>
                <w:sz w:val="18"/>
                <w:szCs w:val="18"/>
              </w:rPr>
            </w:pPr>
            <w:r w:rsidRPr="008470A8">
              <w:rPr>
                <w:rFonts w:ascii="Cambria" w:hAnsi="Cambria"/>
                <w:b/>
                <w:sz w:val="18"/>
                <w:szCs w:val="18"/>
              </w:rPr>
              <w:t>OPIS PRZEDMIOTU ZAMÓWIENIA</w:t>
            </w:r>
          </w:p>
          <w:p w14:paraId="1ED39002" w14:textId="77777777" w:rsidR="00E53EEB" w:rsidRPr="008470A8" w:rsidRDefault="00E53EEB" w:rsidP="00B47447">
            <w:pPr>
              <w:pStyle w:val="Bezodstpw"/>
              <w:jc w:val="center"/>
              <w:rPr>
                <w:rFonts w:ascii="Cambria" w:hAnsi="Cambria"/>
                <w:sz w:val="18"/>
                <w:szCs w:val="18"/>
              </w:rPr>
            </w:pPr>
          </w:p>
          <w:p w14:paraId="35484DA8" w14:textId="77777777" w:rsidR="00E53EEB" w:rsidRPr="008470A8" w:rsidRDefault="00E53EEB" w:rsidP="00B47447">
            <w:pPr>
              <w:pStyle w:val="Bezodstpw"/>
              <w:jc w:val="center"/>
              <w:rPr>
                <w:rFonts w:ascii="Cambria" w:hAnsi="Cambria"/>
                <w:sz w:val="18"/>
                <w:szCs w:val="18"/>
              </w:rPr>
            </w:pPr>
            <w:r w:rsidRPr="008470A8">
              <w:rPr>
                <w:rFonts w:ascii="Cambria" w:hAnsi="Cambria"/>
                <w:sz w:val="18"/>
                <w:szCs w:val="18"/>
              </w:rPr>
              <w:t>Rodzaj usług transportu sanitarnego pacjentów</w:t>
            </w:r>
          </w:p>
        </w:tc>
        <w:tc>
          <w:tcPr>
            <w:tcW w:w="2268" w:type="dxa"/>
            <w:shd w:val="clear" w:color="auto" w:fill="auto"/>
            <w:vAlign w:val="center"/>
          </w:tcPr>
          <w:p w14:paraId="31D7F0F6" w14:textId="77777777" w:rsidR="00E53EEB" w:rsidRPr="008470A8" w:rsidRDefault="00E53EEB" w:rsidP="00B47447">
            <w:pPr>
              <w:pStyle w:val="Bezodstpw"/>
              <w:jc w:val="center"/>
              <w:rPr>
                <w:rFonts w:ascii="Cambria" w:hAnsi="Cambria"/>
                <w:sz w:val="18"/>
                <w:szCs w:val="18"/>
              </w:rPr>
            </w:pPr>
            <w:r w:rsidRPr="008470A8">
              <w:rPr>
                <w:rFonts w:ascii="Cambria" w:hAnsi="Cambria"/>
                <w:sz w:val="18"/>
                <w:szCs w:val="18"/>
              </w:rPr>
              <w:t xml:space="preserve">Przewidywana liczba [odpowiednio] </w:t>
            </w:r>
            <w:r w:rsidRPr="008470A8">
              <w:rPr>
                <w:rFonts w:ascii="Cambria" w:hAnsi="Cambria"/>
                <w:b/>
                <w:sz w:val="18"/>
                <w:szCs w:val="18"/>
              </w:rPr>
              <w:t>transportów</w:t>
            </w:r>
            <w:r w:rsidRPr="008470A8">
              <w:rPr>
                <w:rFonts w:ascii="Cambria" w:hAnsi="Cambria"/>
                <w:sz w:val="18"/>
                <w:szCs w:val="18"/>
              </w:rPr>
              <w:t xml:space="preserve"> lub  </w:t>
            </w:r>
            <w:r w:rsidRPr="008470A8">
              <w:rPr>
                <w:rFonts w:ascii="Cambria" w:hAnsi="Cambria"/>
                <w:b/>
                <w:sz w:val="18"/>
                <w:szCs w:val="18"/>
              </w:rPr>
              <w:t>godzin transportu</w:t>
            </w:r>
          </w:p>
          <w:p w14:paraId="4443D96B" w14:textId="243AF914" w:rsidR="00E53EEB" w:rsidRPr="008470A8" w:rsidRDefault="00EE40DE" w:rsidP="00B47447">
            <w:pPr>
              <w:pStyle w:val="Bezodstpw"/>
              <w:jc w:val="center"/>
              <w:rPr>
                <w:rFonts w:ascii="Cambria" w:hAnsi="Cambria"/>
                <w:sz w:val="18"/>
                <w:szCs w:val="18"/>
              </w:rPr>
            </w:pPr>
            <w:r w:rsidRPr="008470A8">
              <w:rPr>
                <w:rFonts w:ascii="Cambria" w:hAnsi="Cambria"/>
                <w:sz w:val="18"/>
                <w:szCs w:val="18"/>
              </w:rPr>
              <w:t xml:space="preserve">w </w:t>
            </w:r>
            <w:r w:rsidR="00D02DB4" w:rsidRPr="008470A8">
              <w:rPr>
                <w:rFonts w:ascii="Cambria" w:hAnsi="Cambria"/>
                <w:b/>
                <w:sz w:val="18"/>
                <w:szCs w:val="18"/>
              </w:rPr>
              <w:t>okresie 27</w:t>
            </w:r>
            <w:r w:rsidR="00E53EEB" w:rsidRPr="008470A8">
              <w:rPr>
                <w:rFonts w:ascii="Cambria" w:hAnsi="Cambria"/>
                <w:b/>
                <w:sz w:val="18"/>
                <w:szCs w:val="18"/>
              </w:rPr>
              <w:t xml:space="preserve"> miesięcy</w:t>
            </w:r>
            <w:r w:rsidR="00E53EEB" w:rsidRPr="008470A8">
              <w:rPr>
                <w:rFonts w:ascii="Cambria" w:hAnsi="Cambria"/>
                <w:sz w:val="18"/>
                <w:szCs w:val="18"/>
              </w:rPr>
              <w:t xml:space="preserve"> </w:t>
            </w:r>
            <w:r w:rsidR="00E53EEB" w:rsidRPr="008470A8">
              <w:rPr>
                <w:rFonts w:ascii="Cambria" w:hAnsi="Cambria"/>
                <w:b/>
                <w:sz w:val="18"/>
                <w:szCs w:val="18"/>
              </w:rPr>
              <w:t>*</w:t>
            </w:r>
          </w:p>
        </w:tc>
        <w:tc>
          <w:tcPr>
            <w:tcW w:w="1701" w:type="dxa"/>
            <w:shd w:val="clear" w:color="auto" w:fill="auto"/>
            <w:vAlign w:val="center"/>
          </w:tcPr>
          <w:p w14:paraId="79F8C5B8" w14:textId="77777777" w:rsidR="00E53EEB" w:rsidRPr="008470A8" w:rsidRDefault="00E53EEB" w:rsidP="00B47447">
            <w:pPr>
              <w:pStyle w:val="Bezodstpw"/>
              <w:jc w:val="center"/>
              <w:rPr>
                <w:rFonts w:ascii="Cambria" w:hAnsi="Cambria"/>
                <w:sz w:val="18"/>
                <w:szCs w:val="18"/>
              </w:rPr>
            </w:pPr>
            <w:r w:rsidRPr="008470A8">
              <w:rPr>
                <w:rFonts w:ascii="Cambria" w:hAnsi="Cambria"/>
                <w:sz w:val="18"/>
                <w:szCs w:val="18"/>
              </w:rPr>
              <w:t>Cena jednostkowa</w:t>
            </w:r>
          </w:p>
          <w:p w14:paraId="57C61A9B" w14:textId="77777777" w:rsidR="00E53EEB" w:rsidRPr="008470A8" w:rsidRDefault="00E53EEB" w:rsidP="00B47447">
            <w:pPr>
              <w:pStyle w:val="Bezodstpw"/>
              <w:jc w:val="center"/>
              <w:rPr>
                <w:rFonts w:ascii="Cambria" w:hAnsi="Cambria"/>
                <w:sz w:val="18"/>
                <w:szCs w:val="18"/>
              </w:rPr>
            </w:pPr>
            <w:r w:rsidRPr="008470A8">
              <w:rPr>
                <w:rFonts w:ascii="Cambria" w:hAnsi="Cambria"/>
                <w:sz w:val="18"/>
                <w:szCs w:val="18"/>
              </w:rPr>
              <w:t>[odpowiednio] za 1 transport lub za 1 godzinę ]</w:t>
            </w:r>
          </w:p>
          <w:p w14:paraId="65F78266" w14:textId="77777777" w:rsidR="00E53EEB" w:rsidRPr="008470A8" w:rsidRDefault="00E53EEB" w:rsidP="00B47447">
            <w:pPr>
              <w:pStyle w:val="Bezodstpw"/>
              <w:jc w:val="center"/>
              <w:rPr>
                <w:rFonts w:ascii="Cambria" w:hAnsi="Cambria"/>
                <w:sz w:val="18"/>
                <w:szCs w:val="18"/>
              </w:rPr>
            </w:pPr>
            <w:r w:rsidRPr="008470A8">
              <w:rPr>
                <w:rFonts w:ascii="Cambria" w:hAnsi="Cambria"/>
                <w:sz w:val="18"/>
                <w:szCs w:val="18"/>
              </w:rPr>
              <w:t>netto</w:t>
            </w:r>
          </w:p>
          <w:p w14:paraId="635277F1" w14:textId="77777777" w:rsidR="00E53EEB" w:rsidRPr="008470A8" w:rsidRDefault="00E53EEB" w:rsidP="00B47447">
            <w:pPr>
              <w:pStyle w:val="Bezodstpw"/>
              <w:jc w:val="center"/>
              <w:rPr>
                <w:rFonts w:ascii="Cambria" w:hAnsi="Cambria"/>
                <w:sz w:val="18"/>
                <w:szCs w:val="18"/>
              </w:rPr>
            </w:pPr>
            <w:r w:rsidRPr="008470A8">
              <w:rPr>
                <w:rFonts w:ascii="Cambria" w:hAnsi="Cambria"/>
                <w:sz w:val="18"/>
                <w:szCs w:val="18"/>
              </w:rPr>
              <w:t>zł</w:t>
            </w:r>
          </w:p>
        </w:tc>
        <w:tc>
          <w:tcPr>
            <w:tcW w:w="1729" w:type="dxa"/>
            <w:shd w:val="clear" w:color="auto" w:fill="auto"/>
            <w:vAlign w:val="center"/>
          </w:tcPr>
          <w:p w14:paraId="6DD0402D" w14:textId="77777777" w:rsidR="00E53EEB" w:rsidRPr="008470A8" w:rsidRDefault="00E53EEB" w:rsidP="00B47447">
            <w:pPr>
              <w:pStyle w:val="Bezodstpw"/>
              <w:jc w:val="center"/>
              <w:rPr>
                <w:rFonts w:ascii="Cambria" w:hAnsi="Cambria"/>
                <w:sz w:val="18"/>
                <w:szCs w:val="18"/>
              </w:rPr>
            </w:pPr>
            <w:r w:rsidRPr="008470A8">
              <w:rPr>
                <w:rFonts w:ascii="Cambria" w:hAnsi="Cambria"/>
                <w:sz w:val="18"/>
                <w:szCs w:val="18"/>
              </w:rPr>
              <w:t>Wartość</w:t>
            </w:r>
          </w:p>
          <w:p w14:paraId="693AE034" w14:textId="0572305D" w:rsidR="00E53EEB" w:rsidRPr="008470A8" w:rsidRDefault="00E53EEB" w:rsidP="00B47447">
            <w:pPr>
              <w:pStyle w:val="Bezodstpw"/>
              <w:jc w:val="center"/>
              <w:rPr>
                <w:rFonts w:ascii="Cambria" w:hAnsi="Cambria"/>
                <w:sz w:val="18"/>
                <w:szCs w:val="18"/>
              </w:rPr>
            </w:pPr>
            <w:r w:rsidRPr="008470A8">
              <w:rPr>
                <w:rFonts w:ascii="Cambria" w:hAnsi="Cambria"/>
                <w:sz w:val="18"/>
                <w:szCs w:val="18"/>
              </w:rPr>
              <w:t>łączna</w:t>
            </w:r>
          </w:p>
          <w:p w14:paraId="12B80D6D" w14:textId="77777777" w:rsidR="00E53EEB" w:rsidRPr="008470A8" w:rsidRDefault="00E53EEB" w:rsidP="00B47447">
            <w:pPr>
              <w:pStyle w:val="Bezodstpw"/>
              <w:jc w:val="center"/>
              <w:rPr>
                <w:rFonts w:ascii="Cambria" w:hAnsi="Cambria"/>
                <w:sz w:val="18"/>
                <w:szCs w:val="18"/>
              </w:rPr>
            </w:pPr>
            <w:r w:rsidRPr="008470A8">
              <w:rPr>
                <w:rFonts w:ascii="Cambria" w:hAnsi="Cambria"/>
                <w:sz w:val="18"/>
                <w:szCs w:val="18"/>
              </w:rPr>
              <w:t>netto</w:t>
            </w:r>
          </w:p>
          <w:p w14:paraId="39E7BC9B" w14:textId="77777777" w:rsidR="00E53EEB" w:rsidRPr="008470A8" w:rsidRDefault="00E53EEB" w:rsidP="00B47447">
            <w:pPr>
              <w:pStyle w:val="Bezodstpw"/>
              <w:jc w:val="center"/>
              <w:rPr>
                <w:rFonts w:ascii="Cambria" w:hAnsi="Cambria"/>
                <w:sz w:val="18"/>
                <w:szCs w:val="18"/>
              </w:rPr>
            </w:pPr>
            <w:r w:rsidRPr="008470A8">
              <w:rPr>
                <w:rFonts w:ascii="Cambria" w:hAnsi="Cambria"/>
                <w:sz w:val="18"/>
                <w:szCs w:val="18"/>
              </w:rPr>
              <w:t>zł</w:t>
            </w:r>
          </w:p>
        </w:tc>
        <w:tc>
          <w:tcPr>
            <w:tcW w:w="1560" w:type="dxa"/>
            <w:shd w:val="clear" w:color="auto" w:fill="auto"/>
            <w:vAlign w:val="center"/>
          </w:tcPr>
          <w:p w14:paraId="0A3B4E05" w14:textId="77777777" w:rsidR="00E53EEB" w:rsidRPr="008470A8" w:rsidRDefault="00E53EEB" w:rsidP="00B47447">
            <w:pPr>
              <w:pStyle w:val="Bezodstpw"/>
              <w:jc w:val="center"/>
              <w:rPr>
                <w:rFonts w:ascii="Cambria" w:hAnsi="Cambria"/>
                <w:sz w:val="18"/>
                <w:szCs w:val="18"/>
              </w:rPr>
            </w:pPr>
            <w:r w:rsidRPr="008470A8">
              <w:rPr>
                <w:rFonts w:ascii="Cambria" w:hAnsi="Cambria"/>
                <w:sz w:val="18"/>
                <w:szCs w:val="18"/>
              </w:rPr>
              <w:t>Stawka podatku</w:t>
            </w:r>
          </w:p>
          <w:p w14:paraId="202CC2C7" w14:textId="77777777" w:rsidR="00E53EEB" w:rsidRPr="008470A8" w:rsidRDefault="00E53EEB" w:rsidP="00B47447">
            <w:pPr>
              <w:pStyle w:val="Bezodstpw"/>
              <w:jc w:val="center"/>
              <w:rPr>
                <w:rFonts w:ascii="Cambria" w:hAnsi="Cambria"/>
                <w:sz w:val="18"/>
                <w:szCs w:val="18"/>
              </w:rPr>
            </w:pPr>
            <w:r w:rsidRPr="008470A8">
              <w:rPr>
                <w:rFonts w:ascii="Cambria" w:hAnsi="Cambria"/>
                <w:sz w:val="18"/>
                <w:szCs w:val="18"/>
              </w:rPr>
              <w:t>VAT</w:t>
            </w:r>
          </w:p>
          <w:p w14:paraId="7038FF2B" w14:textId="77777777" w:rsidR="00E53EEB" w:rsidRPr="008470A8" w:rsidRDefault="00E53EEB" w:rsidP="00B47447">
            <w:pPr>
              <w:pStyle w:val="Bezodstpw"/>
              <w:jc w:val="center"/>
              <w:rPr>
                <w:rFonts w:ascii="Cambria" w:hAnsi="Cambria"/>
                <w:sz w:val="18"/>
                <w:szCs w:val="18"/>
              </w:rPr>
            </w:pPr>
            <w:r w:rsidRPr="008470A8">
              <w:rPr>
                <w:rFonts w:ascii="Cambria" w:hAnsi="Cambria"/>
                <w:sz w:val="18"/>
                <w:szCs w:val="18"/>
              </w:rPr>
              <w:t>%</w:t>
            </w:r>
          </w:p>
        </w:tc>
        <w:tc>
          <w:tcPr>
            <w:tcW w:w="1701" w:type="dxa"/>
            <w:vAlign w:val="center"/>
          </w:tcPr>
          <w:p w14:paraId="55A1FB46" w14:textId="08B606D4" w:rsidR="00E53EEB" w:rsidRPr="008470A8" w:rsidRDefault="00E53EEB" w:rsidP="00B47447">
            <w:pPr>
              <w:pStyle w:val="Bezodstpw"/>
              <w:jc w:val="center"/>
              <w:rPr>
                <w:rFonts w:ascii="Cambria" w:hAnsi="Cambria"/>
                <w:sz w:val="18"/>
                <w:szCs w:val="18"/>
              </w:rPr>
            </w:pPr>
            <w:r w:rsidRPr="008470A8">
              <w:rPr>
                <w:rFonts w:ascii="Cambria" w:hAnsi="Cambria"/>
                <w:sz w:val="18"/>
                <w:szCs w:val="18"/>
              </w:rPr>
              <w:t>Kwota</w:t>
            </w:r>
          </w:p>
          <w:p w14:paraId="42318093" w14:textId="4A30987B" w:rsidR="00E53EEB" w:rsidRPr="008470A8" w:rsidRDefault="00E53EEB" w:rsidP="00B47447">
            <w:pPr>
              <w:pStyle w:val="Bezodstpw"/>
              <w:jc w:val="center"/>
              <w:rPr>
                <w:rFonts w:ascii="Cambria" w:hAnsi="Cambria"/>
                <w:sz w:val="18"/>
                <w:szCs w:val="18"/>
              </w:rPr>
            </w:pPr>
            <w:r w:rsidRPr="008470A8">
              <w:rPr>
                <w:rFonts w:ascii="Cambria" w:hAnsi="Cambria"/>
                <w:sz w:val="18"/>
                <w:szCs w:val="18"/>
              </w:rPr>
              <w:t>podatku</w:t>
            </w:r>
          </w:p>
          <w:p w14:paraId="001E6092" w14:textId="77777777" w:rsidR="00E53EEB" w:rsidRPr="008470A8" w:rsidRDefault="00E53EEB" w:rsidP="00B47447">
            <w:pPr>
              <w:pStyle w:val="Bezodstpw"/>
              <w:jc w:val="center"/>
              <w:rPr>
                <w:rFonts w:ascii="Cambria" w:hAnsi="Cambria"/>
                <w:sz w:val="18"/>
                <w:szCs w:val="18"/>
              </w:rPr>
            </w:pPr>
            <w:r w:rsidRPr="008470A8">
              <w:rPr>
                <w:rFonts w:ascii="Cambria" w:hAnsi="Cambria"/>
                <w:sz w:val="18"/>
                <w:szCs w:val="18"/>
              </w:rPr>
              <w:t>VAT</w:t>
            </w:r>
          </w:p>
          <w:p w14:paraId="286B7A5C" w14:textId="77777777" w:rsidR="00E53EEB" w:rsidRPr="008470A8" w:rsidRDefault="00E53EEB" w:rsidP="00B47447">
            <w:pPr>
              <w:pStyle w:val="Bezodstpw"/>
              <w:jc w:val="center"/>
              <w:rPr>
                <w:rFonts w:ascii="Cambria" w:hAnsi="Cambria"/>
                <w:sz w:val="18"/>
                <w:szCs w:val="18"/>
              </w:rPr>
            </w:pPr>
            <w:r w:rsidRPr="008470A8">
              <w:rPr>
                <w:rFonts w:ascii="Cambria" w:hAnsi="Cambria"/>
                <w:sz w:val="18"/>
                <w:szCs w:val="18"/>
              </w:rPr>
              <w:t>zł</w:t>
            </w:r>
          </w:p>
        </w:tc>
        <w:tc>
          <w:tcPr>
            <w:tcW w:w="1984" w:type="dxa"/>
          </w:tcPr>
          <w:p w14:paraId="6C24D997" w14:textId="455679A1" w:rsidR="00AD07A8" w:rsidRPr="008470A8" w:rsidRDefault="00AD07A8" w:rsidP="00B47447">
            <w:pPr>
              <w:pStyle w:val="Bezodstpw"/>
              <w:jc w:val="center"/>
              <w:rPr>
                <w:rFonts w:ascii="Cambria" w:hAnsi="Cambria"/>
                <w:sz w:val="18"/>
                <w:szCs w:val="18"/>
              </w:rPr>
            </w:pPr>
            <w:r w:rsidRPr="008470A8">
              <w:rPr>
                <w:rFonts w:ascii="Cambria" w:hAnsi="Cambria"/>
                <w:sz w:val="18"/>
                <w:szCs w:val="18"/>
              </w:rPr>
              <w:t>CENA</w:t>
            </w:r>
          </w:p>
          <w:p w14:paraId="5CBC6127" w14:textId="77777777" w:rsidR="00AD07A8" w:rsidRPr="008470A8" w:rsidRDefault="00AD07A8" w:rsidP="00B47447">
            <w:pPr>
              <w:pStyle w:val="Bezodstpw"/>
              <w:jc w:val="center"/>
              <w:rPr>
                <w:rFonts w:ascii="Cambria" w:hAnsi="Cambria"/>
                <w:sz w:val="18"/>
                <w:szCs w:val="18"/>
              </w:rPr>
            </w:pPr>
            <w:r w:rsidRPr="008470A8">
              <w:rPr>
                <w:rFonts w:ascii="Cambria" w:hAnsi="Cambria"/>
                <w:sz w:val="18"/>
                <w:szCs w:val="18"/>
              </w:rPr>
              <w:t>OFERTY =</w:t>
            </w:r>
          </w:p>
          <w:p w14:paraId="41E7F334" w14:textId="2184F240" w:rsidR="00AD07A8" w:rsidRPr="008470A8" w:rsidRDefault="00AD07A8" w:rsidP="00B47447">
            <w:pPr>
              <w:pStyle w:val="Bezodstpw"/>
              <w:jc w:val="center"/>
              <w:rPr>
                <w:rFonts w:ascii="Cambria" w:hAnsi="Cambria"/>
                <w:sz w:val="18"/>
                <w:szCs w:val="18"/>
              </w:rPr>
            </w:pPr>
            <w:r w:rsidRPr="008470A8">
              <w:rPr>
                <w:rFonts w:ascii="Cambria" w:hAnsi="Cambria"/>
                <w:sz w:val="18"/>
                <w:szCs w:val="18"/>
              </w:rPr>
              <w:t>Wartość</w:t>
            </w:r>
          </w:p>
          <w:p w14:paraId="7A69EA27" w14:textId="77777777" w:rsidR="00AD07A8" w:rsidRPr="008470A8" w:rsidRDefault="00AD07A8" w:rsidP="00B47447">
            <w:pPr>
              <w:pStyle w:val="Bezodstpw"/>
              <w:jc w:val="center"/>
              <w:rPr>
                <w:rFonts w:ascii="Cambria" w:hAnsi="Cambria"/>
                <w:sz w:val="18"/>
                <w:szCs w:val="18"/>
              </w:rPr>
            </w:pPr>
            <w:r w:rsidRPr="008470A8">
              <w:rPr>
                <w:rFonts w:ascii="Cambria" w:hAnsi="Cambria"/>
                <w:sz w:val="18"/>
                <w:szCs w:val="18"/>
              </w:rPr>
              <w:t>łączna</w:t>
            </w:r>
          </w:p>
          <w:p w14:paraId="4C48D952" w14:textId="77777777" w:rsidR="00AD07A8" w:rsidRPr="008470A8" w:rsidRDefault="00AD07A8" w:rsidP="00B47447">
            <w:pPr>
              <w:pStyle w:val="Bezodstpw"/>
              <w:jc w:val="center"/>
              <w:rPr>
                <w:rFonts w:ascii="Cambria" w:hAnsi="Cambria"/>
                <w:sz w:val="18"/>
                <w:szCs w:val="18"/>
              </w:rPr>
            </w:pPr>
            <w:r w:rsidRPr="008470A8">
              <w:rPr>
                <w:rFonts w:ascii="Cambria" w:hAnsi="Cambria"/>
                <w:sz w:val="18"/>
                <w:szCs w:val="18"/>
              </w:rPr>
              <w:t>brutto</w:t>
            </w:r>
          </w:p>
          <w:p w14:paraId="02696103" w14:textId="21C60212" w:rsidR="00E53EEB" w:rsidRPr="008470A8" w:rsidRDefault="00AD07A8" w:rsidP="00B47447">
            <w:pPr>
              <w:pStyle w:val="Bezodstpw"/>
              <w:jc w:val="center"/>
              <w:rPr>
                <w:rFonts w:ascii="Cambria" w:hAnsi="Cambria"/>
                <w:sz w:val="18"/>
                <w:szCs w:val="18"/>
              </w:rPr>
            </w:pPr>
            <w:r w:rsidRPr="008470A8">
              <w:rPr>
                <w:rFonts w:ascii="Cambria" w:hAnsi="Cambria"/>
                <w:sz w:val="18"/>
                <w:szCs w:val="18"/>
              </w:rPr>
              <w:t>zł</w:t>
            </w:r>
          </w:p>
        </w:tc>
      </w:tr>
      <w:tr w:rsidR="00E53EEB" w:rsidRPr="00B716C9" w14:paraId="0B3579BF" w14:textId="1FBB4F30" w:rsidTr="0022128C">
        <w:tc>
          <w:tcPr>
            <w:tcW w:w="880" w:type="dxa"/>
            <w:shd w:val="clear" w:color="auto" w:fill="auto"/>
          </w:tcPr>
          <w:p w14:paraId="35CCA5B3" w14:textId="77777777" w:rsidR="00E53EEB" w:rsidRPr="00B716C9" w:rsidRDefault="00E53EEB"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 xml:space="preserve">Kol 1 </w:t>
            </w:r>
          </w:p>
        </w:tc>
        <w:tc>
          <w:tcPr>
            <w:tcW w:w="2807" w:type="dxa"/>
            <w:shd w:val="clear" w:color="auto" w:fill="auto"/>
          </w:tcPr>
          <w:p w14:paraId="06FD939B" w14:textId="77777777" w:rsidR="00E53EEB" w:rsidRPr="00B716C9" w:rsidRDefault="00E53EEB"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Kol 2</w:t>
            </w:r>
          </w:p>
        </w:tc>
        <w:tc>
          <w:tcPr>
            <w:tcW w:w="2268" w:type="dxa"/>
            <w:shd w:val="clear" w:color="auto" w:fill="auto"/>
          </w:tcPr>
          <w:p w14:paraId="4914510A" w14:textId="77777777" w:rsidR="00E53EEB" w:rsidRPr="00B716C9" w:rsidRDefault="00E53EEB"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Kol 3</w:t>
            </w:r>
          </w:p>
        </w:tc>
        <w:tc>
          <w:tcPr>
            <w:tcW w:w="1701" w:type="dxa"/>
            <w:shd w:val="clear" w:color="auto" w:fill="auto"/>
          </w:tcPr>
          <w:p w14:paraId="2B75BB29" w14:textId="77777777" w:rsidR="00E53EEB" w:rsidRPr="00B716C9" w:rsidRDefault="00E53EEB"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Kol 4</w:t>
            </w:r>
          </w:p>
        </w:tc>
        <w:tc>
          <w:tcPr>
            <w:tcW w:w="1729" w:type="dxa"/>
            <w:shd w:val="clear" w:color="auto" w:fill="auto"/>
          </w:tcPr>
          <w:p w14:paraId="5E99D528" w14:textId="1000DB38" w:rsidR="006F5677" w:rsidRPr="00B716C9" w:rsidRDefault="00E53EEB" w:rsidP="006F5677">
            <w:pPr>
              <w:pStyle w:val="Tekstpodstawowywcity"/>
              <w:jc w:val="center"/>
              <w:rPr>
                <w:rFonts w:ascii="Cambria" w:eastAsia="Calibri" w:hAnsi="Cambria" w:cs="Arial"/>
                <w:sz w:val="18"/>
                <w:szCs w:val="18"/>
              </w:rPr>
            </w:pPr>
            <w:r w:rsidRPr="00B716C9">
              <w:rPr>
                <w:rFonts w:ascii="Cambria" w:eastAsia="Calibri" w:hAnsi="Cambria" w:cs="Arial"/>
                <w:sz w:val="18"/>
                <w:szCs w:val="18"/>
              </w:rPr>
              <w:t>Kol 5</w:t>
            </w:r>
            <w:r w:rsidR="006F5677" w:rsidRPr="00B716C9">
              <w:rPr>
                <w:rFonts w:ascii="Cambria" w:eastAsia="Calibri" w:hAnsi="Cambria" w:cs="Arial"/>
                <w:sz w:val="18"/>
                <w:szCs w:val="18"/>
              </w:rPr>
              <w:t xml:space="preserve"> =  Kol.3 x Kol. 4</w:t>
            </w:r>
          </w:p>
        </w:tc>
        <w:tc>
          <w:tcPr>
            <w:tcW w:w="1560" w:type="dxa"/>
            <w:shd w:val="clear" w:color="auto" w:fill="auto"/>
          </w:tcPr>
          <w:p w14:paraId="4E934163" w14:textId="77777777" w:rsidR="00E53EEB" w:rsidRPr="00B716C9" w:rsidRDefault="00E53EEB"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Kol 6</w:t>
            </w:r>
          </w:p>
        </w:tc>
        <w:tc>
          <w:tcPr>
            <w:tcW w:w="1701" w:type="dxa"/>
          </w:tcPr>
          <w:p w14:paraId="0240555A" w14:textId="77777777" w:rsidR="00E53EEB" w:rsidRPr="00B716C9" w:rsidRDefault="00E53EEB"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Kol.7 =Kol.5 x Kol.6</w:t>
            </w:r>
          </w:p>
        </w:tc>
        <w:tc>
          <w:tcPr>
            <w:tcW w:w="1984" w:type="dxa"/>
          </w:tcPr>
          <w:p w14:paraId="6FD9A686" w14:textId="649083A5" w:rsidR="00E53EEB" w:rsidRPr="00B716C9" w:rsidRDefault="00E53EEB" w:rsidP="00E53EEB">
            <w:pPr>
              <w:pStyle w:val="Tekstpodstawowywcity"/>
              <w:jc w:val="center"/>
              <w:rPr>
                <w:rFonts w:ascii="Cambria" w:eastAsia="Calibri" w:hAnsi="Cambria" w:cs="Arial"/>
                <w:sz w:val="18"/>
                <w:szCs w:val="18"/>
              </w:rPr>
            </w:pPr>
            <w:r w:rsidRPr="00B716C9">
              <w:rPr>
                <w:rFonts w:ascii="Cambria" w:eastAsia="Calibri" w:hAnsi="Cambria" w:cs="Arial"/>
                <w:sz w:val="18"/>
                <w:szCs w:val="18"/>
              </w:rPr>
              <w:t>Kol.8 =Kol.5 +</w:t>
            </w:r>
            <w:r w:rsidR="006F5677" w:rsidRPr="00B716C9">
              <w:rPr>
                <w:rFonts w:ascii="Cambria" w:eastAsia="Calibri" w:hAnsi="Cambria" w:cs="Arial"/>
                <w:sz w:val="18"/>
                <w:szCs w:val="18"/>
              </w:rPr>
              <w:t xml:space="preserve"> </w:t>
            </w:r>
            <w:r w:rsidRPr="00B716C9">
              <w:rPr>
                <w:rFonts w:ascii="Cambria" w:eastAsia="Calibri" w:hAnsi="Cambria" w:cs="Arial"/>
                <w:sz w:val="18"/>
                <w:szCs w:val="18"/>
              </w:rPr>
              <w:t>Kol.7</w:t>
            </w:r>
          </w:p>
        </w:tc>
      </w:tr>
      <w:tr w:rsidR="00E53EEB" w:rsidRPr="00B716C9" w14:paraId="1A2B3636" w14:textId="0BD65B78" w:rsidTr="0022128C">
        <w:tc>
          <w:tcPr>
            <w:tcW w:w="880" w:type="dxa"/>
            <w:shd w:val="clear" w:color="auto" w:fill="auto"/>
            <w:vAlign w:val="center"/>
          </w:tcPr>
          <w:p w14:paraId="1D8C453F" w14:textId="77777777" w:rsidR="00E53EEB" w:rsidRPr="00B716C9" w:rsidRDefault="00E53EEB" w:rsidP="0070543C">
            <w:pPr>
              <w:pStyle w:val="Tekstpodstawowywcity"/>
              <w:rPr>
                <w:rFonts w:ascii="Cambria" w:eastAsia="Calibri" w:hAnsi="Cambria" w:cs="Arial"/>
                <w:sz w:val="18"/>
                <w:szCs w:val="18"/>
              </w:rPr>
            </w:pPr>
            <w:r w:rsidRPr="00B716C9">
              <w:rPr>
                <w:rFonts w:ascii="Cambria" w:eastAsia="Calibri" w:hAnsi="Cambria" w:cs="Arial"/>
                <w:sz w:val="18"/>
                <w:szCs w:val="18"/>
              </w:rPr>
              <w:t>1</w:t>
            </w:r>
          </w:p>
        </w:tc>
        <w:tc>
          <w:tcPr>
            <w:tcW w:w="2807" w:type="dxa"/>
            <w:shd w:val="clear" w:color="auto" w:fill="auto"/>
            <w:vAlign w:val="center"/>
          </w:tcPr>
          <w:p w14:paraId="2949367B" w14:textId="77777777" w:rsidR="00E53EEB" w:rsidRPr="00B716C9" w:rsidRDefault="00E53EEB" w:rsidP="00E53EEB">
            <w:pPr>
              <w:pStyle w:val="Tekstpodstawowywcity"/>
              <w:ind w:left="0"/>
              <w:rPr>
                <w:rFonts w:ascii="Cambria" w:eastAsia="Calibri" w:hAnsi="Cambria" w:cs="Arial"/>
                <w:sz w:val="18"/>
                <w:szCs w:val="18"/>
              </w:rPr>
            </w:pPr>
            <w:r w:rsidRPr="00B716C9">
              <w:rPr>
                <w:rFonts w:ascii="Cambria" w:eastAsia="Calibri" w:hAnsi="Cambria" w:cs="Arial"/>
                <w:sz w:val="18"/>
                <w:szCs w:val="18"/>
              </w:rPr>
              <w:t xml:space="preserve">Transport sanitarny pacjentów w tym także ze schorzeniami zagrażającymi zdrowiu i życiu oraz dysfunkcją narządu ruchu uniemożliwiającą korzystanie ze środków transportu publicznego </w:t>
            </w:r>
            <w:r w:rsidRPr="00B716C9">
              <w:rPr>
                <w:rFonts w:ascii="Cambria" w:eastAsia="Calibri" w:hAnsi="Cambria" w:cs="Arial"/>
                <w:b/>
                <w:sz w:val="18"/>
                <w:szCs w:val="18"/>
              </w:rPr>
              <w:t>z lekarzem w granicach miasta Krakowa</w:t>
            </w:r>
            <w:r w:rsidRPr="00B716C9">
              <w:rPr>
                <w:rFonts w:ascii="Cambria" w:eastAsia="Calibri" w:hAnsi="Cambria" w:cs="Arial"/>
                <w:sz w:val="18"/>
                <w:szCs w:val="18"/>
              </w:rPr>
              <w:t xml:space="preserve"> </w:t>
            </w:r>
          </w:p>
        </w:tc>
        <w:tc>
          <w:tcPr>
            <w:tcW w:w="2268" w:type="dxa"/>
            <w:shd w:val="clear" w:color="auto" w:fill="auto"/>
            <w:vAlign w:val="center"/>
          </w:tcPr>
          <w:p w14:paraId="78BBC48A" w14:textId="11E99CC6" w:rsidR="00E53EEB" w:rsidRPr="00B716C9" w:rsidRDefault="00890208" w:rsidP="0070543C">
            <w:pPr>
              <w:pStyle w:val="Tekstpodstawowywcity"/>
              <w:jc w:val="center"/>
              <w:rPr>
                <w:rFonts w:ascii="Cambria" w:eastAsia="Calibri" w:hAnsi="Cambria" w:cs="Arial"/>
                <w:b/>
                <w:sz w:val="18"/>
                <w:szCs w:val="18"/>
              </w:rPr>
            </w:pPr>
            <w:r w:rsidRPr="00B716C9">
              <w:rPr>
                <w:rFonts w:ascii="Cambria" w:eastAsia="Calibri" w:hAnsi="Cambria" w:cs="Arial"/>
                <w:b/>
                <w:sz w:val="18"/>
                <w:szCs w:val="18"/>
              </w:rPr>
              <w:t>580</w:t>
            </w:r>
          </w:p>
          <w:p w14:paraId="566FDF00" w14:textId="77777777" w:rsidR="00E53EEB" w:rsidRPr="00B716C9" w:rsidRDefault="00E53EEB"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Transportów</w:t>
            </w:r>
          </w:p>
          <w:p w14:paraId="1CCAE4C9" w14:textId="210E5DCC" w:rsidR="00E53EEB" w:rsidRPr="00B716C9" w:rsidRDefault="00E53EEB" w:rsidP="0070543C">
            <w:pPr>
              <w:pStyle w:val="Tekstpodstawowywcity"/>
              <w:jc w:val="center"/>
              <w:rPr>
                <w:rFonts w:ascii="Cambria" w:eastAsia="Calibri" w:hAnsi="Cambria" w:cs="Arial"/>
                <w:sz w:val="18"/>
                <w:szCs w:val="18"/>
              </w:rPr>
            </w:pPr>
          </w:p>
        </w:tc>
        <w:tc>
          <w:tcPr>
            <w:tcW w:w="1701" w:type="dxa"/>
            <w:shd w:val="clear" w:color="auto" w:fill="auto"/>
            <w:vAlign w:val="center"/>
          </w:tcPr>
          <w:p w14:paraId="2EB7A812" w14:textId="77777777" w:rsidR="00E53EEB" w:rsidRPr="00B716C9" w:rsidRDefault="00E53EEB"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…………….zł</w:t>
            </w:r>
          </w:p>
          <w:p w14:paraId="56B78517" w14:textId="77777777" w:rsidR="00E53EEB" w:rsidRPr="00B716C9" w:rsidRDefault="00E53EEB"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za1  transport</w:t>
            </w:r>
          </w:p>
        </w:tc>
        <w:tc>
          <w:tcPr>
            <w:tcW w:w="1729" w:type="dxa"/>
            <w:shd w:val="clear" w:color="auto" w:fill="auto"/>
            <w:vAlign w:val="center"/>
          </w:tcPr>
          <w:p w14:paraId="5979B94B" w14:textId="77777777" w:rsidR="00E53EEB" w:rsidRPr="00B716C9" w:rsidRDefault="00E53EEB"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…………….zł</w:t>
            </w:r>
          </w:p>
        </w:tc>
        <w:tc>
          <w:tcPr>
            <w:tcW w:w="1560" w:type="dxa"/>
            <w:shd w:val="clear" w:color="auto" w:fill="auto"/>
            <w:vAlign w:val="center"/>
          </w:tcPr>
          <w:p w14:paraId="2DC64857" w14:textId="10B98BFF" w:rsidR="00E53EEB" w:rsidRPr="00B716C9" w:rsidRDefault="00DD6149"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w:t>
            </w:r>
          </w:p>
        </w:tc>
        <w:tc>
          <w:tcPr>
            <w:tcW w:w="1701" w:type="dxa"/>
            <w:vAlign w:val="center"/>
          </w:tcPr>
          <w:p w14:paraId="2AD20022" w14:textId="77777777" w:rsidR="00E53EEB" w:rsidRPr="00B716C9" w:rsidRDefault="00E53EEB"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…………….zł</w:t>
            </w:r>
          </w:p>
        </w:tc>
        <w:tc>
          <w:tcPr>
            <w:tcW w:w="1984" w:type="dxa"/>
            <w:vAlign w:val="center"/>
          </w:tcPr>
          <w:p w14:paraId="397FB694" w14:textId="48B6FE54" w:rsidR="00E53EEB" w:rsidRPr="00B716C9" w:rsidRDefault="00AD07A8" w:rsidP="00473C30">
            <w:pPr>
              <w:pStyle w:val="Tekstpodstawowywcity"/>
              <w:jc w:val="center"/>
              <w:rPr>
                <w:rFonts w:ascii="Cambria" w:eastAsia="Calibri" w:hAnsi="Cambria" w:cs="Arial"/>
                <w:sz w:val="18"/>
                <w:szCs w:val="18"/>
              </w:rPr>
            </w:pPr>
            <w:r w:rsidRPr="00B716C9">
              <w:rPr>
                <w:rFonts w:ascii="Cambria" w:eastAsia="Calibri" w:hAnsi="Cambria" w:cs="Arial"/>
                <w:sz w:val="18"/>
                <w:szCs w:val="18"/>
              </w:rPr>
              <w:t>…………….zł</w:t>
            </w:r>
          </w:p>
        </w:tc>
      </w:tr>
      <w:tr w:rsidR="00E53EEB" w:rsidRPr="00B716C9" w14:paraId="6A092836" w14:textId="738C1724" w:rsidTr="0022128C">
        <w:trPr>
          <w:trHeight w:val="1644"/>
        </w:trPr>
        <w:tc>
          <w:tcPr>
            <w:tcW w:w="880" w:type="dxa"/>
            <w:shd w:val="clear" w:color="auto" w:fill="auto"/>
            <w:vAlign w:val="center"/>
          </w:tcPr>
          <w:p w14:paraId="1385512E" w14:textId="69AA7346" w:rsidR="00E53EEB" w:rsidRPr="00B716C9" w:rsidRDefault="00BB253E" w:rsidP="0070543C">
            <w:pPr>
              <w:pStyle w:val="Tekstpodstawowywcity"/>
              <w:rPr>
                <w:rFonts w:ascii="Cambria" w:eastAsia="Calibri" w:hAnsi="Cambria" w:cs="Arial"/>
                <w:sz w:val="18"/>
                <w:szCs w:val="18"/>
              </w:rPr>
            </w:pPr>
            <w:r w:rsidRPr="00B716C9">
              <w:rPr>
                <w:rFonts w:ascii="Cambria" w:eastAsia="Calibri" w:hAnsi="Cambria" w:cs="Arial"/>
                <w:sz w:val="18"/>
                <w:szCs w:val="18"/>
              </w:rPr>
              <w:t>2</w:t>
            </w:r>
          </w:p>
        </w:tc>
        <w:tc>
          <w:tcPr>
            <w:tcW w:w="2807" w:type="dxa"/>
            <w:shd w:val="clear" w:color="auto" w:fill="auto"/>
            <w:vAlign w:val="center"/>
          </w:tcPr>
          <w:p w14:paraId="7C88094E" w14:textId="77777777" w:rsidR="00E53EEB" w:rsidRPr="00B716C9" w:rsidRDefault="00E53EEB" w:rsidP="0070543C">
            <w:pPr>
              <w:rPr>
                <w:rFonts w:ascii="Cambria" w:eastAsia="Calibri" w:hAnsi="Cambria" w:cs="Arial"/>
                <w:sz w:val="18"/>
                <w:szCs w:val="18"/>
              </w:rPr>
            </w:pPr>
            <w:r w:rsidRPr="00B716C9">
              <w:rPr>
                <w:rFonts w:ascii="Cambria" w:eastAsia="Calibri" w:hAnsi="Cambria" w:cs="Arial"/>
                <w:sz w:val="18"/>
                <w:szCs w:val="18"/>
              </w:rPr>
              <w:t xml:space="preserve">Transport  sanitarny pacjentów w tym także ze schorzeniami zagrażającymi zdrowiu i życiu oraz dysfunkcją narządu ruchu uniemożliwiającą korzystanie ze środków transportu publicznego </w:t>
            </w:r>
            <w:r w:rsidRPr="00B716C9">
              <w:rPr>
                <w:rFonts w:ascii="Cambria" w:eastAsia="Calibri" w:hAnsi="Cambria" w:cs="Arial"/>
                <w:b/>
                <w:sz w:val="18"/>
                <w:szCs w:val="18"/>
              </w:rPr>
              <w:t>z lekarzem  poza  granicami miasta Krakowa</w:t>
            </w:r>
          </w:p>
        </w:tc>
        <w:tc>
          <w:tcPr>
            <w:tcW w:w="2268" w:type="dxa"/>
            <w:shd w:val="clear" w:color="auto" w:fill="auto"/>
            <w:vAlign w:val="center"/>
          </w:tcPr>
          <w:p w14:paraId="09D9ED00" w14:textId="194BC442" w:rsidR="00E53EEB" w:rsidRPr="00B716C9" w:rsidRDefault="00973D05" w:rsidP="0070543C">
            <w:pPr>
              <w:pStyle w:val="Tekstpodstawowywcity"/>
              <w:jc w:val="center"/>
              <w:rPr>
                <w:rFonts w:ascii="Cambria" w:eastAsia="Calibri" w:hAnsi="Cambria" w:cs="Arial"/>
                <w:b/>
                <w:sz w:val="18"/>
                <w:szCs w:val="18"/>
              </w:rPr>
            </w:pPr>
            <w:r w:rsidRPr="00B716C9">
              <w:rPr>
                <w:rFonts w:ascii="Cambria" w:eastAsia="Calibri" w:hAnsi="Cambria" w:cs="Arial"/>
                <w:b/>
                <w:sz w:val="18"/>
                <w:szCs w:val="18"/>
              </w:rPr>
              <w:t>650</w:t>
            </w:r>
          </w:p>
          <w:p w14:paraId="0865CFA0" w14:textId="77777777" w:rsidR="00E53EEB" w:rsidRPr="00B716C9" w:rsidRDefault="00E53EEB"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godzin transportu</w:t>
            </w:r>
          </w:p>
          <w:p w14:paraId="44DAF08F" w14:textId="3F310E10" w:rsidR="00E53EEB" w:rsidRPr="00B716C9" w:rsidRDefault="00E53EEB" w:rsidP="0070543C">
            <w:pPr>
              <w:pStyle w:val="Tekstpodstawowywcity"/>
              <w:jc w:val="center"/>
              <w:rPr>
                <w:rFonts w:ascii="Cambria" w:eastAsia="Calibri" w:hAnsi="Cambria" w:cs="Arial"/>
                <w:sz w:val="18"/>
                <w:szCs w:val="18"/>
              </w:rPr>
            </w:pPr>
          </w:p>
        </w:tc>
        <w:tc>
          <w:tcPr>
            <w:tcW w:w="1701" w:type="dxa"/>
            <w:shd w:val="clear" w:color="auto" w:fill="auto"/>
            <w:vAlign w:val="center"/>
          </w:tcPr>
          <w:p w14:paraId="1E4B8A13" w14:textId="77777777" w:rsidR="00E53EEB" w:rsidRPr="00B716C9" w:rsidRDefault="00E53EEB"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…………….zł</w:t>
            </w:r>
          </w:p>
          <w:p w14:paraId="52FCB280" w14:textId="77777777" w:rsidR="00E53EEB" w:rsidRPr="00B716C9" w:rsidRDefault="00E53EEB"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za 1 godzinę</w:t>
            </w:r>
          </w:p>
        </w:tc>
        <w:tc>
          <w:tcPr>
            <w:tcW w:w="1729" w:type="dxa"/>
            <w:shd w:val="clear" w:color="auto" w:fill="auto"/>
            <w:vAlign w:val="center"/>
          </w:tcPr>
          <w:p w14:paraId="4358A9CC" w14:textId="77777777" w:rsidR="00E53EEB" w:rsidRPr="00B716C9" w:rsidRDefault="00E53EEB"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…………….zł</w:t>
            </w:r>
          </w:p>
        </w:tc>
        <w:tc>
          <w:tcPr>
            <w:tcW w:w="1560" w:type="dxa"/>
            <w:shd w:val="clear" w:color="auto" w:fill="auto"/>
            <w:vAlign w:val="center"/>
          </w:tcPr>
          <w:p w14:paraId="3B76D405" w14:textId="5F7F1959" w:rsidR="00E53EEB" w:rsidRPr="00B716C9" w:rsidRDefault="00DD6149"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w:t>
            </w:r>
          </w:p>
        </w:tc>
        <w:tc>
          <w:tcPr>
            <w:tcW w:w="1701" w:type="dxa"/>
            <w:vAlign w:val="center"/>
          </w:tcPr>
          <w:p w14:paraId="58B0A6A5" w14:textId="77777777" w:rsidR="00E53EEB" w:rsidRPr="00B716C9" w:rsidRDefault="00E53EEB"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…………….zł</w:t>
            </w:r>
          </w:p>
        </w:tc>
        <w:tc>
          <w:tcPr>
            <w:tcW w:w="1984" w:type="dxa"/>
            <w:vAlign w:val="center"/>
          </w:tcPr>
          <w:p w14:paraId="6060B5F0" w14:textId="2F47C2F2" w:rsidR="00E53EEB" w:rsidRPr="00B716C9" w:rsidRDefault="00AD07A8" w:rsidP="00473C30">
            <w:pPr>
              <w:pStyle w:val="Tekstpodstawowywcity"/>
              <w:jc w:val="center"/>
              <w:rPr>
                <w:rFonts w:ascii="Cambria" w:eastAsia="Calibri" w:hAnsi="Cambria" w:cs="Arial"/>
                <w:sz w:val="18"/>
                <w:szCs w:val="18"/>
              </w:rPr>
            </w:pPr>
            <w:r w:rsidRPr="00B716C9">
              <w:rPr>
                <w:rFonts w:ascii="Cambria" w:eastAsia="Calibri" w:hAnsi="Cambria" w:cs="Arial"/>
                <w:sz w:val="18"/>
                <w:szCs w:val="18"/>
              </w:rPr>
              <w:t>…………….zł</w:t>
            </w:r>
          </w:p>
        </w:tc>
      </w:tr>
    </w:tbl>
    <w:p w14:paraId="4D9E94DE" w14:textId="77777777" w:rsidR="00303227" w:rsidRDefault="00303227"/>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07"/>
        <w:gridCol w:w="2268"/>
        <w:gridCol w:w="1701"/>
        <w:gridCol w:w="1729"/>
        <w:gridCol w:w="1560"/>
        <w:gridCol w:w="1701"/>
        <w:gridCol w:w="1984"/>
      </w:tblGrid>
      <w:tr w:rsidR="00825E22" w:rsidRPr="00B716C9" w14:paraId="027F67E7" w14:textId="7930ADBF" w:rsidTr="0022128C">
        <w:tc>
          <w:tcPr>
            <w:tcW w:w="880" w:type="dxa"/>
            <w:shd w:val="clear" w:color="auto" w:fill="auto"/>
            <w:vAlign w:val="center"/>
          </w:tcPr>
          <w:p w14:paraId="12973DF4" w14:textId="0687341A" w:rsidR="00825E22" w:rsidRPr="00B716C9" w:rsidRDefault="00BB253E" w:rsidP="0070543C">
            <w:pPr>
              <w:pStyle w:val="Tekstpodstawowywcity"/>
              <w:rPr>
                <w:rFonts w:ascii="Cambria" w:eastAsia="Calibri" w:hAnsi="Cambria" w:cs="Arial"/>
                <w:sz w:val="18"/>
                <w:szCs w:val="18"/>
              </w:rPr>
            </w:pPr>
            <w:r w:rsidRPr="00B716C9">
              <w:rPr>
                <w:rFonts w:ascii="Cambria" w:eastAsia="Calibri" w:hAnsi="Cambria" w:cs="Arial"/>
                <w:sz w:val="18"/>
                <w:szCs w:val="18"/>
              </w:rPr>
              <w:lastRenderedPageBreak/>
              <w:t>3</w:t>
            </w:r>
          </w:p>
        </w:tc>
        <w:tc>
          <w:tcPr>
            <w:tcW w:w="2807" w:type="dxa"/>
            <w:shd w:val="clear" w:color="auto" w:fill="auto"/>
            <w:vAlign w:val="center"/>
          </w:tcPr>
          <w:p w14:paraId="4F30841E" w14:textId="77777777" w:rsidR="00825E22" w:rsidRPr="00B716C9" w:rsidRDefault="00825E22" w:rsidP="0070543C">
            <w:pPr>
              <w:rPr>
                <w:rFonts w:ascii="Cambria" w:eastAsia="Calibri" w:hAnsi="Cambria" w:cs="Arial"/>
                <w:sz w:val="18"/>
                <w:szCs w:val="18"/>
              </w:rPr>
            </w:pPr>
            <w:r w:rsidRPr="00B716C9">
              <w:rPr>
                <w:rFonts w:ascii="Cambria" w:eastAsia="Calibri" w:hAnsi="Cambria" w:cs="Arial"/>
                <w:sz w:val="18"/>
                <w:szCs w:val="18"/>
              </w:rPr>
              <w:t xml:space="preserve">Transport sanitarny pacjentów w tym także ze schorzeniami zagrażającymi zdrowiu i życiu oraz dysfunkcją narządu ruchu uniemożliwiającą korzystanie ze środków transportu publicznego </w:t>
            </w:r>
            <w:r w:rsidRPr="00B716C9">
              <w:rPr>
                <w:rFonts w:ascii="Cambria" w:eastAsia="Calibri" w:hAnsi="Cambria" w:cs="Arial"/>
                <w:b/>
                <w:sz w:val="18"/>
                <w:szCs w:val="18"/>
              </w:rPr>
              <w:t>bez lekarza (z ratownikiem medycznym)</w:t>
            </w:r>
            <w:r w:rsidRPr="00B716C9">
              <w:rPr>
                <w:rFonts w:ascii="Cambria" w:eastAsia="Calibri" w:hAnsi="Cambria" w:cs="Arial"/>
                <w:sz w:val="18"/>
                <w:szCs w:val="18"/>
              </w:rPr>
              <w:t xml:space="preserve"> </w:t>
            </w:r>
            <w:r w:rsidRPr="00B716C9">
              <w:rPr>
                <w:rFonts w:ascii="Cambria" w:eastAsia="Calibri" w:hAnsi="Cambria" w:cs="Arial"/>
                <w:b/>
                <w:sz w:val="18"/>
                <w:szCs w:val="18"/>
              </w:rPr>
              <w:t>w granicach miasta Krakowa</w:t>
            </w:r>
          </w:p>
        </w:tc>
        <w:tc>
          <w:tcPr>
            <w:tcW w:w="2268" w:type="dxa"/>
            <w:shd w:val="clear" w:color="auto" w:fill="auto"/>
            <w:vAlign w:val="center"/>
          </w:tcPr>
          <w:p w14:paraId="134961DF" w14:textId="3CE67566" w:rsidR="00825E22" w:rsidRPr="00B716C9" w:rsidRDefault="00825E22" w:rsidP="0004184C">
            <w:pPr>
              <w:pStyle w:val="Tekstpodstawowywcity"/>
              <w:jc w:val="center"/>
              <w:rPr>
                <w:rFonts w:ascii="Cambria" w:eastAsia="Calibri" w:hAnsi="Cambria" w:cs="Arial"/>
                <w:b/>
                <w:sz w:val="18"/>
                <w:szCs w:val="18"/>
              </w:rPr>
            </w:pPr>
            <w:r w:rsidRPr="00B716C9">
              <w:rPr>
                <w:rFonts w:ascii="Cambria" w:eastAsia="Calibri" w:hAnsi="Cambria" w:cs="Arial"/>
                <w:b/>
                <w:sz w:val="18"/>
                <w:szCs w:val="18"/>
              </w:rPr>
              <w:t>280</w:t>
            </w:r>
          </w:p>
          <w:p w14:paraId="039CFB70" w14:textId="033FE0C0" w:rsidR="00825E22" w:rsidRPr="00B716C9" w:rsidRDefault="00825E22" w:rsidP="0004184C">
            <w:pPr>
              <w:pStyle w:val="Tekstpodstawowywcity"/>
              <w:jc w:val="center"/>
              <w:rPr>
                <w:rFonts w:ascii="Cambria" w:eastAsia="Calibri" w:hAnsi="Cambria" w:cs="Arial"/>
                <w:sz w:val="18"/>
                <w:szCs w:val="18"/>
              </w:rPr>
            </w:pPr>
            <w:r w:rsidRPr="00B716C9">
              <w:rPr>
                <w:rFonts w:ascii="Cambria" w:eastAsia="Calibri" w:hAnsi="Cambria" w:cs="Arial"/>
                <w:sz w:val="18"/>
                <w:szCs w:val="18"/>
              </w:rPr>
              <w:t>Transportów</w:t>
            </w:r>
          </w:p>
        </w:tc>
        <w:tc>
          <w:tcPr>
            <w:tcW w:w="1701" w:type="dxa"/>
            <w:shd w:val="clear" w:color="auto" w:fill="auto"/>
            <w:vAlign w:val="center"/>
          </w:tcPr>
          <w:p w14:paraId="3866BC79" w14:textId="77777777" w:rsidR="00825E22" w:rsidRPr="00B716C9" w:rsidRDefault="00825E22" w:rsidP="0004184C">
            <w:pPr>
              <w:pStyle w:val="Tekstpodstawowywcity"/>
              <w:jc w:val="center"/>
              <w:rPr>
                <w:rFonts w:ascii="Cambria" w:eastAsia="Calibri" w:hAnsi="Cambria" w:cs="Arial"/>
                <w:sz w:val="18"/>
                <w:szCs w:val="18"/>
              </w:rPr>
            </w:pPr>
            <w:r w:rsidRPr="00B716C9">
              <w:rPr>
                <w:rFonts w:ascii="Cambria" w:eastAsia="Calibri" w:hAnsi="Cambria" w:cs="Arial"/>
                <w:sz w:val="18"/>
                <w:szCs w:val="18"/>
              </w:rPr>
              <w:t>…………….zł</w:t>
            </w:r>
          </w:p>
          <w:p w14:paraId="5859498D" w14:textId="77777777" w:rsidR="00825E22" w:rsidRPr="00B716C9" w:rsidRDefault="00825E22" w:rsidP="0004184C">
            <w:pPr>
              <w:pStyle w:val="Tekstpodstawowywcity"/>
              <w:jc w:val="center"/>
              <w:rPr>
                <w:rFonts w:ascii="Cambria" w:eastAsia="Calibri" w:hAnsi="Cambria" w:cs="Arial"/>
                <w:sz w:val="18"/>
                <w:szCs w:val="18"/>
              </w:rPr>
            </w:pPr>
            <w:r w:rsidRPr="00B716C9">
              <w:rPr>
                <w:rFonts w:ascii="Cambria" w:eastAsia="Calibri" w:hAnsi="Cambria" w:cs="Arial"/>
                <w:sz w:val="18"/>
                <w:szCs w:val="18"/>
              </w:rPr>
              <w:t>za1  transport</w:t>
            </w:r>
          </w:p>
        </w:tc>
        <w:tc>
          <w:tcPr>
            <w:tcW w:w="1729" w:type="dxa"/>
            <w:shd w:val="clear" w:color="auto" w:fill="auto"/>
            <w:vAlign w:val="center"/>
          </w:tcPr>
          <w:p w14:paraId="74678DC5" w14:textId="77777777" w:rsidR="00825E22" w:rsidRPr="00B716C9" w:rsidRDefault="00825E22" w:rsidP="00DB530B">
            <w:pPr>
              <w:pStyle w:val="Tekstpodstawowywcity"/>
              <w:jc w:val="center"/>
              <w:rPr>
                <w:rFonts w:ascii="Cambria" w:eastAsia="Calibri" w:hAnsi="Cambria" w:cs="Arial"/>
                <w:sz w:val="18"/>
                <w:szCs w:val="18"/>
              </w:rPr>
            </w:pPr>
            <w:r w:rsidRPr="00B716C9">
              <w:rPr>
                <w:rFonts w:ascii="Cambria" w:eastAsia="Calibri" w:hAnsi="Cambria" w:cs="Arial"/>
                <w:sz w:val="18"/>
                <w:szCs w:val="18"/>
              </w:rPr>
              <w:t>…………….zł</w:t>
            </w:r>
          </w:p>
        </w:tc>
        <w:tc>
          <w:tcPr>
            <w:tcW w:w="1560" w:type="dxa"/>
            <w:shd w:val="clear" w:color="auto" w:fill="auto"/>
            <w:vAlign w:val="center"/>
          </w:tcPr>
          <w:p w14:paraId="43B6BFD1" w14:textId="52C1E36F" w:rsidR="00825E22" w:rsidRPr="00B716C9" w:rsidRDefault="00825E22" w:rsidP="00DB530B">
            <w:pPr>
              <w:pStyle w:val="Tekstpodstawowywcity"/>
              <w:jc w:val="center"/>
              <w:rPr>
                <w:rFonts w:ascii="Cambria" w:eastAsia="Calibri" w:hAnsi="Cambria" w:cs="Arial"/>
                <w:sz w:val="18"/>
                <w:szCs w:val="18"/>
              </w:rPr>
            </w:pPr>
            <w:r w:rsidRPr="00B716C9">
              <w:rPr>
                <w:rFonts w:ascii="Cambria" w:eastAsia="Calibri" w:hAnsi="Cambria" w:cs="Arial"/>
                <w:sz w:val="18"/>
                <w:szCs w:val="18"/>
              </w:rPr>
              <w:t>……..</w:t>
            </w:r>
          </w:p>
        </w:tc>
        <w:tc>
          <w:tcPr>
            <w:tcW w:w="1701" w:type="dxa"/>
            <w:vAlign w:val="center"/>
          </w:tcPr>
          <w:p w14:paraId="54E99B80" w14:textId="77777777" w:rsidR="00825E22" w:rsidRPr="00B716C9" w:rsidRDefault="00825E22" w:rsidP="00DB530B">
            <w:pPr>
              <w:pStyle w:val="Tekstpodstawowywcity"/>
              <w:jc w:val="center"/>
              <w:rPr>
                <w:rFonts w:ascii="Cambria" w:eastAsia="Calibri" w:hAnsi="Cambria" w:cs="Arial"/>
                <w:sz w:val="18"/>
                <w:szCs w:val="18"/>
              </w:rPr>
            </w:pPr>
            <w:r w:rsidRPr="00B716C9">
              <w:rPr>
                <w:rFonts w:ascii="Cambria" w:eastAsia="Calibri" w:hAnsi="Cambria" w:cs="Arial"/>
                <w:sz w:val="18"/>
                <w:szCs w:val="18"/>
              </w:rPr>
              <w:t>…………….zł</w:t>
            </w:r>
          </w:p>
        </w:tc>
        <w:tc>
          <w:tcPr>
            <w:tcW w:w="1984" w:type="dxa"/>
            <w:vAlign w:val="center"/>
          </w:tcPr>
          <w:p w14:paraId="5B86785D" w14:textId="6F0E7D00" w:rsidR="00825E22" w:rsidRPr="00B716C9" w:rsidRDefault="00825E22" w:rsidP="00DB530B">
            <w:pPr>
              <w:pStyle w:val="Tekstpodstawowywcity"/>
              <w:jc w:val="center"/>
              <w:rPr>
                <w:rFonts w:ascii="Cambria" w:eastAsia="Calibri" w:hAnsi="Cambria" w:cs="Arial"/>
                <w:sz w:val="18"/>
                <w:szCs w:val="18"/>
              </w:rPr>
            </w:pPr>
            <w:r w:rsidRPr="00B716C9">
              <w:rPr>
                <w:rFonts w:ascii="Cambria" w:eastAsia="Calibri" w:hAnsi="Cambria" w:cs="Arial"/>
                <w:sz w:val="18"/>
                <w:szCs w:val="18"/>
              </w:rPr>
              <w:t>…………….zł</w:t>
            </w:r>
          </w:p>
        </w:tc>
      </w:tr>
      <w:tr w:rsidR="00825E22" w:rsidRPr="00B716C9" w14:paraId="364D5681" w14:textId="50C46AEA" w:rsidTr="0022128C">
        <w:tc>
          <w:tcPr>
            <w:tcW w:w="880" w:type="dxa"/>
            <w:shd w:val="clear" w:color="auto" w:fill="auto"/>
          </w:tcPr>
          <w:p w14:paraId="5B3E0163" w14:textId="0AA6DEF1" w:rsidR="00825E22" w:rsidRPr="00B716C9" w:rsidRDefault="00EB3912" w:rsidP="0070543C">
            <w:pPr>
              <w:pStyle w:val="Tekstpodstawowywcity"/>
              <w:rPr>
                <w:rFonts w:ascii="Cambria" w:eastAsia="Calibri" w:hAnsi="Cambria" w:cs="Arial"/>
                <w:sz w:val="18"/>
                <w:szCs w:val="18"/>
              </w:rPr>
            </w:pPr>
            <w:r>
              <w:rPr>
                <w:rFonts w:ascii="Cambria" w:eastAsia="Calibri" w:hAnsi="Cambria" w:cs="Arial"/>
                <w:sz w:val="18"/>
                <w:szCs w:val="18"/>
              </w:rPr>
              <w:t>4</w:t>
            </w:r>
          </w:p>
        </w:tc>
        <w:tc>
          <w:tcPr>
            <w:tcW w:w="2807" w:type="dxa"/>
            <w:shd w:val="clear" w:color="auto" w:fill="auto"/>
            <w:vAlign w:val="center"/>
          </w:tcPr>
          <w:p w14:paraId="74C80A67" w14:textId="77777777" w:rsidR="00825E22" w:rsidRPr="00B716C9" w:rsidRDefault="00825E22" w:rsidP="0070543C">
            <w:pPr>
              <w:rPr>
                <w:rFonts w:ascii="Cambria" w:eastAsia="Calibri" w:hAnsi="Cambria" w:cs="Arial"/>
                <w:sz w:val="18"/>
                <w:szCs w:val="18"/>
              </w:rPr>
            </w:pPr>
            <w:r w:rsidRPr="00B716C9">
              <w:rPr>
                <w:rFonts w:ascii="Cambria" w:eastAsia="Calibri" w:hAnsi="Cambria" w:cs="Arial"/>
                <w:sz w:val="18"/>
                <w:szCs w:val="18"/>
              </w:rPr>
              <w:t xml:space="preserve">Transport sanitarny pacjentów w tym także ze schorzeniami zagrażającymi zdrowiu i życiu oraz dysfunkcją narządu ruchu uniemożliwiającą korzystanie ze środków transportu publicznego </w:t>
            </w:r>
            <w:r w:rsidRPr="00B716C9">
              <w:rPr>
                <w:rFonts w:ascii="Cambria" w:eastAsia="Calibri" w:hAnsi="Cambria" w:cs="Arial"/>
                <w:b/>
                <w:sz w:val="18"/>
                <w:szCs w:val="18"/>
              </w:rPr>
              <w:t>bez lekarza (z ratownikiem medycznym)  poza  granicami miasta Krakowa</w:t>
            </w:r>
          </w:p>
        </w:tc>
        <w:tc>
          <w:tcPr>
            <w:tcW w:w="2268" w:type="dxa"/>
            <w:shd w:val="clear" w:color="auto" w:fill="auto"/>
            <w:vAlign w:val="center"/>
          </w:tcPr>
          <w:p w14:paraId="394410A6" w14:textId="623394F2" w:rsidR="00825E22" w:rsidRPr="00B716C9" w:rsidRDefault="00825E22" w:rsidP="0070543C">
            <w:pPr>
              <w:pStyle w:val="Tekstpodstawowywcity"/>
              <w:jc w:val="center"/>
              <w:rPr>
                <w:rFonts w:ascii="Cambria" w:eastAsia="Calibri" w:hAnsi="Cambria" w:cs="Arial"/>
                <w:b/>
                <w:sz w:val="18"/>
                <w:szCs w:val="18"/>
              </w:rPr>
            </w:pPr>
            <w:r w:rsidRPr="00B716C9">
              <w:rPr>
                <w:rFonts w:ascii="Cambria" w:eastAsia="Calibri" w:hAnsi="Cambria" w:cs="Arial"/>
                <w:b/>
                <w:sz w:val="18"/>
                <w:szCs w:val="18"/>
              </w:rPr>
              <w:t>200</w:t>
            </w:r>
          </w:p>
          <w:p w14:paraId="4DFF8CDA" w14:textId="3C858FF6" w:rsidR="00825E22" w:rsidRPr="00B716C9" w:rsidRDefault="00825E22" w:rsidP="0004184C">
            <w:pPr>
              <w:pStyle w:val="Tekstpodstawowywcity"/>
              <w:jc w:val="center"/>
              <w:rPr>
                <w:rFonts w:ascii="Cambria" w:eastAsia="Calibri" w:hAnsi="Cambria" w:cs="Arial"/>
                <w:sz w:val="18"/>
                <w:szCs w:val="18"/>
              </w:rPr>
            </w:pPr>
            <w:r w:rsidRPr="00B716C9">
              <w:rPr>
                <w:rFonts w:ascii="Cambria" w:eastAsia="Calibri" w:hAnsi="Cambria" w:cs="Arial"/>
                <w:sz w:val="18"/>
                <w:szCs w:val="18"/>
              </w:rPr>
              <w:t>godzin transportu</w:t>
            </w:r>
          </w:p>
        </w:tc>
        <w:tc>
          <w:tcPr>
            <w:tcW w:w="1701" w:type="dxa"/>
            <w:shd w:val="clear" w:color="auto" w:fill="auto"/>
            <w:vAlign w:val="center"/>
          </w:tcPr>
          <w:p w14:paraId="5FCB721E" w14:textId="77777777" w:rsidR="00825E22" w:rsidRPr="00B716C9" w:rsidRDefault="00825E22"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…………….zł</w:t>
            </w:r>
          </w:p>
          <w:p w14:paraId="1AE5CA75" w14:textId="77777777" w:rsidR="00825E22" w:rsidRPr="00B716C9" w:rsidRDefault="00825E22"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za 1 godzinę</w:t>
            </w:r>
          </w:p>
        </w:tc>
        <w:tc>
          <w:tcPr>
            <w:tcW w:w="1729" w:type="dxa"/>
            <w:shd w:val="clear" w:color="auto" w:fill="auto"/>
            <w:vAlign w:val="center"/>
          </w:tcPr>
          <w:p w14:paraId="7C94B102" w14:textId="77777777" w:rsidR="00825E22" w:rsidRPr="00B716C9" w:rsidRDefault="00825E22"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…………….zł</w:t>
            </w:r>
          </w:p>
        </w:tc>
        <w:tc>
          <w:tcPr>
            <w:tcW w:w="1560" w:type="dxa"/>
            <w:shd w:val="clear" w:color="auto" w:fill="auto"/>
            <w:vAlign w:val="center"/>
          </w:tcPr>
          <w:p w14:paraId="6F579701" w14:textId="51B2BC0A" w:rsidR="00825E22" w:rsidRPr="00B716C9" w:rsidRDefault="00825E22"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w:t>
            </w:r>
          </w:p>
        </w:tc>
        <w:tc>
          <w:tcPr>
            <w:tcW w:w="1701" w:type="dxa"/>
            <w:vAlign w:val="center"/>
          </w:tcPr>
          <w:p w14:paraId="0E48F62E" w14:textId="77777777" w:rsidR="00825E22" w:rsidRPr="00B716C9" w:rsidRDefault="00825E22"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…………….zł</w:t>
            </w:r>
          </w:p>
        </w:tc>
        <w:tc>
          <w:tcPr>
            <w:tcW w:w="1984" w:type="dxa"/>
            <w:vAlign w:val="center"/>
          </w:tcPr>
          <w:p w14:paraId="1A4678C3" w14:textId="19DE66F5" w:rsidR="00825E22" w:rsidRPr="00B716C9" w:rsidRDefault="00825E22" w:rsidP="00473C30">
            <w:pPr>
              <w:pStyle w:val="Tekstpodstawowywcity"/>
              <w:jc w:val="center"/>
              <w:rPr>
                <w:rFonts w:ascii="Cambria" w:eastAsia="Calibri" w:hAnsi="Cambria" w:cs="Arial"/>
                <w:sz w:val="18"/>
                <w:szCs w:val="18"/>
              </w:rPr>
            </w:pPr>
            <w:r w:rsidRPr="00B716C9">
              <w:rPr>
                <w:rFonts w:ascii="Cambria" w:eastAsia="Calibri" w:hAnsi="Cambria" w:cs="Arial"/>
                <w:sz w:val="18"/>
                <w:szCs w:val="18"/>
              </w:rPr>
              <w:t>…………….zł</w:t>
            </w:r>
          </w:p>
        </w:tc>
      </w:tr>
      <w:tr w:rsidR="00825E22" w:rsidRPr="00B716C9" w14:paraId="46D8BDBC" w14:textId="1C939DF2" w:rsidTr="0022128C">
        <w:tc>
          <w:tcPr>
            <w:tcW w:w="880" w:type="dxa"/>
            <w:shd w:val="clear" w:color="auto" w:fill="auto"/>
          </w:tcPr>
          <w:p w14:paraId="304DFEA3" w14:textId="69FF6D21" w:rsidR="00825E22" w:rsidRPr="00B716C9" w:rsidRDefault="00EB3912" w:rsidP="0070543C">
            <w:pPr>
              <w:pStyle w:val="Tekstpodstawowywcity"/>
              <w:rPr>
                <w:rFonts w:ascii="Cambria" w:eastAsia="Calibri" w:hAnsi="Cambria" w:cs="Arial"/>
                <w:sz w:val="18"/>
                <w:szCs w:val="18"/>
              </w:rPr>
            </w:pPr>
            <w:r>
              <w:rPr>
                <w:rFonts w:ascii="Cambria" w:eastAsia="Calibri" w:hAnsi="Cambria" w:cs="Arial"/>
                <w:sz w:val="18"/>
                <w:szCs w:val="18"/>
              </w:rPr>
              <w:t>5</w:t>
            </w:r>
          </w:p>
        </w:tc>
        <w:tc>
          <w:tcPr>
            <w:tcW w:w="2807" w:type="dxa"/>
            <w:shd w:val="clear" w:color="auto" w:fill="auto"/>
            <w:vAlign w:val="center"/>
          </w:tcPr>
          <w:p w14:paraId="3B2E7CB8" w14:textId="77777777" w:rsidR="00825E22" w:rsidRPr="00B716C9" w:rsidRDefault="00825E22" w:rsidP="000711D0">
            <w:pPr>
              <w:pStyle w:val="Tekstpodstawowywcity"/>
              <w:ind w:left="0"/>
              <w:rPr>
                <w:rFonts w:ascii="Cambria" w:eastAsia="Calibri" w:hAnsi="Cambria" w:cs="Arial"/>
                <w:sz w:val="18"/>
                <w:szCs w:val="18"/>
              </w:rPr>
            </w:pPr>
            <w:r w:rsidRPr="00B716C9">
              <w:rPr>
                <w:rFonts w:ascii="Cambria" w:eastAsia="Calibri" w:hAnsi="Cambria" w:cs="Arial"/>
                <w:sz w:val="18"/>
                <w:szCs w:val="18"/>
              </w:rPr>
              <w:t xml:space="preserve">Transport sanitarny pacjentów niewymagających opieki medycznej </w:t>
            </w:r>
            <w:r w:rsidRPr="00B716C9">
              <w:rPr>
                <w:rFonts w:ascii="Cambria" w:eastAsia="Calibri" w:hAnsi="Cambria" w:cs="Arial"/>
                <w:b/>
                <w:sz w:val="18"/>
                <w:szCs w:val="18"/>
              </w:rPr>
              <w:t>(tylko kierowca) w granicach miasta Krakowa</w:t>
            </w:r>
          </w:p>
        </w:tc>
        <w:tc>
          <w:tcPr>
            <w:tcW w:w="2268" w:type="dxa"/>
            <w:shd w:val="clear" w:color="auto" w:fill="auto"/>
            <w:vAlign w:val="center"/>
          </w:tcPr>
          <w:p w14:paraId="01737FF4" w14:textId="66483EC7" w:rsidR="00825E22" w:rsidRPr="00B716C9" w:rsidRDefault="00825E22" w:rsidP="0070543C">
            <w:pPr>
              <w:pStyle w:val="Tekstpodstawowywcity"/>
              <w:jc w:val="center"/>
              <w:rPr>
                <w:rFonts w:ascii="Cambria" w:eastAsia="Calibri" w:hAnsi="Cambria" w:cs="Arial"/>
                <w:b/>
                <w:sz w:val="18"/>
                <w:szCs w:val="18"/>
              </w:rPr>
            </w:pPr>
            <w:r w:rsidRPr="00B716C9">
              <w:rPr>
                <w:rFonts w:ascii="Cambria" w:eastAsia="Calibri" w:hAnsi="Cambria" w:cs="Arial"/>
                <w:b/>
                <w:sz w:val="18"/>
                <w:szCs w:val="18"/>
              </w:rPr>
              <w:t>200</w:t>
            </w:r>
          </w:p>
          <w:p w14:paraId="77D6A0AB" w14:textId="6AF0AF13" w:rsidR="00825E22" w:rsidRPr="00B716C9" w:rsidRDefault="00825E22" w:rsidP="0004184C">
            <w:pPr>
              <w:pStyle w:val="Tekstpodstawowywcity"/>
              <w:jc w:val="center"/>
              <w:rPr>
                <w:rFonts w:ascii="Cambria" w:eastAsia="Calibri" w:hAnsi="Cambria" w:cs="Arial"/>
                <w:sz w:val="18"/>
                <w:szCs w:val="18"/>
              </w:rPr>
            </w:pPr>
            <w:r w:rsidRPr="00B716C9">
              <w:rPr>
                <w:rFonts w:ascii="Cambria" w:eastAsia="Calibri" w:hAnsi="Cambria" w:cs="Arial"/>
                <w:sz w:val="18"/>
                <w:szCs w:val="18"/>
              </w:rPr>
              <w:t xml:space="preserve"> Transportów</w:t>
            </w:r>
          </w:p>
        </w:tc>
        <w:tc>
          <w:tcPr>
            <w:tcW w:w="1701" w:type="dxa"/>
            <w:shd w:val="clear" w:color="auto" w:fill="auto"/>
            <w:vAlign w:val="center"/>
          </w:tcPr>
          <w:p w14:paraId="7FDEBE26" w14:textId="77777777" w:rsidR="00825E22" w:rsidRPr="00B716C9" w:rsidRDefault="00825E22"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…………….zł</w:t>
            </w:r>
          </w:p>
          <w:p w14:paraId="1F31A5BA" w14:textId="77777777" w:rsidR="00825E22" w:rsidRPr="00B716C9" w:rsidRDefault="00825E22"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za1  transport</w:t>
            </w:r>
          </w:p>
        </w:tc>
        <w:tc>
          <w:tcPr>
            <w:tcW w:w="1729" w:type="dxa"/>
            <w:shd w:val="clear" w:color="auto" w:fill="auto"/>
            <w:vAlign w:val="center"/>
          </w:tcPr>
          <w:p w14:paraId="4EAF9607" w14:textId="77777777" w:rsidR="00825E22" w:rsidRPr="00B716C9" w:rsidRDefault="00825E22"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…………….zł</w:t>
            </w:r>
          </w:p>
        </w:tc>
        <w:tc>
          <w:tcPr>
            <w:tcW w:w="1560" w:type="dxa"/>
            <w:shd w:val="clear" w:color="auto" w:fill="auto"/>
            <w:vAlign w:val="center"/>
          </w:tcPr>
          <w:p w14:paraId="411B72FE" w14:textId="7130C7A8" w:rsidR="00825E22" w:rsidRPr="00B716C9" w:rsidRDefault="00825E22"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w:t>
            </w:r>
          </w:p>
        </w:tc>
        <w:tc>
          <w:tcPr>
            <w:tcW w:w="1701" w:type="dxa"/>
            <w:vAlign w:val="center"/>
          </w:tcPr>
          <w:p w14:paraId="55175C0E" w14:textId="77777777" w:rsidR="00825E22" w:rsidRPr="00B716C9" w:rsidRDefault="00825E22"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…………….zł</w:t>
            </w:r>
          </w:p>
        </w:tc>
        <w:tc>
          <w:tcPr>
            <w:tcW w:w="1984" w:type="dxa"/>
            <w:vAlign w:val="center"/>
          </w:tcPr>
          <w:p w14:paraId="661EFCDE" w14:textId="04208585" w:rsidR="00825E22" w:rsidRPr="00B716C9" w:rsidRDefault="00825E22" w:rsidP="00473C30">
            <w:pPr>
              <w:pStyle w:val="Tekstpodstawowywcity"/>
              <w:jc w:val="center"/>
              <w:rPr>
                <w:rFonts w:ascii="Cambria" w:eastAsia="Calibri" w:hAnsi="Cambria" w:cs="Arial"/>
                <w:sz w:val="18"/>
                <w:szCs w:val="18"/>
              </w:rPr>
            </w:pPr>
            <w:r w:rsidRPr="00B716C9">
              <w:rPr>
                <w:rFonts w:ascii="Cambria" w:eastAsia="Calibri" w:hAnsi="Cambria" w:cs="Arial"/>
                <w:sz w:val="18"/>
                <w:szCs w:val="18"/>
              </w:rPr>
              <w:t>…………….zł</w:t>
            </w:r>
          </w:p>
        </w:tc>
      </w:tr>
      <w:tr w:rsidR="00825E22" w:rsidRPr="00B716C9" w14:paraId="3E9B7D7F" w14:textId="4DD7B414" w:rsidTr="005368C6">
        <w:tc>
          <w:tcPr>
            <w:tcW w:w="880" w:type="dxa"/>
            <w:shd w:val="clear" w:color="auto" w:fill="auto"/>
          </w:tcPr>
          <w:p w14:paraId="6764ED86" w14:textId="37D8C783" w:rsidR="00825E22" w:rsidRPr="00B716C9" w:rsidRDefault="00EB3912" w:rsidP="0070543C">
            <w:pPr>
              <w:pStyle w:val="Tekstpodstawowywcity"/>
              <w:rPr>
                <w:rFonts w:ascii="Cambria" w:eastAsia="Calibri" w:hAnsi="Cambria" w:cs="Arial"/>
                <w:sz w:val="18"/>
                <w:szCs w:val="18"/>
              </w:rPr>
            </w:pPr>
            <w:r>
              <w:rPr>
                <w:rFonts w:ascii="Cambria" w:eastAsia="Calibri" w:hAnsi="Cambria" w:cs="Arial"/>
                <w:sz w:val="18"/>
                <w:szCs w:val="18"/>
              </w:rPr>
              <w:t>6</w:t>
            </w:r>
          </w:p>
        </w:tc>
        <w:tc>
          <w:tcPr>
            <w:tcW w:w="2807" w:type="dxa"/>
            <w:shd w:val="clear" w:color="auto" w:fill="auto"/>
            <w:vAlign w:val="center"/>
          </w:tcPr>
          <w:p w14:paraId="25F91A2E" w14:textId="77777777" w:rsidR="00825E22" w:rsidRPr="00B716C9" w:rsidRDefault="00825E22" w:rsidP="0070543C">
            <w:pPr>
              <w:rPr>
                <w:rFonts w:ascii="Cambria" w:eastAsia="Calibri" w:hAnsi="Cambria" w:cs="Arial"/>
                <w:sz w:val="18"/>
                <w:szCs w:val="18"/>
              </w:rPr>
            </w:pPr>
            <w:r w:rsidRPr="00B716C9">
              <w:rPr>
                <w:rFonts w:ascii="Cambria" w:eastAsia="Calibri" w:hAnsi="Cambria" w:cs="Arial"/>
                <w:sz w:val="18"/>
                <w:szCs w:val="18"/>
              </w:rPr>
              <w:t xml:space="preserve">Transport sanitarny  pacjentów niewymagających opieki medycznej </w:t>
            </w:r>
            <w:r w:rsidRPr="00B716C9">
              <w:rPr>
                <w:rFonts w:ascii="Cambria" w:eastAsia="Calibri" w:hAnsi="Cambria" w:cs="Arial"/>
                <w:b/>
                <w:sz w:val="18"/>
                <w:szCs w:val="18"/>
              </w:rPr>
              <w:t>(tylko kierowca) poza granicami miasta Krakowa</w:t>
            </w:r>
          </w:p>
        </w:tc>
        <w:tc>
          <w:tcPr>
            <w:tcW w:w="2268" w:type="dxa"/>
            <w:tcBorders>
              <w:bottom w:val="single" w:sz="4" w:space="0" w:color="auto"/>
            </w:tcBorders>
            <w:shd w:val="clear" w:color="auto" w:fill="auto"/>
            <w:vAlign w:val="center"/>
          </w:tcPr>
          <w:p w14:paraId="40D7CC72" w14:textId="36738A32" w:rsidR="00825E22" w:rsidRPr="00B716C9" w:rsidRDefault="00825E22" w:rsidP="00072C43">
            <w:pPr>
              <w:pStyle w:val="Tekstpodstawowywcity"/>
              <w:jc w:val="center"/>
              <w:rPr>
                <w:rFonts w:ascii="Cambria" w:eastAsia="Calibri" w:hAnsi="Cambria" w:cs="Arial"/>
                <w:b/>
                <w:sz w:val="18"/>
                <w:szCs w:val="18"/>
              </w:rPr>
            </w:pPr>
            <w:r w:rsidRPr="00B716C9">
              <w:rPr>
                <w:rFonts w:ascii="Cambria" w:eastAsia="Calibri" w:hAnsi="Cambria" w:cs="Arial"/>
                <w:b/>
                <w:sz w:val="18"/>
                <w:szCs w:val="18"/>
              </w:rPr>
              <w:t>370</w:t>
            </w:r>
          </w:p>
          <w:p w14:paraId="45C34BB0" w14:textId="34050D30" w:rsidR="00825E22" w:rsidRPr="00B716C9" w:rsidRDefault="00825E22" w:rsidP="00072C43">
            <w:pPr>
              <w:pStyle w:val="Tekstpodstawowywcity"/>
              <w:jc w:val="center"/>
              <w:rPr>
                <w:rFonts w:ascii="Cambria" w:eastAsia="Calibri" w:hAnsi="Cambria" w:cs="Arial"/>
                <w:sz w:val="18"/>
                <w:szCs w:val="18"/>
              </w:rPr>
            </w:pPr>
            <w:r w:rsidRPr="00B716C9">
              <w:rPr>
                <w:rFonts w:ascii="Cambria" w:eastAsia="Calibri" w:hAnsi="Cambria" w:cs="Arial"/>
                <w:sz w:val="18"/>
                <w:szCs w:val="18"/>
              </w:rPr>
              <w:t>godzin transportu</w:t>
            </w:r>
          </w:p>
        </w:tc>
        <w:tc>
          <w:tcPr>
            <w:tcW w:w="1701" w:type="dxa"/>
            <w:tcBorders>
              <w:bottom w:val="single" w:sz="4" w:space="0" w:color="auto"/>
            </w:tcBorders>
            <w:shd w:val="clear" w:color="auto" w:fill="auto"/>
            <w:vAlign w:val="center"/>
          </w:tcPr>
          <w:p w14:paraId="703B703B" w14:textId="77777777" w:rsidR="00825E22" w:rsidRPr="00B716C9" w:rsidRDefault="00825E22"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…………….zł</w:t>
            </w:r>
          </w:p>
          <w:p w14:paraId="334D8AB6" w14:textId="77777777" w:rsidR="00825E22" w:rsidRPr="00B716C9" w:rsidRDefault="00825E22"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za 1 godzinę</w:t>
            </w:r>
          </w:p>
        </w:tc>
        <w:tc>
          <w:tcPr>
            <w:tcW w:w="1729" w:type="dxa"/>
            <w:shd w:val="clear" w:color="auto" w:fill="auto"/>
            <w:vAlign w:val="center"/>
          </w:tcPr>
          <w:p w14:paraId="40CF2496" w14:textId="77777777" w:rsidR="00825E22" w:rsidRPr="00B716C9" w:rsidRDefault="00825E22"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…………….zł</w:t>
            </w:r>
          </w:p>
        </w:tc>
        <w:tc>
          <w:tcPr>
            <w:tcW w:w="1560" w:type="dxa"/>
            <w:tcBorders>
              <w:bottom w:val="single" w:sz="4" w:space="0" w:color="auto"/>
            </w:tcBorders>
            <w:shd w:val="clear" w:color="auto" w:fill="auto"/>
            <w:vAlign w:val="center"/>
          </w:tcPr>
          <w:p w14:paraId="65BB585F" w14:textId="7D6C2C74" w:rsidR="00825E22" w:rsidRPr="00B716C9" w:rsidRDefault="00825E22"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w:t>
            </w:r>
          </w:p>
        </w:tc>
        <w:tc>
          <w:tcPr>
            <w:tcW w:w="1701" w:type="dxa"/>
            <w:vAlign w:val="center"/>
          </w:tcPr>
          <w:p w14:paraId="5F3A1218" w14:textId="77777777" w:rsidR="00825E22" w:rsidRPr="00B716C9" w:rsidRDefault="00825E22"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…………….zł</w:t>
            </w:r>
          </w:p>
        </w:tc>
        <w:tc>
          <w:tcPr>
            <w:tcW w:w="1984" w:type="dxa"/>
            <w:vAlign w:val="center"/>
          </w:tcPr>
          <w:p w14:paraId="67243E87" w14:textId="6EAF01DA" w:rsidR="00825E22" w:rsidRPr="00B716C9" w:rsidRDefault="00825E22" w:rsidP="00473C30">
            <w:pPr>
              <w:pStyle w:val="Tekstpodstawowywcity"/>
              <w:jc w:val="center"/>
              <w:rPr>
                <w:rFonts w:ascii="Cambria" w:eastAsia="Calibri" w:hAnsi="Cambria" w:cs="Arial"/>
                <w:sz w:val="18"/>
                <w:szCs w:val="18"/>
              </w:rPr>
            </w:pPr>
            <w:r w:rsidRPr="00B716C9">
              <w:rPr>
                <w:rFonts w:ascii="Cambria" w:eastAsia="Calibri" w:hAnsi="Cambria" w:cs="Arial"/>
                <w:sz w:val="18"/>
                <w:szCs w:val="18"/>
              </w:rPr>
              <w:t>…………….zł</w:t>
            </w:r>
          </w:p>
        </w:tc>
      </w:tr>
      <w:tr w:rsidR="00F24194" w:rsidRPr="00B716C9" w14:paraId="5A139F53" w14:textId="77777777" w:rsidTr="005368C6">
        <w:tc>
          <w:tcPr>
            <w:tcW w:w="880" w:type="dxa"/>
            <w:shd w:val="clear" w:color="auto" w:fill="auto"/>
          </w:tcPr>
          <w:p w14:paraId="0A9B6B82" w14:textId="3DD42485" w:rsidR="00F24194" w:rsidRDefault="00F24194" w:rsidP="0070543C">
            <w:pPr>
              <w:pStyle w:val="Tekstpodstawowywcity"/>
              <w:rPr>
                <w:rFonts w:ascii="Cambria" w:eastAsia="Calibri" w:hAnsi="Cambria" w:cs="Arial"/>
                <w:sz w:val="18"/>
                <w:szCs w:val="18"/>
              </w:rPr>
            </w:pPr>
            <w:r>
              <w:rPr>
                <w:rFonts w:ascii="Cambria" w:eastAsia="Calibri" w:hAnsi="Cambria" w:cs="Arial"/>
                <w:sz w:val="18"/>
                <w:szCs w:val="18"/>
              </w:rPr>
              <w:t>7</w:t>
            </w:r>
          </w:p>
        </w:tc>
        <w:tc>
          <w:tcPr>
            <w:tcW w:w="2807" w:type="dxa"/>
            <w:shd w:val="clear" w:color="auto" w:fill="auto"/>
            <w:vAlign w:val="center"/>
          </w:tcPr>
          <w:p w14:paraId="07781174" w14:textId="0E89D557" w:rsidR="00F24194" w:rsidRPr="00F24194" w:rsidRDefault="00F24194" w:rsidP="00F24194">
            <w:pPr>
              <w:jc w:val="right"/>
              <w:rPr>
                <w:rFonts w:ascii="Cambria" w:eastAsia="Calibri" w:hAnsi="Cambria" w:cs="Arial"/>
                <w:b/>
                <w:sz w:val="18"/>
                <w:szCs w:val="18"/>
              </w:rPr>
            </w:pPr>
            <w:r w:rsidRPr="00F24194">
              <w:rPr>
                <w:rFonts w:ascii="Cambria" w:eastAsia="Calibri" w:hAnsi="Cambria" w:cs="Arial"/>
                <w:b/>
                <w:sz w:val="18"/>
                <w:szCs w:val="18"/>
              </w:rPr>
              <w:t>RAZEM</w:t>
            </w:r>
          </w:p>
        </w:tc>
        <w:tc>
          <w:tcPr>
            <w:tcW w:w="2268" w:type="dxa"/>
            <w:tcBorders>
              <w:tr2bl w:val="single" w:sz="4" w:space="0" w:color="auto"/>
            </w:tcBorders>
            <w:shd w:val="clear" w:color="auto" w:fill="auto"/>
            <w:vAlign w:val="center"/>
          </w:tcPr>
          <w:p w14:paraId="24423D99" w14:textId="77777777" w:rsidR="00F24194" w:rsidRPr="00B716C9" w:rsidRDefault="00F24194" w:rsidP="00072C43">
            <w:pPr>
              <w:pStyle w:val="Tekstpodstawowywcity"/>
              <w:jc w:val="center"/>
              <w:rPr>
                <w:rFonts w:ascii="Cambria" w:eastAsia="Calibri" w:hAnsi="Cambria" w:cs="Arial"/>
                <w:b/>
                <w:sz w:val="18"/>
                <w:szCs w:val="18"/>
              </w:rPr>
            </w:pPr>
          </w:p>
        </w:tc>
        <w:tc>
          <w:tcPr>
            <w:tcW w:w="1701" w:type="dxa"/>
            <w:tcBorders>
              <w:tr2bl w:val="single" w:sz="4" w:space="0" w:color="auto"/>
            </w:tcBorders>
            <w:shd w:val="clear" w:color="auto" w:fill="auto"/>
            <w:vAlign w:val="center"/>
          </w:tcPr>
          <w:p w14:paraId="1F805D8D" w14:textId="77777777" w:rsidR="00F24194" w:rsidRDefault="00F24194" w:rsidP="0070543C">
            <w:pPr>
              <w:pStyle w:val="Tekstpodstawowywcity"/>
              <w:jc w:val="center"/>
              <w:rPr>
                <w:rFonts w:ascii="Cambria" w:eastAsia="Calibri" w:hAnsi="Cambria" w:cs="Arial"/>
                <w:sz w:val="18"/>
                <w:szCs w:val="18"/>
              </w:rPr>
            </w:pPr>
          </w:p>
          <w:p w14:paraId="1C41E1BD" w14:textId="77777777" w:rsidR="00B47447" w:rsidRPr="00B716C9" w:rsidRDefault="00B47447" w:rsidP="005932B6">
            <w:pPr>
              <w:pStyle w:val="Tekstpodstawowywcity"/>
              <w:ind w:left="0"/>
              <w:rPr>
                <w:rFonts w:ascii="Cambria" w:eastAsia="Calibri" w:hAnsi="Cambria" w:cs="Arial"/>
                <w:sz w:val="18"/>
                <w:szCs w:val="18"/>
              </w:rPr>
            </w:pPr>
          </w:p>
        </w:tc>
        <w:tc>
          <w:tcPr>
            <w:tcW w:w="1729" w:type="dxa"/>
            <w:shd w:val="clear" w:color="auto" w:fill="auto"/>
            <w:vAlign w:val="center"/>
          </w:tcPr>
          <w:p w14:paraId="267DCA42" w14:textId="27701ED2" w:rsidR="00F24194" w:rsidRPr="00B716C9" w:rsidRDefault="00581D65"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…………….zł</w:t>
            </w:r>
          </w:p>
        </w:tc>
        <w:tc>
          <w:tcPr>
            <w:tcW w:w="1560" w:type="dxa"/>
            <w:tcBorders>
              <w:tr2bl w:val="single" w:sz="4" w:space="0" w:color="auto"/>
            </w:tcBorders>
            <w:shd w:val="clear" w:color="auto" w:fill="auto"/>
            <w:vAlign w:val="center"/>
          </w:tcPr>
          <w:p w14:paraId="42C4FB1A" w14:textId="77777777" w:rsidR="00F24194" w:rsidRPr="00B716C9" w:rsidRDefault="00F24194" w:rsidP="0070543C">
            <w:pPr>
              <w:pStyle w:val="Tekstpodstawowywcity"/>
              <w:jc w:val="center"/>
              <w:rPr>
                <w:rFonts w:ascii="Cambria" w:eastAsia="Calibri" w:hAnsi="Cambria" w:cs="Arial"/>
                <w:sz w:val="18"/>
                <w:szCs w:val="18"/>
              </w:rPr>
            </w:pPr>
          </w:p>
        </w:tc>
        <w:tc>
          <w:tcPr>
            <w:tcW w:w="1701" w:type="dxa"/>
            <w:vAlign w:val="center"/>
          </w:tcPr>
          <w:p w14:paraId="19E1E5F8" w14:textId="135B319D" w:rsidR="00F24194" w:rsidRPr="00B716C9" w:rsidRDefault="00581D65" w:rsidP="0070543C">
            <w:pPr>
              <w:pStyle w:val="Tekstpodstawowywcity"/>
              <w:jc w:val="center"/>
              <w:rPr>
                <w:rFonts w:ascii="Cambria" w:eastAsia="Calibri" w:hAnsi="Cambria" w:cs="Arial"/>
                <w:sz w:val="18"/>
                <w:szCs w:val="18"/>
              </w:rPr>
            </w:pPr>
            <w:r w:rsidRPr="00B716C9">
              <w:rPr>
                <w:rFonts w:ascii="Cambria" w:eastAsia="Calibri" w:hAnsi="Cambria" w:cs="Arial"/>
                <w:sz w:val="18"/>
                <w:szCs w:val="18"/>
              </w:rPr>
              <w:t>…………….zł</w:t>
            </w:r>
          </w:p>
        </w:tc>
        <w:tc>
          <w:tcPr>
            <w:tcW w:w="1984" w:type="dxa"/>
            <w:vAlign w:val="center"/>
          </w:tcPr>
          <w:p w14:paraId="0A40268D" w14:textId="2C8B06EA" w:rsidR="00F24194" w:rsidRPr="00B716C9" w:rsidRDefault="00581D65" w:rsidP="00473C30">
            <w:pPr>
              <w:pStyle w:val="Tekstpodstawowywcity"/>
              <w:jc w:val="center"/>
              <w:rPr>
                <w:rFonts w:ascii="Cambria" w:eastAsia="Calibri" w:hAnsi="Cambria" w:cs="Arial"/>
                <w:sz w:val="18"/>
                <w:szCs w:val="18"/>
              </w:rPr>
            </w:pPr>
            <w:r w:rsidRPr="00B716C9">
              <w:rPr>
                <w:rFonts w:ascii="Cambria" w:eastAsia="Calibri" w:hAnsi="Cambria" w:cs="Arial"/>
                <w:sz w:val="18"/>
                <w:szCs w:val="18"/>
              </w:rPr>
              <w:t>…………….zł</w:t>
            </w:r>
          </w:p>
        </w:tc>
      </w:tr>
    </w:tbl>
    <w:p w14:paraId="41C95892" w14:textId="77777777" w:rsidR="00CF43A8" w:rsidRPr="00A6090E" w:rsidRDefault="00CF43A8" w:rsidP="00CF43A8">
      <w:pPr>
        <w:pStyle w:val="Tekstpodstawowywcity"/>
        <w:rPr>
          <w:rFonts w:ascii="Cambria" w:hAnsi="Cambria" w:cs="Arial"/>
        </w:rPr>
      </w:pPr>
      <w:r w:rsidRPr="00A6090E">
        <w:rPr>
          <w:rFonts w:ascii="Cambria" w:hAnsi="Cambria" w:cs="Arial"/>
        </w:rPr>
        <w:t xml:space="preserve">*-w poz. 1, 3, 5 – cenę należy podać jako </w:t>
      </w:r>
      <w:r w:rsidRPr="00A6090E">
        <w:rPr>
          <w:rFonts w:ascii="Cambria" w:hAnsi="Cambria" w:cs="Arial"/>
          <w:b/>
        </w:rPr>
        <w:t>ryczałt za 1 transport</w:t>
      </w:r>
      <w:r w:rsidRPr="00A6090E">
        <w:rPr>
          <w:rFonts w:ascii="Cambria" w:hAnsi="Cambria" w:cs="Arial"/>
        </w:rPr>
        <w:t xml:space="preserve"> </w:t>
      </w:r>
    </w:p>
    <w:p w14:paraId="1D37B7A3" w14:textId="77777777" w:rsidR="006025C4" w:rsidRPr="00A6090E" w:rsidRDefault="006025C4" w:rsidP="006025C4">
      <w:pPr>
        <w:suppressAutoHyphens/>
        <w:spacing w:before="120" w:after="0" w:line="240" w:lineRule="auto"/>
        <w:contextualSpacing/>
        <w:jc w:val="right"/>
        <w:rPr>
          <w:rFonts w:ascii="Cambria" w:eastAsia="Times New Roman" w:hAnsi="Cambria" w:cs="Arial"/>
          <w:bCs/>
          <w:i/>
          <w:lang w:eastAsia="ar-SA"/>
        </w:rPr>
      </w:pPr>
      <w:r w:rsidRPr="00A6090E">
        <w:rPr>
          <w:rFonts w:ascii="Cambria" w:eastAsia="Times New Roman" w:hAnsi="Cambria" w:cs="Arial"/>
          <w:bCs/>
          <w:i/>
          <w:lang w:eastAsia="ar-SA"/>
        </w:rPr>
        <w:t>……………….………………………………………………….</w:t>
      </w:r>
    </w:p>
    <w:p w14:paraId="7D8C9DB6" w14:textId="77777777" w:rsidR="006025C4" w:rsidRPr="00A6090E" w:rsidRDefault="006025C4" w:rsidP="006025C4">
      <w:pPr>
        <w:suppressAutoHyphens/>
        <w:spacing w:before="120" w:after="0" w:line="240" w:lineRule="auto"/>
        <w:contextualSpacing/>
        <w:jc w:val="right"/>
        <w:rPr>
          <w:rFonts w:ascii="Cambria" w:eastAsia="Times New Roman" w:hAnsi="Cambria" w:cs="Arial"/>
          <w:bCs/>
          <w:i/>
          <w:lang w:eastAsia="ar-SA"/>
        </w:rPr>
      </w:pPr>
      <w:r w:rsidRPr="00A6090E">
        <w:rPr>
          <w:rFonts w:ascii="Cambria" w:eastAsia="Times New Roman" w:hAnsi="Cambria" w:cs="Arial"/>
          <w:bCs/>
          <w:i/>
          <w:lang w:eastAsia="ar-SA"/>
        </w:rPr>
        <w:t>Data -----------podpisy upoważnionych osób</w:t>
      </w:r>
    </w:p>
    <w:p w14:paraId="1CD56F1D" w14:textId="77777777" w:rsidR="00CF43A8" w:rsidRPr="00A6090E" w:rsidRDefault="00CF43A8" w:rsidP="00CF43A8">
      <w:pPr>
        <w:pStyle w:val="Tekstpodstawowywcity"/>
        <w:rPr>
          <w:rFonts w:ascii="Cambria" w:hAnsi="Cambria" w:cs="Arial"/>
          <w:b/>
        </w:rPr>
      </w:pPr>
    </w:p>
    <w:p w14:paraId="4314618F" w14:textId="77777777" w:rsidR="00CF43A8" w:rsidRPr="00A6090E" w:rsidRDefault="00CF43A8" w:rsidP="00CF43A8">
      <w:pPr>
        <w:pStyle w:val="Tekstpodstawowywcity"/>
        <w:rPr>
          <w:rFonts w:ascii="Cambria" w:hAnsi="Cambria" w:cs="Arial"/>
          <w:b/>
        </w:rPr>
        <w:sectPr w:rsidR="00CF43A8" w:rsidRPr="00A6090E" w:rsidSect="0070543C">
          <w:footerReference w:type="even" r:id="rId25"/>
          <w:footerReference w:type="default" r:id="rId26"/>
          <w:pgSz w:w="16838" w:h="11906" w:orient="landscape"/>
          <w:pgMar w:top="1417" w:right="1417" w:bottom="1417" w:left="1417" w:header="709" w:footer="709" w:gutter="0"/>
          <w:cols w:space="708"/>
          <w:docGrid w:linePitch="360"/>
        </w:sectPr>
      </w:pPr>
    </w:p>
    <w:p w14:paraId="645A0834" w14:textId="0C87E2BC" w:rsidR="006C2C35" w:rsidRPr="00A6090E" w:rsidRDefault="005B705C" w:rsidP="006C2C35">
      <w:pPr>
        <w:jc w:val="right"/>
        <w:rPr>
          <w:rFonts w:ascii="Cambria" w:hAnsi="Cambria" w:cs="Arial"/>
          <w:b/>
        </w:rPr>
      </w:pPr>
      <w:r w:rsidRPr="00A6090E">
        <w:rPr>
          <w:rFonts w:ascii="Cambria" w:hAnsi="Cambria" w:cs="Arial"/>
          <w:b/>
        </w:rPr>
        <w:lastRenderedPageBreak/>
        <w:t>Załącznik nr 4</w:t>
      </w:r>
      <w:r w:rsidR="00AC6036" w:rsidRPr="00A6090E">
        <w:rPr>
          <w:rFonts w:ascii="Cambria" w:hAnsi="Cambria" w:cs="Arial"/>
          <w:b/>
        </w:rPr>
        <w:t xml:space="preserve"> </w:t>
      </w:r>
      <w:r w:rsidR="006C2C35" w:rsidRPr="00A6090E">
        <w:rPr>
          <w:rFonts w:ascii="Cambria" w:hAnsi="Cambria" w:cs="Arial"/>
          <w:b/>
        </w:rPr>
        <w:t>do SIWZ</w:t>
      </w:r>
    </w:p>
    <w:p w14:paraId="6CF9AB13" w14:textId="77777777" w:rsidR="0023602F" w:rsidRPr="00A6090E" w:rsidRDefault="0023602F" w:rsidP="0023602F">
      <w:pPr>
        <w:pStyle w:val="Tekstpodstawowy"/>
        <w:ind w:left="539"/>
        <w:jc w:val="center"/>
        <w:outlineLvl w:val="0"/>
        <w:rPr>
          <w:rFonts w:ascii="Cambria" w:hAnsi="Cambria"/>
          <w:b/>
          <w:bCs w:val="0"/>
          <w:sz w:val="22"/>
          <w:szCs w:val="22"/>
        </w:rPr>
      </w:pPr>
      <w:r w:rsidRPr="00A6090E">
        <w:rPr>
          <w:rFonts w:ascii="Cambria" w:hAnsi="Cambria"/>
          <w:b/>
          <w:bCs w:val="0"/>
          <w:sz w:val="22"/>
          <w:szCs w:val="22"/>
        </w:rPr>
        <w:t>OŚWIADCZENIE</w:t>
      </w:r>
    </w:p>
    <w:p w14:paraId="4124DF3B" w14:textId="77777777" w:rsidR="006E7C33" w:rsidRPr="00A6090E" w:rsidRDefault="006E7C33" w:rsidP="0023602F">
      <w:pPr>
        <w:pStyle w:val="Tekstpodstawowy"/>
        <w:ind w:left="539"/>
        <w:jc w:val="center"/>
        <w:outlineLvl w:val="0"/>
        <w:rPr>
          <w:rFonts w:ascii="Cambria" w:hAnsi="Cambria"/>
          <w:b/>
          <w:sz w:val="22"/>
          <w:szCs w:val="22"/>
        </w:rPr>
      </w:pPr>
      <w:r w:rsidRPr="00A6090E">
        <w:rPr>
          <w:rFonts w:ascii="Cambria" w:hAnsi="Cambria"/>
          <w:b/>
          <w:sz w:val="22"/>
          <w:szCs w:val="22"/>
        </w:rPr>
        <w:t>o przynależności lub braku przynależności do tej samej grupy kapitałowej</w:t>
      </w:r>
    </w:p>
    <w:p w14:paraId="67BC801F" w14:textId="77777777" w:rsidR="00713F1C" w:rsidRPr="00A6090E" w:rsidRDefault="00713F1C" w:rsidP="00713F1C">
      <w:pPr>
        <w:suppressAutoHyphens/>
        <w:spacing w:after="0" w:line="240" w:lineRule="auto"/>
        <w:rPr>
          <w:rFonts w:ascii="Cambria" w:eastAsia="Times New Roman" w:hAnsi="Cambria" w:cs="Arial"/>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B943E0" w:rsidRPr="00A6090E" w14:paraId="2D88A7A0" w14:textId="77777777" w:rsidTr="00B943E0">
        <w:trPr>
          <w:cantSplit/>
        </w:trPr>
        <w:tc>
          <w:tcPr>
            <w:tcW w:w="9067" w:type="dxa"/>
          </w:tcPr>
          <w:p w14:paraId="2C1E9C8F" w14:textId="6BAA9E69" w:rsidR="00B943E0" w:rsidRPr="00A6090E" w:rsidRDefault="00B943E0" w:rsidP="00713F1C">
            <w:pPr>
              <w:suppressAutoHyphens/>
              <w:spacing w:after="0" w:line="240" w:lineRule="auto"/>
              <w:ind w:hanging="43"/>
              <w:jc w:val="center"/>
              <w:rPr>
                <w:rFonts w:ascii="Cambria" w:eastAsia="Times New Roman" w:hAnsi="Cambria" w:cs="Arial"/>
                <w:b/>
                <w:lang w:eastAsia="ar-SA"/>
              </w:rPr>
            </w:pPr>
            <w:r w:rsidRPr="00A6090E">
              <w:rPr>
                <w:rFonts w:ascii="Cambria" w:eastAsia="Times New Roman" w:hAnsi="Cambria" w:cs="Arial"/>
                <w:b/>
                <w:lang w:eastAsia="ar-SA"/>
              </w:rPr>
              <w:t>Nazwa(y) Wykonawcy(ów)</w:t>
            </w:r>
            <w:r w:rsidR="00F04BB4" w:rsidRPr="00A6090E">
              <w:rPr>
                <w:rFonts w:ascii="Cambria" w:eastAsia="Times New Roman" w:hAnsi="Cambria" w:cs="Arial"/>
                <w:b/>
                <w:lang w:eastAsia="ar-SA"/>
              </w:rPr>
              <w:t xml:space="preserve">/ Adresy </w:t>
            </w:r>
          </w:p>
        </w:tc>
      </w:tr>
      <w:tr w:rsidR="00B943E0" w:rsidRPr="00A6090E" w14:paraId="0A5067AE" w14:textId="77777777" w:rsidTr="00B943E0">
        <w:trPr>
          <w:cantSplit/>
        </w:trPr>
        <w:tc>
          <w:tcPr>
            <w:tcW w:w="9067" w:type="dxa"/>
          </w:tcPr>
          <w:p w14:paraId="6906B599" w14:textId="77777777" w:rsidR="00B943E0" w:rsidRPr="00A6090E" w:rsidRDefault="00B943E0" w:rsidP="00713F1C">
            <w:pPr>
              <w:suppressAutoHyphens/>
              <w:spacing w:after="0" w:line="240" w:lineRule="auto"/>
              <w:rPr>
                <w:rFonts w:ascii="Cambria" w:eastAsia="Times New Roman" w:hAnsi="Cambria" w:cs="Arial"/>
                <w:b/>
                <w:lang w:eastAsia="ar-SA"/>
              </w:rPr>
            </w:pPr>
          </w:p>
          <w:p w14:paraId="2B1E9F8B" w14:textId="77777777" w:rsidR="00B943E0" w:rsidRPr="00A6090E" w:rsidRDefault="00B943E0" w:rsidP="00713F1C">
            <w:pPr>
              <w:suppressAutoHyphens/>
              <w:spacing w:after="0" w:line="240" w:lineRule="auto"/>
              <w:rPr>
                <w:rFonts w:ascii="Cambria" w:eastAsia="Times New Roman" w:hAnsi="Cambria" w:cs="Arial"/>
                <w:b/>
                <w:lang w:eastAsia="ar-SA"/>
              </w:rPr>
            </w:pPr>
          </w:p>
        </w:tc>
      </w:tr>
      <w:tr w:rsidR="00B943E0" w:rsidRPr="00A6090E" w14:paraId="298EB8F1" w14:textId="77777777" w:rsidTr="00B943E0">
        <w:trPr>
          <w:cantSplit/>
        </w:trPr>
        <w:tc>
          <w:tcPr>
            <w:tcW w:w="9067" w:type="dxa"/>
          </w:tcPr>
          <w:p w14:paraId="4171A08C" w14:textId="77777777" w:rsidR="00B943E0" w:rsidRPr="00A6090E" w:rsidRDefault="00B943E0" w:rsidP="00713F1C">
            <w:pPr>
              <w:suppressAutoHyphens/>
              <w:spacing w:after="0" w:line="240" w:lineRule="auto"/>
              <w:rPr>
                <w:rFonts w:ascii="Cambria" w:eastAsia="Times New Roman" w:hAnsi="Cambria" w:cs="Arial"/>
                <w:b/>
                <w:lang w:eastAsia="ar-SA"/>
              </w:rPr>
            </w:pPr>
          </w:p>
          <w:p w14:paraId="09D82713" w14:textId="77777777" w:rsidR="00B943E0" w:rsidRPr="00A6090E" w:rsidRDefault="00B943E0" w:rsidP="00713F1C">
            <w:pPr>
              <w:suppressAutoHyphens/>
              <w:spacing w:after="0" w:line="240" w:lineRule="auto"/>
              <w:rPr>
                <w:rFonts w:ascii="Cambria" w:eastAsia="Times New Roman" w:hAnsi="Cambria" w:cs="Arial"/>
                <w:b/>
                <w:lang w:eastAsia="ar-SA"/>
              </w:rPr>
            </w:pPr>
          </w:p>
        </w:tc>
      </w:tr>
    </w:tbl>
    <w:p w14:paraId="3590BF7E" w14:textId="77777777" w:rsidR="009A672F" w:rsidRPr="00A6090E" w:rsidRDefault="009A672F" w:rsidP="003C1328">
      <w:pPr>
        <w:spacing w:after="0" w:line="240" w:lineRule="auto"/>
        <w:jc w:val="both"/>
        <w:rPr>
          <w:rFonts w:ascii="Cambria" w:hAnsi="Cambria" w:cs="Arial"/>
        </w:rPr>
      </w:pPr>
    </w:p>
    <w:p w14:paraId="5D35E960" w14:textId="07E53CDB" w:rsidR="003C1328" w:rsidRPr="00A6090E" w:rsidRDefault="00C15C44" w:rsidP="003C1328">
      <w:pPr>
        <w:spacing w:after="0" w:line="240" w:lineRule="auto"/>
        <w:jc w:val="both"/>
        <w:rPr>
          <w:rFonts w:ascii="Cambria" w:hAnsi="Cambria" w:cs="Arial"/>
          <w:b/>
        </w:rPr>
      </w:pPr>
      <w:r w:rsidRPr="00A6090E">
        <w:rPr>
          <w:rFonts w:ascii="Cambria" w:hAnsi="Cambria" w:cs="Arial"/>
        </w:rPr>
        <w:t>Dotyczy: postępowania o udzielenie zamówienia publicznego na:</w:t>
      </w:r>
      <w:r w:rsidR="00713F1C" w:rsidRPr="00A6090E">
        <w:rPr>
          <w:rFonts w:ascii="Cambria" w:hAnsi="Cambria" w:cs="Arial"/>
          <w:b/>
        </w:rPr>
        <w:t xml:space="preserve">  </w:t>
      </w:r>
      <w:r w:rsidR="007D0A0D" w:rsidRPr="00A6090E">
        <w:rPr>
          <w:rFonts w:ascii="Cambria" w:hAnsi="Cambria" w:cs="Arial"/>
          <w:b/>
        </w:rPr>
        <w:t xml:space="preserve"> </w:t>
      </w:r>
      <w:r w:rsidR="003C1328" w:rsidRPr="00A6090E">
        <w:rPr>
          <w:rFonts w:ascii="Cambria" w:hAnsi="Cambria" w:cs="Arial"/>
          <w:b/>
        </w:rPr>
        <w:t>świadczenie usług transportu sanitarnego pacjentów dla Uniwersyteckiego Szpitala Dziecięcego w Krakowie</w:t>
      </w:r>
    </w:p>
    <w:p w14:paraId="20F87565" w14:textId="4FE10E0F" w:rsidR="0086378F" w:rsidRPr="00A6090E" w:rsidRDefault="006F22E4" w:rsidP="0086378F">
      <w:pPr>
        <w:spacing w:after="0" w:line="240" w:lineRule="auto"/>
        <w:rPr>
          <w:rFonts w:ascii="Cambria" w:hAnsi="Cambria" w:cs="Arial"/>
          <w:i/>
        </w:rPr>
      </w:pPr>
      <w:r w:rsidRPr="00A6090E">
        <w:rPr>
          <w:rFonts w:ascii="Cambria" w:hAnsi="Cambria" w:cs="Arial"/>
          <w:i/>
        </w:rPr>
        <w:t xml:space="preserve"> </w:t>
      </w:r>
      <w:r w:rsidR="0086378F" w:rsidRPr="00A6090E">
        <w:rPr>
          <w:rFonts w:ascii="Cambria" w:hAnsi="Cambria" w:cs="Arial"/>
          <w:i/>
        </w:rPr>
        <w:t>(*zaznaczyć odpowiednio )</w:t>
      </w:r>
    </w:p>
    <w:p w14:paraId="76BC5631" w14:textId="77777777" w:rsidR="0086378F" w:rsidRPr="00A6090E" w:rsidRDefault="0086378F" w:rsidP="006A2C2B">
      <w:pPr>
        <w:pStyle w:val="Tekstpodstawowy"/>
        <w:ind w:left="0"/>
        <w:outlineLvl w:val="0"/>
        <w:rPr>
          <w:rFonts w:ascii="Cambria" w:hAnsi="Cambria"/>
          <w:i/>
          <w:sz w:val="22"/>
          <w:szCs w:val="22"/>
        </w:rPr>
      </w:pPr>
    </w:p>
    <w:p w14:paraId="25894283" w14:textId="77777777" w:rsidR="006C2C35" w:rsidRPr="00A6090E" w:rsidRDefault="006C2C35" w:rsidP="006A2C2B">
      <w:pPr>
        <w:pStyle w:val="Tekstpodstawowy"/>
        <w:ind w:left="0"/>
        <w:outlineLvl w:val="0"/>
        <w:rPr>
          <w:rFonts w:ascii="Cambria" w:hAnsi="Cambria"/>
          <w:bCs w:val="0"/>
          <w:i/>
          <w:sz w:val="22"/>
          <w:szCs w:val="22"/>
        </w:rPr>
      </w:pPr>
      <w:r w:rsidRPr="00A6090E">
        <w:rPr>
          <w:rFonts w:ascii="Cambria" w:hAnsi="Cambria"/>
          <w:i/>
          <w:sz w:val="22"/>
          <w:szCs w:val="22"/>
        </w:rPr>
        <w:t xml:space="preserve">Zgodnie z art. 24 ust. 11 ustawy </w:t>
      </w:r>
      <w:proofErr w:type="spellStart"/>
      <w:r w:rsidR="00532399" w:rsidRPr="00A6090E">
        <w:rPr>
          <w:rFonts w:ascii="Cambria" w:hAnsi="Cambria"/>
          <w:i/>
          <w:sz w:val="22"/>
          <w:szCs w:val="22"/>
        </w:rPr>
        <w:t>Pzp</w:t>
      </w:r>
      <w:proofErr w:type="spellEnd"/>
      <w:r w:rsidRPr="00A6090E">
        <w:rPr>
          <w:rFonts w:ascii="Cambria" w:hAnsi="Cambria"/>
          <w:i/>
          <w:sz w:val="22"/>
          <w:szCs w:val="22"/>
        </w:rPr>
        <w:t>, Wykonawca, w terminie 3 dni od zamieszczenia na stronie internetowej informacji, o której mowa w art. 86 ust. 5</w:t>
      </w:r>
      <w:r w:rsidR="00532399" w:rsidRPr="00A6090E">
        <w:rPr>
          <w:rFonts w:ascii="Cambria" w:hAnsi="Cambria"/>
          <w:i/>
          <w:sz w:val="22"/>
          <w:szCs w:val="22"/>
        </w:rPr>
        <w:t xml:space="preserve">ustawy </w:t>
      </w:r>
      <w:proofErr w:type="spellStart"/>
      <w:r w:rsidR="00532399" w:rsidRPr="00A6090E">
        <w:rPr>
          <w:rFonts w:ascii="Cambria" w:hAnsi="Cambria"/>
          <w:i/>
          <w:sz w:val="22"/>
          <w:szCs w:val="22"/>
        </w:rPr>
        <w:t>Pzp</w:t>
      </w:r>
      <w:proofErr w:type="spellEnd"/>
      <w:r w:rsidRPr="00A6090E">
        <w:rPr>
          <w:rFonts w:ascii="Cambria" w:hAnsi="Cambria"/>
          <w:i/>
          <w:sz w:val="22"/>
          <w:szCs w:val="22"/>
        </w:rPr>
        <w:t>, przekazuje zamawiającemu oświadczenie o przynależności lub braku przynależności do tej samej grupy kapitałowej, o której mowa w art. 24 ust. 1 pkt 23</w:t>
      </w:r>
      <w:r w:rsidR="006E7C33" w:rsidRPr="00A6090E">
        <w:rPr>
          <w:rFonts w:ascii="Cambria" w:hAnsi="Cambria"/>
          <w:i/>
          <w:sz w:val="22"/>
          <w:szCs w:val="22"/>
        </w:rPr>
        <w:t>.</w:t>
      </w:r>
      <w:r w:rsidR="00532399" w:rsidRPr="00A6090E">
        <w:rPr>
          <w:rFonts w:ascii="Cambria" w:hAnsi="Cambria"/>
          <w:i/>
          <w:sz w:val="22"/>
          <w:szCs w:val="22"/>
        </w:rPr>
        <w:t xml:space="preserve"> ustawy </w:t>
      </w:r>
      <w:proofErr w:type="spellStart"/>
      <w:r w:rsidR="00532399" w:rsidRPr="00A6090E">
        <w:rPr>
          <w:rFonts w:ascii="Cambria" w:hAnsi="Cambria"/>
          <w:i/>
          <w:sz w:val="22"/>
          <w:szCs w:val="22"/>
        </w:rPr>
        <w:t>Pzp</w:t>
      </w:r>
      <w:proofErr w:type="spellEnd"/>
      <w:r w:rsidRPr="00A6090E">
        <w:rPr>
          <w:rFonts w:ascii="Cambria" w:hAnsi="Cambria"/>
          <w:i/>
          <w:sz w:val="22"/>
          <w:szCs w:val="22"/>
        </w:rPr>
        <w:t xml:space="preserve">. </w:t>
      </w:r>
    </w:p>
    <w:p w14:paraId="1DC95A75" w14:textId="77777777" w:rsidR="006C2C35" w:rsidRPr="00A6090E" w:rsidRDefault="006C2C35" w:rsidP="006A2C2B">
      <w:pPr>
        <w:ind w:left="360"/>
        <w:jc w:val="both"/>
        <w:rPr>
          <w:rFonts w:ascii="Cambria" w:hAnsi="Cambria" w:cs="Arial"/>
        </w:rPr>
      </w:pPr>
    </w:p>
    <w:p w14:paraId="509FFD30" w14:textId="66D21372" w:rsidR="006C2C35" w:rsidRPr="00A6090E" w:rsidRDefault="006C2C35" w:rsidP="006A2C2B">
      <w:pPr>
        <w:autoSpaceDE w:val="0"/>
        <w:autoSpaceDN w:val="0"/>
        <w:adjustRightInd w:val="0"/>
        <w:jc w:val="both"/>
        <w:rPr>
          <w:rFonts w:ascii="Cambria" w:hAnsi="Cambria" w:cs="Arial"/>
          <w:b/>
          <w:spacing w:val="-4"/>
        </w:rPr>
      </w:pPr>
      <w:r w:rsidRPr="00A6090E">
        <w:rPr>
          <w:rFonts w:ascii="Cambria" w:hAnsi="Cambria" w:cs="Arial"/>
          <w:spacing w:val="-4"/>
        </w:rPr>
        <w:t>Nawiązuj</w:t>
      </w:r>
      <w:r w:rsidR="006E7C33" w:rsidRPr="00A6090E">
        <w:rPr>
          <w:rFonts w:ascii="Cambria" w:hAnsi="Cambria" w:cs="Arial"/>
          <w:spacing w:val="-4"/>
        </w:rPr>
        <w:t xml:space="preserve">ąc do zamieszczonej </w:t>
      </w:r>
      <w:r w:rsidRPr="00A6090E">
        <w:rPr>
          <w:rFonts w:ascii="Cambria" w:hAnsi="Cambria" w:cs="Arial"/>
          <w:spacing w:val="-4"/>
        </w:rPr>
        <w:t xml:space="preserve"> na stronie internetowej Zamawiającego informacji, o której mowa w art. 86 ust. 5 ustawy </w:t>
      </w:r>
      <w:proofErr w:type="spellStart"/>
      <w:r w:rsidR="00532399" w:rsidRPr="00A6090E">
        <w:rPr>
          <w:rFonts w:ascii="Cambria" w:hAnsi="Cambria" w:cs="Arial"/>
          <w:spacing w:val="-4"/>
        </w:rPr>
        <w:t>Pzp</w:t>
      </w:r>
      <w:proofErr w:type="spellEnd"/>
      <w:r w:rsidR="008A528E" w:rsidRPr="00A6090E">
        <w:rPr>
          <w:rFonts w:ascii="Cambria" w:hAnsi="Cambria" w:cs="Arial"/>
          <w:spacing w:val="-4"/>
        </w:rPr>
        <w:t xml:space="preserve"> </w:t>
      </w:r>
      <w:r w:rsidRPr="00A6090E">
        <w:rPr>
          <w:rFonts w:ascii="Cambria" w:hAnsi="Cambria" w:cs="Arial"/>
          <w:b/>
          <w:spacing w:val="-4"/>
        </w:rPr>
        <w:t>oświadczamy, że:</w:t>
      </w:r>
    </w:p>
    <w:p w14:paraId="1D33ADC1" w14:textId="77777777" w:rsidR="006C2C35" w:rsidRPr="00A6090E" w:rsidRDefault="00707909" w:rsidP="006C2C35">
      <w:pPr>
        <w:autoSpaceDE w:val="0"/>
        <w:autoSpaceDN w:val="0"/>
        <w:adjustRightInd w:val="0"/>
        <w:jc w:val="both"/>
        <w:rPr>
          <w:rFonts w:ascii="Cambria" w:hAnsi="Cambria" w:cs="Arial"/>
          <w:b/>
          <w:spacing w:val="-4"/>
        </w:rPr>
      </w:pPr>
      <w:r w:rsidRPr="00A6090E">
        <w:rPr>
          <w:rFonts w:ascii="Cambria" w:hAnsi="Cambria" w:cs="Arial"/>
          <w:b/>
          <w:spacing w:val="-4"/>
        </w:rPr>
        <w:t>N</w:t>
      </w:r>
      <w:r w:rsidR="006C2C35" w:rsidRPr="00A6090E">
        <w:rPr>
          <w:rFonts w:ascii="Cambria" w:hAnsi="Cambria" w:cs="Arial"/>
          <w:b/>
          <w:spacing w:val="-4"/>
        </w:rPr>
        <w:t>ie należymy do tej samej grupy kapitałowej z żadnym z wykonawców, którzy złożyli ofertę</w:t>
      </w:r>
      <w:r w:rsidR="0050664E" w:rsidRPr="00A6090E">
        <w:rPr>
          <w:rFonts w:ascii="Cambria" w:hAnsi="Cambria" w:cs="Arial"/>
          <w:b/>
          <w:spacing w:val="-4"/>
        </w:rPr>
        <w:t xml:space="preserve"> (ofertę częściową)</w:t>
      </w:r>
      <w:r w:rsidR="000D1982" w:rsidRPr="00A6090E">
        <w:rPr>
          <w:rFonts w:ascii="Cambria" w:hAnsi="Cambria" w:cs="Arial"/>
          <w:b/>
          <w:spacing w:val="-4"/>
        </w:rPr>
        <w:t>*</w:t>
      </w:r>
      <w:r w:rsidR="006C2C35" w:rsidRPr="00A6090E">
        <w:rPr>
          <w:rFonts w:ascii="Cambria" w:hAnsi="Cambria" w:cs="Arial"/>
          <w:b/>
          <w:spacing w:val="-4"/>
        </w:rPr>
        <w:t xml:space="preserve"> w niniejszym postępowaniu *</w:t>
      </w:r>
      <w:r w:rsidR="006C2C35" w:rsidRPr="00A6090E">
        <w:rPr>
          <w:rFonts w:ascii="Cambria" w:hAnsi="Cambria" w:cs="Arial"/>
          <w:spacing w:val="-4"/>
          <w:vertAlign w:val="superscript"/>
        </w:rPr>
        <w:t>)</w:t>
      </w:r>
    </w:p>
    <w:p w14:paraId="0CE0BC09" w14:textId="77777777" w:rsidR="00707909" w:rsidRPr="00A6090E" w:rsidRDefault="00707909" w:rsidP="00707909">
      <w:pPr>
        <w:pStyle w:val="Tekstpodstawowy"/>
        <w:pBdr>
          <w:bottom w:val="single" w:sz="12" w:space="1" w:color="auto"/>
        </w:pBdr>
        <w:ind w:left="0"/>
        <w:jc w:val="left"/>
        <w:outlineLvl w:val="0"/>
        <w:rPr>
          <w:rFonts w:ascii="Cambria" w:hAnsi="Cambria"/>
          <w:b/>
          <w:sz w:val="22"/>
          <w:szCs w:val="22"/>
        </w:rPr>
      </w:pPr>
    </w:p>
    <w:p w14:paraId="249A6509" w14:textId="77777777" w:rsidR="00707909" w:rsidRPr="00A6090E" w:rsidRDefault="00707909" w:rsidP="006C2C35">
      <w:pPr>
        <w:autoSpaceDE w:val="0"/>
        <w:autoSpaceDN w:val="0"/>
        <w:adjustRightInd w:val="0"/>
        <w:jc w:val="both"/>
        <w:rPr>
          <w:rFonts w:ascii="Cambria" w:hAnsi="Cambria" w:cs="Arial"/>
          <w:b/>
          <w:spacing w:val="-4"/>
        </w:rPr>
      </w:pPr>
    </w:p>
    <w:p w14:paraId="5222D3D9" w14:textId="77777777" w:rsidR="006C2C35" w:rsidRPr="00A6090E" w:rsidRDefault="00707909" w:rsidP="006C2C35">
      <w:pPr>
        <w:autoSpaceDE w:val="0"/>
        <w:autoSpaceDN w:val="0"/>
        <w:adjustRightInd w:val="0"/>
        <w:jc w:val="both"/>
        <w:rPr>
          <w:rFonts w:ascii="Cambria" w:hAnsi="Cambria" w:cs="Arial"/>
          <w:spacing w:val="-4"/>
        </w:rPr>
      </w:pPr>
      <w:r w:rsidRPr="00A6090E">
        <w:rPr>
          <w:rFonts w:ascii="Cambria" w:hAnsi="Cambria" w:cs="Arial"/>
          <w:b/>
          <w:spacing w:val="-4"/>
        </w:rPr>
        <w:t>N</w:t>
      </w:r>
      <w:r w:rsidR="006C2C35" w:rsidRPr="00A6090E">
        <w:rPr>
          <w:rFonts w:ascii="Cambria" w:hAnsi="Cambria" w:cs="Arial"/>
          <w:b/>
          <w:spacing w:val="-4"/>
        </w:rPr>
        <w:t>ależymy do tej samej grupy kapitałowej z następującymi Wykonawcami *</w:t>
      </w:r>
      <w:r w:rsidR="006C2C35" w:rsidRPr="00A6090E">
        <w:rPr>
          <w:rFonts w:ascii="Cambria" w:hAnsi="Cambria" w:cs="Arial"/>
          <w:b/>
          <w:spacing w:val="-4"/>
          <w:vertAlign w:val="superscript"/>
        </w:rPr>
        <w:t>)</w:t>
      </w:r>
    </w:p>
    <w:p w14:paraId="1D2613E9" w14:textId="77777777" w:rsidR="006C2C35" w:rsidRPr="00A6090E" w:rsidRDefault="006C2C35" w:rsidP="006C2C35">
      <w:pPr>
        <w:autoSpaceDE w:val="0"/>
        <w:autoSpaceDN w:val="0"/>
        <w:adjustRightInd w:val="0"/>
        <w:jc w:val="both"/>
        <w:rPr>
          <w:rFonts w:ascii="Cambria" w:hAnsi="Cambria" w:cs="Arial"/>
          <w:spacing w:val="-4"/>
          <w:u w:val="single"/>
        </w:rPr>
      </w:pPr>
      <w:r w:rsidRPr="00A6090E">
        <w:rPr>
          <w:rFonts w:ascii="Cambria" w:hAnsi="Cambria" w:cs="Arial"/>
          <w:spacing w:val="-4"/>
          <w:u w:val="single"/>
        </w:rPr>
        <w:t>Lista Wykonawców składających ofertę</w:t>
      </w:r>
      <w:r w:rsidR="00CF5BDB" w:rsidRPr="00A6090E">
        <w:rPr>
          <w:rFonts w:ascii="Cambria" w:hAnsi="Cambria" w:cs="Arial"/>
          <w:spacing w:val="-4"/>
          <w:u w:val="single"/>
        </w:rPr>
        <w:t xml:space="preserve"> (ofertę częściową)</w:t>
      </w:r>
      <w:r w:rsidR="000D1982" w:rsidRPr="00A6090E">
        <w:rPr>
          <w:rFonts w:ascii="Cambria" w:hAnsi="Cambria" w:cs="Arial"/>
          <w:spacing w:val="-4"/>
          <w:u w:val="single"/>
        </w:rPr>
        <w:t>*</w:t>
      </w:r>
      <w:r w:rsidRPr="00A6090E">
        <w:rPr>
          <w:rFonts w:ascii="Cambria" w:hAnsi="Cambria" w:cs="Arial"/>
          <w:spacing w:val="-4"/>
          <w:u w:val="single"/>
        </w:rPr>
        <w:t xml:space="preserve"> w niniejszy postępowaniu, należących do tej samej grupy kapitałowej </w:t>
      </w:r>
      <w:r w:rsidRPr="00A6090E">
        <w:rPr>
          <w:rFonts w:ascii="Cambria" w:hAnsi="Cambria" w:cs="Arial"/>
          <w:spacing w:val="-4"/>
        </w:rPr>
        <w:t>*</w:t>
      </w:r>
      <w:r w:rsidRPr="00A6090E">
        <w:rPr>
          <w:rFonts w:ascii="Cambria" w:hAnsi="Cambria" w:cs="Arial"/>
          <w:spacing w:val="-4"/>
          <w:vertAlign w:val="superscript"/>
        </w:rPr>
        <w:t>)</w:t>
      </w:r>
    </w:p>
    <w:p w14:paraId="3A759426" w14:textId="0476780B" w:rsidR="006C2C35" w:rsidRPr="00A6090E" w:rsidRDefault="006C2C35" w:rsidP="006C2C35">
      <w:pPr>
        <w:autoSpaceDE w:val="0"/>
        <w:autoSpaceDN w:val="0"/>
        <w:adjustRightInd w:val="0"/>
        <w:jc w:val="both"/>
        <w:rPr>
          <w:rFonts w:ascii="Cambria" w:hAnsi="Cambria" w:cs="Arial"/>
          <w:spacing w:val="-4"/>
        </w:rPr>
      </w:pPr>
      <w:r w:rsidRPr="00A6090E">
        <w:rPr>
          <w:rFonts w:ascii="Cambria" w:hAnsi="Cambria" w:cs="Arial"/>
          <w:spacing w:val="-4"/>
        </w:rPr>
        <w:t>..................................................................................................</w:t>
      </w:r>
      <w:r w:rsidR="009658FC" w:rsidRPr="00A6090E">
        <w:rPr>
          <w:rFonts w:ascii="Cambria" w:hAnsi="Cambria" w:cs="Arial"/>
          <w:spacing w:val="-4"/>
        </w:rPr>
        <w:t>...........................................................</w:t>
      </w:r>
      <w:r w:rsidRPr="00A6090E">
        <w:rPr>
          <w:rFonts w:ascii="Cambria" w:hAnsi="Cambria" w:cs="Arial"/>
          <w:spacing w:val="-4"/>
        </w:rPr>
        <w:t>............................................................</w:t>
      </w:r>
    </w:p>
    <w:p w14:paraId="4F86FC3A" w14:textId="77777777" w:rsidR="006C2C35" w:rsidRPr="00A6090E" w:rsidRDefault="006C2C35" w:rsidP="006C2C35">
      <w:pPr>
        <w:jc w:val="both"/>
        <w:rPr>
          <w:rFonts w:ascii="Cambria" w:hAnsi="Cambria" w:cs="Arial"/>
          <w:i/>
        </w:rPr>
      </w:pPr>
      <w:r w:rsidRPr="00A6090E">
        <w:rPr>
          <w:rFonts w:ascii="Cambria" w:hAnsi="Cambria" w:cs="Arial"/>
          <w:i/>
        </w:rPr>
        <w:t>Wraz ze złożeniem oświadczenia, Wykonawca może przedstawić dowody, że powiązania z innym wykonawcą nie prowadzą do zakłócenia konkurencji w postępowaniu o udzielenie zamówienia</w:t>
      </w:r>
    </w:p>
    <w:p w14:paraId="7ED9641E" w14:textId="77777777" w:rsidR="007A7D46" w:rsidRPr="00A6090E" w:rsidRDefault="007A7D46" w:rsidP="007A7D46">
      <w:pPr>
        <w:suppressAutoHyphens/>
        <w:spacing w:before="120" w:after="0" w:line="240" w:lineRule="auto"/>
        <w:contextualSpacing/>
        <w:jc w:val="right"/>
        <w:rPr>
          <w:rFonts w:ascii="Cambria" w:eastAsia="Times New Roman" w:hAnsi="Cambria" w:cs="Arial"/>
          <w:bCs/>
          <w:i/>
          <w:lang w:eastAsia="ar-SA"/>
        </w:rPr>
      </w:pPr>
    </w:p>
    <w:p w14:paraId="74E2C397" w14:textId="77777777" w:rsidR="007A7D46" w:rsidRPr="00A6090E" w:rsidRDefault="007A7D46" w:rsidP="007A7D46">
      <w:pPr>
        <w:suppressAutoHyphens/>
        <w:spacing w:before="120" w:after="0" w:line="240" w:lineRule="auto"/>
        <w:contextualSpacing/>
        <w:jc w:val="right"/>
        <w:rPr>
          <w:rFonts w:ascii="Cambria" w:eastAsia="Times New Roman" w:hAnsi="Cambria" w:cs="Arial"/>
          <w:bCs/>
          <w:i/>
          <w:lang w:eastAsia="ar-SA"/>
        </w:rPr>
      </w:pPr>
    </w:p>
    <w:p w14:paraId="3AE514C3" w14:textId="77777777" w:rsidR="007A7D46" w:rsidRPr="00A6090E" w:rsidRDefault="007A7D46" w:rsidP="007A7D46">
      <w:pPr>
        <w:suppressAutoHyphens/>
        <w:spacing w:before="120" w:after="0" w:line="240" w:lineRule="auto"/>
        <w:contextualSpacing/>
        <w:jc w:val="right"/>
        <w:rPr>
          <w:rFonts w:ascii="Cambria" w:eastAsia="Times New Roman" w:hAnsi="Cambria" w:cs="Arial"/>
          <w:bCs/>
          <w:i/>
          <w:lang w:eastAsia="ar-SA"/>
        </w:rPr>
      </w:pPr>
      <w:r w:rsidRPr="00A6090E">
        <w:rPr>
          <w:rFonts w:ascii="Cambria" w:eastAsia="Times New Roman" w:hAnsi="Cambria" w:cs="Arial"/>
          <w:bCs/>
          <w:i/>
          <w:lang w:eastAsia="ar-SA"/>
        </w:rPr>
        <w:t>……………….………………………………………………….</w:t>
      </w:r>
    </w:p>
    <w:p w14:paraId="015A436D" w14:textId="77777777" w:rsidR="007A7D46" w:rsidRPr="00A6090E" w:rsidRDefault="007A7D46" w:rsidP="007A7D46">
      <w:pPr>
        <w:suppressAutoHyphens/>
        <w:spacing w:before="120" w:after="0" w:line="240" w:lineRule="auto"/>
        <w:contextualSpacing/>
        <w:jc w:val="right"/>
        <w:rPr>
          <w:rFonts w:ascii="Cambria" w:eastAsia="Times New Roman" w:hAnsi="Cambria" w:cs="Arial"/>
          <w:bCs/>
          <w:i/>
          <w:lang w:eastAsia="ar-SA"/>
        </w:rPr>
      </w:pPr>
      <w:r w:rsidRPr="00A6090E">
        <w:rPr>
          <w:rFonts w:ascii="Cambria" w:eastAsia="Times New Roman" w:hAnsi="Cambria" w:cs="Arial"/>
          <w:bCs/>
          <w:i/>
          <w:lang w:eastAsia="ar-SA"/>
        </w:rPr>
        <w:t>Data -----------podpisy upoważnionych osób</w:t>
      </w:r>
    </w:p>
    <w:p w14:paraId="297C72C3" w14:textId="77777777" w:rsidR="001A6957" w:rsidRPr="00A6090E" w:rsidRDefault="001A6957">
      <w:pPr>
        <w:rPr>
          <w:rFonts w:ascii="Cambria" w:hAnsi="Cambria"/>
          <w:i/>
        </w:rPr>
      </w:pPr>
    </w:p>
    <w:p w14:paraId="34C1BA2A" w14:textId="77777777" w:rsidR="007A7D46" w:rsidRPr="00A6090E" w:rsidRDefault="007A7D46">
      <w:pPr>
        <w:rPr>
          <w:rFonts w:ascii="Cambria" w:hAnsi="Cambria"/>
          <w:i/>
        </w:rPr>
      </w:pPr>
    </w:p>
    <w:p w14:paraId="070FB18E" w14:textId="77777777" w:rsidR="007A7D46" w:rsidRPr="00A6090E" w:rsidRDefault="007A7D46">
      <w:pPr>
        <w:rPr>
          <w:rFonts w:ascii="Cambria" w:hAnsi="Cambria"/>
          <w:i/>
        </w:rPr>
      </w:pPr>
    </w:p>
    <w:p w14:paraId="57B66CCF" w14:textId="77777777" w:rsidR="007A7D46" w:rsidRPr="00A6090E" w:rsidRDefault="007A7D46">
      <w:pPr>
        <w:rPr>
          <w:rFonts w:ascii="Cambria" w:hAnsi="Cambria"/>
          <w:i/>
        </w:rPr>
        <w:sectPr w:rsidR="007A7D46" w:rsidRPr="00A6090E" w:rsidSect="0086154A">
          <w:footerReference w:type="default" r:id="rId27"/>
          <w:pgSz w:w="11906" w:h="16838"/>
          <w:pgMar w:top="1417" w:right="1417" w:bottom="1417" w:left="1417" w:header="708" w:footer="708" w:gutter="0"/>
          <w:cols w:space="708"/>
        </w:sectPr>
      </w:pPr>
    </w:p>
    <w:p w14:paraId="56B881A3" w14:textId="7F521ECE" w:rsidR="006561AC" w:rsidRDefault="006561AC" w:rsidP="006561AC">
      <w:pPr>
        <w:ind w:right="-2"/>
        <w:jc w:val="center"/>
        <w:rPr>
          <w:rFonts w:ascii="Cambria" w:hAnsi="Cambria" w:cs="Arial"/>
          <w:b/>
        </w:rPr>
      </w:pPr>
      <w:r w:rsidRPr="00A6090E">
        <w:rPr>
          <w:rFonts w:ascii="Cambria" w:hAnsi="Cambria" w:cs="Arial"/>
          <w:noProof/>
          <w:lang w:eastAsia="pl-PL"/>
        </w:rPr>
        <w:lastRenderedPageBreak/>
        <w:drawing>
          <wp:inline distT="0" distB="0" distL="0" distR="0" wp14:anchorId="0C74C7D0" wp14:editId="77223D84">
            <wp:extent cx="5758736" cy="9429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p>
    <w:p w14:paraId="28807EF5" w14:textId="42BAABB5" w:rsidR="00B30941" w:rsidRPr="004C3EDA" w:rsidRDefault="000A12FE" w:rsidP="00B30941">
      <w:pPr>
        <w:ind w:right="-2"/>
        <w:jc w:val="right"/>
        <w:rPr>
          <w:rFonts w:ascii="Cambria" w:hAnsi="Cambria" w:cs="Arial"/>
          <w:b/>
        </w:rPr>
      </w:pPr>
      <w:r w:rsidRPr="004C3EDA">
        <w:rPr>
          <w:rFonts w:ascii="Cambria" w:hAnsi="Cambria" w:cs="Arial"/>
          <w:b/>
        </w:rPr>
        <w:t xml:space="preserve">Załącznik nr 5 </w:t>
      </w:r>
      <w:r w:rsidR="00B30941" w:rsidRPr="004C3EDA">
        <w:rPr>
          <w:rFonts w:ascii="Cambria" w:hAnsi="Cambria" w:cs="Arial"/>
          <w:b/>
        </w:rPr>
        <w:t>do SIWZ</w:t>
      </w:r>
    </w:p>
    <w:p w14:paraId="7EB1C51A" w14:textId="05FE5BA4" w:rsidR="00B30941" w:rsidRPr="00A6090E" w:rsidRDefault="00B30941" w:rsidP="007E3E29">
      <w:pPr>
        <w:pStyle w:val="Bezodstpw"/>
        <w:jc w:val="center"/>
        <w:rPr>
          <w:rFonts w:ascii="Cambria" w:hAnsi="Cambria"/>
        </w:rPr>
      </w:pPr>
      <w:r w:rsidRPr="00A6090E">
        <w:rPr>
          <w:rFonts w:ascii="Cambria" w:hAnsi="Cambria"/>
        </w:rPr>
        <w:t>Wykaz wykonanych, a w przypadku świadczeń okresowych lub ciągłych również wykonywanych,</w:t>
      </w:r>
    </w:p>
    <w:p w14:paraId="52D7A0F7" w14:textId="2A1F76ED" w:rsidR="000A3477" w:rsidRPr="00A6090E" w:rsidRDefault="00B30941" w:rsidP="000A3477">
      <w:pPr>
        <w:pStyle w:val="Bezodstpw"/>
        <w:jc w:val="center"/>
        <w:rPr>
          <w:rFonts w:ascii="Cambria" w:eastAsia="Univers-PL" w:hAnsi="Cambria" w:cs="Arial"/>
        </w:rPr>
      </w:pPr>
      <w:r w:rsidRPr="00A6090E">
        <w:rPr>
          <w:rFonts w:ascii="Cambria" w:hAnsi="Cambria"/>
        </w:rPr>
        <w:t xml:space="preserve">w okresie ostatnich </w:t>
      </w:r>
      <w:r w:rsidRPr="00A6090E">
        <w:rPr>
          <w:rFonts w:ascii="Cambria" w:hAnsi="Cambria"/>
          <w:b/>
        </w:rPr>
        <w:t>trzech lat</w:t>
      </w:r>
      <w:r w:rsidRPr="00A6090E">
        <w:rPr>
          <w:rFonts w:ascii="Cambria" w:hAnsi="Cambria"/>
        </w:rPr>
        <w:t xml:space="preserve"> przed upływem terminu składania ofert, a jeżeli okres prowadzenia działalności jest krótszy – w tym okresie usług, </w:t>
      </w:r>
      <w:r w:rsidR="000A3477" w:rsidRPr="00A6090E">
        <w:rPr>
          <w:rFonts w:ascii="Cambria" w:hAnsi="Cambria" w:cs="Arial"/>
          <w:bCs/>
        </w:rPr>
        <w:t xml:space="preserve">Wykaz ma potwierdzać, że Wykonawca wykonał usługi o wartości nie mniejszej niż </w:t>
      </w:r>
      <w:r w:rsidR="000A3477" w:rsidRPr="00A6090E">
        <w:rPr>
          <w:rFonts w:ascii="Cambria" w:hAnsi="Cambria" w:cs="Arial"/>
          <w:b/>
          <w:bCs/>
        </w:rPr>
        <w:t xml:space="preserve">200.000,00 zł brutto </w:t>
      </w:r>
      <w:r w:rsidR="000A3477" w:rsidRPr="00A6090E">
        <w:rPr>
          <w:rFonts w:ascii="Cambria" w:hAnsi="Cambria" w:cs="Arial"/>
          <w:bCs/>
          <w:i/>
        </w:rPr>
        <w:t>(słownie: dwieście tysięcy zł) .</w:t>
      </w:r>
    </w:p>
    <w:p w14:paraId="7331A6C4" w14:textId="77777777" w:rsidR="000A3477" w:rsidRPr="00A6090E" w:rsidRDefault="000A3477" w:rsidP="000A3477">
      <w:pPr>
        <w:widowControl w:val="0"/>
        <w:adjustRightInd w:val="0"/>
        <w:spacing w:after="0" w:line="240" w:lineRule="auto"/>
        <w:jc w:val="center"/>
        <w:textAlignment w:val="baseline"/>
        <w:rPr>
          <w:rFonts w:ascii="Cambria" w:hAnsi="Cambria"/>
          <w:b/>
        </w:rPr>
      </w:pPr>
    </w:p>
    <w:tbl>
      <w:tblPr>
        <w:tblW w:w="45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2"/>
        <w:gridCol w:w="1774"/>
        <w:gridCol w:w="1908"/>
        <w:gridCol w:w="1841"/>
        <w:gridCol w:w="1841"/>
        <w:gridCol w:w="1846"/>
        <w:gridCol w:w="2689"/>
      </w:tblGrid>
      <w:tr w:rsidR="006F22E4" w:rsidRPr="00A6090E" w14:paraId="7AB6B029" w14:textId="77777777" w:rsidTr="006F22E4">
        <w:trPr>
          <w:trHeight w:val="1650"/>
          <w:jc w:val="center"/>
        </w:trPr>
        <w:tc>
          <w:tcPr>
            <w:tcW w:w="282" w:type="pct"/>
            <w:tcBorders>
              <w:bottom w:val="nil"/>
            </w:tcBorders>
            <w:vAlign w:val="center"/>
          </w:tcPr>
          <w:p w14:paraId="0A899139" w14:textId="21E8897B" w:rsidR="006F22E4" w:rsidRPr="009F2FA4" w:rsidRDefault="006F22E4" w:rsidP="006A5143">
            <w:pPr>
              <w:jc w:val="center"/>
              <w:rPr>
                <w:rFonts w:ascii="Cambria" w:hAnsi="Cambria" w:cs="Arial"/>
                <w:b/>
                <w:sz w:val="20"/>
                <w:szCs w:val="20"/>
              </w:rPr>
            </w:pPr>
            <w:r w:rsidRPr="009F2FA4">
              <w:rPr>
                <w:rFonts w:ascii="Cambria" w:hAnsi="Cambria" w:cs="Arial"/>
                <w:b/>
                <w:sz w:val="20"/>
                <w:szCs w:val="20"/>
              </w:rPr>
              <w:t xml:space="preserve">L.p. </w:t>
            </w:r>
          </w:p>
        </w:tc>
        <w:tc>
          <w:tcPr>
            <w:tcW w:w="703" w:type="pct"/>
            <w:vMerge w:val="restart"/>
            <w:tcBorders>
              <w:right w:val="single" w:sz="4" w:space="0" w:color="auto"/>
            </w:tcBorders>
            <w:vAlign w:val="center"/>
          </w:tcPr>
          <w:p w14:paraId="5A94E7BC" w14:textId="77777777" w:rsidR="006F22E4" w:rsidRPr="009F2FA4" w:rsidRDefault="006F22E4" w:rsidP="006A5143">
            <w:pPr>
              <w:jc w:val="center"/>
              <w:rPr>
                <w:rFonts w:ascii="Cambria" w:hAnsi="Cambria" w:cs="Arial"/>
                <w:b/>
                <w:sz w:val="20"/>
                <w:szCs w:val="20"/>
              </w:rPr>
            </w:pPr>
            <w:r w:rsidRPr="009F2FA4">
              <w:rPr>
                <w:rFonts w:ascii="Cambria" w:hAnsi="Cambria" w:cs="Arial"/>
                <w:b/>
                <w:sz w:val="20"/>
                <w:szCs w:val="20"/>
              </w:rPr>
              <w:t>Nazwa Wykonawcy</w:t>
            </w:r>
          </w:p>
        </w:tc>
        <w:tc>
          <w:tcPr>
            <w:tcW w:w="756" w:type="pct"/>
            <w:vMerge w:val="restart"/>
            <w:tcBorders>
              <w:left w:val="single" w:sz="4" w:space="0" w:color="auto"/>
            </w:tcBorders>
            <w:vAlign w:val="center"/>
          </w:tcPr>
          <w:p w14:paraId="1D8B01B3" w14:textId="77777777" w:rsidR="006F22E4" w:rsidRPr="009F2FA4" w:rsidRDefault="006F22E4" w:rsidP="006A5143">
            <w:pPr>
              <w:jc w:val="center"/>
              <w:rPr>
                <w:rFonts w:ascii="Cambria" w:hAnsi="Cambria" w:cs="Arial"/>
                <w:sz w:val="20"/>
                <w:szCs w:val="20"/>
              </w:rPr>
            </w:pPr>
            <w:r w:rsidRPr="009F2FA4">
              <w:rPr>
                <w:rFonts w:ascii="Cambria" w:hAnsi="Cambria" w:cs="Arial"/>
                <w:b/>
                <w:sz w:val="20"/>
                <w:szCs w:val="20"/>
              </w:rPr>
              <w:t>Przedmiot usługi</w:t>
            </w:r>
            <w:r w:rsidRPr="009F2FA4">
              <w:rPr>
                <w:rFonts w:ascii="Cambria" w:hAnsi="Cambria" w:cs="Arial"/>
                <w:b/>
                <w:sz w:val="20"/>
                <w:szCs w:val="20"/>
              </w:rPr>
              <w:br/>
            </w:r>
          </w:p>
        </w:tc>
        <w:tc>
          <w:tcPr>
            <w:tcW w:w="730" w:type="pct"/>
            <w:vMerge w:val="restart"/>
            <w:tcBorders>
              <w:left w:val="single" w:sz="4" w:space="0" w:color="auto"/>
            </w:tcBorders>
            <w:vAlign w:val="center"/>
          </w:tcPr>
          <w:p w14:paraId="78CCE0CD" w14:textId="77777777" w:rsidR="006F22E4" w:rsidRPr="009F2FA4" w:rsidRDefault="006F22E4" w:rsidP="006A5143">
            <w:pPr>
              <w:jc w:val="center"/>
              <w:rPr>
                <w:rFonts w:ascii="Cambria" w:hAnsi="Cambria" w:cs="Arial"/>
                <w:sz w:val="20"/>
                <w:szCs w:val="20"/>
              </w:rPr>
            </w:pPr>
            <w:r w:rsidRPr="009F2FA4">
              <w:rPr>
                <w:rFonts w:ascii="Cambria" w:hAnsi="Cambria" w:cs="Arial"/>
                <w:b/>
                <w:sz w:val="20"/>
                <w:szCs w:val="20"/>
              </w:rPr>
              <w:t>Nazwa i adres podmiotu na rzecz którego usługa została wykonana (Odbiorcy)</w:t>
            </w:r>
          </w:p>
        </w:tc>
        <w:tc>
          <w:tcPr>
            <w:tcW w:w="1462" w:type="pct"/>
            <w:gridSpan w:val="2"/>
            <w:vAlign w:val="center"/>
          </w:tcPr>
          <w:p w14:paraId="5C87ED8F" w14:textId="11A5FED5" w:rsidR="006F22E4" w:rsidRPr="009F2FA4" w:rsidRDefault="006F22E4" w:rsidP="00B23562">
            <w:pPr>
              <w:jc w:val="center"/>
              <w:rPr>
                <w:rFonts w:ascii="Cambria" w:hAnsi="Cambria" w:cs="Arial"/>
                <w:b/>
                <w:sz w:val="20"/>
                <w:szCs w:val="20"/>
              </w:rPr>
            </w:pPr>
            <w:r w:rsidRPr="009F2FA4">
              <w:rPr>
                <w:rFonts w:ascii="Cambria" w:hAnsi="Cambria" w:cs="Arial"/>
                <w:b/>
                <w:sz w:val="20"/>
                <w:szCs w:val="20"/>
              </w:rPr>
              <w:t>Daty wykonania usługi</w:t>
            </w:r>
          </w:p>
          <w:p w14:paraId="65B17C82" w14:textId="77777777" w:rsidR="006F22E4" w:rsidRPr="009F2FA4" w:rsidRDefault="006F22E4" w:rsidP="006A5143">
            <w:pPr>
              <w:jc w:val="center"/>
              <w:rPr>
                <w:rFonts w:ascii="Cambria" w:hAnsi="Cambria" w:cs="Arial"/>
                <w:sz w:val="20"/>
                <w:szCs w:val="20"/>
              </w:rPr>
            </w:pPr>
            <w:r w:rsidRPr="009F2FA4">
              <w:rPr>
                <w:rFonts w:ascii="Cambria" w:hAnsi="Cambria" w:cs="Arial"/>
                <w:sz w:val="20"/>
                <w:szCs w:val="20"/>
              </w:rPr>
              <w:t>w okresie od………. do….……….</w:t>
            </w:r>
          </w:p>
        </w:tc>
        <w:tc>
          <w:tcPr>
            <w:tcW w:w="1066" w:type="pct"/>
            <w:tcBorders>
              <w:bottom w:val="nil"/>
            </w:tcBorders>
            <w:vAlign w:val="center"/>
          </w:tcPr>
          <w:p w14:paraId="65028734" w14:textId="77777777" w:rsidR="006F22E4" w:rsidRPr="009F2FA4" w:rsidRDefault="006F22E4" w:rsidP="006A5143">
            <w:pPr>
              <w:rPr>
                <w:rFonts w:ascii="Cambria" w:hAnsi="Cambria" w:cs="Arial"/>
                <w:b/>
                <w:sz w:val="20"/>
                <w:szCs w:val="20"/>
              </w:rPr>
            </w:pPr>
          </w:p>
          <w:p w14:paraId="690BDA91" w14:textId="70EF01FB" w:rsidR="006F22E4" w:rsidRPr="009F2FA4" w:rsidRDefault="006F22E4" w:rsidP="006A5143">
            <w:pPr>
              <w:jc w:val="center"/>
              <w:rPr>
                <w:rFonts w:ascii="Cambria" w:hAnsi="Cambria" w:cs="Arial"/>
                <w:b/>
                <w:sz w:val="20"/>
                <w:szCs w:val="20"/>
              </w:rPr>
            </w:pPr>
            <w:r w:rsidRPr="009F2FA4">
              <w:rPr>
                <w:rFonts w:ascii="Cambria" w:hAnsi="Cambria" w:cs="Arial"/>
                <w:b/>
                <w:sz w:val="20"/>
                <w:szCs w:val="20"/>
              </w:rPr>
              <w:t>Wartość wykonanej usługi w zł brutto</w:t>
            </w:r>
          </w:p>
          <w:p w14:paraId="06CCE025" w14:textId="77777777" w:rsidR="006F22E4" w:rsidRPr="009F2FA4" w:rsidRDefault="006F22E4" w:rsidP="006A5143">
            <w:pPr>
              <w:jc w:val="center"/>
              <w:rPr>
                <w:rFonts w:ascii="Cambria" w:hAnsi="Cambria" w:cs="Arial"/>
                <w:b/>
                <w:sz w:val="20"/>
                <w:szCs w:val="20"/>
              </w:rPr>
            </w:pPr>
          </w:p>
        </w:tc>
      </w:tr>
      <w:tr w:rsidR="006F22E4" w:rsidRPr="00A6090E" w14:paraId="62197318" w14:textId="77777777" w:rsidTr="006F22E4">
        <w:trPr>
          <w:trHeight w:val="609"/>
          <w:jc w:val="center"/>
        </w:trPr>
        <w:tc>
          <w:tcPr>
            <w:tcW w:w="282" w:type="pct"/>
            <w:tcBorders>
              <w:top w:val="nil"/>
            </w:tcBorders>
            <w:vAlign w:val="center"/>
          </w:tcPr>
          <w:p w14:paraId="4D910D4E" w14:textId="77777777" w:rsidR="006F22E4" w:rsidRPr="009F2FA4" w:rsidRDefault="006F22E4" w:rsidP="00B23562">
            <w:pPr>
              <w:rPr>
                <w:rFonts w:ascii="Cambria" w:hAnsi="Cambria" w:cs="Arial"/>
                <w:b/>
                <w:sz w:val="20"/>
                <w:szCs w:val="20"/>
              </w:rPr>
            </w:pPr>
          </w:p>
        </w:tc>
        <w:tc>
          <w:tcPr>
            <w:tcW w:w="703" w:type="pct"/>
            <w:vMerge/>
            <w:tcBorders>
              <w:right w:val="single" w:sz="4" w:space="0" w:color="auto"/>
            </w:tcBorders>
            <w:vAlign w:val="center"/>
          </w:tcPr>
          <w:p w14:paraId="50B83F47" w14:textId="77777777" w:rsidR="006F22E4" w:rsidRPr="009F2FA4" w:rsidRDefault="006F22E4" w:rsidP="006A5143">
            <w:pPr>
              <w:jc w:val="center"/>
              <w:rPr>
                <w:rFonts w:ascii="Cambria" w:hAnsi="Cambria" w:cs="Arial"/>
                <w:b/>
                <w:sz w:val="20"/>
                <w:szCs w:val="20"/>
              </w:rPr>
            </w:pPr>
          </w:p>
        </w:tc>
        <w:tc>
          <w:tcPr>
            <w:tcW w:w="756" w:type="pct"/>
            <w:vMerge/>
            <w:tcBorders>
              <w:left w:val="single" w:sz="4" w:space="0" w:color="auto"/>
            </w:tcBorders>
            <w:vAlign w:val="center"/>
          </w:tcPr>
          <w:p w14:paraId="47606DBF" w14:textId="77777777" w:rsidR="006F22E4" w:rsidRPr="009F2FA4" w:rsidRDefault="006F22E4" w:rsidP="006A5143">
            <w:pPr>
              <w:jc w:val="center"/>
              <w:rPr>
                <w:rFonts w:ascii="Cambria" w:hAnsi="Cambria" w:cs="Arial"/>
                <w:b/>
                <w:sz w:val="20"/>
                <w:szCs w:val="20"/>
              </w:rPr>
            </w:pPr>
          </w:p>
        </w:tc>
        <w:tc>
          <w:tcPr>
            <w:tcW w:w="730" w:type="pct"/>
            <w:vMerge/>
            <w:tcBorders>
              <w:left w:val="single" w:sz="4" w:space="0" w:color="auto"/>
            </w:tcBorders>
            <w:vAlign w:val="center"/>
          </w:tcPr>
          <w:p w14:paraId="595F01E4" w14:textId="77777777" w:rsidR="006F22E4" w:rsidRPr="009F2FA4" w:rsidRDefault="006F22E4" w:rsidP="006A5143">
            <w:pPr>
              <w:jc w:val="center"/>
              <w:rPr>
                <w:rFonts w:ascii="Cambria" w:hAnsi="Cambria" w:cs="Arial"/>
                <w:b/>
                <w:sz w:val="20"/>
                <w:szCs w:val="20"/>
              </w:rPr>
            </w:pPr>
          </w:p>
        </w:tc>
        <w:tc>
          <w:tcPr>
            <w:tcW w:w="730" w:type="pct"/>
            <w:vAlign w:val="center"/>
          </w:tcPr>
          <w:p w14:paraId="2CD868F0" w14:textId="5D151225" w:rsidR="006F22E4" w:rsidRPr="009F2FA4" w:rsidRDefault="006F22E4" w:rsidP="003B399B">
            <w:pPr>
              <w:jc w:val="center"/>
              <w:rPr>
                <w:rFonts w:ascii="Cambria" w:hAnsi="Cambria" w:cs="Arial"/>
                <w:sz w:val="20"/>
                <w:szCs w:val="20"/>
              </w:rPr>
            </w:pPr>
            <w:r w:rsidRPr="009F2FA4">
              <w:rPr>
                <w:rFonts w:ascii="Cambria" w:hAnsi="Cambria" w:cs="Arial"/>
                <w:sz w:val="20"/>
                <w:szCs w:val="20"/>
              </w:rPr>
              <w:t xml:space="preserve">Należy wskazać datę </w:t>
            </w:r>
            <w:r w:rsidRPr="009F2FA4">
              <w:rPr>
                <w:rFonts w:ascii="Cambria" w:hAnsi="Cambria" w:cs="Arial"/>
                <w:b/>
                <w:sz w:val="20"/>
                <w:szCs w:val="20"/>
              </w:rPr>
              <w:t>początkową</w:t>
            </w:r>
            <w:r w:rsidRPr="009F2FA4">
              <w:rPr>
                <w:rFonts w:ascii="Cambria" w:hAnsi="Cambria" w:cs="Arial"/>
                <w:sz w:val="20"/>
                <w:szCs w:val="20"/>
              </w:rPr>
              <w:t xml:space="preserve"> </w:t>
            </w:r>
          </w:p>
        </w:tc>
        <w:tc>
          <w:tcPr>
            <w:tcW w:w="732" w:type="pct"/>
            <w:vAlign w:val="center"/>
          </w:tcPr>
          <w:p w14:paraId="053E8241" w14:textId="2475FA6E" w:rsidR="006F22E4" w:rsidRPr="009F2FA4" w:rsidRDefault="006F22E4" w:rsidP="003B399B">
            <w:pPr>
              <w:jc w:val="center"/>
              <w:rPr>
                <w:rFonts w:ascii="Cambria" w:hAnsi="Cambria" w:cs="Arial"/>
                <w:sz w:val="20"/>
                <w:szCs w:val="20"/>
              </w:rPr>
            </w:pPr>
            <w:r w:rsidRPr="009F2FA4">
              <w:rPr>
                <w:rFonts w:ascii="Cambria" w:hAnsi="Cambria" w:cs="Arial"/>
                <w:sz w:val="20"/>
                <w:szCs w:val="20"/>
              </w:rPr>
              <w:t xml:space="preserve">Należy wskazać datę </w:t>
            </w:r>
            <w:r w:rsidRPr="009F2FA4">
              <w:rPr>
                <w:rFonts w:ascii="Cambria" w:hAnsi="Cambria" w:cs="Arial"/>
                <w:b/>
                <w:sz w:val="20"/>
                <w:szCs w:val="20"/>
              </w:rPr>
              <w:t>końcową</w:t>
            </w:r>
            <w:r w:rsidRPr="009F2FA4">
              <w:rPr>
                <w:rFonts w:ascii="Cambria" w:hAnsi="Cambria" w:cs="Arial"/>
                <w:sz w:val="20"/>
                <w:szCs w:val="20"/>
              </w:rPr>
              <w:t xml:space="preserve"> </w:t>
            </w:r>
          </w:p>
        </w:tc>
        <w:tc>
          <w:tcPr>
            <w:tcW w:w="1066" w:type="pct"/>
            <w:tcBorders>
              <w:top w:val="nil"/>
            </w:tcBorders>
            <w:vAlign w:val="center"/>
          </w:tcPr>
          <w:p w14:paraId="4A179A88" w14:textId="77777777" w:rsidR="006F22E4" w:rsidRPr="009F2FA4" w:rsidRDefault="006F22E4" w:rsidP="006A5143">
            <w:pPr>
              <w:rPr>
                <w:rFonts w:ascii="Cambria" w:hAnsi="Cambria" w:cs="Arial"/>
                <w:b/>
                <w:sz w:val="20"/>
                <w:szCs w:val="20"/>
              </w:rPr>
            </w:pPr>
          </w:p>
        </w:tc>
      </w:tr>
      <w:tr w:rsidR="006F22E4" w:rsidRPr="00A6090E" w14:paraId="228927D7" w14:textId="77777777" w:rsidTr="009F2FA4">
        <w:trPr>
          <w:trHeight w:val="1283"/>
          <w:jc w:val="center"/>
        </w:trPr>
        <w:tc>
          <w:tcPr>
            <w:tcW w:w="282" w:type="pct"/>
          </w:tcPr>
          <w:p w14:paraId="05614E3E" w14:textId="77777777" w:rsidR="006F22E4" w:rsidRPr="009F2FA4" w:rsidRDefault="006F22E4" w:rsidP="006A5143">
            <w:pPr>
              <w:rPr>
                <w:rFonts w:ascii="Cambria" w:hAnsi="Cambria" w:cs="Arial"/>
                <w:sz w:val="20"/>
                <w:szCs w:val="20"/>
              </w:rPr>
            </w:pPr>
          </w:p>
        </w:tc>
        <w:tc>
          <w:tcPr>
            <w:tcW w:w="703" w:type="pct"/>
            <w:tcBorders>
              <w:right w:val="single" w:sz="4" w:space="0" w:color="auto"/>
            </w:tcBorders>
          </w:tcPr>
          <w:p w14:paraId="010350EE" w14:textId="77777777" w:rsidR="006F22E4" w:rsidRPr="009F2FA4" w:rsidRDefault="006F22E4" w:rsidP="006A5143">
            <w:pPr>
              <w:rPr>
                <w:rFonts w:ascii="Cambria" w:hAnsi="Cambria" w:cs="Arial"/>
                <w:sz w:val="20"/>
                <w:szCs w:val="20"/>
              </w:rPr>
            </w:pPr>
          </w:p>
          <w:p w14:paraId="192E8B5C" w14:textId="77777777" w:rsidR="006F22E4" w:rsidRPr="009F2FA4" w:rsidRDefault="006F22E4" w:rsidP="006A5143">
            <w:pPr>
              <w:rPr>
                <w:rFonts w:ascii="Cambria" w:hAnsi="Cambria" w:cs="Arial"/>
                <w:sz w:val="20"/>
                <w:szCs w:val="20"/>
              </w:rPr>
            </w:pPr>
          </w:p>
        </w:tc>
        <w:tc>
          <w:tcPr>
            <w:tcW w:w="756" w:type="pct"/>
            <w:tcBorders>
              <w:left w:val="single" w:sz="4" w:space="0" w:color="auto"/>
            </w:tcBorders>
          </w:tcPr>
          <w:p w14:paraId="29A512D4" w14:textId="77777777" w:rsidR="006F22E4" w:rsidRPr="009F2FA4" w:rsidRDefault="006F22E4" w:rsidP="006A5143">
            <w:pPr>
              <w:rPr>
                <w:rFonts w:ascii="Cambria" w:hAnsi="Cambria" w:cs="Arial"/>
                <w:sz w:val="20"/>
                <w:szCs w:val="20"/>
              </w:rPr>
            </w:pPr>
          </w:p>
          <w:p w14:paraId="151BB501" w14:textId="77777777" w:rsidR="006F22E4" w:rsidRPr="009F2FA4" w:rsidRDefault="006F22E4" w:rsidP="006A5143">
            <w:pPr>
              <w:rPr>
                <w:rFonts w:ascii="Cambria" w:hAnsi="Cambria" w:cs="Arial"/>
                <w:sz w:val="20"/>
                <w:szCs w:val="20"/>
              </w:rPr>
            </w:pPr>
          </w:p>
        </w:tc>
        <w:tc>
          <w:tcPr>
            <w:tcW w:w="730" w:type="pct"/>
            <w:tcBorders>
              <w:left w:val="single" w:sz="4" w:space="0" w:color="auto"/>
            </w:tcBorders>
          </w:tcPr>
          <w:p w14:paraId="62FBB523" w14:textId="77777777" w:rsidR="006F22E4" w:rsidRPr="009F2FA4" w:rsidRDefault="006F22E4" w:rsidP="006A5143">
            <w:pPr>
              <w:rPr>
                <w:rFonts w:ascii="Cambria" w:hAnsi="Cambria" w:cs="Arial"/>
                <w:sz w:val="20"/>
                <w:szCs w:val="20"/>
              </w:rPr>
            </w:pPr>
          </w:p>
          <w:p w14:paraId="3AA60A4E" w14:textId="77777777" w:rsidR="006F22E4" w:rsidRPr="009F2FA4" w:rsidRDefault="006F22E4" w:rsidP="006A5143">
            <w:pPr>
              <w:rPr>
                <w:rFonts w:ascii="Cambria" w:hAnsi="Cambria" w:cs="Arial"/>
                <w:sz w:val="20"/>
                <w:szCs w:val="20"/>
              </w:rPr>
            </w:pPr>
          </w:p>
        </w:tc>
        <w:tc>
          <w:tcPr>
            <w:tcW w:w="730" w:type="pct"/>
          </w:tcPr>
          <w:p w14:paraId="0EE630F9" w14:textId="624DDBA5" w:rsidR="006F22E4" w:rsidRPr="009F2FA4" w:rsidRDefault="006F22E4" w:rsidP="006A5143">
            <w:pPr>
              <w:rPr>
                <w:rFonts w:ascii="Cambria" w:hAnsi="Cambria" w:cs="Arial"/>
                <w:sz w:val="20"/>
                <w:szCs w:val="20"/>
              </w:rPr>
            </w:pPr>
          </w:p>
          <w:p w14:paraId="2FF183BE" w14:textId="77777777" w:rsidR="006F22E4" w:rsidRPr="009F2FA4" w:rsidRDefault="006F22E4" w:rsidP="006A5143">
            <w:pPr>
              <w:rPr>
                <w:rFonts w:ascii="Cambria" w:hAnsi="Cambria" w:cs="Arial"/>
                <w:sz w:val="20"/>
                <w:szCs w:val="20"/>
              </w:rPr>
            </w:pPr>
            <w:r w:rsidRPr="009F2FA4">
              <w:rPr>
                <w:rFonts w:ascii="Cambria" w:hAnsi="Cambria" w:cs="Arial"/>
                <w:sz w:val="20"/>
                <w:szCs w:val="20"/>
              </w:rPr>
              <w:t xml:space="preserve">   ……………………</w:t>
            </w:r>
          </w:p>
          <w:p w14:paraId="4B5A4D75" w14:textId="25704EE2" w:rsidR="006F22E4" w:rsidRPr="009F2FA4" w:rsidRDefault="006F22E4" w:rsidP="00DA5554">
            <w:pPr>
              <w:jc w:val="center"/>
              <w:rPr>
                <w:rFonts w:ascii="Cambria" w:hAnsi="Cambria" w:cs="Arial"/>
                <w:sz w:val="20"/>
                <w:szCs w:val="20"/>
              </w:rPr>
            </w:pPr>
            <w:r w:rsidRPr="009F2FA4">
              <w:rPr>
                <w:rFonts w:ascii="Cambria" w:hAnsi="Cambria" w:cs="Arial"/>
                <w:sz w:val="20"/>
                <w:szCs w:val="20"/>
              </w:rPr>
              <w:t>dzień/ miesiąc/ rok</w:t>
            </w:r>
          </w:p>
        </w:tc>
        <w:tc>
          <w:tcPr>
            <w:tcW w:w="732" w:type="pct"/>
          </w:tcPr>
          <w:p w14:paraId="625A520D" w14:textId="5FF02840" w:rsidR="006F22E4" w:rsidRPr="009F2FA4" w:rsidRDefault="006F22E4" w:rsidP="006A5143">
            <w:pPr>
              <w:rPr>
                <w:rFonts w:ascii="Cambria" w:hAnsi="Cambria" w:cs="Arial"/>
                <w:sz w:val="20"/>
                <w:szCs w:val="20"/>
              </w:rPr>
            </w:pPr>
          </w:p>
          <w:p w14:paraId="3E0AA0AD" w14:textId="77777777" w:rsidR="006F22E4" w:rsidRPr="009F2FA4" w:rsidRDefault="006F22E4" w:rsidP="006A5143">
            <w:pPr>
              <w:rPr>
                <w:rFonts w:ascii="Cambria" w:hAnsi="Cambria" w:cs="Arial"/>
                <w:sz w:val="20"/>
                <w:szCs w:val="20"/>
              </w:rPr>
            </w:pPr>
            <w:r w:rsidRPr="009F2FA4">
              <w:rPr>
                <w:rFonts w:ascii="Cambria" w:hAnsi="Cambria" w:cs="Arial"/>
                <w:sz w:val="20"/>
                <w:szCs w:val="20"/>
              </w:rPr>
              <w:t xml:space="preserve">   ……………………</w:t>
            </w:r>
          </w:p>
          <w:p w14:paraId="29DEEB2D" w14:textId="6494398A" w:rsidR="006F22E4" w:rsidRPr="009F2FA4" w:rsidRDefault="006F22E4" w:rsidP="00DA5554">
            <w:pPr>
              <w:jc w:val="center"/>
              <w:rPr>
                <w:rFonts w:ascii="Cambria" w:hAnsi="Cambria" w:cs="Arial"/>
                <w:sz w:val="20"/>
                <w:szCs w:val="20"/>
              </w:rPr>
            </w:pPr>
            <w:r w:rsidRPr="009F2FA4">
              <w:rPr>
                <w:rFonts w:ascii="Cambria" w:hAnsi="Cambria" w:cs="Arial"/>
                <w:sz w:val="20"/>
                <w:szCs w:val="20"/>
              </w:rPr>
              <w:t>dzień/ miesiąc/ rok</w:t>
            </w:r>
          </w:p>
        </w:tc>
        <w:tc>
          <w:tcPr>
            <w:tcW w:w="1066" w:type="pct"/>
          </w:tcPr>
          <w:p w14:paraId="67F0F7C9" w14:textId="77777777" w:rsidR="006F22E4" w:rsidRPr="009F2FA4" w:rsidRDefault="006F22E4" w:rsidP="006A5143">
            <w:pPr>
              <w:rPr>
                <w:rFonts w:ascii="Cambria" w:hAnsi="Cambria" w:cs="Arial"/>
                <w:sz w:val="20"/>
                <w:szCs w:val="20"/>
              </w:rPr>
            </w:pPr>
          </w:p>
        </w:tc>
      </w:tr>
      <w:tr w:rsidR="006F22E4" w:rsidRPr="00A6090E" w14:paraId="4F0FD9B5" w14:textId="77777777" w:rsidTr="006F22E4">
        <w:trPr>
          <w:trHeight w:val="937"/>
          <w:jc w:val="center"/>
        </w:trPr>
        <w:tc>
          <w:tcPr>
            <w:tcW w:w="282" w:type="pct"/>
          </w:tcPr>
          <w:p w14:paraId="02CA23B3" w14:textId="77777777" w:rsidR="006F22E4" w:rsidRPr="009F2FA4" w:rsidRDefault="006F22E4" w:rsidP="006A5143">
            <w:pPr>
              <w:rPr>
                <w:rFonts w:ascii="Cambria" w:hAnsi="Cambria" w:cs="Arial"/>
                <w:sz w:val="20"/>
                <w:szCs w:val="20"/>
              </w:rPr>
            </w:pPr>
          </w:p>
        </w:tc>
        <w:tc>
          <w:tcPr>
            <w:tcW w:w="703" w:type="pct"/>
            <w:tcBorders>
              <w:right w:val="single" w:sz="4" w:space="0" w:color="auto"/>
            </w:tcBorders>
          </w:tcPr>
          <w:p w14:paraId="5D79ABBB" w14:textId="77777777" w:rsidR="006F22E4" w:rsidRPr="009F2FA4" w:rsidRDefault="006F22E4" w:rsidP="006A5143">
            <w:pPr>
              <w:rPr>
                <w:rFonts w:ascii="Cambria" w:hAnsi="Cambria" w:cs="Arial"/>
                <w:sz w:val="20"/>
                <w:szCs w:val="20"/>
              </w:rPr>
            </w:pPr>
          </w:p>
          <w:p w14:paraId="1FBDFF00" w14:textId="77777777" w:rsidR="006F22E4" w:rsidRPr="009F2FA4" w:rsidRDefault="006F22E4" w:rsidP="006A5143">
            <w:pPr>
              <w:rPr>
                <w:rFonts w:ascii="Cambria" w:hAnsi="Cambria" w:cs="Arial"/>
                <w:sz w:val="20"/>
                <w:szCs w:val="20"/>
              </w:rPr>
            </w:pPr>
          </w:p>
        </w:tc>
        <w:tc>
          <w:tcPr>
            <w:tcW w:w="756" w:type="pct"/>
            <w:tcBorders>
              <w:left w:val="single" w:sz="4" w:space="0" w:color="auto"/>
            </w:tcBorders>
          </w:tcPr>
          <w:p w14:paraId="45A70202" w14:textId="77777777" w:rsidR="006F22E4" w:rsidRPr="009F2FA4" w:rsidRDefault="006F22E4" w:rsidP="006A5143">
            <w:pPr>
              <w:rPr>
                <w:rFonts w:ascii="Cambria" w:hAnsi="Cambria" w:cs="Arial"/>
                <w:sz w:val="20"/>
                <w:szCs w:val="20"/>
              </w:rPr>
            </w:pPr>
          </w:p>
          <w:p w14:paraId="3304D614" w14:textId="77777777" w:rsidR="006F22E4" w:rsidRPr="009F2FA4" w:rsidRDefault="006F22E4" w:rsidP="006A5143">
            <w:pPr>
              <w:rPr>
                <w:rFonts w:ascii="Cambria" w:hAnsi="Cambria" w:cs="Arial"/>
                <w:sz w:val="20"/>
                <w:szCs w:val="20"/>
              </w:rPr>
            </w:pPr>
          </w:p>
        </w:tc>
        <w:tc>
          <w:tcPr>
            <w:tcW w:w="730" w:type="pct"/>
            <w:tcBorders>
              <w:left w:val="single" w:sz="4" w:space="0" w:color="auto"/>
            </w:tcBorders>
          </w:tcPr>
          <w:p w14:paraId="11210308" w14:textId="77777777" w:rsidR="006F22E4" w:rsidRPr="009F2FA4" w:rsidRDefault="006F22E4" w:rsidP="006A5143">
            <w:pPr>
              <w:rPr>
                <w:rFonts w:ascii="Cambria" w:hAnsi="Cambria" w:cs="Arial"/>
                <w:sz w:val="20"/>
                <w:szCs w:val="20"/>
              </w:rPr>
            </w:pPr>
          </w:p>
          <w:p w14:paraId="3A7E0A0C" w14:textId="77777777" w:rsidR="006F22E4" w:rsidRPr="009F2FA4" w:rsidRDefault="006F22E4" w:rsidP="006A5143">
            <w:pPr>
              <w:rPr>
                <w:rFonts w:ascii="Cambria" w:hAnsi="Cambria" w:cs="Arial"/>
                <w:sz w:val="20"/>
                <w:szCs w:val="20"/>
              </w:rPr>
            </w:pPr>
          </w:p>
        </w:tc>
        <w:tc>
          <w:tcPr>
            <w:tcW w:w="730" w:type="pct"/>
          </w:tcPr>
          <w:p w14:paraId="1054346C" w14:textId="77777777" w:rsidR="006F22E4" w:rsidRPr="009F2FA4" w:rsidRDefault="006F22E4" w:rsidP="006A5143">
            <w:pPr>
              <w:rPr>
                <w:rFonts w:ascii="Cambria" w:hAnsi="Cambria" w:cs="Arial"/>
                <w:sz w:val="20"/>
                <w:szCs w:val="20"/>
              </w:rPr>
            </w:pPr>
            <w:r w:rsidRPr="009F2FA4">
              <w:rPr>
                <w:rFonts w:ascii="Cambria" w:hAnsi="Cambria" w:cs="Arial"/>
                <w:sz w:val="20"/>
                <w:szCs w:val="20"/>
              </w:rPr>
              <w:t xml:space="preserve">  </w:t>
            </w:r>
          </w:p>
          <w:p w14:paraId="096BC058" w14:textId="77777777" w:rsidR="006F22E4" w:rsidRPr="009F2FA4" w:rsidRDefault="006F22E4" w:rsidP="006A5143">
            <w:pPr>
              <w:rPr>
                <w:rFonts w:ascii="Cambria" w:hAnsi="Cambria" w:cs="Arial"/>
                <w:sz w:val="20"/>
                <w:szCs w:val="20"/>
              </w:rPr>
            </w:pPr>
            <w:r w:rsidRPr="009F2FA4">
              <w:rPr>
                <w:rFonts w:ascii="Cambria" w:hAnsi="Cambria" w:cs="Arial"/>
                <w:sz w:val="20"/>
                <w:szCs w:val="20"/>
              </w:rPr>
              <w:t xml:space="preserve">   ……………………</w:t>
            </w:r>
          </w:p>
          <w:p w14:paraId="7F90C710" w14:textId="31A0C750" w:rsidR="006F22E4" w:rsidRPr="009F2FA4" w:rsidRDefault="006F22E4" w:rsidP="00B23562">
            <w:pPr>
              <w:jc w:val="center"/>
              <w:rPr>
                <w:rFonts w:ascii="Cambria" w:hAnsi="Cambria" w:cs="Arial"/>
                <w:sz w:val="20"/>
                <w:szCs w:val="20"/>
              </w:rPr>
            </w:pPr>
            <w:r w:rsidRPr="009F2FA4">
              <w:rPr>
                <w:rFonts w:ascii="Cambria" w:hAnsi="Cambria" w:cs="Arial"/>
                <w:sz w:val="20"/>
                <w:szCs w:val="20"/>
              </w:rPr>
              <w:t>dzień/ miesiąc/ rok</w:t>
            </w:r>
          </w:p>
        </w:tc>
        <w:tc>
          <w:tcPr>
            <w:tcW w:w="732" w:type="pct"/>
          </w:tcPr>
          <w:p w14:paraId="7031ABEB" w14:textId="77777777" w:rsidR="006F22E4" w:rsidRPr="009F2FA4" w:rsidRDefault="006F22E4" w:rsidP="006A5143">
            <w:pPr>
              <w:rPr>
                <w:rFonts w:ascii="Cambria" w:hAnsi="Cambria" w:cs="Arial"/>
                <w:sz w:val="20"/>
                <w:szCs w:val="20"/>
              </w:rPr>
            </w:pPr>
            <w:r w:rsidRPr="009F2FA4">
              <w:rPr>
                <w:rFonts w:ascii="Cambria" w:hAnsi="Cambria" w:cs="Arial"/>
                <w:sz w:val="20"/>
                <w:szCs w:val="20"/>
              </w:rPr>
              <w:t xml:space="preserve">  </w:t>
            </w:r>
          </w:p>
          <w:p w14:paraId="3C9D40FF" w14:textId="77777777" w:rsidR="006F22E4" w:rsidRPr="009F2FA4" w:rsidRDefault="006F22E4" w:rsidP="006A5143">
            <w:pPr>
              <w:rPr>
                <w:rFonts w:ascii="Cambria" w:hAnsi="Cambria" w:cs="Arial"/>
                <w:sz w:val="20"/>
                <w:szCs w:val="20"/>
              </w:rPr>
            </w:pPr>
            <w:r w:rsidRPr="009F2FA4">
              <w:rPr>
                <w:rFonts w:ascii="Cambria" w:hAnsi="Cambria" w:cs="Arial"/>
                <w:sz w:val="20"/>
                <w:szCs w:val="20"/>
              </w:rPr>
              <w:t xml:space="preserve">   ……………………</w:t>
            </w:r>
          </w:p>
          <w:p w14:paraId="7DC0CCA6" w14:textId="000B1A43" w:rsidR="006F22E4" w:rsidRPr="009F2FA4" w:rsidRDefault="006F22E4" w:rsidP="00B23562">
            <w:pPr>
              <w:jc w:val="center"/>
              <w:rPr>
                <w:rFonts w:ascii="Cambria" w:hAnsi="Cambria" w:cs="Arial"/>
                <w:sz w:val="20"/>
                <w:szCs w:val="20"/>
              </w:rPr>
            </w:pPr>
            <w:r w:rsidRPr="009F2FA4">
              <w:rPr>
                <w:rFonts w:ascii="Cambria" w:hAnsi="Cambria" w:cs="Arial"/>
                <w:sz w:val="20"/>
                <w:szCs w:val="20"/>
              </w:rPr>
              <w:t>dzień/ miesiąc/ rok</w:t>
            </w:r>
          </w:p>
        </w:tc>
        <w:tc>
          <w:tcPr>
            <w:tcW w:w="1066" w:type="pct"/>
          </w:tcPr>
          <w:p w14:paraId="6877F41D" w14:textId="77777777" w:rsidR="006F22E4" w:rsidRPr="009F2FA4" w:rsidRDefault="006F22E4" w:rsidP="006A5143">
            <w:pPr>
              <w:rPr>
                <w:rFonts w:ascii="Cambria" w:hAnsi="Cambria" w:cs="Arial"/>
                <w:sz w:val="20"/>
                <w:szCs w:val="20"/>
              </w:rPr>
            </w:pPr>
          </w:p>
        </w:tc>
      </w:tr>
    </w:tbl>
    <w:p w14:paraId="2E1FC335" w14:textId="77777777" w:rsidR="00B30941" w:rsidRPr="00A6090E" w:rsidRDefault="00B30941" w:rsidP="00B30941">
      <w:pPr>
        <w:rPr>
          <w:rFonts w:ascii="Cambria" w:hAnsi="Cambria" w:cs="Arial"/>
        </w:rPr>
      </w:pPr>
      <w:r w:rsidRPr="00A6090E">
        <w:rPr>
          <w:rFonts w:ascii="Cambria" w:hAnsi="Cambria" w:cs="Arial"/>
        </w:rPr>
        <w:t>*/ w razie konieczności powielić załącznik</w:t>
      </w:r>
    </w:p>
    <w:p w14:paraId="72BBC874" w14:textId="77777777" w:rsidR="00DA5554" w:rsidRPr="00A6090E" w:rsidRDefault="00DA5554" w:rsidP="00DA5554">
      <w:pPr>
        <w:suppressAutoHyphens/>
        <w:spacing w:before="120" w:after="0" w:line="240" w:lineRule="auto"/>
        <w:contextualSpacing/>
        <w:jc w:val="right"/>
        <w:rPr>
          <w:rFonts w:ascii="Cambria" w:eastAsia="Times New Roman" w:hAnsi="Cambria" w:cs="Arial"/>
          <w:bCs/>
          <w:i/>
          <w:lang w:eastAsia="ar-SA"/>
        </w:rPr>
      </w:pPr>
      <w:r w:rsidRPr="00A6090E">
        <w:rPr>
          <w:rFonts w:ascii="Cambria" w:eastAsia="Times New Roman" w:hAnsi="Cambria" w:cs="Arial"/>
          <w:bCs/>
          <w:i/>
          <w:lang w:eastAsia="ar-SA"/>
        </w:rPr>
        <w:t>……………….………………………………………………….</w:t>
      </w:r>
    </w:p>
    <w:p w14:paraId="2905F2D1" w14:textId="77777777" w:rsidR="00DA5554" w:rsidRPr="00A6090E" w:rsidRDefault="00DA5554" w:rsidP="00DA5554">
      <w:pPr>
        <w:suppressAutoHyphens/>
        <w:spacing w:before="120" w:after="0" w:line="240" w:lineRule="auto"/>
        <w:contextualSpacing/>
        <w:jc w:val="right"/>
        <w:rPr>
          <w:rFonts w:ascii="Cambria" w:eastAsia="Times New Roman" w:hAnsi="Cambria" w:cs="Arial"/>
          <w:bCs/>
          <w:i/>
          <w:lang w:eastAsia="ar-SA"/>
        </w:rPr>
      </w:pPr>
      <w:r w:rsidRPr="00A6090E">
        <w:rPr>
          <w:rFonts w:ascii="Cambria" w:eastAsia="Times New Roman" w:hAnsi="Cambria" w:cs="Arial"/>
          <w:bCs/>
          <w:i/>
          <w:lang w:eastAsia="ar-SA"/>
        </w:rPr>
        <w:t>Data -----------podpisy upoważnionych osób</w:t>
      </w:r>
    </w:p>
    <w:p w14:paraId="7F07B9EC" w14:textId="77777777" w:rsidR="001A6957" w:rsidRPr="00A6090E" w:rsidRDefault="001A6957">
      <w:pPr>
        <w:rPr>
          <w:rFonts w:ascii="Cambria" w:eastAsia="Times New Roman" w:hAnsi="Cambria" w:cs="Arial"/>
          <w:bCs/>
          <w:i/>
          <w:lang w:eastAsia="pl-PL"/>
        </w:rPr>
        <w:sectPr w:rsidR="001A6957" w:rsidRPr="00A6090E" w:rsidSect="001A6957">
          <w:pgSz w:w="16838" w:h="11906" w:orient="landscape"/>
          <w:pgMar w:top="1417" w:right="1417" w:bottom="1417" w:left="1417" w:header="708" w:footer="708" w:gutter="0"/>
          <w:cols w:space="708"/>
          <w:docGrid w:linePitch="299"/>
        </w:sectPr>
      </w:pPr>
    </w:p>
    <w:p w14:paraId="2C5A53B4" w14:textId="2049F6EF" w:rsidR="006561AC" w:rsidRDefault="006561AC" w:rsidP="00441C4B">
      <w:pPr>
        <w:suppressAutoHyphens/>
        <w:spacing w:before="120" w:after="0" w:line="240" w:lineRule="auto"/>
        <w:jc w:val="right"/>
        <w:rPr>
          <w:rFonts w:ascii="Cambria" w:eastAsia="Times New Roman" w:hAnsi="Cambria" w:cs="Arial"/>
          <w:b/>
          <w:bCs/>
          <w:lang w:eastAsia="ar-SA"/>
        </w:rPr>
      </w:pPr>
      <w:r w:rsidRPr="00A6090E">
        <w:rPr>
          <w:rFonts w:ascii="Cambria" w:hAnsi="Cambria" w:cs="Arial"/>
          <w:noProof/>
          <w:lang w:eastAsia="pl-PL"/>
        </w:rPr>
        <w:lastRenderedPageBreak/>
        <w:drawing>
          <wp:inline distT="0" distB="0" distL="0" distR="0" wp14:anchorId="509300CC" wp14:editId="32926103">
            <wp:extent cx="5758736" cy="9429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p>
    <w:p w14:paraId="67392015" w14:textId="443F8FAD" w:rsidR="00441C4B" w:rsidRPr="00A6090E" w:rsidRDefault="00441C4B" w:rsidP="00441C4B">
      <w:pPr>
        <w:suppressAutoHyphens/>
        <w:spacing w:before="120" w:after="0" w:line="240" w:lineRule="auto"/>
        <w:jc w:val="right"/>
        <w:rPr>
          <w:rFonts w:ascii="Cambria" w:eastAsia="Times New Roman" w:hAnsi="Cambria" w:cs="Arial"/>
          <w:b/>
          <w:bCs/>
          <w:lang w:eastAsia="ar-SA"/>
        </w:rPr>
      </w:pPr>
      <w:r w:rsidRPr="00A6090E">
        <w:rPr>
          <w:rFonts w:ascii="Cambria" w:eastAsia="Times New Roman" w:hAnsi="Cambria" w:cs="Arial"/>
          <w:b/>
          <w:bCs/>
          <w:lang w:eastAsia="ar-SA"/>
        </w:rPr>
        <w:t xml:space="preserve">Załącznik nr </w:t>
      </w:r>
      <w:r w:rsidR="00E3737C" w:rsidRPr="00A6090E">
        <w:rPr>
          <w:rFonts w:ascii="Cambria" w:eastAsia="Times New Roman" w:hAnsi="Cambria" w:cs="Arial"/>
          <w:b/>
          <w:bCs/>
          <w:lang w:eastAsia="ar-SA"/>
        </w:rPr>
        <w:t xml:space="preserve">6 </w:t>
      </w:r>
      <w:r w:rsidRPr="00A6090E">
        <w:rPr>
          <w:rFonts w:ascii="Cambria" w:eastAsia="Times New Roman" w:hAnsi="Cambria" w:cs="Arial"/>
          <w:b/>
          <w:bCs/>
          <w:lang w:eastAsia="ar-SA"/>
        </w:rPr>
        <w:t xml:space="preserve">do SIWZ </w:t>
      </w:r>
    </w:p>
    <w:p w14:paraId="017E80D8" w14:textId="315F79FF" w:rsidR="005420A7" w:rsidRPr="00A6090E" w:rsidRDefault="00A94EA2" w:rsidP="00A94EA2">
      <w:pPr>
        <w:pStyle w:val="Bezodstpw"/>
        <w:jc w:val="center"/>
        <w:rPr>
          <w:rFonts w:ascii="Cambria" w:hAnsi="Cambria"/>
          <w:b/>
        </w:rPr>
      </w:pPr>
      <w:r w:rsidRPr="00A6090E">
        <w:rPr>
          <w:rFonts w:ascii="Cambria" w:hAnsi="Cambria"/>
          <w:b/>
        </w:rPr>
        <w:t>OŚWIADCZENIE WYKONAWCY</w:t>
      </w:r>
    </w:p>
    <w:p w14:paraId="6D219683" w14:textId="12860199" w:rsidR="005420A7" w:rsidRPr="00A6090E" w:rsidRDefault="009A0669" w:rsidP="00A94EA2">
      <w:pPr>
        <w:pStyle w:val="Bezodstpw"/>
        <w:jc w:val="center"/>
        <w:rPr>
          <w:rFonts w:ascii="Cambria" w:hAnsi="Cambria"/>
          <w:b/>
        </w:rPr>
      </w:pPr>
      <w:r w:rsidRPr="00A6090E">
        <w:rPr>
          <w:rFonts w:ascii="Cambria" w:hAnsi="Cambria"/>
          <w:b/>
        </w:rPr>
        <w:t>składane na podstawie art. 25a ust. 1 ustawy z dnia 29 stycznia 2004 r.</w:t>
      </w:r>
    </w:p>
    <w:p w14:paraId="53280D96" w14:textId="63524CF3" w:rsidR="00612DB6" w:rsidRPr="00A6090E" w:rsidRDefault="009A0669" w:rsidP="00A94EA2">
      <w:pPr>
        <w:pStyle w:val="Bezodstpw"/>
        <w:jc w:val="center"/>
        <w:rPr>
          <w:rFonts w:ascii="Cambria" w:hAnsi="Cambria"/>
          <w:b/>
        </w:rPr>
      </w:pPr>
      <w:r w:rsidRPr="00A6090E">
        <w:rPr>
          <w:rFonts w:ascii="Cambria" w:hAnsi="Cambria"/>
          <w:b/>
        </w:rPr>
        <w:t>prawo zamówień publicznych</w:t>
      </w:r>
      <w:r w:rsidR="00BC0857" w:rsidRPr="00A6090E">
        <w:rPr>
          <w:rFonts w:ascii="Cambria" w:hAnsi="Cambria"/>
          <w:b/>
        </w:rPr>
        <w:t xml:space="preserve"> (ustawy PZP)</w:t>
      </w:r>
      <w:r w:rsidRPr="00A6090E">
        <w:rPr>
          <w:rFonts w:ascii="Cambria" w:hAnsi="Cambria"/>
          <w:b/>
        </w:rPr>
        <w:t xml:space="preserve">   dotyczące spełniania warunków udziału w postępowaniu </w:t>
      </w:r>
      <w:r w:rsidRPr="00A6090E">
        <w:rPr>
          <w:rFonts w:ascii="Cambria" w:hAnsi="Cambria"/>
          <w:b/>
          <w:lang w:eastAsia="ar-SA"/>
        </w:rPr>
        <w:t>oraz braku podstaw wykluczenia</w:t>
      </w:r>
    </w:p>
    <w:p w14:paraId="1C736A29" w14:textId="09E0821F" w:rsidR="00D52FA2" w:rsidRPr="00A6090E" w:rsidRDefault="00D52FA2" w:rsidP="006A5143">
      <w:pPr>
        <w:pStyle w:val="Bezodstpw"/>
        <w:jc w:val="center"/>
        <w:rPr>
          <w:rFonts w:ascii="Cambria" w:hAnsi="Cambria"/>
          <w:b/>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307CD" w:rsidRPr="00A6090E" w14:paraId="27067B42" w14:textId="77777777" w:rsidTr="006A5143">
        <w:trPr>
          <w:cantSplit/>
        </w:trPr>
        <w:tc>
          <w:tcPr>
            <w:tcW w:w="9067" w:type="dxa"/>
          </w:tcPr>
          <w:p w14:paraId="5976361A" w14:textId="5A41A053" w:rsidR="00D52FA2" w:rsidRPr="00A6090E" w:rsidRDefault="00D52FA2" w:rsidP="006A5143">
            <w:pPr>
              <w:suppressAutoHyphens/>
              <w:spacing w:after="0" w:line="240" w:lineRule="auto"/>
              <w:ind w:hanging="43"/>
              <w:jc w:val="center"/>
              <w:rPr>
                <w:rFonts w:ascii="Cambria" w:eastAsia="Times New Roman" w:hAnsi="Cambria" w:cs="Arial"/>
                <w:b/>
                <w:lang w:eastAsia="ar-SA"/>
              </w:rPr>
            </w:pPr>
            <w:r w:rsidRPr="00A6090E">
              <w:rPr>
                <w:rFonts w:ascii="Cambria" w:eastAsia="Times New Roman" w:hAnsi="Cambria" w:cs="Arial"/>
                <w:b/>
                <w:lang w:eastAsia="ar-SA"/>
              </w:rPr>
              <w:t>Nazwa(y) Wykonawcy(ów)</w:t>
            </w:r>
            <w:r w:rsidR="00F04BB4" w:rsidRPr="00A6090E">
              <w:rPr>
                <w:rFonts w:ascii="Cambria" w:eastAsia="Times New Roman" w:hAnsi="Cambria" w:cs="Arial"/>
                <w:b/>
                <w:lang w:eastAsia="ar-SA"/>
              </w:rPr>
              <w:t xml:space="preserve"> / Adresy</w:t>
            </w:r>
          </w:p>
        </w:tc>
      </w:tr>
      <w:tr w:rsidR="006307CD" w:rsidRPr="00A6090E" w14:paraId="08966723" w14:textId="77777777" w:rsidTr="006A5143">
        <w:trPr>
          <w:cantSplit/>
        </w:trPr>
        <w:tc>
          <w:tcPr>
            <w:tcW w:w="9067" w:type="dxa"/>
          </w:tcPr>
          <w:p w14:paraId="3EB35776" w14:textId="77777777" w:rsidR="00D52FA2" w:rsidRPr="00A6090E" w:rsidRDefault="00D52FA2" w:rsidP="006A5143">
            <w:pPr>
              <w:suppressAutoHyphens/>
              <w:spacing w:after="0" w:line="240" w:lineRule="auto"/>
              <w:rPr>
                <w:rFonts w:ascii="Cambria" w:eastAsia="Times New Roman" w:hAnsi="Cambria" w:cs="Arial"/>
                <w:b/>
                <w:lang w:eastAsia="ar-SA"/>
              </w:rPr>
            </w:pPr>
          </w:p>
          <w:p w14:paraId="012F2476" w14:textId="77777777" w:rsidR="00D52FA2" w:rsidRPr="00A6090E" w:rsidRDefault="00D52FA2" w:rsidP="006A5143">
            <w:pPr>
              <w:suppressAutoHyphens/>
              <w:spacing w:after="0" w:line="240" w:lineRule="auto"/>
              <w:rPr>
                <w:rFonts w:ascii="Cambria" w:eastAsia="Times New Roman" w:hAnsi="Cambria" w:cs="Arial"/>
                <w:b/>
                <w:lang w:eastAsia="ar-SA"/>
              </w:rPr>
            </w:pPr>
          </w:p>
        </w:tc>
      </w:tr>
      <w:tr w:rsidR="00D52FA2" w:rsidRPr="00A6090E" w14:paraId="1C4FEE4F" w14:textId="77777777" w:rsidTr="006A5143">
        <w:trPr>
          <w:cantSplit/>
        </w:trPr>
        <w:tc>
          <w:tcPr>
            <w:tcW w:w="9067" w:type="dxa"/>
          </w:tcPr>
          <w:p w14:paraId="0CFF59E6" w14:textId="77777777" w:rsidR="00D52FA2" w:rsidRPr="00A6090E" w:rsidRDefault="00D52FA2" w:rsidP="006A5143">
            <w:pPr>
              <w:suppressAutoHyphens/>
              <w:spacing w:after="0" w:line="240" w:lineRule="auto"/>
              <w:rPr>
                <w:rFonts w:ascii="Cambria" w:eastAsia="Times New Roman" w:hAnsi="Cambria" w:cs="Arial"/>
                <w:b/>
                <w:lang w:eastAsia="ar-SA"/>
              </w:rPr>
            </w:pPr>
          </w:p>
          <w:p w14:paraId="3B2883AA" w14:textId="77777777" w:rsidR="00D52FA2" w:rsidRPr="00A6090E" w:rsidRDefault="00D52FA2" w:rsidP="006A5143">
            <w:pPr>
              <w:suppressAutoHyphens/>
              <w:spacing w:after="0" w:line="240" w:lineRule="auto"/>
              <w:rPr>
                <w:rFonts w:ascii="Cambria" w:eastAsia="Times New Roman" w:hAnsi="Cambria" w:cs="Arial"/>
                <w:b/>
                <w:lang w:eastAsia="ar-SA"/>
              </w:rPr>
            </w:pPr>
          </w:p>
        </w:tc>
      </w:tr>
    </w:tbl>
    <w:p w14:paraId="1A493838" w14:textId="77777777" w:rsidR="00F50344" w:rsidRPr="00A6090E" w:rsidRDefault="00F50344" w:rsidP="00D52FA2">
      <w:pPr>
        <w:spacing w:after="0" w:line="240" w:lineRule="auto"/>
        <w:jc w:val="both"/>
        <w:rPr>
          <w:rFonts w:ascii="Cambria" w:hAnsi="Cambria" w:cs="Arial"/>
        </w:rPr>
      </w:pPr>
    </w:p>
    <w:p w14:paraId="145D501F" w14:textId="15FCE06C" w:rsidR="00F70463" w:rsidRPr="00A6090E" w:rsidRDefault="00D52FA2" w:rsidP="00F70463">
      <w:pPr>
        <w:spacing w:after="0" w:line="240" w:lineRule="auto"/>
        <w:jc w:val="both"/>
        <w:rPr>
          <w:rFonts w:ascii="Cambria" w:hAnsi="Cambria" w:cs="Arial"/>
          <w:b/>
        </w:rPr>
      </w:pPr>
      <w:r w:rsidRPr="00A6090E">
        <w:rPr>
          <w:rFonts w:ascii="Cambria" w:hAnsi="Cambria" w:cs="Arial"/>
        </w:rPr>
        <w:t>Dotyczy: postępowania o udzielenie zamówienia publicznego na:</w:t>
      </w:r>
      <w:r w:rsidRPr="00A6090E">
        <w:rPr>
          <w:rFonts w:ascii="Cambria" w:hAnsi="Cambria" w:cs="Arial"/>
          <w:b/>
        </w:rPr>
        <w:t xml:space="preserve">   świadczenie usług transportu sanitarnego pacjentów dla Uniwersyteckiego Szpitala Dziecięcego w Krakowie</w:t>
      </w:r>
      <w:r w:rsidR="00F70463" w:rsidRPr="00A6090E">
        <w:rPr>
          <w:rFonts w:ascii="Cambria" w:hAnsi="Cambria" w:cs="Arial"/>
          <w:b/>
        </w:rPr>
        <w:t xml:space="preserve">; </w:t>
      </w:r>
      <w:r w:rsidR="004C3EDA">
        <w:rPr>
          <w:rFonts w:ascii="Cambria" w:hAnsi="Cambria" w:cs="Arial"/>
          <w:b/>
        </w:rPr>
        <w:t>nr postępowania  EZP-271-2-102</w:t>
      </w:r>
      <w:r w:rsidR="002C022D" w:rsidRPr="00A6090E">
        <w:rPr>
          <w:rFonts w:ascii="Cambria" w:hAnsi="Cambria" w:cs="Arial"/>
          <w:b/>
        </w:rPr>
        <w:t>/PN</w:t>
      </w:r>
      <w:r w:rsidR="00F70463" w:rsidRPr="00A6090E">
        <w:rPr>
          <w:rFonts w:ascii="Cambria" w:hAnsi="Cambria" w:cs="Arial"/>
          <w:b/>
        </w:rPr>
        <w:t>/2019</w:t>
      </w:r>
      <w:r w:rsidR="00F70463" w:rsidRPr="00A6090E">
        <w:rPr>
          <w:rFonts w:ascii="Cambria" w:hAnsi="Cambria" w:cs="Arial"/>
        </w:rPr>
        <w:t xml:space="preserve">, </w:t>
      </w:r>
    </w:p>
    <w:p w14:paraId="3C2A2630" w14:textId="19803E64" w:rsidR="00453B2C" w:rsidRPr="00A6090E" w:rsidRDefault="00BD5B09" w:rsidP="00BD5B09">
      <w:pPr>
        <w:pStyle w:val="Nagwek"/>
        <w:jc w:val="center"/>
        <w:rPr>
          <w:rFonts w:ascii="Cambria" w:hAnsi="Cambria" w:cs="Arial"/>
          <w:b/>
        </w:rPr>
      </w:pPr>
      <w:r w:rsidRPr="00A6090E">
        <w:rPr>
          <w:rFonts w:ascii="Cambria" w:hAnsi="Cambria" w:cs="Arial"/>
          <w:b/>
        </w:rPr>
        <w:t>CZĘŚĆ I</w:t>
      </w:r>
    </w:p>
    <w:p w14:paraId="7EED8B9A" w14:textId="77777777" w:rsidR="008F692B" w:rsidRPr="00A6090E" w:rsidRDefault="008F692B" w:rsidP="00BD5B09">
      <w:pPr>
        <w:pStyle w:val="Nagwek"/>
        <w:jc w:val="center"/>
        <w:rPr>
          <w:rFonts w:ascii="Cambria" w:hAnsi="Cambria" w:cs="Arial"/>
          <w:b/>
        </w:rPr>
      </w:pPr>
    </w:p>
    <w:p w14:paraId="3807DAC7" w14:textId="77777777" w:rsidR="00453B2C" w:rsidRPr="00A6090E" w:rsidRDefault="00453B2C" w:rsidP="00453B2C">
      <w:pPr>
        <w:pStyle w:val="Nagwek"/>
        <w:jc w:val="both"/>
        <w:rPr>
          <w:rFonts w:ascii="Cambria" w:hAnsi="Cambria" w:cs="Arial"/>
        </w:rPr>
      </w:pPr>
      <w:r w:rsidRPr="00A6090E">
        <w:rPr>
          <w:rFonts w:ascii="Cambria" w:hAnsi="Cambria" w:cs="Arial"/>
        </w:rPr>
        <w:t>Oświadczam że:</w:t>
      </w:r>
    </w:p>
    <w:p w14:paraId="51C943AF" w14:textId="215F2E0F" w:rsidR="007D5EAD" w:rsidRPr="00A6090E" w:rsidRDefault="007D5EAD" w:rsidP="00AE413A">
      <w:pPr>
        <w:pStyle w:val="Nagwek"/>
        <w:numPr>
          <w:ilvl w:val="0"/>
          <w:numId w:val="84"/>
        </w:numPr>
        <w:jc w:val="both"/>
        <w:rPr>
          <w:rFonts w:ascii="Cambria" w:hAnsi="Cambria" w:cs="Arial"/>
        </w:rPr>
      </w:pPr>
      <w:r w:rsidRPr="00A6090E">
        <w:rPr>
          <w:rFonts w:ascii="Cambria" w:hAnsi="Cambria" w:cs="Arial"/>
        </w:rPr>
        <w:t>spełniam warunki udziału w postępowaniu określone przez zamawiającego w</w:t>
      </w:r>
      <w:r w:rsidR="005420A7" w:rsidRPr="00A6090E">
        <w:rPr>
          <w:rFonts w:ascii="Cambria" w:hAnsi="Cambria" w:cs="Arial"/>
        </w:rPr>
        <w:t xml:space="preserve"> </w:t>
      </w:r>
      <w:r w:rsidRPr="00A6090E">
        <w:rPr>
          <w:rFonts w:ascii="Cambria" w:hAnsi="Cambria" w:cs="Arial"/>
        </w:rPr>
        <w:t> Specyfikacji istotnych warunków zamówienia</w:t>
      </w:r>
      <w:r w:rsidR="00715D86" w:rsidRPr="00A6090E">
        <w:rPr>
          <w:rFonts w:ascii="Cambria" w:hAnsi="Cambria" w:cs="Arial"/>
        </w:rPr>
        <w:t>,</w:t>
      </w:r>
    </w:p>
    <w:p w14:paraId="2060C7E1" w14:textId="77777777" w:rsidR="00453B2C" w:rsidRPr="00A6090E" w:rsidRDefault="00453B2C" w:rsidP="00AE413A">
      <w:pPr>
        <w:pStyle w:val="Nagwek"/>
        <w:numPr>
          <w:ilvl w:val="0"/>
          <w:numId w:val="84"/>
        </w:numPr>
        <w:jc w:val="both"/>
        <w:rPr>
          <w:rFonts w:ascii="Cambria" w:hAnsi="Cambria" w:cs="Arial"/>
        </w:rPr>
      </w:pPr>
      <w:r w:rsidRPr="00A6090E">
        <w:rPr>
          <w:rFonts w:ascii="Cambria" w:hAnsi="Cambria" w:cs="Arial"/>
        </w:rPr>
        <w:t xml:space="preserve">nie podlegam wykluczeniu z postępowania na podstawie art. </w:t>
      </w:r>
      <w:r w:rsidRPr="00A6090E">
        <w:rPr>
          <w:rFonts w:ascii="Cambria" w:hAnsi="Cambria" w:cs="Arial"/>
          <w:b/>
        </w:rPr>
        <w:t>24 ust 1 pkt 12-23</w:t>
      </w:r>
      <w:r w:rsidRPr="00A6090E">
        <w:rPr>
          <w:rFonts w:ascii="Cambria" w:hAnsi="Cambria" w:cs="Arial"/>
        </w:rPr>
        <w:t xml:space="preserve"> ustawy </w:t>
      </w:r>
      <w:proofErr w:type="spellStart"/>
      <w:r w:rsidRPr="00A6090E">
        <w:rPr>
          <w:rFonts w:ascii="Cambria" w:hAnsi="Cambria" w:cs="Arial"/>
        </w:rPr>
        <w:t>Pzp</w:t>
      </w:r>
      <w:proofErr w:type="spellEnd"/>
      <w:r w:rsidRPr="00A6090E">
        <w:rPr>
          <w:rFonts w:ascii="Cambria" w:hAnsi="Cambria" w:cs="Arial"/>
        </w:rPr>
        <w:t>,</w:t>
      </w:r>
    </w:p>
    <w:p w14:paraId="181FAE26" w14:textId="6E6D5449" w:rsidR="00715D86" w:rsidRPr="00A6090E" w:rsidRDefault="00715D86" w:rsidP="00AE413A">
      <w:pPr>
        <w:pStyle w:val="Nagwek"/>
        <w:numPr>
          <w:ilvl w:val="0"/>
          <w:numId w:val="84"/>
        </w:numPr>
        <w:jc w:val="both"/>
        <w:rPr>
          <w:rFonts w:ascii="Cambria" w:hAnsi="Cambria" w:cs="Arial"/>
        </w:rPr>
      </w:pPr>
      <w:r w:rsidRPr="00A6090E">
        <w:rPr>
          <w:rFonts w:ascii="Cambria" w:hAnsi="Cambria" w:cs="Arial"/>
        </w:rPr>
        <w:t>nie podlegam wykluczeniu z postępo</w:t>
      </w:r>
      <w:r w:rsidR="00544DFE" w:rsidRPr="00A6090E">
        <w:rPr>
          <w:rFonts w:ascii="Cambria" w:hAnsi="Cambria" w:cs="Arial"/>
        </w:rPr>
        <w:t xml:space="preserve">wania na podstawie art. </w:t>
      </w:r>
      <w:r w:rsidR="00544DFE" w:rsidRPr="00A6090E">
        <w:rPr>
          <w:rFonts w:ascii="Cambria" w:hAnsi="Cambria" w:cs="Arial"/>
          <w:b/>
        </w:rPr>
        <w:t>24 ust 5</w:t>
      </w:r>
      <w:r w:rsidRPr="00A6090E">
        <w:rPr>
          <w:rFonts w:ascii="Cambria" w:hAnsi="Cambria" w:cs="Arial"/>
          <w:b/>
        </w:rPr>
        <w:t xml:space="preserve"> pkt 1</w:t>
      </w:r>
      <w:r w:rsidR="00BE1260" w:rsidRPr="00A6090E">
        <w:rPr>
          <w:rFonts w:ascii="Cambria" w:hAnsi="Cambria" w:cs="Arial"/>
          <w:b/>
        </w:rPr>
        <w:t xml:space="preserve"> </w:t>
      </w:r>
      <w:r w:rsidR="00E065E9" w:rsidRPr="00A6090E">
        <w:rPr>
          <w:rFonts w:ascii="Cambria" w:hAnsi="Cambria" w:cs="Arial"/>
        </w:rPr>
        <w:t xml:space="preserve"> </w:t>
      </w:r>
      <w:r w:rsidRPr="00A6090E">
        <w:rPr>
          <w:rFonts w:ascii="Cambria" w:hAnsi="Cambria" w:cs="Arial"/>
        </w:rPr>
        <w:t xml:space="preserve"> ustawy </w:t>
      </w:r>
      <w:proofErr w:type="spellStart"/>
      <w:r w:rsidRPr="00A6090E">
        <w:rPr>
          <w:rFonts w:ascii="Cambria" w:hAnsi="Cambria" w:cs="Arial"/>
        </w:rPr>
        <w:t>Pzp</w:t>
      </w:r>
      <w:proofErr w:type="spellEnd"/>
      <w:r w:rsidRPr="00A6090E">
        <w:rPr>
          <w:rFonts w:ascii="Cambria" w:hAnsi="Cambria" w:cs="Arial"/>
        </w:rPr>
        <w:t>,</w:t>
      </w:r>
    </w:p>
    <w:p w14:paraId="0358306C" w14:textId="77777777" w:rsidR="00F70463" w:rsidRPr="00A6090E" w:rsidRDefault="00F70463" w:rsidP="00F70463">
      <w:pPr>
        <w:pStyle w:val="Bezodstpw"/>
        <w:jc w:val="right"/>
        <w:rPr>
          <w:rFonts w:ascii="Cambria" w:hAnsi="Cambria" w:cs="Arial"/>
          <w:i/>
        </w:rPr>
      </w:pPr>
    </w:p>
    <w:p w14:paraId="0019160C" w14:textId="4140E14E" w:rsidR="00453B2C" w:rsidRPr="00A6090E" w:rsidRDefault="00453B2C" w:rsidP="00F70463">
      <w:pPr>
        <w:pStyle w:val="Bezodstpw"/>
        <w:jc w:val="right"/>
        <w:rPr>
          <w:rFonts w:ascii="Cambria" w:hAnsi="Cambria" w:cs="Arial"/>
          <w:i/>
        </w:rPr>
      </w:pPr>
      <w:r w:rsidRPr="00A6090E">
        <w:rPr>
          <w:rFonts w:ascii="Cambria" w:hAnsi="Cambria" w:cs="Arial"/>
          <w:i/>
        </w:rPr>
        <w:t>dnia ............</w:t>
      </w:r>
      <w:r w:rsidR="006A5143" w:rsidRPr="00A6090E">
        <w:rPr>
          <w:rFonts w:ascii="Cambria" w:hAnsi="Cambria" w:cs="Arial"/>
          <w:i/>
        </w:rPr>
        <w:t>.....................</w:t>
      </w:r>
      <w:r w:rsidRPr="00A6090E">
        <w:rPr>
          <w:rFonts w:ascii="Cambria" w:hAnsi="Cambria"/>
          <w:i/>
        </w:rPr>
        <w:t>...............................................................................</w:t>
      </w:r>
    </w:p>
    <w:p w14:paraId="5D6F79DD" w14:textId="77777777" w:rsidR="00453B2C" w:rsidRPr="00A6090E" w:rsidRDefault="00453B2C" w:rsidP="00F70463">
      <w:pPr>
        <w:pStyle w:val="Bezodstpw"/>
        <w:jc w:val="right"/>
        <w:rPr>
          <w:rFonts w:ascii="Cambria" w:hAnsi="Cambria"/>
          <w:i/>
        </w:rPr>
      </w:pPr>
      <w:r w:rsidRPr="00A6090E">
        <w:rPr>
          <w:rFonts w:ascii="Cambria" w:hAnsi="Cambria"/>
          <w:i/>
        </w:rPr>
        <w:t>(podpis osoby uprawnionej doskładania oświadczeń woli w imieniu Wykonawcy)</w:t>
      </w:r>
    </w:p>
    <w:p w14:paraId="18A2F346" w14:textId="77777777" w:rsidR="00453B2C" w:rsidRPr="00A6090E" w:rsidRDefault="00453B2C" w:rsidP="00453B2C">
      <w:pPr>
        <w:pBdr>
          <w:bottom w:val="single" w:sz="12" w:space="1" w:color="auto"/>
        </w:pBdr>
        <w:spacing w:after="0"/>
        <w:jc w:val="both"/>
        <w:rPr>
          <w:rFonts w:ascii="Cambria" w:hAnsi="Cambria" w:cs="Arial"/>
        </w:rPr>
      </w:pPr>
    </w:p>
    <w:p w14:paraId="6C812647" w14:textId="77777777" w:rsidR="008F692B" w:rsidRPr="00A6090E" w:rsidRDefault="008F692B" w:rsidP="00BD5B09">
      <w:pPr>
        <w:pStyle w:val="Nagwek"/>
        <w:jc w:val="center"/>
        <w:rPr>
          <w:rFonts w:ascii="Cambria" w:hAnsi="Cambria" w:cs="Arial"/>
          <w:b/>
        </w:rPr>
      </w:pPr>
    </w:p>
    <w:p w14:paraId="2A0AF46F" w14:textId="798FE132" w:rsidR="00BD5B09" w:rsidRPr="00A6090E" w:rsidRDefault="00BD5B09" w:rsidP="00BD5B09">
      <w:pPr>
        <w:pStyle w:val="Nagwek"/>
        <w:jc w:val="center"/>
        <w:rPr>
          <w:rFonts w:ascii="Cambria" w:hAnsi="Cambria" w:cs="Arial"/>
          <w:i/>
        </w:rPr>
      </w:pPr>
      <w:r w:rsidRPr="00A6090E">
        <w:rPr>
          <w:rFonts w:ascii="Cambria" w:hAnsi="Cambria" w:cs="Arial"/>
          <w:b/>
        </w:rPr>
        <w:t xml:space="preserve">CZĘŚĆ II </w:t>
      </w:r>
      <w:r w:rsidRPr="00A6090E">
        <w:rPr>
          <w:rFonts w:ascii="Cambria" w:hAnsi="Cambria" w:cs="Arial"/>
          <w:i/>
        </w:rPr>
        <w:t>(jeśli dotyczy)</w:t>
      </w:r>
    </w:p>
    <w:p w14:paraId="6C4A7168" w14:textId="77777777" w:rsidR="008F692B" w:rsidRPr="00A6090E" w:rsidRDefault="008F692B" w:rsidP="00BD5B09">
      <w:pPr>
        <w:pStyle w:val="Nagwek"/>
        <w:jc w:val="center"/>
        <w:rPr>
          <w:rFonts w:ascii="Cambria" w:hAnsi="Cambria" w:cs="Arial"/>
          <w:b/>
        </w:rPr>
      </w:pPr>
    </w:p>
    <w:p w14:paraId="1F490D3D" w14:textId="5A1D7BAE" w:rsidR="007C451D" w:rsidRPr="00A6090E" w:rsidRDefault="007C451D" w:rsidP="007C451D">
      <w:pPr>
        <w:jc w:val="both"/>
        <w:rPr>
          <w:rFonts w:ascii="Cambria" w:hAnsi="Cambria"/>
        </w:rPr>
      </w:pPr>
      <w:r w:rsidRPr="00A6090E">
        <w:rPr>
          <w:rFonts w:ascii="Cambria" w:hAnsi="Cambria"/>
        </w:rPr>
        <w:t xml:space="preserve">Oświadczam, że </w:t>
      </w:r>
      <w:r w:rsidRPr="00A6090E">
        <w:rPr>
          <w:rFonts w:ascii="Cambria" w:hAnsi="Cambria"/>
          <w:b/>
        </w:rPr>
        <w:t>zachodzą</w:t>
      </w:r>
      <w:r w:rsidRPr="00A6090E">
        <w:rPr>
          <w:rFonts w:ascii="Cambria" w:hAnsi="Cambria"/>
        </w:rPr>
        <w:t xml:space="preserve"> </w:t>
      </w:r>
      <w:r w:rsidRPr="00A6090E">
        <w:rPr>
          <w:rFonts w:ascii="Cambria" w:hAnsi="Cambria"/>
          <w:b/>
        </w:rPr>
        <w:t>w stosunku do mnie podstawy wykluczenia</w:t>
      </w:r>
      <w:r w:rsidRPr="00A6090E">
        <w:rPr>
          <w:rFonts w:ascii="Cambria" w:hAnsi="Cambria"/>
        </w:rPr>
        <w:t xml:space="preserve"> z postępowania na podstawie art. …………. ustawy PZP </w:t>
      </w:r>
      <w:r w:rsidRPr="00A6090E">
        <w:rPr>
          <w:rFonts w:ascii="Cambria" w:hAnsi="Cambria"/>
          <w:i/>
        </w:rPr>
        <w:t>(podać mającą zastosowanie podstawę wykluczenia spośród wymienionych w art. 24 ust. 1 pkt 13-14, 16-20 lub art. 24 ust</w:t>
      </w:r>
      <w:r w:rsidRPr="00A6090E">
        <w:rPr>
          <w:rFonts w:ascii="Cambria" w:hAnsi="Cambria"/>
        </w:rPr>
        <w:t xml:space="preserve">. 5 pkt 1 </w:t>
      </w:r>
      <w:r w:rsidRPr="00A6090E">
        <w:rPr>
          <w:rFonts w:ascii="Cambria" w:hAnsi="Cambria"/>
          <w:i/>
        </w:rPr>
        <w:t>ustawy PZP).</w:t>
      </w:r>
      <w:r w:rsidRPr="00A6090E">
        <w:rPr>
          <w:rFonts w:ascii="Cambria" w:hAnsi="Cambria"/>
        </w:rPr>
        <w:t xml:space="preserve"> Jednocześnie oświadczam, że w związku z ww. okolicznością, na podstawie art. 24 ust. 8 ustawy PZP podjąłem następujące środki naprawcze:……………………………………….…………………………………………………………………………………………………</w:t>
      </w:r>
    </w:p>
    <w:p w14:paraId="574B0E02" w14:textId="77777777" w:rsidR="008F692B" w:rsidRPr="00A6090E" w:rsidRDefault="008F692B" w:rsidP="00F70463">
      <w:pPr>
        <w:pStyle w:val="Bezodstpw"/>
        <w:jc w:val="right"/>
        <w:rPr>
          <w:rFonts w:ascii="Cambria" w:hAnsi="Cambria" w:cs="Arial"/>
          <w:i/>
        </w:rPr>
      </w:pPr>
    </w:p>
    <w:p w14:paraId="28478376" w14:textId="77777777" w:rsidR="00F70463" w:rsidRPr="00A6090E" w:rsidRDefault="00F70463" w:rsidP="00F70463">
      <w:pPr>
        <w:pStyle w:val="Bezodstpw"/>
        <w:jc w:val="right"/>
        <w:rPr>
          <w:rFonts w:ascii="Cambria" w:hAnsi="Cambria" w:cs="Arial"/>
          <w:i/>
        </w:rPr>
      </w:pPr>
      <w:r w:rsidRPr="00A6090E">
        <w:rPr>
          <w:rFonts w:ascii="Cambria" w:hAnsi="Cambria" w:cs="Arial"/>
          <w:i/>
        </w:rPr>
        <w:t>dnia .................................</w:t>
      </w:r>
      <w:r w:rsidRPr="00A6090E">
        <w:rPr>
          <w:rFonts w:ascii="Cambria" w:hAnsi="Cambria"/>
          <w:i/>
        </w:rPr>
        <w:t>...............................................................................</w:t>
      </w:r>
    </w:p>
    <w:p w14:paraId="5A8B0ACD" w14:textId="77777777" w:rsidR="00F70463" w:rsidRPr="00A6090E" w:rsidRDefault="00F70463" w:rsidP="00F70463">
      <w:pPr>
        <w:pStyle w:val="Bezodstpw"/>
        <w:jc w:val="right"/>
        <w:rPr>
          <w:rFonts w:ascii="Cambria" w:hAnsi="Cambria"/>
          <w:i/>
        </w:rPr>
      </w:pPr>
      <w:r w:rsidRPr="00A6090E">
        <w:rPr>
          <w:rFonts w:ascii="Cambria" w:hAnsi="Cambria"/>
          <w:i/>
        </w:rPr>
        <w:t>(podpis osoby uprawnionej doskładania oświadczeń woli w imieniu Wykonawcy)</w:t>
      </w:r>
    </w:p>
    <w:p w14:paraId="29AC2C91" w14:textId="77777777" w:rsidR="007C451D" w:rsidRPr="00A6090E" w:rsidRDefault="007C451D" w:rsidP="007C451D">
      <w:pPr>
        <w:pBdr>
          <w:bottom w:val="single" w:sz="12" w:space="1" w:color="auto"/>
        </w:pBdr>
        <w:spacing w:after="0"/>
        <w:jc w:val="both"/>
        <w:rPr>
          <w:rFonts w:ascii="Cambria" w:hAnsi="Cambria" w:cs="Arial"/>
        </w:rPr>
      </w:pPr>
    </w:p>
    <w:p w14:paraId="34A06DD5" w14:textId="77777777" w:rsidR="006561AC" w:rsidRDefault="006561AC" w:rsidP="00BD5B09">
      <w:pPr>
        <w:pStyle w:val="Nagwek"/>
        <w:jc w:val="center"/>
        <w:rPr>
          <w:rFonts w:ascii="Cambria" w:hAnsi="Cambria" w:cs="Arial"/>
          <w:b/>
        </w:rPr>
      </w:pPr>
    </w:p>
    <w:p w14:paraId="09A251A2" w14:textId="77777777" w:rsidR="006561AC" w:rsidRDefault="006561AC" w:rsidP="00BD5B09">
      <w:pPr>
        <w:pStyle w:val="Nagwek"/>
        <w:jc w:val="center"/>
        <w:rPr>
          <w:rFonts w:ascii="Cambria" w:hAnsi="Cambria" w:cs="Arial"/>
          <w:b/>
        </w:rPr>
      </w:pPr>
    </w:p>
    <w:p w14:paraId="332271BE" w14:textId="77777777" w:rsidR="006561AC" w:rsidRDefault="006561AC" w:rsidP="00BD5B09">
      <w:pPr>
        <w:pStyle w:val="Nagwek"/>
        <w:jc w:val="center"/>
        <w:rPr>
          <w:rFonts w:ascii="Cambria" w:hAnsi="Cambria" w:cs="Arial"/>
          <w:b/>
        </w:rPr>
      </w:pPr>
    </w:p>
    <w:p w14:paraId="4B726136" w14:textId="77777777" w:rsidR="006561AC" w:rsidRDefault="006561AC" w:rsidP="00BD5B09">
      <w:pPr>
        <w:pStyle w:val="Nagwek"/>
        <w:jc w:val="center"/>
        <w:rPr>
          <w:rFonts w:ascii="Cambria" w:hAnsi="Cambria" w:cs="Arial"/>
          <w:b/>
        </w:rPr>
      </w:pPr>
    </w:p>
    <w:p w14:paraId="7E0830A0" w14:textId="77777777" w:rsidR="006561AC" w:rsidRDefault="006561AC" w:rsidP="00BD5B09">
      <w:pPr>
        <w:pStyle w:val="Nagwek"/>
        <w:jc w:val="center"/>
        <w:rPr>
          <w:rFonts w:ascii="Cambria" w:hAnsi="Cambria" w:cs="Arial"/>
          <w:b/>
        </w:rPr>
      </w:pPr>
    </w:p>
    <w:p w14:paraId="1B3E6C6E" w14:textId="77777777" w:rsidR="006561AC" w:rsidRDefault="006561AC" w:rsidP="00BD5B09">
      <w:pPr>
        <w:pStyle w:val="Nagwek"/>
        <w:jc w:val="center"/>
        <w:rPr>
          <w:rFonts w:ascii="Cambria" w:hAnsi="Cambria" w:cs="Arial"/>
          <w:b/>
        </w:rPr>
      </w:pPr>
    </w:p>
    <w:p w14:paraId="44D266A4" w14:textId="77777777" w:rsidR="006561AC" w:rsidRDefault="006561AC" w:rsidP="00BD5B09">
      <w:pPr>
        <w:pStyle w:val="Nagwek"/>
        <w:jc w:val="center"/>
        <w:rPr>
          <w:rFonts w:ascii="Cambria" w:hAnsi="Cambria" w:cs="Arial"/>
          <w:b/>
        </w:rPr>
      </w:pPr>
    </w:p>
    <w:p w14:paraId="20EE5FE5" w14:textId="73E1A722" w:rsidR="00BD5B09" w:rsidRPr="00A6090E" w:rsidRDefault="00BD5B09" w:rsidP="00BD5B09">
      <w:pPr>
        <w:pStyle w:val="Nagwek"/>
        <w:jc w:val="center"/>
        <w:rPr>
          <w:rFonts w:ascii="Cambria" w:hAnsi="Cambria" w:cs="Arial"/>
          <w:i/>
        </w:rPr>
      </w:pPr>
      <w:r w:rsidRPr="00A6090E">
        <w:rPr>
          <w:rFonts w:ascii="Cambria" w:hAnsi="Cambria" w:cs="Arial"/>
          <w:b/>
        </w:rPr>
        <w:lastRenderedPageBreak/>
        <w:t xml:space="preserve">CZĘŚĆ III </w:t>
      </w:r>
      <w:r w:rsidRPr="00A6090E">
        <w:rPr>
          <w:rFonts w:ascii="Cambria" w:hAnsi="Cambria" w:cs="Arial"/>
          <w:i/>
        </w:rPr>
        <w:t>(jeśli dotyczy)</w:t>
      </w:r>
    </w:p>
    <w:p w14:paraId="73B11A4A" w14:textId="77777777" w:rsidR="008F692B" w:rsidRPr="00A6090E" w:rsidRDefault="008F692B" w:rsidP="00BD5B09">
      <w:pPr>
        <w:pStyle w:val="Nagwek"/>
        <w:jc w:val="center"/>
        <w:rPr>
          <w:rFonts w:ascii="Cambria" w:hAnsi="Cambria" w:cs="Arial"/>
          <w:b/>
        </w:rPr>
      </w:pPr>
    </w:p>
    <w:p w14:paraId="57D3866A" w14:textId="77777777" w:rsidR="00B95B28" w:rsidRPr="00A6090E" w:rsidRDefault="00DC0D8E" w:rsidP="00B95B28">
      <w:pPr>
        <w:pStyle w:val="Bezodstpw"/>
        <w:jc w:val="center"/>
        <w:rPr>
          <w:rFonts w:ascii="Cambria" w:hAnsi="Cambria"/>
          <w:b/>
        </w:rPr>
      </w:pPr>
      <w:r w:rsidRPr="00A6090E">
        <w:rPr>
          <w:rFonts w:ascii="Cambria" w:hAnsi="Cambria"/>
          <w:b/>
        </w:rPr>
        <w:t>OŚWIADCZENIE WYKONAWCY</w:t>
      </w:r>
      <w:r w:rsidR="00B95B28" w:rsidRPr="00A6090E">
        <w:rPr>
          <w:rFonts w:ascii="Cambria" w:hAnsi="Cambria"/>
          <w:b/>
        </w:rPr>
        <w:t xml:space="preserve">  </w:t>
      </w:r>
    </w:p>
    <w:p w14:paraId="74DA174B" w14:textId="68D88638" w:rsidR="009A0669" w:rsidRPr="00A6090E" w:rsidRDefault="004335EB" w:rsidP="00B95B28">
      <w:pPr>
        <w:pStyle w:val="Bezodstpw"/>
        <w:jc w:val="center"/>
        <w:rPr>
          <w:rFonts w:ascii="Cambria" w:hAnsi="Cambria" w:cs="Arial"/>
          <w:b/>
        </w:rPr>
      </w:pPr>
      <w:r w:rsidRPr="00A6090E">
        <w:rPr>
          <w:rFonts w:ascii="Cambria" w:hAnsi="Cambria"/>
          <w:b/>
        </w:rPr>
        <w:t>składane na podstawie art. 25a</w:t>
      </w:r>
      <w:r w:rsidR="00C36D28" w:rsidRPr="00A6090E">
        <w:rPr>
          <w:rFonts w:ascii="Cambria" w:hAnsi="Cambria"/>
          <w:b/>
        </w:rPr>
        <w:t>.</w:t>
      </w:r>
      <w:r w:rsidRPr="00A6090E">
        <w:rPr>
          <w:rFonts w:ascii="Cambria" w:hAnsi="Cambria"/>
          <w:b/>
        </w:rPr>
        <w:t xml:space="preserve"> ust. 3 ustawy </w:t>
      </w:r>
      <w:r w:rsidR="00BC0857" w:rsidRPr="00A6090E">
        <w:rPr>
          <w:rFonts w:ascii="Cambria" w:hAnsi="Cambria"/>
          <w:b/>
        </w:rPr>
        <w:t>PZP</w:t>
      </w:r>
      <w:r w:rsidR="00973F8C" w:rsidRPr="00A6090E">
        <w:rPr>
          <w:rFonts w:ascii="Cambria" w:hAnsi="Cambria"/>
          <w:b/>
        </w:rPr>
        <w:t xml:space="preserve"> </w:t>
      </w:r>
      <w:r w:rsidR="00453B2C" w:rsidRPr="00A6090E">
        <w:rPr>
          <w:rFonts w:ascii="Cambria" w:hAnsi="Cambria" w:cs="Arial"/>
          <w:b/>
        </w:rPr>
        <w:t xml:space="preserve">dotyczące </w:t>
      </w:r>
      <w:r w:rsidR="009A0669" w:rsidRPr="00A6090E">
        <w:rPr>
          <w:rFonts w:ascii="Cambria" w:hAnsi="Cambria" w:cs="Arial"/>
          <w:b/>
        </w:rPr>
        <w:t xml:space="preserve">innych podmiotów  na zasoby których  powołuje się Wykonawca w celu wykazania braku istnienia wobec nich podstaw wykluczenia oraz spełniania w zakresie w jakim Wykonawca </w:t>
      </w:r>
      <w:r w:rsidR="0049503C" w:rsidRPr="00A6090E">
        <w:rPr>
          <w:rFonts w:ascii="Cambria" w:hAnsi="Cambria" w:cs="Arial"/>
          <w:b/>
        </w:rPr>
        <w:t xml:space="preserve">powołuje się na ich zasoby </w:t>
      </w:r>
      <w:r w:rsidR="009A0669" w:rsidRPr="00A6090E">
        <w:rPr>
          <w:rFonts w:ascii="Cambria" w:hAnsi="Cambria" w:cs="Arial"/>
          <w:b/>
        </w:rPr>
        <w:t>warunków udziału w postępowaniu</w:t>
      </w:r>
    </w:p>
    <w:p w14:paraId="7A1197A4" w14:textId="77777777" w:rsidR="008F692B" w:rsidRPr="00A6090E" w:rsidRDefault="008F692B" w:rsidP="00B95B28">
      <w:pPr>
        <w:pStyle w:val="Bezodstpw"/>
        <w:jc w:val="center"/>
        <w:rPr>
          <w:rFonts w:ascii="Cambria" w:hAnsi="Cambria"/>
          <w:b/>
        </w:rPr>
      </w:pPr>
    </w:p>
    <w:p w14:paraId="59342DC4" w14:textId="348170D0" w:rsidR="006A14A3" w:rsidRPr="00A6090E" w:rsidRDefault="00453B2C" w:rsidP="00453B2C">
      <w:pPr>
        <w:rPr>
          <w:rFonts w:ascii="Cambria" w:hAnsi="Cambria" w:cs="Arial"/>
        </w:rPr>
      </w:pPr>
      <w:r w:rsidRPr="00A6090E">
        <w:rPr>
          <w:rFonts w:ascii="Cambria" w:hAnsi="Cambria" w:cs="Arial"/>
        </w:rPr>
        <w:t xml:space="preserve">Oświadczam, </w:t>
      </w:r>
      <w:r w:rsidR="006A14A3" w:rsidRPr="00A6090E">
        <w:rPr>
          <w:rFonts w:ascii="Cambria" w:hAnsi="Cambria" w:cs="Arial"/>
        </w:rPr>
        <w:t>następujące  podmioty</w:t>
      </w:r>
      <w:r w:rsidRPr="00A6090E">
        <w:rPr>
          <w:rFonts w:ascii="Cambria" w:hAnsi="Cambria" w:cs="Arial"/>
        </w:rPr>
        <w:t xml:space="preserve"> </w:t>
      </w:r>
      <w:r w:rsidR="00153D07" w:rsidRPr="00A6090E">
        <w:rPr>
          <w:rFonts w:ascii="Cambria" w:hAnsi="Cambria" w:cs="Arial"/>
        </w:rPr>
        <w:t>…………</w:t>
      </w:r>
      <w:r w:rsidR="007C451D" w:rsidRPr="00A6090E">
        <w:rPr>
          <w:rFonts w:ascii="Cambria" w:hAnsi="Cambria" w:cs="Arial"/>
        </w:rPr>
        <w:t>………….</w:t>
      </w:r>
      <w:r w:rsidR="00BD5B09" w:rsidRPr="00A6090E">
        <w:rPr>
          <w:rFonts w:ascii="Cambria" w:hAnsi="Cambria" w:cs="Arial"/>
        </w:rPr>
        <w:t xml:space="preserve">…….. </w:t>
      </w:r>
      <w:r w:rsidRPr="00A6090E">
        <w:rPr>
          <w:rFonts w:ascii="Cambria" w:hAnsi="Cambria" w:cs="Arial"/>
          <w:i/>
        </w:rPr>
        <w:t>(</w:t>
      </w:r>
      <w:r w:rsidR="00BD5B09" w:rsidRPr="00A6090E">
        <w:rPr>
          <w:rFonts w:ascii="Cambria" w:hAnsi="Cambria" w:cs="Arial"/>
          <w:i/>
        </w:rPr>
        <w:t>podać pełną nazwę/firmę, adres )</w:t>
      </w:r>
    </w:p>
    <w:p w14:paraId="53035CD0" w14:textId="3D64836C" w:rsidR="00453B2C" w:rsidRPr="00A6090E" w:rsidRDefault="00153D07" w:rsidP="00453B2C">
      <w:pPr>
        <w:rPr>
          <w:rFonts w:ascii="Cambria" w:hAnsi="Cambria" w:cs="Arial"/>
        </w:rPr>
      </w:pPr>
      <w:r w:rsidRPr="00A6090E">
        <w:rPr>
          <w:rFonts w:ascii="Cambria" w:hAnsi="Cambria" w:cs="Arial"/>
          <w:i/>
        </w:rPr>
        <w:t xml:space="preserve"> </w:t>
      </w:r>
      <w:r w:rsidR="006A14A3" w:rsidRPr="00A6090E">
        <w:rPr>
          <w:rFonts w:ascii="Cambria" w:hAnsi="Cambria" w:cs="Arial"/>
        </w:rPr>
        <w:t xml:space="preserve">Spełniają </w:t>
      </w:r>
      <w:r w:rsidR="004E6665" w:rsidRPr="00A6090E">
        <w:rPr>
          <w:rFonts w:ascii="Cambria" w:hAnsi="Cambria" w:cs="Arial"/>
        </w:rPr>
        <w:t xml:space="preserve">warunki udziału w postępowaniu w zakresie w jakim powołujemy się na ich zasoby  oraz </w:t>
      </w:r>
      <w:r w:rsidR="00453B2C" w:rsidRPr="00A6090E">
        <w:rPr>
          <w:rFonts w:ascii="Cambria" w:hAnsi="Cambria" w:cs="Arial"/>
        </w:rPr>
        <w:t xml:space="preserve">nie zachodzą </w:t>
      </w:r>
      <w:r w:rsidR="004E6665" w:rsidRPr="00A6090E">
        <w:rPr>
          <w:rFonts w:ascii="Cambria" w:hAnsi="Cambria" w:cs="Arial"/>
        </w:rPr>
        <w:t xml:space="preserve">w stosunku do nich </w:t>
      </w:r>
      <w:r w:rsidR="00453B2C" w:rsidRPr="00A6090E">
        <w:rPr>
          <w:rFonts w:ascii="Cambria" w:hAnsi="Cambria" w:cs="Arial"/>
        </w:rPr>
        <w:t xml:space="preserve">podstawy wykluczenia </w:t>
      </w:r>
      <w:r w:rsidR="004E6665" w:rsidRPr="00A6090E">
        <w:rPr>
          <w:rFonts w:ascii="Cambria" w:hAnsi="Cambria" w:cs="Arial"/>
        </w:rPr>
        <w:t xml:space="preserve"> </w:t>
      </w:r>
      <w:r w:rsidR="00453B2C" w:rsidRPr="00A6090E">
        <w:rPr>
          <w:rFonts w:ascii="Cambria" w:hAnsi="Cambria" w:cs="Arial"/>
        </w:rPr>
        <w:t>z postępowania o udzielenie zamówienia</w:t>
      </w:r>
      <w:r w:rsidR="002571E6" w:rsidRPr="00A6090E">
        <w:rPr>
          <w:rFonts w:ascii="Cambria" w:hAnsi="Cambria" w:cs="Arial"/>
        </w:rPr>
        <w:t xml:space="preserve">, które wskazane zostały w </w:t>
      </w:r>
      <w:r w:rsidR="002571E6" w:rsidRPr="00A6090E">
        <w:rPr>
          <w:rFonts w:ascii="Cambria" w:hAnsi="Cambria" w:cs="Arial"/>
          <w:b/>
        </w:rPr>
        <w:t>CZĘŚCI I</w:t>
      </w:r>
      <w:r w:rsidR="002571E6" w:rsidRPr="00A6090E">
        <w:rPr>
          <w:rFonts w:ascii="Cambria" w:hAnsi="Cambria" w:cs="Arial"/>
        </w:rPr>
        <w:t xml:space="preserve"> niniejszego oświadczenia.</w:t>
      </w:r>
      <w:r w:rsidR="00453B2C" w:rsidRPr="00A6090E">
        <w:rPr>
          <w:rFonts w:ascii="Cambria" w:hAnsi="Cambria" w:cs="Arial"/>
        </w:rPr>
        <w:t>.</w:t>
      </w:r>
    </w:p>
    <w:p w14:paraId="0A1E0783" w14:textId="77777777" w:rsidR="00153D07" w:rsidRPr="00A6090E" w:rsidRDefault="00153D07" w:rsidP="00153D07">
      <w:pPr>
        <w:pStyle w:val="Bezodstpw"/>
        <w:jc w:val="right"/>
        <w:rPr>
          <w:rFonts w:ascii="Cambria" w:hAnsi="Cambria" w:cs="Arial"/>
          <w:i/>
        </w:rPr>
      </w:pPr>
      <w:r w:rsidRPr="00A6090E">
        <w:rPr>
          <w:rFonts w:ascii="Cambria" w:hAnsi="Cambria" w:cs="Arial"/>
          <w:i/>
        </w:rPr>
        <w:t>dnia .................................</w:t>
      </w:r>
      <w:r w:rsidRPr="00A6090E">
        <w:rPr>
          <w:rFonts w:ascii="Cambria" w:hAnsi="Cambria"/>
          <w:i/>
        </w:rPr>
        <w:t>...............................................................................</w:t>
      </w:r>
    </w:p>
    <w:p w14:paraId="3D12E35D" w14:textId="77777777" w:rsidR="00153D07" w:rsidRPr="00A6090E" w:rsidRDefault="00153D07" w:rsidP="00153D07">
      <w:pPr>
        <w:pStyle w:val="Bezodstpw"/>
        <w:jc w:val="right"/>
        <w:rPr>
          <w:rFonts w:ascii="Cambria" w:hAnsi="Cambria"/>
          <w:i/>
        </w:rPr>
      </w:pPr>
      <w:r w:rsidRPr="00A6090E">
        <w:rPr>
          <w:rFonts w:ascii="Cambria" w:hAnsi="Cambria"/>
          <w:i/>
        </w:rPr>
        <w:t>(podpis osoby uprawnionej doskładania oświadczeń woli w imieniu Wykonawcy)</w:t>
      </w:r>
    </w:p>
    <w:p w14:paraId="23374B01" w14:textId="77777777" w:rsidR="006C374E" w:rsidRPr="00A6090E" w:rsidRDefault="006C374E" w:rsidP="006C374E">
      <w:pPr>
        <w:pBdr>
          <w:bottom w:val="single" w:sz="12" w:space="1" w:color="auto"/>
        </w:pBdr>
        <w:spacing w:after="0"/>
        <w:jc w:val="both"/>
        <w:rPr>
          <w:rFonts w:ascii="Cambria" w:hAnsi="Cambria" w:cs="Arial"/>
        </w:rPr>
      </w:pPr>
    </w:p>
    <w:p w14:paraId="24706D55" w14:textId="77777777" w:rsidR="00972E01" w:rsidRPr="00A6090E" w:rsidRDefault="00972E01" w:rsidP="006C374E">
      <w:pPr>
        <w:pBdr>
          <w:bottom w:val="single" w:sz="12" w:space="1" w:color="auto"/>
        </w:pBdr>
        <w:spacing w:after="0"/>
        <w:jc w:val="both"/>
        <w:rPr>
          <w:rFonts w:ascii="Cambria" w:hAnsi="Cambria" w:cs="Arial"/>
        </w:rPr>
      </w:pPr>
    </w:p>
    <w:p w14:paraId="24B33D1A" w14:textId="3E0D8C13" w:rsidR="006C374E" w:rsidRPr="00A6090E" w:rsidRDefault="006C374E" w:rsidP="006C374E">
      <w:pPr>
        <w:pStyle w:val="Nagwek"/>
        <w:jc w:val="center"/>
        <w:rPr>
          <w:rFonts w:ascii="Cambria" w:hAnsi="Cambria" w:cs="Arial"/>
          <w:i/>
        </w:rPr>
      </w:pPr>
      <w:r w:rsidRPr="00A6090E">
        <w:rPr>
          <w:rFonts w:ascii="Cambria" w:hAnsi="Cambria" w:cs="Arial"/>
          <w:b/>
        </w:rPr>
        <w:t xml:space="preserve">CZĘŚĆ IV </w:t>
      </w:r>
      <w:r w:rsidRPr="00A6090E">
        <w:rPr>
          <w:rFonts w:ascii="Cambria" w:hAnsi="Cambria" w:cs="Arial"/>
          <w:i/>
        </w:rPr>
        <w:t>(jeśli dotyczy)</w:t>
      </w:r>
    </w:p>
    <w:p w14:paraId="5412A744" w14:textId="77777777" w:rsidR="006A14A3" w:rsidRPr="00A6090E" w:rsidRDefault="006A14A3" w:rsidP="006C374E">
      <w:pPr>
        <w:pStyle w:val="Nagwek"/>
        <w:jc w:val="center"/>
        <w:rPr>
          <w:rFonts w:ascii="Cambria" w:hAnsi="Cambria" w:cs="Arial"/>
          <w:b/>
        </w:rPr>
      </w:pPr>
    </w:p>
    <w:p w14:paraId="0B3BD628" w14:textId="77777777" w:rsidR="006C374E" w:rsidRPr="00A6090E" w:rsidRDefault="006C374E" w:rsidP="006C374E">
      <w:pPr>
        <w:pStyle w:val="Bezodstpw"/>
        <w:jc w:val="center"/>
        <w:rPr>
          <w:rFonts w:ascii="Cambria" w:hAnsi="Cambria"/>
          <w:b/>
        </w:rPr>
      </w:pPr>
      <w:r w:rsidRPr="00A6090E">
        <w:rPr>
          <w:rFonts w:ascii="Cambria" w:hAnsi="Cambria"/>
          <w:b/>
        </w:rPr>
        <w:t xml:space="preserve">OŚWIADCZENIE WYKONAWCY  </w:t>
      </w:r>
    </w:p>
    <w:p w14:paraId="1193697E" w14:textId="4036F84C" w:rsidR="006C374E" w:rsidRPr="00A6090E" w:rsidRDefault="006C374E" w:rsidP="00AE5E85">
      <w:pPr>
        <w:pStyle w:val="Bezodstpw"/>
        <w:jc w:val="center"/>
        <w:rPr>
          <w:rFonts w:ascii="Cambria" w:hAnsi="Cambria" w:cs="Arial"/>
          <w:b/>
        </w:rPr>
      </w:pPr>
      <w:r w:rsidRPr="00A6090E">
        <w:rPr>
          <w:rFonts w:ascii="Cambria" w:hAnsi="Cambria"/>
          <w:b/>
        </w:rPr>
        <w:t>składane na podstawie art. 25a.</w:t>
      </w:r>
      <w:r w:rsidR="00AE5E85" w:rsidRPr="00A6090E">
        <w:rPr>
          <w:rFonts w:ascii="Cambria" w:hAnsi="Cambria"/>
          <w:b/>
        </w:rPr>
        <w:t xml:space="preserve"> ust. 5</w:t>
      </w:r>
      <w:r w:rsidRPr="00A6090E">
        <w:rPr>
          <w:rFonts w:ascii="Cambria" w:hAnsi="Cambria"/>
          <w:b/>
        </w:rPr>
        <w:t xml:space="preserve"> ustawy PZP </w:t>
      </w:r>
      <w:r w:rsidRPr="00A6090E">
        <w:rPr>
          <w:rFonts w:ascii="Cambria" w:hAnsi="Cambria" w:cs="Arial"/>
          <w:b/>
        </w:rPr>
        <w:t xml:space="preserve">dotyczące </w:t>
      </w:r>
      <w:r w:rsidR="006A14A3" w:rsidRPr="00A6090E">
        <w:rPr>
          <w:rFonts w:ascii="Cambria" w:hAnsi="Cambria" w:cs="Arial"/>
          <w:b/>
        </w:rPr>
        <w:t>PODWYKONAWCÓW</w:t>
      </w:r>
      <w:r w:rsidR="00AE5E85" w:rsidRPr="00A6090E">
        <w:rPr>
          <w:rFonts w:ascii="Cambria" w:hAnsi="Cambria" w:cs="Arial"/>
          <w:b/>
        </w:rPr>
        <w:t xml:space="preserve">, którym zamierza powierzyć wykonanie części zamówienia </w:t>
      </w:r>
      <w:r w:rsidRPr="00A6090E">
        <w:rPr>
          <w:rFonts w:ascii="Cambria" w:hAnsi="Cambria" w:cs="Arial"/>
          <w:b/>
        </w:rPr>
        <w:t xml:space="preserve">w celu wykazania braku istnienia wobec nich podstaw wykluczenia </w:t>
      </w:r>
    </w:p>
    <w:p w14:paraId="0721D519" w14:textId="77777777" w:rsidR="008F692B" w:rsidRPr="00A6090E" w:rsidRDefault="008F692B" w:rsidP="006C374E">
      <w:pPr>
        <w:rPr>
          <w:rFonts w:ascii="Cambria" w:hAnsi="Cambria" w:cs="Arial"/>
        </w:rPr>
      </w:pPr>
    </w:p>
    <w:p w14:paraId="37F8E145" w14:textId="77777777" w:rsidR="008F692B" w:rsidRPr="00A6090E" w:rsidRDefault="006C374E" w:rsidP="006C374E">
      <w:pPr>
        <w:rPr>
          <w:rFonts w:ascii="Cambria" w:hAnsi="Cambria" w:cs="Arial"/>
        </w:rPr>
      </w:pPr>
      <w:r w:rsidRPr="00A6090E">
        <w:rPr>
          <w:rFonts w:ascii="Cambria" w:hAnsi="Cambria" w:cs="Arial"/>
        </w:rPr>
        <w:t>Oświadczam, że w stosun</w:t>
      </w:r>
      <w:r w:rsidR="00A70E79" w:rsidRPr="00A6090E">
        <w:rPr>
          <w:rFonts w:ascii="Cambria" w:hAnsi="Cambria" w:cs="Arial"/>
        </w:rPr>
        <w:t>ku do następującego/</w:t>
      </w:r>
      <w:proofErr w:type="spellStart"/>
      <w:r w:rsidR="00A70E79" w:rsidRPr="00A6090E">
        <w:rPr>
          <w:rFonts w:ascii="Cambria" w:hAnsi="Cambria" w:cs="Arial"/>
        </w:rPr>
        <w:t>ych</w:t>
      </w:r>
      <w:proofErr w:type="spellEnd"/>
      <w:r w:rsidR="00A70E79" w:rsidRPr="00A6090E">
        <w:rPr>
          <w:rFonts w:ascii="Cambria" w:hAnsi="Cambria" w:cs="Arial"/>
        </w:rPr>
        <w:t xml:space="preserve"> podwykonawcy/ów</w:t>
      </w:r>
      <w:r w:rsidRPr="00A6090E">
        <w:rPr>
          <w:rFonts w:ascii="Cambria" w:hAnsi="Cambria" w:cs="Arial"/>
        </w:rPr>
        <w:t>,</w:t>
      </w:r>
    </w:p>
    <w:p w14:paraId="7369ED24" w14:textId="77777777" w:rsidR="008F692B" w:rsidRPr="00A6090E" w:rsidRDefault="006C374E" w:rsidP="006C374E">
      <w:pPr>
        <w:rPr>
          <w:rFonts w:ascii="Cambria" w:hAnsi="Cambria" w:cs="Arial"/>
          <w:i/>
        </w:rPr>
      </w:pPr>
      <w:r w:rsidRPr="00A6090E">
        <w:rPr>
          <w:rFonts w:ascii="Cambria" w:hAnsi="Cambria" w:cs="Arial"/>
        </w:rPr>
        <w:t xml:space="preserve"> …………………….…….. </w:t>
      </w:r>
      <w:r w:rsidRPr="00A6090E">
        <w:rPr>
          <w:rFonts w:ascii="Cambria" w:hAnsi="Cambria" w:cs="Arial"/>
          <w:i/>
        </w:rPr>
        <w:t xml:space="preserve">(podać pełną nazwę/firmę, adres ) </w:t>
      </w:r>
    </w:p>
    <w:p w14:paraId="1DD8FBF5" w14:textId="41BB6A80" w:rsidR="006C374E" w:rsidRPr="00A6090E" w:rsidRDefault="006C374E" w:rsidP="006C374E">
      <w:pPr>
        <w:rPr>
          <w:rFonts w:ascii="Cambria" w:hAnsi="Cambria" w:cs="Arial"/>
        </w:rPr>
      </w:pPr>
      <w:r w:rsidRPr="00A6090E">
        <w:rPr>
          <w:rFonts w:ascii="Cambria" w:hAnsi="Cambria" w:cs="Arial"/>
          <w:b/>
        </w:rPr>
        <w:t xml:space="preserve">nie zachodzą podstawy wykluczenia </w:t>
      </w:r>
      <w:r w:rsidRPr="00A6090E">
        <w:rPr>
          <w:rFonts w:ascii="Cambria" w:hAnsi="Cambria" w:cs="Arial"/>
        </w:rPr>
        <w:t xml:space="preserve">z postępowania o udzielenie zamówienia, które wskazane zostały w </w:t>
      </w:r>
      <w:r w:rsidRPr="00A6090E">
        <w:rPr>
          <w:rFonts w:ascii="Cambria" w:hAnsi="Cambria" w:cs="Arial"/>
          <w:b/>
        </w:rPr>
        <w:t>CZĘŚCI I</w:t>
      </w:r>
      <w:r w:rsidRPr="00A6090E">
        <w:rPr>
          <w:rFonts w:ascii="Cambria" w:hAnsi="Cambria" w:cs="Arial"/>
        </w:rPr>
        <w:t xml:space="preserve"> niniejszego oświadczenia..</w:t>
      </w:r>
    </w:p>
    <w:p w14:paraId="0FF362CC" w14:textId="77777777" w:rsidR="008F692B" w:rsidRPr="00A6090E" w:rsidRDefault="008F692B" w:rsidP="006C374E">
      <w:pPr>
        <w:pStyle w:val="Bezodstpw"/>
        <w:jc w:val="right"/>
        <w:rPr>
          <w:rFonts w:ascii="Cambria" w:hAnsi="Cambria" w:cs="Arial"/>
          <w:i/>
        </w:rPr>
      </w:pPr>
    </w:p>
    <w:p w14:paraId="2846BA00" w14:textId="77777777" w:rsidR="006C374E" w:rsidRPr="00A6090E" w:rsidRDefault="006C374E" w:rsidP="006C374E">
      <w:pPr>
        <w:pStyle w:val="Bezodstpw"/>
        <w:jc w:val="right"/>
        <w:rPr>
          <w:rFonts w:ascii="Cambria" w:hAnsi="Cambria" w:cs="Arial"/>
          <w:i/>
        </w:rPr>
      </w:pPr>
      <w:r w:rsidRPr="00A6090E">
        <w:rPr>
          <w:rFonts w:ascii="Cambria" w:hAnsi="Cambria" w:cs="Arial"/>
          <w:i/>
        </w:rPr>
        <w:t>dnia .................................</w:t>
      </w:r>
      <w:r w:rsidRPr="00A6090E">
        <w:rPr>
          <w:rFonts w:ascii="Cambria" w:hAnsi="Cambria"/>
          <w:i/>
        </w:rPr>
        <w:t>...............................................................................</w:t>
      </w:r>
    </w:p>
    <w:p w14:paraId="3C5A5D3B" w14:textId="77777777" w:rsidR="006C374E" w:rsidRPr="00A6090E" w:rsidRDefault="006C374E" w:rsidP="006C374E">
      <w:pPr>
        <w:pStyle w:val="Bezodstpw"/>
        <w:jc w:val="right"/>
        <w:rPr>
          <w:rFonts w:ascii="Cambria" w:hAnsi="Cambria"/>
          <w:i/>
        </w:rPr>
      </w:pPr>
      <w:r w:rsidRPr="00A6090E">
        <w:rPr>
          <w:rFonts w:ascii="Cambria" w:hAnsi="Cambria"/>
          <w:i/>
        </w:rPr>
        <w:t>(podpis osoby uprawnionej doskładania oświadczeń woli w imieniu Wykonawcy)</w:t>
      </w:r>
    </w:p>
    <w:p w14:paraId="3839527B" w14:textId="77777777" w:rsidR="00153D07" w:rsidRPr="00A6090E" w:rsidRDefault="00153D07" w:rsidP="00453B2C">
      <w:pPr>
        <w:rPr>
          <w:rFonts w:ascii="Cambria" w:hAnsi="Cambria" w:cs="Arial"/>
          <w:i/>
        </w:rPr>
      </w:pPr>
    </w:p>
    <w:p w14:paraId="14916876" w14:textId="76B39434" w:rsidR="00456DC3" w:rsidRPr="00A6090E" w:rsidRDefault="00453B2C" w:rsidP="0075330A">
      <w:pPr>
        <w:rPr>
          <w:rFonts w:ascii="Cambria" w:eastAsia="Times New Roman" w:hAnsi="Cambria" w:cs="Arial"/>
          <w:bCs/>
          <w:i/>
          <w:iCs/>
          <w:lang w:eastAsia="pl-PL"/>
        </w:rPr>
      </w:pPr>
      <w:r w:rsidRPr="00A6090E">
        <w:rPr>
          <w:rFonts w:ascii="Cambria" w:hAnsi="Cambria" w:cs="Arial"/>
          <w:i/>
          <w:iCs/>
        </w:rPr>
        <w:br w:type="page"/>
      </w:r>
    </w:p>
    <w:p w14:paraId="560A0E9E" w14:textId="30A2FA0C" w:rsidR="00B101FE" w:rsidRPr="00A6090E" w:rsidRDefault="00E54A3E" w:rsidP="00B101FE">
      <w:pPr>
        <w:spacing w:before="120" w:after="120" w:line="240" w:lineRule="auto"/>
        <w:jc w:val="right"/>
        <w:rPr>
          <w:rFonts w:ascii="Cambria" w:eastAsia="Times New Roman" w:hAnsi="Cambria" w:cs="Arial"/>
          <w:lang w:eastAsia="pl-PL"/>
        </w:rPr>
      </w:pPr>
      <w:r w:rsidRPr="00A6090E">
        <w:rPr>
          <w:rFonts w:ascii="Cambria" w:eastAsia="Times New Roman" w:hAnsi="Cambria" w:cs="Arial"/>
          <w:b/>
          <w:bCs/>
          <w:lang w:eastAsia="ar-SA"/>
        </w:rPr>
        <w:lastRenderedPageBreak/>
        <w:t xml:space="preserve">Załącznik nr 7 </w:t>
      </w:r>
      <w:r w:rsidR="00B101FE" w:rsidRPr="00A6090E">
        <w:rPr>
          <w:rFonts w:ascii="Cambria" w:eastAsia="Times New Roman" w:hAnsi="Cambria" w:cs="Arial"/>
          <w:b/>
          <w:bCs/>
          <w:lang w:eastAsia="ar-SA"/>
        </w:rPr>
        <w:t xml:space="preserve">do SIWZ </w:t>
      </w:r>
    </w:p>
    <w:p w14:paraId="3D84AD98" w14:textId="77777777" w:rsidR="00B101FE" w:rsidRPr="00A6090E" w:rsidRDefault="00B101FE" w:rsidP="00B101FE">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__________________________________________________________</w:t>
      </w:r>
    </w:p>
    <w:p w14:paraId="26047ABC" w14:textId="77777777" w:rsidR="00B101FE" w:rsidRPr="00A6090E" w:rsidRDefault="00B101FE" w:rsidP="00B101FE">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__________________________________________________________</w:t>
      </w:r>
    </w:p>
    <w:p w14:paraId="14E541F6" w14:textId="688E45F4" w:rsidR="00B101FE" w:rsidRPr="00A6090E" w:rsidRDefault="00B101FE" w:rsidP="00B101FE">
      <w:pPr>
        <w:suppressAutoHyphens/>
        <w:spacing w:before="120" w:after="0" w:line="240" w:lineRule="auto"/>
        <w:jc w:val="both"/>
        <w:rPr>
          <w:rFonts w:ascii="Cambria" w:eastAsia="Times New Roman" w:hAnsi="Cambria" w:cs="Arial"/>
          <w:bCs/>
          <w:i/>
          <w:lang w:eastAsia="ar-SA"/>
        </w:rPr>
      </w:pPr>
      <w:r w:rsidRPr="00A6090E">
        <w:rPr>
          <w:rFonts w:ascii="Cambria" w:eastAsia="Times New Roman" w:hAnsi="Cambria" w:cs="Arial"/>
          <w:bCs/>
          <w:i/>
          <w:lang w:eastAsia="ar-SA"/>
        </w:rPr>
        <w:t xml:space="preserve">(Nazwa i adres </w:t>
      </w:r>
      <w:r w:rsidR="00270BE3" w:rsidRPr="00A6090E">
        <w:rPr>
          <w:rFonts w:ascii="Cambria" w:eastAsia="Times New Roman" w:hAnsi="Cambria" w:cs="Arial"/>
          <w:bCs/>
          <w:i/>
          <w:lang w:eastAsia="ar-SA"/>
        </w:rPr>
        <w:t>podmiotu oddającego  wykonawcy do dyspozycji  zasoby</w:t>
      </w:r>
      <w:r w:rsidR="00373628" w:rsidRPr="00A6090E">
        <w:rPr>
          <w:rFonts w:ascii="Cambria" w:eastAsia="Times New Roman" w:hAnsi="Cambria" w:cs="Arial"/>
          <w:bCs/>
          <w:i/>
          <w:lang w:eastAsia="ar-SA"/>
        </w:rPr>
        <w:t xml:space="preserve"> </w:t>
      </w:r>
      <w:r w:rsidRPr="00A6090E">
        <w:rPr>
          <w:rFonts w:ascii="Cambria" w:eastAsia="Times New Roman" w:hAnsi="Cambria" w:cs="Arial"/>
          <w:bCs/>
          <w:i/>
          <w:lang w:eastAsia="ar-SA"/>
        </w:rPr>
        <w:t>)</w:t>
      </w:r>
    </w:p>
    <w:p w14:paraId="7FAB27B7" w14:textId="77777777" w:rsidR="00B101FE" w:rsidRPr="00A6090E" w:rsidRDefault="00B101FE" w:rsidP="00B101FE">
      <w:pPr>
        <w:suppressAutoHyphens/>
        <w:spacing w:before="120" w:after="0" w:line="240" w:lineRule="auto"/>
        <w:jc w:val="right"/>
        <w:rPr>
          <w:rFonts w:ascii="Cambria" w:eastAsia="Times New Roman" w:hAnsi="Cambria" w:cs="Arial"/>
          <w:bCs/>
          <w:lang w:eastAsia="ar-SA"/>
        </w:rPr>
      </w:pPr>
      <w:r w:rsidRPr="00A6090E">
        <w:rPr>
          <w:rFonts w:ascii="Cambria" w:eastAsia="Times New Roman" w:hAnsi="Cambria" w:cs="Arial"/>
          <w:bCs/>
          <w:lang w:eastAsia="ar-SA"/>
        </w:rPr>
        <w:t>_____________________________________________, dnia _____________ r.</w:t>
      </w:r>
    </w:p>
    <w:p w14:paraId="0ECD2165" w14:textId="77777777" w:rsidR="00B0430B" w:rsidRPr="00A6090E" w:rsidRDefault="00B0430B" w:rsidP="00B0430B">
      <w:pPr>
        <w:pStyle w:val="Bezodstpw"/>
        <w:jc w:val="center"/>
        <w:rPr>
          <w:rFonts w:ascii="Cambria" w:hAnsi="Cambria"/>
          <w:b/>
          <w:lang w:eastAsia="ar-SA"/>
        </w:rPr>
      </w:pPr>
    </w:p>
    <w:p w14:paraId="6C05E5F1" w14:textId="1609F6A5" w:rsidR="00B101FE" w:rsidRPr="00A6090E" w:rsidRDefault="00B101FE" w:rsidP="00B0430B">
      <w:pPr>
        <w:pStyle w:val="Bezodstpw"/>
        <w:jc w:val="center"/>
        <w:rPr>
          <w:rFonts w:ascii="Cambria" w:hAnsi="Cambria"/>
          <w:b/>
          <w:lang w:eastAsia="ar-SA"/>
        </w:rPr>
      </w:pPr>
      <w:r w:rsidRPr="00A6090E">
        <w:rPr>
          <w:rFonts w:ascii="Cambria" w:hAnsi="Cambria"/>
          <w:b/>
          <w:lang w:eastAsia="ar-SA"/>
        </w:rPr>
        <w:t xml:space="preserve">ZOBOWIĄZANIE </w:t>
      </w:r>
      <w:r w:rsidR="00E54A3E" w:rsidRPr="00A6090E">
        <w:rPr>
          <w:rFonts w:ascii="Cambria" w:hAnsi="Cambria"/>
          <w:b/>
          <w:lang w:eastAsia="ar-SA"/>
        </w:rPr>
        <w:t>DO ODDANIA</w:t>
      </w:r>
      <w:r w:rsidRPr="00A6090E">
        <w:rPr>
          <w:rFonts w:ascii="Cambria" w:hAnsi="Cambria"/>
          <w:b/>
          <w:lang w:eastAsia="ar-SA"/>
        </w:rPr>
        <w:t xml:space="preserve"> WYKONAWCY </w:t>
      </w:r>
      <w:r w:rsidRPr="00A6090E">
        <w:rPr>
          <w:rFonts w:ascii="Cambria" w:hAnsi="Cambria"/>
          <w:b/>
          <w:lang w:eastAsia="ar-SA"/>
        </w:rPr>
        <w:br/>
        <w:t>DO DYSPOZYCJI NIEZBĘDNYCH ZASOBÓW NA POTRZE</w:t>
      </w:r>
      <w:r w:rsidR="00526C26" w:rsidRPr="00A6090E">
        <w:rPr>
          <w:rFonts w:ascii="Cambria" w:hAnsi="Cambria"/>
          <w:b/>
          <w:lang w:eastAsia="ar-SA"/>
        </w:rPr>
        <w:t xml:space="preserve">BY REALIZACJI </w:t>
      </w:r>
      <w:r w:rsidRPr="00A6090E">
        <w:rPr>
          <w:rFonts w:ascii="Cambria" w:hAnsi="Cambria"/>
          <w:b/>
          <w:lang w:eastAsia="ar-SA"/>
        </w:rPr>
        <w:t xml:space="preserve"> ZAMÓWIENIA</w:t>
      </w:r>
    </w:p>
    <w:p w14:paraId="634B4C6A" w14:textId="3A8DF99B" w:rsidR="00D01844" w:rsidRPr="00A6090E" w:rsidRDefault="00D01844" w:rsidP="00B0430B">
      <w:pPr>
        <w:pStyle w:val="Bezodstpw"/>
        <w:jc w:val="center"/>
        <w:rPr>
          <w:rFonts w:ascii="Cambria" w:hAnsi="Cambria"/>
          <w:b/>
          <w:lang w:eastAsia="ar-SA"/>
        </w:rPr>
      </w:pPr>
      <w:r w:rsidRPr="00A6090E">
        <w:rPr>
          <w:rFonts w:ascii="Cambria" w:hAnsi="Cambria"/>
          <w:b/>
          <w:lang w:eastAsia="ar-SA"/>
        </w:rPr>
        <w:t xml:space="preserve">zgodnie z art.22a ust.2 ustawy z dnia 29 stycznia 2004 r. Prawo zamówień publicznych (tekst jedn.: Dz. U. z 2018 r. poz. 1986 z </w:t>
      </w:r>
      <w:proofErr w:type="spellStart"/>
      <w:r w:rsidRPr="00A6090E">
        <w:rPr>
          <w:rFonts w:ascii="Cambria" w:hAnsi="Cambria"/>
          <w:b/>
          <w:lang w:eastAsia="ar-SA"/>
        </w:rPr>
        <w:t>późn</w:t>
      </w:r>
      <w:proofErr w:type="spellEnd"/>
      <w:r w:rsidRPr="00A6090E">
        <w:rPr>
          <w:rFonts w:ascii="Cambria" w:hAnsi="Cambria"/>
          <w:b/>
          <w:lang w:eastAsia="ar-SA"/>
        </w:rPr>
        <w:t>. zm.)</w:t>
      </w:r>
    </w:p>
    <w:p w14:paraId="5ABFF6F1" w14:textId="77777777" w:rsidR="00675D7E" w:rsidRPr="00A6090E" w:rsidRDefault="00B101FE" w:rsidP="000344A9">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 xml:space="preserve">Działając w imieniu ________________________ </w:t>
      </w:r>
    </w:p>
    <w:p w14:paraId="447B2846" w14:textId="77777777" w:rsidR="00675D7E" w:rsidRPr="00A6090E" w:rsidRDefault="00B101FE" w:rsidP="008A46F4">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z siedzibą w _______________</w:t>
      </w:r>
      <w:r w:rsidR="00240C1D" w:rsidRPr="00A6090E">
        <w:rPr>
          <w:rFonts w:ascii="Cambria" w:eastAsia="Times New Roman" w:hAnsi="Cambria" w:cs="Arial"/>
          <w:bCs/>
          <w:lang w:eastAsia="ar-SA"/>
        </w:rPr>
        <w:t xml:space="preserve">___________________ </w:t>
      </w:r>
    </w:p>
    <w:p w14:paraId="027386EB" w14:textId="53AA3FD4" w:rsidR="00675D7E" w:rsidRPr="00A6090E" w:rsidRDefault="00675D7E" w:rsidP="008A46F4">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 xml:space="preserve">na podstawie upoważnienia wynikającego z dokumentów rejestrowych / na podstawie  </w:t>
      </w:r>
      <w:r w:rsidRPr="00A6090E">
        <w:rPr>
          <w:rFonts w:ascii="Cambria" w:eastAsia="Times New Roman" w:hAnsi="Cambria" w:cs="Arial"/>
          <w:bCs/>
          <w:u w:val="single"/>
          <w:lang w:eastAsia="ar-SA"/>
        </w:rPr>
        <w:t>pełnomocnictwa</w:t>
      </w:r>
      <w:r w:rsidRPr="00A6090E">
        <w:rPr>
          <w:rFonts w:ascii="Cambria" w:eastAsia="Times New Roman" w:hAnsi="Cambria" w:cs="Arial"/>
          <w:bCs/>
          <w:lang w:eastAsia="ar-SA"/>
        </w:rPr>
        <w:t xml:space="preserve"> które załączam do niniejszego oświadczenia </w:t>
      </w:r>
      <w:r w:rsidRPr="00A6090E">
        <w:rPr>
          <w:rFonts w:ascii="Cambria" w:eastAsia="Times New Roman" w:hAnsi="Cambria" w:cs="Arial"/>
          <w:bCs/>
          <w:i/>
          <w:lang w:eastAsia="ar-SA"/>
        </w:rPr>
        <w:t>( *zaznaczyć odpowiednio)</w:t>
      </w:r>
    </w:p>
    <w:p w14:paraId="0E5AA83B" w14:textId="3A863637" w:rsidR="002E0B97" w:rsidRPr="00A6090E" w:rsidRDefault="00240C1D" w:rsidP="008A46F4">
      <w:pPr>
        <w:suppressAutoHyphens/>
        <w:spacing w:before="120" w:after="0" w:line="240" w:lineRule="auto"/>
        <w:jc w:val="both"/>
        <w:rPr>
          <w:rFonts w:ascii="Cambria" w:eastAsia="Times New Roman" w:hAnsi="Cambria" w:cs="Arial"/>
          <w:bCs/>
          <w:i/>
          <w:lang w:eastAsia="ar-SA"/>
        </w:rPr>
      </w:pPr>
      <w:r w:rsidRPr="00A6090E">
        <w:rPr>
          <w:rFonts w:ascii="Cambria" w:eastAsia="Times New Roman" w:hAnsi="Cambria" w:cs="Arial"/>
          <w:bCs/>
          <w:lang w:eastAsia="ar-SA"/>
        </w:rPr>
        <w:t xml:space="preserve">oświadczam, że </w:t>
      </w:r>
      <w:r w:rsidR="00D01844" w:rsidRPr="00A6090E">
        <w:rPr>
          <w:rFonts w:ascii="Cambria" w:eastAsia="Times New Roman" w:hAnsi="Cambria" w:cs="Arial"/>
          <w:bCs/>
          <w:lang w:eastAsia="ar-SA"/>
        </w:rPr>
        <w:t>zobowią</w:t>
      </w:r>
      <w:r w:rsidR="008A46F4" w:rsidRPr="00A6090E">
        <w:rPr>
          <w:rFonts w:ascii="Cambria" w:eastAsia="Times New Roman" w:hAnsi="Cambria" w:cs="Arial"/>
          <w:bCs/>
          <w:lang w:eastAsia="ar-SA"/>
        </w:rPr>
        <w:t>zuję</w:t>
      </w:r>
      <w:r w:rsidR="00D01844" w:rsidRPr="00A6090E">
        <w:rPr>
          <w:rFonts w:ascii="Cambria" w:eastAsia="Times New Roman" w:hAnsi="Cambria" w:cs="Arial"/>
          <w:bCs/>
          <w:lang w:eastAsia="ar-SA"/>
        </w:rPr>
        <w:t xml:space="preserve"> się </w:t>
      </w:r>
      <w:r w:rsidR="00EE0CE7" w:rsidRPr="00A6090E">
        <w:rPr>
          <w:rFonts w:ascii="Cambria" w:eastAsia="Times New Roman" w:hAnsi="Cambria" w:cs="Arial"/>
          <w:bCs/>
          <w:lang w:eastAsia="ar-SA"/>
        </w:rPr>
        <w:t xml:space="preserve">oddać </w:t>
      </w:r>
      <w:r w:rsidR="00B101FE" w:rsidRPr="00A6090E">
        <w:rPr>
          <w:rFonts w:ascii="Cambria" w:eastAsia="Times New Roman" w:hAnsi="Cambria" w:cs="Arial"/>
          <w:bCs/>
          <w:lang w:eastAsia="ar-SA"/>
        </w:rPr>
        <w:t xml:space="preserve"> wykonawcy przystępującemu do postępowania w</w:t>
      </w:r>
      <w:r w:rsidR="002E0B97" w:rsidRPr="00A6090E">
        <w:rPr>
          <w:rFonts w:ascii="Cambria" w:eastAsia="Times New Roman" w:hAnsi="Cambria" w:cs="Arial"/>
          <w:bCs/>
          <w:lang w:eastAsia="ar-SA"/>
        </w:rPr>
        <w:t xml:space="preserve"> sprawie zamówienia publicznego </w:t>
      </w:r>
      <w:r w:rsidR="00EE0CE7" w:rsidRPr="00A6090E">
        <w:rPr>
          <w:rFonts w:ascii="Cambria" w:eastAsia="Times New Roman" w:hAnsi="Cambria" w:cs="Arial"/>
          <w:bCs/>
          <w:lang w:eastAsia="ar-SA"/>
        </w:rPr>
        <w:t>na</w:t>
      </w:r>
      <w:r w:rsidR="002E0B97" w:rsidRPr="00A6090E">
        <w:rPr>
          <w:rFonts w:ascii="Cambria" w:eastAsia="Times New Roman" w:hAnsi="Cambria" w:cs="Arial"/>
          <w:bCs/>
          <w:lang w:eastAsia="ar-SA"/>
        </w:rPr>
        <w:t>…………………</w:t>
      </w:r>
      <w:r w:rsidR="00DF6A06" w:rsidRPr="00A6090E">
        <w:rPr>
          <w:rFonts w:ascii="Cambria" w:eastAsia="Times New Roman" w:hAnsi="Cambria" w:cs="Arial"/>
          <w:bCs/>
          <w:lang w:eastAsia="ar-SA"/>
        </w:rPr>
        <w:t>……..(dalej: „Postępowanie”), tj.</w:t>
      </w:r>
      <w:r w:rsidR="008A46F4" w:rsidRPr="00A6090E">
        <w:rPr>
          <w:rFonts w:ascii="Cambria" w:eastAsia="Times New Roman" w:hAnsi="Cambria" w:cs="Arial"/>
          <w:bCs/>
          <w:lang w:eastAsia="ar-SA"/>
        </w:rPr>
        <w:t>______</w:t>
      </w:r>
      <w:r w:rsidR="00B101FE" w:rsidRPr="00A6090E">
        <w:rPr>
          <w:rFonts w:ascii="Cambria" w:eastAsia="Times New Roman" w:hAnsi="Cambria" w:cs="Arial"/>
          <w:bCs/>
          <w:lang w:eastAsia="ar-SA"/>
        </w:rPr>
        <w:t>_____</w:t>
      </w:r>
      <w:r w:rsidR="001442CC" w:rsidRPr="00A6090E">
        <w:rPr>
          <w:rFonts w:ascii="Cambria" w:eastAsia="Times New Roman" w:hAnsi="Cambria" w:cs="Arial"/>
          <w:bCs/>
          <w:i/>
          <w:lang w:eastAsia="ar-SA"/>
        </w:rPr>
        <w:t xml:space="preserve">(nazwa Wykonawcy) </w:t>
      </w:r>
    </w:p>
    <w:p w14:paraId="2E955340" w14:textId="782EA1EE" w:rsidR="002E0B97" w:rsidRPr="00A6090E" w:rsidRDefault="008A46F4" w:rsidP="008A46F4">
      <w:pPr>
        <w:suppressAutoHyphens/>
        <w:spacing w:before="120" w:after="0" w:line="240" w:lineRule="auto"/>
        <w:jc w:val="both"/>
        <w:rPr>
          <w:rFonts w:ascii="Cambria" w:eastAsia="Times New Roman" w:hAnsi="Cambria" w:cs="Arial"/>
          <w:bCs/>
          <w:i/>
          <w:lang w:eastAsia="ar-SA"/>
        </w:rPr>
      </w:pPr>
      <w:r w:rsidRPr="00A6090E">
        <w:rPr>
          <w:rFonts w:ascii="Cambria" w:eastAsia="Times New Roman" w:hAnsi="Cambria" w:cs="Arial"/>
          <w:bCs/>
          <w:lang w:eastAsia="ar-SA"/>
        </w:rPr>
        <w:t>z siedzibą w __________</w:t>
      </w:r>
      <w:r w:rsidR="002E0B97" w:rsidRPr="00A6090E">
        <w:rPr>
          <w:rFonts w:ascii="Cambria" w:eastAsia="Times New Roman" w:hAnsi="Cambria" w:cs="Arial"/>
          <w:bCs/>
          <w:lang w:eastAsia="ar-SA"/>
        </w:rPr>
        <w:t>_________ (dalej: „Wykonawca”)</w:t>
      </w:r>
      <w:r w:rsidRPr="00A6090E">
        <w:rPr>
          <w:rFonts w:ascii="Cambria" w:eastAsia="Times New Roman" w:hAnsi="Cambria" w:cs="Arial"/>
          <w:bCs/>
          <w:lang w:eastAsia="ar-SA"/>
        </w:rPr>
        <w:t xml:space="preserve">, który wskazał, że  w celu potwierdzenia spełniania warunków udziału w Postępowaniu będzie polegać na naszych </w:t>
      </w:r>
      <w:r w:rsidRPr="00A6090E">
        <w:rPr>
          <w:rFonts w:ascii="Cambria" w:eastAsia="Times New Roman" w:hAnsi="Cambria" w:cs="Arial"/>
          <w:bCs/>
          <w:u w:val="single"/>
          <w:lang w:eastAsia="ar-SA"/>
        </w:rPr>
        <w:t>zdolnościach technicznych* lub zawodowych* lub sytuacji finansowej* lub ekonomicznej*</w:t>
      </w:r>
      <w:r w:rsidRPr="00A6090E">
        <w:rPr>
          <w:rFonts w:ascii="Cambria" w:eastAsia="Times New Roman" w:hAnsi="Cambria" w:cs="Arial"/>
          <w:bCs/>
          <w:lang w:eastAsia="ar-SA"/>
        </w:rPr>
        <w:t xml:space="preserve"> </w:t>
      </w:r>
      <w:r w:rsidRPr="00A6090E">
        <w:rPr>
          <w:rFonts w:ascii="Cambria" w:eastAsia="Times New Roman" w:hAnsi="Cambria" w:cs="Arial"/>
          <w:bCs/>
          <w:i/>
          <w:lang w:eastAsia="ar-SA"/>
        </w:rPr>
        <w:t xml:space="preserve">(* zaznaczyć odpowiednio ) </w:t>
      </w:r>
    </w:p>
    <w:p w14:paraId="4A660647" w14:textId="31A78DC0" w:rsidR="00B101FE" w:rsidRPr="00A6090E" w:rsidRDefault="00B101FE" w:rsidP="002E0B97">
      <w:pPr>
        <w:suppressAutoHyphens/>
        <w:spacing w:before="120" w:after="0" w:line="240" w:lineRule="auto"/>
        <w:rPr>
          <w:rFonts w:ascii="Cambria" w:eastAsia="Times New Roman" w:hAnsi="Cambria" w:cs="Arial"/>
          <w:b/>
          <w:lang w:eastAsia="ar-SA"/>
        </w:rPr>
      </w:pPr>
      <w:r w:rsidRPr="00A6090E">
        <w:rPr>
          <w:rFonts w:ascii="Cambria" w:eastAsia="Times New Roman" w:hAnsi="Cambria" w:cs="Arial"/>
          <w:bCs/>
          <w:lang w:eastAsia="ar-SA"/>
        </w:rPr>
        <w:t xml:space="preserve">następujące </w:t>
      </w:r>
      <w:r w:rsidRPr="00A6090E">
        <w:rPr>
          <w:rFonts w:ascii="Cambria" w:eastAsia="Times New Roman" w:hAnsi="Cambria" w:cs="Arial"/>
          <w:b/>
          <w:bCs/>
          <w:lang w:eastAsia="ar-SA"/>
        </w:rPr>
        <w:t>zasoby</w:t>
      </w:r>
      <w:r w:rsidRPr="00A6090E">
        <w:rPr>
          <w:rFonts w:ascii="Cambria" w:eastAsia="Times New Roman" w:hAnsi="Cambria" w:cs="Arial"/>
          <w:bCs/>
          <w:lang w:eastAsia="ar-SA"/>
        </w:rPr>
        <w:t xml:space="preserve">: </w:t>
      </w:r>
    </w:p>
    <w:p w14:paraId="470BB90B" w14:textId="77777777" w:rsidR="00B101FE" w:rsidRPr="00A6090E" w:rsidRDefault="00B101FE" w:rsidP="00B101FE">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w:t>
      </w:r>
      <w:r w:rsidRPr="00A6090E">
        <w:rPr>
          <w:rFonts w:ascii="Cambria" w:eastAsia="Times New Roman" w:hAnsi="Cambria" w:cs="Arial"/>
          <w:bCs/>
          <w:lang w:eastAsia="ar-SA"/>
        </w:rPr>
        <w:tab/>
        <w:t>_______________________________________________________,</w:t>
      </w:r>
    </w:p>
    <w:p w14:paraId="27C6C060" w14:textId="77777777" w:rsidR="00B101FE" w:rsidRPr="00A6090E" w:rsidRDefault="00B101FE" w:rsidP="00B101FE">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w:t>
      </w:r>
      <w:r w:rsidRPr="00A6090E">
        <w:rPr>
          <w:rFonts w:ascii="Cambria" w:eastAsia="Times New Roman" w:hAnsi="Cambria" w:cs="Arial"/>
          <w:bCs/>
          <w:lang w:eastAsia="ar-SA"/>
        </w:rPr>
        <w:tab/>
        <w:t>_______________________________________________________,</w:t>
      </w:r>
    </w:p>
    <w:p w14:paraId="6AA03301" w14:textId="77777777" w:rsidR="00B101FE" w:rsidRPr="00A6090E" w:rsidRDefault="00B101FE" w:rsidP="00B101FE">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 xml:space="preserve">na potrzeby spełnienia przez Wykonawcę następujących warunków udziału w Postępowaniu: </w:t>
      </w:r>
    </w:p>
    <w:p w14:paraId="1ED19A3D" w14:textId="634CC04C" w:rsidR="00B101FE" w:rsidRPr="00A6090E" w:rsidRDefault="00B101FE" w:rsidP="00B101FE">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______________________________________________________________________________________________________________________________________________________________________________________________________________________________</w:t>
      </w:r>
    </w:p>
    <w:p w14:paraId="6A16C6B6" w14:textId="7E932A7D" w:rsidR="00B101FE" w:rsidRPr="00A6090E" w:rsidRDefault="00B101FE" w:rsidP="00B101FE">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 </w:t>
      </w:r>
    </w:p>
    <w:p w14:paraId="06D228EF" w14:textId="70C2CAFE" w:rsidR="00B101FE" w:rsidRPr="00A6090E" w:rsidRDefault="00B101FE" w:rsidP="00B101FE">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W wykonywaniu zamówienia będziemy</w:t>
      </w:r>
      <w:r w:rsidR="00A765F6" w:rsidRPr="00A6090E">
        <w:rPr>
          <w:rFonts w:ascii="Cambria" w:eastAsia="Times New Roman" w:hAnsi="Cambria" w:cs="Arial"/>
          <w:bCs/>
          <w:lang w:eastAsia="ar-SA"/>
        </w:rPr>
        <w:t xml:space="preserve"> uczestniczyć w następującym okre</w:t>
      </w:r>
      <w:r w:rsidRPr="00A6090E">
        <w:rPr>
          <w:rFonts w:ascii="Cambria" w:eastAsia="Times New Roman" w:hAnsi="Cambria" w:cs="Arial"/>
          <w:bCs/>
          <w:lang w:eastAsia="ar-SA"/>
        </w:rPr>
        <w:t xml:space="preserve">sie i zakresie: ______________________________________________________________________________________________________________________________________________________________________________________________________________________________ </w:t>
      </w:r>
    </w:p>
    <w:p w14:paraId="36FC794C" w14:textId="77777777" w:rsidR="00794902" w:rsidRPr="00A6090E" w:rsidRDefault="00794902" w:rsidP="006E12B8">
      <w:pPr>
        <w:autoSpaceDN w:val="0"/>
        <w:adjustRightInd w:val="0"/>
        <w:jc w:val="both"/>
        <w:rPr>
          <w:rFonts w:ascii="Cambria" w:hAnsi="Cambria" w:cs="Arial"/>
        </w:rPr>
      </w:pPr>
    </w:p>
    <w:p w14:paraId="172760D8" w14:textId="0302A782" w:rsidR="00794902" w:rsidRPr="00A6090E" w:rsidRDefault="006E12B8" w:rsidP="00794902">
      <w:pPr>
        <w:suppressAutoHyphens/>
        <w:spacing w:before="120" w:after="0" w:line="240" w:lineRule="auto"/>
        <w:jc w:val="both"/>
        <w:rPr>
          <w:rFonts w:ascii="Cambria" w:eastAsia="Times New Roman" w:hAnsi="Cambria" w:cs="Arial"/>
          <w:bCs/>
          <w:i/>
          <w:lang w:eastAsia="ar-SA"/>
        </w:rPr>
      </w:pPr>
      <w:r w:rsidRPr="00A6090E">
        <w:rPr>
          <w:rFonts w:ascii="Cambria" w:hAnsi="Cambria" w:cs="Arial"/>
        </w:rPr>
        <w:t xml:space="preserve">W  odniesieniu do warunków udziału w postępowaniu dotyczących </w:t>
      </w:r>
      <w:r w:rsidR="00794902" w:rsidRPr="00A6090E">
        <w:rPr>
          <w:rFonts w:ascii="Cambria" w:hAnsi="Cambria" w:cs="Arial"/>
        </w:rPr>
        <w:t>*</w:t>
      </w:r>
      <w:r w:rsidRPr="00A6090E">
        <w:rPr>
          <w:rFonts w:ascii="Cambria" w:hAnsi="Cambria" w:cs="Arial"/>
          <w:i/>
        </w:rPr>
        <w:t xml:space="preserve">wykształcenia, </w:t>
      </w:r>
      <w:r w:rsidR="00794902" w:rsidRPr="00A6090E">
        <w:rPr>
          <w:rFonts w:ascii="Cambria" w:hAnsi="Cambria" w:cs="Arial"/>
          <w:i/>
        </w:rPr>
        <w:t>*</w:t>
      </w:r>
      <w:r w:rsidRPr="00A6090E">
        <w:rPr>
          <w:rFonts w:ascii="Cambria" w:hAnsi="Cambria" w:cs="Arial"/>
          <w:i/>
        </w:rPr>
        <w:t xml:space="preserve">kwalifikacji zawodowych lub </w:t>
      </w:r>
      <w:r w:rsidR="00794902" w:rsidRPr="00A6090E">
        <w:rPr>
          <w:rFonts w:ascii="Cambria" w:hAnsi="Cambria" w:cs="Arial"/>
          <w:i/>
        </w:rPr>
        <w:t>*</w:t>
      </w:r>
      <w:r w:rsidRPr="00A6090E">
        <w:rPr>
          <w:rFonts w:ascii="Cambria" w:hAnsi="Cambria" w:cs="Arial"/>
          <w:i/>
        </w:rPr>
        <w:t>doświadczenia</w:t>
      </w:r>
      <w:r w:rsidRPr="00A6090E">
        <w:rPr>
          <w:rFonts w:ascii="Cambria" w:hAnsi="Cambria" w:cs="Arial"/>
        </w:rPr>
        <w:t>, zrealizuje</w:t>
      </w:r>
      <w:r w:rsidR="00794902" w:rsidRPr="00A6090E">
        <w:rPr>
          <w:rFonts w:ascii="Cambria" w:hAnsi="Cambria" w:cs="Arial"/>
        </w:rPr>
        <w:t xml:space="preserve">my </w:t>
      </w:r>
      <w:r w:rsidRPr="00A6090E">
        <w:rPr>
          <w:rFonts w:ascii="Cambria" w:hAnsi="Cambria" w:cs="Arial"/>
        </w:rPr>
        <w:t xml:space="preserve"> </w:t>
      </w:r>
      <w:r w:rsidR="00BA2BC9" w:rsidRPr="00A6090E">
        <w:rPr>
          <w:rFonts w:ascii="Cambria" w:hAnsi="Cambria" w:cs="Arial"/>
        </w:rPr>
        <w:t>*</w:t>
      </w:r>
      <w:r w:rsidRPr="00A6090E">
        <w:rPr>
          <w:rFonts w:ascii="Cambria" w:hAnsi="Cambria" w:cs="Arial"/>
          <w:b/>
        </w:rPr>
        <w:t>usługi</w:t>
      </w:r>
      <w:r w:rsidRPr="00A6090E">
        <w:rPr>
          <w:rFonts w:ascii="Cambria" w:hAnsi="Cambria" w:cs="Arial"/>
        </w:rPr>
        <w:t xml:space="preserve"> / </w:t>
      </w:r>
      <w:r w:rsidR="00F773D2" w:rsidRPr="00A6090E">
        <w:rPr>
          <w:rFonts w:ascii="Cambria" w:hAnsi="Cambria" w:cs="Arial"/>
          <w:b/>
        </w:rPr>
        <w:t>*</w:t>
      </w:r>
      <w:r w:rsidRPr="00A6090E">
        <w:rPr>
          <w:rFonts w:ascii="Cambria" w:hAnsi="Cambria" w:cs="Arial"/>
          <w:b/>
          <w:strike/>
        </w:rPr>
        <w:t>roboty budowlane</w:t>
      </w:r>
      <w:r w:rsidRPr="00A6090E">
        <w:rPr>
          <w:rFonts w:ascii="Cambria" w:hAnsi="Cambria" w:cs="Arial"/>
        </w:rPr>
        <w:t xml:space="preserve">  których wskazane zdolności dotyczą.</w:t>
      </w:r>
      <w:r w:rsidR="00794902" w:rsidRPr="00A6090E">
        <w:rPr>
          <w:rFonts w:ascii="Cambria" w:hAnsi="Cambria" w:cs="Arial"/>
        </w:rPr>
        <w:t xml:space="preserve"> </w:t>
      </w:r>
      <w:r w:rsidR="00794902" w:rsidRPr="00A6090E">
        <w:rPr>
          <w:rFonts w:ascii="Cambria" w:eastAsia="Times New Roman" w:hAnsi="Cambria" w:cs="Arial"/>
          <w:bCs/>
          <w:i/>
          <w:lang w:eastAsia="ar-SA"/>
        </w:rPr>
        <w:t xml:space="preserve">(* zaznaczyć odpowiednio ) </w:t>
      </w:r>
    </w:p>
    <w:p w14:paraId="0ADF4BE1" w14:textId="1559F64E" w:rsidR="00B101FE" w:rsidRPr="00A6090E" w:rsidRDefault="00B101FE" w:rsidP="00B101FE">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Z Wykonawcą łączyć nas będzie ____________________________________________________________________ _____________________________________________________________________________</w:t>
      </w:r>
      <w:r w:rsidR="00373628" w:rsidRPr="00A6090E">
        <w:rPr>
          <w:rFonts w:ascii="Cambria" w:eastAsia="Times New Roman" w:hAnsi="Cambria" w:cs="Arial"/>
          <w:bCs/>
          <w:lang w:eastAsia="ar-SA"/>
        </w:rPr>
        <w:t>______________________________</w:t>
      </w:r>
    </w:p>
    <w:p w14:paraId="44885372" w14:textId="77777777" w:rsidR="00DA5554" w:rsidRPr="00A6090E" w:rsidRDefault="00DA5554" w:rsidP="00675D7E">
      <w:pPr>
        <w:suppressAutoHyphens/>
        <w:spacing w:before="120" w:after="0" w:line="240" w:lineRule="auto"/>
        <w:contextualSpacing/>
        <w:rPr>
          <w:rFonts w:ascii="Cambria" w:eastAsia="Times New Roman" w:hAnsi="Cambria" w:cs="Arial"/>
          <w:bCs/>
          <w:i/>
          <w:lang w:eastAsia="ar-SA"/>
        </w:rPr>
      </w:pPr>
    </w:p>
    <w:p w14:paraId="09D40C61" w14:textId="68AB88E7" w:rsidR="00675D7E" w:rsidRPr="00A6090E" w:rsidRDefault="00675D7E" w:rsidP="00675D7E">
      <w:pPr>
        <w:suppressAutoHyphens/>
        <w:spacing w:before="120" w:after="0" w:line="240" w:lineRule="auto"/>
        <w:contextualSpacing/>
        <w:rPr>
          <w:rFonts w:ascii="Cambria" w:eastAsia="Times New Roman" w:hAnsi="Cambria" w:cs="Arial"/>
          <w:bCs/>
          <w:lang w:eastAsia="ar-SA"/>
        </w:rPr>
      </w:pPr>
      <w:r w:rsidRPr="00A6090E">
        <w:rPr>
          <w:rFonts w:ascii="Cambria" w:eastAsia="Times New Roman" w:hAnsi="Cambria" w:cs="Arial"/>
          <w:bCs/>
          <w:lang w:eastAsia="ar-SA"/>
        </w:rPr>
        <w:t xml:space="preserve">W załączeniu – </w:t>
      </w:r>
      <w:r w:rsidRPr="00A6090E">
        <w:rPr>
          <w:rFonts w:ascii="Cambria" w:eastAsia="Times New Roman" w:hAnsi="Cambria" w:cs="Arial"/>
          <w:bCs/>
          <w:u w:val="single"/>
          <w:lang w:eastAsia="ar-SA"/>
        </w:rPr>
        <w:t>pełnomocnictwo</w:t>
      </w:r>
      <w:r w:rsidRPr="00A6090E">
        <w:rPr>
          <w:rFonts w:ascii="Cambria" w:eastAsia="Times New Roman" w:hAnsi="Cambria" w:cs="Arial"/>
          <w:bCs/>
          <w:lang w:eastAsia="ar-SA"/>
        </w:rPr>
        <w:t xml:space="preserve"> dla osób składających  oświadczenie </w:t>
      </w:r>
      <w:r w:rsidR="00B62F86" w:rsidRPr="00A6090E">
        <w:rPr>
          <w:rFonts w:ascii="Cambria" w:eastAsia="Times New Roman" w:hAnsi="Cambria" w:cs="Arial"/>
          <w:bCs/>
          <w:lang w:eastAsia="ar-SA"/>
        </w:rPr>
        <w:t>*</w:t>
      </w:r>
      <w:r w:rsidRPr="00A6090E">
        <w:rPr>
          <w:rFonts w:ascii="Cambria" w:eastAsia="Times New Roman" w:hAnsi="Cambria" w:cs="Arial"/>
          <w:bCs/>
          <w:i/>
          <w:lang w:eastAsia="ar-SA"/>
        </w:rPr>
        <w:t>( jeśli dotyczy)</w:t>
      </w:r>
    </w:p>
    <w:p w14:paraId="3CF61820" w14:textId="77777777" w:rsidR="00DA5554" w:rsidRPr="00A6090E" w:rsidRDefault="00DA5554" w:rsidP="00456DC3">
      <w:pPr>
        <w:suppressAutoHyphens/>
        <w:spacing w:before="120" w:after="0" w:line="240" w:lineRule="auto"/>
        <w:contextualSpacing/>
        <w:jc w:val="right"/>
        <w:rPr>
          <w:rFonts w:ascii="Cambria" w:eastAsia="Times New Roman" w:hAnsi="Cambria" w:cs="Arial"/>
          <w:bCs/>
          <w:i/>
          <w:lang w:eastAsia="ar-SA"/>
        </w:rPr>
      </w:pPr>
    </w:p>
    <w:p w14:paraId="1DBF05AF" w14:textId="37BE863C" w:rsidR="00456DC3" w:rsidRPr="00A6090E" w:rsidRDefault="00373628" w:rsidP="00E23C15">
      <w:pPr>
        <w:suppressAutoHyphens/>
        <w:spacing w:before="120" w:after="0" w:line="240" w:lineRule="auto"/>
        <w:contextualSpacing/>
        <w:jc w:val="right"/>
        <w:rPr>
          <w:rFonts w:ascii="Cambria" w:eastAsia="Times New Roman" w:hAnsi="Cambria" w:cs="Arial"/>
          <w:bCs/>
          <w:i/>
          <w:lang w:eastAsia="ar-SA"/>
        </w:rPr>
      </w:pPr>
      <w:r w:rsidRPr="00A6090E">
        <w:rPr>
          <w:rFonts w:ascii="Cambria" w:eastAsia="Times New Roman" w:hAnsi="Cambria" w:cs="Arial"/>
          <w:bCs/>
          <w:i/>
          <w:lang w:eastAsia="ar-SA"/>
        </w:rPr>
        <w:t>……………………………………</w:t>
      </w:r>
      <w:r w:rsidR="00456DC3" w:rsidRPr="00A6090E">
        <w:rPr>
          <w:rFonts w:ascii="Cambria" w:eastAsia="Times New Roman" w:hAnsi="Cambria" w:cs="Arial"/>
          <w:bCs/>
          <w:i/>
          <w:lang w:eastAsia="ar-SA"/>
        </w:rPr>
        <w:t>……………….…………………………………</w:t>
      </w:r>
      <w:r w:rsidRPr="00A6090E">
        <w:rPr>
          <w:rFonts w:ascii="Cambria" w:eastAsia="Times New Roman" w:hAnsi="Cambria" w:cs="Arial"/>
          <w:bCs/>
          <w:i/>
          <w:lang w:eastAsia="ar-SA"/>
        </w:rPr>
        <w:t>…………………………………</w:t>
      </w:r>
      <w:r w:rsidR="00456DC3" w:rsidRPr="00A6090E">
        <w:rPr>
          <w:rFonts w:ascii="Cambria" w:eastAsia="Times New Roman" w:hAnsi="Cambria" w:cs="Arial"/>
          <w:bCs/>
          <w:i/>
          <w:lang w:eastAsia="ar-SA"/>
        </w:rPr>
        <w:t>……………….</w:t>
      </w:r>
    </w:p>
    <w:p w14:paraId="23308FE7" w14:textId="77777777" w:rsidR="00E23C15" w:rsidRPr="00A6090E" w:rsidRDefault="00456DC3" w:rsidP="00E23C15">
      <w:pPr>
        <w:suppressAutoHyphens/>
        <w:spacing w:before="120" w:after="0" w:line="240" w:lineRule="auto"/>
        <w:contextualSpacing/>
        <w:jc w:val="right"/>
        <w:rPr>
          <w:rFonts w:ascii="Cambria" w:eastAsia="Times New Roman" w:hAnsi="Cambria" w:cs="Arial"/>
          <w:bCs/>
          <w:i/>
          <w:lang w:eastAsia="ar-SA"/>
        </w:rPr>
      </w:pPr>
      <w:r w:rsidRPr="00A6090E">
        <w:rPr>
          <w:rFonts w:ascii="Cambria" w:eastAsia="Times New Roman" w:hAnsi="Cambria" w:cs="Arial"/>
          <w:bCs/>
          <w:i/>
          <w:lang w:eastAsia="ar-SA"/>
        </w:rPr>
        <w:t>podpisy upoważnionych osób</w:t>
      </w:r>
      <w:r w:rsidR="00373628" w:rsidRPr="00A6090E">
        <w:rPr>
          <w:rFonts w:ascii="Cambria" w:eastAsia="Times New Roman" w:hAnsi="Cambria" w:cs="Arial"/>
          <w:bCs/>
          <w:i/>
          <w:lang w:eastAsia="ar-SA"/>
        </w:rPr>
        <w:t xml:space="preserve"> działających w imieniu podmiotu udostępniającego zasoby</w:t>
      </w:r>
      <w:r w:rsidR="00E23C15" w:rsidRPr="00A6090E">
        <w:rPr>
          <w:rFonts w:ascii="Cambria" w:eastAsia="Times New Roman" w:hAnsi="Cambria" w:cs="Arial"/>
          <w:bCs/>
          <w:i/>
          <w:lang w:eastAsia="ar-SA"/>
        </w:rPr>
        <w:t xml:space="preserve"> – </w:t>
      </w:r>
    </w:p>
    <w:p w14:paraId="112A05F2" w14:textId="77777777" w:rsidR="00456DC3" w:rsidRPr="00A6090E" w:rsidRDefault="00456DC3" w:rsidP="00456DC3">
      <w:pPr>
        <w:suppressAutoHyphens/>
        <w:spacing w:before="120" w:after="0" w:line="240" w:lineRule="auto"/>
        <w:contextualSpacing/>
        <w:jc w:val="right"/>
        <w:rPr>
          <w:rFonts w:ascii="Cambria" w:eastAsia="Times New Roman" w:hAnsi="Cambria" w:cs="Arial"/>
          <w:bCs/>
          <w:i/>
          <w:lang w:eastAsia="ar-SA"/>
        </w:rPr>
      </w:pPr>
    </w:p>
    <w:p w14:paraId="7924BC3D" w14:textId="213A43FC" w:rsidR="00386F24" w:rsidRPr="00A6090E" w:rsidRDefault="00DA5554" w:rsidP="004C3EDA">
      <w:pPr>
        <w:jc w:val="right"/>
        <w:rPr>
          <w:rFonts w:ascii="Cambria" w:hAnsi="Cambria" w:cs="Arial"/>
          <w:b/>
        </w:rPr>
      </w:pPr>
      <w:r w:rsidRPr="00A6090E">
        <w:rPr>
          <w:rFonts w:ascii="Cambria" w:eastAsia="Times New Roman" w:hAnsi="Cambria" w:cs="Arial"/>
          <w:bCs/>
          <w:i/>
          <w:lang w:eastAsia="ar-SA"/>
        </w:rPr>
        <w:br w:type="page"/>
      </w:r>
      <w:r w:rsidR="00652BBC" w:rsidRPr="00A6090E">
        <w:rPr>
          <w:rFonts w:ascii="Cambria" w:hAnsi="Cambria" w:cs="Arial"/>
          <w:b/>
        </w:rPr>
        <w:lastRenderedPageBreak/>
        <w:t xml:space="preserve">Załącznik nr </w:t>
      </w:r>
      <w:r w:rsidR="00B95B54" w:rsidRPr="00A6090E">
        <w:rPr>
          <w:rFonts w:ascii="Cambria" w:hAnsi="Cambria" w:cs="Arial"/>
          <w:b/>
        </w:rPr>
        <w:t>8</w:t>
      </w:r>
      <w:r w:rsidR="00652BBC" w:rsidRPr="00A6090E">
        <w:rPr>
          <w:rFonts w:ascii="Cambria" w:hAnsi="Cambria" w:cs="Arial"/>
          <w:b/>
        </w:rPr>
        <w:t xml:space="preserve"> </w:t>
      </w:r>
      <w:r w:rsidR="00386F24" w:rsidRPr="00A6090E">
        <w:rPr>
          <w:rFonts w:ascii="Cambria" w:hAnsi="Cambria" w:cs="Arial"/>
          <w:b/>
        </w:rPr>
        <w:t>do SIWZ</w:t>
      </w:r>
    </w:p>
    <w:p w14:paraId="1D340FEC" w14:textId="4C9A77CF" w:rsidR="00386F24" w:rsidRPr="00A6090E" w:rsidRDefault="00386F24" w:rsidP="00386F24">
      <w:pPr>
        <w:autoSpaceDE w:val="0"/>
        <w:autoSpaceDN w:val="0"/>
        <w:adjustRightInd w:val="0"/>
        <w:spacing w:after="0" w:line="240" w:lineRule="auto"/>
        <w:jc w:val="center"/>
        <w:rPr>
          <w:rFonts w:ascii="Cambria" w:hAnsi="Cambria" w:cs="Arial"/>
          <w:b/>
        </w:rPr>
      </w:pPr>
      <w:r w:rsidRPr="00A6090E">
        <w:rPr>
          <w:rFonts w:ascii="Cambria" w:hAnsi="Cambria" w:cs="Arial"/>
          <w:b/>
        </w:rPr>
        <w:t>KLAUZULA INFORMACYJNA</w:t>
      </w:r>
      <w:r w:rsidR="0002711E" w:rsidRPr="00A6090E">
        <w:rPr>
          <w:rFonts w:ascii="Cambria" w:hAnsi="Cambria" w:cs="Arial"/>
          <w:b/>
        </w:rPr>
        <w:t xml:space="preserve"> - RODO</w:t>
      </w:r>
    </w:p>
    <w:p w14:paraId="7153A494" w14:textId="77777777" w:rsidR="00386F24" w:rsidRPr="00A6090E" w:rsidRDefault="00386F24" w:rsidP="00386F24">
      <w:pPr>
        <w:autoSpaceDE w:val="0"/>
        <w:autoSpaceDN w:val="0"/>
        <w:adjustRightInd w:val="0"/>
        <w:spacing w:after="0" w:line="240" w:lineRule="auto"/>
        <w:jc w:val="both"/>
        <w:rPr>
          <w:rFonts w:ascii="Cambria" w:hAnsi="Cambria" w:cs="Arial"/>
          <w:b/>
        </w:rPr>
      </w:pPr>
    </w:p>
    <w:p w14:paraId="30DDA56C" w14:textId="77777777" w:rsidR="00386F24" w:rsidRPr="00A6090E" w:rsidRDefault="00386F24" w:rsidP="00386F24">
      <w:pPr>
        <w:autoSpaceDE w:val="0"/>
        <w:autoSpaceDN w:val="0"/>
        <w:adjustRightInd w:val="0"/>
        <w:spacing w:after="0" w:line="240" w:lineRule="auto"/>
        <w:jc w:val="both"/>
        <w:rPr>
          <w:rFonts w:ascii="Cambria" w:eastAsia="Calibri" w:hAnsi="Cambria" w:cs="Times New Roman"/>
          <w:highlight w:val="yellow"/>
        </w:rPr>
      </w:pPr>
      <w:r w:rsidRPr="00A6090E">
        <w:rPr>
          <w:rFonts w:ascii="Cambria" w:hAnsi="Cambria" w:cs="Arial"/>
          <w:b/>
        </w:rPr>
        <w:t>OBOWIĄZEK INFORMACYJNY</w:t>
      </w:r>
      <w:r w:rsidRPr="00A6090E">
        <w:rPr>
          <w:rFonts w:ascii="Cambria" w:hAnsi="Cambria" w:cs="Arial"/>
        </w:rPr>
        <w:t xml:space="preserve"> </w:t>
      </w:r>
      <w:r w:rsidRPr="00A6090E">
        <w:rPr>
          <w:rFonts w:ascii="Cambria" w:eastAsia="Calibri" w:hAnsi="Cambria"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6090E" w:rsidRDefault="00386F24" w:rsidP="00386F24">
      <w:pPr>
        <w:spacing w:after="0" w:line="240" w:lineRule="auto"/>
        <w:jc w:val="both"/>
        <w:rPr>
          <w:rFonts w:ascii="Cambria" w:eastAsia="Calibri" w:hAnsi="Cambria" w:cs="Times New Roman"/>
          <w:highlight w:val="yellow"/>
        </w:rPr>
      </w:pPr>
    </w:p>
    <w:p w14:paraId="5D6817FD" w14:textId="77777777" w:rsidR="00386F24" w:rsidRPr="00A6090E" w:rsidRDefault="00386F24" w:rsidP="00AE413A">
      <w:pPr>
        <w:numPr>
          <w:ilvl w:val="2"/>
          <w:numId w:val="74"/>
        </w:numPr>
        <w:spacing w:after="0" w:line="240" w:lineRule="auto"/>
        <w:contextualSpacing/>
        <w:jc w:val="both"/>
        <w:rPr>
          <w:rFonts w:ascii="Cambria" w:eastAsia="Calibri" w:hAnsi="Cambria" w:cs="Times New Roman"/>
        </w:rPr>
      </w:pPr>
      <w:r w:rsidRPr="00A6090E">
        <w:rPr>
          <w:rFonts w:ascii="Cambria" w:eastAsia="Calibri" w:hAnsi="Cambria" w:cs="Times New Roman"/>
        </w:rPr>
        <w:t xml:space="preserve">Zamawiający </w:t>
      </w:r>
      <w:r w:rsidRPr="00A6090E">
        <w:rPr>
          <w:rFonts w:ascii="Cambria" w:eastAsia="Calibri" w:hAnsi="Cambria" w:cs="Times New Roman"/>
          <w:b/>
        </w:rPr>
        <w:t>Uniwersytecki Szpital Dziecięcy w Krakowie</w:t>
      </w:r>
      <w:r w:rsidRPr="00A6090E">
        <w:rPr>
          <w:rFonts w:ascii="Cambria" w:eastAsia="Calibri" w:hAnsi="Cambria"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6090E" w:rsidRDefault="00386F24" w:rsidP="00AE413A">
      <w:pPr>
        <w:numPr>
          <w:ilvl w:val="0"/>
          <w:numId w:val="75"/>
        </w:numPr>
        <w:spacing w:after="0" w:line="240" w:lineRule="auto"/>
        <w:ind w:left="851"/>
        <w:contextualSpacing/>
        <w:jc w:val="both"/>
        <w:rPr>
          <w:rFonts w:ascii="Cambria" w:eastAsia="Calibri" w:hAnsi="Cambria" w:cs="Times New Roman"/>
        </w:rPr>
      </w:pPr>
      <w:r w:rsidRPr="00A6090E">
        <w:rPr>
          <w:rFonts w:ascii="Cambria" w:eastAsia="Calibri" w:hAnsi="Cambria" w:cs="Times New Roman"/>
        </w:rPr>
        <w:t>Zgodnie z art. 13 ust. 1 i 2 RODO Zamawiający informuje, że:</w:t>
      </w:r>
    </w:p>
    <w:p w14:paraId="62A28AFC" w14:textId="77777777" w:rsidR="00386F24" w:rsidRPr="00A6090E" w:rsidRDefault="00386F24" w:rsidP="00AE413A">
      <w:pPr>
        <w:numPr>
          <w:ilvl w:val="1"/>
          <w:numId w:val="79"/>
        </w:numPr>
        <w:spacing w:after="0" w:line="240" w:lineRule="auto"/>
        <w:contextualSpacing/>
        <w:jc w:val="both"/>
        <w:rPr>
          <w:rFonts w:ascii="Cambria" w:eastAsia="Calibri" w:hAnsi="Cambria" w:cs="Times New Roman"/>
        </w:rPr>
      </w:pPr>
      <w:r w:rsidRPr="00A6090E">
        <w:rPr>
          <w:rFonts w:ascii="Cambria" w:eastAsia="Calibri" w:hAnsi="Cambria" w:cs="Times New Roman"/>
        </w:rPr>
        <w:t xml:space="preserve"> Administratorem, czyli podmiotem decydującym o tym, w jaki sposób będą przetwarzane   Państwa dane osobowe jest:</w:t>
      </w:r>
    </w:p>
    <w:p w14:paraId="10BAC2FC" w14:textId="77777777" w:rsidR="00386F24" w:rsidRPr="00A6090E" w:rsidRDefault="00386F24" w:rsidP="00386F24">
      <w:pPr>
        <w:spacing w:after="0" w:line="240" w:lineRule="auto"/>
        <w:ind w:left="143" w:firstLine="708"/>
        <w:jc w:val="both"/>
        <w:rPr>
          <w:rFonts w:ascii="Cambria" w:eastAsia="Calibri" w:hAnsi="Cambria" w:cs="Times New Roman"/>
        </w:rPr>
      </w:pPr>
      <w:r w:rsidRPr="00A6090E">
        <w:rPr>
          <w:rFonts w:ascii="Cambria" w:eastAsia="Calibri" w:hAnsi="Cambria" w:cs="Times New Roman"/>
          <w:b/>
        </w:rPr>
        <w:t>Uniwersytecki Szpital Dziecięcy w Krakowie</w:t>
      </w:r>
      <w:r w:rsidRPr="00A6090E">
        <w:rPr>
          <w:rFonts w:ascii="Cambria" w:eastAsia="Calibri" w:hAnsi="Cambria" w:cs="Times New Roman"/>
        </w:rPr>
        <w:t xml:space="preserve"> (dalej „Szpital”)</w:t>
      </w:r>
    </w:p>
    <w:p w14:paraId="67D7046D" w14:textId="77777777" w:rsidR="00386F24" w:rsidRPr="00A6090E" w:rsidRDefault="00386F24" w:rsidP="00386F24">
      <w:pPr>
        <w:spacing w:after="0" w:line="240" w:lineRule="auto"/>
        <w:ind w:left="143" w:firstLine="708"/>
        <w:jc w:val="both"/>
        <w:rPr>
          <w:rFonts w:ascii="Cambria" w:eastAsia="Calibri" w:hAnsi="Cambria" w:cs="Times New Roman"/>
        </w:rPr>
      </w:pPr>
      <w:r w:rsidRPr="00A6090E">
        <w:rPr>
          <w:rFonts w:ascii="Cambria" w:eastAsia="Calibri" w:hAnsi="Cambria" w:cs="Times New Roman"/>
        </w:rPr>
        <w:t>adres: ul. Wielicka 265, 30-663 Kraków, tel. 12 658 2011, e-mail: sekretariat@usdk.pl</w:t>
      </w:r>
    </w:p>
    <w:p w14:paraId="3ED1C35B" w14:textId="77777777" w:rsidR="00386F24" w:rsidRPr="00A6090E" w:rsidRDefault="00386F24" w:rsidP="00AE413A">
      <w:pPr>
        <w:numPr>
          <w:ilvl w:val="1"/>
          <w:numId w:val="79"/>
        </w:numPr>
        <w:spacing w:after="0" w:line="240" w:lineRule="auto"/>
        <w:ind w:hanging="425"/>
        <w:contextualSpacing/>
        <w:jc w:val="both"/>
        <w:rPr>
          <w:rFonts w:ascii="Cambria" w:eastAsia="Calibri" w:hAnsi="Cambria" w:cs="Times New Roman"/>
          <w:b/>
        </w:rPr>
      </w:pPr>
      <w:r w:rsidRPr="00A6090E">
        <w:rPr>
          <w:rFonts w:ascii="Cambria" w:eastAsia="Calibri" w:hAnsi="Cambria" w:cs="Times New Roman"/>
          <w:b/>
        </w:rPr>
        <w:t>Inspektor ochrony danych</w:t>
      </w:r>
    </w:p>
    <w:p w14:paraId="10405A45" w14:textId="77777777" w:rsidR="00386F24" w:rsidRPr="00A6090E" w:rsidRDefault="00386F24" w:rsidP="00386F24">
      <w:pPr>
        <w:spacing w:after="0" w:line="240" w:lineRule="auto"/>
        <w:ind w:left="1072"/>
        <w:jc w:val="both"/>
        <w:rPr>
          <w:rFonts w:ascii="Cambria" w:eastAsia="Calibri" w:hAnsi="Cambria" w:cs="Times New Roman"/>
        </w:rPr>
      </w:pPr>
      <w:r w:rsidRPr="00A6090E">
        <w:rPr>
          <w:rFonts w:ascii="Cambria" w:eastAsia="Calibri" w:hAnsi="Cambria"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6090E" w:rsidRDefault="00386F24" w:rsidP="00AE413A">
      <w:pPr>
        <w:numPr>
          <w:ilvl w:val="0"/>
          <w:numId w:val="76"/>
        </w:numPr>
        <w:spacing w:after="0" w:line="240" w:lineRule="auto"/>
        <w:contextualSpacing/>
        <w:jc w:val="both"/>
        <w:rPr>
          <w:rFonts w:ascii="Cambria" w:eastAsia="Calibri" w:hAnsi="Cambria" w:cs="Times New Roman"/>
        </w:rPr>
      </w:pPr>
      <w:r w:rsidRPr="00A6090E">
        <w:rPr>
          <w:rFonts w:ascii="Cambria" w:eastAsia="Calibri" w:hAnsi="Cambria" w:cs="Times New Roman"/>
        </w:rPr>
        <w:t xml:space="preserve">listownie na adres: Uniwersytecki Szpital Dziecięcy w Krakowie, ul. Wielicka 265, </w:t>
      </w:r>
      <w:r w:rsidRPr="00A6090E">
        <w:rPr>
          <w:rFonts w:ascii="Cambria" w:eastAsia="Calibri" w:hAnsi="Cambria" w:cs="Times New Roman"/>
        </w:rPr>
        <w:br/>
        <w:t>30-663 Kraków z dopiskiem „Inspektor ochrony danych”</w:t>
      </w:r>
    </w:p>
    <w:p w14:paraId="4A42632A" w14:textId="77777777" w:rsidR="00386F24" w:rsidRPr="00A6090E" w:rsidRDefault="00386F24" w:rsidP="00AE413A">
      <w:pPr>
        <w:numPr>
          <w:ilvl w:val="0"/>
          <w:numId w:val="76"/>
        </w:numPr>
        <w:spacing w:after="0" w:line="240" w:lineRule="auto"/>
        <w:ind w:hanging="357"/>
        <w:contextualSpacing/>
        <w:jc w:val="both"/>
        <w:rPr>
          <w:rFonts w:ascii="Cambria" w:eastAsia="Calibri" w:hAnsi="Cambria" w:cs="Times New Roman"/>
        </w:rPr>
      </w:pPr>
      <w:r w:rsidRPr="00A6090E">
        <w:rPr>
          <w:rFonts w:ascii="Cambria" w:eastAsia="Calibri" w:hAnsi="Cambria" w:cs="Times New Roman"/>
        </w:rPr>
        <w:t xml:space="preserve">poprzez e-mail: </w:t>
      </w:r>
      <w:r w:rsidRPr="00A6090E">
        <w:rPr>
          <w:rFonts w:ascii="Cambria" w:eastAsia="Calibri" w:hAnsi="Cambria" w:cs="Times New Roman"/>
          <w:b/>
        </w:rPr>
        <w:t>iod@usdk.pl</w:t>
      </w:r>
    </w:p>
    <w:p w14:paraId="6FE33053" w14:textId="77777777" w:rsidR="00386F24" w:rsidRPr="00A6090E" w:rsidRDefault="00386F24" w:rsidP="00AE413A">
      <w:pPr>
        <w:numPr>
          <w:ilvl w:val="0"/>
          <w:numId w:val="76"/>
        </w:numPr>
        <w:spacing w:after="0" w:line="240" w:lineRule="auto"/>
        <w:ind w:hanging="357"/>
        <w:contextualSpacing/>
        <w:jc w:val="both"/>
        <w:rPr>
          <w:rFonts w:ascii="Cambria" w:eastAsia="Calibri" w:hAnsi="Cambria" w:cs="Times New Roman"/>
        </w:rPr>
      </w:pPr>
      <w:r w:rsidRPr="00A6090E">
        <w:rPr>
          <w:rFonts w:ascii="Cambria" w:eastAsia="Calibri" w:hAnsi="Cambria" w:cs="Times New Roman"/>
        </w:rPr>
        <w:t xml:space="preserve">telefonicznie: </w:t>
      </w:r>
      <w:r w:rsidRPr="00A6090E">
        <w:rPr>
          <w:rFonts w:ascii="Cambria" w:eastAsia="Calibri" w:hAnsi="Cambria" w:cs="Times New Roman"/>
          <w:b/>
        </w:rPr>
        <w:t>12 333 9409</w:t>
      </w:r>
    </w:p>
    <w:p w14:paraId="79C1D9D5" w14:textId="77777777" w:rsidR="00386F24" w:rsidRPr="00A6090E" w:rsidRDefault="00386F24" w:rsidP="00AE413A">
      <w:pPr>
        <w:numPr>
          <w:ilvl w:val="1"/>
          <w:numId w:val="79"/>
        </w:numPr>
        <w:spacing w:after="0" w:line="240" w:lineRule="auto"/>
        <w:ind w:hanging="357"/>
        <w:contextualSpacing/>
        <w:jc w:val="both"/>
        <w:rPr>
          <w:rFonts w:ascii="Cambria" w:eastAsia="Calibri" w:hAnsi="Cambria" w:cs="Times New Roman"/>
        </w:rPr>
      </w:pPr>
      <w:r w:rsidRPr="00A6090E">
        <w:rPr>
          <w:rFonts w:ascii="Cambria" w:eastAsia="Calibri" w:hAnsi="Cambria" w:cs="Times New Roman"/>
        </w:rPr>
        <w:t xml:space="preserve"> Cele i podstawa prawna przetwarzania Państwa danych osobowych przez Szpital</w:t>
      </w:r>
    </w:p>
    <w:p w14:paraId="1CCEBFFC" w14:textId="77777777" w:rsidR="00386F24" w:rsidRPr="00A6090E" w:rsidRDefault="00386F24" w:rsidP="00386F24">
      <w:pPr>
        <w:spacing w:after="0" w:line="240" w:lineRule="auto"/>
        <w:ind w:left="1069"/>
        <w:jc w:val="both"/>
        <w:rPr>
          <w:rFonts w:ascii="Cambria" w:eastAsia="Calibri" w:hAnsi="Cambria" w:cs="Times New Roman"/>
        </w:rPr>
      </w:pPr>
      <w:r w:rsidRPr="00A6090E">
        <w:rPr>
          <w:rFonts w:ascii="Cambria" w:eastAsia="Calibri" w:hAnsi="Cambria" w:cs="Times New Roman"/>
        </w:rPr>
        <w:t>Państwa dane osobowe będą przetwarzane w celu przeprowadzenia postępowania o udzielenie zamówienia publicznego a  w przypadku wyboru oferty – do realizacji umowy.</w:t>
      </w:r>
    </w:p>
    <w:p w14:paraId="42A7E6E9" w14:textId="77777777" w:rsidR="00386F24" w:rsidRPr="00A6090E" w:rsidRDefault="00386F24" w:rsidP="00386F24">
      <w:pPr>
        <w:spacing w:after="0" w:line="240" w:lineRule="auto"/>
        <w:ind w:left="1069"/>
        <w:jc w:val="both"/>
        <w:rPr>
          <w:rFonts w:ascii="Cambria" w:eastAsia="Calibri" w:hAnsi="Cambria" w:cs="Times New Roman"/>
        </w:rPr>
      </w:pPr>
      <w:r w:rsidRPr="00A6090E">
        <w:rPr>
          <w:rFonts w:ascii="Cambria" w:eastAsia="Calibri" w:hAnsi="Cambria" w:cs="Times New Roman"/>
        </w:rPr>
        <w:t>Państwa dane osobowe przetwarzane będą na podstawie art. 6 ust. 1 lit. c) RODO w związku z przepisami ustawy z dnia 29 stycznia 2004 roku Prawo zamówień publicznych.</w:t>
      </w:r>
    </w:p>
    <w:p w14:paraId="3E52539C" w14:textId="77777777" w:rsidR="00386F24" w:rsidRPr="00A6090E" w:rsidRDefault="00386F24" w:rsidP="00AE413A">
      <w:pPr>
        <w:numPr>
          <w:ilvl w:val="1"/>
          <w:numId w:val="79"/>
        </w:numPr>
        <w:spacing w:after="0" w:line="240" w:lineRule="auto"/>
        <w:contextualSpacing/>
        <w:jc w:val="both"/>
        <w:rPr>
          <w:rFonts w:ascii="Cambria" w:eastAsia="Calibri" w:hAnsi="Cambria" w:cs="Times New Roman"/>
        </w:rPr>
      </w:pPr>
      <w:r w:rsidRPr="00A6090E">
        <w:rPr>
          <w:rFonts w:ascii="Cambria" w:eastAsia="Calibri" w:hAnsi="Cambria" w:cs="Times New Roman"/>
        </w:rPr>
        <w:t>Informacja o kategoriach odbiorców danych osobowych</w:t>
      </w:r>
    </w:p>
    <w:p w14:paraId="775E4EC7" w14:textId="77777777" w:rsidR="00386F24" w:rsidRPr="00A6090E" w:rsidRDefault="00386F24" w:rsidP="00386F24">
      <w:pPr>
        <w:spacing w:after="0" w:line="240" w:lineRule="auto"/>
        <w:ind w:left="851"/>
        <w:contextualSpacing/>
        <w:jc w:val="both"/>
        <w:rPr>
          <w:rFonts w:ascii="Cambria" w:eastAsia="Calibri" w:hAnsi="Cambria" w:cs="Times New Roman"/>
        </w:rPr>
      </w:pPr>
      <w:r w:rsidRPr="00A6090E">
        <w:rPr>
          <w:rFonts w:ascii="Cambria" w:eastAsia="Calibri" w:hAnsi="Cambria" w:cs="Times New Roman"/>
        </w:rPr>
        <w:t xml:space="preserve">Odbiorcami Państwa danych osobowych będą osoby lub podmioty, którym udostępniona zostanie dokumentacja postępowania w oparciu o przepisy ustawy z dnia 29 stycznia 2004 roku Prawo zamówień publicznych. </w:t>
      </w:r>
    </w:p>
    <w:p w14:paraId="78011097" w14:textId="77777777" w:rsidR="00386F24" w:rsidRPr="00A6090E" w:rsidRDefault="00386F24" w:rsidP="00386F24">
      <w:pPr>
        <w:spacing w:after="0" w:line="240" w:lineRule="auto"/>
        <w:ind w:left="851"/>
        <w:contextualSpacing/>
        <w:jc w:val="both"/>
        <w:rPr>
          <w:rFonts w:ascii="Cambria" w:eastAsia="Calibri" w:hAnsi="Cambria" w:cs="Times New Roman"/>
        </w:rPr>
      </w:pPr>
      <w:r w:rsidRPr="00A6090E">
        <w:rPr>
          <w:rFonts w:ascii="Cambria" w:hAnsi="Cambria" w:cs="Arial"/>
        </w:rPr>
        <w:t>Dane osobowe będą udostępniane  wykonawcom oraz wszystkim zainteresowanym, a także podmiotom przetwarzającym dane na podstawie zawartych umów.</w:t>
      </w:r>
    </w:p>
    <w:p w14:paraId="5BE66B10" w14:textId="77777777" w:rsidR="00386F24" w:rsidRPr="00A6090E" w:rsidRDefault="00386F24" w:rsidP="00386F24">
      <w:pPr>
        <w:spacing w:after="0" w:line="240" w:lineRule="auto"/>
        <w:ind w:left="851"/>
        <w:contextualSpacing/>
        <w:jc w:val="both"/>
        <w:rPr>
          <w:rFonts w:ascii="Cambria" w:eastAsia="Calibri" w:hAnsi="Cambria" w:cs="Times New Roman"/>
        </w:rPr>
      </w:pPr>
      <w:r w:rsidRPr="00A6090E">
        <w:rPr>
          <w:rFonts w:ascii="Cambria" w:eastAsia="Times New Roman" w:hAnsi="Cambria" w:cs="Arial"/>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6090E" w:rsidRDefault="00386F24" w:rsidP="00386F24">
      <w:pPr>
        <w:spacing w:after="0" w:line="240" w:lineRule="auto"/>
        <w:ind w:left="851"/>
        <w:contextualSpacing/>
        <w:jc w:val="both"/>
        <w:rPr>
          <w:rFonts w:ascii="Cambria" w:eastAsia="Calibri" w:hAnsi="Cambria" w:cs="Times New Roman"/>
        </w:rPr>
      </w:pPr>
      <w:r w:rsidRPr="00A6090E">
        <w:rPr>
          <w:rFonts w:ascii="Cambria" w:eastAsia="Calibri" w:hAnsi="Cambria" w:cs="Times New Roman"/>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6090E" w:rsidRDefault="00386F24" w:rsidP="00386F24">
      <w:pPr>
        <w:spacing w:after="0" w:line="240" w:lineRule="auto"/>
        <w:ind w:left="851"/>
        <w:contextualSpacing/>
        <w:jc w:val="both"/>
        <w:rPr>
          <w:rFonts w:ascii="Cambria" w:eastAsia="Calibri" w:hAnsi="Cambria" w:cs="Times New Roman"/>
        </w:rPr>
      </w:pPr>
      <w:r w:rsidRPr="00A6090E">
        <w:rPr>
          <w:rFonts w:ascii="Cambria" w:eastAsia="Calibri" w:hAnsi="Cambria"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6090E" w:rsidRDefault="00386F24" w:rsidP="00AE413A">
      <w:pPr>
        <w:numPr>
          <w:ilvl w:val="1"/>
          <w:numId w:val="79"/>
        </w:numPr>
        <w:spacing w:after="0" w:line="240" w:lineRule="auto"/>
        <w:contextualSpacing/>
        <w:jc w:val="both"/>
        <w:rPr>
          <w:rFonts w:ascii="Cambria" w:eastAsia="Calibri" w:hAnsi="Cambria" w:cs="Times New Roman"/>
        </w:rPr>
      </w:pPr>
      <w:r w:rsidRPr="00A6090E">
        <w:rPr>
          <w:rFonts w:ascii="Cambria" w:eastAsia="Calibri" w:hAnsi="Cambria" w:cs="Times New Roman"/>
        </w:rPr>
        <w:lastRenderedPageBreak/>
        <w:t>Przekazywanie danych osobowych poza Europejski Obszar Gospodarczy</w:t>
      </w:r>
    </w:p>
    <w:p w14:paraId="615CA7A0" w14:textId="77777777" w:rsidR="00386F24" w:rsidRPr="00A6090E" w:rsidRDefault="00386F24" w:rsidP="00386F24">
      <w:pPr>
        <w:spacing w:after="0" w:line="240" w:lineRule="auto"/>
        <w:ind w:left="851"/>
        <w:contextualSpacing/>
        <w:jc w:val="both"/>
        <w:rPr>
          <w:rFonts w:ascii="Cambria" w:eastAsia="Calibri" w:hAnsi="Cambria" w:cs="Times New Roman"/>
        </w:rPr>
      </w:pPr>
      <w:r w:rsidRPr="00A6090E">
        <w:rPr>
          <w:rFonts w:ascii="Cambria" w:eastAsia="Calibri" w:hAnsi="Cambria" w:cs="Times New Roman"/>
        </w:rPr>
        <w:t>Szpital nie planuje przekazywania Państwa danych osobowych poza Europejski Obszar Gospodarczy.</w:t>
      </w:r>
    </w:p>
    <w:p w14:paraId="3A9792BF" w14:textId="77777777" w:rsidR="00386F24" w:rsidRPr="00A6090E" w:rsidRDefault="00386F24" w:rsidP="00AE413A">
      <w:pPr>
        <w:numPr>
          <w:ilvl w:val="1"/>
          <w:numId w:val="79"/>
        </w:numPr>
        <w:spacing w:after="0" w:line="240" w:lineRule="auto"/>
        <w:contextualSpacing/>
        <w:jc w:val="both"/>
        <w:rPr>
          <w:rFonts w:ascii="Cambria" w:eastAsia="Calibri" w:hAnsi="Cambria" w:cs="Times New Roman"/>
        </w:rPr>
      </w:pPr>
      <w:r w:rsidRPr="00A6090E">
        <w:rPr>
          <w:rFonts w:ascii="Cambria" w:eastAsia="Calibri" w:hAnsi="Cambria" w:cs="Times New Roman"/>
        </w:rPr>
        <w:t>Okres przechowywania Państwa danych osobowych</w:t>
      </w:r>
    </w:p>
    <w:p w14:paraId="63E57942" w14:textId="660862B1" w:rsidR="00386F24" w:rsidRPr="00A6090E" w:rsidRDefault="00386F24" w:rsidP="00BD5858">
      <w:pPr>
        <w:spacing w:after="0" w:line="240" w:lineRule="auto"/>
        <w:ind w:left="851"/>
        <w:contextualSpacing/>
        <w:jc w:val="both"/>
        <w:rPr>
          <w:rFonts w:ascii="Cambria" w:hAnsi="Cambria" w:cs="Arial"/>
        </w:rPr>
      </w:pPr>
      <w:r w:rsidRPr="00A6090E">
        <w:rPr>
          <w:rFonts w:ascii="Cambria" w:hAnsi="Cambria" w:cs="Arial"/>
        </w:rPr>
        <w:t>Dane osobowe Wykonawcy będą przechowywane przez okres obowiązywania umowy a następnie 4 lat</w:t>
      </w:r>
      <w:r w:rsidR="000A1E47" w:rsidRPr="00A6090E">
        <w:rPr>
          <w:rFonts w:ascii="Cambria" w:hAnsi="Cambria" w:cs="Arial"/>
        </w:rPr>
        <w:t>a</w:t>
      </w:r>
      <w:r w:rsidRPr="00A6090E">
        <w:rPr>
          <w:rFonts w:ascii="Cambria" w:hAnsi="Cambria" w:cs="Arial"/>
        </w:rPr>
        <w:t>, albo w przypadku zamówień współfinansowanych ze środków UE</w:t>
      </w:r>
      <w:r w:rsidR="009E2979" w:rsidRPr="00A6090E">
        <w:rPr>
          <w:rFonts w:ascii="Cambria" w:hAnsi="Cambria" w:cs="Arial"/>
        </w:rPr>
        <w:t xml:space="preserve"> lub innych programów</w:t>
      </w:r>
      <w:r w:rsidRPr="00A6090E">
        <w:rPr>
          <w:rFonts w:ascii="Cambria" w:hAnsi="Cambria" w:cs="Arial"/>
        </w:rPr>
        <w:t xml:space="preserve">  - zgodnie z warunkam</w:t>
      </w:r>
      <w:r w:rsidR="009E2979" w:rsidRPr="00A6090E">
        <w:rPr>
          <w:rFonts w:ascii="Cambria" w:hAnsi="Cambria" w:cs="Arial"/>
        </w:rPr>
        <w:t>i realizowanych programów</w:t>
      </w:r>
      <w:r w:rsidRPr="00A6090E">
        <w:rPr>
          <w:rFonts w:ascii="Cambria" w:hAnsi="Cambria" w:cs="Arial"/>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6090E" w:rsidRDefault="00F063C0" w:rsidP="00F063C0">
      <w:pPr>
        <w:suppressAutoHyphens/>
        <w:autoSpaceDN w:val="0"/>
        <w:spacing w:after="0" w:line="240" w:lineRule="auto"/>
        <w:ind w:left="851"/>
        <w:jc w:val="both"/>
        <w:textAlignment w:val="baseline"/>
        <w:rPr>
          <w:rFonts w:ascii="Cambria" w:hAnsi="Cambria" w:cs="Arial"/>
        </w:rPr>
      </w:pPr>
      <w:r w:rsidRPr="00A6090E">
        <w:rPr>
          <w:rFonts w:ascii="Cambria" w:eastAsia="Times New Roman" w:hAnsi="Cambria" w:cs="Arial"/>
          <w:lang w:eastAsia="pl-PL"/>
        </w:rPr>
        <w:t>Dane osobowe będą przetwarzane zgodnie z przepisami regulującymi państwowe zasoby archiwalne.</w:t>
      </w:r>
    </w:p>
    <w:p w14:paraId="7569CAF1" w14:textId="77777777" w:rsidR="00386F24" w:rsidRPr="00A6090E" w:rsidRDefault="00386F24" w:rsidP="00AE413A">
      <w:pPr>
        <w:numPr>
          <w:ilvl w:val="1"/>
          <w:numId w:val="79"/>
        </w:numPr>
        <w:spacing w:after="0" w:line="240" w:lineRule="auto"/>
        <w:contextualSpacing/>
        <w:jc w:val="both"/>
        <w:rPr>
          <w:rFonts w:ascii="Cambria" w:eastAsia="Calibri" w:hAnsi="Cambria" w:cs="Times New Roman"/>
        </w:rPr>
      </w:pPr>
      <w:r w:rsidRPr="00A6090E">
        <w:rPr>
          <w:rFonts w:ascii="Cambria" w:eastAsia="Calibri" w:hAnsi="Cambria" w:cs="Times New Roman"/>
        </w:rPr>
        <w:t>Przysługujące Państwu uprawnienia związane z przetwarzaniem danych osobowych</w:t>
      </w:r>
    </w:p>
    <w:p w14:paraId="769B63F4" w14:textId="77777777" w:rsidR="00386F24" w:rsidRPr="00A6090E" w:rsidRDefault="00386F24" w:rsidP="00386F24">
      <w:pPr>
        <w:spacing w:after="0" w:line="240" w:lineRule="auto"/>
        <w:ind w:left="851"/>
        <w:contextualSpacing/>
        <w:jc w:val="both"/>
        <w:rPr>
          <w:rFonts w:ascii="Cambria" w:eastAsia="Calibri" w:hAnsi="Cambria" w:cs="Times New Roman"/>
        </w:rPr>
      </w:pPr>
      <w:r w:rsidRPr="00A6090E">
        <w:rPr>
          <w:rFonts w:ascii="Cambria" w:eastAsia="Calibri" w:hAnsi="Cambria" w:cs="Times New Roman"/>
        </w:rPr>
        <w:t>W odniesieniu do danych pozyskanych w związku z prowadzonym postępowaniem o udzielenie zamówienia publicznego przysługują Państwu następujące uprawnienia</w:t>
      </w:r>
    </w:p>
    <w:p w14:paraId="425670C4" w14:textId="77777777" w:rsidR="00386F24" w:rsidRPr="00A6090E" w:rsidRDefault="00386F24" w:rsidP="00AE413A">
      <w:pPr>
        <w:numPr>
          <w:ilvl w:val="0"/>
          <w:numId w:val="77"/>
        </w:numPr>
        <w:spacing w:after="0" w:line="240" w:lineRule="auto"/>
        <w:ind w:hanging="589"/>
        <w:contextualSpacing/>
        <w:jc w:val="both"/>
        <w:rPr>
          <w:rFonts w:ascii="Cambria" w:eastAsia="Calibri" w:hAnsi="Cambria" w:cs="Times New Roman"/>
        </w:rPr>
      </w:pPr>
      <w:r w:rsidRPr="00A6090E">
        <w:rPr>
          <w:rFonts w:ascii="Cambria" w:eastAsia="Calibri" w:hAnsi="Cambria" w:cs="Times New Roman"/>
        </w:rPr>
        <w:t xml:space="preserve">na podstawie art. 15 RODO prawo dostępu do swoich danych oraz otrzymania ich kopii, </w:t>
      </w:r>
    </w:p>
    <w:p w14:paraId="0930E30D" w14:textId="77777777" w:rsidR="00386F24" w:rsidRPr="00A6090E" w:rsidRDefault="00386F24" w:rsidP="00AE413A">
      <w:pPr>
        <w:numPr>
          <w:ilvl w:val="0"/>
          <w:numId w:val="77"/>
        </w:numPr>
        <w:spacing w:after="0" w:line="240" w:lineRule="auto"/>
        <w:ind w:hanging="589"/>
        <w:contextualSpacing/>
        <w:rPr>
          <w:rFonts w:ascii="Cambria" w:eastAsia="Calibri" w:hAnsi="Cambria" w:cs="Times New Roman"/>
        </w:rPr>
      </w:pPr>
      <w:r w:rsidRPr="00A6090E">
        <w:rPr>
          <w:rFonts w:ascii="Cambria" w:eastAsia="Calibri" w:hAnsi="Cambria" w:cs="Times New Roman"/>
        </w:rPr>
        <w:t>na podstawie art. 16 RODO prawo do sprostowania (poprawiania) swoich danych</w:t>
      </w:r>
      <w:r w:rsidRPr="00A6090E">
        <w:rPr>
          <w:rFonts w:ascii="Cambria" w:eastAsia="Calibri" w:hAnsi="Cambria" w:cs="Times New Roman"/>
          <w:vertAlign w:val="superscript"/>
        </w:rPr>
        <w:t>1)</w:t>
      </w:r>
      <w:r w:rsidRPr="00A6090E">
        <w:rPr>
          <w:rFonts w:ascii="Cambria" w:eastAsia="Calibri" w:hAnsi="Cambria" w:cs="Times New Roman"/>
        </w:rPr>
        <w:t xml:space="preserve">, </w:t>
      </w:r>
    </w:p>
    <w:p w14:paraId="33832704" w14:textId="77777777" w:rsidR="00386F24" w:rsidRPr="00A6090E" w:rsidRDefault="00386F24" w:rsidP="00386F24">
      <w:pPr>
        <w:spacing w:after="0" w:line="240" w:lineRule="auto"/>
        <w:ind w:left="1410" w:hanging="559"/>
        <w:jc w:val="both"/>
        <w:rPr>
          <w:rFonts w:ascii="Cambria" w:eastAsia="Calibri" w:hAnsi="Cambria" w:cs="Times New Roman"/>
        </w:rPr>
      </w:pPr>
      <w:r w:rsidRPr="00A6090E">
        <w:rPr>
          <w:rFonts w:ascii="Cambria" w:eastAsia="Calibri" w:hAnsi="Cambria" w:cs="Times New Roman"/>
        </w:rPr>
        <w:t>•</w:t>
      </w:r>
      <w:r w:rsidRPr="00A6090E">
        <w:rPr>
          <w:rFonts w:ascii="Cambria" w:eastAsia="Calibri" w:hAnsi="Cambria" w:cs="Times New Roman"/>
        </w:rPr>
        <w:tab/>
        <w:t>na podstawie art. 18 RODO prawo żądania od administratora ograniczenia przetwarzania danych osobowych z zastrzeżeniem przypadków, o których mowa w art. 18 ust. 2 RODO</w:t>
      </w:r>
      <w:r w:rsidRPr="00A6090E">
        <w:rPr>
          <w:rFonts w:ascii="Cambria" w:eastAsia="Calibri" w:hAnsi="Cambria" w:cs="Times New Roman"/>
          <w:vertAlign w:val="superscript"/>
        </w:rPr>
        <w:t>2)</w:t>
      </w:r>
      <w:r w:rsidRPr="00A6090E">
        <w:rPr>
          <w:rFonts w:ascii="Cambria" w:eastAsia="Calibri" w:hAnsi="Cambria" w:cs="Times New Roman"/>
        </w:rPr>
        <w:t>,</w:t>
      </w:r>
    </w:p>
    <w:p w14:paraId="497C8E42" w14:textId="77777777" w:rsidR="00386F24" w:rsidRPr="00A6090E" w:rsidRDefault="00386F24" w:rsidP="00386F24">
      <w:pPr>
        <w:spacing w:after="0" w:line="240" w:lineRule="auto"/>
        <w:ind w:left="1080"/>
        <w:jc w:val="both"/>
        <w:rPr>
          <w:rFonts w:ascii="Cambria" w:eastAsia="Calibri" w:hAnsi="Cambria" w:cs="Times New Roman"/>
        </w:rPr>
      </w:pPr>
      <w:r w:rsidRPr="00A6090E">
        <w:rPr>
          <w:rFonts w:ascii="Cambria" w:eastAsia="Calibri" w:hAnsi="Cambria" w:cs="Times New Roman"/>
        </w:rPr>
        <w:t>W celu skorzystania z powyższych praw należy skontaktować się z Administratorem lub Inspektorem ochrony danych. Dane kontaktowe wskazano powyżej.</w:t>
      </w:r>
    </w:p>
    <w:p w14:paraId="4A6A5098" w14:textId="77777777" w:rsidR="00386F24" w:rsidRPr="00A6090E" w:rsidRDefault="00386F24" w:rsidP="00AE413A">
      <w:pPr>
        <w:numPr>
          <w:ilvl w:val="1"/>
          <w:numId w:val="79"/>
        </w:numPr>
        <w:spacing w:after="0" w:line="240" w:lineRule="auto"/>
        <w:ind w:hanging="357"/>
        <w:contextualSpacing/>
        <w:jc w:val="both"/>
        <w:rPr>
          <w:rFonts w:ascii="Cambria" w:eastAsia="Calibri" w:hAnsi="Cambria" w:cs="Times New Roman"/>
        </w:rPr>
      </w:pPr>
      <w:r w:rsidRPr="00A6090E">
        <w:rPr>
          <w:rFonts w:ascii="Cambria" w:eastAsia="Calibri" w:hAnsi="Cambria" w:cs="Times New Roman"/>
        </w:rPr>
        <w:t>Nie przysługuje Państwu:</w:t>
      </w:r>
    </w:p>
    <w:p w14:paraId="6BA2B028" w14:textId="77777777" w:rsidR="00386F24" w:rsidRPr="00A6090E" w:rsidRDefault="00386F24" w:rsidP="00AE413A">
      <w:pPr>
        <w:numPr>
          <w:ilvl w:val="0"/>
          <w:numId w:val="78"/>
        </w:numPr>
        <w:spacing w:after="0" w:line="240" w:lineRule="auto"/>
        <w:ind w:hanging="357"/>
        <w:contextualSpacing/>
        <w:jc w:val="both"/>
        <w:rPr>
          <w:rFonts w:ascii="Cambria" w:eastAsia="Calibri" w:hAnsi="Cambria" w:cs="Times New Roman"/>
        </w:rPr>
      </w:pPr>
      <w:r w:rsidRPr="00A6090E">
        <w:rPr>
          <w:rFonts w:ascii="Cambria" w:eastAsia="Calibri" w:hAnsi="Cambria" w:cs="Times New Roman"/>
        </w:rPr>
        <w:t>w związku z art. 17 ust. 3 lit. b, d lub e RODO prawo do usunięcia danych osobowych,</w:t>
      </w:r>
    </w:p>
    <w:p w14:paraId="5B4CDFAC" w14:textId="77777777" w:rsidR="00386F24" w:rsidRPr="00A6090E" w:rsidRDefault="00386F24" w:rsidP="00AE413A">
      <w:pPr>
        <w:numPr>
          <w:ilvl w:val="0"/>
          <w:numId w:val="78"/>
        </w:numPr>
        <w:spacing w:after="0" w:line="240" w:lineRule="auto"/>
        <w:ind w:hanging="357"/>
        <w:contextualSpacing/>
        <w:jc w:val="both"/>
        <w:rPr>
          <w:rFonts w:ascii="Cambria" w:eastAsia="Calibri" w:hAnsi="Cambria" w:cs="Times New Roman"/>
        </w:rPr>
      </w:pPr>
      <w:r w:rsidRPr="00A6090E">
        <w:rPr>
          <w:rFonts w:ascii="Cambria" w:eastAsia="Calibri" w:hAnsi="Cambria" w:cs="Times New Roman"/>
        </w:rPr>
        <w:t>prawo do przenoszenia danych osobowych, o którym mowa w art. 20 RODO,</w:t>
      </w:r>
    </w:p>
    <w:p w14:paraId="2F2DAE1D" w14:textId="77777777" w:rsidR="00386F24" w:rsidRPr="00A6090E" w:rsidRDefault="00386F24" w:rsidP="00AE413A">
      <w:pPr>
        <w:numPr>
          <w:ilvl w:val="0"/>
          <w:numId w:val="78"/>
        </w:numPr>
        <w:spacing w:after="0" w:line="240" w:lineRule="auto"/>
        <w:contextualSpacing/>
        <w:jc w:val="both"/>
        <w:rPr>
          <w:rFonts w:ascii="Cambria" w:eastAsia="Calibri" w:hAnsi="Cambria" w:cs="Times New Roman"/>
        </w:rPr>
      </w:pPr>
      <w:r w:rsidRPr="00A6090E">
        <w:rPr>
          <w:rFonts w:ascii="Cambria" w:eastAsia="Calibri" w:hAnsi="Cambria" w:cs="Times New Roman"/>
        </w:rPr>
        <w:t xml:space="preserve">na podstawie art. 21 RODO prawo sprzeciwu, wobec przetwarzania danych osobowych, gdyż podstawą prawną przetwarzania Pani/Pana danych osobowych jest art. 6 ust. 1 lit. c) RODO. </w:t>
      </w:r>
    </w:p>
    <w:p w14:paraId="067D6635" w14:textId="77777777" w:rsidR="00386F24" w:rsidRPr="00A6090E" w:rsidRDefault="00386F24" w:rsidP="00AE413A">
      <w:pPr>
        <w:numPr>
          <w:ilvl w:val="1"/>
          <w:numId w:val="79"/>
        </w:numPr>
        <w:spacing w:after="0" w:line="240" w:lineRule="auto"/>
        <w:contextualSpacing/>
        <w:jc w:val="both"/>
        <w:rPr>
          <w:rFonts w:ascii="Cambria" w:eastAsia="Calibri" w:hAnsi="Cambria" w:cs="Times New Roman"/>
        </w:rPr>
      </w:pPr>
      <w:r w:rsidRPr="00A6090E">
        <w:rPr>
          <w:rFonts w:ascii="Cambria" w:eastAsia="Calibri" w:hAnsi="Cambria" w:cs="Times New Roman"/>
        </w:rPr>
        <w:t>Prawo wniesienia skargi</w:t>
      </w:r>
    </w:p>
    <w:p w14:paraId="13C6A04D" w14:textId="77777777" w:rsidR="00386F24" w:rsidRPr="00A6090E" w:rsidRDefault="00386F24" w:rsidP="00386F24">
      <w:pPr>
        <w:spacing w:after="0" w:line="240" w:lineRule="auto"/>
        <w:ind w:left="851"/>
        <w:jc w:val="both"/>
        <w:rPr>
          <w:rFonts w:ascii="Cambria" w:eastAsia="Calibri" w:hAnsi="Cambria" w:cs="Times New Roman"/>
        </w:rPr>
      </w:pPr>
      <w:r w:rsidRPr="00A6090E">
        <w:rPr>
          <w:rFonts w:ascii="Cambria" w:eastAsia="Calibri" w:hAnsi="Cambria" w:cs="Times New Roman"/>
        </w:rPr>
        <w:t>Przysługuje Państwu prawo wniesienia skargi do organu nadzorczego zajmującego się ochroną danych osobowych, tj. Prezesa Urzędu Ochrony Danych Osobowych.</w:t>
      </w:r>
    </w:p>
    <w:p w14:paraId="4600616B" w14:textId="3DC846E6" w:rsidR="00386F24" w:rsidRPr="00A6090E" w:rsidRDefault="00347D55" w:rsidP="00347D55">
      <w:pPr>
        <w:ind w:firstLine="567"/>
        <w:contextualSpacing/>
        <w:jc w:val="both"/>
        <w:rPr>
          <w:rFonts w:ascii="Cambria" w:eastAsia="Calibri" w:hAnsi="Cambria" w:cs="Times New Roman"/>
        </w:rPr>
      </w:pPr>
      <w:r w:rsidRPr="00A6090E">
        <w:rPr>
          <w:rFonts w:ascii="Cambria" w:eastAsia="Calibri" w:hAnsi="Cambria" w:cs="Times New Roman"/>
        </w:rPr>
        <w:t>2.10</w:t>
      </w:r>
      <w:r w:rsidR="00386F24" w:rsidRPr="00A6090E">
        <w:rPr>
          <w:rFonts w:ascii="Cambria" w:eastAsia="Calibri" w:hAnsi="Cambria" w:cs="Times New Roman"/>
        </w:rPr>
        <w:t>.Informacje o zautomatyzowanym podejmowaniu decyzji</w:t>
      </w:r>
    </w:p>
    <w:p w14:paraId="17A62F99" w14:textId="77777777" w:rsidR="00386F24" w:rsidRPr="00A6090E" w:rsidRDefault="00386F24" w:rsidP="00386F24">
      <w:pPr>
        <w:ind w:left="1134"/>
        <w:contextualSpacing/>
        <w:jc w:val="both"/>
        <w:rPr>
          <w:rFonts w:ascii="Cambria" w:eastAsia="Calibri" w:hAnsi="Cambria" w:cs="Times New Roman"/>
        </w:rPr>
      </w:pPr>
      <w:r w:rsidRPr="00A6090E">
        <w:rPr>
          <w:rFonts w:ascii="Cambria" w:eastAsia="Calibri" w:hAnsi="Cambria" w:cs="Times New Roman"/>
        </w:rPr>
        <w:t>W odniesieniu do Państwa danych osobowych decyzje nie będą podejmowane w sposób zautomatyzowany  (bez udziału człowieka), stosownie do art. 22 RODO.</w:t>
      </w:r>
    </w:p>
    <w:p w14:paraId="5D7CBF5F" w14:textId="16961604" w:rsidR="00386F24" w:rsidRPr="00A6090E" w:rsidRDefault="00347D55" w:rsidP="00386F24">
      <w:pPr>
        <w:spacing w:after="0" w:line="240" w:lineRule="auto"/>
        <w:ind w:firstLine="567"/>
        <w:jc w:val="both"/>
        <w:rPr>
          <w:rFonts w:ascii="Cambria" w:eastAsia="Calibri" w:hAnsi="Cambria" w:cs="Times New Roman"/>
        </w:rPr>
      </w:pPr>
      <w:r w:rsidRPr="00A6090E">
        <w:rPr>
          <w:rFonts w:ascii="Cambria" w:eastAsia="Calibri" w:hAnsi="Cambria" w:cs="Times New Roman"/>
        </w:rPr>
        <w:t>2.11</w:t>
      </w:r>
      <w:r w:rsidR="00386F24" w:rsidRPr="00A6090E">
        <w:rPr>
          <w:rFonts w:ascii="Cambria" w:eastAsia="Calibri" w:hAnsi="Cambria" w:cs="Times New Roman"/>
        </w:rPr>
        <w:t>.Obowiązek podania danych osobowych</w:t>
      </w:r>
    </w:p>
    <w:p w14:paraId="15C68199" w14:textId="77777777" w:rsidR="00386F24" w:rsidRPr="00A6090E" w:rsidRDefault="00386F24" w:rsidP="00386F24">
      <w:pPr>
        <w:spacing w:after="0" w:line="240" w:lineRule="auto"/>
        <w:ind w:left="708"/>
        <w:jc w:val="both"/>
        <w:rPr>
          <w:rFonts w:ascii="Cambria" w:hAnsi="Cambria" w:cs="Arial"/>
        </w:rPr>
      </w:pPr>
      <w:r w:rsidRPr="00A6090E">
        <w:rPr>
          <w:rFonts w:ascii="Cambria" w:hAnsi="Cambria"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6090E" w:rsidRDefault="00386F24" w:rsidP="00386F24">
      <w:pPr>
        <w:ind w:left="993" w:hanging="426"/>
        <w:contextualSpacing/>
        <w:jc w:val="both"/>
        <w:rPr>
          <w:rFonts w:ascii="Cambria" w:eastAsia="Times New Roman" w:hAnsi="Cambria" w:cs="Arial"/>
          <w:b/>
          <w:lang w:eastAsia="pl-PL"/>
        </w:rPr>
      </w:pPr>
      <w:r w:rsidRPr="00A6090E">
        <w:rPr>
          <w:rFonts w:ascii="Cambria" w:eastAsia="Calibri" w:hAnsi="Cambria" w:cs="Times New Roman"/>
        </w:rPr>
        <w:t>2.12.</w:t>
      </w:r>
      <w:r w:rsidRPr="00A6090E">
        <w:rPr>
          <w:rFonts w:ascii="Cambria" w:eastAsia="Times New Roman" w:hAnsi="Cambria" w:cs="Arial"/>
          <w:b/>
          <w:lang w:eastAsia="pl-PL"/>
        </w:rPr>
        <w:t>Po stronie Wykonawcy leży obowiązek uzyskania zgody osoby fizycznej na wskazanie jej danych w postępowaniu o udzielenie zamówienia, w tym w składanej ofercie</w:t>
      </w:r>
      <w:r w:rsidR="0080469E" w:rsidRPr="00A6090E">
        <w:rPr>
          <w:rFonts w:ascii="Cambria" w:eastAsia="Times New Roman" w:hAnsi="Cambria" w:cs="Arial"/>
          <w:b/>
          <w:lang w:eastAsia="pl-PL"/>
        </w:rPr>
        <w:t xml:space="preserve"> lub umowie</w:t>
      </w:r>
      <w:r w:rsidRPr="00A6090E">
        <w:rPr>
          <w:rFonts w:ascii="Cambria" w:eastAsia="Times New Roman" w:hAnsi="Cambria" w:cs="Arial"/>
          <w:b/>
          <w:lang w:eastAsia="pl-PL"/>
        </w:rPr>
        <w:t>.</w:t>
      </w:r>
    </w:p>
    <w:p w14:paraId="639001A2" w14:textId="77777777" w:rsidR="00386F24" w:rsidRPr="00A6090E" w:rsidRDefault="00386F24" w:rsidP="00386F24">
      <w:pPr>
        <w:ind w:left="993" w:hanging="426"/>
        <w:contextualSpacing/>
        <w:jc w:val="both"/>
        <w:rPr>
          <w:rFonts w:ascii="Cambria" w:eastAsia="Times New Roman" w:hAnsi="Cambria" w:cs="Arial"/>
          <w:b/>
          <w:lang w:eastAsia="pl-PL"/>
        </w:rPr>
      </w:pPr>
    </w:p>
    <w:p w14:paraId="74D8F1C3" w14:textId="55698B73" w:rsidR="00386F24" w:rsidRPr="00816429" w:rsidRDefault="00386F24" w:rsidP="00386F24">
      <w:pPr>
        <w:spacing w:after="0" w:line="240" w:lineRule="auto"/>
        <w:jc w:val="both"/>
        <w:rPr>
          <w:rFonts w:ascii="Cambria" w:eastAsia="Calibri" w:hAnsi="Cambria" w:cs="Times New Roman"/>
          <w:sz w:val="16"/>
          <w:szCs w:val="16"/>
        </w:rPr>
      </w:pPr>
      <w:r w:rsidRPr="00816429">
        <w:rPr>
          <w:rFonts w:ascii="Cambria" w:eastAsia="Calibri" w:hAnsi="Cambria" w:cs="Times New Roman"/>
          <w:sz w:val="16"/>
          <w:szCs w:val="16"/>
        </w:rPr>
        <w:t>-------------------------------------------------</w:t>
      </w:r>
    </w:p>
    <w:p w14:paraId="41BFC7C4" w14:textId="77777777" w:rsidR="00386F24" w:rsidRPr="00816429" w:rsidRDefault="00386F24" w:rsidP="00386F24">
      <w:pPr>
        <w:spacing w:after="0" w:line="240" w:lineRule="auto"/>
        <w:ind w:left="567"/>
        <w:jc w:val="both"/>
        <w:rPr>
          <w:rFonts w:ascii="Cambria" w:eastAsia="Calibri" w:hAnsi="Cambria" w:cs="Times New Roman"/>
          <w:sz w:val="16"/>
          <w:szCs w:val="16"/>
        </w:rPr>
      </w:pPr>
      <w:r w:rsidRPr="00816429">
        <w:rPr>
          <w:rFonts w:ascii="Cambria" w:eastAsia="Calibri" w:hAnsi="Cambria" w:cs="Times New Roman"/>
          <w:sz w:val="16"/>
          <w:szCs w:val="16"/>
          <w:vertAlign w:val="superscript"/>
        </w:rPr>
        <w:t xml:space="preserve">1 </w:t>
      </w:r>
      <w:r w:rsidRPr="00816429">
        <w:rPr>
          <w:rFonts w:ascii="Cambria" w:eastAsia="Calibri" w:hAnsi="Cambria" w:cs="Times New Roman"/>
          <w:sz w:val="16"/>
          <w:szCs w:val="16"/>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816429" w:rsidRDefault="00386F24" w:rsidP="00386F24">
      <w:pPr>
        <w:spacing w:after="0" w:line="240" w:lineRule="auto"/>
        <w:jc w:val="both"/>
        <w:rPr>
          <w:rFonts w:ascii="Cambria" w:eastAsia="Calibri" w:hAnsi="Cambria" w:cs="Times New Roman"/>
          <w:sz w:val="16"/>
          <w:szCs w:val="16"/>
        </w:rPr>
      </w:pPr>
    </w:p>
    <w:p w14:paraId="6C2B6DBC" w14:textId="77777777" w:rsidR="00386F24" w:rsidRPr="00816429" w:rsidRDefault="00386F24" w:rsidP="00386F24">
      <w:pPr>
        <w:spacing w:after="0" w:line="240" w:lineRule="auto"/>
        <w:ind w:left="426"/>
        <w:jc w:val="both"/>
        <w:rPr>
          <w:rFonts w:ascii="Cambria" w:eastAsia="Calibri" w:hAnsi="Cambria" w:cs="Times New Roman"/>
          <w:sz w:val="16"/>
          <w:szCs w:val="16"/>
        </w:rPr>
      </w:pPr>
      <w:r w:rsidRPr="00816429">
        <w:rPr>
          <w:rFonts w:ascii="Cambria" w:eastAsia="Calibri" w:hAnsi="Cambria" w:cs="Times New Roman"/>
          <w:sz w:val="16"/>
          <w:szCs w:val="16"/>
          <w:vertAlign w:val="superscript"/>
        </w:rPr>
        <w:t xml:space="preserve">2 </w:t>
      </w:r>
      <w:r w:rsidRPr="00816429">
        <w:rPr>
          <w:rFonts w:ascii="Cambria" w:eastAsia="Calibri" w:hAnsi="Cambria" w:cs="Times New Roman"/>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D1C66D" w14:textId="77777777" w:rsidR="00386F24" w:rsidRPr="00A6090E" w:rsidRDefault="00386F24" w:rsidP="00386F24">
      <w:pPr>
        <w:spacing w:after="0" w:line="240" w:lineRule="auto"/>
        <w:rPr>
          <w:rFonts w:ascii="Cambria" w:hAnsi="Cambria" w:cs="Arial"/>
        </w:rPr>
      </w:pPr>
    </w:p>
    <w:p w14:paraId="3EC93681" w14:textId="4EEA3B3A" w:rsidR="003224BA" w:rsidRDefault="003224BA" w:rsidP="00816429">
      <w:pPr>
        <w:jc w:val="right"/>
        <w:rPr>
          <w:rFonts w:ascii="Cambria" w:hAnsi="Cambria"/>
          <w:u w:val="single"/>
        </w:rPr>
      </w:pPr>
    </w:p>
    <w:p w14:paraId="61631198" w14:textId="3828B537" w:rsidR="003224BA" w:rsidRDefault="001F2CA0" w:rsidP="00816429">
      <w:pPr>
        <w:jc w:val="right"/>
        <w:rPr>
          <w:rFonts w:ascii="Cambria" w:hAnsi="Cambria"/>
          <w:u w:val="single"/>
        </w:rPr>
      </w:pPr>
      <w:r w:rsidRPr="00A6090E">
        <w:rPr>
          <w:rFonts w:ascii="Cambria" w:hAnsi="Cambria" w:cs="Arial"/>
          <w:noProof/>
          <w:lang w:eastAsia="pl-PL"/>
        </w:rPr>
        <w:drawing>
          <wp:inline distT="0" distB="0" distL="0" distR="0" wp14:anchorId="0CBCCFC2" wp14:editId="255F0180">
            <wp:extent cx="5758736" cy="9429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p>
    <w:p w14:paraId="160431B6" w14:textId="483CD924" w:rsidR="006418BF" w:rsidRPr="00816429" w:rsidRDefault="006418BF" w:rsidP="00816429">
      <w:pPr>
        <w:jc w:val="right"/>
        <w:rPr>
          <w:rFonts w:ascii="Cambria" w:hAnsi="Cambria" w:cs="Arial"/>
          <w:b/>
        </w:rPr>
      </w:pPr>
      <w:r w:rsidRPr="00816429">
        <w:rPr>
          <w:rFonts w:ascii="Cambria" w:hAnsi="Cambria" w:cs="Arial"/>
          <w:b/>
        </w:rPr>
        <w:t>Załącznik nr 9 do SIWZ</w:t>
      </w:r>
    </w:p>
    <w:p w14:paraId="39F3DB6C" w14:textId="41950983" w:rsidR="006418BF" w:rsidRPr="00F84018" w:rsidRDefault="00F84018" w:rsidP="006418BF">
      <w:pPr>
        <w:ind w:left="284"/>
        <w:jc w:val="center"/>
        <w:rPr>
          <w:rFonts w:ascii="Cambria" w:hAnsi="Cambria" w:cs="Arial"/>
          <w:sz w:val="24"/>
          <w:szCs w:val="24"/>
        </w:rPr>
      </w:pPr>
      <w:r w:rsidRPr="00F84018">
        <w:rPr>
          <w:rFonts w:ascii="Cambria" w:hAnsi="Cambria" w:cs="Arial"/>
          <w:b/>
          <w:sz w:val="24"/>
          <w:szCs w:val="24"/>
        </w:rPr>
        <w:t>WYKAZ POJAZDÓW SPECJALISTYCZNYCH</w:t>
      </w:r>
    </w:p>
    <w:p w14:paraId="5B35A2F0" w14:textId="77777777" w:rsidR="006418BF" w:rsidRPr="00A6090E" w:rsidRDefault="006418BF" w:rsidP="006418BF">
      <w:pPr>
        <w:ind w:left="284"/>
        <w:jc w:val="both"/>
        <w:rPr>
          <w:rFonts w:ascii="Cambria" w:hAnsi="Cambria" w:cs="Arial"/>
          <w:i/>
        </w:rPr>
      </w:pPr>
      <w:r w:rsidRPr="00A6090E">
        <w:rPr>
          <w:rFonts w:ascii="Cambria" w:hAnsi="Cambria" w:cs="Arial"/>
        </w:rPr>
        <w:t xml:space="preserve">wraz z informacją o podstawie do dysponowania oraz </w:t>
      </w:r>
      <w:r w:rsidRPr="00A6090E">
        <w:rPr>
          <w:rFonts w:ascii="Cambria" w:hAnsi="Cambria"/>
        </w:rPr>
        <w:t xml:space="preserve">zezwoleniami Ministra Spraw Wewnętrznych i Administracji (MSWiA)  na używanie pojazdów samochodowych jako </w:t>
      </w:r>
      <w:r w:rsidRPr="00A6090E">
        <w:rPr>
          <w:rFonts w:ascii="Cambria" w:hAnsi="Cambria"/>
          <w:b/>
        </w:rPr>
        <w:t>uprzywilejowanych</w:t>
      </w:r>
      <w:r w:rsidRPr="00A6090E">
        <w:rPr>
          <w:rFonts w:ascii="Cambria" w:hAnsi="Cambria"/>
        </w:rPr>
        <w:t xml:space="preserve"> w ruchu drogowym </w:t>
      </w:r>
      <w:r w:rsidRPr="00A6090E">
        <w:rPr>
          <w:rFonts w:ascii="Cambria" w:hAnsi="Cambria" w:cs="Arial"/>
          <w:i/>
        </w:rPr>
        <w:t xml:space="preserve">(co najmniej </w:t>
      </w:r>
      <w:r w:rsidRPr="00A6090E">
        <w:rPr>
          <w:rFonts w:ascii="Cambria" w:hAnsi="Cambria" w:cs="Arial"/>
          <w:b/>
          <w:i/>
        </w:rPr>
        <w:t xml:space="preserve">4  </w:t>
      </w:r>
      <w:r w:rsidRPr="00A6090E">
        <w:rPr>
          <w:rFonts w:ascii="Cambria" w:hAnsi="Cambria" w:cs="Arial"/>
          <w:b/>
          <w:bCs/>
          <w:i/>
        </w:rPr>
        <w:t xml:space="preserve">ambulanse medyczne </w:t>
      </w:r>
      <w:r w:rsidRPr="00A6090E">
        <w:rPr>
          <w:rFonts w:ascii="Cambria" w:hAnsi="Cambria" w:cs="Arial"/>
          <w:bCs/>
          <w:i/>
        </w:rPr>
        <w:t>–</w:t>
      </w:r>
      <w:r w:rsidRPr="00A6090E">
        <w:rPr>
          <w:rFonts w:ascii="Cambria" w:hAnsi="Cambria" w:cs="Arial"/>
          <w:b/>
          <w:bCs/>
          <w:i/>
        </w:rPr>
        <w:t xml:space="preserve"> </w:t>
      </w:r>
      <w:r w:rsidRPr="00A6090E">
        <w:rPr>
          <w:rFonts w:ascii="Cambria" w:hAnsi="Cambria" w:cs="Arial"/>
          <w:bCs/>
          <w:i/>
        </w:rPr>
        <w:t xml:space="preserve">uprzywilejowane  spełniające  warunki o których mowa w </w:t>
      </w:r>
      <w:r w:rsidRPr="00A6090E">
        <w:rPr>
          <w:rFonts w:ascii="Cambria" w:hAnsi="Cambria" w:cs="Arial"/>
          <w:b/>
          <w:bCs/>
          <w:i/>
        </w:rPr>
        <w:t xml:space="preserve">ROZDZIALE VI pkt. 1.3.2. SIWZ </w:t>
      </w:r>
      <w:r w:rsidRPr="00A6090E">
        <w:rPr>
          <w:rFonts w:ascii="Cambria" w:hAnsi="Cambria" w:cs="Arial"/>
          <w:bCs/>
          <w:i/>
        </w:rPr>
        <w:t xml:space="preserve"> ]</w:t>
      </w:r>
    </w:p>
    <w:p w14:paraId="33B8AFD3" w14:textId="77777777" w:rsidR="006418BF" w:rsidRPr="00A6090E" w:rsidRDefault="006418BF" w:rsidP="006418BF">
      <w:pPr>
        <w:spacing w:after="0" w:line="240" w:lineRule="auto"/>
        <w:jc w:val="center"/>
        <w:rPr>
          <w:rFonts w:ascii="Cambria" w:eastAsia="Univers-PL" w:hAnsi="Cambria" w:cs="Arial"/>
        </w:rPr>
      </w:pPr>
    </w:p>
    <w:tbl>
      <w:tblPr>
        <w:tblStyle w:val="Tabela-Siatka1"/>
        <w:tblW w:w="0" w:type="auto"/>
        <w:tblLook w:val="04A0" w:firstRow="1" w:lastRow="0" w:firstColumn="1" w:lastColumn="0" w:noHBand="0" w:noVBand="1"/>
      </w:tblPr>
      <w:tblGrid>
        <w:gridCol w:w="538"/>
        <w:gridCol w:w="817"/>
        <w:gridCol w:w="1513"/>
        <w:gridCol w:w="981"/>
        <w:gridCol w:w="1592"/>
        <w:gridCol w:w="2221"/>
        <w:gridCol w:w="1400"/>
      </w:tblGrid>
      <w:tr w:rsidR="006418BF" w:rsidRPr="00A6090E" w14:paraId="0BE99933" w14:textId="77777777" w:rsidTr="001C5B99">
        <w:tc>
          <w:tcPr>
            <w:tcW w:w="538" w:type="dxa"/>
          </w:tcPr>
          <w:p w14:paraId="4F3DF4F0" w14:textId="77777777" w:rsidR="006418BF" w:rsidRPr="00A6090E" w:rsidRDefault="006418BF" w:rsidP="006418BF">
            <w:pPr>
              <w:jc w:val="center"/>
              <w:rPr>
                <w:rFonts w:ascii="Cambria" w:eastAsia="Univers-PL" w:hAnsi="Cambria" w:cs="Arial"/>
              </w:rPr>
            </w:pPr>
            <w:proofErr w:type="spellStart"/>
            <w:r w:rsidRPr="00A6090E">
              <w:rPr>
                <w:rFonts w:ascii="Cambria" w:eastAsia="Univers-PL" w:hAnsi="Cambria" w:cs="Arial"/>
              </w:rPr>
              <w:t>Lp</w:t>
            </w:r>
            <w:proofErr w:type="spellEnd"/>
          </w:p>
        </w:tc>
        <w:tc>
          <w:tcPr>
            <w:tcW w:w="817" w:type="dxa"/>
          </w:tcPr>
          <w:p w14:paraId="16EA7960" w14:textId="77777777" w:rsidR="006418BF" w:rsidRPr="00A6090E" w:rsidRDefault="006418BF" w:rsidP="006418BF">
            <w:pPr>
              <w:jc w:val="center"/>
              <w:rPr>
                <w:rFonts w:ascii="Cambria" w:eastAsia="Univers-PL" w:hAnsi="Cambria" w:cs="Arial"/>
              </w:rPr>
            </w:pPr>
            <w:r w:rsidRPr="00A6090E">
              <w:rPr>
                <w:rFonts w:ascii="Cambria" w:eastAsia="Univers-PL" w:hAnsi="Cambria" w:cs="Arial"/>
              </w:rPr>
              <w:t>Marka</w:t>
            </w:r>
          </w:p>
        </w:tc>
        <w:tc>
          <w:tcPr>
            <w:tcW w:w="1513" w:type="dxa"/>
          </w:tcPr>
          <w:p w14:paraId="3C3F17B7" w14:textId="77777777" w:rsidR="006418BF" w:rsidRPr="00A6090E" w:rsidRDefault="006418BF" w:rsidP="006418BF">
            <w:pPr>
              <w:jc w:val="center"/>
              <w:rPr>
                <w:rFonts w:ascii="Cambria" w:eastAsia="Univers-PL" w:hAnsi="Cambria" w:cs="Arial"/>
              </w:rPr>
            </w:pPr>
            <w:r w:rsidRPr="00A6090E">
              <w:rPr>
                <w:rFonts w:ascii="Cambria" w:eastAsia="Univers-PL" w:hAnsi="Cambria" w:cs="Arial"/>
              </w:rPr>
              <w:t>Nr rejestracyjny</w:t>
            </w:r>
          </w:p>
        </w:tc>
        <w:tc>
          <w:tcPr>
            <w:tcW w:w="981" w:type="dxa"/>
          </w:tcPr>
          <w:p w14:paraId="5B7D9807" w14:textId="77777777" w:rsidR="006418BF" w:rsidRPr="00A6090E" w:rsidRDefault="006418BF" w:rsidP="006418BF">
            <w:pPr>
              <w:jc w:val="center"/>
              <w:rPr>
                <w:rFonts w:ascii="Cambria" w:eastAsia="Univers-PL" w:hAnsi="Cambria" w:cs="Arial"/>
              </w:rPr>
            </w:pPr>
            <w:r w:rsidRPr="00A6090E">
              <w:rPr>
                <w:rFonts w:ascii="Cambria" w:eastAsia="Univers-PL" w:hAnsi="Cambria" w:cs="Arial"/>
              </w:rPr>
              <w:t>Typ pojazdu</w:t>
            </w:r>
          </w:p>
        </w:tc>
        <w:tc>
          <w:tcPr>
            <w:tcW w:w="1592" w:type="dxa"/>
          </w:tcPr>
          <w:p w14:paraId="7C3E287E" w14:textId="77777777" w:rsidR="006418BF" w:rsidRPr="00A6090E" w:rsidRDefault="006418BF" w:rsidP="006418BF">
            <w:pPr>
              <w:jc w:val="center"/>
              <w:rPr>
                <w:rFonts w:ascii="Cambria" w:eastAsia="Univers-PL" w:hAnsi="Cambria" w:cs="Arial"/>
              </w:rPr>
            </w:pPr>
            <w:r w:rsidRPr="00A6090E">
              <w:rPr>
                <w:rFonts w:ascii="Cambria" w:eastAsia="Univers-PL" w:hAnsi="Cambria" w:cs="Arial"/>
              </w:rPr>
              <w:t>Podstawa dysponowania</w:t>
            </w:r>
          </w:p>
        </w:tc>
        <w:tc>
          <w:tcPr>
            <w:tcW w:w="2221" w:type="dxa"/>
          </w:tcPr>
          <w:p w14:paraId="77A475D0" w14:textId="77777777" w:rsidR="006418BF" w:rsidRPr="00A6090E" w:rsidRDefault="006418BF" w:rsidP="006418BF">
            <w:pPr>
              <w:jc w:val="center"/>
              <w:rPr>
                <w:rFonts w:ascii="Cambria" w:hAnsi="Cambria" w:cs="Arial"/>
                <w:i/>
              </w:rPr>
            </w:pPr>
            <w:r w:rsidRPr="00A6090E">
              <w:rPr>
                <w:rFonts w:ascii="Cambria" w:eastAsia="Univers-PL" w:hAnsi="Cambria" w:cs="Arial"/>
              </w:rPr>
              <w:t xml:space="preserve">Nr zezwolenia </w:t>
            </w:r>
            <w:r w:rsidRPr="00A6090E">
              <w:rPr>
                <w:rFonts w:ascii="Cambria" w:hAnsi="Cambria"/>
              </w:rPr>
              <w:t>na używanie pojazdu samochodowych jako uprzywilejowanych w ruchu drogowym</w:t>
            </w:r>
          </w:p>
          <w:p w14:paraId="7B489921" w14:textId="77777777" w:rsidR="006418BF" w:rsidRPr="00A6090E" w:rsidRDefault="006418BF" w:rsidP="006418BF">
            <w:pPr>
              <w:jc w:val="center"/>
              <w:rPr>
                <w:rFonts w:ascii="Cambria" w:eastAsia="Univers-PL" w:hAnsi="Cambria" w:cs="Arial"/>
              </w:rPr>
            </w:pPr>
          </w:p>
        </w:tc>
        <w:tc>
          <w:tcPr>
            <w:tcW w:w="1400" w:type="dxa"/>
          </w:tcPr>
          <w:p w14:paraId="2B278ED6" w14:textId="77777777" w:rsidR="006418BF" w:rsidRPr="00A6090E" w:rsidRDefault="006418BF" w:rsidP="006418BF">
            <w:pPr>
              <w:jc w:val="center"/>
              <w:rPr>
                <w:rFonts w:ascii="Cambria" w:eastAsia="Univers-PL" w:hAnsi="Cambria" w:cs="Arial"/>
              </w:rPr>
            </w:pPr>
            <w:r w:rsidRPr="00A6090E">
              <w:rPr>
                <w:rFonts w:ascii="Cambria" w:eastAsia="Univers-PL" w:hAnsi="Cambria" w:cs="Arial"/>
              </w:rPr>
              <w:t>Załączono zezwolenie</w:t>
            </w:r>
          </w:p>
          <w:p w14:paraId="279F675C" w14:textId="77777777" w:rsidR="006418BF" w:rsidRPr="00A6090E" w:rsidRDefault="006418BF" w:rsidP="006418BF">
            <w:pPr>
              <w:jc w:val="center"/>
              <w:rPr>
                <w:rFonts w:ascii="Cambria" w:eastAsia="Univers-PL" w:hAnsi="Cambria" w:cs="Arial"/>
              </w:rPr>
            </w:pPr>
            <w:r w:rsidRPr="00A6090E">
              <w:rPr>
                <w:rFonts w:ascii="Cambria" w:eastAsia="Univers-PL" w:hAnsi="Cambria" w:cs="Arial"/>
              </w:rPr>
              <w:t>(MSWiA)</w:t>
            </w:r>
          </w:p>
          <w:p w14:paraId="294CF011" w14:textId="77777777" w:rsidR="006418BF" w:rsidRPr="00A6090E" w:rsidRDefault="006418BF" w:rsidP="006418BF">
            <w:pPr>
              <w:jc w:val="center"/>
              <w:rPr>
                <w:rFonts w:ascii="Cambria" w:eastAsia="Univers-PL" w:hAnsi="Cambria" w:cs="Arial"/>
              </w:rPr>
            </w:pPr>
          </w:p>
          <w:p w14:paraId="07A28622" w14:textId="77777777" w:rsidR="006418BF" w:rsidRPr="00A6090E" w:rsidRDefault="006418BF" w:rsidP="006418BF">
            <w:pPr>
              <w:jc w:val="center"/>
              <w:rPr>
                <w:rFonts w:ascii="Cambria" w:eastAsia="Univers-PL" w:hAnsi="Cambria" w:cs="Arial"/>
              </w:rPr>
            </w:pPr>
            <w:r w:rsidRPr="00A6090E">
              <w:rPr>
                <w:rFonts w:ascii="Cambria" w:eastAsia="Univers-PL" w:hAnsi="Cambria" w:cs="Arial"/>
              </w:rPr>
              <w:t>TAK / NIE</w:t>
            </w:r>
          </w:p>
          <w:p w14:paraId="0100848C" w14:textId="77777777" w:rsidR="006418BF" w:rsidRPr="00A6090E" w:rsidRDefault="006418BF" w:rsidP="006418BF">
            <w:pPr>
              <w:jc w:val="center"/>
              <w:rPr>
                <w:rFonts w:ascii="Cambria" w:eastAsia="Univers-PL" w:hAnsi="Cambria" w:cs="Arial"/>
              </w:rPr>
            </w:pPr>
          </w:p>
        </w:tc>
      </w:tr>
      <w:tr w:rsidR="006418BF" w:rsidRPr="00A6090E" w14:paraId="1AD48C92" w14:textId="77777777" w:rsidTr="001C5B99">
        <w:tc>
          <w:tcPr>
            <w:tcW w:w="538" w:type="dxa"/>
            <w:vAlign w:val="center"/>
          </w:tcPr>
          <w:p w14:paraId="1BA6DEB2" w14:textId="77777777" w:rsidR="006418BF" w:rsidRPr="00A6090E" w:rsidRDefault="006418BF" w:rsidP="001C5B99">
            <w:pPr>
              <w:pStyle w:val="Akapitzlist"/>
              <w:numPr>
                <w:ilvl w:val="0"/>
                <w:numId w:val="98"/>
              </w:numPr>
              <w:rPr>
                <w:rFonts w:ascii="Cambria" w:eastAsia="Univers-PL" w:hAnsi="Cambria" w:cs="Arial"/>
              </w:rPr>
            </w:pPr>
          </w:p>
        </w:tc>
        <w:tc>
          <w:tcPr>
            <w:tcW w:w="817" w:type="dxa"/>
          </w:tcPr>
          <w:p w14:paraId="6BBA153C" w14:textId="77777777" w:rsidR="006418BF" w:rsidRPr="00A6090E" w:rsidRDefault="006418BF" w:rsidP="006418BF">
            <w:pPr>
              <w:jc w:val="center"/>
              <w:rPr>
                <w:rFonts w:ascii="Cambria" w:eastAsia="Univers-PL" w:hAnsi="Cambria" w:cs="Arial"/>
              </w:rPr>
            </w:pPr>
          </w:p>
        </w:tc>
        <w:tc>
          <w:tcPr>
            <w:tcW w:w="1513" w:type="dxa"/>
          </w:tcPr>
          <w:p w14:paraId="5CCD9AB0" w14:textId="77777777" w:rsidR="006418BF" w:rsidRPr="00A6090E" w:rsidRDefault="006418BF" w:rsidP="006418BF">
            <w:pPr>
              <w:jc w:val="center"/>
              <w:rPr>
                <w:rFonts w:ascii="Cambria" w:eastAsia="Univers-PL" w:hAnsi="Cambria" w:cs="Arial"/>
              </w:rPr>
            </w:pPr>
          </w:p>
        </w:tc>
        <w:tc>
          <w:tcPr>
            <w:tcW w:w="981" w:type="dxa"/>
          </w:tcPr>
          <w:p w14:paraId="56B44C25" w14:textId="77777777" w:rsidR="006418BF" w:rsidRPr="00A6090E" w:rsidRDefault="006418BF" w:rsidP="006418BF">
            <w:pPr>
              <w:jc w:val="center"/>
              <w:rPr>
                <w:rFonts w:ascii="Cambria" w:eastAsia="Univers-PL" w:hAnsi="Cambria" w:cs="Arial"/>
              </w:rPr>
            </w:pPr>
          </w:p>
        </w:tc>
        <w:tc>
          <w:tcPr>
            <w:tcW w:w="1592" w:type="dxa"/>
          </w:tcPr>
          <w:p w14:paraId="5DDA0B18" w14:textId="77777777" w:rsidR="006418BF" w:rsidRPr="00A6090E" w:rsidRDefault="006418BF" w:rsidP="006418BF">
            <w:pPr>
              <w:jc w:val="center"/>
              <w:rPr>
                <w:rFonts w:ascii="Cambria" w:eastAsia="Univers-PL" w:hAnsi="Cambria" w:cs="Arial"/>
              </w:rPr>
            </w:pPr>
          </w:p>
        </w:tc>
        <w:tc>
          <w:tcPr>
            <w:tcW w:w="2221" w:type="dxa"/>
          </w:tcPr>
          <w:p w14:paraId="10E887E4" w14:textId="77777777" w:rsidR="006418BF" w:rsidRPr="00A6090E" w:rsidRDefault="006418BF" w:rsidP="006418BF">
            <w:pPr>
              <w:jc w:val="center"/>
              <w:rPr>
                <w:rFonts w:ascii="Cambria" w:eastAsia="Univers-PL" w:hAnsi="Cambria" w:cs="Arial"/>
              </w:rPr>
            </w:pPr>
          </w:p>
        </w:tc>
        <w:tc>
          <w:tcPr>
            <w:tcW w:w="1400" w:type="dxa"/>
          </w:tcPr>
          <w:p w14:paraId="43B1E615" w14:textId="77777777" w:rsidR="006418BF" w:rsidRPr="00A6090E" w:rsidRDefault="006418BF" w:rsidP="006418BF">
            <w:pPr>
              <w:jc w:val="center"/>
              <w:rPr>
                <w:rFonts w:ascii="Cambria" w:eastAsia="Univers-PL" w:hAnsi="Cambria" w:cs="Arial"/>
              </w:rPr>
            </w:pPr>
          </w:p>
        </w:tc>
      </w:tr>
      <w:tr w:rsidR="006418BF" w:rsidRPr="00A6090E" w14:paraId="3ABE8786" w14:textId="77777777" w:rsidTr="001C5B99">
        <w:tc>
          <w:tcPr>
            <w:tcW w:w="538" w:type="dxa"/>
            <w:vAlign w:val="center"/>
          </w:tcPr>
          <w:p w14:paraId="672187D1" w14:textId="77777777" w:rsidR="006418BF" w:rsidRPr="00A6090E" w:rsidRDefault="006418BF" w:rsidP="001C5B99">
            <w:pPr>
              <w:pStyle w:val="Akapitzlist"/>
              <w:numPr>
                <w:ilvl w:val="0"/>
                <w:numId w:val="98"/>
              </w:numPr>
              <w:rPr>
                <w:rFonts w:ascii="Cambria" w:eastAsia="Univers-PL" w:hAnsi="Cambria" w:cs="Arial"/>
              </w:rPr>
            </w:pPr>
          </w:p>
        </w:tc>
        <w:tc>
          <w:tcPr>
            <w:tcW w:w="817" w:type="dxa"/>
          </w:tcPr>
          <w:p w14:paraId="0C644168" w14:textId="77777777" w:rsidR="006418BF" w:rsidRPr="00A6090E" w:rsidRDefault="006418BF" w:rsidP="006418BF">
            <w:pPr>
              <w:jc w:val="center"/>
              <w:rPr>
                <w:rFonts w:ascii="Cambria" w:eastAsia="Univers-PL" w:hAnsi="Cambria" w:cs="Arial"/>
              </w:rPr>
            </w:pPr>
          </w:p>
        </w:tc>
        <w:tc>
          <w:tcPr>
            <w:tcW w:w="1513" w:type="dxa"/>
          </w:tcPr>
          <w:p w14:paraId="7D2DFC82" w14:textId="77777777" w:rsidR="006418BF" w:rsidRPr="00A6090E" w:rsidRDefault="006418BF" w:rsidP="006418BF">
            <w:pPr>
              <w:jc w:val="center"/>
              <w:rPr>
                <w:rFonts w:ascii="Cambria" w:eastAsia="Univers-PL" w:hAnsi="Cambria" w:cs="Arial"/>
              </w:rPr>
            </w:pPr>
          </w:p>
        </w:tc>
        <w:tc>
          <w:tcPr>
            <w:tcW w:w="981" w:type="dxa"/>
          </w:tcPr>
          <w:p w14:paraId="683CFD3D" w14:textId="77777777" w:rsidR="006418BF" w:rsidRPr="00A6090E" w:rsidRDefault="006418BF" w:rsidP="006418BF">
            <w:pPr>
              <w:jc w:val="center"/>
              <w:rPr>
                <w:rFonts w:ascii="Cambria" w:eastAsia="Univers-PL" w:hAnsi="Cambria" w:cs="Arial"/>
              </w:rPr>
            </w:pPr>
          </w:p>
        </w:tc>
        <w:tc>
          <w:tcPr>
            <w:tcW w:w="1592" w:type="dxa"/>
          </w:tcPr>
          <w:p w14:paraId="06CBEA4D" w14:textId="77777777" w:rsidR="006418BF" w:rsidRPr="00A6090E" w:rsidRDefault="006418BF" w:rsidP="006418BF">
            <w:pPr>
              <w:jc w:val="center"/>
              <w:rPr>
                <w:rFonts w:ascii="Cambria" w:eastAsia="Univers-PL" w:hAnsi="Cambria" w:cs="Arial"/>
              </w:rPr>
            </w:pPr>
          </w:p>
        </w:tc>
        <w:tc>
          <w:tcPr>
            <w:tcW w:w="2221" w:type="dxa"/>
          </w:tcPr>
          <w:p w14:paraId="57E836FB" w14:textId="77777777" w:rsidR="006418BF" w:rsidRPr="00A6090E" w:rsidRDefault="006418BF" w:rsidP="006418BF">
            <w:pPr>
              <w:jc w:val="center"/>
              <w:rPr>
                <w:rFonts w:ascii="Cambria" w:eastAsia="Univers-PL" w:hAnsi="Cambria" w:cs="Arial"/>
              </w:rPr>
            </w:pPr>
          </w:p>
        </w:tc>
        <w:tc>
          <w:tcPr>
            <w:tcW w:w="1400" w:type="dxa"/>
          </w:tcPr>
          <w:p w14:paraId="02921F11" w14:textId="77777777" w:rsidR="006418BF" w:rsidRPr="00A6090E" w:rsidRDefault="006418BF" w:rsidP="006418BF">
            <w:pPr>
              <w:jc w:val="center"/>
              <w:rPr>
                <w:rFonts w:ascii="Cambria" w:eastAsia="Univers-PL" w:hAnsi="Cambria" w:cs="Arial"/>
              </w:rPr>
            </w:pPr>
          </w:p>
        </w:tc>
      </w:tr>
      <w:tr w:rsidR="009B7EB4" w:rsidRPr="00A6090E" w14:paraId="54C0EE1D" w14:textId="77777777" w:rsidTr="001C5B99">
        <w:tc>
          <w:tcPr>
            <w:tcW w:w="538" w:type="dxa"/>
            <w:vAlign w:val="center"/>
          </w:tcPr>
          <w:p w14:paraId="1577416F" w14:textId="77777777" w:rsidR="009B7EB4" w:rsidRPr="00A6090E" w:rsidRDefault="009B7EB4" w:rsidP="001C5B99">
            <w:pPr>
              <w:pStyle w:val="Akapitzlist"/>
              <w:numPr>
                <w:ilvl w:val="0"/>
                <w:numId w:val="98"/>
              </w:numPr>
              <w:rPr>
                <w:rFonts w:ascii="Cambria" w:eastAsia="Univers-PL" w:hAnsi="Cambria" w:cs="Arial"/>
              </w:rPr>
            </w:pPr>
          </w:p>
        </w:tc>
        <w:tc>
          <w:tcPr>
            <w:tcW w:w="817" w:type="dxa"/>
          </w:tcPr>
          <w:p w14:paraId="1B15EDEF" w14:textId="77777777" w:rsidR="009B7EB4" w:rsidRPr="00A6090E" w:rsidRDefault="009B7EB4" w:rsidP="006418BF">
            <w:pPr>
              <w:jc w:val="center"/>
              <w:rPr>
                <w:rFonts w:ascii="Cambria" w:eastAsia="Univers-PL" w:hAnsi="Cambria" w:cs="Arial"/>
              </w:rPr>
            </w:pPr>
          </w:p>
        </w:tc>
        <w:tc>
          <w:tcPr>
            <w:tcW w:w="1513" w:type="dxa"/>
          </w:tcPr>
          <w:p w14:paraId="33559C8D" w14:textId="77777777" w:rsidR="009B7EB4" w:rsidRPr="00A6090E" w:rsidRDefault="009B7EB4" w:rsidP="006418BF">
            <w:pPr>
              <w:jc w:val="center"/>
              <w:rPr>
                <w:rFonts w:ascii="Cambria" w:eastAsia="Univers-PL" w:hAnsi="Cambria" w:cs="Arial"/>
              </w:rPr>
            </w:pPr>
          </w:p>
        </w:tc>
        <w:tc>
          <w:tcPr>
            <w:tcW w:w="981" w:type="dxa"/>
          </w:tcPr>
          <w:p w14:paraId="7663A5EF" w14:textId="77777777" w:rsidR="009B7EB4" w:rsidRPr="00A6090E" w:rsidRDefault="009B7EB4" w:rsidP="006418BF">
            <w:pPr>
              <w:jc w:val="center"/>
              <w:rPr>
                <w:rFonts w:ascii="Cambria" w:eastAsia="Univers-PL" w:hAnsi="Cambria" w:cs="Arial"/>
              </w:rPr>
            </w:pPr>
          </w:p>
        </w:tc>
        <w:tc>
          <w:tcPr>
            <w:tcW w:w="1592" w:type="dxa"/>
          </w:tcPr>
          <w:p w14:paraId="67E1C46C" w14:textId="77777777" w:rsidR="009B7EB4" w:rsidRPr="00A6090E" w:rsidRDefault="009B7EB4" w:rsidP="006418BF">
            <w:pPr>
              <w:jc w:val="center"/>
              <w:rPr>
                <w:rFonts w:ascii="Cambria" w:eastAsia="Univers-PL" w:hAnsi="Cambria" w:cs="Arial"/>
              </w:rPr>
            </w:pPr>
          </w:p>
        </w:tc>
        <w:tc>
          <w:tcPr>
            <w:tcW w:w="2221" w:type="dxa"/>
          </w:tcPr>
          <w:p w14:paraId="5B395426" w14:textId="77777777" w:rsidR="009B7EB4" w:rsidRPr="00A6090E" w:rsidRDefault="009B7EB4" w:rsidP="006418BF">
            <w:pPr>
              <w:jc w:val="center"/>
              <w:rPr>
                <w:rFonts w:ascii="Cambria" w:eastAsia="Univers-PL" w:hAnsi="Cambria" w:cs="Arial"/>
              </w:rPr>
            </w:pPr>
          </w:p>
        </w:tc>
        <w:tc>
          <w:tcPr>
            <w:tcW w:w="1400" w:type="dxa"/>
          </w:tcPr>
          <w:p w14:paraId="415E2BBE" w14:textId="77777777" w:rsidR="009B7EB4" w:rsidRPr="00A6090E" w:rsidRDefault="009B7EB4" w:rsidP="006418BF">
            <w:pPr>
              <w:jc w:val="center"/>
              <w:rPr>
                <w:rFonts w:ascii="Cambria" w:eastAsia="Univers-PL" w:hAnsi="Cambria" w:cs="Arial"/>
              </w:rPr>
            </w:pPr>
          </w:p>
        </w:tc>
      </w:tr>
      <w:tr w:rsidR="009B7EB4" w:rsidRPr="00A6090E" w14:paraId="3E9E388F" w14:textId="77777777" w:rsidTr="001C5B99">
        <w:tc>
          <w:tcPr>
            <w:tcW w:w="538" w:type="dxa"/>
            <w:vAlign w:val="center"/>
          </w:tcPr>
          <w:p w14:paraId="1E2576AC" w14:textId="77777777" w:rsidR="009B7EB4" w:rsidRPr="00A6090E" w:rsidRDefault="009B7EB4" w:rsidP="001C5B99">
            <w:pPr>
              <w:pStyle w:val="Akapitzlist"/>
              <w:numPr>
                <w:ilvl w:val="0"/>
                <w:numId w:val="98"/>
              </w:numPr>
              <w:rPr>
                <w:rFonts w:ascii="Cambria" w:eastAsia="Univers-PL" w:hAnsi="Cambria" w:cs="Arial"/>
              </w:rPr>
            </w:pPr>
          </w:p>
        </w:tc>
        <w:tc>
          <w:tcPr>
            <w:tcW w:w="817" w:type="dxa"/>
          </w:tcPr>
          <w:p w14:paraId="1E467590" w14:textId="77777777" w:rsidR="009B7EB4" w:rsidRPr="00A6090E" w:rsidRDefault="009B7EB4" w:rsidP="006418BF">
            <w:pPr>
              <w:jc w:val="center"/>
              <w:rPr>
                <w:rFonts w:ascii="Cambria" w:eastAsia="Univers-PL" w:hAnsi="Cambria" w:cs="Arial"/>
              </w:rPr>
            </w:pPr>
          </w:p>
        </w:tc>
        <w:tc>
          <w:tcPr>
            <w:tcW w:w="1513" w:type="dxa"/>
          </w:tcPr>
          <w:p w14:paraId="1018CDF6" w14:textId="77777777" w:rsidR="009B7EB4" w:rsidRPr="00A6090E" w:rsidRDefault="009B7EB4" w:rsidP="006418BF">
            <w:pPr>
              <w:jc w:val="center"/>
              <w:rPr>
                <w:rFonts w:ascii="Cambria" w:eastAsia="Univers-PL" w:hAnsi="Cambria" w:cs="Arial"/>
              </w:rPr>
            </w:pPr>
          </w:p>
        </w:tc>
        <w:tc>
          <w:tcPr>
            <w:tcW w:w="981" w:type="dxa"/>
          </w:tcPr>
          <w:p w14:paraId="22A21622" w14:textId="77777777" w:rsidR="009B7EB4" w:rsidRPr="00A6090E" w:rsidRDefault="009B7EB4" w:rsidP="006418BF">
            <w:pPr>
              <w:jc w:val="center"/>
              <w:rPr>
                <w:rFonts w:ascii="Cambria" w:eastAsia="Univers-PL" w:hAnsi="Cambria" w:cs="Arial"/>
              </w:rPr>
            </w:pPr>
          </w:p>
        </w:tc>
        <w:tc>
          <w:tcPr>
            <w:tcW w:w="1592" w:type="dxa"/>
          </w:tcPr>
          <w:p w14:paraId="3F37DFEE" w14:textId="77777777" w:rsidR="009B7EB4" w:rsidRPr="00A6090E" w:rsidRDefault="009B7EB4" w:rsidP="006418BF">
            <w:pPr>
              <w:jc w:val="center"/>
              <w:rPr>
                <w:rFonts w:ascii="Cambria" w:eastAsia="Univers-PL" w:hAnsi="Cambria" w:cs="Arial"/>
              </w:rPr>
            </w:pPr>
          </w:p>
        </w:tc>
        <w:tc>
          <w:tcPr>
            <w:tcW w:w="2221" w:type="dxa"/>
          </w:tcPr>
          <w:p w14:paraId="5D969589" w14:textId="77777777" w:rsidR="009B7EB4" w:rsidRPr="00A6090E" w:rsidRDefault="009B7EB4" w:rsidP="006418BF">
            <w:pPr>
              <w:jc w:val="center"/>
              <w:rPr>
                <w:rFonts w:ascii="Cambria" w:eastAsia="Univers-PL" w:hAnsi="Cambria" w:cs="Arial"/>
              </w:rPr>
            </w:pPr>
          </w:p>
        </w:tc>
        <w:tc>
          <w:tcPr>
            <w:tcW w:w="1400" w:type="dxa"/>
          </w:tcPr>
          <w:p w14:paraId="74F38E12" w14:textId="77777777" w:rsidR="009B7EB4" w:rsidRPr="00A6090E" w:rsidRDefault="009B7EB4" w:rsidP="006418BF">
            <w:pPr>
              <w:jc w:val="center"/>
              <w:rPr>
                <w:rFonts w:ascii="Cambria" w:eastAsia="Univers-PL" w:hAnsi="Cambria" w:cs="Arial"/>
              </w:rPr>
            </w:pPr>
          </w:p>
        </w:tc>
      </w:tr>
      <w:tr w:rsidR="00B763A5" w:rsidRPr="00A6090E" w14:paraId="6C8AE768" w14:textId="77777777" w:rsidTr="001C5B99">
        <w:tc>
          <w:tcPr>
            <w:tcW w:w="538" w:type="dxa"/>
            <w:vAlign w:val="center"/>
          </w:tcPr>
          <w:p w14:paraId="07FF5A4C" w14:textId="77777777" w:rsidR="00B763A5" w:rsidRPr="00A6090E" w:rsidRDefault="00B763A5" w:rsidP="001C5B99">
            <w:pPr>
              <w:pStyle w:val="Akapitzlist"/>
              <w:numPr>
                <w:ilvl w:val="0"/>
                <w:numId w:val="98"/>
              </w:numPr>
              <w:rPr>
                <w:rFonts w:ascii="Cambria" w:eastAsia="Univers-PL" w:hAnsi="Cambria" w:cs="Arial"/>
              </w:rPr>
            </w:pPr>
          </w:p>
        </w:tc>
        <w:tc>
          <w:tcPr>
            <w:tcW w:w="817" w:type="dxa"/>
          </w:tcPr>
          <w:p w14:paraId="6A37CEC7" w14:textId="77777777" w:rsidR="00B763A5" w:rsidRPr="00A6090E" w:rsidRDefault="00B763A5" w:rsidP="006418BF">
            <w:pPr>
              <w:jc w:val="center"/>
              <w:rPr>
                <w:rFonts w:ascii="Cambria" w:eastAsia="Univers-PL" w:hAnsi="Cambria" w:cs="Arial"/>
              </w:rPr>
            </w:pPr>
          </w:p>
        </w:tc>
        <w:tc>
          <w:tcPr>
            <w:tcW w:w="1513" w:type="dxa"/>
          </w:tcPr>
          <w:p w14:paraId="7A0498D5" w14:textId="77777777" w:rsidR="00B763A5" w:rsidRPr="00A6090E" w:rsidRDefault="00B763A5" w:rsidP="006418BF">
            <w:pPr>
              <w:jc w:val="center"/>
              <w:rPr>
                <w:rFonts w:ascii="Cambria" w:eastAsia="Univers-PL" w:hAnsi="Cambria" w:cs="Arial"/>
              </w:rPr>
            </w:pPr>
          </w:p>
        </w:tc>
        <w:tc>
          <w:tcPr>
            <w:tcW w:w="981" w:type="dxa"/>
          </w:tcPr>
          <w:p w14:paraId="1D681CD7" w14:textId="77777777" w:rsidR="00B763A5" w:rsidRPr="00A6090E" w:rsidRDefault="00B763A5" w:rsidP="006418BF">
            <w:pPr>
              <w:jc w:val="center"/>
              <w:rPr>
                <w:rFonts w:ascii="Cambria" w:eastAsia="Univers-PL" w:hAnsi="Cambria" w:cs="Arial"/>
              </w:rPr>
            </w:pPr>
          </w:p>
        </w:tc>
        <w:tc>
          <w:tcPr>
            <w:tcW w:w="1592" w:type="dxa"/>
          </w:tcPr>
          <w:p w14:paraId="3E272884" w14:textId="77777777" w:rsidR="00B763A5" w:rsidRPr="00A6090E" w:rsidRDefault="00B763A5" w:rsidP="006418BF">
            <w:pPr>
              <w:jc w:val="center"/>
              <w:rPr>
                <w:rFonts w:ascii="Cambria" w:eastAsia="Univers-PL" w:hAnsi="Cambria" w:cs="Arial"/>
              </w:rPr>
            </w:pPr>
          </w:p>
        </w:tc>
        <w:tc>
          <w:tcPr>
            <w:tcW w:w="2221" w:type="dxa"/>
          </w:tcPr>
          <w:p w14:paraId="7F4A2392" w14:textId="77777777" w:rsidR="00B763A5" w:rsidRPr="00A6090E" w:rsidRDefault="00B763A5" w:rsidP="006418BF">
            <w:pPr>
              <w:jc w:val="center"/>
              <w:rPr>
                <w:rFonts w:ascii="Cambria" w:eastAsia="Univers-PL" w:hAnsi="Cambria" w:cs="Arial"/>
              </w:rPr>
            </w:pPr>
          </w:p>
        </w:tc>
        <w:tc>
          <w:tcPr>
            <w:tcW w:w="1400" w:type="dxa"/>
          </w:tcPr>
          <w:p w14:paraId="5A438D27" w14:textId="77777777" w:rsidR="00B763A5" w:rsidRPr="00A6090E" w:rsidRDefault="00B763A5" w:rsidP="006418BF">
            <w:pPr>
              <w:jc w:val="center"/>
              <w:rPr>
                <w:rFonts w:ascii="Cambria" w:eastAsia="Univers-PL" w:hAnsi="Cambria" w:cs="Arial"/>
              </w:rPr>
            </w:pPr>
          </w:p>
        </w:tc>
      </w:tr>
      <w:tr w:rsidR="00B763A5" w:rsidRPr="00A6090E" w14:paraId="197E4B2C" w14:textId="77777777" w:rsidTr="001C5B99">
        <w:tc>
          <w:tcPr>
            <w:tcW w:w="538" w:type="dxa"/>
            <w:vAlign w:val="center"/>
          </w:tcPr>
          <w:p w14:paraId="3E22AAB2" w14:textId="77777777" w:rsidR="00B763A5" w:rsidRPr="00A6090E" w:rsidRDefault="00B763A5" w:rsidP="001C5B99">
            <w:pPr>
              <w:pStyle w:val="Akapitzlist"/>
              <w:numPr>
                <w:ilvl w:val="0"/>
                <w:numId w:val="98"/>
              </w:numPr>
              <w:rPr>
                <w:rFonts w:ascii="Cambria" w:eastAsia="Univers-PL" w:hAnsi="Cambria" w:cs="Arial"/>
              </w:rPr>
            </w:pPr>
          </w:p>
        </w:tc>
        <w:tc>
          <w:tcPr>
            <w:tcW w:w="817" w:type="dxa"/>
          </w:tcPr>
          <w:p w14:paraId="52FB47C1" w14:textId="77777777" w:rsidR="00B763A5" w:rsidRPr="00A6090E" w:rsidRDefault="00B763A5" w:rsidP="006418BF">
            <w:pPr>
              <w:jc w:val="center"/>
              <w:rPr>
                <w:rFonts w:ascii="Cambria" w:eastAsia="Univers-PL" w:hAnsi="Cambria" w:cs="Arial"/>
              </w:rPr>
            </w:pPr>
          </w:p>
        </w:tc>
        <w:tc>
          <w:tcPr>
            <w:tcW w:w="1513" w:type="dxa"/>
          </w:tcPr>
          <w:p w14:paraId="0CFC8FD5" w14:textId="77777777" w:rsidR="00B763A5" w:rsidRPr="00A6090E" w:rsidRDefault="00B763A5" w:rsidP="006418BF">
            <w:pPr>
              <w:jc w:val="center"/>
              <w:rPr>
                <w:rFonts w:ascii="Cambria" w:eastAsia="Univers-PL" w:hAnsi="Cambria" w:cs="Arial"/>
              </w:rPr>
            </w:pPr>
          </w:p>
        </w:tc>
        <w:tc>
          <w:tcPr>
            <w:tcW w:w="981" w:type="dxa"/>
          </w:tcPr>
          <w:p w14:paraId="50269440" w14:textId="77777777" w:rsidR="00B763A5" w:rsidRPr="00A6090E" w:rsidRDefault="00B763A5" w:rsidP="006418BF">
            <w:pPr>
              <w:jc w:val="center"/>
              <w:rPr>
                <w:rFonts w:ascii="Cambria" w:eastAsia="Univers-PL" w:hAnsi="Cambria" w:cs="Arial"/>
              </w:rPr>
            </w:pPr>
          </w:p>
        </w:tc>
        <w:tc>
          <w:tcPr>
            <w:tcW w:w="1592" w:type="dxa"/>
          </w:tcPr>
          <w:p w14:paraId="73124C17" w14:textId="77777777" w:rsidR="00B763A5" w:rsidRPr="00A6090E" w:rsidRDefault="00B763A5" w:rsidP="006418BF">
            <w:pPr>
              <w:jc w:val="center"/>
              <w:rPr>
                <w:rFonts w:ascii="Cambria" w:eastAsia="Univers-PL" w:hAnsi="Cambria" w:cs="Arial"/>
              </w:rPr>
            </w:pPr>
          </w:p>
        </w:tc>
        <w:tc>
          <w:tcPr>
            <w:tcW w:w="2221" w:type="dxa"/>
          </w:tcPr>
          <w:p w14:paraId="1FFDFD54" w14:textId="77777777" w:rsidR="00B763A5" w:rsidRPr="00A6090E" w:rsidRDefault="00B763A5" w:rsidP="006418BF">
            <w:pPr>
              <w:jc w:val="center"/>
              <w:rPr>
                <w:rFonts w:ascii="Cambria" w:eastAsia="Univers-PL" w:hAnsi="Cambria" w:cs="Arial"/>
              </w:rPr>
            </w:pPr>
          </w:p>
        </w:tc>
        <w:tc>
          <w:tcPr>
            <w:tcW w:w="1400" w:type="dxa"/>
          </w:tcPr>
          <w:p w14:paraId="6DEC3370" w14:textId="77777777" w:rsidR="00B763A5" w:rsidRPr="00A6090E" w:rsidRDefault="00B763A5" w:rsidP="006418BF">
            <w:pPr>
              <w:jc w:val="center"/>
              <w:rPr>
                <w:rFonts w:ascii="Cambria" w:eastAsia="Univers-PL" w:hAnsi="Cambria" w:cs="Arial"/>
              </w:rPr>
            </w:pPr>
          </w:p>
        </w:tc>
      </w:tr>
      <w:tr w:rsidR="00B763A5" w:rsidRPr="00A6090E" w14:paraId="65138FF7" w14:textId="77777777" w:rsidTr="001C5B99">
        <w:tc>
          <w:tcPr>
            <w:tcW w:w="538" w:type="dxa"/>
            <w:vAlign w:val="center"/>
          </w:tcPr>
          <w:p w14:paraId="5B913F71" w14:textId="77777777" w:rsidR="00B763A5" w:rsidRPr="00A6090E" w:rsidRDefault="00B763A5" w:rsidP="001C5B99">
            <w:pPr>
              <w:pStyle w:val="Akapitzlist"/>
              <w:numPr>
                <w:ilvl w:val="0"/>
                <w:numId w:val="98"/>
              </w:numPr>
              <w:rPr>
                <w:rFonts w:ascii="Cambria" w:eastAsia="Univers-PL" w:hAnsi="Cambria" w:cs="Arial"/>
              </w:rPr>
            </w:pPr>
          </w:p>
        </w:tc>
        <w:tc>
          <w:tcPr>
            <w:tcW w:w="817" w:type="dxa"/>
          </w:tcPr>
          <w:p w14:paraId="6E3BB541" w14:textId="77777777" w:rsidR="00B763A5" w:rsidRPr="00A6090E" w:rsidRDefault="00B763A5" w:rsidP="006418BF">
            <w:pPr>
              <w:jc w:val="center"/>
              <w:rPr>
                <w:rFonts w:ascii="Cambria" w:eastAsia="Univers-PL" w:hAnsi="Cambria" w:cs="Arial"/>
              </w:rPr>
            </w:pPr>
          </w:p>
        </w:tc>
        <w:tc>
          <w:tcPr>
            <w:tcW w:w="1513" w:type="dxa"/>
          </w:tcPr>
          <w:p w14:paraId="03A56B57" w14:textId="77777777" w:rsidR="00B763A5" w:rsidRPr="00A6090E" w:rsidRDefault="00B763A5" w:rsidP="006418BF">
            <w:pPr>
              <w:jc w:val="center"/>
              <w:rPr>
                <w:rFonts w:ascii="Cambria" w:eastAsia="Univers-PL" w:hAnsi="Cambria" w:cs="Arial"/>
              </w:rPr>
            </w:pPr>
          </w:p>
        </w:tc>
        <w:tc>
          <w:tcPr>
            <w:tcW w:w="981" w:type="dxa"/>
          </w:tcPr>
          <w:p w14:paraId="7C138B4B" w14:textId="77777777" w:rsidR="00B763A5" w:rsidRPr="00A6090E" w:rsidRDefault="00B763A5" w:rsidP="006418BF">
            <w:pPr>
              <w:jc w:val="center"/>
              <w:rPr>
                <w:rFonts w:ascii="Cambria" w:eastAsia="Univers-PL" w:hAnsi="Cambria" w:cs="Arial"/>
              </w:rPr>
            </w:pPr>
          </w:p>
        </w:tc>
        <w:tc>
          <w:tcPr>
            <w:tcW w:w="1592" w:type="dxa"/>
          </w:tcPr>
          <w:p w14:paraId="14D3C046" w14:textId="77777777" w:rsidR="00B763A5" w:rsidRPr="00A6090E" w:rsidRDefault="00B763A5" w:rsidP="006418BF">
            <w:pPr>
              <w:jc w:val="center"/>
              <w:rPr>
                <w:rFonts w:ascii="Cambria" w:eastAsia="Univers-PL" w:hAnsi="Cambria" w:cs="Arial"/>
              </w:rPr>
            </w:pPr>
          </w:p>
        </w:tc>
        <w:tc>
          <w:tcPr>
            <w:tcW w:w="2221" w:type="dxa"/>
          </w:tcPr>
          <w:p w14:paraId="1A83F302" w14:textId="77777777" w:rsidR="00B763A5" w:rsidRPr="00A6090E" w:rsidRDefault="00B763A5" w:rsidP="006418BF">
            <w:pPr>
              <w:jc w:val="center"/>
              <w:rPr>
                <w:rFonts w:ascii="Cambria" w:eastAsia="Univers-PL" w:hAnsi="Cambria" w:cs="Arial"/>
              </w:rPr>
            </w:pPr>
          </w:p>
        </w:tc>
        <w:tc>
          <w:tcPr>
            <w:tcW w:w="1400" w:type="dxa"/>
          </w:tcPr>
          <w:p w14:paraId="530E4255" w14:textId="77777777" w:rsidR="00B763A5" w:rsidRPr="00A6090E" w:rsidRDefault="00B763A5" w:rsidP="006418BF">
            <w:pPr>
              <w:jc w:val="center"/>
              <w:rPr>
                <w:rFonts w:ascii="Cambria" w:eastAsia="Univers-PL" w:hAnsi="Cambria" w:cs="Arial"/>
              </w:rPr>
            </w:pPr>
          </w:p>
        </w:tc>
      </w:tr>
      <w:tr w:rsidR="00B763A5" w:rsidRPr="00A6090E" w14:paraId="3AC41CA6" w14:textId="77777777" w:rsidTr="001C5B99">
        <w:tc>
          <w:tcPr>
            <w:tcW w:w="538" w:type="dxa"/>
            <w:vAlign w:val="center"/>
          </w:tcPr>
          <w:p w14:paraId="25CB0E51" w14:textId="77777777" w:rsidR="00B763A5" w:rsidRPr="00A6090E" w:rsidRDefault="00B763A5" w:rsidP="001C5B99">
            <w:pPr>
              <w:pStyle w:val="Akapitzlist"/>
              <w:numPr>
                <w:ilvl w:val="0"/>
                <w:numId w:val="98"/>
              </w:numPr>
              <w:rPr>
                <w:rFonts w:ascii="Cambria" w:eastAsia="Univers-PL" w:hAnsi="Cambria" w:cs="Arial"/>
              </w:rPr>
            </w:pPr>
          </w:p>
        </w:tc>
        <w:tc>
          <w:tcPr>
            <w:tcW w:w="817" w:type="dxa"/>
          </w:tcPr>
          <w:p w14:paraId="79F10181" w14:textId="77777777" w:rsidR="00B763A5" w:rsidRPr="00A6090E" w:rsidRDefault="00B763A5" w:rsidP="006418BF">
            <w:pPr>
              <w:jc w:val="center"/>
              <w:rPr>
                <w:rFonts w:ascii="Cambria" w:eastAsia="Univers-PL" w:hAnsi="Cambria" w:cs="Arial"/>
              </w:rPr>
            </w:pPr>
          </w:p>
        </w:tc>
        <w:tc>
          <w:tcPr>
            <w:tcW w:w="1513" w:type="dxa"/>
          </w:tcPr>
          <w:p w14:paraId="2DD3A807" w14:textId="77777777" w:rsidR="00B763A5" w:rsidRPr="00A6090E" w:rsidRDefault="00B763A5" w:rsidP="006418BF">
            <w:pPr>
              <w:jc w:val="center"/>
              <w:rPr>
                <w:rFonts w:ascii="Cambria" w:eastAsia="Univers-PL" w:hAnsi="Cambria" w:cs="Arial"/>
              </w:rPr>
            </w:pPr>
          </w:p>
        </w:tc>
        <w:tc>
          <w:tcPr>
            <w:tcW w:w="981" w:type="dxa"/>
          </w:tcPr>
          <w:p w14:paraId="2BE1D941" w14:textId="77777777" w:rsidR="00B763A5" w:rsidRPr="00A6090E" w:rsidRDefault="00B763A5" w:rsidP="006418BF">
            <w:pPr>
              <w:jc w:val="center"/>
              <w:rPr>
                <w:rFonts w:ascii="Cambria" w:eastAsia="Univers-PL" w:hAnsi="Cambria" w:cs="Arial"/>
              </w:rPr>
            </w:pPr>
          </w:p>
        </w:tc>
        <w:tc>
          <w:tcPr>
            <w:tcW w:w="1592" w:type="dxa"/>
          </w:tcPr>
          <w:p w14:paraId="12585BBF" w14:textId="77777777" w:rsidR="00B763A5" w:rsidRPr="00A6090E" w:rsidRDefault="00B763A5" w:rsidP="006418BF">
            <w:pPr>
              <w:jc w:val="center"/>
              <w:rPr>
                <w:rFonts w:ascii="Cambria" w:eastAsia="Univers-PL" w:hAnsi="Cambria" w:cs="Arial"/>
              </w:rPr>
            </w:pPr>
          </w:p>
        </w:tc>
        <w:tc>
          <w:tcPr>
            <w:tcW w:w="2221" w:type="dxa"/>
          </w:tcPr>
          <w:p w14:paraId="62C46CA6" w14:textId="77777777" w:rsidR="00B763A5" w:rsidRPr="00A6090E" w:rsidRDefault="00B763A5" w:rsidP="006418BF">
            <w:pPr>
              <w:jc w:val="center"/>
              <w:rPr>
                <w:rFonts w:ascii="Cambria" w:eastAsia="Univers-PL" w:hAnsi="Cambria" w:cs="Arial"/>
              </w:rPr>
            </w:pPr>
          </w:p>
        </w:tc>
        <w:tc>
          <w:tcPr>
            <w:tcW w:w="1400" w:type="dxa"/>
          </w:tcPr>
          <w:p w14:paraId="24891A56" w14:textId="77777777" w:rsidR="00B763A5" w:rsidRPr="00A6090E" w:rsidRDefault="00B763A5" w:rsidP="006418BF">
            <w:pPr>
              <w:jc w:val="center"/>
              <w:rPr>
                <w:rFonts w:ascii="Cambria" w:eastAsia="Univers-PL" w:hAnsi="Cambria" w:cs="Arial"/>
              </w:rPr>
            </w:pPr>
          </w:p>
        </w:tc>
      </w:tr>
    </w:tbl>
    <w:p w14:paraId="3A61E9F0" w14:textId="77777777" w:rsidR="006418BF" w:rsidRPr="00A6090E" w:rsidRDefault="006418BF" w:rsidP="006418BF">
      <w:pPr>
        <w:rPr>
          <w:rFonts w:ascii="Cambria" w:hAnsi="Cambria"/>
        </w:rPr>
      </w:pPr>
    </w:p>
    <w:p w14:paraId="595866E4" w14:textId="77777777" w:rsidR="006418BF" w:rsidRPr="00A6090E" w:rsidRDefault="006418BF" w:rsidP="006418BF">
      <w:pPr>
        <w:spacing w:after="0" w:line="240" w:lineRule="auto"/>
        <w:jc w:val="center"/>
        <w:rPr>
          <w:rFonts w:ascii="Cambria" w:eastAsia="Univers-PL" w:hAnsi="Cambria" w:cs="Arial"/>
        </w:rPr>
      </w:pPr>
    </w:p>
    <w:p w14:paraId="2F701657" w14:textId="77777777" w:rsidR="006418BF" w:rsidRPr="00A6090E" w:rsidRDefault="006418BF" w:rsidP="006418BF">
      <w:pPr>
        <w:spacing w:after="0" w:line="240" w:lineRule="auto"/>
        <w:jc w:val="center"/>
        <w:rPr>
          <w:rFonts w:ascii="Cambria" w:eastAsia="Univers-PL" w:hAnsi="Cambria" w:cs="Arial"/>
        </w:rPr>
      </w:pPr>
    </w:p>
    <w:p w14:paraId="7A15D574" w14:textId="77777777" w:rsidR="006418BF" w:rsidRPr="00A6090E" w:rsidRDefault="006418BF" w:rsidP="006418BF">
      <w:pPr>
        <w:widowControl w:val="0"/>
        <w:adjustRightInd w:val="0"/>
        <w:spacing w:after="0" w:line="240" w:lineRule="auto"/>
        <w:jc w:val="center"/>
        <w:textAlignment w:val="baseline"/>
        <w:rPr>
          <w:rFonts w:ascii="Cambria" w:hAnsi="Cambria"/>
          <w:b/>
        </w:rPr>
      </w:pPr>
    </w:p>
    <w:p w14:paraId="32AAB8C7" w14:textId="77777777" w:rsidR="006418BF" w:rsidRPr="00A6090E" w:rsidRDefault="006418BF" w:rsidP="006418BF">
      <w:pPr>
        <w:rPr>
          <w:rFonts w:ascii="Cambria" w:hAnsi="Cambria" w:cs="Arial"/>
        </w:rPr>
      </w:pPr>
      <w:r w:rsidRPr="00A6090E">
        <w:rPr>
          <w:rFonts w:ascii="Cambria" w:hAnsi="Cambria" w:cs="Arial"/>
        </w:rPr>
        <w:t>*/ w razie konieczności powielić załącznik</w:t>
      </w:r>
    </w:p>
    <w:p w14:paraId="5A7F8B06" w14:textId="77777777" w:rsidR="006418BF" w:rsidRPr="00A6090E" w:rsidRDefault="006418BF" w:rsidP="006418BF">
      <w:pPr>
        <w:suppressAutoHyphens/>
        <w:spacing w:before="120" w:after="0" w:line="240" w:lineRule="auto"/>
        <w:contextualSpacing/>
        <w:jc w:val="right"/>
        <w:rPr>
          <w:rFonts w:ascii="Cambria" w:eastAsia="Times New Roman" w:hAnsi="Cambria" w:cs="Arial"/>
          <w:bCs/>
          <w:i/>
          <w:lang w:eastAsia="ar-SA"/>
        </w:rPr>
      </w:pPr>
      <w:r w:rsidRPr="00A6090E">
        <w:rPr>
          <w:rFonts w:ascii="Cambria" w:eastAsia="Times New Roman" w:hAnsi="Cambria" w:cs="Arial"/>
          <w:bCs/>
          <w:i/>
          <w:lang w:eastAsia="ar-SA"/>
        </w:rPr>
        <w:t>……………….………………………………………………….</w:t>
      </w:r>
    </w:p>
    <w:p w14:paraId="6A055220" w14:textId="77777777" w:rsidR="006418BF" w:rsidRPr="00A6090E" w:rsidRDefault="006418BF" w:rsidP="006418BF">
      <w:pPr>
        <w:suppressAutoHyphens/>
        <w:spacing w:before="120" w:after="0" w:line="240" w:lineRule="auto"/>
        <w:contextualSpacing/>
        <w:jc w:val="right"/>
        <w:rPr>
          <w:rFonts w:ascii="Cambria" w:eastAsia="Times New Roman" w:hAnsi="Cambria" w:cs="Arial"/>
          <w:bCs/>
          <w:i/>
          <w:lang w:eastAsia="ar-SA"/>
        </w:rPr>
      </w:pPr>
      <w:r w:rsidRPr="00A6090E">
        <w:rPr>
          <w:rFonts w:ascii="Cambria" w:eastAsia="Times New Roman" w:hAnsi="Cambria" w:cs="Arial"/>
          <w:bCs/>
          <w:i/>
          <w:lang w:eastAsia="ar-SA"/>
        </w:rPr>
        <w:t>Data -----------podpisy upoważnionych osób</w:t>
      </w:r>
    </w:p>
    <w:p w14:paraId="692C7382" w14:textId="77777777" w:rsidR="006418BF" w:rsidRPr="00A6090E" w:rsidRDefault="006418BF" w:rsidP="006418BF">
      <w:pPr>
        <w:rPr>
          <w:rFonts w:ascii="Cambria" w:hAnsi="Cambria" w:cs="Arial"/>
        </w:rPr>
      </w:pPr>
    </w:p>
    <w:p w14:paraId="695832EB" w14:textId="77777777" w:rsidR="006418BF" w:rsidRPr="00A6090E" w:rsidRDefault="006418BF" w:rsidP="006418BF">
      <w:pPr>
        <w:rPr>
          <w:rFonts w:ascii="Cambria" w:hAnsi="Cambria"/>
        </w:rPr>
      </w:pPr>
    </w:p>
    <w:p w14:paraId="6EED05CB" w14:textId="77777777" w:rsidR="00386F24" w:rsidRPr="00A6090E" w:rsidRDefault="00386F24" w:rsidP="00386F24">
      <w:pPr>
        <w:spacing w:before="120" w:after="120" w:line="240" w:lineRule="auto"/>
        <w:rPr>
          <w:rFonts w:ascii="Cambria" w:hAnsi="Cambria"/>
          <w:u w:val="single"/>
        </w:rPr>
      </w:pPr>
    </w:p>
    <w:sectPr w:rsidR="00386F24" w:rsidRPr="00A6090E" w:rsidSect="0086154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E7F8" w14:textId="77777777" w:rsidR="005B3BE0" w:rsidRDefault="005B3BE0" w:rsidP="009A7753">
      <w:pPr>
        <w:spacing w:after="0" w:line="240" w:lineRule="auto"/>
      </w:pPr>
      <w:r>
        <w:separator/>
      </w:r>
    </w:p>
  </w:endnote>
  <w:endnote w:type="continuationSeparator" w:id="0">
    <w:p w14:paraId="2BE6D62B" w14:textId="77777777" w:rsidR="005B3BE0" w:rsidRDefault="005B3BE0"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810234600"/>
      <w:docPartObj>
        <w:docPartGallery w:val="Page Numbers (Bottom of Page)"/>
        <w:docPartUnique/>
      </w:docPartObj>
    </w:sdtPr>
    <w:sdtEndPr>
      <w:rPr>
        <w:sz w:val="18"/>
        <w:szCs w:val="18"/>
      </w:rPr>
    </w:sdtEndPr>
    <w:sdtContent>
      <w:p w14:paraId="1348EC6A" w14:textId="12DA92E3" w:rsidR="005B3BE0" w:rsidRPr="007F1723" w:rsidRDefault="005B3BE0" w:rsidP="007F1723">
        <w:pPr>
          <w:pStyle w:val="Stopka"/>
          <w:jc w:val="right"/>
          <w:rPr>
            <w:sz w:val="18"/>
            <w:szCs w:val="18"/>
          </w:rPr>
        </w:pPr>
        <w:r>
          <w:rPr>
            <w:rFonts w:asciiTheme="majorHAnsi" w:eastAsiaTheme="majorEastAsia" w:hAnsiTheme="majorHAnsi" w:cstheme="majorBidi"/>
            <w:sz w:val="28"/>
            <w:szCs w:val="28"/>
          </w:rPr>
          <w:t xml:space="preserve">EZP-271-2-102/2019                                                                                                   </w:t>
        </w:r>
        <w:r w:rsidRPr="007F1723">
          <w:rPr>
            <w:rFonts w:asciiTheme="majorHAnsi" w:eastAsiaTheme="majorEastAsia" w:hAnsiTheme="majorHAnsi" w:cstheme="majorBidi"/>
            <w:sz w:val="18"/>
            <w:szCs w:val="18"/>
          </w:rPr>
          <w:t xml:space="preserve">str. </w:t>
        </w:r>
        <w:r w:rsidRPr="007F1723">
          <w:rPr>
            <w:rFonts w:eastAsiaTheme="minorEastAsia" w:cs="Times New Roman"/>
            <w:sz w:val="18"/>
            <w:szCs w:val="18"/>
          </w:rPr>
          <w:fldChar w:fldCharType="begin"/>
        </w:r>
        <w:r w:rsidRPr="007F1723">
          <w:rPr>
            <w:sz w:val="18"/>
            <w:szCs w:val="18"/>
          </w:rPr>
          <w:instrText>PAGE    \* MERGEFORMAT</w:instrText>
        </w:r>
        <w:r w:rsidRPr="007F1723">
          <w:rPr>
            <w:rFonts w:eastAsiaTheme="minorEastAsia" w:cs="Times New Roman"/>
            <w:sz w:val="18"/>
            <w:szCs w:val="18"/>
          </w:rPr>
          <w:fldChar w:fldCharType="separate"/>
        </w:r>
        <w:r w:rsidR="00B94DFA" w:rsidRPr="00B94DFA">
          <w:rPr>
            <w:rFonts w:asciiTheme="majorHAnsi" w:eastAsiaTheme="majorEastAsia" w:hAnsiTheme="majorHAnsi" w:cstheme="majorBidi"/>
            <w:noProof/>
            <w:sz w:val="18"/>
            <w:szCs w:val="18"/>
          </w:rPr>
          <w:t>21</w:t>
        </w:r>
        <w:r w:rsidRPr="007F1723">
          <w:rPr>
            <w:rFonts w:asciiTheme="majorHAnsi" w:eastAsiaTheme="majorEastAsia" w:hAnsiTheme="majorHAnsi" w:cstheme="majorBidi"/>
            <w:sz w:val="18"/>
            <w:szCs w:val="18"/>
          </w:rPr>
          <w:fldChar w:fldCharType="end"/>
        </w:r>
      </w:p>
    </w:sdtContent>
  </w:sdt>
  <w:p w14:paraId="24B9EE3E" w14:textId="77777777" w:rsidR="005B3BE0" w:rsidRDefault="005B3B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90204517"/>
      <w:docPartObj>
        <w:docPartGallery w:val="Page Numbers (Bottom of Page)"/>
        <w:docPartUnique/>
      </w:docPartObj>
    </w:sdtPr>
    <w:sdtEndPr/>
    <w:sdtContent>
      <w:p w14:paraId="09144B19" w14:textId="77777777" w:rsidR="005B3BE0" w:rsidRPr="0019537E" w:rsidRDefault="005B3BE0"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B94DFA" w:rsidRPr="00B94DFA">
          <w:rPr>
            <w:rFonts w:eastAsiaTheme="majorEastAsia" w:cstheme="majorBidi"/>
            <w:noProof/>
            <w:sz w:val="16"/>
            <w:szCs w:val="16"/>
          </w:rPr>
          <w:t>46</w:t>
        </w:r>
        <w:r w:rsidRPr="0019537E">
          <w:rPr>
            <w:rFonts w:eastAsiaTheme="majorEastAsia" w:cstheme="majorBidi"/>
            <w:sz w:val="16"/>
            <w:szCs w:val="16"/>
          </w:rPr>
          <w:fldChar w:fldCharType="end"/>
        </w:r>
      </w:p>
    </w:sdtContent>
  </w:sdt>
  <w:p w14:paraId="6A91C077" w14:textId="481E4E45" w:rsidR="005B3BE0" w:rsidRPr="0019537E" w:rsidRDefault="005B3BE0" w:rsidP="0019537E">
    <w:pPr>
      <w:pStyle w:val="Stopka"/>
      <w:tabs>
        <w:tab w:val="clear" w:pos="4536"/>
        <w:tab w:val="clear" w:pos="9072"/>
        <w:tab w:val="left" w:pos="1050"/>
      </w:tabs>
      <w:rPr>
        <w:rFonts w:cs="Times New Roman"/>
        <w:sz w:val="20"/>
        <w:szCs w:val="20"/>
      </w:rPr>
    </w:pPr>
    <w:r>
      <w:rPr>
        <w:rFonts w:cs="Times New Roman"/>
        <w:sz w:val="20"/>
        <w:szCs w:val="20"/>
      </w:rPr>
      <w:t xml:space="preserve">EZP-271-2-94/PN/2019    świadczenie usług transportu sanitarnego pacjentów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5B3BE0" w:rsidRDefault="005B3BE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5B3BE0" w:rsidRDefault="005B3BE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25CC6" w14:textId="77777777" w:rsidR="005B3BE0" w:rsidRDefault="005B3BE0">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B94DFA">
      <w:rPr>
        <w:rFonts w:ascii="Calibri" w:hAnsi="Calibri" w:cs="Arial"/>
        <w:noProof/>
        <w:sz w:val="16"/>
        <w:szCs w:val="16"/>
      </w:rPr>
      <w:t>48</w:t>
    </w:r>
    <w:r>
      <w:rPr>
        <w:rFonts w:ascii="Calibri" w:hAnsi="Calibri"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468490F3" w14:textId="3ACA11CC" w:rsidR="005B3BE0" w:rsidRPr="0019537E" w:rsidRDefault="004C3EDA" w:rsidP="00103778">
        <w:pPr>
          <w:pStyle w:val="Stopka"/>
          <w:tabs>
            <w:tab w:val="clear" w:pos="4536"/>
            <w:tab w:val="clear" w:pos="9072"/>
            <w:tab w:val="left" w:pos="1050"/>
          </w:tabs>
          <w:rPr>
            <w:rFonts w:cs="Times New Roman"/>
            <w:sz w:val="20"/>
            <w:szCs w:val="20"/>
          </w:rPr>
        </w:pPr>
        <w:r>
          <w:rPr>
            <w:rFonts w:cs="Times New Roman"/>
            <w:sz w:val="20"/>
            <w:szCs w:val="20"/>
          </w:rPr>
          <w:t>EZP-271-2-102</w:t>
        </w:r>
        <w:r w:rsidR="005B3BE0">
          <w:rPr>
            <w:rFonts w:cs="Times New Roman"/>
            <w:sz w:val="20"/>
            <w:szCs w:val="20"/>
          </w:rPr>
          <w:t xml:space="preserve">/PN/2019    świadczenie usług transportu sanitarnego pacjentów </w:t>
        </w:r>
      </w:p>
      <w:p w14:paraId="5CCF41EB" w14:textId="77777777" w:rsidR="005B3BE0" w:rsidRPr="0019537E" w:rsidRDefault="005B3BE0"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B94DFA" w:rsidRPr="00B94DFA">
          <w:rPr>
            <w:rFonts w:eastAsiaTheme="majorEastAsia" w:cstheme="majorBidi"/>
            <w:noProof/>
            <w:sz w:val="16"/>
            <w:szCs w:val="16"/>
          </w:rPr>
          <w:t>56</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0D50" w14:textId="77777777" w:rsidR="005B3BE0" w:rsidRDefault="005B3BE0" w:rsidP="009A7753">
      <w:pPr>
        <w:spacing w:after="0" w:line="240" w:lineRule="auto"/>
      </w:pPr>
      <w:r>
        <w:separator/>
      </w:r>
    </w:p>
  </w:footnote>
  <w:footnote w:type="continuationSeparator" w:id="0">
    <w:p w14:paraId="693CC73E" w14:textId="77777777" w:rsidR="005B3BE0" w:rsidRDefault="005B3BE0"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541F8" w14:textId="07D43428" w:rsidR="005B3BE0" w:rsidRPr="00783FC8" w:rsidRDefault="005B3BE0" w:rsidP="000D33E6">
    <w:pPr>
      <w:ind w:left="708"/>
      <w:jc w:val="right"/>
      <w:rPr>
        <w:rFonts w:ascii="Cambria" w:hAnsi="Cambria" w:cs="Arial"/>
      </w:rPr>
    </w:pPr>
    <w:r>
      <w:rPr>
        <w:rFonts w:ascii="Cambria" w:hAnsi="Cambria" w:cs="Arial"/>
      </w:rPr>
      <w:t xml:space="preserve"> </w:t>
    </w:r>
  </w:p>
  <w:p w14:paraId="3720A907" w14:textId="77777777" w:rsidR="005B3BE0" w:rsidRDefault="005B3B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1A067A"/>
    <w:multiLevelType w:val="hybridMultilevel"/>
    <w:tmpl w:val="A54CFD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361607A"/>
    <w:multiLevelType w:val="hybridMultilevel"/>
    <w:tmpl w:val="F46C5982"/>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0388194F"/>
    <w:multiLevelType w:val="multilevel"/>
    <w:tmpl w:val="18E6B9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3BD1C7D"/>
    <w:multiLevelType w:val="hybridMultilevel"/>
    <w:tmpl w:val="3870A8E8"/>
    <w:lvl w:ilvl="0" w:tplc="83F4C47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9" w15:restartNumberingAfterBreak="0">
    <w:nsid w:val="0712690F"/>
    <w:multiLevelType w:val="hybridMultilevel"/>
    <w:tmpl w:val="56CC3DEA"/>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2"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3" w15:restartNumberingAfterBreak="0">
    <w:nsid w:val="0D2F0164"/>
    <w:multiLevelType w:val="hybridMultilevel"/>
    <w:tmpl w:val="0F7A2FA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109E30BA"/>
    <w:multiLevelType w:val="hybridMultilevel"/>
    <w:tmpl w:val="3722A0B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9" w15:restartNumberingAfterBreak="0">
    <w:nsid w:val="11952189"/>
    <w:multiLevelType w:val="hybridMultilevel"/>
    <w:tmpl w:val="37EE36C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1"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3"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E43247F"/>
    <w:multiLevelType w:val="hybridMultilevel"/>
    <w:tmpl w:val="6488304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3" w15:restartNumberingAfterBreak="0">
    <w:nsid w:val="203B3886"/>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068615F"/>
    <w:multiLevelType w:val="hybridMultilevel"/>
    <w:tmpl w:val="A41EB930"/>
    <w:lvl w:ilvl="0" w:tplc="81A638D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411FC4"/>
    <w:multiLevelType w:val="hybridMultilevel"/>
    <w:tmpl w:val="944E04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8"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15:restartNumberingAfterBreak="0">
    <w:nsid w:val="24B44477"/>
    <w:multiLevelType w:val="multilevel"/>
    <w:tmpl w:val="E33067C8"/>
    <w:lvl w:ilvl="0">
      <w:start w:val="3"/>
      <w:numFmt w:val="lowerLetter"/>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51"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8D23D9A"/>
    <w:multiLevelType w:val="hybridMultilevel"/>
    <w:tmpl w:val="020024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2AF11251"/>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DF41989"/>
    <w:multiLevelType w:val="hybridMultilevel"/>
    <w:tmpl w:val="0060BF62"/>
    <w:lvl w:ilvl="0" w:tplc="04150017">
      <w:start w:val="1"/>
      <w:numFmt w:val="lowerLetter"/>
      <w:lvlText w:val="%1)"/>
      <w:lvlJc w:val="left"/>
      <w:pPr>
        <w:ind w:left="2061"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8"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15:restartNumberingAfterBreak="0">
    <w:nsid w:val="305A37FA"/>
    <w:multiLevelType w:val="multilevel"/>
    <w:tmpl w:val="692C519A"/>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63"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64" w15:restartNumberingAfterBreak="0">
    <w:nsid w:val="32B5175D"/>
    <w:multiLevelType w:val="hybridMultilevel"/>
    <w:tmpl w:val="968C2212"/>
    <w:lvl w:ilvl="0" w:tplc="60BED66C">
      <w:start w:val="6"/>
      <w:numFmt w:val="decimal"/>
      <w:lvlText w:val="%1)"/>
      <w:lvlJc w:val="left"/>
      <w:pPr>
        <w:ind w:left="720" w:hanging="360"/>
      </w:pPr>
      <w:rPr>
        <w:rFonts w:hint="default"/>
      </w:rPr>
    </w:lvl>
    <w:lvl w:ilvl="1" w:tplc="04150019" w:tentative="1">
      <w:start w:val="1"/>
      <w:numFmt w:val="lowerLetter"/>
      <w:lvlText w:val="%2."/>
      <w:lvlJc w:val="left"/>
      <w:pPr>
        <w:ind w:left="-2421" w:hanging="360"/>
      </w:pPr>
    </w:lvl>
    <w:lvl w:ilvl="2" w:tplc="0415001B" w:tentative="1">
      <w:start w:val="1"/>
      <w:numFmt w:val="lowerRoman"/>
      <w:lvlText w:val="%3."/>
      <w:lvlJc w:val="right"/>
      <w:pPr>
        <w:ind w:left="-1701" w:hanging="180"/>
      </w:pPr>
    </w:lvl>
    <w:lvl w:ilvl="3" w:tplc="0415000F" w:tentative="1">
      <w:start w:val="1"/>
      <w:numFmt w:val="decimal"/>
      <w:lvlText w:val="%4."/>
      <w:lvlJc w:val="left"/>
      <w:pPr>
        <w:ind w:left="-981" w:hanging="360"/>
      </w:pPr>
    </w:lvl>
    <w:lvl w:ilvl="4" w:tplc="04150019" w:tentative="1">
      <w:start w:val="1"/>
      <w:numFmt w:val="lowerLetter"/>
      <w:lvlText w:val="%5."/>
      <w:lvlJc w:val="left"/>
      <w:pPr>
        <w:ind w:left="-261" w:hanging="360"/>
      </w:pPr>
    </w:lvl>
    <w:lvl w:ilvl="5" w:tplc="0415001B" w:tentative="1">
      <w:start w:val="1"/>
      <w:numFmt w:val="lowerRoman"/>
      <w:lvlText w:val="%6."/>
      <w:lvlJc w:val="right"/>
      <w:pPr>
        <w:ind w:left="459" w:hanging="180"/>
      </w:pPr>
    </w:lvl>
    <w:lvl w:ilvl="6" w:tplc="0415000F" w:tentative="1">
      <w:start w:val="1"/>
      <w:numFmt w:val="decimal"/>
      <w:lvlText w:val="%7."/>
      <w:lvlJc w:val="left"/>
      <w:pPr>
        <w:ind w:left="1179" w:hanging="360"/>
      </w:pPr>
    </w:lvl>
    <w:lvl w:ilvl="7" w:tplc="04150019" w:tentative="1">
      <w:start w:val="1"/>
      <w:numFmt w:val="lowerLetter"/>
      <w:lvlText w:val="%8."/>
      <w:lvlJc w:val="left"/>
      <w:pPr>
        <w:ind w:left="1899" w:hanging="360"/>
      </w:pPr>
    </w:lvl>
    <w:lvl w:ilvl="8" w:tplc="0415001B" w:tentative="1">
      <w:start w:val="1"/>
      <w:numFmt w:val="lowerRoman"/>
      <w:lvlText w:val="%9."/>
      <w:lvlJc w:val="right"/>
      <w:pPr>
        <w:ind w:left="2619" w:hanging="180"/>
      </w:pPr>
    </w:lvl>
  </w:abstractNum>
  <w:abstractNum w:abstractNumId="65"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7" w15:restartNumberingAfterBreak="0">
    <w:nsid w:val="35960261"/>
    <w:multiLevelType w:val="hybridMultilevel"/>
    <w:tmpl w:val="E9563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67E358A"/>
    <w:multiLevelType w:val="hybridMultilevel"/>
    <w:tmpl w:val="780CC3C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390A61B1"/>
    <w:multiLevelType w:val="hybridMultilevel"/>
    <w:tmpl w:val="FE7211AA"/>
    <w:lvl w:ilvl="0" w:tplc="04150011">
      <w:start w:val="1"/>
      <w:numFmt w:val="decimal"/>
      <w:lvlText w:val="%1)"/>
      <w:lvlJc w:val="left"/>
      <w:pPr>
        <w:ind w:left="4581" w:hanging="360"/>
      </w:pPr>
    </w:lvl>
    <w:lvl w:ilvl="1" w:tplc="04150019" w:tentative="1">
      <w:start w:val="1"/>
      <w:numFmt w:val="lowerLetter"/>
      <w:lvlText w:val="%2."/>
      <w:lvlJc w:val="left"/>
      <w:pPr>
        <w:ind w:left="5301" w:hanging="360"/>
      </w:pPr>
    </w:lvl>
    <w:lvl w:ilvl="2" w:tplc="0415001B" w:tentative="1">
      <w:start w:val="1"/>
      <w:numFmt w:val="lowerRoman"/>
      <w:lvlText w:val="%3."/>
      <w:lvlJc w:val="right"/>
      <w:pPr>
        <w:ind w:left="6021" w:hanging="180"/>
      </w:pPr>
    </w:lvl>
    <w:lvl w:ilvl="3" w:tplc="0415000F" w:tentative="1">
      <w:start w:val="1"/>
      <w:numFmt w:val="decimal"/>
      <w:lvlText w:val="%4."/>
      <w:lvlJc w:val="left"/>
      <w:pPr>
        <w:ind w:left="6741" w:hanging="360"/>
      </w:pPr>
    </w:lvl>
    <w:lvl w:ilvl="4" w:tplc="04150019" w:tentative="1">
      <w:start w:val="1"/>
      <w:numFmt w:val="lowerLetter"/>
      <w:lvlText w:val="%5."/>
      <w:lvlJc w:val="left"/>
      <w:pPr>
        <w:ind w:left="7461" w:hanging="360"/>
      </w:pPr>
    </w:lvl>
    <w:lvl w:ilvl="5" w:tplc="0415001B" w:tentative="1">
      <w:start w:val="1"/>
      <w:numFmt w:val="lowerRoman"/>
      <w:lvlText w:val="%6."/>
      <w:lvlJc w:val="right"/>
      <w:pPr>
        <w:ind w:left="8181" w:hanging="180"/>
      </w:pPr>
    </w:lvl>
    <w:lvl w:ilvl="6" w:tplc="0415000F" w:tentative="1">
      <w:start w:val="1"/>
      <w:numFmt w:val="decimal"/>
      <w:lvlText w:val="%7."/>
      <w:lvlJc w:val="left"/>
      <w:pPr>
        <w:ind w:left="8901" w:hanging="360"/>
      </w:pPr>
    </w:lvl>
    <w:lvl w:ilvl="7" w:tplc="04150019" w:tentative="1">
      <w:start w:val="1"/>
      <w:numFmt w:val="lowerLetter"/>
      <w:lvlText w:val="%8."/>
      <w:lvlJc w:val="left"/>
      <w:pPr>
        <w:ind w:left="9621" w:hanging="360"/>
      </w:pPr>
    </w:lvl>
    <w:lvl w:ilvl="8" w:tplc="0415001B" w:tentative="1">
      <w:start w:val="1"/>
      <w:numFmt w:val="lowerRoman"/>
      <w:lvlText w:val="%9."/>
      <w:lvlJc w:val="right"/>
      <w:pPr>
        <w:ind w:left="10341" w:hanging="180"/>
      </w:pPr>
    </w:lvl>
  </w:abstractNum>
  <w:abstractNum w:abstractNumId="70"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1"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2" w15:restartNumberingAfterBreak="0">
    <w:nsid w:val="3F816983"/>
    <w:multiLevelType w:val="multilevel"/>
    <w:tmpl w:val="E38E81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6" w15:restartNumberingAfterBreak="0">
    <w:nsid w:val="44605584"/>
    <w:multiLevelType w:val="hybridMultilevel"/>
    <w:tmpl w:val="E0FE0B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BE593F"/>
    <w:multiLevelType w:val="hybridMultilevel"/>
    <w:tmpl w:val="F8E2B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484171"/>
    <w:multiLevelType w:val="singleLevel"/>
    <w:tmpl w:val="F15039FA"/>
    <w:lvl w:ilvl="0">
      <w:start w:val="1"/>
      <w:numFmt w:val="lowerLetter"/>
      <w:lvlText w:val="%1)"/>
      <w:lvlJc w:val="left"/>
      <w:pPr>
        <w:tabs>
          <w:tab w:val="num" w:pos="360"/>
        </w:tabs>
        <w:ind w:left="360" w:hanging="360"/>
      </w:pPr>
    </w:lvl>
  </w:abstractNum>
  <w:abstractNum w:abstractNumId="79" w15:restartNumberingAfterBreak="0">
    <w:nsid w:val="48A40C48"/>
    <w:multiLevelType w:val="multilevel"/>
    <w:tmpl w:val="9FA4EF3A"/>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38E384A"/>
    <w:multiLevelType w:val="hybridMultilevel"/>
    <w:tmpl w:val="800CF4EE"/>
    <w:lvl w:ilvl="0" w:tplc="0415001B">
      <w:start w:val="1"/>
      <w:numFmt w:val="low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4"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85"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86" w15:restartNumberingAfterBreak="0">
    <w:nsid w:val="590B4B3A"/>
    <w:multiLevelType w:val="multilevel"/>
    <w:tmpl w:val="124AF10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0" w15:restartNumberingAfterBreak="0">
    <w:nsid w:val="5D1065DA"/>
    <w:multiLevelType w:val="hybridMultilevel"/>
    <w:tmpl w:val="A4722946"/>
    <w:lvl w:ilvl="0" w:tplc="9DE4A88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5FDA7BBC"/>
    <w:multiLevelType w:val="hybridMultilevel"/>
    <w:tmpl w:val="7DD4CC54"/>
    <w:lvl w:ilvl="0" w:tplc="72B63432">
      <w:start w:val="9"/>
      <w:numFmt w:val="decimal"/>
      <w:lvlText w:val="%1)"/>
      <w:lvlJc w:val="left"/>
      <w:pPr>
        <w:ind w:left="502" w:hanging="360"/>
      </w:pPr>
      <w:rPr>
        <w:rFonts w:hint="default"/>
      </w:rPr>
    </w:lvl>
    <w:lvl w:ilvl="1" w:tplc="04150019" w:tentative="1">
      <w:start w:val="1"/>
      <w:numFmt w:val="lowerLetter"/>
      <w:lvlText w:val="%2."/>
      <w:lvlJc w:val="left"/>
      <w:pPr>
        <w:ind w:left="-479" w:hanging="360"/>
      </w:pPr>
    </w:lvl>
    <w:lvl w:ilvl="2" w:tplc="0415001B" w:tentative="1">
      <w:start w:val="1"/>
      <w:numFmt w:val="lowerRoman"/>
      <w:lvlText w:val="%3."/>
      <w:lvlJc w:val="right"/>
      <w:pPr>
        <w:ind w:left="241" w:hanging="180"/>
      </w:pPr>
    </w:lvl>
    <w:lvl w:ilvl="3" w:tplc="0415000F" w:tentative="1">
      <w:start w:val="1"/>
      <w:numFmt w:val="decimal"/>
      <w:lvlText w:val="%4."/>
      <w:lvlJc w:val="left"/>
      <w:pPr>
        <w:ind w:left="961" w:hanging="360"/>
      </w:pPr>
    </w:lvl>
    <w:lvl w:ilvl="4" w:tplc="04150019" w:tentative="1">
      <w:start w:val="1"/>
      <w:numFmt w:val="lowerLetter"/>
      <w:lvlText w:val="%5."/>
      <w:lvlJc w:val="left"/>
      <w:pPr>
        <w:ind w:left="1681" w:hanging="360"/>
      </w:pPr>
    </w:lvl>
    <w:lvl w:ilvl="5" w:tplc="0415001B" w:tentative="1">
      <w:start w:val="1"/>
      <w:numFmt w:val="lowerRoman"/>
      <w:lvlText w:val="%6."/>
      <w:lvlJc w:val="right"/>
      <w:pPr>
        <w:ind w:left="2401" w:hanging="180"/>
      </w:pPr>
    </w:lvl>
    <w:lvl w:ilvl="6" w:tplc="0415000F" w:tentative="1">
      <w:start w:val="1"/>
      <w:numFmt w:val="decimal"/>
      <w:lvlText w:val="%7."/>
      <w:lvlJc w:val="left"/>
      <w:pPr>
        <w:ind w:left="3121" w:hanging="360"/>
      </w:pPr>
    </w:lvl>
    <w:lvl w:ilvl="7" w:tplc="04150019" w:tentative="1">
      <w:start w:val="1"/>
      <w:numFmt w:val="lowerLetter"/>
      <w:lvlText w:val="%8."/>
      <w:lvlJc w:val="left"/>
      <w:pPr>
        <w:ind w:left="3841" w:hanging="360"/>
      </w:pPr>
    </w:lvl>
    <w:lvl w:ilvl="8" w:tplc="0415001B" w:tentative="1">
      <w:start w:val="1"/>
      <w:numFmt w:val="lowerRoman"/>
      <w:lvlText w:val="%9."/>
      <w:lvlJc w:val="right"/>
      <w:pPr>
        <w:ind w:left="4561" w:hanging="180"/>
      </w:pPr>
    </w:lvl>
  </w:abstractNum>
  <w:abstractNum w:abstractNumId="94" w15:restartNumberingAfterBreak="0">
    <w:nsid w:val="5FE63BA9"/>
    <w:multiLevelType w:val="hybridMultilevel"/>
    <w:tmpl w:val="9628E28C"/>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5" w15:restartNumberingAfterBreak="0">
    <w:nsid w:val="5FF61BA5"/>
    <w:multiLevelType w:val="hybridMultilevel"/>
    <w:tmpl w:val="93B882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645D00CB"/>
    <w:multiLevelType w:val="hybridMultilevel"/>
    <w:tmpl w:val="17660F1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65B50E31"/>
    <w:multiLevelType w:val="hybridMultilevel"/>
    <w:tmpl w:val="B06231C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0" w15:restartNumberingAfterBreak="0">
    <w:nsid w:val="70762496"/>
    <w:multiLevelType w:val="hybridMultilevel"/>
    <w:tmpl w:val="2108A624"/>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1"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28E70DC"/>
    <w:multiLevelType w:val="hybridMultilevel"/>
    <w:tmpl w:val="C30ADE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06" w15:restartNumberingAfterBreak="0">
    <w:nsid w:val="78616FD9"/>
    <w:multiLevelType w:val="multilevel"/>
    <w:tmpl w:val="812634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A6C4D7A"/>
    <w:multiLevelType w:val="hybridMultilevel"/>
    <w:tmpl w:val="2CAC2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105"/>
  </w:num>
  <w:num w:numId="3">
    <w:abstractNumId w:val="109"/>
  </w:num>
  <w:num w:numId="4">
    <w:abstractNumId w:val="38"/>
  </w:num>
  <w:num w:numId="5">
    <w:abstractNumId w:val="62"/>
  </w:num>
  <w:num w:numId="6">
    <w:abstractNumId w:val="66"/>
  </w:num>
  <w:num w:numId="7">
    <w:abstractNumId w:val="59"/>
  </w:num>
  <w:num w:numId="8">
    <w:abstractNumId w:val="26"/>
  </w:num>
  <w:num w:numId="9">
    <w:abstractNumId w:val="88"/>
  </w:num>
  <w:num w:numId="10">
    <w:abstractNumId w:val="77"/>
  </w:num>
  <w:num w:numId="11">
    <w:abstractNumId w:val="65"/>
  </w:num>
  <w:num w:numId="12">
    <w:abstractNumId w:val="81"/>
  </w:num>
  <w:num w:numId="13">
    <w:abstractNumId w:val="87"/>
  </w:num>
  <w:num w:numId="14">
    <w:abstractNumId w:val="18"/>
  </w:num>
  <w:num w:numId="15">
    <w:abstractNumId w:val="28"/>
  </w:num>
  <w:num w:numId="16">
    <w:abstractNumId w:val="85"/>
  </w:num>
  <w:num w:numId="17">
    <w:abstractNumId w:val="30"/>
  </w:num>
  <w:num w:numId="18">
    <w:abstractNumId w:val="23"/>
  </w:num>
  <w:num w:numId="19">
    <w:abstractNumId w:val="103"/>
  </w:num>
  <w:num w:numId="20">
    <w:abstractNumId w:val="108"/>
  </w:num>
  <w:num w:numId="21">
    <w:abstractNumId w:val="29"/>
  </w:num>
  <w:num w:numId="22">
    <w:abstractNumId w:val="50"/>
  </w:num>
  <w:num w:numId="23">
    <w:abstractNumId w:val="96"/>
  </w:num>
  <w:num w:numId="24">
    <w:abstractNumId w:val="54"/>
  </w:num>
  <w:num w:numId="25">
    <w:abstractNumId w:val="51"/>
  </w:num>
  <w:num w:numId="26">
    <w:abstractNumId w:val="41"/>
  </w:num>
  <w:num w:numId="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6"/>
  </w:num>
  <w:num w:numId="29">
    <w:abstractNumId w:val="31"/>
  </w:num>
  <w:num w:numId="30">
    <w:abstractNumId w:val="74"/>
  </w:num>
  <w:num w:numId="31">
    <w:abstractNumId w:val="35"/>
  </w:num>
  <w:num w:numId="32">
    <w:abstractNumId w:val="91"/>
  </w:num>
  <w:num w:numId="33">
    <w:abstractNumId w:val="78"/>
  </w:num>
  <w:num w:numId="34">
    <w:abstractNumId w:val="110"/>
  </w:num>
  <w:num w:numId="35">
    <w:abstractNumId w:val="94"/>
  </w:num>
  <w:num w:numId="36">
    <w:abstractNumId w:val="68"/>
  </w:num>
  <w:num w:numId="37">
    <w:abstractNumId w:val="42"/>
  </w:num>
  <w:num w:numId="38">
    <w:abstractNumId w:val="56"/>
  </w:num>
  <w:num w:numId="39">
    <w:abstractNumId w:val="34"/>
  </w:num>
  <w:num w:numId="40">
    <w:abstractNumId w:val="102"/>
  </w:num>
  <w:num w:numId="41">
    <w:abstractNumId w:val="43"/>
  </w:num>
  <w:num w:numId="42">
    <w:abstractNumId w:val="46"/>
  </w:num>
  <w:num w:numId="43">
    <w:abstractNumId w:val="79"/>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0"/>
  </w:num>
  <w:num w:numId="46">
    <w:abstractNumId w:val="39"/>
  </w:num>
  <w:num w:numId="4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12"/>
  </w:num>
  <w:num w:numId="50">
    <w:abstractNumId w:val="17"/>
  </w:num>
  <w:num w:numId="51">
    <w:abstractNumId w:val="97"/>
  </w:num>
  <w:num w:numId="52">
    <w:abstractNumId w:val="27"/>
  </w:num>
  <w:num w:numId="53">
    <w:abstractNumId w:val="83"/>
  </w:num>
  <w:num w:numId="54">
    <w:abstractNumId w:val="98"/>
  </w:num>
  <w:num w:numId="55">
    <w:abstractNumId w:val="0"/>
  </w:num>
  <w:num w:numId="56">
    <w:abstractNumId w:val="55"/>
  </w:num>
  <w:num w:numId="57">
    <w:abstractNumId w:val="58"/>
  </w:num>
  <w:num w:numId="58">
    <w:abstractNumId w:val="25"/>
  </w:num>
  <w:num w:numId="59">
    <w:abstractNumId w:val="33"/>
  </w:num>
  <w:num w:numId="60">
    <w:abstractNumId w:val="40"/>
  </w:num>
  <w:num w:numId="61">
    <w:abstractNumId w:val="16"/>
  </w:num>
  <w:num w:numId="62">
    <w:abstractNumId w:val="82"/>
  </w:num>
  <w:num w:numId="63">
    <w:abstractNumId w:val="72"/>
  </w:num>
  <w:num w:numId="64">
    <w:abstractNumId w:val="80"/>
  </w:num>
  <w:num w:numId="65">
    <w:abstractNumId w:val="106"/>
  </w:num>
  <w:num w:numId="66">
    <w:abstractNumId w:val="32"/>
  </w:num>
  <w:num w:numId="67">
    <w:abstractNumId w:val="48"/>
  </w:num>
  <w:num w:numId="68">
    <w:abstractNumId w:val="19"/>
  </w:num>
  <w:num w:numId="69">
    <w:abstractNumId w:val="52"/>
  </w:num>
  <w:num w:numId="70">
    <w:abstractNumId w:val="22"/>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9"/>
    <w:lvlOverride w:ilvl="0">
      <w:startOverride w:val="1"/>
    </w:lvlOverride>
  </w:num>
  <w:num w:numId="73">
    <w:abstractNumId w:val="75"/>
    <w:lvlOverride w:ilvl="0">
      <w:startOverride w:val="1"/>
    </w:lvlOverride>
  </w:num>
  <w:num w:numId="74">
    <w:abstractNumId w:val="70"/>
  </w:num>
  <w:num w:numId="75">
    <w:abstractNumId w:val="84"/>
  </w:num>
  <w:num w:numId="76">
    <w:abstractNumId w:val="99"/>
  </w:num>
  <w:num w:numId="77">
    <w:abstractNumId w:val="92"/>
  </w:num>
  <w:num w:numId="78">
    <w:abstractNumId w:val="36"/>
  </w:num>
  <w:num w:numId="79">
    <w:abstractNumId w:val="14"/>
  </w:num>
  <w:num w:numId="80">
    <w:abstractNumId w:val="13"/>
  </w:num>
  <w:num w:numId="81">
    <w:abstractNumId w:val="60"/>
  </w:num>
  <w:num w:numId="82">
    <w:abstractNumId w:val="109"/>
    <w:lvlOverride w:ilvl="0">
      <w:startOverride w:val="1"/>
    </w:lvlOverride>
  </w:num>
  <w:num w:numId="83">
    <w:abstractNumId w:val="104"/>
  </w:num>
  <w:num w:numId="84">
    <w:abstractNumId w:val="61"/>
  </w:num>
  <w:num w:numId="85">
    <w:abstractNumId w:val="101"/>
  </w:num>
  <w:num w:numId="86">
    <w:abstractNumId w:val="20"/>
  </w:num>
  <w:num w:numId="87">
    <w:abstractNumId w:val="47"/>
  </w:num>
  <w:num w:numId="88">
    <w:abstractNumId w:val="63"/>
  </w:num>
  <w:num w:numId="89">
    <w:abstractNumId w:val="100"/>
  </w:num>
  <w:num w:numId="90">
    <w:abstractNumId w:val="64"/>
  </w:num>
  <w:num w:numId="91">
    <w:abstractNumId w:val="57"/>
  </w:num>
  <w:num w:numId="92">
    <w:abstractNumId w:val="44"/>
  </w:num>
  <w:num w:numId="93">
    <w:abstractNumId w:val="49"/>
  </w:num>
  <w:num w:numId="94">
    <w:abstractNumId w:val="76"/>
  </w:num>
  <w:num w:numId="95">
    <w:abstractNumId w:val="95"/>
  </w:num>
  <w:num w:numId="96">
    <w:abstractNumId w:val="53"/>
  </w:num>
  <w:num w:numId="97">
    <w:abstractNumId w:val="69"/>
  </w:num>
  <w:num w:numId="98">
    <w:abstractNumId w:val="67"/>
  </w:num>
  <w:num w:numId="99">
    <w:abstractNumId w:val="93"/>
  </w:num>
  <w:num w:numId="100">
    <w:abstractNumId w:val="10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defaultTabStop w:val="708"/>
  <w:autoHyphenation/>
  <w:hyphenationZone w:val="425"/>
  <w:doNotHyphenateCaps/>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E3"/>
    <w:rsid w:val="00000488"/>
    <w:rsid w:val="00000E48"/>
    <w:rsid w:val="00000F47"/>
    <w:rsid w:val="0000184B"/>
    <w:rsid w:val="00001A87"/>
    <w:rsid w:val="00001F13"/>
    <w:rsid w:val="000031AE"/>
    <w:rsid w:val="00003BD5"/>
    <w:rsid w:val="00004EE2"/>
    <w:rsid w:val="000052B8"/>
    <w:rsid w:val="00005666"/>
    <w:rsid w:val="0000649D"/>
    <w:rsid w:val="000068BB"/>
    <w:rsid w:val="00006ACA"/>
    <w:rsid w:val="0000749E"/>
    <w:rsid w:val="00007696"/>
    <w:rsid w:val="000079F5"/>
    <w:rsid w:val="00010049"/>
    <w:rsid w:val="000100E6"/>
    <w:rsid w:val="00010582"/>
    <w:rsid w:val="00011125"/>
    <w:rsid w:val="00011309"/>
    <w:rsid w:val="00011680"/>
    <w:rsid w:val="0001367C"/>
    <w:rsid w:val="00013FC4"/>
    <w:rsid w:val="00014F39"/>
    <w:rsid w:val="000150CC"/>
    <w:rsid w:val="000151A9"/>
    <w:rsid w:val="000151DF"/>
    <w:rsid w:val="000154C8"/>
    <w:rsid w:val="00015846"/>
    <w:rsid w:val="00015A29"/>
    <w:rsid w:val="000167A8"/>
    <w:rsid w:val="00016B75"/>
    <w:rsid w:val="00020422"/>
    <w:rsid w:val="00020A33"/>
    <w:rsid w:val="00020DFF"/>
    <w:rsid w:val="0002188F"/>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333"/>
    <w:rsid w:val="000334D4"/>
    <w:rsid w:val="000344A9"/>
    <w:rsid w:val="00034786"/>
    <w:rsid w:val="00034A9A"/>
    <w:rsid w:val="00034E30"/>
    <w:rsid w:val="000356E0"/>
    <w:rsid w:val="00035FDE"/>
    <w:rsid w:val="0003618D"/>
    <w:rsid w:val="000369A8"/>
    <w:rsid w:val="00036CF4"/>
    <w:rsid w:val="00036E87"/>
    <w:rsid w:val="00037027"/>
    <w:rsid w:val="00037DBE"/>
    <w:rsid w:val="00037EBA"/>
    <w:rsid w:val="00040BDF"/>
    <w:rsid w:val="0004116E"/>
    <w:rsid w:val="0004184C"/>
    <w:rsid w:val="0004195E"/>
    <w:rsid w:val="00041E6A"/>
    <w:rsid w:val="00042065"/>
    <w:rsid w:val="0004209F"/>
    <w:rsid w:val="00042798"/>
    <w:rsid w:val="00042BA5"/>
    <w:rsid w:val="00044395"/>
    <w:rsid w:val="000446B4"/>
    <w:rsid w:val="00045128"/>
    <w:rsid w:val="000460DD"/>
    <w:rsid w:val="00046C9D"/>
    <w:rsid w:val="00046F0F"/>
    <w:rsid w:val="00046F60"/>
    <w:rsid w:val="000475B6"/>
    <w:rsid w:val="00047FD7"/>
    <w:rsid w:val="000516CC"/>
    <w:rsid w:val="000516EA"/>
    <w:rsid w:val="00051925"/>
    <w:rsid w:val="00051ADE"/>
    <w:rsid w:val="00051D1F"/>
    <w:rsid w:val="0005215A"/>
    <w:rsid w:val="00052CB4"/>
    <w:rsid w:val="000535E7"/>
    <w:rsid w:val="00053693"/>
    <w:rsid w:val="00053764"/>
    <w:rsid w:val="00053D39"/>
    <w:rsid w:val="00054D26"/>
    <w:rsid w:val="00055173"/>
    <w:rsid w:val="000555AA"/>
    <w:rsid w:val="00055E2D"/>
    <w:rsid w:val="000567B6"/>
    <w:rsid w:val="00056967"/>
    <w:rsid w:val="00056BF3"/>
    <w:rsid w:val="00057940"/>
    <w:rsid w:val="00057A6B"/>
    <w:rsid w:val="00060517"/>
    <w:rsid w:val="000609F7"/>
    <w:rsid w:val="000610A9"/>
    <w:rsid w:val="00061BBB"/>
    <w:rsid w:val="00062216"/>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497"/>
    <w:rsid w:val="000708AB"/>
    <w:rsid w:val="00070D1C"/>
    <w:rsid w:val="000711D0"/>
    <w:rsid w:val="00072AE0"/>
    <w:rsid w:val="00072C43"/>
    <w:rsid w:val="00072FCE"/>
    <w:rsid w:val="000730E3"/>
    <w:rsid w:val="0007314B"/>
    <w:rsid w:val="0007373E"/>
    <w:rsid w:val="00073CE8"/>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5BA4"/>
    <w:rsid w:val="00085FE6"/>
    <w:rsid w:val="000863E4"/>
    <w:rsid w:val="00086FBA"/>
    <w:rsid w:val="0008710C"/>
    <w:rsid w:val="00087ED1"/>
    <w:rsid w:val="00090047"/>
    <w:rsid w:val="000900BA"/>
    <w:rsid w:val="00090EF6"/>
    <w:rsid w:val="00091BA8"/>
    <w:rsid w:val="00091C56"/>
    <w:rsid w:val="0009402E"/>
    <w:rsid w:val="0009436E"/>
    <w:rsid w:val="000945C3"/>
    <w:rsid w:val="000946EE"/>
    <w:rsid w:val="00094833"/>
    <w:rsid w:val="000950DF"/>
    <w:rsid w:val="00095347"/>
    <w:rsid w:val="00095A1A"/>
    <w:rsid w:val="00095C71"/>
    <w:rsid w:val="0009600F"/>
    <w:rsid w:val="00096735"/>
    <w:rsid w:val="00096BD7"/>
    <w:rsid w:val="00096E81"/>
    <w:rsid w:val="00096FDF"/>
    <w:rsid w:val="00097247"/>
    <w:rsid w:val="00097274"/>
    <w:rsid w:val="0009766B"/>
    <w:rsid w:val="00097B66"/>
    <w:rsid w:val="000A0232"/>
    <w:rsid w:val="000A04A3"/>
    <w:rsid w:val="000A0B94"/>
    <w:rsid w:val="000A102C"/>
    <w:rsid w:val="000A12FE"/>
    <w:rsid w:val="000A1E47"/>
    <w:rsid w:val="000A338A"/>
    <w:rsid w:val="000A3477"/>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160F"/>
    <w:rsid w:val="000B1963"/>
    <w:rsid w:val="000B1A94"/>
    <w:rsid w:val="000B2518"/>
    <w:rsid w:val="000B25C6"/>
    <w:rsid w:val="000B30AD"/>
    <w:rsid w:val="000B30C6"/>
    <w:rsid w:val="000B392D"/>
    <w:rsid w:val="000B39B0"/>
    <w:rsid w:val="000B40E3"/>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6BB4"/>
    <w:rsid w:val="000C6E32"/>
    <w:rsid w:val="000C72D3"/>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3E6"/>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44AD"/>
    <w:rsid w:val="000E487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C4"/>
    <w:rsid w:val="0010468B"/>
    <w:rsid w:val="00104704"/>
    <w:rsid w:val="00104C3C"/>
    <w:rsid w:val="00105091"/>
    <w:rsid w:val="0010647F"/>
    <w:rsid w:val="00106F41"/>
    <w:rsid w:val="00107B24"/>
    <w:rsid w:val="0011014D"/>
    <w:rsid w:val="0011020D"/>
    <w:rsid w:val="0011034D"/>
    <w:rsid w:val="001103C8"/>
    <w:rsid w:val="00110CE8"/>
    <w:rsid w:val="00111118"/>
    <w:rsid w:val="00111BEC"/>
    <w:rsid w:val="00111DD3"/>
    <w:rsid w:val="001126A8"/>
    <w:rsid w:val="00112728"/>
    <w:rsid w:val="00113B4C"/>
    <w:rsid w:val="00113ED1"/>
    <w:rsid w:val="00113FB4"/>
    <w:rsid w:val="00114C30"/>
    <w:rsid w:val="00114D88"/>
    <w:rsid w:val="0011547B"/>
    <w:rsid w:val="00115726"/>
    <w:rsid w:val="001158ED"/>
    <w:rsid w:val="00115EC4"/>
    <w:rsid w:val="00116174"/>
    <w:rsid w:val="001161A8"/>
    <w:rsid w:val="001169F7"/>
    <w:rsid w:val="0011715C"/>
    <w:rsid w:val="00117D1C"/>
    <w:rsid w:val="00117E5B"/>
    <w:rsid w:val="00121002"/>
    <w:rsid w:val="00121557"/>
    <w:rsid w:val="001216B5"/>
    <w:rsid w:val="00121BFC"/>
    <w:rsid w:val="00121CF5"/>
    <w:rsid w:val="001223F5"/>
    <w:rsid w:val="00122929"/>
    <w:rsid w:val="00122B7C"/>
    <w:rsid w:val="001239BB"/>
    <w:rsid w:val="0012482F"/>
    <w:rsid w:val="00124C6C"/>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56E6"/>
    <w:rsid w:val="00136520"/>
    <w:rsid w:val="00137111"/>
    <w:rsid w:val="001376EE"/>
    <w:rsid w:val="00137839"/>
    <w:rsid w:val="00137B52"/>
    <w:rsid w:val="00137EFE"/>
    <w:rsid w:val="00137FC4"/>
    <w:rsid w:val="00140EF3"/>
    <w:rsid w:val="0014210B"/>
    <w:rsid w:val="001442CC"/>
    <w:rsid w:val="00144B7E"/>
    <w:rsid w:val="00144E18"/>
    <w:rsid w:val="00145620"/>
    <w:rsid w:val="00146D02"/>
    <w:rsid w:val="00146F19"/>
    <w:rsid w:val="0014707F"/>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7ACE"/>
    <w:rsid w:val="001600DA"/>
    <w:rsid w:val="00160AC3"/>
    <w:rsid w:val="00160F54"/>
    <w:rsid w:val="00161064"/>
    <w:rsid w:val="001611F6"/>
    <w:rsid w:val="0016418F"/>
    <w:rsid w:val="00164F82"/>
    <w:rsid w:val="0016542A"/>
    <w:rsid w:val="001654C1"/>
    <w:rsid w:val="00165A03"/>
    <w:rsid w:val="001662F7"/>
    <w:rsid w:val="00166991"/>
    <w:rsid w:val="00166B2C"/>
    <w:rsid w:val="0016743D"/>
    <w:rsid w:val="00167EE0"/>
    <w:rsid w:val="00170B3F"/>
    <w:rsid w:val="0017100C"/>
    <w:rsid w:val="001716FB"/>
    <w:rsid w:val="00171C3F"/>
    <w:rsid w:val="00171CF0"/>
    <w:rsid w:val="00171EC5"/>
    <w:rsid w:val="0017221F"/>
    <w:rsid w:val="00172276"/>
    <w:rsid w:val="001722A5"/>
    <w:rsid w:val="0017258A"/>
    <w:rsid w:val="00172AE9"/>
    <w:rsid w:val="00172B58"/>
    <w:rsid w:val="00173961"/>
    <w:rsid w:val="00173F85"/>
    <w:rsid w:val="001742F2"/>
    <w:rsid w:val="001744F4"/>
    <w:rsid w:val="001752BB"/>
    <w:rsid w:val="001754B2"/>
    <w:rsid w:val="0017566D"/>
    <w:rsid w:val="00175B27"/>
    <w:rsid w:val="00175FAD"/>
    <w:rsid w:val="00176285"/>
    <w:rsid w:val="0017648E"/>
    <w:rsid w:val="00176796"/>
    <w:rsid w:val="00176B57"/>
    <w:rsid w:val="00176B6D"/>
    <w:rsid w:val="001778AD"/>
    <w:rsid w:val="00177C3D"/>
    <w:rsid w:val="00177D2D"/>
    <w:rsid w:val="00177EF7"/>
    <w:rsid w:val="001800C3"/>
    <w:rsid w:val="00180BE4"/>
    <w:rsid w:val="00181697"/>
    <w:rsid w:val="00182001"/>
    <w:rsid w:val="00182A69"/>
    <w:rsid w:val="001839AB"/>
    <w:rsid w:val="00183CB4"/>
    <w:rsid w:val="00185C50"/>
    <w:rsid w:val="00185E15"/>
    <w:rsid w:val="001868A5"/>
    <w:rsid w:val="00187506"/>
    <w:rsid w:val="001875B9"/>
    <w:rsid w:val="001907D1"/>
    <w:rsid w:val="00190920"/>
    <w:rsid w:val="0019110F"/>
    <w:rsid w:val="00191136"/>
    <w:rsid w:val="0019215B"/>
    <w:rsid w:val="001933BE"/>
    <w:rsid w:val="0019537E"/>
    <w:rsid w:val="00195E55"/>
    <w:rsid w:val="00195E94"/>
    <w:rsid w:val="0019643D"/>
    <w:rsid w:val="001A0333"/>
    <w:rsid w:val="001A0CB4"/>
    <w:rsid w:val="001A1899"/>
    <w:rsid w:val="001A1A97"/>
    <w:rsid w:val="001A1B8F"/>
    <w:rsid w:val="001A26BB"/>
    <w:rsid w:val="001A3658"/>
    <w:rsid w:val="001A4D6B"/>
    <w:rsid w:val="001A6957"/>
    <w:rsid w:val="001A6B25"/>
    <w:rsid w:val="001A6E19"/>
    <w:rsid w:val="001A6E66"/>
    <w:rsid w:val="001A77BC"/>
    <w:rsid w:val="001A7902"/>
    <w:rsid w:val="001A7AFF"/>
    <w:rsid w:val="001A7B12"/>
    <w:rsid w:val="001B071C"/>
    <w:rsid w:val="001B08A2"/>
    <w:rsid w:val="001B0A66"/>
    <w:rsid w:val="001B0C17"/>
    <w:rsid w:val="001B1161"/>
    <w:rsid w:val="001B1A0A"/>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58B"/>
    <w:rsid w:val="001B7767"/>
    <w:rsid w:val="001B7CCE"/>
    <w:rsid w:val="001C0DB1"/>
    <w:rsid w:val="001C111F"/>
    <w:rsid w:val="001C13A5"/>
    <w:rsid w:val="001C207D"/>
    <w:rsid w:val="001C2345"/>
    <w:rsid w:val="001C256F"/>
    <w:rsid w:val="001C2BFE"/>
    <w:rsid w:val="001C34AA"/>
    <w:rsid w:val="001C3F5B"/>
    <w:rsid w:val="001C4076"/>
    <w:rsid w:val="001C43C5"/>
    <w:rsid w:val="001C4518"/>
    <w:rsid w:val="001C49D7"/>
    <w:rsid w:val="001C4C1B"/>
    <w:rsid w:val="001C542B"/>
    <w:rsid w:val="001C595D"/>
    <w:rsid w:val="001C5B99"/>
    <w:rsid w:val="001C6084"/>
    <w:rsid w:val="001C647B"/>
    <w:rsid w:val="001C650B"/>
    <w:rsid w:val="001C6893"/>
    <w:rsid w:val="001C6985"/>
    <w:rsid w:val="001C6E63"/>
    <w:rsid w:val="001C7384"/>
    <w:rsid w:val="001C7616"/>
    <w:rsid w:val="001D0197"/>
    <w:rsid w:val="001D027A"/>
    <w:rsid w:val="001D0521"/>
    <w:rsid w:val="001D0A8A"/>
    <w:rsid w:val="001D0C4F"/>
    <w:rsid w:val="001D1348"/>
    <w:rsid w:val="001D1532"/>
    <w:rsid w:val="001D1F10"/>
    <w:rsid w:val="001D216A"/>
    <w:rsid w:val="001D27A2"/>
    <w:rsid w:val="001D3F04"/>
    <w:rsid w:val="001D4797"/>
    <w:rsid w:val="001D49AB"/>
    <w:rsid w:val="001D4FFB"/>
    <w:rsid w:val="001D51D8"/>
    <w:rsid w:val="001D58B9"/>
    <w:rsid w:val="001D6472"/>
    <w:rsid w:val="001D68BE"/>
    <w:rsid w:val="001D68E6"/>
    <w:rsid w:val="001D6966"/>
    <w:rsid w:val="001D6A6C"/>
    <w:rsid w:val="001D7073"/>
    <w:rsid w:val="001D70A2"/>
    <w:rsid w:val="001D7C2B"/>
    <w:rsid w:val="001D7C38"/>
    <w:rsid w:val="001E027B"/>
    <w:rsid w:val="001E0CEF"/>
    <w:rsid w:val="001E103D"/>
    <w:rsid w:val="001E16D1"/>
    <w:rsid w:val="001E1775"/>
    <w:rsid w:val="001E1CE4"/>
    <w:rsid w:val="001E26CF"/>
    <w:rsid w:val="001E2CF2"/>
    <w:rsid w:val="001E2E72"/>
    <w:rsid w:val="001E3320"/>
    <w:rsid w:val="001E3DA7"/>
    <w:rsid w:val="001E43FF"/>
    <w:rsid w:val="001E4683"/>
    <w:rsid w:val="001E46E8"/>
    <w:rsid w:val="001E4D63"/>
    <w:rsid w:val="001E5D6A"/>
    <w:rsid w:val="001E600A"/>
    <w:rsid w:val="001E6B99"/>
    <w:rsid w:val="001E7473"/>
    <w:rsid w:val="001E7DBC"/>
    <w:rsid w:val="001F0B86"/>
    <w:rsid w:val="001F14D7"/>
    <w:rsid w:val="001F1539"/>
    <w:rsid w:val="001F17CC"/>
    <w:rsid w:val="001F17E3"/>
    <w:rsid w:val="001F1815"/>
    <w:rsid w:val="001F1DE1"/>
    <w:rsid w:val="001F1FDE"/>
    <w:rsid w:val="001F256E"/>
    <w:rsid w:val="001F28DE"/>
    <w:rsid w:val="001F2CA0"/>
    <w:rsid w:val="001F33C1"/>
    <w:rsid w:val="001F3507"/>
    <w:rsid w:val="001F3811"/>
    <w:rsid w:val="001F4329"/>
    <w:rsid w:val="001F57CE"/>
    <w:rsid w:val="001F5DF4"/>
    <w:rsid w:val="001F5EBF"/>
    <w:rsid w:val="001F69D2"/>
    <w:rsid w:val="001F6AD6"/>
    <w:rsid w:val="001F6B60"/>
    <w:rsid w:val="001F6C78"/>
    <w:rsid w:val="001F6ECC"/>
    <w:rsid w:val="00200668"/>
    <w:rsid w:val="002007E8"/>
    <w:rsid w:val="00200900"/>
    <w:rsid w:val="00200D74"/>
    <w:rsid w:val="002011D1"/>
    <w:rsid w:val="00201963"/>
    <w:rsid w:val="00201AF2"/>
    <w:rsid w:val="00201B48"/>
    <w:rsid w:val="00202310"/>
    <w:rsid w:val="00202D9A"/>
    <w:rsid w:val="00203BD9"/>
    <w:rsid w:val="00204DA5"/>
    <w:rsid w:val="00204F3D"/>
    <w:rsid w:val="00205190"/>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0FAF"/>
    <w:rsid w:val="0022108D"/>
    <w:rsid w:val="0022128C"/>
    <w:rsid w:val="002213B9"/>
    <w:rsid w:val="0022169E"/>
    <w:rsid w:val="00222617"/>
    <w:rsid w:val="002229EA"/>
    <w:rsid w:val="00222CB9"/>
    <w:rsid w:val="00222D31"/>
    <w:rsid w:val="00223625"/>
    <w:rsid w:val="00223FC0"/>
    <w:rsid w:val="00224264"/>
    <w:rsid w:val="00225D17"/>
    <w:rsid w:val="00225F9F"/>
    <w:rsid w:val="0022737B"/>
    <w:rsid w:val="00227978"/>
    <w:rsid w:val="00227AD3"/>
    <w:rsid w:val="00227D83"/>
    <w:rsid w:val="002301E9"/>
    <w:rsid w:val="002312AF"/>
    <w:rsid w:val="00231EDD"/>
    <w:rsid w:val="00232428"/>
    <w:rsid w:val="0023326D"/>
    <w:rsid w:val="00233AC4"/>
    <w:rsid w:val="00233AC7"/>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5EF"/>
    <w:rsid w:val="00243733"/>
    <w:rsid w:val="00243A38"/>
    <w:rsid w:val="00244209"/>
    <w:rsid w:val="0024486D"/>
    <w:rsid w:val="00245088"/>
    <w:rsid w:val="00245F5D"/>
    <w:rsid w:val="00246694"/>
    <w:rsid w:val="002473F0"/>
    <w:rsid w:val="00247AFE"/>
    <w:rsid w:val="00247C90"/>
    <w:rsid w:val="00250CF1"/>
    <w:rsid w:val="00251043"/>
    <w:rsid w:val="002511FF"/>
    <w:rsid w:val="00251ED6"/>
    <w:rsid w:val="002520B7"/>
    <w:rsid w:val="00252481"/>
    <w:rsid w:val="00252850"/>
    <w:rsid w:val="00253506"/>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49DF"/>
    <w:rsid w:val="00275FB2"/>
    <w:rsid w:val="00276077"/>
    <w:rsid w:val="002765F1"/>
    <w:rsid w:val="002769A2"/>
    <w:rsid w:val="00277581"/>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7A5"/>
    <w:rsid w:val="00290BC5"/>
    <w:rsid w:val="00290F50"/>
    <w:rsid w:val="00291094"/>
    <w:rsid w:val="00291834"/>
    <w:rsid w:val="00291952"/>
    <w:rsid w:val="00292709"/>
    <w:rsid w:val="002935D5"/>
    <w:rsid w:val="00293E07"/>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58"/>
    <w:rsid w:val="002A3E72"/>
    <w:rsid w:val="002A4798"/>
    <w:rsid w:val="002A4E50"/>
    <w:rsid w:val="002A51B2"/>
    <w:rsid w:val="002A5329"/>
    <w:rsid w:val="002A5DD0"/>
    <w:rsid w:val="002A6485"/>
    <w:rsid w:val="002A64FB"/>
    <w:rsid w:val="002A6DEB"/>
    <w:rsid w:val="002A7203"/>
    <w:rsid w:val="002A7B2C"/>
    <w:rsid w:val="002A7F16"/>
    <w:rsid w:val="002B11C7"/>
    <w:rsid w:val="002B1571"/>
    <w:rsid w:val="002B18B6"/>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139"/>
    <w:rsid w:val="002B7700"/>
    <w:rsid w:val="002B7DD5"/>
    <w:rsid w:val="002B7EC9"/>
    <w:rsid w:val="002B7F93"/>
    <w:rsid w:val="002C022D"/>
    <w:rsid w:val="002C1196"/>
    <w:rsid w:val="002C1720"/>
    <w:rsid w:val="002C1806"/>
    <w:rsid w:val="002C2348"/>
    <w:rsid w:val="002C286C"/>
    <w:rsid w:val="002C31A9"/>
    <w:rsid w:val="002C370B"/>
    <w:rsid w:val="002C3C10"/>
    <w:rsid w:val="002C4C24"/>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5433"/>
    <w:rsid w:val="002D59A7"/>
    <w:rsid w:val="002D63A5"/>
    <w:rsid w:val="002D6BED"/>
    <w:rsid w:val="002D7197"/>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A4F"/>
    <w:rsid w:val="002E7263"/>
    <w:rsid w:val="002E7B37"/>
    <w:rsid w:val="002E7EF1"/>
    <w:rsid w:val="002F0709"/>
    <w:rsid w:val="002F07DD"/>
    <w:rsid w:val="002F0F29"/>
    <w:rsid w:val="002F1489"/>
    <w:rsid w:val="002F1926"/>
    <w:rsid w:val="002F1CF1"/>
    <w:rsid w:val="002F3565"/>
    <w:rsid w:val="002F3B4C"/>
    <w:rsid w:val="002F3EDA"/>
    <w:rsid w:val="002F465E"/>
    <w:rsid w:val="002F4A79"/>
    <w:rsid w:val="002F54B4"/>
    <w:rsid w:val="002F628B"/>
    <w:rsid w:val="002F68CE"/>
    <w:rsid w:val="002F6F24"/>
    <w:rsid w:val="002F7467"/>
    <w:rsid w:val="002F7791"/>
    <w:rsid w:val="00300571"/>
    <w:rsid w:val="003006F3"/>
    <w:rsid w:val="00302809"/>
    <w:rsid w:val="00302C19"/>
    <w:rsid w:val="00302FF3"/>
    <w:rsid w:val="00303227"/>
    <w:rsid w:val="00303B02"/>
    <w:rsid w:val="003043BE"/>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2BBD"/>
    <w:rsid w:val="00313285"/>
    <w:rsid w:val="00313391"/>
    <w:rsid w:val="003137AD"/>
    <w:rsid w:val="00314094"/>
    <w:rsid w:val="00314174"/>
    <w:rsid w:val="00314425"/>
    <w:rsid w:val="00314689"/>
    <w:rsid w:val="00314A9E"/>
    <w:rsid w:val="00314ECA"/>
    <w:rsid w:val="00315462"/>
    <w:rsid w:val="0031571D"/>
    <w:rsid w:val="00315738"/>
    <w:rsid w:val="00315E9F"/>
    <w:rsid w:val="00315FD4"/>
    <w:rsid w:val="00316346"/>
    <w:rsid w:val="0031685D"/>
    <w:rsid w:val="003173D6"/>
    <w:rsid w:val="00320997"/>
    <w:rsid w:val="00320B9D"/>
    <w:rsid w:val="00320DA6"/>
    <w:rsid w:val="0032148D"/>
    <w:rsid w:val="00321AA5"/>
    <w:rsid w:val="003220C2"/>
    <w:rsid w:val="003224BA"/>
    <w:rsid w:val="0032250F"/>
    <w:rsid w:val="00322C0E"/>
    <w:rsid w:val="0032325B"/>
    <w:rsid w:val="00323A84"/>
    <w:rsid w:val="00324036"/>
    <w:rsid w:val="00324085"/>
    <w:rsid w:val="003240BA"/>
    <w:rsid w:val="003243CC"/>
    <w:rsid w:val="00324A0F"/>
    <w:rsid w:val="003250C3"/>
    <w:rsid w:val="003251AB"/>
    <w:rsid w:val="00325946"/>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C28"/>
    <w:rsid w:val="00334E38"/>
    <w:rsid w:val="00334E7A"/>
    <w:rsid w:val="003351F6"/>
    <w:rsid w:val="003358EA"/>
    <w:rsid w:val="003361DB"/>
    <w:rsid w:val="003366BD"/>
    <w:rsid w:val="0033761B"/>
    <w:rsid w:val="00337FB3"/>
    <w:rsid w:val="0034046C"/>
    <w:rsid w:val="0034071A"/>
    <w:rsid w:val="00340B1D"/>
    <w:rsid w:val="00340B88"/>
    <w:rsid w:val="0034171C"/>
    <w:rsid w:val="00341919"/>
    <w:rsid w:val="00341990"/>
    <w:rsid w:val="00341F32"/>
    <w:rsid w:val="003425A2"/>
    <w:rsid w:val="003425BB"/>
    <w:rsid w:val="00343074"/>
    <w:rsid w:val="0034311B"/>
    <w:rsid w:val="00343990"/>
    <w:rsid w:val="00343C1E"/>
    <w:rsid w:val="00343C99"/>
    <w:rsid w:val="00343CC5"/>
    <w:rsid w:val="003448E5"/>
    <w:rsid w:val="00344C52"/>
    <w:rsid w:val="003462B8"/>
    <w:rsid w:val="00346643"/>
    <w:rsid w:val="003467FC"/>
    <w:rsid w:val="00346E12"/>
    <w:rsid w:val="00347D55"/>
    <w:rsid w:val="00347E08"/>
    <w:rsid w:val="003507E1"/>
    <w:rsid w:val="00351247"/>
    <w:rsid w:val="0035154F"/>
    <w:rsid w:val="00351CEB"/>
    <w:rsid w:val="00351F27"/>
    <w:rsid w:val="00351F74"/>
    <w:rsid w:val="0035269C"/>
    <w:rsid w:val="00353678"/>
    <w:rsid w:val="00353A7C"/>
    <w:rsid w:val="00353E10"/>
    <w:rsid w:val="00353FF5"/>
    <w:rsid w:val="00354D89"/>
    <w:rsid w:val="0035555E"/>
    <w:rsid w:val="00356079"/>
    <w:rsid w:val="00356A5B"/>
    <w:rsid w:val="00356D87"/>
    <w:rsid w:val="00356E32"/>
    <w:rsid w:val="00357079"/>
    <w:rsid w:val="00357BE9"/>
    <w:rsid w:val="00357CCB"/>
    <w:rsid w:val="0036021A"/>
    <w:rsid w:val="00360283"/>
    <w:rsid w:val="00360441"/>
    <w:rsid w:val="003616ED"/>
    <w:rsid w:val="00361CD4"/>
    <w:rsid w:val="003620B5"/>
    <w:rsid w:val="0036254A"/>
    <w:rsid w:val="00362BDE"/>
    <w:rsid w:val="00362CD1"/>
    <w:rsid w:val="003630A3"/>
    <w:rsid w:val="003631AC"/>
    <w:rsid w:val="0036342C"/>
    <w:rsid w:val="00364116"/>
    <w:rsid w:val="00364287"/>
    <w:rsid w:val="0036468D"/>
    <w:rsid w:val="00364796"/>
    <w:rsid w:val="00366270"/>
    <w:rsid w:val="0036701D"/>
    <w:rsid w:val="003670D9"/>
    <w:rsid w:val="0036782D"/>
    <w:rsid w:val="00367E0C"/>
    <w:rsid w:val="00370E95"/>
    <w:rsid w:val="003711A8"/>
    <w:rsid w:val="00371887"/>
    <w:rsid w:val="003725EC"/>
    <w:rsid w:val="003726BF"/>
    <w:rsid w:val="00372961"/>
    <w:rsid w:val="00372A82"/>
    <w:rsid w:val="00372B70"/>
    <w:rsid w:val="00372BA4"/>
    <w:rsid w:val="00373325"/>
    <w:rsid w:val="00373425"/>
    <w:rsid w:val="00373628"/>
    <w:rsid w:val="00373F20"/>
    <w:rsid w:val="00374072"/>
    <w:rsid w:val="00374BAF"/>
    <w:rsid w:val="00374C1B"/>
    <w:rsid w:val="003752FE"/>
    <w:rsid w:val="00375AB9"/>
    <w:rsid w:val="00376263"/>
    <w:rsid w:val="00376B70"/>
    <w:rsid w:val="003778FE"/>
    <w:rsid w:val="00380224"/>
    <w:rsid w:val="00380ECB"/>
    <w:rsid w:val="00381179"/>
    <w:rsid w:val="00381EFC"/>
    <w:rsid w:val="00382869"/>
    <w:rsid w:val="00384236"/>
    <w:rsid w:val="0038460B"/>
    <w:rsid w:val="003847B6"/>
    <w:rsid w:val="0038489F"/>
    <w:rsid w:val="00384DF3"/>
    <w:rsid w:val="00385186"/>
    <w:rsid w:val="0038536C"/>
    <w:rsid w:val="00385781"/>
    <w:rsid w:val="0038578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5308"/>
    <w:rsid w:val="003A5322"/>
    <w:rsid w:val="003A59A2"/>
    <w:rsid w:val="003A6243"/>
    <w:rsid w:val="003A645C"/>
    <w:rsid w:val="003A649C"/>
    <w:rsid w:val="003A69CE"/>
    <w:rsid w:val="003A721E"/>
    <w:rsid w:val="003A748D"/>
    <w:rsid w:val="003A77B5"/>
    <w:rsid w:val="003A7C35"/>
    <w:rsid w:val="003B14C2"/>
    <w:rsid w:val="003B2287"/>
    <w:rsid w:val="003B25A0"/>
    <w:rsid w:val="003B3150"/>
    <w:rsid w:val="003B3595"/>
    <w:rsid w:val="003B399B"/>
    <w:rsid w:val="003B3BAD"/>
    <w:rsid w:val="003B4AAC"/>
    <w:rsid w:val="003B5017"/>
    <w:rsid w:val="003B5367"/>
    <w:rsid w:val="003B5EFB"/>
    <w:rsid w:val="003B6473"/>
    <w:rsid w:val="003B691D"/>
    <w:rsid w:val="003B7050"/>
    <w:rsid w:val="003B70CB"/>
    <w:rsid w:val="003B747E"/>
    <w:rsid w:val="003C047C"/>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ADA"/>
    <w:rsid w:val="003D120C"/>
    <w:rsid w:val="003D1B42"/>
    <w:rsid w:val="003D1B82"/>
    <w:rsid w:val="003D1B9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E090E"/>
    <w:rsid w:val="003E0BC8"/>
    <w:rsid w:val="003E0F0C"/>
    <w:rsid w:val="003E0F1A"/>
    <w:rsid w:val="003E189D"/>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700B"/>
    <w:rsid w:val="003E7FA8"/>
    <w:rsid w:val="003F0908"/>
    <w:rsid w:val="003F0D78"/>
    <w:rsid w:val="003F15AB"/>
    <w:rsid w:val="003F34E1"/>
    <w:rsid w:val="003F37EB"/>
    <w:rsid w:val="003F3ACD"/>
    <w:rsid w:val="003F5031"/>
    <w:rsid w:val="003F5155"/>
    <w:rsid w:val="003F51ED"/>
    <w:rsid w:val="003F5609"/>
    <w:rsid w:val="003F5D8E"/>
    <w:rsid w:val="003F5F1B"/>
    <w:rsid w:val="003F64A5"/>
    <w:rsid w:val="003F6747"/>
    <w:rsid w:val="003F67A4"/>
    <w:rsid w:val="003F6D84"/>
    <w:rsid w:val="003F7FA6"/>
    <w:rsid w:val="004000E0"/>
    <w:rsid w:val="00400760"/>
    <w:rsid w:val="004013EF"/>
    <w:rsid w:val="004016C5"/>
    <w:rsid w:val="004023C3"/>
    <w:rsid w:val="00402472"/>
    <w:rsid w:val="00402741"/>
    <w:rsid w:val="00402B29"/>
    <w:rsid w:val="00402D98"/>
    <w:rsid w:val="00403CBF"/>
    <w:rsid w:val="004044DB"/>
    <w:rsid w:val="00404AB3"/>
    <w:rsid w:val="00404ED4"/>
    <w:rsid w:val="00404FB1"/>
    <w:rsid w:val="0040535C"/>
    <w:rsid w:val="00406105"/>
    <w:rsid w:val="00406523"/>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5D7"/>
    <w:rsid w:val="00424A75"/>
    <w:rsid w:val="00424B4F"/>
    <w:rsid w:val="00424D5E"/>
    <w:rsid w:val="0042501D"/>
    <w:rsid w:val="00425045"/>
    <w:rsid w:val="0042688C"/>
    <w:rsid w:val="0042692B"/>
    <w:rsid w:val="0042707F"/>
    <w:rsid w:val="004275BD"/>
    <w:rsid w:val="004277F0"/>
    <w:rsid w:val="00427AC4"/>
    <w:rsid w:val="00427E54"/>
    <w:rsid w:val="00427F57"/>
    <w:rsid w:val="004303AB"/>
    <w:rsid w:val="00430598"/>
    <w:rsid w:val="00430908"/>
    <w:rsid w:val="00430B2A"/>
    <w:rsid w:val="00430E13"/>
    <w:rsid w:val="00430F19"/>
    <w:rsid w:val="004310BF"/>
    <w:rsid w:val="00431FE0"/>
    <w:rsid w:val="00432852"/>
    <w:rsid w:val="00432CA2"/>
    <w:rsid w:val="004335EB"/>
    <w:rsid w:val="00434707"/>
    <w:rsid w:val="00434763"/>
    <w:rsid w:val="00434790"/>
    <w:rsid w:val="00434AC9"/>
    <w:rsid w:val="00434D92"/>
    <w:rsid w:val="00434E3B"/>
    <w:rsid w:val="00435778"/>
    <w:rsid w:val="00435CFF"/>
    <w:rsid w:val="0043731E"/>
    <w:rsid w:val="00437343"/>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159D"/>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639"/>
    <w:rsid w:val="00477AFE"/>
    <w:rsid w:val="00477EAE"/>
    <w:rsid w:val="00480E02"/>
    <w:rsid w:val="00480F6E"/>
    <w:rsid w:val="004816EE"/>
    <w:rsid w:val="00482091"/>
    <w:rsid w:val="00482ABA"/>
    <w:rsid w:val="00482EC8"/>
    <w:rsid w:val="004847FD"/>
    <w:rsid w:val="00484B90"/>
    <w:rsid w:val="00484C11"/>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8C0"/>
    <w:rsid w:val="004959D6"/>
    <w:rsid w:val="004962C5"/>
    <w:rsid w:val="00496D87"/>
    <w:rsid w:val="00497681"/>
    <w:rsid w:val="004A02EF"/>
    <w:rsid w:val="004A0654"/>
    <w:rsid w:val="004A07A8"/>
    <w:rsid w:val="004A085F"/>
    <w:rsid w:val="004A0FC6"/>
    <w:rsid w:val="004A1268"/>
    <w:rsid w:val="004A1979"/>
    <w:rsid w:val="004A1C8B"/>
    <w:rsid w:val="004A1F60"/>
    <w:rsid w:val="004A25FF"/>
    <w:rsid w:val="004A2B47"/>
    <w:rsid w:val="004A4101"/>
    <w:rsid w:val="004A45E4"/>
    <w:rsid w:val="004A46B0"/>
    <w:rsid w:val="004A4994"/>
    <w:rsid w:val="004A59FF"/>
    <w:rsid w:val="004A5E9E"/>
    <w:rsid w:val="004A785F"/>
    <w:rsid w:val="004A78C6"/>
    <w:rsid w:val="004A7A03"/>
    <w:rsid w:val="004A7CCA"/>
    <w:rsid w:val="004A7CFD"/>
    <w:rsid w:val="004B019C"/>
    <w:rsid w:val="004B0FED"/>
    <w:rsid w:val="004B14C0"/>
    <w:rsid w:val="004B17AE"/>
    <w:rsid w:val="004B1C30"/>
    <w:rsid w:val="004B2098"/>
    <w:rsid w:val="004B2612"/>
    <w:rsid w:val="004B27D3"/>
    <w:rsid w:val="004B2B4F"/>
    <w:rsid w:val="004B3264"/>
    <w:rsid w:val="004B3401"/>
    <w:rsid w:val="004B34A0"/>
    <w:rsid w:val="004B3B84"/>
    <w:rsid w:val="004B3CF5"/>
    <w:rsid w:val="004B4459"/>
    <w:rsid w:val="004B465A"/>
    <w:rsid w:val="004B4CB3"/>
    <w:rsid w:val="004B52A5"/>
    <w:rsid w:val="004B5595"/>
    <w:rsid w:val="004B5713"/>
    <w:rsid w:val="004B79DB"/>
    <w:rsid w:val="004B7C25"/>
    <w:rsid w:val="004C0589"/>
    <w:rsid w:val="004C1106"/>
    <w:rsid w:val="004C1229"/>
    <w:rsid w:val="004C16CD"/>
    <w:rsid w:val="004C2276"/>
    <w:rsid w:val="004C3388"/>
    <w:rsid w:val="004C33D2"/>
    <w:rsid w:val="004C3475"/>
    <w:rsid w:val="004C38CB"/>
    <w:rsid w:val="004C392E"/>
    <w:rsid w:val="004C39D0"/>
    <w:rsid w:val="004C3EC8"/>
    <w:rsid w:val="004C3EDA"/>
    <w:rsid w:val="004C40A8"/>
    <w:rsid w:val="004C4216"/>
    <w:rsid w:val="004C48D3"/>
    <w:rsid w:val="004C5006"/>
    <w:rsid w:val="004C5D99"/>
    <w:rsid w:val="004C640C"/>
    <w:rsid w:val="004C7447"/>
    <w:rsid w:val="004C7669"/>
    <w:rsid w:val="004C77BD"/>
    <w:rsid w:val="004C79EF"/>
    <w:rsid w:val="004C7D8F"/>
    <w:rsid w:val="004D0217"/>
    <w:rsid w:val="004D0C8E"/>
    <w:rsid w:val="004D147A"/>
    <w:rsid w:val="004D1C92"/>
    <w:rsid w:val="004D2359"/>
    <w:rsid w:val="004D3DD0"/>
    <w:rsid w:val="004D3E1E"/>
    <w:rsid w:val="004D4026"/>
    <w:rsid w:val="004D4ACF"/>
    <w:rsid w:val="004D4F10"/>
    <w:rsid w:val="004D51E6"/>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469"/>
    <w:rsid w:val="004E27C7"/>
    <w:rsid w:val="004E29A5"/>
    <w:rsid w:val="004E2E5E"/>
    <w:rsid w:val="004E39A8"/>
    <w:rsid w:val="004E3A65"/>
    <w:rsid w:val="004E3B6D"/>
    <w:rsid w:val="004E4166"/>
    <w:rsid w:val="004E4287"/>
    <w:rsid w:val="004E53A7"/>
    <w:rsid w:val="004E53AC"/>
    <w:rsid w:val="004E55AE"/>
    <w:rsid w:val="004E5884"/>
    <w:rsid w:val="004E5971"/>
    <w:rsid w:val="004E6665"/>
    <w:rsid w:val="004E69DA"/>
    <w:rsid w:val="004E6A85"/>
    <w:rsid w:val="004E6BF9"/>
    <w:rsid w:val="004E717F"/>
    <w:rsid w:val="004E7DB2"/>
    <w:rsid w:val="004F05D8"/>
    <w:rsid w:val="004F0C6E"/>
    <w:rsid w:val="004F0D06"/>
    <w:rsid w:val="004F0F08"/>
    <w:rsid w:val="004F0FDF"/>
    <w:rsid w:val="004F10F5"/>
    <w:rsid w:val="004F1C0D"/>
    <w:rsid w:val="004F21D5"/>
    <w:rsid w:val="004F2B79"/>
    <w:rsid w:val="004F324C"/>
    <w:rsid w:val="004F3438"/>
    <w:rsid w:val="004F3E84"/>
    <w:rsid w:val="004F3EA4"/>
    <w:rsid w:val="004F4522"/>
    <w:rsid w:val="004F4974"/>
    <w:rsid w:val="004F499A"/>
    <w:rsid w:val="004F58C7"/>
    <w:rsid w:val="004F5BBF"/>
    <w:rsid w:val="004F6163"/>
    <w:rsid w:val="004F6364"/>
    <w:rsid w:val="004F691C"/>
    <w:rsid w:val="004F7CB0"/>
    <w:rsid w:val="005000FE"/>
    <w:rsid w:val="00501225"/>
    <w:rsid w:val="0050133A"/>
    <w:rsid w:val="00501956"/>
    <w:rsid w:val="005020C5"/>
    <w:rsid w:val="005033FE"/>
    <w:rsid w:val="005036AA"/>
    <w:rsid w:val="005036B2"/>
    <w:rsid w:val="0050392E"/>
    <w:rsid w:val="00503E99"/>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BFA"/>
    <w:rsid w:val="00512D51"/>
    <w:rsid w:val="0051322F"/>
    <w:rsid w:val="005132B8"/>
    <w:rsid w:val="00513499"/>
    <w:rsid w:val="00513B82"/>
    <w:rsid w:val="0051439F"/>
    <w:rsid w:val="005159AA"/>
    <w:rsid w:val="00515D27"/>
    <w:rsid w:val="0051625D"/>
    <w:rsid w:val="00516B04"/>
    <w:rsid w:val="00516C25"/>
    <w:rsid w:val="00517FBF"/>
    <w:rsid w:val="0052037C"/>
    <w:rsid w:val="005207EE"/>
    <w:rsid w:val="00520B5C"/>
    <w:rsid w:val="005213F3"/>
    <w:rsid w:val="00521789"/>
    <w:rsid w:val="0052265F"/>
    <w:rsid w:val="00522A3A"/>
    <w:rsid w:val="00522DE3"/>
    <w:rsid w:val="00522EF2"/>
    <w:rsid w:val="00523A8D"/>
    <w:rsid w:val="005243A3"/>
    <w:rsid w:val="00525AA8"/>
    <w:rsid w:val="00525CA7"/>
    <w:rsid w:val="00525CE2"/>
    <w:rsid w:val="00526C26"/>
    <w:rsid w:val="00526D61"/>
    <w:rsid w:val="00527786"/>
    <w:rsid w:val="00527908"/>
    <w:rsid w:val="00527D30"/>
    <w:rsid w:val="005306B4"/>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8C6"/>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EC3"/>
    <w:rsid w:val="00547FB7"/>
    <w:rsid w:val="00550C74"/>
    <w:rsid w:val="00550F03"/>
    <w:rsid w:val="0055258C"/>
    <w:rsid w:val="00552C1F"/>
    <w:rsid w:val="00553699"/>
    <w:rsid w:val="00553CF7"/>
    <w:rsid w:val="005541A1"/>
    <w:rsid w:val="0055467B"/>
    <w:rsid w:val="00554A96"/>
    <w:rsid w:val="005556C1"/>
    <w:rsid w:val="00556414"/>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698"/>
    <w:rsid w:val="00570968"/>
    <w:rsid w:val="00570F6B"/>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5B32"/>
    <w:rsid w:val="00576211"/>
    <w:rsid w:val="005768B4"/>
    <w:rsid w:val="00576C2D"/>
    <w:rsid w:val="005771F8"/>
    <w:rsid w:val="005775C5"/>
    <w:rsid w:val="00577D47"/>
    <w:rsid w:val="00580799"/>
    <w:rsid w:val="00580A47"/>
    <w:rsid w:val="0058111C"/>
    <w:rsid w:val="00581D65"/>
    <w:rsid w:val="00581DF5"/>
    <w:rsid w:val="005825EE"/>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32B6"/>
    <w:rsid w:val="005949F8"/>
    <w:rsid w:val="00594F69"/>
    <w:rsid w:val="00594F6E"/>
    <w:rsid w:val="00595344"/>
    <w:rsid w:val="00595DFC"/>
    <w:rsid w:val="00596258"/>
    <w:rsid w:val="00597AFF"/>
    <w:rsid w:val="00597F7C"/>
    <w:rsid w:val="005A00E8"/>
    <w:rsid w:val="005A066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A7FED"/>
    <w:rsid w:val="005B0828"/>
    <w:rsid w:val="005B1357"/>
    <w:rsid w:val="005B2841"/>
    <w:rsid w:val="005B3B3C"/>
    <w:rsid w:val="005B3BE0"/>
    <w:rsid w:val="005B3D47"/>
    <w:rsid w:val="005B3D54"/>
    <w:rsid w:val="005B4E2B"/>
    <w:rsid w:val="005B552F"/>
    <w:rsid w:val="005B5683"/>
    <w:rsid w:val="005B59A0"/>
    <w:rsid w:val="005B61C7"/>
    <w:rsid w:val="005B6933"/>
    <w:rsid w:val="005B6D4A"/>
    <w:rsid w:val="005B705C"/>
    <w:rsid w:val="005B73F2"/>
    <w:rsid w:val="005B7477"/>
    <w:rsid w:val="005C0184"/>
    <w:rsid w:val="005C0AE9"/>
    <w:rsid w:val="005C0E9F"/>
    <w:rsid w:val="005C1019"/>
    <w:rsid w:val="005C176D"/>
    <w:rsid w:val="005C1820"/>
    <w:rsid w:val="005C20FC"/>
    <w:rsid w:val="005C210A"/>
    <w:rsid w:val="005C2578"/>
    <w:rsid w:val="005C25BA"/>
    <w:rsid w:val="005C26D6"/>
    <w:rsid w:val="005C2D68"/>
    <w:rsid w:val="005C2ED4"/>
    <w:rsid w:val="005C2F71"/>
    <w:rsid w:val="005C32DF"/>
    <w:rsid w:val="005C3A23"/>
    <w:rsid w:val="005C3F4D"/>
    <w:rsid w:val="005C65DA"/>
    <w:rsid w:val="005C65EA"/>
    <w:rsid w:val="005C6A1A"/>
    <w:rsid w:val="005C6D20"/>
    <w:rsid w:val="005C76F8"/>
    <w:rsid w:val="005C7F9D"/>
    <w:rsid w:val="005D011C"/>
    <w:rsid w:val="005D056F"/>
    <w:rsid w:val="005D0964"/>
    <w:rsid w:val="005D0A8F"/>
    <w:rsid w:val="005D155C"/>
    <w:rsid w:val="005D1A05"/>
    <w:rsid w:val="005D250E"/>
    <w:rsid w:val="005D2567"/>
    <w:rsid w:val="005D30F4"/>
    <w:rsid w:val="005D339F"/>
    <w:rsid w:val="005D37E3"/>
    <w:rsid w:val="005D3B8F"/>
    <w:rsid w:val="005D4D3D"/>
    <w:rsid w:val="005D4F9B"/>
    <w:rsid w:val="005D578D"/>
    <w:rsid w:val="005D5955"/>
    <w:rsid w:val="005D5D09"/>
    <w:rsid w:val="005D60E8"/>
    <w:rsid w:val="005D62D6"/>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4329"/>
    <w:rsid w:val="005F4889"/>
    <w:rsid w:val="005F4E0A"/>
    <w:rsid w:val="005F4F52"/>
    <w:rsid w:val="005F5361"/>
    <w:rsid w:val="005F5515"/>
    <w:rsid w:val="005F564C"/>
    <w:rsid w:val="005F5A67"/>
    <w:rsid w:val="005F5DF3"/>
    <w:rsid w:val="005F6055"/>
    <w:rsid w:val="005F62A8"/>
    <w:rsid w:val="005F65F8"/>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7332"/>
    <w:rsid w:val="00607384"/>
    <w:rsid w:val="006077F6"/>
    <w:rsid w:val="006079E3"/>
    <w:rsid w:val="006109BB"/>
    <w:rsid w:val="00610FC8"/>
    <w:rsid w:val="00611189"/>
    <w:rsid w:val="00611867"/>
    <w:rsid w:val="006119BA"/>
    <w:rsid w:val="00611CE1"/>
    <w:rsid w:val="00612528"/>
    <w:rsid w:val="006125EB"/>
    <w:rsid w:val="00612DB6"/>
    <w:rsid w:val="0061377D"/>
    <w:rsid w:val="00613895"/>
    <w:rsid w:val="00613899"/>
    <w:rsid w:val="006145C8"/>
    <w:rsid w:val="006146EB"/>
    <w:rsid w:val="00614F3B"/>
    <w:rsid w:val="0061501E"/>
    <w:rsid w:val="00616014"/>
    <w:rsid w:val="00616771"/>
    <w:rsid w:val="006174C0"/>
    <w:rsid w:val="00617B11"/>
    <w:rsid w:val="00617F18"/>
    <w:rsid w:val="006204C8"/>
    <w:rsid w:val="00620B58"/>
    <w:rsid w:val="00624B9F"/>
    <w:rsid w:val="00624D1C"/>
    <w:rsid w:val="00625505"/>
    <w:rsid w:val="006260E2"/>
    <w:rsid w:val="00626109"/>
    <w:rsid w:val="006269E3"/>
    <w:rsid w:val="00626D8D"/>
    <w:rsid w:val="00627514"/>
    <w:rsid w:val="00627597"/>
    <w:rsid w:val="00630121"/>
    <w:rsid w:val="00630754"/>
    <w:rsid w:val="006307CD"/>
    <w:rsid w:val="00630DFF"/>
    <w:rsid w:val="006312F0"/>
    <w:rsid w:val="0063130B"/>
    <w:rsid w:val="006315C4"/>
    <w:rsid w:val="00631B5E"/>
    <w:rsid w:val="006323A6"/>
    <w:rsid w:val="00632987"/>
    <w:rsid w:val="00632EA9"/>
    <w:rsid w:val="00634327"/>
    <w:rsid w:val="00634E60"/>
    <w:rsid w:val="006350D2"/>
    <w:rsid w:val="0063597F"/>
    <w:rsid w:val="00635A6A"/>
    <w:rsid w:val="00635C6A"/>
    <w:rsid w:val="0063689E"/>
    <w:rsid w:val="00636953"/>
    <w:rsid w:val="00636D9C"/>
    <w:rsid w:val="00637B77"/>
    <w:rsid w:val="00640064"/>
    <w:rsid w:val="00640860"/>
    <w:rsid w:val="00641289"/>
    <w:rsid w:val="00641780"/>
    <w:rsid w:val="006418BF"/>
    <w:rsid w:val="00642190"/>
    <w:rsid w:val="006427FA"/>
    <w:rsid w:val="00642AB0"/>
    <w:rsid w:val="00642B75"/>
    <w:rsid w:val="00643F03"/>
    <w:rsid w:val="00644877"/>
    <w:rsid w:val="00645178"/>
    <w:rsid w:val="0064520F"/>
    <w:rsid w:val="00645CD2"/>
    <w:rsid w:val="00645F6C"/>
    <w:rsid w:val="0064687A"/>
    <w:rsid w:val="00646B8A"/>
    <w:rsid w:val="006474D8"/>
    <w:rsid w:val="006474D9"/>
    <w:rsid w:val="00647B94"/>
    <w:rsid w:val="00647BE1"/>
    <w:rsid w:val="00650307"/>
    <w:rsid w:val="006508BD"/>
    <w:rsid w:val="00650A82"/>
    <w:rsid w:val="006513BB"/>
    <w:rsid w:val="006518F4"/>
    <w:rsid w:val="006519F5"/>
    <w:rsid w:val="00652196"/>
    <w:rsid w:val="006529BB"/>
    <w:rsid w:val="00652ADD"/>
    <w:rsid w:val="00652BBC"/>
    <w:rsid w:val="00653FDD"/>
    <w:rsid w:val="006548BE"/>
    <w:rsid w:val="00654D72"/>
    <w:rsid w:val="006553D9"/>
    <w:rsid w:val="0065552E"/>
    <w:rsid w:val="00655987"/>
    <w:rsid w:val="006561AC"/>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2C1"/>
    <w:rsid w:val="00667714"/>
    <w:rsid w:val="0067016B"/>
    <w:rsid w:val="00670527"/>
    <w:rsid w:val="0067079B"/>
    <w:rsid w:val="0067096B"/>
    <w:rsid w:val="00670D48"/>
    <w:rsid w:val="00671FD1"/>
    <w:rsid w:val="00672227"/>
    <w:rsid w:val="00672C05"/>
    <w:rsid w:val="00672CBF"/>
    <w:rsid w:val="00673C6B"/>
    <w:rsid w:val="00674261"/>
    <w:rsid w:val="00674724"/>
    <w:rsid w:val="00675201"/>
    <w:rsid w:val="006756D8"/>
    <w:rsid w:val="00675D7E"/>
    <w:rsid w:val="00675F34"/>
    <w:rsid w:val="00676A04"/>
    <w:rsid w:val="00676E99"/>
    <w:rsid w:val="006776B8"/>
    <w:rsid w:val="0068015A"/>
    <w:rsid w:val="00680457"/>
    <w:rsid w:val="00680496"/>
    <w:rsid w:val="00680AEE"/>
    <w:rsid w:val="00680D2D"/>
    <w:rsid w:val="006827A1"/>
    <w:rsid w:val="00682AB3"/>
    <w:rsid w:val="00683050"/>
    <w:rsid w:val="00683418"/>
    <w:rsid w:val="006836F7"/>
    <w:rsid w:val="006838B8"/>
    <w:rsid w:val="00683A63"/>
    <w:rsid w:val="00684E23"/>
    <w:rsid w:val="00685649"/>
    <w:rsid w:val="00686431"/>
    <w:rsid w:val="00686511"/>
    <w:rsid w:val="00686539"/>
    <w:rsid w:val="00686737"/>
    <w:rsid w:val="00687949"/>
    <w:rsid w:val="00687F20"/>
    <w:rsid w:val="00687F5E"/>
    <w:rsid w:val="00691733"/>
    <w:rsid w:val="00692BC4"/>
    <w:rsid w:val="0069339C"/>
    <w:rsid w:val="0069357E"/>
    <w:rsid w:val="00694039"/>
    <w:rsid w:val="00694884"/>
    <w:rsid w:val="006948E7"/>
    <w:rsid w:val="0069509A"/>
    <w:rsid w:val="0069516E"/>
    <w:rsid w:val="00695BEA"/>
    <w:rsid w:val="00695E6A"/>
    <w:rsid w:val="00696A99"/>
    <w:rsid w:val="006973C8"/>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4B0E"/>
    <w:rsid w:val="006A5019"/>
    <w:rsid w:val="006A5143"/>
    <w:rsid w:val="006A551C"/>
    <w:rsid w:val="006A5D80"/>
    <w:rsid w:val="006A6549"/>
    <w:rsid w:val="006A795A"/>
    <w:rsid w:val="006A7B14"/>
    <w:rsid w:val="006A7C3B"/>
    <w:rsid w:val="006A7E05"/>
    <w:rsid w:val="006B03F9"/>
    <w:rsid w:val="006B26D9"/>
    <w:rsid w:val="006B29F6"/>
    <w:rsid w:val="006B2D99"/>
    <w:rsid w:val="006B2F0E"/>
    <w:rsid w:val="006B34F9"/>
    <w:rsid w:val="006B4EF5"/>
    <w:rsid w:val="006B511E"/>
    <w:rsid w:val="006B55AB"/>
    <w:rsid w:val="006B65B4"/>
    <w:rsid w:val="006B6B60"/>
    <w:rsid w:val="006B6C19"/>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BDE"/>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572E"/>
    <w:rsid w:val="006D63F2"/>
    <w:rsid w:val="006D685D"/>
    <w:rsid w:val="006D6EFD"/>
    <w:rsid w:val="006D6FE3"/>
    <w:rsid w:val="006D776F"/>
    <w:rsid w:val="006D77E2"/>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1CEE"/>
    <w:rsid w:val="006F2020"/>
    <w:rsid w:val="006F208F"/>
    <w:rsid w:val="006F22E4"/>
    <w:rsid w:val="006F2644"/>
    <w:rsid w:val="006F2797"/>
    <w:rsid w:val="006F2BC8"/>
    <w:rsid w:val="006F3139"/>
    <w:rsid w:val="006F3779"/>
    <w:rsid w:val="006F3957"/>
    <w:rsid w:val="006F3C72"/>
    <w:rsid w:val="006F41C3"/>
    <w:rsid w:val="006F4280"/>
    <w:rsid w:val="006F49F6"/>
    <w:rsid w:val="006F52BB"/>
    <w:rsid w:val="006F5677"/>
    <w:rsid w:val="006F57CE"/>
    <w:rsid w:val="006F5BFE"/>
    <w:rsid w:val="006F5C92"/>
    <w:rsid w:val="006F5FFA"/>
    <w:rsid w:val="006F6168"/>
    <w:rsid w:val="006F69E9"/>
    <w:rsid w:val="006F6E62"/>
    <w:rsid w:val="006F74C8"/>
    <w:rsid w:val="006F760A"/>
    <w:rsid w:val="006F7BF0"/>
    <w:rsid w:val="006F7E5C"/>
    <w:rsid w:val="00700EB1"/>
    <w:rsid w:val="0070155D"/>
    <w:rsid w:val="00701598"/>
    <w:rsid w:val="00702124"/>
    <w:rsid w:val="00702236"/>
    <w:rsid w:val="00702BD7"/>
    <w:rsid w:val="00703FF5"/>
    <w:rsid w:val="0070513E"/>
    <w:rsid w:val="0070543C"/>
    <w:rsid w:val="00705C93"/>
    <w:rsid w:val="00705EC2"/>
    <w:rsid w:val="00705FEB"/>
    <w:rsid w:val="0070608F"/>
    <w:rsid w:val="00706197"/>
    <w:rsid w:val="007062AE"/>
    <w:rsid w:val="007065AA"/>
    <w:rsid w:val="00706683"/>
    <w:rsid w:val="00706CB3"/>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83D"/>
    <w:rsid w:val="0071692E"/>
    <w:rsid w:val="0072043B"/>
    <w:rsid w:val="007205CE"/>
    <w:rsid w:val="007207FB"/>
    <w:rsid w:val="00720838"/>
    <w:rsid w:val="007211B7"/>
    <w:rsid w:val="00722B99"/>
    <w:rsid w:val="00722FCF"/>
    <w:rsid w:val="00723442"/>
    <w:rsid w:val="00724187"/>
    <w:rsid w:val="00724B4A"/>
    <w:rsid w:val="00724EAA"/>
    <w:rsid w:val="00724F61"/>
    <w:rsid w:val="007251F4"/>
    <w:rsid w:val="00725279"/>
    <w:rsid w:val="007259BF"/>
    <w:rsid w:val="00726943"/>
    <w:rsid w:val="00726CE5"/>
    <w:rsid w:val="00727219"/>
    <w:rsid w:val="00727371"/>
    <w:rsid w:val="007279E9"/>
    <w:rsid w:val="007302C8"/>
    <w:rsid w:val="00730515"/>
    <w:rsid w:val="0073070D"/>
    <w:rsid w:val="00730D35"/>
    <w:rsid w:val="00731299"/>
    <w:rsid w:val="007314D2"/>
    <w:rsid w:val="007317F6"/>
    <w:rsid w:val="0073181D"/>
    <w:rsid w:val="00731C6E"/>
    <w:rsid w:val="00731CBE"/>
    <w:rsid w:val="00731F2C"/>
    <w:rsid w:val="00732110"/>
    <w:rsid w:val="00732910"/>
    <w:rsid w:val="00732D9A"/>
    <w:rsid w:val="00733148"/>
    <w:rsid w:val="00733547"/>
    <w:rsid w:val="0073435A"/>
    <w:rsid w:val="0073448F"/>
    <w:rsid w:val="00735D33"/>
    <w:rsid w:val="007367D0"/>
    <w:rsid w:val="00736875"/>
    <w:rsid w:val="007371DD"/>
    <w:rsid w:val="00737540"/>
    <w:rsid w:val="00742212"/>
    <w:rsid w:val="0074228D"/>
    <w:rsid w:val="00742EEF"/>
    <w:rsid w:val="0074332C"/>
    <w:rsid w:val="0074353A"/>
    <w:rsid w:val="00743975"/>
    <w:rsid w:val="007442E9"/>
    <w:rsid w:val="0074722F"/>
    <w:rsid w:val="00747877"/>
    <w:rsid w:val="0075013C"/>
    <w:rsid w:val="007507B9"/>
    <w:rsid w:val="00750BF7"/>
    <w:rsid w:val="00750CAE"/>
    <w:rsid w:val="00750F3D"/>
    <w:rsid w:val="007510E6"/>
    <w:rsid w:val="0075144C"/>
    <w:rsid w:val="007516AE"/>
    <w:rsid w:val="007526F6"/>
    <w:rsid w:val="007530DB"/>
    <w:rsid w:val="007531A9"/>
    <w:rsid w:val="0075330A"/>
    <w:rsid w:val="007544FB"/>
    <w:rsid w:val="00754581"/>
    <w:rsid w:val="00754789"/>
    <w:rsid w:val="00755446"/>
    <w:rsid w:val="007554E3"/>
    <w:rsid w:val="007567B6"/>
    <w:rsid w:val="007572C6"/>
    <w:rsid w:val="00757703"/>
    <w:rsid w:val="0075786B"/>
    <w:rsid w:val="00757ED9"/>
    <w:rsid w:val="0076112D"/>
    <w:rsid w:val="00763792"/>
    <w:rsid w:val="00763814"/>
    <w:rsid w:val="007642F8"/>
    <w:rsid w:val="0076448E"/>
    <w:rsid w:val="007651C6"/>
    <w:rsid w:val="00765A02"/>
    <w:rsid w:val="00766EF8"/>
    <w:rsid w:val="007675FE"/>
    <w:rsid w:val="007677FA"/>
    <w:rsid w:val="00767CF6"/>
    <w:rsid w:val="00767EC8"/>
    <w:rsid w:val="00770E2B"/>
    <w:rsid w:val="00771130"/>
    <w:rsid w:val="007714EE"/>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4B4"/>
    <w:rsid w:val="00782781"/>
    <w:rsid w:val="00782B18"/>
    <w:rsid w:val="00783584"/>
    <w:rsid w:val="00784F25"/>
    <w:rsid w:val="007856E5"/>
    <w:rsid w:val="007861B2"/>
    <w:rsid w:val="0078656F"/>
    <w:rsid w:val="0078667E"/>
    <w:rsid w:val="00786D4F"/>
    <w:rsid w:val="00786EC9"/>
    <w:rsid w:val="00787C39"/>
    <w:rsid w:val="0079095C"/>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A060C"/>
    <w:rsid w:val="007A0A09"/>
    <w:rsid w:val="007A0C6C"/>
    <w:rsid w:val="007A0F23"/>
    <w:rsid w:val="007A1370"/>
    <w:rsid w:val="007A17EF"/>
    <w:rsid w:val="007A1E50"/>
    <w:rsid w:val="007A2D6B"/>
    <w:rsid w:val="007A2EBF"/>
    <w:rsid w:val="007A2EE1"/>
    <w:rsid w:val="007A3EC5"/>
    <w:rsid w:val="007A409B"/>
    <w:rsid w:val="007A42EB"/>
    <w:rsid w:val="007A4927"/>
    <w:rsid w:val="007A5866"/>
    <w:rsid w:val="007A652D"/>
    <w:rsid w:val="007A6DEF"/>
    <w:rsid w:val="007A77A5"/>
    <w:rsid w:val="007A7D46"/>
    <w:rsid w:val="007B0CD2"/>
    <w:rsid w:val="007B110D"/>
    <w:rsid w:val="007B206C"/>
    <w:rsid w:val="007B2352"/>
    <w:rsid w:val="007B247A"/>
    <w:rsid w:val="007B2BFE"/>
    <w:rsid w:val="007B2DFF"/>
    <w:rsid w:val="007B3B8A"/>
    <w:rsid w:val="007B4094"/>
    <w:rsid w:val="007B4A11"/>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012"/>
    <w:rsid w:val="007D1A7B"/>
    <w:rsid w:val="007D2759"/>
    <w:rsid w:val="007D331E"/>
    <w:rsid w:val="007D348D"/>
    <w:rsid w:val="007D4160"/>
    <w:rsid w:val="007D4431"/>
    <w:rsid w:val="007D46EA"/>
    <w:rsid w:val="007D4F36"/>
    <w:rsid w:val="007D525D"/>
    <w:rsid w:val="007D53C7"/>
    <w:rsid w:val="007D5C2D"/>
    <w:rsid w:val="007D5EAD"/>
    <w:rsid w:val="007D643D"/>
    <w:rsid w:val="007D6D47"/>
    <w:rsid w:val="007D743F"/>
    <w:rsid w:val="007E12E9"/>
    <w:rsid w:val="007E12F6"/>
    <w:rsid w:val="007E163E"/>
    <w:rsid w:val="007E1B28"/>
    <w:rsid w:val="007E2861"/>
    <w:rsid w:val="007E29E9"/>
    <w:rsid w:val="007E3E29"/>
    <w:rsid w:val="007E3FE7"/>
    <w:rsid w:val="007E4199"/>
    <w:rsid w:val="007E48D0"/>
    <w:rsid w:val="007E4A14"/>
    <w:rsid w:val="007E5BA6"/>
    <w:rsid w:val="007E6105"/>
    <w:rsid w:val="007E76C8"/>
    <w:rsid w:val="007F043F"/>
    <w:rsid w:val="007F0C75"/>
    <w:rsid w:val="007F105B"/>
    <w:rsid w:val="007F1723"/>
    <w:rsid w:val="007F1E16"/>
    <w:rsid w:val="007F2792"/>
    <w:rsid w:val="007F293A"/>
    <w:rsid w:val="007F3177"/>
    <w:rsid w:val="007F372B"/>
    <w:rsid w:val="007F4C00"/>
    <w:rsid w:val="007F5058"/>
    <w:rsid w:val="007F51BF"/>
    <w:rsid w:val="007F5218"/>
    <w:rsid w:val="007F5496"/>
    <w:rsid w:val="007F5E61"/>
    <w:rsid w:val="007F6E54"/>
    <w:rsid w:val="007F6F49"/>
    <w:rsid w:val="00800507"/>
    <w:rsid w:val="008010C6"/>
    <w:rsid w:val="00801C2C"/>
    <w:rsid w:val="00801FF6"/>
    <w:rsid w:val="00802103"/>
    <w:rsid w:val="0080323F"/>
    <w:rsid w:val="00803412"/>
    <w:rsid w:val="008038B1"/>
    <w:rsid w:val="008045A6"/>
    <w:rsid w:val="0080469E"/>
    <w:rsid w:val="008046D0"/>
    <w:rsid w:val="00804D74"/>
    <w:rsid w:val="00806756"/>
    <w:rsid w:val="0080693E"/>
    <w:rsid w:val="008069B7"/>
    <w:rsid w:val="00810208"/>
    <w:rsid w:val="0081041F"/>
    <w:rsid w:val="00810B2B"/>
    <w:rsid w:val="00810B2D"/>
    <w:rsid w:val="0081198C"/>
    <w:rsid w:val="00811FFF"/>
    <w:rsid w:val="008122DA"/>
    <w:rsid w:val="00812468"/>
    <w:rsid w:val="00812943"/>
    <w:rsid w:val="00812E94"/>
    <w:rsid w:val="00812F4A"/>
    <w:rsid w:val="0081399B"/>
    <w:rsid w:val="00813BB9"/>
    <w:rsid w:val="008142A6"/>
    <w:rsid w:val="00815C7C"/>
    <w:rsid w:val="00816261"/>
    <w:rsid w:val="00816429"/>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22"/>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9F2"/>
    <w:rsid w:val="00836A92"/>
    <w:rsid w:val="00837700"/>
    <w:rsid w:val="008379BE"/>
    <w:rsid w:val="00837B9C"/>
    <w:rsid w:val="00841303"/>
    <w:rsid w:val="00841F62"/>
    <w:rsid w:val="008424F5"/>
    <w:rsid w:val="008445ED"/>
    <w:rsid w:val="008450E2"/>
    <w:rsid w:val="00845817"/>
    <w:rsid w:val="00845854"/>
    <w:rsid w:val="0084586D"/>
    <w:rsid w:val="00846687"/>
    <w:rsid w:val="00846888"/>
    <w:rsid w:val="00846BD4"/>
    <w:rsid w:val="00846FC9"/>
    <w:rsid w:val="008470A8"/>
    <w:rsid w:val="00847522"/>
    <w:rsid w:val="00847B50"/>
    <w:rsid w:val="008500DB"/>
    <w:rsid w:val="0085017D"/>
    <w:rsid w:val="00850277"/>
    <w:rsid w:val="008519B8"/>
    <w:rsid w:val="0085217A"/>
    <w:rsid w:val="00852503"/>
    <w:rsid w:val="0085265D"/>
    <w:rsid w:val="00852DF0"/>
    <w:rsid w:val="0085343E"/>
    <w:rsid w:val="0085486A"/>
    <w:rsid w:val="00854AFE"/>
    <w:rsid w:val="00855423"/>
    <w:rsid w:val="00856024"/>
    <w:rsid w:val="00856917"/>
    <w:rsid w:val="00856E8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1A2"/>
    <w:rsid w:val="00867353"/>
    <w:rsid w:val="0086766F"/>
    <w:rsid w:val="0086782E"/>
    <w:rsid w:val="00867C75"/>
    <w:rsid w:val="0087005D"/>
    <w:rsid w:val="00870152"/>
    <w:rsid w:val="008701DF"/>
    <w:rsid w:val="00870DD5"/>
    <w:rsid w:val="008711F4"/>
    <w:rsid w:val="00871458"/>
    <w:rsid w:val="008714C6"/>
    <w:rsid w:val="008714FC"/>
    <w:rsid w:val="00871CAE"/>
    <w:rsid w:val="008729C5"/>
    <w:rsid w:val="0087313D"/>
    <w:rsid w:val="00873D38"/>
    <w:rsid w:val="00873E51"/>
    <w:rsid w:val="00874354"/>
    <w:rsid w:val="00875D69"/>
    <w:rsid w:val="00875DD5"/>
    <w:rsid w:val="00876B00"/>
    <w:rsid w:val="00876DDE"/>
    <w:rsid w:val="00877224"/>
    <w:rsid w:val="00877AE3"/>
    <w:rsid w:val="00881076"/>
    <w:rsid w:val="0088107C"/>
    <w:rsid w:val="008811F0"/>
    <w:rsid w:val="008816F6"/>
    <w:rsid w:val="00881CCC"/>
    <w:rsid w:val="00881E21"/>
    <w:rsid w:val="00882755"/>
    <w:rsid w:val="00883194"/>
    <w:rsid w:val="008833A1"/>
    <w:rsid w:val="008839B3"/>
    <w:rsid w:val="00883A39"/>
    <w:rsid w:val="00885D14"/>
    <w:rsid w:val="00886025"/>
    <w:rsid w:val="0088625A"/>
    <w:rsid w:val="00887A30"/>
    <w:rsid w:val="00890208"/>
    <w:rsid w:val="008907CB"/>
    <w:rsid w:val="00890CB3"/>
    <w:rsid w:val="00890D1A"/>
    <w:rsid w:val="0089271E"/>
    <w:rsid w:val="00893EA5"/>
    <w:rsid w:val="00894A74"/>
    <w:rsid w:val="00895245"/>
    <w:rsid w:val="00895622"/>
    <w:rsid w:val="00895CCE"/>
    <w:rsid w:val="00896593"/>
    <w:rsid w:val="008968D2"/>
    <w:rsid w:val="00897D5F"/>
    <w:rsid w:val="008A07F5"/>
    <w:rsid w:val="008A0F1E"/>
    <w:rsid w:val="008A1111"/>
    <w:rsid w:val="008A1403"/>
    <w:rsid w:val="008A1E16"/>
    <w:rsid w:val="008A20FB"/>
    <w:rsid w:val="008A2507"/>
    <w:rsid w:val="008A2713"/>
    <w:rsid w:val="008A2C37"/>
    <w:rsid w:val="008A3240"/>
    <w:rsid w:val="008A382E"/>
    <w:rsid w:val="008A46F4"/>
    <w:rsid w:val="008A528E"/>
    <w:rsid w:val="008A5C61"/>
    <w:rsid w:val="008A6146"/>
    <w:rsid w:val="008A6531"/>
    <w:rsid w:val="008A6EBC"/>
    <w:rsid w:val="008A6F96"/>
    <w:rsid w:val="008A729B"/>
    <w:rsid w:val="008A7677"/>
    <w:rsid w:val="008B02D1"/>
    <w:rsid w:val="008B058D"/>
    <w:rsid w:val="008B096D"/>
    <w:rsid w:val="008B10FF"/>
    <w:rsid w:val="008B12EF"/>
    <w:rsid w:val="008B14D4"/>
    <w:rsid w:val="008B262E"/>
    <w:rsid w:val="008B3B82"/>
    <w:rsid w:val="008B4955"/>
    <w:rsid w:val="008B4FE7"/>
    <w:rsid w:val="008B648F"/>
    <w:rsid w:val="008B681F"/>
    <w:rsid w:val="008B68E6"/>
    <w:rsid w:val="008B6A43"/>
    <w:rsid w:val="008B711E"/>
    <w:rsid w:val="008B7396"/>
    <w:rsid w:val="008B73EF"/>
    <w:rsid w:val="008B7E1C"/>
    <w:rsid w:val="008C096E"/>
    <w:rsid w:val="008C0EAC"/>
    <w:rsid w:val="008C1175"/>
    <w:rsid w:val="008C1896"/>
    <w:rsid w:val="008C4513"/>
    <w:rsid w:val="008C5A51"/>
    <w:rsid w:val="008C5B1E"/>
    <w:rsid w:val="008C62B0"/>
    <w:rsid w:val="008C654D"/>
    <w:rsid w:val="008C6BD6"/>
    <w:rsid w:val="008C7084"/>
    <w:rsid w:val="008C7420"/>
    <w:rsid w:val="008C7422"/>
    <w:rsid w:val="008C7B8D"/>
    <w:rsid w:val="008D0086"/>
    <w:rsid w:val="008D13FC"/>
    <w:rsid w:val="008D1FC8"/>
    <w:rsid w:val="008D1FF1"/>
    <w:rsid w:val="008D1FF5"/>
    <w:rsid w:val="008D23C1"/>
    <w:rsid w:val="008D30F5"/>
    <w:rsid w:val="008D324A"/>
    <w:rsid w:val="008D3818"/>
    <w:rsid w:val="008D42AC"/>
    <w:rsid w:val="008D432E"/>
    <w:rsid w:val="008D4394"/>
    <w:rsid w:val="008D5785"/>
    <w:rsid w:val="008D6108"/>
    <w:rsid w:val="008D6355"/>
    <w:rsid w:val="008D6602"/>
    <w:rsid w:val="008D6929"/>
    <w:rsid w:val="008D7BB5"/>
    <w:rsid w:val="008E0DB0"/>
    <w:rsid w:val="008E2054"/>
    <w:rsid w:val="008E232C"/>
    <w:rsid w:val="008E29A1"/>
    <w:rsid w:val="008E29E9"/>
    <w:rsid w:val="008E388D"/>
    <w:rsid w:val="008E3CCC"/>
    <w:rsid w:val="008E4895"/>
    <w:rsid w:val="008E526F"/>
    <w:rsid w:val="008E52FE"/>
    <w:rsid w:val="008E5997"/>
    <w:rsid w:val="008E5E31"/>
    <w:rsid w:val="008E678A"/>
    <w:rsid w:val="008E7CE6"/>
    <w:rsid w:val="008F0055"/>
    <w:rsid w:val="008F0615"/>
    <w:rsid w:val="008F0EFA"/>
    <w:rsid w:val="008F1B3E"/>
    <w:rsid w:val="008F2CD4"/>
    <w:rsid w:val="008F2E43"/>
    <w:rsid w:val="008F338C"/>
    <w:rsid w:val="008F33C0"/>
    <w:rsid w:val="008F3F4F"/>
    <w:rsid w:val="008F41C6"/>
    <w:rsid w:val="008F470E"/>
    <w:rsid w:val="008F4710"/>
    <w:rsid w:val="008F54D9"/>
    <w:rsid w:val="008F6589"/>
    <w:rsid w:val="008F692B"/>
    <w:rsid w:val="008F6A2E"/>
    <w:rsid w:val="008F6BA3"/>
    <w:rsid w:val="008F7471"/>
    <w:rsid w:val="008F7CAE"/>
    <w:rsid w:val="008F7DCB"/>
    <w:rsid w:val="00900429"/>
    <w:rsid w:val="0090109D"/>
    <w:rsid w:val="00901DCD"/>
    <w:rsid w:val="009025B6"/>
    <w:rsid w:val="00902DC6"/>
    <w:rsid w:val="00902E4C"/>
    <w:rsid w:val="00902E98"/>
    <w:rsid w:val="00903309"/>
    <w:rsid w:val="0090336D"/>
    <w:rsid w:val="009033C6"/>
    <w:rsid w:val="00903649"/>
    <w:rsid w:val="0090379A"/>
    <w:rsid w:val="0090389F"/>
    <w:rsid w:val="00903A34"/>
    <w:rsid w:val="009041D3"/>
    <w:rsid w:val="0090424F"/>
    <w:rsid w:val="00904CFE"/>
    <w:rsid w:val="0090509E"/>
    <w:rsid w:val="00905161"/>
    <w:rsid w:val="00905441"/>
    <w:rsid w:val="009059B1"/>
    <w:rsid w:val="00906426"/>
    <w:rsid w:val="00906948"/>
    <w:rsid w:val="0090709A"/>
    <w:rsid w:val="00910492"/>
    <w:rsid w:val="0091058B"/>
    <w:rsid w:val="00912402"/>
    <w:rsid w:val="009126D1"/>
    <w:rsid w:val="00912700"/>
    <w:rsid w:val="00912D46"/>
    <w:rsid w:val="00912F3C"/>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6C5"/>
    <w:rsid w:val="00921E6A"/>
    <w:rsid w:val="00921FDE"/>
    <w:rsid w:val="009220A9"/>
    <w:rsid w:val="00922A40"/>
    <w:rsid w:val="009231CA"/>
    <w:rsid w:val="009233D7"/>
    <w:rsid w:val="00923DAF"/>
    <w:rsid w:val="00923DC5"/>
    <w:rsid w:val="0092409E"/>
    <w:rsid w:val="00924154"/>
    <w:rsid w:val="009249C8"/>
    <w:rsid w:val="0092522C"/>
    <w:rsid w:val="00925FD2"/>
    <w:rsid w:val="0092624C"/>
    <w:rsid w:val="0092699F"/>
    <w:rsid w:val="00927E49"/>
    <w:rsid w:val="00930CCE"/>
    <w:rsid w:val="0093159A"/>
    <w:rsid w:val="00931EC6"/>
    <w:rsid w:val="0093203F"/>
    <w:rsid w:val="009324F4"/>
    <w:rsid w:val="009326FD"/>
    <w:rsid w:val="00932C86"/>
    <w:rsid w:val="00932FBA"/>
    <w:rsid w:val="00933B62"/>
    <w:rsid w:val="00933DBF"/>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D63"/>
    <w:rsid w:val="009420D8"/>
    <w:rsid w:val="009428C6"/>
    <w:rsid w:val="009430AF"/>
    <w:rsid w:val="00943284"/>
    <w:rsid w:val="009432D5"/>
    <w:rsid w:val="00943338"/>
    <w:rsid w:val="009437D1"/>
    <w:rsid w:val="00943A22"/>
    <w:rsid w:val="00943A9C"/>
    <w:rsid w:val="00944C8E"/>
    <w:rsid w:val="00944D39"/>
    <w:rsid w:val="0094660D"/>
    <w:rsid w:val="00946AD4"/>
    <w:rsid w:val="009475C9"/>
    <w:rsid w:val="00947E32"/>
    <w:rsid w:val="009506A6"/>
    <w:rsid w:val="00950708"/>
    <w:rsid w:val="009513E6"/>
    <w:rsid w:val="009519CC"/>
    <w:rsid w:val="00951F19"/>
    <w:rsid w:val="00952128"/>
    <w:rsid w:val="0095224D"/>
    <w:rsid w:val="00952601"/>
    <w:rsid w:val="00952BE6"/>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01"/>
    <w:rsid w:val="00972E3B"/>
    <w:rsid w:val="009733A9"/>
    <w:rsid w:val="00973D05"/>
    <w:rsid w:val="00973F8C"/>
    <w:rsid w:val="00974752"/>
    <w:rsid w:val="00974D76"/>
    <w:rsid w:val="00974E20"/>
    <w:rsid w:val="00975766"/>
    <w:rsid w:val="00976290"/>
    <w:rsid w:val="00976726"/>
    <w:rsid w:val="00976F3B"/>
    <w:rsid w:val="0097712F"/>
    <w:rsid w:val="00977337"/>
    <w:rsid w:val="009773F2"/>
    <w:rsid w:val="009776BD"/>
    <w:rsid w:val="00977888"/>
    <w:rsid w:val="00980AD6"/>
    <w:rsid w:val="00980B6D"/>
    <w:rsid w:val="00981624"/>
    <w:rsid w:val="0098183C"/>
    <w:rsid w:val="009821BF"/>
    <w:rsid w:val="0098223A"/>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14"/>
    <w:rsid w:val="009874A7"/>
    <w:rsid w:val="00990A61"/>
    <w:rsid w:val="00990CEC"/>
    <w:rsid w:val="00991C47"/>
    <w:rsid w:val="009920A9"/>
    <w:rsid w:val="0099217A"/>
    <w:rsid w:val="0099250F"/>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972EF"/>
    <w:rsid w:val="009A0669"/>
    <w:rsid w:val="009A11F5"/>
    <w:rsid w:val="009A1422"/>
    <w:rsid w:val="009A1475"/>
    <w:rsid w:val="009A16B1"/>
    <w:rsid w:val="009A1B64"/>
    <w:rsid w:val="009A1F69"/>
    <w:rsid w:val="009A20E9"/>
    <w:rsid w:val="009A28F6"/>
    <w:rsid w:val="009A2F5B"/>
    <w:rsid w:val="009A2FAB"/>
    <w:rsid w:val="009A364B"/>
    <w:rsid w:val="009A3E64"/>
    <w:rsid w:val="009A3FA6"/>
    <w:rsid w:val="009A4D2D"/>
    <w:rsid w:val="009A667A"/>
    <w:rsid w:val="009A672F"/>
    <w:rsid w:val="009A6D99"/>
    <w:rsid w:val="009A6EC2"/>
    <w:rsid w:val="009A72A3"/>
    <w:rsid w:val="009A752E"/>
    <w:rsid w:val="009A7753"/>
    <w:rsid w:val="009B33ED"/>
    <w:rsid w:val="009B4232"/>
    <w:rsid w:val="009B4352"/>
    <w:rsid w:val="009B45F0"/>
    <w:rsid w:val="009B4FD2"/>
    <w:rsid w:val="009B5835"/>
    <w:rsid w:val="009B583D"/>
    <w:rsid w:val="009B58E3"/>
    <w:rsid w:val="009B59D8"/>
    <w:rsid w:val="009B5C3D"/>
    <w:rsid w:val="009B65FE"/>
    <w:rsid w:val="009B6732"/>
    <w:rsid w:val="009B6B32"/>
    <w:rsid w:val="009B6F00"/>
    <w:rsid w:val="009B7772"/>
    <w:rsid w:val="009B78DF"/>
    <w:rsid w:val="009B7A04"/>
    <w:rsid w:val="009B7EB4"/>
    <w:rsid w:val="009C03FB"/>
    <w:rsid w:val="009C07CD"/>
    <w:rsid w:val="009C1006"/>
    <w:rsid w:val="009C12FB"/>
    <w:rsid w:val="009C1DA5"/>
    <w:rsid w:val="009C2D48"/>
    <w:rsid w:val="009C2EE6"/>
    <w:rsid w:val="009C3CB1"/>
    <w:rsid w:val="009C4561"/>
    <w:rsid w:val="009C4E01"/>
    <w:rsid w:val="009C535A"/>
    <w:rsid w:val="009C587A"/>
    <w:rsid w:val="009C6908"/>
    <w:rsid w:val="009C6E5C"/>
    <w:rsid w:val="009C78C7"/>
    <w:rsid w:val="009C7B9D"/>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458D"/>
    <w:rsid w:val="009D5146"/>
    <w:rsid w:val="009D5304"/>
    <w:rsid w:val="009D588B"/>
    <w:rsid w:val="009D58B8"/>
    <w:rsid w:val="009D5C93"/>
    <w:rsid w:val="009D5E81"/>
    <w:rsid w:val="009D5E85"/>
    <w:rsid w:val="009D67B3"/>
    <w:rsid w:val="009D6C68"/>
    <w:rsid w:val="009D7831"/>
    <w:rsid w:val="009D7FB1"/>
    <w:rsid w:val="009E04F9"/>
    <w:rsid w:val="009E090F"/>
    <w:rsid w:val="009E1122"/>
    <w:rsid w:val="009E19BC"/>
    <w:rsid w:val="009E2979"/>
    <w:rsid w:val="009E2C02"/>
    <w:rsid w:val="009E2C18"/>
    <w:rsid w:val="009E3759"/>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281B"/>
    <w:rsid w:val="009F2FA4"/>
    <w:rsid w:val="009F3379"/>
    <w:rsid w:val="009F4589"/>
    <w:rsid w:val="009F466E"/>
    <w:rsid w:val="009F4C64"/>
    <w:rsid w:val="009F5474"/>
    <w:rsid w:val="009F5591"/>
    <w:rsid w:val="009F5DEB"/>
    <w:rsid w:val="009F6770"/>
    <w:rsid w:val="009F6A90"/>
    <w:rsid w:val="009F6C4F"/>
    <w:rsid w:val="00A003FE"/>
    <w:rsid w:val="00A00418"/>
    <w:rsid w:val="00A004E9"/>
    <w:rsid w:val="00A0107E"/>
    <w:rsid w:val="00A010D6"/>
    <w:rsid w:val="00A01476"/>
    <w:rsid w:val="00A01502"/>
    <w:rsid w:val="00A017B1"/>
    <w:rsid w:val="00A01C8B"/>
    <w:rsid w:val="00A01DB0"/>
    <w:rsid w:val="00A02439"/>
    <w:rsid w:val="00A02964"/>
    <w:rsid w:val="00A02FC7"/>
    <w:rsid w:val="00A032AE"/>
    <w:rsid w:val="00A033C4"/>
    <w:rsid w:val="00A0346F"/>
    <w:rsid w:val="00A03E30"/>
    <w:rsid w:val="00A048CF"/>
    <w:rsid w:val="00A04E59"/>
    <w:rsid w:val="00A05386"/>
    <w:rsid w:val="00A05BEA"/>
    <w:rsid w:val="00A06621"/>
    <w:rsid w:val="00A07AF6"/>
    <w:rsid w:val="00A1008A"/>
    <w:rsid w:val="00A10B7C"/>
    <w:rsid w:val="00A116E5"/>
    <w:rsid w:val="00A120B4"/>
    <w:rsid w:val="00A134E7"/>
    <w:rsid w:val="00A1434F"/>
    <w:rsid w:val="00A15364"/>
    <w:rsid w:val="00A15A97"/>
    <w:rsid w:val="00A15B28"/>
    <w:rsid w:val="00A15BA3"/>
    <w:rsid w:val="00A16195"/>
    <w:rsid w:val="00A161FD"/>
    <w:rsid w:val="00A16360"/>
    <w:rsid w:val="00A17CE7"/>
    <w:rsid w:val="00A17F25"/>
    <w:rsid w:val="00A17F84"/>
    <w:rsid w:val="00A20520"/>
    <w:rsid w:val="00A214FA"/>
    <w:rsid w:val="00A21EEA"/>
    <w:rsid w:val="00A226FA"/>
    <w:rsid w:val="00A2286C"/>
    <w:rsid w:val="00A22986"/>
    <w:rsid w:val="00A23F23"/>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5F5"/>
    <w:rsid w:val="00A308D8"/>
    <w:rsid w:val="00A31591"/>
    <w:rsid w:val="00A31D37"/>
    <w:rsid w:val="00A31E80"/>
    <w:rsid w:val="00A32A8C"/>
    <w:rsid w:val="00A34983"/>
    <w:rsid w:val="00A36B66"/>
    <w:rsid w:val="00A36DC0"/>
    <w:rsid w:val="00A3721C"/>
    <w:rsid w:val="00A3726A"/>
    <w:rsid w:val="00A375F4"/>
    <w:rsid w:val="00A377BC"/>
    <w:rsid w:val="00A37ACE"/>
    <w:rsid w:val="00A403E3"/>
    <w:rsid w:val="00A40546"/>
    <w:rsid w:val="00A40CED"/>
    <w:rsid w:val="00A40F8D"/>
    <w:rsid w:val="00A4184C"/>
    <w:rsid w:val="00A41890"/>
    <w:rsid w:val="00A41A05"/>
    <w:rsid w:val="00A42CD5"/>
    <w:rsid w:val="00A4386C"/>
    <w:rsid w:val="00A44412"/>
    <w:rsid w:val="00A4474E"/>
    <w:rsid w:val="00A452E3"/>
    <w:rsid w:val="00A45BF7"/>
    <w:rsid w:val="00A460A4"/>
    <w:rsid w:val="00A46AF9"/>
    <w:rsid w:val="00A46D8B"/>
    <w:rsid w:val="00A46E07"/>
    <w:rsid w:val="00A46F19"/>
    <w:rsid w:val="00A47A5E"/>
    <w:rsid w:val="00A47BC7"/>
    <w:rsid w:val="00A47D64"/>
    <w:rsid w:val="00A5051A"/>
    <w:rsid w:val="00A50E0D"/>
    <w:rsid w:val="00A51050"/>
    <w:rsid w:val="00A51E8F"/>
    <w:rsid w:val="00A521F0"/>
    <w:rsid w:val="00A5240E"/>
    <w:rsid w:val="00A5294C"/>
    <w:rsid w:val="00A529B8"/>
    <w:rsid w:val="00A52CA3"/>
    <w:rsid w:val="00A538ED"/>
    <w:rsid w:val="00A5407E"/>
    <w:rsid w:val="00A540F0"/>
    <w:rsid w:val="00A5413E"/>
    <w:rsid w:val="00A54340"/>
    <w:rsid w:val="00A545B8"/>
    <w:rsid w:val="00A54776"/>
    <w:rsid w:val="00A547E5"/>
    <w:rsid w:val="00A54A21"/>
    <w:rsid w:val="00A54F04"/>
    <w:rsid w:val="00A55501"/>
    <w:rsid w:val="00A55C97"/>
    <w:rsid w:val="00A55FDA"/>
    <w:rsid w:val="00A56024"/>
    <w:rsid w:val="00A569A8"/>
    <w:rsid w:val="00A56C51"/>
    <w:rsid w:val="00A6090E"/>
    <w:rsid w:val="00A60DCF"/>
    <w:rsid w:val="00A61CDB"/>
    <w:rsid w:val="00A621DD"/>
    <w:rsid w:val="00A6246B"/>
    <w:rsid w:val="00A626AD"/>
    <w:rsid w:val="00A6290A"/>
    <w:rsid w:val="00A63855"/>
    <w:rsid w:val="00A64B6C"/>
    <w:rsid w:val="00A64FFA"/>
    <w:rsid w:val="00A651E5"/>
    <w:rsid w:val="00A658E8"/>
    <w:rsid w:val="00A65A91"/>
    <w:rsid w:val="00A65BE0"/>
    <w:rsid w:val="00A666A3"/>
    <w:rsid w:val="00A66B56"/>
    <w:rsid w:val="00A66F43"/>
    <w:rsid w:val="00A6751C"/>
    <w:rsid w:val="00A675CA"/>
    <w:rsid w:val="00A67900"/>
    <w:rsid w:val="00A70203"/>
    <w:rsid w:val="00A70853"/>
    <w:rsid w:val="00A70E79"/>
    <w:rsid w:val="00A71D6E"/>
    <w:rsid w:val="00A71F24"/>
    <w:rsid w:val="00A7207B"/>
    <w:rsid w:val="00A721D6"/>
    <w:rsid w:val="00A72F7A"/>
    <w:rsid w:val="00A73BBD"/>
    <w:rsid w:val="00A73C13"/>
    <w:rsid w:val="00A74B03"/>
    <w:rsid w:val="00A74FAA"/>
    <w:rsid w:val="00A752F0"/>
    <w:rsid w:val="00A75F3B"/>
    <w:rsid w:val="00A765F6"/>
    <w:rsid w:val="00A76A19"/>
    <w:rsid w:val="00A76BE8"/>
    <w:rsid w:val="00A76D80"/>
    <w:rsid w:val="00A802D0"/>
    <w:rsid w:val="00A80889"/>
    <w:rsid w:val="00A80DDB"/>
    <w:rsid w:val="00A81462"/>
    <w:rsid w:val="00A81532"/>
    <w:rsid w:val="00A81F00"/>
    <w:rsid w:val="00A825B6"/>
    <w:rsid w:val="00A82785"/>
    <w:rsid w:val="00A83613"/>
    <w:rsid w:val="00A8372B"/>
    <w:rsid w:val="00A83E43"/>
    <w:rsid w:val="00A84293"/>
    <w:rsid w:val="00A84472"/>
    <w:rsid w:val="00A84799"/>
    <w:rsid w:val="00A850DD"/>
    <w:rsid w:val="00A852F8"/>
    <w:rsid w:val="00A855CC"/>
    <w:rsid w:val="00A85CC4"/>
    <w:rsid w:val="00A86033"/>
    <w:rsid w:val="00A86395"/>
    <w:rsid w:val="00A867C6"/>
    <w:rsid w:val="00A86B9F"/>
    <w:rsid w:val="00A8712F"/>
    <w:rsid w:val="00A9007D"/>
    <w:rsid w:val="00A909A6"/>
    <w:rsid w:val="00A91933"/>
    <w:rsid w:val="00A923E1"/>
    <w:rsid w:val="00A9251C"/>
    <w:rsid w:val="00A926C5"/>
    <w:rsid w:val="00A9295C"/>
    <w:rsid w:val="00A9297D"/>
    <w:rsid w:val="00A93569"/>
    <w:rsid w:val="00A93E34"/>
    <w:rsid w:val="00A93F04"/>
    <w:rsid w:val="00A94041"/>
    <w:rsid w:val="00A94356"/>
    <w:rsid w:val="00A946DE"/>
    <w:rsid w:val="00A94EA2"/>
    <w:rsid w:val="00A951B8"/>
    <w:rsid w:val="00A96392"/>
    <w:rsid w:val="00A9706E"/>
    <w:rsid w:val="00A9755A"/>
    <w:rsid w:val="00AA03CF"/>
    <w:rsid w:val="00AA08FF"/>
    <w:rsid w:val="00AA1046"/>
    <w:rsid w:val="00AA19DE"/>
    <w:rsid w:val="00AA1F1F"/>
    <w:rsid w:val="00AA1F7A"/>
    <w:rsid w:val="00AA3D6D"/>
    <w:rsid w:val="00AA416B"/>
    <w:rsid w:val="00AA4434"/>
    <w:rsid w:val="00AA4CC8"/>
    <w:rsid w:val="00AA4DE7"/>
    <w:rsid w:val="00AA4F4F"/>
    <w:rsid w:val="00AA505F"/>
    <w:rsid w:val="00AA52D9"/>
    <w:rsid w:val="00AA5345"/>
    <w:rsid w:val="00AA5A9D"/>
    <w:rsid w:val="00AA5B47"/>
    <w:rsid w:val="00AA5BC2"/>
    <w:rsid w:val="00AA616A"/>
    <w:rsid w:val="00AA6C31"/>
    <w:rsid w:val="00AA7E51"/>
    <w:rsid w:val="00AB0571"/>
    <w:rsid w:val="00AB0EC6"/>
    <w:rsid w:val="00AB26CA"/>
    <w:rsid w:val="00AB3860"/>
    <w:rsid w:val="00AB3904"/>
    <w:rsid w:val="00AB415E"/>
    <w:rsid w:val="00AB44B6"/>
    <w:rsid w:val="00AB4877"/>
    <w:rsid w:val="00AB48B4"/>
    <w:rsid w:val="00AB588A"/>
    <w:rsid w:val="00AB67FE"/>
    <w:rsid w:val="00AB6BEF"/>
    <w:rsid w:val="00AB7ADB"/>
    <w:rsid w:val="00AB7D4A"/>
    <w:rsid w:val="00AB7E6C"/>
    <w:rsid w:val="00AC025E"/>
    <w:rsid w:val="00AC1104"/>
    <w:rsid w:val="00AC111D"/>
    <w:rsid w:val="00AC1C31"/>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4E8"/>
    <w:rsid w:val="00AD2606"/>
    <w:rsid w:val="00AD2C32"/>
    <w:rsid w:val="00AD3004"/>
    <w:rsid w:val="00AD3646"/>
    <w:rsid w:val="00AD3913"/>
    <w:rsid w:val="00AD3ADE"/>
    <w:rsid w:val="00AD48B8"/>
    <w:rsid w:val="00AD4DA0"/>
    <w:rsid w:val="00AD4F1D"/>
    <w:rsid w:val="00AD56AE"/>
    <w:rsid w:val="00AD6588"/>
    <w:rsid w:val="00AE09FE"/>
    <w:rsid w:val="00AE12D8"/>
    <w:rsid w:val="00AE1B02"/>
    <w:rsid w:val="00AE1DBA"/>
    <w:rsid w:val="00AE2593"/>
    <w:rsid w:val="00AE2FC5"/>
    <w:rsid w:val="00AE39F0"/>
    <w:rsid w:val="00AE413A"/>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824"/>
    <w:rsid w:val="00AF2938"/>
    <w:rsid w:val="00AF2FB8"/>
    <w:rsid w:val="00AF36FC"/>
    <w:rsid w:val="00AF3D6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67D"/>
    <w:rsid w:val="00B01955"/>
    <w:rsid w:val="00B01FDD"/>
    <w:rsid w:val="00B02155"/>
    <w:rsid w:val="00B0225C"/>
    <w:rsid w:val="00B02307"/>
    <w:rsid w:val="00B02627"/>
    <w:rsid w:val="00B02655"/>
    <w:rsid w:val="00B02BD1"/>
    <w:rsid w:val="00B03830"/>
    <w:rsid w:val="00B03850"/>
    <w:rsid w:val="00B038F9"/>
    <w:rsid w:val="00B04301"/>
    <w:rsid w:val="00B0430B"/>
    <w:rsid w:val="00B043A6"/>
    <w:rsid w:val="00B04429"/>
    <w:rsid w:val="00B04B95"/>
    <w:rsid w:val="00B051BE"/>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3991"/>
    <w:rsid w:val="00B143D5"/>
    <w:rsid w:val="00B149FA"/>
    <w:rsid w:val="00B14D0B"/>
    <w:rsid w:val="00B158F2"/>
    <w:rsid w:val="00B166EB"/>
    <w:rsid w:val="00B16766"/>
    <w:rsid w:val="00B16967"/>
    <w:rsid w:val="00B170B0"/>
    <w:rsid w:val="00B173DE"/>
    <w:rsid w:val="00B2034E"/>
    <w:rsid w:val="00B205A3"/>
    <w:rsid w:val="00B20E6C"/>
    <w:rsid w:val="00B21D07"/>
    <w:rsid w:val="00B2232F"/>
    <w:rsid w:val="00B22683"/>
    <w:rsid w:val="00B23011"/>
    <w:rsid w:val="00B23562"/>
    <w:rsid w:val="00B23E25"/>
    <w:rsid w:val="00B241FD"/>
    <w:rsid w:val="00B24291"/>
    <w:rsid w:val="00B25500"/>
    <w:rsid w:val="00B2622A"/>
    <w:rsid w:val="00B264E9"/>
    <w:rsid w:val="00B266E8"/>
    <w:rsid w:val="00B26842"/>
    <w:rsid w:val="00B26F54"/>
    <w:rsid w:val="00B26F78"/>
    <w:rsid w:val="00B273AB"/>
    <w:rsid w:val="00B30941"/>
    <w:rsid w:val="00B31CC6"/>
    <w:rsid w:val="00B31EE2"/>
    <w:rsid w:val="00B32122"/>
    <w:rsid w:val="00B339D4"/>
    <w:rsid w:val="00B34212"/>
    <w:rsid w:val="00B34587"/>
    <w:rsid w:val="00B346CE"/>
    <w:rsid w:val="00B3553C"/>
    <w:rsid w:val="00B356DE"/>
    <w:rsid w:val="00B362E9"/>
    <w:rsid w:val="00B36BC8"/>
    <w:rsid w:val="00B4004D"/>
    <w:rsid w:val="00B400FC"/>
    <w:rsid w:val="00B4015B"/>
    <w:rsid w:val="00B409BC"/>
    <w:rsid w:val="00B40D4F"/>
    <w:rsid w:val="00B415AA"/>
    <w:rsid w:val="00B421BC"/>
    <w:rsid w:val="00B432B1"/>
    <w:rsid w:val="00B444ED"/>
    <w:rsid w:val="00B4453A"/>
    <w:rsid w:val="00B44C6C"/>
    <w:rsid w:val="00B454D6"/>
    <w:rsid w:val="00B45B75"/>
    <w:rsid w:val="00B45FEC"/>
    <w:rsid w:val="00B46909"/>
    <w:rsid w:val="00B46C57"/>
    <w:rsid w:val="00B46D9D"/>
    <w:rsid w:val="00B47447"/>
    <w:rsid w:val="00B474CF"/>
    <w:rsid w:val="00B4783C"/>
    <w:rsid w:val="00B47C69"/>
    <w:rsid w:val="00B50281"/>
    <w:rsid w:val="00B50B1F"/>
    <w:rsid w:val="00B519A1"/>
    <w:rsid w:val="00B51CBE"/>
    <w:rsid w:val="00B51E47"/>
    <w:rsid w:val="00B5210C"/>
    <w:rsid w:val="00B52381"/>
    <w:rsid w:val="00B52A2E"/>
    <w:rsid w:val="00B52CBF"/>
    <w:rsid w:val="00B53461"/>
    <w:rsid w:val="00B535EB"/>
    <w:rsid w:val="00B5395E"/>
    <w:rsid w:val="00B53A99"/>
    <w:rsid w:val="00B53FD0"/>
    <w:rsid w:val="00B54C96"/>
    <w:rsid w:val="00B56B17"/>
    <w:rsid w:val="00B5770B"/>
    <w:rsid w:val="00B57933"/>
    <w:rsid w:val="00B57AA1"/>
    <w:rsid w:val="00B57EAF"/>
    <w:rsid w:val="00B600C3"/>
    <w:rsid w:val="00B602A8"/>
    <w:rsid w:val="00B60955"/>
    <w:rsid w:val="00B60DEE"/>
    <w:rsid w:val="00B610EF"/>
    <w:rsid w:val="00B62F86"/>
    <w:rsid w:val="00B63F0C"/>
    <w:rsid w:val="00B640EA"/>
    <w:rsid w:val="00B64888"/>
    <w:rsid w:val="00B64D4C"/>
    <w:rsid w:val="00B65070"/>
    <w:rsid w:val="00B65124"/>
    <w:rsid w:val="00B65695"/>
    <w:rsid w:val="00B65ABE"/>
    <w:rsid w:val="00B65CB8"/>
    <w:rsid w:val="00B6600A"/>
    <w:rsid w:val="00B662B3"/>
    <w:rsid w:val="00B6652D"/>
    <w:rsid w:val="00B676EF"/>
    <w:rsid w:val="00B67868"/>
    <w:rsid w:val="00B67C0C"/>
    <w:rsid w:val="00B67DCC"/>
    <w:rsid w:val="00B70A2C"/>
    <w:rsid w:val="00B70B6C"/>
    <w:rsid w:val="00B70D7A"/>
    <w:rsid w:val="00B713BB"/>
    <w:rsid w:val="00B716C9"/>
    <w:rsid w:val="00B71789"/>
    <w:rsid w:val="00B72CB0"/>
    <w:rsid w:val="00B732BE"/>
    <w:rsid w:val="00B738C0"/>
    <w:rsid w:val="00B73B96"/>
    <w:rsid w:val="00B73D31"/>
    <w:rsid w:val="00B74416"/>
    <w:rsid w:val="00B745DB"/>
    <w:rsid w:val="00B7531C"/>
    <w:rsid w:val="00B75457"/>
    <w:rsid w:val="00B75BFB"/>
    <w:rsid w:val="00B75DB1"/>
    <w:rsid w:val="00B763A5"/>
    <w:rsid w:val="00B76838"/>
    <w:rsid w:val="00B76E83"/>
    <w:rsid w:val="00B77E08"/>
    <w:rsid w:val="00B80026"/>
    <w:rsid w:val="00B814C8"/>
    <w:rsid w:val="00B81818"/>
    <w:rsid w:val="00B82493"/>
    <w:rsid w:val="00B8270D"/>
    <w:rsid w:val="00B830C4"/>
    <w:rsid w:val="00B83DF7"/>
    <w:rsid w:val="00B84352"/>
    <w:rsid w:val="00B84C1B"/>
    <w:rsid w:val="00B85052"/>
    <w:rsid w:val="00B854BF"/>
    <w:rsid w:val="00B85656"/>
    <w:rsid w:val="00B8593B"/>
    <w:rsid w:val="00B85D09"/>
    <w:rsid w:val="00B87C49"/>
    <w:rsid w:val="00B90319"/>
    <w:rsid w:val="00B90E4F"/>
    <w:rsid w:val="00B90F2C"/>
    <w:rsid w:val="00B91A61"/>
    <w:rsid w:val="00B92044"/>
    <w:rsid w:val="00B9243E"/>
    <w:rsid w:val="00B93960"/>
    <w:rsid w:val="00B94053"/>
    <w:rsid w:val="00B943E0"/>
    <w:rsid w:val="00B945F2"/>
    <w:rsid w:val="00B947D9"/>
    <w:rsid w:val="00B94B51"/>
    <w:rsid w:val="00B94C00"/>
    <w:rsid w:val="00B94DFA"/>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A28"/>
    <w:rsid w:val="00BA5BD2"/>
    <w:rsid w:val="00BA5C0C"/>
    <w:rsid w:val="00BA5CE4"/>
    <w:rsid w:val="00BA60CA"/>
    <w:rsid w:val="00BA6504"/>
    <w:rsid w:val="00BA7C7A"/>
    <w:rsid w:val="00BB0715"/>
    <w:rsid w:val="00BB0DE5"/>
    <w:rsid w:val="00BB1073"/>
    <w:rsid w:val="00BB253E"/>
    <w:rsid w:val="00BB3548"/>
    <w:rsid w:val="00BB3BBF"/>
    <w:rsid w:val="00BB456A"/>
    <w:rsid w:val="00BB4702"/>
    <w:rsid w:val="00BB4D25"/>
    <w:rsid w:val="00BB5AFC"/>
    <w:rsid w:val="00BB5CF1"/>
    <w:rsid w:val="00BB5D83"/>
    <w:rsid w:val="00BB63F6"/>
    <w:rsid w:val="00BB7F85"/>
    <w:rsid w:val="00BC0857"/>
    <w:rsid w:val="00BC09D9"/>
    <w:rsid w:val="00BC0AA5"/>
    <w:rsid w:val="00BC19BC"/>
    <w:rsid w:val="00BC1A88"/>
    <w:rsid w:val="00BC2372"/>
    <w:rsid w:val="00BC24E6"/>
    <w:rsid w:val="00BC27A4"/>
    <w:rsid w:val="00BC294D"/>
    <w:rsid w:val="00BC2C4B"/>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0FC7"/>
    <w:rsid w:val="00BD1C2B"/>
    <w:rsid w:val="00BD203F"/>
    <w:rsid w:val="00BD2152"/>
    <w:rsid w:val="00BD2282"/>
    <w:rsid w:val="00BD2659"/>
    <w:rsid w:val="00BD2AE0"/>
    <w:rsid w:val="00BD2BFF"/>
    <w:rsid w:val="00BD3DD8"/>
    <w:rsid w:val="00BD3F0E"/>
    <w:rsid w:val="00BD4147"/>
    <w:rsid w:val="00BD4234"/>
    <w:rsid w:val="00BD4A28"/>
    <w:rsid w:val="00BD4A2F"/>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260"/>
    <w:rsid w:val="00BE17C5"/>
    <w:rsid w:val="00BE205B"/>
    <w:rsid w:val="00BE2580"/>
    <w:rsid w:val="00BE2B4F"/>
    <w:rsid w:val="00BE2C2B"/>
    <w:rsid w:val="00BE2CB6"/>
    <w:rsid w:val="00BE32C6"/>
    <w:rsid w:val="00BE36F0"/>
    <w:rsid w:val="00BE3921"/>
    <w:rsid w:val="00BE3D90"/>
    <w:rsid w:val="00BE3FAE"/>
    <w:rsid w:val="00BE554A"/>
    <w:rsid w:val="00BE59C1"/>
    <w:rsid w:val="00BE5B1A"/>
    <w:rsid w:val="00BE5D4E"/>
    <w:rsid w:val="00BE613F"/>
    <w:rsid w:val="00BE6915"/>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58F"/>
    <w:rsid w:val="00BF766D"/>
    <w:rsid w:val="00BF7971"/>
    <w:rsid w:val="00BF7FB7"/>
    <w:rsid w:val="00C001EF"/>
    <w:rsid w:val="00C00B27"/>
    <w:rsid w:val="00C01555"/>
    <w:rsid w:val="00C01D50"/>
    <w:rsid w:val="00C02881"/>
    <w:rsid w:val="00C03AE3"/>
    <w:rsid w:val="00C03B51"/>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CD4"/>
    <w:rsid w:val="00C11F97"/>
    <w:rsid w:val="00C134FC"/>
    <w:rsid w:val="00C15053"/>
    <w:rsid w:val="00C1511A"/>
    <w:rsid w:val="00C155DB"/>
    <w:rsid w:val="00C15C44"/>
    <w:rsid w:val="00C15DBA"/>
    <w:rsid w:val="00C15DEB"/>
    <w:rsid w:val="00C164E6"/>
    <w:rsid w:val="00C167A4"/>
    <w:rsid w:val="00C167CB"/>
    <w:rsid w:val="00C16F56"/>
    <w:rsid w:val="00C17AF2"/>
    <w:rsid w:val="00C20BCB"/>
    <w:rsid w:val="00C21280"/>
    <w:rsid w:val="00C22E19"/>
    <w:rsid w:val="00C2370A"/>
    <w:rsid w:val="00C239CF"/>
    <w:rsid w:val="00C23B88"/>
    <w:rsid w:val="00C23CB3"/>
    <w:rsid w:val="00C2451E"/>
    <w:rsid w:val="00C24964"/>
    <w:rsid w:val="00C24985"/>
    <w:rsid w:val="00C24FFA"/>
    <w:rsid w:val="00C25FB3"/>
    <w:rsid w:val="00C2628D"/>
    <w:rsid w:val="00C265F2"/>
    <w:rsid w:val="00C2679F"/>
    <w:rsid w:val="00C26980"/>
    <w:rsid w:val="00C30676"/>
    <w:rsid w:val="00C306AE"/>
    <w:rsid w:val="00C310E8"/>
    <w:rsid w:val="00C311E5"/>
    <w:rsid w:val="00C32AFC"/>
    <w:rsid w:val="00C32B24"/>
    <w:rsid w:val="00C33128"/>
    <w:rsid w:val="00C33BD6"/>
    <w:rsid w:val="00C3418F"/>
    <w:rsid w:val="00C3454B"/>
    <w:rsid w:val="00C34964"/>
    <w:rsid w:val="00C354B8"/>
    <w:rsid w:val="00C35826"/>
    <w:rsid w:val="00C35B0C"/>
    <w:rsid w:val="00C35E10"/>
    <w:rsid w:val="00C36C57"/>
    <w:rsid w:val="00C36D28"/>
    <w:rsid w:val="00C36DEF"/>
    <w:rsid w:val="00C370BD"/>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382"/>
    <w:rsid w:val="00C459A2"/>
    <w:rsid w:val="00C45A13"/>
    <w:rsid w:val="00C45D38"/>
    <w:rsid w:val="00C4603C"/>
    <w:rsid w:val="00C4654B"/>
    <w:rsid w:val="00C46A97"/>
    <w:rsid w:val="00C4750E"/>
    <w:rsid w:val="00C475B5"/>
    <w:rsid w:val="00C47C7B"/>
    <w:rsid w:val="00C5001A"/>
    <w:rsid w:val="00C5042F"/>
    <w:rsid w:val="00C50A3B"/>
    <w:rsid w:val="00C5114E"/>
    <w:rsid w:val="00C513B3"/>
    <w:rsid w:val="00C51663"/>
    <w:rsid w:val="00C51CA3"/>
    <w:rsid w:val="00C51FEB"/>
    <w:rsid w:val="00C523B8"/>
    <w:rsid w:val="00C5278A"/>
    <w:rsid w:val="00C52CCC"/>
    <w:rsid w:val="00C52CFC"/>
    <w:rsid w:val="00C52FBC"/>
    <w:rsid w:val="00C53646"/>
    <w:rsid w:val="00C53771"/>
    <w:rsid w:val="00C53EF1"/>
    <w:rsid w:val="00C544BA"/>
    <w:rsid w:val="00C54517"/>
    <w:rsid w:val="00C548B1"/>
    <w:rsid w:val="00C54AD5"/>
    <w:rsid w:val="00C551D5"/>
    <w:rsid w:val="00C55586"/>
    <w:rsid w:val="00C5679B"/>
    <w:rsid w:val="00C56B93"/>
    <w:rsid w:val="00C56F09"/>
    <w:rsid w:val="00C573E9"/>
    <w:rsid w:val="00C60441"/>
    <w:rsid w:val="00C60513"/>
    <w:rsid w:val="00C60CD1"/>
    <w:rsid w:val="00C60F80"/>
    <w:rsid w:val="00C6249A"/>
    <w:rsid w:val="00C63000"/>
    <w:rsid w:val="00C64AF0"/>
    <w:rsid w:val="00C6537B"/>
    <w:rsid w:val="00C66EDC"/>
    <w:rsid w:val="00C6750A"/>
    <w:rsid w:val="00C677F9"/>
    <w:rsid w:val="00C7059A"/>
    <w:rsid w:val="00C70777"/>
    <w:rsid w:val="00C71376"/>
    <w:rsid w:val="00C71436"/>
    <w:rsid w:val="00C714EB"/>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210B"/>
    <w:rsid w:val="00C83731"/>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1F22"/>
    <w:rsid w:val="00C91F3E"/>
    <w:rsid w:val="00C9277F"/>
    <w:rsid w:val="00C929EC"/>
    <w:rsid w:val="00C92FAB"/>
    <w:rsid w:val="00C94475"/>
    <w:rsid w:val="00C954B3"/>
    <w:rsid w:val="00C95659"/>
    <w:rsid w:val="00C9589A"/>
    <w:rsid w:val="00C95A70"/>
    <w:rsid w:val="00C9616B"/>
    <w:rsid w:val="00C969A0"/>
    <w:rsid w:val="00C96D39"/>
    <w:rsid w:val="00C97226"/>
    <w:rsid w:val="00CA0049"/>
    <w:rsid w:val="00CA0474"/>
    <w:rsid w:val="00CA0862"/>
    <w:rsid w:val="00CA1B35"/>
    <w:rsid w:val="00CA2CD2"/>
    <w:rsid w:val="00CA3007"/>
    <w:rsid w:val="00CA3035"/>
    <w:rsid w:val="00CA305D"/>
    <w:rsid w:val="00CA37D7"/>
    <w:rsid w:val="00CA4161"/>
    <w:rsid w:val="00CA5AA4"/>
    <w:rsid w:val="00CA5F69"/>
    <w:rsid w:val="00CA725B"/>
    <w:rsid w:val="00CA7347"/>
    <w:rsid w:val="00CA7894"/>
    <w:rsid w:val="00CB0353"/>
    <w:rsid w:val="00CB213E"/>
    <w:rsid w:val="00CB2156"/>
    <w:rsid w:val="00CB267A"/>
    <w:rsid w:val="00CB3037"/>
    <w:rsid w:val="00CB4C05"/>
    <w:rsid w:val="00CB511B"/>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C7F"/>
    <w:rsid w:val="00CC7981"/>
    <w:rsid w:val="00CC7C37"/>
    <w:rsid w:val="00CC7F63"/>
    <w:rsid w:val="00CD0017"/>
    <w:rsid w:val="00CD00F7"/>
    <w:rsid w:val="00CD07AB"/>
    <w:rsid w:val="00CD0991"/>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0A7"/>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91D"/>
    <w:rsid w:val="00CF1A98"/>
    <w:rsid w:val="00CF1C57"/>
    <w:rsid w:val="00CF1D83"/>
    <w:rsid w:val="00CF2484"/>
    <w:rsid w:val="00CF2AC2"/>
    <w:rsid w:val="00CF2B13"/>
    <w:rsid w:val="00CF2DC8"/>
    <w:rsid w:val="00CF320F"/>
    <w:rsid w:val="00CF32D5"/>
    <w:rsid w:val="00CF34C4"/>
    <w:rsid w:val="00CF34DC"/>
    <w:rsid w:val="00CF3590"/>
    <w:rsid w:val="00CF43A8"/>
    <w:rsid w:val="00CF4470"/>
    <w:rsid w:val="00CF4AD8"/>
    <w:rsid w:val="00CF4C89"/>
    <w:rsid w:val="00CF5081"/>
    <w:rsid w:val="00CF558B"/>
    <w:rsid w:val="00CF5904"/>
    <w:rsid w:val="00CF5AB6"/>
    <w:rsid w:val="00CF5BDB"/>
    <w:rsid w:val="00CF6AFD"/>
    <w:rsid w:val="00CF6DC9"/>
    <w:rsid w:val="00D000D8"/>
    <w:rsid w:val="00D0096E"/>
    <w:rsid w:val="00D01844"/>
    <w:rsid w:val="00D02454"/>
    <w:rsid w:val="00D02DB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0B9"/>
    <w:rsid w:val="00D137F0"/>
    <w:rsid w:val="00D13991"/>
    <w:rsid w:val="00D14653"/>
    <w:rsid w:val="00D14D7D"/>
    <w:rsid w:val="00D15282"/>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E27"/>
    <w:rsid w:val="00D31F4D"/>
    <w:rsid w:val="00D324FD"/>
    <w:rsid w:val="00D329BA"/>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94E"/>
    <w:rsid w:val="00D410BF"/>
    <w:rsid w:val="00D411CC"/>
    <w:rsid w:val="00D417C0"/>
    <w:rsid w:val="00D41A73"/>
    <w:rsid w:val="00D41D4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D1C"/>
    <w:rsid w:val="00D47467"/>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6E4"/>
    <w:rsid w:val="00D67AD8"/>
    <w:rsid w:val="00D70359"/>
    <w:rsid w:val="00D7089F"/>
    <w:rsid w:val="00D70E65"/>
    <w:rsid w:val="00D711CC"/>
    <w:rsid w:val="00D722A3"/>
    <w:rsid w:val="00D733C5"/>
    <w:rsid w:val="00D73E6E"/>
    <w:rsid w:val="00D74295"/>
    <w:rsid w:val="00D74390"/>
    <w:rsid w:val="00D75000"/>
    <w:rsid w:val="00D750B1"/>
    <w:rsid w:val="00D759FB"/>
    <w:rsid w:val="00D75FC9"/>
    <w:rsid w:val="00D76411"/>
    <w:rsid w:val="00D76818"/>
    <w:rsid w:val="00D76836"/>
    <w:rsid w:val="00D7782D"/>
    <w:rsid w:val="00D7786E"/>
    <w:rsid w:val="00D80AA0"/>
    <w:rsid w:val="00D816F3"/>
    <w:rsid w:val="00D817ED"/>
    <w:rsid w:val="00D8242C"/>
    <w:rsid w:val="00D828AD"/>
    <w:rsid w:val="00D82B3C"/>
    <w:rsid w:val="00D83094"/>
    <w:rsid w:val="00D835C4"/>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9D2"/>
    <w:rsid w:val="00D93258"/>
    <w:rsid w:val="00D93BBA"/>
    <w:rsid w:val="00D93E81"/>
    <w:rsid w:val="00D94443"/>
    <w:rsid w:val="00D94DDE"/>
    <w:rsid w:val="00D95265"/>
    <w:rsid w:val="00D95394"/>
    <w:rsid w:val="00D967B7"/>
    <w:rsid w:val="00D96B57"/>
    <w:rsid w:val="00D97093"/>
    <w:rsid w:val="00D9740F"/>
    <w:rsid w:val="00DA0B63"/>
    <w:rsid w:val="00DA0C3F"/>
    <w:rsid w:val="00DA0DFD"/>
    <w:rsid w:val="00DA132A"/>
    <w:rsid w:val="00DA14BF"/>
    <w:rsid w:val="00DA1735"/>
    <w:rsid w:val="00DA1ACF"/>
    <w:rsid w:val="00DA2367"/>
    <w:rsid w:val="00DA2CA6"/>
    <w:rsid w:val="00DA2E40"/>
    <w:rsid w:val="00DA33E4"/>
    <w:rsid w:val="00DA3D54"/>
    <w:rsid w:val="00DA3EC1"/>
    <w:rsid w:val="00DA43BB"/>
    <w:rsid w:val="00DA4562"/>
    <w:rsid w:val="00DA4A86"/>
    <w:rsid w:val="00DA4F6F"/>
    <w:rsid w:val="00DA50FF"/>
    <w:rsid w:val="00DA5324"/>
    <w:rsid w:val="00DA5554"/>
    <w:rsid w:val="00DA56EE"/>
    <w:rsid w:val="00DA6D14"/>
    <w:rsid w:val="00DA727F"/>
    <w:rsid w:val="00DB0112"/>
    <w:rsid w:val="00DB0ACC"/>
    <w:rsid w:val="00DB0AF4"/>
    <w:rsid w:val="00DB13B6"/>
    <w:rsid w:val="00DB27C4"/>
    <w:rsid w:val="00DB2E27"/>
    <w:rsid w:val="00DB3457"/>
    <w:rsid w:val="00DB3614"/>
    <w:rsid w:val="00DB4349"/>
    <w:rsid w:val="00DB4D34"/>
    <w:rsid w:val="00DB530B"/>
    <w:rsid w:val="00DB545A"/>
    <w:rsid w:val="00DB69DA"/>
    <w:rsid w:val="00DB7CD2"/>
    <w:rsid w:val="00DB7D72"/>
    <w:rsid w:val="00DC0B01"/>
    <w:rsid w:val="00DC0D8E"/>
    <w:rsid w:val="00DC217C"/>
    <w:rsid w:val="00DC2506"/>
    <w:rsid w:val="00DC2D55"/>
    <w:rsid w:val="00DC3241"/>
    <w:rsid w:val="00DC349E"/>
    <w:rsid w:val="00DC377E"/>
    <w:rsid w:val="00DC55A2"/>
    <w:rsid w:val="00DC59EB"/>
    <w:rsid w:val="00DC5A6E"/>
    <w:rsid w:val="00DC5C93"/>
    <w:rsid w:val="00DC62F4"/>
    <w:rsid w:val="00DC6CB9"/>
    <w:rsid w:val="00DC6DEA"/>
    <w:rsid w:val="00DD0047"/>
    <w:rsid w:val="00DD1FEA"/>
    <w:rsid w:val="00DD245A"/>
    <w:rsid w:val="00DD248B"/>
    <w:rsid w:val="00DD24BA"/>
    <w:rsid w:val="00DD24F5"/>
    <w:rsid w:val="00DD2E43"/>
    <w:rsid w:val="00DD2F48"/>
    <w:rsid w:val="00DD399C"/>
    <w:rsid w:val="00DD4743"/>
    <w:rsid w:val="00DD4ABA"/>
    <w:rsid w:val="00DD6149"/>
    <w:rsid w:val="00DD7156"/>
    <w:rsid w:val="00DD7170"/>
    <w:rsid w:val="00DD7187"/>
    <w:rsid w:val="00DD7204"/>
    <w:rsid w:val="00DD7EB5"/>
    <w:rsid w:val="00DE0144"/>
    <w:rsid w:val="00DE0160"/>
    <w:rsid w:val="00DE102F"/>
    <w:rsid w:val="00DE13AC"/>
    <w:rsid w:val="00DE33FC"/>
    <w:rsid w:val="00DE4065"/>
    <w:rsid w:val="00DE4433"/>
    <w:rsid w:val="00DE4E76"/>
    <w:rsid w:val="00DE5A5E"/>
    <w:rsid w:val="00DE6030"/>
    <w:rsid w:val="00DE61D4"/>
    <w:rsid w:val="00DE6329"/>
    <w:rsid w:val="00DE67A4"/>
    <w:rsid w:val="00DE7DF6"/>
    <w:rsid w:val="00DF0464"/>
    <w:rsid w:val="00DF0EEB"/>
    <w:rsid w:val="00DF0F1F"/>
    <w:rsid w:val="00DF112C"/>
    <w:rsid w:val="00DF1A4A"/>
    <w:rsid w:val="00DF2834"/>
    <w:rsid w:val="00DF283E"/>
    <w:rsid w:val="00DF3AB8"/>
    <w:rsid w:val="00DF4050"/>
    <w:rsid w:val="00DF47E8"/>
    <w:rsid w:val="00DF4C3C"/>
    <w:rsid w:val="00DF4CE6"/>
    <w:rsid w:val="00DF57AF"/>
    <w:rsid w:val="00DF5BFD"/>
    <w:rsid w:val="00DF5FB0"/>
    <w:rsid w:val="00DF5FDE"/>
    <w:rsid w:val="00DF6758"/>
    <w:rsid w:val="00DF67A9"/>
    <w:rsid w:val="00DF6A06"/>
    <w:rsid w:val="00DF7036"/>
    <w:rsid w:val="00DF791B"/>
    <w:rsid w:val="00DF7DF6"/>
    <w:rsid w:val="00DF7F1B"/>
    <w:rsid w:val="00E00764"/>
    <w:rsid w:val="00E00DBE"/>
    <w:rsid w:val="00E01474"/>
    <w:rsid w:val="00E03034"/>
    <w:rsid w:val="00E03D79"/>
    <w:rsid w:val="00E04012"/>
    <w:rsid w:val="00E042B0"/>
    <w:rsid w:val="00E0452A"/>
    <w:rsid w:val="00E04F8A"/>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25E"/>
    <w:rsid w:val="00E14DA4"/>
    <w:rsid w:val="00E156F3"/>
    <w:rsid w:val="00E1623C"/>
    <w:rsid w:val="00E162DC"/>
    <w:rsid w:val="00E16961"/>
    <w:rsid w:val="00E16B05"/>
    <w:rsid w:val="00E16CE3"/>
    <w:rsid w:val="00E176AC"/>
    <w:rsid w:val="00E17D75"/>
    <w:rsid w:val="00E17E4E"/>
    <w:rsid w:val="00E205A8"/>
    <w:rsid w:val="00E207EB"/>
    <w:rsid w:val="00E20C05"/>
    <w:rsid w:val="00E20ED3"/>
    <w:rsid w:val="00E2157F"/>
    <w:rsid w:val="00E21778"/>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6C42"/>
    <w:rsid w:val="00E26F59"/>
    <w:rsid w:val="00E27A16"/>
    <w:rsid w:val="00E30725"/>
    <w:rsid w:val="00E31487"/>
    <w:rsid w:val="00E317E0"/>
    <w:rsid w:val="00E32080"/>
    <w:rsid w:val="00E32092"/>
    <w:rsid w:val="00E327BE"/>
    <w:rsid w:val="00E3299A"/>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E42"/>
    <w:rsid w:val="00E45512"/>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4107"/>
    <w:rsid w:val="00E54A3E"/>
    <w:rsid w:val="00E54AEC"/>
    <w:rsid w:val="00E55C37"/>
    <w:rsid w:val="00E56118"/>
    <w:rsid w:val="00E5656C"/>
    <w:rsid w:val="00E57102"/>
    <w:rsid w:val="00E5727B"/>
    <w:rsid w:val="00E57DED"/>
    <w:rsid w:val="00E60095"/>
    <w:rsid w:val="00E6023A"/>
    <w:rsid w:val="00E60CC7"/>
    <w:rsid w:val="00E60D56"/>
    <w:rsid w:val="00E625B0"/>
    <w:rsid w:val="00E627B4"/>
    <w:rsid w:val="00E62C6C"/>
    <w:rsid w:val="00E6303B"/>
    <w:rsid w:val="00E635F1"/>
    <w:rsid w:val="00E63980"/>
    <w:rsid w:val="00E64033"/>
    <w:rsid w:val="00E6492E"/>
    <w:rsid w:val="00E64F66"/>
    <w:rsid w:val="00E65BB2"/>
    <w:rsid w:val="00E66126"/>
    <w:rsid w:val="00E67533"/>
    <w:rsid w:val="00E67B6C"/>
    <w:rsid w:val="00E700ED"/>
    <w:rsid w:val="00E70304"/>
    <w:rsid w:val="00E70B22"/>
    <w:rsid w:val="00E7133F"/>
    <w:rsid w:val="00E71BFC"/>
    <w:rsid w:val="00E7203A"/>
    <w:rsid w:val="00E72404"/>
    <w:rsid w:val="00E72773"/>
    <w:rsid w:val="00E738D2"/>
    <w:rsid w:val="00E73DF8"/>
    <w:rsid w:val="00E73F21"/>
    <w:rsid w:val="00E74041"/>
    <w:rsid w:val="00E74A26"/>
    <w:rsid w:val="00E74D11"/>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29C5"/>
    <w:rsid w:val="00E8305F"/>
    <w:rsid w:val="00E832F4"/>
    <w:rsid w:val="00E8387E"/>
    <w:rsid w:val="00E83F3A"/>
    <w:rsid w:val="00E8421F"/>
    <w:rsid w:val="00E842DF"/>
    <w:rsid w:val="00E8442E"/>
    <w:rsid w:val="00E85382"/>
    <w:rsid w:val="00E85705"/>
    <w:rsid w:val="00E85C2A"/>
    <w:rsid w:val="00E85E0B"/>
    <w:rsid w:val="00E86475"/>
    <w:rsid w:val="00E86595"/>
    <w:rsid w:val="00E86744"/>
    <w:rsid w:val="00E86DCB"/>
    <w:rsid w:val="00E86E06"/>
    <w:rsid w:val="00E86F50"/>
    <w:rsid w:val="00E9078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266F"/>
    <w:rsid w:val="00EA2696"/>
    <w:rsid w:val="00EA281D"/>
    <w:rsid w:val="00EA2967"/>
    <w:rsid w:val="00EA2DCE"/>
    <w:rsid w:val="00EA33FB"/>
    <w:rsid w:val="00EA35A5"/>
    <w:rsid w:val="00EA3CCE"/>
    <w:rsid w:val="00EA40A1"/>
    <w:rsid w:val="00EA424B"/>
    <w:rsid w:val="00EA49FF"/>
    <w:rsid w:val="00EA4AA8"/>
    <w:rsid w:val="00EA4D49"/>
    <w:rsid w:val="00EA4DCB"/>
    <w:rsid w:val="00EA5EF8"/>
    <w:rsid w:val="00EA6240"/>
    <w:rsid w:val="00EA6F30"/>
    <w:rsid w:val="00EA704D"/>
    <w:rsid w:val="00EA746C"/>
    <w:rsid w:val="00EA773B"/>
    <w:rsid w:val="00EB05D9"/>
    <w:rsid w:val="00EB094E"/>
    <w:rsid w:val="00EB0A49"/>
    <w:rsid w:val="00EB0BA8"/>
    <w:rsid w:val="00EB0DA4"/>
    <w:rsid w:val="00EB0E0C"/>
    <w:rsid w:val="00EB0E39"/>
    <w:rsid w:val="00EB1D11"/>
    <w:rsid w:val="00EB2674"/>
    <w:rsid w:val="00EB28A5"/>
    <w:rsid w:val="00EB3912"/>
    <w:rsid w:val="00EB3CC6"/>
    <w:rsid w:val="00EB4FA4"/>
    <w:rsid w:val="00EB539B"/>
    <w:rsid w:val="00EB5C9B"/>
    <w:rsid w:val="00EB5F3D"/>
    <w:rsid w:val="00EB63DB"/>
    <w:rsid w:val="00EB6453"/>
    <w:rsid w:val="00EB666F"/>
    <w:rsid w:val="00EB6AA8"/>
    <w:rsid w:val="00EB6F9D"/>
    <w:rsid w:val="00EB78CE"/>
    <w:rsid w:val="00EB78E8"/>
    <w:rsid w:val="00EC0254"/>
    <w:rsid w:val="00EC0955"/>
    <w:rsid w:val="00EC0C84"/>
    <w:rsid w:val="00EC2A95"/>
    <w:rsid w:val="00EC2E12"/>
    <w:rsid w:val="00EC3146"/>
    <w:rsid w:val="00EC385E"/>
    <w:rsid w:val="00EC3D98"/>
    <w:rsid w:val="00EC454F"/>
    <w:rsid w:val="00EC4E0C"/>
    <w:rsid w:val="00EC6114"/>
    <w:rsid w:val="00EC7576"/>
    <w:rsid w:val="00EC77B5"/>
    <w:rsid w:val="00EC796E"/>
    <w:rsid w:val="00ED0304"/>
    <w:rsid w:val="00ED0511"/>
    <w:rsid w:val="00ED05C7"/>
    <w:rsid w:val="00ED0F44"/>
    <w:rsid w:val="00ED10ED"/>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518F"/>
    <w:rsid w:val="00EE60F3"/>
    <w:rsid w:val="00EE6AF2"/>
    <w:rsid w:val="00EE6C4C"/>
    <w:rsid w:val="00EE6F0E"/>
    <w:rsid w:val="00EE7164"/>
    <w:rsid w:val="00EE722F"/>
    <w:rsid w:val="00EE7D51"/>
    <w:rsid w:val="00EF0BEB"/>
    <w:rsid w:val="00EF0C1A"/>
    <w:rsid w:val="00EF14FF"/>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B9"/>
    <w:rsid w:val="00F009E2"/>
    <w:rsid w:val="00F00B57"/>
    <w:rsid w:val="00F0119C"/>
    <w:rsid w:val="00F01347"/>
    <w:rsid w:val="00F01C78"/>
    <w:rsid w:val="00F01CCF"/>
    <w:rsid w:val="00F01D9E"/>
    <w:rsid w:val="00F022E1"/>
    <w:rsid w:val="00F02429"/>
    <w:rsid w:val="00F02DE3"/>
    <w:rsid w:val="00F0308E"/>
    <w:rsid w:val="00F04BB4"/>
    <w:rsid w:val="00F055B6"/>
    <w:rsid w:val="00F0564A"/>
    <w:rsid w:val="00F063C0"/>
    <w:rsid w:val="00F076DC"/>
    <w:rsid w:val="00F07E68"/>
    <w:rsid w:val="00F106FC"/>
    <w:rsid w:val="00F10787"/>
    <w:rsid w:val="00F109A7"/>
    <w:rsid w:val="00F10F51"/>
    <w:rsid w:val="00F11166"/>
    <w:rsid w:val="00F11173"/>
    <w:rsid w:val="00F11598"/>
    <w:rsid w:val="00F11762"/>
    <w:rsid w:val="00F11AEF"/>
    <w:rsid w:val="00F12F72"/>
    <w:rsid w:val="00F1341C"/>
    <w:rsid w:val="00F13682"/>
    <w:rsid w:val="00F1386C"/>
    <w:rsid w:val="00F140DC"/>
    <w:rsid w:val="00F1490D"/>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194"/>
    <w:rsid w:val="00F2454B"/>
    <w:rsid w:val="00F24EBB"/>
    <w:rsid w:val="00F2553E"/>
    <w:rsid w:val="00F25561"/>
    <w:rsid w:val="00F26576"/>
    <w:rsid w:val="00F26CB0"/>
    <w:rsid w:val="00F26F2F"/>
    <w:rsid w:val="00F27012"/>
    <w:rsid w:val="00F274EF"/>
    <w:rsid w:val="00F279B2"/>
    <w:rsid w:val="00F302B1"/>
    <w:rsid w:val="00F302BA"/>
    <w:rsid w:val="00F309B6"/>
    <w:rsid w:val="00F3106B"/>
    <w:rsid w:val="00F317EA"/>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2D2"/>
    <w:rsid w:val="00F4771A"/>
    <w:rsid w:val="00F4797A"/>
    <w:rsid w:val="00F479AE"/>
    <w:rsid w:val="00F50002"/>
    <w:rsid w:val="00F50290"/>
    <w:rsid w:val="00F50344"/>
    <w:rsid w:val="00F51AC0"/>
    <w:rsid w:val="00F51AC7"/>
    <w:rsid w:val="00F52613"/>
    <w:rsid w:val="00F5277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7B"/>
    <w:rsid w:val="00F574D2"/>
    <w:rsid w:val="00F5783F"/>
    <w:rsid w:val="00F579DB"/>
    <w:rsid w:val="00F60047"/>
    <w:rsid w:val="00F6017A"/>
    <w:rsid w:val="00F6040C"/>
    <w:rsid w:val="00F6084B"/>
    <w:rsid w:val="00F611FF"/>
    <w:rsid w:val="00F61C14"/>
    <w:rsid w:val="00F6274F"/>
    <w:rsid w:val="00F63099"/>
    <w:rsid w:val="00F63905"/>
    <w:rsid w:val="00F66810"/>
    <w:rsid w:val="00F6730F"/>
    <w:rsid w:val="00F67E99"/>
    <w:rsid w:val="00F70463"/>
    <w:rsid w:val="00F70882"/>
    <w:rsid w:val="00F718F4"/>
    <w:rsid w:val="00F721D7"/>
    <w:rsid w:val="00F72C17"/>
    <w:rsid w:val="00F7367D"/>
    <w:rsid w:val="00F73875"/>
    <w:rsid w:val="00F74772"/>
    <w:rsid w:val="00F7479A"/>
    <w:rsid w:val="00F74A8F"/>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018"/>
    <w:rsid w:val="00F8482B"/>
    <w:rsid w:val="00F850B7"/>
    <w:rsid w:val="00F85A29"/>
    <w:rsid w:val="00F860D3"/>
    <w:rsid w:val="00F87529"/>
    <w:rsid w:val="00F8783B"/>
    <w:rsid w:val="00F87F17"/>
    <w:rsid w:val="00F90B29"/>
    <w:rsid w:val="00F90F03"/>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5F0"/>
    <w:rsid w:val="00F978ED"/>
    <w:rsid w:val="00FA02FF"/>
    <w:rsid w:val="00FA0684"/>
    <w:rsid w:val="00FA06F3"/>
    <w:rsid w:val="00FA0A19"/>
    <w:rsid w:val="00FA0A54"/>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92B"/>
    <w:rsid w:val="00FB4D11"/>
    <w:rsid w:val="00FB508A"/>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14"/>
    <w:rsid w:val="00FC37A0"/>
    <w:rsid w:val="00FC3FE5"/>
    <w:rsid w:val="00FC4B73"/>
    <w:rsid w:val="00FC5A20"/>
    <w:rsid w:val="00FC5C96"/>
    <w:rsid w:val="00FC5EBD"/>
    <w:rsid w:val="00FC699C"/>
    <w:rsid w:val="00FC6ABF"/>
    <w:rsid w:val="00FC6B86"/>
    <w:rsid w:val="00FC6BE5"/>
    <w:rsid w:val="00FC7614"/>
    <w:rsid w:val="00FC7BF3"/>
    <w:rsid w:val="00FD0379"/>
    <w:rsid w:val="00FD0695"/>
    <w:rsid w:val="00FD07D7"/>
    <w:rsid w:val="00FD0818"/>
    <w:rsid w:val="00FD08E4"/>
    <w:rsid w:val="00FD0FC0"/>
    <w:rsid w:val="00FD15B0"/>
    <w:rsid w:val="00FD178C"/>
    <w:rsid w:val="00FD212A"/>
    <w:rsid w:val="00FD272C"/>
    <w:rsid w:val="00FD2E2C"/>
    <w:rsid w:val="00FD3845"/>
    <w:rsid w:val="00FD4122"/>
    <w:rsid w:val="00FD422F"/>
    <w:rsid w:val="00FD4C36"/>
    <w:rsid w:val="00FD51BB"/>
    <w:rsid w:val="00FD527A"/>
    <w:rsid w:val="00FD53F7"/>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834"/>
    <w:rsid w:val="00FF0F26"/>
    <w:rsid w:val="00FF0F8D"/>
    <w:rsid w:val="00FF1049"/>
    <w:rsid w:val="00FF1950"/>
    <w:rsid w:val="00FF1B74"/>
    <w:rsid w:val="00FF2620"/>
    <w:rsid w:val="00FF268F"/>
    <w:rsid w:val="00FF2A90"/>
    <w:rsid w:val="00FF38F5"/>
    <w:rsid w:val="00FF39CC"/>
    <w:rsid w:val="00FF4153"/>
    <w:rsid w:val="00FF54D5"/>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32"/>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34"/>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39"/>
      </w:numPr>
    </w:pPr>
  </w:style>
  <w:style w:type="paragraph" w:styleId="Listanumerowana">
    <w:name w:val="List Number"/>
    <w:basedOn w:val="Normalny"/>
    <w:uiPriority w:val="99"/>
    <w:semiHidden/>
    <w:unhideWhenUsed/>
    <w:rsid w:val="00275FB2"/>
    <w:pPr>
      <w:numPr>
        <w:numId w:val="55"/>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7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7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7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7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7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71"/>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table" w:customStyle="1" w:styleId="Tabela-Siatka1">
    <w:name w:val="Tabela - Siatka1"/>
    <w:basedOn w:val="Standardowy"/>
    <w:next w:val="Tabela-Siatka"/>
    <w:uiPriority w:val="39"/>
    <w:rsid w:val="0064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16295811">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p@usdk.pl" TargetMode="External"/><Relationship Id="rId18" Type="http://schemas.openxmlformats.org/officeDocument/2006/relationships/hyperlink" Target="https://sip.lex.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iod@usdk.pl" TargetMode="Externa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hyperlink" Target="https://sip.lex.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header" Target="header1.xml"/><Relationship Id="rId27"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C3740-4A6A-4572-9D59-9AC8044B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56</Pages>
  <Words>21245</Words>
  <Characters>127475</Characters>
  <Application>Microsoft Office Word</Application>
  <DocSecurity>0</DocSecurity>
  <Lines>1062</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Bożena Skowrońska</cp:lastModifiedBy>
  <cp:revision>424</cp:revision>
  <cp:lastPrinted>2019-08-08T13:01:00Z</cp:lastPrinted>
  <dcterms:created xsi:type="dcterms:W3CDTF">2019-01-28T07:21:00Z</dcterms:created>
  <dcterms:modified xsi:type="dcterms:W3CDTF">2019-08-23T09:59:00Z</dcterms:modified>
</cp:coreProperties>
</file>