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20" w:rsidRPr="007C5552" w:rsidRDefault="00CF2EA1" w:rsidP="00A62220">
      <w:pPr>
        <w:keepNext/>
        <w:suppressLineNumbers/>
        <w:tabs>
          <w:tab w:val="right" w:pos="9072"/>
        </w:tabs>
        <w:spacing w:after="0"/>
        <w:rPr>
          <w:rFonts w:ascii="Arial" w:eastAsia="Times New Roman" w:hAnsi="Arial" w:cs="Arial"/>
          <w:bCs/>
          <w:lang w:eastAsia="pl-PL"/>
        </w:rPr>
      </w:pPr>
      <w:r w:rsidRPr="004C23E4">
        <w:rPr>
          <w:rFonts w:ascii="Arial" w:hAnsi="Arial" w:cs="Arial"/>
          <w:noProof/>
          <w:sz w:val="20"/>
          <w:szCs w:val="20"/>
          <w:lang w:eastAsia="pl-PL"/>
        </w:rPr>
        <w:drawing>
          <wp:inline distT="0" distB="0" distL="0" distR="0" wp14:anchorId="15237A34" wp14:editId="0D13E726">
            <wp:extent cx="5760720" cy="11233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53D82" w:rsidRPr="00071542" w:rsidRDefault="00653D82" w:rsidP="00315DF6">
      <w:pPr>
        <w:keepNext/>
        <w:suppressLineNumbers/>
        <w:spacing w:after="0"/>
        <w:jc w:val="center"/>
        <w:rPr>
          <w:rFonts w:ascii="Arial" w:eastAsia="Times New Roman" w:hAnsi="Arial" w:cs="Arial"/>
          <w:b/>
          <w:bCs/>
          <w:sz w:val="24"/>
          <w:szCs w:val="24"/>
          <w:lang w:eastAsia="pl-PL"/>
        </w:rPr>
      </w:pPr>
      <w:r w:rsidRPr="00071542">
        <w:rPr>
          <w:rFonts w:ascii="Arial" w:eastAsia="Times New Roman" w:hAnsi="Arial" w:cs="Arial"/>
          <w:b/>
          <w:bCs/>
          <w:sz w:val="24"/>
          <w:szCs w:val="24"/>
          <w:lang w:eastAsia="pl-PL"/>
        </w:rPr>
        <w:t>OGŁOSZENIE O ZAMÓWIENIU</w:t>
      </w:r>
    </w:p>
    <w:p w:rsidR="00653D82" w:rsidRPr="007C5552" w:rsidRDefault="00653D82" w:rsidP="00315DF6">
      <w:pPr>
        <w:keepNext/>
        <w:suppressLineNumbers/>
        <w:spacing w:after="0"/>
        <w:jc w:val="center"/>
        <w:rPr>
          <w:rFonts w:ascii="Arial" w:eastAsia="Times New Roman" w:hAnsi="Arial" w:cs="Arial"/>
          <w:b/>
          <w:bCs/>
          <w:sz w:val="32"/>
          <w:szCs w:val="32"/>
          <w:lang w:eastAsia="pl-PL"/>
        </w:rPr>
      </w:pPr>
    </w:p>
    <w:p w:rsidR="00653D82" w:rsidRPr="007C5552" w:rsidRDefault="00653D82" w:rsidP="00315DF6">
      <w:pPr>
        <w:keepNext/>
        <w:suppressLineNumbers/>
        <w:spacing w:after="0"/>
        <w:jc w:val="center"/>
        <w:rPr>
          <w:rFonts w:ascii="Arial" w:eastAsia="Times New Roman" w:hAnsi="Arial" w:cs="Arial"/>
          <w:b/>
          <w:bCs/>
          <w:sz w:val="32"/>
          <w:szCs w:val="32"/>
          <w:lang w:eastAsia="pl-PL"/>
        </w:rPr>
      </w:pPr>
      <w:r w:rsidRPr="007C5552">
        <w:rPr>
          <w:rFonts w:ascii="Arial" w:eastAsia="Times New Roman" w:hAnsi="Arial" w:cs="Arial"/>
          <w:b/>
          <w:bCs/>
          <w:sz w:val="32"/>
          <w:szCs w:val="32"/>
          <w:lang w:eastAsia="pl-PL"/>
        </w:rPr>
        <w:t>ZAPROSZENIE DO ZŁO</w:t>
      </w:r>
      <w:r w:rsidR="0000740D" w:rsidRPr="007C5552">
        <w:rPr>
          <w:rFonts w:ascii="Arial" w:eastAsia="Times New Roman" w:hAnsi="Arial" w:cs="Arial"/>
          <w:b/>
          <w:bCs/>
          <w:sz w:val="32"/>
          <w:szCs w:val="32"/>
          <w:lang w:eastAsia="pl-PL"/>
        </w:rPr>
        <w:t>ŻEN</w:t>
      </w:r>
      <w:r w:rsidRPr="007C5552">
        <w:rPr>
          <w:rFonts w:ascii="Arial" w:eastAsia="Times New Roman" w:hAnsi="Arial" w:cs="Arial"/>
          <w:b/>
          <w:bCs/>
          <w:sz w:val="32"/>
          <w:szCs w:val="32"/>
          <w:lang w:eastAsia="pl-PL"/>
        </w:rPr>
        <w:t xml:space="preserve">IA OFERTY  </w:t>
      </w:r>
    </w:p>
    <w:p w:rsidR="00653D82" w:rsidRPr="007C5552" w:rsidRDefault="00653D82" w:rsidP="00315DF6">
      <w:pPr>
        <w:keepNext/>
        <w:suppressLineNumbers/>
        <w:spacing w:after="0"/>
        <w:jc w:val="center"/>
        <w:rPr>
          <w:rFonts w:ascii="Arial" w:eastAsia="Times New Roman" w:hAnsi="Arial" w:cs="Arial"/>
          <w:b/>
          <w:bCs/>
          <w:sz w:val="32"/>
          <w:szCs w:val="32"/>
          <w:lang w:eastAsia="pl-PL"/>
        </w:rPr>
      </w:pPr>
    </w:p>
    <w:p w:rsidR="001D36C4" w:rsidRPr="001D36C4" w:rsidRDefault="00653D82" w:rsidP="001D36C4">
      <w:pPr>
        <w:pStyle w:val="Bezodstpw"/>
        <w:jc w:val="center"/>
        <w:rPr>
          <w:rFonts w:ascii="Arial" w:hAnsi="Arial" w:cs="Arial"/>
          <w:b/>
          <w:sz w:val="36"/>
          <w:szCs w:val="36"/>
        </w:rPr>
      </w:pPr>
      <w:r w:rsidRPr="001D36C4">
        <w:rPr>
          <w:rFonts w:ascii="Arial" w:hAnsi="Arial" w:cs="Arial"/>
          <w:b/>
          <w:sz w:val="36"/>
          <w:szCs w:val="36"/>
        </w:rPr>
        <w:t>WARUNKI ZAMÓWIENIA</w:t>
      </w:r>
    </w:p>
    <w:p w:rsidR="00A62220" w:rsidRPr="001D36C4" w:rsidRDefault="00A62220" w:rsidP="001D36C4">
      <w:pPr>
        <w:pStyle w:val="Bezodstpw"/>
        <w:jc w:val="center"/>
        <w:rPr>
          <w:rFonts w:ascii="Arial" w:hAnsi="Arial" w:cs="Arial"/>
        </w:rPr>
      </w:pPr>
      <w:r w:rsidRPr="001D36C4">
        <w:rPr>
          <w:rFonts w:ascii="Arial" w:hAnsi="Arial" w:cs="Arial"/>
          <w:i/>
          <w:u w:val="single"/>
        </w:rPr>
        <w:t>zwane dalej</w:t>
      </w:r>
      <w:r w:rsidRPr="001D36C4">
        <w:rPr>
          <w:rFonts w:ascii="Arial" w:hAnsi="Arial" w:cs="Arial"/>
          <w:u w:val="single"/>
        </w:rPr>
        <w:t xml:space="preserve"> </w:t>
      </w:r>
      <w:r w:rsidR="00653D82" w:rsidRPr="001D36C4">
        <w:rPr>
          <w:rFonts w:ascii="Arial" w:hAnsi="Arial" w:cs="Arial"/>
          <w:u w:val="single"/>
        </w:rPr>
        <w:t xml:space="preserve"> </w:t>
      </w:r>
      <w:r w:rsidRPr="001D36C4">
        <w:rPr>
          <w:rFonts w:ascii="Arial" w:hAnsi="Arial" w:cs="Arial"/>
          <w:b/>
          <w:sz w:val="36"/>
          <w:szCs w:val="36"/>
          <w:u w:val="single"/>
        </w:rPr>
        <w:t>WZ</w:t>
      </w:r>
    </w:p>
    <w:p w:rsidR="00653D82" w:rsidRPr="007C5552" w:rsidRDefault="00653D82" w:rsidP="00315DF6">
      <w:pPr>
        <w:keepNext/>
        <w:suppressLineNumbers/>
        <w:spacing w:after="0"/>
        <w:jc w:val="center"/>
        <w:rPr>
          <w:rFonts w:ascii="Arial" w:eastAsia="Times New Roman" w:hAnsi="Arial" w:cs="Arial"/>
          <w:bCs/>
          <w:u w:val="single"/>
          <w:lang w:eastAsia="pl-PL"/>
        </w:rPr>
      </w:pPr>
    </w:p>
    <w:p w:rsidR="00BF2BE0" w:rsidRPr="00200A15" w:rsidRDefault="007C5552" w:rsidP="00200A15">
      <w:pPr>
        <w:pStyle w:val="Bezodstpw"/>
        <w:jc w:val="center"/>
        <w:rPr>
          <w:rFonts w:ascii="Arial" w:hAnsi="Arial" w:cs="Arial"/>
          <w:b/>
          <w:sz w:val="28"/>
          <w:szCs w:val="28"/>
        </w:rPr>
      </w:pPr>
      <w:r w:rsidRPr="00200A15">
        <w:rPr>
          <w:rFonts w:ascii="Arial" w:hAnsi="Arial" w:cs="Arial"/>
          <w:b/>
          <w:sz w:val="28"/>
          <w:szCs w:val="28"/>
        </w:rPr>
        <w:t>„</w:t>
      </w:r>
      <w:r w:rsidR="00B02CE1">
        <w:rPr>
          <w:rFonts w:ascii="Arial" w:hAnsi="Arial" w:cs="Arial"/>
          <w:b/>
          <w:sz w:val="28"/>
          <w:szCs w:val="28"/>
        </w:rPr>
        <w:t>Usługa hotelarska</w:t>
      </w:r>
      <w:r w:rsidR="00BF2BE0" w:rsidRPr="00200A15">
        <w:rPr>
          <w:rFonts w:ascii="Arial" w:hAnsi="Arial" w:cs="Arial"/>
          <w:b/>
          <w:sz w:val="28"/>
          <w:szCs w:val="28"/>
        </w:rPr>
        <w:t xml:space="preserve"> dla pacjentów Uniwersyteckiego Szpitala Dziecięcego w Krakowie</w:t>
      </w:r>
      <w:r w:rsidRPr="00200A15">
        <w:rPr>
          <w:rFonts w:ascii="Arial" w:hAnsi="Arial" w:cs="Arial"/>
          <w:b/>
          <w:sz w:val="28"/>
          <w:szCs w:val="28"/>
        </w:rPr>
        <w:t>”</w:t>
      </w:r>
    </w:p>
    <w:p w:rsidR="00BF2BE0" w:rsidRPr="007C5552" w:rsidRDefault="00BF2BE0" w:rsidP="00315DF6">
      <w:pPr>
        <w:keepNext/>
        <w:suppressLineNumbers/>
        <w:spacing w:after="0"/>
        <w:jc w:val="center"/>
        <w:rPr>
          <w:rFonts w:ascii="Arial" w:eastAsia="Times New Roman" w:hAnsi="Arial" w:cs="Arial"/>
          <w:bCs/>
          <w:u w:val="single"/>
          <w:lang w:eastAsia="pl-PL"/>
        </w:rPr>
      </w:pPr>
    </w:p>
    <w:p w:rsidR="00A62220" w:rsidRPr="007C5552" w:rsidRDefault="00A62220" w:rsidP="00315DF6">
      <w:pPr>
        <w:keepNext/>
        <w:suppressLineNumbers/>
        <w:spacing w:after="0"/>
        <w:jc w:val="center"/>
        <w:rPr>
          <w:rFonts w:ascii="Arial" w:eastAsia="Times New Roman" w:hAnsi="Arial" w:cs="Arial"/>
          <w:b/>
          <w:bCs/>
          <w:lang w:eastAsia="pl-PL"/>
        </w:rPr>
      </w:pPr>
    </w:p>
    <w:p w:rsidR="00A62220" w:rsidRPr="007C5552" w:rsidRDefault="00A62220" w:rsidP="00315DF6">
      <w:pPr>
        <w:keepNext/>
        <w:suppressLineNumbers/>
        <w:spacing w:after="0"/>
        <w:jc w:val="center"/>
        <w:rPr>
          <w:rFonts w:ascii="Arial" w:eastAsia="Times New Roman" w:hAnsi="Arial" w:cs="Arial"/>
          <w:b/>
          <w:bCs/>
          <w:lang w:eastAsia="pl-PL"/>
        </w:rPr>
      </w:pPr>
      <w:r w:rsidRPr="007C5552">
        <w:rPr>
          <w:rFonts w:ascii="Arial" w:eastAsia="Times New Roman" w:hAnsi="Arial" w:cs="Arial"/>
          <w:bCs/>
          <w:lang w:eastAsia="pl-PL"/>
        </w:rPr>
        <w:t xml:space="preserve">Znak sprawy: </w:t>
      </w:r>
      <w:r w:rsidR="00BF2BE0" w:rsidRPr="007C5552">
        <w:rPr>
          <w:rFonts w:ascii="Arial" w:eastAsia="Times New Roman" w:hAnsi="Arial" w:cs="Arial"/>
          <w:b/>
          <w:bCs/>
          <w:lang w:eastAsia="pl-PL"/>
        </w:rPr>
        <w:t>EZP-271-2-15/S/2019</w:t>
      </w:r>
    </w:p>
    <w:p w:rsidR="00A62220" w:rsidRPr="007C5552" w:rsidRDefault="00BB678B" w:rsidP="00315DF6">
      <w:pPr>
        <w:keepNext/>
        <w:suppressLineNumbers/>
        <w:spacing w:after="0"/>
        <w:jc w:val="center"/>
        <w:rPr>
          <w:rFonts w:ascii="Arial" w:eastAsia="Times New Roman" w:hAnsi="Arial" w:cs="Arial"/>
          <w:b/>
          <w:bCs/>
          <w:lang w:eastAsia="pl-PL"/>
        </w:rPr>
      </w:pPr>
      <w:r>
        <w:rPr>
          <w:rFonts w:ascii="Arial" w:eastAsia="Times New Roman" w:hAnsi="Arial" w:cs="Arial"/>
          <w:b/>
          <w:bCs/>
          <w:lang w:eastAsia="pl-PL"/>
        </w:rPr>
        <w:t xml:space="preserve"> </w:t>
      </w:r>
    </w:p>
    <w:p w:rsidR="000239A6" w:rsidRPr="00D467A9" w:rsidRDefault="000239A6" w:rsidP="000239A6">
      <w:pPr>
        <w:keepNext/>
        <w:spacing w:after="0"/>
        <w:jc w:val="both"/>
        <w:rPr>
          <w:rFonts w:ascii="Arial" w:eastAsia="Times New Roman" w:hAnsi="Arial" w:cs="Arial"/>
          <w:bCs/>
          <w:sz w:val="18"/>
          <w:szCs w:val="18"/>
          <w:lang w:eastAsia="pl-PL"/>
        </w:rPr>
      </w:pPr>
      <w:r w:rsidRPr="00D467A9">
        <w:rPr>
          <w:rFonts w:ascii="Arial" w:eastAsia="Times New Roman" w:hAnsi="Arial" w:cs="Arial"/>
          <w:bCs/>
          <w:sz w:val="18"/>
          <w:szCs w:val="18"/>
          <w:lang w:eastAsia="pl-PL"/>
        </w:rPr>
        <w:t>Podstawa prawna: p</w:t>
      </w:r>
      <w:r w:rsidR="0071760F" w:rsidRPr="00D467A9">
        <w:rPr>
          <w:rFonts w:ascii="Arial" w:eastAsia="Times New Roman" w:hAnsi="Arial" w:cs="Arial"/>
          <w:bCs/>
          <w:sz w:val="18"/>
          <w:szCs w:val="18"/>
          <w:lang w:eastAsia="pl-PL"/>
        </w:rPr>
        <w:t>ostępowanie o udzielenie zamówienia prowadzone jest</w:t>
      </w:r>
      <w:r w:rsidR="00BF2BE0" w:rsidRPr="00D467A9">
        <w:rPr>
          <w:rFonts w:ascii="Arial" w:eastAsia="Times New Roman" w:hAnsi="Arial" w:cs="Arial"/>
          <w:bCs/>
          <w:sz w:val="18"/>
          <w:szCs w:val="18"/>
          <w:lang w:eastAsia="pl-PL"/>
        </w:rPr>
        <w:t xml:space="preserve"> </w:t>
      </w:r>
      <w:r w:rsidR="0071760F" w:rsidRPr="00D467A9">
        <w:rPr>
          <w:rFonts w:ascii="Arial" w:eastAsia="Times New Roman" w:hAnsi="Arial" w:cs="Arial"/>
          <w:bCs/>
          <w:sz w:val="18"/>
          <w:szCs w:val="18"/>
          <w:lang w:eastAsia="pl-PL"/>
        </w:rPr>
        <w:t xml:space="preserve">zgodnie z art. </w:t>
      </w:r>
      <w:r w:rsidR="0071760F" w:rsidRPr="00BB678B">
        <w:rPr>
          <w:rFonts w:ascii="Arial" w:eastAsia="Times New Roman" w:hAnsi="Arial" w:cs="Arial"/>
          <w:b/>
          <w:bCs/>
          <w:sz w:val="18"/>
          <w:szCs w:val="18"/>
          <w:lang w:eastAsia="pl-PL"/>
        </w:rPr>
        <w:t>138o</w:t>
      </w:r>
      <w:r w:rsidR="0071760F" w:rsidRPr="00D467A9">
        <w:rPr>
          <w:rFonts w:ascii="Arial" w:eastAsia="Times New Roman" w:hAnsi="Arial" w:cs="Arial"/>
          <w:bCs/>
          <w:sz w:val="18"/>
          <w:szCs w:val="18"/>
          <w:lang w:eastAsia="pl-PL"/>
        </w:rPr>
        <w:t xml:space="preserve"> ustawy z dnia 29 stycznia 2004 r. – Prawo zamówień publicznych </w:t>
      </w:r>
      <w:r w:rsidR="0071760F" w:rsidRPr="00D467A9">
        <w:rPr>
          <w:rFonts w:ascii="Arial" w:hAnsi="Arial" w:cs="Arial"/>
          <w:bCs/>
          <w:sz w:val="18"/>
          <w:szCs w:val="18"/>
        </w:rPr>
        <w:t>(</w:t>
      </w:r>
      <w:proofErr w:type="spellStart"/>
      <w:r w:rsidR="0071760F" w:rsidRPr="00D467A9">
        <w:rPr>
          <w:rFonts w:ascii="Arial" w:hAnsi="Arial" w:cs="Arial"/>
          <w:bCs/>
          <w:sz w:val="18"/>
          <w:szCs w:val="18"/>
          <w:lang w:bidi="en-US"/>
        </w:rPr>
        <w:t>t.j</w:t>
      </w:r>
      <w:proofErr w:type="spellEnd"/>
      <w:r w:rsidR="0071760F" w:rsidRPr="00D467A9">
        <w:rPr>
          <w:rFonts w:ascii="Arial" w:hAnsi="Arial" w:cs="Arial"/>
          <w:bCs/>
          <w:sz w:val="18"/>
          <w:szCs w:val="18"/>
          <w:lang w:bidi="en-US"/>
        </w:rPr>
        <w:t xml:space="preserve">. Dz.U. 2018 poz.1986 z </w:t>
      </w:r>
      <w:proofErr w:type="spellStart"/>
      <w:r w:rsidR="0071760F" w:rsidRPr="00D467A9">
        <w:rPr>
          <w:rFonts w:ascii="Arial" w:hAnsi="Arial" w:cs="Arial"/>
          <w:bCs/>
          <w:sz w:val="18"/>
          <w:szCs w:val="18"/>
          <w:lang w:bidi="en-US"/>
        </w:rPr>
        <w:t>późn</w:t>
      </w:r>
      <w:proofErr w:type="spellEnd"/>
      <w:r w:rsidR="0071760F" w:rsidRPr="00D467A9">
        <w:rPr>
          <w:rFonts w:ascii="Arial" w:hAnsi="Arial" w:cs="Arial"/>
          <w:bCs/>
          <w:sz w:val="18"/>
          <w:szCs w:val="18"/>
          <w:lang w:bidi="en-US"/>
        </w:rPr>
        <w:t xml:space="preserve">. zm.) </w:t>
      </w:r>
      <w:r w:rsidR="0071760F" w:rsidRPr="00D467A9">
        <w:rPr>
          <w:rFonts w:ascii="Arial" w:eastAsia="Times New Roman" w:hAnsi="Arial" w:cs="Arial"/>
          <w:bCs/>
          <w:sz w:val="18"/>
          <w:szCs w:val="18"/>
          <w:lang w:eastAsia="pl-PL"/>
        </w:rPr>
        <w:t xml:space="preserve">zwanej dalej ustawą </w:t>
      </w:r>
      <w:proofErr w:type="spellStart"/>
      <w:r w:rsidR="0071760F" w:rsidRPr="00D467A9">
        <w:rPr>
          <w:rFonts w:ascii="Arial" w:eastAsia="Times New Roman" w:hAnsi="Arial" w:cs="Arial"/>
          <w:bCs/>
          <w:sz w:val="18"/>
          <w:szCs w:val="18"/>
          <w:lang w:eastAsia="pl-PL"/>
        </w:rPr>
        <w:t>pzp</w:t>
      </w:r>
      <w:proofErr w:type="spellEnd"/>
      <w:r w:rsidR="0071760F" w:rsidRPr="00D467A9">
        <w:rPr>
          <w:rFonts w:ascii="Arial" w:eastAsia="Times New Roman" w:hAnsi="Arial" w:cs="Arial"/>
          <w:bCs/>
          <w:sz w:val="18"/>
          <w:szCs w:val="18"/>
          <w:lang w:eastAsia="pl-PL"/>
        </w:rPr>
        <w:t>.</w:t>
      </w:r>
      <w:r w:rsidRPr="00D467A9">
        <w:rPr>
          <w:rFonts w:ascii="Arial" w:eastAsia="Times New Roman" w:hAnsi="Arial" w:cs="Arial"/>
          <w:bCs/>
          <w:sz w:val="18"/>
          <w:szCs w:val="18"/>
          <w:lang w:eastAsia="pl-PL"/>
        </w:rPr>
        <w:t xml:space="preserve">   </w:t>
      </w:r>
    </w:p>
    <w:p w:rsidR="000239A6" w:rsidRPr="00D467A9" w:rsidRDefault="000239A6" w:rsidP="000239A6">
      <w:pPr>
        <w:keepNext/>
        <w:spacing w:after="0"/>
        <w:jc w:val="both"/>
        <w:rPr>
          <w:rFonts w:ascii="Arial" w:eastAsia="Times New Roman" w:hAnsi="Arial" w:cs="Arial"/>
          <w:bCs/>
          <w:sz w:val="18"/>
          <w:szCs w:val="18"/>
          <w:lang w:eastAsia="pl-PL"/>
        </w:rPr>
      </w:pPr>
      <w:r w:rsidRPr="00D467A9">
        <w:rPr>
          <w:rFonts w:ascii="Arial" w:eastAsia="Times New Roman" w:hAnsi="Arial" w:cs="Arial"/>
          <w:bCs/>
          <w:sz w:val="18"/>
          <w:szCs w:val="18"/>
          <w:lang w:eastAsia="pl-PL"/>
        </w:rPr>
        <w:t xml:space="preserve">Zamówienie na usługi </w:t>
      </w:r>
      <w:r w:rsidRPr="00D467A9">
        <w:rPr>
          <w:rFonts w:ascii="Arial" w:eastAsia="Times New Roman" w:hAnsi="Arial" w:cs="Arial"/>
          <w:b/>
          <w:bCs/>
          <w:sz w:val="18"/>
          <w:szCs w:val="18"/>
          <w:lang w:eastAsia="pl-PL"/>
        </w:rPr>
        <w:t>społeczne</w:t>
      </w:r>
      <w:r w:rsidRPr="00D467A9">
        <w:rPr>
          <w:rFonts w:ascii="Arial" w:eastAsia="Times New Roman" w:hAnsi="Arial" w:cs="Arial"/>
          <w:bCs/>
          <w:sz w:val="18"/>
          <w:szCs w:val="18"/>
          <w:lang w:eastAsia="pl-PL"/>
        </w:rPr>
        <w:t xml:space="preserve"> o wartości nie przekraczającej wyrażonej w złotych równowartości 750 000 euro. </w:t>
      </w:r>
    </w:p>
    <w:p w:rsidR="000239A6" w:rsidRPr="007C5552" w:rsidRDefault="000239A6" w:rsidP="000239A6">
      <w:pPr>
        <w:keepNext/>
        <w:suppressLineNumbers/>
        <w:spacing w:after="0"/>
        <w:jc w:val="center"/>
        <w:rPr>
          <w:rFonts w:ascii="Arial" w:eastAsia="Times New Roman" w:hAnsi="Arial" w:cs="Arial"/>
          <w:b/>
          <w:bCs/>
          <w:lang w:eastAsia="pl-PL"/>
        </w:rPr>
      </w:pPr>
    </w:p>
    <w:p w:rsidR="00A62220" w:rsidRPr="007C5552" w:rsidRDefault="00A62220" w:rsidP="00315DF6">
      <w:pPr>
        <w:spacing w:after="0"/>
        <w:jc w:val="both"/>
        <w:rPr>
          <w:rFonts w:ascii="Arial" w:eastAsia="Times New Roman" w:hAnsi="Arial" w:cs="Arial"/>
          <w:lang w:eastAsia="pl-PL"/>
        </w:rPr>
      </w:pPr>
    </w:p>
    <w:p w:rsidR="00A62220" w:rsidRPr="007C5552" w:rsidRDefault="00A62220" w:rsidP="00315DF6">
      <w:pPr>
        <w:spacing w:after="0"/>
        <w:jc w:val="both"/>
        <w:rPr>
          <w:rFonts w:ascii="Arial" w:eastAsia="Times New Roman" w:hAnsi="Arial" w:cs="Arial"/>
          <w:lang w:eastAsia="pl-PL"/>
        </w:rPr>
      </w:pPr>
      <w:r w:rsidRPr="007C5552">
        <w:rPr>
          <w:rFonts w:ascii="Arial" w:eastAsia="Times New Roman" w:hAnsi="Arial" w:cs="Arial"/>
          <w:lang w:eastAsia="pl-PL"/>
        </w:rPr>
        <w:t xml:space="preserve">Niniejsze </w:t>
      </w:r>
      <w:r w:rsidR="008658FF" w:rsidRPr="007C5552">
        <w:rPr>
          <w:rFonts w:ascii="Arial" w:eastAsia="Times New Roman" w:hAnsi="Arial" w:cs="Arial"/>
          <w:b/>
          <w:lang w:eastAsia="pl-PL"/>
        </w:rPr>
        <w:t>WARUNKI ZAMÓWIENIA</w:t>
      </w:r>
      <w:r w:rsidR="008658FF" w:rsidRPr="007C5552">
        <w:rPr>
          <w:rFonts w:ascii="Arial" w:eastAsia="Times New Roman" w:hAnsi="Arial" w:cs="Arial"/>
          <w:lang w:eastAsia="pl-PL"/>
        </w:rPr>
        <w:t xml:space="preserve"> </w:t>
      </w:r>
      <w:r w:rsidRPr="007C5552">
        <w:rPr>
          <w:rFonts w:ascii="Arial" w:eastAsia="Times New Roman" w:hAnsi="Arial" w:cs="Arial"/>
          <w:lang w:eastAsia="pl-PL"/>
        </w:rPr>
        <w:t>zawierają informacje dotyczące:</w:t>
      </w:r>
    </w:p>
    <w:p w:rsidR="00A62220" w:rsidRPr="007C5552" w:rsidRDefault="00A62220" w:rsidP="00FE3CEB">
      <w:pPr>
        <w:numPr>
          <w:ilvl w:val="0"/>
          <w:numId w:val="8"/>
        </w:numPr>
        <w:spacing w:after="0"/>
        <w:jc w:val="both"/>
        <w:rPr>
          <w:rFonts w:ascii="Arial" w:eastAsia="Times New Roman" w:hAnsi="Arial" w:cs="Arial"/>
          <w:lang w:eastAsia="pl-PL"/>
        </w:rPr>
      </w:pPr>
      <w:r w:rsidRPr="007C5552">
        <w:rPr>
          <w:rFonts w:ascii="Arial" w:eastAsia="Times New Roman" w:hAnsi="Arial" w:cs="Arial"/>
          <w:lang w:eastAsia="pl-PL"/>
        </w:rPr>
        <w:t>opis przedmiotu zamówienia – zakres zamówienia i warunki jego realizacji</w:t>
      </w:r>
    </w:p>
    <w:p w:rsidR="00A62220" w:rsidRPr="007C5552" w:rsidRDefault="00A62220" w:rsidP="00FE3CEB">
      <w:pPr>
        <w:numPr>
          <w:ilvl w:val="0"/>
          <w:numId w:val="8"/>
        </w:numPr>
        <w:spacing w:after="0"/>
        <w:jc w:val="both"/>
        <w:rPr>
          <w:rFonts w:ascii="Arial" w:eastAsia="Times New Roman" w:hAnsi="Arial" w:cs="Arial"/>
          <w:lang w:eastAsia="pl-PL"/>
        </w:rPr>
      </w:pPr>
      <w:r w:rsidRPr="007C5552">
        <w:rPr>
          <w:rFonts w:ascii="Arial" w:eastAsia="Times New Roman" w:hAnsi="Arial" w:cs="Arial"/>
          <w:lang w:eastAsia="pl-PL"/>
        </w:rPr>
        <w:t>zasad postępowania w celu wyboru najkorzystniejszej oferty</w:t>
      </w:r>
    </w:p>
    <w:p w:rsidR="00A62220" w:rsidRPr="007C5552" w:rsidRDefault="00A62220" w:rsidP="00FE3CEB">
      <w:pPr>
        <w:numPr>
          <w:ilvl w:val="0"/>
          <w:numId w:val="8"/>
        </w:numPr>
        <w:spacing w:after="0"/>
        <w:jc w:val="both"/>
        <w:rPr>
          <w:rFonts w:ascii="Arial" w:eastAsia="Times New Roman" w:hAnsi="Arial" w:cs="Arial"/>
          <w:lang w:eastAsia="pl-PL"/>
        </w:rPr>
      </w:pPr>
      <w:r w:rsidRPr="007C5552">
        <w:rPr>
          <w:rFonts w:ascii="Arial" w:eastAsia="Times New Roman" w:hAnsi="Arial" w:cs="Arial"/>
          <w:lang w:eastAsia="pl-PL"/>
        </w:rPr>
        <w:t xml:space="preserve">istotne postanowienia, które zostaną wprowadzone do treści zawieranej umowy </w:t>
      </w:r>
    </w:p>
    <w:p w:rsidR="00A62220" w:rsidRPr="007C5552" w:rsidRDefault="00A62220" w:rsidP="00315DF6">
      <w:pPr>
        <w:spacing w:after="0"/>
        <w:jc w:val="both"/>
        <w:rPr>
          <w:rFonts w:ascii="Arial" w:eastAsia="Times New Roman" w:hAnsi="Arial" w:cs="Arial"/>
          <w:lang w:eastAsia="pl-PL"/>
        </w:rPr>
      </w:pPr>
      <w:r w:rsidRPr="007C5552">
        <w:rPr>
          <w:rFonts w:ascii="Arial" w:eastAsia="Times New Roman" w:hAnsi="Arial" w:cs="Arial"/>
          <w:lang w:eastAsia="pl-PL"/>
        </w:rPr>
        <w:t xml:space="preserve"> </w:t>
      </w:r>
    </w:p>
    <w:p w:rsidR="00A62220" w:rsidRPr="00D467A9" w:rsidRDefault="002D2801" w:rsidP="00315DF6">
      <w:pPr>
        <w:spacing w:after="0"/>
        <w:jc w:val="both"/>
        <w:rPr>
          <w:rFonts w:ascii="Arial" w:eastAsia="Times New Roman" w:hAnsi="Arial" w:cs="Arial"/>
          <w:b/>
          <w:lang w:eastAsia="pl-PL"/>
        </w:rPr>
      </w:pPr>
      <w:r w:rsidRPr="00D467A9">
        <w:rPr>
          <w:rFonts w:ascii="Arial" w:eastAsia="Times New Roman" w:hAnsi="Arial" w:cs="Arial"/>
          <w:b/>
          <w:u w:val="single"/>
          <w:lang w:eastAsia="pl-PL"/>
        </w:rPr>
        <w:t>ZAMAWIAJĄCY</w:t>
      </w:r>
      <w:r w:rsidRPr="00D467A9">
        <w:rPr>
          <w:rFonts w:ascii="Arial" w:eastAsia="Times New Roman" w:hAnsi="Arial" w:cs="Arial"/>
          <w:b/>
          <w:lang w:eastAsia="pl-PL"/>
        </w:rPr>
        <w:t>:</w:t>
      </w:r>
    </w:p>
    <w:p w:rsidR="00BF2BE0" w:rsidRPr="007C5552" w:rsidRDefault="00BF2BE0" w:rsidP="00315DF6">
      <w:pPr>
        <w:spacing w:after="0"/>
        <w:jc w:val="both"/>
        <w:rPr>
          <w:rFonts w:ascii="Arial" w:eastAsia="Times New Roman" w:hAnsi="Arial" w:cs="Arial"/>
          <w:lang w:eastAsia="pl-PL"/>
        </w:rPr>
      </w:pPr>
    </w:p>
    <w:p w:rsidR="000239A6" w:rsidRDefault="000239A6" w:rsidP="000239A6">
      <w:pPr>
        <w:pStyle w:val="Bezodstpw"/>
        <w:rPr>
          <w:rFonts w:ascii="Arial" w:hAnsi="Arial" w:cs="Arial"/>
          <w:b/>
        </w:rPr>
      </w:pPr>
      <w:r w:rsidRPr="007C5552">
        <w:rPr>
          <w:rFonts w:ascii="Arial" w:hAnsi="Arial" w:cs="Arial"/>
          <w:b/>
        </w:rPr>
        <w:t>Uniwersytecki Szpital Dziecięcy w Krakowie</w:t>
      </w:r>
    </w:p>
    <w:p w:rsidR="005B0D89" w:rsidRPr="007C5552" w:rsidRDefault="005B0D89" w:rsidP="000239A6">
      <w:pPr>
        <w:pStyle w:val="Bezodstpw"/>
        <w:rPr>
          <w:rFonts w:ascii="Arial" w:hAnsi="Arial" w:cs="Arial"/>
          <w:b/>
        </w:rPr>
      </w:pPr>
      <w:r>
        <w:rPr>
          <w:rFonts w:ascii="Arial" w:hAnsi="Arial" w:cs="Arial"/>
          <w:b/>
        </w:rPr>
        <w:t>(USDK)</w:t>
      </w:r>
    </w:p>
    <w:p w:rsidR="000239A6" w:rsidRPr="007C5552" w:rsidRDefault="000239A6" w:rsidP="000239A6">
      <w:pPr>
        <w:pStyle w:val="Bezodstpw"/>
        <w:rPr>
          <w:rFonts w:ascii="Arial" w:hAnsi="Arial" w:cs="Arial"/>
        </w:rPr>
      </w:pPr>
      <w:r w:rsidRPr="007C5552">
        <w:rPr>
          <w:rFonts w:ascii="Arial" w:hAnsi="Arial" w:cs="Arial"/>
        </w:rPr>
        <w:t>ul. Wielicka 265, 30-663 Kraków</w:t>
      </w:r>
    </w:p>
    <w:p w:rsidR="000239A6" w:rsidRPr="007C5552" w:rsidRDefault="000239A6" w:rsidP="000239A6">
      <w:pPr>
        <w:pStyle w:val="Bezodstpw"/>
        <w:rPr>
          <w:rFonts w:ascii="Arial" w:hAnsi="Arial" w:cs="Arial"/>
        </w:rPr>
      </w:pPr>
      <w:r w:rsidRPr="007C5552">
        <w:rPr>
          <w:rFonts w:ascii="Arial" w:hAnsi="Arial" w:cs="Arial"/>
        </w:rPr>
        <w:t>REGON: 351375886</w:t>
      </w:r>
    </w:p>
    <w:p w:rsidR="000239A6" w:rsidRPr="007C5552" w:rsidRDefault="000239A6" w:rsidP="000239A6">
      <w:pPr>
        <w:pStyle w:val="Bezodstpw"/>
        <w:rPr>
          <w:rFonts w:ascii="Arial" w:hAnsi="Arial" w:cs="Arial"/>
        </w:rPr>
      </w:pPr>
      <w:r w:rsidRPr="007C5552">
        <w:rPr>
          <w:rFonts w:ascii="Arial" w:hAnsi="Arial" w:cs="Arial"/>
        </w:rPr>
        <w:t>NIP PL6792525795</w:t>
      </w:r>
    </w:p>
    <w:p w:rsidR="008A376F" w:rsidRPr="007C5552" w:rsidRDefault="008A376F" w:rsidP="000239A6">
      <w:pPr>
        <w:pStyle w:val="Bezodstpw"/>
        <w:rPr>
          <w:rFonts w:ascii="Arial" w:hAnsi="Arial" w:cs="Arial"/>
        </w:rPr>
      </w:pPr>
      <w:r w:rsidRPr="007C5552">
        <w:rPr>
          <w:rFonts w:ascii="Arial" w:hAnsi="Arial" w:cs="Arial"/>
        </w:rPr>
        <w:t>KRS:  0000039390</w:t>
      </w:r>
    </w:p>
    <w:p w:rsidR="008A6178" w:rsidRPr="007C5552" w:rsidRDefault="008A6178" w:rsidP="002D2801">
      <w:pPr>
        <w:pStyle w:val="Bezodstpw"/>
        <w:rPr>
          <w:rFonts w:ascii="Arial" w:hAnsi="Arial" w:cs="Arial"/>
          <w:b/>
          <w:lang w:val="en-US"/>
        </w:rPr>
      </w:pPr>
    </w:p>
    <w:p w:rsidR="002D2801" w:rsidRPr="007C5552" w:rsidRDefault="008A6178" w:rsidP="002D2801">
      <w:pPr>
        <w:pStyle w:val="Bezodstpw"/>
        <w:rPr>
          <w:rFonts w:ascii="Arial" w:hAnsi="Arial" w:cs="Arial"/>
          <w:b/>
          <w:lang w:val="en-US"/>
        </w:rPr>
      </w:pPr>
      <w:r w:rsidRPr="007C5552">
        <w:rPr>
          <w:rFonts w:ascii="Arial" w:hAnsi="Arial" w:cs="Arial"/>
          <w:b/>
          <w:lang w:val="en-US"/>
        </w:rPr>
        <w:t xml:space="preserve">SEKCJA DS. ZAMÓWIEŃ PUBLICZNYCH  EZP:  </w:t>
      </w:r>
    </w:p>
    <w:p w:rsidR="002D2801" w:rsidRPr="007C5552" w:rsidRDefault="002D2801" w:rsidP="002D2801">
      <w:pPr>
        <w:pStyle w:val="Bezodstpw"/>
        <w:rPr>
          <w:rFonts w:ascii="Arial" w:hAnsi="Arial" w:cs="Arial"/>
        </w:rPr>
      </w:pPr>
      <w:r w:rsidRPr="007C5552">
        <w:rPr>
          <w:rFonts w:ascii="Arial" w:hAnsi="Arial" w:cs="Arial"/>
          <w:b/>
        </w:rPr>
        <w:t>pokój nr 2H-06B</w:t>
      </w:r>
    </w:p>
    <w:p w:rsidR="008A376F" w:rsidRPr="007C5552" w:rsidRDefault="008A376F" w:rsidP="002D2801">
      <w:pPr>
        <w:pStyle w:val="Bezodstpw"/>
        <w:rPr>
          <w:rStyle w:val="Hipercze"/>
          <w:rFonts w:ascii="Arial" w:hAnsi="Arial" w:cs="Arial"/>
          <w:b/>
          <w:lang w:val="en-US"/>
        </w:rPr>
      </w:pPr>
      <w:r w:rsidRPr="007C5552">
        <w:rPr>
          <w:rStyle w:val="Hipercze"/>
          <w:rFonts w:ascii="Arial" w:hAnsi="Arial" w:cs="Arial"/>
          <w:b/>
          <w:u w:val="none"/>
          <w:lang w:val="en-US"/>
        </w:rPr>
        <w:t xml:space="preserve">e-mail: </w:t>
      </w:r>
      <w:hyperlink r:id="rId9" w:history="1">
        <w:r w:rsidRPr="007C5552">
          <w:rPr>
            <w:rStyle w:val="Hipercze"/>
            <w:rFonts w:ascii="Arial" w:hAnsi="Arial" w:cs="Arial"/>
            <w:b/>
            <w:lang w:val="en-US"/>
          </w:rPr>
          <w:t>zp@usdk.pl</w:t>
        </w:r>
      </w:hyperlink>
    </w:p>
    <w:p w:rsidR="000239A6" w:rsidRPr="007C5552" w:rsidRDefault="000239A6" w:rsidP="002D2801">
      <w:pPr>
        <w:pStyle w:val="Bezodstpw"/>
        <w:rPr>
          <w:rFonts w:ascii="Arial" w:hAnsi="Arial" w:cs="Arial"/>
          <w:b/>
        </w:rPr>
      </w:pPr>
      <w:r w:rsidRPr="007C5552">
        <w:rPr>
          <w:rFonts w:ascii="Arial" w:hAnsi="Arial" w:cs="Arial"/>
          <w:b/>
        </w:rPr>
        <w:t xml:space="preserve">Tel: 12 658-39-79; </w:t>
      </w:r>
    </w:p>
    <w:p w:rsidR="008A376F" w:rsidRPr="007C5552" w:rsidRDefault="008A376F" w:rsidP="000239A6">
      <w:pPr>
        <w:pStyle w:val="Bezodstpw"/>
        <w:rPr>
          <w:rFonts w:ascii="Arial" w:hAnsi="Arial" w:cs="Arial"/>
        </w:rPr>
      </w:pPr>
    </w:p>
    <w:p w:rsidR="00D467A9" w:rsidRDefault="006B3290" w:rsidP="000239A6">
      <w:pPr>
        <w:pStyle w:val="Bezodstpw"/>
        <w:rPr>
          <w:rFonts w:ascii="Arial" w:hAnsi="Arial" w:cs="Arial"/>
        </w:rPr>
      </w:pPr>
      <w:r w:rsidRPr="007C5552">
        <w:rPr>
          <w:rFonts w:ascii="Arial" w:hAnsi="Arial" w:cs="Arial"/>
        </w:rPr>
        <w:t>Adres strony</w:t>
      </w:r>
      <w:r w:rsidR="000239A6" w:rsidRPr="007C5552">
        <w:rPr>
          <w:rFonts w:ascii="Arial" w:hAnsi="Arial" w:cs="Arial"/>
        </w:rPr>
        <w:t xml:space="preserve"> interneto</w:t>
      </w:r>
      <w:r w:rsidRPr="007C5552">
        <w:rPr>
          <w:rFonts w:ascii="Arial" w:hAnsi="Arial" w:cs="Arial"/>
        </w:rPr>
        <w:t xml:space="preserve">wej </w:t>
      </w:r>
      <w:r w:rsidR="000239A6" w:rsidRPr="007C5552">
        <w:rPr>
          <w:rFonts w:ascii="Arial" w:hAnsi="Arial" w:cs="Arial"/>
        </w:rPr>
        <w:t xml:space="preserve">na której dostępne  są </w:t>
      </w:r>
      <w:r w:rsidR="000239A6" w:rsidRPr="007C5552">
        <w:rPr>
          <w:rFonts w:ascii="Arial" w:hAnsi="Arial" w:cs="Arial"/>
          <w:b/>
        </w:rPr>
        <w:t>WZ:</w:t>
      </w:r>
      <w:r w:rsidR="000239A6" w:rsidRPr="007C5552">
        <w:rPr>
          <w:rFonts w:ascii="Arial" w:hAnsi="Arial" w:cs="Arial"/>
        </w:rPr>
        <w:t xml:space="preserve"> </w:t>
      </w:r>
      <w:r w:rsidRPr="007C5552">
        <w:rPr>
          <w:rFonts w:ascii="Arial" w:hAnsi="Arial" w:cs="Arial"/>
        </w:rPr>
        <w:t xml:space="preserve"> </w:t>
      </w:r>
    </w:p>
    <w:p w:rsidR="000239A6" w:rsidRPr="007C5552" w:rsidRDefault="000239A6" w:rsidP="000239A6">
      <w:pPr>
        <w:pStyle w:val="Bezodstpw"/>
        <w:rPr>
          <w:rFonts w:ascii="Arial" w:hAnsi="Arial" w:cs="Arial"/>
        </w:rPr>
      </w:pPr>
      <w:r w:rsidRPr="007C5552">
        <w:rPr>
          <w:rFonts w:ascii="Arial" w:hAnsi="Arial" w:cs="Arial"/>
          <w:color w:val="0000FF"/>
        </w:rPr>
        <w:t xml:space="preserve">bip.usdk.pl   </w:t>
      </w:r>
      <w:r w:rsidR="00D467A9">
        <w:rPr>
          <w:rFonts w:ascii="Arial" w:hAnsi="Arial" w:cs="Arial"/>
          <w:color w:val="0000FF"/>
        </w:rPr>
        <w:t xml:space="preserve">  </w:t>
      </w:r>
      <w:r w:rsidRPr="007C5552">
        <w:rPr>
          <w:rFonts w:ascii="Arial" w:hAnsi="Arial" w:cs="Arial"/>
          <w:i/>
        </w:rPr>
        <w:t xml:space="preserve">lub </w:t>
      </w:r>
      <w:r w:rsidRPr="007C5552">
        <w:rPr>
          <w:rFonts w:ascii="Arial" w:hAnsi="Arial" w:cs="Arial"/>
        </w:rPr>
        <w:t xml:space="preserve">   </w:t>
      </w:r>
      <w:r w:rsidR="00D467A9">
        <w:rPr>
          <w:rFonts w:ascii="Arial" w:hAnsi="Arial" w:cs="Arial"/>
        </w:rPr>
        <w:t xml:space="preserve">     </w:t>
      </w:r>
      <w:hyperlink r:id="rId10" w:history="1">
        <w:r w:rsidRPr="007C5552">
          <w:rPr>
            <w:rStyle w:val="Hipercze"/>
            <w:rFonts w:ascii="Arial" w:hAnsi="Arial" w:cs="Arial"/>
          </w:rPr>
          <w:t>https://szpitalzdrowia.pl/</w:t>
        </w:r>
      </w:hyperlink>
    </w:p>
    <w:p w:rsidR="000239A6" w:rsidRDefault="000239A6" w:rsidP="000239A6">
      <w:pPr>
        <w:pStyle w:val="Bezodstpw"/>
        <w:rPr>
          <w:rFonts w:ascii="Arial" w:hAnsi="Arial" w:cs="Arial"/>
          <w:lang w:val="en-US"/>
        </w:rPr>
      </w:pPr>
    </w:p>
    <w:p w:rsidR="00981031" w:rsidRDefault="003F31F7" w:rsidP="003F31F7">
      <w:pPr>
        <w:spacing w:after="0" w:line="240" w:lineRule="auto"/>
        <w:jc w:val="both"/>
        <w:rPr>
          <w:rFonts w:ascii="Arial" w:eastAsia="Times New Roman" w:hAnsi="Arial" w:cs="Arial"/>
          <w:b/>
          <w:lang w:eastAsia="pl-PL"/>
        </w:rPr>
      </w:pPr>
      <w:r>
        <w:rPr>
          <w:rFonts w:ascii="Arial" w:eastAsia="Times New Roman" w:hAnsi="Arial" w:cs="Arial"/>
          <w:b/>
          <w:lang w:eastAsia="pl-PL"/>
        </w:rPr>
        <w:t>Zamawiający zaprasza do złożenia oferty na warunkach opisanych w niniejszym zaproszeniu</w:t>
      </w:r>
      <w:r w:rsidR="00981031">
        <w:rPr>
          <w:rFonts w:ascii="Arial" w:eastAsia="Times New Roman" w:hAnsi="Arial" w:cs="Arial"/>
          <w:b/>
          <w:lang w:eastAsia="pl-PL"/>
        </w:rPr>
        <w:br w:type="page"/>
      </w:r>
    </w:p>
    <w:p w:rsidR="0000740D" w:rsidRPr="007C5552" w:rsidRDefault="0000740D" w:rsidP="00EE44FC">
      <w:pPr>
        <w:spacing w:after="0" w:line="240" w:lineRule="auto"/>
        <w:rPr>
          <w:rFonts w:ascii="Arial" w:eastAsia="Times New Roman" w:hAnsi="Arial" w:cs="Arial"/>
          <w:b/>
          <w:lang w:eastAsia="pl-PL"/>
        </w:rPr>
      </w:pPr>
    </w:p>
    <w:p w:rsidR="00A62220" w:rsidRDefault="00BB678B" w:rsidP="00315DF6">
      <w:pPr>
        <w:tabs>
          <w:tab w:val="left" w:pos="540"/>
        </w:tabs>
        <w:spacing w:after="0"/>
        <w:ind w:left="482" w:hanging="482"/>
        <w:jc w:val="both"/>
        <w:rPr>
          <w:rFonts w:ascii="Arial" w:eastAsia="Times New Roman" w:hAnsi="Arial" w:cs="Arial"/>
          <w:b/>
          <w:u w:val="single"/>
          <w:lang w:eastAsia="pl-PL"/>
        </w:rPr>
      </w:pPr>
      <w:r>
        <w:rPr>
          <w:rFonts w:ascii="Arial" w:eastAsia="Times New Roman" w:hAnsi="Arial" w:cs="Arial"/>
          <w:b/>
          <w:u w:val="single"/>
          <w:lang w:eastAsia="pl-PL"/>
        </w:rPr>
        <w:t>Załączniki do Warunków Zamówienia</w:t>
      </w:r>
      <w:r w:rsidR="00A62220" w:rsidRPr="007C5552">
        <w:rPr>
          <w:rFonts w:ascii="Arial" w:eastAsia="Times New Roman" w:hAnsi="Arial" w:cs="Arial"/>
          <w:b/>
          <w:u w:val="single"/>
          <w:lang w:eastAsia="pl-PL"/>
        </w:rPr>
        <w:t>:</w:t>
      </w:r>
    </w:p>
    <w:p w:rsidR="00930F8B" w:rsidRPr="007C5552" w:rsidRDefault="00930F8B" w:rsidP="00315DF6">
      <w:pPr>
        <w:tabs>
          <w:tab w:val="left" w:pos="540"/>
        </w:tabs>
        <w:spacing w:after="0"/>
        <w:ind w:left="482" w:hanging="482"/>
        <w:jc w:val="both"/>
        <w:rPr>
          <w:rFonts w:ascii="Arial" w:eastAsia="Times New Roman" w:hAnsi="Arial" w:cs="Arial"/>
          <w:b/>
          <w:u w:val="single"/>
          <w:lang w:eastAsia="pl-PL"/>
        </w:rPr>
      </w:pPr>
    </w:p>
    <w:tbl>
      <w:tblPr>
        <w:tblStyle w:val="Tabela-Siatka"/>
        <w:tblW w:w="0" w:type="auto"/>
        <w:tblInd w:w="-5" w:type="dxa"/>
        <w:tblLook w:val="04A0" w:firstRow="1" w:lastRow="0" w:firstColumn="1" w:lastColumn="0" w:noHBand="0" w:noVBand="1"/>
      </w:tblPr>
      <w:tblGrid>
        <w:gridCol w:w="2552"/>
        <w:gridCol w:w="6513"/>
      </w:tblGrid>
      <w:tr w:rsidR="00D75D08" w:rsidTr="00930F8B">
        <w:tc>
          <w:tcPr>
            <w:tcW w:w="2552" w:type="dxa"/>
          </w:tcPr>
          <w:p w:rsidR="00D75D08" w:rsidRPr="005602A2" w:rsidRDefault="00D75D0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 xml:space="preserve">Załącznik 1 </w:t>
            </w:r>
            <w:r w:rsidR="00B50AAF">
              <w:rPr>
                <w:rFonts w:ascii="Arial" w:eastAsia="Times New Roman" w:hAnsi="Arial" w:cs="Arial"/>
                <w:sz w:val="20"/>
                <w:szCs w:val="20"/>
                <w:lang w:eastAsia="pl-PL"/>
              </w:rPr>
              <w:t xml:space="preserve"> i 1/2</w:t>
            </w:r>
          </w:p>
        </w:tc>
        <w:tc>
          <w:tcPr>
            <w:tcW w:w="6513" w:type="dxa"/>
          </w:tcPr>
          <w:p w:rsidR="00D75D08" w:rsidRPr="005602A2" w:rsidRDefault="00D75D0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Istotne Postanowienia Umowy (IPU)</w:t>
            </w:r>
            <w:r w:rsidR="000B5D88" w:rsidRPr="005602A2">
              <w:rPr>
                <w:rFonts w:ascii="Arial" w:eastAsia="Times New Roman" w:hAnsi="Arial" w:cs="Arial"/>
                <w:sz w:val="20"/>
                <w:szCs w:val="20"/>
                <w:lang w:eastAsia="pl-PL"/>
              </w:rPr>
              <w:t xml:space="preserve"> wraz z załącznikiem </w:t>
            </w:r>
          </w:p>
          <w:p w:rsidR="000B5D88" w:rsidRPr="005602A2" w:rsidRDefault="000B5D8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UMOWA POWIERZENIA PRZETWARZANIA DANYCH OSOBOWYCH</w:t>
            </w:r>
          </w:p>
        </w:tc>
      </w:tr>
      <w:tr w:rsidR="00D75D08" w:rsidTr="00930F8B">
        <w:tc>
          <w:tcPr>
            <w:tcW w:w="2552" w:type="dxa"/>
          </w:tcPr>
          <w:p w:rsidR="00D75D08" w:rsidRPr="005602A2" w:rsidRDefault="00D75D0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Załącznik 2</w:t>
            </w:r>
          </w:p>
        </w:tc>
        <w:tc>
          <w:tcPr>
            <w:tcW w:w="6513" w:type="dxa"/>
          </w:tcPr>
          <w:p w:rsidR="00D75D08" w:rsidRPr="005602A2" w:rsidRDefault="00D75D08"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wzór Formularza Oferty</w:t>
            </w:r>
          </w:p>
        </w:tc>
      </w:tr>
      <w:tr w:rsidR="00D75D08" w:rsidTr="00930F8B">
        <w:tc>
          <w:tcPr>
            <w:tcW w:w="2552" w:type="dxa"/>
          </w:tcPr>
          <w:p w:rsidR="00D75D08" w:rsidRPr="005602A2" w:rsidRDefault="007263E1" w:rsidP="005602A2">
            <w:pPr>
              <w:spacing w:after="0" w:line="264" w:lineRule="auto"/>
              <w:rPr>
                <w:rFonts w:ascii="Arial" w:eastAsia="Times New Roman" w:hAnsi="Arial" w:cs="Arial"/>
                <w:sz w:val="20"/>
                <w:szCs w:val="20"/>
                <w:lang w:eastAsia="pl-PL"/>
              </w:rPr>
            </w:pPr>
            <w:r w:rsidRPr="005602A2">
              <w:rPr>
                <w:rFonts w:ascii="Arial" w:eastAsia="Times New Roman" w:hAnsi="Arial" w:cs="Arial"/>
                <w:sz w:val="20"/>
                <w:szCs w:val="20"/>
                <w:lang w:eastAsia="pl-PL"/>
              </w:rPr>
              <w:t>Załącznik 3</w:t>
            </w:r>
          </w:p>
        </w:tc>
        <w:tc>
          <w:tcPr>
            <w:tcW w:w="6513" w:type="dxa"/>
          </w:tcPr>
          <w:p w:rsidR="00D75D08" w:rsidRPr="005602A2" w:rsidRDefault="00D75D08" w:rsidP="005602A2">
            <w:pPr>
              <w:pStyle w:val="Bezodstpw"/>
              <w:rPr>
                <w:rFonts w:ascii="Arial" w:eastAsia="Times New Roman" w:hAnsi="Arial" w:cs="Arial"/>
                <w:bCs/>
                <w:sz w:val="20"/>
                <w:szCs w:val="20"/>
                <w:lang w:eastAsia="ar-SA"/>
              </w:rPr>
            </w:pPr>
            <w:r w:rsidRPr="005602A2">
              <w:rPr>
                <w:rFonts w:ascii="Arial" w:eastAsia="Times New Roman" w:hAnsi="Arial" w:cs="Arial"/>
                <w:bCs/>
                <w:sz w:val="20"/>
                <w:szCs w:val="20"/>
                <w:lang w:eastAsia="ar-SA"/>
              </w:rPr>
              <w:t>Klauzula informacyjna – RODO</w:t>
            </w:r>
          </w:p>
        </w:tc>
      </w:tr>
    </w:tbl>
    <w:p w:rsidR="00D75D08" w:rsidRDefault="00D75D08" w:rsidP="00D75D08">
      <w:pPr>
        <w:spacing w:after="0" w:line="264" w:lineRule="auto"/>
        <w:ind w:left="360"/>
        <w:jc w:val="both"/>
        <w:rPr>
          <w:rFonts w:ascii="Arial" w:eastAsia="Times New Roman" w:hAnsi="Arial" w:cs="Arial"/>
          <w:lang w:eastAsia="pl-PL"/>
        </w:rPr>
      </w:pPr>
    </w:p>
    <w:p w:rsidR="00C5475A" w:rsidRDefault="00C5475A" w:rsidP="00D75D08">
      <w:pPr>
        <w:spacing w:after="0" w:line="264" w:lineRule="auto"/>
        <w:ind w:left="360"/>
        <w:jc w:val="both"/>
        <w:rPr>
          <w:rFonts w:ascii="Arial" w:eastAsia="Times New Roman" w:hAnsi="Arial" w:cs="Arial"/>
          <w:lang w:eastAsia="pl-PL"/>
        </w:rPr>
      </w:pPr>
    </w:p>
    <w:p w:rsidR="00D75D08" w:rsidRPr="007C5552" w:rsidRDefault="00D75D08" w:rsidP="0071760F">
      <w:pPr>
        <w:spacing w:after="0" w:line="264" w:lineRule="auto"/>
        <w:jc w:val="both"/>
        <w:rPr>
          <w:rFonts w:ascii="Arial" w:eastAsia="Times New Roman" w:hAnsi="Arial" w:cs="Arial"/>
          <w:lang w:eastAsia="pl-PL"/>
        </w:rPr>
      </w:pPr>
    </w:p>
    <w:p w:rsidR="00A62220" w:rsidRPr="00D73737" w:rsidRDefault="00A62220" w:rsidP="00315DF6">
      <w:pPr>
        <w:pStyle w:val="Styl1"/>
        <w:rPr>
          <w:rFonts w:cs="Arial"/>
        </w:rPr>
      </w:pPr>
      <w:bookmarkStart w:id="0" w:name="_Toc532291737"/>
      <w:r w:rsidRPr="00D73737">
        <w:rPr>
          <w:rFonts w:cs="Arial"/>
        </w:rPr>
        <w:t>Opis  przedmiotu</w:t>
      </w:r>
      <w:r w:rsidRPr="00D73737">
        <w:rPr>
          <w:rFonts w:cs="Arial"/>
          <w:caps/>
        </w:rPr>
        <w:t xml:space="preserve">  </w:t>
      </w:r>
      <w:r w:rsidRPr="00D73737">
        <w:rPr>
          <w:rFonts w:cs="Arial"/>
        </w:rPr>
        <w:t>zamówienia</w:t>
      </w:r>
      <w:bookmarkEnd w:id="0"/>
    </w:p>
    <w:p w:rsidR="00862F22" w:rsidRPr="00D73737" w:rsidRDefault="00862F22" w:rsidP="00862F22">
      <w:pPr>
        <w:spacing w:after="0"/>
        <w:ind w:left="284"/>
        <w:jc w:val="both"/>
        <w:rPr>
          <w:rFonts w:ascii="Arial" w:eastAsia="Times New Roman" w:hAnsi="Arial" w:cs="Arial"/>
          <w:sz w:val="20"/>
          <w:szCs w:val="20"/>
          <w:lang w:eastAsia="pl-PL"/>
        </w:rPr>
      </w:pPr>
    </w:p>
    <w:p w:rsidR="00923FD1" w:rsidRPr="00157E3F" w:rsidRDefault="00843680" w:rsidP="00FE3CEB">
      <w:pPr>
        <w:pStyle w:val="pkt"/>
        <w:numPr>
          <w:ilvl w:val="0"/>
          <w:numId w:val="12"/>
        </w:numPr>
        <w:spacing w:before="0" w:after="0" w:line="276" w:lineRule="auto"/>
        <w:ind w:left="357" w:hanging="357"/>
        <w:rPr>
          <w:rFonts w:ascii="Arial" w:hAnsi="Arial" w:cs="Arial"/>
          <w:sz w:val="20"/>
          <w:szCs w:val="20"/>
        </w:rPr>
      </w:pPr>
      <w:r w:rsidRPr="00D73737">
        <w:rPr>
          <w:rFonts w:ascii="Arial" w:hAnsi="Arial" w:cs="Arial"/>
          <w:sz w:val="20"/>
          <w:szCs w:val="20"/>
        </w:rPr>
        <w:t xml:space="preserve">Przedmiotem zamówienia jest świadczenie </w:t>
      </w:r>
      <w:r w:rsidR="00D278FB">
        <w:rPr>
          <w:rFonts w:ascii="Arial" w:hAnsi="Arial" w:cs="Arial"/>
          <w:b/>
          <w:sz w:val="20"/>
          <w:szCs w:val="20"/>
        </w:rPr>
        <w:t>usług</w:t>
      </w:r>
      <w:r w:rsidRPr="00D73737">
        <w:rPr>
          <w:rFonts w:ascii="Arial" w:hAnsi="Arial" w:cs="Arial"/>
          <w:b/>
          <w:sz w:val="20"/>
          <w:szCs w:val="20"/>
        </w:rPr>
        <w:t xml:space="preserve"> </w:t>
      </w:r>
      <w:r w:rsidR="00241EEC">
        <w:rPr>
          <w:rFonts w:ascii="Arial" w:hAnsi="Arial" w:cs="Arial"/>
          <w:b/>
          <w:sz w:val="20"/>
          <w:szCs w:val="20"/>
        </w:rPr>
        <w:t>hotelarskich</w:t>
      </w:r>
      <w:r w:rsidR="00D12B1D" w:rsidRPr="00D73737">
        <w:rPr>
          <w:rFonts w:ascii="Arial" w:hAnsi="Arial" w:cs="Arial"/>
          <w:b/>
          <w:sz w:val="20"/>
          <w:szCs w:val="20"/>
        </w:rPr>
        <w:t xml:space="preserve"> dla pacjentów</w:t>
      </w:r>
      <w:r w:rsidR="00D12B1D" w:rsidRPr="00D73737">
        <w:rPr>
          <w:rFonts w:ascii="Arial" w:hAnsi="Arial" w:cs="Arial"/>
          <w:sz w:val="20"/>
          <w:szCs w:val="20"/>
        </w:rPr>
        <w:t xml:space="preserve"> </w:t>
      </w:r>
      <w:r w:rsidR="00D12B1D" w:rsidRPr="00D73737">
        <w:rPr>
          <w:rFonts w:ascii="Arial" w:hAnsi="Arial" w:cs="Arial"/>
          <w:b/>
          <w:sz w:val="20"/>
          <w:szCs w:val="20"/>
        </w:rPr>
        <w:t>Uniwersyteckiego Szpitala Dziecięcego w Krakowie</w:t>
      </w:r>
      <w:r w:rsidR="002820CD">
        <w:rPr>
          <w:rFonts w:ascii="Arial" w:hAnsi="Arial" w:cs="Arial"/>
          <w:b/>
          <w:sz w:val="20"/>
          <w:szCs w:val="20"/>
        </w:rPr>
        <w:t xml:space="preserve"> (USDK)</w:t>
      </w:r>
      <w:r w:rsidR="00D12B1D" w:rsidRPr="00D73737">
        <w:rPr>
          <w:rFonts w:ascii="Arial" w:hAnsi="Arial" w:cs="Arial"/>
          <w:b/>
          <w:sz w:val="20"/>
          <w:szCs w:val="20"/>
        </w:rPr>
        <w:t xml:space="preserve"> - Zakładu Radioterapii Dzieci i Dorosłych.</w:t>
      </w:r>
    </w:p>
    <w:p w:rsidR="00B517A4" w:rsidRPr="00F3145D" w:rsidRDefault="00B517A4" w:rsidP="00FE3CEB">
      <w:pPr>
        <w:pStyle w:val="pkt"/>
        <w:numPr>
          <w:ilvl w:val="0"/>
          <w:numId w:val="12"/>
        </w:numPr>
        <w:spacing w:before="0" w:after="0" w:line="276" w:lineRule="auto"/>
        <w:ind w:left="357" w:hanging="357"/>
        <w:rPr>
          <w:rFonts w:ascii="Arial" w:hAnsi="Arial" w:cs="Arial"/>
          <w:sz w:val="20"/>
          <w:szCs w:val="20"/>
        </w:rPr>
      </w:pPr>
      <w:r w:rsidRPr="00F3145D">
        <w:rPr>
          <w:rFonts w:ascii="Arial" w:hAnsi="Arial" w:cs="Arial"/>
          <w:sz w:val="20"/>
          <w:szCs w:val="20"/>
        </w:rPr>
        <w:t>Wymagania:</w:t>
      </w:r>
    </w:p>
    <w:p w:rsidR="00C5475A" w:rsidRPr="00F3145D" w:rsidRDefault="00A07180" w:rsidP="00633F3E">
      <w:pPr>
        <w:pStyle w:val="pkt"/>
        <w:numPr>
          <w:ilvl w:val="1"/>
          <w:numId w:val="12"/>
        </w:numPr>
        <w:spacing w:before="0" w:after="0" w:line="276" w:lineRule="auto"/>
        <w:ind w:left="556" w:firstLine="0"/>
        <w:rPr>
          <w:rFonts w:ascii="Arial" w:hAnsi="Arial" w:cs="Arial"/>
          <w:sz w:val="20"/>
          <w:szCs w:val="20"/>
        </w:rPr>
      </w:pPr>
      <w:r w:rsidRPr="00F3145D">
        <w:rPr>
          <w:rFonts w:ascii="Arial" w:hAnsi="Arial" w:cs="Arial"/>
          <w:sz w:val="20"/>
          <w:szCs w:val="20"/>
        </w:rPr>
        <w:t xml:space="preserve">Wymagana </w:t>
      </w:r>
      <w:r w:rsidR="00F3145D" w:rsidRPr="00F3145D">
        <w:rPr>
          <w:rFonts w:ascii="Arial" w:hAnsi="Arial" w:cs="Arial"/>
          <w:sz w:val="20"/>
          <w:szCs w:val="20"/>
        </w:rPr>
        <w:t xml:space="preserve">minimalna </w:t>
      </w:r>
      <w:r w:rsidRPr="00F3145D">
        <w:rPr>
          <w:rFonts w:ascii="Arial" w:hAnsi="Arial" w:cs="Arial"/>
          <w:sz w:val="20"/>
          <w:szCs w:val="20"/>
        </w:rPr>
        <w:t xml:space="preserve">liczba pokoi </w:t>
      </w:r>
      <w:r w:rsidR="00F3145D" w:rsidRPr="00F3145D">
        <w:rPr>
          <w:rFonts w:ascii="Arial" w:hAnsi="Arial" w:cs="Arial"/>
          <w:sz w:val="20"/>
          <w:szCs w:val="20"/>
        </w:rPr>
        <w:t xml:space="preserve">w obiekcie </w:t>
      </w:r>
      <w:r w:rsidRPr="00F3145D">
        <w:rPr>
          <w:rFonts w:ascii="Arial" w:hAnsi="Arial" w:cs="Arial"/>
          <w:sz w:val="20"/>
          <w:szCs w:val="20"/>
        </w:rPr>
        <w:t xml:space="preserve">przeznaczonych na </w:t>
      </w:r>
      <w:r w:rsidR="00F3145D" w:rsidRPr="00F3145D">
        <w:rPr>
          <w:rFonts w:ascii="Arial" w:hAnsi="Arial" w:cs="Arial"/>
          <w:sz w:val="20"/>
          <w:szCs w:val="20"/>
        </w:rPr>
        <w:t xml:space="preserve">jednoczesne </w:t>
      </w:r>
      <w:r w:rsidRPr="00F3145D">
        <w:rPr>
          <w:rFonts w:ascii="Arial" w:hAnsi="Arial" w:cs="Arial"/>
          <w:sz w:val="20"/>
          <w:szCs w:val="20"/>
        </w:rPr>
        <w:t>zakwaterowanie pacjentów</w:t>
      </w:r>
      <w:r w:rsidR="00F3145D" w:rsidRPr="00F3145D">
        <w:rPr>
          <w:rFonts w:ascii="Arial" w:hAnsi="Arial" w:cs="Arial"/>
          <w:sz w:val="20"/>
          <w:szCs w:val="20"/>
        </w:rPr>
        <w:t xml:space="preserve"> </w:t>
      </w:r>
      <w:r w:rsidR="007F1CDC">
        <w:rPr>
          <w:rFonts w:ascii="Arial" w:hAnsi="Arial" w:cs="Arial"/>
          <w:sz w:val="20"/>
          <w:szCs w:val="20"/>
        </w:rPr>
        <w:t xml:space="preserve">skierowanych przez </w:t>
      </w:r>
      <w:r w:rsidR="00F3145D" w:rsidRPr="00F3145D">
        <w:rPr>
          <w:rFonts w:ascii="Arial" w:hAnsi="Arial" w:cs="Arial"/>
          <w:sz w:val="20"/>
          <w:szCs w:val="20"/>
        </w:rPr>
        <w:t>Zamawiającego –</w:t>
      </w:r>
      <w:r w:rsidR="007F1CDC">
        <w:rPr>
          <w:rFonts w:ascii="Arial" w:hAnsi="Arial" w:cs="Arial"/>
          <w:sz w:val="20"/>
          <w:szCs w:val="20"/>
        </w:rPr>
        <w:t xml:space="preserve"> </w:t>
      </w:r>
      <w:r w:rsidR="00F3145D" w:rsidRPr="00D7514F">
        <w:rPr>
          <w:rFonts w:ascii="Arial" w:hAnsi="Arial" w:cs="Arial"/>
          <w:b/>
          <w:sz w:val="20"/>
          <w:szCs w:val="20"/>
        </w:rPr>
        <w:t xml:space="preserve">dla </w:t>
      </w:r>
      <w:r w:rsidR="00D7514F" w:rsidRPr="00D7514F">
        <w:rPr>
          <w:rFonts w:ascii="Arial" w:hAnsi="Arial" w:cs="Arial"/>
          <w:b/>
          <w:sz w:val="20"/>
          <w:szCs w:val="20"/>
        </w:rPr>
        <w:t xml:space="preserve">13 osób </w:t>
      </w:r>
      <w:r w:rsidR="007F1CDC" w:rsidRPr="00D7514F">
        <w:rPr>
          <w:rFonts w:ascii="Arial" w:hAnsi="Arial" w:cs="Arial"/>
          <w:b/>
          <w:sz w:val="20"/>
          <w:szCs w:val="20"/>
        </w:rPr>
        <w:t>;</w:t>
      </w:r>
      <w:r w:rsidRPr="00F3145D">
        <w:rPr>
          <w:rFonts w:ascii="Arial" w:hAnsi="Arial" w:cs="Arial"/>
          <w:sz w:val="20"/>
          <w:szCs w:val="20"/>
        </w:rPr>
        <w:t xml:space="preserve"> </w:t>
      </w:r>
    </w:p>
    <w:p w:rsidR="00C5475A" w:rsidRPr="00F3145D" w:rsidRDefault="00FA346D" w:rsidP="00633F3E">
      <w:pPr>
        <w:pStyle w:val="pkt"/>
        <w:numPr>
          <w:ilvl w:val="1"/>
          <w:numId w:val="12"/>
        </w:numPr>
        <w:spacing w:before="0" w:after="0" w:line="276" w:lineRule="auto"/>
        <w:ind w:left="556" w:firstLine="0"/>
        <w:rPr>
          <w:rFonts w:ascii="Arial" w:hAnsi="Arial" w:cs="Arial"/>
          <w:sz w:val="20"/>
          <w:szCs w:val="20"/>
        </w:rPr>
      </w:pPr>
      <w:r w:rsidRPr="00F3145D">
        <w:rPr>
          <w:rFonts w:ascii="Arial" w:hAnsi="Arial" w:cs="Arial"/>
          <w:sz w:val="20"/>
          <w:szCs w:val="20"/>
        </w:rPr>
        <w:t xml:space="preserve">Odległość </w:t>
      </w:r>
      <w:r w:rsidR="00C5475A" w:rsidRPr="00F3145D">
        <w:rPr>
          <w:rFonts w:ascii="Arial" w:hAnsi="Arial" w:cs="Arial"/>
          <w:sz w:val="20"/>
          <w:szCs w:val="20"/>
        </w:rPr>
        <w:t xml:space="preserve">obiektu </w:t>
      </w:r>
      <w:r w:rsidRPr="00F3145D">
        <w:rPr>
          <w:rFonts w:ascii="Arial" w:hAnsi="Arial" w:cs="Arial"/>
          <w:sz w:val="20"/>
          <w:szCs w:val="20"/>
        </w:rPr>
        <w:t xml:space="preserve">wskazanego przez Wykonawcę </w:t>
      </w:r>
      <w:r w:rsidRPr="00F3145D">
        <w:rPr>
          <w:rFonts w:ascii="Arial" w:hAnsi="Arial" w:cs="Arial"/>
          <w:b/>
          <w:bCs/>
          <w:sz w:val="20"/>
          <w:szCs w:val="20"/>
        </w:rPr>
        <w:t xml:space="preserve">nie może przekraczać 2 km </w:t>
      </w:r>
      <w:r w:rsidRPr="00F3145D">
        <w:rPr>
          <w:rFonts w:ascii="Arial" w:hAnsi="Arial" w:cs="Arial"/>
          <w:bCs/>
          <w:sz w:val="20"/>
          <w:szCs w:val="20"/>
        </w:rPr>
        <w:t xml:space="preserve">od siedziby Zamawiającego </w:t>
      </w:r>
      <w:r w:rsidR="00C5475A" w:rsidRPr="00F3145D">
        <w:rPr>
          <w:rFonts w:ascii="Arial" w:hAnsi="Arial" w:cs="Arial"/>
          <w:bCs/>
          <w:sz w:val="20"/>
          <w:szCs w:val="20"/>
        </w:rPr>
        <w:t>[adres</w:t>
      </w:r>
      <w:r w:rsidRPr="00F3145D">
        <w:rPr>
          <w:rFonts w:ascii="Arial" w:hAnsi="Arial" w:cs="Arial"/>
          <w:bCs/>
          <w:sz w:val="20"/>
          <w:szCs w:val="20"/>
        </w:rPr>
        <w:t xml:space="preserve">  Kraków ul. Wielicka 265</w:t>
      </w:r>
      <w:r w:rsidR="00C5475A" w:rsidRPr="00F3145D">
        <w:rPr>
          <w:rFonts w:ascii="Arial" w:hAnsi="Arial" w:cs="Arial"/>
          <w:bCs/>
          <w:sz w:val="20"/>
          <w:szCs w:val="20"/>
        </w:rPr>
        <w:t>]</w:t>
      </w:r>
      <w:r w:rsidR="00C5475A" w:rsidRPr="00F3145D">
        <w:rPr>
          <w:rFonts w:ascii="Arial" w:hAnsi="Arial" w:cs="Arial"/>
          <w:sz w:val="20"/>
          <w:szCs w:val="20"/>
        </w:rPr>
        <w:t xml:space="preserve"> </w:t>
      </w:r>
      <w:r w:rsidR="00D7514F">
        <w:rPr>
          <w:rFonts w:ascii="Arial" w:hAnsi="Arial" w:cs="Arial"/>
          <w:sz w:val="20"/>
          <w:szCs w:val="20"/>
        </w:rPr>
        <w:t xml:space="preserve"> - </w:t>
      </w:r>
      <w:r w:rsidR="00C5475A" w:rsidRPr="00F3145D">
        <w:rPr>
          <w:rFonts w:ascii="Arial" w:hAnsi="Arial" w:cs="Arial"/>
          <w:sz w:val="20"/>
          <w:szCs w:val="20"/>
        </w:rPr>
        <w:t xml:space="preserve">liczona w linii prostej (jako promień okręgu) </w:t>
      </w:r>
      <w:r w:rsidR="007F1CDC">
        <w:rPr>
          <w:rFonts w:ascii="Arial" w:hAnsi="Arial" w:cs="Arial"/>
          <w:sz w:val="20"/>
          <w:szCs w:val="20"/>
        </w:rPr>
        <w:t xml:space="preserve">zgodnie z miarą </w:t>
      </w:r>
      <w:proofErr w:type="spellStart"/>
      <w:r w:rsidR="007F1CDC">
        <w:rPr>
          <w:rFonts w:ascii="Arial" w:hAnsi="Arial" w:cs="Arial"/>
          <w:sz w:val="20"/>
          <w:szCs w:val="20"/>
        </w:rPr>
        <w:t>ogólniedostępnych</w:t>
      </w:r>
      <w:proofErr w:type="spellEnd"/>
      <w:r w:rsidR="007F1CDC">
        <w:rPr>
          <w:rFonts w:ascii="Arial" w:hAnsi="Arial" w:cs="Arial"/>
          <w:sz w:val="20"/>
          <w:szCs w:val="20"/>
        </w:rPr>
        <w:t xml:space="preserve">  internetowych map elektronicznych </w:t>
      </w:r>
      <w:r w:rsidR="00D7514F">
        <w:rPr>
          <w:rFonts w:ascii="Arial" w:hAnsi="Arial" w:cs="Arial"/>
          <w:sz w:val="20"/>
          <w:szCs w:val="20"/>
        </w:rPr>
        <w:t xml:space="preserve"> (np. </w:t>
      </w:r>
      <w:proofErr w:type="spellStart"/>
      <w:r w:rsidR="00D7514F">
        <w:rPr>
          <w:rFonts w:ascii="Arial" w:hAnsi="Arial" w:cs="Arial"/>
          <w:sz w:val="20"/>
          <w:szCs w:val="20"/>
        </w:rPr>
        <w:t>maps.google</w:t>
      </w:r>
      <w:proofErr w:type="spellEnd"/>
      <w:r w:rsidR="00D7514F">
        <w:rPr>
          <w:rFonts w:ascii="Arial" w:hAnsi="Arial" w:cs="Arial"/>
          <w:sz w:val="20"/>
          <w:szCs w:val="20"/>
        </w:rPr>
        <w:t xml:space="preserve">; </w:t>
      </w:r>
      <w:r w:rsidR="00C5475A" w:rsidRPr="00F3145D">
        <w:rPr>
          <w:rFonts w:ascii="Arial" w:hAnsi="Arial" w:cs="Arial"/>
          <w:sz w:val="20"/>
          <w:szCs w:val="20"/>
        </w:rPr>
        <w:t>zumi.pl; docelu.pl; mapa.targeo.pl itp.).</w:t>
      </w:r>
    </w:p>
    <w:p w:rsidR="00B517A4" w:rsidRPr="00F3145D" w:rsidRDefault="00C5475A" w:rsidP="00FE3CEB">
      <w:pPr>
        <w:pStyle w:val="pkt"/>
        <w:numPr>
          <w:ilvl w:val="1"/>
          <w:numId w:val="12"/>
        </w:numPr>
        <w:spacing w:before="0" w:after="0" w:line="276" w:lineRule="auto"/>
        <w:rPr>
          <w:rFonts w:ascii="Arial" w:hAnsi="Arial" w:cs="Arial"/>
          <w:sz w:val="20"/>
          <w:szCs w:val="20"/>
        </w:rPr>
      </w:pPr>
      <w:r w:rsidRPr="00F3145D">
        <w:rPr>
          <w:rFonts w:ascii="Arial" w:hAnsi="Arial" w:cs="Arial"/>
          <w:sz w:val="20"/>
          <w:szCs w:val="20"/>
        </w:rPr>
        <w:t>Pokoje hotelowe</w:t>
      </w:r>
      <w:r w:rsidR="007F1CDC">
        <w:rPr>
          <w:rFonts w:ascii="Arial" w:hAnsi="Arial" w:cs="Arial"/>
          <w:sz w:val="20"/>
          <w:szCs w:val="20"/>
        </w:rPr>
        <w:t xml:space="preserve"> w odpowiedniej liczbie zapewniającej zakwaterowanie pacjentów skierowanych przez </w:t>
      </w:r>
      <w:proofErr w:type="spellStart"/>
      <w:r w:rsidR="007F1CDC">
        <w:rPr>
          <w:rFonts w:ascii="Arial" w:hAnsi="Arial" w:cs="Arial"/>
          <w:sz w:val="20"/>
          <w:szCs w:val="20"/>
        </w:rPr>
        <w:t>Zamawiajaceg</w:t>
      </w:r>
      <w:r w:rsidR="00D7514F">
        <w:rPr>
          <w:rFonts w:ascii="Arial" w:hAnsi="Arial" w:cs="Arial"/>
          <w:sz w:val="20"/>
          <w:szCs w:val="20"/>
        </w:rPr>
        <w:t>o</w:t>
      </w:r>
      <w:proofErr w:type="spellEnd"/>
      <w:r w:rsidR="007F1CDC">
        <w:rPr>
          <w:rFonts w:ascii="Arial" w:hAnsi="Arial" w:cs="Arial"/>
          <w:sz w:val="20"/>
          <w:szCs w:val="20"/>
        </w:rPr>
        <w:t>:</w:t>
      </w:r>
    </w:p>
    <w:p w:rsidR="004C5938" w:rsidRPr="00F3145D" w:rsidRDefault="00FA346D" w:rsidP="00751CA1">
      <w:pPr>
        <w:pStyle w:val="pkt"/>
        <w:numPr>
          <w:ilvl w:val="2"/>
          <w:numId w:val="12"/>
        </w:numPr>
        <w:spacing w:before="0" w:after="0" w:line="276" w:lineRule="auto"/>
        <w:rPr>
          <w:rFonts w:ascii="Arial" w:hAnsi="Arial" w:cs="Arial"/>
          <w:sz w:val="20"/>
          <w:szCs w:val="20"/>
        </w:rPr>
      </w:pPr>
      <w:r w:rsidRPr="00F3145D">
        <w:rPr>
          <w:rFonts w:ascii="Arial" w:hAnsi="Arial" w:cs="Arial"/>
          <w:b/>
          <w:sz w:val="20"/>
          <w:szCs w:val="20"/>
        </w:rPr>
        <w:t>1 osobowe z własną łazienką</w:t>
      </w:r>
      <w:r w:rsidRPr="00F3145D">
        <w:rPr>
          <w:rFonts w:ascii="Arial" w:hAnsi="Arial" w:cs="Arial"/>
          <w:sz w:val="20"/>
          <w:szCs w:val="20"/>
        </w:rPr>
        <w:t xml:space="preserve">  lub </w:t>
      </w:r>
      <w:r w:rsidR="00907F64" w:rsidRPr="00F3145D">
        <w:rPr>
          <w:rFonts w:ascii="Arial" w:hAnsi="Arial" w:cs="Arial"/>
          <w:sz w:val="20"/>
          <w:szCs w:val="20"/>
        </w:rPr>
        <w:t xml:space="preserve"> </w:t>
      </w:r>
    </w:p>
    <w:p w:rsidR="00923FD1" w:rsidRPr="00F3145D" w:rsidRDefault="00FA346D" w:rsidP="00FE3CEB">
      <w:pPr>
        <w:pStyle w:val="pkt"/>
        <w:numPr>
          <w:ilvl w:val="2"/>
          <w:numId w:val="12"/>
        </w:numPr>
        <w:spacing w:before="0" w:after="0" w:line="276" w:lineRule="auto"/>
        <w:rPr>
          <w:rFonts w:ascii="Arial" w:hAnsi="Arial" w:cs="Arial"/>
          <w:sz w:val="20"/>
          <w:szCs w:val="20"/>
        </w:rPr>
      </w:pPr>
      <w:r w:rsidRPr="00F3145D">
        <w:rPr>
          <w:rFonts w:ascii="Arial" w:hAnsi="Arial" w:cs="Arial"/>
          <w:b/>
          <w:sz w:val="20"/>
          <w:szCs w:val="20"/>
        </w:rPr>
        <w:t>2 osobowe z własną łazienką</w:t>
      </w:r>
      <w:r w:rsidRPr="00F3145D">
        <w:rPr>
          <w:rFonts w:ascii="Arial" w:hAnsi="Arial" w:cs="Arial"/>
          <w:sz w:val="20"/>
          <w:szCs w:val="20"/>
        </w:rPr>
        <w:t xml:space="preserve"> – do</w:t>
      </w:r>
      <w:r w:rsidR="003153E8" w:rsidRPr="00F3145D">
        <w:rPr>
          <w:rFonts w:ascii="Arial" w:hAnsi="Arial" w:cs="Arial"/>
          <w:sz w:val="20"/>
          <w:szCs w:val="20"/>
        </w:rPr>
        <w:t xml:space="preserve"> dyspozycji tylko jednej osoby </w:t>
      </w:r>
      <w:r w:rsidR="00747442" w:rsidRPr="00F3145D">
        <w:rPr>
          <w:rFonts w:ascii="Arial" w:hAnsi="Arial" w:cs="Arial"/>
          <w:sz w:val="20"/>
          <w:szCs w:val="20"/>
        </w:rPr>
        <w:t xml:space="preserve">lub </w:t>
      </w:r>
    </w:p>
    <w:p w:rsidR="00747442" w:rsidRPr="00F3145D" w:rsidRDefault="00747442" w:rsidP="00FE3CEB">
      <w:pPr>
        <w:pStyle w:val="pkt"/>
        <w:numPr>
          <w:ilvl w:val="2"/>
          <w:numId w:val="12"/>
        </w:numPr>
        <w:spacing w:before="0" w:after="0" w:line="276" w:lineRule="auto"/>
        <w:rPr>
          <w:rFonts w:ascii="Arial" w:hAnsi="Arial" w:cs="Arial"/>
          <w:sz w:val="20"/>
          <w:szCs w:val="20"/>
        </w:rPr>
      </w:pPr>
      <w:r w:rsidRPr="00F3145D">
        <w:rPr>
          <w:rFonts w:ascii="Arial" w:hAnsi="Arial" w:cs="Arial"/>
          <w:b/>
          <w:sz w:val="20"/>
          <w:szCs w:val="20"/>
        </w:rPr>
        <w:t>3 osobowe z własną łazienką</w:t>
      </w:r>
      <w:r w:rsidRPr="00F3145D">
        <w:rPr>
          <w:rFonts w:ascii="Arial" w:hAnsi="Arial" w:cs="Arial"/>
          <w:sz w:val="20"/>
          <w:szCs w:val="20"/>
        </w:rPr>
        <w:t xml:space="preserve"> – do dyspozycji tylko jednej osoby,</w:t>
      </w:r>
    </w:p>
    <w:p w:rsidR="002D7EB0" w:rsidRPr="00F3145D" w:rsidRDefault="00384803" w:rsidP="002D7EB0">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Wszystkie</w:t>
      </w:r>
      <w:r w:rsidR="00D7514F">
        <w:rPr>
          <w:rFonts w:ascii="Arial" w:hAnsi="Arial" w:cs="Arial"/>
          <w:color w:val="auto"/>
          <w:sz w:val="20"/>
          <w:szCs w:val="20"/>
        </w:rPr>
        <w:t xml:space="preserve"> oferowane </w:t>
      </w:r>
      <w:r w:rsidRPr="00F3145D">
        <w:rPr>
          <w:rFonts w:ascii="Arial" w:hAnsi="Arial" w:cs="Arial"/>
          <w:color w:val="auto"/>
          <w:sz w:val="20"/>
          <w:szCs w:val="20"/>
        </w:rPr>
        <w:t xml:space="preserve"> pokoje w jednym obiekcie.</w:t>
      </w:r>
    </w:p>
    <w:p w:rsidR="002D7EB0" w:rsidRPr="00F3145D" w:rsidRDefault="002D7EB0" w:rsidP="002D7EB0">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Zapewnienie pojedynczego miejsca do spania dla każdej osoby</w:t>
      </w:r>
      <w:r w:rsidR="006C4DE2" w:rsidRPr="00F3145D">
        <w:rPr>
          <w:rFonts w:ascii="Arial" w:hAnsi="Arial" w:cs="Arial"/>
          <w:color w:val="auto"/>
          <w:sz w:val="20"/>
          <w:szCs w:val="20"/>
        </w:rPr>
        <w:t xml:space="preserve"> zakwaterowanej w pokoju,</w:t>
      </w:r>
    </w:p>
    <w:p w:rsidR="009D1657" w:rsidRPr="00F3145D" w:rsidRDefault="009D1657" w:rsidP="009D1657">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 xml:space="preserve">Zapewnienie w obiekcie (poza pokojem) </w:t>
      </w:r>
      <w:r w:rsidR="00EC2BE8" w:rsidRPr="00F3145D">
        <w:rPr>
          <w:rFonts w:ascii="Arial" w:hAnsi="Arial" w:cs="Arial"/>
          <w:color w:val="auto"/>
          <w:sz w:val="20"/>
          <w:szCs w:val="20"/>
        </w:rPr>
        <w:t xml:space="preserve">wyznaczonego </w:t>
      </w:r>
      <w:r w:rsidRPr="00F3145D">
        <w:rPr>
          <w:rFonts w:ascii="Arial" w:hAnsi="Arial" w:cs="Arial"/>
          <w:color w:val="auto"/>
          <w:sz w:val="20"/>
          <w:szCs w:val="20"/>
        </w:rPr>
        <w:t>miejsca dla osób które jeszcze nie zostały zakwaterowane lub po wykwaterowaniu ( np. świetlica</w:t>
      </w:r>
      <w:r w:rsidR="00EC2BE8" w:rsidRPr="00F3145D">
        <w:rPr>
          <w:rFonts w:ascii="Arial" w:hAnsi="Arial" w:cs="Arial"/>
          <w:color w:val="auto"/>
          <w:sz w:val="20"/>
          <w:szCs w:val="20"/>
        </w:rPr>
        <w:t xml:space="preserve"> lub inne pomieszczenie </w:t>
      </w:r>
      <w:r w:rsidRPr="00F3145D">
        <w:rPr>
          <w:rFonts w:ascii="Arial" w:hAnsi="Arial" w:cs="Arial"/>
          <w:color w:val="auto"/>
          <w:sz w:val="20"/>
          <w:szCs w:val="20"/>
        </w:rPr>
        <w:t>)</w:t>
      </w:r>
      <w:r w:rsidR="00EC2BE8" w:rsidRPr="00F3145D">
        <w:rPr>
          <w:rFonts w:ascii="Arial" w:hAnsi="Arial" w:cs="Arial"/>
          <w:color w:val="auto"/>
          <w:sz w:val="20"/>
          <w:szCs w:val="20"/>
        </w:rPr>
        <w:t>.</w:t>
      </w:r>
      <w:r w:rsidRPr="00F3145D">
        <w:rPr>
          <w:rFonts w:ascii="Arial" w:hAnsi="Arial" w:cs="Arial"/>
          <w:color w:val="auto"/>
          <w:sz w:val="20"/>
          <w:szCs w:val="20"/>
        </w:rPr>
        <w:t xml:space="preserve"> </w:t>
      </w:r>
    </w:p>
    <w:p w:rsidR="009D1657" w:rsidRPr="00F3145D" w:rsidRDefault="006C4DE2" w:rsidP="009D1657">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Zapewnienie w obiekcie (poza pokojem) bezpiecznego miejsca na przechowanie bagaży</w:t>
      </w:r>
      <w:r w:rsidR="009D1657" w:rsidRPr="00F3145D">
        <w:rPr>
          <w:rFonts w:ascii="Arial" w:hAnsi="Arial" w:cs="Arial"/>
          <w:color w:val="auto"/>
          <w:sz w:val="20"/>
          <w:szCs w:val="20"/>
        </w:rPr>
        <w:t xml:space="preserve"> dla osób które jeszcze nie zostały zakwaterowane lub po wykwaterowaniu.</w:t>
      </w:r>
    </w:p>
    <w:p w:rsidR="00907F64" w:rsidRPr="00F3145D" w:rsidRDefault="00384803" w:rsidP="007F1CDC">
      <w:pPr>
        <w:pStyle w:val="Default"/>
        <w:numPr>
          <w:ilvl w:val="1"/>
          <w:numId w:val="12"/>
        </w:numPr>
        <w:spacing w:after="179"/>
        <w:jc w:val="both"/>
        <w:rPr>
          <w:rFonts w:ascii="Arial" w:hAnsi="Arial" w:cs="Arial"/>
          <w:color w:val="auto"/>
          <w:sz w:val="20"/>
          <w:szCs w:val="20"/>
        </w:rPr>
      </w:pPr>
      <w:r w:rsidRPr="00F3145D">
        <w:rPr>
          <w:rFonts w:ascii="Arial" w:hAnsi="Arial" w:cs="Arial"/>
          <w:color w:val="auto"/>
          <w:sz w:val="20"/>
          <w:szCs w:val="20"/>
        </w:rPr>
        <w:t xml:space="preserve">Obiekt </w:t>
      </w:r>
      <w:r w:rsidR="00907F64" w:rsidRPr="00F3145D">
        <w:rPr>
          <w:rFonts w:ascii="Arial" w:hAnsi="Arial" w:cs="Arial"/>
          <w:color w:val="auto"/>
          <w:sz w:val="20"/>
          <w:szCs w:val="20"/>
        </w:rPr>
        <w:t>ma być wpisany</w:t>
      </w:r>
      <w:r w:rsidR="00907F64" w:rsidRPr="00F3145D">
        <w:rPr>
          <w:rFonts w:ascii="Arial" w:eastAsia="Calibri" w:hAnsi="Arial" w:cs="Arial"/>
          <w:color w:val="auto"/>
          <w:sz w:val="20"/>
          <w:szCs w:val="20"/>
        </w:rPr>
        <w:t xml:space="preserve"> </w:t>
      </w:r>
      <w:r w:rsidR="00907F64" w:rsidRPr="00F3145D">
        <w:rPr>
          <w:rFonts w:ascii="Arial" w:hAnsi="Arial" w:cs="Arial"/>
          <w:color w:val="auto"/>
          <w:sz w:val="20"/>
          <w:szCs w:val="20"/>
        </w:rPr>
        <w:t>jest</w:t>
      </w:r>
      <w:r w:rsidR="00907F64" w:rsidRPr="00F3145D">
        <w:rPr>
          <w:rFonts w:ascii="Arial" w:eastAsia="Calibri" w:hAnsi="Arial" w:cs="Arial"/>
          <w:color w:val="auto"/>
          <w:sz w:val="20"/>
          <w:szCs w:val="20"/>
        </w:rPr>
        <w:t xml:space="preserve"> </w:t>
      </w:r>
      <w:r w:rsidR="00907F64" w:rsidRPr="00F3145D">
        <w:rPr>
          <w:rFonts w:ascii="Arial" w:hAnsi="Arial" w:cs="Arial"/>
          <w:color w:val="auto"/>
          <w:sz w:val="20"/>
          <w:szCs w:val="20"/>
        </w:rPr>
        <w:t>do</w:t>
      </w:r>
      <w:r w:rsidR="00907F64" w:rsidRPr="00F3145D">
        <w:rPr>
          <w:rFonts w:ascii="Arial" w:eastAsia="Calibri" w:hAnsi="Arial" w:cs="Arial"/>
          <w:color w:val="auto"/>
          <w:sz w:val="20"/>
          <w:szCs w:val="20"/>
        </w:rPr>
        <w:t xml:space="preserve"> </w:t>
      </w:r>
      <w:r w:rsidR="00907F64" w:rsidRPr="00F3145D">
        <w:rPr>
          <w:rFonts w:ascii="Arial" w:hAnsi="Arial" w:cs="Arial"/>
          <w:b/>
          <w:color w:val="auto"/>
          <w:sz w:val="20"/>
          <w:szCs w:val="20"/>
        </w:rPr>
        <w:t>Ewidencji</w:t>
      </w:r>
      <w:r w:rsidR="00907F64" w:rsidRPr="00F3145D">
        <w:rPr>
          <w:rFonts w:ascii="Arial" w:eastAsia="Calibri" w:hAnsi="Arial" w:cs="Arial"/>
          <w:b/>
          <w:color w:val="auto"/>
          <w:sz w:val="20"/>
          <w:szCs w:val="20"/>
        </w:rPr>
        <w:t xml:space="preserve"> </w:t>
      </w:r>
      <w:r w:rsidR="00907F64" w:rsidRPr="00F3145D">
        <w:rPr>
          <w:rFonts w:ascii="Arial" w:hAnsi="Arial" w:cs="Arial"/>
          <w:b/>
          <w:color w:val="auto"/>
          <w:sz w:val="20"/>
          <w:szCs w:val="20"/>
        </w:rPr>
        <w:t>Obiektów</w:t>
      </w:r>
      <w:r w:rsidR="00907F64" w:rsidRPr="00F3145D">
        <w:rPr>
          <w:rFonts w:ascii="Arial" w:eastAsia="Calibri" w:hAnsi="Arial" w:cs="Arial"/>
          <w:b/>
          <w:color w:val="auto"/>
          <w:sz w:val="20"/>
          <w:szCs w:val="20"/>
        </w:rPr>
        <w:t xml:space="preserve"> </w:t>
      </w:r>
      <w:r w:rsidR="00907F64" w:rsidRPr="00F3145D">
        <w:rPr>
          <w:rFonts w:ascii="Arial" w:hAnsi="Arial" w:cs="Arial"/>
          <w:b/>
          <w:color w:val="auto"/>
          <w:sz w:val="20"/>
          <w:szCs w:val="20"/>
        </w:rPr>
        <w:t>Hotelarskich</w:t>
      </w:r>
      <w:r w:rsidR="00907F64" w:rsidRPr="00F3145D">
        <w:rPr>
          <w:rFonts w:ascii="Arial" w:eastAsia="Calibri" w:hAnsi="Arial" w:cs="Arial"/>
          <w:color w:val="auto"/>
          <w:sz w:val="20"/>
          <w:szCs w:val="20"/>
        </w:rPr>
        <w:t xml:space="preserve"> prowadzonej przez Marszałka Województwa   </w:t>
      </w:r>
      <w:r w:rsidR="00A235B7" w:rsidRPr="00F3145D">
        <w:rPr>
          <w:rFonts w:ascii="Arial" w:hAnsi="Arial" w:cs="Arial"/>
          <w:color w:val="auto"/>
          <w:sz w:val="20"/>
          <w:szCs w:val="20"/>
        </w:rPr>
        <w:t>Małopolskiego.</w:t>
      </w:r>
    </w:p>
    <w:p w:rsidR="005924BF" w:rsidRPr="00F3145D" w:rsidRDefault="005924BF" w:rsidP="00FE3CEB">
      <w:pPr>
        <w:pStyle w:val="Bezodstpw"/>
        <w:numPr>
          <w:ilvl w:val="1"/>
          <w:numId w:val="12"/>
        </w:numPr>
        <w:jc w:val="both"/>
        <w:rPr>
          <w:rStyle w:val="FontStyle13"/>
          <w:rFonts w:ascii="Arial" w:eastAsia="Calibri" w:hAnsi="Arial" w:cs="Arial"/>
          <w:b w:val="0"/>
          <w:sz w:val="20"/>
          <w:szCs w:val="20"/>
        </w:rPr>
      </w:pPr>
      <w:r w:rsidRPr="00F3145D">
        <w:rPr>
          <w:rStyle w:val="FontStyle13"/>
          <w:rFonts w:ascii="Arial" w:hAnsi="Arial" w:cs="Arial"/>
          <w:b w:val="0"/>
          <w:sz w:val="20"/>
          <w:szCs w:val="20"/>
        </w:rPr>
        <w:t>W</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ramach</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usługi</w:t>
      </w:r>
      <w:r w:rsidRPr="00F3145D">
        <w:rPr>
          <w:rStyle w:val="FontStyle13"/>
          <w:rFonts w:ascii="Arial" w:eastAsia="Calibri" w:hAnsi="Arial" w:cs="Arial"/>
          <w:b w:val="0"/>
          <w:sz w:val="20"/>
          <w:szCs w:val="20"/>
        </w:rPr>
        <w:t xml:space="preserve"> </w:t>
      </w:r>
      <w:r w:rsidR="00384803" w:rsidRPr="00F3145D">
        <w:rPr>
          <w:rStyle w:val="FontStyle13"/>
          <w:rFonts w:ascii="Arial" w:hAnsi="Arial" w:cs="Arial"/>
          <w:b w:val="0"/>
          <w:sz w:val="20"/>
          <w:szCs w:val="20"/>
        </w:rPr>
        <w:t xml:space="preserve">hotelarskiej </w:t>
      </w:r>
      <w:r w:rsidRPr="00F3145D">
        <w:rPr>
          <w:rStyle w:val="FontStyle13"/>
          <w:rFonts w:ascii="Arial" w:hAnsi="Arial" w:cs="Arial"/>
          <w:b w:val="0"/>
          <w:sz w:val="20"/>
          <w:szCs w:val="20"/>
        </w:rPr>
        <w:t xml:space="preserve"> Wykonawca zobowiązany jest </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zapewnić</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zakwaterowanie,</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pobyt</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nocleg w</w:t>
      </w:r>
      <w:r w:rsidRPr="00F3145D">
        <w:rPr>
          <w:rStyle w:val="FontStyle13"/>
          <w:rFonts w:ascii="Arial" w:eastAsia="Calibri" w:hAnsi="Arial" w:cs="Arial"/>
          <w:b w:val="0"/>
          <w:sz w:val="20"/>
          <w:szCs w:val="20"/>
        </w:rPr>
        <w:t xml:space="preserve"> </w:t>
      </w:r>
      <w:r w:rsidRPr="00F3145D">
        <w:rPr>
          <w:rStyle w:val="FontStyle13"/>
          <w:rFonts w:ascii="Arial" w:hAnsi="Arial" w:cs="Arial"/>
          <w:b w:val="0"/>
          <w:sz w:val="20"/>
          <w:szCs w:val="20"/>
        </w:rPr>
        <w:t>pokojach</w:t>
      </w:r>
      <w:r w:rsidRPr="00F3145D">
        <w:rPr>
          <w:rStyle w:val="FontStyle13"/>
          <w:rFonts w:ascii="Arial" w:eastAsia="Calibri" w:hAnsi="Arial" w:cs="Arial"/>
          <w:b w:val="0"/>
          <w:sz w:val="20"/>
          <w:szCs w:val="20"/>
        </w:rPr>
        <w:t xml:space="preserve"> hotelowych</w:t>
      </w:r>
      <w:r w:rsidRPr="00F3145D">
        <w:rPr>
          <w:rStyle w:val="FontStyle13"/>
          <w:rFonts w:ascii="Arial" w:hAnsi="Arial" w:cs="Arial"/>
          <w:b w:val="0"/>
          <w:sz w:val="20"/>
          <w:szCs w:val="20"/>
        </w:rPr>
        <w:t>, śniadanie</w:t>
      </w:r>
      <w:r w:rsidRPr="00F3145D">
        <w:rPr>
          <w:rStyle w:val="FontStyle13"/>
          <w:rFonts w:ascii="Arial" w:eastAsia="Calibri" w:hAnsi="Arial" w:cs="Arial"/>
          <w:b w:val="0"/>
          <w:sz w:val="20"/>
          <w:szCs w:val="20"/>
        </w:rPr>
        <w:t>.</w:t>
      </w:r>
    </w:p>
    <w:p w:rsidR="00D7514F" w:rsidRDefault="00843680" w:rsidP="003153E8">
      <w:pPr>
        <w:pStyle w:val="Default"/>
        <w:numPr>
          <w:ilvl w:val="0"/>
          <w:numId w:val="12"/>
        </w:numPr>
        <w:spacing w:after="179"/>
        <w:jc w:val="both"/>
        <w:rPr>
          <w:rFonts w:ascii="Arial" w:hAnsi="Arial" w:cs="Arial"/>
          <w:color w:val="auto"/>
          <w:sz w:val="20"/>
          <w:szCs w:val="20"/>
        </w:rPr>
      </w:pPr>
      <w:r w:rsidRPr="00F3145D">
        <w:rPr>
          <w:rFonts w:ascii="Arial" w:hAnsi="Arial" w:cs="Arial"/>
          <w:color w:val="auto"/>
          <w:sz w:val="20"/>
          <w:szCs w:val="20"/>
        </w:rPr>
        <w:t xml:space="preserve">Kod Wspólnego Słownika Zamówień </w:t>
      </w:r>
    </w:p>
    <w:p w:rsidR="00AC0CDD" w:rsidRPr="00F3145D" w:rsidRDefault="00843680" w:rsidP="00D7514F">
      <w:pPr>
        <w:pStyle w:val="Default"/>
        <w:spacing w:after="179"/>
        <w:ind w:left="357"/>
        <w:jc w:val="both"/>
        <w:rPr>
          <w:rFonts w:ascii="Arial" w:hAnsi="Arial" w:cs="Arial"/>
          <w:color w:val="auto"/>
          <w:sz w:val="20"/>
          <w:szCs w:val="20"/>
        </w:rPr>
      </w:pPr>
      <w:r w:rsidRPr="00F3145D">
        <w:rPr>
          <w:rFonts w:ascii="Arial" w:hAnsi="Arial" w:cs="Arial"/>
          <w:color w:val="auto"/>
          <w:sz w:val="20"/>
          <w:szCs w:val="20"/>
        </w:rPr>
        <w:t xml:space="preserve">(CPV): </w:t>
      </w:r>
      <w:r w:rsidR="00AC0CDD" w:rsidRPr="00F3145D">
        <w:rPr>
          <w:rFonts w:ascii="Arial" w:hAnsi="Arial" w:cs="Arial"/>
          <w:color w:val="auto"/>
          <w:sz w:val="20"/>
          <w:szCs w:val="20"/>
        </w:rPr>
        <w:t>55110000-4   Hotelarskie usługi noclegowe</w:t>
      </w:r>
      <w:r w:rsidR="003153E8" w:rsidRPr="00F3145D">
        <w:rPr>
          <w:rFonts w:ascii="Arial" w:hAnsi="Arial" w:cs="Arial"/>
          <w:color w:val="auto"/>
          <w:sz w:val="20"/>
          <w:szCs w:val="20"/>
        </w:rPr>
        <w:t xml:space="preserve">, </w:t>
      </w:r>
      <w:r w:rsidR="00AC0CDD" w:rsidRPr="00F3145D">
        <w:rPr>
          <w:rFonts w:ascii="Arial" w:hAnsi="Arial" w:cs="Arial"/>
          <w:color w:val="auto"/>
          <w:sz w:val="20"/>
          <w:szCs w:val="20"/>
        </w:rPr>
        <w:t>55300000-3   Usługi restauracyjne i dotyczące podawania posiłków</w:t>
      </w:r>
      <w:r w:rsidR="003153E8" w:rsidRPr="00F3145D">
        <w:rPr>
          <w:rFonts w:ascii="Arial" w:hAnsi="Arial" w:cs="Arial"/>
          <w:color w:val="auto"/>
          <w:sz w:val="20"/>
          <w:szCs w:val="20"/>
        </w:rPr>
        <w:t>,</w:t>
      </w:r>
    </w:p>
    <w:p w:rsidR="00843680" w:rsidRPr="00384803" w:rsidRDefault="00D278FB" w:rsidP="00FE3CEB">
      <w:pPr>
        <w:pStyle w:val="pkt"/>
        <w:numPr>
          <w:ilvl w:val="0"/>
          <w:numId w:val="12"/>
        </w:numPr>
        <w:spacing w:before="0" w:after="0" w:line="276" w:lineRule="auto"/>
        <w:ind w:left="357" w:hanging="357"/>
        <w:rPr>
          <w:rFonts w:ascii="Arial" w:hAnsi="Arial" w:cs="Arial"/>
          <w:b/>
          <w:sz w:val="20"/>
          <w:szCs w:val="20"/>
        </w:rPr>
      </w:pPr>
      <w:r w:rsidRPr="00F3145D">
        <w:rPr>
          <w:rFonts w:ascii="Arial" w:hAnsi="Arial" w:cs="Arial"/>
          <w:sz w:val="20"/>
          <w:szCs w:val="20"/>
        </w:rPr>
        <w:t>Wymagania i w</w:t>
      </w:r>
      <w:r w:rsidR="00843680" w:rsidRPr="00F3145D">
        <w:rPr>
          <w:rFonts w:ascii="Arial" w:hAnsi="Arial" w:cs="Arial"/>
          <w:sz w:val="20"/>
          <w:szCs w:val="20"/>
        </w:rPr>
        <w:t>arunki realizacji zamówien</w:t>
      </w:r>
      <w:r w:rsidR="00414CB5" w:rsidRPr="00F3145D">
        <w:rPr>
          <w:rFonts w:ascii="Arial" w:hAnsi="Arial" w:cs="Arial"/>
          <w:sz w:val="20"/>
          <w:szCs w:val="20"/>
        </w:rPr>
        <w:t>ia w tym warunk</w:t>
      </w:r>
      <w:r w:rsidR="00540451" w:rsidRPr="00F3145D">
        <w:rPr>
          <w:rFonts w:ascii="Arial" w:hAnsi="Arial" w:cs="Arial"/>
          <w:sz w:val="20"/>
          <w:szCs w:val="20"/>
        </w:rPr>
        <w:t xml:space="preserve">i płatności zawiera </w:t>
      </w:r>
      <w:r w:rsidR="00540451" w:rsidRPr="00F3145D">
        <w:rPr>
          <w:rFonts w:ascii="Arial" w:hAnsi="Arial" w:cs="Arial"/>
          <w:b/>
          <w:sz w:val="20"/>
          <w:szCs w:val="20"/>
        </w:rPr>
        <w:t>Załącznik 1</w:t>
      </w:r>
      <w:r w:rsidR="00384803" w:rsidRPr="00F3145D">
        <w:rPr>
          <w:rFonts w:ascii="Arial" w:hAnsi="Arial" w:cs="Arial"/>
          <w:b/>
          <w:sz w:val="20"/>
          <w:szCs w:val="20"/>
        </w:rPr>
        <w:t xml:space="preserve"> do WZ </w:t>
      </w:r>
      <w:r w:rsidR="00540451" w:rsidRPr="00F3145D">
        <w:rPr>
          <w:rFonts w:ascii="Arial" w:hAnsi="Arial" w:cs="Arial"/>
          <w:b/>
          <w:sz w:val="20"/>
          <w:szCs w:val="20"/>
        </w:rPr>
        <w:t xml:space="preserve">- </w:t>
      </w:r>
      <w:r w:rsidR="00540451" w:rsidRPr="00384803">
        <w:rPr>
          <w:rFonts w:ascii="Arial" w:hAnsi="Arial" w:cs="Arial"/>
          <w:b/>
          <w:sz w:val="20"/>
          <w:szCs w:val="20"/>
        </w:rPr>
        <w:t>Istotne Postanowienia Umowy</w:t>
      </w:r>
      <w:r w:rsidR="00384803">
        <w:rPr>
          <w:rFonts w:ascii="Arial" w:hAnsi="Arial" w:cs="Arial"/>
          <w:b/>
          <w:sz w:val="20"/>
          <w:szCs w:val="20"/>
        </w:rPr>
        <w:t>.</w:t>
      </w:r>
    </w:p>
    <w:p w:rsidR="002868A1" w:rsidRPr="00540451" w:rsidRDefault="002868A1" w:rsidP="00FE3CEB">
      <w:pPr>
        <w:numPr>
          <w:ilvl w:val="0"/>
          <w:numId w:val="12"/>
        </w:numPr>
        <w:spacing w:after="0"/>
        <w:jc w:val="both"/>
        <w:rPr>
          <w:rFonts w:ascii="Arial" w:eastAsia="Times New Roman" w:hAnsi="Arial" w:cs="Arial"/>
          <w:sz w:val="20"/>
          <w:szCs w:val="20"/>
          <w:lang w:val="x-none" w:eastAsia="pl-PL"/>
        </w:rPr>
      </w:pPr>
      <w:r w:rsidRPr="00540451">
        <w:rPr>
          <w:rFonts w:ascii="Arial" w:eastAsia="Times New Roman" w:hAnsi="Arial" w:cs="Arial"/>
          <w:sz w:val="20"/>
          <w:szCs w:val="20"/>
          <w:lang w:val="x-none" w:eastAsia="pl-PL"/>
        </w:rPr>
        <w:t xml:space="preserve">Istotne dla Zamawiającego postanowienia, które zostaną wprowadzone do treści zawieranej umowy określa </w:t>
      </w:r>
      <w:r w:rsidRPr="00384803">
        <w:rPr>
          <w:rFonts w:ascii="Arial" w:eastAsia="Times New Roman" w:hAnsi="Arial" w:cs="Arial"/>
          <w:b/>
          <w:sz w:val="20"/>
          <w:szCs w:val="20"/>
          <w:lang w:val="x-none" w:eastAsia="pl-PL"/>
        </w:rPr>
        <w:t xml:space="preserve">załącznik nr </w:t>
      </w:r>
      <w:r w:rsidRPr="00384803">
        <w:rPr>
          <w:rFonts w:ascii="Arial" w:eastAsia="Times New Roman" w:hAnsi="Arial" w:cs="Arial"/>
          <w:b/>
          <w:sz w:val="20"/>
          <w:szCs w:val="20"/>
          <w:lang w:eastAsia="pl-PL"/>
        </w:rPr>
        <w:t>1</w:t>
      </w:r>
      <w:r w:rsidRPr="00384803">
        <w:rPr>
          <w:rFonts w:ascii="Arial" w:eastAsia="Times New Roman" w:hAnsi="Arial" w:cs="Arial"/>
          <w:b/>
          <w:sz w:val="20"/>
          <w:szCs w:val="20"/>
          <w:lang w:val="x-none" w:eastAsia="pl-PL"/>
        </w:rPr>
        <w:t xml:space="preserve"> do WZ</w:t>
      </w:r>
      <w:r w:rsidR="00913853" w:rsidRPr="00540451">
        <w:rPr>
          <w:rFonts w:ascii="Arial" w:eastAsia="Times New Roman" w:hAnsi="Arial" w:cs="Arial"/>
          <w:sz w:val="20"/>
          <w:szCs w:val="20"/>
          <w:lang w:eastAsia="pl-PL"/>
        </w:rPr>
        <w:t xml:space="preserve">. </w:t>
      </w:r>
      <w:r w:rsidRPr="00540451">
        <w:rPr>
          <w:rFonts w:ascii="Arial" w:eastAsia="Times New Roman" w:hAnsi="Arial" w:cs="Arial"/>
          <w:sz w:val="20"/>
          <w:szCs w:val="20"/>
          <w:lang w:val="x-none" w:eastAsia="pl-PL"/>
        </w:rPr>
        <w:t>Wykonawca, którego oferta zostanie uznana jako najkorzystniejsza, zobowiązuje się do zawarcia umowy na warunkach określon</w:t>
      </w:r>
      <w:r w:rsidR="000F3622" w:rsidRPr="00540451">
        <w:rPr>
          <w:rFonts w:ascii="Arial" w:eastAsia="Times New Roman" w:hAnsi="Arial" w:cs="Arial"/>
          <w:sz w:val="20"/>
          <w:szCs w:val="20"/>
          <w:lang w:val="x-none" w:eastAsia="pl-PL"/>
        </w:rPr>
        <w:t>ych w ofercie z uwzględnieniem Istotnych P</w:t>
      </w:r>
      <w:r w:rsidRPr="00540451">
        <w:rPr>
          <w:rFonts w:ascii="Arial" w:eastAsia="Times New Roman" w:hAnsi="Arial" w:cs="Arial"/>
          <w:sz w:val="20"/>
          <w:szCs w:val="20"/>
          <w:lang w:val="x-none" w:eastAsia="pl-PL"/>
        </w:rPr>
        <w:t xml:space="preserve">ostanowień </w:t>
      </w:r>
      <w:r w:rsidR="000F3622" w:rsidRPr="00540451">
        <w:rPr>
          <w:rFonts w:ascii="Arial" w:eastAsia="Times New Roman" w:hAnsi="Arial" w:cs="Arial"/>
          <w:sz w:val="20"/>
          <w:szCs w:val="20"/>
          <w:lang w:eastAsia="pl-PL"/>
        </w:rPr>
        <w:t>Umowy</w:t>
      </w:r>
      <w:r w:rsidR="00913853" w:rsidRPr="00540451">
        <w:rPr>
          <w:rFonts w:ascii="Arial" w:eastAsia="Times New Roman" w:hAnsi="Arial" w:cs="Arial"/>
          <w:sz w:val="20"/>
          <w:szCs w:val="20"/>
          <w:lang w:eastAsia="pl-PL"/>
        </w:rPr>
        <w:t>.</w:t>
      </w:r>
      <w:r w:rsidR="000F3622" w:rsidRPr="00540451">
        <w:rPr>
          <w:rFonts w:ascii="Arial" w:eastAsia="Times New Roman" w:hAnsi="Arial" w:cs="Arial"/>
          <w:sz w:val="20"/>
          <w:szCs w:val="20"/>
          <w:lang w:eastAsia="pl-PL"/>
        </w:rPr>
        <w:t xml:space="preserve"> </w:t>
      </w:r>
    </w:p>
    <w:p w:rsidR="0071760F" w:rsidRDefault="00FB2343" w:rsidP="00FE3CEB">
      <w:pPr>
        <w:pStyle w:val="pkt"/>
        <w:numPr>
          <w:ilvl w:val="0"/>
          <w:numId w:val="12"/>
        </w:numPr>
        <w:tabs>
          <w:tab w:val="clear" w:pos="360"/>
        </w:tabs>
        <w:spacing w:before="0" w:line="276" w:lineRule="auto"/>
        <w:ind w:left="357" w:hanging="357"/>
        <w:rPr>
          <w:rFonts w:ascii="Arial" w:hAnsi="Arial" w:cs="Arial"/>
          <w:sz w:val="20"/>
          <w:szCs w:val="20"/>
        </w:rPr>
      </w:pPr>
      <w:r w:rsidRPr="00D73737">
        <w:rPr>
          <w:rFonts w:ascii="Arial" w:hAnsi="Arial" w:cs="Arial"/>
          <w:sz w:val="20"/>
          <w:szCs w:val="20"/>
        </w:rPr>
        <w:t>Wykonawca obowiązany jest wskazać w ofercie te części zamówienia, których wykonanie zamierza powierzyć Podwykonawcom.</w:t>
      </w:r>
    </w:p>
    <w:p w:rsidR="002D7EB0" w:rsidRDefault="002D7EB0">
      <w:pPr>
        <w:spacing w:after="0" w:line="240" w:lineRule="auto"/>
        <w:rPr>
          <w:rFonts w:ascii="Arial" w:eastAsia="Times New Roman" w:hAnsi="Arial" w:cs="Arial"/>
          <w:sz w:val="20"/>
          <w:szCs w:val="20"/>
          <w:lang w:eastAsia="pl-PL"/>
        </w:rPr>
      </w:pPr>
      <w:r>
        <w:rPr>
          <w:rFonts w:ascii="Arial" w:hAnsi="Arial" w:cs="Arial"/>
          <w:sz w:val="20"/>
          <w:szCs w:val="20"/>
        </w:rPr>
        <w:br w:type="page"/>
      </w:r>
    </w:p>
    <w:p w:rsidR="00A62220" w:rsidRPr="00D73737" w:rsidRDefault="00A62220" w:rsidP="00843680">
      <w:pPr>
        <w:pStyle w:val="Styl1"/>
        <w:rPr>
          <w:rFonts w:cs="Arial"/>
        </w:rPr>
      </w:pPr>
      <w:bookmarkStart w:id="1" w:name="_Toc532291738"/>
      <w:r w:rsidRPr="00D73737">
        <w:rPr>
          <w:rFonts w:cs="Arial"/>
        </w:rPr>
        <w:lastRenderedPageBreak/>
        <w:t>Termin  wykonania  zamówienia:</w:t>
      </w:r>
      <w:bookmarkEnd w:id="1"/>
      <w:r w:rsidRPr="00D73737">
        <w:rPr>
          <w:rFonts w:cs="Arial"/>
        </w:rPr>
        <w:t xml:space="preserve"> </w:t>
      </w:r>
    </w:p>
    <w:p w:rsidR="00FB4626" w:rsidRPr="00D73737" w:rsidRDefault="00A62220" w:rsidP="00FE3CEB">
      <w:pPr>
        <w:numPr>
          <w:ilvl w:val="0"/>
          <w:numId w:val="6"/>
        </w:numPr>
        <w:spacing w:after="0"/>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Wymagany </w:t>
      </w:r>
      <w:r w:rsidR="00556059" w:rsidRPr="00D73737">
        <w:rPr>
          <w:rFonts w:ascii="Arial" w:eastAsia="Times New Roman" w:hAnsi="Arial" w:cs="Arial"/>
          <w:sz w:val="20"/>
          <w:szCs w:val="20"/>
          <w:lang w:eastAsia="pl-PL"/>
        </w:rPr>
        <w:t xml:space="preserve">termin realizacji zamówienia: </w:t>
      </w:r>
      <w:r w:rsidR="00414CB5" w:rsidRPr="00D73737">
        <w:rPr>
          <w:rFonts w:ascii="Arial" w:eastAsia="Times New Roman" w:hAnsi="Arial" w:cs="Arial"/>
          <w:b/>
          <w:sz w:val="20"/>
          <w:szCs w:val="20"/>
          <w:lang w:eastAsia="pl-PL"/>
        </w:rPr>
        <w:t>12 miesięcy</w:t>
      </w:r>
      <w:r w:rsidR="00913853" w:rsidRPr="00D73737">
        <w:rPr>
          <w:rFonts w:ascii="Arial" w:hAnsi="Arial" w:cs="Arial"/>
          <w:sz w:val="20"/>
          <w:szCs w:val="20"/>
        </w:rPr>
        <w:t>.</w:t>
      </w:r>
      <w:r w:rsidR="00913853" w:rsidRPr="00D73737">
        <w:rPr>
          <w:rFonts w:ascii="Arial" w:eastAsia="Times New Roman" w:hAnsi="Arial" w:cs="Arial"/>
          <w:sz w:val="20"/>
          <w:szCs w:val="20"/>
          <w:lang w:eastAsia="pl-PL"/>
        </w:rPr>
        <w:t xml:space="preserve"> Data rozpoczęcia realizacji usługi </w:t>
      </w:r>
      <w:r w:rsidR="00913853" w:rsidRPr="00D73737">
        <w:rPr>
          <w:rFonts w:ascii="Arial" w:eastAsia="Times New Roman" w:hAnsi="Arial" w:cs="Arial"/>
          <w:b/>
          <w:sz w:val="20"/>
          <w:szCs w:val="20"/>
          <w:lang w:eastAsia="pl-PL"/>
        </w:rPr>
        <w:t xml:space="preserve"> </w:t>
      </w:r>
      <w:r w:rsidR="00913853" w:rsidRPr="00D73737">
        <w:rPr>
          <w:rFonts w:ascii="Arial" w:eastAsia="Times New Roman" w:hAnsi="Arial" w:cs="Arial"/>
          <w:sz w:val="20"/>
          <w:szCs w:val="20"/>
          <w:lang w:eastAsia="pl-PL"/>
        </w:rPr>
        <w:t xml:space="preserve">- </w:t>
      </w:r>
      <w:r w:rsidR="00414CB5" w:rsidRPr="00D73737">
        <w:rPr>
          <w:rFonts w:ascii="Arial" w:hAnsi="Arial" w:cs="Arial"/>
          <w:sz w:val="20"/>
          <w:szCs w:val="20"/>
        </w:rPr>
        <w:t xml:space="preserve">nie wcześniej niż od </w:t>
      </w:r>
      <w:r w:rsidR="00414CB5" w:rsidRPr="00540451">
        <w:rPr>
          <w:rFonts w:ascii="Arial" w:hAnsi="Arial" w:cs="Arial"/>
          <w:b/>
          <w:sz w:val="20"/>
          <w:szCs w:val="20"/>
        </w:rPr>
        <w:t>01.07</w:t>
      </w:r>
      <w:r w:rsidR="00FB2343" w:rsidRPr="00540451">
        <w:rPr>
          <w:rFonts w:ascii="Arial" w:hAnsi="Arial" w:cs="Arial"/>
          <w:b/>
          <w:sz w:val="20"/>
          <w:szCs w:val="20"/>
        </w:rPr>
        <w:t>.2019</w:t>
      </w:r>
      <w:r w:rsidR="00843680" w:rsidRPr="00540451">
        <w:rPr>
          <w:rFonts w:ascii="Arial" w:hAnsi="Arial" w:cs="Arial"/>
          <w:b/>
          <w:sz w:val="20"/>
          <w:szCs w:val="20"/>
        </w:rPr>
        <w:t xml:space="preserve"> r.</w:t>
      </w:r>
      <w:r w:rsidR="00843680" w:rsidRPr="00D73737">
        <w:rPr>
          <w:rFonts w:ascii="Arial" w:hAnsi="Arial" w:cs="Arial"/>
          <w:sz w:val="20"/>
          <w:szCs w:val="20"/>
        </w:rPr>
        <w:t xml:space="preserve"> </w:t>
      </w:r>
    </w:p>
    <w:p w:rsidR="006B73A9" w:rsidRPr="00D73737" w:rsidRDefault="006B73A9" w:rsidP="006B73A9">
      <w:pPr>
        <w:spacing w:after="0"/>
        <w:rPr>
          <w:rFonts w:ascii="Arial" w:eastAsia="Times New Roman" w:hAnsi="Arial" w:cs="Arial"/>
          <w:sz w:val="20"/>
          <w:szCs w:val="20"/>
          <w:lang w:eastAsia="pl-PL"/>
        </w:rPr>
      </w:pPr>
    </w:p>
    <w:p w:rsidR="00A62220" w:rsidRPr="00D73737" w:rsidRDefault="00A62220" w:rsidP="00843680">
      <w:pPr>
        <w:pStyle w:val="Styl1"/>
        <w:rPr>
          <w:rFonts w:cs="Arial"/>
        </w:rPr>
      </w:pPr>
      <w:bookmarkStart w:id="2" w:name="_Toc532291739"/>
      <w:r w:rsidRPr="00D73737">
        <w:rPr>
          <w:rFonts w:cs="Arial"/>
        </w:rPr>
        <w:t>Warunki  udziału  w  postępowaniu</w:t>
      </w:r>
      <w:bookmarkEnd w:id="2"/>
      <w:r w:rsidRPr="00D73737">
        <w:rPr>
          <w:rFonts w:cs="Arial"/>
        </w:rPr>
        <w:t xml:space="preserve"> </w:t>
      </w:r>
    </w:p>
    <w:p w:rsidR="00A62220" w:rsidRPr="00D73737" w:rsidRDefault="00A62220" w:rsidP="00FE3CEB">
      <w:pPr>
        <w:numPr>
          <w:ilvl w:val="0"/>
          <w:numId w:val="5"/>
        </w:numPr>
        <w:spacing w:after="0"/>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O udzielenie zamówienia mogą ubiegać się Wykonawcy, którzy:</w:t>
      </w:r>
    </w:p>
    <w:p w:rsidR="00843680" w:rsidRPr="00D73737" w:rsidRDefault="00843680" w:rsidP="00FE3CEB">
      <w:pPr>
        <w:pStyle w:val="pkt"/>
        <w:numPr>
          <w:ilvl w:val="1"/>
          <w:numId w:val="13"/>
        </w:numPr>
        <w:spacing w:before="0" w:after="0" w:line="276" w:lineRule="auto"/>
        <w:rPr>
          <w:rFonts w:ascii="Arial" w:hAnsi="Arial" w:cs="Arial"/>
          <w:sz w:val="20"/>
          <w:szCs w:val="20"/>
        </w:rPr>
      </w:pPr>
      <w:r w:rsidRPr="00D73737">
        <w:rPr>
          <w:rFonts w:ascii="Arial" w:hAnsi="Arial" w:cs="Arial"/>
          <w:sz w:val="20"/>
          <w:szCs w:val="20"/>
        </w:rPr>
        <w:t xml:space="preserve">posiadają uprawnienia do wykonywania określonej działalności lub czynności, jeżeli ustawy nakładają obowiązek posiadania takich uprawnień </w:t>
      </w:r>
    </w:p>
    <w:p w:rsidR="008C0018" w:rsidRPr="00D73737" w:rsidRDefault="00843680" w:rsidP="00FE3CEB">
      <w:pPr>
        <w:pStyle w:val="pkt"/>
        <w:numPr>
          <w:ilvl w:val="1"/>
          <w:numId w:val="13"/>
        </w:numPr>
        <w:spacing w:before="0" w:after="0" w:line="276" w:lineRule="auto"/>
        <w:rPr>
          <w:rFonts w:ascii="Arial" w:hAnsi="Arial" w:cs="Arial"/>
          <w:sz w:val="20"/>
          <w:szCs w:val="20"/>
        </w:rPr>
      </w:pPr>
      <w:r w:rsidRPr="00D73737">
        <w:rPr>
          <w:rFonts w:ascii="Arial" w:hAnsi="Arial" w:cs="Arial"/>
          <w:sz w:val="20"/>
          <w:szCs w:val="20"/>
        </w:rPr>
        <w:t xml:space="preserve">posiadają niezbędną wiedzę i doświadczenie oraz dysponują potencjałem technicznym </w:t>
      </w:r>
      <w:r w:rsidRPr="00D73737">
        <w:rPr>
          <w:rFonts w:ascii="Arial" w:hAnsi="Arial" w:cs="Arial"/>
          <w:sz w:val="20"/>
          <w:szCs w:val="20"/>
        </w:rPr>
        <w:br/>
        <w:t>i osobami zdolnymi do wykonania zamówienia</w:t>
      </w:r>
      <w:r w:rsidR="008C0018" w:rsidRPr="00D73737">
        <w:rPr>
          <w:rFonts w:ascii="Arial" w:hAnsi="Arial" w:cs="Arial"/>
          <w:sz w:val="20"/>
          <w:szCs w:val="20"/>
        </w:rPr>
        <w:t>;</w:t>
      </w:r>
    </w:p>
    <w:p w:rsidR="00843680" w:rsidRPr="00D73737" w:rsidRDefault="00843680" w:rsidP="00FE3CEB">
      <w:pPr>
        <w:pStyle w:val="pkt"/>
        <w:numPr>
          <w:ilvl w:val="1"/>
          <w:numId w:val="13"/>
        </w:numPr>
        <w:spacing w:before="0" w:after="0" w:line="276" w:lineRule="auto"/>
        <w:rPr>
          <w:rFonts w:ascii="Arial" w:hAnsi="Arial" w:cs="Arial"/>
          <w:sz w:val="20"/>
          <w:szCs w:val="20"/>
        </w:rPr>
      </w:pPr>
      <w:r w:rsidRPr="00D73737">
        <w:rPr>
          <w:rFonts w:ascii="Arial" w:hAnsi="Arial" w:cs="Arial"/>
          <w:sz w:val="20"/>
          <w:szCs w:val="20"/>
        </w:rPr>
        <w:t>znajdują się w sytuacji ekonomicznej i finansowej zapewniającej wykonanie zamówienia;</w:t>
      </w:r>
    </w:p>
    <w:p w:rsidR="00843680" w:rsidRPr="00D73737" w:rsidRDefault="00843680" w:rsidP="00FE3CEB">
      <w:pPr>
        <w:pStyle w:val="pkt"/>
        <w:numPr>
          <w:ilvl w:val="1"/>
          <w:numId w:val="5"/>
        </w:numPr>
        <w:spacing w:before="0" w:after="0" w:line="276" w:lineRule="auto"/>
        <w:rPr>
          <w:rFonts w:ascii="Arial" w:hAnsi="Arial" w:cs="Arial"/>
          <w:sz w:val="20"/>
          <w:szCs w:val="20"/>
        </w:rPr>
      </w:pPr>
      <w:r w:rsidRPr="00D73737">
        <w:rPr>
          <w:rFonts w:ascii="Arial" w:hAnsi="Arial" w:cs="Arial"/>
          <w:sz w:val="20"/>
          <w:szCs w:val="20"/>
        </w:rPr>
        <w:t>nie podlegają wykluczeniu z postępowania o udzielenie zamówienia.</w:t>
      </w:r>
    </w:p>
    <w:p w:rsidR="00843680" w:rsidRPr="00D73737" w:rsidRDefault="00843680" w:rsidP="00FE3CEB">
      <w:pPr>
        <w:pStyle w:val="pkt"/>
        <w:numPr>
          <w:ilvl w:val="0"/>
          <w:numId w:val="5"/>
        </w:numPr>
        <w:spacing w:before="0" w:after="0" w:line="276" w:lineRule="auto"/>
        <w:rPr>
          <w:rFonts w:ascii="Arial" w:hAnsi="Arial" w:cs="Arial"/>
          <w:sz w:val="20"/>
          <w:szCs w:val="20"/>
        </w:rPr>
      </w:pPr>
      <w:r w:rsidRPr="00D73737">
        <w:rPr>
          <w:rFonts w:ascii="Arial" w:hAnsi="Arial" w:cs="Arial"/>
          <w:sz w:val="20"/>
          <w:szCs w:val="20"/>
        </w:rPr>
        <w:t xml:space="preserve">Ocena spełnienia przez Wykonawców warunków, o których mowa w punkcie 1 nastąpi na podstawie przedłożonych w ofercie oświadczeń, których wykaz został określony </w:t>
      </w:r>
      <w:r w:rsidR="00831143" w:rsidRPr="00D73737">
        <w:rPr>
          <w:rFonts w:ascii="Arial" w:hAnsi="Arial" w:cs="Arial"/>
          <w:sz w:val="20"/>
          <w:szCs w:val="20"/>
        </w:rPr>
        <w:t xml:space="preserve">w punkcie IV niniejszych </w:t>
      </w:r>
      <w:r w:rsidRPr="00D73737">
        <w:rPr>
          <w:rFonts w:ascii="Arial" w:hAnsi="Arial" w:cs="Arial"/>
          <w:sz w:val="20"/>
          <w:szCs w:val="20"/>
        </w:rPr>
        <w:t xml:space="preserve"> WZ, w zakresie spełnia / nie spełnia.</w:t>
      </w:r>
    </w:p>
    <w:p w:rsidR="00843680" w:rsidRPr="00D73737" w:rsidRDefault="00843680" w:rsidP="00FE3CEB">
      <w:pPr>
        <w:pStyle w:val="pkt"/>
        <w:numPr>
          <w:ilvl w:val="0"/>
          <w:numId w:val="5"/>
        </w:numPr>
        <w:spacing w:before="0" w:after="0" w:line="276" w:lineRule="auto"/>
        <w:rPr>
          <w:rFonts w:ascii="Arial" w:hAnsi="Arial" w:cs="Arial"/>
          <w:b/>
          <w:sz w:val="20"/>
          <w:szCs w:val="20"/>
        </w:rPr>
      </w:pPr>
      <w:r w:rsidRPr="00D73737">
        <w:rPr>
          <w:rFonts w:ascii="Arial" w:hAnsi="Arial" w:cs="Arial"/>
          <w:b/>
          <w:sz w:val="20"/>
          <w:szCs w:val="20"/>
        </w:rPr>
        <w:t>Z postępowania o udzielenie zamówienia wyklucza się:</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 xml:space="preserve">spółki komandytowe oraz spółki komandytowo-akcyjne, których komplementariusza prawomocnie skazano za przestępstwo popełnione w związku z postępowaniem o udzielenie zamówienia, przestępstwo przekupstwa, przestępstwo przeciwko środowisku, </w:t>
      </w:r>
      <w:r w:rsidRPr="00D73737">
        <w:rPr>
          <w:rFonts w:ascii="Arial" w:hAnsi="Arial" w:cs="Arial"/>
          <w:sz w:val="20"/>
          <w:szCs w:val="20"/>
        </w:rPr>
        <w:lastRenderedPageBreak/>
        <w:t>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D73737" w:rsidRDefault="00843680" w:rsidP="00FE3CEB">
      <w:pPr>
        <w:pStyle w:val="pkt"/>
        <w:numPr>
          <w:ilvl w:val="1"/>
          <w:numId w:val="5"/>
        </w:numPr>
        <w:tabs>
          <w:tab w:val="left" w:pos="851"/>
        </w:tabs>
        <w:spacing w:before="0" w:after="0" w:line="276" w:lineRule="auto"/>
        <w:ind w:left="993" w:hanging="437"/>
        <w:rPr>
          <w:rFonts w:ascii="Arial" w:hAnsi="Arial" w:cs="Arial"/>
          <w:sz w:val="20"/>
          <w:szCs w:val="20"/>
        </w:rPr>
      </w:pPr>
      <w:r w:rsidRPr="00D73737">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843680" w:rsidRPr="00D73737" w:rsidRDefault="00843680" w:rsidP="00FE3CEB">
      <w:pPr>
        <w:pStyle w:val="pkt"/>
        <w:numPr>
          <w:ilvl w:val="1"/>
          <w:numId w:val="5"/>
        </w:numPr>
        <w:tabs>
          <w:tab w:val="left" w:pos="1134"/>
        </w:tabs>
        <w:spacing w:before="0" w:after="0" w:line="276" w:lineRule="auto"/>
        <w:ind w:left="993" w:hanging="437"/>
        <w:rPr>
          <w:rFonts w:ascii="Arial" w:hAnsi="Arial" w:cs="Arial"/>
          <w:sz w:val="20"/>
          <w:szCs w:val="20"/>
        </w:rPr>
      </w:pPr>
      <w:r w:rsidRPr="00D73737">
        <w:rPr>
          <w:rFonts w:ascii="Arial" w:hAnsi="Arial" w:cs="Arial"/>
          <w:sz w:val="20"/>
          <w:szCs w:val="20"/>
        </w:rPr>
        <w:t>nie spełniają warunków udziału w postępowaniu, o których mowa w punktach 1.1 do 1.3;</w:t>
      </w:r>
    </w:p>
    <w:p w:rsidR="00843680" w:rsidRPr="00D73737" w:rsidRDefault="00843680" w:rsidP="00FE3CEB">
      <w:pPr>
        <w:pStyle w:val="pkt"/>
        <w:numPr>
          <w:ilvl w:val="0"/>
          <w:numId w:val="5"/>
        </w:numPr>
        <w:spacing w:before="0" w:after="0" w:line="276" w:lineRule="auto"/>
        <w:ind w:left="284" w:hanging="284"/>
        <w:rPr>
          <w:rFonts w:ascii="Arial" w:hAnsi="Arial" w:cs="Arial"/>
          <w:sz w:val="20"/>
          <w:szCs w:val="20"/>
        </w:rPr>
      </w:pPr>
      <w:r w:rsidRPr="00D73737">
        <w:rPr>
          <w:rFonts w:ascii="Arial" w:hAnsi="Arial" w:cs="Arial"/>
          <w:sz w:val="20"/>
          <w:szCs w:val="20"/>
        </w:rPr>
        <w:t>Zamawiający wykluczy z postępowania o udzielenie zamówienia również Wykonawców, którzy:</w:t>
      </w:r>
    </w:p>
    <w:p w:rsidR="00843680" w:rsidRPr="00D73737" w:rsidRDefault="00843680" w:rsidP="00FE3CEB">
      <w:pPr>
        <w:pStyle w:val="pkt"/>
        <w:numPr>
          <w:ilvl w:val="1"/>
          <w:numId w:val="5"/>
        </w:numPr>
        <w:tabs>
          <w:tab w:val="left" w:pos="851"/>
        </w:tabs>
        <w:spacing w:before="0" w:after="0" w:line="276" w:lineRule="auto"/>
        <w:ind w:left="993" w:hanging="426"/>
        <w:rPr>
          <w:rFonts w:ascii="Arial" w:hAnsi="Arial" w:cs="Arial"/>
          <w:sz w:val="20"/>
          <w:szCs w:val="20"/>
        </w:rPr>
      </w:pPr>
      <w:r w:rsidRPr="00D73737">
        <w:rPr>
          <w:rFonts w:ascii="Arial" w:hAnsi="Arial" w:cs="Arial"/>
          <w:sz w:val="20"/>
          <w:szCs w:val="20"/>
        </w:rPr>
        <w:t>złożyli nieprawdziwe informacje mające wpływ na wynik prowadzonego postępowania;</w:t>
      </w:r>
    </w:p>
    <w:p w:rsidR="00843680" w:rsidRPr="00D73737" w:rsidRDefault="00843680" w:rsidP="00FE3CEB">
      <w:pPr>
        <w:pStyle w:val="pkt"/>
        <w:numPr>
          <w:ilvl w:val="1"/>
          <w:numId w:val="5"/>
        </w:numPr>
        <w:tabs>
          <w:tab w:val="left" w:pos="851"/>
        </w:tabs>
        <w:spacing w:before="0" w:after="0" w:line="276" w:lineRule="auto"/>
        <w:ind w:left="993" w:hanging="426"/>
        <w:rPr>
          <w:rFonts w:ascii="Arial" w:hAnsi="Arial" w:cs="Arial"/>
          <w:sz w:val="20"/>
          <w:szCs w:val="20"/>
        </w:rPr>
      </w:pPr>
      <w:r w:rsidRPr="00D73737">
        <w:rPr>
          <w:rFonts w:ascii="Arial" w:hAnsi="Arial" w:cs="Arial"/>
          <w:sz w:val="20"/>
          <w:szCs w:val="20"/>
        </w:rPr>
        <w:t>nie złożyli oświadczenia o spełnianiu warunków udziału w postępowaniu lub dokumentów potwierdzających spełnianie tych warunków lub zł</w:t>
      </w:r>
      <w:r w:rsidR="001F35EB" w:rsidRPr="00D73737">
        <w:rPr>
          <w:rFonts w:ascii="Arial" w:hAnsi="Arial" w:cs="Arial"/>
          <w:sz w:val="20"/>
          <w:szCs w:val="20"/>
        </w:rPr>
        <w:t>ożone dokumenty zawierają błędy</w:t>
      </w:r>
      <w:r w:rsidRPr="00D73737">
        <w:rPr>
          <w:rFonts w:ascii="Arial" w:hAnsi="Arial" w:cs="Arial"/>
          <w:sz w:val="20"/>
          <w:szCs w:val="20"/>
        </w:rPr>
        <w:t xml:space="preserve"> </w:t>
      </w:r>
      <w:r w:rsidR="001F35EB" w:rsidRPr="00D73737">
        <w:rPr>
          <w:rFonts w:ascii="Arial" w:hAnsi="Arial" w:cs="Arial"/>
          <w:i/>
          <w:sz w:val="20"/>
          <w:szCs w:val="20"/>
        </w:rPr>
        <w:t>(z zastrzeżeniem możliwości poprawienia lub uzupełnienia</w:t>
      </w:r>
      <w:r w:rsidR="00D6253C" w:rsidRPr="00D73737">
        <w:rPr>
          <w:rFonts w:ascii="Arial" w:hAnsi="Arial" w:cs="Arial"/>
          <w:i/>
          <w:sz w:val="20"/>
          <w:szCs w:val="20"/>
        </w:rPr>
        <w:t xml:space="preserve"> na wezwanie Zamawiającego</w:t>
      </w:r>
      <w:r w:rsidR="001F35EB" w:rsidRPr="00D73737">
        <w:rPr>
          <w:rFonts w:ascii="Arial" w:hAnsi="Arial" w:cs="Arial"/>
          <w:i/>
          <w:sz w:val="20"/>
          <w:szCs w:val="20"/>
        </w:rPr>
        <w:t>)</w:t>
      </w:r>
      <w:r w:rsidR="00B30AAC" w:rsidRPr="00D73737">
        <w:rPr>
          <w:rFonts w:ascii="Arial" w:hAnsi="Arial" w:cs="Arial"/>
          <w:i/>
          <w:sz w:val="20"/>
          <w:szCs w:val="20"/>
        </w:rPr>
        <w:t>;</w:t>
      </w:r>
    </w:p>
    <w:p w:rsidR="00843680" w:rsidRDefault="00843680" w:rsidP="00FE3CEB">
      <w:pPr>
        <w:pStyle w:val="pkt"/>
        <w:numPr>
          <w:ilvl w:val="1"/>
          <w:numId w:val="5"/>
        </w:numPr>
        <w:tabs>
          <w:tab w:val="left" w:pos="851"/>
        </w:tabs>
        <w:spacing w:before="0" w:after="0" w:line="276" w:lineRule="auto"/>
        <w:ind w:left="993" w:hanging="426"/>
        <w:rPr>
          <w:rFonts w:ascii="Arial" w:hAnsi="Arial" w:cs="Arial"/>
          <w:sz w:val="20"/>
          <w:szCs w:val="20"/>
        </w:rPr>
      </w:pPr>
      <w:r w:rsidRPr="00D73737">
        <w:rPr>
          <w:rFonts w:ascii="Arial" w:hAnsi="Arial" w:cs="Arial"/>
          <w:sz w:val="20"/>
          <w:szCs w:val="20"/>
        </w:rPr>
        <w:t>nie zgodzili się na przedłużenie okresu związania ofertą.</w:t>
      </w:r>
    </w:p>
    <w:p w:rsidR="00B50989" w:rsidRPr="00D73737" w:rsidRDefault="00B50989" w:rsidP="00B50989">
      <w:pPr>
        <w:pStyle w:val="pkt"/>
        <w:tabs>
          <w:tab w:val="left" w:pos="851"/>
        </w:tabs>
        <w:spacing w:before="0" w:after="0" w:line="276" w:lineRule="auto"/>
        <w:ind w:left="567" w:firstLine="0"/>
        <w:rPr>
          <w:rFonts w:ascii="Arial" w:hAnsi="Arial" w:cs="Arial"/>
          <w:sz w:val="20"/>
          <w:szCs w:val="20"/>
        </w:rPr>
      </w:pPr>
    </w:p>
    <w:p w:rsidR="00843680" w:rsidRPr="00D73737" w:rsidRDefault="00843680" w:rsidP="00FE3CEB">
      <w:pPr>
        <w:pStyle w:val="pkt"/>
        <w:numPr>
          <w:ilvl w:val="0"/>
          <w:numId w:val="5"/>
        </w:numPr>
        <w:tabs>
          <w:tab w:val="left" w:pos="284"/>
        </w:tabs>
        <w:spacing w:before="0" w:after="0" w:line="276" w:lineRule="auto"/>
        <w:rPr>
          <w:rFonts w:ascii="Arial" w:hAnsi="Arial" w:cs="Arial"/>
          <w:sz w:val="20"/>
          <w:szCs w:val="20"/>
        </w:rPr>
      </w:pPr>
      <w:r w:rsidRPr="00D73737">
        <w:rPr>
          <w:rFonts w:ascii="Arial" w:hAnsi="Arial" w:cs="Arial"/>
          <w:sz w:val="20"/>
          <w:szCs w:val="20"/>
        </w:rPr>
        <w:t>Ofertę Wykonawcy wykluczonego uznaje się za odrzuconą.</w:t>
      </w:r>
    </w:p>
    <w:p w:rsidR="0071760F" w:rsidRPr="00D73737" w:rsidRDefault="0071760F" w:rsidP="00843680">
      <w:pPr>
        <w:widowControl w:val="0"/>
        <w:adjustRightInd w:val="0"/>
        <w:spacing w:after="0"/>
        <w:ind w:left="360"/>
        <w:jc w:val="both"/>
        <w:textAlignment w:val="baseline"/>
        <w:rPr>
          <w:rFonts w:ascii="Arial" w:eastAsia="Times New Roman" w:hAnsi="Arial" w:cs="Arial"/>
          <w:sz w:val="20"/>
          <w:szCs w:val="20"/>
          <w:lang w:eastAsia="pl-PL"/>
        </w:rPr>
      </w:pPr>
    </w:p>
    <w:p w:rsidR="00A62220" w:rsidRPr="00D73737" w:rsidRDefault="00A62220" w:rsidP="00843680">
      <w:pPr>
        <w:pStyle w:val="Styl1"/>
        <w:rPr>
          <w:rFonts w:cs="Arial"/>
        </w:rPr>
      </w:pPr>
      <w:bookmarkStart w:id="3" w:name="_Toc346066374"/>
      <w:bookmarkStart w:id="4" w:name="_Toc372011639"/>
      <w:bookmarkStart w:id="5" w:name="_Toc532291740"/>
      <w:bookmarkStart w:id="6" w:name="_Toc86108365"/>
      <w:r w:rsidRPr="00D73737">
        <w:rPr>
          <w:rFonts w:cs="Arial"/>
        </w:rPr>
        <w:t xml:space="preserve">Wykaz oświadczeń i dokumentów, jakie mają dostarczyć Wykonawcy </w:t>
      </w:r>
      <w:bookmarkEnd w:id="3"/>
      <w:bookmarkEnd w:id="4"/>
      <w:r w:rsidR="00843680" w:rsidRPr="00D73737">
        <w:rPr>
          <w:rFonts w:cs="Arial"/>
        </w:rPr>
        <w:t>w celu wykazania braku podstaw do wykluczenia z postępowania o udzielenie zamówienia oraz w celu potwierdzenia spełnienia warunków udziału w postępowaniu</w:t>
      </w:r>
      <w:bookmarkEnd w:id="5"/>
    </w:p>
    <w:p w:rsidR="00862F22" w:rsidRPr="00D73737" w:rsidRDefault="00862F22" w:rsidP="00843680">
      <w:pPr>
        <w:spacing w:after="0"/>
        <w:ind w:left="360"/>
        <w:jc w:val="both"/>
        <w:rPr>
          <w:rFonts w:ascii="Arial" w:eastAsia="Times New Roman" w:hAnsi="Arial" w:cs="Arial"/>
          <w:sz w:val="20"/>
          <w:szCs w:val="20"/>
          <w:lang w:eastAsia="pl-PL"/>
        </w:rPr>
      </w:pPr>
    </w:p>
    <w:p w:rsidR="00843680" w:rsidRPr="00D73737" w:rsidRDefault="00843680" w:rsidP="00FE3CEB">
      <w:pPr>
        <w:numPr>
          <w:ilvl w:val="0"/>
          <w:numId w:val="7"/>
        </w:numPr>
        <w:spacing w:after="0"/>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 xml:space="preserve">W celu potwierdzenia spełnienia warunków określonych w punkcie </w:t>
      </w:r>
      <w:r w:rsidRPr="00D73737">
        <w:rPr>
          <w:rFonts w:ascii="Arial" w:eastAsia="Times New Roman" w:hAnsi="Arial" w:cs="Arial"/>
          <w:b/>
          <w:sz w:val="20"/>
          <w:szCs w:val="20"/>
          <w:lang w:val="x-none" w:eastAsia="pl-PL"/>
        </w:rPr>
        <w:t>III WZ</w:t>
      </w:r>
      <w:r w:rsidRPr="00D73737">
        <w:rPr>
          <w:rFonts w:ascii="Arial" w:eastAsia="Times New Roman" w:hAnsi="Arial" w:cs="Arial"/>
          <w:sz w:val="20"/>
          <w:szCs w:val="20"/>
          <w:lang w:val="x-none" w:eastAsia="pl-PL"/>
        </w:rPr>
        <w:t>, od Wykonawców ubiegających się o przyznanie zamówienia wymagane jest przedstawienie następujących dokumentów:</w:t>
      </w:r>
    </w:p>
    <w:p w:rsidR="00843680" w:rsidRPr="00D73737" w:rsidRDefault="00843680" w:rsidP="00FE3CEB">
      <w:pPr>
        <w:pStyle w:val="pkt"/>
        <w:numPr>
          <w:ilvl w:val="1"/>
          <w:numId w:val="14"/>
        </w:numPr>
        <w:spacing w:before="0" w:after="0" w:line="276" w:lineRule="auto"/>
        <w:contextualSpacing/>
        <w:rPr>
          <w:rFonts w:ascii="Arial" w:hAnsi="Arial" w:cs="Arial"/>
          <w:sz w:val="20"/>
          <w:szCs w:val="20"/>
        </w:rPr>
      </w:pPr>
      <w:r w:rsidRPr="00D73737">
        <w:rPr>
          <w:rFonts w:ascii="Arial" w:hAnsi="Arial" w:cs="Arial"/>
          <w:b/>
          <w:sz w:val="20"/>
          <w:szCs w:val="20"/>
        </w:rPr>
        <w:t>Oświadczenie o spełnianiu warunków udziału w postępowaniu</w:t>
      </w:r>
      <w:r w:rsidRPr="00D73737">
        <w:rPr>
          <w:rFonts w:ascii="Arial" w:hAnsi="Arial" w:cs="Arial"/>
          <w:sz w:val="20"/>
          <w:szCs w:val="20"/>
        </w:rPr>
        <w:t>, określonych w punkcie III.1 WZ (</w:t>
      </w:r>
      <w:r w:rsidR="0025700B" w:rsidRPr="00D73737">
        <w:rPr>
          <w:rFonts w:ascii="Arial" w:hAnsi="Arial" w:cs="Arial"/>
          <w:sz w:val="20"/>
          <w:szCs w:val="20"/>
        </w:rPr>
        <w:t xml:space="preserve">treść oświadczenia zamieszczono w Formularzu Oferty - </w:t>
      </w:r>
      <w:r w:rsidR="0025700B" w:rsidRPr="00D73737">
        <w:rPr>
          <w:rFonts w:ascii="Arial" w:hAnsi="Arial" w:cs="Arial"/>
          <w:b/>
          <w:sz w:val="20"/>
          <w:szCs w:val="20"/>
        </w:rPr>
        <w:t>Załącznik  2</w:t>
      </w:r>
      <w:r w:rsidRPr="00D73737">
        <w:rPr>
          <w:rFonts w:ascii="Arial" w:hAnsi="Arial" w:cs="Arial"/>
          <w:sz w:val="20"/>
          <w:szCs w:val="20"/>
        </w:rPr>
        <w:t xml:space="preserve"> do WZ).</w:t>
      </w:r>
    </w:p>
    <w:p w:rsidR="003D18D8" w:rsidRPr="00D73737" w:rsidRDefault="003D18D8" w:rsidP="00843680">
      <w:pPr>
        <w:spacing w:after="0"/>
        <w:ind w:left="792"/>
        <w:jc w:val="both"/>
        <w:rPr>
          <w:rFonts w:ascii="Arial" w:eastAsia="Times New Roman" w:hAnsi="Arial" w:cs="Arial"/>
          <w:sz w:val="20"/>
          <w:szCs w:val="20"/>
          <w:lang w:eastAsia="pl-PL"/>
        </w:rPr>
      </w:pPr>
    </w:p>
    <w:p w:rsidR="00A62220" w:rsidRPr="00D73737" w:rsidRDefault="00A62220" w:rsidP="00843680">
      <w:pPr>
        <w:pStyle w:val="Styl1"/>
        <w:rPr>
          <w:rFonts w:cs="Arial"/>
        </w:rPr>
      </w:pPr>
      <w:bookmarkStart w:id="7" w:name="_Toc68566671"/>
      <w:bookmarkStart w:id="8" w:name="_Toc72902563"/>
      <w:bookmarkStart w:id="9" w:name="_Toc140303062"/>
      <w:bookmarkStart w:id="10" w:name="_Toc266263420"/>
      <w:bookmarkStart w:id="11" w:name="_Toc532291741"/>
      <w:r w:rsidRPr="00D73737">
        <w:rPr>
          <w:rFonts w:cs="Arial"/>
        </w:rPr>
        <w:t>Informacja o sposobie porozumiewania się Zamawiającego z  Wykonawcami oraz przekazywania oświadczeń i dokumentów</w:t>
      </w:r>
      <w:bookmarkEnd w:id="7"/>
      <w:bookmarkEnd w:id="8"/>
      <w:bookmarkEnd w:id="9"/>
      <w:bookmarkEnd w:id="10"/>
      <w:bookmarkEnd w:id="11"/>
      <w:r w:rsidR="003D08A3" w:rsidRPr="00D73737">
        <w:rPr>
          <w:rFonts w:cs="Arial"/>
        </w:rPr>
        <w:t xml:space="preserve"> </w:t>
      </w:r>
    </w:p>
    <w:p w:rsidR="00843680" w:rsidRPr="00D73737" w:rsidRDefault="00843680" w:rsidP="00FE3CEB">
      <w:pPr>
        <w:pStyle w:val="pkt"/>
        <w:numPr>
          <w:ilvl w:val="0"/>
          <w:numId w:val="15"/>
        </w:numPr>
        <w:spacing w:before="0" w:after="0" w:line="276" w:lineRule="auto"/>
        <w:rPr>
          <w:rFonts w:ascii="Arial" w:hAnsi="Arial" w:cs="Arial"/>
          <w:sz w:val="20"/>
          <w:szCs w:val="20"/>
        </w:rPr>
      </w:pPr>
      <w:r w:rsidRPr="00D73737">
        <w:rPr>
          <w:rFonts w:ascii="Arial" w:hAnsi="Arial" w:cs="Arial"/>
          <w:sz w:val="20"/>
          <w:szCs w:val="20"/>
        </w:rPr>
        <w:t>Postępowanie o udzielenie zamówienia prowadzi się w języku polskim.</w:t>
      </w:r>
    </w:p>
    <w:p w:rsidR="004B003B" w:rsidRPr="00D73737" w:rsidRDefault="004B003B" w:rsidP="00FE3CEB">
      <w:pPr>
        <w:pStyle w:val="pkt"/>
        <w:numPr>
          <w:ilvl w:val="0"/>
          <w:numId w:val="15"/>
        </w:numPr>
        <w:spacing w:before="0" w:after="0" w:line="276" w:lineRule="auto"/>
        <w:rPr>
          <w:rFonts w:ascii="Arial" w:hAnsi="Arial" w:cs="Arial"/>
          <w:sz w:val="20"/>
          <w:szCs w:val="20"/>
        </w:rPr>
      </w:pPr>
      <w:r w:rsidRPr="00D73737">
        <w:rPr>
          <w:rFonts w:ascii="Arial" w:hAnsi="Arial" w:cs="Arial"/>
          <w:sz w:val="20"/>
          <w:szCs w:val="20"/>
        </w:rPr>
        <w:t>Oferta może być złożona przez Wykonawcę tylko i wyłącznie w formie pisemnej.</w:t>
      </w:r>
    </w:p>
    <w:p w:rsidR="00843680" w:rsidRPr="00D73737" w:rsidRDefault="004B003B" w:rsidP="00FE3CEB">
      <w:pPr>
        <w:pStyle w:val="pkt"/>
        <w:numPr>
          <w:ilvl w:val="0"/>
          <w:numId w:val="15"/>
        </w:numPr>
        <w:spacing w:before="0" w:after="0" w:line="276" w:lineRule="auto"/>
        <w:rPr>
          <w:rFonts w:ascii="Arial" w:hAnsi="Arial" w:cs="Arial"/>
          <w:sz w:val="20"/>
          <w:szCs w:val="20"/>
        </w:rPr>
      </w:pPr>
      <w:r w:rsidRPr="00D73737">
        <w:rPr>
          <w:rFonts w:ascii="Arial" w:hAnsi="Arial" w:cs="Arial"/>
          <w:sz w:val="20"/>
          <w:szCs w:val="20"/>
        </w:rPr>
        <w:t>Dokumenty inne niż oferta np.  o</w:t>
      </w:r>
      <w:r w:rsidR="00843680" w:rsidRPr="00D73737">
        <w:rPr>
          <w:rFonts w:ascii="Arial" w:hAnsi="Arial" w:cs="Arial"/>
          <w:sz w:val="20"/>
          <w:szCs w:val="20"/>
        </w:rPr>
        <w:t xml:space="preserve">świadczenia, wnioski, zawiadomienia, informacje Zamawiający i Wykonawcy przekazują pisemnie </w:t>
      </w:r>
      <w:r w:rsidRPr="00D73737">
        <w:rPr>
          <w:rFonts w:ascii="Arial" w:hAnsi="Arial" w:cs="Arial"/>
          <w:sz w:val="20"/>
          <w:szCs w:val="20"/>
        </w:rPr>
        <w:t xml:space="preserve">lub </w:t>
      </w:r>
      <w:r w:rsidR="00843680" w:rsidRPr="00D73737">
        <w:rPr>
          <w:rFonts w:ascii="Arial" w:hAnsi="Arial" w:cs="Arial"/>
          <w:sz w:val="20"/>
          <w:szCs w:val="20"/>
        </w:rPr>
        <w:t>drogą elektroniczną</w:t>
      </w:r>
      <w:r w:rsidR="00912B8F" w:rsidRPr="00D73737">
        <w:rPr>
          <w:rFonts w:ascii="Arial" w:hAnsi="Arial" w:cs="Arial"/>
          <w:sz w:val="20"/>
          <w:szCs w:val="20"/>
        </w:rPr>
        <w:t xml:space="preserve"> – e -mail</w:t>
      </w:r>
      <w:r w:rsidR="00843680" w:rsidRPr="00D73737">
        <w:rPr>
          <w:rFonts w:ascii="Arial" w:hAnsi="Arial" w:cs="Arial"/>
          <w:sz w:val="20"/>
          <w:szCs w:val="20"/>
        </w:rPr>
        <w:t>.</w:t>
      </w:r>
    </w:p>
    <w:p w:rsidR="008F219B" w:rsidRPr="00D73737" w:rsidRDefault="008F219B" w:rsidP="008F219B">
      <w:pPr>
        <w:pStyle w:val="pkt"/>
        <w:spacing w:before="0" w:after="0" w:line="276" w:lineRule="auto"/>
        <w:ind w:left="0" w:firstLine="0"/>
        <w:rPr>
          <w:rFonts w:ascii="Arial" w:hAnsi="Arial" w:cs="Arial"/>
          <w:sz w:val="20"/>
          <w:szCs w:val="20"/>
        </w:rPr>
      </w:pPr>
    </w:p>
    <w:p w:rsidR="00A62220" w:rsidRPr="00D73737" w:rsidRDefault="00A62220" w:rsidP="00843680">
      <w:pPr>
        <w:pStyle w:val="Styl1"/>
        <w:rPr>
          <w:rFonts w:cs="Arial"/>
        </w:rPr>
      </w:pPr>
      <w:bookmarkStart w:id="12" w:name="_Toc68566672"/>
      <w:bookmarkStart w:id="13" w:name="_Toc72902564"/>
      <w:bookmarkStart w:id="14" w:name="_Toc140303063"/>
      <w:bookmarkStart w:id="15" w:name="_Toc266263421"/>
      <w:bookmarkStart w:id="16" w:name="_Toc532291742"/>
      <w:r w:rsidRPr="00D73737">
        <w:rPr>
          <w:rFonts w:cs="Arial"/>
        </w:rPr>
        <w:t>Wskazanie osób uprawnionych do porozumiewania się z Wykonawcami</w:t>
      </w:r>
      <w:bookmarkEnd w:id="12"/>
      <w:bookmarkEnd w:id="13"/>
      <w:bookmarkEnd w:id="14"/>
      <w:bookmarkEnd w:id="15"/>
      <w:bookmarkEnd w:id="16"/>
    </w:p>
    <w:p w:rsidR="00862F22" w:rsidRPr="00D73737" w:rsidRDefault="00862F22" w:rsidP="00843680">
      <w:pPr>
        <w:spacing w:after="0"/>
        <w:jc w:val="both"/>
        <w:outlineLvl w:val="0"/>
        <w:rPr>
          <w:rFonts w:ascii="Arial" w:eastAsia="Times New Roman" w:hAnsi="Arial" w:cs="Arial"/>
          <w:sz w:val="20"/>
          <w:szCs w:val="20"/>
          <w:lang w:eastAsia="pl-PL"/>
        </w:rPr>
      </w:pPr>
    </w:p>
    <w:p w:rsidR="00A62220" w:rsidRPr="00D73737" w:rsidRDefault="006507D9" w:rsidP="00843680">
      <w:pPr>
        <w:spacing w:after="0"/>
        <w:jc w:val="both"/>
        <w:outlineLvl w:val="0"/>
        <w:rPr>
          <w:rFonts w:ascii="Arial" w:eastAsia="Times New Roman" w:hAnsi="Arial" w:cs="Arial"/>
          <w:sz w:val="20"/>
          <w:szCs w:val="20"/>
          <w:lang w:eastAsia="pl-PL"/>
        </w:rPr>
      </w:pPr>
      <w:r w:rsidRPr="00D73737">
        <w:rPr>
          <w:rFonts w:ascii="Arial" w:eastAsia="Times New Roman" w:hAnsi="Arial" w:cs="Arial"/>
          <w:sz w:val="20"/>
          <w:szCs w:val="20"/>
          <w:lang w:eastAsia="pl-PL"/>
        </w:rPr>
        <w:t>Osoba</w:t>
      </w:r>
      <w:r w:rsidR="00A62220" w:rsidRPr="00D73737">
        <w:rPr>
          <w:rFonts w:ascii="Arial" w:eastAsia="Times New Roman" w:hAnsi="Arial" w:cs="Arial"/>
          <w:sz w:val="20"/>
          <w:szCs w:val="20"/>
          <w:lang w:eastAsia="pl-PL"/>
        </w:rPr>
        <w:t xml:space="preserve"> uprawnion</w:t>
      </w:r>
      <w:r w:rsidRPr="00D73737">
        <w:rPr>
          <w:rFonts w:ascii="Arial" w:eastAsia="Times New Roman" w:hAnsi="Arial" w:cs="Arial"/>
          <w:sz w:val="20"/>
          <w:szCs w:val="20"/>
          <w:lang w:eastAsia="pl-PL"/>
        </w:rPr>
        <w:t>a</w:t>
      </w:r>
      <w:r w:rsidR="00A62220" w:rsidRPr="00D73737">
        <w:rPr>
          <w:rFonts w:ascii="Arial" w:eastAsia="Times New Roman" w:hAnsi="Arial" w:cs="Arial"/>
          <w:sz w:val="20"/>
          <w:szCs w:val="20"/>
          <w:lang w:eastAsia="pl-PL"/>
        </w:rPr>
        <w:t xml:space="preserve"> do poro</w:t>
      </w:r>
      <w:r w:rsidRPr="00D73737">
        <w:rPr>
          <w:rFonts w:ascii="Arial" w:eastAsia="Times New Roman" w:hAnsi="Arial" w:cs="Arial"/>
          <w:sz w:val="20"/>
          <w:szCs w:val="20"/>
          <w:lang w:eastAsia="pl-PL"/>
        </w:rPr>
        <w:t>zumiewania się z Wykonawcami:</w:t>
      </w:r>
    </w:p>
    <w:p w:rsidR="00A62220" w:rsidRPr="00D73737" w:rsidRDefault="006507D9" w:rsidP="00843680">
      <w:pPr>
        <w:spacing w:after="0"/>
        <w:outlineLvl w:val="0"/>
        <w:rPr>
          <w:rFonts w:ascii="Arial" w:eastAsia="Times New Roman" w:hAnsi="Arial" w:cs="Arial"/>
          <w:b/>
          <w:sz w:val="20"/>
          <w:szCs w:val="20"/>
          <w:lang w:eastAsia="pl-PL"/>
        </w:rPr>
      </w:pPr>
      <w:r w:rsidRPr="00D73737">
        <w:rPr>
          <w:rFonts w:ascii="Arial" w:eastAsia="Times New Roman" w:hAnsi="Arial" w:cs="Arial"/>
          <w:b/>
          <w:sz w:val="20"/>
          <w:szCs w:val="20"/>
          <w:lang w:eastAsia="pl-PL"/>
        </w:rPr>
        <w:t>Bożena Skowrońska</w:t>
      </w:r>
    </w:p>
    <w:p w:rsidR="006507D9" w:rsidRPr="00D73737" w:rsidRDefault="006507D9" w:rsidP="006507D9">
      <w:pPr>
        <w:pStyle w:val="Bezodstpw"/>
        <w:rPr>
          <w:rStyle w:val="Hipercze"/>
          <w:rFonts w:ascii="Arial" w:hAnsi="Arial" w:cs="Arial"/>
          <w:b/>
          <w:sz w:val="20"/>
          <w:szCs w:val="20"/>
          <w:lang w:val="en-US"/>
        </w:rPr>
      </w:pPr>
      <w:r w:rsidRPr="00D73737">
        <w:rPr>
          <w:rStyle w:val="Hipercze"/>
          <w:rFonts w:ascii="Arial" w:hAnsi="Arial" w:cs="Arial"/>
          <w:b/>
          <w:sz w:val="20"/>
          <w:szCs w:val="20"/>
          <w:u w:val="none"/>
          <w:lang w:val="en-US"/>
        </w:rPr>
        <w:t xml:space="preserve">e-mail: </w:t>
      </w:r>
      <w:hyperlink r:id="rId11" w:history="1">
        <w:r w:rsidRPr="00D73737">
          <w:rPr>
            <w:rStyle w:val="Hipercze"/>
            <w:rFonts w:ascii="Arial" w:hAnsi="Arial" w:cs="Arial"/>
            <w:b/>
            <w:sz w:val="20"/>
            <w:szCs w:val="20"/>
            <w:lang w:val="en-US"/>
          </w:rPr>
          <w:t>zp@usdk.pl</w:t>
        </w:r>
      </w:hyperlink>
    </w:p>
    <w:p w:rsidR="006507D9" w:rsidRPr="00D73737" w:rsidRDefault="006507D9" w:rsidP="006507D9">
      <w:pPr>
        <w:pStyle w:val="Bezodstpw"/>
        <w:rPr>
          <w:rFonts w:ascii="Arial" w:hAnsi="Arial" w:cs="Arial"/>
          <w:b/>
          <w:sz w:val="20"/>
          <w:szCs w:val="20"/>
        </w:rPr>
      </w:pPr>
      <w:r w:rsidRPr="00D73737">
        <w:rPr>
          <w:rFonts w:ascii="Arial" w:hAnsi="Arial" w:cs="Arial"/>
          <w:b/>
          <w:sz w:val="20"/>
          <w:szCs w:val="20"/>
        </w:rPr>
        <w:t xml:space="preserve">Tel: 12 658-39-79; </w:t>
      </w:r>
    </w:p>
    <w:p w:rsidR="006507D9" w:rsidRPr="00D73737" w:rsidRDefault="006507D9" w:rsidP="00843680">
      <w:pPr>
        <w:spacing w:after="0"/>
        <w:outlineLvl w:val="0"/>
        <w:rPr>
          <w:rFonts w:ascii="Arial" w:eastAsia="Times New Roman" w:hAnsi="Arial" w:cs="Arial"/>
          <w:b/>
          <w:sz w:val="20"/>
          <w:szCs w:val="20"/>
          <w:lang w:eastAsia="pl-PL"/>
        </w:rPr>
      </w:pPr>
    </w:p>
    <w:p w:rsidR="00A62220" w:rsidRPr="00D73737" w:rsidRDefault="00A62220" w:rsidP="00843680">
      <w:pPr>
        <w:pStyle w:val="Styl1"/>
        <w:rPr>
          <w:rFonts w:cs="Arial"/>
        </w:rPr>
      </w:pPr>
      <w:bookmarkStart w:id="17" w:name="_Toc68566674"/>
      <w:bookmarkStart w:id="18" w:name="_Toc72902565"/>
      <w:bookmarkStart w:id="19" w:name="_Toc140303064"/>
      <w:bookmarkStart w:id="20" w:name="_Toc266263422"/>
      <w:bookmarkStart w:id="21" w:name="_Toc532291743"/>
      <w:r w:rsidRPr="00D73737">
        <w:rPr>
          <w:rFonts w:cs="Arial"/>
        </w:rPr>
        <w:lastRenderedPageBreak/>
        <w:t>Termin związania ofertą</w:t>
      </w:r>
      <w:bookmarkEnd w:id="17"/>
      <w:bookmarkEnd w:id="18"/>
      <w:bookmarkEnd w:id="19"/>
      <w:bookmarkEnd w:id="20"/>
      <w:bookmarkEnd w:id="21"/>
    </w:p>
    <w:p w:rsidR="004B003B" w:rsidRPr="00D73737" w:rsidRDefault="00843680" w:rsidP="00FE3CEB">
      <w:pPr>
        <w:pStyle w:val="Styl1"/>
        <w:numPr>
          <w:ilvl w:val="0"/>
          <w:numId w:val="16"/>
        </w:numPr>
        <w:shd w:val="clear" w:color="auto" w:fill="auto"/>
        <w:ind w:left="426" w:hanging="426"/>
        <w:contextualSpacing/>
        <w:rPr>
          <w:rFonts w:cs="Arial"/>
          <w:b w:val="0"/>
        </w:rPr>
      </w:pPr>
      <w:bookmarkStart w:id="22" w:name="_Toc532291744"/>
      <w:bookmarkEnd w:id="6"/>
      <w:r w:rsidRPr="00D73737">
        <w:rPr>
          <w:rFonts w:cs="Arial"/>
          <w:b w:val="0"/>
        </w:rPr>
        <w:t xml:space="preserve">Wykonawca jest związany ofertą do upływu terminu: </w:t>
      </w:r>
      <w:r w:rsidRPr="00D73737">
        <w:rPr>
          <w:rFonts w:cs="Arial"/>
        </w:rPr>
        <w:t>60 dni.</w:t>
      </w:r>
      <w:bookmarkStart w:id="23" w:name="_Toc475517629"/>
      <w:bookmarkStart w:id="24" w:name="_Toc532291748"/>
      <w:bookmarkEnd w:id="22"/>
      <w:r w:rsidR="00BF25B8" w:rsidRPr="00D73737">
        <w:rPr>
          <w:rFonts w:cs="Arial"/>
        </w:rPr>
        <w:t xml:space="preserve"> </w:t>
      </w:r>
      <w:r w:rsidR="004B003B" w:rsidRPr="00D73737">
        <w:rPr>
          <w:rFonts w:cs="Arial"/>
          <w:b w:val="0"/>
        </w:rPr>
        <w:t>Bieg terminu związania ofertą rozpoczyna się wraz z upływem terminu składania ofert.</w:t>
      </w:r>
      <w:bookmarkEnd w:id="23"/>
      <w:bookmarkEnd w:id="24"/>
    </w:p>
    <w:p w:rsidR="00843680" w:rsidRPr="00D73737" w:rsidRDefault="00843680" w:rsidP="00FE3CEB">
      <w:pPr>
        <w:pStyle w:val="Styl1"/>
        <w:numPr>
          <w:ilvl w:val="0"/>
          <w:numId w:val="16"/>
        </w:numPr>
        <w:shd w:val="clear" w:color="auto" w:fill="auto"/>
        <w:ind w:left="426" w:hanging="426"/>
        <w:contextualSpacing/>
        <w:rPr>
          <w:rFonts w:cs="Arial"/>
          <w:b w:val="0"/>
        </w:rPr>
      </w:pPr>
      <w:bookmarkStart w:id="25" w:name="_Toc475517626"/>
      <w:bookmarkStart w:id="26" w:name="_Toc532291745"/>
      <w:r w:rsidRPr="00D73737">
        <w:rPr>
          <w:rFonts w:cs="Arial"/>
          <w:b w:val="0"/>
        </w:rPr>
        <w:t>Wykonawca samodzielnie lub na wniosek Zamawiającego może przedłużyć termin związania ofertą</w:t>
      </w:r>
      <w:bookmarkEnd w:id="25"/>
      <w:bookmarkEnd w:id="26"/>
      <w:r w:rsidR="004B003B" w:rsidRPr="00D73737">
        <w:rPr>
          <w:rFonts w:cs="Arial"/>
          <w:b w:val="0"/>
        </w:rPr>
        <w:t>.</w:t>
      </w:r>
      <w:bookmarkStart w:id="27" w:name="_Toc68566675"/>
      <w:bookmarkStart w:id="28" w:name="_Toc72902567"/>
      <w:bookmarkStart w:id="29" w:name="_Toc140303066"/>
      <w:bookmarkStart w:id="30" w:name="_Toc266263424"/>
    </w:p>
    <w:p w:rsidR="00F43862" w:rsidRPr="00D73737" w:rsidRDefault="00F43862" w:rsidP="00F43862">
      <w:pPr>
        <w:pStyle w:val="Styl1"/>
        <w:numPr>
          <w:ilvl w:val="0"/>
          <w:numId w:val="0"/>
        </w:numPr>
        <w:shd w:val="clear" w:color="auto" w:fill="auto"/>
        <w:contextualSpacing/>
        <w:rPr>
          <w:rFonts w:cs="Arial"/>
          <w:b w:val="0"/>
        </w:rPr>
      </w:pPr>
    </w:p>
    <w:p w:rsidR="00A62220" w:rsidRPr="00D73737" w:rsidRDefault="00A62220" w:rsidP="00843680">
      <w:pPr>
        <w:pStyle w:val="Styl1"/>
        <w:rPr>
          <w:rFonts w:cs="Arial"/>
        </w:rPr>
      </w:pPr>
      <w:bookmarkStart w:id="31" w:name="_Toc532291750"/>
      <w:r w:rsidRPr="00D73737">
        <w:rPr>
          <w:rFonts w:cs="Arial"/>
        </w:rPr>
        <w:t>Opis sposobu przygotowania ofert</w:t>
      </w:r>
      <w:bookmarkEnd w:id="27"/>
      <w:r w:rsidRPr="00D73737">
        <w:rPr>
          <w:rFonts w:cs="Arial"/>
        </w:rPr>
        <w:t>y</w:t>
      </w:r>
      <w:bookmarkEnd w:id="28"/>
      <w:bookmarkEnd w:id="29"/>
      <w:bookmarkEnd w:id="30"/>
      <w:bookmarkEnd w:id="31"/>
    </w:p>
    <w:p w:rsidR="00862F22" w:rsidRPr="00D73737" w:rsidRDefault="00862F22" w:rsidP="00843680">
      <w:pPr>
        <w:spacing w:after="0"/>
        <w:ind w:left="357"/>
        <w:jc w:val="both"/>
        <w:rPr>
          <w:rFonts w:ascii="Arial" w:eastAsia="Times New Roman" w:hAnsi="Arial" w:cs="Arial"/>
          <w:sz w:val="20"/>
          <w:szCs w:val="20"/>
          <w:lang w:eastAsia="pl-PL"/>
        </w:rPr>
      </w:pPr>
    </w:p>
    <w:p w:rsidR="00A62220" w:rsidRPr="00D73737" w:rsidRDefault="00A62220" w:rsidP="00843680">
      <w:pPr>
        <w:numPr>
          <w:ilvl w:val="0"/>
          <w:numId w:val="3"/>
        </w:numPr>
        <w:spacing w:after="0"/>
        <w:ind w:left="357" w:hanging="357"/>
        <w:jc w:val="both"/>
        <w:rPr>
          <w:rFonts w:ascii="Arial" w:eastAsia="Times New Roman" w:hAnsi="Arial" w:cs="Arial"/>
          <w:sz w:val="20"/>
          <w:szCs w:val="20"/>
          <w:lang w:eastAsia="pl-PL"/>
        </w:rPr>
      </w:pPr>
      <w:r w:rsidRPr="00D73737">
        <w:rPr>
          <w:rFonts w:ascii="Arial" w:eastAsia="Times New Roman" w:hAnsi="Arial" w:cs="Arial"/>
          <w:sz w:val="20"/>
          <w:szCs w:val="20"/>
          <w:u w:val="single"/>
          <w:lang w:eastAsia="pl-PL"/>
        </w:rPr>
        <w:t>Wymagania i zalecenia ogólne</w:t>
      </w:r>
      <w:r w:rsidRPr="00D73737">
        <w:rPr>
          <w:rFonts w:ascii="Arial" w:eastAsia="Times New Roman" w:hAnsi="Arial" w:cs="Arial"/>
          <w:sz w:val="20"/>
          <w:szCs w:val="20"/>
          <w:lang w:eastAsia="pl-PL"/>
        </w:rPr>
        <w:t>:</w:t>
      </w:r>
    </w:p>
    <w:p w:rsidR="00843680" w:rsidRPr="00D73737" w:rsidRDefault="00843680" w:rsidP="00843680">
      <w:pPr>
        <w:spacing w:after="0"/>
        <w:ind w:firstLine="340"/>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Oferta powinna być przygotowana z uwzględnieniem poniższych zasad:</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Wykonawca może złożyć tylko jedną ofertę.</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Ofertę należy złożyć w formie pisemnej pod rygorem nieważności.</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Zamawiający żąda wskazania przez Wykonawcę w ofercie części zamówienia, których wykonanie powierzy Podwykonawcom. Przyjmuje się, że brak wskazania Podwykonawców oznacza, że Wykonawca nie powierzy wykonania żadnej części zamówienia Podwykonawcom, jeżeli nic innego z oferty nie wynika.</w:t>
      </w:r>
    </w:p>
    <w:p w:rsidR="008F5186"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Treść oferty musi odpowi</w:t>
      </w:r>
      <w:r w:rsidR="008F219B" w:rsidRPr="00D73737">
        <w:rPr>
          <w:rFonts w:ascii="Arial" w:eastAsia="Times New Roman" w:hAnsi="Arial" w:cs="Arial"/>
          <w:sz w:val="20"/>
          <w:szCs w:val="20"/>
          <w:lang w:eastAsia="pl-PL"/>
        </w:rPr>
        <w:t>adać treści „Warunków Z</w:t>
      </w:r>
      <w:r w:rsidRPr="00D73737">
        <w:rPr>
          <w:rFonts w:ascii="Arial" w:eastAsia="Times New Roman" w:hAnsi="Arial" w:cs="Arial"/>
          <w:sz w:val="20"/>
          <w:szCs w:val="20"/>
          <w:lang w:eastAsia="pl-PL"/>
        </w:rPr>
        <w:t>amówienia”.</w:t>
      </w:r>
    </w:p>
    <w:p w:rsidR="008F5186"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val="x-none" w:eastAsia="pl-PL"/>
        </w:rPr>
        <w:t>Ofertę należy sporządzić w języku polskim pod rygorem nieważności.</w:t>
      </w:r>
      <w:r w:rsidR="008F5186" w:rsidRPr="00D73737">
        <w:rPr>
          <w:rFonts w:ascii="Arial" w:eastAsia="Times New Roman" w:hAnsi="Arial" w:cs="Arial"/>
          <w:sz w:val="20"/>
          <w:szCs w:val="20"/>
          <w:lang w:eastAsia="pl-PL"/>
        </w:rPr>
        <w:t xml:space="preserve"> </w:t>
      </w:r>
      <w:r w:rsidR="008F219B" w:rsidRPr="00D73737">
        <w:rPr>
          <w:rFonts w:ascii="Arial" w:hAnsi="Arial" w:cs="Arial"/>
          <w:sz w:val="20"/>
          <w:szCs w:val="20"/>
        </w:rPr>
        <w:t>Dokumenty sporządzone w języku obcym są składane wraz z tłumaczeniem na język polski.</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eastAsia="pl-PL"/>
        </w:rPr>
      </w:pPr>
      <w:r w:rsidRPr="00D73737">
        <w:rPr>
          <w:rFonts w:ascii="Arial" w:eastAsia="Times New Roman" w:hAnsi="Arial" w:cs="Arial"/>
          <w:sz w:val="20"/>
          <w:szCs w:val="20"/>
          <w:lang w:val="x-none" w:eastAsia="pl-PL"/>
        </w:rPr>
        <w:t>Ofertę należy złożyć w jednym egzemplarzu, w zamkniętym opakowaniu uniemożliwiają</w:t>
      </w:r>
      <w:r w:rsidR="00AC5D80" w:rsidRPr="00D73737">
        <w:rPr>
          <w:rFonts w:ascii="Arial" w:eastAsia="Times New Roman" w:hAnsi="Arial" w:cs="Arial"/>
          <w:sz w:val="20"/>
          <w:szCs w:val="20"/>
          <w:lang w:val="x-none" w:eastAsia="pl-PL"/>
        </w:rPr>
        <w:t>cym odczytanie jego zawartości.</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Wymaga się, aby oferta była podpisana przez osobę lub osoby uprawnione do zaciągania zobowiązań w sposób jednoznacznie identyfikujący osobę lub osoby podpisujące ofertę.</w:t>
      </w:r>
    </w:p>
    <w:p w:rsidR="008F5186" w:rsidRPr="00D73737" w:rsidRDefault="0071760F" w:rsidP="008F5186">
      <w:pPr>
        <w:pStyle w:val="pkt"/>
        <w:numPr>
          <w:ilvl w:val="1"/>
          <w:numId w:val="3"/>
        </w:numPr>
        <w:tabs>
          <w:tab w:val="clear" w:pos="917"/>
          <w:tab w:val="num" w:pos="993"/>
          <w:tab w:val="num" w:pos="1418"/>
        </w:tabs>
        <w:spacing w:before="0" w:after="0" w:line="276" w:lineRule="auto"/>
        <w:ind w:hanging="424"/>
        <w:contextualSpacing/>
        <w:rPr>
          <w:rFonts w:ascii="Arial" w:hAnsi="Arial" w:cs="Arial"/>
          <w:sz w:val="20"/>
          <w:szCs w:val="20"/>
        </w:rPr>
      </w:pPr>
      <w:r w:rsidRPr="00D73737">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8F5186" w:rsidRPr="00D73737" w:rsidRDefault="00843680" w:rsidP="008F5186">
      <w:pPr>
        <w:pStyle w:val="pkt"/>
        <w:numPr>
          <w:ilvl w:val="1"/>
          <w:numId w:val="3"/>
        </w:numPr>
        <w:tabs>
          <w:tab w:val="clear" w:pos="917"/>
          <w:tab w:val="num" w:pos="993"/>
          <w:tab w:val="num" w:pos="1418"/>
        </w:tabs>
        <w:spacing w:before="0" w:after="0" w:line="276" w:lineRule="auto"/>
        <w:ind w:hanging="424"/>
        <w:contextualSpacing/>
        <w:rPr>
          <w:rFonts w:ascii="Arial" w:hAnsi="Arial" w:cs="Arial"/>
          <w:sz w:val="20"/>
          <w:szCs w:val="20"/>
        </w:rPr>
      </w:pPr>
      <w:r w:rsidRPr="00D73737">
        <w:rPr>
          <w:rFonts w:ascii="Arial" w:hAnsi="Arial" w:cs="Arial"/>
          <w:sz w:val="20"/>
          <w:szCs w:val="20"/>
          <w:lang w:val="x-none"/>
        </w:rPr>
        <w:t>Wszystkie strony oferty winny być parafowane oraz ponumerowane.</w:t>
      </w:r>
    </w:p>
    <w:p w:rsidR="00843680" w:rsidRPr="00D73737" w:rsidRDefault="00843680" w:rsidP="008F5186">
      <w:pPr>
        <w:pStyle w:val="pkt"/>
        <w:numPr>
          <w:ilvl w:val="1"/>
          <w:numId w:val="3"/>
        </w:numPr>
        <w:tabs>
          <w:tab w:val="clear" w:pos="917"/>
          <w:tab w:val="num" w:pos="993"/>
          <w:tab w:val="num" w:pos="1418"/>
        </w:tabs>
        <w:spacing w:before="0" w:after="0" w:line="276" w:lineRule="auto"/>
        <w:ind w:hanging="424"/>
        <w:contextualSpacing/>
        <w:rPr>
          <w:rFonts w:ascii="Arial" w:hAnsi="Arial" w:cs="Arial"/>
          <w:sz w:val="20"/>
          <w:szCs w:val="20"/>
        </w:rPr>
      </w:pPr>
      <w:r w:rsidRPr="00D73737">
        <w:rPr>
          <w:rFonts w:ascii="Arial" w:hAnsi="Arial" w:cs="Arial"/>
          <w:sz w:val="20"/>
          <w:szCs w:val="20"/>
          <w:lang w:val="x-none"/>
        </w:rPr>
        <w:t>Wymaga się, aby wszelkie poprawki były dokonane w sposób czytelny, dodatkowo opatrzone datą dokonania poprawki oraz parafą osoby podpisującej ofertę.</w:t>
      </w:r>
    </w:p>
    <w:p w:rsidR="00843680" w:rsidRPr="00D73737" w:rsidRDefault="00843680" w:rsidP="008F5186">
      <w:pPr>
        <w:numPr>
          <w:ilvl w:val="1"/>
          <w:numId w:val="3"/>
        </w:numPr>
        <w:tabs>
          <w:tab w:val="clear" w:pos="917"/>
          <w:tab w:val="num" w:pos="993"/>
          <w:tab w:val="num" w:pos="1418"/>
        </w:tabs>
        <w:spacing w:after="0"/>
        <w:ind w:left="850" w:hanging="424"/>
        <w:jc w:val="both"/>
        <w:rPr>
          <w:rFonts w:ascii="Arial" w:eastAsia="Times New Roman" w:hAnsi="Arial" w:cs="Arial"/>
          <w:sz w:val="20"/>
          <w:szCs w:val="20"/>
          <w:lang w:val="x-none" w:eastAsia="pl-PL"/>
        </w:rPr>
      </w:pPr>
      <w:r w:rsidRPr="00D73737">
        <w:rPr>
          <w:rFonts w:ascii="Arial" w:eastAsia="Times New Roman" w:hAnsi="Arial" w:cs="Arial"/>
          <w:sz w:val="20"/>
          <w:szCs w:val="20"/>
          <w:lang w:val="x-none" w:eastAsia="pl-PL"/>
        </w:rPr>
        <w:t>Koszty opracowania i złożenia oferty ponosi Wykonawca.</w:t>
      </w:r>
    </w:p>
    <w:p w:rsidR="00A62220" w:rsidRPr="00D73737" w:rsidRDefault="00A62220" w:rsidP="00843680">
      <w:pPr>
        <w:numPr>
          <w:ilvl w:val="0"/>
          <w:numId w:val="3"/>
        </w:numPr>
        <w:spacing w:after="0"/>
        <w:ind w:left="357" w:hanging="357"/>
        <w:jc w:val="both"/>
        <w:rPr>
          <w:rFonts w:ascii="Arial" w:eastAsia="Times New Roman" w:hAnsi="Arial" w:cs="Arial"/>
          <w:sz w:val="20"/>
          <w:szCs w:val="20"/>
          <w:lang w:eastAsia="pl-PL"/>
        </w:rPr>
      </w:pPr>
      <w:r w:rsidRPr="00D73737">
        <w:rPr>
          <w:rFonts w:ascii="Arial" w:eastAsia="Times New Roman" w:hAnsi="Arial" w:cs="Arial"/>
          <w:sz w:val="20"/>
          <w:szCs w:val="20"/>
          <w:u w:val="single"/>
          <w:lang w:eastAsia="pl-PL"/>
        </w:rPr>
        <w:t>Zmiany i wycofanie oferty</w:t>
      </w:r>
      <w:r w:rsidRPr="00D73737">
        <w:rPr>
          <w:rFonts w:ascii="Arial" w:eastAsia="Times New Roman" w:hAnsi="Arial" w:cs="Arial"/>
          <w:sz w:val="20"/>
          <w:szCs w:val="20"/>
          <w:lang w:eastAsia="pl-PL"/>
        </w:rPr>
        <w:t>:</w:t>
      </w:r>
    </w:p>
    <w:p w:rsidR="00843680" w:rsidRPr="00D73737" w:rsidRDefault="00843680" w:rsidP="00843680">
      <w:pPr>
        <w:numPr>
          <w:ilvl w:val="1"/>
          <w:numId w:val="3"/>
        </w:numPr>
        <w:tabs>
          <w:tab w:val="num" w:pos="1201"/>
        </w:tabs>
        <w:spacing w:after="0"/>
        <w:ind w:left="1201"/>
        <w:jc w:val="both"/>
        <w:rPr>
          <w:rFonts w:ascii="Arial" w:eastAsia="Times New Roman" w:hAnsi="Arial" w:cs="Arial"/>
          <w:b/>
          <w:sz w:val="20"/>
          <w:szCs w:val="20"/>
          <w:lang w:eastAsia="pl-PL"/>
        </w:rPr>
      </w:pPr>
      <w:r w:rsidRPr="00D73737">
        <w:rPr>
          <w:rFonts w:ascii="Arial" w:eastAsia="Times New Roman" w:hAnsi="Arial" w:cs="Arial"/>
          <w:sz w:val="20"/>
          <w:szCs w:val="20"/>
          <w:lang w:eastAsia="pl-PL"/>
        </w:rPr>
        <w:t xml:space="preserve">Wykonawca może, przed upływem terminu składania ofert, wprowadzić zmiany w złożonej ofercie lub ją wycofać. </w:t>
      </w:r>
      <w:r w:rsidRPr="00D73737">
        <w:rPr>
          <w:rFonts w:ascii="Arial" w:eastAsia="Times New Roman" w:hAnsi="Arial" w:cs="Arial"/>
          <w:b/>
          <w:sz w:val="20"/>
          <w:szCs w:val="20"/>
          <w:lang w:eastAsia="pl-PL"/>
        </w:rPr>
        <w:t>Zarówno zmiany jak i wycofanie oferty wymagają zachowania formy pisemnej.</w:t>
      </w:r>
    </w:p>
    <w:p w:rsidR="00843680" w:rsidRPr="00D73737"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Zmiany dotyczące treści oferty powinny być przygotowane, opakowane i zaadresowane w ten sam sposób, co oferta pierwotna. </w:t>
      </w:r>
    </w:p>
    <w:p w:rsidR="00843680" w:rsidRPr="00D73737"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Opakowanie, w którym składana jest </w:t>
      </w:r>
      <w:r w:rsidRPr="00D73737">
        <w:rPr>
          <w:rFonts w:ascii="Arial" w:eastAsia="Times New Roman" w:hAnsi="Arial" w:cs="Arial"/>
          <w:sz w:val="20"/>
          <w:szCs w:val="20"/>
          <w:u w:val="single"/>
          <w:lang w:eastAsia="pl-PL"/>
        </w:rPr>
        <w:t>zmieniona oferta</w:t>
      </w:r>
      <w:r w:rsidRPr="00D73737">
        <w:rPr>
          <w:rFonts w:ascii="Arial" w:eastAsia="Times New Roman" w:hAnsi="Arial" w:cs="Arial"/>
          <w:sz w:val="20"/>
          <w:szCs w:val="20"/>
          <w:lang w:eastAsia="pl-PL"/>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843680" w:rsidRPr="00D73737"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Powiadomienie o wycofaniu oferty powinno być opakowane i zaadresowane w ten sam sposób, co oferta pierwotna. Dodatkowo opakowanie, w którym składane jest powiadomienie o wycofaniu oferty powinno być opatrzone napisem „WYCOFANIE </w:t>
      </w:r>
    </w:p>
    <w:p w:rsidR="00FB4626" w:rsidRPr="00D73737" w:rsidRDefault="00FB4626" w:rsidP="00FB4626">
      <w:pPr>
        <w:spacing w:after="0"/>
        <w:ind w:left="1418"/>
        <w:jc w:val="both"/>
        <w:rPr>
          <w:rFonts w:ascii="Arial" w:eastAsia="Times New Roman" w:hAnsi="Arial" w:cs="Arial"/>
          <w:sz w:val="20"/>
          <w:szCs w:val="20"/>
          <w:lang w:eastAsia="pl-PL"/>
        </w:rPr>
      </w:pPr>
    </w:p>
    <w:p w:rsidR="00A62220" w:rsidRPr="00D73737" w:rsidRDefault="00C11A43" w:rsidP="00843680">
      <w:pPr>
        <w:numPr>
          <w:ilvl w:val="0"/>
          <w:numId w:val="3"/>
        </w:numPr>
        <w:spacing w:after="0"/>
        <w:jc w:val="both"/>
        <w:rPr>
          <w:rFonts w:ascii="Arial" w:eastAsia="Times New Roman" w:hAnsi="Arial" w:cs="Arial"/>
          <w:b/>
          <w:sz w:val="20"/>
          <w:szCs w:val="20"/>
          <w:lang w:eastAsia="pl-PL"/>
        </w:rPr>
      </w:pPr>
      <w:r w:rsidRPr="00D73737">
        <w:rPr>
          <w:rFonts w:ascii="Arial" w:eastAsia="Times New Roman" w:hAnsi="Arial" w:cs="Arial"/>
          <w:b/>
          <w:sz w:val="20"/>
          <w:szCs w:val="20"/>
          <w:u w:val="single"/>
          <w:lang w:eastAsia="pl-PL"/>
        </w:rPr>
        <w:t>ZAWARTOŚĆ OFERTY JAKĄ SKŁADA WYKONAWCA</w:t>
      </w:r>
      <w:r w:rsidRPr="00D73737">
        <w:rPr>
          <w:rFonts w:ascii="Arial" w:eastAsia="Times New Roman" w:hAnsi="Arial" w:cs="Arial"/>
          <w:b/>
          <w:sz w:val="20"/>
          <w:szCs w:val="20"/>
          <w:lang w:eastAsia="pl-PL"/>
        </w:rPr>
        <w:t>:</w:t>
      </w:r>
    </w:p>
    <w:p w:rsidR="00CA7ABF" w:rsidRPr="00D73737" w:rsidRDefault="00CA7ABF" w:rsidP="00843680">
      <w:pPr>
        <w:pStyle w:val="pkt"/>
        <w:numPr>
          <w:ilvl w:val="1"/>
          <w:numId w:val="3"/>
        </w:numPr>
        <w:spacing w:before="0" w:after="0" w:line="276" w:lineRule="auto"/>
        <w:contextualSpacing/>
        <w:rPr>
          <w:rFonts w:ascii="Arial" w:hAnsi="Arial" w:cs="Arial"/>
          <w:sz w:val="20"/>
          <w:szCs w:val="20"/>
          <w:u w:val="single"/>
        </w:rPr>
      </w:pPr>
      <w:r w:rsidRPr="00D73737">
        <w:rPr>
          <w:rFonts w:ascii="Arial" w:hAnsi="Arial" w:cs="Arial"/>
          <w:sz w:val="20"/>
          <w:szCs w:val="20"/>
          <w:u w:val="single"/>
        </w:rPr>
        <w:t>Dokumenty stanowiące treść oferty:</w:t>
      </w:r>
    </w:p>
    <w:p w:rsidR="005431DA" w:rsidRPr="00D73737" w:rsidRDefault="00843680" w:rsidP="00FE3CEB">
      <w:pPr>
        <w:pStyle w:val="Akapitzlist"/>
        <w:numPr>
          <w:ilvl w:val="0"/>
          <w:numId w:val="17"/>
        </w:numPr>
        <w:jc w:val="both"/>
        <w:rPr>
          <w:rFonts w:cs="Arial"/>
          <w:sz w:val="20"/>
          <w:lang w:val="x-none"/>
        </w:rPr>
      </w:pPr>
      <w:r w:rsidRPr="00D73737">
        <w:rPr>
          <w:rFonts w:cs="Arial"/>
          <w:sz w:val="20"/>
          <w:lang w:val="x-none"/>
        </w:rPr>
        <w:t xml:space="preserve">Wypełniony </w:t>
      </w:r>
      <w:r w:rsidR="00D55D98" w:rsidRPr="00D73737">
        <w:rPr>
          <w:rFonts w:cs="Arial"/>
          <w:b/>
          <w:sz w:val="20"/>
          <w:lang w:val="x-none"/>
        </w:rPr>
        <w:t>FORMULARZ OFERTY</w:t>
      </w:r>
      <w:r w:rsidR="00D55D98" w:rsidRPr="00D73737">
        <w:rPr>
          <w:rFonts w:cs="Arial"/>
          <w:sz w:val="20"/>
          <w:lang w:val="x-none"/>
        </w:rPr>
        <w:t xml:space="preserve"> (zgodnie z </w:t>
      </w:r>
      <w:r w:rsidR="00D55D98" w:rsidRPr="00D73737">
        <w:rPr>
          <w:rFonts w:cs="Arial"/>
          <w:b/>
          <w:sz w:val="20"/>
          <w:lang w:val="x-none"/>
        </w:rPr>
        <w:t xml:space="preserve">załącznikiem </w:t>
      </w:r>
      <w:r w:rsidRPr="00D73737">
        <w:rPr>
          <w:rFonts w:cs="Arial"/>
          <w:b/>
          <w:sz w:val="20"/>
          <w:lang w:val="x-none"/>
        </w:rPr>
        <w:t xml:space="preserve"> </w:t>
      </w:r>
      <w:r w:rsidRPr="00D73737">
        <w:rPr>
          <w:rFonts w:cs="Arial"/>
          <w:b/>
          <w:sz w:val="20"/>
        </w:rPr>
        <w:t>2</w:t>
      </w:r>
      <w:r w:rsidRPr="00D73737">
        <w:rPr>
          <w:rFonts w:cs="Arial"/>
          <w:sz w:val="20"/>
          <w:lang w:val="x-none"/>
        </w:rPr>
        <w:t xml:space="preserve"> do WZ), podpisany przez Wykonawcę w sposób określony w punkcie </w:t>
      </w:r>
      <w:r w:rsidR="0071760F" w:rsidRPr="00D73737">
        <w:rPr>
          <w:rFonts w:cs="Arial"/>
          <w:b/>
          <w:sz w:val="20"/>
        </w:rPr>
        <w:t>IX</w:t>
      </w:r>
      <w:r w:rsidR="00C11A43" w:rsidRPr="00D73737">
        <w:rPr>
          <w:rFonts w:cs="Arial"/>
          <w:b/>
          <w:sz w:val="20"/>
          <w:lang w:val="x-none"/>
        </w:rPr>
        <w:t>.1.7</w:t>
      </w:r>
      <w:r w:rsidR="005431DA" w:rsidRPr="00D73737">
        <w:rPr>
          <w:rFonts w:cs="Arial"/>
          <w:b/>
          <w:sz w:val="20"/>
          <w:lang w:val="x-none"/>
        </w:rPr>
        <w:t xml:space="preserve"> WZ </w:t>
      </w:r>
    </w:p>
    <w:p w:rsidR="00D55D98" w:rsidRPr="00D73737" w:rsidRDefault="005431DA" w:rsidP="005431DA">
      <w:pPr>
        <w:ind w:left="1069"/>
        <w:jc w:val="both"/>
        <w:rPr>
          <w:rFonts w:ascii="Arial" w:eastAsia="Times New Roman" w:hAnsi="Arial" w:cs="Arial"/>
          <w:sz w:val="20"/>
          <w:szCs w:val="20"/>
          <w:u w:val="single"/>
          <w:lang w:eastAsia="pl-PL"/>
        </w:rPr>
      </w:pPr>
      <w:r w:rsidRPr="00D73737">
        <w:rPr>
          <w:rFonts w:ascii="Arial" w:hAnsi="Arial" w:cs="Arial"/>
          <w:sz w:val="20"/>
          <w:szCs w:val="20"/>
          <w:lang w:val="x-none"/>
        </w:rPr>
        <w:t xml:space="preserve">W FORMULARZ </w:t>
      </w:r>
      <w:r w:rsidRPr="00DD42C2">
        <w:rPr>
          <w:rFonts w:ascii="Arial" w:hAnsi="Arial" w:cs="Arial"/>
          <w:sz w:val="20"/>
          <w:szCs w:val="20"/>
          <w:lang w:val="x-none"/>
        </w:rPr>
        <w:t xml:space="preserve">OFERTY </w:t>
      </w:r>
      <w:r w:rsidRPr="00D73737">
        <w:rPr>
          <w:rFonts w:ascii="Arial" w:hAnsi="Arial" w:cs="Arial"/>
          <w:sz w:val="20"/>
          <w:szCs w:val="20"/>
          <w:lang w:val="x-none"/>
        </w:rPr>
        <w:t xml:space="preserve">zawarte zostały </w:t>
      </w:r>
      <w:r w:rsidR="00F224DB" w:rsidRPr="00D73737">
        <w:rPr>
          <w:rFonts w:ascii="Arial" w:hAnsi="Arial" w:cs="Arial"/>
          <w:sz w:val="20"/>
          <w:szCs w:val="20"/>
          <w:u w:val="single"/>
        </w:rPr>
        <w:t xml:space="preserve">Oświadczenia </w:t>
      </w:r>
      <w:r w:rsidR="00CA7ABF" w:rsidRPr="00D73737">
        <w:rPr>
          <w:rFonts w:ascii="Arial" w:hAnsi="Arial" w:cs="Arial"/>
          <w:sz w:val="20"/>
          <w:szCs w:val="20"/>
          <w:u w:val="single"/>
        </w:rPr>
        <w:t>potwierdzające spełnienie warunków udziału i brak podstaw do wykluczenia</w:t>
      </w:r>
      <w:r w:rsidR="00A33612" w:rsidRPr="00D73737">
        <w:rPr>
          <w:rFonts w:ascii="Arial" w:hAnsi="Arial" w:cs="Arial"/>
          <w:sz w:val="20"/>
          <w:szCs w:val="20"/>
          <w:u w:val="single"/>
        </w:rPr>
        <w:t xml:space="preserve"> </w:t>
      </w:r>
      <w:r w:rsidR="006F0FF1" w:rsidRPr="00D73737">
        <w:rPr>
          <w:rFonts w:ascii="Arial" w:hAnsi="Arial" w:cs="Arial"/>
          <w:sz w:val="20"/>
          <w:szCs w:val="20"/>
          <w:lang w:val="x-none"/>
        </w:rPr>
        <w:t>potwierdzające spełnienie</w:t>
      </w:r>
      <w:r w:rsidR="00D55D98" w:rsidRPr="00D73737">
        <w:rPr>
          <w:rFonts w:ascii="Arial" w:eastAsia="Times New Roman" w:hAnsi="Arial" w:cs="Arial"/>
          <w:sz w:val="20"/>
          <w:szCs w:val="20"/>
          <w:lang w:val="x-none" w:eastAsia="pl-PL"/>
        </w:rPr>
        <w:t xml:space="preserve"> warunków określonych w punkcie </w:t>
      </w:r>
      <w:r w:rsidR="00D55D98" w:rsidRPr="00D73737">
        <w:rPr>
          <w:rFonts w:ascii="Arial" w:eastAsia="Times New Roman" w:hAnsi="Arial" w:cs="Arial"/>
          <w:b/>
          <w:sz w:val="20"/>
          <w:szCs w:val="20"/>
          <w:lang w:val="x-none" w:eastAsia="pl-PL"/>
        </w:rPr>
        <w:t>III WZ</w:t>
      </w:r>
      <w:r w:rsidRPr="00D73737">
        <w:rPr>
          <w:rFonts w:ascii="Arial" w:hAnsi="Arial" w:cs="Arial"/>
          <w:sz w:val="20"/>
          <w:szCs w:val="20"/>
          <w:lang w:val="x-none"/>
        </w:rPr>
        <w:t>.</w:t>
      </w:r>
    </w:p>
    <w:p w:rsidR="00CA7ABF" w:rsidRPr="00D73737" w:rsidRDefault="00CA7ABF" w:rsidP="00843680">
      <w:pPr>
        <w:pStyle w:val="pkt"/>
        <w:numPr>
          <w:ilvl w:val="1"/>
          <w:numId w:val="3"/>
        </w:numPr>
        <w:spacing w:before="0" w:after="0" w:line="276" w:lineRule="auto"/>
        <w:ind w:left="850" w:hanging="424"/>
        <w:contextualSpacing/>
        <w:rPr>
          <w:rFonts w:ascii="Arial" w:hAnsi="Arial" w:cs="Arial"/>
          <w:sz w:val="20"/>
          <w:szCs w:val="20"/>
          <w:u w:val="single"/>
        </w:rPr>
      </w:pPr>
      <w:r w:rsidRPr="00D73737">
        <w:rPr>
          <w:rFonts w:ascii="Arial" w:hAnsi="Arial" w:cs="Arial"/>
          <w:sz w:val="20"/>
          <w:szCs w:val="20"/>
          <w:u w:val="single"/>
        </w:rPr>
        <w:lastRenderedPageBreak/>
        <w:t>Dokumenty formalne identyfikujące Wykonawcę:</w:t>
      </w:r>
    </w:p>
    <w:p w:rsidR="00CA7ABF" w:rsidRPr="00D73737" w:rsidRDefault="00CA7ABF" w:rsidP="00FE3CEB">
      <w:pPr>
        <w:pStyle w:val="pkt"/>
        <w:numPr>
          <w:ilvl w:val="1"/>
          <w:numId w:val="11"/>
        </w:numPr>
        <w:tabs>
          <w:tab w:val="clear" w:pos="851"/>
        </w:tabs>
        <w:spacing w:before="0" w:after="0" w:line="276" w:lineRule="auto"/>
        <w:ind w:left="1134" w:hanging="283"/>
        <w:contextualSpacing/>
        <w:rPr>
          <w:rFonts w:ascii="Arial" w:hAnsi="Arial" w:cs="Arial"/>
          <w:sz w:val="20"/>
          <w:szCs w:val="20"/>
        </w:rPr>
      </w:pPr>
      <w:r w:rsidRPr="00D73737">
        <w:rPr>
          <w:rFonts w:ascii="Arial" w:hAnsi="Arial" w:cs="Arial"/>
          <w:sz w:val="20"/>
          <w:szCs w:val="20"/>
        </w:rPr>
        <w:t xml:space="preserve">Upoważnienie (pełnomocnictwo) do reprezentowania </w:t>
      </w:r>
      <w:r w:rsidR="0029254C" w:rsidRPr="00D73737">
        <w:rPr>
          <w:rFonts w:ascii="Arial" w:hAnsi="Arial" w:cs="Arial"/>
          <w:sz w:val="20"/>
          <w:szCs w:val="20"/>
        </w:rPr>
        <w:t xml:space="preserve">Wykonawcy </w:t>
      </w:r>
      <w:r w:rsidRPr="00D73737">
        <w:rPr>
          <w:rFonts w:ascii="Arial" w:hAnsi="Arial" w:cs="Arial"/>
          <w:sz w:val="20"/>
          <w:szCs w:val="20"/>
        </w:rPr>
        <w:t xml:space="preserve">w postępowaniu, jeżeli nie wynika ono z dokumentów przedstawionych w ofercie </w:t>
      </w:r>
      <w:r w:rsidRPr="00D73737">
        <w:rPr>
          <w:rFonts w:ascii="Arial" w:hAnsi="Arial" w:cs="Arial"/>
          <w:i/>
          <w:sz w:val="20"/>
          <w:szCs w:val="20"/>
        </w:rPr>
        <w:t>(</w:t>
      </w:r>
      <w:r w:rsidR="005431DA" w:rsidRPr="00D73737">
        <w:rPr>
          <w:rFonts w:ascii="Arial" w:hAnsi="Arial" w:cs="Arial"/>
          <w:i/>
          <w:sz w:val="20"/>
          <w:szCs w:val="20"/>
        </w:rPr>
        <w:t xml:space="preserve">złożyć </w:t>
      </w:r>
      <w:r w:rsidRPr="00D73737">
        <w:rPr>
          <w:rFonts w:ascii="Arial" w:hAnsi="Arial" w:cs="Arial"/>
          <w:i/>
          <w:sz w:val="20"/>
          <w:szCs w:val="20"/>
        </w:rPr>
        <w:t>jeśli dotyczy).</w:t>
      </w:r>
    </w:p>
    <w:p w:rsidR="00CA7ABF" w:rsidRPr="00D73737" w:rsidRDefault="00CA7ABF" w:rsidP="00FE3CEB">
      <w:pPr>
        <w:pStyle w:val="pkt"/>
        <w:numPr>
          <w:ilvl w:val="1"/>
          <w:numId w:val="11"/>
        </w:numPr>
        <w:tabs>
          <w:tab w:val="clear" w:pos="851"/>
        </w:tabs>
        <w:spacing w:before="0" w:after="0" w:line="276" w:lineRule="auto"/>
        <w:ind w:left="1134" w:hanging="283"/>
        <w:contextualSpacing/>
        <w:rPr>
          <w:rFonts w:ascii="Arial" w:hAnsi="Arial" w:cs="Arial"/>
          <w:sz w:val="20"/>
          <w:szCs w:val="20"/>
        </w:rPr>
      </w:pPr>
      <w:r w:rsidRPr="00D73737">
        <w:rPr>
          <w:rFonts w:ascii="Arial" w:hAnsi="Arial" w:cs="Arial"/>
          <w:sz w:val="20"/>
          <w:szCs w:val="20"/>
        </w:rPr>
        <w:t>Umowa spółki cywilnej</w:t>
      </w:r>
      <w:r w:rsidR="0029254C" w:rsidRPr="00D73737">
        <w:rPr>
          <w:rFonts w:ascii="Arial" w:hAnsi="Arial" w:cs="Arial"/>
          <w:sz w:val="20"/>
          <w:szCs w:val="20"/>
        </w:rPr>
        <w:t xml:space="preserve"> </w:t>
      </w:r>
      <w:r w:rsidRPr="00D73737">
        <w:rPr>
          <w:rFonts w:ascii="Arial" w:hAnsi="Arial" w:cs="Arial"/>
          <w:sz w:val="20"/>
          <w:szCs w:val="20"/>
        </w:rPr>
        <w:t>określająca sposób reprezentacji Wykonawcy, jeśli dotyczy</w:t>
      </w:r>
      <w:r w:rsidR="0029254C" w:rsidRPr="00D73737">
        <w:rPr>
          <w:rFonts w:ascii="Arial" w:hAnsi="Arial" w:cs="Arial"/>
          <w:sz w:val="20"/>
          <w:szCs w:val="20"/>
        </w:rPr>
        <w:t xml:space="preserve"> ( kopia potwierdzona </w:t>
      </w:r>
      <w:r w:rsidR="0029254C" w:rsidRPr="00D73737">
        <w:rPr>
          <w:rFonts w:ascii="Arial" w:hAnsi="Arial" w:cs="Arial"/>
          <w:b/>
          <w:sz w:val="20"/>
          <w:szCs w:val="20"/>
        </w:rPr>
        <w:t>„za zgodność z oryginałem”</w:t>
      </w:r>
      <w:r w:rsidR="0029254C" w:rsidRPr="00D73737">
        <w:rPr>
          <w:rFonts w:ascii="Arial" w:hAnsi="Arial" w:cs="Arial"/>
          <w:sz w:val="20"/>
          <w:szCs w:val="20"/>
        </w:rPr>
        <w:t xml:space="preserve"> przez Wykonawcę</w:t>
      </w:r>
      <w:r w:rsidR="005431DA" w:rsidRPr="00D73737">
        <w:rPr>
          <w:rFonts w:ascii="Arial" w:hAnsi="Arial" w:cs="Arial"/>
          <w:sz w:val="20"/>
          <w:szCs w:val="20"/>
        </w:rPr>
        <w:t xml:space="preserve">) </w:t>
      </w:r>
      <w:r w:rsidR="0029254C" w:rsidRPr="00D73737">
        <w:rPr>
          <w:rFonts w:ascii="Arial" w:hAnsi="Arial" w:cs="Arial"/>
          <w:sz w:val="20"/>
          <w:szCs w:val="20"/>
        </w:rPr>
        <w:t xml:space="preserve"> </w:t>
      </w:r>
      <w:r w:rsidR="0029254C" w:rsidRPr="00D73737">
        <w:rPr>
          <w:rFonts w:ascii="Arial" w:hAnsi="Arial" w:cs="Arial"/>
          <w:i/>
          <w:sz w:val="20"/>
          <w:szCs w:val="20"/>
        </w:rPr>
        <w:t>(</w:t>
      </w:r>
      <w:r w:rsidR="005431DA" w:rsidRPr="00D73737">
        <w:rPr>
          <w:rFonts w:ascii="Arial" w:hAnsi="Arial" w:cs="Arial"/>
          <w:i/>
          <w:sz w:val="20"/>
          <w:szCs w:val="20"/>
        </w:rPr>
        <w:t xml:space="preserve"> złożyć </w:t>
      </w:r>
      <w:r w:rsidR="0029254C" w:rsidRPr="00D73737">
        <w:rPr>
          <w:rFonts w:ascii="Arial" w:hAnsi="Arial" w:cs="Arial"/>
          <w:i/>
          <w:sz w:val="20"/>
          <w:szCs w:val="20"/>
        </w:rPr>
        <w:t>jeśli dotyczy).</w:t>
      </w:r>
    </w:p>
    <w:p w:rsidR="008E281C" w:rsidRPr="00D73737" w:rsidRDefault="008E281C" w:rsidP="00843680">
      <w:pPr>
        <w:tabs>
          <w:tab w:val="num" w:pos="917"/>
        </w:tabs>
        <w:spacing w:after="0"/>
        <w:ind w:left="850"/>
        <w:jc w:val="both"/>
        <w:rPr>
          <w:rFonts w:ascii="Arial" w:eastAsia="Times New Roman" w:hAnsi="Arial" w:cs="Arial"/>
          <w:sz w:val="20"/>
          <w:szCs w:val="20"/>
          <w:lang w:eastAsia="pl-PL"/>
        </w:rPr>
      </w:pPr>
    </w:p>
    <w:p w:rsidR="00A62220" w:rsidRPr="00DD42C2" w:rsidRDefault="00A62220" w:rsidP="00843680">
      <w:pPr>
        <w:pStyle w:val="Styl1"/>
        <w:rPr>
          <w:rFonts w:cs="Arial"/>
        </w:rPr>
      </w:pPr>
      <w:bookmarkStart w:id="32" w:name="_Toc72902568"/>
      <w:bookmarkStart w:id="33" w:name="_Toc140303067"/>
      <w:bookmarkStart w:id="34" w:name="_Toc266263425"/>
      <w:bookmarkStart w:id="35" w:name="_Toc532291751"/>
      <w:r w:rsidRPr="00DD42C2">
        <w:rPr>
          <w:rFonts w:cs="Arial"/>
        </w:rPr>
        <w:t>Miejsce oraz termin składania i otwarcia ofert</w:t>
      </w:r>
      <w:bookmarkEnd w:id="32"/>
      <w:bookmarkEnd w:id="33"/>
      <w:bookmarkEnd w:id="34"/>
      <w:bookmarkEnd w:id="35"/>
    </w:p>
    <w:p w:rsidR="00AC5D80" w:rsidRPr="00DD42C2" w:rsidRDefault="00AC5D80" w:rsidP="009C38E8">
      <w:pPr>
        <w:pStyle w:val="Akapitzlist"/>
        <w:numPr>
          <w:ilvl w:val="0"/>
          <w:numId w:val="1"/>
        </w:numPr>
        <w:spacing w:after="160" w:line="259" w:lineRule="auto"/>
        <w:jc w:val="both"/>
        <w:rPr>
          <w:rFonts w:cs="Arial"/>
          <w:sz w:val="20"/>
        </w:rPr>
      </w:pPr>
      <w:r w:rsidRPr="00DD42C2">
        <w:rPr>
          <w:rFonts w:cs="Arial"/>
          <w:sz w:val="20"/>
        </w:rPr>
        <w:t xml:space="preserve">Ofertę należy złożyć w zamkniętej kopercie do dnia  </w:t>
      </w:r>
    </w:p>
    <w:p w:rsidR="00F43862" w:rsidRPr="00DD42C2" w:rsidRDefault="00842220" w:rsidP="009C38E8">
      <w:pPr>
        <w:pStyle w:val="Bezodstpw"/>
        <w:ind w:left="284"/>
        <w:jc w:val="both"/>
        <w:rPr>
          <w:rFonts w:ascii="Arial" w:hAnsi="Arial" w:cs="Arial"/>
          <w:sz w:val="20"/>
          <w:szCs w:val="20"/>
        </w:rPr>
      </w:pPr>
      <w:r w:rsidRPr="00DD42C2">
        <w:rPr>
          <w:rFonts w:ascii="Arial" w:hAnsi="Arial" w:cs="Arial"/>
          <w:b/>
          <w:sz w:val="20"/>
          <w:szCs w:val="20"/>
        </w:rPr>
        <w:t>17 czerwca</w:t>
      </w:r>
      <w:r w:rsidR="00AC5D80" w:rsidRPr="00DD42C2">
        <w:rPr>
          <w:rFonts w:ascii="Arial" w:hAnsi="Arial" w:cs="Arial"/>
          <w:b/>
          <w:sz w:val="20"/>
          <w:szCs w:val="20"/>
        </w:rPr>
        <w:t xml:space="preserve"> 2019r. (</w:t>
      </w:r>
      <w:r w:rsidRPr="00DD42C2">
        <w:rPr>
          <w:rFonts w:ascii="Arial" w:hAnsi="Arial" w:cs="Arial"/>
          <w:b/>
          <w:sz w:val="20"/>
          <w:szCs w:val="20"/>
        </w:rPr>
        <w:t>poniedziałek</w:t>
      </w:r>
      <w:r w:rsidR="00AC5D80" w:rsidRPr="00DD42C2">
        <w:rPr>
          <w:rFonts w:ascii="Arial" w:hAnsi="Arial" w:cs="Arial"/>
          <w:b/>
          <w:sz w:val="20"/>
          <w:szCs w:val="20"/>
        </w:rPr>
        <w:t xml:space="preserve">) </w:t>
      </w:r>
      <w:r w:rsidR="00AC5D80" w:rsidRPr="00DD42C2">
        <w:rPr>
          <w:rFonts w:ascii="Arial" w:hAnsi="Arial" w:cs="Arial"/>
          <w:sz w:val="20"/>
          <w:szCs w:val="20"/>
        </w:rPr>
        <w:t xml:space="preserve"> </w:t>
      </w:r>
      <w:r w:rsidRPr="00DD42C2">
        <w:rPr>
          <w:rFonts w:ascii="Arial" w:hAnsi="Arial" w:cs="Arial"/>
          <w:b/>
          <w:sz w:val="20"/>
          <w:szCs w:val="20"/>
        </w:rPr>
        <w:t>do godz. 12:45</w:t>
      </w:r>
      <w:r w:rsidR="00AC5D80" w:rsidRPr="00DD42C2">
        <w:rPr>
          <w:rFonts w:ascii="Arial" w:hAnsi="Arial" w:cs="Arial"/>
          <w:sz w:val="20"/>
          <w:szCs w:val="20"/>
        </w:rPr>
        <w:t xml:space="preserve"> w siedzibie Zamawiającego, </w:t>
      </w:r>
    </w:p>
    <w:p w:rsidR="00AC5D80" w:rsidRPr="00DD42C2" w:rsidRDefault="00AC5D80" w:rsidP="009C38E8">
      <w:pPr>
        <w:pStyle w:val="Bezodstpw"/>
        <w:ind w:left="284"/>
        <w:jc w:val="both"/>
        <w:rPr>
          <w:rFonts w:ascii="Arial" w:hAnsi="Arial" w:cs="Arial"/>
          <w:sz w:val="20"/>
          <w:szCs w:val="20"/>
        </w:rPr>
      </w:pPr>
      <w:r w:rsidRPr="00DD42C2">
        <w:rPr>
          <w:rFonts w:ascii="Arial" w:hAnsi="Arial" w:cs="Arial"/>
          <w:b/>
          <w:sz w:val="20"/>
          <w:szCs w:val="20"/>
        </w:rPr>
        <w:t>pokój nr 2H-06b – Sekcja ds. Zamówień Publicznych</w:t>
      </w:r>
      <w:r w:rsidRPr="00DD42C2">
        <w:rPr>
          <w:rFonts w:ascii="Arial" w:hAnsi="Arial" w:cs="Arial"/>
          <w:sz w:val="20"/>
          <w:szCs w:val="20"/>
        </w:rPr>
        <w:t xml:space="preserve">. </w:t>
      </w:r>
    </w:p>
    <w:p w:rsidR="00AC5D80" w:rsidRPr="00DD42C2" w:rsidRDefault="00AC5D80" w:rsidP="009C38E8">
      <w:pPr>
        <w:pStyle w:val="Bezodstpw"/>
        <w:ind w:left="284"/>
        <w:jc w:val="both"/>
        <w:rPr>
          <w:rFonts w:ascii="Arial" w:hAnsi="Arial" w:cs="Arial"/>
          <w:sz w:val="20"/>
          <w:szCs w:val="20"/>
        </w:rPr>
      </w:pPr>
    </w:p>
    <w:p w:rsidR="00AC5D80" w:rsidRPr="00DD42C2" w:rsidRDefault="00AC5D80" w:rsidP="009C38E8">
      <w:pPr>
        <w:pStyle w:val="Bezodstpw"/>
        <w:ind w:left="284"/>
        <w:jc w:val="both"/>
        <w:rPr>
          <w:rFonts w:ascii="Arial" w:hAnsi="Arial" w:cs="Arial"/>
          <w:sz w:val="20"/>
          <w:szCs w:val="20"/>
        </w:rPr>
      </w:pPr>
      <w:r w:rsidRPr="00DD42C2">
        <w:rPr>
          <w:rFonts w:ascii="Arial" w:hAnsi="Arial" w:cs="Arial"/>
          <w:sz w:val="20"/>
          <w:szCs w:val="20"/>
        </w:rPr>
        <w:t xml:space="preserve">Koperta powinna być zamknięta w sposób gwarantujący zachowanie w poufności jej treści oraz zabezpieczający jej nienaruszalność do terminu  otwarcia ofert. Koperta powinna być zaadresowana według poniższego wzoru: </w:t>
      </w:r>
    </w:p>
    <w:p w:rsidR="00AC5D80" w:rsidRPr="00DD42C2" w:rsidRDefault="00AC5D80" w:rsidP="003B52B2">
      <w:pPr>
        <w:pStyle w:val="Bezodstpw"/>
        <w:pBdr>
          <w:top w:val="single" w:sz="4" w:space="1" w:color="auto"/>
          <w:left w:val="single" w:sz="4" w:space="4" w:color="auto"/>
          <w:bottom w:val="single" w:sz="4" w:space="1" w:color="auto"/>
          <w:right w:val="single" w:sz="4" w:space="0" w:color="auto"/>
        </w:pBdr>
        <w:rPr>
          <w:rFonts w:ascii="Arial" w:hAnsi="Arial" w:cs="Arial"/>
          <w:sz w:val="20"/>
          <w:szCs w:val="20"/>
        </w:rPr>
      </w:pPr>
      <w:r w:rsidRPr="00DD42C2">
        <w:rPr>
          <w:rFonts w:ascii="Arial" w:hAnsi="Arial" w:cs="Arial"/>
          <w:sz w:val="20"/>
          <w:szCs w:val="20"/>
        </w:rPr>
        <w:t xml:space="preserve">Adresat:   </w:t>
      </w:r>
    </w:p>
    <w:p w:rsidR="00AC5D80" w:rsidRPr="00DD42C2" w:rsidRDefault="00AC5D80" w:rsidP="003B52B2">
      <w:pPr>
        <w:pStyle w:val="Bezodstpw"/>
        <w:pBdr>
          <w:top w:val="single" w:sz="4" w:space="1" w:color="auto"/>
          <w:left w:val="single" w:sz="4" w:space="4" w:color="auto"/>
          <w:bottom w:val="single" w:sz="4" w:space="1" w:color="auto"/>
          <w:right w:val="single" w:sz="4" w:space="0" w:color="auto"/>
        </w:pBdr>
        <w:rPr>
          <w:rFonts w:ascii="Arial" w:hAnsi="Arial" w:cs="Arial"/>
          <w:b/>
          <w:sz w:val="20"/>
          <w:szCs w:val="20"/>
        </w:rPr>
      </w:pPr>
      <w:r w:rsidRPr="00DD42C2">
        <w:rPr>
          <w:rFonts w:ascii="Arial" w:hAnsi="Arial" w:cs="Arial"/>
          <w:b/>
          <w:sz w:val="20"/>
          <w:szCs w:val="20"/>
        </w:rPr>
        <w:t xml:space="preserve">Uniwersytecki Szpital Dziecięcy w Krakowie    </w:t>
      </w:r>
    </w:p>
    <w:p w:rsidR="00AC5D80" w:rsidRPr="00DD42C2" w:rsidRDefault="00AC5D80" w:rsidP="003B52B2">
      <w:pPr>
        <w:pStyle w:val="Bezodstpw"/>
        <w:pBdr>
          <w:top w:val="single" w:sz="4" w:space="1" w:color="auto"/>
          <w:left w:val="single" w:sz="4" w:space="4" w:color="auto"/>
          <w:bottom w:val="single" w:sz="4" w:space="1" w:color="auto"/>
          <w:right w:val="single" w:sz="4" w:space="0" w:color="auto"/>
        </w:pBdr>
        <w:rPr>
          <w:rFonts w:ascii="Arial" w:hAnsi="Arial" w:cs="Arial"/>
          <w:sz w:val="20"/>
          <w:szCs w:val="20"/>
        </w:rPr>
      </w:pPr>
      <w:r w:rsidRPr="00DD42C2">
        <w:rPr>
          <w:rFonts w:ascii="Arial" w:hAnsi="Arial" w:cs="Arial"/>
          <w:sz w:val="20"/>
          <w:szCs w:val="20"/>
        </w:rPr>
        <w:t>ul. Wielicka 265, 30-663 Kraków</w:t>
      </w:r>
    </w:p>
    <w:p w:rsidR="00AC5D80" w:rsidRPr="00DD42C2" w:rsidRDefault="00AC5D80" w:rsidP="003B52B2">
      <w:pPr>
        <w:pStyle w:val="Bezodstpw"/>
        <w:pBdr>
          <w:top w:val="single" w:sz="4" w:space="1" w:color="auto"/>
          <w:left w:val="single" w:sz="4" w:space="4" w:color="auto"/>
          <w:bottom w:val="single" w:sz="4" w:space="1" w:color="auto"/>
          <w:right w:val="single" w:sz="4" w:space="0" w:color="auto"/>
        </w:pBdr>
        <w:rPr>
          <w:rFonts w:ascii="Arial" w:hAnsi="Arial" w:cs="Arial"/>
          <w:sz w:val="20"/>
          <w:szCs w:val="20"/>
        </w:rPr>
      </w:pPr>
      <w:r w:rsidRPr="00DD42C2">
        <w:rPr>
          <w:rFonts w:ascii="Arial" w:hAnsi="Arial" w:cs="Arial"/>
          <w:sz w:val="20"/>
          <w:szCs w:val="20"/>
        </w:rPr>
        <w:t>pokój nr 2H-06b – Sekcja ds. Zamówień Publicznych</w:t>
      </w:r>
    </w:p>
    <w:p w:rsidR="007264B0" w:rsidRPr="00DD42C2" w:rsidRDefault="009C38E8" w:rsidP="003B52B2">
      <w:pPr>
        <w:pStyle w:val="Bezodstpw"/>
        <w:pBdr>
          <w:top w:val="single" w:sz="4" w:space="1" w:color="auto"/>
          <w:left w:val="single" w:sz="4" w:space="4" w:color="auto"/>
          <w:bottom w:val="single" w:sz="4" w:space="1" w:color="auto"/>
          <w:right w:val="single" w:sz="4" w:space="0" w:color="auto"/>
        </w:pBdr>
        <w:jc w:val="center"/>
        <w:rPr>
          <w:rFonts w:ascii="Arial" w:hAnsi="Arial" w:cs="Arial"/>
          <w:b/>
          <w:sz w:val="20"/>
          <w:szCs w:val="20"/>
        </w:rPr>
      </w:pPr>
      <w:r w:rsidRPr="00DD42C2">
        <w:rPr>
          <w:rFonts w:ascii="Arial" w:hAnsi="Arial" w:cs="Arial"/>
          <w:b/>
          <w:sz w:val="20"/>
          <w:szCs w:val="20"/>
        </w:rPr>
        <w:t>OFERTA</w:t>
      </w:r>
    </w:p>
    <w:p w:rsidR="00AC5D80" w:rsidRPr="00DD42C2" w:rsidRDefault="00241EEC" w:rsidP="003B52B2">
      <w:pPr>
        <w:pStyle w:val="Bezodstpw"/>
        <w:pBdr>
          <w:top w:val="single" w:sz="4" w:space="1" w:color="auto"/>
          <w:left w:val="single" w:sz="4" w:space="4" w:color="auto"/>
          <w:bottom w:val="single" w:sz="4" w:space="1" w:color="auto"/>
          <w:right w:val="single" w:sz="4" w:space="0" w:color="auto"/>
        </w:pBdr>
        <w:rPr>
          <w:rFonts w:ascii="Arial" w:hAnsi="Arial" w:cs="Arial"/>
          <w:b/>
          <w:sz w:val="20"/>
          <w:szCs w:val="20"/>
        </w:rPr>
      </w:pPr>
      <w:r w:rsidRPr="00DD42C2">
        <w:rPr>
          <w:rFonts w:ascii="Arial" w:hAnsi="Arial" w:cs="Arial"/>
          <w:b/>
          <w:sz w:val="20"/>
          <w:szCs w:val="20"/>
        </w:rPr>
        <w:t>Usługa hotelarska</w:t>
      </w:r>
      <w:r w:rsidR="00AC5D80" w:rsidRPr="00DD42C2">
        <w:rPr>
          <w:rFonts w:ascii="Arial" w:hAnsi="Arial" w:cs="Arial"/>
          <w:b/>
          <w:sz w:val="20"/>
          <w:szCs w:val="20"/>
        </w:rPr>
        <w:t xml:space="preserve"> dla pacjentów Uniwersyteckiego Szpitala Dziecięcego w Krakowie</w:t>
      </w:r>
    </w:p>
    <w:p w:rsidR="00AC5D80" w:rsidRPr="00DD42C2" w:rsidRDefault="00AC5D80" w:rsidP="003B52B2">
      <w:pPr>
        <w:pStyle w:val="Bezodstpw"/>
        <w:pBdr>
          <w:top w:val="single" w:sz="4" w:space="1" w:color="auto"/>
          <w:left w:val="single" w:sz="4" w:space="4" w:color="auto"/>
          <w:bottom w:val="single" w:sz="4" w:space="1" w:color="auto"/>
          <w:right w:val="single" w:sz="4" w:space="0" w:color="auto"/>
        </w:pBdr>
        <w:rPr>
          <w:rFonts w:ascii="Arial" w:hAnsi="Arial" w:cs="Arial"/>
          <w:sz w:val="20"/>
          <w:szCs w:val="20"/>
        </w:rPr>
      </w:pPr>
      <w:r w:rsidRPr="00DD42C2">
        <w:rPr>
          <w:rFonts w:ascii="Arial" w:hAnsi="Arial" w:cs="Arial"/>
          <w:sz w:val="20"/>
          <w:szCs w:val="20"/>
        </w:rPr>
        <w:t>Nr postępowania</w:t>
      </w:r>
      <w:r w:rsidRPr="00DD42C2">
        <w:rPr>
          <w:rFonts w:ascii="Arial" w:hAnsi="Arial" w:cs="Arial"/>
          <w:b/>
          <w:sz w:val="20"/>
          <w:szCs w:val="20"/>
        </w:rPr>
        <w:t xml:space="preserve"> EZP-271-2-15/S/2019</w:t>
      </w:r>
    </w:p>
    <w:p w:rsidR="00AC5D80" w:rsidRPr="00DD42C2" w:rsidRDefault="00AC5D80" w:rsidP="003B52B2">
      <w:pPr>
        <w:pStyle w:val="Bezodstpw"/>
        <w:pBdr>
          <w:top w:val="single" w:sz="4" w:space="1" w:color="auto"/>
          <w:left w:val="single" w:sz="4" w:space="4" w:color="auto"/>
          <w:bottom w:val="single" w:sz="4" w:space="1" w:color="auto"/>
          <w:right w:val="single" w:sz="4" w:space="0" w:color="auto"/>
        </w:pBdr>
        <w:jc w:val="center"/>
        <w:rPr>
          <w:rFonts w:ascii="Arial" w:hAnsi="Arial" w:cs="Arial"/>
          <w:b/>
          <w:i/>
          <w:sz w:val="20"/>
          <w:szCs w:val="20"/>
        </w:rPr>
      </w:pPr>
      <w:r w:rsidRPr="00DD42C2">
        <w:rPr>
          <w:rFonts w:ascii="Arial" w:hAnsi="Arial" w:cs="Arial"/>
          <w:b/>
          <w:sz w:val="20"/>
          <w:szCs w:val="20"/>
        </w:rPr>
        <w:t>NIE OTWIERAĆ przed 17.06.2019r. godz. 13:00</w:t>
      </w:r>
    </w:p>
    <w:p w:rsidR="00AC5D80" w:rsidRPr="00DD42C2" w:rsidRDefault="00AC5D80" w:rsidP="003B52B2">
      <w:pPr>
        <w:pStyle w:val="Bezodstpw"/>
        <w:pBdr>
          <w:top w:val="single" w:sz="4" w:space="1" w:color="auto"/>
          <w:left w:val="single" w:sz="4" w:space="4" w:color="auto"/>
          <w:bottom w:val="single" w:sz="4" w:space="1" w:color="auto"/>
          <w:right w:val="single" w:sz="4" w:space="0" w:color="auto"/>
        </w:pBdr>
        <w:rPr>
          <w:rFonts w:ascii="Arial" w:hAnsi="Arial" w:cs="Arial"/>
          <w:b/>
          <w:sz w:val="20"/>
          <w:szCs w:val="20"/>
        </w:rPr>
      </w:pPr>
      <w:r w:rsidRPr="00DD42C2">
        <w:rPr>
          <w:rFonts w:ascii="Arial" w:hAnsi="Arial" w:cs="Arial"/>
          <w:sz w:val="20"/>
          <w:szCs w:val="20"/>
        </w:rPr>
        <w:t>Nazwa (imię, nazwisko)  i adres Wykonawcy:</w:t>
      </w:r>
      <w:r w:rsidRPr="00DD42C2">
        <w:rPr>
          <w:rFonts w:ascii="Arial" w:hAnsi="Arial" w:cs="Arial"/>
          <w:b/>
          <w:sz w:val="20"/>
          <w:szCs w:val="20"/>
        </w:rPr>
        <w:t>…………………………………………..………….</w:t>
      </w:r>
    </w:p>
    <w:p w:rsidR="00AC5D80" w:rsidRPr="00DD42C2" w:rsidRDefault="003B52B2" w:rsidP="003B52B2">
      <w:pPr>
        <w:pStyle w:val="Bezodstpw"/>
        <w:pBdr>
          <w:top w:val="single" w:sz="4" w:space="1" w:color="auto"/>
          <w:left w:val="single" w:sz="4" w:space="4" w:color="auto"/>
          <w:bottom w:val="single" w:sz="4" w:space="1" w:color="auto"/>
          <w:right w:val="single" w:sz="4" w:space="0" w:color="auto"/>
        </w:pBdr>
        <w:rPr>
          <w:rFonts w:ascii="Arial" w:hAnsi="Arial" w:cs="Arial"/>
          <w:b/>
          <w:sz w:val="20"/>
          <w:szCs w:val="20"/>
        </w:rPr>
      </w:pPr>
      <w:r w:rsidRPr="00DD42C2">
        <w:rPr>
          <w:rFonts w:ascii="Arial" w:hAnsi="Arial" w:cs="Arial"/>
          <w:b/>
          <w:sz w:val="20"/>
          <w:szCs w:val="20"/>
        </w:rPr>
        <w:t>(wypełnia Wykonawca)</w:t>
      </w:r>
    </w:p>
    <w:p w:rsidR="00AC5D80" w:rsidRPr="00DD42C2" w:rsidRDefault="00AC5D80" w:rsidP="00AC5D80">
      <w:pPr>
        <w:tabs>
          <w:tab w:val="num" w:pos="917"/>
        </w:tabs>
        <w:spacing w:after="0"/>
        <w:jc w:val="both"/>
        <w:rPr>
          <w:rFonts w:ascii="Arial" w:eastAsia="Times New Roman" w:hAnsi="Arial" w:cs="Arial"/>
          <w:sz w:val="20"/>
          <w:szCs w:val="20"/>
          <w:lang w:val="x-none" w:eastAsia="pl-PL"/>
        </w:rPr>
      </w:pPr>
    </w:p>
    <w:p w:rsidR="00AC5D80" w:rsidRPr="00DD42C2" w:rsidRDefault="00AC5D80" w:rsidP="00AC5D80">
      <w:pPr>
        <w:pStyle w:val="Akapitzlist"/>
        <w:numPr>
          <w:ilvl w:val="0"/>
          <w:numId w:val="1"/>
        </w:numPr>
        <w:spacing w:after="160" w:line="259" w:lineRule="auto"/>
        <w:jc w:val="both"/>
        <w:rPr>
          <w:rFonts w:cs="Arial"/>
          <w:sz w:val="20"/>
        </w:rPr>
      </w:pPr>
      <w:r w:rsidRPr="00DD42C2">
        <w:rPr>
          <w:rFonts w:cs="Arial"/>
          <w:b/>
          <w:sz w:val="20"/>
        </w:rPr>
        <w:t>OTWARCIE ZŁOŻONYCH</w:t>
      </w:r>
      <w:r w:rsidRPr="00DD42C2">
        <w:rPr>
          <w:rFonts w:cs="Arial"/>
          <w:sz w:val="20"/>
        </w:rPr>
        <w:t xml:space="preserve"> ofert nastąpi w dniu:  </w:t>
      </w:r>
    </w:p>
    <w:p w:rsidR="00AC5D80" w:rsidRPr="00D73737" w:rsidRDefault="00BB4E94" w:rsidP="00AC5D80">
      <w:pPr>
        <w:ind w:left="284"/>
        <w:jc w:val="both"/>
        <w:rPr>
          <w:rFonts w:ascii="Arial" w:hAnsi="Arial" w:cs="Arial"/>
          <w:sz w:val="20"/>
          <w:szCs w:val="20"/>
        </w:rPr>
      </w:pPr>
      <w:r w:rsidRPr="00DD42C2">
        <w:rPr>
          <w:rFonts w:ascii="Arial" w:hAnsi="Arial" w:cs="Arial"/>
          <w:b/>
          <w:sz w:val="20"/>
          <w:szCs w:val="20"/>
        </w:rPr>
        <w:t>17czerwca</w:t>
      </w:r>
      <w:r w:rsidR="00AC5D80" w:rsidRPr="00DD42C2">
        <w:rPr>
          <w:rFonts w:ascii="Arial" w:hAnsi="Arial" w:cs="Arial"/>
          <w:b/>
          <w:sz w:val="20"/>
          <w:szCs w:val="20"/>
        </w:rPr>
        <w:t xml:space="preserve"> 2019r.</w:t>
      </w:r>
      <w:r w:rsidRPr="00DD42C2">
        <w:rPr>
          <w:rFonts w:ascii="Arial" w:hAnsi="Arial" w:cs="Arial"/>
          <w:b/>
          <w:sz w:val="20"/>
          <w:szCs w:val="20"/>
        </w:rPr>
        <w:t xml:space="preserve"> (poniedziałek</w:t>
      </w:r>
      <w:r w:rsidR="00AC5D80" w:rsidRPr="00DD42C2">
        <w:rPr>
          <w:rFonts w:ascii="Arial" w:hAnsi="Arial" w:cs="Arial"/>
          <w:b/>
          <w:sz w:val="20"/>
          <w:szCs w:val="20"/>
        </w:rPr>
        <w:t>) od godz.</w:t>
      </w:r>
      <w:r w:rsidR="00AC5D80" w:rsidRPr="00DD42C2">
        <w:rPr>
          <w:rFonts w:ascii="Arial" w:hAnsi="Arial" w:cs="Arial"/>
          <w:sz w:val="20"/>
          <w:szCs w:val="20"/>
        </w:rPr>
        <w:t xml:space="preserve"> </w:t>
      </w:r>
      <w:r w:rsidR="00AC5D80" w:rsidRPr="00DD42C2">
        <w:rPr>
          <w:rFonts w:ascii="Arial" w:hAnsi="Arial" w:cs="Arial"/>
          <w:b/>
          <w:sz w:val="20"/>
          <w:szCs w:val="20"/>
        </w:rPr>
        <w:t>13:00</w:t>
      </w:r>
      <w:r w:rsidR="00AC5D80" w:rsidRPr="00DD42C2">
        <w:rPr>
          <w:rFonts w:ascii="Arial" w:hAnsi="Arial" w:cs="Arial"/>
          <w:sz w:val="20"/>
          <w:szCs w:val="20"/>
        </w:rPr>
        <w:t xml:space="preserve">, w siedzibie zamawiającego </w:t>
      </w:r>
      <w:r w:rsidR="00AC5D80" w:rsidRPr="00DD42C2">
        <w:rPr>
          <w:rFonts w:ascii="Arial" w:hAnsi="Arial" w:cs="Arial"/>
          <w:b/>
          <w:sz w:val="20"/>
          <w:szCs w:val="20"/>
        </w:rPr>
        <w:t>pokój nr 2H-06b – Sekcja ds. Zamówień Publicznych.</w:t>
      </w:r>
    </w:p>
    <w:p w:rsidR="00AC5D80" w:rsidRPr="00BC3917" w:rsidRDefault="00AC5D80" w:rsidP="00AC5D80">
      <w:pPr>
        <w:pStyle w:val="Akapitzlist"/>
        <w:numPr>
          <w:ilvl w:val="0"/>
          <w:numId w:val="1"/>
        </w:numPr>
        <w:spacing w:after="160" w:line="259" w:lineRule="auto"/>
        <w:jc w:val="both"/>
        <w:rPr>
          <w:rFonts w:cs="Arial"/>
          <w:sz w:val="20"/>
        </w:rPr>
      </w:pPr>
      <w:r w:rsidRPr="00D73737">
        <w:rPr>
          <w:rFonts w:cs="Arial"/>
          <w:sz w:val="20"/>
        </w:rPr>
        <w:t>Otwarcie ofert jest jawne. Bezpośrednio przed otwarciem ofert zamawiający poda kwotę, jaką zamierza przeznaczyć na sfinansowanie zamówienia</w:t>
      </w:r>
      <w:r w:rsidR="00EB63CD" w:rsidRPr="00D73737">
        <w:rPr>
          <w:rFonts w:cs="Arial"/>
          <w:sz w:val="20"/>
        </w:rPr>
        <w:t xml:space="preserve"> </w:t>
      </w:r>
      <w:r w:rsidR="00EB63CD" w:rsidRPr="00BC3917">
        <w:rPr>
          <w:rFonts w:cs="Arial"/>
          <w:sz w:val="20"/>
        </w:rPr>
        <w:t>oraz maksymalne akceptowane ceny jednostkowe</w:t>
      </w:r>
      <w:r w:rsidR="00BC3917" w:rsidRPr="00BC3917">
        <w:rPr>
          <w:rFonts w:cs="Arial"/>
          <w:sz w:val="20"/>
        </w:rPr>
        <w:t xml:space="preserve"> o których mowa w TABELI 1 i TABELI 2 Załącznika nr 2 do WZ.</w:t>
      </w:r>
    </w:p>
    <w:p w:rsidR="00AC5D80" w:rsidRPr="00D73737" w:rsidRDefault="00AC5D80" w:rsidP="00AC5D80">
      <w:pPr>
        <w:pStyle w:val="Akapitzlist"/>
        <w:numPr>
          <w:ilvl w:val="0"/>
          <w:numId w:val="1"/>
        </w:numPr>
        <w:spacing w:after="160" w:line="259" w:lineRule="auto"/>
        <w:jc w:val="both"/>
        <w:rPr>
          <w:rFonts w:cs="Arial"/>
          <w:sz w:val="20"/>
        </w:rPr>
      </w:pPr>
      <w:r w:rsidRPr="00BC3917">
        <w:rPr>
          <w:rFonts w:cs="Arial"/>
          <w:sz w:val="20"/>
        </w:rPr>
        <w:t>Podczas otwarcia ofert zamawiający poda nazwy i adresy wykonawców, a</w:t>
      </w:r>
      <w:r w:rsidR="003136DF" w:rsidRPr="00D73737">
        <w:rPr>
          <w:rFonts w:cs="Arial"/>
          <w:sz w:val="20"/>
        </w:rPr>
        <w:t xml:space="preserve"> także informacje dotyczące cen</w:t>
      </w:r>
      <w:r w:rsidRPr="00D73737">
        <w:rPr>
          <w:rFonts w:cs="Arial"/>
          <w:sz w:val="20"/>
        </w:rPr>
        <w:t>, terminu wykonania zamówienia, warunków płatności, zawartych w ofercie.</w:t>
      </w:r>
    </w:p>
    <w:p w:rsidR="00A62220" w:rsidRPr="00D73737" w:rsidRDefault="00A62220" w:rsidP="00843680">
      <w:pPr>
        <w:pStyle w:val="Styl1"/>
        <w:rPr>
          <w:rFonts w:cs="Arial"/>
        </w:rPr>
      </w:pPr>
      <w:bookmarkStart w:id="36" w:name="_Toc72902569"/>
      <w:bookmarkStart w:id="37" w:name="_Toc140303068"/>
      <w:bookmarkStart w:id="38" w:name="_Toc266263426"/>
      <w:bookmarkStart w:id="39" w:name="_Toc532291752"/>
      <w:r w:rsidRPr="00D73737">
        <w:rPr>
          <w:rFonts w:cs="Arial"/>
        </w:rPr>
        <w:t>Opis sposobu obliczenia ceny</w:t>
      </w:r>
      <w:bookmarkEnd w:id="36"/>
      <w:bookmarkEnd w:id="37"/>
      <w:bookmarkEnd w:id="38"/>
      <w:bookmarkEnd w:id="39"/>
    </w:p>
    <w:p w:rsidR="00843680" w:rsidRPr="00D73737" w:rsidRDefault="00587A01" w:rsidP="00FE3CEB">
      <w:pPr>
        <w:pStyle w:val="Akapitzlist"/>
        <w:numPr>
          <w:ilvl w:val="0"/>
          <w:numId w:val="24"/>
        </w:numPr>
        <w:tabs>
          <w:tab w:val="left" w:pos="-1418"/>
        </w:tabs>
        <w:ind w:left="284" w:hanging="284"/>
        <w:jc w:val="both"/>
        <w:rPr>
          <w:rFonts w:cs="Arial"/>
          <w:sz w:val="20"/>
        </w:rPr>
      </w:pPr>
      <w:r w:rsidRPr="00D73737">
        <w:rPr>
          <w:rFonts w:cs="Arial"/>
          <w:sz w:val="20"/>
        </w:rPr>
        <w:t>W ofercie należy podać ceny</w:t>
      </w:r>
      <w:r w:rsidR="00843680" w:rsidRPr="00D73737">
        <w:rPr>
          <w:rFonts w:cs="Arial"/>
          <w:sz w:val="20"/>
        </w:rPr>
        <w:t xml:space="preserve"> </w:t>
      </w:r>
      <w:r w:rsidRPr="00D73737">
        <w:rPr>
          <w:rFonts w:cs="Arial"/>
          <w:sz w:val="20"/>
        </w:rPr>
        <w:t xml:space="preserve">jednostkowe </w:t>
      </w:r>
      <w:r w:rsidR="00843680" w:rsidRPr="00D73737">
        <w:rPr>
          <w:rFonts w:cs="Arial"/>
          <w:sz w:val="20"/>
        </w:rPr>
        <w:t xml:space="preserve">zgodnie z </w:t>
      </w:r>
      <w:r w:rsidRPr="00D73737">
        <w:rPr>
          <w:rFonts w:cs="Arial"/>
          <w:b/>
          <w:sz w:val="20"/>
        </w:rPr>
        <w:t>FORMULARZEM OFERTY</w:t>
      </w:r>
      <w:r w:rsidRPr="00D73737">
        <w:rPr>
          <w:rFonts w:cs="Arial"/>
          <w:sz w:val="20"/>
        </w:rPr>
        <w:t xml:space="preserve"> (</w:t>
      </w:r>
      <w:r w:rsidRPr="00D73737">
        <w:rPr>
          <w:rFonts w:cs="Arial"/>
          <w:b/>
          <w:i/>
          <w:sz w:val="20"/>
        </w:rPr>
        <w:t xml:space="preserve">załącznik </w:t>
      </w:r>
      <w:r w:rsidR="00843680" w:rsidRPr="00D73737">
        <w:rPr>
          <w:rFonts w:cs="Arial"/>
          <w:b/>
          <w:i/>
          <w:sz w:val="20"/>
        </w:rPr>
        <w:t xml:space="preserve"> 2 do WZ</w:t>
      </w:r>
      <w:r w:rsidR="00843680" w:rsidRPr="00D73737">
        <w:rPr>
          <w:rFonts w:cs="Arial"/>
          <w:sz w:val="20"/>
        </w:rPr>
        <w:t>).</w:t>
      </w:r>
    </w:p>
    <w:p w:rsidR="00843680" w:rsidRPr="00D73737" w:rsidRDefault="00843680"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 xml:space="preserve">Ceny należy podać w złotych polskich (PLN), z dokładnością nie </w:t>
      </w:r>
      <w:r w:rsidR="00C63EBF" w:rsidRPr="00D73737">
        <w:rPr>
          <w:rFonts w:ascii="Arial" w:hAnsi="Arial" w:cs="Arial"/>
          <w:sz w:val="20"/>
          <w:szCs w:val="20"/>
        </w:rPr>
        <w:t xml:space="preserve">większą niż do dwóch miejsc po </w:t>
      </w:r>
      <w:r w:rsidRPr="00D73737">
        <w:rPr>
          <w:rFonts w:ascii="Arial" w:hAnsi="Arial" w:cs="Arial"/>
          <w:sz w:val="20"/>
          <w:szCs w:val="20"/>
        </w:rPr>
        <w:t>przecinku.</w:t>
      </w:r>
    </w:p>
    <w:p w:rsidR="007839EF" w:rsidRPr="00D73737" w:rsidRDefault="007839EF"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W cenach</w:t>
      </w:r>
      <w:r w:rsidR="00843680" w:rsidRPr="00D73737">
        <w:rPr>
          <w:rFonts w:ascii="Arial" w:hAnsi="Arial" w:cs="Arial"/>
          <w:sz w:val="20"/>
          <w:szCs w:val="20"/>
        </w:rPr>
        <w:t xml:space="preserve"> </w:t>
      </w:r>
      <w:r w:rsidRPr="00BC3917">
        <w:rPr>
          <w:rFonts w:ascii="Arial" w:hAnsi="Arial" w:cs="Arial"/>
          <w:b/>
          <w:sz w:val="20"/>
          <w:szCs w:val="20"/>
        </w:rPr>
        <w:t>jednostkowych</w:t>
      </w:r>
      <w:r w:rsidR="00587A01" w:rsidRPr="00BC3917">
        <w:rPr>
          <w:rFonts w:ascii="Arial" w:hAnsi="Arial" w:cs="Arial"/>
          <w:b/>
          <w:sz w:val="20"/>
          <w:szCs w:val="20"/>
        </w:rPr>
        <w:t xml:space="preserve"> </w:t>
      </w:r>
      <w:r w:rsidRPr="00BC3917">
        <w:rPr>
          <w:rFonts w:ascii="Arial" w:hAnsi="Arial" w:cs="Arial"/>
          <w:b/>
          <w:sz w:val="20"/>
          <w:szCs w:val="20"/>
        </w:rPr>
        <w:t>netto</w:t>
      </w:r>
      <w:r w:rsidRPr="00D73737">
        <w:rPr>
          <w:rFonts w:ascii="Arial" w:hAnsi="Arial" w:cs="Arial"/>
          <w:sz w:val="20"/>
          <w:szCs w:val="20"/>
        </w:rPr>
        <w:t xml:space="preserve"> </w:t>
      </w:r>
      <w:r w:rsidR="00843680" w:rsidRPr="00D73737">
        <w:rPr>
          <w:rFonts w:ascii="Arial" w:hAnsi="Arial" w:cs="Arial"/>
          <w:sz w:val="20"/>
          <w:szCs w:val="20"/>
        </w:rPr>
        <w:t xml:space="preserve">należy uwzględnić wszystkie </w:t>
      </w:r>
      <w:r w:rsidRPr="00D73737">
        <w:rPr>
          <w:rFonts w:ascii="Arial" w:hAnsi="Arial" w:cs="Arial"/>
          <w:sz w:val="20"/>
          <w:szCs w:val="20"/>
        </w:rPr>
        <w:t xml:space="preserve">koszty wynikające z wymagań WZ oraz </w:t>
      </w:r>
      <w:r w:rsidR="00843680" w:rsidRPr="00D73737">
        <w:rPr>
          <w:rFonts w:ascii="Arial" w:hAnsi="Arial" w:cs="Arial"/>
          <w:sz w:val="20"/>
          <w:szCs w:val="20"/>
        </w:rPr>
        <w:t xml:space="preserve">ciężary </w:t>
      </w:r>
      <w:proofErr w:type="spellStart"/>
      <w:r w:rsidR="00843680" w:rsidRPr="00D73737">
        <w:rPr>
          <w:rFonts w:ascii="Arial" w:hAnsi="Arial" w:cs="Arial"/>
          <w:sz w:val="20"/>
          <w:szCs w:val="20"/>
        </w:rPr>
        <w:t>publiczno</w:t>
      </w:r>
      <w:proofErr w:type="spellEnd"/>
      <w:r w:rsidR="00843680" w:rsidRPr="00D73737">
        <w:rPr>
          <w:rFonts w:ascii="Arial" w:hAnsi="Arial" w:cs="Arial"/>
          <w:sz w:val="20"/>
          <w:szCs w:val="20"/>
        </w:rPr>
        <w:t xml:space="preserve"> prawne</w:t>
      </w:r>
      <w:r w:rsidRPr="00D73737">
        <w:rPr>
          <w:rFonts w:ascii="Arial" w:hAnsi="Arial" w:cs="Arial"/>
          <w:sz w:val="20"/>
          <w:szCs w:val="20"/>
        </w:rPr>
        <w:t xml:space="preserve"> ( za wyjątkiem VAT);</w:t>
      </w:r>
    </w:p>
    <w:p w:rsidR="00843680" w:rsidRPr="00D73737" w:rsidRDefault="007839EF"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 xml:space="preserve">W cenach </w:t>
      </w:r>
      <w:r w:rsidRPr="00BC3917">
        <w:rPr>
          <w:rFonts w:ascii="Arial" w:hAnsi="Arial" w:cs="Arial"/>
          <w:b/>
          <w:sz w:val="20"/>
          <w:szCs w:val="20"/>
        </w:rPr>
        <w:t>jednostkowych brutto</w:t>
      </w:r>
      <w:r w:rsidRPr="00D73737">
        <w:rPr>
          <w:rFonts w:ascii="Arial" w:hAnsi="Arial" w:cs="Arial"/>
          <w:sz w:val="20"/>
          <w:szCs w:val="20"/>
        </w:rPr>
        <w:t xml:space="preserve"> należy uwzględnić podatek od towarów i usług </w:t>
      </w:r>
      <w:r w:rsidR="00843680" w:rsidRPr="00D73737">
        <w:rPr>
          <w:rFonts w:ascii="Arial" w:hAnsi="Arial" w:cs="Arial"/>
          <w:sz w:val="20"/>
          <w:szCs w:val="20"/>
        </w:rPr>
        <w:t>(VAT).</w:t>
      </w:r>
    </w:p>
    <w:p w:rsidR="00843680" w:rsidRPr="00D73737" w:rsidRDefault="00843680"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843680" w:rsidRPr="00D73737" w:rsidRDefault="00843680"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Cena podana w ofercie nie podlega negocjacjom.</w:t>
      </w:r>
    </w:p>
    <w:p w:rsidR="00843680" w:rsidRPr="00D73737" w:rsidRDefault="00843680" w:rsidP="00FE3CEB">
      <w:pPr>
        <w:pStyle w:val="pkt"/>
        <w:numPr>
          <w:ilvl w:val="0"/>
          <w:numId w:val="24"/>
        </w:numPr>
        <w:tabs>
          <w:tab w:val="left" w:pos="284"/>
        </w:tabs>
        <w:spacing w:before="0" w:after="0" w:line="276" w:lineRule="auto"/>
        <w:ind w:left="284" w:hanging="284"/>
        <w:rPr>
          <w:rFonts w:ascii="Arial" w:hAnsi="Arial" w:cs="Arial"/>
          <w:sz w:val="20"/>
          <w:szCs w:val="20"/>
        </w:rPr>
      </w:pPr>
      <w:r w:rsidRPr="00D73737">
        <w:rPr>
          <w:rFonts w:ascii="Arial" w:hAnsi="Arial" w:cs="Arial"/>
          <w:sz w:val="20"/>
          <w:szCs w:val="20"/>
        </w:rPr>
        <w:t>Rozliczenia między Zamawiającym a Wykonawcą będą prowadzone w złotych polskich.</w:t>
      </w:r>
    </w:p>
    <w:p w:rsidR="00CA7ABF" w:rsidRPr="00D73737" w:rsidRDefault="00CA7ABF" w:rsidP="00843680">
      <w:pPr>
        <w:widowControl w:val="0"/>
        <w:adjustRightInd w:val="0"/>
        <w:spacing w:after="0"/>
        <w:ind w:left="357"/>
        <w:jc w:val="both"/>
        <w:textAlignment w:val="baseline"/>
        <w:rPr>
          <w:rFonts w:ascii="Arial" w:eastAsia="Times New Roman" w:hAnsi="Arial" w:cs="Arial"/>
          <w:sz w:val="20"/>
          <w:szCs w:val="20"/>
          <w:lang w:eastAsia="pl-PL"/>
        </w:rPr>
      </w:pPr>
    </w:p>
    <w:p w:rsidR="00A62220" w:rsidRPr="00D73737" w:rsidRDefault="00A62220" w:rsidP="00843680">
      <w:pPr>
        <w:pStyle w:val="Styl1"/>
        <w:rPr>
          <w:rFonts w:cs="Arial"/>
        </w:rPr>
      </w:pPr>
      <w:bookmarkStart w:id="40" w:name="_Toc532291753"/>
      <w:r w:rsidRPr="00D73737">
        <w:rPr>
          <w:rFonts w:cs="Arial"/>
        </w:rPr>
        <w:t>Opis  kryteriów,  którymi  Zamawiający  będzie  się  kierował  przy  wyborze  oferty  wraz  z  podaniem  znaczenia  tych  kryteriów  oraz  sposobu  oceny  ofert</w:t>
      </w:r>
      <w:bookmarkEnd w:id="40"/>
    </w:p>
    <w:p w:rsidR="00F67884" w:rsidRPr="00D73737" w:rsidRDefault="00843680" w:rsidP="00FE3CEB">
      <w:pPr>
        <w:pStyle w:val="pkt"/>
        <w:numPr>
          <w:ilvl w:val="0"/>
          <w:numId w:val="25"/>
        </w:numPr>
        <w:spacing w:before="0" w:after="0" w:line="276" w:lineRule="auto"/>
        <w:ind w:left="284" w:hanging="284"/>
        <w:rPr>
          <w:rFonts w:ascii="Arial" w:hAnsi="Arial" w:cs="Arial"/>
          <w:sz w:val="20"/>
          <w:szCs w:val="20"/>
        </w:rPr>
      </w:pPr>
      <w:r w:rsidRPr="00D73737">
        <w:rPr>
          <w:rFonts w:ascii="Arial" w:hAnsi="Arial" w:cs="Arial"/>
          <w:sz w:val="20"/>
          <w:szCs w:val="20"/>
        </w:rPr>
        <w:t xml:space="preserve">W toku badania i oceny ofert Zamawiający może żądać od Wykonawców wyjaśnień dotyczących treści złożonych ofert. </w:t>
      </w:r>
    </w:p>
    <w:p w:rsidR="00F67884" w:rsidRPr="00D73737" w:rsidRDefault="00843680" w:rsidP="00F67884">
      <w:pPr>
        <w:pStyle w:val="pkt"/>
        <w:spacing w:before="0" w:after="0" w:line="276" w:lineRule="auto"/>
        <w:ind w:left="217" w:firstLine="0"/>
        <w:rPr>
          <w:rFonts w:ascii="Arial" w:hAnsi="Arial" w:cs="Arial"/>
          <w:sz w:val="20"/>
          <w:szCs w:val="20"/>
        </w:rPr>
      </w:pPr>
      <w:r w:rsidRPr="00D73737">
        <w:rPr>
          <w:rFonts w:ascii="Arial" w:hAnsi="Arial" w:cs="Arial"/>
          <w:sz w:val="20"/>
          <w:szCs w:val="20"/>
        </w:rPr>
        <w:lastRenderedPageBreak/>
        <w:t xml:space="preserve">1.a 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warunkami zamówienia, </w:t>
      </w:r>
    </w:p>
    <w:p w:rsidR="00F67884" w:rsidRDefault="00843680" w:rsidP="00F67884">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 xml:space="preserve">Zamawiający wzywa Wykonawców, którzy w określonym terminie nie złożyli wymaganych przez Zamawiającego oświadczeń lub dokumentów, albo którzy złożyli wymagane przez Zamawiającego oświadczenia i dokumenty zawierające błędy do ich złożenia w wyznaczonym terminie, chyba że mimo ich złożenia oferta Wykonawcy podlega odrzuceniu albo konieczne byłoby unieważnienie postępowania. </w:t>
      </w:r>
    </w:p>
    <w:p w:rsidR="004D7688" w:rsidRPr="00D73737" w:rsidRDefault="004D7688" w:rsidP="004D7688">
      <w:pPr>
        <w:pStyle w:val="pkt"/>
        <w:spacing w:before="0" w:after="0" w:line="276" w:lineRule="auto"/>
        <w:ind w:left="-216" w:firstLine="0"/>
        <w:rPr>
          <w:rFonts w:ascii="Arial" w:hAnsi="Arial" w:cs="Arial"/>
          <w:sz w:val="20"/>
          <w:szCs w:val="20"/>
        </w:rPr>
      </w:pP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Zamawiający poprawia w tekście oferty:</w:t>
      </w:r>
    </w:p>
    <w:p w:rsidR="00843680" w:rsidRPr="00D73737" w:rsidRDefault="00843680" w:rsidP="00843680">
      <w:pPr>
        <w:pStyle w:val="pkt"/>
        <w:numPr>
          <w:ilvl w:val="1"/>
          <w:numId w:val="4"/>
        </w:numPr>
        <w:spacing w:before="0" w:after="0" w:line="276" w:lineRule="auto"/>
        <w:ind w:left="851" w:hanging="425"/>
        <w:rPr>
          <w:rFonts w:ascii="Arial" w:hAnsi="Arial" w:cs="Arial"/>
          <w:sz w:val="20"/>
          <w:szCs w:val="20"/>
        </w:rPr>
      </w:pPr>
      <w:r w:rsidRPr="00D73737">
        <w:rPr>
          <w:rFonts w:ascii="Arial" w:hAnsi="Arial" w:cs="Arial"/>
          <w:sz w:val="20"/>
          <w:szCs w:val="20"/>
        </w:rPr>
        <w:t>oczywiste omyłki pisarskie,</w:t>
      </w:r>
    </w:p>
    <w:p w:rsidR="00843680" w:rsidRPr="00D73737" w:rsidRDefault="00843680" w:rsidP="00843680">
      <w:pPr>
        <w:pStyle w:val="pkt"/>
        <w:numPr>
          <w:ilvl w:val="1"/>
          <w:numId w:val="4"/>
        </w:numPr>
        <w:spacing w:before="0" w:after="0" w:line="276" w:lineRule="auto"/>
        <w:ind w:left="851" w:hanging="425"/>
        <w:rPr>
          <w:rFonts w:ascii="Arial" w:hAnsi="Arial" w:cs="Arial"/>
          <w:sz w:val="20"/>
          <w:szCs w:val="20"/>
        </w:rPr>
      </w:pPr>
      <w:r w:rsidRPr="00D73737">
        <w:rPr>
          <w:rFonts w:ascii="Arial" w:hAnsi="Arial" w:cs="Arial"/>
          <w:sz w:val="20"/>
          <w:szCs w:val="20"/>
        </w:rPr>
        <w:t>omyłki rachunkowe z uwzględnieniem konsekwencji rachunkowych dokonanych poprawek,</w:t>
      </w:r>
    </w:p>
    <w:p w:rsidR="00843680" w:rsidRPr="001F1E77" w:rsidRDefault="00843680" w:rsidP="00CB1DAE">
      <w:pPr>
        <w:pStyle w:val="pkt"/>
        <w:numPr>
          <w:ilvl w:val="1"/>
          <w:numId w:val="4"/>
        </w:numPr>
        <w:spacing w:before="0" w:after="0" w:line="276" w:lineRule="auto"/>
        <w:ind w:left="851" w:hanging="425"/>
        <w:rPr>
          <w:rFonts w:ascii="Arial" w:hAnsi="Arial" w:cs="Arial"/>
          <w:sz w:val="20"/>
          <w:szCs w:val="20"/>
        </w:rPr>
      </w:pPr>
      <w:r w:rsidRPr="001F1E77">
        <w:rPr>
          <w:rFonts w:ascii="Arial" w:hAnsi="Arial" w:cs="Arial"/>
          <w:sz w:val="20"/>
          <w:szCs w:val="20"/>
        </w:rPr>
        <w:t>inne omyłki polegające na n</w:t>
      </w:r>
      <w:r w:rsidR="001F1E77">
        <w:rPr>
          <w:rFonts w:ascii="Arial" w:hAnsi="Arial" w:cs="Arial"/>
          <w:sz w:val="20"/>
          <w:szCs w:val="20"/>
        </w:rPr>
        <w:t>iezgodności oferty z Warunkami Z</w:t>
      </w:r>
      <w:r w:rsidRPr="001F1E77">
        <w:rPr>
          <w:rFonts w:ascii="Arial" w:hAnsi="Arial" w:cs="Arial"/>
          <w:sz w:val="20"/>
          <w:szCs w:val="20"/>
        </w:rPr>
        <w:t xml:space="preserve">amówienia, niepowodujące </w:t>
      </w:r>
      <w:r w:rsidR="001F1E77" w:rsidRPr="001F1E77">
        <w:rPr>
          <w:rFonts w:ascii="Arial" w:hAnsi="Arial" w:cs="Arial"/>
          <w:sz w:val="20"/>
          <w:szCs w:val="20"/>
        </w:rPr>
        <w:t xml:space="preserve">istotnych zmian w treści oferty - </w:t>
      </w:r>
      <w:r w:rsidRPr="001F1E77">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Zamawiający odrzuca ofertę, jeżeli:</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 xml:space="preserve">jej treść </w:t>
      </w:r>
      <w:r w:rsidR="00C41042" w:rsidRPr="00D73737">
        <w:rPr>
          <w:rFonts w:ascii="Arial" w:hAnsi="Arial" w:cs="Arial"/>
          <w:sz w:val="20"/>
          <w:szCs w:val="20"/>
        </w:rPr>
        <w:t>nie odpowiada treści „Warunków Z</w:t>
      </w:r>
      <w:r w:rsidRPr="00D73737">
        <w:rPr>
          <w:rFonts w:ascii="Arial" w:hAnsi="Arial" w:cs="Arial"/>
          <w:sz w:val="20"/>
          <w:szCs w:val="20"/>
        </w:rPr>
        <w:t>am</w:t>
      </w:r>
      <w:r w:rsidR="00F67884" w:rsidRPr="00D73737">
        <w:rPr>
          <w:rFonts w:ascii="Arial" w:hAnsi="Arial" w:cs="Arial"/>
          <w:sz w:val="20"/>
          <w:szCs w:val="20"/>
        </w:rPr>
        <w:t xml:space="preserve">ówienia”, z zastrzeżeniem pkt </w:t>
      </w:r>
      <w:r w:rsidRPr="00D73737">
        <w:rPr>
          <w:rFonts w:ascii="Arial" w:hAnsi="Arial" w:cs="Arial"/>
          <w:sz w:val="20"/>
          <w:szCs w:val="20"/>
        </w:rPr>
        <w:t>3;</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jej złożenie stanowi czyn nieuczciwej konkurencji w rozumieniu przepisów o zwalczaniu nieuczciwej konkurencji;</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 xml:space="preserve">została złożona przez Wykonawcę wykluczonego z udziału w postępowaniu </w:t>
      </w:r>
      <w:r w:rsidRPr="00D73737">
        <w:rPr>
          <w:rFonts w:ascii="Arial" w:hAnsi="Arial" w:cs="Arial"/>
          <w:sz w:val="20"/>
          <w:szCs w:val="20"/>
        </w:rPr>
        <w:br/>
        <w:t>o udzielenie zamówienia;</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Wykonawca nie zgodził się na poprawien</w:t>
      </w:r>
      <w:r w:rsidR="00B55C70">
        <w:rPr>
          <w:rFonts w:ascii="Arial" w:hAnsi="Arial" w:cs="Arial"/>
          <w:sz w:val="20"/>
          <w:szCs w:val="20"/>
        </w:rPr>
        <w:t>ie omyłki, o której mowa w pkt 3</w:t>
      </w:r>
      <w:r w:rsidRPr="00D73737">
        <w:rPr>
          <w:rFonts w:ascii="Arial" w:hAnsi="Arial" w:cs="Arial"/>
          <w:sz w:val="20"/>
          <w:szCs w:val="20"/>
        </w:rPr>
        <w:t>.3;</w:t>
      </w:r>
    </w:p>
    <w:p w:rsidR="00843680" w:rsidRPr="00D73737" w:rsidRDefault="00843680" w:rsidP="00843680">
      <w:pPr>
        <w:pStyle w:val="pkt"/>
        <w:numPr>
          <w:ilvl w:val="1"/>
          <w:numId w:val="4"/>
        </w:numPr>
        <w:spacing w:before="0" w:after="0" w:line="276" w:lineRule="auto"/>
        <w:ind w:left="851" w:hanging="426"/>
        <w:rPr>
          <w:rFonts w:ascii="Arial" w:hAnsi="Arial" w:cs="Arial"/>
          <w:sz w:val="20"/>
          <w:szCs w:val="20"/>
        </w:rPr>
      </w:pPr>
      <w:r w:rsidRPr="00D73737">
        <w:rPr>
          <w:rFonts w:ascii="Arial" w:hAnsi="Arial" w:cs="Arial"/>
          <w:sz w:val="20"/>
          <w:szCs w:val="20"/>
        </w:rPr>
        <w:t>jest nieważna na podstawie odrębnych przepisów,</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Zamawiający odrzuci ofertę Wykonawcy, który nie złoży wyjaśnień, lub jeżeli dok</w:t>
      </w:r>
      <w:r w:rsidR="005D6EEB" w:rsidRPr="00D73737">
        <w:rPr>
          <w:rFonts w:ascii="Arial" w:hAnsi="Arial" w:cs="Arial"/>
          <w:sz w:val="20"/>
          <w:szCs w:val="20"/>
        </w:rPr>
        <w:t xml:space="preserve">onana ocena wyjaśnień potwierdzi </w:t>
      </w:r>
      <w:r w:rsidR="00F67884" w:rsidRPr="00D73737">
        <w:rPr>
          <w:rFonts w:ascii="Arial" w:hAnsi="Arial" w:cs="Arial"/>
          <w:sz w:val="20"/>
          <w:szCs w:val="20"/>
        </w:rPr>
        <w:t>konieczność odrzucenia oferty;</w:t>
      </w:r>
    </w:p>
    <w:p w:rsidR="00FB4626" w:rsidRPr="00D73737" w:rsidRDefault="00FB4626" w:rsidP="00FB4626">
      <w:pPr>
        <w:pStyle w:val="pkt"/>
        <w:spacing w:before="0" w:after="0" w:line="276" w:lineRule="auto"/>
        <w:ind w:left="360" w:firstLine="0"/>
        <w:rPr>
          <w:rFonts w:ascii="Arial" w:hAnsi="Arial" w:cs="Arial"/>
          <w:sz w:val="20"/>
          <w:szCs w:val="20"/>
        </w:rPr>
      </w:pPr>
    </w:p>
    <w:p w:rsidR="00843680" w:rsidRPr="00D73737" w:rsidRDefault="00843680" w:rsidP="00C958F5">
      <w:pPr>
        <w:pStyle w:val="Zwykytekst"/>
        <w:numPr>
          <w:ilvl w:val="0"/>
          <w:numId w:val="4"/>
        </w:numPr>
        <w:spacing w:line="276" w:lineRule="auto"/>
        <w:jc w:val="both"/>
        <w:rPr>
          <w:rFonts w:ascii="Arial" w:hAnsi="Arial" w:cs="Arial"/>
          <w:b/>
          <w:u w:val="single"/>
        </w:rPr>
      </w:pPr>
      <w:r w:rsidRPr="00D73737">
        <w:rPr>
          <w:rFonts w:ascii="Arial" w:hAnsi="Arial" w:cs="Arial"/>
          <w:b/>
          <w:u w:val="single"/>
        </w:rPr>
        <w:t>Przy wyborze oferty zamawiający będzie kierował się następującymi kryteriami:</w:t>
      </w:r>
    </w:p>
    <w:p w:rsidR="00C958F5" w:rsidRPr="00D73737" w:rsidRDefault="00C958F5" w:rsidP="00C958F5">
      <w:pPr>
        <w:pStyle w:val="pkt"/>
        <w:spacing w:before="0" w:after="0" w:line="276" w:lineRule="auto"/>
        <w:ind w:left="0" w:firstLine="0"/>
        <w:rPr>
          <w:rFonts w:ascii="Arial" w:hAnsi="Arial" w:cs="Arial"/>
          <w:b/>
          <w:color w:val="000000"/>
          <w:sz w:val="20"/>
          <w:szCs w:val="20"/>
        </w:rPr>
      </w:pPr>
      <w:bookmarkStart w:id="41" w:name="_Toc460231367"/>
      <w:bookmarkStart w:id="42" w:name="_Toc460231548"/>
      <w:bookmarkStart w:id="43" w:name="_Toc460232064"/>
    </w:p>
    <w:p w:rsidR="00843680" w:rsidRPr="00D73737" w:rsidRDefault="00504362" w:rsidP="00C958F5">
      <w:pPr>
        <w:pStyle w:val="pkt"/>
        <w:spacing w:before="0" w:after="0" w:line="276" w:lineRule="auto"/>
        <w:ind w:left="0" w:firstLine="0"/>
        <w:rPr>
          <w:rFonts w:ascii="Arial" w:hAnsi="Arial" w:cs="Arial"/>
          <w:sz w:val="20"/>
          <w:szCs w:val="20"/>
        </w:rPr>
      </w:pPr>
      <w:r w:rsidRPr="00D73737">
        <w:rPr>
          <w:rFonts w:ascii="Arial" w:hAnsi="Arial" w:cs="Arial"/>
          <w:b/>
          <w:color w:val="000000"/>
          <w:sz w:val="20"/>
          <w:szCs w:val="20"/>
        </w:rPr>
        <w:t>Cena oferty brutto: 10</w:t>
      </w:r>
      <w:r w:rsidR="00843680" w:rsidRPr="00D73737">
        <w:rPr>
          <w:rFonts w:ascii="Arial" w:hAnsi="Arial" w:cs="Arial"/>
          <w:b/>
          <w:color w:val="000000"/>
          <w:sz w:val="20"/>
          <w:szCs w:val="20"/>
        </w:rPr>
        <w:t xml:space="preserve">0 % </w:t>
      </w:r>
    </w:p>
    <w:p w:rsidR="00843680" w:rsidRPr="00D73737" w:rsidRDefault="00843680" w:rsidP="00C958F5">
      <w:pPr>
        <w:pStyle w:val="Zwykytekst"/>
        <w:spacing w:line="276" w:lineRule="auto"/>
        <w:jc w:val="both"/>
        <w:rPr>
          <w:rFonts w:ascii="Arial" w:hAnsi="Arial" w:cs="Arial"/>
        </w:rPr>
      </w:pPr>
      <w:r w:rsidRPr="00D73737">
        <w:rPr>
          <w:rFonts w:ascii="Arial" w:hAnsi="Arial" w:cs="Arial"/>
        </w:rPr>
        <w:t>ocena ofert w tym kryterium zostanie określona w oparciu o wzór :</w:t>
      </w:r>
    </w:p>
    <w:p w:rsidR="00843680" w:rsidRPr="00D73737" w:rsidRDefault="00843680" w:rsidP="00C958F5">
      <w:pPr>
        <w:pStyle w:val="Zwykytekst"/>
        <w:spacing w:line="276" w:lineRule="auto"/>
        <w:ind w:firstLine="543"/>
        <w:rPr>
          <w:rFonts w:ascii="Arial" w:hAnsi="Arial" w:cs="Arial"/>
        </w:rPr>
      </w:pPr>
      <w:proofErr w:type="spellStart"/>
      <w:r w:rsidRPr="00D73737">
        <w:rPr>
          <w:rFonts w:ascii="Arial" w:hAnsi="Arial" w:cs="Arial"/>
          <w:b/>
        </w:rPr>
        <w:t>V</w:t>
      </w:r>
      <w:r w:rsidRPr="00D73737">
        <w:rPr>
          <w:rFonts w:ascii="Arial" w:hAnsi="Arial" w:cs="Arial"/>
          <w:b/>
          <w:vertAlign w:val="subscript"/>
        </w:rPr>
        <w:t>xc</w:t>
      </w:r>
      <w:proofErr w:type="spellEnd"/>
      <w:r w:rsidRPr="00D73737">
        <w:rPr>
          <w:rFonts w:ascii="Arial" w:hAnsi="Arial" w:cs="Arial"/>
          <w:b/>
        </w:rPr>
        <w:t>= (</w:t>
      </w:r>
      <w:proofErr w:type="spellStart"/>
      <w:r w:rsidRPr="00D73737">
        <w:rPr>
          <w:rFonts w:ascii="Arial" w:hAnsi="Arial" w:cs="Arial"/>
          <w:b/>
        </w:rPr>
        <w:t>C</w:t>
      </w:r>
      <w:r w:rsidRPr="00D73737">
        <w:rPr>
          <w:rFonts w:ascii="Arial" w:hAnsi="Arial" w:cs="Arial"/>
          <w:b/>
          <w:vertAlign w:val="subscript"/>
        </w:rPr>
        <w:t>n</w:t>
      </w:r>
      <w:proofErr w:type="spellEnd"/>
      <w:r w:rsidRPr="00D73737">
        <w:rPr>
          <w:rFonts w:ascii="Arial" w:hAnsi="Arial" w:cs="Arial"/>
          <w:b/>
        </w:rPr>
        <w:t xml:space="preserve"> / </w:t>
      </w:r>
      <w:proofErr w:type="spellStart"/>
      <w:r w:rsidRPr="00D73737">
        <w:rPr>
          <w:rFonts w:ascii="Arial" w:hAnsi="Arial" w:cs="Arial"/>
          <w:b/>
        </w:rPr>
        <w:t>C</w:t>
      </w:r>
      <w:r w:rsidRPr="00D73737">
        <w:rPr>
          <w:rFonts w:ascii="Arial" w:hAnsi="Arial" w:cs="Arial"/>
          <w:b/>
          <w:vertAlign w:val="subscript"/>
        </w:rPr>
        <w:t>x</w:t>
      </w:r>
      <w:proofErr w:type="spellEnd"/>
      <w:r w:rsidR="004D7688">
        <w:rPr>
          <w:rFonts w:ascii="Arial" w:hAnsi="Arial" w:cs="Arial"/>
          <w:b/>
        </w:rPr>
        <w:t xml:space="preserve">) </w:t>
      </w:r>
      <w:r w:rsidRPr="00D73737">
        <w:rPr>
          <w:rFonts w:ascii="Arial" w:hAnsi="Arial" w:cs="Arial"/>
          <w:b/>
        </w:rPr>
        <w:t>x</w:t>
      </w:r>
      <w:r w:rsidR="004D7688">
        <w:rPr>
          <w:rFonts w:ascii="Arial" w:hAnsi="Arial" w:cs="Arial"/>
          <w:b/>
          <w:lang w:val="pl-PL"/>
        </w:rPr>
        <w:t xml:space="preserve"> </w:t>
      </w:r>
      <w:r w:rsidRPr="00D73737">
        <w:rPr>
          <w:rFonts w:ascii="Arial" w:hAnsi="Arial" w:cs="Arial"/>
          <w:b/>
        </w:rPr>
        <w:t xml:space="preserve">100 </w:t>
      </w:r>
      <w:r w:rsidRPr="00D73737">
        <w:rPr>
          <w:rFonts w:ascii="Arial" w:hAnsi="Arial" w:cs="Arial"/>
        </w:rPr>
        <w:t xml:space="preserve">  gdzie :</w:t>
      </w:r>
    </w:p>
    <w:p w:rsidR="00843680" w:rsidRPr="00D73737" w:rsidRDefault="00843680" w:rsidP="00C958F5">
      <w:pPr>
        <w:pStyle w:val="Zwykytekst"/>
        <w:spacing w:line="276" w:lineRule="auto"/>
        <w:ind w:left="543"/>
        <w:rPr>
          <w:rFonts w:ascii="Arial" w:hAnsi="Arial" w:cs="Arial"/>
        </w:rPr>
      </w:pPr>
      <w:proofErr w:type="spellStart"/>
      <w:r w:rsidRPr="00D73737">
        <w:rPr>
          <w:rFonts w:ascii="Arial" w:hAnsi="Arial" w:cs="Arial"/>
          <w:b/>
        </w:rPr>
        <w:t>V</w:t>
      </w:r>
      <w:r w:rsidRPr="00D73737">
        <w:rPr>
          <w:rFonts w:ascii="Arial" w:hAnsi="Arial" w:cs="Arial"/>
          <w:b/>
          <w:vertAlign w:val="subscript"/>
        </w:rPr>
        <w:t>xc</w:t>
      </w:r>
      <w:proofErr w:type="spellEnd"/>
      <w:r w:rsidRPr="00D73737">
        <w:rPr>
          <w:rFonts w:ascii="Arial" w:hAnsi="Arial" w:cs="Arial"/>
        </w:rPr>
        <w:t xml:space="preserve"> – ilość punktów za cenę proponowaną w ofercie badanej</w:t>
      </w:r>
    </w:p>
    <w:p w:rsidR="00843680" w:rsidRPr="00D73737" w:rsidRDefault="00843680" w:rsidP="00C958F5">
      <w:pPr>
        <w:pStyle w:val="Zwykytekst"/>
        <w:spacing w:line="276" w:lineRule="auto"/>
        <w:ind w:left="543"/>
        <w:rPr>
          <w:rFonts w:ascii="Arial" w:hAnsi="Arial" w:cs="Arial"/>
        </w:rPr>
      </w:pPr>
      <w:proofErr w:type="spellStart"/>
      <w:r w:rsidRPr="00D73737">
        <w:rPr>
          <w:rFonts w:ascii="Arial" w:hAnsi="Arial" w:cs="Arial"/>
          <w:b/>
        </w:rPr>
        <w:t>C</w:t>
      </w:r>
      <w:r w:rsidRPr="00D73737">
        <w:rPr>
          <w:rFonts w:ascii="Arial" w:hAnsi="Arial" w:cs="Arial"/>
          <w:b/>
          <w:vertAlign w:val="subscript"/>
        </w:rPr>
        <w:t>n</w:t>
      </w:r>
      <w:proofErr w:type="spellEnd"/>
      <w:r w:rsidRPr="00D73737">
        <w:rPr>
          <w:rFonts w:ascii="Arial" w:hAnsi="Arial" w:cs="Arial"/>
        </w:rPr>
        <w:t xml:space="preserve"> – najniższa cena spośród badanych ofert;</w:t>
      </w:r>
    </w:p>
    <w:p w:rsidR="00843680" w:rsidRPr="00D73737" w:rsidRDefault="00843680" w:rsidP="00C958F5">
      <w:pPr>
        <w:pStyle w:val="Zwykytekst"/>
        <w:spacing w:line="276" w:lineRule="auto"/>
        <w:ind w:left="543"/>
        <w:rPr>
          <w:rFonts w:ascii="Arial" w:hAnsi="Arial" w:cs="Arial"/>
        </w:rPr>
      </w:pPr>
      <w:proofErr w:type="spellStart"/>
      <w:r w:rsidRPr="00D73737">
        <w:rPr>
          <w:rFonts w:ascii="Arial" w:hAnsi="Arial" w:cs="Arial"/>
          <w:b/>
        </w:rPr>
        <w:t>C</w:t>
      </w:r>
      <w:r w:rsidRPr="00D73737">
        <w:rPr>
          <w:rFonts w:ascii="Arial" w:hAnsi="Arial" w:cs="Arial"/>
          <w:b/>
          <w:vertAlign w:val="subscript"/>
        </w:rPr>
        <w:t>x</w:t>
      </w:r>
      <w:proofErr w:type="spellEnd"/>
      <w:r w:rsidRPr="00D73737">
        <w:rPr>
          <w:rFonts w:ascii="Arial" w:hAnsi="Arial" w:cs="Arial"/>
        </w:rPr>
        <w:t xml:space="preserve"> – cena w ofercie badanej.</w:t>
      </w:r>
    </w:p>
    <w:p w:rsidR="00843680" w:rsidRDefault="00843680" w:rsidP="00C958F5">
      <w:pPr>
        <w:pStyle w:val="Zwykytekst"/>
        <w:spacing w:line="276" w:lineRule="auto"/>
        <w:ind w:left="543"/>
        <w:rPr>
          <w:rFonts w:ascii="Arial" w:hAnsi="Arial" w:cs="Arial"/>
        </w:rPr>
      </w:pPr>
      <w:r w:rsidRPr="00D73737">
        <w:rPr>
          <w:rFonts w:ascii="Arial" w:hAnsi="Arial" w:cs="Arial"/>
        </w:rPr>
        <w:t>1% odpowiada w punktacji końcowej 1 pkt.</w:t>
      </w:r>
    </w:p>
    <w:p w:rsidR="003B52B2" w:rsidRDefault="003B52B2" w:rsidP="003B52B2">
      <w:pPr>
        <w:pStyle w:val="Zwykytekst"/>
        <w:spacing w:line="276" w:lineRule="auto"/>
        <w:rPr>
          <w:rFonts w:ascii="Arial" w:hAnsi="Arial" w:cs="Arial"/>
          <w:lang w:val="pl-PL"/>
        </w:rPr>
      </w:pPr>
    </w:p>
    <w:p w:rsidR="003B52B2" w:rsidRPr="003B52B2" w:rsidRDefault="003B52B2" w:rsidP="00461533">
      <w:pPr>
        <w:pStyle w:val="Zwykytekst"/>
        <w:spacing w:line="276" w:lineRule="auto"/>
        <w:rPr>
          <w:rFonts w:ascii="Arial" w:hAnsi="Arial" w:cs="Arial"/>
          <w:b/>
          <w:lang w:val="pl-PL"/>
        </w:rPr>
      </w:pPr>
      <w:r w:rsidRPr="00BC3917">
        <w:rPr>
          <w:rFonts w:ascii="Arial" w:hAnsi="Arial" w:cs="Arial"/>
          <w:b/>
          <w:lang w:val="pl-PL"/>
        </w:rPr>
        <w:t>Cena oferty brutto rozumiana jest jako suma cen jednostkowych</w:t>
      </w:r>
      <w:r w:rsidR="00061FCB" w:rsidRPr="00BC3917">
        <w:rPr>
          <w:rFonts w:ascii="Arial" w:hAnsi="Arial" w:cs="Arial"/>
          <w:b/>
          <w:lang w:val="pl-PL"/>
        </w:rPr>
        <w:t xml:space="preserve"> brutto</w:t>
      </w:r>
      <w:r w:rsidRPr="00BC3917">
        <w:rPr>
          <w:rFonts w:ascii="Arial" w:hAnsi="Arial" w:cs="Arial"/>
          <w:b/>
          <w:lang w:val="pl-PL"/>
        </w:rPr>
        <w:t xml:space="preserve"> podanych w Formularzu Ofertowym</w:t>
      </w:r>
      <w:r w:rsidR="00061FCB" w:rsidRPr="00BC3917">
        <w:rPr>
          <w:rFonts w:ascii="Arial" w:hAnsi="Arial" w:cs="Arial"/>
          <w:b/>
          <w:lang w:val="pl-PL"/>
        </w:rPr>
        <w:t xml:space="preserve"> w TABELI 1 i TABELI 2 </w:t>
      </w:r>
      <w:r w:rsidRPr="00BC3917">
        <w:rPr>
          <w:rFonts w:ascii="Arial" w:hAnsi="Arial" w:cs="Arial"/>
          <w:b/>
          <w:lang w:val="pl-PL"/>
        </w:rPr>
        <w:t>.</w:t>
      </w:r>
    </w:p>
    <w:p w:rsidR="003B52B2" w:rsidRDefault="003B52B2" w:rsidP="00C958F5">
      <w:pPr>
        <w:pStyle w:val="Zwykytekst"/>
        <w:spacing w:line="276" w:lineRule="auto"/>
        <w:jc w:val="both"/>
        <w:rPr>
          <w:rFonts w:ascii="Arial" w:hAnsi="Arial" w:cs="Arial"/>
        </w:rPr>
      </w:pPr>
    </w:p>
    <w:p w:rsidR="00843680" w:rsidRPr="00D73737" w:rsidRDefault="00843680" w:rsidP="00C958F5">
      <w:pPr>
        <w:pStyle w:val="Zwykytekst"/>
        <w:spacing w:line="276" w:lineRule="auto"/>
        <w:jc w:val="both"/>
        <w:rPr>
          <w:rFonts w:ascii="Arial" w:hAnsi="Arial" w:cs="Arial"/>
        </w:rPr>
      </w:pPr>
      <w:r w:rsidRPr="00D73737">
        <w:rPr>
          <w:rFonts w:ascii="Arial" w:hAnsi="Arial" w:cs="Arial"/>
        </w:rPr>
        <w:t xml:space="preserve">Maksymalną liczbę punktów w tym kryterium – </w:t>
      </w:r>
      <w:r w:rsidR="00564FFB" w:rsidRPr="00D73737">
        <w:rPr>
          <w:rFonts w:ascii="Arial" w:hAnsi="Arial" w:cs="Arial"/>
          <w:lang w:val="pl-PL"/>
        </w:rPr>
        <w:t>10</w:t>
      </w:r>
      <w:r w:rsidRPr="00D73737">
        <w:rPr>
          <w:rFonts w:ascii="Arial" w:hAnsi="Arial" w:cs="Arial"/>
        </w:rPr>
        <w:t>0 pkt. ot</w:t>
      </w:r>
      <w:r w:rsidR="00C958F5" w:rsidRPr="00D73737">
        <w:rPr>
          <w:rFonts w:ascii="Arial" w:hAnsi="Arial" w:cs="Arial"/>
        </w:rPr>
        <w:t xml:space="preserve">rzyma oferta z najniższą ceną, </w:t>
      </w:r>
      <w:r w:rsidRPr="00D73737">
        <w:rPr>
          <w:rFonts w:ascii="Arial" w:hAnsi="Arial" w:cs="Arial"/>
        </w:rPr>
        <w:t xml:space="preserve">pozostałe oferty otrzymają punkty przy zastosowaniu powyższego wzoru. </w:t>
      </w:r>
    </w:p>
    <w:p w:rsidR="00843680" w:rsidRPr="00D73737" w:rsidRDefault="00843680" w:rsidP="00843680">
      <w:pPr>
        <w:pStyle w:val="Zwykytekst"/>
        <w:spacing w:line="276" w:lineRule="auto"/>
        <w:ind w:left="900"/>
        <w:jc w:val="both"/>
        <w:rPr>
          <w:rFonts w:ascii="Arial" w:hAnsi="Arial" w:cs="Arial"/>
        </w:rPr>
      </w:pPr>
    </w:p>
    <w:bookmarkEnd w:id="41"/>
    <w:bookmarkEnd w:id="42"/>
    <w:bookmarkEnd w:id="43"/>
    <w:p w:rsidR="00843680" w:rsidRDefault="00843680" w:rsidP="00843680">
      <w:pPr>
        <w:widowControl w:val="0"/>
        <w:numPr>
          <w:ilvl w:val="0"/>
          <w:numId w:val="4"/>
        </w:numPr>
        <w:adjustRightInd w:val="0"/>
        <w:spacing w:after="0"/>
        <w:jc w:val="both"/>
        <w:textAlignment w:val="baseline"/>
        <w:rPr>
          <w:rFonts w:ascii="Arial" w:eastAsia="Times New Roman" w:hAnsi="Arial" w:cs="Arial"/>
          <w:sz w:val="20"/>
          <w:szCs w:val="20"/>
          <w:lang w:eastAsia="pl-PL"/>
        </w:rPr>
      </w:pPr>
      <w:r w:rsidRPr="00D73737">
        <w:rPr>
          <w:rFonts w:ascii="Arial" w:eastAsia="Times New Roman" w:hAnsi="Arial" w:cs="Arial"/>
          <w:sz w:val="20"/>
          <w:szCs w:val="20"/>
          <w:lang w:eastAsia="pl-PL"/>
        </w:rPr>
        <w:t>Za ofertę najkorzystniejszą uznana zostanie oferta, która spełnia wszystkie wymagania określone w WZ oraz uzyska najwyższą liczbę punktów, zgodnie z kry</w:t>
      </w:r>
      <w:r w:rsidR="00C958F5" w:rsidRPr="00D73737">
        <w:rPr>
          <w:rFonts w:ascii="Arial" w:eastAsia="Times New Roman" w:hAnsi="Arial" w:cs="Arial"/>
          <w:sz w:val="20"/>
          <w:szCs w:val="20"/>
          <w:lang w:eastAsia="pl-PL"/>
        </w:rPr>
        <w:t>teriami oceny ofert.</w:t>
      </w:r>
    </w:p>
    <w:p w:rsidR="004D7688" w:rsidRDefault="004D7688" w:rsidP="004D7688">
      <w:pPr>
        <w:widowControl w:val="0"/>
        <w:adjustRightInd w:val="0"/>
        <w:spacing w:after="0"/>
        <w:jc w:val="both"/>
        <w:textAlignment w:val="baseline"/>
        <w:rPr>
          <w:rFonts w:ascii="Arial" w:eastAsia="Times New Roman" w:hAnsi="Arial" w:cs="Arial"/>
          <w:sz w:val="20"/>
          <w:szCs w:val="20"/>
          <w:lang w:eastAsia="pl-PL"/>
        </w:rPr>
      </w:pPr>
    </w:p>
    <w:p w:rsidR="004D7688" w:rsidRDefault="004D7688" w:rsidP="004D7688">
      <w:pPr>
        <w:widowControl w:val="0"/>
        <w:adjustRightInd w:val="0"/>
        <w:spacing w:after="0"/>
        <w:jc w:val="both"/>
        <w:textAlignment w:val="baseline"/>
        <w:rPr>
          <w:rFonts w:ascii="Arial" w:eastAsia="Times New Roman" w:hAnsi="Arial" w:cs="Arial"/>
          <w:sz w:val="20"/>
          <w:szCs w:val="20"/>
          <w:lang w:eastAsia="pl-PL"/>
        </w:rPr>
      </w:pPr>
    </w:p>
    <w:p w:rsidR="004D7688" w:rsidRPr="00D73737" w:rsidRDefault="004D7688" w:rsidP="004D7688">
      <w:pPr>
        <w:widowControl w:val="0"/>
        <w:adjustRightInd w:val="0"/>
        <w:spacing w:after="0"/>
        <w:jc w:val="both"/>
        <w:textAlignment w:val="baseline"/>
        <w:rPr>
          <w:rFonts w:ascii="Arial" w:eastAsia="Times New Roman" w:hAnsi="Arial" w:cs="Arial"/>
          <w:sz w:val="20"/>
          <w:szCs w:val="20"/>
          <w:lang w:eastAsia="pl-PL"/>
        </w:rPr>
      </w:pPr>
    </w:p>
    <w:p w:rsidR="00843680" w:rsidRPr="00D73737" w:rsidRDefault="00843680" w:rsidP="00843680">
      <w:pPr>
        <w:numPr>
          <w:ilvl w:val="0"/>
          <w:numId w:val="4"/>
        </w:numPr>
        <w:spacing w:after="0"/>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lastRenderedPageBreak/>
        <w:t xml:space="preserve">Jeżeli nie będzie można wybrać oferty najkorzystniejszej z uwagi na to, że dwie lub więcej ofert </w:t>
      </w:r>
      <w:r w:rsidR="00FD5260" w:rsidRPr="00D73737">
        <w:rPr>
          <w:rFonts w:ascii="Arial" w:eastAsia="Times New Roman" w:hAnsi="Arial" w:cs="Arial"/>
          <w:sz w:val="20"/>
          <w:szCs w:val="20"/>
          <w:lang w:eastAsia="pl-PL"/>
        </w:rPr>
        <w:t>uzyskało taką samą liczbę punktów– Zamawiający zwróci się o przedstawienie ofert dodatkowych.</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Zamawiający unieważni postępowanie o udzielenie zamówienia, jeżeli:</w:t>
      </w:r>
    </w:p>
    <w:p w:rsidR="00843680" w:rsidRPr="00D73737" w:rsidRDefault="00843680" w:rsidP="00843680">
      <w:pPr>
        <w:pStyle w:val="pkt"/>
        <w:numPr>
          <w:ilvl w:val="1"/>
          <w:numId w:val="4"/>
        </w:numPr>
        <w:tabs>
          <w:tab w:val="left" w:pos="851"/>
          <w:tab w:val="num" w:pos="993"/>
        </w:tabs>
        <w:spacing w:before="0" w:after="0" w:line="276" w:lineRule="auto"/>
        <w:ind w:left="993" w:hanging="567"/>
        <w:rPr>
          <w:rFonts w:ascii="Arial" w:hAnsi="Arial" w:cs="Arial"/>
          <w:sz w:val="20"/>
          <w:szCs w:val="20"/>
        </w:rPr>
      </w:pPr>
      <w:r w:rsidRPr="00D73737">
        <w:rPr>
          <w:rFonts w:ascii="Arial" w:hAnsi="Arial" w:cs="Arial"/>
          <w:sz w:val="20"/>
          <w:szCs w:val="20"/>
        </w:rPr>
        <w:t>nie wpłynęła żadna oferta nie podlegająca odrzuceniu;</w:t>
      </w:r>
    </w:p>
    <w:p w:rsidR="00843680" w:rsidRPr="00E31BE9" w:rsidRDefault="00843680" w:rsidP="00843680">
      <w:pPr>
        <w:pStyle w:val="pkt"/>
        <w:numPr>
          <w:ilvl w:val="1"/>
          <w:numId w:val="4"/>
        </w:numPr>
        <w:tabs>
          <w:tab w:val="left" w:pos="851"/>
          <w:tab w:val="num" w:pos="993"/>
        </w:tabs>
        <w:spacing w:before="0" w:after="0" w:line="276" w:lineRule="auto"/>
        <w:ind w:left="993" w:hanging="567"/>
        <w:rPr>
          <w:rFonts w:ascii="Arial" w:hAnsi="Arial" w:cs="Arial"/>
          <w:sz w:val="20"/>
          <w:szCs w:val="20"/>
        </w:rPr>
      </w:pPr>
      <w:r w:rsidRPr="00D73737">
        <w:rPr>
          <w:rFonts w:ascii="Arial" w:hAnsi="Arial" w:cs="Arial"/>
          <w:sz w:val="20"/>
          <w:szCs w:val="20"/>
        </w:rPr>
        <w:t xml:space="preserve">wystąpiła istotna zmiana okoliczności powodująca, że prowadzenie postępowania lub wykonanie zamówienia nie leży w interesie Zamawiającego, czego nie można było wcześniej </w:t>
      </w:r>
      <w:r w:rsidRPr="00E31BE9">
        <w:rPr>
          <w:rFonts w:ascii="Arial" w:hAnsi="Arial" w:cs="Arial"/>
          <w:sz w:val="20"/>
          <w:szCs w:val="20"/>
        </w:rPr>
        <w:t>przewidzieć,</w:t>
      </w:r>
    </w:p>
    <w:p w:rsidR="00FD5260" w:rsidRPr="00E31BE9" w:rsidRDefault="007B660A" w:rsidP="00633F3E">
      <w:pPr>
        <w:pStyle w:val="pkt"/>
        <w:numPr>
          <w:ilvl w:val="1"/>
          <w:numId w:val="4"/>
        </w:numPr>
        <w:tabs>
          <w:tab w:val="left" w:pos="851"/>
          <w:tab w:val="num" w:pos="993"/>
        </w:tabs>
        <w:spacing w:before="0" w:after="0" w:line="276" w:lineRule="auto"/>
        <w:ind w:left="993" w:hanging="567"/>
        <w:rPr>
          <w:rFonts w:ascii="Arial" w:hAnsi="Arial" w:cs="Arial"/>
          <w:b/>
          <w:sz w:val="20"/>
          <w:szCs w:val="20"/>
        </w:rPr>
      </w:pPr>
      <w:r w:rsidRPr="00E31BE9">
        <w:rPr>
          <w:rFonts w:ascii="Arial" w:hAnsi="Arial" w:cs="Arial"/>
          <w:b/>
          <w:sz w:val="20"/>
          <w:szCs w:val="20"/>
        </w:rPr>
        <w:t>ceny jednostkow</w:t>
      </w:r>
      <w:r w:rsidR="00470A8A" w:rsidRPr="00E31BE9">
        <w:rPr>
          <w:rFonts w:ascii="Arial" w:hAnsi="Arial" w:cs="Arial"/>
          <w:b/>
          <w:sz w:val="20"/>
          <w:szCs w:val="20"/>
        </w:rPr>
        <w:t>e</w:t>
      </w:r>
      <w:r w:rsidR="00843680" w:rsidRPr="00E31BE9">
        <w:rPr>
          <w:rFonts w:ascii="Arial" w:hAnsi="Arial" w:cs="Arial"/>
          <w:b/>
          <w:sz w:val="20"/>
          <w:szCs w:val="20"/>
        </w:rPr>
        <w:t xml:space="preserve"> najkorzystniejszej oferty przewyższa</w:t>
      </w:r>
      <w:r w:rsidRPr="00E31BE9">
        <w:rPr>
          <w:rFonts w:ascii="Arial" w:hAnsi="Arial" w:cs="Arial"/>
          <w:b/>
          <w:sz w:val="20"/>
          <w:szCs w:val="20"/>
        </w:rPr>
        <w:t>ją ceny jednostkowe, które</w:t>
      </w:r>
      <w:r w:rsidR="00843680" w:rsidRPr="00E31BE9">
        <w:rPr>
          <w:rFonts w:ascii="Arial" w:hAnsi="Arial" w:cs="Arial"/>
          <w:b/>
          <w:sz w:val="20"/>
          <w:szCs w:val="20"/>
        </w:rPr>
        <w:t xml:space="preserve"> Zamawiający może przeznaczyć na sfinansowanie zamówienia</w:t>
      </w:r>
      <w:r w:rsidR="00434C4E" w:rsidRPr="00E31BE9">
        <w:rPr>
          <w:rFonts w:ascii="Arial" w:hAnsi="Arial" w:cs="Arial"/>
          <w:b/>
          <w:sz w:val="20"/>
          <w:szCs w:val="20"/>
        </w:rPr>
        <w:t xml:space="preserve"> </w:t>
      </w:r>
      <w:r w:rsidR="00843680" w:rsidRPr="00E31BE9">
        <w:rPr>
          <w:rFonts w:ascii="Arial" w:hAnsi="Arial" w:cs="Arial"/>
          <w:b/>
          <w:sz w:val="20"/>
          <w:szCs w:val="20"/>
        </w:rPr>
        <w:t xml:space="preserve">. </w:t>
      </w:r>
    </w:p>
    <w:p w:rsidR="00843680" w:rsidRPr="00D73737" w:rsidRDefault="00843680" w:rsidP="00633F3E">
      <w:pPr>
        <w:pStyle w:val="pkt"/>
        <w:numPr>
          <w:ilvl w:val="1"/>
          <w:numId w:val="4"/>
        </w:numPr>
        <w:tabs>
          <w:tab w:val="left" w:pos="851"/>
          <w:tab w:val="num" w:pos="993"/>
        </w:tabs>
        <w:spacing w:before="0" w:after="0" w:line="276" w:lineRule="auto"/>
        <w:ind w:left="993" w:hanging="567"/>
        <w:rPr>
          <w:rFonts w:ascii="Arial" w:hAnsi="Arial" w:cs="Arial"/>
          <w:sz w:val="20"/>
          <w:szCs w:val="20"/>
        </w:rPr>
      </w:pPr>
      <w:r w:rsidRPr="00E31BE9">
        <w:rPr>
          <w:rFonts w:ascii="Arial" w:hAnsi="Arial" w:cs="Arial"/>
          <w:sz w:val="20"/>
          <w:szCs w:val="20"/>
        </w:rPr>
        <w:t>postępowanie obarczone jest niemożliwą do usunięcia wadą uniemożliwiającą zawarcie</w:t>
      </w:r>
      <w:r w:rsidRPr="00D73737">
        <w:rPr>
          <w:rFonts w:ascii="Arial" w:hAnsi="Arial" w:cs="Arial"/>
          <w:sz w:val="20"/>
          <w:szCs w:val="20"/>
        </w:rPr>
        <w:t xml:space="preserve"> ważnej umowy.</w:t>
      </w:r>
    </w:p>
    <w:p w:rsidR="008C5E55" w:rsidRPr="00D73737" w:rsidRDefault="008C5E55"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 xml:space="preserve">Zamawiający może unieważnić postępowanie bez podania przyczyny, </w:t>
      </w:r>
    </w:p>
    <w:p w:rsidR="00843680" w:rsidRPr="00D73737" w:rsidRDefault="00843680" w:rsidP="00843680">
      <w:pPr>
        <w:pStyle w:val="pkt"/>
        <w:numPr>
          <w:ilvl w:val="0"/>
          <w:numId w:val="4"/>
        </w:numPr>
        <w:spacing w:before="0" w:after="0" w:line="276" w:lineRule="auto"/>
        <w:rPr>
          <w:rFonts w:ascii="Arial" w:hAnsi="Arial" w:cs="Arial"/>
          <w:sz w:val="20"/>
          <w:szCs w:val="20"/>
        </w:rPr>
      </w:pPr>
      <w:r w:rsidRPr="00D73737">
        <w:rPr>
          <w:rFonts w:ascii="Arial" w:hAnsi="Arial" w:cs="Arial"/>
          <w:sz w:val="20"/>
          <w:szCs w:val="20"/>
        </w:rPr>
        <w:t>W przypadku unieważnienia postępowania o udzielenie zamówienia, niezależnie od jego przyczyny, Wykonawcom nie przysługują żadne roszczenia względem Zamawiającego.</w:t>
      </w:r>
    </w:p>
    <w:p w:rsidR="001B50B7" w:rsidRPr="00D73737" w:rsidRDefault="001B50B7" w:rsidP="00843680">
      <w:pPr>
        <w:spacing w:after="0"/>
        <w:ind w:left="360"/>
        <w:jc w:val="both"/>
        <w:outlineLvl w:val="0"/>
        <w:rPr>
          <w:rFonts w:ascii="Arial" w:eastAsia="Times New Roman" w:hAnsi="Arial" w:cs="Arial"/>
          <w:sz w:val="20"/>
          <w:szCs w:val="20"/>
          <w:u w:val="single"/>
          <w:lang w:eastAsia="pl-PL"/>
        </w:rPr>
      </w:pPr>
    </w:p>
    <w:p w:rsidR="00A62220" w:rsidRPr="00D73737" w:rsidRDefault="00A62220" w:rsidP="00843680">
      <w:pPr>
        <w:pStyle w:val="Styl1"/>
        <w:rPr>
          <w:rFonts w:cs="Arial"/>
        </w:rPr>
      </w:pPr>
      <w:bookmarkStart w:id="44" w:name="_Toc532291754"/>
      <w:r w:rsidRPr="00D73737">
        <w:rPr>
          <w:rFonts w:cs="Arial"/>
        </w:rPr>
        <w:t>Informacja  o  formalnościach,  jakie  powinny  zostać  dopełnione  po  wyborze  oferty  w  celu  zawarcia  umowy  w  sprawie  zamówienia.</w:t>
      </w:r>
      <w:bookmarkEnd w:id="44"/>
      <w:r w:rsidRPr="00D73737">
        <w:rPr>
          <w:rFonts w:cs="Arial"/>
        </w:rPr>
        <w:t xml:space="preserve"> </w:t>
      </w:r>
    </w:p>
    <w:p w:rsidR="00862F22" w:rsidRPr="003F2BE8" w:rsidRDefault="00862F22" w:rsidP="00843680">
      <w:pPr>
        <w:autoSpaceDE w:val="0"/>
        <w:autoSpaceDN w:val="0"/>
        <w:adjustRightInd w:val="0"/>
        <w:spacing w:after="0"/>
        <w:ind w:left="426"/>
        <w:jc w:val="both"/>
        <w:rPr>
          <w:rFonts w:ascii="Arial" w:eastAsia="Times New Roman" w:hAnsi="Arial" w:cs="Arial"/>
          <w:bCs/>
          <w:color w:val="000000"/>
          <w:sz w:val="20"/>
          <w:szCs w:val="20"/>
          <w:lang w:eastAsia="pl-PL"/>
        </w:rPr>
      </w:pPr>
    </w:p>
    <w:p w:rsidR="003F2BE8" w:rsidRPr="003F2BE8" w:rsidRDefault="00843680" w:rsidP="003F2BE8">
      <w:pPr>
        <w:pStyle w:val="pkt"/>
        <w:numPr>
          <w:ilvl w:val="0"/>
          <w:numId w:val="2"/>
        </w:numPr>
        <w:spacing w:before="0" w:after="0" w:line="276" w:lineRule="auto"/>
        <w:rPr>
          <w:rFonts w:ascii="Arial" w:hAnsi="Arial" w:cs="Arial"/>
          <w:sz w:val="20"/>
          <w:szCs w:val="20"/>
        </w:rPr>
      </w:pPr>
      <w:r w:rsidRPr="003F2BE8">
        <w:rPr>
          <w:rFonts w:ascii="Arial" w:hAnsi="Arial" w:cs="Arial"/>
          <w:sz w:val="20"/>
          <w:szCs w:val="20"/>
        </w:rPr>
        <w:t xml:space="preserve">Umowa w sprawie zamówienia zostanie zawarta </w:t>
      </w:r>
      <w:r w:rsidR="00763C6B" w:rsidRPr="003F2BE8">
        <w:rPr>
          <w:rFonts w:ascii="Arial" w:hAnsi="Arial" w:cs="Arial"/>
          <w:sz w:val="20"/>
          <w:szCs w:val="20"/>
        </w:rPr>
        <w:t>po przekazaniu</w:t>
      </w:r>
      <w:r w:rsidRPr="003F2BE8">
        <w:rPr>
          <w:rFonts w:ascii="Arial" w:hAnsi="Arial" w:cs="Arial"/>
          <w:sz w:val="20"/>
          <w:szCs w:val="20"/>
        </w:rPr>
        <w:t xml:space="preserve"> zawiadomienia o wyborze oferty</w:t>
      </w:r>
      <w:r w:rsidR="003F2BE8" w:rsidRPr="003F2BE8">
        <w:rPr>
          <w:rFonts w:ascii="Arial" w:hAnsi="Arial" w:cs="Arial"/>
          <w:sz w:val="20"/>
          <w:szCs w:val="20"/>
        </w:rPr>
        <w:t xml:space="preserve"> wraz z  </w:t>
      </w:r>
      <w:r w:rsidR="003F2BE8" w:rsidRPr="003F2BE8">
        <w:rPr>
          <w:rFonts w:ascii="Arial" w:hAnsi="Arial" w:cs="Arial"/>
          <w:sz w:val="20"/>
        </w:rPr>
        <w:t>UMOWĄ POWIERZENIA PRZETWARZANIA DANYCH OSOBOWYCH.</w:t>
      </w:r>
    </w:p>
    <w:p w:rsidR="00843680" w:rsidRPr="003F2BE8" w:rsidRDefault="00843680" w:rsidP="00633F3E">
      <w:pPr>
        <w:pStyle w:val="pkt"/>
        <w:numPr>
          <w:ilvl w:val="0"/>
          <w:numId w:val="2"/>
        </w:numPr>
        <w:spacing w:before="0" w:after="0" w:line="276" w:lineRule="auto"/>
        <w:rPr>
          <w:rFonts w:ascii="Arial" w:hAnsi="Arial" w:cs="Arial"/>
          <w:sz w:val="20"/>
          <w:szCs w:val="20"/>
        </w:rPr>
      </w:pPr>
      <w:r w:rsidRPr="003F2BE8">
        <w:rPr>
          <w:rFonts w:ascii="Arial" w:hAnsi="Arial" w:cs="Arial"/>
          <w:sz w:val="20"/>
          <w:szCs w:val="20"/>
        </w:rPr>
        <w:t xml:space="preserve">Umowa jest zawierana w miejscu i terminie określonym przez Zamawiającego. Jeżeli Wykonawca, którego oferta została wybrana, uchyla się od zawarcia umowy w sprawie zamówienia, Zamawiający </w:t>
      </w:r>
      <w:r w:rsidR="002A487A" w:rsidRPr="003F2BE8">
        <w:rPr>
          <w:rFonts w:ascii="Arial" w:hAnsi="Arial" w:cs="Arial"/>
          <w:sz w:val="20"/>
          <w:szCs w:val="20"/>
        </w:rPr>
        <w:t>może wybrać</w:t>
      </w:r>
      <w:r w:rsidRPr="003F2BE8">
        <w:rPr>
          <w:rFonts w:ascii="Arial" w:hAnsi="Arial" w:cs="Arial"/>
          <w:sz w:val="20"/>
          <w:szCs w:val="20"/>
        </w:rPr>
        <w:t xml:space="preserve"> ofertę najkorzystniejszą spośród pozostałych ofert, bez przeprowadzania ich ponownej oceny, chyba że zachodzą przesłanki </w:t>
      </w:r>
      <w:r w:rsidR="00763C6B" w:rsidRPr="003F2BE8">
        <w:rPr>
          <w:rFonts w:ascii="Arial" w:hAnsi="Arial" w:cs="Arial"/>
          <w:sz w:val="20"/>
          <w:szCs w:val="20"/>
        </w:rPr>
        <w:t>unieważnienia postępowania.</w:t>
      </w:r>
    </w:p>
    <w:p w:rsidR="003F2BE8" w:rsidRDefault="003F2BE8" w:rsidP="00843680">
      <w:pPr>
        <w:pStyle w:val="pkt"/>
        <w:numPr>
          <w:ilvl w:val="0"/>
          <w:numId w:val="2"/>
        </w:numPr>
        <w:spacing w:before="0" w:after="0" w:line="276" w:lineRule="auto"/>
        <w:rPr>
          <w:rFonts w:ascii="Arial" w:hAnsi="Arial" w:cs="Arial"/>
          <w:sz w:val="20"/>
          <w:szCs w:val="20"/>
        </w:rPr>
      </w:pPr>
      <w:r>
        <w:rPr>
          <w:rFonts w:ascii="Arial" w:hAnsi="Arial" w:cs="Arial"/>
          <w:sz w:val="20"/>
          <w:szCs w:val="20"/>
        </w:rPr>
        <w:t>Wykonawca zobowiązany jest przekazać niezbędne do zawarcia umowy informacje i dokumenty w wyznaczonym przez Zamawiającego terminie.</w:t>
      </w:r>
    </w:p>
    <w:p w:rsidR="00843680" w:rsidRPr="00D73737" w:rsidRDefault="00843680" w:rsidP="00843680">
      <w:pPr>
        <w:pStyle w:val="pkt"/>
        <w:numPr>
          <w:ilvl w:val="0"/>
          <w:numId w:val="2"/>
        </w:numPr>
        <w:spacing w:before="0" w:after="0" w:line="276" w:lineRule="auto"/>
        <w:rPr>
          <w:rFonts w:ascii="Arial" w:hAnsi="Arial" w:cs="Arial"/>
          <w:sz w:val="20"/>
          <w:szCs w:val="20"/>
        </w:rPr>
      </w:pPr>
      <w:r w:rsidRPr="003F2BE8">
        <w:rPr>
          <w:rFonts w:ascii="Arial" w:hAnsi="Arial" w:cs="Arial"/>
          <w:sz w:val="20"/>
          <w:szCs w:val="20"/>
        </w:rPr>
        <w:t>W przypadku, gdy Wykonawca powierzy czę</w:t>
      </w:r>
      <w:r w:rsidR="00F5631B" w:rsidRPr="003F2BE8">
        <w:rPr>
          <w:rFonts w:ascii="Arial" w:hAnsi="Arial" w:cs="Arial"/>
          <w:sz w:val="20"/>
          <w:szCs w:val="20"/>
        </w:rPr>
        <w:t>ść zamówienia Podwykonawcy przed</w:t>
      </w:r>
      <w:r w:rsidRPr="003F2BE8">
        <w:rPr>
          <w:rFonts w:ascii="Arial" w:hAnsi="Arial" w:cs="Arial"/>
          <w:sz w:val="20"/>
          <w:szCs w:val="20"/>
        </w:rPr>
        <w:t xml:space="preserve"> zawarciem umowy</w:t>
      </w:r>
      <w:r w:rsidR="00F5631B" w:rsidRPr="003F2BE8">
        <w:rPr>
          <w:rFonts w:ascii="Arial" w:hAnsi="Arial" w:cs="Arial"/>
          <w:sz w:val="20"/>
          <w:szCs w:val="20"/>
        </w:rPr>
        <w:t xml:space="preserve"> lub w </w:t>
      </w:r>
      <w:r w:rsidR="000664EB" w:rsidRPr="003F2BE8">
        <w:rPr>
          <w:rFonts w:ascii="Arial" w:hAnsi="Arial" w:cs="Arial"/>
          <w:sz w:val="20"/>
          <w:szCs w:val="20"/>
        </w:rPr>
        <w:t xml:space="preserve">każdym czasie w </w:t>
      </w:r>
      <w:r w:rsidR="00F5631B" w:rsidRPr="003F2BE8">
        <w:rPr>
          <w:rFonts w:ascii="Arial" w:hAnsi="Arial" w:cs="Arial"/>
          <w:sz w:val="20"/>
          <w:szCs w:val="20"/>
        </w:rPr>
        <w:t xml:space="preserve">okresie realizacji </w:t>
      </w:r>
      <w:r w:rsidR="00855BF4" w:rsidRPr="003F2BE8">
        <w:rPr>
          <w:rFonts w:ascii="Arial" w:hAnsi="Arial" w:cs="Arial"/>
          <w:sz w:val="20"/>
          <w:szCs w:val="20"/>
        </w:rPr>
        <w:t>umowy</w:t>
      </w:r>
      <w:r w:rsidR="000664EB" w:rsidRPr="003F2BE8">
        <w:rPr>
          <w:rFonts w:ascii="Arial" w:hAnsi="Arial" w:cs="Arial"/>
          <w:sz w:val="20"/>
          <w:szCs w:val="20"/>
        </w:rPr>
        <w:t xml:space="preserve"> jest zobowiązany przedłożyć</w:t>
      </w:r>
      <w:r w:rsidRPr="00D73737">
        <w:rPr>
          <w:rFonts w:ascii="Arial" w:hAnsi="Arial" w:cs="Arial"/>
          <w:sz w:val="20"/>
          <w:szCs w:val="20"/>
        </w:rPr>
        <w:t xml:space="preserve"> Zamawiającemu </w:t>
      </w:r>
      <w:r w:rsidRPr="00D73737">
        <w:rPr>
          <w:rFonts w:ascii="Arial" w:hAnsi="Arial" w:cs="Arial"/>
          <w:b/>
          <w:sz w:val="20"/>
          <w:szCs w:val="20"/>
        </w:rPr>
        <w:t xml:space="preserve">na </w:t>
      </w:r>
      <w:r w:rsidR="000664EB" w:rsidRPr="00D73737">
        <w:rPr>
          <w:rFonts w:ascii="Arial" w:hAnsi="Arial" w:cs="Arial"/>
          <w:b/>
          <w:sz w:val="20"/>
          <w:szCs w:val="20"/>
        </w:rPr>
        <w:t xml:space="preserve">jego </w:t>
      </w:r>
      <w:r w:rsidRPr="00D73737">
        <w:rPr>
          <w:rFonts w:ascii="Arial" w:hAnsi="Arial" w:cs="Arial"/>
          <w:b/>
          <w:sz w:val="20"/>
          <w:szCs w:val="20"/>
        </w:rPr>
        <w:t>żądanie</w:t>
      </w:r>
      <w:r w:rsidRPr="00D73737">
        <w:rPr>
          <w:rFonts w:ascii="Arial" w:hAnsi="Arial" w:cs="Arial"/>
          <w:sz w:val="20"/>
          <w:szCs w:val="20"/>
        </w:rPr>
        <w:t xml:space="preserve"> umowę z Podwykonawcą określającą pełny zakres powierzonych Podwykonawcy czynności. </w:t>
      </w:r>
    </w:p>
    <w:p w:rsidR="00843680" w:rsidRPr="00D73737" w:rsidRDefault="00843680" w:rsidP="0004642D">
      <w:pPr>
        <w:pStyle w:val="Akapitzlist"/>
        <w:numPr>
          <w:ilvl w:val="0"/>
          <w:numId w:val="2"/>
        </w:numPr>
        <w:jc w:val="both"/>
        <w:rPr>
          <w:rFonts w:cs="Arial"/>
          <w:sz w:val="20"/>
        </w:rPr>
      </w:pPr>
      <w:r w:rsidRPr="00D73737">
        <w:rPr>
          <w:rFonts w:cs="Arial"/>
          <w:sz w:val="20"/>
        </w:rPr>
        <w:t>Jeżeli Wykonawca, którego oferta została wybrana, prowadzi działalność gospodarczą jako osoba fizyczna i posiada wpis w CEIDG, zobowiązany jest przed podpisaniem umowy podać swój nr PESEL, nr dowodu osobistego, miejsce i adres zamieszkania.</w:t>
      </w:r>
    </w:p>
    <w:p w:rsidR="00843680" w:rsidRPr="00D73737" w:rsidRDefault="00843680" w:rsidP="0004642D">
      <w:pPr>
        <w:pStyle w:val="Akapitzlist"/>
        <w:numPr>
          <w:ilvl w:val="0"/>
          <w:numId w:val="2"/>
        </w:numPr>
        <w:jc w:val="both"/>
        <w:rPr>
          <w:rFonts w:cs="Arial"/>
          <w:sz w:val="20"/>
        </w:rPr>
      </w:pPr>
      <w:r w:rsidRPr="00D73737">
        <w:rPr>
          <w:rFonts w:cs="Arial"/>
          <w:sz w:val="20"/>
        </w:rPr>
        <w:t xml:space="preserve">W przypadku nie wskazania w formularzu oferty nr rachunku bankowego Wykonawcy na potrzeby rozliczeń za realizację zamówienia, Wykonawca zobowiązany jest przed podpisaniem umowy podać swój nr rachunku. </w:t>
      </w:r>
    </w:p>
    <w:p w:rsidR="00843680" w:rsidRPr="00D73737" w:rsidRDefault="000664EB" w:rsidP="0004642D">
      <w:pPr>
        <w:pStyle w:val="Akapitzlist"/>
        <w:numPr>
          <w:ilvl w:val="0"/>
          <w:numId w:val="2"/>
        </w:numPr>
        <w:jc w:val="both"/>
        <w:rPr>
          <w:rFonts w:cs="Arial"/>
          <w:bCs/>
          <w:sz w:val="20"/>
        </w:rPr>
      </w:pPr>
      <w:r w:rsidRPr="00D73737">
        <w:rPr>
          <w:rFonts w:cs="Arial"/>
          <w:bCs/>
          <w:sz w:val="20"/>
        </w:rPr>
        <w:t>Żądane d</w:t>
      </w:r>
      <w:r w:rsidR="00843680" w:rsidRPr="00D73737">
        <w:rPr>
          <w:rFonts w:cs="Arial"/>
          <w:bCs/>
          <w:sz w:val="20"/>
        </w:rPr>
        <w:t xml:space="preserve">okumenty o których mowa w </w:t>
      </w:r>
      <w:r w:rsidRPr="00D73737">
        <w:rPr>
          <w:rFonts w:cs="Arial"/>
          <w:bCs/>
          <w:sz w:val="20"/>
        </w:rPr>
        <w:t xml:space="preserve">niniejszym Rozdziale </w:t>
      </w:r>
      <w:r w:rsidR="00843680" w:rsidRPr="00D73737">
        <w:rPr>
          <w:rFonts w:cs="Arial"/>
          <w:bCs/>
          <w:sz w:val="20"/>
        </w:rPr>
        <w:t xml:space="preserve">wybrany Wykonawca </w:t>
      </w:r>
      <w:r w:rsidRPr="00D73737">
        <w:rPr>
          <w:rFonts w:cs="Arial"/>
          <w:bCs/>
          <w:sz w:val="20"/>
        </w:rPr>
        <w:t xml:space="preserve">zobowiązany jest </w:t>
      </w:r>
      <w:r w:rsidR="00843680" w:rsidRPr="00D73737">
        <w:rPr>
          <w:rFonts w:cs="Arial"/>
          <w:bCs/>
          <w:sz w:val="20"/>
        </w:rPr>
        <w:t xml:space="preserve">dostarczyć </w:t>
      </w:r>
      <w:r w:rsidRPr="00D73737">
        <w:rPr>
          <w:rFonts w:cs="Arial"/>
          <w:bCs/>
          <w:sz w:val="20"/>
        </w:rPr>
        <w:t xml:space="preserve">Zamawiającemu </w:t>
      </w:r>
      <w:r w:rsidR="00843680" w:rsidRPr="00D73737">
        <w:rPr>
          <w:rFonts w:cs="Arial"/>
          <w:bCs/>
          <w:sz w:val="20"/>
        </w:rPr>
        <w:t xml:space="preserve"> we wskazanym w zawiadomieniu o wyborze oferty terminie.</w:t>
      </w:r>
    </w:p>
    <w:p w:rsidR="00843680" w:rsidRPr="00D73737" w:rsidRDefault="00843680" w:rsidP="0004642D">
      <w:pPr>
        <w:pStyle w:val="Akapitzlist"/>
        <w:numPr>
          <w:ilvl w:val="0"/>
          <w:numId w:val="2"/>
        </w:numPr>
        <w:jc w:val="both"/>
        <w:rPr>
          <w:rFonts w:cs="Arial"/>
          <w:bCs/>
          <w:sz w:val="20"/>
        </w:rPr>
      </w:pPr>
      <w:r w:rsidRPr="00D73737">
        <w:rPr>
          <w:rFonts w:cs="Arial"/>
          <w:bCs/>
          <w:sz w:val="20"/>
        </w:rPr>
        <w:t xml:space="preserve">W przypadku nie wywiązania się przez Wykonawcę, z nałożonych przez Zamawiającego obowiązków, Zamawiający uzna, że Wykonawca uchyla się od zawarcia umowy i zawarcie umowy staje się niemożliwe z przyczyn leżących po stronie Wykonawcy. </w:t>
      </w:r>
    </w:p>
    <w:p w:rsidR="00A62220" w:rsidRPr="00D73737" w:rsidRDefault="00843680" w:rsidP="0004642D">
      <w:pPr>
        <w:pStyle w:val="Akapitzlist"/>
        <w:numPr>
          <w:ilvl w:val="0"/>
          <w:numId w:val="2"/>
        </w:numPr>
        <w:jc w:val="both"/>
        <w:rPr>
          <w:rFonts w:cs="Arial"/>
          <w:sz w:val="20"/>
        </w:rPr>
      </w:pPr>
      <w:r w:rsidRPr="00D73737">
        <w:rPr>
          <w:rFonts w:cs="Arial"/>
          <w:sz w:val="20"/>
        </w:rPr>
        <w:t>Jeżeli Wykonawca, którego oferta została wybrana, uchyla się od zawarcia umowy, Zamawiający może wybrać ofertę najkorzystniejszą spośród pozostałych ofert, bez przeprowadzania ich powtórnej oceny.</w:t>
      </w:r>
    </w:p>
    <w:p w:rsidR="004B3CD4" w:rsidRPr="00D73737" w:rsidRDefault="004B3CD4" w:rsidP="00D411D4">
      <w:pPr>
        <w:spacing w:after="0"/>
        <w:jc w:val="both"/>
        <w:rPr>
          <w:rFonts w:ascii="Arial" w:eastAsia="Times New Roman" w:hAnsi="Arial" w:cs="Arial"/>
          <w:sz w:val="20"/>
          <w:szCs w:val="20"/>
          <w:lang w:eastAsia="pl-PL"/>
        </w:rPr>
      </w:pPr>
    </w:p>
    <w:p w:rsidR="00A62220" w:rsidRPr="00D73737" w:rsidRDefault="00A62220" w:rsidP="00843680">
      <w:pPr>
        <w:pStyle w:val="Styl1"/>
        <w:rPr>
          <w:rFonts w:cs="Arial"/>
        </w:rPr>
      </w:pPr>
      <w:bookmarkStart w:id="45" w:name="_Toc532291758"/>
      <w:r w:rsidRPr="00D73737">
        <w:rPr>
          <w:rFonts w:cs="Arial"/>
        </w:rPr>
        <w:t>Pozostałe  informacje</w:t>
      </w:r>
      <w:bookmarkEnd w:id="45"/>
    </w:p>
    <w:p w:rsidR="00843680" w:rsidRPr="00D73737" w:rsidRDefault="00843680" w:rsidP="00FE3CEB">
      <w:pPr>
        <w:numPr>
          <w:ilvl w:val="0"/>
          <w:numId w:val="10"/>
        </w:numPr>
        <w:spacing w:after="0"/>
        <w:ind w:left="391" w:hanging="391"/>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 xml:space="preserve">Wykonawca może zwrócić się do Zamawiającego </w:t>
      </w:r>
      <w:r w:rsidR="00D411D4" w:rsidRPr="00D73737">
        <w:rPr>
          <w:rFonts w:ascii="Arial" w:eastAsia="Times New Roman" w:hAnsi="Arial" w:cs="Arial"/>
          <w:sz w:val="20"/>
          <w:szCs w:val="20"/>
          <w:lang w:eastAsia="pl-PL"/>
        </w:rPr>
        <w:t>o wyjaśnienie treści „Warunków Z</w:t>
      </w:r>
      <w:r w:rsidRPr="00D73737">
        <w:rPr>
          <w:rFonts w:ascii="Arial" w:eastAsia="Times New Roman" w:hAnsi="Arial" w:cs="Arial"/>
          <w:sz w:val="20"/>
          <w:szCs w:val="20"/>
          <w:lang w:eastAsia="pl-PL"/>
        </w:rPr>
        <w:t>amówienia”. Zamawiający jest obowiązany niezwłocznie udzielić wyjaśnień, chyba że prośba o wyjaśnienie treści warunków zamówienia wpłynęła do Zamawiającego na mniej niż 4 dni przed terminem składania ofert.</w:t>
      </w:r>
    </w:p>
    <w:p w:rsidR="00843680" w:rsidRPr="00D73737" w:rsidRDefault="00843680" w:rsidP="00FE3CEB">
      <w:pPr>
        <w:numPr>
          <w:ilvl w:val="0"/>
          <w:numId w:val="10"/>
        </w:numPr>
        <w:spacing w:after="0"/>
        <w:ind w:left="391" w:hanging="391"/>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Zamawiający jednocześnie przekazuje treść wyjaśnienia wszystkim Wykonawcom, któr</w:t>
      </w:r>
      <w:r w:rsidR="00D411D4" w:rsidRPr="00D73737">
        <w:rPr>
          <w:rFonts w:ascii="Arial" w:eastAsia="Times New Roman" w:hAnsi="Arial" w:cs="Arial"/>
          <w:sz w:val="20"/>
          <w:szCs w:val="20"/>
          <w:lang w:eastAsia="pl-PL"/>
        </w:rPr>
        <w:t>ym doręczono „Warunki Z</w:t>
      </w:r>
      <w:r w:rsidRPr="00D73737">
        <w:rPr>
          <w:rFonts w:ascii="Arial" w:eastAsia="Times New Roman" w:hAnsi="Arial" w:cs="Arial"/>
          <w:sz w:val="20"/>
          <w:szCs w:val="20"/>
          <w:lang w:eastAsia="pl-PL"/>
        </w:rPr>
        <w:t>amówienia”, bez ujawniania źródła zapytania oraz zamieszcza na stronie internetowej gdzie udostępniono WZ.</w:t>
      </w:r>
    </w:p>
    <w:p w:rsidR="00843680" w:rsidRPr="00D73737" w:rsidRDefault="00843680" w:rsidP="00FE3CEB">
      <w:pPr>
        <w:numPr>
          <w:ilvl w:val="0"/>
          <w:numId w:val="10"/>
        </w:numPr>
        <w:spacing w:after="0"/>
        <w:ind w:left="391" w:hanging="391"/>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lastRenderedPageBreak/>
        <w:t>W uzasadnionych przypadkach Zamawiający może w każdym czasie, przed upływem terminu składania ofert, zmodyfikować treść „Warun</w:t>
      </w:r>
      <w:r w:rsidR="00D411D4" w:rsidRPr="00D73737">
        <w:rPr>
          <w:rFonts w:ascii="Arial" w:eastAsia="Times New Roman" w:hAnsi="Arial" w:cs="Arial"/>
          <w:sz w:val="20"/>
          <w:szCs w:val="20"/>
          <w:lang w:eastAsia="pl-PL"/>
        </w:rPr>
        <w:t>ków Z</w:t>
      </w:r>
      <w:r w:rsidRPr="00D73737">
        <w:rPr>
          <w:rFonts w:ascii="Arial" w:eastAsia="Times New Roman" w:hAnsi="Arial" w:cs="Arial"/>
          <w:sz w:val="20"/>
          <w:szCs w:val="20"/>
          <w:lang w:eastAsia="pl-PL"/>
        </w:rPr>
        <w:t xml:space="preserve">amówienia”. Dokonaną modyfikację przekazuje się jednocześnie wszystkim Wykonawcom, którzy pobrali „Warunki zamówienia” oraz zamieszcza na stronie internetowej gdzie udostępniono WZ. </w:t>
      </w:r>
    </w:p>
    <w:p w:rsidR="00843680" w:rsidRPr="00D73737" w:rsidRDefault="00D411D4" w:rsidP="00FE3CEB">
      <w:pPr>
        <w:numPr>
          <w:ilvl w:val="0"/>
          <w:numId w:val="10"/>
        </w:numPr>
        <w:spacing w:after="0"/>
        <w:ind w:left="391" w:hanging="391"/>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Jeżeli zmiana treści Warunków Z</w:t>
      </w:r>
      <w:r w:rsidR="00843680" w:rsidRPr="00D73737">
        <w:rPr>
          <w:rFonts w:ascii="Arial" w:eastAsia="Times New Roman" w:hAnsi="Arial" w:cs="Arial"/>
          <w:sz w:val="20"/>
          <w:szCs w:val="20"/>
          <w:lang w:eastAsia="pl-PL"/>
        </w:rPr>
        <w:t>amówi</w:t>
      </w:r>
      <w:r w:rsidRPr="00D73737">
        <w:rPr>
          <w:rFonts w:ascii="Arial" w:eastAsia="Times New Roman" w:hAnsi="Arial" w:cs="Arial"/>
          <w:sz w:val="20"/>
          <w:szCs w:val="20"/>
          <w:lang w:eastAsia="pl-PL"/>
        </w:rPr>
        <w:t>enia prowadzi do zmiany treści O</w:t>
      </w:r>
      <w:r w:rsidR="00843680" w:rsidRPr="00D73737">
        <w:rPr>
          <w:rFonts w:ascii="Arial" w:eastAsia="Times New Roman" w:hAnsi="Arial" w:cs="Arial"/>
          <w:sz w:val="20"/>
          <w:szCs w:val="20"/>
          <w:lang w:eastAsia="pl-PL"/>
        </w:rPr>
        <w:t xml:space="preserve">głoszenia o zamówieniu, Zamawiający zamieszcza ogłoszenia o zmianie ogłoszenia na stronie internetowej i tablicy ogłoszeń Zamawiającego oraz zamieszcza na stronie internetowej gdzie udostępniono WZ. </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Jeżeli w wyniku zmiany treści warunków zamówienia jest niezbędny dodatkowy czas na wprowadzenia zmian w ofertach, Zamawiający przedłuża termin składania ofert i informuje o tym Wykonawców, którym przekazano warunków zamówienia oraz zamieszcza informacje na stronie internetowej gdzie udostępniono WZ.</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Z tytułu odrzucenia ofert Wykonawcom nie przysługuje roszczenie przeciwko Zamawiającemu.</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W przypadku unieważnienia postępowania o udzielenie zamówienia, niezależnie od jego przyczyny, Wykonawcom nie przysługują żadne roszczenia względem Zamawiającego.</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Oferty</w:t>
      </w:r>
      <w:r w:rsidR="00D411D4" w:rsidRPr="00D73737">
        <w:rPr>
          <w:rFonts w:ascii="Arial" w:eastAsia="Times New Roman" w:hAnsi="Arial" w:cs="Arial"/>
          <w:sz w:val="20"/>
          <w:szCs w:val="20"/>
          <w:lang w:eastAsia="pl-PL"/>
        </w:rPr>
        <w:t xml:space="preserve"> w tym </w:t>
      </w:r>
      <w:r w:rsidR="002B4A1B" w:rsidRPr="00D73737">
        <w:rPr>
          <w:rFonts w:ascii="Arial" w:eastAsia="Times New Roman" w:hAnsi="Arial" w:cs="Arial"/>
          <w:sz w:val="20"/>
          <w:szCs w:val="20"/>
          <w:lang w:eastAsia="pl-PL"/>
        </w:rPr>
        <w:t>o</w:t>
      </w:r>
      <w:r w:rsidR="00D411D4" w:rsidRPr="00D73737">
        <w:rPr>
          <w:rFonts w:ascii="Arial" w:eastAsia="Times New Roman" w:hAnsi="Arial" w:cs="Arial"/>
          <w:sz w:val="20"/>
          <w:szCs w:val="20"/>
          <w:lang w:eastAsia="pl-PL"/>
        </w:rPr>
        <w:t xml:space="preserve">ferty Zmienione </w:t>
      </w:r>
      <w:r w:rsidRPr="00D73737">
        <w:rPr>
          <w:rFonts w:ascii="Arial" w:eastAsia="Times New Roman" w:hAnsi="Arial" w:cs="Arial"/>
          <w:sz w:val="20"/>
          <w:szCs w:val="20"/>
          <w:lang w:eastAsia="pl-PL"/>
        </w:rPr>
        <w:t xml:space="preserve"> </w:t>
      </w:r>
      <w:r w:rsidR="002B4A1B" w:rsidRPr="00D73737">
        <w:rPr>
          <w:rFonts w:ascii="Arial" w:eastAsia="Times New Roman" w:hAnsi="Arial" w:cs="Arial"/>
          <w:sz w:val="20"/>
          <w:szCs w:val="20"/>
          <w:lang w:eastAsia="pl-PL"/>
        </w:rPr>
        <w:t xml:space="preserve">i oferty wycofane </w:t>
      </w:r>
      <w:r w:rsidRPr="00D73737">
        <w:rPr>
          <w:rFonts w:ascii="Arial" w:eastAsia="Times New Roman" w:hAnsi="Arial" w:cs="Arial"/>
          <w:sz w:val="20"/>
          <w:szCs w:val="20"/>
          <w:lang w:eastAsia="pl-PL"/>
        </w:rPr>
        <w:t>nie będą zwracane Wykonawcom.</w:t>
      </w:r>
    </w:p>
    <w:p w:rsidR="00843680" w:rsidRPr="00D73737" w:rsidRDefault="00843680" w:rsidP="00FE3CEB">
      <w:pPr>
        <w:numPr>
          <w:ilvl w:val="0"/>
          <w:numId w:val="10"/>
        </w:numPr>
        <w:spacing w:after="0"/>
        <w:contextualSpacing/>
        <w:jc w:val="both"/>
        <w:rPr>
          <w:rFonts w:ascii="Arial" w:eastAsia="Times New Roman" w:hAnsi="Arial" w:cs="Arial"/>
          <w:sz w:val="20"/>
          <w:szCs w:val="20"/>
          <w:lang w:eastAsia="pl-PL"/>
        </w:rPr>
      </w:pPr>
      <w:r w:rsidRPr="00D73737">
        <w:rPr>
          <w:rFonts w:ascii="Arial" w:eastAsia="Times New Roman" w:hAnsi="Arial" w:cs="Arial"/>
          <w:sz w:val="20"/>
          <w:szCs w:val="20"/>
          <w:lang w:eastAsia="pl-PL"/>
        </w:rPr>
        <w:t>W sprawach nie uregulowanych postanowieniami niniejszych warunków zamówienia zastosowanie mają przepisy Kodeksu Cywilnego.</w:t>
      </w:r>
    </w:p>
    <w:p w:rsidR="00E31BE9" w:rsidRDefault="00E31BE9" w:rsidP="00E31BE9">
      <w:pPr>
        <w:rPr>
          <w:rFonts w:ascii="Arial" w:hAnsi="Arial" w:cs="Arial"/>
          <w:sz w:val="20"/>
          <w:szCs w:val="20"/>
          <w:highlight w:val="yellow"/>
        </w:rPr>
      </w:pPr>
    </w:p>
    <w:p w:rsidR="00E31BE9" w:rsidRPr="00E31BE9" w:rsidRDefault="00E31BE9" w:rsidP="00E31BE9">
      <w:pPr>
        <w:rPr>
          <w:rFonts w:ascii="Arial" w:hAnsi="Arial" w:cs="Arial"/>
          <w:sz w:val="20"/>
          <w:szCs w:val="20"/>
        </w:rPr>
      </w:pPr>
    </w:p>
    <w:p w:rsidR="00BC5716" w:rsidRPr="00E31BE9" w:rsidRDefault="0054527B" w:rsidP="00E31BE9">
      <w:pPr>
        <w:rPr>
          <w:rFonts w:ascii="Arial" w:hAnsi="Arial" w:cs="Arial"/>
          <w:sz w:val="20"/>
          <w:szCs w:val="20"/>
        </w:rPr>
      </w:pPr>
      <w:r w:rsidRPr="00E31BE9">
        <w:rPr>
          <w:rFonts w:ascii="Arial" w:hAnsi="Arial" w:cs="Arial"/>
          <w:sz w:val="20"/>
          <w:szCs w:val="20"/>
        </w:rPr>
        <w:t>Kraków dnia …</w:t>
      </w:r>
      <w:r w:rsidR="00E31BE9" w:rsidRPr="00E31BE9">
        <w:rPr>
          <w:rFonts w:ascii="Arial" w:hAnsi="Arial" w:cs="Arial"/>
          <w:sz w:val="20"/>
          <w:szCs w:val="20"/>
        </w:rPr>
        <w:t>..</w:t>
      </w:r>
      <w:r w:rsidRPr="00E31BE9">
        <w:rPr>
          <w:rFonts w:ascii="Arial" w:hAnsi="Arial" w:cs="Arial"/>
          <w:sz w:val="20"/>
          <w:szCs w:val="20"/>
        </w:rPr>
        <w:t>..06</w:t>
      </w:r>
      <w:r w:rsidR="00BC5716" w:rsidRPr="00E31BE9">
        <w:rPr>
          <w:rFonts w:ascii="Arial" w:hAnsi="Arial" w:cs="Arial"/>
          <w:sz w:val="20"/>
          <w:szCs w:val="20"/>
        </w:rPr>
        <w:t>.2019r.</w:t>
      </w:r>
    </w:p>
    <w:p w:rsidR="00BC5716" w:rsidRPr="00E31BE9" w:rsidRDefault="00BC5716" w:rsidP="00BC5716">
      <w:pPr>
        <w:ind w:left="3825" w:firstLine="423"/>
        <w:jc w:val="center"/>
        <w:rPr>
          <w:rFonts w:ascii="Arial" w:hAnsi="Arial" w:cs="Arial"/>
          <w:b/>
          <w:sz w:val="20"/>
          <w:szCs w:val="20"/>
        </w:rPr>
      </w:pPr>
      <w:r w:rsidRPr="00E31BE9">
        <w:rPr>
          <w:rFonts w:ascii="Arial" w:hAnsi="Arial" w:cs="Arial"/>
          <w:b/>
          <w:sz w:val="20"/>
          <w:szCs w:val="20"/>
        </w:rPr>
        <w:t>ZATWIERDZAM</w:t>
      </w:r>
    </w:p>
    <w:p w:rsidR="00E31BE9" w:rsidRPr="00E31BE9" w:rsidRDefault="00E31BE9" w:rsidP="00BC5716">
      <w:pPr>
        <w:ind w:left="3825" w:firstLine="423"/>
        <w:jc w:val="center"/>
        <w:rPr>
          <w:rFonts w:ascii="Arial" w:hAnsi="Arial" w:cs="Arial"/>
          <w:b/>
          <w:sz w:val="20"/>
          <w:szCs w:val="20"/>
        </w:rPr>
      </w:pPr>
    </w:p>
    <w:p w:rsidR="00BC5716" w:rsidRPr="00E31BE9" w:rsidRDefault="00BC5716" w:rsidP="00BC5716">
      <w:pPr>
        <w:spacing w:after="0"/>
        <w:ind w:left="3825" w:firstLine="423"/>
        <w:jc w:val="center"/>
        <w:rPr>
          <w:rFonts w:ascii="Arial" w:hAnsi="Arial" w:cs="Arial"/>
          <w:sz w:val="20"/>
          <w:szCs w:val="20"/>
        </w:rPr>
      </w:pPr>
      <w:r w:rsidRPr="00E31BE9">
        <w:rPr>
          <w:rFonts w:ascii="Arial" w:hAnsi="Arial" w:cs="Arial"/>
          <w:sz w:val="20"/>
          <w:szCs w:val="20"/>
        </w:rPr>
        <w:t xml:space="preserve">Z-ca Dyrektora ds. Lecznictwa </w:t>
      </w:r>
    </w:p>
    <w:p w:rsidR="00BC5716" w:rsidRPr="00E31BE9" w:rsidRDefault="00BC5716" w:rsidP="00BC5716">
      <w:pPr>
        <w:spacing w:after="0"/>
        <w:ind w:left="3825" w:firstLine="423"/>
        <w:jc w:val="center"/>
        <w:rPr>
          <w:rFonts w:ascii="Arial" w:hAnsi="Arial" w:cs="Arial"/>
          <w:sz w:val="20"/>
          <w:szCs w:val="20"/>
        </w:rPr>
      </w:pPr>
    </w:p>
    <w:p w:rsidR="00E31BE9" w:rsidRPr="00E31BE9" w:rsidRDefault="00E31BE9" w:rsidP="00BC5716">
      <w:pPr>
        <w:spacing w:after="0"/>
        <w:ind w:left="3825" w:firstLine="423"/>
        <w:jc w:val="center"/>
        <w:rPr>
          <w:rFonts w:ascii="Arial" w:hAnsi="Arial" w:cs="Arial"/>
          <w:sz w:val="20"/>
          <w:szCs w:val="20"/>
        </w:rPr>
      </w:pPr>
    </w:p>
    <w:p w:rsidR="00BC5716" w:rsidRPr="004C23E4" w:rsidRDefault="00BC5716" w:rsidP="00855BF4">
      <w:pPr>
        <w:spacing w:after="0"/>
        <w:ind w:left="3825" w:firstLine="423"/>
        <w:jc w:val="center"/>
        <w:rPr>
          <w:rFonts w:ascii="Arial" w:hAnsi="Arial" w:cs="Arial"/>
          <w:sz w:val="20"/>
          <w:szCs w:val="20"/>
        </w:rPr>
      </w:pPr>
      <w:r w:rsidRPr="00E31BE9">
        <w:rPr>
          <w:rFonts w:ascii="Arial" w:hAnsi="Arial" w:cs="Arial"/>
          <w:sz w:val="20"/>
          <w:szCs w:val="20"/>
        </w:rPr>
        <w:t>lek. med.  Andrzej Bałaga</w:t>
      </w:r>
      <w:r w:rsidRPr="00D73737">
        <w:rPr>
          <w:rFonts w:ascii="Arial" w:hAnsi="Arial" w:cs="Arial"/>
          <w:sz w:val="20"/>
          <w:szCs w:val="20"/>
        </w:rPr>
        <w:t xml:space="preserve"> </w:t>
      </w:r>
    </w:p>
    <w:p w:rsidR="00093071" w:rsidRPr="00BC5716" w:rsidRDefault="00093071" w:rsidP="00BC5716">
      <w:pPr>
        <w:rPr>
          <w:rFonts w:ascii="Arial" w:hAnsi="Arial" w:cs="Arial"/>
          <w:sz w:val="20"/>
          <w:szCs w:val="20"/>
        </w:rPr>
      </w:pPr>
      <w:r>
        <w:rPr>
          <w:rFonts w:ascii="Arial" w:eastAsia="Times New Roman" w:hAnsi="Arial" w:cs="Arial"/>
          <w:lang w:eastAsia="pl-PL"/>
        </w:rPr>
        <w:br w:type="page"/>
      </w:r>
      <w:bookmarkStart w:id="46" w:name="_GoBack"/>
      <w:bookmarkEnd w:id="46"/>
    </w:p>
    <w:p w:rsidR="00BB40AA" w:rsidRPr="00BB40AA" w:rsidRDefault="00BB40AA" w:rsidP="00BB40AA">
      <w:pPr>
        <w:pStyle w:val="Bezodstpw"/>
        <w:jc w:val="right"/>
        <w:rPr>
          <w:rFonts w:ascii="Arial" w:hAnsi="Arial" w:cs="Arial"/>
          <w:sz w:val="20"/>
          <w:szCs w:val="20"/>
        </w:rPr>
      </w:pPr>
      <w:r w:rsidRPr="00BB40AA">
        <w:rPr>
          <w:rFonts w:ascii="Arial" w:hAnsi="Arial" w:cs="Arial"/>
          <w:sz w:val="20"/>
          <w:szCs w:val="20"/>
        </w:rPr>
        <w:lastRenderedPageBreak/>
        <w:t>Załącznik nr 1 do WZ</w:t>
      </w:r>
    </w:p>
    <w:p w:rsidR="00BB40AA" w:rsidRPr="00BB40AA" w:rsidRDefault="00BB40AA" w:rsidP="00BB40AA">
      <w:pPr>
        <w:pStyle w:val="Bezodstpw"/>
        <w:jc w:val="right"/>
        <w:rPr>
          <w:rFonts w:ascii="Arial" w:hAnsi="Arial" w:cs="Arial"/>
          <w:sz w:val="20"/>
          <w:szCs w:val="20"/>
        </w:rPr>
      </w:pPr>
      <w:r w:rsidRPr="00BB40AA">
        <w:rPr>
          <w:rFonts w:ascii="Arial" w:hAnsi="Arial" w:cs="Arial"/>
          <w:sz w:val="20"/>
          <w:szCs w:val="20"/>
        </w:rPr>
        <w:t>Istotne Postanowienia Umowy - IPU</w:t>
      </w:r>
    </w:p>
    <w:p w:rsidR="00BB40AA" w:rsidRDefault="00BB40AA" w:rsidP="00FE3CEB">
      <w:pPr>
        <w:pStyle w:val="Bezodstpw"/>
        <w:jc w:val="center"/>
        <w:rPr>
          <w:rFonts w:ascii="Arial" w:hAnsi="Arial" w:cs="Arial"/>
          <w:b/>
        </w:rPr>
      </w:pPr>
    </w:p>
    <w:p w:rsidR="00FE3CEB" w:rsidRDefault="00FE3CEB" w:rsidP="00FE3CEB">
      <w:pPr>
        <w:pStyle w:val="Bezodstpw"/>
        <w:jc w:val="center"/>
        <w:rPr>
          <w:rFonts w:ascii="Arial" w:hAnsi="Arial" w:cs="Arial"/>
          <w:b/>
        </w:rPr>
      </w:pPr>
      <w:r>
        <w:rPr>
          <w:rFonts w:ascii="Arial" w:hAnsi="Arial" w:cs="Arial"/>
          <w:b/>
        </w:rPr>
        <w:t>UMOWA NR EZP-272/…../2019</w:t>
      </w:r>
    </w:p>
    <w:p w:rsidR="00FE3CEB" w:rsidRDefault="00FE3CEB" w:rsidP="00FE3CEB">
      <w:pPr>
        <w:pStyle w:val="Bezodstpw"/>
        <w:jc w:val="center"/>
        <w:rPr>
          <w:rFonts w:ascii="Arial" w:hAnsi="Arial" w:cs="Arial"/>
          <w:sz w:val="18"/>
          <w:szCs w:val="18"/>
        </w:rPr>
      </w:pPr>
      <w:r>
        <w:rPr>
          <w:rFonts w:ascii="Arial" w:hAnsi="Arial" w:cs="Arial"/>
          <w:sz w:val="18"/>
          <w:szCs w:val="18"/>
        </w:rPr>
        <w:t>[Umowa, umowa]</w:t>
      </w:r>
    </w:p>
    <w:p w:rsidR="00FE3CEB" w:rsidRDefault="00FE3CEB" w:rsidP="00FE3CEB">
      <w:pPr>
        <w:pStyle w:val="Bezodstpw"/>
        <w:jc w:val="both"/>
        <w:rPr>
          <w:rFonts w:ascii="Arial" w:hAnsi="Arial" w:cs="Arial"/>
        </w:rPr>
      </w:pPr>
    </w:p>
    <w:p w:rsidR="00FE3CEB" w:rsidRDefault="00FE3CEB" w:rsidP="00FE3CEB">
      <w:pPr>
        <w:pStyle w:val="Bezodstpw"/>
        <w:jc w:val="both"/>
        <w:rPr>
          <w:rFonts w:ascii="Arial" w:hAnsi="Arial" w:cs="Arial"/>
        </w:rPr>
      </w:pPr>
      <w:r>
        <w:rPr>
          <w:rFonts w:ascii="Arial" w:hAnsi="Arial" w:cs="Arial"/>
        </w:rPr>
        <w:t>Zawarta w dniu………………</w:t>
      </w:r>
      <w:r>
        <w:rPr>
          <w:rFonts w:ascii="Arial" w:hAnsi="Arial" w:cs="Arial"/>
          <w:b/>
        </w:rPr>
        <w:t>2019 roku</w:t>
      </w:r>
      <w:r>
        <w:rPr>
          <w:rFonts w:ascii="Arial" w:hAnsi="Arial" w:cs="Arial"/>
        </w:rPr>
        <w:t xml:space="preserve">  w Krakowie </w:t>
      </w:r>
    </w:p>
    <w:p w:rsidR="00FE3CEB" w:rsidRDefault="00FE3CEB" w:rsidP="00FE3CEB">
      <w:pPr>
        <w:pStyle w:val="Bezodstpw"/>
        <w:jc w:val="both"/>
        <w:rPr>
          <w:rFonts w:ascii="Arial" w:eastAsia="Calibri" w:hAnsi="Arial" w:cs="Arial"/>
          <w:sz w:val="20"/>
          <w:szCs w:val="20"/>
        </w:rPr>
      </w:pPr>
      <w:r>
        <w:rPr>
          <w:rFonts w:ascii="Arial" w:hAnsi="Arial" w:cs="Arial"/>
          <w:sz w:val="20"/>
          <w:szCs w:val="20"/>
        </w:rPr>
        <w:t xml:space="preserve">w rezultacie wyboru najkorzystniejszej oferty w postępowaniu o udzielenie zamówienia publicznego o wartości  nie przekraczającej wyrażonej w złotych równowartość kwoty 750 000 euro, prowadzonego na podstawie przepisów </w:t>
      </w:r>
      <w:r>
        <w:rPr>
          <w:rFonts w:ascii="Arial" w:hAnsi="Arial" w:cs="Arial"/>
          <w:b/>
          <w:sz w:val="20"/>
          <w:szCs w:val="20"/>
        </w:rPr>
        <w:t>Rozdziału 6, art. 138o</w:t>
      </w:r>
      <w:r>
        <w:rPr>
          <w:rFonts w:ascii="Arial" w:hAnsi="Arial" w:cs="Arial"/>
          <w:sz w:val="20"/>
          <w:szCs w:val="20"/>
        </w:rPr>
        <w:t xml:space="preserve"> [usługi społeczne i inne szczególne usługi]  ustawy z dnia 29 stycznia 2004 r. – Prawo zamówień publicznych (</w:t>
      </w:r>
      <w:r>
        <w:rPr>
          <w:rFonts w:ascii="Arial" w:hAnsi="Arial" w:cs="Arial"/>
          <w:i/>
          <w:sz w:val="20"/>
          <w:szCs w:val="20"/>
        </w:rPr>
        <w:t>zwanej dalej</w:t>
      </w:r>
      <w:r>
        <w:rPr>
          <w:rFonts w:ascii="Arial" w:hAnsi="Arial" w:cs="Arial"/>
          <w:sz w:val="20"/>
          <w:szCs w:val="20"/>
        </w:rPr>
        <w:t xml:space="preserve"> ustawą</w:t>
      </w:r>
      <w:r>
        <w:rPr>
          <w:rFonts w:ascii="Arial" w:hAnsi="Arial" w:cs="Arial"/>
          <w:i/>
          <w:sz w:val="20"/>
          <w:szCs w:val="20"/>
        </w:rPr>
        <w:t xml:space="preserve"> lub</w:t>
      </w:r>
      <w:r>
        <w:rPr>
          <w:rFonts w:ascii="Arial" w:hAnsi="Arial" w:cs="Arial"/>
          <w:sz w:val="20"/>
          <w:szCs w:val="20"/>
        </w:rPr>
        <w:t xml:space="preserve"> ustawą </w:t>
      </w:r>
      <w:proofErr w:type="spellStart"/>
      <w:r>
        <w:rPr>
          <w:rFonts w:ascii="Arial" w:hAnsi="Arial" w:cs="Arial"/>
          <w:sz w:val="20"/>
          <w:szCs w:val="20"/>
        </w:rPr>
        <w:t>Pzp</w:t>
      </w:r>
      <w:proofErr w:type="spellEnd"/>
      <w:r>
        <w:rPr>
          <w:rFonts w:ascii="Arial" w:hAnsi="Arial" w:cs="Arial"/>
          <w:sz w:val="20"/>
          <w:szCs w:val="20"/>
        </w:rPr>
        <w:t>.),</w:t>
      </w:r>
      <w:r>
        <w:rPr>
          <w:rFonts w:ascii="Arial" w:eastAsia="Calibri" w:hAnsi="Arial" w:cs="Arial"/>
          <w:sz w:val="20"/>
          <w:szCs w:val="20"/>
        </w:rPr>
        <w:t xml:space="preserve"> pn.</w:t>
      </w:r>
    </w:p>
    <w:p w:rsidR="00FE3CEB" w:rsidRDefault="00FE3CEB" w:rsidP="00FE3CEB">
      <w:pPr>
        <w:pStyle w:val="Bezodstpw"/>
        <w:jc w:val="both"/>
        <w:rPr>
          <w:rFonts w:ascii="Arial" w:hAnsi="Arial" w:cs="Arial"/>
          <w:b/>
        </w:rPr>
      </w:pPr>
    </w:p>
    <w:p w:rsidR="00FE3CEB" w:rsidRDefault="007431D1" w:rsidP="00FE3CEB">
      <w:pPr>
        <w:pStyle w:val="Bezodstpw"/>
        <w:jc w:val="both"/>
        <w:rPr>
          <w:rFonts w:ascii="Arial" w:hAnsi="Arial" w:cs="Arial"/>
          <w:b/>
        </w:rPr>
      </w:pPr>
      <w:r>
        <w:rPr>
          <w:rFonts w:ascii="Arial" w:hAnsi="Arial" w:cs="Arial"/>
          <w:b/>
        </w:rPr>
        <w:t>Usługa hotelarska</w:t>
      </w:r>
      <w:r w:rsidR="00FE3CEB">
        <w:rPr>
          <w:rFonts w:ascii="Arial" w:hAnsi="Arial" w:cs="Arial"/>
          <w:b/>
        </w:rPr>
        <w:t xml:space="preserve"> dla pacjentów Uniwersyteckiego Szpitala Dziecięcego w Krakowie</w:t>
      </w:r>
      <w:r w:rsidR="00EE6AF5" w:rsidRPr="00EE6AF5">
        <w:rPr>
          <w:rFonts w:ascii="Arial" w:hAnsi="Arial" w:cs="Arial"/>
          <w:b/>
          <w:u w:val="single"/>
        </w:rPr>
        <w:t xml:space="preserve"> </w:t>
      </w:r>
    </w:p>
    <w:p w:rsidR="00FE3CEB" w:rsidRDefault="00FE3CEB" w:rsidP="00FE3CEB">
      <w:pPr>
        <w:pStyle w:val="Bezodstpw"/>
        <w:jc w:val="both"/>
        <w:rPr>
          <w:rFonts w:ascii="Arial" w:hAnsi="Arial" w:cs="Arial"/>
          <w:b/>
          <w:sz w:val="18"/>
          <w:szCs w:val="18"/>
        </w:rPr>
      </w:pPr>
      <w:r>
        <w:rPr>
          <w:rFonts w:ascii="Arial" w:hAnsi="Arial" w:cs="Arial"/>
          <w:b/>
          <w:sz w:val="18"/>
          <w:szCs w:val="18"/>
        </w:rPr>
        <w:t>Numer postępowania: EZP-271-2-15/S/2019;</w:t>
      </w:r>
    </w:p>
    <w:p w:rsidR="00FE3CEB" w:rsidRDefault="00FE3CEB" w:rsidP="00FE3CEB">
      <w:pPr>
        <w:jc w:val="both"/>
        <w:rPr>
          <w:rFonts w:ascii="Arial" w:hAnsi="Arial" w:cs="Arial"/>
          <w:color w:val="000000"/>
        </w:rPr>
      </w:pPr>
    </w:p>
    <w:p w:rsidR="00FE3CEB" w:rsidRDefault="00FE3CEB" w:rsidP="00FE3CEB">
      <w:pPr>
        <w:jc w:val="both"/>
        <w:rPr>
          <w:rFonts w:ascii="Arial" w:hAnsi="Arial" w:cs="Arial"/>
          <w:color w:val="000000"/>
        </w:rPr>
      </w:pPr>
      <w:r>
        <w:rPr>
          <w:rFonts w:ascii="Arial" w:hAnsi="Arial" w:cs="Arial"/>
          <w:color w:val="000000"/>
        </w:rPr>
        <w:t>pomiędzy:</w:t>
      </w:r>
    </w:p>
    <w:p w:rsidR="00FE3CEB" w:rsidRDefault="00FE3CEB" w:rsidP="00FE3CEB">
      <w:pPr>
        <w:pStyle w:val="Bezodstpw"/>
        <w:jc w:val="both"/>
        <w:rPr>
          <w:rFonts w:ascii="Arial" w:hAnsi="Arial" w:cs="Arial"/>
        </w:rPr>
      </w:pPr>
      <w:r>
        <w:rPr>
          <w:rFonts w:ascii="Arial" w:hAnsi="Arial" w:cs="Arial"/>
          <w:b/>
        </w:rPr>
        <w:t>Uniwersyteckim Szpitalem Dziecięcym w Krakowie</w:t>
      </w:r>
      <w:r>
        <w:rPr>
          <w:rFonts w:ascii="Arial" w:hAnsi="Arial" w:cs="Arial"/>
        </w:rPr>
        <w:t xml:space="preserve">, ul. Wielicka 265, 30-663 Kraków, zarejestrowanym w Sądzie Rejonowym dla Krakowa -Śródmieścia w Krakowie, XI Wydział Gospodarczy Krajowego Rejestru Sądowego  pod numerem KRS:  0000039390,  NIP 679-25-25-795; REGON 351375886, </w:t>
      </w:r>
    </w:p>
    <w:p w:rsidR="00FE3CEB" w:rsidRDefault="00FE3CEB" w:rsidP="00FE3CEB">
      <w:pPr>
        <w:jc w:val="both"/>
        <w:rPr>
          <w:rFonts w:ascii="Arial" w:hAnsi="Arial" w:cs="Arial"/>
          <w:color w:val="000000"/>
        </w:rPr>
      </w:pPr>
      <w:r>
        <w:rPr>
          <w:rFonts w:ascii="Arial" w:hAnsi="Arial" w:cs="Arial"/>
          <w:color w:val="000000"/>
        </w:rPr>
        <w:t xml:space="preserve">zwanym dalej  </w:t>
      </w:r>
      <w:r>
        <w:rPr>
          <w:rFonts w:ascii="Arial" w:hAnsi="Arial" w:cs="Arial"/>
          <w:b/>
          <w:color w:val="000000"/>
        </w:rPr>
        <w:t xml:space="preserve">ZAMAWIAJĄCYM  </w:t>
      </w:r>
      <w:r>
        <w:rPr>
          <w:rFonts w:ascii="Arial" w:hAnsi="Arial" w:cs="Arial"/>
          <w:color w:val="000000"/>
        </w:rPr>
        <w:t>lub</w:t>
      </w:r>
      <w:r>
        <w:rPr>
          <w:rFonts w:ascii="Arial" w:hAnsi="Arial" w:cs="Arial"/>
          <w:b/>
          <w:color w:val="000000"/>
        </w:rPr>
        <w:t xml:space="preserve"> SZPITALEM</w:t>
      </w:r>
    </w:p>
    <w:p w:rsidR="00FE3CEB" w:rsidRDefault="00FE3CEB" w:rsidP="00FE3CEB">
      <w:pPr>
        <w:spacing w:after="0" w:line="240" w:lineRule="auto"/>
        <w:rPr>
          <w:rFonts w:ascii="Arial" w:eastAsia="Times New Roman" w:hAnsi="Arial" w:cs="Arial"/>
          <w:lang w:eastAsia="pl-PL"/>
        </w:rPr>
      </w:pPr>
      <w:r>
        <w:rPr>
          <w:rFonts w:ascii="Arial" w:eastAsia="Times New Roman" w:hAnsi="Arial" w:cs="Arial"/>
          <w:lang w:eastAsia="pl-PL"/>
        </w:rPr>
        <w:t>w imieniu którego działają:</w:t>
      </w:r>
    </w:p>
    <w:p w:rsidR="00FE3CEB" w:rsidRDefault="00FE3CEB" w:rsidP="00FE3CEB">
      <w:pPr>
        <w:spacing w:after="0" w:line="240" w:lineRule="auto"/>
        <w:ind w:left="567"/>
        <w:jc w:val="both"/>
        <w:rPr>
          <w:rFonts w:ascii="Arial" w:eastAsia="Times New Roman" w:hAnsi="Arial" w:cs="Arial"/>
          <w:lang w:eastAsia="pl-PL"/>
        </w:rPr>
      </w:pPr>
      <w:r>
        <w:rPr>
          <w:rFonts w:ascii="Arial" w:eastAsia="Times New Roman" w:hAnsi="Arial" w:cs="Arial"/>
          <w:lang w:eastAsia="pl-PL"/>
        </w:rPr>
        <w:t>Dyrektor Naczelny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prof. dr hab. med. </w:t>
      </w:r>
      <w:r>
        <w:rPr>
          <w:rFonts w:ascii="Arial" w:eastAsia="Times New Roman" w:hAnsi="Arial" w:cs="Arial"/>
          <w:b/>
          <w:lang w:eastAsia="pl-PL"/>
        </w:rPr>
        <w:t xml:space="preserve">Krzysztof </w:t>
      </w:r>
      <w:proofErr w:type="spellStart"/>
      <w:r>
        <w:rPr>
          <w:rFonts w:ascii="Arial" w:eastAsia="Times New Roman" w:hAnsi="Arial" w:cs="Arial"/>
          <w:b/>
          <w:lang w:eastAsia="pl-PL"/>
        </w:rPr>
        <w:t>Fyderek</w:t>
      </w:r>
      <w:proofErr w:type="spellEnd"/>
      <w:r>
        <w:rPr>
          <w:rFonts w:ascii="Arial" w:eastAsia="Times New Roman" w:hAnsi="Arial" w:cs="Arial"/>
          <w:lang w:eastAsia="pl-PL"/>
        </w:rPr>
        <w:t xml:space="preserve"> </w:t>
      </w:r>
    </w:p>
    <w:p w:rsidR="00FE3CEB" w:rsidRDefault="00FE3CEB" w:rsidP="00FE3CEB">
      <w:pPr>
        <w:spacing w:after="0" w:line="240" w:lineRule="auto"/>
        <w:ind w:left="567"/>
        <w:rPr>
          <w:rFonts w:ascii="Arial" w:eastAsia="Times New Roman" w:hAnsi="Arial" w:cs="Arial"/>
          <w:lang w:eastAsia="pl-PL"/>
        </w:rPr>
      </w:pPr>
      <w:r>
        <w:rPr>
          <w:rFonts w:ascii="Arial" w:eastAsia="Times New Roman" w:hAnsi="Arial" w:cs="Arial"/>
          <w:lang w:eastAsia="pl-PL"/>
        </w:rPr>
        <w:t>Główny Księgowy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mgr </w:t>
      </w:r>
      <w:r>
        <w:rPr>
          <w:rFonts w:ascii="Arial" w:eastAsia="Times New Roman" w:hAnsi="Arial" w:cs="Arial"/>
          <w:b/>
          <w:lang w:eastAsia="pl-PL"/>
        </w:rPr>
        <w:t>Anna Rybak</w:t>
      </w:r>
      <w:r>
        <w:rPr>
          <w:rFonts w:ascii="Arial" w:eastAsia="Times New Roman" w:hAnsi="Arial" w:cs="Arial"/>
          <w:lang w:eastAsia="pl-PL"/>
        </w:rPr>
        <w:t xml:space="preserve"> </w:t>
      </w:r>
    </w:p>
    <w:p w:rsidR="00FE3CEB" w:rsidRDefault="00FE3CEB" w:rsidP="00FE3CEB">
      <w:pPr>
        <w:ind w:left="141"/>
        <w:jc w:val="both"/>
        <w:rPr>
          <w:rFonts w:ascii="Arial" w:eastAsia="Lucida Sans Unicode" w:hAnsi="Arial" w:cs="Arial"/>
          <w:color w:val="000000"/>
          <w:sz w:val="20"/>
          <w:szCs w:val="20"/>
          <w:lang w:eastAsia="zh-CN"/>
        </w:rPr>
      </w:pPr>
      <w:r>
        <w:rPr>
          <w:rFonts w:ascii="Arial" w:hAnsi="Arial" w:cs="Arial"/>
          <w:color w:val="000000"/>
          <w:sz w:val="20"/>
          <w:szCs w:val="20"/>
        </w:rPr>
        <w:t>a</w:t>
      </w:r>
    </w:p>
    <w:p w:rsidR="00FE3CEB" w:rsidRDefault="00FE3CEB" w:rsidP="00FE3CEB">
      <w:pPr>
        <w:spacing w:after="0" w:line="240" w:lineRule="auto"/>
        <w:rPr>
          <w:rFonts w:ascii="Arial" w:hAnsi="Arial" w:cs="Arial"/>
          <w:b/>
          <w:sz w:val="20"/>
          <w:szCs w:val="20"/>
        </w:rPr>
      </w:pPr>
      <w:r>
        <w:rPr>
          <w:rFonts w:ascii="Arial" w:hAnsi="Arial" w:cs="Arial"/>
          <w:color w:val="000000"/>
          <w:sz w:val="20"/>
          <w:szCs w:val="20"/>
        </w:rPr>
        <w:t>……………………………….</w:t>
      </w:r>
      <w:r>
        <w:rPr>
          <w:rFonts w:ascii="Arial" w:hAnsi="Arial" w:cs="Arial"/>
          <w:sz w:val="20"/>
          <w:szCs w:val="20"/>
        </w:rPr>
        <w:t xml:space="preserve">*zwanym dalej </w:t>
      </w:r>
      <w:r>
        <w:rPr>
          <w:rFonts w:ascii="Arial" w:hAnsi="Arial" w:cs="Arial"/>
          <w:b/>
          <w:sz w:val="20"/>
          <w:szCs w:val="20"/>
        </w:rPr>
        <w:t xml:space="preserve">WYKONAWCĄ, </w:t>
      </w:r>
    </w:p>
    <w:p w:rsidR="00FE3CEB" w:rsidRDefault="00FE3CEB" w:rsidP="00FE3CEB">
      <w:pPr>
        <w:rPr>
          <w:rFonts w:ascii="Arial" w:hAnsi="Arial" w:cs="Arial"/>
          <w:color w:val="000000"/>
          <w:sz w:val="20"/>
          <w:szCs w:val="20"/>
        </w:rPr>
      </w:pPr>
      <w:r>
        <w:rPr>
          <w:rFonts w:ascii="Arial" w:hAnsi="Arial" w:cs="Arial"/>
          <w:color w:val="000000"/>
          <w:sz w:val="20"/>
          <w:szCs w:val="20"/>
        </w:rPr>
        <w:t>w imieniu którego działa :</w:t>
      </w:r>
    </w:p>
    <w:p w:rsidR="00FE3CEB" w:rsidRDefault="00FE3CEB" w:rsidP="00FE3CEB">
      <w:pPr>
        <w:rPr>
          <w:rFonts w:ascii="Arial" w:hAnsi="Arial" w:cs="Arial"/>
          <w:color w:val="000000"/>
          <w:sz w:val="20"/>
          <w:szCs w:val="20"/>
        </w:rPr>
      </w:pPr>
      <w:r>
        <w:rPr>
          <w:rFonts w:ascii="Arial" w:hAnsi="Arial" w:cs="Arial"/>
          <w:color w:val="000000"/>
          <w:sz w:val="20"/>
          <w:szCs w:val="20"/>
        </w:rPr>
        <w:t>……………………………….</w:t>
      </w:r>
    </w:p>
    <w:p w:rsidR="00FE3CEB" w:rsidRDefault="00FE3CEB" w:rsidP="00FE3CEB">
      <w:pPr>
        <w:rPr>
          <w:rFonts w:ascii="Arial" w:hAnsi="Arial" w:cs="Arial"/>
          <w:b/>
          <w:iCs/>
          <w:sz w:val="16"/>
          <w:szCs w:val="16"/>
        </w:rPr>
      </w:pPr>
    </w:p>
    <w:p w:rsidR="00FE3CEB" w:rsidRDefault="00FE3CEB" w:rsidP="00FE3CEB">
      <w:pPr>
        <w:rPr>
          <w:rFonts w:ascii="Arial" w:hAnsi="Arial" w:cs="Arial"/>
          <w:b/>
          <w:sz w:val="16"/>
          <w:szCs w:val="16"/>
        </w:rPr>
      </w:pPr>
      <w:r>
        <w:rPr>
          <w:rFonts w:ascii="Arial" w:hAnsi="Arial" w:cs="Arial"/>
          <w:b/>
          <w:iCs/>
          <w:sz w:val="16"/>
          <w:szCs w:val="16"/>
        </w:rPr>
        <w:t xml:space="preserve">[PODMIOTY WYSTĘPUJĄCE WSPÓLNIE] </w:t>
      </w:r>
      <w:r>
        <w:rPr>
          <w:rFonts w:ascii="Arial" w:hAnsi="Arial" w:cs="Arial"/>
          <w:i/>
          <w:iCs/>
          <w:sz w:val="16"/>
          <w:szCs w:val="16"/>
        </w:rPr>
        <w:t>(*jeśli dotyczy)</w:t>
      </w:r>
    </w:p>
    <w:p w:rsidR="00FE3CEB" w:rsidRDefault="00FE3CEB" w:rsidP="00FE3CEB">
      <w:pPr>
        <w:spacing w:line="254" w:lineRule="auto"/>
        <w:jc w:val="both"/>
        <w:rPr>
          <w:rFonts w:ascii="Arial" w:hAnsi="Arial" w:cs="Arial"/>
          <w:i/>
          <w:iCs/>
          <w:sz w:val="16"/>
          <w:szCs w:val="16"/>
        </w:rPr>
      </w:pPr>
      <w:r>
        <w:rPr>
          <w:rFonts w:ascii="Arial" w:hAnsi="Arial" w:cs="Arial"/>
          <w:i/>
          <w:iCs/>
          <w:sz w:val="16"/>
          <w:szCs w:val="16"/>
        </w:rPr>
        <w:t xml:space="preserve">*W przypadku, gdy Zamawiający dokona wyboru oferty złożonej przez </w:t>
      </w:r>
      <w:r>
        <w:rPr>
          <w:rFonts w:ascii="Arial" w:hAnsi="Arial" w:cs="Arial"/>
          <w:b/>
          <w:i/>
          <w:iCs/>
          <w:sz w:val="16"/>
          <w:szCs w:val="16"/>
        </w:rPr>
        <w:t>podmioty występujące wspólnie</w:t>
      </w:r>
      <w:r>
        <w:rPr>
          <w:rFonts w:ascii="Arial" w:hAnsi="Arial" w:cs="Arial"/>
          <w:i/>
          <w:iCs/>
          <w:sz w:val="16"/>
          <w:szCs w:val="16"/>
        </w:rPr>
        <w:t xml:space="preserve">, do umowy zostanie wpisane postanowienie o ponoszeniu przez te podmioty </w:t>
      </w:r>
      <w:r>
        <w:rPr>
          <w:rFonts w:ascii="Arial" w:hAnsi="Arial" w:cs="Arial"/>
          <w:b/>
          <w:i/>
          <w:iCs/>
          <w:sz w:val="16"/>
          <w:szCs w:val="16"/>
        </w:rPr>
        <w:t>solidarnej odpowiedzialności</w:t>
      </w:r>
      <w:r>
        <w:rPr>
          <w:rFonts w:ascii="Arial" w:hAnsi="Arial" w:cs="Arial"/>
          <w:i/>
          <w:iCs/>
          <w:sz w:val="16"/>
          <w:szCs w:val="16"/>
        </w:rPr>
        <w:t>  za wykonanie niniejszej umowy oraz sposobie reprezentacji podmiotów wobec Zamawiającego w związku z wykonywaniem niniejszej umowy, o następującej treści:</w:t>
      </w:r>
    </w:p>
    <w:p w:rsidR="00FE3CEB" w:rsidRDefault="00FE3CEB" w:rsidP="00FE3CEB">
      <w:pPr>
        <w:spacing w:after="80" w:line="254" w:lineRule="auto"/>
        <w:jc w:val="both"/>
        <w:rPr>
          <w:rFonts w:ascii="Arial" w:hAnsi="Arial" w:cs="Arial"/>
          <w:iCs/>
          <w:sz w:val="16"/>
          <w:szCs w:val="16"/>
        </w:rPr>
      </w:pPr>
      <w:r>
        <w:rPr>
          <w:rFonts w:ascii="Arial" w:hAnsi="Arial" w:cs="Arial"/>
          <w:iCs/>
          <w:sz w:val="16"/>
          <w:szCs w:val="16"/>
        </w:rPr>
        <w:t xml:space="preserve">„ponoszących </w:t>
      </w:r>
      <w:r>
        <w:rPr>
          <w:rFonts w:ascii="Arial" w:hAnsi="Arial" w:cs="Arial"/>
          <w:b/>
          <w:iCs/>
          <w:sz w:val="16"/>
          <w:szCs w:val="16"/>
        </w:rPr>
        <w:t>solidarnie odpowiedzialność</w:t>
      </w:r>
      <w:r>
        <w:rPr>
          <w:rFonts w:ascii="Arial" w:hAnsi="Arial" w:cs="Arial"/>
          <w:iCs/>
          <w:sz w:val="16"/>
          <w:szCs w:val="16"/>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w:eastAsia="Times New Roman" w:hAnsi="Arial" w:cs="Arial"/>
          <w:sz w:val="16"/>
          <w:szCs w:val="16"/>
          <w:lang w:eastAsia="ar-SA"/>
        </w:rPr>
        <w:t>Zamawiający może w ramach odpowiedzialności solidarnej żądać wykonania umowy w całości od wszystkich Wykonawców wspólnie ubiegających się o udzielenie zamówienia łącznie lub każdego z osobna.</w:t>
      </w:r>
    </w:p>
    <w:p w:rsidR="00FE3CEB" w:rsidRDefault="00FE3CEB" w:rsidP="00FE3CEB">
      <w:pPr>
        <w:spacing w:after="80" w:line="254" w:lineRule="auto"/>
        <w:jc w:val="both"/>
        <w:rPr>
          <w:rFonts w:ascii="Arial" w:hAnsi="Arial" w:cs="Arial"/>
          <w:iCs/>
          <w:sz w:val="16"/>
          <w:szCs w:val="16"/>
        </w:rPr>
      </w:pPr>
      <w:r>
        <w:rPr>
          <w:rFonts w:ascii="Arial" w:hAnsi="Arial" w:cs="Arial"/>
          <w:iCs/>
          <w:sz w:val="16"/>
          <w:szCs w:val="16"/>
        </w:rPr>
        <w:t xml:space="preserve">Do reprezentowania Wykonawców występujących wspólnie wobec Zamawiającego upoważniony jest ……………………… </w:t>
      </w:r>
      <w:r>
        <w:rPr>
          <w:rFonts w:ascii="Arial" w:hAnsi="Arial" w:cs="Arial"/>
          <w:i/>
          <w:iCs/>
          <w:sz w:val="16"/>
          <w:szCs w:val="16"/>
        </w:rPr>
        <w:t>(*nazwa Wykonawcy)</w:t>
      </w:r>
      <w:r>
        <w:rPr>
          <w:rFonts w:ascii="Arial" w:hAnsi="Arial" w:cs="Arial"/>
          <w:iCs/>
          <w:sz w:val="16"/>
          <w:szCs w:val="16"/>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E3CEB" w:rsidRDefault="00FE3CEB" w:rsidP="00FE3CEB">
      <w:pPr>
        <w:spacing w:after="60" w:line="254" w:lineRule="auto"/>
        <w:jc w:val="both"/>
        <w:rPr>
          <w:rFonts w:ascii="Arial" w:hAnsi="Arial" w:cs="Arial"/>
          <w:sz w:val="20"/>
          <w:szCs w:val="20"/>
        </w:rPr>
      </w:pPr>
    </w:p>
    <w:p w:rsidR="00FE3CEB" w:rsidRDefault="00FE3CEB" w:rsidP="00FE3CEB">
      <w:pPr>
        <w:spacing w:after="60" w:line="254" w:lineRule="auto"/>
        <w:jc w:val="both"/>
        <w:rPr>
          <w:rFonts w:ascii="Arial" w:hAnsi="Arial" w:cs="Arial"/>
          <w:sz w:val="20"/>
          <w:szCs w:val="20"/>
        </w:rPr>
      </w:pPr>
      <w:r>
        <w:rPr>
          <w:rFonts w:ascii="Arial" w:hAnsi="Arial" w:cs="Arial"/>
          <w:sz w:val="20"/>
          <w:szCs w:val="20"/>
        </w:rPr>
        <w:t xml:space="preserve">zwanymi dalej łącznie lub osobno </w:t>
      </w:r>
      <w:r>
        <w:rPr>
          <w:rFonts w:ascii="Arial" w:hAnsi="Arial" w:cs="Arial"/>
          <w:b/>
          <w:sz w:val="20"/>
          <w:szCs w:val="20"/>
        </w:rPr>
        <w:t>Stronami</w:t>
      </w:r>
      <w:r>
        <w:rPr>
          <w:rFonts w:ascii="Arial" w:hAnsi="Arial" w:cs="Arial"/>
          <w:sz w:val="20"/>
          <w:szCs w:val="20"/>
        </w:rPr>
        <w:t xml:space="preserve"> lub </w:t>
      </w:r>
      <w:r>
        <w:rPr>
          <w:rFonts w:ascii="Arial" w:hAnsi="Arial" w:cs="Arial"/>
          <w:b/>
          <w:sz w:val="20"/>
          <w:szCs w:val="20"/>
        </w:rPr>
        <w:t>Stroną</w:t>
      </w:r>
      <w:r>
        <w:rPr>
          <w:rFonts w:ascii="Arial" w:hAnsi="Arial" w:cs="Arial"/>
          <w:sz w:val="20"/>
          <w:szCs w:val="20"/>
        </w:rPr>
        <w:t>,</w:t>
      </w:r>
    </w:p>
    <w:p w:rsidR="00FE3CEB" w:rsidRDefault="00FE3CEB" w:rsidP="00FE3CEB">
      <w:pPr>
        <w:spacing w:after="60" w:line="254" w:lineRule="auto"/>
        <w:jc w:val="both"/>
        <w:rPr>
          <w:rFonts w:ascii="Arial" w:hAnsi="Arial" w:cs="Arial"/>
          <w:b/>
          <w:sz w:val="20"/>
          <w:szCs w:val="20"/>
        </w:rPr>
      </w:pPr>
      <w:r>
        <w:rPr>
          <w:rFonts w:ascii="Arial" w:hAnsi="Arial" w:cs="Arial"/>
          <w:b/>
          <w:sz w:val="20"/>
          <w:szCs w:val="20"/>
        </w:rPr>
        <w:t>o następującej treści:</w:t>
      </w:r>
    </w:p>
    <w:p w:rsidR="00FE3CEB" w:rsidRDefault="00FE3CEB" w:rsidP="00FE3CEB">
      <w:pPr>
        <w:pStyle w:val="Bezodstpw"/>
        <w:rPr>
          <w:rFonts w:ascii="Arial" w:hAnsi="Arial" w:cs="Arial"/>
          <w:sz w:val="18"/>
          <w:szCs w:val="18"/>
        </w:rPr>
      </w:pPr>
    </w:p>
    <w:p w:rsidR="00FE3CEB" w:rsidRDefault="00FE3CEB" w:rsidP="00FE3CEB">
      <w:pPr>
        <w:pStyle w:val="Bezodstpw"/>
        <w:rPr>
          <w:rFonts w:ascii="Arial" w:hAnsi="Arial" w:cs="Arial"/>
          <w:sz w:val="18"/>
          <w:szCs w:val="18"/>
        </w:rPr>
      </w:pPr>
      <w:r>
        <w:rPr>
          <w:rFonts w:ascii="Arial" w:hAnsi="Arial" w:cs="Arial"/>
          <w:sz w:val="18"/>
          <w:szCs w:val="18"/>
        </w:rPr>
        <w:t xml:space="preserve">Warunki Zamówienia (WZ)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Arial" w:hAnsi="Arial" w:cs="Arial"/>
          <w:b/>
          <w:sz w:val="18"/>
          <w:szCs w:val="18"/>
        </w:rPr>
        <w:t>EZP-271-2-15/S</w:t>
      </w:r>
      <w:r w:rsidR="004D7688">
        <w:rPr>
          <w:rFonts w:ascii="Arial" w:hAnsi="Arial" w:cs="Arial"/>
          <w:b/>
          <w:sz w:val="18"/>
          <w:szCs w:val="18"/>
        </w:rPr>
        <w:t>/</w:t>
      </w:r>
      <w:r>
        <w:rPr>
          <w:rFonts w:ascii="Arial" w:hAnsi="Arial" w:cs="Arial"/>
          <w:b/>
          <w:sz w:val="18"/>
          <w:szCs w:val="18"/>
        </w:rPr>
        <w:t xml:space="preserve">2019 </w:t>
      </w:r>
      <w:r>
        <w:rPr>
          <w:rFonts w:ascii="Arial" w:hAnsi="Arial" w:cs="Arial"/>
          <w:sz w:val="18"/>
          <w:szCs w:val="18"/>
        </w:rPr>
        <w:t xml:space="preserve">stanowią integralną część umowy. </w:t>
      </w:r>
    </w:p>
    <w:p w:rsidR="00FE3CEB" w:rsidRDefault="00FE3CEB" w:rsidP="00FE3CEB">
      <w:pPr>
        <w:pStyle w:val="Bezodstpw"/>
        <w:rPr>
          <w:rFonts w:ascii="Arial" w:hAnsi="Arial" w:cs="Arial"/>
          <w:sz w:val="18"/>
          <w:szCs w:val="18"/>
        </w:rPr>
      </w:pPr>
    </w:p>
    <w:tbl>
      <w:tblPr>
        <w:tblW w:w="9498" w:type="dxa"/>
        <w:tblInd w:w="108" w:type="dxa"/>
        <w:tblCellMar>
          <w:left w:w="0" w:type="dxa"/>
          <w:right w:w="0" w:type="dxa"/>
        </w:tblCellMar>
        <w:tblLook w:val="04A0" w:firstRow="1" w:lastRow="0" w:firstColumn="1" w:lastColumn="0" w:noHBand="0" w:noVBand="1"/>
      </w:tblPr>
      <w:tblGrid>
        <w:gridCol w:w="2576"/>
        <w:gridCol w:w="6922"/>
      </w:tblGrid>
      <w:tr w:rsidR="00FE3CEB" w:rsidTr="00FE3CEB">
        <w:trPr>
          <w:trHeight w:val="14"/>
        </w:trPr>
        <w:tc>
          <w:tcPr>
            <w:tcW w:w="9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3CEB" w:rsidRDefault="00FE3CEB">
            <w:pPr>
              <w:pStyle w:val="Bezodstpw"/>
              <w:rPr>
                <w:rFonts w:ascii="Arial" w:hAnsi="Arial" w:cs="Arial"/>
                <w:sz w:val="18"/>
                <w:szCs w:val="18"/>
              </w:rPr>
            </w:pPr>
            <w:r>
              <w:rPr>
                <w:rFonts w:ascii="Arial" w:hAnsi="Arial" w:cs="Arial"/>
                <w:sz w:val="20"/>
                <w:szCs w:val="20"/>
              </w:rPr>
              <w:t>TABELA 1</w:t>
            </w:r>
          </w:p>
        </w:tc>
      </w:tr>
      <w:tr w:rsidR="00FE3CEB" w:rsidTr="00FE3CEB">
        <w:trPr>
          <w:trHeight w:val="14"/>
        </w:trPr>
        <w:tc>
          <w:tcPr>
            <w:tcW w:w="94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3CEB" w:rsidRDefault="00FE3CEB">
            <w:pPr>
              <w:spacing w:before="40" w:after="40" w:line="254" w:lineRule="auto"/>
              <w:jc w:val="center"/>
              <w:rPr>
                <w:rFonts w:ascii="Arial" w:hAnsi="Arial" w:cs="Arial"/>
                <w:b/>
                <w:bCs/>
                <w:iCs/>
                <w:sz w:val="20"/>
                <w:szCs w:val="20"/>
              </w:rPr>
            </w:pPr>
            <w:r>
              <w:rPr>
                <w:rFonts w:ascii="Arial" w:hAnsi="Arial" w:cs="Arial"/>
                <w:b/>
                <w:bCs/>
                <w:iCs/>
                <w:sz w:val="20"/>
                <w:szCs w:val="20"/>
              </w:rPr>
              <w:t>WYKAZ ZAŁĄCZNIKÓW DO UMOWY</w:t>
            </w:r>
          </w:p>
          <w:p w:rsidR="00FE3CEB" w:rsidRDefault="00FE3CEB">
            <w:pPr>
              <w:spacing w:before="40" w:after="40" w:line="254" w:lineRule="auto"/>
              <w:jc w:val="center"/>
              <w:rPr>
                <w:rFonts w:ascii="Arial" w:hAnsi="Arial" w:cs="Arial"/>
                <w:b/>
                <w:bCs/>
                <w:iCs/>
                <w:sz w:val="20"/>
                <w:szCs w:val="20"/>
              </w:rPr>
            </w:pPr>
            <w:r>
              <w:rPr>
                <w:rFonts w:ascii="Arial" w:hAnsi="Arial" w:cs="Arial"/>
                <w:sz w:val="20"/>
                <w:szCs w:val="20"/>
              </w:rPr>
              <w:t>Wszelkie załączone do umowy dokumenty stanowią jej integralną część.</w:t>
            </w:r>
          </w:p>
        </w:tc>
      </w:tr>
      <w:tr w:rsidR="00FE3CEB" w:rsidTr="00FE3CEB">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E3CEB" w:rsidRDefault="00FE3CEB">
            <w:pPr>
              <w:pStyle w:val="Bezodstpw"/>
              <w:rPr>
                <w:rFonts w:ascii="Arial" w:hAnsi="Arial" w:cs="Arial"/>
                <w:b/>
                <w:sz w:val="18"/>
                <w:szCs w:val="18"/>
              </w:rPr>
            </w:pPr>
            <w:r>
              <w:rPr>
                <w:rFonts w:ascii="Arial" w:hAnsi="Arial" w:cs="Arial"/>
                <w:b/>
                <w:sz w:val="18"/>
                <w:szCs w:val="18"/>
              </w:rPr>
              <w:t>NR ZAŁĄCZNIKA </w:t>
            </w:r>
          </w:p>
          <w:p w:rsidR="00FE3CEB" w:rsidRDefault="00FE3CEB">
            <w:pPr>
              <w:pStyle w:val="Bezodstpw"/>
              <w:rPr>
                <w:rFonts w:ascii="Arial" w:eastAsia="Calibri" w:hAnsi="Arial" w:cs="Arial"/>
                <w:b/>
                <w:sz w:val="18"/>
                <w:szCs w:val="18"/>
              </w:rPr>
            </w:pPr>
            <w:r>
              <w:rPr>
                <w:rFonts w:ascii="Arial" w:hAnsi="Arial" w:cs="Arial"/>
                <w:b/>
                <w:sz w:val="18"/>
                <w:szCs w:val="18"/>
              </w:rPr>
              <w:t xml:space="preserve"> DO UMOWY</w:t>
            </w:r>
          </w:p>
        </w:tc>
        <w:tc>
          <w:tcPr>
            <w:tcW w:w="6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3CEB" w:rsidRDefault="00FE3CEB">
            <w:pPr>
              <w:pStyle w:val="Bezodstpw"/>
              <w:rPr>
                <w:rFonts w:ascii="Arial" w:eastAsia="Calibri" w:hAnsi="Arial" w:cs="Arial"/>
                <w:b/>
                <w:sz w:val="18"/>
                <w:szCs w:val="18"/>
              </w:rPr>
            </w:pPr>
            <w:r>
              <w:rPr>
                <w:rFonts w:ascii="Arial" w:hAnsi="Arial" w:cs="Arial"/>
                <w:b/>
                <w:sz w:val="18"/>
                <w:szCs w:val="18"/>
              </w:rPr>
              <w:t>PRZEDMIOT (NAZWA) ZAŁĄCZNIKA DO UMOWY</w:t>
            </w:r>
          </w:p>
        </w:tc>
      </w:tr>
      <w:tr w:rsidR="00FE3CEB" w:rsidTr="00FE3CEB">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E3CEB" w:rsidRDefault="00FE3CEB">
            <w:pPr>
              <w:pStyle w:val="Bezodstpw"/>
              <w:rPr>
                <w:rFonts w:ascii="Arial" w:eastAsia="Calibri" w:hAnsi="Arial" w:cs="Arial"/>
                <w:i/>
                <w:sz w:val="18"/>
                <w:szCs w:val="18"/>
              </w:rPr>
            </w:pPr>
            <w:r>
              <w:rPr>
                <w:rFonts w:ascii="Arial" w:eastAsia="Calibri" w:hAnsi="Arial" w:cs="Arial"/>
                <w:i/>
                <w:sz w:val="18"/>
                <w:szCs w:val="18"/>
              </w:rPr>
              <w:t>Załącznik nr 1</w:t>
            </w:r>
          </w:p>
        </w:tc>
        <w:tc>
          <w:tcPr>
            <w:tcW w:w="69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E3CEB" w:rsidRDefault="00FE3CEB">
            <w:pPr>
              <w:pStyle w:val="Bezodstpw"/>
              <w:rPr>
                <w:rFonts w:ascii="Arial" w:eastAsia="Calibri" w:hAnsi="Arial" w:cs="Arial"/>
                <w:sz w:val="20"/>
                <w:szCs w:val="20"/>
              </w:rPr>
            </w:pPr>
            <w:r>
              <w:rPr>
                <w:rFonts w:ascii="Arial" w:hAnsi="Arial" w:cs="Arial"/>
                <w:sz w:val="20"/>
                <w:szCs w:val="20"/>
              </w:rPr>
              <w:t>Wzór - ZLECENIE</w:t>
            </w:r>
            <w:r>
              <w:rPr>
                <w:rFonts w:ascii="Arial" w:eastAsia="Calibri" w:hAnsi="Arial" w:cs="Arial"/>
                <w:sz w:val="20"/>
                <w:szCs w:val="20"/>
              </w:rPr>
              <w:t xml:space="preserve"> </w:t>
            </w:r>
            <w:r>
              <w:rPr>
                <w:rFonts w:ascii="Arial" w:hAnsi="Arial" w:cs="Arial"/>
                <w:sz w:val="20"/>
                <w:szCs w:val="20"/>
              </w:rPr>
              <w:t>WYKONANIA</w:t>
            </w:r>
            <w:r>
              <w:rPr>
                <w:rFonts w:ascii="Arial" w:eastAsia="Calibri" w:hAnsi="Arial" w:cs="Arial"/>
                <w:sz w:val="20"/>
                <w:szCs w:val="20"/>
              </w:rPr>
              <w:t xml:space="preserve"> </w:t>
            </w:r>
            <w:r>
              <w:rPr>
                <w:rFonts w:ascii="Arial" w:hAnsi="Arial" w:cs="Arial"/>
                <w:sz w:val="20"/>
                <w:szCs w:val="20"/>
              </w:rPr>
              <w:t>USŁUGI</w:t>
            </w:r>
            <w:r>
              <w:rPr>
                <w:rFonts w:ascii="Arial" w:eastAsia="Calibri" w:hAnsi="Arial" w:cs="Arial"/>
                <w:sz w:val="20"/>
                <w:szCs w:val="20"/>
              </w:rPr>
              <w:t xml:space="preserve"> </w:t>
            </w:r>
            <w:r>
              <w:rPr>
                <w:rFonts w:ascii="Arial" w:hAnsi="Arial" w:cs="Arial"/>
                <w:sz w:val="20"/>
                <w:szCs w:val="20"/>
              </w:rPr>
              <w:t xml:space="preserve">HOTELOWEJ </w:t>
            </w:r>
          </w:p>
        </w:tc>
      </w:tr>
      <w:tr w:rsidR="00FE3CEB" w:rsidTr="00FE3CEB">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E3CEB" w:rsidRDefault="00FE3CEB">
            <w:pPr>
              <w:pStyle w:val="Bezodstpw"/>
              <w:rPr>
                <w:rFonts w:ascii="Arial" w:eastAsia="Calibri" w:hAnsi="Arial" w:cs="Arial"/>
                <w:i/>
                <w:sz w:val="18"/>
                <w:szCs w:val="18"/>
              </w:rPr>
            </w:pPr>
            <w:r>
              <w:rPr>
                <w:rFonts w:ascii="Arial" w:eastAsia="Calibri" w:hAnsi="Arial" w:cs="Arial"/>
                <w:i/>
                <w:sz w:val="18"/>
                <w:szCs w:val="18"/>
              </w:rPr>
              <w:t>Załącznik nr 2</w:t>
            </w:r>
          </w:p>
        </w:tc>
        <w:tc>
          <w:tcPr>
            <w:tcW w:w="69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3CEB" w:rsidRDefault="00FE3CEB">
            <w:pPr>
              <w:pStyle w:val="Bezodstpw"/>
              <w:rPr>
                <w:rFonts w:ascii="Arial" w:hAnsi="Arial" w:cs="Arial"/>
                <w:sz w:val="18"/>
                <w:szCs w:val="18"/>
              </w:rPr>
            </w:pPr>
            <w:r>
              <w:rPr>
                <w:rFonts w:ascii="Arial" w:hAnsi="Arial" w:cs="Arial"/>
                <w:sz w:val="18"/>
                <w:szCs w:val="18"/>
              </w:rPr>
              <w:t>Oferta Wykonawcy z dnia…………….[Formularz Oferty]</w:t>
            </w:r>
          </w:p>
          <w:p w:rsidR="00FE3CEB" w:rsidRDefault="00FE3CEB">
            <w:pPr>
              <w:pStyle w:val="Bezodstpw"/>
              <w:rPr>
                <w:rFonts w:ascii="Arial" w:hAnsi="Arial" w:cs="Arial"/>
                <w:sz w:val="18"/>
                <w:szCs w:val="18"/>
              </w:rPr>
            </w:pPr>
          </w:p>
        </w:tc>
      </w:tr>
      <w:tr w:rsidR="00FE3CEB" w:rsidTr="00FE3CEB">
        <w:trPr>
          <w:trHeight w:val="396"/>
        </w:trPr>
        <w:tc>
          <w:tcPr>
            <w:tcW w:w="2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3CEB" w:rsidRDefault="00FE3CEB">
            <w:pPr>
              <w:pStyle w:val="Bezodstpw"/>
              <w:rPr>
                <w:rFonts w:ascii="Arial" w:eastAsia="Calibri" w:hAnsi="Arial" w:cs="Arial"/>
                <w:i/>
                <w:sz w:val="18"/>
                <w:szCs w:val="18"/>
              </w:rPr>
            </w:pPr>
            <w:r>
              <w:rPr>
                <w:rFonts w:ascii="Arial" w:eastAsia="Calibri" w:hAnsi="Arial" w:cs="Arial"/>
                <w:i/>
                <w:sz w:val="18"/>
                <w:szCs w:val="18"/>
              </w:rPr>
              <w:t>Załącznik nr 3</w:t>
            </w:r>
          </w:p>
        </w:tc>
        <w:tc>
          <w:tcPr>
            <w:tcW w:w="6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3CEB" w:rsidRDefault="00FE3CEB">
            <w:pPr>
              <w:pStyle w:val="Bezodstpw"/>
              <w:rPr>
                <w:rFonts w:ascii="Arial" w:hAnsi="Arial" w:cs="Arial"/>
                <w:sz w:val="18"/>
                <w:szCs w:val="18"/>
              </w:rPr>
            </w:pPr>
            <w:r>
              <w:rPr>
                <w:rFonts w:ascii="Arial" w:hAnsi="Arial" w:cs="Arial"/>
                <w:sz w:val="18"/>
                <w:szCs w:val="18"/>
              </w:rPr>
              <w:t xml:space="preserve">Umowa Powierzenia Przetwarzania Danych Osobowych wraz z załącznikiem 1- Lista Zaakceptowanych </w:t>
            </w:r>
            <w:proofErr w:type="spellStart"/>
            <w:r>
              <w:rPr>
                <w:rFonts w:ascii="Arial" w:hAnsi="Arial" w:cs="Arial"/>
                <w:sz w:val="18"/>
                <w:szCs w:val="18"/>
              </w:rPr>
              <w:t>Podprzetwarzajacych</w:t>
            </w:r>
            <w:proofErr w:type="spellEnd"/>
            <w:r>
              <w:rPr>
                <w:rFonts w:ascii="Arial" w:hAnsi="Arial" w:cs="Arial"/>
                <w:sz w:val="18"/>
                <w:szCs w:val="18"/>
              </w:rPr>
              <w:t xml:space="preserve"> </w:t>
            </w:r>
          </w:p>
          <w:p w:rsidR="00341622" w:rsidRDefault="00341622">
            <w:pPr>
              <w:pStyle w:val="Bezodstpw"/>
              <w:rPr>
                <w:rFonts w:ascii="Arial" w:hAnsi="Arial" w:cs="Arial"/>
                <w:sz w:val="18"/>
                <w:szCs w:val="18"/>
              </w:rPr>
            </w:pPr>
          </w:p>
        </w:tc>
      </w:tr>
    </w:tbl>
    <w:p w:rsidR="00FE3CEB" w:rsidRDefault="00FE3CEB" w:rsidP="00FE3CEB">
      <w:pPr>
        <w:rPr>
          <w:rFonts w:ascii="Arial" w:eastAsia="Lucida Sans Unicode" w:hAnsi="Arial" w:cs="Arial"/>
          <w:b/>
          <w:kern w:val="2"/>
          <w:sz w:val="20"/>
          <w:szCs w:val="20"/>
          <w:lang w:eastAsia="zh-C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4304"/>
      </w:tblGrid>
      <w:tr w:rsidR="00FE3CEB" w:rsidTr="00341622">
        <w:tc>
          <w:tcPr>
            <w:tcW w:w="9526" w:type="dxa"/>
            <w:gridSpan w:val="2"/>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jc w:val="both"/>
              <w:rPr>
                <w:rFonts w:ascii="Arial" w:hAnsi="Arial" w:cs="Arial"/>
                <w:sz w:val="20"/>
                <w:szCs w:val="20"/>
              </w:rPr>
            </w:pPr>
            <w:r>
              <w:rPr>
                <w:rFonts w:ascii="Arial" w:hAnsi="Arial" w:cs="Arial"/>
                <w:sz w:val="20"/>
                <w:szCs w:val="20"/>
              </w:rPr>
              <w:t>TABELA 2</w:t>
            </w:r>
          </w:p>
        </w:tc>
      </w:tr>
      <w:tr w:rsidR="00FE3CEB" w:rsidTr="00341622">
        <w:tc>
          <w:tcPr>
            <w:tcW w:w="9526" w:type="dxa"/>
            <w:gridSpan w:val="2"/>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jc w:val="center"/>
              <w:rPr>
                <w:rFonts w:ascii="Arial" w:hAnsi="Arial" w:cs="Arial"/>
                <w:b/>
                <w:sz w:val="20"/>
                <w:szCs w:val="20"/>
              </w:rPr>
            </w:pPr>
            <w:r>
              <w:rPr>
                <w:rFonts w:ascii="Arial" w:hAnsi="Arial" w:cs="Arial"/>
                <w:b/>
                <w:sz w:val="20"/>
                <w:szCs w:val="20"/>
              </w:rPr>
              <w:t xml:space="preserve">DANE KONTAKTOWE STRON  / ADRESY DO DORĘCZEŃ  </w:t>
            </w:r>
          </w:p>
          <w:p w:rsidR="00FE3CEB" w:rsidRDefault="00FE3CEB">
            <w:pPr>
              <w:spacing w:after="0" w:line="240" w:lineRule="auto"/>
              <w:jc w:val="center"/>
              <w:rPr>
                <w:rFonts w:ascii="Arial" w:hAnsi="Arial" w:cs="Arial"/>
                <w:sz w:val="20"/>
                <w:szCs w:val="20"/>
              </w:rPr>
            </w:pPr>
            <w:r>
              <w:rPr>
                <w:rFonts w:ascii="Arial" w:hAnsi="Arial" w:cs="Arial"/>
                <w:sz w:val="20"/>
                <w:szCs w:val="20"/>
              </w:rPr>
              <w:t>obowiązują jeśli w treści Umowy  nie wskazano inaczej</w:t>
            </w:r>
          </w:p>
          <w:p w:rsidR="00341622" w:rsidRDefault="00341622">
            <w:pPr>
              <w:spacing w:after="0" w:line="240" w:lineRule="auto"/>
              <w:jc w:val="center"/>
              <w:rPr>
                <w:rFonts w:ascii="Arial" w:hAnsi="Arial" w:cs="Arial"/>
                <w:b/>
                <w:sz w:val="20"/>
                <w:szCs w:val="20"/>
              </w:rPr>
            </w:pP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Fonts w:ascii="Arial" w:hAnsi="Arial" w:cs="Arial"/>
                <w:b/>
                <w:sz w:val="20"/>
                <w:szCs w:val="20"/>
              </w:rPr>
              <w:t>Osoby upoważnione do kontaktów</w:t>
            </w:r>
            <w:r>
              <w:rPr>
                <w:rFonts w:ascii="Arial" w:hAnsi="Arial" w:cs="Arial"/>
                <w:sz w:val="20"/>
                <w:szCs w:val="20"/>
              </w:rPr>
              <w:t xml:space="preserve"> </w:t>
            </w:r>
            <w:r>
              <w:rPr>
                <w:rFonts w:ascii="Arial" w:hAnsi="Arial" w:cs="Arial"/>
                <w:b/>
                <w:sz w:val="20"/>
                <w:szCs w:val="20"/>
              </w:rPr>
              <w:t>i współdziałania</w:t>
            </w:r>
            <w:r>
              <w:rPr>
                <w:rFonts w:ascii="Arial" w:hAnsi="Arial" w:cs="Arial"/>
                <w:sz w:val="20"/>
                <w:szCs w:val="20"/>
              </w:rPr>
              <w:t xml:space="preserve">  w związku z  realizacją niniejszej  umowy</w:t>
            </w:r>
          </w:p>
          <w:p w:rsidR="00FE3CEB" w:rsidRDefault="00FE3CEB">
            <w:pPr>
              <w:spacing w:after="0" w:line="240" w:lineRule="auto"/>
              <w:rPr>
                <w:rFonts w:ascii="Arial" w:hAnsi="Arial" w:cs="Arial"/>
                <w:sz w:val="20"/>
                <w:szCs w:val="20"/>
              </w:rPr>
            </w:pPr>
            <w:r>
              <w:rPr>
                <w:rFonts w:ascii="Arial" w:hAnsi="Arial" w:cs="Arial"/>
                <w:sz w:val="20"/>
                <w:szCs w:val="20"/>
              </w:rPr>
              <w:t>ze strony Zamawiającego</w:t>
            </w:r>
          </w:p>
        </w:tc>
        <w:tc>
          <w:tcPr>
            <w:tcW w:w="4304"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Style w:val="FontStyle13"/>
                <w:rFonts w:ascii="Arial" w:hAnsi="Arial" w:cs="Arial"/>
                <w:sz w:val="20"/>
                <w:szCs w:val="20"/>
              </w:rPr>
              <w:t>Zakład Radioterapii Dzieci i Dorosłych</w:t>
            </w:r>
          </w:p>
          <w:p w:rsidR="00FE3CEB" w:rsidRDefault="00FE3CEB">
            <w:pPr>
              <w:spacing w:after="0" w:line="240" w:lineRule="auto"/>
              <w:rPr>
                <w:rFonts w:ascii="Arial" w:hAnsi="Arial" w:cs="Arial"/>
                <w:sz w:val="20"/>
                <w:szCs w:val="20"/>
              </w:rPr>
            </w:pPr>
            <w:r>
              <w:rPr>
                <w:rFonts w:ascii="Arial" w:hAnsi="Arial" w:cs="Arial"/>
                <w:sz w:val="20"/>
                <w:szCs w:val="20"/>
              </w:rPr>
              <w:t>……………………………………….</w:t>
            </w:r>
          </w:p>
          <w:p w:rsidR="00FE3CEB" w:rsidRDefault="00FE3CEB">
            <w:pPr>
              <w:spacing w:after="0" w:line="240" w:lineRule="auto"/>
              <w:rPr>
                <w:rFonts w:ascii="Arial" w:hAnsi="Arial" w:cs="Arial"/>
                <w:sz w:val="20"/>
                <w:szCs w:val="20"/>
              </w:rPr>
            </w:pPr>
            <w:r>
              <w:rPr>
                <w:rFonts w:ascii="Arial" w:hAnsi="Arial" w:cs="Arial"/>
                <w:sz w:val="20"/>
                <w:szCs w:val="20"/>
              </w:rPr>
              <w:t>tel. …………e-mail……………</w:t>
            </w: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pStyle w:val="Style4"/>
              <w:widowControl/>
              <w:spacing w:before="240"/>
              <w:rPr>
                <w:rFonts w:ascii="Arial" w:hAnsi="Arial" w:cs="Arial"/>
                <w:b/>
                <w:sz w:val="20"/>
                <w:szCs w:val="20"/>
              </w:rPr>
            </w:pPr>
            <w:r>
              <w:rPr>
                <w:rStyle w:val="FontStyle13"/>
                <w:rFonts w:ascii="Arial" w:hAnsi="Arial" w:cs="Arial"/>
                <w:b w:val="0"/>
                <w:sz w:val="20"/>
                <w:szCs w:val="20"/>
              </w:rPr>
              <w:t xml:space="preserve">Osoby upoważnione przez Zamawiającego do </w:t>
            </w:r>
            <w:r>
              <w:rPr>
                <w:rStyle w:val="FontStyle13"/>
                <w:rFonts w:ascii="Arial" w:hAnsi="Arial" w:cs="Arial"/>
                <w:sz w:val="20"/>
                <w:szCs w:val="20"/>
              </w:rPr>
              <w:t xml:space="preserve">podpisywania </w:t>
            </w:r>
            <w:r w:rsidRPr="00E31BE9">
              <w:rPr>
                <w:rStyle w:val="FontStyle13"/>
                <w:rFonts w:ascii="Arial" w:hAnsi="Arial" w:cs="Arial"/>
                <w:sz w:val="20"/>
                <w:szCs w:val="20"/>
              </w:rPr>
              <w:t>Zleceń</w:t>
            </w:r>
            <w:r w:rsidRPr="00E31BE9">
              <w:rPr>
                <w:rStyle w:val="FontStyle13"/>
                <w:rFonts w:ascii="Arial" w:eastAsia="Calibri" w:hAnsi="Arial" w:cs="Arial"/>
                <w:b w:val="0"/>
                <w:sz w:val="20"/>
                <w:szCs w:val="20"/>
              </w:rPr>
              <w:t xml:space="preserve"> </w:t>
            </w:r>
            <w:r w:rsidRPr="00E31BE9">
              <w:rPr>
                <w:rFonts w:ascii="Arial" w:hAnsi="Arial" w:cs="Arial"/>
                <w:sz w:val="20"/>
                <w:szCs w:val="20"/>
              </w:rPr>
              <w:t xml:space="preserve">zgodnie z </w:t>
            </w:r>
            <w:r w:rsidRPr="00E31BE9">
              <w:rPr>
                <w:rStyle w:val="FontStyle13"/>
                <w:rFonts w:ascii="Arial" w:hAnsi="Arial" w:cs="Arial"/>
                <w:sz w:val="20"/>
                <w:szCs w:val="20"/>
              </w:rPr>
              <w:t>§</w:t>
            </w:r>
            <w:r w:rsidRPr="00E31BE9">
              <w:rPr>
                <w:rStyle w:val="FontStyle13"/>
                <w:rFonts w:ascii="Arial" w:eastAsia="Calibri" w:hAnsi="Arial" w:cs="Arial"/>
                <w:sz w:val="20"/>
                <w:szCs w:val="20"/>
              </w:rPr>
              <w:t xml:space="preserve"> </w:t>
            </w:r>
            <w:r w:rsidRPr="00E31BE9">
              <w:rPr>
                <w:rStyle w:val="FontStyle13"/>
                <w:rFonts w:ascii="Arial" w:hAnsi="Arial" w:cs="Arial"/>
                <w:sz w:val="20"/>
                <w:szCs w:val="20"/>
              </w:rPr>
              <w:t>4 Umowy</w:t>
            </w:r>
            <w:r w:rsidRPr="00E31BE9">
              <w:rPr>
                <w:rStyle w:val="FontStyle13"/>
                <w:rFonts w:ascii="Arial" w:hAnsi="Arial" w:cs="Arial"/>
                <w:b w:val="0"/>
                <w:sz w:val="20"/>
                <w:szCs w:val="20"/>
              </w:rPr>
              <w:t xml:space="preserve"> </w:t>
            </w:r>
          </w:p>
        </w:tc>
        <w:tc>
          <w:tcPr>
            <w:tcW w:w="4304" w:type="dxa"/>
            <w:tcBorders>
              <w:top w:val="single" w:sz="4" w:space="0" w:color="auto"/>
              <w:left w:val="single" w:sz="4" w:space="0" w:color="auto"/>
              <w:bottom w:val="single" w:sz="4" w:space="0" w:color="auto"/>
              <w:right w:val="single" w:sz="4" w:space="0" w:color="auto"/>
            </w:tcBorders>
          </w:tcPr>
          <w:p w:rsidR="00FE3CEB" w:rsidRDefault="00FE3CEB">
            <w:pPr>
              <w:spacing w:after="0" w:line="240" w:lineRule="auto"/>
              <w:rPr>
                <w:rFonts w:ascii="Arial" w:hAnsi="Arial" w:cs="Arial"/>
                <w:b/>
                <w:sz w:val="20"/>
                <w:szCs w:val="20"/>
              </w:rPr>
            </w:pP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b/>
                <w:sz w:val="20"/>
                <w:szCs w:val="20"/>
              </w:rPr>
            </w:pPr>
            <w:r>
              <w:rPr>
                <w:rFonts w:ascii="Arial" w:hAnsi="Arial" w:cs="Arial"/>
                <w:b/>
                <w:sz w:val="20"/>
                <w:szCs w:val="20"/>
              </w:rPr>
              <w:t>Osoby upoważnione do kontaktów</w:t>
            </w:r>
            <w:r>
              <w:rPr>
                <w:rFonts w:ascii="Arial" w:hAnsi="Arial" w:cs="Arial"/>
                <w:sz w:val="20"/>
                <w:szCs w:val="20"/>
              </w:rPr>
              <w:t xml:space="preserve"> </w:t>
            </w:r>
            <w:r>
              <w:rPr>
                <w:rFonts w:ascii="Arial" w:hAnsi="Arial" w:cs="Arial"/>
                <w:b/>
                <w:sz w:val="20"/>
                <w:szCs w:val="20"/>
              </w:rPr>
              <w:t>i współdziałania</w:t>
            </w:r>
            <w:r>
              <w:rPr>
                <w:rFonts w:ascii="Arial" w:hAnsi="Arial" w:cs="Arial"/>
                <w:sz w:val="20"/>
                <w:szCs w:val="20"/>
              </w:rPr>
              <w:t xml:space="preserve">  w związku z  realizacją niniejszej  umowy ze strony Wykonawcy</w:t>
            </w:r>
          </w:p>
        </w:tc>
        <w:tc>
          <w:tcPr>
            <w:tcW w:w="4304"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Fonts w:ascii="Arial" w:hAnsi="Arial" w:cs="Arial"/>
                <w:sz w:val="20"/>
                <w:szCs w:val="20"/>
              </w:rPr>
              <w:t>…………………………….……</w:t>
            </w:r>
          </w:p>
          <w:p w:rsidR="00FE3CEB" w:rsidRDefault="00FE3CEB">
            <w:pPr>
              <w:spacing w:after="0" w:line="240" w:lineRule="auto"/>
              <w:rPr>
                <w:rFonts w:ascii="Arial" w:hAnsi="Arial" w:cs="Arial"/>
                <w:b/>
                <w:sz w:val="20"/>
                <w:szCs w:val="20"/>
              </w:rPr>
            </w:pPr>
            <w:proofErr w:type="spellStart"/>
            <w:r>
              <w:rPr>
                <w:rFonts w:ascii="Arial" w:hAnsi="Arial" w:cs="Arial"/>
                <w:sz w:val="20"/>
                <w:szCs w:val="20"/>
              </w:rPr>
              <w:t>tel</w:t>
            </w:r>
            <w:proofErr w:type="spellEnd"/>
            <w:r>
              <w:rPr>
                <w:rFonts w:ascii="Arial" w:hAnsi="Arial" w:cs="Arial"/>
                <w:sz w:val="20"/>
                <w:szCs w:val="20"/>
              </w:rPr>
              <w:t>…………e-mail …...............</w:t>
            </w: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Fonts w:ascii="Arial" w:hAnsi="Arial" w:cs="Arial"/>
                <w:sz w:val="20"/>
                <w:szCs w:val="20"/>
              </w:rPr>
              <w:t>Adres Zamawiającego  korespondencyjny  do doręczeń</w:t>
            </w:r>
          </w:p>
        </w:tc>
        <w:tc>
          <w:tcPr>
            <w:tcW w:w="4304" w:type="dxa"/>
            <w:tcBorders>
              <w:top w:val="single" w:sz="4" w:space="0" w:color="auto"/>
              <w:left w:val="single" w:sz="4" w:space="0" w:color="auto"/>
              <w:bottom w:val="single" w:sz="4" w:space="0" w:color="auto"/>
              <w:right w:val="single" w:sz="4" w:space="0" w:color="auto"/>
            </w:tcBorders>
          </w:tcPr>
          <w:p w:rsidR="00FE3CEB" w:rsidRDefault="00FE3CEB">
            <w:pPr>
              <w:spacing w:after="0" w:line="240" w:lineRule="auto"/>
              <w:rPr>
                <w:rFonts w:ascii="Arial" w:hAnsi="Arial" w:cs="Arial"/>
                <w:sz w:val="20"/>
                <w:szCs w:val="20"/>
              </w:rPr>
            </w:pPr>
            <w:r>
              <w:rPr>
                <w:rFonts w:ascii="Arial" w:hAnsi="Arial" w:cs="Arial"/>
                <w:sz w:val="20"/>
                <w:szCs w:val="20"/>
              </w:rPr>
              <w:t>ul. Wielicka 265, 30-663 Kraków,</w:t>
            </w:r>
          </w:p>
          <w:p w:rsidR="00FE3CEB" w:rsidRDefault="00FE3CEB">
            <w:pPr>
              <w:spacing w:after="0" w:line="240" w:lineRule="auto"/>
              <w:rPr>
                <w:rFonts w:ascii="Arial" w:hAnsi="Arial" w:cs="Arial"/>
                <w:b/>
                <w:sz w:val="20"/>
                <w:szCs w:val="20"/>
              </w:rPr>
            </w:pPr>
          </w:p>
        </w:tc>
      </w:tr>
      <w:tr w:rsidR="00FE3CEB" w:rsidTr="00341622">
        <w:trPr>
          <w:trHeight w:val="402"/>
        </w:trPr>
        <w:tc>
          <w:tcPr>
            <w:tcW w:w="5222" w:type="dxa"/>
            <w:tcBorders>
              <w:top w:val="single" w:sz="4" w:space="0" w:color="auto"/>
              <w:left w:val="single" w:sz="4" w:space="0" w:color="auto"/>
              <w:bottom w:val="single" w:sz="4" w:space="0" w:color="auto"/>
              <w:right w:val="single" w:sz="4" w:space="0" w:color="auto"/>
            </w:tcBorders>
            <w:hideMark/>
          </w:tcPr>
          <w:p w:rsidR="00FE3CEB" w:rsidRDefault="00FE3CEB">
            <w:pPr>
              <w:spacing w:after="0" w:line="240" w:lineRule="auto"/>
              <w:rPr>
                <w:rFonts w:ascii="Arial" w:hAnsi="Arial" w:cs="Arial"/>
                <w:sz w:val="20"/>
                <w:szCs w:val="20"/>
              </w:rPr>
            </w:pPr>
            <w:r>
              <w:rPr>
                <w:rFonts w:ascii="Arial" w:hAnsi="Arial" w:cs="Arial"/>
                <w:sz w:val="20"/>
                <w:szCs w:val="20"/>
              </w:rPr>
              <w:t>Adres Wykonawcy korespondencyjny  do doręczeń</w:t>
            </w:r>
          </w:p>
        </w:tc>
        <w:tc>
          <w:tcPr>
            <w:tcW w:w="4304" w:type="dxa"/>
            <w:tcBorders>
              <w:top w:val="single" w:sz="4" w:space="0" w:color="auto"/>
              <w:left w:val="single" w:sz="4" w:space="0" w:color="auto"/>
              <w:bottom w:val="single" w:sz="4" w:space="0" w:color="auto"/>
              <w:right w:val="single" w:sz="4" w:space="0" w:color="auto"/>
            </w:tcBorders>
          </w:tcPr>
          <w:p w:rsidR="00FE3CEB" w:rsidRDefault="00FE3CEB">
            <w:pPr>
              <w:spacing w:after="0" w:line="240" w:lineRule="auto"/>
              <w:rPr>
                <w:rFonts w:ascii="Arial" w:hAnsi="Arial" w:cs="Arial"/>
                <w:b/>
                <w:sz w:val="20"/>
                <w:szCs w:val="20"/>
              </w:rPr>
            </w:pPr>
          </w:p>
          <w:p w:rsidR="00FE3CEB" w:rsidRDefault="00FE3CEB">
            <w:pPr>
              <w:spacing w:after="0" w:line="240" w:lineRule="auto"/>
              <w:rPr>
                <w:rFonts w:ascii="Arial" w:hAnsi="Arial" w:cs="Arial"/>
                <w:b/>
                <w:sz w:val="20"/>
                <w:szCs w:val="20"/>
              </w:rPr>
            </w:pP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Pr="00E31BE9" w:rsidRDefault="00FE3CEB">
            <w:pPr>
              <w:pStyle w:val="Style4"/>
              <w:widowControl/>
              <w:spacing w:before="240"/>
              <w:rPr>
                <w:rFonts w:ascii="Arial" w:hAnsi="Arial" w:cs="Arial"/>
                <w:bCs/>
                <w:sz w:val="20"/>
                <w:szCs w:val="20"/>
              </w:rPr>
            </w:pPr>
            <w:r w:rsidRPr="00E31BE9">
              <w:rPr>
                <w:rFonts w:ascii="Arial" w:hAnsi="Arial" w:cs="Arial"/>
                <w:sz w:val="20"/>
                <w:szCs w:val="20"/>
              </w:rPr>
              <w:t xml:space="preserve">Dane kontaktowe </w:t>
            </w:r>
            <w:r w:rsidRPr="00E31BE9">
              <w:rPr>
                <w:rFonts w:ascii="Arial" w:hAnsi="Arial" w:cs="Arial"/>
                <w:b/>
                <w:sz w:val="20"/>
                <w:szCs w:val="20"/>
              </w:rPr>
              <w:t xml:space="preserve">Wykonawcy </w:t>
            </w:r>
            <w:r w:rsidRPr="00E31BE9">
              <w:rPr>
                <w:rFonts w:ascii="Arial" w:hAnsi="Arial" w:cs="Arial"/>
                <w:sz w:val="20"/>
                <w:szCs w:val="20"/>
              </w:rPr>
              <w:t xml:space="preserve"> pod które Zamawiający zgodnie z </w:t>
            </w:r>
            <w:r w:rsidRPr="00E31BE9">
              <w:rPr>
                <w:rStyle w:val="FontStyle13"/>
                <w:rFonts w:ascii="Arial" w:hAnsi="Arial" w:cs="Arial"/>
                <w:sz w:val="20"/>
                <w:szCs w:val="20"/>
              </w:rPr>
              <w:t>§</w:t>
            </w:r>
            <w:r w:rsidRPr="00E31BE9">
              <w:rPr>
                <w:rStyle w:val="FontStyle13"/>
                <w:rFonts w:ascii="Arial" w:eastAsia="Calibri" w:hAnsi="Arial" w:cs="Arial"/>
                <w:sz w:val="20"/>
                <w:szCs w:val="20"/>
              </w:rPr>
              <w:t xml:space="preserve"> </w:t>
            </w:r>
            <w:r w:rsidRPr="00E31BE9">
              <w:rPr>
                <w:rStyle w:val="FontStyle13"/>
                <w:rFonts w:ascii="Arial" w:hAnsi="Arial" w:cs="Arial"/>
                <w:sz w:val="20"/>
                <w:szCs w:val="20"/>
              </w:rPr>
              <w:t>3 Umowy</w:t>
            </w:r>
            <w:r w:rsidRPr="00E31BE9">
              <w:rPr>
                <w:rStyle w:val="FontStyle13"/>
                <w:rFonts w:ascii="Arial" w:hAnsi="Arial" w:cs="Arial"/>
                <w:b w:val="0"/>
                <w:sz w:val="20"/>
                <w:szCs w:val="20"/>
              </w:rPr>
              <w:t xml:space="preserve"> </w:t>
            </w:r>
            <w:r w:rsidRPr="00E31BE9">
              <w:rPr>
                <w:rFonts w:ascii="Arial" w:hAnsi="Arial" w:cs="Arial"/>
                <w:sz w:val="20"/>
                <w:szCs w:val="20"/>
              </w:rPr>
              <w:t>będzie</w:t>
            </w:r>
            <w:r w:rsidRPr="00E31BE9">
              <w:rPr>
                <w:rFonts w:ascii="Arial" w:eastAsia="Calibri" w:hAnsi="Arial" w:cs="Arial"/>
                <w:sz w:val="20"/>
                <w:szCs w:val="20"/>
              </w:rPr>
              <w:t xml:space="preserve"> </w:t>
            </w:r>
            <w:r w:rsidRPr="00E31BE9">
              <w:rPr>
                <w:rFonts w:ascii="Arial" w:hAnsi="Arial" w:cs="Arial"/>
                <w:sz w:val="20"/>
                <w:szCs w:val="20"/>
              </w:rPr>
              <w:t>informował</w:t>
            </w:r>
            <w:r w:rsidRPr="00E31BE9">
              <w:rPr>
                <w:rFonts w:ascii="Arial" w:eastAsia="Calibri" w:hAnsi="Arial" w:cs="Arial"/>
                <w:sz w:val="20"/>
                <w:szCs w:val="20"/>
              </w:rPr>
              <w:t xml:space="preserve">  </w:t>
            </w:r>
            <w:r w:rsidRPr="00E31BE9">
              <w:rPr>
                <w:rFonts w:ascii="Arial" w:hAnsi="Arial" w:cs="Arial"/>
                <w:sz w:val="20"/>
                <w:szCs w:val="20"/>
              </w:rPr>
              <w:t>Wykonawcę</w:t>
            </w:r>
            <w:r w:rsidRPr="00E31BE9">
              <w:rPr>
                <w:rFonts w:ascii="Arial" w:eastAsia="Calibri" w:hAnsi="Arial" w:cs="Arial"/>
                <w:sz w:val="20"/>
                <w:szCs w:val="20"/>
              </w:rPr>
              <w:t xml:space="preserve"> </w:t>
            </w:r>
            <w:r w:rsidRPr="00E31BE9">
              <w:rPr>
                <w:rFonts w:ascii="Arial" w:hAnsi="Arial" w:cs="Arial"/>
                <w:sz w:val="20"/>
                <w:szCs w:val="20"/>
              </w:rPr>
              <w:t>o</w:t>
            </w:r>
            <w:r w:rsidRPr="00E31BE9">
              <w:rPr>
                <w:rFonts w:ascii="Arial" w:eastAsia="Calibri" w:hAnsi="Arial" w:cs="Arial"/>
                <w:sz w:val="20"/>
                <w:szCs w:val="20"/>
              </w:rPr>
              <w:t xml:space="preserve"> </w:t>
            </w:r>
            <w:r w:rsidRPr="00E31BE9">
              <w:rPr>
                <w:rFonts w:ascii="Arial" w:hAnsi="Arial" w:cs="Arial"/>
                <w:sz w:val="20"/>
                <w:szCs w:val="20"/>
              </w:rPr>
              <w:t>planowanym</w:t>
            </w:r>
            <w:r w:rsidRPr="00E31BE9">
              <w:rPr>
                <w:rFonts w:ascii="Arial" w:eastAsia="Calibri" w:hAnsi="Arial" w:cs="Arial"/>
                <w:sz w:val="20"/>
                <w:szCs w:val="20"/>
              </w:rPr>
              <w:t xml:space="preserve"> zakwaterowaniu </w:t>
            </w:r>
            <w:r w:rsidRPr="00E31BE9">
              <w:rPr>
                <w:rFonts w:ascii="Arial" w:hAnsi="Arial" w:cs="Arial"/>
                <w:sz w:val="20"/>
                <w:szCs w:val="20"/>
              </w:rPr>
              <w:t xml:space="preserve">Pacjentów (Rezerwacjach) </w:t>
            </w:r>
          </w:p>
        </w:tc>
        <w:tc>
          <w:tcPr>
            <w:tcW w:w="4304" w:type="dxa"/>
            <w:tcBorders>
              <w:top w:val="single" w:sz="4" w:space="0" w:color="auto"/>
              <w:left w:val="single" w:sz="4" w:space="0" w:color="auto"/>
              <w:bottom w:val="single" w:sz="4" w:space="0" w:color="auto"/>
              <w:right w:val="single" w:sz="4" w:space="0" w:color="auto"/>
            </w:tcBorders>
          </w:tcPr>
          <w:p w:rsidR="00FE3CEB" w:rsidRPr="00E31BE9" w:rsidRDefault="00FE3CEB">
            <w:pPr>
              <w:spacing w:after="0" w:line="240" w:lineRule="auto"/>
              <w:rPr>
                <w:rFonts w:ascii="Arial" w:hAnsi="Arial" w:cs="Arial"/>
                <w:sz w:val="20"/>
                <w:szCs w:val="20"/>
              </w:rPr>
            </w:pPr>
          </w:p>
          <w:p w:rsidR="00FE3CEB" w:rsidRPr="00E31BE9" w:rsidRDefault="00FE3CEB">
            <w:pPr>
              <w:spacing w:after="0" w:line="240" w:lineRule="auto"/>
              <w:rPr>
                <w:rFonts w:ascii="Arial" w:eastAsia="Lucida Sans Unicode" w:hAnsi="Arial" w:cs="Arial"/>
                <w:sz w:val="20"/>
                <w:szCs w:val="20"/>
              </w:rPr>
            </w:pPr>
            <w:r w:rsidRPr="00E31BE9">
              <w:rPr>
                <w:rFonts w:ascii="Arial" w:hAnsi="Arial" w:cs="Arial"/>
                <w:sz w:val="20"/>
                <w:szCs w:val="20"/>
              </w:rPr>
              <w:t>e mail……………….</w:t>
            </w:r>
          </w:p>
          <w:p w:rsidR="00FE3CEB" w:rsidRPr="00E31BE9" w:rsidRDefault="00FE3CEB">
            <w:pPr>
              <w:spacing w:after="0" w:line="240" w:lineRule="auto"/>
              <w:rPr>
                <w:rFonts w:ascii="Arial" w:hAnsi="Arial" w:cs="Arial"/>
                <w:b/>
                <w:sz w:val="20"/>
                <w:szCs w:val="20"/>
              </w:rPr>
            </w:pPr>
            <w:r w:rsidRPr="00E31BE9">
              <w:rPr>
                <w:rFonts w:ascii="Arial" w:hAnsi="Arial" w:cs="Arial"/>
                <w:sz w:val="20"/>
                <w:szCs w:val="20"/>
              </w:rPr>
              <w:t>telefon: ……………</w:t>
            </w:r>
          </w:p>
        </w:tc>
      </w:tr>
      <w:tr w:rsidR="00FE3CEB" w:rsidTr="00341622">
        <w:tc>
          <w:tcPr>
            <w:tcW w:w="5222" w:type="dxa"/>
            <w:tcBorders>
              <w:top w:val="single" w:sz="4" w:space="0" w:color="auto"/>
              <w:left w:val="single" w:sz="4" w:space="0" w:color="auto"/>
              <w:bottom w:val="single" w:sz="4" w:space="0" w:color="auto"/>
              <w:right w:val="single" w:sz="4" w:space="0" w:color="auto"/>
            </w:tcBorders>
            <w:hideMark/>
          </w:tcPr>
          <w:p w:rsidR="00FE3CEB" w:rsidRPr="00E31BE9" w:rsidRDefault="00FE3CEB">
            <w:pPr>
              <w:pStyle w:val="Style4"/>
              <w:widowControl/>
              <w:spacing w:before="240"/>
              <w:rPr>
                <w:rFonts w:ascii="Arial" w:hAnsi="Arial" w:cs="Arial"/>
                <w:b/>
                <w:sz w:val="20"/>
                <w:szCs w:val="20"/>
              </w:rPr>
            </w:pPr>
            <w:r w:rsidRPr="00E31BE9">
              <w:rPr>
                <w:rFonts w:ascii="Arial" w:hAnsi="Arial" w:cs="Arial"/>
                <w:sz w:val="20"/>
                <w:szCs w:val="20"/>
              </w:rPr>
              <w:t xml:space="preserve">Adres  </w:t>
            </w:r>
            <w:r w:rsidRPr="00E31BE9">
              <w:rPr>
                <w:rFonts w:ascii="Arial" w:hAnsi="Arial" w:cs="Arial"/>
                <w:b/>
                <w:sz w:val="20"/>
                <w:szCs w:val="20"/>
              </w:rPr>
              <w:t>Zamawiającego</w:t>
            </w:r>
            <w:r w:rsidRPr="00E31BE9">
              <w:rPr>
                <w:rFonts w:ascii="Arial" w:hAnsi="Arial" w:cs="Arial"/>
                <w:sz w:val="20"/>
                <w:szCs w:val="20"/>
              </w:rPr>
              <w:t xml:space="preserve"> do przekazywania zgodnie z </w:t>
            </w:r>
            <w:r w:rsidRPr="00E31BE9">
              <w:rPr>
                <w:rStyle w:val="FontStyle13"/>
                <w:rFonts w:ascii="Arial" w:hAnsi="Arial" w:cs="Arial"/>
                <w:sz w:val="20"/>
                <w:szCs w:val="20"/>
              </w:rPr>
              <w:t>§</w:t>
            </w:r>
            <w:r w:rsidRPr="00E31BE9">
              <w:rPr>
                <w:rStyle w:val="FontStyle13"/>
                <w:rFonts w:ascii="Arial" w:eastAsia="Calibri" w:hAnsi="Arial" w:cs="Arial"/>
                <w:sz w:val="20"/>
                <w:szCs w:val="20"/>
              </w:rPr>
              <w:t xml:space="preserve"> </w:t>
            </w:r>
            <w:r w:rsidRPr="00E31BE9">
              <w:rPr>
                <w:rStyle w:val="FontStyle13"/>
                <w:rFonts w:ascii="Arial" w:hAnsi="Arial" w:cs="Arial"/>
                <w:sz w:val="20"/>
                <w:szCs w:val="20"/>
              </w:rPr>
              <w:t>3 Umowy</w:t>
            </w:r>
            <w:r w:rsidRPr="00E31BE9">
              <w:rPr>
                <w:rStyle w:val="FontStyle13"/>
                <w:rFonts w:ascii="Arial" w:hAnsi="Arial" w:cs="Arial"/>
                <w:b w:val="0"/>
                <w:sz w:val="20"/>
                <w:szCs w:val="20"/>
              </w:rPr>
              <w:t xml:space="preserve"> </w:t>
            </w:r>
            <w:r w:rsidRPr="00E31BE9">
              <w:rPr>
                <w:rFonts w:ascii="Arial" w:hAnsi="Arial" w:cs="Arial"/>
                <w:sz w:val="20"/>
                <w:szCs w:val="20"/>
              </w:rPr>
              <w:t xml:space="preserve">informacji </w:t>
            </w:r>
            <w:r w:rsidRPr="00E31BE9">
              <w:rPr>
                <w:rFonts w:ascii="Arial" w:hAnsi="Arial" w:cs="Arial"/>
                <w:b/>
                <w:sz w:val="20"/>
                <w:szCs w:val="20"/>
              </w:rPr>
              <w:t>przez Wykonawcę</w:t>
            </w:r>
            <w:r w:rsidRPr="00E31BE9">
              <w:rPr>
                <w:rFonts w:ascii="Arial" w:hAnsi="Arial" w:cs="Arial"/>
                <w:sz w:val="20"/>
                <w:szCs w:val="20"/>
              </w:rPr>
              <w:t xml:space="preserve"> o braku dostępności pokoi</w:t>
            </w:r>
          </w:p>
        </w:tc>
        <w:tc>
          <w:tcPr>
            <w:tcW w:w="4304" w:type="dxa"/>
            <w:tcBorders>
              <w:top w:val="single" w:sz="4" w:space="0" w:color="auto"/>
              <w:left w:val="single" w:sz="4" w:space="0" w:color="auto"/>
              <w:bottom w:val="single" w:sz="4" w:space="0" w:color="auto"/>
              <w:right w:val="single" w:sz="4" w:space="0" w:color="auto"/>
            </w:tcBorders>
            <w:hideMark/>
          </w:tcPr>
          <w:p w:rsidR="00FE3CEB" w:rsidRPr="00E31BE9" w:rsidRDefault="00FE3CEB" w:rsidP="00E31BE9">
            <w:pPr>
              <w:pStyle w:val="Style4"/>
              <w:widowControl/>
              <w:spacing w:before="240"/>
              <w:rPr>
                <w:rFonts w:ascii="Arial" w:hAnsi="Arial" w:cs="Arial"/>
                <w:bCs/>
                <w:sz w:val="20"/>
                <w:szCs w:val="20"/>
              </w:rPr>
            </w:pPr>
            <w:r w:rsidRPr="00E31BE9">
              <w:rPr>
                <w:rFonts w:ascii="Arial" w:hAnsi="Arial" w:cs="Arial"/>
                <w:sz w:val="20"/>
                <w:szCs w:val="20"/>
              </w:rPr>
              <w:t xml:space="preserve"> e mail:</w:t>
            </w:r>
            <w:r w:rsidRPr="00E31BE9">
              <w:rPr>
                <w:rFonts w:ascii="Arial" w:eastAsia="Calibri" w:hAnsi="Arial" w:cs="Arial"/>
                <w:sz w:val="20"/>
                <w:szCs w:val="20"/>
              </w:rPr>
              <w:t xml:space="preserve"> </w:t>
            </w:r>
          </w:p>
        </w:tc>
      </w:tr>
    </w:tbl>
    <w:p w:rsidR="00FE3CEB" w:rsidRDefault="00FE3CEB" w:rsidP="00FE3CEB">
      <w:pPr>
        <w:spacing w:after="0" w:line="240" w:lineRule="auto"/>
        <w:jc w:val="both"/>
        <w:rPr>
          <w:rFonts w:ascii="Arial" w:eastAsia="Lucida Sans Unicode" w:hAnsi="Arial" w:cs="Arial"/>
          <w:b/>
          <w:kern w:val="2"/>
          <w:sz w:val="20"/>
          <w:szCs w:val="20"/>
          <w:lang w:eastAsia="zh-CN"/>
        </w:rPr>
      </w:pPr>
    </w:p>
    <w:p w:rsidR="00FE3CEB" w:rsidRDefault="00FE3CEB" w:rsidP="00FE3CEB">
      <w:pPr>
        <w:spacing w:after="0" w:line="240" w:lineRule="auto"/>
        <w:jc w:val="both"/>
        <w:rPr>
          <w:rFonts w:ascii="Arial" w:hAnsi="Arial" w:cs="Arial"/>
          <w:b/>
          <w:sz w:val="18"/>
          <w:szCs w:val="18"/>
        </w:rPr>
      </w:pPr>
      <w:r>
        <w:rPr>
          <w:rFonts w:ascii="Arial" w:hAnsi="Arial" w:cs="Arial"/>
          <w:b/>
          <w:sz w:val="18"/>
          <w:szCs w:val="18"/>
        </w:rPr>
        <w:t>OBOWIĄZKI INFORMACYJNE RODO</w:t>
      </w:r>
    </w:p>
    <w:p w:rsidR="00FE3CEB" w:rsidRDefault="00FE3CEB" w:rsidP="00FE3CEB">
      <w:pPr>
        <w:spacing w:after="0" w:line="240" w:lineRule="auto"/>
        <w:jc w:val="both"/>
        <w:rPr>
          <w:rFonts w:ascii="Arial" w:hAnsi="Arial" w:cs="Arial"/>
          <w:sz w:val="18"/>
          <w:szCs w:val="18"/>
        </w:rPr>
      </w:pPr>
      <w:r>
        <w:rPr>
          <w:rFonts w:ascii="Arial" w:hAnsi="Arial" w:cs="Arial"/>
          <w:sz w:val="18"/>
          <w:szCs w:val="18"/>
        </w:rPr>
        <w:t xml:space="preserve">Wykonawca oświadcza, że wypełnił obowiązki informacyjne przewidziane w przepisach   </w:t>
      </w:r>
      <w:r>
        <w:rPr>
          <w:rFonts w:ascii="Arial" w:hAnsi="Arial" w:cs="Arial"/>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Pr>
          <w:rFonts w:ascii="Arial" w:hAnsi="Arial" w:cs="Arial"/>
          <w:sz w:val="18"/>
          <w:szCs w:val="18"/>
        </w:rPr>
        <w:t>art. 13 i 14  RODO.</w:t>
      </w:r>
    </w:p>
    <w:p w:rsidR="00FE3CEB" w:rsidRDefault="00FE3CEB" w:rsidP="00FE3CEB">
      <w:pPr>
        <w:spacing w:after="0" w:line="240" w:lineRule="auto"/>
        <w:jc w:val="both"/>
        <w:rPr>
          <w:rFonts w:ascii="Arial" w:hAnsi="Arial" w:cs="Arial"/>
          <w:sz w:val="18"/>
          <w:szCs w:val="18"/>
        </w:rPr>
      </w:pPr>
      <w:r>
        <w:rPr>
          <w:rFonts w:ascii="Arial" w:hAnsi="Arial" w:cs="Arial"/>
          <w:sz w:val="18"/>
          <w:szCs w:val="18"/>
        </w:rPr>
        <w:t xml:space="preserve">Zamawiający oświadcza, że wypełnił obowiązki informacyjne przewidziane w przepisach RODO </w:t>
      </w:r>
      <w:r>
        <w:rPr>
          <w:rFonts w:ascii="Arial" w:hAnsi="Arial" w:cs="Arial"/>
          <w:bCs/>
          <w:sz w:val="18"/>
          <w:szCs w:val="18"/>
        </w:rPr>
        <w:t xml:space="preserve">w szczególności </w:t>
      </w:r>
      <w:r>
        <w:rPr>
          <w:rFonts w:ascii="Arial" w:hAnsi="Arial" w:cs="Arial"/>
          <w:sz w:val="18"/>
          <w:szCs w:val="18"/>
        </w:rPr>
        <w:t xml:space="preserve">art. 13 i 14  RODO </w:t>
      </w:r>
    </w:p>
    <w:p w:rsidR="00FE3CEB" w:rsidRDefault="00FE3CEB" w:rsidP="00FE3CEB">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FE3CEB" w:rsidRDefault="00FE3CEB" w:rsidP="00FE3CEB">
      <w:pPr>
        <w:pStyle w:val="Bezodstpw"/>
        <w:jc w:val="center"/>
        <w:rPr>
          <w:rStyle w:val="FontStyle13"/>
          <w:rFonts w:ascii="Arial" w:hAnsi="Arial" w:cs="Arial"/>
        </w:rPr>
      </w:pPr>
      <w:r>
        <w:rPr>
          <w:rStyle w:val="FontStyle13"/>
          <w:rFonts w:ascii="Arial" w:hAnsi="Arial" w:cs="Arial"/>
        </w:rPr>
        <w:t>Przedmiot</w:t>
      </w:r>
      <w:r>
        <w:rPr>
          <w:rStyle w:val="FontStyle13"/>
          <w:rFonts w:ascii="Arial" w:eastAsia="Calibri" w:hAnsi="Arial" w:cs="Arial"/>
        </w:rPr>
        <w:t xml:space="preserve"> </w:t>
      </w:r>
      <w:r>
        <w:rPr>
          <w:rStyle w:val="FontStyle13"/>
          <w:rFonts w:ascii="Arial" w:hAnsi="Arial" w:cs="Arial"/>
        </w:rPr>
        <w:t>Umowy</w:t>
      </w:r>
    </w:p>
    <w:p w:rsidR="00FE3CEB" w:rsidRDefault="00FE3CEB" w:rsidP="00FE3CEB">
      <w:pPr>
        <w:pStyle w:val="Bezodstpw"/>
        <w:jc w:val="center"/>
        <w:rPr>
          <w:rStyle w:val="FontStyle13"/>
          <w:rFonts w:ascii="Arial" w:eastAsia="Calibri" w:hAnsi="Arial" w:cs="Arial"/>
        </w:rPr>
      </w:pP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1</w:t>
      </w:r>
    </w:p>
    <w:p w:rsidR="00FE3CEB" w:rsidRDefault="00FE3CEB" w:rsidP="00FE3CEB">
      <w:pPr>
        <w:pStyle w:val="Style7"/>
        <w:widowControl/>
        <w:numPr>
          <w:ilvl w:val="0"/>
          <w:numId w:val="26"/>
        </w:numPr>
        <w:tabs>
          <w:tab w:val="left" w:pos="355"/>
        </w:tabs>
        <w:spacing w:before="226" w:line="274" w:lineRule="exact"/>
      </w:pPr>
      <w:r>
        <w:rPr>
          <w:rStyle w:val="FontStyle14"/>
          <w:rFonts w:ascii="Arial" w:hAnsi="Arial" w:cs="Arial"/>
        </w:rPr>
        <w:t>Przedmiotem</w:t>
      </w:r>
      <w:r>
        <w:rPr>
          <w:rStyle w:val="FontStyle14"/>
          <w:rFonts w:ascii="Arial" w:eastAsia="Calibri" w:hAnsi="Arial" w:cs="Arial"/>
        </w:rPr>
        <w:t xml:space="preserve"> </w:t>
      </w:r>
      <w:r>
        <w:rPr>
          <w:rStyle w:val="FontStyle14"/>
          <w:rFonts w:ascii="Arial" w:hAnsi="Arial" w:cs="Arial"/>
        </w:rPr>
        <w:t>niniejszej</w:t>
      </w:r>
      <w:r>
        <w:rPr>
          <w:rStyle w:val="FontStyle14"/>
          <w:rFonts w:ascii="Arial" w:eastAsia="Calibri" w:hAnsi="Arial" w:cs="Arial"/>
        </w:rPr>
        <w:t xml:space="preserve"> </w:t>
      </w:r>
      <w:r>
        <w:rPr>
          <w:rStyle w:val="FontStyle14"/>
          <w:rFonts w:ascii="Arial" w:hAnsi="Arial" w:cs="Arial"/>
        </w:rPr>
        <w:t>Umowy</w:t>
      </w:r>
      <w:r>
        <w:rPr>
          <w:rStyle w:val="FontStyle14"/>
          <w:rFonts w:ascii="Arial" w:eastAsia="Calibri" w:hAnsi="Arial" w:cs="Arial"/>
        </w:rPr>
        <w:t xml:space="preserve"> </w:t>
      </w:r>
      <w:r>
        <w:rPr>
          <w:rStyle w:val="FontStyle14"/>
          <w:rFonts w:ascii="Arial" w:hAnsi="Arial" w:cs="Arial"/>
        </w:rPr>
        <w:t>jest</w:t>
      </w:r>
      <w:r>
        <w:rPr>
          <w:rStyle w:val="FontStyle14"/>
          <w:rFonts w:ascii="Arial" w:eastAsia="Calibri" w:hAnsi="Arial" w:cs="Arial"/>
        </w:rPr>
        <w:t xml:space="preserve"> </w:t>
      </w:r>
      <w:r>
        <w:rPr>
          <w:rStyle w:val="FontStyle14"/>
          <w:rFonts w:ascii="Arial" w:hAnsi="Arial" w:cs="Arial"/>
          <w:b/>
          <w:u w:val="single"/>
        </w:rPr>
        <w:t>świadczenie</w:t>
      </w:r>
      <w:r>
        <w:rPr>
          <w:rStyle w:val="FontStyle14"/>
          <w:rFonts w:ascii="Arial" w:eastAsia="Calibri" w:hAnsi="Arial" w:cs="Arial"/>
          <w:b/>
          <w:u w:val="single"/>
        </w:rPr>
        <w:t xml:space="preserve"> </w:t>
      </w:r>
      <w:r>
        <w:rPr>
          <w:rStyle w:val="FontStyle14"/>
          <w:rFonts w:ascii="Arial" w:hAnsi="Arial" w:cs="Arial"/>
          <w:b/>
          <w:u w:val="single"/>
        </w:rPr>
        <w:t>przez</w:t>
      </w:r>
      <w:r>
        <w:rPr>
          <w:rStyle w:val="FontStyle14"/>
          <w:rFonts w:ascii="Arial" w:eastAsia="Calibri" w:hAnsi="Arial" w:cs="Arial"/>
          <w:b/>
          <w:u w:val="single"/>
        </w:rPr>
        <w:t xml:space="preserve"> </w:t>
      </w:r>
      <w:r>
        <w:rPr>
          <w:rStyle w:val="FontStyle14"/>
          <w:rFonts w:ascii="Arial" w:hAnsi="Arial" w:cs="Arial"/>
          <w:b/>
          <w:u w:val="single"/>
        </w:rPr>
        <w:t>Wykonawcę</w:t>
      </w:r>
      <w:r>
        <w:rPr>
          <w:rStyle w:val="FontStyle14"/>
          <w:rFonts w:ascii="Arial" w:eastAsia="Calibri" w:hAnsi="Arial" w:cs="Arial"/>
          <w:b/>
          <w:u w:val="single"/>
        </w:rPr>
        <w:t xml:space="preserve"> </w:t>
      </w:r>
      <w:r>
        <w:rPr>
          <w:rStyle w:val="FontStyle14"/>
          <w:rFonts w:ascii="Arial" w:hAnsi="Arial" w:cs="Arial"/>
          <w:b/>
          <w:u w:val="single"/>
        </w:rPr>
        <w:t>na</w:t>
      </w:r>
      <w:r>
        <w:rPr>
          <w:rStyle w:val="FontStyle14"/>
          <w:rFonts w:ascii="Arial" w:eastAsia="Calibri" w:hAnsi="Arial" w:cs="Arial"/>
          <w:b/>
          <w:u w:val="single"/>
        </w:rPr>
        <w:t xml:space="preserve"> </w:t>
      </w:r>
      <w:r>
        <w:rPr>
          <w:rStyle w:val="FontStyle14"/>
          <w:rFonts w:ascii="Arial" w:hAnsi="Arial" w:cs="Arial"/>
          <w:b/>
          <w:u w:val="single"/>
        </w:rPr>
        <w:t>rzecz</w:t>
      </w:r>
      <w:r>
        <w:rPr>
          <w:rStyle w:val="FontStyle14"/>
          <w:rFonts w:ascii="Arial" w:eastAsia="Calibri" w:hAnsi="Arial" w:cs="Arial"/>
          <w:b/>
          <w:u w:val="single"/>
        </w:rPr>
        <w:t xml:space="preserve"> </w:t>
      </w:r>
      <w:r>
        <w:rPr>
          <w:rStyle w:val="FontStyle14"/>
          <w:rFonts w:ascii="Arial" w:hAnsi="Arial" w:cs="Arial"/>
          <w:b/>
          <w:u w:val="single"/>
        </w:rPr>
        <w:t>Pacjentów</w:t>
      </w:r>
      <w:r>
        <w:rPr>
          <w:rStyle w:val="FontStyle14"/>
          <w:rFonts w:ascii="Arial" w:eastAsia="Calibri" w:hAnsi="Arial" w:cs="Arial"/>
          <w:b/>
          <w:u w:val="single"/>
        </w:rPr>
        <w:t xml:space="preserve"> </w:t>
      </w:r>
      <w:r>
        <w:rPr>
          <w:rStyle w:val="FontStyle14"/>
          <w:rFonts w:ascii="Arial" w:hAnsi="Arial" w:cs="Arial"/>
          <w:b/>
          <w:u w:val="single"/>
        </w:rPr>
        <w:t>Szpitala</w:t>
      </w:r>
      <w:r>
        <w:rPr>
          <w:rStyle w:val="FontStyle14"/>
          <w:rFonts w:ascii="Arial" w:eastAsia="Calibri" w:hAnsi="Arial" w:cs="Arial"/>
          <w:b/>
          <w:u w:val="single"/>
        </w:rPr>
        <w:t xml:space="preserve"> - </w:t>
      </w:r>
      <w:r>
        <w:rPr>
          <w:rFonts w:ascii="Arial" w:hAnsi="Arial" w:cs="Arial"/>
          <w:b/>
          <w:sz w:val="22"/>
          <w:szCs w:val="22"/>
          <w:u w:val="single"/>
        </w:rPr>
        <w:t>Zakładu Radioterapii Dzieci i Dorosłych</w:t>
      </w:r>
      <w:r>
        <w:rPr>
          <w:rFonts w:ascii="Arial" w:hAnsi="Arial" w:cs="Arial"/>
          <w:b/>
          <w:sz w:val="22"/>
          <w:szCs w:val="22"/>
        </w:rPr>
        <w:t xml:space="preserve"> </w:t>
      </w:r>
      <w:r>
        <w:rPr>
          <w:rStyle w:val="FontStyle14"/>
          <w:rFonts w:ascii="Arial" w:hAnsi="Arial" w:cs="Arial"/>
          <w:b/>
          <w:u w:val="single"/>
        </w:rPr>
        <w:t>usługi</w:t>
      </w:r>
      <w:r>
        <w:rPr>
          <w:rStyle w:val="FontStyle14"/>
          <w:rFonts w:ascii="Arial" w:eastAsia="Calibri" w:hAnsi="Arial" w:cs="Arial"/>
          <w:b/>
          <w:u w:val="single"/>
        </w:rPr>
        <w:t xml:space="preserve"> </w:t>
      </w:r>
      <w:r w:rsidR="007431D1">
        <w:rPr>
          <w:rStyle w:val="FontStyle14"/>
          <w:rFonts w:ascii="Arial" w:hAnsi="Arial" w:cs="Arial"/>
          <w:b/>
          <w:u w:val="single"/>
        </w:rPr>
        <w:t>hotelarskiej</w:t>
      </w:r>
      <w:r>
        <w:rPr>
          <w:rStyle w:val="FontStyle14"/>
          <w:rFonts w:ascii="Arial" w:hAnsi="Arial" w:cs="Arial"/>
        </w:rPr>
        <w:t>,</w:t>
      </w:r>
      <w:r>
        <w:rPr>
          <w:rStyle w:val="FontStyle14"/>
          <w:rFonts w:ascii="Arial" w:eastAsia="Calibri" w:hAnsi="Arial" w:cs="Arial"/>
        </w:rPr>
        <w:t xml:space="preserve"> </w:t>
      </w:r>
      <w:r>
        <w:rPr>
          <w:rStyle w:val="FontStyle14"/>
          <w:rFonts w:ascii="Arial" w:hAnsi="Arial" w:cs="Arial"/>
        </w:rPr>
        <w:t>polegającej</w:t>
      </w:r>
      <w:r>
        <w:rPr>
          <w:rStyle w:val="FontStyle14"/>
          <w:rFonts w:ascii="Arial" w:eastAsia="Calibri" w:hAnsi="Arial" w:cs="Arial"/>
        </w:rPr>
        <w:t xml:space="preserve"> </w:t>
      </w:r>
      <w:r>
        <w:rPr>
          <w:rStyle w:val="FontStyle14"/>
          <w:rFonts w:ascii="Arial" w:hAnsi="Arial" w:cs="Arial"/>
        </w:rPr>
        <w:t>na</w:t>
      </w:r>
      <w:r>
        <w:rPr>
          <w:rStyle w:val="FontStyle14"/>
          <w:rFonts w:ascii="Arial" w:eastAsia="Calibri" w:hAnsi="Arial" w:cs="Arial"/>
        </w:rPr>
        <w:t xml:space="preserve"> </w:t>
      </w:r>
      <w:r>
        <w:rPr>
          <w:rStyle w:val="FontStyle14"/>
          <w:rFonts w:ascii="Arial" w:hAnsi="Arial" w:cs="Arial"/>
        </w:rPr>
        <w:lastRenderedPageBreak/>
        <w:t>zakwaterowaniu</w:t>
      </w:r>
      <w:r>
        <w:rPr>
          <w:rStyle w:val="FontStyle14"/>
          <w:rFonts w:ascii="Arial" w:eastAsia="Calibri" w:hAnsi="Arial" w:cs="Arial"/>
        </w:rPr>
        <w:t xml:space="preserve"> </w:t>
      </w:r>
      <w:r>
        <w:rPr>
          <w:rStyle w:val="FontStyle14"/>
          <w:rFonts w:ascii="Arial" w:hAnsi="Arial" w:cs="Arial"/>
        </w:rPr>
        <w:t>Pacjentów</w:t>
      </w:r>
      <w:r>
        <w:rPr>
          <w:rStyle w:val="FontStyle14"/>
          <w:rFonts w:ascii="Arial" w:eastAsia="Calibri" w:hAnsi="Arial" w:cs="Arial"/>
        </w:rPr>
        <w:t xml:space="preserve"> </w:t>
      </w:r>
      <w:r>
        <w:rPr>
          <w:rStyle w:val="FontStyle14"/>
          <w:rFonts w:ascii="Arial" w:hAnsi="Arial" w:cs="Arial"/>
        </w:rPr>
        <w:t>Szpitala</w:t>
      </w:r>
      <w:r>
        <w:rPr>
          <w:rStyle w:val="FontStyle14"/>
          <w:rFonts w:ascii="Arial" w:eastAsia="Calibri" w:hAnsi="Arial" w:cs="Arial"/>
        </w:rPr>
        <w:t xml:space="preserve"> </w:t>
      </w:r>
      <w:r>
        <w:rPr>
          <w:rFonts w:ascii="Arial" w:hAnsi="Arial" w:cs="Arial"/>
          <w:sz w:val="22"/>
          <w:szCs w:val="22"/>
        </w:rPr>
        <w:t>gdy</w:t>
      </w:r>
      <w:r>
        <w:rPr>
          <w:rFonts w:ascii="Arial" w:eastAsia="Calibri" w:hAnsi="Arial" w:cs="Arial"/>
          <w:sz w:val="22"/>
          <w:szCs w:val="22"/>
        </w:rPr>
        <w:t xml:space="preserve"> </w:t>
      </w:r>
      <w:r>
        <w:rPr>
          <w:rFonts w:ascii="Arial" w:hAnsi="Arial" w:cs="Arial"/>
          <w:sz w:val="22"/>
          <w:szCs w:val="22"/>
        </w:rPr>
        <w:t>stan</w:t>
      </w:r>
      <w:r>
        <w:rPr>
          <w:rFonts w:ascii="Arial" w:eastAsia="Calibri" w:hAnsi="Arial" w:cs="Arial"/>
          <w:sz w:val="22"/>
          <w:szCs w:val="22"/>
        </w:rPr>
        <w:t xml:space="preserve"> </w:t>
      </w:r>
      <w:r>
        <w:rPr>
          <w:rFonts w:ascii="Arial" w:hAnsi="Arial" w:cs="Arial"/>
          <w:sz w:val="22"/>
          <w:szCs w:val="22"/>
        </w:rPr>
        <w:t>ich</w:t>
      </w:r>
      <w:r>
        <w:rPr>
          <w:rFonts w:ascii="Arial" w:eastAsia="Calibri" w:hAnsi="Arial" w:cs="Arial"/>
          <w:sz w:val="22"/>
          <w:szCs w:val="22"/>
        </w:rPr>
        <w:t xml:space="preserve"> </w:t>
      </w:r>
      <w:r>
        <w:rPr>
          <w:rFonts w:ascii="Arial" w:hAnsi="Arial" w:cs="Arial"/>
          <w:sz w:val="22"/>
          <w:szCs w:val="22"/>
        </w:rPr>
        <w:t>zdrowia</w:t>
      </w:r>
      <w:r>
        <w:rPr>
          <w:rFonts w:ascii="Arial" w:eastAsia="Calibri" w:hAnsi="Arial" w:cs="Arial"/>
          <w:sz w:val="22"/>
          <w:szCs w:val="22"/>
        </w:rPr>
        <w:t xml:space="preserve"> </w:t>
      </w:r>
      <w:r>
        <w:rPr>
          <w:rFonts w:ascii="Arial" w:hAnsi="Arial" w:cs="Arial"/>
          <w:sz w:val="22"/>
          <w:szCs w:val="22"/>
        </w:rPr>
        <w:t>wymaga</w:t>
      </w:r>
      <w:r>
        <w:rPr>
          <w:rFonts w:ascii="Arial" w:eastAsia="Calibri" w:hAnsi="Arial" w:cs="Arial"/>
          <w:sz w:val="22"/>
          <w:szCs w:val="22"/>
        </w:rPr>
        <w:t xml:space="preserve"> </w:t>
      </w:r>
      <w:r>
        <w:rPr>
          <w:rFonts w:ascii="Arial" w:hAnsi="Arial" w:cs="Arial"/>
          <w:sz w:val="22"/>
          <w:szCs w:val="22"/>
        </w:rPr>
        <w:t>wykonywania</w:t>
      </w:r>
      <w:r>
        <w:rPr>
          <w:rFonts w:ascii="Arial" w:eastAsia="Calibri" w:hAnsi="Arial" w:cs="Arial"/>
          <w:sz w:val="22"/>
          <w:szCs w:val="22"/>
        </w:rPr>
        <w:t xml:space="preserve"> </w:t>
      </w:r>
      <w:r>
        <w:rPr>
          <w:rFonts w:ascii="Arial" w:hAnsi="Arial" w:cs="Arial"/>
          <w:sz w:val="22"/>
          <w:szCs w:val="22"/>
        </w:rPr>
        <w:t>procedur</w:t>
      </w:r>
      <w:r>
        <w:rPr>
          <w:rFonts w:ascii="Arial" w:eastAsia="Calibri" w:hAnsi="Arial" w:cs="Arial"/>
          <w:sz w:val="22"/>
          <w:szCs w:val="22"/>
        </w:rPr>
        <w:t xml:space="preserve"> </w:t>
      </w:r>
      <w:r>
        <w:rPr>
          <w:rFonts w:ascii="Arial" w:hAnsi="Arial" w:cs="Arial"/>
          <w:sz w:val="22"/>
          <w:szCs w:val="22"/>
        </w:rPr>
        <w:t>medycznych</w:t>
      </w:r>
      <w:r>
        <w:rPr>
          <w:rFonts w:ascii="Arial" w:eastAsia="Calibri" w:hAnsi="Arial" w:cs="Arial"/>
          <w:sz w:val="22"/>
          <w:szCs w:val="22"/>
        </w:rPr>
        <w:t xml:space="preserve"> </w:t>
      </w:r>
      <w:r>
        <w:rPr>
          <w:rFonts w:ascii="Arial" w:hAnsi="Arial" w:cs="Arial"/>
          <w:sz w:val="22"/>
          <w:szCs w:val="22"/>
        </w:rPr>
        <w:t>stosowanych</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leczeniu</w:t>
      </w:r>
      <w:r>
        <w:rPr>
          <w:rFonts w:ascii="Arial" w:eastAsia="Calibri" w:hAnsi="Arial" w:cs="Arial"/>
          <w:sz w:val="22"/>
          <w:szCs w:val="22"/>
        </w:rPr>
        <w:t xml:space="preserve"> </w:t>
      </w:r>
      <w:r>
        <w:rPr>
          <w:rFonts w:ascii="Arial" w:hAnsi="Arial" w:cs="Arial"/>
          <w:sz w:val="22"/>
          <w:szCs w:val="22"/>
        </w:rPr>
        <w:t>szpitalnym,</w:t>
      </w:r>
      <w:r>
        <w:rPr>
          <w:rFonts w:ascii="Arial" w:eastAsia="Calibri" w:hAnsi="Arial" w:cs="Arial"/>
          <w:sz w:val="22"/>
          <w:szCs w:val="22"/>
        </w:rPr>
        <w:t xml:space="preserve"> </w:t>
      </w:r>
      <w:r>
        <w:rPr>
          <w:rFonts w:ascii="Arial" w:hAnsi="Arial" w:cs="Arial"/>
          <w:sz w:val="22"/>
          <w:szCs w:val="22"/>
        </w:rPr>
        <w:t>ale</w:t>
      </w:r>
      <w:r>
        <w:rPr>
          <w:rFonts w:ascii="Arial" w:eastAsia="Calibri" w:hAnsi="Arial" w:cs="Arial"/>
          <w:sz w:val="22"/>
          <w:szCs w:val="22"/>
        </w:rPr>
        <w:t xml:space="preserve"> </w:t>
      </w:r>
      <w:r>
        <w:rPr>
          <w:rFonts w:ascii="Arial" w:hAnsi="Arial" w:cs="Arial"/>
          <w:sz w:val="22"/>
          <w:szCs w:val="22"/>
        </w:rPr>
        <w:t>nie</w:t>
      </w:r>
      <w:r>
        <w:rPr>
          <w:rFonts w:ascii="Arial" w:eastAsia="Calibri" w:hAnsi="Arial" w:cs="Arial"/>
          <w:sz w:val="22"/>
          <w:szCs w:val="22"/>
        </w:rPr>
        <w:t xml:space="preserve"> </w:t>
      </w:r>
      <w:r>
        <w:rPr>
          <w:rFonts w:ascii="Arial" w:hAnsi="Arial" w:cs="Arial"/>
          <w:sz w:val="22"/>
          <w:szCs w:val="22"/>
        </w:rPr>
        <w:t>wymaga</w:t>
      </w:r>
      <w:r>
        <w:rPr>
          <w:rFonts w:ascii="Arial" w:eastAsia="Calibri" w:hAnsi="Arial" w:cs="Arial"/>
          <w:sz w:val="22"/>
          <w:szCs w:val="22"/>
        </w:rPr>
        <w:t xml:space="preserve"> </w:t>
      </w:r>
      <w:r>
        <w:rPr>
          <w:rFonts w:ascii="Arial" w:hAnsi="Arial" w:cs="Arial"/>
          <w:sz w:val="22"/>
          <w:szCs w:val="22"/>
        </w:rPr>
        <w:t>udzielania</w:t>
      </w:r>
      <w:r>
        <w:rPr>
          <w:rFonts w:ascii="Arial" w:eastAsia="Calibri" w:hAnsi="Arial" w:cs="Arial"/>
          <w:sz w:val="22"/>
          <w:szCs w:val="22"/>
        </w:rPr>
        <w:t xml:space="preserve"> </w:t>
      </w:r>
      <w:r>
        <w:rPr>
          <w:rFonts w:ascii="Arial" w:hAnsi="Arial" w:cs="Arial"/>
          <w:sz w:val="22"/>
          <w:szCs w:val="22"/>
        </w:rPr>
        <w:t>całodobowych</w:t>
      </w:r>
      <w:r>
        <w:rPr>
          <w:rFonts w:ascii="Arial" w:eastAsia="Calibri" w:hAnsi="Arial" w:cs="Arial"/>
          <w:sz w:val="22"/>
          <w:szCs w:val="22"/>
        </w:rPr>
        <w:t xml:space="preserve"> </w:t>
      </w:r>
      <w:r>
        <w:rPr>
          <w:rFonts w:ascii="Arial" w:hAnsi="Arial" w:cs="Arial"/>
          <w:sz w:val="22"/>
          <w:szCs w:val="22"/>
        </w:rPr>
        <w:t>lub</w:t>
      </w:r>
      <w:r>
        <w:rPr>
          <w:rFonts w:ascii="Arial" w:eastAsia="Calibri" w:hAnsi="Arial" w:cs="Arial"/>
          <w:sz w:val="22"/>
          <w:szCs w:val="22"/>
        </w:rPr>
        <w:t xml:space="preserve"> </w:t>
      </w:r>
      <w:r>
        <w:rPr>
          <w:rFonts w:ascii="Arial" w:hAnsi="Arial" w:cs="Arial"/>
          <w:sz w:val="22"/>
          <w:szCs w:val="22"/>
        </w:rPr>
        <w:t>całodziennych</w:t>
      </w:r>
      <w:r>
        <w:rPr>
          <w:rFonts w:ascii="Arial" w:eastAsia="Calibri" w:hAnsi="Arial" w:cs="Arial"/>
          <w:sz w:val="22"/>
          <w:szCs w:val="22"/>
        </w:rPr>
        <w:t xml:space="preserve"> </w:t>
      </w:r>
      <w:r>
        <w:rPr>
          <w:rFonts w:ascii="Arial" w:hAnsi="Arial" w:cs="Arial"/>
          <w:sz w:val="22"/>
          <w:szCs w:val="22"/>
        </w:rPr>
        <w:t>świadczeń</w:t>
      </w:r>
      <w:r>
        <w:rPr>
          <w:rFonts w:ascii="Arial" w:eastAsia="Calibri" w:hAnsi="Arial" w:cs="Arial"/>
          <w:sz w:val="22"/>
          <w:szCs w:val="22"/>
        </w:rPr>
        <w:t xml:space="preserve"> </w:t>
      </w:r>
      <w:r>
        <w:rPr>
          <w:rFonts w:ascii="Arial" w:hAnsi="Arial" w:cs="Arial"/>
          <w:sz w:val="22"/>
          <w:szCs w:val="22"/>
        </w:rPr>
        <w:t>opieki</w:t>
      </w:r>
      <w:r>
        <w:rPr>
          <w:rFonts w:ascii="Arial" w:eastAsia="Calibri" w:hAnsi="Arial" w:cs="Arial"/>
          <w:sz w:val="22"/>
          <w:szCs w:val="22"/>
        </w:rPr>
        <w:t xml:space="preserve"> </w:t>
      </w:r>
      <w:r>
        <w:rPr>
          <w:rFonts w:ascii="Arial" w:hAnsi="Arial" w:cs="Arial"/>
          <w:sz w:val="22"/>
          <w:szCs w:val="22"/>
        </w:rPr>
        <w:t>zdrowotnej</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pomieszczeniach</w:t>
      </w:r>
      <w:r>
        <w:rPr>
          <w:rFonts w:ascii="Arial" w:eastAsia="Calibri" w:hAnsi="Arial" w:cs="Arial"/>
          <w:sz w:val="22"/>
          <w:szCs w:val="22"/>
        </w:rPr>
        <w:t xml:space="preserve"> </w:t>
      </w:r>
      <w:r>
        <w:rPr>
          <w:rFonts w:ascii="Arial" w:hAnsi="Arial" w:cs="Arial"/>
          <w:sz w:val="22"/>
          <w:szCs w:val="22"/>
        </w:rPr>
        <w:t>podmiotu</w:t>
      </w:r>
      <w:r>
        <w:rPr>
          <w:rFonts w:ascii="Arial" w:eastAsia="Calibri" w:hAnsi="Arial" w:cs="Arial"/>
          <w:sz w:val="22"/>
          <w:szCs w:val="22"/>
        </w:rPr>
        <w:t xml:space="preserve"> </w:t>
      </w:r>
      <w:r>
        <w:rPr>
          <w:rFonts w:ascii="Arial" w:hAnsi="Arial" w:cs="Arial"/>
          <w:sz w:val="22"/>
          <w:szCs w:val="22"/>
        </w:rPr>
        <w:t>leczniczego</w:t>
      </w:r>
      <w:r>
        <w:rPr>
          <w:rStyle w:val="FontStyle14"/>
          <w:rFonts w:ascii="Arial" w:hAnsi="Arial" w:cs="Arial"/>
        </w:rPr>
        <w:t>,</w:t>
      </w:r>
      <w:r>
        <w:rPr>
          <w:rStyle w:val="FontStyle14"/>
          <w:rFonts w:ascii="Arial" w:eastAsia="Calibri" w:hAnsi="Arial" w:cs="Arial"/>
        </w:rPr>
        <w:t xml:space="preserve"> </w:t>
      </w:r>
      <w:r>
        <w:rPr>
          <w:rFonts w:ascii="Arial" w:hAnsi="Arial" w:cs="Arial"/>
          <w:sz w:val="22"/>
          <w:szCs w:val="22"/>
        </w:rPr>
        <w:t>na</w:t>
      </w:r>
      <w:r>
        <w:rPr>
          <w:rFonts w:ascii="Arial" w:eastAsia="Calibri" w:hAnsi="Arial" w:cs="Arial"/>
          <w:sz w:val="22"/>
          <w:szCs w:val="22"/>
        </w:rPr>
        <w:t xml:space="preserve"> </w:t>
      </w:r>
      <w:r>
        <w:rPr>
          <w:rFonts w:ascii="Arial" w:hAnsi="Arial" w:cs="Arial"/>
          <w:sz w:val="22"/>
          <w:szCs w:val="22"/>
        </w:rPr>
        <w:t>zasadach</w:t>
      </w:r>
      <w:r>
        <w:rPr>
          <w:rFonts w:ascii="Arial" w:eastAsia="Calibri" w:hAnsi="Arial" w:cs="Arial"/>
          <w:sz w:val="22"/>
          <w:szCs w:val="22"/>
        </w:rPr>
        <w:t xml:space="preserve"> </w:t>
      </w:r>
      <w:r>
        <w:rPr>
          <w:rFonts w:ascii="Arial" w:hAnsi="Arial" w:cs="Arial"/>
          <w:sz w:val="22"/>
          <w:szCs w:val="22"/>
        </w:rPr>
        <w:t>określonych</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niniejszej</w:t>
      </w:r>
      <w:r>
        <w:rPr>
          <w:rFonts w:ascii="Arial" w:eastAsia="Calibri" w:hAnsi="Arial" w:cs="Arial"/>
          <w:sz w:val="22"/>
          <w:szCs w:val="22"/>
        </w:rPr>
        <w:t xml:space="preserve"> </w:t>
      </w:r>
      <w:r>
        <w:rPr>
          <w:rFonts w:ascii="Arial" w:hAnsi="Arial" w:cs="Arial"/>
          <w:sz w:val="22"/>
          <w:szCs w:val="22"/>
        </w:rPr>
        <w:t>Umowie.</w:t>
      </w:r>
    </w:p>
    <w:p w:rsidR="00FE3CEB" w:rsidRDefault="00FE3CEB" w:rsidP="00FE3CEB">
      <w:pPr>
        <w:pStyle w:val="Style4"/>
        <w:widowControl/>
        <w:spacing w:before="240"/>
        <w:jc w:val="center"/>
        <w:rPr>
          <w:rStyle w:val="FontStyle13"/>
          <w:rFonts w:ascii="Arial" w:hAnsi="Arial" w:cs="Arial"/>
        </w:rPr>
      </w:pP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2</w:t>
      </w:r>
    </w:p>
    <w:p w:rsidR="00FE3CEB" w:rsidRDefault="00FE3CEB" w:rsidP="00FE3CEB">
      <w:pPr>
        <w:pStyle w:val="Style7"/>
        <w:widowControl/>
        <w:numPr>
          <w:ilvl w:val="0"/>
          <w:numId w:val="27"/>
        </w:numPr>
        <w:tabs>
          <w:tab w:val="left" w:pos="284"/>
        </w:tabs>
        <w:spacing w:before="120" w:line="274" w:lineRule="exact"/>
      </w:pPr>
      <w:r>
        <w:rPr>
          <w:rFonts w:ascii="Arial" w:hAnsi="Arial" w:cs="Arial"/>
          <w:sz w:val="22"/>
          <w:szCs w:val="22"/>
        </w:rPr>
        <w:t>Na</w:t>
      </w:r>
      <w:r>
        <w:rPr>
          <w:rFonts w:ascii="Arial" w:eastAsia="Calibri" w:hAnsi="Arial" w:cs="Arial"/>
          <w:sz w:val="22"/>
          <w:szCs w:val="22"/>
        </w:rPr>
        <w:t xml:space="preserve"> </w:t>
      </w:r>
      <w:r>
        <w:rPr>
          <w:rFonts w:ascii="Arial" w:hAnsi="Arial" w:cs="Arial"/>
          <w:sz w:val="22"/>
          <w:szCs w:val="22"/>
        </w:rPr>
        <w:t>podstawie</w:t>
      </w:r>
      <w:r>
        <w:rPr>
          <w:rFonts w:ascii="Arial" w:eastAsia="Calibri" w:hAnsi="Arial" w:cs="Arial"/>
          <w:sz w:val="22"/>
          <w:szCs w:val="22"/>
        </w:rPr>
        <w:t xml:space="preserve"> </w:t>
      </w:r>
      <w:r>
        <w:rPr>
          <w:rFonts w:ascii="Arial" w:hAnsi="Arial" w:cs="Arial"/>
          <w:sz w:val="22"/>
          <w:szCs w:val="22"/>
        </w:rPr>
        <w:t>niniejszej</w:t>
      </w:r>
      <w:r>
        <w:rPr>
          <w:rFonts w:ascii="Arial" w:eastAsia="Calibri" w:hAnsi="Arial" w:cs="Arial"/>
          <w:sz w:val="22"/>
          <w:szCs w:val="22"/>
        </w:rPr>
        <w:t xml:space="preserve"> </w:t>
      </w:r>
      <w:r>
        <w:rPr>
          <w:rFonts w:ascii="Arial" w:hAnsi="Arial" w:cs="Arial"/>
          <w:sz w:val="22"/>
          <w:szCs w:val="22"/>
        </w:rPr>
        <w:t>umowy</w:t>
      </w:r>
      <w:r>
        <w:rPr>
          <w:rFonts w:ascii="Arial" w:eastAsia="Calibri" w:hAnsi="Arial" w:cs="Arial"/>
          <w:sz w:val="22"/>
          <w:szCs w:val="22"/>
        </w:rPr>
        <w:t xml:space="preserve"> </w:t>
      </w:r>
      <w:r>
        <w:rPr>
          <w:rFonts w:ascii="Arial" w:hAnsi="Arial" w:cs="Arial"/>
          <w:sz w:val="22"/>
          <w:szCs w:val="22"/>
        </w:rPr>
        <w:t>Szpital</w:t>
      </w:r>
      <w:r>
        <w:rPr>
          <w:rFonts w:ascii="Arial" w:eastAsia="Calibri" w:hAnsi="Arial" w:cs="Arial"/>
          <w:sz w:val="22"/>
          <w:szCs w:val="22"/>
        </w:rPr>
        <w:t xml:space="preserve"> </w:t>
      </w:r>
      <w:r>
        <w:rPr>
          <w:rFonts w:ascii="Arial" w:hAnsi="Arial" w:cs="Arial"/>
          <w:sz w:val="22"/>
          <w:szCs w:val="22"/>
        </w:rPr>
        <w:t>powierza,</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zobowiązuje</w:t>
      </w:r>
      <w:r>
        <w:rPr>
          <w:rFonts w:ascii="Arial" w:eastAsia="Calibri" w:hAnsi="Arial" w:cs="Arial"/>
          <w:sz w:val="22"/>
          <w:szCs w:val="22"/>
        </w:rPr>
        <w:t xml:space="preserve"> </w:t>
      </w:r>
      <w:r>
        <w:rPr>
          <w:rFonts w:ascii="Arial" w:hAnsi="Arial" w:cs="Arial"/>
          <w:sz w:val="22"/>
          <w:szCs w:val="22"/>
        </w:rPr>
        <w:t>się</w:t>
      </w:r>
      <w:r>
        <w:rPr>
          <w:rFonts w:ascii="Arial" w:eastAsia="Calibri" w:hAnsi="Arial" w:cs="Arial"/>
          <w:sz w:val="22"/>
          <w:szCs w:val="22"/>
        </w:rPr>
        <w:t xml:space="preserve"> </w:t>
      </w:r>
      <w:r>
        <w:rPr>
          <w:rFonts w:ascii="Arial" w:hAnsi="Arial" w:cs="Arial"/>
          <w:sz w:val="22"/>
          <w:szCs w:val="22"/>
        </w:rPr>
        <w:t>świadczyć</w:t>
      </w:r>
      <w:r>
        <w:rPr>
          <w:rFonts w:ascii="Arial" w:eastAsia="Calibri" w:hAnsi="Arial" w:cs="Arial"/>
          <w:sz w:val="22"/>
          <w:szCs w:val="22"/>
        </w:rPr>
        <w:t xml:space="preserve"> </w:t>
      </w:r>
      <w:r>
        <w:rPr>
          <w:rFonts w:ascii="Arial" w:hAnsi="Arial" w:cs="Arial"/>
          <w:sz w:val="22"/>
          <w:szCs w:val="22"/>
        </w:rPr>
        <w:t>usługi</w:t>
      </w:r>
      <w:r>
        <w:rPr>
          <w:rFonts w:ascii="Arial" w:eastAsia="Calibri" w:hAnsi="Arial" w:cs="Arial"/>
          <w:sz w:val="22"/>
          <w:szCs w:val="22"/>
        </w:rPr>
        <w:t xml:space="preserve"> </w:t>
      </w:r>
      <w:r>
        <w:rPr>
          <w:rFonts w:ascii="Arial" w:hAnsi="Arial" w:cs="Arial"/>
          <w:sz w:val="22"/>
          <w:szCs w:val="22"/>
        </w:rPr>
        <w:t>hotelarskie</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 xml:space="preserve">obiekcie </w:t>
      </w:r>
      <w:r>
        <w:rPr>
          <w:rFonts w:ascii="Arial" w:eastAsia="Calibri" w:hAnsi="Arial" w:cs="Arial"/>
          <w:sz w:val="22"/>
          <w:szCs w:val="22"/>
        </w:rPr>
        <w:t xml:space="preserve"> ………………………..……..</w:t>
      </w:r>
      <w:r>
        <w:rPr>
          <w:rFonts w:ascii="Arial" w:hAnsi="Arial" w:cs="Arial"/>
          <w:i/>
          <w:sz w:val="22"/>
          <w:szCs w:val="22"/>
        </w:rPr>
        <w:t>(* nazwa, adres</w:t>
      </w:r>
      <w:r w:rsidR="009575F1">
        <w:rPr>
          <w:rFonts w:ascii="Arial" w:hAnsi="Arial" w:cs="Arial"/>
          <w:i/>
          <w:sz w:val="22"/>
          <w:szCs w:val="22"/>
        </w:rPr>
        <w:t xml:space="preserve"> obiektu</w:t>
      </w:r>
      <w:r>
        <w:rPr>
          <w:rFonts w:ascii="Arial" w:hAnsi="Arial" w:cs="Arial"/>
          <w:i/>
          <w:sz w:val="22"/>
          <w:szCs w:val="22"/>
        </w:rPr>
        <w:t xml:space="preserve">) </w:t>
      </w:r>
      <w:r>
        <w:rPr>
          <w:rFonts w:ascii="Arial" w:hAnsi="Arial" w:cs="Arial"/>
          <w:sz w:val="22"/>
          <w:szCs w:val="22"/>
        </w:rPr>
        <w:t>dla</w:t>
      </w:r>
      <w:r>
        <w:rPr>
          <w:rFonts w:ascii="Arial" w:eastAsia="Calibri" w:hAnsi="Arial" w:cs="Arial"/>
          <w:sz w:val="22"/>
          <w:szCs w:val="22"/>
        </w:rPr>
        <w:t xml:space="preserve"> </w:t>
      </w:r>
      <w:r>
        <w:rPr>
          <w:rFonts w:ascii="Arial" w:hAnsi="Arial" w:cs="Arial"/>
          <w:sz w:val="22"/>
          <w:szCs w:val="22"/>
        </w:rPr>
        <w:t>Pacjentów</w:t>
      </w:r>
      <w:r>
        <w:rPr>
          <w:rFonts w:ascii="Arial" w:eastAsia="Calibri" w:hAnsi="Arial" w:cs="Arial"/>
          <w:sz w:val="22"/>
          <w:szCs w:val="22"/>
        </w:rPr>
        <w:t xml:space="preserve"> </w:t>
      </w:r>
      <w:r>
        <w:rPr>
          <w:rFonts w:ascii="Arial" w:hAnsi="Arial" w:cs="Arial"/>
          <w:sz w:val="22"/>
          <w:szCs w:val="22"/>
        </w:rPr>
        <w:t>Szpitala</w:t>
      </w:r>
      <w:r>
        <w:rPr>
          <w:rFonts w:ascii="Arial" w:eastAsia="Calibri" w:hAnsi="Arial" w:cs="Arial"/>
          <w:sz w:val="22"/>
          <w:szCs w:val="22"/>
        </w:rPr>
        <w:t xml:space="preserve"> </w:t>
      </w:r>
      <w:r>
        <w:rPr>
          <w:rFonts w:ascii="Arial" w:hAnsi="Arial" w:cs="Arial"/>
          <w:sz w:val="22"/>
          <w:szCs w:val="22"/>
          <w:u w:val="single"/>
        </w:rPr>
        <w:t>na</w:t>
      </w:r>
      <w:r>
        <w:rPr>
          <w:rFonts w:ascii="Arial" w:eastAsia="Calibri" w:hAnsi="Arial" w:cs="Arial"/>
          <w:sz w:val="22"/>
          <w:szCs w:val="22"/>
          <w:u w:val="single"/>
        </w:rPr>
        <w:t xml:space="preserve"> </w:t>
      </w:r>
      <w:r>
        <w:rPr>
          <w:rFonts w:ascii="Arial" w:hAnsi="Arial" w:cs="Arial"/>
          <w:sz w:val="22"/>
          <w:szCs w:val="22"/>
          <w:u w:val="single"/>
        </w:rPr>
        <w:t>podstawie</w:t>
      </w:r>
      <w:r>
        <w:rPr>
          <w:rFonts w:ascii="Arial" w:eastAsia="Calibri" w:hAnsi="Arial" w:cs="Arial"/>
          <w:sz w:val="22"/>
          <w:szCs w:val="22"/>
          <w:u w:val="single"/>
        </w:rPr>
        <w:t xml:space="preserve"> </w:t>
      </w:r>
      <w:r>
        <w:rPr>
          <w:rFonts w:ascii="Arial" w:hAnsi="Arial" w:cs="Arial"/>
          <w:sz w:val="22"/>
          <w:szCs w:val="22"/>
          <w:u w:val="single"/>
        </w:rPr>
        <w:t>prawidłowo</w:t>
      </w:r>
      <w:r>
        <w:rPr>
          <w:rFonts w:ascii="Arial" w:eastAsia="Calibri" w:hAnsi="Arial" w:cs="Arial"/>
          <w:sz w:val="22"/>
          <w:szCs w:val="22"/>
          <w:u w:val="single"/>
        </w:rPr>
        <w:t xml:space="preserve"> </w:t>
      </w:r>
      <w:r>
        <w:rPr>
          <w:rFonts w:ascii="Arial" w:hAnsi="Arial" w:cs="Arial"/>
          <w:sz w:val="22"/>
          <w:szCs w:val="22"/>
          <w:u w:val="single"/>
        </w:rPr>
        <w:t>wypełnionych</w:t>
      </w:r>
      <w:r>
        <w:rPr>
          <w:rFonts w:ascii="Arial" w:eastAsia="Calibri" w:hAnsi="Arial" w:cs="Arial"/>
          <w:sz w:val="22"/>
          <w:szCs w:val="22"/>
          <w:u w:val="single"/>
        </w:rPr>
        <w:t xml:space="preserve"> </w:t>
      </w:r>
      <w:r>
        <w:rPr>
          <w:rFonts w:ascii="Arial" w:hAnsi="Arial" w:cs="Arial"/>
          <w:b/>
          <w:sz w:val="22"/>
          <w:szCs w:val="22"/>
          <w:u w:val="single"/>
        </w:rPr>
        <w:t>Zleceń</w:t>
      </w:r>
      <w:r>
        <w:rPr>
          <w:rFonts w:ascii="Arial" w:hAnsi="Arial" w:cs="Arial"/>
          <w:sz w:val="22"/>
          <w:szCs w:val="22"/>
          <w:u w:val="single"/>
        </w:rPr>
        <w:t>,</w:t>
      </w:r>
      <w:r>
        <w:rPr>
          <w:rFonts w:ascii="Arial" w:eastAsia="Calibri" w:hAnsi="Arial" w:cs="Arial"/>
          <w:sz w:val="22"/>
          <w:szCs w:val="22"/>
        </w:rPr>
        <w:t xml:space="preserve"> </w:t>
      </w:r>
      <w:r>
        <w:rPr>
          <w:rFonts w:ascii="Arial" w:hAnsi="Arial" w:cs="Arial"/>
          <w:sz w:val="22"/>
          <w:szCs w:val="22"/>
        </w:rPr>
        <w:t>zgodnie</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warunkami</w:t>
      </w:r>
      <w:r>
        <w:rPr>
          <w:rFonts w:ascii="Arial" w:eastAsia="Calibri" w:hAnsi="Arial" w:cs="Arial"/>
          <w:sz w:val="22"/>
          <w:szCs w:val="22"/>
        </w:rPr>
        <w:t xml:space="preserve"> </w:t>
      </w:r>
      <w:r>
        <w:rPr>
          <w:rFonts w:ascii="Arial" w:hAnsi="Arial" w:cs="Arial"/>
          <w:sz w:val="22"/>
          <w:szCs w:val="22"/>
        </w:rPr>
        <w:t>określonymi</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niniejszej</w:t>
      </w:r>
      <w:r>
        <w:rPr>
          <w:rFonts w:ascii="Arial" w:eastAsia="Calibri" w:hAnsi="Arial" w:cs="Arial"/>
          <w:sz w:val="22"/>
          <w:szCs w:val="22"/>
        </w:rPr>
        <w:t xml:space="preserve"> </w:t>
      </w:r>
      <w:r>
        <w:rPr>
          <w:rFonts w:ascii="Arial" w:hAnsi="Arial" w:cs="Arial"/>
          <w:sz w:val="22"/>
          <w:szCs w:val="22"/>
        </w:rPr>
        <w:t>Umowie.</w:t>
      </w:r>
    </w:p>
    <w:p w:rsidR="00FE3CEB" w:rsidRDefault="00FE3CEB" w:rsidP="00FE3CEB">
      <w:pPr>
        <w:pStyle w:val="Style7"/>
        <w:widowControl/>
        <w:numPr>
          <w:ilvl w:val="0"/>
          <w:numId w:val="27"/>
        </w:numPr>
        <w:tabs>
          <w:tab w:val="left" w:pos="284"/>
        </w:tabs>
        <w:spacing w:before="120" w:line="274" w:lineRule="exact"/>
        <w:rPr>
          <w:rFonts w:ascii="Arial" w:hAnsi="Arial" w:cs="Arial"/>
          <w:sz w:val="22"/>
          <w:szCs w:val="22"/>
        </w:rPr>
      </w:pP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oświadcza,</w:t>
      </w:r>
      <w:r>
        <w:rPr>
          <w:rFonts w:ascii="Arial" w:eastAsia="Calibri" w:hAnsi="Arial" w:cs="Arial"/>
          <w:sz w:val="22"/>
          <w:szCs w:val="22"/>
        </w:rPr>
        <w:t xml:space="preserve"> </w:t>
      </w:r>
      <w:r>
        <w:rPr>
          <w:rFonts w:ascii="Arial" w:hAnsi="Arial" w:cs="Arial"/>
          <w:sz w:val="22"/>
          <w:szCs w:val="22"/>
        </w:rPr>
        <w:t xml:space="preserve">że </w:t>
      </w:r>
      <w:r w:rsidR="009575F1">
        <w:rPr>
          <w:rFonts w:ascii="Arial" w:hAnsi="Arial" w:cs="Arial"/>
          <w:sz w:val="22"/>
          <w:szCs w:val="22"/>
        </w:rPr>
        <w:t xml:space="preserve">obiekt </w:t>
      </w:r>
      <w:r>
        <w:rPr>
          <w:rFonts w:ascii="Arial" w:hAnsi="Arial" w:cs="Arial"/>
          <w:sz w:val="22"/>
          <w:szCs w:val="22"/>
        </w:rPr>
        <w:t>…………………</w:t>
      </w:r>
      <w:r>
        <w:rPr>
          <w:rFonts w:ascii="Arial" w:hAnsi="Arial" w:cs="Arial"/>
          <w:i/>
          <w:sz w:val="22"/>
          <w:szCs w:val="22"/>
        </w:rPr>
        <w:t xml:space="preserve">(*nazwa) </w:t>
      </w:r>
      <w:r>
        <w:rPr>
          <w:rFonts w:ascii="Arial" w:eastAsia="Calibri" w:hAnsi="Arial" w:cs="Arial"/>
          <w:i/>
          <w:sz w:val="22"/>
          <w:szCs w:val="22"/>
        </w:rPr>
        <w:t xml:space="preserve"> </w:t>
      </w:r>
      <w:r>
        <w:rPr>
          <w:rFonts w:ascii="Arial" w:hAnsi="Arial" w:cs="Arial"/>
          <w:sz w:val="22"/>
          <w:szCs w:val="22"/>
        </w:rPr>
        <w:t>wpisany</w:t>
      </w:r>
      <w:r>
        <w:rPr>
          <w:rFonts w:ascii="Arial" w:eastAsia="Calibri" w:hAnsi="Arial" w:cs="Arial"/>
          <w:sz w:val="22"/>
          <w:szCs w:val="22"/>
        </w:rPr>
        <w:t xml:space="preserve"> </w:t>
      </w:r>
      <w:r>
        <w:rPr>
          <w:rFonts w:ascii="Arial" w:hAnsi="Arial" w:cs="Arial"/>
          <w:sz w:val="22"/>
          <w:szCs w:val="22"/>
        </w:rPr>
        <w:t>jest</w:t>
      </w:r>
      <w:r>
        <w:rPr>
          <w:rFonts w:ascii="Arial" w:eastAsia="Calibri" w:hAnsi="Arial" w:cs="Arial"/>
          <w:sz w:val="22"/>
          <w:szCs w:val="22"/>
        </w:rPr>
        <w:t xml:space="preserve"> </w:t>
      </w:r>
      <w:r w:rsidRPr="003A6967">
        <w:rPr>
          <w:rFonts w:ascii="Arial" w:hAnsi="Arial" w:cs="Arial"/>
          <w:sz w:val="22"/>
          <w:szCs w:val="22"/>
        </w:rPr>
        <w:t>do</w:t>
      </w:r>
      <w:r w:rsidRPr="003A6967">
        <w:rPr>
          <w:rFonts w:ascii="Arial" w:eastAsia="Calibri" w:hAnsi="Arial" w:cs="Arial"/>
          <w:sz w:val="22"/>
          <w:szCs w:val="22"/>
        </w:rPr>
        <w:t xml:space="preserve"> </w:t>
      </w:r>
      <w:r w:rsidRPr="003A6967">
        <w:rPr>
          <w:rFonts w:ascii="Arial" w:hAnsi="Arial" w:cs="Arial"/>
          <w:sz w:val="22"/>
          <w:szCs w:val="22"/>
        </w:rPr>
        <w:t>Ewidencji</w:t>
      </w:r>
      <w:r w:rsidRPr="003A6967">
        <w:rPr>
          <w:rFonts w:ascii="Arial" w:eastAsia="Calibri" w:hAnsi="Arial" w:cs="Arial"/>
          <w:sz w:val="22"/>
          <w:szCs w:val="22"/>
        </w:rPr>
        <w:t xml:space="preserve"> </w:t>
      </w:r>
      <w:r w:rsidRPr="003A6967">
        <w:rPr>
          <w:rFonts w:ascii="Arial" w:hAnsi="Arial" w:cs="Arial"/>
          <w:sz w:val="22"/>
          <w:szCs w:val="22"/>
        </w:rPr>
        <w:t>Obiektów</w:t>
      </w:r>
      <w:r w:rsidRPr="003A6967">
        <w:rPr>
          <w:rFonts w:ascii="Arial" w:eastAsia="Calibri" w:hAnsi="Arial" w:cs="Arial"/>
          <w:sz w:val="22"/>
          <w:szCs w:val="22"/>
        </w:rPr>
        <w:t xml:space="preserve"> </w:t>
      </w:r>
      <w:r w:rsidRPr="003A6967">
        <w:rPr>
          <w:rFonts w:ascii="Arial" w:hAnsi="Arial" w:cs="Arial"/>
          <w:sz w:val="22"/>
          <w:szCs w:val="22"/>
        </w:rPr>
        <w:t>Hotelarskich</w:t>
      </w:r>
      <w:r w:rsidRPr="003A6967">
        <w:rPr>
          <w:rFonts w:ascii="Arial" w:eastAsia="Calibri" w:hAnsi="Arial" w:cs="Arial"/>
          <w:sz w:val="22"/>
          <w:szCs w:val="22"/>
        </w:rPr>
        <w:t xml:space="preserve"> prowadzonej przez Marszałka Województwa   </w:t>
      </w:r>
      <w:r w:rsidRPr="003A6967">
        <w:rPr>
          <w:rFonts w:ascii="Arial" w:hAnsi="Arial" w:cs="Arial"/>
          <w:sz w:val="22"/>
          <w:szCs w:val="22"/>
        </w:rPr>
        <w:t>Małopolskiego</w:t>
      </w:r>
      <w:r w:rsidRPr="003A6967">
        <w:rPr>
          <w:rFonts w:ascii="Arial" w:eastAsia="Calibri" w:hAnsi="Arial" w:cs="Arial"/>
          <w:sz w:val="22"/>
          <w:szCs w:val="22"/>
        </w:rPr>
        <w:t xml:space="preserve"> </w:t>
      </w:r>
      <w:r w:rsidRPr="003A6967">
        <w:rPr>
          <w:rFonts w:ascii="Arial" w:hAnsi="Arial" w:cs="Arial"/>
          <w:sz w:val="22"/>
          <w:szCs w:val="22"/>
        </w:rPr>
        <w:t>pod</w:t>
      </w:r>
      <w:r w:rsidRPr="003A6967">
        <w:rPr>
          <w:rFonts w:ascii="Arial" w:eastAsia="Calibri" w:hAnsi="Arial" w:cs="Arial"/>
          <w:sz w:val="22"/>
          <w:szCs w:val="22"/>
        </w:rPr>
        <w:t xml:space="preserve"> </w:t>
      </w:r>
      <w:r w:rsidRPr="003A6967">
        <w:rPr>
          <w:rFonts w:ascii="Arial" w:hAnsi="Arial" w:cs="Arial"/>
          <w:sz w:val="22"/>
          <w:szCs w:val="22"/>
        </w:rPr>
        <w:t>numerem</w:t>
      </w:r>
      <w:r w:rsidRPr="003A6967">
        <w:rPr>
          <w:rFonts w:ascii="Arial" w:eastAsia="Calibri" w:hAnsi="Arial" w:cs="Arial"/>
          <w:sz w:val="22"/>
          <w:szCs w:val="22"/>
        </w:rPr>
        <w:t xml:space="preserve"> ……………….. </w:t>
      </w:r>
      <w:r w:rsidRPr="003A6967">
        <w:rPr>
          <w:rFonts w:ascii="Arial" w:hAnsi="Arial" w:cs="Arial"/>
          <w:i/>
          <w:sz w:val="22"/>
          <w:szCs w:val="22"/>
        </w:rPr>
        <w:t>(*nr</w:t>
      </w:r>
      <w:r w:rsidRPr="003A6967">
        <w:rPr>
          <w:rFonts w:ascii="Arial" w:eastAsia="Calibri" w:hAnsi="Arial" w:cs="Arial"/>
          <w:i/>
          <w:sz w:val="22"/>
          <w:szCs w:val="22"/>
        </w:rPr>
        <w:t xml:space="preserve"> </w:t>
      </w:r>
      <w:r w:rsidRPr="003A6967">
        <w:rPr>
          <w:rFonts w:ascii="Arial" w:hAnsi="Arial" w:cs="Arial"/>
          <w:i/>
          <w:sz w:val="22"/>
          <w:szCs w:val="22"/>
        </w:rPr>
        <w:t>decyzji)</w:t>
      </w:r>
      <w:r w:rsidRPr="003A6967">
        <w:rPr>
          <w:rFonts w:ascii="Arial" w:eastAsia="Calibri" w:hAnsi="Arial" w:cs="Arial"/>
          <w:sz w:val="22"/>
          <w:szCs w:val="22"/>
        </w:rPr>
        <w:t xml:space="preserve"> </w:t>
      </w:r>
      <w:r w:rsidRPr="003A6967">
        <w:rPr>
          <w:rFonts w:ascii="Arial" w:hAnsi="Arial" w:cs="Arial"/>
          <w:sz w:val="22"/>
          <w:szCs w:val="22"/>
        </w:rPr>
        <w:t>i</w:t>
      </w:r>
      <w:r w:rsidRPr="003A6967">
        <w:rPr>
          <w:rFonts w:ascii="Arial" w:eastAsia="Calibri" w:hAnsi="Arial" w:cs="Arial"/>
          <w:sz w:val="22"/>
          <w:szCs w:val="22"/>
        </w:rPr>
        <w:t xml:space="preserve"> </w:t>
      </w:r>
      <w:r w:rsidRPr="003A6967">
        <w:rPr>
          <w:rFonts w:ascii="Arial" w:hAnsi="Arial" w:cs="Arial"/>
          <w:sz w:val="22"/>
          <w:szCs w:val="22"/>
        </w:rPr>
        <w:t>spełnia</w:t>
      </w:r>
      <w:r w:rsidRPr="003A6967">
        <w:rPr>
          <w:rFonts w:ascii="Arial" w:eastAsia="Calibri" w:hAnsi="Arial" w:cs="Arial"/>
          <w:sz w:val="22"/>
          <w:szCs w:val="22"/>
        </w:rPr>
        <w:t xml:space="preserve"> </w:t>
      </w:r>
      <w:r w:rsidRPr="003A6967">
        <w:rPr>
          <w:rFonts w:ascii="Arial" w:hAnsi="Arial" w:cs="Arial"/>
          <w:sz w:val="22"/>
          <w:szCs w:val="22"/>
        </w:rPr>
        <w:t>wymagania</w:t>
      </w:r>
      <w:r w:rsidRPr="003A6967">
        <w:rPr>
          <w:rFonts w:ascii="Arial" w:eastAsia="Calibri" w:hAnsi="Arial" w:cs="Arial"/>
          <w:sz w:val="22"/>
          <w:szCs w:val="22"/>
        </w:rPr>
        <w:t xml:space="preserve"> </w:t>
      </w:r>
      <w:r w:rsidRPr="003A6967">
        <w:rPr>
          <w:rFonts w:ascii="Arial" w:hAnsi="Arial" w:cs="Arial"/>
          <w:sz w:val="22"/>
          <w:szCs w:val="22"/>
        </w:rPr>
        <w:t>przewidziane</w:t>
      </w:r>
      <w:r>
        <w:rPr>
          <w:rFonts w:ascii="Arial" w:eastAsia="Calibri" w:hAnsi="Arial" w:cs="Arial"/>
          <w:sz w:val="22"/>
          <w:szCs w:val="22"/>
        </w:rPr>
        <w:t xml:space="preserve"> </w:t>
      </w:r>
      <w:r>
        <w:rPr>
          <w:rFonts w:ascii="Arial" w:hAnsi="Arial" w:cs="Arial"/>
          <w:sz w:val="22"/>
          <w:szCs w:val="22"/>
        </w:rPr>
        <w:t>dla</w:t>
      </w:r>
      <w:r>
        <w:rPr>
          <w:rFonts w:ascii="Arial" w:eastAsia="Calibri" w:hAnsi="Arial" w:cs="Arial"/>
          <w:sz w:val="22"/>
          <w:szCs w:val="22"/>
        </w:rPr>
        <w:t xml:space="preserve"> </w:t>
      </w:r>
      <w:r>
        <w:rPr>
          <w:rFonts w:ascii="Arial" w:hAnsi="Arial" w:cs="Arial"/>
          <w:sz w:val="22"/>
          <w:szCs w:val="22"/>
        </w:rPr>
        <w:t>rodzaju</w:t>
      </w:r>
      <w:r>
        <w:rPr>
          <w:rFonts w:ascii="Arial" w:eastAsia="Calibri" w:hAnsi="Arial" w:cs="Arial"/>
          <w:sz w:val="22"/>
          <w:szCs w:val="22"/>
        </w:rPr>
        <w:t xml:space="preserve"> </w:t>
      </w:r>
      <w:r>
        <w:rPr>
          <w:rFonts w:ascii="Arial" w:hAnsi="Arial" w:cs="Arial"/>
          <w:sz w:val="22"/>
          <w:szCs w:val="22"/>
        </w:rPr>
        <w:t>i</w:t>
      </w:r>
      <w:r>
        <w:rPr>
          <w:rFonts w:ascii="Arial" w:eastAsia="Calibri" w:hAnsi="Arial" w:cs="Arial"/>
          <w:sz w:val="22"/>
          <w:szCs w:val="22"/>
        </w:rPr>
        <w:t xml:space="preserve"> </w:t>
      </w:r>
      <w:r>
        <w:rPr>
          <w:rFonts w:ascii="Arial" w:hAnsi="Arial" w:cs="Arial"/>
          <w:sz w:val="22"/>
          <w:szCs w:val="22"/>
        </w:rPr>
        <w:t>kategorii,</w:t>
      </w:r>
      <w:r>
        <w:rPr>
          <w:rFonts w:ascii="Arial" w:eastAsia="Calibri" w:hAnsi="Arial" w:cs="Arial"/>
          <w:sz w:val="22"/>
          <w:szCs w:val="22"/>
        </w:rPr>
        <w:t xml:space="preserve"> </w:t>
      </w:r>
      <w:r>
        <w:rPr>
          <w:rFonts w:ascii="Arial" w:hAnsi="Arial" w:cs="Arial"/>
          <w:sz w:val="22"/>
          <w:szCs w:val="22"/>
        </w:rPr>
        <w:t>do</w:t>
      </w:r>
      <w:r>
        <w:rPr>
          <w:rFonts w:ascii="Arial" w:eastAsia="Calibri" w:hAnsi="Arial" w:cs="Arial"/>
          <w:sz w:val="22"/>
          <w:szCs w:val="22"/>
        </w:rPr>
        <w:t xml:space="preserve"> </w:t>
      </w:r>
      <w:r>
        <w:rPr>
          <w:rFonts w:ascii="Arial" w:hAnsi="Arial" w:cs="Arial"/>
          <w:sz w:val="22"/>
          <w:szCs w:val="22"/>
        </w:rPr>
        <w:t>których</w:t>
      </w:r>
      <w:r>
        <w:rPr>
          <w:rFonts w:ascii="Arial" w:eastAsia="Calibri" w:hAnsi="Arial" w:cs="Arial"/>
          <w:sz w:val="22"/>
          <w:szCs w:val="22"/>
        </w:rPr>
        <w:t xml:space="preserve"> </w:t>
      </w:r>
      <w:r>
        <w:rPr>
          <w:rFonts w:ascii="Arial" w:hAnsi="Arial" w:cs="Arial"/>
          <w:sz w:val="22"/>
          <w:szCs w:val="22"/>
        </w:rPr>
        <w:t>został</w:t>
      </w:r>
      <w:r>
        <w:rPr>
          <w:rFonts w:ascii="Arial" w:eastAsia="Calibri" w:hAnsi="Arial" w:cs="Arial"/>
          <w:sz w:val="22"/>
          <w:szCs w:val="22"/>
        </w:rPr>
        <w:t xml:space="preserve"> </w:t>
      </w:r>
      <w:r>
        <w:rPr>
          <w:rFonts w:ascii="Arial" w:hAnsi="Arial" w:cs="Arial"/>
          <w:sz w:val="22"/>
          <w:szCs w:val="22"/>
        </w:rPr>
        <w:t>zaszeregowany</w:t>
      </w:r>
      <w:r w:rsidR="003A6967">
        <w:rPr>
          <w:rFonts w:ascii="Arial" w:hAnsi="Arial" w:cs="Arial"/>
          <w:sz w:val="22"/>
          <w:szCs w:val="22"/>
        </w:rPr>
        <w:t>.</w:t>
      </w:r>
      <w:r>
        <w:rPr>
          <w:rFonts w:ascii="Arial" w:hAnsi="Arial" w:cs="Arial"/>
          <w:sz w:val="22"/>
          <w:szCs w:val="22"/>
        </w:rPr>
        <w:t xml:space="preserve"> </w:t>
      </w:r>
    </w:p>
    <w:p w:rsidR="009579FC" w:rsidRDefault="00FE3CEB" w:rsidP="009579FC">
      <w:pPr>
        <w:pStyle w:val="Style7"/>
        <w:widowControl/>
        <w:numPr>
          <w:ilvl w:val="0"/>
          <w:numId w:val="27"/>
        </w:numPr>
        <w:tabs>
          <w:tab w:val="left" w:pos="284"/>
        </w:tabs>
        <w:spacing w:before="120" w:line="274" w:lineRule="exact"/>
        <w:rPr>
          <w:rFonts w:ascii="Arial" w:hAnsi="Arial" w:cs="Arial"/>
          <w:sz w:val="22"/>
          <w:szCs w:val="22"/>
        </w:rPr>
      </w:pP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oświadcza,</w:t>
      </w:r>
      <w:r>
        <w:rPr>
          <w:rFonts w:ascii="Arial" w:eastAsia="Calibri" w:hAnsi="Arial" w:cs="Arial"/>
          <w:sz w:val="22"/>
          <w:szCs w:val="22"/>
        </w:rPr>
        <w:t xml:space="preserve"> </w:t>
      </w:r>
      <w:r>
        <w:rPr>
          <w:rFonts w:ascii="Arial" w:hAnsi="Arial" w:cs="Arial"/>
          <w:sz w:val="22"/>
          <w:szCs w:val="22"/>
        </w:rPr>
        <w:t>iż</w:t>
      </w:r>
      <w:r>
        <w:rPr>
          <w:rFonts w:ascii="Arial" w:eastAsia="Calibri" w:hAnsi="Arial" w:cs="Arial"/>
          <w:sz w:val="22"/>
          <w:szCs w:val="22"/>
        </w:rPr>
        <w:t xml:space="preserve"> </w:t>
      </w:r>
      <w:r>
        <w:rPr>
          <w:rFonts w:ascii="Arial" w:hAnsi="Arial" w:cs="Arial"/>
          <w:sz w:val="22"/>
          <w:szCs w:val="22"/>
        </w:rPr>
        <w:t>dysponuje</w:t>
      </w:r>
      <w:r>
        <w:rPr>
          <w:rFonts w:ascii="Arial" w:eastAsia="Calibri" w:hAnsi="Arial" w:cs="Arial"/>
          <w:sz w:val="22"/>
          <w:szCs w:val="22"/>
        </w:rPr>
        <w:t xml:space="preserve"> </w:t>
      </w:r>
      <w:r>
        <w:rPr>
          <w:rFonts w:ascii="Arial" w:hAnsi="Arial" w:cs="Arial"/>
          <w:sz w:val="22"/>
          <w:szCs w:val="22"/>
        </w:rPr>
        <w:t>odpowiednim</w:t>
      </w:r>
      <w:r>
        <w:rPr>
          <w:rFonts w:ascii="Arial" w:eastAsia="Calibri" w:hAnsi="Arial" w:cs="Arial"/>
          <w:sz w:val="22"/>
          <w:szCs w:val="22"/>
        </w:rPr>
        <w:t xml:space="preserve"> </w:t>
      </w:r>
      <w:r>
        <w:rPr>
          <w:rFonts w:ascii="Arial" w:hAnsi="Arial" w:cs="Arial"/>
          <w:sz w:val="22"/>
          <w:szCs w:val="22"/>
        </w:rPr>
        <w:t>potencjałem</w:t>
      </w:r>
      <w:r>
        <w:rPr>
          <w:rFonts w:ascii="Arial" w:eastAsia="Calibri" w:hAnsi="Arial" w:cs="Arial"/>
          <w:sz w:val="22"/>
          <w:szCs w:val="22"/>
        </w:rPr>
        <w:t xml:space="preserve"> </w:t>
      </w:r>
      <w:r>
        <w:rPr>
          <w:rFonts w:ascii="Arial" w:hAnsi="Arial" w:cs="Arial"/>
          <w:sz w:val="22"/>
          <w:szCs w:val="22"/>
        </w:rPr>
        <w:t>techniczno-organizacyjnym</w:t>
      </w:r>
      <w:r>
        <w:rPr>
          <w:rFonts w:ascii="Arial" w:eastAsia="Calibri" w:hAnsi="Arial" w:cs="Arial"/>
          <w:sz w:val="22"/>
          <w:szCs w:val="22"/>
        </w:rPr>
        <w:t xml:space="preserve"> </w:t>
      </w:r>
      <w:r>
        <w:rPr>
          <w:rFonts w:ascii="Arial" w:hAnsi="Arial" w:cs="Arial"/>
          <w:sz w:val="22"/>
          <w:szCs w:val="22"/>
        </w:rPr>
        <w:t>oraz</w:t>
      </w:r>
      <w:r>
        <w:rPr>
          <w:rFonts w:ascii="Arial" w:eastAsia="Calibri" w:hAnsi="Arial" w:cs="Arial"/>
          <w:sz w:val="22"/>
          <w:szCs w:val="22"/>
        </w:rPr>
        <w:t xml:space="preserve"> </w:t>
      </w:r>
      <w:r>
        <w:rPr>
          <w:rFonts w:ascii="Arial" w:hAnsi="Arial" w:cs="Arial"/>
          <w:sz w:val="22"/>
          <w:szCs w:val="22"/>
        </w:rPr>
        <w:t>osobowym,</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także</w:t>
      </w:r>
      <w:r>
        <w:rPr>
          <w:rFonts w:ascii="Arial" w:eastAsia="Calibri" w:hAnsi="Arial" w:cs="Arial"/>
          <w:sz w:val="22"/>
          <w:szCs w:val="22"/>
        </w:rPr>
        <w:t xml:space="preserve"> </w:t>
      </w:r>
      <w:r>
        <w:rPr>
          <w:rFonts w:ascii="Arial" w:hAnsi="Arial" w:cs="Arial"/>
          <w:sz w:val="22"/>
          <w:szCs w:val="22"/>
        </w:rPr>
        <w:t>uprawnieniami,</w:t>
      </w:r>
      <w:r>
        <w:rPr>
          <w:rFonts w:ascii="Arial" w:eastAsia="Calibri" w:hAnsi="Arial" w:cs="Arial"/>
          <w:sz w:val="22"/>
          <w:szCs w:val="22"/>
        </w:rPr>
        <w:t xml:space="preserve"> </w:t>
      </w:r>
      <w:r>
        <w:rPr>
          <w:rFonts w:ascii="Arial" w:hAnsi="Arial" w:cs="Arial"/>
          <w:sz w:val="22"/>
          <w:szCs w:val="22"/>
        </w:rPr>
        <w:t>wiedzą</w:t>
      </w:r>
      <w:r>
        <w:rPr>
          <w:rFonts w:ascii="Arial" w:eastAsia="Calibri" w:hAnsi="Arial" w:cs="Arial"/>
          <w:sz w:val="22"/>
          <w:szCs w:val="22"/>
        </w:rPr>
        <w:t xml:space="preserve"> </w:t>
      </w:r>
      <w:r>
        <w:rPr>
          <w:rFonts w:ascii="Arial" w:hAnsi="Arial" w:cs="Arial"/>
          <w:sz w:val="22"/>
          <w:szCs w:val="22"/>
        </w:rPr>
        <w:t>i</w:t>
      </w:r>
      <w:r>
        <w:rPr>
          <w:rFonts w:ascii="Arial" w:eastAsia="Calibri" w:hAnsi="Arial" w:cs="Arial"/>
          <w:sz w:val="22"/>
          <w:szCs w:val="22"/>
        </w:rPr>
        <w:t xml:space="preserve"> </w:t>
      </w:r>
      <w:r>
        <w:rPr>
          <w:rFonts w:ascii="Arial" w:hAnsi="Arial" w:cs="Arial"/>
          <w:sz w:val="22"/>
          <w:szCs w:val="22"/>
        </w:rPr>
        <w:t>kwalifikacjami</w:t>
      </w:r>
      <w:r>
        <w:rPr>
          <w:rFonts w:ascii="Arial" w:eastAsia="Calibri" w:hAnsi="Arial" w:cs="Arial"/>
          <w:sz w:val="22"/>
          <w:szCs w:val="22"/>
        </w:rPr>
        <w:t xml:space="preserve"> </w:t>
      </w:r>
      <w:r>
        <w:rPr>
          <w:rFonts w:ascii="Arial" w:hAnsi="Arial" w:cs="Arial"/>
          <w:sz w:val="22"/>
          <w:szCs w:val="22"/>
        </w:rPr>
        <w:t>pozwalającymi</w:t>
      </w:r>
      <w:r>
        <w:rPr>
          <w:rFonts w:ascii="Arial" w:eastAsia="Calibri" w:hAnsi="Arial" w:cs="Arial"/>
          <w:sz w:val="22"/>
          <w:szCs w:val="22"/>
        </w:rPr>
        <w:t xml:space="preserve"> </w:t>
      </w:r>
      <w:r>
        <w:rPr>
          <w:rFonts w:ascii="Arial" w:hAnsi="Arial" w:cs="Arial"/>
          <w:sz w:val="22"/>
          <w:szCs w:val="22"/>
        </w:rPr>
        <w:t>na</w:t>
      </w:r>
      <w:r>
        <w:rPr>
          <w:rFonts w:ascii="Arial" w:eastAsia="Calibri" w:hAnsi="Arial" w:cs="Arial"/>
          <w:sz w:val="22"/>
          <w:szCs w:val="22"/>
        </w:rPr>
        <w:t xml:space="preserve"> </w:t>
      </w:r>
      <w:r>
        <w:rPr>
          <w:rFonts w:ascii="Arial" w:hAnsi="Arial" w:cs="Arial"/>
          <w:sz w:val="22"/>
          <w:szCs w:val="22"/>
        </w:rPr>
        <w:t>należyte</w:t>
      </w:r>
      <w:r>
        <w:rPr>
          <w:rFonts w:ascii="Arial" w:eastAsia="Calibri" w:hAnsi="Arial" w:cs="Arial"/>
          <w:sz w:val="22"/>
          <w:szCs w:val="22"/>
        </w:rPr>
        <w:t xml:space="preserve"> </w:t>
      </w:r>
      <w:r>
        <w:rPr>
          <w:rFonts w:ascii="Arial" w:hAnsi="Arial" w:cs="Arial"/>
          <w:sz w:val="22"/>
          <w:szCs w:val="22"/>
        </w:rPr>
        <w:t>zrealizowanie</w:t>
      </w:r>
      <w:r>
        <w:rPr>
          <w:rFonts w:ascii="Arial" w:eastAsia="Calibri" w:hAnsi="Arial" w:cs="Arial"/>
          <w:sz w:val="22"/>
          <w:szCs w:val="22"/>
        </w:rPr>
        <w:t xml:space="preserve"> </w:t>
      </w:r>
      <w:r>
        <w:rPr>
          <w:rFonts w:ascii="Arial" w:hAnsi="Arial" w:cs="Arial"/>
          <w:sz w:val="22"/>
          <w:szCs w:val="22"/>
        </w:rPr>
        <w:t>przedmiotu</w:t>
      </w:r>
      <w:r>
        <w:rPr>
          <w:rFonts w:ascii="Arial" w:eastAsia="Calibri" w:hAnsi="Arial" w:cs="Arial"/>
          <w:sz w:val="22"/>
          <w:szCs w:val="22"/>
        </w:rPr>
        <w:t xml:space="preserve"> </w:t>
      </w:r>
      <w:r>
        <w:rPr>
          <w:rFonts w:ascii="Arial" w:hAnsi="Arial" w:cs="Arial"/>
          <w:sz w:val="22"/>
          <w:szCs w:val="22"/>
        </w:rPr>
        <w:t>umowy.</w:t>
      </w:r>
    </w:p>
    <w:p w:rsidR="009579FC" w:rsidRPr="009579FC" w:rsidRDefault="009579FC" w:rsidP="009579FC">
      <w:pPr>
        <w:pStyle w:val="Style7"/>
        <w:widowControl/>
        <w:numPr>
          <w:ilvl w:val="0"/>
          <w:numId w:val="27"/>
        </w:numPr>
        <w:tabs>
          <w:tab w:val="left" w:pos="284"/>
        </w:tabs>
        <w:spacing w:before="120" w:line="274" w:lineRule="exact"/>
        <w:rPr>
          <w:rFonts w:ascii="Arial" w:hAnsi="Arial" w:cs="Arial"/>
          <w:sz w:val="22"/>
          <w:szCs w:val="22"/>
        </w:rPr>
      </w:pPr>
      <w:r>
        <w:rPr>
          <w:rFonts w:ascii="Arial" w:hAnsi="Arial" w:cs="Arial"/>
          <w:sz w:val="22"/>
          <w:szCs w:val="22"/>
        </w:rPr>
        <w:t>B</w:t>
      </w:r>
      <w:r w:rsidRPr="009579FC">
        <w:rPr>
          <w:rFonts w:ascii="Arial" w:hAnsi="Arial" w:cs="Arial"/>
          <w:sz w:val="22"/>
          <w:szCs w:val="22"/>
        </w:rPr>
        <w:t xml:space="preserve">udynek, pokoje oraz infrastruktura wykorzystywane do świadczenia usług, będących przedmiotem niniejszej umowy spełniają  wszelkie wymogi przewidziane przepisami prawa, </w:t>
      </w:r>
    </w:p>
    <w:p w:rsidR="009579FC" w:rsidRDefault="00FE3CEB" w:rsidP="009579FC">
      <w:pPr>
        <w:pStyle w:val="Style7"/>
        <w:widowControl/>
        <w:numPr>
          <w:ilvl w:val="0"/>
          <w:numId w:val="27"/>
        </w:numPr>
        <w:spacing w:before="120" w:line="274" w:lineRule="exact"/>
        <w:rPr>
          <w:rFonts w:ascii="Arial" w:hAnsi="Arial" w:cs="Arial"/>
          <w:sz w:val="22"/>
          <w:szCs w:val="22"/>
        </w:rPr>
      </w:pP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zobowiązuje</w:t>
      </w:r>
      <w:r>
        <w:rPr>
          <w:rFonts w:ascii="Arial" w:eastAsia="Calibri" w:hAnsi="Arial" w:cs="Arial"/>
          <w:sz w:val="22"/>
          <w:szCs w:val="22"/>
        </w:rPr>
        <w:t xml:space="preserve"> </w:t>
      </w:r>
      <w:r>
        <w:rPr>
          <w:rFonts w:ascii="Arial" w:hAnsi="Arial" w:cs="Arial"/>
          <w:sz w:val="22"/>
          <w:szCs w:val="22"/>
        </w:rPr>
        <w:t>się</w:t>
      </w:r>
      <w:r>
        <w:rPr>
          <w:rFonts w:ascii="Arial" w:eastAsia="Calibri" w:hAnsi="Arial" w:cs="Arial"/>
          <w:sz w:val="22"/>
          <w:szCs w:val="22"/>
        </w:rPr>
        <w:t xml:space="preserve"> </w:t>
      </w:r>
      <w:r>
        <w:rPr>
          <w:rFonts w:ascii="Arial" w:hAnsi="Arial" w:cs="Arial"/>
          <w:sz w:val="22"/>
          <w:szCs w:val="22"/>
        </w:rPr>
        <w:t>wykonywać</w:t>
      </w:r>
      <w:r>
        <w:rPr>
          <w:rFonts w:ascii="Arial" w:eastAsia="Calibri" w:hAnsi="Arial" w:cs="Arial"/>
          <w:sz w:val="22"/>
          <w:szCs w:val="22"/>
        </w:rPr>
        <w:t xml:space="preserve"> </w:t>
      </w:r>
      <w:r>
        <w:rPr>
          <w:rFonts w:ascii="Arial" w:hAnsi="Arial" w:cs="Arial"/>
          <w:sz w:val="22"/>
          <w:szCs w:val="22"/>
        </w:rPr>
        <w:t>Umowę</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najwyższą</w:t>
      </w:r>
      <w:r>
        <w:rPr>
          <w:rFonts w:ascii="Arial" w:eastAsia="Calibri" w:hAnsi="Arial" w:cs="Arial"/>
          <w:sz w:val="22"/>
          <w:szCs w:val="22"/>
        </w:rPr>
        <w:t xml:space="preserve"> </w:t>
      </w:r>
      <w:r>
        <w:rPr>
          <w:rFonts w:ascii="Arial" w:hAnsi="Arial" w:cs="Arial"/>
          <w:sz w:val="22"/>
          <w:szCs w:val="22"/>
        </w:rPr>
        <w:t>starannością,</w:t>
      </w:r>
      <w:r>
        <w:rPr>
          <w:rFonts w:ascii="Arial" w:eastAsia="Calibri" w:hAnsi="Arial" w:cs="Arial"/>
          <w:sz w:val="22"/>
          <w:szCs w:val="22"/>
        </w:rPr>
        <w:t xml:space="preserve"> </w:t>
      </w:r>
      <w:r>
        <w:rPr>
          <w:rFonts w:ascii="Arial" w:hAnsi="Arial" w:cs="Arial"/>
          <w:sz w:val="22"/>
          <w:szCs w:val="22"/>
        </w:rPr>
        <w:t>zgodnie</w:t>
      </w:r>
      <w:r>
        <w:rPr>
          <w:rFonts w:ascii="Arial" w:hAnsi="Arial" w:cs="Arial"/>
          <w:sz w:val="22"/>
          <w:szCs w:val="22"/>
        </w:rPr>
        <w:br/>
        <w:t>z</w:t>
      </w:r>
      <w:r>
        <w:rPr>
          <w:rFonts w:ascii="Arial" w:eastAsia="Calibri" w:hAnsi="Arial" w:cs="Arial"/>
          <w:sz w:val="22"/>
          <w:szCs w:val="22"/>
        </w:rPr>
        <w:t xml:space="preserve"> </w:t>
      </w:r>
      <w:r>
        <w:rPr>
          <w:rFonts w:ascii="Arial" w:hAnsi="Arial" w:cs="Arial"/>
          <w:sz w:val="22"/>
          <w:szCs w:val="22"/>
        </w:rPr>
        <w:t>obowiązującymi</w:t>
      </w:r>
      <w:r>
        <w:rPr>
          <w:rFonts w:ascii="Arial" w:eastAsia="Calibri" w:hAnsi="Arial" w:cs="Arial"/>
          <w:sz w:val="22"/>
          <w:szCs w:val="22"/>
        </w:rPr>
        <w:t xml:space="preserve"> </w:t>
      </w:r>
      <w:r>
        <w:rPr>
          <w:rFonts w:ascii="Arial" w:hAnsi="Arial" w:cs="Arial"/>
          <w:sz w:val="22"/>
          <w:szCs w:val="22"/>
        </w:rPr>
        <w:t>przepisami</w:t>
      </w:r>
      <w:r>
        <w:rPr>
          <w:rFonts w:ascii="Arial" w:eastAsia="Calibri" w:hAnsi="Arial" w:cs="Arial"/>
          <w:sz w:val="22"/>
          <w:szCs w:val="22"/>
        </w:rPr>
        <w:t xml:space="preserve"> </w:t>
      </w:r>
      <w:r>
        <w:rPr>
          <w:rFonts w:ascii="Arial" w:hAnsi="Arial" w:cs="Arial"/>
          <w:sz w:val="22"/>
          <w:szCs w:val="22"/>
        </w:rPr>
        <w:t>prawa,</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szczególności</w:t>
      </w:r>
      <w:r>
        <w:rPr>
          <w:rFonts w:ascii="Arial" w:eastAsia="Calibri" w:hAnsi="Arial" w:cs="Arial"/>
          <w:sz w:val="22"/>
          <w:szCs w:val="22"/>
        </w:rPr>
        <w:t xml:space="preserve"> </w:t>
      </w:r>
      <w:r>
        <w:rPr>
          <w:rFonts w:ascii="Arial" w:hAnsi="Arial" w:cs="Arial"/>
          <w:sz w:val="22"/>
          <w:szCs w:val="22"/>
        </w:rPr>
        <w:t>odpowiada</w:t>
      </w:r>
      <w:r>
        <w:rPr>
          <w:rFonts w:ascii="Arial" w:eastAsia="Calibri" w:hAnsi="Arial" w:cs="Arial"/>
          <w:sz w:val="22"/>
          <w:szCs w:val="22"/>
        </w:rPr>
        <w:t xml:space="preserve"> </w:t>
      </w:r>
      <w:r>
        <w:rPr>
          <w:rFonts w:ascii="Arial" w:hAnsi="Arial" w:cs="Arial"/>
          <w:sz w:val="22"/>
          <w:szCs w:val="22"/>
        </w:rPr>
        <w:t>za</w:t>
      </w:r>
      <w:r>
        <w:rPr>
          <w:rFonts w:ascii="Arial" w:eastAsia="Calibri" w:hAnsi="Arial" w:cs="Arial"/>
          <w:sz w:val="22"/>
          <w:szCs w:val="22"/>
        </w:rPr>
        <w:t xml:space="preserve"> </w:t>
      </w:r>
      <w:r>
        <w:rPr>
          <w:rFonts w:ascii="Arial" w:hAnsi="Arial" w:cs="Arial"/>
          <w:sz w:val="22"/>
          <w:szCs w:val="22"/>
        </w:rPr>
        <w:t>jakość</w:t>
      </w:r>
      <w:r>
        <w:rPr>
          <w:rFonts w:ascii="Arial" w:eastAsia="Calibri" w:hAnsi="Arial" w:cs="Arial"/>
          <w:sz w:val="22"/>
          <w:szCs w:val="22"/>
        </w:rPr>
        <w:t xml:space="preserve"> </w:t>
      </w:r>
      <w:r>
        <w:rPr>
          <w:rFonts w:ascii="Arial" w:hAnsi="Arial" w:cs="Arial"/>
          <w:sz w:val="22"/>
          <w:szCs w:val="22"/>
        </w:rPr>
        <w:t>i</w:t>
      </w:r>
      <w:r>
        <w:rPr>
          <w:rFonts w:ascii="Arial" w:eastAsia="Calibri" w:hAnsi="Arial" w:cs="Arial"/>
          <w:sz w:val="22"/>
          <w:szCs w:val="22"/>
        </w:rPr>
        <w:t xml:space="preserve"> </w:t>
      </w:r>
      <w:r>
        <w:rPr>
          <w:rFonts w:ascii="Arial" w:hAnsi="Arial" w:cs="Arial"/>
          <w:sz w:val="22"/>
          <w:szCs w:val="22"/>
        </w:rPr>
        <w:t>terminowość</w:t>
      </w:r>
      <w:r>
        <w:rPr>
          <w:rFonts w:ascii="Arial" w:eastAsia="Calibri" w:hAnsi="Arial" w:cs="Arial"/>
          <w:sz w:val="22"/>
          <w:szCs w:val="22"/>
        </w:rPr>
        <w:t xml:space="preserve"> </w:t>
      </w:r>
      <w:r>
        <w:rPr>
          <w:rFonts w:ascii="Arial" w:hAnsi="Arial" w:cs="Arial"/>
          <w:sz w:val="22"/>
          <w:szCs w:val="22"/>
        </w:rPr>
        <w:t>wykonania</w:t>
      </w:r>
      <w:r>
        <w:rPr>
          <w:rFonts w:ascii="Arial" w:eastAsia="Calibri" w:hAnsi="Arial" w:cs="Arial"/>
          <w:sz w:val="22"/>
          <w:szCs w:val="22"/>
        </w:rPr>
        <w:t xml:space="preserve"> </w:t>
      </w:r>
      <w:r>
        <w:rPr>
          <w:rFonts w:ascii="Arial" w:hAnsi="Arial" w:cs="Arial"/>
          <w:sz w:val="22"/>
          <w:szCs w:val="22"/>
        </w:rPr>
        <w:t>Umowy.</w:t>
      </w:r>
      <w:r w:rsidR="009579FC">
        <w:rPr>
          <w:rFonts w:ascii="Arial" w:hAnsi="Arial" w:cs="Arial"/>
          <w:sz w:val="22"/>
          <w:szCs w:val="22"/>
        </w:rPr>
        <w:t xml:space="preserve"> </w:t>
      </w:r>
    </w:p>
    <w:p w:rsidR="009579FC" w:rsidRPr="009579FC" w:rsidRDefault="009579FC" w:rsidP="009579FC">
      <w:pPr>
        <w:pStyle w:val="Style7"/>
        <w:widowControl/>
        <w:numPr>
          <w:ilvl w:val="0"/>
          <w:numId w:val="27"/>
        </w:numPr>
        <w:spacing w:before="120" w:line="274" w:lineRule="exact"/>
        <w:rPr>
          <w:rFonts w:ascii="Arial" w:hAnsi="Arial" w:cs="Arial"/>
          <w:sz w:val="22"/>
          <w:szCs w:val="22"/>
        </w:rPr>
      </w:pPr>
      <w:r w:rsidRPr="009579FC">
        <w:rPr>
          <w:rFonts w:ascii="Arial" w:hAnsi="Arial" w:cs="Arial"/>
          <w:sz w:val="22"/>
          <w:szCs w:val="22"/>
        </w:rPr>
        <w:t xml:space="preserve">Wykonawca zobowiązany jest do bieżącego informowania Zamawiającego o wszelkich zdarzeniach mogących mieć wpływ na sposób i termin wykonania świadczonych usług, będących przedmiotem niniejszej umowy. </w:t>
      </w:r>
    </w:p>
    <w:p w:rsidR="00F1568C" w:rsidRDefault="009579FC" w:rsidP="00F1568C">
      <w:pPr>
        <w:pStyle w:val="Default"/>
        <w:numPr>
          <w:ilvl w:val="0"/>
          <w:numId w:val="27"/>
        </w:numPr>
        <w:spacing w:after="141"/>
        <w:jc w:val="both"/>
        <w:rPr>
          <w:rFonts w:ascii="Arial" w:hAnsi="Arial" w:cs="Arial"/>
          <w:sz w:val="22"/>
          <w:szCs w:val="22"/>
        </w:rPr>
      </w:pPr>
      <w:r w:rsidRPr="009579FC">
        <w:rPr>
          <w:rFonts w:ascii="Arial" w:hAnsi="Arial" w:cs="Arial"/>
          <w:sz w:val="22"/>
          <w:szCs w:val="22"/>
        </w:rPr>
        <w:t xml:space="preserve">Wykonawca zobowiązuje się dostarczyć Zamawiającemu dokumenty potwierdzające spełnianie wymogów, o których mowa w ust. 4 niniejszego paragrafu na każde żądanie Zamawiającego, w terminie 7 dni od dnia otrzymania przedmiotowego żądania. </w:t>
      </w:r>
    </w:p>
    <w:p w:rsidR="00F1568C" w:rsidRPr="00F1568C" w:rsidRDefault="00F1568C" w:rsidP="00F1568C">
      <w:pPr>
        <w:pStyle w:val="Default"/>
        <w:numPr>
          <w:ilvl w:val="0"/>
          <w:numId w:val="27"/>
        </w:numPr>
        <w:spacing w:after="141"/>
        <w:jc w:val="both"/>
        <w:rPr>
          <w:rFonts w:ascii="Arial" w:hAnsi="Arial" w:cs="Arial"/>
          <w:sz w:val="22"/>
          <w:szCs w:val="22"/>
        </w:rPr>
      </w:pPr>
      <w:r w:rsidRPr="00F1568C">
        <w:rPr>
          <w:rFonts w:ascii="Arial" w:hAnsi="Arial" w:cs="Arial"/>
          <w:sz w:val="22"/>
          <w:szCs w:val="22"/>
        </w:rPr>
        <w:t xml:space="preserve">Uchybienia stwierdzone protokołami reklamacyjnymi lub zgłoszeniami osób korzystających z usług (pacjentów), </w:t>
      </w:r>
      <w:r>
        <w:rPr>
          <w:rFonts w:ascii="Arial" w:hAnsi="Arial" w:cs="Arial"/>
          <w:sz w:val="22"/>
          <w:szCs w:val="22"/>
        </w:rPr>
        <w:t>W</w:t>
      </w:r>
      <w:r w:rsidRPr="00F1568C">
        <w:rPr>
          <w:rFonts w:ascii="Arial" w:hAnsi="Arial" w:cs="Arial"/>
          <w:sz w:val="22"/>
          <w:szCs w:val="22"/>
        </w:rPr>
        <w:t xml:space="preserve">ykonawca zobowiązany jest usunąć natychmiast lub stosownie do stwierdzonego uchybienia w terminie wyznaczonym przez </w:t>
      </w:r>
      <w:r>
        <w:rPr>
          <w:rFonts w:ascii="Arial" w:hAnsi="Arial" w:cs="Arial"/>
          <w:sz w:val="22"/>
          <w:szCs w:val="22"/>
        </w:rPr>
        <w:t>Z</w:t>
      </w:r>
      <w:r w:rsidRPr="00F1568C">
        <w:rPr>
          <w:rFonts w:ascii="Arial" w:hAnsi="Arial" w:cs="Arial"/>
          <w:sz w:val="22"/>
          <w:szCs w:val="22"/>
        </w:rPr>
        <w:t xml:space="preserve">amawiającego. </w:t>
      </w:r>
    </w:p>
    <w:p w:rsidR="00564E95" w:rsidRDefault="00564E95" w:rsidP="00564E95">
      <w:pPr>
        <w:pStyle w:val="Style7"/>
        <w:widowControl/>
        <w:spacing w:before="120" w:line="274" w:lineRule="exact"/>
        <w:ind w:firstLine="0"/>
        <w:rPr>
          <w:rFonts w:ascii="Arial" w:hAnsi="Arial" w:cs="Arial"/>
          <w:sz w:val="22"/>
          <w:szCs w:val="22"/>
        </w:rPr>
      </w:pPr>
    </w:p>
    <w:p w:rsidR="00FE3CEB" w:rsidRDefault="00FE3CEB" w:rsidP="00FE3CEB">
      <w:pPr>
        <w:pStyle w:val="Bezodstpw"/>
        <w:jc w:val="center"/>
        <w:rPr>
          <w:rStyle w:val="FontStyle13"/>
          <w:rFonts w:ascii="Arial" w:hAnsi="Arial" w:cs="Arial"/>
        </w:rPr>
      </w:pPr>
      <w:r>
        <w:rPr>
          <w:rStyle w:val="FontStyle13"/>
          <w:rFonts w:ascii="Arial" w:hAnsi="Arial" w:cs="Arial"/>
        </w:rPr>
        <w:t>Rezerwacje</w:t>
      </w:r>
    </w:p>
    <w:p w:rsidR="00FE3CEB" w:rsidRDefault="00FE3CEB" w:rsidP="00FE3CEB">
      <w:pPr>
        <w:pStyle w:val="Bezodstpw"/>
        <w:jc w:val="center"/>
        <w:rPr>
          <w:rStyle w:val="FontStyle13"/>
          <w:rFonts w:ascii="Arial" w:eastAsia="Calibri" w:hAnsi="Arial" w:cs="Arial"/>
        </w:rPr>
      </w:pP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3</w:t>
      </w:r>
    </w:p>
    <w:p w:rsidR="00FE3CEB" w:rsidRDefault="00FE3CEB" w:rsidP="00FE3CEB">
      <w:pPr>
        <w:pStyle w:val="Style7"/>
        <w:widowControl/>
        <w:numPr>
          <w:ilvl w:val="0"/>
          <w:numId w:val="28"/>
        </w:numPr>
        <w:tabs>
          <w:tab w:val="left" w:pos="284"/>
        </w:tabs>
        <w:spacing w:before="120" w:line="274" w:lineRule="exact"/>
      </w:pPr>
      <w:r>
        <w:rPr>
          <w:rFonts w:ascii="Arial" w:hAnsi="Arial" w:cs="Arial"/>
          <w:sz w:val="22"/>
          <w:szCs w:val="22"/>
        </w:rPr>
        <w:t>Szpital</w:t>
      </w:r>
      <w:r>
        <w:rPr>
          <w:rFonts w:ascii="Arial" w:eastAsia="Calibri" w:hAnsi="Arial" w:cs="Arial"/>
          <w:sz w:val="22"/>
          <w:szCs w:val="22"/>
        </w:rPr>
        <w:t xml:space="preserve"> </w:t>
      </w:r>
      <w:r>
        <w:rPr>
          <w:rFonts w:ascii="Arial" w:hAnsi="Arial" w:cs="Arial"/>
          <w:sz w:val="22"/>
          <w:szCs w:val="22"/>
        </w:rPr>
        <w:t>będzie</w:t>
      </w:r>
      <w:r>
        <w:rPr>
          <w:rFonts w:ascii="Arial" w:eastAsia="Calibri" w:hAnsi="Arial" w:cs="Arial"/>
          <w:sz w:val="22"/>
          <w:szCs w:val="22"/>
        </w:rPr>
        <w:t xml:space="preserve"> </w:t>
      </w:r>
      <w:r>
        <w:rPr>
          <w:rFonts w:ascii="Arial" w:hAnsi="Arial" w:cs="Arial"/>
          <w:sz w:val="22"/>
          <w:szCs w:val="22"/>
        </w:rPr>
        <w:t>informował</w:t>
      </w:r>
      <w:r>
        <w:rPr>
          <w:rFonts w:ascii="Arial" w:eastAsia="Calibri" w:hAnsi="Arial" w:cs="Arial"/>
          <w:sz w:val="22"/>
          <w:szCs w:val="22"/>
        </w:rPr>
        <w:t xml:space="preserve">  </w:t>
      </w:r>
      <w:r>
        <w:rPr>
          <w:rFonts w:ascii="Arial" w:hAnsi="Arial" w:cs="Arial"/>
          <w:sz w:val="22"/>
          <w:szCs w:val="22"/>
        </w:rPr>
        <w:t>Wykonawcę</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planowanym</w:t>
      </w:r>
      <w:r>
        <w:rPr>
          <w:rFonts w:ascii="Arial" w:eastAsia="Calibri" w:hAnsi="Arial" w:cs="Arial"/>
          <w:sz w:val="22"/>
          <w:szCs w:val="22"/>
        </w:rPr>
        <w:t xml:space="preserve"> zakwaterowaniu </w:t>
      </w:r>
      <w:r>
        <w:rPr>
          <w:rFonts w:ascii="Arial" w:hAnsi="Arial" w:cs="Arial"/>
          <w:sz w:val="22"/>
          <w:szCs w:val="22"/>
        </w:rPr>
        <w:t>Pacjenta(ów)</w:t>
      </w:r>
      <w:r>
        <w:rPr>
          <w:rFonts w:ascii="Arial" w:eastAsia="Calibri" w:hAnsi="Arial" w:cs="Arial"/>
          <w:sz w:val="22"/>
          <w:szCs w:val="22"/>
        </w:rPr>
        <w:t xml:space="preserve"> </w:t>
      </w:r>
      <w:r>
        <w:rPr>
          <w:rFonts w:ascii="Arial" w:hAnsi="Arial" w:cs="Arial"/>
          <w:sz w:val="22"/>
          <w:szCs w:val="22"/>
        </w:rPr>
        <w:t>ze</w:t>
      </w:r>
      <w:r>
        <w:rPr>
          <w:rFonts w:ascii="Arial" w:eastAsia="Calibri" w:hAnsi="Arial" w:cs="Arial"/>
          <w:sz w:val="22"/>
          <w:szCs w:val="22"/>
        </w:rPr>
        <w:t xml:space="preserve"> </w:t>
      </w:r>
      <w:r>
        <w:rPr>
          <w:rFonts w:ascii="Arial" w:hAnsi="Arial" w:cs="Arial"/>
          <w:sz w:val="22"/>
          <w:szCs w:val="22"/>
        </w:rPr>
        <w:t>wskazaniem</w:t>
      </w:r>
      <w:r>
        <w:rPr>
          <w:rFonts w:ascii="Arial" w:eastAsia="Calibri" w:hAnsi="Arial" w:cs="Arial"/>
          <w:sz w:val="22"/>
          <w:szCs w:val="22"/>
        </w:rPr>
        <w:t xml:space="preserve"> </w:t>
      </w:r>
      <w:r>
        <w:rPr>
          <w:rFonts w:ascii="Arial" w:hAnsi="Arial" w:cs="Arial"/>
          <w:sz w:val="22"/>
          <w:szCs w:val="22"/>
        </w:rPr>
        <w:t>daty</w:t>
      </w:r>
      <w:r>
        <w:rPr>
          <w:rFonts w:ascii="Arial" w:eastAsia="Calibri" w:hAnsi="Arial" w:cs="Arial"/>
          <w:sz w:val="22"/>
          <w:szCs w:val="22"/>
        </w:rPr>
        <w:t xml:space="preserve"> </w:t>
      </w:r>
      <w:r>
        <w:rPr>
          <w:rFonts w:ascii="Arial" w:hAnsi="Arial" w:cs="Arial"/>
          <w:sz w:val="22"/>
          <w:szCs w:val="22"/>
        </w:rPr>
        <w:t>i</w:t>
      </w:r>
      <w:r>
        <w:rPr>
          <w:rFonts w:ascii="Arial" w:eastAsia="Calibri" w:hAnsi="Arial" w:cs="Arial"/>
          <w:sz w:val="22"/>
          <w:szCs w:val="22"/>
        </w:rPr>
        <w:t xml:space="preserve"> </w:t>
      </w:r>
      <w:r>
        <w:rPr>
          <w:rFonts w:ascii="Arial" w:hAnsi="Arial" w:cs="Arial"/>
          <w:sz w:val="22"/>
          <w:szCs w:val="22"/>
        </w:rPr>
        <w:t>rodzaju</w:t>
      </w:r>
      <w:r>
        <w:rPr>
          <w:rFonts w:ascii="Arial" w:eastAsia="Calibri" w:hAnsi="Arial" w:cs="Arial"/>
          <w:sz w:val="22"/>
          <w:szCs w:val="22"/>
        </w:rPr>
        <w:t xml:space="preserve"> </w:t>
      </w:r>
      <w:r>
        <w:rPr>
          <w:rFonts w:ascii="Arial" w:hAnsi="Arial" w:cs="Arial"/>
          <w:sz w:val="22"/>
          <w:szCs w:val="22"/>
        </w:rPr>
        <w:t>pokoju</w:t>
      </w:r>
      <w:r>
        <w:rPr>
          <w:rFonts w:ascii="Arial" w:eastAsia="Calibri" w:hAnsi="Arial" w:cs="Arial"/>
          <w:sz w:val="22"/>
          <w:szCs w:val="22"/>
        </w:rPr>
        <w:t xml:space="preserve"> </w:t>
      </w:r>
      <w:r>
        <w:rPr>
          <w:rFonts w:ascii="Arial" w:hAnsi="Arial" w:cs="Arial"/>
          <w:sz w:val="22"/>
          <w:szCs w:val="22"/>
        </w:rPr>
        <w:t>(Rezerwacja)</w:t>
      </w:r>
      <w:r>
        <w:rPr>
          <w:rFonts w:ascii="Arial" w:eastAsia="Calibri" w:hAnsi="Arial" w:cs="Arial"/>
          <w:sz w:val="22"/>
          <w:szCs w:val="22"/>
        </w:rPr>
        <w:t xml:space="preserve"> </w:t>
      </w:r>
      <w:r>
        <w:rPr>
          <w:rFonts w:ascii="Arial" w:hAnsi="Arial" w:cs="Arial"/>
          <w:b/>
          <w:sz w:val="22"/>
          <w:szCs w:val="22"/>
        </w:rPr>
        <w:t>e-mailowo</w:t>
      </w:r>
      <w:r>
        <w:rPr>
          <w:rFonts w:ascii="Arial" w:eastAsia="Calibri" w:hAnsi="Arial" w:cs="Arial"/>
          <w:sz w:val="22"/>
          <w:szCs w:val="22"/>
        </w:rPr>
        <w:t xml:space="preserve"> </w:t>
      </w:r>
      <w:r>
        <w:rPr>
          <w:rFonts w:ascii="Arial" w:hAnsi="Arial" w:cs="Arial"/>
          <w:sz w:val="22"/>
          <w:szCs w:val="22"/>
        </w:rPr>
        <w:t>lub</w:t>
      </w:r>
      <w:r>
        <w:rPr>
          <w:rFonts w:ascii="Arial" w:eastAsia="Calibri" w:hAnsi="Arial" w:cs="Arial"/>
          <w:sz w:val="22"/>
          <w:szCs w:val="22"/>
        </w:rPr>
        <w:t xml:space="preserve"> </w:t>
      </w:r>
      <w:r>
        <w:rPr>
          <w:rFonts w:ascii="Arial" w:hAnsi="Arial" w:cs="Arial"/>
          <w:b/>
          <w:sz w:val="22"/>
          <w:szCs w:val="22"/>
        </w:rPr>
        <w:t>telefonicznie</w:t>
      </w:r>
      <w:r>
        <w:rPr>
          <w:rFonts w:ascii="Arial" w:eastAsia="Calibri" w:hAnsi="Arial" w:cs="Arial"/>
          <w:sz w:val="22"/>
          <w:szCs w:val="22"/>
        </w:rPr>
        <w:t xml:space="preserve"> </w:t>
      </w:r>
      <w:r>
        <w:rPr>
          <w:rFonts w:ascii="Arial" w:hAnsi="Arial" w:cs="Arial"/>
          <w:sz w:val="22"/>
          <w:szCs w:val="22"/>
        </w:rPr>
        <w:t>pod</w:t>
      </w:r>
      <w:r>
        <w:rPr>
          <w:rFonts w:ascii="Arial" w:eastAsia="Calibri" w:hAnsi="Arial" w:cs="Arial"/>
          <w:sz w:val="22"/>
          <w:szCs w:val="22"/>
        </w:rPr>
        <w:t xml:space="preserve"> adresy lub numery kontaktowe wskazane w niniejszej  Umowie.</w:t>
      </w:r>
    </w:p>
    <w:p w:rsidR="00FE3CEB" w:rsidRDefault="00FE3CEB" w:rsidP="00FE3CEB">
      <w:pPr>
        <w:pStyle w:val="Style7"/>
        <w:widowControl/>
        <w:numPr>
          <w:ilvl w:val="0"/>
          <w:numId w:val="28"/>
        </w:numPr>
        <w:tabs>
          <w:tab w:val="left" w:pos="284"/>
        </w:tabs>
        <w:spacing w:before="120" w:line="274" w:lineRule="exact"/>
        <w:rPr>
          <w:rFonts w:ascii="Arial" w:hAnsi="Arial" w:cs="Arial"/>
          <w:sz w:val="22"/>
          <w:szCs w:val="22"/>
        </w:rPr>
      </w:pP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zobowiązuje</w:t>
      </w:r>
      <w:r>
        <w:rPr>
          <w:rFonts w:ascii="Arial" w:eastAsia="Calibri" w:hAnsi="Arial" w:cs="Arial"/>
          <w:sz w:val="22"/>
          <w:szCs w:val="22"/>
        </w:rPr>
        <w:t xml:space="preserve"> </w:t>
      </w:r>
      <w:r>
        <w:rPr>
          <w:rFonts w:ascii="Arial" w:hAnsi="Arial" w:cs="Arial"/>
          <w:sz w:val="22"/>
          <w:szCs w:val="22"/>
        </w:rPr>
        <w:t>się</w:t>
      </w:r>
      <w:r>
        <w:rPr>
          <w:rFonts w:ascii="Arial" w:eastAsia="Calibri" w:hAnsi="Arial" w:cs="Arial"/>
          <w:sz w:val="22"/>
          <w:szCs w:val="22"/>
        </w:rPr>
        <w:t xml:space="preserve"> </w:t>
      </w:r>
      <w:r>
        <w:rPr>
          <w:rFonts w:ascii="Arial" w:hAnsi="Arial" w:cs="Arial"/>
          <w:sz w:val="22"/>
          <w:szCs w:val="22"/>
        </w:rPr>
        <w:t>do</w:t>
      </w:r>
      <w:r>
        <w:rPr>
          <w:rFonts w:ascii="Arial" w:eastAsia="Calibri" w:hAnsi="Arial" w:cs="Arial"/>
          <w:sz w:val="22"/>
          <w:szCs w:val="22"/>
        </w:rPr>
        <w:t xml:space="preserve"> </w:t>
      </w:r>
      <w:r>
        <w:rPr>
          <w:rFonts w:ascii="Arial" w:hAnsi="Arial" w:cs="Arial"/>
          <w:sz w:val="22"/>
          <w:szCs w:val="22"/>
        </w:rPr>
        <w:t>zarezerwowania</w:t>
      </w:r>
      <w:r>
        <w:rPr>
          <w:rFonts w:ascii="Arial" w:eastAsia="Calibri" w:hAnsi="Arial" w:cs="Arial"/>
          <w:sz w:val="22"/>
          <w:szCs w:val="22"/>
        </w:rPr>
        <w:t xml:space="preserve"> </w:t>
      </w:r>
      <w:r>
        <w:rPr>
          <w:rFonts w:ascii="Arial" w:hAnsi="Arial" w:cs="Arial"/>
          <w:sz w:val="22"/>
          <w:szCs w:val="22"/>
        </w:rPr>
        <w:t>pokoju</w:t>
      </w:r>
      <w:r>
        <w:rPr>
          <w:rFonts w:ascii="Arial" w:eastAsia="Calibri" w:hAnsi="Arial" w:cs="Arial"/>
          <w:sz w:val="22"/>
          <w:szCs w:val="22"/>
        </w:rPr>
        <w:t xml:space="preserve"> </w:t>
      </w:r>
      <w:r>
        <w:rPr>
          <w:rFonts w:ascii="Arial" w:hAnsi="Arial" w:cs="Arial"/>
          <w:sz w:val="22"/>
          <w:szCs w:val="22"/>
        </w:rPr>
        <w:t>zgodnie</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informacją</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której</w:t>
      </w:r>
      <w:r>
        <w:rPr>
          <w:rFonts w:ascii="Arial" w:eastAsia="Calibri" w:hAnsi="Arial" w:cs="Arial"/>
          <w:sz w:val="22"/>
          <w:szCs w:val="22"/>
        </w:rPr>
        <w:t xml:space="preserve"> </w:t>
      </w:r>
      <w:r>
        <w:rPr>
          <w:rFonts w:ascii="Arial" w:hAnsi="Arial" w:cs="Arial"/>
          <w:sz w:val="22"/>
          <w:szCs w:val="22"/>
        </w:rPr>
        <w:t>mowa</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b/>
          <w:sz w:val="22"/>
          <w:szCs w:val="22"/>
        </w:rPr>
        <w:t>ust.</w:t>
      </w:r>
      <w:r>
        <w:rPr>
          <w:rFonts w:ascii="Arial" w:eastAsia="Calibri" w:hAnsi="Arial" w:cs="Arial"/>
          <w:b/>
          <w:sz w:val="22"/>
          <w:szCs w:val="22"/>
        </w:rPr>
        <w:t xml:space="preserve"> </w:t>
      </w:r>
      <w:r>
        <w:rPr>
          <w:rFonts w:ascii="Arial" w:hAnsi="Arial" w:cs="Arial"/>
          <w:b/>
          <w:sz w:val="22"/>
          <w:szCs w:val="22"/>
        </w:rPr>
        <w:t>1.</w:t>
      </w:r>
      <w:r>
        <w:rPr>
          <w:rFonts w:ascii="Arial" w:eastAsia="Calibri" w:hAnsi="Arial" w:cs="Arial"/>
          <w:sz w:val="22"/>
          <w:szCs w:val="22"/>
        </w:rPr>
        <w:t xml:space="preserve"> </w:t>
      </w:r>
      <w:r>
        <w:rPr>
          <w:rFonts w:ascii="Arial" w:hAnsi="Arial" w:cs="Arial"/>
          <w:sz w:val="22"/>
          <w:szCs w:val="22"/>
        </w:rPr>
        <w:t>W</w:t>
      </w:r>
      <w:r>
        <w:rPr>
          <w:rFonts w:ascii="Arial" w:eastAsia="Calibri" w:hAnsi="Arial" w:cs="Arial"/>
          <w:sz w:val="22"/>
          <w:szCs w:val="22"/>
        </w:rPr>
        <w:t xml:space="preserve"> </w:t>
      </w:r>
      <w:r>
        <w:rPr>
          <w:rFonts w:ascii="Arial" w:hAnsi="Arial" w:cs="Arial"/>
          <w:sz w:val="22"/>
          <w:szCs w:val="22"/>
        </w:rPr>
        <w:t>przypadku</w:t>
      </w:r>
      <w:r>
        <w:rPr>
          <w:rFonts w:ascii="Arial" w:eastAsia="Calibri" w:hAnsi="Arial" w:cs="Arial"/>
          <w:sz w:val="22"/>
          <w:szCs w:val="22"/>
        </w:rPr>
        <w:t xml:space="preserve"> </w:t>
      </w:r>
      <w:r>
        <w:rPr>
          <w:rFonts w:ascii="Arial" w:hAnsi="Arial" w:cs="Arial"/>
          <w:sz w:val="22"/>
          <w:szCs w:val="22"/>
        </w:rPr>
        <w:t>braku</w:t>
      </w:r>
      <w:r>
        <w:rPr>
          <w:rFonts w:ascii="Arial" w:eastAsia="Calibri" w:hAnsi="Arial" w:cs="Arial"/>
          <w:sz w:val="22"/>
          <w:szCs w:val="22"/>
        </w:rPr>
        <w:t xml:space="preserve"> </w:t>
      </w:r>
      <w:r>
        <w:rPr>
          <w:rFonts w:ascii="Arial" w:hAnsi="Arial" w:cs="Arial"/>
          <w:sz w:val="22"/>
          <w:szCs w:val="22"/>
        </w:rPr>
        <w:t>dostępności</w:t>
      </w:r>
      <w:r>
        <w:rPr>
          <w:rFonts w:ascii="Arial" w:eastAsia="Calibri" w:hAnsi="Arial" w:cs="Arial"/>
          <w:sz w:val="22"/>
          <w:szCs w:val="22"/>
        </w:rPr>
        <w:t xml:space="preserve"> </w:t>
      </w:r>
      <w:r>
        <w:rPr>
          <w:rFonts w:ascii="Arial" w:hAnsi="Arial" w:cs="Arial"/>
          <w:sz w:val="22"/>
          <w:szCs w:val="22"/>
        </w:rPr>
        <w:t>pokoju</w:t>
      </w:r>
      <w:r>
        <w:rPr>
          <w:rFonts w:ascii="Arial" w:eastAsia="Calibri" w:hAnsi="Arial" w:cs="Arial"/>
          <w:sz w:val="22"/>
          <w:szCs w:val="22"/>
        </w:rPr>
        <w:t xml:space="preserve"> </w:t>
      </w:r>
      <w:r>
        <w:rPr>
          <w:rFonts w:ascii="Arial" w:hAnsi="Arial" w:cs="Arial"/>
          <w:sz w:val="22"/>
          <w:szCs w:val="22"/>
        </w:rPr>
        <w:t>we</w:t>
      </w:r>
      <w:r>
        <w:rPr>
          <w:rFonts w:ascii="Arial" w:eastAsia="Calibri" w:hAnsi="Arial" w:cs="Arial"/>
          <w:sz w:val="22"/>
          <w:szCs w:val="22"/>
        </w:rPr>
        <w:t xml:space="preserve"> </w:t>
      </w:r>
      <w:r>
        <w:rPr>
          <w:rFonts w:ascii="Arial" w:hAnsi="Arial" w:cs="Arial"/>
          <w:sz w:val="22"/>
          <w:szCs w:val="22"/>
        </w:rPr>
        <w:t>wskazanym</w:t>
      </w:r>
      <w:r>
        <w:rPr>
          <w:rFonts w:ascii="Arial" w:eastAsia="Calibri" w:hAnsi="Arial" w:cs="Arial"/>
          <w:sz w:val="22"/>
          <w:szCs w:val="22"/>
        </w:rPr>
        <w:t xml:space="preserve"> </w:t>
      </w:r>
      <w:r>
        <w:rPr>
          <w:rFonts w:ascii="Arial" w:hAnsi="Arial" w:cs="Arial"/>
          <w:sz w:val="22"/>
          <w:szCs w:val="22"/>
        </w:rPr>
        <w:t>terminie</w:t>
      </w:r>
      <w:r>
        <w:rPr>
          <w:rFonts w:ascii="Arial" w:eastAsia="Calibri" w:hAnsi="Arial" w:cs="Arial"/>
          <w:sz w:val="22"/>
          <w:szCs w:val="22"/>
        </w:rPr>
        <w:t xml:space="preserve"> </w:t>
      </w:r>
      <w:r>
        <w:rPr>
          <w:rFonts w:ascii="Arial" w:hAnsi="Arial" w:cs="Arial"/>
          <w:sz w:val="22"/>
          <w:szCs w:val="22"/>
        </w:rPr>
        <w:t>Wykonawca</w:t>
      </w:r>
      <w:r>
        <w:rPr>
          <w:rFonts w:ascii="Arial" w:eastAsia="Calibri" w:hAnsi="Arial" w:cs="Arial"/>
          <w:sz w:val="22"/>
          <w:szCs w:val="22"/>
        </w:rPr>
        <w:t xml:space="preserve"> </w:t>
      </w:r>
      <w:r>
        <w:rPr>
          <w:rFonts w:ascii="Arial" w:hAnsi="Arial" w:cs="Arial"/>
          <w:sz w:val="22"/>
          <w:szCs w:val="22"/>
        </w:rPr>
        <w:t>zobowiązany</w:t>
      </w:r>
      <w:r>
        <w:rPr>
          <w:rFonts w:ascii="Arial" w:eastAsia="Calibri" w:hAnsi="Arial" w:cs="Arial"/>
          <w:sz w:val="22"/>
          <w:szCs w:val="22"/>
        </w:rPr>
        <w:t xml:space="preserve"> </w:t>
      </w:r>
      <w:r>
        <w:rPr>
          <w:rFonts w:ascii="Arial" w:hAnsi="Arial" w:cs="Arial"/>
          <w:sz w:val="22"/>
          <w:szCs w:val="22"/>
        </w:rPr>
        <w:t>jest</w:t>
      </w:r>
      <w:r>
        <w:rPr>
          <w:rFonts w:ascii="Arial" w:eastAsia="Calibri" w:hAnsi="Arial" w:cs="Arial"/>
          <w:sz w:val="22"/>
          <w:szCs w:val="22"/>
        </w:rPr>
        <w:t xml:space="preserve"> </w:t>
      </w:r>
      <w:r>
        <w:rPr>
          <w:rFonts w:ascii="Arial" w:hAnsi="Arial" w:cs="Arial"/>
          <w:sz w:val="22"/>
          <w:szCs w:val="22"/>
        </w:rPr>
        <w:t>do</w:t>
      </w:r>
      <w:r>
        <w:rPr>
          <w:rFonts w:ascii="Arial" w:eastAsia="Calibri" w:hAnsi="Arial" w:cs="Arial"/>
          <w:sz w:val="22"/>
          <w:szCs w:val="22"/>
        </w:rPr>
        <w:t xml:space="preserve"> </w:t>
      </w:r>
      <w:r>
        <w:rPr>
          <w:rFonts w:ascii="Arial" w:hAnsi="Arial" w:cs="Arial"/>
          <w:sz w:val="22"/>
          <w:szCs w:val="22"/>
        </w:rPr>
        <w:t>niezwłocznego</w:t>
      </w:r>
      <w:r>
        <w:rPr>
          <w:rFonts w:ascii="Arial" w:eastAsia="Calibri" w:hAnsi="Arial" w:cs="Arial"/>
          <w:sz w:val="22"/>
          <w:szCs w:val="22"/>
        </w:rPr>
        <w:t xml:space="preserve"> </w:t>
      </w:r>
      <w:r>
        <w:rPr>
          <w:rFonts w:ascii="Arial" w:hAnsi="Arial" w:cs="Arial"/>
          <w:sz w:val="22"/>
          <w:szCs w:val="22"/>
        </w:rPr>
        <w:t>poinformowania</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tym</w:t>
      </w:r>
      <w:r>
        <w:rPr>
          <w:rFonts w:ascii="Arial" w:eastAsia="Calibri" w:hAnsi="Arial" w:cs="Arial"/>
          <w:sz w:val="22"/>
          <w:szCs w:val="22"/>
        </w:rPr>
        <w:t xml:space="preserve"> </w:t>
      </w:r>
      <w:r>
        <w:rPr>
          <w:rFonts w:ascii="Arial" w:hAnsi="Arial" w:cs="Arial"/>
          <w:sz w:val="22"/>
          <w:szCs w:val="22"/>
        </w:rPr>
        <w:t>Szpitala</w:t>
      </w:r>
      <w:r>
        <w:rPr>
          <w:rFonts w:ascii="Arial" w:eastAsia="Calibri" w:hAnsi="Arial" w:cs="Arial"/>
          <w:sz w:val="22"/>
          <w:szCs w:val="22"/>
        </w:rPr>
        <w:t xml:space="preserve"> </w:t>
      </w:r>
      <w:r>
        <w:rPr>
          <w:rFonts w:ascii="Arial" w:hAnsi="Arial" w:cs="Arial"/>
          <w:b/>
          <w:sz w:val="22"/>
          <w:szCs w:val="22"/>
        </w:rPr>
        <w:t>e-mailowo</w:t>
      </w:r>
      <w:r>
        <w:rPr>
          <w:rFonts w:ascii="Arial" w:eastAsia="Calibri" w:hAnsi="Arial" w:cs="Arial"/>
          <w:sz w:val="22"/>
          <w:szCs w:val="22"/>
        </w:rPr>
        <w:t xml:space="preserve"> </w:t>
      </w:r>
      <w:r>
        <w:rPr>
          <w:rFonts w:ascii="Arial" w:hAnsi="Arial" w:cs="Arial"/>
          <w:sz w:val="22"/>
          <w:szCs w:val="22"/>
        </w:rPr>
        <w:t>pod</w:t>
      </w:r>
      <w:r>
        <w:rPr>
          <w:rFonts w:ascii="Arial" w:eastAsia="Calibri" w:hAnsi="Arial" w:cs="Arial"/>
          <w:sz w:val="22"/>
          <w:szCs w:val="22"/>
        </w:rPr>
        <w:t xml:space="preserve"> </w:t>
      </w:r>
      <w:r>
        <w:rPr>
          <w:rFonts w:ascii="Arial" w:hAnsi="Arial" w:cs="Arial"/>
          <w:sz w:val="22"/>
          <w:szCs w:val="22"/>
        </w:rPr>
        <w:t>adresy wskazane w niniejszej Umowie. Brak</w:t>
      </w:r>
      <w:r>
        <w:rPr>
          <w:rFonts w:ascii="Arial" w:eastAsia="Calibri" w:hAnsi="Arial" w:cs="Arial"/>
          <w:sz w:val="22"/>
          <w:szCs w:val="22"/>
        </w:rPr>
        <w:t xml:space="preserve"> </w:t>
      </w:r>
      <w:r>
        <w:rPr>
          <w:rFonts w:ascii="Arial" w:hAnsi="Arial" w:cs="Arial"/>
          <w:sz w:val="22"/>
          <w:szCs w:val="22"/>
        </w:rPr>
        <w:t>takiej</w:t>
      </w:r>
      <w:r>
        <w:rPr>
          <w:rFonts w:ascii="Arial" w:eastAsia="Calibri" w:hAnsi="Arial" w:cs="Arial"/>
          <w:sz w:val="22"/>
          <w:szCs w:val="22"/>
        </w:rPr>
        <w:t xml:space="preserve"> </w:t>
      </w:r>
      <w:r>
        <w:rPr>
          <w:rFonts w:ascii="Arial" w:hAnsi="Arial" w:cs="Arial"/>
          <w:sz w:val="22"/>
          <w:szCs w:val="22"/>
        </w:rPr>
        <w:t>informacji</w:t>
      </w:r>
      <w:r>
        <w:rPr>
          <w:rFonts w:ascii="Arial" w:eastAsia="Calibri" w:hAnsi="Arial" w:cs="Arial"/>
          <w:sz w:val="22"/>
          <w:szCs w:val="22"/>
        </w:rPr>
        <w:t xml:space="preserve"> </w:t>
      </w:r>
      <w:r>
        <w:rPr>
          <w:rFonts w:ascii="Arial" w:hAnsi="Arial" w:cs="Arial"/>
          <w:sz w:val="22"/>
          <w:szCs w:val="22"/>
        </w:rPr>
        <w:t>jest</w:t>
      </w:r>
      <w:r>
        <w:rPr>
          <w:rFonts w:ascii="Arial" w:eastAsia="Calibri" w:hAnsi="Arial" w:cs="Arial"/>
          <w:sz w:val="22"/>
          <w:szCs w:val="22"/>
        </w:rPr>
        <w:t xml:space="preserve"> </w:t>
      </w:r>
      <w:r>
        <w:rPr>
          <w:rFonts w:ascii="Arial" w:hAnsi="Arial" w:cs="Arial"/>
          <w:sz w:val="22"/>
          <w:szCs w:val="22"/>
        </w:rPr>
        <w:t>równoznaczny</w:t>
      </w:r>
      <w:r>
        <w:rPr>
          <w:rFonts w:ascii="Arial" w:eastAsia="Calibri" w:hAnsi="Arial" w:cs="Arial"/>
          <w:sz w:val="22"/>
          <w:szCs w:val="22"/>
        </w:rPr>
        <w:t xml:space="preserve"> </w:t>
      </w:r>
      <w:r>
        <w:rPr>
          <w:rFonts w:ascii="Arial" w:hAnsi="Arial" w:cs="Arial"/>
          <w:sz w:val="22"/>
          <w:szCs w:val="22"/>
        </w:rPr>
        <w:t>z</w:t>
      </w:r>
      <w:r>
        <w:rPr>
          <w:rFonts w:ascii="Arial" w:eastAsia="Calibri" w:hAnsi="Arial" w:cs="Arial"/>
          <w:sz w:val="22"/>
          <w:szCs w:val="22"/>
        </w:rPr>
        <w:t xml:space="preserve"> </w:t>
      </w:r>
      <w:r>
        <w:rPr>
          <w:rFonts w:ascii="Arial" w:hAnsi="Arial" w:cs="Arial"/>
          <w:sz w:val="22"/>
          <w:szCs w:val="22"/>
        </w:rPr>
        <w:t>dokonaniem</w:t>
      </w:r>
      <w:r>
        <w:rPr>
          <w:rFonts w:ascii="Arial" w:eastAsia="Calibri" w:hAnsi="Arial" w:cs="Arial"/>
          <w:sz w:val="22"/>
          <w:szCs w:val="22"/>
        </w:rPr>
        <w:t xml:space="preserve"> </w:t>
      </w:r>
      <w:r>
        <w:rPr>
          <w:rFonts w:ascii="Arial" w:hAnsi="Arial" w:cs="Arial"/>
          <w:sz w:val="22"/>
          <w:szCs w:val="22"/>
        </w:rPr>
        <w:t>rezerwacji.</w:t>
      </w:r>
    </w:p>
    <w:p w:rsidR="00FE3CEB" w:rsidRDefault="00FE3CEB" w:rsidP="00FE3CEB">
      <w:pPr>
        <w:pStyle w:val="Style4"/>
        <w:widowControl/>
        <w:numPr>
          <w:ilvl w:val="0"/>
          <w:numId w:val="28"/>
        </w:numPr>
        <w:spacing w:before="240"/>
        <w:jc w:val="both"/>
        <w:rPr>
          <w:rStyle w:val="FontStyle13"/>
          <w:rFonts w:ascii="Arial" w:hAnsi="Arial" w:cs="Arial"/>
          <w:b w:val="0"/>
        </w:rPr>
      </w:pP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przypadku</w:t>
      </w:r>
      <w:r>
        <w:rPr>
          <w:rStyle w:val="FontStyle13"/>
          <w:rFonts w:ascii="Arial" w:eastAsia="Calibri" w:hAnsi="Arial" w:cs="Arial"/>
          <w:b w:val="0"/>
        </w:rPr>
        <w:t xml:space="preserve"> </w:t>
      </w:r>
      <w:r>
        <w:rPr>
          <w:rStyle w:val="FontStyle13"/>
          <w:rFonts w:ascii="Arial" w:hAnsi="Arial" w:cs="Arial"/>
          <w:b w:val="0"/>
        </w:rPr>
        <w:t>niemożliwości</w:t>
      </w:r>
      <w:r>
        <w:rPr>
          <w:rStyle w:val="FontStyle13"/>
          <w:rFonts w:ascii="Arial" w:eastAsia="Calibri" w:hAnsi="Arial" w:cs="Arial"/>
          <w:b w:val="0"/>
        </w:rPr>
        <w:t xml:space="preserve"> </w:t>
      </w:r>
      <w:r>
        <w:rPr>
          <w:rStyle w:val="FontStyle13"/>
          <w:rFonts w:ascii="Arial" w:hAnsi="Arial" w:cs="Arial"/>
          <w:b w:val="0"/>
        </w:rPr>
        <w:t>zapewnienia</w:t>
      </w:r>
      <w:r>
        <w:rPr>
          <w:rStyle w:val="FontStyle13"/>
          <w:rFonts w:ascii="Arial" w:eastAsia="Calibri" w:hAnsi="Arial" w:cs="Arial"/>
          <w:b w:val="0"/>
        </w:rPr>
        <w:t xml:space="preserve"> </w:t>
      </w:r>
      <w:r>
        <w:rPr>
          <w:rStyle w:val="FontStyle13"/>
          <w:rFonts w:ascii="Arial" w:hAnsi="Arial" w:cs="Arial"/>
          <w:b w:val="0"/>
        </w:rPr>
        <w:t>pokoju</w:t>
      </w:r>
      <w:r>
        <w:rPr>
          <w:rStyle w:val="FontStyle13"/>
          <w:rFonts w:ascii="Arial" w:eastAsia="Calibri" w:hAnsi="Arial" w:cs="Arial"/>
          <w:b w:val="0"/>
        </w:rPr>
        <w:t xml:space="preserve"> </w:t>
      </w: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obiekcie</w:t>
      </w:r>
      <w:r>
        <w:rPr>
          <w:rStyle w:val="FontStyle13"/>
          <w:rFonts w:ascii="Arial" w:eastAsia="Calibri" w:hAnsi="Arial" w:cs="Arial"/>
          <w:b w:val="0"/>
        </w:rPr>
        <w:t xml:space="preserve"> </w:t>
      </w:r>
      <w:r>
        <w:rPr>
          <w:rStyle w:val="FontStyle13"/>
          <w:rFonts w:ascii="Arial" w:hAnsi="Arial" w:cs="Arial"/>
          <w:b w:val="0"/>
        </w:rPr>
        <w:t>Wykonawcy,</w:t>
      </w:r>
      <w:r>
        <w:rPr>
          <w:rStyle w:val="FontStyle13"/>
          <w:rFonts w:ascii="Arial" w:eastAsia="Calibri" w:hAnsi="Arial" w:cs="Arial"/>
          <w:b w:val="0"/>
        </w:rPr>
        <w:t xml:space="preserve"> </w:t>
      </w:r>
      <w:r>
        <w:rPr>
          <w:rStyle w:val="FontStyle13"/>
          <w:rFonts w:ascii="Arial" w:hAnsi="Arial" w:cs="Arial"/>
          <w:b w:val="0"/>
        </w:rPr>
        <w:t>Wykonawca</w:t>
      </w:r>
      <w:r>
        <w:rPr>
          <w:rStyle w:val="FontStyle13"/>
          <w:rFonts w:ascii="Arial" w:eastAsia="Calibri" w:hAnsi="Arial" w:cs="Arial"/>
          <w:b w:val="0"/>
        </w:rPr>
        <w:t xml:space="preserve"> </w:t>
      </w:r>
      <w:r>
        <w:rPr>
          <w:rStyle w:val="FontStyle13"/>
          <w:rFonts w:ascii="Arial" w:hAnsi="Arial" w:cs="Arial"/>
          <w:b w:val="0"/>
        </w:rPr>
        <w:t>zobowiązuje</w:t>
      </w:r>
      <w:r>
        <w:rPr>
          <w:rStyle w:val="FontStyle13"/>
          <w:rFonts w:ascii="Arial" w:eastAsia="Calibri" w:hAnsi="Arial" w:cs="Arial"/>
          <w:b w:val="0"/>
        </w:rPr>
        <w:t xml:space="preserve"> </w:t>
      </w:r>
      <w:r>
        <w:rPr>
          <w:rStyle w:val="FontStyle13"/>
          <w:rFonts w:ascii="Arial" w:hAnsi="Arial" w:cs="Arial"/>
          <w:b w:val="0"/>
        </w:rPr>
        <w:t>się</w:t>
      </w:r>
      <w:r>
        <w:rPr>
          <w:rStyle w:val="FontStyle13"/>
          <w:rFonts w:ascii="Arial" w:eastAsia="Calibri" w:hAnsi="Arial" w:cs="Arial"/>
          <w:b w:val="0"/>
        </w:rPr>
        <w:t xml:space="preserve"> </w:t>
      </w:r>
      <w:r>
        <w:rPr>
          <w:rStyle w:val="FontStyle13"/>
          <w:rFonts w:ascii="Arial" w:hAnsi="Arial" w:cs="Arial"/>
          <w:b w:val="0"/>
        </w:rPr>
        <w:t>do</w:t>
      </w:r>
      <w:r>
        <w:rPr>
          <w:rStyle w:val="FontStyle13"/>
          <w:rFonts w:ascii="Arial" w:eastAsia="Calibri" w:hAnsi="Arial" w:cs="Arial"/>
          <w:b w:val="0"/>
        </w:rPr>
        <w:t xml:space="preserve"> </w:t>
      </w:r>
      <w:r>
        <w:rPr>
          <w:rStyle w:val="FontStyle13"/>
          <w:rFonts w:ascii="Arial" w:hAnsi="Arial" w:cs="Arial"/>
          <w:b w:val="0"/>
        </w:rPr>
        <w:t>zapewnienia</w:t>
      </w:r>
      <w:r>
        <w:rPr>
          <w:rStyle w:val="FontStyle13"/>
          <w:rFonts w:ascii="Arial" w:eastAsia="Calibri" w:hAnsi="Arial" w:cs="Arial"/>
          <w:b w:val="0"/>
        </w:rPr>
        <w:t xml:space="preserve"> </w:t>
      </w:r>
      <w:r>
        <w:rPr>
          <w:rStyle w:val="FontStyle13"/>
          <w:rFonts w:ascii="Arial" w:hAnsi="Arial" w:cs="Arial"/>
          <w:b w:val="0"/>
        </w:rPr>
        <w:t>miejsca</w:t>
      </w:r>
      <w:r>
        <w:rPr>
          <w:rStyle w:val="FontStyle13"/>
          <w:rFonts w:ascii="Arial" w:eastAsia="Calibri" w:hAnsi="Arial" w:cs="Arial"/>
          <w:b w:val="0"/>
        </w:rPr>
        <w:t xml:space="preserve"> </w:t>
      </w: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hotelu</w:t>
      </w:r>
      <w:r>
        <w:rPr>
          <w:rStyle w:val="FontStyle13"/>
          <w:rFonts w:ascii="Arial" w:eastAsia="Calibri" w:hAnsi="Arial" w:cs="Arial"/>
          <w:b w:val="0"/>
        </w:rPr>
        <w:t xml:space="preserve"> </w:t>
      </w:r>
      <w:r>
        <w:rPr>
          <w:rStyle w:val="FontStyle13"/>
          <w:rFonts w:ascii="Arial" w:hAnsi="Arial" w:cs="Arial"/>
          <w:b w:val="0"/>
        </w:rPr>
        <w:t>o</w:t>
      </w:r>
      <w:r>
        <w:rPr>
          <w:rStyle w:val="FontStyle13"/>
          <w:rFonts w:ascii="Arial" w:eastAsia="Calibri" w:hAnsi="Arial" w:cs="Arial"/>
          <w:b w:val="0"/>
        </w:rPr>
        <w:t xml:space="preserve"> </w:t>
      </w:r>
      <w:r>
        <w:rPr>
          <w:rStyle w:val="FontStyle13"/>
          <w:rFonts w:ascii="Arial" w:hAnsi="Arial" w:cs="Arial"/>
          <w:b w:val="0"/>
        </w:rPr>
        <w:t>podobnym</w:t>
      </w:r>
      <w:r>
        <w:rPr>
          <w:rStyle w:val="FontStyle13"/>
          <w:rFonts w:ascii="Arial" w:eastAsia="Calibri" w:hAnsi="Arial" w:cs="Arial"/>
          <w:b w:val="0"/>
        </w:rPr>
        <w:t xml:space="preserve"> </w:t>
      </w:r>
      <w:r>
        <w:rPr>
          <w:rStyle w:val="FontStyle13"/>
          <w:rFonts w:ascii="Arial" w:hAnsi="Arial" w:cs="Arial"/>
          <w:b w:val="0"/>
        </w:rPr>
        <w:t>standardzie,</w:t>
      </w:r>
      <w:r>
        <w:rPr>
          <w:rStyle w:val="FontStyle13"/>
          <w:rFonts w:ascii="Arial" w:eastAsia="Calibri" w:hAnsi="Arial" w:cs="Arial"/>
          <w:b w:val="0"/>
        </w:rPr>
        <w:t xml:space="preserve"> </w:t>
      </w: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podobnej</w:t>
      </w:r>
      <w:r>
        <w:rPr>
          <w:rStyle w:val="FontStyle13"/>
          <w:rFonts w:ascii="Arial" w:eastAsia="Calibri" w:hAnsi="Arial" w:cs="Arial"/>
          <w:b w:val="0"/>
        </w:rPr>
        <w:t xml:space="preserve"> </w:t>
      </w:r>
      <w:r>
        <w:rPr>
          <w:rStyle w:val="FontStyle13"/>
          <w:rFonts w:ascii="Arial" w:hAnsi="Arial" w:cs="Arial"/>
          <w:b w:val="0"/>
        </w:rPr>
        <w:t>odległości</w:t>
      </w:r>
      <w:r>
        <w:rPr>
          <w:rStyle w:val="FontStyle13"/>
          <w:rFonts w:ascii="Arial" w:eastAsia="Calibri" w:hAnsi="Arial" w:cs="Arial"/>
          <w:b w:val="0"/>
        </w:rPr>
        <w:t xml:space="preserve"> </w:t>
      </w:r>
      <w:r>
        <w:rPr>
          <w:rStyle w:val="FontStyle13"/>
          <w:rFonts w:ascii="Arial" w:hAnsi="Arial" w:cs="Arial"/>
          <w:b w:val="0"/>
        </w:rPr>
        <w:t>od</w:t>
      </w:r>
      <w:r>
        <w:rPr>
          <w:rStyle w:val="FontStyle13"/>
          <w:rFonts w:ascii="Arial" w:eastAsia="Calibri" w:hAnsi="Arial" w:cs="Arial"/>
          <w:b w:val="0"/>
        </w:rPr>
        <w:t xml:space="preserve"> </w:t>
      </w:r>
      <w:r>
        <w:rPr>
          <w:rStyle w:val="FontStyle13"/>
          <w:rFonts w:ascii="Arial" w:hAnsi="Arial" w:cs="Arial"/>
          <w:b w:val="0"/>
        </w:rPr>
        <w:t>Szpitala</w:t>
      </w:r>
      <w:r>
        <w:rPr>
          <w:rStyle w:val="FontStyle13"/>
          <w:rFonts w:ascii="Arial" w:eastAsia="Calibri" w:hAnsi="Arial" w:cs="Arial"/>
          <w:b w:val="0"/>
        </w:rPr>
        <w:t xml:space="preserve"> </w:t>
      </w:r>
      <w:r>
        <w:rPr>
          <w:rStyle w:val="FontStyle13"/>
          <w:rFonts w:ascii="Arial" w:hAnsi="Arial" w:cs="Arial"/>
          <w:b w:val="0"/>
        </w:rPr>
        <w:t>na</w:t>
      </w:r>
      <w:r>
        <w:rPr>
          <w:rStyle w:val="FontStyle13"/>
          <w:rFonts w:ascii="Arial" w:eastAsia="Calibri" w:hAnsi="Arial" w:cs="Arial"/>
          <w:b w:val="0"/>
        </w:rPr>
        <w:t xml:space="preserve"> </w:t>
      </w:r>
      <w:r>
        <w:rPr>
          <w:rStyle w:val="FontStyle13"/>
          <w:rFonts w:ascii="Arial" w:hAnsi="Arial" w:cs="Arial"/>
          <w:b w:val="0"/>
        </w:rPr>
        <w:t>warunkach</w:t>
      </w:r>
      <w:r>
        <w:rPr>
          <w:rStyle w:val="FontStyle13"/>
          <w:rFonts w:ascii="Arial" w:eastAsia="Calibri" w:hAnsi="Arial" w:cs="Arial"/>
          <w:b w:val="0"/>
        </w:rPr>
        <w:t xml:space="preserve"> </w:t>
      </w:r>
      <w:r>
        <w:rPr>
          <w:rStyle w:val="FontStyle13"/>
          <w:rFonts w:ascii="Arial" w:hAnsi="Arial" w:cs="Arial"/>
          <w:b w:val="0"/>
        </w:rPr>
        <w:t>zawartych</w:t>
      </w:r>
      <w:r>
        <w:rPr>
          <w:rStyle w:val="FontStyle13"/>
          <w:rFonts w:ascii="Arial" w:eastAsia="Calibri" w:hAnsi="Arial" w:cs="Arial"/>
          <w:b w:val="0"/>
        </w:rPr>
        <w:t xml:space="preserve">  </w:t>
      </w: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niniejszej</w:t>
      </w:r>
      <w:r>
        <w:rPr>
          <w:rStyle w:val="FontStyle13"/>
          <w:rFonts w:ascii="Arial" w:eastAsia="Calibri" w:hAnsi="Arial" w:cs="Arial"/>
          <w:b w:val="0"/>
        </w:rPr>
        <w:t xml:space="preserve"> </w:t>
      </w:r>
      <w:r>
        <w:rPr>
          <w:rStyle w:val="FontStyle13"/>
          <w:rFonts w:ascii="Arial" w:hAnsi="Arial" w:cs="Arial"/>
          <w:b w:val="0"/>
        </w:rPr>
        <w:t>Umowie.</w:t>
      </w:r>
    </w:p>
    <w:p w:rsidR="00FE3CEB" w:rsidRPr="00B9246D" w:rsidRDefault="00FE3CEB" w:rsidP="00B9246D">
      <w:pPr>
        <w:pStyle w:val="Bezodstpw"/>
        <w:numPr>
          <w:ilvl w:val="0"/>
          <w:numId w:val="28"/>
        </w:numPr>
        <w:jc w:val="both"/>
        <w:rPr>
          <w:rFonts w:ascii="Arial" w:hAnsi="Arial" w:cs="Arial"/>
        </w:rPr>
      </w:pPr>
      <w:r w:rsidRPr="00B9246D">
        <w:rPr>
          <w:rFonts w:ascii="Arial" w:hAnsi="Arial" w:cs="Arial"/>
        </w:rPr>
        <w:lastRenderedPageBreak/>
        <w:t>Szpital</w:t>
      </w:r>
      <w:r w:rsidRPr="00B9246D">
        <w:rPr>
          <w:rFonts w:ascii="Arial" w:eastAsia="Calibri" w:hAnsi="Arial" w:cs="Arial"/>
        </w:rPr>
        <w:t xml:space="preserve"> </w:t>
      </w:r>
      <w:r w:rsidRPr="00B9246D">
        <w:rPr>
          <w:rFonts w:ascii="Arial" w:hAnsi="Arial" w:cs="Arial"/>
        </w:rPr>
        <w:t>będzie</w:t>
      </w:r>
      <w:r w:rsidRPr="00B9246D">
        <w:rPr>
          <w:rFonts w:ascii="Arial" w:eastAsia="Calibri" w:hAnsi="Arial" w:cs="Arial"/>
        </w:rPr>
        <w:t xml:space="preserve"> </w:t>
      </w:r>
      <w:r w:rsidRPr="00B9246D">
        <w:rPr>
          <w:rFonts w:ascii="Arial" w:hAnsi="Arial" w:cs="Arial"/>
        </w:rPr>
        <w:t>niezwłocznie</w:t>
      </w:r>
      <w:r w:rsidRPr="00B9246D">
        <w:rPr>
          <w:rFonts w:ascii="Arial" w:eastAsia="Calibri" w:hAnsi="Arial" w:cs="Arial"/>
        </w:rPr>
        <w:t xml:space="preserve"> </w:t>
      </w:r>
      <w:r w:rsidRPr="00B9246D">
        <w:rPr>
          <w:rFonts w:ascii="Arial" w:hAnsi="Arial" w:cs="Arial"/>
        </w:rPr>
        <w:t>odwoływał</w:t>
      </w:r>
      <w:r w:rsidRPr="00B9246D">
        <w:rPr>
          <w:rFonts w:ascii="Arial" w:eastAsia="Calibri" w:hAnsi="Arial" w:cs="Arial"/>
        </w:rPr>
        <w:t xml:space="preserve"> </w:t>
      </w:r>
      <w:r w:rsidRPr="00B9246D">
        <w:rPr>
          <w:rFonts w:ascii="Arial" w:hAnsi="Arial" w:cs="Arial"/>
        </w:rPr>
        <w:t>rezerwacje</w:t>
      </w:r>
      <w:r w:rsidRPr="00B9246D">
        <w:rPr>
          <w:rFonts w:ascii="Arial" w:eastAsia="Calibri" w:hAnsi="Arial" w:cs="Arial"/>
        </w:rPr>
        <w:t xml:space="preserve"> </w:t>
      </w:r>
      <w:r w:rsidRPr="00B9246D">
        <w:rPr>
          <w:rFonts w:ascii="Arial" w:hAnsi="Arial" w:cs="Arial"/>
        </w:rPr>
        <w:t>pokoi</w:t>
      </w:r>
      <w:r w:rsidRPr="00B9246D">
        <w:rPr>
          <w:rFonts w:ascii="Arial" w:eastAsia="Calibri" w:hAnsi="Arial" w:cs="Arial"/>
        </w:rPr>
        <w:t xml:space="preserve"> </w:t>
      </w:r>
      <w:r w:rsidRPr="00B9246D">
        <w:rPr>
          <w:rFonts w:ascii="Arial" w:hAnsi="Arial" w:cs="Arial"/>
        </w:rPr>
        <w:t>gdy</w:t>
      </w:r>
      <w:r w:rsidRPr="00B9246D">
        <w:rPr>
          <w:rFonts w:ascii="Arial" w:eastAsia="Calibri" w:hAnsi="Arial" w:cs="Arial"/>
        </w:rPr>
        <w:t xml:space="preserve"> </w:t>
      </w:r>
      <w:r w:rsidRPr="00B9246D">
        <w:rPr>
          <w:rFonts w:ascii="Arial" w:hAnsi="Arial" w:cs="Arial"/>
        </w:rPr>
        <w:t>ustanie</w:t>
      </w:r>
      <w:r w:rsidRPr="00B9246D">
        <w:rPr>
          <w:rFonts w:ascii="Arial" w:eastAsia="Calibri" w:hAnsi="Arial" w:cs="Arial"/>
        </w:rPr>
        <w:t xml:space="preserve"> </w:t>
      </w:r>
      <w:r w:rsidRPr="00B9246D">
        <w:rPr>
          <w:rFonts w:ascii="Arial" w:hAnsi="Arial" w:cs="Arial"/>
        </w:rPr>
        <w:t>przyczyna</w:t>
      </w:r>
      <w:r w:rsidRPr="00B9246D">
        <w:rPr>
          <w:rFonts w:ascii="Arial" w:eastAsia="Calibri" w:hAnsi="Arial" w:cs="Arial"/>
        </w:rPr>
        <w:t xml:space="preserve"> </w:t>
      </w:r>
      <w:r w:rsidRPr="00B9246D">
        <w:rPr>
          <w:rFonts w:ascii="Arial" w:hAnsi="Arial" w:cs="Arial"/>
        </w:rPr>
        <w:t>dla</w:t>
      </w:r>
      <w:r w:rsidRPr="00B9246D">
        <w:rPr>
          <w:rFonts w:ascii="Arial" w:eastAsia="Calibri" w:hAnsi="Arial" w:cs="Arial"/>
        </w:rPr>
        <w:t xml:space="preserve"> </w:t>
      </w:r>
      <w:r w:rsidRPr="00B9246D">
        <w:rPr>
          <w:rFonts w:ascii="Arial" w:hAnsi="Arial" w:cs="Arial"/>
        </w:rPr>
        <w:t>których</w:t>
      </w:r>
      <w:r w:rsidRPr="00B9246D">
        <w:rPr>
          <w:rFonts w:ascii="Arial" w:eastAsia="Calibri" w:hAnsi="Arial" w:cs="Arial"/>
        </w:rPr>
        <w:t xml:space="preserve"> </w:t>
      </w:r>
      <w:r w:rsidRPr="00B9246D">
        <w:rPr>
          <w:rFonts w:ascii="Arial" w:hAnsi="Arial" w:cs="Arial"/>
        </w:rPr>
        <w:t>rezerwacja</w:t>
      </w:r>
      <w:r w:rsidRPr="00B9246D">
        <w:rPr>
          <w:rFonts w:ascii="Arial" w:eastAsia="Calibri" w:hAnsi="Arial" w:cs="Arial"/>
        </w:rPr>
        <w:t xml:space="preserve"> </w:t>
      </w:r>
      <w:r w:rsidRPr="00B9246D">
        <w:rPr>
          <w:rFonts w:ascii="Arial" w:hAnsi="Arial" w:cs="Arial"/>
        </w:rPr>
        <w:t>była</w:t>
      </w:r>
      <w:r w:rsidRPr="00B9246D">
        <w:rPr>
          <w:rFonts w:ascii="Arial" w:eastAsia="Calibri" w:hAnsi="Arial" w:cs="Arial"/>
        </w:rPr>
        <w:t xml:space="preserve"> </w:t>
      </w:r>
      <w:r w:rsidRPr="00B9246D">
        <w:rPr>
          <w:rFonts w:ascii="Arial" w:hAnsi="Arial" w:cs="Arial"/>
        </w:rPr>
        <w:t>dokonywana,</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w:t>
      </w:r>
      <w:r w:rsidRPr="00B9246D">
        <w:rPr>
          <w:rFonts w:ascii="Arial" w:hAnsi="Arial" w:cs="Arial"/>
        </w:rPr>
        <w:t>nie</w:t>
      </w:r>
      <w:r w:rsidRPr="00B9246D">
        <w:rPr>
          <w:rFonts w:ascii="Arial" w:eastAsia="Calibri" w:hAnsi="Arial" w:cs="Arial"/>
        </w:rPr>
        <w:t xml:space="preserve"> </w:t>
      </w:r>
      <w:r w:rsidRPr="00B9246D">
        <w:rPr>
          <w:rFonts w:ascii="Arial" w:hAnsi="Arial" w:cs="Arial"/>
        </w:rPr>
        <w:t>będzie</w:t>
      </w:r>
      <w:r w:rsidRPr="00B9246D">
        <w:rPr>
          <w:rFonts w:ascii="Arial" w:eastAsia="Calibri" w:hAnsi="Arial" w:cs="Arial"/>
        </w:rPr>
        <w:t xml:space="preserve"> wówczas </w:t>
      </w:r>
      <w:r w:rsidRPr="00B9246D">
        <w:rPr>
          <w:rFonts w:ascii="Arial" w:hAnsi="Arial" w:cs="Arial"/>
        </w:rPr>
        <w:t>obciążał</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żadnymi</w:t>
      </w:r>
      <w:r w:rsidRPr="00B9246D">
        <w:rPr>
          <w:rFonts w:ascii="Arial" w:eastAsia="Calibri" w:hAnsi="Arial" w:cs="Arial"/>
        </w:rPr>
        <w:t xml:space="preserve"> </w:t>
      </w:r>
      <w:r w:rsidRPr="00B9246D">
        <w:rPr>
          <w:rFonts w:ascii="Arial" w:hAnsi="Arial" w:cs="Arial"/>
        </w:rPr>
        <w:t>opłatami.</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w:t>
      </w:r>
      <w:r w:rsidRPr="00B9246D">
        <w:rPr>
          <w:rFonts w:ascii="Arial" w:hAnsi="Arial" w:cs="Arial"/>
        </w:rPr>
        <w:t>nie</w:t>
      </w:r>
      <w:r w:rsidRPr="00B9246D">
        <w:rPr>
          <w:rFonts w:ascii="Arial" w:eastAsia="Calibri" w:hAnsi="Arial" w:cs="Arial"/>
        </w:rPr>
        <w:t xml:space="preserve"> </w:t>
      </w:r>
      <w:r w:rsidRPr="00B9246D">
        <w:rPr>
          <w:rFonts w:ascii="Arial" w:hAnsi="Arial" w:cs="Arial"/>
        </w:rPr>
        <w:t>będzie</w:t>
      </w:r>
      <w:r w:rsidRPr="00B9246D">
        <w:rPr>
          <w:rFonts w:ascii="Arial" w:eastAsia="Calibri" w:hAnsi="Arial" w:cs="Arial"/>
        </w:rPr>
        <w:t xml:space="preserve"> </w:t>
      </w:r>
      <w:r w:rsidRPr="00B9246D">
        <w:rPr>
          <w:rFonts w:ascii="Arial" w:hAnsi="Arial" w:cs="Arial"/>
        </w:rPr>
        <w:t>również</w:t>
      </w:r>
      <w:r w:rsidRPr="00B9246D">
        <w:rPr>
          <w:rFonts w:ascii="Arial" w:eastAsia="Calibri" w:hAnsi="Arial" w:cs="Arial"/>
        </w:rPr>
        <w:t xml:space="preserve"> </w:t>
      </w:r>
      <w:r w:rsidRPr="00B9246D">
        <w:rPr>
          <w:rFonts w:ascii="Arial" w:hAnsi="Arial" w:cs="Arial"/>
        </w:rPr>
        <w:t>obciążał</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żadnymi</w:t>
      </w:r>
      <w:r w:rsidRPr="00B9246D">
        <w:rPr>
          <w:rFonts w:ascii="Arial" w:eastAsia="Calibri" w:hAnsi="Arial" w:cs="Arial"/>
        </w:rPr>
        <w:t xml:space="preserve"> </w:t>
      </w:r>
      <w:r w:rsidRPr="00B9246D">
        <w:rPr>
          <w:rFonts w:ascii="Arial" w:hAnsi="Arial" w:cs="Arial"/>
        </w:rPr>
        <w:t>opłatami</w:t>
      </w:r>
      <w:r w:rsidRPr="00B9246D">
        <w:rPr>
          <w:rFonts w:ascii="Arial" w:eastAsia="Calibri" w:hAnsi="Arial" w:cs="Arial"/>
        </w:rPr>
        <w:t xml:space="preserve"> </w:t>
      </w:r>
      <w:r w:rsidRPr="00B9246D">
        <w:rPr>
          <w:rFonts w:ascii="Arial" w:hAnsi="Arial" w:cs="Arial"/>
        </w:rPr>
        <w:t>gdy</w:t>
      </w:r>
      <w:r w:rsidRPr="00B9246D">
        <w:rPr>
          <w:rFonts w:ascii="Arial" w:eastAsia="Calibri" w:hAnsi="Arial" w:cs="Arial"/>
        </w:rPr>
        <w:t xml:space="preserve"> </w:t>
      </w:r>
      <w:r w:rsidRPr="00B9246D">
        <w:rPr>
          <w:rFonts w:ascii="Arial" w:hAnsi="Arial" w:cs="Arial"/>
        </w:rPr>
        <w:t>nastąpi</w:t>
      </w:r>
      <w:r w:rsidRPr="00B9246D">
        <w:rPr>
          <w:rFonts w:ascii="Arial" w:eastAsia="Calibri" w:hAnsi="Arial" w:cs="Arial"/>
        </w:rPr>
        <w:t xml:space="preserve"> </w:t>
      </w:r>
      <w:r w:rsidRPr="00B9246D">
        <w:rPr>
          <w:rFonts w:ascii="Arial" w:hAnsi="Arial" w:cs="Arial"/>
        </w:rPr>
        <w:t>skrócenie</w:t>
      </w:r>
      <w:r w:rsidRPr="00B9246D">
        <w:rPr>
          <w:rFonts w:ascii="Arial" w:eastAsia="Calibri" w:hAnsi="Arial" w:cs="Arial"/>
        </w:rPr>
        <w:t xml:space="preserve"> </w:t>
      </w:r>
      <w:r w:rsidRPr="00B9246D">
        <w:rPr>
          <w:rFonts w:ascii="Arial" w:hAnsi="Arial" w:cs="Arial"/>
        </w:rPr>
        <w:t>planowanego</w:t>
      </w:r>
      <w:r w:rsidRPr="00B9246D">
        <w:rPr>
          <w:rFonts w:ascii="Arial" w:eastAsia="Calibri" w:hAnsi="Arial" w:cs="Arial"/>
        </w:rPr>
        <w:t xml:space="preserve"> </w:t>
      </w:r>
      <w:r w:rsidRPr="00B9246D">
        <w:rPr>
          <w:rFonts w:ascii="Arial" w:hAnsi="Arial" w:cs="Arial"/>
        </w:rPr>
        <w:t>pobytu</w:t>
      </w:r>
      <w:r w:rsidRPr="00B9246D">
        <w:rPr>
          <w:rFonts w:ascii="Arial" w:eastAsia="Calibri" w:hAnsi="Arial" w:cs="Arial"/>
        </w:rPr>
        <w:t xml:space="preserve"> </w:t>
      </w:r>
      <w:r w:rsidRPr="00B9246D">
        <w:rPr>
          <w:rFonts w:ascii="Arial" w:hAnsi="Arial" w:cs="Arial"/>
        </w:rPr>
        <w:t>Pacjenta.</w:t>
      </w:r>
    </w:p>
    <w:p w:rsidR="00FE3CEB" w:rsidRPr="00B9246D" w:rsidRDefault="00FE3CEB" w:rsidP="00B9246D">
      <w:pPr>
        <w:pStyle w:val="Bezodstpw"/>
        <w:numPr>
          <w:ilvl w:val="0"/>
          <w:numId w:val="28"/>
        </w:numPr>
        <w:jc w:val="both"/>
        <w:rPr>
          <w:rFonts w:ascii="Arial" w:hAnsi="Arial" w:cs="Arial"/>
        </w:rPr>
      </w:pPr>
      <w:r w:rsidRPr="00B9246D">
        <w:rPr>
          <w:rFonts w:ascii="Arial" w:hAnsi="Arial" w:cs="Arial"/>
        </w:rPr>
        <w:t>W</w:t>
      </w:r>
      <w:r w:rsidRPr="00B9246D">
        <w:rPr>
          <w:rFonts w:ascii="Arial" w:eastAsia="Calibri" w:hAnsi="Arial" w:cs="Arial"/>
        </w:rPr>
        <w:t xml:space="preserve"> </w:t>
      </w:r>
      <w:r w:rsidRPr="00B9246D">
        <w:rPr>
          <w:rFonts w:ascii="Arial" w:hAnsi="Arial" w:cs="Arial"/>
        </w:rPr>
        <w:t>przypadku</w:t>
      </w:r>
      <w:r w:rsidRPr="00B9246D">
        <w:rPr>
          <w:rFonts w:ascii="Arial" w:eastAsia="Calibri" w:hAnsi="Arial" w:cs="Arial"/>
        </w:rPr>
        <w:t xml:space="preserve"> </w:t>
      </w:r>
      <w:r w:rsidRPr="00B9246D">
        <w:rPr>
          <w:rFonts w:ascii="Arial" w:hAnsi="Arial" w:cs="Arial"/>
        </w:rPr>
        <w:t>nie</w:t>
      </w:r>
      <w:r w:rsidRPr="00B9246D">
        <w:rPr>
          <w:rFonts w:ascii="Arial" w:eastAsia="Calibri" w:hAnsi="Arial" w:cs="Arial"/>
        </w:rPr>
        <w:t xml:space="preserve"> </w:t>
      </w:r>
      <w:r w:rsidRPr="00B9246D">
        <w:rPr>
          <w:rFonts w:ascii="Arial" w:hAnsi="Arial" w:cs="Arial"/>
        </w:rPr>
        <w:t>zgłoszenia</w:t>
      </w:r>
      <w:r w:rsidRPr="00B9246D">
        <w:rPr>
          <w:rFonts w:ascii="Arial" w:eastAsia="Calibri" w:hAnsi="Arial" w:cs="Arial"/>
        </w:rPr>
        <w:t xml:space="preserve"> </w:t>
      </w:r>
      <w:r w:rsidRPr="00B9246D">
        <w:rPr>
          <w:rFonts w:ascii="Arial" w:hAnsi="Arial" w:cs="Arial"/>
        </w:rPr>
        <w:t>się</w:t>
      </w:r>
      <w:r w:rsidRPr="00B9246D">
        <w:rPr>
          <w:rFonts w:ascii="Arial" w:eastAsia="Calibri" w:hAnsi="Arial" w:cs="Arial"/>
        </w:rPr>
        <w:t xml:space="preserve"> </w:t>
      </w:r>
      <w:r w:rsidRPr="00B9246D">
        <w:rPr>
          <w:rFonts w:ascii="Arial" w:hAnsi="Arial" w:cs="Arial"/>
        </w:rPr>
        <w:t>Pacjenta</w:t>
      </w:r>
      <w:r w:rsidRPr="00B9246D">
        <w:rPr>
          <w:rFonts w:ascii="Arial" w:eastAsia="Calibri" w:hAnsi="Arial" w:cs="Arial"/>
        </w:rPr>
        <w:t xml:space="preserve"> </w:t>
      </w:r>
      <w:r w:rsidRPr="00B9246D">
        <w:rPr>
          <w:rFonts w:ascii="Arial" w:hAnsi="Arial" w:cs="Arial"/>
        </w:rPr>
        <w:t>do</w:t>
      </w:r>
      <w:r w:rsidRPr="00B9246D">
        <w:rPr>
          <w:rFonts w:ascii="Arial" w:eastAsia="Calibri" w:hAnsi="Arial" w:cs="Arial"/>
        </w:rPr>
        <w:t xml:space="preserve"> </w:t>
      </w:r>
      <w:r w:rsidRPr="00B9246D">
        <w:rPr>
          <w:rFonts w:ascii="Arial" w:hAnsi="Arial" w:cs="Arial"/>
        </w:rPr>
        <w:t>Wykonawcy</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ustalonym</w:t>
      </w:r>
      <w:r w:rsidRPr="00B9246D">
        <w:rPr>
          <w:rFonts w:ascii="Arial" w:eastAsia="Calibri" w:hAnsi="Arial" w:cs="Arial"/>
        </w:rPr>
        <w:t xml:space="preserve"> </w:t>
      </w:r>
      <w:r w:rsidRPr="00B9246D">
        <w:rPr>
          <w:rFonts w:ascii="Arial" w:hAnsi="Arial" w:cs="Arial"/>
        </w:rPr>
        <w:t>terminie</w:t>
      </w:r>
      <w:r w:rsidRPr="00B9246D">
        <w:rPr>
          <w:rFonts w:ascii="Arial" w:eastAsia="Calibri" w:hAnsi="Arial" w:cs="Arial"/>
        </w:rPr>
        <w:t xml:space="preserve"> </w:t>
      </w:r>
      <w:r w:rsidRPr="00B9246D">
        <w:rPr>
          <w:rFonts w:ascii="Arial" w:hAnsi="Arial" w:cs="Arial"/>
          <w:b/>
        </w:rPr>
        <w:t>do</w:t>
      </w:r>
      <w:r w:rsidRPr="00B9246D">
        <w:rPr>
          <w:rFonts w:ascii="Arial" w:eastAsia="Calibri" w:hAnsi="Arial" w:cs="Arial"/>
          <w:b/>
        </w:rPr>
        <w:t xml:space="preserve"> </w:t>
      </w:r>
      <w:r w:rsidRPr="00B9246D">
        <w:rPr>
          <w:rFonts w:ascii="Arial" w:hAnsi="Arial" w:cs="Arial"/>
          <w:b/>
        </w:rPr>
        <w:t>godz.</w:t>
      </w:r>
      <w:r w:rsidRPr="00B9246D">
        <w:rPr>
          <w:rFonts w:ascii="Arial" w:eastAsia="Calibri" w:hAnsi="Arial" w:cs="Arial"/>
          <w:b/>
        </w:rPr>
        <w:t xml:space="preserve"> </w:t>
      </w:r>
      <w:r w:rsidRPr="00B9246D">
        <w:rPr>
          <w:rFonts w:ascii="Arial" w:hAnsi="Arial" w:cs="Arial"/>
          <w:b/>
        </w:rPr>
        <w:t>14.00</w:t>
      </w:r>
      <w:r w:rsidRPr="00B9246D">
        <w:rPr>
          <w:rFonts w:ascii="Arial" w:hAnsi="Arial" w:cs="Arial"/>
        </w:rPr>
        <w:t>,</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w:t>
      </w:r>
      <w:r w:rsidRPr="00B9246D">
        <w:rPr>
          <w:rFonts w:ascii="Arial" w:hAnsi="Arial" w:cs="Arial"/>
        </w:rPr>
        <w:t>zobowiązany</w:t>
      </w:r>
      <w:r w:rsidRPr="00B9246D">
        <w:rPr>
          <w:rFonts w:ascii="Arial" w:eastAsia="Calibri" w:hAnsi="Arial" w:cs="Arial"/>
        </w:rPr>
        <w:t xml:space="preserve"> </w:t>
      </w:r>
      <w:r w:rsidRPr="00B9246D">
        <w:rPr>
          <w:rFonts w:ascii="Arial" w:hAnsi="Arial" w:cs="Arial"/>
        </w:rPr>
        <w:t>jest</w:t>
      </w:r>
      <w:r w:rsidRPr="00B9246D">
        <w:rPr>
          <w:rFonts w:ascii="Arial" w:eastAsia="Calibri" w:hAnsi="Arial" w:cs="Arial"/>
        </w:rPr>
        <w:t xml:space="preserve"> </w:t>
      </w:r>
      <w:r w:rsidRPr="00B9246D">
        <w:rPr>
          <w:rFonts w:ascii="Arial" w:hAnsi="Arial" w:cs="Arial"/>
        </w:rPr>
        <w:t>do</w:t>
      </w:r>
      <w:r w:rsidRPr="00B9246D">
        <w:rPr>
          <w:rFonts w:ascii="Arial" w:eastAsia="Calibri" w:hAnsi="Arial" w:cs="Arial"/>
        </w:rPr>
        <w:t xml:space="preserve"> </w:t>
      </w:r>
      <w:r w:rsidRPr="00B9246D">
        <w:rPr>
          <w:rFonts w:ascii="Arial" w:hAnsi="Arial" w:cs="Arial"/>
        </w:rPr>
        <w:t>niezwłocznego</w:t>
      </w:r>
      <w:r w:rsidRPr="00B9246D">
        <w:rPr>
          <w:rFonts w:ascii="Arial" w:eastAsia="Calibri" w:hAnsi="Arial" w:cs="Arial"/>
        </w:rPr>
        <w:t xml:space="preserve"> </w:t>
      </w:r>
      <w:r w:rsidRPr="00B9246D">
        <w:rPr>
          <w:rFonts w:ascii="Arial" w:hAnsi="Arial" w:cs="Arial"/>
        </w:rPr>
        <w:t>poinformowania</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o</w:t>
      </w:r>
      <w:r w:rsidRPr="00B9246D">
        <w:rPr>
          <w:rFonts w:ascii="Arial" w:eastAsia="Calibri" w:hAnsi="Arial" w:cs="Arial"/>
        </w:rPr>
        <w:t> </w:t>
      </w:r>
      <w:r w:rsidRPr="00B9246D">
        <w:rPr>
          <w:rFonts w:ascii="Arial" w:hAnsi="Arial" w:cs="Arial"/>
        </w:rPr>
        <w:t>zaistniałej</w:t>
      </w:r>
      <w:r w:rsidRPr="00B9246D">
        <w:rPr>
          <w:rFonts w:ascii="Arial" w:eastAsia="Calibri" w:hAnsi="Arial" w:cs="Arial"/>
        </w:rPr>
        <w:t xml:space="preserve"> </w:t>
      </w:r>
      <w:r w:rsidRPr="00B9246D">
        <w:rPr>
          <w:rFonts w:ascii="Arial" w:hAnsi="Arial" w:cs="Arial"/>
        </w:rPr>
        <w:t>sytuacji</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celu</w:t>
      </w:r>
      <w:r w:rsidRPr="00B9246D">
        <w:rPr>
          <w:rFonts w:ascii="Arial" w:eastAsia="Calibri" w:hAnsi="Arial" w:cs="Arial"/>
        </w:rPr>
        <w:t xml:space="preserve"> </w:t>
      </w:r>
      <w:r w:rsidRPr="00B9246D">
        <w:rPr>
          <w:rFonts w:ascii="Arial" w:hAnsi="Arial" w:cs="Arial"/>
        </w:rPr>
        <w:t>potwierdzenia</w:t>
      </w:r>
      <w:r w:rsidRPr="00B9246D">
        <w:rPr>
          <w:rFonts w:ascii="Arial" w:eastAsia="Calibri" w:hAnsi="Arial" w:cs="Arial"/>
        </w:rPr>
        <w:t xml:space="preserve"> </w:t>
      </w:r>
      <w:r w:rsidRPr="00B9246D">
        <w:rPr>
          <w:rFonts w:ascii="Arial" w:hAnsi="Arial" w:cs="Arial"/>
        </w:rPr>
        <w:t>rezerwacji.</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przypadku</w:t>
      </w:r>
      <w:r w:rsidRPr="00B9246D">
        <w:rPr>
          <w:rFonts w:ascii="Arial" w:eastAsia="Calibri" w:hAnsi="Arial" w:cs="Arial"/>
        </w:rPr>
        <w:t xml:space="preserve"> </w:t>
      </w:r>
      <w:r w:rsidRPr="00B9246D">
        <w:rPr>
          <w:rFonts w:ascii="Arial" w:hAnsi="Arial" w:cs="Arial"/>
        </w:rPr>
        <w:t>udokumentowanego</w:t>
      </w:r>
      <w:r w:rsidRPr="00B9246D">
        <w:rPr>
          <w:rFonts w:ascii="Arial" w:eastAsia="Calibri" w:hAnsi="Arial" w:cs="Arial"/>
        </w:rPr>
        <w:t xml:space="preserve"> </w:t>
      </w:r>
      <w:r w:rsidRPr="00B9246D">
        <w:rPr>
          <w:rFonts w:ascii="Arial" w:hAnsi="Arial" w:cs="Arial"/>
        </w:rPr>
        <w:t>potwierdzenia</w:t>
      </w:r>
      <w:r w:rsidRPr="00B9246D">
        <w:rPr>
          <w:rFonts w:ascii="Arial" w:eastAsia="Calibri" w:hAnsi="Arial" w:cs="Arial"/>
        </w:rPr>
        <w:t xml:space="preserve"> </w:t>
      </w:r>
      <w:r w:rsidRPr="00B9246D">
        <w:rPr>
          <w:rFonts w:ascii="Arial" w:hAnsi="Arial" w:cs="Arial"/>
        </w:rPr>
        <w:t>rezerwacji</w:t>
      </w:r>
      <w:r w:rsidRPr="00B9246D">
        <w:rPr>
          <w:rFonts w:ascii="Arial" w:eastAsia="Calibri" w:hAnsi="Arial" w:cs="Arial"/>
        </w:rPr>
        <w:t xml:space="preserve"> </w:t>
      </w:r>
      <w:r w:rsidRPr="00B9246D">
        <w:rPr>
          <w:rFonts w:ascii="Arial" w:hAnsi="Arial" w:cs="Arial"/>
        </w:rPr>
        <w:t>przez</w:t>
      </w:r>
      <w:r w:rsidRPr="00B9246D">
        <w:rPr>
          <w:rFonts w:ascii="Arial" w:eastAsia="Calibri" w:hAnsi="Arial" w:cs="Arial"/>
        </w:rPr>
        <w:t xml:space="preserve"> </w:t>
      </w:r>
      <w:r w:rsidRPr="00B9246D">
        <w:rPr>
          <w:rFonts w:ascii="Arial" w:hAnsi="Arial" w:cs="Arial"/>
        </w:rPr>
        <w:t>Szpital,</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w:t>
      </w:r>
      <w:r w:rsidRPr="00B9246D">
        <w:rPr>
          <w:rFonts w:ascii="Arial" w:hAnsi="Arial" w:cs="Arial"/>
        </w:rPr>
        <w:t>obciąży</w:t>
      </w:r>
      <w:r w:rsidRPr="00B9246D">
        <w:rPr>
          <w:rFonts w:ascii="Arial" w:eastAsia="Calibri" w:hAnsi="Arial" w:cs="Arial"/>
        </w:rPr>
        <w:t xml:space="preserve"> </w:t>
      </w:r>
      <w:r w:rsidRPr="00B9246D">
        <w:rPr>
          <w:rFonts w:ascii="Arial" w:hAnsi="Arial" w:cs="Arial"/>
        </w:rPr>
        <w:t>Szpital</w:t>
      </w:r>
      <w:r w:rsidRPr="00B9246D">
        <w:rPr>
          <w:rFonts w:ascii="Arial" w:eastAsia="Calibri" w:hAnsi="Arial" w:cs="Arial"/>
        </w:rPr>
        <w:t xml:space="preserve"> </w:t>
      </w:r>
      <w:r w:rsidRPr="00B9246D">
        <w:rPr>
          <w:rFonts w:ascii="Arial" w:hAnsi="Arial" w:cs="Arial"/>
        </w:rPr>
        <w:t>opłatami</w:t>
      </w:r>
      <w:r w:rsidRPr="00B9246D">
        <w:rPr>
          <w:rFonts w:ascii="Arial" w:eastAsia="Calibri" w:hAnsi="Arial" w:cs="Arial"/>
        </w:rPr>
        <w:t xml:space="preserve"> </w:t>
      </w:r>
      <w:r w:rsidRPr="00B9246D">
        <w:rPr>
          <w:rFonts w:ascii="Arial" w:hAnsi="Arial" w:cs="Arial"/>
        </w:rPr>
        <w:t>zgodnie</w:t>
      </w:r>
      <w:r w:rsidRPr="00B9246D">
        <w:rPr>
          <w:rFonts w:ascii="Arial" w:eastAsia="Calibri" w:hAnsi="Arial" w:cs="Arial"/>
        </w:rPr>
        <w:t xml:space="preserve"> </w:t>
      </w:r>
      <w:r w:rsidRPr="00B9246D">
        <w:rPr>
          <w:rFonts w:ascii="Arial" w:hAnsi="Arial" w:cs="Arial"/>
        </w:rPr>
        <w:t>z</w:t>
      </w:r>
      <w:r w:rsidRPr="00B9246D">
        <w:rPr>
          <w:rFonts w:ascii="Arial" w:eastAsia="Calibri" w:hAnsi="Arial" w:cs="Arial"/>
        </w:rPr>
        <w:t> </w:t>
      </w:r>
      <w:r w:rsidRPr="00B9246D">
        <w:rPr>
          <w:rFonts w:ascii="Arial" w:hAnsi="Arial" w:cs="Arial"/>
        </w:rPr>
        <w:t>zasadami</w:t>
      </w:r>
      <w:r w:rsidRPr="00B9246D">
        <w:rPr>
          <w:rFonts w:ascii="Arial" w:eastAsia="Calibri" w:hAnsi="Arial" w:cs="Arial"/>
        </w:rPr>
        <w:t xml:space="preserve"> </w:t>
      </w:r>
      <w:r w:rsidRPr="00B9246D">
        <w:rPr>
          <w:rFonts w:ascii="Arial" w:hAnsi="Arial" w:cs="Arial"/>
        </w:rPr>
        <w:t>określonymi</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b/>
        </w:rPr>
        <w:t>§</w:t>
      </w:r>
      <w:r w:rsidRPr="00B9246D">
        <w:rPr>
          <w:rFonts w:ascii="Arial" w:eastAsia="Calibri" w:hAnsi="Arial" w:cs="Arial"/>
          <w:b/>
        </w:rPr>
        <w:t xml:space="preserve"> </w:t>
      </w:r>
      <w:r w:rsidRPr="00B9246D">
        <w:rPr>
          <w:rFonts w:ascii="Arial" w:hAnsi="Arial" w:cs="Arial"/>
          <w:b/>
        </w:rPr>
        <w:t xml:space="preserve">5 </w:t>
      </w:r>
      <w:r w:rsidRPr="00B9246D">
        <w:rPr>
          <w:rFonts w:ascii="Arial" w:hAnsi="Arial" w:cs="Arial"/>
        </w:rPr>
        <w:t>Umowy.</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przypadku</w:t>
      </w:r>
      <w:r w:rsidRPr="00B9246D">
        <w:rPr>
          <w:rFonts w:ascii="Arial" w:eastAsia="Calibri" w:hAnsi="Arial" w:cs="Arial"/>
        </w:rPr>
        <w:t xml:space="preserve"> </w:t>
      </w:r>
      <w:r w:rsidRPr="00B9246D">
        <w:rPr>
          <w:rFonts w:ascii="Arial" w:hAnsi="Arial" w:cs="Arial"/>
        </w:rPr>
        <w:t>odwołania</w:t>
      </w:r>
      <w:r w:rsidRPr="00B9246D">
        <w:rPr>
          <w:rFonts w:ascii="Arial" w:eastAsia="Calibri" w:hAnsi="Arial" w:cs="Arial"/>
        </w:rPr>
        <w:t xml:space="preserve"> </w:t>
      </w:r>
      <w:r w:rsidRPr="00B9246D">
        <w:rPr>
          <w:rFonts w:ascii="Arial" w:hAnsi="Arial" w:cs="Arial"/>
        </w:rPr>
        <w:t>rezerwacji</w:t>
      </w:r>
      <w:r w:rsidRPr="00B9246D">
        <w:rPr>
          <w:rFonts w:ascii="Arial" w:eastAsia="Calibri" w:hAnsi="Arial" w:cs="Arial"/>
        </w:rPr>
        <w:t xml:space="preserve"> </w:t>
      </w:r>
      <w:r w:rsidRPr="00B9246D">
        <w:rPr>
          <w:rFonts w:ascii="Arial" w:hAnsi="Arial" w:cs="Arial"/>
        </w:rPr>
        <w:t>przez</w:t>
      </w:r>
      <w:r w:rsidRPr="00B9246D">
        <w:rPr>
          <w:rFonts w:ascii="Arial" w:eastAsia="Calibri" w:hAnsi="Arial" w:cs="Arial"/>
        </w:rPr>
        <w:t xml:space="preserve"> </w:t>
      </w:r>
      <w:r w:rsidRPr="00B9246D">
        <w:rPr>
          <w:rFonts w:ascii="Arial" w:hAnsi="Arial" w:cs="Arial"/>
        </w:rPr>
        <w:t>Szpital,</w:t>
      </w:r>
      <w:r w:rsidRPr="00B9246D">
        <w:rPr>
          <w:rFonts w:ascii="Arial" w:eastAsia="Calibri" w:hAnsi="Arial" w:cs="Arial"/>
        </w:rPr>
        <w:t xml:space="preserve"> </w:t>
      </w:r>
      <w:r w:rsidRPr="00B9246D">
        <w:rPr>
          <w:rFonts w:ascii="Arial" w:hAnsi="Arial" w:cs="Arial"/>
        </w:rPr>
        <w:t>Wykonawca</w:t>
      </w:r>
      <w:r w:rsidRPr="00B9246D">
        <w:rPr>
          <w:rFonts w:ascii="Arial" w:eastAsia="Calibri" w:hAnsi="Arial" w:cs="Arial"/>
        </w:rPr>
        <w:t xml:space="preserve"> nie </w:t>
      </w:r>
      <w:r w:rsidRPr="00B9246D">
        <w:rPr>
          <w:rFonts w:ascii="Arial" w:hAnsi="Arial" w:cs="Arial"/>
        </w:rPr>
        <w:t>obciąży</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opłatą.</w:t>
      </w:r>
    </w:p>
    <w:p w:rsidR="00930305" w:rsidRPr="00B9246D" w:rsidRDefault="00FE3CEB" w:rsidP="00B9246D">
      <w:pPr>
        <w:pStyle w:val="Bezodstpw"/>
        <w:numPr>
          <w:ilvl w:val="0"/>
          <w:numId w:val="28"/>
        </w:numPr>
        <w:jc w:val="both"/>
        <w:rPr>
          <w:rFonts w:ascii="Arial" w:hAnsi="Arial" w:cs="Arial"/>
        </w:rPr>
      </w:pPr>
      <w:r w:rsidRPr="00B9246D">
        <w:rPr>
          <w:rFonts w:ascii="Arial" w:hAnsi="Arial" w:cs="Arial"/>
        </w:rPr>
        <w:t>Wykonawca</w:t>
      </w:r>
      <w:r w:rsidRPr="00B9246D">
        <w:rPr>
          <w:rFonts w:ascii="Arial" w:eastAsia="Calibri" w:hAnsi="Arial" w:cs="Arial"/>
        </w:rPr>
        <w:t xml:space="preserve"> </w:t>
      </w:r>
      <w:r w:rsidRPr="00B9246D">
        <w:rPr>
          <w:rFonts w:ascii="Arial" w:hAnsi="Arial" w:cs="Arial"/>
        </w:rPr>
        <w:t>zobowiązuje</w:t>
      </w:r>
      <w:r w:rsidRPr="00B9246D">
        <w:rPr>
          <w:rFonts w:ascii="Arial" w:eastAsia="Calibri" w:hAnsi="Arial" w:cs="Arial"/>
        </w:rPr>
        <w:t xml:space="preserve"> </w:t>
      </w:r>
      <w:r w:rsidRPr="00B9246D">
        <w:rPr>
          <w:rFonts w:ascii="Arial" w:hAnsi="Arial" w:cs="Arial"/>
        </w:rPr>
        <w:t>się</w:t>
      </w:r>
      <w:r w:rsidRPr="00B9246D">
        <w:rPr>
          <w:rFonts w:ascii="Arial" w:eastAsia="Calibri" w:hAnsi="Arial" w:cs="Arial"/>
        </w:rPr>
        <w:t xml:space="preserve"> </w:t>
      </w:r>
      <w:r w:rsidRPr="00B9246D">
        <w:rPr>
          <w:rFonts w:ascii="Arial" w:hAnsi="Arial" w:cs="Arial"/>
        </w:rPr>
        <w:t>do</w:t>
      </w:r>
      <w:r w:rsidRPr="00B9246D">
        <w:rPr>
          <w:rFonts w:ascii="Arial" w:eastAsia="Calibri" w:hAnsi="Arial" w:cs="Arial"/>
        </w:rPr>
        <w:t xml:space="preserve"> </w:t>
      </w:r>
      <w:r w:rsidRPr="00B9246D">
        <w:rPr>
          <w:rFonts w:ascii="Arial" w:hAnsi="Arial" w:cs="Arial"/>
        </w:rPr>
        <w:t>niezwłocznego</w:t>
      </w:r>
      <w:r w:rsidRPr="00B9246D">
        <w:rPr>
          <w:rFonts w:ascii="Arial" w:eastAsia="Calibri" w:hAnsi="Arial" w:cs="Arial"/>
        </w:rPr>
        <w:t xml:space="preserve"> </w:t>
      </w:r>
      <w:r w:rsidRPr="00B9246D">
        <w:rPr>
          <w:rFonts w:ascii="Arial" w:hAnsi="Arial" w:cs="Arial"/>
        </w:rPr>
        <w:t>informowania</w:t>
      </w:r>
      <w:r w:rsidRPr="00B9246D">
        <w:rPr>
          <w:rFonts w:ascii="Arial" w:eastAsia="Calibri" w:hAnsi="Arial" w:cs="Arial"/>
        </w:rPr>
        <w:t xml:space="preserve"> </w:t>
      </w:r>
      <w:r w:rsidRPr="00B9246D">
        <w:rPr>
          <w:rFonts w:ascii="Arial" w:hAnsi="Arial" w:cs="Arial"/>
        </w:rPr>
        <w:t>Szpitala</w:t>
      </w:r>
      <w:r w:rsidRPr="00B9246D">
        <w:rPr>
          <w:rFonts w:ascii="Arial" w:eastAsia="Calibri" w:hAnsi="Arial" w:cs="Arial"/>
        </w:rPr>
        <w:t xml:space="preserve"> </w:t>
      </w:r>
      <w:r w:rsidRPr="00B9246D">
        <w:rPr>
          <w:rFonts w:ascii="Arial" w:hAnsi="Arial" w:cs="Arial"/>
        </w:rPr>
        <w:t>(pod</w:t>
      </w:r>
      <w:r w:rsidRPr="00B9246D">
        <w:rPr>
          <w:rFonts w:ascii="Arial" w:eastAsia="Calibri" w:hAnsi="Arial" w:cs="Arial"/>
        </w:rPr>
        <w:t xml:space="preserve"> </w:t>
      </w:r>
      <w:r w:rsidRPr="00B9246D">
        <w:rPr>
          <w:rFonts w:ascii="Arial" w:hAnsi="Arial" w:cs="Arial"/>
        </w:rPr>
        <w:t>adres</w:t>
      </w:r>
      <w:r w:rsidRPr="00B9246D">
        <w:rPr>
          <w:rFonts w:ascii="Arial" w:eastAsia="Calibri" w:hAnsi="Arial" w:cs="Arial"/>
        </w:rPr>
        <w:t xml:space="preserve"> </w:t>
      </w:r>
      <w:r w:rsidRPr="00B9246D">
        <w:rPr>
          <w:rFonts w:ascii="Arial" w:hAnsi="Arial" w:cs="Arial"/>
        </w:rPr>
        <w:t>e-mailowy</w:t>
      </w:r>
      <w:r w:rsidRPr="00B9246D">
        <w:rPr>
          <w:rFonts w:ascii="Arial" w:eastAsia="Calibri" w:hAnsi="Arial" w:cs="Arial"/>
        </w:rPr>
        <w:t xml:space="preserve"> wskazany w niniejszej Umowie o którym mowa </w:t>
      </w:r>
      <w:r w:rsidRPr="00B9246D">
        <w:rPr>
          <w:rFonts w:ascii="Arial" w:hAnsi="Arial" w:cs="Arial"/>
        </w:rPr>
        <w:t>w</w:t>
      </w:r>
      <w:r w:rsidRPr="00B9246D">
        <w:rPr>
          <w:rFonts w:ascii="Arial" w:eastAsia="Calibri" w:hAnsi="Arial" w:cs="Arial"/>
          <w:b/>
        </w:rPr>
        <w:t xml:space="preserve"> </w:t>
      </w:r>
      <w:r w:rsidRPr="00B9246D">
        <w:rPr>
          <w:rFonts w:ascii="Arial" w:hAnsi="Arial" w:cs="Arial"/>
          <w:b/>
        </w:rPr>
        <w:t>ust.</w:t>
      </w:r>
      <w:r w:rsidRPr="00B9246D">
        <w:rPr>
          <w:rFonts w:ascii="Arial" w:eastAsia="Calibri" w:hAnsi="Arial" w:cs="Arial"/>
          <w:b/>
        </w:rPr>
        <w:t xml:space="preserve"> </w:t>
      </w:r>
      <w:r w:rsidRPr="00B9246D">
        <w:rPr>
          <w:rFonts w:ascii="Arial" w:hAnsi="Arial" w:cs="Arial"/>
          <w:b/>
        </w:rPr>
        <w:t>2</w:t>
      </w:r>
      <w:r w:rsidRPr="00B9246D">
        <w:rPr>
          <w:rFonts w:ascii="Arial" w:hAnsi="Arial" w:cs="Arial"/>
        </w:rPr>
        <w:t>)</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sytuacji</w:t>
      </w:r>
      <w:r w:rsidRPr="00B9246D">
        <w:rPr>
          <w:rFonts w:ascii="Arial" w:eastAsia="Calibri" w:hAnsi="Arial" w:cs="Arial"/>
        </w:rPr>
        <w:t xml:space="preserve"> </w:t>
      </w:r>
      <w:r w:rsidRPr="00B9246D">
        <w:rPr>
          <w:rFonts w:ascii="Arial" w:hAnsi="Arial" w:cs="Arial"/>
        </w:rPr>
        <w:t>gdy</w:t>
      </w:r>
      <w:r w:rsidRPr="00B9246D">
        <w:rPr>
          <w:rFonts w:ascii="Arial" w:eastAsia="Calibri" w:hAnsi="Arial" w:cs="Arial"/>
        </w:rPr>
        <w:t xml:space="preserve"> </w:t>
      </w:r>
      <w:r w:rsidRPr="00B9246D">
        <w:rPr>
          <w:rFonts w:ascii="Arial" w:hAnsi="Arial" w:cs="Arial"/>
        </w:rPr>
        <w:t>dostępność</w:t>
      </w:r>
      <w:r w:rsidRPr="00B9246D">
        <w:rPr>
          <w:rFonts w:ascii="Arial" w:eastAsia="Calibri" w:hAnsi="Arial" w:cs="Arial"/>
        </w:rPr>
        <w:t xml:space="preserve"> </w:t>
      </w:r>
      <w:r w:rsidRPr="00B9246D">
        <w:rPr>
          <w:rFonts w:ascii="Arial" w:hAnsi="Arial" w:cs="Arial"/>
        </w:rPr>
        <w:t>pokoi</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jego</w:t>
      </w:r>
      <w:r w:rsidRPr="00B9246D">
        <w:rPr>
          <w:rFonts w:ascii="Arial" w:eastAsia="Calibri" w:hAnsi="Arial" w:cs="Arial"/>
        </w:rPr>
        <w:t xml:space="preserve"> </w:t>
      </w:r>
      <w:r w:rsidRPr="00B9246D">
        <w:rPr>
          <w:rFonts w:ascii="Arial" w:hAnsi="Arial" w:cs="Arial"/>
        </w:rPr>
        <w:t>obiekcie</w:t>
      </w:r>
      <w:r w:rsidRPr="00B9246D">
        <w:rPr>
          <w:rFonts w:ascii="Arial" w:eastAsia="Calibri" w:hAnsi="Arial" w:cs="Arial"/>
        </w:rPr>
        <w:t xml:space="preserve"> </w:t>
      </w:r>
      <w:r w:rsidRPr="00B9246D">
        <w:rPr>
          <w:rFonts w:ascii="Arial" w:hAnsi="Arial" w:cs="Arial"/>
        </w:rPr>
        <w:t>w</w:t>
      </w:r>
      <w:r w:rsidRPr="00B9246D">
        <w:rPr>
          <w:rFonts w:ascii="Arial" w:eastAsia="Calibri" w:hAnsi="Arial" w:cs="Arial"/>
        </w:rPr>
        <w:t xml:space="preserve"> </w:t>
      </w:r>
      <w:r w:rsidRPr="00B9246D">
        <w:rPr>
          <w:rFonts w:ascii="Arial" w:hAnsi="Arial" w:cs="Arial"/>
        </w:rPr>
        <w:t>którykolwiek</w:t>
      </w:r>
      <w:r w:rsidRPr="00B9246D">
        <w:rPr>
          <w:rFonts w:ascii="Arial" w:eastAsia="Calibri" w:hAnsi="Arial" w:cs="Arial"/>
        </w:rPr>
        <w:t xml:space="preserve"> </w:t>
      </w:r>
      <w:r w:rsidRPr="00B9246D">
        <w:rPr>
          <w:rFonts w:ascii="Arial" w:hAnsi="Arial" w:cs="Arial"/>
        </w:rPr>
        <w:t>dzień</w:t>
      </w:r>
      <w:r w:rsidRPr="00B9246D">
        <w:rPr>
          <w:rFonts w:ascii="Arial" w:eastAsia="Calibri" w:hAnsi="Arial" w:cs="Arial"/>
        </w:rPr>
        <w:t xml:space="preserve"> </w:t>
      </w:r>
      <w:r w:rsidRPr="00B9246D">
        <w:rPr>
          <w:rFonts w:ascii="Arial" w:hAnsi="Arial" w:cs="Arial"/>
        </w:rPr>
        <w:t>przypadający</w:t>
      </w:r>
      <w:r w:rsidRPr="00B9246D">
        <w:rPr>
          <w:rFonts w:ascii="Arial" w:eastAsia="Calibri" w:hAnsi="Arial" w:cs="Arial"/>
        </w:rPr>
        <w:t xml:space="preserve"> </w:t>
      </w:r>
      <w:r w:rsidRPr="00B9246D">
        <w:rPr>
          <w:rFonts w:ascii="Arial" w:hAnsi="Arial" w:cs="Arial"/>
        </w:rPr>
        <w:t>na</w:t>
      </w:r>
      <w:r w:rsidRPr="00B9246D">
        <w:rPr>
          <w:rFonts w:ascii="Arial" w:eastAsia="Calibri" w:hAnsi="Arial" w:cs="Arial"/>
        </w:rPr>
        <w:t xml:space="preserve"> </w:t>
      </w:r>
      <w:r w:rsidRPr="00B9246D">
        <w:rPr>
          <w:rFonts w:ascii="Arial" w:hAnsi="Arial" w:cs="Arial"/>
        </w:rPr>
        <w:t>okres</w:t>
      </w:r>
      <w:r w:rsidRPr="00B9246D">
        <w:rPr>
          <w:rFonts w:ascii="Arial" w:eastAsia="Calibri" w:hAnsi="Arial" w:cs="Arial"/>
        </w:rPr>
        <w:t xml:space="preserve"> </w:t>
      </w:r>
      <w:r w:rsidRPr="00B9246D">
        <w:rPr>
          <w:rFonts w:ascii="Arial" w:hAnsi="Arial" w:cs="Arial"/>
        </w:rPr>
        <w:t>kolejnych</w:t>
      </w:r>
      <w:r w:rsidRPr="00B9246D">
        <w:rPr>
          <w:rFonts w:ascii="Arial" w:eastAsia="Calibri" w:hAnsi="Arial" w:cs="Arial"/>
        </w:rPr>
        <w:t xml:space="preserve"> </w:t>
      </w:r>
      <w:r w:rsidRPr="00B9246D">
        <w:rPr>
          <w:rFonts w:ascii="Arial" w:hAnsi="Arial" w:cs="Arial"/>
          <w:b/>
        </w:rPr>
        <w:t>3</w:t>
      </w:r>
      <w:r w:rsidRPr="00B9246D">
        <w:rPr>
          <w:rFonts w:ascii="Arial" w:eastAsia="Calibri" w:hAnsi="Arial" w:cs="Arial"/>
          <w:b/>
        </w:rPr>
        <w:t xml:space="preserve"> </w:t>
      </w:r>
      <w:r w:rsidRPr="00B9246D">
        <w:rPr>
          <w:rFonts w:ascii="Arial" w:hAnsi="Arial" w:cs="Arial"/>
          <w:b/>
        </w:rPr>
        <w:t>miesięcy</w:t>
      </w:r>
      <w:r w:rsidRPr="00B9246D">
        <w:rPr>
          <w:rFonts w:ascii="Arial" w:hAnsi="Arial" w:cs="Arial"/>
        </w:rPr>
        <w:t>,</w:t>
      </w:r>
      <w:r w:rsidRPr="00B9246D">
        <w:rPr>
          <w:rFonts w:ascii="Arial" w:eastAsia="Calibri" w:hAnsi="Arial" w:cs="Arial"/>
        </w:rPr>
        <w:t xml:space="preserve"> </w:t>
      </w:r>
      <w:r w:rsidRPr="00B9246D">
        <w:rPr>
          <w:rFonts w:ascii="Arial" w:hAnsi="Arial" w:cs="Arial"/>
        </w:rPr>
        <w:t>zmniejszy</w:t>
      </w:r>
      <w:r w:rsidRPr="00B9246D">
        <w:rPr>
          <w:rFonts w:ascii="Arial" w:eastAsia="Calibri" w:hAnsi="Arial" w:cs="Arial"/>
        </w:rPr>
        <w:t xml:space="preserve"> </w:t>
      </w:r>
      <w:r w:rsidRPr="00B9246D">
        <w:rPr>
          <w:rFonts w:ascii="Arial" w:hAnsi="Arial" w:cs="Arial"/>
        </w:rPr>
        <w:t>się</w:t>
      </w:r>
      <w:r w:rsidRPr="00B9246D">
        <w:rPr>
          <w:rFonts w:ascii="Arial" w:eastAsia="Calibri" w:hAnsi="Arial" w:cs="Arial"/>
        </w:rPr>
        <w:t xml:space="preserve"> </w:t>
      </w:r>
      <w:r w:rsidRPr="00B9246D">
        <w:rPr>
          <w:rFonts w:ascii="Arial" w:hAnsi="Arial" w:cs="Arial"/>
        </w:rPr>
        <w:t>do</w:t>
      </w:r>
      <w:r w:rsidRPr="00B9246D">
        <w:rPr>
          <w:rFonts w:ascii="Arial" w:eastAsia="Calibri" w:hAnsi="Arial" w:cs="Arial"/>
        </w:rPr>
        <w:t xml:space="preserve"> </w:t>
      </w:r>
      <w:r w:rsidRPr="00B9246D">
        <w:rPr>
          <w:rFonts w:ascii="Arial" w:hAnsi="Arial" w:cs="Arial"/>
        </w:rPr>
        <w:t>poziomu</w:t>
      </w:r>
      <w:r w:rsidRPr="00B9246D">
        <w:rPr>
          <w:rFonts w:ascii="Arial" w:eastAsia="Calibri" w:hAnsi="Arial" w:cs="Arial"/>
        </w:rPr>
        <w:t xml:space="preserve"> </w:t>
      </w:r>
      <w:r w:rsidRPr="00B9246D">
        <w:rPr>
          <w:rFonts w:ascii="Arial" w:hAnsi="Arial" w:cs="Arial"/>
          <w:b/>
        </w:rPr>
        <w:t>poniżej</w:t>
      </w:r>
      <w:r w:rsidRPr="00B9246D">
        <w:rPr>
          <w:rFonts w:ascii="Arial" w:eastAsia="Calibri" w:hAnsi="Arial" w:cs="Arial"/>
          <w:b/>
        </w:rPr>
        <w:t xml:space="preserve"> </w:t>
      </w:r>
      <w:r w:rsidRPr="00B9246D">
        <w:rPr>
          <w:rFonts w:ascii="Arial" w:hAnsi="Arial" w:cs="Arial"/>
          <w:b/>
        </w:rPr>
        <w:t>3</w:t>
      </w:r>
      <w:r w:rsidRPr="00B9246D">
        <w:rPr>
          <w:rFonts w:ascii="Arial" w:eastAsia="Calibri" w:hAnsi="Arial" w:cs="Arial"/>
          <w:b/>
        </w:rPr>
        <w:t xml:space="preserve"> </w:t>
      </w:r>
      <w:r w:rsidRPr="00B9246D">
        <w:rPr>
          <w:rFonts w:ascii="Arial" w:hAnsi="Arial" w:cs="Arial"/>
          <w:b/>
        </w:rPr>
        <w:t>pokoi</w:t>
      </w:r>
      <w:r w:rsidRPr="00B9246D">
        <w:rPr>
          <w:rFonts w:ascii="Arial" w:eastAsia="Calibri" w:hAnsi="Arial" w:cs="Arial"/>
          <w:b/>
        </w:rPr>
        <w:t xml:space="preserve"> </w:t>
      </w:r>
      <w:r w:rsidRPr="00B9246D">
        <w:rPr>
          <w:rFonts w:ascii="Arial" w:hAnsi="Arial" w:cs="Arial"/>
          <w:b/>
        </w:rPr>
        <w:t>dwuosobowych</w:t>
      </w:r>
      <w:r w:rsidRPr="00B9246D">
        <w:rPr>
          <w:rFonts w:ascii="Arial" w:hAnsi="Arial" w:cs="Arial"/>
        </w:rPr>
        <w:t>.</w:t>
      </w:r>
    </w:p>
    <w:p w:rsidR="00930305" w:rsidRPr="00930305" w:rsidRDefault="00930305" w:rsidP="00930305">
      <w:pPr>
        <w:pStyle w:val="Bezodstpw"/>
        <w:numPr>
          <w:ilvl w:val="0"/>
          <w:numId w:val="28"/>
        </w:numPr>
        <w:jc w:val="both"/>
        <w:rPr>
          <w:rFonts w:ascii="Arial" w:hAnsi="Arial" w:cs="Arial"/>
        </w:rPr>
      </w:pPr>
      <w:r w:rsidRPr="00930305">
        <w:rPr>
          <w:rFonts w:ascii="Arial" w:hAnsi="Arial" w:cs="Arial"/>
        </w:rPr>
        <w:t>Wykonawca zapewnia pojedyncze</w:t>
      </w:r>
      <w:r w:rsidRPr="00930305">
        <w:rPr>
          <w:rFonts w:ascii="Arial" w:hAnsi="Arial" w:cs="Arial"/>
        </w:rPr>
        <w:t xml:space="preserve"> miejsca do spania dla każdej osoby</w:t>
      </w:r>
      <w:r w:rsidRPr="00930305">
        <w:rPr>
          <w:rFonts w:ascii="Arial" w:hAnsi="Arial" w:cs="Arial"/>
        </w:rPr>
        <w:t xml:space="preserve"> zakwaterowanej w pokoju.</w:t>
      </w:r>
    </w:p>
    <w:p w:rsidR="00930305" w:rsidRPr="00930305" w:rsidRDefault="00930305" w:rsidP="00930305">
      <w:pPr>
        <w:pStyle w:val="Bezodstpw"/>
        <w:numPr>
          <w:ilvl w:val="0"/>
          <w:numId w:val="28"/>
        </w:numPr>
        <w:jc w:val="both"/>
        <w:rPr>
          <w:rFonts w:ascii="Arial" w:hAnsi="Arial" w:cs="Arial"/>
        </w:rPr>
      </w:pPr>
      <w:r w:rsidRPr="00930305">
        <w:rPr>
          <w:rFonts w:ascii="Arial" w:hAnsi="Arial" w:cs="Arial"/>
        </w:rPr>
        <w:t>Wykonawca zapewnia w obiekcie (poza pokojami</w:t>
      </w:r>
      <w:r w:rsidRPr="00930305">
        <w:rPr>
          <w:rFonts w:ascii="Arial" w:hAnsi="Arial" w:cs="Arial"/>
        </w:rPr>
        <w:t xml:space="preserve">) </w:t>
      </w:r>
      <w:r w:rsidRPr="00930305">
        <w:rPr>
          <w:rFonts w:ascii="Arial" w:hAnsi="Arial" w:cs="Arial"/>
        </w:rPr>
        <w:t>wyznaczone</w:t>
      </w:r>
      <w:r w:rsidRPr="00930305">
        <w:rPr>
          <w:rFonts w:ascii="Arial" w:hAnsi="Arial" w:cs="Arial"/>
        </w:rPr>
        <w:t xml:space="preserve"> </w:t>
      </w:r>
      <w:r w:rsidRPr="00930305">
        <w:rPr>
          <w:rFonts w:ascii="Arial" w:hAnsi="Arial" w:cs="Arial"/>
        </w:rPr>
        <w:t>miejsce</w:t>
      </w:r>
      <w:r w:rsidRPr="00930305">
        <w:rPr>
          <w:rFonts w:ascii="Arial" w:hAnsi="Arial" w:cs="Arial"/>
        </w:rPr>
        <w:t xml:space="preserve"> dla</w:t>
      </w:r>
      <w:r w:rsidRPr="00930305">
        <w:rPr>
          <w:rFonts w:ascii="Arial" w:hAnsi="Arial" w:cs="Arial"/>
        </w:rPr>
        <w:t xml:space="preserve"> osób które jeszcze nie zostały </w:t>
      </w:r>
      <w:r w:rsidRPr="00930305">
        <w:rPr>
          <w:rFonts w:ascii="Arial" w:hAnsi="Arial" w:cs="Arial"/>
        </w:rPr>
        <w:t xml:space="preserve">zakwaterowane lub po wykwaterowaniu ( np. świetlica lub inne pomieszczenie ). </w:t>
      </w:r>
    </w:p>
    <w:p w:rsidR="00930305" w:rsidRPr="00930305" w:rsidRDefault="00930305" w:rsidP="00930305">
      <w:pPr>
        <w:pStyle w:val="Bezodstpw"/>
        <w:numPr>
          <w:ilvl w:val="0"/>
          <w:numId w:val="28"/>
        </w:numPr>
        <w:jc w:val="both"/>
        <w:rPr>
          <w:rFonts w:ascii="Arial" w:hAnsi="Arial" w:cs="Arial"/>
        </w:rPr>
      </w:pPr>
      <w:r w:rsidRPr="00930305">
        <w:rPr>
          <w:rFonts w:ascii="Arial" w:hAnsi="Arial" w:cs="Arial"/>
        </w:rPr>
        <w:t>Wykonawca z</w:t>
      </w:r>
      <w:r w:rsidRPr="00930305">
        <w:rPr>
          <w:rFonts w:ascii="Arial" w:hAnsi="Arial" w:cs="Arial"/>
        </w:rPr>
        <w:t>ape</w:t>
      </w:r>
      <w:r w:rsidRPr="00930305">
        <w:rPr>
          <w:rFonts w:ascii="Arial" w:hAnsi="Arial" w:cs="Arial"/>
        </w:rPr>
        <w:t>wnia w obiekcie (poza pokojami) bezpieczne miejsce na przechowanie bagażu</w:t>
      </w:r>
      <w:r w:rsidRPr="00930305">
        <w:rPr>
          <w:rFonts w:ascii="Arial" w:hAnsi="Arial" w:cs="Arial"/>
        </w:rPr>
        <w:t xml:space="preserve"> dla osób które jeszcze nie zostały zakwaterowane lub po wykwaterowaniu.</w:t>
      </w:r>
    </w:p>
    <w:p w:rsidR="00FE3CEB" w:rsidRPr="00930305" w:rsidRDefault="00FE3CEB" w:rsidP="00935E63">
      <w:pPr>
        <w:pStyle w:val="Bezodstpw"/>
        <w:jc w:val="center"/>
        <w:rPr>
          <w:rStyle w:val="FontStyle13"/>
          <w:rFonts w:ascii="Arial" w:hAnsi="Arial" w:cs="Arial"/>
        </w:rPr>
      </w:pPr>
      <w:r w:rsidRPr="00930305">
        <w:rPr>
          <w:rStyle w:val="FontStyle13"/>
          <w:rFonts w:ascii="Arial" w:hAnsi="Arial" w:cs="Arial"/>
        </w:rPr>
        <w:t>§</w:t>
      </w:r>
      <w:r w:rsidRPr="00930305">
        <w:rPr>
          <w:rStyle w:val="FontStyle13"/>
          <w:rFonts w:ascii="Arial" w:eastAsia="Calibri" w:hAnsi="Arial" w:cs="Arial"/>
        </w:rPr>
        <w:t xml:space="preserve"> </w:t>
      </w:r>
      <w:r w:rsidRPr="00930305">
        <w:rPr>
          <w:rStyle w:val="FontStyle13"/>
          <w:rFonts w:ascii="Arial" w:hAnsi="Arial" w:cs="Arial"/>
        </w:rPr>
        <w:t>4</w:t>
      </w:r>
    </w:p>
    <w:p w:rsidR="00FE3CEB" w:rsidRPr="00935E63" w:rsidRDefault="00FE3CEB" w:rsidP="00935E63">
      <w:pPr>
        <w:pStyle w:val="Bezodstpw"/>
        <w:numPr>
          <w:ilvl w:val="0"/>
          <w:numId w:val="51"/>
        </w:numPr>
        <w:jc w:val="both"/>
        <w:rPr>
          <w:rStyle w:val="FontStyle13"/>
          <w:rFonts w:ascii="Arial" w:eastAsia="Calibri" w:hAnsi="Arial" w:cs="Arial"/>
          <w:b w:val="0"/>
        </w:rPr>
      </w:pPr>
      <w:r w:rsidRPr="00935E63">
        <w:rPr>
          <w:rStyle w:val="FontStyle13"/>
          <w:rFonts w:ascii="Arial" w:hAnsi="Arial" w:cs="Arial"/>
          <w:b w:val="0"/>
        </w:rPr>
        <w:t>Wykonawca</w:t>
      </w:r>
      <w:r w:rsidRPr="00935E63">
        <w:rPr>
          <w:rStyle w:val="FontStyle13"/>
          <w:rFonts w:ascii="Arial" w:eastAsia="Calibri" w:hAnsi="Arial" w:cs="Arial"/>
          <w:b w:val="0"/>
        </w:rPr>
        <w:t xml:space="preserve"> </w:t>
      </w:r>
      <w:r w:rsidRPr="00935E63">
        <w:rPr>
          <w:rStyle w:val="FontStyle13"/>
          <w:rFonts w:ascii="Arial" w:hAnsi="Arial" w:cs="Arial"/>
          <w:b w:val="0"/>
        </w:rPr>
        <w:t>będzie</w:t>
      </w:r>
      <w:r w:rsidRPr="00935E63">
        <w:rPr>
          <w:rStyle w:val="FontStyle13"/>
          <w:rFonts w:ascii="Arial" w:eastAsia="Calibri" w:hAnsi="Arial" w:cs="Arial"/>
          <w:b w:val="0"/>
        </w:rPr>
        <w:t xml:space="preserve"> </w:t>
      </w:r>
      <w:r w:rsidRPr="00935E63">
        <w:rPr>
          <w:rStyle w:val="FontStyle13"/>
          <w:rFonts w:ascii="Arial" w:hAnsi="Arial" w:cs="Arial"/>
          <w:b w:val="0"/>
        </w:rPr>
        <w:t>świadczył</w:t>
      </w:r>
      <w:r w:rsidRPr="00935E63">
        <w:rPr>
          <w:rStyle w:val="FontStyle13"/>
          <w:rFonts w:ascii="Arial" w:eastAsia="Calibri" w:hAnsi="Arial" w:cs="Arial"/>
          <w:b w:val="0"/>
        </w:rPr>
        <w:t xml:space="preserve"> </w:t>
      </w:r>
      <w:r w:rsidRPr="00935E63">
        <w:rPr>
          <w:rStyle w:val="FontStyle13"/>
          <w:rFonts w:ascii="Arial" w:hAnsi="Arial" w:cs="Arial"/>
          <w:b w:val="0"/>
        </w:rPr>
        <w:t>usługę</w:t>
      </w:r>
      <w:r w:rsidRPr="00935E63">
        <w:rPr>
          <w:rStyle w:val="FontStyle13"/>
          <w:rFonts w:ascii="Arial" w:eastAsia="Calibri" w:hAnsi="Arial" w:cs="Arial"/>
          <w:b w:val="0"/>
        </w:rPr>
        <w:t xml:space="preserve"> </w:t>
      </w:r>
      <w:r w:rsidR="00633F3E" w:rsidRPr="00935E63">
        <w:rPr>
          <w:rStyle w:val="FontStyle13"/>
          <w:rFonts w:ascii="Arial" w:hAnsi="Arial" w:cs="Arial"/>
          <w:b w:val="0"/>
        </w:rPr>
        <w:t>hotelarską</w:t>
      </w:r>
      <w:r w:rsidRPr="00935E63">
        <w:rPr>
          <w:rStyle w:val="FontStyle13"/>
          <w:rFonts w:ascii="Arial" w:eastAsia="Calibri" w:hAnsi="Arial" w:cs="Arial"/>
          <w:b w:val="0"/>
        </w:rPr>
        <w:t xml:space="preserve"> </w:t>
      </w:r>
      <w:r w:rsidRPr="00935E63">
        <w:rPr>
          <w:rStyle w:val="FontStyle13"/>
          <w:rFonts w:ascii="Arial" w:hAnsi="Arial" w:cs="Arial"/>
          <w:b w:val="0"/>
        </w:rPr>
        <w:t>(z</w:t>
      </w:r>
      <w:r w:rsidRPr="00935E63">
        <w:rPr>
          <w:rStyle w:val="FontStyle13"/>
          <w:rFonts w:ascii="Arial" w:eastAsia="Calibri" w:hAnsi="Arial" w:cs="Arial"/>
          <w:b w:val="0"/>
        </w:rPr>
        <w:t xml:space="preserve"> </w:t>
      </w:r>
      <w:r w:rsidRPr="00935E63">
        <w:rPr>
          <w:rStyle w:val="FontStyle13"/>
          <w:rFonts w:ascii="Arial" w:hAnsi="Arial" w:cs="Arial"/>
          <w:b w:val="0"/>
        </w:rPr>
        <w:t>wyłączeniem</w:t>
      </w:r>
      <w:r w:rsidRPr="00935E63">
        <w:rPr>
          <w:rStyle w:val="FontStyle13"/>
          <w:rFonts w:ascii="Arial" w:eastAsia="Calibri" w:hAnsi="Arial" w:cs="Arial"/>
          <w:b w:val="0"/>
        </w:rPr>
        <w:t xml:space="preserve"> </w:t>
      </w:r>
      <w:r w:rsidRPr="00935E63">
        <w:rPr>
          <w:rStyle w:val="FontStyle13"/>
          <w:rFonts w:ascii="Arial" w:hAnsi="Arial" w:cs="Arial"/>
          <w:b w:val="0"/>
        </w:rPr>
        <w:t>dni</w:t>
      </w:r>
      <w:r w:rsidRPr="00935E63">
        <w:rPr>
          <w:rStyle w:val="FontStyle13"/>
          <w:rFonts w:ascii="Arial" w:eastAsia="Calibri" w:hAnsi="Arial" w:cs="Arial"/>
          <w:b w:val="0"/>
        </w:rPr>
        <w:t xml:space="preserve"> </w:t>
      </w:r>
      <w:r w:rsidRPr="00935E63">
        <w:rPr>
          <w:rStyle w:val="FontStyle13"/>
          <w:rFonts w:ascii="Arial" w:hAnsi="Arial" w:cs="Arial"/>
          <w:b w:val="0"/>
        </w:rPr>
        <w:t>świątecznych,</w:t>
      </w:r>
      <w:r w:rsidRPr="00935E63">
        <w:rPr>
          <w:rStyle w:val="FontStyle13"/>
          <w:rFonts w:ascii="Arial" w:eastAsia="Calibri" w:hAnsi="Arial" w:cs="Arial"/>
          <w:b w:val="0"/>
        </w:rPr>
        <w:t xml:space="preserve"> </w:t>
      </w:r>
      <w:r w:rsidRPr="00935E63">
        <w:rPr>
          <w:rStyle w:val="FontStyle13"/>
          <w:rFonts w:ascii="Arial" w:hAnsi="Arial" w:cs="Arial"/>
          <w:b w:val="0"/>
        </w:rPr>
        <w:t>sobót</w:t>
      </w:r>
      <w:r w:rsidRPr="00935E63">
        <w:rPr>
          <w:rStyle w:val="FontStyle13"/>
          <w:rFonts w:ascii="Arial" w:eastAsia="Calibri" w:hAnsi="Arial" w:cs="Arial"/>
          <w:b w:val="0"/>
        </w:rPr>
        <w:t xml:space="preserve"> </w:t>
      </w:r>
      <w:r w:rsidRPr="00935E63">
        <w:rPr>
          <w:rStyle w:val="FontStyle13"/>
          <w:rFonts w:ascii="Arial" w:hAnsi="Arial" w:cs="Arial"/>
          <w:b w:val="0"/>
        </w:rPr>
        <w:t>i</w:t>
      </w:r>
      <w:r w:rsidRPr="00935E63">
        <w:rPr>
          <w:rStyle w:val="FontStyle13"/>
          <w:rFonts w:ascii="Arial" w:eastAsia="Calibri" w:hAnsi="Arial" w:cs="Arial"/>
          <w:b w:val="0"/>
        </w:rPr>
        <w:t xml:space="preserve"> </w:t>
      </w:r>
      <w:r w:rsidRPr="00935E63">
        <w:rPr>
          <w:rStyle w:val="FontStyle13"/>
          <w:rFonts w:ascii="Arial" w:hAnsi="Arial" w:cs="Arial"/>
          <w:b w:val="0"/>
        </w:rPr>
        <w:t>niedziel)</w:t>
      </w:r>
      <w:r w:rsidRPr="00935E63">
        <w:rPr>
          <w:rStyle w:val="FontStyle13"/>
          <w:rFonts w:ascii="Arial" w:eastAsia="Calibri" w:hAnsi="Arial" w:cs="Arial"/>
          <w:b w:val="0"/>
        </w:rPr>
        <w:t xml:space="preserve"> </w:t>
      </w:r>
      <w:r w:rsidRPr="00935E63">
        <w:rPr>
          <w:rStyle w:val="FontStyle13"/>
          <w:rFonts w:ascii="Arial" w:hAnsi="Arial" w:cs="Arial"/>
          <w:b w:val="0"/>
        </w:rPr>
        <w:t>wskazaną</w:t>
      </w:r>
      <w:r w:rsidRPr="00935E63">
        <w:rPr>
          <w:rStyle w:val="FontStyle13"/>
          <w:rFonts w:ascii="Arial" w:eastAsia="Calibri" w:hAnsi="Arial" w:cs="Arial"/>
          <w:b w:val="0"/>
        </w:rPr>
        <w:t xml:space="preserve"> </w:t>
      </w:r>
      <w:r w:rsidRPr="00935E63">
        <w:rPr>
          <w:rStyle w:val="FontStyle13"/>
          <w:rFonts w:ascii="Arial" w:hAnsi="Arial" w:cs="Arial"/>
          <w:b w:val="0"/>
        </w:rPr>
        <w:t>w</w:t>
      </w:r>
      <w:r w:rsidRPr="00935E63">
        <w:rPr>
          <w:rStyle w:val="FontStyle13"/>
          <w:rFonts w:ascii="Arial" w:eastAsia="Calibri" w:hAnsi="Arial" w:cs="Arial"/>
          <w:b w:val="0"/>
        </w:rPr>
        <w:t xml:space="preserve"> </w:t>
      </w:r>
      <w:r w:rsidRPr="00935E63">
        <w:rPr>
          <w:rStyle w:val="FontStyle13"/>
          <w:rFonts w:ascii="Arial" w:hAnsi="Arial" w:cs="Arial"/>
        </w:rPr>
        <w:t>§5</w:t>
      </w:r>
      <w:r w:rsidRPr="00935E63">
        <w:rPr>
          <w:rStyle w:val="FontStyle13"/>
          <w:rFonts w:ascii="Arial" w:eastAsia="Calibri" w:hAnsi="Arial" w:cs="Arial"/>
        </w:rPr>
        <w:t xml:space="preserve"> </w:t>
      </w:r>
      <w:r w:rsidRPr="00935E63">
        <w:rPr>
          <w:rStyle w:val="FontStyle13"/>
          <w:rFonts w:ascii="Arial" w:hAnsi="Arial" w:cs="Arial"/>
        </w:rPr>
        <w:t>ust.</w:t>
      </w:r>
      <w:r w:rsidRPr="00935E63">
        <w:rPr>
          <w:rStyle w:val="FontStyle13"/>
          <w:rFonts w:ascii="Arial" w:eastAsia="Calibri" w:hAnsi="Arial" w:cs="Arial"/>
        </w:rPr>
        <w:t xml:space="preserve"> </w:t>
      </w:r>
      <w:r w:rsidR="00633F3E" w:rsidRPr="00935E63">
        <w:rPr>
          <w:rStyle w:val="FontStyle13"/>
          <w:rFonts w:ascii="Arial" w:hAnsi="Arial" w:cs="Arial"/>
        </w:rPr>
        <w:t>2</w:t>
      </w:r>
      <w:r w:rsidRPr="00935E63">
        <w:rPr>
          <w:rStyle w:val="FontStyle13"/>
          <w:rFonts w:ascii="Arial" w:eastAsia="Calibri" w:hAnsi="Arial" w:cs="Arial"/>
          <w:b w:val="0"/>
        </w:rPr>
        <w:t xml:space="preserve"> </w:t>
      </w:r>
      <w:r w:rsidRPr="00935E63">
        <w:rPr>
          <w:rStyle w:val="FontStyle13"/>
          <w:rFonts w:ascii="Arial" w:hAnsi="Arial" w:cs="Arial"/>
          <w:b w:val="0"/>
        </w:rPr>
        <w:t>Umowy,</w:t>
      </w:r>
      <w:r w:rsidRPr="00935E63">
        <w:rPr>
          <w:rStyle w:val="FontStyle13"/>
          <w:rFonts w:ascii="Arial" w:eastAsia="Calibri" w:hAnsi="Arial" w:cs="Arial"/>
          <w:b w:val="0"/>
        </w:rPr>
        <w:t xml:space="preserve"> </w:t>
      </w:r>
      <w:r w:rsidRPr="00935E63">
        <w:rPr>
          <w:rStyle w:val="FontStyle13"/>
          <w:rFonts w:ascii="Arial" w:hAnsi="Arial" w:cs="Arial"/>
          <w:b w:val="0"/>
        </w:rPr>
        <w:t>dla</w:t>
      </w:r>
      <w:r w:rsidRPr="00935E63">
        <w:rPr>
          <w:rStyle w:val="FontStyle13"/>
          <w:rFonts w:ascii="Arial" w:eastAsia="Calibri" w:hAnsi="Arial" w:cs="Arial"/>
          <w:b w:val="0"/>
        </w:rPr>
        <w:t xml:space="preserve"> </w:t>
      </w:r>
      <w:r w:rsidRPr="00935E63">
        <w:rPr>
          <w:rStyle w:val="FontStyle13"/>
          <w:rFonts w:ascii="Arial" w:hAnsi="Arial" w:cs="Arial"/>
          <w:b w:val="0"/>
        </w:rPr>
        <w:t>Pacjentów</w:t>
      </w:r>
      <w:r w:rsidRPr="00935E63">
        <w:rPr>
          <w:rStyle w:val="FontStyle13"/>
          <w:rFonts w:ascii="Arial" w:eastAsia="Calibri" w:hAnsi="Arial" w:cs="Arial"/>
          <w:b w:val="0"/>
        </w:rPr>
        <w:t xml:space="preserve"> </w:t>
      </w:r>
      <w:r w:rsidRPr="00935E63">
        <w:rPr>
          <w:rStyle w:val="FontStyle13"/>
          <w:rFonts w:ascii="Arial" w:hAnsi="Arial" w:cs="Arial"/>
          <w:b w:val="0"/>
        </w:rPr>
        <w:t>posiadających</w:t>
      </w:r>
      <w:r w:rsidRPr="00935E63">
        <w:rPr>
          <w:rStyle w:val="FontStyle13"/>
          <w:rFonts w:ascii="Arial" w:eastAsia="Calibri" w:hAnsi="Arial" w:cs="Arial"/>
          <w:b w:val="0"/>
        </w:rPr>
        <w:t xml:space="preserve"> </w:t>
      </w:r>
      <w:r w:rsidRPr="00935E63">
        <w:rPr>
          <w:rStyle w:val="FontStyle13"/>
          <w:rFonts w:ascii="Arial" w:hAnsi="Arial" w:cs="Arial"/>
          <w:b w:val="0"/>
        </w:rPr>
        <w:t>prawidłowo</w:t>
      </w:r>
      <w:r w:rsidRPr="00935E63">
        <w:rPr>
          <w:rStyle w:val="FontStyle13"/>
          <w:rFonts w:ascii="Arial" w:eastAsia="Calibri" w:hAnsi="Arial" w:cs="Arial"/>
          <w:b w:val="0"/>
        </w:rPr>
        <w:t xml:space="preserve"> </w:t>
      </w:r>
      <w:r w:rsidRPr="00935E63">
        <w:rPr>
          <w:rStyle w:val="FontStyle13"/>
          <w:rFonts w:ascii="Arial" w:hAnsi="Arial" w:cs="Arial"/>
          <w:b w:val="0"/>
        </w:rPr>
        <w:t>wypełnione</w:t>
      </w:r>
      <w:r w:rsidRPr="00935E63">
        <w:rPr>
          <w:rStyle w:val="FontStyle13"/>
          <w:rFonts w:ascii="Arial" w:eastAsia="Calibri" w:hAnsi="Arial" w:cs="Arial"/>
          <w:b w:val="0"/>
        </w:rPr>
        <w:t xml:space="preserve">  </w:t>
      </w:r>
      <w:r w:rsidRPr="00935E63">
        <w:rPr>
          <w:rStyle w:val="FontStyle13"/>
          <w:rFonts w:ascii="Arial" w:hAnsi="Arial" w:cs="Arial"/>
        </w:rPr>
        <w:t>Zlecenie</w:t>
      </w:r>
      <w:r w:rsidRPr="00935E63">
        <w:rPr>
          <w:rStyle w:val="FontStyle13"/>
          <w:rFonts w:ascii="Arial" w:hAnsi="Arial" w:cs="Arial"/>
          <w:b w:val="0"/>
        </w:rPr>
        <w:t>,</w:t>
      </w:r>
      <w:r w:rsidRPr="00935E63">
        <w:rPr>
          <w:rStyle w:val="FontStyle13"/>
          <w:rFonts w:ascii="Arial" w:eastAsia="Calibri" w:hAnsi="Arial" w:cs="Arial"/>
          <w:b w:val="0"/>
        </w:rPr>
        <w:t xml:space="preserve"> </w:t>
      </w:r>
      <w:r w:rsidRPr="00935E63">
        <w:rPr>
          <w:rStyle w:val="FontStyle13"/>
          <w:rFonts w:ascii="Arial" w:hAnsi="Arial" w:cs="Arial"/>
          <w:b w:val="0"/>
        </w:rPr>
        <w:t>którego</w:t>
      </w:r>
      <w:r w:rsidRPr="00935E63">
        <w:rPr>
          <w:rStyle w:val="FontStyle13"/>
          <w:rFonts w:ascii="Arial" w:eastAsia="Calibri" w:hAnsi="Arial" w:cs="Arial"/>
          <w:b w:val="0"/>
        </w:rPr>
        <w:t xml:space="preserve"> </w:t>
      </w:r>
      <w:r w:rsidRPr="00935E63">
        <w:rPr>
          <w:rStyle w:val="FontStyle13"/>
          <w:rFonts w:ascii="Arial" w:hAnsi="Arial" w:cs="Arial"/>
          <w:b w:val="0"/>
        </w:rPr>
        <w:t>wzór</w:t>
      </w:r>
      <w:r w:rsidRPr="00935E63">
        <w:rPr>
          <w:rStyle w:val="FontStyle13"/>
          <w:rFonts w:ascii="Arial" w:eastAsia="Calibri" w:hAnsi="Arial" w:cs="Arial"/>
          <w:b w:val="0"/>
        </w:rPr>
        <w:t xml:space="preserve"> </w:t>
      </w:r>
      <w:r w:rsidRPr="00935E63">
        <w:rPr>
          <w:rStyle w:val="FontStyle13"/>
          <w:rFonts w:ascii="Arial" w:hAnsi="Arial" w:cs="Arial"/>
          <w:b w:val="0"/>
        </w:rPr>
        <w:t>stanowi</w:t>
      </w:r>
      <w:r w:rsidRPr="00935E63">
        <w:rPr>
          <w:rStyle w:val="FontStyle13"/>
          <w:rFonts w:ascii="Arial" w:eastAsia="Calibri" w:hAnsi="Arial" w:cs="Arial"/>
          <w:b w:val="0"/>
        </w:rPr>
        <w:t xml:space="preserve"> </w:t>
      </w:r>
      <w:r w:rsidRPr="00935E63">
        <w:rPr>
          <w:rStyle w:val="FontStyle13"/>
          <w:rFonts w:ascii="Arial" w:hAnsi="Arial" w:cs="Arial"/>
        </w:rPr>
        <w:t>Załącznik</w:t>
      </w:r>
      <w:r w:rsidRPr="00935E63">
        <w:rPr>
          <w:rStyle w:val="FontStyle13"/>
          <w:rFonts w:ascii="Arial" w:eastAsia="Calibri" w:hAnsi="Arial" w:cs="Arial"/>
        </w:rPr>
        <w:t xml:space="preserve"> </w:t>
      </w:r>
      <w:r w:rsidRPr="00935E63">
        <w:rPr>
          <w:rStyle w:val="FontStyle13"/>
          <w:rFonts w:ascii="Arial" w:hAnsi="Arial" w:cs="Arial"/>
        </w:rPr>
        <w:t>nr</w:t>
      </w:r>
      <w:r w:rsidRPr="00935E63">
        <w:rPr>
          <w:rStyle w:val="FontStyle13"/>
          <w:rFonts w:ascii="Arial" w:eastAsia="Calibri" w:hAnsi="Arial" w:cs="Arial"/>
        </w:rPr>
        <w:t xml:space="preserve"> </w:t>
      </w:r>
      <w:r w:rsidRPr="00935E63">
        <w:rPr>
          <w:rStyle w:val="FontStyle13"/>
          <w:rFonts w:ascii="Arial" w:hAnsi="Arial" w:cs="Arial"/>
        </w:rPr>
        <w:t>1</w:t>
      </w:r>
      <w:r w:rsidRPr="00935E63">
        <w:rPr>
          <w:rStyle w:val="FontStyle13"/>
          <w:rFonts w:ascii="Arial" w:eastAsia="Calibri" w:hAnsi="Arial" w:cs="Arial"/>
        </w:rPr>
        <w:t xml:space="preserve"> </w:t>
      </w:r>
      <w:r w:rsidRPr="00935E63">
        <w:rPr>
          <w:rStyle w:val="FontStyle13"/>
          <w:rFonts w:ascii="Arial" w:hAnsi="Arial" w:cs="Arial"/>
          <w:b w:val="0"/>
        </w:rPr>
        <w:t>do</w:t>
      </w:r>
      <w:r w:rsidRPr="00935E63">
        <w:rPr>
          <w:rStyle w:val="FontStyle13"/>
          <w:rFonts w:ascii="Arial" w:eastAsia="Calibri" w:hAnsi="Arial" w:cs="Arial"/>
          <w:b w:val="0"/>
        </w:rPr>
        <w:t xml:space="preserve"> </w:t>
      </w:r>
      <w:r w:rsidRPr="00935E63">
        <w:rPr>
          <w:rStyle w:val="FontStyle13"/>
          <w:rFonts w:ascii="Arial" w:hAnsi="Arial" w:cs="Arial"/>
          <w:b w:val="0"/>
        </w:rPr>
        <w:t>Umowy.</w:t>
      </w:r>
      <w:r w:rsidRPr="00935E63">
        <w:rPr>
          <w:rStyle w:val="FontStyle13"/>
          <w:rFonts w:ascii="Arial" w:eastAsia="Calibri" w:hAnsi="Arial" w:cs="Arial"/>
          <w:b w:val="0"/>
        </w:rPr>
        <w:t xml:space="preserve"> </w:t>
      </w:r>
    </w:p>
    <w:p w:rsidR="00FE3CEB" w:rsidRPr="00935E63" w:rsidRDefault="00FE3CEB" w:rsidP="00935E63">
      <w:pPr>
        <w:pStyle w:val="Bezodstpw"/>
        <w:numPr>
          <w:ilvl w:val="0"/>
          <w:numId w:val="51"/>
        </w:numPr>
        <w:jc w:val="both"/>
        <w:rPr>
          <w:rStyle w:val="FontStyle13"/>
          <w:rFonts w:ascii="Arial" w:hAnsi="Arial" w:cs="Arial"/>
          <w:b w:val="0"/>
        </w:rPr>
      </w:pPr>
      <w:r w:rsidRPr="00935E63">
        <w:rPr>
          <w:rStyle w:val="FontStyle13"/>
          <w:rFonts w:ascii="Arial" w:hAnsi="Arial" w:cs="Arial"/>
        </w:rPr>
        <w:t>Zlecenie</w:t>
      </w:r>
      <w:r w:rsidRPr="00935E63">
        <w:rPr>
          <w:rStyle w:val="FontStyle13"/>
          <w:rFonts w:ascii="Arial" w:eastAsia="Calibri" w:hAnsi="Arial" w:cs="Arial"/>
          <w:b w:val="0"/>
        </w:rPr>
        <w:t xml:space="preserve"> </w:t>
      </w:r>
      <w:r w:rsidRPr="00935E63">
        <w:rPr>
          <w:rStyle w:val="FontStyle13"/>
          <w:rFonts w:ascii="Arial" w:hAnsi="Arial" w:cs="Arial"/>
          <w:b w:val="0"/>
        </w:rPr>
        <w:t>o</w:t>
      </w:r>
      <w:r w:rsidRPr="00935E63">
        <w:rPr>
          <w:rStyle w:val="FontStyle13"/>
          <w:rFonts w:ascii="Arial" w:eastAsia="Calibri" w:hAnsi="Arial" w:cs="Arial"/>
          <w:b w:val="0"/>
        </w:rPr>
        <w:t xml:space="preserve"> </w:t>
      </w:r>
      <w:r w:rsidRPr="00935E63">
        <w:rPr>
          <w:rStyle w:val="FontStyle13"/>
          <w:rFonts w:ascii="Arial" w:hAnsi="Arial" w:cs="Arial"/>
          <w:b w:val="0"/>
        </w:rPr>
        <w:t>którym</w:t>
      </w:r>
      <w:r w:rsidRPr="00935E63">
        <w:rPr>
          <w:rStyle w:val="FontStyle13"/>
          <w:rFonts w:ascii="Arial" w:eastAsia="Calibri" w:hAnsi="Arial" w:cs="Arial"/>
          <w:b w:val="0"/>
        </w:rPr>
        <w:t xml:space="preserve"> </w:t>
      </w:r>
      <w:r w:rsidRPr="00935E63">
        <w:rPr>
          <w:rStyle w:val="FontStyle13"/>
          <w:rFonts w:ascii="Arial" w:hAnsi="Arial" w:cs="Arial"/>
          <w:b w:val="0"/>
        </w:rPr>
        <w:t>mowa</w:t>
      </w:r>
      <w:r w:rsidRPr="00935E63">
        <w:rPr>
          <w:rStyle w:val="FontStyle13"/>
          <w:rFonts w:ascii="Arial" w:eastAsia="Calibri" w:hAnsi="Arial" w:cs="Arial"/>
          <w:b w:val="0"/>
        </w:rPr>
        <w:t xml:space="preserve"> </w:t>
      </w:r>
      <w:r w:rsidRPr="00935E63">
        <w:rPr>
          <w:rStyle w:val="FontStyle13"/>
          <w:rFonts w:ascii="Arial" w:hAnsi="Arial" w:cs="Arial"/>
          <w:b w:val="0"/>
        </w:rPr>
        <w:t>w</w:t>
      </w:r>
      <w:r w:rsidRPr="00935E63">
        <w:rPr>
          <w:rStyle w:val="FontStyle13"/>
          <w:rFonts w:ascii="Arial" w:eastAsia="Calibri" w:hAnsi="Arial" w:cs="Arial"/>
          <w:b w:val="0"/>
        </w:rPr>
        <w:t xml:space="preserve"> </w:t>
      </w:r>
      <w:r w:rsidRPr="00935E63">
        <w:rPr>
          <w:rStyle w:val="FontStyle13"/>
          <w:rFonts w:ascii="Arial" w:hAnsi="Arial" w:cs="Arial"/>
        </w:rPr>
        <w:t>ust.</w:t>
      </w:r>
      <w:r w:rsidRPr="00935E63">
        <w:rPr>
          <w:rStyle w:val="FontStyle13"/>
          <w:rFonts w:ascii="Arial" w:eastAsia="Calibri" w:hAnsi="Arial" w:cs="Arial"/>
        </w:rPr>
        <w:t xml:space="preserve"> </w:t>
      </w:r>
      <w:r w:rsidRPr="00935E63">
        <w:rPr>
          <w:rStyle w:val="FontStyle13"/>
          <w:rFonts w:ascii="Arial" w:hAnsi="Arial" w:cs="Arial"/>
        </w:rPr>
        <w:t>1</w:t>
      </w:r>
      <w:r w:rsidRPr="00935E63">
        <w:rPr>
          <w:rStyle w:val="FontStyle13"/>
          <w:rFonts w:ascii="Arial" w:eastAsia="Calibri" w:hAnsi="Arial" w:cs="Arial"/>
          <w:b w:val="0"/>
        </w:rPr>
        <w:t xml:space="preserve"> </w:t>
      </w:r>
      <w:r w:rsidRPr="00935E63">
        <w:rPr>
          <w:rStyle w:val="FontStyle13"/>
          <w:rFonts w:ascii="Arial" w:hAnsi="Arial" w:cs="Arial"/>
          <w:b w:val="0"/>
        </w:rPr>
        <w:t>musi</w:t>
      </w:r>
      <w:r w:rsidRPr="00935E63">
        <w:rPr>
          <w:rStyle w:val="FontStyle13"/>
          <w:rFonts w:ascii="Arial" w:eastAsia="Calibri" w:hAnsi="Arial" w:cs="Arial"/>
          <w:b w:val="0"/>
        </w:rPr>
        <w:t xml:space="preserve"> </w:t>
      </w:r>
      <w:r w:rsidRPr="00935E63">
        <w:rPr>
          <w:rStyle w:val="FontStyle13"/>
          <w:rFonts w:ascii="Arial" w:hAnsi="Arial" w:cs="Arial"/>
          <w:b w:val="0"/>
        </w:rPr>
        <w:t>być</w:t>
      </w:r>
      <w:r w:rsidRPr="00935E63">
        <w:rPr>
          <w:rStyle w:val="FontStyle13"/>
          <w:rFonts w:ascii="Arial" w:eastAsia="Calibri" w:hAnsi="Arial" w:cs="Arial"/>
          <w:b w:val="0"/>
        </w:rPr>
        <w:t xml:space="preserve"> </w:t>
      </w:r>
      <w:r w:rsidRPr="00935E63">
        <w:rPr>
          <w:rStyle w:val="FontStyle13"/>
          <w:rFonts w:ascii="Arial" w:hAnsi="Arial" w:cs="Arial"/>
          <w:b w:val="0"/>
        </w:rPr>
        <w:t>podpisane</w:t>
      </w:r>
      <w:r w:rsidRPr="00935E63">
        <w:rPr>
          <w:rStyle w:val="FontStyle13"/>
          <w:rFonts w:ascii="Arial" w:eastAsia="Calibri" w:hAnsi="Arial" w:cs="Arial"/>
          <w:b w:val="0"/>
        </w:rPr>
        <w:t xml:space="preserve"> </w:t>
      </w:r>
      <w:r w:rsidRPr="00935E63">
        <w:rPr>
          <w:rStyle w:val="FontStyle13"/>
          <w:rFonts w:ascii="Arial" w:hAnsi="Arial" w:cs="Arial"/>
          <w:b w:val="0"/>
        </w:rPr>
        <w:t>przez</w:t>
      </w:r>
      <w:r w:rsidRPr="00935E63">
        <w:rPr>
          <w:rStyle w:val="FontStyle13"/>
          <w:rFonts w:ascii="Arial" w:eastAsia="Calibri" w:hAnsi="Arial" w:cs="Arial"/>
          <w:b w:val="0"/>
        </w:rPr>
        <w:t xml:space="preserve"> </w:t>
      </w:r>
      <w:r w:rsidRPr="00935E63">
        <w:rPr>
          <w:rStyle w:val="FontStyle13"/>
          <w:rFonts w:ascii="Arial" w:hAnsi="Arial" w:cs="Arial"/>
          <w:b w:val="0"/>
        </w:rPr>
        <w:t>osobę</w:t>
      </w:r>
      <w:r w:rsidRPr="00935E63">
        <w:rPr>
          <w:rStyle w:val="FontStyle13"/>
          <w:rFonts w:ascii="Arial" w:eastAsia="Calibri" w:hAnsi="Arial" w:cs="Arial"/>
          <w:b w:val="0"/>
        </w:rPr>
        <w:t xml:space="preserve"> </w:t>
      </w:r>
      <w:r w:rsidRPr="00935E63">
        <w:rPr>
          <w:rStyle w:val="FontStyle13"/>
          <w:rFonts w:ascii="Arial" w:hAnsi="Arial" w:cs="Arial"/>
          <w:b w:val="0"/>
        </w:rPr>
        <w:t>wyznaczoną</w:t>
      </w:r>
      <w:r w:rsidRPr="00935E63">
        <w:rPr>
          <w:rStyle w:val="FontStyle13"/>
          <w:rFonts w:ascii="Arial" w:eastAsia="Calibri" w:hAnsi="Arial" w:cs="Arial"/>
          <w:b w:val="0"/>
        </w:rPr>
        <w:t xml:space="preserve"> </w:t>
      </w:r>
      <w:r w:rsidRPr="00935E63">
        <w:rPr>
          <w:rStyle w:val="FontStyle13"/>
          <w:rFonts w:ascii="Arial" w:hAnsi="Arial" w:cs="Arial"/>
          <w:b w:val="0"/>
        </w:rPr>
        <w:t>do</w:t>
      </w:r>
      <w:r w:rsidRPr="00935E63">
        <w:rPr>
          <w:rStyle w:val="FontStyle13"/>
          <w:rFonts w:ascii="Arial" w:eastAsia="Calibri" w:hAnsi="Arial" w:cs="Arial"/>
          <w:b w:val="0"/>
        </w:rPr>
        <w:t xml:space="preserve"> </w:t>
      </w:r>
      <w:r w:rsidRPr="00935E63">
        <w:rPr>
          <w:rStyle w:val="FontStyle13"/>
          <w:rFonts w:ascii="Arial" w:hAnsi="Arial" w:cs="Arial"/>
          <w:b w:val="0"/>
        </w:rPr>
        <w:t>tego</w:t>
      </w:r>
      <w:r w:rsidRPr="00935E63">
        <w:rPr>
          <w:rStyle w:val="FontStyle13"/>
          <w:rFonts w:ascii="Arial" w:eastAsia="Calibri" w:hAnsi="Arial" w:cs="Arial"/>
          <w:b w:val="0"/>
        </w:rPr>
        <w:t xml:space="preserve"> </w:t>
      </w:r>
      <w:r w:rsidRPr="00935E63">
        <w:rPr>
          <w:rStyle w:val="FontStyle13"/>
          <w:rFonts w:ascii="Arial" w:hAnsi="Arial" w:cs="Arial"/>
          <w:b w:val="0"/>
        </w:rPr>
        <w:t>ze</w:t>
      </w:r>
      <w:r w:rsidRPr="00935E63">
        <w:rPr>
          <w:rStyle w:val="FontStyle13"/>
          <w:rFonts w:ascii="Arial" w:eastAsia="Calibri" w:hAnsi="Arial" w:cs="Arial"/>
          <w:b w:val="0"/>
        </w:rPr>
        <w:t xml:space="preserve"> </w:t>
      </w:r>
      <w:r w:rsidRPr="00935E63">
        <w:rPr>
          <w:rStyle w:val="FontStyle13"/>
          <w:rFonts w:ascii="Arial" w:hAnsi="Arial" w:cs="Arial"/>
          <w:b w:val="0"/>
        </w:rPr>
        <w:t>strony</w:t>
      </w:r>
      <w:r w:rsidRPr="00935E63">
        <w:rPr>
          <w:rStyle w:val="FontStyle13"/>
          <w:rFonts w:ascii="Arial" w:eastAsia="Calibri" w:hAnsi="Arial" w:cs="Arial"/>
          <w:b w:val="0"/>
        </w:rPr>
        <w:t xml:space="preserve"> </w:t>
      </w:r>
      <w:r w:rsidRPr="00935E63">
        <w:rPr>
          <w:rStyle w:val="FontStyle13"/>
          <w:rFonts w:ascii="Arial" w:hAnsi="Arial" w:cs="Arial"/>
          <w:b w:val="0"/>
        </w:rPr>
        <w:t>Szpitala</w:t>
      </w:r>
      <w:r w:rsidRPr="00935E63">
        <w:rPr>
          <w:rStyle w:val="FontStyle13"/>
          <w:rFonts w:ascii="Arial" w:eastAsia="Calibri" w:hAnsi="Arial" w:cs="Arial"/>
          <w:b w:val="0"/>
        </w:rPr>
        <w:t xml:space="preserve"> wskazaną </w:t>
      </w:r>
      <w:r w:rsidRPr="00935E63">
        <w:rPr>
          <w:rStyle w:val="FontStyle13"/>
          <w:rFonts w:ascii="Arial" w:hAnsi="Arial" w:cs="Arial"/>
          <w:b w:val="0"/>
        </w:rPr>
        <w:t>w</w:t>
      </w:r>
      <w:r w:rsidRPr="00935E63">
        <w:rPr>
          <w:rStyle w:val="FontStyle13"/>
          <w:rFonts w:ascii="Arial" w:eastAsia="Calibri" w:hAnsi="Arial" w:cs="Arial"/>
          <w:b w:val="0"/>
        </w:rPr>
        <w:t xml:space="preserve"> niniejszej </w:t>
      </w:r>
      <w:r w:rsidRPr="00935E63">
        <w:rPr>
          <w:rStyle w:val="FontStyle13"/>
          <w:rFonts w:ascii="Arial" w:hAnsi="Arial" w:cs="Arial"/>
          <w:b w:val="0"/>
        </w:rPr>
        <w:t>Umowie.</w:t>
      </w:r>
    </w:p>
    <w:p w:rsidR="00FE3CEB" w:rsidRDefault="00FE3CEB" w:rsidP="00FE3CEB">
      <w:pPr>
        <w:pStyle w:val="Bezodstpw"/>
        <w:jc w:val="center"/>
        <w:rPr>
          <w:b/>
        </w:rPr>
      </w:pPr>
    </w:p>
    <w:p w:rsidR="00FE3CEB" w:rsidRDefault="00FE3CEB" w:rsidP="00FE3CEB">
      <w:pPr>
        <w:pStyle w:val="Bezodstpw"/>
        <w:jc w:val="center"/>
        <w:rPr>
          <w:rFonts w:ascii="Arial" w:hAnsi="Arial" w:cs="Arial"/>
          <w:b/>
        </w:rPr>
      </w:pPr>
      <w:r>
        <w:rPr>
          <w:rFonts w:ascii="Arial" w:hAnsi="Arial" w:cs="Arial"/>
          <w:b/>
        </w:rPr>
        <w:t>Wynagrodzenie, Rozliczenia</w:t>
      </w:r>
      <w:r>
        <w:rPr>
          <w:rFonts w:ascii="Arial" w:eastAsia="Calibri" w:hAnsi="Arial" w:cs="Arial"/>
          <w:b/>
        </w:rPr>
        <w:t xml:space="preserve"> </w:t>
      </w:r>
      <w:r>
        <w:rPr>
          <w:rFonts w:ascii="Arial" w:hAnsi="Arial" w:cs="Arial"/>
          <w:b/>
        </w:rPr>
        <w:t>Finansowe</w:t>
      </w:r>
    </w:p>
    <w:p w:rsidR="00FE3CEB" w:rsidRDefault="00FE3CEB" w:rsidP="00FE3CEB">
      <w:pPr>
        <w:pStyle w:val="Bezodstpw"/>
        <w:jc w:val="center"/>
        <w:rPr>
          <w:rStyle w:val="FontStyle13"/>
          <w:rFonts w:ascii="Arial" w:hAnsi="Arial" w:cs="Arial"/>
        </w:rPr>
      </w:pP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5</w:t>
      </w:r>
    </w:p>
    <w:p w:rsidR="00FE3CEB" w:rsidRPr="005C6A70" w:rsidRDefault="00FE3CEB" w:rsidP="005C6A70">
      <w:pPr>
        <w:pStyle w:val="Bezodstpw"/>
        <w:numPr>
          <w:ilvl w:val="0"/>
          <w:numId w:val="30"/>
        </w:numPr>
        <w:tabs>
          <w:tab w:val="num" w:pos="360"/>
        </w:tabs>
        <w:ind w:left="360"/>
        <w:jc w:val="both"/>
        <w:rPr>
          <w:rFonts w:eastAsia="Calibri"/>
        </w:rPr>
      </w:pPr>
      <w:r>
        <w:rPr>
          <w:rFonts w:ascii="Arial" w:hAnsi="Arial" w:cs="Arial"/>
          <w:b/>
        </w:rPr>
        <w:t>Maksymalna wartość umowy</w:t>
      </w:r>
      <w:r>
        <w:rPr>
          <w:rFonts w:ascii="Arial" w:hAnsi="Arial" w:cs="Arial"/>
        </w:rPr>
        <w:t xml:space="preserve"> (maksymalne wynagrodzenie Wykonawcy ustalone dla o</w:t>
      </w:r>
      <w:r w:rsidR="00633F3E">
        <w:rPr>
          <w:rFonts w:ascii="Arial" w:hAnsi="Arial" w:cs="Arial"/>
        </w:rPr>
        <w:t>kresu realizacji Umowy)  wynosi:</w:t>
      </w:r>
      <w:r w:rsidR="005C6A70">
        <w:rPr>
          <w:rFonts w:eastAsia="Calibri"/>
        </w:rPr>
        <w:t xml:space="preserve"> </w:t>
      </w:r>
      <w:r w:rsidR="00633F3E" w:rsidRPr="005C6A70">
        <w:rPr>
          <w:rFonts w:ascii="Arial" w:hAnsi="Arial" w:cs="Arial"/>
          <w:b/>
        </w:rPr>
        <w:t>134 921,00</w:t>
      </w:r>
      <w:r w:rsidR="00633F3E" w:rsidRPr="005C6A70">
        <w:rPr>
          <w:rFonts w:ascii="Arial" w:hAnsi="Arial" w:cs="Arial"/>
        </w:rPr>
        <w:t xml:space="preserve">  </w:t>
      </w:r>
      <w:r w:rsidRPr="005C6A70">
        <w:rPr>
          <w:rFonts w:ascii="Arial" w:hAnsi="Arial" w:cs="Arial"/>
          <w:b/>
        </w:rPr>
        <w:t>zł</w:t>
      </w:r>
      <w:r w:rsidR="00633F3E" w:rsidRPr="005C6A70">
        <w:rPr>
          <w:rFonts w:ascii="Arial" w:hAnsi="Arial" w:cs="Arial"/>
          <w:b/>
        </w:rPr>
        <w:t xml:space="preserve"> netto </w:t>
      </w:r>
      <w:r w:rsidRPr="005C6A70">
        <w:rPr>
          <w:rFonts w:ascii="Arial" w:hAnsi="Arial" w:cs="Arial"/>
          <w:b/>
        </w:rPr>
        <w:t xml:space="preserve"> </w:t>
      </w:r>
      <w:r w:rsidR="00633F3E" w:rsidRPr="005C6A70">
        <w:rPr>
          <w:rFonts w:ascii="Arial" w:hAnsi="Arial" w:cs="Arial"/>
        </w:rPr>
        <w:t xml:space="preserve">…………..zł brutto </w:t>
      </w:r>
      <w:r w:rsidRPr="005C6A70">
        <w:rPr>
          <w:rFonts w:ascii="Arial" w:hAnsi="Arial" w:cs="Arial"/>
        </w:rPr>
        <w:t>(z VAT)</w:t>
      </w:r>
      <w:r w:rsidRPr="005C6A70">
        <w:rPr>
          <w:rFonts w:ascii="Arial" w:hAnsi="Arial" w:cs="Arial"/>
          <w:b/>
        </w:rPr>
        <w:t xml:space="preserve"> </w:t>
      </w:r>
      <w:r w:rsidRPr="005C6A70">
        <w:rPr>
          <w:rFonts w:ascii="Arial" w:hAnsi="Arial" w:cs="Arial"/>
          <w:i/>
        </w:rPr>
        <w:t>(słownie: …………………00/</w:t>
      </w:r>
      <w:r w:rsidRPr="005C6A70">
        <w:rPr>
          <w:rFonts w:ascii="Arial" w:hAnsi="Arial" w:cs="Arial"/>
        </w:rPr>
        <w:t>100).</w:t>
      </w:r>
    </w:p>
    <w:p w:rsidR="00FE3CEB" w:rsidRDefault="00FE3CEB" w:rsidP="00FE3CEB">
      <w:pPr>
        <w:pStyle w:val="Bezodstpw"/>
        <w:numPr>
          <w:ilvl w:val="0"/>
          <w:numId w:val="30"/>
        </w:numPr>
        <w:tabs>
          <w:tab w:val="num" w:pos="360"/>
        </w:tabs>
        <w:ind w:left="360"/>
        <w:jc w:val="both"/>
        <w:rPr>
          <w:rStyle w:val="FontStyle13"/>
          <w:rFonts w:ascii="Arial" w:hAnsi="Arial" w:cs="Arial"/>
          <w:b w:val="0"/>
        </w:rPr>
      </w:pPr>
      <w:r>
        <w:rPr>
          <w:rStyle w:val="FontStyle13"/>
          <w:rFonts w:ascii="Arial" w:hAnsi="Arial" w:cs="Arial"/>
          <w:b w:val="0"/>
        </w:rPr>
        <w:t>W</w:t>
      </w:r>
      <w:r>
        <w:rPr>
          <w:rStyle w:val="FontStyle13"/>
          <w:rFonts w:ascii="Arial" w:eastAsia="Calibri" w:hAnsi="Arial" w:cs="Arial"/>
          <w:b w:val="0"/>
        </w:rPr>
        <w:t xml:space="preserve"> </w:t>
      </w:r>
      <w:r>
        <w:rPr>
          <w:rStyle w:val="FontStyle13"/>
          <w:rFonts w:ascii="Arial" w:hAnsi="Arial" w:cs="Arial"/>
          <w:b w:val="0"/>
        </w:rPr>
        <w:t>ramach</w:t>
      </w:r>
      <w:r>
        <w:rPr>
          <w:rStyle w:val="FontStyle13"/>
          <w:rFonts w:ascii="Arial" w:eastAsia="Calibri" w:hAnsi="Arial" w:cs="Arial"/>
          <w:b w:val="0"/>
        </w:rPr>
        <w:t xml:space="preserve"> </w:t>
      </w:r>
      <w:r>
        <w:rPr>
          <w:rStyle w:val="FontStyle13"/>
          <w:rFonts w:ascii="Arial" w:hAnsi="Arial" w:cs="Arial"/>
          <w:b w:val="0"/>
        </w:rPr>
        <w:t>usługi</w:t>
      </w:r>
      <w:r>
        <w:rPr>
          <w:rStyle w:val="FontStyle13"/>
          <w:rFonts w:ascii="Arial" w:eastAsia="Calibri" w:hAnsi="Arial" w:cs="Arial"/>
          <w:b w:val="0"/>
        </w:rPr>
        <w:t xml:space="preserve"> </w:t>
      </w:r>
      <w:r w:rsidR="00633F3E">
        <w:rPr>
          <w:rStyle w:val="FontStyle13"/>
          <w:rFonts w:ascii="Arial" w:hAnsi="Arial" w:cs="Arial"/>
          <w:b w:val="0"/>
        </w:rPr>
        <w:t xml:space="preserve">hotelarskiej </w:t>
      </w:r>
      <w:r>
        <w:rPr>
          <w:rStyle w:val="FontStyle13"/>
          <w:rFonts w:ascii="Arial" w:hAnsi="Arial" w:cs="Arial"/>
          <w:b w:val="0"/>
        </w:rPr>
        <w:t xml:space="preserve"> o której mowa w </w:t>
      </w:r>
      <w:r>
        <w:rPr>
          <w:rStyle w:val="FontStyle13"/>
          <w:rFonts w:ascii="Arial" w:eastAsia="Calibri" w:hAnsi="Arial" w:cs="Arial"/>
          <w:b w:val="0"/>
        </w:rPr>
        <w:t xml:space="preserve"> </w:t>
      </w: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 xml:space="preserve">4 </w:t>
      </w:r>
      <w:r>
        <w:rPr>
          <w:rStyle w:val="FontStyle13"/>
          <w:rFonts w:ascii="Arial" w:hAnsi="Arial" w:cs="Arial"/>
          <w:b w:val="0"/>
        </w:rPr>
        <w:t>Umowy</w:t>
      </w:r>
      <w:r>
        <w:rPr>
          <w:rStyle w:val="FontStyle13"/>
          <w:rFonts w:ascii="Arial" w:eastAsia="Calibri" w:hAnsi="Arial" w:cs="Arial"/>
          <w:b w:val="0"/>
        </w:rPr>
        <w:t xml:space="preserve"> </w:t>
      </w:r>
      <w:r>
        <w:rPr>
          <w:rStyle w:val="FontStyle13"/>
          <w:rFonts w:ascii="Arial" w:hAnsi="Arial" w:cs="Arial"/>
          <w:b w:val="0"/>
        </w:rPr>
        <w:t>Wykonawca</w:t>
      </w:r>
      <w:r>
        <w:rPr>
          <w:rStyle w:val="FontStyle13"/>
          <w:rFonts w:ascii="Arial" w:eastAsia="Calibri" w:hAnsi="Arial" w:cs="Arial"/>
          <w:b w:val="0"/>
        </w:rPr>
        <w:t xml:space="preserve"> </w:t>
      </w:r>
      <w:r>
        <w:rPr>
          <w:rStyle w:val="FontStyle13"/>
          <w:rFonts w:ascii="Arial" w:hAnsi="Arial" w:cs="Arial"/>
          <w:b w:val="0"/>
        </w:rPr>
        <w:t>zapewnia</w:t>
      </w:r>
      <w:r>
        <w:rPr>
          <w:rStyle w:val="FontStyle13"/>
          <w:rFonts w:ascii="Arial" w:eastAsia="Calibri" w:hAnsi="Arial" w:cs="Arial"/>
          <w:b w:val="0"/>
        </w:rPr>
        <w:t xml:space="preserve"> </w:t>
      </w:r>
      <w:r>
        <w:rPr>
          <w:rStyle w:val="FontStyle13"/>
          <w:rFonts w:ascii="Arial" w:hAnsi="Arial" w:cs="Arial"/>
          <w:b w:val="0"/>
          <w:u w:val="single"/>
        </w:rPr>
        <w:t>zakwaterowanie,</w:t>
      </w:r>
      <w:r>
        <w:rPr>
          <w:rStyle w:val="FontStyle13"/>
          <w:rFonts w:ascii="Arial" w:eastAsia="Calibri" w:hAnsi="Arial" w:cs="Arial"/>
          <w:b w:val="0"/>
          <w:u w:val="single"/>
        </w:rPr>
        <w:t xml:space="preserve"> </w:t>
      </w:r>
      <w:r>
        <w:rPr>
          <w:rStyle w:val="FontStyle13"/>
          <w:rFonts w:ascii="Arial" w:hAnsi="Arial" w:cs="Arial"/>
          <w:b w:val="0"/>
          <w:u w:val="single"/>
        </w:rPr>
        <w:t>pobyt</w:t>
      </w:r>
      <w:r>
        <w:rPr>
          <w:rStyle w:val="FontStyle13"/>
          <w:rFonts w:ascii="Arial" w:eastAsia="Calibri" w:hAnsi="Arial" w:cs="Arial"/>
          <w:b w:val="0"/>
          <w:u w:val="single"/>
        </w:rPr>
        <w:t xml:space="preserve">, </w:t>
      </w:r>
      <w:r>
        <w:rPr>
          <w:rStyle w:val="FontStyle13"/>
          <w:rFonts w:ascii="Arial" w:hAnsi="Arial" w:cs="Arial"/>
          <w:b w:val="0"/>
          <w:u w:val="single"/>
        </w:rPr>
        <w:t>nocleg w</w:t>
      </w:r>
      <w:r>
        <w:rPr>
          <w:rStyle w:val="FontStyle13"/>
          <w:rFonts w:ascii="Arial" w:eastAsia="Calibri" w:hAnsi="Arial" w:cs="Arial"/>
          <w:b w:val="0"/>
          <w:u w:val="single"/>
        </w:rPr>
        <w:t xml:space="preserve"> </w:t>
      </w:r>
      <w:r>
        <w:rPr>
          <w:rStyle w:val="FontStyle13"/>
          <w:rFonts w:ascii="Arial" w:hAnsi="Arial" w:cs="Arial"/>
          <w:b w:val="0"/>
          <w:u w:val="single"/>
        </w:rPr>
        <w:t>pokojach</w:t>
      </w:r>
      <w:r>
        <w:rPr>
          <w:rStyle w:val="FontStyle13"/>
          <w:rFonts w:ascii="Arial" w:eastAsia="Calibri" w:hAnsi="Arial" w:cs="Arial"/>
          <w:b w:val="0"/>
          <w:u w:val="single"/>
        </w:rPr>
        <w:t xml:space="preserve"> hotelowych</w:t>
      </w:r>
      <w:r>
        <w:rPr>
          <w:rStyle w:val="FontStyle13"/>
          <w:rFonts w:ascii="Arial" w:hAnsi="Arial" w:cs="Arial"/>
          <w:b w:val="0"/>
          <w:u w:val="single"/>
        </w:rPr>
        <w:t xml:space="preserve"> i  śniadanie</w:t>
      </w:r>
      <w:r>
        <w:rPr>
          <w:rStyle w:val="FontStyle13"/>
          <w:rFonts w:ascii="Arial" w:eastAsia="Calibri" w:hAnsi="Arial" w:cs="Arial"/>
          <w:b w:val="0"/>
        </w:rPr>
        <w:t xml:space="preserve"> </w:t>
      </w:r>
      <w:r>
        <w:rPr>
          <w:rStyle w:val="FontStyle13"/>
          <w:rFonts w:ascii="Arial" w:hAnsi="Arial" w:cs="Arial"/>
          <w:b w:val="0"/>
        </w:rPr>
        <w:t>zgodnie</w:t>
      </w:r>
      <w:r>
        <w:rPr>
          <w:rStyle w:val="FontStyle13"/>
          <w:rFonts w:ascii="Arial" w:eastAsia="Calibri" w:hAnsi="Arial" w:cs="Arial"/>
          <w:b w:val="0"/>
        </w:rPr>
        <w:t xml:space="preserve"> </w:t>
      </w:r>
      <w:r>
        <w:rPr>
          <w:rStyle w:val="FontStyle13"/>
          <w:rFonts w:ascii="Arial" w:hAnsi="Arial" w:cs="Arial"/>
          <w:b w:val="0"/>
        </w:rPr>
        <w:t>z</w:t>
      </w:r>
      <w:r>
        <w:rPr>
          <w:rStyle w:val="FontStyle13"/>
          <w:rFonts w:ascii="Arial" w:eastAsia="Calibri" w:hAnsi="Arial" w:cs="Arial"/>
          <w:b w:val="0"/>
        </w:rPr>
        <w:t xml:space="preserve"> </w:t>
      </w:r>
      <w:r>
        <w:rPr>
          <w:rStyle w:val="FontStyle13"/>
          <w:rFonts w:ascii="Arial" w:hAnsi="Arial" w:cs="Arial"/>
          <w:b w:val="0"/>
        </w:rPr>
        <w:t>dyspozycją</w:t>
      </w:r>
      <w:r>
        <w:rPr>
          <w:rStyle w:val="FontStyle13"/>
          <w:rFonts w:ascii="Arial" w:eastAsia="Calibri" w:hAnsi="Arial" w:cs="Arial"/>
          <w:b w:val="0"/>
        </w:rPr>
        <w:t xml:space="preserve"> </w:t>
      </w:r>
      <w:r w:rsidRPr="00AB3C41">
        <w:rPr>
          <w:rStyle w:val="FontStyle13"/>
          <w:rFonts w:ascii="Arial" w:hAnsi="Arial" w:cs="Arial"/>
        </w:rPr>
        <w:t>Zlecenia</w:t>
      </w:r>
      <w:r>
        <w:rPr>
          <w:rStyle w:val="FontStyle13"/>
          <w:rFonts w:ascii="Arial" w:eastAsia="Calibri" w:hAnsi="Arial" w:cs="Arial"/>
          <w:b w:val="0"/>
        </w:rPr>
        <w:t xml:space="preserve"> </w:t>
      </w:r>
      <w:r>
        <w:rPr>
          <w:rStyle w:val="FontStyle13"/>
          <w:rFonts w:ascii="Arial" w:hAnsi="Arial" w:cs="Arial"/>
          <w:b w:val="0"/>
        </w:rPr>
        <w:t>wypełnionego</w:t>
      </w:r>
      <w:r>
        <w:rPr>
          <w:rStyle w:val="FontStyle13"/>
          <w:rFonts w:ascii="Arial" w:eastAsia="Calibri" w:hAnsi="Arial" w:cs="Arial"/>
          <w:b w:val="0"/>
        </w:rPr>
        <w:t xml:space="preserve"> </w:t>
      </w:r>
      <w:r>
        <w:rPr>
          <w:rStyle w:val="FontStyle13"/>
          <w:rFonts w:ascii="Arial" w:hAnsi="Arial" w:cs="Arial"/>
          <w:b w:val="0"/>
        </w:rPr>
        <w:t>przez</w:t>
      </w:r>
      <w:r>
        <w:rPr>
          <w:rStyle w:val="FontStyle13"/>
          <w:rFonts w:ascii="Arial" w:eastAsia="Calibri" w:hAnsi="Arial" w:cs="Arial"/>
          <w:b w:val="0"/>
        </w:rPr>
        <w:t xml:space="preserve"> </w:t>
      </w:r>
      <w:r>
        <w:rPr>
          <w:rStyle w:val="FontStyle13"/>
          <w:rFonts w:ascii="Arial" w:hAnsi="Arial" w:cs="Arial"/>
          <w:b w:val="0"/>
        </w:rPr>
        <w:t>Szpital.</w:t>
      </w:r>
      <w:r>
        <w:rPr>
          <w:rStyle w:val="FontStyle13"/>
          <w:rFonts w:ascii="Arial" w:eastAsia="Calibri" w:hAnsi="Arial" w:cs="Arial"/>
          <w:b w:val="0"/>
        </w:rPr>
        <w:t xml:space="preserve">  </w:t>
      </w:r>
    </w:p>
    <w:p w:rsidR="00FE3CEB" w:rsidRDefault="00FE3CEB" w:rsidP="00FE3CEB">
      <w:pPr>
        <w:pStyle w:val="Bezodstpw"/>
        <w:numPr>
          <w:ilvl w:val="0"/>
          <w:numId w:val="30"/>
        </w:numPr>
        <w:tabs>
          <w:tab w:val="num" w:pos="360"/>
        </w:tabs>
        <w:ind w:left="360"/>
        <w:jc w:val="both"/>
        <w:rPr>
          <w:iCs/>
          <w:color w:val="000000"/>
        </w:rPr>
      </w:pPr>
      <w:r>
        <w:rPr>
          <w:rFonts w:ascii="Arial" w:eastAsia="Calibri" w:hAnsi="Arial" w:cs="Arial"/>
          <w:iCs/>
          <w:color w:val="000000"/>
        </w:rPr>
        <w:t xml:space="preserve">Zakwaterowanie </w:t>
      </w:r>
      <w:r>
        <w:rPr>
          <w:rFonts w:ascii="Arial" w:hAnsi="Arial" w:cs="Arial"/>
          <w:iCs/>
          <w:color w:val="000000"/>
        </w:rPr>
        <w:t>w</w:t>
      </w:r>
      <w:r>
        <w:rPr>
          <w:rFonts w:ascii="Arial" w:eastAsia="Calibri" w:hAnsi="Arial" w:cs="Arial"/>
          <w:iCs/>
          <w:color w:val="000000"/>
        </w:rPr>
        <w:t xml:space="preserve"> </w:t>
      </w:r>
      <w:r>
        <w:rPr>
          <w:rFonts w:ascii="Arial" w:hAnsi="Arial" w:cs="Arial"/>
          <w:iCs/>
          <w:color w:val="000000"/>
        </w:rPr>
        <w:t>Hotelu</w:t>
      </w:r>
      <w:r>
        <w:rPr>
          <w:rFonts w:ascii="Arial" w:eastAsia="Calibri" w:hAnsi="Arial" w:cs="Arial"/>
          <w:iCs/>
          <w:color w:val="000000"/>
        </w:rPr>
        <w:t xml:space="preserve"> </w:t>
      </w:r>
      <w:r>
        <w:rPr>
          <w:rFonts w:ascii="Arial" w:hAnsi="Arial" w:cs="Arial"/>
          <w:iCs/>
          <w:color w:val="000000"/>
        </w:rPr>
        <w:t>rozumiane</w:t>
      </w:r>
      <w:r>
        <w:rPr>
          <w:rFonts w:ascii="Arial" w:eastAsia="Calibri" w:hAnsi="Arial" w:cs="Arial"/>
          <w:iCs/>
          <w:color w:val="000000"/>
        </w:rPr>
        <w:t xml:space="preserve"> </w:t>
      </w:r>
      <w:r>
        <w:rPr>
          <w:rFonts w:ascii="Arial" w:hAnsi="Arial" w:cs="Arial"/>
          <w:iCs/>
          <w:color w:val="000000"/>
        </w:rPr>
        <w:t>jest</w:t>
      </w:r>
      <w:r>
        <w:rPr>
          <w:rFonts w:ascii="Arial" w:eastAsia="Calibri" w:hAnsi="Arial" w:cs="Arial"/>
          <w:iCs/>
          <w:color w:val="000000"/>
        </w:rPr>
        <w:t xml:space="preserve"> </w:t>
      </w:r>
      <w:r>
        <w:rPr>
          <w:rFonts w:ascii="Arial" w:hAnsi="Arial" w:cs="Arial"/>
          <w:iCs/>
          <w:color w:val="000000"/>
        </w:rPr>
        <w:t>jako</w:t>
      </w:r>
      <w:r>
        <w:rPr>
          <w:rFonts w:ascii="Arial" w:eastAsia="Calibri" w:hAnsi="Arial" w:cs="Arial"/>
          <w:iCs/>
          <w:color w:val="000000"/>
        </w:rPr>
        <w:t xml:space="preserve"> </w:t>
      </w:r>
      <w:r>
        <w:rPr>
          <w:rFonts w:ascii="Arial" w:hAnsi="Arial" w:cs="Arial"/>
          <w:iCs/>
          <w:color w:val="000000"/>
        </w:rPr>
        <w:t>każde</w:t>
      </w:r>
      <w:r>
        <w:rPr>
          <w:rFonts w:ascii="Arial" w:eastAsia="Calibri" w:hAnsi="Arial" w:cs="Arial"/>
          <w:iCs/>
          <w:color w:val="000000"/>
        </w:rPr>
        <w:t xml:space="preserve"> </w:t>
      </w:r>
      <w:r>
        <w:rPr>
          <w:rFonts w:ascii="Arial" w:hAnsi="Arial" w:cs="Arial"/>
          <w:iCs/>
          <w:color w:val="000000"/>
        </w:rPr>
        <w:t>rozpoczęte</w:t>
      </w:r>
      <w:r>
        <w:rPr>
          <w:rFonts w:ascii="Arial" w:eastAsia="Calibri" w:hAnsi="Arial" w:cs="Arial"/>
          <w:iCs/>
          <w:color w:val="000000"/>
        </w:rPr>
        <w:t xml:space="preserve"> </w:t>
      </w:r>
      <w:r>
        <w:rPr>
          <w:rFonts w:ascii="Arial" w:eastAsia="Calibri" w:hAnsi="Arial" w:cs="Arial"/>
          <w:b/>
          <w:iCs/>
          <w:color w:val="000000"/>
        </w:rPr>
        <w:t>24 godziny</w:t>
      </w:r>
      <w:r>
        <w:rPr>
          <w:rFonts w:ascii="Arial" w:eastAsia="Calibri" w:hAnsi="Arial" w:cs="Arial"/>
          <w:iCs/>
          <w:color w:val="000000"/>
        </w:rPr>
        <w:t xml:space="preserve">, </w:t>
      </w:r>
      <w:r>
        <w:rPr>
          <w:rFonts w:ascii="Arial" w:hAnsi="Arial" w:cs="Arial"/>
          <w:iCs/>
          <w:color w:val="000000"/>
        </w:rPr>
        <w:t>w trakcie</w:t>
      </w:r>
      <w:r>
        <w:rPr>
          <w:rFonts w:ascii="Arial" w:eastAsia="Calibri" w:hAnsi="Arial" w:cs="Arial"/>
          <w:iCs/>
          <w:color w:val="000000"/>
        </w:rPr>
        <w:t xml:space="preserve"> </w:t>
      </w:r>
      <w:r>
        <w:rPr>
          <w:rFonts w:ascii="Arial" w:hAnsi="Arial" w:cs="Arial"/>
          <w:iCs/>
          <w:color w:val="000000"/>
        </w:rPr>
        <w:t>których</w:t>
      </w:r>
      <w:r>
        <w:rPr>
          <w:rFonts w:ascii="Arial" w:eastAsia="Calibri" w:hAnsi="Arial" w:cs="Arial"/>
          <w:iCs/>
          <w:color w:val="000000"/>
        </w:rPr>
        <w:t xml:space="preserve"> </w:t>
      </w:r>
      <w:r>
        <w:rPr>
          <w:rFonts w:ascii="Arial" w:hAnsi="Arial" w:cs="Arial"/>
          <w:iCs/>
          <w:color w:val="000000"/>
        </w:rPr>
        <w:t>na</w:t>
      </w:r>
      <w:r>
        <w:rPr>
          <w:rFonts w:ascii="Arial" w:eastAsia="Calibri" w:hAnsi="Arial" w:cs="Arial"/>
          <w:iCs/>
          <w:color w:val="000000"/>
        </w:rPr>
        <w:t xml:space="preserve"> </w:t>
      </w:r>
      <w:r>
        <w:rPr>
          <w:rFonts w:ascii="Arial" w:hAnsi="Arial" w:cs="Arial"/>
          <w:iCs/>
          <w:color w:val="000000"/>
        </w:rPr>
        <w:t>rzecz</w:t>
      </w:r>
      <w:r>
        <w:rPr>
          <w:rFonts w:ascii="Arial" w:eastAsia="Calibri" w:hAnsi="Arial" w:cs="Arial"/>
          <w:iCs/>
          <w:color w:val="000000"/>
        </w:rPr>
        <w:t xml:space="preserve"> </w:t>
      </w:r>
      <w:r>
        <w:rPr>
          <w:rFonts w:ascii="Arial" w:hAnsi="Arial" w:cs="Arial"/>
          <w:iCs/>
          <w:color w:val="000000"/>
        </w:rPr>
        <w:t>Pacjenta</w:t>
      </w:r>
      <w:r>
        <w:rPr>
          <w:rFonts w:ascii="Arial" w:eastAsia="Calibri" w:hAnsi="Arial" w:cs="Arial"/>
          <w:iCs/>
          <w:color w:val="000000"/>
        </w:rPr>
        <w:t xml:space="preserve"> </w:t>
      </w:r>
      <w:r>
        <w:rPr>
          <w:rFonts w:ascii="Arial" w:hAnsi="Arial" w:cs="Arial"/>
          <w:iCs/>
          <w:color w:val="000000"/>
        </w:rPr>
        <w:t>Szpitala</w:t>
      </w:r>
      <w:r>
        <w:rPr>
          <w:rFonts w:ascii="Arial" w:eastAsia="Calibri" w:hAnsi="Arial" w:cs="Arial"/>
          <w:iCs/>
          <w:color w:val="000000"/>
        </w:rPr>
        <w:t xml:space="preserve"> </w:t>
      </w:r>
      <w:r>
        <w:rPr>
          <w:rFonts w:ascii="Arial" w:hAnsi="Arial" w:cs="Arial"/>
          <w:iCs/>
          <w:color w:val="000000"/>
        </w:rPr>
        <w:t>zgodnie</w:t>
      </w:r>
      <w:r>
        <w:rPr>
          <w:rFonts w:ascii="Arial" w:eastAsia="Calibri" w:hAnsi="Arial" w:cs="Arial"/>
          <w:iCs/>
          <w:color w:val="000000"/>
        </w:rPr>
        <w:t xml:space="preserve"> </w:t>
      </w:r>
      <w:r>
        <w:rPr>
          <w:rFonts w:ascii="Arial" w:hAnsi="Arial" w:cs="Arial"/>
          <w:iCs/>
          <w:color w:val="000000"/>
        </w:rPr>
        <w:t>ze</w:t>
      </w:r>
      <w:r>
        <w:rPr>
          <w:rFonts w:ascii="Arial" w:eastAsia="Calibri" w:hAnsi="Arial" w:cs="Arial"/>
          <w:iCs/>
          <w:color w:val="000000"/>
        </w:rPr>
        <w:t xml:space="preserve"> </w:t>
      </w:r>
      <w:r>
        <w:rPr>
          <w:rFonts w:ascii="Arial" w:hAnsi="Arial" w:cs="Arial"/>
          <w:iCs/>
          <w:color w:val="000000"/>
        </w:rPr>
        <w:t>Zleceniem</w:t>
      </w:r>
      <w:r>
        <w:rPr>
          <w:rFonts w:ascii="Arial" w:eastAsia="Calibri" w:hAnsi="Arial" w:cs="Arial"/>
          <w:iCs/>
          <w:color w:val="000000"/>
        </w:rPr>
        <w:t xml:space="preserve"> </w:t>
      </w:r>
      <w:r>
        <w:rPr>
          <w:rFonts w:ascii="Arial" w:hAnsi="Arial" w:cs="Arial"/>
          <w:iCs/>
          <w:color w:val="000000"/>
        </w:rPr>
        <w:t>wykonywane</w:t>
      </w:r>
      <w:r>
        <w:rPr>
          <w:rFonts w:ascii="Arial" w:eastAsia="Calibri" w:hAnsi="Arial" w:cs="Arial"/>
          <w:iCs/>
          <w:color w:val="000000"/>
        </w:rPr>
        <w:t xml:space="preserve"> </w:t>
      </w:r>
      <w:r>
        <w:rPr>
          <w:rFonts w:ascii="Arial" w:hAnsi="Arial" w:cs="Arial"/>
          <w:iCs/>
          <w:color w:val="000000"/>
        </w:rPr>
        <w:t>są</w:t>
      </w:r>
      <w:r>
        <w:rPr>
          <w:rFonts w:ascii="Arial" w:eastAsia="Calibri" w:hAnsi="Arial" w:cs="Arial"/>
          <w:iCs/>
          <w:color w:val="000000"/>
        </w:rPr>
        <w:t xml:space="preserve"> </w:t>
      </w:r>
      <w:r>
        <w:rPr>
          <w:rFonts w:ascii="Arial" w:hAnsi="Arial" w:cs="Arial"/>
          <w:iCs/>
          <w:color w:val="000000"/>
        </w:rPr>
        <w:t>usługi</w:t>
      </w:r>
      <w:r>
        <w:rPr>
          <w:rFonts w:ascii="Arial" w:eastAsia="Calibri" w:hAnsi="Arial" w:cs="Arial"/>
          <w:iCs/>
          <w:color w:val="000000"/>
        </w:rPr>
        <w:t xml:space="preserve"> </w:t>
      </w:r>
      <w:r w:rsidR="00633F3E">
        <w:rPr>
          <w:rFonts w:ascii="Arial" w:hAnsi="Arial" w:cs="Arial"/>
          <w:iCs/>
          <w:color w:val="000000"/>
        </w:rPr>
        <w:t xml:space="preserve">hotelarskie </w:t>
      </w:r>
      <w:r>
        <w:rPr>
          <w:rFonts w:ascii="Arial" w:eastAsia="Calibri" w:hAnsi="Arial" w:cs="Arial"/>
          <w:iCs/>
          <w:color w:val="000000"/>
        </w:rPr>
        <w:t xml:space="preserve"> </w:t>
      </w:r>
      <w:r>
        <w:rPr>
          <w:rFonts w:ascii="Arial" w:hAnsi="Arial" w:cs="Arial"/>
          <w:iCs/>
          <w:color w:val="000000"/>
        </w:rPr>
        <w:t>(nie</w:t>
      </w:r>
      <w:r>
        <w:rPr>
          <w:rFonts w:ascii="Arial" w:eastAsia="Calibri" w:hAnsi="Arial" w:cs="Arial"/>
          <w:iCs/>
          <w:color w:val="000000"/>
        </w:rPr>
        <w:t xml:space="preserve"> </w:t>
      </w:r>
      <w:r>
        <w:rPr>
          <w:rFonts w:ascii="Arial" w:hAnsi="Arial" w:cs="Arial"/>
          <w:iCs/>
          <w:color w:val="000000"/>
        </w:rPr>
        <w:t>dotyczy</w:t>
      </w:r>
      <w:r>
        <w:rPr>
          <w:rFonts w:ascii="Arial" w:eastAsia="Calibri" w:hAnsi="Arial" w:cs="Arial"/>
          <w:iCs/>
          <w:color w:val="000000"/>
        </w:rPr>
        <w:t xml:space="preserve"> </w:t>
      </w:r>
      <w:r>
        <w:rPr>
          <w:rFonts w:ascii="Arial" w:hAnsi="Arial" w:cs="Arial"/>
          <w:iCs/>
          <w:color w:val="000000"/>
        </w:rPr>
        <w:t>dni</w:t>
      </w:r>
      <w:r>
        <w:rPr>
          <w:rFonts w:ascii="Arial" w:eastAsia="Calibri" w:hAnsi="Arial" w:cs="Arial"/>
          <w:iCs/>
          <w:color w:val="000000"/>
        </w:rPr>
        <w:t xml:space="preserve"> </w:t>
      </w:r>
      <w:r>
        <w:rPr>
          <w:rFonts w:ascii="Arial" w:hAnsi="Arial" w:cs="Arial"/>
          <w:iCs/>
          <w:color w:val="000000"/>
        </w:rPr>
        <w:t>świątecznych,</w:t>
      </w:r>
      <w:r>
        <w:rPr>
          <w:rFonts w:ascii="Arial" w:eastAsia="Calibri" w:hAnsi="Arial" w:cs="Arial"/>
          <w:iCs/>
          <w:color w:val="000000"/>
        </w:rPr>
        <w:t xml:space="preserve"> </w:t>
      </w:r>
      <w:r>
        <w:rPr>
          <w:rFonts w:ascii="Arial" w:hAnsi="Arial" w:cs="Arial"/>
          <w:iCs/>
          <w:color w:val="000000"/>
        </w:rPr>
        <w:t>sobót</w:t>
      </w:r>
      <w:r>
        <w:rPr>
          <w:rFonts w:ascii="Arial" w:eastAsia="Calibri" w:hAnsi="Arial" w:cs="Arial"/>
          <w:iCs/>
          <w:color w:val="000000"/>
        </w:rPr>
        <w:t xml:space="preserve"> </w:t>
      </w:r>
      <w:r>
        <w:rPr>
          <w:rFonts w:ascii="Arial" w:hAnsi="Arial" w:cs="Arial"/>
          <w:iCs/>
          <w:color w:val="000000"/>
        </w:rPr>
        <w:t>i</w:t>
      </w:r>
      <w:r>
        <w:rPr>
          <w:rFonts w:ascii="Arial" w:eastAsia="Calibri" w:hAnsi="Arial" w:cs="Arial"/>
          <w:iCs/>
          <w:color w:val="000000"/>
        </w:rPr>
        <w:t xml:space="preserve"> </w:t>
      </w:r>
      <w:r>
        <w:rPr>
          <w:rFonts w:ascii="Arial" w:hAnsi="Arial" w:cs="Arial"/>
          <w:iCs/>
          <w:color w:val="000000"/>
        </w:rPr>
        <w:t>niedziel).</w:t>
      </w:r>
    </w:p>
    <w:p w:rsidR="00FE3CEB" w:rsidRPr="00633F3E" w:rsidRDefault="00FE3CEB" w:rsidP="00FE3CEB">
      <w:pPr>
        <w:pStyle w:val="Bezodstpw"/>
        <w:numPr>
          <w:ilvl w:val="0"/>
          <w:numId w:val="30"/>
        </w:numPr>
        <w:tabs>
          <w:tab w:val="num" w:pos="360"/>
        </w:tabs>
        <w:ind w:left="360"/>
        <w:jc w:val="both"/>
        <w:rPr>
          <w:rFonts w:ascii="Arial" w:eastAsia="Calibri" w:hAnsi="Arial" w:cs="Arial"/>
        </w:rPr>
      </w:pPr>
      <w:r w:rsidRPr="00633F3E">
        <w:rPr>
          <w:rFonts w:ascii="Arial" w:hAnsi="Arial" w:cs="Arial"/>
        </w:rPr>
        <w:t>Za</w:t>
      </w:r>
      <w:r w:rsidRPr="00633F3E">
        <w:rPr>
          <w:rFonts w:ascii="Arial" w:eastAsia="Calibri" w:hAnsi="Arial" w:cs="Arial"/>
        </w:rPr>
        <w:t xml:space="preserve"> </w:t>
      </w:r>
      <w:r w:rsidRPr="00633F3E">
        <w:rPr>
          <w:rFonts w:ascii="Arial" w:hAnsi="Arial" w:cs="Arial"/>
        </w:rPr>
        <w:t>należyte</w:t>
      </w:r>
      <w:r w:rsidRPr="00633F3E">
        <w:rPr>
          <w:rFonts w:ascii="Arial" w:eastAsia="Calibri" w:hAnsi="Arial" w:cs="Arial"/>
        </w:rPr>
        <w:t xml:space="preserve"> </w:t>
      </w:r>
      <w:r w:rsidRPr="00633F3E">
        <w:rPr>
          <w:rFonts w:ascii="Arial" w:hAnsi="Arial" w:cs="Arial"/>
        </w:rPr>
        <w:t>wykonywanie</w:t>
      </w:r>
      <w:r w:rsidRPr="00633F3E">
        <w:rPr>
          <w:rFonts w:ascii="Arial" w:eastAsia="Calibri" w:hAnsi="Arial" w:cs="Arial"/>
        </w:rPr>
        <w:t xml:space="preserve"> </w:t>
      </w:r>
      <w:r w:rsidRPr="00633F3E">
        <w:rPr>
          <w:rFonts w:ascii="Arial" w:hAnsi="Arial" w:cs="Arial"/>
        </w:rPr>
        <w:t>przedmiotu</w:t>
      </w:r>
      <w:r w:rsidRPr="00633F3E">
        <w:rPr>
          <w:rFonts w:ascii="Arial" w:eastAsia="Calibri" w:hAnsi="Arial" w:cs="Arial"/>
        </w:rPr>
        <w:t xml:space="preserve"> </w:t>
      </w:r>
      <w:r w:rsidR="00633F3E" w:rsidRPr="00633F3E">
        <w:rPr>
          <w:rFonts w:ascii="Arial" w:hAnsi="Arial" w:cs="Arial"/>
        </w:rPr>
        <w:t>Umowy</w:t>
      </w:r>
      <w:r w:rsidRPr="00633F3E">
        <w:rPr>
          <w:rFonts w:ascii="Arial" w:eastAsia="Calibri" w:hAnsi="Arial" w:cs="Arial"/>
        </w:rPr>
        <w:t xml:space="preserve">, Strony umowy  ustaliły następujące stawki </w:t>
      </w:r>
      <w:r w:rsidR="00C359E5">
        <w:rPr>
          <w:rFonts w:ascii="Arial" w:eastAsia="Calibri" w:hAnsi="Arial" w:cs="Arial"/>
        </w:rPr>
        <w:t xml:space="preserve">(ceny) </w:t>
      </w:r>
      <w:r w:rsidRPr="00633F3E">
        <w:rPr>
          <w:rFonts w:ascii="Arial" w:eastAsia="Calibri" w:hAnsi="Arial" w:cs="Arial"/>
        </w:rPr>
        <w:t>wynagrodzenia:</w:t>
      </w:r>
    </w:p>
    <w:p w:rsidR="00633F3E" w:rsidRDefault="00633F3E" w:rsidP="00633F3E">
      <w:pPr>
        <w:pStyle w:val="Bezodstpw"/>
        <w:jc w:val="both"/>
        <w:rPr>
          <w:rFonts w:ascii="Arial" w:eastAsia="Calibri" w:hAnsi="Arial" w:cs="Arial"/>
          <w:highlight w:val="yellow"/>
        </w:rPr>
      </w:pPr>
    </w:p>
    <w:tbl>
      <w:tblPr>
        <w:tblW w:w="8221" w:type="dxa"/>
        <w:tblInd w:w="423" w:type="dxa"/>
        <w:tblLayout w:type="fixed"/>
        <w:tblCellMar>
          <w:top w:w="55" w:type="dxa"/>
          <w:left w:w="55" w:type="dxa"/>
          <w:bottom w:w="55" w:type="dxa"/>
          <w:right w:w="55" w:type="dxa"/>
        </w:tblCellMar>
        <w:tblLook w:val="04A0" w:firstRow="1" w:lastRow="0" w:firstColumn="1" w:lastColumn="0" w:noHBand="0" w:noVBand="1"/>
      </w:tblPr>
      <w:tblGrid>
        <w:gridCol w:w="2835"/>
        <w:gridCol w:w="1559"/>
        <w:gridCol w:w="1701"/>
        <w:gridCol w:w="2126"/>
      </w:tblGrid>
      <w:tr w:rsidR="00633F3E" w:rsidRPr="00633F3E" w:rsidTr="00633F3E">
        <w:tc>
          <w:tcPr>
            <w:tcW w:w="8221" w:type="dxa"/>
            <w:gridSpan w:val="4"/>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rPr>
                <w:rFonts w:ascii="Arial" w:eastAsiaTheme="minorHAnsi" w:hAnsi="Arial" w:cs="Arial"/>
                <w:sz w:val="18"/>
                <w:szCs w:val="18"/>
                <w:lang w:eastAsia="en-US"/>
              </w:rPr>
            </w:pPr>
            <w:r w:rsidRPr="00633F3E">
              <w:rPr>
                <w:rFonts w:ascii="Arial" w:hAnsi="Arial" w:cs="Arial"/>
                <w:sz w:val="18"/>
                <w:szCs w:val="18"/>
              </w:rPr>
              <w:t>TABELA 1</w:t>
            </w:r>
          </w:p>
        </w:tc>
      </w:tr>
      <w:tr w:rsidR="00633F3E" w:rsidRPr="00633F3E" w:rsidTr="00633F3E">
        <w:tc>
          <w:tcPr>
            <w:tcW w:w="2835" w:type="dxa"/>
            <w:tcBorders>
              <w:top w:val="single" w:sz="4" w:space="0" w:color="auto"/>
              <w:left w:val="single" w:sz="2" w:space="0" w:color="000000"/>
              <w:bottom w:val="single" w:sz="2" w:space="0" w:color="000000"/>
              <w:right w:val="single" w:sz="2" w:space="0" w:color="000000"/>
            </w:tcBorders>
            <w:hideMark/>
          </w:tcPr>
          <w:p w:rsid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Rodzaj</w:t>
            </w:r>
            <w:r w:rsidRPr="00633F3E">
              <w:rPr>
                <w:rFonts w:ascii="Arial" w:eastAsia="Calibri" w:hAnsi="Arial" w:cs="Arial"/>
                <w:sz w:val="18"/>
                <w:szCs w:val="18"/>
              </w:rPr>
              <w:t xml:space="preserve"> </w:t>
            </w:r>
            <w:r w:rsidRPr="00633F3E">
              <w:rPr>
                <w:rFonts w:ascii="Arial" w:hAnsi="Arial" w:cs="Arial"/>
                <w:sz w:val="18"/>
                <w:szCs w:val="18"/>
              </w:rPr>
              <w:t>pokoju</w:t>
            </w:r>
          </w:p>
          <w:p w:rsidR="00935E63" w:rsidRDefault="00935E63" w:rsidP="00633F3E">
            <w:pPr>
              <w:pStyle w:val="Bezodstpw"/>
              <w:spacing w:line="256" w:lineRule="auto"/>
              <w:rPr>
                <w:rFonts w:ascii="Arial" w:hAnsi="Arial" w:cs="Arial"/>
                <w:sz w:val="18"/>
                <w:szCs w:val="18"/>
              </w:rPr>
            </w:pPr>
          </w:p>
          <w:p w:rsidR="00935E63" w:rsidRPr="00935E63" w:rsidRDefault="00935E63" w:rsidP="00935E63">
            <w:pPr>
              <w:pStyle w:val="Bezodstpw"/>
              <w:spacing w:line="256" w:lineRule="auto"/>
              <w:rPr>
                <w:rFonts w:ascii="Arial" w:hAnsi="Arial" w:cs="Arial"/>
                <w:i/>
                <w:sz w:val="18"/>
                <w:szCs w:val="18"/>
              </w:rPr>
            </w:pPr>
            <w:r w:rsidRPr="00935E63">
              <w:rPr>
                <w:rFonts w:ascii="Arial" w:hAnsi="Arial" w:cs="Arial"/>
                <w:i/>
                <w:color w:val="FF0000"/>
                <w:sz w:val="18"/>
                <w:szCs w:val="18"/>
              </w:rPr>
              <w:t>(*</w:t>
            </w:r>
            <w:r>
              <w:rPr>
                <w:rFonts w:ascii="Arial" w:hAnsi="Arial" w:cs="Arial"/>
                <w:i/>
                <w:color w:val="FF0000"/>
                <w:sz w:val="18"/>
                <w:szCs w:val="18"/>
              </w:rPr>
              <w:t xml:space="preserve">rodzaj pokoju </w:t>
            </w:r>
            <w:r w:rsidRPr="00935E63">
              <w:rPr>
                <w:rFonts w:ascii="Arial" w:hAnsi="Arial" w:cs="Arial"/>
                <w:i/>
                <w:color w:val="FF0000"/>
                <w:sz w:val="18"/>
                <w:szCs w:val="18"/>
              </w:rPr>
              <w:t xml:space="preserve"> odpowiednio do oferty) </w:t>
            </w:r>
          </w:p>
        </w:tc>
        <w:tc>
          <w:tcPr>
            <w:tcW w:w="1559"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Cena jednostkowa</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 xml:space="preserve">- </w:t>
            </w:r>
            <w:r w:rsidRPr="00633F3E">
              <w:rPr>
                <w:rFonts w:ascii="Arial" w:eastAsia="Calibri" w:hAnsi="Arial" w:cs="Arial"/>
                <w:sz w:val="18"/>
                <w:szCs w:val="18"/>
              </w:rPr>
              <w:t xml:space="preserve"> za jeden nocleg jednej osoby w pokoju</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netto</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 xml:space="preserve"> (bez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c>
          <w:tcPr>
            <w:tcW w:w="1701"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Stawka podatku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6"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Cena</w:t>
            </w:r>
            <w:r w:rsidRPr="00633F3E">
              <w:rPr>
                <w:rFonts w:ascii="Arial" w:eastAsia="Calibri" w:hAnsi="Arial" w:cs="Arial"/>
                <w:sz w:val="18"/>
                <w:szCs w:val="18"/>
              </w:rPr>
              <w:t xml:space="preserve"> jednostkowa </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eastAsia="Calibri" w:hAnsi="Arial" w:cs="Arial"/>
                <w:sz w:val="18"/>
                <w:szCs w:val="18"/>
              </w:rPr>
              <w:t>- za jeden nocleg jednej osoby w pokoju</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brutto </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(zawierająca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r>
      <w:tr w:rsidR="00633F3E" w:rsidRPr="00633F3E" w:rsidTr="00633F3E">
        <w:tc>
          <w:tcPr>
            <w:tcW w:w="2835" w:type="dxa"/>
            <w:tcBorders>
              <w:top w:val="single" w:sz="2" w:space="0" w:color="000000"/>
              <w:left w:val="single" w:sz="2" w:space="0" w:color="000000"/>
              <w:bottom w:val="single" w:sz="2" w:space="0" w:color="000000"/>
              <w:right w:val="nil"/>
            </w:tcBorders>
            <w:hideMark/>
          </w:tcPr>
          <w:p w:rsidR="00633F3E" w:rsidRPr="00633F3E" w:rsidRDefault="00633F3E" w:rsidP="00633F3E">
            <w:pPr>
              <w:pStyle w:val="Bezodstpw"/>
              <w:spacing w:line="256" w:lineRule="auto"/>
              <w:rPr>
                <w:rFonts w:ascii="Arial" w:eastAsia="Calibri" w:hAnsi="Arial" w:cs="Arial"/>
                <w:sz w:val="18"/>
                <w:szCs w:val="18"/>
              </w:rPr>
            </w:pPr>
            <w:r w:rsidRPr="00633F3E">
              <w:rPr>
                <w:rFonts w:ascii="Arial" w:hAnsi="Arial" w:cs="Arial"/>
                <w:sz w:val="18"/>
                <w:szCs w:val="18"/>
              </w:rPr>
              <w:t>Jednoosobowy</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łazienką</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……………….zł </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w:t>
            </w:r>
          </w:p>
        </w:tc>
        <w:tc>
          <w:tcPr>
            <w:tcW w:w="2126" w:type="dxa"/>
            <w:vMerge w:val="restart"/>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r>
      <w:tr w:rsidR="00633F3E" w:rsidRPr="00633F3E" w:rsidTr="00633F3E">
        <w:tc>
          <w:tcPr>
            <w:tcW w:w="2835" w:type="dxa"/>
            <w:tcBorders>
              <w:top w:val="nil"/>
              <w:left w:val="single" w:sz="2" w:space="0" w:color="000000"/>
              <w:bottom w:val="single" w:sz="2" w:space="0" w:color="000000"/>
              <w:right w:val="nil"/>
            </w:tcBorders>
            <w:hideMark/>
          </w:tcPr>
          <w:p w:rsidR="00633F3E" w:rsidRPr="00633F3E" w:rsidRDefault="00633F3E" w:rsidP="00633F3E">
            <w:pPr>
              <w:pStyle w:val="Bezodstpw"/>
              <w:spacing w:line="256" w:lineRule="auto"/>
              <w:rPr>
                <w:rFonts w:ascii="Arial" w:eastAsia="Calibri" w:hAnsi="Arial" w:cs="Arial"/>
                <w:sz w:val="18"/>
                <w:szCs w:val="18"/>
              </w:rPr>
            </w:pPr>
            <w:r w:rsidRPr="00633F3E">
              <w:rPr>
                <w:rFonts w:ascii="Arial" w:hAnsi="Arial" w:cs="Arial"/>
                <w:sz w:val="18"/>
                <w:szCs w:val="18"/>
              </w:rPr>
              <w:t>Dwuosobowy</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łazienką</w:t>
            </w:r>
            <w:r w:rsidRPr="00633F3E">
              <w:rPr>
                <w:rFonts w:ascii="Arial" w:eastAsia="Calibri" w:hAnsi="Arial" w:cs="Arial"/>
                <w:sz w:val="18"/>
                <w:szCs w:val="18"/>
              </w:rPr>
              <w:t xml:space="preserve"> do wykorzystania przez jedną osobę</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highlight w:val="yellow"/>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highlight w:val="yellow"/>
              </w:rPr>
            </w:pPr>
          </w:p>
        </w:tc>
      </w:tr>
      <w:tr w:rsidR="00633F3E" w:rsidRPr="00633F3E" w:rsidTr="00633F3E">
        <w:tc>
          <w:tcPr>
            <w:tcW w:w="2835" w:type="dxa"/>
            <w:tcBorders>
              <w:top w:val="nil"/>
              <w:left w:val="single" w:sz="2" w:space="0" w:color="000000"/>
              <w:bottom w:val="single" w:sz="2" w:space="0" w:color="000000"/>
              <w:right w:val="nil"/>
            </w:tcBorders>
            <w:hideMark/>
          </w:tcPr>
          <w:p w:rsidR="00633F3E" w:rsidRPr="00633F3E" w:rsidRDefault="00633F3E" w:rsidP="00633F3E">
            <w:pPr>
              <w:pStyle w:val="Bezodstpw"/>
              <w:spacing w:line="256" w:lineRule="auto"/>
              <w:rPr>
                <w:rFonts w:ascii="Arial" w:eastAsiaTheme="minorHAnsi" w:hAnsi="Arial" w:cs="Arial"/>
                <w:sz w:val="18"/>
                <w:szCs w:val="18"/>
              </w:rPr>
            </w:pPr>
            <w:r w:rsidRPr="00633F3E">
              <w:rPr>
                <w:rFonts w:ascii="Arial" w:hAnsi="Arial" w:cs="Arial"/>
                <w:sz w:val="18"/>
                <w:szCs w:val="18"/>
              </w:rPr>
              <w:lastRenderedPageBreak/>
              <w:t>Trzyosobowy</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łazienką</w:t>
            </w:r>
            <w:r w:rsidRPr="00633F3E">
              <w:rPr>
                <w:rFonts w:ascii="Arial" w:eastAsia="Calibri" w:hAnsi="Arial" w:cs="Arial"/>
                <w:sz w:val="18"/>
                <w:szCs w:val="18"/>
              </w:rPr>
              <w:t xml:space="preserve"> do wykorzystania przez jedną osobę</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highlight w:val="yellow"/>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633F3E" w:rsidRPr="00633F3E" w:rsidRDefault="00633F3E" w:rsidP="00633F3E">
            <w:pPr>
              <w:spacing w:after="0"/>
              <w:rPr>
                <w:rFonts w:ascii="Arial" w:hAnsi="Arial" w:cs="Arial"/>
                <w:sz w:val="18"/>
                <w:szCs w:val="18"/>
                <w:highlight w:val="yellow"/>
              </w:rPr>
            </w:pPr>
          </w:p>
        </w:tc>
      </w:tr>
    </w:tbl>
    <w:p w:rsidR="00633F3E" w:rsidRDefault="00633F3E" w:rsidP="00633F3E">
      <w:pPr>
        <w:pStyle w:val="Bezodstpw"/>
        <w:jc w:val="both"/>
        <w:rPr>
          <w:rFonts w:ascii="Arial" w:hAnsi="Arial" w:cs="Arial"/>
          <w:sz w:val="18"/>
          <w:szCs w:val="18"/>
          <w:lang w:eastAsia="en-US"/>
        </w:rPr>
      </w:pPr>
    </w:p>
    <w:p w:rsidR="009024AC" w:rsidRPr="00633F3E" w:rsidRDefault="009024AC" w:rsidP="00633F3E">
      <w:pPr>
        <w:pStyle w:val="Bezodstpw"/>
        <w:jc w:val="both"/>
        <w:rPr>
          <w:rFonts w:ascii="Arial" w:hAnsi="Arial" w:cs="Arial"/>
          <w:sz w:val="18"/>
          <w:szCs w:val="18"/>
          <w:lang w:eastAsia="en-US"/>
        </w:rPr>
      </w:pPr>
    </w:p>
    <w:tbl>
      <w:tblPr>
        <w:tblW w:w="8221" w:type="dxa"/>
        <w:tblInd w:w="423" w:type="dxa"/>
        <w:tblLayout w:type="fixed"/>
        <w:tblCellMar>
          <w:top w:w="55" w:type="dxa"/>
          <w:left w:w="55" w:type="dxa"/>
          <w:bottom w:w="55" w:type="dxa"/>
          <w:right w:w="55" w:type="dxa"/>
        </w:tblCellMar>
        <w:tblLook w:val="04A0" w:firstRow="1" w:lastRow="0" w:firstColumn="1" w:lastColumn="0" w:noHBand="0" w:noVBand="1"/>
      </w:tblPr>
      <w:tblGrid>
        <w:gridCol w:w="2976"/>
        <w:gridCol w:w="1420"/>
        <w:gridCol w:w="1700"/>
        <w:gridCol w:w="2125"/>
      </w:tblGrid>
      <w:tr w:rsidR="00633F3E" w:rsidRPr="00633F3E" w:rsidTr="00633F3E">
        <w:tc>
          <w:tcPr>
            <w:tcW w:w="8221" w:type="dxa"/>
            <w:gridSpan w:val="4"/>
            <w:tcBorders>
              <w:top w:val="single" w:sz="2" w:space="0" w:color="000000"/>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TABELA 2</w:t>
            </w:r>
          </w:p>
        </w:tc>
      </w:tr>
      <w:tr w:rsidR="00633F3E" w:rsidRPr="00633F3E" w:rsidTr="00633F3E">
        <w:tc>
          <w:tcPr>
            <w:tcW w:w="2976" w:type="dxa"/>
            <w:tcBorders>
              <w:top w:val="single" w:sz="2" w:space="0" w:color="000000"/>
              <w:left w:val="single" w:sz="2" w:space="0" w:color="000000"/>
              <w:bottom w:val="single" w:sz="2" w:space="0" w:color="000000"/>
              <w:right w:val="nil"/>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Usługi dodatkowe</w:t>
            </w:r>
          </w:p>
        </w:tc>
        <w:tc>
          <w:tcPr>
            <w:tcW w:w="1420" w:type="dxa"/>
            <w:tcBorders>
              <w:top w:val="single" w:sz="2" w:space="0" w:color="000000"/>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Cena</w:t>
            </w:r>
            <w:r w:rsidRPr="00633F3E">
              <w:rPr>
                <w:rFonts w:ascii="Arial" w:eastAsia="Calibri" w:hAnsi="Arial" w:cs="Arial"/>
                <w:sz w:val="18"/>
                <w:szCs w:val="18"/>
              </w:rPr>
              <w:t xml:space="preserve"> jednostkowa – </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eastAsia="Calibri" w:hAnsi="Arial" w:cs="Arial"/>
                <w:sz w:val="18"/>
                <w:szCs w:val="18"/>
              </w:rPr>
              <w:t xml:space="preserve">za 1 śniadanie </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netto </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(bez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c>
          <w:tcPr>
            <w:tcW w:w="1700" w:type="dxa"/>
            <w:tcBorders>
              <w:top w:val="single" w:sz="2" w:space="0" w:color="000000"/>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Stawka podatku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5" w:type="dxa"/>
            <w:tcBorders>
              <w:top w:val="single" w:sz="2" w:space="0" w:color="000000"/>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Cena</w:t>
            </w:r>
            <w:r w:rsidRPr="00633F3E">
              <w:rPr>
                <w:rFonts w:ascii="Arial" w:eastAsia="Calibri" w:hAnsi="Arial" w:cs="Arial"/>
                <w:sz w:val="18"/>
                <w:szCs w:val="18"/>
              </w:rPr>
              <w:t xml:space="preserve"> jednostkowa– </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eastAsia="Calibri" w:hAnsi="Arial" w:cs="Arial"/>
                <w:sz w:val="18"/>
                <w:szCs w:val="18"/>
              </w:rPr>
              <w:t xml:space="preserve">za 1 śniadanie </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brutto </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(zawierająca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r>
      <w:tr w:rsidR="00633F3E" w:rsidRPr="00633F3E" w:rsidTr="00633F3E">
        <w:tc>
          <w:tcPr>
            <w:tcW w:w="2976" w:type="dxa"/>
            <w:tcBorders>
              <w:top w:val="single" w:sz="2" w:space="0" w:color="000000"/>
              <w:left w:val="single" w:sz="2" w:space="0" w:color="000000"/>
              <w:bottom w:val="single" w:sz="2" w:space="0" w:color="000000"/>
              <w:right w:val="nil"/>
            </w:tcBorders>
          </w:tcPr>
          <w:p w:rsidR="00633F3E" w:rsidRPr="00633F3E" w:rsidRDefault="00633F3E" w:rsidP="00633F3E">
            <w:pPr>
              <w:pStyle w:val="Bezodstpw"/>
              <w:spacing w:line="256" w:lineRule="auto"/>
              <w:jc w:val="center"/>
              <w:rPr>
                <w:rFonts w:ascii="Arial" w:hAnsi="Arial" w:cs="Arial"/>
                <w:sz w:val="18"/>
                <w:szCs w:val="18"/>
              </w:rPr>
            </w:pP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Śniadanie dla 1 osoby</w:t>
            </w:r>
          </w:p>
        </w:tc>
        <w:tc>
          <w:tcPr>
            <w:tcW w:w="1420" w:type="dxa"/>
            <w:tcBorders>
              <w:top w:val="single" w:sz="2" w:space="0" w:color="000000"/>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jc w:val="center"/>
              <w:rPr>
                <w:rFonts w:ascii="Arial" w:hAnsi="Arial" w:cs="Arial"/>
                <w:sz w:val="18"/>
                <w:szCs w:val="18"/>
              </w:rPr>
            </w:pP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c>
          <w:tcPr>
            <w:tcW w:w="1700" w:type="dxa"/>
            <w:tcBorders>
              <w:top w:val="single" w:sz="2" w:space="0" w:color="000000"/>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jc w:val="center"/>
              <w:rPr>
                <w:rFonts w:ascii="Arial" w:hAnsi="Arial" w:cs="Arial"/>
                <w:sz w:val="18"/>
                <w:szCs w:val="18"/>
              </w:rPr>
            </w:pP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5" w:type="dxa"/>
            <w:tcBorders>
              <w:top w:val="single" w:sz="2" w:space="0" w:color="000000"/>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jc w:val="center"/>
              <w:rPr>
                <w:rFonts w:ascii="Arial" w:hAnsi="Arial" w:cs="Arial"/>
                <w:sz w:val="18"/>
                <w:szCs w:val="18"/>
              </w:rPr>
            </w:pP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r>
    </w:tbl>
    <w:p w:rsidR="00633F3E" w:rsidRPr="00633F3E" w:rsidRDefault="00633F3E" w:rsidP="00633F3E">
      <w:pPr>
        <w:jc w:val="both"/>
        <w:rPr>
          <w:rFonts w:ascii="Arial" w:hAnsi="Arial" w:cs="Arial"/>
          <w:sz w:val="18"/>
          <w:szCs w:val="18"/>
        </w:rPr>
      </w:pPr>
    </w:p>
    <w:tbl>
      <w:tblPr>
        <w:tblW w:w="8221" w:type="dxa"/>
        <w:tblInd w:w="423" w:type="dxa"/>
        <w:tblLayout w:type="fixed"/>
        <w:tblCellMar>
          <w:top w:w="55" w:type="dxa"/>
          <w:left w:w="55" w:type="dxa"/>
          <w:bottom w:w="55" w:type="dxa"/>
          <w:right w:w="55" w:type="dxa"/>
        </w:tblCellMar>
        <w:tblLook w:val="04A0" w:firstRow="1" w:lastRow="0" w:firstColumn="1" w:lastColumn="0" w:noHBand="0" w:noVBand="1"/>
      </w:tblPr>
      <w:tblGrid>
        <w:gridCol w:w="2126"/>
        <w:gridCol w:w="2268"/>
        <w:gridCol w:w="1700"/>
        <w:gridCol w:w="2127"/>
      </w:tblGrid>
      <w:tr w:rsidR="00633F3E" w:rsidRPr="00633F3E" w:rsidTr="00633F3E">
        <w:tc>
          <w:tcPr>
            <w:tcW w:w="8221" w:type="dxa"/>
            <w:gridSpan w:val="4"/>
            <w:tcBorders>
              <w:top w:val="single" w:sz="4" w:space="0" w:color="auto"/>
              <w:left w:val="single" w:sz="2" w:space="0" w:color="000000"/>
              <w:bottom w:val="single" w:sz="2" w:space="0" w:color="000000"/>
              <w:right w:val="single" w:sz="2" w:space="0" w:color="000000"/>
            </w:tcBorders>
            <w:hideMark/>
          </w:tcPr>
          <w:p w:rsid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TABELA 3</w:t>
            </w:r>
          </w:p>
          <w:p w:rsidR="00633F3E" w:rsidRPr="00633F3E" w:rsidRDefault="00633F3E" w:rsidP="00633F3E">
            <w:pPr>
              <w:pStyle w:val="Bezodstpw"/>
              <w:spacing w:line="256" w:lineRule="auto"/>
              <w:rPr>
                <w:rFonts w:ascii="Arial" w:hAnsi="Arial" w:cs="Arial"/>
                <w:sz w:val="18"/>
                <w:szCs w:val="18"/>
                <w:highlight w:val="yellow"/>
              </w:rPr>
            </w:pPr>
            <w:r>
              <w:rPr>
                <w:rFonts w:ascii="Arial" w:hAnsi="Arial" w:cs="Arial"/>
                <w:sz w:val="18"/>
                <w:szCs w:val="18"/>
              </w:rPr>
              <w:t>C</w:t>
            </w:r>
            <w:r w:rsidRPr="00633F3E">
              <w:rPr>
                <w:rFonts w:ascii="Arial" w:hAnsi="Arial" w:cs="Arial"/>
                <w:sz w:val="18"/>
                <w:szCs w:val="18"/>
              </w:rPr>
              <w:t xml:space="preserve">eny które będą stosowane w szczególnym przypadku braku dostępności  pokoi do wykorzystania przez jedną osobę </w:t>
            </w:r>
            <w:r w:rsidR="00935E63" w:rsidRPr="00935E63">
              <w:rPr>
                <w:rFonts w:ascii="Arial" w:hAnsi="Arial" w:cs="Arial"/>
                <w:i/>
                <w:color w:val="FF0000"/>
                <w:sz w:val="18"/>
                <w:szCs w:val="18"/>
              </w:rPr>
              <w:t>( *wpisać jeśli dotyczy – odpowiednio do oferty)</w:t>
            </w:r>
            <w:r w:rsidR="00935E63" w:rsidRPr="00935E63">
              <w:rPr>
                <w:rFonts w:ascii="Arial" w:hAnsi="Arial" w:cs="Arial"/>
                <w:color w:val="FF0000"/>
                <w:sz w:val="18"/>
                <w:szCs w:val="18"/>
              </w:rPr>
              <w:t xml:space="preserve"> </w:t>
            </w:r>
          </w:p>
        </w:tc>
      </w:tr>
      <w:tr w:rsidR="00633F3E" w:rsidRPr="00633F3E" w:rsidTr="00633F3E">
        <w:tc>
          <w:tcPr>
            <w:tcW w:w="2126"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Rodzaj</w:t>
            </w:r>
            <w:r w:rsidRPr="00633F3E">
              <w:rPr>
                <w:rFonts w:ascii="Arial" w:eastAsia="Calibri" w:hAnsi="Arial" w:cs="Arial"/>
                <w:sz w:val="18"/>
                <w:szCs w:val="18"/>
              </w:rPr>
              <w:t xml:space="preserve"> </w:t>
            </w:r>
            <w:r w:rsidRPr="00633F3E">
              <w:rPr>
                <w:rFonts w:ascii="Arial" w:hAnsi="Arial" w:cs="Arial"/>
                <w:sz w:val="18"/>
                <w:szCs w:val="18"/>
              </w:rPr>
              <w:t>pokoju</w:t>
            </w:r>
          </w:p>
        </w:tc>
        <w:tc>
          <w:tcPr>
            <w:tcW w:w="2268" w:type="dxa"/>
            <w:tcBorders>
              <w:top w:val="single" w:sz="4" w:space="0" w:color="auto"/>
              <w:left w:val="single" w:sz="2" w:space="0" w:color="000000"/>
              <w:bottom w:val="single" w:sz="4" w:space="0" w:color="auto"/>
              <w:right w:val="single" w:sz="2" w:space="0" w:color="000000"/>
            </w:tcBorders>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Cena jednostkowa</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 xml:space="preserve">- </w:t>
            </w:r>
            <w:r w:rsidRPr="00633F3E">
              <w:rPr>
                <w:rFonts w:ascii="Arial" w:eastAsia="Calibri" w:hAnsi="Arial" w:cs="Arial"/>
                <w:sz w:val="18"/>
                <w:szCs w:val="18"/>
              </w:rPr>
              <w:t xml:space="preserve"> za pokój / 1 dobę hotelową </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netto (bez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c>
          <w:tcPr>
            <w:tcW w:w="1700"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Stawka podatku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7"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hAnsi="Arial" w:cs="Arial"/>
                <w:sz w:val="18"/>
                <w:szCs w:val="18"/>
              </w:rPr>
              <w:t>Cena</w:t>
            </w:r>
            <w:r w:rsidRPr="00633F3E">
              <w:rPr>
                <w:rFonts w:ascii="Arial" w:eastAsia="Calibri" w:hAnsi="Arial" w:cs="Arial"/>
                <w:sz w:val="18"/>
                <w:szCs w:val="18"/>
              </w:rPr>
              <w:t xml:space="preserve"> jednostkowa </w:t>
            </w:r>
          </w:p>
          <w:p w:rsidR="00633F3E" w:rsidRPr="00633F3E" w:rsidRDefault="00633F3E" w:rsidP="00633F3E">
            <w:pPr>
              <w:pStyle w:val="Bezodstpw"/>
              <w:spacing w:line="256" w:lineRule="auto"/>
              <w:jc w:val="center"/>
              <w:rPr>
                <w:rFonts w:ascii="Arial" w:eastAsia="Calibri" w:hAnsi="Arial" w:cs="Arial"/>
                <w:sz w:val="18"/>
                <w:szCs w:val="18"/>
              </w:rPr>
            </w:pPr>
            <w:r w:rsidRPr="00633F3E">
              <w:rPr>
                <w:rFonts w:ascii="Arial" w:eastAsia="Calibri" w:hAnsi="Arial" w:cs="Arial"/>
                <w:sz w:val="18"/>
                <w:szCs w:val="18"/>
              </w:rPr>
              <w:t>- za pokój /1 dobę hotelową</w:t>
            </w:r>
          </w:p>
          <w:p w:rsidR="00633F3E" w:rsidRPr="00633F3E" w:rsidRDefault="00633F3E" w:rsidP="00633F3E">
            <w:pPr>
              <w:pStyle w:val="Bezodstpw"/>
              <w:spacing w:line="256" w:lineRule="auto"/>
              <w:jc w:val="center"/>
              <w:rPr>
                <w:rFonts w:ascii="Arial" w:eastAsiaTheme="minorHAnsi" w:hAnsi="Arial" w:cs="Arial"/>
                <w:sz w:val="18"/>
                <w:szCs w:val="18"/>
              </w:rPr>
            </w:pPr>
            <w:r w:rsidRPr="00633F3E">
              <w:rPr>
                <w:rFonts w:ascii="Arial" w:hAnsi="Arial" w:cs="Arial"/>
                <w:sz w:val="18"/>
                <w:szCs w:val="18"/>
              </w:rPr>
              <w:t xml:space="preserve">brutto </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(zawierająca VAT)</w:t>
            </w:r>
          </w:p>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[zł]</w:t>
            </w:r>
          </w:p>
        </w:tc>
      </w:tr>
      <w:tr w:rsidR="00633F3E" w:rsidRPr="00633F3E" w:rsidTr="00633F3E">
        <w:tc>
          <w:tcPr>
            <w:tcW w:w="2126" w:type="dxa"/>
            <w:tcBorders>
              <w:top w:val="single" w:sz="4" w:space="0" w:color="auto"/>
              <w:left w:val="single" w:sz="2" w:space="0" w:color="000000"/>
              <w:bottom w:val="single" w:sz="4" w:space="0" w:color="auto"/>
              <w:right w:val="single" w:sz="2" w:space="0" w:color="000000"/>
            </w:tcBorders>
          </w:tcPr>
          <w:p w:rsidR="00633F3E" w:rsidRP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Dwuosobowy</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 xml:space="preserve">łazienką </w:t>
            </w:r>
          </w:p>
        </w:tc>
        <w:tc>
          <w:tcPr>
            <w:tcW w:w="2268"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c>
          <w:tcPr>
            <w:tcW w:w="1700"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7" w:type="dxa"/>
            <w:tcBorders>
              <w:top w:val="single" w:sz="4" w:space="0" w:color="auto"/>
              <w:left w:val="single" w:sz="2" w:space="0" w:color="000000"/>
              <w:bottom w:val="single" w:sz="4" w:space="0" w:color="auto"/>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r>
      <w:tr w:rsidR="00633F3E" w:rsidRPr="00633F3E" w:rsidTr="00633F3E">
        <w:tc>
          <w:tcPr>
            <w:tcW w:w="2126" w:type="dxa"/>
            <w:tcBorders>
              <w:top w:val="single" w:sz="4" w:space="0" w:color="auto"/>
              <w:left w:val="single" w:sz="2" w:space="0" w:color="000000"/>
              <w:bottom w:val="single" w:sz="2" w:space="0" w:color="000000"/>
              <w:right w:val="single" w:sz="2" w:space="0" w:color="000000"/>
            </w:tcBorders>
          </w:tcPr>
          <w:p w:rsidR="00633F3E" w:rsidRPr="00633F3E" w:rsidRDefault="00633F3E" w:rsidP="00633F3E">
            <w:pPr>
              <w:pStyle w:val="Bezodstpw"/>
              <w:spacing w:line="256" w:lineRule="auto"/>
              <w:rPr>
                <w:rFonts w:ascii="Arial" w:hAnsi="Arial" w:cs="Arial"/>
                <w:sz w:val="18"/>
                <w:szCs w:val="18"/>
              </w:rPr>
            </w:pPr>
            <w:r w:rsidRPr="00633F3E">
              <w:rPr>
                <w:rFonts w:ascii="Arial" w:hAnsi="Arial" w:cs="Arial"/>
                <w:sz w:val="18"/>
                <w:szCs w:val="18"/>
              </w:rPr>
              <w:t xml:space="preserve">Trzyosobowy </w:t>
            </w:r>
            <w:r w:rsidRPr="00633F3E">
              <w:rPr>
                <w:rFonts w:ascii="Arial" w:eastAsia="Calibri" w:hAnsi="Arial" w:cs="Arial"/>
                <w:sz w:val="18"/>
                <w:szCs w:val="18"/>
              </w:rPr>
              <w:t xml:space="preserve"> </w:t>
            </w:r>
            <w:r w:rsidRPr="00633F3E">
              <w:rPr>
                <w:rFonts w:ascii="Arial" w:hAnsi="Arial" w:cs="Arial"/>
                <w:sz w:val="18"/>
                <w:szCs w:val="18"/>
              </w:rPr>
              <w:t>z</w:t>
            </w:r>
            <w:r w:rsidRPr="00633F3E">
              <w:rPr>
                <w:rFonts w:ascii="Arial" w:eastAsia="Calibri" w:hAnsi="Arial" w:cs="Arial"/>
                <w:sz w:val="18"/>
                <w:szCs w:val="18"/>
              </w:rPr>
              <w:t xml:space="preserve"> własną </w:t>
            </w:r>
            <w:r w:rsidRPr="00633F3E">
              <w:rPr>
                <w:rFonts w:ascii="Arial" w:hAnsi="Arial" w:cs="Arial"/>
                <w:sz w:val="18"/>
                <w:szCs w:val="18"/>
              </w:rPr>
              <w:t>łazienką</w:t>
            </w:r>
          </w:p>
        </w:tc>
        <w:tc>
          <w:tcPr>
            <w:tcW w:w="2268"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c>
          <w:tcPr>
            <w:tcW w:w="1700"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rPr>
            </w:pPr>
            <w:r w:rsidRPr="00633F3E">
              <w:rPr>
                <w:rFonts w:ascii="Arial" w:hAnsi="Arial" w:cs="Arial"/>
                <w:sz w:val="18"/>
                <w:szCs w:val="18"/>
              </w:rPr>
              <w:t>………%</w:t>
            </w:r>
          </w:p>
        </w:tc>
        <w:tc>
          <w:tcPr>
            <w:tcW w:w="2127" w:type="dxa"/>
            <w:tcBorders>
              <w:top w:val="single" w:sz="4" w:space="0" w:color="auto"/>
              <w:left w:val="single" w:sz="2" w:space="0" w:color="000000"/>
              <w:bottom w:val="single" w:sz="2" w:space="0" w:color="000000"/>
              <w:right w:val="single" w:sz="2" w:space="0" w:color="000000"/>
            </w:tcBorders>
            <w:hideMark/>
          </w:tcPr>
          <w:p w:rsidR="00633F3E" w:rsidRPr="00633F3E" w:rsidRDefault="00633F3E" w:rsidP="00633F3E">
            <w:pPr>
              <w:pStyle w:val="Bezodstpw"/>
              <w:spacing w:line="256" w:lineRule="auto"/>
              <w:jc w:val="center"/>
              <w:rPr>
                <w:rFonts w:ascii="Arial" w:hAnsi="Arial" w:cs="Arial"/>
                <w:sz w:val="18"/>
                <w:szCs w:val="18"/>
                <w:highlight w:val="yellow"/>
              </w:rPr>
            </w:pPr>
            <w:r w:rsidRPr="00633F3E">
              <w:rPr>
                <w:rFonts w:ascii="Arial" w:hAnsi="Arial" w:cs="Arial"/>
                <w:sz w:val="18"/>
                <w:szCs w:val="18"/>
              </w:rPr>
              <w:t>……………….zł</w:t>
            </w:r>
          </w:p>
        </w:tc>
      </w:tr>
    </w:tbl>
    <w:p w:rsidR="00FE3CEB" w:rsidRDefault="00FE3CEB" w:rsidP="00FE3CEB">
      <w:pPr>
        <w:pStyle w:val="Bezodstpw"/>
        <w:jc w:val="both"/>
        <w:rPr>
          <w:rFonts w:ascii="Arial" w:eastAsia="Calibri" w:hAnsi="Arial" w:cs="Arial"/>
          <w:highlight w:val="yellow"/>
        </w:rPr>
      </w:pPr>
    </w:p>
    <w:p w:rsidR="00FE3CEB" w:rsidRPr="00633F3E" w:rsidRDefault="00FE3CEB" w:rsidP="00633F3E">
      <w:pPr>
        <w:pStyle w:val="Bezodstpw"/>
        <w:numPr>
          <w:ilvl w:val="0"/>
          <w:numId w:val="30"/>
        </w:numPr>
        <w:tabs>
          <w:tab w:val="num" w:pos="142"/>
        </w:tabs>
        <w:ind w:left="284" w:hanging="284"/>
        <w:jc w:val="both"/>
        <w:rPr>
          <w:rFonts w:ascii="Arial" w:hAnsi="Arial" w:cs="Arial"/>
        </w:rPr>
      </w:pPr>
      <w:r>
        <w:rPr>
          <w:rFonts w:ascii="Arial" w:hAnsi="Arial" w:cs="Arial"/>
        </w:rPr>
        <w:t xml:space="preserve">Wykonawca zobowiązuje się kwaterować Pacjentów Szpitala w pokojach jednoosobowych. W przypadku braku możliwości takiego zakwaterowania, Wykonawca będzie kwaterował Pacjentów </w:t>
      </w:r>
      <w:r>
        <w:rPr>
          <w:rFonts w:ascii="Arial" w:hAnsi="Arial" w:cs="Arial"/>
          <w:b/>
        </w:rPr>
        <w:t>pojedynczo</w:t>
      </w:r>
      <w:r>
        <w:rPr>
          <w:rFonts w:ascii="Arial" w:hAnsi="Arial" w:cs="Arial"/>
        </w:rPr>
        <w:t xml:space="preserve">, w pokojach </w:t>
      </w:r>
      <w:r>
        <w:rPr>
          <w:rFonts w:ascii="Arial" w:hAnsi="Arial" w:cs="Arial"/>
          <w:b/>
        </w:rPr>
        <w:t>dwu lub trzy osobowych</w:t>
      </w:r>
      <w:r>
        <w:rPr>
          <w:rFonts w:ascii="Arial" w:hAnsi="Arial" w:cs="Arial"/>
        </w:rPr>
        <w:t xml:space="preserve"> – wówczas zastosowanie będą miały postanowienia </w:t>
      </w:r>
      <w:r>
        <w:rPr>
          <w:rFonts w:ascii="Arial" w:hAnsi="Arial" w:cs="Arial"/>
          <w:b/>
        </w:rPr>
        <w:t>§ 5 ust. 6.</w:t>
      </w:r>
      <w:r>
        <w:rPr>
          <w:rFonts w:ascii="Arial" w:hAnsi="Arial" w:cs="Arial"/>
        </w:rPr>
        <w:t xml:space="preserve"> </w:t>
      </w:r>
      <w:r w:rsidRPr="00633F3E">
        <w:rPr>
          <w:rFonts w:ascii="Arial" w:hAnsi="Arial" w:cs="Arial"/>
        </w:rPr>
        <w:t xml:space="preserve">Strony umowy, w wyjątkowych sytuacjach, dopuszczają możliwość kwaterowania kilku Pacjentów w pokoju wieloosobowym, ale </w:t>
      </w:r>
      <w:r w:rsidRPr="00633F3E">
        <w:rPr>
          <w:rFonts w:ascii="Arial" w:hAnsi="Arial" w:cs="Arial"/>
          <w:u w:val="single"/>
        </w:rPr>
        <w:t>wyłącznie za wcześniejszą udokumentowaną zgodą Szpitala</w:t>
      </w:r>
      <w:r w:rsidRPr="00633F3E">
        <w:rPr>
          <w:rFonts w:ascii="Arial" w:hAnsi="Arial" w:cs="Arial"/>
        </w:rPr>
        <w:t xml:space="preserve">, wówczas zastosowanie będą miały postanowienia </w:t>
      </w:r>
      <w:r w:rsidRPr="00633F3E">
        <w:rPr>
          <w:rFonts w:ascii="Arial" w:hAnsi="Arial" w:cs="Arial"/>
          <w:b/>
        </w:rPr>
        <w:t>§ 5 ust. 7.</w:t>
      </w:r>
      <w:r w:rsidRPr="00633F3E">
        <w:rPr>
          <w:rFonts w:ascii="Arial" w:hAnsi="Arial" w:cs="Arial"/>
        </w:rPr>
        <w:t xml:space="preserve"> </w:t>
      </w:r>
    </w:p>
    <w:p w:rsidR="00FE3CEB" w:rsidRDefault="00FE3CEB" w:rsidP="00FE3CEB">
      <w:pPr>
        <w:pStyle w:val="Bezodstpw"/>
        <w:numPr>
          <w:ilvl w:val="0"/>
          <w:numId w:val="30"/>
        </w:numPr>
        <w:tabs>
          <w:tab w:val="num" w:pos="142"/>
        </w:tabs>
        <w:ind w:left="284" w:hanging="284"/>
        <w:jc w:val="both"/>
        <w:rPr>
          <w:rFonts w:ascii="Arial" w:hAnsi="Arial" w:cs="Arial"/>
        </w:rPr>
      </w:pPr>
      <w:r>
        <w:rPr>
          <w:rFonts w:ascii="Arial" w:hAnsi="Arial" w:cs="Arial"/>
        </w:rPr>
        <w:t xml:space="preserve">W przypadku zakwaterowania  jednego Pacjenta w pokoju jednoosobowym lub, z powodu braku dostępnych pokoi, innym niż jednoosobowy - Wykonawca zastosuje stawkę wskazaną w </w:t>
      </w:r>
      <w:r>
        <w:rPr>
          <w:rFonts w:ascii="Arial" w:hAnsi="Arial" w:cs="Arial"/>
          <w:b/>
        </w:rPr>
        <w:t>ust.4</w:t>
      </w:r>
      <w:r>
        <w:rPr>
          <w:rFonts w:ascii="Arial" w:hAnsi="Arial" w:cs="Arial"/>
        </w:rPr>
        <w:t xml:space="preserve"> </w:t>
      </w:r>
      <w:r w:rsidR="00292D66" w:rsidRPr="00292D66">
        <w:rPr>
          <w:rFonts w:ascii="Arial" w:hAnsi="Arial" w:cs="Arial"/>
          <w:b/>
        </w:rPr>
        <w:t>TABELA 1.</w:t>
      </w:r>
      <w:r w:rsidR="00292D66">
        <w:rPr>
          <w:rFonts w:ascii="Arial" w:hAnsi="Arial" w:cs="Arial"/>
        </w:rPr>
        <w:t xml:space="preserve"> </w:t>
      </w:r>
    </w:p>
    <w:p w:rsidR="00FE3CEB" w:rsidRPr="00633F3E" w:rsidRDefault="00FE3CEB" w:rsidP="00FE3CEB">
      <w:pPr>
        <w:pStyle w:val="Bezodstpw"/>
        <w:numPr>
          <w:ilvl w:val="0"/>
          <w:numId w:val="30"/>
        </w:numPr>
        <w:tabs>
          <w:tab w:val="num" w:pos="142"/>
        </w:tabs>
        <w:ind w:left="284" w:hanging="284"/>
        <w:jc w:val="both"/>
        <w:rPr>
          <w:rFonts w:ascii="Arial" w:hAnsi="Arial" w:cs="Arial"/>
        </w:rPr>
      </w:pPr>
      <w:r w:rsidRPr="00633F3E">
        <w:rPr>
          <w:rFonts w:ascii="Arial" w:hAnsi="Arial" w:cs="Arial"/>
        </w:rPr>
        <w:t xml:space="preserve">W przypadku zakwaterowania, z powodu braku dostępnych pokoi, dwóch lub więcej Pacjentów w pokojach wieloosobowych,  Wykonawca zastosuje stawkę odpowiednio jak za pokój dwuosobowy lub trzyosobowy określoną w </w:t>
      </w:r>
      <w:r w:rsidRPr="00633F3E">
        <w:rPr>
          <w:rFonts w:ascii="Arial" w:hAnsi="Arial" w:cs="Arial"/>
          <w:b/>
        </w:rPr>
        <w:t>ust. 4</w:t>
      </w:r>
      <w:r w:rsidR="00633F3E" w:rsidRPr="00633F3E">
        <w:rPr>
          <w:rFonts w:ascii="Arial" w:hAnsi="Arial" w:cs="Arial"/>
          <w:b/>
        </w:rPr>
        <w:t xml:space="preserve"> TABELA 3 </w:t>
      </w:r>
      <w:r w:rsidRPr="00633F3E">
        <w:rPr>
          <w:rFonts w:ascii="Arial" w:hAnsi="Arial" w:cs="Arial"/>
        </w:rPr>
        <w:t xml:space="preserve"> niniejszego paragrafu, przy czym w przypadku zakwaterowania dwóch Pacjentów w pokoju trzyosobowym obowiązywać będzie stawka za pokój dwuosobowy.</w:t>
      </w:r>
    </w:p>
    <w:p w:rsidR="00FE3CEB" w:rsidRDefault="00FE3CEB" w:rsidP="00FE3CEB">
      <w:pPr>
        <w:pStyle w:val="Bezodstpw"/>
        <w:numPr>
          <w:ilvl w:val="0"/>
          <w:numId w:val="30"/>
        </w:numPr>
        <w:tabs>
          <w:tab w:val="num" w:pos="142"/>
        </w:tabs>
        <w:ind w:left="284" w:hanging="284"/>
        <w:jc w:val="both"/>
        <w:rPr>
          <w:rFonts w:ascii="Arial" w:hAnsi="Arial" w:cs="Arial"/>
          <w:iCs/>
          <w:color w:val="000000"/>
        </w:rPr>
      </w:pPr>
      <w:r>
        <w:rPr>
          <w:rFonts w:ascii="Arial" w:hAnsi="Arial" w:cs="Arial"/>
          <w:iCs/>
          <w:color w:val="000000"/>
        </w:rPr>
        <w:t xml:space="preserve">Z tytułu bieżących należności wobec Wykonawcy rozliczenia finansowe ze Szpitalem odbywać się będą na podstawie faktur zbiorczych wystawianych przez Wykonawcę </w:t>
      </w:r>
      <w:r>
        <w:rPr>
          <w:rFonts w:ascii="Arial" w:hAnsi="Arial" w:cs="Arial"/>
          <w:b/>
          <w:iCs/>
          <w:color w:val="000000"/>
        </w:rPr>
        <w:t>z dołu za okresy miesięczne</w:t>
      </w:r>
      <w:r>
        <w:rPr>
          <w:rFonts w:ascii="Arial" w:hAnsi="Arial" w:cs="Arial"/>
          <w:iCs/>
          <w:color w:val="000000"/>
        </w:rPr>
        <w:t xml:space="preserve"> w oparciu o prawidłowo zrealizowane </w:t>
      </w:r>
      <w:r>
        <w:rPr>
          <w:rFonts w:ascii="Arial" w:hAnsi="Arial" w:cs="Arial"/>
          <w:b/>
          <w:iCs/>
          <w:color w:val="000000"/>
        </w:rPr>
        <w:t>Zlecenia</w:t>
      </w:r>
      <w:r>
        <w:rPr>
          <w:rFonts w:ascii="Arial" w:hAnsi="Arial" w:cs="Arial"/>
          <w:iCs/>
          <w:color w:val="000000"/>
        </w:rPr>
        <w:t xml:space="preserve">, o których mowa w  </w:t>
      </w:r>
      <w:r>
        <w:rPr>
          <w:rFonts w:ascii="Arial" w:hAnsi="Arial" w:cs="Arial"/>
          <w:b/>
          <w:iCs/>
          <w:color w:val="000000"/>
        </w:rPr>
        <w:t>§ 4 ust. 2</w:t>
      </w:r>
      <w:r>
        <w:rPr>
          <w:rFonts w:ascii="Arial" w:hAnsi="Arial" w:cs="Arial"/>
          <w:iCs/>
          <w:color w:val="000000"/>
        </w:rPr>
        <w:t xml:space="preserve"> Umowy.</w:t>
      </w:r>
    </w:p>
    <w:p w:rsidR="00FE3CEB" w:rsidRPr="009024AC" w:rsidRDefault="00FE3CEB" w:rsidP="00FE3CEB">
      <w:pPr>
        <w:pStyle w:val="Bezodstpw"/>
        <w:numPr>
          <w:ilvl w:val="0"/>
          <w:numId w:val="30"/>
        </w:numPr>
        <w:tabs>
          <w:tab w:val="num" w:pos="142"/>
        </w:tabs>
        <w:ind w:left="284" w:hanging="284"/>
        <w:jc w:val="both"/>
        <w:rPr>
          <w:rFonts w:ascii="Arial" w:hAnsi="Arial" w:cs="Arial"/>
        </w:rPr>
      </w:pPr>
      <w:r>
        <w:rPr>
          <w:rFonts w:ascii="Arial" w:hAnsi="Arial" w:cs="Arial"/>
        </w:rPr>
        <w:t xml:space="preserve">Szpital będzie regulował należności o których mowa w niniejszym paragrafie, w  terminie </w:t>
      </w:r>
      <w:r w:rsidR="00AB3C41" w:rsidRPr="00AB3C41">
        <w:rPr>
          <w:rFonts w:ascii="Arial" w:hAnsi="Arial" w:cs="Arial"/>
          <w:b/>
        </w:rPr>
        <w:t>6</w:t>
      </w:r>
      <w:r w:rsidRPr="00AB3C41">
        <w:rPr>
          <w:rFonts w:ascii="Arial" w:hAnsi="Arial" w:cs="Arial"/>
          <w:b/>
        </w:rPr>
        <w:t>0 dni</w:t>
      </w:r>
      <w:r w:rsidRPr="00AB3C41">
        <w:rPr>
          <w:rFonts w:ascii="Arial" w:hAnsi="Arial" w:cs="Arial"/>
        </w:rPr>
        <w:t xml:space="preserve"> od daty doręczenia Zamawiającemu prawidłowo wystawionej faktury, przelewem na rachunek Wykonawcy </w:t>
      </w:r>
      <w:r w:rsidRPr="00AB3C41">
        <w:rPr>
          <w:rFonts w:ascii="Arial" w:hAnsi="Arial" w:cs="Arial"/>
          <w:b/>
        </w:rPr>
        <w:t xml:space="preserve">………………. </w:t>
      </w:r>
      <w:r w:rsidRPr="00AB3C41">
        <w:rPr>
          <w:rFonts w:ascii="Arial" w:hAnsi="Arial" w:cs="Arial"/>
        </w:rPr>
        <w:t>prowadzony w</w:t>
      </w:r>
      <w:r w:rsidRPr="00AB3C41">
        <w:rPr>
          <w:rFonts w:ascii="Arial" w:hAnsi="Arial" w:cs="Arial"/>
          <w:b/>
        </w:rPr>
        <w:t xml:space="preserve"> ………………….</w:t>
      </w:r>
    </w:p>
    <w:p w:rsidR="00FE3CEB" w:rsidRDefault="00FE3CEB" w:rsidP="00FE3CEB">
      <w:pPr>
        <w:numPr>
          <w:ilvl w:val="0"/>
          <w:numId w:val="30"/>
        </w:numPr>
        <w:spacing w:after="0" w:line="240" w:lineRule="auto"/>
        <w:ind w:left="284" w:hanging="426"/>
        <w:contextualSpacing/>
        <w:jc w:val="both"/>
        <w:rPr>
          <w:rFonts w:ascii="Arial" w:hAnsi="Arial" w:cs="Arial"/>
          <w:snapToGrid w:val="0"/>
        </w:rPr>
      </w:pPr>
      <w:r>
        <w:rPr>
          <w:rFonts w:ascii="Arial" w:hAnsi="Arial" w:cs="Arial"/>
        </w:rPr>
        <w:t xml:space="preserve">Zmiana numeru rachunku Wykonawcy określonego w niniejszej umowie jest dopuszczalna w formie aneksu do umowy lub za pisemnym powiadomieniem Zamawiającego bez konieczności sporządzania aneksu do umowy. Wykonawca zobowiązany jest doręczyć </w:t>
      </w:r>
      <w:r>
        <w:rPr>
          <w:rFonts w:ascii="Arial" w:hAnsi="Arial" w:cs="Arial"/>
        </w:rPr>
        <w:lastRenderedPageBreak/>
        <w:t>informację o zmianie numeru rachunku podpisaną przez osoby upoważnione do reprezentowania Wykonawcy (</w:t>
      </w:r>
      <w:r>
        <w:rPr>
          <w:rFonts w:ascii="Arial" w:hAnsi="Arial" w:cs="Arial"/>
          <w:bCs/>
          <w:color w:val="000000"/>
        </w:rPr>
        <w:t>a w przypadku podpisania informacji przez pełnomocnika wraz  odpowiednim pełnomocnictwem)</w:t>
      </w:r>
      <w:r>
        <w:rPr>
          <w:rFonts w:ascii="Arial" w:hAnsi="Arial" w:cs="Arial"/>
        </w:rPr>
        <w:t xml:space="preserve"> na adres: Uniwersytecki Szpital  Dziecięcy w Krakowie   ul. Wielicka 265, 30-663 Kraków.  </w:t>
      </w:r>
    </w:p>
    <w:p w:rsidR="00FE3CEB" w:rsidRDefault="00FE3CEB" w:rsidP="00FE3CEB">
      <w:pPr>
        <w:numPr>
          <w:ilvl w:val="0"/>
          <w:numId w:val="30"/>
        </w:numPr>
        <w:spacing w:after="0" w:line="240" w:lineRule="auto"/>
        <w:ind w:left="284" w:hanging="426"/>
        <w:contextualSpacing/>
        <w:jc w:val="both"/>
        <w:rPr>
          <w:rFonts w:ascii="Arial" w:hAnsi="Arial" w:cs="Arial"/>
          <w:snapToGrid w:val="0"/>
        </w:rPr>
      </w:pPr>
      <w:r>
        <w:rPr>
          <w:rFonts w:ascii="Arial" w:hAnsi="Arial"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FE3CEB" w:rsidRDefault="00FE3CEB" w:rsidP="00FE3CEB">
      <w:pPr>
        <w:widowControl w:val="0"/>
        <w:numPr>
          <w:ilvl w:val="0"/>
          <w:numId w:val="30"/>
        </w:numPr>
        <w:autoSpaceDE w:val="0"/>
        <w:autoSpaceDN w:val="0"/>
        <w:adjustRightInd w:val="0"/>
        <w:spacing w:after="0" w:line="240" w:lineRule="auto"/>
        <w:ind w:left="284" w:right="4" w:hanging="426"/>
        <w:jc w:val="both"/>
        <w:rPr>
          <w:rFonts w:ascii="Arial" w:eastAsia="Lucida Sans Unicode" w:hAnsi="Arial" w:cs="Arial"/>
        </w:rPr>
      </w:pPr>
      <w:r>
        <w:rPr>
          <w:rFonts w:ascii="Arial" w:hAnsi="Arial" w:cs="Arial"/>
        </w:rPr>
        <w:t>Zapłata następuje w dniu obciążenia  rachunku bankowego Zamawiającego.</w:t>
      </w:r>
    </w:p>
    <w:p w:rsidR="00FE3CEB" w:rsidRDefault="00FE3CEB" w:rsidP="00FE3CEB">
      <w:pPr>
        <w:numPr>
          <w:ilvl w:val="0"/>
          <w:numId w:val="30"/>
        </w:numPr>
        <w:spacing w:after="0" w:line="240" w:lineRule="auto"/>
        <w:ind w:left="284" w:hanging="426"/>
        <w:jc w:val="both"/>
        <w:rPr>
          <w:rFonts w:ascii="Arial" w:hAnsi="Arial" w:cs="Arial"/>
        </w:rPr>
      </w:pPr>
      <w:r>
        <w:rPr>
          <w:rFonts w:ascii="Arial" w:hAnsi="Arial" w:cs="Arial"/>
        </w:rPr>
        <w:t>Zamawiający nie dopuszcza dokonywania zaliczek.</w:t>
      </w:r>
    </w:p>
    <w:p w:rsidR="00FE3CEB" w:rsidRDefault="00FE3CEB" w:rsidP="00FE3CEB">
      <w:pPr>
        <w:numPr>
          <w:ilvl w:val="0"/>
          <w:numId w:val="30"/>
        </w:numPr>
        <w:spacing w:after="0" w:line="240" w:lineRule="auto"/>
        <w:ind w:left="284" w:hanging="426"/>
        <w:jc w:val="both"/>
        <w:rPr>
          <w:rFonts w:ascii="Arial" w:hAnsi="Arial" w:cs="Arial"/>
        </w:rPr>
      </w:pPr>
      <w:r>
        <w:rPr>
          <w:rFonts w:ascii="Arial" w:hAnsi="Arial"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FE3CEB" w:rsidRDefault="00FE3CEB" w:rsidP="00FE3CEB">
      <w:pPr>
        <w:numPr>
          <w:ilvl w:val="0"/>
          <w:numId w:val="30"/>
        </w:numPr>
        <w:spacing w:after="0" w:line="240" w:lineRule="auto"/>
        <w:ind w:left="284" w:hanging="426"/>
        <w:jc w:val="both"/>
        <w:rPr>
          <w:rFonts w:ascii="Arial" w:hAnsi="Arial" w:cs="Arial"/>
        </w:rPr>
      </w:pPr>
      <w:r>
        <w:rPr>
          <w:rFonts w:ascii="Arial" w:hAnsi="Arial" w:cs="Arial"/>
        </w:rPr>
        <w:t>Do skutecznego przeniesienia wierzytelności wynikających z niniejszej umowy wymagana jest zgoda Zamawiającego. Oświadczenie Zamawiającego wymaga zachowania formy pisemnej pod rygorem nieważności.</w:t>
      </w:r>
    </w:p>
    <w:p w:rsidR="00C464DF" w:rsidRDefault="00FE3CEB" w:rsidP="00C464DF">
      <w:pPr>
        <w:numPr>
          <w:ilvl w:val="0"/>
          <w:numId w:val="30"/>
        </w:numPr>
        <w:spacing w:after="0" w:line="240" w:lineRule="auto"/>
        <w:ind w:left="284" w:hanging="426"/>
        <w:jc w:val="both"/>
        <w:rPr>
          <w:rFonts w:ascii="Arial" w:hAnsi="Arial" w:cs="Arial"/>
        </w:rPr>
      </w:pPr>
      <w:r>
        <w:rPr>
          <w:rFonts w:ascii="Arial" w:hAnsi="Arial"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rsidR="00C464DF" w:rsidRPr="00C464DF" w:rsidRDefault="00C464DF" w:rsidP="00C464DF">
      <w:pPr>
        <w:numPr>
          <w:ilvl w:val="0"/>
          <w:numId w:val="30"/>
        </w:numPr>
        <w:spacing w:after="0" w:line="240" w:lineRule="auto"/>
        <w:ind w:left="284" w:hanging="426"/>
        <w:jc w:val="both"/>
        <w:rPr>
          <w:rFonts w:ascii="Arial" w:hAnsi="Arial" w:cs="Arial"/>
        </w:rPr>
      </w:pPr>
      <w:r w:rsidRPr="00C464DF">
        <w:rPr>
          <w:rFonts w:ascii="Arial" w:hAnsi="Arial" w:cs="Arial"/>
        </w:rPr>
        <w:t xml:space="preserve">W przypadku nałożenia na </w:t>
      </w:r>
      <w:r>
        <w:rPr>
          <w:rFonts w:ascii="Arial" w:hAnsi="Arial" w:cs="Arial"/>
        </w:rPr>
        <w:t>Z</w:t>
      </w:r>
      <w:r w:rsidRPr="00C464DF">
        <w:rPr>
          <w:rFonts w:ascii="Arial" w:hAnsi="Arial" w:cs="Arial"/>
        </w:rPr>
        <w:t>amawiającego kar przez organy kontrolne (</w:t>
      </w:r>
      <w:r>
        <w:rPr>
          <w:rFonts w:ascii="Arial" w:hAnsi="Arial" w:cs="Arial"/>
        </w:rPr>
        <w:t xml:space="preserve">w szczególności </w:t>
      </w:r>
      <w:r w:rsidRPr="00C464DF">
        <w:rPr>
          <w:rFonts w:ascii="Arial" w:hAnsi="Arial" w:cs="Arial"/>
        </w:rPr>
        <w:t xml:space="preserve">samorządowe, państwowe, NFZ) za nie przestrzeganie przepisów bhp, ppoż., sanitarno-epidemiologicznych i innych w zakresie usług objętych umową, powstałe </w:t>
      </w:r>
      <w:r>
        <w:rPr>
          <w:rFonts w:ascii="Arial" w:hAnsi="Arial" w:cs="Arial"/>
        </w:rPr>
        <w:t>z przyczyn leżących po stronie W</w:t>
      </w:r>
      <w:r w:rsidRPr="00C464DF">
        <w:rPr>
          <w:rFonts w:ascii="Arial" w:hAnsi="Arial" w:cs="Arial"/>
        </w:rPr>
        <w:t xml:space="preserve">ykonawcy, kary te stosownie do okoliczności uiszcza </w:t>
      </w:r>
      <w:r>
        <w:rPr>
          <w:rFonts w:ascii="Arial" w:hAnsi="Arial" w:cs="Arial"/>
        </w:rPr>
        <w:t>W</w:t>
      </w:r>
      <w:r w:rsidRPr="00C464DF">
        <w:rPr>
          <w:rFonts w:ascii="Arial" w:hAnsi="Arial" w:cs="Arial"/>
        </w:rPr>
        <w:t xml:space="preserve">ykonawca albo pokrywa koszt kar uiszczonych przez </w:t>
      </w:r>
      <w:r>
        <w:rPr>
          <w:rFonts w:ascii="Arial" w:hAnsi="Arial" w:cs="Arial"/>
        </w:rPr>
        <w:t>Z</w:t>
      </w:r>
      <w:r w:rsidRPr="00C464DF">
        <w:rPr>
          <w:rFonts w:ascii="Arial" w:hAnsi="Arial" w:cs="Arial"/>
        </w:rPr>
        <w:t xml:space="preserve">amawiającego. </w:t>
      </w:r>
    </w:p>
    <w:p w:rsidR="00C464DF" w:rsidRDefault="00C464DF" w:rsidP="00C464DF">
      <w:pPr>
        <w:spacing w:after="0" w:line="240" w:lineRule="auto"/>
        <w:ind w:left="-142"/>
        <w:jc w:val="both"/>
        <w:rPr>
          <w:rFonts w:ascii="Arial" w:hAnsi="Arial" w:cs="Arial"/>
        </w:rPr>
      </w:pPr>
    </w:p>
    <w:p w:rsidR="00FE3CEB" w:rsidRDefault="00FE3CEB" w:rsidP="00FE3CEB">
      <w:pPr>
        <w:spacing w:after="0" w:line="240" w:lineRule="auto"/>
        <w:jc w:val="both"/>
        <w:rPr>
          <w:rFonts w:ascii="Arial" w:hAnsi="Arial" w:cs="Arial"/>
        </w:rPr>
      </w:pPr>
    </w:p>
    <w:p w:rsidR="00FE3CEB" w:rsidRDefault="00FE3CEB" w:rsidP="00FE3CEB">
      <w:pPr>
        <w:spacing w:after="0" w:line="240" w:lineRule="auto"/>
        <w:jc w:val="center"/>
        <w:rPr>
          <w:rFonts w:ascii="Arial" w:hAnsi="Arial" w:cs="Arial"/>
          <w:b/>
        </w:rPr>
      </w:pPr>
      <w:r>
        <w:rPr>
          <w:rFonts w:ascii="Arial" w:hAnsi="Arial" w:cs="Arial"/>
          <w:b/>
        </w:rPr>
        <w:t>ZMIANY UMOWY</w:t>
      </w:r>
    </w:p>
    <w:p w:rsidR="00FE3CEB" w:rsidRDefault="00FE3CEB" w:rsidP="00FE3CEB">
      <w:pPr>
        <w:spacing w:after="0" w:line="240" w:lineRule="auto"/>
        <w:jc w:val="center"/>
        <w:rPr>
          <w:rFonts w:ascii="Arial" w:hAnsi="Arial" w:cs="Arial"/>
          <w:b/>
        </w:rPr>
      </w:pPr>
      <w:r>
        <w:rPr>
          <w:rFonts w:ascii="Arial" w:hAnsi="Arial" w:cs="Arial"/>
          <w:b/>
        </w:rPr>
        <w:t>§6</w:t>
      </w:r>
    </w:p>
    <w:p w:rsidR="008A47DE" w:rsidRPr="008A47DE" w:rsidRDefault="00FE3CEB" w:rsidP="008A47DE">
      <w:pPr>
        <w:widowControl w:val="0"/>
        <w:numPr>
          <w:ilvl w:val="0"/>
          <w:numId w:val="31"/>
        </w:numPr>
        <w:adjustRightInd w:val="0"/>
        <w:spacing w:after="120" w:line="240" w:lineRule="auto"/>
        <w:ind w:left="284" w:hanging="426"/>
        <w:jc w:val="both"/>
        <w:textAlignment w:val="baseline"/>
        <w:rPr>
          <w:rFonts w:ascii="Arial" w:eastAsia="Times New Roman" w:hAnsi="Arial" w:cs="Arial"/>
          <w:lang w:eastAsia="pl-PL"/>
        </w:rPr>
      </w:pPr>
      <w:r>
        <w:rPr>
          <w:rFonts w:ascii="Arial" w:eastAsia="Times New Roman" w:hAnsi="Arial" w:cs="Arial"/>
          <w:lang w:eastAsia="pl-PL"/>
        </w:rPr>
        <w:t xml:space="preserve">Zmiany umowy wymagają formy pisemnej pod rygorem nieważności w drodze podpisanego przez obie Strony </w:t>
      </w:r>
      <w:r>
        <w:rPr>
          <w:rFonts w:ascii="Arial" w:eastAsia="Times New Roman" w:hAnsi="Arial" w:cs="Arial"/>
          <w:b/>
          <w:lang w:eastAsia="pl-PL"/>
        </w:rPr>
        <w:t>aneksu</w:t>
      </w:r>
      <w:r>
        <w:rPr>
          <w:rFonts w:ascii="Arial" w:eastAsia="Times New Roman" w:hAnsi="Arial" w:cs="Arial"/>
          <w:lang w:eastAsia="pl-PL"/>
        </w:rPr>
        <w:t>, chyba że niniejsza umowa przewiduje inaczej.</w:t>
      </w:r>
      <w:r w:rsidR="008A47DE">
        <w:rPr>
          <w:rFonts w:ascii="Arial" w:eastAsia="Times New Roman" w:hAnsi="Arial" w:cs="Arial"/>
          <w:lang w:eastAsia="pl-PL"/>
        </w:rPr>
        <w:t xml:space="preserve"> </w:t>
      </w:r>
      <w:r w:rsidR="008A47DE" w:rsidRPr="008A47DE">
        <w:rPr>
          <w:rFonts w:ascii="Arial" w:hAnsi="Arial" w:cs="Arial"/>
        </w:rPr>
        <w:t xml:space="preserve">Zmiany Umowy, dokonywane będą na pisemny wniosek Strony a okoliczności mogące  stanowić podstawę zmiany umowy powinny być uzasadnione i udokumentowane. </w:t>
      </w:r>
    </w:p>
    <w:p w:rsidR="00FE3CEB" w:rsidRDefault="00FE3CEB" w:rsidP="00FE3CEB">
      <w:pPr>
        <w:widowControl w:val="0"/>
        <w:numPr>
          <w:ilvl w:val="0"/>
          <w:numId w:val="31"/>
        </w:numPr>
        <w:adjustRightInd w:val="0"/>
        <w:spacing w:after="120" w:line="240" w:lineRule="auto"/>
        <w:ind w:left="284" w:hanging="426"/>
        <w:jc w:val="both"/>
        <w:textAlignment w:val="baseline"/>
        <w:rPr>
          <w:rFonts w:ascii="Arial" w:eastAsia="Times New Roman" w:hAnsi="Arial" w:cs="Arial"/>
          <w:lang w:eastAsia="pl-PL"/>
        </w:rPr>
      </w:pPr>
      <w:r>
        <w:rPr>
          <w:rFonts w:ascii="Arial" w:hAnsi="Arial" w:cs="Arial"/>
        </w:rPr>
        <w:t>Przewiduje się możliwość zmiany postanowień niniejszej umowy w stosunku do treści oferty, na podstawie której dokonano wyboru Wykonawcy w następującym zakresie:</w:t>
      </w:r>
    </w:p>
    <w:p w:rsidR="00FE3CEB" w:rsidRDefault="00FE3CEB" w:rsidP="00FE3CEB">
      <w:pPr>
        <w:numPr>
          <w:ilvl w:val="0"/>
          <w:numId w:val="32"/>
        </w:numPr>
        <w:tabs>
          <w:tab w:val="num" w:pos="1636"/>
        </w:tabs>
        <w:spacing w:after="0" w:line="240" w:lineRule="auto"/>
        <w:jc w:val="both"/>
        <w:rPr>
          <w:rFonts w:ascii="Arial" w:hAnsi="Arial" w:cs="Arial"/>
          <w:lang w:eastAsia="zh-CN"/>
        </w:rPr>
      </w:pPr>
      <w:r>
        <w:rPr>
          <w:rFonts w:ascii="Arial" w:hAnsi="Arial" w:cs="Arial"/>
          <w:bCs/>
        </w:rPr>
        <w:t>zmiany treści Załączników do niniejszej umowy w przypadku  zmiany obowiązujących procedur u Zamawiającego,  zaistnienia okoliczności, których nie można było przewidzieć w chwili zawarcia umowy,</w:t>
      </w:r>
    </w:p>
    <w:p w:rsidR="00FE3CEB" w:rsidRDefault="00FE3CEB" w:rsidP="00FE3CEB">
      <w:pPr>
        <w:numPr>
          <w:ilvl w:val="0"/>
          <w:numId w:val="32"/>
        </w:numPr>
        <w:tabs>
          <w:tab w:val="num" w:pos="1636"/>
        </w:tabs>
        <w:spacing w:after="0" w:line="240" w:lineRule="auto"/>
        <w:jc w:val="both"/>
        <w:rPr>
          <w:rFonts w:ascii="Arial" w:hAnsi="Arial" w:cs="Arial"/>
        </w:rPr>
      </w:pPr>
      <w:r>
        <w:rPr>
          <w:rFonts w:ascii="Arial" w:hAnsi="Arial" w:cs="Arial"/>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rsidR="00FE3CEB" w:rsidRDefault="00FE3CEB" w:rsidP="00FE3CEB">
      <w:pPr>
        <w:numPr>
          <w:ilvl w:val="0"/>
          <w:numId w:val="33"/>
        </w:numPr>
        <w:spacing w:after="0" w:line="240" w:lineRule="auto"/>
        <w:jc w:val="both"/>
        <w:rPr>
          <w:rFonts w:ascii="Arial" w:hAnsi="Arial" w:cs="Arial"/>
        </w:rPr>
      </w:pPr>
      <w:r>
        <w:rPr>
          <w:rFonts w:ascii="Arial" w:hAnsi="Arial" w:cs="Arial"/>
        </w:rPr>
        <w:t>Przewiduje się możliwość wprowadzenia zmian w treści umowy dotyczących zmiany wysokości wynagrodzenia należnego Wykonawcy , w przypadku:</w:t>
      </w:r>
    </w:p>
    <w:p w:rsidR="00FE3CEB" w:rsidRDefault="00FE3CEB" w:rsidP="00FE3CEB">
      <w:pPr>
        <w:numPr>
          <w:ilvl w:val="0"/>
          <w:numId w:val="34"/>
        </w:numPr>
        <w:spacing w:after="0" w:line="252" w:lineRule="auto"/>
        <w:ind w:left="851" w:hanging="284"/>
        <w:contextualSpacing/>
        <w:jc w:val="both"/>
        <w:rPr>
          <w:rFonts w:ascii="Arial" w:eastAsia="Lucida Sans Unicode" w:hAnsi="Arial" w:cs="Arial"/>
        </w:rPr>
      </w:pPr>
      <w:r>
        <w:rPr>
          <w:rFonts w:ascii="Arial" w:hAnsi="Arial" w:cs="Arial"/>
        </w:rPr>
        <w:t>zmiany obowiązującej stawki podatku od towarów i usług VAT;</w:t>
      </w:r>
    </w:p>
    <w:p w:rsidR="00FE3CEB" w:rsidRDefault="00FE3CEB" w:rsidP="00FE3CEB">
      <w:pPr>
        <w:numPr>
          <w:ilvl w:val="0"/>
          <w:numId w:val="34"/>
        </w:numPr>
        <w:spacing w:after="0" w:line="252" w:lineRule="auto"/>
        <w:ind w:left="851" w:hanging="284"/>
        <w:contextualSpacing/>
        <w:jc w:val="both"/>
        <w:rPr>
          <w:rFonts w:ascii="Arial" w:hAnsi="Arial" w:cs="Arial"/>
        </w:rPr>
      </w:pPr>
      <w:r>
        <w:rPr>
          <w:rFonts w:ascii="Arial" w:hAnsi="Arial" w:cs="Arial"/>
        </w:rPr>
        <w:t>zmiany wysokości minimalnego wynagrodzenia za pracę albo wysokości minimalnej stawki godzinowej, ustalonych na podstawie przepisów ustawy z dnia  10 października 2002 roku o minimalnym wynagrodzeniu za pracę;</w:t>
      </w:r>
    </w:p>
    <w:p w:rsidR="00FE3CEB" w:rsidRDefault="00FE3CEB" w:rsidP="00FE3CEB">
      <w:pPr>
        <w:numPr>
          <w:ilvl w:val="0"/>
          <w:numId w:val="34"/>
        </w:numPr>
        <w:spacing w:after="0" w:line="252" w:lineRule="auto"/>
        <w:ind w:left="851" w:hanging="284"/>
        <w:contextualSpacing/>
        <w:jc w:val="both"/>
        <w:rPr>
          <w:rFonts w:ascii="Arial" w:hAnsi="Arial" w:cs="Arial"/>
        </w:rPr>
      </w:pPr>
      <w:r>
        <w:rPr>
          <w:rFonts w:ascii="Arial" w:hAnsi="Arial" w:cs="Arial"/>
        </w:rPr>
        <w:t xml:space="preserve">zmiany zasad podlegania ubezpieczeniu społecznemu lub ubezpieczeniu zdrowotnemu </w:t>
      </w:r>
      <w:r>
        <w:rPr>
          <w:rFonts w:ascii="Arial" w:hAnsi="Arial" w:cs="Arial"/>
          <w:color w:val="000000"/>
        </w:rPr>
        <w:t>lub gdy zmianie uległa</w:t>
      </w:r>
      <w:r>
        <w:rPr>
          <w:rFonts w:ascii="Arial" w:hAnsi="Arial" w:cs="Arial"/>
        </w:rPr>
        <w:t xml:space="preserve"> wysokość składek na ubezpieczenie społeczne lub ubezpieczenie zdrowotne;</w:t>
      </w:r>
    </w:p>
    <w:p w:rsidR="00FE3CEB" w:rsidRDefault="00FE3CEB" w:rsidP="00FE3CEB">
      <w:pPr>
        <w:numPr>
          <w:ilvl w:val="0"/>
          <w:numId w:val="34"/>
        </w:numPr>
        <w:spacing w:after="0" w:line="252" w:lineRule="auto"/>
        <w:ind w:left="851" w:hanging="284"/>
        <w:contextualSpacing/>
        <w:jc w:val="both"/>
        <w:rPr>
          <w:rFonts w:ascii="Arial" w:hAnsi="Arial" w:cs="Arial"/>
        </w:rPr>
      </w:pPr>
      <w:r>
        <w:rPr>
          <w:rFonts w:ascii="Arial" w:hAnsi="Arial" w:cs="Arial"/>
        </w:rPr>
        <w:lastRenderedPageBreak/>
        <w:t>zmiany zasad gromadzenia i wysokości wpłat do pracowniczych planów kapitałowych o których mowa w ustawie z dnia 4 października 2018 roku o pracowniczych planach kapitałowych;</w:t>
      </w:r>
    </w:p>
    <w:p w:rsidR="00FE3CEB" w:rsidRDefault="00FE3CEB" w:rsidP="00FE3CEB">
      <w:pPr>
        <w:spacing w:line="252" w:lineRule="auto"/>
        <w:ind w:left="567"/>
        <w:contextualSpacing/>
        <w:jc w:val="both"/>
        <w:rPr>
          <w:rFonts w:ascii="Arial" w:hAnsi="Arial" w:cs="Arial"/>
        </w:rPr>
      </w:pPr>
      <w:r>
        <w:rPr>
          <w:rFonts w:ascii="Arial" w:hAnsi="Arial" w:cs="Arial"/>
        </w:rPr>
        <w:t>- jeżeli zmiany te będą miały wpływ na koszty wykonania zamówienia przez wykonawcę.</w:t>
      </w:r>
    </w:p>
    <w:p w:rsidR="00FE3CEB" w:rsidRDefault="00FE3CEB" w:rsidP="00FE3CEB">
      <w:pPr>
        <w:numPr>
          <w:ilvl w:val="0"/>
          <w:numId w:val="33"/>
        </w:numPr>
        <w:spacing w:after="0" w:line="252" w:lineRule="auto"/>
        <w:contextualSpacing/>
        <w:jc w:val="both"/>
        <w:rPr>
          <w:rFonts w:ascii="Arial" w:hAnsi="Arial" w:cs="Arial"/>
        </w:rPr>
      </w:pPr>
      <w:r>
        <w:rPr>
          <w:rFonts w:ascii="Arial" w:hAnsi="Arial" w:cs="Arial"/>
        </w:rPr>
        <w:t>Przewiduje się możliwość wprowadzenia zmian w treści umowy w takim zakresie w jakim jest to niezbędne do realizacji umowy w związku ze zmianą ogólnie obowiązujących przepisów prawa.</w:t>
      </w:r>
    </w:p>
    <w:p w:rsidR="00FE3CEB" w:rsidRDefault="00FE3CEB" w:rsidP="00FE3CEB">
      <w:pPr>
        <w:numPr>
          <w:ilvl w:val="0"/>
          <w:numId w:val="33"/>
        </w:numPr>
        <w:spacing w:after="0" w:line="252" w:lineRule="auto"/>
        <w:contextualSpacing/>
        <w:jc w:val="both"/>
        <w:rPr>
          <w:rFonts w:ascii="Arial" w:hAnsi="Arial" w:cs="Arial"/>
        </w:rPr>
      </w:pPr>
      <w:r>
        <w:rPr>
          <w:rFonts w:ascii="Arial" w:hAnsi="Arial" w:cs="Arial"/>
        </w:rPr>
        <w:t xml:space="preserve">Przewiduje się możliwość wprowadzenia nieistotnych zmian postanowień umowy. Przesłanki  uznania zmian postanowień umowy  za istotne określa art. 144 ust 1e. ustawy </w:t>
      </w:r>
      <w:proofErr w:type="spellStart"/>
      <w:r>
        <w:rPr>
          <w:rFonts w:ascii="Arial" w:hAnsi="Arial" w:cs="Arial"/>
        </w:rPr>
        <w:t>Pzp</w:t>
      </w:r>
      <w:proofErr w:type="spellEnd"/>
      <w:r>
        <w:rPr>
          <w:rFonts w:ascii="Arial" w:hAnsi="Arial" w:cs="Arial"/>
        </w:rPr>
        <w:t xml:space="preserve">. </w:t>
      </w:r>
    </w:p>
    <w:p w:rsidR="00FE3CEB" w:rsidRDefault="00FE3CEB" w:rsidP="00FE3CEB">
      <w:pPr>
        <w:numPr>
          <w:ilvl w:val="0"/>
          <w:numId w:val="33"/>
        </w:numPr>
        <w:spacing w:after="0" w:line="252" w:lineRule="auto"/>
        <w:contextualSpacing/>
        <w:jc w:val="both"/>
        <w:rPr>
          <w:rFonts w:ascii="Arial" w:hAnsi="Arial" w:cs="Arial"/>
        </w:rPr>
      </w:pPr>
      <w:r>
        <w:rPr>
          <w:rFonts w:ascii="Arial" w:hAnsi="Arial" w:cs="Arial"/>
        </w:rPr>
        <w:t xml:space="preserve">Zmiany o których mowa w </w:t>
      </w:r>
      <w:r>
        <w:rPr>
          <w:rFonts w:ascii="Arial" w:hAnsi="Arial" w:cs="Arial"/>
          <w:b/>
        </w:rPr>
        <w:t>ust. 3.</w:t>
      </w:r>
      <w:r>
        <w:rPr>
          <w:rFonts w:ascii="Arial" w:hAnsi="Arial" w:cs="Arial"/>
        </w:rPr>
        <w:t xml:space="preserve">  dokonywane będą według następujących zasadach:</w:t>
      </w:r>
    </w:p>
    <w:p w:rsidR="00FE3CEB" w:rsidRDefault="00FE3CEB" w:rsidP="00FE3CEB">
      <w:pPr>
        <w:numPr>
          <w:ilvl w:val="0"/>
          <w:numId w:val="35"/>
        </w:numPr>
        <w:spacing w:after="0" w:line="252" w:lineRule="auto"/>
        <w:ind w:left="567" w:hanging="283"/>
        <w:contextualSpacing/>
        <w:jc w:val="both"/>
        <w:rPr>
          <w:rFonts w:ascii="Arial" w:hAnsi="Arial" w:cs="Arial"/>
        </w:rPr>
      </w:pPr>
      <w:r>
        <w:rPr>
          <w:rFonts w:ascii="Arial" w:hAnsi="Arial"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E3CEB" w:rsidRDefault="00FE3CEB" w:rsidP="00FE3CEB">
      <w:pPr>
        <w:numPr>
          <w:ilvl w:val="0"/>
          <w:numId w:val="35"/>
        </w:numPr>
        <w:spacing w:after="0" w:line="252" w:lineRule="auto"/>
        <w:ind w:left="567" w:hanging="283"/>
        <w:contextualSpacing/>
        <w:jc w:val="both"/>
        <w:rPr>
          <w:rFonts w:ascii="Arial" w:hAnsi="Arial" w:cs="Arial"/>
        </w:rPr>
      </w:pPr>
      <w:r>
        <w:rPr>
          <w:rFonts w:ascii="Arial" w:hAnsi="Arial" w:cs="Arial"/>
        </w:rPr>
        <w:t xml:space="preserve">zmiana wysokości wynagrodzenia należnego Wykonawcy w przypadku zaistnienia przesłanki, o której mowa w </w:t>
      </w:r>
      <w:r>
        <w:rPr>
          <w:rFonts w:ascii="Arial" w:hAnsi="Arial" w:cs="Arial"/>
          <w:b/>
        </w:rPr>
        <w:t xml:space="preserve">ust. 3 lit. a. </w:t>
      </w:r>
      <w:r>
        <w:rPr>
          <w:rFonts w:ascii="Arial" w:hAnsi="Arial" w:cs="Arial"/>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Pr>
          <w:rFonts w:ascii="Arial" w:hAnsi="Arial" w:cs="Arial"/>
          <w:b/>
        </w:rPr>
        <w:t>maksymalnej</w:t>
      </w:r>
      <w:r>
        <w:rPr>
          <w:rFonts w:ascii="Arial" w:hAnsi="Arial" w:cs="Arial"/>
        </w:rPr>
        <w:t xml:space="preserve"> </w:t>
      </w:r>
      <w:r>
        <w:rPr>
          <w:rFonts w:ascii="Arial" w:hAnsi="Arial" w:cs="Arial"/>
          <w:b/>
        </w:rPr>
        <w:t>wartości umowy</w:t>
      </w:r>
      <w:r>
        <w:rPr>
          <w:rFonts w:ascii="Arial" w:hAnsi="Arial" w:cs="Arial"/>
        </w:rPr>
        <w:t xml:space="preserve"> </w:t>
      </w:r>
      <w:r>
        <w:rPr>
          <w:rFonts w:ascii="Arial" w:hAnsi="Arial" w:cs="Arial"/>
          <w:b/>
        </w:rPr>
        <w:t xml:space="preserve">brutto. </w:t>
      </w:r>
      <w:r>
        <w:rPr>
          <w:rFonts w:ascii="Arial" w:hAnsi="Arial" w:cs="Arial"/>
        </w:rPr>
        <w:t xml:space="preserve">Zmiany w tym zakresie </w:t>
      </w:r>
      <w:r>
        <w:rPr>
          <w:rFonts w:ascii="Arial" w:hAnsi="Arial" w:cs="Arial"/>
          <w:b/>
        </w:rPr>
        <w:t>nie wymagają aneksu</w:t>
      </w:r>
      <w:r>
        <w:rPr>
          <w:rFonts w:ascii="Arial" w:hAnsi="Arial" w:cs="Arial"/>
        </w:rPr>
        <w:t xml:space="preserve"> do umowy;</w:t>
      </w:r>
    </w:p>
    <w:p w:rsidR="005F6701" w:rsidRDefault="00FE3CEB" w:rsidP="005F6701">
      <w:pPr>
        <w:numPr>
          <w:ilvl w:val="0"/>
          <w:numId w:val="33"/>
        </w:numPr>
        <w:spacing w:after="0" w:line="252" w:lineRule="auto"/>
        <w:contextualSpacing/>
        <w:jc w:val="both"/>
        <w:rPr>
          <w:rFonts w:ascii="Arial" w:hAnsi="Arial" w:cs="Arial"/>
        </w:rPr>
      </w:pPr>
      <w:r>
        <w:rPr>
          <w:rFonts w:ascii="Arial" w:hAnsi="Arial" w:cs="Arial"/>
        </w:rPr>
        <w:t xml:space="preserve">Z wnioskiem o podwyższenie wynagrodzenia na podstawie </w:t>
      </w:r>
      <w:r>
        <w:rPr>
          <w:rFonts w:ascii="Arial" w:hAnsi="Arial" w:cs="Arial"/>
          <w:b/>
        </w:rPr>
        <w:t>ust. 3</w:t>
      </w:r>
      <w:r>
        <w:rPr>
          <w:rFonts w:ascii="Arial" w:hAnsi="Arial" w:cs="Arial"/>
        </w:rPr>
        <w:t xml:space="preserve">  Strony mogą wystąpić nie wcześniej jak po upływie </w:t>
      </w:r>
      <w:r>
        <w:rPr>
          <w:rFonts w:ascii="Arial" w:hAnsi="Arial" w:cs="Arial"/>
          <w:b/>
        </w:rPr>
        <w:t>12 miesięcy</w:t>
      </w:r>
      <w:r>
        <w:rPr>
          <w:rFonts w:ascii="Arial" w:hAnsi="Arial" w:cs="Arial"/>
        </w:rPr>
        <w:t xml:space="preserve"> </w:t>
      </w:r>
      <w:r>
        <w:rPr>
          <w:rFonts w:ascii="Arial" w:hAnsi="Arial" w:cs="Arial"/>
          <w:b/>
        </w:rPr>
        <w:t>od daty zawarcia umowy</w:t>
      </w:r>
      <w:r>
        <w:rPr>
          <w:rFonts w:ascii="Arial" w:hAnsi="Arial" w:cs="Arial"/>
        </w:rPr>
        <w:t>. Postanowienie to nie dotyczy zmiany obowiązującej stawki podatku od towarów i usług VAT;</w:t>
      </w:r>
    </w:p>
    <w:p w:rsidR="00414974" w:rsidRDefault="00507940" w:rsidP="00414974">
      <w:pPr>
        <w:numPr>
          <w:ilvl w:val="0"/>
          <w:numId w:val="33"/>
        </w:numPr>
        <w:spacing w:after="0" w:line="252" w:lineRule="auto"/>
        <w:contextualSpacing/>
        <w:jc w:val="both"/>
        <w:rPr>
          <w:rFonts w:ascii="Arial" w:hAnsi="Arial" w:cs="Arial"/>
        </w:rPr>
      </w:pPr>
      <w:r w:rsidRPr="005F6701">
        <w:rPr>
          <w:rFonts w:ascii="Arial" w:hAnsi="Arial" w:cs="Arial"/>
        </w:rPr>
        <w:t xml:space="preserve">W przypadku zaistnienia wyjątkowych okoliczności powodujących zwyżkę/zniżkę czynników cenotwórczych kształtujących cenę przedmiotu umowy w stopniu przekraczającym 10% ceny jednostkowej, strony dopuszczają możliwość wcześniejszej zmiany cen. Strona żądająca zmiany ceny zobligowana jest do wykazania podstaw żądania. </w:t>
      </w:r>
    </w:p>
    <w:p w:rsidR="00414974" w:rsidRPr="00414974" w:rsidRDefault="00507940" w:rsidP="00414974">
      <w:pPr>
        <w:numPr>
          <w:ilvl w:val="0"/>
          <w:numId w:val="33"/>
        </w:numPr>
        <w:spacing w:after="0" w:line="252" w:lineRule="auto"/>
        <w:contextualSpacing/>
        <w:jc w:val="both"/>
        <w:rPr>
          <w:rFonts w:ascii="Arial" w:hAnsi="Arial" w:cs="Arial"/>
        </w:rPr>
      </w:pPr>
      <w:r w:rsidRPr="00414974">
        <w:rPr>
          <w:rFonts w:ascii="Arial" w:hAnsi="Arial" w:cs="Arial"/>
        </w:rPr>
        <w:t>Brak porozumienia stron w zakresie zmiany ceny, w warunkach, o których mowa w ustępach poprzedzających stanowi podstawę do rozwiązania umowy przez stronę zainteresowaną,</w:t>
      </w:r>
      <w:r w:rsidR="00582C7B" w:rsidRPr="00414974">
        <w:rPr>
          <w:rFonts w:ascii="Arial" w:hAnsi="Arial" w:cs="Arial"/>
        </w:rPr>
        <w:t xml:space="preserve"> z zachowaniem trzymiesięcznego </w:t>
      </w:r>
      <w:r w:rsidR="00414974" w:rsidRPr="00414974">
        <w:rPr>
          <w:rFonts w:ascii="Arial" w:hAnsi="Arial" w:cs="Arial"/>
        </w:rPr>
        <w:t xml:space="preserve"> terminu wypowiedzenia </w:t>
      </w:r>
      <w:r w:rsidR="00414974">
        <w:rPr>
          <w:rFonts w:ascii="Arial" w:hAnsi="Arial" w:cs="Arial"/>
        </w:rPr>
        <w:t xml:space="preserve">zgodnie z postanowieniem </w:t>
      </w:r>
      <w:r w:rsidR="00414974" w:rsidRPr="00414974">
        <w:rPr>
          <w:rFonts w:ascii="Arial" w:hAnsi="Arial" w:cs="Arial"/>
          <w:b/>
        </w:rPr>
        <w:t>§7</w:t>
      </w:r>
      <w:r w:rsidR="00414974">
        <w:rPr>
          <w:rFonts w:ascii="Arial" w:hAnsi="Arial" w:cs="Arial"/>
          <w:b/>
        </w:rPr>
        <w:t xml:space="preserve"> ust.3.</w:t>
      </w:r>
    </w:p>
    <w:p w:rsidR="00507940" w:rsidRDefault="00507940" w:rsidP="00507940">
      <w:pPr>
        <w:spacing w:after="0" w:line="252" w:lineRule="auto"/>
        <w:contextualSpacing/>
        <w:jc w:val="both"/>
        <w:rPr>
          <w:rFonts w:ascii="Arial" w:hAnsi="Arial" w:cs="Arial"/>
        </w:rPr>
      </w:pPr>
    </w:p>
    <w:p w:rsidR="00FE3CEB" w:rsidRDefault="00FE3CEB" w:rsidP="00FE3CEB">
      <w:pPr>
        <w:spacing w:after="0" w:line="240" w:lineRule="auto"/>
        <w:jc w:val="center"/>
        <w:rPr>
          <w:rFonts w:ascii="Arial" w:hAnsi="Arial" w:cs="Arial"/>
          <w:b/>
        </w:rPr>
      </w:pPr>
      <w:r>
        <w:rPr>
          <w:rFonts w:ascii="Arial" w:hAnsi="Arial" w:cs="Arial"/>
          <w:b/>
        </w:rPr>
        <w:t>OKRES OBOWIĄZYWANIA, ROZWIĄZANIE</w:t>
      </w:r>
    </w:p>
    <w:p w:rsidR="00FE3CEB" w:rsidRDefault="00FE3CEB" w:rsidP="00FE3CEB">
      <w:pPr>
        <w:spacing w:after="0" w:line="240" w:lineRule="auto"/>
        <w:jc w:val="center"/>
        <w:rPr>
          <w:rFonts w:ascii="Arial" w:hAnsi="Arial" w:cs="Arial"/>
          <w:b/>
        </w:rPr>
      </w:pPr>
      <w:r>
        <w:rPr>
          <w:rFonts w:ascii="Arial" w:hAnsi="Arial" w:cs="Arial"/>
          <w:b/>
        </w:rPr>
        <w:t>§7</w:t>
      </w:r>
    </w:p>
    <w:p w:rsidR="00FE3CEB" w:rsidRDefault="00FE3CEB" w:rsidP="00FE3CEB">
      <w:pPr>
        <w:pStyle w:val="Bezodstpw"/>
        <w:numPr>
          <w:ilvl w:val="0"/>
          <w:numId w:val="36"/>
        </w:numPr>
        <w:jc w:val="both"/>
        <w:rPr>
          <w:rFonts w:ascii="Arial" w:hAnsi="Arial" w:cs="Arial"/>
        </w:rPr>
      </w:pPr>
      <w:r>
        <w:rPr>
          <w:rFonts w:ascii="Arial" w:hAnsi="Arial" w:cs="Arial"/>
        </w:rPr>
        <w:t xml:space="preserve">Umowa została zawarta  na  okres realizacji </w:t>
      </w:r>
      <w:r>
        <w:rPr>
          <w:rFonts w:ascii="Arial" w:hAnsi="Arial" w:cs="Arial"/>
          <w:b/>
        </w:rPr>
        <w:t xml:space="preserve">12 miesięcy. </w:t>
      </w:r>
      <w:r>
        <w:rPr>
          <w:rFonts w:ascii="Arial" w:hAnsi="Arial" w:cs="Arial"/>
        </w:rPr>
        <w:t>Umowa jest realizowana</w:t>
      </w:r>
      <w:r>
        <w:rPr>
          <w:rFonts w:ascii="Arial" w:hAnsi="Arial" w:cs="Arial"/>
          <w:b/>
        </w:rPr>
        <w:t xml:space="preserve"> </w:t>
      </w:r>
      <w:r>
        <w:rPr>
          <w:rFonts w:ascii="Arial" w:hAnsi="Arial" w:cs="Arial"/>
        </w:rPr>
        <w:t xml:space="preserve"> </w:t>
      </w:r>
      <w:r>
        <w:rPr>
          <w:rFonts w:ascii="Arial" w:hAnsi="Arial" w:cs="Arial"/>
          <w:b/>
        </w:rPr>
        <w:t xml:space="preserve">od dnia ……….do dnia ……………. </w:t>
      </w:r>
      <w:r>
        <w:rPr>
          <w:rFonts w:ascii="Arial" w:hAnsi="Arial" w:cs="Arial"/>
        </w:rPr>
        <w:t xml:space="preserve">lub do wyczerpania </w:t>
      </w:r>
      <w:r>
        <w:rPr>
          <w:rFonts w:ascii="Arial" w:hAnsi="Arial" w:cs="Arial"/>
          <w:b/>
        </w:rPr>
        <w:t>maksymalnej</w:t>
      </w:r>
      <w:r>
        <w:rPr>
          <w:rFonts w:ascii="Arial" w:hAnsi="Arial" w:cs="Arial"/>
        </w:rPr>
        <w:t xml:space="preserve"> </w:t>
      </w:r>
      <w:r>
        <w:rPr>
          <w:rFonts w:ascii="Arial" w:hAnsi="Arial" w:cs="Arial"/>
          <w:b/>
        </w:rPr>
        <w:t>wartości umowy brutto</w:t>
      </w:r>
      <w:r>
        <w:rPr>
          <w:rFonts w:ascii="Arial" w:hAnsi="Arial" w:cs="Arial"/>
        </w:rPr>
        <w:t xml:space="preserve">  o której  mowa w  </w:t>
      </w:r>
      <w:r>
        <w:rPr>
          <w:rFonts w:ascii="Arial" w:hAnsi="Arial" w:cs="Arial"/>
          <w:b/>
        </w:rPr>
        <w:t>§5 ust. 1</w:t>
      </w:r>
      <w:r>
        <w:rPr>
          <w:rFonts w:ascii="Arial" w:hAnsi="Arial" w:cs="Arial"/>
        </w:rPr>
        <w:t xml:space="preserve"> umowy w zależności, który z tych terminów nastąpi wcześniej. W przypadku zrealizowania umowy wartościowo umowa ulega rozwiązaniu.</w:t>
      </w:r>
    </w:p>
    <w:p w:rsidR="00FE3CEB" w:rsidRDefault="00FE3CEB" w:rsidP="00FE3CEB">
      <w:pPr>
        <w:pStyle w:val="Bezodstpw"/>
        <w:numPr>
          <w:ilvl w:val="0"/>
          <w:numId w:val="36"/>
        </w:numPr>
        <w:jc w:val="both"/>
        <w:rPr>
          <w:rFonts w:ascii="Arial" w:hAnsi="Arial" w:cs="Arial"/>
        </w:rPr>
      </w:pPr>
      <w:r>
        <w:rPr>
          <w:rFonts w:ascii="Arial" w:hAnsi="Arial" w:cs="Arial"/>
        </w:rPr>
        <w:t xml:space="preserve">W przypadku nie zrealizowania  umowy w zakresie o którym mowa w </w:t>
      </w:r>
      <w:r>
        <w:rPr>
          <w:rFonts w:ascii="Arial" w:hAnsi="Arial" w:cs="Arial"/>
          <w:b/>
        </w:rPr>
        <w:t xml:space="preserve">§5 ust.1. </w:t>
      </w:r>
      <w:r>
        <w:rPr>
          <w:rFonts w:ascii="Arial" w:hAnsi="Arial" w:cs="Arial"/>
        </w:rPr>
        <w:t xml:space="preserve">Strony dopuszczają możliwość przedłużenia aneksem okresu realizacji umowy  nie dłużej jednak niż do upływu </w:t>
      </w:r>
      <w:r>
        <w:rPr>
          <w:rFonts w:ascii="Arial" w:hAnsi="Arial" w:cs="Arial"/>
          <w:b/>
        </w:rPr>
        <w:t>48 miesięcy</w:t>
      </w:r>
      <w:r>
        <w:rPr>
          <w:rFonts w:ascii="Arial" w:hAnsi="Arial" w:cs="Arial"/>
        </w:rPr>
        <w:t xml:space="preserve"> od daty zawarcia niniejszej umowy przy zachowaniu przez ten okres niezmienności cen jednostkowych chyba, że zmiana została przewidziana w niniejszej umowie.</w:t>
      </w:r>
    </w:p>
    <w:p w:rsidR="00FE3CEB" w:rsidRDefault="00FE3CEB" w:rsidP="00FE3CEB">
      <w:pPr>
        <w:pStyle w:val="Bezodstpw"/>
        <w:numPr>
          <w:ilvl w:val="0"/>
          <w:numId w:val="36"/>
        </w:numPr>
        <w:jc w:val="both"/>
        <w:rPr>
          <w:rFonts w:ascii="Arial" w:hAnsi="Arial" w:cs="Arial"/>
        </w:rPr>
      </w:pPr>
      <w:r>
        <w:rPr>
          <w:rFonts w:ascii="Arial" w:hAnsi="Arial" w:cs="Arial"/>
        </w:rPr>
        <w:lastRenderedPageBreak/>
        <w:t xml:space="preserve">Każda ze stron może rozwiązać niniejszą Umowę z zachowaniem </w:t>
      </w:r>
      <w:r>
        <w:rPr>
          <w:rFonts w:ascii="Arial" w:hAnsi="Arial" w:cs="Arial"/>
          <w:b/>
        </w:rPr>
        <w:t>trzymiesięcznego okresu wypowiedzenia</w:t>
      </w:r>
      <w:r>
        <w:rPr>
          <w:rFonts w:ascii="Arial" w:hAnsi="Arial" w:cs="Arial"/>
        </w:rPr>
        <w:t>, wskutek przedłożenia drugiej stronie pisemnego oświadczenia, ze skutkiem na koniec miesiąca kalendarzowego.</w:t>
      </w:r>
    </w:p>
    <w:p w:rsidR="0034685D" w:rsidRPr="0034685D" w:rsidRDefault="0034685D" w:rsidP="0034685D">
      <w:pPr>
        <w:numPr>
          <w:ilvl w:val="0"/>
          <w:numId w:val="36"/>
        </w:numPr>
        <w:spacing w:after="0" w:line="240" w:lineRule="auto"/>
        <w:jc w:val="both"/>
        <w:rPr>
          <w:rFonts w:ascii="Arial" w:hAnsi="Arial" w:cs="Arial"/>
        </w:rPr>
      </w:pPr>
      <w:r w:rsidRPr="0034685D">
        <w:rPr>
          <w:rFonts w:ascii="Arial" w:hAnsi="Arial" w:cs="Arial"/>
        </w:rPr>
        <w:t xml:space="preserve">Stronom przysługuje prawo rozwiązania umowy w każdym czasie, za obopólnym porozumieniem. </w:t>
      </w:r>
    </w:p>
    <w:p w:rsidR="00FE3CEB" w:rsidRDefault="00FE3CEB" w:rsidP="00FE3CEB">
      <w:pPr>
        <w:pStyle w:val="Bezodstpw"/>
        <w:jc w:val="both"/>
        <w:rPr>
          <w:rStyle w:val="FontStyle13"/>
          <w:rFonts w:ascii="Arial" w:hAnsi="Arial" w:cs="Arial"/>
        </w:rPr>
      </w:pPr>
    </w:p>
    <w:p w:rsidR="00FE3CEB" w:rsidRDefault="00FE3CEB" w:rsidP="00FE3CEB">
      <w:pPr>
        <w:spacing w:after="0" w:line="240" w:lineRule="auto"/>
        <w:jc w:val="center"/>
      </w:pPr>
      <w:r>
        <w:rPr>
          <w:rFonts w:ascii="Arial" w:hAnsi="Arial" w:cs="Arial"/>
          <w:b/>
        </w:rPr>
        <w:t>POSTANOWIENIA KOŃCOWE</w:t>
      </w:r>
    </w:p>
    <w:p w:rsidR="00FE3CEB" w:rsidRDefault="00FE3CEB" w:rsidP="00FE3CEB">
      <w:pPr>
        <w:pStyle w:val="Bezodstpw"/>
        <w:jc w:val="center"/>
        <w:rPr>
          <w:rStyle w:val="FontStyle13"/>
          <w:rFonts w:ascii="Arial" w:hAnsi="Arial" w:cs="Arial"/>
        </w:rPr>
      </w:pPr>
      <w:r>
        <w:rPr>
          <w:rStyle w:val="FontStyle13"/>
          <w:rFonts w:ascii="Arial" w:hAnsi="Arial" w:cs="Arial"/>
        </w:rPr>
        <w:t>§</w:t>
      </w:r>
      <w:r>
        <w:rPr>
          <w:rStyle w:val="FontStyle13"/>
          <w:rFonts w:ascii="Arial" w:eastAsia="Calibri" w:hAnsi="Arial" w:cs="Arial"/>
        </w:rPr>
        <w:t xml:space="preserve"> </w:t>
      </w:r>
      <w:r>
        <w:rPr>
          <w:rStyle w:val="FontStyle13"/>
          <w:rFonts w:ascii="Arial" w:hAnsi="Arial" w:cs="Arial"/>
        </w:rPr>
        <w:t>8</w:t>
      </w:r>
    </w:p>
    <w:p w:rsidR="00FE3CEB" w:rsidRDefault="00FE3CEB" w:rsidP="00FE3CEB">
      <w:pPr>
        <w:pStyle w:val="Bezodstpw"/>
        <w:numPr>
          <w:ilvl w:val="0"/>
          <w:numId w:val="37"/>
        </w:numPr>
        <w:jc w:val="both"/>
        <w:rPr>
          <w:rStyle w:val="FontStyle13"/>
          <w:rFonts w:ascii="Arial" w:hAnsi="Arial" w:cs="Arial"/>
          <w:b w:val="0"/>
        </w:rPr>
      </w:pPr>
      <w:r>
        <w:rPr>
          <w:rStyle w:val="FontStyle13"/>
          <w:rFonts w:ascii="Arial" w:hAnsi="Arial" w:cs="Arial"/>
          <w:b w:val="0"/>
        </w:rPr>
        <w:t>Strony</w:t>
      </w:r>
      <w:r>
        <w:rPr>
          <w:rStyle w:val="FontStyle13"/>
          <w:rFonts w:ascii="Arial" w:eastAsia="Calibri" w:hAnsi="Arial" w:cs="Arial"/>
          <w:b w:val="0"/>
        </w:rPr>
        <w:t xml:space="preserve"> </w:t>
      </w:r>
      <w:r>
        <w:rPr>
          <w:rStyle w:val="FontStyle13"/>
          <w:rFonts w:ascii="Arial" w:hAnsi="Arial" w:cs="Arial"/>
          <w:b w:val="0"/>
        </w:rPr>
        <w:t>Umowy</w:t>
      </w:r>
      <w:r>
        <w:rPr>
          <w:rStyle w:val="FontStyle13"/>
          <w:rFonts w:ascii="Arial" w:eastAsia="Calibri" w:hAnsi="Arial" w:cs="Arial"/>
          <w:b w:val="0"/>
        </w:rPr>
        <w:t xml:space="preserve"> </w:t>
      </w:r>
      <w:r>
        <w:rPr>
          <w:rStyle w:val="FontStyle13"/>
          <w:rFonts w:ascii="Arial" w:hAnsi="Arial" w:cs="Arial"/>
          <w:b w:val="0"/>
        </w:rPr>
        <w:t>zobowiązują</w:t>
      </w:r>
      <w:r>
        <w:rPr>
          <w:rStyle w:val="FontStyle13"/>
          <w:rFonts w:ascii="Arial" w:eastAsia="Calibri" w:hAnsi="Arial" w:cs="Arial"/>
          <w:b w:val="0"/>
        </w:rPr>
        <w:t xml:space="preserve"> </w:t>
      </w:r>
      <w:r>
        <w:rPr>
          <w:rStyle w:val="FontStyle13"/>
          <w:rFonts w:ascii="Arial" w:hAnsi="Arial" w:cs="Arial"/>
          <w:b w:val="0"/>
        </w:rPr>
        <w:t>się</w:t>
      </w:r>
      <w:r>
        <w:rPr>
          <w:rStyle w:val="FontStyle13"/>
          <w:rFonts w:ascii="Arial" w:eastAsia="Calibri" w:hAnsi="Arial" w:cs="Arial"/>
          <w:b w:val="0"/>
        </w:rPr>
        <w:t xml:space="preserve"> </w:t>
      </w:r>
      <w:r>
        <w:rPr>
          <w:rStyle w:val="FontStyle13"/>
          <w:rFonts w:ascii="Arial" w:hAnsi="Arial" w:cs="Arial"/>
          <w:b w:val="0"/>
        </w:rPr>
        <w:t>do</w:t>
      </w:r>
      <w:r>
        <w:rPr>
          <w:rStyle w:val="FontStyle13"/>
          <w:rFonts w:ascii="Arial" w:eastAsia="Calibri" w:hAnsi="Arial" w:cs="Arial"/>
          <w:b w:val="0"/>
        </w:rPr>
        <w:t xml:space="preserve"> </w:t>
      </w:r>
      <w:r>
        <w:rPr>
          <w:rStyle w:val="FontStyle13"/>
          <w:rFonts w:ascii="Arial" w:hAnsi="Arial" w:cs="Arial"/>
          <w:b w:val="0"/>
        </w:rPr>
        <w:t>współdziałania,</w:t>
      </w:r>
      <w:r>
        <w:rPr>
          <w:rStyle w:val="FontStyle13"/>
          <w:rFonts w:ascii="Arial" w:eastAsia="Calibri" w:hAnsi="Arial" w:cs="Arial"/>
          <w:b w:val="0"/>
        </w:rPr>
        <w:t xml:space="preserve"> </w:t>
      </w:r>
      <w:r>
        <w:rPr>
          <w:rStyle w:val="FontStyle13"/>
          <w:rFonts w:ascii="Arial" w:hAnsi="Arial" w:cs="Arial"/>
          <w:b w:val="0"/>
        </w:rPr>
        <w:t>mającego</w:t>
      </w:r>
      <w:r>
        <w:rPr>
          <w:rStyle w:val="FontStyle13"/>
          <w:rFonts w:ascii="Arial" w:eastAsia="Calibri" w:hAnsi="Arial" w:cs="Arial"/>
          <w:b w:val="0"/>
        </w:rPr>
        <w:t xml:space="preserve"> </w:t>
      </w:r>
      <w:r>
        <w:rPr>
          <w:rStyle w:val="FontStyle13"/>
          <w:rFonts w:ascii="Arial" w:hAnsi="Arial" w:cs="Arial"/>
          <w:b w:val="0"/>
        </w:rPr>
        <w:t>na</w:t>
      </w:r>
      <w:r>
        <w:rPr>
          <w:rStyle w:val="FontStyle13"/>
          <w:rFonts w:ascii="Arial" w:eastAsia="Calibri" w:hAnsi="Arial" w:cs="Arial"/>
          <w:b w:val="0"/>
        </w:rPr>
        <w:t xml:space="preserve"> </w:t>
      </w:r>
      <w:r>
        <w:rPr>
          <w:rStyle w:val="FontStyle13"/>
          <w:rFonts w:ascii="Arial" w:hAnsi="Arial" w:cs="Arial"/>
          <w:b w:val="0"/>
        </w:rPr>
        <w:t>celu</w:t>
      </w:r>
      <w:r>
        <w:rPr>
          <w:rStyle w:val="FontStyle13"/>
          <w:rFonts w:ascii="Arial" w:eastAsia="Calibri" w:hAnsi="Arial" w:cs="Arial"/>
          <w:b w:val="0"/>
        </w:rPr>
        <w:t xml:space="preserve"> </w:t>
      </w:r>
      <w:r>
        <w:rPr>
          <w:rStyle w:val="FontStyle13"/>
          <w:rFonts w:ascii="Arial" w:hAnsi="Arial" w:cs="Arial"/>
          <w:b w:val="0"/>
        </w:rPr>
        <w:t>należyte</w:t>
      </w:r>
      <w:r>
        <w:rPr>
          <w:rStyle w:val="FontStyle13"/>
          <w:rFonts w:ascii="Arial" w:eastAsia="Calibri" w:hAnsi="Arial" w:cs="Arial"/>
          <w:b w:val="0"/>
        </w:rPr>
        <w:t xml:space="preserve"> </w:t>
      </w:r>
      <w:r>
        <w:rPr>
          <w:rStyle w:val="FontStyle13"/>
          <w:rFonts w:ascii="Arial" w:hAnsi="Arial" w:cs="Arial"/>
          <w:b w:val="0"/>
        </w:rPr>
        <w:t>wykonanie</w:t>
      </w:r>
      <w:r>
        <w:rPr>
          <w:rStyle w:val="FontStyle13"/>
          <w:rFonts w:ascii="Arial" w:eastAsia="Calibri" w:hAnsi="Arial" w:cs="Arial"/>
          <w:b w:val="0"/>
        </w:rPr>
        <w:t xml:space="preserve"> </w:t>
      </w:r>
      <w:r>
        <w:rPr>
          <w:rStyle w:val="FontStyle13"/>
          <w:rFonts w:ascii="Arial" w:hAnsi="Arial" w:cs="Arial"/>
          <w:b w:val="0"/>
        </w:rPr>
        <w:t>przedmiotu</w:t>
      </w:r>
      <w:r>
        <w:rPr>
          <w:rStyle w:val="FontStyle13"/>
          <w:rFonts w:ascii="Arial" w:eastAsia="Calibri" w:hAnsi="Arial" w:cs="Arial"/>
          <w:b w:val="0"/>
        </w:rPr>
        <w:t xml:space="preserve"> </w:t>
      </w:r>
      <w:r>
        <w:rPr>
          <w:rStyle w:val="FontStyle13"/>
          <w:rFonts w:ascii="Arial" w:hAnsi="Arial" w:cs="Arial"/>
          <w:b w:val="0"/>
        </w:rPr>
        <w:t xml:space="preserve">Umowy i w tym celu wyznaczają swoich upoważnionych przedstawicieli wskazanych w TABELI 2. </w:t>
      </w:r>
    </w:p>
    <w:p w:rsidR="00FE3CEB" w:rsidRDefault="00FE3CEB" w:rsidP="00FE3CEB">
      <w:pPr>
        <w:spacing w:after="0" w:line="240" w:lineRule="auto"/>
        <w:jc w:val="center"/>
        <w:rPr>
          <w:rFonts w:ascii="Arial" w:hAnsi="Arial" w:cs="Arial"/>
          <w:b/>
        </w:rPr>
      </w:pPr>
      <w:r>
        <w:rPr>
          <w:rFonts w:ascii="Arial" w:hAnsi="Arial" w:cs="Arial"/>
          <w:b/>
        </w:rPr>
        <w:t>§9</w:t>
      </w:r>
    </w:p>
    <w:p w:rsidR="00FE3CEB" w:rsidRDefault="00FE3CEB" w:rsidP="00FE3CEB">
      <w:pPr>
        <w:pStyle w:val="Bezodstpw"/>
        <w:numPr>
          <w:ilvl w:val="0"/>
          <w:numId w:val="38"/>
        </w:numPr>
        <w:jc w:val="both"/>
        <w:rPr>
          <w:rFonts w:ascii="Arial" w:hAnsi="Arial" w:cs="Arial"/>
        </w:rPr>
      </w:pPr>
      <w:r>
        <w:rPr>
          <w:rFonts w:ascii="Arial" w:hAnsi="Arial" w:cs="Arial"/>
        </w:rPr>
        <w:t>Prawem właściwym dla niniejszej umowy jest prawo polskie.</w:t>
      </w:r>
    </w:p>
    <w:p w:rsidR="00FE3CEB" w:rsidRDefault="00FE3CEB" w:rsidP="00FE3CEB">
      <w:pPr>
        <w:pStyle w:val="Bezodstpw"/>
        <w:numPr>
          <w:ilvl w:val="0"/>
          <w:numId w:val="38"/>
        </w:numPr>
        <w:jc w:val="both"/>
        <w:rPr>
          <w:rFonts w:ascii="Arial" w:hAnsi="Arial" w:cs="Arial"/>
        </w:rPr>
      </w:pPr>
      <w:r>
        <w:rPr>
          <w:rFonts w:ascii="Arial" w:hAnsi="Arial" w:cs="Arial"/>
        </w:rPr>
        <w:t>W sprawach nieuregulowanych w niniejszej umowie mają zastosowanie właściwe przepisy prawa polskiego w tym przepisy ustawy z dnia 23 kwietnia 1964 roku – Kodeks  Cywilny (</w:t>
      </w:r>
      <w:proofErr w:type="spellStart"/>
      <w:r>
        <w:rPr>
          <w:rFonts w:ascii="Arial" w:hAnsi="Arial" w:cs="Arial"/>
        </w:rPr>
        <w:t>t.j</w:t>
      </w:r>
      <w:proofErr w:type="spellEnd"/>
      <w:r>
        <w:rPr>
          <w:rFonts w:ascii="Arial" w:hAnsi="Arial" w:cs="Arial"/>
        </w:rPr>
        <w:t xml:space="preserve">. </w:t>
      </w:r>
      <w:hyperlink r:id="rId12" w:anchor="/act/16785996/2383456?directHit=true&amp;directHitQuery=Kodeks%20cywilny" w:history="1">
        <w:r>
          <w:rPr>
            <w:rStyle w:val="Hipercze"/>
            <w:rFonts w:ascii="Arial" w:hAnsi="Arial" w:cs="Arial"/>
          </w:rPr>
          <w:t xml:space="preserve">Dz.U. z 2018 </w:t>
        </w:r>
        <w:proofErr w:type="spellStart"/>
        <w:r>
          <w:rPr>
            <w:rStyle w:val="Hipercze"/>
            <w:rFonts w:ascii="Arial" w:hAnsi="Arial" w:cs="Arial"/>
          </w:rPr>
          <w:t>poz</w:t>
        </w:r>
        <w:proofErr w:type="spellEnd"/>
        <w:r>
          <w:rPr>
            <w:rStyle w:val="Hipercze"/>
            <w:rFonts w:ascii="Arial" w:hAnsi="Arial" w:cs="Arial"/>
          </w:rPr>
          <w:t xml:space="preserve"> 1025 z </w:t>
        </w:r>
        <w:proofErr w:type="spellStart"/>
        <w:r>
          <w:rPr>
            <w:rStyle w:val="Hipercze"/>
            <w:rFonts w:ascii="Arial" w:hAnsi="Arial" w:cs="Arial"/>
          </w:rPr>
          <w:t>późn</w:t>
        </w:r>
        <w:proofErr w:type="spellEnd"/>
        <w:r>
          <w:rPr>
            <w:rStyle w:val="Hipercze"/>
            <w:rFonts w:ascii="Arial" w:hAnsi="Arial" w:cs="Arial"/>
          </w:rPr>
          <w:t xml:space="preserve"> zm. </w:t>
        </w:r>
      </w:hyperlink>
      <w:r>
        <w:rPr>
          <w:rFonts w:ascii="Arial" w:hAnsi="Arial" w:cs="Arial"/>
        </w:rPr>
        <w:t xml:space="preserve">) oraz ustawy z dnia 29 stycznia 2004 roku – Prawo zamówień publicznych  (tj. </w:t>
      </w:r>
      <w:proofErr w:type="spellStart"/>
      <w:r>
        <w:rPr>
          <w:rFonts w:ascii="Arial" w:hAnsi="Arial" w:cs="Arial"/>
        </w:rPr>
        <w:t>Dz.U.z</w:t>
      </w:r>
      <w:proofErr w:type="spellEnd"/>
      <w:r>
        <w:rPr>
          <w:rFonts w:ascii="Arial" w:hAnsi="Arial" w:cs="Arial"/>
        </w:rPr>
        <w:t xml:space="preserve"> 2018.poz. 1986 z </w:t>
      </w:r>
      <w:proofErr w:type="spellStart"/>
      <w:r>
        <w:rPr>
          <w:rFonts w:ascii="Arial" w:hAnsi="Arial" w:cs="Arial"/>
        </w:rPr>
        <w:t>późn</w:t>
      </w:r>
      <w:proofErr w:type="spellEnd"/>
      <w:r>
        <w:rPr>
          <w:rFonts w:ascii="Arial" w:hAnsi="Arial" w:cs="Arial"/>
        </w:rPr>
        <w:t>. zm.) .</w:t>
      </w:r>
    </w:p>
    <w:p w:rsidR="00FE3CEB" w:rsidRPr="00AB3C41" w:rsidRDefault="00FE3CEB" w:rsidP="00FE3CEB">
      <w:pPr>
        <w:spacing w:line="254" w:lineRule="auto"/>
        <w:jc w:val="center"/>
        <w:rPr>
          <w:rFonts w:ascii="Arial" w:hAnsi="Arial" w:cs="Arial"/>
          <w:b/>
        </w:rPr>
      </w:pPr>
      <w:r w:rsidRPr="00AB3C41">
        <w:rPr>
          <w:rFonts w:ascii="Arial" w:hAnsi="Arial" w:cs="Arial"/>
          <w:b/>
        </w:rPr>
        <w:t>§10</w:t>
      </w:r>
    </w:p>
    <w:p w:rsidR="00FE3CEB" w:rsidRPr="00AB3C41" w:rsidRDefault="00FE3CEB" w:rsidP="00FE3CEB">
      <w:pPr>
        <w:pStyle w:val="Bezodstpw"/>
        <w:numPr>
          <w:ilvl w:val="0"/>
          <w:numId w:val="39"/>
        </w:numPr>
        <w:jc w:val="both"/>
        <w:rPr>
          <w:rFonts w:ascii="Arial" w:hAnsi="Arial" w:cs="Arial"/>
        </w:rPr>
      </w:pPr>
      <w:r w:rsidRPr="00AB3C41">
        <w:rPr>
          <w:rFonts w:ascii="Arial" w:eastAsia="Calibri" w:hAnsi="Arial" w:cs="Arial"/>
        </w:rPr>
        <w:t xml:space="preserve">Wykonawca zobowiązany jest do ochrony danych osobowych związanych z realizacją niniejszej umowy, przyjmując z tego tytułu pełną odpowiedzialność; Strony umowy zawierają </w:t>
      </w:r>
      <w:r w:rsidRPr="00AB3C41">
        <w:rPr>
          <w:rFonts w:ascii="Arial" w:eastAsia="Calibri" w:hAnsi="Arial" w:cs="Arial"/>
          <w:b/>
        </w:rPr>
        <w:t>Umowę Powierzenia Przetwarzania Danych Osobowych</w:t>
      </w:r>
      <w:r w:rsidRPr="00AB3C41">
        <w:rPr>
          <w:rFonts w:ascii="Arial" w:eastAsia="Calibri" w:hAnsi="Arial" w:cs="Arial"/>
        </w:rPr>
        <w:t xml:space="preserve"> stanowiącą </w:t>
      </w:r>
      <w:r w:rsidRPr="00AB3C41">
        <w:rPr>
          <w:rFonts w:ascii="Arial" w:eastAsia="Calibri" w:hAnsi="Arial" w:cs="Arial"/>
          <w:b/>
          <w:i/>
        </w:rPr>
        <w:t xml:space="preserve">załącznik nr 3 </w:t>
      </w:r>
      <w:r w:rsidRPr="00AB3C41">
        <w:rPr>
          <w:rFonts w:ascii="Arial" w:eastAsia="Calibri" w:hAnsi="Arial" w:cs="Arial"/>
        </w:rPr>
        <w:t xml:space="preserve"> do niniejszej Umowy.</w:t>
      </w:r>
    </w:p>
    <w:p w:rsidR="00FE3CEB" w:rsidRPr="00AB3C41" w:rsidRDefault="00FE3CEB" w:rsidP="00FE3CEB">
      <w:pPr>
        <w:pStyle w:val="Bezodstpw"/>
        <w:numPr>
          <w:ilvl w:val="0"/>
          <w:numId w:val="39"/>
        </w:numPr>
        <w:jc w:val="both"/>
        <w:rPr>
          <w:rFonts w:ascii="Arial" w:hAnsi="Arial" w:cs="Arial"/>
        </w:rPr>
      </w:pPr>
      <w:r w:rsidRPr="00AB3C41">
        <w:rPr>
          <w:rFonts w:ascii="Arial" w:hAnsi="Arial" w:cs="Arial"/>
        </w:rPr>
        <w:t>Niniejsza umowa jest jawna.</w:t>
      </w:r>
    </w:p>
    <w:p w:rsidR="00FE3CEB" w:rsidRDefault="00FE3CEB" w:rsidP="00FE3CEB">
      <w:pPr>
        <w:pStyle w:val="Bezodstpw"/>
        <w:numPr>
          <w:ilvl w:val="0"/>
          <w:numId w:val="39"/>
        </w:numPr>
        <w:jc w:val="both"/>
        <w:rPr>
          <w:rFonts w:ascii="Arial" w:hAnsi="Arial" w:cs="Arial"/>
        </w:rPr>
      </w:pPr>
      <w:r w:rsidRPr="00AB3C41">
        <w:rPr>
          <w:rFonts w:ascii="Arial" w:hAnsi="Arial" w:cs="Arial"/>
        </w:rPr>
        <w:t xml:space="preserve">Wszelkie zmiany umowy wymagają formy pisemnej pod rygorem nieważności chyba, że </w:t>
      </w:r>
      <w:r>
        <w:rPr>
          <w:rFonts w:ascii="Arial" w:hAnsi="Arial" w:cs="Arial"/>
        </w:rPr>
        <w:t xml:space="preserve">umowa stanowi inaczej. </w:t>
      </w:r>
    </w:p>
    <w:p w:rsidR="00FE3CEB" w:rsidRDefault="00FE3CEB" w:rsidP="00FE3CEB">
      <w:pPr>
        <w:pStyle w:val="Bezodstpw"/>
        <w:numPr>
          <w:ilvl w:val="0"/>
          <w:numId w:val="39"/>
        </w:numPr>
        <w:jc w:val="both"/>
        <w:rPr>
          <w:rFonts w:ascii="Arial" w:hAnsi="Arial" w:cs="Arial"/>
        </w:rPr>
      </w:pPr>
      <w:r>
        <w:rPr>
          <w:rFonts w:ascii="Arial" w:hAnsi="Arial" w:cs="Arial"/>
          <w:b/>
        </w:rPr>
        <w:t>Zmiana</w:t>
      </w:r>
      <w:r>
        <w:rPr>
          <w:rFonts w:ascii="Arial" w:hAnsi="Arial" w:cs="Arial"/>
        </w:rPr>
        <w:t xml:space="preserve"> wszelkich </w:t>
      </w:r>
      <w:r>
        <w:rPr>
          <w:rFonts w:ascii="Arial" w:hAnsi="Arial" w:cs="Arial"/>
          <w:b/>
        </w:rPr>
        <w:t>danych kontaktowych</w:t>
      </w:r>
      <w:r>
        <w:rPr>
          <w:rFonts w:ascii="Arial" w:hAnsi="Arial"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FE3CEB" w:rsidRDefault="00FE3CEB" w:rsidP="00FE3CEB">
      <w:pPr>
        <w:pStyle w:val="Bezodstpw"/>
        <w:numPr>
          <w:ilvl w:val="0"/>
          <w:numId w:val="39"/>
        </w:numPr>
        <w:jc w:val="both"/>
        <w:rPr>
          <w:rFonts w:ascii="Arial" w:hAnsi="Arial" w:cs="Arial"/>
        </w:rPr>
      </w:pPr>
      <w:r>
        <w:rPr>
          <w:rFonts w:ascii="Arial" w:hAnsi="Arial" w:cs="Arial"/>
        </w:rPr>
        <w:t>W razie jakichkolwiek rozbieżności lub sprzeczności postanowień niniejszej umowy z postanowieniami stosowanych przez Wykonawcę wzorców umownych, ogólnych warunków umów, oraz podobnych dokumentów pierwszeństwo mają postanowienia niniejszej umowy. W szczególności postanowienia ww. dokumentów nie znajdą zastosowania wobec kwestii, które w niniejszej umowie uregulowano odmiennie.</w:t>
      </w:r>
    </w:p>
    <w:p w:rsidR="00FE3CEB" w:rsidRDefault="00FE3CEB" w:rsidP="00FE3CEB">
      <w:pPr>
        <w:pStyle w:val="Bezodstpw"/>
        <w:numPr>
          <w:ilvl w:val="0"/>
          <w:numId w:val="39"/>
        </w:numPr>
        <w:jc w:val="both"/>
        <w:rPr>
          <w:rFonts w:ascii="Arial" w:hAnsi="Arial" w:cs="Arial"/>
        </w:rPr>
      </w:pPr>
      <w:r>
        <w:rPr>
          <w:rFonts w:ascii="Arial" w:hAnsi="Arial"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FE3CEB" w:rsidRDefault="00FE3CEB" w:rsidP="00FE3CEB">
      <w:pPr>
        <w:pStyle w:val="Bezodstpw"/>
        <w:numPr>
          <w:ilvl w:val="0"/>
          <w:numId w:val="39"/>
        </w:numPr>
        <w:jc w:val="both"/>
        <w:rPr>
          <w:rFonts w:ascii="Arial" w:hAnsi="Arial" w:cs="Arial"/>
        </w:rPr>
      </w:pPr>
      <w:r>
        <w:rPr>
          <w:rFonts w:ascii="Arial" w:hAnsi="Arial" w:cs="Arial"/>
        </w:rPr>
        <w:t>Umowa została oryginalnie sporządzona w języku polskim. W przypadku funkcjonowania tekstów umowy w innych językach, rozstrzygająca jest oryginalna wersja polska.</w:t>
      </w:r>
    </w:p>
    <w:p w:rsidR="00FE3CEB" w:rsidRDefault="00FE3CEB" w:rsidP="00FE3CEB">
      <w:pPr>
        <w:pStyle w:val="Bezodstpw"/>
        <w:numPr>
          <w:ilvl w:val="0"/>
          <w:numId w:val="39"/>
        </w:numPr>
        <w:jc w:val="both"/>
        <w:rPr>
          <w:rFonts w:ascii="Arial" w:hAnsi="Arial" w:cs="Arial"/>
        </w:rPr>
      </w:pPr>
      <w:r>
        <w:rPr>
          <w:rFonts w:ascii="Arial" w:hAnsi="Arial" w:cs="Arial"/>
        </w:rPr>
        <w:t xml:space="preserve">Umowę sporządzono w </w:t>
      </w:r>
      <w:r>
        <w:rPr>
          <w:rFonts w:ascii="Arial" w:hAnsi="Arial" w:cs="Arial"/>
          <w:b/>
        </w:rPr>
        <w:t>trzech jednobrzmiących egzemplarzach</w:t>
      </w:r>
      <w:r>
        <w:rPr>
          <w:rFonts w:ascii="Arial" w:hAnsi="Arial" w:cs="Arial"/>
        </w:rPr>
        <w:t xml:space="preserve"> jeden dla Wykonawcy i dwa dla Zamawiającego.</w:t>
      </w:r>
    </w:p>
    <w:p w:rsidR="00FE3CEB" w:rsidRDefault="00FE3CEB" w:rsidP="00FE3CEB">
      <w:pPr>
        <w:pStyle w:val="Style1"/>
        <w:widowControl/>
        <w:tabs>
          <w:tab w:val="left" w:pos="7094"/>
        </w:tabs>
        <w:spacing w:line="830" w:lineRule="exact"/>
        <w:jc w:val="center"/>
        <w:rPr>
          <w:rStyle w:val="FontStyle13"/>
          <w:rFonts w:ascii="Arial" w:hAnsi="Arial" w:cs="Arial"/>
        </w:rPr>
      </w:pPr>
      <w:r>
        <w:rPr>
          <w:rStyle w:val="FontStyle13"/>
          <w:rFonts w:ascii="Arial" w:hAnsi="Arial" w:cs="Arial"/>
        </w:rPr>
        <w:t>WYKONAWCA</w:t>
      </w:r>
      <w:r>
        <w:rPr>
          <w:rStyle w:val="FontStyle13"/>
          <w:rFonts w:ascii="Arial" w:hAnsi="Arial" w:cs="Arial"/>
          <w:b w:val="0"/>
          <w:bCs w:val="0"/>
        </w:rPr>
        <w:tab/>
      </w:r>
      <w:r>
        <w:rPr>
          <w:rStyle w:val="FontStyle13"/>
          <w:rFonts w:ascii="Arial" w:hAnsi="Arial" w:cs="Arial"/>
          <w:b w:val="0"/>
          <w:bCs w:val="0"/>
        </w:rPr>
        <w:tab/>
      </w:r>
      <w:r>
        <w:rPr>
          <w:rStyle w:val="FontStyle13"/>
          <w:rFonts w:ascii="Arial" w:hAnsi="Arial" w:cs="Arial"/>
        </w:rPr>
        <w:t>SZPITAL</w:t>
      </w:r>
    </w:p>
    <w:p w:rsidR="00FE3CEB" w:rsidRDefault="00FE3CEB" w:rsidP="00FE3CEB">
      <w:pPr>
        <w:jc w:val="right"/>
        <w:rPr>
          <w:sz w:val="18"/>
          <w:szCs w:val="18"/>
        </w:rPr>
      </w:pPr>
    </w:p>
    <w:p w:rsidR="00AB3C41" w:rsidRDefault="00AB3C41">
      <w:pPr>
        <w:spacing w:after="0" w:line="240" w:lineRule="auto"/>
        <w:rPr>
          <w:rFonts w:ascii="Arial" w:hAnsi="Arial" w:cs="Arial"/>
          <w:sz w:val="18"/>
          <w:szCs w:val="18"/>
        </w:rPr>
      </w:pPr>
      <w:r>
        <w:rPr>
          <w:rFonts w:ascii="Arial" w:hAnsi="Arial" w:cs="Arial"/>
          <w:sz w:val="18"/>
          <w:szCs w:val="18"/>
        </w:rPr>
        <w:br w:type="page"/>
      </w:r>
    </w:p>
    <w:p w:rsidR="00BB40AA" w:rsidRDefault="00BB40AA" w:rsidP="00BB40AA">
      <w:pPr>
        <w:rPr>
          <w:rFonts w:asciiTheme="minorHAnsi" w:hAnsiTheme="minorHAnsi" w:cstheme="minorBidi"/>
        </w:rPr>
      </w:pPr>
    </w:p>
    <w:p w:rsidR="00BB40AA" w:rsidRDefault="00BB40AA" w:rsidP="00BB40AA">
      <w:pPr>
        <w:pStyle w:val="Bezodstpw"/>
        <w:rPr>
          <w:rFonts w:ascii="Arial" w:hAnsi="Arial" w:cs="Arial"/>
          <w:noProof/>
          <w:sz w:val="20"/>
          <w:szCs w:val="20"/>
          <w:lang w:eastAsia="pl-PL"/>
        </w:rPr>
      </w:pPr>
      <w:r>
        <w:rPr>
          <w:rFonts w:ascii="Arial" w:hAnsi="Arial" w:cs="Arial"/>
          <w:noProof/>
          <w:sz w:val="20"/>
          <w:szCs w:val="20"/>
          <w:lang w:eastAsia="pl-PL"/>
        </w:rPr>
        <w:drawing>
          <wp:inline distT="0" distB="0" distL="0" distR="0" wp14:anchorId="53005431" wp14:editId="4EAAC2D4">
            <wp:extent cx="576262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23950"/>
                    </a:xfrm>
                    <a:prstGeom prst="rect">
                      <a:avLst/>
                    </a:prstGeom>
                    <a:noFill/>
                    <a:ln>
                      <a:noFill/>
                    </a:ln>
                  </pic:spPr>
                </pic:pic>
              </a:graphicData>
            </a:graphic>
          </wp:inline>
        </w:drawing>
      </w:r>
    </w:p>
    <w:p w:rsidR="00BB40AA" w:rsidRDefault="00BB40AA" w:rsidP="00BB40AA">
      <w:pPr>
        <w:pStyle w:val="Bezodstpw"/>
        <w:jc w:val="right"/>
        <w:rPr>
          <w:rFonts w:ascii="Arial" w:hAnsi="Arial" w:cs="Arial"/>
          <w:b/>
          <w:sz w:val="18"/>
          <w:szCs w:val="18"/>
        </w:rPr>
      </w:pPr>
      <w:r>
        <w:rPr>
          <w:rFonts w:ascii="Arial" w:hAnsi="Arial" w:cs="Arial"/>
          <w:b/>
          <w:sz w:val="18"/>
          <w:szCs w:val="18"/>
        </w:rPr>
        <w:t>Załącznik</w:t>
      </w:r>
      <w:r>
        <w:rPr>
          <w:rFonts w:ascii="Arial" w:eastAsia="Calibri" w:hAnsi="Arial" w:cs="Arial"/>
          <w:b/>
          <w:sz w:val="18"/>
          <w:szCs w:val="18"/>
        </w:rPr>
        <w:t xml:space="preserve"> </w:t>
      </w:r>
      <w:r>
        <w:rPr>
          <w:rFonts w:ascii="Arial" w:hAnsi="Arial" w:cs="Arial"/>
          <w:b/>
          <w:sz w:val="18"/>
          <w:szCs w:val="18"/>
        </w:rPr>
        <w:t>nr</w:t>
      </w:r>
      <w:r>
        <w:rPr>
          <w:rFonts w:ascii="Arial" w:eastAsia="Calibri" w:hAnsi="Arial" w:cs="Arial"/>
          <w:b/>
          <w:sz w:val="18"/>
          <w:szCs w:val="18"/>
        </w:rPr>
        <w:t xml:space="preserve"> </w:t>
      </w:r>
      <w:r>
        <w:rPr>
          <w:rFonts w:ascii="Arial" w:hAnsi="Arial" w:cs="Arial"/>
          <w:b/>
          <w:sz w:val="18"/>
          <w:szCs w:val="18"/>
        </w:rPr>
        <w:t>1</w:t>
      </w:r>
      <w:r>
        <w:rPr>
          <w:rFonts w:ascii="Arial" w:eastAsia="Calibri" w:hAnsi="Arial" w:cs="Arial"/>
          <w:b/>
          <w:sz w:val="18"/>
          <w:szCs w:val="18"/>
        </w:rPr>
        <w:t xml:space="preserve"> </w:t>
      </w:r>
      <w:r>
        <w:rPr>
          <w:rFonts w:ascii="Arial" w:hAnsi="Arial" w:cs="Arial"/>
          <w:b/>
          <w:sz w:val="18"/>
          <w:szCs w:val="18"/>
        </w:rPr>
        <w:t>do</w:t>
      </w:r>
      <w:r>
        <w:rPr>
          <w:rFonts w:ascii="Arial" w:eastAsia="Calibri" w:hAnsi="Arial" w:cs="Arial"/>
          <w:b/>
          <w:sz w:val="18"/>
          <w:szCs w:val="18"/>
        </w:rPr>
        <w:t xml:space="preserve"> </w:t>
      </w:r>
      <w:r>
        <w:rPr>
          <w:rFonts w:ascii="Arial" w:hAnsi="Arial" w:cs="Arial"/>
          <w:b/>
          <w:sz w:val="18"/>
          <w:szCs w:val="18"/>
        </w:rPr>
        <w:t>umowy</w:t>
      </w:r>
      <w:r>
        <w:rPr>
          <w:rFonts w:ascii="Arial" w:eastAsia="Calibri" w:hAnsi="Arial" w:cs="Arial"/>
          <w:b/>
          <w:sz w:val="18"/>
          <w:szCs w:val="18"/>
        </w:rPr>
        <w:t xml:space="preserve"> nr EZP-272/…./2019 </w:t>
      </w:r>
      <w:r>
        <w:rPr>
          <w:rFonts w:ascii="Arial" w:hAnsi="Arial" w:cs="Arial"/>
          <w:b/>
          <w:sz w:val="18"/>
          <w:szCs w:val="18"/>
        </w:rPr>
        <w:t>z</w:t>
      </w:r>
      <w:r>
        <w:rPr>
          <w:rFonts w:ascii="Arial" w:eastAsia="Calibri" w:hAnsi="Arial" w:cs="Arial"/>
          <w:b/>
          <w:sz w:val="18"/>
          <w:szCs w:val="18"/>
        </w:rPr>
        <w:t xml:space="preserve"> </w:t>
      </w:r>
      <w:r>
        <w:rPr>
          <w:rFonts w:ascii="Arial" w:hAnsi="Arial" w:cs="Arial"/>
          <w:b/>
          <w:sz w:val="18"/>
          <w:szCs w:val="18"/>
        </w:rPr>
        <w:t>dnia</w:t>
      </w:r>
      <w:r>
        <w:rPr>
          <w:rFonts w:ascii="Arial" w:eastAsia="Calibri" w:hAnsi="Arial" w:cs="Arial"/>
          <w:b/>
          <w:sz w:val="18"/>
          <w:szCs w:val="18"/>
        </w:rPr>
        <w:t xml:space="preserve"> ...................... </w:t>
      </w:r>
      <w:r>
        <w:rPr>
          <w:rFonts w:ascii="Arial" w:hAnsi="Arial" w:cs="Arial"/>
          <w:b/>
          <w:sz w:val="18"/>
          <w:szCs w:val="18"/>
        </w:rPr>
        <w:t>2019</w:t>
      </w:r>
      <w:r>
        <w:rPr>
          <w:rFonts w:ascii="Arial" w:eastAsia="Calibri" w:hAnsi="Arial" w:cs="Arial"/>
          <w:b/>
          <w:sz w:val="18"/>
          <w:szCs w:val="18"/>
        </w:rPr>
        <w:t xml:space="preserve"> </w:t>
      </w:r>
      <w:r>
        <w:rPr>
          <w:rFonts w:ascii="Arial" w:hAnsi="Arial" w:cs="Arial"/>
          <w:b/>
          <w:sz w:val="18"/>
          <w:szCs w:val="18"/>
        </w:rPr>
        <w:t>r.</w:t>
      </w:r>
    </w:p>
    <w:tbl>
      <w:tblPr>
        <w:tblW w:w="0" w:type="auto"/>
        <w:tblInd w:w="-45" w:type="dxa"/>
        <w:tblLayout w:type="fixed"/>
        <w:tblLook w:val="04A0" w:firstRow="1" w:lastRow="0" w:firstColumn="1" w:lastColumn="0" w:noHBand="0" w:noVBand="1"/>
      </w:tblPr>
      <w:tblGrid>
        <w:gridCol w:w="45"/>
        <w:gridCol w:w="4908"/>
        <w:gridCol w:w="4257"/>
        <w:gridCol w:w="330"/>
      </w:tblGrid>
      <w:tr w:rsidR="00BB40AA" w:rsidTr="00E3642B">
        <w:trPr>
          <w:gridBefore w:val="1"/>
          <w:wBefore w:w="45" w:type="dxa"/>
        </w:trPr>
        <w:tc>
          <w:tcPr>
            <w:tcW w:w="9495" w:type="dxa"/>
            <w:gridSpan w:val="3"/>
          </w:tcPr>
          <w:p w:rsidR="00BB40AA" w:rsidRDefault="00BB40AA" w:rsidP="00E3642B">
            <w:pPr>
              <w:pStyle w:val="Tekstpodstawowy31"/>
              <w:snapToGrid w:val="0"/>
              <w:spacing w:line="360" w:lineRule="auto"/>
              <w:jc w:val="center"/>
              <w:rPr>
                <w:rFonts w:ascii="Arial" w:hAnsi="Arial" w:cs="Arial"/>
                <w:b/>
                <w:bCs/>
                <w:sz w:val="28"/>
                <w:szCs w:val="28"/>
              </w:rPr>
            </w:pPr>
          </w:p>
          <w:p w:rsidR="00BB40AA" w:rsidRDefault="00BB40AA" w:rsidP="00E3642B">
            <w:pPr>
              <w:pStyle w:val="Tekstpodstawowy31"/>
              <w:snapToGrid w:val="0"/>
              <w:spacing w:line="360" w:lineRule="auto"/>
              <w:jc w:val="center"/>
              <w:rPr>
                <w:rFonts w:ascii="Arial" w:hAnsi="Arial" w:cs="Arial"/>
                <w:b/>
                <w:bCs/>
                <w:sz w:val="28"/>
                <w:szCs w:val="28"/>
              </w:rPr>
            </w:pPr>
            <w:r>
              <w:rPr>
                <w:rFonts w:ascii="Arial" w:hAnsi="Arial" w:cs="Arial"/>
                <w:b/>
                <w:bCs/>
                <w:sz w:val="28"/>
                <w:szCs w:val="28"/>
              </w:rPr>
              <w:t>Uniwersytecki</w:t>
            </w:r>
            <w:r>
              <w:rPr>
                <w:rFonts w:ascii="Arial" w:eastAsia="Calibri" w:hAnsi="Arial" w:cs="Arial"/>
                <w:b/>
                <w:bCs/>
                <w:sz w:val="28"/>
                <w:szCs w:val="28"/>
              </w:rPr>
              <w:t xml:space="preserve"> </w:t>
            </w:r>
            <w:r>
              <w:rPr>
                <w:rFonts w:ascii="Arial" w:hAnsi="Arial" w:cs="Arial"/>
                <w:b/>
                <w:bCs/>
                <w:sz w:val="28"/>
                <w:szCs w:val="28"/>
              </w:rPr>
              <w:t>Szpital</w:t>
            </w:r>
            <w:r>
              <w:rPr>
                <w:rFonts w:ascii="Arial" w:eastAsia="Calibri" w:hAnsi="Arial" w:cs="Arial"/>
                <w:b/>
                <w:bCs/>
                <w:sz w:val="28"/>
                <w:szCs w:val="28"/>
              </w:rPr>
              <w:t xml:space="preserve"> </w:t>
            </w:r>
            <w:r>
              <w:rPr>
                <w:rFonts w:ascii="Arial" w:hAnsi="Arial" w:cs="Arial"/>
                <w:b/>
                <w:bCs/>
                <w:sz w:val="28"/>
                <w:szCs w:val="28"/>
              </w:rPr>
              <w:t>Dziecięcy</w:t>
            </w:r>
            <w:r>
              <w:rPr>
                <w:rFonts w:ascii="Arial" w:eastAsia="Calibri" w:hAnsi="Arial" w:cs="Arial"/>
                <w:b/>
                <w:bCs/>
                <w:sz w:val="28"/>
                <w:szCs w:val="28"/>
              </w:rPr>
              <w:t xml:space="preserve"> </w:t>
            </w:r>
            <w:r>
              <w:rPr>
                <w:rFonts w:ascii="Arial" w:hAnsi="Arial" w:cs="Arial"/>
                <w:b/>
                <w:bCs/>
                <w:sz w:val="28"/>
                <w:szCs w:val="28"/>
              </w:rPr>
              <w:t>w</w:t>
            </w:r>
            <w:r>
              <w:rPr>
                <w:rFonts w:ascii="Arial" w:eastAsia="Calibri" w:hAnsi="Arial" w:cs="Arial"/>
                <w:b/>
                <w:bCs/>
                <w:sz w:val="28"/>
                <w:szCs w:val="28"/>
              </w:rPr>
              <w:t xml:space="preserve"> </w:t>
            </w:r>
            <w:r>
              <w:rPr>
                <w:rFonts w:ascii="Arial" w:hAnsi="Arial" w:cs="Arial"/>
                <w:b/>
                <w:bCs/>
                <w:sz w:val="28"/>
                <w:szCs w:val="28"/>
              </w:rPr>
              <w:t>Krakowie</w:t>
            </w:r>
          </w:p>
          <w:p w:rsidR="00BB40AA" w:rsidRDefault="00BB40AA" w:rsidP="00E3642B">
            <w:pPr>
              <w:pStyle w:val="Tekstpodstawowy31"/>
              <w:spacing w:line="360" w:lineRule="auto"/>
              <w:jc w:val="center"/>
              <w:rPr>
                <w:rFonts w:ascii="Arial" w:hAnsi="Arial" w:cs="Arial"/>
                <w:bCs/>
                <w:szCs w:val="22"/>
              </w:rPr>
            </w:pPr>
            <w:r>
              <w:rPr>
                <w:rFonts w:ascii="Arial" w:eastAsia="Calibri" w:hAnsi="Arial" w:cs="Arial"/>
                <w:szCs w:val="22"/>
              </w:rPr>
              <w:t xml:space="preserve"> </w:t>
            </w:r>
            <w:r>
              <w:rPr>
                <w:rFonts w:ascii="Arial" w:hAnsi="Arial" w:cs="Arial"/>
                <w:bCs/>
                <w:szCs w:val="22"/>
              </w:rPr>
              <w:t>ul.</w:t>
            </w:r>
            <w:r>
              <w:rPr>
                <w:rFonts w:ascii="Arial" w:eastAsia="Calibri" w:hAnsi="Arial" w:cs="Arial"/>
                <w:bCs/>
                <w:szCs w:val="22"/>
              </w:rPr>
              <w:t xml:space="preserve"> </w:t>
            </w:r>
            <w:r>
              <w:rPr>
                <w:rFonts w:ascii="Arial" w:hAnsi="Arial" w:cs="Arial"/>
                <w:bCs/>
                <w:szCs w:val="22"/>
              </w:rPr>
              <w:t>Wielicka</w:t>
            </w:r>
            <w:r>
              <w:rPr>
                <w:rFonts w:ascii="Arial" w:eastAsia="Calibri" w:hAnsi="Arial" w:cs="Arial"/>
                <w:bCs/>
                <w:szCs w:val="22"/>
              </w:rPr>
              <w:t xml:space="preserve"> </w:t>
            </w:r>
            <w:r>
              <w:rPr>
                <w:rFonts w:ascii="Arial" w:hAnsi="Arial" w:cs="Arial"/>
                <w:bCs/>
                <w:szCs w:val="22"/>
              </w:rPr>
              <w:t>265,</w:t>
            </w:r>
            <w:r>
              <w:rPr>
                <w:rFonts w:ascii="Arial" w:eastAsia="Calibri" w:hAnsi="Arial" w:cs="Arial"/>
                <w:bCs/>
                <w:szCs w:val="22"/>
              </w:rPr>
              <w:t xml:space="preserve"> </w:t>
            </w:r>
            <w:r>
              <w:rPr>
                <w:rFonts w:ascii="Arial" w:hAnsi="Arial" w:cs="Arial"/>
                <w:bCs/>
                <w:szCs w:val="22"/>
              </w:rPr>
              <w:t>30-663</w:t>
            </w:r>
            <w:r>
              <w:rPr>
                <w:rFonts w:ascii="Arial" w:eastAsia="Calibri" w:hAnsi="Arial" w:cs="Arial"/>
                <w:bCs/>
                <w:szCs w:val="22"/>
              </w:rPr>
              <w:t xml:space="preserve"> </w:t>
            </w:r>
            <w:r>
              <w:rPr>
                <w:rFonts w:ascii="Arial" w:hAnsi="Arial" w:cs="Arial"/>
                <w:bCs/>
                <w:szCs w:val="22"/>
              </w:rPr>
              <w:t>Kraków</w:t>
            </w:r>
          </w:p>
          <w:p w:rsidR="00BB40AA" w:rsidRDefault="00BB40AA" w:rsidP="00E3642B">
            <w:pPr>
              <w:pStyle w:val="Tekstpodstawowy31"/>
              <w:spacing w:line="360" w:lineRule="auto"/>
              <w:jc w:val="center"/>
              <w:rPr>
                <w:rFonts w:ascii="Arial" w:hAnsi="Arial" w:cs="Arial"/>
                <w:szCs w:val="22"/>
              </w:rPr>
            </w:pPr>
            <w:r>
              <w:rPr>
                <w:rFonts w:ascii="Arial" w:hAnsi="Arial" w:cs="Arial"/>
                <w:bCs/>
                <w:szCs w:val="22"/>
              </w:rPr>
              <w:t>KRS</w:t>
            </w:r>
            <w:r>
              <w:rPr>
                <w:rFonts w:ascii="Arial" w:eastAsia="Calibri" w:hAnsi="Arial" w:cs="Arial"/>
                <w:bCs/>
                <w:szCs w:val="22"/>
              </w:rPr>
              <w:t xml:space="preserve"> </w:t>
            </w:r>
            <w:r>
              <w:rPr>
                <w:rFonts w:ascii="Arial" w:hAnsi="Arial" w:cs="Arial"/>
                <w:bCs/>
                <w:szCs w:val="22"/>
              </w:rPr>
              <w:t>0000039390,</w:t>
            </w:r>
            <w:r>
              <w:rPr>
                <w:rFonts w:ascii="Arial" w:eastAsia="Calibri" w:hAnsi="Arial" w:cs="Arial"/>
                <w:bCs/>
                <w:szCs w:val="22"/>
              </w:rPr>
              <w:t xml:space="preserve"> </w:t>
            </w:r>
            <w:r>
              <w:rPr>
                <w:rFonts w:ascii="Arial" w:hAnsi="Arial" w:cs="Arial"/>
                <w:szCs w:val="22"/>
              </w:rPr>
              <w:t>NIP</w:t>
            </w:r>
            <w:r>
              <w:rPr>
                <w:rFonts w:ascii="Arial" w:eastAsia="Calibri" w:hAnsi="Arial" w:cs="Arial"/>
                <w:szCs w:val="22"/>
              </w:rPr>
              <w:t xml:space="preserve"> </w:t>
            </w:r>
            <w:r>
              <w:rPr>
                <w:rFonts w:ascii="Arial" w:hAnsi="Arial" w:cs="Arial"/>
                <w:szCs w:val="22"/>
              </w:rPr>
              <w:t>6792525795,</w:t>
            </w:r>
            <w:r>
              <w:rPr>
                <w:rFonts w:ascii="Arial" w:eastAsia="Calibri" w:hAnsi="Arial" w:cs="Arial"/>
                <w:szCs w:val="22"/>
              </w:rPr>
              <w:t xml:space="preserve"> </w:t>
            </w:r>
            <w:r>
              <w:rPr>
                <w:rFonts w:ascii="Arial" w:hAnsi="Arial" w:cs="Arial"/>
                <w:szCs w:val="22"/>
              </w:rPr>
              <w:t>REGON</w:t>
            </w:r>
            <w:r>
              <w:rPr>
                <w:rFonts w:ascii="Arial" w:eastAsia="Calibri" w:hAnsi="Arial" w:cs="Arial"/>
                <w:szCs w:val="22"/>
              </w:rPr>
              <w:t xml:space="preserve"> </w:t>
            </w:r>
            <w:r>
              <w:rPr>
                <w:rFonts w:ascii="Arial" w:hAnsi="Arial" w:cs="Arial"/>
                <w:szCs w:val="22"/>
              </w:rPr>
              <w:t>351375886</w:t>
            </w:r>
          </w:p>
        </w:tc>
      </w:tr>
      <w:tr w:rsidR="00BB40AA" w:rsidTr="00E3642B">
        <w:trPr>
          <w:gridAfter w:val="1"/>
          <w:wAfter w:w="330" w:type="dxa"/>
          <w:trHeight w:val="1896"/>
        </w:trPr>
        <w:tc>
          <w:tcPr>
            <w:tcW w:w="4953" w:type="dxa"/>
            <w:gridSpan w:val="2"/>
            <w:tcBorders>
              <w:top w:val="single" w:sz="4" w:space="0" w:color="000000"/>
              <w:left w:val="single" w:sz="4" w:space="0" w:color="000000"/>
              <w:bottom w:val="single" w:sz="4" w:space="0" w:color="000000"/>
              <w:right w:val="nil"/>
            </w:tcBorders>
            <w:shd w:val="clear" w:color="auto" w:fill="FFFFFF"/>
          </w:tcPr>
          <w:p w:rsidR="00BB40AA" w:rsidRDefault="00BB40AA" w:rsidP="00E3642B">
            <w:pPr>
              <w:pStyle w:val="Bezodstpw"/>
              <w:jc w:val="center"/>
              <w:rPr>
                <w:rFonts w:ascii="Arial" w:hAnsi="Arial" w:cs="Arial"/>
                <w:i/>
              </w:rPr>
            </w:pPr>
          </w:p>
          <w:p w:rsidR="00BB40AA" w:rsidRDefault="00BB40AA" w:rsidP="00E3642B">
            <w:pPr>
              <w:pStyle w:val="Bezodstpw"/>
              <w:jc w:val="center"/>
              <w:rPr>
                <w:rFonts w:ascii="Arial" w:hAnsi="Arial" w:cs="Arial"/>
                <w:i/>
              </w:rPr>
            </w:pPr>
          </w:p>
          <w:p w:rsidR="00BB40AA" w:rsidRDefault="00BB40AA" w:rsidP="00E3642B">
            <w:pPr>
              <w:pStyle w:val="Bezodstpw"/>
              <w:jc w:val="center"/>
              <w:rPr>
                <w:rFonts w:ascii="Arial" w:hAnsi="Arial" w:cs="Arial"/>
                <w:i/>
              </w:rPr>
            </w:pPr>
          </w:p>
          <w:p w:rsidR="00BB40AA" w:rsidRDefault="00BB40AA" w:rsidP="00E3642B">
            <w:pPr>
              <w:pStyle w:val="Bezodstpw"/>
              <w:jc w:val="center"/>
              <w:rPr>
                <w:rFonts w:ascii="Arial" w:hAnsi="Arial" w:cs="Arial"/>
                <w:i/>
              </w:rPr>
            </w:pPr>
          </w:p>
          <w:p w:rsidR="00BB40AA" w:rsidRDefault="00BB40AA" w:rsidP="00E3642B">
            <w:pPr>
              <w:pStyle w:val="Bezodstpw"/>
              <w:jc w:val="center"/>
              <w:rPr>
                <w:rFonts w:ascii="Arial" w:hAnsi="Arial" w:cs="Arial"/>
                <w:i/>
              </w:rPr>
            </w:pPr>
          </w:p>
          <w:p w:rsidR="00BB40AA" w:rsidRDefault="00BB40AA" w:rsidP="00E3642B">
            <w:pPr>
              <w:pStyle w:val="Bezodstpw"/>
              <w:jc w:val="center"/>
              <w:rPr>
                <w:rFonts w:ascii="Arial" w:hAnsi="Arial" w:cs="Arial"/>
                <w:i/>
              </w:rPr>
            </w:pPr>
            <w:r>
              <w:rPr>
                <w:rFonts w:ascii="Arial" w:hAnsi="Arial" w:cs="Arial"/>
                <w:i/>
              </w:rPr>
              <w:t>------------------------------------------</w:t>
            </w:r>
          </w:p>
          <w:p w:rsidR="00BB40AA" w:rsidRDefault="00BB40AA" w:rsidP="00E3642B">
            <w:pPr>
              <w:pStyle w:val="Bezodstpw"/>
              <w:jc w:val="center"/>
              <w:rPr>
                <w:rFonts w:ascii="Arial" w:hAnsi="Arial" w:cs="Arial"/>
                <w:i/>
              </w:rPr>
            </w:pPr>
            <w:r>
              <w:rPr>
                <w:rFonts w:ascii="Arial" w:hAnsi="Arial" w:cs="Arial"/>
                <w:i/>
              </w:rPr>
              <w:t>pieczęć</w:t>
            </w:r>
            <w:r>
              <w:rPr>
                <w:rFonts w:ascii="Arial" w:eastAsia="Calibri" w:hAnsi="Arial" w:cs="Arial"/>
                <w:i/>
              </w:rPr>
              <w:t xml:space="preserve"> </w:t>
            </w:r>
            <w:r>
              <w:rPr>
                <w:rFonts w:ascii="Arial" w:hAnsi="Arial" w:cs="Arial"/>
                <w:i/>
              </w:rPr>
              <w:t>organizacyjna</w:t>
            </w:r>
            <w:r>
              <w:rPr>
                <w:rFonts w:ascii="Arial" w:eastAsia="Calibri" w:hAnsi="Arial" w:cs="Arial"/>
                <w:i/>
              </w:rPr>
              <w:t xml:space="preserve"> </w:t>
            </w:r>
            <w:r>
              <w:rPr>
                <w:rFonts w:ascii="Arial" w:hAnsi="Arial" w:cs="Arial"/>
                <w:i/>
              </w:rPr>
              <w:t>komórki</w:t>
            </w:r>
          </w:p>
        </w:tc>
        <w:tc>
          <w:tcPr>
            <w:tcW w:w="4257" w:type="dxa"/>
            <w:tcBorders>
              <w:top w:val="nil"/>
              <w:left w:val="single" w:sz="4" w:space="0" w:color="000000"/>
              <w:bottom w:val="nil"/>
              <w:right w:val="nil"/>
            </w:tcBorders>
            <w:shd w:val="clear" w:color="auto" w:fill="FFFFFF"/>
          </w:tcPr>
          <w:p w:rsidR="00BB40AA" w:rsidRDefault="00BB40AA" w:rsidP="00E3642B">
            <w:pPr>
              <w:snapToGrid w:val="0"/>
              <w:jc w:val="right"/>
              <w:rPr>
                <w:rFonts w:ascii="Arial" w:hAnsi="Arial" w:cs="Arial"/>
              </w:rPr>
            </w:pPr>
          </w:p>
          <w:p w:rsidR="00BB40AA" w:rsidRDefault="00BB40AA" w:rsidP="00E3642B">
            <w:pPr>
              <w:snapToGrid w:val="0"/>
              <w:jc w:val="right"/>
              <w:rPr>
                <w:rFonts w:ascii="Arial" w:hAnsi="Arial" w:cs="Arial"/>
              </w:rPr>
            </w:pPr>
            <w:r>
              <w:rPr>
                <w:rFonts w:ascii="Arial" w:hAnsi="Arial" w:cs="Arial"/>
              </w:rPr>
              <w:t>Kraków, dnia ………………………………………</w:t>
            </w:r>
          </w:p>
        </w:tc>
      </w:tr>
    </w:tbl>
    <w:p w:rsidR="00BB40AA" w:rsidRDefault="00BB40AA" w:rsidP="00BB40AA">
      <w:pPr>
        <w:jc w:val="center"/>
        <w:rPr>
          <w:rFonts w:ascii="Arial" w:eastAsia="Lucida Sans Unicode" w:hAnsi="Arial" w:cs="Arial"/>
          <w:kern w:val="2"/>
          <w:lang w:eastAsia="zh-CN"/>
        </w:rPr>
      </w:pPr>
    </w:p>
    <w:p w:rsidR="00BB40AA" w:rsidRDefault="00BB40AA" w:rsidP="00BB40AA">
      <w:pPr>
        <w:pStyle w:val="Bezodstpw"/>
        <w:jc w:val="center"/>
        <w:rPr>
          <w:rFonts w:ascii="Arial" w:eastAsia="Calibri" w:hAnsi="Arial" w:cs="Arial"/>
          <w:b/>
        </w:rPr>
      </w:pPr>
      <w:r>
        <w:rPr>
          <w:rFonts w:ascii="Arial" w:hAnsi="Arial" w:cs="Arial"/>
          <w:b/>
        </w:rPr>
        <w:t>ZLECENIE</w:t>
      </w:r>
      <w:r>
        <w:rPr>
          <w:rFonts w:ascii="Arial" w:eastAsia="Calibri" w:hAnsi="Arial" w:cs="Arial"/>
          <w:b/>
        </w:rPr>
        <w:t xml:space="preserve"> </w:t>
      </w:r>
      <w:r>
        <w:rPr>
          <w:rFonts w:ascii="Arial" w:hAnsi="Arial" w:cs="Arial"/>
          <w:b/>
        </w:rPr>
        <w:t>WYKONANIA</w:t>
      </w:r>
      <w:r>
        <w:rPr>
          <w:rFonts w:ascii="Arial" w:eastAsia="Calibri" w:hAnsi="Arial" w:cs="Arial"/>
          <w:b/>
        </w:rPr>
        <w:t xml:space="preserve"> </w:t>
      </w:r>
      <w:r>
        <w:rPr>
          <w:rFonts w:ascii="Arial" w:hAnsi="Arial" w:cs="Arial"/>
          <w:b/>
        </w:rPr>
        <w:t>USŁUGI</w:t>
      </w:r>
      <w:r>
        <w:rPr>
          <w:rFonts w:ascii="Arial" w:eastAsia="Calibri" w:hAnsi="Arial" w:cs="Arial"/>
          <w:b/>
        </w:rPr>
        <w:t xml:space="preserve"> </w:t>
      </w:r>
      <w:r>
        <w:rPr>
          <w:rFonts w:ascii="Arial" w:hAnsi="Arial" w:cs="Arial"/>
          <w:b/>
        </w:rPr>
        <w:t>HOTELOWEJ</w:t>
      </w:r>
    </w:p>
    <w:p w:rsidR="00BB40AA" w:rsidRDefault="00BB40AA" w:rsidP="00BB40AA">
      <w:pPr>
        <w:pStyle w:val="Bezodstpw"/>
        <w:jc w:val="center"/>
        <w:rPr>
          <w:rFonts w:ascii="Arial" w:hAnsi="Arial" w:cs="Arial"/>
          <w:b/>
          <w:sz w:val="24"/>
          <w:szCs w:val="24"/>
        </w:rPr>
      </w:pPr>
      <w:r>
        <w:rPr>
          <w:rFonts w:ascii="Arial" w:hAnsi="Arial" w:cs="Arial"/>
          <w:b/>
          <w:sz w:val="24"/>
          <w:szCs w:val="24"/>
        </w:rPr>
        <w:t>na</w:t>
      </w:r>
      <w:r>
        <w:rPr>
          <w:rFonts w:ascii="Arial" w:eastAsia="Calibri" w:hAnsi="Arial" w:cs="Arial"/>
          <w:b/>
          <w:sz w:val="24"/>
          <w:szCs w:val="24"/>
        </w:rPr>
        <w:t xml:space="preserve"> </w:t>
      </w:r>
      <w:r>
        <w:rPr>
          <w:rFonts w:ascii="Arial" w:hAnsi="Arial" w:cs="Arial"/>
          <w:b/>
          <w:sz w:val="24"/>
          <w:szCs w:val="24"/>
        </w:rPr>
        <w:t>mocy</w:t>
      </w:r>
      <w:r>
        <w:rPr>
          <w:rFonts w:ascii="Arial" w:eastAsia="Calibri" w:hAnsi="Arial" w:cs="Arial"/>
          <w:b/>
          <w:sz w:val="24"/>
          <w:szCs w:val="24"/>
        </w:rPr>
        <w:t xml:space="preserve"> </w:t>
      </w:r>
      <w:r>
        <w:rPr>
          <w:rFonts w:ascii="Arial" w:hAnsi="Arial" w:cs="Arial"/>
          <w:b/>
          <w:sz w:val="24"/>
          <w:szCs w:val="24"/>
        </w:rPr>
        <w:t>umowy</w:t>
      </w:r>
      <w:r>
        <w:rPr>
          <w:rFonts w:ascii="Arial" w:eastAsia="Calibri" w:hAnsi="Arial" w:cs="Arial"/>
          <w:b/>
          <w:sz w:val="24"/>
          <w:szCs w:val="24"/>
        </w:rPr>
        <w:t xml:space="preserve"> </w:t>
      </w:r>
      <w:r>
        <w:rPr>
          <w:rFonts w:ascii="Arial" w:hAnsi="Arial" w:cs="Arial"/>
          <w:b/>
          <w:sz w:val="24"/>
          <w:szCs w:val="24"/>
        </w:rPr>
        <w:t>EZP-272/.…/2019 z</w:t>
      </w:r>
      <w:r>
        <w:rPr>
          <w:rFonts w:ascii="Arial" w:eastAsia="Calibri" w:hAnsi="Arial" w:cs="Arial"/>
          <w:b/>
          <w:sz w:val="24"/>
          <w:szCs w:val="24"/>
        </w:rPr>
        <w:t xml:space="preserve"> </w:t>
      </w:r>
      <w:r>
        <w:rPr>
          <w:rFonts w:ascii="Arial" w:hAnsi="Arial" w:cs="Arial"/>
          <w:b/>
          <w:sz w:val="24"/>
          <w:szCs w:val="24"/>
        </w:rPr>
        <w:t>dnia</w:t>
      </w:r>
      <w:r>
        <w:rPr>
          <w:rFonts w:ascii="Arial" w:eastAsia="Calibri" w:hAnsi="Arial" w:cs="Arial"/>
          <w:b/>
          <w:sz w:val="24"/>
          <w:szCs w:val="24"/>
        </w:rPr>
        <w:t xml:space="preserve"> </w:t>
      </w:r>
      <w:r>
        <w:rPr>
          <w:rFonts w:ascii="Arial" w:hAnsi="Arial" w:cs="Arial"/>
          <w:b/>
          <w:sz w:val="24"/>
          <w:szCs w:val="24"/>
        </w:rPr>
        <w:t>……………..2019</w:t>
      </w:r>
      <w:r>
        <w:rPr>
          <w:rFonts w:ascii="Arial" w:eastAsia="Calibri" w:hAnsi="Arial" w:cs="Arial"/>
          <w:b/>
          <w:sz w:val="24"/>
          <w:szCs w:val="24"/>
        </w:rPr>
        <w:t xml:space="preserve"> </w:t>
      </w:r>
      <w:r>
        <w:rPr>
          <w:rFonts w:ascii="Arial" w:hAnsi="Arial" w:cs="Arial"/>
          <w:b/>
          <w:sz w:val="24"/>
          <w:szCs w:val="24"/>
        </w:rPr>
        <w:t>r.</w:t>
      </w:r>
    </w:p>
    <w:p w:rsidR="00BB40AA" w:rsidRDefault="00BB40AA" w:rsidP="00BB40AA">
      <w:pPr>
        <w:pStyle w:val="Bezodstpw"/>
        <w:jc w:val="center"/>
        <w:rPr>
          <w:rFonts w:ascii="Arial" w:eastAsia="Calibri" w:hAnsi="Arial" w:cs="Arial"/>
          <w:b/>
          <w:sz w:val="24"/>
          <w:szCs w:val="24"/>
        </w:rPr>
      </w:pPr>
    </w:p>
    <w:tbl>
      <w:tblPr>
        <w:tblW w:w="0" w:type="auto"/>
        <w:tblInd w:w="-153" w:type="dxa"/>
        <w:tblLayout w:type="fixed"/>
        <w:tblCellMar>
          <w:left w:w="0" w:type="dxa"/>
          <w:right w:w="0" w:type="dxa"/>
        </w:tblCellMar>
        <w:tblLook w:val="04A0" w:firstRow="1" w:lastRow="0" w:firstColumn="1" w:lastColumn="0" w:noHBand="0" w:noVBand="1"/>
      </w:tblPr>
      <w:tblGrid>
        <w:gridCol w:w="2516"/>
        <w:gridCol w:w="3009"/>
        <w:gridCol w:w="1984"/>
        <w:gridCol w:w="1789"/>
        <w:gridCol w:w="196"/>
        <w:gridCol w:w="40"/>
      </w:tblGrid>
      <w:tr w:rsidR="00BB40AA" w:rsidTr="00E3642B">
        <w:trPr>
          <w:trHeight w:val="2400"/>
        </w:trPr>
        <w:tc>
          <w:tcPr>
            <w:tcW w:w="2516" w:type="dxa"/>
            <w:tcBorders>
              <w:top w:val="single" w:sz="4" w:space="0" w:color="000000"/>
              <w:left w:val="single" w:sz="4" w:space="0" w:color="000000"/>
              <w:bottom w:val="single" w:sz="4" w:space="0" w:color="000000"/>
              <w:right w:val="nil"/>
            </w:tcBorders>
            <w:shd w:val="clear" w:color="auto" w:fill="E5E5E5"/>
            <w:vAlign w:val="center"/>
          </w:tcPr>
          <w:p w:rsidR="00BB40AA" w:rsidRDefault="00BB40AA" w:rsidP="00E3642B">
            <w:pPr>
              <w:snapToGrid w:val="0"/>
              <w:rPr>
                <w:rFonts w:ascii="Arial" w:eastAsia="Lucida Sans Unicode" w:hAnsi="Arial" w:cs="Arial"/>
              </w:rPr>
            </w:pPr>
          </w:p>
          <w:p w:rsidR="00BB40AA" w:rsidRDefault="00BB40AA" w:rsidP="00E3642B">
            <w:pPr>
              <w:rPr>
                <w:rFonts w:ascii="Arial" w:hAnsi="Arial" w:cs="Arial"/>
              </w:rPr>
            </w:pPr>
            <w:r>
              <w:rPr>
                <w:rFonts w:ascii="Arial" w:hAnsi="Arial" w:cs="Arial"/>
              </w:rPr>
              <w:t>Pacjent (imię, nazwisko, adres zamieszkania)</w:t>
            </w:r>
          </w:p>
          <w:p w:rsidR="00BB40AA" w:rsidRDefault="00BB40AA" w:rsidP="00E3642B">
            <w:pPr>
              <w:rPr>
                <w:rFonts w:ascii="Arial" w:hAnsi="Arial" w:cs="Arial"/>
              </w:rPr>
            </w:pPr>
          </w:p>
        </w:tc>
        <w:tc>
          <w:tcPr>
            <w:tcW w:w="3009" w:type="dxa"/>
            <w:tcBorders>
              <w:top w:val="single" w:sz="4" w:space="0" w:color="000000"/>
              <w:left w:val="single" w:sz="4" w:space="0" w:color="000000"/>
              <w:bottom w:val="single" w:sz="4" w:space="0" w:color="000000"/>
              <w:right w:val="nil"/>
            </w:tcBorders>
            <w:shd w:val="clear" w:color="auto" w:fill="FFFFFF"/>
            <w:vAlign w:val="center"/>
          </w:tcPr>
          <w:p w:rsidR="00BB40AA" w:rsidRDefault="00BB40AA" w:rsidP="00E3642B">
            <w:pPr>
              <w:snapToGrid w:val="0"/>
              <w:rPr>
                <w:rFonts w:ascii="Arial" w:hAnsi="Arial" w:cs="Arial"/>
              </w:rPr>
            </w:pPr>
          </w:p>
        </w:tc>
        <w:tc>
          <w:tcPr>
            <w:tcW w:w="3773" w:type="dxa"/>
            <w:gridSpan w:val="2"/>
            <w:tcBorders>
              <w:top w:val="nil"/>
              <w:left w:val="single" w:sz="4" w:space="0" w:color="000000"/>
              <w:bottom w:val="nil"/>
              <w:right w:val="nil"/>
            </w:tcBorders>
          </w:tcPr>
          <w:p w:rsidR="00BB40AA" w:rsidRDefault="00BB40AA" w:rsidP="00E3642B">
            <w:pPr>
              <w:snapToGrid w:val="0"/>
              <w:rPr>
                <w:rFonts w:ascii="Arial" w:hAnsi="Arial" w:cs="Arial"/>
              </w:rPr>
            </w:pPr>
          </w:p>
        </w:tc>
        <w:tc>
          <w:tcPr>
            <w:tcW w:w="196" w:type="dxa"/>
          </w:tcPr>
          <w:p w:rsidR="00BB40AA" w:rsidRDefault="00BB40AA" w:rsidP="00E3642B">
            <w:pPr>
              <w:snapToGrid w:val="0"/>
              <w:rPr>
                <w:rFonts w:ascii="Arial" w:hAnsi="Arial" w:cs="Arial"/>
              </w:rPr>
            </w:pPr>
          </w:p>
        </w:tc>
        <w:tc>
          <w:tcPr>
            <w:tcW w:w="40" w:type="dxa"/>
          </w:tcPr>
          <w:p w:rsidR="00BB40AA" w:rsidRDefault="00BB40AA" w:rsidP="00E3642B">
            <w:pPr>
              <w:snapToGrid w:val="0"/>
              <w:rPr>
                <w:rFonts w:ascii="Arial" w:hAnsi="Arial" w:cs="Arial"/>
              </w:rPr>
            </w:pPr>
          </w:p>
        </w:tc>
      </w:tr>
      <w:tr w:rsidR="00BB40AA" w:rsidTr="00E3642B">
        <w:trPr>
          <w:trHeight w:val="526"/>
        </w:trPr>
        <w:tc>
          <w:tcPr>
            <w:tcW w:w="2516" w:type="dxa"/>
            <w:tcBorders>
              <w:top w:val="single" w:sz="4" w:space="0" w:color="000000"/>
              <w:left w:val="single" w:sz="4" w:space="0" w:color="000000"/>
              <w:bottom w:val="single" w:sz="4" w:space="0" w:color="000000"/>
              <w:right w:val="nil"/>
            </w:tcBorders>
            <w:shd w:val="clear" w:color="auto" w:fill="E5E5E5"/>
            <w:tcMar>
              <w:top w:w="0" w:type="dxa"/>
              <w:left w:w="113" w:type="dxa"/>
              <w:bottom w:w="0" w:type="dxa"/>
              <w:right w:w="108" w:type="dxa"/>
            </w:tcMar>
            <w:vAlign w:val="center"/>
            <w:hideMark/>
          </w:tcPr>
          <w:p w:rsidR="00BB40AA" w:rsidRDefault="00BB40AA" w:rsidP="00E3642B">
            <w:pPr>
              <w:snapToGrid w:val="0"/>
              <w:rPr>
                <w:rFonts w:ascii="Arial" w:hAnsi="Arial" w:cs="Arial"/>
              </w:rPr>
            </w:pPr>
            <w:r>
              <w:rPr>
                <w:rFonts w:ascii="Arial" w:hAnsi="Arial" w:cs="Arial"/>
              </w:rPr>
              <w:t>Data rozpoczęcia usługi hotelowej</w:t>
            </w:r>
          </w:p>
        </w:tc>
        <w:tc>
          <w:tcPr>
            <w:tcW w:w="3009" w:type="dxa"/>
            <w:tcBorders>
              <w:top w:val="single" w:sz="4" w:space="0" w:color="000000"/>
              <w:left w:val="single" w:sz="4" w:space="0" w:color="000000"/>
              <w:bottom w:val="single" w:sz="4" w:space="0" w:color="000000"/>
              <w:right w:val="nil"/>
            </w:tcBorders>
            <w:shd w:val="clear" w:color="auto" w:fill="FFFFFF"/>
            <w:tcMar>
              <w:top w:w="0" w:type="dxa"/>
              <w:left w:w="113" w:type="dxa"/>
              <w:bottom w:w="0" w:type="dxa"/>
              <w:right w:w="108" w:type="dxa"/>
            </w:tcMar>
            <w:vAlign w:val="center"/>
          </w:tcPr>
          <w:p w:rsidR="00BB40AA" w:rsidRDefault="00BB40AA" w:rsidP="00E3642B">
            <w:pPr>
              <w:snapToGrid w:val="0"/>
              <w:jc w:val="center"/>
              <w:rPr>
                <w:rFonts w:ascii="Arial" w:hAnsi="Arial" w:cs="Arial"/>
              </w:rPr>
            </w:pPr>
          </w:p>
        </w:tc>
        <w:tc>
          <w:tcPr>
            <w:tcW w:w="1984" w:type="dxa"/>
            <w:tcBorders>
              <w:top w:val="single" w:sz="4" w:space="0" w:color="000000"/>
              <w:left w:val="single" w:sz="4" w:space="0" w:color="000000"/>
              <w:bottom w:val="single" w:sz="4" w:space="0" w:color="000000"/>
              <w:right w:val="nil"/>
            </w:tcBorders>
            <w:shd w:val="clear" w:color="auto" w:fill="E5E5E5"/>
            <w:tcMar>
              <w:top w:w="0" w:type="dxa"/>
              <w:left w:w="113" w:type="dxa"/>
              <w:bottom w:w="0" w:type="dxa"/>
              <w:right w:w="108" w:type="dxa"/>
            </w:tcMar>
            <w:vAlign w:val="center"/>
            <w:hideMark/>
          </w:tcPr>
          <w:p w:rsidR="00BB40AA" w:rsidRDefault="00BB40AA" w:rsidP="00E3642B">
            <w:pPr>
              <w:snapToGrid w:val="0"/>
              <w:jc w:val="center"/>
              <w:rPr>
                <w:rFonts w:ascii="Arial" w:hAnsi="Arial" w:cs="Arial"/>
              </w:rPr>
            </w:pPr>
            <w:r>
              <w:rPr>
                <w:rFonts w:ascii="Arial" w:hAnsi="Arial" w:cs="Arial"/>
              </w:rPr>
              <w:t>Data zakończenia usługi hotelowej</w:t>
            </w:r>
          </w:p>
        </w:tc>
        <w:tc>
          <w:tcPr>
            <w:tcW w:w="20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BB40AA" w:rsidRDefault="00BB40AA" w:rsidP="00E3642B">
            <w:pPr>
              <w:snapToGrid w:val="0"/>
              <w:jc w:val="center"/>
              <w:rPr>
                <w:rFonts w:ascii="Arial" w:hAnsi="Arial" w:cs="Arial"/>
              </w:rPr>
            </w:pPr>
          </w:p>
        </w:tc>
      </w:tr>
      <w:tr w:rsidR="00BB40AA" w:rsidTr="00E3642B">
        <w:trPr>
          <w:trHeight w:val="829"/>
        </w:trPr>
        <w:tc>
          <w:tcPr>
            <w:tcW w:w="2516" w:type="dxa"/>
            <w:tcBorders>
              <w:top w:val="single" w:sz="4" w:space="0" w:color="000000"/>
              <w:left w:val="single" w:sz="4" w:space="0" w:color="000000"/>
              <w:bottom w:val="single" w:sz="4" w:space="0" w:color="000000"/>
              <w:right w:val="nil"/>
            </w:tcBorders>
            <w:shd w:val="clear" w:color="auto" w:fill="E5E5E5"/>
            <w:vAlign w:val="center"/>
            <w:hideMark/>
          </w:tcPr>
          <w:p w:rsidR="00BB40AA" w:rsidRDefault="00BB40AA" w:rsidP="00E3642B">
            <w:pPr>
              <w:snapToGrid w:val="0"/>
              <w:rPr>
                <w:rFonts w:ascii="Arial" w:hAnsi="Arial" w:cs="Arial"/>
              </w:rPr>
            </w:pPr>
            <w:r>
              <w:rPr>
                <w:rFonts w:ascii="Arial" w:hAnsi="Arial" w:cs="Arial"/>
              </w:rPr>
              <w:t>Łączna liczba dni zakwaterowania</w:t>
            </w:r>
          </w:p>
        </w:tc>
        <w:tc>
          <w:tcPr>
            <w:tcW w:w="3009" w:type="dxa"/>
            <w:tcBorders>
              <w:top w:val="single" w:sz="4" w:space="0" w:color="000000"/>
              <w:left w:val="single" w:sz="4" w:space="0" w:color="000000"/>
              <w:bottom w:val="single" w:sz="4" w:space="0" w:color="000000"/>
              <w:right w:val="nil"/>
            </w:tcBorders>
            <w:shd w:val="clear" w:color="auto" w:fill="FFFFFF"/>
            <w:vAlign w:val="center"/>
          </w:tcPr>
          <w:p w:rsidR="00BB40AA" w:rsidRDefault="00BB40AA" w:rsidP="00E3642B">
            <w:pPr>
              <w:snapToGrid w:val="0"/>
              <w:jc w:val="center"/>
              <w:rPr>
                <w:rFonts w:ascii="Arial" w:eastAsia="Lucida Sans Unicode" w:hAnsi="Arial" w:cs="Arial"/>
              </w:rPr>
            </w:pPr>
          </w:p>
        </w:tc>
        <w:tc>
          <w:tcPr>
            <w:tcW w:w="3773" w:type="dxa"/>
            <w:gridSpan w:val="2"/>
            <w:tcBorders>
              <w:top w:val="nil"/>
              <w:left w:val="single" w:sz="4" w:space="0" w:color="000000"/>
              <w:bottom w:val="nil"/>
              <w:right w:val="nil"/>
            </w:tcBorders>
          </w:tcPr>
          <w:p w:rsidR="00BB40AA" w:rsidRDefault="00BB40AA" w:rsidP="00E3642B">
            <w:pPr>
              <w:snapToGrid w:val="0"/>
              <w:rPr>
                <w:rFonts w:ascii="Arial" w:hAnsi="Arial" w:cs="Arial"/>
              </w:rPr>
            </w:pPr>
          </w:p>
        </w:tc>
        <w:tc>
          <w:tcPr>
            <w:tcW w:w="196" w:type="dxa"/>
          </w:tcPr>
          <w:p w:rsidR="00BB40AA" w:rsidRDefault="00BB40AA" w:rsidP="00E3642B">
            <w:pPr>
              <w:snapToGrid w:val="0"/>
              <w:rPr>
                <w:rFonts w:ascii="Arial" w:hAnsi="Arial" w:cs="Arial"/>
              </w:rPr>
            </w:pPr>
          </w:p>
        </w:tc>
        <w:tc>
          <w:tcPr>
            <w:tcW w:w="40" w:type="dxa"/>
          </w:tcPr>
          <w:p w:rsidR="00BB40AA" w:rsidRDefault="00BB40AA" w:rsidP="00E3642B">
            <w:pPr>
              <w:snapToGrid w:val="0"/>
              <w:rPr>
                <w:rFonts w:ascii="Arial" w:hAnsi="Arial" w:cs="Arial"/>
              </w:rPr>
            </w:pPr>
          </w:p>
        </w:tc>
      </w:tr>
    </w:tbl>
    <w:p w:rsidR="00BB40AA" w:rsidRDefault="00BB40AA" w:rsidP="00BB40AA">
      <w:pPr>
        <w:jc w:val="right"/>
        <w:rPr>
          <w:rFonts w:ascii="Arial" w:eastAsia="Lucida Sans Unicode" w:hAnsi="Arial" w:cs="Arial"/>
          <w:kern w:val="2"/>
          <w:lang w:eastAsia="zh-CN"/>
        </w:rPr>
      </w:pPr>
    </w:p>
    <w:p w:rsidR="00BB40AA" w:rsidRDefault="00BB40AA" w:rsidP="00BB40AA">
      <w:pPr>
        <w:jc w:val="right"/>
        <w:rPr>
          <w:rFonts w:ascii="Arial" w:hAnsi="Arial" w:cs="Arial"/>
        </w:rPr>
      </w:pPr>
    </w:p>
    <w:p w:rsidR="00BB40AA" w:rsidRDefault="00BB40AA" w:rsidP="00BB40AA">
      <w:pPr>
        <w:jc w:val="right"/>
        <w:rPr>
          <w:rFonts w:ascii="Arial" w:hAnsi="Arial" w:cs="Arial"/>
        </w:rPr>
      </w:pPr>
      <w:r>
        <w:rPr>
          <w:rFonts w:ascii="Arial" w:hAnsi="Arial" w:cs="Arial"/>
        </w:rPr>
        <w:t>-----------------------------------------------------</w:t>
      </w:r>
    </w:p>
    <w:p w:rsidR="00BB40AA" w:rsidRDefault="00BB40AA" w:rsidP="00BB40AA">
      <w:pPr>
        <w:jc w:val="right"/>
        <w:rPr>
          <w:rFonts w:ascii="Arial" w:hAnsi="Arial" w:cs="Arial"/>
        </w:rPr>
      </w:pPr>
      <w:r>
        <w:rPr>
          <w:rFonts w:ascii="Arial" w:hAnsi="Arial" w:cs="Arial"/>
        </w:rPr>
        <w:t>pieczęć i podpis Przedstawiciela Szpitala</w:t>
      </w:r>
    </w:p>
    <w:p w:rsidR="00BB40AA" w:rsidRDefault="00BB40AA" w:rsidP="00BB40AA">
      <w:pPr>
        <w:spacing w:line="254" w:lineRule="auto"/>
        <w:rPr>
          <w:rFonts w:ascii="Arial" w:hAnsi="Arial" w:cs="Arial"/>
          <w:sz w:val="20"/>
          <w:szCs w:val="20"/>
        </w:rPr>
      </w:pPr>
      <w:r>
        <w:rPr>
          <w:rFonts w:ascii="Arial" w:hAnsi="Arial" w:cs="Arial"/>
        </w:rPr>
        <w:br w:type="page"/>
      </w:r>
    </w:p>
    <w:p w:rsidR="00BB40AA" w:rsidRDefault="00BB40AA" w:rsidP="00BB40AA">
      <w:pPr>
        <w:spacing w:after="0" w:line="360" w:lineRule="auto"/>
        <w:ind w:left="2832"/>
        <w:jc w:val="right"/>
        <w:rPr>
          <w:rFonts w:ascii="Arial" w:eastAsia="Times New Roman" w:hAnsi="Arial" w:cs="Arial"/>
          <w:b/>
          <w:bCs/>
          <w:sz w:val="20"/>
          <w:szCs w:val="20"/>
          <w:lang w:eastAsia="pl-PL"/>
        </w:rPr>
      </w:pPr>
      <w:bookmarkStart w:id="47" w:name="_Toc468124518"/>
    </w:p>
    <w:p w:rsidR="00BB40AA" w:rsidRPr="00BB40AA" w:rsidRDefault="00BB40AA" w:rsidP="0080309B">
      <w:pPr>
        <w:spacing w:after="0" w:line="360" w:lineRule="auto"/>
        <w:ind w:left="2832"/>
        <w:jc w:val="right"/>
        <w:rPr>
          <w:rFonts w:ascii="Arial" w:eastAsia="Times New Roman" w:hAnsi="Arial" w:cs="Arial"/>
          <w:b/>
          <w:bCs/>
          <w:sz w:val="20"/>
          <w:szCs w:val="20"/>
          <w:lang w:eastAsia="pl-PL"/>
        </w:rPr>
      </w:pPr>
      <w:r w:rsidRPr="0080309B">
        <w:rPr>
          <w:rFonts w:ascii="Arial" w:eastAsia="Times New Roman" w:hAnsi="Arial" w:cs="Arial"/>
          <w:b/>
          <w:bCs/>
          <w:sz w:val="20"/>
          <w:szCs w:val="20"/>
          <w:lang w:eastAsia="pl-PL"/>
        </w:rPr>
        <w:t xml:space="preserve">Załącznik nr 1/2 do </w:t>
      </w:r>
      <w:r w:rsidRPr="00BB40AA">
        <w:rPr>
          <w:rFonts w:ascii="Arial" w:eastAsia="Times New Roman" w:hAnsi="Arial" w:cs="Arial"/>
          <w:b/>
          <w:bCs/>
          <w:sz w:val="20"/>
          <w:szCs w:val="20"/>
          <w:lang w:eastAsia="pl-PL"/>
        </w:rPr>
        <w:t xml:space="preserve">WZ </w:t>
      </w:r>
    </w:p>
    <w:p w:rsidR="00BB40AA" w:rsidRPr="00BB40AA" w:rsidRDefault="00BB40AA" w:rsidP="0080309B">
      <w:pPr>
        <w:spacing w:after="0" w:line="360" w:lineRule="auto"/>
        <w:ind w:left="2832"/>
        <w:jc w:val="right"/>
        <w:rPr>
          <w:rFonts w:ascii="Arial" w:eastAsia="Times New Roman" w:hAnsi="Arial" w:cs="Arial"/>
          <w:bCs/>
          <w:sz w:val="20"/>
          <w:szCs w:val="20"/>
          <w:lang w:eastAsia="pl-PL"/>
        </w:rPr>
      </w:pPr>
      <w:r w:rsidRPr="0080309B">
        <w:rPr>
          <w:rFonts w:ascii="Arial" w:eastAsia="Times New Roman" w:hAnsi="Arial" w:cs="Arial"/>
          <w:bCs/>
          <w:sz w:val="20"/>
          <w:szCs w:val="20"/>
          <w:lang w:eastAsia="pl-PL"/>
        </w:rPr>
        <w:t>Załącznik nr 3</w:t>
      </w:r>
      <w:r w:rsidRPr="00BB40AA">
        <w:rPr>
          <w:rFonts w:ascii="Arial" w:eastAsia="Times New Roman" w:hAnsi="Arial" w:cs="Arial"/>
          <w:bCs/>
          <w:sz w:val="20"/>
          <w:szCs w:val="20"/>
          <w:lang w:eastAsia="pl-PL"/>
        </w:rPr>
        <w:t xml:space="preserve">  do Umowy nr EZP-272-……../2019</w:t>
      </w:r>
    </w:p>
    <w:p w:rsidR="00BB40AA" w:rsidRPr="00BB40AA" w:rsidRDefault="00BB40AA" w:rsidP="0080309B">
      <w:pPr>
        <w:spacing w:after="0" w:line="360" w:lineRule="auto"/>
        <w:ind w:left="709"/>
        <w:jc w:val="center"/>
        <w:rPr>
          <w:rFonts w:ascii="Arial" w:eastAsia="Times New Roman" w:hAnsi="Arial" w:cs="Arial"/>
          <w:b/>
          <w:bCs/>
          <w:sz w:val="20"/>
          <w:szCs w:val="20"/>
          <w:lang w:eastAsia="pl-PL"/>
        </w:rPr>
      </w:pPr>
      <w:r w:rsidRPr="0080309B">
        <w:rPr>
          <w:rFonts w:ascii="Arial" w:eastAsia="Times New Roman" w:hAnsi="Arial" w:cs="Arial"/>
          <w:b/>
          <w:bCs/>
          <w:sz w:val="20"/>
          <w:szCs w:val="20"/>
          <w:lang w:eastAsia="pl-PL"/>
        </w:rPr>
        <w:t>UMOWA POWIERZENIA PRZETWARZANIA DANYCH OSOBOWYCH</w:t>
      </w:r>
      <w:r w:rsidRPr="00BB40AA">
        <w:rPr>
          <w:rFonts w:ascii="Arial" w:eastAsia="Times New Roman" w:hAnsi="Arial" w:cs="Arial"/>
          <w:b/>
          <w:bCs/>
          <w:sz w:val="20"/>
          <w:szCs w:val="20"/>
          <w:lang w:eastAsia="pl-PL"/>
        </w:rPr>
        <w:t xml:space="preserve"> </w:t>
      </w:r>
      <w:r w:rsidRPr="00BB40AA">
        <w:rPr>
          <w:rFonts w:ascii="Arial" w:eastAsia="Times New Roman" w:hAnsi="Arial" w:cs="Arial"/>
          <w:b/>
          <w:bCs/>
          <w:sz w:val="20"/>
          <w:szCs w:val="20"/>
          <w:lang w:eastAsia="pl-PL"/>
        </w:rPr>
        <w:br/>
        <w:t xml:space="preserve">do  Umowy </w:t>
      </w:r>
      <w:r w:rsidR="002A339F" w:rsidRPr="00BB40AA">
        <w:rPr>
          <w:rFonts w:ascii="Arial" w:eastAsia="Times New Roman" w:hAnsi="Arial" w:cs="Arial"/>
          <w:b/>
          <w:bCs/>
          <w:sz w:val="20"/>
          <w:szCs w:val="20"/>
          <w:lang w:eastAsia="pl-PL"/>
        </w:rPr>
        <w:t>EZP-272-……../2019</w:t>
      </w:r>
      <w:r w:rsidRPr="00BB40AA">
        <w:rPr>
          <w:rFonts w:ascii="Arial" w:eastAsia="Times New Roman" w:hAnsi="Arial" w:cs="Arial"/>
          <w:b/>
          <w:sz w:val="20"/>
          <w:szCs w:val="20"/>
          <w:lang w:eastAsia="pl-PL"/>
        </w:rPr>
        <w:t xml:space="preserve"> z dnia </w:t>
      </w:r>
      <w:r w:rsidR="002A339F" w:rsidRPr="0080309B">
        <w:rPr>
          <w:rFonts w:ascii="Arial" w:eastAsia="Times New Roman" w:hAnsi="Arial" w:cs="Arial"/>
          <w:b/>
          <w:sz w:val="20"/>
          <w:szCs w:val="20"/>
          <w:lang w:eastAsia="pl-PL"/>
        </w:rPr>
        <w:t>…………..</w:t>
      </w:r>
    </w:p>
    <w:p w:rsidR="002A339F" w:rsidRPr="0080309B" w:rsidRDefault="00BB40AA" w:rsidP="0080309B">
      <w:pPr>
        <w:spacing w:after="0" w:line="360" w:lineRule="auto"/>
        <w:ind w:left="709"/>
        <w:rPr>
          <w:rFonts w:ascii="Arial" w:eastAsia="Times New Roman" w:hAnsi="Arial" w:cs="Arial"/>
          <w:sz w:val="20"/>
          <w:szCs w:val="20"/>
          <w:lang w:eastAsia="pl-PL"/>
        </w:rPr>
      </w:pPr>
      <w:r w:rsidRPr="00BB40AA">
        <w:rPr>
          <w:rFonts w:ascii="Arial" w:eastAsia="Times New Roman" w:hAnsi="Arial" w:cs="Arial"/>
          <w:bCs/>
          <w:sz w:val="20"/>
          <w:szCs w:val="20"/>
          <w:lang w:eastAsia="pl-PL"/>
        </w:rPr>
        <w:t xml:space="preserve">zawarta w dniu </w:t>
      </w:r>
      <w:r w:rsidRPr="00BB40AA">
        <w:rPr>
          <w:rFonts w:ascii="Arial" w:eastAsia="Times New Roman" w:hAnsi="Arial" w:cs="Arial"/>
          <w:sz w:val="20"/>
          <w:szCs w:val="20"/>
          <w:lang w:eastAsia="pl-PL"/>
        </w:rPr>
        <w:t xml:space="preserve">.................... </w:t>
      </w:r>
      <w:r w:rsidRPr="00BB40AA">
        <w:rPr>
          <w:rFonts w:ascii="Arial" w:eastAsia="Times New Roman" w:hAnsi="Arial" w:cs="Arial"/>
          <w:bCs/>
          <w:sz w:val="20"/>
          <w:szCs w:val="20"/>
          <w:lang w:eastAsia="pl-PL"/>
        </w:rPr>
        <w:t xml:space="preserve">w </w:t>
      </w:r>
      <w:r w:rsidRPr="00BB40AA">
        <w:rPr>
          <w:rFonts w:ascii="Arial" w:eastAsia="Times New Roman" w:hAnsi="Arial" w:cs="Arial"/>
          <w:sz w:val="20"/>
          <w:szCs w:val="20"/>
          <w:lang w:eastAsia="pl-PL"/>
        </w:rPr>
        <w:t>....................,</w:t>
      </w:r>
    </w:p>
    <w:p w:rsidR="00BB40AA" w:rsidRPr="00BB40AA" w:rsidRDefault="00BB40AA" w:rsidP="0080309B">
      <w:pPr>
        <w:spacing w:after="0" w:line="360" w:lineRule="auto"/>
        <w:ind w:left="709"/>
        <w:rPr>
          <w:rFonts w:ascii="Arial" w:eastAsia="Times New Roman" w:hAnsi="Arial" w:cs="Arial"/>
          <w:bCs/>
          <w:sz w:val="20"/>
          <w:szCs w:val="20"/>
          <w:lang w:eastAsia="pl-PL"/>
        </w:rPr>
      </w:pPr>
      <w:r w:rsidRPr="00BB40AA">
        <w:rPr>
          <w:rFonts w:ascii="Arial" w:eastAsia="Times New Roman" w:hAnsi="Arial" w:cs="Arial"/>
          <w:bCs/>
          <w:sz w:val="20"/>
          <w:szCs w:val="20"/>
          <w:lang w:eastAsia="pl-PL"/>
        </w:rPr>
        <w:t>pomiędzy:</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
          <w:bCs/>
          <w:sz w:val="20"/>
          <w:szCs w:val="20"/>
          <w:lang w:eastAsia="pl-PL"/>
        </w:rPr>
        <w:t>Uniwersyteckim Szpitalem Dziecięcym w Krakowie</w:t>
      </w:r>
      <w:r w:rsidRPr="00BB40AA">
        <w:rPr>
          <w:rFonts w:ascii="Arial" w:eastAsia="Times New Roman" w:hAnsi="Arial" w:cs="Arial"/>
          <w:bCs/>
          <w:sz w:val="20"/>
          <w:szCs w:val="20"/>
          <w:lang w:eastAsia="pl-PL"/>
        </w:rPr>
        <w:t>,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 xml:space="preserve">Krzysztof </w:t>
      </w:r>
      <w:proofErr w:type="spellStart"/>
      <w:r w:rsidRPr="00BB40AA">
        <w:rPr>
          <w:rFonts w:ascii="Arial" w:eastAsia="Times New Roman" w:hAnsi="Arial" w:cs="Arial"/>
          <w:b/>
          <w:bCs/>
          <w:sz w:val="20"/>
          <w:szCs w:val="20"/>
          <w:lang w:eastAsia="pl-PL"/>
        </w:rPr>
        <w:t>Fyderek</w:t>
      </w:r>
      <w:proofErr w:type="spellEnd"/>
      <w:r w:rsidRPr="00BB40AA">
        <w:rPr>
          <w:rFonts w:ascii="Arial" w:eastAsia="Times New Roman" w:hAnsi="Arial" w:cs="Arial"/>
          <w:b/>
          <w:bCs/>
          <w:sz w:val="20"/>
          <w:szCs w:val="20"/>
          <w:lang w:eastAsia="pl-PL"/>
        </w:rPr>
        <w:t xml:space="preserve"> – Dyrektor  </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zwany dalej („Administratorem” /„Powierzającym”)</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a</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 wpisaną do rejestru przedsiębiorców Krajowego Rejestru Sądowego, pod numerem KRS: …………………………., NIP: ……………………., REGON: ……………………… , reprezentowaną przez:………………………………………… </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zwany dalej („Przetwarzającym” / „Procesorem”)</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(dalej łącznie jako: „</w:t>
      </w:r>
      <w:r w:rsidRPr="00BB40AA">
        <w:rPr>
          <w:rFonts w:ascii="Arial" w:eastAsia="Times New Roman" w:hAnsi="Arial" w:cs="Arial"/>
          <w:b/>
          <w:sz w:val="20"/>
          <w:szCs w:val="20"/>
          <w:lang w:eastAsia="pl-PL"/>
        </w:rPr>
        <w:t>Strony</w:t>
      </w:r>
      <w:r w:rsidRPr="00BB40AA">
        <w:rPr>
          <w:rFonts w:ascii="Arial" w:eastAsia="Times New Roman" w:hAnsi="Arial" w:cs="Arial"/>
          <w:bCs/>
          <w:sz w:val="20"/>
          <w:szCs w:val="20"/>
          <w:lang w:eastAsia="pl-PL"/>
        </w:rPr>
        <w:t>”)</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Mając na uwadze, że:</w:t>
      </w:r>
    </w:p>
    <w:p w:rsidR="00BB40AA" w:rsidRPr="00BB40AA" w:rsidRDefault="00BB40AA" w:rsidP="0080309B">
      <w:pPr>
        <w:numPr>
          <w:ilvl w:val="0"/>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Strony zawarły umowę Nr </w:t>
      </w:r>
      <w:r w:rsidRPr="00BB40AA">
        <w:rPr>
          <w:rFonts w:ascii="Arial" w:eastAsia="Times New Roman" w:hAnsi="Arial" w:cs="Arial"/>
          <w:sz w:val="20"/>
          <w:szCs w:val="20"/>
          <w:lang w:eastAsia="pl-PL"/>
        </w:rPr>
        <w:t xml:space="preserve">................... w  dniu …………… </w:t>
      </w:r>
      <w:r w:rsidRPr="00BB40AA">
        <w:rPr>
          <w:rFonts w:ascii="Arial" w:eastAsia="Times New Roman" w:hAnsi="Arial" w:cs="Arial"/>
          <w:bCs/>
          <w:sz w:val="20"/>
          <w:szCs w:val="20"/>
          <w:lang w:eastAsia="pl-PL"/>
        </w:rPr>
        <w:t>(„</w:t>
      </w:r>
      <w:r w:rsidRPr="00BB40AA">
        <w:rPr>
          <w:rFonts w:ascii="Arial" w:eastAsia="Times New Roman" w:hAnsi="Arial" w:cs="Arial"/>
          <w:b/>
          <w:sz w:val="20"/>
          <w:szCs w:val="20"/>
          <w:lang w:eastAsia="pl-PL"/>
        </w:rPr>
        <w:t>Umowa Podstawowa</w:t>
      </w:r>
      <w:r w:rsidRPr="00BB40AA">
        <w:rPr>
          <w:rFonts w:ascii="Arial" w:eastAsia="Times New Roman" w:hAnsi="Arial" w:cs="Arial"/>
          <w:bCs/>
          <w:sz w:val="20"/>
          <w:szCs w:val="20"/>
          <w:lang w:eastAsia="pl-PL"/>
        </w:rPr>
        <w:t>”), dotyczącą …………………………………………….. w związku, z wykonywaniem której konieczne jest powierzenie Procesorowi przez Administratora przetwarzania danych osobowych w zakresie określonym niniejszą  Umową;</w:t>
      </w:r>
    </w:p>
    <w:p w:rsidR="00BB40AA" w:rsidRPr="00BB40AA" w:rsidRDefault="00BB40AA" w:rsidP="0080309B">
      <w:pPr>
        <w:numPr>
          <w:ilvl w:val="0"/>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Celem niniejszej umowy (dalej </w:t>
      </w:r>
      <w:r w:rsidRPr="00BB40AA">
        <w:rPr>
          <w:rFonts w:ascii="Arial" w:eastAsia="Times New Roman" w:hAnsi="Arial" w:cs="Arial"/>
          <w:b/>
          <w:bCs/>
          <w:sz w:val="20"/>
          <w:szCs w:val="20"/>
          <w:lang w:eastAsia="pl-PL"/>
        </w:rPr>
        <w:t>„Umowa”</w:t>
      </w:r>
      <w:r w:rsidRPr="00BB40AA">
        <w:rPr>
          <w:rFonts w:ascii="Arial" w:eastAsia="Times New Roman" w:hAnsi="Arial" w:cs="Arial"/>
          <w:bCs/>
          <w:sz w:val="20"/>
          <w:szCs w:val="20"/>
          <w:lang w:eastAsia="pl-PL"/>
        </w:rPr>
        <w:t>) jest ustalenie warunków, na jakich Procesor wykonuje operacje przetwarzania Danych Osobowych w imieniu Administratora;</w:t>
      </w:r>
    </w:p>
    <w:p w:rsidR="00BB40AA" w:rsidRPr="00BB40AA" w:rsidRDefault="00BB40AA" w:rsidP="0080309B">
      <w:pPr>
        <w:numPr>
          <w:ilvl w:val="0"/>
          <w:numId w:val="40"/>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color w:val="212121"/>
          <w:sz w:val="20"/>
          <w:szCs w:val="20"/>
          <w:lang w:eastAsia="pl-PL"/>
        </w:rPr>
        <w:t>Strony zawierając Umowę dążą do takiego uregulowania zasad przetwarzania Danych Osobowych, aby odpowiadały one w pełni postanowieniom R</w:t>
      </w:r>
      <w:r w:rsidRPr="00BB40AA">
        <w:rPr>
          <w:rFonts w:ascii="Arial" w:eastAsia="Times New Roman" w:hAnsi="Arial" w:cs="Arial"/>
          <w:bCs/>
          <w:sz w:val="20"/>
          <w:szCs w:val="20"/>
          <w:lang w:eastAsia="pl-PL"/>
        </w:rPr>
        <w:t xml:space="preserve">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BB40AA">
        <w:rPr>
          <w:rFonts w:ascii="Arial" w:eastAsia="Times New Roman" w:hAnsi="Arial" w:cs="Arial"/>
          <w:b/>
          <w:bCs/>
          <w:sz w:val="20"/>
          <w:szCs w:val="20"/>
          <w:lang w:eastAsia="pl-PL"/>
        </w:rPr>
        <w:t>RODO</w:t>
      </w:r>
      <w:r w:rsidRPr="00BB40AA">
        <w:rPr>
          <w:rFonts w:ascii="Arial" w:eastAsia="Times New Roman" w:hAnsi="Arial" w:cs="Arial"/>
          <w:bCs/>
          <w:sz w:val="20"/>
          <w:szCs w:val="20"/>
          <w:lang w:eastAsia="pl-PL"/>
        </w:rPr>
        <w:t>.</w:t>
      </w:r>
      <w:r w:rsidRPr="00BB40AA">
        <w:rPr>
          <w:rFonts w:ascii="Arial" w:eastAsia="Times New Roman" w:hAnsi="Arial" w:cs="Arial"/>
          <w:bCs/>
          <w:color w:val="212121"/>
          <w:sz w:val="20"/>
          <w:szCs w:val="20"/>
          <w:lang w:eastAsia="pl-PL"/>
        </w:rPr>
        <w:t xml:space="preserve"> </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Strony postanowiły zawrzeć Umowę o następującej treści:</w:t>
      </w:r>
    </w:p>
    <w:p w:rsidR="00BB40AA" w:rsidRPr="00BB40AA" w:rsidRDefault="00BB40AA" w:rsidP="0080309B">
      <w:pPr>
        <w:spacing w:after="0" w:line="240" w:lineRule="auto"/>
        <w:ind w:left="709"/>
        <w:jc w:val="both"/>
        <w:rPr>
          <w:rFonts w:ascii="Arial" w:eastAsia="Times New Roman" w:hAnsi="Arial" w:cs="Arial"/>
          <w:bCs/>
          <w:sz w:val="20"/>
          <w:szCs w:val="20"/>
          <w:lang w:eastAsia="pl-PL"/>
        </w:rPr>
      </w:pPr>
    </w:p>
    <w:p w:rsidR="00BB40AA" w:rsidRPr="00BB40AA" w:rsidRDefault="00BB40AA" w:rsidP="0080309B">
      <w:pPr>
        <w:numPr>
          <w:ilvl w:val="0"/>
          <w:numId w:val="41"/>
        </w:numPr>
        <w:spacing w:after="0" w:line="240" w:lineRule="auto"/>
        <w:jc w:val="both"/>
        <w:outlineLvl w:val="0"/>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 xml:space="preserve">Przedmiot umowy </w:t>
      </w:r>
    </w:p>
    <w:p w:rsidR="00BB40AA" w:rsidRPr="00BB40AA" w:rsidRDefault="00BB40AA" w:rsidP="0080309B">
      <w:pPr>
        <w:numPr>
          <w:ilvl w:val="1"/>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BB40AA" w:rsidRPr="00BB40AA" w:rsidRDefault="00BB40AA" w:rsidP="0080309B">
      <w:pPr>
        <w:numPr>
          <w:ilvl w:val="1"/>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Przetwarzanie będzie wykonywane w okresie obowiązywania Umowy Podstawowej.</w:t>
      </w:r>
    </w:p>
    <w:p w:rsidR="00BB40AA" w:rsidRPr="00BB40AA" w:rsidRDefault="00BB40AA" w:rsidP="0080309B">
      <w:pPr>
        <w:numPr>
          <w:ilvl w:val="1"/>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Powierzenie przetwarzania Danych Osobowych następuje w celu umożliwienia Procesorowi prawidłowej realizacji usług …………………………..  szczegółowo opisanych w Umowie Podstawowej.</w:t>
      </w:r>
    </w:p>
    <w:p w:rsidR="00BB40AA" w:rsidRPr="00BB40AA" w:rsidRDefault="00BB40AA" w:rsidP="0080309B">
      <w:pPr>
        <w:numPr>
          <w:ilvl w:val="1"/>
          <w:numId w:val="41"/>
        </w:numPr>
        <w:spacing w:after="160" w:line="254" w:lineRule="auto"/>
        <w:jc w:val="both"/>
        <w:rPr>
          <w:rFonts w:ascii="Arial" w:eastAsia="Lucida Sans Unicode" w:hAnsi="Arial" w:cs="Arial"/>
          <w:sz w:val="20"/>
          <w:szCs w:val="20"/>
          <w:lang w:eastAsia="zh-CN"/>
        </w:rPr>
      </w:pPr>
      <w:r w:rsidRPr="00BB40AA">
        <w:rPr>
          <w:rFonts w:ascii="Arial" w:eastAsia="Times New Roman" w:hAnsi="Arial" w:cs="Arial"/>
          <w:bCs/>
          <w:color w:val="000000"/>
          <w:sz w:val="20"/>
          <w:szCs w:val="20"/>
          <w:lang w:eastAsia="pl-PL"/>
        </w:rPr>
        <w:t>Procesor będzie przetwarzać powierzone Dane Osobowe w sposób regularny w ramach wykonywania czynności przetwarzania wynikających z Umowy Podstawowej.</w:t>
      </w:r>
    </w:p>
    <w:p w:rsidR="00BB40AA" w:rsidRPr="00BB40AA" w:rsidRDefault="00BB40AA" w:rsidP="0080309B">
      <w:pPr>
        <w:numPr>
          <w:ilvl w:val="1"/>
          <w:numId w:val="41"/>
        </w:numPr>
        <w:spacing w:after="160" w:line="254" w:lineRule="auto"/>
        <w:jc w:val="both"/>
        <w:rPr>
          <w:rFonts w:ascii="Arial" w:hAnsi="Arial" w:cs="Arial"/>
          <w:sz w:val="20"/>
          <w:szCs w:val="20"/>
        </w:rPr>
      </w:pPr>
      <w:r w:rsidRPr="00BB40AA">
        <w:rPr>
          <w:rFonts w:ascii="Arial" w:eastAsia="Times New Roman" w:hAnsi="Arial" w:cs="Arial"/>
          <w:bCs/>
          <w:color w:val="000000"/>
          <w:sz w:val="20"/>
          <w:szCs w:val="20"/>
          <w:lang w:eastAsia="pl-PL"/>
        </w:rPr>
        <w:t>Powierzone do przetwarzania dane osobowe mogą być przetwarzane w postaci tradycyjnej (papierowej) oraz elektronicznie z wykorzystaniem systemów informatycznych.</w:t>
      </w:r>
    </w:p>
    <w:p w:rsidR="00BB40AA" w:rsidRPr="00BB40AA" w:rsidRDefault="00BB40AA" w:rsidP="0080309B">
      <w:pPr>
        <w:numPr>
          <w:ilvl w:val="1"/>
          <w:numId w:val="41"/>
        </w:numPr>
        <w:spacing w:after="160" w:line="254" w:lineRule="auto"/>
        <w:jc w:val="both"/>
        <w:rPr>
          <w:rFonts w:ascii="Arial" w:hAnsi="Arial" w:cs="Arial"/>
          <w:sz w:val="20"/>
          <w:szCs w:val="20"/>
        </w:rPr>
      </w:pPr>
      <w:r w:rsidRPr="00BB40AA">
        <w:rPr>
          <w:rFonts w:ascii="Arial" w:eastAsia="Times New Roman" w:hAnsi="Arial" w:cs="Arial"/>
          <w:bCs/>
          <w:color w:val="000000"/>
          <w:sz w:val="20"/>
          <w:szCs w:val="20"/>
          <w:lang w:eastAsia="pl-PL"/>
        </w:rPr>
        <w:lastRenderedPageBreak/>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rsidR="00BB40AA" w:rsidRPr="00BB40AA" w:rsidRDefault="00BB40AA" w:rsidP="0080309B">
      <w:pPr>
        <w:numPr>
          <w:ilvl w:val="1"/>
          <w:numId w:val="41"/>
        </w:numPr>
        <w:spacing w:after="160" w:line="254" w:lineRule="auto"/>
        <w:jc w:val="both"/>
        <w:rPr>
          <w:rFonts w:ascii="Arial" w:hAnsi="Arial" w:cs="Arial"/>
          <w:sz w:val="20"/>
          <w:szCs w:val="20"/>
        </w:rPr>
      </w:pPr>
      <w:r w:rsidRPr="00BB40AA">
        <w:rPr>
          <w:rFonts w:ascii="Arial" w:eastAsia="Times New Roman" w:hAnsi="Arial" w:cs="Arial"/>
          <w:bCs/>
          <w:sz w:val="20"/>
          <w:szCs w:val="20"/>
          <w:lang w:eastAsia="pl-PL"/>
        </w:rPr>
        <w:t>Przetwarzanie obejmować będzie następujące rodzaje danych osobowych („</w:t>
      </w:r>
      <w:r w:rsidRPr="00BB40AA">
        <w:rPr>
          <w:rFonts w:ascii="Arial" w:eastAsia="Times New Roman" w:hAnsi="Arial" w:cs="Arial"/>
          <w:b/>
          <w:sz w:val="20"/>
          <w:szCs w:val="20"/>
          <w:lang w:eastAsia="pl-PL"/>
        </w:rPr>
        <w:t>Dane Osobowe</w:t>
      </w:r>
      <w:r w:rsidRPr="00BB40AA">
        <w:rPr>
          <w:rFonts w:ascii="Arial" w:eastAsia="Times New Roman" w:hAnsi="Arial" w:cs="Arial"/>
          <w:bCs/>
          <w:sz w:val="20"/>
          <w:szCs w:val="20"/>
          <w:lang w:eastAsia="pl-PL"/>
        </w:rPr>
        <w:t>”):</w:t>
      </w:r>
    </w:p>
    <w:p w:rsidR="00BB40AA" w:rsidRPr="00BB40AA" w:rsidRDefault="00BB40AA" w:rsidP="0080309B">
      <w:pPr>
        <w:spacing w:after="0" w:line="240" w:lineRule="auto"/>
        <w:ind w:left="792"/>
        <w:jc w:val="both"/>
        <w:rPr>
          <w:rFonts w:ascii="Arial" w:eastAsia="Times New Roman" w:hAnsi="Arial" w:cs="Arial"/>
          <w:b/>
          <w:sz w:val="20"/>
          <w:szCs w:val="20"/>
          <w:lang w:eastAsia="pl-PL"/>
        </w:rPr>
      </w:pPr>
    </w:p>
    <w:p w:rsidR="00BB40AA" w:rsidRPr="00BB40AA" w:rsidRDefault="00BB40AA" w:rsidP="0080309B">
      <w:pPr>
        <w:spacing w:after="0" w:line="240" w:lineRule="auto"/>
        <w:ind w:left="709" w:firstLine="567"/>
        <w:jc w:val="both"/>
        <w:rPr>
          <w:rFonts w:ascii="Arial" w:eastAsia="Times New Roman" w:hAnsi="Arial" w:cs="Arial"/>
          <w:sz w:val="20"/>
          <w:szCs w:val="20"/>
          <w:lang w:eastAsia="pl-PL"/>
        </w:rPr>
      </w:pPr>
      <w:r w:rsidRPr="00BB40AA">
        <w:rPr>
          <w:rFonts w:ascii="Arial" w:eastAsia="Times New Roman" w:hAnsi="Arial" w:cs="Arial"/>
          <w:b/>
          <w:sz w:val="20"/>
          <w:szCs w:val="20"/>
          <w:lang w:eastAsia="pl-PL"/>
        </w:rPr>
        <w:t>Dane zwykłe:</w:t>
      </w:r>
    </w:p>
    <w:p w:rsidR="00BB40AA" w:rsidRPr="00BB40AA" w:rsidRDefault="00BB40AA" w:rsidP="0080309B">
      <w:pPr>
        <w:numPr>
          <w:ilvl w:val="0"/>
          <w:numId w:val="42"/>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numPr>
          <w:ilvl w:val="0"/>
          <w:numId w:val="42"/>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numPr>
          <w:ilvl w:val="0"/>
          <w:numId w:val="42"/>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spacing w:after="0" w:line="240" w:lineRule="auto"/>
        <w:ind w:left="927"/>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spacing w:after="0" w:line="240" w:lineRule="auto"/>
        <w:ind w:left="709" w:firstLine="567"/>
        <w:jc w:val="both"/>
        <w:rPr>
          <w:rFonts w:ascii="Arial" w:eastAsia="Times New Roman" w:hAnsi="Arial" w:cs="Arial"/>
          <w:i/>
          <w:color w:val="FF0000"/>
          <w:sz w:val="20"/>
          <w:szCs w:val="20"/>
          <w:lang w:eastAsia="pl-PL"/>
        </w:rPr>
      </w:pPr>
      <w:r w:rsidRPr="00BB40AA">
        <w:rPr>
          <w:rFonts w:ascii="Arial" w:eastAsia="Times New Roman" w:hAnsi="Arial" w:cs="Arial"/>
          <w:b/>
          <w:sz w:val="20"/>
          <w:szCs w:val="20"/>
          <w:lang w:eastAsia="pl-PL"/>
        </w:rPr>
        <w:t>Dane szczególnych kategorii:</w:t>
      </w:r>
    </w:p>
    <w:p w:rsidR="00BB40AA" w:rsidRPr="00BB40AA" w:rsidRDefault="00BB40AA" w:rsidP="0080309B">
      <w:pPr>
        <w:numPr>
          <w:ilvl w:val="0"/>
          <w:numId w:val="43"/>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numPr>
          <w:ilvl w:val="0"/>
          <w:numId w:val="43"/>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numPr>
          <w:ilvl w:val="0"/>
          <w:numId w:val="43"/>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spacing w:after="0" w:line="240" w:lineRule="auto"/>
        <w:ind w:left="927"/>
        <w:jc w:val="both"/>
        <w:rPr>
          <w:rFonts w:ascii="Arial" w:eastAsia="Times New Roman" w:hAnsi="Arial" w:cs="Arial"/>
          <w:bCs/>
          <w:sz w:val="20"/>
          <w:szCs w:val="20"/>
          <w:lang w:eastAsia="pl-PL"/>
        </w:rPr>
      </w:pPr>
      <w:r w:rsidRPr="00BB40AA">
        <w:rPr>
          <w:rFonts w:ascii="Arial" w:eastAsia="Times New Roman" w:hAnsi="Arial" w:cs="Arial"/>
          <w:sz w:val="20"/>
          <w:szCs w:val="20"/>
          <w:lang w:eastAsia="pl-PL"/>
        </w:rPr>
        <w:t>……</w:t>
      </w:r>
    </w:p>
    <w:p w:rsidR="00BB40AA" w:rsidRPr="00BB40AA" w:rsidRDefault="00BB40AA" w:rsidP="0080309B">
      <w:pPr>
        <w:spacing w:after="0" w:line="240" w:lineRule="auto"/>
        <w:ind w:left="709" w:firstLine="567"/>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ab/>
      </w:r>
    </w:p>
    <w:p w:rsidR="00BB40AA" w:rsidRPr="00BB40AA" w:rsidRDefault="00BB40AA" w:rsidP="0080309B">
      <w:pPr>
        <w:numPr>
          <w:ilvl w:val="1"/>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Przetwarzanie Danych będzie dotyczyć następujących kategorii osób:</w:t>
      </w:r>
    </w:p>
    <w:p w:rsidR="00BB40AA" w:rsidRPr="00BB40AA" w:rsidRDefault="00BB40AA" w:rsidP="0080309B">
      <w:pPr>
        <w:numPr>
          <w:ilvl w:val="0"/>
          <w:numId w:val="44"/>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w:t>
      </w:r>
    </w:p>
    <w:p w:rsidR="00BB40AA" w:rsidRPr="00BB40AA" w:rsidRDefault="00BB40AA" w:rsidP="0080309B">
      <w:pPr>
        <w:numPr>
          <w:ilvl w:val="0"/>
          <w:numId w:val="44"/>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w:t>
      </w:r>
    </w:p>
    <w:p w:rsidR="00BB40AA" w:rsidRPr="00BB40AA" w:rsidRDefault="00BB40AA" w:rsidP="0080309B">
      <w:pPr>
        <w:spacing w:after="0" w:line="240" w:lineRule="auto"/>
        <w:ind w:left="720"/>
        <w:jc w:val="both"/>
        <w:rPr>
          <w:rFonts w:ascii="Arial" w:eastAsia="Times New Roman" w:hAnsi="Arial" w:cs="Arial"/>
          <w:bCs/>
          <w:sz w:val="20"/>
          <w:szCs w:val="20"/>
          <w:lang w:eastAsia="pl-PL"/>
        </w:rPr>
      </w:pPr>
    </w:p>
    <w:p w:rsidR="00BB40AA" w:rsidRPr="00BB40AA" w:rsidRDefault="00BB40AA" w:rsidP="0080309B">
      <w:pPr>
        <w:numPr>
          <w:ilvl w:val="0"/>
          <w:numId w:val="41"/>
        </w:numPr>
        <w:spacing w:after="0" w:line="240" w:lineRule="auto"/>
        <w:jc w:val="both"/>
        <w:outlineLvl w:val="0"/>
        <w:rPr>
          <w:rFonts w:ascii="Arial" w:eastAsia="Times New Roman" w:hAnsi="Arial" w:cs="Arial"/>
          <w:b/>
          <w:sz w:val="20"/>
          <w:szCs w:val="20"/>
          <w:lang w:eastAsia="pl-PL"/>
        </w:rPr>
      </w:pPr>
      <w:proofErr w:type="spellStart"/>
      <w:r w:rsidRPr="00BB40AA">
        <w:rPr>
          <w:rFonts w:ascii="Arial" w:eastAsia="Times New Roman" w:hAnsi="Arial" w:cs="Arial"/>
          <w:b/>
          <w:bCs/>
          <w:sz w:val="20"/>
          <w:szCs w:val="20"/>
          <w:lang w:eastAsia="pl-PL"/>
        </w:rPr>
        <w:t>Podpowierzenie</w:t>
      </w:r>
      <w:proofErr w:type="spellEnd"/>
      <w:r w:rsidRPr="00BB40AA">
        <w:rPr>
          <w:rFonts w:ascii="Arial" w:eastAsia="Times New Roman" w:hAnsi="Arial" w:cs="Arial"/>
          <w:b/>
          <w:bCs/>
          <w:sz w:val="20"/>
          <w:szCs w:val="20"/>
          <w:lang w:eastAsia="pl-PL"/>
        </w:rPr>
        <w:t xml:space="preserve"> </w:t>
      </w:r>
    </w:p>
    <w:p w:rsidR="00BB40AA" w:rsidRPr="00BB40AA" w:rsidRDefault="00BB40AA" w:rsidP="0080309B">
      <w:pPr>
        <w:numPr>
          <w:ilvl w:val="1"/>
          <w:numId w:val="41"/>
        </w:numPr>
        <w:spacing w:after="0" w:line="240" w:lineRule="auto"/>
        <w:jc w:val="both"/>
        <w:rPr>
          <w:rFonts w:ascii="Arial" w:eastAsia="Lucida Sans Unicode" w:hAnsi="Arial" w:cs="Arial"/>
          <w:i/>
          <w:color w:val="FF0000"/>
          <w:sz w:val="20"/>
          <w:szCs w:val="20"/>
          <w:lang w:eastAsia="zh-CN"/>
        </w:rPr>
      </w:pPr>
      <w:r w:rsidRPr="00BB40AA">
        <w:rPr>
          <w:rFonts w:ascii="Arial" w:hAnsi="Arial" w:cs="Arial"/>
          <w:sz w:val="20"/>
          <w:szCs w:val="20"/>
        </w:rPr>
        <w:t>Procesor może powierzyć konkretne operacje przetwarzania Danych Osobowych („</w:t>
      </w:r>
      <w:proofErr w:type="spellStart"/>
      <w:r w:rsidRPr="00BB40AA">
        <w:rPr>
          <w:rFonts w:ascii="Arial" w:hAnsi="Arial" w:cs="Arial"/>
          <w:b/>
          <w:sz w:val="20"/>
          <w:szCs w:val="20"/>
        </w:rPr>
        <w:t>podpowierzenie</w:t>
      </w:r>
      <w:proofErr w:type="spellEnd"/>
      <w:r w:rsidRPr="00BB40AA">
        <w:rPr>
          <w:rFonts w:ascii="Arial" w:hAnsi="Arial" w:cs="Arial"/>
          <w:sz w:val="20"/>
          <w:szCs w:val="20"/>
        </w:rPr>
        <w:t xml:space="preserve">”) w drodze pisemnej umowy </w:t>
      </w:r>
      <w:proofErr w:type="spellStart"/>
      <w:r w:rsidRPr="00BB40AA">
        <w:rPr>
          <w:rFonts w:ascii="Arial" w:hAnsi="Arial" w:cs="Arial"/>
          <w:sz w:val="20"/>
          <w:szCs w:val="20"/>
        </w:rPr>
        <w:t>podpowierzenia</w:t>
      </w:r>
      <w:proofErr w:type="spellEnd"/>
      <w:r w:rsidRPr="00BB40AA">
        <w:rPr>
          <w:rFonts w:ascii="Arial" w:hAnsi="Arial" w:cs="Arial"/>
          <w:sz w:val="20"/>
          <w:szCs w:val="20"/>
        </w:rPr>
        <w:t xml:space="preserve"> („</w:t>
      </w:r>
      <w:r w:rsidRPr="00BB40AA">
        <w:rPr>
          <w:rFonts w:ascii="Arial" w:hAnsi="Arial" w:cs="Arial"/>
          <w:b/>
          <w:sz w:val="20"/>
          <w:szCs w:val="20"/>
        </w:rPr>
        <w:t xml:space="preserve">Umowa </w:t>
      </w:r>
      <w:proofErr w:type="spellStart"/>
      <w:r w:rsidRPr="00BB40AA">
        <w:rPr>
          <w:rFonts w:ascii="Arial" w:hAnsi="Arial" w:cs="Arial"/>
          <w:b/>
          <w:sz w:val="20"/>
          <w:szCs w:val="20"/>
        </w:rPr>
        <w:t>Podpowierzenia</w:t>
      </w:r>
      <w:proofErr w:type="spellEnd"/>
      <w:r w:rsidRPr="00BB40AA">
        <w:rPr>
          <w:rFonts w:ascii="Arial" w:hAnsi="Arial" w:cs="Arial"/>
          <w:sz w:val="20"/>
          <w:szCs w:val="20"/>
        </w:rPr>
        <w:t>”) innym podmiotom przetwarzającym („</w:t>
      </w:r>
      <w:proofErr w:type="spellStart"/>
      <w:r w:rsidRPr="00BB40AA">
        <w:rPr>
          <w:rFonts w:ascii="Arial" w:hAnsi="Arial" w:cs="Arial"/>
          <w:b/>
          <w:bCs/>
          <w:sz w:val="20"/>
          <w:szCs w:val="20"/>
        </w:rPr>
        <w:t>Podprzetwarzający</w:t>
      </w:r>
      <w:proofErr w:type="spellEnd"/>
      <w:r w:rsidRPr="00BB40AA">
        <w:rPr>
          <w:rFonts w:ascii="Arial" w:hAnsi="Arial" w:cs="Arial"/>
          <w:sz w:val="20"/>
          <w:szCs w:val="20"/>
        </w:rPr>
        <w:t xml:space="preserve">”), pod warunkiem uprzedniego pisemnego </w:t>
      </w:r>
      <w:r w:rsidRPr="00BB40AA">
        <w:rPr>
          <w:rFonts w:ascii="Arial" w:hAnsi="Arial" w:cs="Arial"/>
          <w:color w:val="000000"/>
          <w:sz w:val="20"/>
          <w:szCs w:val="20"/>
        </w:rPr>
        <w:t xml:space="preserve">zaakceptowania </w:t>
      </w:r>
      <w:proofErr w:type="spellStart"/>
      <w:r w:rsidRPr="00BB40AA">
        <w:rPr>
          <w:rFonts w:ascii="Arial" w:hAnsi="Arial" w:cs="Arial"/>
          <w:color w:val="000000"/>
          <w:sz w:val="20"/>
          <w:szCs w:val="20"/>
        </w:rPr>
        <w:t>Podprzetwarzającego</w:t>
      </w:r>
      <w:proofErr w:type="spellEnd"/>
      <w:r w:rsidRPr="00BB40AA">
        <w:rPr>
          <w:rFonts w:ascii="Arial" w:hAnsi="Arial" w:cs="Arial"/>
          <w:color w:val="000000"/>
          <w:sz w:val="20"/>
          <w:szCs w:val="20"/>
        </w:rPr>
        <w:t xml:space="preserve"> przez Administratora lub braku sprzeciwu</w:t>
      </w:r>
      <w:r w:rsidRPr="00BB40AA">
        <w:rPr>
          <w:rFonts w:ascii="Arial" w:hAnsi="Arial" w:cs="Arial"/>
          <w:i/>
          <w:color w:val="000000"/>
          <w:sz w:val="20"/>
          <w:szCs w:val="20"/>
        </w:rPr>
        <w:t xml:space="preserve">.  </w:t>
      </w:r>
    </w:p>
    <w:p w:rsidR="00BB40AA" w:rsidRPr="00BB40AA" w:rsidRDefault="00BB40AA" w:rsidP="0080309B">
      <w:pPr>
        <w:numPr>
          <w:ilvl w:val="1"/>
          <w:numId w:val="41"/>
        </w:numPr>
        <w:spacing w:after="0" w:line="240" w:lineRule="auto"/>
        <w:ind w:left="998" w:hanging="431"/>
        <w:jc w:val="both"/>
        <w:rPr>
          <w:rFonts w:ascii="Arial" w:hAnsi="Arial" w:cs="Arial"/>
          <w:color w:val="000000"/>
          <w:sz w:val="20"/>
          <w:szCs w:val="20"/>
        </w:rPr>
      </w:pPr>
      <w:r w:rsidRPr="00BB40AA">
        <w:rPr>
          <w:rFonts w:ascii="Arial" w:hAnsi="Arial" w:cs="Arial"/>
          <w:color w:val="000000"/>
          <w:sz w:val="20"/>
          <w:szCs w:val="20"/>
        </w:rPr>
        <w:t xml:space="preserve">Lista </w:t>
      </w:r>
      <w:proofErr w:type="spellStart"/>
      <w:r w:rsidRPr="00BB40AA">
        <w:rPr>
          <w:rFonts w:ascii="Arial" w:hAnsi="Arial" w:cs="Arial"/>
          <w:color w:val="000000"/>
          <w:sz w:val="20"/>
          <w:szCs w:val="20"/>
        </w:rPr>
        <w:t>Podprzetwarzających</w:t>
      </w:r>
      <w:proofErr w:type="spellEnd"/>
      <w:r w:rsidRPr="00BB40AA">
        <w:rPr>
          <w:rFonts w:ascii="Arial" w:hAnsi="Arial" w:cs="Arial"/>
          <w:color w:val="000000"/>
          <w:sz w:val="20"/>
          <w:szCs w:val="20"/>
        </w:rPr>
        <w:t xml:space="preserve"> zaakceptowanych przez Administratora stanowi załącznik nr 1 do Umowy – Lista Zaakceptowanych </w:t>
      </w:r>
      <w:proofErr w:type="spellStart"/>
      <w:r w:rsidRPr="00BB40AA">
        <w:rPr>
          <w:rFonts w:ascii="Arial" w:hAnsi="Arial" w:cs="Arial"/>
          <w:color w:val="000000"/>
          <w:sz w:val="20"/>
          <w:szCs w:val="20"/>
        </w:rPr>
        <w:t>Podprzetwarzających</w:t>
      </w:r>
      <w:proofErr w:type="spellEnd"/>
      <w:r w:rsidRPr="00BB40AA">
        <w:rPr>
          <w:rFonts w:ascii="Arial" w:hAnsi="Arial" w:cs="Arial"/>
          <w:color w:val="000000"/>
          <w:sz w:val="20"/>
          <w:szCs w:val="20"/>
        </w:rPr>
        <w:t>.</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Powierzenie przetwarzania Danych </w:t>
      </w:r>
      <w:proofErr w:type="spellStart"/>
      <w:r w:rsidRPr="00BB40AA">
        <w:rPr>
          <w:rFonts w:ascii="Arial" w:eastAsia="Times New Roman" w:hAnsi="Arial" w:cs="Arial"/>
          <w:bCs/>
          <w:sz w:val="20"/>
          <w:szCs w:val="20"/>
          <w:lang w:eastAsia="pl-PL"/>
        </w:rPr>
        <w:t>Podprzetwarzającym</w:t>
      </w:r>
      <w:proofErr w:type="spellEnd"/>
      <w:r w:rsidRPr="00BB40AA">
        <w:rPr>
          <w:rFonts w:ascii="Arial" w:eastAsia="Times New Roman" w:hAnsi="Arial" w:cs="Arial"/>
          <w:bCs/>
          <w:sz w:val="20"/>
          <w:szCs w:val="20"/>
          <w:lang w:eastAsia="pl-PL"/>
        </w:rPr>
        <w:t xml:space="preserve"> spoza Listy Zaakceptowanych </w:t>
      </w:r>
      <w:proofErr w:type="spellStart"/>
      <w:r w:rsidRPr="00BB40AA">
        <w:rPr>
          <w:rFonts w:ascii="Arial" w:eastAsia="Times New Roman" w:hAnsi="Arial" w:cs="Arial"/>
          <w:bCs/>
          <w:sz w:val="20"/>
          <w:szCs w:val="20"/>
          <w:lang w:eastAsia="pl-PL"/>
        </w:rPr>
        <w:t>Podprzetwarzających</w:t>
      </w:r>
      <w:proofErr w:type="spellEnd"/>
      <w:r w:rsidRPr="00BB40AA">
        <w:rPr>
          <w:rFonts w:ascii="Arial" w:eastAsia="Times New Roman" w:hAnsi="Arial" w:cs="Arial"/>
          <w:bCs/>
          <w:sz w:val="20"/>
          <w:szCs w:val="20"/>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BB40AA">
        <w:rPr>
          <w:rFonts w:ascii="Arial" w:eastAsia="Times New Roman" w:hAnsi="Arial" w:cs="Arial"/>
          <w:bCs/>
          <w:sz w:val="20"/>
          <w:szCs w:val="20"/>
          <w:lang w:eastAsia="pl-PL"/>
        </w:rPr>
        <w:t>Podprzetwarzającemu</w:t>
      </w:r>
      <w:proofErr w:type="spellEnd"/>
      <w:r w:rsidRPr="00BB40AA">
        <w:rPr>
          <w:rFonts w:ascii="Arial" w:eastAsia="Times New Roman" w:hAnsi="Arial" w:cs="Arial"/>
          <w:bCs/>
          <w:sz w:val="20"/>
          <w:szCs w:val="20"/>
          <w:lang w:eastAsia="pl-PL"/>
        </w:rPr>
        <w:t xml:space="preserve"> w terminie 14 dni od daty otrzymania zgłoszenia. W razie zgłoszenia sprzeciwu Przetwarzający nie ma prawa powierzyć Danych </w:t>
      </w:r>
      <w:proofErr w:type="spellStart"/>
      <w:r w:rsidRPr="00BB40AA">
        <w:rPr>
          <w:rFonts w:ascii="Arial" w:eastAsia="Times New Roman" w:hAnsi="Arial" w:cs="Arial"/>
          <w:bCs/>
          <w:sz w:val="20"/>
          <w:szCs w:val="20"/>
          <w:lang w:eastAsia="pl-PL"/>
        </w:rPr>
        <w:t>Podprzetwarzającemu</w:t>
      </w:r>
      <w:proofErr w:type="spellEnd"/>
      <w:r w:rsidRPr="00BB40AA">
        <w:rPr>
          <w:rFonts w:ascii="Arial" w:eastAsia="Times New Roman" w:hAnsi="Arial" w:cs="Arial"/>
          <w:bCs/>
          <w:sz w:val="20"/>
          <w:szCs w:val="20"/>
          <w:lang w:eastAsia="pl-PL"/>
        </w:rPr>
        <w:t xml:space="preserve"> objętemu sprzeciwem, a jeżeli sprzeciw dotyczy aktualnego </w:t>
      </w:r>
      <w:proofErr w:type="spellStart"/>
      <w:r w:rsidRPr="00BB40AA">
        <w:rPr>
          <w:rFonts w:ascii="Arial" w:eastAsia="Times New Roman" w:hAnsi="Arial" w:cs="Arial"/>
          <w:bCs/>
          <w:sz w:val="20"/>
          <w:szCs w:val="20"/>
          <w:lang w:eastAsia="pl-PL"/>
        </w:rPr>
        <w:t>Podprzetwarzającego</w:t>
      </w:r>
      <w:proofErr w:type="spellEnd"/>
      <w:r w:rsidRPr="00BB40AA">
        <w:rPr>
          <w:rFonts w:ascii="Arial" w:eastAsia="Times New Roman" w:hAnsi="Arial" w:cs="Arial"/>
          <w:bCs/>
          <w:sz w:val="20"/>
          <w:szCs w:val="20"/>
          <w:lang w:eastAsia="pl-PL"/>
        </w:rPr>
        <w:t xml:space="preserve">, musi niezwłocznie zakończyć </w:t>
      </w:r>
      <w:proofErr w:type="spellStart"/>
      <w:r w:rsidRPr="00BB40AA">
        <w:rPr>
          <w:rFonts w:ascii="Arial" w:eastAsia="Times New Roman" w:hAnsi="Arial" w:cs="Arial"/>
          <w:bCs/>
          <w:sz w:val="20"/>
          <w:szCs w:val="20"/>
          <w:lang w:eastAsia="pl-PL"/>
        </w:rPr>
        <w:t>podpowierzenie</w:t>
      </w:r>
      <w:proofErr w:type="spellEnd"/>
      <w:r w:rsidRPr="00BB40AA">
        <w:rPr>
          <w:rFonts w:ascii="Arial" w:eastAsia="Times New Roman" w:hAnsi="Arial" w:cs="Arial"/>
          <w:bCs/>
          <w:sz w:val="20"/>
          <w:szCs w:val="20"/>
          <w:lang w:eastAsia="pl-PL"/>
        </w:rPr>
        <w:t xml:space="preserve"> temu </w:t>
      </w:r>
      <w:proofErr w:type="spellStart"/>
      <w:r w:rsidRPr="00BB40AA">
        <w:rPr>
          <w:rFonts w:ascii="Arial" w:eastAsia="Times New Roman" w:hAnsi="Arial" w:cs="Arial"/>
          <w:bCs/>
          <w:sz w:val="20"/>
          <w:szCs w:val="20"/>
          <w:lang w:eastAsia="pl-PL"/>
        </w:rPr>
        <w:t>Podprzetwarzającemu</w:t>
      </w:r>
      <w:proofErr w:type="spellEnd"/>
      <w:r w:rsidRPr="00BB40AA">
        <w:rPr>
          <w:rFonts w:ascii="Arial" w:eastAsia="Times New Roman" w:hAnsi="Arial" w:cs="Arial"/>
          <w:bCs/>
          <w:sz w:val="20"/>
          <w:szCs w:val="20"/>
          <w:lang w:eastAsia="pl-PL"/>
        </w:rPr>
        <w:t xml:space="preserve">. Wątpliwości co do zasadności sprzeciwu i ewentualnych negatywnych konsekwencji Przetwarzający zgłosi Administratorowi w czasie umożliwiającym zapewnienie ciągłości przetwarzania. </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Dokonując </w:t>
      </w:r>
      <w:proofErr w:type="spellStart"/>
      <w:r w:rsidRPr="00BB40AA">
        <w:rPr>
          <w:rFonts w:ascii="Arial" w:eastAsia="Times New Roman" w:hAnsi="Arial" w:cs="Arial"/>
          <w:bCs/>
          <w:sz w:val="20"/>
          <w:szCs w:val="20"/>
          <w:lang w:eastAsia="pl-PL"/>
        </w:rPr>
        <w:t>podpowierzenia</w:t>
      </w:r>
      <w:proofErr w:type="spellEnd"/>
      <w:r w:rsidRPr="00BB40AA">
        <w:rPr>
          <w:rFonts w:ascii="Arial" w:eastAsia="Times New Roman" w:hAnsi="Arial" w:cs="Arial"/>
          <w:bCs/>
          <w:sz w:val="20"/>
          <w:szCs w:val="20"/>
          <w:lang w:eastAsia="pl-PL"/>
        </w:rPr>
        <w:t xml:space="preserve"> Przetwarzający ma obowiązek zobowiązać </w:t>
      </w:r>
      <w:proofErr w:type="spellStart"/>
      <w:r w:rsidRPr="00BB40AA">
        <w:rPr>
          <w:rFonts w:ascii="Arial" w:eastAsia="Times New Roman" w:hAnsi="Arial" w:cs="Arial"/>
          <w:bCs/>
          <w:sz w:val="20"/>
          <w:szCs w:val="20"/>
          <w:lang w:eastAsia="pl-PL"/>
        </w:rPr>
        <w:t>Podprzetwarzającego</w:t>
      </w:r>
      <w:proofErr w:type="spellEnd"/>
      <w:r w:rsidRPr="00BB40AA">
        <w:rPr>
          <w:rFonts w:ascii="Arial" w:eastAsia="Times New Roman" w:hAnsi="Arial" w:cs="Arial"/>
          <w:bCs/>
          <w:sz w:val="20"/>
          <w:szCs w:val="20"/>
          <w:lang w:eastAsia="pl-PL"/>
        </w:rPr>
        <w:t xml:space="preserve"> do realizacji wszystkich obowiązków Przetwarzającego wynikających z niniejszej Umowy powierzenia, z wyjątkiem tych, które nie mają zastosowania ze względu na naturę konkretnego </w:t>
      </w:r>
      <w:proofErr w:type="spellStart"/>
      <w:r w:rsidRPr="00BB40AA">
        <w:rPr>
          <w:rFonts w:ascii="Arial" w:eastAsia="Times New Roman" w:hAnsi="Arial" w:cs="Arial"/>
          <w:bCs/>
          <w:sz w:val="20"/>
          <w:szCs w:val="20"/>
          <w:lang w:eastAsia="pl-PL"/>
        </w:rPr>
        <w:t>podpowierzenia</w:t>
      </w:r>
      <w:proofErr w:type="spellEnd"/>
      <w:r w:rsidRPr="00BB40AA">
        <w:rPr>
          <w:rFonts w:ascii="Arial" w:eastAsia="Times New Roman" w:hAnsi="Arial" w:cs="Arial"/>
          <w:bCs/>
          <w:i/>
          <w:sz w:val="20"/>
          <w:szCs w:val="20"/>
          <w:lang w:eastAsia="pl-PL"/>
        </w:rPr>
        <w:t>.</w:t>
      </w:r>
      <w:r w:rsidRPr="00BB40AA">
        <w:rPr>
          <w:rFonts w:ascii="Arial" w:eastAsia="Times New Roman" w:hAnsi="Arial" w:cs="Arial"/>
          <w:b/>
          <w:i/>
          <w:sz w:val="20"/>
          <w:szCs w:val="20"/>
          <w:lang w:eastAsia="pl-PL"/>
        </w:rPr>
        <w:t xml:space="preserve"> </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Procesor nie ma prawa przekazać </w:t>
      </w:r>
      <w:proofErr w:type="spellStart"/>
      <w:r w:rsidRPr="00BB40AA">
        <w:rPr>
          <w:rFonts w:ascii="Arial" w:eastAsia="Times New Roman" w:hAnsi="Arial" w:cs="Arial"/>
          <w:bCs/>
          <w:sz w:val="20"/>
          <w:szCs w:val="20"/>
          <w:lang w:eastAsia="pl-PL"/>
        </w:rPr>
        <w:t>Podprzetwarzającemu</w:t>
      </w:r>
      <w:proofErr w:type="spellEnd"/>
      <w:r w:rsidRPr="00BB40AA">
        <w:rPr>
          <w:rFonts w:ascii="Arial" w:eastAsia="Times New Roman" w:hAnsi="Arial" w:cs="Arial"/>
          <w:bCs/>
          <w:sz w:val="20"/>
          <w:szCs w:val="20"/>
          <w:lang w:eastAsia="pl-PL"/>
        </w:rPr>
        <w:t xml:space="preserve"> całości wykonania Umowy.</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proofErr w:type="spellStart"/>
      <w:r w:rsidRPr="00BB40AA">
        <w:rPr>
          <w:rFonts w:ascii="Arial" w:eastAsia="Times New Roman" w:hAnsi="Arial" w:cs="Arial"/>
          <w:bCs/>
          <w:sz w:val="20"/>
          <w:szCs w:val="20"/>
          <w:lang w:eastAsia="pl-PL"/>
        </w:rPr>
        <w:t>Podpowierzenie</w:t>
      </w:r>
      <w:proofErr w:type="spellEnd"/>
      <w:r w:rsidRPr="00BB40AA">
        <w:rPr>
          <w:rFonts w:ascii="Arial" w:eastAsia="Times New Roman" w:hAnsi="Arial" w:cs="Arial"/>
          <w:bCs/>
          <w:sz w:val="20"/>
          <w:szCs w:val="20"/>
          <w:lang w:eastAsia="pl-PL"/>
        </w:rPr>
        <w:t xml:space="preserve"> przetwarzania Danych Osobowych innym podmiotom nie zmniejsza zakresu odpowiedzialności Przetwarzającego wynikającej z Umowy.</w:t>
      </w:r>
    </w:p>
    <w:p w:rsidR="00BB40AA" w:rsidRPr="00BB40AA" w:rsidRDefault="00BB40AA" w:rsidP="0080309B">
      <w:pPr>
        <w:spacing w:after="0" w:line="240" w:lineRule="auto"/>
        <w:ind w:left="999"/>
        <w:jc w:val="both"/>
        <w:rPr>
          <w:rFonts w:ascii="Arial" w:eastAsia="Times New Roman" w:hAnsi="Arial" w:cs="Arial"/>
          <w:b/>
          <w:sz w:val="20"/>
          <w:szCs w:val="20"/>
          <w:lang w:eastAsia="pl-PL"/>
        </w:rPr>
      </w:pPr>
    </w:p>
    <w:p w:rsidR="00BB40AA" w:rsidRPr="00BB40AA" w:rsidRDefault="00BB40AA" w:rsidP="0080309B">
      <w:pPr>
        <w:numPr>
          <w:ilvl w:val="0"/>
          <w:numId w:val="41"/>
        </w:numPr>
        <w:spacing w:after="0" w:line="240" w:lineRule="auto"/>
        <w:jc w:val="both"/>
        <w:outlineLvl w:val="0"/>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Obowiązki Procesora</w:t>
      </w:r>
    </w:p>
    <w:p w:rsidR="00BB40AA" w:rsidRPr="00BB40AA" w:rsidRDefault="00BB40AA" w:rsidP="0080309B">
      <w:pPr>
        <w:numPr>
          <w:ilvl w:val="1"/>
          <w:numId w:val="41"/>
        </w:numPr>
        <w:spacing w:after="0" w:line="240" w:lineRule="auto"/>
        <w:ind w:left="998"/>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Procesor przetwarza Dane Osobowe wyłącznie zgodnie z udokumentowanymi poleceniami lub instrukcjami Administratora. </w:t>
      </w:r>
    </w:p>
    <w:p w:rsidR="00BB40AA" w:rsidRPr="00BB40AA" w:rsidRDefault="00BB40AA" w:rsidP="0080309B">
      <w:pPr>
        <w:numPr>
          <w:ilvl w:val="1"/>
          <w:numId w:val="41"/>
        </w:numPr>
        <w:spacing w:after="0" w:line="240" w:lineRule="auto"/>
        <w:ind w:left="998"/>
        <w:jc w:val="both"/>
        <w:rPr>
          <w:rFonts w:ascii="Arial" w:eastAsia="Times New Roman" w:hAnsi="Arial" w:cs="Arial"/>
          <w:bCs/>
          <w:sz w:val="20"/>
          <w:szCs w:val="20"/>
          <w:lang w:eastAsia="pl-PL"/>
        </w:rPr>
      </w:pPr>
      <w:r w:rsidRPr="00BB40AA">
        <w:rPr>
          <w:rFonts w:ascii="Arial" w:eastAsia="Times New Roman" w:hAnsi="Arial" w:cs="Arial"/>
          <w:bCs/>
          <w:color w:val="000000"/>
          <w:sz w:val="20"/>
          <w:szCs w:val="20"/>
          <w:lang w:eastAsia="pl-PL"/>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r w:rsidRPr="00BB40AA">
        <w:rPr>
          <w:rFonts w:ascii="Arial" w:eastAsia="Times New Roman" w:hAnsi="Arial" w:cs="Arial"/>
          <w:bCs/>
          <w:sz w:val="20"/>
          <w:szCs w:val="20"/>
          <w:lang w:eastAsia="pl-PL"/>
        </w:rPr>
        <w:t xml:space="preserve"> </w:t>
      </w:r>
    </w:p>
    <w:p w:rsidR="00BB40AA" w:rsidRPr="00BB40AA" w:rsidRDefault="00BB40AA" w:rsidP="0080309B">
      <w:pPr>
        <w:numPr>
          <w:ilvl w:val="1"/>
          <w:numId w:val="41"/>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Procesor zobowiązuje się do ograniczenia dostępu do Danych Osobowych wyłącznie do osób, który</w:t>
      </w:r>
      <w:r w:rsidRPr="00BB40AA">
        <w:rPr>
          <w:rFonts w:ascii="Arial" w:eastAsia="Times New Roman" w:hAnsi="Arial" w:cs="Arial"/>
          <w:bCs/>
          <w:color w:val="000000"/>
          <w:sz w:val="20"/>
          <w:szCs w:val="20"/>
          <w:lang w:eastAsia="pl-PL"/>
        </w:rPr>
        <w:t xml:space="preserve">m </w:t>
      </w:r>
      <w:r w:rsidRPr="00BB40AA">
        <w:rPr>
          <w:rFonts w:ascii="Arial" w:eastAsia="Times New Roman" w:hAnsi="Arial" w:cs="Arial"/>
          <w:bCs/>
          <w:sz w:val="20"/>
          <w:szCs w:val="20"/>
          <w:lang w:eastAsia="pl-PL"/>
        </w:rPr>
        <w:t xml:space="preserve">dostęp do nich jest niezbędny dla realizacji Umowy.  </w:t>
      </w:r>
    </w:p>
    <w:p w:rsidR="00BB40AA" w:rsidRPr="00BB40AA" w:rsidRDefault="00BB40AA" w:rsidP="0080309B">
      <w:pPr>
        <w:numPr>
          <w:ilvl w:val="1"/>
          <w:numId w:val="41"/>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lastRenderedPageBreak/>
        <w:t xml:space="preserve">Procesor zapewnia, że wszystkie osoby dopuszczone przez niego do przetwarzania Danych Osobowych uzyskały stosowne upoważnienie do ich przetwarzania, określające zakres i cel upoważnienia. </w:t>
      </w:r>
    </w:p>
    <w:p w:rsidR="00BB40AA" w:rsidRPr="00BB40AA" w:rsidRDefault="00BB40AA" w:rsidP="0080309B">
      <w:pPr>
        <w:numPr>
          <w:ilvl w:val="1"/>
          <w:numId w:val="41"/>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color w:val="000000"/>
          <w:sz w:val="20"/>
          <w:szCs w:val="20"/>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BB40AA" w:rsidRPr="00BB40AA" w:rsidRDefault="00BB40AA" w:rsidP="0080309B">
      <w:pPr>
        <w:numPr>
          <w:ilvl w:val="1"/>
          <w:numId w:val="41"/>
        </w:numPr>
        <w:spacing w:after="0" w:line="240" w:lineRule="auto"/>
        <w:jc w:val="both"/>
        <w:rPr>
          <w:rFonts w:ascii="Arial" w:eastAsia="Lucida Sans Unicode" w:hAnsi="Arial" w:cs="Arial"/>
          <w:color w:val="000000"/>
          <w:sz w:val="20"/>
          <w:szCs w:val="20"/>
          <w:lang w:eastAsia="zh-CN"/>
        </w:rPr>
      </w:pPr>
      <w:r w:rsidRPr="00BB40AA">
        <w:rPr>
          <w:rFonts w:ascii="Arial" w:hAnsi="Arial" w:cs="Arial"/>
          <w:sz w:val="20"/>
          <w:szCs w:val="20"/>
        </w:rPr>
        <w:t>Procesor w miarę możliwości pomaga Administratorow</w:t>
      </w:r>
      <w:r w:rsidRPr="00BB40AA">
        <w:rPr>
          <w:rFonts w:ascii="Arial" w:hAnsi="Arial" w:cs="Arial"/>
          <w:color w:val="000000"/>
          <w:sz w:val="20"/>
          <w:szCs w:val="20"/>
        </w:rPr>
        <w:t>i,</w:t>
      </w:r>
      <w:r w:rsidRPr="00BB40AA">
        <w:rPr>
          <w:rFonts w:ascii="Arial" w:hAnsi="Arial" w:cs="Arial"/>
          <w:sz w:val="20"/>
          <w:szCs w:val="20"/>
        </w:rPr>
        <w:t xml:space="preserve"> poprzez odpowiednie środki techniczne i organizacyjn</w:t>
      </w:r>
      <w:r w:rsidRPr="00BB40AA">
        <w:rPr>
          <w:rFonts w:ascii="Arial" w:hAnsi="Arial" w:cs="Arial"/>
          <w:color w:val="000000"/>
          <w:sz w:val="20"/>
          <w:szCs w:val="20"/>
        </w:rPr>
        <w:t>e,</w:t>
      </w:r>
      <w:r w:rsidRPr="00BB40AA">
        <w:rPr>
          <w:rFonts w:ascii="Arial" w:hAnsi="Arial" w:cs="Arial"/>
          <w:color w:val="FF0000"/>
          <w:sz w:val="20"/>
          <w:szCs w:val="20"/>
        </w:rPr>
        <w:t xml:space="preserve"> </w:t>
      </w:r>
      <w:r w:rsidRPr="00BB40AA">
        <w:rPr>
          <w:rFonts w:ascii="Arial" w:hAnsi="Arial" w:cs="Arial"/>
          <w:sz w:val="20"/>
          <w:szCs w:val="20"/>
        </w:rPr>
        <w:t xml:space="preserve">wywiązać się z obowiązku odpowiadania na żądania osoby, której dane dotyczą, w zakresie wykonywania jej praw określonych w rozdziale III RODO. </w:t>
      </w:r>
    </w:p>
    <w:p w:rsidR="00BB40AA" w:rsidRPr="00BB40AA" w:rsidRDefault="00BB40AA" w:rsidP="0080309B">
      <w:pPr>
        <w:numPr>
          <w:ilvl w:val="1"/>
          <w:numId w:val="41"/>
        </w:numPr>
        <w:spacing w:after="0" w:line="240" w:lineRule="auto"/>
        <w:jc w:val="both"/>
        <w:rPr>
          <w:rFonts w:ascii="Arial" w:hAnsi="Arial" w:cs="Arial"/>
          <w:color w:val="000000"/>
          <w:sz w:val="20"/>
          <w:szCs w:val="20"/>
        </w:rPr>
      </w:pPr>
      <w:r w:rsidRPr="00BB40AA">
        <w:rPr>
          <w:rFonts w:ascii="Arial" w:hAnsi="Arial" w:cs="Arial"/>
          <w:color w:val="000000"/>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BB40AA">
        <w:rPr>
          <w:rFonts w:ascii="Arial" w:hAnsi="Arial" w:cs="Arial"/>
          <w:b/>
          <w:color w:val="000000"/>
          <w:sz w:val="20"/>
          <w:szCs w:val="20"/>
        </w:rPr>
        <w:t>iod@usdk.pl</w:t>
      </w:r>
      <w:r w:rsidRPr="00BB40AA">
        <w:rPr>
          <w:rFonts w:ascii="Arial" w:hAnsi="Arial" w:cs="Arial"/>
          <w:color w:val="000000"/>
          <w:sz w:val="20"/>
          <w:szCs w:val="20"/>
        </w:rPr>
        <w:t>, z załączeniem kopii żądania tej osoby.</w:t>
      </w:r>
    </w:p>
    <w:p w:rsidR="00BB40AA" w:rsidRPr="00BB40AA" w:rsidRDefault="00BB40AA" w:rsidP="0080309B">
      <w:pPr>
        <w:numPr>
          <w:ilvl w:val="1"/>
          <w:numId w:val="41"/>
        </w:numPr>
        <w:spacing w:after="0" w:line="240" w:lineRule="auto"/>
        <w:jc w:val="both"/>
        <w:rPr>
          <w:rFonts w:ascii="Arial" w:hAnsi="Arial" w:cs="Arial"/>
          <w:i/>
          <w:color w:val="FF0000"/>
          <w:sz w:val="20"/>
          <w:szCs w:val="20"/>
        </w:rPr>
      </w:pPr>
      <w:r w:rsidRPr="00BB40AA">
        <w:rPr>
          <w:rFonts w:ascii="Arial" w:hAnsi="Arial" w:cs="Arial"/>
          <w:sz w:val="20"/>
          <w:szCs w:val="20"/>
        </w:rPr>
        <w:t xml:space="preserve">Procesor współpracuje z Administratorem przy wykonywaniu przez Administratora jego obowiązków, o których mowa w art. 32˗36 RODO. </w:t>
      </w:r>
    </w:p>
    <w:p w:rsidR="00BB40AA" w:rsidRPr="00BB40AA" w:rsidRDefault="00BB40AA" w:rsidP="0080309B">
      <w:pPr>
        <w:numPr>
          <w:ilvl w:val="1"/>
          <w:numId w:val="41"/>
        </w:numPr>
        <w:spacing w:after="0" w:line="240" w:lineRule="auto"/>
        <w:jc w:val="both"/>
        <w:rPr>
          <w:rFonts w:ascii="Arial" w:hAnsi="Arial" w:cs="Arial"/>
          <w:i/>
          <w:color w:val="FF0000"/>
          <w:sz w:val="20"/>
          <w:szCs w:val="20"/>
        </w:rPr>
      </w:pPr>
      <w:r w:rsidRPr="00BB40AA">
        <w:rPr>
          <w:rFonts w:ascii="Arial" w:hAnsi="Arial" w:cs="Arial"/>
          <w:sz w:val="20"/>
          <w:szCs w:val="20"/>
        </w:rPr>
        <w:t>Procesor niezwłocznie informuje Administratora, jeżeli jego zdaniem wydane mu przez Administratora polecenie stanowi naruszenie RODO lub innych przepisów Unii lub państwa członkowskiego o ochronie danych osobowych.</w:t>
      </w:r>
    </w:p>
    <w:p w:rsidR="00BB40AA" w:rsidRPr="00BB40AA" w:rsidRDefault="00BB40AA" w:rsidP="0080309B">
      <w:pPr>
        <w:numPr>
          <w:ilvl w:val="1"/>
          <w:numId w:val="41"/>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rsidR="00BB40AA" w:rsidRPr="00BB40AA" w:rsidRDefault="00BB40AA" w:rsidP="0080309B">
      <w:pPr>
        <w:numPr>
          <w:ilvl w:val="1"/>
          <w:numId w:val="41"/>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 xml:space="preserve">Procesor nie może wykorzystywać w celu realizacji Umowy </w:t>
      </w:r>
      <w:r w:rsidRPr="00BB40AA">
        <w:rPr>
          <w:rFonts w:ascii="Arial" w:eastAsia="Times New Roman" w:hAnsi="Arial" w:cs="Arial"/>
          <w:bCs/>
          <w:color w:val="000000"/>
          <w:sz w:val="20"/>
          <w:szCs w:val="20"/>
          <w:lang w:eastAsia="pl-PL"/>
        </w:rPr>
        <w:t>zautomatyzowanego podejmowania decyzji, w tym profilowania, o którym mowa w art. 22 ust. 1 i 4 RODO bez uprzedniej</w:t>
      </w:r>
      <w:r w:rsidRPr="00BB40AA">
        <w:rPr>
          <w:rFonts w:ascii="Arial" w:eastAsia="Times New Roman" w:hAnsi="Arial" w:cs="Arial"/>
          <w:bCs/>
          <w:sz w:val="20"/>
          <w:szCs w:val="20"/>
          <w:lang w:eastAsia="pl-PL"/>
        </w:rPr>
        <w:t xml:space="preserve"> zgody Administratora.</w:t>
      </w:r>
    </w:p>
    <w:p w:rsidR="00BB40AA" w:rsidRPr="00BB40AA" w:rsidRDefault="00BB40AA" w:rsidP="0080309B">
      <w:pPr>
        <w:numPr>
          <w:ilvl w:val="1"/>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BB40AA" w:rsidRPr="00BB40AA" w:rsidRDefault="00BB40AA" w:rsidP="0080309B">
      <w:pPr>
        <w:spacing w:after="0" w:line="240" w:lineRule="auto"/>
        <w:ind w:left="999"/>
        <w:jc w:val="both"/>
        <w:rPr>
          <w:rFonts w:ascii="Arial" w:eastAsia="Times New Roman" w:hAnsi="Arial" w:cs="Arial"/>
          <w:bCs/>
          <w:sz w:val="20"/>
          <w:szCs w:val="20"/>
          <w:lang w:eastAsia="pl-PL"/>
        </w:rPr>
      </w:pPr>
    </w:p>
    <w:p w:rsidR="00BB40AA" w:rsidRPr="00BB40AA" w:rsidRDefault="00BB40AA" w:rsidP="0080309B">
      <w:pPr>
        <w:numPr>
          <w:ilvl w:val="0"/>
          <w:numId w:val="41"/>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sz w:val="20"/>
          <w:szCs w:val="20"/>
          <w:lang w:eastAsia="pl-PL"/>
        </w:rPr>
        <w:t>Obowiązki Administratora</w:t>
      </w:r>
    </w:p>
    <w:p w:rsidR="00BB40AA" w:rsidRPr="00BB40AA" w:rsidRDefault="00BB40AA" w:rsidP="0080309B">
      <w:pPr>
        <w:spacing w:after="0" w:line="240" w:lineRule="auto"/>
        <w:ind w:left="709"/>
        <w:jc w:val="both"/>
        <w:rPr>
          <w:rFonts w:ascii="Arial" w:eastAsia="Times New Roman" w:hAnsi="Arial" w:cs="Arial"/>
          <w:sz w:val="20"/>
          <w:szCs w:val="20"/>
          <w:lang w:eastAsia="pl-PL"/>
        </w:rPr>
      </w:pPr>
      <w:r w:rsidRPr="00BB40AA">
        <w:rPr>
          <w:rFonts w:ascii="Arial" w:eastAsia="Times New Roman" w:hAnsi="Arial" w:cs="Arial"/>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BB40AA" w:rsidRPr="00BB40AA" w:rsidRDefault="00BB40AA" w:rsidP="0080309B">
      <w:pPr>
        <w:spacing w:after="0" w:line="240" w:lineRule="auto"/>
        <w:ind w:left="998"/>
        <w:jc w:val="both"/>
        <w:rPr>
          <w:rFonts w:ascii="Arial" w:eastAsia="Times New Roman" w:hAnsi="Arial" w:cs="Arial"/>
          <w:bCs/>
          <w:sz w:val="20"/>
          <w:szCs w:val="20"/>
          <w:lang w:eastAsia="pl-PL"/>
        </w:rPr>
      </w:pPr>
    </w:p>
    <w:p w:rsidR="00BB40AA" w:rsidRPr="00BB40AA" w:rsidRDefault="00BB40AA" w:rsidP="0080309B">
      <w:pPr>
        <w:spacing w:after="0" w:line="240" w:lineRule="auto"/>
        <w:ind w:left="998"/>
        <w:jc w:val="both"/>
        <w:rPr>
          <w:rFonts w:ascii="Arial" w:eastAsia="Times New Roman" w:hAnsi="Arial" w:cs="Arial"/>
          <w:sz w:val="20"/>
          <w:szCs w:val="20"/>
          <w:lang w:eastAsia="pl-PL"/>
        </w:rPr>
      </w:pPr>
      <w:r w:rsidRPr="00BB40AA">
        <w:rPr>
          <w:rFonts w:ascii="Arial" w:eastAsia="Times New Roman" w:hAnsi="Arial" w:cs="Arial"/>
          <w:bCs/>
          <w:sz w:val="20"/>
          <w:szCs w:val="20"/>
          <w:lang w:eastAsia="pl-PL"/>
        </w:rPr>
        <w:t xml:space="preserve"> </w:t>
      </w:r>
    </w:p>
    <w:p w:rsidR="00BB40AA" w:rsidRPr="00BB40AA" w:rsidRDefault="00BB40AA" w:rsidP="0080309B">
      <w:pPr>
        <w:numPr>
          <w:ilvl w:val="0"/>
          <w:numId w:val="41"/>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bCs/>
          <w:sz w:val="20"/>
          <w:szCs w:val="20"/>
          <w:lang w:eastAsia="pl-PL"/>
        </w:rPr>
        <w:t>Bezpieczeństwo danych</w:t>
      </w:r>
    </w:p>
    <w:p w:rsidR="00BB40AA" w:rsidRPr="00BB40AA" w:rsidRDefault="00BB40AA" w:rsidP="0080309B">
      <w:pPr>
        <w:numPr>
          <w:ilvl w:val="1"/>
          <w:numId w:val="41"/>
        </w:numPr>
        <w:spacing w:after="0" w:line="240" w:lineRule="auto"/>
        <w:jc w:val="both"/>
        <w:rPr>
          <w:rFonts w:ascii="Arial" w:eastAsia="Times New Roman" w:hAnsi="Arial" w:cs="Arial"/>
          <w:b/>
          <w:color w:val="000000"/>
          <w:sz w:val="20"/>
          <w:szCs w:val="20"/>
          <w:lang w:eastAsia="pl-PL"/>
        </w:rPr>
      </w:pPr>
      <w:r w:rsidRPr="00BB40AA">
        <w:rPr>
          <w:rFonts w:ascii="Arial" w:eastAsia="Times New Roman" w:hAnsi="Arial" w:cs="Arial"/>
          <w:bCs/>
          <w:color w:val="000000"/>
          <w:sz w:val="20"/>
          <w:szCs w:val="20"/>
          <w:lang w:eastAsia="pl-PL"/>
        </w:rPr>
        <w:t xml:space="preserve">Procesor oświadcza, że przeprowadził analizę ryzyka przetwarzania Danych Osobowych i stosuje się do jej wyników, co do organizacyjnych i technicznych środków ochrony danych. </w:t>
      </w:r>
    </w:p>
    <w:p w:rsidR="00BB40AA" w:rsidRPr="00BB40AA" w:rsidRDefault="00BB40AA" w:rsidP="0080309B">
      <w:pPr>
        <w:numPr>
          <w:ilvl w:val="1"/>
          <w:numId w:val="41"/>
        </w:numPr>
        <w:spacing w:after="0" w:line="240" w:lineRule="auto"/>
        <w:jc w:val="both"/>
        <w:rPr>
          <w:rFonts w:ascii="Arial" w:eastAsia="Lucida Sans Unicode" w:hAnsi="Arial" w:cs="Arial"/>
          <w:sz w:val="20"/>
          <w:szCs w:val="20"/>
          <w:lang w:eastAsia="zh-CN"/>
        </w:rPr>
      </w:pPr>
      <w:r w:rsidRPr="00BB40AA">
        <w:rPr>
          <w:rFonts w:ascii="Arial" w:hAnsi="Arial" w:cs="Arial"/>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rsidR="00BB40AA" w:rsidRPr="00BB40AA" w:rsidRDefault="00BB40AA" w:rsidP="0080309B">
      <w:pPr>
        <w:numPr>
          <w:ilvl w:val="1"/>
          <w:numId w:val="41"/>
        </w:numPr>
        <w:spacing w:after="0" w:line="240" w:lineRule="auto"/>
        <w:jc w:val="both"/>
        <w:rPr>
          <w:rFonts w:ascii="Arial" w:eastAsia="Times New Roman" w:hAnsi="Arial" w:cs="Arial"/>
          <w:sz w:val="20"/>
          <w:szCs w:val="20"/>
          <w:lang w:eastAsia="pl-PL"/>
        </w:rPr>
      </w:pPr>
      <w:r w:rsidRPr="00BB40AA">
        <w:rPr>
          <w:rFonts w:ascii="Arial" w:eastAsia="Times New Roman" w:hAnsi="Arial" w:cs="Arial"/>
          <w:sz w:val="20"/>
          <w:szCs w:val="20"/>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rsidR="00BB40AA" w:rsidRPr="00BB40AA" w:rsidRDefault="00BB40AA" w:rsidP="0080309B">
      <w:pPr>
        <w:numPr>
          <w:ilvl w:val="1"/>
          <w:numId w:val="41"/>
        </w:numPr>
        <w:spacing w:after="0" w:line="240" w:lineRule="auto"/>
        <w:jc w:val="both"/>
        <w:rPr>
          <w:rFonts w:ascii="Arial" w:eastAsia="Lucida Sans Unicode" w:hAnsi="Arial" w:cs="Arial"/>
          <w:sz w:val="20"/>
          <w:szCs w:val="20"/>
          <w:lang w:eastAsia="zh-CN"/>
        </w:rPr>
      </w:pPr>
      <w:r w:rsidRPr="00BB40AA">
        <w:rPr>
          <w:rFonts w:ascii="Arial" w:hAnsi="Arial" w:cs="Arial"/>
          <w:sz w:val="20"/>
          <w:szCs w:val="20"/>
        </w:rPr>
        <w:lastRenderedPageBreak/>
        <w:t>Procesor oświadcza, że zobowiązuje się stale monitorować przyjęte środki techniczne oraz organizacyjne pod kątem ich adekwatności oraz zapewnienia zgodności przetwarzania Danych Osobowych z wymaganiami RODO.</w:t>
      </w:r>
    </w:p>
    <w:p w:rsidR="00BB40AA" w:rsidRPr="00BB40AA" w:rsidRDefault="00BB40AA" w:rsidP="0080309B">
      <w:pPr>
        <w:numPr>
          <w:ilvl w:val="0"/>
          <w:numId w:val="41"/>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sz w:val="20"/>
          <w:szCs w:val="20"/>
          <w:lang w:eastAsia="pl-PL"/>
        </w:rPr>
        <w:t xml:space="preserve">Powiadomienie o Naruszeniach Danych </w:t>
      </w:r>
      <w:r w:rsidRPr="00BB40AA">
        <w:rPr>
          <w:rFonts w:ascii="Arial" w:eastAsia="Times New Roman" w:hAnsi="Arial" w:cs="Arial"/>
          <w:b/>
          <w:bCs/>
          <w:sz w:val="20"/>
          <w:szCs w:val="20"/>
          <w:lang w:eastAsia="pl-PL"/>
        </w:rPr>
        <w:t>Osobowych</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color w:val="212121"/>
          <w:sz w:val="20"/>
          <w:szCs w:val="20"/>
          <w:lang w:eastAsia="pl-PL"/>
        </w:rPr>
        <w:t>Procesor po stwierdzeniu naruszenia ochrony Danych Osobowych bez zbędnej zwłoki zgłasza je Administratorowi oraz przekazuje informacje, o których mowa w art. 33 ust. 3 RODO.</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color w:val="212121"/>
          <w:sz w:val="20"/>
          <w:szCs w:val="20"/>
          <w:lang w:eastAsia="pl-PL"/>
        </w:rPr>
        <w:t xml:space="preserve">Powiadomienie o stwierdzeniu naruszenia, powinno być przesłane w formie pisemnej </w:t>
      </w:r>
      <w:r w:rsidRPr="00BB40AA">
        <w:rPr>
          <w:rFonts w:ascii="Arial" w:eastAsia="Times New Roman" w:hAnsi="Arial" w:cs="Arial"/>
          <w:bCs/>
          <w:color w:val="000000"/>
          <w:sz w:val="20"/>
          <w:szCs w:val="20"/>
          <w:lang w:eastAsia="pl-PL"/>
        </w:rPr>
        <w:t xml:space="preserve">oraz elektronicznej na adres: </w:t>
      </w:r>
      <w:hyperlink r:id="rId13" w:history="1">
        <w:r w:rsidRPr="0080309B">
          <w:rPr>
            <w:rFonts w:ascii="Arial" w:eastAsia="Times New Roman" w:hAnsi="Arial" w:cs="Arial"/>
            <w:b/>
            <w:bCs/>
            <w:color w:val="000000"/>
            <w:sz w:val="20"/>
            <w:szCs w:val="20"/>
            <w:u w:val="single"/>
            <w:lang w:eastAsia="pl-PL"/>
          </w:rPr>
          <w:t>iod@usdk.pl</w:t>
        </w:r>
      </w:hyperlink>
      <w:r w:rsidRPr="00BB40AA">
        <w:rPr>
          <w:rFonts w:ascii="Arial" w:eastAsia="Times New Roman" w:hAnsi="Arial" w:cs="Arial"/>
          <w:bCs/>
          <w:color w:val="000000"/>
          <w:sz w:val="20"/>
          <w:szCs w:val="20"/>
          <w:lang w:eastAsia="pl-PL"/>
        </w:rPr>
        <w:t xml:space="preserve"> w</w:t>
      </w:r>
      <w:r w:rsidRPr="00BB40AA">
        <w:rPr>
          <w:rFonts w:ascii="Arial" w:eastAsia="Times New Roman" w:hAnsi="Arial" w:cs="Arial"/>
          <w:bCs/>
          <w:color w:val="212121"/>
          <w:sz w:val="20"/>
          <w:szCs w:val="20"/>
          <w:lang w:eastAsia="pl-PL"/>
        </w:rPr>
        <w:t>raz z wszelką niezbędną dokumentacją dotyczącą naruszenia, aby umożliwić Administratorowi spełnienie obowiązku powiadomienia organu nadzoru.</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color w:val="212121"/>
          <w:sz w:val="20"/>
          <w:szCs w:val="20"/>
          <w:lang w:eastAsia="pl-PL"/>
        </w:rPr>
        <w:t xml:space="preserve">Procesor przeprowadza wstępną analizę ryzyka naruszenia praw i wolności osób, których dane dotyczą i przekazuje wyniki tej analizy do Administratora w ciągu </w:t>
      </w:r>
      <w:r w:rsidRPr="00BB40AA">
        <w:rPr>
          <w:rFonts w:ascii="Arial" w:eastAsia="Times New Roman" w:hAnsi="Arial" w:cs="Arial"/>
          <w:bCs/>
          <w:color w:val="000000"/>
          <w:sz w:val="20"/>
          <w:szCs w:val="20"/>
          <w:lang w:eastAsia="pl-PL"/>
        </w:rPr>
        <w:t>48 godzin</w:t>
      </w:r>
      <w:r w:rsidRPr="00BB40AA">
        <w:rPr>
          <w:rFonts w:ascii="Arial" w:eastAsia="Times New Roman" w:hAnsi="Arial" w:cs="Arial"/>
          <w:bCs/>
          <w:color w:val="212121"/>
          <w:sz w:val="20"/>
          <w:szCs w:val="20"/>
          <w:lang w:eastAsia="pl-PL"/>
        </w:rPr>
        <w:t xml:space="preserve"> od wykrycia zdarzenia stanowiącego naruszenie ochrony danych osobowych.</w:t>
      </w:r>
    </w:p>
    <w:p w:rsidR="00BB40AA" w:rsidRPr="00BB40AA" w:rsidRDefault="00BB40AA" w:rsidP="0080309B">
      <w:pPr>
        <w:numPr>
          <w:ilvl w:val="0"/>
          <w:numId w:val="41"/>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bCs/>
          <w:sz w:val="20"/>
          <w:szCs w:val="20"/>
          <w:lang w:eastAsia="pl-PL"/>
        </w:rPr>
        <w:t>Nadzór</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Danych Osobowych.</w:t>
      </w:r>
      <w:r w:rsidRPr="00BB40AA">
        <w:rPr>
          <w:rFonts w:ascii="Arial" w:eastAsia="Times New Roman" w:hAnsi="Arial" w:cs="Arial"/>
          <w:b/>
          <w:sz w:val="20"/>
          <w:szCs w:val="20"/>
          <w:lang w:eastAsia="pl-PL"/>
        </w:rPr>
        <w:t xml:space="preserve"> </w:t>
      </w:r>
    </w:p>
    <w:p w:rsidR="00BB40AA" w:rsidRPr="00BB40AA" w:rsidRDefault="00BB40AA" w:rsidP="0080309B">
      <w:pPr>
        <w:numPr>
          <w:ilvl w:val="1"/>
          <w:numId w:val="41"/>
        </w:numPr>
        <w:spacing w:after="0" w:line="240" w:lineRule="auto"/>
        <w:jc w:val="both"/>
        <w:rPr>
          <w:rFonts w:ascii="Arial" w:eastAsia="Lucida Sans Unicode" w:hAnsi="Arial" w:cs="Arial"/>
          <w:b/>
          <w:bCs/>
          <w:sz w:val="20"/>
          <w:szCs w:val="20"/>
          <w:lang w:eastAsia="zh-CN"/>
        </w:rPr>
      </w:pPr>
      <w:r w:rsidRPr="00BB40AA">
        <w:rPr>
          <w:rFonts w:ascii="Arial" w:hAnsi="Arial" w:cs="Arial"/>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BB40AA" w:rsidRPr="00BB40AA" w:rsidRDefault="00BB40AA" w:rsidP="0080309B">
      <w:pPr>
        <w:numPr>
          <w:ilvl w:val="1"/>
          <w:numId w:val="41"/>
        </w:numPr>
        <w:spacing w:after="0" w:line="240" w:lineRule="auto"/>
        <w:jc w:val="both"/>
        <w:rPr>
          <w:rFonts w:ascii="Arial" w:hAnsi="Arial" w:cs="Arial"/>
          <w:b/>
          <w:bCs/>
          <w:sz w:val="20"/>
          <w:szCs w:val="20"/>
        </w:rPr>
      </w:pPr>
      <w:r w:rsidRPr="00BB40AA">
        <w:rPr>
          <w:rFonts w:ascii="Arial" w:hAnsi="Arial" w:cs="Arial"/>
          <w:sz w:val="20"/>
          <w:szCs w:val="20"/>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BB40AA" w:rsidRPr="00BB40AA" w:rsidRDefault="00BB40AA" w:rsidP="0080309B">
      <w:pPr>
        <w:numPr>
          <w:ilvl w:val="1"/>
          <w:numId w:val="41"/>
        </w:numPr>
        <w:spacing w:after="0" w:line="240" w:lineRule="auto"/>
        <w:jc w:val="both"/>
        <w:rPr>
          <w:rFonts w:ascii="Arial" w:hAnsi="Arial" w:cs="Arial"/>
          <w:bCs/>
          <w:sz w:val="20"/>
          <w:szCs w:val="20"/>
        </w:rPr>
      </w:pPr>
      <w:r w:rsidRPr="00BB40AA">
        <w:rPr>
          <w:rFonts w:ascii="Arial" w:hAnsi="Arial" w:cs="Arial"/>
          <w:bCs/>
          <w:sz w:val="20"/>
          <w:szCs w:val="20"/>
        </w:rPr>
        <w:t>Udostępnianie ww. informacji powinno nastąpić niezwłocznie po otrzymaniu żądania od Administratora w formie pisemnej lub elektronicznej.</w:t>
      </w:r>
    </w:p>
    <w:p w:rsidR="00BB40AA" w:rsidRPr="00BB40AA" w:rsidRDefault="00BB40AA" w:rsidP="0080309B">
      <w:pPr>
        <w:numPr>
          <w:ilvl w:val="1"/>
          <w:numId w:val="41"/>
        </w:numPr>
        <w:spacing w:after="0" w:line="240" w:lineRule="auto"/>
        <w:jc w:val="both"/>
        <w:rPr>
          <w:rFonts w:ascii="Arial" w:hAnsi="Arial" w:cs="Arial"/>
          <w:bCs/>
          <w:sz w:val="20"/>
          <w:szCs w:val="20"/>
        </w:rPr>
      </w:pPr>
      <w:r w:rsidRPr="00BB40AA">
        <w:rPr>
          <w:rFonts w:ascii="Arial" w:hAnsi="Arial" w:cs="Arial"/>
          <w:bCs/>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BB40AA" w:rsidRPr="00BB40AA" w:rsidRDefault="00BB40AA" w:rsidP="0080309B">
      <w:pPr>
        <w:numPr>
          <w:ilvl w:val="0"/>
          <w:numId w:val="41"/>
        </w:numPr>
        <w:spacing w:after="0" w:line="240" w:lineRule="auto"/>
        <w:outlineLvl w:val="0"/>
        <w:rPr>
          <w:rFonts w:ascii="Arial" w:eastAsia="Times New Roman" w:hAnsi="Arial" w:cs="Arial"/>
          <w:b/>
          <w:sz w:val="20"/>
          <w:szCs w:val="20"/>
          <w:lang w:eastAsia="pl-PL"/>
        </w:rPr>
      </w:pPr>
      <w:r w:rsidRPr="00BB40AA">
        <w:rPr>
          <w:rFonts w:ascii="Arial" w:eastAsia="Times New Roman" w:hAnsi="Arial" w:cs="Arial"/>
          <w:b/>
          <w:bCs/>
          <w:sz w:val="20"/>
          <w:szCs w:val="20"/>
          <w:lang w:eastAsia="pl-PL"/>
        </w:rPr>
        <w:t>Oświadczenia</w:t>
      </w:r>
      <w:r w:rsidRPr="00BB40AA">
        <w:rPr>
          <w:rFonts w:ascii="Arial" w:eastAsia="Times New Roman" w:hAnsi="Arial" w:cs="Arial"/>
          <w:b/>
          <w:sz w:val="20"/>
          <w:szCs w:val="20"/>
          <w:lang w:eastAsia="pl-PL"/>
        </w:rPr>
        <w:t xml:space="preserve"> Stron</w:t>
      </w:r>
    </w:p>
    <w:p w:rsidR="00BB40AA" w:rsidRPr="00BB40AA" w:rsidRDefault="00BB40AA" w:rsidP="0080309B">
      <w:pPr>
        <w:numPr>
          <w:ilvl w:val="1"/>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Administrator oświadcza, że jest Administratorem Danych oraz, że jest uprawniony do ich przetwarzania w zakresie, w jakim powierzył je Procesorowi.</w:t>
      </w:r>
    </w:p>
    <w:p w:rsidR="00BB40AA" w:rsidRPr="00BB40AA" w:rsidRDefault="00BB40AA" w:rsidP="0080309B">
      <w:pPr>
        <w:numPr>
          <w:ilvl w:val="1"/>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BB40AA" w:rsidRPr="00BB40AA" w:rsidRDefault="00BB40AA" w:rsidP="0080309B">
      <w:pPr>
        <w:numPr>
          <w:ilvl w:val="1"/>
          <w:numId w:val="41"/>
        </w:numPr>
        <w:spacing w:after="0" w:line="240" w:lineRule="auto"/>
        <w:jc w:val="both"/>
        <w:rPr>
          <w:rFonts w:ascii="Arial" w:eastAsia="Times New Roman" w:hAnsi="Arial" w:cs="Arial"/>
          <w:bCs/>
          <w:sz w:val="20"/>
          <w:szCs w:val="20"/>
          <w:lang w:eastAsia="pl-PL"/>
        </w:rPr>
      </w:pPr>
      <w:r w:rsidRPr="00BB40AA">
        <w:rPr>
          <w:rFonts w:ascii="Arial" w:eastAsia="Times New Roman" w:hAnsi="Arial" w:cs="Arial"/>
          <w:bCs/>
          <w:sz w:val="20"/>
          <w:szCs w:val="20"/>
          <w:lang w:eastAsia="pl-PL"/>
        </w:rPr>
        <w:t>Na żądanie Administratora Procesor okaże Administratorowi stosowne referencje, doświadczenie, raporty z audytów, certyfikaty lub inne dowody świadczące, iż Procesor zapewnia wystarczające gwarancje wdrożenia odpowiednich środków technicznych i organizacyjnych, by przetwarzanie spełniało wymogi RODO i chroniło prawa osób, których dane dotyczą.</w:t>
      </w:r>
    </w:p>
    <w:p w:rsidR="00BB40AA" w:rsidRPr="00BB40AA" w:rsidRDefault="00BB40AA" w:rsidP="0080309B">
      <w:pPr>
        <w:numPr>
          <w:ilvl w:val="0"/>
          <w:numId w:val="41"/>
        </w:numPr>
        <w:spacing w:after="0" w:line="240" w:lineRule="auto"/>
        <w:jc w:val="both"/>
        <w:outlineLvl w:val="0"/>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 xml:space="preserve">Odpowiedzialność </w:t>
      </w:r>
    </w:p>
    <w:p w:rsidR="00BB40AA" w:rsidRPr="00BB40AA" w:rsidRDefault="00BB40AA" w:rsidP="0080309B">
      <w:pPr>
        <w:numPr>
          <w:ilvl w:val="1"/>
          <w:numId w:val="41"/>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w:t>
      </w:r>
      <w:r w:rsidRPr="00BB40AA">
        <w:rPr>
          <w:rFonts w:ascii="Arial" w:eastAsia="Times New Roman" w:hAnsi="Arial" w:cs="Arial"/>
          <w:bCs/>
          <w:color w:val="000000"/>
          <w:sz w:val="20"/>
          <w:szCs w:val="20"/>
          <w:lang w:eastAsia="pl-PL"/>
        </w:rPr>
        <w:t>zastosowaniem niewłaściwych</w:t>
      </w:r>
      <w:r w:rsidRPr="00BB40AA">
        <w:rPr>
          <w:rFonts w:ascii="Arial" w:eastAsia="Times New Roman" w:hAnsi="Arial" w:cs="Arial"/>
          <w:bCs/>
          <w:sz w:val="20"/>
          <w:szCs w:val="20"/>
          <w:lang w:eastAsia="pl-PL"/>
        </w:rPr>
        <w:t xml:space="preserve"> lub nie zastosowaniem właściwych środków bezpieczeństwa. </w:t>
      </w:r>
    </w:p>
    <w:p w:rsidR="00BB40AA" w:rsidRPr="00BB40AA" w:rsidRDefault="00BB40AA" w:rsidP="0080309B">
      <w:pPr>
        <w:numPr>
          <w:ilvl w:val="1"/>
          <w:numId w:val="41"/>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lastRenderedPageBreak/>
        <w:t xml:space="preserve">Jeżeli </w:t>
      </w:r>
      <w:proofErr w:type="spellStart"/>
      <w:r w:rsidRPr="00BB40AA">
        <w:rPr>
          <w:rFonts w:ascii="Arial" w:eastAsia="Times New Roman" w:hAnsi="Arial" w:cs="Arial"/>
          <w:bCs/>
          <w:sz w:val="20"/>
          <w:szCs w:val="20"/>
          <w:lang w:eastAsia="pl-PL"/>
        </w:rPr>
        <w:t>Podprzetwarzający</w:t>
      </w:r>
      <w:proofErr w:type="spellEnd"/>
      <w:r w:rsidRPr="00BB40AA">
        <w:rPr>
          <w:rFonts w:ascii="Arial" w:eastAsia="Times New Roman" w:hAnsi="Arial" w:cs="Arial"/>
          <w:bCs/>
          <w:sz w:val="20"/>
          <w:szCs w:val="20"/>
          <w:lang w:eastAsia="pl-PL"/>
        </w:rPr>
        <w:t xml:space="preserve"> nie wywiąże się ze spoczywających na nim obowiązków ochrony danych, pełna odpowiedzialność wobec Administratora za wypełnienie obowiązków przez </w:t>
      </w:r>
      <w:proofErr w:type="spellStart"/>
      <w:r w:rsidRPr="00BB40AA">
        <w:rPr>
          <w:rFonts w:ascii="Arial" w:eastAsia="Times New Roman" w:hAnsi="Arial" w:cs="Arial"/>
          <w:bCs/>
          <w:color w:val="000000"/>
          <w:sz w:val="20"/>
          <w:szCs w:val="20"/>
          <w:lang w:eastAsia="pl-PL"/>
        </w:rPr>
        <w:t>Podprzetwarzającego</w:t>
      </w:r>
      <w:proofErr w:type="spellEnd"/>
      <w:r w:rsidRPr="00BB40AA">
        <w:rPr>
          <w:rFonts w:ascii="Arial" w:eastAsia="Times New Roman" w:hAnsi="Arial" w:cs="Arial"/>
          <w:bCs/>
          <w:color w:val="000000"/>
          <w:sz w:val="20"/>
          <w:szCs w:val="20"/>
          <w:lang w:eastAsia="pl-PL"/>
        </w:rPr>
        <w:t xml:space="preserve"> spoczywa na Procesorze</w:t>
      </w:r>
      <w:r w:rsidRPr="00BB40AA">
        <w:rPr>
          <w:rFonts w:ascii="Arial" w:eastAsia="Times New Roman" w:hAnsi="Arial" w:cs="Arial"/>
          <w:bCs/>
          <w:i/>
          <w:color w:val="000000"/>
          <w:sz w:val="20"/>
          <w:szCs w:val="20"/>
          <w:lang w:eastAsia="pl-PL"/>
        </w:rPr>
        <w:t xml:space="preserve">. </w:t>
      </w:r>
      <w:r w:rsidRPr="00BB40AA">
        <w:rPr>
          <w:rFonts w:ascii="Arial" w:eastAsia="Times New Roman" w:hAnsi="Arial" w:cs="Arial"/>
          <w:bCs/>
          <w:color w:val="000000"/>
          <w:sz w:val="20"/>
          <w:szCs w:val="20"/>
          <w:lang w:eastAsia="pl-PL"/>
        </w:rPr>
        <w:t xml:space="preserve">Procesor nadzoruje i kontroluje przetwarzanie danych osobowych  powierzonych </w:t>
      </w:r>
      <w:proofErr w:type="spellStart"/>
      <w:r w:rsidRPr="00BB40AA">
        <w:rPr>
          <w:rFonts w:ascii="Arial" w:eastAsia="Times New Roman" w:hAnsi="Arial" w:cs="Arial"/>
          <w:bCs/>
          <w:color w:val="000000"/>
          <w:sz w:val="20"/>
          <w:szCs w:val="20"/>
          <w:lang w:eastAsia="pl-PL"/>
        </w:rPr>
        <w:t>Podprzetwarzającemu</w:t>
      </w:r>
      <w:proofErr w:type="spellEnd"/>
      <w:r w:rsidRPr="00BB40AA">
        <w:rPr>
          <w:rFonts w:ascii="Arial" w:eastAsia="Times New Roman" w:hAnsi="Arial" w:cs="Arial"/>
          <w:bCs/>
          <w:color w:val="000000"/>
          <w:sz w:val="20"/>
          <w:szCs w:val="20"/>
          <w:lang w:eastAsia="pl-PL"/>
        </w:rPr>
        <w:t>.</w:t>
      </w:r>
      <w:r w:rsidRPr="00BB40AA">
        <w:rPr>
          <w:rFonts w:ascii="Arial" w:eastAsia="Times New Roman" w:hAnsi="Arial" w:cs="Arial"/>
          <w:bCs/>
          <w:color w:val="FF0000"/>
          <w:sz w:val="20"/>
          <w:szCs w:val="20"/>
          <w:lang w:eastAsia="pl-PL"/>
        </w:rPr>
        <w:t xml:space="preserve"> </w:t>
      </w:r>
    </w:p>
    <w:p w:rsidR="00BB40AA" w:rsidRPr="00BB40AA" w:rsidRDefault="00BB40AA" w:rsidP="0080309B">
      <w:pPr>
        <w:numPr>
          <w:ilvl w:val="0"/>
          <w:numId w:val="41"/>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sz w:val="20"/>
          <w:szCs w:val="20"/>
          <w:lang w:eastAsia="pl-PL"/>
        </w:rPr>
        <w:t xml:space="preserve">Okres Obowiązywania Umowy </w:t>
      </w:r>
      <w:r w:rsidRPr="00BB40AA">
        <w:rPr>
          <w:rFonts w:ascii="Arial" w:eastAsia="Times New Roman" w:hAnsi="Arial" w:cs="Arial"/>
          <w:b/>
          <w:bCs/>
          <w:sz w:val="20"/>
          <w:szCs w:val="20"/>
          <w:lang w:eastAsia="pl-PL"/>
        </w:rPr>
        <w:t xml:space="preserve">Powierzenia </w:t>
      </w:r>
    </w:p>
    <w:p w:rsidR="00BB40AA" w:rsidRPr="00BB40AA" w:rsidRDefault="00BB40AA" w:rsidP="0080309B">
      <w:pPr>
        <w:numPr>
          <w:ilvl w:val="1"/>
          <w:numId w:val="41"/>
        </w:numPr>
        <w:spacing w:after="0" w:line="240" w:lineRule="auto"/>
        <w:jc w:val="both"/>
        <w:rPr>
          <w:rFonts w:ascii="Arial" w:eastAsia="Times New Roman" w:hAnsi="Arial" w:cs="Arial"/>
          <w:bCs/>
          <w:i/>
          <w:color w:val="FF0000"/>
          <w:sz w:val="20"/>
          <w:szCs w:val="20"/>
          <w:lang w:eastAsia="pl-PL"/>
        </w:rPr>
      </w:pPr>
      <w:r w:rsidRPr="00BB40AA">
        <w:rPr>
          <w:rFonts w:ascii="Arial" w:eastAsia="Times New Roman" w:hAnsi="Arial" w:cs="Arial"/>
          <w:bCs/>
          <w:sz w:val="20"/>
          <w:szCs w:val="20"/>
          <w:lang w:eastAsia="pl-PL"/>
        </w:rPr>
        <w:t xml:space="preserve">Umowa obowiązuje od dnia </w:t>
      </w:r>
      <w:r w:rsidRPr="00BB40AA">
        <w:rPr>
          <w:rFonts w:ascii="Arial" w:eastAsia="Times New Roman" w:hAnsi="Arial" w:cs="Arial"/>
          <w:b/>
          <w:bCs/>
          <w:color w:val="000000"/>
          <w:sz w:val="20"/>
          <w:szCs w:val="20"/>
          <w:lang w:eastAsia="pl-PL"/>
        </w:rPr>
        <w:t>………………….r</w:t>
      </w:r>
      <w:r w:rsidRPr="00BB40AA">
        <w:rPr>
          <w:rFonts w:ascii="Arial" w:eastAsia="Times New Roman" w:hAnsi="Arial" w:cs="Arial"/>
          <w:bCs/>
          <w:color w:val="000000"/>
          <w:sz w:val="20"/>
          <w:szCs w:val="20"/>
          <w:lang w:eastAsia="pl-PL"/>
        </w:rPr>
        <w:t>. i została</w:t>
      </w:r>
      <w:r w:rsidRPr="00BB40AA">
        <w:rPr>
          <w:rFonts w:ascii="Arial" w:eastAsia="Times New Roman" w:hAnsi="Arial" w:cs="Arial"/>
          <w:bCs/>
          <w:sz w:val="20"/>
          <w:szCs w:val="20"/>
          <w:lang w:eastAsia="pl-PL"/>
        </w:rPr>
        <w:t xml:space="preserve"> zawarta na czas obowiązywania Umowy Podstawowej. </w:t>
      </w:r>
    </w:p>
    <w:p w:rsidR="00BB40AA" w:rsidRPr="00BB40AA" w:rsidRDefault="00BB40AA" w:rsidP="0080309B">
      <w:pPr>
        <w:numPr>
          <w:ilvl w:val="0"/>
          <w:numId w:val="41"/>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
          <w:bCs/>
          <w:sz w:val="20"/>
          <w:szCs w:val="20"/>
          <w:lang w:eastAsia="pl-PL"/>
        </w:rPr>
        <w:t>Zakończenie przetwarzania</w:t>
      </w:r>
      <w:r w:rsidRPr="00BB40AA">
        <w:rPr>
          <w:rFonts w:ascii="Arial" w:eastAsia="Times New Roman" w:hAnsi="Arial" w:cs="Arial"/>
          <w:bCs/>
          <w:sz w:val="20"/>
          <w:szCs w:val="20"/>
          <w:lang w:eastAsia="pl-PL"/>
        </w:rPr>
        <w:t xml:space="preserve"> </w:t>
      </w:r>
    </w:p>
    <w:p w:rsidR="00BB40AA" w:rsidRPr="00BB40AA" w:rsidRDefault="00BB40AA" w:rsidP="0080309B">
      <w:pPr>
        <w:numPr>
          <w:ilvl w:val="1"/>
          <w:numId w:val="41"/>
        </w:numPr>
        <w:spacing w:after="0" w:line="240" w:lineRule="auto"/>
        <w:jc w:val="both"/>
        <w:outlineLvl w:val="0"/>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color w:val="212121"/>
          <w:sz w:val="20"/>
          <w:szCs w:val="20"/>
          <w:bdr w:val="none" w:sz="0" w:space="0" w:color="auto" w:frame="1"/>
          <w:lang w:eastAsia="pl-PL"/>
        </w:rPr>
        <w:t xml:space="preserve">Procesor złoży Administratorowi pisemne oświadczenie potwierdzające trwałe usunięcie wszystkich Danych Osobowych lub w pisemnym oświadczenie o pozostawieniu danych  szczegółowo wskaże podstawę prawną nakazującą ich dalsze </w:t>
      </w:r>
      <w:r w:rsidRPr="00BB40AA">
        <w:rPr>
          <w:rFonts w:ascii="Arial" w:eastAsia="Times New Roman" w:hAnsi="Arial" w:cs="Arial"/>
          <w:bCs/>
          <w:color w:val="000000"/>
          <w:sz w:val="20"/>
          <w:szCs w:val="20"/>
          <w:bdr w:val="none" w:sz="0" w:space="0" w:color="auto" w:frame="1"/>
          <w:lang w:eastAsia="pl-PL"/>
        </w:rPr>
        <w:t>przechowywanie.</w:t>
      </w:r>
    </w:p>
    <w:p w:rsidR="00BB40AA" w:rsidRPr="00BB40AA" w:rsidRDefault="00BB40AA" w:rsidP="0080309B">
      <w:pPr>
        <w:numPr>
          <w:ilvl w:val="0"/>
          <w:numId w:val="41"/>
        </w:numPr>
        <w:spacing w:after="0" w:line="240" w:lineRule="auto"/>
        <w:jc w:val="both"/>
        <w:outlineLvl w:val="0"/>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Postanowienia Końcowe</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sz w:val="20"/>
          <w:szCs w:val="20"/>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BB40AA" w:rsidRPr="00BB40AA" w:rsidRDefault="00BB40AA" w:rsidP="0080309B">
      <w:pPr>
        <w:numPr>
          <w:ilvl w:val="1"/>
          <w:numId w:val="41"/>
        </w:numPr>
        <w:spacing w:after="0" w:line="240" w:lineRule="auto"/>
        <w:jc w:val="both"/>
        <w:rPr>
          <w:rFonts w:ascii="Arial" w:eastAsia="Times New Roman" w:hAnsi="Arial" w:cs="Arial"/>
          <w:b/>
          <w:sz w:val="20"/>
          <w:szCs w:val="20"/>
          <w:lang w:eastAsia="pl-PL"/>
        </w:rPr>
      </w:pPr>
      <w:r w:rsidRPr="00BB40AA">
        <w:rPr>
          <w:rFonts w:ascii="Arial" w:eastAsia="Times New Roman" w:hAnsi="Arial" w:cs="Arial"/>
          <w:bCs/>
          <w:sz w:val="20"/>
          <w:szCs w:val="20"/>
          <w:lang w:eastAsia="pl-PL"/>
        </w:rPr>
        <w:t xml:space="preserve">Umowa została sporządzona w </w:t>
      </w:r>
      <w:r w:rsidRPr="00BB40AA">
        <w:rPr>
          <w:rFonts w:ascii="Arial" w:eastAsia="Times New Roman" w:hAnsi="Arial" w:cs="Arial"/>
          <w:b/>
          <w:bCs/>
          <w:sz w:val="20"/>
          <w:szCs w:val="20"/>
          <w:lang w:eastAsia="pl-PL"/>
        </w:rPr>
        <w:t>trzech</w:t>
      </w:r>
      <w:r w:rsidRPr="00BB40AA">
        <w:rPr>
          <w:rFonts w:ascii="Arial" w:eastAsia="Times New Roman" w:hAnsi="Arial" w:cs="Arial"/>
          <w:bCs/>
          <w:sz w:val="20"/>
          <w:szCs w:val="20"/>
          <w:lang w:eastAsia="pl-PL"/>
        </w:rPr>
        <w:t xml:space="preserve"> jednobrzmiących egzemplarzach, po jednym dla każdej ze Stron.</w:t>
      </w:r>
    </w:p>
    <w:p w:rsidR="00BB40AA" w:rsidRPr="00BB40AA" w:rsidRDefault="00BB40AA" w:rsidP="0080309B">
      <w:pPr>
        <w:numPr>
          <w:ilvl w:val="1"/>
          <w:numId w:val="41"/>
        </w:numPr>
        <w:spacing w:after="0" w:line="240" w:lineRule="auto"/>
        <w:jc w:val="both"/>
        <w:rPr>
          <w:rFonts w:ascii="Arial" w:eastAsia="Times New Roman" w:hAnsi="Arial" w:cs="Arial"/>
          <w:sz w:val="20"/>
          <w:szCs w:val="20"/>
          <w:lang w:eastAsia="pl-PL"/>
        </w:rPr>
      </w:pPr>
      <w:r w:rsidRPr="00BB40AA">
        <w:rPr>
          <w:rFonts w:ascii="Arial" w:eastAsia="Times New Roman" w:hAnsi="Arial" w:cs="Arial"/>
          <w:sz w:val="20"/>
          <w:szCs w:val="20"/>
          <w:lang w:eastAsia="pl-PL"/>
        </w:rPr>
        <w:t>Umowa podlega prawu polskiemu oraz RODO.</w:t>
      </w:r>
    </w:p>
    <w:p w:rsidR="00BB40AA" w:rsidRPr="00BB40AA" w:rsidRDefault="00BB40AA" w:rsidP="0080309B">
      <w:pPr>
        <w:spacing w:after="0" w:line="240" w:lineRule="auto"/>
        <w:rPr>
          <w:rFonts w:ascii="Arial" w:eastAsia="Times New Roman" w:hAnsi="Arial" w:cs="Arial"/>
          <w:b/>
          <w:bCs/>
          <w:sz w:val="20"/>
          <w:szCs w:val="20"/>
          <w:lang w:eastAsia="pl-PL"/>
        </w:rPr>
      </w:pPr>
    </w:p>
    <w:p w:rsidR="00BB40AA" w:rsidRPr="00BB40AA" w:rsidRDefault="00BB40AA" w:rsidP="0080309B">
      <w:pPr>
        <w:spacing w:after="0" w:line="240" w:lineRule="auto"/>
        <w:rPr>
          <w:rFonts w:ascii="Arial" w:eastAsia="Times New Roman" w:hAnsi="Arial" w:cs="Arial"/>
          <w:b/>
          <w:bCs/>
          <w:sz w:val="20"/>
          <w:szCs w:val="20"/>
          <w:u w:val="single"/>
          <w:lang w:eastAsia="pl-PL"/>
        </w:rPr>
      </w:pPr>
      <w:r w:rsidRPr="00BB40AA">
        <w:rPr>
          <w:rFonts w:ascii="Arial" w:eastAsia="Times New Roman" w:hAnsi="Arial" w:cs="Arial"/>
          <w:b/>
          <w:bCs/>
          <w:sz w:val="20"/>
          <w:szCs w:val="20"/>
          <w:u w:val="single"/>
          <w:lang w:eastAsia="pl-PL"/>
        </w:rPr>
        <w:t>PODPISY:</w:t>
      </w:r>
    </w:p>
    <w:p w:rsidR="00BB40AA" w:rsidRPr="00BB40AA" w:rsidRDefault="00BB40AA" w:rsidP="0080309B">
      <w:pPr>
        <w:spacing w:after="0" w:line="240" w:lineRule="auto"/>
        <w:rPr>
          <w:rFonts w:ascii="Arial" w:eastAsia="Times New Roman" w:hAnsi="Arial" w:cs="Arial"/>
          <w:b/>
          <w:bCs/>
          <w:sz w:val="20"/>
          <w:szCs w:val="20"/>
          <w:lang w:eastAsia="pl-PL"/>
        </w:rPr>
      </w:pPr>
    </w:p>
    <w:p w:rsidR="00BB40AA" w:rsidRPr="00BB40AA" w:rsidRDefault="00BB40AA" w:rsidP="0080309B">
      <w:pPr>
        <w:spacing w:after="0" w:line="240" w:lineRule="auto"/>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PRZETWARZAJĄCY / PROCESOR                                                        ADMINISTRATOR /POWIERZAJĄCY</w:t>
      </w:r>
    </w:p>
    <w:p w:rsidR="00BB40AA" w:rsidRPr="00BB40AA" w:rsidRDefault="00BB40AA" w:rsidP="0080309B">
      <w:pPr>
        <w:spacing w:after="0" w:line="240" w:lineRule="auto"/>
        <w:rPr>
          <w:rFonts w:ascii="Arial" w:eastAsia="Times New Roman" w:hAnsi="Arial" w:cs="Arial"/>
          <w:b/>
          <w:bCs/>
          <w:sz w:val="20"/>
          <w:szCs w:val="20"/>
          <w:lang w:eastAsia="pl-PL"/>
        </w:rPr>
      </w:pP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r>
      <w:r w:rsidRPr="00BB40AA">
        <w:rPr>
          <w:rFonts w:ascii="Arial" w:eastAsia="Times New Roman" w:hAnsi="Arial" w:cs="Arial"/>
          <w:b/>
          <w:bCs/>
          <w:sz w:val="20"/>
          <w:szCs w:val="20"/>
          <w:lang w:eastAsia="pl-PL"/>
        </w:rPr>
        <w:tab/>
        <w:t>USDK</w:t>
      </w:r>
    </w:p>
    <w:p w:rsidR="00BB40AA" w:rsidRPr="00BB40AA" w:rsidRDefault="00BB40AA" w:rsidP="00BB40AA">
      <w:pPr>
        <w:spacing w:after="0" w:line="240" w:lineRule="auto"/>
        <w:rPr>
          <w:rFonts w:ascii="Arial" w:eastAsia="Times New Roman" w:hAnsi="Arial" w:cs="Arial"/>
          <w:bCs/>
          <w:sz w:val="20"/>
          <w:szCs w:val="20"/>
          <w:highlight w:val="yellow"/>
          <w:lang w:eastAsia="pl-PL"/>
        </w:rPr>
        <w:sectPr w:rsidR="00BB40AA" w:rsidRPr="00BB40AA">
          <w:footerReference w:type="default" r:id="rId14"/>
          <w:pgSz w:w="11906" w:h="16838"/>
          <w:pgMar w:top="1417" w:right="1417" w:bottom="1417" w:left="1418" w:header="709" w:footer="517" w:gutter="0"/>
          <w:cols w:space="708"/>
        </w:sectPr>
      </w:pPr>
    </w:p>
    <w:p w:rsidR="00BB40AA" w:rsidRPr="00BB40AA" w:rsidRDefault="00BB40AA" w:rsidP="00BB40AA">
      <w:pPr>
        <w:spacing w:after="0" w:line="240" w:lineRule="auto"/>
        <w:jc w:val="right"/>
        <w:rPr>
          <w:rFonts w:ascii="Arial" w:eastAsia="Lucida Sans Unicode" w:hAnsi="Arial" w:cs="Arial"/>
          <w:b/>
          <w:sz w:val="20"/>
          <w:szCs w:val="20"/>
          <w:lang w:eastAsia="zh-CN"/>
        </w:rPr>
      </w:pPr>
      <w:r w:rsidRPr="00BB40AA">
        <w:rPr>
          <w:rFonts w:ascii="Arial" w:hAnsi="Arial" w:cs="Arial"/>
          <w:b/>
          <w:sz w:val="20"/>
          <w:szCs w:val="20"/>
        </w:rPr>
        <w:lastRenderedPageBreak/>
        <w:t>Załącznik nr 1</w:t>
      </w:r>
    </w:p>
    <w:p w:rsidR="00BB40AA" w:rsidRPr="00BB40AA" w:rsidRDefault="00BB40AA" w:rsidP="00BB40AA">
      <w:pPr>
        <w:spacing w:after="0" w:line="240" w:lineRule="auto"/>
        <w:jc w:val="right"/>
        <w:rPr>
          <w:rFonts w:ascii="Arial" w:hAnsi="Arial" w:cs="Arial"/>
          <w:b/>
          <w:sz w:val="20"/>
          <w:szCs w:val="20"/>
        </w:rPr>
      </w:pPr>
      <w:r w:rsidRPr="00BB40AA">
        <w:rPr>
          <w:rFonts w:ascii="Arial" w:hAnsi="Arial" w:cs="Arial"/>
          <w:b/>
          <w:sz w:val="20"/>
          <w:szCs w:val="20"/>
        </w:rPr>
        <w:t xml:space="preserve"> do </w:t>
      </w:r>
      <w:r w:rsidR="0080309B" w:rsidRPr="00513011">
        <w:rPr>
          <w:rFonts w:ascii="Arial" w:hAnsi="Arial" w:cs="Arial"/>
          <w:b/>
          <w:sz w:val="20"/>
          <w:szCs w:val="20"/>
        </w:rPr>
        <w:t xml:space="preserve">UMOWY POWIERZENIA PRZETWARZANIA DANYCH OSOBOWYCH </w:t>
      </w:r>
      <w:r w:rsidRPr="00BB40AA">
        <w:rPr>
          <w:rFonts w:ascii="Arial" w:hAnsi="Arial" w:cs="Arial"/>
          <w:b/>
          <w:sz w:val="20"/>
          <w:szCs w:val="20"/>
        </w:rPr>
        <w:t>z dnia……….</w:t>
      </w:r>
    </w:p>
    <w:p w:rsidR="00BB40AA" w:rsidRPr="00BB40AA" w:rsidRDefault="00BB40AA" w:rsidP="00BB40AA">
      <w:pPr>
        <w:rPr>
          <w:rFonts w:ascii="Arial" w:hAnsi="Arial" w:cs="Arial"/>
          <w:b/>
          <w:sz w:val="20"/>
          <w:szCs w:val="20"/>
        </w:rPr>
      </w:pPr>
    </w:p>
    <w:p w:rsidR="00BB40AA" w:rsidRPr="00BB40AA" w:rsidRDefault="00BB40AA" w:rsidP="00BB40AA">
      <w:pPr>
        <w:rPr>
          <w:rFonts w:ascii="Arial" w:hAnsi="Arial" w:cs="Arial"/>
          <w:b/>
          <w:sz w:val="20"/>
          <w:szCs w:val="20"/>
        </w:rPr>
      </w:pPr>
      <w:r w:rsidRPr="00BB40AA">
        <w:rPr>
          <w:rFonts w:ascii="Arial" w:hAnsi="Arial" w:cs="Arial"/>
          <w:b/>
          <w:sz w:val="20"/>
          <w:szCs w:val="20"/>
        </w:rPr>
        <w:t xml:space="preserve">Lista zaakceptowanych </w:t>
      </w:r>
      <w:proofErr w:type="spellStart"/>
      <w:r w:rsidRPr="00BB40AA">
        <w:rPr>
          <w:rFonts w:ascii="Arial" w:hAnsi="Arial" w:cs="Arial"/>
          <w:b/>
          <w:sz w:val="20"/>
          <w:szCs w:val="20"/>
        </w:rPr>
        <w:t>Podprzetwarzających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304"/>
        <w:gridCol w:w="1084"/>
        <w:gridCol w:w="1686"/>
        <w:gridCol w:w="2524"/>
        <w:gridCol w:w="1938"/>
      </w:tblGrid>
      <w:tr w:rsidR="00BB40AA" w:rsidRPr="00BB40AA" w:rsidTr="00E3642B">
        <w:tc>
          <w:tcPr>
            <w:tcW w:w="540"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Lp.</w:t>
            </w:r>
          </w:p>
        </w:tc>
        <w:tc>
          <w:tcPr>
            <w:tcW w:w="1582"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Pełna nazwa podmiotu</w:t>
            </w:r>
          </w:p>
        </w:tc>
        <w:tc>
          <w:tcPr>
            <w:tcW w:w="1559"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Adres</w:t>
            </w:r>
          </w:p>
        </w:tc>
        <w:tc>
          <w:tcPr>
            <w:tcW w:w="2268"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Dane kontaktowe</w:t>
            </w:r>
          </w:p>
        </w:tc>
        <w:tc>
          <w:tcPr>
            <w:tcW w:w="2693"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Zakres podpowiedzenia/rodzaj zleconych operacji przetwarzania/</w:t>
            </w:r>
          </w:p>
        </w:tc>
        <w:tc>
          <w:tcPr>
            <w:tcW w:w="2268"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b/>
                <w:sz w:val="20"/>
                <w:szCs w:val="20"/>
              </w:rPr>
            </w:pPr>
            <w:r w:rsidRPr="00BB40AA">
              <w:rPr>
                <w:rFonts w:ascii="Arial" w:hAnsi="Arial" w:cs="Arial"/>
                <w:b/>
                <w:sz w:val="20"/>
                <w:szCs w:val="20"/>
              </w:rPr>
              <w:t xml:space="preserve">Nr oraz okres obowiązywania umowy </w:t>
            </w:r>
            <w:proofErr w:type="spellStart"/>
            <w:r w:rsidRPr="00BB40AA">
              <w:rPr>
                <w:rFonts w:ascii="Arial" w:hAnsi="Arial" w:cs="Arial"/>
                <w:b/>
                <w:sz w:val="20"/>
                <w:szCs w:val="20"/>
              </w:rPr>
              <w:t>podpowierzenia</w:t>
            </w:r>
            <w:proofErr w:type="spellEnd"/>
            <w:r w:rsidRPr="00BB40AA">
              <w:rPr>
                <w:rFonts w:ascii="Arial" w:hAnsi="Arial" w:cs="Arial"/>
                <w:b/>
                <w:sz w:val="20"/>
                <w:szCs w:val="20"/>
              </w:rPr>
              <w:t xml:space="preserve"> </w:t>
            </w:r>
          </w:p>
        </w:tc>
      </w:tr>
      <w:tr w:rsidR="00BB40AA" w:rsidRPr="00BB40AA" w:rsidTr="00E3642B">
        <w:tc>
          <w:tcPr>
            <w:tcW w:w="540"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sz w:val="20"/>
                <w:szCs w:val="20"/>
              </w:rPr>
            </w:pPr>
            <w:r w:rsidRPr="00BB40AA">
              <w:rPr>
                <w:rFonts w:ascii="Arial" w:hAnsi="Arial" w:cs="Arial"/>
                <w:sz w:val="20"/>
                <w:szCs w:val="20"/>
              </w:rPr>
              <w:t>1.</w:t>
            </w:r>
          </w:p>
        </w:tc>
        <w:tc>
          <w:tcPr>
            <w:tcW w:w="1582"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r>
      <w:tr w:rsidR="00BB40AA" w:rsidRPr="00BB40AA" w:rsidTr="00E3642B">
        <w:tc>
          <w:tcPr>
            <w:tcW w:w="540"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sz w:val="20"/>
                <w:szCs w:val="20"/>
              </w:rPr>
            </w:pPr>
            <w:r w:rsidRPr="00BB40AA">
              <w:rPr>
                <w:rFonts w:ascii="Arial" w:hAnsi="Arial" w:cs="Arial"/>
                <w:sz w:val="20"/>
                <w:szCs w:val="20"/>
              </w:rPr>
              <w:t>2.</w:t>
            </w:r>
          </w:p>
        </w:tc>
        <w:tc>
          <w:tcPr>
            <w:tcW w:w="1582"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r>
      <w:tr w:rsidR="00BB40AA" w:rsidRPr="00BB40AA" w:rsidTr="00E3642B">
        <w:tc>
          <w:tcPr>
            <w:tcW w:w="540" w:type="dxa"/>
            <w:tcBorders>
              <w:top w:val="single" w:sz="4" w:space="0" w:color="auto"/>
              <w:left w:val="single" w:sz="4" w:space="0" w:color="auto"/>
              <w:bottom w:val="single" w:sz="4" w:space="0" w:color="auto"/>
              <w:right w:val="single" w:sz="4" w:space="0" w:color="auto"/>
            </w:tcBorders>
            <w:hideMark/>
          </w:tcPr>
          <w:p w:rsidR="00BB40AA" w:rsidRPr="00BB40AA" w:rsidRDefault="00BB40AA" w:rsidP="00BB40AA">
            <w:pPr>
              <w:rPr>
                <w:rFonts w:ascii="Arial" w:hAnsi="Arial" w:cs="Arial"/>
                <w:sz w:val="20"/>
                <w:szCs w:val="20"/>
              </w:rPr>
            </w:pPr>
            <w:r w:rsidRPr="00BB40AA">
              <w:rPr>
                <w:rFonts w:ascii="Arial" w:hAnsi="Arial" w:cs="Arial"/>
                <w:sz w:val="20"/>
                <w:szCs w:val="20"/>
              </w:rPr>
              <w:t>3.</w:t>
            </w:r>
          </w:p>
        </w:tc>
        <w:tc>
          <w:tcPr>
            <w:tcW w:w="1582"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0AA" w:rsidRPr="00BB40AA" w:rsidRDefault="00BB40AA" w:rsidP="00BB40AA">
            <w:pPr>
              <w:rPr>
                <w:rFonts w:ascii="Arial" w:hAnsi="Arial" w:cs="Arial"/>
                <w:b/>
                <w:sz w:val="20"/>
                <w:szCs w:val="20"/>
              </w:rPr>
            </w:pPr>
          </w:p>
        </w:tc>
      </w:tr>
    </w:tbl>
    <w:p w:rsidR="00BB40AA" w:rsidRPr="00BB40AA" w:rsidRDefault="00BB40AA" w:rsidP="00BB40AA">
      <w:pPr>
        <w:rPr>
          <w:rFonts w:ascii="Arial" w:eastAsia="Lucida Sans Unicode" w:hAnsi="Arial" w:cs="Arial"/>
          <w:b/>
          <w:kern w:val="2"/>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13011" w:rsidTr="00F52979">
        <w:tc>
          <w:tcPr>
            <w:tcW w:w="4531" w:type="dxa"/>
          </w:tcPr>
          <w:p w:rsidR="00F52979" w:rsidRDefault="00F52979" w:rsidP="00F52979">
            <w:pPr>
              <w:jc w:val="center"/>
              <w:rPr>
                <w:rFonts w:ascii="Arial" w:hAnsi="Arial" w:cs="Arial"/>
                <w:sz w:val="20"/>
                <w:szCs w:val="20"/>
              </w:rPr>
            </w:pPr>
          </w:p>
          <w:p w:rsidR="00F52979" w:rsidRPr="00BB40AA" w:rsidRDefault="00F52979" w:rsidP="00F52979">
            <w:pPr>
              <w:jc w:val="center"/>
              <w:rPr>
                <w:rFonts w:ascii="Arial" w:hAnsi="Arial" w:cs="Arial"/>
                <w:sz w:val="20"/>
                <w:szCs w:val="20"/>
              </w:rPr>
            </w:pPr>
            <w:r w:rsidRPr="00BB40AA">
              <w:rPr>
                <w:rFonts w:ascii="Arial" w:hAnsi="Arial" w:cs="Arial"/>
                <w:sz w:val="20"/>
                <w:szCs w:val="20"/>
              </w:rPr>
              <w:t>…………..………</w:t>
            </w:r>
          </w:p>
          <w:p w:rsidR="00513011" w:rsidRDefault="00513011" w:rsidP="00F52979">
            <w:pPr>
              <w:jc w:val="center"/>
              <w:rPr>
                <w:rFonts w:ascii="Arial" w:hAnsi="Arial" w:cs="Arial"/>
                <w:b/>
                <w:sz w:val="20"/>
                <w:szCs w:val="20"/>
              </w:rPr>
            </w:pPr>
          </w:p>
        </w:tc>
        <w:tc>
          <w:tcPr>
            <w:tcW w:w="4531" w:type="dxa"/>
          </w:tcPr>
          <w:p w:rsidR="00F52979" w:rsidRDefault="00F52979" w:rsidP="00F52979">
            <w:pPr>
              <w:jc w:val="center"/>
              <w:rPr>
                <w:rFonts w:ascii="Arial" w:hAnsi="Arial" w:cs="Arial"/>
                <w:sz w:val="20"/>
                <w:szCs w:val="20"/>
              </w:rPr>
            </w:pPr>
          </w:p>
          <w:p w:rsidR="00F52979" w:rsidRPr="00BB40AA" w:rsidRDefault="00F52979" w:rsidP="00F52979">
            <w:pPr>
              <w:jc w:val="center"/>
              <w:rPr>
                <w:rFonts w:ascii="Arial" w:hAnsi="Arial" w:cs="Arial"/>
                <w:sz w:val="20"/>
                <w:szCs w:val="20"/>
              </w:rPr>
            </w:pPr>
            <w:r w:rsidRPr="00BB40AA">
              <w:rPr>
                <w:rFonts w:ascii="Arial" w:hAnsi="Arial" w:cs="Arial"/>
                <w:sz w:val="20"/>
                <w:szCs w:val="20"/>
              </w:rPr>
              <w:t>…………..………</w:t>
            </w:r>
          </w:p>
          <w:p w:rsidR="00513011" w:rsidRDefault="00513011" w:rsidP="00F52979">
            <w:pPr>
              <w:jc w:val="center"/>
              <w:rPr>
                <w:rFonts w:ascii="Arial" w:hAnsi="Arial" w:cs="Arial"/>
                <w:b/>
                <w:sz w:val="20"/>
                <w:szCs w:val="20"/>
              </w:rPr>
            </w:pPr>
          </w:p>
        </w:tc>
      </w:tr>
      <w:tr w:rsidR="00513011" w:rsidRPr="00F52979" w:rsidTr="00F52979">
        <w:tc>
          <w:tcPr>
            <w:tcW w:w="4531" w:type="dxa"/>
          </w:tcPr>
          <w:p w:rsidR="00513011" w:rsidRPr="00F52979" w:rsidRDefault="00F52979" w:rsidP="00F52979">
            <w:pPr>
              <w:jc w:val="center"/>
              <w:rPr>
                <w:rFonts w:ascii="Arial" w:hAnsi="Arial" w:cs="Arial"/>
                <w:b/>
                <w:i/>
                <w:sz w:val="20"/>
                <w:szCs w:val="20"/>
              </w:rPr>
            </w:pPr>
            <w:r w:rsidRPr="00BB40AA">
              <w:rPr>
                <w:rFonts w:ascii="Arial" w:hAnsi="Arial" w:cs="Arial"/>
                <w:i/>
                <w:sz w:val="20"/>
                <w:szCs w:val="20"/>
              </w:rPr>
              <w:t>(Data, podpis Przetwarzający/Procesora)</w:t>
            </w:r>
          </w:p>
        </w:tc>
        <w:tc>
          <w:tcPr>
            <w:tcW w:w="4531" w:type="dxa"/>
          </w:tcPr>
          <w:p w:rsidR="00513011" w:rsidRPr="00F52979" w:rsidRDefault="00F52979" w:rsidP="00F52979">
            <w:pPr>
              <w:jc w:val="center"/>
              <w:rPr>
                <w:rFonts w:ascii="Arial" w:hAnsi="Arial" w:cs="Arial"/>
                <w:b/>
                <w:i/>
                <w:sz w:val="20"/>
                <w:szCs w:val="20"/>
              </w:rPr>
            </w:pPr>
            <w:r w:rsidRPr="00BB40AA">
              <w:rPr>
                <w:rFonts w:ascii="Arial" w:hAnsi="Arial" w:cs="Arial"/>
                <w:i/>
                <w:sz w:val="20"/>
                <w:szCs w:val="20"/>
              </w:rPr>
              <w:t>(Data, podpis Administratora/Powierzającego)</w:t>
            </w:r>
          </w:p>
        </w:tc>
      </w:tr>
    </w:tbl>
    <w:p w:rsidR="00BB40AA" w:rsidRPr="00BB40AA" w:rsidRDefault="00BB40AA" w:rsidP="00BB40AA">
      <w:pPr>
        <w:rPr>
          <w:rFonts w:ascii="Arial" w:hAnsi="Arial" w:cs="Arial"/>
          <w:b/>
          <w:sz w:val="20"/>
          <w:szCs w:val="20"/>
        </w:rPr>
      </w:pPr>
    </w:p>
    <w:p w:rsidR="00BB40AA" w:rsidRPr="00BB40AA" w:rsidRDefault="00BB40AA" w:rsidP="00BB40AA">
      <w:pPr>
        <w:rPr>
          <w:rFonts w:ascii="Arial" w:hAnsi="Arial" w:cs="Arial"/>
          <w:sz w:val="20"/>
          <w:szCs w:val="20"/>
        </w:rPr>
      </w:pP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p>
    <w:p w:rsidR="00BB40AA" w:rsidRPr="00BB40AA" w:rsidRDefault="00BB40AA" w:rsidP="00BB40AA">
      <w:pPr>
        <w:rPr>
          <w:rFonts w:ascii="Arial" w:hAnsi="Arial" w:cs="Arial"/>
          <w:sz w:val="20"/>
          <w:szCs w:val="20"/>
        </w:rPr>
      </w:pP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r w:rsidRPr="00BB40AA">
        <w:rPr>
          <w:rFonts w:ascii="Arial" w:hAnsi="Arial" w:cs="Arial"/>
          <w:sz w:val="20"/>
          <w:szCs w:val="20"/>
        </w:rPr>
        <w:tab/>
      </w:r>
    </w:p>
    <w:p w:rsidR="00BB40AA" w:rsidRPr="00BB40AA" w:rsidRDefault="00BB40AA" w:rsidP="00BB40AA">
      <w:pPr>
        <w:rPr>
          <w:rFonts w:ascii="Arial" w:hAnsi="Arial" w:cs="Arial"/>
          <w:sz w:val="20"/>
          <w:szCs w:val="20"/>
        </w:rPr>
      </w:pPr>
    </w:p>
    <w:p w:rsidR="00BB40AA" w:rsidRPr="00BB40AA" w:rsidRDefault="00BB40AA" w:rsidP="00BB40AA">
      <w:pPr>
        <w:rPr>
          <w:rFonts w:ascii="Arial" w:hAnsi="Arial" w:cs="Arial"/>
          <w:sz w:val="20"/>
          <w:szCs w:val="20"/>
        </w:rPr>
      </w:pPr>
    </w:p>
    <w:p w:rsidR="00BB40AA" w:rsidRPr="00BB40AA" w:rsidRDefault="00BB40AA" w:rsidP="00BB40AA">
      <w:pPr>
        <w:rPr>
          <w:rFonts w:ascii="Arial" w:hAnsi="Arial" w:cs="Arial"/>
          <w:sz w:val="20"/>
          <w:szCs w:val="20"/>
        </w:rPr>
      </w:pPr>
    </w:p>
    <w:p w:rsidR="00BB40AA" w:rsidRPr="00BB40AA" w:rsidRDefault="00BB40AA" w:rsidP="00BB40AA">
      <w:pPr>
        <w:rPr>
          <w:rFonts w:ascii="Arial" w:hAnsi="Arial" w:cs="Arial"/>
          <w:sz w:val="20"/>
          <w:szCs w:val="20"/>
        </w:rPr>
      </w:pPr>
      <w:r w:rsidRPr="00BB40AA">
        <w:rPr>
          <w:rFonts w:ascii="Arial" w:hAnsi="Arial" w:cs="Arial"/>
          <w:sz w:val="20"/>
          <w:szCs w:val="20"/>
        </w:rPr>
        <w:t>Wyjaśnienie:</w:t>
      </w:r>
    </w:p>
    <w:p w:rsidR="00BB40AA" w:rsidRPr="00BB40AA" w:rsidRDefault="00BB40AA" w:rsidP="00BB40AA">
      <w:pPr>
        <w:rPr>
          <w:rFonts w:ascii="Arial" w:hAnsi="Arial" w:cs="Arial"/>
          <w:bCs/>
          <w:sz w:val="20"/>
          <w:szCs w:val="20"/>
        </w:rPr>
      </w:pPr>
      <w:r w:rsidRPr="00BB40AA">
        <w:rPr>
          <w:rFonts w:ascii="Arial" w:hAnsi="Arial" w:cs="Arial"/>
          <w:sz w:val="20"/>
          <w:szCs w:val="20"/>
        </w:rPr>
        <w:t xml:space="preserve">Załącznik nr 1 do Umowy powierzenia przetwarzania danych osobowych  wypełnia się tylko w przypadku, gdy występuje </w:t>
      </w:r>
      <w:proofErr w:type="spellStart"/>
      <w:r w:rsidRPr="00BB40AA">
        <w:rPr>
          <w:rFonts w:ascii="Arial" w:hAnsi="Arial" w:cs="Arial"/>
          <w:sz w:val="20"/>
          <w:szCs w:val="20"/>
        </w:rPr>
        <w:t>podpowierzenie</w:t>
      </w:r>
      <w:proofErr w:type="spellEnd"/>
      <w:r w:rsidRPr="00BB40AA">
        <w:rPr>
          <w:rFonts w:ascii="Arial" w:hAnsi="Arial" w:cs="Arial"/>
          <w:sz w:val="20"/>
          <w:szCs w:val="20"/>
        </w:rPr>
        <w:t xml:space="preserve">. </w:t>
      </w:r>
    </w:p>
    <w:bookmarkEnd w:id="47"/>
    <w:p w:rsidR="0080309B" w:rsidRDefault="0080309B">
      <w:pPr>
        <w:spacing w:after="0" w:line="240" w:lineRule="auto"/>
        <w:rPr>
          <w:rFonts w:ascii="Arial" w:hAnsi="Arial" w:cs="Arial"/>
          <w:sz w:val="18"/>
          <w:szCs w:val="18"/>
        </w:rPr>
      </w:pPr>
      <w:r>
        <w:rPr>
          <w:rFonts w:ascii="Arial" w:hAnsi="Arial" w:cs="Arial"/>
          <w:sz w:val="18"/>
          <w:szCs w:val="18"/>
        </w:rPr>
        <w:br w:type="page"/>
      </w:r>
    </w:p>
    <w:p w:rsidR="009B77DA" w:rsidRDefault="009B77DA" w:rsidP="009B77DA">
      <w:pPr>
        <w:spacing w:after="0" w:line="240" w:lineRule="auto"/>
        <w:jc w:val="right"/>
        <w:rPr>
          <w:rFonts w:ascii="Arial" w:hAnsi="Arial" w:cs="Arial"/>
          <w:b/>
          <w:sz w:val="20"/>
          <w:szCs w:val="20"/>
        </w:rPr>
      </w:pPr>
      <w:r>
        <w:rPr>
          <w:rFonts w:ascii="Arial" w:hAnsi="Arial" w:cs="Arial"/>
          <w:noProof/>
          <w:sz w:val="20"/>
          <w:szCs w:val="20"/>
          <w:lang w:eastAsia="pl-PL"/>
        </w:rPr>
        <w:lastRenderedPageBreak/>
        <w:drawing>
          <wp:inline distT="0" distB="0" distL="0" distR="0">
            <wp:extent cx="5762625" cy="1123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23950"/>
                    </a:xfrm>
                    <a:prstGeom prst="rect">
                      <a:avLst/>
                    </a:prstGeom>
                    <a:noFill/>
                    <a:ln>
                      <a:noFill/>
                    </a:ln>
                  </pic:spPr>
                </pic:pic>
              </a:graphicData>
            </a:graphic>
          </wp:inline>
        </w:drawing>
      </w:r>
      <w:r>
        <w:rPr>
          <w:rFonts w:ascii="Arial" w:hAnsi="Arial" w:cs="Arial"/>
          <w:b/>
          <w:sz w:val="20"/>
          <w:szCs w:val="20"/>
        </w:rPr>
        <w:t>Załącznik nr 2 do WZ</w:t>
      </w:r>
    </w:p>
    <w:p w:rsidR="009B77DA" w:rsidRDefault="009B77DA" w:rsidP="009B77DA">
      <w:pPr>
        <w:jc w:val="center"/>
        <w:rPr>
          <w:rFonts w:ascii="Arial" w:hAnsi="Arial" w:cs="Arial"/>
          <w:b/>
          <w:sz w:val="20"/>
          <w:szCs w:val="20"/>
        </w:rPr>
      </w:pPr>
      <w:r>
        <w:rPr>
          <w:rFonts w:ascii="Arial" w:hAnsi="Arial" w:cs="Arial"/>
          <w:b/>
          <w:sz w:val="20"/>
          <w:szCs w:val="20"/>
        </w:rPr>
        <w:t>FORMULARZ OFERTY</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2977"/>
        <w:gridCol w:w="5670"/>
      </w:tblGrid>
      <w:tr w:rsidR="009B77DA" w:rsidTr="009B77DA">
        <w:trPr>
          <w:cantSplit/>
        </w:trPr>
        <w:tc>
          <w:tcPr>
            <w:tcW w:w="9488" w:type="dxa"/>
            <w:gridSpan w:val="3"/>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b/>
                <w:sz w:val="20"/>
                <w:szCs w:val="20"/>
              </w:rPr>
              <w:t>Dane  rejestrowe</w:t>
            </w:r>
            <w:r>
              <w:rPr>
                <w:rFonts w:ascii="Arial" w:hAnsi="Arial" w:cs="Arial"/>
                <w:sz w:val="20"/>
                <w:szCs w:val="20"/>
              </w:rPr>
              <w:t xml:space="preserve"> dotyczące </w:t>
            </w:r>
            <w:r>
              <w:rPr>
                <w:rFonts w:ascii="Arial" w:hAnsi="Arial" w:cs="Arial"/>
                <w:b/>
                <w:sz w:val="20"/>
                <w:szCs w:val="20"/>
              </w:rPr>
              <w:t xml:space="preserve">Wykonawcy </w:t>
            </w:r>
          </w:p>
          <w:p w:rsidR="009B77DA" w:rsidRDefault="009B77DA">
            <w:pPr>
              <w:spacing w:after="0" w:line="240" w:lineRule="auto"/>
              <w:rPr>
                <w:rFonts w:ascii="Arial" w:hAnsi="Arial" w:cs="Arial"/>
                <w:sz w:val="20"/>
                <w:szCs w:val="20"/>
              </w:rPr>
            </w:pPr>
            <w:r>
              <w:rPr>
                <w:rFonts w:ascii="Arial" w:hAnsi="Arial" w:cs="Arial"/>
                <w:sz w:val="20"/>
                <w:szCs w:val="20"/>
              </w:rPr>
              <w:t>lub  każdego z Wykonawców wspólnie ubiegających się o udzielenie zamówienie</w:t>
            </w: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sz w:val="20"/>
                <w:szCs w:val="20"/>
              </w:rPr>
              <w:t xml:space="preserve">Pełna nazwa Wykonawcy </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9B77DA" w:rsidRDefault="009B77DA">
            <w:pPr>
              <w:spacing w:after="0" w:line="240" w:lineRule="auto"/>
              <w:rPr>
                <w:rFonts w:ascii="Arial" w:hAnsi="Arial" w:cs="Arial"/>
                <w:sz w:val="20"/>
                <w:szCs w:val="20"/>
              </w:rPr>
            </w:pPr>
            <w:r>
              <w:rPr>
                <w:rFonts w:ascii="Arial" w:hAnsi="Arial" w:cs="Arial"/>
                <w:sz w:val="20"/>
                <w:szCs w:val="20"/>
              </w:rPr>
              <w:t xml:space="preserve">Adres rejestrowy Wykonawcy </w:t>
            </w:r>
          </w:p>
          <w:p w:rsidR="009B77DA" w:rsidRDefault="009B77DA">
            <w:pPr>
              <w:spacing w:after="0" w:line="240" w:lineRule="auto"/>
              <w:rPr>
                <w:rFonts w:ascii="Arial" w:hAnsi="Arial" w:cs="Arial"/>
                <w:sz w:val="20"/>
                <w:szCs w:val="20"/>
              </w:rPr>
            </w:pPr>
            <w:r>
              <w:rPr>
                <w:rFonts w:ascii="Arial" w:hAnsi="Arial" w:cs="Arial"/>
                <w:sz w:val="20"/>
                <w:szCs w:val="20"/>
              </w:rPr>
              <w:t xml:space="preserve">Kod pocztowy, </w:t>
            </w:r>
          </w:p>
          <w:p w:rsidR="009B77DA" w:rsidRDefault="009B77DA">
            <w:pPr>
              <w:spacing w:after="0" w:line="240" w:lineRule="auto"/>
              <w:rPr>
                <w:rFonts w:ascii="Arial" w:hAnsi="Arial" w:cs="Arial"/>
                <w:sz w:val="20"/>
                <w:szCs w:val="20"/>
              </w:rPr>
            </w:pPr>
            <w:r>
              <w:rPr>
                <w:rFonts w:ascii="Arial" w:hAnsi="Arial" w:cs="Arial"/>
                <w:sz w:val="20"/>
                <w:szCs w:val="20"/>
              </w:rPr>
              <w:t>Miejscowość</w:t>
            </w:r>
          </w:p>
          <w:p w:rsidR="009B77DA" w:rsidRDefault="009B77DA">
            <w:pPr>
              <w:spacing w:after="0" w:line="240" w:lineRule="auto"/>
              <w:rPr>
                <w:rFonts w:ascii="Arial" w:hAnsi="Arial" w:cs="Arial"/>
                <w:sz w:val="20"/>
                <w:szCs w:val="20"/>
              </w:rPr>
            </w:pPr>
            <w:r>
              <w:rPr>
                <w:rFonts w:ascii="Arial" w:hAnsi="Arial" w:cs="Arial"/>
                <w:sz w:val="20"/>
                <w:szCs w:val="20"/>
              </w:rPr>
              <w:t>ulica, Nr lokalu</w:t>
            </w:r>
          </w:p>
          <w:p w:rsidR="009B77DA" w:rsidRDefault="009B77DA">
            <w:pPr>
              <w:spacing w:after="0" w:line="240" w:lineRule="auto"/>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sz w:val="20"/>
                <w:szCs w:val="20"/>
              </w:rPr>
              <w:t>NIP</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4</w:t>
            </w:r>
          </w:p>
        </w:tc>
        <w:tc>
          <w:tcPr>
            <w:tcW w:w="2977" w:type="dxa"/>
            <w:tcBorders>
              <w:top w:val="single" w:sz="4" w:space="0" w:color="auto"/>
              <w:left w:val="single" w:sz="4" w:space="0" w:color="auto"/>
              <w:bottom w:val="single" w:sz="4" w:space="0" w:color="auto"/>
              <w:right w:val="single" w:sz="4" w:space="0" w:color="auto"/>
            </w:tcBorders>
            <w:vAlign w:val="center"/>
          </w:tcPr>
          <w:p w:rsidR="009B77DA" w:rsidRDefault="009B77DA">
            <w:pPr>
              <w:spacing w:after="0" w:line="240" w:lineRule="auto"/>
              <w:rPr>
                <w:rFonts w:ascii="Arial" w:hAnsi="Arial" w:cs="Arial"/>
                <w:sz w:val="20"/>
                <w:szCs w:val="20"/>
              </w:rPr>
            </w:pPr>
            <w:r>
              <w:rPr>
                <w:rFonts w:ascii="Arial" w:hAnsi="Arial" w:cs="Arial"/>
                <w:sz w:val="20"/>
                <w:szCs w:val="20"/>
              </w:rPr>
              <w:t xml:space="preserve">REGON </w:t>
            </w:r>
          </w:p>
          <w:p w:rsidR="009B77DA" w:rsidRDefault="009B77DA">
            <w:pPr>
              <w:spacing w:after="0" w:line="240" w:lineRule="auto"/>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sz w:val="20"/>
                <w:szCs w:val="20"/>
              </w:rPr>
              <w:t>numer  KRS  / CEIDG</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rPr>
            </w:pPr>
            <w:r>
              <w:rPr>
                <w:rFonts w:ascii="Arial" w:hAnsi="Arial" w:cs="Arial"/>
                <w:b/>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rPr>
            </w:pPr>
            <w:r>
              <w:rPr>
                <w:rFonts w:ascii="Arial" w:hAnsi="Arial" w:cs="Arial"/>
                <w:sz w:val="20"/>
                <w:szCs w:val="20"/>
              </w:rPr>
              <w:t xml:space="preserve">Nr telefonu </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rPr>
            </w:pPr>
          </w:p>
          <w:p w:rsidR="009B77DA" w:rsidRDefault="009B77DA">
            <w:pPr>
              <w:spacing w:after="0" w:line="240" w:lineRule="auto"/>
              <w:rPr>
                <w:rFonts w:ascii="Arial"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hAnsi="Arial" w:cs="Arial"/>
                <w:b/>
                <w:sz w:val="20"/>
                <w:szCs w:val="20"/>
                <w:lang w:val="de-DE"/>
              </w:rPr>
            </w:pPr>
            <w:r>
              <w:rPr>
                <w:rFonts w:ascii="Arial" w:hAnsi="Arial" w:cs="Arial"/>
                <w:b/>
                <w:sz w:val="20"/>
                <w:szCs w:val="20"/>
                <w:lang w:val="de-DE"/>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rPr>
                <w:rFonts w:ascii="Arial" w:hAnsi="Arial" w:cs="Arial"/>
                <w:sz w:val="20"/>
                <w:szCs w:val="20"/>
                <w:lang w:val="de-DE"/>
              </w:rPr>
            </w:pPr>
            <w:proofErr w:type="spellStart"/>
            <w:r>
              <w:rPr>
                <w:rFonts w:ascii="Arial" w:hAnsi="Arial" w:cs="Arial"/>
                <w:sz w:val="20"/>
                <w:szCs w:val="20"/>
                <w:lang w:val="de-DE"/>
              </w:rPr>
              <w:t>Adres</w:t>
            </w:r>
            <w:proofErr w:type="spellEnd"/>
            <w:r>
              <w:rPr>
                <w:rFonts w:ascii="Arial" w:hAnsi="Arial" w:cs="Arial"/>
                <w:sz w:val="20"/>
                <w:szCs w:val="20"/>
                <w:lang w:val="de-DE"/>
              </w:rPr>
              <w:t xml:space="preserve">  </w:t>
            </w:r>
            <w:proofErr w:type="spellStart"/>
            <w:r>
              <w:rPr>
                <w:rFonts w:ascii="Arial" w:hAnsi="Arial" w:cs="Arial"/>
                <w:sz w:val="20"/>
                <w:szCs w:val="20"/>
                <w:lang w:val="de-DE"/>
              </w:rPr>
              <w:t>e-mail</w:t>
            </w:r>
            <w:proofErr w:type="spellEnd"/>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rPr>
                <w:rFonts w:ascii="Arial" w:hAnsi="Arial" w:cs="Arial"/>
                <w:sz w:val="20"/>
                <w:szCs w:val="20"/>
                <w:lang w:val="de-DE"/>
              </w:rPr>
            </w:pPr>
          </w:p>
          <w:p w:rsidR="009B77DA" w:rsidRDefault="009B77DA">
            <w:pPr>
              <w:spacing w:after="0" w:line="240" w:lineRule="auto"/>
              <w:rPr>
                <w:rFonts w:ascii="Arial" w:hAnsi="Arial" w:cs="Arial"/>
                <w:sz w:val="20"/>
                <w:szCs w:val="20"/>
                <w:lang w:val="de-DE"/>
              </w:rPr>
            </w:pPr>
          </w:p>
        </w:tc>
      </w:tr>
    </w:tbl>
    <w:p w:rsidR="009B77DA" w:rsidRDefault="009B77DA" w:rsidP="009B77DA">
      <w:pPr>
        <w:spacing w:after="0" w:line="240" w:lineRule="auto"/>
        <w:rPr>
          <w:rFonts w:ascii="Arial" w:hAnsi="Arial" w:cs="Arial"/>
          <w:i/>
          <w:sz w:val="20"/>
          <w:szCs w:val="20"/>
        </w:rPr>
      </w:pPr>
      <w:r>
        <w:rPr>
          <w:rFonts w:ascii="Arial" w:hAnsi="Arial" w:cs="Arial"/>
          <w:i/>
          <w:sz w:val="20"/>
          <w:szCs w:val="20"/>
        </w:rPr>
        <w:t>* wypełnić tabelę tyle razy ile to konieczne dla każdego z wykonawców wspólnie ubiegających się o udzielenie zamówienia</w:t>
      </w:r>
    </w:p>
    <w:p w:rsidR="009B77DA" w:rsidRDefault="009B77DA" w:rsidP="009B77DA">
      <w:pPr>
        <w:spacing w:after="0" w:line="240" w:lineRule="auto"/>
        <w:rPr>
          <w:rFonts w:ascii="Arial" w:hAnsi="Arial" w:cs="Arial"/>
          <w:i/>
          <w:sz w:val="20"/>
          <w:szCs w:val="20"/>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2977"/>
        <w:gridCol w:w="5670"/>
      </w:tblGrid>
      <w:tr w:rsidR="009B77DA" w:rsidTr="009B77DA">
        <w:trPr>
          <w:cantSplit/>
          <w:trHeight w:val="583"/>
        </w:trPr>
        <w:tc>
          <w:tcPr>
            <w:tcW w:w="9488" w:type="dxa"/>
            <w:gridSpan w:val="3"/>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rPr>
                <w:rFonts w:ascii="Arial" w:hAnsi="Arial" w:cs="Arial"/>
                <w:sz w:val="20"/>
                <w:szCs w:val="20"/>
              </w:rPr>
            </w:pPr>
            <w:r>
              <w:rPr>
                <w:rFonts w:ascii="Arial" w:hAnsi="Arial" w:cs="Arial"/>
                <w:sz w:val="20"/>
                <w:szCs w:val="20"/>
              </w:rPr>
              <w:t xml:space="preserve">Dane Wykonawcy lub Pełnomocnika Wykonawcy  </w:t>
            </w:r>
            <w:r>
              <w:rPr>
                <w:rFonts w:ascii="Arial" w:hAnsi="Arial" w:cs="Arial"/>
                <w:b/>
                <w:sz w:val="20"/>
                <w:szCs w:val="20"/>
              </w:rPr>
              <w:t>do korespondencji z Zamawiającym</w:t>
            </w:r>
            <w:r>
              <w:rPr>
                <w:rFonts w:ascii="Arial" w:hAnsi="Arial" w:cs="Arial"/>
                <w:sz w:val="20"/>
                <w:szCs w:val="20"/>
              </w:rPr>
              <w:t xml:space="preserve"> w związku ze złożoną ofertą  </w:t>
            </w: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tc>
        <w:tc>
          <w:tcPr>
            <w:tcW w:w="2977" w:type="dxa"/>
            <w:tcBorders>
              <w:top w:val="single" w:sz="4" w:space="0" w:color="auto"/>
              <w:left w:val="single" w:sz="4" w:space="0" w:color="auto"/>
              <w:bottom w:val="single" w:sz="4" w:space="0" w:color="auto"/>
              <w:right w:val="single" w:sz="4" w:space="0" w:color="auto"/>
            </w:tcBorders>
            <w:vAlign w:val="center"/>
          </w:tcPr>
          <w:p w:rsidR="009B77DA" w:rsidRDefault="009B77DA">
            <w:pPr>
              <w:spacing w:before="120"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Adres korespondencyjny</w:t>
            </w:r>
            <w:r>
              <w:rPr>
                <w:rFonts w:ascii="Arial" w:eastAsia="Times New Roman" w:hAnsi="Arial" w:cs="Arial"/>
                <w:sz w:val="20"/>
                <w:szCs w:val="20"/>
                <w:lang w:eastAsia="pl-PL"/>
              </w:rPr>
              <w:t xml:space="preserve"> pod który Zamawiający może kierować korespondencję do Wykonawcy </w:t>
            </w:r>
          </w:p>
          <w:p w:rsidR="009B77DA" w:rsidRDefault="009B77DA">
            <w:pPr>
              <w:spacing w:before="120" w:after="0" w:line="240" w:lineRule="auto"/>
              <w:rPr>
                <w:rFonts w:ascii="Arial" w:eastAsia="Times New Roman" w:hAnsi="Arial" w:cs="Arial"/>
                <w:b/>
                <w:sz w:val="20"/>
                <w:szCs w:val="20"/>
                <w:lang w:eastAsia="pl-PL"/>
              </w:rPr>
            </w:pPr>
          </w:p>
          <w:p w:rsidR="009B77DA" w:rsidRDefault="009B77DA">
            <w:pPr>
              <w:spacing w:after="0" w:line="240" w:lineRule="auto"/>
              <w:rPr>
                <w:rFonts w:ascii="Arial" w:eastAsiaTheme="minorHAnsi" w:hAnsi="Arial" w:cs="Arial"/>
                <w:sz w:val="20"/>
                <w:szCs w:val="20"/>
              </w:rPr>
            </w:pPr>
            <w:r>
              <w:rPr>
                <w:rFonts w:ascii="Arial" w:hAnsi="Arial" w:cs="Arial"/>
                <w:sz w:val="20"/>
                <w:szCs w:val="20"/>
              </w:rPr>
              <w:t xml:space="preserve">Kod pocztowy, </w:t>
            </w:r>
          </w:p>
          <w:p w:rsidR="009B77DA" w:rsidRDefault="009B77DA">
            <w:pPr>
              <w:spacing w:after="0" w:line="240" w:lineRule="auto"/>
              <w:rPr>
                <w:rFonts w:ascii="Arial" w:hAnsi="Arial" w:cs="Arial"/>
                <w:sz w:val="20"/>
                <w:szCs w:val="20"/>
              </w:rPr>
            </w:pPr>
            <w:r>
              <w:rPr>
                <w:rFonts w:ascii="Arial" w:hAnsi="Arial" w:cs="Arial"/>
                <w:sz w:val="20"/>
                <w:szCs w:val="20"/>
              </w:rPr>
              <w:t>Miejscowość</w:t>
            </w:r>
          </w:p>
          <w:p w:rsidR="009B77DA" w:rsidRDefault="009B77DA">
            <w:pPr>
              <w:spacing w:after="0" w:line="240" w:lineRule="auto"/>
              <w:rPr>
                <w:rFonts w:ascii="Arial" w:hAnsi="Arial" w:cs="Arial"/>
                <w:sz w:val="20"/>
                <w:szCs w:val="20"/>
              </w:rPr>
            </w:pPr>
            <w:r>
              <w:rPr>
                <w:rFonts w:ascii="Arial" w:hAnsi="Arial" w:cs="Arial"/>
                <w:sz w:val="20"/>
                <w:szCs w:val="20"/>
              </w:rPr>
              <w:t>ulica, Nr lokalu</w:t>
            </w:r>
          </w:p>
          <w:p w:rsidR="009B77DA" w:rsidRDefault="009B77DA">
            <w:pPr>
              <w:spacing w:before="120"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telefonu</w:t>
            </w:r>
          </w:p>
          <w:p w:rsidR="009B77DA" w:rsidRDefault="009B77DA">
            <w:pPr>
              <w:spacing w:before="120" w:after="0" w:line="240" w:lineRule="auto"/>
              <w:rPr>
                <w:rFonts w:ascii="Arial" w:eastAsia="Times New Roman" w:hAnsi="Arial" w:cs="Arial"/>
                <w:sz w:val="20"/>
                <w:szCs w:val="20"/>
                <w:lang w:val="de-DE" w:eastAsia="pl-PL"/>
              </w:rPr>
            </w:pPr>
            <w:proofErr w:type="spellStart"/>
            <w:r>
              <w:rPr>
                <w:rFonts w:ascii="Arial" w:eastAsia="Times New Roman" w:hAnsi="Arial" w:cs="Arial"/>
                <w:sz w:val="20"/>
                <w:szCs w:val="20"/>
                <w:lang w:val="de-DE" w:eastAsia="pl-PL"/>
              </w:rPr>
              <w:t>Adres</w:t>
            </w:r>
            <w:proofErr w:type="spellEnd"/>
            <w:r>
              <w:rPr>
                <w:rFonts w:ascii="Arial" w:eastAsia="Times New Roman" w:hAnsi="Arial" w:cs="Arial"/>
                <w:sz w:val="20"/>
                <w:szCs w:val="20"/>
                <w:lang w:val="de-DE" w:eastAsia="pl-PL"/>
              </w:rPr>
              <w:t xml:space="preserve"> </w:t>
            </w:r>
            <w:proofErr w:type="spellStart"/>
            <w:r>
              <w:rPr>
                <w:rFonts w:ascii="Arial" w:eastAsia="Times New Roman" w:hAnsi="Arial" w:cs="Arial"/>
                <w:sz w:val="20"/>
                <w:szCs w:val="20"/>
                <w:lang w:val="de-DE" w:eastAsia="pl-PL"/>
              </w:rPr>
              <w:t>e-mail</w:t>
            </w:r>
            <w:proofErr w:type="spellEnd"/>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line="360" w:lineRule="auto"/>
              <w:jc w:val="both"/>
              <w:rPr>
                <w:rFonts w:ascii="Arial" w:eastAsiaTheme="minorHAnsi" w:hAnsi="Arial" w:cs="Arial"/>
                <w:sz w:val="20"/>
                <w:szCs w:val="20"/>
              </w:rPr>
            </w:pPr>
          </w:p>
        </w:tc>
      </w:tr>
      <w:tr w:rsidR="009B77DA" w:rsidTr="009B77DA">
        <w:trPr>
          <w:cantSplit/>
        </w:trPr>
        <w:tc>
          <w:tcPr>
            <w:tcW w:w="841" w:type="dxa"/>
            <w:tcBorders>
              <w:top w:val="single" w:sz="4" w:space="0" w:color="auto"/>
              <w:left w:val="single" w:sz="4" w:space="0" w:color="auto"/>
              <w:bottom w:val="single" w:sz="4" w:space="0" w:color="auto"/>
              <w:right w:val="single" w:sz="4" w:space="0" w:color="auto"/>
            </w:tcBorders>
            <w:vAlign w:val="center"/>
            <w:hideMark/>
          </w:tcPr>
          <w:p w:rsidR="009B77DA" w:rsidRDefault="009B77D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2977" w:type="dxa"/>
            <w:tcBorders>
              <w:top w:val="single" w:sz="4" w:space="0" w:color="auto"/>
              <w:left w:val="single" w:sz="4" w:space="0" w:color="auto"/>
              <w:bottom w:val="single" w:sz="4" w:space="0" w:color="auto"/>
              <w:right w:val="single" w:sz="4" w:space="0" w:color="auto"/>
            </w:tcBorders>
            <w:vAlign w:val="center"/>
          </w:tcPr>
          <w:p w:rsidR="009B77DA" w:rsidRDefault="009B77DA">
            <w:pPr>
              <w:spacing w:after="0" w:line="240" w:lineRule="auto"/>
              <w:rPr>
                <w:rFonts w:ascii="Arial" w:eastAsia="Times New Roman" w:hAnsi="Arial" w:cs="Arial"/>
                <w:sz w:val="20"/>
                <w:szCs w:val="20"/>
                <w:lang w:eastAsia="pl-PL"/>
              </w:rPr>
            </w:pPr>
          </w:p>
          <w:p w:rsidR="009B77DA" w:rsidRDefault="009B77DA">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Imię i Nazwisko osoby/ osób upoważnionych do kontaktów z zamawiającym oraz dane kontaktowe: </w:t>
            </w:r>
          </w:p>
          <w:p w:rsidR="009B77DA" w:rsidRDefault="009B77DA">
            <w:pPr>
              <w:spacing w:after="0" w:line="240" w:lineRule="auto"/>
              <w:rPr>
                <w:rFonts w:ascii="Arial" w:eastAsia="Times New Roman" w:hAnsi="Arial" w:cs="Arial"/>
                <w:sz w:val="20"/>
                <w:szCs w:val="20"/>
                <w:lang w:eastAsia="pl-PL"/>
              </w:rPr>
            </w:pPr>
          </w:p>
          <w:p w:rsidR="009B77DA" w:rsidRDefault="009B77DA">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telefonu</w:t>
            </w:r>
          </w:p>
          <w:p w:rsidR="009B77DA" w:rsidRDefault="009B77DA">
            <w:pPr>
              <w:spacing w:after="0" w:line="240" w:lineRule="auto"/>
              <w:rPr>
                <w:rFonts w:ascii="Arial" w:eastAsia="Times New Roman" w:hAnsi="Arial" w:cs="Arial"/>
                <w:sz w:val="20"/>
                <w:szCs w:val="20"/>
                <w:lang w:eastAsia="pl-PL"/>
              </w:rPr>
            </w:pPr>
            <w:proofErr w:type="spellStart"/>
            <w:r>
              <w:rPr>
                <w:rFonts w:ascii="Arial" w:eastAsia="Times New Roman" w:hAnsi="Arial" w:cs="Arial"/>
                <w:sz w:val="20"/>
                <w:szCs w:val="20"/>
                <w:lang w:val="de-DE" w:eastAsia="pl-PL"/>
              </w:rPr>
              <w:t>Adres</w:t>
            </w:r>
            <w:proofErr w:type="spellEnd"/>
            <w:r>
              <w:rPr>
                <w:rFonts w:ascii="Arial" w:eastAsia="Times New Roman" w:hAnsi="Arial" w:cs="Arial"/>
                <w:sz w:val="20"/>
                <w:szCs w:val="20"/>
                <w:lang w:val="de-DE" w:eastAsia="pl-PL"/>
              </w:rPr>
              <w:t xml:space="preserve"> </w:t>
            </w:r>
            <w:proofErr w:type="spellStart"/>
            <w:r>
              <w:rPr>
                <w:rFonts w:ascii="Arial" w:eastAsia="Times New Roman" w:hAnsi="Arial" w:cs="Arial"/>
                <w:sz w:val="20"/>
                <w:szCs w:val="20"/>
                <w:lang w:val="de-DE" w:eastAsia="pl-PL"/>
              </w:rPr>
              <w:t>e-mail</w:t>
            </w:r>
            <w:proofErr w:type="spellEnd"/>
          </w:p>
          <w:p w:rsidR="009B77DA" w:rsidRDefault="009B77DA">
            <w:pPr>
              <w:spacing w:line="360" w:lineRule="auto"/>
              <w:rPr>
                <w:rFonts w:ascii="Arial" w:eastAsiaTheme="minorHAnsi"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line="360" w:lineRule="auto"/>
              <w:jc w:val="both"/>
              <w:rPr>
                <w:rFonts w:ascii="Arial" w:hAnsi="Arial" w:cs="Arial"/>
                <w:sz w:val="20"/>
                <w:szCs w:val="20"/>
              </w:rPr>
            </w:pPr>
          </w:p>
        </w:tc>
      </w:tr>
    </w:tbl>
    <w:p w:rsidR="009B77DA" w:rsidRDefault="009B77DA" w:rsidP="009B77DA">
      <w:pPr>
        <w:rPr>
          <w:rFonts w:ascii="Arial" w:hAnsi="Arial" w:cs="Arial"/>
          <w:sz w:val="20"/>
          <w:szCs w:val="20"/>
        </w:rPr>
      </w:pPr>
      <w:r>
        <w:rPr>
          <w:rFonts w:ascii="Arial" w:hAnsi="Arial" w:cs="Arial"/>
          <w:sz w:val="20"/>
          <w:szCs w:val="20"/>
        </w:rPr>
        <w:br w:type="page"/>
      </w:r>
    </w:p>
    <w:p w:rsidR="009B77DA" w:rsidRDefault="009B77DA" w:rsidP="009B77DA">
      <w:pPr>
        <w:spacing w:after="60"/>
        <w:ind w:left="5664"/>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 dnia …………………</w:t>
      </w:r>
    </w:p>
    <w:p w:rsidR="009B77DA" w:rsidRDefault="009B77DA" w:rsidP="009B77DA">
      <w:pPr>
        <w:spacing w:line="240" w:lineRule="auto"/>
        <w:jc w:val="center"/>
        <w:rPr>
          <w:rFonts w:ascii="Arial" w:eastAsiaTheme="minorHAnsi" w:hAnsi="Arial" w:cs="Arial"/>
          <w:b/>
          <w:sz w:val="20"/>
          <w:szCs w:val="20"/>
        </w:rPr>
      </w:pPr>
      <w:r>
        <w:rPr>
          <w:rFonts w:ascii="Arial" w:hAnsi="Arial" w:cs="Arial"/>
          <w:b/>
          <w:sz w:val="20"/>
          <w:szCs w:val="20"/>
        </w:rPr>
        <w:t xml:space="preserve">OFERTA </w:t>
      </w:r>
    </w:p>
    <w:p w:rsidR="009B77DA" w:rsidRDefault="009B77DA" w:rsidP="009B77DA">
      <w:pPr>
        <w:spacing w:line="240" w:lineRule="auto"/>
        <w:jc w:val="right"/>
        <w:rPr>
          <w:rFonts w:ascii="Arial" w:hAnsi="Arial" w:cs="Arial"/>
          <w:sz w:val="20"/>
          <w:szCs w:val="20"/>
        </w:rPr>
      </w:pPr>
      <w:r>
        <w:rPr>
          <w:rFonts w:ascii="Arial" w:hAnsi="Arial" w:cs="Arial"/>
          <w:sz w:val="20"/>
          <w:szCs w:val="20"/>
        </w:rPr>
        <w:t>Do Zamawiającego:</w:t>
      </w:r>
    </w:p>
    <w:p w:rsidR="009B77DA" w:rsidRDefault="009B77DA" w:rsidP="009B77DA">
      <w:pPr>
        <w:spacing w:after="0" w:line="240" w:lineRule="auto"/>
        <w:jc w:val="right"/>
        <w:rPr>
          <w:rFonts w:ascii="Arial" w:hAnsi="Arial" w:cs="Arial"/>
          <w:b/>
          <w:sz w:val="20"/>
          <w:szCs w:val="20"/>
        </w:rPr>
      </w:pPr>
      <w:r>
        <w:rPr>
          <w:rFonts w:ascii="Arial" w:hAnsi="Arial" w:cs="Arial"/>
          <w:b/>
          <w:sz w:val="20"/>
          <w:szCs w:val="20"/>
        </w:rPr>
        <w:t>Uniwersyteckiego Szpitala Dziecięcego w Krakowie</w:t>
      </w:r>
    </w:p>
    <w:p w:rsidR="009B77DA" w:rsidRDefault="009B77DA" w:rsidP="009B77DA">
      <w:pPr>
        <w:spacing w:after="0" w:line="240" w:lineRule="auto"/>
        <w:jc w:val="right"/>
        <w:rPr>
          <w:rFonts w:ascii="Arial" w:hAnsi="Arial" w:cs="Arial"/>
          <w:b/>
          <w:sz w:val="20"/>
          <w:szCs w:val="20"/>
        </w:rPr>
      </w:pPr>
      <w:r>
        <w:rPr>
          <w:rFonts w:ascii="Arial" w:hAnsi="Arial" w:cs="Arial"/>
          <w:b/>
          <w:sz w:val="20"/>
          <w:szCs w:val="20"/>
        </w:rPr>
        <w:t xml:space="preserve">ul. Wielicka 265  </w:t>
      </w:r>
    </w:p>
    <w:p w:rsidR="009B77DA" w:rsidRDefault="009B77DA" w:rsidP="009B77DA">
      <w:pPr>
        <w:spacing w:after="0" w:line="240" w:lineRule="auto"/>
        <w:jc w:val="right"/>
        <w:rPr>
          <w:rFonts w:ascii="Arial" w:hAnsi="Arial" w:cs="Arial"/>
          <w:b/>
          <w:sz w:val="20"/>
          <w:szCs w:val="20"/>
        </w:rPr>
      </w:pPr>
      <w:r>
        <w:rPr>
          <w:rFonts w:ascii="Arial" w:hAnsi="Arial" w:cs="Arial"/>
          <w:b/>
          <w:sz w:val="20"/>
          <w:szCs w:val="20"/>
        </w:rPr>
        <w:t>30-663 Kraków</w:t>
      </w:r>
    </w:p>
    <w:p w:rsidR="009B77DA" w:rsidRDefault="009B77DA" w:rsidP="009B77DA">
      <w:pPr>
        <w:spacing w:after="0" w:line="240" w:lineRule="auto"/>
        <w:jc w:val="right"/>
        <w:rPr>
          <w:rFonts w:ascii="Arial" w:hAnsi="Arial" w:cs="Arial"/>
          <w:b/>
          <w:sz w:val="20"/>
          <w:szCs w:val="20"/>
        </w:rPr>
      </w:pPr>
      <w:r>
        <w:rPr>
          <w:rFonts w:ascii="Arial" w:hAnsi="Arial" w:cs="Arial"/>
          <w:b/>
          <w:sz w:val="20"/>
          <w:szCs w:val="20"/>
        </w:rPr>
        <w:t xml:space="preserve">e-mail:    </w:t>
      </w:r>
      <w:hyperlink r:id="rId15" w:history="1">
        <w:r>
          <w:rPr>
            <w:rStyle w:val="Hipercze"/>
            <w:rFonts w:ascii="Arial" w:hAnsi="Arial" w:cs="Arial"/>
            <w:b/>
            <w:sz w:val="20"/>
            <w:szCs w:val="20"/>
          </w:rPr>
          <w:t>zp@usdk.pl</w:t>
        </w:r>
      </w:hyperlink>
    </w:p>
    <w:p w:rsidR="009B77DA" w:rsidRDefault="009B77DA" w:rsidP="009B77DA">
      <w:pPr>
        <w:spacing w:after="0" w:line="240" w:lineRule="auto"/>
        <w:jc w:val="right"/>
        <w:rPr>
          <w:rFonts w:ascii="Arial" w:hAnsi="Arial" w:cs="Arial"/>
          <w:b/>
          <w:sz w:val="20"/>
          <w:szCs w:val="20"/>
        </w:rPr>
      </w:pPr>
    </w:p>
    <w:p w:rsidR="009B77DA" w:rsidRDefault="009B77DA" w:rsidP="009B77DA">
      <w:pPr>
        <w:spacing w:after="0" w:line="240" w:lineRule="auto"/>
        <w:jc w:val="both"/>
        <w:rPr>
          <w:rFonts w:ascii="Arial" w:hAnsi="Arial" w:cs="Arial"/>
          <w:sz w:val="20"/>
          <w:szCs w:val="20"/>
        </w:rPr>
      </w:pPr>
      <w:r>
        <w:rPr>
          <w:rFonts w:ascii="Arial" w:hAnsi="Arial" w:cs="Arial"/>
          <w:sz w:val="20"/>
          <w:szCs w:val="20"/>
        </w:rPr>
        <w:t xml:space="preserve">W odpowiedzi na publiczne ogłoszenie o zamówieniu składamy ofertę w postępowaniu na świadczenie </w:t>
      </w:r>
    </w:p>
    <w:p w:rsidR="009B77DA" w:rsidRDefault="009B77DA" w:rsidP="009B77DA">
      <w:pPr>
        <w:spacing w:after="0" w:line="240" w:lineRule="auto"/>
        <w:jc w:val="both"/>
        <w:rPr>
          <w:rFonts w:ascii="Arial" w:hAnsi="Arial" w:cs="Arial"/>
          <w:b/>
          <w:sz w:val="20"/>
          <w:szCs w:val="20"/>
        </w:rPr>
      </w:pPr>
    </w:p>
    <w:p w:rsidR="009B77DA" w:rsidRDefault="009B77DA" w:rsidP="009B77DA">
      <w:pPr>
        <w:pStyle w:val="Bezodstpw"/>
        <w:jc w:val="both"/>
        <w:rPr>
          <w:rFonts w:ascii="Arial" w:hAnsi="Arial" w:cs="Arial"/>
          <w:b/>
        </w:rPr>
      </w:pPr>
      <w:r>
        <w:rPr>
          <w:rFonts w:ascii="Arial" w:hAnsi="Arial" w:cs="Arial"/>
          <w:b/>
        </w:rPr>
        <w:t>usługi hotelarskiej dla pacjentów Uniwersyteckiego Szpitala Dziecięcego w Krakowie</w:t>
      </w:r>
    </w:p>
    <w:p w:rsidR="009B77DA" w:rsidRDefault="009B77DA" w:rsidP="009B77DA">
      <w:pPr>
        <w:spacing w:after="0" w:line="240" w:lineRule="auto"/>
        <w:jc w:val="both"/>
        <w:rPr>
          <w:rFonts w:ascii="Arial" w:hAnsi="Arial" w:cs="Arial"/>
          <w:b/>
          <w:sz w:val="20"/>
          <w:szCs w:val="20"/>
        </w:rPr>
      </w:pPr>
      <w:r>
        <w:rPr>
          <w:rFonts w:ascii="Arial" w:hAnsi="Arial" w:cs="Arial"/>
          <w:b/>
          <w:sz w:val="20"/>
          <w:szCs w:val="20"/>
        </w:rPr>
        <w:t>num</w:t>
      </w:r>
      <w:r w:rsidR="00E52CF0">
        <w:rPr>
          <w:rFonts w:ascii="Arial" w:hAnsi="Arial" w:cs="Arial"/>
          <w:b/>
          <w:sz w:val="20"/>
          <w:szCs w:val="20"/>
        </w:rPr>
        <w:t>er postępowania: EZP-271-2-15/S</w:t>
      </w:r>
      <w:r>
        <w:rPr>
          <w:rFonts w:ascii="Arial" w:hAnsi="Arial" w:cs="Arial"/>
          <w:b/>
          <w:sz w:val="20"/>
          <w:szCs w:val="20"/>
        </w:rPr>
        <w:t xml:space="preserve">/2019;  </w:t>
      </w:r>
    </w:p>
    <w:p w:rsidR="009B77DA" w:rsidRDefault="009B77DA" w:rsidP="009B77DA">
      <w:pPr>
        <w:spacing w:after="0" w:line="240" w:lineRule="auto"/>
        <w:jc w:val="both"/>
        <w:rPr>
          <w:rFonts w:ascii="Arial" w:hAnsi="Arial" w:cs="Arial"/>
          <w:b/>
          <w:sz w:val="20"/>
          <w:szCs w:val="20"/>
        </w:rPr>
      </w:pPr>
    </w:p>
    <w:p w:rsidR="009B77DA" w:rsidRDefault="009B77DA" w:rsidP="009B77DA">
      <w:pPr>
        <w:tabs>
          <w:tab w:val="num" w:pos="426"/>
        </w:tabs>
        <w:jc w:val="both"/>
        <w:rPr>
          <w:rFonts w:ascii="Arial" w:hAnsi="Arial" w:cs="Arial"/>
          <w:sz w:val="20"/>
          <w:szCs w:val="20"/>
        </w:rPr>
      </w:pPr>
      <w:r>
        <w:rPr>
          <w:rFonts w:ascii="Arial" w:hAnsi="Arial" w:cs="Arial"/>
          <w:sz w:val="20"/>
          <w:szCs w:val="20"/>
        </w:rPr>
        <w:t>My niżej podpisani działając w imieniu i na rzecz Wykonawcy,</w:t>
      </w:r>
    </w:p>
    <w:p w:rsidR="009B77DA" w:rsidRDefault="009B77DA" w:rsidP="009B77DA">
      <w:pPr>
        <w:numPr>
          <w:ilvl w:val="0"/>
          <w:numId w:val="45"/>
        </w:numPr>
        <w:spacing w:after="60"/>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Oferujemy wykonanie przedmiotu zamówienia w zakresie i okresie  opisanym w warunkach zamówienia:</w:t>
      </w:r>
    </w:p>
    <w:tbl>
      <w:tblPr>
        <w:tblStyle w:val="Tabela-Siatka"/>
        <w:tblW w:w="9351" w:type="dxa"/>
        <w:tblLook w:val="04A0" w:firstRow="1" w:lastRow="0" w:firstColumn="1" w:lastColumn="0" w:noHBand="0" w:noVBand="1"/>
      </w:tblPr>
      <w:tblGrid>
        <w:gridCol w:w="3681"/>
        <w:gridCol w:w="5670"/>
      </w:tblGrid>
      <w:tr w:rsidR="009B77DA" w:rsidTr="009B77DA">
        <w:tc>
          <w:tcPr>
            <w:tcW w:w="3681" w:type="dxa"/>
            <w:tcBorders>
              <w:top w:val="single" w:sz="4" w:space="0" w:color="auto"/>
              <w:left w:val="single" w:sz="4" w:space="0" w:color="auto"/>
              <w:bottom w:val="single" w:sz="4" w:space="0" w:color="auto"/>
              <w:right w:val="single" w:sz="4" w:space="0" w:color="auto"/>
            </w:tcBorders>
          </w:tcPr>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 xml:space="preserve">Nazwa obiektu </w:t>
            </w:r>
            <w:r w:rsidR="0042760B">
              <w:rPr>
                <w:rFonts w:ascii="Arial" w:eastAsia="Times New Roman" w:hAnsi="Arial" w:cs="Arial"/>
                <w:sz w:val="20"/>
                <w:szCs w:val="20"/>
                <w:lang w:eastAsia="pl-PL"/>
              </w:rPr>
              <w:t xml:space="preserve">w którym świadczona będzie usługa </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tc>
      </w:tr>
      <w:tr w:rsidR="009B77DA" w:rsidTr="009B77DA">
        <w:tc>
          <w:tcPr>
            <w:tcW w:w="3681" w:type="dxa"/>
            <w:tcBorders>
              <w:top w:val="single" w:sz="4" w:space="0" w:color="auto"/>
              <w:left w:val="single" w:sz="4" w:space="0" w:color="auto"/>
              <w:bottom w:val="single" w:sz="4" w:space="0" w:color="auto"/>
              <w:right w:val="single" w:sz="4" w:space="0" w:color="auto"/>
            </w:tcBorders>
          </w:tcPr>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Adres obiektu</w:t>
            </w:r>
          </w:p>
          <w:p w:rsidR="009B77DA" w:rsidRDefault="009B77DA">
            <w:pPr>
              <w:spacing w:after="60"/>
              <w:rPr>
                <w:rFonts w:ascii="Arial" w:eastAsia="Times New Roman" w:hAnsi="Arial" w:cs="Arial"/>
                <w:sz w:val="20"/>
                <w:szCs w:val="20"/>
                <w:lang w:eastAsia="pl-PL"/>
              </w:rPr>
            </w:pP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Default="009B77DA">
            <w:pPr>
              <w:pStyle w:val="Style7"/>
              <w:widowControl/>
              <w:tabs>
                <w:tab w:val="left" w:pos="284"/>
              </w:tabs>
              <w:spacing w:before="120" w:line="274" w:lineRule="exact"/>
              <w:ind w:firstLine="0"/>
              <w:jc w:val="left"/>
              <w:rPr>
                <w:rFonts w:ascii="Arial" w:hAnsi="Arial" w:cs="Arial"/>
                <w:sz w:val="20"/>
                <w:szCs w:val="20"/>
                <w:lang w:eastAsia="pl-PL"/>
              </w:rPr>
            </w:pPr>
            <w:r>
              <w:rPr>
                <w:rFonts w:ascii="Arial" w:hAnsi="Arial" w:cs="Arial"/>
                <w:sz w:val="20"/>
                <w:szCs w:val="20"/>
              </w:rPr>
              <w:t>Obiekt wpisany</w:t>
            </w:r>
            <w:r>
              <w:rPr>
                <w:rFonts w:ascii="Arial" w:eastAsia="Calibri" w:hAnsi="Arial" w:cs="Arial"/>
                <w:sz w:val="20"/>
                <w:szCs w:val="20"/>
              </w:rPr>
              <w:t xml:space="preserve"> </w:t>
            </w:r>
            <w:r>
              <w:rPr>
                <w:rFonts w:ascii="Arial" w:hAnsi="Arial" w:cs="Arial"/>
                <w:sz w:val="20"/>
                <w:szCs w:val="20"/>
              </w:rPr>
              <w:t>jest</w:t>
            </w:r>
            <w:r>
              <w:rPr>
                <w:rFonts w:ascii="Arial" w:eastAsia="Calibri" w:hAnsi="Arial" w:cs="Arial"/>
                <w:sz w:val="20"/>
                <w:szCs w:val="20"/>
              </w:rPr>
              <w:t xml:space="preserve"> </w:t>
            </w:r>
            <w:r>
              <w:rPr>
                <w:rFonts w:ascii="Arial" w:hAnsi="Arial" w:cs="Arial"/>
                <w:sz w:val="20"/>
                <w:szCs w:val="20"/>
              </w:rPr>
              <w:t>do</w:t>
            </w:r>
            <w:r>
              <w:rPr>
                <w:rFonts w:ascii="Arial" w:eastAsia="Calibri" w:hAnsi="Arial" w:cs="Arial"/>
                <w:sz w:val="20"/>
                <w:szCs w:val="20"/>
              </w:rPr>
              <w:t xml:space="preserve"> </w:t>
            </w:r>
            <w:r>
              <w:rPr>
                <w:rFonts w:ascii="Arial" w:hAnsi="Arial" w:cs="Arial"/>
                <w:b/>
                <w:sz w:val="20"/>
                <w:szCs w:val="20"/>
              </w:rPr>
              <w:t>Ewidencji</w:t>
            </w:r>
            <w:r>
              <w:rPr>
                <w:rFonts w:ascii="Arial" w:eastAsia="Calibri" w:hAnsi="Arial" w:cs="Arial"/>
                <w:b/>
                <w:sz w:val="20"/>
                <w:szCs w:val="20"/>
              </w:rPr>
              <w:t xml:space="preserve"> </w:t>
            </w:r>
            <w:r>
              <w:rPr>
                <w:rFonts w:ascii="Arial" w:hAnsi="Arial" w:cs="Arial"/>
                <w:b/>
                <w:sz w:val="20"/>
                <w:szCs w:val="20"/>
              </w:rPr>
              <w:t>Obiektów</w:t>
            </w:r>
            <w:r>
              <w:rPr>
                <w:rFonts w:ascii="Arial" w:eastAsia="Calibri" w:hAnsi="Arial" w:cs="Arial"/>
                <w:b/>
                <w:sz w:val="20"/>
                <w:szCs w:val="20"/>
              </w:rPr>
              <w:t xml:space="preserve"> </w:t>
            </w:r>
            <w:r>
              <w:rPr>
                <w:rFonts w:ascii="Arial" w:hAnsi="Arial" w:cs="Arial"/>
                <w:b/>
                <w:sz w:val="20"/>
                <w:szCs w:val="20"/>
              </w:rPr>
              <w:t>Hotelarskich</w:t>
            </w:r>
            <w:r>
              <w:rPr>
                <w:rFonts w:ascii="Arial" w:eastAsia="Calibri" w:hAnsi="Arial" w:cs="Arial"/>
                <w:sz w:val="20"/>
                <w:szCs w:val="20"/>
              </w:rPr>
              <w:t xml:space="preserve"> prowadzonej przez Marszałka Województwa   </w:t>
            </w:r>
            <w:r>
              <w:rPr>
                <w:rFonts w:ascii="Arial" w:hAnsi="Arial" w:cs="Arial"/>
                <w:sz w:val="20"/>
                <w:szCs w:val="20"/>
              </w:rPr>
              <w:t>Małopolskiego</w:t>
            </w:r>
            <w:r>
              <w:rPr>
                <w:rFonts w:ascii="Arial" w:eastAsia="Calibri" w:hAnsi="Arial" w:cs="Arial"/>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nr wpisu (decyzji)……………………..</w:t>
            </w: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kategoria zaszeregowania obiektu hotelarskiego………….</w:t>
            </w: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Pr="00E52CF0" w:rsidRDefault="00D1339A">
            <w:pPr>
              <w:spacing w:after="60"/>
              <w:rPr>
                <w:rFonts w:ascii="Arial" w:eastAsiaTheme="minorHAnsi" w:hAnsi="Arial" w:cs="Arial"/>
                <w:i/>
                <w:sz w:val="18"/>
                <w:szCs w:val="18"/>
              </w:rPr>
            </w:pPr>
            <w:r>
              <w:rPr>
                <w:rFonts w:ascii="Arial" w:eastAsia="Times New Roman" w:hAnsi="Arial" w:cs="Arial"/>
                <w:sz w:val="20"/>
                <w:szCs w:val="20"/>
                <w:lang w:eastAsia="pl-PL"/>
              </w:rPr>
              <w:t xml:space="preserve">Odległość </w:t>
            </w:r>
            <w:r w:rsidR="009B77DA">
              <w:rPr>
                <w:rFonts w:ascii="Arial" w:eastAsia="Times New Roman" w:hAnsi="Arial" w:cs="Arial"/>
                <w:sz w:val="20"/>
                <w:szCs w:val="20"/>
                <w:lang w:eastAsia="pl-PL"/>
              </w:rPr>
              <w:t>w metrach</w:t>
            </w:r>
            <w:r w:rsidR="00DA4523">
              <w:rPr>
                <w:rFonts w:ascii="Arial" w:eastAsia="Times New Roman" w:hAnsi="Arial" w:cs="Arial"/>
                <w:sz w:val="20"/>
                <w:szCs w:val="20"/>
                <w:lang w:eastAsia="pl-PL"/>
              </w:rPr>
              <w:t xml:space="preserve"> </w:t>
            </w:r>
            <w:r w:rsidRPr="00D1339A">
              <w:rPr>
                <w:rFonts w:ascii="Arial" w:eastAsia="Times New Roman" w:hAnsi="Arial" w:cs="Arial"/>
                <w:i/>
                <w:sz w:val="20"/>
                <w:szCs w:val="20"/>
                <w:lang w:eastAsia="pl-PL"/>
              </w:rPr>
              <w:t>[</w:t>
            </w:r>
            <w:r w:rsidR="00DA4523" w:rsidRPr="00D1339A">
              <w:rPr>
                <w:rFonts w:ascii="Arial" w:eastAsia="Times New Roman" w:hAnsi="Arial" w:cs="Arial"/>
                <w:i/>
                <w:sz w:val="20"/>
                <w:szCs w:val="20"/>
                <w:lang w:eastAsia="pl-PL"/>
              </w:rPr>
              <w:t>z dokładnością do 100 metrów</w:t>
            </w:r>
            <w:r w:rsidR="009B77DA" w:rsidRPr="00D1339A">
              <w:rPr>
                <w:rFonts w:ascii="Arial" w:eastAsia="Times New Roman" w:hAnsi="Arial" w:cs="Arial"/>
                <w:i/>
                <w:sz w:val="20"/>
                <w:szCs w:val="20"/>
                <w:lang w:eastAsia="pl-PL"/>
              </w:rPr>
              <w:t>]</w:t>
            </w:r>
            <w:r w:rsidR="009B77DA">
              <w:rPr>
                <w:rFonts w:ascii="Arial" w:eastAsia="Times New Roman" w:hAnsi="Arial" w:cs="Arial"/>
                <w:sz w:val="20"/>
                <w:szCs w:val="20"/>
                <w:lang w:eastAsia="pl-PL"/>
              </w:rPr>
              <w:t xml:space="preserve"> od obiektu do</w:t>
            </w:r>
            <w:r w:rsidR="009B77DA">
              <w:rPr>
                <w:rFonts w:ascii="Arial" w:hAnsi="Arial" w:cs="Arial"/>
                <w:sz w:val="20"/>
                <w:szCs w:val="20"/>
              </w:rPr>
              <w:t xml:space="preserve"> Uniwersyteckiego Szpitala Dziecięcego w Krakowie Kraków ul. Wielicka 265  – podana zgodnie z miarą </w:t>
            </w:r>
            <w:proofErr w:type="spellStart"/>
            <w:r w:rsidR="00E52CF0">
              <w:rPr>
                <w:rFonts w:ascii="Arial" w:hAnsi="Arial" w:cs="Arial"/>
                <w:sz w:val="20"/>
                <w:szCs w:val="20"/>
              </w:rPr>
              <w:t>ogólniedostępnej</w:t>
            </w:r>
            <w:proofErr w:type="spellEnd"/>
            <w:r w:rsidR="00E52CF0">
              <w:rPr>
                <w:rFonts w:ascii="Arial" w:hAnsi="Arial" w:cs="Arial"/>
                <w:sz w:val="20"/>
                <w:szCs w:val="20"/>
              </w:rPr>
              <w:t xml:space="preserve"> </w:t>
            </w:r>
            <w:r w:rsidR="009B77DA">
              <w:rPr>
                <w:rFonts w:ascii="Arial" w:hAnsi="Arial" w:cs="Arial"/>
                <w:sz w:val="20"/>
                <w:szCs w:val="20"/>
              </w:rPr>
              <w:t>inter</w:t>
            </w:r>
            <w:r w:rsidR="00E52CF0">
              <w:rPr>
                <w:rFonts w:ascii="Arial" w:hAnsi="Arial" w:cs="Arial"/>
                <w:sz w:val="20"/>
                <w:szCs w:val="20"/>
              </w:rPr>
              <w:t xml:space="preserve">netowej mapy elektronicznej </w:t>
            </w:r>
            <w:r w:rsidR="00E52CF0" w:rsidRPr="00E52CF0">
              <w:rPr>
                <w:rFonts w:ascii="Arial" w:hAnsi="Arial" w:cs="Arial"/>
                <w:i/>
                <w:sz w:val="18"/>
                <w:szCs w:val="18"/>
              </w:rPr>
              <w:t>(</w:t>
            </w:r>
            <w:r w:rsidR="00B50989" w:rsidRPr="00E52CF0">
              <w:rPr>
                <w:rFonts w:ascii="Arial" w:hAnsi="Arial" w:cs="Arial"/>
                <w:i/>
                <w:sz w:val="18"/>
                <w:szCs w:val="18"/>
              </w:rPr>
              <w:t xml:space="preserve">np. </w:t>
            </w:r>
            <w:hyperlink r:id="rId16" w:history="1">
              <w:proofErr w:type="spellStart"/>
              <w:r w:rsidR="009B77DA" w:rsidRPr="00E52CF0">
                <w:rPr>
                  <w:rStyle w:val="Hipercze"/>
                  <w:rFonts w:ascii="Arial" w:eastAsia="Times New Roman" w:hAnsi="Arial" w:cs="Arial"/>
                  <w:i/>
                  <w:iCs/>
                  <w:sz w:val="18"/>
                  <w:szCs w:val="18"/>
                  <w:u w:val="none"/>
                  <w:lang w:eastAsia="pl-PL"/>
                </w:rPr>
                <w:t>ma</w:t>
              </w:r>
              <w:r w:rsidR="00E52CF0" w:rsidRPr="00E52CF0">
                <w:rPr>
                  <w:rStyle w:val="Hipercze"/>
                  <w:rFonts w:ascii="Arial" w:eastAsia="Times New Roman" w:hAnsi="Arial" w:cs="Arial"/>
                  <w:i/>
                  <w:iCs/>
                  <w:sz w:val="18"/>
                  <w:szCs w:val="18"/>
                  <w:u w:val="none"/>
                  <w:lang w:eastAsia="pl-PL"/>
                </w:rPr>
                <w:t>ps.google</w:t>
              </w:r>
              <w:proofErr w:type="spellEnd"/>
              <w:r w:rsidR="009B77DA" w:rsidRPr="00E52CF0">
                <w:rPr>
                  <w:rStyle w:val="Hipercze"/>
                  <w:rFonts w:ascii="Arial" w:eastAsia="Times New Roman" w:hAnsi="Arial" w:cs="Arial"/>
                  <w:i/>
                  <w:iCs/>
                  <w:sz w:val="18"/>
                  <w:szCs w:val="18"/>
                  <w:u w:val="none"/>
                  <w:lang w:eastAsia="pl-PL"/>
                </w:rPr>
                <w:t xml:space="preserve"> ; </w:t>
              </w:r>
            </w:hyperlink>
            <w:r w:rsidR="00E52CF0" w:rsidRPr="00E52CF0">
              <w:rPr>
                <w:rFonts w:ascii="Arial" w:hAnsi="Arial" w:cs="Arial"/>
                <w:i/>
                <w:sz w:val="18"/>
                <w:szCs w:val="18"/>
              </w:rPr>
              <w:t>docelu.pl</w:t>
            </w:r>
            <w:r w:rsidR="009B77DA" w:rsidRPr="00E52CF0">
              <w:rPr>
                <w:rFonts w:ascii="Arial" w:hAnsi="Arial" w:cs="Arial"/>
                <w:i/>
                <w:sz w:val="18"/>
                <w:szCs w:val="18"/>
              </w:rPr>
              <w:t>;mapa.targeo.pl ; odleglosci.info;</w:t>
            </w:r>
          </w:p>
          <w:p w:rsidR="009B77DA" w:rsidRDefault="009B77DA">
            <w:pPr>
              <w:spacing w:after="60"/>
              <w:rPr>
                <w:rFonts w:ascii="Arial" w:hAnsi="Arial" w:cs="Arial"/>
                <w:sz w:val="20"/>
                <w:szCs w:val="20"/>
              </w:rPr>
            </w:pPr>
            <w:r w:rsidRPr="00E52CF0">
              <w:rPr>
                <w:rFonts w:ascii="Arial" w:hAnsi="Arial" w:cs="Arial"/>
                <w:i/>
                <w:sz w:val="18"/>
                <w:szCs w:val="18"/>
              </w:rPr>
              <w:t xml:space="preserve"> Itp.)</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odległość w metrach……………………….……………..</w:t>
            </w:r>
          </w:p>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wyznaczona według</w:t>
            </w:r>
            <w:r w:rsidR="00B50989">
              <w:rPr>
                <w:rFonts w:ascii="Arial" w:eastAsia="Times New Roman" w:hAnsi="Arial" w:cs="Arial"/>
                <w:sz w:val="20"/>
                <w:szCs w:val="20"/>
                <w:lang w:eastAsia="pl-PL"/>
              </w:rPr>
              <w:t xml:space="preserve"> internetowej mapy elektronicznej </w:t>
            </w:r>
            <w:r w:rsidR="00B50989" w:rsidRPr="00B50989">
              <w:rPr>
                <w:rFonts w:ascii="Arial" w:eastAsia="Times New Roman" w:hAnsi="Arial" w:cs="Arial"/>
                <w:i/>
                <w:sz w:val="20"/>
                <w:szCs w:val="20"/>
                <w:lang w:eastAsia="pl-PL"/>
              </w:rPr>
              <w:t>(podać nazwę)</w:t>
            </w:r>
            <w:r>
              <w:rPr>
                <w:rFonts w:ascii="Arial" w:eastAsia="Times New Roman" w:hAnsi="Arial" w:cs="Arial"/>
                <w:sz w:val="20"/>
                <w:szCs w:val="20"/>
                <w:lang w:eastAsia="pl-PL"/>
              </w:rPr>
              <w:t>……………………………………….</w:t>
            </w:r>
          </w:p>
          <w:p w:rsidR="009B77DA" w:rsidRDefault="009B77DA">
            <w:pPr>
              <w:spacing w:after="60"/>
              <w:rPr>
                <w:rFonts w:ascii="Arial" w:eastAsia="Times New Roman" w:hAnsi="Arial" w:cs="Arial"/>
                <w:sz w:val="20"/>
                <w:szCs w:val="20"/>
                <w:lang w:eastAsia="pl-PL"/>
              </w:rPr>
            </w:pP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Pr="00D14DF2" w:rsidRDefault="009B77DA" w:rsidP="00D14DF2">
            <w:pPr>
              <w:pStyle w:val="Bezodstpw"/>
              <w:rPr>
                <w:rFonts w:ascii="Arial" w:hAnsi="Arial" w:cs="Arial"/>
                <w:sz w:val="20"/>
                <w:szCs w:val="20"/>
              </w:rPr>
            </w:pPr>
            <w:r w:rsidRPr="00D14DF2">
              <w:rPr>
                <w:rFonts w:ascii="Arial" w:hAnsi="Arial" w:cs="Arial"/>
                <w:sz w:val="20"/>
                <w:szCs w:val="20"/>
              </w:rPr>
              <w:t>Liczba pokoi jednoosobowych z własną łazienką – udostępnionych w obiekcie dla  pacjentów USDK</w:t>
            </w:r>
          </w:p>
          <w:p w:rsidR="00294ABC" w:rsidRPr="00D14DF2" w:rsidRDefault="00294ABC" w:rsidP="00D14DF2">
            <w:pPr>
              <w:pStyle w:val="Bezodstpw"/>
              <w:rPr>
                <w:rFonts w:ascii="Arial" w:hAnsi="Arial" w:cs="Arial"/>
                <w:sz w:val="20"/>
                <w:szCs w:val="20"/>
              </w:rPr>
            </w:pPr>
            <w:r w:rsidRPr="00D14DF2">
              <w:rPr>
                <w:rFonts w:ascii="Arial" w:hAnsi="Arial" w:cs="Arial"/>
                <w:i/>
                <w:sz w:val="20"/>
                <w:szCs w:val="20"/>
              </w:rPr>
              <w:t>(jeśli są oferowane)</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w:t>
            </w: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Pr="00D14DF2" w:rsidRDefault="009B77DA" w:rsidP="00D14DF2">
            <w:pPr>
              <w:pStyle w:val="Bezodstpw"/>
              <w:rPr>
                <w:rFonts w:ascii="Arial" w:hAnsi="Arial" w:cs="Arial"/>
                <w:sz w:val="20"/>
                <w:szCs w:val="20"/>
              </w:rPr>
            </w:pPr>
            <w:r w:rsidRPr="00D14DF2">
              <w:rPr>
                <w:rFonts w:ascii="Arial" w:hAnsi="Arial" w:cs="Arial"/>
                <w:sz w:val="20"/>
                <w:szCs w:val="20"/>
              </w:rPr>
              <w:t>Liczba pokoi dwuosobowych  z własną łazienką– udostępnionych w obiekcie dla pacjentów USDK</w:t>
            </w:r>
          </w:p>
          <w:p w:rsidR="00D40AE1" w:rsidRPr="00D14DF2" w:rsidRDefault="00D40AE1" w:rsidP="00D14DF2">
            <w:pPr>
              <w:pStyle w:val="Bezodstpw"/>
              <w:rPr>
                <w:rFonts w:ascii="Arial" w:hAnsi="Arial" w:cs="Arial"/>
                <w:i/>
                <w:sz w:val="20"/>
                <w:szCs w:val="20"/>
              </w:rPr>
            </w:pPr>
            <w:r w:rsidRPr="00D14DF2">
              <w:rPr>
                <w:rFonts w:ascii="Arial" w:hAnsi="Arial" w:cs="Arial"/>
                <w:i/>
                <w:sz w:val="20"/>
                <w:szCs w:val="20"/>
              </w:rPr>
              <w:t>(jeśli są oferowane)</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w:t>
            </w:r>
          </w:p>
        </w:tc>
      </w:tr>
      <w:tr w:rsidR="009B77DA" w:rsidTr="009B77DA">
        <w:tc>
          <w:tcPr>
            <w:tcW w:w="3681" w:type="dxa"/>
            <w:tcBorders>
              <w:top w:val="single" w:sz="4" w:space="0" w:color="auto"/>
              <w:left w:val="single" w:sz="4" w:space="0" w:color="auto"/>
              <w:bottom w:val="single" w:sz="4" w:space="0" w:color="auto"/>
              <w:right w:val="single" w:sz="4" w:space="0" w:color="auto"/>
            </w:tcBorders>
            <w:hideMark/>
          </w:tcPr>
          <w:p w:rsidR="009B77DA" w:rsidRPr="00D14DF2" w:rsidRDefault="009B77DA" w:rsidP="00D14DF2">
            <w:pPr>
              <w:pStyle w:val="Bezodstpw"/>
              <w:rPr>
                <w:rFonts w:ascii="Arial" w:hAnsi="Arial" w:cs="Arial"/>
                <w:sz w:val="20"/>
                <w:szCs w:val="20"/>
              </w:rPr>
            </w:pPr>
            <w:r w:rsidRPr="00D14DF2">
              <w:rPr>
                <w:rFonts w:ascii="Arial" w:hAnsi="Arial" w:cs="Arial"/>
                <w:sz w:val="20"/>
                <w:szCs w:val="20"/>
              </w:rPr>
              <w:t>Liczba pokoi trzyosobowych  z własną łazienką – udostępnionych w obiekcie dla  pacjentów USDK</w:t>
            </w:r>
          </w:p>
          <w:p w:rsidR="00D40AE1" w:rsidRPr="00D14DF2" w:rsidRDefault="00D40AE1" w:rsidP="00D14DF2">
            <w:pPr>
              <w:pStyle w:val="Bezodstpw"/>
              <w:rPr>
                <w:rFonts w:ascii="Arial" w:hAnsi="Arial" w:cs="Arial"/>
                <w:sz w:val="20"/>
                <w:szCs w:val="20"/>
              </w:rPr>
            </w:pPr>
            <w:r w:rsidRPr="00D14DF2">
              <w:rPr>
                <w:rFonts w:ascii="Arial" w:hAnsi="Arial" w:cs="Arial"/>
                <w:i/>
                <w:sz w:val="20"/>
                <w:szCs w:val="20"/>
              </w:rPr>
              <w:t>(jeśli są oferowane)</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w:t>
            </w:r>
          </w:p>
        </w:tc>
      </w:tr>
      <w:tr w:rsidR="009B77DA" w:rsidTr="009B77DA">
        <w:tc>
          <w:tcPr>
            <w:tcW w:w="3681" w:type="dxa"/>
            <w:tcBorders>
              <w:top w:val="single" w:sz="4" w:space="0" w:color="auto"/>
              <w:left w:val="single" w:sz="4" w:space="0" w:color="auto"/>
              <w:bottom w:val="single" w:sz="4" w:space="0" w:color="auto"/>
              <w:right w:val="single" w:sz="4" w:space="0" w:color="auto"/>
            </w:tcBorders>
          </w:tcPr>
          <w:p w:rsidR="009B77DA" w:rsidRDefault="009B77DA">
            <w:pPr>
              <w:spacing w:after="60"/>
              <w:rPr>
                <w:rFonts w:ascii="Arial" w:eastAsia="Times New Roman" w:hAnsi="Arial" w:cs="Arial"/>
                <w:sz w:val="20"/>
                <w:szCs w:val="20"/>
                <w:lang w:eastAsia="pl-PL"/>
              </w:rPr>
            </w:pPr>
            <w:r>
              <w:rPr>
                <w:rFonts w:ascii="Arial" w:eastAsia="Times New Roman" w:hAnsi="Arial" w:cs="Arial"/>
                <w:sz w:val="20"/>
                <w:szCs w:val="20"/>
                <w:lang w:eastAsia="pl-PL"/>
              </w:rPr>
              <w:t>Doba hotelowa</w:t>
            </w:r>
          </w:p>
          <w:p w:rsidR="00E47BB5" w:rsidRPr="00E47BB5" w:rsidRDefault="00E47BB5">
            <w:pPr>
              <w:spacing w:after="60"/>
              <w:rPr>
                <w:rFonts w:ascii="Arial" w:eastAsia="Times New Roman" w:hAnsi="Arial" w:cs="Arial"/>
                <w:sz w:val="18"/>
                <w:szCs w:val="18"/>
                <w:lang w:eastAsia="pl-PL"/>
              </w:rPr>
            </w:pPr>
            <w:r w:rsidRPr="00E47BB5">
              <w:rPr>
                <w:rFonts w:ascii="Arial" w:eastAsia="Times New Roman" w:hAnsi="Arial" w:cs="Arial"/>
                <w:sz w:val="18"/>
                <w:szCs w:val="18"/>
                <w:lang w:eastAsia="pl-PL"/>
              </w:rPr>
              <w:t xml:space="preserve">(nie późnej niż od </w:t>
            </w:r>
            <w:r>
              <w:rPr>
                <w:rFonts w:ascii="Arial" w:eastAsia="Times New Roman" w:hAnsi="Arial" w:cs="Arial"/>
                <w:sz w:val="18"/>
                <w:szCs w:val="18"/>
                <w:lang w:eastAsia="pl-PL"/>
              </w:rPr>
              <w:t xml:space="preserve">godziny </w:t>
            </w:r>
            <w:r w:rsidRPr="00E47BB5">
              <w:rPr>
                <w:rFonts w:ascii="Arial" w:eastAsia="Times New Roman" w:hAnsi="Arial" w:cs="Arial"/>
                <w:sz w:val="18"/>
                <w:szCs w:val="18"/>
                <w:lang w:eastAsia="pl-PL"/>
              </w:rPr>
              <w:t>14.00)</w:t>
            </w:r>
          </w:p>
        </w:tc>
        <w:tc>
          <w:tcPr>
            <w:tcW w:w="5670" w:type="dxa"/>
            <w:tcBorders>
              <w:top w:val="single" w:sz="4" w:space="0" w:color="auto"/>
              <w:left w:val="single" w:sz="4" w:space="0" w:color="auto"/>
              <w:bottom w:val="single" w:sz="4" w:space="0" w:color="auto"/>
              <w:right w:val="single" w:sz="4" w:space="0" w:color="auto"/>
            </w:tcBorders>
          </w:tcPr>
          <w:p w:rsidR="009B77DA" w:rsidRDefault="009B77DA">
            <w:pPr>
              <w:spacing w:after="60"/>
              <w:jc w:val="both"/>
              <w:rPr>
                <w:rFonts w:ascii="Arial" w:eastAsia="Times New Roman" w:hAnsi="Arial" w:cs="Arial"/>
                <w:sz w:val="20"/>
                <w:szCs w:val="20"/>
                <w:lang w:eastAsia="pl-PL"/>
              </w:rPr>
            </w:pPr>
          </w:p>
          <w:p w:rsidR="009B77DA" w:rsidRDefault="009B77DA">
            <w:pPr>
              <w:spacing w:after="60"/>
              <w:jc w:val="both"/>
              <w:rPr>
                <w:rFonts w:ascii="Arial" w:eastAsia="Times New Roman" w:hAnsi="Arial" w:cs="Arial"/>
                <w:sz w:val="20"/>
                <w:szCs w:val="20"/>
                <w:lang w:eastAsia="pl-PL"/>
              </w:rPr>
            </w:pPr>
            <w:r>
              <w:rPr>
                <w:rFonts w:ascii="Arial" w:eastAsia="Times New Roman" w:hAnsi="Arial" w:cs="Arial"/>
                <w:sz w:val="20"/>
                <w:szCs w:val="20"/>
                <w:lang w:eastAsia="pl-PL"/>
              </w:rPr>
              <w:t>od godziny…………….do godziny…………………</w:t>
            </w:r>
          </w:p>
        </w:tc>
      </w:tr>
    </w:tbl>
    <w:p w:rsidR="009B77DA" w:rsidRDefault="009B77DA" w:rsidP="009B77DA">
      <w:pPr>
        <w:spacing w:after="60"/>
        <w:jc w:val="both"/>
        <w:rPr>
          <w:rFonts w:ascii="Arial" w:eastAsia="Times New Roman" w:hAnsi="Arial" w:cs="Arial"/>
          <w:b/>
          <w:sz w:val="20"/>
          <w:szCs w:val="20"/>
          <w:lang w:eastAsia="pl-PL"/>
        </w:rPr>
      </w:pPr>
    </w:p>
    <w:p w:rsidR="009B77DA" w:rsidRDefault="009B77DA" w:rsidP="009B77DA">
      <w:pPr>
        <w:spacing w:after="60"/>
        <w:jc w:val="both"/>
        <w:rPr>
          <w:rFonts w:ascii="Arial" w:eastAsia="Times New Roman" w:hAnsi="Arial" w:cs="Arial"/>
          <w:b/>
          <w:sz w:val="20"/>
          <w:szCs w:val="20"/>
          <w:lang w:eastAsia="pl-PL"/>
        </w:rPr>
      </w:pPr>
    </w:p>
    <w:p w:rsidR="009B77DA" w:rsidRDefault="009B77DA" w:rsidP="009B77DA">
      <w:pPr>
        <w:spacing w:after="60"/>
        <w:jc w:val="both"/>
        <w:rPr>
          <w:rFonts w:ascii="Arial" w:eastAsia="Times New Roman" w:hAnsi="Arial" w:cs="Arial"/>
          <w:b/>
          <w:sz w:val="20"/>
          <w:szCs w:val="20"/>
          <w:lang w:eastAsia="pl-PL"/>
        </w:rPr>
      </w:pPr>
    </w:p>
    <w:p w:rsidR="009B77DA" w:rsidRDefault="009B77DA" w:rsidP="009B77DA">
      <w:pPr>
        <w:spacing w:after="60"/>
        <w:jc w:val="both"/>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 CENĘ :</w:t>
      </w:r>
    </w:p>
    <w:tbl>
      <w:tblPr>
        <w:tblW w:w="0" w:type="dxa"/>
        <w:tblInd w:w="-3" w:type="dxa"/>
        <w:tblLayout w:type="fixed"/>
        <w:tblCellMar>
          <w:top w:w="55" w:type="dxa"/>
          <w:left w:w="55" w:type="dxa"/>
          <w:bottom w:w="55" w:type="dxa"/>
          <w:right w:w="55" w:type="dxa"/>
        </w:tblCellMar>
        <w:tblLook w:val="04A0" w:firstRow="1" w:lastRow="0" w:firstColumn="1" w:lastColumn="0" w:noHBand="0" w:noVBand="1"/>
      </w:tblPr>
      <w:tblGrid>
        <w:gridCol w:w="2552"/>
        <w:gridCol w:w="2268"/>
        <w:gridCol w:w="1700"/>
        <w:gridCol w:w="2836"/>
      </w:tblGrid>
      <w:tr w:rsidR="009B77DA" w:rsidTr="009B77DA">
        <w:tc>
          <w:tcPr>
            <w:tcW w:w="9356" w:type="dxa"/>
            <w:gridSpan w:val="4"/>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rPr>
                <w:rFonts w:ascii="Arial" w:eastAsiaTheme="minorHAnsi" w:hAnsi="Arial" w:cs="Arial"/>
                <w:b/>
                <w:sz w:val="20"/>
                <w:szCs w:val="20"/>
                <w:lang w:eastAsia="en-US"/>
              </w:rPr>
            </w:pPr>
            <w:r>
              <w:rPr>
                <w:rFonts w:ascii="Arial" w:hAnsi="Arial" w:cs="Arial"/>
                <w:b/>
                <w:sz w:val="20"/>
                <w:szCs w:val="20"/>
              </w:rPr>
              <w:t>TABELA 1</w:t>
            </w:r>
          </w:p>
        </w:tc>
      </w:tr>
      <w:tr w:rsidR="009B77DA" w:rsidTr="009B77DA">
        <w:tc>
          <w:tcPr>
            <w:tcW w:w="2552"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rPr>
                <w:rFonts w:ascii="Arial" w:hAnsi="Arial" w:cs="Arial"/>
                <w:b/>
                <w:sz w:val="20"/>
                <w:szCs w:val="20"/>
              </w:rPr>
            </w:pPr>
            <w:r>
              <w:rPr>
                <w:rFonts w:ascii="Arial" w:hAnsi="Arial" w:cs="Arial"/>
                <w:b/>
                <w:sz w:val="20"/>
                <w:szCs w:val="20"/>
              </w:rPr>
              <w:t>Rodzaj</w:t>
            </w:r>
            <w:r>
              <w:rPr>
                <w:rFonts w:ascii="Arial" w:eastAsia="Calibri" w:hAnsi="Arial" w:cs="Arial"/>
                <w:b/>
                <w:sz w:val="20"/>
                <w:szCs w:val="20"/>
              </w:rPr>
              <w:t xml:space="preserve"> </w:t>
            </w:r>
            <w:r>
              <w:rPr>
                <w:rFonts w:ascii="Arial" w:hAnsi="Arial" w:cs="Arial"/>
                <w:b/>
                <w:sz w:val="20"/>
                <w:szCs w:val="20"/>
              </w:rPr>
              <w:t>pokoju</w:t>
            </w:r>
          </w:p>
          <w:p w:rsidR="0086079C" w:rsidRPr="0086079C" w:rsidRDefault="0086079C" w:rsidP="0086079C">
            <w:pPr>
              <w:pStyle w:val="Bezodstpw"/>
              <w:spacing w:line="256" w:lineRule="auto"/>
              <w:rPr>
                <w:rFonts w:ascii="Arial" w:hAnsi="Arial" w:cs="Arial"/>
                <w:i/>
                <w:sz w:val="20"/>
                <w:szCs w:val="20"/>
              </w:rPr>
            </w:pPr>
            <w:r w:rsidRPr="0086079C">
              <w:rPr>
                <w:rFonts w:ascii="Arial" w:hAnsi="Arial" w:cs="Arial"/>
                <w:i/>
                <w:sz w:val="20"/>
                <w:szCs w:val="20"/>
              </w:rPr>
              <w:t xml:space="preserve">(*zaznaczyć odpowiednio) </w:t>
            </w:r>
          </w:p>
        </w:tc>
        <w:tc>
          <w:tcPr>
            <w:tcW w:w="2268"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Cena jednostkowa</w:t>
            </w:r>
          </w:p>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 xml:space="preserve">- </w:t>
            </w:r>
            <w:r>
              <w:rPr>
                <w:rFonts w:ascii="Arial" w:eastAsia="Calibri" w:hAnsi="Arial" w:cs="Arial"/>
                <w:b/>
                <w:sz w:val="20"/>
                <w:szCs w:val="20"/>
              </w:rPr>
              <w:t xml:space="preserve"> za jeden nocleg jednej osoby w pokoju</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netto</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 xml:space="preserve"> (bez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p w:rsidR="009B77DA" w:rsidRDefault="0086079C" w:rsidP="0086079C">
            <w:pPr>
              <w:pStyle w:val="Bezodstpw"/>
              <w:spacing w:line="256" w:lineRule="auto"/>
              <w:jc w:val="center"/>
              <w:rPr>
                <w:rFonts w:ascii="Arial" w:hAnsi="Arial" w:cs="Arial"/>
                <w:i/>
                <w:sz w:val="18"/>
                <w:szCs w:val="18"/>
              </w:rPr>
            </w:pPr>
            <w:r>
              <w:rPr>
                <w:rFonts w:ascii="Arial" w:hAnsi="Arial" w:cs="Arial"/>
                <w:i/>
                <w:sz w:val="18"/>
                <w:szCs w:val="18"/>
              </w:rPr>
              <w:t>należy podać tylko jedną cenę</w:t>
            </w:r>
            <w:r w:rsidR="009B77DA">
              <w:rPr>
                <w:rFonts w:ascii="Arial" w:hAnsi="Arial" w:cs="Arial"/>
                <w:i/>
                <w:sz w:val="18"/>
                <w:szCs w:val="18"/>
              </w:rPr>
              <w:t xml:space="preserve"> dla wszystkich rodzajów</w:t>
            </w:r>
            <w:r>
              <w:rPr>
                <w:rFonts w:ascii="Arial" w:hAnsi="Arial" w:cs="Arial"/>
                <w:i/>
                <w:sz w:val="18"/>
                <w:szCs w:val="18"/>
              </w:rPr>
              <w:t xml:space="preserve"> oferowanych </w:t>
            </w:r>
            <w:r w:rsidR="009B77DA">
              <w:rPr>
                <w:rFonts w:ascii="Arial" w:hAnsi="Arial" w:cs="Arial"/>
                <w:i/>
                <w:sz w:val="18"/>
                <w:szCs w:val="18"/>
              </w:rPr>
              <w:t>pokoi</w:t>
            </w:r>
          </w:p>
        </w:tc>
        <w:tc>
          <w:tcPr>
            <w:tcW w:w="1700"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Stawka podatku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Cena</w:t>
            </w:r>
            <w:r>
              <w:rPr>
                <w:rFonts w:ascii="Arial" w:eastAsia="Calibri" w:hAnsi="Arial" w:cs="Arial"/>
                <w:b/>
                <w:sz w:val="20"/>
                <w:szCs w:val="20"/>
              </w:rPr>
              <w:t xml:space="preserve"> jednostkowa </w:t>
            </w:r>
          </w:p>
          <w:p w:rsidR="009B77DA" w:rsidRDefault="009B77DA">
            <w:pPr>
              <w:pStyle w:val="Bezodstpw"/>
              <w:spacing w:line="256" w:lineRule="auto"/>
              <w:jc w:val="center"/>
              <w:rPr>
                <w:rFonts w:ascii="Arial" w:eastAsia="Calibri" w:hAnsi="Arial" w:cs="Arial"/>
                <w:b/>
                <w:sz w:val="20"/>
                <w:szCs w:val="20"/>
              </w:rPr>
            </w:pPr>
            <w:r>
              <w:rPr>
                <w:rFonts w:ascii="Arial" w:eastAsia="Calibri" w:hAnsi="Arial" w:cs="Arial"/>
                <w:b/>
                <w:sz w:val="20"/>
                <w:szCs w:val="20"/>
              </w:rPr>
              <w:t>- za jeden nocleg jednej osoby w pokoju</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brutto </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(zawierająca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r>
      <w:tr w:rsidR="009B77DA" w:rsidTr="009B77DA">
        <w:tc>
          <w:tcPr>
            <w:tcW w:w="2552" w:type="dxa"/>
            <w:tcBorders>
              <w:top w:val="single" w:sz="2" w:space="0" w:color="000000"/>
              <w:left w:val="single" w:sz="2" w:space="0" w:color="000000"/>
              <w:bottom w:val="single" w:sz="2" w:space="0" w:color="000000"/>
              <w:right w:val="nil"/>
            </w:tcBorders>
            <w:hideMark/>
          </w:tcPr>
          <w:p w:rsidR="009B77DA" w:rsidRDefault="009B77DA">
            <w:pPr>
              <w:pStyle w:val="Bezodstpw"/>
              <w:spacing w:line="256" w:lineRule="auto"/>
              <w:rPr>
                <w:rFonts w:ascii="Arial" w:eastAsia="Calibri" w:hAnsi="Arial" w:cs="Arial"/>
                <w:sz w:val="20"/>
                <w:szCs w:val="20"/>
              </w:rPr>
            </w:pPr>
            <w:r>
              <w:rPr>
                <w:rFonts w:ascii="Arial" w:hAnsi="Arial" w:cs="Arial"/>
                <w:sz w:val="20"/>
                <w:szCs w:val="20"/>
              </w:rPr>
              <w:t>Jednoosobowy</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łazienką</w:t>
            </w:r>
          </w:p>
        </w:tc>
        <w:tc>
          <w:tcPr>
            <w:tcW w:w="2268" w:type="dxa"/>
            <w:vMerge w:val="restart"/>
            <w:tcBorders>
              <w:top w:val="single" w:sz="2" w:space="0" w:color="000000"/>
              <w:left w:val="single" w:sz="2" w:space="0" w:color="000000"/>
              <w:bottom w:val="single" w:sz="2" w:space="0" w:color="000000"/>
              <w:right w:val="single" w:sz="2" w:space="0" w:color="000000"/>
            </w:tcBorders>
            <w:vAlign w:val="center"/>
            <w:hideMark/>
          </w:tcPr>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……………….zł </w:t>
            </w:r>
          </w:p>
        </w:tc>
        <w:tc>
          <w:tcPr>
            <w:tcW w:w="1700" w:type="dxa"/>
            <w:vMerge w:val="restart"/>
            <w:tcBorders>
              <w:top w:val="single" w:sz="2" w:space="0" w:color="000000"/>
              <w:left w:val="single" w:sz="2" w:space="0" w:color="000000"/>
              <w:bottom w:val="single" w:sz="2" w:space="0" w:color="000000"/>
              <w:right w:val="single" w:sz="2" w:space="0" w:color="000000"/>
            </w:tcBorders>
            <w:vAlign w:val="center"/>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w:t>
            </w:r>
          </w:p>
        </w:tc>
        <w:tc>
          <w:tcPr>
            <w:tcW w:w="2836" w:type="dxa"/>
            <w:vMerge w:val="restart"/>
            <w:tcBorders>
              <w:top w:val="single" w:sz="2" w:space="0" w:color="000000"/>
              <w:left w:val="single" w:sz="2" w:space="0" w:color="000000"/>
              <w:bottom w:val="single" w:sz="2" w:space="0" w:color="000000"/>
              <w:right w:val="single" w:sz="2" w:space="0" w:color="000000"/>
            </w:tcBorders>
            <w:vAlign w:val="center"/>
            <w:hideMark/>
          </w:tcPr>
          <w:p w:rsidR="009B77DA" w:rsidRDefault="009B77DA">
            <w:pPr>
              <w:pStyle w:val="Bezodstpw"/>
              <w:spacing w:line="256" w:lineRule="auto"/>
              <w:jc w:val="center"/>
              <w:rPr>
                <w:rFonts w:ascii="Arial" w:hAnsi="Arial" w:cs="Arial"/>
                <w:sz w:val="20"/>
                <w:szCs w:val="20"/>
                <w:highlight w:val="yellow"/>
              </w:rPr>
            </w:pPr>
            <w:r>
              <w:rPr>
                <w:rFonts w:ascii="Arial" w:hAnsi="Arial" w:cs="Arial"/>
                <w:b/>
                <w:sz w:val="20"/>
                <w:szCs w:val="20"/>
              </w:rPr>
              <w:t>……………….zł</w:t>
            </w:r>
          </w:p>
        </w:tc>
      </w:tr>
      <w:tr w:rsidR="009B77DA" w:rsidTr="009B77DA">
        <w:tc>
          <w:tcPr>
            <w:tcW w:w="2552" w:type="dxa"/>
            <w:tcBorders>
              <w:top w:val="nil"/>
              <w:left w:val="single" w:sz="2" w:space="0" w:color="000000"/>
              <w:bottom w:val="single" w:sz="2" w:space="0" w:color="000000"/>
              <w:right w:val="nil"/>
            </w:tcBorders>
            <w:hideMark/>
          </w:tcPr>
          <w:p w:rsidR="009B77DA" w:rsidRDefault="009B77DA">
            <w:pPr>
              <w:pStyle w:val="Bezodstpw"/>
              <w:spacing w:line="256" w:lineRule="auto"/>
              <w:rPr>
                <w:rFonts w:ascii="Arial" w:eastAsia="Calibri" w:hAnsi="Arial" w:cs="Arial"/>
                <w:sz w:val="20"/>
                <w:szCs w:val="20"/>
              </w:rPr>
            </w:pPr>
            <w:r>
              <w:rPr>
                <w:rFonts w:ascii="Arial" w:hAnsi="Arial" w:cs="Arial"/>
                <w:sz w:val="20"/>
                <w:szCs w:val="20"/>
              </w:rPr>
              <w:t>Dwuosobowy</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łazienką</w:t>
            </w:r>
            <w:r>
              <w:rPr>
                <w:rFonts w:ascii="Arial" w:eastAsia="Calibri" w:hAnsi="Arial" w:cs="Arial"/>
                <w:sz w:val="20"/>
                <w:szCs w:val="20"/>
              </w:rPr>
              <w:t xml:space="preserve"> do wykorzystania przez jedną osobę</w:t>
            </w: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b/>
                <w:sz w:val="20"/>
                <w:szCs w:val="20"/>
              </w:rPr>
            </w:pPr>
          </w:p>
        </w:tc>
        <w:tc>
          <w:tcPr>
            <w:tcW w:w="1700"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b/>
                <w:sz w:val="20"/>
                <w:szCs w:val="20"/>
                <w:highlight w:val="yellow"/>
              </w:rPr>
            </w:pPr>
          </w:p>
        </w:tc>
        <w:tc>
          <w:tcPr>
            <w:tcW w:w="2836"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sz w:val="20"/>
                <w:szCs w:val="20"/>
                <w:highlight w:val="yellow"/>
              </w:rPr>
            </w:pPr>
          </w:p>
        </w:tc>
      </w:tr>
      <w:tr w:rsidR="009B77DA" w:rsidTr="009B77DA">
        <w:tc>
          <w:tcPr>
            <w:tcW w:w="2552" w:type="dxa"/>
            <w:tcBorders>
              <w:top w:val="nil"/>
              <w:left w:val="single" w:sz="2" w:space="0" w:color="000000"/>
              <w:bottom w:val="single" w:sz="2" w:space="0" w:color="000000"/>
              <w:right w:val="nil"/>
            </w:tcBorders>
            <w:hideMark/>
          </w:tcPr>
          <w:p w:rsidR="009B77DA" w:rsidRDefault="009B77DA">
            <w:pPr>
              <w:pStyle w:val="Bezodstpw"/>
              <w:spacing w:line="256" w:lineRule="auto"/>
              <w:rPr>
                <w:rFonts w:ascii="Arial" w:eastAsiaTheme="minorHAnsi" w:hAnsi="Arial" w:cs="Arial"/>
                <w:sz w:val="20"/>
                <w:szCs w:val="20"/>
              </w:rPr>
            </w:pPr>
            <w:r>
              <w:rPr>
                <w:rFonts w:ascii="Arial" w:hAnsi="Arial" w:cs="Arial"/>
                <w:sz w:val="20"/>
                <w:szCs w:val="20"/>
              </w:rPr>
              <w:t>Trzyosobowy</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łazienką</w:t>
            </w:r>
            <w:r>
              <w:rPr>
                <w:rFonts w:ascii="Arial" w:eastAsia="Calibri" w:hAnsi="Arial" w:cs="Arial"/>
                <w:sz w:val="20"/>
                <w:szCs w:val="20"/>
              </w:rPr>
              <w:t xml:space="preserve"> do wykorzystania przez jedną osobę</w:t>
            </w: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b/>
                <w:sz w:val="20"/>
                <w:szCs w:val="20"/>
              </w:rPr>
            </w:pPr>
          </w:p>
        </w:tc>
        <w:tc>
          <w:tcPr>
            <w:tcW w:w="1700"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b/>
                <w:sz w:val="20"/>
                <w:szCs w:val="20"/>
                <w:highlight w:val="yellow"/>
              </w:rPr>
            </w:pPr>
          </w:p>
        </w:tc>
        <w:tc>
          <w:tcPr>
            <w:tcW w:w="2836" w:type="dxa"/>
            <w:vMerge/>
            <w:tcBorders>
              <w:top w:val="single" w:sz="2" w:space="0" w:color="000000"/>
              <w:left w:val="single" w:sz="2" w:space="0" w:color="000000"/>
              <w:bottom w:val="single" w:sz="2" w:space="0" w:color="000000"/>
              <w:right w:val="single" w:sz="2" w:space="0" w:color="000000"/>
            </w:tcBorders>
            <w:vAlign w:val="center"/>
            <w:hideMark/>
          </w:tcPr>
          <w:p w:rsidR="009B77DA" w:rsidRDefault="009B77DA">
            <w:pPr>
              <w:spacing w:after="0"/>
              <w:rPr>
                <w:rFonts w:ascii="Arial" w:hAnsi="Arial" w:cs="Arial"/>
                <w:sz w:val="20"/>
                <w:szCs w:val="20"/>
                <w:highlight w:val="yellow"/>
              </w:rPr>
            </w:pPr>
          </w:p>
        </w:tc>
      </w:tr>
    </w:tbl>
    <w:p w:rsidR="009B77DA" w:rsidRDefault="009B77DA" w:rsidP="009B77DA">
      <w:pPr>
        <w:pStyle w:val="Bezodstpw"/>
        <w:jc w:val="both"/>
        <w:rPr>
          <w:rFonts w:ascii="Arial" w:hAnsi="Arial" w:cs="Arial"/>
          <w:lang w:eastAsia="en-US"/>
        </w:rPr>
      </w:pPr>
    </w:p>
    <w:tbl>
      <w:tblPr>
        <w:tblW w:w="0" w:type="dxa"/>
        <w:tblInd w:w="-1" w:type="dxa"/>
        <w:tblLayout w:type="fixed"/>
        <w:tblCellMar>
          <w:top w:w="55" w:type="dxa"/>
          <w:left w:w="55" w:type="dxa"/>
          <w:bottom w:w="55" w:type="dxa"/>
          <w:right w:w="55" w:type="dxa"/>
        </w:tblCellMar>
        <w:tblLook w:val="04A0" w:firstRow="1" w:lastRow="0" w:firstColumn="1" w:lastColumn="0" w:noHBand="0" w:noVBand="1"/>
      </w:tblPr>
      <w:tblGrid>
        <w:gridCol w:w="2552"/>
        <w:gridCol w:w="2268"/>
        <w:gridCol w:w="1700"/>
        <w:gridCol w:w="2836"/>
      </w:tblGrid>
      <w:tr w:rsidR="009B77DA" w:rsidTr="009B77DA">
        <w:tc>
          <w:tcPr>
            <w:tcW w:w="9356" w:type="dxa"/>
            <w:gridSpan w:val="4"/>
            <w:tcBorders>
              <w:top w:val="single" w:sz="2" w:space="0" w:color="000000"/>
              <w:left w:val="single" w:sz="2" w:space="0" w:color="000000"/>
              <w:bottom w:val="single" w:sz="2" w:space="0" w:color="000000"/>
              <w:right w:val="single" w:sz="2" w:space="0" w:color="000000"/>
            </w:tcBorders>
            <w:hideMark/>
          </w:tcPr>
          <w:p w:rsidR="009B77DA" w:rsidRDefault="009B77DA">
            <w:pPr>
              <w:pStyle w:val="Bezodstpw"/>
              <w:spacing w:line="256" w:lineRule="auto"/>
              <w:rPr>
                <w:rFonts w:ascii="Arial" w:hAnsi="Arial" w:cs="Arial"/>
                <w:b/>
                <w:sz w:val="20"/>
                <w:szCs w:val="20"/>
              </w:rPr>
            </w:pPr>
            <w:r>
              <w:rPr>
                <w:rFonts w:ascii="Arial" w:hAnsi="Arial" w:cs="Arial"/>
                <w:b/>
                <w:sz w:val="20"/>
                <w:szCs w:val="20"/>
              </w:rPr>
              <w:t>TABELA 2</w:t>
            </w:r>
          </w:p>
        </w:tc>
      </w:tr>
      <w:tr w:rsidR="009B77DA" w:rsidTr="009B77DA">
        <w:tc>
          <w:tcPr>
            <w:tcW w:w="2552" w:type="dxa"/>
            <w:tcBorders>
              <w:top w:val="single" w:sz="2" w:space="0" w:color="000000"/>
              <w:left w:val="single" w:sz="2" w:space="0" w:color="000000"/>
              <w:bottom w:val="single" w:sz="2" w:space="0" w:color="000000"/>
              <w:right w:val="nil"/>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Usługi dodatkowe</w:t>
            </w:r>
          </w:p>
        </w:tc>
        <w:tc>
          <w:tcPr>
            <w:tcW w:w="2268" w:type="dxa"/>
            <w:tcBorders>
              <w:top w:val="single" w:sz="2" w:space="0" w:color="000000"/>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Cena</w:t>
            </w:r>
            <w:r>
              <w:rPr>
                <w:rFonts w:ascii="Arial" w:eastAsia="Calibri" w:hAnsi="Arial" w:cs="Arial"/>
                <w:b/>
                <w:sz w:val="20"/>
                <w:szCs w:val="20"/>
              </w:rPr>
              <w:t xml:space="preserve"> jednostkowa – </w:t>
            </w:r>
          </w:p>
          <w:p w:rsidR="009B77DA" w:rsidRDefault="009B77DA">
            <w:pPr>
              <w:pStyle w:val="Bezodstpw"/>
              <w:spacing w:line="256" w:lineRule="auto"/>
              <w:jc w:val="center"/>
              <w:rPr>
                <w:rFonts w:ascii="Arial" w:eastAsia="Calibri" w:hAnsi="Arial" w:cs="Arial"/>
                <w:b/>
                <w:sz w:val="20"/>
                <w:szCs w:val="20"/>
              </w:rPr>
            </w:pPr>
            <w:r>
              <w:rPr>
                <w:rFonts w:ascii="Arial" w:eastAsia="Calibri" w:hAnsi="Arial" w:cs="Arial"/>
                <w:b/>
                <w:sz w:val="20"/>
                <w:szCs w:val="20"/>
              </w:rPr>
              <w:t xml:space="preserve">za 1 śniadanie </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netto </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(bez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c>
          <w:tcPr>
            <w:tcW w:w="1700" w:type="dxa"/>
            <w:tcBorders>
              <w:top w:val="single" w:sz="2" w:space="0" w:color="000000"/>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Stawka podatku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2" w:space="0" w:color="000000"/>
              <w:left w:val="single" w:sz="2" w:space="0" w:color="000000"/>
              <w:bottom w:val="single" w:sz="2" w:space="0" w:color="000000"/>
              <w:right w:val="single" w:sz="2" w:space="0" w:color="000000"/>
            </w:tcBorders>
          </w:tcPr>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Cena</w:t>
            </w:r>
            <w:r>
              <w:rPr>
                <w:rFonts w:ascii="Arial" w:eastAsia="Calibri" w:hAnsi="Arial" w:cs="Arial"/>
                <w:b/>
                <w:sz w:val="20"/>
                <w:szCs w:val="20"/>
              </w:rPr>
              <w:t xml:space="preserve"> jednostkowa– </w:t>
            </w:r>
          </w:p>
          <w:p w:rsidR="009B77DA" w:rsidRDefault="009B77DA">
            <w:pPr>
              <w:pStyle w:val="Bezodstpw"/>
              <w:spacing w:line="256" w:lineRule="auto"/>
              <w:jc w:val="center"/>
              <w:rPr>
                <w:rFonts w:ascii="Arial" w:eastAsia="Calibri" w:hAnsi="Arial" w:cs="Arial"/>
                <w:b/>
                <w:sz w:val="20"/>
                <w:szCs w:val="20"/>
              </w:rPr>
            </w:pPr>
            <w:r>
              <w:rPr>
                <w:rFonts w:ascii="Arial" w:eastAsia="Calibri" w:hAnsi="Arial" w:cs="Arial"/>
                <w:b/>
                <w:sz w:val="20"/>
                <w:szCs w:val="20"/>
              </w:rPr>
              <w:t xml:space="preserve">za 1 śniadanie </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brutto </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(zawierająca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p w:rsidR="009B77DA" w:rsidRDefault="009B77DA">
            <w:pPr>
              <w:pStyle w:val="Bezodstpw"/>
              <w:spacing w:line="256" w:lineRule="auto"/>
              <w:rPr>
                <w:rFonts w:ascii="Arial" w:hAnsi="Arial" w:cs="Arial"/>
                <w:b/>
                <w:sz w:val="20"/>
                <w:szCs w:val="20"/>
              </w:rPr>
            </w:pPr>
          </w:p>
        </w:tc>
      </w:tr>
      <w:tr w:rsidR="009B77DA" w:rsidTr="009B77DA">
        <w:tc>
          <w:tcPr>
            <w:tcW w:w="2552" w:type="dxa"/>
            <w:tcBorders>
              <w:top w:val="single" w:sz="2" w:space="0" w:color="000000"/>
              <w:left w:val="single" w:sz="2" w:space="0" w:color="000000"/>
              <w:bottom w:val="single" w:sz="2" w:space="0" w:color="000000"/>
              <w:right w:val="nil"/>
            </w:tcBorders>
          </w:tcPr>
          <w:p w:rsidR="009B77DA" w:rsidRDefault="009B77DA">
            <w:pPr>
              <w:pStyle w:val="Bezodstpw"/>
              <w:spacing w:line="256" w:lineRule="auto"/>
              <w:jc w:val="center"/>
              <w:rPr>
                <w:rFonts w:ascii="Arial" w:hAnsi="Arial" w:cs="Arial"/>
                <w:b/>
                <w:sz w:val="20"/>
                <w:szCs w:val="20"/>
              </w:rPr>
            </w:pP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Śniadanie dla 1 osoby</w:t>
            </w:r>
          </w:p>
        </w:tc>
        <w:tc>
          <w:tcPr>
            <w:tcW w:w="2268" w:type="dxa"/>
            <w:tcBorders>
              <w:top w:val="single" w:sz="2" w:space="0" w:color="000000"/>
              <w:left w:val="single" w:sz="2" w:space="0" w:color="000000"/>
              <w:bottom w:val="single" w:sz="2" w:space="0" w:color="000000"/>
              <w:right w:val="single" w:sz="2" w:space="0" w:color="000000"/>
            </w:tcBorders>
          </w:tcPr>
          <w:p w:rsidR="009B77DA" w:rsidRDefault="009B77DA">
            <w:pPr>
              <w:pStyle w:val="Bezodstpw"/>
              <w:spacing w:line="256" w:lineRule="auto"/>
              <w:jc w:val="center"/>
              <w:rPr>
                <w:rFonts w:ascii="Arial" w:hAnsi="Arial" w:cs="Arial"/>
                <w:b/>
                <w:sz w:val="20"/>
                <w:szCs w:val="20"/>
              </w:rPr>
            </w:pP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c>
          <w:tcPr>
            <w:tcW w:w="1700" w:type="dxa"/>
            <w:tcBorders>
              <w:top w:val="single" w:sz="2" w:space="0" w:color="000000"/>
              <w:left w:val="single" w:sz="2" w:space="0" w:color="000000"/>
              <w:bottom w:val="single" w:sz="2" w:space="0" w:color="000000"/>
              <w:right w:val="single" w:sz="2" w:space="0" w:color="000000"/>
            </w:tcBorders>
          </w:tcPr>
          <w:p w:rsidR="009B77DA" w:rsidRDefault="009B77DA">
            <w:pPr>
              <w:pStyle w:val="Bezodstpw"/>
              <w:spacing w:line="256" w:lineRule="auto"/>
              <w:jc w:val="center"/>
              <w:rPr>
                <w:rFonts w:ascii="Arial" w:hAnsi="Arial" w:cs="Arial"/>
                <w:b/>
                <w:sz w:val="20"/>
                <w:szCs w:val="20"/>
              </w:rPr>
            </w:pP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2" w:space="0" w:color="000000"/>
              <w:left w:val="single" w:sz="2" w:space="0" w:color="000000"/>
              <w:bottom w:val="single" w:sz="2" w:space="0" w:color="000000"/>
              <w:right w:val="single" w:sz="2" w:space="0" w:color="000000"/>
            </w:tcBorders>
          </w:tcPr>
          <w:p w:rsidR="009B77DA" w:rsidRDefault="009B77DA">
            <w:pPr>
              <w:pStyle w:val="Bezodstpw"/>
              <w:spacing w:line="256" w:lineRule="auto"/>
              <w:jc w:val="center"/>
              <w:rPr>
                <w:rFonts w:ascii="Arial" w:hAnsi="Arial" w:cs="Arial"/>
                <w:b/>
                <w:sz w:val="20"/>
                <w:szCs w:val="20"/>
              </w:rPr>
            </w:pP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r>
    </w:tbl>
    <w:p w:rsidR="009B77DA" w:rsidRDefault="009B77DA" w:rsidP="009B77DA">
      <w:pPr>
        <w:jc w:val="both"/>
        <w:rPr>
          <w:rFonts w:ascii="Arial" w:hAnsi="Arial" w:cs="Arial"/>
          <w:i/>
          <w:sz w:val="20"/>
          <w:szCs w:val="20"/>
        </w:rPr>
      </w:pPr>
    </w:p>
    <w:p w:rsidR="009B77DA" w:rsidRDefault="009B77DA" w:rsidP="009B77DA">
      <w:pPr>
        <w:jc w:val="both"/>
        <w:rPr>
          <w:rFonts w:ascii="Arial" w:hAnsi="Arial" w:cs="Arial"/>
          <w:sz w:val="20"/>
          <w:szCs w:val="20"/>
        </w:rPr>
      </w:pPr>
      <w:r>
        <w:rPr>
          <w:rFonts w:ascii="Arial" w:hAnsi="Arial" w:cs="Arial"/>
          <w:sz w:val="20"/>
          <w:szCs w:val="20"/>
        </w:rPr>
        <w:t>Dodatkowo podajemy ceny które będą stosowane w szczególnym przypadku braku dostępności  pokoi do wykorzystania przez jedną osobę [na warunkach opisanych w istotnych Postanowieniach Umowy]:</w:t>
      </w:r>
    </w:p>
    <w:tbl>
      <w:tblPr>
        <w:tblW w:w="0" w:type="dxa"/>
        <w:tblInd w:w="-3" w:type="dxa"/>
        <w:tblLayout w:type="fixed"/>
        <w:tblCellMar>
          <w:top w:w="55" w:type="dxa"/>
          <w:left w:w="55" w:type="dxa"/>
          <w:bottom w:w="55" w:type="dxa"/>
          <w:right w:w="55" w:type="dxa"/>
        </w:tblCellMar>
        <w:tblLook w:val="04A0" w:firstRow="1" w:lastRow="0" w:firstColumn="1" w:lastColumn="0" w:noHBand="0" w:noVBand="1"/>
      </w:tblPr>
      <w:tblGrid>
        <w:gridCol w:w="2552"/>
        <w:gridCol w:w="2268"/>
        <w:gridCol w:w="1700"/>
        <w:gridCol w:w="2836"/>
      </w:tblGrid>
      <w:tr w:rsidR="009B77DA" w:rsidTr="009B77DA">
        <w:tc>
          <w:tcPr>
            <w:tcW w:w="9356" w:type="dxa"/>
            <w:gridSpan w:val="4"/>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rPr>
                <w:rFonts w:ascii="Arial" w:hAnsi="Arial" w:cs="Arial"/>
                <w:b/>
                <w:sz w:val="20"/>
                <w:szCs w:val="20"/>
                <w:highlight w:val="yellow"/>
              </w:rPr>
            </w:pPr>
            <w:r>
              <w:rPr>
                <w:rFonts w:ascii="Arial" w:hAnsi="Arial" w:cs="Arial"/>
                <w:b/>
                <w:sz w:val="20"/>
                <w:szCs w:val="20"/>
              </w:rPr>
              <w:t>TABELA 3</w:t>
            </w:r>
          </w:p>
        </w:tc>
      </w:tr>
      <w:tr w:rsidR="009B77DA" w:rsidTr="009B77DA">
        <w:tc>
          <w:tcPr>
            <w:tcW w:w="2552"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rPr>
                <w:rFonts w:ascii="Arial" w:hAnsi="Arial" w:cs="Arial"/>
                <w:b/>
                <w:sz w:val="20"/>
                <w:szCs w:val="20"/>
              </w:rPr>
            </w:pPr>
            <w:r>
              <w:rPr>
                <w:rFonts w:ascii="Arial" w:hAnsi="Arial" w:cs="Arial"/>
                <w:b/>
                <w:sz w:val="20"/>
                <w:szCs w:val="20"/>
              </w:rPr>
              <w:t>Rodzaj</w:t>
            </w:r>
            <w:r>
              <w:rPr>
                <w:rFonts w:ascii="Arial" w:eastAsia="Calibri" w:hAnsi="Arial" w:cs="Arial"/>
                <w:b/>
                <w:sz w:val="20"/>
                <w:szCs w:val="20"/>
              </w:rPr>
              <w:t xml:space="preserve"> </w:t>
            </w:r>
            <w:r>
              <w:rPr>
                <w:rFonts w:ascii="Arial" w:hAnsi="Arial" w:cs="Arial"/>
                <w:b/>
                <w:sz w:val="20"/>
                <w:szCs w:val="20"/>
              </w:rPr>
              <w:t>pokoju</w:t>
            </w:r>
          </w:p>
          <w:p w:rsidR="0086079C" w:rsidRDefault="0086079C">
            <w:pPr>
              <w:pStyle w:val="Bezodstpw"/>
              <w:spacing w:line="256" w:lineRule="auto"/>
              <w:rPr>
                <w:rFonts w:ascii="Arial" w:hAnsi="Arial" w:cs="Arial"/>
                <w:sz w:val="20"/>
                <w:szCs w:val="20"/>
              </w:rPr>
            </w:pPr>
            <w:r w:rsidRPr="0086079C">
              <w:rPr>
                <w:rFonts w:ascii="Arial" w:hAnsi="Arial" w:cs="Arial"/>
                <w:i/>
                <w:sz w:val="20"/>
                <w:szCs w:val="20"/>
              </w:rPr>
              <w:t>(*zaznaczyć odpowiednio)</w:t>
            </w:r>
          </w:p>
        </w:tc>
        <w:tc>
          <w:tcPr>
            <w:tcW w:w="2268" w:type="dxa"/>
            <w:tcBorders>
              <w:top w:val="single" w:sz="4" w:space="0" w:color="auto"/>
              <w:left w:val="single" w:sz="2" w:space="0" w:color="000000"/>
              <w:bottom w:val="single" w:sz="4" w:space="0" w:color="auto"/>
              <w:right w:val="single" w:sz="2" w:space="0" w:color="000000"/>
            </w:tcBorders>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Cena jednostkowa</w:t>
            </w:r>
          </w:p>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 xml:space="preserve">- </w:t>
            </w:r>
            <w:r>
              <w:rPr>
                <w:rFonts w:ascii="Arial" w:eastAsia="Calibri" w:hAnsi="Arial" w:cs="Arial"/>
                <w:b/>
                <w:sz w:val="20"/>
                <w:szCs w:val="20"/>
              </w:rPr>
              <w:t xml:space="preserve"> za pokój / 1 dobę hotelową </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netto (bez VAT)</w:t>
            </w:r>
          </w:p>
          <w:p w:rsidR="009B77DA" w:rsidRDefault="003D6824" w:rsidP="003D6824">
            <w:pPr>
              <w:pStyle w:val="Bezodstpw"/>
              <w:spacing w:line="256" w:lineRule="auto"/>
              <w:jc w:val="center"/>
              <w:rPr>
                <w:rFonts w:ascii="Arial" w:hAnsi="Arial" w:cs="Arial"/>
                <w:b/>
                <w:sz w:val="20"/>
                <w:szCs w:val="20"/>
              </w:rPr>
            </w:pPr>
            <w:r>
              <w:rPr>
                <w:rFonts w:ascii="Arial" w:hAnsi="Arial" w:cs="Arial"/>
                <w:b/>
                <w:sz w:val="20"/>
                <w:szCs w:val="20"/>
              </w:rPr>
              <w:t>[zł]</w:t>
            </w:r>
          </w:p>
          <w:p w:rsidR="003D6824" w:rsidRPr="003D6824" w:rsidRDefault="003D6824" w:rsidP="003D6824">
            <w:pPr>
              <w:pStyle w:val="Bezodstpw"/>
              <w:spacing w:line="256" w:lineRule="auto"/>
              <w:jc w:val="center"/>
              <w:rPr>
                <w:rFonts w:ascii="Arial" w:hAnsi="Arial" w:cs="Arial"/>
                <w:i/>
                <w:sz w:val="18"/>
                <w:szCs w:val="18"/>
              </w:rPr>
            </w:pPr>
            <w:r w:rsidRPr="003D6824">
              <w:rPr>
                <w:rFonts w:ascii="Arial" w:hAnsi="Arial" w:cs="Arial"/>
                <w:i/>
                <w:sz w:val="18"/>
                <w:szCs w:val="18"/>
              </w:rPr>
              <w:t xml:space="preserve">[cena nie może być ceną wyższą niż </w:t>
            </w:r>
            <w:r>
              <w:rPr>
                <w:rFonts w:ascii="Arial" w:hAnsi="Arial" w:cs="Arial"/>
                <w:i/>
                <w:sz w:val="18"/>
                <w:szCs w:val="18"/>
              </w:rPr>
              <w:t>cena według ogólnie obowiązującego cennika u Wykonawcy ]</w:t>
            </w:r>
          </w:p>
        </w:tc>
        <w:tc>
          <w:tcPr>
            <w:tcW w:w="1700"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Stawka podatku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eastAsia="Calibri" w:hAnsi="Arial" w:cs="Arial"/>
                <w:b/>
                <w:sz w:val="20"/>
                <w:szCs w:val="20"/>
              </w:rPr>
            </w:pPr>
            <w:r>
              <w:rPr>
                <w:rFonts w:ascii="Arial" w:hAnsi="Arial" w:cs="Arial"/>
                <w:b/>
                <w:sz w:val="20"/>
                <w:szCs w:val="20"/>
              </w:rPr>
              <w:t>Cena</w:t>
            </w:r>
            <w:r>
              <w:rPr>
                <w:rFonts w:ascii="Arial" w:eastAsia="Calibri" w:hAnsi="Arial" w:cs="Arial"/>
                <w:b/>
                <w:sz w:val="20"/>
                <w:szCs w:val="20"/>
              </w:rPr>
              <w:t xml:space="preserve"> jednostkowa </w:t>
            </w:r>
          </w:p>
          <w:p w:rsidR="009B77DA" w:rsidRDefault="009B77DA">
            <w:pPr>
              <w:pStyle w:val="Bezodstpw"/>
              <w:spacing w:line="256" w:lineRule="auto"/>
              <w:jc w:val="center"/>
              <w:rPr>
                <w:rFonts w:ascii="Arial" w:eastAsia="Calibri" w:hAnsi="Arial" w:cs="Arial"/>
                <w:b/>
                <w:sz w:val="20"/>
                <w:szCs w:val="20"/>
              </w:rPr>
            </w:pPr>
            <w:r>
              <w:rPr>
                <w:rFonts w:ascii="Arial" w:eastAsia="Calibri" w:hAnsi="Arial" w:cs="Arial"/>
                <w:b/>
                <w:sz w:val="20"/>
                <w:szCs w:val="20"/>
              </w:rPr>
              <w:t>- za pokój /1 dobę hotelową</w:t>
            </w:r>
          </w:p>
          <w:p w:rsidR="009B77DA" w:rsidRDefault="009B77DA">
            <w:pPr>
              <w:pStyle w:val="Bezodstpw"/>
              <w:spacing w:line="256" w:lineRule="auto"/>
              <w:jc w:val="center"/>
              <w:rPr>
                <w:rFonts w:ascii="Arial" w:eastAsiaTheme="minorHAnsi" w:hAnsi="Arial" w:cs="Arial"/>
                <w:b/>
                <w:sz w:val="20"/>
                <w:szCs w:val="20"/>
              </w:rPr>
            </w:pPr>
            <w:r>
              <w:rPr>
                <w:rFonts w:ascii="Arial" w:hAnsi="Arial" w:cs="Arial"/>
                <w:b/>
                <w:sz w:val="20"/>
                <w:szCs w:val="20"/>
              </w:rPr>
              <w:t xml:space="preserve">brutto </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(zawierająca VAT)</w:t>
            </w:r>
          </w:p>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[zł]</w:t>
            </w:r>
          </w:p>
        </w:tc>
      </w:tr>
      <w:tr w:rsidR="009B77DA" w:rsidTr="009B77DA">
        <w:tc>
          <w:tcPr>
            <w:tcW w:w="2552" w:type="dxa"/>
            <w:tcBorders>
              <w:top w:val="single" w:sz="4" w:space="0" w:color="auto"/>
              <w:left w:val="single" w:sz="2" w:space="0" w:color="000000"/>
              <w:bottom w:val="single" w:sz="4" w:space="0" w:color="auto"/>
              <w:right w:val="single" w:sz="2" w:space="0" w:color="000000"/>
            </w:tcBorders>
          </w:tcPr>
          <w:p w:rsidR="009B77DA" w:rsidRDefault="009B77DA">
            <w:pPr>
              <w:pStyle w:val="Bezodstpw"/>
              <w:spacing w:line="256" w:lineRule="auto"/>
              <w:rPr>
                <w:rFonts w:ascii="Arial" w:hAnsi="Arial" w:cs="Arial"/>
                <w:sz w:val="20"/>
                <w:szCs w:val="20"/>
              </w:rPr>
            </w:pPr>
            <w:r>
              <w:rPr>
                <w:rFonts w:ascii="Arial" w:hAnsi="Arial" w:cs="Arial"/>
                <w:sz w:val="20"/>
                <w:szCs w:val="20"/>
              </w:rPr>
              <w:t>Dwuosobowy</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 xml:space="preserve">łazienką </w:t>
            </w:r>
          </w:p>
          <w:p w:rsidR="009B77DA" w:rsidRDefault="009B77DA">
            <w:pPr>
              <w:pStyle w:val="Bezodstpw"/>
              <w:spacing w:line="256" w:lineRule="auto"/>
              <w:rPr>
                <w:rFonts w:ascii="Arial" w:hAnsi="Arial" w:cs="Arial"/>
                <w:b/>
                <w:sz w:val="20"/>
                <w:szCs w:val="20"/>
              </w:rPr>
            </w:pPr>
          </w:p>
        </w:tc>
        <w:tc>
          <w:tcPr>
            <w:tcW w:w="2268"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……………….zł</w:t>
            </w:r>
          </w:p>
        </w:tc>
        <w:tc>
          <w:tcPr>
            <w:tcW w:w="1700"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4" w:space="0" w:color="auto"/>
              <w:left w:val="single" w:sz="2" w:space="0" w:color="000000"/>
              <w:bottom w:val="single" w:sz="4" w:space="0" w:color="auto"/>
              <w:right w:val="single" w:sz="2" w:space="0" w:color="000000"/>
            </w:tcBorders>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……………….zł</w:t>
            </w:r>
          </w:p>
        </w:tc>
      </w:tr>
      <w:tr w:rsidR="009B77DA" w:rsidTr="009B77DA">
        <w:tc>
          <w:tcPr>
            <w:tcW w:w="2552" w:type="dxa"/>
            <w:tcBorders>
              <w:top w:val="single" w:sz="4" w:space="0" w:color="auto"/>
              <w:left w:val="single" w:sz="2" w:space="0" w:color="000000"/>
              <w:bottom w:val="single" w:sz="2" w:space="0" w:color="000000"/>
              <w:right w:val="single" w:sz="2" w:space="0" w:color="000000"/>
            </w:tcBorders>
          </w:tcPr>
          <w:p w:rsidR="009B77DA" w:rsidRDefault="009B77DA">
            <w:pPr>
              <w:pStyle w:val="Bezodstpw"/>
              <w:spacing w:line="256" w:lineRule="auto"/>
              <w:rPr>
                <w:rFonts w:ascii="Arial" w:hAnsi="Arial" w:cs="Arial"/>
                <w:sz w:val="20"/>
                <w:szCs w:val="20"/>
              </w:rPr>
            </w:pPr>
            <w:r>
              <w:rPr>
                <w:rFonts w:ascii="Arial" w:hAnsi="Arial" w:cs="Arial"/>
                <w:sz w:val="20"/>
                <w:szCs w:val="20"/>
              </w:rPr>
              <w:t xml:space="preserve">Trzyosobowy </w:t>
            </w:r>
            <w:r>
              <w:rPr>
                <w:rFonts w:ascii="Arial" w:eastAsia="Calibri" w:hAnsi="Arial" w:cs="Arial"/>
                <w:sz w:val="20"/>
                <w:szCs w:val="20"/>
              </w:rPr>
              <w:t xml:space="preserve"> </w:t>
            </w:r>
            <w:r>
              <w:rPr>
                <w:rFonts w:ascii="Arial" w:hAnsi="Arial" w:cs="Arial"/>
                <w:sz w:val="20"/>
                <w:szCs w:val="20"/>
              </w:rPr>
              <w:t>z</w:t>
            </w:r>
            <w:r>
              <w:rPr>
                <w:rFonts w:ascii="Arial" w:eastAsia="Calibri" w:hAnsi="Arial" w:cs="Arial"/>
                <w:sz w:val="20"/>
                <w:szCs w:val="20"/>
              </w:rPr>
              <w:t xml:space="preserve"> własną </w:t>
            </w:r>
            <w:r>
              <w:rPr>
                <w:rFonts w:ascii="Arial" w:hAnsi="Arial" w:cs="Arial"/>
                <w:sz w:val="20"/>
                <w:szCs w:val="20"/>
              </w:rPr>
              <w:t>łazienką</w:t>
            </w:r>
          </w:p>
          <w:p w:rsidR="009B77DA" w:rsidRDefault="009B77DA">
            <w:pPr>
              <w:pStyle w:val="Bezodstpw"/>
              <w:spacing w:line="256" w:lineRule="auto"/>
              <w:rPr>
                <w:rFonts w:ascii="Arial" w:hAnsi="Arial" w:cs="Arial"/>
                <w:b/>
                <w:sz w:val="20"/>
                <w:szCs w:val="20"/>
              </w:rPr>
            </w:pPr>
          </w:p>
        </w:tc>
        <w:tc>
          <w:tcPr>
            <w:tcW w:w="2268"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……………….zł</w:t>
            </w:r>
          </w:p>
        </w:tc>
        <w:tc>
          <w:tcPr>
            <w:tcW w:w="1700"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rPr>
            </w:pPr>
            <w:r>
              <w:rPr>
                <w:rFonts w:ascii="Arial" w:hAnsi="Arial" w:cs="Arial"/>
                <w:b/>
                <w:sz w:val="20"/>
                <w:szCs w:val="20"/>
              </w:rPr>
              <w:t>………%</w:t>
            </w:r>
          </w:p>
        </w:tc>
        <w:tc>
          <w:tcPr>
            <w:tcW w:w="2836" w:type="dxa"/>
            <w:tcBorders>
              <w:top w:val="single" w:sz="4" w:space="0" w:color="auto"/>
              <w:left w:val="single" w:sz="2" w:space="0" w:color="000000"/>
              <w:bottom w:val="single" w:sz="2" w:space="0" w:color="000000"/>
              <w:right w:val="single" w:sz="2" w:space="0" w:color="000000"/>
            </w:tcBorders>
            <w:hideMark/>
          </w:tcPr>
          <w:p w:rsidR="009B77DA" w:rsidRDefault="009B77DA">
            <w:pPr>
              <w:pStyle w:val="Bezodstpw"/>
              <w:spacing w:line="256" w:lineRule="auto"/>
              <w:jc w:val="center"/>
              <w:rPr>
                <w:rFonts w:ascii="Arial" w:hAnsi="Arial" w:cs="Arial"/>
                <w:b/>
                <w:sz w:val="20"/>
                <w:szCs w:val="20"/>
                <w:highlight w:val="yellow"/>
              </w:rPr>
            </w:pPr>
            <w:r>
              <w:rPr>
                <w:rFonts w:ascii="Arial" w:hAnsi="Arial" w:cs="Arial"/>
                <w:b/>
                <w:sz w:val="20"/>
                <w:szCs w:val="20"/>
              </w:rPr>
              <w:t>……………….zł</w:t>
            </w:r>
          </w:p>
        </w:tc>
      </w:tr>
    </w:tbl>
    <w:p w:rsidR="009B77DA" w:rsidRDefault="009B77DA" w:rsidP="009B77DA">
      <w:pPr>
        <w:pStyle w:val="Bezodstpw"/>
        <w:jc w:val="both"/>
        <w:rPr>
          <w:rFonts w:ascii="Arial" w:hAnsi="Arial" w:cs="Arial"/>
          <w:i/>
          <w:sz w:val="20"/>
          <w:szCs w:val="20"/>
          <w:lang w:eastAsia="en-US"/>
        </w:rPr>
      </w:pPr>
      <w:r>
        <w:rPr>
          <w:rFonts w:ascii="Arial" w:hAnsi="Arial" w:cs="Arial"/>
          <w:i/>
          <w:sz w:val="20"/>
          <w:szCs w:val="20"/>
        </w:rPr>
        <w:lastRenderedPageBreak/>
        <w:t>W przypadku nie podania przez Wykonawcę informacji o odległości - Zamawiający ustali tę odległość samodzielnie lub może zwrócić się do  Wykonawcy o udzielenie wyjaśnień. Zamawiający może zwrócić się do  Wykonawcy o udzielenie wyjaśnień i dokonać poprawy Cen w tym stawki VAT.</w:t>
      </w:r>
    </w:p>
    <w:p w:rsidR="009B77DA" w:rsidRDefault="009B77DA" w:rsidP="009B77DA">
      <w:pPr>
        <w:spacing w:after="0" w:line="240" w:lineRule="auto"/>
        <w:jc w:val="both"/>
        <w:rPr>
          <w:rFonts w:ascii="Arial" w:hAnsi="Arial" w:cs="Arial"/>
          <w:b/>
          <w:sz w:val="20"/>
          <w:szCs w:val="20"/>
        </w:rPr>
      </w:pPr>
    </w:p>
    <w:p w:rsidR="009B77DA" w:rsidRDefault="009B77DA" w:rsidP="009B77DA">
      <w:pPr>
        <w:spacing w:after="0" w:line="240" w:lineRule="auto"/>
        <w:jc w:val="both"/>
        <w:rPr>
          <w:rFonts w:ascii="Arial" w:hAnsi="Arial" w:cs="Arial"/>
          <w:b/>
          <w:sz w:val="20"/>
          <w:szCs w:val="20"/>
        </w:rPr>
      </w:pPr>
    </w:p>
    <w:p w:rsidR="009B77DA" w:rsidRDefault="009B77DA" w:rsidP="009B77DA">
      <w:pPr>
        <w:numPr>
          <w:ilvl w:val="0"/>
          <w:numId w:val="46"/>
        </w:numPr>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Zobowiązujemy się realizować zamówienie  przez okres </w:t>
      </w:r>
      <w:r>
        <w:rPr>
          <w:rFonts w:ascii="Arial" w:eastAsia="Times New Roman" w:hAnsi="Arial" w:cs="Arial"/>
          <w:b/>
          <w:bCs/>
          <w:sz w:val="20"/>
          <w:szCs w:val="20"/>
          <w:lang w:eastAsia="pl-PL"/>
        </w:rPr>
        <w:t>12 miesięcy</w:t>
      </w:r>
      <w:r>
        <w:rPr>
          <w:rFonts w:ascii="Arial" w:eastAsia="Times New Roman" w:hAnsi="Arial" w:cs="Arial"/>
          <w:bCs/>
          <w:sz w:val="20"/>
          <w:szCs w:val="20"/>
          <w:lang w:eastAsia="pl-PL"/>
        </w:rPr>
        <w:t xml:space="preserve"> od daty zawarcia  umowy.</w:t>
      </w:r>
    </w:p>
    <w:p w:rsidR="009B77DA" w:rsidRDefault="009B77DA" w:rsidP="009B77DA">
      <w:pPr>
        <w:numPr>
          <w:ilvl w:val="0"/>
          <w:numId w:val="46"/>
        </w:numPr>
        <w:spacing w:after="0" w:line="240" w:lineRule="auto"/>
        <w:ind w:left="284"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Akceptujemy termin płatności</w:t>
      </w:r>
      <w:r>
        <w:rPr>
          <w:rFonts w:ascii="Arial" w:eastAsia="Times New Roman" w:hAnsi="Arial" w:cs="Arial"/>
          <w:bCs/>
          <w:color w:val="FF0000"/>
          <w:sz w:val="20"/>
          <w:szCs w:val="20"/>
          <w:lang w:eastAsia="pl-PL"/>
        </w:rPr>
        <w:t xml:space="preserve"> </w:t>
      </w:r>
      <w:r>
        <w:rPr>
          <w:rFonts w:ascii="Arial" w:eastAsia="Times New Roman" w:hAnsi="Arial" w:cs="Arial"/>
          <w:b/>
          <w:bCs/>
          <w:sz w:val="20"/>
          <w:szCs w:val="20"/>
          <w:lang w:eastAsia="pl-PL"/>
        </w:rPr>
        <w:t>60 dni</w:t>
      </w:r>
      <w:r>
        <w:rPr>
          <w:rFonts w:ascii="Arial" w:eastAsia="Times New Roman" w:hAnsi="Arial" w:cs="Arial"/>
          <w:bCs/>
          <w:sz w:val="20"/>
          <w:szCs w:val="20"/>
          <w:lang w:eastAsia="pl-PL"/>
        </w:rPr>
        <w:t xml:space="preserve"> od daty otrzymania przez Zamawiającego prawidłowo wystawionej faktury i warunki płatności opisane w Warunkach Zamówienia.</w:t>
      </w:r>
    </w:p>
    <w:p w:rsidR="009B77DA" w:rsidRDefault="009B77DA" w:rsidP="009B77DA">
      <w:pPr>
        <w:spacing w:after="0" w:line="240" w:lineRule="auto"/>
        <w:jc w:val="both"/>
        <w:rPr>
          <w:rFonts w:ascii="Arial" w:eastAsia="Times New Roman" w:hAnsi="Arial" w:cs="Arial"/>
          <w:bCs/>
          <w:sz w:val="20"/>
          <w:szCs w:val="20"/>
          <w:lang w:eastAsia="pl-PL"/>
        </w:rPr>
      </w:pPr>
    </w:p>
    <w:p w:rsidR="009B77DA" w:rsidRDefault="009B77DA" w:rsidP="009B77DA">
      <w:pPr>
        <w:numPr>
          <w:ilvl w:val="0"/>
          <w:numId w:val="46"/>
        </w:numPr>
        <w:spacing w:after="160" w:line="256" w:lineRule="auto"/>
        <w:contextualSpacing/>
        <w:jc w:val="both"/>
        <w:rPr>
          <w:rFonts w:ascii="Arial" w:eastAsiaTheme="minorHAnsi" w:hAnsi="Arial" w:cs="Arial"/>
          <w:sz w:val="20"/>
          <w:szCs w:val="20"/>
        </w:rPr>
      </w:pPr>
      <w:r>
        <w:rPr>
          <w:rFonts w:ascii="Arial" w:eastAsia="Times New Roman" w:hAnsi="Arial" w:cs="Arial"/>
          <w:color w:val="000000"/>
          <w:sz w:val="20"/>
          <w:szCs w:val="20"/>
          <w:lang w:eastAsia="pl-PL"/>
        </w:rPr>
        <w:t xml:space="preserve">Oświadczamy, że </w:t>
      </w:r>
      <w:r>
        <w:rPr>
          <w:rFonts w:ascii="Arial" w:eastAsia="Times New Roman" w:hAnsi="Arial" w:cs="Arial"/>
          <w:i/>
          <w:color w:val="000000"/>
          <w:sz w:val="20"/>
          <w:szCs w:val="20"/>
          <w:lang w:eastAsia="pl-PL"/>
        </w:rPr>
        <w:t>(niepotrzebne skreślić)</w:t>
      </w:r>
      <w:r>
        <w:rPr>
          <w:rFonts w:ascii="Arial" w:eastAsia="Times New Roman" w:hAnsi="Arial" w:cs="Arial"/>
          <w:color w:val="000000"/>
          <w:sz w:val="20"/>
          <w:szCs w:val="20"/>
          <w:lang w:eastAsia="pl-PL"/>
        </w:rPr>
        <w:t xml:space="preserve">  :</w:t>
      </w:r>
    </w:p>
    <w:p w:rsidR="009B77DA" w:rsidRDefault="009B77DA" w:rsidP="009B77DA">
      <w:pPr>
        <w:numPr>
          <w:ilvl w:val="1"/>
          <w:numId w:val="46"/>
        </w:numPr>
        <w:spacing w:after="60"/>
        <w:ind w:left="567" w:hanging="305"/>
        <w:jc w:val="both"/>
        <w:rPr>
          <w:rFonts w:ascii="Arial" w:eastAsia="Times New Roman" w:hAnsi="Arial" w:cs="Arial"/>
          <w:sz w:val="20"/>
          <w:szCs w:val="20"/>
          <w:lang w:eastAsia="pl-PL"/>
        </w:rPr>
      </w:pPr>
      <w:r>
        <w:rPr>
          <w:rFonts w:ascii="Arial" w:eastAsia="Times New Roman" w:hAnsi="Arial" w:cs="Arial"/>
          <w:sz w:val="20"/>
          <w:szCs w:val="20"/>
          <w:lang w:eastAsia="pl-PL"/>
        </w:rPr>
        <w:t>zamówienie zostanie zrealizowane w całości przez Wykonawcę **</w:t>
      </w:r>
    </w:p>
    <w:p w:rsidR="009B77DA" w:rsidRDefault="009B77DA" w:rsidP="009B77DA">
      <w:pPr>
        <w:numPr>
          <w:ilvl w:val="1"/>
          <w:numId w:val="46"/>
        </w:numPr>
        <w:spacing w:after="60"/>
        <w:ind w:left="567" w:hanging="305"/>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Zamierzamy powierzyć </w:t>
      </w:r>
      <w:r>
        <w:rPr>
          <w:rFonts w:ascii="Arial" w:eastAsia="Times New Roman" w:hAnsi="Arial" w:cs="Arial"/>
          <w:b/>
          <w:sz w:val="20"/>
          <w:szCs w:val="20"/>
          <w:lang w:eastAsia="pl-PL"/>
        </w:rPr>
        <w:t>Podwykonawcom</w:t>
      </w:r>
      <w:r>
        <w:rPr>
          <w:rFonts w:ascii="Arial" w:eastAsia="Times New Roman" w:hAnsi="Arial" w:cs="Arial"/>
          <w:sz w:val="20"/>
          <w:szCs w:val="20"/>
          <w:lang w:eastAsia="pl-PL"/>
        </w:rPr>
        <w:t xml:space="preserve"> następujące części przedmiotu zamówienia **</w:t>
      </w:r>
      <w:r>
        <w:rPr>
          <w:rFonts w:ascii="Arial" w:eastAsia="Times New Roman" w:hAnsi="Arial" w:cs="Arial"/>
          <w:i/>
          <w:sz w:val="20"/>
          <w:szCs w:val="20"/>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9B77DA" w:rsidTr="009B77DA">
        <w:trPr>
          <w:trHeight w:val="817"/>
          <w:jc w:val="center"/>
        </w:trPr>
        <w:tc>
          <w:tcPr>
            <w:tcW w:w="3256" w:type="dxa"/>
            <w:tcBorders>
              <w:top w:val="single" w:sz="4" w:space="0" w:color="auto"/>
              <w:left w:val="single" w:sz="4" w:space="0" w:color="auto"/>
              <w:bottom w:val="single" w:sz="4" w:space="0" w:color="auto"/>
              <w:right w:val="single" w:sz="4" w:space="0" w:color="auto"/>
            </w:tcBorders>
            <w:hideMark/>
          </w:tcPr>
          <w:p w:rsidR="009B77DA" w:rsidRDefault="009B77DA">
            <w:pPr>
              <w:spacing w:before="20" w:after="2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Nazwa firmy Podwykonawcy, </w:t>
            </w:r>
          </w:p>
          <w:p w:rsidR="009B77DA" w:rsidRDefault="009B77DA">
            <w:pPr>
              <w:spacing w:before="20" w:after="2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NIP, adres</w:t>
            </w:r>
          </w:p>
        </w:tc>
        <w:tc>
          <w:tcPr>
            <w:tcW w:w="5103" w:type="dxa"/>
            <w:tcBorders>
              <w:top w:val="single" w:sz="4" w:space="0" w:color="auto"/>
              <w:left w:val="single" w:sz="4" w:space="0" w:color="auto"/>
              <w:bottom w:val="single" w:sz="4" w:space="0" w:color="auto"/>
              <w:right w:val="single" w:sz="4" w:space="0" w:color="auto"/>
            </w:tcBorders>
          </w:tcPr>
          <w:p w:rsidR="009B77DA" w:rsidRDefault="009B77DA">
            <w:pPr>
              <w:spacing w:before="20" w:after="2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Zakres zamówienia powierzonego Podwykonawcy - krótki opis części zamówienia  które powierzymy do wykonania Podwykonawcy;</w:t>
            </w:r>
          </w:p>
          <w:p w:rsidR="009B77DA" w:rsidRDefault="009B77DA">
            <w:pPr>
              <w:spacing w:before="20" w:after="20" w:line="240" w:lineRule="auto"/>
              <w:jc w:val="both"/>
              <w:rPr>
                <w:rFonts w:ascii="Arial" w:eastAsia="Times New Roman" w:hAnsi="Arial" w:cs="Arial"/>
                <w:bCs/>
                <w:i/>
                <w:sz w:val="20"/>
                <w:szCs w:val="20"/>
                <w:lang w:eastAsia="pl-PL"/>
              </w:rPr>
            </w:pPr>
          </w:p>
        </w:tc>
      </w:tr>
      <w:tr w:rsidR="009B77DA" w:rsidTr="009B77DA">
        <w:trPr>
          <w:jc w:val="center"/>
        </w:trPr>
        <w:tc>
          <w:tcPr>
            <w:tcW w:w="3256"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ind w:left="709"/>
              <w:jc w:val="both"/>
              <w:rPr>
                <w:rFonts w:ascii="Arial" w:eastAsia="Times New Roman" w:hAnsi="Arial" w:cs="Arial"/>
                <w:bCs/>
                <w:sz w:val="20"/>
                <w:szCs w:val="20"/>
                <w:lang w:eastAsia="pl-PL"/>
              </w:rPr>
            </w:pPr>
          </w:p>
          <w:p w:rsidR="009B77DA" w:rsidRDefault="009B77DA">
            <w:pPr>
              <w:spacing w:after="0" w:line="240" w:lineRule="auto"/>
              <w:ind w:left="709"/>
              <w:jc w:val="both"/>
              <w:rPr>
                <w:rFonts w:ascii="Arial" w:eastAsia="Times New Roman" w:hAnsi="Arial" w:cs="Arial"/>
                <w:bCs/>
                <w:sz w:val="20"/>
                <w:szCs w:val="20"/>
                <w:lang w:eastAsia="pl-PL"/>
              </w:rPr>
            </w:pPr>
          </w:p>
          <w:p w:rsidR="009B77DA" w:rsidRDefault="009B77DA">
            <w:pPr>
              <w:spacing w:after="0" w:line="240" w:lineRule="auto"/>
              <w:ind w:left="709"/>
              <w:jc w:val="both"/>
              <w:rPr>
                <w:rFonts w:ascii="Arial" w:eastAsia="Times New Roman" w:hAnsi="Arial" w:cs="Arial"/>
                <w:bCs/>
                <w:sz w:val="20"/>
                <w:szCs w:val="20"/>
                <w:lang w:eastAsia="pl-PL"/>
              </w:rPr>
            </w:pPr>
          </w:p>
        </w:tc>
        <w:tc>
          <w:tcPr>
            <w:tcW w:w="5103"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ind w:left="709"/>
              <w:jc w:val="both"/>
              <w:rPr>
                <w:rFonts w:ascii="Arial" w:eastAsia="Times New Roman" w:hAnsi="Arial" w:cs="Arial"/>
                <w:bCs/>
                <w:sz w:val="20"/>
                <w:szCs w:val="20"/>
                <w:lang w:eastAsia="pl-PL"/>
              </w:rPr>
            </w:pPr>
          </w:p>
        </w:tc>
      </w:tr>
    </w:tbl>
    <w:p w:rsidR="009B77DA" w:rsidRDefault="009B77DA" w:rsidP="009B77DA">
      <w:pPr>
        <w:spacing w:after="0" w:line="240" w:lineRule="auto"/>
        <w:ind w:left="360"/>
        <w:jc w:val="both"/>
        <w:rPr>
          <w:rFonts w:ascii="Arial" w:eastAsia="Times New Roman" w:hAnsi="Arial" w:cs="Arial"/>
          <w:i/>
          <w:sz w:val="20"/>
          <w:szCs w:val="20"/>
          <w:lang w:eastAsia="pl-PL"/>
        </w:rPr>
      </w:pPr>
    </w:p>
    <w:p w:rsidR="009B77DA" w:rsidRDefault="009B77DA" w:rsidP="009B77DA">
      <w:pPr>
        <w:numPr>
          <w:ilvl w:val="0"/>
          <w:numId w:val="46"/>
        </w:numPr>
        <w:spacing w:after="160"/>
        <w:contextualSpacing/>
        <w:jc w:val="both"/>
        <w:rPr>
          <w:rFonts w:ascii="Arial" w:eastAsiaTheme="minorHAnsi" w:hAnsi="Arial" w:cs="Arial"/>
          <w:bCs/>
          <w:sz w:val="20"/>
          <w:szCs w:val="20"/>
        </w:rPr>
      </w:pPr>
      <w:r>
        <w:rPr>
          <w:rFonts w:ascii="Arial" w:hAnsi="Arial" w:cs="Arial"/>
          <w:bCs/>
          <w:sz w:val="20"/>
          <w:szCs w:val="20"/>
        </w:rPr>
        <w:t>Oświadczamy, że zapoznaliśmy się z Warunkami Zamówienia  w tym z Istotnymi  Warunkami  Umowy  i nie wnosimy do nich zastrzeżeń oraz, że zdobyliśmy konieczne informacje do przygotowania oferty.</w:t>
      </w:r>
    </w:p>
    <w:p w:rsidR="009B77DA" w:rsidRDefault="009B77DA" w:rsidP="009B77DA">
      <w:pPr>
        <w:numPr>
          <w:ilvl w:val="0"/>
          <w:numId w:val="46"/>
        </w:numPr>
        <w:spacing w:after="160"/>
        <w:contextualSpacing/>
        <w:jc w:val="both"/>
        <w:rPr>
          <w:rFonts w:ascii="Arial" w:hAnsi="Arial" w:cs="Arial"/>
          <w:bCs/>
          <w:sz w:val="20"/>
          <w:szCs w:val="20"/>
        </w:rPr>
      </w:pPr>
      <w:r>
        <w:rPr>
          <w:rFonts w:ascii="Arial" w:hAnsi="Arial" w:cs="Arial"/>
          <w:bCs/>
          <w:sz w:val="20"/>
          <w:szCs w:val="20"/>
        </w:rPr>
        <w:t>Oświadczamy, że w przypadku wyboru naszej oferty zawrzemy z zamawiającym  umowę sporządzoną na podstawie Istotnych Warunków Umowy  postanowień w miejscu i terminie wyznaczonym przez Zamawiającego.</w:t>
      </w:r>
    </w:p>
    <w:p w:rsidR="009B77DA" w:rsidRDefault="009B77DA" w:rsidP="009B77DA">
      <w:pPr>
        <w:numPr>
          <w:ilvl w:val="0"/>
          <w:numId w:val="46"/>
        </w:numPr>
        <w:spacing w:after="160"/>
        <w:contextualSpacing/>
        <w:jc w:val="both"/>
        <w:rPr>
          <w:rFonts w:ascii="Arial" w:hAnsi="Arial" w:cs="Arial"/>
          <w:bCs/>
          <w:sz w:val="20"/>
          <w:szCs w:val="20"/>
        </w:rPr>
      </w:pPr>
      <w:r>
        <w:rPr>
          <w:rFonts w:ascii="Arial" w:hAnsi="Arial" w:cs="Arial"/>
          <w:sz w:val="20"/>
          <w:szCs w:val="20"/>
        </w:rPr>
        <w:t xml:space="preserve">Oświadczamy, że jesteśmy </w:t>
      </w:r>
      <w:r>
        <w:rPr>
          <w:rFonts w:ascii="Arial" w:hAnsi="Arial" w:cs="Arial"/>
          <w:b/>
          <w:sz w:val="20"/>
          <w:szCs w:val="20"/>
        </w:rPr>
        <w:t>związani ofertą</w:t>
      </w:r>
      <w:r>
        <w:rPr>
          <w:rFonts w:ascii="Arial" w:hAnsi="Arial" w:cs="Arial"/>
          <w:sz w:val="20"/>
          <w:szCs w:val="20"/>
        </w:rPr>
        <w:t xml:space="preserve"> przez okres </w:t>
      </w:r>
      <w:r>
        <w:rPr>
          <w:rFonts w:ascii="Arial" w:hAnsi="Arial" w:cs="Arial"/>
          <w:b/>
          <w:sz w:val="20"/>
          <w:szCs w:val="20"/>
        </w:rPr>
        <w:t>60 dni</w:t>
      </w:r>
      <w:r>
        <w:rPr>
          <w:rFonts w:ascii="Arial" w:hAnsi="Arial" w:cs="Arial"/>
          <w:sz w:val="20"/>
          <w:szCs w:val="20"/>
        </w:rPr>
        <w:t xml:space="preserve"> od upływu terminu składania ofert.</w:t>
      </w:r>
    </w:p>
    <w:p w:rsidR="009B77DA" w:rsidRDefault="009B77DA" w:rsidP="009B77DA">
      <w:pPr>
        <w:jc w:val="both"/>
        <w:rPr>
          <w:rFonts w:ascii="Arial" w:hAnsi="Arial" w:cs="Arial"/>
          <w:bCs/>
          <w:sz w:val="20"/>
          <w:szCs w:val="20"/>
        </w:rPr>
      </w:pPr>
    </w:p>
    <w:p w:rsidR="009B77DA" w:rsidRDefault="009B77DA" w:rsidP="009B77DA">
      <w:pPr>
        <w:numPr>
          <w:ilvl w:val="0"/>
          <w:numId w:val="46"/>
        </w:numPr>
        <w:spacing w:after="160"/>
        <w:contextualSpacing/>
        <w:jc w:val="both"/>
        <w:rPr>
          <w:rFonts w:ascii="Arial" w:hAnsi="Arial" w:cs="Arial"/>
          <w:sz w:val="20"/>
          <w:szCs w:val="20"/>
        </w:rPr>
      </w:pPr>
      <w:r>
        <w:rPr>
          <w:rFonts w:ascii="Arial" w:hAnsi="Arial" w:cs="Arial"/>
          <w:sz w:val="20"/>
          <w:szCs w:val="20"/>
          <w:u w:val="single"/>
        </w:rPr>
        <w:t xml:space="preserve">Oświadczamy, że </w:t>
      </w:r>
      <w:r>
        <w:rPr>
          <w:rFonts w:ascii="Arial" w:hAnsi="Arial" w:cs="Arial"/>
          <w:i/>
          <w:sz w:val="20"/>
          <w:szCs w:val="20"/>
        </w:rPr>
        <w:t>(**niepotrzebne skreślić)</w:t>
      </w:r>
    </w:p>
    <w:p w:rsidR="009B77DA" w:rsidRDefault="009B77DA" w:rsidP="009B77DA">
      <w:pPr>
        <w:numPr>
          <w:ilvl w:val="1"/>
          <w:numId w:val="45"/>
        </w:numPr>
        <w:spacing w:after="160"/>
        <w:contextualSpacing/>
        <w:jc w:val="both"/>
        <w:rPr>
          <w:rFonts w:ascii="Arial" w:hAnsi="Arial" w:cs="Arial"/>
          <w:sz w:val="20"/>
          <w:szCs w:val="20"/>
        </w:rPr>
      </w:pPr>
      <w:r>
        <w:rPr>
          <w:rFonts w:ascii="Arial" w:hAnsi="Arial" w:cs="Arial"/>
          <w:b/>
          <w:sz w:val="20"/>
          <w:szCs w:val="20"/>
        </w:rPr>
        <w:t xml:space="preserve">jesteśmy </w:t>
      </w:r>
      <w:r>
        <w:rPr>
          <w:rFonts w:ascii="Arial" w:hAnsi="Arial" w:cs="Arial"/>
          <w:sz w:val="20"/>
          <w:szCs w:val="20"/>
        </w:rPr>
        <w:t xml:space="preserve">zarejestrowani jako </w:t>
      </w:r>
      <w:r>
        <w:rPr>
          <w:rFonts w:ascii="Arial" w:hAnsi="Arial" w:cs="Arial"/>
          <w:b/>
          <w:sz w:val="20"/>
          <w:szCs w:val="20"/>
        </w:rPr>
        <w:t>czynny podatnik</w:t>
      </w:r>
      <w:r>
        <w:rPr>
          <w:rFonts w:ascii="Arial" w:hAnsi="Arial" w:cs="Arial"/>
          <w:sz w:val="20"/>
          <w:szCs w:val="20"/>
        </w:rPr>
        <w:t xml:space="preserve"> podatku od towarów i usług (VAT)**</w:t>
      </w:r>
    </w:p>
    <w:p w:rsidR="009B77DA" w:rsidRDefault="009B77DA" w:rsidP="009B77DA">
      <w:pPr>
        <w:numPr>
          <w:ilvl w:val="1"/>
          <w:numId w:val="45"/>
        </w:numPr>
        <w:spacing w:after="160"/>
        <w:contextualSpacing/>
        <w:jc w:val="both"/>
        <w:rPr>
          <w:rFonts w:ascii="Arial" w:hAnsi="Arial" w:cs="Arial"/>
          <w:sz w:val="20"/>
          <w:szCs w:val="20"/>
        </w:rPr>
      </w:pPr>
      <w:r>
        <w:rPr>
          <w:rFonts w:ascii="Arial" w:hAnsi="Arial" w:cs="Arial"/>
          <w:b/>
          <w:sz w:val="20"/>
          <w:szCs w:val="20"/>
        </w:rPr>
        <w:t xml:space="preserve">nie jesteśmy </w:t>
      </w:r>
      <w:r>
        <w:rPr>
          <w:rFonts w:ascii="Arial" w:hAnsi="Arial" w:cs="Arial"/>
          <w:sz w:val="20"/>
          <w:szCs w:val="20"/>
        </w:rPr>
        <w:t>zarejestrowani jako podatnik podatku od towarów i usług (VAT)**</w:t>
      </w:r>
    </w:p>
    <w:p w:rsidR="009B77DA" w:rsidRDefault="009B77DA" w:rsidP="009B77DA">
      <w:pPr>
        <w:numPr>
          <w:ilvl w:val="1"/>
          <w:numId w:val="45"/>
        </w:numPr>
        <w:spacing w:after="160"/>
        <w:contextualSpacing/>
        <w:jc w:val="both"/>
        <w:rPr>
          <w:rFonts w:ascii="Arial" w:hAnsi="Arial" w:cs="Arial"/>
          <w:sz w:val="20"/>
          <w:szCs w:val="20"/>
        </w:rPr>
      </w:pPr>
      <w:r>
        <w:rPr>
          <w:rFonts w:ascii="Arial" w:hAnsi="Arial" w:cs="Arial"/>
          <w:b/>
          <w:sz w:val="20"/>
          <w:szCs w:val="20"/>
        </w:rPr>
        <w:t>jesteśmy zarejestrowani</w:t>
      </w:r>
      <w:r>
        <w:rPr>
          <w:rFonts w:ascii="Arial" w:hAnsi="Arial" w:cs="Arial"/>
          <w:sz w:val="20"/>
          <w:szCs w:val="20"/>
        </w:rPr>
        <w:t xml:space="preserve"> jako podatnik podatku od towarów i usług (VAT)</w:t>
      </w:r>
      <w:r>
        <w:rPr>
          <w:rFonts w:ascii="Arial" w:hAnsi="Arial" w:cs="Arial"/>
          <w:b/>
          <w:sz w:val="20"/>
          <w:szCs w:val="20"/>
        </w:rPr>
        <w:t xml:space="preserve"> zwolniony</w:t>
      </w:r>
      <w:r>
        <w:rPr>
          <w:rFonts w:ascii="Arial" w:hAnsi="Arial" w:cs="Arial"/>
          <w:sz w:val="20"/>
          <w:szCs w:val="20"/>
        </w:rPr>
        <w:t>**</w:t>
      </w:r>
    </w:p>
    <w:p w:rsidR="009B77DA" w:rsidRDefault="009B77DA" w:rsidP="009B77DA">
      <w:pPr>
        <w:ind w:left="1416"/>
        <w:jc w:val="both"/>
        <w:rPr>
          <w:rFonts w:ascii="Arial" w:hAnsi="Arial" w:cs="Arial"/>
          <w:sz w:val="20"/>
          <w:szCs w:val="20"/>
        </w:rPr>
      </w:pPr>
      <w:r>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9B77DA" w:rsidRDefault="009B77DA" w:rsidP="009B77DA">
      <w:pPr>
        <w:pStyle w:val="pkt"/>
        <w:numPr>
          <w:ilvl w:val="0"/>
          <w:numId w:val="46"/>
        </w:numPr>
        <w:spacing w:before="0" w:after="0" w:line="276" w:lineRule="auto"/>
        <w:rPr>
          <w:rFonts w:ascii="Arial" w:hAnsi="Arial" w:cs="Arial"/>
          <w:i/>
          <w:sz w:val="20"/>
          <w:szCs w:val="20"/>
        </w:rPr>
      </w:pPr>
      <w:r>
        <w:rPr>
          <w:rFonts w:ascii="Arial" w:hAnsi="Arial" w:cs="Arial"/>
          <w:sz w:val="20"/>
          <w:szCs w:val="20"/>
        </w:rPr>
        <w:t xml:space="preserve">Oświadczam że spełniam warunki o których mowa w </w:t>
      </w:r>
      <w:r>
        <w:rPr>
          <w:rFonts w:ascii="Arial" w:hAnsi="Arial" w:cs="Arial"/>
          <w:b/>
          <w:sz w:val="20"/>
          <w:szCs w:val="20"/>
        </w:rPr>
        <w:t>Rozdziale  III Warunków Zamówienia</w:t>
      </w:r>
      <w:r>
        <w:rPr>
          <w:rFonts w:ascii="Arial" w:hAnsi="Arial" w:cs="Arial"/>
          <w:sz w:val="20"/>
          <w:szCs w:val="20"/>
        </w:rPr>
        <w:t>:</w:t>
      </w:r>
    </w:p>
    <w:p w:rsidR="009B77DA" w:rsidRDefault="009B77DA" w:rsidP="009B77DA">
      <w:pPr>
        <w:pStyle w:val="pkt"/>
        <w:numPr>
          <w:ilvl w:val="1"/>
          <w:numId w:val="46"/>
        </w:numPr>
        <w:spacing w:before="0" w:after="0" w:line="276" w:lineRule="auto"/>
        <w:rPr>
          <w:rFonts w:ascii="Arial" w:hAnsi="Arial" w:cs="Arial"/>
          <w:sz w:val="20"/>
          <w:szCs w:val="20"/>
        </w:rPr>
      </w:pPr>
      <w:r>
        <w:rPr>
          <w:rFonts w:ascii="Arial" w:hAnsi="Arial" w:cs="Arial"/>
          <w:sz w:val="20"/>
          <w:szCs w:val="20"/>
        </w:rPr>
        <w:t xml:space="preserve">posiadam uprawnienia do wykonywania określonej działalności lub czynności, jeżeli ustawy nakładają obowiązek posiadania takich uprawnień, </w:t>
      </w:r>
    </w:p>
    <w:p w:rsidR="009B77DA" w:rsidRDefault="009B77DA" w:rsidP="009B77DA">
      <w:pPr>
        <w:pStyle w:val="pkt"/>
        <w:numPr>
          <w:ilvl w:val="1"/>
          <w:numId w:val="46"/>
        </w:numPr>
        <w:spacing w:before="0" w:after="0" w:line="276" w:lineRule="auto"/>
        <w:rPr>
          <w:rFonts w:ascii="Arial" w:hAnsi="Arial" w:cs="Arial"/>
          <w:sz w:val="20"/>
          <w:szCs w:val="20"/>
        </w:rPr>
      </w:pPr>
      <w:r>
        <w:rPr>
          <w:rFonts w:ascii="Arial" w:hAnsi="Arial" w:cs="Arial"/>
          <w:sz w:val="20"/>
          <w:szCs w:val="20"/>
        </w:rPr>
        <w:t>posiadam niezbędną wiedzę i doświadczenie oraz dysponuję potencjałem technicznym i osobami zdolnymi do wykonania zamówienia,</w:t>
      </w:r>
    </w:p>
    <w:p w:rsidR="009B77DA" w:rsidRDefault="009B77DA" w:rsidP="009B77DA">
      <w:pPr>
        <w:pStyle w:val="pkt"/>
        <w:numPr>
          <w:ilvl w:val="1"/>
          <w:numId w:val="46"/>
        </w:numPr>
        <w:spacing w:before="0" w:after="0" w:line="276" w:lineRule="auto"/>
        <w:rPr>
          <w:rFonts w:ascii="Arial" w:hAnsi="Arial" w:cs="Arial"/>
          <w:sz w:val="20"/>
          <w:szCs w:val="20"/>
        </w:rPr>
      </w:pPr>
      <w:r>
        <w:rPr>
          <w:rFonts w:ascii="Arial" w:hAnsi="Arial" w:cs="Arial"/>
          <w:sz w:val="20"/>
          <w:szCs w:val="20"/>
        </w:rPr>
        <w:t>znajduję się w sytuacji ekonomicznej i finansowej zapewniającej wykonanie zamówienia;</w:t>
      </w:r>
    </w:p>
    <w:p w:rsidR="009B77DA" w:rsidRDefault="009B77DA" w:rsidP="009B77DA">
      <w:pPr>
        <w:pStyle w:val="pkt"/>
        <w:numPr>
          <w:ilvl w:val="1"/>
          <w:numId w:val="46"/>
        </w:numPr>
        <w:spacing w:before="0" w:after="0" w:line="276" w:lineRule="auto"/>
        <w:rPr>
          <w:rFonts w:ascii="Arial" w:hAnsi="Arial" w:cs="Arial"/>
          <w:sz w:val="20"/>
          <w:szCs w:val="20"/>
        </w:rPr>
      </w:pPr>
      <w:r>
        <w:rPr>
          <w:rFonts w:ascii="Arial" w:hAnsi="Arial" w:cs="Arial"/>
          <w:sz w:val="20"/>
          <w:szCs w:val="20"/>
        </w:rPr>
        <w:t>nie podlegam wykluczeniu z postępowania o udzielenie zamówienia.</w:t>
      </w:r>
    </w:p>
    <w:p w:rsidR="009B77DA" w:rsidRDefault="009B77DA" w:rsidP="009B77DA">
      <w:pPr>
        <w:pStyle w:val="pkt"/>
        <w:spacing w:before="0" w:after="0" w:line="276" w:lineRule="auto"/>
        <w:ind w:left="1080" w:firstLine="0"/>
        <w:rPr>
          <w:rFonts w:ascii="Arial" w:hAnsi="Arial" w:cs="Arial"/>
          <w:sz w:val="20"/>
          <w:szCs w:val="20"/>
        </w:rPr>
      </w:pPr>
    </w:p>
    <w:p w:rsidR="009B77DA" w:rsidRDefault="009B77DA" w:rsidP="009B77DA">
      <w:pPr>
        <w:numPr>
          <w:ilvl w:val="0"/>
          <w:numId w:val="46"/>
        </w:numPr>
        <w:spacing w:after="60"/>
        <w:jc w:val="both"/>
        <w:rPr>
          <w:rFonts w:ascii="Arial" w:eastAsia="Times New Roman" w:hAnsi="Arial" w:cs="Arial"/>
          <w:sz w:val="18"/>
          <w:szCs w:val="18"/>
          <w:lang w:eastAsia="pl-PL"/>
        </w:rPr>
      </w:pPr>
      <w:r>
        <w:rPr>
          <w:rFonts w:ascii="Arial" w:hAnsi="Arial" w:cs="Arial"/>
          <w:sz w:val="18"/>
          <w:szCs w:val="18"/>
          <w:lang w:eastAsia="pl-PL"/>
        </w:rPr>
        <w:t xml:space="preserve">Oświadczamy, że zgodnie z przepisami </w:t>
      </w:r>
      <w:r>
        <w:rPr>
          <w:rFonts w:ascii="Arial" w:eastAsia="Times New Roman" w:hAnsi="Arial" w:cs="Arial"/>
          <w:bCs/>
          <w:sz w:val="18"/>
          <w:szCs w:val="18"/>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Pr>
          <w:rFonts w:ascii="Arial" w:hAnsi="Arial" w:cs="Arial"/>
          <w:sz w:val="18"/>
          <w:szCs w:val="18"/>
          <w:lang w:eastAsia="pl-PL"/>
        </w:rPr>
        <w:t xml:space="preserve"> wypełniliśmy  obowiązki informacyjne w</w:t>
      </w:r>
      <w:r>
        <w:rPr>
          <w:rFonts w:ascii="Arial" w:eastAsia="Times New Roman" w:hAnsi="Arial" w:cs="Arial"/>
          <w:bCs/>
          <w:sz w:val="18"/>
          <w:szCs w:val="18"/>
          <w:lang w:eastAsia="pl-PL"/>
        </w:rPr>
        <w:t xml:space="preserve">  szczególności </w:t>
      </w:r>
      <w:r>
        <w:rPr>
          <w:rFonts w:ascii="Arial" w:hAnsi="Arial" w:cs="Arial"/>
          <w:sz w:val="18"/>
          <w:szCs w:val="18"/>
          <w:lang w:eastAsia="pl-PL"/>
        </w:rPr>
        <w:t xml:space="preserve">przewidziane </w:t>
      </w:r>
      <w:r>
        <w:rPr>
          <w:rFonts w:ascii="Arial" w:eastAsia="Times New Roman" w:hAnsi="Arial" w:cs="Arial"/>
          <w:bCs/>
          <w:sz w:val="18"/>
          <w:szCs w:val="18"/>
          <w:lang w:eastAsia="pl-PL"/>
        </w:rPr>
        <w:t xml:space="preserve">w </w:t>
      </w:r>
      <w:r>
        <w:rPr>
          <w:rFonts w:ascii="Arial" w:hAnsi="Arial" w:cs="Arial"/>
          <w:sz w:val="18"/>
          <w:szCs w:val="18"/>
          <w:lang w:eastAsia="pl-PL"/>
        </w:rPr>
        <w:t xml:space="preserve">art. 13. lub 14  RODO </w:t>
      </w:r>
      <w:r>
        <w:rPr>
          <w:rFonts w:ascii="Arial" w:eastAsia="Times New Roman" w:hAnsi="Arial" w:cs="Arial"/>
          <w:sz w:val="18"/>
          <w:szCs w:val="18"/>
          <w:lang w:eastAsia="pl-PL"/>
        </w:rPr>
        <w:t xml:space="preserve">wobec osób </w:t>
      </w:r>
      <w:r>
        <w:rPr>
          <w:rFonts w:ascii="Arial" w:eastAsia="Times New Roman" w:hAnsi="Arial" w:cs="Arial"/>
          <w:sz w:val="18"/>
          <w:szCs w:val="18"/>
          <w:lang w:eastAsia="pl-PL"/>
        </w:rPr>
        <w:lastRenderedPageBreak/>
        <w:t>fizycznych, od których dane osobowe bezpośrednio lub pośrednio pozyskaliśmy w celu ubiegania się o udzielenie zamówienia w niniejszym postępowaniu.</w:t>
      </w:r>
    </w:p>
    <w:p w:rsidR="009B77DA" w:rsidRDefault="009B77DA" w:rsidP="009B77DA">
      <w:pPr>
        <w:pStyle w:val="Bezodstpw"/>
        <w:numPr>
          <w:ilvl w:val="0"/>
          <w:numId w:val="46"/>
        </w:numPr>
        <w:jc w:val="both"/>
        <w:rPr>
          <w:rFonts w:ascii="Arial" w:eastAsiaTheme="minorHAnsi" w:hAnsi="Arial" w:cs="Arial"/>
          <w:sz w:val="20"/>
          <w:szCs w:val="20"/>
          <w:lang w:eastAsia="en-US"/>
        </w:rPr>
      </w:pPr>
      <w:r>
        <w:rPr>
          <w:rFonts w:ascii="Arial" w:eastAsia="Calibri" w:hAnsi="Arial" w:cs="Arial"/>
          <w:sz w:val="20"/>
          <w:szCs w:val="20"/>
        </w:rPr>
        <w:t xml:space="preserve">Wraz z umową podstawową zobowiązuję się zawrzeć </w:t>
      </w:r>
      <w:r>
        <w:rPr>
          <w:rFonts w:ascii="Arial" w:eastAsia="Calibri" w:hAnsi="Arial" w:cs="Arial"/>
          <w:b/>
          <w:sz w:val="20"/>
          <w:szCs w:val="20"/>
        </w:rPr>
        <w:t xml:space="preserve">Umowę Powierzenia Przetwarzania Danych Osobowych </w:t>
      </w:r>
      <w:r>
        <w:rPr>
          <w:rFonts w:ascii="Arial" w:eastAsia="Calibri" w:hAnsi="Arial" w:cs="Arial"/>
          <w:sz w:val="20"/>
          <w:szCs w:val="20"/>
        </w:rPr>
        <w:t>(stanowiąca załącznik do umowy podstawowej).</w:t>
      </w:r>
    </w:p>
    <w:p w:rsidR="009B77DA" w:rsidRDefault="009B77DA" w:rsidP="009B77DA">
      <w:pPr>
        <w:spacing w:after="60"/>
        <w:jc w:val="both"/>
        <w:rPr>
          <w:rFonts w:ascii="Arial" w:eastAsia="Times New Roman" w:hAnsi="Arial" w:cs="Arial"/>
          <w:sz w:val="20"/>
          <w:szCs w:val="20"/>
          <w:lang w:eastAsia="pl-PL"/>
        </w:rPr>
      </w:pPr>
    </w:p>
    <w:p w:rsidR="009B77DA" w:rsidRDefault="009B77DA" w:rsidP="009B77DA">
      <w:pPr>
        <w:numPr>
          <w:ilvl w:val="0"/>
          <w:numId w:val="46"/>
        </w:numPr>
        <w:spacing w:after="160"/>
        <w:contextualSpacing/>
        <w:jc w:val="both"/>
        <w:rPr>
          <w:rFonts w:ascii="Arial" w:eastAsiaTheme="minorHAnsi" w:hAnsi="Arial" w:cs="Arial"/>
          <w:b/>
          <w:sz w:val="20"/>
          <w:szCs w:val="20"/>
        </w:rPr>
      </w:pPr>
      <w:r>
        <w:rPr>
          <w:rFonts w:ascii="Arial" w:hAnsi="Arial" w:cs="Arial"/>
          <w:b/>
          <w:sz w:val="20"/>
          <w:szCs w:val="20"/>
        </w:rPr>
        <w:t>DANE DO UMOWY:</w:t>
      </w:r>
    </w:p>
    <w:p w:rsidR="009B77DA" w:rsidRDefault="009B77DA" w:rsidP="009B77DA">
      <w:pPr>
        <w:numPr>
          <w:ilvl w:val="1"/>
          <w:numId w:val="46"/>
        </w:numPr>
        <w:spacing w:after="160"/>
        <w:ind w:left="567" w:hanging="283"/>
        <w:contextualSpacing/>
        <w:rPr>
          <w:rFonts w:ascii="Arial" w:hAnsi="Arial" w:cs="Arial"/>
          <w:b/>
          <w:sz w:val="20"/>
          <w:szCs w:val="20"/>
        </w:rPr>
      </w:pPr>
      <w:r>
        <w:rPr>
          <w:rFonts w:ascii="Arial" w:hAnsi="Arial" w:cs="Arial"/>
          <w:b/>
          <w:sz w:val="20"/>
          <w:szCs w:val="20"/>
        </w:rPr>
        <w:t>Nr rachunku bankowego Wykonawcy na który realizowane będą płatności   z tytułu wykonywania umowy :</w:t>
      </w:r>
    </w:p>
    <w:p w:rsidR="009B77DA" w:rsidRDefault="009B77DA" w:rsidP="009B77DA">
      <w:pPr>
        <w:ind w:left="284"/>
        <w:contextualSpacing/>
        <w:rPr>
          <w:rFonts w:ascii="Arial" w:hAnsi="Arial" w:cs="Arial"/>
          <w:b/>
          <w:sz w:val="20"/>
          <w:szCs w:val="20"/>
        </w:rPr>
      </w:pPr>
      <w:r>
        <w:rPr>
          <w:rFonts w:ascii="Arial" w:hAnsi="Arial" w:cs="Arial"/>
          <w:b/>
          <w:sz w:val="20"/>
          <w:szCs w:val="20"/>
        </w:rPr>
        <w:t xml:space="preserve">  </w:t>
      </w:r>
    </w:p>
    <w:tbl>
      <w:tblPr>
        <w:tblStyle w:val="Tabela-Siatka2"/>
        <w:tblW w:w="0" w:type="auto"/>
        <w:tblInd w:w="421" w:type="dxa"/>
        <w:tblLook w:val="04A0" w:firstRow="1" w:lastRow="0" w:firstColumn="1" w:lastColumn="0" w:noHBand="0" w:noVBand="1"/>
      </w:tblPr>
      <w:tblGrid>
        <w:gridCol w:w="4385"/>
        <w:gridCol w:w="4256"/>
      </w:tblGrid>
      <w:tr w:rsidR="009B77DA" w:rsidTr="009B77DA">
        <w:tc>
          <w:tcPr>
            <w:tcW w:w="4385" w:type="dxa"/>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jc w:val="both"/>
              <w:rPr>
                <w:rFonts w:ascii="Arial" w:hAnsi="Arial" w:cs="Arial"/>
                <w:sz w:val="20"/>
                <w:szCs w:val="20"/>
              </w:rPr>
            </w:pPr>
            <w:r>
              <w:rPr>
                <w:rFonts w:ascii="Arial" w:hAnsi="Arial" w:cs="Arial"/>
                <w:sz w:val="20"/>
                <w:szCs w:val="20"/>
              </w:rPr>
              <w:t>Nazwa banku</w:t>
            </w:r>
          </w:p>
        </w:tc>
        <w:tc>
          <w:tcPr>
            <w:tcW w:w="4256" w:type="dxa"/>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jc w:val="both"/>
              <w:rPr>
                <w:rFonts w:ascii="Arial" w:hAnsi="Arial" w:cs="Arial"/>
                <w:sz w:val="20"/>
                <w:szCs w:val="20"/>
              </w:rPr>
            </w:pPr>
            <w:r>
              <w:rPr>
                <w:rFonts w:ascii="Arial" w:hAnsi="Arial" w:cs="Arial"/>
                <w:sz w:val="20"/>
                <w:szCs w:val="20"/>
              </w:rPr>
              <w:t>Nr rachunku</w:t>
            </w:r>
          </w:p>
        </w:tc>
      </w:tr>
      <w:tr w:rsidR="009B77DA" w:rsidTr="009B77DA">
        <w:tc>
          <w:tcPr>
            <w:tcW w:w="4385"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jc w:val="both"/>
              <w:rPr>
                <w:rFonts w:ascii="Arial" w:hAnsi="Arial" w:cs="Arial"/>
                <w:sz w:val="20"/>
                <w:szCs w:val="20"/>
              </w:rPr>
            </w:pPr>
          </w:p>
        </w:tc>
        <w:tc>
          <w:tcPr>
            <w:tcW w:w="4256"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jc w:val="both"/>
              <w:rPr>
                <w:rFonts w:ascii="Arial" w:hAnsi="Arial" w:cs="Arial"/>
                <w:sz w:val="20"/>
                <w:szCs w:val="20"/>
              </w:rPr>
            </w:pPr>
          </w:p>
        </w:tc>
      </w:tr>
    </w:tbl>
    <w:p w:rsidR="009B77DA" w:rsidRDefault="009B77DA" w:rsidP="009B77DA">
      <w:pPr>
        <w:numPr>
          <w:ilvl w:val="1"/>
          <w:numId w:val="46"/>
        </w:numPr>
        <w:spacing w:after="160"/>
        <w:ind w:left="567" w:hanging="283"/>
        <w:contextualSpacing/>
        <w:rPr>
          <w:rFonts w:ascii="Arial" w:hAnsi="Arial" w:cs="Arial"/>
          <w:b/>
          <w:sz w:val="20"/>
          <w:szCs w:val="20"/>
        </w:rPr>
      </w:pPr>
      <w:r>
        <w:rPr>
          <w:rFonts w:ascii="Arial" w:hAnsi="Arial" w:cs="Arial"/>
          <w:b/>
          <w:sz w:val="20"/>
          <w:szCs w:val="20"/>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9B77DA" w:rsidTr="009B77DA">
        <w:tc>
          <w:tcPr>
            <w:tcW w:w="4400" w:type="dxa"/>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jc w:val="both"/>
              <w:rPr>
                <w:rFonts w:ascii="Arial" w:hAnsi="Arial" w:cs="Arial"/>
                <w:sz w:val="20"/>
                <w:szCs w:val="20"/>
              </w:rPr>
            </w:pPr>
            <w:r>
              <w:rPr>
                <w:rFonts w:ascii="Arial" w:hAnsi="Arial" w:cs="Arial"/>
                <w:sz w:val="20"/>
                <w:szCs w:val="20"/>
              </w:rPr>
              <w:t>Imię i Nazwisko</w:t>
            </w:r>
          </w:p>
        </w:tc>
        <w:tc>
          <w:tcPr>
            <w:tcW w:w="4241" w:type="dxa"/>
            <w:tcBorders>
              <w:top w:val="single" w:sz="4" w:space="0" w:color="auto"/>
              <w:left w:val="single" w:sz="4" w:space="0" w:color="auto"/>
              <w:bottom w:val="single" w:sz="4" w:space="0" w:color="auto"/>
              <w:right w:val="single" w:sz="4" w:space="0" w:color="auto"/>
            </w:tcBorders>
            <w:hideMark/>
          </w:tcPr>
          <w:p w:rsidR="009B77DA" w:rsidRDefault="009B77DA">
            <w:pPr>
              <w:spacing w:after="0" w:line="240" w:lineRule="auto"/>
              <w:jc w:val="both"/>
              <w:rPr>
                <w:rFonts w:ascii="Arial" w:hAnsi="Arial" w:cs="Arial"/>
                <w:sz w:val="20"/>
                <w:szCs w:val="20"/>
              </w:rPr>
            </w:pPr>
            <w:r>
              <w:rPr>
                <w:rFonts w:ascii="Arial" w:hAnsi="Arial" w:cs="Arial"/>
                <w:sz w:val="20"/>
                <w:szCs w:val="20"/>
              </w:rPr>
              <w:t>Funkcja</w:t>
            </w:r>
          </w:p>
        </w:tc>
      </w:tr>
      <w:tr w:rsidR="009B77DA" w:rsidTr="009B77DA">
        <w:tc>
          <w:tcPr>
            <w:tcW w:w="4400"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jc w:val="both"/>
              <w:rPr>
                <w:rFonts w:ascii="Arial" w:hAnsi="Arial" w:cs="Arial"/>
                <w:sz w:val="20"/>
                <w:szCs w:val="20"/>
              </w:rPr>
            </w:pPr>
          </w:p>
        </w:tc>
        <w:tc>
          <w:tcPr>
            <w:tcW w:w="4241" w:type="dxa"/>
            <w:tcBorders>
              <w:top w:val="single" w:sz="4" w:space="0" w:color="auto"/>
              <w:left w:val="single" w:sz="4" w:space="0" w:color="auto"/>
              <w:bottom w:val="single" w:sz="4" w:space="0" w:color="auto"/>
              <w:right w:val="single" w:sz="4" w:space="0" w:color="auto"/>
            </w:tcBorders>
          </w:tcPr>
          <w:p w:rsidR="009B77DA" w:rsidRDefault="009B77DA">
            <w:pPr>
              <w:spacing w:after="0" w:line="240" w:lineRule="auto"/>
              <w:jc w:val="both"/>
              <w:rPr>
                <w:rFonts w:ascii="Arial" w:hAnsi="Arial" w:cs="Arial"/>
                <w:sz w:val="20"/>
                <w:szCs w:val="20"/>
              </w:rPr>
            </w:pPr>
          </w:p>
        </w:tc>
      </w:tr>
    </w:tbl>
    <w:p w:rsidR="009B77DA" w:rsidRDefault="009B77DA" w:rsidP="009B77DA">
      <w:pPr>
        <w:rPr>
          <w:rFonts w:ascii="Arial" w:hAnsi="Arial" w:cs="Arial"/>
          <w:b/>
          <w:sz w:val="20"/>
          <w:szCs w:val="20"/>
        </w:rPr>
      </w:pPr>
    </w:p>
    <w:p w:rsidR="009B77DA" w:rsidRDefault="009B77DA" w:rsidP="009B77DA">
      <w:pPr>
        <w:rPr>
          <w:rFonts w:ascii="Arial" w:hAnsi="Arial" w:cs="Arial"/>
          <w:b/>
          <w:sz w:val="20"/>
          <w:szCs w:val="20"/>
        </w:rPr>
      </w:pPr>
      <w:r>
        <w:rPr>
          <w:rFonts w:ascii="Arial" w:hAnsi="Arial" w:cs="Arial"/>
          <w:b/>
          <w:sz w:val="20"/>
          <w:szCs w:val="20"/>
        </w:rPr>
        <w:t>c.</w:t>
      </w:r>
    </w:p>
    <w:tbl>
      <w:tblPr>
        <w:tblStyle w:val="Tabela-Siatka2"/>
        <w:tblW w:w="0" w:type="auto"/>
        <w:tblInd w:w="421" w:type="dxa"/>
        <w:tblLook w:val="04A0" w:firstRow="1" w:lastRow="0" w:firstColumn="1" w:lastColumn="0" w:noHBand="0" w:noVBand="1"/>
      </w:tblPr>
      <w:tblGrid>
        <w:gridCol w:w="2409"/>
        <w:gridCol w:w="6232"/>
      </w:tblGrid>
      <w:tr w:rsidR="009B77DA" w:rsidTr="009B77DA">
        <w:tc>
          <w:tcPr>
            <w:tcW w:w="8641" w:type="dxa"/>
            <w:gridSpan w:val="2"/>
            <w:tcBorders>
              <w:top w:val="single" w:sz="4" w:space="0" w:color="auto"/>
              <w:left w:val="single" w:sz="4" w:space="0" w:color="auto"/>
              <w:bottom w:val="single" w:sz="4" w:space="0" w:color="auto"/>
              <w:right w:val="single" w:sz="4" w:space="0" w:color="auto"/>
            </w:tcBorders>
            <w:hideMark/>
          </w:tcPr>
          <w:p w:rsidR="009B77DA" w:rsidRDefault="009B77DA">
            <w:pPr>
              <w:spacing w:after="0"/>
              <w:rPr>
                <w:rFonts w:ascii="Arial" w:hAnsi="Arial" w:cs="Arial"/>
                <w:sz w:val="20"/>
                <w:szCs w:val="20"/>
              </w:rPr>
            </w:pPr>
            <w:r>
              <w:rPr>
                <w:rFonts w:ascii="Arial" w:hAnsi="Arial" w:cs="Arial"/>
                <w:sz w:val="20"/>
                <w:szCs w:val="20"/>
              </w:rPr>
              <w:t xml:space="preserve">Dane kontaktowe Osoby odpowiedzialnej za realizację umowy ze strony Wykonawcy </w:t>
            </w:r>
          </w:p>
        </w:tc>
      </w:tr>
      <w:tr w:rsidR="009B77DA" w:rsidTr="009B77DA">
        <w:tc>
          <w:tcPr>
            <w:tcW w:w="2409" w:type="dxa"/>
            <w:tcBorders>
              <w:top w:val="single" w:sz="4" w:space="0" w:color="auto"/>
              <w:left w:val="single" w:sz="4" w:space="0" w:color="auto"/>
              <w:bottom w:val="single" w:sz="4" w:space="0" w:color="auto"/>
              <w:right w:val="single" w:sz="4" w:space="0" w:color="auto"/>
            </w:tcBorders>
            <w:hideMark/>
          </w:tcPr>
          <w:p w:rsidR="009B77DA" w:rsidRDefault="009B77DA">
            <w:pPr>
              <w:spacing w:after="0"/>
              <w:jc w:val="both"/>
              <w:rPr>
                <w:rFonts w:ascii="Arial" w:hAnsi="Arial" w:cs="Arial"/>
                <w:sz w:val="20"/>
                <w:szCs w:val="20"/>
              </w:rPr>
            </w:pPr>
            <w:r>
              <w:rPr>
                <w:rFonts w:ascii="Arial" w:hAnsi="Arial" w:cs="Arial"/>
                <w:sz w:val="20"/>
                <w:szCs w:val="20"/>
              </w:rPr>
              <w:t>imię i nazwisko</w:t>
            </w:r>
          </w:p>
        </w:tc>
        <w:tc>
          <w:tcPr>
            <w:tcW w:w="6232"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p>
        </w:tc>
      </w:tr>
      <w:tr w:rsidR="009B77DA" w:rsidTr="009B77DA">
        <w:tc>
          <w:tcPr>
            <w:tcW w:w="2409" w:type="dxa"/>
            <w:tcBorders>
              <w:top w:val="single" w:sz="4" w:space="0" w:color="auto"/>
              <w:left w:val="single" w:sz="4" w:space="0" w:color="auto"/>
              <w:bottom w:val="single" w:sz="4" w:space="0" w:color="auto"/>
              <w:right w:val="single" w:sz="4" w:space="0" w:color="auto"/>
            </w:tcBorders>
            <w:hideMark/>
          </w:tcPr>
          <w:p w:rsidR="009B77DA" w:rsidRDefault="009B77DA">
            <w:pPr>
              <w:spacing w:after="0"/>
              <w:jc w:val="both"/>
              <w:rPr>
                <w:rFonts w:ascii="Arial" w:hAnsi="Arial" w:cs="Arial"/>
                <w:sz w:val="20"/>
                <w:szCs w:val="20"/>
              </w:rPr>
            </w:pPr>
            <w:r>
              <w:rPr>
                <w:rFonts w:ascii="Arial" w:hAnsi="Arial" w:cs="Arial"/>
                <w:sz w:val="20"/>
                <w:szCs w:val="20"/>
              </w:rPr>
              <w:t>funkcja</w:t>
            </w:r>
          </w:p>
        </w:tc>
        <w:tc>
          <w:tcPr>
            <w:tcW w:w="6232"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p>
        </w:tc>
      </w:tr>
      <w:tr w:rsidR="009B77DA" w:rsidTr="009B77DA">
        <w:tc>
          <w:tcPr>
            <w:tcW w:w="2409" w:type="dxa"/>
            <w:tcBorders>
              <w:top w:val="single" w:sz="4" w:space="0" w:color="auto"/>
              <w:left w:val="single" w:sz="4" w:space="0" w:color="auto"/>
              <w:bottom w:val="single" w:sz="4" w:space="0" w:color="auto"/>
              <w:right w:val="single" w:sz="4" w:space="0" w:color="auto"/>
            </w:tcBorders>
            <w:hideMark/>
          </w:tcPr>
          <w:p w:rsidR="009B77DA" w:rsidRDefault="009B77DA">
            <w:pPr>
              <w:spacing w:after="0"/>
              <w:jc w:val="both"/>
              <w:rPr>
                <w:rFonts w:ascii="Arial" w:hAnsi="Arial" w:cs="Arial"/>
                <w:sz w:val="20"/>
                <w:szCs w:val="20"/>
                <w:u w:val="single"/>
              </w:rPr>
            </w:pPr>
            <w:r>
              <w:rPr>
                <w:rFonts w:ascii="Arial" w:hAnsi="Arial" w:cs="Arial"/>
                <w:sz w:val="20"/>
                <w:szCs w:val="20"/>
                <w:u w:val="single"/>
              </w:rPr>
              <w:t>dane kontaktowe:</w:t>
            </w:r>
          </w:p>
          <w:p w:rsidR="009B77DA" w:rsidRDefault="009B77DA">
            <w:pPr>
              <w:spacing w:after="0"/>
              <w:jc w:val="both"/>
              <w:rPr>
                <w:rFonts w:ascii="Arial" w:hAnsi="Arial" w:cs="Arial"/>
                <w:sz w:val="20"/>
                <w:szCs w:val="20"/>
              </w:rPr>
            </w:pPr>
            <w:r>
              <w:rPr>
                <w:rFonts w:ascii="Arial" w:hAnsi="Arial" w:cs="Arial"/>
                <w:sz w:val="20"/>
                <w:szCs w:val="20"/>
              </w:rPr>
              <w:t>adres</w:t>
            </w:r>
          </w:p>
          <w:p w:rsidR="009B77DA" w:rsidRDefault="009B77DA">
            <w:pPr>
              <w:spacing w:after="0"/>
              <w:jc w:val="both"/>
              <w:rPr>
                <w:rFonts w:ascii="Arial" w:hAnsi="Arial" w:cs="Arial"/>
                <w:sz w:val="20"/>
                <w:szCs w:val="20"/>
              </w:rPr>
            </w:pPr>
            <w:r>
              <w:rPr>
                <w:rFonts w:ascii="Arial" w:hAnsi="Arial" w:cs="Arial"/>
                <w:sz w:val="20"/>
                <w:szCs w:val="20"/>
              </w:rPr>
              <w:t>numery telefonów</w:t>
            </w:r>
          </w:p>
          <w:p w:rsidR="009B77DA" w:rsidRDefault="009B77DA">
            <w:pPr>
              <w:spacing w:after="0"/>
              <w:jc w:val="both"/>
              <w:rPr>
                <w:rFonts w:ascii="Arial" w:hAnsi="Arial" w:cs="Arial"/>
                <w:sz w:val="20"/>
                <w:szCs w:val="20"/>
              </w:rPr>
            </w:pPr>
            <w:r>
              <w:rPr>
                <w:rFonts w:ascii="Arial" w:hAnsi="Arial" w:cs="Arial"/>
                <w:sz w:val="20"/>
                <w:szCs w:val="20"/>
              </w:rPr>
              <w:t>e-mail</w:t>
            </w:r>
          </w:p>
        </w:tc>
        <w:tc>
          <w:tcPr>
            <w:tcW w:w="6232"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p>
        </w:tc>
      </w:tr>
    </w:tbl>
    <w:p w:rsidR="009B77DA" w:rsidRDefault="009B77DA" w:rsidP="009B77DA">
      <w:pPr>
        <w:ind w:left="426"/>
        <w:contextualSpacing/>
        <w:rPr>
          <w:rFonts w:ascii="Arial" w:hAnsi="Arial" w:cs="Arial"/>
          <w:b/>
          <w:sz w:val="20"/>
          <w:szCs w:val="20"/>
        </w:rPr>
      </w:pPr>
    </w:p>
    <w:p w:rsidR="009B77DA" w:rsidRDefault="009B77DA" w:rsidP="009B77DA">
      <w:pPr>
        <w:rPr>
          <w:rFonts w:ascii="Arial" w:hAnsi="Arial" w:cs="Arial"/>
          <w:b/>
          <w:sz w:val="20"/>
          <w:szCs w:val="20"/>
        </w:rPr>
      </w:pPr>
    </w:p>
    <w:tbl>
      <w:tblPr>
        <w:tblStyle w:val="Tabela-Siatka2"/>
        <w:tblW w:w="0" w:type="auto"/>
        <w:tblInd w:w="421" w:type="dxa"/>
        <w:tblLook w:val="04A0" w:firstRow="1" w:lastRow="0" w:firstColumn="1" w:lastColumn="0" w:noHBand="0" w:noVBand="1"/>
      </w:tblPr>
      <w:tblGrid>
        <w:gridCol w:w="2409"/>
        <w:gridCol w:w="6232"/>
      </w:tblGrid>
      <w:tr w:rsidR="009B77DA" w:rsidTr="009B77DA">
        <w:tc>
          <w:tcPr>
            <w:tcW w:w="8641" w:type="dxa"/>
            <w:gridSpan w:val="2"/>
            <w:tcBorders>
              <w:top w:val="single" w:sz="4" w:space="0" w:color="auto"/>
              <w:left w:val="single" w:sz="4" w:space="0" w:color="auto"/>
              <w:bottom w:val="single" w:sz="4" w:space="0" w:color="auto"/>
              <w:right w:val="single" w:sz="4" w:space="0" w:color="auto"/>
            </w:tcBorders>
            <w:hideMark/>
          </w:tcPr>
          <w:p w:rsidR="009B77DA" w:rsidRDefault="009B77DA">
            <w:pPr>
              <w:spacing w:after="0"/>
              <w:rPr>
                <w:rFonts w:ascii="Arial" w:hAnsi="Arial" w:cs="Arial"/>
                <w:sz w:val="20"/>
                <w:szCs w:val="20"/>
              </w:rPr>
            </w:pPr>
            <w:r>
              <w:rPr>
                <w:rFonts w:ascii="Arial" w:hAnsi="Arial" w:cs="Arial"/>
                <w:sz w:val="20"/>
                <w:szCs w:val="20"/>
              </w:rPr>
              <w:t xml:space="preserve">Dane kontaktowe </w:t>
            </w:r>
            <w:r>
              <w:rPr>
                <w:rFonts w:ascii="Arial" w:hAnsi="Arial" w:cs="Arial"/>
                <w:b/>
                <w:sz w:val="20"/>
                <w:szCs w:val="20"/>
              </w:rPr>
              <w:t xml:space="preserve">Wykonawcy </w:t>
            </w:r>
            <w:r>
              <w:rPr>
                <w:rFonts w:ascii="Arial" w:hAnsi="Arial" w:cs="Arial"/>
                <w:sz w:val="20"/>
                <w:szCs w:val="20"/>
              </w:rPr>
              <w:t xml:space="preserve"> pod które Zamawiający będzie</w:t>
            </w:r>
            <w:r>
              <w:rPr>
                <w:rFonts w:ascii="Arial" w:eastAsia="Calibri" w:hAnsi="Arial" w:cs="Arial"/>
                <w:sz w:val="20"/>
                <w:szCs w:val="20"/>
              </w:rPr>
              <w:t xml:space="preserve"> przekazywał </w:t>
            </w:r>
            <w:r>
              <w:rPr>
                <w:rFonts w:ascii="Arial" w:hAnsi="Arial" w:cs="Arial"/>
                <w:sz w:val="20"/>
                <w:szCs w:val="20"/>
              </w:rPr>
              <w:t xml:space="preserve">informację </w:t>
            </w:r>
            <w:r>
              <w:rPr>
                <w:rFonts w:ascii="Arial" w:eastAsia="Calibri" w:hAnsi="Arial" w:cs="Arial"/>
                <w:sz w:val="20"/>
                <w:szCs w:val="20"/>
              </w:rPr>
              <w:t xml:space="preserve"> o </w:t>
            </w:r>
            <w:r>
              <w:rPr>
                <w:rFonts w:ascii="Arial" w:hAnsi="Arial" w:cs="Arial"/>
                <w:sz w:val="20"/>
                <w:szCs w:val="20"/>
              </w:rPr>
              <w:t>planowanym</w:t>
            </w:r>
            <w:r>
              <w:rPr>
                <w:rFonts w:ascii="Arial" w:eastAsia="Calibri" w:hAnsi="Arial" w:cs="Arial"/>
                <w:sz w:val="20"/>
                <w:szCs w:val="20"/>
              </w:rPr>
              <w:t xml:space="preserve"> zakwaterowaniu </w:t>
            </w:r>
            <w:r>
              <w:rPr>
                <w:rFonts w:ascii="Arial" w:hAnsi="Arial" w:cs="Arial"/>
                <w:sz w:val="20"/>
                <w:szCs w:val="20"/>
              </w:rPr>
              <w:t>Pacjentów (Rezerwacjach)</w:t>
            </w:r>
          </w:p>
        </w:tc>
      </w:tr>
      <w:tr w:rsidR="009B77DA" w:rsidTr="009B77DA">
        <w:tc>
          <w:tcPr>
            <w:tcW w:w="2409"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r>
              <w:rPr>
                <w:rFonts w:ascii="Arial" w:hAnsi="Arial" w:cs="Arial"/>
                <w:sz w:val="20"/>
                <w:szCs w:val="20"/>
              </w:rPr>
              <w:t>numery telefonów</w:t>
            </w:r>
          </w:p>
          <w:p w:rsidR="009B77DA" w:rsidRDefault="009B77DA">
            <w:pPr>
              <w:spacing w:after="0"/>
              <w:jc w:val="both"/>
              <w:rPr>
                <w:rFonts w:ascii="Arial" w:hAnsi="Arial" w:cs="Arial"/>
                <w:sz w:val="20"/>
                <w:szCs w:val="20"/>
              </w:rPr>
            </w:pPr>
          </w:p>
          <w:p w:rsidR="009B77DA" w:rsidRDefault="009B77DA">
            <w:pPr>
              <w:spacing w:after="0"/>
              <w:jc w:val="both"/>
              <w:rPr>
                <w:rFonts w:ascii="Arial" w:hAnsi="Arial" w:cs="Arial"/>
                <w:sz w:val="20"/>
                <w:szCs w:val="20"/>
              </w:rPr>
            </w:pPr>
            <w:r>
              <w:rPr>
                <w:rFonts w:ascii="Arial" w:hAnsi="Arial" w:cs="Arial"/>
                <w:sz w:val="20"/>
                <w:szCs w:val="20"/>
              </w:rPr>
              <w:t>e-mail</w:t>
            </w:r>
          </w:p>
        </w:tc>
        <w:tc>
          <w:tcPr>
            <w:tcW w:w="6232" w:type="dxa"/>
            <w:tcBorders>
              <w:top w:val="single" w:sz="4" w:space="0" w:color="auto"/>
              <w:left w:val="single" w:sz="4" w:space="0" w:color="auto"/>
              <w:bottom w:val="single" w:sz="4" w:space="0" w:color="auto"/>
              <w:right w:val="single" w:sz="4" w:space="0" w:color="auto"/>
            </w:tcBorders>
          </w:tcPr>
          <w:p w:rsidR="009B77DA" w:rsidRDefault="009B77DA">
            <w:pPr>
              <w:spacing w:after="0"/>
              <w:jc w:val="both"/>
              <w:rPr>
                <w:rFonts w:ascii="Arial" w:hAnsi="Arial" w:cs="Arial"/>
                <w:sz w:val="20"/>
                <w:szCs w:val="20"/>
              </w:rPr>
            </w:pPr>
          </w:p>
        </w:tc>
      </w:tr>
    </w:tbl>
    <w:p w:rsidR="009B77DA" w:rsidRDefault="009B77DA" w:rsidP="009B77DA">
      <w:pPr>
        <w:spacing w:after="0"/>
        <w:contextualSpacing/>
        <w:jc w:val="both"/>
        <w:rPr>
          <w:rFonts w:ascii="Arial" w:eastAsia="Times New Roman" w:hAnsi="Arial" w:cs="Arial"/>
          <w:sz w:val="20"/>
          <w:szCs w:val="20"/>
          <w:lang w:eastAsia="pl-PL"/>
        </w:rPr>
      </w:pPr>
    </w:p>
    <w:p w:rsidR="009B77DA" w:rsidRDefault="009B77DA" w:rsidP="009B77DA">
      <w:pPr>
        <w:spacing w:line="240" w:lineRule="auto"/>
        <w:ind w:left="567"/>
        <w:jc w:val="both"/>
        <w:rPr>
          <w:rFonts w:ascii="Arial" w:eastAsiaTheme="minorHAnsi" w:hAnsi="Arial" w:cs="Arial"/>
          <w:b/>
          <w:sz w:val="20"/>
          <w:szCs w:val="20"/>
        </w:rPr>
      </w:pPr>
    </w:p>
    <w:p w:rsidR="009B77DA" w:rsidRDefault="009B77DA" w:rsidP="009B77DA">
      <w:pPr>
        <w:spacing w:line="240" w:lineRule="auto"/>
        <w:ind w:left="567"/>
        <w:jc w:val="both"/>
        <w:rPr>
          <w:rFonts w:ascii="Arial" w:hAnsi="Arial" w:cs="Arial"/>
          <w:b/>
          <w:sz w:val="20"/>
          <w:szCs w:val="20"/>
        </w:rPr>
      </w:pPr>
    </w:p>
    <w:p w:rsidR="009B77DA" w:rsidRDefault="009B77DA" w:rsidP="009B77DA">
      <w:pPr>
        <w:spacing w:line="240" w:lineRule="auto"/>
        <w:ind w:left="567"/>
        <w:jc w:val="right"/>
        <w:rPr>
          <w:rFonts w:ascii="Arial" w:hAnsi="Arial" w:cs="Arial"/>
          <w:b/>
          <w:sz w:val="20"/>
          <w:szCs w:val="20"/>
        </w:rPr>
      </w:pPr>
      <w:r>
        <w:rPr>
          <w:rFonts w:ascii="Arial" w:hAnsi="Arial" w:cs="Arial"/>
          <w:b/>
          <w:sz w:val="20"/>
          <w:szCs w:val="20"/>
        </w:rPr>
        <w:t>……………dnia…………        …………..…………………</w:t>
      </w:r>
    </w:p>
    <w:p w:rsidR="009B77DA" w:rsidRDefault="009B77DA" w:rsidP="009B77DA">
      <w:pPr>
        <w:spacing w:line="240" w:lineRule="auto"/>
        <w:ind w:left="567"/>
        <w:jc w:val="right"/>
        <w:rPr>
          <w:rFonts w:ascii="Arial" w:hAnsi="Arial" w:cs="Arial"/>
          <w:b/>
          <w:i/>
          <w:sz w:val="20"/>
          <w:szCs w:val="20"/>
        </w:rPr>
      </w:pPr>
      <w:r>
        <w:rPr>
          <w:rFonts w:ascii="Arial" w:hAnsi="Arial" w:cs="Arial"/>
          <w:b/>
          <w:i/>
          <w:sz w:val="20"/>
          <w:szCs w:val="20"/>
        </w:rPr>
        <w:t>data podpis Wykonawcy</w:t>
      </w:r>
    </w:p>
    <w:p w:rsidR="009B77DA" w:rsidRDefault="009B77DA" w:rsidP="009B77DA">
      <w:pPr>
        <w:spacing w:after="0" w:line="240" w:lineRule="auto"/>
        <w:rPr>
          <w:rFonts w:ascii="Arial" w:hAnsi="Arial" w:cs="Arial"/>
          <w:b/>
          <w:sz w:val="20"/>
          <w:szCs w:val="20"/>
        </w:rPr>
        <w:sectPr w:rsidR="009B77DA">
          <w:footerReference w:type="default" r:id="rId17"/>
          <w:pgSz w:w="11906" w:h="16838"/>
          <w:pgMar w:top="1417" w:right="1417" w:bottom="1417" w:left="1417" w:header="708" w:footer="708" w:gutter="0"/>
          <w:cols w:space="708"/>
        </w:sectPr>
      </w:pPr>
    </w:p>
    <w:p w:rsidR="00093071" w:rsidRPr="004C23E4" w:rsidRDefault="00093071" w:rsidP="00093071">
      <w:pPr>
        <w:tabs>
          <w:tab w:val="left" w:pos="2085"/>
        </w:tabs>
        <w:jc w:val="right"/>
        <w:rPr>
          <w:rFonts w:ascii="Arial" w:hAnsi="Arial" w:cs="Arial"/>
          <w:b/>
          <w:sz w:val="20"/>
          <w:szCs w:val="20"/>
        </w:rPr>
      </w:pPr>
      <w:r w:rsidRPr="004C23E4">
        <w:rPr>
          <w:rFonts w:ascii="Arial" w:hAnsi="Arial" w:cs="Arial"/>
          <w:b/>
          <w:sz w:val="20"/>
          <w:szCs w:val="20"/>
        </w:rPr>
        <w:lastRenderedPageBreak/>
        <w:t xml:space="preserve">Załącznik nr </w:t>
      </w:r>
      <w:r w:rsidR="00A235B7">
        <w:rPr>
          <w:rFonts w:ascii="Arial" w:hAnsi="Arial" w:cs="Arial"/>
          <w:b/>
          <w:sz w:val="20"/>
          <w:szCs w:val="20"/>
        </w:rPr>
        <w:t>3</w:t>
      </w:r>
      <w:r>
        <w:rPr>
          <w:rFonts w:ascii="Arial" w:hAnsi="Arial" w:cs="Arial"/>
          <w:b/>
          <w:sz w:val="20"/>
          <w:szCs w:val="20"/>
        </w:rPr>
        <w:t xml:space="preserve"> do </w:t>
      </w:r>
      <w:r w:rsidRPr="004C23E4">
        <w:rPr>
          <w:rFonts w:ascii="Arial" w:hAnsi="Arial" w:cs="Arial"/>
          <w:b/>
          <w:sz w:val="20"/>
          <w:szCs w:val="20"/>
        </w:rPr>
        <w:t>WZ</w:t>
      </w:r>
    </w:p>
    <w:p w:rsidR="00093071" w:rsidRPr="004C23E4" w:rsidRDefault="00093071" w:rsidP="00093071">
      <w:pPr>
        <w:autoSpaceDE w:val="0"/>
        <w:autoSpaceDN w:val="0"/>
        <w:adjustRightInd w:val="0"/>
        <w:spacing w:after="0" w:line="240" w:lineRule="auto"/>
        <w:jc w:val="center"/>
        <w:rPr>
          <w:rFonts w:ascii="Arial" w:hAnsi="Arial" w:cs="Arial"/>
          <w:b/>
          <w:sz w:val="20"/>
          <w:szCs w:val="20"/>
        </w:rPr>
      </w:pPr>
      <w:r w:rsidRPr="004C23E4">
        <w:rPr>
          <w:rFonts w:ascii="Arial" w:hAnsi="Arial" w:cs="Arial"/>
          <w:b/>
          <w:sz w:val="20"/>
          <w:szCs w:val="20"/>
        </w:rPr>
        <w:t>KLAUZULA INFORMACYJNA - RODO</w:t>
      </w:r>
    </w:p>
    <w:p w:rsidR="00093071" w:rsidRPr="004C23E4" w:rsidRDefault="00093071" w:rsidP="00093071">
      <w:pPr>
        <w:autoSpaceDE w:val="0"/>
        <w:autoSpaceDN w:val="0"/>
        <w:adjustRightInd w:val="0"/>
        <w:spacing w:after="0" w:line="240" w:lineRule="auto"/>
        <w:jc w:val="both"/>
        <w:rPr>
          <w:rFonts w:ascii="Arial" w:hAnsi="Arial" w:cs="Arial"/>
          <w:b/>
          <w:sz w:val="20"/>
          <w:szCs w:val="20"/>
        </w:rPr>
      </w:pPr>
    </w:p>
    <w:p w:rsidR="00093071" w:rsidRPr="004C23E4" w:rsidRDefault="00093071" w:rsidP="00093071">
      <w:pPr>
        <w:autoSpaceDE w:val="0"/>
        <w:autoSpaceDN w:val="0"/>
        <w:adjustRightInd w:val="0"/>
        <w:spacing w:after="0" w:line="240" w:lineRule="auto"/>
        <w:jc w:val="both"/>
        <w:rPr>
          <w:rFonts w:ascii="Arial" w:hAnsi="Arial" w:cs="Arial"/>
          <w:sz w:val="20"/>
          <w:szCs w:val="20"/>
          <w:highlight w:val="yellow"/>
        </w:rPr>
      </w:pPr>
      <w:r w:rsidRPr="004C23E4">
        <w:rPr>
          <w:rFonts w:ascii="Arial" w:hAnsi="Arial" w:cs="Arial"/>
          <w:b/>
          <w:sz w:val="20"/>
          <w:szCs w:val="20"/>
        </w:rPr>
        <w:t>OBOWIĄZEK INFORMACYJNY</w:t>
      </w:r>
      <w:r w:rsidRPr="004C23E4">
        <w:rPr>
          <w:rFonts w:ascii="Arial" w:hAnsi="Arial" w:cs="Arial"/>
          <w:sz w:val="20"/>
          <w:szCs w:val="20"/>
        </w:rPr>
        <w:t xml:space="preserve">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093071" w:rsidRPr="004C23E4" w:rsidRDefault="00093071" w:rsidP="00093071">
      <w:pPr>
        <w:spacing w:after="0" w:line="240" w:lineRule="auto"/>
        <w:jc w:val="both"/>
        <w:rPr>
          <w:rFonts w:ascii="Arial" w:hAnsi="Arial" w:cs="Arial"/>
          <w:sz w:val="20"/>
          <w:szCs w:val="20"/>
          <w:highlight w:val="yellow"/>
        </w:rPr>
      </w:pPr>
    </w:p>
    <w:p w:rsidR="00093071" w:rsidRPr="004C23E4" w:rsidRDefault="00093071" w:rsidP="00FE3CEB">
      <w:pPr>
        <w:numPr>
          <w:ilvl w:val="2"/>
          <w:numId w:val="18"/>
        </w:numPr>
        <w:spacing w:after="0" w:line="240" w:lineRule="auto"/>
        <w:contextualSpacing/>
        <w:jc w:val="both"/>
        <w:rPr>
          <w:rFonts w:ascii="Arial" w:hAnsi="Arial" w:cs="Arial"/>
          <w:sz w:val="20"/>
          <w:szCs w:val="20"/>
        </w:rPr>
      </w:pPr>
      <w:r w:rsidRPr="004C23E4">
        <w:rPr>
          <w:rFonts w:ascii="Arial" w:hAnsi="Arial" w:cs="Arial"/>
          <w:sz w:val="20"/>
          <w:szCs w:val="20"/>
        </w:rPr>
        <w:t xml:space="preserve">Zamawiający </w:t>
      </w:r>
      <w:r w:rsidRPr="004C23E4">
        <w:rPr>
          <w:rFonts w:ascii="Arial" w:hAnsi="Arial" w:cs="Arial"/>
          <w:b/>
          <w:sz w:val="20"/>
          <w:szCs w:val="20"/>
        </w:rPr>
        <w:t>Uniwersytecki Szpital Dziecięcy w Krakowie</w:t>
      </w:r>
      <w:r w:rsidRPr="004C23E4">
        <w:rPr>
          <w:rFonts w:ascii="Arial" w:hAnsi="Arial" w:cs="Arial"/>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093071" w:rsidRPr="004C23E4" w:rsidRDefault="00093071" w:rsidP="00FE3CEB">
      <w:pPr>
        <w:numPr>
          <w:ilvl w:val="0"/>
          <w:numId w:val="19"/>
        </w:numPr>
        <w:spacing w:after="0" w:line="240" w:lineRule="auto"/>
        <w:ind w:left="851"/>
        <w:contextualSpacing/>
        <w:jc w:val="both"/>
        <w:rPr>
          <w:rFonts w:ascii="Arial" w:hAnsi="Arial" w:cs="Arial"/>
          <w:sz w:val="20"/>
          <w:szCs w:val="20"/>
        </w:rPr>
      </w:pPr>
      <w:r w:rsidRPr="004C23E4">
        <w:rPr>
          <w:rFonts w:ascii="Arial" w:hAnsi="Arial" w:cs="Arial"/>
          <w:sz w:val="20"/>
          <w:szCs w:val="20"/>
        </w:rPr>
        <w:t>Zgodnie z art. 13 ust. 1 i 2 RODO Zamawiający informuje, że:</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 xml:space="preserve"> Administratorem, czyli podmiotem decydującym o tym, w jaki sposób będą przetwarzane   Państwa dane osobowe jest:</w:t>
      </w:r>
    </w:p>
    <w:p w:rsidR="00093071" w:rsidRPr="004C23E4" w:rsidRDefault="00093071" w:rsidP="00093071">
      <w:pPr>
        <w:spacing w:after="0" w:line="240" w:lineRule="auto"/>
        <w:ind w:left="143" w:firstLine="708"/>
        <w:jc w:val="both"/>
        <w:rPr>
          <w:rFonts w:ascii="Arial" w:hAnsi="Arial" w:cs="Arial"/>
          <w:sz w:val="20"/>
          <w:szCs w:val="20"/>
        </w:rPr>
      </w:pPr>
      <w:r w:rsidRPr="004C23E4">
        <w:rPr>
          <w:rFonts w:ascii="Arial" w:hAnsi="Arial" w:cs="Arial"/>
          <w:b/>
          <w:sz w:val="20"/>
          <w:szCs w:val="20"/>
        </w:rPr>
        <w:t>Uniwersytecki Szpital Dziecięcy w Krakowie</w:t>
      </w:r>
      <w:r w:rsidRPr="004C23E4">
        <w:rPr>
          <w:rFonts w:ascii="Arial" w:hAnsi="Arial" w:cs="Arial"/>
          <w:sz w:val="20"/>
          <w:szCs w:val="20"/>
        </w:rPr>
        <w:t xml:space="preserve"> (dalej „Szpital”)</w:t>
      </w:r>
    </w:p>
    <w:p w:rsidR="00093071" w:rsidRPr="004C23E4" w:rsidRDefault="00093071" w:rsidP="00093071">
      <w:pPr>
        <w:spacing w:after="0" w:line="240" w:lineRule="auto"/>
        <w:ind w:left="143" w:firstLine="708"/>
        <w:jc w:val="both"/>
        <w:rPr>
          <w:rFonts w:ascii="Arial" w:hAnsi="Arial" w:cs="Arial"/>
          <w:sz w:val="20"/>
          <w:szCs w:val="20"/>
        </w:rPr>
      </w:pPr>
      <w:r w:rsidRPr="004C23E4">
        <w:rPr>
          <w:rFonts w:ascii="Arial" w:hAnsi="Arial" w:cs="Arial"/>
          <w:sz w:val="20"/>
          <w:szCs w:val="20"/>
        </w:rPr>
        <w:t>adres: ul. Wielicka 265, 30-663 Kraków, tel. 12 658 2011, e-mail: sekretariat@usdk.pl</w:t>
      </w:r>
    </w:p>
    <w:p w:rsidR="00093071" w:rsidRPr="004C23E4" w:rsidRDefault="00093071" w:rsidP="00FE3CEB">
      <w:pPr>
        <w:numPr>
          <w:ilvl w:val="1"/>
          <w:numId w:val="23"/>
        </w:numPr>
        <w:spacing w:after="0" w:line="240" w:lineRule="auto"/>
        <w:ind w:hanging="425"/>
        <w:contextualSpacing/>
        <w:jc w:val="both"/>
        <w:rPr>
          <w:rFonts w:ascii="Arial" w:hAnsi="Arial" w:cs="Arial"/>
          <w:b/>
          <w:sz w:val="20"/>
          <w:szCs w:val="20"/>
        </w:rPr>
      </w:pPr>
      <w:r w:rsidRPr="004C23E4">
        <w:rPr>
          <w:rFonts w:ascii="Arial" w:hAnsi="Arial" w:cs="Arial"/>
          <w:b/>
          <w:sz w:val="20"/>
          <w:szCs w:val="20"/>
        </w:rPr>
        <w:t>Inspektor ochrony danych</w:t>
      </w:r>
    </w:p>
    <w:p w:rsidR="00093071" w:rsidRPr="004C23E4" w:rsidRDefault="00093071" w:rsidP="00093071">
      <w:pPr>
        <w:spacing w:after="0" w:line="240" w:lineRule="auto"/>
        <w:ind w:left="1072"/>
        <w:jc w:val="both"/>
        <w:rPr>
          <w:rFonts w:ascii="Arial" w:hAnsi="Arial" w:cs="Arial"/>
          <w:sz w:val="20"/>
          <w:szCs w:val="20"/>
        </w:rPr>
      </w:pPr>
      <w:r w:rsidRPr="004C23E4">
        <w:rPr>
          <w:rFonts w:ascii="Arial" w:hAnsi="Arial" w:cs="Arial"/>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093071" w:rsidRPr="004C23E4" w:rsidRDefault="00093071" w:rsidP="00FE3CEB">
      <w:pPr>
        <w:numPr>
          <w:ilvl w:val="0"/>
          <w:numId w:val="20"/>
        </w:numPr>
        <w:spacing w:after="0" w:line="240" w:lineRule="auto"/>
        <w:contextualSpacing/>
        <w:jc w:val="both"/>
        <w:rPr>
          <w:rFonts w:ascii="Arial" w:hAnsi="Arial" w:cs="Arial"/>
          <w:sz w:val="20"/>
          <w:szCs w:val="20"/>
        </w:rPr>
      </w:pPr>
      <w:r w:rsidRPr="004C23E4">
        <w:rPr>
          <w:rFonts w:ascii="Arial" w:hAnsi="Arial" w:cs="Arial"/>
          <w:sz w:val="20"/>
          <w:szCs w:val="20"/>
        </w:rPr>
        <w:t xml:space="preserve">listownie na adres: Uniwersytecki Szpital Dziecięcy w Krakowie, ul. Wielicka 265, </w:t>
      </w:r>
      <w:r w:rsidRPr="004C23E4">
        <w:rPr>
          <w:rFonts w:ascii="Arial" w:hAnsi="Arial" w:cs="Arial"/>
          <w:sz w:val="20"/>
          <w:szCs w:val="20"/>
        </w:rPr>
        <w:br/>
        <w:t>30-663 Kraków z dopiskiem „Inspektor ochrony danych”</w:t>
      </w:r>
    </w:p>
    <w:p w:rsidR="00093071" w:rsidRPr="004C23E4" w:rsidRDefault="00093071" w:rsidP="00FE3CEB">
      <w:pPr>
        <w:numPr>
          <w:ilvl w:val="0"/>
          <w:numId w:val="20"/>
        </w:numPr>
        <w:spacing w:after="0" w:line="240" w:lineRule="auto"/>
        <w:ind w:hanging="357"/>
        <w:contextualSpacing/>
        <w:jc w:val="both"/>
        <w:rPr>
          <w:rFonts w:ascii="Arial" w:hAnsi="Arial" w:cs="Arial"/>
          <w:sz w:val="20"/>
          <w:szCs w:val="20"/>
        </w:rPr>
      </w:pPr>
      <w:r w:rsidRPr="004C23E4">
        <w:rPr>
          <w:rFonts w:ascii="Arial" w:hAnsi="Arial" w:cs="Arial"/>
          <w:sz w:val="20"/>
          <w:szCs w:val="20"/>
        </w:rPr>
        <w:t xml:space="preserve">poprzez e-mail: </w:t>
      </w:r>
      <w:r w:rsidRPr="004C23E4">
        <w:rPr>
          <w:rFonts w:ascii="Arial" w:hAnsi="Arial" w:cs="Arial"/>
          <w:b/>
          <w:sz w:val="20"/>
          <w:szCs w:val="20"/>
        </w:rPr>
        <w:t>iod@usdk.pl</w:t>
      </w:r>
    </w:p>
    <w:p w:rsidR="00093071" w:rsidRPr="004C23E4" w:rsidRDefault="00093071" w:rsidP="00FE3CEB">
      <w:pPr>
        <w:numPr>
          <w:ilvl w:val="0"/>
          <w:numId w:val="20"/>
        </w:numPr>
        <w:spacing w:after="0" w:line="240" w:lineRule="auto"/>
        <w:ind w:hanging="357"/>
        <w:contextualSpacing/>
        <w:jc w:val="both"/>
        <w:rPr>
          <w:rFonts w:ascii="Arial" w:hAnsi="Arial" w:cs="Arial"/>
          <w:sz w:val="20"/>
          <w:szCs w:val="20"/>
        </w:rPr>
      </w:pPr>
      <w:r w:rsidRPr="004C23E4">
        <w:rPr>
          <w:rFonts w:ascii="Arial" w:hAnsi="Arial" w:cs="Arial"/>
          <w:sz w:val="20"/>
          <w:szCs w:val="20"/>
        </w:rPr>
        <w:t xml:space="preserve">telefonicznie: </w:t>
      </w:r>
      <w:r w:rsidRPr="004C23E4">
        <w:rPr>
          <w:rFonts w:ascii="Arial" w:hAnsi="Arial" w:cs="Arial"/>
          <w:b/>
          <w:sz w:val="20"/>
          <w:szCs w:val="20"/>
        </w:rPr>
        <w:t>12 333 9409</w:t>
      </w:r>
    </w:p>
    <w:p w:rsidR="00093071" w:rsidRPr="004C23E4" w:rsidRDefault="00093071" w:rsidP="00FE3CEB">
      <w:pPr>
        <w:numPr>
          <w:ilvl w:val="1"/>
          <w:numId w:val="23"/>
        </w:numPr>
        <w:spacing w:after="0" w:line="240" w:lineRule="auto"/>
        <w:ind w:hanging="357"/>
        <w:contextualSpacing/>
        <w:jc w:val="both"/>
        <w:rPr>
          <w:rFonts w:ascii="Arial" w:hAnsi="Arial" w:cs="Arial"/>
          <w:sz w:val="20"/>
          <w:szCs w:val="20"/>
        </w:rPr>
      </w:pPr>
      <w:r w:rsidRPr="004C23E4">
        <w:rPr>
          <w:rFonts w:ascii="Arial" w:hAnsi="Arial" w:cs="Arial"/>
          <w:sz w:val="20"/>
          <w:szCs w:val="20"/>
        </w:rPr>
        <w:t xml:space="preserve"> Cele i podstawa prawna przetwarzania Państwa danych osobowych przez Szpital</w:t>
      </w:r>
    </w:p>
    <w:p w:rsidR="00093071" w:rsidRPr="004C23E4" w:rsidRDefault="00093071" w:rsidP="00093071">
      <w:pPr>
        <w:spacing w:after="0" w:line="240" w:lineRule="auto"/>
        <w:ind w:left="1069"/>
        <w:jc w:val="both"/>
        <w:rPr>
          <w:rFonts w:ascii="Arial" w:hAnsi="Arial" w:cs="Arial"/>
          <w:sz w:val="20"/>
          <w:szCs w:val="20"/>
        </w:rPr>
      </w:pPr>
      <w:r w:rsidRPr="004C23E4">
        <w:rPr>
          <w:rFonts w:ascii="Arial" w:hAnsi="Arial" w:cs="Arial"/>
          <w:sz w:val="20"/>
          <w:szCs w:val="20"/>
        </w:rPr>
        <w:t>Państwa dane osobowe będą przetwarzane w celu przeprowadzenia postępowania o udzielenie zamówienia publicznego a  w przypadku wyboru oferty – do realizacji umowy.</w:t>
      </w:r>
    </w:p>
    <w:p w:rsidR="00093071" w:rsidRPr="004C23E4" w:rsidRDefault="00093071" w:rsidP="00093071">
      <w:pPr>
        <w:spacing w:after="0" w:line="240" w:lineRule="auto"/>
        <w:ind w:left="1069"/>
        <w:jc w:val="both"/>
        <w:rPr>
          <w:rFonts w:ascii="Arial" w:hAnsi="Arial" w:cs="Arial"/>
          <w:sz w:val="20"/>
          <w:szCs w:val="20"/>
        </w:rPr>
      </w:pPr>
      <w:r w:rsidRPr="004C23E4">
        <w:rPr>
          <w:rFonts w:ascii="Arial" w:hAnsi="Arial" w:cs="Arial"/>
          <w:sz w:val="20"/>
          <w:szCs w:val="20"/>
        </w:rPr>
        <w:t>Państwa dane osobowe przetwarzane będą na podstawie art. 6 ust. 1 lit. c) RODO w związku z przepisami ustawy z dnia 29 stycznia 2004 roku Prawo zamówień publicznych.</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Informacja o kategoriach odbiorców danych osobowych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 xml:space="preserve">Odbiorcami Państwa danych osobowych będą osoby lub podmioty, którym udostępniona zostanie dokumentacja postępowania w oparciu o przepisy ustawy z dnia 29 stycznia 2004 roku Prawo zamówień publicznych. </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Dane osobowe będą udostępniane  wykonawcom oraz wszystkim zainteresowanym, a także podmiotom przetwarzającym dane na podstawie zawartych umów.</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Przekazywanie danych osobowych poza Europejski Obszar Gospodarczy</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Szpital nie planuje przekazywania Państwa danych osobowych poza Europejski Obszar Gospodarczy.</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Okres przechowywania Państwa danych osobowych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lastRenderedPageBreak/>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093071" w:rsidRPr="004C23E4" w:rsidRDefault="00093071" w:rsidP="00093071">
      <w:pPr>
        <w:suppressAutoHyphens/>
        <w:autoSpaceDN w:val="0"/>
        <w:spacing w:after="0" w:line="240" w:lineRule="auto"/>
        <w:ind w:left="851"/>
        <w:jc w:val="both"/>
        <w:textAlignment w:val="baseline"/>
        <w:rPr>
          <w:rFonts w:ascii="Arial" w:hAnsi="Arial" w:cs="Arial"/>
          <w:sz w:val="20"/>
          <w:szCs w:val="20"/>
        </w:rPr>
      </w:pPr>
      <w:r w:rsidRPr="004C23E4">
        <w:rPr>
          <w:rFonts w:ascii="Arial" w:eastAsia="Times New Roman" w:hAnsi="Arial" w:cs="Arial"/>
          <w:sz w:val="20"/>
          <w:szCs w:val="20"/>
          <w:lang w:eastAsia="pl-PL"/>
        </w:rPr>
        <w:t>Dane osobowe będą przetwarzane zgodnie z przepisami regulującymi państwowe zasoby archiwalne.</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Przysługujące Państwu uprawnienia związane z przetwarzaniem danych osobowych</w:t>
      </w:r>
    </w:p>
    <w:p w:rsidR="00093071" w:rsidRPr="004C23E4" w:rsidRDefault="00093071" w:rsidP="00093071">
      <w:pPr>
        <w:spacing w:after="0" w:line="240" w:lineRule="auto"/>
        <w:ind w:left="851"/>
        <w:contextualSpacing/>
        <w:jc w:val="both"/>
        <w:rPr>
          <w:rFonts w:ascii="Arial" w:hAnsi="Arial" w:cs="Arial"/>
          <w:sz w:val="20"/>
          <w:szCs w:val="20"/>
        </w:rPr>
      </w:pPr>
      <w:r w:rsidRPr="004C23E4">
        <w:rPr>
          <w:rFonts w:ascii="Arial" w:hAnsi="Arial" w:cs="Arial"/>
          <w:sz w:val="20"/>
          <w:szCs w:val="20"/>
        </w:rPr>
        <w:t>W odniesieniu do danych pozyskanych w związku z prowadzonym postępowaniem o udzielenie zamówienia publicznego przysługują Państwu następujące uprawnienia</w:t>
      </w:r>
    </w:p>
    <w:p w:rsidR="00093071" w:rsidRPr="004C23E4" w:rsidRDefault="00093071" w:rsidP="00FE3CEB">
      <w:pPr>
        <w:numPr>
          <w:ilvl w:val="0"/>
          <w:numId w:val="21"/>
        </w:numPr>
        <w:spacing w:after="0" w:line="240" w:lineRule="auto"/>
        <w:ind w:hanging="589"/>
        <w:contextualSpacing/>
        <w:jc w:val="both"/>
        <w:rPr>
          <w:rFonts w:ascii="Arial" w:hAnsi="Arial" w:cs="Arial"/>
          <w:sz w:val="20"/>
          <w:szCs w:val="20"/>
        </w:rPr>
      </w:pPr>
      <w:r w:rsidRPr="004C23E4">
        <w:rPr>
          <w:rFonts w:ascii="Arial" w:hAnsi="Arial" w:cs="Arial"/>
          <w:sz w:val="20"/>
          <w:szCs w:val="20"/>
        </w:rPr>
        <w:t xml:space="preserve">na podstawie art. 15 RODO prawo dostępu do swoich danych oraz otrzymania ich kopii, </w:t>
      </w:r>
    </w:p>
    <w:p w:rsidR="00093071" w:rsidRPr="004C23E4" w:rsidRDefault="00093071" w:rsidP="00FE3CEB">
      <w:pPr>
        <w:numPr>
          <w:ilvl w:val="0"/>
          <w:numId w:val="21"/>
        </w:numPr>
        <w:spacing w:after="0" w:line="240" w:lineRule="auto"/>
        <w:ind w:hanging="589"/>
        <w:contextualSpacing/>
        <w:rPr>
          <w:rFonts w:ascii="Arial" w:hAnsi="Arial" w:cs="Arial"/>
          <w:sz w:val="20"/>
          <w:szCs w:val="20"/>
        </w:rPr>
      </w:pPr>
      <w:r w:rsidRPr="004C23E4">
        <w:rPr>
          <w:rFonts w:ascii="Arial" w:hAnsi="Arial" w:cs="Arial"/>
          <w:sz w:val="20"/>
          <w:szCs w:val="20"/>
        </w:rPr>
        <w:t>na podstawie art. 16 RODO prawo do sprostowania (poprawiania) swoich danych</w:t>
      </w:r>
      <w:r w:rsidRPr="004C23E4">
        <w:rPr>
          <w:rFonts w:ascii="Arial" w:hAnsi="Arial" w:cs="Arial"/>
          <w:sz w:val="20"/>
          <w:szCs w:val="20"/>
          <w:vertAlign w:val="superscript"/>
        </w:rPr>
        <w:t>1)</w:t>
      </w:r>
      <w:r w:rsidRPr="004C23E4">
        <w:rPr>
          <w:rFonts w:ascii="Arial" w:hAnsi="Arial" w:cs="Arial"/>
          <w:sz w:val="20"/>
          <w:szCs w:val="20"/>
        </w:rPr>
        <w:t xml:space="preserve">, </w:t>
      </w:r>
    </w:p>
    <w:p w:rsidR="00093071" w:rsidRPr="004C23E4" w:rsidRDefault="00093071" w:rsidP="00093071">
      <w:pPr>
        <w:spacing w:after="0" w:line="240" w:lineRule="auto"/>
        <w:ind w:left="1410" w:hanging="559"/>
        <w:jc w:val="both"/>
        <w:rPr>
          <w:rFonts w:ascii="Arial" w:hAnsi="Arial" w:cs="Arial"/>
          <w:sz w:val="20"/>
          <w:szCs w:val="20"/>
        </w:rPr>
      </w:pPr>
      <w:r w:rsidRPr="004C23E4">
        <w:rPr>
          <w:rFonts w:ascii="Arial" w:hAnsi="Arial" w:cs="Arial"/>
          <w:sz w:val="20"/>
          <w:szCs w:val="20"/>
        </w:rPr>
        <w:t>•</w:t>
      </w:r>
      <w:r w:rsidRPr="004C23E4">
        <w:rPr>
          <w:rFonts w:ascii="Arial" w:hAnsi="Arial" w:cs="Arial"/>
          <w:sz w:val="20"/>
          <w:szCs w:val="20"/>
        </w:rPr>
        <w:tab/>
        <w:t>na podstawie art. 18 RODO prawo żądania od administratora ograniczenia przetwarzania danych osobowych z zastrzeżeniem przypadków, o których mowa w art. 18 ust. 2 RODO</w:t>
      </w:r>
      <w:r w:rsidRPr="004C23E4">
        <w:rPr>
          <w:rFonts w:ascii="Arial" w:hAnsi="Arial" w:cs="Arial"/>
          <w:sz w:val="20"/>
          <w:szCs w:val="20"/>
          <w:vertAlign w:val="superscript"/>
        </w:rPr>
        <w:t>2)</w:t>
      </w:r>
      <w:r w:rsidRPr="004C23E4">
        <w:rPr>
          <w:rFonts w:ascii="Arial" w:hAnsi="Arial" w:cs="Arial"/>
          <w:sz w:val="20"/>
          <w:szCs w:val="20"/>
        </w:rPr>
        <w:t>,</w:t>
      </w:r>
    </w:p>
    <w:p w:rsidR="00093071" w:rsidRPr="004C23E4" w:rsidRDefault="00093071" w:rsidP="00093071">
      <w:pPr>
        <w:spacing w:after="0" w:line="240" w:lineRule="auto"/>
        <w:ind w:left="1080"/>
        <w:jc w:val="both"/>
        <w:rPr>
          <w:rFonts w:ascii="Arial" w:hAnsi="Arial" w:cs="Arial"/>
          <w:sz w:val="20"/>
          <w:szCs w:val="20"/>
        </w:rPr>
      </w:pPr>
      <w:r w:rsidRPr="004C23E4">
        <w:rPr>
          <w:rFonts w:ascii="Arial" w:hAnsi="Arial" w:cs="Arial"/>
          <w:sz w:val="20"/>
          <w:szCs w:val="20"/>
        </w:rPr>
        <w:t>W celu skorzystania z powyższych praw należy skontaktować się z Administratorem lub Inspektorem ochrony danych. Dane kontaktowe wskazano powyżej.</w:t>
      </w:r>
    </w:p>
    <w:p w:rsidR="00093071" w:rsidRPr="004C23E4" w:rsidRDefault="00093071" w:rsidP="00FE3CEB">
      <w:pPr>
        <w:numPr>
          <w:ilvl w:val="1"/>
          <w:numId w:val="23"/>
        </w:numPr>
        <w:spacing w:after="0" w:line="240" w:lineRule="auto"/>
        <w:ind w:hanging="357"/>
        <w:contextualSpacing/>
        <w:jc w:val="both"/>
        <w:rPr>
          <w:rFonts w:ascii="Arial" w:hAnsi="Arial" w:cs="Arial"/>
          <w:sz w:val="20"/>
          <w:szCs w:val="20"/>
        </w:rPr>
      </w:pPr>
      <w:r w:rsidRPr="004C23E4">
        <w:rPr>
          <w:rFonts w:ascii="Arial" w:hAnsi="Arial" w:cs="Arial"/>
          <w:sz w:val="20"/>
          <w:szCs w:val="20"/>
        </w:rPr>
        <w:t>Nie przysługuje Państwu:</w:t>
      </w:r>
    </w:p>
    <w:p w:rsidR="00093071" w:rsidRPr="004C23E4" w:rsidRDefault="00093071" w:rsidP="00FE3CEB">
      <w:pPr>
        <w:numPr>
          <w:ilvl w:val="0"/>
          <w:numId w:val="22"/>
        </w:numPr>
        <w:spacing w:after="0" w:line="240" w:lineRule="auto"/>
        <w:ind w:hanging="357"/>
        <w:contextualSpacing/>
        <w:jc w:val="both"/>
        <w:rPr>
          <w:rFonts w:ascii="Arial" w:hAnsi="Arial" w:cs="Arial"/>
          <w:sz w:val="20"/>
          <w:szCs w:val="20"/>
        </w:rPr>
      </w:pPr>
      <w:r w:rsidRPr="004C23E4">
        <w:rPr>
          <w:rFonts w:ascii="Arial" w:hAnsi="Arial" w:cs="Arial"/>
          <w:sz w:val="20"/>
          <w:szCs w:val="20"/>
        </w:rPr>
        <w:t>w związku z art. 17 ust. 3 lit. b, d lub e RODO prawo do usunięcia danych osobowych,</w:t>
      </w:r>
    </w:p>
    <w:p w:rsidR="00093071" w:rsidRPr="004C23E4" w:rsidRDefault="00093071" w:rsidP="00FE3CEB">
      <w:pPr>
        <w:numPr>
          <w:ilvl w:val="0"/>
          <w:numId w:val="22"/>
        </w:numPr>
        <w:spacing w:after="0" w:line="240" w:lineRule="auto"/>
        <w:ind w:hanging="357"/>
        <w:contextualSpacing/>
        <w:jc w:val="both"/>
        <w:rPr>
          <w:rFonts w:ascii="Arial" w:hAnsi="Arial" w:cs="Arial"/>
          <w:sz w:val="20"/>
          <w:szCs w:val="20"/>
        </w:rPr>
      </w:pPr>
      <w:r w:rsidRPr="004C23E4">
        <w:rPr>
          <w:rFonts w:ascii="Arial" w:hAnsi="Arial" w:cs="Arial"/>
          <w:sz w:val="20"/>
          <w:szCs w:val="20"/>
        </w:rPr>
        <w:t>prawo do przenoszenia danych osobowych, o którym mowa w art. 20 RODO,</w:t>
      </w:r>
    </w:p>
    <w:p w:rsidR="00093071" w:rsidRPr="004C23E4" w:rsidRDefault="00093071" w:rsidP="00FE3CEB">
      <w:pPr>
        <w:numPr>
          <w:ilvl w:val="0"/>
          <w:numId w:val="22"/>
        </w:numPr>
        <w:spacing w:after="0" w:line="240" w:lineRule="auto"/>
        <w:contextualSpacing/>
        <w:jc w:val="both"/>
        <w:rPr>
          <w:rFonts w:ascii="Arial" w:hAnsi="Arial" w:cs="Arial"/>
          <w:sz w:val="20"/>
          <w:szCs w:val="20"/>
        </w:rPr>
      </w:pPr>
      <w:r w:rsidRPr="004C23E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093071" w:rsidRPr="004C23E4" w:rsidRDefault="00093071" w:rsidP="00FE3CEB">
      <w:pPr>
        <w:numPr>
          <w:ilvl w:val="1"/>
          <w:numId w:val="23"/>
        </w:numPr>
        <w:spacing w:after="0" w:line="240" w:lineRule="auto"/>
        <w:contextualSpacing/>
        <w:jc w:val="both"/>
        <w:rPr>
          <w:rFonts w:ascii="Arial" w:hAnsi="Arial" w:cs="Arial"/>
          <w:sz w:val="20"/>
          <w:szCs w:val="20"/>
        </w:rPr>
      </w:pPr>
      <w:r w:rsidRPr="004C23E4">
        <w:rPr>
          <w:rFonts w:ascii="Arial" w:hAnsi="Arial" w:cs="Arial"/>
          <w:sz w:val="20"/>
          <w:szCs w:val="20"/>
        </w:rPr>
        <w:t>Prawo wniesienia skargi</w:t>
      </w:r>
    </w:p>
    <w:p w:rsidR="00093071" w:rsidRPr="004C23E4" w:rsidRDefault="00093071" w:rsidP="00093071">
      <w:pPr>
        <w:spacing w:after="0" w:line="240" w:lineRule="auto"/>
        <w:ind w:left="851"/>
        <w:jc w:val="both"/>
        <w:rPr>
          <w:rFonts w:ascii="Arial" w:hAnsi="Arial" w:cs="Arial"/>
          <w:sz w:val="20"/>
          <w:szCs w:val="20"/>
        </w:rPr>
      </w:pPr>
      <w:r w:rsidRPr="004C23E4">
        <w:rPr>
          <w:rFonts w:ascii="Arial" w:hAnsi="Arial" w:cs="Arial"/>
          <w:sz w:val="20"/>
          <w:szCs w:val="20"/>
        </w:rPr>
        <w:t>Przysługuje Państwu prawo wniesienia skargi do organu nadzorczego zajmującego się ochroną danych osobowych, tj. Prezesa Urzędu Ochrony Danych Osobowych.</w:t>
      </w:r>
    </w:p>
    <w:p w:rsidR="00093071" w:rsidRPr="004C23E4" w:rsidRDefault="00093071" w:rsidP="00093071">
      <w:pPr>
        <w:ind w:firstLine="567"/>
        <w:contextualSpacing/>
        <w:jc w:val="both"/>
        <w:rPr>
          <w:rFonts w:ascii="Arial" w:hAnsi="Arial" w:cs="Arial"/>
          <w:sz w:val="20"/>
          <w:szCs w:val="20"/>
        </w:rPr>
      </w:pPr>
      <w:r w:rsidRPr="004C23E4">
        <w:rPr>
          <w:rFonts w:ascii="Arial" w:hAnsi="Arial" w:cs="Arial"/>
          <w:sz w:val="20"/>
          <w:szCs w:val="20"/>
        </w:rPr>
        <w:t>2.10.Informacje o zautomatyzowanym podejmowaniu decyzji</w:t>
      </w:r>
    </w:p>
    <w:p w:rsidR="00093071" w:rsidRPr="004C23E4" w:rsidRDefault="00093071" w:rsidP="00093071">
      <w:pPr>
        <w:ind w:left="1134"/>
        <w:contextualSpacing/>
        <w:jc w:val="both"/>
        <w:rPr>
          <w:rFonts w:ascii="Arial" w:hAnsi="Arial" w:cs="Arial"/>
          <w:sz w:val="20"/>
          <w:szCs w:val="20"/>
        </w:rPr>
      </w:pPr>
      <w:r w:rsidRPr="004C23E4">
        <w:rPr>
          <w:rFonts w:ascii="Arial" w:hAnsi="Arial" w:cs="Arial"/>
          <w:sz w:val="20"/>
          <w:szCs w:val="20"/>
        </w:rPr>
        <w:t>W odniesieniu do Państwa danych osobowych decyzje nie będą podejmowane w sposób zautomatyzowany  (bez udziału człowieka), stosownie do art. 22 RODO.</w:t>
      </w:r>
    </w:p>
    <w:p w:rsidR="00093071" w:rsidRPr="004C23E4" w:rsidRDefault="00093071" w:rsidP="00093071">
      <w:pPr>
        <w:spacing w:after="0" w:line="240" w:lineRule="auto"/>
        <w:ind w:firstLine="567"/>
        <w:jc w:val="both"/>
        <w:rPr>
          <w:rFonts w:ascii="Arial" w:hAnsi="Arial" w:cs="Arial"/>
          <w:sz w:val="20"/>
          <w:szCs w:val="20"/>
        </w:rPr>
      </w:pPr>
      <w:r w:rsidRPr="004C23E4">
        <w:rPr>
          <w:rFonts w:ascii="Arial" w:hAnsi="Arial" w:cs="Arial"/>
          <w:sz w:val="20"/>
          <w:szCs w:val="20"/>
        </w:rPr>
        <w:t>2.11.Obowiązek podania danych osobowych</w:t>
      </w:r>
    </w:p>
    <w:p w:rsidR="00093071" w:rsidRPr="004C23E4" w:rsidRDefault="00093071" w:rsidP="00093071">
      <w:pPr>
        <w:spacing w:after="0" w:line="240" w:lineRule="auto"/>
        <w:ind w:left="708"/>
        <w:jc w:val="both"/>
        <w:rPr>
          <w:rFonts w:ascii="Arial" w:hAnsi="Arial" w:cs="Arial"/>
          <w:sz w:val="20"/>
          <w:szCs w:val="20"/>
        </w:rPr>
      </w:pPr>
      <w:r w:rsidRPr="004C23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093071" w:rsidRPr="004C23E4" w:rsidRDefault="00093071" w:rsidP="00093071">
      <w:pPr>
        <w:ind w:left="993" w:hanging="426"/>
        <w:contextualSpacing/>
        <w:jc w:val="both"/>
        <w:rPr>
          <w:rFonts w:ascii="Arial" w:eastAsia="Times New Roman" w:hAnsi="Arial" w:cs="Arial"/>
          <w:b/>
          <w:sz w:val="20"/>
          <w:szCs w:val="20"/>
          <w:lang w:eastAsia="pl-PL"/>
        </w:rPr>
      </w:pPr>
      <w:r w:rsidRPr="004C23E4">
        <w:rPr>
          <w:rFonts w:ascii="Arial" w:hAnsi="Arial" w:cs="Arial"/>
          <w:sz w:val="20"/>
          <w:szCs w:val="20"/>
        </w:rPr>
        <w:t>2.12.</w:t>
      </w:r>
      <w:r w:rsidRPr="004C23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 lub umowie.</w:t>
      </w:r>
    </w:p>
    <w:p w:rsidR="00093071" w:rsidRPr="004C23E4" w:rsidRDefault="00093071" w:rsidP="00093071">
      <w:pPr>
        <w:ind w:left="993" w:hanging="426"/>
        <w:contextualSpacing/>
        <w:jc w:val="both"/>
        <w:rPr>
          <w:rFonts w:ascii="Arial" w:eastAsia="Times New Roman" w:hAnsi="Arial" w:cs="Arial"/>
          <w:b/>
          <w:sz w:val="20"/>
          <w:szCs w:val="20"/>
          <w:lang w:eastAsia="pl-PL"/>
        </w:rPr>
      </w:pPr>
    </w:p>
    <w:p w:rsidR="00093071" w:rsidRPr="004C23E4" w:rsidRDefault="00093071" w:rsidP="00093071">
      <w:pPr>
        <w:ind w:left="993" w:hanging="426"/>
        <w:contextualSpacing/>
        <w:jc w:val="both"/>
        <w:rPr>
          <w:rFonts w:ascii="Arial" w:eastAsia="Times New Roman" w:hAnsi="Arial" w:cs="Arial"/>
          <w:b/>
          <w:sz w:val="20"/>
          <w:szCs w:val="20"/>
          <w:lang w:eastAsia="pl-PL"/>
        </w:rPr>
      </w:pPr>
    </w:p>
    <w:p w:rsidR="00093071" w:rsidRPr="004C23E4" w:rsidRDefault="00093071" w:rsidP="00093071">
      <w:pPr>
        <w:contextualSpacing/>
        <w:jc w:val="both"/>
        <w:rPr>
          <w:rFonts w:ascii="Arial" w:hAnsi="Arial" w:cs="Arial"/>
          <w:sz w:val="20"/>
          <w:szCs w:val="20"/>
        </w:rPr>
      </w:pPr>
    </w:p>
    <w:p w:rsidR="00093071" w:rsidRPr="004C23E4" w:rsidRDefault="00093071" w:rsidP="00093071">
      <w:pPr>
        <w:ind w:left="1134"/>
        <w:contextualSpacing/>
        <w:jc w:val="both"/>
        <w:rPr>
          <w:rFonts w:ascii="Arial" w:hAnsi="Arial" w:cs="Arial"/>
          <w:sz w:val="20"/>
          <w:szCs w:val="20"/>
        </w:rPr>
      </w:pPr>
    </w:p>
    <w:p w:rsidR="00093071" w:rsidRPr="004C23E4" w:rsidRDefault="00093071" w:rsidP="00093071">
      <w:pPr>
        <w:spacing w:after="0" w:line="240" w:lineRule="auto"/>
        <w:jc w:val="both"/>
        <w:rPr>
          <w:rFonts w:ascii="Arial" w:hAnsi="Arial" w:cs="Arial"/>
          <w:sz w:val="20"/>
          <w:szCs w:val="20"/>
        </w:rPr>
      </w:pPr>
      <w:r w:rsidRPr="004C23E4">
        <w:rPr>
          <w:rFonts w:ascii="Arial" w:hAnsi="Arial" w:cs="Arial"/>
          <w:sz w:val="20"/>
          <w:szCs w:val="20"/>
        </w:rPr>
        <w:t>---------------------------------------------------</w:t>
      </w:r>
    </w:p>
    <w:p w:rsidR="00093071" w:rsidRPr="004C23E4" w:rsidRDefault="00093071" w:rsidP="00093071">
      <w:pPr>
        <w:spacing w:after="0" w:line="240" w:lineRule="auto"/>
        <w:ind w:left="567"/>
        <w:jc w:val="both"/>
        <w:rPr>
          <w:rFonts w:ascii="Arial" w:hAnsi="Arial" w:cs="Arial"/>
          <w:sz w:val="20"/>
          <w:szCs w:val="20"/>
        </w:rPr>
      </w:pPr>
      <w:r w:rsidRPr="004C23E4">
        <w:rPr>
          <w:rFonts w:ascii="Arial" w:hAnsi="Arial" w:cs="Arial"/>
          <w:sz w:val="20"/>
          <w:szCs w:val="20"/>
          <w:vertAlign w:val="superscript"/>
        </w:rPr>
        <w:t xml:space="preserve">1 </w:t>
      </w:r>
      <w:r w:rsidRPr="004C23E4">
        <w:rPr>
          <w:rFonts w:ascii="Arial" w:hAnsi="Arial" w:cs="Arial"/>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093071" w:rsidRPr="004C23E4" w:rsidRDefault="00093071" w:rsidP="00093071">
      <w:pPr>
        <w:spacing w:after="0" w:line="240" w:lineRule="auto"/>
        <w:jc w:val="both"/>
        <w:rPr>
          <w:rFonts w:ascii="Arial" w:hAnsi="Arial" w:cs="Arial"/>
          <w:sz w:val="20"/>
          <w:szCs w:val="20"/>
        </w:rPr>
      </w:pPr>
    </w:p>
    <w:p w:rsidR="00093071" w:rsidRPr="004C23E4" w:rsidRDefault="00093071" w:rsidP="00093071">
      <w:pPr>
        <w:spacing w:after="0" w:line="240" w:lineRule="auto"/>
        <w:ind w:left="426"/>
        <w:jc w:val="both"/>
        <w:rPr>
          <w:rFonts w:ascii="Arial" w:hAnsi="Arial" w:cs="Arial"/>
          <w:sz w:val="20"/>
          <w:szCs w:val="20"/>
        </w:rPr>
      </w:pPr>
      <w:r w:rsidRPr="004C23E4">
        <w:rPr>
          <w:rFonts w:ascii="Arial" w:hAnsi="Arial" w:cs="Arial"/>
          <w:sz w:val="20"/>
          <w:szCs w:val="20"/>
          <w:vertAlign w:val="superscript"/>
        </w:rPr>
        <w:t xml:space="preserve">2 </w:t>
      </w:r>
      <w:r w:rsidRPr="004C23E4">
        <w:rPr>
          <w:rFonts w:ascii="Arial" w:hAnsi="Arial" w:cs="Arial"/>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93071" w:rsidRPr="004C23E4" w:rsidRDefault="00093071" w:rsidP="00093071">
      <w:pPr>
        <w:jc w:val="both"/>
        <w:rPr>
          <w:rFonts w:ascii="Arial" w:hAnsi="Arial" w:cs="Arial"/>
          <w:sz w:val="20"/>
          <w:szCs w:val="20"/>
        </w:rPr>
      </w:pPr>
    </w:p>
    <w:p w:rsidR="00093071" w:rsidRPr="004C23E4" w:rsidRDefault="00093071" w:rsidP="00093071">
      <w:pPr>
        <w:rPr>
          <w:rFonts w:ascii="Arial" w:hAnsi="Arial" w:cs="Arial"/>
          <w:sz w:val="20"/>
          <w:szCs w:val="20"/>
        </w:rPr>
      </w:pPr>
    </w:p>
    <w:p w:rsidR="00C158B7" w:rsidRPr="007C5552" w:rsidRDefault="00C158B7" w:rsidP="00843680">
      <w:pPr>
        <w:tabs>
          <w:tab w:val="left" w:pos="5400"/>
        </w:tabs>
        <w:spacing w:after="0" w:line="600" w:lineRule="auto"/>
        <w:rPr>
          <w:rFonts w:ascii="Arial" w:hAnsi="Arial" w:cs="Arial"/>
        </w:rPr>
      </w:pPr>
    </w:p>
    <w:sectPr w:rsidR="00C158B7" w:rsidRPr="007C5552" w:rsidSect="00315DF6">
      <w:headerReference w:type="default" r:id="rId18"/>
      <w:footerReference w:type="default" r:id="rId19"/>
      <w:headerReference w:type="first" r:id="rId20"/>
      <w:footerReference w:type="first" r:id="rId21"/>
      <w:pgSz w:w="11906" w:h="16838" w:code="9"/>
      <w:pgMar w:top="1701" w:right="1418" w:bottom="1418" w:left="1418" w:header="283" w:footer="283" w:gutter="0"/>
      <w:pgNumType w:chapStyle="9"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DC" w:rsidRDefault="007F1CDC" w:rsidP="00AE4700">
      <w:pPr>
        <w:spacing w:after="0" w:line="240" w:lineRule="auto"/>
      </w:pPr>
      <w:r>
        <w:separator/>
      </w:r>
    </w:p>
  </w:endnote>
  <w:endnote w:type="continuationSeparator" w:id="0">
    <w:p w:rsidR="007F1CDC" w:rsidRDefault="007F1CDC"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304">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199">
    <w:charset w:val="EE"/>
    <w:family w:val="auto"/>
    <w:pitch w:val="variable"/>
  </w:font>
  <w:font w:name="StarSymbol">
    <w:altName w:val="Arial Unicode MS"/>
    <w:charset w:val="EE"/>
    <w:family w:val="auto"/>
    <w:pitch w:val="variable"/>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79" w:rsidRPr="00F52979" w:rsidRDefault="00F52979">
    <w:pPr>
      <w:pStyle w:val="Stopka"/>
      <w:jc w:val="right"/>
      <w:rPr>
        <w:rFonts w:ascii="Arial" w:eastAsiaTheme="majorEastAsia" w:hAnsi="Arial" w:cs="Arial"/>
        <w:b/>
        <w:sz w:val="20"/>
        <w:szCs w:val="20"/>
      </w:rPr>
    </w:pPr>
    <w:r w:rsidRPr="00F52979">
      <w:rPr>
        <w:rFonts w:ascii="Arial" w:eastAsiaTheme="majorEastAsia" w:hAnsi="Arial" w:cs="Arial"/>
        <w:b/>
        <w:sz w:val="20"/>
        <w:szCs w:val="20"/>
      </w:rPr>
      <w:t xml:space="preserve">EZP-271-2-15/S/2019                                                                                  </w:t>
    </w:r>
    <w:r w:rsidR="008550AD">
      <w:rPr>
        <w:rFonts w:ascii="Arial" w:eastAsiaTheme="majorEastAsia" w:hAnsi="Arial" w:cs="Arial"/>
        <w:b/>
        <w:sz w:val="20"/>
        <w:szCs w:val="20"/>
      </w:rPr>
      <w:t xml:space="preserve">                               </w:t>
    </w:r>
    <w:r w:rsidRPr="00F52979">
      <w:rPr>
        <w:rFonts w:ascii="Arial" w:eastAsiaTheme="majorEastAsia" w:hAnsi="Arial" w:cs="Arial"/>
        <w:b/>
        <w:sz w:val="20"/>
        <w:szCs w:val="20"/>
      </w:rPr>
      <w:t xml:space="preserve">      </w:t>
    </w:r>
    <w:sdt>
      <w:sdtPr>
        <w:rPr>
          <w:rFonts w:ascii="Arial" w:eastAsiaTheme="majorEastAsia" w:hAnsi="Arial" w:cs="Arial"/>
          <w:b/>
          <w:sz w:val="20"/>
          <w:szCs w:val="20"/>
        </w:rPr>
        <w:id w:val="123050369"/>
        <w:docPartObj>
          <w:docPartGallery w:val="Page Numbers (Bottom of Page)"/>
          <w:docPartUnique/>
        </w:docPartObj>
      </w:sdtPr>
      <w:sdtContent>
        <w:r w:rsidRPr="00F52979">
          <w:rPr>
            <w:rFonts w:ascii="Arial" w:eastAsiaTheme="majorEastAsia" w:hAnsi="Arial" w:cs="Arial"/>
            <w:b/>
            <w:sz w:val="20"/>
            <w:szCs w:val="20"/>
          </w:rPr>
          <w:t xml:space="preserve">str. </w:t>
        </w:r>
        <w:r w:rsidRPr="00F52979">
          <w:rPr>
            <w:rFonts w:ascii="Arial" w:eastAsiaTheme="minorEastAsia" w:hAnsi="Arial" w:cs="Arial"/>
            <w:b/>
            <w:sz w:val="20"/>
            <w:szCs w:val="20"/>
          </w:rPr>
          <w:fldChar w:fldCharType="begin"/>
        </w:r>
        <w:r w:rsidRPr="00F52979">
          <w:rPr>
            <w:rFonts w:ascii="Arial" w:hAnsi="Arial" w:cs="Arial"/>
            <w:b/>
            <w:sz w:val="20"/>
            <w:szCs w:val="20"/>
          </w:rPr>
          <w:instrText>PAGE    \* MERGEFORMAT</w:instrText>
        </w:r>
        <w:r w:rsidRPr="00F52979">
          <w:rPr>
            <w:rFonts w:ascii="Arial" w:eastAsiaTheme="minorEastAsia" w:hAnsi="Arial" w:cs="Arial"/>
            <w:b/>
            <w:sz w:val="20"/>
            <w:szCs w:val="20"/>
          </w:rPr>
          <w:fldChar w:fldCharType="separate"/>
        </w:r>
        <w:r w:rsidR="008550AD" w:rsidRPr="008550AD">
          <w:rPr>
            <w:rFonts w:ascii="Arial" w:eastAsiaTheme="majorEastAsia" w:hAnsi="Arial" w:cs="Arial"/>
            <w:b/>
            <w:noProof/>
            <w:sz w:val="20"/>
            <w:szCs w:val="20"/>
          </w:rPr>
          <w:t>23</w:t>
        </w:r>
        <w:r w:rsidRPr="00F52979">
          <w:rPr>
            <w:rFonts w:ascii="Arial" w:eastAsiaTheme="majorEastAsia" w:hAnsi="Arial" w:cs="Arial"/>
            <w:b/>
            <w:sz w:val="20"/>
            <w:szCs w:val="20"/>
          </w:rPr>
          <w:fldChar w:fldCharType="end"/>
        </w:r>
      </w:sdtContent>
    </w:sdt>
  </w:p>
  <w:p w:rsidR="00F52979" w:rsidRDefault="00F529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DC" w:rsidRPr="00DD42C2" w:rsidRDefault="007F1CDC">
    <w:pPr>
      <w:pStyle w:val="Stopka"/>
      <w:jc w:val="right"/>
      <w:rPr>
        <w:rFonts w:ascii="Arial" w:eastAsiaTheme="majorEastAsia" w:hAnsi="Arial" w:cs="Arial"/>
        <w:b/>
        <w:sz w:val="20"/>
        <w:szCs w:val="20"/>
      </w:rPr>
    </w:pPr>
    <w:r w:rsidRPr="00DD42C2">
      <w:rPr>
        <w:rFonts w:ascii="Arial" w:eastAsiaTheme="majorEastAsia" w:hAnsi="Arial" w:cs="Arial"/>
        <w:b/>
        <w:sz w:val="20"/>
        <w:szCs w:val="20"/>
      </w:rPr>
      <w:t xml:space="preserve">EZP-271-2-15/S/2019                  </w:t>
    </w:r>
    <w:r>
      <w:rPr>
        <w:rFonts w:ascii="Arial" w:eastAsiaTheme="majorEastAsia" w:hAnsi="Arial" w:cs="Arial"/>
        <w:b/>
        <w:sz w:val="20"/>
        <w:szCs w:val="20"/>
      </w:rPr>
      <w:t xml:space="preserve">                            </w:t>
    </w:r>
    <w:r w:rsidRPr="00DD42C2">
      <w:rPr>
        <w:rFonts w:ascii="Arial" w:eastAsiaTheme="majorEastAsia" w:hAnsi="Arial" w:cs="Arial"/>
        <w:b/>
        <w:sz w:val="20"/>
        <w:szCs w:val="20"/>
      </w:rPr>
      <w:t xml:space="preserve">                                                                  </w:t>
    </w:r>
    <w:sdt>
      <w:sdtPr>
        <w:rPr>
          <w:rFonts w:ascii="Arial" w:eastAsiaTheme="majorEastAsia" w:hAnsi="Arial" w:cs="Arial"/>
          <w:b/>
          <w:sz w:val="20"/>
          <w:szCs w:val="20"/>
        </w:rPr>
        <w:id w:val="717319684"/>
        <w:docPartObj>
          <w:docPartGallery w:val="Page Numbers (Bottom of Page)"/>
          <w:docPartUnique/>
        </w:docPartObj>
      </w:sdtPr>
      <w:sdtContent>
        <w:r w:rsidRPr="00DD42C2">
          <w:rPr>
            <w:rFonts w:ascii="Arial" w:eastAsiaTheme="majorEastAsia" w:hAnsi="Arial" w:cs="Arial"/>
            <w:b/>
            <w:sz w:val="20"/>
            <w:szCs w:val="20"/>
          </w:rPr>
          <w:t xml:space="preserve">str. </w:t>
        </w:r>
        <w:r w:rsidRPr="00DD42C2">
          <w:rPr>
            <w:rFonts w:ascii="Arial" w:eastAsiaTheme="minorEastAsia" w:hAnsi="Arial" w:cs="Arial"/>
            <w:b/>
            <w:sz w:val="20"/>
            <w:szCs w:val="20"/>
          </w:rPr>
          <w:fldChar w:fldCharType="begin"/>
        </w:r>
        <w:r w:rsidRPr="00DD42C2">
          <w:rPr>
            <w:rFonts w:ascii="Arial" w:hAnsi="Arial" w:cs="Arial"/>
            <w:b/>
            <w:sz w:val="20"/>
            <w:szCs w:val="20"/>
          </w:rPr>
          <w:instrText>PAGE    \* MERGEFORMAT</w:instrText>
        </w:r>
        <w:r w:rsidRPr="00DD42C2">
          <w:rPr>
            <w:rFonts w:ascii="Arial" w:eastAsiaTheme="minorEastAsia" w:hAnsi="Arial" w:cs="Arial"/>
            <w:b/>
            <w:sz w:val="20"/>
            <w:szCs w:val="20"/>
          </w:rPr>
          <w:fldChar w:fldCharType="separate"/>
        </w:r>
        <w:r w:rsidR="008550AD" w:rsidRPr="008550AD">
          <w:rPr>
            <w:rFonts w:ascii="Arial" w:eastAsiaTheme="majorEastAsia" w:hAnsi="Arial" w:cs="Arial"/>
            <w:b/>
            <w:noProof/>
            <w:sz w:val="20"/>
            <w:szCs w:val="20"/>
          </w:rPr>
          <w:t>29</w:t>
        </w:r>
        <w:r w:rsidRPr="00DD42C2">
          <w:rPr>
            <w:rFonts w:ascii="Arial" w:eastAsiaTheme="majorEastAsia" w:hAnsi="Arial" w:cs="Arial"/>
            <w:b/>
            <w:sz w:val="20"/>
            <w:szCs w:val="20"/>
          </w:rPr>
          <w:fldChar w:fldCharType="end"/>
        </w:r>
      </w:sdtContent>
    </w:sdt>
  </w:p>
  <w:p w:rsidR="007F1CDC" w:rsidRPr="00DD42C2" w:rsidRDefault="007F1CDC">
    <w:pPr>
      <w:pStyle w:val="Stopka"/>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DC" w:rsidRPr="00257AB2" w:rsidRDefault="007F1CDC">
    <w:pPr>
      <w:pStyle w:val="Stopka"/>
      <w:jc w:val="right"/>
      <w:rPr>
        <w:rFonts w:ascii="Arial" w:hAnsi="Arial" w:cs="Arial"/>
        <w:b/>
        <w:sz w:val="18"/>
        <w:szCs w:val="18"/>
      </w:rPr>
    </w:pPr>
    <w:r w:rsidRPr="00257AB2">
      <w:rPr>
        <w:rFonts w:ascii="Arial" w:hAnsi="Arial" w:cs="Arial"/>
        <w:b/>
        <w:bCs/>
        <w:sz w:val="18"/>
        <w:szCs w:val="18"/>
      </w:rPr>
      <w:t>EZP-271-2-15/S/2019</w:t>
    </w:r>
    <w:r w:rsidRPr="00257AB2">
      <w:rPr>
        <w:rFonts w:ascii="Arial" w:hAnsi="Arial" w:cs="Arial"/>
        <w:b/>
        <w:bCs/>
        <w:sz w:val="18"/>
        <w:szCs w:val="18"/>
      </w:rPr>
      <w:tab/>
    </w:r>
    <w:r w:rsidRPr="00257AB2">
      <w:rPr>
        <w:rFonts w:ascii="Arial" w:hAnsi="Arial" w:cs="Arial"/>
        <w:b/>
        <w:bCs/>
        <w:sz w:val="18"/>
        <w:szCs w:val="18"/>
      </w:rPr>
      <w:tab/>
    </w:r>
    <w:r w:rsidRPr="00257AB2">
      <w:rPr>
        <w:rFonts w:ascii="Arial" w:hAnsi="Arial" w:cs="Arial"/>
        <w:b/>
        <w:sz w:val="18"/>
        <w:szCs w:val="18"/>
      </w:rPr>
      <w:t xml:space="preserve">str. </w:t>
    </w:r>
    <w:r w:rsidRPr="00257AB2">
      <w:rPr>
        <w:rFonts w:ascii="Arial" w:hAnsi="Arial" w:cs="Arial"/>
        <w:b/>
        <w:sz w:val="18"/>
        <w:szCs w:val="18"/>
      </w:rPr>
      <w:fldChar w:fldCharType="begin"/>
    </w:r>
    <w:r w:rsidRPr="00257AB2">
      <w:rPr>
        <w:rFonts w:ascii="Arial" w:hAnsi="Arial" w:cs="Arial"/>
        <w:b/>
        <w:sz w:val="18"/>
        <w:szCs w:val="18"/>
      </w:rPr>
      <w:instrText xml:space="preserve"> PAGE    \* MERGEFORMAT </w:instrText>
    </w:r>
    <w:r w:rsidRPr="00257AB2">
      <w:rPr>
        <w:rFonts w:ascii="Arial" w:hAnsi="Arial" w:cs="Arial"/>
        <w:b/>
        <w:sz w:val="18"/>
        <w:szCs w:val="18"/>
      </w:rPr>
      <w:fldChar w:fldCharType="separate"/>
    </w:r>
    <w:r w:rsidR="008550AD">
      <w:rPr>
        <w:rFonts w:ascii="Arial" w:hAnsi="Arial" w:cs="Arial"/>
        <w:b/>
        <w:noProof/>
        <w:sz w:val="18"/>
        <w:szCs w:val="18"/>
      </w:rPr>
      <w:t>31</w:t>
    </w:r>
    <w:r w:rsidRPr="00257AB2">
      <w:rPr>
        <w:rFonts w:ascii="Arial" w:hAnsi="Arial" w:cs="Arial"/>
        <w:b/>
        <w:sz w:val="18"/>
        <w:szCs w:val="18"/>
      </w:rPr>
      <w:fldChar w:fldCharType="end"/>
    </w:r>
  </w:p>
  <w:p w:rsidR="007F1CDC" w:rsidRDefault="007F1CD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8"/>
        <w:szCs w:val="18"/>
      </w:rPr>
      <w:id w:val="-699924476"/>
      <w:docPartObj>
        <w:docPartGallery w:val="Page Numbers (Bottom of Page)"/>
        <w:docPartUnique/>
      </w:docPartObj>
    </w:sdtPr>
    <w:sdtContent>
      <w:p w:rsidR="007F1CDC" w:rsidRPr="00174165" w:rsidRDefault="007F1CDC" w:rsidP="00174165">
        <w:pPr>
          <w:pStyle w:val="Stopka"/>
          <w:rPr>
            <w:rFonts w:ascii="Arial" w:eastAsiaTheme="majorEastAsia" w:hAnsi="Arial" w:cs="Arial"/>
            <w:sz w:val="18"/>
            <w:szCs w:val="18"/>
          </w:rPr>
        </w:pPr>
        <w:r w:rsidRPr="00174165">
          <w:rPr>
            <w:rFonts w:ascii="Arial" w:eastAsiaTheme="majorEastAsia" w:hAnsi="Arial" w:cs="Arial"/>
            <w:b/>
            <w:sz w:val="18"/>
            <w:szCs w:val="18"/>
          </w:rPr>
          <w:t xml:space="preserve">EZP-271-2-15/S/2019                                                                                                                                   </w:t>
        </w:r>
        <w:r w:rsidRPr="00174165">
          <w:rPr>
            <w:rFonts w:ascii="Arial" w:eastAsiaTheme="majorEastAsia" w:hAnsi="Arial" w:cs="Arial"/>
            <w:sz w:val="18"/>
            <w:szCs w:val="18"/>
          </w:rPr>
          <w:t xml:space="preserve">str. </w:t>
        </w:r>
        <w:r w:rsidRPr="00174165">
          <w:rPr>
            <w:rFonts w:ascii="Arial" w:eastAsiaTheme="minorEastAsia" w:hAnsi="Arial" w:cs="Arial"/>
            <w:sz w:val="18"/>
            <w:szCs w:val="18"/>
          </w:rPr>
          <w:fldChar w:fldCharType="begin"/>
        </w:r>
        <w:r w:rsidRPr="00174165">
          <w:rPr>
            <w:rFonts w:ascii="Arial" w:hAnsi="Arial" w:cs="Arial"/>
            <w:sz w:val="18"/>
            <w:szCs w:val="18"/>
          </w:rPr>
          <w:instrText>PAGE    \* MERGEFORMAT</w:instrText>
        </w:r>
        <w:r w:rsidRPr="00174165">
          <w:rPr>
            <w:rFonts w:ascii="Arial" w:eastAsiaTheme="minorEastAsia" w:hAnsi="Arial" w:cs="Arial"/>
            <w:sz w:val="18"/>
            <w:szCs w:val="18"/>
          </w:rPr>
          <w:fldChar w:fldCharType="separate"/>
        </w:r>
        <w:r w:rsidR="008550AD" w:rsidRPr="008550AD">
          <w:rPr>
            <w:rFonts w:ascii="Arial" w:eastAsiaTheme="majorEastAsia" w:hAnsi="Arial" w:cs="Arial"/>
            <w:noProof/>
            <w:sz w:val="18"/>
            <w:szCs w:val="18"/>
          </w:rPr>
          <w:t>30</w:t>
        </w:r>
        <w:r w:rsidRPr="00174165">
          <w:rPr>
            <w:rFonts w:ascii="Arial" w:eastAsiaTheme="majorEastAsia" w:hAnsi="Arial" w:cs="Arial"/>
            <w:sz w:val="18"/>
            <w:szCs w:val="18"/>
          </w:rPr>
          <w:fldChar w:fldCharType="end"/>
        </w:r>
      </w:p>
    </w:sdtContent>
  </w:sdt>
  <w:p w:rsidR="007F1CDC" w:rsidRPr="00CA2366" w:rsidRDefault="007F1CDC" w:rsidP="00C867D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DC" w:rsidRDefault="007F1CDC" w:rsidP="00AE4700">
      <w:pPr>
        <w:spacing w:after="0" w:line="240" w:lineRule="auto"/>
      </w:pPr>
      <w:r>
        <w:separator/>
      </w:r>
    </w:p>
  </w:footnote>
  <w:footnote w:type="continuationSeparator" w:id="0">
    <w:p w:rsidR="007F1CDC" w:rsidRDefault="007F1CDC" w:rsidP="00AE4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DC" w:rsidRDefault="007F1CDC">
    <w:pPr>
      <w:pStyle w:val="Nagwek"/>
    </w:pPr>
  </w:p>
  <w:p w:rsidR="007F1CDC" w:rsidRDefault="007F1C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DC" w:rsidRPr="00035574" w:rsidRDefault="007F1CDC" w:rsidP="00035574">
    <w:pPr>
      <w:pStyle w:val="Nagwek"/>
    </w:pPr>
    <w:r w:rsidRPr="004C23E4">
      <w:rPr>
        <w:rFonts w:ascii="Arial" w:hAnsi="Arial" w:cs="Arial"/>
        <w:noProof/>
        <w:sz w:val="20"/>
        <w:szCs w:val="20"/>
        <w:lang w:eastAsia="pl-PL"/>
      </w:rPr>
      <w:drawing>
        <wp:inline distT="0" distB="0" distL="0" distR="0" wp14:anchorId="606C86B9" wp14:editId="3E79592C">
          <wp:extent cx="5759450" cy="1123455"/>
          <wp:effectExtent l="0" t="0" r="0" b="63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23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6"/>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1BE79EE"/>
    <w:multiLevelType w:val="multilevel"/>
    <w:tmpl w:val="882A14B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15:restartNumberingAfterBreak="0">
    <w:nsid w:val="0B3525C0"/>
    <w:multiLevelType w:val="hybridMultilevel"/>
    <w:tmpl w:val="BD84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7129EA"/>
    <w:multiLevelType w:val="singleLevel"/>
    <w:tmpl w:val="5BEE404A"/>
    <w:lvl w:ilvl="0">
      <w:start w:val="1"/>
      <w:numFmt w:val="decimal"/>
      <w:pStyle w:val="Nagwek7"/>
      <w:lvlText w:val="%1."/>
      <w:lvlJc w:val="left"/>
      <w:pPr>
        <w:tabs>
          <w:tab w:val="num" w:pos="360"/>
        </w:tabs>
        <w:ind w:left="360" w:hanging="360"/>
      </w:pPr>
      <w:rPr>
        <w:rFonts w:cs="Times New Roman"/>
      </w:rPr>
    </w:lvl>
  </w:abstractNum>
  <w:abstractNum w:abstractNumId="8" w15:restartNumberingAfterBreak="0">
    <w:nsid w:val="0EC550EB"/>
    <w:multiLevelType w:val="hybridMultilevel"/>
    <w:tmpl w:val="39E0B7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F6D60EF"/>
    <w:multiLevelType w:val="hybridMultilevel"/>
    <w:tmpl w:val="A41EB930"/>
    <w:lvl w:ilvl="0" w:tplc="81A638D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20691403"/>
    <w:multiLevelType w:val="hybridMultilevel"/>
    <w:tmpl w:val="E79E32A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13A6B7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5" w15:restartNumberingAfterBreak="0">
    <w:nsid w:val="21A20D3E"/>
    <w:multiLevelType w:val="multilevel"/>
    <w:tmpl w:val="B9463704"/>
    <w:lvl w:ilvl="0">
      <w:start w:val="1"/>
      <w:numFmt w:val="decimal"/>
      <w:lvlText w:val="%1."/>
      <w:lvlJc w:val="left"/>
      <w:pPr>
        <w:ind w:left="360" w:hanging="36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22E1397B"/>
    <w:multiLevelType w:val="multilevel"/>
    <w:tmpl w:val="FA6A585E"/>
    <w:lvl w:ilvl="0">
      <w:start w:val="2"/>
      <w:numFmt w:val="decimal"/>
      <w:lvlText w:val="%1."/>
      <w:lvlJc w:val="left"/>
      <w:pPr>
        <w:tabs>
          <w:tab w:val="num" w:pos="144"/>
        </w:tabs>
        <w:ind w:left="144" w:hanging="360"/>
      </w:pPr>
      <w:rPr>
        <w:rFonts w:ascii="Arial" w:hAnsi="Arial" w:cs="Times New Roman" w:hint="default"/>
        <w:b w:val="0"/>
        <w:sz w:val="20"/>
        <w:szCs w:val="20"/>
      </w:rPr>
    </w:lvl>
    <w:lvl w:ilvl="1">
      <w:start w:val="1"/>
      <w:numFmt w:val="decimal"/>
      <w:lvlText w:val="%1.%2."/>
      <w:lvlJc w:val="left"/>
      <w:pPr>
        <w:tabs>
          <w:tab w:val="num" w:pos="1977"/>
        </w:tabs>
        <w:ind w:left="1977" w:hanging="491"/>
      </w:pPr>
      <w:rPr>
        <w:rFonts w:ascii="Arial" w:hAnsi="Arial" w:cs="Times New Roman" w:hint="default"/>
        <w:b w:val="0"/>
        <w:sz w:val="20"/>
        <w:szCs w:val="20"/>
      </w:rPr>
    </w:lvl>
    <w:lvl w:ilvl="2">
      <w:start w:val="1"/>
      <w:numFmt w:val="decimal"/>
      <w:lvlText w:val="%1.%2.%3."/>
      <w:lvlJc w:val="left"/>
      <w:pPr>
        <w:tabs>
          <w:tab w:val="num" w:pos="1202"/>
        </w:tabs>
        <w:ind w:left="1202" w:hanging="698"/>
      </w:pPr>
      <w:rPr>
        <w:rFonts w:cs="Times New Roman" w:hint="default"/>
      </w:rPr>
    </w:lvl>
    <w:lvl w:ilvl="3">
      <w:start w:val="1"/>
      <w:numFmt w:val="decimal"/>
      <w:lvlText w:val="%1.%2.%3.%4."/>
      <w:lvlJc w:val="left"/>
      <w:pPr>
        <w:tabs>
          <w:tab w:val="num" w:pos="1944"/>
        </w:tabs>
        <w:ind w:left="1512" w:hanging="648"/>
      </w:pPr>
      <w:rPr>
        <w:rFonts w:cs="Times New Roman" w:hint="default"/>
      </w:rPr>
    </w:lvl>
    <w:lvl w:ilvl="4">
      <w:start w:val="1"/>
      <w:numFmt w:val="decimal"/>
      <w:lvlText w:val="%1.%2.%3.%4.%5."/>
      <w:lvlJc w:val="left"/>
      <w:pPr>
        <w:tabs>
          <w:tab w:val="num" w:pos="2304"/>
        </w:tabs>
        <w:ind w:left="2016" w:hanging="792"/>
      </w:pPr>
      <w:rPr>
        <w:rFonts w:cs="Times New Roman" w:hint="default"/>
      </w:rPr>
    </w:lvl>
    <w:lvl w:ilvl="5">
      <w:start w:val="1"/>
      <w:numFmt w:val="decimal"/>
      <w:lvlText w:val="%1.%2.%3.%4.%5.%6."/>
      <w:lvlJc w:val="left"/>
      <w:pPr>
        <w:tabs>
          <w:tab w:val="num" w:pos="3024"/>
        </w:tabs>
        <w:ind w:left="2520" w:hanging="936"/>
      </w:pPr>
      <w:rPr>
        <w:rFonts w:cs="Times New Roman" w:hint="default"/>
      </w:rPr>
    </w:lvl>
    <w:lvl w:ilvl="6">
      <w:start w:val="1"/>
      <w:numFmt w:val="decimal"/>
      <w:lvlText w:val="%1.%2.%3.%4.%5.%6.%7."/>
      <w:lvlJc w:val="left"/>
      <w:pPr>
        <w:tabs>
          <w:tab w:val="num" w:pos="3384"/>
        </w:tabs>
        <w:ind w:left="3024" w:hanging="1080"/>
      </w:pPr>
      <w:rPr>
        <w:rFonts w:cs="Times New Roman" w:hint="default"/>
      </w:rPr>
    </w:lvl>
    <w:lvl w:ilvl="7">
      <w:start w:val="1"/>
      <w:numFmt w:val="decimal"/>
      <w:lvlText w:val="%1.%2.%3.%4.%5.%6.%7.%8."/>
      <w:lvlJc w:val="left"/>
      <w:pPr>
        <w:tabs>
          <w:tab w:val="num" w:pos="4104"/>
        </w:tabs>
        <w:ind w:left="3528" w:hanging="1224"/>
      </w:pPr>
      <w:rPr>
        <w:rFonts w:cs="Times New Roman" w:hint="default"/>
      </w:rPr>
    </w:lvl>
    <w:lvl w:ilvl="8">
      <w:start w:val="1"/>
      <w:numFmt w:val="decimal"/>
      <w:lvlText w:val="%1.%2.%3.%4.%5.%6.%7.%8.%9."/>
      <w:lvlJc w:val="left"/>
      <w:pPr>
        <w:tabs>
          <w:tab w:val="num" w:pos="4464"/>
        </w:tabs>
        <w:ind w:left="4104" w:hanging="1440"/>
      </w:pPr>
      <w:rPr>
        <w:rFonts w:cs="Times New Roman" w:hint="default"/>
      </w:rPr>
    </w:lvl>
  </w:abstractNum>
  <w:abstractNum w:abstractNumId="17"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50D1EB8"/>
    <w:multiLevelType w:val="multilevel"/>
    <w:tmpl w:val="B9463704"/>
    <w:lvl w:ilvl="0">
      <w:start w:val="1"/>
      <w:numFmt w:val="decimal"/>
      <w:lvlText w:val="%1."/>
      <w:lvlJc w:val="left"/>
      <w:pPr>
        <w:ind w:left="360" w:hanging="36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3AD44B1"/>
    <w:multiLevelType w:val="multilevel"/>
    <w:tmpl w:val="963E504A"/>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9622062"/>
    <w:multiLevelType w:val="hybridMultilevel"/>
    <w:tmpl w:val="09C0673C"/>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 w15:restartNumberingAfterBreak="0">
    <w:nsid w:val="40734C6A"/>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59144E"/>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A40C48"/>
    <w:multiLevelType w:val="multilevel"/>
    <w:tmpl w:val="9FA4EF3A"/>
    <w:lvl w:ilvl="0">
      <w:start w:val="1"/>
      <w:numFmt w:val="lowerLetter"/>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0186454"/>
    <w:multiLevelType w:val="hybridMultilevel"/>
    <w:tmpl w:val="01C8933C"/>
    <w:lvl w:ilvl="0" w:tplc="D74892C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9" w15:restartNumberingAfterBreak="0">
    <w:nsid w:val="590B4B3A"/>
    <w:multiLevelType w:val="multilevel"/>
    <w:tmpl w:val="124AF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95A09B4"/>
    <w:multiLevelType w:val="multilevel"/>
    <w:tmpl w:val="506A5DB6"/>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0D0A43"/>
    <w:multiLevelType w:val="hybridMultilevel"/>
    <w:tmpl w:val="77EAE51E"/>
    <w:lvl w:ilvl="0" w:tplc="6A4689CE">
      <w:start w:val="1"/>
      <w:numFmt w:val="upperRoman"/>
      <w:pStyle w:val="Styl1"/>
      <w:lvlText w:val="%1."/>
      <w:lvlJc w:val="righ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D1065DA"/>
    <w:multiLevelType w:val="hybridMultilevel"/>
    <w:tmpl w:val="D0F01318"/>
    <w:lvl w:ilvl="0" w:tplc="9DE4A88E">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D2803CC"/>
    <w:multiLevelType w:val="hybridMultilevel"/>
    <w:tmpl w:val="D664577C"/>
    <w:lvl w:ilvl="0" w:tplc="A6FA6D4E">
      <w:start w:val="7"/>
      <w:numFmt w:val="decimal"/>
      <w:lvlText w:val="%1."/>
      <w:lvlJc w:val="righ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F4A6F6E"/>
    <w:multiLevelType w:val="multilevel"/>
    <w:tmpl w:val="4D3A2B76"/>
    <w:lvl w:ilvl="0">
      <w:start w:val="1"/>
      <w:numFmt w:val="decimal"/>
      <w:lvlText w:val="%1."/>
      <w:lvlJc w:val="left"/>
      <w:pPr>
        <w:tabs>
          <w:tab w:val="num" w:pos="360"/>
        </w:tabs>
        <w:ind w:left="340" w:hanging="340"/>
      </w:pPr>
      <w:rPr>
        <w:rFonts w:cs="Times New Roman" w:hint="default"/>
      </w:rPr>
    </w:lvl>
    <w:lvl w:ilvl="1">
      <w:start w:val="1"/>
      <w:numFmt w:val="decimal"/>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D5264A"/>
    <w:multiLevelType w:val="multilevel"/>
    <w:tmpl w:val="B77C8630"/>
    <w:lvl w:ilvl="0">
      <w:start w:val="1"/>
      <w:numFmt w:val="decimal"/>
      <w:lvlText w:val="%1."/>
      <w:lvlJc w:val="left"/>
      <w:pPr>
        <w:tabs>
          <w:tab w:val="num" w:pos="360"/>
        </w:tabs>
        <w:ind w:left="360" w:hanging="360"/>
      </w:pPr>
      <w:rPr>
        <w:rFonts w:ascii="Arial" w:hAnsi="Arial" w:hint="default"/>
        <w:strike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5B50E31"/>
    <w:multiLevelType w:val="hybridMultilevel"/>
    <w:tmpl w:val="2F0411A4"/>
    <w:lvl w:ilvl="0" w:tplc="54189B3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4772CD"/>
    <w:multiLevelType w:val="multilevel"/>
    <w:tmpl w:val="B9463704"/>
    <w:lvl w:ilvl="0">
      <w:start w:val="1"/>
      <w:numFmt w:val="decimal"/>
      <w:lvlText w:val="%1."/>
      <w:lvlJc w:val="left"/>
      <w:pPr>
        <w:ind w:left="360" w:hanging="36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2050A03"/>
    <w:multiLevelType w:val="hybridMultilevel"/>
    <w:tmpl w:val="E1C0FCC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1" w15:restartNumberingAfterBreak="0">
    <w:nsid w:val="735B2E27"/>
    <w:multiLevelType w:val="multilevel"/>
    <w:tmpl w:val="0814586A"/>
    <w:lvl w:ilvl="0">
      <w:start w:val="1"/>
      <w:numFmt w:val="decimal"/>
      <w:lvlText w:val="%1."/>
      <w:lvlJc w:val="left"/>
      <w:pPr>
        <w:tabs>
          <w:tab w:val="num" w:pos="360"/>
        </w:tabs>
        <w:ind w:left="360" w:hanging="360"/>
      </w:pPr>
      <w:rPr>
        <w:rFonts w:ascii="Arial" w:hAnsi="Arial" w:cs="Times New Roman" w:hint="default"/>
        <w:b w:val="0"/>
        <w:sz w:val="22"/>
      </w:rPr>
    </w:lvl>
    <w:lvl w:ilvl="1">
      <w:start w:val="1"/>
      <w:numFmt w:val="decimal"/>
      <w:lvlText w:val="%1.%2."/>
      <w:lvlJc w:val="left"/>
      <w:pPr>
        <w:tabs>
          <w:tab w:val="num" w:pos="917"/>
        </w:tabs>
        <w:ind w:left="917" w:hanging="491"/>
      </w:pPr>
      <w:rPr>
        <w:rFonts w:ascii="Arial" w:hAnsi="Arial" w:cs="Times New Roman" w:hint="default"/>
        <w:b w:val="0"/>
        <w:sz w:val="20"/>
        <w:szCs w:val="20"/>
      </w:rPr>
    </w:lvl>
    <w:lvl w:ilvl="2">
      <w:start w:val="1"/>
      <w:numFmt w:val="lowerLetter"/>
      <w:lvlText w:val="%3)"/>
      <w:lvlJc w:val="left"/>
      <w:pPr>
        <w:tabs>
          <w:tab w:val="num" w:pos="1418"/>
        </w:tabs>
        <w:ind w:left="1418" w:hanging="698"/>
      </w:pPr>
      <w:rPr>
        <w:rFonts w:hint="default"/>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3F429A8"/>
    <w:multiLevelType w:val="hybridMultilevel"/>
    <w:tmpl w:val="7DBC01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AA0D9C"/>
    <w:multiLevelType w:val="multilevel"/>
    <w:tmpl w:val="9724CA12"/>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4.%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D9C12B5"/>
    <w:multiLevelType w:val="multilevel"/>
    <w:tmpl w:val="B9463704"/>
    <w:lvl w:ilvl="0">
      <w:start w:val="1"/>
      <w:numFmt w:val="decimal"/>
      <w:lvlText w:val="%1."/>
      <w:lvlJc w:val="left"/>
      <w:pPr>
        <w:ind w:left="360" w:hanging="36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6" w15:restartNumberingAfterBreak="0">
    <w:nsid w:val="7EEF5BD2"/>
    <w:multiLevelType w:val="multilevel"/>
    <w:tmpl w:val="9260F97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851"/>
        </w:tabs>
        <w:ind w:left="851" w:hanging="491"/>
      </w:pPr>
      <w:rPr>
        <w:rFonts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35"/>
  </w:num>
  <w:num w:numId="3">
    <w:abstractNumId w:val="41"/>
  </w:num>
  <w:num w:numId="4">
    <w:abstractNumId w:val="16"/>
  </w:num>
  <w:num w:numId="5">
    <w:abstractNumId w:val="25"/>
  </w:num>
  <w:num w:numId="6">
    <w:abstractNumId w:val="36"/>
  </w:num>
  <w:num w:numId="7">
    <w:abstractNumId w:val="3"/>
  </w:num>
  <w:num w:numId="8">
    <w:abstractNumId w:val="6"/>
  </w:num>
  <w:num w:numId="9">
    <w:abstractNumId w:val="31"/>
  </w:num>
  <w:num w:numId="10">
    <w:abstractNumId w:val="44"/>
  </w:num>
  <w:num w:numId="11">
    <w:abstractNumId w:val="46"/>
  </w:num>
  <w:num w:numId="12">
    <w:abstractNumId w:val="20"/>
  </w:num>
  <w:num w:numId="13">
    <w:abstractNumId w:val="25"/>
    <w:lvlOverride w:ilvl="0">
      <w:lvl w:ilvl="0">
        <w:start w:val="1"/>
        <w:numFmt w:val="decimal"/>
        <w:lvlText w:val="%1."/>
        <w:lvlJc w:val="left"/>
        <w:pPr>
          <w:ind w:left="357" w:hanging="357"/>
        </w:pPr>
        <w:rPr>
          <w:rFonts w:hint="default"/>
          <w:b w:val="0"/>
          <w:sz w:val="20"/>
          <w:szCs w:val="20"/>
        </w:rPr>
      </w:lvl>
    </w:lvlOverride>
    <w:lvlOverride w:ilvl="1">
      <w:lvl w:ilvl="1">
        <w:start w:val="1"/>
        <w:numFmt w:val="decimal"/>
        <w:lvlText w:val="%1.%2."/>
        <w:lvlJc w:val="left"/>
        <w:pPr>
          <w:ind w:left="714" w:hanging="357"/>
        </w:pPr>
        <w:rPr>
          <w:rFonts w:hint="default"/>
          <w:b w:val="0"/>
          <w:i w:val="0"/>
          <w:sz w:val="20"/>
          <w:szCs w:val="20"/>
        </w:rPr>
      </w:lvl>
    </w:lvlOverride>
    <w:lvlOverride w:ilvl="2">
      <w:lvl w:ilvl="2">
        <w:start w:val="1"/>
        <w:numFmt w:val="decimal"/>
        <w:lvlText w:val="%1.%2.%3."/>
        <w:lvlJc w:val="left"/>
        <w:pPr>
          <w:ind w:left="1071" w:hanging="357"/>
        </w:pPr>
        <w:rPr>
          <w:rFonts w:hint="default"/>
          <w:sz w:val="20"/>
          <w:szCs w:val="20"/>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4">
    <w:abstractNumId w:val="30"/>
  </w:num>
  <w:num w:numId="15">
    <w:abstractNumId w:val="43"/>
  </w:num>
  <w:num w:numId="16">
    <w:abstractNumId w:val="21"/>
  </w:num>
  <w:num w:numId="17">
    <w:abstractNumId w:val="13"/>
  </w:num>
  <w:num w:numId="18">
    <w:abstractNumId w:val="22"/>
  </w:num>
  <w:num w:numId="19">
    <w:abstractNumId w:val="28"/>
  </w:num>
  <w:num w:numId="20">
    <w:abstractNumId w:val="39"/>
  </w:num>
  <w:num w:numId="21">
    <w:abstractNumId w:val="34"/>
  </w:num>
  <w:num w:numId="22">
    <w:abstractNumId w:val="9"/>
  </w:num>
  <w:num w:numId="23">
    <w:abstractNumId w:val="4"/>
  </w:num>
  <w:num w:numId="24">
    <w:abstractNumId w:val="42"/>
  </w:num>
  <w:num w:numId="25">
    <w:abstractNumId w:val="4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1"/>
  </w:num>
  <w:num w:numId="49">
    <w:abstractNumId w:val="10"/>
  </w:num>
  <w:num w:numId="50">
    <w:abstractNumId w:val="33"/>
  </w:num>
  <w:num w:numId="51">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B"/>
    <w:rsid w:val="00007015"/>
    <w:rsid w:val="0000740D"/>
    <w:rsid w:val="00013F5B"/>
    <w:rsid w:val="000239A6"/>
    <w:rsid w:val="00031117"/>
    <w:rsid w:val="00032A86"/>
    <w:rsid w:val="00035574"/>
    <w:rsid w:val="0004642D"/>
    <w:rsid w:val="00061FCB"/>
    <w:rsid w:val="000664EB"/>
    <w:rsid w:val="00066E0F"/>
    <w:rsid w:val="00071542"/>
    <w:rsid w:val="00087FBF"/>
    <w:rsid w:val="00093071"/>
    <w:rsid w:val="000A1B5C"/>
    <w:rsid w:val="000B5D53"/>
    <w:rsid w:val="000B5D88"/>
    <w:rsid w:val="000B7E28"/>
    <w:rsid w:val="000C674D"/>
    <w:rsid w:val="000D76C6"/>
    <w:rsid w:val="000E005F"/>
    <w:rsid w:val="000E4B58"/>
    <w:rsid w:val="000E50B2"/>
    <w:rsid w:val="000F3622"/>
    <w:rsid w:val="001278FC"/>
    <w:rsid w:val="00145899"/>
    <w:rsid w:val="00147246"/>
    <w:rsid w:val="001503EB"/>
    <w:rsid w:val="001514D2"/>
    <w:rsid w:val="001540AD"/>
    <w:rsid w:val="00154CE2"/>
    <w:rsid w:val="00157E3F"/>
    <w:rsid w:val="00164275"/>
    <w:rsid w:val="00174165"/>
    <w:rsid w:val="00176B6D"/>
    <w:rsid w:val="00185A7B"/>
    <w:rsid w:val="00190949"/>
    <w:rsid w:val="0019153D"/>
    <w:rsid w:val="001B50B7"/>
    <w:rsid w:val="001B73A9"/>
    <w:rsid w:val="001D36C4"/>
    <w:rsid w:val="001D5B44"/>
    <w:rsid w:val="001D6035"/>
    <w:rsid w:val="001F1E77"/>
    <w:rsid w:val="001F35EB"/>
    <w:rsid w:val="00200A15"/>
    <w:rsid w:val="00206869"/>
    <w:rsid w:val="002127D0"/>
    <w:rsid w:val="00216CDD"/>
    <w:rsid w:val="002221F9"/>
    <w:rsid w:val="00241EEC"/>
    <w:rsid w:val="00242BAA"/>
    <w:rsid w:val="002554A0"/>
    <w:rsid w:val="002563BC"/>
    <w:rsid w:val="0025700B"/>
    <w:rsid w:val="00257AB2"/>
    <w:rsid w:val="00272217"/>
    <w:rsid w:val="00272718"/>
    <w:rsid w:val="002820CD"/>
    <w:rsid w:val="002868A1"/>
    <w:rsid w:val="0029254C"/>
    <w:rsid w:val="00292D66"/>
    <w:rsid w:val="00294ABC"/>
    <w:rsid w:val="00294B9B"/>
    <w:rsid w:val="002A339F"/>
    <w:rsid w:val="002A487A"/>
    <w:rsid w:val="002B4A1B"/>
    <w:rsid w:val="002C15B6"/>
    <w:rsid w:val="002D2723"/>
    <w:rsid w:val="002D2801"/>
    <w:rsid w:val="002D67AB"/>
    <w:rsid w:val="002D7EB0"/>
    <w:rsid w:val="00303CB1"/>
    <w:rsid w:val="003136DF"/>
    <w:rsid w:val="003153E8"/>
    <w:rsid w:val="00315DF6"/>
    <w:rsid w:val="003242DA"/>
    <w:rsid w:val="00340C88"/>
    <w:rsid w:val="00341622"/>
    <w:rsid w:val="00342A55"/>
    <w:rsid w:val="0034685D"/>
    <w:rsid w:val="00350354"/>
    <w:rsid w:val="00355C38"/>
    <w:rsid w:val="003802D6"/>
    <w:rsid w:val="00384803"/>
    <w:rsid w:val="00386DC9"/>
    <w:rsid w:val="003A6967"/>
    <w:rsid w:val="003A7874"/>
    <w:rsid w:val="003B52B2"/>
    <w:rsid w:val="003C1194"/>
    <w:rsid w:val="003C7F01"/>
    <w:rsid w:val="003D08A3"/>
    <w:rsid w:val="003D18D8"/>
    <w:rsid w:val="003D6824"/>
    <w:rsid w:val="003F01D6"/>
    <w:rsid w:val="003F2BE8"/>
    <w:rsid w:val="003F31F7"/>
    <w:rsid w:val="00414002"/>
    <w:rsid w:val="00414974"/>
    <w:rsid w:val="00414CB5"/>
    <w:rsid w:val="00417315"/>
    <w:rsid w:val="0041750F"/>
    <w:rsid w:val="0042760B"/>
    <w:rsid w:val="00427DDD"/>
    <w:rsid w:val="00434C4E"/>
    <w:rsid w:val="00450A6B"/>
    <w:rsid w:val="00461533"/>
    <w:rsid w:val="00465EBB"/>
    <w:rsid w:val="00470A8A"/>
    <w:rsid w:val="0048266B"/>
    <w:rsid w:val="004B003B"/>
    <w:rsid w:val="004B3CD4"/>
    <w:rsid w:val="004C5938"/>
    <w:rsid w:val="004C6955"/>
    <w:rsid w:val="004D13C5"/>
    <w:rsid w:val="004D7688"/>
    <w:rsid w:val="004E5AB9"/>
    <w:rsid w:val="004F0F47"/>
    <w:rsid w:val="00500C92"/>
    <w:rsid w:val="00501A9B"/>
    <w:rsid w:val="005028C3"/>
    <w:rsid w:val="00503F2F"/>
    <w:rsid w:val="00504362"/>
    <w:rsid w:val="00506390"/>
    <w:rsid w:val="00507940"/>
    <w:rsid w:val="0051237D"/>
    <w:rsid w:val="00513011"/>
    <w:rsid w:val="0052475A"/>
    <w:rsid w:val="00534EED"/>
    <w:rsid w:val="00540451"/>
    <w:rsid w:val="005431DA"/>
    <w:rsid w:val="0054527B"/>
    <w:rsid w:val="00556059"/>
    <w:rsid w:val="005602A2"/>
    <w:rsid w:val="00564E95"/>
    <w:rsid w:val="00564FFB"/>
    <w:rsid w:val="00581892"/>
    <w:rsid w:val="00582C7B"/>
    <w:rsid w:val="00583723"/>
    <w:rsid w:val="00587A01"/>
    <w:rsid w:val="005924BF"/>
    <w:rsid w:val="0059288A"/>
    <w:rsid w:val="00592DA9"/>
    <w:rsid w:val="00596DBA"/>
    <w:rsid w:val="005B0D89"/>
    <w:rsid w:val="005B7E61"/>
    <w:rsid w:val="005C6A70"/>
    <w:rsid w:val="005D6EEB"/>
    <w:rsid w:val="005E43B3"/>
    <w:rsid w:val="005F6701"/>
    <w:rsid w:val="0060236F"/>
    <w:rsid w:val="006052E8"/>
    <w:rsid w:val="00617810"/>
    <w:rsid w:val="00630C9E"/>
    <w:rsid w:val="00633F3E"/>
    <w:rsid w:val="006360E4"/>
    <w:rsid w:val="006501CC"/>
    <w:rsid w:val="006507D9"/>
    <w:rsid w:val="00651836"/>
    <w:rsid w:val="00653D82"/>
    <w:rsid w:val="0065532C"/>
    <w:rsid w:val="0066594B"/>
    <w:rsid w:val="00666A58"/>
    <w:rsid w:val="006735DE"/>
    <w:rsid w:val="006800A3"/>
    <w:rsid w:val="00685A1B"/>
    <w:rsid w:val="00694160"/>
    <w:rsid w:val="00697BBB"/>
    <w:rsid w:val="006A3243"/>
    <w:rsid w:val="006B3290"/>
    <w:rsid w:val="006B73A9"/>
    <w:rsid w:val="006C3066"/>
    <w:rsid w:val="006C327A"/>
    <w:rsid w:val="006C44A6"/>
    <w:rsid w:val="006C4DE2"/>
    <w:rsid w:val="006C72A7"/>
    <w:rsid w:val="006D2F4E"/>
    <w:rsid w:val="006F0FF1"/>
    <w:rsid w:val="006F490A"/>
    <w:rsid w:val="006F64A5"/>
    <w:rsid w:val="006F73BC"/>
    <w:rsid w:val="007004FD"/>
    <w:rsid w:val="00702C13"/>
    <w:rsid w:val="007108FA"/>
    <w:rsid w:val="0071760F"/>
    <w:rsid w:val="00723016"/>
    <w:rsid w:val="00724F92"/>
    <w:rsid w:val="007263E1"/>
    <w:rsid w:val="007264B0"/>
    <w:rsid w:val="00731463"/>
    <w:rsid w:val="007402D5"/>
    <w:rsid w:val="00742980"/>
    <w:rsid w:val="007431D1"/>
    <w:rsid w:val="007439E3"/>
    <w:rsid w:val="00746394"/>
    <w:rsid w:val="007467CE"/>
    <w:rsid w:val="00747442"/>
    <w:rsid w:val="007476CD"/>
    <w:rsid w:val="00751CA1"/>
    <w:rsid w:val="00763C6B"/>
    <w:rsid w:val="00770FB6"/>
    <w:rsid w:val="00775C44"/>
    <w:rsid w:val="007839EF"/>
    <w:rsid w:val="0078598D"/>
    <w:rsid w:val="00796CD1"/>
    <w:rsid w:val="007A61C2"/>
    <w:rsid w:val="007B3AEA"/>
    <w:rsid w:val="007B660A"/>
    <w:rsid w:val="007C3271"/>
    <w:rsid w:val="007C5552"/>
    <w:rsid w:val="007C5F8E"/>
    <w:rsid w:val="007E3EBF"/>
    <w:rsid w:val="007F1CDC"/>
    <w:rsid w:val="007F7D39"/>
    <w:rsid w:val="0080309B"/>
    <w:rsid w:val="00803235"/>
    <w:rsid w:val="00814C05"/>
    <w:rsid w:val="00820364"/>
    <w:rsid w:val="0082167A"/>
    <w:rsid w:val="00831143"/>
    <w:rsid w:val="00842220"/>
    <w:rsid w:val="00842260"/>
    <w:rsid w:val="00843680"/>
    <w:rsid w:val="00844A30"/>
    <w:rsid w:val="00850968"/>
    <w:rsid w:val="00854A11"/>
    <w:rsid w:val="008550AD"/>
    <w:rsid w:val="00855BF4"/>
    <w:rsid w:val="0086079C"/>
    <w:rsid w:val="00862F22"/>
    <w:rsid w:val="00864F65"/>
    <w:rsid w:val="00864FAE"/>
    <w:rsid w:val="008658FF"/>
    <w:rsid w:val="00872BDA"/>
    <w:rsid w:val="0088292D"/>
    <w:rsid w:val="00892655"/>
    <w:rsid w:val="008942B2"/>
    <w:rsid w:val="008A0121"/>
    <w:rsid w:val="008A376F"/>
    <w:rsid w:val="008A47DE"/>
    <w:rsid w:val="008A6178"/>
    <w:rsid w:val="008B4B8D"/>
    <w:rsid w:val="008C0018"/>
    <w:rsid w:val="008C0559"/>
    <w:rsid w:val="008C42E6"/>
    <w:rsid w:val="008C560D"/>
    <w:rsid w:val="008C5E55"/>
    <w:rsid w:val="008E281C"/>
    <w:rsid w:val="008E77F6"/>
    <w:rsid w:val="008F1ADB"/>
    <w:rsid w:val="008F219B"/>
    <w:rsid w:val="008F5186"/>
    <w:rsid w:val="008F790D"/>
    <w:rsid w:val="009024AC"/>
    <w:rsid w:val="00907F64"/>
    <w:rsid w:val="00912B8F"/>
    <w:rsid w:val="00913853"/>
    <w:rsid w:val="00920C20"/>
    <w:rsid w:val="00922CDD"/>
    <w:rsid w:val="00923FD1"/>
    <w:rsid w:val="00924DEB"/>
    <w:rsid w:val="00926E70"/>
    <w:rsid w:val="00930305"/>
    <w:rsid w:val="00930F8B"/>
    <w:rsid w:val="00935E63"/>
    <w:rsid w:val="009459D1"/>
    <w:rsid w:val="009575F1"/>
    <w:rsid w:val="009579FC"/>
    <w:rsid w:val="00960BD4"/>
    <w:rsid w:val="0096634F"/>
    <w:rsid w:val="00981031"/>
    <w:rsid w:val="00983D29"/>
    <w:rsid w:val="00985072"/>
    <w:rsid w:val="00993CEC"/>
    <w:rsid w:val="009A2B61"/>
    <w:rsid w:val="009A2CF4"/>
    <w:rsid w:val="009B108A"/>
    <w:rsid w:val="009B77DA"/>
    <w:rsid w:val="009C0CCC"/>
    <w:rsid w:val="009C38E8"/>
    <w:rsid w:val="009D1657"/>
    <w:rsid w:val="009D6EC9"/>
    <w:rsid w:val="009F0784"/>
    <w:rsid w:val="00A07180"/>
    <w:rsid w:val="00A07E29"/>
    <w:rsid w:val="00A10539"/>
    <w:rsid w:val="00A1248D"/>
    <w:rsid w:val="00A235B7"/>
    <w:rsid w:val="00A329D6"/>
    <w:rsid w:val="00A33612"/>
    <w:rsid w:val="00A37325"/>
    <w:rsid w:val="00A62220"/>
    <w:rsid w:val="00A6268A"/>
    <w:rsid w:val="00A63AE7"/>
    <w:rsid w:val="00A8757F"/>
    <w:rsid w:val="00AA075A"/>
    <w:rsid w:val="00AA2765"/>
    <w:rsid w:val="00AB3C41"/>
    <w:rsid w:val="00AC0CDD"/>
    <w:rsid w:val="00AC5D80"/>
    <w:rsid w:val="00AE3668"/>
    <w:rsid w:val="00AE4700"/>
    <w:rsid w:val="00B02CE1"/>
    <w:rsid w:val="00B30AAC"/>
    <w:rsid w:val="00B45D55"/>
    <w:rsid w:val="00B50989"/>
    <w:rsid w:val="00B50AAF"/>
    <w:rsid w:val="00B517A4"/>
    <w:rsid w:val="00B55C70"/>
    <w:rsid w:val="00B6462C"/>
    <w:rsid w:val="00B749FA"/>
    <w:rsid w:val="00B825FF"/>
    <w:rsid w:val="00B826F4"/>
    <w:rsid w:val="00B91595"/>
    <w:rsid w:val="00B91C37"/>
    <w:rsid w:val="00B9246D"/>
    <w:rsid w:val="00B93C63"/>
    <w:rsid w:val="00B95F23"/>
    <w:rsid w:val="00BB248F"/>
    <w:rsid w:val="00BB40AA"/>
    <w:rsid w:val="00BB4E94"/>
    <w:rsid w:val="00BB678B"/>
    <w:rsid w:val="00BC0CA5"/>
    <w:rsid w:val="00BC3917"/>
    <w:rsid w:val="00BC5716"/>
    <w:rsid w:val="00BD1471"/>
    <w:rsid w:val="00BD2442"/>
    <w:rsid w:val="00BD7C60"/>
    <w:rsid w:val="00BE0D1B"/>
    <w:rsid w:val="00BE22D3"/>
    <w:rsid w:val="00BE4EEF"/>
    <w:rsid w:val="00BF25B8"/>
    <w:rsid w:val="00BF2BE0"/>
    <w:rsid w:val="00BF50C3"/>
    <w:rsid w:val="00C00458"/>
    <w:rsid w:val="00C11A43"/>
    <w:rsid w:val="00C158B7"/>
    <w:rsid w:val="00C315B8"/>
    <w:rsid w:val="00C359E5"/>
    <w:rsid w:val="00C41042"/>
    <w:rsid w:val="00C42030"/>
    <w:rsid w:val="00C464DF"/>
    <w:rsid w:val="00C46B13"/>
    <w:rsid w:val="00C5475A"/>
    <w:rsid w:val="00C63EBF"/>
    <w:rsid w:val="00C70873"/>
    <w:rsid w:val="00C72B12"/>
    <w:rsid w:val="00C775FC"/>
    <w:rsid w:val="00C85387"/>
    <w:rsid w:val="00C867D2"/>
    <w:rsid w:val="00C902FC"/>
    <w:rsid w:val="00C958F5"/>
    <w:rsid w:val="00CA2366"/>
    <w:rsid w:val="00CA7ABF"/>
    <w:rsid w:val="00CC2656"/>
    <w:rsid w:val="00CC5D58"/>
    <w:rsid w:val="00CC785D"/>
    <w:rsid w:val="00CF2EA1"/>
    <w:rsid w:val="00CF3A9C"/>
    <w:rsid w:val="00CF77EA"/>
    <w:rsid w:val="00D0548A"/>
    <w:rsid w:val="00D12B1D"/>
    <w:rsid w:val="00D1339A"/>
    <w:rsid w:val="00D14DF2"/>
    <w:rsid w:val="00D278FB"/>
    <w:rsid w:val="00D30A34"/>
    <w:rsid w:val="00D328CA"/>
    <w:rsid w:val="00D330F4"/>
    <w:rsid w:val="00D36230"/>
    <w:rsid w:val="00D40AE1"/>
    <w:rsid w:val="00D411D4"/>
    <w:rsid w:val="00D467A9"/>
    <w:rsid w:val="00D55D98"/>
    <w:rsid w:val="00D6253C"/>
    <w:rsid w:val="00D63954"/>
    <w:rsid w:val="00D65A2D"/>
    <w:rsid w:val="00D73737"/>
    <w:rsid w:val="00D7514F"/>
    <w:rsid w:val="00D75D08"/>
    <w:rsid w:val="00D87DE9"/>
    <w:rsid w:val="00D91CAC"/>
    <w:rsid w:val="00DA4523"/>
    <w:rsid w:val="00DB3503"/>
    <w:rsid w:val="00DD42C2"/>
    <w:rsid w:val="00DD4813"/>
    <w:rsid w:val="00DD61A5"/>
    <w:rsid w:val="00DE3200"/>
    <w:rsid w:val="00DE6565"/>
    <w:rsid w:val="00DF235B"/>
    <w:rsid w:val="00E02BF0"/>
    <w:rsid w:val="00E14EB5"/>
    <w:rsid w:val="00E15671"/>
    <w:rsid w:val="00E31BE9"/>
    <w:rsid w:val="00E36BE4"/>
    <w:rsid w:val="00E47BB5"/>
    <w:rsid w:val="00E52CF0"/>
    <w:rsid w:val="00E600C4"/>
    <w:rsid w:val="00E64868"/>
    <w:rsid w:val="00E829DB"/>
    <w:rsid w:val="00EB4C8C"/>
    <w:rsid w:val="00EB63CD"/>
    <w:rsid w:val="00EC2558"/>
    <w:rsid w:val="00EC2BE8"/>
    <w:rsid w:val="00EC4345"/>
    <w:rsid w:val="00EC7860"/>
    <w:rsid w:val="00ED6055"/>
    <w:rsid w:val="00EE44FC"/>
    <w:rsid w:val="00EE66F0"/>
    <w:rsid w:val="00EE6AF5"/>
    <w:rsid w:val="00EF68CC"/>
    <w:rsid w:val="00EF739B"/>
    <w:rsid w:val="00F010A6"/>
    <w:rsid w:val="00F03DFC"/>
    <w:rsid w:val="00F14667"/>
    <w:rsid w:val="00F14AC5"/>
    <w:rsid w:val="00F1568C"/>
    <w:rsid w:val="00F167F1"/>
    <w:rsid w:val="00F16E0C"/>
    <w:rsid w:val="00F2170A"/>
    <w:rsid w:val="00F224DB"/>
    <w:rsid w:val="00F3145D"/>
    <w:rsid w:val="00F43862"/>
    <w:rsid w:val="00F52979"/>
    <w:rsid w:val="00F5631B"/>
    <w:rsid w:val="00F613D7"/>
    <w:rsid w:val="00F638E4"/>
    <w:rsid w:val="00F64592"/>
    <w:rsid w:val="00F67884"/>
    <w:rsid w:val="00F8047C"/>
    <w:rsid w:val="00F85E56"/>
    <w:rsid w:val="00F9357B"/>
    <w:rsid w:val="00FA346D"/>
    <w:rsid w:val="00FA5933"/>
    <w:rsid w:val="00FB2343"/>
    <w:rsid w:val="00FB4626"/>
    <w:rsid w:val="00FC18DE"/>
    <w:rsid w:val="00FC42FF"/>
    <w:rsid w:val="00FC6539"/>
    <w:rsid w:val="00FD5260"/>
    <w:rsid w:val="00FD6E02"/>
    <w:rsid w:val="00FE3CEB"/>
    <w:rsid w:val="00FE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AA7166-9558-4EAF-8FE7-A4C4A40D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qFormat/>
    <w:rsid w:val="00CA7A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rPr>
  </w:style>
  <w:style w:type="paragraph" w:styleId="Nagwek7">
    <w:name w:val="heading 7"/>
    <w:basedOn w:val="Normalny"/>
    <w:next w:val="Tekstpodstawowy"/>
    <w:link w:val="Nagwek7Znak"/>
    <w:semiHidden/>
    <w:unhideWhenUsed/>
    <w:qFormat/>
    <w:rsid w:val="00FE3CEB"/>
    <w:pPr>
      <w:widowControl w:val="0"/>
      <w:numPr>
        <w:ilvl w:val="6"/>
        <w:numId w:val="1"/>
      </w:numPr>
      <w:suppressAutoHyphens/>
      <w:spacing w:before="240" w:after="60" w:line="100" w:lineRule="atLeast"/>
      <w:outlineLvl w:val="6"/>
    </w:pPr>
    <w:rPr>
      <w:rFonts w:eastAsia="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rsid w:val="00E14EB5"/>
    <w:rPr>
      <w:rFonts w:ascii="Tahoma" w:hAnsi="Tahoma" w:cs="Tahoma"/>
      <w:sz w:val="16"/>
      <w:szCs w:val="16"/>
    </w:rPr>
  </w:style>
  <w:style w:type="paragraph" w:styleId="Nagwek">
    <w:name w:val="header"/>
    <w:basedOn w:val="Normalny"/>
    <w:link w:val="NagwekZnak"/>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Styl1">
    <w:name w:val="Styl1"/>
    <w:basedOn w:val="Normalny"/>
    <w:link w:val="Styl1Znak"/>
    <w:qFormat/>
    <w:rsid w:val="00A8757F"/>
    <w:pPr>
      <w:keepNext/>
      <w:numPr>
        <w:numId w:val="9"/>
      </w:numPr>
      <w:shd w:val="clear" w:color="auto" w:fill="D9D9D9"/>
      <w:spacing w:after="0"/>
      <w:ind w:left="284" w:hanging="284"/>
      <w:jc w:val="both"/>
      <w:outlineLvl w:val="0"/>
    </w:pPr>
    <w:rPr>
      <w:rFonts w:ascii="Arial" w:eastAsia="Times New Roman" w:hAnsi="Arial"/>
      <w:b/>
      <w:sz w:val="20"/>
      <w:szCs w:val="20"/>
    </w:rPr>
  </w:style>
  <w:style w:type="character" w:styleId="Hipercze">
    <w:name w:val="Hyperlink"/>
    <w:unhideWhenUsed/>
    <w:rsid w:val="008E281C"/>
    <w:rPr>
      <w:color w:val="0000FF"/>
      <w:u w:val="single"/>
    </w:rPr>
  </w:style>
  <w:style w:type="character" w:customStyle="1" w:styleId="Styl1Znak">
    <w:name w:val="Styl1 Znak"/>
    <w:link w:val="Styl1"/>
    <w:rsid w:val="00A8757F"/>
    <w:rPr>
      <w:rFonts w:ascii="Arial" w:eastAsia="Times New Roman" w:hAnsi="Arial"/>
      <w:b/>
      <w:shd w:val="clear" w:color="auto" w:fill="D9D9D9"/>
      <w:lang w:eastAsia="en-US"/>
    </w:rPr>
  </w:style>
  <w:style w:type="character" w:styleId="Odwoaniedokomentarza">
    <w:name w:val="annotation reference"/>
    <w:uiPriority w:val="99"/>
    <w:semiHidden/>
    <w:unhideWhenUsed/>
    <w:rsid w:val="00556059"/>
    <w:rPr>
      <w:sz w:val="16"/>
      <w:szCs w:val="16"/>
    </w:rPr>
  </w:style>
  <w:style w:type="paragraph" w:styleId="Tekstkomentarza">
    <w:name w:val="annotation text"/>
    <w:basedOn w:val="Normalny"/>
    <w:link w:val="TekstkomentarzaZnak"/>
    <w:uiPriority w:val="99"/>
    <w:semiHidden/>
    <w:unhideWhenUsed/>
    <w:rsid w:val="00556059"/>
    <w:rPr>
      <w:sz w:val="20"/>
      <w:szCs w:val="20"/>
    </w:rPr>
  </w:style>
  <w:style w:type="character" w:customStyle="1" w:styleId="TekstkomentarzaZnak">
    <w:name w:val="Tekst komentarza Znak"/>
    <w:link w:val="Tekstkomentarza"/>
    <w:rsid w:val="00556059"/>
    <w:rPr>
      <w:lang w:eastAsia="en-US"/>
    </w:rPr>
  </w:style>
  <w:style w:type="paragraph" w:customStyle="1" w:styleId="pkt">
    <w:name w:val="pkt"/>
    <w:basedOn w:val="Normalny"/>
    <w:link w:val="pktZnak"/>
    <w:rsid w:val="00CA7ABF"/>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rsid w:val="00CA7ABF"/>
    <w:rPr>
      <w:rFonts w:ascii="Times New Roman" w:eastAsia="Times New Roman" w:hAnsi="Times New Roman"/>
      <w:sz w:val="24"/>
      <w:szCs w:val="24"/>
    </w:rPr>
  </w:style>
  <w:style w:type="paragraph" w:customStyle="1" w:styleId="Styl">
    <w:name w:val="Styl"/>
    <w:uiPriority w:val="99"/>
    <w:rsid w:val="00CA7ABF"/>
    <w:pPr>
      <w:widowControl w:val="0"/>
    </w:pPr>
    <w:rPr>
      <w:rFonts w:ascii="Times New Roman" w:eastAsia="Times New Roman" w:hAnsi="Times New Roman"/>
      <w:sz w:val="24"/>
    </w:rPr>
  </w:style>
  <w:style w:type="character" w:customStyle="1" w:styleId="Nagwek1Znak">
    <w:name w:val="Nagłówek 1 Znak"/>
    <w:basedOn w:val="Domylnaczcionkaakapitu"/>
    <w:link w:val="Nagwek1"/>
    <w:uiPriority w:val="9"/>
    <w:rsid w:val="00CA7ABF"/>
    <w:rPr>
      <w:rFonts w:asciiTheme="majorHAnsi" w:eastAsiaTheme="majorEastAsia" w:hAnsiTheme="majorHAnsi" w:cstheme="majorBidi"/>
      <w:color w:val="365F91" w:themeColor="accent1" w:themeShade="BF"/>
      <w:sz w:val="32"/>
      <w:szCs w:val="32"/>
      <w:lang w:eastAsia="en-US"/>
    </w:rPr>
  </w:style>
  <w:style w:type="paragraph" w:styleId="Spistreci1">
    <w:name w:val="toc 1"/>
    <w:basedOn w:val="Normalny"/>
    <w:next w:val="Normalny"/>
    <w:autoRedefine/>
    <w:uiPriority w:val="39"/>
    <w:unhideWhenUsed/>
    <w:rsid w:val="00CA7ABF"/>
    <w:pPr>
      <w:spacing w:after="100"/>
    </w:pPr>
  </w:style>
  <w:style w:type="paragraph" w:styleId="Zwykytekst">
    <w:name w:val="Plain Text"/>
    <w:basedOn w:val="Normalny"/>
    <w:link w:val="ZwykytekstZnak"/>
    <w:uiPriority w:val="99"/>
    <w:rsid w:val="00843680"/>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843680"/>
    <w:rPr>
      <w:rFonts w:ascii="Courier New" w:eastAsia="Times New Roman" w:hAnsi="Courier New"/>
      <w:lang w:val="x-none" w:eastAsia="x-none"/>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843680"/>
    <w:rPr>
      <w:rFonts w:ascii="Arial" w:eastAsia="Times New Roman" w:hAnsi="Arial"/>
      <w:sz w:val="22"/>
    </w:rPr>
  </w:style>
  <w:style w:type="paragraph" w:customStyle="1" w:styleId="ust">
    <w:name w:val="ust"/>
    <w:rsid w:val="00843680"/>
    <w:pPr>
      <w:spacing w:before="60" w:after="60"/>
      <w:ind w:left="426" w:hanging="284"/>
      <w:jc w:val="both"/>
    </w:pPr>
    <w:rPr>
      <w:rFonts w:ascii="Times New Roman" w:eastAsia="Times New Roman" w:hAnsi="Times New Roman"/>
      <w:sz w:val="24"/>
      <w:szCs w:val="24"/>
    </w:rPr>
  </w:style>
  <w:style w:type="paragraph" w:styleId="Bezodstpw">
    <w:name w:val="No Spacing"/>
    <w:uiPriority w:val="1"/>
    <w:qFormat/>
    <w:rsid w:val="00BF2BE0"/>
    <w:pPr>
      <w:suppressAutoHyphens/>
    </w:pPr>
    <w:rPr>
      <w:rFonts w:eastAsia="Lucida Sans Unicode" w:cs="font304"/>
      <w:kern w:val="1"/>
      <w:sz w:val="22"/>
      <w:szCs w:val="22"/>
      <w:lang w:eastAsia="zh-CN"/>
    </w:rPr>
  </w:style>
  <w:style w:type="table" w:styleId="Tabela-Siatka">
    <w:name w:val="Table Grid"/>
    <w:basedOn w:val="Standardowy"/>
    <w:uiPriority w:val="39"/>
    <w:rsid w:val="00D7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46D"/>
    <w:pPr>
      <w:autoSpaceDE w:val="0"/>
      <w:autoSpaceDN w:val="0"/>
      <w:adjustRightInd w:val="0"/>
    </w:pPr>
    <w:rPr>
      <w:rFonts w:ascii="Times New Roman" w:eastAsiaTheme="minorHAnsi" w:hAnsi="Times New Roman"/>
      <w:color w:val="000000"/>
      <w:sz w:val="24"/>
      <w:szCs w:val="24"/>
      <w:lang w:eastAsia="en-US"/>
    </w:rPr>
  </w:style>
  <w:style w:type="character" w:customStyle="1" w:styleId="FontStyle13">
    <w:name w:val="Font Style13"/>
    <w:rsid w:val="005924BF"/>
    <w:rPr>
      <w:rFonts w:ascii="Times New Roman" w:hAnsi="Times New Roman" w:cs="Times New Roman"/>
      <w:b/>
      <w:bCs/>
      <w:sz w:val="22"/>
      <w:szCs w:val="22"/>
    </w:rPr>
  </w:style>
  <w:style w:type="character" w:customStyle="1" w:styleId="Nagwek7Znak">
    <w:name w:val="Nagłówek 7 Znak"/>
    <w:basedOn w:val="Domylnaczcionkaakapitu"/>
    <w:link w:val="Nagwek7"/>
    <w:semiHidden/>
    <w:rsid w:val="00FE3CEB"/>
    <w:rPr>
      <w:rFonts w:eastAsia="Times New Roman"/>
      <w:kern w:val="2"/>
      <w:sz w:val="24"/>
      <w:szCs w:val="24"/>
      <w:lang w:eastAsia="zh-CN"/>
    </w:rPr>
  </w:style>
  <w:style w:type="character" w:styleId="UyteHipercze">
    <w:name w:val="FollowedHyperlink"/>
    <w:basedOn w:val="Domylnaczcionkaakapitu"/>
    <w:uiPriority w:val="99"/>
    <w:semiHidden/>
    <w:unhideWhenUsed/>
    <w:rsid w:val="00FE3CEB"/>
    <w:rPr>
      <w:color w:val="800080" w:themeColor="followedHyperlink"/>
      <w:u w:val="single"/>
    </w:rPr>
  </w:style>
  <w:style w:type="paragraph" w:styleId="Tekstpodstawowy">
    <w:name w:val="Body Text"/>
    <w:basedOn w:val="Normalny"/>
    <w:link w:val="TekstpodstawowyZnak"/>
    <w:semiHidden/>
    <w:unhideWhenUsed/>
    <w:rsid w:val="00FE3CEB"/>
    <w:pPr>
      <w:suppressAutoHyphens/>
      <w:spacing w:after="120"/>
    </w:pPr>
    <w:rPr>
      <w:rFonts w:eastAsia="Lucida Sans Unicode"/>
      <w:kern w:val="2"/>
      <w:lang w:eastAsia="zh-CN"/>
    </w:rPr>
  </w:style>
  <w:style w:type="character" w:customStyle="1" w:styleId="TekstpodstawowyZnak">
    <w:name w:val="Tekst podstawowy Znak"/>
    <w:basedOn w:val="Domylnaczcionkaakapitu"/>
    <w:link w:val="Tekstpodstawowy"/>
    <w:semiHidden/>
    <w:rsid w:val="00FE3CEB"/>
    <w:rPr>
      <w:rFonts w:eastAsia="Lucida Sans Unicode"/>
      <w:kern w:val="2"/>
      <w:sz w:val="22"/>
      <w:szCs w:val="22"/>
      <w:lang w:eastAsia="zh-CN"/>
    </w:rPr>
  </w:style>
  <w:style w:type="paragraph" w:styleId="Tekstprzypisudolnego">
    <w:name w:val="footnote text"/>
    <w:basedOn w:val="Normalny"/>
    <w:link w:val="TekstprzypisudolnegoZnak"/>
    <w:uiPriority w:val="99"/>
    <w:semiHidden/>
    <w:unhideWhenUsed/>
    <w:rsid w:val="00FE3CEB"/>
    <w:pPr>
      <w:suppressAutoHyphens/>
    </w:pPr>
    <w:rPr>
      <w:rFonts w:eastAsia="Lucida Sans Unicode"/>
      <w:kern w:val="2"/>
      <w:sz w:val="20"/>
      <w:szCs w:val="20"/>
      <w:lang w:eastAsia="zh-CN"/>
    </w:rPr>
  </w:style>
  <w:style w:type="character" w:customStyle="1" w:styleId="TekstprzypisudolnegoZnak">
    <w:name w:val="Tekst przypisu dolnego Znak"/>
    <w:basedOn w:val="Domylnaczcionkaakapitu"/>
    <w:link w:val="Tekstprzypisudolnego"/>
    <w:uiPriority w:val="99"/>
    <w:semiHidden/>
    <w:rsid w:val="00FE3CEB"/>
    <w:rPr>
      <w:rFonts w:eastAsia="Lucida Sans Unicode"/>
      <w:kern w:val="2"/>
      <w:lang w:eastAsia="zh-CN"/>
    </w:rPr>
  </w:style>
  <w:style w:type="paragraph" w:styleId="Lista">
    <w:name w:val="List"/>
    <w:basedOn w:val="Tekstpodstawowy"/>
    <w:semiHidden/>
    <w:unhideWhenUsed/>
    <w:rsid w:val="00FE3CEB"/>
    <w:rPr>
      <w:rFonts w:cs="Mangal"/>
    </w:rPr>
  </w:style>
  <w:style w:type="paragraph" w:customStyle="1" w:styleId="Nagwek20">
    <w:name w:val="Nagłówek2"/>
    <w:basedOn w:val="Normalny"/>
    <w:next w:val="Tekstpodstawowy"/>
    <w:rsid w:val="00FE3CEB"/>
    <w:pPr>
      <w:keepNext/>
      <w:suppressAutoHyphens/>
      <w:spacing w:before="240" w:after="120"/>
    </w:pPr>
    <w:rPr>
      <w:rFonts w:ascii="Arial" w:eastAsia="Lucida Sans Unicode" w:hAnsi="Arial" w:cs="Mangal"/>
      <w:kern w:val="2"/>
      <w:sz w:val="28"/>
      <w:szCs w:val="28"/>
      <w:lang w:eastAsia="zh-CN"/>
    </w:rPr>
  </w:style>
  <w:style w:type="paragraph" w:customStyle="1" w:styleId="Indeks">
    <w:name w:val="Indeks"/>
    <w:basedOn w:val="Normalny"/>
    <w:rsid w:val="00FE3CEB"/>
    <w:pPr>
      <w:suppressLineNumbers/>
      <w:suppressAutoHyphens/>
    </w:pPr>
    <w:rPr>
      <w:rFonts w:eastAsia="Lucida Sans Unicode" w:cs="Mangal"/>
      <w:kern w:val="2"/>
      <w:lang w:eastAsia="zh-CN"/>
    </w:rPr>
  </w:style>
  <w:style w:type="paragraph" w:customStyle="1" w:styleId="Nagwek10">
    <w:name w:val="Nagłówek1"/>
    <w:basedOn w:val="Normalny"/>
    <w:next w:val="Tekstpodstawowy"/>
    <w:rsid w:val="00FE3CEB"/>
    <w:pPr>
      <w:keepNext/>
      <w:tabs>
        <w:tab w:val="center" w:pos="4536"/>
        <w:tab w:val="right" w:pos="9072"/>
      </w:tabs>
      <w:suppressAutoHyphens/>
      <w:spacing w:before="240" w:after="0" w:line="100" w:lineRule="atLeast"/>
    </w:pPr>
    <w:rPr>
      <w:rFonts w:ascii="Arial" w:eastAsia="Lucida Sans Unicode" w:hAnsi="Arial" w:cs="Mangal"/>
      <w:kern w:val="2"/>
      <w:sz w:val="28"/>
      <w:szCs w:val="28"/>
      <w:lang w:eastAsia="zh-CN"/>
    </w:rPr>
  </w:style>
  <w:style w:type="paragraph" w:customStyle="1" w:styleId="Legenda1">
    <w:name w:val="Legenda1"/>
    <w:basedOn w:val="Normalny"/>
    <w:rsid w:val="00FE3CEB"/>
    <w:pPr>
      <w:suppressLineNumbers/>
      <w:suppressAutoHyphens/>
      <w:spacing w:before="120" w:after="120"/>
    </w:pPr>
    <w:rPr>
      <w:rFonts w:eastAsia="Lucida Sans Unicode" w:cs="Mangal"/>
      <w:i/>
      <w:iCs/>
      <w:kern w:val="2"/>
      <w:sz w:val="24"/>
      <w:szCs w:val="24"/>
      <w:lang w:eastAsia="zh-CN"/>
    </w:rPr>
  </w:style>
  <w:style w:type="paragraph" w:customStyle="1" w:styleId="Style1">
    <w:name w:val="Style1"/>
    <w:basedOn w:val="Normalny"/>
    <w:rsid w:val="00FE3CEB"/>
    <w:pPr>
      <w:widowControl w:val="0"/>
      <w:suppressAutoHyphens/>
      <w:spacing w:after="0" w:line="100" w:lineRule="atLeast"/>
      <w:jc w:val="both"/>
    </w:pPr>
    <w:rPr>
      <w:rFonts w:ascii="Times New Roman" w:eastAsia="Times New Roman" w:hAnsi="Times New Roman"/>
      <w:kern w:val="2"/>
      <w:sz w:val="24"/>
      <w:szCs w:val="24"/>
      <w:lang w:eastAsia="zh-CN"/>
    </w:rPr>
  </w:style>
  <w:style w:type="paragraph" w:customStyle="1" w:styleId="Style2">
    <w:name w:val="Style2"/>
    <w:basedOn w:val="Normalny"/>
    <w:rsid w:val="00FE3CEB"/>
    <w:pPr>
      <w:widowControl w:val="0"/>
      <w:suppressAutoHyphens/>
      <w:spacing w:after="0" w:line="100" w:lineRule="atLeast"/>
    </w:pPr>
    <w:rPr>
      <w:rFonts w:ascii="Times New Roman" w:eastAsia="Times New Roman" w:hAnsi="Times New Roman"/>
      <w:kern w:val="2"/>
      <w:sz w:val="24"/>
      <w:szCs w:val="24"/>
      <w:lang w:eastAsia="zh-CN"/>
    </w:rPr>
  </w:style>
  <w:style w:type="paragraph" w:customStyle="1" w:styleId="Style4">
    <w:name w:val="Style4"/>
    <w:basedOn w:val="Normalny"/>
    <w:rsid w:val="00FE3CEB"/>
    <w:pPr>
      <w:widowControl w:val="0"/>
      <w:suppressAutoHyphens/>
      <w:spacing w:after="0" w:line="100" w:lineRule="atLeast"/>
    </w:pPr>
    <w:rPr>
      <w:rFonts w:ascii="Times New Roman" w:eastAsia="Times New Roman" w:hAnsi="Times New Roman"/>
      <w:kern w:val="2"/>
      <w:sz w:val="24"/>
      <w:szCs w:val="24"/>
      <w:lang w:eastAsia="zh-CN"/>
    </w:rPr>
  </w:style>
  <w:style w:type="paragraph" w:customStyle="1" w:styleId="Style5">
    <w:name w:val="Style5"/>
    <w:basedOn w:val="Normalny"/>
    <w:rsid w:val="00FE3CEB"/>
    <w:pPr>
      <w:widowControl w:val="0"/>
      <w:suppressAutoHyphens/>
      <w:spacing w:after="0" w:line="274" w:lineRule="exact"/>
      <w:jc w:val="both"/>
    </w:pPr>
    <w:rPr>
      <w:rFonts w:ascii="Times New Roman" w:eastAsia="Times New Roman" w:hAnsi="Times New Roman"/>
      <w:kern w:val="2"/>
      <w:sz w:val="24"/>
      <w:szCs w:val="24"/>
      <w:lang w:eastAsia="zh-CN"/>
    </w:rPr>
  </w:style>
  <w:style w:type="paragraph" w:customStyle="1" w:styleId="Style6">
    <w:name w:val="Style6"/>
    <w:basedOn w:val="Normalny"/>
    <w:rsid w:val="00FE3CEB"/>
    <w:pPr>
      <w:widowControl w:val="0"/>
      <w:suppressAutoHyphens/>
      <w:spacing w:after="0" w:line="403" w:lineRule="exact"/>
    </w:pPr>
    <w:rPr>
      <w:rFonts w:ascii="Times New Roman" w:eastAsia="Times New Roman" w:hAnsi="Times New Roman"/>
      <w:kern w:val="2"/>
      <w:sz w:val="24"/>
      <w:szCs w:val="24"/>
      <w:lang w:eastAsia="zh-CN"/>
    </w:rPr>
  </w:style>
  <w:style w:type="paragraph" w:customStyle="1" w:styleId="Style7">
    <w:name w:val="Style7"/>
    <w:basedOn w:val="Normalny"/>
    <w:rsid w:val="00FE3CEB"/>
    <w:pPr>
      <w:widowControl w:val="0"/>
      <w:suppressAutoHyphens/>
      <w:spacing w:after="0" w:line="275" w:lineRule="exact"/>
      <w:ind w:hanging="355"/>
      <w:jc w:val="both"/>
    </w:pPr>
    <w:rPr>
      <w:rFonts w:ascii="Times New Roman" w:eastAsia="Times New Roman" w:hAnsi="Times New Roman"/>
      <w:kern w:val="2"/>
      <w:sz w:val="24"/>
      <w:szCs w:val="24"/>
      <w:lang w:eastAsia="zh-CN"/>
    </w:rPr>
  </w:style>
  <w:style w:type="paragraph" w:customStyle="1" w:styleId="Tekstpodstawowy31">
    <w:name w:val="Tekst podstawowy 31"/>
    <w:basedOn w:val="Normalny"/>
    <w:rsid w:val="00FE3CEB"/>
    <w:pPr>
      <w:suppressAutoHyphens/>
      <w:spacing w:after="0" w:line="100" w:lineRule="atLeast"/>
      <w:jc w:val="both"/>
    </w:pPr>
    <w:rPr>
      <w:rFonts w:ascii="Bookman Old Style" w:eastAsia="Times New Roman" w:hAnsi="Bookman Old Style" w:cs="Bookman Old Style"/>
      <w:kern w:val="2"/>
      <w:szCs w:val="20"/>
      <w:lang w:eastAsia="zh-CN"/>
    </w:rPr>
  </w:style>
  <w:style w:type="paragraph" w:customStyle="1" w:styleId="Bezodstpw1">
    <w:name w:val="Bez odstępów1"/>
    <w:rsid w:val="00FE3CEB"/>
    <w:pPr>
      <w:widowControl w:val="0"/>
      <w:suppressAutoHyphens/>
      <w:spacing w:line="100" w:lineRule="atLeast"/>
    </w:pPr>
    <w:rPr>
      <w:rFonts w:ascii="Times New Roman" w:eastAsia="Lucida Sans Unicode" w:hAnsi="Times New Roman"/>
      <w:kern w:val="2"/>
      <w:sz w:val="24"/>
      <w:szCs w:val="24"/>
      <w:lang w:eastAsia="zh-CN"/>
    </w:rPr>
  </w:style>
  <w:style w:type="paragraph" w:customStyle="1" w:styleId="Akapitzlist1">
    <w:name w:val="Akapit z listą1"/>
    <w:basedOn w:val="Normalny"/>
    <w:rsid w:val="00FE3CEB"/>
    <w:pPr>
      <w:suppressAutoHyphens/>
      <w:ind w:left="720"/>
    </w:pPr>
    <w:rPr>
      <w:rFonts w:eastAsia="SimSun" w:cs="font199"/>
      <w:kern w:val="2"/>
      <w:lang w:eastAsia="zh-CN"/>
    </w:rPr>
  </w:style>
  <w:style w:type="paragraph" w:customStyle="1" w:styleId="Akapitzlist2">
    <w:name w:val="Akapit z listą2"/>
    <w:basedOn w:val="Normalny"/>
    <w:rsid w:val="00FE3CEB"/>
    <w:pPr>
      <w:suppressAutoHyphens/>
      <w:ind w:left="720"/>
    </w:pPr>
    <w:rPr>
      <w:rFonts w:eastAsia="Lucida Sans Unicode"/>
      <w:kern w:val="2"/>
      <w:lang w:eastAsia="zh-CN"/>
    </w:rPr>
  </w:style>
  <w:style w:type="paragraph" w:customStyle="1" w:styleId="HTML-wstpniesformatowany1">
    <w:name w:val="HTML - wstępnie sformatowany1"/>
    <w:basedOn w:val="Normalny"/>
    <w:rsid w:val="00FE3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2"/>
      <w:sz w:val="20"/>
      <w:szCs w:val="20"/>
      <w:lang w:eastAsia="zh-CN"/>
    </w:rPr>
  </w:style>
  <w:style w:type="paragraph" w:customStyle="1" w:styleId="Tekstkomentarza1">
    <w:name w:val="Tekst komentarza1"/>
    <w:basedOn w:val="Normalny"/>
    <w:rsid w:val="00FE3CEB"/>
    <w:pPr>
      <w:suppressAutoHyphens/>
      <w:spacing w:line="100" w:lineRule="atLeast"/>
    </w:pPr>
    <w:rPr>
      <w:rFonts w:eastAsia="Lucida Sans Unicode"/>
      <w:kern w:val="2"/>
      <w:sz w:val="20"/>
      <w:szCs w:val="20"/>
      <w:lang w:eastAsia="zh-CN"/>
    </w:rPr>
  </w:style>
  <w:style w:type="paragraph" w:customStyle="1" w:styleId="Tematkomentarza1">
    <w:name w:val="Temat komentarza1"/>
    <w:basedOn w:val="Tekstkomentarza1"/>
    <w:rsid w:val="00FE3CEB"/>
    <w:rPr>
      <w:b/>
      <w:bCs/>
    </w:rPr>
  </w:style>
  <w:style w:type="paragraph" w:customStyle="1" w:styleId="Tekstdymka1">
    <w:name w:val="Tekst dymka1"/>
    <w:basedOn w:val="Normalny"/>
    <w:rsid w:val="00FE3CEB"/>
    <w:pPr>
      <w:suppressAutoHyphens/>
      <w:spacing w:after="0" w:line="100" w:lineRule="atLeast"/>
    </w:pPr>
    <w:rPr>
      <w:rFonts w:ascii="Tahoma" w:eastAsia="Lucida Sans Unicode" w:hAnsi="Tahoma" w:cs="Tahoma"/>
      <w:kern w:val="2"/>
      <w:sz w:val="16"/>
      <w:szCs w:val="16"/>
      <w:lang w:eastAsia="zh-CN"/>
    </w:rPr>
  </w:style>
  <w:style w:type="paragraph" w:customStyle="1" w:styleId="Zawartotabeli">
    <w:name w:val="Zawartość tabeli"/>
    <w:basedOn w:val="Normalny"/>
    <w:rsid w:val="00FE3CEB"/>
    <w:pPr>
      <w:suppressLineNumbers/>
      <w:suppressAutoHyphens/>
    </w:pPr>
    <w:rPr>
      <w:rFonts w:eastAsia="Lucida Sans Unicode"/>
      <w:kern w:val="2"/>
      <w:lang w:eastAsia="zh-CN"/>
    </w:rPr>
  </w:style>
  <w:style w:type="paragraph" w:customStyle="1" w:styleId="Nagwektabeli">
    <w:name w:val="Nagłówek tabeli"/>
    <w:basedOn w:val="Zawartotabeli"/>
    <w:rsid w:val="00FE3CEB"/>
    <w:pPr>
      <w:jc w:val="center"/>
    </w:pPr>
    <w:rPr>
      <w:b/>
      <w:bCs/>
    </w:rPr>
  </w:style>
  <w:style w:type="character" w:styleId="Odwoanieprzypisudolnego">
    <w:name w:val="footnote reference"/>
    <w:uiPriority w:val="99"/>
    <w:semiHidden/>
    <w:unhideWhenUsed/>
    <w:rsid w:val="00FE3CEB"/>
    <w:rPr>
      <w:vertAlign w:val="superscript"/>
    </w:rPr>
  </w:style>
  <w:style w:type="character" w:customStyle="1" w:styleId="WW8Num3z0">
    <w:name w:val="WW8Num3z0"/>
    <w:rsid w:val="00FE3CEB"/>
    <w:rPr>
      <w:color w:val="00000A"/>
    </w:rPr>
  </w:style>
  <w:style w:type="character" w:customStyle="1" w:styleId="WW8Num3z1">
    <w:name w:val="WW8Num3z1"/>
    <w:rsid w:val="00FE3CEB"/>
    <w:rPr>
      <w:rFonts w:ascii="Courier New" w:hAnsi="Courier New" w:cs="Courier New" w:hint="default"/>
      <w:color w:val="00000A"/>
    </w:rPr>
  </w:style>
  <w:style w:type="character" w:customStyle="1" w:styleId="WW8Num4z0">
    <w:name w:val="WW8Num4z0"/>
    <w:rsid w:val="00FE3CEB"/>
    <w:rPr>
      <w:rFonts w:ascii="Wingdings" w:hAnsi="Wingdings" w:cs="StarSymbol" w:hint="default"/>
      <w:sz w:val="18"/>
      <w:szCs w:val="18"/>
    </w:rPr>
  </w:style>
  <w:style w:type="character" w:customStyle="1" w:styleId="WW8Num4z1">
    <w:name w:val="WW8Num4z1"/>
    <w:rsid w:val="00FE3CEB"/>
    <w:rPr>
      <w:rFonts w:ascii="Wingdings 2" w:hAnsi="Wingdings 2" w:cs="StarSymbol" w:hint="default"/>
      <w:sz w:val="18"/>
      <w:szCs w:val="18"/>
    </w:rPr>
  </w:style>
  <w:style w:type="character" w:customStyle="1" w:styleId="WW8Num4z2">
    <w:name w:val="WW8Num4z2"/>
    <w:rsid w:val="00FE3CEB"/>
    <w:rPr>
      <w:rFonts w:ascii="StarSymbol" w:hAnsi="StarSymbol" w:cs="StarSymbol" w:hint="default"/>
      <w:sz w:val="18"/>
      <w:szCs w:val="18"/>
    </w:rPr>
  </w:style>
  <w:style w:type="character" w:customStyle="1" w:styleId="WW8Num7z0">
    <w:name w:val="WW8Num7z0"/>
    <w:rsid w:val="00FE3CEB"/>
    <w:rPr>
      <w:b w:val="0"/>
      <w:bCs w:val="0"/>
    </w:rPr>
  </w:style>
  <w:style w:type="character" w:customStyle="1" w:styleId="WW8Num9z0">
    <w:name w:val="WW8Num9z0"/>
    <w:rsid w:val="00FE3CEB"/>
    <w:rPr>
      <w:b w:val="0"/>
      <w:bCs w:val="0"/>
    </w:rPr>
  </w:style>
  <w:style w:type="character" w:customStyle="1" w:styleId="WW8Num9z1">
    <w:name w:val="WW8Num9z1"/>
    <w:rsid w:val="00FE3CEB"/>
    <w:rPr>
      <w:rFonts w:ascii="OpenSymbol" w:eastAsia="OpenSymbol" w:hAnsi="OpenSymbol" w:cs="OpenSymbol" w:hint="eastAsia"/>
    </w:rPr>
  </w:style>
  <w:style w:type="character" w:customStyle="1" w:styleId="Absatz-Standardschriftart">
    <w:name w:val="Absatz-Standardschriftart"/>
    <w:rsid w:val="00FE3CEB"/>
  </w:style>
  <w:style w:type="character" w:customStyle="1" w:styleId="WW-Absatz-Standardschriftart">
    <w:name w:val="WW-Absatz-Standardschriftart"/>
    <w:rsid w:val="00FE3CEB"/>
  </w:style>
  <w:style w:type="character" w:customStyle="1" w:styleId="WW-Absatz-Standardschriftart1">
    <w:name w:val="WW-Absatz-Standardschriftart1"/>
    <w:rsid w:val="00FE3CEB"/>
  </w:style>
  <w:style w:type="character" w:customStyle="1" w:styleId="WW8Num10z1">
    <w:name w:val="WW8Num10z1"/>
    <w:rsid w:val="00FE3CEB"/>
    <w:rPr>
      <w:rFonts w:ascii="OpenSymbol" w:eastAsia="OpenSymbol" w:hAnsi="OpenSymbol" w:cs="OpenSymbol" w:hint="eastAsia"/>
    </w:rPr>
  </w:style>
  <w:style w:type="character" w:customStyle="1" w:styleId="WW8Num10z3">
    <w:name w:val="WW8Num10z3"/>
    <w:rsid w:val="00FE3CEB"/>
    <w:rPr>
      <w:rFonts w:ascii="Wingdings 2" w:hAnsi="Wingdings 2" w:cs="OpenSymbol" w:hint="default"/>
    </w:rPr>
  </w:style>
  <w:style w:type="character" w:customStyle="1" w:styleId="Domylnaczcionkaakapitu1">
    <w:name w:val="Domyślna czcionka akapitu1"/>
    <w:rsid w:val="00FE3CEB"/>
  </w:style>
  <w:style w:type="character" w:customStyle="1" w:styleId="WW8Num9z3">
    <w:name w:val="WW8Num9z3"/>
    <w:rsid w:val="00FE3CEB"/>
    <w:rPr>
      <w:rFonts w:ascii="Wingdings 2" w:hAnsi="Wingdings 2" w:cs="OpenSymbol" w:hint="default"/>
    </w:rPr>
  </w:style>
  <w:style w:type="character" w:customStyle="1" w:styleId="WW8Num10z0">
    <w:name w:val="WW8Num10z0"/>
    <w:rsid w:val="00FE3CEB"/>
    <w:rPr>
      <w:rFonts w:ascii="Wingdings 2" w:hAnsi="Wingdings 2" w:cs="OpenSymbol" w:hint="default"/>
    </w:rPr>
  </w:style>
  <w:style w:type="character" w:customStyle="1" w:styleId="WW-Absatz-Standardschriftart11">
    <w:name w:val="WW-Absatz-Standardschriftart11"/>
    <w:rsid w:val="00FE3CEB"/>
  </w:style>
  <w:style w:type="character" w:customStyle="1" w:styleId="WW8Num8z0">
    <w:name w:val="WW8Num8z0"/>
    <w:rsid w:val="00FE3CEB"/>
    <w:rPr>
      <w:b w:val="0"/>
      <w:bCs w:val="0"/>
    </w:rPr>
  </w:style>
  <w:style w:type="character" w:customStyle="1" w:styleId="WW-Absatz-Standardschriftart111">
    <w:name w:val="WW-Absatz-Standardschriftart111"/>
    <w:rsid w:val="00FE3CEB"/>
  </w:style>
  <w:style w:type="character" w:customStyle="1" w:styleId="WW-Absatz-Standardschriftart1111">
    <w:name w:val="WW-Absatz-Standardschriftart1111"/>
    <w:rsid w:val="00FE3CEB"/>
  </w:style>
  <w:style w:type="character" w:customStyle="1" w:styleId="WW8Num5z0">
    <w:name w:val="WW8Num5z0"/>
    <w:rsid w:val="00FE3CEB"/>
    <w:rPr>
      <w:rFonts w:ascii="Wingdings" w:hAnsi="Wingdings" w:cs="StarSymbol" w:hint="default"/>
      <w:sz w:val="18"/>
      <w:szCs w:val="18"/>
    </w:rPr>
  </w:style>
  <w:style w:type="character" w:customStyle="1" w:styleId="WW8Num5z1">
    <w:name w:val="WW8Num5z1"/>
    <w:rsid w:val="00FE3CEB"/>
    <w:rPr>
      <w:rFonts w:ascii="Wingdings 2" w:hAnsi="Wingdings 2" w:cs="StarSymbol" w:hint="default"/>
      <w:sz w:val="18"/>
      <w:szCs w:val="18"/>
    </w:rPr>
  </w:style>
  <w:style w:type="character" w:customStyle="1" w:styleId="WW8Num5z2">
    <w:name w:val="WW8Num5z2"/>
    <w:rsid w:val="00FE3CEB"/>
    <w:rPr>
      <w:rFonts w:ascii="StarSymbol" w:hAnsi="StarSymbol" w:cs="StarSymbol" w:hint="default"/>
      <w:sz w:val="18"/>
      <w:szCs w:val="18"/>
    </w:rPr>
  </w:style>
  <w:style w:type="character" w:customStyle="1" w:styleId="WW-Absatz-Standardschriftart11111">
    <w:name w:val="WW-Absatz-Standardschriftart11111"/>
    <w:rsid w:val="00FE3CEB"/>
  </w:style>
  <w:style w:type="character" w:customStyle="1" w:styleId="WW-Absatz-Standardschriftart111111">
    <w:name w:val="WW-Absatz-Standardschriftart111111"/>
    <w:rsid w:val="00FE3CEB"/>
  </w:style>
  <w:style w:type="character" w:customStyle="1" w:styleId="Domylnaczcionkaakapitu2">
    <w:name w:val="Domyślna czcionka akapitu2"/>
    <w:rsid w:val="00FE3CEB"/>
  </w:style>
  <w:style w:type="character" w:customStyle="1" w:styleId="FontStyle12">
    <w:name w:val="Font Style12"/>
    <w:rsid w:val="00FE3CEB"/>
    <w:rPr>
      <w:rFonts w:ascii="Times New Roman" w:hAnsi="Times New Roman" w:cs="Times New Roman" w:hint="default"/>
      <w:b/>
      <w:bCs/>
      <w:sz w:val="24"/>
      <w:szCs w:val="24"/>
    </w:rPr>
  </w:style>
  <w:style w:type="character" w:customStyle="1" w:styleId="FontStyle14">
    <w:name w:val="Font Style14"/>
    <w:rsid w:val="00FE3CEB"/>
    <w:rPr>
      <w:rFonts w:ascii="Times New Roman" w:hAnsi="Times New Roman" w:cs="Times New Roman" w:hint="default"/>
      <w:sz w:val="22"/>
      <w:szCs w:val="22"/>
    </w:rPr>
  </w:style>
  <w:style w:type="character" w:customStyle="1" w:styleId="FontStyle28">
    <w:name w:val="Font Style28"/>
    <w:rsid w:val="00FE3CEB"/>
    <w:rPr>
      <w:rFonts w:ascii="Times New Roman" w:hAnsi="Times New Roman" w:cs="Times New Roman" w:hint="default"/>
      <w:b/>
      <w:bCs/>
      <w:sz w:val="26"/>
      <w:szCs w:val="26"/>
    </w:rPr>
  </w:style>
  <w:style w:type="character" w:customStyle="1" w:styleId="HTML-wstpniesformatowanyZnak">
    <w:name w:val="HTML - wstępnie sformatowany Znak"/>
    <w:rsid w:val="00FE3CEB"/>
    <w:rPr>
      <w:rFonts w:ascii="Courier New" w:eastAsia="Times New Roman" w:hAnsi="Courier New" w:cs="Courier New" w:hint="default"/>
      <w:sz w:val="20"/>
      <w:szCs w:val="20"/>
    </w:rPr>
  </w:style>
  <w:style w:type="character" w:customStyle="1" w:styleId="Odwoaniedokomentarza1">
    <w:name w:val="Odwołanie do komentarza1"/>
    <w:rsid w:val="00FE3CEB"/>
    <w:rPr>
      <w:sz w:val="16"/>
      <w:szCs w:val="16"/>
    </w:rPr>
  </w:style>
  <w:style w:type="character" w:customStyle="1" w:styleId="TematkomentarzaZnak">
    <w:name w:val="Temat komentarza Znak"/>
    <w:rsid w:val="00FE3CEB"/>
    <w:rPr>
      <w:b/>
      <w:bCs/>
      <w:sz w:val="20"/>
      <w:szCs w:val="20"/>
    </w:rPr>
  </w:style>
  <w:style w:type="character" w:customStyle="1" w:styleId="ListLabel1">
    <w:name w:val="ListLabel 1"/>
    <w:rsid w:val="00FE3CEB"/>
    <w:rPr>
      <w:rFonts w:ascii="Times New Roman" w:hAnsi="Times New Roman" w:cs="Times New Roman" w:hint="default"/>
    </w:rPr>
  </w:style>
  <w:style w:type="character" w:customStyle="1" w:styleId="ListLabel2">
    <w:name w:val="ListLabel 2"/>
    <w:rsid w:val="00FE3CEB"/>
    <w:rPr>
      <w:color w:val="00000A"/>
    </w:rPr>
  </w:style>
  <w:style w:type="character" w:customStyle="1" w:styleId="ListLabel3">
    <w:name w:val="ListLabel 3"/>
    <w:rsid w:val="00FE3CEB"/>
    <w:rPr>
      <w:rFonts w:ascii="Courier New" w:hAnsi="Courier New" w:cs="Courier New" w:hint="default"/>
    </w:rPr>
  </w:style>
  <w:style w:type="character" w:customStyle="1" w:styleId="ListLabel4">
    <w:name w:val="ListLabel 4"/>
    <w:rsid w:val="00FE3CEB"/>
    <w:rPr>
      <w:rFonts w:ascii="StarSymbol" w:hAnsi="StarSymbol" w:cs="StarSymbol" w:hint="default"/>
      <w:sz w:val="18"/>
      <w:szCs w:val="18"/>
    </w:rPr>
  </w:style>
  <w:style w:type="character" w:customStyle="1" w:styleId="ListLabel5">
    <w:name w:val="ListLabel 5"/>
    <w:rsid w:val="00FE3CEB"/>
    <w:rPr>
      <w:b w:val="0"/>
      <w:bCs w:val="0"/>
    </w:rPr>
  </w:style>
  <w:style w:type="character" w:customStyle="1" w:styleId="ListLabel6">
    <w:name w:val="ListLabel 6"/>
    <w:rsid w:val="00FE3CEB"/>
    <w:rPr>
      <w:rFonts w:ascii="Times New Roman" w:eastAsia="Times New Roman" w:hAnsi="Times New Roman" w:cs="Times New Roman" w:hint="default"/>
    </w:rPr>
  </w:style>
  <w:style w:type="character" w:customStyle="1" w:styleId="ListLabel7">
    <w:name w:val="ListLabel 7"/>
    <w:rsid w:val="00FE3CEB"/>
    <w:rPr>
      <w:sz w:val="28"/>
    </w:rPr>
  </w:style>
  <w:style w:type="character" w:customStyle="1" w:styleId="Symbolewypunktowania">
    <w:name w:val="Symbole wypunktowania"/>
    <w:rsid w:val="00FE3CEB"/>
    <w:rPr>
      <w:rFonts w:ascii="OpenSymbol" w:eastAsia="OpenSymbol" w:hAnsi="OpenSymbol" w:cs="OpenSymbol" w:hint="eastAsia"/>
    </w:rPr>
  </w:style>
  <w:style w:type="character" w:customStyle="1" w:styleId="Znakinumeracji">
    <w:name w:val="Znaki numeracji"/>
    <w:rsid w:val="00FE3CEB"/>
  </w:style>
  <w:style w:type="character" w:customStyle="1" w:styleId="StopkaZnak1">
    <w:name w:val="Stopka Znak1"/>
    <w:basedOn w:val="Domylnaczcionkaakapitu"/>
    <w:semiHidden/>
    <w:locked/>
    <w:rsid w:val="00FE3CEB"/>
    <w:rPr>
      <w:rFonts w:eastAsia="Lucida Sans Unicode"/>
      <w:kern w:val="2"/>
      <w:sz w:val="22"/>
      <w:szCs w:val="22"/>
      <w:lang w:eastAsia="zh-CN"/>
    </w:rPr>
  </w:style>
  <w:style w:type="character" w:customStyle="1" w:styleId="NagwekZnak1">
    <w:name w:val="Nagłówek Znak1"/>
    <w:basedOn w:val="Domylnaczcionkaakapitu"/>
    <w:semiHidden/>
    <w:locked/>
    <w:rsid w:val="00FE3CEB"/>
    <w:rPr>
      <w:rFonts w:eastAsia="Lucida Sans Unicode"/>
      <w:kern w:val="2"/>
      <w:sz w:val="22"/>
      <w:szCs w:val="22"/>
      <w:lang w:eastAsia="zh-CN"/>
    </w:rPr>
  </w:style>
  <w:style w:type="table" w:customStyle="1" w:styleId="Tabela-Siatka21">
    <w:name w:val="Tabela - Siatka21"/>
    <w:basedOn w:val="Standardowy"/>
    <w:uiPriority w:val="39"/>
    <w:rsid w:val="00FE3C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9B77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6912">
      <w:bodyDiv w:val="1"/>
      <w:marLeft w:val="0"/>
      <w:marRight w:val="0"/>
      <w:marTop w:val="0"/>
      <w:marBottom w:val="0"/>
      <w:divBdr>
        <w:top w:val="none" w:sz="0" w:space="0" w:color="auto"/>
        <w:left w:val="none" w:sz="0" w:space="0" w:color="auto"/>
        <w:bottom w:val="none" w:sz="0" w:space="0" w:color="auto"/>
        <w:right w:val="none" w:sz="0" w:space="0" w:color="auto"/>
      </w:divBdr>
    </w:div>
    <w:div w:id="705443855">
      <w:bodyDiv w:val="1"/>
      <w:marLeft w:val="0"/>
      <w:marRight w:val="0"/>
      <w:marTop w:val="0"/>
      <w:marBottom w:val="0"/>
      <w:divBdr>
        <w:top w:val="none" w:sz="0" w:space="0" w:color="auto"/>
        <w:left w:val="none" w:sz="0" w:space="0" w:color="auto"/>
        <w:bottom w:val="none" w:sz="0" w:space="0" w:color="auto"/>
        <w:right w:val="none" w:sz="0" w:space="0" w:color="auto"/>
      </w:divBdr>
    </w:div>
    <w:div w:id="1389458486">
      <w:bodyDiv w:val="1"/>
      <w:marLeft w:val="0"/>
      <w:marRight w:val="0"/>
      <w:marTop w:val="0"/>
      <w:marBottom w:val="0"/>
      <w:divBdr>
        <w:top w:val="none" w:sz="0" w:space="0" w:color="auto"/>
        <w:left w:val="none" w:sz="0" w:space="0" w:color="auto"/>
        <w:bottom w:val="none" w:sz="0" w:space="0" w:color="auto"/>
        <w:right w:val="none" w:sz="0" w:space="0" w:color="auto"/>
      </w:divBdr>
    </w:div>
    <w:div w:id="16611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sdk.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ogle.com/url?sa=t&amp;rct=j&amp;q=&amp;esrc=s&amp;source=web&amp;cd=2&amp;cad=rja&amp;uact=8&amp;ved=2ahUKEwidr9LP9s_iAhVDw8QBHTq9BeUQFjABegQIBBAB&amp;url=https%3A%2F%2Fmaps.google.com%2Fmaps%2Fdir%2F%2FLusowo%252C%2520ul.%2520Wierzbowa%252048%2B62-080%2BTarnowo%2520Podg%25C3%25B3rne%2BPL%2F%3Fhl%3DPL&amp;usg=AOvVaw1oADy2DKO_JxikIQpqL2R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23" Type="http://schemas.openxmlformats.org/officeDocument/2006/relationships/theme" Target="theme/theme1.xml"/><Relationship Id="rId10" Type="http://schemas.openxmlformats.org/officeDocument/2006/relationships/hyperlink" Target="https://szpitalzdrowia.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garbacz\Desktop\us&#322;ugi%20prawne\WZ%20v%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36022-B809-49F2-8C98-1134136D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 v 3</Template>
  <TotalTime>108</TotalTime>
  <Pages>31</Pages>
  <Words>11522</Words>
  <Characters>69134</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80496</CharactersWithSpaces>
  <SharedDoc>false</SharedDoc>
  <HLinks>
    <vt:vector size="102" baseType="variant">
      <vt:variant>
        <vt:i4>917615</vt:i4>
      </vt:variant>
      <vt:variant>
        <vt:i4>99</vt:i4>
      </vt:variant>
      <vt:variant>
        <vt:i4>0</vt:i4>
      </vt:variant>
      <vt:variant>
        <vt:i4>5</vt:i4>
      </vt:variant>
      <vt:variant>
        <vt:lpwstr>mailto:zamowienia@mpk.krakow.pl</vt:lpwstr>
      </vt:variant>
      <vt:variant>
        <vt:lpwstr/>
      </vt:variant>
      <vt:variant>
        <vt:i4>1441853</vt:i4>
      </vt:variant>
      <vt:variant>
        <vt:i4>92</vt:i4>
      </vt:variant>
      <vt:variant>
        <vt:i4>0</vt:i4>
      </vt:variant>
      <vt:variant>
        <vt:i4>5</vt:i4>
      </vt:variant>
      <vt:variant>
        <vt:lpwstr/>
      </vt:variant>
      <vt:variant>
        <vt:lpwstr>_Toc438025379</vt:lpwstr>
      </vt:variant>
      <vt:variant>
        <vt:i4>1441853</vt:i4>
      </vt:variant>
      <vt:variant>
        <vt:i4>86</vt:i4>
      </vt:variant>
      <vt:variant>
        <vt:i4>0</vt:i4>
      </vt:variant>
      <vt:variant>
        <vt:i4>5</vt:i4>
      </vt:variant>
      <vt:variant>
        <vt:lpwstr/>
      </vt:variant>
      <vt:variant>
        <vt:lpwstr>_Toc438025378</vt:lpwstr>
      </vt:variant>
      <vt:variant>
        <vt:i4>1441853</vt:i4>
      </vt:variant>
      <vt:variant>
        <vt:i4>80</vt:i4>
      </vt:variant>
      <vt:variant>
        <vt:i4>0</vt:i4>
      </vt:variant>
      <vt:variant>
        <vt:i4>5</vt:i4>
      </vt:variant>
      <vt:variant>
        <vt:lpwstr/>
      </vt:variant>
      <vt:variant>
        <vt:lpwstr>_Toc438025377</vt:lpwstr>
      </vt:variant>
      <vt:variant>
        <vt:i4>1441853</vt:i4>
      </vt:variant>
      <vt:variant>
        <vt:i4>74</vt:i4>
      </vt:variant>
      <vt:variant>
        <vt:i4>0</vt:i4>
      </vt:variant>
      <vt:variant>
        <vt:i4>5</vt:i4>
      </vt:variant>
      <vt:variant>
        <vt:lpwstr/>
      </vt:variant>
      <vt:variant>
        <vt:lpwstr>_Toc438025376</vt:lpwstr>
      </vt:variant>
      <vt:variant>
        <vt:i4>1441853</vt:i4>
      </vt:variant>
      <vt:variant>
        <vt:i4>68</vt:i4>
      </vt:variant>
      <vt:variant>
        <vt:i4>0</vt:i4>
      </vt:variant>
      <vt:variant>
        <vt:i4>5</vt:i4>
      </vt:variant>
      <vt:variant>
        <vt:lpwstr/>
      </vt:variant>
      <vt:variant>
        <vt:lpwstr>_Toc438025375</vt:lpwstr>
      </vt:variant>
      <vt:variant>
        <vt:i4>1441853</vt:i4>
      </vt:variant>
      <vt:variant>
        <vt:i4>62</vt:i4>
      </vt:variant>
      <vt:variant>
        <vt:i4>0</vt:i4>
      </vt:variant>
      <vt:variant>
        <vt:i4>5</vt:i4>
      </vt:variant>
      <vt:variant>
        <vt:lpwstr/>
      </vt:variant>
      <vt:variant>
        <vt:lpwstr>_Toc438025374</vt:lpwstr>
      </vt:variant>
      <vt:variant>
        <vt:i4>1441853</vt:i4>
      </vt:variant>
      <vt:variant>
        <vt:i4>56</vt:i4>
      </vt:variant>
      <vt:variant>
        <vt:i4>0</vt:i4>
      </vt:variant>
      <vt:variant>
        <vt:i4>5</vt:i4>
      </vt:variant>
      <vt:variant>
        <vt:lpwstr/>
      </vt:variant>
      <vt:variant>
        <vt:lpwstr>_Toc438025373</vt:lpwstr>
      </vt:variant>
      <vt:variant>
        <vt:i4>1441853</vt:i4>
      </vt:variant>
      <vt:variant>
        <vt:i4>50</vt:i4>
      </vt:variant>
      <vt:variant>
        <vt:i4>0</vt:i4>
      </vt:variant>
      <vt:variant>
        <vt:i4>5</vt:i4>
      </vt:variant>
      <vt:variant>
        <vt:lpwstr/>
      </vt:variant>
      <vt:variant>
        <vt:lpwstr>_Toc438025372</vt:lpwstr>
      </vt:variant>
      <vt:variant>
        <vt:i4>1441853</vt:i4>
      </vt:variant>
      <vt:variant>
        <vt:i4>44</vt:i4>
      </vt:variant>
      <vt:variant>
        <vt:i4>0</vt:i4>
      </vt:variant>
      <vt:variant>
        <vt:i4>5</vt:i4>
      </vt:variant>
      <vt:variant>
        <vt:lpwstr/>
      </vt:variant>
      <vt:variant>
        <vt:lpwstr>_Toc438025371</vt:lpwstr>
      </vt:variant>
      <vt:variant>
        <vt:i4>1441853</vt:i4>
      </vt:variant>
      <vt:variant>
        <vt:i4>38</vt:i4>
      </vt:variant>
      <vt:variant>
        <vt:i4>0</vt:i4>
      </vt:variant>
      <vt:variant>
        <vt:i4>5</vt:i4>
      </vt:variant>
      <vt:variant>
        <vt:lpwstr/>
      </vt:variant>
      <vt:variant>
        <vt:lpwstr>_Toc438025370</vt:lpwstr>
      </vt:variant>
      <vt:variant>
        <vt:i4>1507389</vt:i4>
      </vt:variant>
      <vt:variant>
        <vt:i4>32</vt:i4>
      </vt:variant>
      <vt:variant>
        <vt:i4>0</vt:i4>
      </vt:variant>
      <vt:variant>
        <vt:i4>5</vt:i4>
      </vt:variant>
      <vt:variant>
        <vt:lpwstr/>
      </vt:variant>
      <vt:variant>
        <vt:lpwstr>_Toc438025369</vt:lpwstr>
      </vt:variant>
      <vt:variant>
        <vt:i4>1507389</vt:i4>
      </vt:variant>
      <vt:variant>
        <vt:i4>26</vt:i4>
      </vt:variant>
      <vt:variant>
        <vt:i4>0</vt:i4>
      </vt:variant>
      <vt:variant>
        <vt:i4>5</vt:i4>
      </vt:variant>
      <vt:variant>
        <vt:lpwstr/>
      </vt:variant>
      <vt:variant>
        <vt:lpwstr>_Toc438025368</vt:lpwstr>
      </vt:variant>
      <vt:variant>
        <vt:i4>1507389</vt:i4>
      </vt:variant>
      <vt:variant>
        <vt:i4>20</vt:i4>
      </vt:variant>
      <vt:variant>
        <vt:i4>0</vt:i4>
      </vt:variant>
      <vt:variant>
        <vt:i4>5</vt:i4>
      </vt:variant>
      <vt:variant>
        <vt:lpwstr/>
      </vt:variant>
      <vt:variant>
        <vt:lpwstr>_Toc438025367</vt:lpwstr>
      </vt:variant>
      <vt:variant>
        <vt:i4>1507389</vt:i4>
      </vt:variant>
      <vt:variant>
        <vt:i4>14</vt:i4>
      </vt:variant>
      <vt:variant>
        <vt:i4>0</vt:i4>
      </vt:variant>
      <vt:variant>
        <vt:i4>5</vt:i4>
      </vt:variant>
      <vt:variant>
        <vt:lpwstr/>
      </vt:variant>
      <vt:variant>
        <vt:lpwstr>_Toc438025366</vt:lpwstr>
      </vt:variant>
      <vt:variant>
        <vt:i4>1507389</vt:i4>
      </vt:variant>
      <vt:variant>
        <vt:i4>8</vt:i4>
      </vt:variant>
      <vt:variant>
        <vt:i4>0</vt:i4>
      </vt:variant>
      <vt:variant>
        <vt:i4>5</vt:i4>
      </vt:variant>
      <vt:variant>
        <vt:lpwstr/>
      </vt:variant>
      <vt:variant>
        <vt:lpwstr>_Toc438025365</vt:lpwstr>
      </vt:variant>
      <vt:variant>
        <vt:i4>1507389</vt:i4>
      </vt:variant>
      <vt:variant>
        <vt:i4>2</vt:i4>
      </vt:variant>
      <vt:variant>
        <vt:i4>0</vt:i4>
      </vt:variant>
      <vt:variant>
        <vt:i4>5</vt:i4>
      </vt:variant>
      <vt:variant>
        <vt:lpwstr/>
      </vt:variant>
      <vt:variant>
        <vt:lpwstr>_Toc438025364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mgarbacz</dc:creator>
  <cp:lastModifiedBy>Bożena Skowrońska</cp:lastModifiedBy>
  <cp:revision>34</cp:revision>
  <cp:lastPrinted>2019-06-07T13:04:00Z</cp:lastPrinted>
  <dcterms:created xsi:type="dcterms:W3CDTF">2019-06-07T06:20:00Z</dcterms:created>
  <dcterms:modified xsi:type="dcterms:W3CDTF">2019-06-07T13:09:00Z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