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EBF88C" w14:textId="77777777" w:rsidR="00C8047A" w:rsidRPr="00101C74" w:rsidRDefault="00C8047A" w:rsidP="00C8047A">
      <w:pPr>
        <w:pStyle w:val="Nagwek"/>
        <w:tabs>
          <w:tab w:val="center" w:pos="7072"/>
          <w:tab w:val="right" w:pos="14144"/>
        </w:tabs>
        <w:jc w:val="center"/>
        <w:rPr>
          <w:rFonts w:ascii="Cambria" w:hAnsi="Cambria" w:cs="Arial"/>
        </w:rPr>
      </w:pPr>
      <w:r w:rsidRPr="00101C74">
        <w:rPr>
          <w:rFonts w:ascii="Cambria" w:hAnsi="Cambria" w:cs="Arial"/>
          <w:noProof/>
          <w:lang w:eastAsia="pl-PL"/>
        </w:rPr>
        <w:drawing>
          <wp:inline distT="0" distB="0" distL="0" distR="0" wp14:anchorId="56BF8863" wp14:editId="0CE0126A">
            <wp:extent cx="5761990" cy="1123950"/>
            <wp:effectExtent l="0" t="0" r="0" b="0"/>
            <wp:docPr id="28" name="Obraz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1990" cy="1123950"/>
                    </a:xfrm>
                    <a:prstGeom prst="rect">
                      <a:avLst/>
                    </a:prstGeom>
                    <a:noFill/>
                  </pic:spPr>
                </pic:pic>
              </a:graphicData>
            </a:graphic>
          </wp:inline>
        </w:drawing>
      </w:r>
    </w:p>
    <w:p w14:paraId="73AACD3A" w14:textId="77777777" w:rsidR="006D1BC2" w:rsidRPr="00101C74" w:rsidRDefault="006D1BC2" w:rsidP="006D1BC2">
      <w:pPr>
        <w:pStyle w:val="Bezodstpw"/>
        <w:rPr>
          <w:rFonts w:ascii="Cambria" w:hAnsi="Cambria" w:cs="Arial"/>
        </w:rPr>
      </w:pPr>
    </w:p>
    <w:p w14:paraId="7A901703" w14:textId="77777777" w:rsidR="006D1BC2" w:rsidRPr="00101C74" w:rsidRDefault="006D1BC2" w:rsidP="006D1BC2">
      <w:pPr>
        <w:pStyle w:val="Bezodstpw"/>
        <w:rPr>
          <w:rFonts w:ascii="Cambria" w:hAnsi="Cambria" w:cs="Arial"/>
        </w:rPr>
      </w:pPr>
    </w:p>
    <w:p w14:paraId="04CFD27E" w14:textId="77777777" w:rsidR="006D1BC2" w:rsidRPr="00101C74" w:rsidRDefault="006D1BC2" w:rsidP="006D1BC2">
      <w:pPr>
        <w:pStyle w:val="Bezodstpw"/>
        <w:rPr>
          <w:rFonts w:ascii="Cambria" w:hAnsi="Cambria" w:cs="Arial"/>
        </w:rPr>
      </w:pPr>
    </w:p>
    <w:p w14:paraId="33CADDC0" w14:textId="77777777" w:rsidR="006D1BC2" w:rsidRPr="00101C74" w:rsidRDefault="006D1BC2" w:rsidP="006D1BC2">
      <w:pPr>
        <w:pStyle w:val="Bezodstpw"/>
        <w:rPr>
          <w:rFonts w:ascii="Cambria" w:hAnsi="Cambria" w:cs="Arial"/>
        </w:rPr>
      </w:pPr>
    </w:p>
    <w:p w14:paraId="08A9EE83" w14:textId="77777777" w:rsidR="006D1BC2" w:rsidRPr="00101C74" w:rsidRDefault="006D1BC2" w:rsidP="006D1BC2">
      <w:pPr>
        <w:pStyle w:val="Bezodstpw"/>
        <w:rPr>
          <w:rFonts w:ascii="Cambria" w:hAnsi="Cambria" w:cs="Arial"/>
        </w:rPr>
      </w:pPr>
    </w:p>
    <w:p w14:paraId="7A2FD04F" w14:textId="77777777" w:rsidR="006D1BC2" w:rsidRPr="00101C74" w:rsidRDefault="006D1BC2" w:rsidP="006D1BC2">
      <w:pPr>
        <w:pStyle w:val="Bezodstpw"/>
        <w:rPr>
          <w:rFonts w:ascii="Cambria" w:hAnsi="Cambria" w:cs="Arial"/>
        </w:rPr>
      </w:pPr>
    </w:p>
    <w:p w14:paraId="1B2BC1DE" w14:textId="77777777" w:rsidR="005F0680" w:rsidRDefault="005F0680" w:rsidP="006D1BC2">
      <w:pPr>
        <w:pStyle w:val="Bezodstpw"/>
        <w:jc w:val="center"/>
        <w:rPr>
          <w:rFonts w:ascii="Cambria" w:hAnsi="Cambria" w:cs="Arial"/>
          <w:b/>
          <w:sz w:val="24"/>
          <w:szCs w:val="24"/>
        </w:rPr>
      </w:pPr>
    </w:p>
    <w:p w14:paraId="78B910A0" w14:textId="77777777" w:rsidR="005F0680" w:rsidRDefault="005F0680" w:rsidP="006D1BC2">
      <w:pPr>
        <w:pStyle w:val="Bezodstpw"/>
        <w:jc w:val="center"/>
        <w:rPr>
          <w:rFonts w:ascii="Cambria" w:hAnsi="Cambria" w:cs="Arial"/>
          <w:b/>
          <w:sz w:val="24"/>
          <w:szCs w:val="24"/>
        </w:rPr>
      </w:pPr>
    </w:p>
    <w:p w14:paraId="175753CC" w14:textId="45F4306A" w:rsidR="006D1BC2" w:rsidRPr="00101C74" w:rsidRDefault="006D1BC2" w:rsidP="006D1BC2">
      <w:pPr>
        <w:pStyle w:val="Bezodstpw"/>
        <w:jc w:val="center"/>
        <w:rPr>
          <w:rFonts w:ascii="Cambria" w:hAnsi="Cambria" w:cs="Arial"/>
          <w:b/>
          <w:sz w:val="24"/>
          <w:szCs w:val="24"/>
        </w:rPr>
      </w:pPr>
      <w:r w:rsidRPr="00101C74">
        <w:rPr>
          <w:rFonts w:ascii="Cambria" w:hAnsi="Cambria" w:cs="Arial"/>
          <w:b/>
          <w:sz w:val="24"/>
          <w:szCs w:val="24"/>
        </w:rPr>
        <w:t>SPEC</w:t>
      </w:r>
      <w:r w:rsidR="00AA1F7A" w:rsidRPr="00101C74">
        <w:rPr>
          <w:rFonts w:ascii="Cambria" w:hAnsi="Cambria" w:cs="Arial"/>
          <w:b/>
          <w:sz w:val="24"/>
          <w:szCs w:val="24"/>
        </w:rPr>
        <w:t>YFIKACJA ISTOTNYCH WARUNKÓW ZAMÓ</w:t>
      </w:r>
      <w:r w:rsidR="0021617B">
        <w:rPr>
          <w:rFonts w:ascii="Cambria" w:hAnsi="Cambria" w:cs="Arial"/>
          <w:b/>
          <w:sz w:val="24"/>
          <w:szCs w:val="24"/>
        </w:rPr>
        <w:t>WIENIA</w:t>
      </w:r>
    </w:p>
    <w:p w14:paraId="0C367E92" w14:textId="77777777" w:rsidR="000708AB" w:rsidRPr="00101C74" w:rsidRDefault="000708AB" w:rsidP="00A03E30">
      <w:pPr>
        <w:pStyle w:val="Bezodstpw"/>
        <w:rPr>
          <w:rFonts w:ascii="Cambria" w:hAnsi="Cambria" w:cs="Arial"/>
          <w:b/>
          <w:sz w:val="24"/>
          <w:szCs w:val="24"/>
        </w:rPr>
      </w:pPr>
    </w:p>
    <w:p w14:paraId="21A26921" w14:textId="77777777" w:rsidR="00A03E30" w:rsidRPr="00101C74" w:rsidRDefault="007143D8" w:rsidP="001B0A66">
      <w:pPr>
        <w:pStyle w:val="Bezodstpw"/>
        <w:jc w:val="center"/>
        <w:rPr>
          <w:rFonts w:ascii="Cambria" w:hAnsi="Cambria" w:cs="Arial"/>
          <w:sz w:val="24"/>
          <w:szCs w:val="24"/>
        </w:rPr>
      </w:pPr>
      <w:r w:rsidRPr="00101C74">
        <w:rPr>
          <w:rFonts w:ascii="Cambria" w:hAnsi="Cambria" w:cs="Arial"/>
          <w:sz w:val="24"/>
          <w:szCs w:val="24"/>
        </w:rPr>
        <w:t>na</w:t>
      </w:r>
    </w:p>
    <w:p w14:paraId="4E1DF1B5" w14:textId="77777777" w:rsidR="005F0680" w:rsidRDefault="005F0680" w:rsidP="00FA0443">
      <w:pPr>
        <w:pStyle w:val="Bezodstpw"/>
        <w:jc w:val="center"/>
        <w:rPr>
          <w:rFonts w:ascii="Cambria" w:hAnsi="Cambria" w:cs="Arial"/>
          <w:b/>
          <w:sz w:val="24"/>
          <w:szCs w:val="24"/>
        </w:rPr>
      </w:pPr>
    </w:p>
    <w:p w14:paraId="75740176" w14:textId="2CEAA45D" w:rsidR="00FA0443" w:rsidRDefault="005F0680" w:rsidP="00FA0443">
      <w:pPr>
        <w:pStyle w:val="Bezodstpw"/>
        <w:jc w:val="center"/>
        <w:rPr>
          <w:rFonts w:ascii="Cambria" w:hAnsi="Cambria" w:cs="Arial"/>
          <w:b/>
          <w:sz w:val="24"/>
          <w:szCs w:val="24"/>
        </w:rPr>
      </w:pPr>
      <w:r>
        <w:rPr>
          <w:rFonts w:ascii="Cambria" w:hAnsi="Cambria" w:cs="Arial"/>
          <w:b/>
          <w:sz w:val="24"/>
          <w:szCs w:val="24"/>
        </w:rPr>
        <w:t>Dostawa drobnego sprzętu medycznego – 5 zadań</w:t>
      </w:r>
    </w:p>
    <w:p w14:paraId="559B7D41" w14:textId="308B7BCB" w:rsidR="005F3649" w:rsidRPr="003A6869" w:rsidRDefault="00D967B7" w:rsidP="00FA0443">
      <w:pPr>
        <w:pStyle w:val="Bezodstpw"/>
        <w:jc w:val="center"/>
        <w:rPr>
          <w:rFonts w:ascii="Cambria" w:hAnsi="Cambria" w:cs="Arial"/>
          <w:b/>
        </w:rPr>
      </w:pPr>
      <w:r w:rsidRPr="00101C74">
        <w:rPr>
          <w:rFonts w:ascii="Cambria" w:hAnsi="Cambria" w:cs="Arial"/>
        </w:rPr>
        <w:t>Numer postępowania</w:t>
      </w:r>
      <w:r w:rsidR="005F3649" w:rsidRPr="00101C74">
        <w:rPr>
          <w:rFonts w:ascii="Cambria" w:hAnsi="Cambria" w:cs="Arial"/>
        </w:rPr>
        <w:t>:</w:t>
      </w:r>
      <w:r w:rsidR="003A6869">
        <w:rPr>
          <w:rFonts w:ascii="Cambria" w:hAnsi="Cambria" w:cs="Arial"/>
        </w:rPr>
        <w:t xml:space="preserve"> </w:t>
      </w:r>
      <w:r w:rsidR="004E1D21" w:rsidRPr="003A6869">
        <w:rPr>
          <w:rFonts w:ascii="Cambria" w:hAnsi="Cambria" w:cs="Arial"/>
          <w:b/>
        </w:rPr>
        <w:t>EZP-271-2-</w:t>
      </w:r>
      <w:r w:rsidR="005F0680">
        <w:rPr>
          <w:rFonts w:ascii="Cambria" w:hAnsi="Cambria" w:cs="Arial"/>
          <w:b/>
        </w:rPr>
        <w:t>65</w:t>
      </w:r>
      <w:r w:rsidR="00D522DA">
        <w:rPr>
          <w:rFonts w:ascii="Cambria" w:hAnsi="Cambria" w:cs="Arial"/>
          <w:b/>
        </w:rPr>
        <w:t>/PN</w:t>
      </w:r>
      <w:r w:rsidR="005F0680">
        <w:rPr>
          <w:rFonts w:ascii="Cambria" w:hAnsi="Cambria" w:cs="Arial"/>
          <w:b/>
        </w:rPr>
        <w:t>/2019</w:t>
      </w:r>
    </w:p>
    <w:p w14:paraId="49210E3D" w14:textId="77777777" w:rsidR="005F3649" w:rsidRPr="00101C74" w:rsidRDefault="005F3649" w:rsidP="001B0A66">
      <w:pPr>
        <w:pStyle w:val="Bezodstpw"/>
        <w:jc w:val="center"/>
        <w:rPr>
          <w:rFonts w:ascii="Cambria" w:hAnsi="Cambria" w:cs="Arial"/>
          <w:b/>
        </w:rPr>
      </w:pPr>
    </w:p>
    <w:p w14:paraId="142C1C05" w14:textId="77777777" w:rsidR="006D1BC2" w:rsidRPr="00101C74" w:rsidRDefault="006D1BC2" w:rsidP="00EE2A79">
      <w:pPr>
        <w:pStyle w:val="Bezodstpw"/>
        <w:jc w:val="center"/>
        <w:rPr>
          <w:rFonts w:ascii="Cambria" w:hAnsi="Cambria" w:cs="Arial"/>
          <w:b/>
        </w:rPr>
      </w:pPr>
    </w:p>
    <w:p w14:paraId="7B3BA7D5" w14:textId="77777777" w:rsidR="00966456" w:rsidRPr="00101C74" w:rsidRDefault="00912700" w:rsidP="00912700">
      <w:pPr>
        <w:keepNext/>
        <w:spacing w:after="0"/>
        <w:contextualSpacing/>
        <w:jc w:val="center"/>
        <w:rPr>
          <w:rFonts w:ascii="Cambria" w:hAnsi="Cambria" w:cs="Arial"/>
          <w:bCs/>
          <w:sz w:val="20"/>
          <w:szCs w:val="20"/>
          <w:lang w:bidi="en-US"/>
        </w:rPr>
      </w:pPr>
      <w:r w:rsidRPr="00101C74">
        <w:rPr>
          <w:rFonts w:ascii="Cambria" w:hAnsi="Cambria" w:cs="Arial"/>
          <w:bCs/>
          <w:sz w:val="20"/>
          <w:szCs w:val="20"/>
          <w:lang w:bidi="en-US"/>
        </w:rPr>
        <w:t xml:space="preserve">Postępowanie o udzielenie zamówienia prowadzone jest w trybie </w:t>
      </w:r>
      <w:r w:rsidRPr="00101C74">
        <w:rPr>
          <w:rFonts w:ascii="Cambria" w:hAnsi="Cambria" w:cs="Arial"/>
          <w:b/>
          <w:bCs/>
          <w:sz w:val="20"/>
          <w:szCs w:val="20"/>
          <w:lang w:bidi="en-US"/>
        </w:rPr>
        <w:t xml:space="preserve">przetargu </w:t>
      </w:r>
      <w:r w:rsidR="00966456" w:rsidRPr="00101C74">
        <w:rPr>
          <w:rFonts w:ascii="Cambria" w:hAnsi="Cambria" w:cs="Arial"/>
          <w:b/>
          <w:bCs/>
          <w:sz w:val="20"/>
          <w:szCs w:val="20"/>
          <w:lang w:bidi="en-US"/>
        </w:rPr>
        <w:t>nieograniczonego</w:t>
      </w:r>
    </w:p>
    <w:p w14:paraId="3AA2832D" w14:textId="77777777" w:rsidR="00D7782D" w:rsidRPr="00101C74" w:rsidRDefault="00966456" w:rsidP="00D7782D">
      <w:pPr>
        <w:pStyle w:val="tyt"/>
        <w:spacing w:before="0" w:after="0" w:line="276" w:lineRule="auto"/>
        <w:contextualSpacing/>
        <w:rPr>
          <w:rFonts w:ascii="Cambria" w:hAnsi="Cambria" w:cs="Arial"/>
          <w:b w:val="0"/>
          <w:bCs w:val="0"/>
          <w:sz w:val="20"/>
          <w:szCs w:val="20"/>
          <w:lang w:eastAsia="en-US" w:bidi="en-US"/>
        </w:rPr>
      </w:pPr>
      <w:r w:rsidRPr="00101C74">
        <w:rPr>
          <w:rFonts w:ascii="Cambria" w:hAnsi="Cambria" w:cs="Arial"/>
          <w:b w:val="0"/>
          <w:bCs w:val="0"/>
          <w:sz w:val="20"/>
          <w:szCs w:val="20"/>
          <w:lang w:eastAsia="en-US" w:bidi="en-US"/>
        </w:rPr>
        <w:t xml:space="preserve">na podstawie </w:t>
      </w:r>
      <w:r w:rsidR="00912700" w:rsidRPr="00101C74">
        <w:rPr>
          <w:rFonts w:ascii="Cambria" w:hAnsi="Cambria" w:cs="Arial"/>
          <w:b w:val="0"/>
          <w:bCs w:val="0"/>
          <w:sz w:val="20"/>
          <w:szCs w:val="20"/>
          <w:lang w:eastAsia="en-US" w:bidi="en-US"/>
        </w:rPr>
        <w:t xml:space="preserve">przepisów ustawy z dnia 29 stycznia 2004 r. Prawo zamówień publicznych </w:t>
      </w:r>
    </w:p>
    <w:p w14:paraId="078F254D" w14:textId="77777777" w:rsidR="00912700" w:rsidRPr="00101C74" w:rsidRDefault="00912700" w:rsidP="00D7782D">
      <w:pPr>
        <w:pStyle w:val="tyt"/>
        <w:spacing w:before="0" w:after="0" w:line="276" w:lineRule="auto"/>
        <w:contextualSpacing/>
        <w:rPr>
          <w:rFonts w:ascii="Cambria" w:hAnsi="Cambria" w:cs="Arial"/>
          <w:b w:val="0"/>
          <w:bCs w:val="0"/>
          <w:sz w:val="20"/>
          <w:szCs w:val="20"/>
          <w:lang w:eastAsia="en-US" w:bidi="en-US"/>
        </w:rPr>
      </w:pPr>
      <w:r w:rsidRPr="00101C74">
        <w:rPr>
          <w:rFonts w:ascii="Cambria" w:hAnsi="Cambria" w:cs="Arial"/>
          <w:b w:val="0"/>
          <w:bCs w:val="0"/>
          <w:sz w:val="20"/>
          <w:szCs w:val="20"/>
          <w:lang w:eastAsia="en-US" w:bidi="en-US"/>
        </w:rPr>
        <w:t xml:space="preserve">(t.j. Dz.U. 2018 poz.1986 z późn. zm.) </w:t>
      </w:r>
    </w:p>
    <w:p w14:paraId="1996A72F" w14:textId="77777777" w:rsidR="00F55D38" w:rsidRPr="00101C74" w:rsidRDefault="00F55D38" w:rsidP="009A2FAB">
      <w:pPr>
        <w:pStyle w:val="tyt"/>
        <w:spacing w:before="0" w:after="0" w:line="276" w:lineRule="auto"/>
        <w:contextualSpacing/>
        <w:rPr>
          <w:rFonts w:ascii="Cambria" w:hAnsi="Cambria" w:cs="Arial"/>
          <w:b w:val="0"/>
          <w:sz w:val="20"/>
          <w:szCs w:val="20"/>
          <w:lang w:eastAsia="en-US" w:bidi="en-US"/>
        </w:rPr>
      </w:pPr>
    </w:p>
    <w:p w14:paraId="44520744" w14:textId="60B148DA" w:rsidR="00D01676" w:rsidRDefault="000A7CA0" w:rsidP="00F55D38">
      <w:pPr>
        <w:pStyle w:val="tytu0"/>
        <w:spacing w:before="0" w:after="0" w:line="276" w:lineRule="auto"/>
        <w:contextualSpacing/>
        <w:rPr>
          <w:rFonts w:ascii="Cambria" w:hAnsi="Cambria" w:cs="Arial"/>
          <w:b w:val="0"/>
          <w:sz w:val="20"/>
          <w:szCs w:val="20"/>
        </w:rPr>
      </w:pPr>
      <w:r w:rsidRPr="00101C74">
        <w:rPr>
          <w:rFonts w:ascii="Cambria" w:hAnsi="Cambria" w:cs="Arial"/>
          <w:b w:val="0"/>
          <w:sz w:val="20"/>
          <w:szCs w:val="20"/>
        </w:rPr>
        <w:t>Zamówienie o wartości przekraczającej wyrażoną w złotych równowartość</w:t>
      </w:r>
      <w:r w:rsidR="00F55D38" w:rsidRPr="00101C74">
        <w:rPr>
          <w:rFonts w:ascii="Cambria" w:hAnsi="Cambria" w:cs="Arial"/>
          <w:b w:val="0"/>
          <w:sz w:val="20"/>
          <w:szCs w:val="20"/>
        </w:rPr>
        <w:t xml:space="preserve"> </w:t>
      </w:r>
      <w:r w:rsidR="00F80147" w:rsidRPr="00101C74">
        <w:rPr>
          <w:rFonts w:ascii="Cambria" w:hAnsi="Cambria" w:cs="Arial"/>
          <w:b w:val="0"/>
          <w:sz w:val="20"/>
          <w:szCs w:val="20"/>
        </w:rPr>
        <w:t xml:space="preserve">kwoty </w:t>
      </w:r>
      <w:r w:rsidR="00F55D38" w:rsidRPr="00101C74">
        <w:rPr>
          <w:rFonts w:ascii="Cambria" w:hAnsi="Cambria" w:cs="Arial"/>
          <w:b w:val="0"/>
          <w:sz w:val="20"/>
          <w:szCs w:val="20"/>
        </w:rPr>
        <w:t>144 000 euro</w:t>
      </w:r>
    </w:p>
    <w:p w14:paraId="43986FFE" w14:textId="13E47F46" w:rsidR="00F55D38" w:rsidRDefault="00D01676" w:rsidP="00F55D38">
      <w:pPr>
        <w:pStyle w:val="tytu0"/>
        <w:spacing w:before="0" w:after="0" w:line="276" w:lineRule="auto"/>
        <w:contextualSpacing/>
        <w:rPr>
          <w:rFonts w:ascii="Cambria" w:hAnsi="Cambria" w:cs="Arial"/>
          <w:b w:val="0"/>
          <w:sz w:val="20"/>
          <w:szCs w:val="20"/>
        </w:rPr>
      </w:pPr>
      <w:r>
        <w:rPr>
          <w:rFonts w:ascii="Cambria" w:hAnsi="Cambria" w:cs="Arial"/>
          <w:b w:val="0"/>
          <w:sz w:val="20"/>
          <w:szCs w:val="20"/>
        </w:rPr>
        <w:t xml:space="preserve"> (</w:t>
      </w:r>
      <w:r w:rsidR="00507980">
        <w:rPr>
          <w:rFonts w:ascii="Cambria" w:hAnsi="Cambria" w:cs="Arial"/>
          <w:b w:val="0"/>
          <w:sz w:val="20"/>
          <w:szCs w:val="20"/>
        </w:rPr>
        <w:t>część</w:t>
      </w:r>
      <w:r>
        <w:rPr>
          <w:rFonts w:ascii="Cambria" w:hAnsi="Cambria" w:cs="Arial"/>
          <w:b w:val="0"/>
          <w:sz w:val="20"/>
          <w:szCs w:val="20"/>
        </w:rPr>
        <w:t xml:space="preserve"> zamówienia)</w:t>
      </w:r>
    </w:p>
    <w:p w14:paraId="7992C71C" w14:textId="77777777" w:rsidR="00D01676" w:rsidRPr="00101C74" w:rsidRDefault="00D01676" w:rsidP="00F55D38">
      <w:pPr>
        <w:pStyle w:val="tytu0"/>
        <w:spacing w:before="0" w:after="0" w:line="276" w:lineRule="auto"/>
        <w:contextualSpacing/>
        <w:rPr>
          <w:rFonts w:ascii="Cambria" w:hAnsi="Cambria" w:cs="Arial"/>
          <w:b w:val="0"/>
          <w:smallCaps/>
          <w:spacing w:val="20"/>
          <w:sz w:val="20"/>
          <w:szCs w:val="20"/>
        </w:rPr>
      </w:pPr>
    </w:p>
    <w:p w14:paraId="4A0D4CC6" w14:textId="77777777" w:rsidR="00F55D38" w:rsidRPr="00101C74" w:rsidRDefault="00F55D38" w:rsidP="009A2FAB">
      <w:pPr>
        <w:pStyle w:val="tyt"/>
        <w:spacing w:before="0" w:after="0" w:line="276" w:lineRule="auto"/>
        <w:contextualSpacing/>
        <w:rPr>
          <w:rFonts w:ascii="Cambria" w:hAnsi="Cambria" w:cs="Arial"/>
          <w:b w:val="0"/>
          <w:sz w:val="20"/>
          <w:szCs w:val="20"/>
          <w:lang w:eastAsia="en-US" w:bidi="en-US"/>
        </w:rPr>
      </w:pPr>
    </w:p>
    <w:p w14:paraId="589E0AD4" w14:textId="77777777" w:rsidR="009C7BD3" w:rsidRPr="009C7BD3" w:rsidRDefault="009C7BD3" w:rsidP="009C7BD3">
      <w:pPr>
        <w:autoSpaceDE w:val="0"/>
        <w:autoSpaceDN w:val="0"/>
        <w:adjustRightInd w:val="0"/>
        <w:spacing w:after="0" w:line="240" w:lineRule="auto"/>
        <w:rPr>
          <w:rFonts w:ascii="Liberation Sans" w:hAnsi="Liberation Sans" w:cs="Liberation Sans"/>
          <w:color w:val="000000"/>
          <w:sz w:val="24"/>
          <w:szCs w:val="24"/>
        </w:rPr>
      </w:pPr>
    </w:p>
    <w:p w14:paraId="515F431D" w14:textId="77777777" w:rsidR="00793785" w:rsidRDefault="00793785" w:rsidP="00793785">
      <w:pPr>
        <w:pStyle w:val="tytu0"/>
        <w:spacing w:before="0" w:after="0" w:line="276" w:lineRule="auto"/>
        <w:contextualSpacing/>
        <w:rPr>
          <w:rFonts w:ascii="Liberation Sans" w:eastAsiaTheme="minorHAnsi" w:hAnsi="Liberation Sans" w:cs="Liberation Sans"/>
          <w:color w:val="000000"/>
          <w:sz w:val="20"/>
          <w:szCs w:val="20"/>
          <w:lang w:eastAsia="en-US"/>
        </w:rPr>
      </w:pPr>
    </w:p>
    <w:p w14:paraId="06A489BD" w14:textId="77777777" w:rsidR="00B27642" w:rsidRDefault="00B27642" w:rsidP="00793785">
      <w:pPr>
        <w:pStyle w:val="tytu0"/>
        <w:spacing w:before="0" w:after="0" w:line="276" w:lineRule="auto"/>
        <w:contextualSpacing/>
        <w:rPr>
          <w:rFonts w:ascii="Liberation Sans" w:eastAsiaTheme="minorHAnsi" w:hAnsi="Liberation Sans" w:cs="Liberation Sans"/>
          <w:color w:val="000000"/>
          <w:sz w:val="20"/>
          <w:szCs w:val="20"/>
          <w:lang w:eastAsia="en-US"/>
        </w:rPr>
      </w:pPr>
    </w:p>
    <w:p w14:paraId="7144C823" w14:textId="77777777" w:rsidR="00B27642" w:rsidRDefault="00B27642" w:rsidP="00793785">
      <w:pPr>
        <w:pStyle w:val="tytu0"/>
        <w:spacing w:before="0" w:after="0" w:line="276" w:lineRule="auto"/>
        <w:contextualSpacing/>
        <w:rPr>
          <w:rFonts w:ascii="Liberation Sans" w:eastAsiaTheme="minorHAnsi" w:hAnsi="Liberation Sans" w:cs="Liberation Sans"/>
          <w:color w:val="000000"/>
          <w:sz w:val="20"/>
          <w:szCs w:val="20"/>
          <w:lang w:eastAsia="en-US"/>
        </w:rPr>
      </w:pPr>
    </w:p>
    <w:p w14:paraId="76BED48F" w14:textId="77777777" w:rsidR="00B27642" w:rsidRDefault="00B27642" w:rsidP="00793785">
      <w:pPr>
        <w:pStyle w:val="tytu0"/>
        <w:spacing w:before="0" w:after="0" w:line="276" w:lineRule="auto"/>
        <w:contextualSpacing/>
        <w:rPr>
          <w:rFonts w:ascii="Liberation Sans" w:eastAsiaTheme="minorHAnsi" w:hAnsi="Liberation Sans" w:cs="Liberation Sans"/>
          <w:color w:val="000000"/>
          <w:sz w:val="20"/>
          <w:szCs w:val="20"/>
          <w:lang w:eastAsia="en-US"/>
        </w:rPr>
      </w:pPr>
    </w:p>
    <w:p w14:paraId="11ED56E1" w14:textId="77777777" w:rsidR="00B27642" w:rsidRDefault="00B27642" w:rsidP="00793785">
      <w:pPr>
        <w:pStyle w:val="tytu0"/>
        <w:spacing w:before="0" w:after="0" w:line="276" w:lineRule="auto"/>
        <w:contextualSpacing/>
        <w:rPr>
          <w:rFonts w:ascii="Liberation Sans" w:eastAsiaTheme="minorHAnsi" w:hAnsi="Liberation Sans" w:cs="Liberation Sans"/>
          <w:color w:val="000000"/>
          <w:sz w:val="20"/>
          <w:szCs w:val="20"/>
          <w:lang w:eastAsia="en-US"/>
        </w:rPr>
      </w:pPr>
    </w:p>
    <w:p w14:paraId="592AC2FD" w14:textId="77777777" w:rsidR="00B27642" w:rsidRDefault="00B27642" w:rsidP="00793785">
      <w:pPr>
        <w:pStyle w:val="tytu0"/>
        <w:spacing w:before="0" w:after="0" w:line="276" w:lineRule="auto"/>
        <w:contextualSpacing/>
        <w:rPr>
          <w:rFonts w:ascii="Liberation Sans" w:eastAsiaTheme="minorHAnsi" w:hAnsi="Liberation Sans" w:cs="Liberation Sans"/>
          <w:color w:val="000000"/>
          <w:sz w:val="20"/>
          <w:szCs w:val="20"/>
          <w:lang w:eastAsia="en-US"/>
        </w:rPr>
      </w:pPr>
    </w:p>
    <w:p w14:paraId="5887482A" w14:textId="77777777" w:rsidR="00B27642" w:rsidRDefault="00B27642" w:rsidP="00793785">
      <w:pPr>
        <w:pStyle w:val="tytu0"/>
        <w:spacing w:before="0" w:after="0" w:line="276" w:lineRule="auto"/>
        <w:contextualSpacing/>
        <w:rPr>
          <w:rFonts w:ascii="Liberation Sans" w:eastAsiaTheme="minorHAnsi" w:hAnsi="Liberation Sans" w:cs="Liberation Sans"/>
          <w:color w:val="000000"/>
          <w:sz w:val="20"/>
          <w:szCs w:val="20"/>
          <w:lang w:eastAsia="en-US"/>
        </w:rPr>
      </w:pPr>
    </w:p>
    <w:p w14:paraId="361F75FC" w14:textId="77777777" w:rsidR="00793785" w:rsidRDefault="00793785" w:rsidP="00793785">
      <w:pPr>
        <w:pStyle w:val="tytu0"/>
        <w:spacing w:before="0" w:after="0" w:line="276" w:lineRule="auto"/>
        <w:contextualSpacing/>
        <w:jc w:val="left"/>
        <w:rPr>
          <w:rFonts w:ascii="Liberation Sans" w:eastAsiaTheme="minorHAnsi" w:hAnsi="Liberation Sans" w:cs="Liberation Sans"/>
          <w:color w:val="000000"/>
          <w:sz w:val="20"/>
          <w:szCs w:val="20"/>
          <w:lang w:eastAsia="en-US"/>
        </w:rPr>
      </w:pPr>
    </w:p>
    <w:p w14:paraId="40B040DA" w14:textId="77777777" w:rsidR="005F0680" w:rsidRDefault="005F0680" w:rsidP="00793785">
      <w:pPr>
        <w:pStyle w:val="tytu0"/>
        <w:spacing w:before="0" w:after="0" w:line="276" w:lineRule="auto"/>
        <w:contextualSpacing/>
        <w:jc w:val="left"/>
        <w:rPr>
          <w:rFonts w:ascii="Liberation Sans" w:eastAsiaTheme="minorHAnsi" w:hAnsi="Liberation Sans" w:cs="Liberation Sans"/>
          <w:color w:val="000000"/>
          <w:sz w:val="20"/>
          <w:szCs w:val="20"/>
          <w:lang w:eastAsia="en-US"/>
        </w:rPr>
      </w:pPr>
    </w:p>
    <w:p w14:paraId="44B4C675" w14:textId="77777777" w:rsidR="005F0680" w:rsidRDefault="005F0680" w:rsidP="00793785">
      <w:pPr>
        <w:pStyle w:val="tytu0"/>
        <w:spacing w:before="0" w:after="0" w:line="276" w:lineRule="auto"/>
        <w:contextualSpacing/>
        <w:jc w:val="left"/>
        <w:rPr>
          <w:rFonts w:ascii="Liberation Sans" w:eastAsiaTheme="minorHAnsi" w:hAnsi="Liberation Sans" w:cs="Liberation Sans"/>
          <w:color w:val="000000"/>
          <w:sz w:val="20"/>
          <w:szCs w:val="20"/>
          <w:lang w:eastAsia="en-US"/>
        </w:rPr>
      </w:pPr>
    </w:p>
    <w:p w14:paraId="662E597B" w14:textId="77777777" w:rsidR="005F0680" w:rsidRDefault="005F0680" w:rsidP="00793785">
      <w:pPr>
        <w:pStyle w:val="tytu0"/>
        <w:spacing w:before="0" w:after="0" w:line="276" w:lineRule="auto"/>
        <w:contextualSpacing/>
        <w:jc w:val="left"/>
        <w:rPr>
          <w:rFonts w:ascii="Liberation Sans" w:eastAsiaTheme="minorHAnsi" w:hAnsi="Liberation Sans" w:cs="Liberation Sans"/>
          <w:color w:val="000000"/>
          <w:sz w:val="20"/>
          <w:szCs w:val="20"/>
          <w:lang w:eastAsia="en-US"/>
        </w:rPr>
      </w:pPr>
    </w:p>
    <w:p w14:paraId="6FFE092E" w14:textId="77777777" w:rsidR="00793785" w:rsidRDefault="00793785" w:rsidP="00793785">
      <w:pPr>
        <w:pStyle w:val="tytu0"/>
        <w:spacing w:before="0" w:after="0" w:line="276" w:lineRule="auto"/>
        <w:contextualSpacing/>
        <w:jc w:val="left"/>
        <w:rPr>
          <w:rFonts w:ascii="Liberation Sans" w:eastAsiaTheme="minorHAnsi" w:hAnsi="Liberation Sans" w:cs="Liberation Sans"/>
          <w:color w:val="000000"/>
          <w:sz w:val="20"/>
          <w:szCs w:val="20"/>
          <w:lang w:eastAsia="en-US"/>
        </w:rPr>
      </w:pPr>
    </w:p>
    <w:p w14:paraId="2D6026DC" w14:textId="77777777" w:rsidR="00793785" w:rsidRDefault="00793785" w:rsidP="00793785">
      <w:pPr>
        <w:pStyle w:val="tytu0"/>
        <w:spacing w:before="0" w:after="0" w:line="276" w:lineRule="auto"/>
        <w:contextualSpacing/>
        <w:jc w:val="left"/>
        <w:rPr>
          <w:rFonts w:ascii="Liberation Sans" w:eastAsiaTheme="minorHAnsi" w:hAnsi="Liberation Sans" w:cs="Liberation Sans"/>
          <w:color w:val="000000"/>
          <w:sz w:val="20"/>
          <w:szCs w:val="20"/>
          <w:lang w:eastAsia="en-US"/>
        </w:rPr>
      </w:pPr>
    </w:p>
    <w:p w14:paraId="78877AB1" w14:textId="77777777" w:rsidR="005F0680" w:rsidRDefault="005F0680" w:rsidP="00793785">
      <w:pPr>
        <w:pStyle w:val="tytu0"/>
        <w:spacing w:before="0" w:after="0" w:line="276" w:lineRule="auto"/>
        <w:contextualSpacing/>
        <w:jc w:val="left"/>
        <w:rPr>
          <w:rFonts w:ascii="Liberation Sans" w:eastAsiaTheme="minorHAnsi" w:hAnsi="Liberation Sans" w:cs="Liberation Sans"/>
          <w:color w:val="000000"/>
          <w:sz w:val="20"/>
          <w:szCs w:val="20"/>
          <w:lang w:eastAsia="en-US"/>
        </w:rPr>
      </w:pPr>
    </w:p>
    <w:p w14:paraId="007AE2D9" w14:textId="77777777" w:rsidR="005F0680" w:rsidRDefault="005F0680" w:rsidP="00793785">
      <w:pPr>
        <w:pStyle w:val="tytu0"/>
        <w:spacing w:before="0" w:after="0" w:line="276" w:lineRule="auto"/>
        <w:contextualSpacing/>
        <w:jc w:val="left"/>
        <w:rPr>
          <w:rFonts w:ascii="Liberation Sans" w:eastAsiaTheme="minorHAnsi" w:hAnsi="Liberation Sans" w:cs="Liberation Sans"/>
          <w:color w:val="000000"/>
          <w:sz w:val="20"/>
          <w:szCs w:val="20"/>
          <w:lang w:eastAsia="en-US"/>
        </w:rPr>
      </w:pPr>
    </w:p>
    <w:p w14:paraId="5CBF8E3A" w14:textId="77777777" w:rsidR="00793785" w:rsidRDefault="00793785" w:rsidP="00793785">
      <w:pPr>
        <w:pStyle w:val="tytu0"/>
        <w:spacing w:before="0" w:after="0" w:line="276" w:lineRule="auto"/>
        <w:contextualSpacing/>
        <w:jc w:val="left"/>
        <w:rPr>
          <w:rFonts w:ascii="Liberation Sans" w:eastAsiaTheme="minorHAnsi" w:hAnsi="Liberation Sans" w:cs="Liberation Sans"/>
          <w:color w:val="000000"/>
          <w:sz w:val="20"/>
          <w:szCs w:val="20"/>
          <w:lang w:eastAsia="en-US"/>
        </w:rPr>
      </w:pPr>
    </w:p>
    <w:p w14:paraId="3BC02BC6" w14:textId="77777777" w:rsidR="00793785" w:rsidRDefault="00793785" w:rsidP="00793785">
      <w:pPr>
        <w:pStyle w:val="tytu0"/>
        <w:spacing w:before="0" w:after="0" w:line="276" w:lineRule="auto"/>
        <w:contextualSpacing/>
        <w:jc w:val="left"/>
        <w:rPr>
          <w:rFonts w:ascii="Liberation Sans" w:eastAsiaTheme="minorHAnsi" w:hAnsi="Liberation Sans" w:cs="Liberation Sans"/>
          <w:color w:val="000000"/>
          <w:sz w:val="20"/>
          <w:szCs w:val="20"/>
          <w:lang w:eastAsia="en-US"/>
        </w:rPr>
      </w:pPr>
    </w:p>
    <w:p w14:paraId="565C2990" w14:textId="77777777" w:rsidR="00793785" w:rsidRPr="00793785" w:rsidRDefault="00793785" w:rsidP="00793785">
      <w:pPr>
        <w:pStyle w:val="tytu0"/>
        <w:spacing w:before="0" w:after="0" w:line="276" w:lineRule="auto"/>
        <w:contextualSpacing/>
        <w:jc w:val="left"/>
        <w:rPr>
          <w:rFonts w:ascii="Liberation Sans" w:eastAsiaTheme="minorHAnsi" w:hAnsi="Liberation Sans" w:cs="Liberation Sans"/>
          <w:color w:val="000000"/>
          <w:sz w:val="20"/>
          <w:szCs w:val="20"/>
          <w:lang w:eastAsia="en-US"/>
        </w:rPr>
      </w:pPr>
    </w:p>
    <w:p w14:paraId="0C628FB3" w14:textId="468840AC" w:rsidR="001D216A" w:rsidRPr="00101C74" w:rsidRDefault="001D216A" w:rsidP="00FA0443">
      <w:pPr>
        <w:pStyle w:val="tytu0"/>
        <w:spacing w:before="0" w:after="0" w:line="276" w:lineRule="auto"/>
        <w:contextualSpacing/>
        <w:jc w:val="left"/>
        <w:rPr>
          <w:rFonts w:ascii="Cambria" w:hAnsi="Cambria" w:cs="Arial"/>
        </w:rPr>
      </w:pPr>
    </w:p>
    <w:p w14:paraId="3C2F724F" w14:textId="77777777" w:rsidR="001D216A" w:rsidRPr="00101C74" w:rsidRDefault="001D216A" w:rsidP="001D216A">
      <w:pPr>
        <w:pStyle w:val="pkt"/>
        <w:spacing w:before="20" w:after="0" w:line="276" w:lineRule="auto"/>
        <w:ind w:left="0" w:firstLine="0"/>
        <w:rPr>
          <w:rFonts w:ascii="Cambria" w:hAnsi="Cambria" w:cs="Arial"/>
          <w:sz w:val="22"/>
          <w:highlight w:val="yellow"/>
        </w:rPr>
      </w:pPr>
    </w:p>
    <w:p w14:paraId="58C154A2" w14:textId="77777777" w:rsidR="000D3393" w:rsidRPr="00101C74" w:rsidRDefault="000D3393" w:rsidP="00845854">
      <w:pPr>
        <w:pStyle w:val="Bezodstpw"/>
        <w:numPr>
          <w:ilvl w:val="0"/>
          <w:numId w:val="3"/>
        </w:numPr>
        <w:ind w:left="1843" w:hanging="1843"/>
        <w:jc w:val="both"/>
        <w:rPr>
          <w:rFonts w:ascii="Cambria" w:hAnsi="Cambria" w:cs="Arial"/>
        </w:rPr>
      </w:pPr>
      <w:r w:rsidRPr="00101C74">
        <w:rPr>
          <w:rFonts w:ascii="Cambria" w:hAnsi="Cambria" w:cs="Arial"/>
        </w:rPr>
        <w:lastRenderedPageBreak/>
        <w:t>OZNACZENIE ZAMAWIAJĄCEGO</w:t>
      </w:r>
    </w:p>
    <w:p w14:paraId="1786350A" w14:textId="0BD8B780" w:rsidR="000D3393" w:rsidRPr="00101C74" w:rsidRDefault="000D3393" w:rsidP="00845854">
      <w:pPr>
        <w:pStyle w:val="Bezodstpw"/>
        <w:numPr>
          <w:ilvl w:val="0"/>
          <w:numId w:val="3"/>
        </w:numPr>
        <w:ind w:left="1843" w:hanging="1843"/>
        <w:jc w:val="both"/>
        <w:rPr>
          <w:rFonts w:ascii="Cambria" w:hAnsi="Cambria" w:cs="Arial"/>
        </w:rPr>
      </w:pPr>
      <w:r w:rsidRPr="00101C74">
        <w:rPr>
          <w:rFonts w:ascii="Cambria" w:hAnsi="Cambria"/>
        </w:rPr>
        <w:t>SŁOWNICZEK PODSTAWOWYCH POJĘĆ I ZWROTÓW UŻYWANYCH W SIWZ</w:t>
      </w:r>
    </w:p>
    <w:p w14:paraId="67B819E7" w14:textId="77777777" w:rsidR="000D3393" w:rsidRPr="00101C74" w:rsidRDefault="000D3393" w:rsidP="00845854">
      <w:pPr>
        <w:pStyle w:val="Bezodstpw"/>
        <w:numPr>
          <w:ilvl w:val="0"/>
          <w:numId w:val="3"/>
        </w:numPr>
        <w:ind w:left="1843" w:hanging="1843"/>
        <w:jc w:val="both"/>
        <w:rPr>
          <w:rFonts w:ascii="Cambria" w:hAnsi="Cambria" w:cs="Arial"/>
          <w:b/>
        </w:rPr>
      </w:pPr>
      <w:r w:rsidRPr="00101C74">
        <w:rPr>
          <w:rFonts w:ascii="Cambria" w:hAnsi="Cambria"/>
        </w:rPr>
        <w:t>TRYB POSTĘPOWANIA</w:t>
      </w:r>
    </w:p>
    <w:p w14:paraId="28E0FBF0" w14:textId="77777777" w:rsidR="000D3393" w:rsidRPr="00101C74" w:rsidRDefault="000D3393" w:rsidP="00845854">
      <w:pPr>
        <w:pStyle w:val="Bezodstpw"/>
        <w:numPr>
          <w:ilvl w:val="0"/>
          <w:numId w:val="3"/>
        </w:numPr>
        <w:ind w:left="1843" w:hanging="1843"/>
        <w:jc w:val="both"/>
        <w:rPr>
          <w:rFonts w:ascii="Cambria" w:hAnsi="Cambria" w:cs="Arial"/>
          <w:b/>
        </w:rPr>
      </w:pPr>
      <w:r w:rsidRPr="00101C74">
        <w:rPr>
          <w:rFonts w:ascii="Cambria" w:hAnsi="Cambria"/>
        </w:rPr>
        <w:t>OPIS PRZEDMIOTU ZAMÓWIENIA</w:t>
      </w:r>
    </w:p>
    <w:p w14:paraId="174CC84F" w14:textId="77777777" w:rsidR="000D3393" w:rsidRPr="00101C74" w:rsidRDefault="000D3393" w:rsidP="00845854">
      <w:pPr>
        <w:pStyle w:val="Bezodstpw"/>
        <w:numPr>
          <w:ilvl w:val="0"/>
          <w:numId w:val="3"/>
        </w:numPr>
        <w:ind w:left="1843" w:hanging="1843"/>
        <w:jc w:val="both"/>
        <w:rPr>
          <w:rFonts w:ascii="Cambria" w:hAnsi="Cambria" w:cs="Arial"/>
          <w:b/>
        </w:rPr>
      </w:pPr>
      <w:r w:rsidRPr="00101C74">
        <w:rPr>
          <w:rFonts w:ascii="Cambria" w:hAnsi="Cambria"/>
        </w:rPr>
        <w:t>TERMIN WYKONANIA</w:t>
      </w:r>
    </w:p>
    <w:p w14:paraId="3A8D037C" w14:textId="77777777" w:rsidR="0087005D" w:rsidRPr="00101C74" w:rsidRDefault="000D3393" w:rsidP="00845854">
      <w:pPr>
        <w:pStyle w:val="Bezodstpw"/>
        <w:numPr>
          <w:ilvl w:val="0"/>
          <w:numId w:val="3"/>
        </w:numPr>
        <w:ind w:left="1843" w:hanging="1843"/>
        <w:jc w:val="both"/>
        <w:rPr>
          <w:rFonts w:ascii="Cambria" w:hAnsi="Cambria" w:cs="Arial"/>
          <w:b/>
        </w:rPr>
      </w:pPr>
      <w:r w:rsidRPr="00101C74">
        <w:rPr>
          <w:rFonts w:ascii="Cambria" w:hAnsi="Cambria"/>
        </w:rPr>
        <w:t xml:space="preserve">WARUNKI UDZIAŁU W POSTĘPOWANIU </w:t>
      </w:r>
    </w:p>
    <w:p w14:paraId="3025DBB3" w14:textId="77777777" w:rsidR="00B85052" w:rsidRPr="00101C74" w:rsidRDefault="0087005D" w:rsidP="00845854">
      <w:pPr>
        <w:pStyle w:val="Bezodstpw"/>
        <w:numPr>
          <w:ilvl w:val="0"/>
          <w:numId w:val="3"/>
        </w:numPr>
        <w:ind w:left="1843" w:hanging="1843"/>
        <w:jc w:val="both"/>
        <w:rPr>
          <w:rFonts w:ascii="Cambria" w:hAnsi="Cambria" w:cs="Arial"/>
          <w:b/>
        </w:rPr>
      </w:pPr>
      <w:r w:rsidRPr="00101C74">
        <w:rPr>
          <w:rFonts w:ascii="Cambria" w:hAnsi="Cambria"/>
        </w:rPr>
        <w:t>PODSTAWY WYKLUCZENIA WYKONAWCÓW Z POSTĘPOWANIA</w:t>
      </w:r>
    </w:p>
    <w:p w14:paraId="5105DABC" w14:textId="77777777" w:rsidR="00B85052" w:rsidRPr="00101C74" w:rsidRDefault="0087005D" w:rsidP="00845854">
      <w:pPr>
        <w:pStyle w:val="Bezodstpw"/>
        <w:numPr>
          <w:ilvl w:val="0"/>
          <w:numId w:val="3"/>
        </w:numPr>
        <w:ind w:left="1843" w:hanging="1843"/>
        <w:jc w:val="both"/>
        <w:rPr>
          <w:rFonts w:ascii="Cambria" w:hAnsi="Cambria" w:cs="Arial"/>
          <w:b/>
        </w:rPr>
      </w:pPr>
      <w:r w:rsidRPr="00101C74">
        <w:rPr>
          <w:rFonts w:ascii="Cambria" w:hAnsi="Cambria"/>
        </w:rPr>
        <w:t>WYKAZ OŚWIADCZEŃ LUB DOKUMENTÓW POTWIERDZAJĄCYCH SPEŁNIANIE WARUNKÓW UDZIAŁU W POSTĘPOWANIU ORAZ BRAK PODSTAW DO WYKLUCZENIA Z POSTĘPOWANIA</w:t>
      </w:r>
      <w:r w:rsidR="00B85052" w:rsidRPr="00101C74">
        <w:rPr>
          <w:rFonts w:ascii="Cambria" w:hAnsi="Cambria"/>
        </w:rPr>
        <w:t xml:space="preserve"> </w:t>
      </w:r>
    </w:p>
    <w:p w14:paraId="5D026746" w14:textId="77777777" w:rsidR="00B85052" w:rsidRPr="00101C74" w:rsidRDefault="00B85052" w:rsidP="00845854">
      <w:pPr>
        <w:pStyle w:val="Bezodstpw"/>
        <w:numPr>
          <w:ilvl w:val="0"/>
          <w:numId w:val="3"/>
        </w:numPr>
        <w:ind w:left="1843" w:hanging="1843"/>
        <w:jc w:val="both"/>
        <w:rPr>
          <w:rFonts w:ascii="Cambria" w:hAnsi="Cambria" w:cs="Arial"/>
          <w:b/>
        </w:rPr>
      </w:pPr>
      <w:r w:rsidRPr="00101C74">
        <w:rPr>
          <w:rFonts w:ascii="Cambria" w:hAnsi="Cambria"/>
        </w:rPr>
        <w:t xml:space="preserve">INFORMACJA DLA WYKONAWCÓW POLEGAJĄCYCH NA ZASOBACH INNYCH PODMIOTÓW NA ZASADACH OKREŚLONYCH W ART.22A USTAWY PZP ORAZ ZAMIERZAJĄCYCH POWIERZYĆ WYKONANIE CZĘŚCI ZAMÓWIENIA PODWYKONAWCOM </w:t>
      </w:r>
    </w:p>
    <w:p w14:paraId="79E70DF5" w14:textId="77777777" w:rsidR="007C406D" w:rsidRPr="00101C74" w:rsidRDefault="00B85052" w:rsidP="007C406D">
      <w:pPr>
        <w:pStyle w:val="Bezodstpw"/>
        <w:numPr>
          <w:ilvl w:val="0"/>
          <w:numId w:val="3"/>
        </w:numPr>
        <w:ind w:left="1843" w:hanging="1843"/>
        <w:jc w:val="both"/>
        <w:rPr>
          <w:rFonts w:ascii="Cambria" w:hAnsi="Cambria" w:cs="Arial"/>
          <w:b/>
        </w:rPr>
      </w:pPr>
      <w:r w:rsidRPr="00101C74">
        <w:rPr>
          <w:rFonts w:ascii="Cambria" w:hAnsi="Cambria"/>
        </w:rPr>
        <w:t>INFORMACJA DLA WYKONAWCÓW WSPÓLNIE UBIEGAJĄCYCH SIĘ O UDZIELENIE ZAMÓWIENIA (min. SPÓŁKI CYWILNE / KONSORCJA)</w:t>
      </w:r>
    </w:p>
    <w:p w14:paraId="1B80E88B" w14:textId="300F6D96" w:rsidR="007C406D" w:rsidRPr="00101C74" w:rsidRDefault="007C406D" w:rsidP="007C406D">
      <w:pPr>
        <w:pStyle w:val="Bezodstpw"/>
        <w:numPr>
          <w:ilvl w:val="0"/>
          <w:numId w:val="3"/>
        </w:numPr>
        <w:ind w:left="1843" w:hanging="1843"/>
        <w:jc w:val="both"/>
        <w:rPr>
          <w:rFonts w:ascii="Cambria" w:hAnsi="Cambria" w:cs="Arial"/>
          <w:b/>
        </w:rPr>
      </w:pPr>
      <w:r w:rsidRPr="00101C74">
        <w:rPr>
          <w:rFonts w:ascii="Cambria" w:hAnsi="Cambria"/>
        </w:rPr>
        <w:t xml:space="preserve">ŚRODKI KOMUNIKACJI ELEKTRONICZNEJ, PRZY UŻYCIU KTÓRYCH ZAMAWIAJĄCY BĘDZIE KOMUNIKOWAŁ SIĘ Z WYKONAWCAMI W POSTĘPOWANIU O UDZIELENIE ZAMÓWIENIA </w:t>
      </w:r>
    </w:p>
    <w:p w14:paraId="638BA97C" w14:textId="77777777" w:rsidR="00B85052" w:rsidRPr="003A6869" w:rsidRDefault="00B85052" w:rsidP="00845854">
      <w:pPr>
        <w:pStyle w:val="Bezodstpw"/>
        <w:numPr>
          <w:ilvl w:val="0"/>
          <w:numId w:val="3"/>
        </w:numPr>
        <w:ind w:left="1843" w:hanging="1843"/>
        <w:jc w:val="both"/>
        <w:rPr>
          <w:rFonts w:ascii="Cambria" w:hAnsi="Cambria" w:cs="Arial"/>
          <w:b/>
        </w:rPr>
      </w:pPr>
      <w:r w:rsidRPr="003A6869">
        <w:rPr>
          <w:rFonts w:ascii="Cambria" w:hAnsi="Cambria"/>
        </w:rPr>
        <w:t>WYMAGANIA DOTYCZĄCE WADIUM</w:t>
      </w:r>
    </w:p>
    <w:p w14:paraId="469224A5" w14:textId="77777777" w:rsidR="00B85052" w:rsidRPr="003A6869" w:rsidRDefault="00B85052" w:rsidP="00845854">
      <w:pPr>
        <w:pStyle w:val="Bezodstpw"/>
        <w:numPr>
          <w:ilvl w:val="0"/>
          <w:numId w:val="3"/>
        </w:numPr>
        <w:ind w:left="1843" w:hanging="1843"/>
        <w:jc w:val="both"/>
        <w:rPr>
          <w:rFonts w:ascii="Cambria" w:hAnsi="Cambria" w:cs="Arial"/>
          <w:b/>
        </w:rPr>
      </w:pPr>
      <w:r w:rsidRPr="003A6869">
        <w:rPr>
          <w:rFonts w:ascii="Cambria" w:hAnsi="Cambria"/>
        </w:rPr>
        <w:t>TERMIN ZWIĄZANIA OFERTĄ</w:t>
      </w:r>
    </w:p>
    <w:p w14:paraId="53B1954C" w14:textId="06124FF8" w:rsidR="0080350D" w:rsidRPr="003A6869" w:rsidRDefault="0080350D" w:rsidP="0080350D">
      <w:pPr>
        <w:pStyle w:val="tekst-pity"/>
        <w:ind w:left="1843" w:hanging="1843"/>
        <w:rPr>
          <w:rFonts w:ascii="Cambria" w:hAnsi="Cambria" w:cs="Arial"/>
          <w:sz w:val="22"/>
          <w:szCs w:val="22"/>
        </w:rPr>
      </w:pPr>
      <w:r w:rsidRPr="003A6869">
        <w:rPr>
          <w:rFonts w:ascii="Cambria" w:hAnsi="Cambria" w:cs="Arial"/>
          <w:sz w:val="22"/>
          <w:szCs w:val="22"/>
        </w:rPr>
        <w:t xml:space="preserve">INFORMACJE DOT. SKŁADANIA JEDZ  W FORMIE ELEKTRONICZNEJ </w:t>
      </w:r>
    </w:p>
    <w:p w14:paraId="12BBC707" w14:textId="77777777" w:rsidR="00B85052" w:rsidRPr="00101C74" w:rsidRDefault="00B85052" w:rsidP="00845854">
      <w:pPr>
        <w:pStyle w:val="Bezodstpw"/>
        <w:numPr>
          <w:ilvl w:val="0"/>
          <w:numId w:val="3"/>
        </w:numPr>
        <w:ind w:left="1843" w:hanging="1843"/>
        <w:jc w:val="both"/>
        <w:rPr>
          <w:rFonts w:ascii="Cambria" w:hAnsi="Cambria" w:cs="Arial"/>
          <w:b/>
        </w:rPr>
      </w:pPr>
      <w:r w:rsidRPr="003A6869">
        <w:rPr>
          <w:rFonts w:ascii="Cambria" w:hAnsi="Cambria"/>
        </w:rPr>
        <w:t>OPIS SPOSOBU PRZYGOTOWANIA</w:t>
      </w:r>
      <w:r w:rsidRPr="00101C74">
        <w:rPr>
          <w:rFonts w:ascii="Cambria" w:hAnsi="Cambria"/>
        </w:rPr>
        <w:t xml:space="preserve"> OFERTY</w:t>
      </w:r>
    </w:p>
    <w:p w14:paraId="4D4297C4" w14:textId="77777777" w:rsidR="00B85052" w:rsidRPr="00101C74" w:rsidRDefault="00B85052" w:rsidP="00845854">
      <w:pPr>
        <w:pStyle w:val="Bezodstpw"/>
        <w:numPr>
          <w:ilvl w:val="0"/>
          <w:numId w:val="3"/>
        </w:numPr>
        <w:ind w:left="1843" w:hanging="1843"/>
        <w:jc w:val="both"/>
        <w:rPr>
          <w:rFonts w:ascii="Cambria" w:hAnsi="Cambria" w:cs="Arial"/>
          <w:b/>
        </w:rPr>
      </w:pPr>
      <w:r w:rsidRPr="00101C74">
        <w:rPr>
          <w:rFonts w:ascii="Cambria" w:hAnsi="Cambria"/>
        </w:rPr>
        <w:t>MIEJSCE ORAZ TERMIN SKŁADANIA I OTWARCIA OFERT</w:t>
      </w:r>
    </w:p>
    <w:p w14:paraId="53315AE8" w14:textId="77777777" w:rsidR="00B85052" w:rsidRPr="00101C74" w:rsidRDefault="00B85052" w:rsidP="00845854">
      <w:pPr>
        <w:pStyle w:val="Bezodstpw"/>
        <w:numPr>
          <w:ilvl w:val="0"/>
          <w:numId w:val="3"/>
        </w:numPr>
        <w:ind w:left="1843" w:hanging="1843"/>
        <w:jc w:val="both"/>
        <w:rPr>
          <w:rFonts w:ascii="Cambria" w:hAnsi="Cambria" w:cs="Arial"/>
          <w:b/>
        </w:rPr>
      </w:pPr>
      <w:r w:rsidRPr="00101C74">
        <w:rPr>
          <w:rFonts w:ascii="Cambria" w:hAnsi="Cambria"/>
        </w:rPr>
        <w:t>OPIS SPOSOBU OBLICZENIA CENY</w:t>
      </w:r>
    </w:p>
    <w:p w14:paraId="123598B2" w14:textId="77777777" w:rsidR="00577D47" w:rsidRPr="00101C74" w:rsidRDefault="00B85052" w:rsidP="00845854">
      <w:pPr>
        <w:pStyle w:val="Bezodstpw"/>
        <w:numPr>
          <w:ilvl w:val="0"/>
          <w:numId w:val="3"/>
        </w:numPr>
        <w:tabs>
          <w:tab w:val="left" w:pos="1843"/>
        </w:tabs>
        <w:ind w:left="1843" w:hanging="1843"/>
        <w:jc w:val="both"/>
        <w:rPr>
          <w:rFonts w:ascii="Cambria" w:hAnsi="Cambria" w:cs="Arial"/>
        </w:rPr>
      </w:pPr>
      <w:r w:rsidRPr="00101C74">
        <w:rPr>
          <w:rFonts w:ascii="Cambria" w:hAnsi="Cambria" w:cs="Arial"/>
        </w:rPr>
        <w:t>OPIS KRYTERIÓW, KTÓRYMI ZAMAWIAJĄCY BĘDZIE SIĘ KIEROWAŁ PRZY WYBORZE OFERTY WRAZ Z PODANIEM ZNACZENIA TYCH KRYTERIÓW</w:t>
      </w:r>
      <w:r w:rsidR="00577D47" w:rsidRPr="00101C74">
        <w:rPr>
          <w:rFonts w:ascii="Cambria" w:hAnsi="Cambria" w:cs="Arial"/>
        </w:rPr>
        <w:t xml:space="preserve">. </w:t>
      </w:r>
      <w:r w:rsidR="00577D47" w:rsidRPr="00101C74">
        <w:rPr>
          <w:rFonts w:ascii="Cambria" w:hAnsi="Cambria"/>
        </w:rPr>
        <w:t>WYJAŚNIANIE OFERT. POPRAWIANIE OMYŁEK.</w:t>
      </w:r>
    </w:p>
    <w:p w14:paraId="7B7C9FB8" w14:textId="2D2F9153" w:rsidR="00577D47" w:rsidRPr="003A6869" w:rsidRDefault="00577D47" w:rsidP="00845854">
      <w:pPr>
        <w:pStyle w:val="Bezodstpw"/>
        <w:numPr>
          <w:ilvl w:val="0"/>
          <w:numId w:val="3"/>
        </w:numPr>
        <w:tabs>
          <w:tab w:val="left" w:pos="1843"/>
        </w:tabs>
        <w:ind w:left="1843" w:hanging="1843"/>
        <w:jc w:val="both"/>
        <w:rPr>
          <w:rFonts w:ascii="Cambria" w:hAnsi="Cambria" w:cs="Arial"/>
        </w:rPr>
      </w:pPr>
      <w:r w:rsidRPr="00101C74">
        <w:rPr>
          <w:rFonts w:ascii="Cambria" w:hAnsi="Cambria"/>
        </w:rPr>
        <w:t xml:space="preserve">OFERTY SKŁADANE PRZEZ OSOBY FIZYCZNE NIE PROWADZĄCE </w:t>
      </w:r>
      <w:r w:rsidRPr="003A6869">
        <w:rPr>
          <w:rFonts w:ascii="Cambria" w:hAnsi="Cambria"/>
        </w:rPr>
        <w:t>DZIAŁALNOŚCI GOSPODARCZEJ</w:t>
      </w:r>
    </w:p>
    <w:p w14:paraId="1F79DAB4" w14:textId="77777777" w:rsidR="008245B8" w:rsidRPr="003A6869" w:rsidRDefault="008245B8" w:rsidP="00845854">
      <w:pPr>
        <w:pStyle w:val="tekst-pity"/>
        <w:tabs>
          <w:tab w:val="left" w:pos="1843"/>
        </w:tabs>
        <w:ind w:left="1843" w:hanging="1843"/>
        <w:rPr>
          <w:rFonts w:ascii="Cambria" w:hAnsi="Cambria"/>
          <w:sz w:val="22"/>
          <w:szCs w:val="22"/>
        </w:rPr>
      </w:pPr>
      <w:r w:rsidRPr="003A6869">
        <w:rPr>
          <w:rFonts w:ascii="Cambria" w:hAnsi="Cambria"/>
          <w:sz w:val="22"/>
          <w:szCs w:val="22"/>
        </w:rPr>
        <w:t>FORMALNOŚCI POPRZEDZAJĄCE ZAWARCIE UMOWY</w:t>
      </w:r>
    </w:p>
    <w:p w14:paraId="4909C781" w14:textId="3B7F24CE" w:rsidR="008245B8" w:rsidRPr="003A6869" w:rsidRDefault="008245B8" w:rsidP="00845854">
      <w:pPr>
        <w:pStyle w:val="tekst-pity"/>
        <w:tabs>
          <w:tab w:val="left" w:pos="1843"/>
        </w:tabs>
        <w:ind w:left="1843" w:hanging="1843"/>
        <w:rPr>
          <w:rFonts w:ascii="Cambria" w:hAnsi="Cambria"/>
          <w:sz w:val="22"/>
          <w:szCs w:val="22"/>
        </w:rPr>
      </w:pPr>
      <w:r w:rsidRPr="003A6869">
        <w:rPr>
          <w:rFonts w:ascii="Cambria" w:hAnsi="Cambria"/>
          <w:sz w:val="22"/>
          <w:szCs w:val="22"/>
        </w:rPr>
        <w:t>WYMAGANIA DOTYCZĄCE ZABEZPIECZENIA NALEŻYTEGO</w:t>
      </w:r>
      <w:r w:rsidR="00810B2B" w:rsidRPr="003A6869">
        <w:rPr>
          <w:rFonts w:ascii="Cambria" w:hAnsi="Cambria"/>
          <w:sz w:val="22"/>
          <w:szCs w:val="22"/>
        </w:rPr>
        <w:t xml:space="preserve"> </w:t>
      </w:r>
      <w:r w:rsidRPr="003A6869">
        <w:rPr>
          <w:rFonts w:ascii="Cambria" w:hAnsi="Cambria" w:cs="Arial"/>
          <w:sz w:val="22"/>
          <w:szCs w:val="22"/>
        </w:rPr>
        <w:t>WYKONANIA UMOWY</w:t>
      </w:r>
    </w:p>
    <w:p w14:paraId="67DD79E7" w14:textId="77777777" w:rsidR="008245B8" w:rsidRPr="003A6869" w:rsidRDefault="008245B8" w:rsidP="00845854">
      <w:pPr>
        <w:pStyle w:val="Bezodstpw"/>
        <w:numPr>
          <w:ilvl w:val="0"/>
          <w:numId w:val="3"/>
        </w:numPr>
        <w:ind w:left="1843" w:hanging="1843"/>
        <w:jc w:val="both"/>
        <w:rPr>
          <w:rFonts w:ascii="Cambria" w:hAnsi="Cambria" w:cs="Arial"/>
        </w:rPr>
      </w:pPr>
      <w:r w:rsidRPr="003A6869">
        <w:rPr>
          <w:rFonts w:ascii="Cambria" w:hAnsi="Cambria" w:cs="Arial"/>
        </w:rPr>
        <w:t>INFORMACJA O FORMALNOŚCIACH JAKIE POWINNY BYĆ DOPEŁNIONE  PO ZAWARCIU UMOWY</w:t>
      </w:r>
    </w:p>
    <w:p w14:paraId="5E9E50E3" w14:textId="26727551" w:rsidR="008245B8" w:rsidRPr="003A6869" w:rsidRDefault="008245B8" w:rsidP="00845854">
      <w:pPr>
        <w:pStyle w:val="tekst-pity"/>
        <w:tabs>
          <w:tab w:val="left" w:pos="1843"/>
        </w:tabs>
        <w:ind w:left="1843" w:hanging="1843"/>
        <w:rPr>
          <w:rFonts w:ascii="Cambria" w:hAnsi="Cambria"/>
          <w:sz w:val="22"/>
          <w:szCs w:val="22"/>
        </w:rPr>
      </w:pPr>
      <w:r w:rsidRPr="003A6869">
        <w:rPr>
          <w:rFonts w:ascii="Cambria" w:hAnsi="Cambria"/>
          <w:sz w:val="22"/>
          <w:szCs w:val="22"/>
        </w:rPr>
        <w:t>ISTOTNE POSTANOWIENIA, KTÓRE ZOSTANĄ WPROWADZONE DO TREŚCI UMOWY</w:t>
      </w:r>
    </w:p>
    <w:p w14:paraId="11ECD91E" w14:textId="77777777" w:rsidR="008245B8" w:rsidRPr="003A6869" w:rsidRDefault="008245B8" w:rsidP="00845854">
      <w:pPr>
        <w:pStyle w:val="tekst-pity"/>
        <w:tabs>
          <w:tab w:val="left" w:pos="1843"/>
        </w:tabs>
        <w:ind w:left="1843" w:hanging="1843"/>
        <w:rPr>
          <w:rFonts w:ascii="Cambria" w:hAnsi="Cambria"/>
          <w:sz w:val="22"/>
          <w:szCs w:val="22"/>
        </w:rPr>
      </w:pPr>
      <w:r w:rsidRPr="003A6869">
        <w:rPr>
          <w:rFonts w:ascii="Cambria" w:hAnsi="Cambria"/>
          <w:sz w:val="22"/>
          <w:szCs w:val="22"/>
        </w:rPr>
        <w:t>POUCZENIE O ŚRODKACH OCHRONY PRAWNEJ</w:t>
      </w:r>
    </w:p>
    <w:p w14:paraId="347F2D37" w14:textId="77777777" w:rsidR="008245B8" w:rsidRPr="003A6869" w:rsidRDefault="008245B8" w:rsidP="00845854">
      <w:pPr>
        <w:pStyle w:val="tekst-pity"/>
        <w:tabs>
          <w:tab w:val="left" w:pos="1843"/>
        </w:tabs>
        <w:ind w:left="1843" w:hanging="1843"/>
        <w:rPr>
          <w:rFonts w:ascii="Cambria" w:hAnsi="Cambria"/>
          <w:sz w:val="22"/>
          <w:szCs w:val="22"/>
        </w:rPr>
      </w:pPr>
      <w:r w:rsidRPr="003A6869">
        <w:rPr>
          <w:rFonts w:ascii="Cambria" w:hAnsi="Cambria"/>
          <w:sz w:val="22"/>
          <w:szCs w:val="22"/>
        </w:rPr>
        <w:t>POSTANOWIENIA KOŃCOWE</w:t>
      </w:r>
    </w:p>
    <w:p w14:paraId="42914F5D" w14:textId="77777777" w:rsidR="003448E5" w:rsidRPr="003A6869" w:rsidRDefault="003448E5" w:rsidP="003448E5">
      <w:pPr>
        <w:pStyle w:val="tekst-pity"/>
        <w:numPr>
          <w:ilvl w:val="0"/>
          <w:numId w:val="0"/>
        </w:numPr>
        <w:tabs>
          <w:tab w:val="left" w:pos="1843"/>
        </w:tabs>
        <w:ind w:left="360" w:hanging="360"/>
        <w:rPr>
          <w:rFonts w:ascii="Cambria" w:hAnsi="Cambria"/>
          <w:sz w:val="22"/>
          <w:szCs w:val="22"/>
        </w:rPr>
      </w:pPr>
    </w:p>
    <w:p w14:paraId="5B9E7FD8" w14:textId="77777777" w:rsidR="003448E5" w:rsidRPr="00101C74" w:rsidRDefault="003448E5" w:rsidP="003448E5">
      <w:pPr>
        <w:pStyle w:val="tekst-pity"/>
        <w:numPr>
          <w:ilvl w:val="0"/>
          <w:numId w:val="0"/>
        </w:numPr>
        <w:tabs>
          <w:tab w:val="left" w:pos="1843"/>
        </w:tabs>
        <w:ind w:left="360" w:hanging="360"/>
        <w:rPr>
          <w:rFonts w:ascii="Cambria" w:hAnsi="Cambria"/>
        </w:rPr>
      </w:pPr>
    </w:p>
    <w:p w14:paraId="6A9B723C" w14:textId="77777777" w:rsidR="003448E5" w:rsidRPr="00101C74" w:rsidRDefault="003448E5" w:rsidP="003448E5">
      <w:pPr>
        <w:pStyle w:val="tekst-pity"/>
        <w:numPr>
          <w:ilvl w:val="0"/>
          <w:numId w:val="0"/>
        </w:numPr>
        <w:tabs>
          <w:tab w:val="left" w:pos="1843"/>
        </w:tabs>
        <w:ind w:left="360" w:hanging="360"/>
        <w:rPr>
          <w:rFonts w:ascii="Cambria" w:hAnsi="Cambria"/>
        </w:rPr>
      </w:pPr>
    </w:p>
    <w:p w14:paraId="687A4FCC" w14:textId="77777777" w:rsidR="003448E5" w:rsidRPr="00101C74" w:rsidRDefault="003448E5" w:rsidP="003448E5">
      <w:pPr>
        <w:pStyle w:val="tekst-pity"/>
        <w:numPr>
          <w:ilvl w:val="0"/>
          <w:numId w:val="0"/>
        </w:numPr>
        <w:tabs>
          <w:tab w:val="left" w:pos="1843"/>
        </w:tabs>
        <w:ind w:left="360" w:hanging="360"/>
        <w:rPr>
          <w:rFonts w:ascii="Cambria" w:hAnsi="Cambria"/>
        </w:rPr>
      </w:pPr>
    </w:p>
    <w:p w14:paraId="37542372" w14:textId="77777777" w:rsidR="003448E5" w:rsidRPr="00101C74" w:rsidRDefault="003448E5" w:rsidP="003448E5">
      <w:pPr>
        <w:pStyle w:val="tekst-pity"/>
        <w:numPr>
          <w:ilvl w:val="0"/>
          <w:numId w:val="0"/>
        </w:numPr>
        <w:tabs>
          <w:tab w:val="left" w:pos="1843"/>
        </w:tabs>
        <w:ind w:left="360" w:hanging="360"/>
        <w:rPr>
          <w:rFonts w:ascii="Cambria" w:hAnsi="Cambria"/>
        </w:rPr>
      </w:pPr>
    </w:p>
    <w:p w14:paraId="31E09A31" w14:textId="77777777" w:rsidR="003448E5" w:rsidRPr="00101C74" w:rsidRDefault="003448E5" w:rsidP="003448E5">
      <w:pPr>
        <w:pStyle w:val="tekst-pity"/>
        <w:numPr>
          <w:ilvl w:val="0"/>
          <w:numId w:val="0"/>
        </w:numPr>
        <w:tabs>
          <w:tab w:val="left" w:pos="1843"/>
        </w:tabs>
        <w:ind w:left="360" w:hanging="360"/>
        <w:rPr>
          <w:rFonts w:ascii="Cambria" w:hAnsi="Cambria"/>
        </w:rPr>
      </w:pPr>
    </w:p>
    <w:p w14:paraId="1088121C" w14:textId="77777777" w:rsidR="003448E5" w:rsidRPr="00101C74" w:rsidRDefault="003448E5" w:rsidP="003448E5">
      <w:pPr>
        <w:pStyle w:val="tekst-pity"/>
        <w:numPr>
          <w:ilvl w:val="0"/>
          <w:numId w:val="0"/>
        </w:numPr>
        <w:tabs>
          <w:tab w:val="left" w:pos="1843"/>
        </w:tabs>
        <w:ind w:left="360" w:hanging="360"/>
        <w:rPr>
          <w:rFonts w:ascii="Cambria" w:hAnsi="Cambria"/>
        </w:rPr>
      </w:pPr>
    </w:p>
    <w:p w14:paraId="4F2B7A83" w14:textId="77777777" w:rsidR="003448E5" w:rsidRPr="00101C74" w:rsidRDefault="003448E5" w:rsidP="003448E5">
      <w:pPr>
        <w:pStyle w:val="tekst-pity"/>
        <w:numPr>
          <w:ilvl w:val="0"/>
          <w:numId w:val="0"/>
        </w:numPr>
        <w:tabs>
          <w:tab w:val="left" w:pos="1843"/>
        </w:tabs>
        <w:ind w:left="360" w:hanging="360"/>
        <w:rPr>
          <w:rFonts w:ascii="Cambria" w:hAnsi="Cambria"/>
        </w:rPr>
      </w:pPr>
    </w:p>
    <w:p w14:paraId="5207D239" w14:textId="77777777" w:rsidR="003448E5" w:rsidRPr="00101C74" w:rsidRDefault="003448E5" w:rsidP="003448E5">
      <w:pPr>
        <w:pStyle w:val="tekst-pity"/>
        <w:numPr>
          <w:ilvl w:val="0"/>
          <w:numId w:val="0"/>
        </w:numPr>
        <w:tabs>
          <w:tab w:val="left" w:pos="1843"/>
        </w:tabs>
        <w:ind w:left="360" w:hanging="360"/>
        <w:rPr>
          <w:rFonts w:ascii="Cambria" w:hAnsi="Cambria"/>
        </w:rPr>
      </w:pPr>
    </w:p>
    <w:p w14:paraId="752B999C" w14:textId="79C4ED86" w:rsidR="00B85052" w:rsidRPr="00101C74" w:rsidRDefault="00B85052" w:rsidP="00810B2B">
      <w:pPr>
        <w:pStyle w:val="Bezodstpw"/>
        <w:ind w:left="1134"/>
        <w:jc w:val="both"/>
        <w:rPr>
          <w:rFonts w:ascii="Cambria" w:hAnsi="Cambria" w:cs="Arial"/>
        </w:rPr>
      </w:pPr>
    </w:p>
    <w:tbl>
      <w:tblPr>
        <w:tblStyle w:val="Tabela-Siatka"/>
        <w:tblW w:w="0" w:type="auto"/>
        <w:tblLook w:val="04A0" w:firstRow="1" w:lastRow="0" w:firstColumn="1" w:lastColumn="0" w:noHBand="0" w:noVBand="1"/>
      </w:tblPr>
      <w:tblGrid>
        <w:gridCol w:w="1980"/>
        <w:gridCol w:w="7081"/>
      </w:tblGrid>
      <w:tr w:rsidR="00DA1ACF" w:rsidRPr="00101C74" w14:paraId="08EAC46C" w14:textId="77777777" w:rsidTr="0048185E">
        <w:tc>
          <w:tcPr>
            <w:tcW w:w="9061" w:type="dxa"/>
            <w:gridSpan w:val="2"/>
          </w:tcPr>
          <w:p w14:paraId="6BD1E4F2" w14:textId="41C602E8" w:rsidR="00DA1ACF" w:rsidRPr="00101C74" w:rsidRDefault="00287A80" w:rsidP="00DA1ACF">
            <w:pPr>
              <w:jc w:val="both"/>
              <w:rPr>
                <w:rFonts w:ascii="Cambria" w:hAnsi="Cambria" w:cs="Arial"/>
              </w:rPr>
            </w:pPr>
            <w:r>
              <w:rPr>
                <w:rFonts w:ascii="Cambria" w:hAnsi="Cambria" w:cs="Arial"/>
                <w:b/>
              </w:rPr>
              <w:t>ZAŁĄCZNIKI</w:t>
            </w:r>
          </w:p>
          <w:p w14:paraId="52DD253F" w14:textId="77777777" w:rsidR="00DA1ACF" w:rsidRPr="00101C74" w:rsidRDefault="00DA1ACF" w:rsidP="001722A5">
            <w:pPr>
              <w:spacing w:line="360" w:lineRule="auto"/>
              <w:rPr>
                <w:rFonts w:ascii="Cambria" w:hAnsi="Cambria" w:cs="Arial"/>
              </w:rPr>
            </w:pPr>
          </w:p>
        </w:tc>
      </w:tr>
      <w:tr w:rsidR="008069B7" w:rsidRPr="00101C74" w14:paraId="4F5C6719" w14:textId="77777777" w:rsidTr="0011014D">
        <w:tc>
          <w:tcPr>
            <w:tcW w:w="1980" w:type="dxa"/>
          </w:tcPr>
          <w:p w14:paraId="3D55E7CA" w14:textId="5657F403" w:rsidR="008069B7" w:rsidRPr="00101C74" w:rsidRDefault="00EC2A20" w:rsidP="001722A5">
            <w:pPr>
              <w:spacing w:line="360" w:lineRule="auto"/>
              <w:rPr>
                <w:rFonts w:ascii="Cambria" w:hAnsi="Cambria" w:cs="Arial"/>
              </w:rPr>
            </w:pPr>
            <w:r w:rsidRPr="00101C74">
              <w:rPr>
                <w:rFonts w:ascii="Cambria" w:hAnsi="Cambria" w:cs="Arial"/>
              </w:rPr>
              <w:t>Załącznik nr 1</w:t>
            </w:r>
          </w:p>
        </w:tc>
        <w:tc>
          <w:tcPr>
            <w:tcW w:w="7081" w:type="dxa"/>
          </w:tcPr>
          <w:p w14:paraId="36A4FD67" w14:textId="0738F847" w:rsidR="008069B7" w:rsidRPr="00101C74" w:rsidRDefault="008069B7" w:rsidP="00D25ABB">
            <w:pPr>
              <w:pStyle w:val="Bezodstpw"/>
              <w:rPr>
                <w:rFonts w:ascii="Cambria" w:hAnsi="Cambria"/>
              </w:rPr>
            </w:pPr>
            <w:r w:rsidRPr="00101C74">
              <w:rPr>
                <w:rFonts w:ascii="Cambria" w:hAnsi="Cambria"/>
              </w:rPr>
              <w:t xml:space="preserve">Istotne Postanowienia Umowy (IPU) </w:t>
            </w:r>
          </w:p>
          <w:p w14:paraId="23AA17B6" w14:textId="4BF08227" w:rsidR="00E46EBE" w:rsidRPr="00101C74" w:rsidRDefault="00E46EBE" w:rsidP="00D25ABB">
            <w:pPr>
              <w:pStyle w:val="Bezodstpw"/>
              <w:rPr>
                <w:rFonts w:ascii="Cambria" w:hAnsi="Cambria"/>
              </w:rPr>
            </w:pPr>
          </w:p>
        </w:tc>
      </w:tr>
      <w:tr w:rsidR="008069B7" w:rsidRPr="00101C74" w14:paraId="46082C52" w14:textId="77777777" w:rsidTr="0011014D">
        <w:tc>
          <w:tcPr>
            <w:tcW w:w="1980" w:type="dxa"/>
          </w:tcPr>
          <w:p w14:paraId="6ABDDDE1" w14:textId="1B9F2F3A" w:rsidR="008069B7" w:rsidRPr="00C25E27" w:rsidRDefault="008069B7" w:rsidP="001722A5">
            <w:pPr>
              <w:spacing w:line="360" w:lineRule="auto"/>
              <w:rPr>
                <w:rFonts w:ascii="Cambria" w:hAnsi="Cambria" w:cs="Arial"/>
              </w:rPr>
            </w:pPr>
            <w:r w:rsidRPr="00C25E27">
              <w:rPr>
                <w:rFonts w:ascii="Cambria" w:hAnsi="Cambria" w:cs="Arial"/>
              </w:rPr>
              <w:t>Załącznik nr 2</w:t>
            </w:r>
          </w:p>
        </w:tc>
        <w:tc>
          <w:tcPr>
            <w:tcW w:w="7081" w:type="dxa"/>
          </w:tcPr>
          <w:p w14:paraId="09DDC75F" w14:textId="77777777" w:rsidR="008069B7" w:rsidRPr="00C25E27" w:rsidRDefault="008069B7" w:rsidP="00D25ABB">
            <w:pPr>
              <w:pStyle w:val="Bezodstpw"/>
              <w:rPr>
                <w:rFonts w:ascii="Cambria" w:hAnsi="Cambria"/>
              </w:rPr>
            </w:pPr>
            <w:r w:rsidRPr="00C25E27">
              <w:rPr>
                <w:rFonts w:ascii="Cambria" w:hAnsi="Cambria"/>
              </w:rPr>
              <w:t>Formularz Oferty</w:t>
            </w:r>
          </w:p>
          <w:p w14:paraId="10F5F016" w14:textId="289DA093" w:rsidR="00E46EBE" w:rsidRPr="00C25E27" w:rsidRDefault="00E46EBE" w:rsidP="00D25ABB">
            <w:pPr>
              <w:pStyle w:val="Bezodstpw"/>
              <w:rPr>
                <w:rFonts w:ascii="Cambria" w:hAnsi="Cambria"/>
              </w:rPr>
            </w:pPr>
          </w:p>
        </w:tc>
      </w:tr>
      <w:tr w:rsidR="008069B7" w:rsidRPr="00101C74" w14:paraId="4ECEC06D" w14:textId="77777777" w:rsidTr="0011014D">
        <w:tc>
          <w:tcPr>
            <w:tcW w:w="1980" w:type="dxa"/>
          </w:tcPr>
          <w:p w14:paraId="429925B3" w14:textId="75E4941E" w:rsidR="008069B7" w:rsidRPr="00C25E27" w:rsidRDefault="00EC2A20" w:rsidP="001722A5">
            <w:pPr>
              <w:spacing w:line="360" w:lineRule="auto"/>
              <w:rPr>
                <w:rFonts w:ascii="Cambria" w:hAnsi="Cambria" w:cs="Arial"/>
              </w:rPr>
            </w:pPr>
            <w:r w:rsidRPr="00C25E27">
              <w:rPr>
                <w:rFonts w:ascii="Cambria" w:hAnsi="Cambria" w:cs="Arial"/>
              </w:rPr>
              <w:t>Załącznik nr 3</w:t>
            </w:r>
          </w:p>
        </w:tc>
        <w:tc>
          <w:tcPr>
            <w:tcW w:w="7081" w:type="dxa"/>
          </w:tcPr>
          <w:p w14:paraId="1C363D3D" w14:textId="78AAECFF" w:rsidR="008069B7" w:rsidRPr="00C25E27" w:rsidRDefault="00FA0443" w:rsidP="00D25ABB">
            <w:pPr>
              <w:pStyle w:val="Bezodstpw"/>
              <w:rPr>
                <w:rFonts w:ascii="Cambria" w:hAnsi="Cambria"/>
              </w:rPr>
            </w:pPr>
            <w:r>
              <w:rPr>
                <w:rFonts w:ascii="Cambria" w:hAnsi="Cambria"/>
              </w:rPr>
              <w:t xml:space="preserve">Kalkulacja </w:t>
            </w:r>
            <w:r w:rsidR="00576CBD" w:rsidRPr="00C25E27">
              <w:rPr>
                <w:rFonts w:ascii="Cambria" w:hAnsi="Cambria"/>
              </w:rPr>
              <w:t>Ceno</w:t>
            </w:r>
            <w:r w:rsidR="00287A80">
              <w:rPr>
                <w:rFonts w:ascii="Cambria" w:hAnsi="Cambria"/>
              </w:rPr>
              <w:t>wa – Opis przedmiotu zamówienia</w:t>
            </w:r>
          </w:p>
          <w:p w14:paraId="08480AB0" w14:textId="134631FB" w:rsidR="00E46EBE" w:rsidRPr="00C25E27" w:rsidRDefault="00E46EBE" w:rsidP="00D25ABB">
            <w:pPr>
              <w:pStyle w:val="Bezodstpw"/>
              <w:rPr>
                <w:rFonts w:ascii="Cambria" w:hAnsi="Cambria"/>
              </w:rPr>
            </w:pPr>
          </w:p>
        </w:tc>
      </w:tr>
      <w:tr w:rsidR="008069B7" w:rsidRPr="00101C74" w14:paraId="5F243600" w14:textId="77777777" w:rsidTr="0011014D">
        <w:tc>
          <w:tcPr>
            <w:tcW w:w="1980" w:type="dxa"/>
          </w:tcPr>
          <w:p w14:paraId="64A5759E" w14:textId="5CDCBB19" w:rsidR="008069B7" w:rsidRPr="00101C74" w:rsidRDefault="005B705C" w:rsidP="001722A5">
            <w:pPr>
              <w:spacing w:line="360" w:lineRule="auto"/>
              <w:rPr>
                <w:rFonts w:ascii="Cambria" w:hAnsi="Cambria" w:cs="Arial"/>
              </w:rPr>
            </w:pPr>
            <w:r w:rsidRPr="00101C74">
              <w:rPr>
                <w:rFonts w:ascii="Cambria" w:hAnsi="Cambria" w:cs="Arial"/>
              </w:rPr>
              <w:t>Załącznik nr 4</w:t>
            </w:r>
          </w:p>
        </w:tc>
        <w:tc>
          <w:tcPr>
            <w:tcW w:w="7081" w:type="dxa"/>
          </w:tcPr>
          <w:p w14:paraId="65F90F3C" w14:textId="77777777" w:rsidR="008069B7" w:rsidRPr="00101C74" w:rsidRDefault="008069B7" w:rsidP="009D67B3">
            <w:pPr>
              <w:pStyle w:val="Bezodstpw"/>
              <w:rPr>
                <w:rFonts w:ascii="Cambria" w:hAnsi="Cambria"/>
              </w:rPr>
            </w:pPr>
            <w:r w:rsidRPr="00101C74">
              <w:rPr>
                <w:rFonts w:ascii="Cambria" w:hAnsi="Cambria"/>
              </w:rPr>
              <w:t>Oświadczenie o przynależności lub braku przynależności do tej samej</w:t>
            </w:r>
            <w:r w:rsidR="001722A5" w:rsidRPr="00101C74">
              <w:rPr>
                <w:rFonts w:ascii="Cambria" w:hAnsi="Cambria"/>
              </w:rPr>
              <w:t xml:space="preserve"> </w:t>
            </w:r>
            <w:r w:rsidRPr="00101C74">
              <w:rPr>
                <w:rFonts w:ascii="Cambria" w:hAnsi="Cambria"/>
              </w:rPr>
              <w:t>grupy kapitałowej</w:t>
            </w:r>
          </w:p>
          <w:p w14:paraId="3A9E1F51" w14:textId="16E78BF2" w:rsidR="00E46EBE" w:rsidRPr="00101C74" w:rsidRDefault="00E46EBE" w:rsidP="009D67B3">
            <w:pPr>
              <w:pStyle w:val="Bezodstpw"/>
              <w:rPr>
                <w:rFonts w:ascii="Cambria" w:hAnsi="Cambria"/>
              </w:rPr>
            </w:pPr>
          </w:p>
        </w:tc>
      </w:tr>
      <w:tr w:rsidR="00C05F4F" w:rsidRPr="00101C74" w14:paraId="65B43FE1" w14:textId="77777777" w:rsidTr="0011014D">
        <w:tc>
          <w:tcPr>
            <w:tcW w:w="1980" w:type="dxa"/>
          </w:tcPr>
          <w:p w14:paraId="00E7B270" w14:textId="0C210B78" w:rsidR="00C05F4F" w:rsidRPr="002E6976" w:rsidRDefault="003A6869" w:rsidP="001722A5">
            <w:pPr>
              <w:spacing w:line="360" w:lineRule="auto"/>
              <w:rPr>
                <w:rFonts w:ascii="Cambria" w:hAnsi="Cambria" w:cs="Arial"/>
              </w:rPr>
            </w:pPr>
            <w:r>
              <w:rPr>
                <w:rFonts w:ascii="Cambria" w:eastAsia="Times New Roman" w:hAnsi="Cambria" w:cs="Arial"/>
                <w:bCs/>
                <w:lang w:eastAsia="ar-SA"/>
              </w:rPr>
              <w:t>Załącznik nr 5</w:t>
            </w:r>
          </w:p>
        </w:tc>
        <w:tc>
          <w:tcPr>
            <w:tcW w:w="7081" w:type="dxa"/>
          </w:tcPr>
          <w:p w14:paraId="53B51A06" w14:textId="06764FE8" w:rsidR="00C05F4F" w:rsidRPr="002E6976" w:rsidRDefault="00FA0443" w:rsidP="002E6976">
            <w:pPr>
              <w:pStyle w:val="Bezodstpw"/>
              <w:rPr>
                <w:rFonts w:ascii="Cambria" w:eastAsia="Times New Roman" w:hAnsi="Cambria" w:cs="Arial"/>
                <w:bCs/>
                <w:lang w:eastAsia="ar-SA"/>
              </w:rPr>
            </w:pPr>
            <w:r>
              <w:rPr>
                <w:rFonts w:ascii="Cambria" w:eastAsia="Times New Roman" w:hAnsi="Cambria" w:cs="Arial"/>
                <w:bCs/>
                <w:lang w:eastAsia="ar-SA"/>
              </w:rPr>
              <w:t>O</w:t>
            </w:r>
            <w:r w:rsidR="00477EAE" w:rsidRPr="002E6976">
              <w:rPr>
                <w:rFonts w:ascii="Cambria" w:eastAsia="Times New Roman" w:hAnsi="Cambria" w:cs="Arial"/>
                <w:bCs/>
                <w:lang w:eastAsia="ar-SA"/>
              </w:rPr>
              <w:t xml:space="preserve">świadczenie w sprawie braku podstaw do wykluczenia </w:t>
            </w:r>
          </w:p>
        </w:tc>
      </w:tr>
      <w:tr w:rsidR="00C05F4F" w:rsidRPr="00101C74" w14:paraId="277714C3" w14:textId="77777777" w:rsidTr="0011014D">
        <w:tc>
          <w:tcPr>
            <w:tcW w:w="1980" w:type="dxa"/>
          </w:tcPr>
          <w:p w14:paraId="64CFDB66" w14:textId="2FFF079D" w:rsidR="00C05F4F" w:rsidRPr="00101C74" w:rsidRDefault="003A6869" w:rsidP="001722A5">
            <w:pPr>
              <w:spacing w:line="360" w:lineRule="auto"/>
              <w:rPr>
                <w:rFonts w:ascii="Cambria" w:hAnsi="Cambria" w:cs="Arial"/>
              </w:rPr>
            </w:pPr>
            <w:r>
              <w:rPr>
                <w:rFonts w:ascii="Cambria" w:eastAsia="Times New Roman" w:hAnsi="Cambria" w:cs="Arial"/>
                <w:bCs/>
                <w:lang w:eastAsia="ar-SA"/>
              </w:rPr>
              <w:t>Załącznik nr 6</w:t>
            </w:r>
          </w:p>
        </w:tc>
        <w:tc>
          <w:tcPr>
            <w:tcW w:w="7081" w:type="dxa"/>
          </w:tcPr>
          <w:p w14:paraId="69E35882" w14:textId="6E82E9A2" w:rsidR="00C05F4F" w:rsidRPr="00101C74" w:rsidRDefault="00287A80" w:rsidP="009D67B3">
            <w:pPr>
              <w:pStyle w:val="Bezodstpw"/>
              <w:rPr>
                <w:rFonts w:ascii="Cambria" w:eastAsia="Times New Roman" w:hAnsi="Cambria" w:cs="Arial"/>
                <w:bCs/>
                <w:lang w:eastAsia="ar-SA"/>
              </w:rPr>
            </w:pPr>
            <w:r>
              <w:rPr>
                <w:rFonts w:ascii="Cambria" w:eastAsia="Times New Roman" w:hAnsi="Cambria" w:cs="Arial"/>
                <w:bCs/>
                <w:lang w:eastAsia="ar-SA"/>
              </w:rPr>
              <w:t xml:space="preserve">Standardowy </w:t>
            </w:r>
            <w:r w:rsidR="00652BBC" w:rsidRPr="00101C74">
              <w:rPr>
                <w:rFonts w:ascii="Cambria" w:eastAsia="Times New Roman" w:hAnsi="Cambria" w:cs="Arial"/>
                <w:bCs/>
                <w:lang w:eastAsia="ar-SA"/>
              </w:rPr>
              <w:t>formularz</w:t>
            </w:r>
            <w:r w:rsidR="00C05F4F" w:rsidRPr="00101C74">
              <w:rPr>
                <w:rFonts w:ascii="Cambria" w:eastAsia="Times New Roman" w:hAnsi="Cambria" w:cs="Arial"/>
                <w:bCs/>
                <w:lang w:eastAsia="ar-SA"/>
              </w:rPr>
              <w:t xml:space="preserve"> jednolitego eur</w:t>
            </w:r>
            <w:r w:rsidR="0002711E" w:rsidRPr="00101C74">
              <w:rPr>
                <w:rFonts w:ascii="Cambria" w:eastAsia="Times New Roman" w:hAnsi="Cambria" w:cs="Arial"/>
                <w:bCs/>
                <w:lang w:eastAsia="ar-SA"/>
              </w:rPr>
              <w:t xml:space="preserve">opejskiego dokumentu zamówienia </w:t>
            </w:r>
            <w:r w:rsidR="00E46EBE" w:rsidRPr="00101C74">
              <w:rPr>
                <w:rFonts w:ascii="Cambria" w:eastAsia="Times New Roman" w:hAnsi="Cambria" w:cs="Arial"/>
                <w:bCs/>
                <w:lang w:eastAsia="ar-SA"/>
              </w:rPr>
              <w:t>–</w:t>
            </w:r>
            <w:r w:rsidR="00CE5832">
              <w:rPr>
                <w:rFonts w:ascii="Cambria" w:eastAsia="Times New Roman" w:hAnsi="Cambria" w:cs="Arial"/>
                <w:bCs/>
                <w:lang w:eastAsia="ar-SA"/>
              </w:rPr>
              <w:t xml:space="preserve"> JEDZ</w:t>
            </w:r>
          </w:p>
          <w:p w14:paraId="1520D424" w14:textId="15E4EA65" w:rsidR="00E46EBE" w:rsidRPr="00101C74" w:rsidRDefault="00E46EBE" w:rsidP="009D67B3">
            <w:pPr>
              <w:pStyle w:val="Bezodstpw"/>
              <w:rPr>
                <w:rFonts w:ascii="Cambria" w:eastAsia="Times New Roman" w:hAnsi="Cambria" w:cs="Arial"/>
                <w:bCs/>
                <w:lang w:eastAsia="ar-SA"/>
              </w:rPr>
            </w:pPr>
          </w:p>
        </w:tc>
      </w:tr>
      <w:tr w:rsidR="0002711E" w:rsidRPr="00101C74" w14:paraId="03170C8E" w14:textId="77777777" w:rsidTr="0011014D">
        <w:tc>
          <w:tcPr>
            <w:tcW w:w="1980" w:type="dxa"/>
          </w:tcPr>
          <w:p w14:paraId="54FB1F98" w14:textId="0B9CA224" w:rsidR="0002711E" w:rsidRPr="00101C74" w:rsidRDefault="003A6869" w:rsidP="001722A5">
            <w:pPr>
              <w:spacing w:line="360" w:lineRule="auto"/>
              <w:rPr>
                <w:rFonts w:ascii="Cambria" w:eastAsia="Times New Roman" w:hAnsi="Cambria" w:cs="Arial"/>
                <w:bCs/>
                <w:lang w:eastAsia="ar-SA"/>
              </w:rPr>
            </w:pPr>
            <w:r>
              <w:rPr>
                <w:rFonts w:ascii="Cambria" w:eastAsia="Times New Roman" w:hAnsi="Cambria" w:cs="Arial"/>
                <w:bCs/>
                <w:lang w:eastAsia="ar-SA"/>
              </w:rPr>
              <w:t>Załącznik nr 7</w:t>
            </w:r>
            <w:r w:rsidR="00652BBC" w:rsidRPr="00101C74">
              <w:rPr>
                <w:rFonts w:ascii="Cambria" w:eastAsia="Times New Roman" w:hAnsi="Cambria" w:cs="Arial"/>
                <w:bCs/>
                <w:lang w:eastAsia="ar-SA"/>
              </w:rPr>
              <w:t xml:space="preserve"> </w:t>
            </w:r>
          </w:p>
        </w:tc>
        <w:tc>
          <w:tcPr>
            <w:tcW w:w="7081" w:type="dxa"/>
          </w:tcPr>
          <w:p w14:paraId="40F7F24B" w14:textId="0738D1CC" w:rsidR="00E46EBE" w:rsidRPr="00101C74" w:rsidRDefault="0002711E" w:rsidP="00FA75CF">
            <w:pPr>
              <w:pStyle w:val="Bezodstpw"/>
              <w:rPr>
                <w:rFonts w:ascii="Cambria" w:eastAsia="Times New Roman" w:hAnsi="Cambria" w:cs="Arial"/>
                <w:bCs/>
                <w:lang w:eastAsia="ar-SA"/>
              </w:rPr>
            </w:pPr>
            <w:r w:rsidRPr="00101C74">
              <w:rPr>
                <w:rFonts w:ascii="Cambria" w:eastAsia="Times New Roman" w:hAnsi="Cambria" w:cs="Arial"/>
                <w:bCs/>
                <w:lang w:eastAsia="ar-SA"/>
              </w:rPr>
              <w:t xml:space="preserve">Klauzula informacyjna </w:t>
            </w:r>
            <w:r w:rsidR="00E46EBE" w:rsidRPr="00101C74">
              <w:rPr>
                <w:rFonts w:ascii="Cambria" w:eastAsia="Times New Roman" w:hAnsi="Cambria" w:cs="Arial"/>
                <w:bCs/>
                <w:lang w:eastAsia="ar-SA"/>
              </w:rPr>
              <w:t>–</w:t>
            </w:r>
            <w:r w:rsidR="00FA75CF">
              <w:rPr>
                <w:rFonts w:ascii="Cambria" w:eastAsia="Times New Roman" w:hAnsi="Cambria" w:cs="Arial"/>
                <w:bCs/>
                <w:lang w:eastAsia="ar-SA"/>
              </w:rPr>
              <w:t xml:space="preserve"> RODO</w:t>
            </w:r>
          </w:p>
        </w:tc>
      </w:tr>
    </w:tbl>
    <w:p w14:paraId="6D6EC686" w14:textId="77777777" w:rsidR="008069B7" w:rsidRPr="00101C74" w:rsidRDefault="008069B7" w:rsidP="005036AA">
      <w:pPr>
        <w:spacing w:after="0" w:line="360" w:lineRule="auto"/>
        <w:jc w:val="both"/>
        <w:rPr>
          <w:rFonts w:ascii="Cambria" w:hAnsi="Cambria" w:cs="Arial"/>
        </w:rPr>
      </w:pPr>
    </w:p>
    <w:p w14:paraId="59BF62BB" w14:textId="77777777" w:rsidR="00F80362" w:rsidRPr="00101C74" w:rsidRDefault="00F80362" w:rsidP="00BD59C8">
      <w:pPr>
        <w:spacing w:after="0" w:line="240" w:lineRule="auto"/>
        <w:ind w:firstLine="284"/>
        <w:jc w:val="both"/>
        <w:rPr>
          <w:rFonts w:ascii="Cambria" w:hAnsi="Cambria" w:cs="Arial"/>
          <w:highlight w:val="yellow"/>
        </w:rPr>
      </w:pPr>
    </w:p>
    <w:p w14:paraId="1E3B73EE" w14:textId="77777777" w:rsidR="001D216A" w:rsidRPr="00101C74" w:rsidRDefault="001D216A">
      <w:pPr>
        <w:rPr>
          <w:rFonts w:ascii="Cambria" w:hAnsi="Cambria" w:cs="Arial"/>
        </w:rPr>
      </w:pPr>
      <w:r w:rsidRPr="00101C74">
        <w:rPr>
          <w:rFonts w:ascii="Cambria" w:hAnsi="Cambria" w:cs="Arial"/>
        </w:rPr>
        <w:br w:type="page"/>
      </w:r>
    </w:p>
    <w:p w14:paraId="69DB3CB0" w14:textId="77777777" w:rsidR="00FB073E" w:rsidRPr="00101C74" w:rsidRDefault="00FB073E" w:rsidP="006D1BC2">
      <w:pPr>
        <w:pStyle w:val="Bezodstpw"/>
        <w:jc w:val="center"/>
        <w:rPr>
          <w:rFonts w:ascii="Cambria" w:hAnsi="Cambria" w:cs="Arial"/>
        </w:rPr>
      </w:pPr>
    </w:p>
    <w:p w14:paraId="096ADCA8" w14:textId="02177780" w:rsidR="00613895" w:rsidRPr="00101C74" w:rsidRDefault="000D3393" w:rsidP="000546C0">
      <w:pPr>
        <w:pStyle w:val="tekst-pity"/>
        <w:numPr>
          <w:ilvl w:val="0"/>
          <w:numId w:val="57"/>
        </w:numPr>
        <w:rPr>
          <w:rFonts w:ascii="Cambria" w:hAnsi="Cambria" w:cs="Arial"/>
          <w:b/>
        </w:rPr>
      </w:pPr>
      <w:r w:rsidRPr="00101C74">
        <w:rPr>
          <w:rFonts w:ascii="Cambria" w:hAnsi="Cambria" w:cs="Arial"/>
          <w:b/>
        </w:rPr>
        <w:t>OZNACZENIE ZAMAWIAJĄCEGO</w:t>
      </w:r>
    </w:p>
    <w:p w14:paraId="52E86D53" w14:textId="77777777" w:rsidR="00FA4787" w:rsidRPr="00101C74" w:rsidRDefault="00FA4787" w:rsidP="00601EF1">
      <w:pPr>
        <w:pStyle w:val="Bezodstpw"/>
        <w:rPr>
          <w:rFonts w:ascii="Cambria" w:hAnsi="Cambria" w:cs="Arial"/>
        </w:rPr>
      </w:pPr>
    </w:p>
    <w:p w14:paraId="639FC490" w14:textId="77777777" w:rsidR="00ED160E" w:rsidRPr="00101C74" w:rsidRDefault="00ED160E" w:rsidP="00601EF1">
      <w:pPr>
        <w:pStyle w:val="Bezodstpw"/>
        <w:rPr>
          <w:rFonts w:ascii="Cambria" w:hAnsi="Cambria" w:cs="Arial"/>
          <w:b/>
        </w:rPr>
      </w:pPr>
      <w:r w:rsidRPr="00101C74">
        <w:rPr>
          <w:rFonts w:ascii="Cambria" w:hAnsi="Cambria" w:cs="Arial"/>
          <w:b/>
        </w:rPr>
        <w:t>Uniwersytecki Szpital Dziecięcy w Krakowie</w:t>
      </w:r>
    </w:p>
    <w:p w14:paraId="0344B69C" w14:textId="2D6B0667" w:rsidR="00ED160E" w:rsidRPr="00101C74" w:rsidRDefault="00ED160E" w:rsidP="00601EF1">
      <w:pPr>
        <w:pStyle w:val="Bezodstpw"/>
        <w:rPr>
          <w:rFonts w:ascii="Cambria" w:hAnsi="Cambria" w:cs="Arial"/>
        </w:rPr>
      </w:pPr>
      <w:r w:rsidRPr="00101C74">
        <w:rPr>
          <w:rFonts w:ascii="Cambria" w:hAnsi="Cambria" w:cs="Arial"/>
        </w:rPr>
        <w:t>ul. Wielicka 265, 30-663 Kraków</w:t>
      </w:r>
    </w:p>
    <w:p w14:paraId="7E1E4088" w14:textId="77777777" w:rsidR="00B76E83" w:rsidRPr="00101C74" w:rsidRDefault="00B76E83" w:rsidP="00601EF1">
      <w:pPr>
        <w:pStyle w:val="Bezodstpw"/>
        <w:rPr>
          <w:rFonts w:ascii="Cambria" w:hAnsi="Cambria" w:cs="Arial"/>
        </w:rPr>
      </w:pPr>
      <w:r w:rsidRPr="00101C74">
        <w:rPr>
          <w:rFonts w:ascii="Cambria" w:hAnsi="Cambria" w:cs="Arial"/>
          <w:color w:val="000000" w:themeColor="text1"/>
        </w:rPr>
        <w:t>zarejestrowany w Sądzie Rejonowym dla Krakowa -Śródmieścia w Krakowie, XI Wydział Gospodarczy Krajowego Rejestru Sądowego pod numerem KRS: 0000039390</w:t>
      </w:r>
    </w:p>
    <w:p w14:paraId="699E94A5" w14:textId="77777777" w:rsidR="00AA3D6D" w:rsidRPr="00101C74" w:rsidRDefault="00AA3D6D" w:rsidP="00601EF1">
      <w:pPr>
        <w:pStyle w:val="Bezodstpw"/>
        <w:rPr>
          <w:rFonts w:ascii="Cambria" w:hAnsi="Cambria" w:cs="Arial"/>
        </w:rPr>
      </w:pPr>
      <w:r w:rsidRPr="00101C74">
        <w:rPr>
          <w:rFonts w:ascii="Cambria" w:hAnsi="Cambria" w:cs="Arial"/>
        </w:rPr>
        <w:t>REGON: 351375886</w:t>
      </w:r>
    </w:p>
    <w:p w14:paraId="03B97CCD" w14:textId="5B5FE131" w:rsidR="00AA3D6D" w:rsidRPr="00101C74" w:rsidRDefault="00AA3D6D" w:rsidP="00601EF1">
      <w:pPr>
        <w:pStyle w:val="Bezodstpw"/>
        <w:rPr>
          <w:rFonts w:ascii="Cambria" w:hAnsi="Cambria" w:cs="Arial"/>
        </w:rPr>
      </w:pPr>
      <w:r w:rsidRPr="00101C74">
        <w:rPr>
          <w:rFonts w:ascii="Cambria" w:hAnsi="Cambria" w:cs="Arial"/>
        </w:rPr>
        <w:t>NIP PL679</w:t>
      </w:r>
      <w:r w:rsidR="00B602A8" w:rsidRPr="00101C74">
        <w:rPr>
          <w:rFonts w:ascii="Cambria" w:hAnsi="Cambria" w:cs="Arial"/>
        </w:rPr>
        <w:t xml:space="preserve"> </w:t>
      </w:r>
      <w:r w:rsidRPr="00101C74">
        <w:rPr>
          <w:rFonts w:ascii="Cambria" w:hAnsi="Cambria" w:cs="Arial"/>
        </w:rPr>
        <w:t>25</w:t>
      </w:r>
      <w:r w:rsidR="00B602A8" w:rsidRPr="00101C74">
        <w:rPr>
          <w:rFonts w:ascii="Cambria" w:hAnsi="Cambria" w:cs="Arial"/>
        </w:rPr>
        <w:t xml:space="preserve"> </w:t>
      </w:r>
      <w:r w:rsidRPr="00101C74">
        <w:rPr>
          <w:rFonts w:ascii="Cambria" w:hAnsi="Cambria" w:cs="Arial"/>
        </w:rPr>
        <w:t>25</w:t>
      </w:r>
      <w:r w:rsidR="00B602A8" w:rsidRPr="00101C74">
        <w:rPr>
          <w:rFonts w:ascii="Cambria" w:hAnsi="Cambria" w:cs="Arial"/>
        </w:rPr>
        <w:t xml:space="preserve"> </w:t>
      </w:r>
      <w:r w:rsidRPr="00101C74">
        <w:rPr>
          <w:rFonts w:ascii="Cambria" w:hAnsi="Cambria" w:cs="Arial"/>
        </w:rPr>
        <w:t>795</w:t>
      </w:r>
    </w:p>
    <w:p w14:paraId="7DF56570" w14:textId="2356FF36" w:rsidR="00AA3D6D" w:rsidRPr="00101C74" w:rsidRDefault="00AA3D6D" w:rsidP="00601EF1">
      <w:pPr>
        <w:pStyle w:val="Bezodstpw"/>
        <w:rPr>
          <w:rFonts w:ascii="Cambria" w:hAnsi="Cambria" w:cs="Arial"/>
        </w:rPr>
      </w:pPr>
      <w:r w:rsidRPr="00101C74">
        <w:rPr>
          <w:rFonts w:ascii="Cambria" w:hAnsi="Cambria" w:cs="Arial"/>
        </w:rPr>
        <w:t>Tel:</w:t>
      </w:r>
      <w:r w:rsidR="001B216A">
        <w:rPr>
          <w:rFonts w:ascii="Cambria" w:hAnsi="Cambria" w:cs="Arial"/>
        </w:rPr>
        <w:t xml:space="preserve"> 12 658-39-79</w:t>
      </w:r>
      <w:r w:rsidR="002E2714" w:rsidRPr="00101C74">
        <w:rPr>
          <w:rFonts w:ascii="Cambria" w:hAnsi="Cambria" w:cs="Arial"/>
        </w:rPr>
        <w:t xml:space="preserve"> </w:t>
      </w:r>
    </w:p>
    <w:p w14:paraId="01F49ED6" w14:textId="7466536E" w:rsidR="00AA3D6D" w:rsidRPr="00101C74" w:rsidRDefault="00AA3D6D" w:rsidP="00601EF1">
      <w:pPr>
        <w:pStyle w:val="Bezodstpw"/>
        <w:rPr>
          <w:rFonts w:ascii="Cambria" w:hAnsi="Cambria" w:cs="Arial"/>
          <w:b/>
        </w:rPr>
      </w:pPr>
      <w:r w:rsidRPr="00101C74">
        <w:rPr>
          <w:rFonts w:ascii="Cambria" w:hAnsi="Cambria" w:cs="Arial"/>
        </w:rPr>
        <w:t>Adres e-mail</w:t>
      </w:r>
      <w:r w:rsidR="00890CB3" w:rsidRPr="00101C74">
        <w:rPr>
          <w:rFonts w:ascii="Cambria" w:hAnsi="Cambria" w:cs="Arial"/>
        </w:rPr>
        <w:t xml:space="preserve"> Sekcji ds. Zamówień publicznych</w:t>
      </w:r>
      <w:r w:rsidRPr="004C0C5F">
        <w:rPr>
          <w:rFonts w:ascii="Cambria" w:hAnsi="Cambria" w:cs="Arial"/>
        </w:rPr>
        <w:t>:</w:t>
      </w:r>
      <w:r w:rsidR="00FA0443" w:rsidRPr="004C0C5F">
        <w:rPr>
          <w:rFonts w:ascii="Cambria" w:hAnsi="Cambria" w:cs="Arial"/>
        </w:rPr>
        <w:t xml:space="preserve">  </w:t>
      </w:r>
      <w:r w:rsidR="001F1234" w:rsidRPr="004C0C5F">
        <w:rPr>
          <w:rStyle w:val="Hipercze"/>
          <w:rFonts w:ascii="Cambria" w:hAnsi="Cambria" w:cs="Arial"/>
          <w:b/>
          <w:color w:val="auto"/>
          <w:u w:val="none"/>
        </w:rPr>
        <w:t>zp@usdk.pl</w:t>
      </w:r>
    </w:p>
    <w:p w14:paraId="18CB3F5A" w14:textId="61481650" w:rsidR="00EA052C" w:rsidRPr="000C5ACE" w:rsidRDefault="001348D7" w:rsidP="001348D7">
      <w:pPr>
        <w:pStyle w:val="Bezodstpw"/>
        <w:rPr>
          <w:rFonts w:ascii="Cambria" w:hAnsi="Cambria" w:cs="Arial"/>
          <w:b/>
        </w:rPr>
      </w:pPr>
      <w:r w:rsidRPr="000C5ACE">
        <w:rPr>
          <w:rFonts w:ascii="Cambria" w:hAnsi="Cambria" w:cs="Arial"/>
        </w:rPr>
        <w:t>Strona interneto</w:t>
      </w:r>
      <w:r w:rsidR="00890CB3" w:rsidRPr="000C5ACE">
        <w:rPr>
          <w:rFonts w:ascii="Cambria" w:hAnsi="Cambria" w:cs="Arial"/>
        </w:rPr>
        <w:t>wa</w:t>
      </w:r>
      <w:r w:rsidRPr="000C5ACE">
        <w:rPr>
          <w:rFonts w:ascii="Cambria" w:hAnsi="Cambria" w:cs="Arial"/>
        </w:rPr>
        <w:t>:</w:t>
      </w:r>
      <w:r w:rsidR="00CF6AFD" w:rsidRPr="000C5ACE">
        <w:rPr>
          <w:rFonts w:ascii="Cambria" w:hAnsi="Cambria" w:cs="Arial"/>
        </w:rPr>
        <w:t xml:space="preserve"> </w:t>
      </w:r>
      <w:r w:rsidR="004C0C5F" w:rsidRPr="004C0C5F">
        <w:rPr>
          <w:rFonts w:ascii="Cambria" w:hAnsi="Cambria" w:cs="Arial"/>
          <w:b/>
        </w:rPr>
        <w:t>https://szpitalzdrowia.pl/</w:t>
      </w:r>
    </w:p>
    <w:p w14:paraId="57FFB340" w14:textId="49F9623A" w:rsidR="001348D7" w:rsidRPr="00101C74" w:rsidRDefault="00CF6AFD" w:rsidP="001348D7">
      <w:pPr>
        <w:pStyle w:val="Bezodstpw"/>
        <w:rPr>
          <w:rFonts w:ascii="Cambria" w:hAnsi="Cambria" w:cs="Arial"/>
          <w:b/>
        </w:rPr>
      </w:pPr>
      <w:r w:rsidRPr="00101C74">
        <w:rPr>
          <w:rFonts w:ascii="Cambria" w:hAnsi="Cambria"/>
          <w:b/>
        </w:rPr>
        <w:t>Platforma  e- Zamawiający:</w:t>
      </w:r>
      <w:r w:rsidRPr="00101C74">
        <w:rPr>
          <w:rFonts w:ascii="Cambria" w:hAnsi="Cambria"/>
        </w:rPr>
        <w:t xml:space="preserve"> </w:t>
      </w:r>
      <w:hyperlink r:id="rId9" w:history="1">
        <w:r w:rsidR="00ED273B" w:rsidRPr="004C0C5F">
          <w:rPr>
            <w:rStyle w:val="Hipercze"/>
            <w:rFonts w:ascii="Cambria" w:hAnsi="Cambria" w:cs="Arial"/>
            <w:b/>
            <w:color w:val="auto"/>
            <w:u w:val="none"/>
          </w:rPr>
          <w:t>https:/</w:t>
        </w:r>
        <w:bookmarkStart w:id="0" w:name="_GoBack"/>
        <w:bookmarkEnd w:id="0"/>
        <w:r w:rsidR="00ED273B" w:rsidRPr="004C0C5F">
          <w:rPr>
            <w:rStyle w:val="Hipercze"/>
            <w:rFonts w:ascii="Cambria" w:hAnsi="Cambria" w:cs="Arial"/>
            <w:b/>
            <w:color w:val="auto"/>
            <w:u w:val="none"/>
          </w:rPr>
          <w:t>/usdk.ezamawiajacy.pl/servlet/HomeServlet</w:t>
        </w:r>
      </w:hyperlink>
    </w:p>
    <w:p w14:paraId="6311AE71" w14:textId="77777777" w:rsidR="00ED273B" w:rsidRPr="00101C74" w:rsidRDefault="00ED273B" w:rsidP="001348D7">
      <w:pPr>
        <w:pStyle w:val="Bezodstpw"/>
        <w:rPr>
          <w:rFonts w:ascii="Cambria" w:hAnsi="Cambria" w:cs="Arial"/>
        </w:rPr>
      </w:pPr>
    </w:p>
    <w:p w14:paraId="20532D3B" w14:textId="77777777" w:rsidR="00283BD3" w:rsidRPr="00101C74" w:rsidRDefault="00283BD3" w:rsidP="00283BD3">
      <w:pPr>
        <w:pStyle w:val="Bezodstpw"/>
        <w:jc w:val="both"/>
        <w:rPr>
          <w:rFonts w:ascii="Cambria" w:hAnsi="Cambria" w:cs="Arial"/>
          <w:b/>
        </w:rPr>
      </w:pPr>
    </w:p>
    <w:p w14:paraId="165F6CCC" w14:textId="64E6A7B4" w:rsidR="00283BD3" w:rsidRPr="00101C74" w:rsidRDefault="00283BD3" w:rsidP="00283BD3">
      <w:pPr>
        <w:pStyle w:val="Bezodstpw"/>
        <w:numPr>
          <w:ilvl w:val="0"/>
          <w:numId w:val="3"/>
        </w:numPr>
        <w:ind w:left="1134" w:hanging="1134"/>
        <w:jc w:val="both"/>
        <w:rPr>
          <w:rFonts w:ascii="Cambria" w:hAnsi="Cambria" w:cs="Arial"/>
          <w:b/>
          <w:sz w:val="20"/>
          <w:szCs w:val="20"/>
        </w:rPr>
      </w:pPr>
      <w:r w:rsidRPr="00101C74">
        <w:rPr>
          <w:rFonts w:ascii="Cambria" w:hAnsi="Cambria" w:cs="Arial"/>
          <w:b/>
          <w:bCs/>
          <w:sz w:val="20"/>
          <w:szCs w:val="20"/>
        </w:rPr>
        <w:t>SŁOWNICZEK PODSTAWOWYCH PO</w:t>
      </w:r>
      <w:r w:rsidR="000D3393" w:rsidRPr="00101C74">
        <w:rPr>
          <w:rFonts w:ascii="Cambria" w:hAnsi="Cambria" w:cs="Arial"/>
          <w:b/>
          <w:bCs/>
          <w:sz w:val="20"/>
          <w:szCs w:val="20"/>
        </w:rPr>
        <w:t>JĘĆ I ZWROTÓW UŻYWANYCH W SIWZ</w:t>
      </w:r>
    </w:p>
    <w:p w14:paraId="70D6DC40" w14:textId="77777777" w:rsidR="00283BD3" w:rsidRPr="00101C74" w:rsidRDefault="00283BD3" w:rsidP="00283BD3">
      <w:pPr>
        <w:pStyle w:val="Bezodstpw"/>
        <w:jc w:val="both"/>
        <w:rPr>
          <w:rFonts w:ascii="Cambria" w:hAnsi="Cambria" w:cs="Arial"/>
          <w:b/>
        </w:rPr>
      </w:pPr>
    </w:p>
    <w:p w14:paraId="65DD8B06" w14:textId="1DED3E49" w:rsidR="00283BD3" w:rsidRPr="00101C74" w:rsidRDefault="00283BD3" w:rsidP="00283BD3">
      <w:pPr>
        <w:spacing w:after="0" w:line="240" w:lineRule="auto"/>
        <w:jc w:val="both"/>
        <w:rPr>
          <w:rFonts w:ascii="Cambria" w:hAnsi="Cambria" w:cs="Arial"/>
        </w:rPr>
      </w:pPr>
      <w:r w:rsidRPr="00101C74">
        <w:rPr>
          <w:rFonts w:ascii="Cambria" w:hAnsi="Cambria" w:cs="Arial"/>
        </w:rPr>
        <w:t>Ilekroć w Specyfikacji Istotnych Warunków Zamówienia Publicznego i we wszystkich dokumentach z nią związanych</w:t>
      </w:r>
      <w:r w:rsidR="00492ECE">
        <w:rPr>
          <w:rFonts w:ascii="Cambria" w:hAnsi="Cambria" w:cs="Arial"/>
        </w:rPr>
        <w:t xml:space="preserve"> </w:t>
      </w:r>
      <w:r w:rsidRPr="00101C74">
        <w:rPr>
          <w:rFonts w:ascii="Cambria" w:hAnsi="Cambria" w:cs="Arial"/>
        </w:rPr>
        <w:t>występują następujące pojęcia lub zwroty należy przez to rozumieć:</w:t>
      </w:r>
    </w:p>
    <w:p w14:paraId="7F2B58DE" w14:textId="140E9BF6" w:rsidR="00283BD3" w:rsidRPr="00101C74" w:rsidRDefault="00283BD3" w:rsidP="000546C0">
      <w:pPr>
        <w:pStyle w:val="Akapitzlist"/>
        <w:numPr>
          <w:ilvl w:val="0"/>
          <w:numId w:val="31"/>
        </w:numPr>
        <w:spacing w:after="0" w:line="240" w:lineRule="auto"/>
        <w:jc w:val="both"/>
        <w:rPr>
          <w:rFonts w:ascii="Cambria" w:hAnsi="Cambria" w:cs="Arial"/>
        </w:rPr>
      </w:pPr>
      <w:r w:rsidRPr="00101C74">
        <w:rPr>
          <w:rFonts w:ascii="Cambria" w:hAnsi="Cambria" w:cs="Arial"/>
          <w:b/>
          <w:bCs/>
        </w:rPr>
        <w:t>Ustawa</w:t>
      </w:r>
      <w:r w:rsidR="001F1234">
        <w:rPr>
          <w:rFonts w:ascii="Cambria" w:hAnsi="Cambria" w:cs="Arial"/>
        </w:rPr>
        <w:t xml:space="preserve"> - Ustawa z dnia 29</w:t>
      </w:r>
      <w:r w:rsidRPr="00101C74">
        <w:rPr>
          <w:rFonts w:ascii="Cambria" w:hAnsi="Cambria" w:cs="Arial"/>
        </w:rPr>
        <w:t xml:space="preserve"> stycznia 2004 r. Prawo zamówień publicznych (Dz. U. 2018.1986 t.j. z </w:t>
      </w:r>
      <w:r w:rsidR="00FA0C4D">
        <w:rPr>
          <w:rFonts w:ascii="Cambria" w:hAnsi="Cambria" w:cs="Arial"/>
        </w:rPr>
        <w:t>późn.</w:t>
      </w:r>
      <w:r w:rsidRPr="00101C74">
        <w:rPr>
          <w:rFonts w:ascii="Cambria" w:hAnsi="Cambria" w:cs="Arial"/>
        </w:rPr>
        <w:t xml:space="preserve">  zm.) oraz wszelkie akty wykonawcze wydane na jej podstawie </w:t>
      </w:r>
      <w:r w:rsidR="009437D1" w:rsidRPr="00101C74">
        <w:rPr>
          <w:rFonts w:ascii="Cambria" w:hAnsi="Cambria" w:cs="Arial"/>
        </w:rPr>
        <w:t xml:space="preserve">(dalej </w:t>
      </w:r>
      <w:r w:rsidRPr="00101C74">
        <w:rPr>
          <w:rFonts w:ascii="Cambria" w:hAnsi="Cambria" w:cs="Arial"/>
        </w:rPr>
        <w:t xml:space="preserve"> </w:t>
      </w:r>
      <w:r w:rsidR="009437D1" w:rsidRPr="00101C74">
        <w:rPr>
          <w:rFonts w:ascii="Cambria" w:hAnsi="Cambria" w:cs="Arial"/>
          <w:b/>
        </w:rPr>
        <w:t>ustawa</w:t>
      </w:r>
      <w:r w:rsidRPr="00101C74">
        <w:rPr>
          <w:rFonts w:ascii="Cambria" w:hAnsi="Cambria" w:cs="Arial"/>
        </w:rPr>
        <w:t xml:space="preserve"> lub  </w:t>
      </w:r>
      <w:r w:rsidR="009437D1" w:rsidRPr="00101C74">
        <w:rPr>
          <w:rFonts w:ascii="Cambria" w:hAnsi="Cambria" w:cs="Arial"/>
          <w:b/>
        </w:rPr>
        <w:t>ustawa</w:t>
      </w:r>
      <w:r w:rsidR="000A7722" w:rsidRPr="00101C74">
        <w:rPr>
          <w:rFonts w:ascii="Cambria" w:hAnsi="Cambria" w:cs="Arial"/>
          <w:b/>
        </w:rPr>
        <w:t xml:space="preserve"> PZP</w:t>
      </w:r>
      <w:r w:rsidR="009437D1" w:rsidRPr="00101C74">
        <w:rPr>
          <w:rFonts w:ascii="Cambria" w:hAnsi="Cambria" w:cs="Arial"/>
        </w:rPr>
        <w:t xml:space="preserve"> lub </w:t>
      </w:r>
      <w:r w:rsidR="009437D1" w:rsidRPr="00101C74">
        <w:rPr>
          <w:rFonts w:ascii="Cambria" w:hAnsi="Cambria" w:cs="Arial"/>
          <w:b/>
        </w:rPr>
        <w:t>ustawa</w:t>
      </w:r>
      <w:r w:rsidR="00BC4DE5" w:rsidRPr="00101C74">
        <w:rPr>
          <w:rFonts w:ascii="Cambria" w:hAnsi="Cambria" w:cs="Arial"/>
          <w:b/>
        </w:rPr>
        <w:t xml:space="preserve"> pzp</w:t>
      </w:r>
      <w:r w:rsidR="009437D1" w:rsidRPr="00101C74">
        <w:rPr>
          <w:rFonts w:ascii="Cambria" w:hAnsi="Cambria" w:cs="Arial"/>
        </w:rPr>
        <w:t>)</w:t>
      </w:r>
      <w:r w:rsidRPr="00101C74">
        <w:rPr>
          <w:rFonts w:ascii="Cambria" w:hAnsi="Cambria" w:cs="Arial"/>
        </w:rPr>
        <w:t>.;</w:t>
      </w:r>
    </w:p>
    <w:p w14:paraId="3CFD27DF" w14:textId="317B3D54" w:rsidR="00283BD3" w:rsidRPr="00101C74" w:rsidRDefault="00283BD3" w:rsidP="000546C0">
      <w:pPr>
        <w:pStyle w:val="Akapitzlist"/>
        <w:numPr>
          <w:ilvl w:val="0"/>
          <w:numId w:val="31"/>
        </w:numPr>
        <w:spacing w:after="0" w:line="240" w:lineRule="auto"/>
        <w:jc w:val="both"/>
        <w:rPr>
          <w:rFonts w:ascii="Cambria" w:hAnsi="Cambria" w:cs="Arial"/>
        </w:rPr>
      </w:pPr>
      <w:r w:rsidRPr="00101C74">
        <w:rPr>
          <w:rFonts w:ascii="Cambria" w:hAnsi="Cambria" w:cs="Arial"/>
          <w:b/>
        </w:rPr>
        <w:t>Rozporządzenie w sprawie dokumentów</w:t>
      </w:r>
      <w:r w:rsidR="00492ECE">
        <w:rPr>
          <w:rFonts w:ascii="Cambria" w:hAnsi="Cambria" w:cs="Arial"/>
          <w:b/>
        </w:rPr>
        <w:t xml:space="preserve"> </w:t>
      </w:r>
      <w:r w:rsidRPr="00101C74">
        <w:rPr>
          <w:rFonts w:ascii="Cambria" w:hAnsi="Cambria" w:cs="Arial"/>
        </w:rPr>
        <w:t>- Rozporządzenie Ministra Rozwoju z dnia 26 lipca 2016 r. w sprawie rodzajów dokumentów, jakich może żądać zamawiający od wykonawcy w postępowaniu o udzielenie zamówienia (Dz. U. z 2016r.  poz. 112</w:t>
      </w:r>
      <w:r w:rsidR="005949F8" w:rsidRPr="00101C74">
        <w:rPr>
          <w:rFonts w:ascii="Cambria" w:hAnsi="Cambria" w:cs="Arial"/>
        </w:rPr>
        <w:t>6</w:t>
      </w:r>
      <w:r w:rsidR="00E95563">
        <w:rPr>
          <w:rFonts w:ascii="Cambria" w:hAnsi="Cambria" w:cs="Arial"/>
        </w:rPr>
        <w:t xml:space="preserve"> z późn. zm.</w:t>
      </w:r>
      <w:r w:rsidR="004910BA" w:rsidRPr="00101C74">
        <w:rPr>
          <w:rFonts w:ascii="Cambria" w:hAnsi="Cambria" w:cs="Arial"/>
        </w:rPr>
        <w:t>);</w:t>
      </w:r>
    </w:p>
    <w:p w14:paraId="56EF6D27" w14:textId="674C967B" w:rsidR="00283BD3" w:rsidRPr="00101C74" w:rsidRDefault="00283BD3" w:rsidP="000546C0">
      <w:pPr>
        <w:pStyle w:val="Akapitzlist"/>
        <w:numPr>
          <w:ilvl w:val="0"/>
          <w:numId w:val="31"/>
        </w:numPr>
        <w:spacing w:after="0" w:line="240" w:lineRule="auto"/>
        <w:rPr>
          <w:rFonts w:ascii="Cambria" w:hAnsi="Cambria" w:cs="Arial"/>
        </w:rPr>
      </w:pPr>
      <w:r w:rsidRPr="00101C74">
        <w:rPr>
          <w:rFonts w:ascii="Cambria" w:hAnsi="Cambria" w:cs="Arial"/>
          <w:b/>
          <w:bCs/>
        </w:rPr>
        <w:t>Specyfikacja istotnych warunków zamówienia –</w:t>
      </w:r>
      <w:r w:rsidR="00CC7702">
        <w:rPr>
          <w:rFonts w:ascii="Cambria" w:hAnsi="Cambria" w:cs="Arial"/>
          <w:b/>
          <w:bCs/>
        </w:rPr>
        <w:t xml:space="preserve"> </w:t>
      </w:r>
      <w:r w:rsidR="009437D1" w:rsidRPr="00101C74">
        <w:rPr>
          <w:rFonts w:ascii="Cambria" w:hAnsi="Cambria" w:cs="Arial"/>
          <w:b/>
          <w:bCs/>
        </w:rPr>
        <w:t>(</w:t>
      </w:r>
      <w:r w:rsidR="009437D1" w:rsidRPr="00101C74">
        <w:rPr>
          <w:rFonts w:ascii="Cambria" w:hAnsi="Cambria" w:cs="Arial"/>
          <w:bCs/>
        </w:rPr>
        <w:t xml:space="preserve">dalej </w:t>
      </w:r>
      <w:r w:rsidRPr="00101C74">
        <w:rPr>
          <w:rFonts w:ascii="Cambria" w:hAnsi="Cambria" w:cs="Arial"/>
          <w:b/>
          <w:bCs/>
        </w:rPr>
        <w:t>SIWZ</w:t>
      </w:r>
      <w:r w:rsidRPr="00101C74">
        <w:rPr>
          <w:rFonts w:ascii="Cambria" w:hAnsi="Cambria" w:cs="Arial"/>
          <w:bCs/>
        </w:rPr>
        <w:t xml:space="preserve"> lub </w:t>
      </w:r>
      <w:r w:rsidR="009437D1" w:rsidRPr="00101C74">
        <w:rPr>
          <w:rFonts w:ascii="Cambria" w:hAnsi="Cambria" w:cs="Arial"/>
          <w:b/>
          <w:bCs/>
        </w:rPr>
        <w:t>specyfikacja)</w:t>
      </w:r>
      <w:r w:rsidRPr="00101C74">
        <w:rPr>
          <w:rFonts w:ascii="Cambria" w:hAnsi="Cambria" w:cs="Arial"/>
          <w:bCs/>
        </w:rPr>
        <w:t xml:space="preserve"> </w:t>
      </w:r>
      <w:r w:rsidR="00492ECE">
        <w:rPr>
          <w:rFonts w:ascii="Cambria" w:hAnsi="Cambria" w:cs="Arial"/>
          <w:bCs/>
        </w:rPr>
        <w:t xml:space="preserve">- </w:t>
      </w:r>
      <w:r w:rsidRPr="00101C74">
        <w:rPr>
          <w:rFonts w:ascii="Cambria" w:hAnsi="Cambria" w:cs="Arial"/>
        </w:rPr>
        <w:t>niniejsza SIWZ oraz wszelkie załączniki i inne dokumenty stanowiące jej integralną część a także wszelkie zmiany oraz wyjaśnienia SIWZ;</w:t>
      </w:r>
    </w:p>
    <w:p w14:paraId="34F9E838" w14:textId="26A597E7" w:rsidR="00B04301" w:rsidRPr="00101C74" w:rsidRDefault="0021617B" w:rsidP="000546C0">
      <w:pPr>
        <w:pStyle w:val="Akapitzlist"/>
        <w:numPr>
          <w:ilvl w:val="0"/>
          <w:numId w:val="31"/>
        </w:numPr>
        <w:spacing w:after="0" w:line="240" w:lineRule="auto"/>
        <w:rPr>
          <w:rFonts w:ascii="Cambria" w:hAnsi="Cambria" w:cs="Arial"/>
        </w:rPr>
      </w:pPr>
      <w:r>
        <w:rPr>
          <w:rFonts w:ascii="Cambria" w:hAnsi="Cambria" w:cs="Arial"/>
          <w:b/>
          <w:bCs/>
        </w:rPr>
        <w:t xml:space="preserve">JEDZ </w:t>
      </w:r>
      <w:r w:rsidR="00B04301" w:rsidRPr="00101C74">
        <w:rPr>
          <w:rFonts w:ascii="Cambria" w:hAnsi="Cambria" w:cs="Arial"/>
          <w:b/>
          <w:bCs/>
        </w:rPr>
        <w:t>-</w:t>
      </w:r>
      <w:r w:rsidR="00B04301" w:rsidRPr="00101C74">
        <w:rPr>
          <w:rFonts w:ascii="Cambria" w:hAnsi="Cambria" w:cs="Arial"/>
        </w:rPr>
        <w:t xml:space="preserve"> </w:t>
      </w:r>
      <w:r w:rsidR="005949F8" w:rsidRPr="00101C74">
        <w:rPr>
          <w:rFonts w:ascii="Cambria" w:eastAsia="Univers-PL" w:hAnsi="Cambria" w:cs="Arial"/>
        </w:rPr>
        <w:t>Jednolity Europejsk</w:t>
      </w:r>
      <w:r w:rsidR="009437D1" w:rsidRPr="00101C74">
        <w:rPr>
          <w:rFonts w:ascii="Cambria" w:eastAsia="Univers-PL" w:hAnsi="Cambria" w:cs="Arial"/>
        </w:rPr>
        <w:t xml:space="preserve">i Dokument Zamówienia, zwany także </w:t>
      </w:r>
      <w:r w:rsidR="005949F8" w:rsidRPr="00101C74">
        <w:rPr>
          <w:rFonts w:ascii="Cambria" w:eastAsia="Univers-PL" w:hAnsi="Cambria" w:cs="Arial"/>
          <w:b/>
        </w:rPr>
        <w:t>jednolity dokument</w:t>
      </w:r>
      <w:r w:rsidR="005949F8" w:rsidRPr="00101C74">
        <w:rPr>
          <w:rFonts w:ascii="Cambria" w:eastAsia="Univers-PL" w:hAnsi="Cambria" w:cs="Arial"/>
        </w:rPr>
        <w:t>;</w:t>
      </w:r>
    </w:p>
    <w:p w14:paraId="3A3B5486" w14:textId="68BB10CB" w:rsidR="00283BD3" w:rsidRPr="00101C74" w:rsidRDefault="00283BD3" w:rsidP="000546C0">
      <w:pPr>
        <w:pStyle w:val="Akapitzlist"/>
        <w:numPr>
          <w:ilvl w:val="0"/>
          <w:numId w:val="31"/>
        </w:numPr>
        <w:spacing w:after="0" w:line="240" w:lineRule="auto"/>
        <w:jc w:val="both"/>
        <w:rPr>
          <w:rFonts w:ascii="Cambria" w:hAnsi="Cambria" w:cs="Arial"/>
        </w:rPr>
      </w:pPr>
      <w:r w:rsidRPr="00101C74">
        <w:rPr>
          <w:rFonts w:ascii="Cambria" w:hAnsi="Cambria" w:cs="Arial"/>
          <w:b/>
          <w:bCs/>
        </w:rPr>
        <w:t>Wykonawca -</w:t>
      </w:r>
      <w:r w:rsidRPr="00101C74">
        <w:rPr>
          <w:rFonts w:ascii="Cambria" w:hAnsi="Cambria" w:cs="Arial"/>
        </w:rPr>
        <w:t xml:space="preserve"> osoba fizyczna, osoba prawna albo jednostka organizacyjna nieposiadająca osobowości prawnej, która ubiega się o udzielenie zamówienia publicznego, złożyła ofertę lub zawarła umowę w sprawie zamówienia publicznego </w:t>
      </w:r>
      <w:r w:rsidR="00E95563" w:rsidRPr="00101C74">
        <w:rPr>
          <w:rFonts w:ascii="Cambria" w:hAnsi="Cambria" w:cs="Arial"/>
        </w:rPr>
        <w:t>lub podmioty</w:t>
      </w:r>
      <w:r w:rsidRPr="00101C74">
        <w:rPr>
          <w:rFonts w:ascii="Cambria" w:hAnsi="Cambria" w:cs="Arial"/>
        </w:rPr>
        <w:t xml:space="preserve"> te występujące wspólnie </w:t>
      </w:r>
      <w:r w:rsidR="002560FD">
        <w:rPr>
          <w:rFonts w:ascii="Cambria" w:hAnsi="Cambria" w:cs="Arial"/>
        </w:rPr>
        <w:br/>
      </w:r>
      <w:r w:rsidR="00E95563">
        <w:rPr>
          <w:rFonts w:ascii="Cambria" w:hAnsi="Cambria" w:cs="Arial"/>
        </w:rPr>
        <w:t>(</w:t>
      </w:r>
      <w:r w:rsidRPr="00101C74">
        <w:rPr>
          <w:rFonts w:ascii="Cambria" w:hAnsi="Cambria" w:cs="Arial"/>
        </w:rPr>
        <w:t xml:space="preserve">w tym np. w ramach spółki cywilnej lub konsorcjum) które ponoszą solidarnie odpowiedzialność za złożenie oferty, wniesienie wadium, wniesienie zabezpieczenia należytego wykonania umowy, wykonanie umowy </w:t>
      </w:r>
      <w:r w:rsidRPr="00101C74">
        <w:rPr>
          <w:rFonts w:ascii="Cambria" w:hAnsi="Cambria" w:cs="Arial"/>
          <w:iCs/>
        </w:rPr>
        <w:t>w całym okresie jej realizacji aż do upływu najdłuższego terminu obowiązywania gwarancji jakości lub rękojmi za wady. Ww. solidarna odpowiedzialność wobec Zamawiającego nie jest uzależniona od wewnętrznych uregulowań Wykonawcy w tym zawartych umów lub porozumień i dotyczy również rozliczenia się między podmiotami występującymi wspólnie i ich podwykonawcami;</w:t>
      </w:r>
    </w:p>
    <w:p w14:paraId="11266CFA" w14:textId="6AE27FEB" w:rsidR="00283BD3" w:rsidRPr="00101C74" w:rsidRDefault="00E95563" w:rsidP="000546C0">
      <w:pPr>
        <w:pStyle w:val="Akapitzlist"/>
        <w:numPr>
          <w:ilvl w:val="0"/>
          <w:numId w:val="31"/>
        </w:numPr>
        <w:spacing w:after="0" w:line="240" w:lineRule="auto"/>
        <w:jc w:val="both"/>
        <w:rPr>
          <w:rFonts w:ascii="Cambria" w:hAnsi="Cambria" w:cs="Arial"/>
        </w:rPr>
      </w:pPr>
      <w:r>
        <w:rPr>
          <w:rFonts w:ascii="Cambria" w:hAnsi="Cambria" w:cs="Arial"/>
          <w:b/>
          <w:bCs/>
        </w:rPr>
        <w:t>Oferta</w:t>
      </w:r>
      <w:r w:rsidRPr="00101C74">
        <w:rPr>
          <w:rFonts w:ascii="Cambria" w:hAnsi="Cambria" w:cs="Arial"/>
          <w:b/>
          <w:bCs/>
        </w:rPr>
        <w:t xml:space="preserve"> - złożony</w:t>
      </w:r>
      <w:r w:rsidR="00283BD3" w:rsidRPr="00101C74">
        <w:rPr>
          <w:rFonts w:ascii="Cambria" w:hAnsi="Cambria" w:cs="Arial"/>
          <w:bCs/>
        </w:rPr>
        <w:t xml:space="preserve"> </w:t>
      </w:r>
      <w:r w:rsidR="00283BD3" w:rsidRPr="00101C74">
        <w:rPr>
          <w:rFonts w:ascii="Cambria" w:hAnsi="Cambria" w:cs="Arial"/>
        </w:rPr>
        <w:t xml:space="preserve">przez Wykonawcę zestaw dokumentów wymaganych przez </w:t>
      </w:r>
      <w:r w:rsidRPr="00101C74">
        <w:rPr>
          <w:rFonts w:ascii="Cambria" w:hAnsi="Cambria" w:cs="Arial"/>
        </w:rPr>
        <w:t>Zamawiającego zawierający</w:t>
      </w:r>
      <w:r w:rsidR="00283BD3" w:rsidRPr="00101C74">
        <w:rPr>
          <w:rFonts w:ascii="Cambria" w:hAnsi="Cambria" w:cs="Arial"/>
        </w:rPr>
        <w:t xml:space="preserve"> formularz</w:t>
      </w:r>
      <w:r w:rsidR="00283BD3" w:rsidRPr="00101C74">
        <w:rPr>
          <w:rFonts w:ascii="Cambria" w:hAnsi="Cambria" w:cs="Arial"/>
          <w:b/>
        </w:rPr>
        <w:t xml:space="preserve"> Oferty</w:t>
      </w:r>
      <w:r w:rsidR="00283BD3" w:rsidRPr="00101C74">
        <w:rPr>
          <w:rFonts w:ascii="Cambria" w:hAnsi="Cambria" w:cs="Arial"/>
        </w:rPr>
        <w:t xml:space="preserve"> oraz odpowiednie załączniki min. Formularze Kalkulacja Cenowa/Opis przedmiotu Zamówienia, oświadczenia i dokumenty żądane w SIWZ</w:t>
      </w:r>
      <w:r w:rsidR="0021617B">
        <w:rPr>
          <w:rFonts w:ascii="Cambria" w:hAnsi="Cambria" w:cs="Arial"/>
        </w:rPr>
        <w:t xml:space="preserve">; </w:t>
      </w:r>
    </w:p>
    <w:p w14:paraId="0A2F7390" w14:textId="4A32ED47" w:rsidR="00283BD3" w:rsidRPr="00101C74" w:rsidRDefault="00283BD3" w:rsidP="000546C0">
      <w:pPr>
        <w:pStyle w:val="Akapitzlist"/>
        <w:widowControl w:val="0"/>
        <w:numPr>
          <w:ilvl w:val="0"/>
          <w:numId w:val="31"/>
        </w:numPr>
        <w:tabs>
          <w:tab w:val="left" w:pos="0"/>
        </w:tabs>
        <w:autoSpaceDE w:val="0"/>
        <w:autoSpaceDN w:val="0"/>
        <w:adjustRightInd w:val="0"/>
        <w:spacing w:after="0" w:line="240" w:lineRule="auto"/>
        <w:jc w:val="both"/>
        <w:rPr>
          <w:rFonts w:ascii="Cambria" w:eastAsiaTheme="minorEastAsia" w:hAnsi="Cambria" w:cs="Arial"/>
          <w:b/>
          <w:lang w:eastAsia="pl-PL"/>
        </w:rPr>
      </w:pPr>
      <w:r w:rsidRPr="00101C74">
        <w:rPr>
          <w:rFonts w:ascii="Cambria" w:hAnsi="Cambria" w:cs="Arial"/>
          <w:b/>
        </w:rPr>
        <w:t>Cena</w:t>
      </w:r>
      <w:r w:rsidRPr="00101C74">
        <w:rPr>
          <w:rFonts w:ascii="Cambria" w:hAnsi="Cambria" w:cs="Arial"/>
        </w:rPr>
        <w:t xml:space="preserve">- należy przez to rozumieć cenę w rozumieniu </w:t>
      </w:r>
      <w:hyperlink r:id="rId10" w:anchor="/document/18109812?unitId=art%283%29ust%281%29pkt%281%29&amp;cm=DOCUMENT" w:history="1">
        <w:r w:rsidRPr="00101C74">
          <w:rPr>
            <w:rFonts w:ascii="Cambria" w:hAnsi="Cambria" w:cs="Arial"/>
          </w:rPr>
          <w:t>art. 3 ust. 1 pkt 1</w:t>
        </w:r>
      </w:hyperlink>
      <w:r w:rsidRPr="00101C74">
        <w:rPr>
          <w:rFonts w:ascii="Cambria" w:hAnsi="Cambria" w:cs="Arial"/>
        </w:rPr>
        <w:t xml:space="preserve"> i </w:t>
      </w:r>
      <w:hyperlink r:id="rId11" w:anchor="/document/18109812?unitId=art%283%29ust%282%29&amp;cm=DOCUMENT" w:history="1">
        <w:r w:rsidRPr="00101C74">
          <w:rPr>
            <w:rFonts w:ascii="Cambria" w:hAnsi="Cambria" w:cs="Arial"/>
          </w:rPr>
          <w:t>ust. 2</w:t>
        </w:r>
      </w:hyperlink>
      <w:r w:rsidRPr="00101C74">
        <w:rPr>
          <w:rFonts w:ascii="Cambria" w:hAnsi="Cambria" w:cs="Arial"/>
        </w:rPr>
        <w:t xml:space="preserve"> ustawy z dnia 9 maja 2014 r. o informowaniu o cenach towarów i usług (Dz. U. z 2017 r. poz</w:t>
      </w:r>
      <w:r w:rsidR="002560FD">
        <w:rPr>
          <w:rFonts w:ascii="Cambria" w:hAnsi="Cambria" w:cs="Arial"/>
        </w:rPr>
        <w:t xml:space="preserve">. 1830 oraz z 2018 r. poz. 650); </w:t>
      </w:r>
    </w:p>
    <w:p w14:paraId="59710C64" w14:textId="04B215E3" w:rsidR="00283BD3" w:rsidRPr="00101C74" w:rsidRDefault="0021617B" w:rsidP="000546C0">
      <w:pPr>
        <w:pStyle w:val="Akapitzlist"/>
        <w:numPr>
          <w:ilvl w:val="0"/>
          <w:numId w:val="31"/>
        </w:numPr>
        <w:spacing w:after="0" w:line="240" w:lineRule="auto"/>
        <w:jc w:val="both"/>
        <w:rPr>
          <w:rFonts w:ascii="Cambria" w:hAnsi="Cambria" w:cs="Arial"/>
        </w:rPr>
      </w:pPr>
      <w:r>
        <w:rPr>
          <w:rFonts w:ascii="Cambria" w:hAnsi="Cambria" w:cs="Arial"/>
          <w:b/>
          <w:bCs/>
        </w:rPr>
        <w:t>Pełnomocnict</w:t>
      </w:r>
      <w:r w:rsidR="00283BD3" w:rsidRPr="00101C74">
        <w:rPr>
          <w:rFonts w:ascii="Cambria" w:hAnsi="Cambria" w:cs="Arial"/>
          <w:b/>
          <w:bCs/>
        </w:rPr>
        <w:t>w</w:t>
      </w:r>
      <w:r>
        <w:rPr>
          <w:rFonts w:ascii="Cambria" w:hAnsi="Cambria" w:cs="Arial"/>
          <w:b/>
          <w:bCs/>
        </w:rPr>
        <w:t>o</w:t>
      </w:r>
      <w:r w:rsidR="00442CDB">
        <w:rPr>
          <w:rFonts w:ascii="Cambria" w:hAnsi="Cambria" w:cs="Arial"/>
        </w:rPr>
        <w:t xml:space="preserve"> - </w:t>
      </w:r>
      <w:r w:rsidR="00283BD3" w:rsidRPr="00101C74">
        <w:rPr>
          <w:rFonts w:ascii="Cambria" w:hAnsi="Cambria" w:cs="Arial"/>
        </w:rPr>
        <w:t xml:space="preserve">oświadczenie woli mocodawcy upoważniające ściśle określoną </w:t>
      </w:r>
      <w:r w:rsidR="00E95563" w:rsidRPr="00101C74">
        <w:rPr>
          <w:rFonts w:ascii="Cambria" w:hAnsi="Cambria" w:cs="Arial"/>
        </w:rPr>
        <w:t>osobę lub</w:t>
      </w:r>
      <w:r w:rsidR="00283BD3" w:rsidRPr="00101C74">
        <w:rPr>
          <w:rFonts w:ascii="Cambria" w:hAnsi="Cambria" w:cs="Arial"/>
        </w:rPr>
        <w:t xml:space="preserve"> osoby do dokonywania w jego imieniu czynności prawnych określonych w pełnomocnictwie (tj. do reprezentowania wykonawcy w postępowaniu o udzielenie zamówienia - podpisania oferty albo do reprezentowania w postępowaniu i zawarcia umowy w sprawie zamówienia publicznego) wraz z dokumentami potwierdzającymi, że osoba wystawiająca pełnomoc</w:t>
      </w:r>
      <w:r w:rsidR="005949F8" w:rsidRPr="00101C74">
        <w:rPr>
          <w:rFonts w:ascii="Cambria" w:hAnsi="Cambria" w:cs="Arial"/>
        </w:rPr>
        <w:t>nictwo jest do tego uprawniona;</w:t>
      </w:r>
    </w:p>
    <w:p w14:paraId="44422E53" w14:textId="2AC97BF2" w:rsidR="003A19AB" w:rsidRPr="00101C74" w:rsidRDefault="003A19AB" w:rsidP="000546C0">
      <w:pPr>
        <w:pStyle w:val="NormalStyle"/>
        <w:numPr>
          <w:ilvl w:val="0"/>
          <w:numId w:val="31"/>
        </w:numPr>
        <w:rPr>
          <w:rFonts w:ascii="Cambria" w:hAnsi="Cambria"/>
          <w:sz w:val="22"/>
        </w:rPr>
      </w:pPr>
      <w:r w:rsidRPr="00101C74">
        <w:rPr>
          <w:rFonts w:ascii="Cambria" w:hAnsi="Cambria"/>
          <w:b/>
          <w:color w:val="000000"/>
          <w:sz w:val="22"/>
        </w:rPr>
        <w:lastRenderedPageBreak/>
        <w:t>Rozporządzenie u.ś.k.e</w:t>
      </w:r>
      <w:r w:rsidRPr="00101C74">
        <w:rPr>
          <w:rFonts w:ascii="Cambria" w:hAnsi="Cambria"/>
          <w:color w:val="000000"/>
          <w:sz w:val="22"/>
        </w:rPr>
        <w:t xml:space="preserve"> - Rozporządzenie Prezesa Rady Ministrów z dnia 27 czerwca 2017 r. </w:t>
      </w:r>
      <w:r w:rsidRPr="00101C74">
        <w:rPr>
          <w:rFonts w:ascii="Cambria" w:hAnsi="Cambria"/>
          <w:sz w:val="22"/>
        </w:rPr>
        <w:t xml:space="preserve">w sprawie użycia środków komunikacji elektronicznej w postępowaniu o udzielenie zamówienia publicznego oraz udostępniania i przechowywania dokumentów elektronicznych (Dz.U.2017.1320 z późn zm.)  </w:t>
      </w:r>
    </w:p>
    <w:p w14:paraId="56CF9CF7" w14:textId="0035EDA4" w:rsidR="00D60CC0" w:rsidRPr="00101C74" w:rsidRDefault="00E95563" w:rsidP="000546C0">
      <w:pPr>
        <w:pStyle w:val="Akapitzlist"/>
        <w:numPr>
          <w:ilvl w:val="0"/>
          <w:numId w:val="31"/>
        </w:numPr>
        <w:spacing w:after="0" w:line="240" w:lineRule="auto"/>
        <w:jc w:val="both"/>
        <w:rPr>
          <w:rFonts w:ascii="Cambria" w:hAnsi="Cambria" w:cs="Arial"/>
        </w:rPr>
      </w:pPr>
      <w:r w:rsidRPr="00492ECE">
        <w:rPr>
          <w:rFonts w:ascii="Cambria" w:hAnsi="Cambria" w:cs="Arial"/>
          <w:b/>
          <w:bCs/>
        </w:rPr>
        <w:t>Platforma e-</w:t>
      </w:r>
      <w:r w:rsidR="009437D1" w:rsidRPr="00492ECE">
        <w:rPr>
          <w:rFonts w:ascii="Cambria" w:hAnsi="Cambria" w:cs="Arial"/>
          <w:b/>
          <w:bCs/>
        </w:rPr>
        <w:t>Zamawiający</w:t>
      </w:r>
      <w:r w:rsidR="00F63905" w:rsidRPr="00101C74">
        <w:rPr>
          <w:rFonts w:ascii="Cambria" w:hAnsi="Cambria" w:cs="Arial"/>
          <w:bCs/>
        </w:rPr>
        <w:t xml:space="preserve"> </w:t>
      </w:r>
      <w:r w:rsidR="00726CE5" w:rsidRPr="00101C74">
        <w:rPr>
          <w:rFonts w:ascii="Cambria" w:hAnsi="Cambria" w:cs="Arial"/>
          <w:bCs/>
        </w:rPr>
        <w:t>(dalej</w:t>
      </w:r>
      <w:r w:rsidR="00726CE5" w:rsidRPr="00101C74">
        <w:rPr>
          <w:rFonts w:ascii="Cambria" w:hAnsi="Cambria" w:cs="Arial"/>
          <w:b/>
          <w:bCs/>
        </w:rPr>
        <w:t xml:space="preserve"> Platforma</w:t>
      </w:r>
      <w:r w:rsidR="00726CE5" w:rsidRPr="00101C74">
        <w:rPr>
          <w:rFonts w:ascii="Cambria" w:hAnsi="Cambria" w:cs="Arial"/>
          <w:bCs/>
        </w:rPr>
        <w:t xml:space="preserve"> </w:t>
      </w:r>
      <w:r w:rsidR="00726CE5" w:rsidRPr="00101C74">
        <w:rPr>
          <w:rFonts w:ascii="Cambria" w:hAnsi="Cambria" w:cs="Arial"/>
          <w:b/>
          <w:bCs/>
        </w:rPr>
        <w:t>zakupowa,</w:t>
      </w:r>
      <w:r w:rsidR="00726CE5" w:rsidRPr="00101C74">
        <w:rPr>
          <w:rFonts w:ascii="Cambria" w:hAnsi="Cambria" w:cs="Arial"/>
          <w:bCs/>
        </w:rPr>
        <w:t xml:space="preserve"> </w:t>
      </w:r>
      <w:r w:rsidR="00726CE5" w:rsidRPr="00101C74">
        <w:rPr>
          <w:rFonts w:ascii="Cambria" w:hAnsi="Cambria" w:cs="Arial"/>
          <w:b/>
          <w:bCs/>
        </w:rPr>
        <w:t xml:space="preserve">Platforma </w:t>
      </w:r>
      <w:r w:rsidR="00726CE5" w:rsidRPr="00101C74">
        <w:rPr>
          <w:rFonts w:ascii="Cambria" w:hAnsi="Cambria" w:cs="Arial"/>
          <w:bCs/>
        </w:rPr>
        <w:t xml:space="preserve">lub </w:t>
      </w:r>
      <w:r w:rsidR="00726CE5" w:rsidRPr="00101C74">
        <w:rPr>
          <w:rFonts w:ascii="Cambria" w:hAnsi="Cambria" w:cs="Arial"/>
          <w:b/>
          <w:bCs/>
        </w:rPr>
        <w:t>System</w:t>
      </w:r>
      <w:r w:rsidR="009437D1" w:rsidRPr="00101C74">
        <w:rPr>
          <w:rFonts w:ascii="Cambria" w:hAnsi="Cambria" w:cs="Arial"/>
          <w:bCs/>
        </w:rPr>
        <w:t>)</w:t>
      </w:r>
      <w:r w:rsidR="005D0A8F" w:rsidRPr="00101C74">
        <w:rPr>
          <w:rFonts w:ascii="Cambria" w:hAnsi="Cambria" w:cs="Arial"/>
          <w:bCs/>
        </w:rPr>
        <w:t xml:space="preserve"> </w:t>
      </w:r>
      <w:r w:rsidR="009437D1" w:rsidRPr="00101C74">
        <w:rPr>
          <w:rFonts w:ascii="Cambria" w:hAnsi="Cambria" w:cs="Arial"/>
          <w:bCs/>
        </w:rPr>
        <w:t xml:space="preserve">- </w:t>
      </w:r>
      <w:r w:rsidR="00283BD3" w:rsidRPr="00101C74">
        <w:rPr>
          <w:rFonts w:ascii="Cambria" w:hAnsi="Cambria" w:cs="Arial"/>
          <w:bCs/>
        </w:rPr>
        <w:t xml:space="preserve">należy przez to rozumieć narzędzie umożliwiające realizację procesu </w:t>
      </w:r>
      <w:r w:rsidRPr="00101C74">
        <w:rPr>
          <w:rFonts w:ascii="Cambria" w:hAnsi="Cambria" w:cs="Arial"/>
          <w:bCs/>
        </w:rPr>
        <w:t>związanego udzielaniem</w:t>
      </w:r>
      <w:r w:rsidR="00283BD3" w:rsidRPr="00101C74">
        <w:rPr>
          <w:rFonts w:ascii="Cambria" w:hAnsi="Cambria" w:cs="Arial"/>
          <w:bCs/>
        </w:rPr>
        <w:t xml:space="preserve"> zamówień publicznych w formie elektronicznej, służące w szczególności do przekazywania ofert, oświadczeń w tym JEDZ znajdującej się pod adres</w:t>
      </w:r>
      <w:r w:rsidR="005D0A8F" w:rsidRPr="00101C74">
        <w:rPr>
          <w:rFonts w:ascii="Cambria" w:hAnsi="Cambria" w:cs="Arial"/>
          <w:bCs/>
        </w:rPr>
        <w:t>em</w:t>
      </w:r>
      <w:r w:rsidR="006B2D99" w:rsidRPr="00101C74">
        <w:rPr>
          <w:rFonts w:ascii="Cambria" w:hAnsi="Cambria" w:cs="Arial"/>
          <w:bCs/>
        </w:rPr>
        <w:t>:</w:t>
      </w:r>
    </w:p>
    <w:p w14:paraId="4AA80535" w14:textId="75C59E3F" w:rsidR="005D0A8F" w:rsidRPr="00322FE5" w:rsidRDefault="00016896" w:rsidP="00D60CC0">
      <w:pPr>
        <w:spacing w:after="0" w:line="240" w:lineRule="auto"/>
        <w:ind w:left="360"/>
        <w:jc w:val="both"/>
        <w:rPr>
          <w:rStyle w:val="Hipercze"/>
          <w:rFonts w:ascii="Cambria" w:hAnsi="Cambria" w:cs="Arial"/>
          <w:b/>
          <w:color w:val="auto"/>
          <w:u w:val="none"/>
        </w:rPr>
      </w:pPr>
      <w:hyperlink r:id="rId12" w:history="1">
        <w:r w:rsidR="005D0A8F" w:rsidRPr="00322FE5">
          <w:rPr>
            <w:rStyle w:val="Hipercze"/>
            <w:rFonts w:ascii="Cambria" w:hAnsi="Cambria" w:cs="Arial"/>
            <w:b/>
            <w:color w:val="auto"/>
            <w:u w:val="none"/>
          </w:rPr>
          <w:t>https://usdk.ezamawiajacy.pl/servlet/HomeServlet</w:t>
        </w:r>
      </w:hyperlink>
    </w:p>
    <w:p w14:paraId="15431A18" w14:textId="77777777" w:rsidR="00283BD3" w:rsidRPr="00101C74" w:rsidRDefault="00283BD3" w:rsidP="00283BD3">
      <w:pPr>
        <w:pStyle w:val="Bezodstpw"/>
        <w:jc w:val="both"/>
        <w:rPr>
          <w:rFonts w:ascii="Cambria" w:hAnsi="Cambria" w:cs="Arial"/>
          <w:b/>
        </w:rPr>
      </w:pPr>
    </w:p>
    <w:p w14:paraId="612B850E" w14:textId="11506165" w:rsidR="006D1BC2" w:rsidRPr="00101C74" w:rsidRDefault="000D3393" w:rsidP="00096BD7">
      <w:pPr>
        <w:pStyle w:val="Bezodstpw"/>
        <w:numPr>
          <w:ilvl w:val="0"/>
          <w:numId w:val="3"/>
        </w:numPr>
        <w:ind w:left="1134" w:hanging="1134"/>
        <w:jc w:val="both"/>
        <w:rPr>
          <w:rFonts w:ascii="Cambria" w:hAnsi="Cambria" w:cs="Arial"/>
          <w:b/>
        </w:rPr>
      </w:pPr>
      <w:r w:rsidRPr="00101C74">
        <w:rPr>
          <w:rFonts w:ascii="Cambria" w:hAnsi="Cambria" w:cs="Arial"/>
          <w:b/>
        </w:rPr>
        <w:t>TRYB POSTĘPOWANIA</w:t>
      </w:r>
    </w:p>
    <w:p w14:paraId="1AFF5C36" w14:textId="77777777" w:rsidR="008D6602" w:rsidRPr="00101C74" w:rsidRDefault="008D6602" w:rsidP="008D6602">
      <w:pPr>
        <w:pStyle w:val="Bezodstpw"/>
        <w:jc w:val="both"/>
        <w:rPr>
          <w:rFonts w:ascii="Cambria" w:hAnsi="Cambria" w:cs="Arial"/>
          <w:b/>
        </w:rPr>
      </w:pPr>
    </w:p>
    <w:p w14:paraId="0F2DB0D6" w14:textId="427B7518" w:rsidR="006B511E" w:rsidRPr="00101C74" w:rsidRDefault="006B511E" w:rsidP="000546C0">
      <w:pPr>
        <w:pStyle w:val="Akapitzlist"/>
        <w:numPr>
          <w:ilvl w:val="0"/>
          <w:numId w:val="30"/>
        </w:numPr>
        <w:suppressAutoHyphens/>
        <w:spacing w:before="120" w:after="0" w:line="240" w:lineRule="auto"/>
        <w:jc w:val="both"/>
        <w:rPr>
          <w:rFonts w:ascii="Cambria" w:hAnsi="Cambria" w:cs="Arial"/>
        </w:rPr>
      </w:pPr>
      <w:r w:rsidRPr="00101C74">
        <w:rPr>
          <w:rFonts w:ascii="Cambria" w:hAnsi="Cambria" w:cs="Arial"/>
        </w:rPr>
        <w:t xml:space="preserve">Postępowanie prowadzone jest w trybie </w:t>
      </w:r>
      <w:r w:rsidRPr="00101C74">
        <w:rPr>
          <w:rFonts w:ascii="Cambria" w:hAnsi="Cambria" w:cs="Arial"/>
          <w:b/>
        </w:rPr>
        <w:t>przetargu nieograniczonego</w:t>
      </w:r>
      <w:r w:rsidRPr="00101C74">
        <w:rPr>
          <w:rFonts w:ascii="Cambria" w:hAnsi="Cambria" w:cs="Arial"/>
        </w:rPr>
        <w:t xml:space="preserve"> na podstawie art. 10 ust. 1 oraz art. 39 – 46 ustawy z dnia 29 stycznia 2004 r. Prawo zamówień publicznyc</w:t>
      </w:r>
      <w:r w:rsidR="00544697">
        <w:rPr>
          <w:rFonts w:ascii="Cambria" w:hAnsi="Cambria" w:cs="Arial"/>
        </w:rPr>
        <w:t>h (tekst jedn.: Dz. U. z 2018 r</w:t>
      </w:r>
      <w:r w:rsidR="00E95563">
        <w:rPr>
          <w:rFonts w:ascii="Cambria" w:hAnsi="Cambria" w:cs="Arial"/>
        </w:rPr>
        <w:t>,</w:t>
      </w:r>
      <w:r w:rsidRPr="00101C74">
        <w:rPr>
          <w:rFonts w:ascii="Cambria" w:hAnsi="Cambria" w:cs="Arial"/>
        </w:rPr>
        <w:t xml:space="preserve"> poz. 1986 z późn. zm.) oraz aktów wykonawczych do </w:t>
      </w:r>
      <w:r w:rsidR="00F942D5" w:rsidRPr="00101C74">
        <w:rPr>
          <w:rFonts w:ascii="Cambria" w:hAnsi="Cambria" w:cs="Arial"/>
        </w:rPr>
        <w:t xml:space="preserve">ustawy </w:t>
      </w:r>
      <w:r w:rsidRPr="00101C74">
        <w:rPr>
          <w:rFonts w:ascii="Cambria" w:hAnsi="Cambria" w:cs="Arial"/>
        </w:rPr>
        <w:t>PZP.</w:t>
      </w:r>
    </w:p>
    <w:p w14:paraId="589A439D" w14:textId="09BE8642" w:rsidR="006B511E" w:rsidRPr="00101C74" w:rsidRDefault="006B511E" w:rsidP="000546C0">
      <w:pPr>
        <w:pStyle w:val="Akapitzlist"/>
        <w:numPr>
          <w:ilvl w:val="0"/>
          <w:numId w:val="30"/>
        </w:numPr>
        <w:suppressAutoHyphens/>
        <w:spacing w:before="120" w:after="0" w:line="240" w:lineRule="auto"/>
        <w:jc w:val="both"/>
        <w:rPr>
          <w:rFonts w:ascii="Cambria" w:hAnsi="Cambria" w:cs="Arial"/>
        </w:rPr>
      </w:pPr>
      <w:r w:rsidRPr="00101C74">
        <w:rPr>
          <w:rFonts w:ascii="Cambria" w:hAnsi="Cambria" w:cs="Arial"/>
        </w:rPr>
        <w:t xml:space="preserve">Postępowanie jest prowadzone zgodnie zasadami przewidzianymi dla zamówień </w:t>
      </w:r>
      <w:r w:rsidRPr="00101C74">
        <w:rPr>
          <w:rFonts w:ascii="Cambria" w:hAnsi="Cambria" w:cs="Arial"/>
        </w:rPr>
        <w:br/>
        <w:t xml:space="preserve">o wartości równej lub wyższej niż kwoty określone w przepisach wydanych na podstawie art. 11 ust. 8 </w:t>
      </w:r>
      <w:r w:rsidR="00080552" w:rsidRPr="00101C74">
        <w:rPr>
          <w:rFonts w:ascii="Cambria" w:hAnsi="Cambria" w:cs="Arial"/>
        </w:rPr>
        <w:t xml:space="preserve">ustawy </w:t>
      </w:r>
      <w:r w:rsidR="00C71376" w:rsidRPr="00101C74">
        <w:rPr>
          <w:rFonts w:ascii="Cambria" w:hAnsi="Cambria" w:cs="Arial"/>
        </w:rPr>
        <w:t xml:space="preserve">PZP tj. o </w:t>
      </w:r>
      <w:r w:rsidR="00E95563" w:rsidRPr="00101C74">
        <w:rPr>
          <w:rFonts w:ascii="Cambria" w:hAnsi="Cambria" w:cs="Arial"/>
        </w:rPr>
        <w:t xml:space="preserve">wartości </w:t>
      </w:r>
      <w:r w:rsidR="00E95563" w:rsidRPr="00101C74">
        <w:rPr>
          <w:rFonts w:ascii="Cambria" w:hAnsi="Cambria" w:cs="Arial"/>
          <w:b/>
        </w:rPr>
        <w:t>przekraczającej</w:t>
      </w:r>
      <w:r w:rsidR="00C71376" w:rsidRPr="00101C74">
        <w:rPr>
          <w:rFonts w:ascii="Cambria" w:hAnsi="Cambria" w:cs="Arial"/>
          <w:b/>
        </w:rPr>
        <w:t xml:space="preserve"> </w:t>
      </w:r>
      <w:r w:rsidR="00C71376" w:rsidRPr="00101C74">
        <w:rPr>
          <w:rFonts w:ascii="Cambria" w:hAnsi="Cambria" w:cs="Arial"/>
        </w:rPr>
        <w:t xml:space="preserve">wyrażoną w złotych równowartość kwoty </w:t>
      </w:r>
      <w:r w:rsidR="00861093">
        <w:rPr>
          <w:rFonts w:ascii="Cambria" w:hAnsi="Cambria" w:cs="Arial"/>
          <w:b/>
        </w:rPr>
        <w:t xml:space="preserve">144 000 euro </w:t>
      </w:r>
      <w:r w:rsidR="00861093" w:rsidRPr="00861093">
        <w:rPr>
          <w:rFonts w:ascii="Cambria" w:hAnsi="Cambria" w:cs="Arial"/>
        </w:rPr>
        <w:t>(część zamówienia).</w:t>
      </w:r>
    </w:p>
    <w:p w14:paraId="2EAF94D7" w14:textId="11200F5F" w:rsidR="006B511E" w:rsidRPr="00101C74" w:rsidRDefault="006B511E" w:rsidP="000546C0">
      <w:pPr>
        <w:pStyle w:val="Akapitzlist"/>
        <w:numPr>
          <w:ilvl w:val="0"/>
          <w:numId w:val="30"/>
        </w:numPr>
        <w:suppressAutoHyphens/>
        <w:spacing w:before="120" w:after="0" w:line="240" w:lineRule="auto"/>
        <w:jc w:val="both"/>
        <w:rPr>
          <w:rFonts w:ascii="Cambria" w:hAnsi="Cambria" w:cs="Arial"/>
        </w:rPr>
      </w:pPr>
      <w:r w:rsidRPr="00101C74">
        <w:rPr>
          <w:rFonts w:ascii="Cambria" w:hAnsi="Cambria" w:cs="Arial"/>
        </w:rPr>
        <w:t xml:space="preserve">Postępowanie będzie prowadzone zgodnie z zasadami przewidzianymi dla tzw. „procedury odwróconej”, o której mowa w art. </w:t>
      </w:r>
      <w:r w:rsidRPr="00101C74">
        <w:rPr>
          <w:rFonts w:ascii="Cambria" w:hAnsi="Cambria" w:cs="Arial"/>
          <w:b/>
        </w:rPr>
        <w:t>24aa ust. 1 i 2</w:t>
      </w:r>
      <w:r w:rsidRPr="00101C74">
        <w:rPr>
          <w:rFonts w:ascii="Cambria" w:hAnsi="Cambria" w:cs="Arial"/>
        </w:rPr>
        <w:t xml:space="preserve"> </w:t>
      </w:r>
      <w:r w:rsidR="00F942D5" w:rsidRPr="00101C74">
        <w:rPr>
          <w:rFonts w:ascii="Cambria" w:hAnsi="Cambria" w:cs="Arial"/>
        </w:rPr>
        <w:t xml:space="preserve">ustawy </w:t>
      </w:r>
      <w:r w:rsidRPr="00101C74">
        <w:rPr>
          <w:rFonts w:ascii="Cambria" w:hAnsi="Cambria" w:cs="Arial"/>
        </w:rPr>
        <w:t xml:space="preserve">PZP. Stosownie do przywołanych przepisów Zamawiający najpierw dokona oceny ofert, a następnie zbada, czy wykonawca, którego oferta została oceniona jako najkorzystniejsza, nie podlega wykluczeniu oraz spełnia </w:t>
      </w:r>
      <w:r w:rsidR="00544697">
        <w:rPr>
          <w:rFonts w:ascii="Cambria" w:hAnsi="Cambria" w:cs="Arial"/>
        </w:rPr>
        <w:t>warunki udziału w postępowaniu.</w:t>
      </w:r>
    </w:p>
    <w:p w14:paraId="12A78EFB" w14:textId="01DD684D" w:rsidR="006B511E" w:rsidRPr="00101C74" w:rsidRDefault="006B511E" w:rsidP="000546C0">
      <w:pPr>
        <w:pStyle w:val="Akapitzlist"/>
        <w:numPr>
          <w:ilvl w:val="0"/>
          <w:numId w:val="30"/>
        </w:numPr>
        <w:suppressAutoHyphens/>
        <w:spacing w:before="120" w:after="0" w:line="240" w:lineRule="auto"/>
        <w:jc w:val="both"/>
        <w:rPr>
          <w:rFonts w:ascii="Cambria" w:hAnsi="Cambria" w:cs="Arial"/>
        </w:rPr>
      </w:pPr>
      <w:r w:rsidRPr="00101C74">
        <w:rPr>
          <w:rFonts w:ascii="Cambria" w:hAnsi="Cambria" w:cs="Arial"/>
        </w:rPr>
        <w:t xml:space="preserve">W przypadku, gdy Wykonawca ten nie potwierdzi, że spełnia warunki udziału </w:t>
      </w:r>
      <w:r w:rsidRPr="00101C74">
        <w:rPr>
          <w:rFonts w:ascii="Cambria" w:hAnsi="Cambria" w:cs="Arial"/>
        </w:rPr>
        <w:br/>
        <w:t>w postępowaniu lub nie podlega wykluczeniu, Zamawiający na podstawie art. 26 us</w:t>
      </w:r>
      <w:r w:rsidR="00080552" w:rsidRPr="00101C74">
        <w:rPr>
          <w:rFonts w:ascii="Cambria" w:hAnsi="Cambria" w:cs="Arial"/>
        </w:rPr>
        <w:t>t. 1 ustawy PZP</w:t>
      </w:r>
      <w:r w:rsidRPr="00101C74">
        <w:rPr>
          <w:rFonts w:ascii="Cambria" w:hAnsi="Cambria" w:cs="Arial"/>
        </w:rPr>
        <w:t xml:space="preserve"> wezwie kolejnego Wykonawcę, który złożył ofertę najwyżej ocenioną spośród pozostałych ofert, do prz</w:t>
      </w:r>
      <w:r w:rsidR="00544697">
        <w:rPr>
          <w:rFonts w:ascii="Cambria" w:hAnsi="Cambria" w:cs="Arial"/>
        </w:rPr>
        <w:t>edłożenia stosownych dokumentów.</w:t>
      </w:r>
    </w:p>
    <w:p w14:paraId="514DD118" w14:textId="77777777" w:rsidR="001C0DB1" w:rsidRPr="00101C74" w:rsidRDefault="001C0DB1" w:rsidP="00601EF1">
      <w:pPr>
        <w:pStyle w:val="Bezodstpw"/>
        <w:tabs>
          <w:tab w:val="left" w:pos="0"/>
        </w:tabs>
        <w:jc w:val="both"/>
        <w:rPr>
          <w:rFonts w:ascii="Cambria" w:hAnsi="Cambria" w:cs="Arial"/>
        </w:rPr>
      </w:pPr>
    </w:p>
    <w:p w14:paraId="196DC2A0" w14:textId="3F3CE613" w:rsidR="006D1BC2" w:rsidRPr="00101C74" w:rsidRDefault="000D3393" w:rsidP="00096BD7">
      <w:pPr>
        <w:pStyle w:val="Bezodstpw"/>
        <w:numPr>
          <w:ilvl w:val="0"/>
          <w:numId w:val="3"/>
        </w:numPr>
        <w:ind w:left="1134" w:hanging="1134"/>
        <w:jc w:val="both"/>
        <w:rPr>
          <w:rFonts w:ascii="Cambria" w:hAnsi="Cambria" w:cs="Arial"/>
          <w:b/>
        </w:rPr>
      </w:pPr>
      <w:r w:rsidRPr="00101C74">
        <w:rPr>
          <w:rFonts w:ascii="Cambria" w:hAnsi="Cambria" w:cs="Arial"/>
          <w:b/>
        </w:rPr>
        <w:t>OPIS PRZEDM</w:t>
      </w:r>
      <w:r w:rsidR="00CE5832">
        <w:rPr>
          <w:rFonts w:ascii="Cambria" w:hAnsi="Cambria" w:cs="Arial"/>
          <w:b/>
        </w:rPr>
        <w:t xml:space="preserve">IOTU ZAMÓWIENIA </w:t>
      </w:r>
    </w:p>
    <w:p w14:paraId="35338267" w14:textId="77777777" w:rsidR="00EF1CE5" w:rsidRPr="00101C74" w:rsidRDefault="00EF1CE5" w:rsidP="00EF1CE5">
      <w:pPr>
        <w:pStyle w:val="Bezodstpw"/>
        <w:jc w:val="both"/>
        <w:rPr>
          <w:rFonts w:ascii="Cambria" w:hAnsi="Cambria" w:cs="Arial"/>
          <w:b/>
        </w:rPr>
      </w:pPr>
    </w:p>
    <w:p w14:paraId="152A8732" w14:textId="7C491AC9" w:rsidR="009604A4" w:rsidRPr="00101C74" w:rsidRDefault="00A16195" w:rsidP="000546C0">
      <w:pPr>
        <w:widowControl w:val="0"/>
        <w:numPr>
          <w:ilvl w:val="0"/>
          <w:numId w:val="55"/>
        </w:numPr>
        <w:adjustRightInd w:val="0"/>
        <w:spacing w:after="0" w:line="240" w:lineRule="auto"/>
        <w:jc w:val="both"/>
        <w:textAlignment w:val="baseline"/>
        <w:rPr>
          <w:rFonts w:ascii="Cambria" w:hAnsi="Cambria" w:cs="Arial"/>
          <w:b/>
        </w:rPr>
      </w:pPr>
      <w:r w:rsidRPr="00101C74">
        <w:rPr>
          <w:rFonts w:ascii="Cambria" w:hAnsi="Cambria" w:cs="Arial"/>
        </w:rPr>
        <w:t>Przedmiot zamówienia stanowi</w:t>
      </w:r>
      <w:r w:rsidR="00CE5832">
        <w:rPr>
          <w:rFonts w:ascii="Cambria" w:hAnsi="Cambria" w:cs="Arial"/>
        </w:rPr>
        <w:t>:</w:t>
      </w:r>
    </w:p>
    <w:p w14:paraId="10F84715" w14:textId="14D90673" w:rsidR="000604C1" w:rsidRDefault="001316A0" w:rsidP="000604C1">
      <w:pPr>
        <w:widowControl w:val="0"/>
        <w:adjustRightInd w:val="0"/>
        <w:spacing w:after="0" w:line="240" w:lineRule="auto"/>
        <w:ind w:left="360"/>
        <w:jc w:val="both"/>
        <w:textAlignment w:val="baseline"/>
        <w:rPr>
          <w:rFonts w:ascii="Cambria" w:hAnsi="Cambria" w:cs="Arial"/>
          <w:b/>
        </w:rPr>
      </w:pPr>
      <w:r>
        <w:rPr>
          <w:rFonts w:ascii="Cambria" w:hAnsi="Cambria" w:cs="Arial"/>
          <w:b/>
        </w:rPr>
        <w:t>D</w:t>
      </w:r>
      <w:r w:rsidR="00FA0443">
        <w:rPr>
          <w:rFonts w:ascii="Cambria" w:hAnsi="Cambria" w:cs="Arial"/>
          <w:b/>
        </w:rPr>
        <w:t xml:space="preserve">ostawa </w:t>
      </w:r>
      <w:r w:rsidR="005F0680">
        <w:rPr>
          <w:rFonts w:ascii="Cambria" w:hAnsi="Cambria" w:cs="Arial"/>
          <w:b/>
        </w:rPr>
        <w:t>drobnego sprzętu medycznego – 5 zadań</w:t>
      </w:r>
    </w:p>
    <w:p w14:paraId="57979B85" w14:textId="1FCBB903" w:rsidR="00A16195" w:rsidRPr="001E68F1" w:rsidRDefault="00A16195" w:rsidP="000604C1">
      <w:pPr>
        <w:widowControl w:val="0"/>
        <w:adjustRightInd w:val="0"/>
        <w:spacing w:after="0" w:line="240" w:lineRule="auto"/>
        <w:ind w:left="360"/>
        <w:jc w:val="both"/>
        <w:textAlignment w:val="baseline"/>
        <w:rPr>
          <w:rFonts w:ascii="Cambria" w:hAnsi="Cambria" w:cs="Arial"/>
        </w:rPr>
      </w:pPr>
      <w:r w:rsidRPr="001E68F1">
        <w:rPr>
          <w:rFonts w:ascii="Cambria" w:hAnsi="Cambria" w:cs="Arial"/>
        </w:rPr>
        <w:t>Szczegółowe wymagania dotyczące przedmiotu zamówienia i warunków realizacji zawierają załączniki do SIWZ w szczególności:</w:t>
      </w:r>
    </w:p>
    <w:p w14:paraId="6E361EB8" w14:textId="152E6839" w:rsidR="00A16195" w:rsidRPr="001E68F1" w:rsidRDefault="00E95563" w:rsidP="00415676">
      <w:pPr>
        <w:pStyle w:val="Bezodstpw"/>
        <w:ind w:left="708"/>
        <w:jc w:val="both"/>
        <w:rPr>
          <w:rFonts w:ascii="Cambria" w:hAnsi="Cambria" w:cs="Arial"/>
        </w:rPr>
      </w:pPr>
      <w:r w:rsidRPr="001E68F1">
        <w:rPr>
          <w:rFonts w:ascii="Cambria" w:hAnsi="Cambria" w:cs="Arial"/>
        </w:rPr>
        <w:t>Załącznik</w:t>
      </w:r>
      <w:r w:rsidR="007B5490" w:rsidRPr="001E68F1">
        <w:rPr>
          <w:rFonts w:ascii="Cambria" w:hAnsi="Cambria" w:cs="Arial"/>
        </w:rPr>
        <w:t xml:space="preserve"> nr 1</w:t>
      </w:r>
      <w:r w:rsidR="00A16195" w:rsidRPr="001E68F1">
        <w:rPr>
          <w:rFonts w:ascii="Cambria" w:hAnsi="Cambria" w:cs="Arial"/>
        </w:rPr>
        <w:t xml:space="preserve"> – Istotne Postanow</w:t>
      </w:r>
      <w:r w:rsidR="004F7F06">
        <w:rPr>
          <w:rFonts w:ascii="Cambria" w:hAnsi="Cambria" w:cs="Arial"/>
        </w:rPr>
        <w:t>ienia Umowy (IPU)</w:t>
      </w:r>
    </w:p>
    <w:p w14:paraId="5E050A4F" w14:textId="190E1E85" w:rsidR="00A16195" w:rsidRPr="00BA4A6E" w:rsidRDefault="00E95563" w:rsidP="00415676">
      <w:pPr>
        <w:pStyle w:val="Bezodstpw"/>
        <w:ind w:left="708"/>
        <w:jc w:val="both"/>
        <w:rPr>
          <w:rFonts w:ascii="Cambria" w:hAnsi="Cambria" w:cs="Arial"/>
        </w:rPr>
      </w:pPr>
      <w:r w:rsidRPr="00BA4A6E">
        <w:rPr>
          <w:rFonts w:ascii="Cambria" w:hAnsi="Cambria" w:cs="Arial"/>
        </w:rPr>
        <w:t>Załącznik</w:t>
      </w:r>
      <w:r w:rsidR="00A16195" w:rsidRPr="00BA4A6E">
        <w:rPr>
          <w:rFonts w:ascii="Cambria" w:hAnsi="Cambria" w:cs="Arial"/>
        </w:rPr>
        <w:t xml:space="preserve"> nr 2</w:t>
      </w:r>
      <w:r w:rsidR="0024635A" w:rsidRPr="00BA4A6E">
        <w:rPr>
          <w:rFonts w:ascii="Cambria" w:hAnsi="Cambria" w:cs="Arial"/>
        </w:rPr>
        <w:t xml:space="preserve"> </w:t>
      </w:r>
      <w:r w:rsidR="00DF0325">
        <w:rPr>
          <w:rFonts w:ascii="Cambria" w:hAnsi="Cambria" w:cs="Arial"/>
        </w:rPr>
        <w:t>– Formularz Oferty</w:t>
      </w:r>
    </w:p>
    <w:p w14:paraId="026973BC" w14:textId="3BC701FE" w:rsidR="00A16195" w:rsidRPr="00BA4A6E" w:rsidRDefault="00E95563" w:rsidP="00415676">
      <w:pPr>
        <w:pStyle w:val="Bezodstpw"/>
        <w:ind w:left="708"/>
        <w:jc w:val="both"/>
        <w:rPr>
          <w:rFonts w:ascii="Cambria" w:hAnsi="Cambria" w:cs="Arial"/>
        </w:rPr>
      </w:pPr>
      <w:r w:rsidRPr="00BA4A6E">
        <w:rPr>
          <w:rFonts w:ascii="Cambria" w:hAnsi="Cambria" w:cs="Arial"/>
        </w:rPr>
        <w:t>Załączniki</w:t>
      </w:r>
      <w:r w:rsidR="00386550">
        <w:rPr>
          <w:rFonts w:ascii="Cambria" w:hAnsi="Cambria" w:cs="Arial"/>
        </w:rPr>
        <w:t xml:space="preserve"> od</w:t>
      </w:r>
      <w:r w:rsidR="007B5490" w:rsidRPr="00BA4A6E">
        <w:rPr>
          <w:rFonts w:ascii="Cambria" w:hAnsi="Cambria" w:cs="Arial"/>
        </w:rPr>
        <w:t xml:space="preserve"> nr 3</w:t>
      </w:r>
      <w:r w:rsidR="00386550">
        <w:rPr>
          <w:rFonts w:ascii="Cambria" w:hAnsi="Cambria" w:cs="Arial"/>
        </w:rPr>
        <w:t>/1 do</w:t>
      </w:r>
      <w:r w:rsidR="00FA75CF">
        <w:rPr>
          <w:rFonts w:ascii="Cambria" w:hAnsi="Cambria" w:cs="Arial"/>
        </w:rPr>
        <w:t xml:space="preserve"> </w:t>
      </w:r>
      <w:r w:rsidR="00442CDB">
        <w:rPr>
          <w:rFonts w:ascii="Cambria" w:hAnsi="Cambria" w:cs="Arial"/>
        </w:rPr>
        <w:t xml:space="preserve">nr </w:t>
      </w:r>
      <w:r w:rsidR="00FA0DB4">
        <w:rPr>
          <w:rFonts w:ascii="Cambria" w:hAnsi="Cambria" w:cs="Arial"/>
        </w:rPr>
        <w:t>3/</w:t>
      </w:r>
      <w:r w:rsidR="005F0680">
        <w:rPr>
          <w:rFonts w:ascii="Cambria" w:hAnsi="Cambria" w:cs="Arial"/>
        </w:rPr>
        <w:t>5</w:t>
      </w:r>
      <w:r w:rsidR="00A16195" w:rsidRPr="00BA4A6E">
        <w:rPr>
          <w:rFonts w:ascii="Cambria" w:hAnsi="Cambria" w:cs="Arial"/>
        </w:rPr>
        <w:t xml:space="preserve"> –</w:t>
      </w:r>
      <w:r w:rsidR="00096F1E">
        <w:rPr>
          <w:rFonts w:ascii="Cambria" w:hAnsi="Cambria" w:cs="Arial"/>
        </w:rPr>
        <w:t xml:space="preserve"> Kalkulacja </w:t>
      </w:r>
      <w:r w:rsidR="00264AEB" w:rsidRPr="00BA4A6E">
        <w:rPr>
          <w:rFonts w:ascii="Cambria" w:hAnsi="Cambria" w:cs="Arial"/>
        </w:rPr>
        <w:t>Cenowa – Opis przedmiotu zamówienia</w:t>
      </w:r>
      <w:r w:rsidR="007B5490" w:rsidRPr="00BA4A6E">
        <w:rPr>
          <w:rFonts w:ascii="Cambria" w:hAnsi="Cambria" w:cs="Arial"/>
        </w:rPr>
        <w:t xml:space="preserve"> </w:t>
      </w:r>
    </w:p>
    <w:p w14:paraId="1A604A19" w14:textId="235B5A32" w:rsidR="00E736B6" w:rsidRPr="009C2A36" w:rsidRDefault="00A16195" w:rsidP="009C2A36">
      <w:pPr>
        <w:pStyle w:val="Bezodstpw"/>
        <w:numPr>
          <w:ilvl w:val="0"/>
          <w:numId w:val="55"/>
        </w:numPr>
        <w:jc w:val="both"/>
        <w:rPr>
          <w:rFonts w:ascii="Cambria" w:hAnsi="Cambria" w:cs="Arial"/>
          <w:b/>
        </w:rPr>
      </w:pPr>
      <w:r w:rsidRPr="00BA4A6E">
        <w:rPr>
          <w:rFonts w:ascii="Cambria" w:hAnsi="Cambria" w:cs="Arial"/>
        </w:rPr>
        <w:t xml:space="preserve">Oznaczenie kodowe Wspólnego Słownika Zamówień </w:t>
      </w:r>
      <w:r w:rsidRPr="002522F6">
        <w:rPr>
          <w:rFonts w:ascii="Cambria" w:hAnsi="Cambria" w:cs="Arial"/>
          <w:b/>
        </w:rPr>
        <w:t>CPV</w:t>
      </w:r>
      <w:r w:rsidRPr="002522F6">
        <w:rPr>
          <w:rFonts w:ascii="Cambria" w:hAnsi="Cambria" w:cs="Arial"/>
        </w:rPr>
        <w:t xml:space="preserve">: </w:t>
      </w:r>
      <w:r w:rsidR="00231292" w:rsidRPr="002522F6">
        <w:rPr>
          <w:rFonts w:ascii="Cambria" w:hAnsi="Cambria" w:cs="Arial"/>
          <w:b/>
        </w:rPr>
        <w:t>331</w:t>
      </w:r>
      <w:r w:rsidR="002522F6" w:rsidRPr="002522F6">
        <w:rPr>
          <w:rFonts w:ascii="Cambria" w:hAnsi="Cambria" w:cs="Arial"/>
          <w:b/>
        </w:rPr>
        <w:t>4</w:t>
      </w:r>
      <w:r w:rsidR="00FA0443" w:rsidRPr="002522F6">
        <w:rPr>
          <w:rFonts w:ascii="Cambria" w:hAnsi="Cambria" w:cs="Arial"/>
          <w:b/>
        </w:rPr>
        <w:t>0000-</w:t>
      </w:r>
      <w:r w:rsidR="002522F6" w:rsidRPr="002522F6">
        <w:rPr>
          <w:rFonts w:ascii="Cambria" w:hAnsi="Cambria" w:cs="Arial"/>
          <w:b/>
        </w:rPr>
        <w:t>3</w:t>
      </w:r>
      <w:r w:rsidR="00231292" w:rsidRPr="002522F6">
        <w:rPr>
          <w:rFonts w:ascii="Cambria" w:hAnsi="Cambria" w:cs="Arial"/>
          <w:b/>
        </w:rPr>
        <w:t xml:space="preserve"> </w:t>
      </w:r>
      <w:r w:rsidR="002522F6" w:rsidRPr="002522F6">
        <w:rPr>
          <w:rFonts w:ascii="Cambria" w:hAnsi="Cambria" w:cs="Arial"/>
          <w:b/>
        </w:rPr>
        <w:t xml:space="preserve">materiały </w:t>
      </w:r>
      <w:r w:rsidR="009C2A36">
        <w:rPr>
          <w:rFonts w:ascii="Cambria" w:hAnsi="Cambria" w:cs="Arial"/>
          <w:b/>
        </w:rPr>
        <w:t xml:space="preserve">medyczne, </w:t>
      </w:r>
      <w:r w:rsidR="009C2A36" w:rsidRPr="009C2A36">
        <w:rPr>
          <w:rFonts w:ascii="Cambria" w:hAnsi="Cambria" w:cs="Arial"/>
          <w:b/>
        </w:rPr>
        <w:t>33141220-8</w:t>
      </w:r>
      <w:r w:rsidR="009C2A36">
        <w:rPr>
          <w:rFonts w:ascii="Cambria" w:hAnsi="Cambria" w:cs="Arial"/>
          <w:b/>
        </w:rPr>
        <w:t xml:space="preserve"> kaniule</w:t>
      </w:r>
    </w:p>
    <w:p w14:paraId="55653206" w14:textId="1235126D" w:rsidR="005960A8" w:rsidRPr="00386550" w:rsidRDefault="00FA75CF" w:rsidP="00386550">
      <w:pPr>
        <w:pStyle w:val="Bezodstpw"/>
        <w:numPr>
          <w:ilvl w:val="0"/>
          <w:numId w:val="55"/>
        </w:numPr>
        <w:jc w:val="both"/>
        <w:rPr>
          <w:rFonts w:ascii="Cambria" w:hAnsi="Cambria" w:cs="Times New Roman"/>
          <w:b/>
          <w:u w:val="single"/>
        </w:rPr>
      </w:pPr>
      <w:r w:rsidRPr="000610EA">
        <w:rPr>
          <w:rFonts w:ascii="Cambria" w:hAnsi="Cambria" w:cs="Times New Roman"/>
          <w:b/>
          <w:u w:val="single"/>
        </w:rPr>
        <w:t xml:space="preserve">Zamawiający dopuszcza możliwość składania ofert częściowych </w:t>
      </w:r>
      <w:r w:rsidR="00386550">
        <w:rPr>
          <w:rFonts w:ascii="Cambria" w:hAnsi="Cambria" w:cs="Times New Roman"/>
          <w:b/>
          <w:u w:val="single"/>
        </w:rPr>
        <w:t xml:space="preserve">na jedną lub więcej części tj. zadanie 1 i/lub zadanie 2 i/lub zadanie 3 i/lub zadanie 4 i/lub zadanie 5. </w:t>
      </w:r>
    </w:p>
    <w:p w14:paraId="0D784724" w14:textId="430D38FB" w:rsidR="003A6869" w:rsidRPr="00BA4A6E" w:rsidRDefault="003A6869" w:rsidP="000546C0">
      <w:pPr>
        <w:pStyle w:val="Bezodstpw"/>
        <w:numPr>
          <w:ilvl w:val="0"/>
          <w:numId w:val="55"/>
        </w:numPr>
        <w:jc w:val="both"/>
        <w:rPr>
          <w:rFonts w:ascii="Cambria" w:hAnsi="Cambria" w:cs="Arial"/>
        </w:rPr>
      </w:pPr>
      <w:r w:rsidRPr="00BA4A6E">
        <w:rPr>
          <w:rFonts w:ascii="Cambria" w:hAnsi="Cambria" w:cs="Arial"/>
        </w:rPr>
        <w:t>Zamawiający nie dopuszc</w:t>
      </w:r>
      <w:r w:rsidR="00096F1E">
        <w:rPr>
          <w:rFonts w:ascii="Cambria" w:hAnsi="Cambria" w:cs="Arial"/>
        </w:rPr>
        <w:t>za składania ofert wariantowych.</w:t>
      </w:r>
    </w:p>
    <w:p w14:paraId="65A409C8" w14:textId="77777777" w:rsidR="00D37435" w:rsidRPr="00BA4A6E" w:rsidRDefault="00A16195" w:rsidP="000546C0">
      <w:pPr>
        <w:pStyle w:val="Bezodstpw"/>
        <w:numPr>
          <w:ilvl w:val="0"/>
          <w:numId w:val="55"/>
        </w:numPr>
        <w:shd w:val="clear" w:color="auto" w:fill="FFFFFF" w:themeFill="background1"/>
        <w:ind w:left="357" w:hanging="357"/>
        <w:jc w:val="both"/>
        <w:rPr>
          <w:rFonts w:ascii="Cambria" w:hAnsi="Cambria" w:cs="Arial"/>
        </w:rPr>
      </w:pPr>
      <w:r w:rsidRPr="00BA4A6E">
        <w:rPr>
          <w:rFonts w:ascii="Cambria" w:hAnsi="Cambria" w:cs="Arial"/>
        </w:rPr>
        <w:t xml:space="preserve">Zamawiający nie zastrzega obowiązku osobistego wykonania przez wykonawcę kluczowych części zamówienia. </w:t>
      </w:r>
    </w:p>
    <w:p w14:paraId="34E57B45" w14:textId="11024048" w:rsidR="00974E20" w:rsidRPr="0073168F" w:rsidRDefault="00974E20" w:rsidP="000546C0">
      <w:pPr>
        <w:pStyle w:val="Akapitzlist"/>
        <w:numPr>
          <w:ilvl w:val="0"/>
          <w:numId w:val="55"/>
        </w:numPr>
        <w:shd w:val="clear" w:color="auto" w:fill="FFFFFF" w:themeFill="background1"/>
        <w:suppressAutoHyphens/>
        <w:spacing w:after="0" w:line="240" w:lineRule="auto"/>
        <w:ind w:left="357" w:hanging="357"/>
        <w:jc w:val="both"/>
        <w:rPr>
          <w:rFonts w:ascii="Cambria" w:hAnsi="Cambria" w:cs="Arial"/>
        </w:rPr>
      </w:pPr>
      <w:r w:rsidRPr="00BA4A6E">
        <w:rPr>
          <w:rFonts w:ascii="Cambria" w:hAnsi="Cambria" w:cs="Arial"/>
        </w:rPr>
        <w:t>Wykonawca może powierzyć re</w:t>
      </w:r>
      <w:r w:rsidRPr="00101C74">
        <w:rPr>
          <w:rFonts w:ascii="Cambria" w:hAnsi="Cambria" w:cs="Arial"/>
        </w:rPr>
        <w:t xml:space="preserve">alizację elementów (części) przedmiotu zamówienia </w:t>
      </w:r>
      <w:r w:rsidRPr="00101C74">
        <w:rPr>
          <w:rFonts w:ascii="Cambria" w:hAnsi="Cambria" w:cs="Arial"/>
          <w:b/>
        </w:rPr>
        <w:t>podwykonawcom.</w:t>
      </w:r>
      <w:r w:rsidRPr="00101C74">
        <w:rPr>
          <w:rFonts w:ascii="Cambria" w:hAnsi="Cambria" w:cs="Arial"/>
        </w:rPr>
        <w:t xml:space="preserve"> W przypadku zamiaru wykonywania przedmiotu zamówienia z udziałem podwykonawców wykonawca zobowiązany jest do wskazania w swojej ofercie: części zamówienia (zakresów rzeczowych), których wykonanie zamierza powierzyć podwykonawcom i podania przez wykonawcę firm podwykonawców. Wska</w:t>
      </w:r>
      <w:r w:rsidR="00201AF2" w:rsidRPr="00101C74">
        <w:rPr>
          <w:rFonts w:ascii="Cambria" w:hAnsi="Cambria" w:cs="Arial"/>
        </w:rPr>
        <w:t>zanie takie należy umieścić w</w:t>
      </w:r>
      <w:r w:rsidR="00AF7DDC" w:rsidRPr="00101C74">
        <w:rPr>
          <w:rFonts w:ascii="Cambria" w:hAnsi="Cambria" w:cs="Arial"/>
        </w:rPr>
        <w:t xml:space="preserve"> Formularzu O</w:t>
      </w:r>
      <w:r w:rsidRPr="00101C74">
        <w:rPr>
          <w:rFonts w:ascii="Cambria" w:hAnsi="Cambria" w:cs="Arial"/>
        </w:rPr>
        <w:t xml:space="preserve">fertowym. W przypadku braku wskazania w ofercie podwykonawstwa wykonawca będzie mógł wprowadzić podwykonawcę wyłącznie </w:t>
      </w:r>
      <w:r w:rsidR="00AF7DDC" w:rsidRPr="00101C74">
        <w:rPr>
          <w:rFonts w:ascii="Cambria" w:hAnsi="Cambria" w:cs="Arial"/>
        </w:rPr>
        <w:t xml:space="preserve">za zgodą </w:t>
      </w:r>
      <w:r w:rsidR="00AF7DDC" w:rsidRPr="0073168F">
        <w:rPr>
          <w:rFonts w:ascii="Cambria" w:hAnsi="Cambria" w:cs="Arial"/>
        </w:rPr>
        <w:t xml:space="preserve">Zamawiającego </w:t>
      </w:r>
      <w:r w:rsidRPr="0073168F">
        <w:rPr>
          <w:rFonts w:ascii="Cambria" w:hAnsi="Cambria" w:cs="Arial"/>
        </w:rPr>
        <w:t>na warunkach określonych w umowie.</w:t>
      </w:r>
    </w:p>
    <w:p w14:paraId="0C9789BB" w14:textId="138A0E42" w:rsidR="00A16195" w:rsidRPr="0073168F" w:rsidRDefault="00601A32" w:rsidP="000546C0">
      <w:pPr>
        <w:pStyle w:val="Bezodstpw"/>
        <w:numPr>
          <w:ilvl w:val="0"/>
          <w:numId w:val="55"/>
        </w:numPr>
        <w:jc w:val="both"/>
        <w:rPr>
          <w:rFonts w:ascii="Cambria" w:hAnsi="Cambria" w:cs="Arial"/>
        </w:rPr>
      </w:pPr>
      <w:r w:rsidRPr="0073168F">
        <w:rPr>
          <w:rFonts w:ascii="Cambria" w:hAnsi="Cambria" w:cs="Arial"/>
          <w:b/>
          <w:bCs/>
          <w:iCs/>
        </w:rPr>
        <w:lastRenderedPageBreak/>
        <w:t>Warunki płatności:</w:t>
      </w:r>
      <w:r w:rsidRPr="0073168F">
        <w:rPr>
          <w:rFonts w:ascii="Cambria" w:hAnsi="Cambria" w:cs="Arial"/>
          <w:bCs/>
          <w:iCs/>
        </w:rPr>
        <w:t xml:space="preserve"> Zamawiający zapłaci wynagrodzenie przelewem na wskazany przez Wykonaw</w:t>
      </w:r>
      <w:r w:rsidR="00596691" w:rsidRPr="0073168F">
        <w:rPr>
          <w:rFonts w:ascii="Cambria" w:hAnsi="Cambria" w:cs="Arial"/>
          <w:bCs/>
          <w:iCs/>
        </w:rPr>
        <w:t xml:space="preserve">cę rachunek bankowy w terminie </w:t>
      </w:r>
      <w:r w:rsidRPr="0073168F">
        <w:rPr>
          <w:rFonts w:ascii="Cambria" w:hAnsi="Cambria" w:cs="Arial"/>
          <w:b/>
          <w:bCs/>
          <w:iCs/>
        </w:rPr>
        <w:t>60 dni</w:t>
      </w:r>
      <w:r w:rsidRPr="0073168F">
        <w:rPr>
          <w:rFonts w:ascii="Cambria" w:hAnsi="Cambria" w:cs="Arial"/>
        </w:rPr>
        <w:t xml:space="preserve"> od daty doręczen</w:t>
      </w:r>
      <w:r w:rsidR="0073168F" w:rsidRPr="0073168F">
        <w:rPr>
          <w:rFonts w:ascii="Cambria" w:hAnsi="Cambria" w:cs="Arial"/>
        </w:rPr>
        <w:t>ia Zamawiającemu wystawionej prawidłowo</w:t>
      </w:r>
      <w:r w:rsidRPr="0073168F">
        <w:rPr>
          <w:rFonts w:ascii="Cambria" w:hAnsi="Cambria" w:cs="Arial"/>
        </w:rPr>
        <w:t> zgodnie z umową faktury</w:t>
      </w:r>
      <w:r w:rsidR="00217AD3" w:rsidRPr="0073168F">
        <w:rPr>
          <w:rFonts w:ascii="Cambria" w:hAnsi="Cambria" w:cs="Arial"/>
        </w:rPr>
        <w:t>.</w:t>
      </w:r>
      <w:r w:rsidRPr="0073168F">
        <w:rPr>
          <w:rFonts w:ascii="Cambria" w:hAnsi="Cambria" w:cs="Arial"/>
        </w:rPr>
        <w:t xml:space="preserve"> </w:t>
      </w:r>
    </w:p>
    <w:p w14:paraId="1D1A412B" w14:textId="2C8B7F3C" w:rsidR="00A16195" w:rsidRDefault="00A16195" w:rsidP="000546C0">
      <w:pPr>
        <w:pStyle w:val="Bezodstpw"/>
        <w:numPr>
          <w:ilvl w:val="0"/>
          <w:numId w:val="55"/>
        </w:numPr>
        <w:jc w:val="both"/>
        <w:rPr>
          <w:rFonts w:ascii="Cambria" w:hAnsi="Cambria" w:cs="Arial"/>
        </w:rPr>
      </w:pPr>
      <w:r w:rsidRPr="003E6205">
        <w:rPr>
          <w:rFonts w:ascii="Cambria" w:hAnsi="Cambria" w:cs="Arial"/>
        </w:rPr>
        <w:t>Zamawiający nie dopuszcza dokonywania zaliczek.</w:t>
      </w:r>
    </w:p>
    <w:p w14:paraId="1D0555E7" w14:textId="77777777" w:rsidR="008A2FD6" w:rsidRPr="008A2FD6" w:rsidRDefault="008A2FD6" w:rsidP="008A2FD6">
      <w:pPr>
        <w:pStyle w:val="Bezodstpw"/>
        <w:numPr>
          <w:ilvl w:val="0"/>
          <w:numId w:val="55"/>
        </w:numPr>
        <w:jc w:val="both"/>
        <w:rPr>
          <w:rFonts w:ascii="Cambria" w:hAnsi="Cambria" w:cs="Arial"/>
        </w:rPr>
      </w:pPr>
      <w:r w:rsidRPr="008A2FD6">
        <w:rPr>
          <w:rFonts w:ascii="Cambria" w:hAnsi="Cambria" w:cs="Arial"/>
        </w:rPr>
        <w:t xml:space="preserve">Normy, europejskie oceny techniczne, aprobaty, specyfikacje techniczne i systemy referencji technicznych o których mowa w art. 30 ust.1 pkt 2 i ust. 3 ustawy pzp.  oraz odniesienia do marek, numerów katalogowych, znaków towarowych, patentów lub pochodzenia, źródła lub szczególnego procesu, który charakteryzuje produkty lub usługi dostarczane przez konkretnego wykonawcę  wskazane przez Zamawiającego w SIWZ, mają właściwości wyłącznie opisowe, a nie ograniczające.  Oznacza to, że Zamawiający nie może opisać przedmiotu zamówienia za pomocą dostatecznie dokładnych określeń i w każdym takim przypadku rozumie się, że  wskazaniu takiemu towarzyszą w niniejszej SIWZ wyrazy „lub równoważny”. Zamawiający w takich przypadkach dopuszcza rozwiązania </w:t>
      </w:r>
      <w:r w:rsidRPr="008A2FD6">
        <w:rPr>
          <w:rFonts w:ascii="Cambria" w:hAnsi="Cambria" w:cs="Arial"/>
          <w:u w:val="single"/>
        </w:rPr>
        <w:t>równoważne</w:t>
      </w:r>
      <w:r w:rsidRPr="008A2FD6">
        <w:rPr>
          <w:rFonts w:ascii="Cambria" w:hAnsi="Cambria" w:cs="Arial"/>
        </w:rPr>
        <w:t xml:space="preserve"> opisywanym rozwiązaniom. Przez ofertę równoważną należy rozumieć zaoferowanie przez wykonawcę przedmiotu zamówienia o parametrach funkcjonalno-użytkowych, technicznych i jakościowych nie gorszych od wskazanych przez Zamawiającego w opisie przedmiotu zamówienia. </w:t>
      </w:r>
    </w:p>
    <w:p w14:paraId="74668B92" w14:textId="2A5AECB9" w:rsidR="008A2FD6" w:rsidRPr="00D713D7" w:rsidRDefault="008A2FD6" w:rsidP="00D713D7">
      <w:pPr>
        <w:pStyle w:val="Bezodstpw"/>
        <w:numPr>
          <w:ilvl w:val="0"/>
          <w:numId w:val="55"/>
        </w:numPr>
        <w:jc w:val="both"/>
        <w:rPr>
          <w:rFonts w:ascii="Cambria" w:hAnsi="Cambria" w:cs="Arial"/>
        </w:rPr>
      </w:pPr>
      <w:r w:rsidRPr="008A2FD6">
        <w:rPr>
          <w:rFonts w:ascii="Cambria" w:hAnsi="Cambria" w:cs="Arial"/>
        </w:rPr>
        <w:t xml:space="preserve">Wykonawca, który powołuje się na rozwiązania równoważne opisywanym przez Zamawiającego, jest obowiązany wykazać w złożonej ofercie poprzez złożenie odpowiednich  dokumentów, że oferowane przez niego dostawy, usługi lub roboty budowlane  spełniają wymagania określone przez Zamawiającego.  </w:t>
      </w:r>
    </w:p>
    <w:p w14:paraId="1665DC5A" w14:textId="77777777" w:rsidR="004016C5" w:rsidRPr="00101C74" w:rsidRDefault="004016C5" w:rsidP="004016C5">
      <w:pPr>
        <w:pStyle w:val="Bezodstpw"/>
        <w:jc w:val="both"/>
        <w:rPr>
          <w:rFonts w:ascii="Cambria" w:hAnsi="Cambria" w:cs="Arial"/>
        </w:rPr>
      </w:pPr>
    </w:p>
    <w:p w14:paraId="30D19E87" w14:textId="59A08421" w:rsidR="0035269C" w:rsidRPr="00101C74" w:rsidRDefault="000D3393" w:rsidP="00096BD7">
      <w:pPr>
        <w:pStyle w:val="Bezodstpw"/>
        <w:numPr>
          <w:ilvl w:val="0"/>
          <w:numId w:val="3"/>
        </w:numPr>
        <w:ind w:left="1134" w:hanging="1134"/>
        <w:jc w:val="both"/>
        <w:rPr>
          <w:rFonts w:ascii="Cambria" w:hAnsi="Cambria" w:cs="Arial"/>
          <w:b/>
        </w:rPr>
      </w:pPr>
      <w:r w:rsidRPr="00101C74">
        <w:rPr>
          <w:rFonts w:ascii="Cambria" w:hAnsi="Cambria" w:cs="Arial"/>
          <w:b/>
        </w:rPr>
        <w:t>TERMIN WYKONANIA</w:t>
      </w:r>
    </w:p>
    <w:p w14:paraId="17123A01" w14:textId="77777777" w:rsidR="008D6602" w:rsidRPr="00BA4A6E" w:rsidRDefault="008D6602" w:rsidP="008D6602">
      <w:pPr>
        <w:pStyle w:val="Bezodstpw"/>
        <w:jc w:val="both"/>
        <w:rPr>
          <w:rFonts w:ascii="Cambria" w:hAnsi="Cambria" w:cs="Arial"/>
          <w:b/>
        </w:rPr>
      </w:pPr>
    </w:p>
    <w:p w14:paraId="6A3AF1BE" w14:textId="7D2F1DB9" w:rsidR="00BA4A6E" w:rsidRPr="00BA4A6E" w:rsidRDefault="00BA4A6E" w:rsidP="000546C0">
      <w:pPr>
        <w:pStyle w:val="Bezodstpw"/>
        <w:numPr>
          <w:ilvl w:val="0"/>
          <w:numId w:val="38"/>
        </w:numPr>
        <w:suppressAutoHyphens/>
        <w:autoSpaceDN w:val="0"/>
        <w:jc w:val="both"/>
        <w:textAlignment w:val="baseline"/>
        <w:rPr>
          <w:rFonts w:ascii="Cambria" w:hAnsi="Cambria"/>
        </w:rPr>
      </w:pPr>
      <w:r w:rsidRPr="00BA4A6E">
        <w:rPr>
          <w:rFonts w:ascii="Cambria" w:hAnsi="Cambria" w:cs="Times New Roman"/>
        </w:rPr>
        <w:t>Realizacja przedmiotu zamówienia następować będzie sukcesywnie z uwzględnieniem bieżących po</w:t>
      </w:r>
      <w:r>
        <w:rPr>
          <w:rFonts w:ascii="Cambria" w:hAnsi="Cambria" w:cs="Times New Roman"/>
        </w:rPr>
        <w:t xml:space="preserve">trzeb zamawiającego przez okres </w:t>
      </w:r>
      <w:r w:rsidR="00101E2A">
        <w:rPr>
          <w:rFonts w:ascii="Cambria" w:hAnsi="Cambria" w:cs="Times New Roman"/>
          <w:b/>
        </w:rPr>
        <w:t>24</w:t>
      </w:r>
      <w:r w:rsidRPr="0021617B">
        <w:rPr>
          <w:rFonts w:ascii="Cambria" w:hAnsi="Cambria" w:cs="Times New Roman"/>
          <w:b/>
        </w:rPr>
        <w:t xml:space="preserve"> </w:t>
      </w:r>
      <w:r w:rsidR="00101E2A">
        <w:rPr>
          <w:rFonts w:ascii="Cambria" w:hAnsi="Cambria" w:cs="Times New Roman"/>
          <w:b/>
        </w:rPr>
        <w:t>miesiące</w:t>
      </w:r>
      <w:r w:rsidR="00096F1E">
        <w:rPr>
          <w:rFonts w:ascii="Cambria" w:hAnsi="Cambria" w:cs="Times New Roman"/>
        </w:rPr>
        <w:t>.</w:t>
      </w:r>
    </w:p>
    <w:p w14:paraId="25EB8C3E" w14:textId="46FA0BB8" w:rsidR="00007696" w:rsidRPr="008C2878" w:rsidRDefault="00BA4A6E" w:rsidP="0052604F">
      <w:pPr>
        <w:pStyle w:val="Bezodstpw"/>
        <w:numPr>
          <w:ilvl w:val="0"/>
          <w:numId w:val="38"/>
        </w:numPr>
        <w:suppressAutoHyphens/>
        <w:autoSpaceDN w:val="0"/>
        <w:jc w:val="both"/>
        <w:textAlignment w:val="baseline"/>
        <w:rPr>
          <w:rFonts w:ascii="Cambria" w:hAnsi="Cambria" w:cs="Times New Roman"/>
        </w:rPr>
      </w:pPr>
      <w:r w:rsidRPr="00B20D2C">
        <w:rPr>
          <w:rFonts w:ascii="Cambria" w:hAnsi="Cambria" w:cs="Times New Roman"/>
        </w:rPr>
        <w:t>Poszczególne dostawy – na podstawie zamówień jednostkowych składanych przy użyciu środków komunikacji elektronicznej, realizowane będą w terminach maksymalnych wynoszących</w:t>
      </w:r>
      <w:r w:rsidR="0052604F">
        <w:rPr>
          <w:rFonts w:ascii="Cambria" w:hAnsi="Cambria" w:cs="Times New Roman"/>
        </w:rPr>
        <w:t xml:space="preserve"> </w:t>
      </w:r>
      <w:r w:rsidR="00CD6B36" w:rsidRPr="008C2878">
        <w:rPr>
          <w:rFonts w:ascii="Cambria" w:hAnsi="Cambria" w:cs="Times New Roman"/>
        </w:rPr>
        <w:t>dla zamówień s</w:t>
      </w:r>
      <w:r w:rsidR="003D0820" w:rsidRPr="008C2878">
        <w:rPr>
          <w:rFonts w:ascii="Cambria" w:hAnsi="Cambria" w:cs="Times New Roman"/>
        </w:rPr>
        <w:t xml:space="preserve">tandardowych </w:t>
      </w:r>
      <w:r w:rsidR="003D0820" w:rsidRPr="008C2878">
        <w:rPr>
          <w:rFonts w:ascii="Cambria" w:hAnsi="Cambria" w:cs="Times New Roman"/>
          <w:b/>
        </w:rPr>
        <w:t>max. 7 dni</w:t>
      </w:r>
      <w:r w:rsidR="003D0820" w:rsidRPr="008C2878">
        <w:rPr>
          <w:rFonts w:ascii="Cambria" w:hAnsi="Cambria" w:cs="Times New Roman"/>
        </w:rPr>
        <w:t xml:space="preserve"> roboczych</w:t>
      </w:r>
      <w:r w:rsidR="00CD6B36" w:rsidRPr="008C2878">
        <w:rPr>
          <w:rFonts w:ascii="Cambria" w:hAnsi="Cambria" w:cs="Times New Roman"/>
        </w:rPr>
        <w:t xml:space="preserve"> od dnia złożenia zamówienia.</w:t>
      </w:r>
      <w:r w:rsidR="008C2878" w:rsidRPr="008C2878">
        <w:rPr>
          <w:rFonts w:ascii="Cambria" w:hAnsi="Cambria" w:cs="Times New Roman"/>
        </w:rPr>
        <w:t xml:space="preserve"> W trybie pilnym w jak najkrótszym czasie uzgodnionym z Kierownikiem Magazynu Medycznego jednak nie dłuższym niż w ciągu </w:t>
      </w:r>
      <w:r w:rsidR="00D15A0B">
        <w:rPr>
          <w:rFonts w:ascii="Cambria" w:hAnsi="Cambria" w:cs="Times New Roman"/>
          <w:b/>
        </w:rPr>
        <w:t>max. 72</w:t>
      </w:r>
      <w:r w:rsidR="008C2878" w:rsidRPr="008C2878">
        <w:rPr>
          <w:rFonts w:ascii="Cambria" w:hAnsi="Cambria" w:cs="Times New Roman"/>
          <w:b/>
        </w:rPr>
        <w:t xml:space="preserve"> godzin</w:t>
      </w:r>
      <w:r w:rsidR="008C2878" w:rsidRPr="008C2878">
        <w:rPr>
          <w:rFonts w:ascii="Cambria" w:hAnsi="Cambria" w:cs="Times New Roman"/>
        </w:rPr>
        <w:t xml:space="preserve"> od daty złożenia zamówienia</w:t>
      </w:r>
      <w:r w:rsidR="00C81FE6">
        <w:rPr>
          <w:rFonts w:ascii="Cambria" w:hAnsi="Cambria" w:cs="Times New Roman"/>
        </w:rPr>
        <w:t>.</w:t>
      </w:r>
    </w:p>
    <w:p w14:paraId="1E08638E" w14:textId="77777777" w:rsidR="00520201" w:rsidRPr="00BA4A6E" w:rsidRDefault="00520201" w:rsidP="00007696">
      <w:pPr>
        <w:pStyle w:val="Bezodstpw"/>
        <w:tabs>
          <w:tab w:val="left" w:pos="8505"/>
        </w:tabs>
        <w:rPr>
          <w:rFonts w:ascii="Cambria" w:hAnsi="Cambria" w:cs="Arial"/>
        </w:rPr>
      </w:pPr>
    </w:p>
    <w:p w14:paraId="70EA0C30" w14:textId="264402A1" w:rsidR="00261C05" w:rsidRPr="00BA4A6E" w:rsidRDefault="00BD7B49" w:rsidP="001D027A">
      <w:pPr>
        <w:pStyle w:val="Bezodstpw"/>
        <w:numPr>
          <w:ilvl w:val="0"/>
          <w:numId w:val="3"/>
        </w:numPr>
        <w:ind w:left="1418" w:hanging="1418"/>
        <w:jc w:val="both"/>
        <w:rPr>
          <w:rFonts w:ascii="Cambria" w:hAnsi="Cambria" w:cs="Arial"/>
        </w:rPr>
      </w:pPr>
      <w:r>
        <w:rPr>
          <w:rFonts w:ascii="Cambria" w:hAnsi="Cambria" w:cs="Arial"/>
          <w:b/>
        </w:rPr>
        <w:t>WARUNKI UDZIAŁU W POSTĘPOWANIU</w:t>
      </w:r>
    </w:p>
    <w:p w14:paraId="54027D33" w14:textId="77777777" w:rsidR="00B00B3A" w:rsidRPr="00BA4A6E" w:rsidRDefault="00B00B3A" w:rsidP="004F6163">
      <w:pPr>
        <w:pStyle w:val="Bezodstpw"/>
        <w:jc w:val="both"/>
        <w:rPr>
          <w:rFonts w:ascii="Cambria" w:hAnsi="Cambria" w:cs="Arial"/>
          <w:color w:val="000099"/>
        </w:rPr>
      </w:pPr>
    </w:p>
    <w:p w14:paraId="7504E192" w14:textId="37700B21" w:rsidR="004F2B79" w:rsidRPr="00BA4A6E" w:rsidRDefault="00C26980" w:rsidP="000546C0">
      <w:pPr>
        <w:pStyle w:val="Bezodstpw"/>
        <w:numPr>
          <w:ilvl w:val="0"/>
          <w:numId w:val="29"/>
        </w:numPr>
        <w:jc w:val="both"/>
        <w:rPr>
          <w:rFonts w:ascii="Cambria" w:hAnsi="Cambria" w:cs="Arial"/>
        </w:rPr>
      </w:pPr>
      <w:r w:rsidRPr="00BA4A6E">
        <w:rPr>
          <w:rFonts w:ascii="Cambria" w:hAnsi="Cambria" w:cs="Arial"/>
        </w:rPr>
        <w:t xml:space="preserve">O </w:t>
      </w:r>
      <w:r w:rsidR="00E76E0E" w:rsidRPr="00BA4A6E">
        <w:rPr>
          <w:rFonts w:ascii="Cambria" w:hAnsi="Cambria" w:cs="Arial"/>
        </w:rPr>
        <w:t xml:space="preserve">udzielenie zamówienia mogą ubiegać się </w:t>
      </w:r>
      <w:r w:rsidR="00925465" w:rsidRPr="00BA4A6E">
        <w:rPr>
          <w:rFonts w:ascii="Cambria" w:hAnsi="Cambria" w:cs="Arial"/>
        </w:rPr>
        <w:t>wykonawcy, którzy</w:t>
      </w:r>
      <w:r w:rsidR="00E76E0E" w:rsidRPr="00BA4A6E">
        <w:rPr>
          <w:rFonts w:ascii="Cambria" w:hAnsi="Cambria" w:cs="Arial"/>
        </w:rPr>
        <w:t xml:space="preserve"> </w:t>
      </w:r>
      <w:r w:rsidR="00921E6A" w:rsidRPr="00BA4A6E">
        <w:rPr>
          <w:rFonts w:ascii="Cambria" w:hAnsi="Cambria" w:cs="Arial"/>
        </w:rPr>
        <w:t xml:space="preserve">spełniają </w:t>
      </w:r>
      <w:r w:rsidR="00921E6A" w:rsidRPr="00BA4A6E">
        <w:rPr>
          <w:rFonts w:ascii="Cambria" w:hAnsi="Cambria" w:cs="Arial"/>
          <w:b/>
        </w:rPr>
        <w:t>warunki</w:t>
      </w:r>
      <w:r w:rsidR="00921E6A" w:rsidRPr="00BA4A6E">
        <w:rPr>
          <w:rFonts w:ascii="Cambria" w:hAnsi="Cambria" w:cs="Arial"/>
        </w:rPr>
        <w:t xml:space="preserve"> dotyczące:</w:t>
      </w:r>
    </w:p>
    <w:p w14:paraId="11D49E0C" w14:textId="77777777" w:rsidR="0062084D" w:rsidRPr="00BA4A6E" w:rsidRDefault="0062084D" w:rsidP="0062084D">
      <w:pPr>
        <w:pStyle w:val="Bezodstpw"/>
        <w:jc w:val="both"/>
        <w:rPr>
          <w:rFonts w:ascii="Cambria" w:hAnsi="Cambria" w:cs="Arial"/>
        </w:rPr>
      </w:pPr>
    </w:p>
    <w:p w14:paraId="64C9E7E2" w14:textId="677FD70D" w:rsidR="0023069F" w:rsidRPr="008A2FD6" w:rsidRDefault="00D83BD4" w:rsidP="008A2FD6">
      <w:pPr>
        <w:pStyle w:val="Bezodstpw"/>
        <w:numPr>
          <w:ilvl w:val="1"/>
          <w:numId w:val="29"/>
        </w:numPr>
        <w:jc w:val="both"/>
        <w:rPr>
          <w:rFonts w:ascii="Arial" w:hAnsi="Arial" w:cs="Arial"/>
          <w:sz w:val="20"/>
          <w:szCs w:val="20"/>
        </w:rPr>
      </w:pPr>
      <w:r w:rsidRPr="00BA4A6E">
        <w:rPr>
          <w:rFonts w:ascii="Cambria" w:hAnsi="Cambria" w:cs="Arial"/>
          <w:b/>
        </w:rPr>
        <w:t xml:space="preserve">KOMPETENCJI LUB UPRAWNIEŃ DO PROWADZENIA OKREŚLONEJ DZIAŁALNOŚCI </w:t>
      </w:r>
      <w:r w:rsidR="00140D00" w:rsidRPr="00140D00">
        <w:rPr>
          <w:rFonts w:ascii="Arial" w:hAnsi="Arial" w:cs="Arial"/>
          <w:b/>
          <w:sz w:val="20"/>
          <w:szCs w:val="20"/>
        </w:rPr>
        <w:t>ZAWODOWEJ</w:t>
      </w:r>
      <w:r w:rsidR="00140D00" w:rsidRPr="00140D00">
        <w:rPr>
          <w:rFonts w:ascii="Arial" w:hAnsi="Arial" w:cs="Arial"/>
          <w:sz w:val="20"/>
          <w:szCs w:val="20"/>
        </w:rPr>
        <w:t xml:space="preserve"> </w:t>
      </w:r>
      <w:r w:rsidR="00140D00" w:rsidRPr="00E2024A">
        <w:rPr>
          <w:rFonts w:ascii="Arial" w:eastAsiaTheme="minorEastAsia" w:hAnsi="Arial" w:cs="Arial"/>
          <w:sz w:val="20"/>
          <w:szCs w:val="20"/>
          <w:lang w:eastAsia="pl-PL"/>
        </w:rPr>
        <w:t>o ile wy</w:t>
      </w:r>
      <w:r w:rsidR="008A2FD6">
        <w:rPr>
          <w:rFonts w:ascii="Arial" w:eastAsiaTheme="minorEastAsia" w:hAnsi="Arial" w:cs="Arial"/>
          <w:sz w:val="20"/>
          <w:szCs w:val="20"/>
          <w:lang w:eastAsia="pl-PL"/>
        </w:rPr>
        <w:t>nika to z odrębnych przepisów</w:t>
      </w:r>
      <w:r w:rsidR="00140D00">
        <w:rPr>
          <w:rFonts w:ascii="Arial" w:eastAsiaTheme="minorEastAsia" w:hAnsi="Arial" w:cs="Arial"/>
          <w:sz w:val="20"/>
          <w:szCs w:val="20"/>
          <w:lang w:eastAsia="pl-PL"/>
        </w:rPr>
        <w:t xml:space="preserve"> </w:t>
      </w:r>
      <w:r w:rsidR="008A2FD6" w:rsidRPr="008A2FD6">
        <w:rPr>
          <w:rFonts w:ascii="Cambria" w:hAnsi="Cambria" w:cs="Arial"/>
        </w:rPr>
        <w:t xml:space="preserve">- </w:t>
      </w:r>
      <w:r w:rsidR="008A2FD6" w:rsidRPr="008A2FD6">
        <w:rPr>
          <w:rFonts w:ascii="Cambria" w:hAnsi="Cambria" w:cs="Arial"/>
          <w:i/>
        </w:rPr>
        <w:t>nie określa się warunku</w:t>
      </w:r>
    </w:p>
    <w:p w14:paraId="64C8C549" w14:textId="03A47167" w:rsidR="009766DE" w:rsidRPr="00D713D7" w:rsidRDefault="00D83BD4" w:rsidP="009766DE">
      <w:pPr>
        <w:pStyle w:val="Bezodstpw"/>
        <w:numPr>
          <w:ilvl w:val="1"/>
          <w:numId w:val="29"/>
        </w:numPr>
        <w:jc w:val="both"/>
        <w:rPr>
          <w:rFonts w:ascii="Cambria" w:hAnsi="Cambria" w:cs="Arial"/>
        </w:rPr>
      </w:pPr>
      <w:r w:rsidRPr="00BA4A6E">
        <w:rPr>
          <w:rFonts w:ascii="Cambria" w:hAnsi="Cambria" w:cs="Arial"/>
          <w:b/>
        </w:rPr>
        <w:t>SYTUACJI FINANSOWEJ LUB EKONOMICZNEJ</w:t>
      </w:r>
      <w:r w:rsidR="00096F1E">
        <w:rPr>
          <w:rFonts w:ascii="Cambria" w:hAnsi="Cambria" w:cs="Arial"/>
        </w:rPr>
        <w:t xml:space="preserve"> </w:t>
      </w:r>
      <w:r w:rsidR="008968D2" w:rsidRPr="00BA4A6E">
        <w:rPr>
          <w:rFonts w:ascii="Cambria" w:hAnsi="Cambria" w:cs="Arial"/>
        </w:rPr>
        <w:t xml:space="preserve">- </w:t>
      </w:r>
      <w:r w:rsidR="00ED4472" w:rsidRPr="00BA4A6E">
        <w:rPr>
          <w:rFonts w:ascii="Cambria" w:hAnsi="Cambria" w:cs="Arial"/>
          <w:i/>
        </w:rPr>
        <w:t xml:space="preserve">nie określa </w:t>
      </w:r>
      <w:r w:rsidR="00925465" w:rsidRPr="00BA4A6E">
        <w:rPr>
          <w:rFonts w:ascii="Cambria" w:hAnsi="Cambria" w:cs="Arial"/>
          <w:i/>
        </w:rPr>
        <w:t>s</w:t>
      </w:r>
      <w:r w:rsidR="00925465">
        <w:rPr>
          <w:rFonts w:ascii="Cambria" w:hAnsi="Cambria" w:cs="Arial"/>
          <w:i/>
        </w:rPr>
        <w:t>ię warunku</w:t>
      </w:r>
      <w:r w:rsidR="00CE5832">
        <w:rPr>
          <w:rFonts w:ascii="Cambria" w:hAnsi="Cambria" w:cs="Arial"/>
          <w:i/>
        </w:rPr>
        <w:t>,</w:t>
      </w:r>
    </w:p>
    <w:p w14:paraId="3BC4267D" w14:textId="682C8835" w:rsidR="003B52B9" w:rsidRPr="00D713D7" w:rsidRDefault="00D83BD4" w:rsidP="000546C0">
      <w:pPr>
        <w:pStyle w:val="Bezodstpw"/>
        <w:numPr>
          <w:ilvl w:val="1"/>
          <w:numId w:val="29"/>
        </w:numPr>
        <w:jc w:val="both"/>
        <w:rPr>
          <w:rFonts w:ascii="Cambria" w:hAnsi="Cambria" w:cs="Arial"/>
          <w:i/>
        </w:rPr>
      </w:pPr>
      <w:r w:rsidRPr="00BA4A6E">
        <w:rPr>
          <w:rFonts w:ascii="Cambria" w:hAnsi="Cambria" w:cs="Arial"/>
          <w:b/>
        </w:rPr>
        <w:t>ZDOLNOŚCI TECHNICZNEJ LUB ZAWODOWEJ</w:t>
      </w:r>
      <w:r w:rsidRPr="00BA4A6E">
        <w:rPr>
          <w:rFonts w:ascii="Cambria" w:hAnsi="Cambria" w:cs="Arial"/>
        </w:rPr>
        <w:t xml:space="preserve"> </w:t>
      </w:r>
      <w:r w:rsidR="00EA266F" w:rsidRPr="00BA4A6E">
        <w:rPr>
          <w:rFonts w:ascii="Cambria" w:hAnsi="Cambria" w:cs="Arial"/>
        </w:rPr>
        <w:t xml:space="preserve">– </w:t>
      </w:r>
      <w:r w:rsidR="0021617B" w:rsidRPr="00D713D7">
        <w:rPr>
          <w:rFonts w:ascii="Cambria" w:hAnsi="Cambria" w:cs="Arial"/>
          <w:i/>
        </w:rPr>
        <w:t>nie określa się warunku</w:t>
      </w:r>
      <w:r w:rsidR="003E6205" w:rsidRPr="00D713D7">
        <w:rPr>
          <w:rFonts w:ascii="Cambria" w:hAnsi="Cambria" w:cs="Arial"/>
          <w:i/>
        </w:rPr>
        <w:t>,</w:t>
      </w:r>
    </w:p>
    <w:p w14:paraId="7748DBD1" w14:textId="77777777" w:rsidR="0005762F" w:rsidRPr="00BA4A6E" w:rsidRDefault="0005762F" w:rsidP="0005762F">
      <w:pPr>
        <w:pStyle w:val="Bezodstpw"/>
        <w:jc w:val="both"/>
        <w:rPr>
          <w:rFonts w:ascii="Cambria" w:hAnsi="Cambria" w:cs="Arial"/>
          <w:bCs/>
        </w:rPr>
      </w:pPr>
    </w:p>
    <w:p w14:paraId="0A6F501D" w14:textId="2EE24964" w:rsidR="00182001" w:rsidRPr="00BA4A6E" w:rsidRDefault="008B3B82" w:rsidP="000546C0">
      <w:pPr>
        <w:pStyle w:val="pkt"/>
        <w:widowControl w:val="0"/>
        <w:numPr>
          <w:ilvl w:val="0"/>
          <w:numId w:val="29"/>
        </w:numPr>
        <w:adjustRightInd w:val="0"/>
        <w:spacing w:before="0" w:after="0"/>
        <w:textAlignment w:val="baseline"/>
        <w:rPr>
          <w:rFonts w:ascii="Cambria" w:hAnsi="Cambria" w:cs="Arial"/>
          <w:b/>
          <w:sz w:val="22"/>
        </w:rPr>
      </w:pPr>
      <w:r w:rsidRPr="00BA4A6E">
        <w:rPr>
          <w:rFonts w:ascii="Cambria" w:hAnsi="Cambria" w:cs="Arial"/>
          <w:sz w:val="22"/>
        </w:rPr>
        <w:t xml:space="preserve">Ocena spełnienia przez wykonawców warunków, o których mowa w pkt. 1 oraz braku podstaw do wykluczenia nastąpi na podstawie przedłożonych przez Wykonawcę oświadczeń i dokumentów, których wykaz został określony </w:t>
      </w:r>
      <w:r w:rsidR="00CD40D1" w:rsidRPr="00BA4A6E">
        <w:rPr>
          <w:rFonts w:ascii="Cambria" w:hAnsi="Cambria" w:cs="Arial"/>
          <w:b/>
          <w:sz w:val="22"/>
        </w:rPr>
        <w:t xml:space="preserve">w Rozdziale VIII </w:t>
      </w:r>
      <w:r w:rsidRPr="00BA4A6E">
        <w:rPr>
          <w:rFonts w:ascii="Cambria" w:hAnsi="Cambria" w:cs="Arial"/>
          <w:b/>
          <w:sz w:val="22"/>
        </w:rPr>
        <w:t>niniejszej SIWZ</w:t>
      </w:r>
      <w:r w:rsidRPr="00BA4A6E">
        <w:rPr>
          <w:rFonts w:ascii="Cambria" w:hAnsi="Cambria" w:cs="Arial"/>
          <w:sz w:val="22"/>
        </w:rPr>
        <w:t xml:space="preserve"> na zasadzie </w:t>
      </w:r>
      <w:r w:rsidR="00910933">
        <w:rPr>
          <w:rFonts w:ascii="Cambria" w:hAnsi="Cambria" w:cs="Arial"/>
          <w:b/>
          <w:sz w:val="22"/>
        </w:rPr>
        <w:t>spełnia/</w:t>
      </w:r>
      <w:r w:rsidRPr="00BA4A6E">
        <w:rPr>
          <w:rFonts w:ascii="Cambria" w:hAnsi="Cambria" w:cs="Arial"/>
          <w:b/>
          <w:sz w:val="22"/>
        </w:rPr>
        <w:t>nie spełni</w:t>
      </w:r>
      <w:r w:rsidR="0021617B">
        <w:rPr>
          <w:rFonts w:ascii="Cambria" w:hAnsi="Cambria" w:cs="Arial"/>
          <w:b/>
          <w:sz w:val="22"/>
        </w:rPr>
        <w:t>a</w:t>
      </w:r>
      <w:r w:rsidRPr="00BA4A6E">
        <w:rPr>
          <w:rFonts w:ascii="Cambria" w:hAnsi="Cambria" w:cs="Arial"/>
          <w:b/>
          <w:sz w:val="22"/>
        </w:rPr>
        <w:t>.</w:t>
      </w:r>
    </w:p>
    <w:p w14:paraId="6335C16F" w14:textId="6154FE6D" w:rsidR="00182001" w:rsidRPr="00BA4A6E" w:rsidRDefault="00182001" w:rsidP="000546C0">
      <w:pPr>
        <w:pStyle w:val="pkt"/>
        <w:widowControl w:val="0"/>
        <w:numPr>
          <w:ilvl w:val="0"/>
          <w:numId w:val="29"/>
        </w:numPr>
        <w:adjustRightInd w:val="0"/>
        <w:spacing w:before="0" w:after="0"/>
        <w:textAlignment w:val="baseline"/>
        <w:rPr>
          <w:rFonts w:ascii="Cambria" w:hAnsi="Cambria" w:cs="Arial"/>
          <w:b/>
          <w:sz w:val="22"/>
        </w:rPr>
      </w:pPr>
      <w:r w:rsidRPr="00BA4A6E">
        <w:rPr>
          <w:rFonts w:ascii="Cambria" w:hAnsi="Cambria" w:cs="Arial"/>
          <w:sz w:val="22"/>
        </w:rPr>
        <w:t xml:space="preserve">Na podstawie art. 22d ust. 2 </w:t>
      </w:r>
      <w:r w:rsidR="00925465" w:rsidRPr="00BA4A6E">
        <w:rPr>
          <w:rFonts w:ascii="Cambria" w:hAnsi="Cambria" w:cs="Arial"/>
          <w:sz w:val="22"/>
        </w:rPr>
        <w:t>ustawy PZP</w:t>
      </w:r>
      <w:r w:rsidRPr="00BA4A6E">
        <w:rPr>
          <w:rFonts w:ascii="Cambria" w:hAnsi="Cambria" w:cs="Arial"/>
          <w:sz w:val="22"/>
        </w:rPr>
        <w:t xml:space="preserve"> 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14:paraId="0FC5B68B" w14:textId="77777777" w:rsidR="00182001" w:rsidRPr="00BA4A6E" w:rsidRDefault="00182001" w:rsidP="00182001">
      <w:pPr>
        <w:pStyle w:val="pkt"/>
        <w:widowControl w:val="0"/>
        <w:adjustRightInd w:val="0"/>
        <w:spacing w:before="0" w:after="0"/>
        <w:ind w:left="0" w:firstLine="0"/>
        <w:textAlignment w:val="baseline"/>
        <w:rPr>
          <w:rFonts w:ascii="Cambria" w:hAnsi="Cambria" w:cs="Arial"/>
          <w:b/>
          <w:color w:val="000099"/>
          <w:sz w:val="22"/>
        </w:rPr>
      </w:pPr>
    </w:p>
    <w:p w14:paraId="130C2558" w14:textId="5E72C67A" w:rsidR="00036E87" w:rsidRPr="00BA4A6E" w:rsidRDefault="00036E87" w:rsidP="00036E87">
      <w:pPr>
        <w:pStyle w:val="tekst-pity"/>
        <w:rPr>
          <w:rFonts w:ascii="Cambria" w:hAnsi="Cambria"/>
          <w:b/>
          <w:sz w:val="22"/>
          <w:szCs w:val="22"/>
        </w:rPr>
      </w:pPr>
      <w:r w:rsidRPr="00BA4A6E">
        <w:rPr>
          <w:rFonts w:ascii="Cambria" w:hAnsi="Cambria"/>
          <w:b/>
          <w:sz w:val="22"/>
          <w:szCs w:val="22"/>
        </w:rPr>
        <w:t>PODSTAWY WYKLUCZENIA</w:t>
      </w:r>
      <w:r w:rsidR="0094029B" w:rsidRPr="00BA4A6E">
        <w:rPr>
          <w:rFonts w:ascii="Cambria" w:hAnsi="Cambria"/>
          <w:b/>
          <w:sz w:val="22"/>
          <w:szCs w:val="22"/>
        </w:rPr>
        <w:t xml:space="preserve"> </w:t>
      </w:r>
      <w:r w:rsidR="0021617B">
        <w:rPr>
          <w:rFonts w:ascii="Cambria" w:hAnsi="Cambria" w:cs="Arial"/>
          <w:b/>
          <w:bCs/>
          <w:sz w:val="22"/>
          <w:szCs w:val="22"/>
        </w:rPr>
        <w:t xml:space="preserve">WYKONAWCÓW Z POSTĘPOWANIA </w:t>
      </w:r>
    </w:p>
    <w:p w14:paraId="1B670441" w14:textId="77777777" w:rsidR="000A46E0" w:rsidRPr="00BA4A6E" w:rsidRDefault="000A46E0" w:rsidP="000A46E0">
      <w:pPr>
        <w:pStyle w:val="tekst-pity"/>
        <w:numPr>
          <w:ilvl w:val="0"/>
          <w:numId w:val="0"/>
        </w:numPr>
        <w:ind w:left="360"/>
        <w:rPr>
          <w:rFonts w:ascii="Cambria" w:hAnsi="Cambria"/>
          <w:b/>
          <w:sz w:val="22"/>
          <w:szCs w:val="22"/>
        </w:rPr>
      </w:pPr>
    </w:p>
    <w:p w14:paraId="291C3D66" w14:textId="45E14409" w:rsidR="00E44E42" w:rsidRPr="00101C74" w:rsidRDefault="00E44E42" w:rsidP="000546C0">
      <w:pPr>
        <w:widowControl w:val="0"/>
        <w:numPr>
          <w:ilvl w:val="0"/>
          <w:numId w:val="32"/>
        </w:numPr>
        <w:adjustRightInd w:val="0"/>
        <w:spacing w:after="0" w:line="240" w:lineRule="auto"/>
        <w:jc w:val="both"/>
        <w:textAlignment w:val="baseline"/>
        <w:rPr>
          <w:rFonts w:ascii="Cambria" w:hAnsi="Cambria" w:cs="Arial"/>
        </w:rPr>
      </w:pPr>
      <w:r w:rsidRPr="00101C74">
        <w:rPr>
          <w:rFonts w:ascii="Cambria" w:hAnsi="Cambria" w:cs="Arial"/>
        </w:rPr>
        <w:lastRenderedPageBreak/>
        <w:t xml:space="preserve">Obligatoryjne przesłanki wykluczenia wykonawcy określono w art. </w:t>
      </w:r>
      <w:r w:rsidRPr="00101C74">
        <w:rPr>
          <w:rFonts w:ascii="Cambria" w:hAnsi="Cambria" w:cs="Arial"/>
          <w:b/>
        </w:rPr>
        <w:t>24 ust. 1 pkt 12 – 23</w:t>
      </w:r>
      <w:r w:rsidRPr="00101C74">
        <w:rPr>
          <w:rFonts w:ascii="Cambria" w:hAnsi="Cambria" w:cs="Arial"/>
        </w:rPr>
        <w:t xml:space="preserve"> ustawy PZP </w:t>
      </w:r>
      <w:r w:rsidRPr="00101C74">
        <w:rPr>
          <w:rFonts w:ascii="Cambria" w:hAnsi="Cambria" w:cs="Arial"/>
          <w:b/>
        </w:rPr>
        <w:t>(obligatoryjne przesłanki wykluczenia)</w:t>
      </w:r>
    </w:p>
    <w:p w14:paraId="6C513F8E" w14:textId="69786C6E" w:rsidR="00E352BA" w:rsidRPr="00101C74" w:rsidRDefault="00E44E42" w:rsidP="000546C0">
      <w:pPr>
        <w:widowControl w:val="0"/>
        <w:numPr>
          <w:ilvl w:val="0"/>
          <w:numId w:val="32"/>
        </w:numPr>
        <w:adjustRightInd w:val="0"/>
        <w:spacing w:after="0" w:line="240" w:lineRule="auto"/>
        <w:jc w:val="both"/>
        <w:textAlignment w:val="baseline"/>
        <w:rPr>
          <w:rFonts w:ascii="Cambria" w:hAnsi="Cambria" w:cs="Arial"/>
          <w:b/>
        </w:rPr>
      </w:pPr>
      <w:r w:rsidRPr="00101C74">
        <w:rPr>
          <w:rFonts w:ascii="Cambria" w:hAnsi="Cambria" w:cs="Arial"/>
        </w:rPr>
        <w:t xml:space="preserve">Stosownie do treści art. 24 ust. 5 ustawy PZP, zamawiający wykluczy z postępowania wykonawcę na podstawie </w:t>
      </w:r>
      <w:r w:rsidRPr="00101C74">
        <w:rPr>
          <w:rFonts w:ascii="Cambria" w:hAnsi="Cambria" w:cs="Arial"/>
          <w:b/>
        </w:rPr>
        <w:t xml:space="preserve">art. 24 ust. 5 pkt </w:t>
      </w:r>
      <w:r w:rsidR="00486B46" w:rsidRPr="00101C74">
        <w:rPr>
          <w:rFonts w:ascii="Cambria" w:hAnsi="Cambria" w:cs="Arial"/>
          <w:b/>
        </w:rPr>
        <w:t>1</w:t>
      </w:r>
      <w:r w:rsidR="00883E3B" w:rsidRPr="00101C74">
        <w:rPr>
          <w:rFonts w:ascii="Cambria" w:hAnsi="Cambria" w:cs="Arial"/>
          <w:b/>
        </w:rPr>
        <w:t>,2</w:t>
      </w:r>
      <w:r w:rsidR="006559DB" w:rsidRPr="00101C74">
        <w:rPr>
          <w:rFonts w:ascii="Cambria" w:hAnsi="Cambria" w:cs="Arial"/>
          <w:b/>
        </w:rPr>
        <w:t>,4</w:t>
      </w:r>
      <w:r w:rsidR="002A575A" w:rsidRPr="00101C74">
        <w:rPr>
          <w:rFonts w:ascii="Cambria" w:hAnsi="Cambria" w:cs="Arial"/>
          <w:b/>
        </w:rPr>
        <w:t xml:space="preserve"> i 8</w:t>
      </w:r>
      <w:r w:rsidRPr="00101C74">
        <w:rPr>
          <w:rFonts w:ascii="Cambria" w:hAnsi="Cambria" w:cs="Arial"/>
          <w:b/>
        </w:rPr>
        <w:t xml:space="preserve"> </w:t>
      </w:r>
      <w:r w:rsidRPr="00101C74">
        <w:rPr>
          <w:rFonts w:ascii="Cambria" w:hAnsi="Cambria" w:cs="Arial"/>
        </w:rPr>
        <w:t xml:space="preserve">ustawy </w:t>
      </w:r>
      <w:r w:rsidRPr="00101C74">
        <w:rPr>
          <w:rFonts w:ascii="Cambria" w:hAnsi="Cambria" w:cs="Arial"/>
          <w:b/>
        </w:rPr>
        <w:t>(fakultatywne przesłanki wykluczenia)</w:t>
      </w:r>
      <w:r w:rsidR="00E352BA" w:rsidRPr="00101C74">
        <w:rPr>
          <w:rFonts w:ascii="Cambria" w:hAnsi="Cambria" w:cs="Arial"/>
          <w:b/>
        </w:rPr>
        <w:t>:</w:t>
      </w:r>
    </w:p>
    <w:p w14:paraId="115080DC" w14:textId="0FA080B9" w:rsidR="005B7205" w:rsidRPr="00101C74" w:rsidRDefault="006839CF" w:rsidP="000546C0">
      <w:pPr>
        <w:widowControl w:val="0"/>
        <w:numPr>
          <w:ilvl w:val="1"/>
          <w:numId w:val="32"/>
        </w:numPr>
        <w:adjustRightInd w:val="0"/>
        <w:spacing w:after="0" w:line="240" w:lineRule="auto"/>
        <w:jc w:val="both"/>
        <w:textAlignment w:val="baseline"/>
        <w:rPr>
          <w:rFonts w:ascii="Cambria" w:hAnsi="Cambria" w:cs="Arial"/>
        </w:rPr>
      </w:pPr>
      <w:r w:rsidRPr="00101C74">
        <w:rPr>
          <w:rFonts w:ascii="Cambria" w:eastAsia="Times New Roman" w:hAnsi="Cambria" w:cs="Arial"/>
          <w:b/>
          <w:lang w:eastAsia="ar-SA"/>
        </w:rPr>
        <w:t xml:space="preserve">art. 24 ust. 5 pkt 1 </w:t>
      </w:r>
      <w:r w:rsidR="00925465" w:rsidRPr="00101C74">
        <w:rPr>
          <w:rFonts w:ascii="Cambria" w:eastAsia="Times New Roman" w:hAnsi="Cambria" w:cs="Arial"/>
          <w:b/>
          <w:lang w:eastAsia="ar-SA"/>
        </w:rPr>
        <w:t>PZP</w:t>
      </w:r>
      <w:r w:rsidR="00925465">
        <w:rPr>
          <w:rFonts w:ascii="Cambria" w:eastAsia="Times New Roman" w:hAnsi="Cambria" w:cs="Arial"/>
          <w:lang w:eastAsia="ar-SA"/>
        </w:rPr>
        <w:t xml:space="preserve"> </w:t>
      </w:r>
      <w:r w:rsidR="00925465" w:rsidRPr="00101C74">
        <w:rPr>
          <w:rFonts w:ascii="Cambria" w:eastAsia="Times New Roman" w:hAnsi="Cambria" w:cs="Arial"/>
          <w:lang w:eastAsia="ar-SA"/>
        </w:rPr>
        <w:t>- w</w:t>
      </w:r>
      <w:r w:rsidR="00E352BA" w:rsidRPr="00101C74">
        <w:rPr>
          <w:rFonts w:ascii="Cambria" w:hAnsi="Cambria" w:cs="Arial"/>
        </w:rPr>
        <w:t xml:space="preserve">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w:t>
      </w:r>
      <w:r w:rsidR="00E352BA" w:rsidRPr="00101C74">
        <w:rPr>
          <w:rFonts w:ascii="Cambria" w:hAnsi="Cambria" w:cs="Arial"/>
          <w:i/>
        </w:rPr>
        <w:t>Prawo restrukturyzacyjne (Dz. U. z 2017 r., poz. 1508 z późn. zm.)</w:t>
      </w:r>
      <w:r w:rsidR="00E352BA" w:rsidRPr="00101C74">
        <w:rPr>
          <w:rFonts w:ascii="Cambria" w:hAnsi="Cambria" w:cs="Arial"/>
        </w:rPr>
        <w:t xml:space="preserve">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w:t>
      </w:r>
      <w:r w:rsidR="00E352BA" w:rsidRPr="00101C74">
        <w:rPr>
          <w:rFonts w:ascii="Cambria" w:hAnsi="Cambria" w:cs="Arial"/>
          <w:i/>
        </w:rPr>
        <w:t>Prawo upadłościowe (tekst jednolity: Dz. U. z 2017 r. poz. 2344 z późn. zm.);</w:t>
      </w:r>
    </w:p>
    <w:p w14:paraId="2D2B00F6" w14:textId="5B494190" w:rsidR="005B7205" w:rsidRPr="00101C74" w:rsidRDefault="00925465" w:rsidP="000546C0">
      <w:pPr>
        <w:widowControl w:val="0"/>
        <w:numPr>
          <w:ilvl w:val="1"/>
          <w:numId w:val="32"/>
        </w:numPr>
        <w:adjustRightInd w:val="0"/>
        <w:spacing w:after="0" w:line="240" w:lineRule="auto"/>
        <w:jc w:val="both"/>
        <w:textAlignment w:val="baseline"/>
        <w:rPr>
          <w:rFonts w:ascii="Cambria" w:hAnsi="Cambria" w:cs="Arial"/>
        </w:rPr>
      </w:pPr>
      <w:r w:rsidRPr="00101C74">
        <w:rPr>
          <w:rFonts w:ascii="Cambria" w:eastAsia="Times New Roman" w:hAnsi="Cambria" w:cs="Arial"/>
          <w:b/>
          <w:lang w:eastAsia="ar-SA"/>
        </w:rPr>
        <w:t>Art</w:t>
      </w:r>
      <w:r w:rsidR="006839CF" w:rsidRPr="00101C74">
        <w:rPr>
          <w:rFonts w:ascii="Cambria" w:eastAsia="Times New Roman" w:hAnsi="Cambria" w:cs="Arial"/>
          <w:b/>
          <w:lang w:eastAsia="ar-SA"/>
        </w:rPr>
        <w:t xml:space="preserve">. 24 ust. 5 pkt 2 </w:t>
      </w:r>
      <w:r w:rsidRPr="00101C74">
        <w:rPr>
          <w:rFonts w:ascii="Cambria" w:eastAsia="Times New Roman" w:hAnsi="Cambria" w:cs="Arial"/>
          <w:b/>
          <w:lang w:eastAsia="ar-SA"/>
        </w:rPr>
        <w:t>PZP</w:t>
      </w:r>
      <w:r w:rsidRPr="00101C74">
        <w:rPr>
          <w:rFonts w:ascii="Cambria" w:eastAsia="Times New Roman" w:hAnsi="Cambria" w:cs="Arial"/>
          <w:lang w:eastAsia="ar-SA"/>
        </w:rPr>
        <w:t xml:space="preserve"> - który</w:t>
      </w:r>
      <w:r w:rsidR="005B7205" w:rsidRPr="00101C74">
        <w:rPr>
          <w:rFonts w:ascii="Cambria" w:hAnsi="Cambria"/>
        </w:rPr>
        <w:t xml:space="preserve">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14:paraId="5629852F" w14:textId="1CA9294B" w:rsidR="005B7205" w:rsidRPr="00101C74" w:rsidRDefault="00925465" w:rsidP="000546C0">
      <w:pPr>
        <w:widowControl w:val="0"/>
        <w:numPr>
          <w:ilvl w:val="1"/>
          <w:numId w:val="32"/>
        </w:numPr>
        <w:adjustRightInd w:val="0"/>
        <w:spacing w:after="0" w:line="240" w:lineRule="auto"/>
        <w:jc w:val="both"/>
        <w:textAlignment w:val="baseline"/>
        <w:rPr>
          <w:rFonts w:ascii="Cambria" w:hAnsi="Cambria" w:cs="Arial"/>
        </w:rPr>
      </w:pPr>
      <w:r w:rsidRPr="00101C74">
        <w:rPr>
          <w:rFonts w:ascii="Cambria" w:eastAsia="Times New Roman" w:hAnsi="Cambria" w:cs="Arial"/>
          <w:b/>
          <w:lang w:eastAsia="ar-SA"/>
        </w:rPr>
        <w:t>Art</w:t>
      </w:r>
      <w:r w:rsidR="003A76D3" w:rsidRPr="00101C74">
        <w:rPr>
          <w:rFonts w:ascii="Cambria" w:eastAsia="Times New Roman" w:hAnsi="Cambria" w:cs="Arial"/>
          <w:b/>
          <w:lang w:eastAsia="ar-SA"/>
        </w:rPr>
        <w:t>. 24 ust. 5 pkt 4</w:t>
      </w:r>
      <w:r w:rsidR="006839CF" w:rsidRPr="00101C74">
        <w:rPr>
          <w:rFonts w:ascii="Cambria" w:eastAsia="Times New Roman" w:hAnsi="Cambria" w:cs="Arial"/>
          <w:b/>
          <w:lang w:eastAsia="ar-SA"/>
        </w:rPr>
        <w:t xml:space="preserve"> </w:t>
      </w:r>
      <w:r w:rsidRPr="00101C74">
        <w:rPr>
          <w:rFonts w:ascii="Cambria" w:eastAsia="Times New Roman" w:hAnsi="Cambria" w:cs="Arial"/>
          <w:b/>
          <w:lang w:eastAsia="ar-SA"/>
        </w:rPr>
        <w:t>PZP</w:t>
      </w:r>
      <w:r w:rsidRPr="00101C74">
        <w:rPr>
          <w:rFonts w:ascii="Cambria" w:eastAsia="Times New Roman" w:hAnsi="Cambria" w:cs="Arial"/>
          <w:lang w:eastAsia="ar-SA"/>
        </w:rPr>
        <w:t xml:space="preserve"> - który</w:t>
      </w:r>
      <w:r w:rsidR="005B7205" w:rsidRPr="00101C74">
        <w:rPr>
          <w:rFonts w:ascii="Cambria" w:hAnsi="Cambria"/>
        </w:rPr>
        <w:t>, z przyczyn leżących po jego stronie, nie wykonał albo nienależycie wykonał w istotnym stopniu wcześniejszą umowę w sprawie zamówienia publicznego lub umowę koncesji, zawartą z zamawiającym, o którym mowa w art. 3 ust. 1 pkt 1–4, co doprowadziło do rozwiązania umowy lub zasądzenia odszkodowania;</w:t>
      </w:r>
    </w:p>
    <w:p w14:paraId="79EAF572" w14:textId="6B9EA443" w:rsidR="002A575A" w:rsidRPr="00101C74" w:rsidRDefault="00925465" w:rsidP="000546C0">
      <w:pPr>
        <w:widowControl w:val="0"/>
        <w:numPr>
          <w:ilvl w:val="1"/>
          <w:numId w:val="32"/>
        </w:numPr>
        <w:adjustRightInd w:val="0"/>
        <w:spacing w:after="0" w:line="240" w:lineRule="auto"/>
        <w:jc w:val="both"/>
        <w:textAlignment w:val="baseline"/>
        <w:rPr>
          <w:rFonts w:ascii="Cambria" w:hAnsi="Cambria" w:cs="Arial"/>
        </w:rPr>
      </w:pPr>
      <w:r w:rsidRPr="00101C74">
        <w:rPr>
          <w:rFonts w:ascii="Cambria" w:eastAsia="Times New Roman" w:hAnsi="Cambria" w:cs="Arial"/>
          <w:b/>
          <w:lang w:eastAsia="ar-SA"/>
        </w:rPr>
        <w:t>Art</w:t>
      </w:r>
      <w:r w:rsidR="002A575A" w:rsidRPr="00101C74">
        <w:rPr>
          <w:rFonts w:ascii="Cambria" w:eastAsia="Times New Roman" w:hAnsi="Cambria" w:cs="Arial"/>
          <w:b/>
          <w:lang w:eastAsia="ar-SA"/>
        </w:rPr>
        <w:t xml:space="preserve">. 24 ust. 5 pkt 8 </w:t>
      </w:r>
      <w:r w:rsidRPr="00101C74">
        <w:rPr>
          <w:rFonts w:ascii="Cambria" w:eastAsia="Times New Roman" w:hAnsi="Cambria" w:cs="Arial"/>
          <w:b/>
          <w:lang w:eastAsia="ar-SA"/>
        </w:rPr>
        <w:t>PZP</w:t>
      </w:r>
      <w:r w:rsidRPr="00101C74">
        <w:rPr>
          <w:rFonts w:ascii="Cambria" w:eastAsia="Times New Roman" w:hAnsi="Cambria" w:cs="Arial"/>
          <w:lang w:eastAsia="ar-SA"/>
        </w:rPr>
        <w:t xml:space="preserve"> - Zamawiający</w:t>
      </w:r>
      <w:r w:rsidR="002A575A" w:rsidRPr="00101C74">
        <w:rPr>
          <w:rFonts w:ascii="Cambria" w:eastAsia="Times New Roman" w:hAnsi="Cambria" w:cs="Arial"/>
          <w:lang w:eastAsia="ar-SA"/>
        </w:rPr>
        <w:t xml:space="preserve"> wykluczy z postępowania o udzielenie zamówienia publicznego wykonawcę, który naruszył obowiązki dotyczące płatności podatków, opłat lub składek na ubezpieczenia społeczne lub zdrowotne, co zamawiający jest w stanie wykazać za pomocą stosownych środków dowodowych, z wyjątkiem przypadku, o którym mowa w ust. 1 pkt 15, chyba, że wykonawca dokonał płatności należnych podatków, opłat lub składek na ubezpieczenia społeczne lub zdrowotne wraz z odsetkami lub grzywnami lub zawarł wiążące porozumienie w sprawie spłaty tych należności.</w:t>
      </w:r>
    </w:p>
    <w:p w14:paraId="2B63C2C4" w14:textId="77777777" w:rsidR="000F677F" w:rsidRPr="00101C74" w:rsidRDefault="000F677F" w:rsidP="00261C05">
      <w:pPr>
        <w:pStyle w:val="Domyolnie"/>
        <w:ind w:left="0" w:firstLine="0"/>
        <w:jc w:val="both"/>
        <w:rPr>
          <w:rFonts w:ascii="Cambria" w:hAnsi="Cambria" w:cs="Arial"/>
          <w:color w:val="0000FF"/>
          <w:sz w:val="22"/>
          <w:szCs w:val="22"/>
        </w:rPr>
      </w:pPr>
    </w:p>
    <w:p w14:paraId="3F627D3A" w14:textId="77777777" w:rsidR="00660919" w:rsidRPr="00101C74" w:rsidRDefault="00660919" w:rsidP="00660919">
      <w:pPr>
        <w:widowControl w:val="0"/>
        <w:tabs>
          <w:tab w:val="left" w:pos="1134"/>
        </w:tabs>
        <w:adjustRightInd w:val="0"/>
        <w:spacing w:after="0" w:line="240" w:lineRule="auto"/>
        <w:ind w:left="426"/>
        <w:jc w:val="both"/>
        <w:textAlignment w:val="baseline"/>
        <w:rPr>
          <w:rFonts w:ascii="Cambria" w:hAnsi="Cambria" w:cs="Arial"/>
        </w:rPr>
      </w:pPr>
    </w:p>
    <w:p w14:paraId="602EE3F7" w14:textId="0083CEE2" w:rsidR="005F78D5" w:rsidRPr="00101C74" w:rsidRDefault="00BC6E89" w:rsidP="000546C0">
      <w:pPr>
        <w:pStyle w:val="Bezodstpw"/>
        <w:numPr>
          <w:ilvl w:val="0"/>
          <w:numId w:val="42"/>
        </w:numPr>
        <w:jc w:val="both"/>
        <w:rPr>
          <w:rFonts w:ascii="Cambria" w:hAnsi="Cambria" w:cs="Arial"/>
          <w:b/>
        </w:rPr>
      </w:pPr>
      <w:r w:rsidRPr="00101C74">
        <w:rPr>
          <w:rFonts w:ascii="Cambria" w:hAnsi="Cambria" w:cs="Arial"/>
          <w:b/>
        </w:rPr>
        <w:t>WYKAZ OŚWIADCZEŃ LUB DOKUMENTÓW POTWIERDZAJĄCYCH SPEŁNIANIE WARUNKÓW UDZIAŁU W POSTĘPOWANIU ORAZ BRAK PODSTAW DO WYKLUCZ</w:t>
      </w:r>
      <w:r w:rsidR="00536F08" w:rsidRPr="00101C74">
        <w:rPr>
          <w:rFonts w:ascii="Cambria" w:hAnsi="Cambria" w:cs="Arial"/>
          <w:b/>
        </w:rPr>
        <w:t>E</w:t>
      </w:r>
      <w:r w:rsidRPr="00101C74">
        <w:rPr>
          <w:rFonts w:ascii="Cambria" w:hAnsi="Cambria" w:cs="Arial"/>
          <w:b/>
        </w:rPr>
        <w:t>NIA Z POSTĘ</w:t>
      </w:r>
      <w:r w:rsidR="0048634E" w:rsidRPr="00101C74">
        <w:rPr>
          <w:rFonts w:ascii="Cambria" w:hAnsi="Cambria" w:cs="Arial"/>
          <w:b/>
        </w:rPr>
        <w:t>P</w:t>
      </w:r>
      <w:r w:rsidR="004A085F" w:rsidRPr="00101C74">
        <w:rPr>
          <w:rFonts w:ascii="Cambria" w:hAnsi="Cambria" w:cs="Arial"/>
          <w:b/>
        </w:rPr>
        <w:t>OWANIA</w:t>
      </w:r>
    </w:p>
    <w:p w14:paraId="79025FE2" w14:textId="77777777" w:rsidR="00013FC4" w:rsidRPr="00101C74" w:rsidRDefault="00013FC4" w:rsidP="00013FC4">
      <w:pPr>
        <w:pStyle w:val="Bezodstpw"/>
        <w:jc w:val="both"/>
        <w:rPr>
          <w:rFonts w:ascii="Cambria" w:hAnsi="Cambria" w:cs="Arial"/>
          <w:b/>
        </w:rPr>
      </w:pPr>
    </w:p>
    <w:p w14:paraId="08EA33C9" w14:textId="16692FB8" w:rsidR="000A6581" w:rsidRPr="00101C74" w:rsidRDefault="003425A2" w:rsidP="000546C0">
      <w:pPr>
        <w:pStyle w:val="Akapitzlist"/>
        <w:numPr>
          <w:ilvl w:val="0"/>
          <w:numId w:val="39"/>
        </w:numPr>
        <w:autoSpaceDN w:val="0"/>
        <w:adjustRightInd w:val="0"/>
        <w:jc w:val="both"/>
        <w:rPr>
          <w:rFonts w:ascii="Cambria" w:hAnsi="Cambria" w:cs="Arial"/>
        </w:rPr>
      </w:pPr>
      <w:r w:rsidRPr="00101C74">
        <w:rPr>
          <w:rFonts w:ascii="Cambria" w:hAnsi="Cambria" w:cs="Arial"/>
        </w:rPr>
        <w:t xml:space="preserve">Wykonawca zobowiązany jest złożyć </w:t>
      </w:r>
      <w:r w:rsidR="00CA5AA4" w:rsidRPr="00101C74">
        <w:rPr>
          <w:rFonts w:ascii="Cambria" w:hAnsi="Cambria" w:cs="Arial"/>
        </w:rPr>
        <w:t>(</w:t>
      </w:r>
      <w:r w:rsidR="00062393" w:rsidRPr="00101C74">
        <w:rPr>
          <w:rFonts w:ascii="Cambria" w:hAnsi="Cambria" w:cs="Arial"/>
          <w:b/>
        </w:rPr>
        <w:t>wraz</w:t>
      </w:r>
      <w:r w:rsidR="00CA5AA4" w:rsidRPr="00101C74">
        <w:rPr>
          <w:rFonts w:ascii="Cambria" w:hAnsi="Cambria" w:cs="Arial"/>
          <w:b/>
        </w:rPr>
        <w:t xml:space="preserve"> z ofertą)</w:t>
      </w:r>
      <w:r w:rsidR="00062393" w:rsidRPr="00101C74">
        <w:rPr>
          <w:rFonts w:ascii="Cambria" w:hAnsi="Cambria" w:cs="Arial"/>
        </w:rPr>
        <w:t xml:space="preserve"> </w:t>
      </w:r>
      <w:r w:rsidRPr="00101C74">
        <w:rPr>
          <w:rFonts w:ascii="Cambria" w:hAnsi="Cambria" w:cs="Arial"/>
        </w:rPr>
        <w:t xml:space="preserve">aktualne na dzień składania ofert </w:t>
      </w:r>
      <w:r w:rsidR="0056022E" w:rsidRPr="00101C74">
        <w:rPr>
          <w:rFonts w:ascii="Cambria" w:eastAsia="Times New Roman" w:hAnsi="Cambria" w:cs="Arial"/>
          <w:lang w:eastAsia="ar-SA"/>
        </w:rPr>
        <w:t>o</w:t>
      </w:r>
      <w:r w:rsidR="000A6581" w:rsidRPr="00101C74">
        <w:rPr>
          <w:rFonts w:ascii="Cambria" w:eastAsia="Times New Roman" w:hAnsi="Cambria" w:cs="Arial"/>
          <w:lang w:eastAsia="ar-SA"/>
        </w:rPr>
        <w:t xml:space="preserve">świadczenie Wykonawcy stanowiące </w:t>
      </w:r>
      <w:r w:rsidR="000A6581" w:rsidRPr="00101C74">
        <w:rPr>
          <w:rFonts w:ascii="Cambria" w:eastAsia="Times New Roman" w:hAnsi="Cambria" w:cs="Arial"/>
          <w:b/>
          <w:lang w:eastAsia="ar-SA"/>
        </w:rPr>
        <w:t>wstępne potwierdzenie spełnienia warunków udziału</w:t>
      </w:r>
      <w:r w:rsidR="000A6581" w:rsidRPr="00101C74">
        <w:rPr>
          <w:rFonts w:ascii="Cambria" w:eastAsia="Times New Roman" w:hAnsi="Cambria" w:cs="Arial"/>
          <w:lang w:eastAsia="ar-SA"/>
        </w:rPr>
        <w:t xml:space="preserve"> w postępowaniu określonych w niniejszej SIWZ </w:t>
      </w:r>
      <w:r w:rsidR="000A6581" w:rsidRPr="00101C74">
        <w:rPr>
          <w:rFonts w:ascii="Cambria" w:eastAsia="Times New Roman" w:hAnsi="Cambria" w:cs="Arial"/>
          <w:b/>
          <w:lang w:eastAsia="ar-SA"/>
        </w:rPr>
        <w:t>i braku podstaw do wykluczenia</w:t>
      </w:r>
      <w:r w:rsidR="000A6581" w:rsidRPr="00101C74">
        <w:rPr>
          <w:rFonts w:ascii="Cambria" w:eastAsia="Times New Roman" w:hAnsi="Cambria" w:cs="Arial"/>
          <w:lang w:eastAsia="ar-SA"/>
        </w:rPr>
        <w:t xml:space="preserve">, złożone na formularzu jednolitego europejskiego dokumentu zamówienia (dalej: </w:t>
      </w:r>
      <w:r w:rsidR="000A6581" w:rsidRPr="00101C74">
        <w:rPr>
          <w:rFonts w:ascii="Cambria" w:eastAsia="Times New Roman" w:hAnsi="Cambria" w:cs="Arial"/>
          <w:b/>
          <w:lang w:eastAsia="ar-SA"/>
        </w:rPr>
        <w:t>JEDZ</w:t>
      </w:r>
      <w:r w:rsidR="0056022E" w:rsidRPr="00101C74">
        <w:rPr>
          <w:rFonts w:ascii="Cambria" w:eastAsia="Times New Roman" w:hAnsi="Cambria" w:cs="Arial"/>
          <w:lang w:eastAsia="ar-SA"/>
        </w:rPr>
        <w:t>)</w:t>
      </w:r>
      <w:r w:rsidR="000A6581" w:rsidRPr="00101C74">
        <w:rPr>
          <w:rFonts w:ascii="Cambria" w:eastAsia="Times New Roman" w:hAnsi="Cambria" w:cs="Arial"/>
          <w:lang w:eastAsia="ar-SA"/>
        </w:rPr>
        <w:t xml:space="preserve">, którego wzór określa Rozporządzenie Wykonawcze Komisji (UE) 2016/7 z dnia 5 stycznia 2016 r. ustanawiające standardowy jednolity europejski dokument zamówienia (Dz. Urz. UE seria L 2016 r. Nr 3, </w:t>
      </w:r>
      <w:r w:rsidR="00925465" w:rsidRPr="00101C74">
        <w:rPr>
          <w:rFonts w:ascii="Cambria" w:eastAsia="Times New Roman" w:hAnsi="Cambria" w:cs="Arial"/>
          <w:lang w:eastAsia="ar-SA"/>
        </w:rPr>
        <w:t>s. 16). Treść</w:t>
      </w:r>
      <w:r w:rsidR="000A6581" w:rsidRPr="00101C74">
        <w:rPr>
          <w:rFonts w:ascii="Cambria" w:eastAsia="Times New Roman" w:hAnsi="Cambria" w:cs="Arial"/>
          <w:lang w:eastAsia="ar-SA"/>
        </w:rPr>
        <w:t xml:space="preserve"> JEDZ określona zosta</w:t>
      </w:r>
      <w:r w:rsidR="000A6581" w:rsidRPr="00A6343B">
        <w:rPr>
          <w:rFonts w:ascii="Cambria" w:eastAsia="Times New Roman" w:hAnsi="Cambria" w:cs="Arial"/>
          <w:lang w:eastAsia="ar-SA"/>
        </w:rPr>
        <w:t>ła</w:t>
      </w:r>
      <w:r w:rsidR="004E6313" w:rsidRPr="00A6343B">
        <w:rPr>
          <w:rFonts w:ascii="Cambria" w:eastAsia="Times New Roman" w:hAnsi="Cambria" w:cs="Arial"/>
          <w:lang w:eastAsia="ar-SA"/>
        </w:rPr>
        <w:t xml:space="preserve"> w </w:t>
      </w:r>
      <w:r w:rsidR="00140D00">
        <w:rPr>
          <w:rFonts w:ascii="Cambria" w:eastAsia="Times New Roman" w:hAnsi="Cambria" w:cs="Arial"/>
          <w:b/>
          <w:lang w:eastAsia="ar-SA"/>
        </w:rPr>
        <w:t>Załączniku nr 6</w:t>
      </w:r>
      <w:r w:rsidR="000A6581" w:rsidRPr="00A6343B">
        <w:rPr>
          <w:rFonts w:ascii="Cambria" w:eastAsia="Times New Roman" w:hAnsi="Cambria" w:cs="Arial"/>
          <w:lang w:eastAsia="ar-SA"/>
        </w:rPr>
        <w:t xml:space="preserve"> </w:t>
      </w:r>
      <w:r w:rsidR="000A6581" w:rsidRPr="00A6343B">
        <w:rPr>
          <w:rFonts w:ascii="Cambria" w:eastAsia="Times New Roman" w:hAnsi="Cambria" w:cs="Arial"/>
          <w:b/>
          <w:lang w:eastAsia="ar-SA"/>
        </w:rPr>
        <w:t>do SIWZ</w:t>
      </w:r>
      <w:r w:rsidR="000A6581" w:rsidRPr="00A6343B">
        <w:rPr>
          <w:rFonts w:ascii="Cambria" w:eastAsia="Times New Roman" w:hAnsi="Cambria" w:cs="Arial"/>
          <w:lang w:eastAsia="ar-SA"/>
        </w:rPr>
        <w:t>,</w:t>
      </w:r>
      <w:r w:rsidR="000A6581" w:rsidRPr="00101C74">
        <w:rPr>
          <w:rFonts w:ascii="Cambria" w:eastAsia="Times New Roman" w:hAnsi="Cambria" w:cs="Arial"/>
          <w:lang w:eastAsia="ar-SA"/>
        </w:rPr>
        <w:t xml:space="preserve"> jednakże jego złożenie możliwe jest tylko poprzez skorzystanie z edytowalnej wersji tego dokumentu zamieszczonej na </w:t>
      </w:r>
      <w:r w:rsidR="000A6581" w:rsidRPr="00101C74">
        <w:rPr>
          <w:rFonts w:ascii="Cambria" w:eastAsia="Times New Roman" w:hAnsi="Cambria" w:cs="Arial"/>
          <w:b/>
          <w:lang w:eastAsia="ar-SA"/>
        </w:rPr>
        <w:t>Platformie e-Zamawiający</w:t>
      </w:r>
      <w:r w:rsidR="000A6581" w:rsidRPr="00101C74">
        <w:rPr>
          <w:rFonts w:ascii="Cambria" w:eastAsia="Times New Roman" w:hAnsi="Cambria" w:cs="Arial"/>
          <w:lang w:eastAsia="ar-SA"/>
        </w:rPr>
        <w:t xml:space="preserve"> </w:t>
      </w:r>
      <w:hyperlink r:id="rId13" w:history="1">
        <w:r w:rsidR="00D33E85" w:rsidRPr="00101C74">
          <w:rPr>
            <w:rStyle w:val="Hipercze"/>
            <w:rFonts w:ascii="Cambria" w:eastAsia="Times New Roman" w:hAnsi="Cambria" w:cs="Arial"/>
            <w:lang w:eastAsia="ar-SA"/>
          </w:rPr>
          <w:t>https://usdk.ezamawiajacy.pl</w:t>
        </w:r>
      </w:hyperlink>
      <w:r w:rsidR="000A6581" w:rsidRPr="00101C74">
        <w:rPr>
          <w:rFonts w:ascii="Cambria" w:eastAsia="Times New Roman" w:hAnsi="Cambria" w:cs="Arial"/>
          <w:lang w:eastAsia="ar-SA"/>
        </w:rPr>
        <w:t xml:space="preserve">. </w:t>
      </w:r>
    </w:p>
    <w:p w14:paraId="1BD163D7" w14:textId="05F345AB" w:rsidR="000A6581" w:rsidRPr="00101C74" w:rsidRDefault="000A6581" w:rsidP="00DA119F">
      <w:pPr>
        <w:suppressAutoHyphens/>
        <w:spacing w:before="120" w:after="0" w:line="240" w:lineRule="auto"/>
        <w:ind w:left="360"/>
        <w:jc w:val="both"/>
        <w:rPr>
          <w:rFonts w:ascii="Cambria" w:eastAsia="Times New Roman" w:hAnsi="Cambria" w:cs="Arial"/>
          <w:u w:val="single"/>
          <w:lang w:eastAsia="ar-SA"/>
        </w:rPr>
      </w:pPr>
      <w:r w:rsidRPr="00101C74">
        <w:rPr>
          <w:rFonts w:ascii="Cambria" w:eastAsia="Times New Roman" w:hAnsi="Cambria" w:cs="Arial"/>
          <w:u w:val="single"/>
          <w:lang w:eastAsia="ar-SA"/>
        </w:rPr>
        <w:t>W JEDZ należ</w:t>
      </w:r>
      <w:r w:rsidR="00596691">
        <w:rPr>
          <w:rFonts w:ascii="Cambria" w:eastAsia="Times New Roman" w:hAnsi="Cambria" w:cs="Arial"/>
          <w:u w:val="single"/>
          <w:lang w:eastAsia="ar-SA"/>
        </w:rPr>
        <w:t>y podać następujące informacje</w:t>
      </w:r>
      <w:r w:rsidR="00356B37">
        <w:rPr>
          <w:rFonts w:ascii="Cambria" w:eastAsia="Times New Roman" w:hAnsi="Cambria" w:cs="Arial"/>
          <w:u w:val="single"/>
          <w:lang w:eastAsia="ar-SA"/>
        </w:rPr>
        <w:t>:</w:t>
      </w:r>
    </w:p>
    <w:p w14:paraId="4AEFDCF6" w14:textId="77777777" w:rsidR="000A6581" w:rsidRPr="00101C74" w:rsidRDefault="000A6581" w:rsidP="000546C0">
      <w:pPr>
        <w:numPr>
          <w:ilvl w:val="0"/>
          <w:numId w:val="59"/>
        </w:numPr>
        <w:suppressAutoHyphens/>
        <w:spacing w:before="120" w:after="0" w:line="240" w:lineRule="auto"/>
        <w:contextualSpacing/>
        <w:jc w:val="both"/>
        <w:rPr>
          <w:rFonts w:ascii="Cambria" w:eastAsia="Times New Roman" w:hAnsi="Cambria" w:cs="Arial"/>
          <w:lang w:eastAsia="ar-SA"/>
        </w:rPr>
      </w:pPr>
      <w:r w:rsidRPr="00101C74">
        <w:rPr>
          <w:rFonts w:ascii="Cambria" w:eastAsia="Times New Roman" w:hAnsi="Cambria" w:cs="Arial"/>
          <w:lang w:eastAsia="ar-SA"/>
        </w:rPr>
        <w:t>na potwierdzenie braku podstaw do wykluczenia wskazanych w art. 24 ust. 1 pkt 13 – 14 PZP – informacje wymagane w Części III lit. A JEDZ, Części III lit. C wiersz pierwszy JEDZ oraz Części III lit. D JEDZ;</w:t>
      </w:r>
    </w:p>
    <w:p w14:paraId="6EFCA97F" w14:textId="77777777" w:rsidR="000A6581" w:rsidRPr="00101C74" w:rsidRDefault="000A6581" w:rsidP="000546C0">
      <w:pPr>
        <w:numPr>
          <w:ilvl w:val="0"/>
          <w:numId w:val="59"/>
        </w:numPr>
        <w:suppressAutoHyphens/>
        <w:spacing w:before="120" w:after="0" w:line="240" w:lineRule="auto"/>
        <w:contextualSpacing/>
        <w:jc w:val="both"/>
        <w:rPr>
          <w:rFonts w:ascii="Cambria" w:eastAsia="Times New Roman" w:hAnsi="Cambria" w:cs="Arial"/>
          <w:lang w:eastAsia="ar-SA"/>
        </w:rPr>
      </w:pPr>
      <w:r w:rsidRPr="00101C74">
        <w:rPr>
          <w:rFonts w:ascii="Cambria" w:eastAsia="Times New Roman" w:hAnsi="Cambria" w:cs="Arial"/>
          <w:lang w:eastAsia="ar-SA"/>
        </w:rPr>
        <w:t>na potwierdzenie braku podstaw do wykluczenia wskazanych w art. 24 ust. 1 pkt 15 PZP – informacje wymagane w Części III lit. B JEDZ;</w:t>
      </w:r>
    </w:p>
    <w:p w14:paraId="6DFF6F0F" w14:textId="77777777" w:rsidR="000A6581" w:rsidRPr="00101C74" w:rsidRDefault="000A6581" w:rsidP="000546C0">
      <w:pPr>
        <w:numPr>
          <w:ilvl w:val="0"/>
          <w:numId w:val="59"/>
        </w:numPr>
        <w:suppressAutoHyphens/>
        <w:spacing w:before="120" w:after="0" w:line="240" w:lineRule="auto"/>
        <w:contextualSpacing/>
        <w:jc w:val="both"/>
        <w:rPr>
          <w:rFonts w:ascii="Cambria" w:eastAsia="Times New Roman" w:hAnsi="Cambria" w:cs="Arial"/>
          <w:lang w:eastAsia="ar-SA"/>
        </w:rPr>
      </w:pPr>
      <w:r w:rsidRPr="00101C74">
        <w:rPr>
          <w:rFonts w:ascii="Cambria" w:eastAsia="Times New Roman" w:hAnsi="Cambria" w:cs="Arial"/>
          <w:lang w:eastAsia="ar-SA"/>
        </w:rPr>
        <w:lastRenderedPageBreak/>
        <w:t>na potwierdzenie braku podstaw do wykluczenia wskazanych w art. 24 ust. 1 pkt 16 PZP – informacje wymagane w Części III lit. C wiersz ósmy JEDZ;</w:t>
      </w:r>
    </w:p>
    <w:p w14:paraId="7B549173" w14:textId="77777777" w:rsidR="000A6581" w:rsidRPr="00101C74" w:rsidRDefault="000A6581" w:rsidP="000546C0">
      <w:pPr>
        <w:numPr>
          <w:ilvl w:val="0"/>
          <w:numId w:val="59"/>
        </w:numPr>
        <w:suppressAutoHyphens/>
        <w:spacing w:before="120" w:after="0" w:line="240" w:lineRule="auto"/>
        <w:contextualSpacing/>
        <w:jc w:val="both"/>
        <w:rPr>
          <w:rFonts w:ascii="Cambria" w:eastAsia="Times New Roman" w:hAnsi="Cambria" w:cs="Arial"/>
          <w:lang w:eastAsia="ar-SA"/>
        </w:rPr>
      </w:pPr>
      <w:r w:rsidRPr="00101C74">
        <w:rPr>
          <w:rFonts w:ascii="Cambria" w:eastAsia="Times New Roman" w:hAnsi="Cambria" w:cs="Arial"/>
          <w:lang w:eastAsia="ar-SA"/>
        </w:rPr>
        <w:t>na potwierdzenie braku podstaw do wykluczenia wskazanych w art. 24 ust. 1 pkt 17 PZP – informacje wymagane w Części III lit. C wiersz ósmy JEDZ;</w:t>
      </w:r>
    </w:p>
    <w:p w14:paraId="765CE47B" w14:textId="77777777" w:rsidR="000A6581" w:rsidRPr="00101C74" w:rsidRDefault="000A6581" w:rsidP="000546C0">
      <w:pPr>
        <w:numPr>
          <w:ilvl w:val="0"/>
          <w:numId w:val="59"/>
        </w:numPr>
        <w:suppressAutoHyphens/>
        <w:spacing w:before="120" w:after="0" w:line="240" w:lineRule="auto"/>
        <w:contextualSpacing/>
        <w:jc w:val="both"/>
        <w:rPr>
          <w:rFonts w:ascii="Cambria" w:eastAsia="Times New Roman" w:hAnsi="Cambria" w:cs="Arial"/>
          <w:lang w:eastAsia="ar-SA"/>
        </w:rPr>
      </w:pPr>
      <w:r w:rsidRPr="00101C74">
        <w:rPr>
          <w:rFonts w:ascii="Cambria" w:eastAsia="Times New Roman" w:hAnsi="Cambria" w:cs="Arial"/>
          <w:lang w:eastAsia="ar-SA"/>
        </w:rPr>
        <w:t>na potwierdzenie braku podstaw do wykluczenia wskazanych w art. 24 ust. 1 pkt 18 PZP – informacje wymagane w Części III lit. C wiersz ósmy JEDZ;</w:t>
      </w:r>
    </w:p>
    <w:p w14:paraId="64B63EB0" w14:textId="77777777" w:rsidR="000A6581" w:rsidRPr="00101C74" w:rsidRDefault="000A6581" w:rsidP="000546C0">
      <w:pPr>
        <w:numPr>
          <w:ilvl w:val="0"/>
          <w:numId w:val="59"/>
        </w:numPr>
        <w:suppressAutoHyphens/>
        <w:spacing w:before="120" w:after="0" w:line="240" w:lineRule="auto"/>
        <w:contextualSpacing/>
        <w:jc w:val="both"/>
        <w:rPr>
          <w:rFonts w:ascii="Cambria" w:eastAsia="Times New Roman" w:hAnsi="Cambria" w:cs="Arial"/>
          <w:lang w:eastAsia="ar-SA"/>
        </w:rPr>
      </w:pPr>
      <w:r w:rsidRPr="00101C74">
        <w:rPr>
          <w:rFonts w:ascii="Cambria" w:eastAsia="Times New Roman" w:hAnsi="Cambria" w:cs="Arial"/>
          <w:lang w:eastAsia="ar-SA"/>
        </w:rPr>
        <w:t>na potwierdzenie braku podstaw do wykluczenia wskazanych w art. 24 ust. 1 pkt 19 PZP – informacje wymagane w Części III lit. C wiersz szósty JEDZ;</w:t>
      </w:r>
    </w:p>
    <w:p w14:paraId="3E8FD774" w14:textId="77777777" w:rsidR="000A6581" w:rsidRPr="00101C74" w:rsidRDefault="000A6581" w:rsidP="000546C0">
      <w:pPr>
        <w:numPr>
          <w:ilvl w:val="0"/>
          <w:numId w:val="59"/>
        </w:numPr>
        <w:suppressAutoHyphens/>
        <w:spacing w:before="120" w:after="0" w:line="240" w:lineRule="auto"/>
        <w:contextualSpacing/>
        <w:jc w:val="both"/>
        <w:rPr>
          <w:rFonts w:ascii="Cambria" w:eastAsia="Times New Roman" w:hAnsi="Cambria" w:cs="Arial"/>
          <w:lang w:eastAsia="ar-SA"/>
        </w:rPr>
      </w:pPr>
      <w:r w:rsidRPr="00101C74">
        <w:rPr>
          <w:rFonts w:ascii="Cambria" w:eastAsia="Times New Roman" w:hAnsi="Cambria" w:cs="Arial"/>
          <w:lang w:eastAsia="ar-SA"/>
        </w:rPr>
        <w:t>na potwierdzenie braku podstaw do wykluczenia wskazanych w art. 24 ust. 1 pkt 20 PZP – informacje wymagane w Części III lit. C wiersz czwarty JEDZ;</w:t>
      </w:r>
    </w:p>
    <w:p w14:paraId="2F495E19" w14:textId="77777777" w:rsidR="000A6581" w:rsidRPr="00101C74" w:rsidRDefault="000A6581" w:rsidP="000546C0">
      <w:pPr>
        <w:numPr>
          <w:ilvl w:val="0"/>
          <w:numId w:val="59"/>
        </w:numPr>
        <w:suppressAutoHyphens/>
        <w:spacing w:before="120" w:after="0" w:line="240" w:lineRule="auto"/>
        <w:contextualSpacing/>
        <w:jc w:val="both"/>
        <w:rPr>
          <w:rFonts w:ascii="Cambria" w:eastAsia="Times New Roman" w:hAnsi="Cambria" w:cs="Arial"/>
          <w:lang w:eastAsia="ar-SA"/>
        </w:rPr>
      </w:pPr>
      <w:r w:rsidRPr="00101C74">
        <w:rPr>
          <w:rFonts w:ascii="Cambria" w:eastAsia="Times New Roman" w:hAnsi="Cambria" w:cs="Arial"/>
          <w:lang w:eastAsia="ar-SA"/>
        </w:rPr>
        <w:t>na potwierdzenie braku podstaw do wykluczenia wskazanych w art. 24 ust. 1 pkt 21 PZP – informacje wymagane w Części III lit. D JEDZ;</w:t>
      </w:r>
    </w:p>
    <w:p w14:paraId="2CABC092" w14:textId="77777777" w:rsidR="000A6581" w:rsidRPr="00101C74" w:rsidRDefault="000A6581" w:rsidP="000546C0">
      <w:pPr>
        <w:numPr>
          <w:ilvl w:val="0"/>
          <w:numId w:val="59"/>
        </w:numPr>
        <w:suppressAutoHyphens/>
        <w:spacing w:before="120" w:after="0" w:line="240" w:lineRule="auto"/>
        <w:contextualSpacing/>
        <w:jc w:val="both"/>
        <w:rPr>
          <w:rFonts w:ascii="Cambria" w:eastAsia="Times New Roman" w:hAnsi="Cambria" w:cs="Arial"/>
          <w:lang w:eastAsia="ar-SA"/>
        </w:rPr>
      </w:pPr>
      <w:r w:rsidRPr="00101C74">
        <w:rPr>
          <w:rFonts w:ascii="Cambria" w:eastAsia="Times New Roman" w:hAnsi="Cambria" w:cs="Arial"/>
          <w:lang w:eastAsia="ar-SA"/>
        </w:rPr>
        <w:t>na potwierdzenie braku podstaw do wykluczenia wskazanych w art. 24 ust. 1 pkt 22 PZP – informacje wymagane w Części III lit. D JEDZ;</w:t>
      </w:r>
    </w:p>
    <w:p w14:paraId="5407728F" w14:textId="77777777" w:rsidR="000A6581" w:rsidRDefault="000A6581" w:rsidP="000546C0">
      <w:pPr>
        <w:numPr>
          <w:ilvl w:val="0"/>
          <w:numId w:val="59"/>
        </w:numPr>
        <w:suppressAutoHyphens/>
        <w:spacing w:before="120" w:after="0" w:line="240" w:lineRule="auto"/>
        <w:contextualSpacing/>
        <w:jc w:val="both"/>
        <w:rPr>
          <w:rFonts w:ascii="Cambria" w:eastAsia="Times New Roman" w:hAnsi="Cambria" w:cs="Arial"/>
          <w:lang w:eastAsia="ar-SA"/>
        </w:rPr>
      </w:pPr>
      <w:r w:rsidRPr="00101C74">
        <w:rPr>
          <w:rFonts w:ascii="Cambria" w:eastAsia="Times New Roman" w:hAnsi="Cambria" w:cs="Arial"/>
          <w:lang w:eastAsia="ar-SA"/>
        </w:rPr>
        <w:t>na potwierdzenie braku podstaw do wykluczenia wskazanych w art. 24 ust. 5 pkt 1 PZP – informacje wymagane w Części III lit. C wiersz drugi JEDZ;</w:t>
      </w:r>
    </w:p>
    <w:p w14:paraId="6028E081" w14:textId="77777777" w:rsidR="00F650FC" w:rsidRPr="00FD4DE6" w:rsidRDefault="00F650FC" w:rsidP="000546C0">
      <w:pPr>
        <w:numPr>
          <w:ilvl w:val="0"/>
          <w:numId w:val="59"/>
        </w:numPr>
        <w:suppressAutoHyphens/>
        <w:spacing w:before="120" w:after="0" w:line="240" w:lineRule="auto"/>
        <w:contextualSpacing/>
        <w:jc w:val="both"/>
        <w:rPr>
          <w:rFonts w:ascii="Cambria" w:eastAsia="Times New Roman" w:hAnsi="Cambria" w:cs="Arial"/>
          <w:lang w:eastAsia="ar-SA"/>
        </w:rPr>
      </w:pPr>
      <w:r w:rsidRPr="00FD4DE6">
        <w:rPr>
          <w:rFonts w:ascii="Cambria" w:eastAsia="Times New Roman" w:hAnsi="Cambria" w:cs="Arial"/>
          <w:lang w:eastAsia="ar-SA"/>
        </w:rPr>
        <w:t>na potwierdzenie braku podstaw do wykluczenia wskazanych w art. 24 ust. 5 pkt 2 PZP – informacje wymagane w Części III lit. C wiersz trzeci JEDZ;</w:t>
      </w:r>
    </w:p>
    <w:p w14:paraId="1B399E35" w14:textId="77777777" w:rsidR="00F650FC" w:rsidRPr="00D312E3" w:rsidRDefault="00F650FC" w:rsidP="000546C0">
      <w:pPr>
        <w:numPr>
          <w:ilvl w:val="0"/>
          <w:numId w:val="59"/>
        </w:numPr>
        <w:suppressAutoHyphens/>
        <w:spacing w:before="120" w:after="0" w:line="240" w:lineRule="auto"/>
        <w:contextualSpacing/>
        <w:jc w:val="both"/>
        <w:rPr>
          <w:rFonts w:ascii="Cambria" w:eastAsia="Times New Roman" w:hAnsi="Cambria" w:cs="Arial"/>
          <w:lang w:eastAsia="ar-SA"/>
        </w:rPr>
      </w:pPr>
      <w:r w:rsidRPr="00D312E3">
        <w:rPr>
          <w:rFonts w:ascii="Cambria" w:eastAsia="Times New Roman" w:hAnsi="Cambria" w:cs="Arial"/>
          <w:lang w:eastAsia="ar-SA"/>
        </w:rPr>
        <w:t>na potwierdzenie braku podstaw do wykluczenia wskazanych w art. 24 ust. 5 pkt 4 PZP – informacje wymagane w Części III lit. C wiersz siódmy JEDZ;</w:t>
      </w:r>
    </w:p>
    <w:p w14:paraId="282494CF" w14:textId="77777777" w:rsidR="008262C0" w:rsidRPr="00101C74" w:rsidRDefault="000A6581" w:rsidP="000546C0">
      <w:pPr>
        <w:numPr>
          <w:ilvl w:val="0"/>
          <w:numId w:val="59"/>
        </w:numPr>
        <w:suppressAutoHyphens/>
        <w:spacing w:before="120" w:after="0" w:line="240" w:lineRule="auto"/>
        <w:contextualSpacing/>
        <w:jc w:val="both"/>
        <w:rPr>
          <w:rFonts w:ascii="Cambria" w:eastAsia="Times New Roman" w:hAnsi="Cambria" w:cs="Arial"/>
          <w:lang w:eastAsia="ar-SA"/>
        </w:rPr>
      </w:pPr>
      <w:r w:rsidRPr="00101C74">
        <w:rPr>
          <w:rFonts w:ascii="Cambria" w:eastAsia="Times New Roman" w:hAnsi="Cambria" w:cs="Arial"/>
          <w:lang w:eastAsia="ar-SA"/>
        </w:rPr>
        <w:t>na potwierdzenie braku podstaw do wykluczenia wskazanych w art. 24 ust. 5 pkt 8 PZP – informacje wymagane w Części III lit. B JEDZ;</w:t>
      </w:r>
    </w:p>
    <w:p w14:paraId="51E0A7B1" w14:textId="1E6DA30A" w:rsidR="008D1FF5" w:rsidRPr="00101C74" w:rsidRDefault="003A77B5" w:rsidP="000546C0">
      <w:pPr>
        <w:numPr>
          <w:ilvl w:val="0"/>
          <w:numId w:val="59"/>
        </w:numPr>
        <w:suppressAutoHyphens/>
        <w:spacing w:before="120" w:after="0" w:line="240" w:lineRule="auto"/>
        <w:contextualSpacing/>
        <w:jc w:val="both"/>
        <w:rPr>
          <w:rFonts w:ascii="Cambria" w:eastAsia="Times New Roman" w:hAnsi="Cambria" w:cs="Arial"/>
          <w:lang w:eastAsia="ar-SA"/>
        </w:rPr>
      </w:pPr>
      <w:r w:rsidRPr="00101C74">
        <w:rPr>
          <w:rFonts w:ascii="Cambria" w:eastAsia="Times New Roman" w:hAnsi="Cambria" w:cs="Arial"/>
          <w:lang w:eastAsia="ar-SA"/>
        </w:rPr>
        <w:t xml:space="preserve">na potwierdzenie spełnienia </w:t>
      </w:r>
      <w:r w:rsidR="00BE205B" w:rsidRPr="00101C74">
        <w:rPr>
          <w:rFonts w:ascii="Cambria" w:eastAsia="Times New Roman" w:hAnsi="Cambria" w:cs="Arial"/>
          <w:b/>
          <w:lang w:eastAsia="ar-SA"/>
        </w:rPr>
        <w:t>warunków</w:t>
      </w:r>
      <w:r w:rsidRPr="00101C74">
        <w:rPr>
          <w:rFonts w:ascii="Cambria" w:eastAsia="Times New Roman" w:hAnsi="Cambria" w:cs="Arial"/>
          <w:b/>
          <w:lang w:eastAsia="ar-SA"/>
        </w:rPr>
        <w:t xml:space="preserve"> udziału </w:t>
      </w:r>
      <w:r w:rsidRPr="00101C74">
        <w:rPr>
          <w:rFonts w:ascii="Cambria" w:eastAsia="Times New Roman" w:hAnsi="Cambria" w:cs="Arial"/>
          <w:lang w:eastAsia="ar-SA"/>
        </w:rPr>
        <w:t xml:space="preserve">w postępowaniu wymienionych </w:t>
      </w:r>
      <w:r w:rsidR="00EB4FA4" w:rsidRPr="00101C74">
        <w:rPr>
          <w:rFonts w:ascii="Cambria" w:hAnsi="Cambria" w:cs="Arial"/>
        </w:rPr>
        <w:t xml:space="preserve">Rozdziale VI - </w:t>
      </w:r>
      <w:r w:rsidR="00BE205B" w:rsidRPr="00101C74">
        <w:rPr>
          <w:rFonts w:ascii="Cambria" w:hAnsi="Cambria" w:cs="Arial"/>
        </w:rPr>
        <w:t>WARUNKI UDZIAŁU W POSTĘPOWANIU niniejszej SIWZ</w:t>
      </w:r>
      <w:r w:rsidR="00EB4FA4" w:rsidRPr="00101C74">
        <w:rPr>
          <w:rFonts w:ascii="Cambria" w:hAnsi="Cambria" w:cs="Arial"/>
        </w:rPr>
        <w:t xml:space="preserve">, Wykonawca </w:t>
      </w:r>
      <w:r w:rsidR="00EB4FA4" w:rsidRPr="00101C74">
        <w:rPr>
          <w:rFonts w:ascii="Cambria" w:hAnsi="Cambria" w:cs="Arial"/>
          <w:b/>
        </w:rPr>
        <w:t>może</w:t>
      </w:r>
      <w:r w:rsidR="00EB4FA4" w:rsidRPr="00101C74">
        <w:rPr>
          <w:rFonts w:ascii="Cambria" w:hAnsi="Cambria" w:cs="Arial"/>
        </w:rPr>
        <w:t xml:space="preserve"> ograniczyć się do wypełnienia </w:t>
      </w:r>
      <w:r w:rsidR="00EB4FA4" w:rsidRPr="00101C74">
        <w:rPr>
          <w:rFonts w:ascii="Cambria" w:hAnsi="Cambria" w:cs="Arial"/>
          <w:b/>
        </w:rPr>
        <w:t>sekcji α,</w:t>
      </w:r>
      <w:r w:rsidR="00EB4FA4" w:rsidRPr="00101C74">
        <w:rPr>
          <w:rFonts w:ascii="Cambria" w:hAnsi="Cambria" w:cs="Arial"/>
        </w:rPr>
        <w:t xml:space="preserve"> w takim przypadku, wykonawca </w:t>
      </w:r>
      <w:r w:rsidR="00EB4FA4" w:rsidRPr="00101C74">
        <w:rPr>
          <w:rFonts w:ascii="Cambria" w:hAnsi="Cambria" w:cs="Arial"/>
          <w:b/>
        </w:rPr>
        <w:t>może nie wypełniać</w:t>
      </w:r>
      <w:r w:rsidR="00EB4FA4" w:rsidRPr="00101C74">
        <w:rPr>
          <w:rFonts w:ascii="Cambria" w:hAnsi="Cambria" w:cs="Arial"/>
        </w:rPr>
        <w:t xml:space="preserve"> pozostałych sekcji (A-D) w części I-IV JEDZ.</w:t>
      </w:r>
    </w:p>
    <w:p w14:paraId="41104191" w14:textId="4769CDCD" w:rsidR="008D1FF5" w:rsidRPr="00101C74" w:rsidRDefault="008D1FF5" w:rsidP="000546C0">
      <w:pPr>
        <w:pStyle w:val="Akapitzlist"/>
        <w:numPr>
          <w:ilvl w:val="1"/>
          <w:numId w:val="39"/>
        </w:numPr>
        <w:autoSpaceDN w:val="0"/>
        <w:adjustRightInd w:val="0"/>
        <w:jc w:val="both"/>
        <w:rPr>
          <w:rFonts w:ascii="Cambria" w:hAnsi="Cambria" w:cs="Arial"/>
        </w:rPr>
      </w:pPr>
      <w:r w:rsidRPr="00101C74">
        <w:rPr>
          <w:rFonts w:ascii="Cambria" w:hAnsi="Cambria" w:cs="Arial"/>
        </w:rPr>
        <w:t xml:space="preserve">Zamawiający zastrzega, że w Części III lit. </w:t>
      </w:r>
      <w:r w:rsidR="00925465" w:rsidRPr="00101C74">
        <w:rPr>
          <w:rFonts w:ascii="Cambria" w:hAnsi="Cambria" w:cs="Arial"/>
        </w:rPr>
        <w:t>C JEDZ</w:t>
      </w:r>
      <w:r w:rsidRPr="00101C74">
        <w:rPr>
          <w:rFonts w:ascii="Cambria" w:hAnsi="Cambria" w:cs="Arial"/>
        </w:rPr>
        <w:t xml:space="preserve"> „Podstawy związane z niewypłacalnością, konfliktem interesów lub wykroczeniami zawodowymi</w:t>
      </w:r>
      <w:r w:rsidR="00F43FCD" w:rsidRPr="00101C74">
        <w:rPr>
          <w:rFonts w:ascii="Cambria" w:hAnsi="Cambria" w:cs="Arial"/>
        </w:rPr>
        <w:t>”</w:t>
      </w:r>
      <w:r w:rsidRPr="00101C74">
        <w:rPr>
          <w:rFonts w:ascii="Cambria" w:hAnsi="Cambria" w:cs="Arial"/>
        </w:rPr>
        <w:t>, w wierszu „ Czy wykonawca wedle własnej wiedzy, naruszył swoje obowiązki w dziedzinie prawa środowiska, prawa socjalnego i prawa pracy” wykonawca składa oświadczenie w zakresie:</w:t>
      </w:r>
    </w:p>
    <w:p w14:paraId="27B03B42" w14:textId="77777777" w:rsidR="008D1FF5" w:rsidRPr="00101C74" w:rsidRDefault="008D1FF5" w:rsidP="000546C0">
      <w:pPr>
        <w:pStyle w:val="Akapitzlist"/>
        <w:numPr>
          <w:ilvl w:val="2"/>
          <w:numId w:val="39"/>
        </w:numPr>
        <w:autoSpaceDN w:val="0"/>
        <w:adjustRightInd w:val="0"/>
        <w:jc w:val="both"/>
        <w:rPr>
          <w:rFonts w:ascii="Cambria" w:eastAsia="Univers-PL" w:hAnsi="Cambria" w:cs="Arial"/>
        </w:rPr>
      </w:pPr>
      <w:r w:rsidRPr="00101C74">
        <w:rPr>
          <w:rFonts w:ascii="Cambria" w:eastAsia="Univers-PL" w:hAnsi="Cambria" w:cs="Arial"/>
        </w:rPr>
        <w:t>przestępstw przeciwko środowisku wymienionych w art. 181-188 Kodeksu karnego;</w:t>
      </w:r>
    </w:p>
    <w:p w14:paraId="2EDE15D0" w14:textId="77777777" w:rsidR="008D1FF5" w:rsidRPr="00101C74" w:rsidRDefault="008D1FF5" w:rsidP="000546C0">
      <w:pPr>
        <w:pStyle w:val="Akapitzlist"/>
        <w:numPr>
          <w:ilvl w:val="2"/>
          <w:numId w:val="39"/>
        </w:numPr>
        <w:autoSpaceDN w:val="0"/>
        <w:adjustRightInd w:val="0"/>
        <w:jc w:val="both"/>
        <w:rPr>
          <w:rFonts w:ascii="Cambria" w:eastAsia="Univers-PL" w:hAnsi="Cambria" w:cs="Arial"/>
        </w:rPr>
      </w:pPr>
      <w:r w:rsidRPr="00101C74">
        <w:rPr>
          <w:rFonts w:ascii="Cambria" w:eastAsia="Univers-PL" w:hAnsi="Cambria" w:cs="Arial"/>
        </w:rPr>
        <w:t>przestępstw przeciwko prawom osób wykonujących pracę zarobkową z art. 218-221 Kodeksu karnego;</w:t>
      </w:r>
    </w:p>
    <w:p w14:paraId="18F7A74E" w14:textId="77777777" w:rsidR="008D1FF5" w:rsidRPr="00101C74" w:rsidRDefault="008D1FF5" w:rsidP="000546C0">
      <w:pPr>
        <w:pStyle w:val="Akapitzlist"/>
        <w:numPr>
          <w:ilvl w:val="2"/>
          <w:numId w:val="39"/>
        </w:numPr>
        <w:autoSpaceDN w:val="0"/>
        <w:adjustRightInd w:val="0"/>
        <w:jc w:val="both"/>
        <w:rPr>
          <w:rFonts w:ascii="Cambria" w:eastAsia="Univers-PL" w:hAnsi="Cambria" w:cs="Arial"/>
        </w:rPr>
      </w:pPr>
      <w:r w:rsidRPr="00101C74">
        <w:rPr>
          <w:rFonts w:ascii="Cambria" w:eastAsia="Univers-PL" w:hAnsi="Cambria" w:cs="Arial"/>
        </w:rPr>
        <w:t>przestępstwa, o których mowa w art.9 lub art. 10 ustawy z dnia 15 czerwca 2012 r. o skutkach powierzenia wykonywania pracy cudzoziemcom przebywającym wbrew przepisom na terytorium Rzeczpospolitej Polskiej (Dz.U. poz. 769).</w:t>
      </w:r>
    </w:p>
    <w:p w14:paraId="6FDA0D89" w14:textId="247B5AFF" w:rsidR="008D1FF5" w:rsidRPr="00101C74" w:rsidRDefault="008D1FF5" w:rsidP="000546C0">
      <w:pPr>
        <w:pStyle w:val="Akapitzlist"/>
        <w:numPr>
          <w:ilvl w:val="2"/>
          <w:numId w:val="39"/>
        </w:numPr>
        <w:autoSpaceDN w:val="0"/>
        <w:adjustRightInd w:val="0"/>
        <w:jc w:val="both"/>
        <w:rPr>
          <w:rFonts w:ascii="Cambria" w:eastAsia="Univers-PL" w:hAnsi="Cambria" w:cs="Arial"/>
        </w:rPr>
      </w:pPr>
      <w:r w:rsidRPr="00101C74">
        <w:rPr>
          <w:rFonts w:ascii="Cambria" w:eastAsia="Univers-PL" w:hAnsi="Cambria" w:cs="Arial"/>
        </w:rPr>
        <w:t xml:space="preserve">W związku z tym, że zamawiający </w:t>
      </w:r>
      <w:r w:rsidRPr="00101C74">
        <w:rPr>
          <w:rFonts w:ascii="Cambria" w:eastAsia="Univers-PL" w:hAnsi="Cambria" w:cs="Arial"/>
          <w:b/>
        </w:rPr>
        <w:t>nie stosuje</w:t>
      </w:r>
      <w:r w:rsidRPr="00101C74">
        <w:rPr>
          <w:rFonts w:ascii="Cambria" w:eastAsia="Univers-PL" w:hAnsi="Cambria" w:cs="Arial"/>
        </w:rPr>
        <w:t xml:space="preserve"> przesłanek fakultatywnych</w:t>
      </w:r>
      <w:r w:rsidR="00492ECE">
        <w:rPr>
          <w:rFonts w:ascii="Cambria" w:eastAsia="Univers-PL" w:hAnsi="Cambria" w:cs="Arial"/>
        </w:rPr>
        <w:t>,</w:t>
      </w:r>
      <w:r w:rsidRPr="00101C74">
        <w:rPr>
          <w:rFonts w:ascii="Cambria" w:eastAsia="Univers-PL" w:hAnsi="Cambria" w:cs="Arial"/>
        </w:rPr>
        <w:t xml:space="preserve"> o których mowa w </w:t>
      </w:r>
      <w:r w:rsidRPr="00101C74">
        <w:rPr>
          <w:rFonts w:ascii="Cambria" w:eastAsia="Univers-PL" w:hAnsi="Cambria" w:cs="Arial"/>
          <w:b/>
        </w:rPr>
        <w:t>art. 24 ust. 5 pkt. 5-7</w:t>
      </w:r>
      <w:r w:rsidR="001F3811" w:rsidRPr="00101C74">
        <w:rPr>
          <w:rFonts w:ascii="Cambria" w:eastAsia="Univers-PL" w:hAnsi="Cambria" w:cs="Arial"/>
        </w:rPr>
        <w:t xml:space="preserve"> ustawy PZP</w:t>
      </w:r>
      <w:r w:rsidRPr="00101C74">
        <w:rPr>
          <w:rFonts w:ascii="Cambria" w:eastAsia="Univers-PL" w:hAnsi="Cambria" w:cs="Arial"/>
        </w:rPr>
        <w:t>, to wykonawca składa oświadczenie w zakresie wyżej wymienionych przestępstw określonych w art. 24 ust. 1 pkt 13 i 14</w:t>
      </w:r>
      <w:r w:rsidR="004044DB" w:rsidRPr="00101C74">
        <w:rPr>
          <w:rFonts w:ascii="Cambria" w:eastAsia="Univers-PL" w:hAnsi="Cambria" w:cs="Arial"/>
        </w:rPr>
        <w:t xml:space="preserve"> ustawy Pzp. </w:t>
      </w:r>
      <w:r w:rsidR="00492ECE">
        <w:rPr>
          <w:rFonts w:ascii="Cambria" w:eastAsia="Univers-PL" w:hAnsi="Cambria" w:cs="Arial"/>
        </w:rPr>
        <w:t>w</w:t>
      </w:r>
      <w:r w:rsidR="004044DB" w:rsidRPr="00101C74">
        <w:rPr>
          <w:rFonts w:ascii="Cambria" w:eastAsia="Univers-PL" w:hAnsi="Cambria" w:cs="Arial"/>
        </w:rPr>
        <w:t xml:space="preserve"> Części III lit.</w:t>
      </w:r>
      <w:r w:rsidRPr="00101C74">
        <w:rPr>
          <w:rFonts w:ascii="Cambria" w:eastAsia="Univers-PL" w:hAnsi="Cambria" w:cs="Arial"/>
        </w:rPr>
        <w:t xml:space="preserve"> C jednolitego </w:t>
      </w:r>
      <w:r w:rsidR="00925465" w:rsidRPr="00101C74">
        <w:rPr>
          <w:rFonts w:ascii="Cambria" w:eastAsia="Univers-PL" w:hAnsi="Cambria" w:cs="Arial"/>
        </w:rPr>
        <w:t>dokumentu „Podstawy</w:t>
      </w:r>
      <w:r w:rsidRPr="00101C74">
        <w:rPr>
          <w:rFonts w:ascii="Cambria" w:hAnsi="Cambria" w:cs="Arial"/>
        </w:rPr>
        <w:t xml:space="preserve"> związane z niewypłacalnością, konfliktem interesów lub wykroczeniami zawodowymi” </w:t>
      </w:r>
      <w:r w:rsidRPr="00101C74">
        <w:rPr>
          <w:rFonts w:ascii="Cambria" w:hAnsi="Cambria" w:cs="Arial"/>
          <w:i/>
          <w:sz w:val="18"/>
          <w:szCs w:val="18"/>
        </w:rPr>
        <w:t>(na podstawie „Instrukcji Wypełniania Jednolity Europejskiego Dokumentu Zamówienia JEDZ (European Single Procurement Document ESPD</w:t>
      </w:r>
      <w:r w:rsidR="00925465" w:rsidRPr="00101C74">
        <w:rPr>
          <w:rFonts w:ascii="Cambria" w:hAnsi="Cambria" w:cs="Arial"/>
          <w:i/>
          <w:sz w:val="18"/>
          <w:szCs w:val="18"/>
        </w:rPr>
        <w:t>) „ dostępnej</w:t>
      </w:r>
      <w:r w:rsidRPr="00101C74">
        <w:rPr>
          <w:rFonts w:ascii="Cambria" w:hAnsi="Cambria" w:cs="Arial"/>
          <w:i/>
          <w:sz w:val="18"/>
          <w:szCs w:val="18"/>
        </w:rPr>
        <w:t xml:space="preserve"> na stronie Ur</w:t>
      </w:r>
      <w:r w:rsidR="007B7F3C" w:rsidRPr="00101C74">
        <w:rPr>
          <w:rFonts w:ascii="Cambria" w:hAnsi="Cambria" w:cs="Arial"/>
          <w:i/>
          <w:sz w:val="18"/>
          <w:szCs w:val="18"/>
        </w:rPr>
        <w:t>zędu Zamówień Publicznych www.uz</w:t>
      </w:r>
      <w:r w:rsidRPr="00101C74">
        <w:rPr>
          <w:rFonts w:ascii="Cambria" w:hAnsi="Cambria" w:cs="Arial"/>
          <w:i/>
          <w:sz w:val="18"/>
          <w:szCs w:val="18"/>
        </w:rPr>
        <w:t>p.gov.</w:t>
      </w:r>
      <w:r w:rsidR="00925465" w:rsidRPr="00101C74">
        <w:rPr>
          <w:rFonts w:ascii="Cambria" w:hAnsi="Cambria" w:cs="Arial"/>
          <w:i/>
          <w:sz w:val="18"/>
          <w:szCs w:val="18"/>
        </w:rPr>
        <w:t>pl).</w:t>
      </w:r>
    </w:p>
    <w:p w14:paraId="5C4E0003" w14:textId="77BADAA6" w:rsidR="00BF0F21" w:rsidRPr="00FC65E7" w:rsidRDefault="00931EC6" w:rsidP="00BF0F21">
      <w:pPr>
        <w:pStyle w:val="Akapitzlist"/>
        <w:numPr>
          <w:ilvl w:val="1"/>
          <w:numId w:val="39"/>
        </w:numPr>
        <w:autoSpaceDN w:val="0"/>
        <w:adjustRightInd w:val="0"/>
        <w:jc w:val="both"/>
        <w:rPr>
          <w:rFonts w:ascii="Cambria" w:hAnsi="Cambria" w:cs="Arial"/>
          <w:color w:val="FF0000"/>
        </w:rPr>
      </w:pPr>
      <w:r w:rsidRPr="00101C74">
        <w:rPr>
          <w:rFonts w:ascii="Cambria" w:hAnsi="Cambria" w:cs="Arial"/>
        </w:rPr>
        <w:t>Jeżeli treść informacji przekazanych przez Wykonawcę w</w:t>
      </w:r>
      <w:r w:rsidR="0017566D" w:rsidRPr="00101C74">
        <w:rPr>
          <w:rFonts w:ascii="Cambria" w:hAnsi="Cambria" w:cs="Arial"/>
        </w:rPr>
        <w:t xml:space="preserve"> JEDZ</w:t>
      </w:r>
      <w:r w:rsidRPr="00101C74">
        <w:rPr>
          <w:rFonts w:ascii="Cambria" w:hAnsi="Cambria" w:cs="Arial"/>
        </w:rPr>
        <w:t>, odpowiada zakresowi informacji, których zamawiający wymaga poprzez żądanie dokumentów, zamawiający może odstąpić od żądania tych dokumentów od wykonawcy. W takim przypadku dowodem spełniania warunków udziału w postępowaniu, spełniania przez wykonawcę kryteriów selekcji oraz braku podstaw wykluczenia są odpowiednie informacje przekazane przez wykonawcę lub odpowiednio przez podmioty, na których zdolnościach lub sytuacji wykonawca polega na zasadach określonych w art. 22a ustawy, w</w:t>
      </w:r>
      <w:r w:rsidR="009C7CF3" w:rsidRPr="00101C74">
        <w:rPr>
          <w:rFonts w:ascii="Cambria" w:hAnsi="Cambria" w:cs="Arial"/>
        </w:rPr>
        <w:t xml:space="preserve"> JEDZ</w:t>
      </w:r>
      <w:r w:rsidRPr="00101C74">
        <w:rPr>
          <w:rFonts w:ascii="Cambria" w:hAnsi="Cambria" w:cs="Arial"/>
        </w:rPr>
        <w:t>.</w:t>
      </w:r>
    </w:p>
    <w:p w14:paraId="2B18887C" w14:textId="72221CDB" w:rsidR="000446B4" w:rsidRPr="00101C74" w:rsidRDefault="000446B4" w:rsidP="000546C0">
      <w:pPr>
        <w:pStyle w:val="Akapitzlist"/>
        <w:numPr>
          <w:ilvl w:val="0"/>
          <w:numId w:val="39"/>
        </w:numPr>
        <w:autoSpaceDN w:val="0"/>
        <w:adjustRightInd w:val="0"/>
        <w:jc w:val="both"/>
        <w:rPr>
          <w:rFonts w:ascii="Cambria" w:eastAsia="Univers-PL" w:hAnsi="Cambria" w:cs="Arial"/>
        </w:rPr>
      </w:pPr>
      <w:r w:rsidRPr="00101C74">
        <w:rPr>
          <w:rFonts w:ascii="Cambria" w:hAnsi="Cambria" w:cs="Arial"/>
          <w:bCs/>
          <w:u w:val="single"/>
        </w:rPr>
        <w:lastRenderedPageBreak/>
        <w:t xml:space="preserve">Oświadczenia składane obligatoryjnie przez wszystkich wykonawców w </w:t>
      </w:r>
      <w:r w:rsidR="00925465" w:rsidRPr="00101C74">
        <w:rPr>
          <w:rFonts w:ascii="Cambria" w:hAnsi="Cambria" w:cs="Arial"/>
          <w:bCs/>
          <w:u w:val="single"/>
        </w:rPr>
        <w:t xml:space="preserve">terminie </w:t>
      </w:r>
      <w:r w:rsidR="00925465" w:rsidRPr="00101C74">
        <w:rPr>
          <w:rFonts w:ascii="Cambria" w:hAnsi="Cambria" w:cs="Arial"/>
          <w:b/>
          <w:bCs/>
          <w:u w:val="single"/>
        </w:rPr>
        <w:t>3 dni</w:t>
      </w:r>
      <w:r w:rsidR="00C9187C" w:rsidRPr="00101C74">
        <w:rPr>
          <w:rFonts w:ascii="Cambria" w:hAnsi="Cambria" w:cs="Arial"/>
          <w:bCs/>
          <w:u w:val="single"/>
        </w:rPr>
        <w:t xml:space="preserve"> od dnia zamieszczenia</w:t>
      </w:r>
      <w:r w:rsidRPr="00101C74">
        <w:rPr>
          <w:rFonts w:ascii="Cambria" w:hAnsi="Cambria" w:cs="Arial"/>
          <w:bCs/>
          <w:u w:val="single"/>
        </w:rPr>
        <w:t xml:space="preserve"> na st</w:t>
      </w:r>
      <w:r w:rsidR="00C9187C" w:rsidRPr="00101C74">
        <w:rPr>
          <w:rFonts w:ascii="Cambria" w:hAnsi="Cambria" w:cs="Arial"/>
          <w:bCs/>
          <w:u w:val="single"/>
        </w:rPr>
        <w:t>ronie int</w:t>
      </w:r>
      <w:r w:rsidR="00FA75CF">
        <w:rPr>
          <w:rFonts w:ascii="Cambria" w:hAnsi="Cambria" w:cs="Arial"/>
          <w:bCs/>
          <w:u w:val="single"/>
        </w:rPr>
        <w:t>ernetowej informacji dotyczącej</w:t>
      </w:r>
      <w:r w:rsidRPr="00101C74">
        <w:rPr>
          <w:rFonts w:ascii="Cambria" w:hAnsi="Cambria" w:cs="Arial"/>
          <w:bCs/>
          <w:u w:val="single"/>
        </w:rPr>
        <w:t xml:space="preserve"> złożonych ofert</w:t>
      </w:r>
      <w:r w:rsidR="00C9187C" w:rsidRPr="00101C74">
        <w:rPr>
          <w:rFonts w:ascii="Cambria" w:hAnsi="Cambria" w:cs="Arial"/>
          <w:bCs/>
          <w:u w:val="single"/>
        </w:rPr>
        <w:t xml:space="preserve"> o której mowa w art. 86 ust.5 ustawy P</w:t>
      </w:r>
      <w:r w:rsidR="00356B37">
        <w:rPr>
          <w:rFonts w:ascii="Cambria" w:hAnsi="Cambria" w:cs="Arial"/>
          <w:bCs/>
          <w:u w:val="single"/>
        </w:rPr>
        <w:t>ZP</w:t>
      </w:r>
      <w:r w:rsidR="0021617B">
        <w:rPr>
          <w:rFonts w:ascii="Cambria" w:hAnsi="Cambria" w:cs="Arial"/>
          <w:bCs/>
          <w:u w:val="single"/>
        </w:rPr>
        <w:t xml:space="preserve">. </w:t>
      </w:r>
    </w:p>
    <w:p w14:paraId="16053731" w14:textId="2B5EBF68" w:rsidR="008E52FE" w:rsidRPr="005770C9" w:rsidRDefault="000446B4" w:rsidP="000546C0">
      <w:pPr>
        <w:pStyle w:val="Akapitzlist"/>
        <w:numPr>
          <w:ilvl w:val="1"/>
          <w:numId w:val="39"/>
        </w:numPr>
        <w:adjustRightInd w:val="0"/>
        <w:jc w:val="both"/>
        <w:textAlignment w:val="baseline"/>
        <w:rPr>
          <w:rFonts w:ascii="Cambria" w:hAnsi="Cambria" w:cs="Arial"/>
          <w:bCs/>
        </w:rPr>
      </w:pPr>
      <w:r w:rsidRPr="005770C9">
        <w:rPr>
          <w:rFonts w:ascii="Cambria" w:hAnsi="Cambria" w:cs="Arial"/>
          <w:bCs/>
          <w:color w:val="000000"/>
        </w:rPr>
        <w:t xml:space="preserve">Oświadczenie o </w:t>
      </w:r>
      <w:r w:rsidRPr="005770C9">
        <w:rPr>
          <w:rFonts w:ascii="Cambria" w:hAnsi="Cambria" w:cs="Arial"/>
          <w:b/>
          <w:bCs/>
          <w:color w:val="000000"/>
        </w:rPr>
        <w:t>przynależności albo braku przynależności do tej samej</w:t>
      </w:r>
      <w:r w:rsidRPr="005770C9">
        <w:rPr>
          <w:rFonts w:ascii="Cambria" w:hAnsi="Cambria" w:cs="Arial"/>
          <w:bCs/>
          <w:color w:val="000000"/>
        </w:rPr>
        <w:t xml:space="preserve"> </w:t>
      </w:r>
      <w:r w:rsidRPr="005770C9">
        <w:rPr>
          <w:rFonts w:ascii="Cambria" w:hAnsi="Cambria" w:cs="Arial"/>
          <w:b/>
          <w:bCs/>
          <w:color w:val="000000"/>
        </w:rPr>
        <w:t xml:space="preserve">grupy kapitałowej </w:t>
      </w:r>
      <w:r w:rsidRPr="005770C9">
        <w:rPr>
          <w:rFonts w:ascii="Cambria" w:hAnsi="Cambria" w:cs="Arial"/>
          <w:color w:val="000000"/>
        </w:rPr>
        <w:t>o której mowa w art.24 ust. 1 pkt. 23 ustawy</w:t>
      </w:r>
      <w:r w:rsidRPr="005770C9">
        <w:rPr>
          <w:rFonts w:ascii="Cambria" w:hAnsi="Cambria" w:cs="Arial"/>
          <w:bCs/>
          <w:color w:val="000000"/>
        </w:rPr>
        <w:t xml:space="preserve">, </w:t>
      </w:r>
      <w:r w:rsidR="00D62D2C" w:rsidRPr="005770C9">
        <w:rPr>
          <w:rFonts w:ascii="Cambria" w:hAnsi="Cambria" w:cs="Arial"/>
          <w:bCs/>
          <w:color w:val="000000"/>
        </w:rPr>
        <w:t xml:space="preserve">(można złożyć </w:t>
      </w:r>
      <w:r w:rsidRPr="005770C9">
        <w:rPr>
          <w:rFonts w:ascii="Cambria" w:hAnsi="Cambria" w:cs="Arial"/>
          <w:bCs/>
          <w:color w:val="000000"/>
        </w:rPr>
        <w:t xml:space="preserve">według wzoru </w:t>
      </w:r>
      <w:r w:rsidRPr="005770C9">
        <w:rPr>
          <w:rFonts w:ascii="Cambria" w:hAnsi="Cambria" w:cs="Arial"/>
          <w:bCs/>
        </w:rPr>
        <w:t xml:space="preserve">stanowiącego </w:t>
      </w:r>
      <w:r w:rsidR="001875B9" w:rsidRPr="005770C9">
        <w:rPr>
          <w:rFonts w:ascii="Cambria" w:hAnsi="Cambria" w:cs="Arial"/>
          <w:b/>
          <w:bCs/>
        </w:rPr>
        <w:t xml:space="preserve">załącznik nr </w:t>
      </w:r>
      <w:r w:rsidR="008010C6" w:rsidRPr="005770C9">
        <w:rPr>
          <w:rFonts w:ascii="Cambria" w:hAnsi="Cambria" w:cs="Arial"/>
          <w:b/>
          <w:bCs/>
        </w:rPr>
        <w:t xml:space="preserve">4 </w:t>
      </w:r>
      <w:r w:rsidRPr="005770C9">
        <w:rPr>
          <w:rFonts w:ascii="Cambria" w:hAnsi="Cambria" w:cs="Arial"/>
          <w:b/>
          <w:bCs/>
        </w:rPr>
        <w:t>do SIWZ</w:t>
      </w:r>
      <w:r w:rsidR="002545B8" w:rsidRPr="005770C9">
        <w:rPr>
          <w:rFonts w:ascii="Cambria" w:hAnsi="Cambria" w:cs="Arial"/>
          <w:bCs/>
        </w:rPr>
        <w:t>)</w:t>
      </w:r>
      <w:r w:rsidRPr="005770C9">
        <w:rPr>
          <w:rFonts w:ascii="Cambria" w:hAnsi="Cambria" w:cs="Arial"/>
          <w:b/>
          <w:bCs/>
        </w:rPr>
        <w:t>.</w:t>
      </w:r>
      <w:r w:rsidRPr="005770C9">
        <w:rPr>
          <w:rFonts w:ascii="Cambria" w:hAnsi="Cambria" w:cs="Arial"/>
          <w:bCs/>
        </w:rPr>
        <w:t xml:space="preserve"> </w:t>
      </w:r>
      <w:r w:rsidRPr="005770C9">
        <w:rPr>
          <w:rFonts w:ascii="Cambria" w:hAnsi="Cambria" w:cs="Arial"/>
        </w:rPr>
        <w:t xml:space="preserve">Wraz </w:t>
      </w:r>
      <w:r w:rsidRPr="005770C9">
        <w:rPr>
          <w:rFonts w:ascii="Cambria" w:hAnsi="Cambria" w:cs="Arial"/>
          <w:color w:val="000000"/>
        </w:rPr>
        <w:t xml:space="preserve">z oświadczeniem wykonawca może przedłożyć dokumenty potwierdzające, że powiązania z innym wykonawcą nie prowadzą do zakłócenia konkurencji w postępowaniu. </w:t>
      </w:r>
      <w:r w:rsidR="001A1A97" w:rsidRPr="005770C9">
        <w:rPr>
          <w:rFonts w:ascii="Cambria" w:hAnsi="Cambria" w:cs="Arial"/>
        </w:rPr>
        <w:t xml:space="preserve">W przypadku wykonawców wspólnie ubiegających się o udzielenie zamówienia oświadczenie składa każdy </w:t>
      </w:r>
      <w:r w:rsidR="00925465" w:rsidRPr="005770C9">
        <w:rPr>
          <w:rFonts w:ascii="Cambria" w:hAnsi="Cambria" w:cs="Arial"/>
        </w:rPr>
        <w:t>z wykonawców</w:t>
      </w:r>
      <w:r w:rsidR="001A1A97" w:rsidRPr="005770C9">
        <w:rPr>
          <w:rFonts w:ascii="Cambria" w:hAnsi="Cambria" w:cs="Arial"/>
        </w:rPr>
        <w:t>.</w:t>
      </w:r>
    </w:p>
    <w:p w14:paraId="196550AF" w14:textId="1080787B" w:rsidR="00863369" w:rsidRPr="00FC65E7" w:rsidRDefault="00EC2E12" w:rsidP="00863369">
      <w:pPr>
        <w:pStyle w:val="Akapitzlist"/>
        <w:numPr>
          <w:ilvl w:val="2"/>
          <w:numId w:val="39"/>
        </w:numPr>
        <w:suppressAutoHyphens/>
        <w:spacing w:before="120" w:after="0" w:line="240" w:lineRule="auto"/>
        <w:contextualSpacing w:val="0"/>
        <w:jc w:val="both"/>
        <w:rPr>
          <w:rFonts w:ascii="Cambria" w:hAnsi="Cambria" w:cs="Arial"/>
        </w:rPr>
      </w:pPr>
      <w:r w:rsidRPr="005770C9">
        <w:rPr>
          <w:rFonts w:ascii="Cambria" w:hAnsi="Cambria" w:cs="Arial"/>
        </w:rPr>
        <w:t xml:space="preserve">Oświadczenie pod rygorem nieważności należy </w:t>
      </w:r>
      <w:r w:rsidRPr="005770C9">
        <w:rPr>
          <w:rFonts w:ascii="Cambria" w:hAnsi="Cambria" w:cs="Arial"/>
          <w:b/>
        </w:rPr>
        <w:t>złożyć w oryginale w postaci dokumentu elektronicznego lub elektronicznej kopii oświadczenia potwierdzonej za zgodność z oryginałem,</w:t>
      </w:r>
      <w:r w:rsidR="001E7473" w:rsidRPr="005770C9">
        <w:rPr>
          <w:rFonts w:ascii="Cambria" w:hAnsi="Cambria" w:cs="Arial"/>
        </w:rPr>
        <w:t xml:space="preserve"> za pośrednictwem P</w:t>
      </w:r>
      <w:r w:rsidRPr="005770C9">
        <w:rPr>
          <w:rFonts w:ascii="Cambria" w:hAnsi="Cambria" w:cs="Arial"/>
        </w:rPr>
        <w:t>latformy e-Zamawi</w:t>
      </w:r>
      <w:r w:rsidR="00583FE4">
        <w:rPr>
          <w:rFonts w:ascii="Cambria" w:hAnsi="Cambria" w:cs="Arial"/>
        </w:rPr>
        <w:t>a</w:t>
      </w:r>
      <w:r w:rsidR="001316A0">
        <w:rPr>
          <w:rFonts w:ascii="Cambria" w:hAnsi="Cambria" w:cs="Arial"/>
        </w:rPr>
        <w:t xml:space="preserve">jący lub poczty elektronicznej. </w:t>
      </w:r>
    </w:p>
    <w:p w14:paraId="3D7BB526" w14:textId="3486FD2A" w:rsidR="0021617B" w:rsidRPr="00FC65E7" w:rsidRDefault="00EF603A" w:rsidP="00FC65E7">
      <w:pPr>
        <w:pStyle w:val="Akapitzlist"/>
        <w:numPr>
          <w:ilvl w:val="0"/>
          <w:numId w:val="39"/>
        </w:numPr>
        <w:adjustRightInd w:val="0"/>
        <w:jc w:val="both"/>
        <w:textAlignment w:val="baseline"/>
        <w:rPr>
          <w:rFonts w:ascii="Cambria" w:hAnsi="Cambria" w:cs="Arial"/>
          <w:bCs/>
          <w:color w:val="000000"/>
        </w:rPr>
      </w:pPr>
      <w:r w:rsidRPr="005770C9">
        <w:rPr>
          <w:rFonts w:ascii="Cambria" w:hAnsi="Cambria" w:cs="Arial"/>
          <w:bCs/>
          <w:u w:val="single"/>
        </w:rPr>
        <w:t>Zamawiający przed udzieleniem zamówienia wezwie wykonawcę którego oferta została naj</w:t>
      </w:r>
      <w:r w:rsidRPr="00101C74">
        <w:rPr>
          <w:rFonts w:ascii="Cambria" w:hAnsi="Cambria" w:cs="Arial"/>
          <w:bCs/>
          <w:u w:val="single"/>
        </w:rPr>
        <w:t xml:space="preserve">wyżej oceniona do złożenia </w:t>
      </w:r>
      <w:r w:rsidR="00A556A9">
        <w:rPr>
          <w:rFonts w:ascii="Cambria" w:hAnsi="Cambria" w:cs="Arial"/>
          <w:bCs/>
          <w:color w:val="000000"/>
          <w:u w:val="single"/>
        </w:rPr>
        <w:t xml:space="preserve">w wyznaczonym </w:t>
      </w:r>
      <w:r w:rsidRPr="00101C74">
        <w:rPr>
          <w:rFonts w:ascii="Cambria" w:hAnsi="Cambria" w:cs="Arial"/>
          <w:bCs/>
          <w:color w:val="000000"/>
          <w:u w:val="single"/>
        </w:rPr>
        <w:t>nie krótszym niż</w:t>
      </w:r>
      <w:r w:rsidRPr="00101C74">
        <w:rPr>
          <w:rFonts w:ascii="Cambria" w:hAnsi="Cambria" w:cs="Arial"/>
          <w:b/>
          <w:bCs/>
          <w:color w:val="000000"/>
          <w:u w:val="single"/>
        </w:rPr>
        <w:t xml:space="preserve"> 10 dni terminie</w:t>
      </w:r>
      <w:r w:rsidRPr="00101C74">
        <w:rPr>
          <w:rFonts w:ascii="Cambria" w:hAnsi="Cambria" w:cs="Arial"/>
          <w:bCs/>
          <w:color w:val="000000"/>
          <w:u w:val="single"/>
        </w:rPr>
        <w:t xml:space="preserve"> aktualnych na dzień złożenia</w:t>
      </w:r>
      <w:r w:rsidRPr="00101C74">
        <w:rPr>
          <w:rFonts w:ascii="Cambria" w:hAnsi="Cambria" w:cs="Arial"/>
          <w:bCs/>
          <w:u w:val="single"/>
        </w:rPr>
        <w:t xml:space="preserve"> oświadczeń lub dokumentów potwierdzających okoliczności</w:t>
      </w:r>
      <w:r w:rsidR="00492ECE">
        <w:rPr>
          <w:rFonts w:ascii="Cambria" w:hAnsi="Cambria" w:cs="Arial"/>
          <w:bCs/>
          <w:u w:val="single"/>
        </w:rPr>
        <w:t>,</w:t>
      </w:r>
      <w:r w:rsidRPr="00101C74">
        <w:rPr>
          <w:rFonts w:ascii="Cambria" w:hAnsi="Cambria" w:cs="Arial"/>
          <w:bCs/>
          <w:u w:val="single"/>
        </w:rPr>
        <w:t xml:space="preserve"> o których </w:t>
      </w:r>
      <w:r w:rsidR="009561CC" w:rsidRPr="00101C74">
        <w:rPr>
          <w:rFonts w:ascii="Cambria" w:hAnsi="Cambria" w:cs="Arial"/>
          <w:bCs/>
          <w:u w:val="single"/>
        </w:rPr>
        <w:t>mowa w art. 25 ust.1 ustawy PZP.</w:t>
      </w:r>
      <w:r w:rsidR="009561CC" w:rsidRPr="00101C74">
        <w:rPr>
          <w:rFonts w:ascii="Cambria" w:hAnsi="Cambria" w:cs="Arial"/>
          <w:bCs/>
        </w:rPr>
        <w:t xml:space="preserve"> </w:t>
      </w:r>
      <w:r w:rsidR="009561CC" w:rsidRPr="00101C74">
        <w:rPr>
          <w:rFonts w:ascii="Cambria" w:hAnsi="Cambria" w:cs="Arial"/>
        </w:rPr>
        <w:t>Wykonawca będzie zobowiązany złożyć</w:t>
      </w:r>
      <w:r w:rsidR="00A556A9">
        <w:rPr>
          <w:rFonts w:ascii="Cambria" w:hAnsi="Cambria" w:cs="Arial"/>
        </w:rPr>
        <w:t xml:space="preserve"> dokumenty</w:t>
      </w:r>
      <w:r w:rsidR="009561CC" w:rsidRPr="00101C74">
        <w:rPr>
          <w:rFonts w:ascii="Cambria" w:hAnsi="Cambria" w:cs="Arial"/>
        </w:rPr>
        <w:t xml:space="preserve"> </w:t>
      </w:r>
      <w:r w:rsidR="009561CC" w:rsidRPr="00101C74">
        <w:rPr>
          <w:rFonts w:ascii="Cambria" w:hAnsi="Cambria" w:cs="Arial"/>
          <w:b/>
        </w:rPr>
        <w:t>w oryginale w postaci dokumentu elektronicznego lub elektronicznej kopii dokumentu lub oświadczenia poświad</w:t>
      </w:r>
      <w:r w:rsidR="001316A0">
        <w:rPr>
          <w:rFonts w:ascii="Cambria" w:hAnsi="Cambria" w:cs="Arial"/>
          <w:b/>
        </w:rPr>
        <w:t xml:space="preserve">czonej za zgodność z oryginałem. </w:t>
      </w:r>
    </w:p>
    <w:p w14:paraId="662A550F" w14:textId="727D3F13" w:rsidR="00F57DEA" w:rsidRPr="00210988" w:rsidRDefault="0011436C" w:rsidP="00FC65E7">
      <w:pPr>
        <w:pStyle w:val="Akapitzlist"/>
        <w:numPr>
          <w:ilvl w:val="0"/>
          <w:numId w:val="39"/>
        </w:numPr>
        <w:adjustRightInd w:val="0"/>
        <w:jc w:val="both"/>
        <w:textAlignment w:val="baseline"/>
        <w:rPr>
          <w:rFonts w:ascii="Cambria" w:hAnsi="Cambria" w:cs="Arial"/>
          <w:bCs/>
          <w:i/>
          <w:color w:val="000000"/>
        </w:rPr>
      </w:pPr>
      <w:r w:rsidRPr="00101C74">
        <w:rPr>
          <w:rFonts w:ascii="Cambria" w:hAnsi="Cambria"/>
          <w:b/>
          <w:color w:val="000000"/>
        </w:rPr>
        <w:t xml:space="preserve">Dokumenty, których żąda zamawiający </w:t>
      </w:r>
      <w:r w:rsidRPr="00101C74">
        <w:rPr>
          <w:rFonts w:ascii="Cambria" w:eastAsia="Univers-PL" w:hAnsi="Cambria" w:cs="Arial"/>
          <w:b/>
        </w:rPr>
        <w:t>w celu potwierdzenia</w:t>
      </w:r>
      <w:r w:rsidRPr="00101C74">
        <w:rPr>
          <w:rFonts w:ascii="Cambria" w:eastAsia="Univers-PL" w:hAnsi="Cambria" w:cs="Arial"/>
        </w:rPr>
        <w:t xml:space="preserve"> </w:t>
      </w:r>
      <w:r w:rsidRPr="00101C74">
        <w:rPr>
          <w:rFonts w:ascii="Cambria" w:eastAsia="Univers-PL" w:hAnsi="Cambria" w:cs="Arial"/>
          <w:b/>
        </w:rPr>
        <w:t>spełnienia warunków udziału w postępowaniu</w:t>
      </w:r>
      <w:r w:rsidRPr="00101C74">
        <w:rPr>
          <w:rFonts w:ascii="Cambria" w:hAnsi="Cambria"/>
          <w:b/>
          <w:color w:val="000000"/>
        </w:rPr>
        <w:t xml:space="preserve"> </w:t>
      </w:r>
      <w:r w:rsidR="00111DD3" w:rsidRPr="00101C74">
        <w:rPr>
          <w:rFonts w:ascii="Cambria" w:eastAsia="Univers-PL" w:hAnsi="Cambria" w:cs="Arial"/>
        </w:rPr>
        <w:t xml:space="preserve">o których mowa </w:t>
      </w:r>
      <w:r w:rsidR="00111DD3" w:rsidRPr="00AA04BB">
        <w:rPr>
          <w:rFonts w:ascii="Cambria" w:eastAsia="Univers-PL" w:hAnsi="Cambria" w:cs="Arial"/>
        </w:rPr>
        <w:t xml:space="preserve">w </w:t>
      </w:r>
      <w:r w:rsidR="00111DD3" w:rsidRPr="00AA04BB">
        <w:rPr>
          <w:rFonts w:ascii="Cambria" w:eastAsia="Univers-PL" w:hAnsi="Cambria" w:cs="Arial"/>
          <w:b/>
        </w:rPr>
        <w:t xml:space="preserve">Rozdziale VI </w:t>
      </w:r>
      <w:r w:rsidR="00111DD3" w:rsidRPr="00AA04BB">
        <w:rPr>
          <w:rFonts w:ascii="Cambria" w:eastAsia="Univers-PL" w:hAnsi="Cambria" w:cs="Arial"/>
        </w:rPr>
        <w:t>niniej</w:t>
      </w:r>
      <w:r w:rsidR="007B2352" w:rsidRPr="00AA04BB">
        <w:rPr>
          <w:rFonts w:ascii="Cambria" w:eastAsia="Univers-PL" w:hAnsi="Cambria" w:cs="Arial"/>
        </w:rPr>
        <w:t>szej</w:t>
      </w:r>
      <w:r w:rsidR="00BF0F21">
        <w:rPr>
          <w:rFonts w:ascii="Cambria" w:eastAsia="Univers-PL" w:hAnsi="Cambria" w:cs="Arial"/>
        </w:rPr>
        <w:t xml:space="preserve"> SIWZ</w:t>
      </w:r>
      <w:r w:rsidR="001316A0">
        <w:rPr>
          <w:rFonts w:ascii="Cambria" w:eastAsia="Univers-PL" w:hAnsi="Cambria" w:cs="Arial"/>
        </w:rPr>
        <w:t>:</w:t>
      </w:r>
      <w:r w:rsidR="00210988">
        <w:rPr>
          <w:rFonts w:ascii="Cambria" w:eastAsia="Univers-PL" w:hAnsi="Cambria" w:cs="Arial"/>
        </w:rPr>
        <w:t xml:space="preserve"> </w:t>
      </w:r>
      <w:r w:rsidR="00210988" w:rsidRPr="00210988">
        <w:rPr>
          <w:rFonts w:ascii="Cambria" w:eastAsia="Univers-PL" w:hAnsi="Cambria" w:cs="Arial"/>
          <w:i/>
        </w:rPr>
        <w:t>- nie określa się warunku</w:t>
      </w:r>
      <w:r w:rsidR="00210988">
        <w:rPr>
          <w:rFonts w:ascii="Cambria" w:eastAsia="Univers-PL" w:hAnsi="Cambria" w:cs="Arial"/>
          <w:i/>
        </w:rPr>
        <w:t>.</w:t>
      </w:r>
      <w:r w:rsidR="00210988" w:rsidRPr="00210988">
        <w:rPr>
          <w:rFonts w:ascii="Cambria" w:eastAsia="Univers-PL" w:hAnsi="Cambria" w:cs="Arial"/>
          <w:i/>
        </w:rPr>
        <w:t xml:space="preserve"> </w:t>
      </w:r>
    </w:p>
    <w:p w14:paraId="39432E5A" w14:textId="53E4FB13" w:rsidR="000C5ACE" w:rsidRPr="00B45629" w:rsidRDefault="00502AE9" w:rsidP="00B45629">
      <w:pPr>
        <w:pStyle w:val="Akapitzlist"/>
        <w:numPr>
          <w:ilvl w:val="1"/>
          <w:numId w:val="39"/>
        </w:numPr>
        <w:autoSpaceDN w:val="0"/>
        <w:adjustRightInd w:val="0"/>
        <w:jc w:val="both"/>
        <w:textAlignment w:val="baseline"/>
        <w:rPr>
          <w:rFonts w:ascii="Cambria" w:eastAsia="Univers-PL" w:hAnsi="Cambria" w:cs="Arial"/>
        </w:rPr>
      </w:pPr>
      <w:r w:rsidRPr="00B45629">
        <w:rPr>
          <w:rFonts w:ascii="Cambria" w:hAnsi="Cambria"/>
          <w:b/>
        </w:rPr>
        <w:t>[</w:t>
      </w:r>
      <w:r w:rsidR="00925465" w:rsidRPr="00B45629">
        <w:rPr>
          <w:rFonts w:ascii="Cambria" w:hAnsi="Cambria"/>
          <w:b/>
        </w:rPr>
        <w:t>Dokumenty, których</w:t>
      </w:r>
      <w:r w:rsidR="00485E4F" w:rsidRPr="00B45629">
        <w:rPr>
          <w:rFonts w:ascii="Cambria" w:hAnsi="Cambria"/>
          <w:b/>
        </w:rPr>
        <w:t xml:space="preserve"> żąda Zamawiający w celu potwierdzenia</w:t>
      </w:r>
      <w:r w:rsidRPr="00B45629">
        <w:rPr>
          <w:rFonts w:ascii="Cambria" w:hAnsi="Cambria"/>
          <w:b/>
        </w:rPr>
        <w:t xml:space="preserve"> brak</w:t>
      </w:r>
      <w:r w:rsidR="00485E4F" w:rsidRPr="00B45629">
        <w:rPr>
          <w:rFonts w:ascii="Cambria" w:hAnsi="Cambria"/>
          <w:b/>
        </w:rPr>
        <w:t>u podstaw wykluczenia W</w:t>
      </w:r>
      <w:r w:rsidRPr="00B45629">
        <w:rPr>
          <w:rFonts w:ascii="Cambria" w:hAnsi="Cambria"/>
          <w:b/>
        </w:rPr>
        <w:t xml:space="preserve">ykonawcy z udziału w postępowaniu] </w:t>
      </w:r>
      <w:r w:rsidR="00BC3F91" w:rsidRPr="00B45629">
        <w:rPr>
          <w:rFonts w:ascii="Cambria" w:eastAsia="Univers-PL" w:hAnsi="Cambria" w:cs="Arial"/>
        </w:rPr>
        <w:t xml:space="preserve">W celu potwierdzenia że wykonawca nie podlega wykluczeniu </w:t>
      </w:r>
      <w:r w:rsidR="002B3AD1" w:rsidRPr="00B45629">
        <w:rPr>
          <w:rFonts w:ascii="Cambria" w:eastAsia="Univers-PL" w:hAnsi="Cambria" w:cs="Arial"/>
        </w:rPr>
        <w:t>na podstawie przesłanek wykluczenia obligatoryjnych i fakultatyw</w:t>
      </w:r>
      <w:r w:rsidR="008B711E" w:rsidRPr="00B45629">
        <w:rPr>
          <w:rFonts w:ascii="Cambria" w:eastAsia="Univers-PL" w:hAnsi="Cambria" w:cs="Arial"/>
        </w:rPr>
        <w:t>nych</w:t>
      </w:r>
      <w:r w:rsidR="006D2B72" w:rsidRPr="00B45629">
        <w:rPr>
          <w:rFonts w:ascii="Cambria" w:eastAsia="Univers-PL" w:hAnsi="Cambria" w:cs="Arial"/>
        </w:rPr>
        <w:t>,</w:t>
      </w:r>
      <w:r w:rsidR="008B711E" w:rsidRPr="00B45629">
        <w:rPr>
          <w:rFonts w:ascii="Cambria" w:eastAsia="Univers-PL" w:hAnsi="Cambria" w:cs="Arial"/>
        </w:rPr>
        <w:t xml:space="preserve"> o których mowa w</w:t>
      </w:r>
      <w:r w:rsidR="008B711E" w:rsidRPr="00B45629">
        <w:rPr>
          <w:rFonts w:ascii="Cambria" w:eastAsia="Univers-PL" w:hAnsi="Cambria" w:cs="Arial"/>
          <w:b/>
        </w:rPr>
        <w:t xml:space="preserve"> </w:t>
      </w:r>
      <w:r w:rsidR="00BC3F91" w:rsidRPr="00B45629">
        <w:rPr>
          <w:rFonts w:ascii="Cambria" w:eastAsia="Univers-PL" w:hAnsi="Cambria" w:cs="Arial"/>
          <w:b/>
        </w:rPr>
        <w:t xml:space="preserve">Rozdziale </w:t>
      </w:r>
      <w:r w:rsidR="002B3AD1" w:rsidRPr="00B45629">
        <w:rPr>
          <w:rFonts w:ascii="Cambria" w:eastAsia="Univers-PL" w:hAnsi="Cambria" w:cs="Arial"/>
          <w:b/>
        </w:rPr>
        <w:t>VII</w:t>
      </w:r>
      <w:r w:rsidR="002B3AD1" w:rsidRPr="00B45629">
        <w:rPr>
          <w:rFonts w:ascii="Cambria" w:eastAsia="Univers-PL" w:hAnsi="Cambria" w:cs="Arial"/>
        </w:rPr>
        <w:t xml:space="preserve"> </w:t>
      </w:r>
      <w:r w:rsidR="00BC3F91" w:rsidRPr="00B45629">
        <w:rPr>
          <w:rFonts w:ascii="Cambria" w:eastAsia="Univers-PL" w:hAnsi="Cambria" w:cs="Arial"/>
        </w:rPr>
        <w:t xml:space="preserve">niniejszej SIWZ </w:t>
      </w:r>
      <w:r w:rsidR="006F0D21" w:rsidRPr="00B45629">
        <w:rPr>
          <w:rFonts w:ascii="Cambria" w:eastAsia="Univers-PL" w:hAnsi="Cambria" w:cs="Arial"/>
        </w:rPr>
        <w:t xml:space="preserve">składa </w:t>
      </w:r>
      <w:r w:rsidR="006F0D21" w:rsidRPr="00B45629">
        <w:rPr>
          <w:rFonts w:ascii="Cambria" w:eastAsia="Times New Roman" w:hAnsi="Cambria" w:cs="Arial"/>
          <w:lang w:eastAsia="ar-SA"/>
        </w:rPr>
        <w:t xml:space="preserve">w oryginale w postaci dokumentu elektronicznego lub elektronicznej kopii dokumentu lub oświadczenia poświadczonej za zgodność z oryginałem, </w:t>
      </w:r>
      <w:r w:rsidR="000C5ACE" w:rsidRPr="00B45629">
        <w:rPr>
          <w:rFonts w:ascii="Cambria" w:eastAsia="Times New Roman" w:hAnsi="Cambria" w:cs="Arial"/>
          <w:lang w:eastAsia="ar-SA"/>
        </w:rPr>
        <w:t>w terminie wyznaczonym przez Zamawiając</w:t>
      </w:r>
      <w:r w:rsidR="001316A0" w:rsidRPr="00B45629">
        <w:rPr>
          <w:rFonts w:ascii="Cambria" w:eastAsia="Times New Roman" w:hAnsi="Cambria" w:cs="Arial"/>
          <w:lang w:eastAsia="ar-SA"/>
        </w:rPr>
        <w:t xml:space="preserve">ego, aktualne na dzień złożenia: </w:t>
      </w:r>
    </w:p>
    <w:p w14:paraId="4885584B" w14:textId="744656BD" w:rsidR="008B262E" w:rsidRPr="00101C74" w:rsidRDefault="008B262E" w:rsidP="000546C0">
      <w:pPr>
        <w:pStyle w:val="Akapitzlist"/>
        <w:numPr>
          <w:ilvl w:val="2"/>
          <w:numId w:val="39"/>
        </w:numPr>
        <w:autoSpaceDN w:val="0"/>
        <w:adjustRightInd w:val="0"/>
        <w:jc w:val="both"/>
        <w:rPr>
          <w:rFonts w:ascii="Cambria" w:eastAsia="Univers-PL" w:hAnsi="Cambria" w:cs="Arial"/>
        </w:rPr>
      </w:pPr>
      <w:r w:rsidRPr="000C5ACE">
        <w:rPr>
          <w:rFonts w:ascii="Cambria" w:eastAsia="TimesNewRoman" w:hAnsi="Cambria" w:cs="Arial"/>
        </w:rPr>
        <w:t xml:space="preserve">informacja z </w:t>
      </w:r>
      <w:r w:rsidRPr="000C5ACE">
        <w:rPr>
          <w:rFonts w:ascii="Cambria" w:eastAsia="TimesNewRoman" w:hAnsi="Cambria" w:cs="Arial"/>
          <w:b/>
        </w:rPr>
        <w:t>Krajowego Rejestru Karnego</w:t>
      </w:r>
      <w:r w:rsidRPr="000C5ACE">
        <w:rPr>
          <w:rFonts w:ascii="Cambria" w:eastAsia="TimesNewRoman" w:hAnsi="Cambria" w:cs="Arial"/>
        </w:rPr>
        <w:t xml:space="preserve"> w zakresie określonym w </w:t>
      </w:r>
      <w:r w:rsidRPr="000C5ACE">
        <w:rPr>
          <w:rFonts w:ascii="Cambria" w:eastAsia="TimesNewRoman" w:hAnsi="Cambria" w:cs="Arial"/>
          <w:b/>
        </w:rPr>
        <w:t>art. 24 ust. 1 pkt 13 lub 14 ustawy</w:t>
      </w:r>
      <w:r w:rsidR="00B75E4C" w:rsidRPr="000C5ACE">
        <w:rPr>
          <w:rFonts w:ascii="Cambria" w:eastAsia="TimesNewRoman" w:hAnsi="Cambria" w:cs="Arial"/>
          <w:b/>
        </w:rPr>
        <w:t xml:space="preserve"> </w:t>
      </w:r>
      <w:r w:rsidR="00B75E4C" w:rsidRPr="000C5ACE">
        <w:rPr>
          <w:rFonts w:ascii="Cambria" w:eastAsia="TimesNewRoman" w:hAnsi="Cambria" w:cs="Arial"/>
        </w:rPr>
        <w:t>(</w:t>
      </w:r>
      <w:r w:rsidR="00131023" w:rsidRPr="000C5ACE">
        <w:rPr>
          <w:rFonts w:ascii="Cambria" w:eastAsia="TimesNewRoman" w:hAnsi="Cambria" w:cs="Arial"/>
        </w:rPr>
        <w:t>obligatoryjne</w:t>
      </w:r>
      <w:r w:rsidR="00B75E4C" w:rsidRPr="000C5ACE">
        <w:rPr>
          <w:rFonts w:ascii="Cambria" w:eastAsia="TimesNewRoman" w:hAnsi="Cambria" w:cs="Arial"/>
        </w:rPr>
        <w:t xml:space="preserve"> przesłanki wykluczenia</w:t>
      </w:r>
      <w:r w:rsidR="00131023" w:rsidRPr="000C5ACE">
        <w:rPr>
          <w:rFonts w:ascii="Cambria" w:eastAsia="TimesNewRoman" w:hAnsi="Cambria" w:cs="Arial"/>
        </w:rPr>
        <w:t>)</w:t>
      </w:r>
      <w:r w:rsidRPr="000C5ACE">
        <w:rPr>
          <w:rFonts w:ascii="Cambria" w:eastAsia="TimesNewRoman" w:hAnsi="Cambria" w:cs="Arial"/>
        </w:rPr>
        <w:t xml:space="preserve">, wystawioną </w:t>
      </w:r>
      <w:r w:rsidRPr="000C5ACE">
        <w:rPr>
          <w:rFonts w:ascii="Cambria" w:eastAsia="TimesNewRoman" w:hAnsi="Cambria" w:cs="Arial"/>
          <w:b/>
        </w:rPr>
        <w:t>nie wcześniej niż 6 miesięcy</w:t>
      </w:r>
      <w:r w:rsidRPr="000C5ACE">
        <w:rPr>
          <w:rFonts w:ascii="Cambria" w:eastAsia="TimesNewRoman" w:hAnsi="Cambria" w:cs="Arial"/>
        </w:rPr>
        <w:t xml:space="preserve"> przed upływem terminu składania ofert</w:t>
      </w:r>
      <w:r w:rsidR="00131023" w:rsidRPr="000C5ACE">
        <w:rPr>
          <w:rFonts w:ascii="Cambria" w:eastAsia="TimesNewRoman" w:hAnsi="Cambria" w:cs="Arial"/>
        </w:rPr>
        <w:t xml:space="preserve"> (</w:t>
      </w:r>
      <w:r w:rsidR="00131023" w:rsidRPr="000C5ACE">
        <w:rPr>
          <w:rFonts w:ascii="Cambria" w:eastAsia="TimesNewRoman" w:hAnsi="Cambria" w:cs="Arial"/>
          <w:i/>
        </w:rPr>
        <w:t xml:space="preserve">odpowiednio dla: osoby fizycznej, </w:t>
      </w:r>
      <w:r w:rsidR="00131023" w:rsidRPr="00101C74">
        <w:rPr>
          <w:rFonts w:ascii="Cambria" w:eastAsia="TimesNewRoman" w:hAnsi="Cambria" w:cs="Arial"/>
          <w:i/>
        </w:rPr>
        <w:t xml:space="preserve">urzędującego członka organu zarządzającego, nadzorczego, wspólnika w spółce jawnej lub partnerskiej, komplementariusza w spółce komandytowej lub komandytowo </w:t>
      </w:r>
      <w:r w:rsidR="00925465" w:rsidRPr="00101C74">
        <w:rPr>
          <w:rFonts w:ascii="Cambria" w:eastAsia="TimesNewRoman" w:hAnsi="Cambria" w:cs="Arial"/>
          <w:i/>
        </w:rPr>
        <w:t>akcyjnej, prokurenta</w:t>
      </w:r>
      <w:r w:rsidR="00131023" w:rsidRPr="00101C74">
        <w:rPr>
          <w:rFonts w:ascii="Cambria" w:eastAsia="TimesNewRoman" w:hAnsi="Cambria" w:cs="Arial"/>
        </w:rPr>
        <w:t>)</w:t>
      </w:r>
      <w:r w:rsidRPr="00101C74">
        <w:rPr>
          <w:rFonts w:ascii="Cambria" w:eastAsia="TimesNewRoman" w:hAnsi="Cambria" w:cs="Arial"/>
        </w:rPr>
        <w:t>;</w:t>
      </w:r>
    </w:p>
    <w:p w14:paraId="0A12185D" w14:textId="4B42B789" w:rsidR="00174F82" w:rsidRPr="00101C74" w:rsidRDefault="008B262E" w:rsidP="000546C0">
      <w:pPr>
        <w:pStyle w:val="Akapitzlist"/>
        <w:numPr>
          <w:ilvl w:val="2"/>
          <w:numId w:val="39"/>
        </w:numPr>
        <w:autoSpaceDN w:val="0"/>
        <w:adjustRightInd w:val="0"/>
        <w:jc w:val="both"/>
        <w:rPr>
          <w:rFonts w:ascii="Cambria" w:eastAsia="Univers-PL" w:hAnsi="Cambria" w:cs="Arial"/>
        </w:rPr>
      </w:pPr>
      <w:r w:rsidRPr="00101C74">
        <w:rPr>
          <w:rFonts w:ascii="Cambria" w:eastAsia="TimesNewRoman" w:hAnsi="Cambria" w:cs="Arial"/>
        </w:rPr>
        <w:t xml:space="preserve">informacja z </w:t>
      </w:r>
      <w:r w:rsidR="0066591B">
        <w:rPr>
          <w:rFonts w:ascii="Cambria" w:eastAsia="TimesNewRoman" w:hAnsi="Cambria" w:cs="Arial"/>
          <w:b/>
        </w:rPr>
        <w:t>Krajowego Rejestru Ka</w:t>
      </w:r>
      <w:r w:rsidRPr="00101C74">
        <w:rPr>
          <w:rFonts w:ascii="Cambria" w:eastAsia="TimesNewRoman" w:hAnsi="Cambria" w:cs="Arial"/>
          <w:b/>
        </w:rPr>
        <w:t>rnego</w:t>
      </w:r>
      <w:r w:rsidRPr="00101C74">
        <w:rPr>
          <w:rFonts w:ascii="Cambria" w:eastAsia="TimesNewRoman" w:hAnsi="Cambria" w:cs="Arial"/>
        </w:rPr>
        <w:t xml:space="preserve"> w zakresie określonym w </w:t>
      </w:r>
      <w:r w:rsidRPr="00101C74">
        <w:rPr>
          <w:rFonts w:ascii="Cambria" w:eastAsia="TimesNewRoman" w:hAnsi="Cambria" w:cs="Arial"/>
          <w:b/>
        </w:rPr>
        <w:t>art. 24 ust. 1 pkt 21 ustawy</w:t>
      </w:r>
      <w:r w:rsidR="006366E7" w:rsidRPr="00101C74">
        <w:rPr>
          <w:rFonts w:ascii="Cambria" w:eastAsia="TimesNewRoman" w:hAnsi="Cambria" w:cs="Arial"/>
          <w:b/>
        </w:rPr>
        <w:t xml:space="preserve"> </w:t>
      </w:r>
      <w:r w:rsidR="006366E7" w:rsidRPr="00101C74">
        <w:rPr>
          <w:rFonts w:ascii="Cambria" w:eastAsia="TimesNewRoman" w:hAnsi="Cambria" w:cs="Arial"/>
        </w:rPr>
        <w:t>(obligatoryjne przesłanki wykluczenia)</w:t>
      </w:r>
      <w:r w:rsidR="006366E7" w:rsidRPr="00101C74">
        <w:rPr>
          <w:rFonts w:ascii="Cambria" w:eastAsia="TimesNewRoman" w:hAnsi="Cambria" w:cs="Arial"/>
          <w:b/>
        </w:rPr>
        <w:t xml:space="preserve"> </w:t>
      </w:r>
      <w:r w:rsidRPr="00101C74">
        <w:rPr>
          <w:rFonts w:ascii="Cambria" w:eastAsia="TimesNewRoman" w:hAnsi="Cambria" w:cs="Arial"/>
        </w:rPr>
        <w:t xml:space="preserve">wystawioną </w:t>
      </w:r>
      <w:r w:rsidRPr="00101C74">
        <w:rPr>
          <w:rFonts w:ascii="Cambria" w:eastAsia="TimesNewRoman" w:hAnsi="Cambria" w:cs="Arial"/>
          <w:b/>
        </w:rPr>
        <w:t>nie wcześniej niż 6 miesięcy</w:t>
      </w:r>
      <w:r w:rsidRPr="00101C74">
        <w:rPr>
          <w:rFonts w:ascii="Cambria" w:eastAsia="TimesNewRoman" w:hAnsi="Cambria" w:cs="Arial"/>
        </w:rPr>
        <w:t xml:space="preserve"> przed upływem terminu składania ofert</w:t>
      </w:r>
      <w:r w:rsidR="006366E7" w:rsidRPr="00101C74">
        <w:rPr>
          <w:rFonts w:ascii="Cambria" w:eastAsia="TimesNewRoman" w:hAnsi="Cambria" w:cs="Arial"/>
        </w:rPr>
        <w:t xml:space="preserve"> </w:t>
      </w:r>
      <w:r w:rsidR="006366E7" w:rsidRPr="00101C74">
        <w:rPr>
          <w:rFonts w:ascii="Cambria" w:eastAsia="TimesNewRoman" w:hAnsi="Cambria" w:cs="Arial"/>
          <w:i/>
        </w:rPr>
        <w:t>(dotyczy podmiotów zbiorowych)</w:t>
      </w:r>
      <w:r w:rsidRPr="00101C74">
        <w:rPr>
          <w:rFonts w:ascii="Cambria" w:eastAsia="TimesNewRoman" w:hAnsi="Cambria" w:cs="Arial"/>
          <w:i/>
        </w:rPr>
        <w:t>;</w:t>
      </w:r>
    </w:p>
    <w:p w14:paraId="60BA53B8" w14:textId="7E5F7250" w:rsidR="0055705A" w:rsidRPr="00101C74" w:rsidRDefault="00174F82" w:rsidP="000546C0">
      <w:pPr>
        <w:pStyle w:val="Akapitzlist"/>
        <w:numPr>
          <w:ilvl w:val="2"/>
          <w:numId w:val="39"/>
        </w:numPr>
        <w:autoSpaceDN w:val="0"/>
        <w:adjustRightInd w:val="0"/>
        <w:spacing w:after="0"/>
        <w:jc w:val="both"/>
        <w:rPr>
          <w:rFonts w:ascii="Cambria" w:hAnsi="Cambria" w:cs="Arial"/>
          <w:i/>
        </w:rPr>
      </w:pPr>
      <w:r w:rsidRPr="00101C74">
        <w:rPr>
          <w:rFonts w:ascii="Cambria" w:eastAsia="Times New Roman" w:hAnsi="Cambria" w:cs="Arial"/>
          <w:lang w:eastAsia="ar-SA"/>
        </w:rPr>
        <w:t xml:space="preserve">zaświadczenie właściwego </w:t>
      </w:r>
      <w:r w:rsidRPr="00101C74">
        <w:rPr>
          <w:rFonts w:ascii="Cambria" w:eastAsia="Times New Roman" w:hAnsi="Cambria" w:cs="Arial"/>
          <w:b/>
          <w:lang w:eastAsia="ar-SA"/>
        </w:rPr>
        <w:t>naczelnika urzędu skarbowego</w:t>
      </w:r>
      <w:r w:rsidRPr="00101C74">
        <w:rPr>
          <w:rFonts w:ascii="Cambria" w:eastAsia="Times New Roman" w:hAnsi="Cambria" w:cs="Arial"/>
          <w:lang w:eastAsia="ar-SA"/>
        </w:rPr>
        <w:t xml:space="preserve"> potwierdzające, że wykonawca nie zalega z opłacaniem podatków, wystawione </w:t>
      </w:r>
      <w:r w:rsidRPr="00101C74">
        <w:rPr>
          <w:rFonts w:ascii="Cambria" w:eastAsia="Times New Roman" w:hAnsi="Cambria" w:cs="Arial"/>
          <w:b/>
          <w:lang w:eastAsia="ar-SA"/>
        </w:rPr>
        <w:t>nie wcześniej niż 3 miesiące</w:t>
      </w:r>
      <w:r w:rsidRPr="00101C74">
        <w:rPr>
          <w:rFonts w:ascii="Cambria" w:eastAsia="Times New Roman" w:hAnsi="Cambria" w:cs="Arial"/>
          <w:lang w:eastAsia="ar-SA"/>
        </w:rPr>
        <w:t xml:space="preserve"> przed upływem terminu składania ofert lub inny dokument potwierdzający,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w:t>
      </w:r>
      <w:r w:rsidR="00925465" w:rsidRPr="00101C74">
        <w:rPr>
          <w:rFonts w:ascii="Cambria" w:eastAsia="Times New Roman" w:hAnsi="Cambria" w:cs="Arial"/>
          <w:lang w:eastAsia="ar-SA"/>
        </w:rPr>
        <w:t xml:space="preserve">organu - </w:t>
      </w:r>
      <w:r w:rsidR="00925465" w:rsidRPr="00101C74">
        <w:rPr>
          <w:rFonts w:ascii="Cambria" w:eastAsia="Univers-PL" w:hAnsi="Cambria" w:cs="Arial"/>
          <w:b/>
        </w:rPr>
        <w:t>dot</w:t>
      </w:r>
      <w:r w:rsidR="003A76D3" w:rsidRPr="00101C74">
        <w:rPr>
          <w:rFonts w:ascii="Cambria" w:eastAsia="Univers-PL" w:hAnsi="Cambria" w:cs="Arial"/>
          <w:b/>
        </w:rPr>
        <w:t>. art. 24 ust.5. pkt. 8 ustawy PZP</w:t>
      </w:r>
      <w:r w:rsidR="007C5985" w:rsidRPr="00101C74">
        <w:rPr>
          <w:rFonts w:ascii="Cambria" w:eastAsia="Univers-PL" w:hAnsi="Cambria" w:cs="Arial"/>
          <w:b/>
        </w:rPr>
        <w:t xml:space="preserve"> </w:t>
      </w:r>
      <w:r w:rsidR="007C5985" w:rsidRPr="00101C74">
        <w:rPr>
          <w:rFonts w:ascii="Cambria" w:eastAsia="TimesNewRoman" w:hAnsi="Cambria" w:cs="Arial"/>
        </w:rPr>
        <w:t>(</w:t>
      </w:r>
      <w:r w:rsidR="00925465" w:rsidRPr="00101C74">
        <w:rPr>
          <w:rFonts w:ascii="Cambria" w:eastAsia="TimesNewRoman" w:hAnsi="Cambria" w:cs="Arial"/>
        </w:rPr>
        <w:t>fakultatywna przesłanka</w:t>
      </w:r>
      <w:r w:rsidR="007C5985" w:rsidRPr="00101C74">
        <w:rPr>
          <w:rFonts w:ascii="Cambria" w:eastAsia="TimesNewRoman" w:hAnsi="Cambria" w:cs="Arial"/>
        </w:rPr>
        <w:t xml:space="preserve"> wykluczenia)</w:t>
      </w:r>
      <w:r w:rsidR="003A76D3" w:rsidRPr="00101C74">
        <w:rPr>
          <w:rFonts w:ascii="Cambria" w:eastAsia="Univers-PL" w:hAnsi="Cambria" w:cs="Arial"/>
        </w:rPr>
        <w:t>;</w:t>
      </w:r>
      <w:r w:rsidR="003A76D3" w:rsidRPr="00101C74">
        <w:rPr>
          <w:rFonts w:ascii="Cambria" w:eastAsia="Times New Roman" w:hAnsi="Cambria" w:cs="Arial"/>
          <w:lang w:eastAsia="ar-SA"/>
        </w:rPr>
        <w:t xml:space="preserve"> </w:t>
      </w:r>
    </w:p>
    <w:p w14:paraId="339C28DD" w14:textId="77777777" w:rsidR="0055705A" w:rsidRPr="00101C74" w:rsidRDefault="0055705A" w:rsidP="000546C0">
      <w:pPr>
        <w:pStyle w:val="Akapitzlist"/>
        <w:numPr>
          <w:ilvl w:val="3"/>
          <w:numId w:val="39"/>
        </w:numPr>
        <w:autoSpaceDN w:val="0"/>
        <w:adjustRightInd w:val="0"/>
        <w:spacing w:after="0"/>
        <w:jc w:val="both"/>
        <w:rPr>
          <w:rFonts w:ascii="Cambria" w:hAnsi="Cambria" w:cs="Arial"/>
          <w:bCs/>
          <w:i/>
        </w:rPr>
      </w:pPr>
      <w:r w:rsidRPr="00101C74">
        <w:rPr>
          <w:rFonts w:ascii="Cambria" w:hAnsi="Cambria" w:cs="Arial"/>
          <w:i/>
        </w:rPr>
        <w:t>W przypadku spółki osobowej prawa handlowego wykazanie okoliczności niezalegania z opłacaniem podatków może dotyczyć tylko i wyłącznie podatków, których podatnikiem jest sama spółka (zaświadczenie wydane na spółkę, a nie na wspólników).</w:t>
      </w:r>
    </w:p>
    <w:p w14:paraId="5C1AAB1F" w14:textId="77777777" w:rsidR="004E383C" w:rsidRPr="00101C74" w:rsidRDefault="0055705A" w:rsidP="000546C0">
      <w:pPr>
        <w:pStyle w:val="Akapitzlist"/>
        <w:numPr>
          <w:ilvl w:val="3"/>
          <w:numId w:val="39"/>
        </w:numPr>
        <w:autoSpaceDN w:val="0"/>
        <w:adjustRightInd w:val="0"/>
        <w:spacing w:after="0"/>
        <w:jc w:val="both"/>
        <w:rPr>
          <w:rFonts w:ascii="Cambria" w:hAnsi="Cambria" w:cs="Arial"/>
          <w:bCs/>
          <w:i/>
        </w:rPr>
      </w:pPr>
      <w:r w:rsidRPr="00101C74">
        <w:rPr>
          <w:rFonts w:ascii="Cambria" w:hAnsi="Cambria" w:cs="Arial"/>
          <w:bCs/>
          <w:i/>
        </w:rPr>
        <w:lastRenderedPageBreak/>
        <w:t>W przypadku wspólników spółki cywilnej, wykazanie okoliczności niezalegania z opłacaniem podatków dotyczy zarówno poszczególnych wspólników jak i samej spółki.</w:t>
      </w:r>
    </w:p>
    <w:p w14:paraId="22327D90" w14:textId="2C3BC4F0" w:rsidR="004E383C" w:rsidRPr="00101C74" w:rsidRDefault="00174F82" w:rsidP="000546C0">
      <w:pPr>
        <w:pStyle w:val="Akapitzlist"/>
        <w:numPr>
          <w:ilvl w:val="2"/>
          <w:numId w:val="39"/>
        </w:numPr>
        <w:autoSpaceDN w:val="0"/>
        <w:adjustRightInd w:val="0"/>
        <w:spacing w:after="0"/>
        <w:jc w:val="both"/>
        <w:rPr>
          <w:rFonts w:ascii="Cambria" w:hAnsi="Cambria" w:cs="Arial"/>
          <w:bCs/>
          <w:i/>
        </w:rPr>
      </w:pPr>
      <w:r w:rsidRPr="00101C74">
        <w:rPr>
          <w:rFonts w:ascii="Cambria" w:eastAsia="Times New Roman" w:hAnsi="Cambria" w:cs="Arial"/>
          <w:lang w:eastAsia="ar-SA"/>
        </w:rPr>
        <w:t xml:space="preserve">zaświadczenie właściwej terenowej jednostki organizacyjnej </w:t>
      </w:r>
      <w:r w:rsidRPr="00101C74">
        <w:rPr>
          <w:rFonts w:ascii="Cambria" w:eastAsia="Times New Roman" w:hAnsi="Cambria" w:cs="Arial"/>
          <w:b/>
          <w:lang w:eastAsia="ar-SA"/>
        </w:rPr>
        <w:t>Zakładu Ubezpieczeń Społecznych</w:t>
      </w:r>
      <w:r w:rsidRPr="00101C74">
        <w:rPr>
          <w:rFonts w:ascii="Cambria" w:eastAsia="Times New Roman" w:hAnsi="Cambria" w:cs="Arial"/>
          <w:lang w:eastAsia="ar-SA"/>
        </w:rPr>
        <w:t xml:space="preserve"> lub Kasy Rolniczego Ubezpieczenia Społecznego albo inny dokument potwierdzający, że wykonawca nie zalega z opłacaniem składek na ubezpieczenia społeczne lub zdrowotne, wystawione </w:t>
      </w:r>
      <w:r w:rsidRPr="00101C74">
        <w:rPr>
          <w:rFonts w:ascii="Cambria" w:eastAsia="Times New Roman" w:hAnsi="Cambria" w:cs="Arial"/>
          <w:b/>
          <w:lang w:eastAsia="ar-SA"/>
        </w:rPr>
        <w:t>nie wcześniej niż 3 miesiące</w:t>
      </w:r>
      <w:r w:rsidRPr="00101C74">
        <w:rPr>
          <w:rFonts w:ascii="Cambria" w:eastAsia="Times New Roman" w:hAnsi="Cambria" w:cs="Arial"/>
          <w:lang w:eastAsia="ar-SA"/>
        </w:rPr>
        <w:t xml:space="preserve"> przed upływem terminu składania ofert lub inny dokument potwierdzający,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r w:rsidR="00C14747" w:rsidRPr="00101C74">
        <w:rPr>
          <w:rFonts w:ascii="Cambria" w:eastAsia="Times New Roman" w:hAnsi="Cambria" w:cs="Arial"/>
          <w:lang w:eastAsia="ar-SA"/>
        </w:rPr>
        <w:t xml:space="preserve"> - </w:t>
      </w:r>
      <w:r w:rsidR="00C14747" w:rsidRPr="00101C74">
        <w:rPr>
          <w:rFonts w:ascii="Cambria" w:eastAsia="Univers-PL" w:hAnsi="Cambria" w:cs="Arial"/>
          <w:b/>
        </w:rPr>
        <w:t xml:space="preserve">dot. art. 24 ust.5. pkt. 8 ustawy PZP </w:t>
      </w:r>
      <w:r w:rsidR="00C14747" w:rsidRPr="00101C74">
        <w:rPr>
          <w:rFonts w:ascii="Cambria" w:eastAsia="TimesNewRoman" w:hAnsi="Cambria" w:cs="Arial"/>
        </w:rPr>
        <w:t>(</w:t>
      </w:r>
      <w:r w:rsidR="00925465" w:rsidRPr="00101C74">
        <w:rPr>
          <w:rFonts w:ascii="Cambria" w:eastAsia="TimesNewRoman" w:hAnsi="Cambria" w:cs="Arial"/>
        </w:rPr>
        <w:t>fakultatywna przesłanka</w:t>
      </w:r>
      <w:r w:rsidR="00C14747" w:rsidRPr="00101C74">
        <w:rPr>
          <w:rFonts w:ascii="Cambria" w:eastAsia="TimesNewRoman" w:hAnsi="Cambria" w:cs="Arial"/>
        </w:rPr>
        <w:t xml:space="preserve"> </w:t>
      </w:r>
      <w:r w:rsidR="00925465" w:rsidRPr="00101C74">
        <w:rPr>
          <w:rFonts w:ascii="Cambria" w:eastAsia="TimesNewRoman" w:hAnsi="Cambria" w:cs="Arial"/>
        </w:rPr>
        <w:t>wykluczenia)</w:t>
      </w:r>
      <w:r w:rsidR="00925465" w:rsidRPr="00101C74">
        <w:rPr>
          <w:rFonts w:ascii="Cambria" w:eastAsia="Univers-PL" w:hAnsi="Cambria" w:cs="Arial"/>
        </w:rPr>
        <w:t xml:space="preserve">; </w:t>
      </w:r>
    </w:p>
    <w:p w14:paraId="4E8007D3" w14:textId="0607CE9D" w:rsidR="004E383C" w:rsidRPr="00101C74" w:rsidRDefault="004E383C" w:rsidP="000546C0">
      <w:pPr>
        <w:pStyle w:val="Akapitzlist"/>
        <w:numPr>
          <w:ilvl w:val="3"/>
          <w:numId w:val="39"/>
        </w:numPr>
        <w:autoSpaceDN w:val="0"/>
        <w:adjustRightInd w:val="0"/>
        <w:spacing w:after="0"/>
        <w:jc w:val="both"/>
        <w:rPr>
          <w:rFonts w:ascii="Cambria" w:hAnsi="Cambria" w:cs="Arial"/>
          <w:bCs/>
          <w:i/>
        </w:rPr>
      </w:pPr>
      <w:r w:rsidRPr="00101C74">
        <w:rPr>
          <w:rFonts w:ascii="Cambria" w:hAnsi="Cambria" w:cs="Arial"/>
          <w:bCs/>
          <w:i/>
        </w:rPr>
        <w:t>W przypadku wspólników spółki cywilnej, wykazanie okoliczności niezalegania z opłacaniem składek na ubezpieczenie zdrowotne i społeczne może być wystawione dla poszczególnych wspólników lub dla samej spółki</w:t>
      </w:r>
    </w:p>
    <w:p w14:paraId="17F4A78C" w14:textId="50769A77" w:rsidR="00B173DE" w:rsidRPr="00101C74" w:rsidRDefault="0066591B" w:rsidP="000546C0">
      <w:pPr>
        <w:pStyle w:val="Akapitzlist"/>
        <w:numPr>
          <w:ilvl w:val="2"/>
          <w:numId w:val="39"/>
        </w:numPr>
        <w:autoSpaceDN w:val="0"/>
        <w:adjustRightInd w:val="0"/>
        <w:jc w:val="both"/>
        <w:rPr>
          <w:rFonts w:ascii="Cambria" w:eastAsia="Univers-PL" w:hAnsi="Cambria" w:cs="Arial"/>
        </w:rPr>
      </w:pPr>
      <w:r>
        <w:rPr>
          <w:rFonts w:ascii="Cambria" w:hAnsi="Cambria" w:cs="Arial"/>
          <w:b/>
        </w:rPr>
        <w:t>odp</w:t>
      </w:r>
      <w:r w:rsidR="00B173DE" w:rsidRPr="00101C74">
        <w:rPr>
          <w:rFonts w:ascii="Cambria" w:hAnsi="Cambria" w:cs="Arial"/>
          <w:b/>
        </w:rPr>
        <w:t>is z właściwego rejestru</w:t>
      </w:r>
      <w:r w:rsidR="00B173DE" w:rsidRPr="00101C74">
        <w:rPr>
          <w:rFonts w:ascii="Cambria" w:hAnsi="Cambria" w:cs="Arial"/>
        </w:rPr>
        <w:t xml:space="preserve"> lub z centralnej ewidencji i informacji o działalności gospodarczej, jeżeli odrębne przepisy wymagają wpisu do rejestru lub ewidencji, w celu wykazania braku podstaw do wykluczenia w oparciu o </w:t>
      </w:r>
      <w:r w:rsidR="00B173DE" w:rsidRPr="00101C74">
        <w:rPr>
          <w:rFonts w:ascii="Cambria" w:hAnsi="Cambria" w:cs="Arial"/>
          <w:b/>
        </w:rPr>
        <w:t>art. 24 ust. 5 pkt 1 ustawy</w:t>
      </w:r>
      <w:r w:rsidR="00E94679" w:rsidRPr="00101C74">
        <w:rPr>
          <w:rFonts w:ascii="Cambria" w:hAnsi="Cambria" w:cs="Arial"/>
        </w:rPr>
        <w:t xml:space="preserve"> </w:t>
      </w:r>
      <w:r w:rsidR="00E94679" w:rsidRPr="00101C74">
        <w:rPr>
          <w:rFonts w:ascii="Cambria" w:hAnsi="Cambria" w:cs="Arial"/>
          <w:b/>
        </w:rPr>
        <w:t>PZP -</w:t>
      </w:r>
      <w:r w:rsidR="00E94679" w:rsidRPr="00101C74">
        <w:rPr>
          <w:rFonts w:ascii="Cambria" w:hAnsi="Cambria" w:cs="Arial"/>
        </w:rPr>
        <w:t xml:space="preserve"> </w:t>
      </w:r>
      <w:r w:rsidR="007C682C" w:rsidRPr="00101C74">
        <w:rPr>
          <w:rFonts w:ascii="Cambria" w:eastAsia="TimesNewRoman" w:hAnsi="Cambria" w:cs="Arial"/>
        </w:rPr>
        <w:t>(</w:t>
      </w:r>
      <w:r w:rsidR="00925465" w:rsidRPr="00101C74">
        <w:rPr>
          <w:rFonts w:ascii="Cambria" w:eastAsia="TimesNewRoman" w:hAnsi="Cambria" w:cs="Arial"/>
        </w:rPr>
        <w:t>fakultatywna przesłanka</w:t>
      </w:r>
      <w:r w:rsidR="007C682C" w:rsidRPr="00101C74">
        <w:rPr>
          <w:rFonts w:ascii="Cambria" w:eastAsia="TimesNewRoman" w:hAnsi="Cambria" w:cs="Arial"/>
        </w:rPr>
        <w:t xml:space="preserve"> wykluczenia)</w:t>
      </w:r>
      <w:r w:rsidR="007C682C" w:rsidRPr="00101C74">
        <w:rPr>
          <w:rFonts w:ascii="Cambria" w:eastAsia="Univers-PL" w:hAnsi="Cambria" w:cs="Arial"/>
        </w:rPr>
        <w:t>;</w:t>
      </w:r>
      <w:r w:rsidR="007C682C" w:rsidRPr="00101C74">
        <w:rPr>
          <w:rFonts w:ascii="Cambria" w:eastAsia="Univers-PL" w:hAnsi="Cambria" w:cs="Arial"/>
          <w:b/>
        </w:rPr>
        <w:t xml:space="preserve"> </w:t>
      </w:r>
    </w:p>
    <w:p w14:paraId="1FCC7330" w14:textId="4D99424B" w:rsidR="00B173DE" w:rsidRPr="009C31E3" w:rsidRDefault="00E920C8" w:rsidP="000546C0">
      <w:pPr>
        <w:pStyle w:val="Akapitzlist"/>
        <w:numPr>
          <w:ilvl w:val="2"/>
          <w:numId w:val="39"/>
        </w:numPr>
        <w:autoSpaceDN w:val="0"/>
        <w:adjustRightInd w:val="0"/>
        <w:jc w:val="both"/>
        <w:rPr>
          <w:rFonts w:ascii="Cambria" w:eastAsia="Univers-PL" w:hAnsi="Cambria" w:cs="Arial"/>
        </w:rPr>
      </w:pPr>
      <w:r w:rsidRPr="00101C74">
        <w:rPr>
          <w:rFonts w:ascii="Cambria" w:eastAsia="Univers-PL" w:hAnsi="Cambria" w:cs="Arial"/>
        </w:rPr>
        <w:t>o</w:t>
      </w:r>
      <w:r w:rsidR="00B173DE" w:rsidRPr="00101C74">
        <w:rPr>
          <w:rFonts w:ascii="Cambria" w:eastAsia="Univers-PL" w:hAnsi="Cambria" w:cs="Arial"/>
        </w:rPr>
        <w:t xml:space="preserve">świadczenie wykonawcy o braku wydania wobec niego prawomocnego wyroku sądu lub </w:t>
      </w:r>
      <w:r w:rsidR="00B173DE" w:rsidRPr="00787C02">
        <w:rPr>
          <w:rFonts w:ascii="Cambria" w:eastAsia="Univers-PL" w:hAnsi="Cambria" w:cs="Arial"/>
        </w:rPr>
        <w:t xml:space="preserve">ostatecznej decyzji administracyjnej o zaleganiu z uiszczaniem podatków, opłat lub składek na ubezpieczenia społeczne lub zdrowotne albo – w przypadku wydania takiego wyroku lub </w:t>
      </w:r>
      <w:r w:rsidR="00B173DE" w:rsidRPr="009C31E3">
        <w:rPr>
          <w:rFonts w:ascii="Cambria" w:eastAsia="Univers-PL" w:hAnsi="Cambria" w:cs="Arial"/>
        </w:rPr>
        <w:t>decyzji – dokumentów potwierdzających dokonanie płatności tych należności wraz z ewentualnymi odsetkami lub grzywnami lub zawarcie wiążącego porozumienia w sprawie spłat tych należności</w:t>
      </w:r>
      <w:r w:rsidR="00BA5BD2" w:rsidRPr="009C31E3">
        <w:rPr>
          <w:rFonts w:ascii="Cambria" w:eastAsia="Univers-PL" w:hAnsi="Cambria" w:cs="Arial"/>
        </w:rPr>
        <w:t xml:space="preserve"> </w:t>
      </w:r>
      <w:r w:rsidR="00565176">
        <w:rPr>
          <w:rFonts w:ascii="Cambria" w:hAnsi="Cambria" w:cs="Arial"/>
          <w:bCs/>
          <w:color w:val="000000"/>
        </w:rPr>
        <w:t>(</w:t>
      </w:r>
      <w:r w:rsidR="00BA5BD2" w:rsidRPr="009C31E3">
        <w:rPr>
          <w:rFonts w:ascii="Cambria" w:hAnsi="Cambria" w:cs="Arial"/>
          <w:bCs/>
          <w:color w:val="000000"/>
        </w:rPr>
        <w:t xml:space="preserve">można złożyć według wzoru </w:t>
      </w:r>
      <w:r w:rsidR="00BA5BD2" w:rsidRPr="009C31E3">
        <w:rPr>
          <w:rFonts w:ascii="Cambria" w:hAnsi="Cambria" w:cs="Arial"/>
          <w:bCs/>
        </w:rPr>
        <w:t xml:space="preserve">stanowiącego </w:t>
      </w:r>
      <w:r w:rsidR="001376EE" w:rsidRPr="009C31E3">
        <w:rPr>
          <w:rFonts w:ascii="Cambria" w:hAnsi="Cambria" w:cs="Arial"/>
          <w:b/>
          <w:bCs/>
        </w:rPr>
        <w:t>załącznik nr</w:t>
      </w:r>
      <w:r w:rsidR="009926C8" w:rsidRPr="009C31E3">
        <w:rPr>
          <w:rFonts w:ascii="Cambria" w:hAnsi="Cambria" w:cs="Arial"/>
          <w:b/>
          <w:bCs/>
        </w:rPr>
        <w:t xml:space="preserve"> 6 </w:t>
      </w:r>
      <w:r w:rsidR="00BA5BD2" w:rsidRPr="009C31E3">
        <w:rPr>
          <w:rFonts w:ascii="Cambria" w:hAnsi="Cambria" w:cs="Arial"/>
          <w:bCs/>
        </w:rPr>
        <w:t>do SIWZ)</w:t>
      </w:r>
      <w:r w:rsidR="00F94957" w:rsidRPr="009C31E3">
        <w:rPr>
          <w:rFonts w:ascii="Cambria" w:hAnsi="Cambria" w:cs="Arial"/>
          <w:b/>
          <w:bCs/>
        </w:rPr>
        <w:t xml:space="preserve"> </w:t>
      </w:r>
      <w:r w:rsidR="00F94957" w:rsidRPr="009C31E3">
        <w:rPr>
          <w:rFonts w:ascii="Cambria" w:eastAsia="Univers-PL" w:hAnsi="Cambria" w:cs="Arial"/>
          <w:b/>
        </w:rPr>
        <w:t>– dot. art. 24 ust.1. pkt.15 ustawy PZP</w:t>
      </w:r>
      <w:r w:rsidR="000C34E5" w:rsidRPr="009C31E3">
        <w:rPr>
          <w:rFonts w:ascii="Cambria" w:eastAsia="Univers-PL" w:hAnsi="Cambria" w:cs="Arial"/>
          <w:b/>
        </w:rPr>
        <w:t xml:space="preserve"> </w:t>
      </w:r>
      <w:r w:rsidR="00FA75CF">
        <w:rPr>
          <w:rFonts w:ascii="Cambria" w:eastAsia="TimesNewRoman" w:hAnsi="Cambria" w:cs="Arial"/>
        </w:rPr>
        <w:t>(obligatoryjna</w:t>
      </w:r>
      <w:r w:rsidR="000C34E5" w:rsidRPr="009C31E3">
        <w:rPr>
          <w:rFonts w:ascii="Cambria" w:eastAsia="TimesNewRoman" w:hAnsi="Cambria" w:cs="Arial"/>
        </w:rPr>
        <w:t xml:space="preserve"> przesłanka wykluczenia)</w:t>
      </w:r>
      <w:r w:rsidR="000C34E5" w:rsidRPr="009C31E3">
        <w:rPr>
          <w:rFonts w:ascii="Cambria" w:eastAsia="Univers-PL" w:hAnsi="Cambria" w:cs="Arial"/>
        </w:rPr>
        <w:t>;</w:t>
      </w:r>
    </w:p>
    <w:p w14:paraId="4E38B8B0" w14:textId="1CB18DA3" w:rsidR="00D37E7D" w:rsidRPr="009C31E3" w:rsidRDefault="008B262E" w:rsidP="000546C0">
      <w:pPr>
        <w:pStyle w:val="Akapitzlist"/>
        <w:numPr>
          <w:ilvl w:val="1"/>
          <w:numId w:val="39"/>
        </w:numPr>
        <w:autoSpaceDN w:val="0"/>
        <w:adjustRightInd w:val="0"/>
        <w:jc w:val="both"/>
        <w:rPr>
          <w:rFonts w:ascii="Cambria" w:eastAsia="Univers-PL" w:hAnsi="Cambria" w:cs="Arial"/>
        </w:rPr>
      </w:pPr>
      <w:r w:rsidRPr="009C31E3">
        <w:rPr>
          <w:rFonts w:ascii="Cambria" w:eastAsia="TimesNewRoman" w:hAnsi="Cambria" w:cs="Arial"/>
        </w:rPr>
        <w:t>oświadczenie wykonawcy o braku orzeczenia wobec niego tytułem środka zapobiegawczego zakazu ubieg</w:t>
      </w:r>
      <w:r w:rsidR="00BA5BD2" w:rsidRPr="009C31E3">
        <w:rPr>
          <w:rFonts w:ascii="Cambria" w:eastAsia="TimesNewRoman" w:hAnsi="Cambria" w:cs="Arial"/>
        </w:rPr>
        <w:t>ania się o zamówienia publiczne</w:t>
      </w:r>
      <w:r w:rsidR="00F94957" w:rsidRPr="009C31E3">
        <w:rPr>
          <w:rFonts w:ascii="Cambria" w:eastAsia="TimesNewRoman" w:hAnsi="Cambria" w:cs="Arial"/>
        </w:rPr>
        <w:t xml:space="preserve"> </w:t>
      </w:r>
      <w:r w:rsidR="00565176">
        <w:rPr>
          <w:rFonts w:ascii="Cambria" w:hAnsi="Cambria" w:cs="Arial"/>
          <w:bCs/>
          <w:color w:val="000000"/>
        </w:rPr>
        <w:t>(</w:t>
      </w:r>
      <w:r w:rsidR="00BA5BD2" w:rsidRPr="009C31E3">
        <w:rPr>
          <w:rFonts w:ascii="Cambria" w:hAnsi="Cambria" w:cs="Arial"/>
          <w:bCs/>
          <w:color w:val="000000"/>
        </w:rPr>
        <w:t xml:space="preserve">można złożyć według wzoru </w:t>
      </w:r>
      <w:r w:rsidR="00BA5BD2" w:rsidRPr="009C31E3">
        <w:rPr>
          <w:rFonts w:ascii="Cambria" w:hAnsi="Cambria" w:cs="Arial"/>
          <w:bCs/>
        </w:rPr>
        <w:t xml:space="preserve">stanowiącego </w:t>
      </w:r>
      <w:r w:rsidR="001376EE" w:rsidRPr="009C31E3">
        <w:rPr>
          <w:rFonts w:ascii="Cambria" w:hAnsi="Cambria" w:cs="Arial"/>
          <w:b/>
          <w:bCs/>
        </w:rPr>
        <w:t xml:space="preserve">załącznik nr </w:t>
      </w:r>
      <w:r w:rsidR="009926C8" w:rsidRPr="009C31E3">
        <w:rPr>
          <w:rFonts w:ascii="Cambria" w:hAnsi="Cambria" w:cs="Arial"/>
          <w:b/>
          <w:bCs/>
        </w:rPr>
        <w:t xml:space="preserve">6 </w:t>
      </w:r>
      <w:r w:rsidR="00BA5BD2" w:rsidRPr="009C31E3">
        <w:rPr>
          <w:rFonts w:ascii="Cambria" w:hAnsi="Cambria" w:cs="Arial"/>
          <w:bCs/>
        </w:rPr>
        <w:t>do SIWZ)</w:t>
      </w:r>
      <w:r w:rsidR="00F94957" w:rsidRPr="009C31E3">
        <w:rPr>
          <w:rFonts w:ascii="Cambria" w:hAnsi="Cambria" w:cs="Arial"/>
          <w:b/>
          <w:bCs/>
        </w:rPr>
        <w:t xml:space="preserve"> </w:t>
      </w:r>
      <w:r w:rsidR="00F94957" w:rsidRPr="009C31E3">
        <w:rPr>
          <w:rFonts w:ascii="Cambria" w:eastAsia="Univers-PL" w:hAnsi="Cambria" w:cs="Arial"/>
        </w:rPr>
        <w:t xml:space="preserve">– </w:t>
      </w:r>
      <w:r w:rsidR="00F94957" w:rsidRPr="009C31E3">
        <w:rPr>
          <w:rFonts w:ascii="Cambria" w:eastAsia="Univers-PL" w:hAnsi="Cambria" w:cs="Arial"/>
          <w:b/>
        </w:rPr>
        <w:t>dot. art. 24 ust.1. pkt. 22 ustawy PZP</w:t>
      </w:r>
      <w:r w:rsidR="006F4592" w:rsidRPr="009C31E3">
        <w:rPr>
          <w:rFonts w:ascii="Cambria" w:eastAsia="TimesNewRoman" w:hAnsi="Cambria" w:cs="Arial"/>
        </w:rPr>
        <w:t xml:space="preserve"> (</w:t>
      </w:r>
      <w:r w:rsidR="00925465" w:rsidRPr="009C31E3">
        <w:rPr>
          <w:rFonts w:ascii="Cambria" w:eastAsia="TimesNewRoman" w:hAnsi="Cambria" w:cs="Arial"/>
        </w:rPr>
        <w:t>obligatoryjna przesłanka</w:t>
      </w:r>
      <w:r w:rsidR="006F4592" w:rsidRPr="009C31E3">
        <w:rPr>
          <w:rFonts w:ascii="Cambria" w:eastAsia="TimesNewRoman" w:hAnsi="Cambria" w:cs="Arial"/>
        </w:rPr>
        <w:t xml:space="preserve"> wykluczenia)</w:t>
      </w:r>
      <w:r w:rsidR="00F94957" w:rsidRPr="009C31E3">
        <w:rPr>
          <w:rFonts w:ascii="Cambria" w:eastAsia="Univers-PL" w:hAnsi="Cambria" w:cs="Arial"/>
        </w:rPr>
        <w:t>;</w:t>
      </w:r>
    </w:p>
    <w:p w14:paraId="2CDBAA65" w14:textId="5728E37F" w:rsidR="0023069F" w:rsidRPr="00816B11" w:rsidRDefault="003D60CE" w:rsidP="000546C0">
      <w:pPr>
        <w:pStyle w:val="Akapitzlist"/>
        <w:numPr>
          <w:ilvl w:val="1"/>
          <w:numId w:val="39"/>
        </w:numPr>
        <w:autoSpaceDN w:val="0"/>
        <w:adjustRightInd w:val="0"/>
        <w:jc w:val="both"/>
        <w:rPr>
          <w:rFonts w:ascii="Cambria" w:eastAsia="Univers-PL" w:hAnsi="Cambria" w:cs="Arial"/>
        </w:rPr>
      </w:pPr>
      <w:r w:rsidRPr="009C31E3">
        <w:rPr>
          <w:rFonts w:ascii="Cambria" w:eastAsia="Times New Roman" w:hAnsi="Cambria" w:cs="Arial"/>
          <w:lang w:eastAsia="ar-SA"/>
        </w:rPr>
        <w:t xml:space="preserve">oświadczenie wykonawcy o niezaleganiu z opłacaniem podatków i opłat lokalnych, o których mowa w ustawie z dnia 12 stycznia 1991 r. o podatkach i opłatach lokalnych (Dz. U. z 2016 r. poz. 716) </w:t>
      </w:r>
      <w:r w:rsidR="008F3B77" w:rsidRPr="009C31E3">
        <w:rPr>
          <w:rFonts w:ascii="Cambria" w:hAnsi="Cambria" w:cs="Arial"/>
          <w:bCs/>
          <w:color w:val="000000"/>
        </w:rPr>
        <w:t xml:space="preserve">( można złożyć według wzoru </w:t>
      </w:r>
      <w:r w:rsidR="008F3B77" w:rsidRPr="009C31E3">
        <w:rPr>
          <w:rFonts w:ascii="Cambria" w:hAnsi="Cambria" w:cs="Arial"/>
          <w:bCs/>
        </w:rPr>
        <w:t xml:space="preserve">stanowiącego </w:t>
      </w:r>
      <w:r w:rsidR="00140D00">
        <w:rPr>
          <w:rFonts w:ascii="Cambria" w:hAnsi="Cambria" w:cs="Arial"/>
          <w:b/>
          <w:bCs/>
        </w:rPr>
        <w:t>załącznik nr 5</w:t>
      </w:r>
      <w:r w:rsidR="008F3B77" w:rsidRPr="009C31E3">
        <w:rPr>
          <w:rFonts w:ascii="Cambria" w:hAnsi="Cambria" w:cs="Arial"/>
          <w:b/>
          <w:bCs/>
        </w:rPr>
        <w:t xml:space="preserve"> </w:t>
      </w:r>
      <w:r w:rsidR="008F3B77" w:rsidRPr="009C31E3">
        <w:rPr>
          <w:rFonts w:ascii="Cambria" w:hAnsi="Cambria" w:cs="Arial"/>
          <w:bCs/>
        </w:rPr>
        <w:t>do</w:t>
      </w:r>
      <w:r w:rsidR="008F3B77" w:rsidRPr="00787C02">
        <w:rPr>
          <w:rFonts w:ascii="Cambria" w:hAnsi="Cambria" w:cs="Arial"/>
          <w:bCs/>
        </w:rPr>
        <w:t xml:space="preserve"> SIWZ)</w:t>
      </w:r>
      <w:r w:rsidR="008A1FD4" w:rsidRPr="00787C02">
        <w:rPr>
          <w:rFonts w:ascii="Cambria" w:eastAsia="Univers-PL" w:hAnsi="Cambria" w:cs="Arial"/>
        </w:rPr>
        <w:t xml:space="preserve"> </w:t>
      </w:r>
      <w:r w:rsidR="008A1FD4" w:rsidRPr="00787C02">
        <w:rPr>
          <w:rFonts w:ascii="Cambria" w:eastAsia="Univers-PL" w:hAnsi="Cambria" w:cs="Arial"/>
          <w:b/>
        </w:rPr>
        <w:t>– dot. art. 24 ust.5. pkt. 8 ustawy PZP</w:t>
      </w:r>
      <w:r w:rsidR="0067423F" w:rsidRPr="00787C02">
        <w:rPr>
          <w:rFonts w:ascii="Cambria" w:eastAsia="Univers-PL" w:hAnsi="Cambria" w:cs="Arial"/>
          <w:b/>
        </w:rPr>
        <w:t xml:space="preserve"> </w:t>
      </w:r>
      <w:r w:rsidR="0067423F" w:rsidRPr="00787C02">
        <w:rPr>
          <w:rFonts w:ascii="Cambria" w:eastAsia="TimesNewRoman" w:hAnsi="Cambria" w:cs="Arial"/>
        </w:rPr>
        <w:t>(</w:t>
      </w:r>
      <w:r w:rsidR="00925465" w:rsidRPr="00787C02">
        <w:rPr>
          <w:rFonts w:ascii="Cambria" w:eastAsia="TimesNewRoman" w:hAnsi="Cambria" w:cs="Arial"/>
        </w:rPr>
        <w:t>fakultatywna przesłanka</w:t>
      </w:r>
      <w:r w:rsidR="0067423F" w:rsidRPr="00787C02">
        <w:rPr>
          <w:rFonts w:ascii="Cambria" w:eastAsia="TimesNewRoman" w:hAnsi="Cambria" w:cs="Arial"/>
        </w:rPr>
        <w:t xml:space="preserve"> wykluczenia)</w:t>
      </w:r>
      <w:r w:rsidR="008A1FD4" w:rsidRPr="00787C02">
        <w:rPr>
          <w:rFonts w:ascii="Cambria" w:eastAsia="Univers-PL" w:hAnsi="Cambria" w:cs="Arial"/>
          <w:b/>
        </w:rPr>
        <w:t>;</w:t>
      </w:r>
    </w:p>
    <w:p w14:paraId="275BDB2D" w14:textId="18E0B6A4" w:rsidR="00E85705" w:rsidRPr="00101C74" w:rsidRDefault="0030412E" w:rsidP="000546C0">
      <w:pPr>
        <w:pStyle w:val="Akapitzlist"/>
        <w:numPr>
          <w:ilvl w:val="1"/>
          <w:numId w:val="39"/>
        </w:numPr>
        <w:autoSpaceDN w:val="0"/>
        <w:adjustRightInd w:val="0"/>
        <w:jc w:val="both"/>
        <w:rPr>
          <w:rFonts w:ascii="Cambria" w:eastAsia="Univers-PL" w:hAnsi="Cambria" w:cs="Arial"/>
        </w:rPr>
      </w:pPr>
      <w:r w:rsidRPr="00787C02">
        <w:rPr>
          <w:rFonts w:ascii="Cambria" w:hAnsi="Cambria"/>
          <w:b/>
          <w:color w:val="000000"/>
        </w:rPr>
        <w:t>[Przedstawiane</w:t>
      </w:r>
      <w:r w:rsidRPr="00101C74">
        <w:rPr>
          <w:rFonts w:ascii="Cambria" w:hAnsi="Cambria"/>
          <w:b/>
          <w:color w:val="000000"/>
        </w:rPr>
        <w:t xml:space="preserve"> dokumenty w przypadku wykonawcy mającego siedzibę lub miejsce zami</w:t>
      </w:r>
      <w:r w:rsidR="00F57DEA">
        <w:rPr>
          <w:rFonts w:ascii="Cambria" w:hAnsi="Cambria"/>
          <w:b/>
          <w:color w:val="000000"/>
        </w:rPr>
        <w:t>eszkania poza RP]</w:t>
      </w:r>
      <w:r w:rsidRPr="00101C74">
        <w:rPr>
          <w:rFonts w:ascii="Cambria" w:hAnsi="Cambria"/>
          <w:b/>
          <w:color w:val="000000"/>
        </w:rPr>
        <w:t xml:space="preserve"> </w:t>
      </w:r>
      <w:r w:rsidR="00825EF6" w:rsidRPr="00101C74">
        <w:rPr>
          <w:rFonts w:ascii="Cambria" w:hAnsi="Cambria" w:cs="Arial"/>
        </w:rPr>
        <w:t xml:space="preserve">Jeżeli wykonawca ma siedzibę lub miejsce zamieszkania poza terytorium Rzeczypospolitej Polskiej, zamiast dokumentów, o których mowa w </w:t>
      </w:r>
      <w:r w:rsidR="00825EF6" w:rsidRPr="00101C74">
        <w:rPr>
          <w:rFonts w:ascii="Cambria" w:hAnsi="Cambria" w:cs="Arial"/>
          <w:b/>
        </w:rPr>
        <w:t>§ 5</w:t>
      </w:r>
      <w:r w:rsidR="00915BCF" w:rsidRPr="00101C74">
        <w:rPr>
          <w:rFonts w:ascii="Cambria" w:hAnsi="Cambria" w:cs="Arial"/>
        </w:rPr>
        <w:t xml:space="preserve"> R</w:t>
      </w:r>
      <w:r w:rsidR="00825EF6" w:rsidRPr="00101C74">
        <w:rPr>
          <w:rFonts w:ascii="Cambria" w:hAnsi="Cambria" w:cs="Arial"/>
        </w:rPr>
        <w:t xml:space="preserve">ozporządzenia Ministra </w:t>
      </w:r>
      <w:r w:rsidR="00925465" w:rsidRPr="00101C74">
        <w:rPr>
          <w:rFonts w:ascii="Cambria" w:hAnsi="Cambria" w:cs="Arial"/>
        </w:rPr>
        <w:t>Rozwoju z</w:t>
      </w:r>
      <w:r w:rsidR="00825EF6" w:rsidRPr="00101C74">
        <w:rPr>
          <w:rFonts w:ascii="Cambria" w:hAnsi="Cambria" w:cs="Arial"/>
        </w:rPr>
        <w:t xml:space="preserve"> dnia 26 lipca 2016 r.</w:t>
      </w:r>
      <w:r w:rsidR="00B32F97" w:rsidRPr="00101C74">
        <w:rPr>
          <w:rFonts w:ascii="Cambria" w:hAnsi="Cambria" w:cs="Arial"/>
        </w:rPr>
        <w:t xml:space="preserve"> </w:t>
      </w:r>
      <w:r w:rsidR="00825EF6" w:rsidRPr="00101C74">
        <w:rPr>
          <w:rFonts w:ascii="Cambria" w:hAnsi="Cambria" w:cs="Arial"/>
        </w:rPr>
        <w:t>w sprawie rodzajów dokumentów, jakich może żądać zamawiający od wykonawcy w postępowaniu o udzielenie zamówienia</w:t>
      </w:r>
      <w:r w:rsidR="00B32F97" w:rsidRPr="00101C74">
        <w:rPr>
          <w:rFonts w:ascii="Cambria" w:hAnsi="Cambria" w:cs="Arial"/>
        </w:rPr>
        <w:t xml:space="preserve"> </w:t>
      </w:r>
      <w:r w:rsidR="00FA59AA" w:rsidRPr="00101C74">
        <w:rPr>
          <w:rFonts w:ascii="Cambria" w:hAnsi="Cambria" w:cs="Arial"/>
        </w:rPr>
        <w:t>(Dz. U. z 2016</w:t>
      </w:r>
      <w:r w:rsidR="00925465" w:rsidRPr="00101C74">
        <w:rPr>
          <w:rFonts w:ascii="Cambria" w:hAnsi="Cambria" w:cs="Arial"/>
        </w:rPr>
        <w:t>r. poz</w:t>
      </w:r>
      <w:r w:rsidR="00FA59AA" w:rsidRPr="00101C74">
        <w:rPr>
          <w:rFonts w:ascii="Cambria" w:hAnsi="Cambria" w:cs="Arial"/>
        </w:rPr>
        <w:t xml:space="preserve">. 1126 z późn. zm.) </w:t>
      </w:r>
      <w:r w:rsidR="00B32F97" w:rsidRPr="00101C74">
        <w:rPr>
          <w:rFonts w:ascii="Cambria" w:hAnsi="Cambria" w:cs="Arial"/>
          <w:i/>
        </w:rPr>
        <w:t>dalej: Rozporządzenie w sprawie rodzajów dokumentów</w:t>
      </w:r>
      <w:r w:rsidR="00825EF6" w:rsidRPr="00101C74">
        <w:rPr>
          <w:rFonts w:ascii="Cambria" w:hAnsi="Cambria" w:cs="Arial"/>
        </w:rPr>
        <w:t>:</w:t>
      </w:r>
    </w:p>
    <w:p w14:paraId="4141ED72" w14:textId="0B9125C5" w:rsidR="006E197E" w:rsidRPr="00101C74" w:rsidRDefault="00804D74" w:rsidP="000546C0">
      <w:pPr>
        <w:pStyle w:val="Akapitzlist"/>
        <w:numPr>
          <w:ilvl w:val="2"/>
          <w:numId w:val="39"/>
        </w:numPr>
        <w:autoSpaceDN w:val="0"/>
        <w:adjustRightInd w:val="0"/>
        <w:jc w:val="both"/>
        <w:rPr>
          <w:rFonts w:ascii="Cambria" w:eastAsia="Univers-PL" w:hAnsi="Cambria" w:cs="Arial"/>
        </w:rPr>
      </w:pPr>
      <w:r w:rsidRPr="00101C74">
        <w:rPr>
          <w:rFonts w:ascii="Cambria" w:hAnsi="Cambria" w:cs="Arial"/>
          <w:b/>
        </w:rPr>
        <w:t xml:space="preserve">§ 5 </w:t>
      </w:r>
      <w:r w:rsidR="00AC2B59" w:rsidRPr="00101C74">
        <w:rPr>
          <w:rFonts w:ascii="Cambria" w:hAnsi="Cambria" w:cs="Arial"/>
          <w:b/>
        </w:rPr>
        <w:t>pkt 1</w:t>
      </w:r>
      <w:r w:rsidR="00825EF6" w:rsidRPr="00101C74">
        <w:rPr>
          <w:rFonts w:ascii="Cambria" w:hAnsi="Cambria" w:cs="Arial"/>
        </w:rPr>
        <w:t xml:space="preserve"> </w:t>
      </w:r>
      <w:r w:rsidR="00825EF6" w:rsidRPr="00101C74">
        <w:rPr>
          <w:rFonts w:ascii="Cambria" w:hAnsi="Cambria" w:cs="Arial"/>
          <w:i/>
        </w:rPr>
        <w:t xml:space="preserve">Rozporządzenia </w:t>
      </w:r>
      <w:r w:rsidR="00C114DF" w:rsidRPr="00101C74">
        <w:rPr>
          <w:rFonts w:ascii="Cambria" w:hAnsi="Cambria" w:cs="Arial"/>
          <w:i/>
        </w:rPr>
        <w:t>w sprawie rodzajów dokumentów</w:t>
      </w:r>
      <w:r w:rsidR="00565176">
        <w:rPr>
          <w:rFonts w:ascii="Cambria" w:hAnsi="Cambria" w:cs="Arial"/>
          <w:i/>
        </w:rPr>
        <w:t xml:space="preserve"> </w:t>
      </w:r>
      <w:r w:rsidR="00825EF6" w:rsidRPr="00101C74">
        <w:rPr>
          <w:rFonts w:ascii="Cambria" w:hAnsi="Cambria" w:cs="Arial"/>
        </w:rPr>
        <w:t xml:space="preserve">– </w:t>
      </w:r>
      <w:r w:rsidR="006E197E" w:rsidRPr="00101C74">
        <w:rPr>
          <w:rFonts w:ascii="Cambria" w:eastAsia="Univers-PL" w:hAnsi="Cambria" w:cs="Arial"/>
        </w:rPr>
        <w:t xml:space="preserve">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w:t>
      </w:r>
      <w:hyperlink r:id="rId14" w:anchor="/document/17074707?unitId=art%2824%29ust%281%29pkt%2813%29&amp;cm=DOCUMENT" w:history="1">
        <w:r w:rsidR="006E197E" w:rsidRPr="00101C74">
          <w:rPr>
            <w:rStyle w:val="Hipercze"/>
            <w:rFonts w:ascii="Cambria" w:eastAsia="Univers-PL" w:hAnsi="Cambria" w:cs="Arial"/>
            <w:b/>
            <w:color w:val="auto"/>
            <w:u w:val="none"/>
          </w:rPr>
          <w:t xml:space="preserve">art. 24 </w:t>
        </w:r>
        <w:r w:rsidR="00925465" w:rsidRPr="00101C74">
          <w:rPr>
            <w:rStyle w:val="Hipercze"/>
            <w:rFonts w:ascii="Cambria" w:eastAsia="Univers-PL" w:hAnsi="Cambria" w:cs="Arial"/>
            <w:b/>
            <w:color w:val="auto"/>
            <w:u w:val="none"/>
          </w:rPr>
          <w:t>Ust</w:t>
        </w:r>
        <w:r w:rsidR="006E197E" w:rsidRPr="00101C74">
          <w:rPr>
            <w:rStyle w:val="Hipercze"/>
            <w:rFonts w:ascii="Cambria" w:eastAsia="Univers-PL" w:hAnsi="Cambria" w:cs="Arial"/>
            <w:b/>
            <w:color w:val="auto"/>
            <w:u w:val="none"/>
          </w:rPr>
          <w:t>. 1 pkt 13</w:t>
        </w:r>
      </w:hyperlink>
      <w:r w:rsidR="006E197E" w:rsidRPr="00101C74">
        <w:rPr>
          <w:rFonts w:ascii="Cambria" w:eastAsia="Univers-PL" w:hAnsi="Cambria" w:cs="Arial"/>
          <w:b/>
        </w:rPr>
        <w:t xml:space="preserve">, </w:t>
      </w:r>
      <w:hyperlink r:id="rId15" w:anchor="/document/17074707?unitId=art%2824%29ust%281%29pkt%2814%29&amp;cm=DOCUMENT" w:history="1">
        <w:r w:rsidR="006E197E" w:rsidRPr="00101C74">
          <w:rPr>
            <w:rStyle w:val="Hipercze"/>
            <w:rFonts w:ascii="Cambria" w:eastAsia="Univers-PL" w:hAnsi="Cambria" w:cs="Arial"/>
            <w:b/>
            <w:color w:val="auto"/>
            <w:u w:val="none"/>
          </w:rPr>
          <w:t>14</w:t>
        </w:r>
      </w:hyperlink>
      <w:r w:rsidR="006E197E" w:rsidRPr="00101C74">
        <w:rPr>
          <w:rFonts w:ascii="Cambria" w:eastAsia="Univers-PL" w:hAnsi="Cambria" w:cs="Arial"/>
          <w:b/>
        </w:rPr>
        <w:t xml:space="preserve"> i </w:t>
      </w:r>
      <w:hyperlink r:id="rId16" w:anchor="/document/17074707?unitId=art%2824%29ust%281%29pkt%2821%29&amp;cm=DOCUMENT" w:history="1">
        <w:r w:rsidR="006E197E" w:rsidRPr="00101C74">
          <w:rPr>
            <w:rStyle w:val="Hipercze"/>
            <w:rFonts w:ascii="Cambria" w:eastAsia="Univers-PL" w:hAnsi="Cambria" w:cs="Arial"/>
            <w:b/>
            <w:color w:val="auto"/>
            <w:u w:val="none"/>
          </w:rPr>
          <w:t>21</w:t>
        </w:r>
      </w:hyperlink>
      <w:r w:rsidR="006E197E" w:rsidRPr="00101C74">
        <w:rPr>
          <w:rFonts w:ascii="Cambria" w:eastAsia="Univers-PL" w:hAnsi="Cambria" w:cs="Arial"/>
        </w:rPr>
        <w:t xml:space="preserve"> </w:t>
      </w:r>
      <w:r w:rsidR="003F17AA" w:rsidRPr="00101C74">
        <w:rPr>
          <w:rFonts w:ascii="Cambria" w:eastAsia="Univers-PL" w:hAnsi="Cambria" w:cs="Arial"/>
        </w:rPr>
        <w:t>ustawy PZP</w:t>
      </w:r>
      <w:r w:rsidR="00B775D7" w:rsidRPr="00101C74">
        <w:rPr>
          <w:rFonts w:ascii="Cambria" w:eastAsia="Univers-PL" w:hAnsi="Cambria" w:cs="Arial"/>
          <w:b/>
        </w:rPr>
        <w:t xml:space="preserve"> </w:t>
      </w:r>
      <w:r w:rsidR="00B775D7" w:rsidRPr="00101C74">
        <w:rPr>
          <w:rFonts w:ascii="Cambria" w:eastAsia="Univers-PL" w:hAnsi="Cambria" w:cs="Arial"/>
        </w:rPr>
        <w:t>(obligatoryjne</w:t>
      </w:r>
      <w:r w:rsidR="00A23B1E" w:rsidRPr="00101C74">
        <w:rPr>
          <w:rFonts w:ascii="Cambria" w:eastAsia="Univers-PL" w:hAnsi="Cambria" w:cs="Arial"/>
        </w:rPr>
        <w:t xml:space="preserve"> przesłanki </w:t>
      </w:r>
      <w:r w:rsidR="00925465" w:rsidRPr="00101C74">
        <w:rPr>
          <w:rFonts w:ascii="Cambria" w:eastAsia="Univers-PL" w:hAnsi="Cambria" w:cs="Arial"/>
        </w:rPr>
        <w:t>wykluczenia),</w:t>
      </w:r>
      <w:r w:rsidR="00925465" w:rsidRPr="00101C74">
        <w:rPr>
          <w:rFonts w:ascii="Cambria" w:eastAsia="Univers-PL" w:hAnsi="Cambria" w:cs="Arial"/>
          <w:b/>
        </w:rPr>
        <w:t xml:space="preserve"> </w:t>
      </w:r>
      <w:r w:rsidR="00925465" w:rsidRPr="00101C74">
        <w:rPr>
          <w:rFonts w:ascii="Cambria" w:eastAsia="Univers-PL" w:hAnsi="Cambria" w:cs="Arial"/>
        </w:rPr>
        <w:t>(dokumenty</w:t>
      </w:r>
      <w:r w:rsidR="006E197E" w:rsidRPr="00101C74">
        <w:rPr>
          <w:rFonts w:ascii="Cambria" w:hAnsi="Cambria" w:cs="Arial"/>
        </w:rPr>
        <w:t xml:space="preserve"> powinny być wystawione nie wcześniej niż </w:t>
      </w:r>
      <w:r w:rsidR="006E197E" w:rsidRPr="00101C74">
        <w:rPr>
          <w:rFonts w:ascii="Cambria" w:hAnsi="Cambria" w:cs="Arial"/>
          <w:b/>
        </w:rPr>
        <w:t>6 miesięcy</w:t>
      </w:r>
      <w:r w:rsidR="006E197E" w:rsidRPr="00101C74">
        <w:rPr>
          <w:rFonts w:ascii="Cambria" w:hAnsi="Cambria" w:cs="Arial"/>
        </w:rPr>
        <w:t xml:space="preserve"> przed upływem terminu składania ofert),</w:t>
      </w:r>
    </w:p>
    <w:p w14:paraId="4B9A3E5A" w14:textId="25488CCF" w:rsidR="00BD48BB" w:rsidRPr="00101C74" w:rsidRDefault="00804D74" w:rsidP="000546C0">
      <w:pPr>
        <w:pStyle w:val="Akapitzlist"/>
        <w:numPr>
          <w:ilvl w:val="2"/>
          <w:numId w:val="39"/>
        </w:numPr>
        <w:autoSpaceDN w:val="0"/>
        <w:adjustRightInd w:val="0"/>
        <w:jc w:val="both"/>
        <w:rPr>
          <w:rFonts w:ascii="Cambria" w:eastAsia="Univers-PL" w:hAnsi="Cambria" w:cs="Arial"/>
        </w:rPr>
      </w:pPr>
      <w:r w:rsidRPr="00101C74">
        <w:rPr>
          <w:rFonts w:ascii="Cambria" w:hAnsi="Cambria" w:cs="Arial"/>
          <w:b/>
        </w:rPr>
        <w:lastRenderedPageBreak/>
        <w:t xml:space="preserve">§ 5 </w:t>
      </w:r>
      <w:r w:rsidR="00364796" w:rsidRPr="00101C74">
        <w:rPr>
          <w:rFonts w:ascii="Cambria" w:hAnsi="Cambria" w:cs="Arial"/>
          <w:b/>
        </w:rPr>
        <w:t>pkt</w:t>
      </w:r>
      <w:r w:rsidR="006E197E" w:rsidRPr="00101C74">
        <w:rPr>
          <w:rFonts w:ascii="Cambria" w:hAnsi="Cambria" w:cs="Arial"/>
          <w:b/>
        </w:rPr>
        <w:t xml:space="preserve"> </w:t>
      </w:r>
      <w:r w:rsidR="00E12805" w:rsidRPr="00101C74">
        <w:rPr>
          <w:rFonts w:ascii="Cambria" w:hAnsi="Cambria" w:cs="Arial"/>
          <w:b/>
        </w:rPr>
        <w:t>2-</w:t>
      </w:r>
      <w:r w:rsidR="006E197E" w:rsidRPr="00101C74">
        <w:rPr>
          <w:rFonts w:ascii="Cambria" w:hAnsi="Cambria" w:cs="Arial"/>
          <w:b/>
        </w:rPr>
        <w:t>4</w:t>
      </w:r>
      <w:r w:rsidR="00825EF6" w:rsidRPr="00101C74">
        <w:rPr>
          <w:rFonts w:ascii="Cambria" w:hAnsi="Cambria" w:cs="Arial"/>
          <w:b/>
        </w:rPr>
        <w:t xml:space="preserve"> </w:t>
      </w:r>
      <w:r w:rsidR="00825EF6" w:rsidRPr="00101C74">
        <w:rPr>
          <w:rFonts w:ascii="Cambria" w:hAnsi="Cambria" w:cs="Arial"/>
          <w:i/>
        </w:rPr>
        <w:t>Rozporządzenia</w:t>
      </w:r>
      <w:r w:rsidR="00C114DF" w:rsidRPr="00101C74">
        <w:rPr>
          <w:rFonts w:ascii="Cambria" w:hAnsi="Cambria" w:cs="Arial"/>
          <w:i/>
        </w:rPr>
        <w:t xml:space="preserve"> w sprawie rodzajów </w:t>
      </w:r>
      <w:r w:rsidR="00925465" w:rsidRPr="00101C74">
        <w:rPr>
          <w:rFonts w:ascii="Cambria" w:hAnsi="Cambria" w:cs="Arial"/>
          <w:i/>
        </w:rPr>
        <w:t>dokumentów</w:t>
      </w:r>
      <w:r w:rsidR="00925465" w:rsidRPr="00101C74">
        <w:rPr>
          <w:rFonts w:ascii="Cambria" w:hAnsi="Cambria" w:cs="Arial"/>
        </w:rPr>
        <w:t xml:space="preserve"> </w:t>
      </w:r>
      <w:r w:rsidR="00925465" w:rsidRPr="00101C74">
        <w:rPr>
          <w:rFonts w:ascii="Cambria" w:hAnsi="Cambria"/>
          <w:color w:val="000000"/>
        </w:rPr>
        <w:t>- składa</w:t>
      </w:r>
      <w:r w:rsidR="00BD48BB" w:rsidRPr="00101C74">
        <w:rPr>
          <w:rFonts w:ascii="Cambria" w:hAnsi="Cambria"/>
          <w:color w:val="000000"/>
        </w:rPr>
        <w:t xml:space="preserve"> dokument lub dokumenty wystawione w kraju, w którym wykonawca ma siedzibę lub miejsce zamieszkania, potwierdzające odpowiednio, że</w:t>
      </w:r>
      <w:r w:rsidR="008B6F90" w:rsidRPr="00101C74">
        <w:rPr>
          <w:rFonts w:ascii="Cambria" w:hAnsi="Cambria"/>
          <w:color w:val="000000"/>
        </w:rPr>
        <w:t xml:space="preserve"> </w:t>
      </w:r>
      <w:r w:rsidR="008B6F90" w:rsidRPr="00101C74">
        <w:rPr>
          <w:rFonts w:ascii="Cambria" w:eastAsia="Univers-PL" w:hAnsi="Cambria" w:cs="Arial"/>
        </w:rPr>
        <w:t>(</w:t>
      </w:r>
      <w:r w:rsidR="00925465" w:rsidRPr="00101C74">
        <w:rPr>
          <w:rFonts w:ascii="Cambria" w:eastAsia="Univers-PL" w:hAnsi="Cambria" w:cs="Arial"/>
        </w:rPr>
        <w:t>fakultatywne przesłanki</w:t>
      </w:r>
      <w:r w:rsidR="008B6F90" w:rsidRPr="00101C74">
        <w:rPr>
          <w:rFonts w:ascii="Cambria" w:eastAsia="Univers-PL" w:hAnsi="Cambria" w:cs="Arial"/>
        </w:rPr>
        <w:t xml:space="preserve"> </w:t>
      </w:r>
      <w:r w:rsidR="00925465" w:rsidRPr="00101C74">
        <w:rPr>
          <w:rFonts w:ascii="Cambria" w:eastAsia="Univers-PL" w:hAnsi="Cambria" w:cs="Arial"/>
        </w:rPr>
        <w:t>wykluczenia):</w:t>
      </w:r>
    </w:p>
    <w:p w14:paraId="4A72BC05" w14:textId="51440360" w:rsidR="004B75C0" w:rsidRPr="00101C74" w:rsidRDefault="00BD48BB" w:rsidP="000546C0">
      <w:pPr>
        <w:pStyle w:val="Akapitzlist"/>
        <w:numPr>
          <w:ilvl w:val="3"/>
          <w:numId w:val="39"/>
        </w:numPr>
        <w:autoSpaceDN w:val="0"/>
        <w:adjustRightInd w:val="0"/>
        <w:jc w:val="both"/>
        <w:rPr>
          <w:rFonts w:ascii="Cambria" w:eastAsia="Univers-PL" w:hAnsi="Cambria" w:cs="Arial"/>
        </w:rPr>
      </w:pPr>
      <w:r w:rsidRPr="00101C74">
        <w:rPr>
          <w:rFonts w:ascii="Cambria" w:hAnsi="Cambria"/>
          <w:color w:val="000000"/>
        </w:rPr>
        <w:t>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w:t>
      </w:r>
      <w:r w:rsidR="004B75C0" w:rsidRPr="00101C74">
        <w:rPr>
          <w:rFonts w:ascii="Cambria" w:hAnsi="Cambria"/>
          <w:color w:val="000000"/>
        </w:rPr>
        <w:t xml:space="preserve">nania decyzji właściwego organu </w:t>
      </w:r>
      <w:r w:rsidR="004B75C0" w:rsidRPr="00101C74">
        <w:rPr>
          <w:rFonts w:ascii="Cambria" w:hAnsi="Cambria" w:cs="Arial"/>
        </w:rPr>
        <w:t xml:space="preserve">(dokumenty powinny być </w:t>
      </w:r>
      <w:r w:rsidR="004B75C0" w:rsidRPr="00101C74">
        <w:rPr>
          <w:rFonts w:ascii="Cambria" w:hAnsi="Cambria" w:cs="Arial"/>
          <w:b/>
        </w:rPr>
        <w:t>wystawione</w:t>
      </w:r>
      <w:r w:rsidR="004B75C0" w:rsidRPr="00101C74">
        <w:rPr>
          <w:rFonts w:ascii="Cambria" w:hAnsi="Cambria" w:cs="Arial"/>
        </w:rPr>
        <w:t xml:space="preserve"> nie wcześniej niż </w:t>
      </w:r>
      <w:r w:rsidR="004B75C0" w:rsidRPr="00101C74">
        <w:rPr>
          <w:rFonts w:ascii="Cambria" w:hAnsi="Cambria" w:cs="Arial"/>
          <w:b/>
        </w:rPr>
        <w:t>3</w:t>
      </w:r>
      <w:r w:rsidR="00DB4A2B" w:rsidRPr="00101C74">
        <w:rPr>
          <w:rFonts w:ascii="Cambria" w:hAnsi="Cambria" w:cs="Arial"/>
          <w:b/>
        </w:rPr>
        <w:t xml:space="preserve"> </w:t>
      </w:r>
      <w:r w:rsidR="00925465" w:rsidRPr="00101C74">
        <w:rPr>
          <w:rFonts w:ascii="Cambria" w:hAnsi="Cambria" w:cs="Arial"/>
          <w:b/>
        </w:rPr>
        <w:t>miesięcy</w:t>
      </w:r>
      <w:r w:rsidR="00925465" w:rsidRPr="00101C74">
        <w:rPr>
          <w:rFonts w:ascii="Cambria" w:hAnsi="Cambria" w:cs="Arial"/>
        </w:rPr>
        <w:t xml:space="preserve"> przed</w:t>
      </w:r>
      <w:r w:rsidR="004B75C0" w:rsidRPr="00101C74">
        <w:rPr>
          <w:rFonts w:ascii="Cambria" w:hAnsi="Cambria" w:cs="Arial"/>
        </w:rPr>
        <w:t xml:space="preserve"> upływem terminu składania ofert);</w:t>
      </w:r>
    </w:p>
    <w:p w14:paraId="2CC01C5A" w14:textId="3E0D15EE" w:rsidR="0077771C" w:rsidRPr="00101C74" w:rsidRDefault="00BD48BB" w:rsidP="000546C0">
      <w:pPr>
        <w:pStyle w:val="Akapitzlist"/>
        <w:numPr>
          <w:ilvl w:val="3"/>
          <w:numId w:val="39"/>
        </w:numPr>
        <w:autoSpaceDN w:val="0"/>
        <w:adjustRightInd w:val="0"/>
        <w:jc w:val="both"/>
        <w:rPr>
          <w:rFonts w:ascii="Cambria" w:eastAsia="Univers-PL" w:hAnsi="Cambria" w:cs="Arial"/>
        </w:rPr>
      </w:pPr>
      <w:r w:rsidRPr="00101C74">
        <w:rPr>
          <w:rFonts w:ascii="Cambria" w:hAnsi="Cambria"/>
          <w:color w:val="000000"/>
        </w:rPr>
        <w:t xml:space="preserve">nie otwarto jego likwidacji ani </w:t>
      </w:r>
      <w:r w:rsidR="00707B22" w:rsidRPr="00101C74">
        <w:rPr>
          <w:rFonts w:ascii="Cambria" w:hAnsi="Cambria"/>
          <w:color w:val="000000"/>
        </w:rPr>
        <w:t>nie ogłoszono upadłości</w:t>
      </w:r>
      <w:r w:rsidR="00C01D50" w:rsidRPr="00101C74">
        <w:rPr>
          <w:rFonts w:ascii="Cambria" w:hAnsi="Cambria" w:cs="Arial"/>
        </w:rPr>
        <w:t xml:space="preserve"> </w:t>
      </w:r>
      <w:r w:rsidR="00CF1A98" w:rsidRPr="00101C74">
        <w:rPr>
          <w:rFonts w:ascii="Cambria" w:hAnsi="Cambria" w:cs="Arial"/>
        </w:rPr>
        <w:t>(</w:t>
      </w:r>
      <w:r w:rsidR="00C01D50" w:rsidRPr="00101C74">
        <w:rPr>
          <w:rFonts w:ascii="Cambria" w:hAnsi="Cambria" w:cs="Arial"/>
        </w:rPr>
        <w:t xml:space="preserve">dokumenty powinny być </w:t>
      </w:r>
      <w:r w:rsidR="00C01D50" w:rsidRPr="00101C74">
        <w:rPr>
          <w:rFonts w:ascii="Cambria" w:hAnsi="Cambria" w:cs="Arial"/>
          <w:b/>
        </w:rPr>
        <w:t>wystawione</w:t>
      </w:r>
      <w:r w:rsidR="00C01D50" w:rsidRPr="00101C74">
        <w:rPr>
          <w:rFonts w:ascii="Cambria" w:hAnsi="Cambria" w:cs="Arial"/>
        </w:rPr>
        <w:t xml:space="preserve"> nie wcześniej niż </w:t>
      </w:r>
      <w:r w:rsidR="00C01D50" w:rsidRPr="00101C74">
        <w:rPr>
          <w:rFonts w:ascii="Cambria" w:hAnsi="Cambria" w:cs="Arial"/>
          <w:b/>
        </w:rPr>
        <w:t>6 miesięcy</w:t>
      </w:r>
      <w:r w:rsidR="00C01D50" w:rsidRPr="00101C74">
        <w:rPr>
          <w:rFonts w:ascii="Cambria" w:hAnsi="Cambria" w:cs="Arial"/>
        </w:rPr>
        <w:t xml:space="preserve"> przed </w:t>
      </w:r>
      <w:r w:rsidR="004E6BF9" w:rsidRPr="00101C74">
        <w:rPr>
          <w:rFonts w:ascii="Cambria" w:hAnsi="Cambria" w:cs="Arial"/>
        </w:rPr>
        <w:t>upływem terminu składania ofert</w:t>
      </w:r>
      <w:r w:rsidR="00CF1A98" w:rsidRPr="00101C74">
        <w:rPr>
          <w:rFonts w:ascii="Cambria" w:hAnsi="Cambria" w:cs="Arial"/>
        </w:rPr>
        <w:t>)</w:t>
      </w:r>
      <w:r w:rsidR="004B75C0" w:rsidRPr="00101C74">
        <w:rPr>
          <w:rFonts w:ascii="Cambria" w:hAnsi="Cambria" w:cs="Arial"/>
        </w:rPr>
        <w:t>;</w:t>
      </w:r>
    </w:p>
    <w:p w14:paraId="5AC4F442" w14:textId="27CC3657" w:rsidR="006E197E" w:rsidRPr="00787C02" w:rsidRDefault="00051ADE" w:rsidP="000546C0">
      <w:pPr>
        <w:pStyle w:val="Akapitzlist"/>
        <w:numPr>
          <w:ilvl w:val="2"/>
          <w:numId w:val="39"/>
        </w:numPr>
        <w:autoSpaceDN w:val="0"/>
        <w:adjustRightInd w:val="0"/>
        <w:jc w:val="both"/>
        <w:rPr>
          <w:rFonts w:ascii="Cambria" w:eastAsia="Univers-PL" w:hAnsi="Cambria" w:cs="Arial"/>
          <w:b/>
        </w:rPr>
      </w:pPr>
      <w:r w:rsidRPr="00101C74">
        <w:rPr>
          <w:rFonts w:ascii="Cambria" w:hAnsi="Cambria" w:cs="Arial"/>
        </w:rPr>
        <w:t xml:space="preserve">Jeżeli w kraju, w </w:t>
      </w:r>
      <w:r w:rsidRPr="00787C02">
        <w:rPr>
          <w:rFonts w:ascii="Cambria" w:hAnsi="Cambria" w:cs="Arial"/>
        </w:rPr>
        <w:t>którym wykonawca ma siedzibę lub miejsce zamieszkania lub miejsce zamieszkania ma osoba, której dokument</w:t>
      </w:r>
      <w:r w:rsidR="000E054D" w:rsidRPr="00787C02">
        <w:rPr>
          <w:rFonts w:ascii="Cambria" w:hAnsi="Cambria" w:cs="Arial"/>
        </w:rPr>
        <w:t xml:space="preserve">y wskazane </w:t>
      </w:r>
      <w:r w:rsidR="00925465" w:rsidRPr="00787C02">
        <w:rPr>
          <w:rFonts w:ascii="Cambria" w:hAnsi="Cambria" w:cs="Arial"/>
        </w:rPr>
        <w:t>w dotyczy</w:t>
      </w:r>
      <w:r w:rsidRPr="00787C02">
        <w:rPr>
          <w:rFonts w:ascii="Cambria" w:hAnsi="Cambria" w:cs="Arial"/>
        </w:rPr>
        <w:t xml:space="preserve">, nie wydaje się dokumentów, o których mowa w </w:t>
      </w:r>
      <w:r w:rsidR="00B903F4" w:rsidRPr="00787C02">
        <w:rPr>
          <w:rFonts w:ascii="Cambria" w:hAnsi="Cambria" w:cs="Arial"/>
          <w:b/>
        </w:rPr>
        <w:t>pkt. 4.5.1. i 4.5</w:t>
      </w:r>
      <w:r w:rsidR="000E054D" w:rsidRPr="00787C02">
        <w:rPr>
          <w:rFonts w:ascii="Cambria" w:hAnsi="Cambria" w:cs="Arial"/>
          <w:b/>
        </w:rPr>
        <w:t>.2.</w:t>
      </w:r>
      <w:r w:rsidR="000E054D" w:rsidRPr="00787C02">
        <w:rPr>
          <w:rFonts w:ascii="Cambria" w:hAnsi="Cambria" w:cs="Arial"/>
        </w:rPr>
        <w:t xml:space="preserve"> </w:t>
      </w:r>
      <w:r w:rsidRPr="00787C02">
        <w:rPr>
          <w:rFonts w:ascii="Cambria" w:hAnsi="Cambria" w:cs="Arial"/>
        </w:rPr>
        <w:t>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w:t>
      </w:r>
      <w:r w:rsidR="0077771C" w:rsidRPr="00787C02">
        <w:rPr>
          <w:rFonts w:ascii="Cambria" w:hAnsi="Cambria" w:cs="Arial"/>
        </w:rPr>
        <w:t xml:space="preserve">kania tej osoby. Przepisy dotyczące terminów wystawienia dokumentów </w:t>
      </w:r>
      <w:r w:rsidR="00BC772E" w:rsidRPr="00787C02">
        <w:rPr>
          <w:rFonts w:ascii="Cambria" w:hAnsi="Cambria" w:cs="Arial"/>
        </w:rPr>
        <w:t>o których mowa w</w:t>
      </w:r>
      <w:r w:rsidR="005B63D1" w:rsidRPr="00787C02">
        <w:rPr>
          <w:rFonts w:ascii="Cambria" w:hAnsi="Cambria" w:cs="Arial"/>
          <w:b/>
        </w:rPr>
        <w:t xml:space="preserve"> pkt. 4.5.1. i 4.5.2.</w:t>
      </w:r>
      <w:r w:rsidR="005B63D1" w:rsidRPr="00787C02">
        <w:rPr>
          <w:rFonts w:ascii="Cambria" w:hAnsi="Cambria" w:cs="Arial"/>
        </w:rPr>
        <w:t xml:space="preserve"> </w:t>
      </w:r>
      <w:r w:rsidRPr="00787C02">
        <w:rPr>
          <w:rFonts w:ascii="Cambria" w:hAnsi="Cambria" w:cs="Arial"/>
        </w:rPr>
        <w:t>stosuje się.</w:t>
      </w:r>
    </w:p>
    <w:p w14:paraId="1D51CFEF" w14:textId="5D87E74B" w:rsidR="0036161B" w:rsidRPr="00101C74" w:rsidRDefault="007E0018" w:rsidP="000546C0">
      <w:pPr>
        <w:pStyle w:val="Akapitzlist"/>
        <w:numPr>
          <w:ilvl w:val="2"/>
          <w:numId w:val="39"/>
        </w:numPr>
        <w:autoSpaceDN w:val="0"/>
        <w:adjustRightInd w:val="0"/>
        <w:jc w:val="both"/>
        <w:rPr>
          <w:rFonts w:ascii="Cambria" w:eastAsia="Univers-PL" w:hAnsi="Cambria" w:cs="Arial"/>
          <w:b/>
        </w:rPr>
      </w:pPr>
      <w:r w:rsidRPr="00787C02">
        <w:rPr>
          <w:rFonts w:ascii="Cambria" w:hAnsi="Cambria"/>
          <w:b/>
          <w:color w:val="000000"/>
        </w:rPr>
        <w:t xml:space="preserve">[Informacje o osobie mającej miejsce zamieszkania poza </w:t>
      </w:r>
      <w:r w:rsidR="0035005E" w:rsidRPr="00787C02">
        <w:rPr>
          <w:rFonts w:ascii="Cambria" w:hAnsi="Cambria"/>
          <w:b/>
          <w:color w:val="000000"/>
        </w:rPr>
        <w:t>RP] Wykonawca</w:t>
      </w:r>
      <w:r w:rsidR="001A1ED0" w:rsidRPr="00787C02">
        <w:rPr>
          <w:rFonts w:ascii="Cambria" w:hAnsi="Cambria"/>
          <w:color w:val="000000"/>
        </w:rPr>
        <w:t xml:space="preserve"> mający siedzibę na terytorium Rzeczypospolitej Polskiej, w odniesieniu do osoby</w:t>
      </w:r>
      <w:r w:rsidR="001A1ED0" w:rsidRPr="00101C74">
        <w:rPr>
          <w:rFonts w:ascii="Cambria" w:hAnsi="Cambria"/>
          <w:color w:val="000000"/>
        </w:rPr>
        <w:t xml:space="preserve"> mającej miejsce zamieszkania poza terytorium Rzeczypospolitej Polskiej, której dotyczy dokument wskazany w </w:t>
      </w:r>
      <w:r w:rsidR="001A1ED0" w:rsidRPr="00101C74">
        <w:rPr>
          <w:rFonts w:ascii="Cambria" w:hAnsi="Cambria"/>
          <w:b/>
          <w:color w:val="000000"/>
        </w:rPr>
        <w:t>§ 5 pkt 1</w:t>
      </w:r>
      <w:r w:rsidR="00B32F97" w:rsidRPr="00101C74">
        <w:rPr>
          <w:rFonts w:ascii="Cambria" w:hAnsi="Cambria"/>
          <w:color w:val="000000"/>
        </w:rPr>
        <w:t xml:space="preserve"> </w:t>
      </w:r>
      <w:r w:rsidR="00B32F97" w:rsidRPr="00101C74">
        <w:rPr>
          <w:rFonts w:ascii="Cambria" w:hAnsi="Cambria" w:cs="Arial"/>
          <w:i/>
        </w:rPr>
        <w:t>Rozporządzenia w sprawie rodzajów dokumentów</w:t>
      </w:r>
      <w:r w:rsidR="001A1ED0" w:rsidRPr="00101C74">
        <w:rPr>
          <w:rFonts w:ascii="Cambria" w:hAnsi="Cambria"/>
          <w:color w:val="000000"/>
        </w:rPr>
        <w:t xml:space="preserve">, składa dokument, o którym mowa w </w:t>
      </w:r>
      <w:r w:rsidR="001A1ED0" w:rsidRPr="00101C74">
        <w:rPr>
          <w:rFonts w:ascii="Cambria" w:hAnsi="Cambria"/>
          <w:b/>
          <w:color w:val="000000"/>
        </w:rPr>
        <w:t>§ 7 ust. 1 pkt 1</w:t>
      </w:r>
      <w:r w:rsidR="00AB7934" w:rsidRPr="00101C74">
        <w:rPr>
          <w:rFonts w:ascii="Cambria" w:hAnsi="Cambria"/>
          <w:b/>
          <w:color w:val="000000"/>
        </w:rPr>
        <w:t xml:space="preserve"> </w:t>
      </w:r>
      <w:r w:rsidR="00AB7934" w:rsidRPr="00101C74">
        <w:rPr>
          <w:rFonts w:ascii="Cambria" w:hAnsi="Cambria" w:cs="Arial"/>
          <w:i/>
        </w:rPr>
        <w:t>Rozporządzenia w sprawie rodzajów dokumentów</w:t>
      </w:r>
      <w:r w:rsidR="001A1ED0" w:rsidRPr="00101C74">
        <w:rPr>
          <w:rFonts w:ascii="Cambria" w:hAnsi="Cambria"/>
          <w:color w:val="000000"/>
        </w:rPr>
        <w:t xml:space="preserve">, w zakresie określonym w </w:t>
      </w:r>
      <w:r w:rsidR="001A1ED0" w:rsidRPr="00101C74">
        <w:rPr>
          <w:rFonts w:ascii="Cambria" w:hAnsi="Cambria"/>
          <w:b/>
          <w:color w:val="1B1B1B"/>
        </w:rPr>
        <w:t>art. 24 ust. 1 pkt 14</w:t>
      </w:r>
      <w:r w:rsidR="001A1ED0" w:rsidRPr="00101C74">
        <w:rPr>
          <w:rFonts w:ascii="Cambria" w:hAnsi="Cambria"/>
          <w:b/>
          <w:color w:val="000000"/>
        </w:rPr>
        <w:t xml:space="preserve"> i </w:t>
      </w:r>
      <w:r w:rsidR="001A1ED0" w:rsidRPr="00101C74">
        <w:rPr>
          <w:rFonts w:ascii="Cambria" w:hAnsi="Cambria"/>
          <w:b/>
          <w:color w:val="1B1B1B"/>
        </w:rPr>
        <w:t>21</w:t>
      </w:r>
      <w:r w:rsidR="001A1ED0" w:rsidRPr="00101C74">
        <w:rPr>
          <w:rFonts w:ascii="Cambria" w:hAnsi="Cambria"/>
          <w:color w:val="000000"/>
        </w:rPr>
        <w:t xml:space="preserve"> </w:t>
      </w:r>
      <w:r w:rsidR="009E4444" w:rsidRPr="00101C74">
        <w:rPr>
          <w:rFonts w:ascii="Cambria" w:hAnsi="Cambria"/>
          <w:color w:val="000000"/>
        </w:rPr>
        <w:t>ustawy PZP</w:t>
      </w:r>
      <w:r w:rsidR="00756212" w:rsidRPr="00101C74">
        <w:rPr>
          <w:rFonts w:ascii="Cambria" w:hAnsi="Cambria"/>
          <w:b/>
          <w:color w:val="000000"/>
        </w:rPr>
        <w:t xml:space="preserve"> </w:t>
      </w:r>
      <w:r w:rsidR="00CC5FA5" w:rsidRPr="00101C74">
        <w:rPr>
          <w:rFonts w:ascii="Cambria" w:hAnsi="Cambria"/>
          <w:color w:val="000000"/>
        </w:rPr>
        <w:t>(</w:t>
      </w:r>
      <w:r w:rsidR="00756212" w:rsidRPr="00101C74">
        <w:rPr>
          <w:rFonts w:ascii="Cambria" w:hAnsi="Cambria"/>
          <w:color w:val="000000"/>
        </w:rPr>
        <w:t>obligatoryjne</w:t>
      </w:r>
      <w:r w:rsidR="00CC5FA5" w:rsidRPr="00101C74">
        <w:rPr>
          <w:rFonts w:ascii="Cambria" w:hAnsi="Cambria"/>
          <w:color w:val="000000"/>
        </w:rPr>
        <w:t xml:space="preserve"> przesłanki </w:t>
      </w:r>
      <w:r w:rsidR="0035005E" w:rsidRPr="00101C74">
        <w:rPr>
          <w:rFonts w:ascii="Cambria" w:hAnsi="Cambria"/>
          <w:color w:val="000000"/>
        </w:rPr>
        <w:t>wykluczenia)</w:t>
      </w:r>
      <w:r w:rsidR="0035005E" w:rsidRPr="00101C74">
        <w:rPr>
          <w:rFonts w:ascii="Cambria" w:hAnsi="Cambria"/>
          <w:b/>
          <w:color w:val="000000"/>
        </w:rPr>
        <w:t xml:space="preserve">. </w:t>
      </w:r>
      <w:r w:rsidR="001A1ED0" w:rsidRPr="00101C74">
        <w:rPr>
          <w:rFonts w:ascii="Cambria" w:hAnsi="Cambria"/>
          <w:color w:val="000000"/>
        </w:rPr>
        <w:t xml:space="preserve">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w:t>
      </w:r>
      <w:r w:rsidR="0036161B" w:rsidRPr="00101C74">
        <w:rPr>
          <w:rFonts w:ascii="Cambria" w:hAnsi="Cambria"/>
          <w:color w:val="000000"/>
        </w:rPr>
        <w:t>miejsce zamieszkania tej osoby (</w:t>
      </w:r>
      <w:r w:rsidR="0036161B" w:rsidRPr="00101C74">
        <w:rPr>
          <w:rFonts w:ascii="Cambria" w:hAnsi="Cambria" w:cs="Arial"/>
        </w:rPr>
        <w:t xml:space="preserve">dokumenty powinny być </w:t>
      </w:r>
      <w:r w:rsidR="0036161B" w:rsidRPr="00101C74">
        <w:rPr>
          <w:rFonts w:ascii="Cambria" w:hAnsi="Cambria" w:cs="Arial"/>
          <w:b/>
        </w:rPr>
        <w:t>wystawione</w:t>
      </w:r>
      <w:r w:rsidR="0036161B" w:rsidRPr="00101C74">
        <w:rPr>
          <w:rFonts w:ascii="Cambria" w:hAnsi="Cambria" w:cs="Arial"/>
        </w:rPr>
        <w:t xml:space="preserve"> nie wcześniej niż </w:t>
      </w:r>
      <w:r w:rsidR="0036161B" w:rsidRPr="00101C74">
        <w:rPr>
          <w:rFonts w:ascii="Cambria" w:hAnsi="Cambria" w:cs="Arial"/>
          <w:b/>
        </w:rPr>
        <w:t>6 miesięcy</w:t>
      </w:r>
      <w:r w:rsidR="0036161B" w:rsidRPr="00101C74">
        <w:rPr>
          <w:rFonts w:ascii="Cambria" w:hAnsi="Cambria" w:cs="Arial"/>
        </w:rPr>
        <w:t xml:space="preserve"> przed u</w:t>
      </w:r>
      <w:r w:rsidR="00E25169">
        <w:rPr>
          <w:rFonts w:ascii="Cambria" w:hAnsi="Cambria" w:cs="Arial"/>
        </w:rPr>
        <w:t xml:space="preserve">pływem terminu składania ofert); </w:t>
      </w:r>
    </w:p>
    <w:p w14:paraId="34B6DC36" w14:textId="2AA64F43" w:rsidR="00920D9B" w:rsidRPr="00101C74" w:rsidRDefault="00A923E1" w:rsidP="000546C0">
      <w:pPr>
        <w:pStyle w:val="Akapitzlist"/>
        <w:numPr>
          <w:ilvl w:val="0"/>
          <w:numId w:val="39"/>
        </w:numPr>
        <w:autoSpaceDN w:val="0"/>
        <w:adjustRightInd w:val="0"/>
        <w:jc w:val="both"/>
        <w:rPr>
          <w:rFonts w:ascii="Cambria" w:eastAsia="Univers-PL" w:hAnsi="Cambria" w:cs="Arial"/>
        </w:rPr>
      </w:pPr>
      <w:r w:rsidRPr="00101C74">
        <w:rPr>
          <w:rFonts w:ascii="Cambria" w:eastAsia="TimesNewRoman" w:hAnsi="Cambria" w:cs="Arial"/>
        </w:rPr>
        <w:t xml:space="preserve">Wykonawca </w:t>
      </w:r>
      <w:r w:rsidRPr="00101C74">
        <w:rPr>
          <w:rFonts w:ascii="Cambria" w:eastAsia="TimesNewRoman" w:hAnsi="Cambria" w:cs="Arial"/>
          <w:b/>
        </w:rPr>
        <w:t>nie jest zobowiązany</w:t>
      </w:r>
      <w:r w:rsidRPr="00101C74">
        <w:rPr>
          <w:rFonts w:ascii="Cambria" w:eastAsia="TimesNewRoman" w:hAnsi="Cambria" w:cs="Arial"/>
        </w:rPr>
        <w:t xml:space="preserve"> do złożenia oświadczeń lub dokumentów potwierdzających okoliczności, o których mowa w </w:t>
      </w:r>
      <w:r w:rsidRPr="00101C74">
        <w:rPr>
          <w:rFonts w:ascii="Cambria" w:eastAsia="TimesNewRoman" w:hAnsi="Cambria" w:cs="Arial"/>
          <w:b/>
        </w:rPr>
        <w:t>art. 25 ust. 1 pkt 1 i 3</w:t>
      </w:r>
      <w:r w:rsidR="00184899" w:rsidRPr="00101C74">
        <w:rPr>
          <w:rFonts w:ascii="Cambria" w:eastAsia="TimesNewRoman" w:hAnsi="Cambria" w:cs="Arial"/>
          <w:b/>
        </w:rPr>
        <w:t xml:space="preserve"> </w:t>
      </w:r>
      <w:r w:rsidR="00184899" w:rsidRPr="00101C74">
        <w:rPr>
          <w:rFonts w:ascii="Cambria" w:eastAsia="TimesNewRoman" w:hAnsi="Cambria" w:cs="Arial"/>
        </w:rPr>
        <w:t xml:space="preserve">ustawy </w:t>
      </w:r>
      <w:r w:rsidR="0035005E" w:rsidRPr="00101C74">
        <w:rPr>
          <w:rFonts w:ascii="Cambria" w:eastAsia="TimesNewRoman" w:hAnsi="Cambria" w:cs="Arial"/>
        </w:rPr>
        <w:t>PZP</w:t>
      </w:r>
      <w:r w:rsidR="0035005E" w:rsidRPr="00101C74">
        <w:rPr>
          <w:rFonts w:ascii="Cambria" w:eastAsia="TimesNewRoman" w:hAnsi="Cambria" w:cs="Arial"/>
          <w:b/>
        </w:rPr>
        <w:t xml:space="preserve">, </w:t>
      </w:r>
      <w:r w:rsidRPr="00101C74">
        <w:rPr>
          <w:rFonts w:ascii="Cambria" w:eastAsia="TimesNewRoman" w:hAnsi="Cambria" w:cs="Arial"/>
        </w:rPr>
        <w:t xml:space="preserve">jeżeli zamawiający posiada oświadczenia lub dokumenty dotyczące tego wykonawcy lub może je uzyskać za pomocą bezpłatnych i ogólnodostępnych baz danych, w szczególności rejestrów </w:t>
      </w:r>
      <w:r w:rsidR="0035005E" w:rsidRPr="00101C74">
        <w:rPr>
          <w:rFonts w:ascii="Cambria" w:eastAsia="TimesNewRoman" w:hAnsi="Cambria" w:cs="Arial"/>
        </w:rPr>
        <w:t>publicznych w</w:t>
      </w:r>
      <w:r w:rsidRPr="00101C74">
        <w:rPr>
          <w:rFonts w:ascii="Cambria" w:eastAsia="TimesNewRoman" w:hAnsi="Cambria" w:cs="Arial"/>
        </w:rPr>
        <w:t xml:space="preserve"> rozumieniu ustawy z dnia 17 lutego 2005 r. o informatyzacji działalności podmiotów realizujących zadania publiczne (Dz. U. z 2017 r. poz. 570 z późn. zm.), w przypadku wskazania przez Wykonawcę dostępności ww. oświadczeń lub dokumentów w ww. bazach danych.</w:t>
      </w:r>
    </w:p>
    <w:p w14:paraId="1E67B828" w14:textId="282827CB" w:rsidR="00920D9B" w:rsidRPr="00593D4A" w:rsidRDefault="00920D9B" w:rsidP="00920D9B">
      <w:pPr>
        <w:pStyle w:val="Akapitzlist"/>
        <w:numPr>
          <w:ilvl w:val="0"/>
          <w:numId w:val="39"/>
        </w:numPr>
        <w:autoSpaceDN w:val="0"/>
        <w:adjustRightInd w:val="0"/>
        <w:jc w:val="both"/>
        <w:rPr>
          <w:rFonts w:ascii="Cambria" w:eastAsia="Univers-PL" w:hAnsi="Cambria" w:cs="Arial"/>
        </w:rPr>
      </w:pPr>
      <w:r w:rsidRPr="00101C74">
        <w:rPr>
          <w:rFonts w:ascii="Cambria" w:hAnsi="Cambria" w:cs="Arial"/>
        </w:rP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i spełniają warunki udziału w postępowaniu, a jeżeli zachodzą uzasadnione podstawy do uznania, że złożone uprzednio oświadczenia lub dokumenty nie są już aktualne, do złożenia aktualnych oświadczeń lub dokumentów.</w:t>
      </w:r>
    </w:p>
    <w:p w14:paraId="22E7CE72" w14:textId="0CB75974" w:rsidR="00512BFA" w:rsidRPr="00101C74" w:rsidRDefault="00512BFA" w:rsidP="000546C0">
      <w:pPr>
        <w:pStyle w:val="Bezodstpw"/>
        <w:numPr>
          <w:ilvl w:val="0"/>
          <w:numId w:val="42"/>
        </w:numPr>
        <w:ind w:left="1276" w:hanging="1276"/>
        <w:jc w:val="both"/>
        <w:rPr>
          <w:rFonts w:ascii="Cambria" w:hAnsi="Cambria" w:cs="Arial"/>
          <w:b/>
        </w:rPr>
      </w:pPr>
      <w:r w:rsidRPr="00101C74">
        <w:rPr>
          <w:rFonts w:ascii="Cambria" w:hAnsi="Cambria" w:cs="Arial"/>
          <w:b/>
        </w:rPr>
        <w:lastRenderedPageBreak/>
        <w:t>INFORMACJA DLA WYKONAWCÓW POLEGAJĄCYCH NA ZASOBACH INNYCH PODMIOTÓW NA ZASADACH OKREŚLONYCH W ART.</w:t>
      </w:r>
      <w:r w:rsidR="00A743A9">
        <w:rPr>
          <w:rFonts w:ascii="Cambria" w:hAnsi="Cambria" w:cs="Arial"/>
          <w:b/>
        </w:rPr>
        <w:t xml:space="preserve"> </w:t>
      </w:r>
      <w:r w:rsidRPr="00101C74">
        <w:rPr>
          <w:rFonts w:ascii="Cambria" w:hAnsi="Cambria" w:cs="Arial"/>
          <w:b/>
        </w:rPr>
        <w:t>22A USTAWY PZP ORAZ ZAMIERZAJĄCYCH POWIERZYĆ WYKONANIE C</w:t>
      </w:r>
      <w:r w:rsidR="00B85052" w:rsidRPr="00101C74">
        <w:rPr>
          <w:rFonts w:ascii="Cambria" w:hAnsi="Cambria" w:cs="Arial"/>
          <w:b/>
        </w:rPr>
        <w:t xml:space="preserve">ZĘŚCI ZAMÓWIENIA PODWYKONAWCOM </w:t>
      </w:r>
    </w:p>
    <w:p w14:paraId="230EC6F2" w14:textId="68371590" w:rsidR="00FA367F" w:rsidRPr="00101C74" w:rsidRDefault="00FA367F" w:rsidP="000546C0">
      <w:pPr>
        <w:pStyle w:val="pkt"/>
        <w:widowControl w:val="0"/>
        <w:numPr>
          <w:ilvl w:val="0"/>
          <w:numId w:val="40"/>
        </w:numPr>
        <w:adjustRightInd w:val="0"/>
        <w:spacing w:before="0" w:after="0"/>
        <w:textAlignment w:val="baseline"/>
        <w:rPr>
          <w:rFonts w:ascii="Cambria" w:hAnsi="Cambria" w:cs="Arial"/>
          <w:sz w:val="22"/>
        </w:rPr>
      </w:pPr>
      <w:r w:rsidRPr="00101C74">
        <w:rPr>
          <w:rFonts w:ascii="Cambria" w:hAnsi="Cambria" w:cs="Arial"/>
          <w:sz w:val="22"/>
        </w:rPr>
        <w:t xml:space="preserve">Wykonawca może w celu potwierdzenia spełniania warunków udziału w postępowaniu, w stosownych sytuacjach oraz w odniesieniu do konkretnego zamówienia, lub jego części, polegać na </w:t>
      </w:r>
      <w:r w:rsidRPr="00101C74">
        <w:rPr>
          <w:rFonts w:ascii="Cambria" w:hAnsi="Cambria" w:cs="Arial"/>
          <w:b/>
          <w:sz w:val="22"/>
        </w:rPr>
        <w:t xml:space="preserve">zdolnościach technicznych lub </w:t>
      </w:r>
      <w:r w:rsidR="0035005E" w:rsidRPr="00101C74">
        <w:rPr>
          <w:rFonts w:ascii="Cambria" w:hAnsi="Cambria" w:cs="Arial"/>
          <w:b/>
          <w:sz w:val="22"/>
        </w:rPr>
        <w:t>zawodowych lub</w:t>
      </w:r>
      <w:r w:rsidRPr="00101C74">
        <w:rPr>
          <w:rFonts w:ascii="Cambria" w:hAnsi="Cambria" w:cs="Arial"/>
          <w:b/>
          <w:sz w:val="22"/>
        </w:rPr>
        <w:t xml:space="preserve"> sytuacji finansowej lub ekonomicznej</w:t>
      </w:r>
      <w:r w:rsidRPr="00101C74">
        <w:rPr>
          <w:rFonts w:ascii="Cambria" w:hAnsi="Cambria" w:cs="Arial"/>
          <w:sz w:val="22"/>
        </w:rPr>
        <w:t xml:space="preserve"> innych podmiotów (zwanych także: podmiot </w:t>
      </w:r>
      <w:r w:rsidR="0035005E" w:rsidRPr="00101C74">
        <w:rPr>
          <w:rFonts w:ascii="Cambria" w:hAnsi="Cambria" w:cs="Arial"/>
          <w:sz w:val="22"/>
        </w:rPr>
        <w:t xml:space="preserve">trzeci), </w:t>
      </w:r>
      <w:r w:rsidRPr="00101C74">
        <w:rPr>
          <w:rFonts w:ascii="Cambria" w:hAnsi="Cambria" w:cs="Arial"/>
          <w:sz w:val="22"/>
        </w:rPr>
        <w:t>niezależnie od charakteru prawnego łączących go z nimi stosunków</w:t>
      </w:r>
      <w:r w:rsidR="00140D00">
        <w:rPr>
          <w:rFonts w:ascii="Cambria" w:hAnsi="Cambria" w:cs="Arial"/>
          <w:sz w:val="22"/>
        </w:rPr>
        <w:t xml:space="preserve"> </w:t>
      </w:r>
      <w:r w:rsidR="00140D00" w:rsidRPr="00565176">
        <w:rPr>
          <w:rFonts w:ascii="Cambria" w:hAnsi="Cambria" w:cs="Arial"/>
          <w:b/>
          <w:i/>
          <w:sz w:val="22"/>
        </w:rPr>
        <w:t>– nie dotyczy</w:t>
      </w:r>
      <w:r w:rsidRPr="00565176">
        <w:rPr>
          <w:rFonts w:ascii="Cambria" w:hAnsi="Cambria" w:cs="Arial"/>
          <w:b/>
          <w:i/>
          <w:sz w:val="22"/>
        </w:rPr>
        <w:t>.</w:t>
      </w:r>
      <w:r w:rsidRPr="00101C74">
        <w:rPr>
          <w:rFonts w:ascii="Cambria" w:hAnsi="Cambria" w:cs="Arial"/>
          <w:sz w:val="22"/>
        </w:rPr>
        <w:t xml:space="preserve"> </w:t>
      </w:r>
    </w:p>
    <w:p w14:paraId="735B7007" w14:textId="5ADF4DF3" w:rsidR="002B7700" w:rsidRPr="00101C74" w:rsidRDefault="002B7700" w:rsidP="000546C0">
      <w:pPr>
        <w:pStyle w:val="Akapitzlist"/>
        <w:numPr>
          <w:ilvl w:val="0"/>
          <w:numId w:val="40"/>
        </w:numPr>
        <w:autoSpaceDN w:val="0"/>
        <w:adjustRightInd w:val="0"/>
        <w:jc w:val="both"/>
        <w:rPr>
          <w:rFonts w:ascii="Cambria" w:eastAsia="Univers-PL" w:hAnsi="Cambria" w:cs="Arial"/>
        </w:rPr>
      </w:pPr>
      <w:r w:rsidRPr="00101C74">
        <w:rPr>
          <w:rFonts w:ascii="Cambria" w:eastAsia="Univers-PL" w:hAnsi="Cambria" w:cs="Arial"/>
        </w:rPr>
        <w:t xml:space="preserve">Wykonawca, który zamierza powierzyć wykonanie części zamówienia podwykonawcom, </w:t>
      </w:r>
      <w:r w:rsidRPr="00101C74">
        <w:rPr>
          <w:rFonts w:ascii="Cambria" w:eastAsia="Univers-PL" w:hAnsi="Cambria" w:cs="Arial"/>
          <w:b/>
        </w:rPr>
        <w:t>na etapie postępowania o udzielenie zamówienia publicznego</w:t>
      </w:r>
      <w:r w:rsidRPr="00101C74">
        <w:rPr>
          <w:rFonts w:ascii="Cambria" w:eastAsia="Univers-PL" w:hAnsi="Cambria" w:cs="Arial"/>
        </w:rPr>
        <w:t>:</w:t>
      </w:r>
    </w:p>
    <w:p w14:paraId="48DEB163" w14:textId="77467685" w:rsidR="002B7700" w:rsidRPr="00101C74" w:rsidRDefault="002B7700" w:rsidP="000546C0">
      <w:pPr>
        <w:pStyle w:val="Akapitzlist"/>
        <w:numPr>
          <w:ilvl w:val="1"/>
          <w:numId w:val="72"/>
        </w:numPr>
        <w:tabs>
          <w:tab w:val="left" w:pos="426"/>
        </w:tabs>
        <w:autoSpaceDN w:val="0"/>
        <w:adjustRightInd w:val="0"/>
        <w:ind w:left="284" w:hanging="284"/>
        <w:jc w:val="both"/>
        <w:rPr>
          <w:rFonts w:ascii="Cambria" w:eastAsia="Univers-PL" w:hAnsi="Cambria" w:cs="Arial"/>
        </w:rPr>
      </w:pPr>
      <w:r w:rsidRPr="00101C74">
        <w:rPr>
          <w:rFonts w:ascii="Cambria" w:eastAsia="Univers-PL" w:hAnsi="Cambria" w:cs="Arial"/>
          <w:b/>
        </w:rPr>
        <w:t>nie</w:t>
      </w:r>
      <w:r w:rsidRPr="00101C74">
        <w:rPr>
          <w:rFonts w:ascii="Cambria" w:eastAsia="Univers-PL" w:hAnsi="Cambria" w:cs="Arial"/>
        </w:rPr>
        <w:t xml:space="preserve"> </w:t>
      </w:r>
      <w:r w:rsidRPr="00101C74">
        <w:rPr>
          <w:rFonts w:ascii="Cambria" w:eastAsia="Univers-PL" w:hAnsi="Cambria" w:cs="Arial"/>
          <w:b/>
        </w:rPr>
        <w:t>jest</w:t>
      </w:r>
      <w:r w:rsidRPr="00101C74">
        <w:rPr>
          <w:rFonts w:ascii="Cambria" w:eastAsia="Univers-PL" w:hAnsi="Cambria" w:cs="Arial"/>
        </w:rPr>
        <w:t xml:space="preserve"> zobowiązany do wypełnienia Część II, Sekcja D jednolitego dokumentu,</w:t>
      </w:r>
    </w:p>
    <w:p w14:paraId="5E8552E0" w14:textId="36847A78" w:rsidR="002B7700" w:rsidRPr="00140D00" w:rsidRDefault="002B7700" w:rsidP="000546C0">
      <w:pPr>
        <w:pStyle w:val="Akapitzlist"/>
        <w:numPr>
          <w:ilvl w:val="1"/>
          <w:numId w:val="73"/>
        </w:numPr>
        <w:tabs>
          <w:tab w:val="left" w:pos="426"/>
        </w:tabs>
        <w:autoSpaceDN w:val="0"/>
        <w:adjustRightInd w:val="0"/>
        <w:ind w:left="426" w:hanging="426"/>
        <w:jc w:val="both"/>
        <w:rPr>
          <w:rFonts w:ascii="Cambria" w:eastAsia="Univers-PL" w:hAnsi="Cambria" w:cs="Arial"/>
        </w:rPr>
      </w:pPr>
      <w:r w:rsidRPr="00101C74">
        <w:rPr>
          <w:rFonts w:ascii="Cambria" w:eastAsia="Univers-PL" w:hAnsi="Cambria" w:cs="Arial"/>
          <w:b/>
        </w:rPr>
        <w:t xml:space="preserve">nie jest </w:t>
      </w:r>
      <w:r w:rsidRPr="00101C74">
        <w:rPr>
          <w:rFonts w:ascii="Cambria" w:eastAsia="Univers-PL" w:hAnsi="Cambria" w:cs="Arial"/>
        </w:rPr>
        <w:t>zobowiązany do przedstawienia dla każdego podwykonawcy</w:t>
      </w:r>
      <w:r w:rsidRPr="00101C74">
        <w:rPr>
          <w:rFonts w:ascii="Cambria" w:eastAsia="Univers-PL" w:hAnsi="Cambria" w:cs="Arial"/>
          <w:b/>
        </w:rPr>
        <w:t xml:space="preserve"> </w:t>
      </w:r>
      <w:r w:rsidRPr="00101C74">
        <w:rPr>
          <w:rFonts w:ascii="Cambria" w:eastAsia="Univers-PL" w:hAnsi="Cambria" w:cs="Arial"/>
        </w:rPr>
        <w:t xml:space="preserve">informacji </w:t>
      </w:r>
      <w:r w:rsidR="00140D00">
        <w:rPr>
          <w:rFonts w:ascii="Cambria" w:eastAsia="Univers-PL" w:hAnsi="Cambria" w:cs="Arial"/>
        </w:rPr>
        <w:br/>
      </w:r>
      <w:r w:rsidRPr="00101C74">
        <w:rPr>
          <w:rFonts w:ascii="Cambria" w:eastAsia="Univers-PL" w:hAnsi="Cambria" w:cs="Arial"/>
        </w:rPr>
        <w:t>wymaga</w:t>
      </w:r>
      <w:r w:rsidRPr="00140D00">
        <w:rPr>
          <w:rFonts w:ascii="Cambria" w:eastAsia="Univers-PL" w:hAnsi="Cambria" w:cs="Arial"/>
        </w:rPr>
        <w:t>nych w Części II Sekcja A i B</w:t>
      </w:r>
      <w:r w:rsidR="009F2217" w:rsidRPr="00140D00">
        <w:rPr>
          <w:rFonts w:ascii="Cambria" w:eastAsia="Univers-PL" w:hAnsi="Cambria" w:cs="Arial"/>
        </w:rPr>
        <w:t xml:space="preserve"> oraz Części III jednolitego dokumentu,</w:t>
      </w:r>
    </w:p>
    <w:p w14:paraId="42888150" w14:textId="331795E1" w:rsidR="00140D00" w:rsidRDefault="009F2217" w:rsidP="000546C0">
      <w:pPr>
        <w:pStyle w:val="Akapitzlist"/>
        <w:numPr>
          <w:ilvl w:val="1"/>
          <w:numId w:val="73"/>
        </w:numPr>
        <w:tabs>
          <w:tab w:val="left" w:pos="426"/>
        </w:tabs>
        <w:autoSpaceDN w:val="0"/>
        <w:adjustRightInd w:val="0"/>
        <w:ind w:left="142" w:hanging="142"/>
        <w:jc w:val="both"/>
        <w:rPr>
          <w:rFonts w:ascii="Cambria" w:eastAsia="Univers-PL" w:hAnsi="Cambria" w:cs="Arial"/>
        </w:rPr>
      </w:pPr>
      <w:r w:rsidRPr="00101C74">
        <w:rPr>
          <w:rFonts w:ascii="Cambria" w:eastAsia="Univers-PL" w:hAnsi="Cambria" w:cs="Arial"/>
          <w:b/>
        </w:rPr>
        <w:t xml:space="preserve">jest </w:t>
      </w:r>
      <w:r w:rsidRPr="00101C74">
        <w:rPr>
          <w:rFonts w:ascii="Cambria" w:eastAsia="Univers-PL" w:hAnsi="Cambria" w:cs="Arial"/>
        </w:rPr>
        <w:t>zobowiązany wskazać w ofercie</w:t>
      </w:r>
      <w:r w:rsidRPr="00101C74">
        <w:rPr>
          <w:rFonts w:ascii="Cambria" w:eastAsia="Univers-PL" w:hAnsi="Cambria" w:cs="Arial"/>
          <w:b/>
        </w:rPr>
        <w:t xml:space="preserve"> </w:t>
      </w:r>
      <w:r w:rsidR="00856024" w:rsidRPr="00101C74">
        <w:rPr>
          <w:rFonts w:ascii="Cambria" w:eastAsia="Univers-PL" w:hAnsi="Cambria" w:cs="Arial"/>
        </w:rPr>
        <w:t xml:space="preserve">części zamówieni, których </w:t>
      </w:r>
      <w:r w:rsidR="0035005E" w:rsidRPr="00101C74">
        <w:rPr>
          <w:rFonts w:ascii="Cambria" w:eastAsia="Univers-PL" w:hAnsi="Cambria" w:cs="Arial"/>
        </w:rPr>
        <w:t>wykonanie zamierza</w:t>
      </w:r>
      <w:r w:rsidR="00856024" w:rsidRPr="00101C74">
        <w:rPr>
          <w:rFonts w:ascii="Cambria" w:eastAsia="Univers-PL" w:hAnsi="Cambria" w:cs="Arial"/>
        </w:rPr>
        <w:t xml:space="preserve"> po</w:t>
      </w:r>
    </w:p>
    <w:p w14:paraId="079E9D39" w14:textId="09D5A778" w:rsidR="009F2217" w:rsidRPr="00101C74" w:rsidRDefault="00856024" w:rsidP="00140D00">
      <w:pPr>
        <w:pStyle w:val="Akapitzlist"/>
        <w:autoSpaceDN w:val="0"/>
        <w:adjustRightInd w:val="0"/>
        <w:ind w:left="567" w:hanging="142"/>
        <w:jc w:val="both"/>
        <w:rPr>
          <w:rFonts w:ascii="Cambria" w:eastAsia="Univers-PL" w:hAnsi="Cambria" w:cs="Arial"/>
        </w:rPr>
      </w:pPr>
      <w:r w:rsidRPr="00101C74">
        <w:rPr>
          <w:rFonts w:ascii="Cambria" w:eastAsia="Univers-PL" w:hAnsi="Cambria" w:cs="Arial"/>
        </w:rPr>
        <w:t xml:space="preserve">wierzyć </w:t>
      </w:r>
      <w:r w:rsidR="00BC0AA5" w:rsidRPr="00101C74">
        <w:rPr>
          <w:rFonts w:ascii="Cambria" w:eastAsia="Univers-PL" w:hAnsi="Cambria" w:cs="Arial"/>
        </w:rPr>
        <w:t>podwykonawcom.</w:t>
      </w:r>
    </w:p>
    <w:p w14:paraId="2F9F2FE7" w14:textId="3CB65AD9" w:rsidR="00CB7B71" w:rsidRPr="00101C74" w:rsidRDefault="006D0850" w:rsidP="000546C0">
      <w:pPr>
        <w:pStyle w:val="Bezodstpw"/>
        <w:numPr>
          <w:ilvl w:val="0"/>
          <w:numId w:val="42"/>
        </w:numPr>
        <w:ind w:left="1276" w:hanging="1276"/>
        <w:jc w:val="both"/>
        <w:rPr>
          <w:rFonts w:ascii="Cambria" w:hAnsi="Cambria" w:cs="Arial"/>
          <w:b/>
        </w:rPr>
      </w:pPr>
      <w:r w:rsidRPr="00101C74">
        <w:rPr>
          <w:rFonts w:ascii="Cambria" w:hAnsi="Cambria" w:cs="Arial"/>
          <w:b/>
        </w:rPr>
        <w:t>INFORMACJA DLA WYKONAWCÓW WSPÓLNIE UBIEGAJĄCYCH SIĘ O UDZIELENIE ZAMÓWIENIA (min. SPÓŁKI CYWILNE</w:t>
      </w:r>
      <w:r w:rsidR="003E33BA" w:rsidRPr="00101C74">
        <w:rPr>
          <w:rFonts w:ascii="Cambria" w:hAnsi="Cambria" w:cs="Arial"/>
          <w:b/>
        </w:rPr>
        <w:t xml:space="preserve"> </w:t>
      </w:r>
      <w:r w:rsidRPr="00101C74">
        <w:rPr>
          <w:rFonts w:ascii="Cambria" w:hAnsi="Cambria" w:cs="Arial"/>
          <w:b/>
        </w:rPr>
        <w:t>/</w:t>
      </w:r>
      <w:r w:rsidR="003E33BA" w:rsidRPr="00101C74">
        <w:rPr>
          <w:rFonts w:ascii="Cambria" w:hAnsi="Cambria" w:cs="Arial"/>
          <w:b/>
        </w:rPr>
        <w:t xml:space="preserve"> </w:t>
      </w:r>
      <w:r w:rsidRPr="00101C74">
        <w:rPr>
          <w:rFonts w:ascii="Cambria" w:hAnsi="Cambria" w:cs="Arial"/>
          <w:b/>
        </w:rPr>
        <w:t>KONSORCJA)</w:t>
      </w:r>
    </w:p>
    <w:p w14:paraId="6D132AFB" w14:textId="77777777" w:rsidR="0087313D" w:rsidRPr="00101C74" w:rsidRDefault="0087313D" w:rsidP="0087313D">
      <w:pPr>
        <w:pStyle w:val="Bezodstpw"/>
        <w:jc w:val="both"/>
        <w:rPr>
          <w:rFonts w:ascii="Cambria" w:hAnsi="Cambria" w:cs="Arial"/>
          <w:b/>
        </w:rPr>
      </w:pPr>
    </w:p>
    <w:p w14:paraId="6DAA834E" w14:textId="11C8DB1A" w:rsidR="00E120C1" w:rsidRPr="00101C74" w:rsidRDefault="00775CD6" w:rsidP="000546C0">
      <w:pPr>
        <w:pStyle w:val="pkt"/>
        <w:widowControl w:val="0"/>
        <w:numPr>
          <w:ilvl w:val="0"/>
          <w:numId w:val="41"/>
        </w:numPr>
        <w:adjustRightInd w:val="0"/>
        <w:spacing w:before="0" w:after="0"/>
        <w:textAlignment w:val="baseline"/>
        <w:rPr>
          <w:rFonts w:ascii="Cambria" w:hAnsi="Cambria" w:cs="Arial"/>
          <w:sz w:val="22"/>
        </w:rPr>
      </w:pPr>
      <w:r w:rsidRPr="00101C74">
        <w:rPr>
          <w:rFonts w:ascii="Cambria" w:hAnsi="Cambria" w:cs="Arial"/>
          <w:sz w:val="22"/>
        </w:rPr>
        <w:t xml:space="preserve">Zgodnie z art. 23 ustawy Pzp Wykonawcy mogą wspólnie ubiegać się o udzielenie zamówienia. W takim </w:t>
      </w:r>
      <w:r w:rsidR="0035005E" w:rsidRPr="00101C74">
        <w:rPr>
          <w:rFonts w:ascii="Cambria" w:hAnsi="Cambria" w:cs="Arial"/>
          <w:sz w:val="22"/>
        </w:rPr>
        <w:t>przypadku, wykonawcy</w:t>
      </w:r>
      <w:r w:rsidRPr="00101C74">
        <w:rPr>
          <w:rFonts w:ascii="Cambria" w:hAnsi="Cambria" w:cs="Arial"/>
          <w:sz w:val="22"/>
        </w:rPr>
        <w:t xml:space="preserve"> usta</w:t>
      </w:r>
      <w:r w:rsidRPr="00101C74">
        <w:rPr>
          <w:rFonts w:ascii="Cambria" w:hAnsi="Cambria" w:cs="Arial"/>
          <w:sz w:val="22"/>
        </w:rPr>
        <w:softHyphen/>
        <w:t xml:space="preserve">nawiają </w:t>
      </w:r>
      <w:r w:rsidRPr="00101C74">
        <w:rPr>
          <w:rFonts w:ascii="Cambria" w:hAnsi="Cambria" w:cs="Arial"/>
          <w:b/>
          <w:sz w:val="22"/>
        </w:rPr>
        <w:t xml:space="preserve">pełnomocnika </w:t>
      </w:r>
      <w:r w:rsidRPr="00101C74">
        <w:rPr>
          <w:rFonts w:ascii="Cambria" w:hAnsi="Cambria" w:cs="Arial"/>
          <w:sz w:val="22"/>
        </w:rPr>
        <w:t xml:space="preserve">do reprezentowania ich w postępowaniu o udzielenie zamówienia albo reprezentowania w postępowaniu i zawarcia umowy w sprawie zamówienia, co potwierdzą stosownym pisemnym pełnomocnictwem. </w:t>
      </w:r>
      <w:r w:rsidR="00E120C1" w:rsidRPr="00101C74">
        <w:rPr>
          <w:rFonts w:ascii="Cambria" w:hAnsi="Cambria" w:cs="Arial"/>
          <w:sz w:val="22"/>
        </w:rPr>
        <w:t xml:space="preserve"> </w:t>
      </w:r>
      <w:r w:rsidR="00E120C1" w:rsidRPr="00101C74">
        <w:rPr>
          <w:rFonts w:ascii="Cambria" w:hAnsi="Cambria" w:cs="Arial"/>
          <w:sz w:val="22"/>
          <w:lang w:eastAsia="ar-SA"/>
        </w:rPr>
        <w:t xml:space="preserve">W formularzu oferty należy wskazać firmy (nazwy) wszystkich Wykonawców wspólnie ubiegających się o udzielenie zamówienia. Oferta musi być podpisana w taki sposób, by wiązała prawnie wszystkich Wykonawców wspólnie ubiegających się o udzielenie zamówienia. Osoba podpisująca ofertę musi posiadać umocowanie prawne do reprezentacji. Umocowanie musi wynikać z treści </w:t>
      </w:r>
      <w:r w:rsidR="00E120C1" w:rsidRPr="00101C74">
        <w:rPr>
          <w:rFonts w:ascii="Cambria" w:hAnsi="Cambria" w:cs="Arial"/>
          <w:b/>
          <w:sz w:val="22"/>
          <w:lang w:eastAsia="ar-SA"/>
        </w:rPr>
        <w:t>pełnomocnictwa</w:t>
      </w:r>
      <w:r w:rsidR="00E120C1" w:rsidRPr="00101C74">
        <w:rPr>
          <w:rFonts w:ascii="Cambria" w:hAnsi="Cambria" w:cs="Arial"/>
          <w:sz w:val="22"/>
          <w:lang w:eastAsia="ar-SA"/>
        </w:rPr>
        <w:t xml:space="preserve"> załączonego do oferty – treść pełnomocnictwa powinna dokładnie określać zakres umocowania;</w:t>
      </w:r>
    </w:p>
    <w:p w14:paraId="78E3F518" w14:textId="77777777" w:rsidR="002F0F29" w:rsidRPr="00101C74" w:rsidRDefault="002F0F29" w:rsidP="000546C0">
      <w:pPr>
        <w:pStyle w:val="pkt"/>
        <w:widowControl w:val="0"/>
        <w:numPr>
          <w:ilvl w:val="0"/>
          <w:numId w:val="41"/>
        </w:numPr>
        <w:adjustRightInd w:val="0"/>
        <w:spacing w:before="0" w:after="0"/>
        <w:textAlignment w:val="baseline"/>
        <w:rPr>
          <w:rFonts w:ascii="Cambria" w:hAnsi="Cambria" w:cs="Arial"/>
          <w:sz w:val="22"/>
        </w:rPr>
      </w:pPr>
      <w:r w:rsidRPr="00101C74">
        <w:rPr>
          <w:rFonts w:ascii="Cambria" w:hAnsi="Cambria" w:cs="Arial"/>
          <w:sz w:val="22"/>
        </w:rPr>
        <w:t>Jako spełnienie wymogu przedłożenia pełnomocnictwa, uznaje się również złożenie umowy regulującej współpracę wykonawców wspólnie ubiegających się o udzielenie zamówienia lub umowy spółki cywilnej, jeżeli będzie z niej wynikać upoważnienie do reprezentowania podmiotów występujących wspólnie (uczestników konsorcjum, wspólników spółki cywilnej) w postępowaniu o udzielenie zamówienia albo reprezentowania w postępowaniu i zawarcia umowy w sprawie zamówienia publicznego.</w:t>
      </w:r>
    </w:p>
    <w:p w14:paraId="5C3E8D8E" w14:textId="77777777" w:rsidR="002F0F29" w:rsidRPr="00101C74" w:rsidRDefault="002F0F29" w:rsidP="000546C0">
      <w:pPr>
        <w:pStyle w:val="pkt"/>
        <w:widowControl w:val="0"/>
        <w:numPr>
          <w:ilvl w:val="0"/>
          <w:numId w:val="41"/>
        </w:numPr>
        <w:adjustRightInd w:val="0"/>
        <w:spacing w:before="0" w:after="0"/>
        <w:textAlignment w:val="baseline"/>
        <w:rPr>
          <w:rFonts w:ascii="Cambria" w:hAnsi="Cambria" w:cs="Arial"/>
          <w:sz w:val="22"/>
        </w:rPr>
      </w:pPr>
      <w:r w:rsidRPr="00101C74">
        <w:rPr>
          <w:rFonts w:ascii="Cambria" w:hAnsi="Cambria" w:cs="Arial"/>
          <w:sz w:val="22"/>
        </w:rPr>
        <w:t xml:space="preserve">Do wykonawców wspólnie ubiegających się o udzielenie zamówienia stosuje się odpowiednio przepisy dotyczące wykonawcy. </w:t>
      </w:r>
    </w:p>
    <w:p w14:paraId="3C93EF0D" w14:textId="77777777" w:rsidR="002F0F29" w:rsidRPr="00101C74" w:rsidRDefault="002F0F29" w:rsidP="000546C0">
      <w:pPr>
        <w:pStyle w:val="Akapitzlist"/>
        <w:numPr>
          <w:ilvl w:val="0"/>
          <w:numId w:val="41"/>
        </w:numPr>
        <w:autoSpaceDN w:val="0"/>
        <w:adjustRightInd w:val="0"/>
        <w:jc w:val="both"/>
        <w:rPr>
          <w:rFonts w:ascii="Cambria" w:eastAsia="Univers-PL" w:hAnsi="Cambria" w:cs="Arial"/>
        </w:rPr>
      </w:pPr>
      <w:r w:rsidRPr="00101C74">
        <w:rPr>
          <w:rFonts w:ascii="Cambria" w:hAnsi="Cambria" w:cs="Arial"/>
        </w:rPr>
        <w:t>Poprzez wykonawców ubiegających się wspólnie o udzielenie zamówienia rozumie się również wspólników spółki cywilnej.</w:t>
      </w:r>
    </w:p>
    <w:p w14:paraId="1A72701C" w14:textId="2EB81D13" w:rsidR="001D3F04" w:rsidRPr="00101C74" w:rsidRDefault="003E33BA" w:rsidP="000546C0">
      <w:pPr>
        <w:pStyle w:val="Akapitzlist"/>
        <w:numPr>
          <w:ilvl w:val="0"/>
          <w:numId w:val="41"/>
        </w:numPr>
        <w:autoSpaceDN w:val="0"/>
        <w:adjustRightInd w:val="0"/>
        <w:jc w:val="both"/>
        <w:rPr>
          <w:rFonts w:ascii="Cambria" w:eastAsia="Univers-PL" w:hAnsi="Cambria" w:cs="Arial"/>
        </w:rPr>
      </w:pPr>
      <w:r w:rsidRPr="00101C74">
        <w:rPr>
          <w:rFonts w:ascii="Cambria" w:hAnsi="Cambria" w:cs="Arial"/>
        </w:rPr>
        <w:t>W przypadku wykonawców wspólnie ubiegających się o udzielenie zamówienia</w:t>
      </w:r>
      <w:r w:rsidR="00A5294C" w:rsidRPr="00101C74">
        <w:rPr>
          <w:rFonts w:ascii="Cambria" w:hAnsi="Cambria" w:cs="Arial"/>
        </w:rPr>
        <w:t xml:space="preserve">, żaden z nich nie może podlegać wykluczeniu z powodu niespełnienia </w:t>
      </w:r>
      <w:r w:rsidR="0035005E" w:rsidRPr="00101C74">
        <w:rPr>
          <w:rFonts w:ascii="Cambria" w:hAnsi="Cambria" w:cs="Arial"/>
        </w:rPr>
        <w:t>warunków, o których</w:t>
      </w:r>
      <w:r w:rsidR="00A5294C" w:rsidRPr="00101C74">
        <w:rPr>
          <w:rFonts w:ascii="Cambria" w:hAnsi="Cambria" w:cs="Arial"/>
        </w:rPr>
        <w:t xml:space="preserve"> mowa w art. 24 ust.1 ustawy Pzp. (przesłanki obligatoryjne wykluczenia) oraz o których mowa w art. 24 ust.5 ustawy Pzp. (prze</w:t>
      </w:r>
      <w:r w:rsidR="0035005E">
        <w:rPr>
          <w:rFonts w:ascii="Cambria" w:hAnsi="Cambria" w:cs="Arial"/>
        </w:rPr>
        <w:t>słanki fakultatywne wykluczenia,</w:t>
      </w:r>
      <w:r w:rsidR="00A5294C" w:rsidRPr="00101C74">
        <w:rPr>
          <w:rFonts w:ascii="Cambria" w:hAnsi="Cambria" w:cs="Arial"/>
        </w:rPr>
        <w:t xml:space="preserve"> które wskazano w niniejszej SIWZ)</w:t>
      </w:r>
      <w:r w:rsidR="00A5294C" w:rsidRPr="00101C74">
        <w:rPr>
          <w:rFonts w:ascii="Cambria" w:hAnsi="Cambria" w:cs="Arial"/>
          <w:color w:val="FF0000"/>
        </w:rPr>
        <w:t xml:space="preserve">, </w:t>
      </w:r>
      <w:r w:rsidR="00A5294C" w:rsidRPr="00DD5C5D">
        <w:rPr>
          <w:rFonts w:ascii="Cambria" w:hAnsi="Cambria" w:cs="Arial"/>
        </w:rPr>
        <w:t xml:space="preserve">natomiast spełnianie warunków udziału w postępowaniu wykonawcy wykazują </w:t>
      </w:r>
      <w:r w:rsidR="00B04301" w:rsidRPr="00DD5C5D">
        <w:rPr>
          <w:rFonts w:ascii="Cambria" w:hAnsi="Cambria" w:cs="Arial"/>
        </w:rPr>
        <w:t xml:space="preserve">zgodnie z </w:t>
      </w:r>
      <w:r w:rsidR="002C56AB" w:rsidRPr="00DD5C5D">
        <w:rPr>
          <w:rFonts w:ascii="Cambria" w:hAnsi="Cambria" w:cs="Arial"/>
        </w:rPr>
        <w:t xml:space="preserve">ROZDZIAŁEM VI </w:t>
      </w:r>
      <w:r w:rsidR="00B04301" w:rsidRPr="00DD5C5D">
        <w:rPr>
          <w:rFonts w:ascii="Cambria" w:hAnsi="Cambria" w:cs="Arial"/>
        </w:rPr>
        <w:t>niniejszej</w:t>
      </w:r>
      <w:r w:rsidR="00B04301" w:rsidRPr="00101C74">
        <w:rPr>
          <w:rFonts w:ascii="Cambria" w:hAnsi="Cambria" w:cs="Arial"/>
        </w:rPr>
        <w:t xml:space="preserve"> </w:t>
      </w:r>
      <w:r w:rsidR="00397D69" w:rsidRPr="00101C74">
        <w:rPr>
          <w:rFonts w:ascii="Cambria" w:hAnsi="Cambria" w:cs="Arial"/>
        </w:rPr>
        <w:t xml:space="preserve">SIWZ </w:t>
      </w:r>
      <w:r w:rsidR="00B04301" w:rsidRPr="00101C74">
        <w:rPr>
          <w:rFonts w:ascii="Cambria" w:hAnsi="Cambria" w:cs="Arial"/>
        </w:rPr>
        <w:t>– warunki udziału w postępowaniu</w:t>
      </w:r>
      <w:r w:rsidR="00B04301" w:rsidRPr="00101C74">
        <w:rPr>
          <w:rFonts w:ascii="Cambria" w:hAnsi="Cambria" w:cs="Arial"/>
          <w:color w:val="FF0000"/>
        </w:rPr>
        <w:t>.</w:t>
      </w:r>
    </w:p>
    <w:p w14:paraId="77303832" w14:textId="71C69401" w:rsidR="001D3F04" w:rsidRPr="00101C74" w:rsidRDefault="00E120C1" w:rsidP="000546C0">
      <w:pPr>
        <w:pStyle w:val="Akapitzlist"/>
        <w:numPr>
          <w:ilvl w:val="0"/>
          <w:numId w:val="41"/>
        </w:numPr>
        <w:autoSpaceDN w:val="0"/>
        <w:adjustRightInd w:val="0"/>
        <w:jc w:val="both"/>
        <w:rPr>
          <w:rFonts w:ascii="Cambria" w:eastAsia="Univers-PL" w:hAnsi="Cambria" w:cs="Arial"/>
        </w:rPr>
      </w:pPr>
      <w:r w:rsidRPr="00101C74">
        <w:rPr>
          <w:rFonts w:ascii="Cambria" w:hAnsi="Cambria" w:cs="Arial"/>
          <w:b/>
        </w:rPr>
        <w:t>JEDZ</w:t>
      </w:r>
      <w:r w:rsidRPr="00101C74">
        <w:rPr>
          <w:rFonts w:ascii="Cambria" w:hAnsi="Cambria" w:cs="Arial"/>
        </w:rPr>
        <w:t xml:space="preserve"> </w:t>
      </w:r>
      <w:r w:rsidR="003C34FB" w:rsidRPr="00101C74">
        <w:rPr>
          <w:rFonts w:ascii="Cambria" w:hAnsi="Cambria" w:cs="Arial"/>
        </w:rPr>
        <w:t>składa każdy z wykonawców wspólnie ubiegających się o udzielenie zamówienia</w:t>
      </w:r>
      <w:r w:rsidR="00E44212" w:rsidRPr="00101C74">
        <w:rPr>
          <w:rFonts w:ascii="Cambria" w:hAnsi="Cambria" w:cs="Arial"/>
        </w:rPr>
        <w:t>. Dokumenty te potwierdzają spełnianie warunków udziału i brak podstaw do wykluczenia.</w:t>
      </w:r>
    </w:p>
    <w:p w14:paraId="0313F3E1" w14:textId="5207485C" w:rsidR="006F2797" w:rsidRPr="00101C74" w:rsidRDefault="00E44212" w:rsidP="000546C0">
      <w:pPr>
        <w:pStyle w:val="Akapitzlist"/>
        <w:numPr>
          <w:ilvl w:val="0"/>
          <w:numId w:val="41"/>
        </w:numPr>
        <w:autoSpaceDN w:val="0"/>
        <w:adjustRightInd w:val="0"/>
        <w:jc w:val="both"/>
        <w:rPr>
          <w:rFonts w:ascii="Cambria" w:eastAsia="Univers-PL" w:hAnsi="Cambria" w:cs="Arial"/>
        </w:rPr>
      </w:pPr>
      <w:r w:rsidRPr="00101C74">
        <w:rPr>
          <w:rFonts w:ascii="Cambria" w:hAnsi="Cambria" w:cs="Arial"/>
        </w:rPr>
        <w:t xml:space="preserve">W przypadku wykonawców wspólnie ubiegających się o udzielenie zamówienia, </w:t>
      </w:r>
      <w:r w:rsidRPr="00101C74">
        <w:rPr>
          <w:rFonts w:ascii="Cambria" w:hAnsi="Cambria" w:cs="Arial"/>
          <w:b/>
        </w:rPr>
        <w:t xml:space="preserve">oświadczenie o przynależności lub braku przynależności do tej samej grupy </w:t>
      </w:r>
      <w:r w:rsidR="0035005E" w:rsidRPr="00101C74">
        <w:rPr>
          <w:rFonts w:ascii="Cambria" w:hAnsi="Cambria" w:cs="Arial"/>
          <w:b/>
        </w:rPr>
        <w:t>kapitałowej</w:t>
      </w:r>
      <w:r w:rsidR="0035005E" w:rsidRPr="00101C74">
        <w:rPr>
          <w:rFonts w:ascii="Cambria" w:hAnsi="Cambria" w:cs="Arial"/>
        </w:rPr>
        <w:t>, o której</w:t>
      </w:r>
      <w:r w:rsidR="0022737B" w:rsidRPr="00101C74">
        <w:rPr>
          <w:rFonts w:ascii="Cambria" w:hAnsi="Cambria" w:cs="Arial"/>
          <w:color w:val="0D0D0D"/>
        </w:rPr>
        <w:t xml:space="preserve"> mowa w art. 24 ust. 1 pkt 23.</w:t>
      </w:r>
      <w:r w:rsidR="0022737B" w:rsidRPr="00101C74">
        <w:rPr>
          <w:rFonts w:ascii="Cambria" w:hAnsi="Cambria" w:cs="Arial"/>
        </w:rPr>
        <w:t xml:space="preserve"> ustawy Pzp</w:t>
      </w:r>
      <w:r w:rsidR="0022737B" w:rsidRPr="00101C74">
        <w:rPr>
          <w:rFonts w:ascii="Cambria" w:hAnsi="Cambria" w:cs="Arial"/>
          <w:color w:val="0D0D0D"/>
        </w:rPr>
        <w:t xml:space="preserve">. </w:t>
      </w:r>
      <w:r w:rsidRPr="00101C74">
        <w:rPr>
          <w:rFonts w:ascii="Cambria" w:hAnsi="Cambria" w:cs="Arial"/>
        </w:rPr>
        <w:t>składa każdy z wykonawców.</w:t>
      </w:r>
      <w:r w:rsidR="006F2797" w:rsidRPr="00101C74">
        <w:rPr>
          <w:rFonts w:ascii="Cambria" w:hAnsi="Cambria" w:cs="Arial"/>
        </w:rPr>
        <w:t xml:space="preserve"> </w:t>
      </w:r>
    </w:p>
    <w:p w14:paraId="514F14DE" w14:textId="77777777" w:rsidR="006F2797" w:rsidRPr="00101C74" w:rsidRDefault="00C2679F" w:rsidP="000546C0">
      <w:pPr>
        <w:pStyle w:val="Akapitzlist"/>
        <w:numPr>
          <w:ilvl w:val="0"/>
          <w:numId w:val="41"/>
        </w:numPr>
        <w:autoSpaceDN w:val="0"/>
        <w:adjustRightInd w:val="0"/>
        <w:jc w:val="both"/>
        <w:rPr>
          <w:rFonts w:ascii="Cambria" w:eastAsia="Univers-PL" w:hAnsi="Cambria" w:cs="Arial"/>
        </w:rPr>
      </w:pPr>
      <w:r w:rsidRPr="00101C74">
        <w:rPr>
          <w:rFonts w:ascii="Cambria" w:hAnsi="Cambria" w:cs="Arial"/>
        </w:rPr>
        <w:lastRenderedPageBreak/>
        <w:t xml:space="preserve">W przypadku wykonawców wspólnie ubiegających się o udzielenie zamówienia, są oni zobowiązani na wezwanie zamawiającego złożyć dokumenty i oświadczenia </w:t>
      </w:r>
      <w:r w:rsidR="0061377D" w:rsidRPr="00101C74">
        <w:rPr>
          <w:rFonts w:ascii="Cambria" w:hAnsi="Cambria" w:cs="Arial"/>
        </w:rPr>
        <w:t>potwierdzające spełnianie warunków udziału i brak podstaw do wykluczenia, przy czym:</w:t>
      </w:r>
      <w:r w:rsidR="001A4D6B" w:rsidRPr="00101C74">
        <w:rPr>
          <w:rFonts w:ascii="Cambria" w:hAnsi="Cambria" w:cs="Arial"/>
        </w:rPr>
        <w:t xml:space="preserve"> </w:t>
      </w:r>
    </w:p>
    <w:p w14:paraId="7BB5BE78" w14:textId="77777777" w:rsidR="006F2797" w:rsidRPr="00101C74" w:rsidRDefault="0061377D" w:rsidP="000546C0">
      <w:pPr>
        <w:pStyle w:val="Akapitzlist"/>
        <w:numPr>
          <w:ilvl w:val="1"/>
          <w:numId w:val="41"/>
        </w:numPr>
        <w:autoSpaceDN w:val="0"/>
        <w:adjustRightInd w:val="0"/>
        <w:jc w:val="both"/>
        <w:rPr>
          <w:rFonts w:ascii="Cambria" w:eastAsia="Univers-PL" w:hAnsi="Cambria" w:cs="Arial"/>
        </w:rPr>
      </w:pPr>
      <w:r w:rsidRPr="00101C74">
        <w:rPr>
          <w:rFonts w:ascii="Cambria" w:hAnsi="Cambria" w:cs="Arial"/>
        </w:rPr>
        <w:t>dokumenty i oświadczenia potwierdzające spełnianie warunków udziału składa odpowiednio wykonawca/wykonawcy który/którzy wykazuje/wykazują spełnianie warunku w zakresie i na zasad</w:t>
      </w:r>
      <w:r w:rsidR="001A4D6B" w:rsidRPr="00101C74">
        <w:rPr>
          <w:rFonts w:ascii="Cambria" w:hAnsi="Cambria" w:cs="Arial"/>
        </w:rPr>
        <w:t xml:space="preserve">ach opisanych w niniejszej SIWZ. </w:t>
      </w:r>
    </w:p>
    <w:p w14:paraId="37900B7C" w14:textId="77777777" w:rsidR="006F2797" w:rsidRPr="00101C74" w:rsidRDefault="0061377D" w:rsidP="000546C0">
      <w:pPr>
        <w:pStyle w:val="Akapitzlist"/>
        <w:numPr>
          <w:ilvl w:val="1"/>
          <w:numId w:val="41"/>
        </w:numPr>
        <w:autoSpaceDN w:val="0"/>
        <w:adjustRightInd w:val="0"/>
        <w:jc w:val="both"/>
        <w:rPr>
          <w:rFonts w:ascii="Cambria" w:eastAsia="Univers-PL" w:hAnsi="Cambria" w:cs="Arial"/>
        </w:rPr>
      </w:pPr>
      <w:r w:rsidRPr="00101C74">
        <w:rPr>
          <w:rFonts w:ascii="Cambria" w:hAnsi="Cambria" w:cs="Arial"/>
        </w:rPr>
        <w:t>dokumenty i oświadczenia potwierdzające brak podstaw do wykluczen</w:t>
      </w:r>
      <w:r w:rsidR="001A4D6B" w:rsidRPr="00101C74">
        <w:rPr>
          <w:rFonts w:ascii="Cambria" w:hAnsi="Cambria" w:cs="Arial"/>
        </w:rPr>
        <w:t>ia składa każdy z wykonawców.</w:t>
      </w:r>
      <w:r w:rsidR="006F2797" w:rsidRPr="00101C74">
        <w:rPr>
          <w:rFonts w:ascii="Cambria" w:hAnsi="Cambria" w:cs="Arial"/>
        </w:rPr>
        <w:t xml:space="preserve"> </w:t>
      </w:r>
    </w:p>
    <w:p w14:paraId="310EB428" w14:textId="713980A4" w:rsidR="00B94B51" w:rsidRPr="00101C74" w:rsidRDefault="001A4D6B" w:rsidP="000546C0">
      <w:pPr>
        <w:pStyle w:val="Akapitzlist"/>
        <w:widowControl w:val="0"/>
        <w:numPr>
          <w:ilvl w:val="0"/>
          <w:numId w:val="41"/>
        </w:numPr>
        <w:autoSpaceDN w:val="0"/>
        <w:adjustRightInd w:val="0"/>
        <w:spacing w:after="0"/>
        <w:jc w:val="both"/>
        <w:textAlignment w:val="baseline"/>
        <w:rPr>
          <w:rFonts w:ascii="Cambria" w:hAnsi="Cambria" w:cs="Arial"/>
        </w:rPr>
      </w:pPr>
      <w:r w:rsidRPr="00101C74">
        <w:rPr>
          <w:rFonts w:ascii="Cambria" w:eastAsia="Times New Roman" w:hAnsi="Cambria" w:cs="Arial"/>
          <w:lang w:eastAsia="ar-SA"/>
        </w:rPr>
        <w:t xml:space="preserve">W przypadku wykonawców wykonujących działalność w formie </w:t>
      </w:r>
      <w:r w:rsidRPr="00101C74">
        <w:rPr>
          <w:rFonts w:ascii="Cambria" w:eastAsia="Times New Roman" w:hAnsi="Cambria" w:cs="Arial"/>
          <w:b/>
          <w:lang w:eastAsia="ar-SA"/>
        </w:rPr>
        <w:t xml:space="preserve">spółki cywilnej </w:t>
      </w:r>
      <w:r w:rsidRPr="00101C74">
        <w:rPr>
          <w:rFonts w:ascii="Cambria" w:eastAsia="Times New Roman" w:hAnsi="Cambria" w:cs="Arial"/>
          <w:lang w:eastAsia="ar-SA"/>
        </w:rPr>
        <w:t>postanowienia dot. oferty wykonawców wspólnie ubiegających się o udzielenie zamówienia (konsorcjum) stosuje się odpowiednio</w:t>
      </w:r>
      <w:r w:rsidR="000E17F5" w:rsidRPr="00101C74">
        <w:rPr>
          <w:rFonts w:ascii="Cambria" w:eastAsia="Times New Roman" w:hAnsi="Cambria" w:cs="Arial"/>
          <w:lang w:eastAsia="ar-SA"/>
        </w:rPr>
        <w:t>.</w:t>
      </w:r>
    </w:p>
    <w:p w14:paraId="013BBA85" w14:textId="77777777" w:rsidR="008038B1" w:rsidRPr="00101C74" w:rsidRDefault="008038B1" w:rsidP="008038B1">
      <w:pPr>
        <w:spacing w:after="0" w:line="240" w:lineRule="auto"/>
        <w:jc w:val="both"/>
        <w:rPr>
          <w:rFonts w:ascii="Cambria" w:hAnsi="Cambria" w:cs="Arial"/>
          <w:color w:val="000000"/>
          <w:highlight w:val="yellow"/>
        </w:rPr>
      </w:pPr>
    </w:p>
    <w:p w14:paraId="63301871" w14:textId="5A9C1A46" w:rsidR="00634436" w:rsidRPr="00101C74" w:rsidRDefault="00634436" w:rsidP="000546C0">
      <w:pPr>
        <w:pStyle w:val="Bezodstpw"/>
        <w:numPr>
          <w:ilvl w:val="0"/>
          <w:numId w:val="42"/>
        </w:numPr>
        <w:ind w:left="1418" w:hanging="1418"/>
        <w:jc w:val="both"/>
        <w:rPr>
          <w:rFonts w:ascii="Cambria" w:hAnsi="Cambria" w:cs="Arial"/>
          <w:b/>
        </w:rPr>
      </w:pPr>
      <w:r w:rsidRPr="00101C74">
        <w:rPr>
          <w:rFonts w:ascii="Cambria" w:hAnsi="Cambria"/>
          <w:b/>
        </w:rPr>
        <w:t xml:space="preserve">ŚRODKI KOMUNIKACJI ELEKTRONICZNEJ, PRZY UŻYCIU KTÓRYCH ZAMAWIAJĄCY BĘDZIE KOMUNIKOWAŁ SIĘ Z WYKONAWCAMI W POSTĘPOWANIU O UDZIELENIE ZAMÓWIENIA </w:t>
      </w:r>
    </w:p>
    <w:p w14:paraId="0CCEC65D" w14:textId="77777777" w:rsidR="00A41A05" w:rsidRPr="00101C74" w:rsidRDefault="00A41A05" w:rsidP="00A41A05">
      <w:pPr>
        <w:pStyle w:val="Bezodstpw"/>
        <w:jc w:val="both"/>
        <w:rPr>
          <w:rFonts w:ascii="Cambria" w:hAnsi="Cambria" w:cs="Arial"/>
          <w:b/>
        </w:rPr>
      </w:pPr>
    </w:p>
    <w:p w14:paraId="4E3297B4" w14:textId="6E327C2C" w:rsidR="0078166F" w:rsidRPr="00101C74" w:rsidRDefault="0078166F" w:rsidP="000546C0">
      <w:pPr>
        <w:widowControl w:val="0"/>
        <w:numPr>
          <w:ilvl w:val="0"/>
          <w:numId w:val="33"/>
        </w:numPr>
        <w:adjustRightInd w:val="0"/>
        <w:spacing w:after="0" w:line="240" w:lineRule="auto"/>
        <w:jc w:val="both"/>
        <w:textAlignment w:val="baseline"/>
        <w:rPr>
          <w:rFonts w:ascii="Cambria" w:hAnsi="Cambria" w:cs="Arial"/>
        </w:rPr>
      </w:pPr>
      <w:r w:rsidRPr="00101C74">
        <w:rPr>
          <w:rFonts w:ascii="Cambria" w:hAnsi="Cambria" w:cs="Arial"/>
        </w:rPr>
        <w:t>Osob</w:t>
      </w:r>
      <w:r w:rsidR="00596691">
        <w:rPr>
          <w:rFonts w:ascii="Cambria" w:hAnsi="Cambria" w:cs="Arial"/>
        </w:rPr>
        <w:t xml:space="preserve">ą uprawnioną do porozumiewania </w:t>
      </w:r>
      <w:r w:rsidR="007D3566">
        <w:rPr>
          <w:rFonts w:ascii="Cambria" w:hAnsi="Cambria" w:cs="Arial"/>
        </w:rPr>
        <w:t>się z wykonawcami jest:</w:t>
      </w:r>
      <w:r w:rsidRPr="00101C74">
        <w:rPr>
          <w:rFonts w:ascii="Cambria" w:hAnsi="Cambria" w:cs="Arial"/>
          <w:b/>
        </w:rPr>
        <w:t xml:space="preserve"> </w:t>
      </w:r>
      <w:r w:rsidR="0035005E">
        <w:rPr>
          <w:rFonts w:ascii="Cambria" w:hAnsi="Cambria" w:cs="Arial"/>
          <w:b/>
        </w:rPr>
        <w:t>Urszula Sternadel</w:t>
      </w:r>
    </w:p>
    <w:p w14:paraId="05F2BF3E" w14:textId="0DE76FDB" w:rsidR="0078166F" w:rsidRPr="00101C74" w:rsidRDefault="0078166F" w:rsidP="000546C0">
      <w:pPr>
        <w:widowControl w:val="0"/>
        <w:numPr>
          <w:ilvl w:val="0"/>
          <w:numId w:val="33"/>
        </w:numPr>
        <w:adjustRightInd w:val="0"/>
        <w:spacing w:after="0" w:line="240" w:lineRule="auto"/>
        <w:jc w:val="both"/>
        <w:textAlignment w:val="baseline"/>
        <w:rPr>
          <w:rFonts w:ascii="Cambria" w:hAnsi="Cambria" w:cs="Arial"/>
        </w:rPr>
      </w:pPr>
      <w:r w:rsidRPr="00101C74">
        <w:rPr>
          <w:rFonts w:ascii="Cambria" w:hAnsi="Cambria" w:cs="Arial"/>
        </w:rPr>
        <w:t xml:space="preserve">Adres </w:t>
      </w:r>
      <w:r w:rsidRPr="00101C74">
        <w:rPr>
          <w:rFonts w:ascii="Cambria" w:hAnsi="Cambria" w:cs="Arial"/>
          <w:b/>
        </w:rPr>
        <w:t>e-mail</w:t>
      </w:r>
      <w:r w:rsidRPr="00101C74">
        <w:rPr>
          <w:rFonts w:ascii="Cambria" w:hAnsi="Cambria" w:cs="Arial"/>
        </w:rPr>
        <w:t xml:space="preserve"> do </w:t>
      </w:r>
      <w:r w:rsidR="0035005E" w:rsidRPr="00101C74">
        <w:rPr>
          <w:rFonts w:ascii="Cambria" w:hAnsi="Cambria" w:cs="Arial"/>
        </w:rPr>
        <w:t>komunikacji z</w:t>
      </w:r>
      <w:r w:rsidRPr="00101C74">
        <w:rPr>
          <w:rFonts w:ascii="Cambria" w:hAnsi="Cambria" w:cs="Arial"/>
        </w:rPr>
        <w:t xml:space="preserve"> Wykonawcami: </w:t>
      </w:r>
      <w:hyperlink r:id="rId17" w:history="1">
        <w:r w:rsidRPr="00101C74">
          <w:rPr>
            <w:rFonts w:ascii="Cambria" w:hAnsi="Cambria" w:cs="Arial"/>
            <w:b/>
            <w:color w:val="0563C1" w:themeColor="hyperlink"/>
            <w:u w:val="single"/>
          </w:rPr>
          <w:t>zp@usdk.pl</w:t>
        </w:r>
      </w:hyperlink>
    </w:p>
    <w:p w14:paraId="4C9F61BF" w14:textId="520618D0" w:rsidR="0078166F" w:rsidRPr="00101C74" w:rsidRDefault="0078166F" w:rsidP="000546C0">
      <w:pPr>
        <w:widowControl w:val="0"/>
        <w:numPr>
          <w:ilvl w:val="0"/>
          <w:numId w:val="33"/>
        </w:numPr>
        <w:adjustRightInd w:val="0"/>
        <w:spacing w:after="0" w:line="240" w:lineRule="auto"/>
        <w:jc w:val="both"/>
        <w:textAlignment w:val="baseline"/>
        <w:rPr>
          <w:rFonts w:ascii="Cambria" w:hAnsi="Cambria" w:cs="Arial"/>
        </w:rPr>
      </w:pPr>
      <w:r w:rsidRPr="00101C74">
        <w:rPr>
          <w:rFonts w:ascii="Cambria" w:hAnsi="Cambria" w:cs="Arial"/>
        </w:rPr>
        <w:t xml:space="preserve">W postępowaniu o udzielenie zamówienia komunikacja między Zamawiającym a Wykonawcami odbywa się za pośrednictwem </w:t>
      </w:r>
      <w:r w:rsidRPr="00101C74">
        <w:rPr>
          <w:rFonts w:ascii="Cambria" w:hAnsi="Cambria" w:cs="Arial"/>
          <w:b/>
        </w:rPr>
        <w:t xml:space="preserve">Platformy </w:t>
      </w:r>
      <w:r w:rsidR="0035005E" w:rsidRPr="00101C74">
        <w:rPr>
          <w:rFonts w:ascii="Cambria" w:hAnsi="Cambria" w:cs="Arial"/>
          <w:b/>
        </w:rPr>
        <w:t>e-Zamawiający</w:t>
      </w:r>
      <w:r w:rsidR="0035005E" w:rsidRPr="00101C74">
        <w:rPr>
          <w:rFonts w:ascii="Cambria" w:hAnsi="Cambria" w:cs="Arial"/>
        </w:rPr>
        <w:t xml:space="preserve"> oraz</w:t>
      </w:r>
      <w:r w:rsidRPr="00101C74">
        <w:rPr>
          <w:rFonts w:ascii="Cambria" w:hAnsi="Cambria" w:cs="Arial"/>
        </w:rPr>
        <w:t xml:space="preserve"> tam gdzie SIWZ dopuszcza- za pośrednictwem poczty elektronicznej na adres e-mail podany </w:t>
      </w:r>
      <w:r w:rsidR="0035005E" w:rsidRPr="00101C74">
        <w:rPr>
          <w:rFonts w:ascii="Cambria" w:hAnsi="Cambria" w:cs="Arial"/>
        </w:rPr>
        <w:t>powyżej.</w:t>
      </w:r>
    </w:p>
    <w:p w14:paraId="1975CD62" w14:textId="318CC2D2" w:rsidR="0078166F" w:rsidRPr="00101C74" w:rsidRDefault="0078166F" w:rsidP="000546C0">
      <w:pPr>
        <w:widowControl w:val="0"/>
        <w:numPr>
          <w:ilvl w:val="0"/>
          <w:numId w:val="33"/>
        </w:numPr>
        <w:adjustRightInd w:val="0"/>
        <w:spacing w:after="0" w:line="240" w:lineRule="auto"/>
        <w:jc w:val="both"/>
        <w:textAlignment w:val="baseline"/>
        <w:rPr>
          <w:rFonts w:ascii="Cambria" w:hAnsi="Cambria" w:cs="Arial"/>
        </w:rPr>
      </w:pPr>
      <w:r w:rsidRPr="00101C74">
        <w:rPr>
          <w:rFonts w:ascii="Cambria" w:hAnsi="Cambria" w:cs="Arial"/>
        </w:rPr>
        <w:t>W</w:t>
      </w:r>
      <w:r w:rsidRPr="00101C74">
        <w:rPr>
          <w:rFonts w:ascii="Cambria" w:hAnsi="Cambria" w:cs="Arial"/>
          <w:bCs/>
        </w:rPr>
        <w:t xml:space="preserve">nioski, zawiadomienia oraz informacje do czasu otwarcia ofert zamawiający i wykonawcy przekazują wyłącznie drogą elektroniczną przy użyciu </w:t>
      </w:r>
      <w:r w:rsidRPr="00101C74">
        <w:rPr>
          <w:rFonts w:ascii="Cambria" w:hAnsi="Cambria" w:cs="Arial"/>
          <w:b/>
          <w:bCs/>
        </w:rPr>
        <w:t>Platformy e- Zamawiający.</w:t>
      </w:r>
    </w:p>
    <w:p w14:paraId="5754D8C8" w14:textId="504C9F12" w:rsidR="0078166F" w:rsidRPr="00101C74" w:rsidRDefault="0078166F" w:rsidP="000546C0">
      <w:pPr>
        <w:widowControl w:val="0"/>
        <w:numPr>
          <w:ilvl w:val="0"/>
          <w:numId w:val="33"/>
        </w:numPr>
        <w:adjustRightInd w:val="0"/>
        <w:spacing w:after="0" w:line="240" w:lineRule="auto"/>
        <w:jc w:val="both"/>
        <w:textAlignment w:val="baseline"/>
        <w:rPr>
          <w:rFonts w:ascii="Cambria" w:hAnsi="Cambria" w:cs="Arial"/>
          <w:b/>
        </w:rPr>
      </w:pPr>
      <w:r w:rsidRPr="00101C74">
        <w:rPr>
          <w:rFonts w:ascii="Cambria" w:hAnsi="Cambria" w:cs="Arial"/>
        </w:rPr>
        <w:t xml:space="preserve">Złożenie </w:t>
      </w:r>
      <w:r w:rsidRPr="00101C74">
        <w:rPr>
          <w:rFonts w:ascii="Cambria" w:hAnsi="Cambria" w:cs="Arial"/>
          <w:b/>
        </w:rPr>
        <w:t>oferty wraz z J</w:t>
      </w:r>
      <w:r w:rsidR="0021617B">
        <w:rPr>
          <w:rFonts w:ascii="Cambria" w:hAnsi="Cambria" w:cs="Arial"/>
          <w:b/>
        </w:rPr>
        <w:t>EDZ</w:t>
      </w:r>
      <w:r w:rsidRPr="00101C74">
        <w:rPr>
          <w:rFonts w:ascii="Cambria" w:hAnsi="Cambria" w:cs="Arial"/>
        </w:rPr>
        <w:t xml:space="preserve"> odbywa się </w:t>
      </w:r>
      <w:r w:rsidRPr="00101C74">
        <w:rPr>
          <w:rFonts w:ascii="Cambria" w:hAnsi="Cambria" w:cs="Arial"/>
          <w:b/>
        </w:rPr>
        <w:t>tylko i wyłącznie</w:t>
      </w:r>
      <w:r w:rsidRPr="00101C74">
        <w:rPr>
          <w:rFonts w:ascii="Cambria" w:hAnsi="Cambria" w:cs="Arial"/>
        </w:rPr>
        <w:t xml:space="preserve"> za pośrednictwem </w:t>
      </w:r>
      <w:r w:rsidRPr="00101C74">
        <w:rPr>
          <w:rFonts w:ascii="Cambria" w:hAnsi="Cambria" w:cs="Arial"/>
          <w:b/>
        </w:rPr>
        <w:t>Platformy e-Zamawiający.</w:t>
      </w:r>
    </w:p>
    <w:p w14:paraId="6D0D42A0" w14:textId="3DF782FB" w:rsidR="0078166F" w:rsidRPr="00101C74" w:rsidRDefault="0078166F" w:rsidP="000546C0">
      <w:pPr>
        <w:widowControl w:val="0"/>
        <w:numPr>
          <w:ilvl w:val="0"/>
          <w:numId w:val="33"/>
        </w:numPr>
        <w:adjustRightInd w:val="0"/>
        <w:spacing w:after="0" w:line="240" w:lineRule="auto"/>
        <w:jc w:val="both"/>
        <w:textAlignment w:val="baseline"/>
        <w:rPr>
          <w:rFonts w:ascii="Cambria" w:hAnsi="Cambria" w:cs="Arial"/>
          <w:b/>
        </w:rPr>
      </w:pPr>
      <w:r w:rsidRPr="00101C74">
        <w:rPr>
          <w:rFonts w:ascii="Cambria" w:hAnsi="Cambria" w:cs="Arial"/>
        </w:rPr>
        <w:t xml:space="preserve">Wykonawca przystępując do postępowania o udzielenie niniejszego zamówienia publicznego, tj. bezpłatnie rejestrując się lub logując, w przypadku posiadania konta w </w:t>
      </w:r>
      <w:r w:rsidRPr="00101C74">
        <w:rPr>
          <w:rFonts w:ascii="Cambria" w:hAnsi="Cambria" w:cs="Arial"/>
          <w:b/>
        </w:rPr>
        <w:t>Platformie e-Zamawiający</w:t>
      </w:r>
      <w:r w:rsidRPr="00101C74">
        <w:rPr>
          <w:rFonts w:ascii="Cambria" w:hAnsi="Cambria" w:cs="Arial"/>
        </w:rPr>
        <w:t xml:space="preserve">, akceptuje warunki korzystania z platformy, określone w Regulaminie zamieszczonym na stronie internetowej </w:t>
      </w:r>
      <w:hyperlink r:id="rId18" w:history="1">
        <w:r w:rsidRPr="00101C74">
          <w:rPr>
            <w:rFonts w:ascii="Cambria" w:hAnsi="Cambria"/>
            <w:b/>
            <w:color w:val="0000FF"/>
            <w:u w:val="single"/>
          </w:rPr>
          <w:t>https://usdk.ezamawiajacy.pl</w:t>
        </w:r>
      </w:hyperlink>
      <w:r w:rsidRPr="00101C74">
        <w:rPr>
          <w:rFonts w:ascii="Cambria" w:hAnsi="Cambria"/>
          <w:color w:val="FF0000"/>
        </w:rPr>
        <w:t xml:space="preserve"> </w:t>
      </w:r>
      <w:r w:rsidRPr="00101C74">
        <w:rPr>
          <w:rFonts w:ascii="Cambria" w:hAnsi="Cambria" w:cs="Arial"/>
        </w:rPr>
        <w:t>oraz uznaje go za wiążący.</w:t>
      </w:r>
      <w:r w:rsidRPr="00101C74">
        <w:rPr>
          <w:rFonts w:ascii="Cambria" w:hAnsi="Cambria" w:cs="Arial"/>
          <w:b/>
        </w:rPr>
        <w:t xml:space="preserve"> </w:t>
      </w:r>
      <w:r w:rsidRPr="00101C74">
        <w:rPr>
          <w:rFonts w:ascii="Cambria" w:hAnsi="Cambria" w:cs="Arial"/>
        </w:rPr>
        <w:t xml:space="preserve">Szczegóły funkcjonowania i korzystania z </w:t>
      </w:r>
      <w:r w:rsidRPr="00101C74">
        <w:rPr>
          <w:rFonts w:ascii="Cambria" w:hAnsi="Cambria" w:cs="Arial"/>
          <w:b/>
        </w:rPr>
        <w:t>Platformy e-Zamawiający</w:t>
      </w:r>
      <w:r w:rsidRPr="00101C74">
        <w:rPr>
          <w:rFonts w:ascii="Cambria" w:hAnsi="Cambria" w:cs="Arial"/>
        </w:rPr>
        <w:t xml:space="preserve"> zostały opisane w </w:t>
      </w:r>
      <w:r w:rsidR="0035005E" w:rsidRPr="00101C74">
        <w:rPr>
          <w:rFonts w:ascii="Cambria" w:hAnsi="Cambria" w:cs="Arial"/>
        </w:rPr>
        <w:t>aktualnej Instrukcji</w:t>
      </w:r>
      <w:r w:rsidRPr="00101C74">
        <w:rPr>
          <w:rFonts w:ascii="Cambria" w:hAnsi="Cambria" w:cs="Arial"/>
          <w:b/>
        </w:rPr>
        <w:t xml:space="preserve"> dla Wykonawc</w:t>
      </w:r>
      <w:r w:rsidR="0021617B">
        <w:rPr>
          <w:rFonts w:ascii="Cambria" w:hAnsi="Cambria" w:cs="Arial"/>
          <w:b/>
        </w:rPr>
        <w:t>y</w:t>
      </w:r>
      <w:r w:rsidRPr="00101C74">
        <w:rPr>
          <w:rFonts w:ascii="Cambria" w:hAnsi="Cambria" w:cs="Arial"/>
          <w:b/>
        </w:rPr>
        <w:t>.</w:t>
      </w:r>
    </w:p>
    <w:p w14:paraId="30C1E964" w14:textId="6A42AC8D" w:rsidR="0078166F" w:rsidRPr="00101C74" w:rsidRDefault="0078166F" w:rsidP="000546C0">
      <w:pPr>
        <w:pStyle w:val="Akapitzlist"/>
        <w:numPr>
          <w:ilvl w:val="0"/>
          <w:numId w:val="33"/>
        </w:numPr>
        <w:suppressAutoHyphens/>
        <w:spacing w:before="120" w:after="0" w:line="240" w:lineRule="auto"/>
        <w:jc w:val="both"/>
        <w:rPr>
          <w:rFonts w:ascii="Cambria" w:eastAsia="Times New Roman" w:hAnsi="Cambria" w:cs="Arial"/>
          <w:lang w:eastAsia="ar-SA"/>
        </w:rPr>
      </w:pPr>
      <w:r w:rsidRPr="00101C74">
        <w:rPr>
          <w:rFonts w:ascii="Cambria" w:hAnsi="Cambria" w:cs="Arial"/>
          <w:b/>
        </w:rPr>
        <w:t xml:space="preserve">[Wyjaśnianie i zmiany treści SIWZ] </w:t>
      </w:r>
      <w:r w:rsidRPr="00101C74">
        <w:rPr>
          <w:rFonts w:ascii="Cambria" w:hAnsi="Cambria" w:cs="Arial"/>
        </w:rPr>
        <w:t xml:space="preserve">Wykonawca może zwrócić się do Zamawiającego o wyjaśnienie treści SIWZ. Zamawiający udzieli wyjaśnień nie później niż na 6 dni przed upływem terminu składania ofert pod warunkiem, że wniosek o wyjaśnienie treści SIWZ wpłynie do Zamawiającego nie później niż do końca dnia w którym upływa połowa wyznaczonego terminu składania ofert. W celu usprawnienia prac, Zamawiający zwraca się o przekazywanie pytań także w formie edytowalnych plików tekstowych. </w:t>
      </w:r>
      <w:r w:rsidRPr="00101C74">
        <w:rPr>
          <w:rFonts w:ascii="Cambria" w:hAnsi="Cambria" w:cs="Arial"/>
          <w:b/>
        </w:rPr>
        <w:t>Treść zapytań</w:t>
      </w:r>
      <w:r w:rsidRPr="00101C74">
        <w:rPr>
          <w:rFonts w:ascii="Cambria" w:hAnsi="Cambria" w:cs="Arial"/>
        </w:rPr>
        <w:t xml:space="preserve"> wraz </w:t>
      </w:r>
      <w:r w:rsidR="00FA75CF">
        <w:rPr>
          <w:rFonts w:ascii="Cambria" w:hAnsi="Cambria" w:cs="Arial"/>
        </w:rPr>
        <w:t xml:space="preserve">z wyjaśnieniami </w:t>
      </w:r>
      <w:r w:rsidRPr="00101C74">
        <w:rPr>
          <w:rFonts w:ascii="Cambria" w:hAnsi="Cambria" w:cs="Arial"/>
        </w:rPr>
        <w:t xml:space="preserve">Zamawiający zamieści na </w:t>
      </w:r>
      <w:r w:rsidRPr="00101C74">
        <w:rPr>
          <w:rFonts w:ascii="Cambria" w:hAnsi="Cambria" w:cs="Arial"/>
          <w:b/>
        </w:rPr>
        <w:t>Platformie e-Zamawiający.</w:t>
      </w:r>
      <w:r w:rsidRPr="00101C74">
        <w:rPr>
          <w:rFonts w:ascii="Cambria" w:hAnsi="Cambria" w:cs="Arial"/>
        </w:rPr>
        <w:t xml:space="preserve"> </w:t>
      </w:r>
      <w:r w:rsidRPr="00101C74">
        <w:rPr>
          <w:rFonts w:ascii="Cambria" w:hAnsi="Cambria" w:cs="Arial"/>
          <w:b/>
        </w:rPr>
        <w:t>Zmiany SIWZ</w:t>
      </w:r>
      <w:r w:rsidRPr="00101C74">
        <w:rPr>
          <w:rFonts w:ascii="Cambria" w:hAnsi="Cambria" w:cs="Arial"/>
        </w:rPr>
        <w:t xml:space="preserve"> Zamawiający zamieści na Platformie e-Zamawiający.</w:t>
      </w:r>
    </w:p>
    <w:p w14:paraId="1A235F26" w14:textId="3D186A57" w:rsidR="0078166F" w:rsidRPr="00101C74" w:rsidRDefault="0078166F" w:rsidP="000546C0">
      <w:pPr>
        <w:numPr>
          <w:ilvl w:val="0"/>
          <w:numId w:val="33"/>
        </w:numPr>
        <w:spacing w:after="0" w:line="240" w:lineRule="auto"/>
        <w:jc w:val="both"/>
        <w:rPr>
          <w:rFonts w:ascii="Cambria" w:hAnsi="Cambria" w:cs="Arial"/>
          <w:b/>
        </w:rPr>
      </w:pPr>
      <w:r w:rsidRPr="00101C74">
        <w:rPr>
          <w:rFonts w:ascii="Cambria" w:hAnsi="Cambria" w:cs="Arial"/>
        </w:rPr>
        <w:t>Od czasu otwarcia ofert do czasu zawarcia umowy w</w:t>
      </w:r>
      <w:r w:rsidRPr="00101C74">
        <w:rPr>
          <w:rFonts w:ascii="Cambria" w:hAnsi="Cambria" w:cs="Arial"/>
          <w:bCs/>
        </w:rPr>
        <w:t xml:space="preserve">nioski, zawiadomienia, informacje, środki ochrony prawnej zamawiający i wykonawcy mogą przekazać za pośrednictwem </w:t>
      </w:r>
      <w:r w:rsidR="0029193B">
        <w:rPr>
          <w:rFonts w:ascii="Cambria" w:hAnsi="Cambria" w:cs="Arial"/>
          <w:b/>
          <w:bCs/>
        </w:rPr>
        <w:t>Platformy e- Zamawiający</w:t>
      </w:r>
      <w:r w:rsidR="0021617B">
        <w:rPr>
          <w:rFonts w:ascii="Cambria" w:hAnsi="Cambria" w:cs="Arial"/>
          <w:b/>
          <w:bCs/>
        </w:rPr>
        <w:t xml:space="preserve"> lub e-mail</w:t>
      </w:r>
      <w:r w:rsidRPr="00101C74">
        <w:rPr>
          <w:rFonts w:ascii="Cambria" w:hAnsi="Cambria" w:cs="Arial"/>
          <w:b/>
          <w:bCs/>
        </w:rPr>
        <w:t>.</w:t>
      </w:r>
    </w:p>
    <w:p w14:paraId="5A05E2A9" w14:textId="77777777" w:rsidR="0078166F" w:rsidRPr="00101C74" w:rsidRDefault="0078166F" w:rsidP="000546C0">
      <w:pPr>
        <w:numPr>
          <w:ilvl w:val="0"/>
          <w:numId w:val="33"/>
        </w:numPr>
        <w:spacing w:after="0" w:line="240" w:lineRule="auto"/>
        <w:jc w:val="both"/>
        <w:rPr>
          <w:rFonts w:ascii="Cambria" w:hAnsi="Cambria" w:cs="Arial"/>
        </w:rPr>
      </w:pPr>
      <w:r w:rsidRPr="00101C74">
        <w:rPr>
          <w:rFonts w:ascii="Cambria" w:hAnsi="Cambria" w:cs="Arial"/>
          <w:bCs/>
        </w:rPr>
        <w:t xml:space="preserve">Jeżeli zamawiający lub wykonawca przekazują oświadczenia, wnioski, zawiadomienia oraz informacje drogą elektroniczną za pośrednictwem e-mail to każda ze stron na żądanie drugiej niezwłocznie potwierdza fakt ich otrzymania. </w:t>
      </w:r>
      <w:r w:rsidRPr="00101C74">
        <w:rPr>
          <w:rFonts w:ascii="Cambria" w:eastAsia="TimesNewRoman" w:hAnsi="Cambria" w:cs="Arial"/>
        </w:rPr>
        <w:t>Zamawiający nie dopuszcza możliwości przedstawienia informacji zawartych w ofercie w postaci katalogu elektronicznego lub dołączenia katalogu elektronicznego do oferty.</w:t>
      </w:r>
    </w:p>
    <w:p w14:paraId="2ED54D87" w14:textId="2DBFAD6A" w:rsidR="0078166F" w:rsidRPr="00101C74" w:rsidRDefault="0078166F" w:rsidP="000546C0">
      <w:pPr>
        <w:numPr>
          <w:ilvl w:val="0"/>
          <w:numId w:val="33"/>
        </w:numPr>
        <w:spacing w:after="0" w:line="240" w:lineRule="auto"/>
        <w:jc w:val="both"/>
        <w:rPr>
          <w:rFonts w:ascii="Cambria" w:hAnsi="Cambria" w:cs="Arial"/>
        </w:rPr>
      </w:pPr>
      <w:r w:rsidRPr="00101C74">
        <w:rPr>
          <w:rFonts w:ascii="Cambria" w:hAnsi="Cambria" w:cs="Arial"/>
          <w:b/>
        </w:rPr>
        <w:t>Ogólne zasady korzysta</w:t>
      </w:r>
      <w:r w:rsidR="00BD7B49">
        <w:rPr>
          <w:rFonts w:ascii="Cambria" w:hAnsi="Cambria" w:cs="Arial"/>
          <w:b/>
        </w:rPr>
        <w:t>nia z Platformy e – Zamawia</w:t>
      </w:r>
      <w:r w:rsidR="0021617B">
        <w:rPr>
          <w:rFonts w:ascii="Cambria" w:hAnsi="Cambria" w:cs="Arial"/>
          <w:b/>
        </w:rPr>
        <w:t>jący</w:t>
      </w:r>
      <w:r w:rsidR="00BD7B49">
        <w:rPr>
          <w:rFonts w:ascii="Cambria" w:hAnsi="Cambria" w:cs="Arial"/>
          <w:b/>
        </w:rPr>
        <w:t>:</w:t>
      </w:r>
    </w:p>
    <w:p w14:paraId="480C0F9B" w14:textId="77777777" w:rsidR="0078166F" w:rsidRPr="002C69B1" w:rsidRDefault="0078166F" w:rsidP="000546C0">
      <w:pPr>
        <w:numPr>
          <w:ilvl w:val="1"/>
          <w:numId w:val="33"/>
        </w:numPr>
        <w:spacing w:after="0" w:line="240" w:lineRule="auto"/>
        <w:jc w:val="both"/>
        <w:rPr>
          <w:rFonts w:ascii="Cambria" w:hAnsi="Cambria" w:cs="Arial"/>
          <w:b/>
        </w:rPr>
      </w:pPr>
      <w:r w:rsidRPr="002C69B1">
        <w:rPr>
          <w:rFonts w:ascii="Cambria" w:hAnsi="Cambria" w:cs="Arial"/>
        </w:rPr>
        <w:t xml:space="preserve">Zgłoszenie do postępowania wymaga zalogowania Wykonawcy do Systemu na </w:t>
      </w:r>
      <w:r w:rsidRPr="002C69B1">
        <w:rPr>
          <w:rFonts w:ascii="Cambria" w:hAnsi="Cambria" w:cs="Arial"/>
          <w:b/>
        </w:rPr>
        <w:t xml:space="preserve">subdomenie </w:t>
      </w:r>
      <w:r w:rsidRPr="002C69B1">
        <w:rPr>
          <w:rFonts w:ascii="Cambria" w:hAnsi="Cambria" w:cs="Arial"/>
        </w:rPr>
        <w:t xml:space="preserve">Uniwersyteckiego Szpitala Dziecięcego w Krakowie pod adresem: </w:t>
      </w:r>
    </w:p>
    <w:p w14:paraId="11BF85CD" w14:textId="77777777" w:rsidR="0078166F" w:rsidRPr="002C69B1" w:rsidRDefault="00016896" w:rsidP="0078166F">
      <w:pPr>
        <w:spacing w:after="0" w:line="240" w:lineRule="auto"/>
        <w:ind w:left="708"/>
        <w:jc w:val="both"/>
        <w:rPr>
          <w:rFonts w:ascii="Cambria" w:hAnsi="Cambria" w:cs="Arial"/>
          <w:b/>
        </w:rPr>
      </w:pPr>
      <w:hyperlink r:id="rId19" w:history="1">
        <w:r w:rsidR="0078166F" w:rsidRPr="002C69B1">
          <w:rPr>
            <w:rFonts w:ascii="Cambria" w:hAnsi="Cambria" w:cs="Arial"/>
            <w:b/>
            <w:u w:val="single"/>
          </w:rPr>
          <w:t>https://usdk.ezamawiajacy.pl/servlet/HomeServlet</w:t>
        </w:r>
      </w:hyperlink>
    </w:p>
    <w:p w14:paraId="7B7CD0CD" w14:textId="505AB108" w:rsidR="0078166F" w:rsidRPr="002C69B1" w:rsidRDefault="0078166F" w:rsidP="000546C0">
      <w:pPr>
        <w:numPr>
          <w:ilvl w:val="1"/>
          <w:numId w:val="33"/>
        </w:numPr>
        <w:spacing w:after="0" w:line="240" w:lineRule="auto"/>
        <w:jc w:val="both"/>
        <w:rPr>
          <w:rFonts w:ascii="Cambria" w:hAnsi="Cambria" w:cs="Arial"/>
        </w:rPr>
      </w:pPr>
      <w:r w:rsidRPr="002C69B1">
        <w:rPr>
          <w:rFonts w:ascii="Cambria" w:hAnsi="Cambria" w:cs="Arial"/>
        </w:rPr>
        <w:lastRenderedPageBreak/>
        <w:t xml:space="preserve">Wykonawca po wybraniu opcji „Przystąp do postępowania” zostanie przekierowany do strony </w:t>
      </w:r>
      <w:hyperlink r:id="rId20" w:history="1">
        <w:r w:rsidRPr="002C69B1">
          <w:rPr>
            <w:rFonts w:ascii="Cambria" w:hAnsi="Cambria" w:cs="Arial"/>
            <w:b/>
            <w:u w:val="single"/>
          </w:rPr>
          <w:t>https://oneplace.marketplanet.pl</w:t>
        </w:r>
      </w:hyperlink>
      <w:r w:rsidRPr="002C69B1">
        <w:rPr>
          <w:rFonts w:ascii="Cambria" w:hAnsi="Cambria" w:cs="Arial"/>
        </w:rPr>
        <w:t xml:space="preserve"> gdzie zostanie powiadomiony o możliwości zalogowania lub do założenia bezpłatnego konta.</w:t>
      </w:r>
    </w:p>
    <w:p w14:paraId="7E6345AD" w14:textId="77777777" w:rsidR="0078166F" w:rsidRPr="002C69B1" w:rsidRDefault="0078166F" w:rsidP="000546C0">
      <w:pPr>
        <w:numPr>
          <w:ilvl w:val="1"/>
          <w:numId w:val="33"/>
        </w:numPr>
        <w:spacing w:after="0" w:line="240" w:lineRule="auto"/>
        <w:jc w:val="both"/>
        <w:rPr>
          <w:rFonts w:ascii="Cambria" w:hAnsi="Cambria" w:cs="Arial"/>
        </w:rPr>
      </w:pPr>
      <w:r w:rsidRPr="002C69B1">
        <w:rPr>
          <w:rFonts w:ascii="Cambria" w:hAnsi="Cambria" w:cs="Arial"/>
        </w:rPr>
        <w:t xml:space="preserve">Po założeniu konta Wykonawca ma możliwość złożenia Oferty w postępowaniu. </w:t>
      </w:r>
    </w:p>
    <w:p w14:paraId="4174EBC5" w14:textId="54DA1A36" w:rsidR="0078166F" w:rsidRPr="002C69B1" w:rsidRDefault="0078166F" w:rsidP="000546C0">
      <w:pPr>
        <w:numPr>
          <w:ilvl w:val="1"/>
          <w:numId w:val="33"/>
        </w:numPr>
        <w:spacing w:after="0" w:line="240" w:lineRule="auto"/>
        <w:jc w:val="both"/>
        <w:rPr>
          <w:rFonts w:ascii="Cambria" w:hAnsi="Cambria" w:cs="Arial"/>
          <w:b/>
        </w:rPr>
      </w:pPr>
      <w:r w:rsidRPr="002C69B1">
        <w:rPr>
          <w:rFonts w:ascii="Cambria" w:hAnsi="Cambria" w:cs="Arial"/>
        </w:rPr>
        <w:t xml:space="preserve">Komunikacja między Zamawiającym a Wykonawcami, w szczególności zawiadomienia oraz informacje, przekazywane są w formie elektronicznej za pośrednictwem </w:t>
      </w:r>
      <w:r w:rsidR="0021617B" w:rsidRPr="002C69B1">
        <w:rPr>
          <w:rFonts w:ascii="Cambria" w:hAnsi="Cambria" w:cs="Arial"/>
          <w:b/>
        </w:rPr>
        <w:t xml:space="preserve">Platformy e-Zamawiający. </w:t>
      </w:r>
    </w:p>
    <w:p w14:paraId="3D85AA07" w14:textId="010294FF" w:rsidR="0078166F" w:rsidRPr="002C69B1" w:rsidRDefault="0078166F" w:rsidP="000546C0">
      <w:pPr>
        <w:numPr>
          <w:ilvl w:val="1"/>
          <w:numId w:val="33"/>
        </w:numPr>
        <w:spacing w:after="0" w:line="240" w:lineRule="auto"/>
        <w:jc w:val="both"/>
        <w:rPr>
          <w:rFonts w:ascii="Cambria" w:hAnsi="Cambria" w:cs="Arial"/>
        </w:rPr>
      </w:pPr>
      <w:r w:rsidRPr="002C69B1">
        <w:rPr>
          <w:rFonts w:ascii="Cambria" w:hAnsi="Cambria" w:cs="Arial"/>
        </w:rPr>
        <w:t xml:space="preserve">Wykonawca może zwrócić się do Zamawiającego o wyjaśnienie treści SIWZ. Wniosek należy przesłać za pośrednictwem </w:t>
      </w:r>
      <w:r w:rsidRPr="002C69B1">
        <w:rPr>
          <w:rFonts w:ascii="Cambria" w:hAnsi="Cambria" w:cs="Arial"/>
          <w:b/>
        </w:rPr>
        <w:t>Platformy e- Zamawiają</w:t>
      </w:r>
      <w:r w:rsidR="0021617B" w:rsidRPr="002C69B1">
        <w:rPr>
          <w:rFonts w:ascii="Cambria" w:hAnsi="Cambria" w:cs="Arial"/>
          <w:b/>
        </w:rPr>
        <w:t>cy</w:t>
      </w:r>
      <w:r w:rsidRPr="002C69B1">
        <w:rPr>
          <w:rFonts w:ascii="Cambria" w:hAnsi="Cambria" w:cs="Arial"/>
          <w:b/>
        </w:rPr>
        <w:t>.</w:t>
      </w:r>
      <w:r w:rsidRPr="002C69B1">
        <w:rPr>
          <w:rFonts w:ascii="Cambria" w:hAnsi="Cambria" w:cs="Arial"/>
        </w:rPr>
        <w:t xml:space="preserve"> </w:t>
      </w:r>
    </w:p>
    <w:p w14:paraId="4BD890A1" w14:textId="69E000B9" w:rsidR="0078166F" w:rsidRPr="002C69B1" w:rsidRDefault="0078166F" w:rsidP="000546C0">
      <w:pPr>
        <w:numPr>
          <w:ilvl w:val="1"/>
          <w:numId w:val="33"/>
        </w:numPr>
        <w:spacing w:after="0" w:line="240" w:lineRule="auto"/>
        <w:jc w:val="both"/>
        <w:rPr>
          <w:rFonts w:ascii="Cambria" w:hAnsi="Cambria" w:cs="Arial"/>
        </w:rPr>
      </w:pPr>
      <w:r w:rsidRPr="002C69B1">
        <w:rPr>
          <w:rFonts w:ascii="Cambria" w:hAnsi="Cambria" w:cs="Arial"/>
        </w:rPr>
        <w:t xml:space="preserve">Zamawiający informuje, iż w przypadku jakichkolwiek wątpliwości związanych z zasadami korzystania z </w:t>
      </w:r>
      <w:r w:rsidRPr="002C69B1">
        <w:rPr>
          <w:rFonts w:ascii="Cambria" w:hAnsi="Cambria" w:cs="Arial"/>
          <w:b/>
        </w:rPr>
        <w:t>Platformy e-Zamawiający</w:t>
      </w:r>
      <w:r w:rsidRPr="002C69B1">
        <w:rPr>
          <w:rFonts w:ascii="Cambria" w:hAnsi="Cambria" w:cs="Arial"/>
        </w:rPr>
        <w:t xml:space="preserve">, Wykonawca winien skontaktować się z dostawcą rozwiązania </w:t>
      </w:r>
      <w:r w:rsidR="0035005E" w:rsidRPr="002C69B1">
        <w:rPr>
          <w:rFonts w:ascii="Cambria" w:hAnsi="Cambria" w:cs="Arial"/>
        </w:rPr>
        <w:t>teleinformatycznego, którym</w:t>
      </w:r>
      <w:r w:rsidRPr="002C69B1">
        <w:rPr>
          <w:rFonts w:ascii="Cambria" w:hAnsi="Cambria" w:cs="Arial"/>
        </w:rPr>
        <w:t xml:space="preserve"> jest </w:t>
      </w:r>
      <w:r w:rsidRPr="002C69B1">
        <w:rPr>
          <w:rFonts w:ascii="Cambria" w:hAnsi="Cambria" w:cs="Arial"/>
          <w:b/>
        </w:rPr>
        <w:t>Marketplanet - Otwarty Rynek Elektroniczny S.A.</w:t>
      </w:r>
      <w:r w:rsidRPr="002C69B1">
        <w:rPr>
          <w:rFonts w:ascii="Cambria" w:hAnsi="Cambria" w:cs="Arial"/>
        </w:rPr>
        <w:t xml:space="preserve"> ul. Domaniewska 49, 02-672 Warszawa; tel. 22 576 87 90, e-mail: </w:t>
      </w:r>
      <w:hyperlink r:id="rId21" w:history="1">
        <w:r w:rsidRPr="002C69B1">
          <w:rPr>
            <w:rFonts w:ascii="Cambria" w:hAnsi="Cambria" w:cs="Arial"/>
            <w:u w:val="single"/>
          </w:rPr>
          <w:t>Servicedesk_zamowienia@marketplanet.pl</w:t>
        </w:r>
      </w:hyperlink>
      <w:r w:rsidRPr="002C69B1">
        <w:rPr>
          <w:rFonts w:ascii="Cambria" w:hAnsi="Cambria" w:cs="Arial"/>
        </w:rPr>
        <w:t xml:space="preserve">.  </w:t>
      </w:r>
    </w:p>
    <w:p w14:paraId="552DFC7A" w14:textId="1D2A70CF" w:rsidR="0078166F" w:rsidRPr="002C69B1" w:rsidRDefault="0078166F" w:rsidP="0078166F">
      <w:pPr>
        <w:numPr>
          <w:ilvl w:val="1"/>
          <w:numId w:val="33"/>
        </w:numPr>
        <w:spacing w:after="0" w:line="240" w:lineRule="auto"/>
        <w:jc w:val="both"/>
        <w:rPr>
          <w:rFonts w:ascii="Cambria" w:hAnsi="Cambria" w:cs="Arial"/>
        </w:rPr>
      </w:pPr>
      <w:r w:rsidRPr="002C69B1">
        <w:rPr>
          <w:rFonts w:ascii="Cambria" w:hAnsi="Cambria" w:cs="Arial"/>
        </w:rPr>
        <w:t xml:space="preserve">Szczegóły funkcjonowania platformy e-Zamawiający zostały opisane w </w:t>
      </w:r>
      <w:r w:rsidRPr="002C69B1">
        <w:rPr>
          <w:rFonts w:ascii="Cambria" w:hAnsi="Cambria" w:cs="Arial"/>
          <w:b/>
        </w:rPr>
        <w:t xml:space="preserve">Instrukcji dla </w:t>
      </w:r>
      <w:r w:rsidR="0035005E" w:rsidRPr="002C69B1">
        <w:rPr>
          <w:rFonts w:ascii="Cambria" w:hAnsi="Cambria" w:cs="Arial"/>
          <w:b/>
        </w:rPr>
        <w:t>Wykonawcy</w:t>
      </w:r>
      <w:r w:rsidR="0035005E" w:rsidRPr="002C69B1">
        <w:rPr>
          <w:rFonts w:ascii="Cambria" w:hAnsi="Cambria" w:cs="Arial"/>
        </w:rPr>
        <w:t>, która</w:t>
      </w:r>
      <w:r w:rsidRPr="002C69B1">
        <w:rPr>
          <w:rFonts w:ascii="Cambria" w:hAnsi="Cambria" w:cs="Arial"/>
        </w:rPr>
        <w:t xml:space="preserve"> jest dostępna na Platformie e- Za</w:t>
      </w:r>
      <w:r w:rsidR="00356B37" w:rsidRPr="002C69B1">
        <w:rPr>
          <w:rFonts w:ascii="Cambria" w:hAnsi="Cambria" w:cs="Arial"/>
        </w:rPr>
        <w:t>mawiający</w:t>
      </w:r>
      <w:r w:rsidRPr="002C69B1">
        <w:rPr>
          <w:rFonts w:ascii="Cambria" w:hAnsi="Cambria" w:cs="Arial"/>
        </w:rPr>
        <w:t xml:space="preserve">. </w:t>
      </w:r>
    </w:p>
    <w:p w14:paraId="4C514689" w14:textId="45204BAB" w:rsidR="00924702" w:rsidRPr="00101C74" w:rsidRDefault="00924702" w:rsidP="000546C0">
      <w:pPr>
        <w:numPr>
          <w:ilvl w:val="1"/>
          <w:numId w:val="33"/>
        </w:numPr>
        <w:spacing w:after="0" w:line="240" w:lineRule="auto"/>
        <w:jc w:val="both"/>
        <w:rPr>
          <w:rFonts w:ascii="Cambria" w:hAnsi="Cambria" w:cs="Arial"/>
        </w:rPr>
      </w:pPr>
      <w:r w:rsidRPr="002C69B1">
        <w:rPr>
          <w:rFonts w:ascii="Cambria" w:hAnsi="Cambria" w:cs="Arial"/>
          <w:b/>
        </w:rPr>
        <w:t xml:space="preserve">WYMAGANIA TECHNICZNE I ORGANIZACYJNE WYSYŁANIA I ODBIERANIA DOKUMENTÓW ELEKTRONICZNYCH I INFORMACJI PRZEKAZYWANYCH PRZY ICH UŻYCIU </w:t>
      </w:r>
      <w:r w:rsidRPr="002C69B1">
        <w:rPr>
          <w:rFonts w:ascii="Cambria" w:eastAsia="Times New Roman" w:hAnsi="Cambria" w:cs="Arial"/>
          <w:b/>
          <w:lang w:eastAsia="pl-PL"/>
        </w:rPr>
        <w:t xml:space="preserve">SPECYFIKACJI POŁĄCZENIA, FORMATU PRZESYŁANYCH DANYCH ORAZ KODOWANIA I OZNACZANIA CZASU PRZEKAZANIA DANYCH </w:t>
      </w:r>
      <w:r w:rsidRPr="002C69B1">
        <w:rPr>
          <w:rFonts w:ascii="Cambria" w:hAnsi="Cambria" w:cs="Arial"/>
        </w:rPr>
        <w:t xml:space="preserve">– które Zamawiający wskazuje na </w:t>
      </w:r>
      <w:r w:rsidR="0035005E" w:rsidRPr="002C69B1">
        <w:rPr>
          <w:rFonts w:ascii="Cambria" w:hAnsi="Cambria" w:cs="Arial"/>
        </w:rPr>
        <w:t>podstawie Rozporządzenie</w:t>
      </w:r>
      <w:r w:rsidRPr="002C69B1">
        <w:rPr>
          <w:rFonts w:ascii="Cambria" w:hAnsi="Cambria" w:cs="Arial"/>
        </w:rPr>
        <w:t xml:space="preserve"> Prezesa Rady Ministrów </w:t>
      </w:r>
      <w:r w:rsidRPr="002C69B1">
        <w:rPr>
          <w:rFonts w:ascii="Cambria" w:eastAsia="Times New Roman" w:hAnsi="Cambria" w:cs="Arial"/>
          <w:lang w:eastAsia="pl-PL"/>
        </w:rPr>
        <w:t>z dnia 27 czerwca 2017 r.</w:t>
      </w:r>
      <w:r w:rsidRPr="002C69B1">
        <w:rPr>
          <w:rFonts w:ascii="Cambria" w:hAnsi="Cambria" w:cs="Arial"/>
        </w:rPr>
        <w:t xml:space="preserve"> </w:t>
      </w:r>
      <w:r w:rsidRPr="002C69B1">
        <w:rPr>
          <w:rFonts w:ascii="Cambria" w:eastAsia="Times New Roman" w:hAnsi="Cambria" w:cs="Arial"/>
          <w:lang w:eastAsia="pl-PL"/>
        </w:rPr>
        <w:t xml:space="preserve">w sprawie użycia środków komunikacji elektronicznej w postępowaniu o udzielenie zamówienia publicznego oraz udostępniania i przechowywania dokumentów </w:t>
      </w:r>
      <w:r w:rsidRPr="00101C74">
        <w:rPr>
          <w:rFonts w:ascii="Cambria" w:eastAsia="Times New Roman" w:hAnsi="Cambria" w:cs="Arial"/>
          <w:lang w:eastAsia="pl-PL"/>
        </w:rPr>
        <w:t xml:space="preserve">elektronicznych </w:t>
      </w:r>
      <w:r w:rsidRPr="00101C74">
        <w:rPr>
          <w:rFonts w:ascii="Cambria" w:hAnsi="Cambria" w:cs="Arial"/>
        </w:rPr>
        <w:t xml:space="preserve">(Dz.U.2017.1320 z późn zm.) dalej: </w:t>
      </w:r>
      <w:r w:rsidRPr="00101C74">
        <w:rPr>
          <w:rFonts w:ascii="Cambria" w:hAnsi="Cambria" w:cs="Arial"/>
          <w:b/>
        </w:rPr>
        <w:t>Rozporządzenie u.ś.k.</w:t>
      </w:r>
      <w:r w:rsidR="0035005E" w:rsidRPr="00101C74">
        <w:rPr>
          <w:rFonts w:ascii="Cambria" w:hAnsi="Cambria" w:cs="Arial"/>
          <w:b/>
        </w:rPr>
        <w:t>e</w:t>
      </w:r>
      <w:r w:rsidR="0035005E" w:rsidRPr="00101C74">
        <w:rPr>
          <w:rFonts w:ascii="Cambria" w:hAnsi="Cambria" w:cs="Arial"/>
        </w:rPr>
        <w:t>):</w:t>
      </w:r>
    </w:p>
    <w:p w14:paraId="650BE051" w14:textId="77777777" w:rsidR="00924702" w:rsidRPr="00101C74" w:rsidRDefault="00924702" w:rsidP="000546C0">
      <w:pPr>
        <w:numPr>
          <w:ilvl w:val="2"/>
          <w:numId w:val="33"/>
        </w:numPr>
        <w:spacing w:after="0" w:line="240" w:lineRule="auto"/>
        <w:jc w:val="both"/>
        <w:rPr>
          <w:rFonts w:ascii="Cambria" w:hAnsi="Cambria" w:cs="Arial"/>
          <w:b/>
        </w:rPr>
      </w:pPr>
      <w:r w:rsidRPr="00101C74">
        <w:rPr>
          <w:rFonts w:ascii="Cambria" w:eastAsia="Times New Roman" w:hAnsi="Cambria" w:cs="Arial"/>
          <w:lang w:eastAsia="ar-SA"/>
        </w:rPr>
        <w:t xml:space="preserve">Maksymalny </w:t>
      </w:r>
      <w:r w:rsidRPr="00101C74">
        <w:rPr>
          <w:rFonts w:ascii="Cambria" w:eastAsia="Times New Roman" w:hAnsi="Cambria" w:cs="Arial"/>
          <w:b/>
          <w:lang w:eastAsia="ar-SA"/>
        </w:rPr>
        <w:t>rozmiar plików</w:t>
      </w:r>
      <w:r w:rsidRPr="00101C74">
        <w:rPr>
          <w:rFonts w:ascii="Cambria" w:eastAsia="Times New Roman" w:hAnsi="Cambria" w:cs="Arial"/>
          <w:lang w:eastAsia="ar-SA"/>
        </w:rPr>
        <w:t xml:space="preserve"> przesyłanych za pośrednictwem dedykowanych formularzy do: złożenia, zmiany, wycofania oferty lub wniosku oraz do komunikacji wynosi </w:t>
      </w:r>
      <w:r w:rsidRPr="00101C74">
        <w:rPr>
          <w:rFonts w:ascii="Cambria" w:eastAsia="Times New Roman" w:hAnsi="Cambria" w:cs="Arial"/>
          <w:b/>
          <w:lang w:eastAsia="ar-SA"/>
        </w:rPr>
        <w:t>100 MB.</w:t>
      </w:r>
    </w:p>
    <w:p w14:paraId="13A96882" w14:textId="4DFB3CD5" w:rsidR="00924702" w:rsidRPr="00EE2B03" w:rsidRDefault="00924702" w:rsidP="000546C0">
      <w:pPr>
        <w:numPr>
          <w:ilvl w:val="2"/>
          <w:numId w:val="33"/>
        </w:numPr>
        <w:spacing w:after="0" w:line="240" w:lineRule="auto"/>
        <w:jc w:val="both"/>
        <w:rPr>
          <w:rFonts w:ascii="Cambria" w:hAnsi="Cambria" w:cs="Arial"/>
        </w:rPr>
      </w:pPr>
      <w:r w:rsidRPr="00101C74">
        <w:rPr>
          <w:rFonts w:ascii="Cambria" w:eastAsia="Times New Roman" w:hAnsi="Cambria" w:cs="Arial"/>
          <w:lang w:eastAsia="ar-SA"/>
        </w:rPr>
        <w:t xml:space="preserve">Dopuszczalny </w:t>
      </w:r>
      <w:r w:rsidRPr="00101C74">
        <w:rPr>
          <w:rFonts w:ascii="Cambria" w:eastAsia="Times New Roman" w:hAnsi="Cambria" w:cs="Arial"/>
          <w:b/>
          <w:lang w:eastAsia="ar-SA"/>
        </w:rPr>
        <w:t>format plików</w:t>
      </w:r>
      <w:r w:rsidRPr="00101C74">
        <w:rPr>
          <w:rFonts w:ascii="Cambria" w:eastAsia="Times New Roman" w:hAnsi="Cambria" w:cs="Arial"/>
          <w:lang w:eastAsia="ar-SA"/>
        </w:rPr>
        <w:t xml:space="preserve"> to: .</w:t>
      </w:r>
      <w:r w:rsidR="001F1234">
        <w:rPr>
          <w:rFonts w:ascii="Cambria" w:eastAsia="Times New Roman" w:hAnsi="Cambria" w:cs="Arial"/>
          <w:b/>
          <w:lang w:eastAsia="ar-SA"/>
        </w:rPr>
        <w:t xml:space="preserve">doc  .docx  .pdf . </w:t>
      </w:r>
      <w:r w:rsidR="00283C68">
        <w:rPr>
          <w:rFonts w:ascii="Cambria" w:eastAsia="Times New Roman" w:hAnsi="Cambria" w:cs="Arial"/>
          <w:b/>
          <w:lang w:eastAsia="ar-SA"/>
        </w:rPr>
        <w:t>xls  . zip</w:t>
      </w:r>
      <w:r w:rsidRPr="00101C74">
        <w:rPr>
          <w:rFonts w:ascii="Cambria" w:eastAsia="Times New Roman" w:hAnsi="Cambria" w:cs="Arial"/>
          <w:b/>
          <w:lang w:eastAsia="ar-SA"/>
        </w:rPr>
        <w:t xml:space="preserve"> </w:t>
      </w:r>
    </w:p>
    <w:p w14:paraId="651AF7F9" w14:textId="77777777" w:rsidR="00924702" w:rsidRPr="00EE2B03" w:rsidRDefault="00924702" w:rsidP="000546C0">
      <w:pPr>
        <w:numPr>
          <w:ilvl w:val="2"/>
          <w:numId w:val="33"/>
        </w:numPr>
        <w:spacing w:after="0" w:line="240" w:lineRule="auto"/>
        <w:jc w:val="both"/>
        <w:rPr>
          <w:rFonts w:ascii="Cambria" w:hAnsi="Cambria" w:cs="Arial"/>
        </w:rPr>
      </w:pPr>
      <w:r w:rsidRPr="00EE2B03">
        <w:rPr>
          <w:rFonts w:ascii="Cambria" w:eastAsia="Times New Roman" w:hAnsi="Cambria" w:cs="Arial"/>
          <w:lang w:eastAsia="ar-SA"/>
        </w:rPr>
        <w:t xml:space="preserve">Za </w:t>
      </w:r>
      <w:r w:rsidRPr="00EE2B03">
        <w:rPr>
          <w:rFonts w:ascii="Cambria" w:eastAsia="Times New Roman" w:hAnsi="Cambria" w:cs="Arial"/>
          <w:b/>
          <w:lang w:eastAsia="ar-SA"/>
        </w:rPr>
        <w:t>datę złożenia</w:t>
      </w:r>
      <w:r w:rsidRPr="00EE2B03">
        <w:rPr>
          <w:rFonts w:ascii="Cambria" w:eastAsia="Times New Roman" w:hAnsi="Cambria" w:cs="Arial"/>
          <w:lang w:eastAsia="ar-SA"/>
        </w:rPr>
        <w:t xml:space="preserve"> oferty, wniosków, zawiadomień, dokumentów elektronicznych, oświadczeń lub elektronicznych kopii dokumentów lub oświadczeń oraz innych informacji</w:t>
      </w:r>
      <w:r>
        <w:rPr>
          <w:rFonts w:ascii="Cambria" w:eastAsia="Times New Roman" w:hAnsi="Cambria" w:cs="Arial"/>
          <w:lang w:eastAsia="ar-SA"/>
        </w:rPr>
        <w:t xml:space="preserve"> przyjmuje się datę ich wczytania</w:t>
      </w:r>
      <w:r w:rsidRPr="00EE2B03">
        <w:rPr>
          <w:rFonts w:ascii="Cambria" w:eastAsia="Times New Roman" w:hAnsi="Cambria" w:cs="Arial"/>
          <w:lang w:eastAsia="ar-SA"/>
        </w:rPr>
        <w:t xml:space="preserve"> na </w:t>
      </w:r>
      <w:r w:rsidRPr="00EE2B03">
        <w:rPr>
          <w:rFonts w:ascii="Cambria" w:eastAsia="Times New Roman" w:hAnsi="Cambria" w:cs="Arial"/>
          <w:b/>
          <w:lang w:eastAsia="ar-SA"/>
        </w:rPr>
        <w:t>Platformie e-Zamawiający</w:t>
      </w:r>
      <w:r w:rsidRPr="00EE2B03">
        <w:rPr>
          <w:rFonts w:ascii="Cambria" w:eastAsia="Times New Roman" w:hAnsi="Cambria" w:cs="Arial"/>
          <w:lang w:eastAsia="ar-SA"/>
        </w:rPr>
        <w:t xml:space="preserve"> lub ich otrzymania przez zamawiającego na wskazany  adres e-mail do kontaktów z Wykonawcami Ofertę można zło</w:t>
      </w:r>
      <w:r>
        <w:rPr>
          <w:rFonts w:ascii="Cambria" w:eastAsia="Times New Roman" w:hAnsi="Cambria" w:cs="Arial"/>
          <w:lang w:eastAsia="ar-SA"/>
        </w:rPr>
        <w:t xml:space="preserve">żyć jedynie za pośrednictwem </w:t>
      </w:r>
      <w:r w:rsidRPr="00EE2B03">
        <w:rPr>
          <w:rFonts w:ascii="Cambria" w:eastAsia="Times New Roman" w:hAnsi="Cambria" w:cs="Arial"/>
          <w:b/>
          <w:lang w:eastAsia="ar-SA"/>
        </w:rPr>
        <w:t>Platformy</w:t>
      </w:r>
      <w:r w:rsidRPr="00EE2B03">
        <w:rPr>
          <w:rFonts w:ascii="Cambria" w:eastAsia="Times New Roman" w:hAnsi="Cambria" w:cs="Arial"/>
          <w:lang w:eastAsia="ar-SA"/>
        </w:rPr>
        <w:t xml:space="preserve"> </w:t>
      </w:r>
      <w:r w:rsidRPr="00EE2B03">
        <w:rPr>
          <w:rFonts w:ascii="Cambria" w:eastAsia="Times New Roman" w:hAnsi="Cambria" w:cs="Arial"/>
          <w:b/>
          <w:lang w:eastAsia="ar-SA"/>
        </w:rPr>
        <w:t xml:space="preserve">e-Zamawiający, </w:t>
      </w:r>
    </w:p>
    <w:p w14:paraId="56A806DD" w14:textId="77777777" w:rsidR="00924702" w:rsidRPr="00101C74" w:rsidRDefault="00924702" w:rsidP="000546C0">
      <w:pPr>
        <w:numPr>
          <w:ilvl w:val="1"/>
          <w:numId w:val="33"/>
        </w:numPr>
        <w:spacing w:after="0" w:line="240" w:lineRule="auto"/>
        <w:jc w:val="both"/>
        <w:rPr>
          <w:rFonts w:ascii="Cambria" w:hAnsi="Cambria" w:cs="Arial"/>
        </w:rPr>
      </w:pPr>
      <w:r w:rsidRPr="00101C74">
        <w:rPr>
          <w:rFonts w:ascii="Cambria" w:eastAsia="Times New Roman" w:hAnsi="Cambria" w:cs="Arial"/>
          <w:b/>
          <w:lang w:eastAsia="ar-SA"/>
        </w:rPr>
        <w:t>Niezbędne wymagania sprzętowo - aplikacyjne</w:t>
      </w:r>
      <w:r w:rsidRPr="00101C74">
        <w:rPr>
          <w:rFonts w:ascii="Cambria" w:eastAsia="Times New Roman" w:hAnsi="Cambria" w:cs="Arial"/>
          <w:lang w:eastAsia="ar-SA"/>
        </w:rPr>
        <w:t xml:space="preserve"> umożliwiające pracę na </w:t>
      </w:r>
      <w:r w:rsidRPr="00101C74">
        <w:rPr>
          <w:rFonts w:ascii="Cambria" w:eastAsia="Times New Roman" w:hAnsi="Cambria" w:cs="Arial"/>
          <w:b/>
          <w:lang w:eastAsia="ar-SA"/>
        </w:rPr>
        <w:t>Platformie e-Zamawiający</w:t>
      </w:r>
      <w:r w:rsidRPr="00101C74">
        <w:rPr>
          <w:rFonts w:ascii="Cambria" w:eastAsia="Times New Roman" w:hAnsi="Cambria" w:cs="Arial"/>
          <w:lang w:eastAsia="ar-SA"/>
        </w:rPr>
        <w:t>, tj.:</w:t>
      </w:r>
    </w:p>
    <w:p w14:paraId="071C2C59" w14:textId="77777777" w:rsidR="00924702" w:rsidRPr="00101C74" w:rsidRDefault="00924702" w:rsidP="000546C0">
      <w:pPr>
        <w:numPr>
          <w:ilvl w:val="2"/>
          <w:numId w:val="33"/>
        </w:numPr>
        <w:spacing w:after="0" w:line="240" w:lineRule="auto"/>
        <w:jc w:val="both"/>
        <w:rPr>
          <w:rFonts w:ascii="Cambria" w:hAnsi="Cambria" w:cs="Arial"/>
        </w:rPr>
      </w:pPr>
      <w:r w:rsidRPr="00101C74">
        <w:rPr>
          <w:rFonts w:ascii="Cambria" w:eastAsia="Times New Roman" w:hAnsi="Cambria" w:cs="Arial"/>
          <w:lang w:eastAsia="pl-PL"/>
        </w:rPr>
        <w:t>stały dostęp do sieci Internet o gwarantowanej przepustowości nie mniejszej niż 56 KB/s,</w:t>
      </w:r>
    </w:p>
    <w:p w14:paraId="5EDE0090" w14:textId="3ED61E51" w:rsidR="00924702" w:rsidRPr="00101C74" w:rsidRDefault="00924702" w:rsidP="000546C0">
      <w:pPr>
        <w:numPr>
          <w:ilvl w:val="2"/>
          <w:numId w:val="33"/>
        </w:numPr>
        <w:spacing w:after="0" w:line="240" w:lineRule="auto"/>
        <w:jc w:val="both"/>
        <w:rPr>
          <w:rFonts w:ascii="Cambria" w:hAnsi="Cambria" w:cs="Arial"/>
        </w:rPr>
      </w:pPr>
      <w:r w:rsidRPr="00101C74">
        <w:rPr>
          <w:rFonts w:ascii="Cambria" w:eastAsia="Times New Roman" w:hAnsi="Cambria" w:cs="Arial"/>
          <w:lang w:eastAsia="pl-PL"/>
        </w:rPr>
        <w:t xml:space="preserve">komputer klasy PC z zainstalowanym systemem operacyjnym Microsoft Windows XP/Vista/Windows 7/ Windows 10; w przypadku komputera z systemem operacyjnym Microsoft Windows 7/ Windows 8 przeglądarka MS Internet Explorer 10.0 (lub nowsza) z obsługą Active X lub dla systemów operacyjnych XP/Vista/Windows 7/Windows 8 przeglądarka Firefox z obsługą Javy, siła szyfrowania: 128bit; w przypadku komputera z systemem operacyjnym Microsoft Windows 10 przeglądarka MS Internet Explorer 11 z obsługą Active X lub </w:t>
      </w:r>
      <w:r w:rsidR="0035005E" w:rsidRPr="00101C74">
        <w:rPr>
          <w:rFonts w:ascii="Cambria" w:eastAsia="Times New Roman" w:hAnsi="Cambria" w:cs="Arial"/>
          <w:lang w:eastAsia="pl-PL"/>
        </w:rPr>
        <w:t>FireFox</w:t>
      </w:r>
      <w:r w:rsidRPr="00101C74">
        <w:rPr>
          <w:rFonts w:ascii="Cambria" w:eastAsia="Times New Roman" w:hAnsi="Cambria" w:cs="Arial"/>
          <w:lang w:eastAsia="pl-PL"/>
        </w:rPr>
        <w:t xml:space="preserve"> z obsługą Javy, siła szyfrowania: 128bit,</w:t>
      </w:r>
    </w:p>
    <w:p w14:paraId="05C870EE" w14:textId="76D9BAE8" w:rsidR="00924702" w:rsidRPr="00101C74" w:rsidRDefault="00924702" w:rsidP="000546C0">
      <w:pPr>
        <w:numPr>
          <w:ilvl w:val="2"/>
          <w:numId w:val="33"/>
        </w:numPr>
        <w:spacing w:after="0" w:line="240" w:lineRule="auto"/>
        <w:jc w:val="both"/>
        <w:rPr>
          <w:rFonts w:ascii="Cambria" w:hAnsi="Cambria" w:cs="Arial"/>
        </w:rPr>
      </w:pPr>
      <w:r w:rsidRPr="00101C74">
        <w:rPr>
          <w:rFonts w:ascii="Cambria" w:eastAsia="Times New Roman" w:hAnsi="Cambria" w:cs="Arial"/>
        </w:rPr>
        <w:t>zainstalowana dowolna przeglądarka int</w:t>
      </w:r>
      <w:r w:rsidR="0035005E">
        <w:rPr>
          <w:rFonts w:ascii="Cambria" w:eastAsia="Times New Roman" w:hAnsi="Cambria" w:cs="Arial"/>
        </w:rPr>
        <w:t>ernetowa: Chrome; Mozilla, FireF</w:t>
      </w:r>
      <w:r w:rsidRPr="00101C74">
        <w:rPr>
          <w:rFonts w:ascii="Cambria" w:eastAsia="Times New Roman" w:hAnsi="Cambria" w:cs="Arial"/>
        </w:rPr>
        <w:t>ox,</w:t>
      </w:r>
    </w:p>
    <w:p w14:paraId="75A0FB0D" w14:textId="77777777" w:rsidR="00924702" w:rsidRPr="00EE2B03" w:rsidRDefault="00924702" w:rsidP="000546C0">
      <w:pPr>
        <w:numPr>
          <w:ilvl w:val="2"/>
          <w:numId w:val="33"/>
        </w:numPr>
        <w:spacing w:after="0" w:line="240" w:lineRule="auto"/>
        <w:jc w:val="both"/>
        <w:rPr>
          <w:rFonts w:ascii="Cambria" w:hAnsi="Cambria" w:cs="Arial"/>
        </w:rPr>
      </w:pPr>
      <w:r w:rsidRPr="00101C74">
        <w:rPr>
          <w:rFonts w:ascii="Cambria" w:eastAsia="Times New Roman" w:hAnsi="Cambria" w:cs="Arial"/>
          <w:lang w:eastAsia="pl-PL"/>
        </w:rPr>
        <w:t>podłączony lub wbudowany do komputera czytnik karty kryptograficznej wydanej przez wystawcę certyfikatu używanego przez Wykonawcę.</w:t>
      </w:r>
    </w:p>
    <w:p w14:paraId="3BCC2273" w14:textId="0738CA76" w:rsidR="00924702" w:rsidRPr="00101C74" w:rsidRDefault="00924702" w:rsidP="000546C0">
      <w:pPr>
        <w:numPr>
          <w:ilvl w:val="1"/>
          <w:numId w:val="33"/>
        </w:numPr>
        <w:spacing w:after="0" w:line="240" w:lineRule="auto"/>
        <w:jc w:val="both"/>
        <w:rPr>
          <w:rFonts w:ascii="Cambria" w:hAnsi="Cambria" w:cs="Arial"/>
        </w:rPr>
      </w:pPr>
      <w:r w:rsidRPr="00101C74">
        <w:rPr>
          <w:rFonts w:ascii="Cambria" w:hAnsi="Cambria" w:cs="Arial"/>
        </w:rPr>
        <w:t xml:space="preserve">Dopuszczalny </w:t>
      </w:r>
      <w:r w:rsidRPr="00101C74">
        <w:rPr>
          <w:rFonts w:ascii="Cambria" w:hAnsi="Cambria" w:cs="Arial"/>
          <w:b/>
        </w:rPr>
        <w:t xml:space="preserve">format kwalifikowanego podpisu </w:t>
      </w:r>
      <w:r w:rsidR="0035005E" w:rsidRPr="00101C74">
        <w:rPr>
          <w:rFonts w:ascii="Cambria" w:hAnsi="Cambria" w:cs="Arial"/>
          <w:b/>
        </w:rPr>
        <w:t>elektronicznego</w:t>
      </w:r>
      <w:r w:rsidR="0035005E" w:rsidRPr="00101C74">
        <w:rPr>
          <w:rFonts w:ascii="Cambria" w:hAnsi="Cambria" w:cs="Arial"/>
        </w:rPr>
        <w:t xml:space="preserve">: </w:t>
      </w:r>
    </w:p>
    <w:p w14:paraId="21527204" w14:textId="77777777" w:rsidR="00924702" w:rsidRPr="00101C74" w:rsidRDefault="00924702" w:rsidP="000546C0">
      <w:pPr>
        <w:numPr>
          <w:ilvl w:val="2"/>
          <w:numId w:val="33"/>
        </w:numPr>
        <w:spacing w:after="0" w:line="240" w:lineRule="auto"/>
        <w:jc w:val="both"/>
        <w:rPr>
          <w:rFonts w:ascii="Cambria" w:hAnsi="Cambria" w:cs="Arial"/>
        </w:rPr>
      </w:pPr>
      <w:r w:rsidRPr="00101C74">
        <w:rPr>
          <w:rFonts w:ascii="Cambria" w:hAnsi="Cambria" w:cs="Arial"/>
        </w:rPr>
        <w:t xml:space="preserve">dokumenty w formacie „pdf" </w:t>
      </w:r>
      <w:r w:rsidRPr="00101C74">
        <w:rPr>
          <w:rFonts w:ascii="Cambria" w:hAnsi="Cambria" w:cs="Arial"/>
          <w:b/>
        </w:rPr>
        <w:t>zaleca się</w:t>
      </w:r>
      <w:r w:rsidRPr="00101C74">
        <w:rPr>
          <w:rFonts w:ascii="Cambria" w:hAnsi="Cambria" w:cs="Arial"/>
        </w:rPr>
        <w:t xml:space="preserve"> podpisywać formatem PAdES, </w:t>
      </w:r>
    </w:p>
    <w:p w14:paraId="72ECCDEE" w14:textId="77777777" w:rsidR="00924702" w:rsidRPr="00101C74" w:rsidRDefault="00924702" w:rsidP="000546C0">
      <w:pPr>
        <w:numPr>
          <w:ilvl w:val="2"/>
          <w:numId w:val="33"/>
        </w:numPr>
        <w:spacing w:after="0" w:line="240" w:lineRule="auto"/>
        <w:jc w:val="both"/>
        <w:rPr>
          <w:rFonts w:ascii="Cambria" w:hAnsi="Cambria" w:cs="Arial"/>
        </w:rPr>
      </w:pPr>
      <w:r w:rsidRPr="00101C74">
        <w:rPr>
          <w:rFonts w:ascii="Cambria" w:hAnsi="Cambria" w:cs="Arial"/>
        </w:rPr>
        <w:t xml:space="preserve">dopuszcza się podpisanie dokumentów w formacie innym niż „pdf", wtedy będzie wymagany oddzielny plik z podpisem. W związku z tym Wykonawca będzie zobowiązany załączyć oddzielny plik z podpisem. </w:t>
      </w:r>
    </w:p>
    <w:p w14:paraId="34C0E040" w14:textId="2909E7C3" w:rsidR="00924702" w:rsidRPr="00FC65E7" w:rsidRDefault="00924702" w:rsidP="00924702">
      <w:pPr>
        <w:numPr>
          <w:ilvl w:val="2"/>
          <w:numId w:val="33"/>
        </w:numPr>
        <w:spacing w:after="0" w:line="240" w:lineRule="auto"/>
        <w:jc w:val="both"/>
        <w:rPr>
          <w:rFonts w:ascii="Cambria" w:hAnsi="Cambria" w:cs="Arial"/>
        </w:rPr>
      </w:pPr>
      <w:r w:rsidRPr="00101C74">
        <w:rPr>
          <w:rFonts w:ascii="Cambria" w:hAnsi="Cambria" w:cs="Arial"/>
        </w:rPr>
        <w:lastRenderedPageBreak/>
        <w:t>W przypadku podpisywania dokumentów podpisem zewnętrznym – Wykonawca spakuje pliki (podpis + dokument) w jedno archiwum (zamawiający dopuszcza formaty  .zip, .7z) i spakowany plik umieści na Platformie e- Zamawiający.</w:t>
      </w:r>
    </w:p>
    <w:p w14:paraId="6667CC5E" w14:textId="14889924" w:rsidR="00924702" w:rsidRPr="008A0275" w:rsidRDefault="00924702" w:rsidP="000546C0">
      <w:pPr>
        <w:numPr>
          <w:ilvl w:val="1"/>
          <w:numId w:val="33"/>
        </w:numPr>
        <w:spacing w:after="0" w:line="240" w:lineRule="auto"/>
        <w:jc w:val="both"/>
        <w:rPr>
          <w:rFonts w:ascii="Cambria" w:hAnsi="Cambria" w:cs="Arial"/>
        </w:rPr>
      </w:pPr>
      <w:r w:rsidRPr="008A0275">
        <w:rPr>
          <w:rFonts w:ascii="Cambria" w:eastAsia="Times New Roman" w:hAnsi="Cambria" w:cs="Arial"/>
          <w:lang w:eastAsia="ar-SA"/>
        </w:rPr>
        <w:t xml:space="preserve">Informacja na temat kodowania i czasu odbioru danych, tj. oznaczenie czasu odbioru danych przez </w:t>
      </w:r>
      <w:r w:rsidRPr="008A0275">
        <w:rPr>
          <w:rFonts w:ascii="Cambria" w:eastAsia="Times New Roman" w:hAnsi="Cambria" w:cs="Arial"/>
          <w:b/>
          <w:lang w:eastAsia="ar-SA"/>
        </w:rPr>
        <w:t>Platformę e-Zamawiający</w:t>
      </w:r>
      <w:r w:rsidRPr="008A0275">
        <w:rPr>
          <w:rFonts w:ascii="Cambria" w:eastAsia="Times New Roman" w:hAnsi="Cambria" w:cs="Arial"/>
          <w:lang w:eastAsia="ar-SA"/>
        </w:rPr>
        <w:t xml:space="preserve"> stanowi przypiętą do dokumentu elektronicznego datę oraz dokładny czas </w:t>
      </w:r>
      <w:r w:rsidRPr="008A0275">
        <w:rPr>
          <w:rFonts w:ascii="Cambria" w:hAnsi="Cambria" w:cs="Arial"/>
        </w:rPr>
        <w:t xml:space="preserve">godzina:minuta:sekunda (hh:mm:ss) </w:t>
      </w:r>
    </w:p>
    <w:p w14:paraId="5D5F756D" w14:textId="77777777" w:rsidR="0029046A" w:rsidRPr="00101C74" w:rsidRDefault="0029046A" w:rsidP="00341919">
      <w:pPr>
        <w:pStyle w:val="Bezodstpw"/>
        <w:jc w:val="both"/>
        <w:rPr>
          <w:rFonts w:ascii="Cambria" w:hAnsi="Cambria" w:cs="Arial"/>
        </w:rPr>
      </w:pPr>
    </w:p>
    <w:p w14:paraId="263D23B2" w14:textId="7F363F2F" w:rsidR="00BC6E89" w:rsidRPr="00101C74" w:rsidRDefault="00B85052" w:rsidP="000546C0">
      <w:pPr>
        <w:pStyle w:val="Bezodstpw"/>
        <w:numPr>
          <w:ilvl w:val="0"/>
          <w:numId w:val="42"/>
        </w:numPr>
        <w:ind w:left="1418" w:hanging="1418"/>
        <w:jc w:val="both"/>
        <w:rPr>
          <w:rFonts w:ascii="Cambria" w:hAnsi="Cambria" w:cs="Arial"/>
          <w:b/>
        </w:rPr>
      </w:pPr>
      <w:r w:rsidRPr="00101C74">
        <w:rPr>
          <w:rFonts w:ascii="Cambria" w:hAnsi="Cambria" w:cs="Arial"/>
          <w:b/>
        </w:rPr>
        <w:t>WYMAGANIA DOTYCZĄCE WADIUM</w:t>
      </w:r>
    </w:p>
    <w:p w14:paraId="55CB8CD4" w14:textId="43BB4B1C" w:rsidR="00816B11" w:rsidRPr="00EC0B99" w:rsidRDefault="00816B11" w:rsidP="00D549F9">
      <w:pPr>
        <w:pStyle w:val="Bezodstpw"/>
        <w:numPr>
          <w:ilvl w:val="3"/>
          <w:numId w:val="118"/>
        </w:numPr>
        <w:ind w:left="284"/>
        <w:jc w:val="both"/>
        <w:rPr>
          <w:rFonts w:ascii="Cambria" w:hAnsi="Cambria"/>
          <w:b/>
          <w:color w:val="000000" w:themeColor="text1"/>
          <w:u w:val="single"/>
        </w:rPr>
      </w:pPr>
      <w:r w:rsidRPr="00EC0B99">
        <w:rPr>
          <w:rFonts w:ascii="Cambria" w:hAnsi="Cambria"/>
        </w:rPr>
        <w:t xml:space="preserve">Wadium na całość przedmiotu zamówienia </w:t>
      </w:r>
      <w:r w:rsidRPr="00EC0B99">
        <w:rPr>
          <w:rFonts w:ascii="Cambria" w:hAnsi="Cambria"/>
          <w:color w:val="000000" w:themeColor="text1"/>
        </w:rPr>
        <w:t xml:space="preserve">wynosi: </w:t>
      </w:r>
      <w:r w:rsidR="00307389">
        <w:rPr>
          <w:rFonts w:ascii="Cambria" w:hAnsi="Cambria"/>
          <w:b/>
          <w:color w:val="000000" w:themeColor="text1"/>
        </w:rPr>
        <w:t>1</w:t>
      </w:r>
      <w:r w:rsidR="00C81FE6">
        <w:rPr>
          <w:rFonts w:ascii="Cambria" w:hAnsi="Cambria"/>
          <w:b/>
          <w:color w:val="000000" w:themeColor="text1"/>
        </w:rPr>
        <w:t>9 1</w:t>
      </w:r>
      <w:r w:rsidR="00EC0B99" w:rsidRPr="00EC0B99">
        <w:rPr>
          <w:rFonts w:ascii="Cambria" w:hAnsi="Cambria"/>
          <w:b/>
          <w:color w:val="000000" w:themeColor="text1"/>
        </w:rPr>
        <w:t xml:space="preserve">00,00 </w:t>
      </w:r>
      <w:r w:rsidRPr="00EC0B99">
        <w:rPr>
          <w:rFonts w:ascii="Cambria" w:hAnsi="Cambria"/>
          <w:b/>
          <w:color w:val="000000" w:themeColor="text1"/>
        </w:rPr>
        <w:t>zł słownie:</w:t>
      </w:r>
      <w:r w:rsidR="001F1234" w:rsidRPr="00EC0B99">
        <w:rPr>
          <w:rFonts w:ascii="Cambria" w:hAnsi="Cambria"/>
          <w:b/>
          <w:color w:val="000000" w:themeColor="text1"/>
        </w:rPr>
        <w:t xml:space="preserve"> </w:t>
      </w:r>
      <w:r w:rsidR="00307389">
        <w:rPr>
          <w:rFonts w:ascii="Cambria" w:hAnsi="Cambria"/>
          <w:b/>
          <w:color w:val="000000" w:themeColor="text1"/>
        </w:rPr>
        <w:t>dziewiętnaście</w:t>
      </w:r>
      <w:r w:rsidR="00C81FE6">
        <w:rPr>
          <w:rFonts w:ascii="Cambria" w:hAnsi="Cambria"/>
          <w:b/>
          <w:color w:val="000000" w:themeColor="text1"/>
        </w:rPr>
        <w:t xml:space="preserve"> tysięcy sto</w:t>
      </w:r>
      <w:r w:rsidR="00EC0B99" w:rsidRPr="00EC0B99">
        <w:rPr>
          <w:rFonts w:ascii="Cambria" w:hAnsi="Cambria"/>
          <w:b/>
          <w:color w:val="000000" w:themeColor="text1"/>
        </w:rPr>
        <w:t xml:space="preserve"> </w:t>
      </w:r>
      <w:r w:rsidR="001F1234" w:rsidRPr="00EC0B99">
        <w:rPr>
          <w:rFonts w:ascii="Cambria" w:hAnsi="Cambria"/>
          <w:b/>
          <w:color w:val="000000" w:themeColor="text1"/>
        </w:rPr>
        <w:t xml:space="preserve">złotych </w:t>
      </w:r>
      <w:r w:rsidRPr="00EC0B99">
        <w:rPr>
          <w:rFonts w:ascii="Cambria" w:hAnsi="Cambria"/>
          <w:b/>
          <w:color w:val="000000" w:themeColor="text1"/>
        </w:rPr>
        <w:t xml:space="preserve">00/100 </w:t>
      </w:r>
    </w:p>
    <w:p w14:paraId="3FF39F6F" w14:textId="74B876EB" w:rsidR="000A3890" w:rsidRDefault="00F02429" w:rsidP="00D549F9">
      <w:pPr>
        <w:pStyle w:val="Bezodstpw"/>
        <w:jc w:val="both"/>
        <w:rPr>
          <w:rFonts w:ascii="Cambria" w:hAnsi="Cambria" w:cs="Arial"/>
        </w:rPr>
      </w:pPr>
      <w:r w:rsidRPr="00EC0B99">
        <w:rPr>
          <w:rFonts w:ascii="Cambria" w:hAnsi="Cambria" w:cs="Arial"/>
        </w:rPr>
        <w:t>Składając ofertę wykonawca zobowiązan</w:t>
      </w:r>
      <w:r w:rsidR="005775C5" w:rsidRPr="00EC0B99">
        <w:rPr>
          <w:rFonts w:ascii="Cambria" w:hAnsi="Cambria" w:cs="Arial"/>
        </w:rPr>
        <w:t xml:space="preserve">y jest wnieść wadium </w:t>
      </w:r>
      <w:r w:rsidRPr="00EC0B99">
        <w:rPr>
          <w:rFonts w:ascii="Cambria" w:hAnsi="Cambria" w:cs="Arial"/>
        </w:rPr>
        <w:t>w wysokości wynoszącej:</w:t>
      </w:r>
    </w:p>
    <w:p w14:paraId="735CB19B" w14:textId="77777777" w:rsidR="00D549F9" w:rsidRPr="00EC0B99" w:rsidRDefault="00D549F9" w:rsidP="00D549F9">
      <w:pPr>
        <w:pStyle w:val="Bezodstpw"/>
        <w:jc w:val="both"/>
        <w:rPr>
          <w:rFonts w:ascii="Cambria" w:hAnsi="Cambria" w:cs="Arial"/>
        </w:rPr>
      </w:pPr>
    </w:p>
    <w:tbl>
      <w:tblPr>
        <w:tblW w:w="0" w:type="auto"/>
        <w:tblInd w:w="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1"/>
        <w:gridCol w:w="5394"/>
      </w:tblGrid>
      <w:tr w:rsidR="00816B11" w:rsidRPr="00EC0B99" w14:paraId="785873D9" w14:textId="77777777" w:rsidTr="00D549F9">
        <w:tc>
          <w:tcPr>
            <w:tcW w:w="1801" w:type="dxa"/>
            <w:shd w:val="clear" w:color="auto" w:fill="auto"/>
          </w:tcPr>
          <w:p w14:paraId="2EF19CDF" w14:textId="5CB75B0E" w:rsidR="00816B11" w:rsidRPr="00EC0B99" w:rsidRDefault="00C81FE6" w:rsidP="00D549F9">
            <w:pPr>
              <w:pStyle w:val="Bezodstpw"/>
              <w:ind w:left="29"/>
              <w:rPr>
                <w:rFonts w:ascii="Cambria" w:hAnsi="Cambria"/>
              </w:rPr>
            </w:pPr>
            <w:r>
              <w:rPr>
                <w:rFonts w:ascii="Cambria" w:hAnsi="Cambria"/>
              </w:rPr>
              <w:t>ZADANIE 1</w:t>
            </w:r>
          </w:p>
        </w:tc>
        <w:tc>
          <w:tcPr>
            <w:tcW w:w="5394" w:type="dxa"/>
            <w:shd w:val="clear" w:color="auto" w:fill="auto"/>
          </w:tcPr>
          <w:p w14:paraId="061BECCF" w14:textId="15763B93" w:rsidR="00816B11" w:rsidRPr="00EC0B99" w:rsidRDefault="00C81FE6" w:rsidP="00D549F9">
            <w:pPr>
              <w:pStyle w:val="Bezodstpw"/>
              <w:ind w:left="720"/>
              <w:rPr>
                <w:rFonts w:ascii="Cambria" w:hAnsi="Cambria"/>
              </w:rPr>
            </w:pPr>
            <w:r>
              <w:rPr>
                <w:rFonts w:ascii="Cambria" w:hAnsi="Cambria"/>
              </w:rPr>
              <w:t>10 000,00 zł</w:t>
            </w:r>
          </w:p>
        </w:tc>
      </w:tr>
      <w:tr w:rsidR="00816B11" w:rsidRPr="00EC0B99" w14:paraId="6D6118B1" w14:textId="77777777" w:rsidTr="00D549F9">
        <w:tc>
          <w:tcPr>
            <w:tcW w:w="1801" w:type="dxa"/>
            <w:shd w:val="clear" w:color="auto" w:fill="auto"/>
          </w:tcPr>
          <w:p w14:paraId="746143F0" w14:textId="5FE4D878" w:rsidR="00816B11" w:rsidRPr="00EC0B99" w:rsidRDefault="00FB6999" w:rsidP="00D549F9">
            <w:pPr>
              <w:pStyle w:val="Bezodstpw"/>
              <w:ind w:left="29"/>
              <w:rPr>
                <w:rFonts w:ascii="Cambria" w:hAnsi="Cambria"/>
              </w:rPr>
            </w:pPr>
            <w:r w:rsidRPr="00EC0B99">
              <w:rPr>
                <w:rFonts w:ascii="Cambria" w:eastAsia="Times New Roman" w:hAnsi="Cambria"/>
                <w:lang w:eastAsia="pl-PL"/>
              </w:rPr>
              <w:t xml:space="preserve">ZADANIE </w:t>
            </w:r>
            <w:r w:rsidR="00816B11" w:rsidRPr="00EC0B99">
              <w:rPr>
                <w:rFonts w:ascii="Cambria" w:eastAsia="Times New Roman" w:hAnsi="Cambria"/>
                <w:lang w:eastAsia="pl-PL"/>
              </w:rPr>
              <w:t>2</w:t>
            </w:r>
          </w:p>
        </w:tc>
        <w:tc>
          <w:tcPr>
            <w:tcW w:w="5394" w:type="dxa"/>
            <w:shd w:val="clear" w:color="auto" w:fill="auto"/>
          </w:tcPr>
          <w:p w14:paraId="527854FC" w14:textId="5FB3A23A" w:rsidR="00816B11" w:rsidRPr="00EC0B99" w:rsidRDefault="00C81FE6" w:rsidP="00D549F9">
            <w:pPr>
              <w:pStyle w:val="Bezodstpw"/>
              <w:ind w:left="720"/>
              <w:rPr>
                <w:rFonts w:ascii="Cambria" w:hAnsi="Cambria"/>
              </w:rPr>
            </w:pPr>
            <w:r>
              <w:rPr>
                <w:rFonts w:ascii="Cambria" w:hAnsi="Cambria"/>
              </w:rPr>
              <w:t>2 200,00 zł</w:t>
            </w:r>
          </w:p>
        </w:tc>
      </w:tr>
      <w:tr w:rsidR="00C81FE6" w:rsidRPr="00EC0B99" w14:paraId="1B53D270" w14:textId="77777777" w:rsidTr="00D549F9">
        <w:tc>
          <w:tcPr>
            <w:tcW w:w="1801" w:type="dxa"/>
            <w:shd w:val="clear" w:color="auto" w:fill="auto"/>
          </w:tcPr>
          <w:p w14:paraId="1DD8A966" w14:textId="71C50F3C" w:rsidR="00C81FE6" w:rsidRPr="00EC0B99" w:rsidRDefault="00C81FE6" w:rsidP="00D549F9">
            <w:pPr>
              <w:pStyle w:val="Bezodstpw"/>
              <w:ind w:left="29"/>
              <w:rPr>
                <w:rFonts w:ascii="Cambria" w:eastAsia="Times New Roman" w:hAnsi="Cambria"/>
                <w:lang w:eastAsia="pl-PL"/>
              </w:rPr>
            </w:pPr>
            <w:r w:rsidRPr="004D7F14">
              <w:rPr>
                <w:rFonts w:ascii="Cambria" w:eastAsia="Times New Roman" w:hAnsi="Cambria"/>
                <w:lang w:eastAsia="pl-PL"/>
              </w:rPr>
              <w:t>ZADANIE</w:t>
            </w:r>
            <w:r>
              <w:rPr>
                <w:rFonts w:ascii="Cambria" w:eastAsia="Times New Roman" w:hAnsi="Cambria"/>
                <w:lang w:eastAsia="pl-PL"/>
              </w:rPr>
              <w:t xml:space="preserve"> 3</w:t>
            </w:r>
          </w:p>
        </w:tc>
        <w:tc>
          <w:tcPr>
            <w:tcW w:w="5394" w:type="dxa"/>
            <w:shd w:val="clear" w:color="auto" w:fill="auto"/>
          </w:tcPr>
          <w:p w14:paraId="1BE78130" w14:textId="01B286C6" w:rsidR="00C81FE6" w:rsidRDefault="00C81FE6" w:rsidP="00D549F9">
            <w:pPr>
              <w:pStyle w:val="Bezodstpw"/>
              <w:ind w:left="720"/>
              <w:rPr>
                <w:rFonts w:ascii="Cambria" w:hAnsi="Cambria"/>
              </w:rPr>
            </w:pPr>
            <w:r>
              <w:rPr>
                <w:rFonts w:ascii="Cambria" w:hAnsi="Cambria"/>
              </w:rPr>
              <w:t>1 300, 00 zł</w:t>
            </w:r>
          </w:p>
        </w:tc>
      </w:tr>
      <w:tr w:rsidR="00C81FE6" w:rsidRPr="00EC0B99" w14:paraId="2F2E19B4" w14:textId="77777777" w:rsidTr="00D549F9">
        <w:tc>
          <w:tcPr>
            <w:tcW w:w="1801" w:type="dxa"/>
            <w:shd w:val="clear" w:color="auto" w:fill="auto"/>
          </w:tcPr>
          <w:p w14:paraId="182F823A" w14:textId="2FE65C05" w:rsidR="00C81FE6" w:rsidRPr="00EC0B99" w:rsidRDefault="00C81FE6" w:rsidP="00D549F9">
            <w:pPr>
              <w:pStyle w:val="Bezodstpw"/>
              <w:ind w:left="29"/>
              <w:rPr>
                <w:rFonts w:ascii="Cambria" w:eastAsia="Times New Roman" w:hAnsi="Cambria"/>
                <w:lang w:eastAsia="pl-PL"/>
              </w:rPr>
            </w:pPr>
            <w:r w:rsidRPr="004D7F14">
              <w:rPr>
                <w:rFonts w:ascii="Cambria" w:eastAsia="Times New Roman" w:hAnsi="Cambria"/>
                <w:lang w:eastAsia="pl-PL"/>
              </w:rPr>
              <w:t>ZADANIE</w:t>
            </w:r>
            <w:r>
              <w:rPr>
                <w:rFonts w:ascii="Cambria" w:eastAsia="Times New Roman" w:hAnsi="Cambria"/>
                <w:lang w:eastAsia="pl-PL"/>
              </w:rPr>
              <w:t xml:space="preserve"> 4</w:t>
            </w:r>
          </w:p>
        </w:tc>
        <w:tc>
          <w:tcPr>
            <w:tcW w:w="5394" w:type="dxa"/>
            <w:shd w:val="clear" w:color="auto" w:fill="auto"/>
          </w:tcPr>
          <w:p w14:paraId="71A3ACEE" w14:textId="5540D1AF" w:rsidR="00C81FE6" w:rsidRDefault="00C81FE6" w:rsidP="00D549F9">
            <w:pPr>
              <w:pStyle w:val="Bezodstpw"/>
              <w:ind w:left="720"/>
              <w:rPr>
                <w:rFonts w:ascii="Cambria" w:hAnsi="Cambria"/>
              </w:rPr>
            </w:pPr>
            <w:r>
              <w:rPr>
                <w:rFonts w:ascii="Cambria" w:hAnsi="Cambria"/>
              </w:rPr>
              <w:t>2 000,00 zł</w:t>
            </w:r>
          </w:p>
        </w:tc>
      </w:tr>
      <w:tr w:rsidR="00C81FE6" w:rsidRPr="00EC0B99" w14:paraId="76922873" w14:textId="77777777" w:rsidTr="00D549F9">
        <w:tc>
          <w:tcPr>
            <w:tcW w:w="1801" w:type="dxa"/>
            <w:shd w:val="clear" w:color="auto" w:fill="auto"/>
          </w:tcPr>
          <w:p w14:paraId="3167E9EB" w14:textId="42AE24FF" w:rsidR="00C81FE6" w:rsidRPr="00EC0B99" w:rsidRDefault="00C81FE6" w:rsidP="00D549F9">
            <w:pPr>
              <w:pStyle w:val="Bezodstpw"/>
              <w:ind w:left="29"/>
              <w:rPr>
                <w:rFonts w:ascii="Cambria" w:eastAsia="Times New Roman" w:hAnsi="Cambria"/>
                <w:lang w:eastAsia="pl-PL"/>
              </w:rPr>
            </w:pPr>
            <w:r w:rsidRPr="004D7F14">
              <w:rPr>
                <w:rFonts w:ascii="Cambria" w:eastAsia="Times New Roman" w:hAnsi="Cambria"/>
                <w:lang w:eastAsia="pl-PL"/>
              </w:rPr>
              <w:t>ZADANIE</w:t>
            </w:r>
            <w:r>
              <w:rPr>
                <w:rFonts w:ascii="Cambria" w:eastAsia="Times New Roman" w:hAnsi="Cambria"/>
                <w:lang w:eastAsia="pl-PL"/>
              </w:rPr>
              <w:t xml:space="preserve"> 5</w:t>
            </w:r>
          </w:p>
        </w:tc>
        <w:tc>
          <w:tcPr>
            <w:tcW w:w="5394" w:type="dxa"/>
            <w:shd w:val="clear" w:color="auto" w:fill="auto"/>
          </w:tcPr>
          <w:p w14:paraId="7A85B588" w14:textId="5EA92FC6" w:rsidR="00C81FE6" w:rsidRDefault="00C81FE6" w:rsidP="00D549F9">
            <w:pPr>
              <w:pStyle w:val="Bezodstpw"/>
              <w:ind w:left="720"/>
              <w:rPr>
                <w:rFonts w:ascii="Cambria" w:hAnsi="Cambria"/>
              </w:rPr>
            </w:pPr>
            <w:r>
              <w:rPr>
                <w:rFonts w:ascii="Cambria" w:hAnsi="Cambria"/>
              </w:rPr>
              <w:t>3 600,00 zł</w:t>
            </w:r>
          </w:p>
        </w:tc>
      </w:tr>
    </w:tbl>
    <w:p w14:paraId="01492970" w14:textId="77777777" w:rsidR="00D549F9" w:rsidRDefault="00D549F9" w:rsidP="00D549F9">
      <w:pPr>
        <w:pStyle w:val="Bezodstpw"/>
        <w:ind w:left="720"/>
        <w:jc w:val="both"/>
        <w:rPr>
          <w:rFonts w:ascii="Cambria" w:hAnsi="Cambria" w:cs="Arial"/>
        </w:rPr>
      </w:pPr>
    </w:p>
    <w:p w14:paraId="6A6AA1A8" w14:textId="7A24B48A" w:rsidR="00102B23" w:rsidRPr="00102B23" w:rsidRDefault="00102B23" w:rsidP="00D549F9">
      <w:pPr>
        <w:pStyle w:val="Bezodstpw"/>
        <w:numPr>
          <w:ilvl w:val="1"/>
          <w:numId w:val="119"/>
        </w:numPr>
        <w:jc w:val="both"/>
        <w:rPr>
          <w:rFonts w:ascii="Cambria" w:hAnsi="Cambria" w:cs="Arial"/>
        </w:rPr>
      </w:pPr>
      <w:r w:rsidRPr="00102B23">
        <w:rPr>
          <w:rFonts w:ascii="Cambria" w:hAnsi="Cambria" w:cs="Arial"/>
        </w:rPr>
        <w:t xml:space="preserve">Dla ofert składanych na więcej niż jedno ZADANIE ( </w:t>
      </w:r>
      <w:r>
        <w:rPr>
          <w:rFonts w:ascii="Cambria" w:hAnsi="Cambria" w:cs="Arial"/>
        </w:rPr>
        <w:t>część zamówienia ) , wadium sta</w:t>
      </w:r>
      <w:r w:rsidRPr="00102B23">
        <w:rPr>
          <w:rFonts w:ascii="Cambria" w:hAnsi="Cambria" w:cs="Arial"/>
        </w:rPr>
        <w:t>nowi sumę wyżej wymienionych kwot. W przypadk</w:t>
      </w:r>
      <w:r>
        <w:rPr>
          <w:rFonts w:ascii="Cambria" w:hAnsi="Cambria" w:cs="Arial"/>
        </w:rPr>
        <w:t>u wniesienia przez Wykonawcę wa</w:t>
      </w:r>
      <w:r w:rsidRPr="00102B23">
        <w:rPr>
          <w:rFonts w:ascii="Cambria" w:hAnsi="Cambria" w:cs="Arial"/>
        </w:rPr>
        <w:t>dium w jednej  kwocie mniejszej niż suma ww. kwot wadiów dla poszczególnych części zamówienia i jeżeli nic innego z oferty nie wynika, w</w:t>
      </w:r>
      <w:r>
        <w:rPr>
          <w:rFonts w:ascii="Cambria" w:hAnsi="Cambria" w:cs="Arial"/>
        </w:rPr>
        <w:t>ówczas zamawiający zaliczy wnie</w:t>
      </w:r>
      <w:r w:rsidRPr="00102B23">
        <w:rPr>
          <w:rFonts w:ascii="Cambria" w:hAnsi="Cambria" w:cs="Arial"/>
        </w:rPr>
        <w:t>sione wadium na poszczególne części zamówienia według następującej kolejności:</w:t>
      </w:r>
    </w:p>
    <w:p w14:paraId="17C8A66A" w14:textId="3426765C" w:rsidR="00102B23" w:rsidRPr="00102B23" w:rsidRDefault="00102B23" w:rsidP="00D549F9">
      <w:pPr>
        <w:pStyle w:val="Bezodstpw"/>
        <w:numPr>
          <w:ilvl w:val="2"/>
          <w:numId w:val="119"/>
        </w:numPr>
        <w:jc w:val="both"/>
        <w:rPr>
          <w:rFonts w:ascii="Cambria" w:hAnsi="Cambria" w:cs="Arial"/>
        </w:rPr>
      </w:pPr>
      <w:r w:rsidRPr="00102B23">
        <w:rPr>
          <w:rFonts w:ascii="Cambria" w:hAnsi="Cambria" w:cs="Arial"/>
        </w:rPr>
        <w:t xml:space="preserve">krok 1 -  na zadania w których wykonawca złożył ofertę, która mogłaby zostać wybrana jako najkorzystniejsza </w:t>
      </w:r>
    </w:p>
    <w:p w14:paraId="07A4F811" w14:textId="59D40868" w:rsidR="00102B23" w:rsidRPr="00102B23" w:rsidRDefault="00102B23" w:rsidP="00D549F9">
      <w:pPr>
        <w:pStyle w:val="Bezodstpw"/>
        <w:numPr>
          <w:ilvl w:val="2"/>
          <w:numId w:val="119"/>
        </w:numPr>
        <w:jc w:val="both"/>
        <w:rPr>
          <w:rFonts w:ascii="Cambria" w:hAnsi="Cambria" w:cs="Arial"/>
        </w:rPr>
      </w:pPr>
      <w:r w:rsidRPr="00102B23">
        <w:rPr>
          <w:rFonts w:ascii="Cambria" w:hAnsi="Cambria" w:cs="Arial"/>
        </w:rPr>
        <w:t xml:space="preserve">krok 2 – na zadania w których wykonawca złożył ofertę, która nie mogłaby zostać od-rzucona </w:t>
      </w:r>
      <w:r w:rsidR="007D3566">
        <w:rPr>
          <w:rFonts w:ascii="Cambria" w:hAnsi="Cambria" w:cs="Arial"/>
        </w:rPr>
        <w:t>w kolejności numerów Zadań: 1,2,3,4,5</w:t>
      </w:r>
    </w:p>
    <w:p w14:paraId="766C57E6" w14:textId="53CB5811" w:rsidR="00816B11" w:rsidRPr="00593D4A" w:rsidRDefault="00102B23" w:rsidP="00D549F9">
      <w:pPr>
        <w:pStyle w:val="Bezodstpw"/>
        <w:numPr>
          <w:ilvl w:val="2"/>
          <w:numId w:val="119"/>
        </w:numPr>
        <w:jc w:val="both"/>
        <w:rPr>
          <w:rFonts w:ascii="Cambria" w:hAnsi="Cambria" w:cs="Arial"/>
        </w:rPr>
      </w:pPr>
      <w:r w:rsidRPr="00102B23">
        <w:rPr>
          <w:rFonts w:ascii="Cambria" w:hAnsi="Cambria" w:cs="Arial"/>
        </w:rPr>
        <w:t>pozostałe przypadki według kolejności numerów Zadań: 1,2,</w:t>
      </w:r>
      <w:r w:rsidR="007D3566">
        <w:rPr>
          <w:rFonts w:ascii="Cambria" w:hAnsi="Cambria" w:cs="Arial"/>
        </w:rPr>
        <w:t>3,4,5</w:t>
      </w:r>
    </w:p>
    <w:p w14:paraId="4E8AA9FE" w14:textId="36535B84" w:rsidR="0050392E" w:rsidRPr="00D549F9" w:rsidRDefault="00F02429" w:rsidP="00D549F9">
      <w:pPr>
        <w:pStyle w:val="Bezodstpw"/>
        <w:numPr>
          <w:ilvl w:val="0"/>
          <w:numId w:val="118"/>
        </w:numPr>
        <w:ind w:hanging="720"/>
        <w:jc w:val="both"/>
        <w:rPr>
          <w:rFonts w:ascii="Cambria" w:hAnsi="Cambria" w:cs="Arial"/>
        </w:rPr>
      </w:pPr>
      <w:r w:rsidRPr="00593D4A">
        <w:rPr>
          <w:rFonts w:ascii="Cambria" w:hAnsi="Cambria" w:cs="Arial"/>
        </w:rPr>
        <w:t>Wadium musi być wniesione przed upływem terminu składania ofert.</w:t>
      </w:r>
      <w:r w:rsidR="007D3566">
        <w:rPr>
          <w:rFonts w:ascii="Cambria" w:hAnsi="Cambria" w:cs="Arial"/>
        </w:rPr>
        <w:t xml:space="preserve"> </w:t>
      </w:r>
      <w:r w:rsidR="00BC6E89" w:rsidRPr="00D549F9">
        <w:rPr>
          <w:rFonts w:ascii="Cambria" w:hAnsi="Cambria" w:cs="Arial"/>
        </w:rPr>
        <w:t>Wadium może być wnoszone w jednej lub kilku następujących formach:</w:t>
      </w:r>
    </w:p>
    <w:p w14:paraId="6E836552" w14:textId="0F86ACCD" w:rsidR="0050392E" w:rsidRPr="00593D4A" w:rsidRDefault="00990CEC" w:rsidP="00D549F9">
      <w:pPr>
        <w:pStyle w:val="Bezodstpw"/>
        <w:numPr>
          <w:ilvl w:val="1"/>
          <w:numId w:val="118"/>
        </w:numPr>
        <w:jc w:val="both"/>
        <w:rPr>
          <w:rFonts w:ascii="Cambria" w:hAnsi="Cambria" w:cs="Arial"/>
        </w:rPr>
      </w:pPr>
      <w:r w:rsidRPr="00593D4A">
        <w:rPr>
          <w:rFonts w:ascii="Cambria" w:hAnsi="Cambria" w:cs="Arial"/>
        </w:rPr>
        <w:t>w pieniądzu na konto Zamawiającego</w:t>
      </w:r>
      <w:r w:rsidR="00BC6E89" w:rsidRPr="00593D4A">
        <w:rPr>
          <w:rFonts w:ascii="Cambria" w:hAnsi="Cambria" w:cs="Arial"/>
        </w:rPr>
        <w:t xml:space="preserve"> (decyduje termin uznania rachunku </w:t>
      </w:r>
      <w:r w:rsidR="0035005E" w:rsidRPr="00593D4A">
        <w:rPr>
          <w:rFonts w:ascii="Cambria" w:hAnsi="Cambria" w:cs="Arial"/>
        </w:rPr>
        <w:t>zamawiającego): BGK</w:t>
      </w:r>
      <w:r w:rsidR="00DF2834" w:rsidRPr="00593D4A">
        <w:rPr>
          <w:rFonts w:ascii="Cambria" w:hAnsi="Cambria" w:cs="Arial"/>
          <w:b/>
        </w:rPr>
        <w:t xml:space="preserve"> o/Krak</w:t>
      </w:r>
      <w:r w:rsidR="00CE5832">
        <w:rPr>
          <w:rFonts w:ascii="Cambria" w:hAnsi="Cambria" w:cs="Arial"/>
          <w:b/>
        </w:rPr>
        <w:t>ów</w:t>
      </w:r>
      <w:r w:rsidR="00F0564A" w:rsidRPr="00593D4A">
        <w:rPr>
          <w:rFonts w:ascii="Cambria" w:hAnsi="Cambria" w:cs="Arial"/>
        </w:rPr>
        <w:t xml:space="preserve">    </w:t>
      </w:r>
      <w:r w:rsidR="00BC6E89" w:rsidRPr="00593D4A">
        <w:rPr>
          <w:rFonts w:ascii="Cambria" w:hAnsi="Cambria" w:cs="Arial"/>
          <w:b/>
        </w:rPr>
        <w:t>49 1130 1150 0012 1146 4720 0009</w:t>
      </w:r>
    </w:p>
    <w:p w14:paraId="12D16101" w14:textId="77777777" w:rsidR="0050392E" w:rsidRPr="00593D4A" w:rsidRDefault="00BC6E89" w:rsidP="00D549F9">
      <w:pPr>
        <w:pStyle w:val="Bezodstpw"/>
        <w:numPr>
          <w:ilvl w:val="1"/>
          <w:numId w:val="118"/>
        </w:numPr>
        <w:jc w:val="both"/>
        <w:rPr>
          <w:rFonts w:ascii="Cambria" w:hAnsi="Cambria" w:cs="Arial"/>
        </w:rPr>
      </w:pPr>
      <w:r w:rsidRPr="00593D4A">
        <w:rPr>
          <w:rFonts w:ascii="Cambria" w:hAnsi="Cambria" w:cs="Arial"/>
        </w:rPr>
        <w:t>w poręczeniach bankowych lub poręczeniach spółdzielczej kasy oszczędnościowo-kredytowej, z tym że poręczenie kasy jest zawsze poręczeniem pieniężnym,</w:t>
      </w:r>
    </w:p>
    <w:p w14:paraId="5A915CD1" w14:textId="77777777" w:rsidR="0050392E" w:rsidRPr="00101C74" w:rsidRDefault="00BC6E89" w:rsidP="00D549F9">
      <w:pPr>
        <w:pStyle w:val="Bezodstpw"/>
        <w:numPr>
          <w:ilvl w:val="1"/>
          <w:numId w:val="118"/>
        </w:numPr>
        <w:jc w:val="both"/>
        <w:rPr>
          <w:rFonts w:ascii="Cambria" w:hAnsi="Cambria" w:cs="Arial"/>
        </w:rPr>
      </w:pPr>
      <w:r w:rsidRPr="00101C74">
        <w:rPr>
          <w:rFonts w:ascii="Cambria" w:hAnsi="Cambria" w:cs="Arial"/>
        </w:rPr>
        <w:t>w gwarancjach bankowych,</w:t>
      </w:r>
    </w:p>
    <w:p w14:paraId="402166F2" w14:textId="77777777" w:rsidR="0050392E" w:rsidRPr="00101C74" w:rsidRDefault="00BC6E89" w:rsidP="00D549F9">
      <w:pPr>
        <w:pStyle w:val="Bezodstpw"/>
        <w:numPr>
          <w:ilvl w:val="1"/>
          <w:numId w:val="118"/>
        </w:numPr>
        <w:jc w:val="both"/>
        <w:rPr>
          <w:rFonts w:ascii="Cambria" w:hAnsi="Cambria" w:cs="Arial"/>
        </w:rPr>
      </w:pPr>
      <w:r w:rsidRPr="00101C74">
        <w:rPr>
          <w:rFonts w:ascii="Cambria" w:hAnsi="Cambria" w:cs="Arial"/>
        </w:rPr>
        <w:t>w gwarancjach ubezpieczeniowych,</w:t>
      </w:r>
    </w:p>
    <w:p w14:paraId="43E67B5D" w14:textId="77777777" w:rsidR="00672C05" w:rsidRPr="00101C74" w:rsidRDefault="00BC6E89" w:rsidP="00D549F9">
      <w:pPr>
        <w:pStyle w:val="Bezodstpw"/>
        <w:numPr>
          <w:ilvl w:val="1"/>
          <w:numId w:val="118"/>
        </w:numPr>
        <w:jc w:val="both"/>
        <w:rPr>
          <w:rFonts w:ascii="Cambria" w:hAnsi="Cambria" w:cs="Arial"/>
        </w:rPr>
      </w:pPr>
      <w:r w:rsidRPr="00101C74">
        <w:rPr>
          <w:rFonts w:ascii="Cambria" w:hAnsi="Cambria" w:cs="Arial"/>
        </w:rPr>
        <w:t>w poręczeniach udzielanych przez podmioty, o których mowa w art. 6b ust. 5 pkt. 2 ustawy z dnia 9 listopada 2000 r. o utworzeniu Polskiej Agencji Rozwoju Przedsiębiorczości.</w:t>
      </w:r>
    </w:p>
    <w:p w14:paraId="4897BD5B" w14:textId="25C4E222" w:rsidR="00BD4B40" w:rsidRPr="00101C74" w:rsidRDefault="00BC6E89" w:rsidP="00D549F9">
      <w:pPr>
        <w:pStyle w:val="Bezodstpw"/>
        <w:numPr>
          <w:ilvl w:val="0"/>
          <w:numId w:val="118"/>
        </w:numPr>
        <w:jc w:val="both"/>
        <w:rPr>
          <w:rFonts w:ascii="Cambria" w:hAnsi="Cambria" w:cs="Arial"/>
        </w:rPr>
      </w:pPr>
      <w:r w:rsidRPr="00101C74">
        <w:rPr>
          <w:rFonts w:ascii="Cambria" w:hAnsi="Cambria" w:cs="Arial"/>
        </w:rPr>
        <w:t>Jeżeli wadium zostanie wniesione w pienią</w:t>
      </w:r>
      <w:r w:rsidR="00BD4B40" w:rsidRPr="00101C74">
        <w:rPr>
          <w:rFonts w:ascii="Cambria" w:hAnsi="Cambria" w:cs="Arial"/>
        </w:rPr>
        <w:t>dz n</w:t>
      </w:r>
      <w:r w:rsidRPr="00101C74">
        <w:rPr>
          <w:rFonts w:ascii="Cambria" w:hAnsi="Cambria" w:cs="Arial"/>
        </w:rPr>
        <w:t>a poleceniu przelewu należy wpisać: „</w:t>
      </w:r>
      <w:r w:rsidR="00565176">
        <w:rPr>
          <w:rFonts w:ascii="Cambria" w:hAnsi="Cambria" w:cs="Arial"/>
          <w:b/>
        </w:rPr>
        <w:t xml:space="preserve">Wadium </w:t>
      </w:r>
      <w:r w:rsidR="00EB09E5">
        <w:rPr>
          <w:rFonts w:ascii="Cambria" w:hAnsi="Cambria" w:cs="Arial"/>
          <w:b/>
        </w:rPr>
        <w:t>–</w:t>
      </w:r>
      <w:r w:rsidR="00565176">
        <w:rPr>
          <w:rFonts w:ascii="Cambria" w:hAnsi="Cambria" w:cs="Arial"/>
          <w:b/>
        </w:rPr>
        <w:t xml:space="preserve"> </w:t>
      </w:r>
      <w:r w:rsidR="00307389">
        <w:rPr>
          <w:rFonts w:ascii="Cambria" w:hAnsi="Cambria" w:cs="Arial"/>
          <w:b/>
        </w:rPr>
        <w:t>drobny sprzęt medyczny</w:t>
      </w:r>
      <w:r w:rsidR="001F1234">
        <w:rPr>
          <w:rFonts w:ascii="Cambria" w:hAnsi="Cambria" w:cs="Arial"/>
          <w:b/>
        </w:rPr>
        <w:t xml:space="preserve"> </w:t>
      </w:r>
      <w:r w:rsidR="00476020">
        <w:rPr>
          <w:rFonts w:ascii="Cambria" w:hAnsi="Cambria" w:cs="Arial"/>
          <w:b/>
        </w:rPr>
        <w:t>ZADANIE</w:t>
      </w:r>
      <w:r w:rsidR="00593D4A">
        <w:rPr>
          <w:rFonts w:ascii="Cambria" w:hAnsi="Cambria" w:cs="Arial"/>
          <w:b/>
        </w:rPr>
        <w:t xml:space="preserve"> </w:t>
      </w:r>
      <w:r w:rsidR="00EB09E5">
        <w:rPr>
          <w:rFonts w:ascii="Cambria" w:hAnsi="Cambria" w:cs="Arial"/>
          <w:b/>
        </w:rPr>
        <w:t>……</w:t>
      </w:r>
      <w:r w:rsidR="00593D4A">
        <w:rPr>
          <w:rFonts w:ascii="Cambria" w:hAnsi="Cambria" w:cs="Arial"/>
          <w:b/>
        </w:rPr>
        <w:t xml:space="preserve"> </w:t>
      </w:r>
      <w:r w:rsidR="00FB6999">
        <w:rPr>
          <w:rFonts w:ascii="Cambria" w:hAnsi="Cambria" w:cs="Arial"/>
          <w:b/>
        </w:rPr>
        <w:t xml:space="preserve">nr </w:t>
      </w:r>
      <w:r w:rsidR="00F57DEA">
        <w:rPr>
          <w:rFonts w:ascii="Cambria" w:hAnsi="Cambria" w:cs="Arial"/>
          <w:b/>
        </w:rPr>
        <w:t>EZP-271-2-</w:t>
      </w:r>
      <w:r w:rsidR="00307389">
        <w:rPr>
          <w:rFonts w:ascii="Cambria" w:hAnsi="Cambria" w:cs="Arial"/>
          <w:b/>
        </w:rPr>
        <w:t>65</w:t>
      </w:r>
      <w:r w:rsidR="00EB09E5">
        <w:rPr>
          <w:rFonts w:ascii="Cambria" w:hAnsi="Cambria" w:cs="Arial"/>
          <w:b/>
        </w:rPr>
        <w:t>/PN</w:t>
      </w:r>
      <w:r w:rsidR="00A556A9">
        <w:rPr>
          <w:rFonts w:ascii="Cambria" w:hAnsi="Cambria" w:cs="Arial"/>
          <w:b/>
        </w:rPr>
        <w:t>/</w:t>
      </w:r>
      <w:r w:rsidR="00307389">
        <w:rPr>
          <w:rFonts w:ascii="Cambria" w:hAnsi="Cambria" w:cs="Arial"/>
          <w:b/>
        </w:rPr>
        <w:t>2019</w:t>
      </w:r>
      <w:r w:rsidR="00D9040E" w:rsidRPr="00101C74">
        <w:rPr>
          <w:rFonts w:ascii="Cambria" w:hAnsi="Cambria" w:cs="Arial"/>
          <w:b/>
        </w:rPr>
        <w:t>”</w:t>
      </w:r>
      <w:r w:rsidR="00FE657B" w:rsidRPr="00101C74">
        <w:rPr>
          <w:rFonts w:ascii="Cambria" w:hAnsi="Cambria" w:cs="Arial"/>
          <w:b/>
        </w:rPr>
        <w:t xml:space="preserve"> </w:t>
      </w:r>
    </w:p>
    <w:p w14:paraId="03743D0A" w14:textId="79E1C364" w:rsidR="00A946DE" w:rsidRPr="00101C74" w:rsidRDefault="00675F34" w:rsidP="00D549F9">
      <w:pPr>
        <w:pStyle w:val="Bezodstpw"/>
        <w:numPr>
          <w:ilvl w:val="0"/>
          <w:numId w:val="118"/>
        </w:numPr>
        <w:jc w:val="both"/>
        <w:rPr>
          <w:rFonts w:ascii="Cambria" w:hAnsi="Cambria" w:cs="Arial"/>
        </w:rPr>
      </w:pPr>
      <w:r w:rsidRPr="00101C74">
        <w:rPr>
          <w:rFonts w:ascii="Cambria" w:hAnsi="Cambria" w:cs="Arial"/>
        </w:rPr>
        <w:t xml:space="preserve">Jeżeli wadium zostanie wniesione w innej formie niż w pieniądzu, </w:t>
      </w:r>
      <w:r w:rsidR="00BC6E89" w:rsidRPr="00101C74">
        <w:rPr>
          <w:rFonts w:ascii="Cambria" w:hAnsi="Cambria" w:cs="Arial"/>
        </w:rPr>
        <w:t xml:space="preserve">wymagane jest dołączenie do oferty </w:t>
      </w:r>
      <w:r w:rsidR="00BC6E89" w:rsidRPr="00101C74">
        <w:rPr>
          <w:rFonts w:ascii="Cambria" w:hAnsi="Cambria" w:cs="Arial"/>
          <w:b/>
        </w:rPr>
        <w:t>oryginału dokumentu</w:t>
      </w:r>
      <w:r w:rsidR="00272909" w:rsidRPr="00101C74">
        <w:rPr>
          <w:rFonts w:ascii="Cambria" w:hAnsi="Cambria" w:cs="Arial"/>
          <w:b/>
        </w:rPr>
        <w:t xml:space="preserve"> </w:t>
      </w:r>
      <w:r w:rsidR="0019443A" w:rsidRPr="00101C74">
        <w:rPr>
          <w:rFonts w:ascii="Cambria" w:hAnsi="Cambria" w:cs="Arial"/>
          <w:b/>
        </w:rPr>
        <w:t xml:space="preserve">elektronicznego </w:t>
      </w:r>
      <w:r w:rsidR="0019443A" w:rsidRPr="00101C74">
        <w:rPr>
          <w:rFonts w:ascii="Cambria" w:hAnsi="Cambria" w:cs="Arial"/>
        </w:rPr>
        <w:t>wystawionego</w:t>
      </w:r>
      <w:r w:rsidR="00D6545C" w:rsidRPr="00101C74">
        <w:rPr>
          <w:rFonts w:ascii="Cambria" w:hAnsi="Cambria" w:cs="Arial"/>
        </w:rPr>
        <w:t xml:space="preserve"> na rzecz zamawiającego - </w:t>
      </w:r>
      <w:r w:rsidR="00D6545C" w:rsidRPr="00101C74">
        <w:rPr>
          <w:rFonts w:ascii="Cambria" w:hAnsi="Cambria" w:cs="Arial"/>
          <w:b/>
        </w:rPr>
        <w:t>Beneficjenta</w:t>
      </w:r>
      <w:r w:rsidR="00D6545C" w:rsidRPr="00101C74">
        <w:rPr>
          <w:rFonts w:ascii="Cambria" w:hAnsi="Cambria" w:cs="Arial"/>
        </w:rPr>
        <w:t xml:space="preserve">: </w:t>
      </w:r>
      <w:r w:rsidR="00D6545C" w:rsidRPr="00101C74">
        <w:rPr>
          <w:rFonts w:ascii="Cambria" w:hAnsi="Cambria" w:cs="Arial"/>
          <w:b/>
        </w:rPr>
        <w:t>Uniwersytecki Szpital Dziecięcy w Krakowie, ul. Wielicka 265, 30-663 Kraków;</w:t>
      </w:r>
      <w:r w:rsidR="00BC7670" w:rsidRPr="00101C74">
        <w:rPr>
          <w:rFonts w:ascii="Cambria" w:hAnsi="Cambria" w:cs="Arial"/>
          <w:b/>
        </w:rPr>
        <w:t xml:space="preserve"> </w:t>
      </w:r>
      <w:r w:rsidR="00565176">
        <w:rPr>
          <w:rFonts w:ascii="Cambria" w:hAnsi="Cambria" w:cs="Arial"/>
        </w:rPr>
        <w:t>d</w:t>
      </w:r>
      <w:r w:rsidR="00BC6E89" w:rsidRPr="00101C74">
        <w:rPr>
          <w:rFonts w:ascii="Cambria" w:hAnsi="Cambria" w:cs="Arial"/>
        </w:rPr>
        <w:t>ok</w:t>
      </w:r>
      <w:r w:rsidR="005F3B81" w:rsidRPr="00101C74">
        <w:rPr>
          <w:rFonts w:ascii="Cambria" w:hAnsi="Cambria" w:cs="Arial"/>
        </w:rPr>
        <w:t xml:space="preserve">umenty </w:t>
      </w:r>
      <w:r w:rsidR="00BC6E89" w:rsidRPr="00101C74">
        <w:rPr>
          <w:rFonts w:ascii="Cambria" w:hAnsi="Cambria" w:cs="Arial"/>
        </w:rPr>
        <w:t>muszą zachowywać ważność przez cały okres, w którym wykonawca jest związany ofertą.</w:t>
      </w:r>
      <w:r w:rsidR="000052B8" w:rsidRPr="00101C74">
        <w:rPr>
          <w:rFonts w:ascii="Cambria" w:hAnsi="Cambria" w:cs="Arial"/>
        </w:rPr>
        <w:t xml:space="preserve"> </w:t>
      </w:r>
      <w:r w:rsidR="008A6EBC" w:rsidRPr="00101C74">
        <w:rPr>
          <w:rFonts w:ascii="Cambria" w:hAnsi="Cambria" w:cs="Arial"/>
        </w:rPr>
        <w:t>Dokumenty wadialne muszą</w:t>
      </w:r>
      <w:r w:rsidR="00F61C14" w:rsidRPr="00101C74">
        <w:rPr>
          <w:rFonts w:ascii="Cambria" w:hAnsi="Cambria" w:cs="Arial"/>
        </w:rPr>
        <w:t xml:space="preserve"> być wystawione w języku polskim. Siedziba instytucji wystawiającej</w:t>
      </w:r>
      <w:r w:rsidR="000052B8" w:rsidRPr="00101C74">
        <w:rPr>
          <w:rFonts w:ascii="Cambria" w:hAnsi="Cambria" w:cs="Arial"/>
        </w:rPr>
        <w:t xml:space="preserve"> </w:t>
      </w:r>
      <w:r w:rsidR="001D0521" w:rsidRPr="00101C74">
        <w:rPr>
          <w:rFonts w:ascii="Cambria" w:hAnsi="Cambria" w:cs="Arial"/>
        </w:rPr>
        <w:t>gwarancję lub poręczenie musi być zlokalizowana w państwie członkowskim Unii Europejskiej lub w państwie, które jest stroną Porozumienia Światowej Organizacji Handlu w sprawie zamówień rządowych lub innych umów międzynarodowych, których strona jest Unia Europejska.</w:t>
      </w:r>
      <w:r w:rsidR="000052B8" w:rsidRPr="00101C74">
        <w:rPr>
          <w:rFonts w:ascii="Cambria" w:hAnsi="Cambria" w:cs="Arial"/>
        </w:rPr>
        <w:t xml:space="preserve"> </w:t>
      </w:r>
      <w:r w:rsidR="001D0521" w:rsidRPr="00101C74">
        <w:rPr>
          <w:rFonts w:ascii="Cambria" w:hAnsi="Cambria" w:cs="Arial"/>
        </w:rPr>
        <w:t xml:space="preserve">Jeżeli gwarancja lub poręczenie ma zabezpieczać ofertę wykonawców wspólnie ubiegających się o udzielenie zamówienia, udzielenie gwarancji lub poręczenia powinno nastąpić w imieniu wszystkich wykonawców wspólnie ubiegających się o udzielenie </w:t>
      </w:r>
      <w:r w:rsidR="001D0521" w:rsidRPr="00101C74">
        <w:rPr>
          <w:rFonts w:ascii="Cambria" w:hAnsi="Cambria" w:cs="Arial"/>
        </w:rPr>
        <w:lastRenderedPageBreak/>
        <w:t>zamówienia. Niezbędne jest wskazanie w treści gwarancji lub poręczenia wszystkich wykonawców, którzy wspólnie ubiegają się o udzielenie zamówienia i wskazanie, który z Wykonawców wspólnie ubiegających się o udzielenie zamówienia jest podmiotem wnoszącym wadium</w:t>
      </w:r>
      <w:r w:rsidR="00D410BF" w:rsidRPr="00101C74">
        <w:rPr>
          <w:rFonts w:ascii="Cambria" w:hAnsi="Cambria" w:cs="Arial"/>
        </w:rPr>
        <w:t xml:space="preserve">.  Dochodzenie roszczenia z tytułu </w:t>
      </w:r>
      <w:r w:rsidR="0019443A" w:rsidRPr="00101C74">
        <w:rPr>
          <w:rFonts w:ascii="Cambria" w:hAnsi="Cambria" w:cs="Arial"/>
        </w:rPr>
        <w:t>wadium wniesionego w</w:t>
      </w:r>
      <w:r w:rsidR="00D410BF" w:rsidRPr="00101C74">
        <w:rPr>
          <w:rFonts w:ascii="Cambria" w:hAnsi="Cambria" w:cs="Arial"/>
        </w:rPr>
        <w:t xml:space="preserve"> innej formie niż w pieniądz nie może być utrudnione, dlatego w treści dokumentu wadialnego powinna znaleźć się klauzula stanowiąca, że wszystkie spory odnośnie wadium będą rozstrzygane zgodnie z prawem polskim przez sądy </w:t>
      </w:r>
      <w:r w:rsidR="0019443A" w:rsidRPr="00101C74">
        <w:rPr>
          <w:rFonts w:ascii="Cambria" w:hAnsi="Cambria" w:cs="Arial"/>
        </w:rPr>
        <w:t>polskie chyba, że</w:t>
      </w:r>
      <w:r w:rsidR="00D410BF" w:rsidRPr="00101C74">
        <w:rPr>
          <w:rFonts w:ascii="Cambria" w:hAnsi="Cambria" w:cs="Arial"/>
        </w:rPr>
        <w:t xml:space="preserve"> wynika to z przepisów prawa.</w:t>
      </w:r>
    </w:p>
    <w:p w14:paraId="275C5885" w14:textId="39CC72CB" w:rsidR="00E71BFC" w:rsidRPr="00101C74" w:rsidRDefault="00601C76" w:rsidP="00D549F9">
      <w:pPr>
        <w:pStyle w:val="Bezodstpw"/>
        <w:numPr>
          <w:ilvl w:val="0"/>
          <w:numId w:val="118"/>
        </w:numPr>
        <w:jc w:val="both"/>
        <w:rPr>
          <w:rFonts w:ascii="Cambria" w:hAnsi="Cambria" w:cs="Arial"/>
        </w:rPr>
      </w:pPr>
      <w:r w:rsidRPr="00101C74">
        <w:rPr>
          <w:rFonts w:ascii="Cambria" w:hAnsi="Cambria" w:cs="Arial"/>
          <w:b/>
        </w:rPr>
        <w:t>Oryginał</w:t>
      </w:r>
      <w:r w:rsidR="00A946DE" w:rsidRPr="00101C74">
        <w:rPr>
          <w:rFonts w:ascii="Cambria" w:hAnsi="Cambria" w:cs="Arial"/>
          <w:b/>
        </w:rPr>
        <w:t xml:space="preserve"> dok</w:t>
      </w:r>
      <w:r w:rsidR="002F1C68">
        <w:rPr>
          <w:rFonts w:ascii="Cambria" w:hAnsi="Cambria" w:cs="Arial"/>
          <w:b/>
        </w:rPr>
        <w:t>umentu</w:t>
      </w:r>
      <w:r w:rsidR="00A946DE" w:rsidRPr="00101C74">
        <w:rPr>
          <w:rFonts w:ascii="Cambria" w:hAnsi="Cambria" w:cs="Arial"/>
          <w:b/>
        </w:rPr>
        <w:t xml:space="preserve"> elektronicznego</w:t>
      </w:r>
      <w:r w:rsidR="00E57DED" w:rsidRPr="00101C74">
        <w:rPr>
          <w:rFonts w:ascii="Cambria" w:hAnsi="Cambria" w:cs="Arial"/>
        </w:rPr>
        <w:t xml:space="preserve"> </w:t>
      </w:r>
      <w:r w:rsidR="00A946DE" w:rsidRPr="00101C74">
        <w:rPr>
          <w:rFonts w:ascii="Cambria" w:hAnsi="Cambria" w:cs="Arial"/>
        </w:rPr>
        <w:t xml:space="preserve">potwierdzającego wniesienie wadium </w:t>
      </w:r>
      <w:r w:rsidR="00E71BFC" w:rsidRPr="00101C74">
        <w:rPr>
          <w:rFonts w:ascii="Cambria" w:hAnsi="Cambria" w:cs="Arial"/>
        </w:rPr>
        <w:t xml:space="preserve">w formie innej niż pieniądz - </w:t>
      </w:r>
      <w:r w:rsidR="00A946DE" w:rsidRPr="00101C74">
        <w:rPr>
          <w:rFonts w:ascii="Cambria" w:hAnsi="Cambria" w:cs="Arial"/>
        </w:rPr>
        <w:t xml:space="preserve">Wykonawca składa załączając na </w:t>
      </w:r>
      <w:r w:rsidR="00A946DE" w:rsidRPr="00101C74">
        <w:rPr>
          <w:rFonts w:ascii="Cambria" w:hAnsi="Cambria" w:cs="Arial"/>
          <w:b/>
        </w:rPr>
        <w:t>Platformie</w:t>
      </w:r>
      <w:r w:rsidR="00310EB5" w:rsidRPr="00101C74">
        <w:rPr>
          <w:rFonts w:ascii="Cambria" w:hAnsi="Cambria" w:cs="Arial"/>
          <w:b/>
        </w:rPr>
        <w:t xml:space="preserve"> </w:t>
      </w:r>
      <w:r w:rsidR="001F1234">
        <w:rPr>
          <w:rFonts w:ascii="Cambria" w:hAnsi="Cambria" w:cs="Arial"/>
          <w:b/>
        </w:rPr>
        <w:t>e</w:t>
      </w:r>
      <w:r w:rsidR="00310EB5" w:rsidRPr="00101C74">
        <w:rPr>
          <w:rFonts w:ascii="Cambria" w:hAnsi="Cambria" w:cs="Arial"/>
          <w:b/>
        </w:rPr>
        <w:t>-</w:t>
      </w:r>
      <w:r w:rsidR="0019443A" w:rsidRPr="00101C74">
        <w:rPr>
          <w:rFonts w:ascii="Cambria" w:hAnsi="Cambria" w:cs="Arial"/>
          <w:b/>
        </w:rPr>
        <w:t>Zamawiający</w:t>
      </w:r>
      <w:r w:rsidR="0019443A" w:rsidRPr="00101C74">
        <w:rPr>
          <w:rFonts w:ascii="Cambria" w:hAnsi="Cambria" w:cs="Arial"/>
        </w:rPr>
        <w:t xml:space="preserve"> w</w:t>
      </w:r>
      <w:r w:rsidR="00A946DE" w:rsidRPr="00101C74">
        <w:rPr>
          <w:rFonts w:ascii="Cambria" w:hAnsi="Cambria" w:cs="Arial"/>
        </w:rPr>
        <w:t xml:space="preserve"> zakładce „Oferty”</w:t>
      </w:r>
      <w:r w:rsidR="0078667E" w:rsidRPr="00101C74">
        <w:rPr>
          <w:rFonts w:ascii="Cambria" w:hAnsi="Cambria" w:cs="Arial"/>
        </w:rPr>
        <w:t>.</w:t>
      </w:r>
    </w:p>
    <w:p w14:paraId="719C60D2" w14:textId="77777777" w:rsidR="0012628D" w:rsidRPr="00101C74" w:rsidRDefault="00BC6E89" w:rsidP="00D549F9">
      <w:pPr>
        <w:pStyle w:val="Bezodstpw"/>
        <w:numPr>
          <w:ilvl w:val="0"/>
          <w:numId w:val="118"/>
        </w:numPr>
        <w:jc w:val="both"/>
        <w:rPr>
          <w:rFonts w:ascii="Cambria" w:hAnsi="Cambria" w:cs="Arial"/>
        </w:rPr>
      </w:pPr>
      <w:r w:rsidRPr="00101C74">
        <w:rPr>
          <w:rFonts w:ascii="Cambria" w:hAnsi="Cambria" w:cs="Arial"/>
        </w:rPr>
        <w:t>Wniesienie wadium w pieniądzu będzie skuteczne, jeżeli w podanym terminie znajdzie się na rachunku bankowym zamawiającego.</w:t>
      </w:r>
    </w:p>
    <w:p w14:paraId="5953DBEF" w14:textId="77777777" w:rsidR="0012628D" w:rsidRPr="00101C74" w:rsidRDefault="00161064" w:rsidP="00D549F9">
      <w:pPr>
        <w:pStyle w:val="Bezodstpw"/>
        <w:numPr>
          <w:ilvl w:val="0"/>
          <w:numId w:val="118"/>
        </w:numPr>
        <w:jc w:val="both"/>
        <w:rPr>
          <w:rFonts w:ascii="Cambria" w:hAnsi="Cambria" w:cs="Arial"/>
        </w:rPr>
      </w:pPr>
      <w:r w:rsidRPr="00101C74">
        <w:rPr>
          <w:rFonts w:ascii="Cambria" w:hAnsi="Cambria" w:cs="Arial"/>
        </w:rPr>
        <w:t xml:space="preserve">Gwarancje lub poręczenia powinny być nieodwołalne, bezwarunkowe i płatne na pierwsze żądanie Beneficjenta </w:t>
      </w:r>
      <w:r w:rsidR="00BC6E89" w:rsidRPr="00101C74">
        <w:rPr>
          <w:rFonts w:ascii="Cambria" w:hAnsi="Cambria" w:cs="Arial"/>
        </w:rPr>
        <w:t>zgłoszone w terminie związania ofer</w:t>
      </w:r>
      <w:r w:rsidRPr="00101C74">
        <w:rPr>
          <w:rFonts w:ascii="Cambria" w:hAnsi="Cambria" w:cs="Arial"/>
        </w:rPr>
        <w:t xml:space="preserve">tą </w:t>
      </w:r>
      <w:r w:rsidR="00BC6E89" w:rsidRPr="00101C74">
        <w:rPr>
          <w:rFonts w:ascii="Cambria" w:hAnsi="Cambria" w:cs="Arial"/>
        </w:rPr>
        <w:t>do wypłaty Zamawiającemu pełnej kwoty wadium w okolicznościach określonych w art. 46 ust. 4a i ust. 5 ustawy.</w:t>
      </w:r>
    </w:p>
    <w:p w14:paraId="269D5672" w14:textId="41E67D06" w:rsidR="0012628D" w:rsidRPr="00101C74" w:rsidRDefault="00BC6E89" w:rsidP="00D549F9">
      <w:pPr>
        <w:pStyle w:val="Bezodstpw"/>
        <w:numPr>
          <w:ilvl w:val="0"/>
          <w:numId w:val="118"/>
        </w:numPr>
        <w:jc w:val="both"/>
        <w:rPr>
          <w:rFonts w:ascii="Cambria" w:hAnsi="Cambria" w:cs="Arial"/>
        </w:rPr>
      </w:pPr>
      <w:r w:rsidRPr="00101C74">
        <w:rPr>
          <w:rFonts w:ascii="Cambria" w:hAnsi="Cambria" w:cs="Arial"/>
        </w:rPr>
        <w:t>Przy wnoszeniu wadium wykonawca winien powołać się na numer i nazwę sprawy, której wadium dotyczy.</w:t>
      </w:r>
      <w:r w:rsidR="00FD178C" w:rsidRPr="00101C74">
        <w:rPr>
          <w:rFonts w:ascii="Cambria" w:hAnsi="Cambria" w:cs="Arial"/>
        </w:rPr>
        <w:t xml:space="preserve"> </w:t>
      </w:r>
    </w:p>
    <w:p w14:paraId="74F97FEE" w14:textId="77777777" w:rsidR="0012628D" w:rsidRPr="00101C74" w:rsidRDefault="00BC6E89" w:rsidP="00D549F9">
      <w:pPr>
        <w:pStyle w:val="Bezodstpw"/>
        <w:numPr>
          <w:ilvl w:val="0"/>
          <w:numId w:val="118"/>
        </w:numPr>
        <w:jc w:val="both"/>
        <w:rPr>
          <w:rFonts w:ascii="Cambria" w:hAnsi="Cambria" w:cs="Arial"/>
        </w:rPr>
      </w:pPr>
      <w:r w:rsidRPr="00101C74">
        <w:rPr>
          <w:rFonts w:ascii="Cambria" w:hAnsi="Cambria" w:cs="Arial"/>
        </w:rPr>
        <w:t>Zamawiający odrzuci ofertę jeżeli wadium nie zostanie wniesione lub zostanie wniesione w sposób nieprawidłowy.</w:t>
      </w:r>
    </w:p>
    <w:p w14:paraId="2F79C631" w14:textId="70CDEFF1" w:rsidR="0012628D" w:rsidRPr="00101C74" w:rsidRDefault="00BC6E89" w:rsidP="00D549F9">
      <w:pPr>
        <w:pStyle w:val="Bezodstpw"/>
        <w:numPr>
          <w:ilvl w:val="0"/>
          <w:numId w:val="118"/>
        </w:numPr>
        <w:jc w:val="both"/>
        <w:rPr>
          <w:rFonts w:ascii="Cambria" w:hAnsi="Cambria" w:cs="Arial"/>
        </w:rPr>
      </w:pPr>
      <w:r w:rsidRPr="00101C74">
        <w:rPr>
          <w:rFonts w:ascii="Cambria" w:hAnsi="Cambria" w:cs="Arial"/>
        </w:rPr>
        <w:t>Zamawiający zwróci wadium wszystkim wykonawcom niezwłocznie po wyborze oferty najkorzystniejszej lub unieważnieniu postępowania, z wyjątkiem wykonawcy, którego oferta została wybrana jako najkorzystnie</w:t>
      </w:r>
      <w:r w:rsidR="00BA35A4" w:rsidRPr="00101C74">
        <w:rPr>
          <w:rFonts w:ascii="Cambria" w:hAnsi="Cambria" w:cs="Arial"/>
        </w:rPr>
        <w:t xml:space="preserve">jsza, z zastrzeżeniem </w:t>
      </w:r>
      <w:r w:rsidR="00BA35A4" w:rsidRPr="00101C74">
        <w:rPr>
          <w:rFonts w:ascii="Cambria" w:hAnsi="Cambria" w:cs="Arial"/>
          <w:b/>
        </w:rPr>
        <w:t>pkt. 13 i 14</w:t>
      </w:r>
      <w:r w:rsidRPr="00101C74">
        <w:rPr>
          <w:rFonts w:ascii="Cambria" w:hAnsi="Cambria" w:cs="Arial"/>
          <w:b/>
        </w:rPr>
        <w:t>.</w:t>
      </w:r>
      <w:r w:rsidRPr="00101C74">
        <w:rPr>
          <w:rFonts w:ascii="Cambria" w:hAnsi="Cambria" w:cs="Arial"/>
        </w:rPr>
        <w:t xml:space="preserve"> Wykonawcy, którego oferta została wybrana jako najkorzystniejsza, zamawiający zwróci wadium niezwłocznie po zawarciu umowy w sprawie zamówienia publicznego</w:t>
      </w:r>
      <w:r w:rsidR="00232428" w:rsidRPr="00101C74">
        <w:rPr>
          <w:rFonts w:ascii="Cambria" w:hAnsi="Cambria" w:cs="Arial"/>
        </w:rPr>
        <w:t xml:space="preserve"> oraz wniesieniu zabezpieczenia należytego wykonania umowy </w:t>
      </w:r>
      <w:r w:rsidR="006F3627">
        <w:rPr>
          <w:rFonts w:ascii="Cambria" w:hAnsi="Cambria" w:cs="Arial"/>
          <w:i/>
        </w:rPr>
        <w:t>(</w:t>
      </w:r>
      <w:r w:rsidR="00232428" w:rsidRPr="00101C74">
        <w:rPr>
          <w:rFonts w:ascii="Cambria" w:hAnsi="Cambria" w:cs="Arial"/>
          <w:i/>
        </w:rPr>
        <w:t>jeżeli zamawiający żądał wniesienia zabezpieczenia należytego wykonania umowy)</w:t>
      </w:r>
      <w:r w:rsidRPr="00101C74">
        <w:rPr>
          <w:rFonts w:ascii="Cambria" w:hAnsi="Cambria" w:cs="Arial"/>
          <w:i/>
        </w:rPr>
        <w:t>.</w:t>
      </w:r>
    </w:p>
    <w:p w14:paraId="764E3560" w14:textId="77777777" w:rsidR="0012628D" w:rsidRPr="00101C74" w:rsidRDefault="00BC6E89" w:rsidP="00D549F9">
      <w:pPr>
        <w:pStyle w:val="Bezodstpw"/>
        <w:numPr>
          <w:ilvl w:val="0"/>
          <w:numId w:val="118"/>
        </w:numPr>
        <w:jc w:val="both"/>
        <w:rPr>
          <w:rFonts w:ascii="Cambria" w:hAnsi="Cambria" w:cs="Arial"/>
        </w:rPr>
      </w:pPr>
      <w:r w:rsidRPr="00101C74">
        <w:rPr>
          <w:rFonts w:ascii="Cambria" w:hAnsi="Cambria" w:cs="Arial"/>
        </w:rPr>
        <w:t>Zamawiający zwróci niezwłocznie wadium, na wniosek wykonawcy, który wycofał ofertę przed upływem terminu składania ofert.</w:t>
      </w:r>
    </w:p>
    <w:p w14:paraId="713B91CE" w14:textId="0508E7AF" w:rsidR="0012628D" w:rsidRPr="00101C74" w:rsidRDefault="00BC6E89" w:rsidP="00D549F9">
      <w:pPr>
        <w:pStyle w:val="Bezodstpw"/>
        <w:numPr>
          <w:ilvl w:val="0"/>
          <w:numId w:val="118"/>
        </w:numPr>
        <w:jc w:val="both"/>
        <w:rPr>
          <w:rFonts w:ascii="Cambria" w:hAnsi="Cambria" w:cs="Arial"/>
        </w:rPr>
      </w:pPr>
      <w:r w:rsidRPr="00101C74">
        <w:rPr>
          <w:rFonts w:ascii="Cambria" w:hAnsi="Cambria" w:cs="Arial"/>
        </w:rPr>
        <w:t>Zamawiający zażąda ponownego wniesienia wadium przez wykonawcę, któremu zwróc</w:t>
      </w:r>
      <w:r w:rsidR="00055E2D" w:rsidRPr="00101C74">
        <w:rPr>
          <w:rFonts w:ascii="Cambria" w:hAnsi="Cambria" w:cs="Arial"/>
        </w:rPr>
        <w:t xml:space="preserve">ono wadium na podstawie </w:t>
      </w:r>
      <w:r w:rsidR="00217AD3">
        <w:rPr>
          <w:rFonts w:ascii="Cambria" w:hAnsi="Cambria" w:cs="Arial"/>
          <w:b/>
        </w:rPr>
        <w:t>pkt. 9</w:t>
      </w:r>
      <w:r w:rsidR="00BA35A4" w:rsidRPr="00101C74">
        <w:rPr>
          <w:rFonts w:ascii="Cambria" w:hAnsi="Cambria" w:cs="Arial"/>
          <w:b/>
        </w:rPr>
        <w:t>.</w:t>
      </w:r>
      <w:r w:rsidRPr="00101C74">
        <w:rPr>
          <w:rFonts w:ascii="Cambria" w:hAnsi="Cambria" w:cs="Arial"/>
        </w:rPr>
        <w:t xml:space="preserve"> jeżeli w wyniku rozstrzygnięcia odwołania jego oferta została wybrana jako najkorzystniejsza. Wykonawca wniesie wadium w terminie określonym przez zamawiającego.</w:t>
      </w:r>
    </w:p>
    <w:p w14:paraId="343ACC39" w14:textId="26EAEA7F" w:rsidR="0012628D" w:rsidRPr="00101C74" w:rsidRDefault="00BC6E89" w:rsidP="00D549F9">
      <w:pPr>
        <w:pStyle w:val="Bezodstpw"/>
        <w:numPr>
          <w:ilvl w:val="0"/>
          <w:numId w:val="118"/>
        </w:numPr>
        <w:jc w:val="both"/>
        <w:rPr>
          <w:rFonts w:ascii="Cambria" w:hAnsi="Cambria" w:cs="Arial"/>
        </w:rPr>
      </w:pPr>
      <w:r w:rsidRPr="00101C74">
        <w:rPr>
          <w:rFonts w:ascii="Cambria" w:hAnsi="Cambria" w:cs="Arial"/>
        </w:rPr>
        <w:t xml:space="preserve">Zamawiający zatrzymuje wadium wraz z odsetkami, jeżeli wykonawca w odpowiedzi na wezwanie, o którym </w:t>
      </w:r>
      <w:r w:rsidR="0019443A" w:rsidRPr="00101C74">
        <w:rPr>
          <w:rFonts w:ascii="Cambria" w:hAnsi="Cambria" w:cs="Arial"/>
        </w:rPr>
        <w:t>mowa w</w:t>
      </w:r>
      <w:r w:rsidRPr="00101C74">
        <w:rPr>
          <w:rFonts w:ascii="Cambria" w:hAnsi="Cambria" w:cs="Arial"/>
        </w:rPr>
        <w:t xml:space="preserve"> art. 26 ust. 3 i 3a, z przyczyn leżących po jego stronie, nie złożył oświadczeń lub dokumentów potwierdzających okoliczności, o których mowa w art. 25 ust. 1, oświadczenia, o którym mowa w art. 25a ust. 1, pełnomocnictw, lub nie wyraził zgody na poprawienie omyłki, o </w:t>
      </w:r>
      <w:r w:rsidR="0019443A" w:rsidRPr="00101C74">
        <w:rPr>
          <w:rFonts w:ascii="Cambria" w:hAnsi="Cambria" w:cs="Arial"/>
        </w:rPr>
        <w:t>której mowa w</w:t>
      </w:r>
      <w:r w:rsidRPr="00101C74">
        <w:rPr>
          <w:rFonts w:ascii="Cambria" w:hAnsi="Cambria" w:cs="Arial"/>
        </w:rPr>
        <w:t xml:space="preserve"> art. 87 ust. 2 pkt.3, co spowodowało brak </w:t>
      </w:r>
      <w:r w:rsidR="0019443A" w:rsidRPr="00101C74">
        <w:rPr>
          <w:rFonts w:ascii="Cambria" w:hAnsi="Cambria" w:cs="Arial"/>
        </w:rPr>
        <w:t>możliwości wybrania</w:t>
      </w:r>
      <w:r w:rsidRPr="00101C74">
        <w:rPr>
          <w:rFonts w:ascii="Cambria" w:hAnsi="Cambria" w:cs="Arial"/>
        </w:rPr>
        <w:t xml:space="preserve"> oferty złożonej przez wykonawcę jako najkorzystniejszej.</w:t>
      </w:r>
    </w:p>
    <w:p w14:paraId="7194526D" w14:textId="77777777" w:rsidR="0012628D" w:rsidRPr="00101C74" w:rsidRDefault="00BC6E89" w:rsidP="00D549F9">
      <w:pPr>
        <w:pStyle w:val="Bezodstpw"/>
        <w:numPr>
          <w:ilvl w:val="0"/>
          <w:numId w:val="118"/>
        </w:numPr>
        <w:jc w:val="both"/>
        <w:rPr>
          <w:rFonts w:ascii="Cambria" w:hAnsi="Cambria" w:cs="Arial"/>
        </w:rPr>
      </w:pPr>
      <w:r w:rsidRPr="00101C74">
        <w:rPr>
          <w:rFonts w:ascii="Cambria" w:hAnsi="Cambria" w:cs="Arial"/>
        </w:rPr>
        <w:t>Zamawiający zatrzyma wadium wraz z odsetkami, jeżeli wykonawca, którego oferta została wybrana:</w:t>
      </w:r>
    </w:p>
    <w:p w14:paraId="1A133B9C" w14:textId="350BBD96" w:rsidR="0012628D" w:rsidRPr="00101C74" w:rsidRDefault="00DA0B63" w:rsidP="00D549F9">
      <w:pPr>
        <w:pStyle w:val="Bezodstpw"/>
        <w:numPr>
          <w:ilvl w:val="1"/>
          <w:numId w:val="118"/>
        </w:numPr>
        <w:jc w:val="both"/>
        <w:rPr>
          <w:rFonts w:ascii="Cambria" w:hAnsi="Cambria" w:cs="Arial"/>
        </w:rPr>
      </w:pPr>
      <w:r w:rsidRPr="00101C74">
        <w:rPr>
          <w:rFonts w:ascii="Cambria" w:hAnsi="Cambria" w:cs="Arial"/>
        </w:rPr>
        <w:t xml:space="preserve">odmówił </w:t>
      </w:r>
      <w:r w:rsidR="0019443A" w:rsidRPr="00101C74">
        <w:rPr>
          <w:rFonts w:ascii="Cambria" w:hAnsi="Cambria" w:cs="Arial"/>
        </w:rPr>
        <w:t>zawarcia umowy</w:t>
      </w:r>
      <w:r w:rsidR="00BC6E89" w:rsidRPr="00101C74">
        <w:rPr>
          <w:rFonts w:ascii="Cambria" w:hAnsi="Cambria" w:cs="Arial"/>
        </w:rPr>
        <w:t xml:space="preserve"> w sprawie zamówienia publicznego na warunkach określonych w ofercie,</w:t>
      </w:r>
    </w:p>
    <w:p w14:paraId="78E1D1F9" w14:textId="77777777" w:rsidR="0012628D" w:rsidRPr="00101C74" w:rsidRDefault="00BC6E89" w:rsidP="00D549F9">
      <w:pPr>
        <w:pStyle w:val="Bezodstpw"/>
        <w:numPr>
          <w:ilvl w:val="1"/>
          <w:numId w:val="118"/>
        </w:numPr>
        <w:jc w:val="both"/>
        <w:rPr>
          <w:rFonts w:ascii="Cambria" w:hAnsi="Cambria" w:cs="Arial"/>
        </w:rPr>
      </w:pPr>
      <w:r w:rsidRPr="00101C74">
        <w:rPr>
          <w:rFonts w:ascii="Cambria" w:hAnsi="Cambria" w:cs="Arial"/>
        </w:rPr>
        <w:t>zawarcie umowy w sprawie zamówienia publicznego stało się niemożliwe z przyczyn leżących po stronie wykonawcy.</w:t>
      </w:r>
    </w:p>
    <w:p w14:paraId="67118110" w14:textId="11832FA2" w:rsidR="00EE047E" w:rsidRPr="00101C74" w:rsidRDefault="00D309C1" w:rsidP="00D549F9">
      <w:pPr>
        <w:pStyle w:val="Bezodstpw"/>
        <w:numPr>
          <w:ilvl w:val="1"/>
          <w:numId w:val="118"/>
        </w:numPr>
        <w:jc w:val="both"/>
        <w:rPr>
          <w:rFonts w:ascii="Cambria" w:hAnsi="Cambria" w:cs="Arial"/>
        </w:rPr>
      </w:pPr>
      <w:r w:rsidRPr="00101C74">
        <w:rPr>
          <w:rFonts w:ascii="Cambria" w:hAnsi="Cambria" w:cs="Arial"/>
        </w:rPr>
        <w:t xml:space="preserve">nie wniósł wymaganego zabezpieczenia </w:t>
      </w:r>
      <w:r w:rsidR="0019443A" w:rsidRPr="00101C74">
        <w:rPr>
          <w:rFonts w:ascii="Cambria" w:hAnsi="Cambria" w:cs="Arial"/>
        </w:rPr>
        <w:t>należytego wykonania</w:t>
      </w:r>
      <w:r w:rsidRPr="00101C74">
        <w:rPr>
          <w:rFonts w:ascii="Cambria" w:hAnsi="Cambria" w:cs="Arial"/>
        </w:rPr>
        <w:t xml:space="preserve"> umowy </w:t>
      </w:r>
      <w:r w:rsidR="00565176">
        <w:rPr>
          <w:rFonts w:ascii="Cambria" w:hAnsi="Cambria" w:cs="Arial"/>
          <w:i/>
        </w:rPr>
        <w:t>(</w:t>
      </w:r>
      <w:r w:rsidR="00232428" w:rsidRPr="00101C74">
        <w:rPr>
          <w:rFonts w:ascii="Cambria" w:hAnsi="Cambria" w:cs="Arial"/>
          <w:i/>
        </w:rPr>
        <w:t>jeżeli</w:t>
      </w:r>
      <w:r w:rsidRPr="00101C74">
        <w:rPr>
          <w:rFonts w:ascii="Cambria" w:hAnsi="Cambria" w:cs="Arial"/>
          <w:i/>
        </w:rPr>
        <w:t xml:space="preserve"> zamawiający</w:t>
      </w:r>
      <w:r w:rsidR="00C73423" w:rsidRPr="00101C74">
        <w:rPr>
          <w:rFonts w:ascii="Cambria" w:hAnsi="Cambria" w:cs="Arial"/>
          <w:i/>
        </w:rPr>
        <w:t xml:space="preserve"> żądał </w:t>
      </w:r>
      <w:r w:rsidR="0019443A" w:rsidRPr="00101C74">
        <w:rPr>
          <w:rFonts w:ascii="Cambria" w:hAnsi="Cambria" w:cs="Arial"/>
          <w:i/>
        </w:rPr>
        <w:t>jego wniesienia</w:t>
      </w:r>
      <w:r w:rsidRPr="00101C74">
        <w:rPr>
          <w:rFonts w:ascii="Cambria" w:hAnsi="Cambria" w:cs="Arial"/>
          <w:i/>
        </w:rPr>
        <w:t>)</w:t>
      </w:r>
      <w:r w:rsidR="00856C82">
        <w:rPr>
          <w:rFonts w:ascii="Cambria" w:hAnsi="Cambria" w:cs="Arial"/>
          <w:i/>
        </w:rPr>
        <w:t>.</w:t>
      </w:r>
    </w:p>
    <w:p w14:paraId="13E2A963" w14:textId="646E6459" w:rsidR="00EE047E" w:rsidRPr="00101C74" w:rsidRDefault="008D6929" w:rsidP="00D549F9">
      <w:pPr>
        <w:pStyle w:val="Bezodstpw"/>
        <w:numPr>
          <w:ilvl w:val="0"/>
          <w:numId w:val="118"/>
        </w:numPr>
        <w:autoSpaceDE w:val="0"/>
        <w:autoSpaceDN w:val="0"/>
        <w:adjustRightInd w:val="0"/>
        <w:jc w:val="both"/>
        <w:rPr>
          <w:rFonts w:ascii="Cambria" w:hAnsi="Cambria" w:cs="Arial"/>
        </w:rPr>
      </w:pPr>
      <w:r w:rsidRPr="00101C74">
        <w:rPr>
          <w:rFonts w:ascii="Cambria" w:hAnsi="Cambria" w:cs="Arial"/>
          <w:color w:val="000000"/>
        </w:rPr>
        <w:t xml:space="preserve">Zamawiający </w:t>
      </w:r>
      <w:r w:rsidR="00EE047E" w:rsidRPr="00101C74">
        <w:rPr>
          <w:rFonts w:ascii="Cambria" w:hAnsi="Cambria" w:cs="Arial"/>
          <w:color w:val="000000"/>
        </w:rPr>
        <w:t>zwraca wadium</w:t>
      </w:r>
      <w:r w:rsidR="00CB0353" w:rsidRPr="00101C74">
        <w:rPr>
          <w:rFonts w:ascii="Cambria" w:hAnsi="Cambria" w:cs="Arial"/>
          <w:color w:val="000000"/>
        </w:rPr>
        <w:t xml:space="preserve"> wniesione w </w:t>
      </w:r>
      <w:r w:rsidR="0019443A" w:rsidRPr="00101C74">
        <w:rPr>
          <w:rFonts w:ascii="Cambria" w:hAnsi="Cambria" w:cs="Arial"/>
          <w:color w:val="000000"/>
        </w:rPr>
        <w:t>pieniądzu na</w:t>
      </w:r>
      <w:r w:rsidR="00EE047E" w:rsidRPr="00101C74">
        <w:rPr>
          <w:rFonts w:ascii="Cambria" w:hAnsi="Cambria" w:cs="Arial"/>
          <w:color w:val="000000"/>
        </w:rPr>
        <w:t xml:space="preserve"> numer konta bankowego wskazany w oświadczeniu Wykonawcy</w:t>
      </w:r>
      <w:r w:rsidRPr="00101C74">
        <w:rPr>
          <w:rFonts w:ascii="Cambria" w:hAnsi="Cambria" w:cs="Arial"/>
          <w:color w:val="000000"/>
        </w:rPr>
        <w:t xml:space="preserve"> w </w:t>
      </w:r>
      <w:r w:rsidR="0019443A" w:rsidRPr="00101C74">
        <w:rPr>
          <w:rFonts w:ascii="Cambria" w:hAnsi="Cambria" w:cs="Arial"/>
          <w:color w:val="000000"/>
        </w:rPr>
        <w:t>ofercie (w</w:t>
      </w:r>
      <w:r w:rsidR="00EE047E" w:rsidRPr="00101C74">
        <w:rPr>
          <w:rFonts w:ascii="Cambria" w:hAnsi="Cambria" w:cs="Arial"/>
          <w:color w:val="000000"/>
        </w:rPr>
        <w:t xml:space="preserve"> przypadku brak</w:t>
      </w:r>
      <w:r w:rsidR="00EE047E" w:rsidRPr="00101C74">
        <w:rPr>
          <w:rFonts w:ascii="Cambria" w:hAnsi="Cambria" w:cs="Arial"/>
        </w:rPr>
        <w:t>u</w:t>
      </w:r>
      <w:r w:rsidRPr="00101C74">
        <w:rPr>
          <w:rFonts w:ascii="Cambria" w:hAnsi="Cambria" w:cs="Arial"/>
          <w:color w:val="FF0000"/>
        </w:rPr>
        <w:t xml:space="preserve"> </w:t>
      </w:r>
      <w:r w:rsidR="00EE047E" w:rsidRPr="00101C74">
        <w:rPr>
          <w:rFonts w:ascii="Cambria" w:hAnsi="Cambria" w:cs="Arial"/>
          <w:color w:val="000000"/>
        </w:rPr>
        <w:t>wskazania numeru konta, Zamawiający zwraca wadium na numer konta bankowego z którego dokonano</w:t>
      </w:r>
      <w:r w:rsidRPr="00101C74">
        <w:rPr>
          <w:rFonts w:ascii="Cambria" w:hAnsi="Cambria" w:cs="Arial"/>
          <w:color w:val="000000"/>
        </w:rPr>
        <w:t xml:space="preserve"> </w:t>
      </w:r>
      <w:r w:rsidR="00EE047E" w:rsidRPr="00101C74">
        <w:rPr>
          <w:rFonts w:ascii="Cambria" w:hAnsi="Cambria" w:cs="Arial"/>
          <w:color w:val="000000"/>
        </w:rPr>
        <w:t>przelewu).</w:t>
      </w:r>
    </w:p>
    <w:p w14:paraId="0D8F5CE1" w14:textId="77777777" w:rsidR="00A94356" w:rsidRPr="00101C74" w:rsidRDefault="00A94356" w:rsidP="00765703">
      <w:pPr>
        <w:pStyle w:val="Bezodstpw"/>
        <w:jc w:val="both"/>
        <w:rPr>
          <w:rFonts w:ascii="Cambria" w:hAnsi="Cambria" w:cs="Arial"/>
          <w:i/>
        </w:rPr>
      </w:pPr>
    </w:p>
    <w:p w14:paraId="326F0B26" w14:textId="095E4728" w:rsidR="00BC6E89" w:rsidRPr="00101C74" w:rsidRDefault="0021617B" w:rsidP="000546C0">
      <w:pPr>
        <w:pStyle w:val="Bezodstpw"/>
        <w:numPr>
          <w:ilvl w:val="0"/>
          <w:numId w:val="42"/>
        </w:numPr>
        <w:ind w:left="1418" w:hanging="1418"/>
        <w:jc w:val="both"/>
        <w:rPr>
          <w:rFonts w:ascii="Cambria" w:hAnsi="Cambria" w:cs="Arial"/>
          <w:b/>
        </w:rPr>
      </w:pPr>
      <w:r>
        <w:rPr>
          <w:rFonts w:ascii="Cambria" w:hAnsi="Cambria" w:cs="Arial"/>
          <w:b/>
        </w:rPr>
        <w:lastRenderedPageBreak/>
        <w:t>TERMIN ZWIĄZANIA OFERTA</w:t>
      </w:r>
    </w:p>
    <w:p w14:paraId="2B739154" w14:textId="77777777" w:rsidR="00CB0353" w:rsidRPr="00101C74" w:rsidRDefault="00CB0353" w:rsidP="00CB0353">
      <w:pPr>
        <w:pStyle w:val="Bezodstpw"/>
        <w:jc w:val="both"/>
        <w:rPr>
          <w:rFonts w:ascii="Cambria" w:hAnsi="Cambria" w:cs="Arial"/>
          <w:b/>
        </w:rPr>
      </w:pPr>
    </w:p>
    <w:p w14:paraId="12F4BFDC" w14:textId="77777777" w:rsidR="002B7F93" w:rsidRPr="00101C74" w:rsidRDefault="002B7F93" w:rsidP="000546C0">
      <w:pPr>
        <w:pStyle w:val="Bezodstpw"/>
        <w:numPr>
          <w:ilvl w:val="0"/>
          <w:numId w:val="35"/>
        </w:numPr>
        <w:jc w:val="both"/>
        <w:rPr>
          <w:rFonts w:ascii="Cambria" w:hAnsi="Cambria" w:cs="Arial"/>
        </w:rPr>
      </w:pPr>
      <w:r w:rsidRPr="00101C74">
        <w:rPr>
          <w:rFonts w:ascii="Cambria" w:hAnsi="Cambria" w:cs="Arial"/>
        </w:rPr>
        <w:t xml:space="preserve">Wykonawca pozostaje związany złożoną ofertą przez okres </w:t>
      </w:r>
      <w:r w:rsidRPr="00101C74">
        <w:rPr>
          <w:rFonts w:ascii="Cambria" w:hAnsi="Cambria" w:cs="Arial"/>
          <w:b/>
        </w:rPr>
        <w:t>60 dni</w:t>
      </w:r>
      <w:r w:rsidRPr="00101C74">
        <w:rPr>
          <w:rFonts w:ascii="Cambria" w:hAnsi="Cambria" w:cs="Arial"/>
        </w:rPr>
        <w:t>. Okres związania rozpoczyna bieg wraz z upływem terminu składania ofert w postępowaniu.</w:t>
      </w:r>
    </w:p>
    <w:p w14:paraId="52712939" w14:textId="77777777" w:rsidR="002B7F93" w:rsidRPr="00101C74" w:rsidRDefault="002B7F93" w:rsidP="000546C0">
      <w:pPr>
        <w:pStyle w:val="Bezodstpw"/>
        <w:numPr>
          <w:ilvl w:val="0"/>
          <w:numId w:val="35"/>
        </w:numPr>
        <w:jc w:val="both"/>
        <w:rPr>
          <w:rFonts w:ascii="Cambria" w:hAnsi="Cambria" w:cs="Arial"/>
        </w:rPr>
      </w:pPr>
      <w:r w:rsidRPr="00101C74">
        <w:rPr>
          <w:rFonts w:ascii="Cambria" w:hAnsi="Cambria" w:cs="Arial"/>
        </w:rPr>
        <w:t xml:space="preserve">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w:t>
      </w:r>
      <w:r w:rsidRPr="00101C74">
        <w:rPr>
          <w:rFonts w:ascii="Cambria" w:hAnsi="Cambria" w:cs="Arial"/>
          <w:b/>
        </w:rPr>
        <w:t>60 dni.</w:t>
      </w:r>
      <w:r w:rsidRPr="00101C74">
        <w:rPr>
          <w:rFonts w:ascii="Cambria" w:hAnsi="Cambria" w:cs="Arial"/>
        </w:rPr>
        <w:t xml:space="preserve"> Odmowa skutkuje odrzuceniem oferty.</w:t>
      </w:r>
    </w:p>
    <w:p w14:paraId="5A47426D" w14:textId="4EAA43FA" w:rsidR="002B7F93" w:rsidRPr="00101C74" w:rsidRDefault="002B7F93" w:rsidP="000546C0">
      <w:pPr>
        <w:pStyle w:val="Bezodstpw"/>
        <w:numPr>
          <w:ilvl w:val="0"/>
          <w:numId w:val="35"/>
        </w:numPr>
        <w:jc w:val="both"/>
        <w:rPr>
          <w:rFonts w:ascii="Cambria" w:hAnsi="Cambria" w:cs="Arial"/>
        </w:rPr>
      </w:pPr>
      <w:r w:rsidRPr="00101C74">
        <w:rPr>
          <w:rFonts w:ascii="Cambria" w:hAnsi="Cambria" w:cs="Arial"/>
        </w:rPr>
        <w:t xml:space="preserve">Przedłużenie terminu dopuszczalne jest tylko z jednoczesnym przedłużeniem okresu ważności </w:t>
      </w:r>
      <w:r w:rsidR="0019443A" w:rsidRPr="00101C74">
        <w:rPr>
          <w:rFonts w:ascii="Cambria" w:hAnsi="Cambria" w:cs="Arial"/>
        </w:rPr>
        <w:t>wadium, albo</w:t>
      </w:r>
      <w:r w:rsidRPr="00101C74">
        <w:rPr>
          <w:rFonts w:ascii="Cambria" w:hAnsi="Cambria" w:cs="Arial"/>
        </w:rPr>
        <w:t xml:space="preserve"> – w sytuacji niemożliwości przedłużenia okresu ważności wadium – z wniesieniem nowego wadium na przedłużony okres związania ofertą.</w:t>
      </w:r>
    </w:p>
    <w:p w14:paraId="7ACC3DD0" w14:textId="77777777" w:rsidR="002B7F93" w:rsidRPr="00101C74" w:rsidRDefault="002B7F93" w:rsidP="000546C0">
      <w:pPr>
        <w:pStyle w:val="Bezodstpw"/>
        <w:numPr>
          <w:ilvl w:val="0"/>
          <w:numId w:val="35"/>
        </w:numPr>
        <w:jc w:val="both"/>
        <w:rPr>
          <w:rFonts w:ascii="Cambria" w:hAnsi="Cambria" w:cs="Arial"/>
        </w:rPr>
      </w:pPr>
      <w:r w:rsidRPr="00101C74">
        <w:rPr>
          <w:rFonts w:ascii="Cambria" w:hAnsi="Cambria" w:cs="Arial"/>
        </w:rPr>
        <w:t>Jeżeli przedłużenie terminu związania ofertą dokonywane jest po wyborze oferty najkorzystniejszej obowiązek wniesienia nowego wadium lub jego przedłużenia dotyczy jedynie wykonawcy, którego oferta została wybrana.</w:t>
      </w:r>
    </w:p>
    <w:p w14:paraId="74E3787F" w14:textId="77777777" w:rsidR="00BC6E89" w:rsidRPr="00101C74" w:rsidRDefault="00BC6E89" w:rsidP="00BC6E89">
      <w:pPr>
        <w:pStyle w:val="Bezodstpw"/>
        <w:jc w:val="both"/>
        <w:rPr>
          <w:rFonts w:ascii="Cambria" w:hAnsi="Cambria" w:cs="Arial"/>
        </w:rPr>
      </w:pPr>
    </w:p>
    <w:p w14:paraId="52BF6114" w14:textId="5C073C42" w:rsidR="0080350D" w:rsidRPr="00101C74" w:rsidRDefault="0080350D" w:rsidP="000546C0">
      <w:pPr>
        <w:pStyle w:val="Bezodstpw"/>
        <w:numPr>
          <w:ilvl w:val="0"/>
          <w:numId w:val="42"/>
        </w:numPr>
        <w:ind w:left="1418" w:hanging="1418"/>
        <w:jc w:val="both"/>
        <w:rPr>
          <w:rFonts w:ascii="Cambria" w:hAnsi="Cambria" w:cs="Arial"/>
          <w:b/>
        </w:rPr>
      </w:pPr>
      <w:r w:rsidRPr="00101C74">
        <w:rPr>
          <w:rFonts w:ascii="Cambria" w:eastAsia="Times New Roman" w:hAnsi="Cambria" w:cs="Arial"/>
          <w:b/>
          <w:szCs w:val="24"/>
          <w:lang w:eastAsia="pl-PL"/>
        </w:rPr>
        <w:t xml:space="preserve">INFORMACJE DOT. SKŁADANIA JEDZ W FORMIE ELEKTRONICZNEJ </w:t>
      </w:r>
      <w:r w:rsidR="000D4B40" w:rsidRPr="00101C74">
        <w:rPr>
          <w:rFonts w:ascii="Cambria" w:eastAsia="Times New Roman" w:hAnsi="Cambria" w:cs="Arial"/>
          <w:b/>
          <w:szCs w:val="24"/>
          <w:lang w:eastAsia="pl-PL"/>
        </w:rPr>
        <w:t>NA PLATFORMIE e-ZAMAWIAJĄCY</w:t>
      </w:r>
    </w:p>
    <w:p w14:paraId="4655EE90" w14:textId="77777777" w:rsidR="000D4B40" w:rsidRPr="00101C74" w:rsidRDefault="000D4B40" w:rsidP="000D4B40">
      <w:pPr>
        <w:spacing w:after="0" w:line="240" w:lineRule="auto"/>
        <w:jc w:val="both"/>
        <w:rPr>
          <w:rFonts w:ascii="Cambria" w:eastAsia="Times New Roman" w:hAnsi="Cambria" w:cs="Arial"/>
          <w:b/>
          <w:lang w:eastAsia="pl-PL"/>
        </w:rPr>
      </w:pPr>
    </w:p>
    <w:p w14:paraId="1F0130CE" w14:textId="77777777" w:rsidR="0048185E" w:rsidRPr="00101C74" w:rsidRDefault="005D30EF" w:rsidP="000546C0">
      <w:pPr>
        <w:numPr>
          <w:ilvl w:val="0"/>
          <w:numId w:val="36"/>
        </w:numPr>
        <w:suppressAutoHyphens/>
        <w:spacing w:before="120" w:after="0" w:line="240" w:lineRule="auto"/>
        <w:contextualSpacing/>
        <w:jc w:val="both"/>
        <w:rPr>
          <w:rFonts w:ascii="Cambria" w:eastAsia="Times New Roman" w:hAnsi="Cambria" w:cs="Arial"/>
          <w:lang w:eastAsia="ar-SA"/>
        </w:rPr>
      </w:pPr>
      <w:r w:rsidRPr="00101C74">
        <w:rPr>
          <w:rFonts w:ascii="Cambria" w:eastAsia="Times New Roman" w:hAnsi="Cambria" w:cs="Arial"/>
          <w:lang w:eastAsia="ar-SA"/>
        </w:rPr>
        <w:t xml:space="preserve">Po przystąpieniu do postępowania Wykonawca w zakładce </w:t>
      </w:r>
      <w:r w:rsidRPr="00101C74">
        <w:rPr>
          <w:rFonts w:ascii="Cambria" w:eastAsia="Times New Roman" w:hAnsi="Cambria" w:cs="Arial"/>
          <w:i/>
          <w:lang w:eastAsia="ar-SA"/>
        </w:rPr>
        <w:t>Ogłoszenie/Dokumenty</w:t>
      </w:r>
      <w:r w:rsidRPr="00101C74">
        <w:rPr>
          <w:rFonts w:ascii="Cambria" w:eastAsia="Times New Roman" w:hAnsi="Cambria" w:cs="Arial"/>
          <w:lang w:eastAsia="ar-SA"/>
        </w:rPr>
        <w:t xml:space="preserve"> zamówienia w sekcji </w:t>
      </w:r>
      <w:r w:rsidRPr="00101C74">
        <w:rPr>
          <w:rFonts w:ascii="Cambria" w:eastAsia="Times New Roman" w:hAnsi="Cambria" w:cs="Arial"/>
          <w:i/>
          <w:lang w:eastAsia="ar-SA"/>
        </w:rPr>
        <w:t>Jednolity europejski dokument zamówienia</w:t>
      </w:r>
      <w:r w:rsidRPr="00101C74">
        <w:rPr>
          <w:rFonts w:ascii="Cambria" w:eastAsia="Times New Roman" w:hAnsi="Cambria" w:cs="Arial"/>
          <w:lang w:eastAsia="ar-SA"/>
        </w:rPr>
        <w:t xml:space="preserve"> wybiera opcję </w:t>
      </w:r>
      <w:r w:rsidRPr="00101C74">
        <w:rPr>
          <w:rFonts w:ascii="Cambria" w:eastAsia="Times New Roman" w:hAnsi="Cambria" w:cs="Arial"/>
          <w:b/>
          <w:i/>
          <w:lang w:eastAsia="ar-SA"/>
        </w:rPr>
        <w:t>Uzupełnij JEDZ.</w:t>
      </w:r>
    </w:p>
    <w:p w14:paraId="0BBA2395" w14:textId="77777777" w:rsidR="0048185E" w:rsidRPr="00101C74" w:rsidRDefault="005D30EF" w:rsidP="000546C0">
      <w:pPr>
        <w:numPr>
          <w:ilvl w:val="0"/>
          <w:numId w:val="36"/>
        </w:numPr>
        <w:suppressAutoHyphens/>
        <w:spacing w:before="120" w:after="0" w:line="240" w:lineRule="auto"/>
        <w:contextualSpacing/>
        <w:jc w:val="both"/>
        <w:rPr>
          <w:rFonts w:ascii="Cambria" w:eastAsia="Times New Roman" w:hAnsi="Cambria" w:cs="Arial"/>
          <w:lang w:eastAsia="ar-SA"/>
        </w:rPr>
      </w:pPr>
      <w:r w:rsidRPr="00101C74">
        <w:rPr>
          <w:rFonts w:ascii="Cambria" w:eastAsia="Times New Roman" w:hAnsi="Cambria" w:cs="Arial"/>
          <w:lang w:eastAsia="ar-SA"/>
        </w:rPr>
        <w:t xml:space="preserve">Wykonawca wybierając akcję Uzupełnij JEDZ wybiera formę przesłania dokumentu. Wybraną formę Wykonawca potwierdza wskazaną akcją. Po wybraniu akcji </w:t>
      </w:r>
      <w:r w:rsidRPr="00101C74">
        <w:rPr>
          <w:rFonts w:ascii="Cambria" w:eastAsia="Times New Roman" w:hAnsi="Cambria" w:cs="Arial"/>
          <w:i/>
          <w:lang w:eastAsia="ar-SA"/>
        </w:rPr>
        <w:t>Potwierdź</w:t>
      </w:r>
      <w:r w:rsidRPr="00101C74">
        <w:rPr>
          <w:rFonts w:ascii="Cambria" w:eastAsia="Times New Roman" w:hAnsi="Cambria" w:cs="Arial"/>
          <w:lang w:eastAsia="ar-SA"/>
        </w:rPr>
        <w:t xml:space="preserve"> Wykonawca zostaje przekierowany na stronę ESPD, na której uzupełnia JEDZ. </w:t>
      </w:r>
    </w:p>
    <w:p w14:paraId="7EF3CF4F" w14:textId="77777777" w:rsidR="0048185E" w:rsidRPr="00101C74" w:rsidRDefault="005D30EF" w:rsidP="000546C0">
      <w:pPr>
        <w:numPr>
          <w:ilvl w:val="0"/>
          <w:numId w:val="36"/>
        </w:numPr>
        <w:suppressAutoHyphens/>
        <w:spacing w:before="120" w:after="0" w:line="240" w:lineRule="auto"/>
        <w:contextualSpacing/>
        <w:jc w:val="both"/>
        <w:rPr>
          <w:rFonts w:ascii="Cambria" w:eastAsia="Times New Roman" w:hAnsi="Cambria" w:cs="Arial"/>
          <w:lang w:eastAsia="ar-SA"/>
        </w:rPr>
      </w:pPr>
      <w:r w:rsidRPr="00101C74">
        <w:rPr>
          <w:rFonts w:ascii="Cambria" w:eastAsia="Times New Roman" w:hAnsi="Cambria" w:cs="Arial"/>
          <w:lang w:eastAsia="ar-SA"/>
        </w:rPr>
        <w:t xml:space="preserve">Po uzupełnieniu dokumentu Wykonawca wybierając opcję Przegląd ma możliwość sprawdzenia poprawności zaznaczonych danych. </w:t>
      </w:r>
    </w:p>
    <w:p w14:paraId="6A651523" w14:textId="77777777" w:rsidR="0048185E" w:rsidRPr="00101C74" w:rsidRDefault="005D30EF" w:rsidP="000546C0">
      <w:pPr>
        <w:numPr>
          <w:ilvl w:val="0"/>
          <w:numId w:val="36"/>
        </w:numPr>
        <w:suppressAutoHyphens/>
        <w:spacing w:before="120" w:after="0" w:line="240" w:lineRule="auto"/>
        <w:contextualSpacing/>
        <w:jc w:val="both"/>
        <w:rPr>
          <w:rFonts w:ascii="Cambria" w:eastAsia="Times New Roman" w:hAnsi="Cambria" w:cs="Arial"/>
          <w:lang w:eastAsia="ar-SA"/>
        </w:rPr>
      </w:pPr>
      <w:r w:rsidRPr="00101C74">
        <w:rPr>
          <w:rFonts w:ascii="Cambria" w:eastAsia="Times New Roman" w:hAnsi="Cambria" w:cs="Arial"/>
          <w:lang w:eastAsia="ar-SA"/>
        </w:rPr>
        <w:t xml:space="preserve">Po powyższej czynności Wykonawca wysyła uzupełniony formularz bezpośrednio na Platformę e-Zamawiający. </w:t>
      </w:r>
    </w:p>
    <w:p w14:paraId="42E8E144" w14:textId="67DD56CA" w:rsidR="0048185E" w:rsidRPr="00101C74" w:rsidRDefault="005D30EF" w:rsidP="000546C0">
      <w:pPr>
        <w:numPr>
          <w:ilvl w:val="0"/>
          <w:numId w:val="36"/>
        </w:numPr>
        <w:suppressAutoHyphens/>
        <w:spacing w:before="120" w:after="0" w:line="240" w:lineRule="auto"/>
        <w:contextualSpacing/>
        <w:jc w:val="both"/>
        <w:rPr>
          <w:rFonts w:ascii="Cambria" w:eastAsia="Times New Roman" w:hAnsi="Cambria" w:cs="Arial"/>
          <w:lang w:eastAsia="ar-SA"/>
        </w:rPr>
      </w:pPr>
      <w:r w:rsidRPr="00101C74">
        <w:rPr>
          <w:rFonts w:ascii="Cambria" w:eastAsia="Times New Roman" w:hAnsi="Cambria" w:cs="Arial"/>
          <w:lang w:eastAsia="ar-SA"/>
        </w:rPr>
        <w:t xml:space="preserve">Szyfrowanie dokumentu JEDZ. Po wybraniu akcji </w:t>
      </w:r>
      <w:r w:rsidRPr="00101C74">
        <w:rPr>
          <w:rFonts w:ascii="Cambria" w:eastAsia="Times New Roman" w:hAnsi="Cambria" w:cs="Arial"/>
          <w:i/>
          <w:lang w:eastAsia="ar-SA"/>
        </w:rPr>
        <w:t>Wyślij</w:t>
      </w:r>
      <w:r w:rsidRPr="00101C74">
        <w:rPr>
          <w:rFonts w:ascii="Cambria" w:eastAsia="Times New Roman" w:hAnsi="Cambria" w:cs="Arial"/>
          <w:lang w:eastAsia="ar-SA"/>
        </w:rPr>
        <w:t xml:space="preserve"> do </w:t>
      </w:r>
      <w:r w:rsidR="0019443A" w:rsidRPr="00101C74">
        <w:rPr>
          <w:rFonts w:ascii="Cambria" w:eastAsia="Times New Roman" w:hAnsi="Cambria" w:cs="Arial"/>
          <w:lang w:eastAsia="ar-SA"/>
        </w:rPr>
        <w:t>Platformy e-Zamawiający</w:t>
      </w:r>
      <w:r w:rsidRPr="00101C74">
        <w:rPr>
          <w:rFonts w:ascii="Cambria" w:eastAsia="Times New Roman" w:hAnsi="Cambria" w:cs="Arial"/>
          <w:lang w:eastAsia="ar-SA"/>
        </w:rPr>
        <w:t xml:space="preserve"> system będzie wymagał podania przez Wykonawcę kodu, którym zaszyfruje formularz JEDZ. W momencie zaszyfrowania dokumentu zostanie on załączony w zakładce </w:t>
      </w:r>
      <w:r w:rsidRPr="00101C74">
        <w:rPr>
          <w:rFonts w:ascii="Cambria" w:eastAsia="Times New Roman" w:hAnsi="Cambria" w:cs="Arial"/>
          <w:i/>
          <w:lang w:eastAsia="ar-SA"/>
        </w:rPr>
        <w:t>Oferty</w:t>
      </w:r>
      <w:r w:rsidRPr="00101C74">
        <w:rPr>
          <w:rFonts w:ascii="Cambria" w:eastAsia="Times New Roman" w:hAnsi="Cambria" w:cs="Arial"/>
          <w:lang w:eastAsia="ar-SA"/>
        </w:rPr>
        <w:t xml:space="preserve"> w formie pliku E</w:t>
      </w:r>
      <w:r w:rsidR="00856C82">
        <w:rPr>
          <w:rFonts w:ascii="Cambria" w:eastAsia="Times New Roman" w:hAnsi="Cambria" w:cs="Arial"/>
          <w:lang w:eastAsia="ar-SA"/>
        </w:rPr>
        <w:t>SPD</w:t>
      </w:r>
      <w:r w:rsidRPr="00101C74">
        <w:rPr>
          <w:rFonts w:ascii="Cambria" w:eastAsia="Times New Roman" w:hAnsi="Cambria" w:cs="Arial"/>
          <w:lang w:eastAsia="ar-SA"/>
        </w:rPr>
        <w:t xml:space="preserve">. </w:t>
      </w:r>
    </w:p>
    <w:p w14:paraId="7B16C9B6" w14:textId="07B6A038" w:rsidR="0048185E" w:rsidRPr="00101C74" w:rsidRDefault="005D30EF" w:rsidP="000546C0">
      <w:pPr>
        <w:numPr>
          <w:ilvl w:val="0"/>
          <w:numId w:val="36"/>
        </w:numPr>
        <w:suppressAutoHyphens/>
        <w:spacing w:before="120" w:after="0" w:line="240" w:lineRule="auto"/>
        <w:contextualSpacing/>
        <w:jc w:val="both"/>
        <w:rPr>
          <w:rFonts w:ascii="Cambria" w:eastAsia="Times New Roman" w:hAnsi="Cambria" w:cs="Arial"/>
          <w:lang w:eastAsia="ar-SA"/>
        </w:rPr>
      </w:pPr>
      <w:r w:rsidRPr="00101C74">
        <w:rPr>
          <w:rFonts w:ascii="Cambria" w:eastAsia="Times New Roman" w:hAnsi="Cambria" w:cs="Arial"/>
          <w:lang w:eastAsia="ar-SA"/>
        </w:rPr>
        <w:t xml:space="preserve">Podpisanie dokumentu JEDZ. Wybierając opcje dostępne po rozwinięciu wskazanej strzałki, Wykonawca wybiera </w:t>
      </w:r>
      <w:r w:rsidRPr="00101C74">
        <w:rPr>
          <w:rFonts w:ascii="Cambria" w:eastAsia="Times New Roman" w:hAnsi="Cambria" w:cs="Arial"/>
          <w:i/>
          <w:lang w:eastAsia="ar-SA"/>
        </w:rPr>
        <w:t>Podpisz elektronicznie z kwalifikowanym certyfikatem</w:t>
      </w:r>
      <w:r w:rsidRPr="00101C74">
        <w:rPr>
          <w:rFonts w:ascii="Cambria" w:eastAsia="Times New Roman" w:hAnsi="Cambria" w:cs="Arial"/>
          <w:lang w:eastAsia="ar-SA"/>
        </w:rPr>
        <w:t>. Po wyborze wyżej wymienionej opcji pojawi się okno, w którym Wykonawca za pomocą podpisu elekt</w:t>
      </w:r>
      <w:r w:rsidR="00856C82">
        <w:rPr>
          <w:rFonts w:ascii="Cambria" w:eastAsia="Times New Roman" w:hAnsi="Cambria" w:cs="Arial"/>
          <w:lang w:eastAsia="ar-SA"/>
        </w:rPr>
        <w:t xml:space="preserve">ronicznego podpisuje dokument JEDZ. </w:t>
      </w:r>
      <w:r w:rsidRPr="00101C74">
        <w:rPr>
          <w:rFonts w:ascii="Cambria" w:eastAsia="Times New Roman" w:hAnsi="Cambria" w:cs="Arial"/>
          <w:lang w:eastAsia="pl-PL"/>
        </w:rPr>
        <w:t xml:space="preserve"> </w:t>
      </w:r>
    </w:p>
    <w:p w14:paraId="34454D6B" w14:textId="0F267B73" w:rsidR="0048185E" w:rsidRPr="00101C74" w:rsidRDefault="005D30EF" w:rsidP="000546C0">
      <w:pPr>
        <w:numPr>
          <w:ilvl w:val="0"/>
          <w:numId w:val="36"/>
        </w:numPr>
        <w:suppressAutoHyphens/>
        <w:spacing w:before="120" w:after="0" w:line="240" w:lineRule="auto"/>
        <w:contextualSpacing/>
        <w:jc w:val="both"/>
        <w:rPr>
          <w:rFonts w:ascii="Cambria" w:eastAsia="Times New Roman" w:hAnsi="Cambria" w:cs="Arial"/>
          <w:lang w:eastAsia="ar-SA"/>
        </w:rPr>
      </w:pPr>
      <w:r w:rsidRPr="00101C74">
        <w:rPr>
          <w:rFonts w:ascii="Cambria" w:eastAsia="Times New Roman" w:hAnsi="Cambria" w:cs="Arial"/>
          <w:lang w:eastAsia="ar-SA"/>
        </w:rPr>
        <w:t xml:space="preserve">Złożenie formularza JEDZ. Po złożeniu dokumentu jego status zmieni się na </w:t>
      </w:r>
      <w:r w:rsidRPr="00101C74">
        <w:rPr>
          <w:rFonts w:ascii="Cambria" w:eastAsia="Times New Roman" w:hAnsi="Cambria" w:cs="Arial"/>
          <w:b/>
          <w:i/>
          <w:lang w:eastAsia="ar-SA"/>
        </w:rPr>
        <w:t>Złożono J</w:t>
      </w:r>
      <w:r w:rsidR="00856C82">
        <w:rPr>
          <w:rFonts w:ascii="Cambria" w:eastAsia="Times New Roman" w:hAnsi="Cambria" w:cs="Arial"/>
          <w:b/>
          <w:i/>
          <w:lang w:eastAsia="ar-SA"/>
        </w:rPr>
        <w:t>EDZ</w:t>
      </w:r>
      <w:r w:rsidRPr="00101C74">
        <w:rPr>
          <w:rFonts w:ascii="Cambria" w:eastAsia="Times New Roman" w:hAnsi="Cambria" w:cs="Arial"/>
          <w:lang w:eastAsia="ar-SA"/>
        </w:rPr>
        <w:t>, a jego treść zostanie zaszyfrowana w systemie do momentu otwarcia ofert.</w:t>
      </w:r>
    </w:p>
    <w:p w14:paraId="61B7D6EA" w14:textId="56C8F02F" w:rsidR="00B236A3" w:rsidRPr="00101C74" w:rsidRDefault="005D30EF" w:rsidP="000546C0">
      <w:pPr>
        <w:numPr>
          <w:ilvl w:val="0"/>
          <w:numId w:val="36"/>
        </w:numPr>
        <w:suppressAutoHyphens/>
        <w:spacing w:before="120" w:after="0" w:line="240" w:lineRule="auto"/>
        <w:contextualSpacing/>
        <w:jc w:val="both"/>
        <w:rPr>
          <w:rFonts w:ascii="Cambria" w:eastAsia="Times New Roman" w:hAnsi="Cambria" w:cs="Arial"/>
          <w:lang w:eastAsia="ar-SA"/>
        </w:rPr>
      </w:pPr>
      <w:r w:rsidRPr="00101C74">
        <w:rPr>
          <w:rFonts w:ascii="Cambria" w:eastAsia="Times New Roman" w:hAnsi="Cambria" w:cs="Arial"/>
          <w:lang w:eastAsia="ar-SA"/>
        </w:rPr>
        <w:t>Tryb przekazania JEDZ ma zastosowanie do wszystkich podmiotów zobowiązanych do jego złożen</w:t>
      </w:r>
      <w:r w:rsidR="00856C82">
        <w:rPr>
          <w:rFonts w:ascii="Cambria" w:eastAsia="Times New Roman" w:hAnsi="Cambria" w:cs="Arial"/>
          <w:lang w:eastAsia="ar-SA"/>
        </w:rPr>
        <w:t xml:space="preserve">ia, tj.: </w:t>
      </w:r>
    </w:p>
    <w:p w14:paraId="64BCAF10" w14:textId="43DF11CA" w:rsidR="00B236A3" w:rsidRPr="00101C74" w:rsidRDefault="00856C82" w:rsidP="000546C0">
      <w:pPr>
        <w:numPr>
          <w:ilvl w:val="1"/>
          <w:numId w:val="36"/>
        </w:numPr>
        <w:suppressAutoHyphens/>
        <w:spacing w:before="120" w:after="0" w:line="240" w:lineRule="auto"/>
        <w:contextualSpacing/>
        <w:jc w:val="both"/>
        <w:rPr>
          <w:rFonts w:ascii="Cambria" w:eastAsia="Times New Roman" w:hAnsi="Cambria" w:cs="Arial"/>
          <w:lang w:eastAsia="ar-SA"/>
        </w:rPr>
      </w:pPr>
      <w:r>
        <w:rPr>
          <w:rFonts w:ascii="Cambria" w:eastAsia="Times New Roman" w:hAnsi="Cambria" w:cs="Arial"/>
          <w:lang w:eastAsia="ar-SA"/>
        </w:rPr>
        <w:t>Wykonawcy,</w:t>
      </w:r>
    </w:p>
    <w:p w14:paraId="3594F3C5" w14:textId="77777777" w:rsidR="00B236A3" w:rsidRPr="00101C74" w:rsidRDefault="005D30EF" w:rsidP="000546C0">
      <w:pPr>
        <w:numPr>
          <w:ilvl w:val="1"/>
          <w:numId w:val="36"/>
        </w:numPr>
        <w:suppressAutoHyphens/>
        <w:spacing w:before="120" w:after="0" w:line="240" w:lineRule="auto"/>
        <w:contextualSpacing/>
        <w:jc w:val="both"/>
        <w:rPr>
          <w:rFonts w:ascii="Cambria" w:eastAsia="Times New Roman" w:hAnsi="Cambria" w:cs="Arial"/>
          <w:lang w:eastAsia="ar-SA"/>
        </w:rPr>
      </w:pPr>
      <w:r w:rsidRPr="00101C74">
        <w:rPr>
          <w:rFonts w:ascii="Cambria" w:eastAsia="Times New Roman" w:hAnsi="Cambria" w:cs="Arial"/>
          <w:lang w:eastAsia="ar-SA"/>
        </w:rPr>
        <w:t>każdego z Wykonawców wspólnie ubiegających się o udzielenie zamówienia,</w:t>
      </w:r>
    </w:p>
    <w:p w14:paraId="2E58A92E" w14:textId="77777777" w:rsidR="00B236A3" w:rsidRPr="00101C74" w:rsidRDefault="005D30EF" w:rsidP="000546C0">
      <w:pPr>
        <w:numPr>
          <w:ilvl w:val="1"/>
          <w:numId w:val="36"/>
        </w:numPr>
        <w:suppressAutoHyphens/>
        <w:spacing w:before="120" w:after="0" w:line="240" w:lineRule="auto"/>
        <w:contextualSpacing/>
        <w:jc w:val="both"/>
        <w:rPr>
          <w:rFonts w:ascii="Cambria" w:eastAsia="Times New Roman" w:hAnsi="Cambria" w:cs="Arial"/>
          <w:lang w:eastAsia="ar-SA"/>
        </w:rPr>
      </w:pPr>
      <w:r w:rsidRPr="00101C74">
        <w:rPr>
          <w:rFonts w:ascii="Cambria" w:eastAsia="Times New Roman" w:hAnsi="Cambria" w:cs="Arial"/>
          <w:lang w:eastAsia="ar-SA"/>
        </w:rPr>
        <w:t xml:space="preserve">innego podmiotu, na zasoby którego powołuje się Wykonawca </w:t>
      </w:r>
    </w:p>
    <w:p w14:paraId="1A5F10AC" w14:textId="02F2FF1A" w:rsidR="00B236A3" w:rsidRPr="00101C74" w:rsidRDefault="005D30EF" w:rsidP="000546C0">
      <w:pPr>
        <w:numPr>
          <w:ilvl w:val="0"/>
          <w:numId w:val="36"/>
        </w:numPr>
        <w:suppressAutoHyphens/>
        <w:spacing w:before="120" w:after="0" w:line="240" w:lineRule="auto"/>
        <w:contextualSpacing/>
        <w:jc w:val="both"/>
        <w:rPr>
          <w:rFonts w:ascii="Cambria" w:eastAsia="Times New Roman" w:hAnsi="Cambria" w:cs="Arial"/>
          <w:lang w:eastAsia="ar-SA"/>
        </w:rPr>
      </w:pPr>
      <w:r w:rsidRPr="00101C74">
        <w:rPr>
          <w:rFonts w:ascii="Cambria" w:eastAsia="Times New Roman" w:hAnsi="Cambria" w:cs="Arial"/>
          <w:lang w:eastAsia="ar-SA"/>
        </w:rPr>
        <w:t xml:space="preserve">Każde z tych oświadczeń JEDZ podpisane jest kwalifikowanym podpisem elektronicznym przez osobę uprawnioną do reprezentacji podmiotu, którego dany JEDZ </w:t>
      </w:r>
      <w:r w:rsidR="0019443A" w:rsidRPr="00101C74">
        <w:rPr>
          <w:rFonts w:ascii="Cambria" w:eastAsia="Times New Roman" w:hAnsi="Cambria" w:cs="Arial"/>
          <w:lang w:eastAsia="ar-SA"/>
        </w:rPr>
        <w:t xml:space="preserve">dotyczy. </w:t>
      </w:r>
      <w:r w:rsidRPr="00101C74">
        <w:rPr>
          <w:rFonts w:ascii="Cambria" w:eastAsia="Times New Roman" w:hAnsi="Cambria" w:cs="Arial"/>
          <w:lang w:eastAsia="ar-SA"/>
        </w:rPr>
        <w:t xml:space="preserve">Każde z oświadczeń JEDZ winno być </w:t>
      </w:r>
      <w:r w:rsidRPr="00101C74">
        <w:rPr>
          <w:rFonts w:ascii="Cambria" w:eastAsia="Times New Roman" w:hAnsi="Cambria" w:cs="Arial"/>
          <w:b/>
          <w:lang w:eastAsia="ar-SA"/>
        </w:rPr>
        <w:t>zapisane jako odrębny p</w:t>
      </w:r>
      <w:r w:rsidR="0021617B">
        <w:rPr>
          <w:rFonts w:ascii="Cambria" w:eastAsia="Times New Roman" w:hAnsi="Cambria" w:cs="Arial"/>
          <w:b/>
          <w:lang w:eastAsia="ar-SA"/>
        </w:rPr>
        <w:t>lik</w:t>
      </w:r>
      <w:r w:rsidRPr="00101C74">
        <w:rPr>
          <w:rFonts w:ascii="Cambria" w:eastAsia="Times New Roman" w:hAnsi="Cambria" w:cs="Arial"/>
          <w:b/>
          <w:lang w:eastAsia="ar-SA"/>
        </w:rPr>
        <w:t>.</w:t>
      </w:r>
      <w:r w:rsidRPr="00101C74">
        <w:rPr>
          <w:rFonts w:ascii="Cambria" w:eastAsia="Times New Roman" w:hAnsi="Cambria" w:cs="Times New Roman"/>
          <w:lang w:eastAsia="pl-PL"/>
        </w:rPr>
        <w:t xml:space="preserve"> </w:t>
      </w:r>
    </w:p>
    <w:p w14:paraId="4C0F4A7C" w14:textId="5FEE51BC" w:rsidR="00B236A3" w:rsidRPr="00101C74" w:rsidRDefault="005D30EF" w:rsidP="000546C0">
      <w:pPr>
        <w:numPr>
          <w:ilvl w:val="0"/>
          <w:numId w:val="36"/>
        </w:numPr>
        <w:suppressAutoHyphens/>
        <w:spacing w:before="120" w:after="0" w:line="240" w:lineRule="auto"/>
        <w:contextualSpacing/>
        <w:jc w:val="both"/>
        <w:rPr>
          <w:rFonts w:ascii="Cambria" w:eastAsia="Times New Roman" w:hAnsi="Cambria" w:cs="Arial"/>
          <w:lang w:eastAsia="ar-SA"/>
        </w:rPr>
      </w:pPr>
      <w:r w:rsidRPr="00101C74">
        <w:rPr>
          <w:rFonts w:ascii="Cambria" w:eastAsia="Times New Roman" w:hAnsi="Cambria" w:cs="Arial"/>
          <w:lang w:eastAsia="ar-SA"/>
        </w:rPr>
        <w:t xml:space="preserve">Obowiązek złożenia JEDZ w postaci elektronicznej opatrzonej kwalifikowanym podpisem elektronicznym w sposób określony </w:t>
      </w:r>
      <w:r w:rsidR="0019443A" w:rsidRPr="00101C74">
        <w:rPr>
          <w:rFonts w:ascii="Cambria" w:eastAsia="Times New Roman" w:hAnsi="Cambria" w:cs="Arial"/>
          <w:lang w:eastAsia="ar-SA"/>
        </w:rPr>
        <w:t>powyżej dotyczy</w:t>
      </w:r>
      <w:r w:rsidRPr="00101C74">
        <w:rPr>
          <w:rFonts w:ascii="Cambria" w:eastAsia="Times New Roman" w:hAnsi="Cambria" w:cs="Arial"/>
          <w:lang w:eastAsia="ar-SA"/>
        </w:rPr>
        <w:t xml:space="preserve"> również JEDZ składanego na wezwanie w trybie art. 26 ust. 3 ustawy PZP; w takim przypadku Zamawiający </w:t>
      </w:r>
      <w:r w:rsidRPr="00101C74">
        <w:rPr>
          <w:rFonts w:ascii="Cambria" w:eastAsia="Times New Roman" w:hAnsi="Cambria" w:cs="Arial"/>
          <w:b/>
          <w:lang w:eastAsia="ar-SA"/>
        </w:rPr>
        <w:t xml:space="preserve">nie wymaga szyfrowania </w:t>
      </w:r>
      <w:r w:rsidRPr="00101C74">
        <w:rPr>
          <w:rFonts w:ascii="Cambria" w:eastAsia="Times New Roman" w:hAnsi="Cambria" w:cs="Arial"/>
          <w:lang w:eastAsia="ar-SA"/>
        </w:rPr>
        <w:t>tego dokumentu.  Wykonawca złoży JEDZ jako załącznik do wiadomości przesłanej za pośrednictwem Platformy e- Zamawiający.</w:t>
      </w:r>
    </w:p>
    <w:p w14:paraId="01A95323" w14:textId="77777777" w:rsidR="00B236A3" w:rsidRPr="00101C74" w:rsidRDefault="005D30EF" w:rsidP="000546C0">
      <w:pPr>
        <w:numPr>
          <w:ilvl w:val="0"/>
          <w:numId w:val="36"/>
        </w:numPr>
        <w:suppressAutoHyphens/>
        <w:spacing w:before="120" w:after="0" w:line="240" w:lineRule="auto"/>
        <w:contextualSpacing/>
        <w:jc w:val="both"/>
        <w:rPr>
          <w:rFonts w:ascii="Cambria" w:eastAsia="Times New Roman" w:hAnsi="Cambria" w:cs="Arial"/>
          <w:lang w:eastAsia="ar-SA"/>
        </w:rPr>
      </w:pPr>
      <w:r w:rsidRPr="00101C74">
        <w:rPr>
          <w:rFonts w:ascii="Cambria" w:eastAsia="Times New Roman" w:hAnsi="Cambria" w:cs="Arial"/>
          <w:lang w:eastAsia="ar-SA"/>
        </w:rPr>
        <w:t>Sposób złożenia JEDZ został szczegółowo opisany w Instrukcji dla Wykonawcy dostępnej na Platformie e-Zamawiający.</w:t>
      </w:r>
    </w:p>
    <w:p w14:paraId="57E72241" w14:textId="4320F361" w:rsidR="00B236A3" w:rsidRPr="00101C74" w:rsidRDefault="00B236A3" w:rsidP="000546C0">
      <w:pPr>
        <w:numPr>
          <w:ilvl w:val="0"/>
          <w:numId w:val="36"/>
        </w:numPr>
        <w:autoSpaceDN w:val="0"/>
        <w:adjustRightInd w:val="0"/>
        <w:contextualSpacing/>
        <w:jc w:val="both"/>
        <w:rPr>
          <w:rFonts w:ascii="Cambria" w:hAnsi="Cambria" w:cs="Arial"/>
        </w:rPr>
      </w:pPr>
      <w:r w:rsidRPr="00101C74">
        <w:rPr>
          <w:rFonts w:ascii="Cambria" w:eastAsia="Times New Roman" w:hAnsi="Cambria" w:cs="Arial"/>
          <w:lang w:eastAsia="ar-SA"/>
        </w:rPr>
        <w:lastRenderedPageBreak/>
        <w:t xml:space="preserve">JEDZ należy złożyć wraz z ofertą w postaci elektronicznej </w:t>
      </w:r>
      <w:r w:rsidR="0019443A" w:rsidRPr="00101C74">
        <w:rPr>
          <w:rFonts w:ascii="Cambria" w:eastAsia="Times New Roman" w:hAnsi="Cambria" w:cs="Arial"/>
          <w:lang w:eastAsia="ar-SA"/>
        </w:rPr>
        <w:t>opatrzonej kwalifikowanym</w:t>
      </w:r>
      <w:r w:rsidRPr="00101C74">
        <w:rPr>
          <w:rFonts w:ascii="Cambria" w:eastAsia="Times New Roman" w:hAnsi="Cambria" w:cs="Arial"/>
          <w:lang w:eastAsia="ar-SA"/>
        </w:rPr>
        <w:t xml:space="preserve"> podpisem elektronicznym. </w:t>
      </w:r>
    </w:p>
    <w:p w14:paraId="591A0ED3" w14:textId="718EF661" w:rsidR="00B236A3" w:rsidRPr="00101C74" w:rsidRDefault="00B236A3" w:rsidP="000546C0">
      <w:pPr>
        <w:numPr>
          <w:ilvl w:val="0"/>
          <w:numId w:val="36"/>
        </w:numPr>
        <w:autoSpaceDN w:val="0"/>
        <w:adjustRightInd w:val="0"/>
        <w:contextualSpacing/>
        <w:jc w:val="both"/>
        <w:rPr>
          <w:rFonts w:ascii="Cambria" w:hAnsi="Cambria" w:cs="Arial"/>
        </w:rPr>
      </w:pPr>
      <w:r w:rsidRPr="00101C74">
        <w:rPr>
          <w:rFonts w:ascii="Cambria" w:eastAsia="Times New Roman" w:hAnsi="Cambria" w:cs="Arial"/>
          <w:lang w:eastAsia="ar-SA"/>
        </w:rPr>
        <w:t>W przypadku złożenia formularza oferty, załączników do oferty lub JEDZ w innej formie lub formacie plików niż opisana w niniejszej SIWZ Zamawiający uzna, że Wykonawca nie złożył odpowiednio oferty, załączników lub</w:t>
      </w:r>
      <w:r w:rsidR="0021617B">
        <w:rPr>
          <w:rFonts w:ascii="Cambria" w:eastAsia="Times New Roman" w:hAnsi="Cambria" w:cs="Arial"/>
          <w:lang w:eastAsia="ar-SA"/>
        </w:rPr>
        <w:t xml:space="preserve"> JEDZ</w:t>
      </w:r>
      <w:r w:rsidRPr="00101C74">
        <w:rPr>
          <w:rFonts w:ascii="Cambria" w:eastAsia="Times New Roman" w:hAnsi="Cambria" w:cs="Arial"/>
          <w:lang w:eastAsia="ar-SA"/>
        </w:rPr>
        <w:t>.</w:t>
      </w:r>
    </w:p>
    <w:p w14:paraId="57B79994" w14:textId="58038991" w:rsidR="00B236A3" w:rsidRPr="005C37A4" w:rsidRDefault="00B236A3" w:rsidP="000546C0">
      <w:pPr>
        <w:numPr>
          <w:ilvl w:val="0"/>
          <w:numId w:val="36"/>
        </w:numPr>
        <w:autoSpaceDN w:val="0"/>
        <w:adjustRightInd w:val="0"/>
        <w:contextualSpacing/>
        <w:jc w:val="both"/>
        <w:rPr>
          <w:rFonts w:ascii="Cambria" w:hAnsi="Cambria" w:cs="Arial"/>
        </w:rPr>
      </w:pPr>
      <w:r w:rsidRPr="00101C74">
        <w:rPr>
          <w:rFonts w:ascii="Cambria" w:eastAsia="Times New Roman" w:hAnsi="Cambria" w:cs="Arial"/>
          <w:lang w:eastAsia="ar-SA"/>
        </w:rPr>
        <w:t xml:space="preserve">Wypełniając Formularz Oferty w polu „Informacje” należy wpisać informacje dotyczące Wykonawców wspólnie ubiegający się o udzielenie zamówienia poprzez zaznaczenie opcji „Konsorcjum” a nie pełnomocnika tych Wykonawców. Oświadczenie JEDZ składa </w:t>
      </w:r>
      <w:r w:rsidR="0019443A">
        <w:rPr>
          <w:rFonts w:ascii="Cambria" w:eastAsia="Times New Roman" w:hAnsi="Cambria" w:cs="Arial"/>
          <w:lang w:eastAsia="ar-SA"/>
        </w:rPr>
        <w:t>każdy z Wykonawców oddzielnie (</w:t>
      </w:r>
      <w:r w:rsidRPr="00101C74">
        <w:rPr>
          <w:rFonts w:ascii="Cambria" w:eastAsia="Times New Roman" w:hAnsi="Cambria" w:cs="Arial"/>
          <w:lang w:eastAsia="ar-SA"/>
        </w:rPr>
        <w:t>wypełnione i podpisane przez te podmioty). Powyższe oświadczenia powinny potwierdzać spełnianie warunków udziału w postępowaniu w zakresie w którym każdy z podmiotów wykazuje spełnianie warunków udziału w postępowaniu oraz brak podstaw do wykluczenia.</w:t>
      </w:r>
    </w:p>
    <w:p w14:paraId="12837E7E" w14:textId="77777777" w:rsidR="005C37A4" w:rsidRDefault="005C37A4" w:rsidP="005C37A4">
      <w:pPr>
        <w:autoSpaceDN w:val="0"/>
        <w:adjustRightInd w:val="0"/>
        <w:contextualSpacing/>
        <w:jc w:val="both"/>
        <w:rPr>
          <w:rFonts w:ascii="Cambria" w:eastAsia="Times New Roman" w:hAnsi="Cambria" w:cs="Arial"/>
          <w:lang w:eastAsia="ar-SA"/>
        </w:rPr>
      </w:pPr>
    </w:p>
    <w:p w14:paraId="5998594D" w14:textId="77777777" w:rsidR="005C37A4" w:rsidRPr="00101C74" w:rsidRDefault="005C37A4" w:rsidP="005C37A4">
      <w:pPr>
        <w:autoSpaceDN w:val="0"/>
        <w:adjustRightInd w:val="0"/>
        <w:contextualSpacing/>
        <w:jc w:val="both"/>
        <w:rPr>
          <w:rFonts w:ascii="Cambria" w:hAnsi="Cambria" w:cs="Arial"/>
        </w:rPr>
      </w:pPr>
    </w:p>
    <w:p w14:paraId="55928ECE" w14:textId="79790D99" w:rsidR="00BC6E89" w:rsidRPr="00101C74" w:rsidRDefault="00BC6E89" w:rsidP="000546C0">
      <w:pPr>
        <w:pStyle w:val="Bezodstpw"/>
        <w:numPr>
          <w:ilvl w:val="0"/>
          <w:numId w:val="42"/>
        </w:numPr>
        <w:ind w:left="1418" w:hanging="1418"/>
        <w:jc w:val="both"/>
        <w:rPr>
          <w:rFonts w:ascii="Cambria" w:hAnsi="Cambria" w:cs="Arial"/>
          <w:b/>
        </w:rPr>
      </w:pPr>
      <w:r w:rsidRPr="00101C74">
        <w:rPr>
          <w:rFonts w:ascii="Cambria" w:hAnsi="Cambria" w:cs="Arial"/>
          <w:b/>
        </w:rPr>
        <w:t>OP</w:t>
      </w:r>
      <w:r w:rsidR="001F1234">
        <w:rPr>
          <w:rFonts w:ascii="Cambria" w:hAnsi="Cambria" w:cs="Arial"/>
          <w:b/>
        </w:rPr>
        <w:t>IS SPOSOBU PRZYGOTOWANIA OFERTY</w:t>
      </w:r>
      <w:r w:rsidR="008B789A" w:rsidRPr="00101C74">
        <w:rPr>
          <w:rFonts w:ascii="Cambria" w:hAnsi="Cambria" w:cs="Arial"/>
          <w:b/>
        </w:rPr>
        <w:t xml:space="preserve"> </w:t>
      </w:r>
      <w:r w:rsidR="005441AB" w:rsidRPr="00101C74">
        <w:rPr>
          <w:rFonts w:ascii="Cambria" w:hAnsi="Cambria" w:cs="Arial"/>
          <w:b/>
        </w:rPr>
        <w:t xml:space="preserve"> </w:t>
      </w:r>
    </w:p>
    <w:p w14:paraId="03D77F2D" w14:textId="77777777" w:rsidR="00E30DA4" w:rsidRPr="00101C74" w:rsidRDefault="00E30DA4" w:rsidP="00E30DA4">
      <w:pPr>
        <w:pStyle w:val="Bezodstpw"/>
        <w:autoSpaceDE w:val="0"/>
        <w:autoSpaceDN w:val="0"/>
        <w:adjustRightInd w:val="0"/>
        <w:ind w:left="360"/>
        <w:jc w:val="both"/>
        <w:rPr>
          <w:rFonts w:ascii="Cambria" w:hAnsi="Cambria" w:cs="Arial"/>
        </w:rPr>
      </w:pPr>
    </w:p>
    <w:p w14:paraId="5546E462" w14:textId="77777777" w:rsidR="00E30DA4" w:rsidRPr="008438CE" w:rsidRDefault="00E30DA4" w:rsidP="000546C0">
      <w:pPr>
        <w:pStyle w:val="Bezodstpw"/>
        <w:numPr>
          <w:ilvl w:val="0"/>
          <w:numId w:val="60"/>
        </w:numPr>
        <w:jc w:val="both"/>
        <w:rPr>
          <w:rFonts w:ascii="Cambria" w:hAnsi="Cambria" w:cs="Arial"/>
        </w:rPr>
      </w:pPr>
      <w:r w:rsidRPr="00101C74">
        <w:rPr>
          <w:rFonts w:ascii="Cambria" w:eastAsia="Times New Roman" w:hAnsi="Cambria" w:cs="Arial"/>
          <w:lang w:eastAsia="ar-SA"/>
        </w:rPr>
        <w:t xml:space="preserve">Oferta musi być sporządzona w formie elektronicznej pod rygorem nieważności. Wykonawca składa ofertę na </w:t>
      </w:r>
      <w:r w:rsidRPr="00101C74">
        <w:rPr>
          <w:rFonts w:ascii="Cambria" w:eastAsia="Times New Roman" w:hAnsi="Cambria" w:cs="Arial"/>
          <w:b/>
          <w:lang w:eastAsia="ar-SA"/>
        </w:rPr>
        <w:t>Platformie</w:t>
      </w:r>
      <w:r w:rsidRPr="00101C74">
        <w:rPr>
          <w:rFonts w:ascii="Cambria" w:eastAsia="Times New Roman" w:hAnsi="Cambria" w:cs="Arial"/>
          <w:lang w:eastAsia="ar-SA"/>
        </w:rPr>
        <w:t xml:space="preserve"> </w:t>
      </w:r>
      <w:r w:rsidRPr="00101C74">
        <w:rPr>
          <w:rFonts w:ascii="Cambria" w:eastAsia="Times New Roman" w:hAnsi="Cambria" w:cs="Arial"/>
          <w:b/>
          <w:lang w:eastAsia="ar-SA"/>
        </w:rPr>
        <w:t xml:space="preserve">e-Zamawiający </w:t>
      </w:r>
      <w:hyperlink r:id="rId22" w:history="1">
        <w:r w:rsidRPr="00101C74">
          <w:rPr>
            <w:rFonts w:ascii="Cambria" w:hAnsi="Cambria" w:cs="Arial"/>
            <w:b/>
            <w:color w:val="0033CC"/>
            <w:u w:val="single"/>
          </w:rPr>
          <w:t>https://usdk.ezamawiajacy.pl/servlet/HomeServlet</w:t>
        </w:r>
      </w:hyperlink>
      <w:r w:rsidRPr="00101C74">
        <w:rPr>
          <w:rFonts w:ascii="Cambria" w:hAnsi="Cambria" w:cs="Arial"/>
          <w:b/>
          <w:color w:val="0033CC"/>
          <w:u w:val="single"/>
        </w:rPr>
        <w:t>.</w:t>
      </w:r>
    </w:p>
    <w:p w14:paraId="7E0AEE58" w14:textId="5211B4AC" w:rsidR="008438CE" w:rsidRPr="008438CE" w:rsidRDefault="008438CE" w:rsidP="00B04F60">
      <w:pPr>
        <w:pStyle w:val="Bezodstpw"/>
        <w:ind w:left="426" w:hanging="426"/>
        <w:jc w:val="both"/>
        <w:rPr>
          <w:rFonts w:ascii="Cambria" w:hAnsi="Cambria" w:cs="Arial"/>
        </w:rPr>
      </w:pPr>
      <w:r w:rsidRPr="008438CE">
        <w:rPr>
          <w:rFonts w:ascii="Cambria" w:hAnsi="Cambria" w:cs="Arial"/>
        </w:rPr>
        <w:t xml:space="preserve">1a. </w:t>
      </w:r>
      <w:r>
        <w:rPr>
          <w:rFonts w:ascii="Cambria" w:hAnsi="Cambria" w:cs="Arial"/>
        </w:rPr>
        <w:t>Integralną częścią oferty są próbki oferowanych produktów, które</w:t>
      </w:r>
      <w:r w:rsidR="00B04F60">
        <w:rPr>
          <w:rFonts w:ascii="Cambria" w:hAnsi="Cambria" w:cs="Arial"/>
        </w:rPr>
        <w:t xml:space="preserve"> należy dostarczyć do </w:t>
      </w:r>
      <w:r>
        <w:rPr>
          <w:rFonts w:ascii="Cambria" w:hAnsi="Cambria" w:cs="Arial"/>
        </w:rPr>
        <w:t xml:space="preserve">siedziby zamawiającego przed terminem składania ofert. Szczegółowy opis znajduje się w punkcie </w:t>
      </w:r>
      <w:r w:rsidR="00B04F60">
        <w:rPr>
          <w:rFonts w:ascii="Cambria" w:hAnsi="Cambria" w:cs="Arial"/>
        </w:rPr>
        <w:t>20.1.5.</w:t>
      </w:r>
    </w:p>
    <w:p w14:paraId="0F04D7FC" w14:textId="1C74FE64" w:rsidR="003624C6" w:rsidRPr="00101C74" w:rsidRDefault="003624C6" w:rsidP="000546C0">
      <w:pPr>
        <w:pStyle w:val="Bezodstpw"/>
        <w:numPr>
          <w:ilvl w:val="0"/>
          <w:numId w:val="60"/>
        </w:numPr>
        <w:jc w:val="both"/>
        <w:rPr>
          <w:rFonts w:ascii="Cambria" w:hAnsi="Cambria" w:cs="Arial"/>
        </w:rPr>
      </w:pPr>
      <w:r w:rsidRPr="00101C74">
        <w:rPr>
          <w:rFonts w:ascii="Cambria" w:hAnsi="Cambria" w:cs="Arial"/>
        </w:rPr>
        <w:t>Każdy Wykonawca może złożyć tylko jedną o</w:t>
      </w:r>
      <w:r w:rsidR="0021617B">
        <w:rPr>
          <w:rFonts w:ascii="Cambria" w:hAnsi="Cambria" w:cs="Arial"/>
        </w:rPr>
        <w:t>fertę</w:t>
      </w:r>
      <w:r w:rsidRPr="00101C74">
        <w:rPr>
          <w:rFonts w:ascii="Cambria" w:hAnsi="Cambria" w:cs="Arial"/>
        </w:rPr>
        <w:t xml:space="preserve">. </w:t>
      </w:r>
    </w:p>
    <w:p w14:paraId="4F846A00" w14:textId="77777777" w:rsidR="003624C6" w:rsidRPr="00101C74" w:rsidRDefault="003624C6" w:rsidP="000546C0">
      <w:pPr>
        <w:pStyle w:val="Bezodstpw"/>
        <w:numPr>
          <w:ilvl w:val="0"/>
          <w:numId w:val="60"/>
        </w:numPr>
        <w:jc w:val="both"/>
        <w:rPr>
          <w:rFonts w:ascii="Cambria" w:hAnsi="Cambria" w:cs="Arial"/>
        </w:rPr>
      </w:pPr>
      <w:r w:rsidRPr="00101C74">
        <w:rPr>
          <w:rFonts w:ascii="Cambria" w:hAnsi="Cambria" w:cs="Arial"/>
        </w:rPr>
        <w:t>Ofertę należy przygotować według wymagań określonych w niniejszej SIWZ.</w:t>
      </w:r>
    </w:p>
    <w:p w14:paraId="5D54C45E" w14:textId="77777777" w:rsidR="003624C6" w:rsidRPr="00101C74" w:rsidRDefault="003624C6" w:rsidP="000546C0">
      <w:pPr>
        <w:pStyle w:val="Bezodstpw"/>
        <w:numPr>
          <w:ilvl w:val="0"/>
          <w:numId w:val="60"/>
        </w:numPr>
        <w:jc w:val="both"/>
        <w:rPr>
          <w:rFonts w:ascii="Cambria" w:hAnsi="Cambria" w:cs="Arial"/>
        </w:rPr>
      </w:pPr>
      <w:r w:rsidRPr="00101C74">
        <w:rPr>
          <w:rFonts w:ascii="Cambria" w:hAnsi="Cambria" w:cs="Arial"/>
        </w:rPr>
        <w:t>Wykonawcy ponoszą wszelkie koszty związane z przygotowaniem i złożeniem oferty.</w:t>
      </w:r>
    </w:p>
    <w:p w14:paraId="3D9C9AE6" w14:textId="0B1A5A83" w:rsidR="003624C6" w:rsidRPr="00101C74" w:rsidRDefault="003624C6" w:rsidP="000546C0">
      <w:pPr>
        <w:pStyle w:val="Bezodstpw"/>
        <w:numPr>
          <w:ilvl w:val="0"/>
          <w:numId w:val="60"/>
        </w:numPr>
        <w:jc w:val="both"/>
        <w:rPr>
          <w:rFonts w:ascii="Cambria" w:hAnsi="Cambria" w:cs="Arial"/>
        </w:rPr>
      </w:pPr>
      <w:r w:rsidRPr="00101C74">
        <w:rPr>
          <w:rFonts w:ascii="Cambria" w:hAnsi="Cambria" w:cs="Arial"/>
        </w:rPr>
        <w:t xml:space="preserve">Zaleca się sporządzenie oferty </w:t>
      </w:r>
      <w:r w:rsidR="0019443A" w:rsidRPr="00101C74">
        <w:rPr>
          <w:rFonts w:ascii="Cambria" w:hAnsi="Cambria" w:cs="Arial"/>
        </w:rPr>
        <w:t>według formularzy</w:t>
      </w:r>
      <w:r w:rsidRPr="00101C74">
        <w:rPr>
          <w:rFonts w:ascii="Cambria" w:hAnsi="Cambria" w:cs="Arial"/>
        </w:rPr>
        <w:t xml:space="preserve"> stanowiących załączniki do SIWZ.</w:t>
      </w:r>
    </w:p>
    <w:p w14:paraId="38335A15" w14:textId="77777777" w:rsidR="00CD2F8A" w:rsidRPr="00101C74" w:rsidRDefault="00CD2F8A" w:rsidP="000546C0">
      <w:pPr>
        <w:pStyle w:val="Bezodstpw"/>
        <w:numPr>
          <w:ilvl w:val="0"/>
          <w:numId w:val="60"/>
        </w:numPr>
        <w:jc w:val="both"/>
        <w:rPr>
          <w:rFonts w:ascii="Cambria" w:hAnsi="Cambria" w:cs="Arial"/>
        </w:rPr>
      </w:pPr>
      <w:r w:rsidRPr="00101C74">
        <w:rPr>
          <w:rFonts w:ascii="Cambria" w:eastAsia="Times New Roman" w:hAnsi="Cambria" w:cs="Arial"/>
          <w:lang w:eastAsia="ar-SA"/>
        </w:rPr>
        <w:t xml:space="preserve">Wykonawca może przed terminem składania ofert, wyłącznie za pośrednictwem platformy </w:t>
      </w:r>
      <w:r w:rsidRPr="00101C74">
        <w:rPr>
          <w:rFonts w:ascii="Cambria" w:eastAsia="Times New Roman" w:hAnsi="Cambria" w:cs="Arial"/>
          <w:b/>
          <w:lang w:eastAsia="ar-SA"/>
        </w:rPr>
        <w:t>e-Zamawiający</w:t>
      </w:r>
      <w:r w:rsidRPr="00101C74">
        <w:rPr>
          <w:rFonts w:ascii="Cambria" w:eastAsia="Times New Roman" w:hAnsi="Cambria" w:cs="Arial"/>
          <w:lang w:eastAsia="ar-SA"/>
        </w:rPr>
        <w:t>, dokonać wszelkich poprawek lub zmian w ofercie lub wycofać ofertę.</w:t>
      </w:r>
    </w:p>
    <w:p w14:paraId="2EBDBA5D" w14:textId="7A4844AC" w:rsidR="00E30DA4" w:rsidRPr="00101C74" w:rsidRDefault="00E30DA4" w:rsidP="000546C0">
      <w:pPr>
        <w:pStyle w:val="Bezodstpw"/>
        <w:numPr>
          <w:ilvl w:val="0"/>
          <w:numId w:val="60"/>
        </w:numPr>
        <w:jc w:val="both"/>
        <w:rPr>
          <w:rFonts w:ascii="Cambria" w:hAnsi="Cambria" w:cs="Arial"/>
        </w:rPr>
      </w:pPr>
      <w:r w:rsidRPr="00101C74">
        <w:rPr>
          <w:rFonts w:ascii="Cambria" w:eastAsia="Times New Roman" w:hAnsi="Cambria" w:cs="Arial"/>
          <w:lang w:eastAsia="ar-SA"/>
        </w:rPr>
        <w:t>Oferta musi</w:t>
      </w:r>
      <w:r w:rsidR="00FD62C5" w:rsidRPr="00101C74">
        <w:rPr>
          <w:rFonts w:ascii="Cambria" w:eastAsia="Times New Roman" w:hAnsi="Cambria" w:cs="Arial"/>
          <w:lang w:eastAsia="ar-SA"/>
        </w:rPr>
        <w:t xml:space="preserve"> być napisana w języku polskim.</w:t>
      </w:r>
    </w:p>
    <w:p w14:paraId="28C26975" w14:textId="77777777" w:rsidR="009317AD" w:rsidRPr="00101C74" w:rsidRDefault="009317AD" w:rsidP="000546C0">
      <w:pPr>
        <w:pStyle w:val="Bezodstpw"/>
        <w:numPr>
          <w:ilvl w:val="0"/>
          <w:numId w:val="60"/>
        </w:numPr>
        <w:jc w:val="both"/>
        <w:rPr>
          <w:rFonts w:ascii="Cambria" w:hAnsi="Cambria" w:cs="Arial"/>
        </w:rPr>
      </w:pPr>
      <w:r w:rsidRPr="00101C74">
        <w:rPr>
          <w:rFonts w:ascii="Cambria" w:hAnsi="Cambria" w:cs="Arial"/>
        </w:rPr>
        <w:t>Dokumenty sporządzone w języku obcym wykonawca składa wraz z tłumaczeniem na język polski. Poświadczenia tłumaczenia dokonuje wykonawca lub tłumacz przysięgły.</w:t>
      </w:r>
    </w:p>
    <w:p w14:paraId="1AADE9C4" w14:textId="77777777" w:rsidR="00FD62C5" w:rsidRPr="00101C74" w:rsidRDefault="00FD62C5" w:rsidP="000546C0">
      <w:pPr>
        <w:pStyle w:val="Bezodstpw"/>
        <w:numPr>
          <w:ilvl w:val="0"/>
          <w:numId w:val="60"/>
        </w:numPr>
        <w:jc w:val="both"/>
        <w:rPr>
          <w:rFonts w:ascii="Cambria" w:hAnsi="Cambria" w:cs="Arial"/>
        </w:rPr>
      </w:pPr>
      <w:r w:rsidRPr="00101C74">
        <w:rPr>
          <w:rFonts w:ascii="Cambria" w:hAnsi="Cambria" w:cs="Arial"/>
        </w:rPr>
        <w:t xml:space="preserve">Oferta winna być podpisana zgodnie z zasadami reprezentacji wskazanymi we właściwym rejestrze. </w:t>
      </w:r>
    </w:p>
    <w:p w14:paraId="1838F3C6" w14:textId="7165DC25" w:rsidR="00FD62C5" w:rsidRPr="00101C74" w:rsidRDefault="00FD62C5" w:rsidP="000546C0">
      <w:pPr>
        <w:pStyle w:val="Bezodstpw"/>
        <w:numPr>
          <w:ilvl w:val="0"/>
          <w:numId w:val="60"/>
        </w:numPr>
        <w:jc w:val="both"/>
        <w:rPr>
          <w:rFonts w:ascii="Cambria" w:hAnsi="Cambria" w:cs="Arial"/>
        </w:rPr>
      </w:pPr>
      <w:r w:rsidRPr="00101C74">
        <w:rPr>
          <w:rFonts w:ascii="Cambria" w:hAnsi="Cambria" w:cs="Arial"/>
        </w:rPr>
        <w:t xml:space="preserve">Jeżeli osoba/osoby podpisująca ofertę działa na podstawie </w:t>
      </w:r>
      <w:r w:rsidRPr="00101C74">
        <w:rPr>
          <w:rFonts w:ascii="Cambria" w:hAnsi="Cambria" w:cs="Arial"/>
          <w:b/>
        </w:rPr>
        <w:t>pełnomocnictwa</w:t>
      </w:r>
      <w:r w:rsidRPr="00101C74">
        <w:rPr>
          <w:rFonts w:ascii="Cambria" w:hAnsi="Cambria" w:cs="Arial"/>
        </w:rPr>
        <w:t xml:space="preserve">, to pełnomocnictwo to musi w swej treści wyraźnie wskazywać uprawnienie do podpisania oferty. </w:t>
      </w:r>
    </w:p>
    <w:p w14:paraId="29C97E95" w14:textId="547FBC29" w:rsidR="00FD62C5" w:rsidRPr="00101C74" w:rsidRDefault="00FD62C5" w:rsidP="000546C0">
      <w:pPr>
        <w:pStyle w:val="Bezodstpw"/>
        <w:numPr>
          <w:ilvl w:val="0"/>
          <w:numId w:val="60"/>
        </w:numPr>
        <w:autoSpaceDE w:val="0"/>
        <w:autoSpaceDN w:val="0"/>
        <w:adjustRightInd w:val="0"/>
        <w:jc w:val="both"/>
        <w:rPr>
          <w:rFonts w:ascii="Cambria" w:hAnsi="Cambria" w:cs="Arial"/>
        </w:rPr>
      </w:pPr>
      <w:r w:rsidRPr="00101C74">
        <w:rPr>
          <w:rFonts w:ascii="Cambria" w:hAnsi="Cambria" w:cs="Arial"/>
        </w:rPr>
        <w:t xml:space="preserve">W przypadku podpisania oferty lub załączników przez osobę, której umocowanie nie wynika z dokumentów rejestrowych, tj. bez umocowania prawnego do reprezentacji firmy, dla uznania ważności Oferta musi zawierać </w:t>
      </w:r>
      <w:r w:rsidRPr="00101C74">
        <w:rPr>
          <w:rFonts w:ascii="Cambria" w:hAnsi="Cambria" w:cs="Arial"/>
          <w:b/>
        </w:rPr>
        <w:t xml:space="preserve">oryginał </w:t>
      </w:r>
      <w:r w:rsidRPr="00101C74">
        <w:rPr>
          <w:rFonts w:ascii="Cambria" w:hAnsi="Cambria" w:cs="Arial"/>
        </w:rPr>
        <w:t xml:space="preserve">stosownego </w:t>
      </w:r>
      <w:r w:rsidRPr="00101C74">
        <w:rPr>
          <w:rFonts w:ascii="Cambria" w:hAnsi="Cambria" w:cs="Arial"/>
          <w:b/>
        </w:rPr>
        <w:t>pełnomocnictwa w formie elektronicznej</w:t>
      </w:r>
      <w:r w:rsidRPr="00101C74">
        <w:rPr>
          <w:rFonts w:ascii="Cambria" w:hAnsi="Cambria" w:cs="Arial"/>
        </w:rPr>
        <w:t xml:space="preserve"> </w:t>
      </w:r>
      <w:r w:rsidRPr="00101C74">
        <w:rPr>
          <w:rFonts w:ascii="Cambria" w:hAnsi="Cambria" w:cs="Arial"/>
          <w:b/>
        </w:rPr>
        <w:t>(tj. podpisanego kwalifikowanym podpisem elektronicznym przez osoby, których umocowanie wy</w:t>
      </w:r>
      <w:r w:rsidR="00916953" w:rsidRPr="00101C74">
        <w:rPr>
          <w:rFonts w:ascii="Cambria" w:hAnsi="Cambria" w:cs="Arial"/>
          <w:b/>
        </w:rPr>
        <w:t>nika z dokumentów rejestrowych).</w:t>
      </w:r>
    </w:p>
    <w:p w14:paraId="1758B34C" w14:textId="12D15CE5" w:rsidR="00916953" w:rsidRPr="00101C74" w:rsidRDefault="00916953" w:rsidP="000546C0">
      <w:pPr>
        <w:pStyle w:val="Bezodstpw"/>
        <w:numPr>
          <w:ilvl w:val="0"/>
          <w:numId w:val="60"/>
        </w:numPr>
        <w:autoSpaceDE w:val="0"/>
        <w:autoSpaceDN w:val="0"/>
        <w:adjustRightInd w:val="0"/>
        <w:jc w:val="both"/>
        <w:rPr>
          <w:rFonts w:ascii="Cambria" w:hAnsi="Cambria" w:cs="Arial"/>
        </w:rPr>
      </w:pPr>
      <w:r w:rsidRPr="00101C74">
        <w:rPr>
          <w:rFonts w:ascii="Cambria" w:hAnsi="Cambria" w:cs="Arial"/>
        </w:rPr>
        <w:t xml:space="preserve">W przypadku gdy </w:t>
      </w:r>
      <w:r w:rsidR="0019443A" w:rsidRPr="00101C74">
        <w:rPr>
          <w:rFonts w:ascii="Cambria" w:hAnsi="Cambria" w:cs="Arial"/>
        </w:rPr>
        <w:t>wykonawca dysponuje</w:t>
      </w:r>
      <w:r w:rsidRPr="00101C74">
        <w:rPr>
          <w:rFonts w:ascii="Cambria" w:hAnsi="Cambria" w:cs="Arial"/>
        </w:rPr>
        <w:t xml:space="preserve"> jedynie </w:t>
      </w:r>
      <w:r w:rsidRPr="00101C74">
        <w:rPr>
          <w:rFonts w:ascii="Cambria" w:hAnsi="Cambria" w:cs="Arial"/>
          <w:b/>
        </w:rPr>
        <w:t>pełnomocnictwem w formie pisemnej</w:t>
      </w:r>
      <w:r w:rsidRPr="00101C74">
        <w:rPr>
          <w:rFonts w:ascii="Cambria" w:hAnsi="Cambria" w:cs="Arial"/>
        </w:rPr>
        <w:t xml:space="preserve">, konieczne jest uzyskanie elektronicznego poświadczenia zgodności odpisu, wyciągu lub kopii z okazanym dokumentem, które notariusz opatruje kwalifikowanym podpisem elektronicznym (art. 97 § 2 </w:t>
      </w:r>
      <w:r w:rsidRPr="00101C74">
        <w:rPr>
          <w:rFonts w:ascii="Cambria" w:hAnsi="Cambria" w:cs="Arial"/>
          <w:i/>
          <w:iCs/>
        </w:rPr>
        <w:t>Prawa o notariacie</w:t>
      </w:r>
      <w:r w:rsidRPr="00101C74">
        <w:rPr>
          <w:rFonts w:ascii="Cambria" w:hAnsi="Cambria" w:cs="Arial"/>
        </w:rPr>
        <w:t>).</w:t>
      </w:r>
    </w:p>
    <w:p w14:paraId="74CE242F" w14:textId="77777777" w:rsidR="00FD62C5" w:rsidRPr="00101C74" w:rsidRDefault="00FD62C5" w:rsidP="000546C0">
      <w:pPr>
        <w:pStyle w:val="Bezodstpw"/>
        <w:numPr>
          <w:ilvl w:val="0"/>
          <w:numId w:val="60"/>
        </w:numPr>
        <w:autoSpaceDE w:val="0"/>
        <w:autoSpaceDN w:val="0"/>
        <w:adjustRightInd w:val="0"/>
        <w:jc w:val="both"/>
        <w:rPr>
          <w:rFonts w:ascii="Cambria" w:hAnsi="Cambria" w:cs="Arial"/>
        </w:rPr>
      </w:pPr>
      <w:r w:rsidRPr="00101C74">
        <w:rPr>
          <w:rFonts w:ascii="Cambria" w:eastAsia="Times New Roman" w:hAnsi="Cambria" w:cs="Arial"/>
          <w:bCs/>
          <w:lang w:eastAsia="ar-SA"/>
        </w:rPr>
        <w:t>W</w:t>
      </w:r>
      <w:r w:rsidR="00E30DA4" w:rsidRPr="00101C74">
        <w:rPr>
          <w:rFonts w:ascii="Cambria" w:eastAsia="Times New Roman" w:hAnsi="Cambria" w:cs="Arial"/>
          <w:bCs/>
          <w:lang w:eastAsia="ar-SA"/>
        </w:rPr>
        <w:t xml:space="preserve"> przypadku podpisania oferty przez pełnomocnika oraz w przypadku wykonawców wspólnie ubiegających się o udzielenie zamówienia, pełnomocnictwo opatrzone kwalifikowanym podpisem elektronicznym – zaleca się </w:t>
      </w:r>
      <w:r w:rsidR="00E30DA4" w:rsidRPr="00101C74">
        <w:rPr>
          <w:rFonts w:ascii="Cambria" w:eastAsia="Times New Roman" w:hAnsi="Cambria" w:cs="Arial"/>
          <w:b/>
          <w:bCs/>
          <w:lang w:eastAsia="ar-SA"/>
        </w:rPr>
        <w:t>jeden odrębny plik dla każdego pełnomocnictwa;</w:t>
      </w:r>
    </w:p>
    <w:p w14:paraId="270590AF" w14:textId="7B9F764D" w:rsidR="0053154E" w:rsidRPr="00101C74" w:rsidRDefault="00FD62C5" w:rsidP="000546C0">
      <w:pPr>
        <w:pStyle w:val="Bezodstpw"/>
        <w:numPr>
          <w:ilvl w:val="0"/>
          <w:numId w:val="60"/>
        </w:numPr>
        <w:autoSpaceDE w:val="0"/>
        <w:autoSpaceDN w:val="0"/>
        <w:adjustRightInd w:val="0"/>
        <w:jc w:val="both"/>
        <w:rPr>
          <w:rFonts w:ascii="Cambria" w:hAnsi="Cambria" w:cs="Arial"/>
        </w:rPr>
      </w:pPr>
      <w:r w:rsidRPr="00101C74">
        <w:rPr>
          <w:rFonts w:ascii="Cambria" w:eastAsia="Times New Roman" w:hAnsi="Cambria" w:cs="Arial"/>
          <w:bCs/>
          <w:lang w:eastAsia="ar-SA"/>
        </w:rPr>
        <w:t>W</w:t>
      </w:r>
      <w:r w:rsidR="00E30DA4" w:rsidRPr="00101C74">
        <w:rPr>
          <w:rFonts w:ascii="Cambria" w:eastAsia="Times New Roman" w:hAnsi="Cambria" w:cs="Arial"/>
          <w:bCs/>
          <w:lang w:eastAsia="ar-SA"/>
        </w:rPr>
        <w:t xml:space="preserve"> przypadku polegania na zdolnościach innego podmiotu </w:t>
      </w:r>
      <w:r w:rsidR="00E30DA4" w:rsidRPr="00101C74">
        <w:rPr>
          <w:rFonts w:ascii="Cambria" w:eastAsia="Times New Roman" w:hAnsi="Cambria" w:cs="Arial"/>
          <w:b/>
          <w:bCs/>
          <w:lang w:eastAsia="ar-SA"/>
        </w:rPr>
        <w:t>zobowiązanie tego podmiotu</w:t>
      </w:r>
      <w:r w:rsidR="00E30DA4" w:rsidRPr="00101C74">
        <w:rPr>
          <w:rFonts w:ascii="Cambria" w:eastAsia="Times New Roman" w:hAnsi="Cambria" w:cs="Arial"/>
          <w:bCs/>
          <w:lang w:eastAsia="ar-SA"/>
        </w:rPr>
        <w:t xml:space="preserve"> do oddania Wykonawcy niezbędnych zasobów na potrzeby realizacji zamówienia, opatrzone </w:t>
      </w:r>
      <w:r w:rsidR="00E30DA4" w:rsidRPr="00101C74">
        <w:rPr>
          <w:rFonts w:ascii="Cambria" w:eastAsia="Times New Roman" w:hAnsi="Cambria" w:cs="Arial"/>
          <w:bCs/>
          <w:lang w:eastAsia="ar-SA"/>
        </w:rPr>
        <w:lastRenderedPageBreak/>
        <w:t xml:space="preserve">kwalifikowanym podpisem elektronicznym – zaleca się </w:t>
      </w:r>
      <w:r w:rsidR="00E30DA4" w:rsidRPr="00101C74">
        <w:rPr>
          <w:rFonts w:ascii="Cambria" w:eastAsia="Times New Roman" w:hAnsi="Cambria" w:cs="Arial"/>
          <w:b/>
          <w:bCs/>
          <w:lang w:eastAsia="ar-SA"/>
        </w:rPr>
        <w:t>jeden odrębny plik</w:t>
      </w:r>
      <w:r w:rsidR="00E30DA4" w:rsidRPr="00101C74">
        <w:rPr>
          <w:rFonts w:ascii="Cambria" w:eastAsia="Times New Roman" w:hAnsi="Cambria" w:cs="Arial"/>
          <w:bCs/>
          <w:lang w:eastAsia="ar-SA"/>
        </w:rPr>
        <w:t xml:space="preserve"> dla każdego zob</w:t>
      </w:r>
      <w:r w:rsidR="00856C82">
        <w:rPr>
          <w:rFonts w:ascii="Cambria" w:eastAsia="Times New Roman" w:hAnsi="Cambria" w:cs="Arial"/>
          <w:bCs/>
          <w:lang w:eastAsia="ar-SA"/>
        </w:rPr>
        <w:t>owiązania</w:t>
      </w:r>
      <w:r w:rsidR="00E30DA4" w:rsidRPr="00101C74">
        <w:rPr>
          <w:rFonts w:ascii="Cambria" w:eastAsia="Times New Roman" w:hAnsi="Cambria" w:cs="Arial"/>
          <w:bCs/>
          <w:lang w:eastAsia="ar-SA"/>
        </w:rPr>
        <w:t xml:space="preserve">. </w:t>
      </w:r>
    </w:p>
    <w:p w14:paraId="326AB2C3" w14:textId="77777777" w:rsidR="00BA1345" w:rsidRPr="00101C74" w:rsidRDefault="009C1DA5" w:rsidP="000546C0">
      <w:pPr>
        <w:pStyle w:val="Bezodstpw"/>
        <w:numPr>
          <w:ilvl w:val="0"/>
          <w:numId w:val="60"/>
        </w:numPr>
        <w:autoSpaceDE w:val="0"/>
        <w:autoSpaceDN w:val="0"/>
        <w:adjustRightInd w:val="0"/>
        <w:jc w:val="both"/>
        <w:rPr>
          <w:rFonts w:ascii="Cambria" w:hAnsi="Cambria" w:cs="Arial"/>
        </w:rPr>
      </w:pPr>
      <w:r w:rsidRPr="00101C74">
        <w:rPr>
          <w:rFonts w:ascii="Cambria" w:hAnsi="Cambria" w:cs="Arial"/>
        </w:rPr>
        <w:t>Poświadczenia za zgodność z oryginałem dokonuje odpowiednio wykonawca, podmiot, na którego zdolnościach lub</w:t>
      </w:r>
      <w:r w:rsidR="00652ADD" w:rsidRPr="00101C74">
        <w:rPr>
          <w:rFonts w:ascii="Cambria" w:hAnsi="Cambria" w:cs="Arial"/>
        </w:rPr>
        <w:t xml:space="preserve"> </w:t>
      </w:r>
      <w:r w:rsidRPr="00101C74">
        <w:rPr>
          <w:rFonts w:ascii="Cambria" w:hAnsi="Cambria" w:cs="Arial"/>
        </w:rPr>
        <w:t>sytuacji polega wykonawca, wykonawcy wspólnie ubiegający się o udzielenie zamówienia publicznego albo</w:t>
      </w:r>
      <w:r w:rsidR="00652ADD" w:rsidRPr="00101C74">
        <w:rPr>
          <w:rFonts w:ascii="Cambria" w:hAnsi="Cambria" w:cs="Arial"/>
        </w:rPr>
        <w:t xml:space="preserve"> </w:t>
      </w:r>
      <w:r w:rsidRPr="00101C74">
        <w:rPr>
          <w:rFonts w:ascii="Cambria" w:hAnsi="Cambria" w:cs="Arial"/>
        </w:rPr>
        <w:t>podwykonawca, w zakresie dokumentów lub oświadczeń, które każdego z nich dotyczą.</w:t>
      </w:r>
    </w:p>
    <w:p w14:paraId="06157BE7" w14:textId="4258B1E4" w:rsidR="009C1DA5" w:rsidRPr="00101C74" w:rsidRDefault="009C1DA5" w:rsidP="000546C0">
      <w:pPr>
        <w:pStyle w:val="Bezodstpw"/>
        <w:numPr>
          <w:ilvl w:val="0"/>
          <w:numId w:val="60"/>
        </w:numPr>
        <w:autoSpaceDE w:val="0"/>
        <w:autoSpaceDN w:val="0"/>
        <w:adjustRightInd w:val="0"/>
        <w:jc w:val="both"/>
        <w:rPr>
          <w:rFonts w:ascii="Cambria" w:hAnsi="Cambria" w:cs="Arial"/>
        </w:rPr>
      </w:pPr>
      <w:r w:rsidRPr="00101C74">
        <w:rPr>
          <w:rFonts w:ascii="Cambria" w:hAnsi="Cambria" w:cs="Arial"/>
        </w:rPr>
        <w:t>Poświadczenie za zgodność z oryginałem elektronicznej kopii dokumentu lub oświadczenia, następuje przy użyciu</w:t>
      </w:r>
      <w:r w:rsidR="00652ADD" w:rsidRPr="00101C74">
        <w:rPr>
          <w:rFonts w:ascii="Cambria" w:hAnsi="Cambria" w:cs="Arial"/>
        </w:rPr>
        <w:t xml:space="preserve"> </w:t>
      </w:r>
      <w:r w:rsidRPr="00101C74">
        <w:rPr>
          <w:rFonts w:ascii="Cambria" w:hAnsi="Cambria" w:cs="Arial"/>
        </w:rPr>
        <w:t>kwalifikowanego podpisu elektronicznego.</w:t>
      </w:r>
    </w:p>
    <w:p w14:paraId="0F8CB7D0" w14:textId="1439E10F" w:rsidR="00783C97" w:rsidRPr="00101C74" w:rsidRDefault="00783C97" w:rsidP="000546C0">
      <w:pPr>
        <w:pStyle w:val="Bezodstpw"/>
        <w:numPr>
          <w:ilvl w:val="0"/>
          <w:numId w:val="60"/>
        </w:numPr>
        <w:autoSpaceDE w:val="0"/>
        <w:autoSpaceDN w:val="0"/>
        <w:adjustRightInd w:val="0"/>
        <w:jc w:val="both"/>
        <w:rPr>
          <w:rFonts w:ascii="Cambria" w:hAnsi="Cambria" w:cs="Arial"/>
          <w:b/>
          <w:i/>
        </w:rPr>
      </w:pPr>
      <w:r w:rsidRPr="00101C74">
        <w:rPr>
          <w:rFonts w:ascii="Cambria" w:hAnsi="Cambria" w:cs="Arial"/>
        </w:rPr>
        <w:t xml:space="preserve">Podczas składania oferty w postaci elektronicznej za pośrednictwem Platformy, dokumenty stanowiące tajemnicę przedsiębiorstwa powinny zostać załączone w osobnym pliku wraz z jednoczesnym zaznaczeniem polecenia „Tajne". Wczytanie załącznika następuje poprzez polecenie „Dodaj". </w:t>
      </w:r>
      <w:r w:rsidRPr="00101C74">
        <w:rPr>
          <w:rFonts w:ascii="Cambria" w:hAnsi="Cambria" w:cs="Arial"/>
          <w:b/>
          <w:bCs/>
          <w:i/>
        </w:rPr>
        <w:t>UWAGA: Wykonawca nie może zastrzec: nazwy firmy, adresu Wykonawcy, ceny oferty, terminu wykonania zamówienia, okresu gwarancji (jeżel</w:t>
      </w:r>
      <w:r w:rsidR="00283C68">
        <w:rPr>
          <w:rFonts w:ascii="Cambria" w:hAnsi="Cambria" w:cs="Arial"/>
          <w:b/>
          <w:bCs/>
          <w:i/>
        </w:rPr>
        <w:t>i dotyczy) i warunków płatności.</w:t>
      </w:r>
    </w:p>
    <w:p w14:paraId="35BD8CE5" w14:textId="03B1DB68" w:rsidR="000C7375" w:rsidRPr="00101C74" w:rsidRDefault="00593D4A" w:rsidP="000546C0">
      <w:pPr>
        <w:pStyle w:val="Bezodstpw"/>
        <w:numPr>
          <w:ilvl w:val="0"/>
          <w:numId w:val="60"/>
        </w:numPr>
        <w:jc w:val="both"/>
        <w:rPr>
          <w:rFonts w:ascii="Cambria" w:hAnsi="Cambria" w:cs="Arial"/>
        </w:rPr>
      </w:pPr>
      <w:r>
        <w:rPr>
          <w:rFonts w:ascii="Cambria" w:eastAsia="Times New Roman" w:hAnsi="Cambria" w:cs="Arial"/>
          <w:lang w:eastAsia="ar-SA"/>
        </w:rPr>
        <w:t>Zastrzeżenie info</w:t>
      </w:r>
      <w:r w:rsidR="000C7375" w:rsidRPr="00101C74">
        <w:rPr>
          <w:rFonts w:ascii="Cambria" w:eastAsia="Times New Roman" w:hAnsi="Cambria" w:cs="Arial"/>
          <w:lang w:eastAsia="ar-SA"/>
        </w:rPr>
        <w:t>rmacji, które nie stanowią tajemnicy przedsiębiorstwa w rozumieniu ww. ustawy w momencie odmowy na wezwanie Zamawiającego do odtajnienia przez Wykonawcę tej części oferty, skutkować będzie odtajnieniem tej części oferty nie będącej tajemnicą przedsiębiorstwa przez Zamawiającego.</w:t>
      </w:r>
    </w:p>
    <w:p w14:paraId="25B927F5" w14:textId="77777777" w:rsidR="00CC098F" w:rsidRPr="00101C74" w:rsidRDefault="00755446" w:rsidP="000546C0">
      <w:pPr>
        <w:pStyle w:val="Bezodstpw"/>
        <w:numPr>
          <w:ilvl w:val="0"/>
          <w:numId w:val="60"/>
        </w:numPr>
        <w:autoSpaceDE w:val="0"/>
        <w:autoSpaceDN w:val="0"/>
        <w:adjustRightInd w:val="0"/>
        <w:jc w:val="both"/>
        <w:rPr>
          <w:rFonts w:ascii="Cambria" w:hAnsi="Cambria" w:cs="Arial"/>
        </w:rPr>
      </w:pPr>
      <w:r w:rsidRPr="00101C74">
        <w:rPr>
          <w:rFonts w:ascii="Cambria" w:hAnsi="Cambria" w:cs="Arial"/>
        </w:rPr>
        <w:t>Zastrzeżenie dotyczące informacji stanowiących tajemnicę przedsiębiorstwa w rozumieniu przepisów ustawy z dnia</w:t>
      </w:r>
      <w:r w:rsidR="00983C1A" w:rsidRPr="00101C74">
        <w:rPr>
          <w:rFonts w:ascii="Cambria" w:hAnsi="Cambria" w:cs="Arial"/>
        </w:rPr>
        <w:t xml:space="preserve"> </w:t>
      </w:r>
      <w:r w:rsidRPr="00101C74">
        <w:rPr>
          <w:rFonts w:ascii="Cambria" w:hAnsi="Cambria" w:cs="Arial"/>
        </w:rPr>
        <w:t xml:space="preserve">16 kwietnia 1993 roku </w:t>
      </w:r>
      <w:r w:rsidRPr="00101C74">
        <w:rPr>
          <w:rFonts w:ascii="Cambria" w:hAnsi="Cambria" w:cs="Arial"/>
          <w:i/>
          <w:iCs/>
        </w:rPr>
        <w:t>o zwalczaniu nieuczciwej konkurencji</w:t>
      </w:r>
      <w:r w:rsidRPr="00101C74">
        <w:rPr>
          <w:rFonts w:ascii="Cambria" w:hAnsi="Cambria" w:cs="Arial"/>
        </w:rPr>
        <w:t>, Wykonawca zobowiązany jest złożyć w ofercie w sposób</w:t>
      </w:r>
      <w:r w:rsidR="00983C1A" w:rsidRPr="00101C74">
        <w:rPr>
          <w:rFonts w:ascii="Cambria" w:hAnsi="Cambria" w:cs="Arial"/>
        </w:rPr>
        <w:t xml:space="preserve"> </w:t>
      </w:r>
      <w:r w:rsidRPr="00101C74">
        <w:rPr>
          <w:rFonts w:ascii="Cambria" w:hAnsi="Cambria" w:cs="Arial"/>
        </w:rPr>
        <w:t>wyraźnie określający wolę ich utajnienia.</w:t>
      </w:r>
    </w:p>
    <w:p w14:paraId="61AFB38F" w14:textId="69DF698C" w:rsidR="00CC098F" w:rsidRPr="00A42894" w:rsidRDefault="00861B7A" w:rsidP="000546C0">
      <w:pPr>
        <w:pStyle w:val="Bezodstpw"/>
        <w:numPr>
          <w:ilvl w:val="0"/>
          <w:numId w:val="60"/>
        </w:numPr>
        <w:autoSpaceDE w:val="0"/>
        <w:autoSpaceDN w:val="0"/>
        <w:adjustRightInd w:val="0"/>
        <w:jc w:val="both"/>
        <w:rPr>
          <w:rFonts w:ascii="Cambria" w:hAnsi="Cambria" w:cs="Arial"/>
          <w:b/>
          <w:sz w:val="24"/>
          <w:szCs w:val="24"/>
        </w:rPr>
      </w:pPr>
      <w:r w:rsidRPr="00A42894">
        <w:rPr>
          <w:rFonts w:ascii="Cambria" w:hAnsi="Cambria"/>
          <w:b/>
          <w:sz w:val="24"/>
          <w:szCs w:val="24"/>
          <w:lang w:eastAsia="ar-SA"/>
        </w:rPr>
        <w:t>KOMPLETNA OFERTA MUSI ZAWIERA</w:t>
      </w:r>
      <w:r w:rsidR="002F1C68">
        <w:rPr>
          <w:rFonts w:ascii="Cambria" w:hAnsi="Cambria"/>
          <w:b/>
          <w:sz w:val="24"/>
          <w:szCs w:val="24"/>
          <w:lang w:eastAsia="ar-SA"/>
        </w:rPr>
        <w:t>Ć</w:t>
      </w:r>
      <w:r w:rsidR="00CC098F" w:rsidRPr="00A42894">
        <w:rPr>
          <w:rFonts w:ascii="Cambria" w:hAnsi="Cambria"/>
          <w:b/>
          <w:sz w:val="24"/>
          <w:szCs w:val="24"/>
        </w:rPr>
        <w:t>:</w:t>
      </w:r>
    </w:p>
    <w:p w14:paraId="68B3C36E" w14:textId="77777777" w:rsidR="00B25F68" w:rsidRPr="006F7207" w:rsidRDefault="00B25F68" w:rsidP="000546C0">
      <w:pPr>
        <w:pStyle w:val="Bezodstpw"/>
        <w:numPr>
          <w:ilvl w:val="1"/>
          <w:numId w:val="60"/>
        </w:numPr>
        <w:autoSpaceDE w:val="0"/>
        <w:autoSpaceDN w:val="0"/>
        <w:adjustRightInd w:val="0"/>
        <w:jc w:val="both"/>
        <w:rPr>
          <w:rFonts w:ascii="Cambria" w:hAnsi="Cambria" w:cs="Arial"/>
          <w:b/>
          <w:u w:val="single"/>
        </w:rPr>
      </w:pPr>
      <w:r w:rsidRPr="006F7207">
        <w:rPr>
          <w:rFonts w:ascii="Cambria" w:hAnsi="Cambria"/>
          <w:b/>
          <w:u w:val="single"/>
        </w:rPr>
        <w:t>Dokumenty stanowiące treść oferty składane w terminie złożenia oferty:</w:t>
      </w:r>
    </w:p>
    <w:p w14:paraId="535D4D05" w14:textId="0A5D47D5" w:rsidR="00B25F68" w:rsidRPr="006F7207" w:rsidRDefault="00B25F68" w:rsidP="000546C0">
      <w:pPr>
        <w:pStyle w:val="Bezodstpw"/>
        <w:numPr>
          <w:ilvl w:val="2"/>
          <w:numId w:val="60"/>
        </w:numPr>
        <w:autoSpaceDE w:val="0"/>
        <w:autoSpaceDN w:val="0"/>
        <w:adjustRightInd w:val="0"/>
        <w:jc w:val="both"/>
        <w:rPr>
          <w:rFonts w:ascii="Cambria" w:hAnsi="Cambria" w:cs="Arial"/>
        </w:rPr>
      </w:pPr>
      <w:r w:rsidRPr="006F7207">
        <w:rPr>
          <w:rFonts w:ascii="Cambria" w:hAnsi="Cambria"/>
          <w:bCs/>
          <w:lang w:eastAsia="ar-SA"/>
        </w:rPr>
        <w:t xml:space="preserve">wypełniony </w:t>
      </w:r>
      <w:r w:rsidR="00856C82">
        <w:rPr>
          <w:rFonts w:ascii="Cambria" w:hAnsi="Cambria"/>
          <w:b/>
          <w:bCs/>
          <w:lang w:eastAsia="ar-SA"/>
        </w:rPr>
        <w:t>Formularz Oferty</w:t>
      </w:r>
      <w:r w:rsidRPr="006F7207">
        <w:rPr>
          <w:rFonts w:ascii="Cambria" w:hAnsi="Cambria"/>
          <w:bCs/>
          <w:lang w:eastAsia="ar-SA"/>
        </w:rPr>
        <w:t xml:space="preserve">. </w:t>
      </w:r>
    </w:p>
    <w:p w14:paraId="3D608E89" w14:textId="77777777" w:rsidR="00B25F68" w:rsidRPr="006F7207" w:rsidRDefault="00B25F68" w:rsidP="00B25F68">
      <w:pPr>
        <w:pStyle w:val="Bezodstpw"/>
        <w:autoSpaceDE w:val="0"/>
        <w:autoSpaceDN w:val="0"/>
        <w:adjustRightInd w:val="0"/>
        <w:ind w:left="708"/>
        <w:jc w:val="both"/>
        <w:rPr>
          <w:rFonts w:ascii="Cambria" w:hAnsi="Cambria" w:cs="Arial"/>
        </w:rPr>
      </w:pPr>
      <w:r w:rsidRPr="006F7207">
        <w:rPr>
          <w:rFonts w:ascii="Cambria" w:hAnsi="Cambria"/>
          <w:i/>
          <w:lang w:eastAsia="ar-SA"/>
        </w:rPr>
        <w:t>UWAGA!</w:t>
      </w:r>
      <w:r w:rsidRPr="006F7207">
        <w:rPr>
          <w:rFonts w:ascii="Cambria" w:hAnsi="Cambria"/>
          <w:lang w:eastAsia="ar-SA"/>
        </w:rPr>
        <w:t xml:space="preserve"> </w:t>
      </w:r>
      <w:r w:rsidRPr="006F7207">
        <w:rPr>
          <w:rFonts w:ascii="Cambria" w:hAnsi="Cambria"/>
          <w:u w:val="single"/>
          <w:lang w:eastAsia="ar-SA"/>
        </w:rPr>
        <w:t xml:space="preserve">Na Formularz Oferty składa się: </w:t>
      </w:r>
    </w:p>
    <w:p w14:paraId="3C48EFD1" w14:textId="54AE8462" w:rsidR="00B25F68" w:rsidRPr="006F7207" w:rsidRDefault="00B25F68" w:rsidP="000546C0">
      <w:pPr>
        <w:pStyle w:val="Bezodstpw"/>
        <w:numPr>
          <w:ilvl w:val="3"/>
          <w:numId w:val="60"/>
        </w:numPr>
        <w:autoSpaceDE w:val="0"/>
        <w:autoSpaceDN w:val="0"/>
        <w:adjustRightInd w:val="0"/>
        <w:jc w:val="both"/>
        <w:rPr>
          <w:rFonts w:ascii="Cambria" w:hAnsi="Cambria" w:cs="Arial"/>
        </w:rPr>
      </w:pPr>
      <w:r w:rsidRPr="006F7207">
        <w:rPr>
          <w:rFonts w:ascii="Cambria" w:eastAsia="Times New Roman" w:hAnsi="Cambria" w:cs="Arial"/>
          <w:b/>
          <w:lang w:eastAsia="ar-SA"/>
        </w:rPr>
        <w:t xml:space="preserve">Formularz Oferty </w:t>
      </w:r>
      <w:r w:rsidRPr="006F7207">
        <w:rPr>
          <w:rFonts w:ascii="Cambria" w:eastAsia="Times New Roman" w:hAnsi="Cambria" w:cs="Arial"/>
          <w:lang w:eastAsia="ar-SA"/>
        </w:rPr>
        <w:t xml:space="preserve">wygenerowany przez </w:t>
      </w:r>
      <w:r w:rsidRPr="006F7207">
        <w:rPr>
          <w:rFonts w:ascii="Cambria" w:eastAsia="Times New Roman" w:hAnsi="Cambria" w:cs="Arial"/>
          <w:b/>
          <w:lang w:eastAsia="ar-SA"/>
        </w:rPr>
        <w:t xml:space="preserve">Platformę </w:t>
      </w:r>
      <w:r w:rsidR="0019443A" w:rsidRPr="006F7207">
        <w:rPr>
          <w:rFonts w:ascii="Cambria" w:eastAsia="Times New Roman" w:hAnsi="Cambria" w:cs="Arial"/>
          <w:b/>
          <w:lang w:eastAsia="ar-SA"/>
        </w:rPr>
        <w:t xml:space="preserve">e-Zamawiający </w:t>
      </w:r>
      <w:r w:rsidR="0019443A" w:rsidRPr="006F7207">
        <w:rPr>
          <w:rFonts w:ascii="Cambria" w:eastAsia="Times New Roman" w:hAnsi="Cambria" w:cs="Arial"/>
          <w:lang w:eastAsia="ar-SA"/>
        </w:rPr>
        <w:t>i</w:t>
      </w:r>
      <w:r w:rsidRPr="006F7207">
        <w:rPr>
          <w:rFonts w:ascii="Cambria" w:eastAsia="Times New Roman" w:hAnsi="Cambria" w:cs="Arial"/>
          <w:lang w:eastAsia="ar-SA"/>
        </w:rPr>
        <w:t xml:space="preserve"> </w:t>
      </w:r>
      <w:r w:rsidR="0021617B">
        <w:rPr>
          <w:rFonts w:ascii="Cambria" w:eastAsia="Times New Roman" w:hAnsi="Cambria" w:cs="Arial"/>
          <w:lang w:eastAsia="ar-SA"/>
        </w:rPr>
        <w:t xml:space="preserve">za jej pośrednictwem wypełniony. </w:t>
      </w:r>
    </w:p>
    <w:p w14:paraId="5524FACB" w14:textId="5A4D30F7" w:rsidR="00B25F68" w:rsidRPr="006F7207" w:rsidRDefault="00B25F68" w:rsidP="000546C0">
      <w:pPr>
        <w:pStyle w:val="Bezodstpw"/>
        <w:numPr>
          <w:ilvl w:val="3"/>
          <w:numId w:val="60"/>
        </w:numPr>
        <w:autoSpaceDE w:val="0"/>
        <w:autoSpaceDN w:val="0"/>
        <w:adjustRightInd w:val="0"/>
        <w:jc w:val="both"/>
        <w:rPr>
          <w:rFonts w:ascii="Cambria" w:hAnsi="Cambria" w:cs="Arial"/>
        </w:rPr>
      </w:pPr>
      <w:r w:rsidRPr="006F7207">
        <w:rPr>
          <w:rFonts w:ascii="Cambria" w:eastAsia="Times New Roman" w:hAnsi="Cambria" w:cs="Arial"/>
          <w:b/>
          <w:lang w:eastAsia="ar-SA"/>
        </w:rPr>
        <w:t xml:space="preserve">Formularz Oferty – </w:t>
      </w:r>
      <w:r w:rsidRPr="006F7207">
        <w:rPr>
          <w:rFonts w:ascii="Cambria" w:eastAsia="Times New Roman" w:hAnsi="Cambria" w:cs="Arial"/>
          <w:lang w:eastAsia="ar-SA"/>
        </w:rPr>
        <w:t xml:space="preserve">według wzoru stanowiącego </w:t>
      </w:r>
      <w:r w:rsidRPr="006F7207">
        <w:rPr>
          <w:rFonts w:ascii="Cambria" w:eastAsia="Times New Roman" w:hAnsi="Cambria" w:cs="Arial"/>
          <w:b/>
          <w:i/>
          <w:lang w:eastAsia="ar-SA"/>
        </w:rPr>
        <w:t xml:space="preserve">załącznik nr 2 </w:t>
      </w:r>
      <w:r w:rsidRPr="006F7207">
        <w:rPr>
          <w:rFonts w:ascii="Cambria" w:eastAsia="Times New Roman" w:hAnsi="Cambria" w:cs="Arial"/>
          <w:b/>
          <w:bCs/>
          <w:i/>
          <w:lang w:eastAsia="ar-SA"/>
        </w:rPr>
        <w:t>do SIWZ</w:t>
      </w:r>
      <w:r w:rsidRPr="006F7207">
        <w:rPr>
          <w:rFonts w:ascii="Cambria" w:eastAsia="Times New Roman" w:hAnsi="Cambria" w:cs="Arial"/>
          <w:b/>
          <w:bCs/>
          <w:lang w:eastAsia="ar-SA"/>
        </w:rPr>
        <w:t xml:space="preserve"> </w:t>
      </w:r>
      <w:r w:rsidRPr="006F7207">
        <w:rPr>
          <w:rFonts w:ascii="Cambria" w:eastAsia="Times New Roman" w:hAnsi="Cambria" w:cs="Arial"/>
          <w:bCs/>
          <w:lang w:eastAsia="ar-SA"/>
        </w:rPr>
        <w:t xml:space="preserve">zawierający informacje niezbędne do oceny oferty </w:t>
      </w:r>
      <w:r w:rsidR="0019443A" w:rsidRPr="006F7207">
        <w:rPr>
          <w:rFonts w:ascii="Cambria" w:eastAsia="Times New Roman" w:hAnsi="Cambria" w:cs="Arial"/>
          <w:bCs/>
          <w:lang w:eastAsia="ar-SA"/>
        </w:rPr>
        <w:t>według kryteriów</w:t>
      </w:r>
      <w:r w:rsidRPr="006F7207">
        <w:rPr>
          <w:rFonts w:ascii="Cambria" w:eastAsia="Times New Roman" w:hAnsi="Cambria" w:cs="Arial"/>
          <w:bCs/>
          <w:lang w:eastAsia="ar-SA"/>
        </w:rPr>
        <w:t xml:space="preserve"> oceny ofert.</w:t>
      </w:r>
    </w:p>
    <w:p w14:paraId="06B61DBC" w14:textId="2EFDD4DC" w:rsidR="00B25F68" w:rsidRPr="006F7207" w:rsidRDefault="00B25F68" w:rsidP="000546C0">
      <w:pPr>
        <w:pStyle w:val="Bezodstpw"/>
        <w:numPr>
          <w:ilvl w:val="3"/>
          <w:numId w:val="60"/>
        </w:numPr>
        <w:autoSpaceDE w:val="0"/>
        <w:autoSpaceDN w:val="0"/>
        <w:adjustRightInd w:val="0"/>
        <w:jc w:val="both"/>
        <w:rPr>
          <w:rFonts w:ascii="Cambria" w:hAnsi="Cambria" w:cs="Arial"/>
        </w:rPr>
      </w:pPr>
      <w:r w:rsidRPr="006F7207">
        <w:rPr>
          <w:rFonts w:ascii="Cambria" w:eastAsia="Times New Roman" w:hAnsi="Cambria" w:cs="Arial"/>
          <w:b/>
          <w:lang w:eastAsia="ar-SA"/>
        </w:rPr>
        <w:t>Formularz Kalkulacja Cenowa</w:t>
      </w:r>
      <w:r w:rsidR="00283C68">
        <w:rPr>
          <w:rFonts w:ascii="Cambria" w:eastAsia="Times New Roman" w:hAnsi="Cambria" w:cs="Arial"/>
          <w:b/>
          <w:lang w:eastAsia="ar-SA"/>
        </w:rPr>
        <w:t xml:space="preserve"> </w:t>
      </w:r>
      <w:r w:rsidRPr="006F7207">
        <w:rPr>
          <w:rFonts w:ascii="Cambria" w:eastAsia="Times New Roman" w:hAnsi="Cambria" w:cs="Arial"/>
          <w:b/>
          <w:lang w:eastAsia="ar-SA"/>
        </w:rPr>
        <w:t>- O</w:t>
      </w:r>
      <w:r w:rsidR="00856C82">
        <w:rPr>
          <w:rFonts w:ascii="Cambria" w:eastAsia="Times New Roman" w:hAnsi="Cambria" w:cs="Arial"/>
          <w:b/>
          <w:lang w:eastAsia="ar-SA"/>
        </w:rPr>
        <w:t>p</w:t>
      </w:r>
      <w:r w:rsidRPr="006F7207">
        <w:rPr>
          <w:rFonts w:ascii="Cambria" w:eastAsia="Times New Roman" w:hAnsi="Cambria" w:cs="Arial"/>
          <w:b/>
          <w:lang w:eastAsia="ar-SA"/>
        </w:rPr>
        <w:t xml:space="preserve">is Przedmiotu zamówienia oferty- </w:t>
      </w:r>
      <w:r w:rsidRPr="006F7207">
        <w:rPr>
          <w:rFonts w:ascii="Cambria" w:eastAsia="Times New Roman" w:hAnsi="Cambria" w:cs="Arial"/>
          <w:bCs/>
          <w:lang w:eastAsia="ar-SA"/>
        </w:rPr>
        <w:t xml:space="preserve">sporządzony według wzoru stanowiącego </w:t>
      </w:r>
      <w:r w:rsidR="00A743A9">
        <w:rPr>
          <w:rFonts w:ascii="Cambria" w:eastAsia="Times New Roman" w:hAnsi="Cambria" w:cs="Arial"/>
          <w:b/>
          <w:bCs/>
          <w:i/>
          <w:lang w:eastAsia="ar-SA"/>
        </w:rPr>
        <w:t>załączniki</w:t>
      </w:r>
      <w:r w:rsidR="008911D8">
        <w:rPr>
          <w:rFonts w:ascii="Cambria" w:eastAsia="Times New Roman" w:hAnsi="Cambria" w:cs="Arial"/>
          <w:b/>
          <w:bCs/>
          <w:i/>
          <w:lang w:eastAsia="ar-SA"/>
        </w:rPr>
        <w:t xml:space="preserve"> od</w:t>
      </w:r>
      <w:r w:rsidR="00A743A9">
        <w:rPr>
          <w:rFonts w:ascii="Cambria" w:eastAsia="Times New Roman" w:hAnsi="Cambria" w:cs="Arial"/>
          <w:b/>
          <w:bCs/>
          <w:i/>
          <w:lang w:eastAsia="ar-SA"/>
        </w:rPr>
        <w:t xml:space="preserve"> </w:t>
      </w:r>
      <w:r w:rsidR="00593D4A">
        <w:rPr>
          <w:rFonts w:ascii="Cambria" w:eastAsia="Times New Roman" w:hAnsi="Cambria" w:cs="Arial"/>
          <w:b/>
          <w:bCs/>
          <w:i/>
          <w:lang w:eastAsia="ar-SA"/>
        </w:rPr>
        <w:t xml:space="preserve"> </w:t>
      </w:r>
      <w:r w:rsidRPr="006F7207">
        <w:rPr>
          <w:rFonts w:ascii="Cambria" w:eastAsia="Times New Roman" w:hAnsi="Cambria" w:cs="Arial"/>
          <w:b/>
          <w:bCs/>
          <w:i/>
          <w:lang w:eastAsia="ar-SA"/>
        </w:rPr>
        <w:t>nr 3</w:t>
      </w:r>
      <w:r w:rsidR="006F3627">
        <w:rPr>
          <w:rFonts w:ascii="Cambria" w:eastAsia="Times New Roman" w:hAnsi="Cambria" w:cs="Arial"/>
          <w:b/>
          <w:bCs/>
          <w:i/>
          <w:lang w:eastAsia="ar-SA"/>
        </w:rPr>
        <w:t xml:space="preserve">/1 </w:t>
      </w:r>
      <w:r w:rsidR="008911D8">
        <w:rPr>
          <w:rFonts w:ascii="Cambria" w:eastAsia="Times New Roman" w:hAnsi="Cambria" w:cs="Arial"/>
          <w:b/>
          <w:bCs/>
          <w:i/>
          <w:lang w:eastAsia="ar-SA"/>
        </w:rPr>
        <w:t>do 3/5</w:t>
      </w:r>
      <w:r w:rsidR="0019443A">
        <w:rPr>
          <w:rFonts w:ascii="Cambria" w:eastAsia="Times New Roman" w:hAnsi="Cambria" w:cs="Arial"/>
          <w:b/>
          <w:bCs/>
          <w:i/>
          <w:lang w:eastAsia="ar-SA"/>
        </w:rPr>
        <w:t xml:space="preserve"> </w:t>
      </w:r>
      <w:r w:rsidR="0019443A" w:rsidRPr="006F7207">
        <w:rPr>
          <w:rFonts w:ascii="Cambria" w:eastAsia="Times New Roman" w:hAnsi="Cambria" w:cs="Arial"/>
          <w:b/>
          <w:bCs/>
          <w:i/>
          <w:lang w:eastAsia="ar-SA"/>
        </w:rPr>
        <w:t>do</w:t>
      </w:r>
      <w:r w:rsidRPr="006F7207">
        <w:rPr>
          <w:rFonts w:ascii="Cambria" w:eastAsia="Times New Roman" w:hAnsi="Cambria" w:cs="Arial"/>
          <w:b/>
          <w:bCs/>
          <w:i/>
          <w:lang w:eastAsia="ar-SA"/>
        </w:rPr>
        <w:t xml:space="preserve"> SIWZ</w:t>
      </w:r>
      <w:r w:rsidR="0021617B">
        <w:rPr>
          <w:rFonts w:ascii="Cambria" w:eastAsia="Times New Roman" w:hAnsi="Cambria" w:cs="Arial"/>
          <w:bCs/>
          <w:lang w:eastAsia="ar-SA"/>
        </w:rPr>
        <w:t xml:space="preserve">. </w:t>
      </w:r>
    </w:p>
    <w:p w14:paraId="139F5C90" w14:textId="0C34A8C0" w:rsidR="00B25F68" w:rsidRPr="006F7207" w:rsidRDefault="00B25F68" w:rsidP="00B25F68">
      <w:pPr>
        <w:pStyle w:val="Bezodstpw"/>
        <w:autoSpaceDE w:val="0"/>
        <w:autoSpaceDN w:val="0"/>
        <w:adjustRightInd w:val="0"/>
        <w:ind w:left="708"/>
        <w:jc w:val="both"/>
        <w:rPr>
          <w:rFonts w:ascii="Cambria" w:hAnsi="Cambria" w:cs="Arial"/>
        </w:rPr>
      </w:pPr>
      <w:r w:rsidRPr="006F7207">
        <w:rPr>
          <w:rFonts w:ascii="Cambria" w:eastAsia="Times New Roman" w:hAnsi="Cambria" w:cs="Arial"/>
          <w:bCs/>
          <w:lang w:eastAsia="ar-SA"/>
        </w:rPr>
        <w:t xml:space="preserve">Zaleca się sporządzenie i podpisanie kwalifikowanym podpisem </w:t>
      </w:r>
      <w:r w:rsidR="0019443A" w:rsidRPr="006F7207">
        <w:rPr>
          <w:rFonts w:ascii="Cambria" w:eastAsia="Times New Roman" w:hAnsi="Cambria" w:cs="Arial"/>
          <w:bCs/>
          <w:lang w:eastAsia="ar-SA"/>
        </w:rPr>
        <w:t>elektronicznym - jako</w:t>
      </w:r>
      <w:r w:rsidRPr="006F7207">
        <w:rPr>
          <w:rFonts w:ascii="Cambria" w:eastAsia="Times New Roman" w:hAnsi="Cambria" w:cs="Arial"/>
          <w:bCs/>
          <w:lang w:eastAsia="ar-SA"/>
        </w:rPr>
        <w:t xml:space="preserve"> jeden</w:t>
      </w:r>
      <w:r w:rsidRPr="006F7207">
        <w:rPr>
          <w:rFonts w:ascii="Cambria" w:eastAsia="Times New Roman" w:hAnsi="Cambria" w:cs="Arial"/>
          <w:b/>
          <w:bCs/>
          <w:lang w:eastAsia="ar-SA"/>
        </w:rPr>
        <w:t xml:space="preserve"> </w:t>
      </w:r>
      <w:r w:rsidRPr="006F7207">
        <w:rPr>
          <w:rFonts w:ascii="Cambria" w:eastAsia="Times New Roman" w:hAnsi="Cambria" w:cs="Arial"/>
          <w:bCs/>
          <w:lang w:eastAsia="ar-SA"/>
        </w:rPr>
        <w:t xml:space="preserve">odrębny plik zawierający </w:t>
      </w:r>
      <w:r w:rsidR="00A743A9">
        <w:rPr>
          <w:rFonts w:ascii="Cambria" w:eastAsia="Times New Roman" w:hAnsi="Cambria" w:cs="Arial"/>
          <w:b/>
          <w:bCs/>
          <w:i/>
          <w:lang w:eastAsia="ar-SA"/>
        </w:rPr>
        <w:t>Załącznik nr 2 i załączniki</w:t>
      </w:r>
      <w:r w:rsidR="008911D8">
        <w:rPr>
          <w:rFonts w:ascii="Cambria" w:eastAsia="Times New Roman" w:hAnsi="Cambria" w:cs="Arial"/>
          <w:b/>
          <w:bCs/>
          <w:i/>
          <w:lang w:eastAsia="ar-SA"/>
        </w:rPr>
        <w:t xml:space="preserve"> od</w:t>
      </w:r>
      <w:r w:rsidR="001D6DCE">
        <w:rPr>
          <w:rFonts w:ascii="Cambria" w:eastAsia="Times New Roman" w:hAnsi="Cambria" w:cs="Arial"/>
          <w:b/>
          <w:bCs/>
          <w:i/>
          <w:lang w:eastAsia="ar-SA"/>
        </w:rPr>
        <w:t xml:space="preserve"> </w:t>
      </w:r>
      <w:r w:rsidRPr="006F7207">
        <w:rPr>
          <w:rFonts w:ascii="Cambria" w:eastAsia="Times New Roman" w:hAnsi="Cambria" w:cs="Arial"/>
          <w:b/>
          <w:bCs/>
          <w:i/>
          <w:lang w:eastAsia="ar-SA"/>
        </w:rPr>
        <w:t>nr 3</w:t>
      </w:r>
      <w:r w:rsidR="008911D8">
        <w:rPr>
          <w:rFonts w:ascii="Cambria" w:eastAsia="Times New Roman" w:hAnsi="Cambria" w:cs="Arial"/>
          <w:b/>
          <w:bCs/>
          <w:i/>
          <w:lang w:eastAsia="ar-SA"/>
        </w:rPr>
        <w:t>/1 do 3/5</w:t>
      </w:r>
      <w:r w:rsidR="0019443A">
        <w:rPr>
          <w:rFonts w:ascii="Cambria" w:eastAsia="Times New Roman" w:hAnsi="Cambria" w:cs="Arial"/>
          <w:b/>
          <w:bCs/>
          <w:i/>
          <w:lang w:eastAsia="ar-SA"/>
        </w:rPr>
        <w:t xml:space="preserve"> </w:t>
      </w:r>
      <w:r w:rsidR="0019443A" w:rsidRPr="006F7207">
        <w:rPr>
          <w:rFonts w:ascii="Cambria" w:eastAsia="Times New Roman" w:hAnsi="Cambria" w:cs="Arial"/>
          <w:b/>
          <w:bCs/>
          <w:i/>
          <w:lang w:eastAsia="ar-SA"/>
        </w:rPr>
        <w:t>do</w:t>
      </w:r>
      <w:r w:rsidRPr="006F7207">
        <w:rPr>
          <w:rFonts w:ascii="Cambria" w:eastAsia="Times New Roman" w:hAnsi="Cambria" w:cs="Arial"/>
          <w:b/>
          <w:bCs/>
          <w:i/>
          <w:lang w:eastAsia="ar-SA"/>
        </w:rPr>
        <w:t xml:space="preserve"> </w:t>
      </w:r>
      <w:r w:rsidR="0019443A" w:rsidRPr="006F7207">
        <w:rPr>
          <w:rFonts w:ascii="Cambria" w:eastAsia="Times New Roman" w:hAnsi="Cambria" w:cs="Arial"/>
          <w:b/>
          <w:bCs/>
          <w:i/>
          <w:lang w:eastAsia="ar-SA"/>
        </w:rPr>
        <w:t>SIWZ</w:t>
      </w:r>
      <w:r w:rsidR="0019443A" w:rsidRPr="006F7207">
        <w:rPr>
          <w:rFonts w:ascii="Cambria" w:eastAsia="Times New Roman" w:hAnsi="Cambria" w:cs="Arial"/>
          <w:bCs/>
          <w:lang w:eastAsia="ar-SA"/>
        </w:rPr>
        <w:t>;</w:t>
      </w:r>
    </w:p>
    <w:p w14:paraId="63AEBAAE" w14:textId="2C8E5F17" w:rsidR="00B25F68" w:rsidRPr="006F7207" w:rsidRDefault="00B25F68" w:rsidP="000546C0">
      <w:pPr>
        <w:pStyle w:val="Bezodstpw"/>
        <w:numPr>
          <w:ilvl w:val="2"/>
          <w:numId w:val="60"/>
        </w:numPr>
        <w:autoSpaceDE w:val="0"/>
        <w:autoSpaceDN w:val="0"/>
        <w:adjustRightInd w:val="0"/>
        <w:jc w:val="both"/>
        <w:rPr>
          <w:rFonts w:ascii="Cambria" w:hAnsi="Cambria" w:cs="Arial"/>
        </w:rPr>
      </w:pPr>
      <w:r w:rsidRPr="006F7207">
        <w:rPr>
          <w:rFonts w:ascii="Cambria" w:hAnsi="Cambria" w:cs="Arial"/>
          <w:iCs/>
        </w:rPr>
        <w:t>Oryginał dokumentu wadialnego potwierdzającego wniesienie wadium</w:t>
      </w:r>
      <w:r w:rsidR="0021617B">
        <w:rPr>
          <w:rFonts w:ascii="Cambria" w:hAnsi="Cambria" w:cs="Arial"/>
          <w:iCs/>
        </w:rPr>
        <w:t xml:space="preserve"> w formie gwarancji lub poręczeń. </w:t>
      </w:r>
    </w:p>
    <w:p w14:paraId="354BBE34" w14:textId="6EC75E8A" w:rsidR="00231292" w:rsidRPr="00C8654C" w:rsidRDefault="00B25F68" w:rsidP="00231292">
      <w:pPr>
        <w:pStyle w:val="Bezodstpw"/>
        <w:numPr>
          <w:ilvl w:val="2"/>
          <w:numId w:val="60"/>
        </w:numPr>
        <w:autoSpaceDE w:val="0"/>
        <w:autoSpaceDN w:val="0"/>
        <w:adjustRightInd w:val="0"/>
        <w:jc w:val="both"/>
        <w:rPr>
          <w:rFonts w:ascii="Cambria" w:hAnsi="Cambria" w:cs="Arial"/>
        </w:rPr>
      </w:pPr>
      <w:r w:rsidRPr="00C8654C">
        <w:rPr>
          <w:rFonts w:ascii="Cambria" w:hAnsi="Cambria" w:cs="Arial"/>
        </w:rPr>
        <w:t>Kopia dokumentu potwi</w:t>
      </w:r>
      <w:r w:rsidR="006F3627" w:rsidRPr="00C8654C">
        <w:rPr>
          <w:rFonts w:ascii="Cambria" w:hAnsi="Cambria" w:cs="Arial"/>
        </w:rPr>
        <w:t>erdzającego wniesienie wadium</w:t>
      </w:r>
      <w:r w:rsidR="00D549F9">
        <w:rPr>
          <w:rFonts w:ascii="Cambria" w:hAnsi="Cambria" w:cs="Arial"/>
        </w:rPr>
        <w:t xml:space="preserve"> w formie pieniądza</w:t>
      </w:r>
      <w:r w:rsidR="006F3627" w:rsidRPr="00C8654C">
        <w:rPr>
          <w:rFonts w:ascii="Cambria" w:hAnsi="Cambria" w:cs="Arial"/>
        </w:rPr>
        <w:t xml:space="preserve"> (</w:t>
      </w:r>
      <w:r w:rsidRPr="00C8654C">
        <w:rPr>
          <w:rFonts w:ascii="Cambria" w:hAnsi="Cambria" w:cs="Arial"/>
        </w:rPr>
        <w:t>zalecenie Zamawiającego – nie wymaga się poświadczenia za zgodność z oryginałem)</w:t>
      </w:r>
      <w:r w:rsidR="0021617B" w:rsidRPr="00C8654C">
        <w:rPr>
          <w:rFonts w:ascii="Cambria" w:hAnsi="Cambria" w:cs="Arial"/>
        </w:rPr>
        <w:t>.</w:t>
      </w:r>
    </w:p>
    <w:p w14:paraId="4540F631" w14:textId="64620516" w:rsidR="00634578" w:rsidRPr="00C8654C" w:rsidRDefault="00E96A9C" w:rsidP="00F1705A">
      <w:pPr>
        <w:pStyle w:val="Bezodstpw"/>
        <w:numPr>
          <w:ilvl w:val="2"/>
          <w:numId w:val="60"/>
        </w:numPr>
        <w:autoSpaceDE w:val="0"/>
        <w:autoSpaceDN w:val="0"/>
        <w:adjustRightInd w:val="0"/>
        <w:jc w:val="both"/>
        <w:rPr>
          <w:rFonts w:ascii="Cambria" w:hAnsi="Cambria" w:cs="Arial"/>
        </w:rPr>
      </w:pPr>
      <w:r w:rsidRPr="00C8654C">
        <w:rPr>
          <w:rFonts w:ascii="Cambria" w:hAnsi="Cambria" w:cs="Arial"/>
        </w:rPr>
        <w:t>W celu potwierd</w:t>
      </w:r>
      <w:r w:rsidR="00A743A9">
        <w:rPr>
          <w:rFonts w:ascii="Cambria" w:hAnsi="Cambria" w:cs="Arial"/>
        </w:rPr>
        <w:t xml:space="preserve">zenia spełniania przez </w:t>
      </w:r>
      <w:r w:rsidR="009B3B67">
        <w:rPr>
          <w:rFonts w:ascii="Cambria" w:hAnsi="Cambria" w:cs="Arial"/>
        </w:rPr>
        <w:t xml:space="preserve">oferowany produkt </w:t>
      </w:r>
      <w:r w:rsidRPr="00C8654C">
        <w:rPr>
          <w:rFonts w:ascii="Cambria" w:hAnsi="Cambria" w:cs="Arial"/>
        </w:rPr>
        <w:t>wymagań określonych przez Zamawiająceg</w:t>
      </w:r>
      <w:r w:rsidR="00C8654C" w:rsidRPr="00C8654C">
        <w:rPr>
          <w:rFonts w:ascii="Cambria" w:hAnsi="Cambria" w:cs="Arial"/>
        </w:rPr>
        <w:t>o Wykonawca składa:</w:t>
      </w:r>
      <w:r w:rsidR="00E3582A">
        <w:rPr>
          <w:rFonts w:ascii="Cambria" w:hAnsi="Cambria" w:cs="Arial"/>
        </w:rPr>
        <w:t xml:space="preserve"> o</w:t>
      </w:r>
      <w:r w:rsidR="00F93E22">
        <w:rPr>
          <w:rFonts w:ascii="Cambria" w:hAnsi="Cambria" w:cs="Arial"/>
        </w:rPr>
        <w:t>świadczenie producenta</w:t>
      </w:r>
      <w:r w:rsidR="00F1705A">
        <w:rPr>
          <w:rFonts w:ascii="Cambria" w:hAnsi="Cambria" w:cs="Arial"/>
        </w:rPr>
        <w:t xml:space="preserve"> lub </w:t>
      </w:r>
      <w:r w:rsidR="00F1705A" w:rsidRPr="00F1705A">
        <w:rPr>
          <w:rFonts w:ascii="Cambria" w:hAnsi="Cambria" w:cs="Arial"/>
        </w:rPr>
        <w:t>wydane przez in</w:t>
      </w:r>
      <w:r w:rsidR="00F1705A">
        <w:rPr>
          <w:rFonts w:ascii="Cambria" w:hAnsi="Cambria" w:cs="Arial"/>
        </w:rPr>
        <w:t>ne jednostki oceniające zgodność</w:t>
      </w:r>
      <w:r w:rsidR="00F93E22">
        <w:rPr>
          <w:rFonts w:ascii="Cambria" w:hAnsi="Cambria" w:cs="Arial"/>
        </w:rPr>
        <w:t xml:space="preserve"> potwierdzające pełną kompatybilność z pompą</w:t>
      </w:r>
      <w:r w:rsidR="00C0643E">
        <w:rPr>
          <w:rFonts w:ascii="Cambria" w:hAnsi="Cambria" w:cs="Arial"/>
        </w:rPr>
        <w:t xml:space="preserve"> typu Terofuzion Infuzion Pump/</w:t>
      </w:r>
      <w:r w:rsidR="00F93E22">
        <w:rPr>
          <w:rFonts w:ascii="Cambria" w:hAnsi="Cambria" w:cs="Arial"/>
        </w:rPr>
        <w:t>model TE171 oraz Rerofuzion Infuzion/model LE-700</w:t>
      </w:r>
      <w:r w:rsidR="00F1705A">
        <w:rPr>
          <w:rFonts w:ascii="Cambria" w:hAnsi="Cambria" w:cs="Arial"/>
        </w:rPr>
        <w:t xml:space="preserve"> </w:t>
      </w:r>
      <w:r w:rsidR="00F93E22">
        <w:rPr>
          <w:rFonts w:ascii="Cambria" w:hAnsi="Cambria" w:cs="Arial"/>
        </w:rPr>
        <w:t xml:space="preserve"> – </w:t>
      </w:r>
      <w:r w:rsidR="00F93E22" w:rsidRPr="00F93E22">
        <w:rPr>
          <w:rFonts w:ascii="Cambria" w:hAnsi="Cambria" w:cs="Arial"/>
          <w:b/>
        </w:rPr>
        <w:t>dotyczy zadania 4.</w:t>
      </w:r>
    </w:p>
    <w:p w14:paraId="4FCD3AA4" w14:textId="5333FD3A" w:rsidR="00231292" w:rsidRPr="00231292" w:rsidRDefault="0037783A" w:rsidP="00CD06FC">
      <w:pPr>
        <w:pStyle w:val="Bezodstpw"/>
        <w:numPr>
          <w:ilvl w:val="2"/>
          <w:numId w:val="60"/>
        </w:numPr>
        <w:autoSpaceDE w:val="0"/>
        <w:autoSpaceDN w:val="0"/>
        <w:adjustRightInd w:val="0"/>
        <w:jc w:val="both"/>
        <w:rPr>
          <w:rFonts w:ascii="Cambria" w:hAnsi="Cambria" w:cs="Arial"/>
        </w:rPr>
      </w:pPr>
      <w:r>
        <w:rPr>
          <w:rFonts w:ascii="Cambria" w:hAnsi="Cambria" w:cs="Times New Roman"/>
        </w:rPr>
        <w:t>Na podstawie art. 10c.1 pkt. 4 Zamawiający wymaga złożenia w ramach oferty próbek.</w:t>
      </w:r>
    </w:p>
    <w:p w14:paraId="45495EF6" w14:textId="77777777" w:rsidR="00CD06FC" w:rsidRDefault="00231292" w:rsidP="0037783A">
      <w:pPr>
        <w:spacing w:after="0"/>
        <w:ind w:left="709" w:hanging="143"/>
        <w:contextualSpacing/>
        <w:jc w:val="both"/>
        <w:rPr>
          <w:rFonts w:ascii="Cambria" w:hAnsi="Cambria" w:cs="Times New Roman"/>
        </w:rPr>
      </w:pPr>
      <w:r w:rsidRPr="00231292">
        <w:rPr>
          <w:rFonts w:ascii="Cambria" w:hAnsi="Cambria" w:cs="Times New Roman"/>
        </w:rPr>
        <w:t xml:space="preserve">Próbki oferowanych materiałów muszą zostać złożone osobno w trwale zamkniętym opakowaniu. Na opakowaniu należy umieścić dokładny opis:  </w:t>
      </w:r>
    </w:p>
    <w:p w14:paraId="40A763BF" w14:textId="77777777" w:rsidR="00167D9D" w:rsidRDefault="00167D9D" w:rsidP="00231292">
      <w:pPr>
        <w:spacing w:after="0"/>
        <w:ind w:left="566"/>
        <w:contextualSpacing/>
        <w:jc w:val="center"/>
        <w:rPr>
          <w:rFonts w:ascii="Cambria" w:hAnsi="Cambria" w:cs="Times New Roman"/>
          <w:u w:val="single"/>
        </w:rPr>
      </w:pPr>
    </w:p>
    <w:p w14:paraId="0F4F75E8" w14:textId="2ACCD172" w:rsidR="00231292" w:rsidRPr="00167D9D" w:rsidRDefault="00231292" w:rsidP="00231292">
      <w:pPr>
        <w:spacing w:after="0"/>
        <w:ind w:left="566"/>
        <w:contextualSpacing/>
        <w:jc w:val="center"/>
        <w:rPr>
          <w:rFonts w:ascii="Cambria" w:hAnsi="Cambria" w:cs="Times New Roman"/>
        </w:rPr>
      </w:pPr>
      <w:r w:rsidRPr="00167D9D">
        <w:rPr>
          <w:rFonts w:ascii="Cambria" w:hAnsi="Cambria" w:cs="Times New Roman"/>
        </w:rPr>
        <w:t>Uniwersytecki Szpital Dziecięcy w Krakowie</w:t>
      </w:r>
    </w:p>
    <w:p w14:paraId="766AEDF7" w14:textId="77777777" w:rsidR="00231292" w:rsidRPr="00167D9D" w:rsidRDefault="00231292" w:rsidP="00231292">
      <w:pPr>
        <w:spacing w:after="0"/>
        <w:ind w:left="566"/>
        <w:contextualSpacing/>
        <w:jc w:val="center"/>
        <w:rPr>
          <w:rFonts w:ascii="Cambria" w:hAnsi="Cambria" w:cs="Times New Roman"/>
        </w:rPr>
      </w:pPr>
      <w:r w:rsidRPr="00167D9D">
        <w:rPr>
          <w:rFonts w:ascii="Cambria" w:hAnsi="Cambria" w:cs="Times New Roman"/>
        </w:rPr>
        <w:t>ul. Wielicka 265, 30-663 Kraków</w:t>
      </w:r>
    </w:p>
    <w:p w14:paraId="7F380EC5" w14:textId="2038FCDD" w:rsidR="00231292" w:rsidRPr="00167D9D" w:rsidRDefault="00CD06FC" w:rsidP="00CD06FC">
      <w:pPr>
        <w:tabs>
          <w:tab w:val="center" w:pos="4535"/>
          <w:tab w:val="left" w:pos="8130"/>
        </w:tabs>
        <w:spacing w:after="0"/>
        <w:contextualSpacing/>
        <w:rPr>
          <w:rFonts w:ascii="Cambria" w:hAnsi="Cambria" w:cs="Arial"/>
          <w:sz w:val="24"/>
          <w:szCs w:val="24"/>
        </w:rPr>
      </w:pPr>
      <w:r w:rsidRPr="00167D9D">
        <w:rPr>
          <w:rFonts w:ascii="Cambria" w:hAnsi="Cambria" w:cs="Times New Roman"/>
          <w:sz w:val="24"/>
          <w:szCs w:val="24"/>
        </w:rPr>
        <w:tab/>
      </w:r>
      <w:r w:rsidR="00231292" w:rsidRPr="00167D9D">
        <w:rPr>
          <w:rFonts w:ascii="Cambria" w:hAnsi="Cambria" w:cs="Times New Roman"/>
          <w:sz w:val="24"/>
          <w:szCs w:val="24"/>
        </w:rPr>
        <w:t>Oferta w trybie przetargu nieograniczonego:</w:t>
      </w:r>
      <w:r w:rsidR="00231292" w:rsidRPr="00167D9D">
        <w:rPr>
          <w:rFonts w:ascii="Cambria" w:hAnsi="Cambria" w:cs="Arial"/>
          <w:sz w:val="24"/>
          <w:szCs w:val="24"/>
        </w:rPr>
        <w:t xml:space="preserve"> </w:t>
      </w:r>
      <w:r w:rsidRPr="00167D9D">
        <w:rPr>
          <w:rFonts w:ascii="Cambria" w:hAnsi="Cambria" w:cs="Arial"/>
          <w:sz w:val="24"/>
          <w:szCs w:val="24"/>
        </w:rPr>
        <w:tab/>
      </w:r>
    </w:p>
    <w:p w14:paraId="249B8717" w14:textId="228AE4CE" w:rsidR="00231292" w:rsidRPr="00167D9D" w:rsidRDefault="00231292" w:rsidP="00231292">
      <w:pPr>
        <w:spacing w:after="0"/>
        <w:contextualSpacing/>
        <w:jc w:val="center"/>
        <w:rPr>
          <w:rFonts w:ascii="Cambria" w:hAnsi="Cambria" w:cs="Arial"/>
          <w:sz w:val="24"/>
          <w:szCs w:val="24"/>
        </w:rPr>
      </w:pPr>
      <w:r w:rsidRPr="00167D9D">
        <w:rPr>
          <w:rFonts w:ascii="Cambria" w:hAnsi="Cambria" w:cs="Arial"/>
          <w:sz w:val="24"/>
          <w:szCs w:val="24"/>
        </w:rPr>
        <w:t xml:space="preserve">Dostawa </w:t>
      </w:r>
      <w:r w:rsidR="00F93E22">
        <w:rPr>
          <w:rFonts w:ascii="Cambria" w:hAnsi="Cambria" w:cs="Arial"/>
          <w:sz w:val="24"/>
          <w:szCs w:val="24"/>
        </w:rPr>
        <w:t>drobnego sprzętu medycznego EZP-271-2-65</w:t>
      </w:r>
      <w:r w:rsidR="00CD06FC" w:rsidRPr="00167D9D">
        <w:rPr>
          <w:rFonts w:ascii="Cambria" w:hAnsi="Cambria" w:cs="Arial"/>
          <w:sz w:val="24"/>
          <w:szCs w:val="24"/>
        </w:rPr>
        <w:t>/PN</w:t>
      </w:r>
      <w:r w:rsidR="00F93E22">
        <w:rPr>
          <w:rFonts w:ascii="Cambria" w:hAnsi="Cambria" w:cs="Arial"/>
          <w:sz w:val="24"/>
          <w:szCs w:val="24"/>
        </w:rPr>
        <w:t>/2019</w:t>
      </w:r>
    </w:p>
    <w:p w14:paraId="4BBFE66A" w14:textId="79540BC6" w:rsidR="00B25F68" w:rsidRPr="00167D9D" w:rsidRDefault="00231292" w:rsidP="00CD06FC">
      <w:pPr>
        <w:spacing w:after="0"/>
        <w:contextualSpacing/>
        <w:jc w:val="center"/>
        <w:rPr>
          <w:rFonts w:ascii="Cambria" w:hAnsi="Cambria" w:cs="Arial"/>
          <w:sz w:val="24"/>
          <w:szCs w:val="24"/>
        </w:rPr>
      </w:pPr>
      <w:r w:rsidRPr="00167D9D">
        <w:rPr>
          <w:rFonts w:ascii="Cambria" w:hAnsi="Cambria" w:cs="Arial"/>
          <w:sz w:val="24"/>
          <w:szCs w:val="24"/>
        </w:rPr>
        <w:t>NIE OTWIE</w:t>
      </w:r>
      <w:r w:rsidR="00CD06FC" w:rsidRPr="00167D9D">
        <w:rPr>
          <w:rFonts w:ascii="Cambria" w:hAnsi="Cambria" w:cs="Arial"/>
          <w:sz w:val="24"/>
          <w:szCs w:val="24"/>
        </w:rPr>
        <w:t xml:space="preserve">RAĆ PRZED: </w:t>
      </w:r>
      <w:r w:rsidR="00C827E2">
        <w:rPr>
          <w:rFonts w:ascii="Cambria" w:hAnsi="Cambria" w:cs="Arial"/>
          <w:sz w:val="24"/>
          <w:szCs w:val="24"/>
          <w:highlight w:val="yellow"/>
        </w:rPr>
        <w:t>24</w:t>
      </w:r>
      <w:r w:rsidR="00A226BF">
        <w:rPr>
          <w:rFonts w:ascii="Cambria" w:hAnsi="Cambria" w:cs="Arial"/>
          <w:sz w:val="24"/>
          <w:szCs w:val="24"/>
          <w:highlight w:val="yellow"/>
        </w:rPr>
        <w:t>.07</w:t>
      </w:r>
      <w:r w:rsidR="00CD06FC" w:rsidRPr="00167D9D">
        <w:rPr>
          <w:rFonts w:ascii="Cambria" w:hAnsi="Cambria" w:cs="Arial"/>
          <w:sz w:val="24"/>
          <w:szCs w:val="24"/>
          <w:highlight w:val="yellow"/>
        </w:rPr>
        <w:t>.2019</w:t>
      </w:r>
      <w:r w:rsidR="00C0643E">
        <w:rPr>
          <w:rFonts w:ascii="Cambria" w:hAnsi="Cambria" w:cs="Arial"/>
          <w:sz w:val="24"/>
          <w:szCs w:val="24"/>
          <w:highlight w:val="yellow"/>
        </w:rPr>
        <w:t xml:space="preserve"> </w:t>
      </w:r>
      <w:r w:rsidR="00CD06FC" w:rsidRPr="00167D9D">
        <w:rPr>
          <w:rFonts w:ascii="Cambria" w:hAnsi="Cambria" w:cs="Arial"/>
          <w:sz w:val="24"/>
          <w:szCs w:val="24"/>
          <w:highlight w:val="yellow"/>
        </w:rPr>
        <w:t>r</w:t>
      </w:r>
      <w:r w:rsidR="00C0643E">
        <w:rPr>
          <w:rFonts w:ascii="Cambria" w:hAnsi="Cambria" w:cs="Arial"/>
          <w:sz w:val="24"/>
          <w:szCs w:val="24"/>
        </w:rPr>
        <w:t>.</w:t>
      </w:r>
      <w:r w:rsidR="00CD06FC" w:rsidRPr="00167D9D">
        <w:rPr>
          <w:rFonts w:ascii="Cambria" w:hAnsi="Cambria" w:cs="Arial"/>
          <w:sz w:val="24"/>
          <w:szCs w:val="24"/>
        </w:rPr>
        <w:t xml:space="preserve">  GODZ. 12:15</w:t>
      </w:r>
    </w:p>
    <w:p w14:paraId="241E7CD3" w14:textId="77777777" w:rsidR="00167D9D" w:rsidRDefault="00167D9D" w:rsidP="00167D9D">
      <w:pPr>
        <w:spacing w:after="0" w:line="240" w:lineRule="auto"/>
        <w:ind w:left="567"/>
        <w:rPr>
          <w:rFonts w:ascii="Cambria" w:hAnsi="Cambria"/>
          <w:b/>
          <w:u w:val="single"/>
        </w:rPr>
      </w:pPr>
    </w:p>
    <w:p w14:paraId="573AC93E" w14:textId="77777777" w:rsidR="00167D9D" w:rsidRPr="00167D9D" w:rsidRDefault="00167D9D" w:rsidP="00167D9D">
      <w:pPr>
        <w:spacing w:after="0" w:line="240" w:lineRule="auto"/>
        <w:ind w:left="567"/>
        <w:jc w:val="both"/>
        <w:rPr>
          <w:rFonts w:ascii="Cambria" w:hAnsi="Cambria"/>
          <w:b/>
          <w:u w:val="single"/>
        </w:rPr>
      </w:pPr>
      <w:r w:rsidRPr="00167D9D">
        <w:rPr>
          <w:rFonts w:ascii="Cambria" w:hAnsi="Cambria"/>
          <w:b/>
          <w:u w:val="single"/>
        </w:rPr>
        <w:lastRenderedPageBreak/>
        <w:t>PRÓBKI</w:t>
      </w:r>
    </w:p>
    <w:p w14:paraId="05472CD0" w14:textId="0C766E6C" w:rsidR="00167D9D" w:rsidRPr="00167D9D" w:rsidRDefault="00167D9D" w:rsidP="00167D9D">
      <w:pPr>
        <w:spacing w:after="0" w:line="240" w:lineRule="auto"/>
        <w:ind w:left="567"/>
        <w:jc w:val="both"/>
        <w:rPr>
          <w:rFonts w:ascii="Cambria" w:hAnsi="Cambria"/>
          <w:b/>
          <w:u w:val="single"/>
        </w:rPr>
      </w:pPr>
      <w:r w:rsidRPr="00167D9D">
        <w:rPr>
          <w:rFonts w:ascii="Cambria" w:hAnsi="Cambria"/>
          <w:b/>
          <w:u w:val="single"/>
        </w:rPr>
        <w:t>Zamawiający wymaga</w:t>
      </w:r>
      <w:r w:rsidR="007A4C60">
        <w:rPr>
          <w:rFonts w:ascii="Cambria" w:hAnsi="Cambria"/>
          <w:b/>
          <w:u w:val="single"/>
        </w:rPr>
        <w:t xml:space="preserve"> w ramach oferty</w:t>
      </w:r>
      <w:r w:rsidRPr="00167D9D">
        <w:rPr>
          <w:rFonts w:ascii="Cambria" w:hAnsi="Cambria"/>
          <w:b/>
          <w:u w:val="single"/>
        </w:rPr>
        <w:t xml:space="preserve"> dostarczenia próbek po 5 szt. dla każdej pozycji z danego zadania. </w:t>
      </w:r>
    </w:p>
    <w:p w14:paraId="168EE083" w14:textId="64A01707" w:rsidR="00167D9D" w:rsidRPr="00167D9D" w:rsidRDefault="007A4C60" w:rsidP="00167D9D">
      <w:pPr>
        <w:tabs>
          <w:tab w:val="left" w:pos="426"/>
        </w:tabs>
        <w:spacing w:after="0" w:line="240" w:lineRule="auto"/>
        <w:ind w:left="567"/>
        <w:jc w:val="both"/>
        <w:rPr>
          <w:rFonts w:ascii="Cambria" w:hAnsi="Cambria"/>
          <w:color w:val="000000"/>
        </w:rPr>
      </w:pPr>
      <w:r>
        <w:rPr>
          <w:rFonts w:ascii="Cambria" w:hAnsi="Cambria"/>
          <w:color w:val="000000"/>
        </w:rPr>
        <w:t>Próbki</w:t>
      </w:r>
      <w:r w:rsidR="00167D9D" w:rsidRPr="00167D9D">
        <w:rPr>
          <w:rFonts w:ascii="Cambria" w:hAnsi="Cambria"/>
          <w:color w:val="000000"/>
        </w:rPr>
        <w:t xml:space="preserve"> oferowanych wyrobów stanowią wymagany załącznik do oferty </w:t>
      </w:r>
      <w:r>
        <w:rPr>
          <w:rFonts w:ascii="Cambria" w:hAnsi="Cambria"/>
          <w:color w:val="000000"/>
        </w:rPr>
        <w:t>i będą stanowić wzory na etapie realizacji umowy dostawy</w:t>
      </w:r>
      <w:r w:rsidR="00167D9D" w:rsidRPr="00167D9D">
        <w:rPr>
          <w:rFonts w:ascii="Cambria" w:hAnsi="Cambria"/>
          <w:color w:val="000000"/>
        </w:rPr>
        <w:t>- należy dołączyć:</w:t>
      </w:r>
    </w:p>
    <w:p w14:paraId="7CA4CE3D" w14:textId="5E7CD5CB" w:rsidR="00167D9D" w:rsidRDefault="00167D9D" w:rsidP="00167D9D">
      <w:pPr>
        <w:pStyle w:val="Akapitzlist"/>
        <w:numPr>
          <w:ilvl w:val="2"/>
          <w:numId w:val="116"/>
        </w:numPr>
        <w:tabs>
          <w:tab w:val="clear" w:pos="2973"/>
          <w:tab w:val="left" w:pos="567"/>
        </w:tabs>
        <w:spacing w:after="0" w:line="240" w:lineRule="auto"/>
        <w:ind w:left="993"/>
        <w:jc w:val="both"/>
        <w:rPr>
          <w:rFonts w:ascii="Cambria" w:hAnsi="Cambria"/>
          <w:color w:val="000000"/>
        </w:rPr>
      </w:pPr>
      <w:r w:rsidRPr="00167D9D">
        <w:rPr>
          <w:rFonts w:ascii="Cambria" w:hAnsi="Cambria"/>
          <w:color w:val="000000"/>
        </w:rPr>
        <w:t xml:space="preserve">Spis </w:t>
      </w:r>
      <w:r w:rsidR="007A4C60">
        <w:rPr>
          <w:rFonts w:ascii="Cambria" w:hAnsi="Cambria"/>
          <w:color w:val="000000"/>
        </w:rPr>
        <w:t xml:space="preserve">próbek </w:t>
      </w:r>
      <w:r w:rsidRPr="00167D9D">
        <w:rPr>
          <w:rFonts w:ascii="Cambria" w:hAnsi="Cambria"/>
          <w:color w:val="000000"/>
        </w:rPr>
        <w:t>z podaniem producenta i numerem katalogowym.</w:t>
      </w:r>
    </w:p>
    <w:p w14:paraId="6499C82A" w14:textId="77777777" w:rsidR="00167D9D" w:rsidRDefault="00167D9D" w:rsidP="00167D9D">
      <w:pPr>
        <w:pStyle w:val="Akapitzlist"/>
        <w:numPr>
          <w:ilvl w:val="2"/>
          <w:numId w:val="116"/>
        </w:numPr>
        <w:tabs>
          <w:tab w:val="clear" w:pos="2973"/>
          <w:tab w:val="left" w:pos="567"/>
        </w:tabs>
        <w:spacing w:after="0" w:line="240" w:lineRule="auto"/>
        <w:ind w:left="993"/>
        <w:jc w:val="both"/>
        <w:rPr>
          <w:rFonts w:ascii="Cambria" w:hAnsi="Cambria"/>
          <w:color w:val="000000"/>
        </w:rPr>
      </w:pPr>
      <w:r w:rsidRPr="00167D9D">
        <w:rPr>
          <w:rFonts w:ascii="Cambria" w:hAnsi="Cambria"/>
          <w:color w:val="000000"/>
        </w:rPr>
        <w:t>Każda próbka powinna być oznaczona numerem zadania i pozycji, której dotyczy.</w:t>
      </w:r>
    </w:p>
    <w:p w14:paraId="54183199" w14:textId="4DEE052A" w:rsidR="00167D9D" w:rsidRPr="00167D9D" w:rsidRDefault="007A4C60" w:rsidP="00167D9D">
      <w:pPr>
        <w:pStyle w:val="Akapitzlist"/>
        <w:numPr>
          <w:ilvl w:val="2"/>
          <w:numId w:val="116"/>
        </w:numPr>
        <w:tabs>
          <w:tab w:val="clear" w:pos="2973"/>
          <w:tab w:val="left" w:pos="567"/>
        </w:tabs>
        <w:spacing w:after="0" w:line="240" w:lineRule="auto"/>
        <w:ind w:left="993"/>
        <w:jc w:val="both"/>
        <w:rPr>
          <w:rFonts w:ascii="Cambria" w:hAnsi="Cambria"/>
          <w:color w:val="000000"/>
        </w:rPr>
      </w:pPr>
      <w:r>
        <w:rPr>
          <w:rFonts w:ascii="Cambria" w:hAnsi="Cambria"/>
          <w:color w:val="000000"/>
        </w:rPr>
        <w:t>Próbki</w:t>
      </w:r>
      <w:r w:rsidR="00167D9D" w:rsidRPr="00167D9D">
        <w:rPr>
          <w:rFonts w:ascii="Cambria" w:hAnsi="Cambria"/>
          <w:color w:val="000000"/>
        </w:rPr>
        <w:t xml:space="preserve"> powinny być zapakowane w jednostkowe opakowania handlowe z oznaczeniem w języku polskim.</w:t>
      </w:r>
    </w:p>
    <w:p w14:paraId="3BDFA1BB" w14:textId="6D5AEBA6" w:rsidR="00167D9D" w:rsidRPr="00167D9D" w:rsidRDefault="007A4C60" w:rsidP="00167D9D">
      <w:pPr>
        <w:pStyle w:val="Domyolnie"/>
        <w:numPr>
          <w:ilvl w:val="2"/>
          <w:numId w:val="116"/>
        </w:numPr>
        <w:tabs>
          <w:tab w:val="clear" w:pos="2973"/>
          <w:tab w:val="left" w:pos="426"/>
          <w:tab w:val="num" w:pos="2613"/>
        </w:tabs>
        <w:ind w:left="993"/>
        <w:jc w:val="both"/>
        <w:rPr>
          <w:rFonts w:ascii="Cambria" w:hAnsi="Cambria"/>
          <w:sz w:val="22"/>
          <w:szCs w:val="22"/>
        </w:rPr>
      </w:pPr>
      <w:r>
        <w:rPr>
          <w:rFonts w:ascii="Cambria" w:hAnsi="Cambria"/>
          <w:sz w:val="22"/>
          <w:szCs w:val="22"/>
        </w:rPr>
        <w:t>Próbki</w:t>
      </w:r>
      <w:r w:rsidR="00167D9D" w:rsidRPr="00167D9D">
        <w:rPr>
          <w:rFonts w:ascii="Cambria" w:hAnsi="Cambria"/>
          <w:sz w:val="22"/>
          <w:szCs w:val="22"/>
        </w:rPr>
        <w:t xml:space="preserve"> oferowanych wyrobów powinny być umieszczone w </w:t>
      </w:r>
      <w:r w:rsidR="00167D9D">
        <w:rPr>
          <w:rFonts w:ascii="Cambria" w:hAnsi="Cambria"/>
          <w:sz w:val="22"/>
          <w:szCs w:val="22"/>
        </w:rPr>
        <w:t xml:space="preserve">zamkniętym opakowaniu zbiorczym </w:t>
      </w:r>
      <w:r w:rsidR="00167D9D" w:rsidRPr="00167D9D">
        <w:rPr>
          <w:rFonts w:ascii="Cambria" w:hAnsi="Cambria"/>
          <w:sz w:val="22"/>
          <w:szCs w:val="22"/>
        </w:rPr>
        <w:t>(kartonie, torebce foliowej, kopercie itp.), oznakowanym nazwą wykonawcy.</w:t>
      </w:r>
    </w:p>
    <w:p w14:paraId="618ED9F3" w14:textId="77777777" w:rsidR="00167D9D" w:rsidRPr="00167D9D" w:rsidRDefault="00167D9D" w:rsidP="00167D9D">
      <w:pPr>
        <w:spacing w:after="0"/>
        <w:ind w:left="567"/>
        <w:contextualSpacing/>
        <w:rPr>
          <w:rFonts w:ascii="Cambria" w:hAnsi="Cambria" w:cs="Arial"/>
          <w:b/>
        </w:rPr>
      </w:pPr>
    </w:p>
    <w:p w14:paraId="1BF76134" w14:textId="77777777" w:rsidR="00B25F68" w:rsidRPr="006F7207" w:rsidRDefault="00B25F68" w:rsidP="000546C0">
      <w:pPr>
        <w:pStyle w:val="Bezodstpw"/>
        <w:numPr>
          <w:ilvl w:val="1"/>
          <w:numId w:val="60"/>
        </w:numPr>
        <w:autoSpaceDE w:val="0"/>
        <w:autoSpaceDN w:val="0"/>
        <w:adjustRightInd w:val="0"/>
        <w:jc w:val="both"/>
        <w:rPr>
          <w:rFonts w:ascii="Cambria" w:hAnsi="Cambria" w:cs="Arial"/>
          <w:b/>
          <w:u w:val="single"/>
        </w:rPr>
      </w:pPr>
      <w:r w:rsidRPr="006F7207">
        <w:rPr>
          <w:rFonts w:ascii="Cambria" w:hAnsi="Cambria" w:cs="Arial"/>
          <w:b/>
          <w:u w:val="single"/>
        </w:rPr>
        <w:t>Dokumenty potwierdzające spełnienie warunków udziału i brak podstaw do wykluczenia:</w:t>
      </w:r>
    </w:p>
    <w:p w14:paraId="7C58C28E" w14:textId="7629F515" w:rsidR="00B25F68" w:rsidRPr="006F7207" w:rsidRDefault="00B25F68" w:rsidP="000546C0">
      <w:pPr>
        <w:pStyle w:val="Bezodstpw"/>
        <w:numPr>
          <w:ilvl w:val="2"/>
          <w:numId w:val="60"/>
        </w:numPr>
        <w:autoSpaceDE w:val="0"/>
        <w:autoSpaceDN w:val="0"/>
        <w:adjustRightInd w:val="0"/>
        <w:jc w:val="both"/>
        <w:rPr>
          <w:rFonts w:ascii="Cambria" w:hAnsi="Cambria" w:cs="Arial"/>
        </w:rPr>
      </w:pPr>
      <w:r w:rsidRPr="006F7207">
        <w:rPr>
          <w:rFonts w:ascii="Cambria" w:eastAsia="Times New Roman" w:hAnsi="Cambria" w:cs="Arial"/>
          <w:bCs/>
          <w:lang w:eastAsia="ar-SA"/>
        </w:rPr>
        <w:t>Wypełniony/</w:t>
      </w:r>
      <w:r w:rsidR="0019443A" w:rsidRPr="006F7207">
        <w:rPr>
          <w:rFonts w:ascii="Cambria" w:eastAsia="Times New Roman" w:hAnsi="Cambria" w:cs="Arial"/>
          <w:bCs/>
          <w:lang w:eastAsia="ar-SA"/>
        </w:rPr>
        <w:t>e JEDZ</w:t>
      </w:r>
      <w:r w:rsidRPr="006F7207">
        <w:rPr>
          <w:rFonts w:ascii="Cambria" w:eastAsia="Times New Roman" w:hAnsi="Cambria" w:cs="Arial"/>
          <w:bCs/>
          <w:lang w:eastAsia="ar-SA"/>
        </w:rPr>
        <w:t xml:space="preserve"> w postaci elektronicznej opatrzonej kwalifikowanym podpisem elektronicznym – zaleca się jeden odrębny plik;</w:t>
      </w:r>
    </w:p>
    <w:p w14:paraId="755DC554" w14:textId="3E766494" w:rsidR="00B25F68" w:rsidRPr="006F7207" w:rsidRDefault="00B25F68" w:rsidP="000546C0">
      <w:pPr>
        <w:pStyle w:val="Bezodstpw"/>
        <w:numPr>
          <w:ilvl w:val="1"/>
          <w:numId w:val="60"/>
        </w:numPr>
        <w:autoSpaceDE w:val="0"/>
        <w:autoSpaceDN w:val="0"/>
        <w:adjustRightInd w:val="0"/>
        <w:jc w:val="both"/>
        <w:rPr>
          <w:rFonts w:ascii="Cambria" w:hAnsi="Cambria" w:cs="Arial"/>
          <w:b/>
          <w:u w:val="single"/>
        </w:rPr>
      </w:pPr>
      <w:r w:rsidRPr="006F7207">
        <w:rPr>
          <w:rFonts w:ascii="Cambria" w:hAnsi="Cambria" w:cs="Arial"/>
          <w:b/>
          <w:u w:val="single"/>
        </w:rPr>
        <w:t xml:space="preserve">Dokumenty formalne identyfikujące </w:t>
      </w:r>
      <w:r w:rsidR="0019443A" w:rsidRPr="006F7207">
        <w:rPr>
          <w:rFonts w:ascii="Cambria" w:hAnsi="Cambria" w:cs="Arial"/>
          <w:b/>
          <w:u w:val="single"/>
        </w:rPr>
        <w:t>Wyko</w:t>
      </w:r>
      <w:r w:rsidR="0019443A">
        <w:rPr>
          <w:rFonts w:ascii="Cambria" w:hAnsi="Cambria" w:cs="Arial"/>
          <w:b/>
          <w:u w:val="single"/>
        </w:rPr>
        <w:t>na</w:t>
      </w:r>
      <w:r w:rsidR="0019443A" w:rsidRPr="006F7207">
        <w:rPr>
          <w:rFonts w:ascii="Cambria" w:hAnsi="Cambria" w:cs="Arial"/>
          <w:b/>
          <w:u w:val="single"/>
        </w:rPr>
        <w:t>wcę – odpowiednio</w:t>
      </w:r>
      <w:r w:rsidRPr="006F7207">
        <w:rPr>
          <w:rFonts w:ascii="Cambria" w:hAnsi="Cambria" w:cs="Arial"/>
          <w:u w:val="single"/>
        </w:rPr>
        <w:t xml:space="preserve"> jeśli dotyczy:</w:t>
      </w:r>
    </w:p>
    <w:p w14:paraId="296827B8" w14:textId="371DAD16" w:rsidR="00B25F68" w:rsidRPr="006F7207" w:rsidRDefault="00B25F68" w:rsidP="000546C0">
      <w:pPr>
        <w:pStyle w:val="Bezodstpw"/>
        <w:numPr>
          <w:ilvl w:val="2"/>
          <w:numId w:val="60"/>
        </w:numPr>
        <w:autoSpaceDE w:val="0"/>
        <w:autoSpaceDN w:val="0"/>
        <w:adjustRightInd w:val="0"/>
        <w:jc w:val="both"/>
        <w:rPr>
          <w:rFonts w:ascii="Cambria" w:hAnsi="Cambria" w:cs="Arial"/>
          <w:u w:val="single"/>
        </w:rPr>
      </w:pPr>
      <w:r w:rsidRPr="006F7207">
        <w:rPr>
          <w:rFonts w:ascii="Cambria" w:hAnsi="Cambria" w:cs="Arial"/>
        </w:rPr>
        <w:t xml:space="preserve">Pełnomocnictwo do reprezentowania </w:t>
      </w:r>
      <w:r w:rsidR="0019443A" w:rsidRPr="006F7207">
        <w:rPr>
          <w:rFonts w:ascii="Cambria" w:hAnsi="Cambria" w:cs="Arial"/>
        </w:rPr>
        <w:t>wykonawcy w</w:t>
      </w:r>
      <w:r w:rsidRPr="006F7207">
        <w:rPr>
          <w:rFonts w:ascii="Cambria" w:hAnsi="Cambria" w:cs="Arial"/>
        </w:rPr>
        <w:t xml:space="preserve"> postępowaniu, jeżeli nie wynika ono z dokumentów przedstawionych w ofercie, </w:t>
      </w:r>
      <w:r w:rsidRPr="006F7207">
        <w:rPr>
          <w:rFonts w:ascii="Cambria" w:hAnsi="Cambria" w:cs="Arial"/>
          <w:i/>
        </w:rPr>
        <w:t>(jeśli dotyczy).</w:t>
      </w:r>
    </w:p>
    <w:p w14:paraId="1BC88F98" w14:textId="4C0E90FA" w:rsidR="00B25F68" w:rsidRPr="006F7207" w:rsidRDefault="00B25F68" w:rsidP="000546C0">
      <w:pPr>
        <w:pStyle w:val="Bezodstpw"/>
        <w:numPr>
          <w:ilvl w:val="2"/>
          <w:numId w:val="60"/>
        </w:numPr>
        <w:autoSpaceDE w:val="0"/>
        <w:autoSpaceDN w:val="0"/>
        <w:adjustRightInd w:val="0"/>
        <w:spacing w:line="276" w:lineRule="auto"/>
        <w:ind w:left="708"/>
        <w:jc w:val="both"/>
        <w:rPr>
          <w:rFonts w:ascii="Cambria" w:hAnsi="Cambria" w:cs="Arial"/>
          <w:bCs/>
        </w:rPr>
      </w:pPr>
      <w:r w:rsidRPr="006F7207">
        <w:rPr>
          <w:rFonts w:ascii="Cambria" w:hAnsi="Cambria" w:cs="Arial"/>
        </w:rPr>
        <w:t>Pełnomocnictwo do reprezentowania wszystkich Wykonawców wspólnie ubiegających się o udzielenie zamówienia, ewentualnie umowa o współdziałaniu, z której będzie wynikać przedmiotowe pełnomocnictwo. Pełnomocnik może być ustanowiony do reprezentowania Wykonawców w postępowaniu albo do reprezentowania w postępowaniu i zawarcia umowy,</w:t>
      </w:r>
      <w:r w:rsidR="00D335D7">
        <w:rPr>
          <w:rFonts w:ascii="Cambria" w:hAnsi="Cambria" w:cs="Arial"/>
          <w:i/>
        </w:rPr>
        <w:t xml:space="preserve"> (</w:t>
      </w:r>
      <w:r w:rsidR="00356B37">
        <w:rPr>
          <w:rFonts w:ascii="Cambria" w:hAnsi="Cambria" w:cs="Arial"/>
          <w:i/>
        </w:rPr>
        <w:t xml:space="preserve">jeśli dotyczy). </w:t>
      </w:r>
    </w:p>
    <w:p w14:paraId="78397436" w14:textId="1987097A" w:rsidR="00B25F68" w:rsidRPr="006F7207" w:rsidRDefault="00B25F68" w:rsidP="000546C0">
      <w:pPr>
        <w:pStyle w:val="Bezodstpw"/>
        <w:numPr>
          <w:ilvl w:val="3"/>
          <w:numId w:val="60"/>
        </w:numPr>
        <w:autoSpaceDE w:val="0"/>
        <w:autoSpaceDN w:val="0"/>
        <w:adjustRightInd w:val="0"/>
        <w:spacing w:line="276" w:lineRule="auto"/>
        <w:jc w:val="both"/>
        <w:rPr>
          <w:rFonts w:ascii="Cambria" w:hAnsi="Cambria" w:cs="Arial"/>
          <w:bCs/>
        </w:rPr>
      </w:pPr>
      <w:r w:rsidRPr="006F7207">
        <w:rPr>
          <w:rFonts w:ascii="Cambria" w:hAnsi="Cambria" w:cs="Arial"/>
        </w:rPr>
        <w:t>P</w:t>
      </w:r>
      <w:r w:rsidRPr="006F7207">
        <w:rPr>
          <w:rFonts w:ascii="Cambria" w:hAnsi="Cambria" w:cs="Arial"/>
          <w:bCs/>
        </w:rPr>
        <w:t xml:space="preserve">ełnomocnictwa/umowy o współdziałaniu należy złożyć w </w:t>
      </w:r>
      <w:r w:rsidR="0019443A" w:rsidRPr="006F7207">
        <w:rPr>
          <w:rFonts w:ascii="Cambria" w:hAnsi="Cambria" w:cs="Arial"/>
          <w:bCs/>
        </w:rPr>
        <w:t>oryginale lub</w:t>
      </w:r>
      <w:r w:rsidRPr="006F7207">
        <w:rPr>
          <w:rFonts w:ascii="Cambria" w:hAnsi="Cambria" w:cs="Arial"/>
          <w:bCs/>
        </w:rPr>
        <w:t xml:space="preserve"> notarialnie poświadczonej kopi, o ile oferta będzie podpisana przez pełnomocnika. </w:t>
      </w:r>
      <w:r w:rsidR="00CD6B36">
        <w:rPr>
          <w:rFonts w:ascii="Cambria" w:hAnsi="Cambria" w:cs="Arial"/>
        </w:rPr>
        <w:t>Pełnomocnictwa/</w:t>
      </w:r>
      <w:r w:rsidRPr="006F7207">
        <w:rPr>
          <w:rFonts w:ascii="Cambria" w:hAnsi="Cambria" w:cs="Arial"/>
        </w:rPr>
        <w:t xml:space="preserve">umowy o współdziałaniu sporządzone w języku obcym wykonawca składa wraz z tłumaczeniem </w:t>
      </w:r>
      <w:r w:rsidR="0019443A" w:rsidRPr="006F7207">
        <w:rPr>
          <w:rFonts w:ascii="Cambria" w:hAnsi="Cambria" w:cs="Arial"/>
        </w:rPr>
        <w:t>przysięgłym na</w:t>
      </w:r>
      <w:r w:rsidRPr="006F7207">
        <w:rPr>
          <w:rFonts w:ascii="Cambria" w:hAnsi="Cambria" w:cs="Arial"/>
        </w:rPr>
        <w:t xml:space="preserve"> język polski. </w:t>
      </w:r>
    </w:p>
    <w:p w14:paraId="6CA41431" w14:textId="451217E8" w:rsidR="00B25F68" w:rsidRPr="006F7207" w:rsidRDefault="00B25F68" w:rsidP="000546C0">
      <w:pPr>
        <w:pStyle w:val="Bezodstpw"/>
        <w:numPr>
          <w:ilvl w:val="2"/>
          <w:numId w:val="60"/>
        </w:numPr>
        <w:autoSpaceDE w:val="0"/>
        <w:autoSpaceDN w:val="0"/>
        <w:adjustRightInd w:val="0"/>
        <w:spacing w:line="276" w:lineRule="auto"/>
        <w:ind w:left="708"/>
        <w:jc w:val="both"/>
        <w:rPr>
          <w:rFonts w:ascii="Cambria" w:hAnsi="Cambria" w:cs="Arial"/>
          <w:bCs/>
        </w:rPr>
      </w:pPr>
      <w:r w:rsidRPr="006F7207">
        <w:rPr>
          <w:rFonts w:ascii="Cambria" w:hAnsi="Cambria" w:cs="Arial"/>
        </w:rPr>
        <w:t>Dokumenty, z których wy</w:t>
      </w:r>
      <w:r w:rsidR="00765703">
        <w:rPr>
          <w:rFonts w:ascii="Cambria" w:hAnsi="Cambria" w:cs="Arial"/>
        </w:rPr>
        <w:t>nika prawo do podpisania oferty</w:t>
      </w:r>
      <w:r w:rsidRPr="006F7207">
        <w:rPr>
          <w:rFonts w:ascii="Cambria" w:hAnsi="Cambria" w:cs="Arial"/>
        </w:rPr>
        <w:t xml:space="preserve"> względnie do podpisania innych oświadczeń lub dokumentów składanych wraz z ofertą, chyba, że Zamawiający może je uzyskać w szczególności za pomocą bezpłatnych i ogólnodostępnych baz danych, w szczególności rejestrów publicznych w rozumieniu ustawy z dnia 17 lutego 2005r. o informatyzacji działalności podmiotów realizujących zadania publiczne, a Wykonawca wskazał to wraz ze złożeniem oferty.</w:t>
      </w:r>
    </w:p>
    <w:p w14:paraId="6DA79196" w14:textId="2D8C2454" w:rsidR="00B25F68" w:rsidRPr="006F7207" w:rsidRDefault="00B25F68" w:rsidP="000546C0">
      <w:pPr>
        <w:pStyle w:val="Bezodstpw"/>
        <w:numPr>
          <w:ilvl w:val="0"/>
          <w:numId w:val="60"/>
        </w:numPr>
        <w:autoSpaceDE w:val="0"/>
        <w:autoSpaceDN w:val="0"/>
        <w:adjustRightInd w:val="0"/>
        <w:spacing w:line="276" w:lineRule="auto"/>
        <w:jc w:val="both"/>
        <w:rPr>
          <w:rFonts w:ascii="Cambria" w:hAnsi="Cambria" w:cs="Arial"/>
          <w:bCs/>
        </w:rPr>
      </w:pPr>
      <w:r w:rsidRPr="006F7207">
        <w:rPr>
          <w:rFonts w:ascii="Cambria" w:hAnsi="Cambria" w:cs="Arial"/>
          <w:b/>
        </w:rPr>
        <w:t xml:space="preserve">DOKUMENTY SKŁADANE NA WEZWANIE ZAMAWIAJĄCEGO: </w:t>
      </w:r>
      <w:r w:rsidRPr="006F7207">
        <w:rPr>
          <w:rFonts w:ascii="Cambria" w:hAnsi="Cambria" w:cs="Arial"/>
        </w:rPr>
        <w:t xml:space="preserve">Na podstawie art. 26 ust. 1 ustawy w wyznaczonym, </w:t>
      </w:r>
      <w:r w:rsidRPr="006F7207">
        <w:rPr>
          <w:rFonts w:ascii="Cambria" w:hAnsi="Cambria" w:cs="Arial"/>
          <w:b/>
        </w:rPr>
        <w:t>nie krótszym niż 10 dni</w:t>
      </w:r>
      <w:r w:rsidRPr="006F7207">
        <w:rPr>
          <w:rFonts w:ascii="Cambria" w:hAnsi="Cambria" w:cs="Arial"/>
        </w:rPr>
        <w:t xml:space="preserve">, terminie Wykonawca, którego oferta została najwyżej oceniona zobowiązany jest złożyć na wezwanie Zamawiającego aktualne na dzień ich złożenia oświadczenia </w:t>
      </w:r>
      <w:r w:rsidR="004A3D49">
        <w:rPr>
          <w:rFonts w:ascii="Cambria" w:hAnsi="Cambria" w:cs="Arial"/>
        </w:rPr>
        <w:t>i</w:t>
      </w:r>
      <w:r w:rsidRPr="006F7207">
        <w:rPr>
          <w:rFonts w:ascii="Cambria" w:hAnsi="Cambria" w:cs="Arial"/>
        </w:rPr>
        <w:t xml:space="preserve"> dokumenty:</w:t>
      </w:r>
    </w:p>
    <w:p w14:paraId="50891603" w14:textId="67C3AA67" w:rsidR="00B25F68" w:rsidRPr="006F7207" w:rsidRDefault="00B25F68" w:rsidP="000546C0">
      <w:pPr>
        <w:pStyle w:val="Bezodstpw"/>
        <w:numPr>
          <w:ilvl w:val="1"/>
          <w:numId w:val="60"/>
        </w:numPr>
        <w:autoSpaceDE w:val="0"/>
        <w:autoSpaceDN w:val="0"/>
        <w:adjustRightInd w:val="0"/>
        <w:spacing w:line="276" w:lineRule="auto"/>
        <w:jc w:val="both"/>
        <w:rPr>
          <w:rFonts w:ascii="Cambria" w:hAnsi="Cambria" w:cs="Arial"/>
          <w:bCs/>
        </w:rPr>
      </w:pPr>
      <w:r w:rsidRPr="006F7207">
        <w:rPr>
          <w:rFonts w:ascii="Cambria" w:hAnsi="Cambria" w:cs="Arial"/>
        </w:rPr>
        <w:t xml:space="preserve"> wymienione w Rozdziale </w:t>
      </w:r>
      <w:r w:rsidRPr="006F7207">
        <w:rPr>
          <w:rFonts w:ascii="Cambria" w:hAnsi="Cambria" w:cs="Arial"/>
          <w:b/>
        </w:rPr>
        <w:t>VIII pkt. 4.</w:t>
      </w:r>
      <w:r w:rsidRPr="006F7207">
        <w:rPr>
          <w:rFonts w:ascii="Cambria" w:hAnsi="Cambria" w:cs="Arial"/>
        </w:rPr>
        <w:t xml:space="preserve"> niniejszej SIWZ</w:t>
      </w:r>
      <w:r w:rsidR="00141695">
        <w:rPr>
          <w:rFonts w:ascii="Cambria" w:hAnsi="Cambria" w:cs="Arial"/>
        </w:rPr>
        <w:t xml:space="preserve">. </w:t>
      </w:r>
    </w:p>
    <w:p w14:paraId="2BAAA80A" w14:textId="77777777" w:rsidR="000C7375" w:rsidRPr="00101C74" w:rsidRDefault="000C7375" w:rsidP="000C7375">
      <w:pPr>
        <w:pStyle w:val="Bezodstpw"/>
        <w:autoSpaceDE w:val="0"/>
        <w:autoSpaceDN w:val="0"/>
        <w:adjustRightInd w:val="0"/>
        <w:spacing w:line="276" w:lineRule="auto"/>
        <w:ind w:left="360"/>
        <w:jc w:val="both"/>
        <w:rPr>
          <w:rFonts w:ascii="Cambria" w:hAnsi="Cambria" w:cs="Arial"/>
          <w:bCs/>
        </w:rPr>
      </w:pPr>
    </w:p>
    <w:p w14:paraId="3BABCC29" w14:textId="21CC6C32" w:rsidR="00BC6E89" w:rsidRPr="00101C74" w:rsidRDefault="00640860" w:rsidP="000546C0">
      <w:pPr>
        <w:pStyle w:val="Bezodstpw"/>
        <w:numPr>
          <w:ilvl w:val="0"/>
          <w:numId w:val="42"/>
        </w:numPr>
        <w:ind w:left="1418" w:hanging="1418"/>
        <w:rPr>
          <w:rFonts w:ascii="Cambria" w:hAnsi="Cambria" w:cs="Arial"/>
          <w:b/>
        </w:rPr>
      </w:pPr>
      <w:r w:rsidRPr="00101C74">
        <w:rPr>
          <w:rFonts w:ascii="Cambria" w:hAnsi="Cambria" w:cs="Arial"/>
          <w:b/>
        </w:rPr>
        <w:t>MIEJSCE ORAZ TERMIN SKŁ</w:t>
      </w:r>
      <w:r w:rsidR="00B85052" w:rsidRPr="00101C74">
        <w:rPr>
          <w:rFonts w:ascii="Cambria" w:hAnsi="Cambria" w:cs="Arial"/>
          <w:b/>
        </w:rPr>
        <w:t>ADANIA I OTWARCIA OFERT</w:t>
      </w:r>
    </w:p>
    <w:p w14:paraId="305171A1" w14:textId="77777777" w:rsidR="00640860" w:rsidRPr="00101C74" w:rsidRDefault="00640860" w:rsidP="00640860">
      <w:pPr>
        <w:pStyle w:val="Bezodstpw"/>
        <w:jc w:val="both"/>
        <w:rPr>
          <w:rFonts w:ascii="Cambria" w:hAnsi="Cambria" w:cs="Arial"/>
          <w:color w:val="FF0000"/>
        </w:rPr>
      </w:pPr>
    </w:p>
    <w:p w14:paraId="72CA6398" w14:textId="54CAA99F" w:rsidR="00A55C97" w:rsidRPr="00C8567E" w:rsidRDefault="007B0CD2" w:rsidP="000546C0">
      <w:pPr>
        <w:pStyle w:val="Bezodstpw"/>
        <w:numPr>
          <w:ilvl w:val="0"/>
          <w:numId w:val="37"/>
        </w:numPr>
        <w:jc w:val="both"/>
        <w:rPr>
          <w:rFonts w:ascii="Cambria" w:hAnsi="Cambria" w:cs="Arial"/>
        </w:rPr>
      </w:pPr>
      <w:r w:rsidRPr="00101C74">
        <w:rPr>
          <w:rFonts w:ascii="Cambria" w:hAnsi="Cambria" w:cs="Arial"/>
          <w:bCs/>
          <w:color w:val="000000"/>
        </w:rPr>
        <w:t xml:space="preserve">Ofertę należy złożyć na </w:t>
      </w:r>
      <w:r w:rsidR="00911154">
        <w:rPr>
          <w:rFonts w:ascii="Cambria" w:hAnsi="Cambria" w:cs="Arial"/>
          <w:b/>
          <w:bCs/>
          <w:color w:val="000000"/>
        </w:rPr>
        <w:t>Platformie e-</w:t>
      </w:r>
      <w:r w:rsidR="0019443A" w:rsidRPr="00101C74">
        <w:rPr>
          <w:rFonts w:ascii="Cambria" w:hAnsi="Cambria" w:cs="Arial"/>
          <w:b/>
          <w:bCs/>
          <w:color w:val="000000"/>
        </w:rPr>
        <w:t>Zamawiający</w:t>
      </w:r>
      <w:r w:rsidR="0019443A" w:rsidRPr="00101C74">
        <w:rPr>
          <w:rFonts w:ascii="Cambria" w:hAnsi="Cambria" w:cs="Arial"/>
          <w:bCs/>
          <w:color w:val="000000"/>
        </w:rPr>
        <w:t xml:space="preserve"> pod</w:t>
      </w:r>
      <w:r w:rsidRPr="00101C74">
        <w:rPr>
          <w:rFonts w:ascii="Cambria" w:hAnsi="Cambria" w:cs="Arial"/>
          <w:bCs/>
          <w:color w:val="000000"/>
        </w:rPr>
        <w:t xml:space="preserve"> adresem:</w:t>
      </w:r>
      <w:r w:rsidR="00C71F32" w:rsidRPr="00101C74">
        <w:rPr>
          <w:rFonts w:ascii="Cambria" w:hAnsi="Cambria" w:cs="Arial"/>
          <w:bCs/>
          <w:color w:val="000000"/>
        </w:rPr>
        <w:t xml:space="preserve">  </w:t>
      </w:r>
      <w:r w:rsidRPr="00101C74">
        <w:rPr>
          <w:rFonts w:ascii="Cambria" w:hAnsi="Cambria" w:cs="Arial"/>
          <w:bCs/>
          <w:color w:val="000000"/>
        </w:rPr>
        <w:t xml:space="preserve"> </w:t>
      </w:r>
      <w:hyperlink r:id="rId23" w:history="1">
        <w:r w:rsidRPr="00101C74">
          <w:rPr>
            <w:rStyle w:val="Hipercze"/>
            <w:rFonts w:ascii="Cambria" w:hAnsi="Cambria" w:cs="Arial"/>
            <w:b/>
            <w:color w:val="auto"/>
          </w:rPr>
          <w:t>https://usdk.ezamawiajacy.pl/servlet/HomeServlet</w:t>
        </w:r>
      </w:hyperlink>
      <w:r w:rsidRPr="00101C74">
        <w:rPr>
          <w:rFonts w:ascii="Cambria" w:hAnsi="Cambria" w:cs="Arial"/>
          <w:b/>
        </w:rPr>
        <w:t xml:space="preserve">  </w:t>
      </w:r>
      <w:r w:rsidR="00290BC5" w:rsidRPr="00CD6B36">
        <w:rPr>
          <w:rFonts w:ascii="Cambria" w:hAnsi="Cambria" w:cs="Arial"/>
          <w:b/>
          <w:bCs/>
          <w:sz w:val="28"/>
          <w:szCs w:val="28"/>
          <w:highlight w:val="yellow"/>
        </w:rPr>
        <w:t>do</w:t>
      </w:r>
      <w:r w:rsidR="00290BC5" w:rsidRPr="00CD6B36">
        <w:rPr>
          <w:rFonts w:ascii="Cambria" w:hAnsi="Cambria" w:cs="Arial"/>
          <w:bCs/>
          <w:sz w:val="28"/>
          <w:szCs w:val="28"/>
          <w:highlight w:val="yellow"/>
        </w:rPr>
        <w:t xml:space="preserve"> </w:t>
      </w:r>
      <w:r w:rsidR="00290BC5" w:rsidRPr="00CD6B36">
        <w:rPr>
          <w:rFonts w:ascii="Cambria" w:hAnsi="Cambria" w:cs="Arial"/>
          <w:b/>
          <w:bCs/>
          <w:sz w:val="28"/>
          <w:szCs w:val="28"/>
          <w:highlight w:val="yellow"/>
        </w:rPr>
        <w:t>d</w:t>
      </w:r>
      <w:r w:rsidR="00783E3A" w:rsidRPr="00CD6B36">
        <w:rPr>
          <w:rFonts w:ascii="Cambria" w:hAnsi="Cambria" w:cs="Arial"/>
          <w:b/>
          <w:bCs/>
          <w:sz w:val="28"/>
          <w:szCs w:val="28"/>
          <w:highlight w:val="yellow"/>
        </w:rPr>
        <w:t>nia</w:t>
      </w:r>
      <w:r w:rsidR="0066591B" w:rsidRPr="00CD6B36">
        <w:rPr>
          <w:rFonts w:ascii="Cambria" w:hAnsi="Cambria" w:cs="Arial"/>
          <w:b/>
          <w:bCs/>
          <w:sz w:val="28"/>
          <w:szCs w:val="28"/>
          <w:highlight w:val="yellow"/>
        </w:rPr>
        <w:t xml:space="preserve"> </w:t>
      </w:r>
      <w:r w:rsidR="00C827E2">
        <w:rPr>
          <w:rFonts w:ascii="Cambria" w:hAnsi="Cambria" w:cs="Arial"/>
          <w:b/>
          <w:bCs/>
          <w:sz w:val="28"/>
          <w:szCs w:val="28"/>
          <w:highlight w:val="yellow"/>
        </w:rPr>
        <w:t>24</w:t>
      </w:r>
      <w:r w:rsidR="00A226BF">
        <w:rPr>
          <w:rFonts w:ascii="Cambria" w:hAnsi="Cambria" w:cs="Arial"/>
          <w:b/>
          <w:bCs/>
          <w:sz w:val="28"/>
          <w:szCs w:val="28"/>
          <w:highlight w:val="yellow"/>
        </w:rPr>
        <w:t>.07</w:t>
      </w:r>
      <w:r w:rsidR="001F1234" w:rsidRPr="00CD6B36">
        <w:rPr>
          <w:rFonts w:ascii="Cambria" w:hAnsi="Cambria" w:cs="Arial"/>
          <w:b/>
          <w:bCs/>
          <w:sz w:val="28"/>
          <w:szCs w:val="28"/>
          <w:highlight w:val="yellow"/>
        </w:rPr>
        <w:t>.</w:t>
      </w:r>
      <w:r w:rsidR="00B72679">
        <w:rPr>
          <w:rFonts w:ascii="Cambria" w:hAnsi="Cambria" w:cs="Arial"/>
          <w:b/>
          <w:bCs/>
          <w:sz w:val="28"/>
          <w:szCs w:val="28"/>
          <w:highlight w:val="yellow"/>
        </w:rPr>
        <w:t>2019 r. do godz. 1</w:t>
      </w:r>
      <w:r w:rsidR="00AC5821">
        <w:rPr>
          <w:rFonts w:ascii="Cambria" w:hAnsi="Cambria" w:cs="Arial"/>
          <w:b/>
          <w:bCs/>
          <w:sz w:val="28"/>
          <w:szCs w:val="28"/>
          <w:highlight w:val="yellow"/>
        </w:rPr>
        <w:t>2</w:t>
      </w:r>
      <w:r w:rsidR="00B72679">
        <w:rPr>
          <w:rFonts w:ascii="Cambria" w:hAnsi="Cambria" w:cs="Arial"/>
          <w:b/>
          <w:bCs/>
          <w:sz w:val="28"/>
          <w:szCs w:val="28"/>
          <w:highlight w:val="yellow"/>
        </w:rPr>
        <w:t>:</w:t>
      </w:r>
      <w:r w:rsidR="00984D43" w:rsidRPr="00CD6B36">
        <w:rPr>
          <w:rFonts w:ascii="Cambria" w:hAnsi="Cambria" w:cs="Arial"/>
          <w:b/>
          <w:bCs/>
          <w:sz w:val="28"/>
          <w:szCs w:val="28"/>
          <w:highlight w:val="yellow"/>
        </w:rPr>
        <w:t>00</w:t>
      </w:r>
      <w:r w:rsidR="00A578B1">
        <w:rPr>
          <w:rFonts w:ascii="Cambria" w:hAnsi="Cambria" w:cs="Arial"/>
          <w:b/>
          <w:bCs/>
          <w:sz w:val="28"/>
          <w:szCs w:val="28"/>
          <w:highlight w:val="yellow"/>
        </w:rPr>
        <w:t xml:space="preserve">. </w:t>
      </w:r>
      <w:r w:rsidR="00C8567E" w:rsidRPr="00C8567E">
        <w:rPr>
          <w:rFonts w:ascii="Cambria" w:hAnsi="Cambria" w:cs="Arial"/>
          <w:bCs/>
        </w:rPr>
        <w:t>Próbki należy złożyć według instrukcji zawartych w Rozdziale XV pkt. 20.1.5.</w:t>
      </w:r>
    </w:p>
    <w:p w14:paraId="72E3DDFC" w14:textId="4FAA5DBA" w:rsidR="008B10FF" w:rsidRPr="00601F81" w:rsidRDefault="004A06BD" w:rsidP="000546C0">
      <w:pPr>
        <w:pStyle w:val="Bezodstpw"/>
        <w:numPr>
          <w:ilvl w:val="0"/>
          <w:numId w:val="37"/>
        </w:numPr>
        <w:autoSpaceDE w:val="0"/>
        <w:autoSpaceDN w:val="0"/>
        <w:adjustRightInd w:val="0"/>
        <w:jc w:val="both"/>
        <w:rPr>
          <w:rFonts w:ascii="Cambria" w:hAnsi="Cambria" w:cs="Arial"/>
          <w:bCs/>
        </w:rPr>
      </w:pPr>
      <w:r w:rsidRPr="00EC0B99">
        <w:rPr>
          <w:rFonts w:ascii="Cambria" w:hAnsi="Cambria" w:cs="Arial"/>
          <w:b/>
        </w:rPr>
        <w:t>Sesja otwarcia ofert</w:t>
      </w:r>
      <w:r w:rsidR="00A55C97" w:rsidRPr="00EC0B99">
        <w:rPr>
          <w:rFonts w:ascii="Cambria" w:hAnsi="Cambria" w:cs="Arial"/>
          <w:b/>
        </w:rPr>
        <w:t xml:space="preserve"> </w:t>
      </w:r>
      <w:r w:rsidR="00A55C97" w:rsidRPr="00EC0B99">
        <w:rPr>
          <w:rFonts w:ascii="Cambria" w:hAnsi="Cambria" w:cs="Arial"/>
        </w:rPr>
        <w:t xml:space="preserve">wczytanych na Platformie zakupowej nastąpi </w:t>
      </w:r>
      <w:r w:rsidR="00C92F92" w:rsidRPr="00CD6B36">
        <w:rPr>
          <w:rFonts w:ascii="Cambria" w:hAnsi="Cambria" w:cs="Arial"/>
          <w:b/>
          <w:bCs/>
          <w:sz w:val="28"/>
          <w:szCs w:val="28"/>
          <w:highlight w:val="yellow"/>
        </w:rPr>
        <w:t xml:space="preserve">dnia </w:t>
      </w:r>
      <w:r w:rsidR="00C827E2">
        <w:rPr>
          <w:rFonts w:ascii="Cambria" w:hAnsi="Cambria" w:cs="Arial"/>
          <w:b/>
          <w:bCs/>
          <w:sz w:val="28"/>
          <w:szCs w:val="28"/>
          <w:highlight w:val="yellow"/>
        </w:rPr>
        <w:t>24</w:t>
      </w:r>
      <w:r w:rsidR="00A226BF">
        <w:rPr>
          <w:rFonts w:ascii="Cambria" w:hAnsi="Cambria" w:cs="Arial"/>
          <w:b/>
          <w:bCs/>
          <w:sz w:val="28"/>
          <w:szCs w:val="28"/>
          <w:highlight w:val="yellow"/>
        </w:rPr>
        <w:t>.07</w:t>
      </w:r>
      <w:r w:rsidR="005639A8">
        <w:rPr>
          <w:rFonts w:ascii="Cambria" w:hAnsi="Cambria" w:cs="Arial"/>
          <w:b/>
          <w:bCs/>
          <w:sz w:val="28"/>
          <w:szCs w:val="28"/>
          <w:highlight w:val="yellow"/>
        </w:rPr>
        <w:t>.</w:t>
      </w:r>
      <w:r w:rsidR="00B72679">
        <w:rPr>
          <w:rFonts w:ascii="Cambria" w:hAnsi="Cambria" w:cs="Arial"/>
          <w:b/>
          <w:bCs/>
          <w:sz w:val="28"/>
          <w:szCs w:val="28"/>
          <w:highlight w:val="yellow"/>
        </w:rPr>
        <w:t>2019 r. od godz. 12.15</w:t>
      </w:r>
      <w:r w:rsidR="00984D43" w:rsidRPr="00EC0B99">
        <w:rPr>
          <w:rFonts w:ascii="Cambria" w:hAnsi="Cambria" w:cs="Arial"/>
          <w:b/>
          <w:bCs/>
          <w:sz w:val="28"/>
          <w:szCs w:val="28"/>
        </w:rPr>
        <w:t xml:space="preserve"> </w:t>
      </w:r>
      <w:r w:rsidR="00BC6E89" w:rsidRPr="00EC0B99">
        <w:rPr>
          <w:rFonts w:ascii="Cambria" w:hAnsi="Cambria" w:cs="Arial"/>
          <w:b/>
        </w:rPr>
        <w:t>w siedzibie zamawiającego pok. 2H-06b</w:t>
      </w:r>
      <w:r w:rsidR="000E2B15" w:rsidRPr="00EC0B99">
        <w:rPr>
          <w:rFonts w:ascii="Cambria" w:hAnsi="Cambria" w:cs="Arial"/>
          <w:b/>
        </w:rPr>
        <w:t xml:space="preserve"> – </w:t>
      </w:r>
      <w:r w:rsidR="00016896">
        <w:rPr>
          <w:rFonts w:ascii="Cambria" w:hAnsi="Cambria" w:cs="Arial"/>
          <w:b/>
        </w:rPr>
        <w:t>Dział</w:t>
      </w:r>
      <w:r w:rsidR="000E2B15" w:rsidRPr="00EC0B99">
        <w:rPr>
          <w:rFonts w:ascii="Cambria" w:hAnsi="Cambria" w:cs="Arial"/>
          <w:b/>
        </w:rPr>
        <w:t xml:space="preserve"> Zamówień</w:t>
      </w:r>
      <w:r w:rsidR="000E2B15" w:rsidRPr="00BF7EBD">
        <w:rPr>
          <w:rFonts w:ascii="Cambria" w:hAnsi="Cambria" w:cs="Arial"/>
          <w:b/>
        </w:rPr>
        <w:t xml:space="preserve"> </w:t>
      </w:r>
      <w:r w:rsidR="000E2B15" w:rsidRPr="00601F81">
        <w:rPr>
          <w:rFonts w:ascii="Cambria" w:hAnsi="Cambria" w:cs="Arial"/>
          <w:b/>
        </w:rPr>
        <w:t>Publicznych</w:t>
      </w:r>
      <w:r w:rsidR="00BC6E89" w:rsidRPr="00601F81">
        <w:rPr>
          <w:rFonts w:ascii="Cambria" w:hAnsi="Cambria" w:cs="Arial"/>
          <w:b/>
        </w:rPr>
        <w:t xml:space="preserve">. </w:t>
      </w:r>
    </w:p>
    <w:p w14:paraId="275FC2A2" w14:textId="77777777" w:rsidR="008B10FF" w:rsidRPr="00601F81" w:rsidRDefault="00BC6E89" w:rsidP="000546C0">
      <w:pPr>
        <w:pStyle w:val="Bezodstpw"/>
        <w:numPr>
          <w:ilvl w:val="0"/>
          <w:numId w:val="37"/>
        </w:numPr>
        <w:autoSpaceDE w:val="0"/>
        <w:autoSpaceDN w:val="0"/>
        <w:adjustRightInd w:val="0"/>
        <w:jc w:val="both"/>
        <w:rPr>
          <w:rFonts w:ascii="Cambria" w:hAnsi="Cambria" w:cs="Arial"/>
          <w:bCs/>
        </w:rPr>
      </w:pPr>
      <w:r w:rsidRPr="00601F81">
        <w:rPr>
          <w:rFonts w:ascii="Cambria" w:hAnsi="Cambria" w:cs="Arial"/>
        </w:rPr>
        <w:lastRenderedPageBreak/>
        <w:t>Otwarcie ofert jest jawne. Bezpośrednio przed otwarciem ofert zamawiający poda kwotę, jaką zamierza przeznaczyć na sfinansowanie zamówienia.</w:t>
      </w:r>
    </w:p>
    <w:p w14:paraId="4A2CAAF0" w14:textId="77777777" w:rsidR="008B10FF" w:rsidRPr="00601F81" w:rsidRDefault="00BC6E89" w:rsidP="000546C0">
      <w:pPr>
        <w:pStyle w:val="Bezodstpw"/>
        <w:numPr>
          <w:ilvl w:val="0"/>
          <w:numId w:val="37"/>
        </w:numPr>
        <w:autoSpaceDE w:val="0"/>
        <w:autoSpaceDN w:val="0"/>
        <w:adjustRightInd w:val="0"/>
        <w:jc w:val="both"/>
        <w:rPr>
          <w:rFonts w:ascii="Cambria" w:hAnsi="Cambria" w:cs="Arial"/>
          <w:bCs/>
        </w:rPr>
      </w:pPr>
      <w:r w:rsidRPr="00601F81">
        <w:rPr>
          <w:rFonts w:ascii="Cambria" w:hAnsi="Cambria" w:cs="Arial"/>
        </w:rPr>
        <w:t>Podczas otwarcia ofert zamawiający poda nazwy i adresy wykonawców, a także informacje dotyczące ceny, terminu wykonania zamówienia, warunków płatności, zawartych w ofercie.</w:t>
      </w:r>
    </w:p>
    <w:p w14:paraId="4FF1A00C" w14:textId="3DE5AD3A" w:rsidR="00BC6E89" w:rsidRPr="00C0643E" w:rsidRDefault="00BC6E89" w:rsidP="000546C0">
      <w:pPr>
        <w:pStyle w:val="Bezodstpw"/>
        <w:numPr>
          <w:ilvl w:val="0"/>
          <w:numId w:val="37"/>
        </w:numPr>
        <w:autoSpaceDE w:val="0"/>
        <w:autoSpaceDN w:val="0"/>
        <w:adjustRightInd w:val="0"/>
        <w:jc w:val="both"/>
        <w:rPr>
          <w:rFonts w:ascii="Cambria" w:hAnsi="Cambria" w:cs="Arial"/>
          <w:bCs/>
        </w:rPr>
      </w:pPr>
      <w:r w:rsidRPr="00601F81">
        <w:rPr>
          <w:rFonts w:ascii="Cambria" w:hAnsi="Cambria" w:cs="Arial"/>
        </w:rPr>
        <w:t>Niezwłocznie po otwarciu ofert zamawiający zamieści na</w:t>
      </w:r>
      <w:r w:rsidR="00E81A2C" w:rsidRPr="00601F81">
        <w:rPr>
          <w:rFonts w:ascii="Cambria" w:hAnsi="Cambria" w:cs="Arial"/>
        </w:rPr>
        <w:t xml:space="preserve"> Platformie e- </w:t>
      </w:r>
      <w:r w:rsidR="00742E96" w:rsidRPr="00601F81">
        <w:rPr>
          <w:rFonts w:ascii="Cambria" w:hAnsi="Cambria" w:cs="Arial"/>
        </w:rPr>
        <w:t>Zamawiający informacje</w:t>
      </w:r>
      <w:r w:rsidRPr="00601F81">
        <w:rPr>
          <w:rFonts w:ascii="Cambria" w:hAnsi="Cambria" w:cs="Arial"/>
        </w:rPr>
        <w:t xml:space="preserve"> dotyczące kwoty, jaką zamierza przeznaczyć na sfinansowanie zamówienia, firm oraz adresów wykonawców, którzy złożyli oferty w terminie, ceny, terminu wykonania zamówienia, okresu gwarancji i warunków płatności zawartych w of</w:t>
      </w:r>
      <w:r w:rsidR="0021617B">
        <w:rPr>
          <w:rFonts w:ascii="Cambria" w:hAnsi="Cambria" w:cs="Arial"/>
        </w:rPr>
        <w:t>ertach</w:t>
      </w:r>
      <w:r w:rsidRPr="00601F81">
        <w:rPr>
          <w:rFonts w:ascii="Cambria" w:hAnsi="Cambria" w:cs="Arial"/>
        </w:rPr>
        <w:t>.</w:t>
      </w:r>
    </w:p>
    <w:p w14:paraId="62F0D92D" w14:textId="77777777" w:rsidR="00C0643E" w:rsidRPr="00601F81" w:rsidRDefault="00C0643E" w:rsidP="00C0643E">
      <w:pPr>
        <w:pStyle w:val="Bezodstpw"/>
        <w:autoSpaceDE w:val="0"/>
        <w:autoSpaceDN w:val="0"/>
        <w:adjustRightInd w:val="0"/>
        <w:ind w:left="360"/>
        <w:jc w:val="both"/>
        <w:rPr>
          <w:rFonts w:ascii="Cambria" w:hAnsi="Cambria" w:cs="Arial"/>
          <w:bCs/>
        </w:rPr>
      </w:pPr>
    </w:p>
    <w:p w14:paraId="466090DB" w14:textId="77777777" w:rsidR="008B10FF" w:rsidRPr="00601F81" w:rsidRDefault="008B10FF" w:rsidP="008B10FF">
      <w:pPr>
        <w:pStyle w:val="Bezodstpw"/>
        <w:autoSpaceDE w:val="0"/>
        <w:autoSpaceDN w:val="0"/>
        <w:adjustRightInd w:val="0"/>
        <w:jc w:val="both"/>
        <w:rPr>
          <w:rFonts w:ascii="Cambria" w:hAnsi="Cambria" w:cs="Arial"/>
          <w:bCs/>
        </w:rPr>
      </w:pPr>
    </w:p>
    <w:p w14:paraId="0395CFCB" w14:textId="272FE14A" w:rsidR="00BC6E89" w:rsidRPr="00601F81" w:rsidRDefault="00B85052" w:rsidP="000546C0">
      <w:pPr>
        <w:pStyle w:val="Bezodstpw"/>
        <w:numPr>
          <w:ilvl w:val="0"/>
          <w:numId w:val="42"/>
        </w:numPr>
        <w:tabs>
          <w:tab w:val="left" w:pos="1418"/>
        </w:tabs>
        <w:ind w:left="1418" w:hanging="1418"/>
        <w:rPr>
          <w:rFonts w:ascii="Cambria" w:hAnsi="Cambria" w:cs="Arial"/>
          <w:b/>
        </w:rPr>
      </w:pPr>
      <w:r w:rsidRPr="00601F81">
        <w:rPr>
          <w:rFonts w:ascii="Cambria" w:hAnsi="Cambria" w:cs="Arial"/>
          <w:b/>
        </w:rPr>
        <w:t>OPIS SPOSOBU OBLICZENIA CENY</w:t>
      </w:r>
    </w:p>
    <w:p w14:paraId="053A5A5E" w14:textId="77777777" w:rsidR="004D3DD0" w:rsidRPr="00101C74" w:rsidRDefault="004D3DD0" w:rsidP="004D3DD0">
      <w:pPr>
        <w:pStyle w:val="Bezodstpw"/>
        <w:tabs>
          <w:tab w:val="left" w:pos="1418"/>
        </w:tabs>
        <w:rPr>
          <w:rFonts w:ascii="Cambria" w:hAnsi="Cambria" w:cs="Arial"/>
          <w:b/>
        </w:rPr>
      </w:pPr>
    </w:p>
    <w:p w14:paraId="255153A6" w14:textId="5434A33C" w:rsidR="00C54AD5" w:rsidRPr="00101C74" w:rsidRDefault="00BC6E89" w:rsidP="00FB660C">
      <w:pPr>
        <w:pStyle w:val="Akapitzlist"/>
        <w:numPr>
          <w:ilvl w:val="0"/>
          <w:numId w:val="11"/>
        </w:numPr>
        <w:ind w:left="284" w:hanging="284"/>
        <w:jc w:val="both"/>
        <w:rPr>
          <w:rFonts w:ascii="Cambria" w:hAnsi="Cambria" w:cs="Arial"/>
        </w:rPr>
      </w:pPr>
      <w:r w:rsidRPr="00101C74">
        <w:rPr>
          <w:rFonts w:ascii="Cambria" w:hAnsi="Cambria" w:cs="Arial"/>
        </w:rPr>
        <w:t>Cenę o</w:t>
      </w:r>
      <w:r w:rsidR="009D588B" w:rsidRPr="00101C74">
        <w:rPr>
          <w:rFonts w:ascii="Cambria" w:hAnsi="Cambria" w:cs="Arial"/>
        </w:rPr>
        <w:t xml:space="preserve">ferty należy obliczyć według wzoru podanego w </w:t>
      </w:r>
      <w:r w:rsidR="00025902">
        <w:rPr>
          <w:rFonts w:ascii="Cambria" w:hAnsi="Cambria" w:cs="Arial"/>
          <w:b/>
        </w:rPr>
        <w:t>Załączniku</w:t>
      </w:r>
      <w:r w:rsidR="00820070" w:rsidRPr="00101C74">
        <w:rPr>
          <w:rFonts w:ascii="Cambria" w:hAnsi="Cambria" w:cs="Arial"/>
          <w:b/>
        </w:rPr>
        <w:t xml:space="preserve"> do </w:t>
      </w:r>
      <w:r w:rsidR="00742E96" w:rsidRPr="00101C74">
        <w:rPr>
          <w:rFonts w:ascii="Cambria" w:hAnsi="Cambria" w:cs="Arial"/>
          <w:b/>
        </w:rPr>
        <w:t>SIWZ nr</w:t>
      </w:r>
      <w:r w:rsidR="009D588B" w:rsidRPr="00101C74">
        <w:rPr>
          <w:rFonts w:ascii="Cambria" w:hAnsi="Cambria" w:cs="Arial"/>
          <w:b/>
        </w:rPr>
        <w:t xml:space="preserve"> 3</w:t>
      </w:r>
      <w:r w:rsidR="00820070" w:rsidRPr="00101C74">
        <w:rPr>
          <w:rFonts w:ascii="Cambria" w:hAnsi="Cambria" w:cs="Arial"/>
          <w:b/>
        </w:rPr>
        <w:t xml:space="preserve"> </w:t>
      </w:r>
      <w:r w:rsidR="009D588B" w:rsidRPr="00101C74">
        <w:rPr>
          <w:rFonts w:ascii="Cambria" w:hAnsi="Cambria" w:cs="Arial"/>
          <w:b/>
        </w:rPr>
        <w:t xml:space="preserve">do SIWZ </w:t>
      </w:r>
      <w:r w:rsidR="00820070" w:rsidRPr="00101C74">
        <w:rPr>
          <w:rFonts w:ascii="Cambria" w:hAnsi="Cambria" w:cs="Arial"/>
          <w:b/>
        </w:rPr>
        <w:t>–</w:t>
      </w:r>
      <w:r w:rsidR="00025902">
        <w:rPr>
          <w:rFonts w:ascii="Cambria" w:hAnsi="Cambria" w:cs="Arial"/>
          <w:b/>
        </w:rPr>
        <w:t>KALKULACJA CENOWA – OPIS PRZEDMIOTU ZAMÓWIENIA</w:t>
      </w:r>
      <w:r w:rsidR="00820070" w:rsidRPr="00101C74">
        <w:rPr>
          <w:rFonts w:ascii="Cambria" w:hAnsi="Cambria" w:cs="Arial"/>
          <w:b/>
        </w:rPr>
        <w:t>.</w:t>
      </w:r>
    </w:p>
    <w:p w14:paraId="6220A747" w14:textId="3126B831" w:rsidR="00857FFC" w:rsidRPr="00101C74" w:rsidRDefault="009D588B" w:rsidP="00FB660C">
      <w:pPr>
        <w:pStyle w:val="Akapitzlist"/>
        <w:numPr>
          <w:ilvl w:val="0"/>
          <w:numId w:val="11"/>
        </w:numPr>
        <w:ind w:left="284" w:hanging="284"/>
        <w:jc w:val="both"/>
        <w:rPr>
          <w:rFonts w:ascii="Cambria" w:hAnsi="Cambria" w:cs="Arial"/>
        </w:rPr>
      </w:pPr>
      <w:r w:rsidRPr="00101C74">
        <w:rPr>
          <w:rFonts w:ascii="Cambria" w:hAnsi="Cambria" w:cs="Arial"/>
        </w:rPr>
        <w:t>C</w:t>
      </w:r>
      <w:r w:rsidR="007F5218" w:rsidRPr="00101C74">
        <w:rPr>
          <w:rFonts w:ascii="Cambria" w:hAnsi="Cambria" w:cs="Arial"/>
        </w:rPr>
        <w:t xml:space="preserve">ena </w:t>
      </w:r>
      <w:r w:rsidR="00582298">
        <w:rPr>
          <w:rFonts w:ascii="Cambria" w:hAnsi="Cambria" w:cs="Arial"/>
        </w:rPr>
        <w:t>j</w:t>
      </w:r>
      <w:r w:rsidR="00797CA3">
        <w:rPr>
          <w:rFonts w:ascii="Cambria" w:hAnsi="Cambria" w:cs="Arial"/>
        </w:rPr>
        <w:t>ednostkowa</w:t>
      </w:r>
      <w:r w:rsidR="00140D00">
        <w:rPr>
          <w:rFonts w:ascii="Cambria" w:hAnsi="Cambria" w:cs="Arial"/>
        </w:rPr>
        <w:t xml:space="preserve"> </w:t>
      </w:r>
      <w:r w:rsidR="00BC6E89" w:rsidRPr="00101C74">
        <w:rPr>
          <w:rFonts w:ascii="Cambria" w:hAnsi="Cambria" w:cs="Arial"/>
        </w:rPr>
        <w:t>musi zawierać wszystkie koszty związane z realizacją zamówienia wynikające wprost z Opisu Przedmiotu Zamówienia, jak również inne koszty wynikające z umowy, której istotne postanowienia</w:t>
      </w:r>
      <w:r w:rsidR="00E6303B" w:rsidRPr="00101C74">
        <w:rPr>
          <w:rFonts w:ascii="Cambria" w:hAnsi="Cambria" w:cs="Arial"/>
        </w:rPr>
        <w:t xml:space="preserve"> (IPU) </w:t>
      </w:r>
      <w:r w:rsidR="00BC6E89" w:rsidRPr="00101C74">
        <w:rPr>
          <w:rFonts w:ascii="Cambria" w:hAnsi="Cambria" w:cs="Arial"/>
        </w:rPr>
        <w:t xml:space="preserve">stanowią </w:t>
      </w:r>
      <w:r w:rsidR="00BC6E89" w:rsidRPr="00101C74">
        <w:rPr>
          <w:rFonts w:ascii="Cambria" w:hAnsi="Cambria" w:cs="Arial"/>
          <w:b/>
        </w:rPr>
        <w:t>załącznik nr 1</w:t>
      </w:r>
      <w:r w:rsidR="00BC6E89" w:rsidRPr="00101C74">
        <w:rPr>
          <w:rFonts w:ascii="Cambria" w:hAnsi="Cambria" w:cs="Arial"/>
        </w:rPr>
        <w:t xml:space="preserve"> do niniejszej SIWZ.</w:t>
      </w:r>
    </w:p>
    <w:p w14:paraId="3DDBF5E2" w14:textId="19BE30A7" w:rsidR="00857FFC" w:rsidRPr="00101C74" w:rsidRDefault="00857FFC" w:rsidP="00FB660C">
      <w:pPr>
        <w:pStyle w:val="Akapitzlist"/>
        <w:numPr>
          <w:ilvl w:val="0"/>
          <w:numId w:val="11"/>
        </w:numPr>
        <w:ind w:left="284" w:hanging="284"/>
        <w:jc w:val="both"/>
        <w:rPr>
          <w:rFonts w:ascii="Cambria" w:hAnsi="Cambria" w:cs="Arial"/>
        </w:rPr>
      </w:pPr>
      <w:r w:rsidRPr="00101C74">
        <w:rPr>
          <w:rFonts w:ascii="Cambria" w:hAnsi="Cambria" w:cs="Arial"/>
        </w:rPr>
        <w:t>Stawkę podatku od towarów i usług (VAT) należy uwzględnić w wysokości obowiązującej na dzień składania ofert.</w:t>
      </w:r>
    </w:p>
    <w:p w14:paraId="32E5B795" w14:textId="4B43277A" w:rsidR="00866843" w:rsidRPr="00101C74" w:rsidRDefault="00BC6E89" w:rsidP="00FB660C">
      <w:pPr>
        <w:pStyle w:val="Akapitzlist"/>
        <w:numPr>
          <w:ilvl w:val="0"/>
          <w:numId w:val="11"/>
        </w:numPr>
        <w:ind w:left="284" w:hanging="284"/>
        <w:jc w:val="both"/>
        <w:rPr>
          <w:rFonts w:ascii="Cambria" w:hAnsi="Cambria" w:cs="Arial"/>
        </w:rPr>
      </w:pPr>
      <w:r w:rsidRPr="00101C74">
        <w:rPr>
          <w:rFonts w:ascii="Cambria" w:hAnsi="Cambria" w:cs="Arial"/>
        </w:rPr>
        <w:t xml:space="preserve">Cenę oferty </w:t>
      </w:r>
      <w:r w:rsidR="0021617B">
        <w:rPr>
          <w:rFonts w:ascii="Cambria" w:hAnsi="Cambria" w:cs="Arial"/>
        </w:rPr>
        <w:t>brutto (z VAT</w:t>
      </w:r>
      <w:r w:rsidR="00E6303B" w:rsidRPr="00101C74">
        <w:rPr>
          <w:rFonts w:ascii="Cambria" w:hAnsi="Cambria" w:cs="Arial"/>
        </w:rPr>
        <w:t xml:space="preserve">) </w:t>
      </w:r>
      <w:r w:rsidRPr="00101C74">
        <w:rPr>
          <w:rFonts w:ascii="Cambria" w:hAnsi="Cambria" w:cs="Arial"/>
        </w:rPr>
        <w:t>należy określać z dokładnością do dwóch miejsc po przecinku. Cenę oferty zaokrągla się do pełnych groszy, przy czym końcówki poniżej 0,5 gr pomija się, a końcówki 0,5 grosza i wyższe zaokrągla się do 1 grosza. Cenę należy podać w PLN.</w:t>
      </w:r>
    </w:p>
    <w:p w14:paraId="2820C588" w14:textId="77777777" w:rsidR="00857FFC" w:rsidRPr="00101C74" w:rsidRDefault="00BC6E89" w:rsidP="00FB660C">
      <w:pPr>
        <w:pStyle w:val="Akapitzlist"/>
        <w:numPr>
          <w:ilvl w:val="0"/>
          <w:numId w:val="11"/>
        </w:numPr>
        <w:ind w:left="284" w:hanging="284"/>
        <w:jc w:val="both"/>
        <w:rPr>
          <w:rFonts w:ascii="Cambria" w:hAnsi="Cambria" w:cs="Arial"/>
        </w:rPr>
      </w:pPr>
      <w:r w:rsidRPr="00101C74">
        <w:rPr>
          <w:rFonts w:ascii="Cambria" w:hAnsi="Cambria" w:cs="Arial"/>
        </w:rPr>
        <w:t>Jeżeli cena nie zostanie obliczona w powyższy sposób zamawiający przyjmie, że prawidłowo podano cenę netto i poprawi pozostałe wartości cenowe zgodnie ze sposobem obliczenia ceny, o ile wykonawca podał prawidłową ilość oferowanych produktów.</w:t>
      </w:r>
    </w:p>
    <w:p w14:paraId="095D5A3F" w14:textId="317B29EE" w:rsidR="006030CD" w:rsidRPr="00101C74" w:rsidRDefault="00E55C37" w:rsidP="00FB660C">
      <w:pPr>
        <w:pStyle w:val="Akapitzlist"/>
        <w:numPr>
          <w:ilvl w:val="0"/>
          <w:numId w:val="11"/>
        </w:numPr>
        <w:ind w:left="284" w:hanging="284"/>
        <w:jc w:val="both"/>
        <w:rPr>
          <w:rFonts w:ascii="Cambria" w:hAnsi="Cambria" w:cs="Arial"/>
        </w:rPr>
      </w:pPr>
      <w:r w:rsidRPr="00101C74">
        <w:rPr>
          <w:rFonts w:ascii="Cambria" w:hAnsi="Cambria" w:cs="Arial"/>
        </w:rPr>
        <w:t xml:space="preserve">W przypadku złożenia oferty,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w:t>
      </w:r>
      <w:r w:rsidR="00640064" w:rsidRPr="00101C74">
        <w:rPr>
          <w:rFonts w:ascii="Cambria" w:hAnsi="Cambria" w:cs="Arial"/>
        </w:rPr>
        <w:t>W</w:t>
      </w:r>
      <w:r w:rsidR="00056BF3" w:rsidRPr="00101C74">
        <w:rPr>
          <w:rFonts w:ascii="Cambria" w:hAnsi="Cambria" w:cs="Arial"/>
        </w:rPr>
        <w:t xml:space="preserve"> takim przypadku</w:t>
      </w:r>
      <w:r w:rsidRPr="00101C74">
        <w:rPr>
          <w:rFonts w:ascii="Cambria" w:hAnsi="Cambria" w:cs="Arial"/>
        </w:rPr>
        <w:t xml:space="preserve"> </w:t>
      </w:r>
      <w:r w:rsidR="00056BF3" w:rsidRPr="00101C74">
        <w:rPr>
          <w:rFonts w:ascii="Cambria" w:hAnsi="Cambria" w:cs="Arial"/>
        </w:rPr>
        <w:t xml:space="preserve">wykonawca podaje w ofercie „cenę netto” nie </w:t>
      </w:r>
      <w:r w:rsidR="00742E96" w:rsidRPr="00101C74">
        <w:rPr>
          <w:rFonts w:ascii="Cambria" w:hAnsi="Cambria" w:cs="Arial"/>
        </w:rPr>
        <w:t>zawierającą podatku</w:t>
      </w:r>
      <w:r w:rsidR="00056BF3" w:rsidRPr="00101C74">
        <w:rPr>
          <w:rFonts w:ascii="Cambria" w:hAnsi="Cambria" w:cs="Arial"/>
        </w:rPr>
        <w:t xml:space="preserve"> VAT. </w:t>
      </w:r>
      <w:r w:rsidRPr="00101C74">
        <w:rPr>
          <w:rFonts w:ascii="Cambria" w:hAnsi="Cambria" w:cs="Arial"/>
        </w:rPr>
        <w:t>Zamawiający jest zarejestrowany dla potrzeb transakcji wewnątrzwspólnotowych i posiada NIP PL679-25-25-795.</w:t>
      </w:r>
    </w:p>
    <w:p w14:paraId="5D5BE6FF" w14:textId="62B1AD78" w:rsidR="006030CD" w:rsidRPr="00101C74" w:rsidRDefault="006030CD" w:rsidP="00FB660C">
      <w:pPr>
        <w:pStyle w:val="Akapitzlist"/>
        <w:numPr>
          <w:ilvl w:val="0"/>
          <w:numId w:val="11"/>
        </w:numPr>
        <w:ind w:left="284" w:hanging="284"/>
        <w:jc w:val="both"/>
        <w:rPr>
          <w:rFonts w:ascii="Cambria" w:hAnsi="Cambria" w:cs="Arial"/>
        </w:rPr>
      </w:pPr>
      <w:r w:rsidRPr="00101C74">
        <w:rPr>
          <w:rFonts w:ascii="Cambria" w:eastAsia="Times New Roman" w:hAnsi="Cambria" w:cs="Arial"/>
          <w:lang w:eastAsia="pl-PL"/>
        </w:rPr>
        <w:t xml:space="preserve">W ofercie Wykonawca wskazuje jaki jest jego aktualny </w:t>
      </w:r>
      <w:r w:rsidRPr="00101C74">
        <w:rPr>
          <w:rFonts w:ascii="Cambria" w:eastAsia="Times New Roman" w:hAnsi="Cambria" w:cs="Arial"/>
          <w:b/>
          <w:lang w:eastAsia="pl-PL"/>
        </w:rPr>
        <w:t>status podatnika VAT</w:t>
      </w:r>
      <w:r w:rsidRPr="00101C74">
        <w:rPr>
          <w:rFonts w:ascii="Cambria" w:eastAsia="Times New Roman" w:hAnsi="Cambria" w:cs="Arial"/>
          <w:lang w:eastAsia="pl-PL"/>
        </w:rPr>
        <w:t>. W przypadku nie podania przez Wykonawcę informacji o której mowa powyżej, Zamawiający na podstawie identyfikatora podatkowego NIP Wykonawcy uzna, że status podatnika VAT jest zgodny</w:t>
      </w:r>
      <w:r w:rsidR="00765703">
        <w:rPr>
          <w:rFonts w:ascii="Cambria" w:eastAsia="Times New Roman" w:hAnsi="Cambria" w:cs="Arial"/>
          <w:lang w:eastAsia="pl-PL"/>
        </w:rPr>
        <w:t xml:space="preserve"> z informacją </w:t>
      </w:r>
      <w:r w:rsidR="00D04840" w:rsidRPr="00101C74">
        <w:rPr>
          <w:rFonts w:ascii="Cambria" w:eastAsia="Times New Roman" w:hAnsi="Cambria" w:cs="Arial"/>
          <w:lang w:eastAsia="pl-PL"/>
        </w:rPr>
        <w:t>dostępną w</w:t>
      </w:r>
      <w:r w:rsidRPr="00101C74">
        <w:rPr>
          <w:rFonts w:ascii="Cambria" w:eastAsia="Times New Roman" w:hAnsi="Cambria" w:cs="Arial"/>
          <w:lang w:eastAsia="pl-PL"/>
        </w:rPr>
        <w:t xml:space="preserve"> ogólnodostępnej bazie w Portalu Podatkowym na stronie Ministerstwa Finansów. W przypadku stwierdzenia niezgodności podanej informacji przez Wykonawcę z ogólnodostępną bazą w Portalu Podatkowym na stronie Ministerstwa Finansów Zamawiający ma prawo żądać od Wykon</w:t>
      </w:r>
      <w:r w:rsidR="00F22A1C">
        <w:rPr>
          <w:rFonts w:ascii="Cambria" w:eastAsia="Times New Roman" w:hAnsi="Cambria" w:cs="Arial"/>
          <w:lang w:eastAsia="pl-PL"/>
        </w:rPr>
        <w:t>awcy wyjaśnień w tym zakresie.</w:t>
      </w:r>
    </w:p>
    <w:p w14:paraId="29B9A2C0" w14:textId="76417B73" w:rsidR="000B6C55" w:rsidRPr="00101C74" w:rsidRDefault="000B6C55" w:rsidP="000546C0">
      <w:pPr>
        <w:pStyle w:val="Bezodstpw"/>
        <w:numPr>
          <w:ilvl w:val="0"/>
          <w:numId w:val="58"/>
        </w:numPr>
        <w:tabs>
          <w:tab w:val="left" w:pos="1560"/>
        </w:tabs>
        <w:rPr>
          <w:rFonts w:ascii="Cambria" w:hAnsi="Cambria" w:cs="Arial"/>
          <w:b/>
        </w:rPr>
      </w:pPr>
      <w:r w:rsidRPr="00101C74">
        <w:rPr>
          <w:rFonts w:ascii="Cambria" w:hAnsi="Cambria" w:cs="Arial"/>
          <w:b/>
        </w:rPr>
        <w:t xml:space="preserve">   OPIS KRYTERIÓW, KTÓRYMI ZAMAWIAJĄCY BĘDZIE SIĘ KIEROWAŁ PRZY WYBORZE OFERTY WRAZ Z PODANIEM ZNACZENIA TYCH KR</w:t>
      </w:r>
      <w:r w:rsidR="00A46AF9" w:rsidRPr="00101C74">
        <w:rPr>
          <w:rFonts w:ascii="Cambria" w:hAnsi="Cambria" w:cs="Arial"/>
          <w:b/>
        </w:rPr>
        <w:t>YTERIÓW</w:t>
      </w:r>
      <w:r w:rsidR="00866843" w:rsidRPr="00101C74">
        <w:rPr>
          <w:rFonts w:ascii="Cambria" w:hAnsi="Cambria" w:cs="Arial"/>
          <w:b/>
        </w:rPr>
        <w:t>. WYJAŚNIANIE OFERT. POPRAWIANIE OMYŁEK.</w:t>
      </w:r>
    </w:p>
    <w:p w14:paraId="51A5589F" w14:textId="77777777" w:rsidR="006F57CE" w:rsidRPr="00101C74" w:rsidRDefault="006F57CE" w:rsidP="006F57CE">
      <w:pPr>
        <w:pStyle w:val="Bezodstpw"/>
        <w:tabs>
          <w:tab w:val="left" w:pos="1560"/>
        </w:tabs>
        <w:ind w:left="284"/>
        <w:rPr>
          <w:rFonts w:ascii="Cambria" w:hAnsi="Cambria" w:cs="Arial"/>
          <w:b/>
        </w:rPr>
      </w:pPr>
    </w:p>
    <w:p w14:paraId="0684A325" w14:textId="69D3D0E7" w:rsidR="0052604F" w:rsidRPr="008F2420" w:rsidRDefault="00D722A3" w:rsidP="008F2420">
      <w:pPr>
        <w:pStyle w:val="Akapitzlist"/>
        <w:numPr>
          <w:ilvl w:val="0"/>
          <w:numId w:val="9"/>
        </w:numPr>
        <w:ind w:left="284" w:hanging="284"/>
        <w:jc w:val="both"/>
        <w:rPr>
          <w:rFonts w:ascii="Cambria" w:hAnsi="Cambria" w:cs="Arial"/>
        </w:rPr>
      </w:pPr>
      <w:r w:rsidRPr="00BD7B49">
        <w:rPr>
          <w:rFonts w:ascii="Cambria" w:hAnsi="Cambria" w:cs="Arial"/>
        </w:rPr>
        <w:t>Oferty zostaną ocenione przez Zamawiającego w oparciu o następ</w:t>
      </w:r>
      <w:r w:rsidR="004275BD" w:rsidRPr="00BD7B49">
        <w:rPr>
          <w:rFonts w:ascii="Cambria" w:hAnsi="Cambria" w:cs="Arial"/>
        </w:rPr>
        <w:t xml:space="preserve">ujące kryteria i ich </w:t>
      </w:r>
      <w:r w:rsidR="00984325">
        <w:rPr>
          <w:rFonts w:ascii="Cambria" w:hAnsi="Cambria" w:cs="Arial"/>
        </w:rPr>
        <w:br/>
      </w:r>
      <w:r w:rsidR="004275BD" w:rsidRPr="00BD7B49">
        <w:rPr>
          <w:rFonts w:ascii="Cambria" w:hAnsi="Cambria" w:cs="Arial"/>
        </w:rPr>
        <w:t>znaczenie</w:t>
      </w:r>
      <w:r w:rsidR="00984325">
        <w:rPr>
          <w:rFonts w:ascii="Cambria" w:hAnsi="Cambria" w:cs="Arial"/>
        </w:rPr>
        <w:t>:</w:t>
      </w:r>
    </w:p>
    <w:tbl>
      <w:tblPr>
        <w:tblStyle w:val="Tabela-Siatka"/>
        <w:tblW w:w="9493" w:type="dxa"/>
        <w:tblLook w:val="04A0" w:firstRow="1" w:lastRow="0" w:firstColumn="1" w:lastColumn="0" w:noHBand="0" w:noVBand="1"/>
      </w:tblPr>
      <w:tblGrid>
        <w:gridCol w:w="562"/>
        <w:gridCol w:w="1276"/>
        <w:gridCol w:w="992"/>
        <w:gridCol w:w="6663"/>
      </w:tblGrid>
      <w:tr w:rsidR="0052604F" w14:paraId="73C790AF" w14:textId="77777777" w:rsidTr="00174821">
        <w:tc>
          <w:tcPr>
            <w:tcW w:w="562" w:type="dxa"/>
          </w:tcPr>
          <w:p w14:paraId="29737505" w14:textId="77777777" w:rsidR="0052604F" w:rsidRDefault="0052604F" w:rsidP="00AC0D8F">
            <w:pPr>
              <w:jc w:val="both"/>
              <w:rPr>
                <w:rFonts w:ascii="Arial Narrow" w:hAnsi="Arial Narrow" w:cs="Times New Roman"/>
              </w:rPr>
            </w:pPr>
            <w:r>
              <w:rPr>
                <w:rFonts w:ascii="Arial Narrow" w:hAnsi="Arial Narrow" w:cs="Times New Roman"/>
              </w:rPr>
              <w:t>Lp</w:t>
            </w:r>
          </w:p>
        </w:tc>
        <w:tc>
          <w:tcPr>
            <w:tcW w:w="1276" w:type="dxa"/>
          </w:tcPr>
          <w:p w14:paraId="4D5D0B98" w14:textId="77777777" w:rsidR="0052604F" w:rsidRDefault="0052604F" w:rsidP="00AC0D8F">
            <w:pPr>
              <w:jc w:val="both"/>
              <w:rPr>
                <w:rFonts w:ascii="Arial Narrow" w:hAnsi="Arial Narrow" w:cs="Times New Roman"/>
              </w:rPr>
            </w:pPr>
            <w:r>
              <w:rPr>
                <w:rFonts w:ascii="Arial Narrow" w:hAnsi="Arial Narrow" w:cs="Times New Roman"/>
              </w:rPr>
              <w:t>Kryterium</w:t>
            </w:r>
          </w:p>
        </w:tc>
        <w:tc>
          <w:tcPr>
            <w:tcW w:w="992" w:type="dxa"/>
          </w:tcPr>
          <w:p w14:paraId="0592AAB4" w14:textId="77777777" w:rsidR="0052604F" w:rsidRDefault="0052604F" w:rsidP="00AC0D8F">
            <w:pPr>
              <w:jc w:val="both"/>
              <w:rPr>
                <w:rFonts w:ascii="Arial Narrow" w:hAnsi="Arial Narrow" w:cs="Times New Roman"/>
              </w:rPr>
            </w:pPr>
            <w:r>
              <w:rPr>
                <w:rFonts w:ascii="Arial Narrow" w:hAnsi="Arial Narrow" w:cs="Times New Roman"/>
              </w:rPr>
              <w:t>Waga kryterium</w:t>
            </w:r>
          </w:p>
        </w:tc>
        <w:tc>
          <w:tcPr>
            <w:tcW w:w="6663" w:type="dxa"/>
          </w:tcPr>
          <w:p w14:paraId="66AB5EC1" w14:textId="77777777" w:rsidR="0052604F" w:rsidRDefault="0052604F" w:rsidP="00AC0D8F">
            <w:pPr>
              <w:jc w:val="both"/>
              <w:rPr>
                <w:rFonts w:ascii="Arial Narrow" w:hAnsi="Arial Narrow" w:cs="Times New Roman"/>
              </w:rPr>
            </w:pPr>
            <w:r>
              <w:rPr>
                <w:rFonts w:ascii="Arial Narrow" w:hAnsi="Arial Narrow" w:cs="Times New Roman"/>
              </w:rPr>
              <w:t xml:space="preserve">                                       Zasady oceny </w:t>
            </w:r>
          </w:p>
          <w:p w14:paraId="575F0820" w14:textId="77777777" w:rsidR="0052604F" w:rsidRDefault="0052604F" w:rsidP="00AC0D8F">
            <w:pPr>
              <w:jc w:val="both"/>
              <w:rPr>
                <w:rFonts w:ascii="Arial Narrow" w:hAnsi="Arial Narrow" w:cs="Times New Roman"/>
              </w:rPr>
            </w:pPr>
            <w:r>
              <w:rPr>
                <w:rFonts w:ascii="Arial Narrow" w:hAnsi="Arial Narrow" w:cs="Times New Roman"/>
              </w:rPr>
              <w:t>(ilość pkt zostanie zaokrąglona do dwóch miejsc po przecinku)</w:t>
            </w:r>
          </w:p>
        </w:tc>
      </w:tr>
      <w:tr w:rsidR="0052604F" w14:paraId="118805F5" w14:textId="77777777" w:rsidTr="00174821">
        <w:trPr>
          <w:trHeight w:val="2632"/>
        </w:trPr>
        <w:tc>
          <w:tcPr>
            <w:tcW w:w="562" w:type="dxa"/>
            <w:vAlign w:val="center"/>
          </w:tcPr>
          <w:p w14:paraId="4A067A57" w14:textId="77777777" w:rsidR="0052604F" w:rsidRDefault="0052604F" w:rsidP="00AC0D8F">
            <w:pPr>
              <w:jc w:val="both"/>
              <w:rPr>
                <w:rFonts w:ascii="Arial Narrow" w:hAnsi="Arial Narrow" w:cs="Times New Roman"/>
              </w:rPr>
            </w:pPr>
            <w:r>
              <w:rPr>
                <w:rFonts w:ascii="Arial Narrow" w:hAnsi="Arial Narrow" w:cs="Times New Roman"/>
              </w:rPr>
              <w:lastRenderedPageBreak/>
              <w:t>1.</w:t>
            </w:r>
          </w:p>
        </w:tc>
        <w:tc>
          <w:tcPr>
            <w:tcW w:w="1276" w:type="dxa"/>
            <w:vAlign w:val="center"/>
          </w:tcPr>
          <w:p w14:paraId="3A814F84" w14:textId="0D8AD08A" w:rsidR="0052604F" w:rsidRPr="00174821" w:rsidRDefault="0052604F" w:rsidP="00AC0D8F">
            <w:pPr>
              <w:rPr>
                <w:rFonts w:ascii="Arial Narrow" w:hAnsi="Arial Narrow" w:cs="Times New Roman"/>
                <w:b/>
                <w:sz w:val="20"/>
                <w:szCs w:val="20"/>
              </w:rPr>
            </w:pPr>
            <w:r>
              <w:rPr>
                <w:rFonts w:ascii="Arial Narrow" w:hAnsi="Arial Narrow" w:cs="Times New Roman"/>
              </w:rPr>
              <w:t xml:space="preserve"> </w:t>
            </w:r>
            <w:r w:rsidRPr="00B64C2A">
              <w:rPr>
                <w:rFonts w:ascii="Arial Narrow" w:hAnsi="Arial Narrow" w:cs="Times New Roman"/>
                <w:b/>
                <w:sz w:val="20"/>
                <w:szCs w:val="20"/>
              </w:rPr>
              <w:t>Cena</w:t>
            </w:r>
            <w:r w:rsidR="00174821">
              <w:rPr>
                <w:rFonts w:ascii="Arial Narrow" w:hAnsi="Arial Narrow" w:cs="Times New Roman"/>
                <w:b/>
                <w:sz w:val="20"/>
                <w:szCs w:val="20"/>
              </w:rPr>
              <w:t xml:space="preserve"> </w:t>
            </w:r>
            <w:r w:rsidRPr="00B64C2A">
              <w:rPr>
                <w:rFonts w:ascii="Arial Narrow" w:hAnsi="Arial Narrow" w:cs="Times New Roman"/>
                <w:b/>
                <w:sz w:val="20"/>
                <w:szCs w:val="20"/>
              </w:rPr>
              <w:t>(C)</w:t>
            </w:r>
          </w:p>
        </w:tc>
        <w:tc>
          <w:tcPr>
            <w:tcW w:w="992" w:type="dxa"/>
            <w:vAlign w:val="center"/>
          </w:tcPr>
          <w:p w14:paraId="0DD4449C" w14:textId="77777777" w:rsidR="0052604F" w:rsidRDefault="0052604F" w:rsidP="00AC0D8F">
            <w:pPr>
              <w:rPr>
                <w:rFonts w:ascii="Arial Narrow" w:hAnsi="Arial Narrow" w:cs="Times New Roman"/>
              </w:rPr>
            </w:pPr>
            <w:r>
              <w:rPr>
                <w:rFonts w:ascii="Arial Narrow" w:hAnsi="Arial Narrow" w:cs="Times New Roman"/>
              </w:rPr>
              <w:t xml:space="preserve">  </w:t>
            </w:r>
            <w:r w:rsidRPr="00815D5E">
              <w:rPr>
                <w:rFonts w:ascii="Arial Narrow" w:hAnsi="Arial Narrow" w:cs="Times New Roman"/>
                <w:sz w:val="20"/>
                <w:szCs w:val="20"/>
              </w:rPr>
              <w:t>60%</w:t>
            </w:r>
          </w:p>
        </w:tc>
        <w:tc>
          <w:tcPr>
            <w:tcW w:w="6663" w:type="dxa"/>
            <w:vAlign w:val="center"/>
          </w:tcPr>
          <w:p w14:paraId="554BE110" w14:textId="3F1224A2" w:rsidR="00313CC8" w:rsidRPr="00313CC8" w:rsidRDefault="00740E8D" w:rsidP="00AC0D8F">
            <w:pPr>
              <w:rPr>
                <w:rFonts w:ascii="Arial Narrow" w:hAnsi="Arial Narrow" w:cs="Arial"/>
                <w:b/>
                <w:bCs/>
                <w:sz w:val="20"/>
                <w:szCs w:val="20"/>
              </w:rPr>
            </w:pPr>
            <w:r>
              <w:rPr>
                <w:rFonts w:ascii="Arial Narrow" w:hAnsi="Arial Narrow" w:cs="Arial"/>
                <w:b/>
                <w:bCs/>
                <w:sz w:val="20"/>
                <w:szCs w:val="20"/>
              </w:rPr>
              <w:t>Zadanie 1, 2, 3, 4, 5</w:t>
            </w:r>
          </w:p>
          <w:p w14:paraId="2330A6E1" w14:textId="46235A4C" w:rsidR="0052604F" w:rsidRPr="000B4A78" w:rsidRDefault="0052604F" w:rsidP="00AC0D8F">
            <w:pPr>
              <w:rPr>
                <w:rFonts w:ascii="Arial Narrow" w:hAnsi="Arial Narrow" w:cs="Arial"/>
                <w:bCs/>
                <w:sz w:val="20"/>
                <w:szCs w:val="20"/>
              </w:rPr>
            </w:pPr>
            <w:r w:rsidRPr="000B4A78">
              <w:rPr>
                <w:rFonts w:ascii="Arial Narrow" w:hAnsi="Arial Narrow" w:cs="Arial"/>
                <w:bCs/>
                <w:sz w:val="20"/>
                <w:szCs w:val="20"/>
              </w:rPr>
              <w:t xml:space="preserve">Maksymalną liczbę punktów </w:t>
            </w:r>
            <w:r w:rsidRPr="000B4A78">
              <w:rPr>
                <w:rFonts w:ascii="Arial Narrow" w:hAnsi="Arial Narrow" w:cs="Arial"/>
                <w:b/>
                <w:sz w:val="20"/>
                <w:szCs w:val="20"/>
              </w:rPr>
              <w:t>W</w:t>
            </w:r>
            <w:r w:rsidRPr="000B4A78">
              <w:rPr>
                <w:rFonts w:ascii="Arial Narrow" w:hAnsi="Arial Narrow" w:cs="Arial"/>
                <w:b/>
                <w:sz w:val="20"/>
                <w:szCs w:val="20"/>
                <w:vertAlign w:val="subscript"/>
              </w:rPr>
              <w:t>PC</w:t>
            </w:r>
            <w:r w:rsidRPr="000B4A78">
              <w:rPr>
                <w:rFonts w:ascii="Arial Narrow" w:hAnsi="Arial Narrow" w:cs="Arial"/>
                <w:b/>
                <w:bCs/>
                <w:sz w:val="20"/>
                <w:szCs w:val="20"/>
              </w:rPr>
              <w:t xml:space="preserve"> = 60 punktów</w:t>
            </w:r>
            <w:r w:rsidRPr="000B4A78">
              <w:rPr>
                <w:rFonts w:ascii="Arial Narrow" w:hAnsi="Arial Narrow" w:cs="Arial"/>
                <w:bCs/>
                <w:sz w:val="20"/>
                <w:szCs w:val="20"/>
              </w:rPr>
              <w:t xml:space="preserve"> w tym kryterium  otrzyma oferta z najniższą ceną, pozostałe oferty otrzymają punkty przy zastosowaniu wzoru:</w:t>
            </w:r>
          </w:p>
          <w:p w14:paraId="1C7ECFC5" w14:textId="77777777" w:rsidR="0052604F" w:rsidRPr="000B4A78" w:rsidRDefault="0052604F" w:rsidP="00AC0D8F">
            <w:pPr>
              <w:pStyle w:val="Akapitzlist"/>
              <w:ind w:hanging="1254"/>
              <w:rPr>
                <w:rFonts w:ascii="Arial Narrow" w:hAnsi="Arial Narrow" w:cs="Arial"/>
                <w:b/>
                <w:sz w:val="20"/>
                <w:szCs w:val="20"/>
                <w:vertAlign w:val="subscript"/>
              </w:rPr>
            </w:pPr>
            <w:r w:rsidRPr="000B4A78">
              <w:rPr>
                <w:rFonts w:ascii="Arial Narrow" w:hAnsi="Arial Narrow" w:cs="Arial"/>
                <w:b/>
                <w:sz w:val="20"/>
                <w:szCs w:val="20"/>
              </w:rPr>
              <w:t>                                                C</w:t>
            </w:r>
            <w:r w:rsidRPr="000B4A78">
              <w:rPr>
                <w:rFonts w:ascii="Arial Narrow" w:hAnsi="Arial Narrow" w:cs="Arial"/>
                <w:b/>
                <w:sz w:val="20"/>
                <w:szCs w:val="20"/>
                <w:vertAlign w:val="subscript"/>
              </w:rPr>
              <w:t>min</w:t>
            </w:r>
          </w:p>
          <w:p w14:paraId="47F57DBA" w14:textId="36142927" w:rsidR="0052604F" w:rsidRPr="000B4A78" w:rsidRDefault="0052604F" w:rsidP="00AC0D8F">
            <w:pPr>
              <w:pStyle w:val="Akapitzlist"/>
              <w:ind w:hanging="1254"/>
              <w:rPr>
                <w:rFonts w:ascii="Arial Narrow" w:hAnsi="Arial Narrow" w:cs="Arial"/>
                <w:b/>
                <w:sz w:val="20"/>
                <w:szCs w:val="20"/>
              </w:rPr>
            </w:pPr>
            <w:r w:rsidRPr="000B4A78">
              <w:rPr>
                <w:rFonts w:ascii="Arial Narrow" w:hAnsi="Arial Narrow" w:cs="Arial"/>
                <w:b/>
                <w:sz w:val="20"/>
                <w:szCs w:val="20"/>
              </w:rPr>
              <w:t>                             W</w:t>
            </w:r>
            <w:r w:rsidRPr="000B4A78">
              <w:rPr>
                <w:rFonts w:ascii="Arial Narrow" w:hAnsi="Arial Narrow" w:cs="Arial"/>
                <w:b/>
                <w:sz w:val="20"/>
                <w:szCs w:val="20"/>
                <w:vertAlign w:val="subscript"/>
              </w:rPr>
              <w:t xml:space="preserve">PC </w:t>
            </w:r>
            <w:r w:rsidRPr="000B4A78">
              <w:rPr>
                <w:rFonts w:ascii="Arial Narrow" w:hAnsi="Arial Narrow" w:cs="Arial"/>
                <w:b/>
                <w:sz w:val="20"/>
                <w:szCs w:val="20"/>
              </w:rPr>
              <w:t xml:space="preserve">= --------------------- x </w:t>
            </w:r>
            <w:r w:rsidR="005C2EE1">
              <w:rPr>
                <w:rFonts w:ascii="Arial Narrow" w:hAnsi="Arial Narrow" w:cs="Arial"/>
                <w:b/>
                <w:sz w:val="20"/>
                <w:szCs w:val="20"/>
              </w:rPr>
              <w:t>60%</w:t>
            </w:r>
            <w:r w:rsidRPr="000B4A78">
              <w:rPr>
                <w:rFonts w:ascii="Arial Narrow" w:hAnsi="Arial Narrow" w:cs="Arial"/>
                <w:b/>
                <w:sz w:val="20"/>
                <w:szCs w:val="20"/>
              </w:rPr>
              <w:t xml:space="preserve"> </w:t>
            </w:r>
            <w:r w:rsidR="00740E8D">
              <w:rPr>
                <w:rFonts w:ascii="Arial Narrow" w:hAnsi="Arial Narrow" w:cs="Arial"/>
                <w:b/>
                <w:sz w:val="20"/>
                <w:szCs w:val="20"/>
              </w:rPr>
              <w:t>x100</w:t>
            </w:r>
          </w:p>
          <w:p w14:paraId="2FE51526" w14:textId="77777777" w:rsidR="0052604F" w:rsidRPr="000B4A78" w:rsidRDefault="0052604F" w:rsidP="00AC0D8F">
            <w:pPr>
              <w:ind w:hanging="1254"/>
              <w:rPr>
                <w:rFonts w:ascii="Arial Narrow" w:hAnsi="Arial Narrow" w:cs="Arial"/>
                <w:b/>
                <w:sz w:val="20"/>
                <w:szCs w:val="20"/>
                <w:vertAlign w:val="subscript"/>
              </w:rPr>
            </w:pPr>
            <w:r w:rsidRPr="000B4A78">
              <w:rPr>
                <w:rFonts w:ascii="Arial Narrow" w:hAnsi="Arial Narrow" w:cs="Arial"/>
                <w:b/>
                <w:sz w:val="20"/>
                <w:szCs w:val="20"/>
              </w:rPr>
              <w:t>                                                                C</w:t>
            </w:r>
            <w:r w:rsidRPr="000B4A78">
              <w:rPr>
                <w:rFonts w:ascii="Arial Narrow" w:hAnsi="Arial Narrow" w:cs="Arial"/>
                <w:b/>
                <w:sz w:val="20"/>
                <w:szCs w:val="20"/>
                <w:vertAlign w:val="subscript"/>
              </w:rPr>
              <w:t>OB</w:t>
            </w:r>
          </w:p>
          <w:p w14:paraId="02691EB6" w14:textId="77777777" w:rsidR="0052604F" w:rsidRPr="000B4A78" w:rsidRDefault="0052604F" w:rsidP="00AC0D8F">
            <w:pPr>
              <w:rPr>
                <w:rFonts w:ascii="Arial Narrow" w:hAnsi="Arial Narrow" w:cs="Arial"/>
                <w:sz w:val="20"/>
                <w:szCs w:val="20"/>
              </w:rPr>
            </w:pPr>
            <w:r w:rsidRPr="000B4A78">
              <w:rPr>
                <w:rFonts w:ascii="Arial Narrow" w:hAnsi="Arial Narrow" w:cs="Arial"/>
                <w:sz w:val="20"/>
                <w:szCs w:val="20"/>
              </w:rPr>
              <w:t>gdzie:</w:t>
            </w:r>
          </w:p>
          <w:p w14:paraId="15CBDFAC" w14:textId="77777777" w:rsidR="0052604F" w:rsidRPr="000B4A78" w:rsidRDefault="0052604F" w:rsidP="00AC0D8F">
            <w:pPr>
              <w:rPr>
                <w:rFonts w:ascii="Arial Narrow" w:hAnsi="Arial Narrow" w:cs="Arial"/>
                <w:sz w:val="20"/>
                <w:szCs w:val="20"/>
              </w:rPr>
            </w:pPr>
            <w:r w:rsidRPr="000B4A78">
              <w:rPr>
                <w:rFonts w:ascii="Arial Narrow" w:hAnsi="Arial Narrow" w:cs="Arial"/>
                <w:b/>
                <w:sz w:val="20"/>
                <w:szCs w:val="20"/>
              </w:rPr>
              <w:t>W</w:t>
            </w:r>
            <w:r w:rsidRPr="000B4A78">
              <w:rPr>
                <w:rFonts w:ascii="Arial Narrow" w:hAnsi="Arial Narrow" w:cs="Arial"/>
                <w:b/>
                <w:sz w:val="20"/>
                <w:szCs w:val="20"/>
                <w:vertAlign w:val="subscript"/>
              </w:rPr>
              <w:t>PC</w:t>
            </w:r>
            <w:r w:rsidRPr="000B4A78">
              <w:rPr>
                <w:rFonts w:ascii="Arial Narrow" w:hAnsi="Arial Narrow" w:cs="Arial"/>
                <w:sz w:val="20"/>
                <w:szCs w:val="20"/>
                <w:vertAlign w:val="subscript"/>
              </w:rPr>
              <w:t xml:space="preserve"> </w:t>
            </w:r>
            <w:r w:rsidRPr="000B4A78">
              <w:rPr>
                <w:rFonts w:ascii="Arial Narrow" w:hAnsi="Arial Narrow" w:cs="Arial"/>
                <w:sz w:val="20"/>
                <w:szCs w:val="20"/>
              </w:rPr>
              <w:t xml:space="preserve">– wartość punktowa w kryterium Cena </w:t>
            </w:r>
          </w:p>
          <w:p w14:paraId="49507BC3" w14:textId="77777777" w:rsidR="0052604F" w:rsidRPr="000B4A78" w:rsidRDefault="0052604F" w:rsidP="00AC0D8F">
            <w:pPr>
              <w:rPr>
                <w:rFonts w:ascii="Arial Narrow" w:hAnsi="Arial Narrow" w:cs="Arial"/>
                <w:sz w:val="20"/>
                <w:szCs w:val="20"/>
              </w:rPr>
            </w:pPr>
            <w:r w:rsidRPr="000B4A78">
              <w:rPr>
                <w:rFonts w:ascii="Arial Narrow" w:hAnsi="Arial Narrow" w:cs="Arial"/>
                <w:b/>
                <w:sz w:val="20"/>
                <w:szCs w:val="20"/>
              </w:rPr>
              <w:t>C</w:t>
            </w:r>
            <w:r w:rsidRPr="000B4A78">
              <w:rPr>
                <w:rFonts w:ascii="Arial Narrow" w:hAnsi="Arial Narrow" w:cs="Arial"/>
                <w:b/>
                <w:sz w:val="20"/>
                <w:szCs w:val="20"/>
                <w:vertAlign w:val="subscript"/>
              </w:rPr>
              <w:t>min</w:t>
            </w:r>
            <w:r w:rsidRPr="000B4A78">
              <w:rPr>
                <w:rFonts w:ascii="Arial Narrow" w:hAnsi="Arial Narrow" w:cs="Arial"/>
                <w:sz w:val="20"/>
                <w:szCs w:val="20"/>
              </w:rPr>
              <w:t xml:space="preserve"> – najniższa cena brutto spośród ocenianych ofert</w:t>
            </w:r>
          </w:p>
          <w:p w14:paraId="36CDD598" w14:textId="549BF691" w:rsidR="0052604F" w:rsidRPr="00C8567E" w:rsidRDefault="0052604F" w:rsidP="00C8567E">
            <w:pPr>
              <w:rPr>
                <w:rFonts w:ascii="Arial Narrow" w:hAnsi="Arial Narrow" w:cs="Arial"/>
                <w:sz w:val="20"/>
                <w:szCs w:val="20"/>
              </w:rPr>
            </w:pPr>
            <w:r w:rsidRPr="000B4A78">
              <w:rPr>
                <w:rFonts w:ascii="Arial Narrow" w:hAnsi="Arial Narrow" w:cs="Arial"/>
                <w:b/>
                <w:sz w:val="20"/>
                <w:szCs w:val="20"/>
              </w:rPr>
              <w:t>C</w:t>
            </w:r>
            <w:r w:rsidRPr="000B4A78">
              <w:rPr>
                <w:rFonts w:ascii="Arial Narrow" w:hAnsi="Arial Narrow" w:cs="Arial"/>
                <w:b/>
                <w:sz w:val="20"/>
                <w:szCs w:val="20"/>
                <w:vertAlign w:val="subscript"/>
              </w:rPr>
              <w:t>OB</w:t>
            </w:r>
            <w:r w:rsidRPr="000B4A78">
              <w:rPr>
                <w:rFonts w:ascii="Arial Narrow" w:hAnsi="Arial Narrow" w:cs="Arial"/>
                <w:sz w:val="20"/>
                <w:szCs w:val="20"/>
              </w:rPr>
              <w:t xml:space="preserve"> – cena brutto  oferty badanej</w:t>
            </w:r>
          </w:p>
        </w:tc>
      </w:tr>
      <w:tr w:rsidR="0052604F" w14:paraId="0F709AD5" w14:textId="77777777" w:rsidTr="00174821">
        <w:tc>
          <w:tcPr>
            <w:tcW w:w="562" w:type="dxa"/>
            <w:vAlign w:val="center"/>
          </w:tcPr>
          <w:p w14:paraId="2A594466" w14:textId="5B05F947" w:rsidR="0052604F" w:rsidRPr="00815D5E" w:rsidRDefault="0052604F" w:rsidP="00AC0D8F">
            <w:pPr>
              <w:jc w:val="both"/>
              <w:rPr>
                <w:rFonts w:ascii="Arial Narrow" w:hAnsi="Arial Narrow" w:cs="Times New Roman"/>
                <w:sz w:val="20"/>
                <w:szCs w:val="20"/>
              </w:rPr>
            </w:pPr>
            <w:r>
              <w:rPr>
                <w:rFonts w:ascii="Arial Narrow" w:hAnsi="Arial Narrow" w:cs="Times New Roman"/>
                <w:sz w:val="20"/>
                <w:szCs w:val="20"/>
              </w:rPr>
              <w:t>2</w:t>
            </w:r>
          </w:p>
        </w:tc>
        <w:tc>
          <w:tcPr>
            <w:tcW w:w="1276" w:type="dxa"/>
            <w:vAlign w:val="center"/>
          </w:tcPr>
          <w:p w14:paraId="3DA1BFF7" w14:textId="765F3FEC" w:rsidR="0052604F" w:rsidRPr="00B64C2A" w:rsidRDefault="00174821" w:rsidP="00174821">
            <w:pPr>
              <w:jc w:val="both"/>
              <w:rPr>
                <w:rFonts w:ascii="Arial Narrow" w:hAnsi="Arial Narrow" w:cs="Times New Roman"/>
                <w:b/>
                <w:sz w:val="20"/>
                <w:szCs w:val="20"/>
              </w:rPr>
            </w:pPr>
            <w:r>
              <w:rPr>
                <w:rFonts w:ascii="Arial Narrow" w:hAnsi="Arial Narrow" w:cs="Times New Roman"/>
                <w:b/>
                <w:sz w:val="20"/>
                <w:szCs w:val="20"/>
              </w:rPr>
              <w:t>Jakość (J)</w:t>
            </w:r>
            <w:r w:rsidR="0052604F" w:rsidRPr="00B64C2A">
              <w:rPr>
                <w:rFonts w:ascii="Arial Narrow" w:hAnsi="Arial Narrow" w:cs="Times New Roman"/>
                <w:b/>
                <w:sz w:val="20"/>
                <w:szCs w:val="20"/>
              </w:rPr>
              <w:t xml:space="preserve">          </w:t>
            </w:r>
            <w:r w:rsidR="0052604F">
              <w:rPr>
                <w:rFonts w:ascii="Arial Narrow" w:hAnsi="Arial Narrow" w:cs="Times New Roman"/>
                <w:b/>
                <w:sz w:val="20"/>
                <w:szCs w:val="20"/>
              </w:rPr>
              <w:t xml:space="preserve">   </w:t>
            </w:r>
          </w:p>
        </w:tc>
        <w:tc>
          <w:tcPr>
            <w:tcW w:w="992" w:type="dxa"/>
            <w:vAlign w:val="center"/>
          </w:tcPr>
          <w:p w14:paraId="014E4871" w14:textId="6BBC95DD" w:rsidR="0052604F" w:rsidRPr="00815D5E" w:rsidRDefault="0052604F" w:rsidP="00AC0D8F">
            <w:pPr>
              <w:jc w:val="both"/>
              <w:rPr>
                <w:rFonts w:ascii="Arial Narrow" w:hAnsi="Arial Narrow" w:cs="Times New Roman"/>
                <w:sz w:val="20"/>
                <w:szCs w:val="20"/>
              </w:rPr>
            </w:pPr>
            <w:r w:rsidRPr="00815D5E">
              <w:rPr>
                <w:rFonts w:ascii="Arial Narrow" w:hAnsi="Arial Narrow" w:cs="Times New Roman"/>
                <w:sz w:val="20"/>
                <w:szCs w:val="20"/>
              </w:rPr>
              <w:t>40%</w:t>
            </w:r>
          </w:p>
        </w:tc>
        <w:tc>
          <w:tcPr>
            <w:tcW w:w="6663" w:type="dxa"/>
          </w:tcPr>
          <w:p w14:paraId="02A40A03" w14:textId="138D5DC6" w:rsidR="00AC61B1" w:rsidRDefault="00AC61B1" w:rsidP="00AC61B1">
            <w:pPr>
              <w:spacing w:before="80" w:line="276" w:lineRule="auto"/>
              <w:jc w:val="both"/>
              <w:rPr>
                <w:rFonts w:ascii="Arial Narrow" w:eastAsia="Times New Roman" w:hAnsi="Arial Narrow" w:cs="Arial"/>
                <w:sz w:val="20"/>
                <w:szCs w:val="20"/>
                <w:lang w:eastAsia="x-none"/>
              </w:rPr>
            </w:pPr>
            <w:r w:rsidRPr="009543B2">
              <w:rPr>
                <w:rFonts w:ascii="Arial Narrow" w:eastAsia="Times New Roman" w:hAnsi="Arial Narrow" w:cs="Arial"/>
                <w:b/>
                <w:sz w:val="20"/>
                <w:szCs w:val="20"/>
                <w:lang w:val="x-none" w:eastAsia="x-none"/>
              </w:rPr>
              <w:t xml:space="preserve">Ocena </w:t>
            </w:r>
            <w:r w:rsidRPr="009543B2">
              <w:rPr>
                <w:rFonts w:ascii="Arial Narrow" w:eastAsia="Times New Roman" w:hAnsi="Arial Narrow" w:cs="Arial"/>
                <w:sz w:val="20"/>
                <w:szCs w:val="20"/>
                <w:lang w:val="x-none" w:eastAsia="x-none"/>
              </w:rPr>
              <w:t xml:space="preserve">ofert w kryterium </w:t>
            </w:r>
            <w:r w:rsidRPr="009543B2">
              <w:rPr>
                <w:rFonts w:ascii="Arial Narrow" w:eastAsia="Times New Roman" w:hAnsi="Arial Narrow" w:cs="Arial"/>
                <w:b/>
                <w:sz w:val="20"/>
                <w:szCs w:val="20"/>
                <w:lang w:val="x-none" w:eastAsia="x-none"/>
              </w:rPr>
              <w:t>Jakość</w:t>
            </w:r>
            <w:r>
              <w:rPr>
                <w:rFonts w:ascii="Arial Narrow" w:eastAsia="Times New Roman" w:hAnsi="Arial Narrow" w:cs="Arial"/>
                <w:b/>
                <w:sz w:val="20"/>
                <w:szCs w:val="20"/>
                <w:lang w:eastAsia="x-none"/>
              </w:rPr>
              <w:t xml:space="preserve"> (J) </w:t>
            </w:r>
            <w:r w:rsidRPr="009543B2">
              <w:rPr>
                <w:rFonts w:ascii="Arial Narrow" w:eastAsia="Times New Roman" w:hAnsi="Arial Narrow" w:cs="Arial"/>
                <w:sz w:val="20"/>
                <w:szCs w:val="20"/>
                <w:lang w:val="x-none" w:eastAsia="x-none"/>
              </w:rPr>
              <w:t xml:space="preserve"> będzie dokonana </w:t>
            </w:r>
            <w:r w:rsidRPr="009543B2">
              <w:rPr>
                <w:rFonts w:ascii="Arial Narrow" w:eastAsia="Times New Roman" w:hAnsi="Arial Narrow" w:cs="Arial"/>
                <w:b/>
                <w:sz w:val="20"/>
                <w:szCs w:val="20"/>
                <w:lang w:val="x-none" w:eastAsia="x-none"/>
              </w:rPr>
              <w:t>indywidualnie</w:t>
            </w:r>
            <w:r w:rsidRPr="009543B2">
              <w:rPr>
                <w:rFonts w:ascii="Arial Narrow" w:eastAsia="Times New Roman" w:hAnsi="Arial Narrow" w:cs="Arial"/>
                <w:b/>
                <w:sz w:val="20"/>
                <w:szCs w:val="20"/>
                <w:lang w:eastAsia="x-none"/>
              </w:rPr>
              <w:t xml:space="preserve"> </w:t>
            </w:r>
            <w:r w:rsidRPr="009543B2">
              <w:rPr>
                <w:rFonts w:ascii="Arial Narrow" w:eastAsia="Times New Roman" w:hAnsi="Arial Narrow" w:cs="Arial"/>
                <w:sz w:val="20"/>
                <w:szCs w:val="20"/>
                <w:lang w:eastAsia="x-none"/>
              </w:rPr>
              <w:t>przez personel medyczny Zamawiającego</w:t>
            </w:r>
            <w:r w:rsidRPr="009543B2">
              <w:rPr>
                <w:rFonts w:ascii="Arial Narrow" w:eastAsia="Times New Roman" w:hAnsi="Arial Narrow" w:cs="Arial"/>
                <w:sz w:val="20"/>
                <w:szCs w:val="20"/>
                <w:lang w:val="x-none" w:eastAsia="x-none"/>
              </w:rPr>
              <w:t xml:space="preserve"> dla każdej pozycji przedmiotu zamówienia </w:t>
            </w:r>
            <w:r w:rsidRPr="009543B2">
              <w:rPr>
                <w:rFonts w:ascii="Arial Narrow" w:eastAsia="Times New Roman" w:hAnsi="Arial Narrow" w:cs="Arial"/>
                <w:b/>
                <w:sz w:val="20"/>
                <w:szCs w:val="20"/>
                <w:lang w:val="x-none" w:eastAsia="x-none"/>
              </w:rPr>
              <w:t>(Poz.)</w:t>
            </w:r>
            <w:r w:rsidRPr="009543B2">
              <w:rPr>
                <w:rFonts w:ascii="Arial Narrow" w:eastAsia="Times New Roman" w:hAnsi="Arial Narrow" w:cs="Arial"/>
                <w:sz w:val="20"/>
                <w:szCs w:val="20"/>
                <w:lang w:eastAsia="x-none"/>
              </w:rPr>
              <w:t xml:space="preserve"> w  wyszczególnionych </w:t>
            </w:r>
            <w:r>
              <w:rPr>
                <w:rFonts w:ascii="Arial Narrow" w:eastAsia="Times New Roman" w:hAnsi="Arial Narrow" w:cs="Arial"/>
                <w:b/>
                <w:sz w:val="20"/>
                <w:szCs w:val="20"/>
                <w:lang w:eastAsia="x-none"/>
              </w:rPr>
              <w:t>pod</w:t>
            </w:r>
            <w:r w:rsidRPr="009543B2">
              <w:rPr>
                <w:rFonts w:ascii="Arial Narrow" w:eastAsia="Times New Roman" w:hAnsi="Arial Narrow" w:cs="Arial"/>
                <w:b/>
                <w:sz w:val="20"/>
                <w:szCs w:val="20"/>
                <w:lang w:eastAsia="x-none"/>
              </w:rPr>
              <w:t>kryteriach</w:t>
            </w:r>
            <w:r w:rsidRPr="009543B2">
              <w:rPr>
                <w:rFonts w:ascii="Arial Narrow" w:eastAsia="Times New Roman" w:hAnsi="Arial Narrow" w:cs="Arial"/>
                <w:sz w:val="20"/>
                <w:szCs w:val="20"/>
                <w:lang w:eastAsia="x-none"/>
              </w:rPr>
              <w:t xml:space="preserve">   opisujących  </w:t>
            </w:r>
            <w:r w:rsidRPr="009543B2">
              <w:rPr>
                <w:rFonts w:ascii="Arial Narrow" w:eastAsia="Times New Roman" w:hAnsi="Arial Narrow" w:cs="Arial"/>
                <w:b/>
                <w:sz w:val="20"/>
                <w:szCs w:val="20"/>
                <w:lang w:eastAsia="x-none"/>
              </w:rPr>
              <w:t>Cechy</w:t>
            </w:r>
            <w:r w:rsidRPr="009543B2">
              <w:rPr>
                <w:rFonts w:ascii="Arial Narrow" w:eastAsia="Times New Roman" w:hAnsi="Arial Narrow" w:cs="Arial"/>
                <w:sz w:val="20"/>
                <w:szCs w:val="20"/>
                <w:lang w:eastAsia="x-none"/>
              </w:rPr>
              <w:t xml:space="preserve"> przedmiotu zamówienia w skali punktowej podanej dla każdego </w:t>
            </w:r>
            <w:r>
              <w:rPr>
                <w:rFonts w:ascii="Arial Narrow" w:eastAsia="Times New Roman" w:hAnsi="Arial Narrow" w:cs="Arial"/>
                <w:sz w:val="20"/>
                <w:szCs w:val="20"/>
                <w:lang w:eastAsia="x-none"/>
              </w:rPr>
              <w:t>Pod</w:t>
            </w:r>
            <w:r w:rsidRPr="009543B2">
              <w:rPr>
                <w:rFonts w:ascii="Arial Narrow" w:eastAsia="Times New Roman" w:hAnsi="Arial Narrow" w:cs="Arial"/>
                <w:sz w:val="20"/>
                <w:szCs w:val="20"/>
                <w:lang w:eastAsia="x-none"/>
              </w:rPr>
              <w:t xml:space="preserve">kryterium </w:t>
            </w:r>
            <w:r>
              <w:rPr>
                <w:rFonts w:ascii="Arial Narrow" w:eastAsia="Times New Roman" w:hAnsi="Arial Narrow" w:cs="Arial"/>
                <w:sz w:val="20"/>
                <w:szCs w:val="20"/>
                <w:lang w:eastAsia="x-none"/>
              </w:rPr>
              <w:t xml:space="preserve"> </w:t>
            </w:r>
            <w:r w:rsidRPr="009543B2">
              <w:rPr>
                <w:rFonts w:ascii="Arial Narrow" w:eastAsia="Times New Roman" w:hAnsi="Arial Narrow" w:cs="Arial"/>
                <w:sz w:val="20"/>
                <w:szCs w:val="20"/>
                <w:lang w:eastAsia="x-none"/>
              </w:rPr>
              <w:t>od 1 pkt.  (min - oznacza ocenę najniższą – tj. spełnianie oczekiwań w minimalnym stopniu).</w:t>
            </w:r>
            <w:r>
              <w:rPr>
                <w:rFonts w:ascii="Arial Narrow" w:eastAsia="Times New Roman" w:hAnsi="Arial Narrow" w:cs="Arial"/>
                <w:sz w:val="20"/>
                <w:szCs w:val="20"/>
                <w:lang w:eastAsia="x-none"/>
              </w:rPr>
              <w:t xml:space="preserve"> </w:t>
            </w:r>
          </w:p>
          <w:p w14:paraId="315332BF" w14:textId="2ECA259A" w:rsidR="00AC61B1" w:rsidRPr="00FC1B65" w:rsidRDefault="005C2EE1" w:rsidP="00AC61B1">
            <w:pPr>
              <w:spacing w:before="80" w:line="276" w:lineRule="auto"/>
              <w:jc w:val="both"/>
              <w:rPr>
                <w:rFonts w:ascii="Arial Narrow" w:eastAsia="Times New Roman" w:hAnsi="Arial Narrow" w:cs="Arial"/>
                <w:b/>
                <w:sz w:val="20"/>
                <w:szCs w:val="20"/>
                <w:lang w:eastAsia="x-none"/>
              </w:rPr>
            </w:pPr>
            <w:r w:rsidRPr="00FC1B65">
              <w:rPr>
                <w:rFonts w:ascii="Arial Narrow" w:eastAsia="Times New Roman" w:hAnsi="Arial Narrow" w:cs="Arial"/>
                <w:b/>
                <w:sz w:val="20"/>
                <w:szCs w:val="20"/>
                <w:lang w:eastAsia="x-none"/>
              </w:rPr>
              <w:t xml:space="preserve">Oferowany wrób medyczny nie spełniający wymagań SIWZ otrzymuje </w:t>
            </w:r>
            <w:r w:rsidR="00AC61B1" w:rsidRPr="00FC1B65">
              <w:rPr>
                <w:rFonts w:ascii="Arial Narrow" w:eastAsia="Times New Roman" w:hAnsi="Arial Narrow" w:cs="Arial"/>
                <w:b/>
                <w:sz w:val="20"/>
                <w:szCs w:val="20"/>
                <w:lang w:eastAsia="x-none"/>
              </w:rPr>
              <w:t xml:space="preserve">0 pkt </w:t>
            </w:r>
            <w:r w:rsidRPr="00FC1B65">
              <w:rPr>
                <w:rFonts w:ascii="Arial Narrow" w:eastAsia="Times New Roman" w:hAnsi="Arial Narrow" w:cs="Arial"/>
                <w:b/>
                <w:sz w:val="20"/>
                <w:szCs w:val="20"/>
                <w:lang w:eastAsia="x-none"/>
              </w:rPr>
              <w:t>– oferta podlega odrzuceniu</w:t>
            </w:r>
          </w:p>
          <w:p w14:paraId="6A20C471" w14:textId="77777777" w:rsidR="00AC61B1" w:rsidRPr="009543B2" w:rsidRDefault="00AC61B1" w:rsidP="00AC61B1">
            <w:pPr>
              <w:spacing w:before="80" w:line="276" w:lineRule="auto"/>
              <w:jc w:val="both"/>
              <w:rPr>
                <w:rFonts w:ascii="Arial Narrow" w:eastAsia="Times New Roman" w:hAnsi="Arial Narrow" w:cs="Arial"/>
                <w:sz w:val="20"/>
                <w:szCs w:val="20"/>
                <w:lang w:eastAsia="x-none"/>
              </w:rPr>
            </w:pPr>
            <w:r w:rsidRPr="009543B2">
              <w:rPr>
                <w:rFonts w:ascii="Arial Narrow" w:eastAsia="Times New Roman" w:hAnsi="Arial Narrow" w:cs="Arial"/>
                <w:sz w:val="20"/>
                <w:szCs w:val="20"/>
                <w:lang w:eastAsia="x-none"/>
              </w:rPr>
              <w:t xml:space="preserve">Najwyższa liczba punktów możliwa do uzyskania w danym </w:t>
            </w:r>
            <w:r>
              <w:rPr>
                <w:rFonts w:ascii="Arial Narrow" w:eastAsia="Times New Roman" w:hAnsi="Arial Narrow" w:cs="Arial"/>
                <w:sz w:val="20"/>
                <w:szCs w:val="20"/>
                <w:lang w:eastAsia="x-none"/>
              </w:rPr>
              <w:t>pod</w:t>
            </w:r>
            <w:r w:rsidRPr="009543B2">
              <w:rPr>
                <w:rFonts w:ascii="Arial Narrow" w:eastAsia="Times New Roman" w:hAnsi="Arial Narrow" w:cs="Arial"/>
                <w:sz w:val="20"/>
                <w:szCs w:val="20"/>
                <w:lang w:eastAsia="x-none"/>
              </w:rPr>
              <w:t xml:space="preserve">kryterium (max) oznacza ocenę najwyższą tj. spełnianie oczekiwań w optymalnym stopniu. </w:t>
            </w:r>
          </w:p>
          <w:p w14:paraId="061D1B77" w14:textId="50882F5A" w:rsidR="00AC61B1" w:rsidRPr="00653CF4" w:rsidRDefault="00AC61B1" w:rsidP="00AC61B1">
            <w:pPr>
              <w:spacing w:before="80" w:line="276" w:lineRule="auto"/>
              <w:jc w:val="both"/>
              <w:rPr>
                <w:rFonts w:ascii="Arial Narrow" w:eastAsia="Times New Roman" w:hAnsi="Arial Narrow" w:cs="Arial"/>
                <w:sz w:val="20"/>
                <w:szCs w:val="20"/>
                <w:lang w:eastAsia="x-none"/>
              </w:rPr>
            </w:pPr>
            <w:r w:rsidRPr="009543B2">
              <w:rPr>
                <w:rFonts w:ascii="Arial Narrow" w:eastAsia="Times New Roman" w:hAnsi="Arial Narrow" w:cs="Arial"/>
                <w:sz w:val="20"/>
                <w:szCs w:val="20"/>
                <w:lang w:eastAsia="x-none"/>
              </w:rPr>
              <w:t xml:space="preserve">Maksymalna liczba punktów możliwa do uzyskania we wszystkich </w:t>
            </w:r>
            <w:r>
              <w:rPr>
                <w:rFonts w:ascii="Arial Narrow" w:eastAsia="Times New Roman" w:hAnsi="Arial Narrow" w:cs="Arial"/>
                <w:sz w:val="20"/>
                <w:szCs w:val="20"/>
                <w:lang w:eastAsia="x-none"/>
              </w:rPr>
              <w:t>pod</w:t>
            </w:r>
            <w:r w:rsidRPr="009543B2">
              <w:rPr>
                <w:rFonts w:ascii="Arial Narrow" w:eastAsia="Times New Roman" w:hAnsi="Arial Narrow" w:cs="Arial"/>
                <w:sz w:val="20"/>
                <w:szCs w:val="20"/>
                <w:lang w:eastAsia="x-none"/>
              </w:rPr>
              <w:t>kryteriach danej</w:t>
            </w:r>
            <w:r>
              <w:rPr>
                <w:rFonts w:ascii="Arial Narrow" w:eastAsia="Times New Roman" w:hAnsi="Arial Narrow" w:cs="Arial"/>
                <w:sz w:val="20"/>
                <w:szCs w:val="20"/>
                <w:lang w:eastAsia="x-none"/>
              </w:rPr>
              <w:t xml:space="preserve"> (</w:t>
            </w:r>
            <w:r w:rsidRPr="009543B2">
              <w:rPr>
                <w:rFonts w:ascii="Arial Narrow" w:eastAsia="Times New Roman" w:hAnsi="Arial Narrow" w:cs="Arial"/>
                <w:sz w:val="20"/>
                <w:szCs w:val="20"/>
                <w:lang w:eastAsia="x-none"/>
              </w:rPr>
              <w:t>Poz.</w:t>
            </w:r>
            <w:r>
              <w:rPr>
                <w:rFonts w:ascii="Arial Narrow" w:eastAsia="Times New Roman" w:hAnsi="Arial Narrow" w:cs="Arial"/>
                <w:sz w:val="20"/>
                <w:szCs w:val="20"/>
                <w:lang w:eastAsia="x-none"/>
              </w:rPr>
              <w:t>)</w:t>
            </w:r>
            <w:r w:rsidRPr="009543B2">
              <w:rPr>
                <w:rFonts w:ascii="Arial Narrow" w:eastAsia="Times New Roman" w:hAnsi="Arial Narrow" w:cs="Arial"/>
                <w:sz w:val="20"/>
                <w:szCs w:val="20"/>
                <w:lang w:eastAsia="x-none"/>
              </w:rPr>
              <w:t xml:space="preserve"> przedmiotu zamówienia </w:t>
            </w:r>
            <w:r>
              <w:rPr>
                <w:rFonts w:ascii="Arial Narrow" w:eastAsia="Times New Roman" w:hAnsi="Arial Narrow" w:cs="Arial"/>
                <w:sz w:val="20"/>
                <w:szCs w:val="20"/>
                <w:lang w:eastAsia="x-none"/>
              </w:rPr>
              <w:t xml:space="preserve">w danym zadaniu </w:t>
            </w:r>
            <w:r w:rsidRPr="009543B2">
              <w:rPr>
                <w:rFonts w:ascii="Arial Narrow" w:eastAsia="Times New Roman" w:hAnsi="Arial Narrow" w:cs="Arial"/>
                <w:sz w:val="20"/>
                <w:szCs w:val="20"/>
                <w:lang w:eastAsia="x-none"/>
              </w:rPr>
              <w:t xml:space="preserve">= </w:t>
            </w:r>
            <w:r w:rsidRPr="009543B2">
              <w:rPr>
                <w:rFonts w:ascii="Arial Narrow" w:eastAsia="Times New Roman" w:hAnsi="Arial Narrow" w:cs="Arial"/>
                <w:b/>
                <w:sz w:val="20"/>
                <w:szCs w:val="20"/>
                <w:lang w:eastAsia="x-none"/>
              </w:rPr>
              <w:t>100 pkt.</w:t>
            </w:r>
          </w:p>
          <w:p w14:paraId="2F10045A" w14:textId="77777777" w:rsidR="00D07219" w:rsidRDefault="00D07219" w:rsidP="00AC0D8F">
            <w:pPr>
              <w:jc w:val="both"/>
              <w:rPr>
                <w:rFonts w:ascii="Arial Narrow" w:hAnsi="Arial Narrow" w:cs="Times New Roman"/>
                <w:b/>
                <w:sz w:val="20"/>
                <w:szCs w:val="20"/>
              </w:rPr>
            </w:pPr>
          </w:p>
          <w:p w14:paraId="722355D2" w14:textId="4A87434B" w:rsidR="0052604F" w:rsidRDefault="002C7791" w:rsidP="00AC0D8F">
            <w:pPr>
              <w:jc w:val="both"/>
              <w:rPr>
                <w:rFonts w:ascii="Arial Narrow" w:hAnsi="Arial Narrow" w:cs="Times New Roman"/>
                <w:b/>
                <w:sz w:val="20"/>
                <w:szCs w:val="20"/>
                <w:u w:val="single"/>
              </w:rPr>
            </w:pPr>
            <w:r>
              <w:rPr>
                <w:rFonts w:ascii="Arial Narrow" w:hAnsi="Arial Narrow" w:cs="Times New Roman"/>
                <w:b/>
                <w:sz w:val="20"/>
                <w:szCs w:val="20"/>
                <w:u w:val="single"/>
              </w:rPr>
              <w:t>Zadanie  1 (poz. 1</w:t>
            </w:r>
            <w:r w:rsidR="00F12331">
              <w:rPr>
                <w:rFonts w:ascii="Arial Narrow" w:hAnsi="Arial Narrow" w:cs="Times New Roman"/>
                <w:b/>
                <w:sz w:val="20"/>
                <w:szCs w:val="20"/>
                <w:u w:val="single"/>
              </w:rPr>
              <w:t xml:space="preserve"> </w:t>
            </w:r>
            <w:r w:rsidR="00AC61B1">
              <w:rPr>
                <w:rFonts w:ascii="Arial Narrow" w:hAnsi="Arial Narrow" w:cs="Times New Roman"/>
                <w:b/>
                <w:sz w:val="20"/>
                <w:szCs w:val="20"/>
                <w:u w:val="single"/>
              </w:rPr>
              <w:t>w formularzu cenowym)</w:t>
            </w:r>
          </w:p>
          <w:p w14:paraId="1A664F88" w14:textId="77777777" w:rsidR="00AC61B1" w:rsidRPr="0062681E" w:rsidRDefault="00AC61B1" w:rsidP="00AC0D8F">
            <w:pPr>
              <w:jc w:val="both"/>
              <w:rPr>
                <w:rFonts w:ascii="Arial Narrow" w:hAnsi="Arial Narrow" w:cs="Times New Roman"/>
                <w:b/>
                <w:sz w:val="20"/>
                <w:szCs w:val="20"/>
                <w:u w:val="single"/>
              </w:rPr>
            </w:pPr>
          </w:p>
          <w:tbl>
            <w:tblPr>
              <w:tblStyle w:val="Tabela-Siatka"/>
              <w:tblW w:w="0" w:type="auto"/>
              <w:tblLook w:val="04A0" w:firstRow="1" w:lastRow="0" w:firstColumn="1" w:lastColumn="0" w:noHBand="0" w:noVBand="1"/>
            </w:tblPr>
            <w:tblGrid>
              <w:gridCol w:w="480"/>
              <w:gridCol w:w="4369"/>
              <w:gridCol w:w="1417"/>
            </w:tblGrid>
            <w:tr w:rsidR="00AC61B1" w:rsidRPr="00484B42" w14:paraId="2C2E1EB8" w14:textId="77777777" w:rsidTr="00091486">
              <w:tc>
                <w:tcPr>
                  <w:tcW w:w="480" w:type="dxa"/>
                </w:tcPr>
                <w:p w14:paraId="2B5636CA" w14:textId="50914BDD" w:rsidR="00AC61B1" w:rsidRPr="00091486" w:rsidRDefault="00AC61B1" w:rsidP="00AC0D8F">
                  <w:pPr>
                    <w:rPr>
                      <w:rFonts w:ascii="Arial Narrow" w:hAnsi="Arial Narrow" w:cs="Times New Roman"/>
                      <w:b/>
                      <w:sz w:val="20"/>
                      <w:szCs w:val="20"/>
                    </w:rPr>
                  </w:pPr>
                  <w:r w:rsidRPr="00091486">
                    <w:rPr>
                      <w:rFonts w:ascii="Arial Narrow" w:hAnsi="Arial Narrow" w:cs="Times New Roman"/>
                      <w:b/>
                      <w:sz w:val="20"/>
                      <w:szCs w:val="20"/>
                    </w:rPr>
                    <w:t xml:space="preserve">Lp. </w:t>
                  </w:r>
                </w:p>
              </w:tc>
              <w:tc>
                <w:tcPr>
                  <w:tcW w:w="4369" w:type="dxa"/>
                </w:tcPr>
                <w:p w14:paraId="2580B2E2" w14:textId="410A2C2A" w:rsidR="00AC61B1" w:rsidRPr="00091486" w:rsidRDefault="00AC61B1" w:rsidP="00AC0D8F">
                  <w:pPr>
                    <w:rPr>
                      <w:rFonts w:ascii="Arial Narrow" w:hAnsi="Arial Narrow" w:cs="Times New Roman"/>
                      <w:b/>
                      <w:sz w:val="20"/>
                      <w:szCs w:val="20"/>
                    </w:rPr>
                  </w:pPr>
                  <w:r w:rsidRPr="00091486">
                    <w:rPr>
                      <w:rFonts w:ascii="Arial Narrow" w:hAnsi="Arial Narrow" w:cs="Times New Roman"/>
                      <w:b/>
                      <w:sz w:val="20"/>
                      <w:szCs w:val="20"/>
                    </w:rPr>
                    <w:t>Podkryterium – cecha przedmiotu zamówienia</w:t>
                  </w:r>
                </w:p>
              </w:tc>
              <w:tc>
                <w:tcPr>
                  <w:tcW w:w="1417" w:type="dxa"/>
                </w:tcPr>
                <w:p w14:paraId="555B573A" w14:textId="254BE5B0" w:rsidR="00AC61B1" w:rsidRPr="00091486" w:rsidRDefault="00740E8D" w:rsidP="00091486">
                  <w:pPr>
                    <w:jc w:val="center"/>
                    <w:rPr>
                      <w:rFonts w:ascii="Arial Narrow" w:hAnsi="Arial Narrow" w:cs="Times New Roman"/>
                      <w:b/>
                      <w:sz w:val="20"/>
                      <w:szCs w:val="20"/>
                    </w:rPr>
                  </w:pPr>
                  <w:r>
                    <w:rPr>
                      <w:rFonts w:ascii="Arial Narrow" w:hAnsi="Arial Narrow" w:cs="Times New Roman"/>
                      <w:b/>
                      <w:sz w:val="20"/>
                      <w:szCs w:val="20"/>
                    </w:rPr>
                    <w:t>Skala</w:t>
                  </w:r>
                  <w:r w:rsidR="00AC61B1" w:rsidRPr="00091486">
                    <w:rPr>
                      <w:rFonts w:ascii="Arial Narrow" w:hAnsi="Arial Narrow" w:cs="Times New Roman"/>
                      <w:b/>
                      <w:sz w:val="20"/>
                      <w:szCs w:val="20"/>
                    </w:rPr>
                    <w:t xml:space="preserve"> punktów</w:t>
                  </w:r>
                </w:p>
              </w:tc>
            </w:tr>
            <w:tr w:rsidR="0052604F" w:rsidRPr="00484B42" w14:paraId="4080C4BB" w14:textId="77777777" w:rsidTr="00091486">
              <w:tc>
                <w:tcPr>
                  <w:tcW w:w="480" w:type="dxa"/>
                </w:tcPr>
                <w:p w14:paraId="50A0537F" w14:textId="77777777" w:rsidR="0052604F" w:rsidRPr="00484B42" w:rsidRDefault="0052604F" w:rsidP="00AC0D8F">
                  <w:pPr>
                    <w:rPr>
                      <w:rFonts w:ascii="Arial Narrow" w:hAnsi="Arial Narrow" w:cs="Times New Roman"/>
                      <w:sz w:val="20"/>
                      <w:szCs w:val="20"/>
                    </w:rPr>
                  </w:pPr>
                  <w:r w:rsidRPr="00484B42">
                    <w:rPr>
                      <w:rFonts w:ascii="Arial Narrow" w:hAnsi="Arial Narrow" w:cs="Times New Roman"/>
                      <w:sz w:val="20"/>
                      <w:szCs w:val="20"/>
                    </w:rPr>
                    <w:t>1</w:t>
                  </w:r>
                </w:p>
              </w:tc>
              <w:tc>
                <w:tcPr>
                  <w:tcW w:w="4369" w:type="dxa"/>
                </w:tcPr>
                <w:p w14:paraId="31B012DE" w14:textId="4BE9F801" w:rsidR="0052604F" w:rsidRPr="00484B42" w:rsidRDefault="002C7791" w:rsidP="00AC0D8F">
                  <w:pPr>
                    <w:rPr>
                      <w:rFonts w:ascii="Arial Narrow" w:hAnsi="Arial Narrow" w:cs="Times New Roman"/>
                      <w:sz w:val="20"/>
                      <w:szCs w:val="20"/>
                    </w:rPr>
                  </w:pPr>
                  <w:r>
                    <w:rPr>
                      <w:rFonts w:ascii="Arial Narrow" w:hAnsi="Arial Narrow" w:cs="Times New Roman"/>
                      <w:sz w:val="20"/>
                      <w:szCs w:val="20"/>
                    </w:rPr>
                    <w:t xml:space="preserve">Ostrość mandrynu </w:t>
                  </w:r>
                </w:p>
              </w:tc>
              <w:tc>
                <w:tcPr>
                  <w:tcW w:w="1417" w:type="dxa"/>
                </w:tcPr>
                <w:p w14:paraId="4AD09F6C" w14:textId="69DC2251" w:rsidR="0052604F" w:rsidRPr="00484B42" w:rsidRDefault="002C7791" w:rsidP="00091486">
                  <w:pPr>
                    <w:jc w:val="center"/>
                    <w:rPr>
                      <w:rFonts w:ascii="Arial Narrow" w:hAnsi="Arial Narrow" w:cs="Times New Roman"/>
                      <w:sz w:val="20"/>
                      <w:szCs w:val="20"/>
                    </w:rPr>
                  </w:pPr>
                  <w:r>
                    <w:rPr>
                      <w:rFonts w:ascii="Arial Narrow" w:hAnsi="Arial Narrow" w:cs="Times New Roman"/>
                      <w:sz w:val="20"/>
                      <w:szCs w:val="20"/>
                    </w:rPr>
                    <w:t>0-30</w:t>
                  </w:r>
                </w:p>
              </w:tc>
            </w:tr>
            <w:tr w:rsidR="0052604F" w:rsidRPr="00484B42" w14:paraId="65E41D32" w14:textId="77777777" w:rsidTr="00091486">
              <w:tc>
                <w:tcPr>
                  <w:tcW w:w="480" w:type="dxa"/>
                </w:tcPr>
                <w:p w14:paraId="27081340" w14:textId="77777777" w:rsidR="0052604F" w:rsidRPr="00484B42" w:rsidRDefault="0052604F" w:rsidP="00AC0D8F">
                  <w:pPr>
                    <w:rPr>
                      <w:rFonts w:ascii="Arial Narrow" w:hAnsi="Arial Narrow" w:cs="Times New Roman"/>
                      <w:sz w:val="20"/>
                      <w:szCs w:val="20"/>
                    </w:rPr>
                  </w:pPr>
                  <w:r w:rsidRPr="00484B42">
                    <w:rPr>
                      <w:rFonts w:ascii="Arial Narrow" w:hAnsi="Arial Narrow" w:cs="Times New Roman"/>
                      <w:sz w:val="20"/>
                      <w:szCs w:val="20"/>
                    </w:rPr>
                    <w:t>2</w:t>
                  </w:r>
                </w:p>
              </w:tc>
              <w:tc>
                <w:tcPr>
                  <w:tcW w:w="4369" w:type="dxa"/>
                </w:tcPr>
                <w:p w14:paraId="7BD74581" w14:textId="5D60B192" w:rsidR="0052604F" w:rsidRPr="00484B42" w:rsidRDefault="002C7791" w:rsidP="00AC0D8F">
                  <w:pPr>
                    <w:rPr>
                      <w:rFonts w:ascii="Arial Narrow" w:hAnsi="Arial Narrow" w:cs="Times New Roman"/>
                      <w:sz w:val="20"/>
                      <w:szCs w:val="20"/>
                    </w:rPr>
                  </w:pPr>
                  <w:r>
                    <w:rPr>
                      <w:rFonts w:ascii="Arial Narrow" w:hAnsi="Arial Narrow" w:cs="Times New Roman"/>
                      <w:sz w:val="20"/>
                      <w:szCs w:val="20"/>
                    </w:rPr>
                    <w:t>Łatwość wprowadzania kaniuli</w:t>
                  </w:r>
                  <w:r w:rsidR="009E2157">
                    <w:rPr>
                      <w:rFonts w:ascii="Arial Narrow" w:hAnsi="Arial Narrow" w:cs="Times New Roman"/>
                      <w:sz w:val="20"/>
                      <w:szCs w:val="20"/>
                    </w:rPr>
                    <w:t xml:space="preserve"> (bez zwijania cewnika)</w:t>
                  </w:r>
                </w:p>
              </w:tc>
              <w:tc>
                <w:tcPr>
                  <w:tcW w:w="1417" w:type="dxa"/>
                </w:tcPr>
                <w:p w14:paraId="0C925C1B" w14:textId="5529D5AA" w:rsidR="0052604F" w:rsidRPr="00484B42" w:rsidRDefault="002C7791" w:rsidP="00091486">
                  <w:pPr>
                    <w:jc w:val="center"/>
                    <w:rPr>
                      <w:rFonts w:ascii="Arial Narrow" w:hAnsi="Arial Narrow" w:cs="Times New Roman"/>
                      <w:sz w:val="20"/>
                      <w:szCs w:val="20"/>
                    </w:rPr>
                  </w:pPr>
                  <w:r>
                    <w:rPr>
                      <w:rFonts w:ascii="Arial Narrow" w:hAnsi="Arial Narrow" w:cs="Times New Roman"/>
                      <w:sz w:val="20"/>
                      <w:szCs w:val="20"/>
                    </w:rPr>
                    <w:t>0-25</w:t>
                  </w:r>
                </w:p>
              </w:tc>
            </w:tr>
            <w:tr w:rsidR="0052604F" w:rsidRPr="00484B42" w14:paraId="248ABACC" w14:textId="77777777" w:rsidTr="00091486">
              <w:tc>
                <w:tcPr>
                  <w:tcW w:w="480" w:type="dxa"/>
                </w:tcPr>
                <w:p w14:paraId="7B40F980" w14:textId="77777777" w:rsidR="0052604F" w:rsidRPr="00484B42" w:rsidRDefault="0052604F" w:rsidP="00AC0D8F">
                  <w:pPr>
                    <w:rPr>
                      <w:rFonts w:ascii="Arial Narrow" w:hAnsi="Arial Narrow" w:cs="Times New Roman"/>
                      <w:sz w:val="20"/>
                      <w:szCs w:val="20"/>
                    </w:rPr>
                  </w:pPr>
                  <w:r w:rsidRPr="00484B42">
                    <w:rPr>
                      <w:rFonts w:ascii="Arial Narrow" w:hAnsi="Arial Narrow" w:cs="Times New Roman"/>
                      <w:sz w:val="20"/>
                      <w:szCs w:val="20"/>
                    </w:rPr>
                    <w:t>3</w:t>
                  </w:r>
                </w:p>
              </w:tc>
              <w:tc>
                <w:tcPr>
                  <w:tcW w:w="4369" w:type="dxa"/>
                </w:tcPr>
                <w:p w14:paraId="06B0AAC0" w14:textId="4C458A82" w:rsidR="0052604F" w:rsidRPr="00484B42" w:rsidRDefault="009E2157" w:rsidP="00AC0D8F">
                  <w:pPr>
                    <w:rPr>
                      <w:rFonts w:ascii="Arial Narrow" w:hAnsi="Arial Narrow" w:cs="Times New Roman"/>
                      <w:sz w:val="20"/>
                      <w:szCs w:val="20"/>
                    </w:rPr>
                  </w:pPr>
                  <w:r>
                    <w:rPr>
                      <w:rFonts w:ascii="Arial Narrow" w:hAnsi="Arial Narrow" w:cs="Times New Roman"/>
                      <w:sz w:val="20"/>
                      <w:szCs w:val="20"/>
                    </w:rPr>
                    <w:t xml:space="preserve">Działanie zastawki zapobiegającej wypływowi krwi </w:t>
                  </w:r>
                </w:p>
              </w:tc>
              <w:tc>
                <w:tcPr>
                  <w:tcW w:w="1417" w:type="dxa"/>
                </w:tcPr>
                <w:p w14:paraId="429335FB" w14:textId="22DF6BD4" w:rsidR="0052604F" w:rsidRPr="00484B42" w:rsidRDefault="009E2157" w:rsidP="00091486">
                  <w:pPr>
                    <w:jc w:val="center"/>
                    <w:rPr>
                      <w:rFonts w:ascii="Arial Narrow" w:hAnsi="Arial Narrow" w:cs="Times New Roman"/>
                      <w:sz w:val="20"/>
                      <w:szCs w:val="20"/>
                    </w:rPr>
                  </w:pPr>
                  <w:r>
                    <w:rPr>
                      <w:rFonts w:ascii="Arial Narrow" w:hAnsi="Arial Narrow" w:cs="Times New Roman"/>
                      <w:sz w:val="20"/>
                      <w:szCs w:val="20"/>
                    </w:rPr>
                    <w:t>0-15</w:t>
                  </w:r>
                </w:p>
              </w:tc>
            </w:tr>
            <w:tr w:rsidR="00313CC8" w:rsidRPr="00484B42" w14:paraId="79D177B0" w14:textId="77777777" w:rsidTr="00091486">
              <w:tc>
                <w:tcPr>
                  <w:tcW w:w="480" w:type="dxa"/>
                </w:tcPr>
                <w:p w14:paraId="6DD67E6C" w14:textId="73E9A314" w:rsidR="00313CC8" w:rsidRPr="00484B42" w:rsidRDefault="00313CC8" w:rsidP="00AC0D8F">
                  <w:pPr>
                    <w:rPr>
                      <w:rFonts w:ascii="Arial Narrow" w:hAnsi="Arial Narrow" w:cs="Times New Roman"/>
                      <w:sz w:val="20"/>
                      <w:szCs w:val="20"/>
                    </w:rPr>
                  </w:pPr>
                  <w:r>
                    <w:rPr>
                      <w:rFonts w:ascii="Arial Narrow" w:hAnsi="Arial Narrow" w:cs="Times New Roman"/>
                      <w:sz w:val="20"/>
                      <w:szCs w:val="20"/>
                    </w:rPr>
                    <w:t>4</w:t>
                  </w:r>
                </w:p>
              </w:tc>
              <w:tc>
                <w:tcPr>
                  <w:tcW w:w="4369" w:type="dxa"/>
                </w:tcPr>
                <w:p w14:paraId="58BCE254" w14:textId="715C31F0" w:rsidR="00313CC8" w:rsidRPr="00484B42" w:rsidRDefault="009E2157" w:rsidP="00AC0D8F">
                  <w:pPr>
                    <w:rPr>
                      <w:rFonts w:ascii="Arial Narrow" w:hAnsi="Arial Narrow" w:cs="Times New Roman"/>
                      <w:sz w:val="20"/>
                      <w:szCs w:val="20"/>
                    </w:rPr>
                  </w:pPr>
                  <w:r>
                    <w:rPr>
                      <w:rFonts w:ascii="Arial Narrow" w:hAnsi="Arial Narrow" w:cs="Times New Roman"/>
                      <w:sz w:val="20"/>
                      <w:szCs w:val="20"/>
                    </w:rPr>
                    <w:t xml:space="preserve">Elastyczność i miękkość skrzydełek mocujących </w:t>
                  </w:r>
                </w:p>
              </w:tc>
              <w:tc>
                <w:tcPr>
                  <w:tcW w:w="1417" w:type="dxa"/>
                </w:tcPr>
                <w:p w14:paraId="61439C56" w14:textId="78F4B5B4" w:rsidR="00313CC8" w:rsidRPr="00484B42" w:rsidRDefault="009E2157" w:rsidP="00091486">
                  <w:pPr>
                    <w:jc w:val="center"/>
                    <w:rPr>
                      <w:rFonts w:ascii="Arial Narrow" w:hAnsi="Arial Narrow" w:cs="Times New Roman"/>
                      <w:sz w:val="20"/>
                      <w:szCs w:val="20"/>
                    </w:rPr>
                  </w:pPr>
                  <w:r>
                    <w:rPr>
                      <w:rFonts w:ascii="Arial Narrow" w:hAnsi="Arial Narrow" w:cs="Times New Roman"/>
                      <w:sz w:val="20"/>
                      <w:szCs w:val="20"/>
                    </w:rPr>
                    <w:t>0-10</w:t>
                  </w:r>
                </w:p>
              </w:tc>
            </w:tr>
            <w:tr w:rsidR="002C7791" w:rsidRPr="00484B42" w14:paraId="3FADD48B" w14:textId="77777777" w:rsidTr="00091486">
              <w:tc>
                <w:tcPr>
                  <w:tcW w:w="480" w:type="dxa"/>
                </w:tcPr>
                <w:p w14:paraId="39BF27E0" w14:textId="0ABFBC14" w:rsidR="002C7791" w:rsidRDefault="002C7791" w:rsidP="00AC0D8F">
                  <w:pPr>
                    <w:rPr>
                      <w:rFonts w:ascii="Arial Narrow" w:hAnsi="Arial Narrow" w:cs="Times New Roman"/>
                      <w:sz w:val="20"/>
                      <w:szCs w:val="20"/>
                    </w:rPr>
                  </w:pPr>
                  <w:r>
                    <w:rPr>
                      <w:rFonts w:ascii="Arial Narrow" w:hAnsi="Arial Narrow" w:cs="Times New Roman"/>
                      <w:sz w:val="20"/>
                      <w:szCs w:val="20"/>
                    </w:rPr>
                    <w:t>5</w:t>
                  </w:r>
                </w:p>
              </w:tc>
              <w:tc>
                <w:tcPr>
                  <w:tcW w:w="4369" w:type="dxa"/>
                </w:tcPr>
                <w:p w14:paraId="7569820E" w14:textId="49529428" w:rsidR="002C7791" w:rsidRDefault="009E2157" w:rsidP="00AC0D8F">
                  <w:pPr>
                    <w:rPr>
                      <w:rFonts w:ascii="Arial Narrow" w:hAnsi="Arial Narrow" w:cs="Times New Roman"/>
                      <w:sz w:val="20"/>
                      <w:szCs w:val="20"/>
                    </w:rPr>
                  </w:pPr>
                  <w:r>
                    <w:rPr>
                      <w:rFonts w:ascii="Arial Narrow" w:hAnsi="Arial Narrow" w:cs="Times New Roman"/>
                      <w:sz w:val="20"/>
                      <w:szCs w:val="20"/>
                    </w:rPr>
                    <w:t>Szczelność połączenia ze strzykawką lub przyrządem do przetoczeń</w:t>
                  </w:r>
                </w:p>
              </w:tc>
              <w:tc>
                <w:tcPr>
                  <w:tcW w:w="1417" w:type="dxa"/>
                </w:tcPr>
                <w:p w14:paraId="6BAF5070" w14:textId="000A9269" w:rsidR="002C7791" w:rsidRDefault="009E2157" w:rsidP="00091486">
                  <w:pPr>
                    <w:jc w:val="center"/>
                    <w:rPr>
                      <w:rFonts w:ascii="Arial Narrow" w:hAnsi="Arial Narrow" w:cs="Times New Roman"/>
                      <w:sz w:val="20"/>
                      <w:szCs w:val="20"/>
                    </w:rPr>
                  </w:pPr>
                  <w:r>
                    <w:rPr>
                      <w:rFonts w:ascii="Arial Narrow" w:hAnsi="Arial Narrow" w:cs="Times New Roman"/>
                      <w:sz w:val="20"/>
                      <w:szCs w:val="20"/>
                    </w:rPr>
                    <w:t>0-15</w:t>
                  </w:r>
                </w:p>
              </w:tc>
            </w:tr>
            <w:tr w:rsidR="002C7791" w:rsidRPr="00484B42" w14:paraId="13FBF1B2" w14:textId="77777777" w:rsidTr="00091486">
              <w:tc>
                <w:tcPr>
                  <w:tcW w:w="480" w:type="dxa"/>
                </w:tcPr>
                <w:p w14:paraId="29B3B179" w14:textId="4373F276" w:rsidR="002C7791" w:rsidRDefault="002C7791" w:rsidP="00AC0D8F">
                  <w:pPr>
                    <w:rPr>
                      <w:rFonts w:ascii="Arial Narrow" w:hAnsi="Arial Narrow" w:cs="Times New Roman"/>
                      <w:sz w:val="20"/>
                      <w:szCs w:val="20"/>
                    </w:rPr>
                  </w:pPr>
                  <w:r>
                    <w:rPr>
                      <w:rFonts w:ascii="Arial Narrow" w:hAnsi="Arial Narrow" w:cs="Times New Roman"/>
                      <w:sz w:val="20"/>
                      <w:szCs w:val="20"/>
                    </w:rPr>
                    <w:t>6</w:t>
                  </w:r>
                </w:p>
              </w:tc>
              <w:tc>
                <w:tcPr>
                  <w:tcW w:w="4369" w:type="dxa"/>
                </w:tcPr>
                <w:p w14:paraId="6DAC352A" w14:textId="6287E25E" w:rsidR="002C7791" w:rsidRDefault="009E2157" w:rsidP="00AC0D8F">
                  <w:pPr>
                    <w:rPr>
                      <w:rFonts w:ascii="Arial Narrow" w:hAnsi="Arial Narrow" w:cs="Times New Roman"/>
                      <w:sz w:val="20"/>
                      <w:szCs w:val="20"/>
                    </w:rPr>
                  </w:pPr>
                  <w:r>
                    <w:rPr>
                      <w:rFonts w:ascii="Arial Narrow" w:hAnsi="Arial Narrow" w:cs="Times New Roman"/>
                      <w:sz w:val="20"/>
                      <w:szCs w:val="20"/>
                    </w:rPr>
                    <w:t>Trwałość opakowania jednostkowego chroniącego przed uszkodzeniem, czytelność opisu i łatwość otwierania</w:t>
                  </w:r>
                </w:p>
              </w:tc>
              <w:tc>
                <w:tcPr>
                  <w:tcW w:w="1417" w:type="dxa"/>
                </w:tcPr>
                <w:p w14:paraId="02806DAB" w14:textId="120417C7" w:rsidR="002C7791" w:rsidRDefault="009E2157" w:rsidP="00091486">
                  <w:pPr>
                    <w:jc w:val="center"/>
                    <w:rPr>
                      <w:rFonts w:ascii="Arial Narrow" w:hAnsi="Arial Narrow" w:cs="Times New Roman"/>
                      <w:sz w:val="20"/>
                      <w:szCs w:val="20"/>
                    </w:rPr>
                  </w:pPr>
                  <w:r>
                    <w:rPr>
                      <w:rFonts w:ascii="Arial Narrow" w:hAnsi="Arial Narrow" w:cs="Times New Roman"/>
                      <w:sz w:val="20"/>
                      <w:szCs w:val="20"/>
                    </w:rPr>
                    <w:t>0-5</w:t>
                  </w:r>
                </w:p>
              </w:tc>
            </w:tr>
            <w:tr w:rsidR="00091486" w:rsidRPr="00484B42" w14:paraId="6840178A" w14:textId="77777777" w:rsidTr="00DD2318">
              <w:tc>
                <w:tcPr>
                  <w:tcW w:w="4849" w:type="dxa"/>
                  <w:gridSpan w:val="2"/>
                </w:tcPr>
                <w:p w14:paraId="0BCF49C0" w14:textId="2699415F" w:rsidR="00091486" w:rsidRDefault="00091486" w:rsidP="00091486">
                  <w:pPr>
                    <w:jc w:val="right"/>
                    <w:rPr>
                      <w:rFonts w:ascii="Arial Narrow" w:hAnsi="Arial Narrow" w:cs="Times New Roman"/>
                      <w:sz w:val="20"/>
                      <w:szCs w:val="20"/>
                    </w:rPr>
                  </w:pPr>
                  <w:r w:rsidRPr="00484B42">
                    <w:rPr>
                      <w:rFonts w:ascii="Arial Narrow" w:hAnsi="Arial Narrow" w:cs="Times New Roman"/>
                      <w:b/>
                      <w:sz w:val="20"/>
                      <w:szCs w:val="20"/>
                    </w:rPr>
                    <w:t>Suma max.</w:t>
                  </w:r>
                </w:p>
              </w:tc>
              <w:tc>
                <w:tcPr>
                  <w:tcW w:w="1417" w:type="dxa"/>
                </w:tcPr>
                <w:p w14:paraId="2A4D0831" w14:textId="48A6BE54" w:rsidR="00091486" w:rsidRDefault="00091486" w:rsidP="00091486">
                  <w:pPr>
                    <w:jc w:val="center"/>
                    <w:rPr>
                      <w:rFonts w:ascii="Arial Narrow" w:hAnsi="Arial Narrow" w:cs="Times New Roman"/>
                      <w:sz w:val="20"/>
                      <w:szCs w:val="20"/>
                    </w:rPr>
                  </w:pPr>
                  <w:r w:rsidRPr="00484B42">
                    <w:rPr>
                      <w:rFonts w:ascii="Arial Narrow" w:hAnsi="Arial Narrow" w:cs="Times New Roman"/>
                      <w:b/>
                      <w:sz w:val="20"/>
                      <w:szCs w:val="20"/>
                    </w:rPr>
                    <w:t>100 pkt</w:t>
                  </w:r>
                </w:p>
              </w:tc>
            </w:tr>
          </w:tbl>
          <w:p w14:paraId="4B42C58A" w14:textId="77777777" w:rsidR="0052604F" w:rsidRDefault="0052604F" w:rsidP="00AC0D8F">
            <w:pPr>
              <w:jc w:val="both"/>
              <w:rPr>
                <w:rFonts w:ascii="Arial Narrow" w:hAnsi="Arial Narrow" w:cs="Times New Roman"/>
                <w:sz w:val="20"/>
                <w:szCs w:val="20"/>
              </w:rPr>
            </w:pPr>
          </w:p>
          <w:p w14:paraId="05F56B7C" w14:textId="3FBC10B1" w:rsidR="00F12331" w:rsidRDefault="009E2157" w:rsidP="00F12331">
            <w:pPr>
              <w:jc w:val="both"/>
              <w:rPr>
                <w:rFonts w:ascii="Arial Narrow" w:hAnsi="Arial Narrow" w:cs="Times New Roman"/>
                <w:b/>
                <w:sz w:val="20"/>
                <w:szCs w:val="20"/>
                <w:u w:val="single"/>
              </w:rPr>
            </w:pPr>
            <w:r>
              <w:rPr>
                <w:rFonts w:ascii="Arial Narrow" w:hAnsi="Arial Narrow" w:cs="Times New Roman"/>
                <w:b/>
                <w:sz w:val="20"/>
                <w:szCs w:val="20"/>
                <w:u w:val="single"/>
              </w:rPr>
              <w:t>Zadanie  1 (poz. 2,</w:t>
            </w:r>
            <w:r w:rsidR="003971A3">
              <w:rPr>
                <w:rFonts w:ascii="Arial Narrow" w:hAnsi="Arial Narrow" w:cs="Times New Roman"/>
                <w:b/>
                <w:sz w:val="20"/>
                <w:szCs w:val="20"/>
                <w:u w:val="single"/>
              </w:rPr>
              <w:t xml:space="preserve"> i</w:t>
            </w:r>
            <w:r>
              <w:rPr>
                <w:rFonts w:ascii="Arial Narrow" w:hAnsi="Arial Narrow" w:cs="Times New Roman"/>
                <w:b/>
                <w:sz w:val="20"/>
                <w:szCs w:val="20"/>
                <w:u w:val="single"/>
              </w:rPr>
              <w:t xml:space="preserve"> poz. 3</w:t>
            </w:r>
            <w:r w:rsidR="00F12331">
              <w:rPr>
                <w:rFonts w:ascii="Arial Narrow" w:hAnsi="Arial Narrow" w:cs="Times New Roman"/>
                <w:b/>
                <w:sz w:val="20"/>
                <w:szCs w:val="20"/>
                <w:u w:val="single"/>
              </w:rPr>
              <w:t xml:space="preserve"> w formularzu cenowym)</w:t>
            </w:r>
          </w:p>
          <w:p w14:paraId="5241B7C7" w14:textId="77777777" w:rsidR="00F12331" w:rsidRDefault="00F12331" w:rsidP="00F12331">
            <w:pPr>
              <w:jc w:val="both"/>
              <w:rPr>
                <w:rFonts w:ascii="Arial Narrow" w:hAnsi="Arial Narrow" w:cs="Times New Roman"/>
                <w:b/>
                <w:sz w:val="20"/>
                <w:szCs w:val="20"/>
                <w:u w:val="single"/>
              </w:rPr>
            </w:pPr>
          </w:p>
          <w:tbl>
            <w:tblPr>
              <w:tblStyle w:val="Tabela-Siatka"/>
              <w:tblW w:w="0" w:type="auto"/>
              <w:tblLook w:val="04A0" w:firstRow="1" w:lastRow="0" w:firstColumn="1" w:lastColumn="0" w:noHBand="0" w:noVBand="1"/>
            </w:tblPr>
            <w:tblGrid>
              <w:gridCol w:w="480"/>
              <w:gridCol w:w="4369"/>
              <w:gridCol w:w="1417"/>
            </w:tblGrid>
            <w:tr w:rsidR="00F12331" w14:paraId="19634571" w14:textId="77777777" w:rsidTr="00C92BF2">
              <w:tc>
                <w:tcPr>
                  <w:tcW w:w="480" w:type="dxa"/>
                </w:tcPr>
                <w:p w14:paraId="2AE21D02" w14:textId="77777777" w:rsidR="00F12331" w:rsidRPr="00484B42" w:rsidRDefault="00F12331" w:rsidP="00F12331">
                  <w:pPr>
                    <w:rPr>
                      <w:rFonts w:ascii="Arial Narrow" w:hAnsi="Arial Narrow" w:cs="Times New Roman"/>
                      <w:sz w:val="20"/>
                      <w:szCs w:val="20"/>
                    </w:rPr>
                  </w:pPr>
                  <w:r w:rsidRPr="00091486">
                    <w:rPr>
                      <w:rFonts w:ascii="Arial Narrow" w:hAnsi="Arial Narrow" w:cs="Times New Roman"/>
                      <w:b/>
                      <w:sz w:val="20"/>
                      <w:szCs w:val="20"/>
                    </w:rPr>
                    <w:t xml:space="preserve">Lp. </w:t>
                  </w:r>
                </w:p>
              </w:tc>
              <w:tc>
                <w:tcPr>
                  <w:tcW w:w="4369" w:type="dxa"/>
                </w:tcPr>
                <w:p w14:paraId="3F7F90EC" w14:textId="77777777" w:rsidR="00F12331" w:rsidRDefault="00F12331" w:rsidP="00F12331">
                  <w:pPr>
                    <w:rPr>
                      <w:rFonts w:ascii="Arial Narrow" w:hAnsi="Arial Narrow" w:cs="Times New Roman"/>
                      <w:sz w:val="20"/>
                      <w:szCs w:val="20"/>
                    </w:rPr>
                  </w:pPr>
                  <w:r w:rsidRPr="00091486">
                    <w:rPr>
                      <w:rFonts w:ascii="Arial Narrow" w:hAnsi="Arial Narrow" w:cs="Times New Roman"/>
                      <w:b/>
                      <w:sz w:val="20"/>
                      <w:szCs w:val="20"/>
                    </w:rPr>
                    <w:t>Podkryterium – cecha przedmiotu zamówienia</w:t>
                  </w:r>
                </w:p>
              </w:tc>
              <w:tc>
                <w:tcPr>
                  <w:tcW w:w="1417" w:type="dxa"/>
                </w:tcPr>
                <w:p w14:paraId="1BE7743F" w14:textId="7E36629A" w:rsidR="00F12331" w:rsidRDefault="00740E8D" w:rsidP="00F12331">
                  <w:pPr>
                    <w:jc w:val="center"/>
                    <w:rPr>
                      <w:rFonts w:ascii="Arial Narrow" w:hAnsi="Arial Narrow" w:cs="Times New Roman"/>
                      <w:sz w:val="20"/>
                      <w:szCs w:val="20"/>
                    </w:rPr>
                  </w:pPr>
                  <w:r>
                    <w:rPr>
                      <w:rFonts w:ascii="Arial Narrow" w:hAnsi="Arial Narrow" w:cs="Times New Roman"/>
                      <w:b/>
                      <w:sz w:val="20"/>
                      <w:szCs w:val="20"/>
                    </w:rPr>
                    <w:t>Skala</w:t>
                  </w:r>
                  <w:r w:rsidR="00F12331" w:rsidRPr="00091486">
                    <w:rPr>
                      <w:rFonts w:ascii="Arial Narrow" w:hAnsi="Arial Narrow" w:cs="Times New Roman"/>
                      <w:b/>
                      <w:sz w:val="20"/>
                      <w:szCs w:val="20"/>
                    </w:rPr>
                    <w:t xml:space="preserve"> punktów</w:t>
                  </w:r>
                </w:p>
              </w:tc>
            </w:tr>
            <w:tr w:rsidR="00F12331" w:rsidRPr="00484B42" w14:paraId="3C1EFE3C" w14:textId="77777777" w:rsidTr="00C92BF2">
              <w:tc>
                <w:tcPr>
                  <w:tcW w:w="480" w:type="dxa"/>
                </w:tcPr>
                <w:p w14:paraId="106BCE81" w14:textId="77777777" w:rsidR="00F12331" w:rsidRPr="00484B42" w:rsidRDefault="00F12331" w:rsidP="00F12331">
                  <w:pPr>
                    <w:rPr>
                      <w:rFonts w:ascii="Arial Narrow" w:hAnsi="Arial Narrow" w:cs="Times New Roman"/>
                      <w:sz w:val="20"/>
                      <w:szCs w:val="20"/>
                    </w:rPr>
                  </w:pPr>
                  <w:r w:rsidRPr="00484B42">
                    <w:rPr>
                      <w:rFonts w:ascii="Arial Narrow" w:hAnsi="Arial Narrow" w:cs="Times New Roman"/>
                      <w:sz w:val="20"/>
                      <w:szCs w:val="20"/>
                    </w:rPr>
                    <w:t>1</w:t>
                  </w:r>
                </w:p>
              </w:tc>
              <w:tc>
                <w:tcPr>
                  <w:tcW w:w="4369" w:type="dxa"/>
                </w:tcPr>
                <w:p w14:paraId="12DDE529" w14:textId="73A00806" w:rsidR="00F12331" w:rsidRPr="00484B42" w:rsidRDefault="009E2157" w:rsidP="00F12331">
                  <w:pPr>
                    <w:rPr>
                      <w:rFonts w:ascii="Arial Narrow" w:hAnsi="Arial Narrow" w:cs="Times New Roman"/>
                      <w:sz w:val="20"/>
                      <w:szCs w:val="20"/>
                    </w:rPr>
                  </w:pPr>
                  <w:r>
                    <w:rPr>
                      <w:rFonts w:ascii="Arial Narrow" w:hAnsi="Arial Narrow" w:cs="Times New Roman"/>
                      <w:sz w:val="20"/>
                      <w:szCs w:val="20"/>
                    </w:rPr>
                    <w:t>Ostrość mandrynu (igły)</w:t>
                  </w:r>
                </w:p>
              </w:tc>
              <w:tc>
                <w:tcPr>
                  <w:tcW w:w="1417" w:type="dxa"/>
                </w:tcPr>
                <w:p w14:paraId="65AD1582" w14:textId="618D31C0" w:rsidR="00F12331" w:rsidRPr="00484B42" w:rsidRDefault="009E2157" w:rsidP="00F12331">
                  <w:pPr>
                    <w:jc w:val="center"/>
                    <w:rPr>
                      <w:rFonts w:ascii="Arial Narrow" w:hAnsi="Arial Narrow" w:cs="Times New Roman"/>
                      <w:sz w:val="20"/>
                      <w:szCs w:val="20"/>
                    </w:rPr>
                  </w:pPr>
                  <w:r>
                    <w:rPr>
                      <w:rFonts w:ascii="Arial Narrow" w:hAnsi="Arial Narrow" w:cs="Times New Roman"/>
                      <w:sz w:val="20"/>
                      <w:szCs w:val="20"/>
                    </w:rPr>
                    <w:t>0-15</w:t>
                  </w:r>
                </w:p>
              </w:tc>
            </w:tr>
            <w:tr w:rsidR="00F12331" w:rsidRPr="00484B42" w14:paraId="5FB7BCCC" w14:textId="77777777" w:rsidTr="00C92BF2">
              <w:tc>
                <w:tcPr>
                  <w:tcW w:w="480" w:type="dxa"/>
                </w:tcPr>
                <w:p w14:paraId="0C0C0DC1" w14:textId="77777777" w:rsidR="00F12331" w:rsidRPr="00484B42" w:rsidRDefault="00F12331" w:rsidP="00F12331">
                  <w:pPr>
                    <w:rPr>
                      <w:rFonts w:ascii="Arial Narrow" w:hAnsi="Arial Narrow" w:cs="Times New Roman"/>
                      <w:sz w:val="20"/>
                      <w:szCs w:val="20"/>
                    </w:rPr>
                  </w:pPr>
                  <w:r w:rsidRPr="00484B42">
                    <w:rPr>
                      <w:rFonts w:ascii="Arial Narrow" w:hAnsi="Arial Narrow" w:cs="Times New Roman"/>
                      <w:sz w:val="20"/>
                      <w:szCs w:val="20"/>
                    </w:rPr>
                    <w:t>2</w:t>
                  </w:r>
                </w:p>
              </w:tc>
              <w:tc>
                <w:tcPr>
                  <w:tcW w:w="4369" w:type="dxa"/>
                </w:tcPr>
                <w:p w14:paraId="4578634E" w14:textId="233590D8" w:rsidR="00F12331" w:rsidRPr="00484B42" w:rsidRDefault="009E2157" w:rsidP="00F12331">
                  <w:pPr>
                    <w:rPr>
                      <w:rFonts w:ascii="Arial Narrow" w:hAnsi="Arial Narrow" w:cs="Times New Roman"/>
                      <w:sz w:val="20"/>
                      <w:szCs w:val="20"/>
                    </w:rPr>
                  </w:pPr>
                  <w:r w:rsidRPr="009E2157">
                    <w:rPr>
                      <w:rFonts w:ascii="Arial Narrow" w:hAnsi="Arial Narrow" w:cs="Times New Roman"/>
                      <w:sz w:val="20"/>
                      <w:szCs w:val="20"/>
                    </w:rPr>
                    <w:t>Łatwość wprowadzania kaniuli (bez zwijania cewnika)</w:t>
                  </w:r>
                </w:p>
              </w:tc>
              <w:tc>
                <w:tcPr>
                  <w:tcW w:w="1417" w:type="dxa"/>
                </w:tcPr>
                <w:p w14:paraId="36867809" w14:textId="590282B0" w:rsidR="00F12331" w:rsidRPr="00484B42" w:rsidRDefault="009E2157" w:rsidP="00F12331">
                  <w:pPr>
                    <w:jc w:val="center"/>
                    <w:rPr>
                      <w:rFonts w:ascii="Arial Narrow" w:hAnsi="Arial Narrow" w:cs="Times New Roman"/>
                      <w:sz w:val="20"/>
                      <w:szCs w:val="20"/>
                    </w:rPr>
                  </w:pPr>
                  <w:r>
                    <w:rPr>
                      <w:rFonts w:ascii="Arial Narrow" w:hAnsi="Arial Narrow" w:cs="Times New Roman"/>
                      <w:sz w:val="20"/>
                      <w:szCs w:val="20"/>
                    </w:rPr>
                    <w:t>0-15</w:t>
                  </w:r>
                </w:p>
              </w:tc>
            </w:tr>
            <w:tr w:rsidR="00F12331" w:rsidRPr="00484B42" w14:paraId="5798B527" w14:textId="77777777" w:rsidTr="00C92BF2">
              <w:tc>
                <w:tcPr>
                  <w:tcW w:w="480" w:type="dxa"/>
                </w:tcPr>
                <w:p w14:paraId="26D2BB8C" w14:textId="77777777" w:rsidR="00F12331" w:rsidRPr="00484B42" w:rsidRDefault="00F12331" w:rsidP="00F12331">
                  <w:pPr>
                    <w:rPr>
                      <w:rFonts w:ascii="Arial Narrow" w:hAnsi="Arial Narrow" w:cs="Times New Roman"/>
                      <w:sz w:val="20"/>
                      <w:szCs w:val="20"/>
                    </w:rPr>
                  </w:pPr>
                  <w:r w:rsidRPr="00484B42">
                    <w:rPr>
                      <w:rFonts w:ascii="Arial Narrow" w:hAnsi="Arial Narrow" w:cs="Times New Roman"/>
                      <w:sz w:val="20"/>
                      <w:szCs w:val="20"/>
                    </w:rPr>
                    <w:t>3</w:t>
                  </w:r>
                </w:p>
              </w:tc>
              <w:tc>
                <w:tcPr>
                  <w:tcW w:w="4369" w:type="dxa"/>
                </w:tcPr>
                <w:p w14:paraId="7D71B0BD" w14:textId="54D633CC" w:rsidR="00F12331" w:rsidRPr="00484B42" w:rsidRDefault="0078787D" w:rsidP="00F12331">
                  <w:pPr>
                    <w:rPr>
                      <w:rFonts w:ascii="Arial Narrow" w:hAnsi="Arial Narrow" w:cs="Times New Roman"/>
                      <w:sz w:val="20"/>
                      <w:szCs w:val="20"/>
                    </w:rPr>
                  </w:pPr>
                  <w:r>
                    <w:rPr>
                      <w:rFonts w:ascii="Arial Narrow" w:hAnsi="Arial Narrow" w:cs="Times New Roman"/>
                      <w:sz w:val="20"/>
                      <w:szCs w:val="20"/>
                    </w:rPr>
                    <w:t>Elastyczność i miękkość skrzydełek mocujących</w:t>
                  </w:r>
                </w:p>
              </w:tc>
              <w:tc>
                <w:tcPr>
                  <w:tcW w:w="1417" w:type="dxa"/>
                </w:tcPr>
                <w:p w14:paraId="0D963C6C" w14:textId="388DF426" w:rsidR="00F12331" w:rsidRPr="00484B42" w:rsidRDefault="0078787D" w:rsidP="00F12331">
                  <w:pPr>
                    <w:jc w:val="center"/>
                    <w:rPr>
                      <w:rFonts w:ascii="Arial Narrow" w:hAnsi="Arial Narrow" w:cs="Times New Roman"/>
                      <w:sz w:val="20"/>
                      <w:szCs w:val="20"/>
                    </w:rPr>
                  </w:pPr>
                  <w:r>
                    <w:rPr>
                      <w:rFonts w:ascii="Arial Narrow" w:hAnsi="Arial Narrow" w:cs="Times New Roman"/>
                      <w:sz w:val="20"/>
                      <w:szCs w:val="20"/>
                    </w:rPr>
                    <w:t>0-5</w:t>
                  </w:r>
                </w:p>
              </w:tc>
            </w:tr>
            <w:tr w:rsidR="009E2157" w:rsidRPr="00484B42" w14:paraId="71E5B408" w14:textId="77777777" w:rsidTr="00C92BF2">
              <w:tc>
                <w:tcPr>
                  <w:tcW w:w="480" w:type="dxa"/>
                </w:tcPr>
                <w:p w14:paraId="66C863B7" w14:textId="4D2C8841" w:rsidR="009E2157" w:rsidRPr="00484B42" w:rsidRDefault="009E2157" w:rsidP="00F12331">
                  <w:pPr>
                    <w:rPr>
                      <w:rFonts w:ascii="Arial Narrow" w:hAnsi="Arial Narrow" w:cs="Times New Roman"/>
                      <w:sz w:val="20"/>
                      <w:szCs w:val="20"/>
                    </w:rPr>
                  </w:pPr>
                  <w:r>
                    <w:rPr>
                      <w:rFonts w:ascii="Arial Narrow" w:hAnsi="Arial Narrow" w:cs="Times New Roman"/>
                      <w:sz w:val="20"/>
                      <w:szCs w:val="20"/>
                    </w:rPr>
                    <w:t>4</w:t>
                  </w:r>
                </w:p>
              </w:tc>
              <w:tc>
                <w:tcPr>
                  <w:tcW w:w="4369" w:type="dxa"/>
                </w:tcPr>
                <w:p w14:paraId="30A654C6" w14:textId="38DC23E1" w:rsidR="009E2157" w:rsidRPr="00484B42" w:rsidRDefault="0078787D" w:rsidP="00F12331">
                  <w:pPr>
                    <w:rPr>
                      <w:rFonts w:ascii="Arial Narrow" w:hAnsi="Arial Narrow" w:cs="Times New Roman"/>
                      <w:sz w:val="20"/>
                      <w:szCs w:val="20"/>
                    </w:rPr>
                  </w:pPr>
                  <w:r>
                    <w:rPr>
                      <w:rFonts w:ascii="Arial Narrow" w:hAnsi="Arial Narrow" w:cs="Times New Roman"/>
                      <w:sz w:val="20"/>
                      <w:szCs w:val="20"/>
                    </w:rPr>
                    <w:t>Działanie zastawki zapobiegającej wypływowi krwi</w:t>
                  </w:r>
                </w:p>
              </w:tc>
              <w:tc>
                <w:tcPr>
                  <w:tcW w:w="1417" w:type="dxa"/>
                </w:tcPr>
                <w:p w14:paraId="780EFBFB" w14:textId="705952EA" w:rsidR="009E2157" w:rsidRPr="00484B42" w:rsidRDefault="0078787D" w:rsidP="00F12331">
                  <w:pPr>
                    <w:jc w:val="center"/>
                    <w:rPr>
                      <w:rFonts w:ascii="Arial Narrow" w:hAnsi="Arial Narrow" w:cs="Times New Roman"/>
                      <w:sz w:val="20"/>
                      <w:szCs w:val="20"/>
                    </w:rPr>
                  </w:pPr>
                  <w:r>
                    <w:rPr>
                      <w:rFonts w:ascii="Arial Narrow" w:hAnsi="Arial Narrow" w:cs="Times New Roman"/>
                      <w:sz w:val="20"/>
                      <w:szCs w:val="20"/>
                    </w:rPr>
                    <w:t>0-15</w:t>
                  </w:r>
                </w:p>
              </w:tc>
            </w:tr>
            <w:tr w:rsidR="009E2157" w:rsidRPr="00484B42" w14:paraId="1C05B9BC" w14:textId="77777777" w:rsidTr="00C92BF2">
              <w:tc>
                <w:tcPr>
                  <w:tcW w:w="480" w:type="dxa"/>
                </w:tcPr>
                <w:p w14:paraId="22B99FE6" w14:textId="407404C6" w:rsidR="009E2157" w:rsidRPr="00484B42" w:rsidRDefault="009E2157" w:rsidP="00F12331">
                  <w:pPr>
                    <w:rPr>
                      <w:rFonts w:ascii="Arial Narrow" w:hAnsi="Arial Narrow" w:cs="Times New Roman"/>
                      <w:sz w:val="20"/>
                      <w:szCs w:val="20"/>
                    </w:rPr>
                  </w:pPr>
                  <w:r>
                    <w:rPr>
                      <w:rFonts w:ascii="Arial Narrow" w:hAnsi="Arial Narrow" w:cs="Times New Roman"/>
                      <w:sz w:val="20"/>
                      <w:szCs w:val="20"/>
                    </w:rPr>
                    <w:t>5</w:t>
                  </w:r>
                </w:p>
              </w:tc>
              <w:tc>
                <w:tcPr>
                  <w:tcW w:w="4369" w:type="dxa"/>
                </w:tcPr>
                <w:p w14:paraId="4637EF01" w14:textId="6191E68A" w:rsidR="009E2157" w:rsidRPr="00484B42" w:rsidRDefault="00E60194" w:rsidP="00F12331">
                  <w:pPr>
                    <w:rPr>
                      <w:rFonts w:ascii="Arial Narrow" w:hAnsi="Arial Narrow" w:cs="Times New Roman"/>
                      <w:sz w:val="20"/>
                      <w:szCs w:val="20"/>
                    </w:rPr>
                  </w:pPr>
                  <w:r>
                    <w:rPr>
                      <w:rFonts w:ascii="Arial Narrow" w:hAnsi="Arial Narrow" w:cs="Times New Roman"/>
                      <w:sz w:val="20"/>
                      <w:szCs w:val="20"/>
                    </w:rPr>
                    <w:t>Ocena szybkiego potwierdzenia wejścia do naczynia podczas kaniulacji (przejrzystość otworu przy ostrzu igły)</w:t>
                  </w:r>
                </w:p>
              </w:tc>
              <w:tc>
                <w:tcPr>
                  <w:tcW w:w="1417" w:type="dxa"/>
                </w:tcPr>
                <w:p w14:paraId="6AD8D8E5" w14:textId="35463658" w:rsidR="009E2157" w:rsidRPr="00484B42" w:rsidRDefault="00E60194" w:rsidP="00F12331">
                  <w:pPr>
                    <w:jc w:val="center"/>
                    <w:rPr>
                      <w:rFonts w:ascii="Arial Narrow" w:hAnsi="Arial Narrow" w:cs="Times New Roman"/>
                      <w:sz w:val="20"/>
                      <w:szCs w:val="20"/>
                    </w:rPr>
                  </w:pPr>
                  <w:r>
                    <w:rPr>
                      <w:rFonts w:ascii="Arial Narrow" w:hAnsi="Arial Narrow" w:cs="Times New Roman"/>
                      <w:sz w:val="20"/>
                      <w:szCs w:val="20"/>
                    </w:rPr>
                    <w:t>0-15</w:t>
                  </w:r>
                </w:p>
              </w:tc>
            </w:tr>
            <w:tr w:rsidR="009E2157" w:rsidRPr="00484B42" w14:paraId="7D6D3111" w14:textId="77777777" w:rsidTr="00C92BF2">
              <w:tc>
                <w:tcPr>
                  <w:tcW w:w="480" w:type="dxa"/>
                </w:tcPr>
                <w:p w14:paraId="497E2971" w14:textId="3DE7EDA1" w:rsidR="009E2157" w:rsidRPr="00484B42" w:rsidRDefault="009E2157" w:rsidP="00F12331">
                  <w:pPr>
                    <w:rPr>
                      <w:rFonts w:ascii="Arial Narrow" w:hAnsi="Arial Narrow" w:cs="Times New Roman"/>
                      <w:sz w:val="20"/>
                      <w:szCs w:val="20"/>
                    </w:rPr>
                  </w:pPr>
                  <w:r>
                    <w:rPr>
                      <w:rFonts w:ascii="Arial Narrow" w:hAnsi="Arial Narrow" w:cs="Times New Roman"/>
                      <w:sz w:val="20"/>
                      <w:szCs w:val="20"/>
                    </w:rPr>
                    <w:t>6</w:t>
                  </w:r>
                </w:p>
              </w:tc>
              <w:tc>
                <w:tcPr>
                  <w:tcW w:w="4369" w:type="dxa"/>
                </w:tcPr>
                <w:p w14:paraId="0808A2CE" w14:textId="619F8B42" w:rsidR="009E2157" w:rsidRPr="00484B42" w:rsidRDefault="00E60194" w:rsidP="00F12331">
                  <w:pPr>
                    <w:rPr>
                      <w:rFonts w:ascii="Arial Narrow" w:hAnsi="Arial Narrow" w:cs="Times New Roman"/>
                      <w:sz w:val="20"/>
                      <w:szCs w:val="20"/>
                    </w:rPr>
                  </w:pPr>
                  <w:r>
                    <w:rPr>
                      <w:rFonts w:ascii="Arial Narrow" w:hAnsi="Arial Narrow" w:cs="Times New Roman"/>
                      <w:sz w:val="20"/>
                      <w:szCs w:val="20"/>
                    </w:rPr>
                    <w:t>Szczelność połączenia ze strzykawką lub przyrządem do przetoczeń</w:t>
                  </w:r>
                </w:p>
              </w:tc>
              <w:tc>
                <w:tcPr>
                  <w:tcW w:w="1417" w:type="dxa"/>
                </w:tcPr>
                <w:p w14:paraId="4E5A68A4" w14:textId="40AE5325" w:rsidR="009E2157" w:rsidRPr="00484B42" w:rsidRDefault="00E60194" w:rsidP="00F12331">
                  <w:pPr>
                    <w:jc w:val="center"/>
                    <w:rPr>
                      <w:rFonts w:ascii="Arial Narrow" w:hAnsi="Arial Narrow" w:cs="Times New Roman"/>
                      <w:sz w:val="20"/>
                      <w:szCs w:val="20"/>
                    </w:rPr>
                  </w:pPr>
                  <w:r>
                    <w:rPr>
                      <w:rFonts w:ascii="Arial Narrow" w:hAnsi="Arial Narrow" w:cs="Times New Roman"/>
                      <w:sz w:val="20"/>
                      <w:szCs w:val="20"/>
                    </w:rPr>
                    <w:t>0-15</w:t>
                  </w:r>
                </w:p>
              </w:tc>
            </w:tr>
            <w:tr w:rsidR="009E2157" w:rsidRPr="00484B42" w14:paraId="2E5466A5" w14:textId="77777777" w:rsidTr="00C92BF2">
              <w:tc>
                <w:tcPr>
                  <w:tcW w:w="480" w:type="dxa"/>
                </w:tcPr>
                <w:p w14:paraId="616A2CA6" w14:textId="05942131" w:rsidR="009E2157" w:rsidRPr="00484B42" w:rsidRDefault="009E2157" w:rsidP="00F12331">
                  <w:pPr>
                    <w:rPr>
                      <w:rFonts w:ascii="Arial Narrow" w:hAnsi="Arial Narrow" w:cs="Times New Roman"/>
                      <w:sz w:val="20"/>
                      <w:szCs w:val="20"/>
                    </w:rPr>
                  </w:pPr>
                  <w:r>
                    <w:rPr>
                      <w:rFonts w:ascii="Arial Narrow" w:hAnsi="Arial Narrow" w:cs="Times New Roman"/>
                      <w:sz w:val="20"/>
                      <w:szCs w:val="20"/>
                    </w:rPr>
                    <w:t>7</w:t>
                  </w:r>
                </w:p>
              </w:tc>
              <w:tc>
                <w:tcPr>
                  <w:tcW w:w="4369" w:type="dxa"/>
                </w:tcPr>
                <w:p w14:paraId="413FD47D" w14:textId="7C4F86A0" w:rsidR="009E2157" w:rsidRPr="00484B42" w:rsidRDefault="00E60194" w:rsidP="00F12331">
                  <w:pPr>
                    <w:rPr>
                      <w:rFonts w:ascii="Arial Narrow" w:hAnsi="Arial Narrow" w:cs="Times New Roman"/>
                      <w:sz w:val="20"/>
                      <w:szCs w:val="20"/>
                    </w:rPr>
                  </w:pPr>
                  <w:r>
                    <w:rPr>
                      <w:rFonts w:ascii="Arial Narrow" w:hAnsi="Arial Narrow" w:cs="Times New Roman"/>
                      <w:sz w:val="20"/>
                      <w:szCs w:val="20"/>
                    </w:rPr>
                    <w:t xml:space="preserve">Działanie osłonki o gładkich krawędziach z systemem kapilar zapobiegających zakłuciu się i zachlapaniu krwią </w:t>
                  </w:r>
                </w:p>
              </w:tc>
              <w:tc>
                <w:tcPr>
                  <w:tcW w:w="1417" w:type="dxa"/>
                </w:tcPr>
                <w:p w14:paraId="48C7A6BC" w14:textId="11EC9FCA" w:rsidR="009E2157" w:rsidRPr="00484B42" w:rsidRDefault="00E60194" w:rsidP="00F12331">
                  <w:pPr>
                    <w:jc w:val="center"/>
                    <w:rPr>
                      <w:rFonts w:ascii="Arial Narrow" w:hAnsi="Arial Narrow" w:cs="Times New Roman"/>
                      <w:sz w:val="20"/>
                      <w:szCs w:val="20"/>
                    </w:rPr>
                  </w:pPr>
                  <w:r>
                    <w:rPr>
                      <w:rFonts w:ascii="Arial Narrow" w:hAnsi="Arial Narrow" w:cs="Times New Roman"/>
                      <w:sz w:val="20"/>
                      <w:szCs w:val="20"/>
                    </w:rPr>
                    <w:t>0-15</w:t>
                  </w:r>
                </w:p>
              </w:tc>
            </w:tr>
            <w:tr w:rsidR="009E2157" w:rsidRPr="00484B42" w14:paraId="4571B949" w14:textId="77777777" w:rsidTr="00C92BF2">
              <w:tc>
                <w:tcPr>
                  <w:tcW w:w="480" w:type="dxa"/>
                </w:tcPr>
                <w:p w14:paraId="2416E06A" w14:textId="1ECA1744" w:rsidR="009E2157" w:rsidRPr="00484B42" w:rsidRDefault="009E2157" w:rsidP="00F12331">
                  <w:pPr>
                    <w:rPr>
                      <w:rFonts w:ascii="Arial Narrow" w:hAnsi="Arial Narrow" w:cs="Times New Roman"/>
                      <w:sz w:val="20"/>
                      <w:szCs w:val="20"/>
                    </w:rPr>
                  </w:pPr>
                  <w:r>
                    <w:rPr>
                      <w:rFonts w:ascii="Arial Narrow" w:hAnsi="Arial Narrow" w:cs="Times New Roman"/>
                      <w:sz w:val="20"/>
                      <w:szCs w:val="20"/>
                    </w:rPr>
                    <w:t>8</w:t>
                  </w:r>
                </w:p>
              </w:tc>
              <w:tc>
                <w:tcPr>
                  <w:tcW w:w="4369" w:type="dxa"/>
                </w:tcPr>
                <w:p w14:paraId="1CAC1B4D" w14:textId="1E6FEF6A" w:rsidR="009E2157" w:rsidRPr="00484B42" w:rsidRDefault="00E60194" w:rsidP="00F12331">
                  <w:pPr>
                    <w:rPr>
                      <w:rFonts w:ascii="Arial Narrow" w:hAnsi="Arial Narrow" w:cs="Times New Roman"/>
                      <w:sz w:val="20"/>
                      <w:szCs w:val="20"/>
                    </w:rPr>
                  </w:pPr>
                  <w:r>
                    <w:rPr>
                      <w:rFonts w:ascii="Arial Narrow" w:hAnsi="Arial Narrow" w:cs="Times New Roman"/>
                      <w:sz w:val="20"/>
                      <w:szCs w:val="20"/>
                    </w:rPr>
                    <w:t>Trwałość opakowania jednostkowego chroniącego przed uszkodzeniem czytelność opisu i łatwość otwierania</w:t>
                  </w:r>
                </w:p>
              </w:tc>
              <w:tc>
                <w:tcPr>
                  <w:tcW w:w="1417" w:type="dxa"/>
                </w:tcPr>
                <w:p w14:paraId="11A015D1" w14:textId="3DBABF02" w:rsidR="009E2157" w:rsidRPr="00484B42" w:rsidRDefault="00E60194" w:rsidP="00F12331">
                  <w:pPr>
                    <w:jc w:val="center"/>
                    <w:rPr>
                      <w:rFonts w:ascii="Arial Narrow" w:hAnsi="Arial Narrow" w:cs="Times New Roman"/>
                      <w:sz w:val="20"/>
                      <w:szCs w:val="20"/>
                    </w:rPr>
                  </w:pPr>
                  <w:r>
                    <w:rPr>
                      <w:rFonts w:ascii="Arial Narrow" w:hAnsi="Arial Narrow" w:cs="Times New Roman"/>
                      <w:sz w:val="20"/>
                      <w:szCs w:val="20"/>
                    </w:rPr>
                    <w:t>0-5</w:t>
                  </w:r>
                </w:p>
              </w:tc>
            </w:tr>
            <w:tr w:rsidR="00F12331" w14:paraId="784BC697" w14:textId="77777777" w:rsidTr="00C92BF2">
              <w:tc>
                <w:tcPr>
                  <w:tcW w:w="4849" w:type="dxa"/>
                  <w:gridSpan w:val="2"/>
                </w:tcPr>
                <w:p w14:paraId="186A82AB" w14:textId="77777777" w:rsidR="00F12331" w:rsidRDefault="00F12331" w:rsidP="00F12331">
                  <w:pPr>
                    <w:jc w:val="right"/>
                    <w:rPr>
                      <w:rFonts w:ascii="Arial Narrow" w:hAnsi="Arial Narrow" w:cs="Times New Roman"/>
                      <w:sz w:val="20"/>
                      <w:szCs w:val="20"/>
                    </w:rPr>
                  </w:pPr>
                  <w:r w:rsidRPr="00484B42">
                    <w:rPr>
                      <w:rFonts w:ascii="Arial Narrow" w:hAnsi="Arial Narrow" w:cs="Times New Roman"/>
                      <w:b/>
                      <w:sz w:val="20"/>
                      <w:szCs w:val="20"/>
                    </w:rPr>
                    <w:t>Suma max.</w:t>
                  </w:r>
                </w:p>
              </w:tc>
              <w:tc>
                <w:tcPr>
                  <w:tcW w:w="1417" w:type="dxa"/>
                </w:tcPr>
                <w:p w14:paraId="4923AA5E" w14:textId="77777777" w:rsidR="00F12331" w:rsidRDefault="00F12331" w:rsidP="00F12331">
                  <w:pPr>
                    <w:jc w:val="center"/>
                    <w:rPr>
                      <w:rFonts w:ascii="Arial Narrow" w:hAnsi="Arial Narrow" w:cs="Times New Roman"/>
                      <w:sz w:val="20"/>
                      <w:szCs w:val="20"/>
                    </w:rPr>
                  </w:pPr>
                  <w:r w:rsidRPr="00484B42">
                    <w:rPr>
                      <w:rFonts w:ascii="Arial Narrow" w:hAnsi="Arial Narrow" w:cs="Times New Roman"/>
                      <w:b/>
                      <w:sz w:val="20"/>
                      <w:szCs w:val="20"/>
                    </w:rPr>
                    <w:t>100 pkt</w:t>
                  </w:r>
                </w:p>
              </w:tc>
            </w:tr>
          </w:tbl>
          <w:p w14:paraId="332937A2" w14:textId="77777777" w:rsidR="00F12331" w:rsidRPr="00484B42" w:rsidRDefault="00F12331" w:rsidP="00AC0D8F">
            <w:pPr>
              <w:jc w:val="both"/>
              <w:rPr>
                <w:rFonts w:ascii="Arial Narrow" w:hAnsi="Arial Narrow" w:cs="Times New Roman"/>
                <w:sz w:val="20"/>
                <w:szCs w:val="20"/>
              </w:rPr>
            </w:pPr>
          </w:p>
          <w:p w14:paraId="04C0B706" w14:textId="04CCD93A" w:rsidR="00AC61B1" w:rsidRPr="0062681E" w:rsidRDefault="00E60194" w:rsidP="00AC61B1">
            <w:pPr>
              <w:jc w:val="both"/>
              <w:rPr>
                <w:rFonts w:ascii="Arial Narrow" w:hAnsi="Arial Narrow" w:cs="Times New Roman"/>
                <w:b/>
                <w:sz w:val="20"/>
                <w:szCs w:val="20"/>
                <w:u w:val="single"/>
              </w:rPr>
            </w:pPr>
            <w:r>
              <w:rPr>
                <w:rFonts w:ascii="Arial Narrow" w:hAnsi="Arial Narrow" w:cs="Times New Roman"/>
                <w:b/>
                <w:sz w:val="20"/>
                <w:szCs w:val="20"/>
                <w:u w:val="single"/>
              </w:rPr>
              <w:t>Zadanie 1</w:t>
            </w:r>
            <w:r w:rsidR="00AC61B1">
              <w:rPr>
                <w:rFonts w:ascii="Arial Narrow" w:hAnsi="Arial Narrow" w:cs="Times New Roman"/>
                <w:b/>
                <w:sz w:val="20"/>
                <w:szCs w:val="20"/>
                <w:u w:val="single"/>
              </w:rPr>
              <w:t xml:space="preserve"> (poz.</w:t>
            </w:r>
            <w:r>
              <w:rPr>
                <w:rFonts w:ascii="Arial Narrow" w:hAnsi="Arial Narrow" w:cs="Times New Roman"/>
                <w:b/>
                <w:sz w:val="20"/>
                <w:szCs w:val="20"/>
                <w:u w:val="single"/>
              </w:rPr>
              <w:t xml:space="preserve"> 4</w:t>
            </w:r>
            <w:r w:rsidR="00AC61B1">
              <w:rPr>
                <w:rFonts w:ascii="Arial Narrow" w:hAnsi="Arial Narrow" w:cs="Times New Roman"/>
                <w:b/>
                <w:sz w:val="20"/>
                <w:szCs w:val="20"/>
                <w:u w:val="single"/>
              </w:rPr>
              <w:t xml:space="preserve"> w formularzu cenowym)</w:t>
            </w:r>
          </w:p>
          <w:p w14:paraId="5BA11B5E" w14:textId="0EA05699" w:rsidR="0052604F" w:rsidRPr="00484B42" w:rsidRDefault="00D07219" w:rsidP="00AC0D8F">
            <w:pPr>
              <w:jc w:val="both"/>
              <w:rPr>
                <w:rFonts w:ascii="Arial Narrow" w:hAnsi="Arial Narrow" w:cs="Times New Roman"/>
                <w:b/>
                <w:sz w:val="20"/>
                <w:szCs w:val="20"/>
                <w:u w:val="single"/>
              </w:rPr>
            </w:pPr>
            <w:r>
              <w:rPr>
                <w:rFonts w:ascii="Arial Narrow" w:hAnsi="Arial Narrow" w:cs="Times New Roman"/>
                <w:b/>
                <w:sz w:val="20"/>
                <w:szCs w:val="20"/>
                <w:u w:val="single"/>
              </w:rPr>
              <w:t xml:space="preserve"> </w:t>
            </w:r>
          </w:p>
          <w:tbl>
            <w:tblPr>
              <w:tblStyle w:val="Tabela-Siatka"/>
              <w:tblW w:w="0" w:type="auto"/>
              <w:tblLook w:val="04A0" w:firstRow="1" w:lastRow="0" w:firstColumn="1" w:lastColumn="0" w:noHBand="0" w:noVBand="1"/>
            </w:tblPr>
            <w:tblGrid>
              <w:gridCol w:w="480"/>
              <w:gridCol w:w="4369"/>
              <w:gridCol w:w="1417"/>
            </w:tblGrid>
            <w:tr w:rsidR="00091486" w:rsidRPr="00484B42" w14:paraId="4AE147F7" w14:textId="77777777" w:rsidTr="00091486">
              <w:tc>
                <w:tcPr>
                  <w:tcW w:w="480" w:type="dxa"/>
                </w:tcPr>
                <w:p w14:paraId="66F363B6" w14:textId="551C337E" w:rsidR="00091486" w:rsidRPr="00484B42" w:rsidRDefault="00091486" w:rsidP="00091486">
                  <w:pPr>
                    <w:rPr>
                      <w:rFonts w:ascii="Arial Narrow" w:hAnsi="Arial Narrow" w:cs="Times New Roman"/>
                      <w:sz w:val="20"/>
                      <w:szCs w:val="20"/>
                    </w:rPr>
                  </w:pPr>
                  <w:r w:rsidRPr="00091486">
                    <w:rPr>
                      <w:rFonts w:ascii="Arial Narrow" w:hAnsi="Arial Narrow" w:cs="Times New Roman"/>
                      <w:b/>
                      <w:sz w:val="20"/>
                      <w:szCs w:val="20"/>
                    </w:rPr>
                    <w:t xml:space="preserve">Lp. </w:t>
                  </w:r>
                </w:p>
              </w:tc>
              <w:tc>
                <w:tcPr>
                  <w:tcW w:w="4369" w:type="dxa"/>
                </w:tcPr>
                <w:p w14:paraId="22452798" w14:textId="35F04D7A" w:rsidR="00091486" w:rsidRDefault="00091486" w:rsidP="00091486">
                  <w:pPr>
                    <w:rPr>
                      <w:rFonts w:ascii="Arial Narrow" w:hAnsi="Arial Narrow" w:cs="Times New Roman"/>
                      <w:sz w:val="20"/>
                      <w:szCs w:val="20"/>
                    </w:rPr>
                  </w:pPr>
                  <w:r w:rsidRPr="00091486">
                    <w:rPr>
                      <w:rFonts w:ascii="Arial Narrow" w:hAnsi="Arial Narrow" w:cs="Times New Roman"/>
                      <w:b/>
                      <w:sz w:val="20"/>
                      <w:szCs w:val="20"/>
                    </w:rPr>
                    <w:t>Podkryterium – cecha przedmiotu zamówienia</w:t>
                  </w:r>
                </w:p>
              </w:tc>
              <w:tc>
                <w:tcPr>
                  <w:tcW w:w="1417" w:type="dxa"/>
                </w:tcPr>
                <w:p w14:paraId="520CA9F7" w14:textId="4678C9F7" w:rsidR="00091486" w:rsidRDefault="00740E8D" w:rsidP="00091486">
                  <w:pPr>
                    <w:jc w:val="center"/>
                    <w:rPr>
                      <w:rFonts w:ascii="Arial Narrow" w:hAnsi="Arial Narrow" w:cs="Times New Roman"/>
                      <w:sz w:val="20"/>
                      <w:szCs w:val="20"/>
                    </w:rPr>
                  </w:pPr>
                  <w:r>
                    <w:rPr>
                      <w:rFonts w:ascii="Arial Narrow" w:hAnsi="Arial Narrow" w:cs="Times New Roman"/>
                      <w:b/>
                      <w:sz w:val="20"/>
                      <w:szCs w:val="20"/>
                    </w:rPr>
                    <w:t>Skala</w:t>
                  </w:r>
                  <w:r w:rsidRPr="00091486">
                    <w:rPr>
                      <w:rFonts w:ascii="Arial Narrow" w:hAnsi="Arial Narrow" w:cs="Times New Roman"/>
                      <w:b/>
                      <w:sz w:val="20"/>
                      <w:szCs w:val="20"/>
                    </w:rPr>
                    <w:t xml:space="preserve"> </w:t>
                  </w:r>
                  <w:r w:rsidR="00091486" w:rsidRPr="00091486">
                    <w:rPr>
                      <w:rFonts w:ascii="Arial Narrow" w:hAnsi="Arial Narrow" w:cs="Times New Roman"/>
                      <w:b/>
                      <w:sz w:val="20"/>
                      <w:szCs w:val="20"/>
                    </w:rPr>
                    <w:t>punktów</w:t>
                  </w:r>
                </w:p>
              </w:tc>
            </w:tr>
            <w:tr w:rsidR="00E60194" w:rsidRPr="00484B42" w14:paraId="07A0CCCB" w14:textId="77777777" w:rsidTr="00091486">
              <w:tc>
                <w:tcPr>
                  <w:tcW w:w="480" w:type="dxa"/>
                </w:tcPr>
                <w:p w14:paraId="4EA3D5FD" w14:textId="77777777" w:rsidR="00E60194" w:rsidRPr="00484B42" w:rsidRDefault="00E60194" w:rsidP="00E60194">
                  <w:pPr>
                    <w:rPr>
                      <w:rFonts w:ascii="Arial Narrow" w:hAnsi="Arial Narrow" w:cs="Times New Roman"/>
                      <w:sz w:val="20"/>
                      <w:szCs w:val="20"/>
                    </w:rPr>
                  </w:pPr>
                  <w:r w:rsidRPr="00484B42">
                    <w:rPr>
                      <w:rFonts w:ascii="Arial Narrow" w:hAnsi="Arial Narrow" w:cs="Times New Roman"/>
                      <w:sz w:val="20"/>
                      <w:szCs w:val="20"/>
                    </w:rPr>
                    <w:lastRenderedPageBreak/>
                    <w:t>1</w:t>
                  </w:r>
                </w:p>
              </w:tc>
              <w:tc>
                <w:tcPr>
                  <w:tcW w:w="4369" w:type="dxa"/>
                </w:tcPr>
                <w:p w14:paraId="7E5539E0" w14:textId="1E26BDC7" w:rsidR="00E60194" w:rsidRPr="00484B42" w:rsidRDefault="00E60194" w:rsidP="00E60194">
                  <w:pPr>
                    <w:rPr>
                      <w:rFonts w:ascii="Arial Narrow" w:hAnsi="Arial Narrow" w:cs="Times New Roman"/>
                      <w:sz w:val="20"/>
                      <w:szCs w:val="20"/>
                    </w:rPr>
                  </w:pPr>
                  <w:r>
                    <w:rPr>
                      <w:rFonts w:ascii="Arial Narrow" w:hAnsi="Arial Narrow" w:cs="Times New Roman"/>
                      <w:sz w:val="20"/>
                      <w:szCs w:val="20"/>
                    </w:rPr>
                    <w:t>Ostrość mandrynu (igły)</w:t>
                  </w:r>
                </w:p>
              </w:tc>
              <w:tc>
                <w:tcPr>
                  <w:tcW w:w="1417" w:type="dxa"/>
                </w:tcPr>
                <w:p w14:paraId="269A46F4" w14:textId="2650798E" w:rsidR="00E60194" w:rsidRPr="00484B42" w:rsidRDefault="00E60194" w:rsidP="00E60194">
                  <w:pPr>
                    <w:jc w:val="center"/>
                    <w:rPr>
                      <w:rFonts w:ascii="Arial Narrow" w:hAnsi="Arial Narrow" w:cs="Times New Roman"/>
                      <w:sz w:val="20"/>
                      <w:szCs w:val="20"/>
                    </w:rPr>
                  </w:pPr>
                  <w:r>
                    <w:rPr>
                      <w:rFonts w:ascii="Arial Narrow" w:hAnsi="Arial Narrow" w:cs="Times New Roman"/>
                      <w:sz w:val="20"/>
                      <w:szCs w:val="20"/>
                    </w:rPr>
                    <w:t>0-25</w:t>
                  </w:r>
                </w:p>
              </w:tc>
            </w:tr>
            <w:tr w:rsidR="00E60194" w:rsidRPr="00484B42" w14:paraId="5C9B4A8D" w14:textId="77777777" w:rsidTr="00091486">
              <w:tc>
                <w:tcPr>
                  <w:tcW w:w="480" w:type="dxa"/>
                </w:tcPr>
                <w:p w14:paraId="3EDD4C88" w14:textId="3CFBE36C" w:rsidR="00E60194" w:rsidRPr="00484B42" w:rsidRDefault="00E60194" w:rsidP="00E60194">
                  <w:pPr>
                    <w:rPr>
                      <w:rFonts w:ascii="Arial Narrow" w:hAnsi="Arial Narrow" w:cs="Times New Roman"/>
                      <w:sz w:val="20"/>
                      <w:szCs w:val="20"/>
                    </w:rPr>
                  </w:pPr>
                  <w:r w:rsidRPr="00484B42">
                    <w:rPr>
                      <w:rFonts w:ascii="Arial Narrow" w:hAnsi="Arial Narrow" w:cs="Times New Roman"/>
                      <w:sz w:val="20"/>
                      <w:szCs w:val="20"/>
                    </w:rPr>
                    <w:t>2</w:t>
                  </w:r>
                </w:p>
              </w:tc>
              <w:tc>
                <w:tcPr>
                  <w:tcW w:w="4369" w:type="dxa"/>
                </w:tcPr>
                <w:p w14:paraId="4ACDCD81" w14:textId="4F4B4D57" w:rsidR="00E60194" w:rsidRPr="00484B42" w:rsidRDefault="00E60194" w:rsidP="00E60194">
                  <w:pPr>
                    <w:rPr>
                      <w:rFonts w:ascii="Arial Narrow" w:hAnsi="Arial Narrow" w:cs="Times New Roman"/>
                      <w:sz w:val="20"/>
                      <w:szCs w:val="20"/>
                    </w:rPr>
                  </w:pPr>
                  <w:r w:rsidRPr="009E2157">
                    <w:rPr>
                      <w:rFonts w:ascii="Arial Narrow" w:hAnsi="Arial Narrow" w:cs="Times New Roman"/>
                      <w:sz w:val="20"/>
                      <w:szCs w:val="20"/>
                    </w:rPr>
                    <w:t>Łatwość wprowadzania kaniuli (bez zwijania cewnika)</w:t>
                  </w:r>
                </w:p>
              </w:tc>
              <w:tc>
                <w:tcPr>
                  <w:tcW w:w="1417" w:type="dxa"/>
                </w:tcPr>
                <w:p w14:paraId="5451AE5F" w14:textId="785415D3" w:rsidR="00E60194" w:rsidRPr="00484B42" w:rsidRDefault="00E60194" w:rsidP="00E60194">
                  <w:pPr>
                    <w:jc w:val="center"/>
                    <w:rPr>
                      <w:rFonts w:ascii="Arial Narrow" w:hAnsi="Arial Narrow" w:cs="Times New Roman"/>
                      <w:sz w:val="20"/>
                      <w:szCs w:val="20"/>
                    </w:rPr>
                  </w:pPr>
                  <w:r>
                    <w:rPr>
                      <w:rFonts w:ascii="Arial Narrow" w:hAnsi="Arial Narrow" w:cs="Times New Roman"/>
                      <w:sz w:val="20"/>
                      <w:szCs w:val="20"/>
                    </w:rPr>
                    <w:t>0-25</w:t>
                  </w:r>
                </w:p>
              </w:tc>
            </w:tr>
            <w:tr w:rsidR="0052604F" w:rsidRPr="00484B42" w14:paraId="4001A952" w14:textId="77777777" w:rsidTr="00091486">
              <w:tc>
                <w:tcPr>
                  <w:tcW w:w="480" w:type="dxa"/>
                </w:tcPr>
                <w:p w14:paraId="4C87ED78" w14:textId="77777777" w:rsidR="0052604F" w:rsidRPr="00484B42" w:rsidRDefault="0052604F" w:rsidP="00AC0D8F">
                  <w:pPr>
                    <w:rPr>
                      <w:rFonts w:ascii="Arial Narrow" w:hAnsi="Arial Narrow" w:cs="Times New Roman"/>
                      <w:sz w:val="20"/>
                      <w:szCs w:val="20"/>
                    </w:rPr>
                  </w:pPr>
                  <w:r w:rsidRPr="00484B42">
                    <w:rPr>
                      <w:rFonts w:ascii="Arial Narrow" w:hAnsi="Arial Narrow" w:cs="Times New Roman"/>
                      <w:sz w:val="20"/>
                      <w:szCs w:val="20"/>
                    </w:rPr>
                    <w:t>3</w:t>
                  </w:r>
                </w:p>
              </w:tc>
              <w:tc>
                <w:tcPr>
                  <w:tcW w:w="4369" w:type="dxa"/>
                </w:tcPr>
                <w:p w14:paraId="15AE042A" w14:textId="179779F1" w:rsidR="0052604F" w:rsidRPr="00484B42" w:rsidRDefault="00E60194" w:rsidP="00AC0D8F">
                  <w:pPr>
                    <w:rPr>
                      <w:rFonts w:ascii="Arial Narrow" w:hAnsi="Arial Narrow" w:cs="Times New Roman"/>
                      <w:sz w:val="20"/>
                      <w:szCs w:val="20"/>
                    </w:rPr>
                  </w:pPr>
                  <w:r>
                    <w:rPr>
                      <w:rFonts w:ascii="Arial Narrow" w:hAnsi="Arial Narrow" w:cs="Times New Roman"/>
                      <w:sz w:val="20"/>
                      <w:szCs w:val="20"/>
                    </w:rPr>
                    <w:t>Elastyczność i miękkość skrzydełek mocujących</w:t>
                  </w:r>
                </w:p>
              </w:tc>
              <w:tc>
                <w:tcPr>
                  <w:tcW w:w="1417" w:type="dxa"/>
                </w:tcPr>
                <w:p w14:paraId="4FE2847E" w14:textId="4CD6264E" w:rsidR="0052604F" w:rsidRPr="00484B42" w:rsidRDefault="00E60194" w:rsidP="00091486">
                  <w:pPr>
                    <w:jc w:val="center"/>
                    <w:rPr>
                      <w:rFonts w:ascii="Arial Narrow" w:hAnsi="Arial Narrow" w:cs="Times New Roman"/>
                      <w:sz w:val="20"/>
                      <w:szCs w:val="20"/>
                    </w:rPr>
                  </w:pPr>
                  <w:r>
                    <w:rPr>
                      <w:rFonts w:ascii="Arial Narrow" w:hAnsi="Arial Narrow" w:cs="Times New Roman"/>
                      <w:sz w:val="20"/>
                      <w:szCs w:val="20"/>
                    </w:rPr>
                    <w:t>0-10</w:t>
                  </w:r>
                </w:p>
              </w:tc>
            </w:tr>
            <w:tr w:rsidR="00E60194" w:rsidRPr="00484B42" w14:paraId="23955047" w14:textId="77777777" w:rsidTr="00091486">
              <w:tc>
                <w:tcPr>
                  <w:tcW w:w="480" w:type="dxa"/>
                </w:tcPr>
                <w:p w14:paraId="45357DCE" w14:textId="7CE893C8" w:rsidR="00E60194" w:rsidRPr="00484B42" w:rsidRDefault="00E60194" w:rsidP="00AC0D8F">
                  <w:pPr>
                    <w:rPr>
                      <w:rFonts w:ascii="Arial Narrow" w:hAnsi="Arial Narrow" w:cs="Times New Roman"/>
                      <w:sz w:val="20"/>
                      <w:szCs w:val="20"/>
                    </w:rPr>
                  </w:pPr>
                  <w:r>
                    <w:rPr>
                      <w:rFonts w:ascii="Arial Narrow" w:hAnsi="Arial Narrow" w:cs="Times New Roman"/>
                      <w:sz w:val="20"/>
                      <w:szCs w:val="20"/>
                    </w:rPr>
                    <w:t>4</w:t>
                  </w:r>
                </w:p>
              </w:tc>
              <w:tc>
                <w:tcPr>
                  <w:tcW w:w="4369" w:type="dxa"/>
                </w:tcPr>
                <w:p w14:paraId="30282B91" w14:textId="231E04D6" w:rsidR="00E60194" w:rsidRPr="00484B42" w:rsidRDefault="00E60194" w:rsidP="00AC0D8F">
                  <w:pPr>
                    <w:rPr>
                      <w:rFonts w:ascii="Arial Narrow" w:hAnsi="Arial Narrow" w:cs="Times New Roman"/>
                      <w:sz w:val="20"/>
                      <w:szCs w:val="20"/>
                    </w:rPr>
                  </w:pPr>
                  <w:r>
                    <w:rPr>
                      <w:rFonts w:ascii="Arial Narrow" w:hAnsi="Arial Narrow" w:cs="Times New Roman"/>
                      <w:sz w:val="20"/>
                      <w:szCs w:val="20"/>
                    </w:rPr>
                    <w:t>Odporność drenu na złamania</w:t>
                  </w:r>
                </w:p>
              </w:tc>
              <w:tc>
                <w:tcPr>
                  <w:tcW w:w="1417" w:type="dxa"/>
                </w:tcPr>
                <w:p w14:paraId="101C2A74" w14:textId="4E88527B" w:rsidR="00E60194" w:rsidRPr="00484B42" w:rsidRDefault="00E60194" w:rsidP="00091486">
                  <w:pPr>
                    <w:jc w:val="center"/>
                    <w:rPr>
                      <w:rFonts w:ascii="Arial Narrow" w:hAnsi="Arial Narrow" w:cs="Times New Roman"/>
                      <w:sz w:val="20"/>
                      <w:szCs w:val="20"/>
                    </w:rPr>
                  </w:pPr>
                  <w:r>
                    <w:rPr>
                      <w:rFonts w:ascii="Arial Narrow" w:hAnsi="Arial Narrow" w:cs="Times New Roman"/>
                      <w:sz w:val="20"/>
                      <w:szCs w:val="20"/>
                    </w:rPr>
                    <w:t>0-5</w:t>
                  </w:r>
                </w:p>
              </w:tc>
            </w:tr>
            <w:tr w:rsidR="00E60194" w:rsidRPr="00484B42" w14:paraId="3C39ECFA" w14:textId="77777777" w:rsidTr="00091486">
              <w:tc>
                <w:tcPr>
                  <w:tcW w:w="480" w:type="dxa"/>
                </w:tcPr>
                <w:p w14:paraId="4CAEF687" w14:textId="017A47A9" w:rsidR="00E60194" w:rsidRPr="00484B42" w:rsidRDefault="00E60194" w:rsidP="00AC0D8F">
                  <w:pPr>
                    <w:rPr>
                      <w:rFonts w:ascii="Arial Narrow" w:hAnsi="Arial Narrow" w:cs="Times New Roman"/>
                      <w:sz w:val="20"/>
                      <w:szCs w:val="20"/>
                    </w:rPr>
                  </w:pPr>
                  <w:r>
                    <w:rPr>
                      <w:rFonts w:ascii="Arial Narrow" w:hAnsi="Arial Narrow" w:cs="Times New Roman"/>
                      <w:sz w:val="20"/>
                      <w:szCs w:val="20"/>
                    </w:rPr>
                    <w:t>5</w:t>
                  </w:r>
                </w:p>
              </w:tc>
              <w:tc>
                <w:tcPr>
                  <w:tcW w:w="4369" w:type="dxa"/>
                </w:tcPr>
                <w:p w14:paraId="6F347D72" w14:textId="30766753" w:rsidR="00E60194" w:rsidRPr="00484B42" w:rsidRDefault="00E60194" w:rsidP="00AC0D8F">
                  <w:pPr>
                    <w:rPr>
                      <w:rFonts w:ascii="Arial Narrow" w:hAnsi="Arial Narrow" w:cs="Times New Roman"/>
                      <w:sz w:val="20"/>
                      <w:szCs w:val="20"/>
                    </w:rPr>
                  </w:pPr>
                  <w:r w:rsidRPr="00E60194">
                    <w:rPr>
                      <w:rFonts w:ascii="Arial Narrow" w:hAnsi="Arial Narrow" w:cs="Times New Roman"/>
                      <w:sz w:val="20"/>
                      <w:szCs w:val="20"/>
                    </w:rPr>
                    <w:t>Szczelność połączenia ze strzykawką lub przyrządem do przetoczeń</w:t>
                  </w:r>
                </w:p>
              </w:tc>
              <w:tc>
                <w:tcPr>
                  <w:tcW w:w="1417" w:type="dxa"/>
                </w:tcPr>
                <w:p w14:paraId="4BBD678A" w14:textId="5ED111D9" w:rsidR="00E60194" w:rsidRPr="00484B42" w:rsidRDefault="00E60194" w:rsidP="00091486">
                  <w:pPr>
                    <w:jc w:val="center"/>
                    <w:rPr>
                      <w:rFonts w:ascii="Arial Narrow" w:hAnsi="Arial Narrow" w:cs="Times New Roman"/>
                      <w:sz w:val="20"/>
                      <w:szCs w:val="20"/>
                    </w:rPr>
                  </w:pPr>
                  <w:r>
                    <w:rPr>
                      <w:rFonts w:ascii="Arial Narrow" w:hAnsi="Arial Narrow" w:cs="Times New Roman"/>
                      <w:sz w:val="20"/>
                      <w:szCs w:val="20"/>
                    </w:rPr>
                    <w:t>0-20</w:t>
                  </w:r>
                </w:p>
              </w:tc>
            </w:tr>
            <w:tr w:rsidR="00E60194" w:rsidRPr="00484B42" w14:paraId="557176D4" w14:textId="77777777" w:rsidTr="00091486">
              <w:tc>
                <w:tcPr>
                  <w:tcW w:w="480" w:type="dxa"/>
                </w:tcPr>
                <w:p w14:paraId="0A394A55" w14:textId="4B1BD65E" w:rsidR="00E60194" w:rsidRPr="00484B42" w:rsidRDefault="00E60194" w:rsidP="00AC0D8F">
                  <w:pPr>
                    <w:rPr>
                      <w:rFonts w:ascii="Arial Narrow" w:hAnsi="Arial Narrow" w:cs="Times New Roman"/>
                      <w:sz w:val="20"/>
                      <w:szCs w:val="20"/>
                    </w:rPr>
                  </w:pPr>
                  <w:r>
                    <w:rPr>
                      <w:rFonts w:ascii="Arial Narrow" w:hAnsi="Arial Narrow" w:cs="Times New Roman"/>
                      <w:sz w:val="20"/>
                      <w:szCs w:val="20"/>
                    </w:rPr>
                    <w:t>6</w:t>
                  </w:r>
                </w:p>
              </w:tc>
              <w:tc>
                <w:tcPr>
                  <w:tcW w:w="4369" w:type="dxa"/>
                </w:tcPr>
                <w:p w14:paraId="52E5423F" w14:textId="4966B73D" w:rsidR="00E60194" w:rsidRPr="00484B42" w:rsidRDefault="00E60194" w:rsidP="00AC0D8F">
                  <w:pPr>
                    <w:rPr>
                      <w:rFonts w:ascii="Arial Narrow" w:hAnsi="Arial Narrow" w:cs="Times New Roman"/>
                      <w:sz w:val="20"/>
                      <w:szCs w:val="20"/>
                    </w:rPr>
                  </w:pPr>
                  <w:r>
                    <w:rPr>
                      <w:rFonts w:ascii="Arial Narrow" w:hAnsi="Arial Narrow" w:cs="Times New Roman"/>
                      <w:sz w:val="20"/>
                      <w:szCs w:val="20"/>
                    </w:rPr>
                    <w:t>Działanie zatrzasku zabezpieczającego przed zakłuciem się igłą</w:t>
                  </w:r>
                </w:p>
              </w:tc>
              <w:tc>
                <w:tcPr>
                  <w:tcW w:w="1417" w:type="dxa"/>
                </w:tcPr>
                <w:p w14:paraId="402B3A89" w14:textId="15A69185" w:rsidR="00E60194" w:rsidRPr="00484B42" w:rsidRDefault="00E60194" w:rsidP="00091486">
                  <w:pPr>
                    <w:jc w:val="center"/>
                    <w:rPr>
                      <w:rFonts w:ascii="Arial Narrow" w:hAnsi="Arial Narrow" w:cs="Times New Roman"/>
                      <w:sz w:val="20"/>
                      <w:szCs w:val="20"/>
                    </w:rPr>
                  </w:pPr>
                  <w:r>
                    <w:rPr>
                      <w:rFonts w:ascii="Arial Narrow" w:hAnsi="Arial Narrow" w:cs="Times New Roman"/>
                      <w:sz w:val="20"/>
                      <w:szCs w:val="20"/>
                    </w:rPr>
                    <w:t>0-10</w:t>
                  </w:r>
                </w:p>
              </w:tc>
            </w:tr>
            <w:tr w:rsidR="00E60194" w:rsidRPr="00484B42" w14:paraId="1545E910" w14:textId="77777777" w:rsidTr="00091486">
              <w:tc>
                <w:tcPr>
                  <w:tcW w:w="480" w:type="dxa"/>
                </w:tcPr>
                <w:p w14:paraId="3DC28D77" w14:textId="05FBA1EE" w:rsidR="00E60194" w:rsidRPr="00484B42" w:rsidRDefault="00E60194" w:rsidP="00AC0D8F">
                  <w:pPr>
                    <w:rPr>
                      <w:rFonts w:ascii="Arial Narrow" w:hAnsi="Arial Narrow" w:cs="Times New Roman"/>
                      <w:sz w:val="20"/>
                      <w:szCs w:val="20"/>
                    </w:rPr>
                  </w:pPr>
                  <w:r>
                    <w:rPr>
                      <w:rFonts w:ascii="Arial Narrow" w:hAnsi="Arial Narrow" w:cs="Times New Roman"/>
                      <w:sz w:val="20"/>
                      <w:szCs w:val="20"/>
                    </w:rPr>
                    <w:t>7</w:t>
                  </w:r>
                </w:p>
              </w:tc>
              <w:tc>
                <w:tcPr>
                  <w:tcW w:w="4369" w:type="dxa"/>
                </w:tcPr>
                <w:p w14:paraId="6BB9D902" w14:textId="7AE09AA4" w:rsidR="00E60194" w:rsidRPr="00484B42" w:rsidRDefault="00E60194" w:rsidP="00AC0D8F">
                  <w:pPr>
                    <w:rPr>
                      <w:rFonts w:ascii="Arial Narrow" w:hAnsi="Arial Narrow" w:cs="Times New Roman"/>
                      <w:sz w:val="20"/>
                      <w:szCs w:val="20"/>
                    </w:rPr>
                  </w:pPr>
                  <w:r>
                    <w:rPr>
                      <w:rFonts w:ascii="Arial Narrow" w:hAnsi="Arial Narrow" w:cs="Times New Roman"/>
                      <w:sz w:val="20"/>
                      <w:szCs w:val="20"/>
                    </w:rPr>
                    <w:t>Trwałość opakowania jednostkowego chroniącego przed uszkodzeniem czytelność opisu i łatwość otwierania</w:t>
                  </w:r>
                </w:p>
              </w:tc>
              <w:tc>
                <w:tcPr>
                  <w:tcW w:w="1417" w:type="dxa"/>
                </w:tcPr>
                <w:p w14:paraId="53C70634" w14:textId="32294D12" w:rsidR="00E60194" w:rsidRPr="00484B42" w:rsidRDefault="00E60194" w:rsidP="00091486">
                  <w:pPr>
                    <w:jc w:val="center"/>
                    <w:rPr>
                      <w:rFonts w:ascii="Arial Narrow" w:hAnsi="Arial Narrow" w:cs="Times New Roman"/>
                      <w:sz w:val="20"/>
                      <w:szCs w:val="20"/>
                    </w:rPr>
                  </w:pPr>
                  <w:r>
                    <w:rPr>
                      <w:rFonts w:ascii="Arial Narrow" w:hAnsi="Arial Narrow" w:cs="Times New Roman"/>
                      <w:sz w:val="20"/>
                      <w:szCs w:val="20"/>
                    </w:rPr>
                    <w:t>0-5</w:t>
                  </w:r>
                </w:p>
              </w:tc>
            </w:tr>
            <w:tr w:rsidR="00091486" w:rsidRPr="00484B42" w14:paraId="040C8E28" w14:textId="77777777" w:rsidTr="00DD2318">
              <w:tc>
                <w:tcPr>
                  <w:tcW w:w="4849" w:type="dxa"/>
                  <w:gridSpan w:val="2"/>
                </w:tcPr>
                <w:p w14:paraId="2886429C" w14:textId="65E4AD7F" w:rsidR="00091486" w:rsidRDefault="00091486" w:rsidP="00091486">
                  <w:pPr>
                    <w:jc w:val="right"/>
                    <w:rPr>
                      <w:rFonts w:ascii="Arial Narrow" w:hAnsi="Arial Narrow" w:cs="Times New Roman"/>
                      <w:sz w:val="20"/>
                      <w:szCs w:val="20"/>
                    </w:rPr>
                  </w:pPr>
                  <w:r w:rsidRPr="00484B42">
                    <w:rPr>
                      <w:rFonts w:ascii="Arial Narrow" w:hAnsi="Arial Narrow" w:cs="Times New Roman"/>
                      <w:b/>
                      <w:sz w:val="20"/>
                      <w:szCs w:val="20"/>
                    </w:rPr>
                    <w:t>Suma max.</w:t>
                  </w:r>
                </w:p>
              </w:tc>
              <w:tc>
                <w:tcPr>
                  <w:tcW w:w="1417" w:type="dxa"/>
                </w:tcPr>
                <w:p w14:paraId="41B62740" w14:textId="10E0C159" w:rsidR="00091486" w:rsidRDefault="00091486" w:rsidP="00091486">
                  <w:pPr>
                    <w:jc w:val="center"/>
                    <w:rPr>
                      <w:rFonts w:ascii="Arial Narrow" w:hAnsi="Arial Narrow" w:cs="Times New Roman"/>
                      <w:sz w:val="20"/>
                      <w:szCs w:val="20"/>
                    </w:rPr>
                  </w:pPr>
                  <w:r w:rsidRPr="00484B42">
                    <w:rPr>
                      <w:rFonts w:ascii="Arial Narrow" w:hAnsi="Arial Narrow" w:cs="Times New Roman"/>
                      <w:b/>
                      <w:sz w:val="20"/>
                      <w:szCs w:val="20"/>
                    </w:rPr>
                    <w:t>100 pkt</w:t>
                  </w:r>
                </w:p>
              </w:tc>
            </w:tr>
          </w:tbl>
          <w:p w14:paraId="2F10793C" w14:textId="77777777" w:rsidR="008F2420" w:rsidRDefault="008F2420" w:rsidP="00AC0D8F">
            <w:pPr>
              <w:jc w:val="both"/>
              <w:rPr>
                <w:rFonts w:ascii="Arial Narrow" w:hAnsi="Arial Narrow" w:cs="Times New Roman"/>
                <w:b/>
                <w:sz w:val="20"/>
                <w:szCs w:val="20"/>
              </w:rPr>
            </w:pPr>
          </w:p>
          <w:p w14:paraId="1C057D5B" w14:textId="51AE6C7F" w:rsidR="00E60194" w:rsidRDefault="00E60194" w:rsidP="00E60194">
            <w:pPr>
              <w:jc w:val="both"/>
              <w:rPr>
                <w:rFonts w:ascii="Arial Narrow" w:hAnsi="Arial Narrow" w:cs="Times New Roman"/>
                <w:b/>
                <w:sz w:val="20"/>
                <w:szCs w:val="20"/>
                <w:u w:val="single"/>
              </w:rPr>
            </w:pPr>
            <w:r>
              <w:rPr>
                <w:rFonts w:ascii="Arial Narrow" w:hAnsi="Arial Narrow" w:cs="Times New Roman"/>
                <w:b/>
                <w:sz w:val="20"/>
                <w:szCs w:val="20"/>
                <w:u w:val="single"/>
              </w:rPr>
              <w:t>Zadanie  1 (poz. 5 w formularzu cenowym)</w:t>
            </w:r>
          </w:p>
          <w:p w14:paraId="19A6C887" w14:textId="77777777" w:rsidR="00E60194" w:rsidRDefault="00E60194" w:rsidP="00E60194">
            <w:pPr>
              <w:jc w:val="both"/>
              <w:rPr>
                <w:rFonts w:ascii="Arial Narrow" w:hAnsi="Arial Narrow" w:cs="Times New Roman"/>
                <w:b/>
                <w:sz w:val="20"/>
                <w:szCs w:val="20"/>
                <w:u w:val="single"/>
              </w:rPr>
            </w:pPr>
          </w:p>
          <w:tbl>
            <w:tblPr>
              <w:tblStyle w:val="Tabela-Siatka"/>
              <w:tblW w:w="0" w:type="auto"/>
              <w:tblLook w:val="04A0" w:firstRow="1" w:lastRow="0" w:firstColumn="1" w:lastColumn="0" w:noHBand="0" w:noVBand="1"/>
            </w:tblPr>
            <w:tblGrid>
              <w:gridCol w:w="480"/>
              <w:gridCol w:w="4369"/>
              <w:gridCol w:w="1417"/>
            </w:tblGrid>
            <w:tr w:rsidR="00E60194" w14:paraId="518BC0D3" w14:textId="77777777" w:rsidTr="00961575">
              <w:tc>
                <w:tcPr>
                  <w:tcW w:w="480" w:type="dxa"/>
                </w:tcPr>
                <w:p w14:paraId="2E67ACEC" w14:textId="77777777" w:rsidR="00E60194" w:rsidRPr="00484B42" w:rsidRDefault="00E60194" w:rsidP="00E60194">
                  <w:pPr>
                    <w:rPr>
                      <w:rFonts w:ascii="Arial Narrow" w:hAnsi="Arial Narrow" w:cs="Times New Roman"/>
                      <w:sz w:val="20"/>
                      <w:szCs w:val="20"/>
                    </w:rPr>
                  </w:pPr>
                  <w:r w:rsidRPr="00091486">
                    <w:rPr>
                      <w:rFonts w:ascii="Arial Narrow" w:hAnsi="Arial Narrow" w:cs="Times New Roman"/>
                      <w:b/>
                      <w:sz w:val="20"/>
                      <w:szCs w:val="20"/>
                    </w:rPr>
                    <w:t xml:space="preserve">Lp. </w:t>
                  </w:r>
                </w:p>
              </w:tc>
              <w:tc>
                <w:tcPr>
                  <w:tcW w:w="4369" w:type="dxa"/>
                </w:tcPr>
                <w:p w14:paraId="5A61B752" w14:textId="77777777" w:rsidR="00E60194" w:rsidRDefault="00E60194" w:rsidP="00E60194">
                  <w:pPr>
                    <w:rPr>
                      <w:rFonts w:ascii="Arial Narrow" w:hAnsi="Arial Narrow" w:cs="Times New Roman"/>
                      <w:sz w:val="20"/>
                      <w:szCs w:val="20"/>
                    </w:rPr>
                  </w:pPr>
                  <w:r w:rsidRPr="00091486">
                    <w:rPr>
                      <w:rFonts w:ascii="Arial Narrow" w:hAnsi="Arial Narrow" w:cs="Times New Roman"/>
                      <w:b/>
                      <w:sz w:val="20"/>
                      <w:szCs w:val="20"/>
                    </w:rPr>
                    <w:t>Podkryterium – cecha przedmiotu zamówienia</w:t>
                  </w:r>
                </w:p>
              </w:tc>
              <w:tc>
                <w:tcPr>
                  <w:tcW w:w="1417" w:type="dxa"/>
                </w:tcPr>
                <w:p w14:paraId="71C2999B" w14:textId="5DD26F7B" w:rsidR="00E60194" w:rsidRDefault="00740E8D" w:rsidP="00E60194">
                  <w:pPr>
                    <w:jc w:val="center"/>
                    <w:rPr>
                      <w:rFonts w:ascii="Arial Narrow" w:hAnsi="Arial Narrow" w:cs="Times New Roman"/>
                      <w:sz w:val="20"/>
                      <w:szCs w:val="20"/>
                    </w:rPr>
                  </w:pPr>
                  <w:r>
                    <w:rPr>
                      <w:rFonts w:ascii="Arial Narrow" w:hAnsi="Arial Narrow" w:cs="Times New Roman"/>
                      <w:b/>
                      <w:sz w:val="20"/>
                      <w:szCs w:val="20"/>
                    </w:rPr>
                    <w:t>Skala</w:t>
                  </w:r>
                  <w:r w:rsidR="00E60194" w:rsidRPr="00091486">
                    <w:rPr>
                      <w:rFonts w:ascii="Arial Narrow" w:hAnsi="Arial Narrow" w:cs="Times New Roman"/>
                      <w:b/>
                      <w:sz w:val="20"/>
                      <w:szCs w:val="20"/>
                    </w:rPr>
                    <w:t xml:space="preserve"> punktów</w:t>
                  </w:r>
                </w:p>
              </w:tc>
            </w:tr>
            <w:tr w:rsidR="00E60194" w:rsidRPr="00484B42" w14:paraId="5E039944" w14:textId="77777777" w:rsidTr="00961575">
              <w:tc>
                <w:tcPr>
                  <w:tcW w:w="480" w:type="dxa"/>
                </w:tcPr>
                <w:p w14:paraId="79713FAE" w14:textId="77777777" w:rsidR="00E60194" w:rsidRPr="00484B42" w:rsidRDefault="00E60194" w:rsidP="00E60194">
                  <w:pPr>
                    <w:rPr>
                      <w:rFonts w:ascii="Arial Narrow" w:hAnsi="Arial Narrow" w:cs="Times New Roman"/>
                      <w:sz w:val="20"/>
                      <w:szCs w:val="20"/>
                    </w:rPr>
                  </w:pPr>
                  <w:r w:rsidRPr="00484B42">
                    <w:rPr>
                      <w:rFonts w:ascii="Arial Narrow" w:hAnsi="Arial Narrow" w:cs="Times New Roman"/>
                      <w:sz w:val="20"/>
                      <w:szCs w:val="20"/>
                    </w:rPr>
                    <w:t>1</w:t>
                  </w:r>
                </w:p>
              </w:tc>
              <w:tc>
                <w:tcPr>
                  <w:tcW w:w="4369" w:type="dxa"/>
                </w:tcPr>
                <w:p w14:paraId="08A4FF09" w14:textId="387DB5AD" w:rsidR="00E60194" w:rsidRPr="00484B42" w:rsidRDefault="00E60194" w:rsidP="00E60194">
                  <w:pPr>
                    <w:rPr>
                      <w:rFonts w:ascii="Arial Narrow" w:hAnsi="Arial Narrow" w:cs="Times New Roman"/>
                      <w:sz w:val="20"/>
                      <w:szCs w:val="20"/>
                    </w:rPr>
                  </w:pPr>
                  <w:r>
                    <w:rPr>
                      <w:rFonts w:ascii="Arial Narrow" w:hAnsi="Arial Narrow" w:cs="Times New Roman"/>
                      <w:sz w:val="20"/>
                      <w:szCs w:val="20"/>
                    </w:rPr>
                    <w:t xml:space="preserve">Kompatybilność korka </w:t>
                  </w:r>
                  <w:r w:rsidR="00714650">
                    <w:rPr>
                      <w:rFonts w:ascii="Arial Narrow" w:hAnsi="Arial Narrow" w:cs="Times New Roman"/>
                      <w:sz w:val="20"/>
                      <w:szCs w:val="20"/>
                    </w:rPr>
                    <w:t>z innymi wyrobami medycznymi  (kaniulami)</w:t>
                  </w:r>
                </w:p>
              </w:tc>
              <w:tc>
                <w:tcPr>
                  <w:tcW w:w="1417" w:type="dxa"/>
                </w:tcPr>
                <w:p w14:paraId="3CD8A375" w14:textId="49AF73D5" w:rsidR="00E60194" w:rsidRPr="00484B42" w:rsidRDefault="00714650" w:rsidP="00E60194">
                  <w:pPr>
                    <w:jc w:val="center"/>
                    <w:rPr>
                      <w:rFonts w:ascii="Arial Narrow" w:hAnsi="Arial Narrow" w:cs="Times New Roman"/>
                      <w:sz w:val="20"/>
                      <w:szCs w:val="20"/>
                    </w:rPr>
                  </w:pPr>
                  <w:r>
                    <w:rPr>
                      <w:rFonts w:ascii="Arial Narrow" w:hAnsi="Arial Narrow" w:cs="Times New Roman"/>
                      <w:sz w:val="20"/>
                      <w:szCs w:val="20"/>
                    </w:rPr>
                    <w:t>0-45</w:t>
                  </w:r>
                </w:p>
              </w:tc>
            </w:tr>
            <w:tr w:rsidR="00E60194" w:rsidRPr="00484B42" w14:paraId="6456102C" w14:textId="77777777" w:rsidTr="00961575">
              <w:tc>
                <w:tcPr>
                  <w:tcW w:w="480" w:type="dxa"/>
                </w:tcPr>
                <w:p w14:paraId="4B1BB6C5" w14:textId="77777777" w:rsidR="00E60194" w:rsidRPr="00484B42" w:rsidRDefault="00E60194" w:rsidP="00E60194">
                  <w:pPr>
                    <w:rPr>
                      <w:rFonts w:ascii="Arial Narrow" w:hAnsi="Arial Narrow" w:cs="Times New Roman"/>
                      <w:sz w:val="20"/>
                      <w:szCs w:val="20"/>
                    </w:rPr>
                  </w:pPr>
                  <w:r w:rsidRPr="00484B42">
                    <w:rPr>
                      <w:rFonts w:ascii="Arial Narrow" w:hAnsi="Arial Narrow" w:cs="Times New Roman"/>
                      <w:sz w:val="20"/>
                      <w:szCs w:val="20"/>
                    </w:rPr>
                    <w:t>2</w:t>
                  </w:r>
                </w:p>
              </w:tc>
              <w:tc>
                <w:tcPr>
                  <w:tcW w:w="4369" w:type="dxa"/>
                </w:tcPr>
                <w:p w14:paraId="013F8115" w14:textId="14AD5C4F" w:rsidR="00E60194" w:rsidRPr="00484B42" w:rsidRDefault="00714650" w:rsidP="00E60194">
                  <w:pPr>
                    <w:rPr>
                      <w:rFonts w:ascii="Arial Narrow" w:hAnsi="Arial Narrow" w:cs="Times New Roman"/>
                      <w:sz w:val="20"/>
                      <w:szCs w:val="20"/>
                    </w:rPr>
                  </w:pPr>
                  <w:r>
                    <w:rPr>
                      <w:rFonts w:ascii="Arial Narrow" w:hAnsi="Arial Narrow" w:cs="Times New Roman"/>
                      <w:sz w:val="20"/>
                      <w:szCs w:val="20"/>
                    </w:rPr>
                    <w:t>Szczelność</w:t>
                  </w:r>
                </w:p>
              </w:tc>
              <w:tc>
                <w:tcPr>
                  <w:tcW w:w="1417" w:type="dxa"/>
                </w:tcPr>
                <w:p w14:paraId="7C47AA1D" w14:textId="6AFB7EE1" w:rsidR="00E60194" w:rsidRPr="00484B42" w:rsidRDefault="00714650" w:rsidP="00E60194">
                  <w:pPr>
                    <w:jc w:val="center"/>
                    <w:rPr>
                      <w:rFonts w:ascii="Arial Narrow" w:hAnsi="Arial Narrow" w:cs="Times New Roman"/>
                      <w:sz w:val="20"/>
                      <w:szCs w:val="20"/>
                    </w:rPr>
                  </w:pPr>
                  <w:r>
                    <w:rPr>
                      <w:rFonts w:ascii="Arial Narrow" w:hAnsi="Arial Narrow" w:cs="Times New Roman"/>
                      <w:sz w:val="20"/>
                      <w:szCs w:val="20"/>
                    </w:rPr>
                    <w:t>0-45</w:t>
                  </w:r>
                </w:p>
              </w:tc>
            </w:tr>
            <w:tr w:rsidR="00E60194" w:rsidRPr="00484B42" w14:paraId="72D3CE32" w14:textId="77777777" w:rsidTr="00961575">
              <w:tc>
                <w:tcPr>
                  <w:tcW w:w="480" w:type="dxa"/>
                </w:tcPr>
                <w:p w14:paraId="54B7541B" w14:textId="77777777" w:rsidR="00E60194" w:rsidRPr="00484B42" w:rsidRDefault="00E60194" w:rsidP="00E60194">
                  <w:pPr>
                    <w:rPr>
                      <w:rFonts w:ascii="Arial Narrow" w:hAnsi="Arial Narrow" w:cs="Times New Roman"/>
                      <w:sz w:val="20"/>
                      <w:szCs w:val="20"/>
                    </w:rPr>
                  </w:pPr>
                  <w:r w:rsidRPr="00484B42">
                    <w:rPr>
                      <w:rFonts w:ascii="Arial Narrow" w:hAnsi="Arial Narrow" w:cs="Times New Roman"/>
                      <w:sz w:val="20"/>
                      <w:szCs w:val="20"/>
                    </w:rPr>
                    <w:t>3</w:t>
                  </w:r>
                </w:p>
              </w:tc>
              <w:tc>
                <w:tcPr>
                  <w:tcW w:w="4369" w:type="dxa"/>
                </w:tcPr>
                <w:p w14:paraId="18226DC5" w14:textId="744690BC" w:rsidR="00E60194" w:rsidRPr="00484B42" w:rsidRDefault="00714650" w:rsidP="00E60194">
                  <w:pPr>
                    <w:rPr>
                      <w:rFonts w:ascii="Arial Narrow" w:hAnsi="Arial Narrow" w:cs="Times New Roman"/>
                      <w:sz w:val="20"/>
                      <w:szCs w:val="20"/>
                    </w:rPr>
                  </w:pPr>
                  <w:r>
                    <w:rPr>
                      <w:rFonts w:ascii="Arial Narrow" w:hAnsi="Arial Narrow" w:cs="Times New Roman"/>
                      <w:sz w:val="20"/>
                      <w:szCs w:val="20"/>
                    </w:rPr>
                    <w:t>Trwałość opakowania jednostkowego chroniącego przed uszkodzeniem i łatwość otwierania i wyjmowania z zachowaniem sterylności</w:t>
                  </w:r>
                </w:p>
              </w:tc>
              <w:tc>
                <w:tcPr>
                  <w:tcW w:w="1417" w:type="dxa"/>
                </w:tcPr>
                <w:p w14:paraId="7BD9EFDC" w14:textId="4D3F6909" w:rsidR="00E60194" w:rsidRPr="00484B42" w:rsidRDefault="00714650" w:rsidP="00E60194">
                  <w:pPr>
                    <w:jc w:val="center"/>
                    <w:rPr>
                      <w:rFonts w:ascii="Arial Narrow" w:hAnsi="Arial Narrow" w:cs="Times New Roman"/>
                      <w:sz w:val="20"/>
                      <w:szCs w:val="20"/>
                    </w:rPr>
                  </w:pPr>
                  <w:r>
                    <w:rPr>
                      <w:rFonts w:ascii="Arial Narrow" w:hAnsi="Arial Narrow" w:cs="Times New Roman"/>
                      <w:sz w:val="20"/>
                      <w:szCs w:val="20"/>
                    </w:rPr>
                    <w:t>0-10</w:t>
                  </w:r>
                </w:p>
              </w:tc>
            </w:tr>
            <w:tr w:rsidR="00E60194" w14:paraId="659FF773" w14:textId="77777777" w:rsidTr="00961575">
              <w:tc>
                <w:tcPr>
                  <w:tcW w:w="4849" w:type="dxa"/>
                  <w:gridSpan w:val="2"/>
                </w:tcPr>
                <w:p w14:paraId="08264E62" w14:textId="77777777" w:rsidR="00E60194" w:rsidRDefault="00E60194" w:rsidP="00E60194">
                  <w:pPr>
                    <w:jc w:val="right"/>
                    <w:rPr>
                      <w:rFonts w:ascii="Arial Narrow" w:hAnsi="Arial Narrow" w:cs="Times New Roman"/>
                      <w:sz w:val="20"/>
                      <w:szCs w:val="20"/>
                    </w:rPr>
                  </w:pPr>
                  <w:r w:rsidRPr="00484B42">
                    <w:rPr>
                      <w:rFonts w:ascii="Arial Narrow" w:hAnsi="Arial Narrow" w:cs="Times New Roman"/>
                      <w:b/>
                      <w:sz w:val="20"/>
                      <w:szCs w:val="20"/>
                    </w:rPr>
                    <w:t>Suma max.</w:t>
                  </w:r>
                </w:p>
              </w:tc>
              <w:tc>
                <w:tcPr>
                  <w:tcW w:w="1417" w:type="dxa"/>
                </w:tcPr>
                <w:p w14:paraId="4099C178" w14:textId="77777777" w:rsidR="00E60194" w:rsidRDefault="00E60194" w:rsidP="00E60194">
                  <w:pPr>
                    <w:jc w:val="center"/>
                    <w:rPr>
                      <w:rFonts w:ascii="Arial Narrow" w:hAnsi="Arial Narrow" w:cs="Times New Roman"/>
                      <w:sz w:val="20"/>
                      <w:szCs w:val="20"/>
                    </w:rPr>
                  </w:pPr>
                  <w:r w:rsidRPr="00484B42">
                    <w:rPr>
                      <w:rFonts w:ascii="Arial Narrow" w:hAnsi="Arial Narrow" w:cs="Times New Roman"/>
                      <w:b/>
                      <w:sz w:val="20"/>
                      <w:szCs w:val="20"/>
                    </w:rPr>
                    <w:t>100 pkt</w:t>
                  </w:r>
                </w:p>
              </w:tc>
            </w:tr>
          </w:tbl>
          <w:p w14:paraId="70703746" w14:textId="77777777" w:rsidR="00E60194" w:rsidRDefault="00E60194" w:rsidP="00AC0D8F">
            <w:pPr>
              <w:jc w:val="both"/>
              <w:rPr>
                <w:rFonts w:ascii="Arial Narrow" w:hAnsi="Arial Narrow" w:cs="Times New Roman"/>
                <w:b/>
                <w:sz w:val="20"/>
                <w:szCs w:val="20"/>
              </w:rPr>
            </w:pPr>
          </w:p>
          <w:p w14:paraId="1569325A" w14:textId="3B3966F0" w:rsidR="00714650" w:rsidRDefault="00714650" w:rsidP="00714650">
            <w:pPr>
              <w:jc w:val="both"/>
              <w:rPr>
                <w:rFonts w:ascii="Arial Narrow" w:hAnsi="Arial Narrow" w:cs="Times New Roman"/>
                <w:b/>
                <w:sz w:val="20"/>
                <w:szCs w:val="20"/>
                <w:u w:val="single"/>
              </w:rPr>
            </w:pPr>
            <w:r>
              <w:rPr>
                <w:rFonts w:ascii="Arial Narrow" w:hAnsi="Arial Narrow" w:cs="Times New Roman"/>
                <w:b/>
                <w:sz w:val="20"/>
                <w:szCs w:val="20"/>
                <w:u w:val="single"/>
              </w:rPr>
              <w:t>Zadanie  2 (poz. 1 w formularzu cenowym)</w:t>
            </w:r>
          </w:p>
          <w:p w14:paraId="7FBD6E8C" w14:textId="77777777" w:rsidR="00714650" w:rsidRPr="0062681E" w:rsidRDefault="00714650" w:rsidP="00714650">
            <w:pPr>
              <w:jc w:val="both"/>
              <w:rPr>
                <w:rFonts w:ascii="Arial Narrow" w:hAnsi="Arial Narrow" w:cs="Times New Roman"/>
                <w:b/>
                <w:sz w:val="20"/>
                <w:szCs w:val="20"/>
                <w:u w:val="single"/>
              </w:rPr>
            </w:pPr>
          </w:p>
          <w:tbl>
            <w:tblPr>
              <w:tblStyle w:val="Tabela-Siatka"/>
              <w:tblW w:w="0" w:type="auto"/>
              <w:tblLook w:val="04A0" w:firstRow="1" w:lastRow="0" w:firstColumn="1" w:lastColumn="0" w:noHBand="0" w:noVBand="1"/>
            </w:tblPr>
            <w:tblGrid>
              <w:gridCol w:w="480"/>
              <w:gridCol w:w="4369"/>
              <w:gridCol w:w="1417"/>
            </w:tblGrid>
            <w:tr w:rsidR="00714650" w:rsidRPr="00484B42" w14:paraId="7C2448C4" w14:textId="77777777" w:rsidTr="00961575">
              <w:tc>
                <w:tcPr>
                  <w:tcW w:w="480" w:type="dxa"/>
                </w:tcPr>
                <w:p w14:paraId="2146F87B" w14:textId="77777777" w:rsidR="00714650" w:rsidRPr="00091486" w:rsidRDefault="00714650" w:rsidP="00714650">
                  <w:pPr>
                    <w:rPr>
                      <w:rFonts w:ascii="Arial Narrow" w:hAnsi="Arial Narrow" w:cs="Times New Roman"/>
                      <w:b/>
                      <w:sz w:val="20"/>
                      <w:szCs w:val="20"/>
                    </w:rPr>
                  </w:pPr>
                  <w:r w:rsidRPr="00091486">
                    <w:rPr>
                      <w:rFonts w:ascii="Arial Narrow" w:hAnsi="Arial Narrow" w:cs="Times New Roman"/>
                      <w:b/>
                      <w:sz w:val="20"/>
                      <w:szCs w:val="20"/>
                    </w:rPr>
                    <w:t xml:space="preserve">Lp. </w:t>
                  </w:r>
                </w:p>
              </w:tc>
              <w:tc>
                <w:tcPr>
                  <w:tcW w:w="4369" w:type="dxa"/>
                </w:tcPr>
                <w:p w14:paraId="3AB757D5" w14:textId="77777777" w:rsidR="00714650" w:rsidRPr="00091486" w:rsidRDefault="00714650" w:rsidP="00714650">
                  <w:pPr>
                    <w:rPr>
                      <w:rFonts w:ascii="Arial Narrow" w:hAnsi="Arial Narrow" w:cs="Times New Roman"/>
                      <w:b/>
                      <w:sz w:val="20"/>
                      <w:szCs w:val="20"/>
                    </w:rPr>
                  </w:pPr>
                  <w:r w:rsidRPr="00091486">
                    <w:rPr>
                      <w:rFonts w:ascii="Arial Narrow" w:hAnsi="Arial Narrow" w:cs="Times New Roman"/>
                      <w:b/>
                      <w:sz w:val="20"/>
                      <w:szCs w:val="20"/>
                    </w:rPr>
                    <w:t>Podkryterium – cecha przedmiotu zamówienia</w:t>
                  </w:r>
                </w:p>
              </w:tc>
              <w:tc>
                <w:tcPr>
                  <w:tcW w:w="1417" w:type="dxa"/>
                </w:tcPr>
                <w:p w14:paraId="26B1555B" w14:textId="5F631F23" w:rsidR="00714650" w:rsidRPr="00091486" w:rsidRDefault="000A756F" w:rsidP="00714650">
                  <w:pPr>
                    <w:jc w:val="center"/>
                    <w:rPr>
                      <w:rFonts w:ascii="Arial Narrow" w:hAnsi="Arial Narrow" w:cs="Times New Roman"/>
                      <w:b/>
                      <w:sz w:val="20"/>
                      <w:szCs w:val="20"/>
                    </w:rPr>
                  </w:pPr>
                  <w:r>
                    <w:rPr>
                      <w:rFonts w:ascii="Arial Narrow" w:hAnsi="Arial Narrow" w:cs="Times New Roman"/>
                      <w:b/>
                      <w:sz w:val="20"/>
                      <w:szCs w:val="20"/>
                    </w:rPr>
                    <w:t>Skala</w:t>
                  </w:r>
                  <w:r w:rsidRPr="00091486">
                    <w:rPr>
                      <w:rFonts w:ascii="Arial Narrow" w:hAnsi="Arial Narrow" w:cs="Times New Roman"/>
                      <w:b/>
                      <w:sz w:val="20"/>
                      <w:szCs w:val="20"/>
                    </w:rPr>
                    <w:t xml:space="preserve"> </w:t>
                  </w:r>
                  <w:r w:rsidR="00714650" w:rsidRPr="00091486">
                    <w:rPr>
                      <w:rFonts w:ascii="Arial Narrow" w:hAnsi="Arial Narrow" w:cs="Times New Roman"/>
                      <w:b/>
                      <w:sz w:val="20"/>
                      <w:szCs w:val="20"/>
                    </w:rPr>
                    <w:t>punktów</w:t>
                  </w:r>
                </w:p>
              </w:tc>
            </w:tr>
            <w:tr w:rsidR="00714650" w:rsidRPr="00484B42" w14:paraId="0E5F436B" w14:textId="77777777" w:rsidTr="00961575">
              <w:tc>
                <w:tcPr>
                  <w:tcW w:w="480" w:type="dxa"/>
                </w:tcPr>
                <w:p w14:paraId="170876B3" w14:textId="77777777" w:rsidR="00714650" w:rsidRPr="00484B42" w:rsidRDefault="00714650" w:rsidP="00714650">
                  <w:pPr>
                    <w:rPr>
                      <w:rFonts w:ascii="Arial Narrow" w:hAnsi="Arial Narrow" w:cs="Times New Roman"/>
                      <w:sz w:val="20"/>
                      <w:szCs w:val="20"/>
                    </w:rPr>
                  </w:pPr>
                  <w:r w:rsidRPr="00484B42">
                    <w:rPr>
                      <w:rFonts w:ascii="Arial Narrow" w:hAnsi="Arial Narrow" w:cs="Times New Roman"/>
                      <w:sz w:val="20"/>
                      <w:szCs w:val="20"/>
                    </w:rPr>
                    <w:t>1</w:t>
                  </w:r>
                </w:p>
              </w:tc>
              <w:tc>
                <w:tcPr>
                  <w:tcW w:w="4369" w:type="dxa"/>
                </w:tcPr>
                <w:p w14:paraId="3ABE6F4B" w14:textId="77777777" w:rsidR="00714650" w:rsidRPr="00484B42" w:rsidRDefault="00714650" w:rsidP="00714650">
                  <w:pPr>
                    <w:rPr>
                      <w:rFonts w:ascii="Arial Narrow" w:hAnsi="Arial Narrow" w:cs="Times New Roman"/>
                      <w:sz w:val="20"/>
                      <w:szCs w:val="20"/>
                    </w:rPr>
                  </w:pPr>
                  <w:r>
                    <w:rPr>
                      <w:rFonts w:ascii="Arial Narrow" w:hAnsi="Arial Narrow" w:cs="Times New Roman"/>
                      <w:sz w:val="20"/>
                      <w:szCs w:val="20"/>
                    </w:rPr>
                    <w:t xml:space="preserve">Ostrość mandrynu </w:t>
                  </w:r>
                </w:p>
              </w:tc>
              <w:tc>
                <w:tcPr>
                  <w:tcW w:w="1417" w:type="dxa"/>
                </w:tcPr>
                <w:p w14:paraId="36C067EA" w14:textId="2C722C85" w:rsidR="00714650" w:rsidRPr="00484B42" w:rsidRDefault="00714650" w:rsidP="00714650">
                  <w:pPr>
                    <w:jc w:val="center"/>
                    <w:rPr>
                      <w:rFonts w:ascii="Arial Narrow" w:hAnsi="Arial Narrow" w:cs="Times New Roman"/>
                      <w:sz w:val="20"/>
                      <w:szCs w:val="20"/>
                    </w:rPr>
                  </w:pPr>
                  <w:r>
                    <w:rPr>
                      <w:rFonts w:ascii="Arial Narrow" w:hAnsi="Arial Narrow" w:cs="Times New Roman"/>
                      <w:sz w:val="20"/>
                      <w:szCs w:val="20"/>
                    </w:rPr>
                    <w:t>0-25</w:t>
                  </w:r>
                </w:p>
              </w:tc>
            </w:tr>
            <w:tr w:rsidR="00714650" w:rsidRPr="00484B42" w14:paraId="58C79EF4" w14:textId="77777777" w:rsidTr="00961575">
              <w:tc>
                <w:tcPr>
                  <w:tcW w:w="480" w:type="dxa"/>
                </w:tcPr>
                <w:p w14:paraId="77AA1751" w14:textId="77777777" w:rsidR="00714650" w:rsidRPr="00484B42" w:rsidRDefault="00714650" w:rsidP="00714650">
                  <w:pPr>
                    <w:rPr>
                      <w:rFonts w:ascii="Arial Narrow" w:hAnsi="Arial Narrow" w:cs="Times New Roman"/>
                      <w:sz w:val="20"/>
                      <w:szCs w:val="20"/>
                    </w:rPr>
                  </w:pPr>
                  <w:r w:rsidRPr="00484B42">
                    <w:rPr>
                      <w:rFonts w:ascii="Arial Narrow" w:hAnsi="Arial Narrow" w:cs="Times New Roman"/>
                      <w:sz w:val="20"/>
                      <w:szCs w:val="20"/>
                    </w:rPr>
                    <w:t>2</w:t>
                  </w:r>
                </w:p>
              </w:tc>
              <w:tc>
                <w:tcPr>
                  <w:tcW w:w="4369" w:type="dxa"/>
                </w:tcPr>
                <w:p w14:paraId="534D6826" w14:textId="77777777" w:rsidR="00714650" w:rsidRPr="00484B42" w:rsidRDefault="00714650" w:rsidP="00714650">
                  <w:pPr>
                    <w:rPr>
                      <w:rFonts w:ascii="Arial Narrow" w:hAnsi="Arial Narrow" w:cs="Times New Roman"/>
                      <w:sz w:val="20"/>
                      <w:szCs w:val="20"/>
                    </w:rPr>
                  </w:pPr>
                  <w:r>
                    <w:rPr>
                      <w:rFonts w:ascii="Arial Narrow" w:hAnsi="Arial Narrow" w:cs="Times New Roman"/>
                      <w:sz w:val="20"/>
                      <w:szCs w:val="20"/>
                    </w:rPr>
                    <w:t>Łatwość wprowadzania kaniuli (bez zwijania cewnika)</w:t>
                  </w:r>
                </w:p>
              </w:tc>
              <w:tc>
                <w:tcPr>
                  <w:tcW w:w="1417" w:type="dxa"/>
                </w:tcPr>
                <w:p w14:paraId="5BA15F08" w14:textId="3322C61B" w:rsidR="00714650" w:rsidRPr="00484B42" w:rsidRDefault="00714650" w:rsidP="00714650">
                  <w:pPr>
                    <w:jc w:val="center"/>
                    <w:rPr>
                      <w:rFonts w:ascii="Arial Narrow" w:hAnsi="Arial Narrow" w:cs="Times New Roman"/>
                      <w:sz w:val="20"/>
                      <w:szCs w:val="20"/>
                    </w:rPr>
                  </w:pPr>
                  <w:r>
                    <w:rPr>
                      <w:rFonts w:ascii="Arial Narrow" w:hAnsi="Arial Narrow" w:cs="Times New Roman"/>
                      <w:sz w:val="20"/>
                      <w:szCs w:val="20"/>
                    </w:rPr>
                    <w:t>0-30</w:t>
                  </w:r>
                </w:p>
              </w:tc>
            </w:tr>
            <w:tr w:rsidR="00714650" w:rsidRPr="00484B42" w14:paraId="67014A89" w14:textId="77777777" w:rsidTr="00961575">
              <w:tc>
                <w:tcPr>
                  <w:tcW w:w="480" w:type="dxa"/>
                </w:tcPr>
                <w:p w14:paraId="7D29E9CD" w14:textId="77777777" w:rsidR="00714650" w:rsidRPr="00484B42" w:rsidRDefault="00714650" w:rsidP="00714650">
                  <w:pPr>
                    <w:rPr>
                      <w:rFonts w:ascii="Arial Narrow" w:hAnsi="Arial Narrow" w:cs="Times New Roman"/>
                      <w:sz w:val="20"/>
                      <w:szCs w:val="20"/>
                    </w:rPr>
                  </w:pPr>
                  <w:r w:rsidRPr="00484B42">
                    <w:rPr>
                      <w:rFonts w:ascii="Arial Narrow" w:hAnsi="Arial Narrow" w:cs="Times New Roman"/>
                      <w:sz w:val="20"/>
                      <w:szCs w:val="20"/>
                    </w:rPr>
                    <w:t>3</w:t>
                  </w:r>
                </w:p>
              </w:tc>
              <w:tc>
                <w:tcPr>
                  <w:tcW w:w="4369" w:type="dxa"/>
                </w:tcPr>
                <w:p w14:paraId="4BFB64A5" w14:textId="58771437" w:rsidR="00714650" w:rsidRPr="00484B42" w:rsidRDefault="00714650" w:rsidP="00714650">
                  <w:pPr>
                    <w:rPr>
                      <w:rFonts w:ascii="Arial Narrow" w:hAnsi="Arial Narrow" w:cs="Times New Roman"/>
                      <w:sz w:val="20"/>
                      <w:szCs w:val="20"/>
                    </w:rPr>
                  </w:pPr>
                  <w:r>
                    <w:rPr>
                      <w:rFonts w:ascii="Arial Narrow" w:hAnsi="Arial Narrow" w:cs="Times New Roman"/>
                      <w:sz w:val="20"/>
                      <w:szCs w:val="20"/>
                    </w:rPr>
                    <w:t>Elastyczność i miękkość skrzydełek mocujących</w:t>
                  </w:r>
                </w:p>
              </w:tc>
              <w:tc>
                <w:tcPr>
                  <w:tcW w:w="1417" w:type="dxa"/>
                </w:tcPr>
                <w:p w14:paraId="0650DB7F" w14:textId="5816C0D7" w:rsidR="00714650" w:rsidRPr="00484B42" w:rsidRDefault="00714650" w:rsidP="00714650">
                  <w:pPr>
                    <w:jc w:val="center"/>
                    <w:rPr>
                      <w:rFonts w:ascii="Arial Narrow" w:hAnsi="Arial Narrow" w:cs="Times New Roman"/>
                      <w:sz w:val="20"/>
                      <w:szCs w:val="20"/>
                    </w:rPr>
                  </w:pPr>
                  <w:r>
                    <w:rPr>
                      <w:rFonts w:ascii="Arial Narrow" w:hAnsi="Arial Narrow" w:cs="Times New Roman"/>
                      <w:sz w:val="20"/>
                      <w:szCs w:val="20"/>
                    </w:rPr>
                    <w:t>0-10</w:t>
                  </w:r>
                </w:p>
              </w:tc>
            </w:tr>
            <w:tr w:rsidR="00714650" w:rsidRPr="00484B42" w14:paraId="10E68C95" w14:textId="77777777" w:rsidTr="00961575">
              <w:tc>
                <w:tcPr>
                  <w:tcW w:w="480" w:type="dxa"/>
                </w:tcPr>
                <w:p w14:paraId="37955AD6" w14:textId="77777777" w:rsidR="00714650" w:rsidRPr="00484B42" w:rsidRDefault="00714650" w:rsidP="00714650">
                  <w:pPr>
                    <w:rPr>
                      <w:rFonts w:ascii="Arial Narrow" w:hAnsi="Arial Narrow" w:cs="Times New Roman"/>
                      <w:sz w:val="20"/>
                      <w:szCs w:val="20"/>
                    </w:rPr>
                  </w:pPr>
                  <w:r>
                    <w:rPr>
                      <w:rFonts w:ascii="Arial Narrow" w:hAnsi="Arial Narrow" w:cs="Times New Roman"/>
                      <w:sz w:val="20"/>
                      <w:szCs w:val="20"/>
                    </w:rPr>
                    <w:t>4</w:t>
                  </w:r>
                </w:p>
              </w:tc>
              <w:tc>
                <w:tcPr>
                  <w:tcW w:w="4369" w:type="dxa"/>
                </w:tcPr>
                <w:p w14:paraId="77CAA140" w14:textId="627A846A" w:rsidR="00714650" w:rsidRPr="00484B42" w:rsidRDefault="00714650" w:rsidP="00714650">
                  <w:pPr>
                    <w:rPr>
                      <w:rFonts w:ascii="Arial Narrow" w:hAnsi="Arial Narrow" w:cs="Times New Roman"/>
                      <w:sz w:val="20"/>
                      <w:szCs w:val="20"/>
                    </w:rPr>
                  </w:pPr>
                  <w:r>
                    <w:rPr>
                      <w:rFonts w:ascii="Arial Narrow" w:hAnsi="Arial Narrow" w:cs="Times New Roman"/>
                      <w:sz w:val="20"/>
                      <w:szCs w:val="20"/>
                    </w:rPr>
                    <w:t>Szczelność połączenia ze strzykawką lub przyrządem do przetoczeń</w:t>
                  </w:r>
                </w:p>
              </w:tc>
              <w:tc>
                <w:tcPr>
                  <w:tcW w:w="1417" w:type="dxa"/>
                </w:tcPr>
                <w:p w14:paraId="33990877" w14:textId="7BF0D96F" w:rsidR="00714650" w:rsidRPr="00484B42" w:rsidRDefault="00714650" w:rsidP="00714650">
                  <w:pPr>
                    <w:jc w:val="center"/>
                    <w:rPr>
                      <w:rFonts w:ascii="Arial Narrow" w:hAnsi="Arial Narrow" w:cs="Times New Roman"/>
                      <w:sz w:val="20"/>
                      <w:szCs w:val="20"/>
                    </w:rPr>
                  </w:pPr>
                  <w:r>
                    <w:rPr>
                      <w:rFonts w:ascii="Arial Narrow" w:hAnsi="Arial Narrow" w:cs="Times New Roman"/>
                      <w:sz w:val="20"/>
                      <w:szCs w:val="20"/>
                    </w:rPr>
                    <w:t>0-15</w:t>
                  </w:r>
                </w:p>
              </w:tc>
            </w:tr>
            <w:tr w:rsidR="00714650" w:rsidRPr="00484B42" w14:paraId="2EAAFA9B" w14:textId="77777777" w:rsidTr="00961575">
              <w:tc>
                <w:tcPr>
                  <w:tcW w:w="480" w:type="dxa"/>
                </w:tcPr>
                <w:p w14:paraId="77ABF150" w14:textId="77777777" w:rsidR="00714650" w:rsidRDefault="00714650" w:rsidP="00714650">
                  <w:pPr>
                    <w:rPr>
                      <w:rFonts w:ascii="Arial Narrow" w:hAnsi="Arial Narrow" w:cs="Times New Roman"/>
                      <w:sz w:val="20"/>
                      <w:szCs w:val="20"/>
                    </w:rPr>
                  </w:pPr>
                  <w:r>
                    <w:rPr>
                      <w:rFonts w:ascii="Arial Narrow" w:hAnsi="Arial Narrow" w:cs="Times New Roman"/>
                      <w:sz w:val="20"/>
                      <w:szCs w:val="20"/>
                    </w:rPr>
                    <w:t>5</w:t>
                  </w:r>
                </w:p>
              </w:tc>
              <w:tc>
                <w:tcPr>
                  <w:tcW w:w="4369" w:type="dxa"/>
                </w:tcPr>
                <w:p w14:paraId="1A558B51" w14:textId="42815450" w:rsidR="00714650" w:rsidRDefault="00714650" w:rsidP="00714650">
                  <w:pPr>
                    <w:rPr>
                      <w:rFonts w:ascii="Arial Narrow" w:hAnsi="Arial Narrow" w:cs="Times New Roman"/>
                      <w:sz w:val="20"/>
                      <w:szCs w:val="20"/>
                    </w:rPr>
                  </w:pPr>
                  <w:r>
                    <w:rPr>
                      <w:rFonts w:ascii="Arial Narrow" w:hAnsi="Arial Narrow" w:cs="Times New Roman"/>
                      <w:sz w:val="20"/>
                      <w:szCs w:val="20"/>
                    </w:rPr>
                    <w:t xml:space="preserve">Działanie zatrzasku zabezpieczającego przed zakłuciem się igłą </w:t>
                  </w:r>
                </w:p>
              </w:tc>
              <w:tc>
                <w:tcPr>
                  <w:tcW w:w="1417" w:type="dxa"/>
                </w:tcPr>
                <w:p w14:paraId="5ECE62A3" w14:textId="77777777" w:rsidR="00714650" w:rsidRDefault="00714650" w:rsidP="00714650">
                  <w:pPr>
                    <w:jc w:val="center"/>
                    <w:rPr>
                      <w:rFonts w:ascii="Arial Narrow" w:hAnsi="Arial Narrow" w:cs="Times New Roman"/>
                      <w:sz w:val="20"/>
                      <w:szCs w:val="20"/>
                    </w:rPr>
                  </w:pPr>
                  <w:r>
                    <w:rPr>
                      <w:rFonts w:ascii="Arial Narrow" w:hAnsi="Arial Narrow" w:cs="Times New Roman"/>
                      <w:sz w:val="20"/>
                      <w:szCs w:val="20"/>
                    </w:rPr>
                    <w:t>0-15</w:t>
                  </w:r>
                </w:p>
              </w:tc>
            </w:tr>
            <w:tr w:rsidR="00714650" w:rsidRPr="00484B42" w14:paraId="47674DB2" w14:textId="77777777" w:rsidTr="00961575">
              <w:tc>
                <w:tcPr>
                  <w:tcW w:w="480" w:type="dxa"/>
                </w:tcPr>
                <w:p w14:paraId="705CDBA8" w14:textId="77777777" w:rsidR="00714650" w:rsidRDefault="00714650" w:rsidP="00714650">
                  <w:pPr>
                    <w:rPr>
                      <w:rFonts w:ascii="Arial Narrow" w:hAnsi="Arial Narrow" w:cs="Times New Roman"/>
                      <w:sz w:val="20"/>
                      <w:szCs w:val="20"/>
                    </w:rPr>
                  </w:pPr>
                  <w:r>
                    <w:rPr>
                      <w:rFonts w:ascii="Arial Narrow" w:hAnsi="Arial Narrow" w:cs="Times New Roman"/>
                      <w:sz w:val="20"/>
                      <w:szCs w:val="20"/>
                    </w:rPr>
                    <w:t>6</w:t>
                  </w:r>
                </w:p>
              </w:tc>
              <w:tc>
                <w:tcPr>
                  <w:tcW w:w="4369" w:type="dxa"/>
                </w:tcPr>
                <w:p w14:paraId="3563A395" w14:textId="77777777" w:rsidR="00714650" w:rsidRDefault="00714650" w:rsidP="00714650">
                  <w:pPr>
                    <w:rPr>
                      <w:rFonts w:ascii="Arial Narrow" w:hAnsi="Arial Narrow" w:cs="Times New Roman"/>
                      <w:sz w:val="20"/>
                      <w:szCs w:val="20"/>
                    </w:rPr>
                  </w:pPr>
                  <w:r>
                    <w:rPr>
                      <w:rFonts w:ascii="Arial Narrow" w:hAnsi="Arial Narrow" w:cs="Times New Roman"/>
                      <w:sz w:val="20"/>
                      <w:szCs w:val="20"/>
                    </w:rPr>
                    <w:t>Trwałość opakowania jednostkowego chroniącego przed uszkodzeniem, czytelność opisu i łatwość otwierania</w:t>
                  </w:r>
                </w:p>
              </w:tc>
              <w:tc>
                <w:tcPr>
                  <w:tcW w:w="1417" w:type="dxa"/>
                </w:tcPr>
                <w:p w14:paraId="4A87662B" w14:textId="77777777" w:rsidR="00714650" w:rsidRDefault="00714650" w:rsidP="00714650">
                  <w:pPr>
                    <w:jc w:val="center"/>
                    <w:rPr>
                      <w:rFonts w:ascii="Arial Narrow" w:hAnsi="Arial Narrow" w:cs="Times New Roman"/>
                      <w:sz w:val="20"/>
                      <w:szCs w:val="20"/>
                    </w:rPr>
                  </w:pPr>
                  <w:r>
                    <w:rPr>
                      <w:rFonts w:ascii="Arial Narrow" w:hAnsi="Arial Narrow" w:cs="Times New Roman"/>
                      <w:sz w:val="20"/>
                      <w:szCs w:val="20"/>
                    </w:rPr>
                    <w:t>0-5</w:t>
                  </w:r>
                </w:p>
              </w:tc>
            </w:tr>
            <w:tr w:rsidR="00714650" w:rsidRPr="00484B42" w14:paraId="378AFB12" w14:textId="77777777" w:rsidTr="00961575">
              <w:tc>
                <w:tcPr>
                  <w:tcW w:w="4849" w:type="dxa"/>
                  <w:gridSpan w:val="2"/>
                </w:tcPr>
                <w:p w14:paraId="611C89D7" w14:textId="77777777" w:rsidR="00714650" w:rsidRDefault="00714650" w:rsidP="00714650">
                  <w:pPr>
                    <w:jc w:val="right"/>
                    <w:rPr>
                      <w:rFonts w:ascii="Arial Narrow" w:hAnsi="Arial Narrow" w:cs="Times New Roman"/>
                      <w:sz w:val="20"/>
                      <w:szCs w:val="20"/>
                    </w:rPr>
                  </w:pPr>
                  <w:r w:rsidRPr="00484B42">
                    <w:rPr>
                      <w:rFonts w:ascii="Arial Narrow" w:hAnsi="Arial Narrow" w:cs="Times New Roman"/>
                      <w:b/>
                      <w:sz w:val="20"/>
                      <w:szCs w:val="20"/>
                    </w:rPr>
                    <w:t>Suma max.</w:t>
                  </w:r>
                </w:p>
              </w:tc>
              <w:tc>
                <w:tcPr>
                  <w:tcW w:w="1417" w:type="dxa"/>
                </w:tcPr>
                <w:p w14:paraId="1EE0F7B1" w14:textId="77777777" w:rsidR="00714650" w:rsidRDefault="00714650" w:rsidP="00714650">
                  <w:pPr>
                    <w:jc w:val="center"/>
                    <w:rPr>
                      <w:rFonts w:ascii="Arial Narrow" w:hAnsi="Arial Narrow" w:cs="Times New Roman"/>
                      <w:sz w:val="20"/>
                      <w:szCs w:val="20"/>
                    </w:rPr>
                  </w:pPr>
                  <w:r w:rsidRPr="00484B42">
                    <w:rPr>
                      <w:rFonts w:ascii="Arial Narrow" w:hAnsi="Arial Narrow" w:cs="Times New Roman"/>
                      <w:b/>
                      <w:sz w:val="20"/>
                      <w:szCs w:val="20"/>
                    </w:rPr>
                    <w:t>100 pkt</w:t>
                  </w:r>
                </w:p>
              </w:tc>
            </w:tr>
          </w:tbl>
          <w:p w14:paraId="2124B668" w14:textId="77777777" w:rsidR="00714650" w:rsidRDefault="00714650" w:rsidP="00AC0D8F">
            <w:pPr>
              <w:jc w:val="both"/>
              <w:rPr>
                <w:rFonts w:ascii="Arial Narrow" w:hAnsi="Arial Narrow" w:cs="Times New Roman"/>
                <w:b/>
                <w:sz w:val="20"/>
                <w:szCs w:val="20"/>
              </w:rPr>
            </w:pPr>
          </w:p>
          <w:p w14:paraId="4951D308" w14:textId="296155DC" w:rsidR="00310F08" w:rsidRDefault="00310F08" w:rsidP="00310F08">
            <w:pPr>
              <w:jc w:val="both"/>
              <w:rPr>
                <w:rFonts w:ascii="Arial Narrow" w:hAnsi="Arial Narrow" w:cs="Times New Roman"/>
                <w:b/>
                <w:sz w:val="20"/>
                <w:szCs w:val="20"/>
                <w:u w:val="single"/>
              </w:rPr>
            </w:pPr>
            <w:r>
              <w:rPr>
                <w:rFonts w:ascii="Arial Narrow" w:hAnsi="Arial Narrow" w:cs="Times New Roman"/>
                <w:b/>
                <w:sz w:val="20"/>
                <w:szCs w:val="20"/>
                <w:u w:val="single"/>
              </w:rPr>
              <w:t>Zadanie  2 (poz. 2 w formularzu cenowym)</w:t>
            </w:r>
          </w:p>
          <w:p w14:paraId="6319B05F" w14:textId="77777777" w:rsidR="00310F08" w:rsidRPr="0062681E" w:rsidRDefault="00310F08" w:rsidP="00310F08">
            <w:pPr>
              <w:jc w:val="both"/>
              <w:rPr>
                <w:rFonts w:ascii="Arial Narrow" w:hAnsi="Arial Narrow" w:cs="Times New Roman"/>
                <w:b/>
                <w:sz w:val="20"/>
                <w:szCs w:val="20"/>
                <w:u w:val="single"/>
              </w:rPr>
            </w:pPr>
          </w:p>
          <w:tbl>
            <w:tblPr>
              <w:tblStyle w:val="Tabela-Siatka"/>
              <w:tblW w:w="0" w:type="auto"/>
              <w:tblLook w:val="04A0" w:firstRow="1" w:lastRow="0" w:firstColumn="1" w:lastColumn="0" w:noHBand="0" w:noVBand="1"/>
            </w:tblPr>
            <w:tblGrid>
              <w:gridCol w:w="480"/>
              <w:gridCol w:w="4369"/>
              <w:gridCol w:w="1417"/>
            </w:tblGrid>
            <w:tr w:rsidR="00310F08" w:rsidRPr="00484B42" w14:paraId="74BC0B06" w14:textId="77777777" w:rsidTr="00961575">
              <w:tc>
                <w:tcPr>
                  <w:tcW w:w="480" w:type="dxa"/>
                </w:tcPr>
                <w:p w14:paraId="6B901DE0" w14:textId="77777777" w:rsidR="00310F08" w:rsidRPr="00091486" w:rsidRDefault="00310F08" w:rsidP="00310F08">
                  <w:pPr>
                    <w:rPr>
                      <w:rFonts w:ascii="Arial Narrow" w:hAnsi="Arial Narrow" w:cs="Times New Roman"/>
                      <w:b/>
                      <w:sz w:val="20"/>
                      <w:szCs w:val="20"/>
                    </w:rPr>
                  </w:pPr>
                  <w:r w:rsidRPr="00091486">
                    <w:rPr>
                      <w:rFonts w:ascii="Arial Narrow" w:hAnsi="Arial Narrow" w:cs="Times New Roman"/>
                      <w:b/>
                      <w:sz w:val="20"/>
                      <w:szCs w:val="20"/>
                    </w:rPr>
                    <w:t xml:space="preserve">Lp. </w:t>
                  </w:r>
                </w:p>
              </w:tc>
              <w:tc>
                <w:tcPr>
                  <w:tcW w:w="4369" w:type="dxa"/>
                </w:tcPr>
                <w:p w14:paraId="12D713C3" w14:textId="77777777" w:rsidR="00310F08" w:rsidRPr="00091486" w:rsidRDefault="00310F08" w:rsidP="00310F08">
                  <w:pPr>
                    <w:rPr>
                      <w:rFonts w:ascii="Arial Narrow" w:hAnsi="Arial Narrow" w:cs="Times New Roman"/>
                      <w:b/>
                      <w:sz w:val="20"/>
                      <w:szCs w:val="20"/>
                    </w:rPr>
                  </w:pPr>
                  <w:r w:rsidRPr="00091486">
                    <w:rPr>
                      <w:rFonts w:ascii="Arial Narrow" w:hAnsi="Arial Narrow" w:cs="Times New Roman"/>
                      <w:b/>
                      <w:sz w:val="20"/>
                      <w:szCs w:val="20"/>
                    </w:rPr>
                    <w:t>Podkryterium – cecha przedmiotu zamówienia</w:t>
                  </w:r>
                </w:p>
              </w:tc>
              <w:tc>
                <w:tcPr>
                  <w:tcW w:w="1417" w:type="dxa"/>
                </w:tcPr>
                <w:p w14:paraId="601DDD34" w14:textId="5545B962" w:rsidR="00310F08" w:rsidRPr="00091486" w:rsidRDefault="000A756F" w:rsidP="00310F08">
                  <w:pPr>
                    <w:jc w:val="center"/>
                    <w:rPr>
                      <w:rFonts w:ascii="Arial Narrow" w:hAnsi="Arial Narrow" w:cs="Times New Roman"/>
                      <w:b/>
                      <w:sz w:val="20"/>
                      <w:szCs w:val="20"/>
                    </w:rPr>
                  </w:pPr>
                  <w:r>
                    <w:rPr>
                      <w:rFonts w:ascii="Arial Narrow" w:hAnsi="Arial Narrow" w:cs="Times New Roman"/>
                      <w:b/>
                      <w:sz w:val="20"/>
                      <w:szCs w:val="20"/>
                    </w:rPr>
                    <w:t>Skala</w:t>
                  </w:r>
                  <w:r w:rsidR="00310F08" w:rsidRPr="00091486">
                    <w:rPr>
                      <w:rFonts w:ascii="Arial Narrow" w:hAnsi="Arial Narrow" w:cs="Times New Roman"/>
                      <w:b/>
                      <w:sz w:val="20"/>
                      <w:szCs w:val="20"/>
                    </w:rPr>
                    <w:t xml:space="preserve"> punktów</w:t>
                  </w:r>
                </w:p>
              </w:tc>
            </w:tr>
            <w:tr w:rsidR="00310F08" w:rsidRPr="00484B42" w14:paraId="3539DC68" w14:textId="77777777" w:rsidTr="00961575">
              <w:tc>
                <w:tcPr>
                  <w:tcW w:w="480" w:type="dxa"/>
                </w:tcPr>
                <w:p w14:paraId="6CFFDE09" w14:textId="77777777" w:rsidR="00310F08" w:rsidRPr="00484B42" w:rsidRDefault="00310F08" w:rsidP="00310F08">
                  <w:pPr>
                    <w:rPr>
                      <w:rFonts w:ascii="Arial Narrow" w:hAnsi="Arial Narrow" w:cs="Times New Roman"/>
                      <w:sz w:val="20"/>
                      <w:szCs w:val="20"/>
                    </w:rPr>
                  </w:pPr>
                  <w:r w:rsidRPr="00484B42">
                    <w:rPr>
                      <w:rFonts w:ascii="Arial Narrow" w:hAnsi="Arial Narrow" w:cs="Times New Roman"/>
                      <w:sz w:val="20"/>
                      <w:szCs w:val="20"/>
                    </w:rPr>
                    <w:t>1</w:t>
                  </w:r>
                </w:p>
              </w:tc>
              <w:tc>
                <w:tcPr>
                  <w:tcW w:w="4369" w:type="dxa"/>
                </w:tcPr>
                <w:p w14:paraId="2EF5FF06" w14:textId="4D9E7124" w:rsidR="00310F08" w:rsidRPr="00484B42" w:rsidRDefault="00310F08" w:rsidP="00310F08">
                  <w:pPr>
                    <w:rPr>
                      <w:rFonts w:ascii="Arial Narrow" w:hAnsi="Arial Narrow" w:cs="Times New Roman"/>
                      <w:sz w:val="20"/>
                      <w:szCs w:val="20"/>
                    </w:rPr>
                  </w:pPr>
                  <w:r>
                    <w:rPr>
                      <w:rFonts w:ascii="Arial Narrow" w:hAnsi="Arial Narrow" w:cs="Times New Roman"/>
                      <w:sz w:val="20"/>
                      <w:szCs w:val="20"/>
                    </w:rPr>
                    <w:t>Ostrość kolca</w:t>
                  </w:r>
                </w:p>
              </w:tc>
              <w:tc>
                <w:tcPr>
                  <w:tcW w:w="1417" w:type="dxa"/>
                </w:tcPr>
                <w:p w14:paraId="2E45577B" w14:textId="32643B45" w:rsidR="00310F08" w:rsidRPr="00484B42" w:rsidRDefault="00310F08" w:rsidP="00310F08">
                  <w:pPr>
                    <w:jc w:val="center"/>
                    <w:rPr>
                      <w:rFonts w:ascii="Arial Narrow" w:hAnsi="Arial Narrow" w:cs="Times New Roman"/>
                      <w:sz w:val="20"/>
                      <w:szCs w:val="20"/>
                    </w:rPr>
                  </w:pPr>
                  <w:r>
                    <w:rPr>
                      <w:rFonts w:ascii="Arial Narrow" w:hAnsi="Arial Narrow" w:cs="Times New Roman"/>
                      <w:sz w:val="20"/>
                      <w:szCs w:val="20"/>
                    </w:rPr>
                    <w:t>0-15</w:t>
                  </w:r>
                </w:p>
              </w:tc>
            </w:tr>
            <w:tr w:rsidR="00310F08" w:rsidRPr="00484B42" w14:paraId="2D320D0B" w14:textId="77777777" w:rsidTr="00961575">
              <w:tc>
                <w:tcPr>
                  <w:tcW w:w="480" w:type="dxa"/>
                </w:tcPr>
                <w:p w14:paraId="07C949A4" w14:textId="77777777" w:rsidR="00310F08" w:rsidRPr="00484B42" w:rsidRDefault="00310F08" w:rsidP="00310F08">
                  <w:pPr>
                    <w:rPr>
                      <w:rFonts w:ascii="Arial Narrow" w:hAnsi="Arial Narrow" w:cs="Times New Roman"/>
                      <w:sz w:val="20"/>
                      <w:szCs w:val="20"/>
                    </w:rPr>
                  </w:pPr>
                  <w:r w:rsidRPr="00484B42">
                    <w:rPr>
                      <w:rFonts w:ascii="Arial Narrow" w:hAnsi="Arial Narrow" w:cs="Times New Roman"/>
                      <w:sz w:val="20"/>
                      <w:szCs w:val="20"/>
                    </w:rPr>
                    <w:t>2</w:t>
                  </w:r>
                </w:p>
              </w:tc>
              <w:tc>
                <w:tcPr>
                  <w:tcW w:w="4369" w:type="dxa"/>
                </w:tcPr>
                <w:p w14:paraId="501AD379" w14:textId="526757E8" w:rsidR="00310F08" w:rsidRPr="00484B42" w:rsidRDefault="00310F08" w:rsidP="00310F08">
                  <w:pPr>
                    <w:rPr>
                      <w:rFonts w:ascii="Arial Narrow" w:hAnsi="Arial Narrow" w:cs="Times New Roman"/>
                      <w:sz w:val="20"/>
                      <w:szCs w:val="20"/>
                    </w:rPr>
                  </w:pPr>
                  <w:r>
                    <w:rPr>
                      <w:rFonts w:ascii="Arial Narrow" w:hAnsi="Arial Narrow" w:cs="Times New Roman"/>
                      <w:sz w:val="20"/>
                      <w:szCs w:val="20"/>
                    </w:rPr>
                    <w:t>Szczelność (butelka/worek a zestaw)</w:t>
                  </w:r>
                </w:p>
              </w:tc>
              <w:tc>
                <w:tcPr>
                  <w:tcW w:w="1417" w:type="dxa"/>
                </w:tcPr>
                <w:p w14:paraId="302F99F5" w14:textId="61A43359" w:rsidR="00310F08" w:rsidRPr="00484B42" w:rsidRDefault="00310F08" w:rsidP="00310F08">
                  <w:pPr>
                    <w:jc w:val="center"/>
                    <w:rPr>
                      <w:rFonts w:ascii="Arial Narrow" w:hAnsi="Arial Narrow" w:cs="Times New Roman"/>
                      <w:sz w:val="20"/>
                      <w:szCs w:val="20"/>
                    </w:rPr>
                  </w:pPr>
                  <w:r>
                    <w:rPr>
                      <w:rFonts w:ascii="Arial Narrow" w:hAnsi="Arial Narrow" w:cs="Times New Roman"/>
                      <w:sz w:val="20"/>
                      <w:szCs w:val="20"/>
                    </w:rPr>
                    <w:t>0-15</w:t>
                  </w:r>
                </w:p>
              </w:tc>
            </w:tr>
            <w:tr w:rsidR="00310F08" w:rsidRPr="00484B42" w14:paraId="088E64A6" w14:textId="77777777" w:rsidTr="00961575">
              <w:tc>
                <w:tcPr>
                  <w:tcW w:w="480" w:type="dxa"/>
                </w:tcPr>
                <w:p w14:paraId="742B2BF2" w14:textId="77777777" w:rsidR="00310F08" w:rsidRPr="00484B42" w:rsidRDefault="00310F08" w:rsidP="00310F08">
                  <w:pPr>
                    <w:rPr>
                      <w:rFonts w:ascii="Arial Narrow" w:hAnsi="Arial Narrow" w:cs="Times New Roman"/>
                      <w:sz w:val="20"/>
                      <w:szCs w:val="20"/>
                    </w:rPr>
                  </w:pPr>
                  <w:r w:rsidRPr="00484B42">
                    <w:rPr>
                      <w:rFonts w:ascii="Arial Narrow" w:hAnsi="Arial Narrow" w:cs="Times New Roman"/>
                      <w:sz w:val="20"/>
                      <w:szCs w:val="20"/>
                    </w:rPr>
                    <w:t>3</w:t>
                  </w:r>
                </w:p>
              </w:tc>
              <w:tc>
                <w:tcPr>
                  <w:tcW w:w="4369" w:type="dxa"/>
                </w:tcPr>
                <w:p w14:paraId="3741D1A9" w14:textId="58F96108" w:rsidR="00310F08" w:rsidRPr="00484B42" w:rsidRDefault="003A79C3" w:rsidP="00310F08">
                  <w:pPr>
                    <w:rPr>
                      <w:rFonts w:ascii="Arial Narrow" w:hAnsi="Arial Narrow" w:cs="Times New Roman"/>
                      <w:sz w:val="20"/>
                      <w:szCs w:val="20"/>
                    </w:rPr>
                  </w:pPr>
                  <w:r>
                    <w:rPr>
                      <w:rFonts w:ascii="Arial Narrow" w:hAnsi="Arial Narrow" w:cs="Times New Roman"/>
                      <w:sz w:val="20"/>
                      <w:szCs w:val="20"/>
                    </w:rPr>
                    <w:t>Łatwość manipulacji zaciskiem</w:t>
                  </w:r>
                </w:p>
              </w:tc>
              <w:tc>
                <w:tcPr>
                  <w:tcW w:w="1417" w:type="dxa"/>
                </w:tcPr>
                <w:p w14:paraId="731505DA" w14:textId="720C5249" w:rsidR="00310F08" w:rsidRPr="00484B42" w:rsidRDefault="003A79C3" w:rsidP="00310F08">
                  <w:pPr>
                    <w:jc w:val="center"/>
                    <w:rPr>
                      <w:rFonts w:ascii="Arial Narrow" w:hAnsi="Arial Narrow" w:cs="Times New Roman"/>
                      <w:sz w:val="20"/>
                      <w:szCs w:val="20"/>
                    </w:rPr>
                  </w:pPr>
                  <w:r>
                    <w:rPr>
                      <w:rFonts w:ascii="Arial Narrow" w:hAnsi="Arial Narrow" w:cs="Times New Roman"/>
                      <w:sz w:val="20"/>
                      <w:szCs w:val="20"/>
                    </w:rPr>
                    <w:t>0-10</w:t>
                  </w:r>
                </w:p>
              </w:tc>
            </w:tr>
            <w:tr w:rsidR="00310F08" w:rsidRPr="00484B42" w14:paraId="11E2D869" w14:textId="77777777" w:rsidTr="00961575">
              <w:tc>
                <w:tcPr>
                  <w:tcW w:w="480" w:type="dxa"/>
                </w:tcPr>
                <w:p w14:paraId="59B7EFDF" w14:textId="77777777" w:rsidR="00310F08" w:rsidRPr="00484B42" w:rsidRDefault="00310F08" w:rsidP="00310F08">
                  <w:pPr>
                    <w:rPr>
                      <w:rFonts w:ascii="Arial Narrow" w:hAnsi="Arial Narrow" w:cs="Times New Roman"/>
                      <w:sz w:val="20"/>
                      <w:szCs w:val="20"/>
                    </w:rPr>
                  </w:pPr>
                  <w:r>
                    <w:rPr>
                      <w:rFonts w:ascii="Arial Narrow" w:hAnsi="Arial Narrow" w:cs="Times New Roman"/>
                      <w:sz w:val="20"/>
                      <w:szCs w:val="20"/>
                    </w:rPr>
                    <w:t>4</w:t>
                  </w:r>
                </w:p>
              </w:tc>
              <w:tc>
                <w:tcPr>
                  <w:tcW w:w="4369" w:type="dxa"/>
                </w:tcPr>
                <w:p w14:paraId="007A275D" w14:textId="5DBDA750" w:rsidR="00310F08" w:rsidRPr="00484B42" w:rsidRDefault="003A79C3" w:rsidP="00310F08">
                  <w:pPr>
                    <w:rPr>
                      <w:rFonts w:ascii="Arial Narrow" w:hAnsi="Arial Narrow" w:cs="Times New Roman"/>
                      <w:sz w:val="20"/>
                      <w:szCs w:val="20"/>
                    </w:rPr>
                  </w:pPr>
                  <w:r>
                    <w:rPr>
                      <w:rFonts w:ascii="Arial Narrow" w:hAnsi="Arial Narrow" w:cs="Times New Roman"/>
                      <w:sz w:val="20"/>
                      <w:szCs w:val="20"/>
                    </w:rPr>
                    <w:t>Skuteczność filtru zatrzymującego powietrze</w:t>
                  </w:r>
                </w:p>
              </w:tc>
              <w:tc>
                <w:tcPr>
                  <w:tcW w:w="1417" w:type="dxa"/>
                </w:tcPr>
                <w:p w14:paraId="6944DD18" w14:textId="4FC89E60" w:rsidR="00310F08" w:rsidRPr="00484B42" w:rsidRDefault="003A79C3" w:rsidP="00310F08">
                  <w:pPr>
                    <w:jc w:val="center"/>
                    <w:rPr>
                      <w:rFonts w:ascii="Arial Narrow" w:hAnsi="Arial Narrow" w:cs="Times New Roman"/>
                      <w:sz w:val="20"/>
                      <w:szCs w:val="20"/>
                    </w:rPr>
                  </w:pPr>
                  <w:r>
                    <w:rPr>
                      <w:rFonts w:ascii="Arial Narrow" w:hAnsi="Arial Narrow" w:cs="Times New Roman"/>
                      <w:sz w:val="20"/>
                      <w:szCs w:val="20"/>
                    </w:rPr>
                    <w:t>0-10</w:t>
                  </w:r>
                </w:p>
              </w:tc>
            </w:tr>
            <w:tr w:rsidR="00310F08" w:rsidRPr="00484B42" w14:paraId="05C5CB89" w14:textId="77777777" w:rsidTr="00961575">
              <w:tc>
                <w:tcPr>
                  <w:tcW w:w="480" w:type="dxa"/>
                </w:tcPr>
                <w:p w14:paraId="4694E84B" w14:textId="77777777" w:rsidR="00310F08" w:rsidRDefault="00310F08" w:rsidP="00310F08">
                  <w:pPr>
                    <w:rPr>
                      <w:rFonts w:ascii="Arial Narrow" w:hAnsi="Arial Narrow" w:cs="Times New Roman"/>
                      <w:sz w:val="20"/>
                      <w:szCs w:val="20"/>
                    </w:rPr>
                  </w:pPr>
                  <w:r>
                    <w:rPr>
                      <w:rFonts w:ascii="Arial Narrow" w:hAnsi="Arial Narrow" w:cs="Times New Roman"/>
                      <w:sz w:val="20"/>
                      <w:szCs w:val="20"/>
                    </w:rPr>
                    <w:t>5</w:t>
                  </w:r>
                </w:p>
              </w:tc>
              <w:tc>
                <w:tcPr>
                  <w:tcW w:w="4369" w:type="dxa"/>
                </w:tcPr>
                <w:p w14:paraId="59A06F45" w14:textId="233DCD23" w:rsidR="00310F08" w:rsidRDefault="003A79C3" w:rsidP="00310F08">
                  <w:pPr>
                    <w:rPr>
                      <w:rFonts w:ascii="Arial Narrow" w:hAnsi="Arial Narrow" w:cs="Times New Roman"/>
                      <w:sz w:val="20"/>
                      <w:szCs w:val="20"/>
                    </w:rPr>
                  </w:pPr>
                  <w:r>
                    <w:rPr>
                      <w:rFonts w:ascii="Arial Narrow" w:hAnsi="Arial Narrow" w:cs="Times New Roman"/>
                      <w:sz w:val="20"/>
                      <w:szCs w:val="20"/>
                    </w:rPr>
                    <w:t>Łatwość wypełniania komory kroplowej</w:t>
                  </w:r>
                </w:p>
              </w:tc>
              <w:tc>
                <w:tcPr>
                  <w:tcW w:w="1417" w:type="dxa"/>
                </w:tcPr>
                <w:p w14:paraId="7AD984BA" w14:textId="14F379E1" w:rsidR="00310F08" w:rsidRDefault="003A79C3" w:rsidP="00310F08">
                  <w:pPr>
                    <w:jc w:val="center"/>
                    <w:rPr>
                      <w:rFonts w:ascii="Arial Narrow" w:hAnsi="Arial Narrow" w:cs="Times New Roman"/>
                      <w:sz w:val="20"/>
                      <w:szCs w:val="20"/>
                    </w:rPr>
                  </w:pPr>
                  <w:r>
                    <w:rPr>
                      <w:rFonts w:ascii="Arial Narrow" w:hAnsi="Arial Narrow" w:cs="Times New Roman"/>
                      <w:sz w:val="20"/>
                      <w:szCs w:val="20"/>
                    </w:rPr>
                    <w:t>0-15</w:t>
                  </w:r>
                </w:p>
              </w:tc>
            </w:tr>
            <w:tr w:rsidR="00310F08" w:rsidRPr="00484B42" w14:paraId="04FAA2F7" w14:textId="77777777" w:rsidTr="00961575">
              <w:tc>
                <w:tcPr>
                  <w:tcW w:w="480" w:type="dxa"/>
                </w:tcPr>
                <w:p w14:paraId="101DF2E8" w14:textId="77777777" w:rsidR="00310F08" w:rsidRDefault="00310F08" w:rsidP="00310F08">
                  <w:pPr>
                    <w:rPr>
                      <w:rFonts w:ascii="Arial Narrow" w:hAnsi="Arial Narrow" w:cs="Times New Roman"/>
                      <w:sz w:val="20"/>
                      <w:szCs w:val="20"/>
                    </w:rPr>
                  </w:pPr>
                  <w:r>
                    <w:rPr>
                      <w:rFonts w:ascii="Arial Narrow" w:hAnsi="Arial Narrow" w:cs="Times New Roman"/>
                      <w:sz w:val="20"/>
                      <w:szCs w:val="20"/>
                    </w:rPr>
                    <w:t>6</w:t>
                  </w:r>
                </w:p>
              </w:tc>
              <w:tc>
                <w:tcPr>
                  <w:tcW w:w="4369" w:type="dxa"/>
                </w:tcPr>
                <w:p w14:paraId="67FC613B" w14:textId="4DC250C8" w:rsidR="00310F08" w:rsidRDefault="003A79C3" w:rsidP="00310F08">
                  <w:pPr>
                    <w:rPr>
                      <w:rFonts w:ascii="Arial Narrow" w:hAnsi="Arial Narrow" w:cs="Times New Roman"/>
                      <w:sz w:val="20"/>
                      <w:szCs w:val="20"/>
                    </w:rPr>
                  </w:pPr>
                  <w:r>
                    <w:rPr>
                      <w:rFonts w:ascii="Arial Narrow" w:hAnsi="Arial Narrow" w:cs="Times New Roman"/>
                      <w:sz w:val="20"/>
                      <w:szCs w:val="20"/>
                    </w:rPr>
                    <w:t>Działanie systemu zatrzymującego infuzję po opróżnieniu „jeziorka”</w:t>
                  </w:r>
                </w:p>
              </w:tc>
              <w:tc>
                <w:tcPr>
                  <w:tcW w:w="1417" w:type="dxa"/>
                </w:tcPr>
                <w:p w14:paraId="582B020D" w14:textId="32A1EA24" w:rsidR="00310F08" w:rsidRDefault="003A79C3" w:rsidP="00310F08">
                  <w:pPr>
                    <w:jc w:val="center"/>
                    <w:rPr>
                      <w:rFonts w:ascii="Arial Narrow" w:hAnsi="Arial Narrow" w:cs="Times New Roman"/>
                      <w:sz w:val="20"/>
                      <w:szCs w:val="20"/>
                    </w:rPr>
                  </w:pPr>
                  <w:r>
                    <w:rPr>
                      <w:rFonts w:ascii="Arial Narrow" w:hAnsi="Arial Narrow" w:cs="Times New Roman"/>
                      <w:sz w:val="20"/>
                      <w:szCs w:val="20"/>
                    </w:rPr>
                    <w:t>0-15</w:t>
                  </w:r>
                </w:p>
              </w:tc>
            </w:tr>
            <w:tr w:rsidR="00310F08" w:rsidRPr="00484B42" w14:paraId="08E55D7D" w14:textId="77777777" w:rsidTr="00961575">
              <w:tc>
                <w:tcPr>
                  <w:tcW w:w="480" w:type="dxa"/>
                </w:tcPr>
                <w:p w14:paraId="04C82696" w14:textId="5F5CA4F4" w:rsidR="00310F08" w:rsidRDefault="00310F08" w:rsidP="00310F08">
                  <w:pPr>
                    <w:rPr>
                      <w:rFonts w:ascii="Arial Narrow" w:hAnsi="Arial Narrow" w:cs="Times New Roman"/>
                      <w:sz w:val="20"/>
                      <w:szCs w:val="20"/>
                    </w:rPr>
                  </w:pPr>
                  <w:r>
                    <w:rPr>
                      <w:rFonts w:ascii="Arial Narrow" w:hAnsi="Arial Narrow" w:cs="Times New Roman"/>
                      <w:sz w:val="20"/>
                      <w:szCs w:val="20"/>
                    </w:rPr>
                    <w:t>7</w:t>
                  </w:r>
                </w:p>
              </w:tc>
              <w:tc>
                <w:tcPr>
                  <w:tcW w:w="4369" w:type="dxa"/>
                </w:tcPr>
                <w:p w14:paraId="0D7D00D7" w14:textId="08A0269F" w:rsidR="00310F08" w:rsidRDefault="003A79C3" w:rsidP="00310F08">
                  <w:pPr>
                    <w:rPr>
                      <w:rFonts w:ascii="Arial Narrow" w:hAnsi="Arial Narrow" w:cs="Times New Roman"/>
                      <w:sz w:val="20"/>
                      <w:szCs w:val="20"/>
                    </w:rPr>
                  </w:pPr>
                  <w:r>
                    <w:rPr>
                      <w:rFonts w:ascii="Arial Narrow" w:hAnsi="Arial Narrow" w:cs="Times New Roman"/>
                      <w:sz w:val="20"/>
                      <w:szCs w:val="20"/>
                    </w:rPr>
                    <w:t xml:space="preserve">Działanie systemu zabezpieczającego przed wypływem płynu z drenu podczas jego wypełniania </w:t>
                  </w:r>
                </w:p>
              </w:tc>
              <w:tc>
                <w:tcPr>
                  <w:tcW w:w="1417" w:type="dxa"/>
                </w:tcPr>
                <w:p w14:paraId="0F96025D" w14:textId="02F65671" w:rsidR="00310F08" w:rsidRDefault="003A79C3" w:rsidP="00310F08">
                  <w:pPr>
                    <w:jc w:val="center"/>
                    <w:rPr>
                      <w:rFonts w:ascii="Arial Narrow" w:hAnsi="Arial Narrow" w:cs="Times New Roman"/>
                      <w:sz w:val="20"/>
                      <w:szCs w:val="20"/>
                    </w:rPr>
                  </w:pPr>
                  <w:r>
                    <w:rPr>
                      <w:rFonts w:ascii="Arial Narrow" w:hAnsi="Arial Narrow" w:cs="Times New Roman"/>
                      <w:sz w:val="20"/>
                      <w:szCs w:val="20"/>
                    </w:rPr>
                    <w:t>0-15</w:t>
                  </w:r>
                </w:p>
              </w:tc>
            </w:tr>
            <w:tr w:rsidR="00310F08" w:rsidRPr="00484B42" w14:paraId="1A3787AD" w14:textId="77777777" w:rsidTr="00961575">
              <w:tc>
                <w:tcPr>
                  <w:tcW w:w="480" w:type="dxa"/>
                </w:tcPr>
                <w:p w14:paraId="51DDED81" w14:textId="00310BD2" w:rsidR="00310F08" w:rsidRDefault="00310F08" w:rsidP="00310F08">
                  <w:pPr>
                    <w:rPr>
                      <w:rFonts w:ascii="Arial Narrow" w:hAnsi="Arial Narrow" w:cs="Times New Roman"/>
                      <w:sz w:val="20"/>
                      <w:szCs w:val="20"/>
                    </w:rPr>
                  </w:pPr>
                  <w:r>
                    <w:rPr>
                      <w:rFonts w:ascii="Arial Narrow" w:hAnsi="Arial Narrow" w:cs="Times New Roman"/>
                      <w:sz w:val="20"/>
                      <w:szCs w:val="20"/>
                    </w:rPr>
                    <w:t>8</w:t>
                  </w:r>
                </w:p>
              </w:tc>
              <w:tc>
                <w:tcPr>
                  <w:tcW w:w="4369" w:type="dxa"/>
                </w:tcPr>
                <w:p w14:paraId="49ED48C0" w14:textId="25A41BED" w:rsidR="00310F08" w:rsidRDefault="003A79C3" w:rsidP="00310F08">
                  <w:pPr>
                    <w:rPr>
                      <w:rFonts w:ascii="Arial Narrow" w:hAnsi="Arial Narrow" w:cs="Times New Roman"/>
                      <w:sz w:val="20"/>
                      <w:szCs w:val="20"/>
                    </w:rPr>
                  </w:pPr>
                  <w:r>
                    <w:rPr>
                      <w:rFonts w:ascii="Arial Narrow" w:hAnsi="Arial Narrow" w:cs="Times New Roman"/>
                      <w:sz w:val="20"/>
                      <w:szCs w:val="20"/>
                    </w:rPr>
                    <w:t>Trwałość opakowania jednostkowego chroniącego przed uszkodzeniem czytelność opisu i łatwość otwierania</w:t>
                  </w:r>
                </w:p>
              </w:tc>
              <w:tc>
                <w:tcPr>
                  <w:tcW w:w="1417" w:type="dxa"/>
                </w:tcPr>
                <w:p w14:paraId="2F0CD441" w14:textId="23D01377" w:rsidR="00310F08" w:rsidRDefault="003A79C3" w:rsidP="003A79C3">
                  <w:pPr>
                    <w:jc w:val="center"/>
                    <w:rPr>
                      <w:rFonts w:ascii="Arial Narrow" w:hAnsi="Arial Narrow" w:cs="Times New Roman"/>
                      <w:sz w:val="20"/>
                      <w:szCs w:val="20"/>
                    </w:rPr>
                  </w:pPr>
                  <w:r>
                    <w:rPr>
                      <w:rFonts w:ascii="Arial Narrow" w:hAnsi="Arial Narrow" w:cs="Times New Roman"/>
                      <w:sz w:val="20"/>
                      <w:szCs w:val="20"/>
                    </w:rPr>
                    <w:t>0-5</w:t>
                  </w:r>
                </w:p>
              </w:tc>
            </w:tr>
            <w:tr w:rsidR="00310F08" w:rsidRPr="00484B42" w14:paraId="32DD1943" w14:textId="77777777" w:rsidTr="00961575">
              <w:tc>
                <w:tcPr>
                  <w:tcW w:w="4849" w:type="dxa"/>
                  <w:gridSpan w:val="2"/>
                </w:tcPr>
                <w:p w14:paraId="1E4A82F9" w14:textId="77777777" w:rsidR="00310F08" w:rsidRDefault="00310F08" w:rsidP="00310F08">
                  <w:pPr>
                    <w:jc w:val="right"/>
                    <w:rPr>
                      <w:rFonts w:ascii="Arial Narrow" w:hAnsi="Arial Narrow" w:cs="Times New Roman"/>
                      <w:sz w:val="20"/>
                      <w:szCs w:val="20"/>
                    </w:rPr>
                  </w:pPr>
                  <w:r w:rsidRPr="00484B42">
                    <w:rPr>
                      <w:rFonts w:ascii="Arial Narrow" w:hAnsi="Arial Narrow" w:cs="Times New Roman"/>
                      <w:b/>
                      <w:sz w:val="20"/>
                      <w:szCs w:val="20"/>
                    </w:rPr>
                    <w:t>Suma max.</w:t>
                  </w:r>
                </w:p>
              </w:tc>
              <w:tc>
                <w:tcPr>
                  <w:tcW w:w="1417" w:type="dxa"/>
                </w:tcPr>
                <w:p w14:paraId="2B8F4880" w14:textId="77777777" w:rsidR="00310F08" w:rsidRDefault="00310F08" w:rsidP="00310F08">
                  <w:pPr>
                    <w:jc w:val="center"/>
                    <w:rPr>
                      <w:rFonts w:ascii="Arial Narrow" w:hAnsi="Arial Narrow" w:cs="Times New Roman"/>
                      <w:sz w:val="20"/>
                      <w:szCs w:val="20"/>
                    </w:rPr>
                  </w:pPr>
                  <w:r w:rsidRPr="00484B42">
                    <w:rPr>
                      <w:rFonts w:ascii="Arial Narrow" w:hAnsi="Arial Narrow" w:cs="Times New Roman"/>
                      <w:b/>
                      <w:sz w:val="20"/>
                      <w:szCs w:val="20"/>
                    </w:rPr>
                    <w:t>100 pkt</w:t>
                  </w:r>
                </w:p>
              </w:tc>
            </w:tr>
          </w:tbl>
          <w:p w14:paraId="04AF04A5" w14:textId="77777777" w:rsidR="00310F08" w:rsidRDefault="00310F08" w:rsidP="00AC0D8F">
            <w:pPr>
              <w:jc w:val="both"/>
              <w:rPr>
                <w:rFonts w:ascii="Arial Narrow" w:hAnsi="Arial Narrow" w:cs="Times New Roman"/>
                <w:b/>
                <w:sz w:val="20"/>
                <w:szCs w:val="20"/>
              </w:rPr>
            </w:pPr>
          </w:p>
          <w:p w14:paraId="454F2FF8" w14:textId="4CFEACE9" w:rsidR="00CE67BE" w:rsidRDefault="00CE67BE" w:rsidP="00CE67BE">
            <w:pPr>
              <w:jc w:val="both"/>
              <w:rPr>
                <w:rFonts w:ascii="Arial Narrow" w:hAnsi="Arial Narrow" w:cs="Times New Roman"/>
                <w:b/>
                <w:sz w:val="20"/>
                <w:szCs w:val="20"/>
                <w:u w:val="single"/>
              </w:rPr>
            </w:pPr>
            <w:r>
              <w:rPr>
                <w:rFonts w:ascii="Arial Narrow" w:hAnsi="Arial Narrow" w:cs="Times New Roman"/>
                <w:b/>
                <w:sz w:val="20"/>
                <w:szCs w:val="20"/>
                <w:u w:val="single"/>
              </w:rPr>
              <w:t xml:space="preserve">Zadanie 3 </w:t>
            </w:r>
          </w:p>
          <w:p w14:paraId="09F0204D" w14:textId="77777777" w:rsidR="00CE67BE" w:rsidRPr="0062681E" w:rsidRDefault="00CE67BE" w:rsidP="00CE67BE">
            <w:pPr>
              <w:jc w:val="both"/>
              <w:rPr>
                <w:rFonts w:ascii="Arial Narrow" w:hAnsi="Arial Narrow" w:cs="Times New Roman"/>
                <w:b/>
                <w:sz w:val="20"/>
                <w:szCs w:val="20"/>
                <w:u w:val="single"/>
              </w:rPr>
            </w:pPr>
          </w:p>
          <w:tbl>
            <w:tblPr>
              <w:tblStyle w:val="Tabela-Siatka"/>
              <w:tblW w:w="0" w:type="auto"/>
              <w:tblLook w:val="04A0" w:firstRow="1" w:lastRow="0" w:firstColumn="1" w:lastColumn="0" w:noHBand="0" w:noVBand="1"/>
            </w:tblPr>
            <w:tblGrid>
              <w:gridCol w:w="480"/>
              <w:gridCol w:w="4369"/>
              <w:gridCol w:w="1417"/>
            </w:tblGrid>
            <w:tr w:rsidR="00CE67BE" w:rsidRPr="00484B42" w14:paraId="507A59F1" w14:textId="77777777" w:rsidTr="00961575">
              <w:tc>
                <w:tcPr>
                  <w:tcW w:w="480" w:type="dxa"/>
                </w:tcPr>
                <w:p w14:paraId="5C13F054" w14:textId="77777777" w:rsidR="00CE67BE" w:rsidRPr="00091486" w:rsidRDefault="00CE67BE" w:rsidP="00CE67BE">
                  <w:pPr>
                    <w:rPr>
                      <w:rFonts w:ascii="Arial Narrow" w:hAnsi="Arial Narrow" w:cs="Times New Roman"/>
                      <w:b/>
                      <w:sz w:val="20"/>
                      <w:szCs w:val="20"/>
                    </w:rPr>
                  </w:pPr>
                  <w:r w:rsidRPr="00091486">
                    <w:rPr>
                      <w:rFonts w:ascii="Arial Narrow" w:hAnsi="Arial Narrow" w:cs="Times New Roman"/>
                      <w:b/>
                      <w:sz w:val="20"/>
                      <w:szCs w:val="20"/>
                    </w:rPr>
                    <w:t xml:space="preserve">Lp. </w:t>
                  </w:r>
                </w:p>
              </w:tc>
              <w:tc>
                <w:tcPr>
                  <w:tcW w:w="4369" w:type="dxa"/>
                </w:tcPr>
                <w:p w14:paraId="03F7B5DD" w14:textId="77777777" w:rsidR="00CE67BE" w:rsidRPr="00091486" w:rsidRDefault="00CE67BE" w:rsidP="00CE67BE">
                  <w:pPr>
                    <w:rPr>
                      <w:rFonts w:ascii="Arial Narrow" w:hAnsi="Arial Narrow" w:cs="Times New Roman"/>
                      <w:b/>
                      <w:sz w:val="20"/>
                      <w:szCs w:val="20"/>
                    </w:rPr>
                  </w:pPr>
                  <w:r w:rsidRPr="00091486">
                    <w:rPr>
                      <w:rFonts w:ascii="Arial Narrow" w:hAnsi="Arial Narrow" w:cs="Times New Roman"/>
                      <w:b/>
                      <w:sz w:val="20"/>
                      <w:szCs w:val="20"/>
                    </w:rPr>
                    <w:t>Podkryterium – cecha przedmiotu zamówienia</w:t>
                  </w:r>
                </w:p>
              </w:tc>
              <w:tc>
                <w:tcPr>
                  <w:tcW w:w="1417" w:type="dxa"/>
                </w:tcPr>
                <w:p w14:paraId="51088F9D" w14:textId="0270DC91" w:rsidR="00CE67BE" w:rsidRPr="00091486" w:rsidRDefault="000A756F" w:rsidP="00CE67BE">
                  <w:pPr>
                    <w:jc w:val="center"/>
                    <w:rPr>
                      <w:rFonts w:ascii="Arial Narrow" w:hAnsi="Arial Narrow" w:cs="Times New Roman"/>
                      <w:b/>
                      <w:sz w:val="20"/>
                      <w:szCs w:val="20"/>
                    </w:rPr>
                  </w:pPr>
                  <w:r>
                    <w:rPr>
                      <w:rFonts w:ascii="Arial Narrow" w:hAnsi="Arial Narrow" w:cs="Times New Roman"/>
                      <w:b/>
                      <w:sz w:val="20"/>
                      <w:szCs w:val="20"/>
                    </w:rPr>
                    <w:t>Skala</w:t>
                  </w:r>
                  <w:r w:rsidR="00CE67BE" w:rsidRPr="00091486">
                    <w:rPr>
                      <w:rFonts w:ascii="Arial Narrow" w:hAnsi="Arial Narrow" w:cs="Times New Roman"/>
                      <w:b/>
                      <w:sz w:val="20"/>
                      <w:szCs w:val="20"/>
                    </w:rPr>
                    <w:t xml:space="preserve"> punktów</w:t>
                  </w:r>
                </w:p>
              </w:tc>
            </w:tr>
            <w:tr w:rsidR="00CE67BE" w:rsidRPr="00484B42" w14:paraId="10D618F7" w14:textId="77777777" w:rsidTr="00961575">
              <w:tc>
                <w:tcPr>
                  <w:tcW w:w="480" w:type="dxa"/>
                </w:tcPr>
                <w:p w14:paraId="00D95F93" w14:textId="77777777" w:rsidR="00CE67BE" w:rsidRPr="00484B42" w:rsidRDefault="00CE67BE" w:rsidP="00CE67BE">
                  <w:pPr>
                    <w:rPr>
                      <w:rFonts w:ascii="Arial Narrow" w:hAnsi="Arial Narrow" w:cs="Times New Roman"/>
                      <w:sz w:val="20"/>
                      <w:szCs w:val="20"/>
                    </w:rPr>
                  </w:pPr>
                  <w:r w:rsidRPr="00484B42">
                    <w:rPr>
                      <w:rFonts w:ascii="Arial Narrow" w:hAnsi="Arial Narrow" w:cs="Times New Roman"/>
                      <w:sz w:val="20"/>
                      <w:szCs w:val="20"/>
                    </w:rPr>
                    <w:t>1</w:t>
                  </w:r>
                </w:p>
              </w:tc>
              <w:tc>
                <w:tcPr>
                  <w:tcW w:w="4369" w:type="dxa"/>
                </w:tcPr>
                <w:p w14:paraId="2E3448E5" w14:textId="77777777" w:rsidR="00CE67BE" w:rsidRPr="00484B42" w:rsidRDefault="00CE67BE" w:rsidP="00CE67BE">
                  <w:pPr>
                    <w:rPr>
                      <w:rFonts w:ascii="Arial Narrow" w:hAnsi="Arial Narrow" w:cs="Times New Roman"/>
                      <w:sz w:val="20"/>
                      <w:szCs w:val="20"/>
                    </w:rPr>
                  </w:pPr>
                  <w:r>
                    <w:rPr>
                      <w:rFonts w:ascii="Arial Narrow" w:hAnsi="Arial Narrow" w:cs="Times New Roman"/>
                      <w:sz w:val="20"/>
                      <w:szCs w:val="20"/>
                    </w:rPr>
                    <w:t>Ostrość kolca</w:t>
                  </w:r>
                </w:p>
              </w:tc>
              <w:tc>
                <w:tcPr>
                  <w:tcW w:w="1417" w:type="dxa"/>
                </w:tcPr>
                <w:p w14:paraId="26DD3F67" w14:textId="5D15F630" w:rsidR="00CE67BE" w:rsidRPr="00484B42" w:rsidRDefault="00D8174F" w:rsidP="00CE67BE">
                  <w:pPr>
                    <w:jc w:val="center"/>
                    <w:rPr>
                      <w:rFonts w:ascii="Arial Narrow" w:hAnsi="Arial Narrow" w:cs="Times New Roman"/>
                      <w:sz w:val="20"/>
                      <w:szCs w:val="20"/>
                    </w:rPr>
                  </w:pPr>
                  <w:r>
                    <w:rPr>
                      <w:rFonts w:ascii="Arial Narrow" w:hAnsi="Arial Narrow" w:cs="Times New Roman"/>
                      <w:sz w:val="20"/>
                      <w:szCs w:val="20"/>
                    </w:rPr>
                    <w:t>0-15</w:t>
                  </w:r>
                </w:p>
              </w:tc>
            </w:tr>
            <w:tr w:rsidR="00CE67BE" w:rsidRPr="00484B42" w14:paraId="39746891" w14:textId="77777777" w:rsidTr="00961575">
              <w:tc>
                <w:tcPr>
                  <w:tcW w:w="480" w:type="dxa"/>
                </w:tcPr>
                <w:p w14:paraId="008882F4" w14:textId="77777777" w:rsidR="00CE67BE" w:rsidRPr="00484B42" w:rsidRDefault="00CE67BE" w:rsidP="00CE67BE">
                  <w:pPr>
                    <w:rPr>
                      <w:rFonts w:ascii="Arial Narrow" w:hAnsi="Arial Narrow" w:cs="Times New Roman"/>
                      <w:sz w:val="20"/>
                      <w:szCs w:val="20"/>
                    </w:rPr>
                  </w:pPr>
                  <w:r w:rsidRPr="00484B42">
                    <w:rPr>
                      <w:rFonts w:ascii="Arial Narrow" w:hAnsi="Arial Narrow" w:cs="Times New Roman"/>
                      <w:sz w:val="20"/>
                      <w:szCs w:val="20"/>
                    </w:rPr>
                    <w:t>2</w:t>
                  </w:r>
                </w:p>
              </w:tc>
              <w:tc>
                <w:tcPr>
                  <w:tcW w:w="4369" w:type="dxa"/>
                </w:tcPr>
                <w:p w14:paraId="101483DA" w14:textId="77777777" w:rsidR="00CE67BE" w:rsidRPr="00484B42" w:rsidRDefault="00CE67BE" w:rsidP="00CE67BE">
                  <w:pPr>
                    <w:rPr>
                      <w:rFonts w:ascii="Arial Narrow" w:hAnsi="Arial Narrow" w:cs="Times New Roman"/>
                      <w:sz w:val="20"/>
                      <w:szCs w:val="20"/>
                    </w:rPr>
                  </w:pPr>
                  <w:r>
                    <w:rPr>
                      <w:rFonts w:ascii="Arial Narrow" w:hAnsi="Arial Narrow" w:cs="Times New Roman"/>
                      <w:sz w:val="20"/>
                      <w:szCs w:val="20"/>
                    </w:rPr>
                    <w:t>Szczelność (butelka/worek a zestaw)</w:t>
                  </w:r>
                </w:p>
              </w:tc>
              <w:tc>
                <w:tcPr>
                  <w:tcW w:w="1417" w:type="dxa"/>
                </w:tcPr>
                <w:p w14:paraId="7E12FCAD" w14:textId="2E927112" w:rsidR="00CE67BE" w:rsidRPr="00484B42" w:rsidRDefault="00D8174F" w:rsidP="00CE67BE">
                  <w:pPr>
                    <w:jc w:val="center"/>
                    <w:rPr>
                      <w:rFonts w:ascii="Arial Narrow" w:hAnsi="Arial Narrow" w:cs="Times New Roman"/>
                      <w:sz w:val="20"/>
                      <w:szCs w:val="20"/>
                    </w:rPr>
                  </w:pPr>
                  <w:r>
                    <w:rPr>
                      <w:rFonts w:ascii="Arial Narrow" w:hAnsi="Arial Narrow" w:cs="Times New Roman"/>
                      <w:sz w:val="20"/>
                      <w:szCs w:val="20"/>
                    </w:rPr>
                    <w:t>0-20</w:t>
                  </w:r>
                </w:p>
              </w:tc>
            </w:tr>
            <w:tr w:rsidR="00CE67BE" w:rsidRPr="00484B42" w14:paraId="16529856" w14:textId="77777777" w:rsidTr="00961575">
              <w:tc>
                <w:tcPr>
                  <w:tcW w:w="480" w:type="dxa"/>
                </w:tcPr>
                <w:p w14:paraId="41DC55EC" w14:textId="77777777" w:rsidR="00CE67BE" w:rsidRPr="00484B42" w:rsidRDefault="00CE67BE" w:rsidP="00CE67BE">
                  <w:pPr>
                    <w:rPr>
                      <w:rFonts w:ascii="Arial Narrow" w:hAnsi="Arial Narrow" w:cs="Times New Roman"/>
                      <w:sz w:val="20"/>
                      <w:szCs w:val="20"/>
                    </w:rPr>
                  </w:pPr>
                  <w:r w:rsidRPr="00484B42">
                    <w:rPr>
                      <w:rFonts w:ascii="Arial Narrow" w:hAnsi="Arial Narrow" w:cs="Times New Roman"/>
                      <w:sz w:val="20"/>
                      <w:szCs w:val="20"/>
                    </w:rPr>
                    <w:t>3</w:t>
                  </w:r>
                </w:p>
              </w:tc>
              <w:tc>
                <w:tcPr>
                  <w:tcW w:w="4369" w:type="dxa"/>
                </w:tcPr>
                <w:p w14:paraId="3CD91102" w14:textId="21EC3B63" w:rsidR="00CE67BE" w:rsidRPr="00484B42" w:rsidRDefault="00CE67BE" w:rsidP="00CE67BE">
                  <w:pPr>
                    <w:rPr>
                      <w:rFonts w:ascii="Arial Narrow" w:hAnsi="Arial Narrow" w:cs="Times New Roman"/>
                      <w:sz w:val="20"/>
                      <w:szCs w:val="20"/>
                    </w:rPr>
                  </w:pPr>
                  <w:r>
                    <w:rPr>
                      <w:rFonts w:ascii="Arial Narrow" w:hAnsi="Arial Narrow" w:cs="Times New Roman"/>
                      <w:sz w:val="20"/>
                      <w:szCs w:val="20"/>
                    </w:rPr>
                    <w:t xml:space="preserve">Szczelność połączenia z kaniulą </w:t>
                  </w:r>
                </w:p>
              </w:tc>
              <w:tc>
                <w:tcPr>
                  <w:tcW w:w="1417" w:type="dxa"/>
                </w:tcPr>
                <w:p w14:paraId="6E6E3E22" w14:textId="43088D04" w:rsidR="00CE67BE" w:rsidRPr="00484B42" w:rsidRDefault="00D8174F" w:rsidP="00CE67BE">
                  <w:pPr>
                    <w:jc w:val="center"/>
                    <w:rPr>
                      <w:rFonts w:ascii="Arial Narrow" w:hAnsi="Arial Narrow" w:cs="Times New Roman"/>
                      <w:sz w:val="20"/>
                      <w:szCs w:val="20"/>
                    </w:rPr>
                  </w:pPr>
                  <w:r>
                    <w:rPr>
                      <w:rFonts w:ascii="Arial Narrow" w:hAnsi="Arial Narrow" w:cs="Times New Roman"/>
                      <w:sz w:val="20"/>
                      <w:szCs w:val="20"/>
                    </w:rPr>
                    <w:t>0-20</w:t>
                  </w:r>
                </w:p>
              </w:tc>
            </w:tr>
            <w:tr w:rsidR="00CE67BE" w:rsidRPr="00484B42" w14:paraId="5A32CEBE" w14:textId="77777777" w:rsidTr="00961575">
              <w:tc>
                <w:tcPr>
                  <w:tcW w:w="480" w:type="dxa"/>
                </w:tcPr>
                <w:p w14:paraId="79AAE9FD" w14:textId="77777777" w:rsidR="00CE67BE" w:rsidRPr="00484B42" w:rsidRDefault="00CE67BE" w:rsidP="00CE67BE">
                  <w:pPr>
                    <w:rPr>
                      <w:rFonts w:ascii="Arial Narrow" w:hAnsi="Arial Narrow" w:cs="Times New Roman"/>
                      <w:sz w:val="20"/>
                      <w:szCs w:val="20"/>
                    </w:rPr>
                  </w:pPr>
                  <w:r>
                    <w:rPr>
                      <w:rFonts w:ascii="Arial Narrow" w:hAnsi="Arial Narrow" w:cs="Times New Roman"/>
                      <w:sz w:val="20"/>
                      <w:szCs w:val="20"/>
                    </w:rPr>
                    <w:lastRenderedPageBreak/>
                    <w:t>4</w:t>
                  </w:r>
                </w:p>
              </w:tc>
              <w:tc>
                <w:tcPr>
                  <w:tcW w:w="4369" w:type="dxa"/>
                </w:tcPr>
                <w:p w14:paraId="2CDF8B71" w14:textId="60DE2D10" w:rsidR="00CE67BE" w:rsidRPr="00484B42" w:rsidRDefault="00CE67BE" w:rsidP="00CE67BE">
                  <w:pPr>
                    <w:rPr>
                      <w:rFonts w:ascii="Arial Narrow" w:hAnsi="Arial Narrow" w:cs="Times New Roman"/>
                      <w:sz w:val="20"/>
                      <w:szCs w:val="20"/>
                    </w:rPr>
                  </w:pPr>
                  <w:r>
                    <w:rPr>
                      <w:rFonts w:ascii="Arial Narrow" w:hAnsi="Arial Narrow" w:cs="Times New Roman"/>
                      <w:sz w:val="20"/>
                      <w:szCs w:val="20"/>
                    </w:rPr>
                    <w:t>Łatwość manipulacji zaciskiem</w:t>
                  </w:r>
                </w:p>
              </w:tc>
              <w:tc>
                <w:tcPr>
                  <w:tcW w:w="1417" w:type="dxa"/>
                </w:tcPr>
                <w:p w14:paraId="16F543B2" w14:textId="3A16A540" w:rsidR="00CE67BE" w:rsidRPr="00484B42" w:rsidRDefault="00D8174F" w:rsidP="00CE67BE">
                  <w:pPr>
                    <w:jc w:val="center"/>
                    <w:rPr>
                      <w:rFonts w:ascii="Arial Narrow" w:hAnsi="Arial Narrow" w:cs="Times New Roman"/>
                      <w:sz w:val="20"/>
                      <w:szCs w:val="20"/>
                    </w:rPr>
                  </w:pPr>
                  <w:r>
                    <w:rPr>
                      <w:rFonts w:ascii="Arial Narrow" w:hAnsi="Arial Narrow" w:cs="Times New Roman"/>
                      <w:sz w:val="20"/>
                      <w:szCs w:val="20"/>
                    </w:rPr>
                    <w:t>0-15</w:t>
                  </w:r>
                </w:p>
              </w:tc>
            </w:tr>
            <w:tr w:rsidR="00CE67BE" w:rsidRPr="00484B42" w14:paraId="29D45053" w14:textId="77777777" w:rsidTr="00961575">
              <w:tc>
                <w:tcPr>
                  <w:tcW w:w="480" w:type="dxa"/>
                </w:tcPr>
                <w:p w14:paraId="6A322903" w14:textId="77777777" w:rsidR="00CE67BE" w:rsidRDefault="00CE67BE" w:rsidP="00CE67BE">
                  <w:pPr>
                    <w:rPr>
                      <w:rFonts w:ascii="Arial Narrow" w:hAnsi="Arial Narrow" w:cs="Times New Roman"/>
                      <w:sz w:val="20"/>
                      <w:szCs w:val="20"/>
                    </w:rPr>
                  </w:pPr>
                  <w:r>
                    <w:rPr>
                      <w:rFonts w:ascii="Arial Narrow" w:hAnsi="Arial Narrow" w:cs="Times New Roman"/>
                      <w:sz w:val="20"/>
                      <w:szCs w:val="20"/>
                    </w:rPr>
                    <w:t>5</w:t>
                  </w:r>
                </w:p>
              </w:tc>
              <w:tc>
                <w:tcPr>
                  <w:tcW w:w="4369" w:type="dxa"/>
                </w:tcPr>
                <w:p w14:paraId="215C37B3" w14:textId="4673B174" w:rsidR="00CE67BE" w:rsidRDefault="00CE67BE" w:rsidP="00CE67BE">
                  <w:pPr>
                    <w:rPr>
                      <w:rFonts w:ascii="Arial Narrow" w:hAnsi="Arial Narrow" w:cs="Times New Roman"/>
                      <w:sz w:val="20"/>
                      <w:szCs w:val="20"/>
                    </w:rPr>
                  </w:pPr>
                  <w:r>
                    <w:rPr>
                      <w:rFonts w:ascii="Arial Narrow" w:hAnsi="Arial Narrow" w:cs="Times New Roman"/>
                      <w:sz w:val="20"/>
                      <w:szCs w:val="20"/>
                    </w:rPr>
                    <w:t>Kompatybilność z pompą Medima P2</w:t>
                  </w:r>
                </w:p>
              </w:tc>
              <w:tc>
                <w:tcPr>
                  <w:tcW w:w="1417" w:type="dxa"/>
                </w:tcPr>
                <w:p w14:paraId="69D19F2C" w14:textId="11CE5714" w:rsidR="00CE67BE" w:rsidRDefault="00D8174F" w:rsidP="00CE67BE">
                  <w:pPr>
                    <w:jc w:val="center"/>
                    <w:rPr>
                      <w:rFonts w:ascii="Arial Narrow" w:hAnsi="Arial Narrow" w:cs="Times New Roman"/>
                      <w:sz w:val="20"/>
                      <w:szCs w:val="20"/>
                    </w:rPr>
                  </w:pPr>
                  <w:r>
                    <w:rPr>
                      <w:rFonts w:ascii="Arial Narrow" w:hAnsi="Arial Narrow" w:cs="Times New Roman"/>
                      <w:sz w:val="20"/>
                      <w:szCs w:val="20"/>
                    </w:rPr>
                    <w:t>0-10</w:t>
                  </w:r>
                </w:p>
              </w:tc>
            </w:tr>
            <w:tr w:rsidR="00CE67BE" w:rsidRPr="00484B42" w14:paraId="74491474" w14:textId="77777777" w:rsidTr="00961575">
              <w:tc>
                <w:tcPr>
                  <w:tcW w:w="480" w:type="dxa"/>
                </w:tcPr>
                <w:p w14:paraId="511A44DC" w14:textId="77777777" w:rsidR="00CE67BE" w:rsidRDefault="00CE67BE" w:rsidP="00CE67BE">
                  <w:pPr>
                    <w:rPr>
                      <w:rFonts w:ascii="Arial Narrow" w:hAnsi="Arial Narrow" w:cs="Times New Roman"/>
                      <w:sz w:val="20"/>
                      <w:szCs w:val="20"/>
                    </w:rPr>
                  </w:pPr>
                  <w:r>
                    <w:rPr>
                      <w:rFonts w:ascii="Arial Narrow" w:hAnsi="Arial Narrow" w:cs="Times New Roman"/>
                      <w:sz w:val="20"/>
                      <w:szCs w:val="20"/>
                    </w:rPr>
                    <w:t>6</w:t>
                  </w:r>
                </w:p>
              </w:tc>
              <w:tc>
                <w:tcPr>
                  <w:tcW w:w="4369" w:type="dxa"/>
                </w:tcPr>
                <w:p w14:paraId="77D09B69" w14:textId="4975972D" w:rsidR="00CE67BE" w:rsidRDefault="00CE67BE" w:rsidP="00CE67BE">
                  <w:pPr>
                    <w:rPr>
                      <w:rFonts w:ascii="Arial Narrow" w:hAnsi="Arial Narrow" w:cs="Times New Roman"/>
                      <w:sz w:val="20"/>
                      <w:szCs w:val="20"/>
                    </w:rPr>
                  </w:pPr>
                  <w:r>
                    <w:rPr>
                      <w:rFonts w:ascii="Arial Narrow" w:hAnsi="Arial Narrow" w:cs="Times New Roman"/>
                      <w:sz w:val="20"/>
                      <w:szCs w:val="20"/>
                    </w:rPr>
                    <w:t>Łatwość wypełniania komory kroplowej</w:t>
                  </w:r>
                </w:p>
              </w:tc>
              <w:tc>
                <w:tcPr>
                  <w:tcW w:w="1417" w:type="dxa"/>
                </w:tcPr>
                <w:p w14:paraId="18E71624" w14:textId="33EF510A" w:rsidR="00CE67BE" w:rsidRDefault="00D8174F" w:rsidP="00CE67BE">
                  <w:pPr>
                    <w:jc w:val="center"/>
                    <w:rPr>
                      <w:rFonts w:ascii="Arial Narrow" w:hAnsi="Arial Narrow" w:cs="Times New Roman"/>
                      <w:sz w:val="20"/>
                      <w:szCs w:val="20"/>
                    </w:rPr>
                  </w:pPr>
                  <w:r>
                    <w:rPr>
                      <w:rFonts w:ascii="Arial Narrow" w:hAnsi="Arial Narrow" w:cs="Times New Roman"/>
                      <w:sz w:val="20"/>
                      <w:szCs w:val="20"/>
                    </w:rPr>
                    <w:t>0-15</w:t>
                  </w:r>
                </w:p>
              </w:tc>
            </w:tr>
            <w:tr w:rsidR="00CE67BE" w:rsidRPr="00484B42" w14:paraId="03C82015" w14:textId="77777777" w:rsidTr="00961575">
              <w:tc>
                <w:tcPr>
                  <w:tcW w:w="480" w:type="dxa"/>
                </w:tcPr>
                <w:p w14:paraId="32A29AE1" w14:textId="77777777" w:rsidR="00CE67BE" w:rsidRDefault="00CE67BE" w:rsidP="00CE67BE">
                  <w:pPr>
                    <w:rPr>
                      <w:rFonts w:ascii="Arial Narrow" w:hAnsi="Arial Narrow" w:cs="Times New Roman"/>
                      <w:sz w:val="20"/>
                      <w:szCs w:val="20"/>
                    </w:rPr>
                  </w:pPr>
                  <w:r>
                    <w:rPr>
                      <w:rFonts w:ascii="Arial Narrow" w:hAnsi="Arial Narrow" w:cs="Times New Roman"/>
                      <w:sz w:val="20"/>
                      <w:szCs w:val="20"/>
                    </w:rPr>
                    <w:t>7</w:t>
                  </w:r>
                </w:p>
              </w:tc>
              <w:tc>
                <w:tcPr>
                  <w:tcW w:w="4369" w:type="dxa"/>
                </w:tcPr>
                <w:p w14:paraId="231C8394" w14:textId="491FF2FD" w:rsidR="00CE67BE" w:rsidRDefault="00CE67BE" w:rsidP="00CE67BE">
                  <w:pPr>
                    <w:rPr>
                      <w:rFonts w:ascii="Arial Narrow" w:hAnsi="Arial Narrow" w:cs="Times New Roman"/>
                      <w:sz w:val="20"/>
                      <w:szCs w:val="20"/>
                    </w:rPr>
                  </w:pPr>
                  <w:r w:rsidRPr="00CE67BE">
                    <w:rPr>
                      <w:rFonts w:ascii="Arial Narrow" w:hAnsi="Arial Narrow" w:cs="Times New Roman"/>
                      <w:sz w:val="20"/>
                      <w:szCs w:val="20"/>
                    </w:rPr>
                    <w:t>Trwałość opakowania jednostkowego chroniącego przed uszkodzeniem i łatwość otwierania</w:t>
                  </w:r>
                </w:p>
              </w:tc>
              <w:tc>
                <w:tcPr>
                  <w:tcW w:w="1417" w:type="dxa"/>
                </w:tcPr>
                <w:p w14:paraId="17F09671" w14:textId="7F04BE00" w:rsidR="00CE67BE" w:rsidRDefault="00D8174F" w:rsidP="00CE67BE">
                  <w:pPr>
                    <w:jc w:val="center"/>
                    <w:rPr>
                      <w:rFonts w:ascii="Arial Narrow" w:hAnsi="Arial Narrow" w:cs="Times New Roman"/>
                      <w:sz w:val="20"/>
                      <w:szCs w:val="20"/>
                    </w:rPr>
                  </w:pPr>
                  <w:r>
                    <w:rPr>
                      <w:rFonts w:ascii="Arial Narrow" w:hAnsi="Arial Narrow" w:cs="Times New Roman"/>
                      <w:sz w:val="20"/>
                      <w:szCs w:val="20"/>
                    </w:rPr>
                    <w:t>0-5</w:t>
                  </w:r>
                </w:p>
              </w:tc>
            </w:tr>
            <w:tr w:rsidR="00CE67BE" w:rsidRPr="00484B42" w14:paraId="0B8673F2" w14:textId="77777777" w:rsidTr="00961575">
              <w:tc>
                <w:tcPr>
                  <w:tcW w:w="4849" w:type="dxa"/>
                  <w:gridSpan w:val="2"/>
                </w:tcPr>
                <w:p w14:paraId="05E1A48D" w14:textId="77777777" w:rsidR="00CE67BE" w:rsidRDefault="00CE67BE" w:rsidP="00CE67BE">
                  <w:pPr>
                    <w:jc w:val="right"/>
                    <w:rPr>
                      <w:rFonts w:ascii="Arial Narrow" w:hAnsi="Arial Narrow" w:cs="Times New Roman"/>
                      <w:sz w:val="20"/>
                      <w:szCs w:val="20"/>
                    </w:rPr>
                  </w:pPr>
                  <w:r w:rsidRPr="00484B42">
                    <w:rPr>
                      <w:rFonts w:ascii="Arial Narrow" w:hAnsi="Arial Narrow" w:cs="Times New Roman"/>
                      <w:b/>
                      <w:sz w:val="20"/>
                      <w:szCs w:val="20"/>
                    </w:rPr>
                    <w:t>Suma max.</w:t>
                  </w:r>
                </w:p>
              </w:tc>
              <w:tc>
                <w:tcPr>
                  <w:tcW w:w="1417" w:type="dxa"/>
                </w:tcPr>
                <w:p w14:paraId="3C726481" w14:textId="77777777" w:rsidR="00CE67BE" w:rsidRDefault="00CE67BE" w:rsidP="00CE67BE">
                  <w:pPr>
                    <w:jc w:val="center"/>
                    <w:rPr>
                      <w:rFonts w:ascii="Arial Narrow" w:hAnsi="Arial Narrow" w:cs="Times New Roman"/>
                      <w:sz w:val="20"/>
                      <w:szCs w:val="20"/>
                    </w:rPr>
                  </w:pPr>
                  <w:r w:rsidRPr="00484B42">
                    <w:rPr>
                      <w:rFonts w:ascii="Arial Narrow" w:hAnsi="Arial Narrow" w:cs="Times New Roman"/>
                      <w:b/>
                      <w:sz w:val="20"/>
                      <w:szCs w:val="20"/>
                    </w:rPr>
                    <w:t>100 pkt</w:t>
                  </w:r>
                </w:p>
              </w:tc>
            </w:tr>
          </w:tbl>
          <w:p w14:paraId="18768216" w14:textId="77777777" w:rsidR="00714650" w:rsidRDefault="00714650" w:rsidP="00AC0D8F">
            <w:pPr>
              <w:jc w:val="both"/>
              <w:rPr>
                <w:rFonts w:ascii="Arial Narrow" w:hAnsi="Arial Narrow" w:cs="Times New Roman"/>
                <w:b/>
                <w:sz w:val="20"/>
                <w:szCs w:val="20"/>
              </w:rPr>
            </w:pPr>
          </w:p>
          <w:p w14:paraId="7D5384E4" w14:textId="2E3E3BF4" w:rsidR="00961575" w:rsidRDefault="00961575" w:rsidP="00961575">
            <w:pPr>
              <w:jc w:val="both"/>
              <w:rPr>
                <w:rFonts w:ascii="Arial Narrow" w:hAnsi="Arial Narrow" w:cs="Times New Roman"/>
                <w:b/>
                <w:sz w:val="20"/>
                <w:szCs w:val="20"/>
                <w:u w:val="single"/>
              </w:rPr>
            </w:pPr>
            <w:r>
              <w:rPr>
                <w:rFonts w:ascii="Arial Narrow" w:hAnsi="Arial Narrow" w:cs="Times New Roman"/>
                <w:b/>
                <w:sz w:val="20"/>
                <w:szCs w:val="20"/>
                <w:u w:val="single"/>
              </w:rPr>
              <w:t>Zadanie 4 (poz. 1 w formularzu cenowym)</w:t>
            </w:r>
          </w:p>
          <w:p w14:paraId="081E1179" w14:textId="77777777" w:rsidR="00961575" w:rsidRPr="0062681E" w:rsidRDefault="00961575" w:rsidP="00961575">
            <w:pPr>
              <w:jc w:val="both"/>
              <w:rPr>
                <w:rFonts w:ascii="Arial Narrow" w:hAnsi="Arial Narrow" w:cs="Times New Roman"/>
                <w:b/>
                <w:sz w:val="20"/>
                <w:szCs w:val="20"/>
                <w:u w:val="single"/>
              </w:rPr>
            </w:pPr>
          </w:p>
          <w:tbl>
            <w:tblPr>
              <w:tblStyle w:val="Tabela-Siatka"/>
              <w:tblW w:w="0" w:type="auto"/>
              <w:tblLook w:val="04A0" w:firstRow="1" w:lastRow="0" w:firstColumn="1" w:lastColumn="0" w:noHBand="0" w:noVBand="1"/>
            </w:tblPr>
            <w:tblGrid>
              <w:gridCol w:w="480"/>
              <w:gridCol w:w="4369"/>
              <w:gridCol w:w="1417"/>
            </w:tblGrid>
            <w:tr w:rsidR="00961575" w:rsidRPr="00484B42" w14:paraId="5B4836D8" w14:textId="77777777" w:rsidTr="00961575">
              <w:tc>
                <w:tcPr>
                  <w:tcW w:w="480" w:type="dxa"/>
                </w:tcPr>
                <w:p w14:paraId="0490FF24" w14:textId="77777777" w:rsidR="00961575" w:rsidRPr="00091486" w:rsidRDefault="00961575" w:rsidP="00961575">
                  <w:pPr>
                    <w:rPr>
                      <w:rFonts w:ascii="Arial Narrow" w:hAnsi="Arial Narrow" w:cs="Times New Roman"/>
                      <w:b/>
                      <w:sz w:val="20"/>
                      <w:szCs w:val="20"/>
                    </w:rPr>
                  </w:pPr>
                  <w:r w:rsidRPr="00091486">
                    <w:rPr>
                      <w:rFonts w:ascii="Arial Narrow" w:hAnsi="Arial Narrow" w:cs="Times New Roman"/>
                      <w:b/>
                      <w:sz w:val="20"/>
                      <w:szCs w:val="20"/>
                    </w:rPr>
                    <w:t xml:space="preserve">Lp. </w:t>
                  </w:r>
                </w:p>
              </w:tc>
              <w:tc>
                <w:tcPr>
                  <w:tcW w:w="4369" w:type="dxa"/>
                </w:tcPr>
                <w:p w14:paraId="4998B3B0" w14:textId="77777777" w:rsidR="00961575" w:rsidRPr="00091486" w:rsidRDefault="00961575" w:rsidP="00961575">
                  <w:pPr>
                    <w:rPr>
                      <w:rFonts w:ascii="Arial Narrow" w:hAnsi="Arial Narrow" w:cs="Times New Roman"/>
                      <w:b/>
                      <w:sz w:val="20"/>
                      <w:szCs w:val="20"/>
                    </w:rPr>
                  </w:pPr>
                  <w:r w:rsidRPr="00091486">
                    <w:rPr>
                      <w:rFonts w:ascii="Arial Narrow" w:hAnsi="Arial Narrow" w:cs="Times New Roman"/>
                      <w:b/>
                      <w:sz w:val="20"/>
                      <w:szCs w:val="20"/>
                    </w:rPr>
                    <w:t>Podkryterium – cecha przedmiotu zamówienia</w:t>
                  </w:r>
                </w:p>
              </w:tc>
              <w:tc>
                <w:tcPr>
                  <w:tcW w:w="1417" w:type="dxa"/>
                </w:tcPr>
                <w:p w14:paraId="023235D7" w14:textId="73C35DE9" w:rsidR="00961575" w:rsidRPr="00091486" w:rsidRDefault="000A756F" w:rsidP="00961575">
                  <w:pPr>
                    <w:jc w:val="center"/>
                    <w:rPr>
                      <w:rFonts w:ascii="Arial Narrow" w:hAnsi="Arial Narrow" w:cs="Times New Roman"/>
                      <w:b/>
                      <w:sz w:val="20"/>
                      <w:szCs w:val="20"/>
                    </w:rPr>
                  </w:pPr>
                  <w:r>
                    <w:rPr>
                      <w:rFonts w:ascii="Arial Narrow" w:hAnsi="Arial Narrow" w:cs="Times New Roman"/>
                      <w:b/>
                      <w:sz w:val="20"/>
                      <w:szCs w:val="20"/>
                    </w:rPr>
                    <w:t>Skala</w:t>
                  </w:r>
                  <w:r w:rsidR="00961575" w:rsidRPr="00091486">
                    <w:rPr>
                      <w:rFonts w:ascii="Arial Narrow" w:hAnsi="Arial Narrow" w:cs="Times New Roman"/>
                      <w:b/>
                      <w:sz w:val="20"/>
                      <w:szCs w:val="20"/>
                    </w:rPr>
                    <w:t xml:space="preserve"> punktów</w:t>
                  </w:r>
                </w:p>
              </w:tc>
            </w:tr>
            <w:tr w:rsidR="00961575" w:rsidRPr="00484B42" w14:paraId="4FD7C546" w14:textId="77777777" w:rsidTr="00961575">
              <w:tc>
                <w:tcPr>
                  <w:tcW w:w="480" w:type="dxa"/>
                </w:tcPr>
                <w:p w14:paraId="7C6CF015" w14:textId="77777777" w:rsidR="00961575" w:rsidRPr="00484B42" w:rsidRDefault="00961575" w:rsidP="00961575">
                  <w:pPr>
                    <w:rPr>
                      <w:rFonts w:ascii="Arial Narrow" w:hAnsi="Arial Narrow" w:cs="Times New Roman"/>
                      <w:sz w:val="20"/>
                      <w:szCs w:val="20"/>
                    </w:rPr>
                  </w:pPr>
                  <w:r w:rsidRPr="00484B42">
                    <w:rPr>
                      <w:rFonts w:ascii="Arial Narrow" w:hAnsi="Arial Narrow" w:cs="Times New Roman"/>
                      <w:sz w:val="20"/>
                      <w:szCs w:val="20"/>
                    </w:rPr>
                    <w:t>1</w:t>
                  </w:r>
                </w:p>
              </w:tc>
              <w:tc>
                <w:tcPr>
                  <w:tcW w:w="4369" w:type="dxa"/>
                </w:tcPr>
                <w:p w14:paraId="7A4350E2" w14:textId="77777777" w:rsidR="00961575" w:rsidRPr="00484B42" w:rsidRDefault="00961575" w:rsidP="00961575">
                  <w:pPr>
                    <w:rPr>
                      <w:rFonts w:ascii="Arial Narrow" w:hAnsi="Arial Narrow" w:cs="Times New Roman"/>
                      <w:sz w:val="20"/>
                      <w:szCs w:val="20"/>
                    </w:rPr>
                  </w:pPr>
                  <w:r>
                    <w:rPr>
                      <w:rFonts w:ascii="Arial Narrow" w:hAnsi="Arial Narrow" w:cs="Times New Roman"/>
                      <w:sz w:val="20"/>
                      <w:szCs w:val="20"/>
                    </w:rPr>
                    <w:t>Ostrość kolca</w:t>
                  </w:r>
                </w:p>
              </w:tc>
              <w:tc>
                <w:tcPr>
                  <w:tcW w:w="1417" w:type="dxa"/>
                </w:tcPr>
                <w:p w14:paraId="0382E6AA" w14:textId="77777777" w:rsidR="00961575" w:rsidRPr="00484B42" w:rsidRDefault="00961575" w:rsidP="00961575">
                  <w:pPr>
                    <w:jc w:val="center"/>
                    <w:rPr>
                      <w:rFonts w:ascii="Arial Narrow" w:hAnsi="Arial Narrow" w:cs="Times New Roman"/>
                      <w:sz w:val="20"/>
                      <w:szCs w:val="20"/>
                    </w:rPr>
                  </w:pPr>
                  <w:r>
                    <w:rPr>
                      <w:rFonts w:ascii="Arial Narrow" w:hAnsi="Arial Narrow" w:cs="Times New Roman"/>
                      <w:sz w:val="20"/>
                      <w:szCs w:val="20"/>
                    </w:rPr>
                    <w:t>0-15</w:t>
                  </w:r>
                </w:p>
              </w:tc>
            </w:tr>
            <w:tr w:rsidR="00961575" w:rsidRPr="00484B42" w14:paraId="397A0A21" w14:textId="77777777" w:rsidTr="00961575">
              <w:tc>
                <w:tcPr>
                  <w:tcW w:w="480" w:type="dxa"/>
                </w:tcPr>
                <w:p w14:paraId="23B7ED24" w14:textId="77777777" w:rsidR="00961575" w:rsidRPr="00484B42" w:rsidRDefault="00961575" w:rsidP="00961575">
                  <w:pPr>
                    <w:rPr>
                      <w:rFonts w:ascii="Arial Narrow" w:hAnsi="Arial Narrow" w:cs="Times New Roman"/>
                      <w:sz w:val="20"/>
                      <w:szCs w:val="20"/>
                    </w:rPr>
                  </w:pPr>
                  <w:r w:rsidRPr="00484B42">
                    <w:rPr>
                      <w:rFonts w:ascii="Arial Narrow" w:hAnsi="Arial Narrow" w:cs="Times New Roman"/>
                      <w:sz w:val="20"/>
                      <w:szCs w:val="20"/>
                    </w:rPr>
                    <w:t>2</w:t>
                  </w:r>
                </w:p>
              </w:tc>
              <w:tc>
                <w:tcPr>
                  <w:tcW w:w="4369" w:type="dxa"/>
                </w:tcPr>
                <w:p w14:paraId="62114855" w14:textId="77777777" w:rsidR="00961575" w:rsidRPr="00484B42" w:rsidRDefault="00961575" w:rsidP="00961575">
                  <w:pPr>
                    <w:rPr>
                      <w:rFonts w:ascii="Arial Narrow" w:hAnsi="Arial Narrow" w:cs="Times New Roman"/>
                      <w:sz w:val="20"/>
                      <w:szCs w:val="20"/>
                    </w:rPr>
                  </w:pPr>
                  <w:r>
                    <w:rPr>
                      <w:rFonts w:ascii="Arial Narrow" w:hAnsi="Arial Narrow" w:cs="Times New Roman"/>
                      <w:sz w:val="20"/>
                      <w:szCs w:val="20"/>
                    </w:rPr>
                    <w:t>Szczelność (butelka/worek a zestaw)</w:t>
                  </w:r>
                </w:p>
              </w:tc>
              <w:tc>
                <w:tcPr>
                  <w:tcW w:w="1417" w:type="dxa"/>
                </w:tcPr>
                <w:p w14:paraId="4C10BEF1" w14:textId="77777777" w:rsidR="00961575" w:rsidRPr="00484B42" w:rsidRDefault="00961575" w:rsidP="00961575">
                  <w:pPr>
                    <w:jc w:val="center"/>
                    <w:rPr>
                      <w:rFonts w:ascii="Arial Narrow" w:hAnsi="Arial Narrow" w:cs="Times New Roman"/>
                      <w:sz w:val="20"/>
                      <w:szCs w:val="20"/>
                    </w:rPr>
                  </w:pPr>
                  <w:r>
                    <w:rPr>
                      <w:rFonts w:ascii="Arial Narrow" w:hAnsi="Arial Narrow" w:cs="Times New Roman"/>
                      <w:sz w:val="20"/>
                      <w:szCs w:val="20"/>
                    </w:rPr>
                    <w:t>0-20</w:t>
                  </w:r>
                </w:p>
              </w:tc>
            </w:tr>
            <w:tr w:rsidR="00961575" w:rsidRPr="00484B42" w14:paraId="472E6E11" w14:textId="77777777" w:rsidTr="00961575">
              <w:tc>
                <w:tcPr>
                  <w:tcW w:w="480" w:type="dxa"/>
                </w:tcPr>
                <w:p w14:paraId="19E36104" w14:textId="77777777" w:rsidR="00961575" w:rsidRPr="00484B42" w:rsidRDefault="00961575" w:rsidP="00961575">
                  <w:pPr>
                    <w:rPr>
                      <w:rFonts w:ascii="Arial Narrow" w:hAnsi="Arial Narrow" w:cs="Times New Roman"/>
                      <w:sz w:val="20"/>
                      <w:szCs w:val="20"/>
                    </w:rPr>
                  </w:pPr>
                  <w:r w:rsidRPr="00484B42">
                    <w:rPr>
                      <w:rFonts w:ascii="Arial Narrow" w:hAnsi="Arial Narrow" w:cs="Times New Roman"/>
                      <w:sz w:val="20"/>
                      <w:szCs w:val="20"/>
                    </w:rPr>
                    <w:t>3</w:t>
                  </w:r>
                </w:p>
              </w:tc>
              <w:tc>
                <w:tcPr>
                  <w:tcW w:w="4369" w:type="dxa"/>
                </w:tcPr>
                <w:p w14:paraId="430DA5CD" w14:textId="77777777" w:rsidR="00961575" w:rsidRPr="00484B42" w:rsidRDefault="00961575" w:rsidP="00961575">
                  <w:pPr>
                    <w:rPr>
                      <w:rFonts w:ascii="Arial Narrow" w:hAnsi="Arial Narrow" w:cs="Times New Roman"/>
                      <w:sz w:val="20"/>
                      <w:szCs w:val="20"/>
                    </w:rPr>
                  </w:pPr>
                  <w:r>
                    <w:rPr>
                      <w:rFonts w:ascii="Arial Narrow" w:hAnsi="Arial Narrow" w:cs="Times New Roman"/>
                      <w:sz w:val="20"/>
                      <w:szCs w:val="20"/>
                    </w:rPr>
                    <w:t xml:space="preserve">Szczelność połączenia z kaniulą </w:t>
                  </w:r>
                </w:p>
              </w:tc>
              <w:tc>
                <w:tcPr>
                  <w:tcW w:w="1417" w:type="dxa"/>
                </w:tcPr>
                <w:p w14:paraId="7D9E9105" w14:textId="77777777" w:rsidR="00961575" w:rsidRPr="00484B42" w:rsidRDefault="00961575" w:rsidP="00961575">
                  <w:pPr>
                    <w:jc w:val="center"/>
                    <w:rPr>
                      <w:rFonts w:ascii="Arial Narrow" w:hAnsi="Arial Narrow" w:cs="Times New Roman"/>
                      <w:sz w:val="20"/>
                      <w:szCs w:val="20"/>
                    </w:rPr>
                  </w:pPr>
                  <w:r>
                    <w:rPr>
                      <w:rFonts w:ascii="Arial Narrow" w:hAnsi="Arial Narrow" w:cs="Times New Roman"/>
                      <w:sz w:val="20"/>
                      <w:szCs w:val="20"/>
                    </w:rPr>
                    <w:t>0-20</w:t>
                  </w:r>
                </w:p>
              </w:tc>
            </w:tr>
            <w:tr w:rsidR="00961575" w:rsidRPr="00484B42" w14:paraId="66506A39" w14:textId="77777777" w:rsidTr="00961575">
              <w:tc>
                <w:tcPr>
                  <w:tcW w:w="480" w:type="dxa"/>
                </w:tcPr>
                <w:p w14:paraId="5B4168C0" w14:textId="77777777" w:rsidR="00961575" w:rsidRPr="00484B42" w:rsidRDefault="00961575" w:rsidP="00961575">
                  <w:pPr>
                    <w:rPr>
                      <w:rFonts w:ascii="Arial Narrow" w:hAnsi="Arial Narrow" w:cs="Times New Roman"/>
                      <w:sz w:val="20"/>
                      <w:szCs w:val="20"/>
                    </w:rPr>
                  </w:pPr>
                  <w:r>
                    <w:rPr>
                      <w:rFonts w:ascii="Arial Narrow" w:hAnsi="Arial Narrow" w:cs="Times New Roman"/>
                      <w:sz w:val="20"/>
                      <w:szCs w:val="20"/>
                    </w:rPr>
                    <w:t>4</w:t>
                  </w:r>
                </w:p>
              </w:tc>
              <w:tc>
                <w:tcPr>
                  <w:tcW w:w="4369" w:type="dxa"/>
                </w:tcPr>
                <w:p w14:paraId="775C8123" w14:textId="77777777" w:rsidR="00961575" w:rsidRPr="00484B42" w:rsidRDefault="00961575" w:rsidP="00961575">
                  <w:pPr>
                    <w:rPr>
                      <w:rFonts w:ascii="Arial Narrow" w:hAnsi="Arial Narrow" w:cs="Times New Roman"/>
                      <w:sz w:val="20"/>
                      <w:szCs w:val="20"/>
                    </w:rPr>
                  </w:pPr>
                  <w:r>
                    <w:rPr>
                      <w:rFonts w:ascii="Arial Narrow" w:hAnsi="Arial Narrow" w:cs="Times New Roman"/>
                      <w:sz w:val="20"/>
                      <w:szCs w:val="20"/>
                    </w:rPr>
                    <w:t>Łatwość manipulacji zaciskiem</w:t>
                  </w:r>
                </w:p>
              </w:tc>
              <w:tc>
                <w:tcPr>
                  <w:tcW w:w="1417" w:type="dxa"/>
                </w:tcPr>
                <w:p w14:paraId="32D3116E" w14:textId="77777777" w:rsidR="00961575" w:rsidRPr="00484B42" w:rsidRDefault="00961575" w:rsidP="00961575">
                  <w:pPr>
                    <w:jc w:val="center"/>
                    <w:rPr>
                      <w:rFonts w:ascii="Arial Narrow" w:hAnsi="Arial Narrow" w:cs="Times New Roman"/>
                      <w:sz w:val="20"/>
                      <w:szCs w:val="20"/>
                    </w:rPr>
                  </w:pPr>
                  <w:r>
                    <w:rPr>
                      <w:rFonts w:ascii="Arial Narrow" w:hAnsi="Arial Narrow" w:cs="Times New Roman"/>
                      <w:sz w:val="20"/>
                      <w:szCs w:val="20"/>
                    </w:rPr>
                    <w:t>0-15</w:t>
                  </w:r>
                </w:p>
              </w:tc>
            </w:tr>
            <w:tr w:rsidR="00961575" w:rsidRPr="00484B42" w14:paraId="06BBA209" w14:textId="77777777" w:rsidTr="00961575">
              <w:tc>
                <w:tcPr>
                  <w:tcW w:w="480" w:type="dxa"/>
                </w:tcPr>
                <w:p w14:paraId="3607EE90" w14:textId="77777777" w:rsidR="00961575" w:rsidRDefault="00961575" w:rsidP="00961575">
                  <w:pPr>
                    <w:rPr>
                      <w:rFonts w:ascii="Arial Narrow" w:hAnsi="Arial Narrow" w:cs="Times New Roman"/>
                      <w:sz w:val="20"/>
                      <w:szCs w:val="20"/>
                    </w:rPr>
                  </w:pPr>
                  <w:r>
                    <w:rPr>
                      <w:rFonts w:ascii="Arial Narrow" w:hAnsi="Arial Narrow" w:cs="Times New Roman"/>
                      <w:sz w:val="20"/>
                      <w:szCs w:val="20"/>
                    </w:rPr>
                    <w:t>5</w:t>
                  </w:r>
                </w:p>
              </w:tc>
              <w:tc>
                <w:tcPr>
                  <w:tcW w:w="4369" w:type="dxa"/>
                </w:tcPr>
                <w:p w14:paraId="6957ECB1" w14:textId="3B29AB2F" w:rsidR="00961575" w:rsidRDefault="00961575" w:rsidP="00961575">
                  <w:pPr>
                    <w:rPr>
                      <w:rFonts w:ascii="Arial Narrow" w:hAnsi="Arial Narrow" w:cs="Times New Roman"/>
                      <w:sz w:val="20"/>
                      <w:szCs w:val="20"/>
                    </w:rPr>
                  </w:pPr>
                  <w:r>
                    <w:rPr>
                      <w:rFonts w:ascii="Arial Narrow" w:hAnsi="Arial Narrow" w:cs="Times New Roman"/>
                      <w:sz w:val="20"/>
                      <w:szCs w:val="20"/>
                    </w:rPr>
                    <w:t>Skuteczność odpowietrznika</w:t>
                  </w:r>
                </w:p>
              </w:tc>
              <w:tc>
                <w:tcPr>
                  <w:tcW w:w="1417" w:type="dxa"/>
                </w:tcPr>
                <w:p w14:paraId="6D202F18" w14:textId="77777777" w:rsidR="00961575" w:rsidRDefault="00961575" w:rsidP="00961575">
                  <w:pPr>
                    <w:jc w:val="center"/>
                    <w:rPr>
                      <w:rFonts w:ascii="Arial Narrow" w:hAnsi="Arial Narrow" w:cs="Times New Roman"/>
                      <w:sz w:val="20"/>
                      <w:szCs w:val="20"/>
                    </w:rPr>
                  </w:pPr>
                  <w:r>
                    <w:rPr>
                      <w:rFonts w:ascii="Arial Narrow" w:hAnsi="Arial Narrow" w:cs="Times New Roman"/>
                      <w:sz w:val="20"/>
                      <w:szCs w:val="20"/>
                    </w:rPr>
                    <w:t>0-10</w:t>
                  </w:r>
                </w:p>
              </w:tc>
            </w:tr>
            <w:tr w:rsidR="00961575" w:rsidRPr="00484B42" w14:paraId="4D94E1DD" w14:textId="77777777" w:rsidTr="00961575">
              <w:tc>
                <w:tcPr>
                  <w:tcW w:w="480" w:type="dxa"/>
                </w:tcPr>
                <w:p w14:paraId="6743DF8D" w14:textId="77777777" w:rsidR="00961575" w:rsidRDefault="00961575" w:rsidP="00961575">
                  <w:pPr>
                    <w:rPr>
                      <w:rFonts w:ascii="Arial Narrow" w:hAnsi="Arial Narrow" w:cs="Times New Roman"/>
                      <w:sz w:val="20"/>
                      <w:szCs w:val="20"/>
                    </w:rPr>
                  </w:pPr>
                  <w:r>
                    <w:rPr>
                      <w:rFonts w:ascii="Arial Narrow" w:hAnsi="Arial Narrow" w:cs="Times New Roman"/>
                      <w:sz w:val="20"/>
                      <w:szCs w:val="20"/>
                    </w:rPr>
                    <w:t>6</w:t>
                  </w:r>
                </w:p>
              </w:tc>
              <w:tc>
                <w:tcPr>
                  <w:tcW w:w="4369" w:type="dxa"/>
                </w:tcPr>
                <w:p w14:paraId="31E40B7A" w14:textId="77777777" w:rsidR="00961575" w:rsidRDefault="00961575" w:rsidP="00961575">
                  <w:pPr>
                    <w:rPr>
                      <w:rFonts w:ascii="Arial Narrow" w:hAnsi="Arial Narrow" w:cs="Times New Roman"/>
                      <w:sz w:val="20"/>
                      <w:szCs w:val="20"/>
                    </w:rPr>
                  </w:pPr>
                  <w:r>
                    <w:rPr>
                      <w:rFonts w:ascii="Arial Narrow" w:hAnsi="Arial Narrow" w:cs="Times New Roman"/>
                      <w:sz w:val="20"/>
                      <w:szCs w:val="20"/>
                    </w:rPr>
                    <w:t>Łatwość wypełniania komory kroplowej</w:t>
                  </w:r>
                </w:p>
              </w:tc>
              <w:tc>
                <w:tcPr>
                  <w:tcW w:w="1417" w:type="dxa"/>
                </w:tcPr>
                <w:p w14:paraId="14990657" w14:textId="77777777" w:rsidR="00961575" w:rsidRDefault="00961575" w:rsidP="00961575">
                  <w:pPr>
                    <w:jc w:val="center"/>
                    <w:rPr>
                      <w:rFonts w:ascii="Arial Narrow" w:hAnsi="Arial Narrow" w:cs="Times New Roman"/>
                      <w:sz w:val="20"/>
                      <w:szCs w:val="20"/>
                    </w:rPr>
                  </w:pPr>
                  <w:r>
                    <w:rPr>
                      <w:rFonts w:ascii="Arial Narrow" w:hAnsi="Arial Narrow" w:cs="Times New Roman"/>
                      <w:sz w:val="20"/>
                      <w:szCs w:val="20"/>
                    </w:rPr>
                    <w:t>0-15</w:t>
                  </w:r>
                </w:p>
              </w:tc>
            </w:tr>
            <w:tr w:rsidR="00961575" w:rsidRPr="00484B42" w14:paraId="17563376" w14:textId="77777777" w:rsidTr="00961575">
              <w:tc>
                <w:tcPr>
                  <w:tcW w:w="480" w:type="dxa"/>
                </w:tcPr>
                <w:p w14:paraId="63A9C635" w14:textId="77777777" w:rsidR="00961575" w:rsidRDefault="00961575" w:rsidP="00961575">
                  <w:pPr>
                    <w:rPr>
                      <w:rFonts w:ascii="Arial Narrow" w:hAnsi="Arial Narrow" w:cs="Times New Roman"/>
                      <w:sz w:val="20"/>
                      <w:szCs w:val="20"/>
                    </w:rPr>
                  </w:pPr>
                  <w:r>
                    <w:rPr>
                      <w:rFonts w:ascii="Arial Narrow" w:hAnsi="Arial Narrow" w:cs="Times New Roman"/>
                      <w:sz w:val="20"/>
                      <w:szCs w:val="20"/>
                    </w:rPr>
                    <w:t>7</w:t>
                  </w:r>
                </w:p>
              </w:tc>
              <w:tc>
                <w:tcPr>
                  <w:tcW w:w="4369" w:type="dxa"/>
                </w:tcPr>
                <w:p w14:paraId="0325C0D1" w14:textId="77777777" w:rsidR="00961575" w:rsidRDefault="00961575" w:rsidP="00961575">
                  <w:pPr>
                    <w:rPr>
                      <w:rFonts w:ascii="Arial Narrow" w:hAnsi="Arial Narrow" w:cs="Times New Roman"/>
                      <w:sz w:val="20"/>
                      <w:szCs w:val="20"/>
                    </w:rPr>
                  </w:pPr>
                  <w:r w:rsidRPr="00CE67BE">
                    <w:rPr>
                      <w:rFonts w:ascii="Arial Narrow" w:hAnsi="Arial Narrow" w:cs="Times New Roman"/>
                      <w:sz w:val="20"/>
                      <w:szCs w:val="20"/>
                    </w:rPr>
                    <w:t>Trwałość opakowania jednostkowego chroniącego przed uszkodzeniem i łatwość otwierania</w:t>
                  </w:r>
                </w:p>
              </w:tc>
              <w:tc>
                <w:tcPr>
                  <w:tcW w:w="1417" w:type="dxa"/>
                </w:tcPr>
                <w:p w14:paraId="5A62B212" w14:textId="77777777" w:rsidR="00961575" w:rsidRDefault="00961575" w:rsidP="00961575">
                  <w:pPr>
                    <w:jc w:val="center"/>
                    <w:rPr>
                      <w:rFonts w:ascii="Arial Narrow" w:hAnsi="Arial Narrow" w:cs="Times New Roman"/>
                      <w:sz w:val="20"/>
                      <w:szCs w:val="20"/>
                    </w:rPr>
                  </w:pPr>
                  <w:r>
                    <w:rPr>
                      <w:rFonts w:ascii="Arial Narrow" w:hAnsi="Arial Narrow" w:cs="Times New Roman"/>
                      <w:sz w:val="20"/>
                      <w:szCs w:val="20"/>
                    </w:rPr>
                    <w:t>0-5</w:t>
                  </w:r>
                </w:p>
              </w:tc>
            </w:tr>
            <w:tr w:rsidR="00961575" w:rsidRPr="00484B42" w14:paraId="411BD805" w14:textId="77777777" w:rsidTr="00961575">
              <w:tc>
                <w:tcPr>
                  <w:tcW w:w="4849" w:type="dxa"/>
                  <w:gridSpan w:val="2"/>
                </w:tcPr>
                <w:p w14:paraId="6100F4F5" w14:textId="77777777" w:rsidR="00961575" w:rsidRDefault="00961575" w:rsidP="00961575">
                  <w:pPr>
                    <w:jc w:val="right"/>
                    <w:rPr>
                      <w:rFonts w:ascii="Arial Narrow" w:hAnsi="Arial Narrow" w:cs="Times New Roman"/>
                      <w:sz w:val="20"/>
                      <w:szCs w:val="20"/>
                    </w:rPr>
                  </w:pPr>
                  <w:r w:rsidRPr="00484B42">
                    <w:rPr>
                      <w:rFonts w:ascii="Arial Narrow" w:hAnsi="Arial Narrow" w:cs="Times New Roman"/>
                      <w:b/>
                      <w:sz w:val="20"/>
                      <w:szCs w:val="20"/>
                    </w:rPr>
                    <w:t>Suma max.</w:t>
                  </w:r>
                </w:p>
              </w:tc>
              <w:tc>
                <w:tcPr>
                  <w:tcW w:w="1417" w:type="dxa"/>
                </w:tcPr>
                <w:p w14:paraId="7CC23297" w14:textId="77777777" w:rsidR="00961575" w:rsidRDefault="00961575" w:rsidP="00961575">
                  <w:pPr>
                    <w:jc w:val="center"/>
                    <w:rPr>
                      <w:rFonts w:ascii="Arial Narrow" w:hAnsi="Arial Narrow" w:cs="Times New Roman"/>
                      <w:sz w:val="20"/>
                      <w:szCs w:val="20"/>
                    </w:rPr>
                  </w:pPr>
                  <w:r w:rsidRPr="00484B42">
                    <w:rPr>
                      <w:rFonts w:ascii="Arial Narrow" w:hAnsi="Arial Narrow" w:cs="Times New Roman"/>
                      <w:b/>
                      <w:sz w:val="20"/>
                      <w:szCs w:val="20"/>
                    </w:rPr>
                    <w:t>100 pkt</w:t>
                  </w:r>
                </w:p>
              </w:tc>
            </w:tr>
          </w:tbl>
          <w:p w14:paraId="4AF9FC79" w14:textId="77777777" w:rsidR="00961575" w:rsidRDefault="00961575" w:rsidP="00AC0D8F">
            <w:pPr>
              <w:jc w:val="both"/>
              <w:rPr>
                <w:rFonts w:ascii="Arial Narrow" w:hAnsi="Arial Narrow" w:cs="Times New Roman"/>
                <w:b/>
                <w:sz w:val="20"/>
                <w:szCs w:val="20"/>
              </w:rPr>
            </w:pPr>
          </w:p>
          <w:p w14:paraId="69CB846D" w14:textId="5FA4C54B" w:rsidR="00961575" w:rsidRDefault="00961575" w:rsidP="00961575">
            <w:pPr>
              <w:jc w:val="both"/>
              <w:rPr>
                <w:rFonts w:ascii="Arial Narrow" w:hAnsi="Arial Narrow" w:cs="Times New Roman"/>
                <w:b/>
                <w:sz w:val="20"/>
                <w:szCs w:val="20"/>
                <w:u w:val="single"/>
              </w:rPr>
            </w:pPr>
            <w:r>
              <w:rPr>
                <w:rFonts w:ascii="Arial Narrow" w:hAnsi="Arial Narrow" w:cs="Times New Roman"/>
                <w:b/>
                <w:sz w:val="20"/>
                <w:szCs w:val="20"/>
                <w:u w:val="single"/>
              </w:rPr>
              <w:t>Zadanie 4 (poz. 2 w formularzu cenowym)</w:t>
            </w:r>
          </w:p>
          <w:p w14:paraId="3FA427B5" w14:textId="77777777" w:rsidR="00961575" w:rsidRPr="0062681E" w:rsidRDefault="00961575" w:rsidP="00961575">
            <w:pPr>
              <w:jc w:val="both"/>
              <w:rPr>
                <w:rFonts w:ascii="Arial Narrow" w:hAnsi="Arial Narrow" w:cs="Times New Roman"/>
                <w:b/>
                <w:sz w:val="20"/>
                <w:szCs w:val="20"/>
                <w:u w:val="single"/>
              </w:rPr>
            </w:pPr>
          </w:p>
          <w:tbl>
            <w:tblPr>
              <w:tblStyle w:val="Tabela-Siatka"/>
              <w:tblW w:w="0" w:type="auto"/>
              <w:tblLook w:val="04A0" w:firstRow="1" w:lastRow="0" w:firstColumn="1" w:lastColumn="0" w:noHBand="0" w:noVBand="1"/>
            </w:tblPr>
            <w:tblGrid>
              <w:gridCol w:w="480"/>
              <w:gridCol w:w="4369"/>
              <w:gridCol w:w="1417"/>
            </w:tblGrid>
            <w:tr w:rsidR="00961575" w:rsidRPr="00484B42" w14:paraId="3F67412B" w14:textId="77777777" w:rsidTr="00961575">
              <w:tc>
                <w:tcPr>
                  <w:tcW w:w="480" w:type="dxa"/>
                </w:tcPr>
                <w:p w14:paraId="179429FE" w14:textId="77777777" w:rsidR="00961575" w:rsidRPr="00091486" w:rsidRDefault="00961575" w:rsidP="00961575">
                  <w:pPr>
                    <w:rPr>
                      <w:rFonts w:ascii="Arial Narrow" w:hAnsi="Arial Narrow" w:cs="Times New Roman"/>
                      <w:b/>
                      <w:sz w:val="20"/>
                      <w:szCs w:val="20"/>
                    </w:rPr>
                  </w:pPr>
                  <w:r w:rsidRPr="00091486">
                    <w:rPr>
                      <w:rFonts w:ascii="Arial Narrow" w:hAnsi="Arial Narrow" w:cs="Times New Roman"/>
                      <w:b/>
                      <w:sz w:val="20"/>
                      <w:szCs w:val="20"/>
                    </w:rPr>
                    <w:t xml:space="preserve">Lp. </w:t>
                  </w:r>
                </w:p>
              </w:tc>
              <w:tc>
                <w:tcPr>
                  <w:tcW w:w="4369" w:type="dxa"/>
                </w:tcPr>
                <w:p w14:paraId="2A1BA395" w14:textId="77777777" w:rsidR="00961575" w:rsidRPr="00091486" w:rsidRDefault="00961575" w:rsidP="00961575">
                  <w:pPr>
                    <w:rPr>
                      <w:rFonts w:ascii="Arial Narrow" w:hAnsi="Arial Narrow" w:cs="Times New Roman"/>
                      <w:b/>
                      <w:sz w:val="20"/>
                      <w:szCs w:val="20"/>
                    </w:rPr>
                  </w:pPr>
                  <w:r w:rsidRPr="00091486">
                    <w:rPr>
                      <w:rFonts w:ascii="Arial Narrow" w:hAnsi="Arial Narrow" w:cs="Times New Roman"/>
                      <w:b/>
                      <w:sz w:val="20"/>
                      <w:szCs w:val="20"/>
                    </w:rPr>
                    <w:t>Podkryterium – cecha przedmiotu zamówienia</w:t>
                  </w:r>
                </w:p>
              </w:tc>
              <w:tc>
                <w:tcPr>
                  <w:tcW w:w="1417" w:type="dxa"/>
                </w:tcPr>
                <w:p w14:paraId="015F4859" w14:textId="1761EB6B" w:rsidR="00961575" w:rsidRPr="00091486" w:rsidRDefault="000A756F" w:rsidP="00961575">
                  <w:pPr>
                    <w:jc w:val="center"/>
                    <w:rPr>
                      <w:rFonts w:ascii="Arial Narrow" w:hAnsi="Arial Narrow" w:cs="Times New Roman"/>
                      <w:b/>
                      <w:sz w:val="20"/>
                      <w:szCs w:val="20"/>
                    </w:rPr>
                  </w:pPr>
                  <w:r>
                    <w:rPr>
                      <w:rFonts w:ascii="Arial Narrow" w:hAnsi="Arial Narrow" w:cs="Times New Roman"/>
                      <w:b/>
                      <w:sz w:val="20"/>
                      <w:szCs w:val="20"/>
                    </w:rPr>
                    <w:t>Skala</w:t>
                  </w:r>
                  <w:r w:rsidR="00961575" w:rsidRPr="00091486">
                    <w:rPr>
                      <w:rFonts w:ascii="Arial Narrow" w:hAnsi="Arial Narrow" w:cs="Times New Roman"/>
                      <w:b/>
                      <w:sz w:val="20"/>
                      <w:szCs w:val="20"/>
                    </w:rPr>
                    <w:t xml:space="preserve"> punktów</w:t>
                  </w:r>
                </w:p>
              </w:tc>
            </w:tr>
            <w:tr w:rsidR="00961575" w:rsidRPr="00484B42" w14:paraId="28E2E17B" w14:textId="77777777" w:rsidTr="00961575">
              <w:tc>
                <w:tcPr>
                  <w:tcW w:w="480" w:type="dxa"/>
                </w:tcPr>
                <w:p w14:paraId="773BE95B" w14:textId="77777777" w:rsidR="00961575" w:rsidRPr="00484B42" w:rsidRDefault="00961575" w:rsidP="00961575">
                  <w:pPr>
                    <w:rPr>
                      <w:rFonts w:ascii="Arial Narrow" w:hAnsi="Arial Narrow" w:cs="Times New Roman"/>
                      <w:sz w:val="20"/>
                      <w:szCs w:val="20"/>
                    </w:rPr>
                  </w:pPr>
                  <w:r w:rsidRPr="00484B42">
                    <w:rPr>
                      <w:rFonts w:ascii="Arial Narrow" w:hAnsi="Arial Narrow" w:cs="Times New Roman"/>
                      <w:sz w:val="20"/>
                      <w:szCs w:val="20"/>
                    </w:rPr>
                    <w:t>1</w:t>
                  </w:r>
                </w:p>
              </w:tc>
              <w:tc>
                <w:tcPr>
                  <w:tcW w:w="4369" w:type="dxa"/>
                </w:tcPr>
                <w:p w14:paraId="50745273" w14:textId="77777777" w:rsidR="00961575" w:rsidRPr="00484B42" w:rsidRDefault="00961575" w:rsidP="00961575">
                  <w:pPr>
                    <w:rPr>
                      <w:rFonts w:ascii="Arial Narrow" w:hAnsi="Arial Narrow" w:cs="Times New Roman"/>
                      <w:sz w:val="20"/>
                      <w:szCs w:val="20"/>
                    </w:rPr>
                  </w:pPr>
                  <w:r>
                    <w:rPr>
                      <w:rFonts w:ascii="Arial Narrow" w:hAnsi="Arial Narrow" w:cs="Times New Roman"/>
                      <w:sz w:val="20"/>
                      <w:szCs w:val="20"/>
                    </w:rPr>
                    <w:t>Ostrość kolca</w:t>
                  </w:r>
                </w:p>
              </w:tc>
              <w:tc>
                <w:tcPr>
                  <w:tcW w:w="1417" w:type="dxa"/>
                </w:tcPr>
                <w:p w14:paraId="198BF280" w14:textId="77777777" w:rsidR="00961575" w:rsidRPr="00484B42" w:rsidRDefault="00961575" w:rsidP="00961575">
                  <w:pPr>
                    <w:jc w:val="center"/>
                    <w:rPr>
                      <w:rFonts w:ascii="Arial Narrow" w:hAnsi="Arial Narrow" w:cs="Times New Roman"/>
                      <w:sz w:val="20"/>
                      <w:szCs w:val="20"/>
                    </w:rPr>
                  </w:pPr>
                  <w:r>
                    <w:rPr>
                      <w:rFonts w:ascii="Arial Narrow" w:hAnsi="Arial Narrow" w:cs="Times New Roman"/>
                      <w:sz w:val="20"/>
                      <w:szCs w:val="20"/>
                    </w:rPr>
                    <w:t>0-15</w:t>
                  </w:r>
                </w:p>
              </w:tc>
            </w:tr>
            <w:tr w:rsidR="00961575" w:rsidRPr="00484B42" w14:paraId="1C1FDEB4" w14:textId="77777777" w:rsidTr="00961575">
              <w:tc>
                <w:tcPr>
                  <w:tcW w:w="480" w:type="dxa"/>
                </w:tcPr>
                <w:p w14:paraId="22F10261" w14:textId="77777777" w:rsidR="00961575" w:rsidRPr="00484B42" w:rsidRDefault="00961575" w:rsidP="00961575">
                  <w:pPr>
                    <w:rPr>
                      <w:rFonts w:ascii="Arial Narrow" w:hAnsi="Arial Narrow" w:cs="Times New Roman"/>
                      <w:sz w:val="20"/>
                      <w:szCs w:val="20"/>
                    </w:rPr>
                  </w:pPr>
                  <w:r w:rsidRPr="00484B42">
                    <w:rPr>
                      <w:rFonts w:ascii="Arial Narrow" w:hAnsi="Arial Narrow" w:cs="Times New Roman"/>
                      <w:sz w:val="20"/>
                      <w:szCs w:val="20"/>
                    </w:rPr>
                    <w:t>2</w:t>
                  </w:r>
                </w:p>
              </w:tc>
              <w:tc>
                <w:tcPr>
                  <w:tcW w:w="4369" w:type="dxa"/>
                </w:tcPr>
                <w:p w14:paraId="12F4FCC9" w14:textId="77777777" w:rsidR="00961575" w:rsidRPr="00484B42" w:rsidRDefault="00961575" w:rsidP="00961575">
                  <w:pPr>
                    <w:rPr>
                      <w:rFonts w:ascii="Arial Narrow" w:hAnsi="Arial Narrow" w:cs="Times New Roman"/>
                      <w:sz w:val="20"/>
                      <w:szCs w:val="20"/>
                    </w:rPr>
                  </w:pPr>
                  <w:r>
                    <w:rPr>
                      <w:rFonts w:ascii="Arial Narrow" w:hAnsi="Arial Narrow" w:cs="Times New Roman"/>
                      <w:sz w:val="20"/>
                      <w:szCs w:val="20"/>
                    </w:rPr>
                    <w:t>Szczelność (butelka/worek a zestaw)</w:t>
                  </w:r>
                </w:p>
              </w:tc>
              <w:tc>
                <w:tcPr>
                  <w:tcW w:w="1417" w:type="dxa"/>
                </w:tcPr>
                <w:p w14:paraId="5B9271AD" w14:textId="77777777" w:rsidR="00961575" w:rsidRPr="00484B42" w:rsidRDefault="00961575" w:rsidP="00961575">
                  <w:pPr>
                    <w:jc w:val="center"/>
                    <w:rPr>
                      <w:rFonts w:ascii="Arial Narrow" w:hAnsi="Arial Narrow" w:cs="Times New Roman"/>
                      <w:sz w:val="20"/>
                      <w:szCs w:val="20"/>
                    </w:rPr>
                  </w:pPr>
                  <w:r>
                    <w:rPr>
                      <w:rFonts w:ascii="Arial Narrow" w:hAnsi="Arial Narrow" w:cs="Times New Roman"/>
                      <w:sz w:val="20"/>
                      <w:szCs w:val="20"/>
                    </w:rPr>
                    <w:t>0-20</w:t>
                  </w:r>
                </w:p>
              </w:tc>
            </w:tr>
            <w:tr w:rsidR="00961575" w:rsidRPr="00484B42" w14:paraId="00D79CA2" w14:textId="77777777" w:rsidTr="00961575">
              <w:tc>
                <w:tcPr>
                  <w:tcW w:w="480" w:type="dxa"/>
                </w:tcPr>
                <w:p w14:paraId="0DAF659A" w14:textId="77777777" w:rsidR="00961575" w:rsidRPr="00484B42" w:rsidRDefault="00961575" w:rsidP="00961575">
                  <w:pPr>
                    <w:rPr>
                      <w:rFonts w:ascii="Arial Narrow" w:hAnsi="Arial Narrow" w:cs="Times New Roman"/>
                      <w:sz w:val="20"/>
                      <w:szCs w:val="20"/>
                    </w:rPr>
                  </w:pPr>
                  <w:r w:rsidRPr="00484B42">
                    <w:rPr>
                      <w:rFonts w:ascii="Arial Narrow" w:hAnsi="Arial Narrow" w:cs="Times New Roman"/>
                      <w:sz w:val="20"/>
                      <w:szCs w:val="20"/>
                    </w:rPr>
                    <w:t>3</w:t>
                  </w:r>
                </w:p>
              </w:tc>
              <w:tc>
                <w:tcPr>
                  <w:tcW w:w="4369" w:type="dxa"/>
                </w:tcPr>
                <w:p w14:paraId="1CD97FFE" w14:textId="77777777" w:rsidR="00961575" w:rsidRPr="00484B42" w:rsidRDefault="00961575" w:rsidP="00961575">
                  <w:pPr>
                    <w:rPr>
                      <w:rFonts w:ascii="Arial Narrow" w:hAnsi="Arial Narrow" w:cs="Times New Roman"/>
                      <w:sz w:val="20"/>
                      <w:szCs w:val="20"/>
                    </w:rPr>
                  </w:pPr>
                  <w:r>
                    <w:rPr>
                      <w:rFonts w:ascii="Arial Narrow" w:hAnsi="Arial Narrow" w:cs="Times New Roman"/>
                      <w:sz w:val="20"/>
                      <w:szCs w:val="20"/>
                    </w:rPr>
                    <w:t xml:space="preserve">Szczelność połączenia z kaniulą </w:t>
                  </w:r>
                </w:p>
              </w:tc>
              <w:tc>
                <w:tcPr>
                  <w:tcW w:w="1417" w:type="dxa"/>
                </w:tcPr>
                <w:p w14:paraId="5F0FEBD8" w14:textId="77777777" w:rsidR="00961575" w:rsidRPr="00484B42" w:rsidRDefault="00961575" w:rsidP="00961575">
                  <w:pPr>
                    <w:jc w:val="center"/>
                    <w:rPr>
                      <w:rFonts w:ascii="Arial Narrow" w:hAnsi="Arial Narrow" w:cs="Times New Roman"/>
                      <w:sz w:val="20"/>
                      <w:szCs w:val="20"/>
                    </w:rPr>
                  </w:pPr>
                  <w:r>
                    <w:rPr>
                      <w:rFonts w:ascii="Arial Narrow" w:hAnsi="Arial Narrow" w:cs="Times New Roman"/>
                      <w:sz w:val="20"/>
                      <w:szCs w:val="20"/>
                    </w:rPr>
                    <w:t>0-20</w:t>
                  </w:r>
                </w:p>
              </w:tc>
            </w:tr>
            <w:tr w:rsidR="00961575" w:rsidRPr="00484B42" w14:paraId="5FEB269B" w14:textId="77777777" w:rsidTr="00961575">
              <w:tc>
                <w:tcPr>
                  <w:tcW w:w="480" w:type="dxa"/>
                </w:tcPr>
                <w:p w14:paraId="6AA09A30" w14:textId="77777777" w:rsidR="00961575" w:rsidRPr="00484B42" w:rsidRDefault="00961575" w:rsidP="00961575">
                  <w:pPr>
                    <w:rPr>
                      <w:rFonts w:ascii="Arial Narrow" w:hAnsi="Arial Narrow" w:cs="Times New Roman"/>
                      <w:sz w:val="20"/>
                      <w:szCs w:val="20"/>
                    </w:rPr>
                  </w:pPr>
                  <w:r>
                    <w:rPr>
                      <w:rFonts w:ascii="Arial Narrow" w:hAnsi="Arial Narrow" w:cs="Times New Roman"/>
                      <w:sz w:val="20"/>
                      <w:szCs w:val="20"/>
                    </w:rPr>
                    <w:t>4</w:t>
                  </w:r>
                </w:p>
              </w:tc>
              <w:tc>
                <w:tcPr>
                  <w:tcW w:w="4369" w:type="dxa"/>
                </w:tcPr>
                <w:p w14:paraId="2E480B24" w14:textId="77777777" w:rsidR="00961575" w:rsidRPr="00484B42" w:rsidRDefault="00961575" w:rsidP="00961575">
                  <w:pPr>
                    <w:rPr>
                      <w:rFonts w:ascii="Arial Narrow" w:hAnsi="Arial Narrow" w:cs="Times New Roman"/>
                      <w:sz w:val="20"/>
                      <w:szCs w:val="20"/>
                    </w:rPr>
                  </w:pPr>
                  <w:r>
                    <w:rPr>
                      <w:rFonts w:ascii="Arial Narrow" w:hAnsi="Arial Narrow" w:cs="Times New Roman"/>
                      <w:sz w:val="20"/>
                      <w:szCs w:val="20"/>
                    </w:rPr>
                    <w:t>Łatwość manipulacji zaciskiem</w:t>
                  </w:r>
                </w:p>
              </w:tc>
              <w:tc>
                <w:tcPr>
                  <w:tcW w:w="1417" w:type="dxa"/>
                </w:tcPr>
                <w:p w14:paraId="1CE03202" w14:textId="77777777" w:rsidR="00961575" w:rsidRPr="00484B42" w:rsidRDefault="00961575" w:rsidP="00961575">
                  <w:pPr>
                    <w:jc w:val="center"/>
                    <w:rPr>
                      <w:rFonts w:ascii="Arial Narrow" w:hAnsi="Arial Narrow" w:cs="Times New Roman"/>
                      <w:sz w:val="20"/>
                      <w:szCs w:val="20"/>
                    </w:rPr>
                  </w:pPr>
                  <w:r>
                    <w:rPr>
                      <w:rFonts w:ascii="Arial Narrow" w:hAnsi="Arial Narrow" w:cs="Times New Roman"/>
                      <w:sz w:val="20"/>
                      <w:szCs w:val="20"/>
                    </w:rPr>
                    <w:t>0-15</w:t>
                  </w:r>
                </w:p>
              </w:tc>
            </w:tr>
            <w:tr w:rsidR="00961575" w:rsidRPr="00484B42" w14:paraId="0FA44D71" w14:textId="77777777" w:rsidTr="00961575">
              <w:tc>
                <w:tcPr>
                  <w:tcW w:w="480" w:type="dxa"/>
                </w:tcPr>
                <w:p w14:paraId="5B34E4C5" w14:textId="77777777" w:rsidR="00961575" w:rsidRDefault="00961575" w:rsidP="00961575">
                  <w:pPr>
                    <w:rPr>
                      <w:rFonts w:ascii="Arial Narrow" w:hAnsi="Arial Narrow" w:cs="Times New Roman"/>
                      <w:sz w:val="20"/>
                      <w:szCs w:val="20"/>
                    </w:rPr>
                  </w:pPr>
                  <w:r>
                    <w:rPr>
                      <w:rFonts w:ascii="Arial Narrow" w:hAnsi="Arial Narrow" w:cs="Times New Roman"/>
                      <w:sz w:val="20"/>
                      <w:szCs w:val="20"/>
                    </w:rPr>
                    <w:t>5</w:t>
                  </w:r>
                </w:p>
              </w:tc>
              <w:tc>
                <w:tcPr>
                  <w:tcW w:w="4369" w:type="dxa"/>
                </w:tcPr>
                <w:p w14:paraId="173938F4" w14:textId="77777777" w:rsidR="00961575" w:rsidRDefault="00961575" w:rsidP="00961575">
                  <w:pPr>
                    <w:rPr>
                      <w:rFonts w:ascii="Arial Narrow" w:hAnsi="Arial Narrow" w:cs="Times New Roman"/>
                      <w:sz w:val="20"/>
                      <w:szCs w:val="20"/>
                    </w:rPr>
                  </w:pPr>
                  <w:r>
                    <w:rPr>
                      <w:rFonts w:ascii="Arial Narrow" w:hAnsi="Arial Narrow" w:cs="Times New Roman"/>
                      <w:sz w:val="20"/>
                      <w:szCs w:val="20"/>
                    </w:rPr>
                    <w:t>Skuteczność odpowietrznika</w:t>
                  </w:r>
                </w:p>
              </w:tc>
              <w:tc>
                <w:tcPr>
                  <w:tcW w:w="1417" w:type="dxa"/>
                </w:tcPr>
                <w:p w14:paraId="094AA4E3" w14:textId="77777777" w:rsidR="00961575" w:rsidRDefault="00961575" w:rsidP="00961575">
                  <w:pPr>
                    <w:jc w:val="center"/>
                    <w:rPr>
                      <w:rFonts w:ascii="Arial Narrow" w:hAnsi="Arial Narrow" w:cs="Times New Roman"/>
                      <w:sz w:val="20"/>
                      <w:szCs w:val="20"/>
                    </w:rPr>
                  </w:pPr>
                  <w:r>
                    <w:rPr>
                      <w:rFonts w:ascii="Arial Narrow" w:hAnsi="Arial Narrow" w:cs="Times New Roman"/>
                      <w:sz w:val="20"/>
                      <w:szCs w:val="20"/>
                    </w:rPr>
                    <w:t>0-10</w:t>
                  </w:r>
                </w:p>
              </w:tc>
            </w:tr>
            <w:tr w:rsidR="00961575" w:rsidRPr="00484B42" w14:paraId="133518D6" w14:textId="77777777" w:rsidTr="00961575">
              <w:tc>
                <w:tcPr>
                  <w:tcW w:w="480" w:type="dxa"/>
                </w:tcPr>
                <w:p w14:paraId="2D3BABA3" w14:textId="77777777" w:rsidR="00961575" w:rsidRDefault="00961575" w:rsidP="00961575">
                  <w:pPr>
                    <w:rPr>
                      <w:rFonts w:ascii="Arial Narrow" w:hAnsi="Arial Narrow" w:cs="Times New Roman"/>
                      <w:sz w:val="20"/>
                      <w:szCs w:val="20"/>
                    </w:rPr>
                  </w:pPr>
                  <w:r>
                    <w:rPr>
                      <w:rFonts w:ascii="Arial Narrow" w:hAnsi="Arial Narrow" w:cs="Times New Roman"/>
                      <w:sz w:val="20"/>
                      <w:szCs w:val="20"/>
                    </w:rPr>
                    <w:t>6</w:t>
                  </w:r>
                </w:p>
              </w:tc>
              <w:tc>
                <w:tcPr>
                  <w:tcW w:w="4369" w:type="dxa"/>
                </w:tcPr>
                <w:p w14:paraId="65345FE8" w14:textId="77777777" w:rsidR="00961575" w:rsidRDefault="00961575" w:rsidP="00961575">
                  <w:pPr>
                    <w:rPr>
                      <w:rFonts w:ascii="Arial Narrow" w:hAnsi="Arial Narrow" w:cs="Times New Roman"/>
                      <w:sz w:val="20"/>
                      <w:szCs w:val="20"/>
                    </w:rPr>
                  </w:pPr>
                  <w:r>
                    <w:rPr>
                      <w:rFonts w:ascii="Arial Narrow" w:hAnsi="Arial Narrow" w:cs="Times New Roman"/>
                      <w:sz w:val="20"/>
                      <w:szCs w:val="20"/>
                    </w:rPr>
                    <w:t>Łatwość wypełniania komory kroplowej</w:t>
                  </w:r>
                </w:p>
              </w:tc>
              <w:tc>
                <w:tcPr>
                  <w:tcW w:w="1417" w:type="dxa"/>
                </w:tcPr>
                <w:p w14:paraId="2550435D" w14:textId="77777777" w:rsidR="00961575" w:rsidRDefault="00961575" w:rsidP="00961575">
                  <w:pPr>
                    <w:jc w:val="center"/>
                    <w:rPr>
                      <w:rFonts w:ascii="Arial Narrow" w:hAnsi="Arial Narrow" w:cs="Times New Roman"/>
                      <w:sz w:val="20"/>
                      <w:szCs w:val="20"/>
                    </w:rPr>
                  </w:pPr>
                  <w:r>
                    <w:rPr>
                      <w:rFonts w:ascii="Arial Narrow" w:hAnsi="Arial Narrow" w:cs="Times New Roman"/>
                      <w:sz w:val="20"/>
                      <w:szCs w:val="20"/>
                    </w:rPr>
                    <w:t>0-15</w:t>
                  </w:r>
                </w:p>
              </w:tc>
            </w:tr>
            <w:tr w:rsidR="00961575" w:rsidRPr="00484B42" w14:paraId="617FB2D1" w14:textId="77777777" w:rsidTr="00961575">
              <w:tc>
                <w:tcPr>
                  <w:tcW w:w="480" w:type="dxa"/>
                </w:tcPr>
                <w:p w14:paraId="7706793E" w14:textId="77777777" w:rsidR="00961575" w:rsidRDefault="00961575" w:rsidP="00961575">
                  <w:pPr>
                    <w:rPr>
                      <w:rFonts w:ascii="Arial Narrow" w:hAnsi="Arial Narrow" w:cs="Times New Roman"/>
                      <w:sz w:val="20"/>
                      <w:szCs w:val="20"/>
                    </w:rPr>
                  </w:pPr>
                  <w:r>
                    <w:rPr>
                      <w:rFonts w:ascii="Arial Narrow" w:hAnsi="Arial Narrow" w:cs="Times New Roman"/>
                      <w:sz w:val="20"/>
                      <w:szCs w:val="20"/>
                    </w:rPr>
                    <w:t>7</w:t>
                  </w:r>
                </w:p>
              </w:tc>
              <w:tc>
                <w:tcPr>
                  <w:tcW w:w="4369" w:type="dxa"/>
                </w:tcPr>
                <w:p w14:paraId="4E6645DF" w14:textId="77777777" w:rsidR="00961575" w:rsidRDefault="00961575" w:rsidP="00961575">
                  <w:pPr>
                    <w:rPr>
                      <w:rFonts w:ascii="Arial Narrow" w:hAnsi="Arial Narrow" w:cs="Times New Roman"/>
                      <w:sz w:val="20"/>
                      <w:szCs w:val="20"/>
                    </w:rPr>
                  </w:pPr>
                  <w:r w:rsidRPr="00CE67BE">
                    <w:rPr>
                      <w:rFonts w:ascii="Arial Narrow" w:hAnsi="Arial Narrow" w:cs="Times New Roman"/>
                      <w:sz w:val="20"/>
                      <w:szCs w:val="20"/>
                    </w:rPr>
                    <w:t>Trwałość opakowania jednostkowego chroniącego przed uszkodzeniem i łatwość otwierania</w:t>
                  </w:r>
                </w:p>
              </w:tc>
              <w:tc>
                <w:tcPr>
                  <w:tcW w:w="1417" w:type="dxa"/>
                </w:tcPr>
                <w:p w14:paraId="449349B6" w14:textId="77777777" w:rsidR="00961575" w:rsidRDefault="00961575" w:rsidP="00961575">
                  <w:pPr>
                    <w:jc w:val="center"/>
                    <w:rPr>
                      <w:rFonts w:ascii="Arial Narrow" w:hAnsi="Arial Narrow" w:cs="Times New Roman"/>
                      <w:sz w:val="20"/>
                      <w:szCs w:val="20"/>
                    </w:rPr>
                  </w:pPr>
                  <w:r>
                    <w:rPr>
                      <w:rFonts w:ascii="Arial Narrow" w:hAnsi="Arial Narrow" w:cs="Times New Roman"/>
                      <w:sz w:val="20"/>
                      <w:szCs w:val="20"/>
                    </w:rPr>
                    <w:t>0-5</w:t>
                  </w:r>
                </w:p>
              </w:tc>
            </w:tr>
            <w:tr w:rsidR="00961575" w:rsidRPr="00484B42" w14:paraId="4A9FD20C" w14:textId="77777777" w:rsidTr="00961575">
              <w:tc>
                <w:tcPr>
                  <w:tcW w:w="4849" w:type="dxa"/>
                  <w:gridSpan w:val="2"/>
                </w:tcPr>
                <w:p w14:paraId="7AFBE4BF" w14:textId="77777777" w:rsidR="00961575" w:rsidRDefault="00961575" w:rsidP="00961575">
                  <w:pPr>
                    <w:jc w:val="right"/>
                    <w:rPr>
                      <w:rFonts w:ascii="Arial Narrow" w:hAnsi="Arial Narrow" w:cs="Times New Roman"/>
                      <w:sz w:val="20"/>
                      <w:szCs w:val="20"/>
                    </w:rPr>
                  </w:pPr>
                  <w:r w:rsidRPr="00484B42">
                    <w:rPr>
                      <w:rFonts w:ascii="Arial Narrow" w:hAnsi="Arial Narrow" w:cs="Times New Roman"/>
                      <w:b/>
                      <w:sz w:val="20"/>
                      <w:szCs w:val="20"/>
                    </w:rPr>
                    <w:t>Suma max.</w:t>
                  </w:r>
                </w:p>
              </w:tc>
              <w:tc>
                <w:tcPr>
                  <w:tcW w:w="1417" w:type="dxa"/>
                </w:tcPr>
                <w:p w14:paraId="2C837803" w14:textId="77777777" w:rsidR="00961575" w:rsidRDefault="00961575" w:rsidP="00961575">
                  <w:pPr>
                    <w:jc w:val="center"/>
                    <w:rPr>
                      <w:rFonts w:ascii="Arial Narrow" w:hAnsi="Arial Narrow" w:cs="Times New Roman"/>
                      <w:sz w:val="20"/>
                      <w:szCs w:val="20"/>
                    </w:rPr>
                  </w:pPr>
                  <w:r w:rsidRPr="00484B42">
                    <w:rPr>
                      <w:rFonts w:ascii="Arial Narrow" w:hAnsi="Arial Narrow" w:cs="Times New Roman"/>
                      <w:b/>
                      <w:sz w:val="20"/>
                      <w:szCs w:val="20"/>
                    </w:rPr>
                    <w:t>100 pkt</w:t>
                  </w:r>
                </w:p>
              </w:tc>
            </w:tr>
          </w:tbl>
          <w:p w14:paraId="248EC494" w14:textId="77777777" w:rsidR="00961575" w:rsidRDefault="00961575" w:rsidP="00AC0D8F">
            <w:pPr>
              <w:jc w:val="both"/>
              <w:rPr>
                <w:rFonts w:ascii="Arial Narrow" w:hAnsi="Arial Narrow" w:cs="Times New Roman"/>
                <w:b/>
                <w:sz w:val="20"/>
                <w:szCs w:val="20"/>
              </w:rPr>
            </w:pPr>
          </w:p>
          <w:p w14:paraId="22B9713C" w14:textId="67847A55" w:rsidR="00961575" w:rsidRDefault="00961575" w:rsidP="00961575">
            <w:pPr>
              <w:jc w:val="both"/>
              <w:rPr>
                <w:rFonts w:ascii="Arial Narrow" w:hAnsi="Arial Narrow" w:cs="Times New Roman"/>
                <w:b/>
                <w:sz w:val="20"/>
                <w:szCs w:val="20"/>
                <w:u w:val="single"/>
              </w:rPr>
            </w:pPr>
            <w:r>
              <w:rPr>
                <w:rFonts w:ascii="Arial Narrow" w:hAnsi="Arial Narrow" w:cs="Times New Roman"/>
                <w:b/>
                <w:sz w:val="20"/>
                <w:szCs w:val="20"/>
                <w:u w:val="single"/>
              </w:rPr>
              <w:t>Zadanie 4 (poz. 3 w formularzu cenowym)</w:t>
            </w:r>
          </w:p>
          <w:p w14:paraId="3F39D859" w14:textId="77777777" w:rsidR="00961575" w:rsidRPr="0062681E" w:rsidRDefault="00961575" w:rsidP="00961575">
            <w:pPr>
              <w:jc w:val="both"/>
              <w:rPr>
                <w:rFonts w:ascii="Arial Narrow" w:hAnsi="Arial Narrow" w:cs="Times New Roman"/>
                <w:b/>
                <w:sz w:val="20"/>
                <w:szCs w:val="20"/>
                <w:u w:val="single"/>
              </w:rPr>
            </w:pPr>
          </w:p>
          <w:tbl>
            <w:tblPr>
              <w:tblStyle w:val="Tabela-Siatka"/>
              <w:tblW w:w="0" w:type="auto"/>
              <w:tblLook w:val="04A0" w:firstRow="1" w:lastRow="0" w:firstColumn="1" w:lastColumn="0" w:noHBand="0" w:noVBand="1"/>
            </w:tblPr>
            <w:tblGrid>
              <w:gridCol w:w="480"/>
              <w:gridCol w:w="4369"/>
              <w:gridCol w:w="1417"/>
            </w:tblGrid>
            <w:tr w:rsidR="00961575" w:rsidRPr="00484B42" w14:paraId="786B9441" w14:textId="77777777" w:rsidTr="00961575">
              <w:tc>
                <w:tcPr>
                  <w:tcW w:w="480" w:type="dxa"/>
                </w:tcPr>
                <w:p w14:paraId="292DA819" w14:textId="77777777" w:rsidR="00961575" w:rsidRPr="00091486" w:rsidRDefault="00961575" w:rsidP="00961575">
                  <w:pPr>
                    <w:rPr>
                      <w:rFonts w:ascii="Arial Narrow" w:hAnsi="Arial Narrow" w:cs="Times New Roman"/>
                      <w:b/>
                      <w:sz w:val="20"/>
                      <w:szCs w:val="20"/>
                    </w:rPr>
                  </w:pPr>
                  <w:r w:rsidRPr="00091486">
                    <w:rPr>
                      <w:rFonts w:ascii="Arial Narrow" w:hAnsi="Arial Narrow" w:cs="Times New Roman"/>
                      <w:b/>
                      <w:sz w:val="20"/>
                      <w:szCs w:val="20"/>
                    </w:rPr>
                    <w:t xml:space="preserve">Lp. </w:t>
                  </w:r>
                </w:p>
              </w:tc>
              <w:tc>
                <w:tcPr>
                  <w:tcW w:w="4369" w:type="dxa"/>
                </w:tcPr>
                <w:p w14:paraId="579691C9" w14:textId="77777777" w:rsidR="00961575" w:rsidRPr="00091486" w:rsidRDefault="00961575" w:rsidP="00961575">
                  <w:pPr>
                    <w:rPr>
                      <w:rFonts w:ascii="Arial Narrow" w:hAnsi="Arial Narrow" w:cs="Times New Roman"/>
                      <w:b/>
                      <w:sz w:val="20"/>
                      <w:szCs w:val="20"/>
                    </w:rPr>
                  </w:pPr>
                  <w:r w:rsidRPr="00091486">
                    <w:rPr>
                      <w:rFonts w:ascii="Arial Narrow" w:hAnsi="Arial Narrow" w:cs="Times New Roman"/>
                      <w:b/>
                      <w:sz w:val="20"/>
                      <w:szCs w:val="20"/>
                    </w:rPr>
                    <w:t>Podkryterium – cecha przedmiotu zamówienia</w:t>
                  </w:r>
                </w:p>
              </w:tc>
              <w:tc>
                <w:tcPr>
                  <w:tcW w:w="1417" w:type="dxa"/>
                </w:tcPr>
                <w:p w14:paraId="4663A988" w14:textId="34880EDB" w:rsidR="00961575" w:rsidRPr="00091486" w:rsidRDefault="000A756F" w:rsidP="00961575">
                  <w:pPr>
                    <w:jc w:val="center"/>
                    <w:rPr>
                      <w:rFonts w:ascii="Arial Narrow" w:hAnsi="Arial Narrow" w:cs="Times New Roman"/>
                      <w:b/>
                      <w:sz w:val="20"/>
                      <w:szCs w:val="20"/>
                    </w:rPr>
                  </w:pPr>
                  <w:r>
                    <w:rPr>
                      <w:rFonts w:ascii="Arial Narrow" w:hAnsi="Arial Narrow" w:cs="Times New Roman"/>
                      <w:b/>
                      <w:sz w:val="20"/>
                      <w:szCs w:val="20"/>
                    </w:rPr>
                    <w:t>Skala</w:t>
                  </w:r>
                  <w:r w:rsidR="00961575" w:rsidRPr="00091486">
                    <w:rPr>
                      <w:rFonts w:ascii="Arial Narrow" w:hAnsi="Arial Narrow" w:cs="Times New Roman"/>
                      <w:b/>
                      <w:sz w:val="20"/>
                      <w:szCs w:val="20"/>
                    </w:rPr>
                    <w:t xml:space="preserve"> punktów</w:t>
                  </w:r>
                </w:p>
              </w:tc>
            </w:tr>
            <w:tr w:rsidR="00961575" w:rsidRPr="00484B42" w14:paraId="0511B3E1" w14:textId="77777777" w:rsidTr="00961575">
              <w:tc>
                <w:tcPr>
                  <w:tcW w:w="480" w:type="dxa"/>
                </w:tcPr>
                <w:p w14:paraId="52237740" w14:textId="77777777" w:rsidR="00961575" w:rsidRPr="00484B42" w:rsidRDefault="00961575" w:rsidP="00961575">
                  <w:pPr>
                    <w:rPr>
                      <w:rFonts w:ascii="Arial Narrow" w:hAnsi="Arial Narrow" w:cs="Times New Roman"/>
                      <w:sz w:val="20"/>
                      <w:szCs w:val="20"/>
                    </w:rPr>
                  </w:pPr>
                  <w:r w:rsidRPr="00484B42">
                    <w:rPr>
                      <w:rFonts w:ascii="Arial Narrow" w:hAnsi="Arial Narrow" w:cs="Times New Roman"/>
                      <w:sz w:val="20"/>
                      <w:szCs w:val="20"/>
                    </w:rPr>
                    <w:t>1</w:t>
                  </w:r>
                </w:p>
              </w:tc>
              <w:tc>
                <w:tcPr>
                  <w:tcW w:w="4369" w:type="dxa"/>
                </w:tcPr>
                <w:p w14:paraId="35A2B2FC" w14:textId="4611A19D" w:rsidR="00961575" w:rsidRPr="00484B42" w:rsidRDefault="00981141" w:rsidP="00961575">
                  <w:pPr>
                    <w:rPr>
                      <w:rFonts w:ascii="Arial Narrow" w:hAnsi="Arial Narrow" w:cs="Times New Roman"/>
                      <w:sz w:val="20"/>
                      <w:szCs w:val="20"/>
                    </w:rPr>
                  </w:pPr>
                  <w:r>
                    <w:rPr>
                      <w:rFonts w:ascii="Arial Narrow" w:hAnsi="Arial Narrow" w:cs="Times New Roman"/>
                      <w:sz w:val="20"/>
                      <w:szCs w:val="20"/>
                    </w:rPr>
                    <w:t>Ostrość kolca</w:t>
                  </w:r>
                </w:p>
              </w:tc>
              <w:tc>
                <w:tcPr>
                  <w:tcW w:w="1417" w:type="dxa"/>
                </w:tcPr>
                <w:p w14:paraId="3DB93421" w14:textId="2D71E5D1" w:rsidR="00961575" w:rsidRPr="00484B42" w:rsidRDefault="00981141" w:rsidP="00961575">
                  <w:pPr>
                    <w:jc w:val="center"/>
                    <w:rPr>
                      <w:rFonts w:ascii="Arial Narrow" w:hAnsi="Arial Narrow" w:cs="Times New Roman"/>
                      <w:sz w:val="20"/>
                      <w:szCs w:val="20"/>
                    </w:rPr>
                  </w:pPr>
                  <w:r>
                    <w:rPr>
                      <w:rFonts w:ascii="Arial Narrow" w:hAnsi="Arial Narrow" w:cs="Times New Roman"/>
                      <w:sz w:val="20"/>
                      <w:szCs w:val="20"/>
                    </w:rPr>
                    <w:t>0-15</w:t>
                  </w:r>
                </w:p>
              </w:tc>
            </w:tr>
            <w:tr w:rsidR="00961575" w:rsidRPr="00484B42" w14:paraId="0BF094DB" w14:textId="77777777" w:rsidTr="00961575">
              <w:tc>
                <w:tcPr>
                  <w:tcW w:w="480" w:type="dxa"/>
                </w:tcPr>
                <w:p w14:paraId="132E62B5" w14:textId="77777777" w:rsidR="00961575" w:rsidRPr="00484B42" w:rsidRDefault="00961575" w:rsidP="00961575">
                  <w:pPr>
                    <w:rPr>
                      <w:rFonts w:ascii="Arial Narrow" w:hAnsi="Arial Narrow" w:cs="Times New Roman"/>
                      <w:sz w:val="20"/>
                      <w:szCs w:val="20"/>
                    </w:rPr>
                  </w:pPr>
                  <w:r w:rsidRPr="00484B42">
                    <w:rPr>
                      <w:rFonts w:ascii="Arial Narrow" w:hAnsi="Arial Narrow" w:cs="Times New Roman"/>
                      <w:sz w:val="20"/>
                      <w:szCs w:val="20"/>
                    </w:rPr>
                    <w:t>2</w:t>
                  </w:r>
                </w:p>
              </w:tc>
              <w:tc>
                <w:tcPr>
                  <w:tcW w:w="4369" w:type="dxa"/>
                </w:tcPr>
                <w:p w14:paraId="758D746B" w14:textId="058A5E58" w:rsidR="00961575" w:rsidRPr="00484B42" w:rsidRDefault="00981141" w:rsidP="00961575">
                  <w:pPr>
                    <w:rPr>
                      <w:rFonts w:ascii="Arial Narrow" w:hAnsi="Arial Narrow" w:cs="Times New Roman"/>
                      <w:sz w:val="20"/>
                      <w:szCs w:val="20"/>
                    </w:rPr>
                  </w:pPr>
                  <w:r>
                    <w:rPr>
                      <w:rFonts w:ascii="Arial Narrow" w:hAnsi="Arial Narrow" w:cs="Times New Roman"/>
                      <w:sz w:val="20"/>
                      <w:szCs w:val="20"/>
                    </w:rPr>
                    <w:t>Szczelność (butelka/worek a zestaw)</w:t>
                  </w:r>
                </w:p>
              </w:tc>
              <w:tc>
                <w:tcPr>
                  <w:tcW w:w="1417" w:type="dxa"/>
                </w:tcPr>
                <w:p w14:paraId="4EB835B1" w14:textId="2851FA29" w:rsidR="00961575" w:rsidRPr="00484B42" w:rsidRDefault="00981141" w:rsidP="00961575">
                  <w:pPr>
                    <w:jc w:val="center"/>
                    <w:rPr>
                      <w:rFonts w:ascii="Arial Narrow" w:hAnsi="Arial Narrow" w:cs="Times New Roman"/>
                      <w:sz w:val="20"/>
                      <w:szCs w:val="20"/>
                    </w:rPr>
                  </w:pPr>
                  <w:r>
                    <w:rPr>
                      <w:rFonts w:ascii="Arial Narrow" w:hAnsi="Arial Narrow" w:cs="Times New Roman"/>
                      <w:sz w:val="20"/>
                      <w:szCs w:val="20"/>
                    </w:rPr>
                    <w:t>0-15</w:t>
                  </w:r>
                </w:p>
              </w:tc>
            </w:tr>
            <w:tr w:rsidR="00961575" w:rsidRPr="00484B42" w14:paraId="08136094" w14:textId="77777777" w:rsidTr="00961575">
              <w:tc>
                <w:tcPr>
                  <w:tcW w:w="480" w:type="dxa"/>
                </w:tcPr>
                <w:p w14:paraId="278B48F6" w14:textId="77777777" w:rsidR="00961575" w:rsidRPr="00484B42" w:rsidRDefault="00961575" w:rsidP="00961575">
                  <w:pPr>
                    <w:rPr>
                      <w:rFonts w:ascii="Arial Narrow" w:hAnsi="Arial Narrow" w:cs="Times New Roman"/>
                      <w:sz w:val="20"/>
                      <w:szCs w:val="20"/>
                    </w:rPr>
                  </w:pPr>
                  <w:r w:rsidRPr="00484B42">
                    <w:rPr>
                      <w:rFonts w:ascii="Arial Narrow" w:hAnsi="Arial Narrow" w:cs="Times New Roman"/>
                      <w:sz w:val="20"/>
                      <w:szCs w:val="20"/>
                    </w:rPr>
                    <w:t>3</w:t>
                  </w:r>
                </w:p>
              </w:tc>
              <w:tc>
                <w:tcPr>
                  <w:tcW w:w="4369" w:type="dxa"/>
                </w:tcPr>
                <w:p w14:paraId="257AD013" w14:textId="374E918A" w:rsidR="00961575" w:rsidRPr="00484B42" w:rsidRDefault="00981141" w:rsidP="00961575">
                  <w:pPr>
                    <w:rPr>
                      <w:rFonts w:ascii="Arial Narrow" w:hAnsi="Arial Narrow" w:cs="Times New Roman"/>
                      <w:sz w:val="20"/>
                      <w:szCs w:val="20"/>
                    </w:rPr>
                  </w:pPr>
                  <w:r>
                    <w:rPr>
                      <w:rFonts w:ascii="Arial Narrow" w:hAnsi="Arial Narrow" w:cs="Times New Roman"/>
                      <w:sz w:val="20"/>
                      <w:szCs w:val="20"/>
                    </w:rPr>
                    <w:t>Szczelność połączenia z kaniulą</w:t>
                  </w:r>
                </w:p>
              </w:tc>
              <w:tc>
                <w:tcPr>
                  <w:tcW w:w="1417" w:type="dxa"/>
                </w:tcPr>
                <w:p w14:paraId="738D200C" w14:textId="5C322370" w:rsidR="00961575" w:rsidRPr="00484B42" w:rsidRDefault="00981141" w:rsidP="00961575">
                  <w:pPr>
                    <w:jc w:val="center"/>
                    <w:rPr>
                      <w:rFonts w:ascii="Arial Narrow" w:hAnsi="Arial Narrow" w:cs="Times New Roman"/>
                      <w:sz w:val="20"/>
                      <w:szCs w:val="20"/>
                    </w:rPr>
                  </w:pPr>
                  <w:r>
                    <w:rPr>
                      <w:rFonts w:ascii="Arial Narrow" w:hAnsi="Arial Narrow" w:cs="Times New Roman"/>
                      <w:sz w:val="20"/>
                      <w:szCs w:val="20"/>
                    </w:rPr>
                    <w:t>0-15</w:t>
                  </w:r>
                </w:p>
              </w:tc>
            </w:tr>
            <w:tr w:rsidR="00961575" w:rsidRPr="00484B42" w14:paraId="41A3956D" w14:textId="77777777" w:rsidTr="00961575">
              <w:tc>
                <w:tcPr>
                  <w:tcW w:w="480" w:type="dxa"/>
                </w:tcPr>
                <w:p w14:paraId="6A6CB6C0" w14:textId="77777777" w:rsidR="00961575" w:rsidRPr="00484B42" w:rsidRDefault="00961575" w:rsidP="00961575">
                  <w:pPr>
                    <w:rPr>
                      <w:rFonts w:ascii="Arial Narrow" w:hAnsi="Arial Narrow" w:cs="Times New Roman"/>
                      <w:sz w:val="20"/>
                      <w:szCs w:val="20"/>
                    </w:rPr>
                  </w:pPr>
                  <w:r>
                    <w:rPr>
                      <w:rFonts w:ascii="Arial Narrow" w:hAnsi="Arial Narrow" w:cs="Times New Roman"/>
                      <w:sz w:val="20"/>
                      <w:szCs w:val="20"/>
                    </w:rPr>
                    <w:t>4</w:t>
                  </w:r>
                </w:p>
              </w:tc>
              <w:tc>
                <w:tcPr>
                  <w:tcW w:w="4369" w:type="dxa"/>
                </w:tcPr>
                <w:p w14:paraId="67ABCB4C" w14:textId="67A87A73" w:rsidR="00961575" w:rsidRPr="00484B42" w:rsidRDefault="00981141" w:rsidP="00961575">
                  <w:pPr>
                    <w:rPr>
                      <w:rFonts w:ascii="Arial Narrow" w:hAnsi="Arial Narrow" w:cs="Times New Roman"/>
                      <w:sz w:val="20"/>
                      <w:szCs w:val="20"/>
                    </w:rPr>
                  </w:pPr>
                  <w:r>
                    <w:rPr>
                      <w:rFonts w:ascii="Arial Narrow" w:hAnsi="Arial Narrow" w:cs="Times New Roman"/>
                      <w:sz w:val="20"/>
                      <w:szCs w:val="20"/>
                    </w:rPr>
                    <w:t xml:space="preserve">Skuteczność filtru eliminującego pęcherzyki powietrza </w:t>
                  </w:r>
                </w:p>
              </w:tc>
              <w:tc>
                <w:tcPr>
                  <w:tcW w:w="1417" w:type="dxa"/>
                </w:tcPr>
                <w:p w14:paraId="44A323DC" w14:textId="456E8E6E" w:rsidR="00961575" w:rsidRPr="00484B42" w:rsidRDefault="00981141" w:rsidP="00961575">
                  <w:pPr>
                    <w:jc w:val="center"/>
                    <w:rPr>
                      <w:rFonts w:ascii="Arial Narrow" w:hAnsi="Arial Narrow" w:cs="Times New Roman"/>
                      <w:sz w:val="20"/>
                      <w:szCs w:val="20"/>
                    </w:rPr>
                  </w:pPr>
                  <w:r>
                    <w:rPr>
                      <w:rFonts w:ascii="Arial Narrow" w:hAnsi="Arial Narrow" w:cs="Times New Roman"/>
                      <w:sz w:val="20"/>
                      <w:szCs w:val="20"/>
                    </w:rPr>
                    <w:t>0-10</w:t>
                  </w:r>
                </w:p>
              </w:tc>
            </w:tr>
            <w:tr w:rsidR="00961575" w:rsidRPr="00484B42" w14:paraId="24EB9842" w14:textId="77777777" w:rsidTr="00961575">
              <w:tc>
                <w:tcPr>
                  <w:tcW w:w="480" w:type="dxa"/>
                </w:tcPr>
                <w:p w14:paraId="3BA83CA8" w14:textId="77777777" w:rsidR="00961575" w:rsidRDefault="00961575" w:rsidP="00961575">
                  <w:pPr>
                    <w:rPr>
                      <w:rFonts w:ascii="Arial Narrow" w:hAnsi="Arial Narrow" w:cs="Times New Roman"/>
                      <w:sz w:val="20"/>
                      <w:szCs w:val="20"/>
                    </w:rPr>
                  </w:pPr>
                  <w:r>
                    <w:rPr>
                      <w:rFonts w:ascii="Arial Narrow" w:hAnsi="Arial Narrow" w:cs="Times New Roman"/>
                      <w:sz w:val="20"/>
                      <w:szCs w:val="20"/>
                    </w:rPr>
                    <w:t>5</w:t>
                  </w:r>
                </w:p>
              </w:tc>
              <w:tc>
                <w:tcPr>
                  <w:tcW w:w="4369" w:type="dxa"/>
                </w:tcPr>
                <w:p w14:paraId="402BCC80" w14:textId="375B41D5" w:rsidR="00961575" w:rsidRDefault="00981141" w:rsidP="00961575">
                  <w:pPr>
                    <w:rPr>
                      <w:rFonts w:ascii="Arial Narrow" w:hAnsi="Arial Narrow" w:cs="Times New Roman"/>
                      <w:sz w:val="20"/>
                      <w:szCs w:val="20"/>
                    </w:rPr>
                  </w:pPr>
                  <w:r>
                    <w:rPr>
                      <w:rFonts w:ascii="Arial Narrow" w:hAnsi="Arial Narrow" w:cs="Times New Roman"/>
                      <w:sz w:val="20"/>
                      <w:szCs w:val="20"/>
                    </w:rPr>
                    <w:t>Łatwość manipulacji zaciskiem</w:t>
                  </w:r>
                </w:p>
              </w:tc>
              <w:tc>
                <w:tcPr>
                  <w:tcW w:w="1417" w:type="dxa"/>
                </w:tcPr>
                <w:p w14:paraId="6B5131AD" w14:textId="42F94BE4" w:rsidR="00961575" w:rsidRDefault="00981141" w:rsidP="00961575">
                  <w:pPr>
                    <w:jc w:val="center"/>
                    <w:rPr>
                      <w:rFonts w:ascii="Arial Narrow" w:hAnsi="Arial Narrow" w:cs="Times New Roman"/>
                      <w:sz w:val="20"/>
                      <w:szCs w:val="20"/>
                    </w:rPr>
                  </w:pPr>
                  <w:r>
                    <w:rPr>
                      <w:rFonts w:ascii="Arial Narrow" w:hAnsi="Arial Narrow" w:cs="Times New Roman"/>
                      <w:sz w:val="20"/>
                      <w:szCs w:val="20"/>
                    </w:rPr>
                    <w:t>0-5</w:t>
                  </w:r>
                </w:p>
              </w:tc>
            </w:tr>
            <w:tr w:rsidR="00961575" w:rsidRPr="00484B42" w14:paraId="6F6CC2A2" w14:textId="77777777" w:rsidTr="00961575">
              <w:tc>
                <w:tcPr>
                  <w:tcW w:w="480" w:type="dxa"/>
                </w:tcPr>
                <w:p w14:paraId="7D3CF0B8" w14:textId="77777777" w:rsidR="00961575" w:rsidRDefault="00961575" w:rsidP="00961575">
                  <w:pPr>
                    <w:rPr>
                      <w:rFonts w:ascii="Arial Narrow" w:hAnsi="Arial Narrow" w:cs="Times New Roman"/>
                      <w:sz w:val="20"/>
                      <w:szCs w:val="20"/>
                    </w:rPr>
                  </w:pPr>
                  <w:r>
                    <w:rPr>
                      <w:rFonts w:ascii="Arial Narrow" w:hAnsi="Arial Narrow" w:cs="Times New Roman"/>
                      <w:sz w:val="20"/>
                      <w:szCs w:val="20"/>
                    </w:rPr>
                    <w:t>6</w:t>
                  </w:r>
                </w:p>
              </w:tc>
              <w:tc>
                <w:tcPr>
                  <w:tcW w:w="4369" w:type="dxa"/>
                </w:tcPr>
                <w:p w14:paraId="25EBAD65" w14:textId="103A3254" w:rsidR="00961575" w:rsidRDefault="00981141" w:rsidP="00961575">
                  <w:pPr>
                    <w:rPr>
                      <w:rFonts w:ascii="Arial Narrow" w:hAnsi="Arial Narrow" w:cs="Times New Roman"/>
                      <w:sz w:val="20"/>
                      <w:szCs w:val="20"/>
                    </w:rPr>
                  </w:pPr>
                  <w:r>
                    <w:rPr>
                      <w:rFonts w:ascii="Arial Narrow" w:hAnsi="Arial Narrow" w:cs="Times New Roman"/>
                      <w:sz w:val="20"/>
                      <w:szCs w:val="20"/>
                    </w:rPr>
                    <w:t>Skuteczność odpowietrznika</w:t>
                  </w:r>
                </w:p>
              </w:tc>
              <w:tc>
                <w:tcPr>
                  <w:tcW w:w="1417" w:type="dxa"/>
                </w:tcPr>
                <w:p w14:paraId="5D67BA8E" w14:textId="23A98A9F" w:rsidR="00961575" w:rsidRDefault="00981141" w:rsidP="00961575">
                  <w:pPr>
                    <w:jc w:val="center"/>
                    <w:rPr>
                      <w:rFonts w:ascii="Arial Narrow" w:hAnsi="Arial Narrow" w:cs="Times New Roman"/>
                      <w:sz w:val="20"/>
                      <w:szCs w:val="20"/>
                    </w:rPr>
                  </w:pPr>
                  <w:r>
                    <w:rPr>
                      <w:rFonts w:ascii="Arial Narrow" w:hAnsi="Arial Narrow" w:cs="Times New Roman"/>
                      <w:sz w:val="20"/>
                      <w:szCs w:val="20"/>
                    </w:rPr>
                    <w:t>0-5</w:t>
                  </w:r>
                </w:p>
              </w:tc>
            </w:tr>
            <w:tr w:rsidR="00961575" w:rsidRPr="00484B42" w14:paraId="6034D77B" w14:textId="77777777" w:rsidTr="00961575">
              <w:tc>
                <w:tcPr>
                  <w:tcW w:w="480" w:type="dxa"/>
                </w:tcPr>
                <w:p w14:paraId="3A73B404" w14:textId="77777777" w:rsidR="00961575" w:rsidRDefault="00961575" w:rsidP="00961575">
                  <w:pPr>
                    <w:rPr>
                      <w:rFonts w:ascii="Arial Narrow" w:hAnsi="Arial Narrow" w:cs="Times New Roman"/>
                      <w:sz w:val="20"/>
                      <w:szCs w:val="20"/>
                    </w:rPr>
                  </w:pPr>
                  <w:r>
                    <w:rPr>
                      <w:rFonts w:ascii="Arial Narrow" w:hAnsi="Arial Narrow" w:cs="Times New Roman"/>
                      <w:sz w:val="20"/>
                      <w:szCs w:val="20"/>
                    </w:rPr>
                    <w:t>7</w:t>
                  </w:r>
                </w:p>
              </w:tc>
              <w:tc>
                <w:tcPr>
                  <w:tcW w:w="4369" w:type="dxa"/>
                </w:tcPr>
                <w:p w14:paraId="03CDDE57" w14:textId="4B201205" w:rsidR="00961575" w:rsidRDefault="00981141" w:rsidP="00961575">
                  <w:pPr>
                    <w:rPr>
                      <w:rFonts w:ascii="Arial Narrow" w:hAnsi="Arial Narrow" w:cs="Times New Roman"/>
                      <w:sz w:val="20"/>
                      <w:szCs w:val="20"/>
                    </w:rPr>
                  </w:pPr>
                  <w:r>
                    <w:rPr>
                      <w:rFonts w:ascii="Arial Narrow" w:hAnsi="Arial Narrow" w:cs="Times New Roman"/>
                      <w:sz w:val="20"/>
                      <w:szCs w:val="20"/>
                    </w:rPr>
                    <w:t>Łatwość wypełniania komory kroplowej</w:t>
                  </w:r>
                </w:p>
              </w:tc>
              <w:tc>
                <w:tcPr>
                  <w:tcW w:w="1417" w:type="dxa"/>
                </w:tcPr>
                <w:p w14:paraId="0BD75DC4" w14:textId="28601E1D" w:rsidR="00961575" w:rsidRDefault="00981141" w:rsidP="00961575">
                  <w:pPr>
                    <w:jc w:val="center"/>
                    <w:rPr>
                      <w:rFonts w:ascii="Arial Narrow" w:hAnsi="Arial Narrow" w:cs="Times New Roman"/>
                      <w:sz w:val="20"/>
                      <w:szCs w:val="20"/>
                    </w:rPr>
                  </w:pPr>
                  <w:r>
                    <w:rPr>
                      <w:rFonts w:ascii="Arial Narrow" w:hAnsi="Arial Narrow" w:cs="Times New Roman"/>
                      <w:sz w:val="20"/>
                      <w:szCs w:val="20"/>
                    </w:rPr>
                    <w:t>0-10</w:t>
                  </w:r>
                </w:p>
              </w:tc>
            </w:tr>
            <w:tr w:rsidR="00981141" w:rsidRPr="00484B42" w14:paraId="29934CD4" w14:textId="77777777" w:rsidTr="00961575">
              <w:tc>
                <w:tcPr>
                  <w:tcW w:w="480" w:type="dxa"/>
                </w:tcPr>
                <w:p w14:paraId="7D3CE0A2" w14:textId="6CC672F9" w:rsidR="00981141" w:rsidRDefault="00981141" w:rsidP="00961575">
                  <w:pPr>
                    <w:rPr>
                      <w:rFonts w:ascii="Arial Narrow" w:hAnsi="Arial Narrow" w:cs="Times New Roman"/>
                      <w:sz w:val="20"/>
                      <w:szCs w:val="20"/>
                    </w:rPr>
                  </w:pPr>
                  <w:r>
                    <w:rPr>
                      <w:rFonts w:ascii="Arial Narrow" w:hAnsi="Arial Narrow" w:cs="Times New Roman"/>
                      <w:sz w:val="20"/>
                      <w:szCs w:val="20"/>
                    </w:rPr>
                    <w:t>8</w:t>
                  </w:r>
                </w:p>
              </w:tc>
              <w:tc>
                <w:tcPr>
                  <w:tcW w:w="4369" w:type="dxa"/>
                </w:tcPr>
                <w:p w14:paraId="2382B36B" w14:textId="4F2D0075" w:rsidR="00981141" w:rsidRDefault="00981141" w:rsidP="00961575">
                  <w:pPr>
                    <w:rPr>
                      <w:rFonts w:ascii="Arial Narrow" w:hAnsi="Arial Narrow" w:cs="Times New Roman"/>
                      <w:sz w:val="20"/>
                      <w:szCs w:val="20"/>
                    </w:rPr>
                  </w:pPr>
                  <w:r>
                    <w:rPr>
                      <w:rFonts w:ascii="Arial Narrow" w:hAnsi="Arial Narrow" w:cs="Times New Roman"/>
                      <w:sz w:val="20"/>
                      <w:szCs w:val="20"/>
                    </w:rPr>
                    <w:t>Elastyczność drenu, odporność na zaginanie</w:t>
                  </w:r>
                </w:p>
              </w:tc>
              <w:tc>
                <w:tcPr>
                  <w:tcW w:w="1417" w:type="dxa"/>
                </w:tcPr>
                <w:p w14:paraId="6829E06B" w14:textId="0C77783A" w:rsidR="00981141" w:rsidRDefault="00981141" w:rsidP="00961575">
                  <w:pPr>
                    <w:jc w:val="center"/>
                    <w:rPr>
                      <w:rFonts w:ascii="Arial Narrow" w:hAnsi="Arial Narrow" w:cs="Times New Roman"/>
                      <w:sz w:val="20"/>
                      <w:szCs w:val="20"/>
                    </w:rPr>
                  </w:pPr>
                  <w:r>
                    <w:rPr>
                      <w:rFonts w:ascii="Arial Narrow" w:hAnsi="Arial Narrow" w:cs="Times New Roman"/>
                      <w:sz w:val="20"/>
                      <w:szCs w:val="20"/>
                    </w:rPr>
                    <w:t>0-10</w:t>
                  </w:r>
                </w:p>
              </w:tc>
            </w:tr>
            <w:tr w:rsidR="00981141" w:rsidRPr="00484B42" w14:paraId="276BD4BD" w14:textId="77777777" w:rsidTr="00961575">
              <w:tc>
                <w:tcPr>
                  <w:tcW w:w="480" w:type="dxa"/>
                </w:tcPr>
                <w:p w14:paraId="11F6921A" w14:textId="1435A2D6" w:rsidR="00981141" w:rsidRDefault="00981141" w:rsidP="00961575">
                  <w:pPr>
                    <w:rPr>
                      <w:rFonts w:ascii="Arial Narrow" w:hAnsi="Arial Narrow" w:cs="Times New Roman"/>
                      <w:sz w:val="20"/>
                      <w:szCs w:val="20"/>
                    </w:rPr>
                  </w:pPr>
                  <w:r>
                    <w:rPr>
                      <w:rFonts w:ascii="Arial Narrow" w:hAnsi="Arial Narrow" w:cs="Times New Roman"/>
                      <w:sz w:val="20"/>
                      <w:szCs w:val="20"/>
                    </w:rPr>
                    <w:t>9</w:t>
                  </w:r>
                </w:p>
              </w:tc>
              <w:tc>
                <w:tcPr>
                  <w:tcW w:w="4369" w:type="dxa"/>
                </w:tcPr>
                <w:p w14:paraId="3B4FA804" w14:textId="5E4BF5E0" w:rsidR="00981141" w:rsidRDefault="00981141" w:rsidP="00961575">
                  <w:pPr>
                    <w:rPr>
                      <w:rFonts w:ascii="Arial Narrow" w:hAnsi="Arial Narrow" w:cs="Times New Roman"/>
                      <w:sz w:val="20"/>
                      <w:szCs w:val="20"/>
                    </w:rPr>
                  </w:pPr>
                  <w:r>
                    <w:rPr>
                      <w:rFonts w:ascii="Arial Narrow" w:hAnsi="Arial Narrow" w:cs="Times New Roman"/>
                      <w:sz w:val="20"/>
                      <w:szCs w:val="20"/>
                    </w:rPr>
                    <w:t>Kompatybilność z pompą typu Terumo</w:t>
                  </w:r>
                </w:p>
              </w:tc>
              <w:tc>
                <w:tcPr>
                  <w:tcW w:w="1417" w:type="dxa"/>
                </w:tcPr>
                <w:p w14:paraId="79ED809C" w14:textId="2324840B" w:rsidR="00981141" w:rsidRDefault="00981141" w:rsidP="00961575">
                  <w:pPr>
                    <w:jc w:val="center"/>
                    <w:rPr>
                      <w:rFonts w:ascii="Arial Narrow" w:hAnsi="Arial Narrow" w:cs="Times New Roman"/>
                      <w:sz w:val="20"/>
                      <w:szCs w:val="20"/>
                    </w:rPr>
                  </w:pPr>
                  <w:r>
                    <w:rPr>
                      <w:rFonts w:ascii="Arial Narrow" w:hAnsi="Arial Narrow" w:cs="Times New Roman"/>
                      <w:sz w:val="20"/>
                      <w:szCs w:val="20"/>
                    </w:rPr>
                    <w:t>0-10</w:t>
                  </w:r>
                </w:p>
              </w:tc>
            </w:tr>
            <w:tr w:rsidR="00981141" w:rsidRPr="00484B42" w14:paraId="2B581265" w14:textId="77777777" w:rsidTr="00961575">
              <w:tc>
                <w:tcPr>
                  <w:tcW w:w="480" w:type="dxa"/>
                </w:tcPr>
                <w:p w14:paraId="14650C00" w14:textId="68B4A044" w:rsidR="00981141" w:rsidRDefault="00981141" w:rsidP="00961575">
                  <w:pPr>
                    <w:rPr>
                      <w:rFonts w:ascii="Arial Narrow" w:hAnsi="Arial Narrow" w:cs="Times New Roman"/>
                      <w:sz w:val="20"/>
                      <w:szCs w:val="20"/>
                    </w:rPr>
                  </w:pPr>
                  <w:r>
                    <w:rPr>
                      <w:rFonts w:ascii="Arial Narrow" w:hAnsi="Arial Narrow" w:cs="Times New Roman"/>
                      <w:sz w:val="20"/>
                      <w:szCs w:val="20"/>
                    </w:rPr>
                    <w:t>10</w:t>
                  </w:r>
                </w:p>
              </w:tc>
              <w:tc>
                <w:tcPr>
                  <w:tcW w:w="4369" w:type="dxa"/>
                </w:tcPr>
                <w:p w14:paraId="038A24E9" w14:textId="7EC64FF0" w:rsidR="00981141" w:rsidRDefault="00981141" w:rsidP="00961575">
                  <w:pPr>
                    <w:rPr>
                      <w:rFonts w:ascii="Arial Narrow" w:hAnsi="Arial Narrow" w:cs="Times New Roman"/>
                      <w:sz w:val="20"/>
                      <w:szCs w:val="20"/>
                    </w:rPr>
                  </w:pPr>
                  <w:r>
                    <w:rPr>
                      <w:rFonts w:ascii="Arial Narrow" w:hAnsi="Arial Narrow" w:cs="Times New Roman"/>
                      <w:sz w:val="20"/>
                      <w:szCs w:val="20"/>
                    </w:rPr>
                    <w:t>Trwałość opakowania jednostkowego chroniącego przed uszkodzeniem, czytelność opisu i łatwość otwierania</w:t>
                  </w:r>
                </w:p>
              </w:tc>
              <w:tc>
                <w:tcPr>
                  <w:tcW w:w="1417" w:type="dxa"/>
                </w:tcPr>
                <w:p w14:paraId="65B6A801" w14:textId="18F5A42C" w:rsidR="00981141" w:rsidRDefault="00981141" w:rsidP="00961575">
                  <w:pPr>
                    <w:jc w:val="center"/>
                    <w:rPr>
                      <w:rFonts w:ascii="Arial Narrow" w:hAnsi="Arial Narrow" w:cs="Times New Roman"/>
                      <w:sz w:val="20"/>
                      <w:szCs w:val="20"/>
                    </w:rPr>
                  </w:pPr>
                  <w:r>
                    <w:rPr>
                      <w:rFonts w:ascii="Arial Narrow" w:hAnsi="Arial Narrow" w:cs="Times New Roman"/>
                      <w:sz w:val="20"/>
                      <w:szCs w:val="20"/>
                    </w:rPr>
                    <w:t>0-5</w:t>
                  </w:r>
                </w:p>
              </w:tc>
            </w:tr>
            <w:tr w:rsidR="00961575" w:rsidRPr="00484B42" w14:paraId="028DEAA6" w14:textId="77777777" w:rsidTr="00961575">
              <w:tc>
                <w:tcPr>
                  <w:tcW w:w="4849" w:type="dxa"/>
                  <w:gridSpan w:val="2"/>
                </w:tcPr>
                <w:p w14:paraId="663B7B1F" w14:textId="77777777" w:rsidR="00961575" w:rsidRDefault="00961575" w:rsidP="00961575">
                  <w:pPr>
                    <w:jc w:val="right"/>
                    <w:rPr>
                      <w:rFonts w:ascii="Arial Narrow" w:hAnsi="Arial Narrow" w:cs="Times New Roman"/>
                      <w:sz w:val="20"/>
                      <w:szCs w:val="20"/>
                    </w:rPr>
                  </w:pPr>
                  <w:r w:rsidRPr="00484B42">
                    <w:rPr>
                      <w:rFonts w:ascii="Arial Narrow" w:hAnsi="Arial Narrow" w:cs="Times New Roman"/>
                      <w:b/>
                      <w:sz w:val="20"/>
                      <w:szCs w:val="20"/>
                    </w:rPr>
                    <w:t>Suma max.</w:t>
                  </w:r>
                </w:p>
              </w:tc>
              <w:tc>
                <w:tcPr>
                  <w:tcW w:w="1417" w:type="dxa"/>
                </w:tcPr>
                <w:p w14:paraId="12EF549E" w14:textId="77777777" w:rsidR="00961575" w:rsidRDefault="00961575" w:rsidP="00961575">
                  <w:pPr>
                    <w:jc w:val="center"/>
                    <w:rPr>
                      <w:rFonts w:ascii="Arial Narrow" w:hAnsi="Arial Narrow" w:cs="Times New Roman"/>
                      <w:sz w:val="20"/>
                      <w:szCs w:val="20"/>
                    </w:rPr>
                  </w:pPr>
                  <w:r w:rsidRPr="00484B42">
                    <w:rPr>
                      <w:rFonts w:ascii="Arial Narrow" w:hAnsi="Arial Narrow" w:cs="Times New Roman"/>
                      <w:b/>
                      <w:sz w:val="20"/>
                      <w:szCs w:val="20"/>
                    </w:rPr>
                    <w:t>100 pkt</w:t>
                  </w:r>
                </w:p>
              </w:tc>
            </w:tr>
          </w:tbl>
          <w:p w14:paraId="74776061" w14:textId="77777777" w:rsidR="00961575" w:rsidRDefault="00961575" w:rsidP="00AC0D8F">
            <w:pPr>
              <w:jc w:val="both"/>
              <w:rPr>
                <w:rFonts w:ascii="Arial Narrow" w:hAnsi="Arial Narrow" w:cs="Times New Roman"/>
                <w:b/>
                <w:sz w:val="20"/>
                <w:szCs w:val="20"/>
              </w:rPr>
            </w:pPr>
          </w:p>
          <w:p w14:paraId="3A6E8AAD" w14:textId="75C1B940" w:rsidR="00171D17" w:rsidRDefault="00171D17" w:rsidP="00171D17">
            <w:pPr>
              <w:jc w:val="both"/>
              <w:rPr>
                <w:rFonts w:ascii="Arial Narrow" w:hAnsi="Arial Narrow" w:cs="Times New Roman"/>
                <w:b/>
                <w:sz w:val="20"/>
                <w:szCs w:val="20"/>
                <w:u w:val="single"/>
              </w:rPr>
            </w:pPr>
            <w:r>
              <w:rPr>
                <w:rFonts w:ascii="Arial Narrow" w:hAnsi="Arial Narrow" w:cs="Times New Roman"/>
                <w:b/>
                <w:sz w:val="20"/>
                <w:szCs w:val="20"/>
                <w:u w:val="single"/>
              </w:rPr>
              <w:t>Zadanie 5 (poz. 1 w formularzu cenowym)</w:t>
            </w:r>
          </w:p>
          <w:p w14:paraId="3DCAD714" w14:textId="77777777" w:rsidR="00171D17" w:rsidRPr="0062681E" w:rsidRDefault="00171D17" w:rsidP="00171D17">
            <w:pPr>
              <w:jc w:val="both"/>
              <w:rPr>
                <w:rFonts w:ascii="Arial Narrow" w:hAnsi="Arial Narrow" w:cs="Times New Roman"/>
                <w:b/>
                <w:sz w:val="20"/>
                <w:szCs w:val="20"/>
                <w:u w:val="single"/>
              </w:rPr>
            </w:pPr>
          </w:p>
          <w:tbl>
            <w:tblPr>
              <w:tblStyle w:val="Tabela-Siatka"/>
              <w:tblW w:w="0" w:type="auto"/>
              <w:tblLook w:val="04A0" w:firstRow="1" w:lastRow="0" w:firstColumn="1" w:lastColumn="0" w:noHBand="0" w:noVBand="1"/>
            </w:tblPr>
            <w:tblGrid>
              <w:gridCol w:w="480"/>
              <w:gridCol w:w="4369"/>
              <w:gridCol w:w="1417"/>
            </w:tblGrid>
            <w:tr w:rsidR="00171D17" w:rsidRPr="00484B42" w14:paraId="0EF562C0" w14:textId="77777777" w:rsidTr="008911D8">
              <w:tc>
                <w:tcPr>
                  <w:tcW w:w="480" w:type="dxa"/>
                </w:tcPr>
                <w:p w14:paraId="29A9F801" w14:textId="77777777" w:rsidR="00171D17" w:rsidRPr="00091486" w:rsidRDefault="00171D17" w:rsidP="00171D17">
                  <w:pPr>
                    <w:rPr>
                      <w:rFonts w:ascii="Arial Narrow" w:hAnsi="Arial Narrow" w:cs="Times New Roman"/>
                      <w:b/>
                      <w:sz w:val="20"/>
                      <w:szCs w:val="20"/>
                    </w:rPr>
                  </w:pPr>
                  <w:r w:rsidRPr="00091486">
                    <w:rPr>
                      <w:rFonts w:ascii="Arial Narrow" w:hAnsi="Arial Narrow" w:cs="Times New Roman"/>
                      <w:b/>
                      <w:sz w:val="20"/>
                      <w:szCs w:val="20"/>
                    </w:rPr>
                    <w:t xml:space="preserve">Lp. </w:t>
                  </w:r>
                </w:p>
              </w:tc>
              <w:tc>
                <w:tcPr>
                  <w:tcW w:w="4369" w:type="dxa"/>
                </w:tcPr>
                <w:p w14:paraId="789BFAC1" w14:textId="77777777" w:rsidR="00171D17" w:rsidRPr="00091486" w:rsidRDefault="00171D17" w:rsidP="00171D17">
                  <w:pPr>
                    <w:rPr>
                      <w:rFonts w:ascii="Arial Narrow" w:hAnsi="Arial Narrow" w:cs="Times New Roman"/>
                      <w:b/>
                      <w:sz w:val="20"/>
                      <w:szCs w:val="20"/>
                    </w:rPr>
                  </w:pPr>
                  <w:r w:rsidRPr="00091486">
                    <w:rPr>
                      <w:rFonts w:ascii="Arial Narrow" w:hAnsi="Arial Narrow" w:cs="Times New Roman"/>
                      <w:b/>
                      <w:sz w:val="20"/>
                      <w:szCs w:val="20"/>
                    </w:rPr>
                    <w:t>Podkryterium – cecha przedmiotu zamówienia</w:t>
                  </w:r>
                </w:p>
              </w:tc>
              <w:tc>
                <w:tcPr>
                  <w:tcW w:w="1417" w:type="dxa"/>
                </w:tcPr>
                <w:p w14:paraId="12EFA764" w14:textId="6683091C" w:rsidR="00171D17" w:rsidRPr="00091486" w:rsidRDefault="000A756F" w:rsidP="00171D17">
                  <w:pPr>
                    <w:jc w:val="center"/>
                    <w:rPr>
                      <w:rFonts w:ascii="Arial Narrow" w:hAnsi="Arial Narrow" w:cs="Times New Roman"/>
                      <w:b/>
                      <w:sz w:val="20"/>
                      <w:szCs w:val="20"/>
                    </w:rPr>
                  </w:pPr>
                  <w:r>
                    <w:rPr>
                      <w:rFonts w:ascii="Arial Narrow" w:hAnsi="Arial Narrow" w:cs="Times New Roman"/>
                      <w:b/>
                      <w:sz w:val="20"/>
                      <w:szCs w:val="20"/>
                    </w:rPr>
                    <w:t>Skala</w:t>
                  </w:r>
                  <w:r w:rsidR="00171D17" w:rsidRPr="00091486">
                    <w:rPr>
                      <w:rFonts w:ascii="Arial Narrow" w:hAnsi="Arial Narrow" w:cs="Times New Roman"/>
                      <w:b/>
                      <w:sz w:val="20"/>
                      <w:szCs w:val="20"/>
                    </w:rPr>
                    <w:t xml:space="preserve"> punktów</w:t>
                  </w:r>
                </w:p>
              </w:tc>
            </w:tr>
            <w:tr w:rsidR="00171D17" w:rsidRPr="00484B42" w14:paraId="5D885FDC" w14:textId="77777777" w:rsidTr="008911D8">
              <w:tc>
                <w:tcPr>
                  <w:tcW w:w="480" w:type="dxa"/>
                </w:tcPr>
                <w:p w14:paraId="76DA14CC" w14:textId="77777777" w:rsidR="00171D17" w:rsidRPr="00484B42" w:rsidRDefault="00171D17" w:rsidP="00171D17">
                  <w:pPr>
                    <w:rPr>
                      <w:rFonts w:ascii="Arial Narrow" w:hAnsi="Arial Narrow" w:cs="Times New Roman"/>
                      <w:sz w:val="20"/>
                      <w:szCs w:val="20"/>
                    </w:rPr>
                  </w:pPr>
                  <w:r w:rsidRPr="00484B42">
                    <w:rPr>
                      <w:rFonts w:ascii="Arial Narrow" w:hAnsi="Arial Narrow" w:cs="Times New Roman"/>
                      <w:sz w:val="20"/>
                      <w:szCs w:val="20"/>
                    </w:rPr>
                    <w:t>1</w:t>
                  </w:r>
                </w:p>
              </w:tc>
              <w:tc>
                <w:tcPr>
                  <w:tcW w:w="4369" w:type="dxa"/>
                </w:tcPr>
                <w:p w14:paraId="275CC707" w14:textId="7FF5CB6E" w:rsidR="00171D17" w:rsidRPr="00484B42" w:rsidRDefault="003F2488" w:rsidP="00171D17">
                  <w:pPr>
                    <w:rPr>
                      <w:rFonts w:ascii="Arial Narrow" w:hAnsi="Arial Narrow" w:cs="Times New Roman"/>
                      <w:sz w:val="20"/>
                      <w:szCs w:val="20"/>
                    </w:rPr>
                  </w:pPr>
                  <w:r>
                    <w:rPr>
                      <w:rFonts w:ascii="Arial Narrow" w:hAnsi="Arial Narrow" w:cs="Times New Roman"/>
                      <w:sz w:val="20"/>
                      <w:szCs w:val="20"/>
                    </w:rPr>
                    <w:t>Ostrość kolca</w:t>
                  </w:r>
                </w:p>
              </w:tc>
              <w:tc>
                <w:tcPr>
                  <w:tcW w:w="1417" w:type="dxa"/>
                </w:tcPr>
                <w:p w14:paraId="2D4C2731" w14:textId="138A4954" w:rsidR="00171D17" w:rsidRPr="00484B42" w:rsidRDefault="003F2488" w:rsidP="00171D17">
                  <w:pPr>
                    <w:jc w:val="center"/>
                    <w:rPr>
                      <w:rFonts w:ascii="Arial Narrow" w:hAnsi="Arial Narrow" w:cs="Times New Roman"/>
                      <w:sz w:val="20"/>
                      <w:szCs w:val="20"/>
                    </w:rPr>
                  </w:pPr>
                  <w:r>
                    <w:rPr>
                      <w:rFonts w:ascii="Arial Narrow" w:hAnsi="Arial Narrow" w:cs="Times New Roman"/>
                      <w:sz w:val="20"/>
                      <w:szCs w:val="20"/>
                    </w:rPr>
                    <w:t>0-15</w:t>
                  </w:r>
                </w:p>
              </w:tc>
            </w:tr>
            <w:tr w:rsidR="00171D17" w:rsidRPr="00484B42" w14:paraId="3D721975" w14:textId="77777777" w:rsidTr="008911D8">
              <w:tc>
                <w:tcPr>
                  <w:tcW w:w="480" w:type="dxa"/>
                </w:tcPr>
                <w:p w14:paraId="53D26BB0" w14:textId="77777777" w:rsidR="00171D17" w:rsidRPr="00484B42" w:rsidRDefault="00171D17" w:rsidP="00171D17">
                  <w:pPr>
                    <w:rPr>
                      <w:rFonts w:ascii="Arial Narrow" w:hAnsi="Arial Narrow" w:cs="Times New Roman"/>
                      <w:sz w:val="20"/>
                      <w:szCs w:val="20"/>
                    </w:rPr>
                  </w:pPr>
                  <w:r w:rsidRPr="00484B42">
                    <w:rPr>
                      <w:rFonts w:ascii="Arial Narrow" w:hAnsi="Arial Narrow" w:cs="Times New Roman"/>
                      <w:sz w:val="20"/>
                      <w:szCs w:val="20"/>
                    </w:rPr>
                    <w:t>2</w:t>
                  </w:r>
                </w:p>
              </w:tc>
              <w:tc>
                <w:tcPr>
                  <w:tcW w:w="4369" w:type="dxa"/>
                </w:tcPr>
                <w:p w14:paraId="4A7A26F0" w14:textId="3B2BD37D" w:rsidR="00171D17" w:rsidRPr="00484B42" w:rsidRDefault="003F2488" w:rsidP="00171D17">
                  <w:pPr>
                    <w:rPr>
                      <w:rFonts w:ascii="Arial Narrow" w:hAnsi="Arial Narrow" w:cs="Times New Roman"/>
                      <w:sz w:val="20"/>
                      <w:szCs w:val="20"/>
                    </w:rPr>
                  </w:pPr>
                  <w:r>
                    <w:rPr>
                      <w:rFonts w:ascii="Arial Narrow" w:hAnsi="Arial Narrow" w:cs="Times New Roman"/>
                      <w:sz w:val="20"/>
                      <w:szCs w:val="20"/>
                    </w:rPr>
                    <w:t>Szczelność (butelka/worek a zestaw)</w:t>
                  </w:r>
                </w:p>
              </w:tc>
              <w:tc>
                <w:tcPr>
                  <w:tcW w:w="1417" w:type="dxa"/>
                </w:tcPr>
                <w:p w14:paraId="4B34A386" w14:textId="1B5D3030" w:rsidR="00171D17" w:rsidRPr="00484B42" w:rsidRDefault="003F2488" w:rsidP="00171D17">
                  <w:pPr>
                    <w:jc w:val="center"/>
                    <w:rPr>
                      <w:rFonts w:ascii="Arial Narrow" w:hAnsi="Arial Narrow" w:cs="Times New Roman"/>
                      <w:sz w:val="20"/>
                      <w:szCs w:val="20"/>
                    </w:rPr>
                  </w:pPr>
                  <w:r>
                    <w:rPr>
                      <w:rFonts w:ascii="Arial Narrow" w:hAnsi="Arial Narrow" w:cs="Times New Roman"/>
                      <w:sz w:val="20"/>
                      <w:szCs w:val="20"/>
                    </w:rPr>
                    <w:t>0-15</w:t>
                  </w:r>
                </w:p>
              </w:tc>
            </w:tr>
            <w:tr w:rsidR="00171D17" w:rsidRPr="00484B42" w14:paraId="779600DE" w14:textId="77777777" w:rsidTr="008911D8">
              <w:tc>
                <w:tcPr>
                  <w:tcW w:w="480" w:type="dxa"/>
                </w:tcPr>
                <w:p w14:paraId="5D4765CF" w14:textId="77777777" w:rsidR="00171D17" w:rsidRPr="00484B42" w:rsidRDefault="00171D17" w:rsidP="00171D17">
                  <w:pPr>
                    <w:rPr>
                      <w:rFonts w:ascii="Arial Narrow" w:hAnsi="Arial Narrow" w:cs="Times New Roman"/>
                      <w:sz w:val="20"/>
                      <w:szCs w:val="20"/>
                    </w:rPr>
                  </w:pPr>
                  <w:r w:rsidRPr="00484B42">
                    <w:rPr>
                      <w:rFonts w:ascii="Arial Narrow" w:hAnsi="Arial Narrow" w:cs="Times New Roman"/>
                      <w:sz w:val="20"/>
                      <w:szCs w:val="20"/>
                    </w:rPr>
                    <w:t>3</w:t>
                  </w:r>
                </w:p>
              </w:tc>
              <w:tc>
                <w:tcPr>
                  <w:tcW w:w="4369" w:type="dxa"/>
                </w:tcPr>
                <w:p w14:paraId="17199AE8" w14:textId="610E69BE" w:rsidR="00171D17" w:rsidRPr="00484B42" w:rsidRDefault="003F2488" w:rsidP="00171D17">
                  <w:pPr>
                    <w:rPr>
                      <w:rFonts w:ascii="Arial Narrow" w:hAnsi="Arial Narrow" w:cs="Times New Roman"/>
                      <w:sz w:val="20"/>
                      <w:szCs w:val="20"/>
                    </w:rPr>
                  </w:pPr>
                  <w:r>
                    <w:rPr>
                      <w:rFonts w:ascii="Arial Narrow" w:hAnsi="Arial Narrow" w:cs="Times New Roman"/>
                      <w:sz w:val="20"/>
                      <w:szCs w:val="20"/>
                    </w:rPr>
                    <w:t>Skuteczność odpowietrznika</w:t>
                  </w:r>
                </w:p>
              </w:tc>
              <w:tc>
                <w:tcPr>
                  <w:tcW w:w="1417" w:type="dxa"/>
                </w:tcPr>
                <w:p w14:paraId="4C586E8D" w14:textId="00FB82BB" w:rsidR="00171D17" w:rsidRPr="00484B42" w:rsidRDefault="003F2488" w:rsidP="00171D17">
                  <w:pPr>
                    <w:jc w:val="center"/>
                    <w:rPr>
                      <w:rFonts w:ascii="Arial Narrow" w:hAnsi="Arial Narrow" w:cs="Times New Roman"/>
                      <w:sz w:val="20"/>
                      <w:szCs w:val="20"/>
                    </w:rPr>
                  </w:pPr>
                  <w:r>
                    <w:rPr>
                      <w:rFonts w:ascii="Arial Narrow" w:hAnsi="Arial Narrow" w:cs="Times New Roman"/>
                      <w:sz w:val="20"/>
                      <w:szCs w:val="20"/>
                    </w:rPr>
                    <w:t>0-10</w:t>
                  </w:r>
                </w:p>
              </w:tc>
            </w:tr>
            <w:tr w:rsidR="00171D17" w:rsidRPr="00484B42" w14:paraId="24937983" w14:textId="77777777" w:rsidTr="008911D8">
              <w:tc>
                <w:tcPr>
                  <w:tcW w:w="480" w:type="dxa"/>
                </w:tcPr>
                <w:p w14:paraId="50AC4932" w14:textId="77777777" w:rsidR="00171D17" w:rsidRPr="00484B42" w:rsidRDefault="00171D17" w:rsidP="00171D17">
                  <w:pPr>
                    <w:rPr>
                      <w:rFonts w:ascii="Arial Narrow" w:hAnsi="Arial Narrow" w:cs="Times New Roman"/>
                      <w:sz w:val="20"/>
                      <w:szCs w:val="20"/>
                    </w:rPr>
                  </w:pPr>
                  <w:r>
                    <w:rPr>
                      <w:rFonts w:ascii="Arial Narrow" w:hAnsi="Arial Narrow" w:cs="Times New Roman"/>
                      <w:sz w:val="20"/>
                      <w:szCs w:val="20"/>
                    </w:rPr>
                    <w:t>4</w:t>
                  </w:r>
                </w:p>
              </w:tc>
              <w:tc>
                <w:tcPr>
                  <w:tcW w:w="4369" w:type="dxa"/>
                </w:tcPr>
                <w:p w14:paraId="7C80E970" w14:textId="7FCCDDFD" w:rsidR="00171D17" w:rsidRPr="00484B42" w:rsidRDefault="003F2488" w:rsidP="00171D17">
                  <w:pPr>
                    <w:rPr>
                      <w:rFonts w:ascii="Arial Narrow" w:hAnsi="Arial Narrow" w:cs="Times New Roman"/>
                      <w:sz w:val="20"/>
                      <w:szCs w:val="20"/>
                    </w:rPr>
                  </w:pPr>
                  <w:r>
                    <w:rPr>
                      <w:rFonts w:ascii="Arial Narrow" w:hAnsi="Arial Narrow" w:cs="Times New Roman"/>
                      <w:sz w:val="20"/>
                      <w:szCs w:val="20"/>
                    </w:rPr>
                    <w:t>Łatwość wypełniania komory kroplowej</w:t>
                  </w:r>
                </w:p>
              </w:tc>
              <w:tc>
                <w:tcPr>
                  <w:tcW w:w="1417" w:type="dxa"/>
                </w:tcPr>
                <w:p w14:paraId="78886B90" w14:textId="716D270C" w:rsidR="00171D17" w:rsidRPr="00484B42" w:rsidRDefault="003F2488" w:rsidP="00171D17">
                  <w:pPr>
                    <w:jc w:val="center"/>
                    <w:rPr>
                      <w:rFonts w:ascii="Arial Narrow" w:hAnsi="Arial Narrow" w:cs="Times New Roman"/>
                      <w:sz w:val="20"/>
                      <w:szCs w:val="20"/>
                    </w:rPr>
                  </w:pPr>
                  <w:r>
                    <w:rPr>
                      <w:rFonts w:ascii="Arial Narrow" w:hAnsi="Arial Narrow" w:cs="Times New Roman"/>
                      <w:sz w:val="20"/>
                      <w:szCs w:val="20"/>
                    </w:rPr>
                    <w:t>0-10</w:t>
                  </w:r>
                </w:p>
              </w:tc>
            </w:tr>
            <w:tr w:rsidR="00171D17" w:rsidRPr="00484B42" w14:paraId="783F572F" w14:textId="77777777" w:rsidTr="008911D8">
              <w:tc>
                <w:tcPr>
                  <w:tcW w:w="480" w:type="dxa"/>
                </w:tcPr>
                <w:p w14:paraId="48A9565B" w14:textId="77777777" w:rsidR="00171D17" w:rsidRDefault="00171D17" w:rsidP="00171D17">
                  <w:pPr>
                    <w:rPr>
                      <w:rFonts w:ascii="Arial Narrow" w:hAnsi="Arial Narrow" w:cs="Times New Roman"/>
                      <w:sz w:val="20"/>
                      <w:szCs w:val="20"/>
                    </w:rPr>
                  </w:pPr>
                  <w:r>
                    <w:rPr>
                      <w:rFonts w:ascii="Arial Narrow" w:hAnsi="Arial Narrow" w:cs="Times New Roman"/>
                      <w:sz w:val="20"/>
                      <w:szCs w:val="20"/>
                    </w:rPr>
                    <w:t>5</w:t>
                  </w:r>
                </w:p>
              </w:tc>
              <w:tc>
                <w:tcPr>
                  <w:tcW w:w="4369" w:type="dxa"/>
                </w:tcPr>
                <w:p w14:paraId="2362AAA4" w14:textId="23B6262D" w:rsidR="00171D17" w:rsidRDefault="003F2488" w:rsidP="00171D17">
                  <w:pPr>
                    <w:rPr>
                      <w:rFonts w:ascii="Arial Narrow" w:hAnsi="Arial Narrow" w:cs="Times New Roman"/>
                      <w:sz w:val="20"/>
                      <w:szCs w:val="20"/>
                    </w:rPr>
                  </w:pPr>
                  <w:r>
                    <w:rPr>
                      <w:rFonts w:ascii="Arial Narrow" w:hAnsi="Arial Narrow" w:cs="Times New Roman"/>
                      <w:sz w:val="20"/>
                      <w:szCs w:val="20"/>
                    </w:rPr>
                    <w:t>Elastyczność drenu, odporność na zaginanie</w:t>
                  </w:r>
                </w:p>
              </w:tc>
              <w:tc>
                <w:tcPr>
                  <w:tcW w:w="1417" w:type="dxa"/>
                </w:tcPr>
                <w:p w14:paraId="1B39174B" w14:textId="1DE34C44" w:rsidR="00171D17" w:rsidRDefault="003F2488" w:rsidP="00171D17">
                  <w:pPr>
                    <w:jc w:val="center"/>
                    <w:rPr>
                      <w:rFonts w:ascii="Arial Narrow" w:hAnsi="Arial Narrow" w:cs="Times New Roman"/>
                      <w:sz w:val="20"/>
                      <w:szCs w:val="20"/>
                    </w:rPr>
                  </w:pPr>
                  <w:r>
                    <w:rPr>
                      <w:rFonts w:ascii="Arial Narrow" w:hAnsi="Arial Narrow" w:cs="Times New Roman"/>
                      <w:sz w:val="20"/>
                      <w:szCs w:val="20"/>
                    </w:rPr>
                    <w:t>0-15</w:t>
                  </w:r>
                </w:p>
              </w:tc>
            </w:tr>
            <w:tr w:rsidR="00171D17" w:rsidRPr="00484B42" w14:paraId="537FB13B" w14:textId="77777777" w:rsidTr="008911D8">
              <w:tc>
                <w:tcPr>
                  <w:tcW w:w="480" w:type="dxa"/>
                </w:tcPr>
                <w:p w14:paraId="31009618" w14:textId="77777777" w:rsidR="00171D17" w:rsidRDefault="00171D17" w:rsidP="00171D17">
                  <w:pPr>
                    <w:rPr>
                      <w:rFonts w:ascii="Arial Narrow" w:hAnsi="Arial Narrow" w:cs="Times New Roman"/>
                      <w:sz w:val="20"/>
                      <w:szCs w:val="20"/>
                    </w:rPr>
                  </w:pPr>
                  <w:r>
                    <w:rPr>
                      <w:rFonts w:ascii="Arial Narrow" w:hAnsi="Arial Narrow" w:cs="Times New Roman"/>
                      <w:sz w:val="20"/>
                      <w:szCs w:val="20"/>
                    </w:rPr>
                    <w:t>6</w:t>
                  </w:r>
                </w:p>
              </w:tc>
              <w:tc>
                <w:tcPr>
                  <w:tcW w:w="4369" w:type="dxa"/>
                </w:tcPr>
                <w:p w14:paraId="7E8ADF78" w14:textId="6DB4F636" w:rsidR="00171D17" w:rsidRDefault="003F2488" w:rsidP="00171D17">
                  <w:pPr>
                    <w:rPr>
                      <w:rFonts w:ascii="Arial Narrow" w:hAnsi="Arial Narrow" w:cs="Times New Roman"/>
                      <w:sz w:val="20"/>
                      <w:szCs w:val="20"/>
                    </w:rPr>
                  </w:pPr>
                  <w:r>
                    <w:rPr>
                      <w:rFonts w:ascii="Arial Narrow" w:hAnsi="Arial Narrow" w:cs="Times New Roman"/>
                      <w:sz w:val="20"/>
                      <w:szCs w:val="20"/>
                    </w:rPr>
                    <w:t>Łatwość manipulacji zaciskami</w:t>
                  </w:r>
                </w:p>
              </w:tc>
              <w:tc>
                <w:tcPr>
                  <w:tcW w:w="1417" w:type="dxa"/>
                </w:tcPr>
                <w:p w14:paraId="30AC0D1C" w14:textId="525661D0" w:rsidR="00171D17" w:rsidRDefault="003F2488" w:rsidP="00171D17">
                  <w:pPr>
                    <w:jc w:val="center"/>
                    <w:rPr>
                      <w:rFonts w:ascii="Arial Narrow" w:hAnsi="Arial Narrow" w:cs="Times New Roman"/>
                      <w:sz w:val="20"/>
                      <w:szCs w:val="20"/>
                    </w:rPr>
                  </w:pPr>
                  <w:r>
                    <w:rPr>
                      <w:rFonts w:ascii="Arial Narrow" w:hAnsi="Arial Narrow" w:cs="Times New Roman"/>
                      <w:sz w:val="20"/>
                      <w:szCs w:val="20"/>
                    </w:rPr>
                    <w:t>0-10</w:t>
                  </w:r>
                </w:p>
              </w:tc>
            </w:tr>
            <w:tr w:rsidR="00171D17" w:rsidRPr="00484B42" w14:paraId="47EA41BB" w14:textId="77777777" w:rsidTr="008911D8">
              <w:tc>
                <w:tcPr>
                  <w:tcW w:w="480" w:type="dxa"/>
                </w:tcPr>
                <w:p w14:paraId="64BEF7E7" w14:textId="77777777" w:rsidR="00171D17" w:rsidRDefault="00171D17" w:rsidP="00171D17">
                  <w:pPr>
                    <w:rPr>
                      <w:rFonts w:ascii="Arial Narrow" w:hAnsi="Arial Narrow" w:cs="Times New Roman"/>
                      <w:sz w:val="20"/>
                      <w:szCs w:val="20"/>
                    </w:rPr>
                  </w:pPr>
                  <w:r>
                    <w:rPr>
                      <w:rFonts w:ascii="Arial Narrow" w:hAnsi="Arial Narrow" w:cs="Times New Roman"/>
                      <w:sz w:val="20"/>
                      <w:szCs w:val="20"/>
                    </w:rPr>
                    <w:lastRenderedPageBreak/>
                    <w:t>7</w:t>
                  </w:r>
                </w:p>
              </w:tc>
              <w:tc>
                <w:tcPr>
                  <w:tcW w:w="4369" w:type="dxa"/>
                </w:tcPr>
                <w:p w14:paraId="0D394019" w14:textId="56F34D7D" w:rsidR="00171D17" w:rsidRDefault="003F2488" w:rsidP="00171D17">
                  <w:pPr>
                    <w:rPr>
                      <w:rFonts w:ascii="Arial Narrow" w:hAnsi="Arial Narrow" w:cs="Times New Roman"/>
                      <w:sz w:val="20"/>
                      <w:szCs w:val="20"/>
                    </w:rPr>
                  </w:pPr>
                  <w:r>
                    <w:rPr>
                      <w:rFonts w:ascii="Arial Narrow" w:hAnsi="Arial Narrow" w:cs="Times New Roman"/>
                      <w:sz w:val="20"/>
                      <w:szCs w:val="20"/>
                    </w:rPr>
                    <w:t xml:space="preserve">Kompatybilność z pompą Fresenius Agilia </w:t>
                  </w:r>
                </w:p>
              </w:tc>
              <w:tc>
                <w:tcPr>
                  <w:tcW w:w="1417" w:type="dxa"/>
                </w:tcPr>
                <w:p w14:paraId="685CB720" w14:textId="4EF0A7F3" w:rsidR="00171D17" w:rsidRDefault="003F2488" w:rsidP="00171D17">
                  <w:pPr>
                    <w:jc w:val="center"/>
                    <w:rPr>
                      <w:rFonts w:ascii="Arial Narrow" w:hAnsi="Arial Narrow" w:cs="Times New Roman"/>
                      <w:sz w:val="20"/>
                      <w:szCs w:val="20"/>
                    </w:rPr>
                  </w:pPr>
                  <w:r>
                    <w:rPr>
                      <w:rFonts w:ascii="Arial Narrow" w:hAnsi="Arial Narrow" w:cs="Times New Roman"/>
                      <w:sz w:val="20"/>
                      <w:szCs w:val="20"/>
                    </w:rPr>
                    <w:t>0-20</w:t>
                  </w:r>
                </w:p>
              </w:tc>
            </w:tr>
            <w:tr w:rsidR="003F2488" w:rsidRPr="00484B42" w14:paraId="1C51C84B" w14:textId="77777777" w:rsidTr="008911D8">
              <w:tc>
                <w:tcPr>
                  <w:tcW w:w="480" w:type="dxa"/>
                </w:tcPr>
                <w:p w14:paraId="2F3E465B" w14:textId="087DAEFB" w:rsidR="003F2488" w:rsidRDefault="003F2488" w:rsidP="00171D17">
                  <w:pPr>
                    <w:rPr>
                      <w:rFonts w:ascii="Arial Narrow" w:hAnsi="Arial Narrow" w:cs="Times New Roman"/>
                      <w:sz w:val="20"/>
                      <w:szCs w:val="20"/>
                    </w:rPr>
                  </w:pPr>
                  <w:r>
                    <w:rPr>
                      <w:rFonts w:ascii="Arial Narrow" w:hAnsi="Arial Narrow" w:cs="Times New Roman"/>
                      <w:sz w:val="20"/>
                      <w:szCs w:val="20"/>
                    </w:rPr>
                    <w:t>8</w:t>
                  </w:r>
                </w:p>
              </w:tc>
              <w:tc>
                <w:tcPr>
                  <w:tcW w:w="4369" w:type="dxa"/>
                </w:tcPr>
                <w:p w14:paraId="031DED13" w14:textId="0BD15DA0" w:rsidR="003F2488" w:rsidRDefault="003F2488" w:rsidP="00171D17">
                  <w:pPr>
                    <w:rPr>
                      <w:rFonts w:ascii="Arial Narrow" w:hAnsi="Arial Narrow" w:cs="Times New Roman"/>
                      <w:sz w:val="20"/>
                      <w:szCs w:val="20"/>
                    </w:rPr>
                  </w:pPr>
                  <w:r w:rsidRPr="00CE67BE">
                    <w:rPr>
                      <w:rFonts w:ascii="Arial Narrow" w:hAnsi="Arial Narrow" w:cs="Times New Roman"/>
                      <w:sz w:val="20"/>
                      <w:szCs w:val="20"/>
                    </w:rPr>
                    <w:t>Trwałość opakowania jednostkowego chroniącego przed uszkodzeniem i łatwość otwierania</w:t>
                  </w:r>
                </w:p>
              </w:tc>
              <w:tc>
                <w:tcPr>
                  <w:tcW w:w="1417" w:type="dxa"/>
                </w:tcPr>
                <w:p w14:paraId="2E1CA77A" w14:textId="7A017866" w:rsidR="003F2488" w:rsidRDefault="003F2488" w:rsidP="00171D17">
                  <w:pPr>
                    <w:jc w:val="center"/>
                    <w:rPr>
                      <w:rFonts w:ascii="Arial Narrow" w:hAnsi="Arial Narrow" w:cs="Times New Roman"/>
                      <w:sz w:val="20"/>
                      <w:szCs w:val="20"/>
                    </w:rPr>
                  </w:pPr>
                  <w:r>
                    <w:rPr>
                      <w:rFonts w:ascii="Arial Narrow" w:hAnsi="Arial Narrow" w:cs="Times New Roman"/>
                      <w:sz w:val="20"/>
                      <w:szCs w:val="20"/>
                    </w:rPr>
                    <w:t>0-5</w:t>
                  </w:r>
                </w:p>
              </w:tc>
            </w:tr>
            <w:tr w:rsidR="00171D17" w:rsidRPr="00484B42" w14:paraId="358CEFF4" w14:textId="77777777" w:rsidTr="008911D8">
              <w:tc>
                <w:tcPr>
                  <w:tcW w:w="4849" w:type="dxa"/>
                  <w:gridSpan w:val="2"/>
                </w:tcPr>
                <w:p w14:paraId="00E88D7C" w14:textId="77777777" w:rsidR="00171D17" w:rsidRDefault="00171D17" w:rsidP="00171D17">
                  <w:pPr>
                    <w:jc w:val="right"/>
                    <w:rPr>
                      <w:rFonts w:ascii="Arial Narrow" w:hAnsi="Arial Narrow" w:cs="Times New Roman"/>
                      <w:sz w:val="20"/>
                      <w:szCs w:val="20"/>
                    </w:rPr>
                  </w:pPr>
                  <w:r w:rsidRPr="00484B42">
                    <w:rPr>
                      <w:rFonts w:ascii="Arial Narrow" w:hAnsi="Arial Narrow" w:cs="Times New Roman"/>
                      <w:b/>
                      <w:sz w:val="20"/>
                      <w:szCs w:val="20"/>
                    </w:rPr>
                    <w:t>Suma max.</w:t>
                  </w:r>
                </w:p>
              </w:tc>
              <w:tc>
                <w:tcPr>
                  <w:tcW w:w="1417" w:type="dxa"/>
                </w:tcPr>
                <w:p w14:paraId="74888CC2" w14:textId="77777777" w:rsidR="00171D17" w:rsidRDefault="00171D17" w:rsidP="00171D17">
                  <w:pPr>
                    <w:jc w:val="center"/>
                    <w:rPr>
                      <w:rFonts w:ascii="Arial Narrow" w:hAnsi="Arial Narrow" w:cs="Times New Roman"/>
                      <w:sz w:val="20"/>
                      <w:szCs w:val="20"/>
                    </w:rPr>
                  </w:pPr>
                  <w:r w:rsidRPr="00484B42">
                    <w:rPr>
                      <w:rFonts w:ascii="Arial Narrow" w:hAnsi="Arial Narrow" w:cs="Times New Roman"/>
                      <w:b/>
                      <w:sz w:val="20"/>
                      <w:szCs w:val="20"/>
                    </w:rPr>
                    <w:t>100 pkt</w:t>
                  </w:r>
                </w:p>
              </w:tc>
            </w:tr>
          </w:tbl>
          <w:p w14:paraId="0CDC00D5" w14:textId="77777777" w:rsidR="00961575" w:rsidRDefault="00961575" w:rsidP="00AC0D8F">
            <w:pPr>
              <w:jc w:val="both"/>
              <w:rPr>
                <w:rFonts w:ascii="Arial Narrow" w:hAnsi="Arial Narrow" w:cs="Times New Roman"/>
                <w:b/>
                <w:sz w:val="20"/>
                <w:szCs w:val="20"/>
              </w:rPr>
            </w:pPr>
          </w:p>
          <w:p w14:paraId="5DE71B6F" w14:textId="1CE61461" w:rsidR="00783CCC" w:rsidRDefault="00783CCC" w:rsidP="00783CCC">
            <w:pPr>
              <w:jc w:val="both"/>
              <w:rPr>
                <w:rFonts w:ascii="Arial Narrow" w:hAnsi="Arial Narrow" w:cs="Times New Roman"/>
                <w:b/>
                <w:sz w:val="20"/>
                <w:szCs w:val="20"/>
                <w:u w:val="single"/>
              </w:rPr>
            </w:pPr>
            <w:r>
              <w:rPr>
                <w:rFonts w:ascii="Arial Narrow" w:hAnsi="Arial Narrow" w:cs="Times New Roman"/>
                <w:b/>
                <w:sz w:val="20"/>
                <w:szCs w:val="20"/>
                <w:u w:val="single"/>
              </w:rPr>
              <w:t>Zadanie 5 (poz. 2 w formularzu cenowym)</w:t>
            </w:r>
          </w:p>
          <w:p w14:paraId="06146997" w14:textId="77777777" w:rsidR="00783CCC" w:rsidRPr="0062681E" w:rsidRDefault="00783CCC" w:rsidP="00783CCC">
            <w:pPr>
              <w:jc w:val="both"/>
              <w:rPr>
                <w:rFonts w:ascii="Arial Narrow" w:hAnsi="Arial Narrow" w:cs="Times New Roman"/>
                <w:b/>
                <w:sz w:val="20"/>
                <w:szCs w:val="20"/>
                <w:u w:val="single"/>
              </w:rPr>
            </w:pPr>
          </w:p>
          <w:tbl>
            <w:tblPr>
              <w:tblStyle w:val="Tabela-Siatka"/>
              <w:tblW w:w="0" w:type="auto"/>
              <w:tblLook w:val="04A0" w:firstRow="1" w:lastRow="0" w:firstColumn="1" w:lastColumn="0" w:noHBand="0" w:noVBand="1"/>
            </w:tblPr>
            <w:tblGrid>
              <w:gridCol w:w="480"/>
              <w:gridCol w:w="4369"/>
              <w:gridCol w:w="1417"/>
            </w:tblGrid>
            <w:tr w:rsidR="00783CCC" w:rsidRPr="00484B42" w14:paraId="2E7921CD" w14:textId="77777777" w:rsidTr="008911D8">
              <w:tc>
                <w:tcPr>
                  <w:tcW w:w="480" w:type="dxa"/>
                </w:tcPr>
                <w:p w14:paraId="5823676C" w14:textId="77777777" w:rsidR="00783CCC" w:rsidRPr="00091486" w:rsidRDefault="00783CCC" w:rsidP="00783CCC">
                  <w:pPr>
                    <w:rPr>
                      <w:rFonts w:ascii="Arial Narrow" w:hAnsi="Arial Narrow" w:cs="Times New Roman"/>
                      <w:b/>
                      <w:sz w:val="20"/>
                      <w:szCs w:val="20"/>
                    </w:rPr>
                  </w:pPr>
                  <w:r w:rsidRPr="00091486">
                    <w:rPr>
                      <w:rFonts w:ascii="Arial Narrow" w:hAnsi="Arial Narrow" w:cs="Times New Roman"/>
                      <w:b/>
                      <w:sz w:val="20"/>
                      <w:szCs w:val="20"/>
                    </w:rPr>
                    <w:t xml:space="preserve">Lp. </w:t>
                  </w:r>
                </w:p>
              </w:tc>
              <w:tc>
                <w:tcPr>
                  <w:tcW w:w="4369" w:type="dxa"/>
                </w:tcPr>
                <w:p w14:paraId="61438275" w14:textId="77777777" w:rsidR="00783CCC" w:rsidRPr="00091486" w:rsidRDefault="00783CCC" w:rsidP="00783CCC">
                  <w:pPr>
                    <w:rPr>
                      <w:rFonts w:ascii="Arial Narrow" w:hAnsi="Arial Narrow" w:cs="Times New Roman"/>
                      <w:b/>
                      <w:sz w:val="20"/>
                      <w:szCs w:val="20"/>
                    </w:rPr>
                  </w:pPr>
                  <w:r w:rsidRPr="00091486">
                    <w:rPr>
                      <w:rFonts w:ascii="Arial Narrow" w:hAnsi="Arial Narrow" w:cs="Times New Roman"/>
                      <w:b/>
                      <w:sz w:val="20"/>
                      <w:szCs w:val="20"/>
                    </w:rPr>
                    <w:t>Podkryterium – cecha przedmiotu zamówienia</w:t>
                  </w:r>
                </w:p>
              </w:tc>
              <w:tc>
                <w:tcPr>
                  <w:tcW w:w="1417" w:type="dxa"/>
                </w:tcPr>
                <w:p w14:paraId="75F0B5BE" w14:textId="6E701981" w:rsidR="00783CCC" w:rsidRPr="00091486" w:rsidRDefault="000A756F" w:rsidP="00783CCC">
                  <w:pPr>
                    <w:jc w:val="center"/>
                    <w:rPr>
                      <w:rFonts w:ascii="Arial Narrow" w:hAnsi="Arial Narrow" w:cs="Times New Roman"/>
                      <w:b/>
                      <w:sz w:val="20"/>
                      <w:szCs w:val="20"/>
                    </w:rPr>
                  </w:pPr>
                  <w:r>
                    <w:rPr>
                      <w:rFonts w:ascii="Arial Narrow" w:hAnsi="Arial Narrow" w:cs="Times New Roman"/>
                      <w:b/>
                      <w:sz w:val="20"/>
                      <w:szCs w:val="20"/>
                    </w:rPr>
                    <w:t>Skala</w:t>
                  </w:r>
                  <w:r w:rsidR="00783CCC" w:rsidRPr="00091486">
                    <w:rPr>
                      <w:rFonts w:ascii="Arial Narrow" w:hAnsi="Arial Narrow" w:cs="Times New Roman"/>
                      <w:b/>
                      <w:sz w:val="20"/>
                      <w:szCs w:val="20"/>
                    </w:rPr>
                    <w:t xml:space="preserve"> punktów</w:t>
                  </w:r>
                </w:p>
              </w:tc>
            </w:tr>
            <w:tr w:rsidR="00783CCC" w:rsidRPr="00484B42" w14:paraId="3E743C09" w14:textId="77777777" w:rsidTr="008911D8">
              <w:tc>
                <w:tcPr>
                  <w:tcW w:w="480" w:type="dxa"/>
                </w:tcPr>
                <w:p w14:paraId="78127EF9" w14:textId="77777777" w:rsidR="00783CCC" w:rsidRPr="00484B42" w:rsidRDefault="00783CCC" w:rsidP="00783CCC">
                  <w:pPr>
                    <w:rPr>
                      <w:rFonts w:ascii="Arial Narrow" w:hAnsi="Arial Narrow" w:cs="Times New Roman"/>
                      <w:sz w:val="20"/>
                      <w:szCs w:val="20"/>
                    </w:rPr>
                  </w:pPr>
                  <w:r w:rsidRPr="00484B42">
                    <w:rPr>
                      <w:rFonts w:ascii="Arial Narrow" w:hAnsi="Arial Narrow" w:cs="Times New Roman"/>
                      <w:sz w:val="20"/>
                      <w:szCs w:val="20"/>
                    </w:rPr>
                    <w:t>1</w:t>
                  </w:r>
                </w:p>
              </w:tc>
              <w:tc>
                <w:tcPr>
                  <w:tcW w:w="4369" w:type="dxa"/>
                </w:tcPr>
                <w:p w14:paraId="789E1DED" w14:textId="77777777" w:rsidR="00783CCC" w:rsidRPr="00484B42" w:rsidRDefault="00783CCC" w:rsidP="00783CCC">
                  <w:pPr>
                    <w:rPr>
                      <w:rFonts w:ascii="Arial Narrow" w:hAnsi="Arial Narrow" w:cs="Times New Roman"/>
                      <w:sz w:val="20"/>
                      <w:szCs w:val="20"/>
                    </w:rPr>
                  </w:pPr>
                  <w:r>
                    <w:rPr>
                      <w:rFonts w:ascii="Arial Narrow" w:hAnsi="Arial Narrow" w:cs="Times New Roman"/>
                      <w:sz w:val="20"/>
                      <w:szCs w:val="20"/>
                    </w:rPr>
                    <w:t>Ostrość kolca</w:t>
                  </w:r>
                </w:p>
              </w:tc>
              <w:tc>
                <w:tcPr>
                  <w:tcW w:w="1417" w:type="dxa"/>
                </w:tcPr>
                <w:p w14:paraId="64EEF685" w14:textId="77777777" w:rsidR="00783CCC" w:rsidRPr="00484B42" w:rsidRDefault="00783CCC" w:rsidP="00783CCC">
                  <w:pPr>
                    <w:jc w:val="center"/>
                    <w:rPr>
                      <w:rFonts w:ascii="Arial Narrow" w:hAnsi="Arial Narrow" w:cs="Times New Roman"/>
                      <w:sz w:val="20"/>
                      <w:szCs w:val="20"/>
                    </w:rPr>
                  </w:pPr>
                  <w:r>
                    <w:rPr>
                      <w:rFonts w:ascii="Arial Narrow" w:hAnsi="Arial Narrow" w:cs="Times New Roman"/>
                      <w:sz w:val="20"/>
                      <w:szCs w:val="20"/>
                    </w:rPr>
                    <w:t>0-15</w:t>
                  </w:r>
                </w:p>
              </w:tc>
            </w:tr>
            <w:tr w:rsidR="00783CCC" w:rsidRPr="00484B42" w14:paraId="00F7351B" w14:textId="77777777" w:rsidTr="008911D8">
              <w:tc>
                <w:tcPr>
                  <w:tcW w:w="480" w:type="dxa"/>
                </w:tcPr>
                <w:p w14:paraId="0C2FF872" w14:textId="77777777" w:rsidR="00783CCC" w:rsidRPr="00484B42" w:rsidRDefault="00783CCC" w:rsidP="00783CCC">
                  <w:pPr>
                    <w:rPr>
                      <w:rFonts w:ascii="Arial Narrow" w:hAnsi="Arial Narrow" w:cs="Times New Roman"/>
                      <w:sz w:val="20"/>
                      <w:szCs w:val="20"/>
                    </w:rPr>
                  </w:pPr>
                  <w:r w:rsidRPr="00484B42">
                    <w:rPr>
                      <w:rFonts w:ascii="Arial Narrow" w:hAnsi="Arial Narrow" w:cs="Times New Roman"/>
                      <w:sz w:val="20"/>
                      <w:szCs w:val="20"/>
                    </w:rPr>
                    <w:t>2</w:t>
                  </w:r>
                </w:p>
              </w:tc>
              <w:tc>
                <w:tcPr>
                  <w:tcW w:w="4369" w:type="dxa"/>
                </w:tcPr>
                <w:p w14:paraId="275AD25B" w14:textId="77777777" w:rsidR="00783CCC" w:rsidRPr="00484B42" w:rsidRDefault="00783CCC" w:rsidP="00783CCC">
                  <w:pPr>
                    <w:rPr>
                      <w:rFonts w:ascii="Arial Narrow" w:hAnsi="Arial Narrow" w:cs="Times New Roman"/>
                      <w:sz w:val="20"/>
                      <w:szCs w:val="20"/>
                    </w:rPr>
                  </w:pPr>
                  <w:r>
                    <w:rPr>
                      <w:rFonts w:ascii="Arial Narrow" w:hAnsi="Arial Narrow" w:cs="Times New Roman"/>
                      <w:sz w:val="20"/>
                      <w:szCs w:val="20"/>
                    </w:rPr>
                    <w:t>Szczelność (butelka/worek a zestaw)</w:t>
                  </w:r>
                </w:p>
              </w:tc>
              <w:tc>
                <w:tcPr>
                  <w:tcW w:w="1417" w:type="dxa"/>
                </w:tcPr>
                <w:p w14:paraId="6244B596" w14:textId="77777777" w:rsidR="00783CCC" w:rsidRPr="00484B42" w:rsidRDefault="00783CCC" w:rsidP="00783CCC">
                  <w:pPr>
                    <w:jc w:val="center"/>
                    <w:rPr>
                      <w:rFonts w:ascii="Arial Narrow" w:hAnsi="Arial Narrow" w:cs="Times New Roman"/>
                      <w:sz w:val="20"/>
                      <w:szCs w:val="20"/>
                    </w:rPr>
                  </w:pPr>
                  <w:r>
                    <w:rPr>
                      <w:rFonts w:ascii="Arial Narrow" w:hAnsi="Arial Narrow" w:cs="Times New Roman"/>
                      <w:sz w:val="20"/>
                      <w:szCs w:val="20"/>
                    </w:rPr>
                    <w:t>0-15</w:t>
                  </w:r>
                </w:p>
              </w:tc>
            </w:tr>
            <w:tr w:rsidR="00783CCC" w:rsidRPr="00484B42" w14:paraId="1CDFDCA9" w14:textId="77777777" w:rsidTr="008911D8">
              <w:tc>
                <w:tcPr>
                  <w:tcW w:w="480" w:type="dxa"/>
                </w:tcPr>
                <w:p w14:paraId="26BCF8B8" w14:textId="77777777" w:rsidR="00783CCC" w:rsidRPr="00484B42" w:rsidRDefault="00783CCC" w:rsidP="00783CCC">
                  <w:pPr>
                    <w:rPr>
                      <w:rFonts w:ascii="Arial Narrow" w:hAnsi="Arial Narrow" w:cs="Times New Roman"/>
                      <w:sz w:val="20"/>
                      <w:szCs w:val="20"/>
                    </w:rPr>
                  </w:pPr>
                  <w:r w:rsidRPr="00484B42">
                    <w:rPr>
                      <w:rFonts w:ascii="Arial Narrow" w:hAnsi="Arial Narrow" w:cs="Times New Roman"/>
                      <w:sz w:val="20"/>
                      <w:szCs w:val="20"/>
                    </w:rPr>
                    <w:t>3</w:t>
                  </w:r>
                </w:p>
              </w:tc>
              <w:tc>
                <w:tcPr>
                  <w:tcW w:w="4369" w:type="dxa"/>
                </w:tcPr>
                <w:p w14:paraId="3A9E6F41" w14:textId="77777777" w:rsidR="00783CCC" w:rsidRPr="00484B42" w:rsidRDefault="00783CCC" w:rsidP="00783CCC">
                  <w:pPr>
                    <w:rPr>
                      <w:rFonts w:ascii="Arial Narrow" w:hAnsi="Arial Narrow" w:cs="Times New Roman"/>
                      <w:sz w:val="20"/>
                      <w:szCs w:val="20"/>
                    </w:rPr>
                  </w:pPr>
                  <w:r>
                    <w:rPr>
                      <w:rFonts w:ascii="Arial Narrow" w:hAnsi="Arial Narrow" w:cs="Times New Roman"/>
                      <w:sz w:val="20"/>
                      <w:szCs w:val="20"/>
                    </w:rPr>
                    <w:t>Skuteczność odpowietrznika</w:t>
                  </w:r>
                </w:p>
              </w:tc>
              <w:tc>
                <w:tcPr>
                  <w:tcW w:w="1417" w:type="dxa"/>
                </w:tcPr>
                <w:p w14:paraId="6B1EEFBC" w14:textId="77777777" w:rsidR="00783CCC" w:rsidRPr="00484B42" w:rsidRDefault="00783CCC" w:rsidP="00783CCC">
                  <w:pPr>
                    <w:jc w:val="center"/>
                    <w:rPr>
                      <w:rFonts w:ascii="Arial Narrow" w:hAnsi="Arial Narrow" w:cs="Times New Roman"/>
                      <w:sz w:val="20"/>
                      <w:szCs w:val="20"/>
                    </w:rPr>
                  </w:pPr>
                  <w:r>
                    <w:rPr>
                      <w:rFonts w:ascii="Arial Narrow" w:hAnsi="Arial Narrow" w:cs="Times New Roman"/>
                      <w:sz w:val="20"/>
                      <w:szCs w:val="20"/>
                    </w:rPr>
                    <w:t>0-10</w:t>
                  </w:r>
                </w:p>
              </w:tc>
            </w:tr>
            <w:tr w:rsidR="00783CCC" w:rsidRPr="00484B42" w14:paraId="7F71D404" w14:textId="77777777" w:rsidTr="008911D8">
              <w:tc>
                <w:tcPr>
                  <w:tcW w:w="480" w:type="dxa"/>
                </w:tcPr>
                <w:p w14:paraId="5320FF75" w14:textId="77777777" w:rsidR="00783CCC" w:rsidRPr="00484B42" w:rsidRDefault="00783CCC" w:rsidP="00783CCC">
                  <w:pPr>
                    <w:rPr>
                      <w:rFonts w:ascii="Arial Narrow" w:hAnsi="Arial Narrow" w:cs="Times New Roman"/>
                      <w:sz w:val="20"/>
                      <w:szCs w:val="20"/>
                    </w:rPr>
                  </w:pPr>
                  <w:r>
                    <w:rPr>
                      <w:rFonts w:ascii="Arial Narrow" w:hAnsi="Arial Narrow" w:cs="Times New Roman"/>
                      <w:sz w:val="20"/>
                      <w:szCs w:val="20"/>
                    </w:rPr>
                    <w:t>4</w:t>
                  </w:r>
                </w:p>
              </w:tc>
              <w:tc>
                <w:tcPr>
                  <w:tcW w:w="4369" w:type="dxa"/>
                </w:tcPr>
                <w:p w14:paraId="33F510F5" w14:textId="77777777" w:rsidR="00783CCC" w:rsidRPr="00484B42" w:rsidRDefault="00783CCC" w:rsidP="00783CCC">
                  <w:pPr>
                    <w:rPr>
                      <w:rFonts w:ascii="Arial Narrow" w:hAnsi="Arial Narrow" w:cs="Times New Roman"/>
                      <w:sz w:val="20"/>
                      <w:szCs w:val="20"/>
                    </w:rPr>
                  </w:pPr>
                  <w:r>
                    <w:rPr>
                      <w:rFonts w:ascii="Arial Narrow" w:hAnsi="Arial Narrow" w:cs="Times New Roman"/>
                      <w:sz w:val="20"/>
                      <w:szCs w:val="20"/>
                    </w:rPr>
                    <w:t>Łatwość wypełniania komory kroplowej</w:t>
                  </w:r>
                </w:p>
              </w:tc>
              <w:tc>
                <w:tcPr>
                  <w:tcW w:w="1417" w:type="dxa"/>
                </w:tcPr>
                <w:p w14:paraId="5B985E98" w14:textId="77777777" w:rsidR="00783CCC" w:rsidRPr="00484B42" w:rsidRDefault="00783CCC" w:rsidP="00783CCC">
                  <w:pPr>
                    <w:jc w:val="center"/>
                    <w:rPr>
                      <w:rFonts w:ascii="Arial Narrow" w:hAnsi="Arial Narrow" w:cs="Times New Roman"/>
                      <w:sz w:val="20"/>
                      <w:szCs w:val="20"/>
                    </w:rPr>
                  </w:pPr>
                  <w:r>
                    <w:rPr>
                      <w:rFonts w:ascii="Arial Narrow" w:hAnsi="Arial Narrow" w:cs="Times New Roman"/>
                      <w:sz w:val="20"/>
                      <w:szCs w:val="20"/>
                    </w:rPr>
                    <w:t>0-10</w:t>
                  </w:r>
                </w:p>
              </w:tc>
            </w:tr>
            <w:tr w:rsidR="00783CCC" w:rsidRPr="00484B42" w14:paraId="2DA6CFAC" w14:textId="77777777" w:rsidTr="008911D8">
              <w:tc>
                <w:tcPr>
                  <w:tcW w:w="480" w:type="dxa"/>
                </w:tcPr>
                <w:p w14:paraId="4CDFA5BF" w14:textId="77777777" w:rsidR="00783CCC" w:rsidRDefault="00783CCC" w:rsidP="00783CCC">
                  <w:pPr>
                    <w:rPr>
                      <w:rFonts w:ascii="Arial Narrow" w:hAnsi="Arial Narrow" w:cs="Times New Roman"/>
                      <w:sz w:val="20"/>
                      <w:szCs w:val="20"/>
                    </w:rPr>
                  </w:pPr>
                  <w:r>
                    <w:rPr>
                      <w:rFonts w:ascii="Arial Narrow" w:hAnsi="Arial Narrow" w:cs="Times New Roman"/>
                      <w:sz w:val="20"/>
                      <w:szCs w:val="20"/>
                    </w:rPr>
                    <w:t>5</w:t>
                  </w:r>
                </w:p>
              </w:tc>
              <w:tc>
                <w:tcPr>
                  <w:tcW w:w="4369" w:type="dxa"/>
                </w:tcPr>
                <w:p w14:paraId="3AE679D0" w14:textId="77777777" w:rsidR="00783CCC" w:rsidRDefault="00783CCC" w:rsidP="00783CCC">
                  <w:pPr>
                    <w:rPr>
                      <w:rFonts w:ascii="Arial Narrow" w:hAnsi="Arial Narrow" w:cs="Times New Roman"/>
                      <w:sz w:val="20"/>
                      <w:szCs w:val="20"/>
                    </w:rPr>
                  </w:pPr>
                  <w:r>
                    <w:rPr>
                      <w:rFonts w:ascii="Arial Narrow" w:hAnsi="Arial Narrow" w:cs="Times New Roman"/>
                      <w:sz w:val="20"/>
                      <w:szCs w:val="20"/>
                    </w:rPr>
                    <w:t>Elastyczność drenu, odporność na zaginanie</w:t>
                  </w:r>
                </w:p>
              </w:tc>
              <w:tc>
                <w:tcPr>
                  <w:tcW w:w="1417" w:type="dxa"/>
                </w:tcPr>
                <w:p w14:paraId="36DBE9D8" w14:textId="77777777" w:rsidR="00783CCC" w:rsidRDefault="00783CCC" w:rsidP="00783CCC">
                  <w:pPr>
                    <w:jc w:val="center"/>
                    <w:rPr>
                      <w:rFonts w:ascii="Arial Narrow" w:hAnsi="Arial Narrow" w:cs="Times New Roman"/>
                      <w:sz w:val="20"/>
                      <w:szCs w:val="20"/>
                    </w:rPr>
                  </w:pPr>
                  <w:r>
                    <w:rPr>
                      <w:rFonts w:ascii="Arial Narrow" w:hAnsi="Arial Narrow" w:cs="Times New Roman"/>
                      <w:sz w:val="20"/>
                      <w:szCs w:val="20"/>
                    </w:rPr>
                    <w:t>0-15</w:t>
                  </w:r>
                </w:p>
              </w:tc>
            </w:tr>
            <w:tr w:rsidR="00783CCC" w:rsidRPr="00484B42" w14:paraId="0BA387E9" w14:textId="77777777" w:rsidTr="008911D8">
              <w:tc>
                <w:tcPr>
                  <w:tcW w:w="480" w:type="dxa"/>
                </w:tcPr>
                <w:p w14:paraId="7379C8E8" w14:textId="77777777" w:rsidR="00783CCC" w:rsidRDefault="00783CCC" w:rsidP="00783CCC">
                  <w:pPr>
                    <w:rPr>
                      <w:rFonts w:ascii="Arial Narrow" w:hAnsi="Arial Narrow" w:cs="Times New Roman"/>
                      <w:sz w:val="20"/>
                      <w:szCs w:val="20"/>
                    </w:rPr>
                  </w:pPr>
                  <w:r>
                    <w:rPr>
                      <w:rFonts w:ascii="Arial Narrow" w:hAnsi="Arial Narrow" w:cs="Times New Roman"/>
                      <w:sz w:val="20"/>
                      <w:szCs w:val="20"/>
                    </w:rPr>
                    <w:t>6</w:t>
                  </w:r>
                </w:p>
              </w:tc>
              <w:tc>
                <w:tcPr>
                  <w:tcW w:w="4369" w:type="dxa"/>
                </w:tcPr>
                <w:p w14:paraId="221D5ACD" w14:textId="77777777" w:rsidR="00783CCC" w:rsidRDefault="00783CCC" w:rsidP="00783CCC">
                  <w:pPr>
                    <w:rPr>
                      <w:rFonts w:ascii="Arial Narrow" w:hAnsi="Arial Narrow" w:cs="Times New Roman"/>
                      <w:sz w:val="20"/>
                      <w:szCs w:val="20"/>
                    </w:rPr>
                  </w:pPr>
                  <w:r>
                    <w:rPr>
                      <w:rFonts w:ascii="Arial Narrow" w:hAnsi="Arial Narrow" w:cs="Times New Roman"/>
                      <w:sz w:val="20"/>
                      <w:szCs w:val="20"/>
                    </w:rPr>
                    <w:t>Łatwość manipulacji zaciskami</w:t>
                  </w:r>
                </w:p>
              </w:tc>
              <w:tc>
                <w:tcPr>
                  <w:tcW w:w="1417" w:type="dxa"/>
                </w:tcPr>
                <w:p w14:paraId="5B314150" w14:textId="77777777" w:rsidR="00783CCC" w:rsidRDefault="00783CCC" w:rsidP="00783CCC">
                  <w:pPr>
                    <w:jc w:val="center"/>
                    <w:rPr>
                      <w:rFonts w:ascii="Arial Narrow" w:hAnsi="Arial Narrow" w:cs="Times New Roman"/>
                      <w:sz w:val="20"/>
                      <w:szCs w:val="20"/>
                    </w:rPr>
                  </w:pPr>
                  <w:r>
                    <w:rPr>
                      <w:rFonts w:ascii="Arial Narrow" w:hAnsi="Arial Narrow" w:cs="Times New Roman"/>
                      <w:sz w:val="20"/>
                      <w:szCs w:val="20"/>
                    </w:rPr>
                    <w:t>0-10</w:t>
                  </w:r>
                </w:p>
              </w:tc>
            </w:tr>
            <w:tr w:rsidR="00783CCC" w:rsidRPr="00484B42" w14:paraId="66887ECF" w14:textId="77777777" w:rsidTr="008911D8">
              <w:tc>
                <w:tcPr>
                  <w:tcW w:w="480" w:type="dxa"/>
                </w:tcPr>
                <w:p w14:paraId="1BA1B410" w14:textId="77777777" w:rsidR="00783CCC" w:rsidRDefault="00783CCC" w:rsidP="00783CCC">
                  <w:pPr>
                    <w:rPr>
                      <w:rFonts w:ascii="Arial Narrow" w:hAnsi="Arial Narrow" w:cs="Times New Roman"/>
                      <w:sz w:val="20"/>
                      <w:szCs w:val="20"/>
                    </w:rPr>
                  </w:pPr>
                  <w:r>
                    <w:rPr>
                      <w:rFonts w:ascii="Arial Narrow" w:hAnsi="Arial Narrow" w:cs="Times New Roman"/>
                      <w:sz w:val="20"/>
                      <w:szCs w:val="20"/>
                    </w:rPr>
                    <w:t>7</w:t>
                  </w:r>
                </w:p>
              </w:tc>
              <w:tc>
                <w:tcPr>
                  <w:tcW w:w="4369" w:type="dxa"/>
                </w:tcPr>
                <w:p w14:paraId="2585890E" w14:textId="77777777" w:rsidR="00783CCC" w:rsidRDefault="00783CCC" w:rsidP="00783CCC">
                  <w:pPr>
                    <w:rPr>
                      <w:rFonts w:ascii="Arial Narrow" w:hAnsi="Arial Narrow" w:cs="Times New Roman"/>
                      <w:sz w:val="20"/>
                      <w:szCs w:val="20"/>
                    </w:rPr>
                  </w:pPr>
                  <w:r>
                    <w:rPr>
                      <w:rFonts w:ascii="Arial Narrow" w:hAnsi="Arial Narrow" w:cs="Times New Roman"/>
                      <w:sz w:val="20"/>
                      <w:szCs w:val="20"/>
                    </w:rPr>
                    <w:t xml:space="preserve">Kompatybilność z pompą Fresenius Agilia </w:t>
                  </w:r>
                </w:p>
              </w:tc>
              <w:tc>
                <w:tcPr>
                  <w:tcW w:w="1417" w:type="dxa"/>
                </w:tcPr>
                <w:p w14:paraId="0EE79D41" w14:textId="77777777" w:rsidR="00783CCC" w:rsidRDefault="00783CCC" w:rsidP="00783CCC">
                  <w:pPr>
                    <w:jc w:val="center"/>
                    <w:rPr>
                      <w:rFonts w:ascii="Arial Narrow" w:hAnsi="Arial Narrow" w:cs="Times New Roman"/>
                      <w:sz w:val="20"/>
                      <w:szCs w:val="20"/>
                    </w:rPr>
                  </w:pPr>
                  <w:r>
                    <w:rPr>
                      <w:rFonts w:ascii="Arial Narrow" w:hAnsi="Arial Narrow" w:cs="Times New Roman"/>
                      <w:sz w:val="20"/>
                      <w:szCs w:val="20"/>
                    </w:rPr>
                    <w:t>0-20</w:t>
                  </w:r>
                </w:p>
              </w:tc>
            </w:tr>
            <w:tr w:rsidR="00783CCC" w:rsidRPr="00484B42" w14:paraId="56D43CB9" w14:textId="77777777" w:rsidTr="008911D8">
              <w:tc>
                <w:tcPr>
                  <w:tcW w:w="480" w:type="dxa"/>
                </w:tcPr>
                <w:p w14:paraId="1D75ADE2" w14:textId="77777777" w:rsidR="00783CCC" w:rsidRDefault="00783CCC" w:rsidP="00783CCC">
                  <w:pPr>
                    <w:rPr>
                      <w:rFonts w:ascii="Arial Narrow" w:hAnsi="Arial Narrow" w:cs="Times New Roman"/>
                      <w:sz w:val="20"/>
                      <w:szCs w:val="20"/>
                    </w:rPr>
                  </w:pPr>
                  <w:r>
                    <w:rPr>
                      <w:rFonts w:ascii="Arial Narrow" w:hAnsi="Arial Narrow" w:cs="Times New Roman"/>
                      <w:sz w:val="20"/>
                      <w:szCs w:val="20"/>
                    </w:rPr>
                    <w:t>8</w:t>
                  </w:r>
                </w:p>
              </w:tc>
              <w:tc>
                <w:tcPr>
                  <w:tcW w:w="4369" w:type="dxa"/>
                </w:tcPr>
                <w:p w14:paraId="469C730B" w14:textId="77777777" w:rsidR="00783CCC" w:rsidRDefault="00783CCC" w:rsidP="00783CCC">
                  <w:pPr>
                    <w:rPr>
                      <w:rFonts w:ascii="Arial Narrow" w:hAnsi="Arial Narrow" w:cs="Times New Roman"/>
                      <w:sz w:val="20"/>
                      <w:szCs w:val="20"/>
                    </w:rPr>
                  </w:pPr>
                  <w:r w:rsidRPr="00CE67BE">
                    <w:rPr>
                      <w:rFonts w:ascii="Arial Narrow" w:hAnsi="Arial Narrow" w:cs="Times New Roman"/>
                      <w:sz w:val="20"/>
                      <w:szCs w:val="20"/>
                    </w:rPr>
                    <w:t>Trwałość opakowania jednostkowego chroniącego przed uszkodzeniem i łatwość otwierania</w:t>
                  </w:r>
                </w:p>
              </w:tc>
              <w:tc>
                <w:tcPr>
                  <w:tcW w:w="1417" w:type="dxa"/>
                </w:tcPr>
                <w:p w14:paraId="7AF652D2" w14:textId="77777777" w:rsidR="00783CCC" w:rsidRDefault="00783CCC" w:rsidP="00783CCC">
                  <w:pPr>
                    <w:jc w:val="center"/>
                    <w:rPr>
                      <w:rFonts w:ascii="Arial Narrow" w:hAnsi="Arial Narrow" w:cs="Times New Roman"/>
                      <w:sz w:val="20"/>
                      <w:szCs w:val="20"/>
                    </w:rPr>
                  </w:pPr>
                  <w:r>
                    <w:rPr>
                      <w:rFonts w:ascii="Arial Narrow" w:hAnsi="Arial Narrow" w:cs="Times New Roman"/>
                      <w:sz w:val="20"/>
                      <w:szCs w:val="20"/>
                    </w:rPr>
                    <w:t>0-5</w:t>
                  </w:r>
                </w:p>
              </w:tc>
            </w:tr>
            <w:tr w:rsidR="00783CCC" w:rsidRPr="00484B42" w14:paraId="70B7AC3A" w14:textId="77777777" w:rsidTr="008911D8">
              <w:tc>
                <w:tcPr>
                  <w:tcW w:w="4849" w:type="dxa"/>
                  <w:gridSpan w:val="2"/>
                </w:tcPr>
                <w:p w14:paraId="272A578E" w14:textId="77777777" w:rsidR="00783CCC" w:rsidRDefault="00783CCC" w:rsidP="00783CCC">
                  <w:pPr>
                    <w:jc w:val="right"/>
                    <w:rPr>
                      <w:rFonts w:ascii="Arial Narrow" w:hAnsi="Arial Narrow" w:cs="Times New Roman"/>
                      <w:sz w:val="20"/>
                      <w:szCs w:val="20"/>
                    </w:rPr>
                  </w:pPr>
                  <w:r w:rsidRPr="00484B42">
                    <w:rPr>
                      <w:rFonts w:ascii="Arial Narrow" w:hAnsi="Arial Narrow" w:cs="Times New Roman"/>
                      <w:b/>
                      <w:sz w:val="20"/>
                      <w:szCs w:val="20"/>
                    </w:rPr>
                    <w:t>Suma max.</w:t>
                  </w:r>
                </w:p>
              </w:tc>
              <w:tc>
                <w:tcPr>
                  <w:tcW w:w="1417" w:type="dxa"/>
                </w:tcPr>
                <w:p w14:paraId="1E6DADF7" w14:textId="77777777" w:rsidR="00783CCC" w:rsidRDefault="00783CCC" w:rsidP="00783CCC">
                  <w:pPr>
                    <w:jc w:val="center"/>
                    <w:rPr>
                      <w:rFonts w:ascii="Arial Narrow" w:hAnsi="Arial Narrow" w:cs="Times New Roman"/>
                      <w:sz w:val="20"/>
                      <w:szCs w:val="20"/>
                    </w:rPr>
                  </w:pPr>
                  <w:r w:rsidRPr="00484B42">
                    <w:rPr>
                      <w:rFonts w:ascii="Arial Narrow" w:hAnsi="Arial Narrow" w:cs="Times New Roman"/>
                      <w:b/>
                      <w:sz w:val="20"/>
                      <w:szCs w:val="20"/>
                    </w:rPr>
                    <w:t>100 pkt</w:t>
                  </w:r>
                </w:p>
              </w:tc>
            </w:tr>
          </w:tbl>
          <w:p w14:paraId="6E4EBE4A" w14:textId="77777777" w:rsidR="00783CCC" w:rsidRDefault="00783CCC" w:rsidP="00AC0D8F">
            <w:pPr>
              <w:jc w:val="both"/>
              <w:rPr>
                <w:rFonts w:ascii="Arial Narrow" w:hAnsi="Arial Narrow" w:cs="Times New Roman"/>
                <w:b/>
                <w:sz w:val="20"/>
                <w:szCs w:val="20"/>
              </w:rPr>
            </w:pPr>
          </w:p>
          <w:p w14:paraId="7254A858" w14:textId="1D529511" w:rsidR="00283BA4" w:rsidRDefault="00283BA4" w:rsidP="00283BA4">
            <w:pPr>
              <w:jc w:val="both"/>
              <w:rPr>
                <w:rFonts w:ascii="Arial Narrow" w:hAnsi="Arial Narrow" w:cs="Times New Roman"/>
                <w:b/>
                <w:sz w:val="20"/>
                <w:szCs w:val="20"/>
                <w:u w:val="single"/>
              </w:rPr>
            </w:pPr>
            <w:r>
              <w:rPr>
                <w:rFonts w:ascii="Arial Narrow" w:hAnsi="Arial Narrow" w:cs="Times New Roman"/>
                <w:b/>
                <w:sz w:val="20"/>
                <w:szCs w:val="20"/>
                <w:u w:val="single"/>
              </w:rPr>
              <w:t>Zadanie 5 (poz. 3 w formularzu cenowym)</w:t>
            </w:r>
          </w:p>
          <w:p w14:paraId="34CB243E" w14:textId="77777777" w:rsidR="00283BA4" w:rsidRPr="0062681E" w:rsidRDefault="00283BA4" w:rsidP="00283BA4">
            <w:pPr>
              <w:jc w:val="both"/>
              <w:rPr>
                <w:rFonts w:ascii="Arial Narrow" w:hAnsi="Arial Narrow" w:cs="Times New Roman"/>
                <w:b/>
                <w:sz w:val="20"/>
                <w:szCs w:val="20"/>
                <w:u w:val="single"/>
              </w:rPr>
            </w:pPr>
          </w:p>
          <w:tbl>
            <w:tblPr>
              <w:tblStyle w:val="Tabela-Siatka"/>
              <w:tblW w:w="0" w:type="auto"/>
              <w:tblLook w:val="04A0" w:firstRow="1" w:lastRow="0" w:firstColumn="1" w:lastColumn="0" w:noHBand="0" w:noVBand="1"/>
            </w:tblPr>
            <w:tblGrid>
              <w:gridCol w:w="480"/>
              <w:gridCol w:w="4369"/>
              <w:gridCol w:w="1417"/>
            </w:tblGrid>
            <w:tr w:rsidR="00283BA4" w:rsidRPr="00484B42" w14:paraId="598366AB" w14:textId="77777777" w:rsidTr="008911D8">
              <w:tc>
                <w:tcPr>
                  <w:tcW w:w="480" w:type="dxa"/>
                </w:tcPr>
                <w:p w14:paraId="703A2421" w14:textId="77777777" w:rsidR="00283BA4" w:rsidRPr="00091486" w:rsidRDefault="00283BA4" w:rsidP="00283BA4">
                  <w:pPr>
                    <w:rPr>
                      <w:rFonts w:ascii="Arial Narrow" w:hAnsi="Arial Narrow" w:cs="Times New Roman"/>
                      <w:b/>
                      <w:sz w:val="20"/>
                      <w:szCs w:val="20"/>
                    </w:rPr>
                  </w:pPr>
                  <w:r w:rsidRPr="00091486">
                    <w:rPr>
                      <w:rFonts w:ascii="Arial Narrow" w:hAnsi="Arial Narrow" w:cs="Times New Roman"/>
                      <w:b/>
                      <w:sz w:val="20"/>
                      <w:szCs w:val="20"/>
                    </w:rPr>
                    <w:t xml:space="preserve">Lp. </w:t>
                  </w:r>
                </w:p>
              </w:tc>
              <w:tc>
                <w:tcPr>
                  <w:tcW w:w="4369" w:type="dxa"/>
                </w:tcPr>
                <w:p w14:paraId="0188FC61" w14:textId="77777777" w:rsidR="00283BA4" w:rsidRPr="00091486" w:rsidRDefault="00283BA4" w:rsidP="00283BA4">
                  <w:pPr>
                    <w:rPr>
                      <w:rFonts w:ascii="Arial Narrow" w:hAnsi="Arial Narrow" w:cs="Times New Roman"/>
                      <w:b/>
                      <w:sz w:val="20"/>
                      <w:szCs w:val="20"/>
                    </w:rPr>
                  </w:pPr>
                  <w:r w:rsidRPr="00091486">
                    <w:rPr>
                      <w:rFonts w:ascii="Arial Narrow" w:hAnsi="Arial Narrow" w:cs="Times New Roman"/>
                      <w:b/>
                      <w:sz w:val="20"/>
                      <w:szCs w:val="20"/>
                    </w:rPr>
                    <w:t>Podkryterium – cecha przedmiotu zamówienia</w:t>
                  </w:r>
                </w:p>
              </w:tc>
              <w:tc>
                <w:tcPr>
                  <w:tcW w:w="1417" w:type="dxa"/>
                </w:tcPr>
                <w:p w14:paraId="7F46C869" w14:textId="5DA370DC" w:rsidR="00283BA4" w:rsidRPr="00091486" w:rsidRDefault="000A756F" w:rsidP="00283BA4">
                  <w:pPr>
                    <w:jc w:val="center"/>
                    <w:rPr>
                      <w:rFonts w:ascii="Arial Narrow" w:hAnsi="Arial Narrow" w:cs="Times New Roman"/>
                      <w:b/>
                      <w:sz w:val="20"/>
                      <w:szCs w:val="20"/>
                    </w:rPr>
                  </w:pPr>
                  <w:r>
                    <w:rPr>
                      <w:rFonts w:ascii="Arial Narrow" w:hAnsi="Arial Narrow" w:cs="Times New Roman"/>
                      <w:b/>
                      <w:sz w:val="20"/>
                      <w:szCs w:val="20"/>
                    </w:rPr>
                    <w:t>Skala</w:t>
                  </w:r>
                  <w:r w:rsidR="00283BA4" w:rsidRPr="00091486">
                    <w:rPr>
                      <w:rFonts w:ascii="Arial Narrow" w:hAnsi="Arial Narrow" w:cs="Times New Roman"/>
                      <w:b/>
                      <w:sz w:val="20"/>
                      <w:szCs w:val="20"/>
                    </w:rPr>
                    <w:t xml:space="preserve"> punktów</w:t>
                  </w:r>
                </w:p>
              </w:tc>
            </w:tr>
            <w:tr w:rsidR="00283BA4" w:rsidRPr="00484B42" w14:paraId="6AFB5E05" w14:textId="77777777" w:rsidTr="008911D8">
              <w:tc>
                <w:tcPr>
                  <w:tcW w:w="480" w:type="dxa"/>
                </w:tcPr>
                <w:p w14:paraId="2106A389" w14:textId="77777777" w:rsidR="00283BA4" w:rsidRPr="00484B42" w:rsidRDefault="00283BA4" w:rsidP="00283BA4">
                  <w:pPr>
                    <w:rPr>
                      <w:rFonts w:ascii="Arial Narrow" w:hAnsi="Arial Narrow" w:cs="Times New Roman"/>
                      <w:sz w:val="20"/>
                      <w:szCs w:val="20"/>
                    </w:rPr>
                  </w:pPr>
                  <w:r w:rsidRPr="00484B42">
                    <w:rPr>
                      <w:rFonts w:ascii="Arial Narrow" w:hAnsi="Arial Narrow" w:cs="Times New Roman"/>
                      <w:sz w:val="20"/>
                      <w:szCs w:val="20"/>
                    </w:rPr>
                    <w:t>1</w:t>
                  </w:r>
                </w:p>
              </w:tc>
              <w:tc>
                <w:tcPr>
                  <w:tcW w:w="4369" w:type="dxa"/>
                </w:tcPr>
                <w:p w14:paraId="16BC8A73" w14:textId="77777777" w:rsidR="00283BA4" w:rsidRPr="00484B42" w:rsidRDefault="00283BA4" w:rsidP="00283BA4">
                  <w:pPr>
                    <w:rPr>
                      <w:rFonts w:ascii="Arial Narrow" w:hAnsi="Arial Narrow" w:cs="Times New Roman"/>
                      <w:sz w:val="20"/>
                      <w:szCs w:val="20"/>
                    </w:rPr>
                  </w:pPr>
                  <w:r>
                    <w:rPr>
                      <w:rFonts w:ascii="Arial Narrow" w:hAnsi="Arial Narrow" w:cs="Times New Roman"/>
                      <w:sz w:val="20"/>
                      <w:szCs w:val="20"/>
                    </w:rPr>
                    <w:t>Ostrość kolca</w:t>
                  </w:r>
                </w:p>
              </w:tc>
              <w:tc>
                <w:tcPr>
                  <w:tcW w:w="1417" w:type="dxa"/>
                </w:tcPr>
                <w:p w14:paraId="5A1822C9" w14:textId="77777777" w:rsidR="00283BA4" w:rsidRPr="00484B42" w:rsidRDefault="00283BA4" w:rsidP="00283BA4">
                  <w:pPr>
                    <w:jc w:val="center"/>
                    <w:rPr>
                      <w:rFonts w:ascii="Arial Narrow" w:hAnsi="Arial Narrow" w:cs="Times New Roman"/>
                      <w:sz w:val="20"/>
                      <w:szCs w:val="20"/>
                    </w:rPr>
                  </w:pPr>
                  <w:r>
                    <w:rPr>
                      <w:rFonts w:ascii="Arial Narrow" w:hAnsi="Arial Narrow" w:cs="Times New Roman"/>
                      <w:sz w:val="20"/>
                      <w:szCs w:val="20"/>
                    </w:rPr>
                    <w:t>0-15</w:t>
                  </w:r>
                </w:p>
              </w:tc>
            </w:tr>
            <w:tr w:rsidR="00283BA4" w:rsidRPr="00484B42" w14:paraId="493D3C2E" w14:textId="77777777" w:rsidTr="008911D8">
              <w:tc>
                <w:tcPr>
                  <w:tcW w:w="480" w:type="dxa"/>
                </w:tcPr>
                <w:p w14:paraId="4852E053" w14:textId="77777777" w:rsidR="00283BA4" w:rsidRPr="00484B42" w:rsidRDefault="00283BA4" w:rsidP="00283BA4">
                  <w:pPr>
                    <w:rPr>
                      <w:rFonts w:ascii="Arial Narrow" w:hAnsi="Arial Narrow" w:cs="Times New Roman"/>
                      <w:sz w:val="20"/>
                      <w:szCs w:val="20"/>
                    </w:rPr>
                  </w:pPr>
                  <w:r w:rsidRPr="00484B42">
                    <w:rPr>
                      <w:rFonts w:ascii="Arial Narrow" w:hAnsi="Arial Narrow" w:cs="Times New Roman"/>
                      <w:sz w:val="20"/>
                      <w:szCs w:val="20"/>
                    </w:rPr>
                    <w:t>2</w:t>
                  </w:r>
                </w:p>
              </w:tc>
              <w:tc>
                <w:tcPr>
                  <w:tcW w:w="4369" w:type="dxa"/>
                </w:tcPr>
                <w:p w14:paraId="2E74A965" w14:textId="77777777" w:rsidR="00283BA4" w:rsidRPr="00484B42" w:rsidRDefault="00283BA4" w:rsidP="00283BA4">
                  <w:pPr>
                    <w:rPr>
                      <w:rFonts w:ascii="Arial Narrow" w:hAnsi="Arial Narrow" w:cs="Times New Roman"/>
                      <w:sz w:val="20"/>
                      <w:szCs w:val="20"/>
                    </w:rPr>
                  </w:pPr>
                  <w:r>
                    <w:rPr>
                      <w:rFonts w:ascii="Arial Narrow" w:hAnsi="Arial Narrow" w:cs="Times New Roman"/>
                      <w:sz w:val="20"/>
                      <w:szCs w:val="20"/>
                    </w:rPr>
                    <w:t>Szczelność (butelka/worek a zestaw)</w:t>
                  </w:r>
                </w:p>
              </w:tc>
              <w:tc>
                <w:tcPr>
                  <w:tcW w:w="1417" w:type="dxa"/>
                </w:tcPr>
                <w:p w14:paraId="4C9347FB" w14:textId="77777777" w:rsidR="00283BA4" w:rsidRPr="00484B42" w:rsidRDefault="00283BA4" w:rsidP="00283BA4">
                  <w:pPr>
                    <w:jc w:val="center"/>
                    <w:rPr>
                      <w:rFonts w:ascii="Arial Narrow" w:hAnsi="Arial Narrow" w:cs="Times New Roman"/>
                      <w:sz w:val="20"/>
                      <w:szCs w:val="20"/>
                    </w:rPr>
                  </w:pPr>
                  <w:r>
                    <w:rPr>
                      <w:rFonts w:ascii="Arial Narrow" w:hAnsi="Arial Narrow" w:cs="Times New Roman"/>
                      <w:sz w:val="20"/>
                      <w:szCs w:val="20"/>
                    </w:rPr>
                    <w:t>0-15</w:t>
                  </w:r>
                </w:p>
              </w:tc>
            </w:tr>
            <w:tr w:rsidR="00283BA4" w:rsidRPr="00484B42" w14:paraId="5FA600D0" w14:textId="77777777" w:rsidTr="008911D8">
              <w:tc>
                <w:tcPr>
                  <w:tcW w:w="480" w:type="dxa"/>
                </w:tcPr>
                <w:p w14:paraId="4D3A7BF0" w14:textId="77777777" w:rsidR="00283BA4" w:rsidRPr="00484B42" w:rsidRDefault="00283BA4" w:rsidP="00283BA4">
                  <w:pPr>
                    <w:rPr>
                      <w:rFonts w:ascii="Arial Narrow" w:hAnsi="Arial Narrow" w:cs="Times New Roman"/>
                      <w:sz w:val="20"/>
                      <w:szCs w:val="20"/>
                    </w:rPr>
                  </w:pPr>
                  <w:r w:rsidRPr="00484B42">
                    <w:rPr>
                      <w:rFonts w:ascii="Arial Narrow" w:hAnsi="Arial Narrow" w:cs="Times New Roman"/>
                      <w:sz w:val="20"/>
                      <w:szCs w:val="20"/>
                    </w:rPr>
                    <w:t>3</w:t>
                  </w:r>
                </w:p>
              </w:tc>
              <w:tc>
                <w:tcPr>
                  <w:tcW w:w="4369" w:type="dxa"/>
                </w:tcPr>
                <w:p w14:paraId="57B18E1D" w14:textId="77777777" w:rsidR="00283BA4" w:rsidRPr="00484B42" w:rsidRDefault="00283BA4" w:rsidP="00283BA4">
                  <w:pPr>
                    <w:rPr>
                      <w:rFonts w:ascii="Arial Narrow" w:hAnsi="Arial Narrow" w:cs="Times New Roman"/>
                      <w:sz w:val="20"/>
                      <w:szCs w:val="20"/>
                    </w:rPr>
                  </w:pPr>
                  <w:r>
                    <w:rPr>
                      <w:rFonts w:ascii="Arial Narrow" w:hAnsi="Arial Narrow" w:cs="Times New Roman"/>
                      <w:sz w:val="20"/>
                      <w:szCs w:val="20"/>
                    </w:rPr>
                    <w:t>Skuteczność odpowietrznika</w:t>
                  </w:r>
                </w:p>
              </w:tc>
              <w:tc>
                <w:tcPr>
                  <w:tcW w:w="1417" w:type="dxa"/>
                </w:tcPr>
                <w:p w14:paraId="51A5C5E7" w14:textId="77777777" w:rsidR="00283BA4" w:rsidRPr="00484B42" w:rsidRDefault="00283BA4" w:rsidP="00283BA4">
                  <w:pPr>
                    <w:jc w:val="center"/>
                    <w:rPr>
                      <w:rFonts w:ascii="Arial Narrow" w:hAnsi="Arial Narrow" w:cs="Times New Roman"/>
                      <w:sz w:val="20"/>
                      <w:szCs w:val="20"/>
                    </w:rPr>
                  </w:pPr>
                  <w:r>
                    <w:rPr>
                      <w:rFonts w:ascii="Arial Narrow" w:hAnsi="Arial Narrow" w:cs="Times New Roman"/>
                      <w:sz w:val="20"/>
                      <w:szCs w:val="20"/>
                    </w:rPr>
                    <w:t>0-10</w:t>
                  </w:r>
                </w:p>
              </w:tc>
            </w:tr>
            <w:tr w:rsidR="00283BA4" w:rsidRPr="00484B42" w14:paraId="6F1135D6" w14:textId="77777777" w:rsidTr="008911D8">
              <w:tc>
                <w:tcPr>
                  <w:tcW w:w="480" w:type="dxa"/>
                </w:tcPr>
                <w:p w14:paraId="7E7A19DA" w14:textId="77777777" w:rsidR="00283BA4" w:rsidRPr="00484B42" w:rsidRDefault="00283BA4" w:rsidP="00283BA4">
                  <w:pPr>
                    <w:rPr>
                      <w:rFonts w:ascii="Arial Narrow" w:hAnsi="Arial Narrow" w:cs="Times New Roman"/>
                      <w:sz w:val="20"/>
                      <w:szCs w:val="20"/>
                    </w:rPr>
                  </w:pPr>
                  <w:r>
                    <w:rPr>
                      <w:rFonts w:ascii="Arial Narrow" w:hAnsi="Arial Narrow" w:cs="Times New Roman"/>
                      <w:sz w:val="20"/>
                      <w:szCs w:val="20"/>
                    </w:rPr>
                    <w:t>4</w:t>
                  </w:r>
                </w:p>
              </w:tc>
              <w:tc>
                <w:tcPr>
                  <w:tcW w:w="4369" w:type="dxa"/>
                </w:tcPr>
                <w:p w14:paraId="2D3ECEC9" w14:textId="77777777" w:rsidR="00283BA4" w:rsidRPr="00484B42" w:rsidRDefault="00283BA4" w:rsidP="00283BA4">
                  <w:pPr>
                    <w:rPr>
                      <w:rFonts w:ascii="Arial Narrow" w:hAnsi="Arial Narrow" w:cs="Times New Roman"/>
                      <w:sz w:val="20"/>
                      <w:szCs w:val="20"/>
                    </w:rPr>
                  </w:pPr>
                  <w:r>
                    <w:rPr>
                      <w:rFonts w:ascii="Arial Narrow" w:hAnsi="Arial Narrow" w:cs="Times New Roman"/>
                      <w:sz w:val="20"/>
                      <w:szCs w:val="20"/>
                    </w:rPr>
                    <w:t>Łatwość wypełniania komory kroplowej</w:t>
                  </w:r>
                </w:p>
              </w:tc>
              <w:tc>
                <w:tcPr>
                  <w:tcW w:w="1417" w:type="dxa"/>
                </w:tcPr>
                <w:p w14:paraId="5D8FC1F8" w14:textId="77777777" w:rsidR="00283BA4" w:rsidRPr="00484B42" w:rsidRDefault="00283BA4" w:rsidP="00283BA4">
                  <w:pPr>
                    <w:jc w:val="center"/>
                    <w:rPr>
                      <w:rFonts w:ascii="Arial Narrow" w:hAnsi="Arial Narrow" w:cs="Times New Roman"/>
                      <w:sz w:val="20"/>
                      <w:szCs w:val="20"/>
                    </w:rPr>
                  </w:pPr>
                  <w:r>
                    <w:rPr>
                      <w:rFonts w:ascii="Arial Narrow" w:hAnsi="Arial Narrow" w:cs="Times New Roman"/>
                      <w:sz w:val="20"/>
                      <w:szCs w:val="20"/>
                    </w:rPr>
                    <w:t>0-10</w:t>
                  </w:r>
                </w:p>
              </w:tc>
            </w:tr>
            <w:tr w:rsidR="00283BA4" w:rsidRPr="00484B42" w14:paraId="568193A9" w14:textId="77777777" w:rsidTr="008911D8">
              <w:tc>
                <w:tcPr>
                  <w:tcW w:w="480" w:type="dxa"/>
                </w:tcPr>
                <w:p w14:paraId="024B3E6B" w14:textId="77777777" w:rsidR="00283BA4" w:rsidRDefault="00283BA4" w:rsidP="00283BA4">
                  <w:pPr>
                    <w:rPr>
                      <w:rFonts w:ascii="Arial Narrow" w:hAnsi="Arial Narrow" w:cs="Times New Roman"/>
                      <w:sz w:val="20"/>
                      <w:szCs w:val="20"/>
                    </w:rPr>
                  </w:pPr>
                  <w:r>
                    <w:rPr>
                      <w:rFonts w:ascii="Arial Narrow" w:hAnsi="Arial Narrow" w:cs="Times New Roman"/>
                      <w:sz w:val="20"/>
                      <w:szCs w:val="20"/>
                    </w:rPr>
                    <w:t>5</w:t>
                  </w:r>
                </w:p>
              </w:tc>
              <w:tc>
                <w:tcPr>
                  <w:tcW w:w="4369" w:type="dxa"/>
                </w:tcPr>
                <w:p w14:paraId="1BA64319" w14:textId="77777777" w:rsidR="00283BA4" w:rsidRDefault="00283BA4" w:rsidP="00283BA4">
                  <w:pPr>
                    <w:rPr>
                      <w:rFonts w:ascii="Arial Narrow" w:hAnsi="Arial Narrow" w:cs="Times New Roman"/>
                      <w:sz w:val="20"/>
                      <w:szCs w:val="20"/>
                    </w:rPr>
                  </w:pPr>
                  <w:r>
                    <w:rPr>
                      <w:rFonts w:ascii="Arial Narrow" w:hAnsi="Arial Narrow" w:cs="Times New Roman"/>
                      <w:sz w:val="20"/>
                      <w:szCs w:val="20"/>
                    </w:rPr>
                    <w:t>Elastyczność drenu, odporność na zaginanie</w:t>
                  </w:r>
                </w:p>
              </w:tc>
              <w:tc>
                <w:tcPr>
                  <w:tcW w:w="1417" w:type="dxa"/>
                </w:tcPr>
                <w:p w14:paraId="5468E0B6" w14:textId="77777777" w:rsidR="00283BA4" w:rsidRDefault="00283BA4" w:rsidP="00283BA4">
                  <w:pPr>
                    <w:jc w:val="center"/>
                    <w:rPr>
                      <w:rFonts w:ascii="Arial Narrow" w:hAnsi="Arial Narrow" w:cs="Times New Roman"/>
                      <w:sz w:val="20"/>
                      <w:szCs w:val="20"/>
                    </w:rPr>
                  </w:pPr>
                  <w:r>
                    <w:rPr>
                      <w:rFonts w:ascii="Arial Narrow" w:hAnsi="Arial Narrow" w:cs="Times New Roman"/>
                      <w:sz w:val="20"/>
                      <w:szCs w:val="20"/>
                    </w:rPr>
                    <w:t>0-15</w:t>
                  </w:r>
                </w:p>
              </w:tc>
            </w:tr>
            <w:tr w:rsidR="00283BA4" w:rsidRPr="00484B42" w14:paraId="1AE69AC4" w14:textId="77777777" w:rsidTr="008911D8">
              <w:tc>
                <w:tcPr>
                  <w:tcW w:w="480" w:type="dxa"/>
                </w:tcPr>
                <w:p w14:paraId="440AA9AA" w14:textId="77777777" w:rsidR="00283BA4" w:rsidRDefault="00283BA4" w:rsidP="00283BA4">
                  <w:pPr>
                    <w:rPr>
                      <w:rFonts w:ascii="Arial Narrow" w:hAnsi="Arial Narrow" w:cs="Times New Roman"/>
                      <w:sz w:val="20"/>
                      <w:szCs w:val="20"/>
                    </w:rPr>
                  </w:pPr>
                  <w:r>
                    <w:rPr>
                      <w:rFonts w:ascii="Arial Narrow" w:hAnsi="Arial Narrow" w:cs="Times New Roman"/>
                      <w:sz w:val="20"/>
                      <w:szCs w:val="20"/>
                    </w:rPr>
                    <w:t>6</w:t>
                  </w:r>
                </w:p>
              </w:tc>
              <w:tc>
                <w:tcPr>
                  <w:tcW w:w="4369" w:type="dxa"/>
                </w:tcPr>
                <w:p w14:paraId="681BAE7B" w14:textId="77777777" w:rsidR="00283BA4" w:rsidRDefault="00283BA4" w:rsidP="00283BA4">
                  <w:pPr>
                    <w:rPr>
                      <w:rFonts w:ascii="Arial Narrow" w:hAnsi="Arial Narrow" w:cs="Times New Roman"/>
                      <w:sz w:val="20"/>
                      <w:szCs w:val="20"/>
                    </w:rPr>
                  </w:pPr>
                  <w:r>
                    <w:rPr>
                      <w:rFonts w:ascii="Arial Narrow" w:hAnsi="Arial Narrow" w:cs="Times New Roman"/>
                      <w:sz w:val="20"/>
                      <w:szCs w:val="20"/>
                    </w:rPr>
                    <w:t>Łatwość manipulacji zaciskami</w:t>
                  </w:r>
                </w:p>
              </w:tc>
              <w:tc>
                <w:tcPr>
                  <w:tcW w:w="1417" w:type="dxa"/>
                </w:tcPr>
                <w:p w14:paraId="090188B7" w14:textId="77777777" w:rsidR="00283BA4" w:rsidRDefault="00283BA4" w:rsidP="00283BA4">
                  <w:pPr>
                    <w:jc w:val="center"/>
                    <w:rPr>
                      <w:rFonts w:ascii="Arial Narrow" w:hAnsi="Arial Narrow" w:cs="Times New Roman"/>
                      <w:sz w:val="20"/>
                      <w:szCs w:val="20"/>
                    </w:rPr>
                  </w:pPr>
                  <w:r>
                    <w:rPr>
                      <w:rFonts w:ascii="Arial Narrow" w:hAnsi="Arial Narrow" w:cs="Times New Roman"/>
                      <w:sz w:val="20"/>
                      <w:szCs w:val="20"/>
                    </w:rPr>
                    <w:t>0-10</w:t>
                  </w:r>
                </w:p>
              </w:tc>
            </w:tr>
            <w:tr w:rsidR="00283BA4" w:rsidRPr="00484B42" w14:paraId="48100A69" w14:textId="77777777" w:rsidTr="008911D8">
              <w:tc>
                <w:tcPr>
                  <w:tcW w:w="480" w:type="dxa"/>
                </w:tcPr>
                <w:p w14:paraId="1BCC1338" w14:textId="77777777" w:rsidR="00283BA4" w:rsidRDefault="00283BA4" w:rsidP="00283BA4">
                  <w:pPr>
                    <w:rPr>
                      <w:rFonts w:ascii="Arial Narrow" w:hAnsi="Arial Narrow" w:cs="Times New Roman"/>
                      <w:sz w:val="20"/>
                      <w:szCs w:val="20"/>
                    </w:rPr>
                  </w:pPr>
                  <w:r>
                    <w:rPr>
                      <w:rFonts w:ascii="Arial Narrow" w:hAnsi="Arial Narrow" w:cs="Times New Roman"/>
                      <w:sz w:val="20"/>
                      <w:szCs w:val="20"/>
                    </w:rPr>
                    <w:t>7</w:t>
                  </w:r>
                </w:p>
              </w:tc>
              <w:tc>
                <w:tcPr>
                  <w:tcW w:w="4369" w:type="dxa"/>
                </w:tcPr>
                <w:p w14:paraId="7F09FFCA" w14:textId="77777777" w:rsidR="00283BA4" w:rsidRDefault="00283BA4" w:rsidP="00283BA4">
                  <w:pPr>
                    <w:rPr>
                      <w:rFonts w:ascii="Arial Narrow" w:hAnsi="Arial Narrow" w:cs="Times New Roman"/>
                      <w:sz w:val="20"/>
                      <w:szCs w:val="20"/>
                    </w:rPr>
                  </w:pPr>
                  <w:r>
                    <w:rPr>
                      <w:rFonts w:ascii="Arial Narrow" w:hAnsi="Arial Narrow" w:cs="Times New Roman"/>
                      <w:sz w:val="20"/>
                      <w:szCs w:val="20"/>
                    </w:rPr>
                    <w:t xml:space="preserve">Kompatybilność z pompą Fresenius Agilia </w:t>
                  </w:r>
                </w:p>
              </w:tc>
              <w:tc>
                <w:tcPr>
                  <w:tcW w:w="1417" w:type="dxa"/>
                </w:tcPr>
                <w:p w14:paraId="3DA6EE48" w14:textId="77777777" w:rsidR="00283BA4" w:rsidRDefault="00283BA4" w:rsidP="00283BA4">
                  <w:pPr>
                    <w:jc w:val="center"/>
                    <w:rPr>
                      <w:rFonts w:ascii="Arial Narrow" w:hAnsi="Arial Narrow" w:cs="Times New Roman"/>
                      <w:sz w:val="20"/>
                      <w:szCs w:val="20"/>
                    </w:rPr>
                  </w:pPr>
                  <w:r>
                    <w:rPr>
                      <w:rFonts w:ascii="Arial Narrow" w:hAnsi="Arial Narrow" w:cs="Times New Roman"/>
                      <w:sz w:val="20"/>
                      <w:szCs w:val="20"/>
                    </w:rPr>
                    <w:t>0-20</w:t>
                  </w:r>
                </w:p>
              </w:tc>
            </w:tr>
            <w:tr w:rsidR="00283BA4" w:rsidRPr="00484B42" w14:paraId="34A02422" w14:textId="77777777" w:rsidTr="008911D8">
              <w:tc>
                <w:tcPr>
                  <w:tcW w:w="480" w:type="dxa"/>
                </w:tcPr>
                <w:p w14:paraId="2A6C3836" w14:textId="77777777" w:rsidR="00283BA4" w:rsidRDefault="00283BA4" w:rsidP="00283BA4">
                  <w:pPr>
                    <w:rPr>
                      <w:rFonts w:ascii="Arial Narrow" w:hAnsi="Arial Narrow" w:cs="Times New Roman"/>
                      <w:sz w:val="20"/>
                      <w:szCs w:val="20"/>
                    </w:rPr>
                  </w:pPr>
                  <w:r>
                    <w:rPr>
                      <w:rFonts w:ascii="Arial Narrow" w:hAnsi="Arial Narrow" w:cs="Times New Roman"/>
                      <w:sz w:val="20"/>
                      <w:szCs w:val="20"/>
                    </w:rPr>
                    <w:t>8</w:t>
                  </w:r>
                </w:p>
              </w:tc>
              <w:tc>
                <w:tcPr>
                  <w:tcW w:w="4369" w:type="dxa"/>
                </w:tcPr>
                <w:p w14:paraId="14B52FD5" w14:textId="77777777" w:rsidR="00283BA4" w:rsidRDefault="00283BA4" w:rsidP="00283BA4">
                  <w:pPr>
                    <w:rPr>
                      <w:rFonts w:ascii="Arial Narrow" w:hAnsi="Arial Narrow" w:cs="Times New Roman"/>
                      <w:sz w:val="20"/>
                      <w:szCs w:val="20"/>
                    </w:rPr>
                  </w:pPr>
                  <w:r w:rsidRPr="00CE67BE">
                    <w:rPr>
                      <w:rFonts w:ascii="Arial Narrow" w:hAnsi="Arial Narrow" w:cs="Times New Roman"/>
                      <w:sz w:val="20"/>
                      <w:szCs w:val="20"/>
                    </w:rPr>
                    <w:t>Trwałość opakowania jednostkowego chroniącego przed uszkodzeniem i łatwość otwierania</w:t>
                  </w:r>
                </w:p>
              </w:tc>
              <w:tc>
                <w:tcPr>
                  <w:tcW w:w="1417" w:type="dxa"/>
                </w:tcPr>
                <w:p w14:paraId="05F8CB69" w14:textId="77777777" w:rsidR="00283BA4" w:rsidRDefault="00283BA4" w:rsidP="00283BA4">
                  <w:pPr>
                    <w:jc w:val="center"/>
                    <w:rPr>
                      <w:rFonts w:ascii="Arial Narrow" w:hAnsi="Arial Narrow" w:cs="Times New Roman"/>
                      <w:sz w:val="20"/>
                      <w:szCs w:val="20"/>
                    </w:rPr>
                  </w:pPr>
                  <w:r>
                    <w:rPr>
                      <w:rFonts w:ascii="Arial Narrow" w:hAnsi="Arial Narrow" w:cs="Times New Roman"/>
                      <w:sz w:val="20"/>
                      <w:szCs w:val="20"/>
                    </w:rPr>
                    <w:t>0-5</w:t>
                  </w:r>
                </w:p>
              </w:tc>
            </w:tr>
            <w:tr w:rsidR="00283BA4" w:rsidRPr="00484B42" w14:paraId="150B8065" w14:textId="77777777" w:rsidTr="008911D8">
              <w:tc>
                <w:tcPr>
                  <w:tcW w:w="4849" w:type="dxa"/>
                  <w:gridSpan w:val="2"/>
                </w:tcPr>
                <w:p w14:paraId="7E96ED89" w14:textId="77777777" w:rsidR="00283BA4" w:rsidRDefault="00283BA4" w:rsidP="00283BA4">
                  <w:pPr>
                    <w:jc w:val="right"/>
                    <w:rPr>
                      <w:rFonts w:ascii="Arial Narrow" w:hAnsi="Arial Narrow" w:cs="Times New Roman"/>
                      <w:sz w:val="20"/>
                      <w:szCs w:val="20"/>
                    </w:rPr>
                  </w:pPr>
                  <w:r w:rsidRPr="00484B42">
                    <w:rPr>
                      <w:rFonts w:ascii="Arial Narrow" w:hAnsi="Arial Narrow" w:cs="Times New Roman"/>
                      <w:b/>
                      <w:sz w:val="20"/>
                      <w:szCs w:val="20"/>
                    </w:rPr>
                    <w:t>Suma max.</w:t>
                  </w:r>
                </w:p>
              </w:tc>
              <w:tc>
                <w:tcPr>
                  <w:tcW w:w="1417" w:type="dxa"/>
                </w:tcPr>
                <w:p w14:paraId="7F23A204" w14:textId="77777777" w:rsidR="00283BA4" w:rsidRDefault="00283BA4" w:rsidP="00283BA4">
                  <w:pPr>
                    <w:jc w:val="center"/>
                    <w:rPr>
                      <w:rFonts w:ascii="Arial Narrow" w:hAnsi="Arial Narrow" w:cs="Times New Roman"/>
                      <w:sz w:val="20"/>
                      <w:szCs w:val="20"/>
                    </w:rPr>
                  </w:pPr>
                  <w:r w:rsidRPr="00484B42">
                    <w:rPr>
                      <w:rFonts w:ascii="Arial Narrow" w:hAnsi="Arial Narrow" w:cs="Times New Roman"/>
                      <w:b/>
                      <w:sz w:val="20"/>
                      <w:szCs w:val="20"/>
                    </w:rPr>
                    <w:t>100 pkt</w:t>
                  </w:r>
                </w:p>
              </w:tc>
            </w:tr>
          </w:tbl>
          <w:p w14:paraId="775E28EB" w14:textId="77777777" w:rsidR="00283BA4" w:rsidRDefault="00283BA4" w:rsidP="00AC0D8F">
            <w:pPr>
              <w:jc w:val="both"/>
              <w:rPr>
                <w:rFonts w:ascii="Arial Narrow" w:hAnsi="Arial Narrow" w:cs="Times New Roman"/>
                <w:b/>
                <w:sz w:val="20"/>
                <w:szCs w:val="20"/>
              </w:rPr>
            </w:pPr>
          </w:p>
          <w:p w14:paraId="437E9797" w14:textId="0A3D0AE6" w:rsidR="00283BA4" w:rsidRDefault="00283BA4" w:rsidP="00283BA4">
            <w:pPr>
              <w:jc w:val="both"/>
              <w:rPr>
                <w:rFonts w:ascii="Arial Narrow" w:hAnsi="Arial Narrow" w:cs="Times New Roman"/>
                <w:b/>
                <w:sz w:val="20"/>
                <w:szCs w:val="20"/>
                <w:u w:val="single"/>
              </w:rPr>
            </w:pPr>
            <w:r>
              <w:rPr>
                <w:rFonts w:ascii="Arial Narrow" w:hAnsi="Arial Narrow" w:cs="Times New Roman"/>
                <w:b/>
                <w:sz w:val="20"/>
                <w:szCs w:val="20"/>
                <w:u w:val="single"/>
              </w:rPr>
              <w:t>Zadanie 5 (poz. 4 w formularzu cenowym)</w:t>
            </w:r>
          </w:p>
          <w:p w14:paraId="6A8A5475" w14:textId="77777777" w:rsidR="00283BA4" w:rsidRPr="0062681E" w:rsidRDefault="00283BA4" w:rsidP="00283BA4">
            <w:pPr>
              <w:jc w:val="both"/>
              <w:rPr>
                <w:rFonts w:ascii="Arial Narrow" w:hAnsi="Arial Narrow" w:cs="Times New Roman"/>
                <w:b/>
                <w:sz w:val="20"/>
                <w:szCs w:val="20"/>
                <w:u w:val="single"/>
              </w:rPr>
            </w:pPr>
          </w:p>
          <w:tbl>
            <w:tblPr>
              <w:tblStyle w:val="Tabela-Siatka"/>
              <w:tblW w:w="0" w:type="auto"/>
              <w:tblLook w:val="04A0" w:firstRow="1" w:lastRow="0" w:firstColumn="1" w:lastColumn="0" w:noHBand="0" w:noVBand="1"/>
            </w:tblPr>
            <w:tblGrid>
              <w:gridCol w:w="480"/>
              <w:gridCol w:w="4369"/>
              <w:gridCol w:w="1417"/>
            </w:tblGrid>
            <w:tr w:rsidR="00283BA4" w:rsidRPr="00484B42" w14:paraId="574729AE" w14:textId="77777777" w:rsidTr="008911D8">
              <w:tc>
                <w:tcPr>
                  <w:tcW w:w="480" w:type="dxa"/>
                </w:tcPr>
                <w:p w14:paraId="57D6F182" w14:textId="77777777" w:rsidR="00283BA4" w:rsidRPr="00091486" w:rsidRDefault="00283BA4" w:rsidP="00283BA4">
                  <w:pPr>
                    <w:rPr>
                      <w:rFonts w:ascii="Arial Narrow" w:hAnsi="Arial Narrow" w:cs="Times New Roman"/>
                      <w:b/>
                      <w:sz w:val="20"/>
                      <w:szCs w:val="20"/>
                    </w:rPr>
                  </w:pPr>
                  <w:r w:rsidRPr="00091486">
                    <w:rPr>
                      <w:rFonts w:ascii="Arial Narrow" w:hAnsi="Arial Narrow" w:cs="Times New Roman"/>
                      <w:b/>
                      <w:sz w:val="20"/>
                      <w:szCs w:val="20"/>
                    </w:rPr>
                    <w:t xml:space="preserve">Lp. </w:t>
                  </w:r>
                </w:p>
              </w:tc>
              <w:tc>
                <w:tcPr>
                  <w:tcW w:w="4369" w:type="dxa"/>
                </w:tcPr>
                <w:p w14:paraId="6BFBDC5E" w14:textId="77777777" w:rsidR="00283BA4" w:rsidRPr="00091486" w:rsidRDefault="00283BA4" w:rsidP="00283BA4">
                  <w:pPr>
                    <w:rPr>
                      <w:rFonts w:ascii="Arial Narrow" w:hAnsi="Arial Narrow" w:cs="Times New Roman"/>
                      <w:b/>
                      <w:sz w:val="20"/>
                      <w:szCs w:val="20"/>
                    </w:rPr>
                  </w:pPr>
                  <w:r w:rsidRPr="00091486">
                    <w:rPr>
                      <w:rFonts w:ascii="Arial Narrow" w:hAnsi="Arial Narrow" w:cs="Times New Roman"/>
                      <w:b/>
                      <w:sz w:val="20"/>
                      <w:szCs w:val="20"/>
                    </w:rPr>
                    <w:t>Podkryterium – cecha przedmiotu zamówienia</w:t>
                  </w:r>
                </w:p>
              </w:tc>
              <w:tc>
                <w:tcPr>
                  <w:tcW w:w="1417" w:type="dxa"/>
                </w:tcPr>
                <w:p w14:paraId="384201AD" w14:textId="0ADFD916" w:rsidR="00283BA4" w:rsidRPr="00091486" w:rsidRDefault="000A756F" w:rsidP="00283BA4">
                  <w:pPr>
                    <w:jc w:val="center"/>
                    <w:rPr>
                      <w:rFonts w:ascii="Arial Narrow" w:hAnsi="Arial Narrow" w:cs="Times New Roman"/>
                      <w:b/>
                      <w:sz w:val="20"/>
                      <w:szCs w:val="20"/>
                    </w:rPr>
                  </w:pPr>
                  <w:r>
                    <w:rPr>
                      <w:rFonts w:ascii="Arial Narrow" w:hAnsi="Arial Narrow" w:cs="Times New Roman"/>
                      <w:b/>
                      <w:sz w:val="20"/>
                      <w:szCs w:val="20"/>
                    </w:rPr>
                    <w:t>Skala</w:t>
                  </w:r>
                  <w:r w:rsidR="00283BA4" w:rsidRPr="00091486">
                    <w:rPr>
                      <w:rFonts w:ascii="Arial Narrow" w:hAnsi="Arial Narrow" w:cs="Times New Roman"/>
                      <w:b/>
                      <w:sz w:val="20"/>
                      <w:szCs w:val="20"/>
                    </w:rPr>
                    <w:t xml:space="preserve"> punktów</w:t>
                  </w:r>
                </w:p>
              </w:tc>
            </w:tr>
            <w:tr w:rsidR="00283BA4" w:rsidRPr="00484B42" w14:paraId="61078EE7" w14:textId="77777777" w:rsidTr="008911D8">
              <w:tc>
                <w:tcPr>
                  <w:tcW w:w="480" w:type="dxa"/>
                </w:tcPr>
                <w:p w14:paraId="6016DE43" w14:textId="77777777" w:rsidR="00283BA4" w:rsidRPr="00484B42" w:rsidRDefault="00283BA4" w:rsidP="00283BA4">
                  <w:pPr>
                    <w:rPr>
                      <w:rFonts w:ascii="Arial Narrow" w:hAnsi="Arial Narrow" w:cs="Times New Roman"/>
                      <w:sz w:val="20"/>
                      <w:szCs w:val="20"/>
                    </w:rPr>
                  </w:pPr>
                  <w:r w:rsidRPr="00484B42">
                    <w:rPr>
                      <w:rFonts w:ascii="Arial Narrow" w:hAnsi="Arial Narrow" w:cs="Times New Roman"/>
                      <w:sz w:val="20"/>
                      <w:szCs w:val="20"/>
                    </w:rPr>
                    <w:t>1</w:t>
                  </w:r>
                </w:p>
              </w:tc>
              <w:tc>
                <w:tcPr>
                  <w:tcW w:w="4369" w:type="dxa"/>
                </w:tcPr>
                <w:p w14:paraId="68599950" w14:textId="77777777" w:rsidR="00283BA4" w:rsidRPr="00484B42" w:rsidRDefault="00283BA4" w:rsidP="00283BA4">
                  <w:pPr>
                    <w:rPr>
                      <w:rFonts w:ascii="Arial Narrow" w:hAnsi="Arial Narrow" w:cs="Times New Roman"/>
                      <w:sz w:val="20"/>
                      <w:szCs w:val="20"/>
                    </w:rPr>
                  </w:pPr>
                  <w:r>
                    <w:rPr>
                      <w:rFonts w:ascii="Arial Narrow" w:hAnsi="Arial Narrow" w:cs="Times New Roman"/>
                      <w:sz w:val="20"/>
                      <w:szCs w:val="20"/>
                    </w:rPr>
                    <w:t>Ostrość kolca</w:t>
                  </w:r>
                </w:p>
              </w:tc>
              <w:tc>
                <w:tcPr>
                  <w:tcW w:w="1417" w:type="dxa"/>
                </w:tcPr>
                <w:p w14:paraId="505B7E42" w14:textId="2DB30EEC" w:rsidR="00283BA4" w:rsidRPr="00484B42" w:rsidRDefault="00283BA4" w:rsidP="00283BA4">
                  <w:pPr>
                    <w:jc w:val="center"/>
                    <w:rPr>
                      <w:rFonts w:ascii="Arial Narrow" w:hAnsi="Arial Narrow" w:cs="Times New Roman"/>
                      <w:sz w:val="20"/>
                      <w:szCs w:val="20"/>
                    </w:rPr>
                  </w:pPr>
                  <w:r>
                    <w:rPr>
                      <w:rFonts w:ascii="Arial Narrow" w:hAnsi="Arial Narrow" w:cs="Times New Roman"/>
                      <w:sz w:val="20"/>
                      <w:szCs w:val="20"/>
                    </w:rPr>
                    <w:t>0-15</w:t>
                  </w:r>
                </w:p>
              </w:tc>
            </w:tr>
            <w:tr w:rsidR="00283BA4" w:rsidRPr="00484B42" w14:paraId="2D1F65CF" w14:textId="77777777" w:rsidTr="008911D8">
              <w:tc>
                <w:tcPr>
                  <w:tcW w:w="480" w:type="dxa"/>
                </w:tcPr>
                <w:p w14:paraId="7A022774" w14:textId="77777777" w:rsidR="00283BA4" w:rsidRPr="00484B42" w:rsidRDefault="00283BA4" w:rsidP="00283BA4">
                  <w:pPr>
                    <w:rPr>
                      <w:rFonts w:ascii="Arial Narrow" w:hAnsi="Arial Narrow" w:cs="Times New Roman"/>
                      <w:sz w:val="20"/>
                      <w:szCs w:val="20"/>
                    </w:rPr>
                  </w:pPr>
                  <w:r w:rsidRPr="00484B42">
                    <w:rPr>
                      <w:rFonts w:ascii="Arial Narrow" w:hAnsi="Arial Narrow" w:cs="Times New Roman"/>
                      <w:sz w:val="20"/>
                      <w:szCs w:val="20"/>
                    </w:rPr>
                    <w:t>2</w:t>
                  </w:r>
                </w:p>
              </w:tc>
              <w:tc>
                <w:tcPr>
                  <w:tcW w:w="4369" w:type="dxa"/>
                </w:tcPr>
                <w:p w14:paraId="3FB090CA" w14:textId="77777777" w:rsidR="00283BA4" w:rsidRPr="00484B42" w:rsidRDefault="00283BA4" w:rsidP="00283BA4">
                  <w:pPr>
                    <w:rPr>
                      <w:rFonts w:ascii="Arial Narrow" w:hAnsi="Arial Narrow" w:cs="Times New Roman"/>
                      <w:sz w:val="20"/>
                      <w:szCs w:val="20"/>
                    </w:rPr>
                  </w:pPr>
                  <w:r>
                    <w:rPr>
                      <w:rFonts w:ascii="Arial Narrow" w:hAnsi="Arial Narrow" w:cs="Times New Roman"/>
                      <w:sz w:val="20"/>
                      <w:szCs w:val="20"/>
                    </w:rPr>
                    <w:t>Szczelność (butelka/worek a zestaw)</w:t>
                  </w:r>
                </w:p>
              </w:tc>
              <w:tc>
                <w:tcPr>
                  <w:tcW w:w="1417" w:type="dxa"/>
                </w:tcPr>
                <w:p w14:paraId="73AF74C4" w14:textId="49503166" w:rsidR="00283BA4" w:rsidRPr="00484B42" w:rsidRDefault="00283BA4" w:rsidP="00283BA4">
                  <w:pPr>
                    <w:jc w:val="center"/>
                    <w:rPr>
                      <w:rFonts w:ascii="Arial Narrow" w:hAnsi="Arial Narrow" w:cs="Times New Roman"/>
                      <w:sz w:val="20"/>
                      <w:szCs w:val="20"/>
                    </w:rPr>
                  </w:pPr>
                  <w:r>
                    <w:rPr>
                      <w:rFonts w:ascii="Arial Narrow" w:hAnsi="Arial Narrow" w:cs="Times New Roman"/>
                      <w:sz w:val="20"/>
                      <w:szCs w:val="20"/>
                    </w:rPr>
                    <w:t>0-10</w:t>
                  </w:r>
                </w:p>
              </w:tc>
            </w:tr>
            <w:tr w:rsidR="00283BA4" w:rsidRPr="00484B42" w14:paraId="4BC11FED" w14:textId="77777777" w:rsidTr="008911D8">
              <w:tc>
                <w:tcPr>
                  <w:tcW w:w="480" w:type="dxa"/>
                </w:tcPr>
                <w:p w14:paraId="2891918A" w14:textId="77777777" w:rsidR="00283BA4" w:rsidRPr="00484B42" w:rsidRDefault="00283BA4" w:rsidP="00283BA4">
                  <w:pPr>
                    <w:rPr>
                      <w:rFonts w:ascii="Arial Narrow" w:hAnsi="Arial Narrow" w:cs="Times New Roman"/>
                      <w:sz w:val="20"/>
                      <w:szCs w:val="20"/>
                    </w:rPr>
                  </w:pPr>
                  <w:r w:rsidRPr="00484B42">
                    <w:rPr>
                      <w:rFonts w:ascii="Arial Narrow" w:hAnsi="Arial Narrow" w:cs="Times New Roman"/>
                      <w:sz w:val="20"/>
                      <w:szCs w:val="20"/>
                    </w:rPr>
                    <w:t>3</w:t>
                  </w:r>
                </w:p>
              </w:tc>
              <w:tc>
                <w:tcPr>
                  <w:tcW w:w="4369" w:type="dxa"/>
                </w:tcPr>
                <w:p w14:paraId="73891EB7" w14:textId="77777777" w:rsidR="00283BA4" w:rsidRPr="00484B42" w:rsidRDefault="00283BA4" w:rsidP="00283BA4">
                  <w:pPr>
                    <w:rPr>
                      <w:rFonts w:ascii="Arial Narrow" w:hAnsi="Arial Narrow" w:cs="Times New Roman"/>
                      <w:sz w:val="20"/>
                      <w:szCs w:val="20"/>
                    </w:rPr>
                  </w:pPr>
                  <w:r>
                    <w:rPr>
                      <w:rFonts w:ascii="Arial Narrow" w:hAnsi="Arial Narrow" w:cs="Times New Roman"/>
                      <w:sz w:val="20"/>
                      <w:szCs w:val="20"/>
                    </w:rPr>
                    <w:t>Skuteczność odpowietrznika</w:t>
                  </w:r>
                </w:p>
              </w:tc>
              <w:tc>
                <w:tcPr>
                  <w:tcW w:w="1417" w:type="dxa"/>
                </w:tcPr>
                <w:p w14:paraId="6E6C4C89" w14:textId="248402B4" w:rsidR="00283BA4" w:rsidRPr="00484B42" w:rsidRDefault="00283BA4" w:rsidP="00283BA4">
                  <w:pPr>
                    <w:jc w:val="center"/>
                    <w:rPr>
                      <w:rFonts w:ascii="Arial Narrow" w:hAnsi="Arial Narrow" w:cs="Times New Roman"/>
                      <w:sz w:val="20"/>
                      <w:szCs w:val="20"/>
                    </w:rPr>
                  </w:pPr>
                  <w:r>
                    <w:rPr>
                      <w:rFonts w:ascii="Arial Narrow" w:hAnsi="Arial Narrow" w:cs="Times New Roman"/>
                      <w:sz w:val="20"/>
                      <w:szCs w:val="20"/>
                    </w:rPr>
                    <w:t>0-10</w:t>
                  </w:r>
                </w:p>
              </w:tc>
            </w:tr>
            <w:tr w:rsidR="00283BA4" w:rsidRPr="00484B42" w14:paraId="1F7ABE43" w14:textId="77777777" w:rsidTr="008911D8">
              <w:tc>
                <w:tcPr>
                  <w:tcW w:w="480" w:type="dxa"/>
                </w:tcPr>
                <w:p w14:paraId="4AF2A030" w14:textId="77777777" w:rsidR="00283BA4" w:rsidRPr="00484B42" w:rsidRDefault="00283BA4" w:rsidP="00283BA4">
                  <w:pPr>
                    <w:rPr>
                      <w:rFonts w:ascii="Arial Narrow" w:hAnsi="Arial Narrow" w:cs="Times New Roman"/>
                      <w:sz w:val="20"/>
                      <w:szCs w:val="20"/>
                    </w:rPr>
                  </w:pPr>
                  <w:r>
                    <w:rPr>
                      <w:rFonts w:ascii="Arial Narrow" w:hAnsi="Arial Narrow" w:cs="Times New Roman"/>
                      <w:sz w:val="20"/>
                      <w:szCs w:val="20"/>
                    </w:rPr>
                    <w:t>4</w:t>
                  </w:r>
                </w:p>
              </w:tc>
              <w:tc>
                <w:tcPr>
                  <w:tcW w:w="4369" w:type="dxa"/>
                </w:tcPr>
                <w:p w14:paraId="58F82A27" w14:textId="77777777" w:rsidR="00283BA4" w:rsidRPr="00484B42" w:rsidRDefault="00283BA4" w:rsidP="00283BA4">
                  <w:pPr>
                    <w:rPr>
                      <w:rFonts w:ascii="Arial Narrow" w:hAnsi="Arial Narrow" w:cs="Times New Roman"/>
                      <w:sz w:val="20"/>
                      <w:szCs w:val="20"/>
                    </w:rPr>
                  </w:pPr>
                  <w:r>
                    <w:rPr>
                      <w:rFonts w:ascii="Arial Narrow" w:hAnsi="Arial Narrow" w:cs="Times New Roman"/>
                      <w:sz w:val="20"/>
                      <w:szCs w:val="20"/>
                    </w:rPr>
                    <w:t>Łatwość wypełniania komory kroplowej</w:t>
                  </w:r>
                </w:p>
              </w:tc>
              <w:tc>
                <w:tcPr>
                  <w:tcW w:w="1417" w:type="dxa"/>
                </w:tcPr>
                <w:p w14:paraId="4375F668" w14:textId="77687566" w:rsidR="00283BA4" w:rsidRPr="00484B42" w:rsidRDefault="00283BA4" w:rsidP="00283BA4">
                  <w:pPr>
                    <w:jc w:val="center"/>
                    <w:rPr>
                      <w:rFonts w:ascii="Arial Narrow" w:hAnsi="Arial Narrow" w:cs="Times New Roman"/>
                      <w:sz w:val="20"/>
                      <w:szCs w:val="20"/>
                    </w:rPr>
                  </w:pPr>
                  <w:r>
                    <w:rPr>
                      <w:rFonts w:ascii="Arial Narrow" w:hAnsi="Arial Narrow" w:cs="Times New Roman"/>
                      <w:sz w:val="20"/>
                      <w:szCs w:val="20"/>
                    </w:rPr>
                    <w:t>0-10</w:t>
                  </w:r>
                </w:p>
              </w:tc>
            </w:tr>
            <w:tr w:rsidR="00283BA4" w:rsidRPr="00484B42" w14:paraId="58E4AFF0" w14:textId="77777777" w:rsidTr="008911D8">
              <w:tc>
                <w:tcPr>
                  <w:tcW w:w="480" w:type="dxa"/>
                </w:tcPr>
                <w:p w14:paraId="42E1D8F2" w14:textId="77777777" w:rsidR="00283BA4" w:rsidRDefault="00283BA4" w:rsidP="00283BA4">
                  <w:pPr>
                    <w:rPr>
                      <w:rFonts w:ascii="Arial Narrow" w:hAnsi="Arial Narrow" w:cs="Times New Roman"/>
                      <w:sz w:val="20"/>
                      <w:szCs w:val="20"/>
                    </w:rPr>
                  </w:pPr>
                  <w:r>
                    <w:rPr>
                      <w:rFonts w:ascii="Arial Narrow" w:hAnsi="Arial Narrow" w:cs="Times New Roman"/>
                      <w:sz w:val="20"/>
                      <w:szCs w:val="20"/>
                    </w:rPr>
                    <w:t>5</w:t>
                  </w:r>
                </w:p>
              </w:tc>
              <w:tc>
                <w:tcPr>
                  <w:tcW w:w="4369" w:type="dxa"/>
                </w:tcPr>
                <w:p w14:paraId="6D4C9620" w14:textId="77777777" w:rsidR="00283BA4" w:rsidRDefault="00283BA4" w:rsidP="00283BA4">
                  <w:pPr>
                    <w:rPr>
                      <w:rFonts w:ascii="Arial Narrow" w:hAnsi="Arial Narrow" w:cs="Times New Roman"/>
                      <w:sz w:val="20"/>
                      <w:szCs w:val="20"/>
                    </w:rPr>
                  </w:pPr>
                  <w:r>
                    <w:rPr>
                      <w:rFonts w:ascii="Arial Narrow" w:hAnsi="Arial Narrow" w:cs="Times New Roman"/>
                      <w:sz w:val="20"/>
                      <w:szCs w:val="20"/>
                    </w:rPr>
                    <w:t>Elastyczność drenu, odporność na zaginanie</w:t>
                  </w:r>
                </w:p>
              </w:tc>
              <w:tc>
                <w:tcPr>
                  <w:tcW w:w="1417" w:type="dxa"/>
                </w:tcPr>
                <w:p w14:paraId="2E283E24" w14:textId="7D6CCB3A" w:rsidR="00283BA4" w:rsidRDefault="00283BA4" w:rsidP="00283BA4">
                  <w:pPr>
                    <w:jc w:val="center"/>
                    <w:rPr>
                      <w:rFonts w:ascii="Arial Narrow" w:hAnsi="Arial Narrow" w:cs="Times New Roman"/>
                      <w:sz w:val="20"/>
                      <w:szCs w:val="20"/>
                    </w:rPr>
                  </w:pPr>
                  <w:r>
                    <w:rPr>
                      <w:rFonts w:ascii="Arial Narrow" w:hAnsi="Arial Narrow" w:cs="Times New Roman"/>
                      <w:sz w:val="20"/>
                      <w:szCs w:val="20"/>
                    </w:rPr>
                    <w:t>0-10</w:t>
                  </w:r>
                </w:p>
              </w:tc>
            </w:tr>
            <w:tr w:rsidR="00283BA4" w:rsidRPr="00484B42" w14:paraId="39BB07B7" w14:textId="77777777" w:rsidTr="008911D8">
              <w:tc>
                <w:tcPr>
                  <w:tcW w:w="480" w:type="dxa"/>
                </w:tcPr>
                <w:p w14:paraId="35D27BDF" w14:textId="26B2A60A" w:rsidR="00283BA4" w:rsidRDefault="00283BA4" w:rsidP="00283BA4">
                  <w:pPr>
                    <w:rPr>
                      <w:rFonts w:ascii="Arial Narrow" w:hAnsi="Arial Narrow" w:cs="Times New Roman"/>
                      <w:sz w:val="20"/>
                      <w:szCs w:val="20"/>
                    </w:rPr>
                  </w:pPr>
                  <w:r>
                    <w:rPr>
                      <w:rFonts w:ascii="Arial Narrow" w:hAnsi="Arial Narrow" w:cs="Times New Roman"/>
                      <w:sz w:val="20"/>
                      <w:szCs w:val="20"/>
                    </w:rPr>
                    <w:t>6</w:t>
                  </w:r>
                </w:p>
              </w:tc>
              <w:tc>
                <w:tcPr>
                  <w:tcW w:w="4369" w:type="dxa"/>
                </w:tcPr>
                <w:p w14:paraId="66E6E191" w14:textId="0F0C191D" w:rsidR="00283BA4" w:rsidRDefault="00283BA4" w:rsidP="00283BA4">
                  <w:pPr>
                    <w:rPr>
                      <w:rFonts w:ascii="Arial Narrow" w:hAnsi="Arial Narrow" w:cs="Times New Roman"/>
                      <w:sz w:val="20"/>
                      <w:szCs w:val="20"/>
                    </w:rPr>
                  </w:pPr>
                  <w:r>
                    <w:rPr>
                      <w:rFonts w:ascii="Arial Narrow" w:hAnsi="Arial Narrow" w:cs="Times New Roman"/>
                      <w:sz w:val="20"/>
                      <w:szCs w:val="20"/>
                    </w:rPr>
                    <w:t>Skuteczność filtru eliminującego pęcherzyki powietrza</w:t>
                  </w:r>
                </w:p>
              </w:tc>
              <w:tc>
                <w:tcPr>
                  <w:tcW w:w="1417" w:type="dxa"/>
                </w:tcPr>
                <w:p w14:paraId="4268636C" w14:textId="51BD75F7" w:rsidR="00283BA4" w:rsidRDefault="00283BA4" w:rsidP="00283BA4">
                  <w:pPr>
                    <w:jc w:val="center"/>
                    <w:rPr>
                      <w:rFonts w:ascii="Arial Narrow" w:hAnsi="Arial Narrow" w:cs="Times New Roman"/>
                      <w:sz w:val="20"/>
                      <w:szCs w:val="20"/>
                    </w:rPr>
                  </w:pPr>
                  <w:r>
                    <w:rPr>
                      <w:rFonts w:ascii="Arial Narrow" w:hAnsi="Arial Narrow" w:cs="Times New Roman"/>
                      <w:sz w:val="20"/>
                      <w:szCs w:val="20"/>
                    </w:rPr>
                    <w:t>0-10</w:t>
                  </w:r>
                </w:p>
              </w:tc>
            </w:tr>
            <w:tr w:rsidR="00283BA4" w:rsidRPr="00484B42" w14:paraId="1948103D" w14:textId="77777777" w:rsidTr="008911D8">
              <w:tc>
                <w:tcPr>
                  <w:tcW w:w="480" w:type="dxa"/>
                </w:tcPr>
                <w:p w14:paraId="583E6141" w14:textId="2EBCFCE4" w:rsidR="00283BA4" w:rsidRDefault="00283BA4" w:rsidP="00283BA4">
                  <w:pPr>
                    <w:rPr>
                      <w:rFonts w:ascii="Arial Narrow" w:hAnsi="Arial Narrow" w:cs="Times New Roman"/>
                      <w:sz w:val="20"/>
                      <w:szCs w:val="20"/>
                    </w:rPr>
                  </w:pPr>
                  <w:r>
                    <w:rPr>
                      <w:rFonts w:ascii="Arial Narrow" w:hAnsi="Arial Narrow" w:cs="Times New Roman"/>
                      <w:sz w:val="20"/>
                      <w:szCs w:val="20"/>
                    </w:rPr>
                    <w:t>7</w:t>
                  </w:r>
                </w:p>
              </w:tc>
              <w:tc>
                <w:tcPr>
                  <w:tcW w:w="4369" w:type="dxa"/>
                </w:tcPr>
                <w:p w14:paraId="6C25D6FF" w14:textId="77777777" w:rsidR="00283BA4" w:rsidRDefault="00283BA4" w:rsidP="00283BA4">
                  <w:pPr>
                    <w:rPr>
                      <w:rFonts w:ascii="Arial Narrow" w:hAnsi="Arial Narrow" w:cs="Times New Roman"/>
                      <w:sz w:val="20"/>
                      <w:szCs w:val="20"/>
                    </w:rPr>
                  </w:pPr>
                  <w:r>
                    <w:rPr>
                      <w:rFonts w:ascii="Arial Narrow" w:hAnsi="Arial Narrow" w:cs="Times New Roman"/>
                      <w:sz w:val="20"/>
                      <w:szCs w:val="20"/>
                    </w:rPr>
                    <w:t>Łatwość manipulacji zaciskami</w:t>
                  </w:r>
                </w:p>
              </w:tc>
              <w:tc>
                <w:tcPr>
                  <w:tcW w:w="1417" w:type="dxa"/>
                </w:tcPr>
                <w:p w14:paraId="02B5F36B" w14:textId="6C637558" w:rsidR="00283BA4" w:rsidRDefault="00283BA4" w:rsidP="00283BA4">
                  <w:pPr>
                    <w:jc w:val="center"/>
                    <w:rPr>
                      <w:rFonts w:ascii="Arial Narrow" w:hAnsi="Arial Narrow" w:cs="Times New Roman"/>
                      <w:sz w:val="20"/>
                      <w:szCs w:val="20"/>
                    </w:rPr>
                  </w:pPr>
                  <w:r>
                    <w:rPr>
                      <w:rFonts w:ascii="Arial Narrow" w:hAnsi="Arial Narrow" w:cs="Times New Roman"/>
                      <w:sz w:val="20"/>
                      <w:szCs w:val="20"/>
                    </w:rPr>
                    <w:t>0-10</w:t>
                  </w:r>
                </w:p>
              </w:tc>
            </w:tr>
            <w:tr w:rsidR="00283BA4" w:rsidRPr="00484B42" w14:paraId="5F998942" w14:textId="77777777" w:rsidTr="008911D8">
              <w:tc>
                <w:tcPr>
                  <w:tcW w:w="480" w:type="dxa"/>
                </w:tcPr>
                <w:p w14:paraId="7CA3A8C2" w14:textId="32F8B984" w:rsidR="00283BA4" w:rsidRDefault="00283BA4" w:rsidP="00283BA4">
                  <w:pPr>
                    <w:rPr>
                      <w:rFonts w:ascii="Arial Narrow" w:hAnsi="Arial Narrow" w:cs="Times New Roman"/>
                      <w:sz w:val="20"/>
                      <w:szCs w:val="20"/>
                    </w:rPr>
                  </w:pPr>
                  <w:r>
                    <w:rPr>
                      <w:rFonts w:ascii="Arial Narrow" w:hAnsi="Arial Narrow" w:cs="Times New Roman"/>
                      <w:sz w:val="20"/>
                      <w:szCs w:val="20"/>
                    </w:rPr>
                    <w:t>8</w:t>
                  </w:r>
                </w:p>
              </w:tc>
              <w:tc>
                <w:tcPr>
                  <w:tcW w:w="4369" w:type="dxa"/>
                </w:tcPr>
                <w:p w14:paraId="2D8E1EF4" w14:textId="77777777" w:rsidR="00283BA4" w:rsidRDefault="00283BA4" w:rsidP="00283BA4">
                  <w:pPr>
                    <w:rPr>
                      <w:rFonts w:ascii="Arial Narrow" w:hAnsi="Arial Narrow" w:cs="Times New Roman"/>
                      <w:sz w:val="20"/>
                      <w:szCs w:val="20"/>
                    </w:rPr>
                  </w:pPr>
                  <w:r>
                    <w:rPr>
                      <w:rFonts w:ascii="Arial Narrow" w:hAnsi="Arial Narrow" w:cs="Times New Roman"/>
                      <w:sz w:val="20"/>
                      <w:szCs w:val="20"/>
                    </w:rPr>
                    <w:t xml:space="preserve">Kompatybilność z pompą Fresenius Agilia </w:t>
                  </w:r>
                </w:p>
              </w:tc>
              <w:tc>
                <w:tcPr>
                  <w:tcW w:w="1417" w:type="dxa"/>
                </w:tcPr>
                <w:p w14:paraId="40462F83" w14:textId="3E99B165" w:rsidR="00283BA4" w:rsidRDefault="00283BA4" w:rsidP="00283BA4">
                  <w:pPr>
                    <w:jc w:val="center"/>
                    <w:rPr>
                      <w:rFonts w:ascii="Arial Narrow" w:hAnsi="Arial Narrow" w:cs="Times New Roman"/>
                      <w:sz w:val="20"/>
                      <w:szCs w:val="20"/>
                    </w:rPr>
                  </w:pPr>
                  <w:r>
                    <w:rPr>
                      <w:rFonts w:ascii="Arial Narrow" w:hAnsi="Arial Narrow" w:cs="Times New Roman"/>
                      <w:sz w:val="20"/>
                      <w:szCs w:val="20"/>
                    </w:rPr>
                    <w:t>0-20</w:t>
                  </w:r>
                </w:p>
              </w:tc>
            </w:tr>
            <w:tr w:rsidR="00283BA4" w:rsidRPr="00484B42" w14:paraId="0065CC1F" w14:textId="77777777" w:rsidTr="008911D8">
              <w:tc>
                <w:tcPr>
                  <w:tcW w:w="480" w:type="dxa"/>
                </w:tcPr>
                <w:p w14:paraId="20338C8F" w14:textId="3F10DD4A" w:rsidR="00283BA4" w:rsidRDefault="002A3655" w:rsidP="00283BA4">
                  <w:pPr>
                    <w:rPr>
                      <w:rFonts w:ascii="Arial Narrow" w:hAnsi="Arial Narrow" w:cs="Times New Roman"/>
                      <w:sz w:val="20"/>
                      <w:szCs w:val="20"/>
                    </w:rPr>
                  </w:pPr>
                  <w:r>
                    <w:rPr>
                      <w:rFonts w:ascii="Arial Narrow" w:hAnsi="Arial Narrow" w:cs="Times New Roman"/>
                      <w:sz w:val="20"/>
                      <w:szCs w:val="20"/>
                    </w:rPr>
                    <w:t>9</w:t>
                  </w:r>
                </w:p>
              </w:tc>
              <w:tc>
                <w:tcPr>
                  <w:tcW w:w="4369" w:type="dxa"/>
                </w:tcPr>
                <w:p w14:paraId="74A40CC8" w14:textId="77777777" w:rsidR="00283BA4" w:rsidRDefault="00283BA4" w:rsidP="00283BA4">
                  <w:pPr>
                    <w:rPr>
                      <w:rFonts w:ascii="Arial Narrow" w:hAnsi="Arial Narrow" w:cs="Times New Roman"/>
                      <w:sz w:val="20"/>
                      <w:szCs w:val="20"/>
                    </w:rPr>
                  </w:pPr>
                  <w:r w:rsidRPr="00CE67BE">
                    <w:rPr>
                      <w:rFonts w:ascii="Arial Narrow" w:hAnsi="Arial Narrow" w:cs="Times New Roman"/>
                      <w:sz w:val="20"/>
                      <w:szCs w:val="20"/>
                    </w:rPr>
                    <w:t>Trwałość opakowania jednostkowego chroniącego przed uszkodzeniem i łatwość otwierania</w:t>
                  </w:r>
                </w:p>
              </w:tc>
              <w:tc>
                <w:tcPr>
                  <w:tcW w:w="1417" w:type="dxa"/>
                </w:tcPr>
                <w:p w14:paraId="548B55C2" w14:textId="2937566B" w:rsidR="00283BA4" w:rsidRDefault="00283BA4" w:rsidP="00283BA4">
                  <w:pPr>
                    <w:jc w:val="center"/>
                    <w:rPr>
                      <w:rFonts w:ascii="Arial Narrow" w:hAnsi="Arial Narrow" w:cs="Times New Roman"/>
                      <w:sz w:val="20"/>
                      <w:szCs w:val="20"/>
                    </w:rPr>
                  </w:pPr>
                  <w:r>
                    <w:rPr>
                      <w:rFonts w:ascii="Arial Narrow" w:hAnsi="Arial Narrow" w:cs="Times New Roman"/>
                      <w:sz w:val="20"/>
                      <w:szCs w:val="20"/>
                    </w:rPr>
                    <w:t>0-5</w:t>
                  </w:r>
                </w:p>
              </w:tc>
            </w:tr>
            <w:tr w:rsidR="00283BA4" w:rsidRPr="00484B42" w14:paraId="318F9153" w14:textId="77777777" w:rsidTr="008911D8">
              <w:tc>
                <w:tcPr>
                  <w:tcW w:w="4849" w:type="dxa"/>
                  <w:gridSpan w:val="2"/>
                </w:tcPr>
                <w:p w14:paraId="5C54702A" w14:textId="77777777" w:rsidR="00283BA4" w:rsidRDefault="00283BA4" w:rsidP="00283BA4">
                  <w:pPr>
                    <w:jc w:val="right"/>
                    <w:rPr>
                      <w:rFonts w:ascii="Arial Narrow" w:hAnsi="Arial Narrow" w:cs="Times New Roman"/>
                      <w:sz w:val="20"/>
                      <w:szCs w:val="20"/>
                    </w:rPr>
                  </w:pPr>
                  <w:r w:rsidRPr="00484B42">
                    <w:rPr>
                      <w:rFonts w:ascii="Arial Narrow" w:hAnsi="Arial Narrow" w:cs="Times New Roman"/>
                      <w:b/>
                      <w:sz w:val="20"/>
                      <w:szCs w:val="20"/>
                    </w:rPr>
                    <w:t>Suma max.</w:t>
                  </w:r>
                </w:p>
              </w:tc>
              <w:tc>
                <w:tcPr>
                  <w:tcW w:w="1417" w:type="dxa"/>
                </w:tcPr>
                <w:p w14:paraId="2E5FF039" w14:textId="77777777" w:rsidR="00283BA4" w:rsidRDefault="00283BA4" w:rsidP="00283BA4">
                  <w:pPr>
                    <w:jc w:val="center"/>
                    <w:rPr>
                      <w:rFonts w:ascii="Arial Narrow" w:hAnsi="Arial Narrow" w:cs="Times New Roman"/>
                      <w:sz w:val="20"/>
                      <w:szCs w:val="20"/>
                    </w:rPr>
                  </w:pPr>
                  <w:r w:rsidRPr="00484B42">
                    <w:rPr>
                      <w:rFonts w:ascii="Arial Narrow" w:hAnsi="Arial Narrow" w:cs="Times New Roman"/>
                      <w:b/>
                      <w:sz w:val="20"/>
                      <w:szCs w:val="20"/>
                    </w:rPr>
                    <w:t>100 pkt</w:t>
                  </w:r>
                </w:p>
              </w:tc>
            </w:tr>
          </w:tbl>
          <w:p w14:paraId="0A6AEFCF" w14:textId="77777777" w:rsidR="00283BA4" w:rsidRDefault="00283BA4" w:rsidP="00AC0D8F">
            <w:pPr>
              <w:jc w:val="both"/>
              <w:rPr>
                <w:rFonts w:ascii="Arial Narrow" w:hAnsi="Arial Narrow" w:cs="Times New Roman"/>
                <w:b/>
                <w:sz w:val="20"/>
                <w:szCs w:val="20"/>
              </w:rPr>
            </w:pPr>
          </w:p>
          <w:p w14:paraId="59117700" w14:textId="5E2C1552" w:rsidR="00283BA4" w:rsidRDefault="00283BA4" w:rsidP="00283BA4">
            <w:pPr>
              <w:jc w:val="both"/>
              <w:rPr>
                <w:rFonts w:ascii="Arial Narrow" w:hAnsi="Arial Narrow" w:cs="Times New Roman"/>
                <w:b/>
                <w:sz w:val="20"/>
                <w:szCs w:val="20"/>
                <w:u w:val="single"/>
              </w:rPr>
            </w:pPr>
            <w:r>
              <w:rPr>
                <w:rFonts w:ascii="Arial Narrow" w:hAnsi="Arial Narrow" w:cs="Times New Roman"/>
                <w:b/>
                <w:sz w:val="20"/>
                <w:szCs w:val="20"/>
                <w:u w:val="single"/>
              </w:rPr>
              <w:t>Zadanie 5 (poz. 5 w formularzu cenowym)</w:t>
            </w:r>
          </w:p>
          <w:p w14:paraId="0E0F3284" w14:textId="77777777" w:rsidR="00283BA4" w:rsidRPr="0062681E" w:rsidRDefault="00283BA4" w:rsidP="00283BA4">
            <w:pPr>
              <w:jc w:val="both"/>
              <w:rPr>
                <w:rFonts w:ascii="Arial Narrow" w:hAnsi="Arial Narrow" w:cs="Times New Roman"/>
                <w:b/>
                <w:sz w:val="20"/>
                <w:szCs w:val="20"/>
                <w:u w:val="single"/>
              </w:rPr>
            </w:pPr>
          </w:p>
          <w:tbl>
            <w:tblPr>
              <w:tblStyle w:val="Tabela-Siatka"/>
              <w:tblW w:w="0" w:type="auto"/>
              <w:tblLook w:val="04A0" w:firstRow="1" w:lastRow="0" w:firstColumn="1" w:lastColumn="0" w:noHBand="0" w:noVBand="1"/>
            </w:tblPr>
            <w:tblGrid>
              <w:gridCol w:w="480"/>
              <w:gridCol w:w="4369"/>
              <w:gridCol w:w="1417"/>
            </w:tblGrid>
            <w:tr w:rsidR="00283BA4" w:rsidRPr="00484B42" w14:paraId="1B36D938" w14:textId="77777777" w:rsidTr="008911D8">
              <w:tc>
                <w:tcPr>
                  <w:tcW w:w="480" w:type="dxa"/>
                </w:tcPr>
                <w:p w14:paraId="78119A90" w14:textId="77777777" w:rsidR="00283BA4" w:rsidRPr="00091486" w:rsidRDefault="00283BA4" w:rsidP="00283BA4">
                  <w:pPr>
                    <w:rPr>
                      <w:rFonts w:ascii="Arial Narrow" w:hAnsi="Arial Narrow" w:cs="Times New Roman"/>
                      <w:b/>
                      <w:sz w:val="20"/>
                      <w:szCs w:val="20"/>
                    </w:rPr>
                  </w:pPr>
                  <w:r w:rsidRPr="00091486">
                    <w:rPr>
                      <w:rFonts w:ascii="Arial Narrow" w:hAnsi="Arial Narrow" w:cs="Times New Roman"/>
                      <w:b/>
                      <w:sz w:val="20"/>
                      <w:szCs w:val="20"/>
                    </w:rPr>
                    <w:t xml:space="preserve">Lp. </w:t>
                  </w:r>
                </w:p>
              </w:tc>
              <w:tc>
                <w:tcPr>
                  <w:tcW w:w="4369" w:type="dxa"/>
                </w:tcPr>
                <w:p w14:paraId="56637162" w14:textId="77777777" w:rsidR="00283BA4" w:rsidRPr="00091486" w:rsidRDefault="00283BA4" w:rsidP="00283BA4">
                  <w:pPr>
                    <w:rPr>
                      <w:rFonts w:ascii="Arial Narrow" w:hAnsi="Arial Narrow" w:cs="Times New Roman"/>
                      <w:b/>
                      <w:sz w:val="20"/>
                      <w:szCs w:val="20"/>
                    </w:rPr>
                  </w:pPr>
                  <w:r w:rsidRPr="00091486">
                    <w:rPr>
                      <w:rFonts w:ascii="Arial Narrow" w:hAnsi="Arial Narrow" w:cs="Times New Roman"/>
                      <w:b/>
                      <w:sz w:val="20"/>
                      <w:szCs w:val="20"/>
                    </w:rPr>
                    <w:t>Podkryterium – cecha przedmiotu zamówienia</w:t>
                  </w:r>
                </w:p>
              </w:tc>
              <w:tc>
                <w:tcPr>
                  <w:tcW w:w="1417" w:type="dxa"/>
                </w:tcPr>
                <w:p w14:paraId="4001AC2C" w14:textId="062E9535" w:rsidR="00283BA4" w:rsidRPr="00091486" w:rsidRDefault="000A756F" w:rsidP="00283BA4">
                  <w:pPr>
                    <w:jc w:val="center"/>
                    <w:rPr>
                      <w:rFonts w:ascii="Arial Narrow" w:hAnsi="Arial Narrow" w:cs="Times New Roman"/>
                      <w:b/>
                      <w:sz w:val="20"/>
                      <w:szCs w:val="20"/>
                    </w:rPr>
                  </w:pPr>
                  <w:r>
                    <w:rPr>
                      <w:rFonts w:ascii="Arial Narrow" w:hAnsi="Arial Narrow" w:cs="Times New Roman"/>
                      <w:b/>
                      <w:sz w:val="20"/>
                      <w:szCs w:val="20"/>
                    </w:rPr>
                    <w:t>Skala</w:t>
                  </w:r>
                  <w:r w:rsidR="00283BA4" w:rsidRPr="00091486">
                    <w:rPr>
                      <w:rFonts w:ascii="Arial Narrow" w:hAnsi="Arial Narrow" w:cs="Times New Roman"/>
                      <w:b/>
                      <w:sz w:val="20"/>
                      <w:szCs w:val="20"/>
                    </w:rPr>
                    <w:t xml:space="preserve"> punktów</w:t>
                  </w:r>
                </w:p>
              </w:tc>
            </w:tr>
            <w:tr w:rsidR="00283BA4" w:rsidRPr="00484B42" w14:paraId="3EF5027C" w14:textId="77777777" w:rsidTr="008911D8">
              <w:tc>
                <w:tcPr>
                  <w:tcW w:w="480" w:type="dxa"/>
                </w:tcPr>
                <w:p w14:paraId="22380CE4" w14:textId="77777777" w:rsidR="00283BA4" w:rsidRPr="00484B42" w:rsidRDefault="00283BA4" w:rsidP="00283BA4">
                  <w:pPr>
                    <w:rPr>
                      <w:rFonts w:ascii="Arial Narrow" w:hAnsi="Arial Narrow" w:cs="Times New Roman"/>
                      <w:sz w:val="20"/>
                      <w:szCs w:val="20"/>
                    </w:rPr>
                  </w:pPr>
                  <w:r w:rsidRPr="00484B42">
                    <w:rPr>
                      <w:rFonts w:ascii="Arial Narrow" w:hAnsi="Arial Narrow" w:cs="Times New Roman"/>
                      <w:sz w:val="20"/>
                      <w:szCs w:val="20"/>
                    </w:rPr>
                    <w:t>1</w:t>
                  </w:r>
                </w:p>
              </w:tc>
              <w:tc>
                <w:tcPr>
                  <w:tcW w:w="4369" w:type="dxa"/>
                </w:tcPr>
                <w:p w14:paraId="5B534E9C" w14:textId="77777777" w:rsidR="00283BA4" w:rsidRPr="00484B42" w:rsidRDefault="00283BA4" w:rsidP="00283BA4">
                  <w:pPr>
                    <w:rPr>
                      <w:rFonts w:ascii="Arial Narrow" w:hAnsi="Arial Narrow" w:cs="Times New Roman"/>
                      <w:sz w:val="20"/>
                      <w:szCs w:val="20"/>
                    </w:rPr>
                  </w:pPr>
                  <w:r>
                    <w:rPr>
                      <w:rFonts w:ascii="Arial Narrow" w:hAnsi="Arial Narrow" w:cs="Times New Roman"/>
                      <w:sz w:val="20"/>
                      <w:szCs w:val="20"/>
                    </w:rPr>
                    <w:t>Ostrość kolca</w:t>
                  </w:r>
                </w:p>
              </w:tc>
              <w:tc>
                <w:tcPr>
                  <w:tcW w:w="1417" w:type="dxa"/>
                </w:tcPr>
                <w:p w14:paraId="25FB90F6" w14:textId="77777777" w:rsidR="00283BA4" w:rsidRPr="00484B42" w:rsidRDefault="00283BA4" w:rsidP="00283BA4">
                  <w:pPr>
                    <w:jc w:val="center"/>
                    <w:rPr>
                      <w:rFonts w:ascii="Arial Narrow" w:hAnsi="Arial Narrow" w:cs="Times New Roman"/>
                      <w:sz w:val="20"/>
                      <w:szCs w:val="20"/>
                    </w:rPr>
                  </w:pPr>
                  <w:r>
                    <w:rPr>
                      <w:rFonts w:ascii="Arial Narrow" w:hAnsi="Arial Narrow" w:cs="Times New Roman"/>
                      <w:sz w:val="20"/>
                      <w:szCs w:val="20"/>
                    </w:rPr>
                    <w:t>0-15</w:t>
                  </w:r>
                </w:p>
              </w:tc>
            </w:tr>
            <w:tr w:rsidR="00283BA4" w:rsidRPr="00484B42" w14:paraId="73D083CB" w14:textId="77777777" w:rsidTr="008911D8">
              <w:tc>
                <w:tcPr>
                  <w:tcW w:w="480" w:type="dxa"/>
                </w:tcPr>
                <w:p w14:paraId="586D3612" w14:textId="77777777" w:rsidR="00283BA4" w:rsidRPr="00484B42" w:rsidRDefault="00283BA4" w:rsidP="00283BA4">
                  <w:pPr>
                    <w:rPr>
                      <w:rFonts w:ascii="Arial Narrow" w:hAnsi="Arial Narrow" w:cs="Times New Roman"/>
                      <w:sz w:val="20"/>
                      <w:szCs w:val="20"/>
                    </w:rPr>
                  </w:pPr>
                  <w:r w:rsidRPr="00484B42">
                    <w:rPr>
                      <w:rFonts w:ascii="Arial Narrow" w:hAnsi="Arial Narrow" w:cs="Times New Roman"/>
                      <w:sz w:val="20"/>
                      <w:szCs w:val="20"/>
                    </w:rPr>
                    <w:t>2</w:t>
                  </w:r>
                </w:p>
              </w:tc>
              <w:tc>
                <w:tcPr>
                  <w:tcW w:w="4369" w:type="dxa"/>
                </w:tcPr>
                <w:p w14:paraId="70C0475F" w14:textId="77777777" w:rsidR="00283BA4" w:rsidRPr="00484B42" w:rsidRDefault="00283BA4" w:rsidP="00283BA4">
                  <w:pPr>
                    <w:rPr>
                      <w:rFonts w:ascii="Arial Narrow" w:hAnsi="Arial Narrow" w:cs="Times New Roman"/>
                      <w:sz w:val="20"/>
                      <w:szCs w:val="20"/>
                    </w:rPr>
                  </w:pPr>
                  <w:r>
                    <w:rPr>
                      <w:rFonts w:ascii="Arial Narrow" w:hAnsi="Arial Narrow" w:cs="Times New Roman"/>
                      <w:sz w:val="20"/>
                      <w:szCs w:val="20"/>
                    </w:rPr>
                    <w:t>Szczelność (butelka/worek a zestaw)</w:t>
                  </w:r>
                </w:p>
              </w:tc>
              <w:tc>
                <w:tcPr>
                  <w:tcW w:w="1417" w:type="dxa"/>
                </w:tcPr>
                <w:p w14:paraId="1B7F0ADD" w14:textId="77777777" w:rsidR="00283BA4" w:rsidRPr="00484B42" w:rsidRDefault="00283BA4" w:rsidP="00283BA4">
                  <w:pPr>
                    <w:jc w:val="center"/>
                    <w:rPr>
                      <w:rFonts w:ascii="Arial Narrow" w:hAnsi="Arial Narrow" w:cs="Times New Roman"/>
                      <w:sz w:val="20"/>
                      <w:szCs w:val="20"/>
                    </w:rPr>
                  </w:pPr>
                  <w:r>
                    <w:rPr>
                      <w:rFonts w:ascii="Arial Narrow" w:hAnsi="Arial Narrow" w:cs="Times New Roman"/>
                      <w:sz w:val="20"/>
                      <w:szCs w:val="20"/>
                    </w:rPr>
                    <w:t>0-15</w:t>
                  </w:r>
                </w:p>
              </w:tc>
            </w:tr>
            <w:tr w:rsidR="00283BA4" w:rsidRPr="00484B42" w14:paraId="386A4EDD" w14:textId="77777777" w:rsidTr="008911D8">
              <w:tc>
                <w:tcPr>
                  <w:tcW w:w="480" w:type="dxa"/>
                </w:tcPr>
                <w:p w14:paraId="215CF5D7" w14:textId="77777777" w:rsidR="00283BA4" w:rsidRPr="00484B42" w:rsidRDefault="00283BA4" w:rsidP="00283BA4">
                  <w:pPr>
                    <w:rPr>
                      <w:rFonts w:ascii="Arial Narrow" w:hAnsi="Arial Narrow" w:cs="Times New Roman"/>
                      <w:sz w:val="20"/>
                      <w:szCs w:val="20"/>
                    </w:rPr>
                  </w:pPr>
                  <w:r w:rsidRPr="00484B42">
                    <w:rPr>
                      <w:rFonts w:ascii="Arial Narrow" w:hAnsi="Arial Narrow" w:cs="Times New Roman"/>
                      <w:sz w:val="20"/>
                      <w:szCs w:val="20"/>
                    </w:rPr>
                    <w:t>3</w:t>
                  </w:r>
                </w:p>
              </w:tc>
              <w:tc>
                <w:tcPr>
                  <w:tcW w:w="4369" w:type="dxa"/>
                </w:tcPr>
                <w:p w14:paraId="064FEC96" w14:textId="77777777" w:rsidR="00283BA4" w:rsidRPr="00484B42" w:rsidRDefault="00283BA4" w:rsidP="00283BA4">
                  <w:pPr>
                    <w:rPr>
                      <w:rFonts w:ascii="Arial Narrow" w:hAnsi="Arial Narrow" w:cs="Times New Roman"/>
                      <w:sz w:val="20"/>
                      <w:szCs w:val="20"/>
                    </w:rPr>
                  </w:pPr>
                  <w:r>
                    <w:rPr>
                      <w:rFonts w:ascii="Arial Narrow" w:hAnsi="Arial Narrow" w:cs="Times New Roman"/>
                      <w:sz w:val="20"/>
                      <w:szCs w:val="20"/>
                    </w:rPr>
                    <w:t>Skuteczność odpowietrznika</w:t>
                  </w:r>
                </w:p>
              </w:tc>
              <w:tc>
                <w:tcPr>
                  <w:tcW w:w="1417" w:type="dxa"/>
                </w:tcPr>
                <w:p w14:paraId="4333E1CD" w14:textId="77777777" w:rsidR="00283BA4" w:rsidRPr="00484B42" w:rsidRDefault="00283BA4" w:rsidP="00283BA4">
                  <w:pPr>
                    <w:jc w:val="center"/>
                    <w:rPr>
                      <w:rFonts w:ascii="Arial Narrow" w:hAnsi="Arial Narrow" w:cs="Times New Roman"/>
                      <w:sz w:val="20"/>
                      <w:szCs w:val="20"/>
                    </w:rPr>
                  </w:pPr>
                  <w:r>
                    <w:rPr>
                      <w:rFonts w:ascii="Arial Narrow" w:hAnsi="Arial Narrow" w:cs="Times New Roman"/>
                      <w:sz w:val="20"/>
                      <w:szCs w:val="20"/>
                    </w:rPr>
                    <w:t>0-10</w:t>
                  </w:r>
                </w:p>
              </w:tc>
            </w:tr>
            <w:tr w:rsidR="00283BA4" w:rsidRPr="00484B42" w14:paraId="5F4332CB" w14:textId="77777777" w:rsidTr="008911D8">
              <w:tc>
                <w:tcPr>
                  <w:tcW w:w="480" w:type="dxa"/>
                </w:tcPr>
                <w:p w14:paraId="61604282" w14:textId="77777777" w:rsidR="00283BA4" w:rsidRPr="00484B42" w:rsidRDefault="00283BA4" w:rsidP="00283BA4">
                  <w:pPr>
                    <w:rPr>
                      <w:rFonts w:ascii="Arial Narrow" w:hAnsi="Arial Narrow" w:cs="Times New Roman"/>
                      <w:sz w:val="20"/>
                      <w:szCs w:val="20"/>
                    </w:rPr>
                  </w:pPr>
                  <w:r>
                    <w:rPr>
                      <w:rFonts w:ascii="Arial Narrow" w:hAnsi="Arial Narrow" w:cs="Times New Roman"/>
                      <w:sz w:val="20"/>
                      <w:szCs w:val="20"/>
                    </w:rPr>
                    <w:t>4</w:t>
                  </w:r>
                </w:p>
              </w:tc>
              <w:tc>
                <w:tcPr>
                  <w:tcW w:w="4369" w:type="dxa"/>
                </w:tcPr>
                <w:p w14:paraId="44E46758" w14:textId="77777777" w:rsidR="00283BA4" w:rsidRPr="00484B42" w:rsidRDefault="00283BA4" w:rsidP="00283BA4">
                  <w:pPr>
                    <w:rPr>
                      <w:rFonts w:ascii="Arial Narrow" w:hAnsi="Arial Narrow" w:cs="Times New Roman"/>
                      <w:sz w:val="20"/>
                      <w:szCs w:val="20"/>
                    </w:rPr>
                  </w:pPr>
                  <w:r>
                    <w:rPr>
                      <w:rFonts w:ascii="Arial Narrow" w:hAnsi="Arial Narrow" w:cs="Times New Roman"/>
                      <w:sz w:val="20"/>
                      <w:szCs w:val="20"/>
                    </w:rPr>
                    <w:t>Łatwość wypełniania komory kroplowej</w:t>
                  </w:r>
                </w:p>
              </w:tc>
              <w:tc>
                <w:tcPr>
                  <w:tcW w:w="1417" w:type="dxa"/>
                </w:tcPr>
                <w:p w14:paraId="095D66F3" w14:textId="77777777" w:rsidR="00283BA4" w:rsidRPr="00484B42" w:rsidRDefault="00283BA4" w:rsidP="00283BA4">
                  <w:pPr>
                    <w:jc w:val="center"/>
                    <w:rPr>
                      <w:rFonts w:ascii="Arial Narrow" w:hAnsi="Arial Narrow" w:cs="Times New Roman"/>
                      <w:sz w:val="20"/>
                      <w:szCs w:val="20"/>
                    </w:rPr>
                  </w:pPr>
                  <w:r>
                    <w:rPr>
                      <w:rFonts w:ascii="Arial Narrow" w:hAnsi="Arial Narrow" w:cs="Times New Roman"/>
                      <w:sz w:val="20"/>
                      <w:szCs w:val="20"/>
                    </w:rPr>
                    <w:t>0-10</w:t>
                  </w:r>
                </w:p>
              </w:tc>
            </w:tr>
            <w:tr w:rsidR="00283BA4" w:rsidRPr="00484B42" w14:paraId="4C74C2F3" w14:textId="77777777" w:rsidTr="008911D8">
              <w:tc>
                <w:tcPr>
                  <w:tcW w:w="480" w:type="dxa"/>
                </w:tcPr>
                <w:p w14:paraId="300090A1" w14:textId="77777777" w:rsidR="00283BA4" w:rsidRDefault="00283BA4" w:rsidP="00283BA4">
                  <w:pPr>
                    <w:rPr>
                      <w:rFonts w:ascii="Arial Narrow" w:hAnsi="Arial Narrow" w:cs="Times New Roman"/>
                      <w:sz w:val="20"/>
                      <w:szCs w:val="20"/>
                    </w:rPr>
                  </w:pPr>
                  <w:r>
                    <w:rPr>
                      <w:rFonts w:ascii="Arial Narrow" w:hAnsi="Arial Narrow" w:cs="Times New Roman"/>
                      <w:sz w:val="20"/>
                      <w:szCs w:val="20"/>
                    </w:rPr>
                    <w:t>5</w:t>
                  </w:r>
                </w:p>
              </w:tc>
              <w:tc>
                <w:tcPr>
                  <w:tcW w:w="4369" w:type="dxa"/>
                </w:tcPr>
                <w:p w14:paraId="20B94622" w14:textId="77777777" w:rsidR="00283BA4" w:rsidRDefault="00283BA4" w:rsidP="00283BA4">
                  <w:pPr>
                    <w:rPr>
                      <w:rFonts w:ascii="Arial Narrow" w:hAnsi="Arial Narrow" w:cs="Times New Roman"/>
                      <w:sz w:val="20"/>
                      <w:szCs w:val="20"/>
                    </w:rPr>
                  </w:pPr>
                  <w:r>
                    <w:rPr>
                      <w:rFonts w:ascii="Arial Narrow" w:hAnsi="Arial Narrow" w:cs="Times New Roman"/>
                      <w:sz w:val="20"/>
                      <w:szCs w:val="20"/>
                    </w:rPr>
                    <w:t>Elastyczność drenu, odporność na zaginanie</w:t>
                  </w:r>
                </w:p>
              </w:tc>
              <w:tc>
                <w:tcPr>
                  <w:tcW w:w="1417" w:type="dxa"/>
                </w:tcPr>
                <w:p w14:paraId="7EC4516D" w14:textId="77777777" w:rsidR="00283BA4" w:rsidRDefault="00283BA4" w:rsidP="00283BA4">
                  <w:pPr>
                    <w:jc w:val="center"/>
                    <w:rPr>
                      <w:rFonts w:ascii="Arial Narrow" w:hAnsi="Arial Narrow" w:cs="Times New Roman"/>
                      <w:sz w:val="20"/>
                      <w:szCs w:val="20"/>
                    </w:rPr>
                  </w:pPr>
                  <w:r>
                    <w:rPr>
                      <w:rFonts w:ascii="Arial Narrow" w:hAnsi="Arial Narrow" w:cs="Times New Roman"/>
                      <w:sz w:val="20"/>
                      <w:szCs w:val="20"/>
                    </w:rPr>
                    <w:t>0-15</w:t>
                  </w:r>
                </w:p>
              </w:tc>
            </w:tr>
            <w:tr w:rsidR="00283BA4" w:rsidRPr="00484B42" w14:paraId="0EB5D201" w14:textId="77777777" w:rsidTr="008911D8">
              <w:tc>
                <w:tcPr>
                  <w:tcW w:w="480" w:type="dxa"/>
                </w:tcPr>
                <w:p w14:paraId="3667C3F6" w14:textId="77777777" w:rsidR="00283BA4" w:rsidRDefault="00283BA4" w:rsidP="00283BA4">
                  <w:pPr>
                    <w:rPr>
                      <w:rFonts w:ascii="Arial Narrow" w:hAnsi="Arial Narrow" w:cs="Times New Roman"/>
                      <w:sz w:val="20"/>
                      <w:szCs w:val="20"/>
                    </w:rPr>
                  </w:pPr>
                  <w:r>
                    <w:rPr>
                      <w:rFonts w:ascii="Arial Narrow" w:hAnsi="Arial Narrow" w:cs="Times New Roman"/>
                      <w:sz w:val="20"/>
                      <w:szCs w:val="20"/>
                    </w:rPr>
                    <w:t>6</w:t>
                  </w:r>
                </w:p>
              </w:tc>
              <w:tc>
                <w:tcPr>
                  <w:tcW w:w="4369" w:type="dxa"/>
                </w:tcPr>
                <w:p w14:paraId="45D58C7C" w14:textId="77777777" w:rsidR="00283BA4" w:rsidRDefault="00283BA4" w:rsidP="00283BA4">
                  <w:pPr>
                    <w:rPr>
                      <w:rFonts w:ascii="Arial Narrow" w:hAnsi="Arial Narrow" w:cs="Times New Roman"/>
                      <w:sz w:val="20"/>
                      <w:szCs w:val="20"/>
                    </w:rPr>
                  </w:pPr>
                  <w:r>
                    <w:rPr>
                      <w:rFonts w:ascii="Arial Narrow" w:hAnsi="Arial Narrow" w:cs="Times New Roman"/>
                      <w:sz w:val="20"/>
                      <w:szCs w:val="20"/>
                    </w:rPr>
                    <w:t>Łatwość manipulacji zaciskami</w:t>
                  </w:r>
                </w:p>
              </w:tc>
              <w:tc>
                <w:tcPr>
                  <w:tcW w:w="1417" w:type="dxa"/>
                </w:tcPr>
                <w:p w14:paraId="2C7B3BE7" w14:textId="77777777" w:rsidR="00283BA4" w:rsidRDefault="00283BA4" w:rsidP="00283BA4">
                  <w:pPr>
                    <w:jc w:val="center"/>
                    <w:rPr>
                      <w:rFonts w:ascii="Arial Narrow" w:hAnsi="Arial Narrow" w:cs="Times New Roman"/>
                      <w:sz w:val="20"/>
                      <w:szCs w:val="20"/>
                    </w:rPr>
                  </w:pPr>
                  <w:r>
                    <w:rPr>
                      <w:rFonts w:ascii="Arial Narrow" w:hAnsi="Arial Narrow" w:cs="Times New Roman"/>
                      <w:sz w:val="20"/>
                      <w:szCs w:val="20"/>
                    </w:rPr>
                    <w:t>0-10</w:t>
                  </w:r>
                </w:p>
              </w:tc>
            </w:tr>
            <w:tr w:rsidR="00283BA4" w:rsidRPr="00484B42" w14:paraId="0FE4B7DF" w14:textId="77777777" w:rsidTr="008911D8">
              <w:tc>
                <w:tcPr>
                  <w:tcW w:w="480" w:type="dxa"/>
                </w:tcPr>
                <w:p w14:paraId="704635F8" w14:textId="77777777" w:rsidR="00283BA4" w:rsidRDefault="00283BA4" w:rsidP="00283BA4">
                  <w:pPr>
                    <w:rPr>
                      <w:rFonts w:ascii="Arial Narrow" w:hAnsi="Arial Narrow" w:cs="Times New Roman"/>
                      <w:sz w:val="20"/>
                      <w:szCs w:val="20"/>
                    </w:rPr>
                  </w:pPr>
                  <w:r>
                    <w:rPr>
                      <w:rFonts w:ascii="Arial Narrow" w:hAnsi="Arial Narrow" w:cs="Times New Roman"/>
                      <w:sz w:val="20"/>
                      <w:szCs w:val="20"/>
                    </w:rPr>
                    <w:t>7</w:t>
                  </w:r>
                </w:p>
              </w:tc>
              <w:tc>
                <w:tcPr>
                  <w:tcW w:w="4369" w:type="dxa"/>
                </w:tcPr>
                <w:p w14:paraId="5091617B" w14:textId="77777777" w:rsidR="00283BA4" w:rsidRDefault="00283BA4" w:rsidP="00283BA4">
                  <w:pPr>
                    <w:rPr>
                      <w:rFonts w:ascii="Arial Narrow" w:hAnsi="Arial Narrow" w:cs="Times New Roman"/>
                      <w:sz w:val="20"/>
                      <w:szCs w:val="20"/>
                    </w:rPr>
                  </w:pPr>
                  <w:r>
                    <w:rPr>
                      <w:rFonts w:ascii="Arial Narrow" w:hAnsi="Arial Narrow" w:cs="Times New Roman"/>
                      <w:sz w:val="20"/>
                      <w:szCs w:val="20"/>
                    </w:rPr>
                    <w:t xml:space="preserve">Kompatybilność z pompą Fresenius Agilia </w:t>
                  </w:r>
                </w:p>
              </w:tc>
              <w:tc>
                <w:tcPr>
                  <w:tcW w:w="1417" w:type="dxa"/>
                </w:tcPr>
                <w:p w14:paraId="74558538" w14:textId="77777777" w:rsidR="00283BA4" w:rsidRDefault="00283BA4" w:rsidP="00283BA4">
                  <w:pPr>
                    <w:jc w:val="center"/>
                    <w:rPr>
                      <w:rFonts w:ascii="Arial Narrow" w:hAnsi="Arial Narrow" w:cs="Times New Roman"/>
                      <w:sz w:val="20"/>
                      <w:szCs w:val="20"/>
                    </w:rPr>
                  </w:pPr>
                  <w:r>
                    <w:rPr>
                      <w:rFonts w:ascii="Arial Narrow" w:hAnsi="Arial Narrow" w:cs="Times New Roman"/>
                      <w:sz w:val="20"/>
                      <w:szCs w:val="20"/>
                    </w:rPr>
                    <w:t>0-20</w:t>
                  </w:r>
                </w:p>
              </w:tc>
            </w:tr>
            <w:tr w:rsidR="00283BA4" w:rsidRPr="00484B42" w14:paraId="0AAA8ED8" w14:textId="77777777" w:rsidTr="008911D8">
              <w:tc>
                <w:tcPr>
                  <w:tcW w:w="480" w:type="dxa"/>
                </w:tcPr>
                <w:p w14:paraId="546EA9AC" w14:textId="77777777" w:rsidR="00283BA4" w:rsidRDefault="00283BA4" w:rsidP="00283BA4">
                  <w:pPr>
                    <w:rPr>
                      <w:rFonts w:ascii="Arial Narrow" w:hAnsi="Arial Narrow" w:cs="Times New Roman"/>
                      <w:sz w:val="20"/>
                      <w:szCs w:val="20"/>
                    </w:rPr>
                  </w:pPr>
                  <w:r>
                    <w:rPr>
                      <w:rFonts w:ascii="Arial Narrow" w:hAnsi="Arial Narrow" w:cs="Times New Roman"/>
                      <w:sz w:val="20"/>
                      <w:szCs w:val="20"/>
                    </w:rPr>
                    <w:lastRenderedPageBreak/>
                    <w:t>8</w:t>
                  </w:r>
                </w:p>
              </w:tc>
              <w:tc>
                <w:tcPr>
                  <w:tcW w:w="4369" w:type="dxa"/>
                </w:tcPr>
                <w:p w14:paraId="34700626" w14:textId="77777777" w:rsidR="00283BA4" w:rsidRDefault="00283BA4" w:rsidP="00283BA4">
                  <w:pPr>
                    <w:rPr>
                      <w:rFonts w:ascii="Arial Narrow" w:hAnsi="Arial Narrow" w:cs="Times New Roman"/>
                      <w:sz w:val="20"/>
                      <w:szCs w:val="20"/>
                    </w:rPr>
                  </w:pPr>
                  <w:r w:rsidRPr="00CE67BE">
                    <w:rPr>
                      <w:rFonts w:ascii="Arial Narrow" w:hAnsi="Arial Narrow" w:cs="Times New Roman"/>
                      <w:sz w:val="20"/>
                      <w:szCs w:val="20"/>
                    </w:rPr>
                    <w:t>Trwałość opakowania jednostkowego chroniącego przed uszkodzeniem i łatwość otwierania</w:t>
                  </w:r>
                </w:p>
              </w:tc>
              <w:tc>
                <w:tcPr>
                  <w:tcW w:w="1417" w:type="dxa"/>
                </w:tcPr>
                <w:p w14:paraId="48A8B167" w14:textId="77777777" w:rsidR="00283BA4" w:rsidRDefault="00283BA4" w:rsidP="00283BA4">
                  <w:pPr>
                    <w:jc w:val="center"/>
                    <w:rPr>
                      <w:rFonts w:ascii="Arial Narrow" w:hAnsi="Arial Narrow" w:cs="Times New Roman"/>
                      <w:sz w:val="20"/>
                      <w:szCs w:val="20"/>
                    </w:rPr>
                  </w:pPr>
                  <w:r>
                    <w:rPr>
                      <w:rFonts w:ascii="Arial Narrow" w:hAnsi="Arial Narrow" w:cs="Times New Roman"/>
                      <w:sz w:val="20"/>
                      <w:szCs w:val="20"/>
                    </w:rPr>
                    <w:t>0-5</w:t>
                  </w:r>
                </w:p>
              </w:tc>
            </w:tr>
            <w:tr w:rsidR="00283BA4" w:rsidRPr="00484B42" w14:paraId="7AC8B6D0" w14:textId="77777777" w:rsidTr="008911D8">
              <w:tc>
                <w:tcPr>
                  <w:tcW w:w="4849" w:type="dxa"/>
                  <w:gridSpan w:val="2"/>
                </w:tcPr>
                <w:p w14:paraId="4C36A074" w14:textId="77777777" w:rsidR="00283BA4" w:rsidRDefault="00283BA4" w:rsidP="00283BA4">
                  <w:pPr>
                    <w:jc w:val="right"/>
                    <w:rPr>
                      <w:rFonts w:ascii="Arial Narrow" w:hAnsi="Arial Narrow" w:cs="Times New Roman"/>
                      <w:sz w:val="20"/>
                      <w:szCs w:val="20"/>
                    </w:rPr>
                  </w:pPr>
                  <w:r w:rsidRPr="00484B42">
                    <w:rPr>
                      <w:rFonts w:ascii="Arial Narrow" w:hAnsi="Arial Narrow" w:cs="Times New Roman"/>
                      <w:b/>
                      <w:sz w:val="20"/>
                      <w:szCs w:val="20"/>
                    </w:rPr>
                    <w:t>Suma max.</w:t>
                  </w:r>
                </w:p>
              </w:tc>
              <w:tc>
                <w:tcPr>
                  <w:tcW w:w="1417" w:type="dxa"/>
                </w:tcPr>
                <w:p w14:paraId="66B64D84" w14:textId="77777777" w:rsidR="00283BA4" w:rsidRDefault="00283BA4" w:rsidP="00283BA4">
                  <w:pPr>
                    <w:jc w:val="center"/>
                    <w:rPr>
                      <w:rFonts w:ascii="Arial Narrow" w:hAnsi="Arial Narrow" w:cs="Times New Roman"/>
                      <w:sz w:val="20"/>
                      <w:szCs w:val="20"/>
                    </w:rPr>
                  </w:pPr>
                  <w:r w:rsidRPr="00484B42">
                    <w:rPr>
                      <w:rFonts w:ascii="Arial Narrow" w:hAnsi="Arial Narrow" w:cs="Times New Roman"/>
                      <w:b/>
                      <w:sz w:val="20"/>
                      <w:szCs w:val="20"/>
                    </w:rPr>
                    <w:t>100 pkt</w:t>
                  </w:r>
                </w:p>
              </w:tc>
            </w:tr>
          </w:tbl>
          <w:p w14:paraId="13BCAA72" w14:textId="77777777" w:rsidR="00283BA4" w:rsidRDefault="00283BA4" w:rsidP="00283BA4">
            <w:pPr>
              <w:tabs>
                <w:tab w:val="left" w:pos="5040"/>
              </w:tabs>
              <w:jc w:val="both"/>
              <w:rPr>
                <w:rFonts w:ascii="Arial Narrow" w:hAnsi="Arial Narrow" w:cs="Times New Roman"/>
                <w:b/>
                <w:sz w:val="20"/>
                <w:szCs w:val="20"/>
              </w:rPr>
            </w:pPr>
          </w:p>
          <w:p w14:paraId="47E39860" w14:textId="6A152F02" w:rsidR="00283BA4" w:rsidRDefault="00283BA4" w:rsidP="00283BA4">
            <w:pPr>
              <w:jc w:val="both"/>
              <w:rPr>
                <w:rFonts w:ascii="Arial Narrow" w:hAnsi="Arial Narrow" w:cs="Times New Roman"/>
                <w:b/>
                <w:sz w:val="20"/>
                <w:szCs w:val="20"/>
                <w:u w:val="single"/>
              </w:rPr>
            </w:pPr>
            <w:r>
              <w:rPr>
                <w:rFonts w:ascii="Arial Narrow" w:hAnsi="Arial Narrow" w:cs="Times New Roman"/>
                <w:b/>
                <w:sz w:val="20"/>
                <w:szCs w:val="20"/>
                <w:u w:val="single"/>
              </w:rPr>
              <w:t>Zadanie 5 (poz. 6 w formularzu cenowym)</w:t>
            </w:r>
          </w:p>
          <w:p w14:paraId="0159873A" w14:textId="77777777" w:rsidR="00283BA4" w:rsidRPr="0062681E" w:rsidRDefault="00283BA4" w:rsidP="00283BA4">
            <w:pPr>
              <w:jc w:val="both"/>
              <w:rPr>
                <w:rFonts w:ascii="Arial Narrow" w:hAnsi="Arial Narrow" w:cs="Times New Roman"/>
                <w:b/>
                <w:sz w:val="20"/>
                <w:szCs w:val="20"/>
                <w:u w:val="single"/>
              </w:rPr>
            </w:pPr>
          </w:p>
          <w:tbl>
            <w:tblPr>
              <w:tblStyle w:val="Tabela-Siatka"/>
              <w:tblW w:w="0" w:type="auto"/>
              <w:tblLook w:val="04A0" w:firstRow="1" w:lastRow="0" w:firstColumn="1" w:lastColumn="0" w:noHBand="0" w:noVBand="1"/>
            </w:tblPr>
            <w:tblGrid>
              <w:gridCol w:w="480"/>
              <w:gridCol w:w="4369"/>
              <w:gridCol w:w="1417"/>
            </w:tblGrid>
            <w:tr w:rsidR="00283BA4" w:rsidRPr="00484B42" w14:paraId="3999D175" w14:textId="77777777" w:rsidTr="008911D8">
              <w:tc>
                <w:tcPr>
                  <w:tcW w:w="480" w:type="dxa"/>
                </w:tcPr>
                <w:p w14:paraId="62A56235" w14:textId="77777777" w:rsidR="00283BA4" w:rsidRPr="00091486" w:rsidRDefault="00283BA4" w:rsidP="00283BA4">
                  <w:pPr>
                    <w:rPr>
                      <w:rFonts w:ascii="Arial Narrow" w:hAnsi="Arial Narrow" w:cs="Times New Roman"/>
                      <w:b/>
                      <w:sz w:val="20"/>
                      <w:szCs w:val="20"/>
                    </w:rPr>
                  </w:pPr>
                  <w:r w:rsidRPr="00091486">
                    <w:rPr>
                      <w:rFonts w:ascii="Arial Narrow" w:hAnsi="Arial Narrow" w:cs="Times New Roman"/>
                      <w:b/>
                      <w:sz w:val="20"/>
                      <w:szCs w:val="20"/>
                    </w:rPr>
                    <w:t xml:space="preserve">Lp. </w:t>
                  </w:r>
                </w:p>
              </w:tc>
              <w:tc>
                <w:tcPr>
                  <w:tcW w:w="4369" w:type="dxa"/>
                </w:tcPr>
                <w:p w14:paraId="7DB5768D" w14:textId="77777777" w:rsidR="00283BA4" w:rsidRPr="00091486" w:rsidRDefault="00283BA4" w:rsidP="00283BA4">
                  <w:pPr>
                    <w:rPr>
                      <w:rFonts w:ascii="Arial Narrow" w:hAnsi="Arial Narrow" w:cs="Times New Roman"/>
                      <w:b/>
                      <w:sz w:val="20"/>
                      <w:szCs w:val="20"/>
                    </w:rPr>
                  </w:pPr>
                  <w:r w:rsidRPr="00091486">
                    <w:rPr>
                      <w:rFonts w:ascii="Arial Narrow" w:hAnsi="Arial Narrow" w:cs="Times New Roman"/>
                      <w:b/>
                      <w:sz w:val="20"/>
                      <w:szCs w:val="20"/>
                    </w:rPr>
                    <w:t>Podkryterium – cecha przedmiotu zamówienia</w:t>
                  </w:r>
                </w:p>
              </w:tc>
              <w:tc>
                <w:tcPr>
                  <w:tcW w:w="1417" w:type="dxa"/>
                </w:tcPr>
                <w:p w14:paraId="3591E8B9" w14:textId="69BA1DF1" w:rsidR="00283BA4" w:rsidRPr="00091486" w:rsidRDefault="000A756F" w:rsidP="00283BA4">
                  <w:pPr>
                    <w:jc w:val="center"/>
                    <w:rPr>
                      <w:rFonts w:ascii="Arial Narrow" w:hAnsi="Arial Narrow" w:cs="Times New Roman"/>
                      <w:b/>
                      <w:sz w:val="20"/>
                      <w:szCs w:val="20"/>
                    </w:rPr>
                  </w:pPr>
                  <w:r>
                    <w:rPr>
                      <w:rFonts w:ascii="Arial Narrow" w:hAnsi="Arial Narrow" w:cs="Times New Roman"/>
                      <w:b/>
                      <w:sz w:val="20"/>
                      <w:szCs w:val="20"/>
                    </w:rPr>
                    <w:t>Skala</w:t>
                  </w:r>
                  <w:r w:rsidR="00283BA4" w:rsidRPr="00091486">
                    <w:rPr>
                      <w:rFonts w:ascii="Arial Narrow" w:hAnsi="Arial Narrow" w:cs="Times New Roman"/>
                      <w:b/>
                      <w:sz w:val="20"/>
                      <w:szCs w:val="20"/>
                    </w:rPr>
                    <w:t xml:space="preserve"> punktów</w:t>
                  </w:r>
                </w:p>
              </w:tc>
            </w:tr>
            <w:tr w:rsidR="00283BA4" w:rsidRPr="00484B42" w14:paraId="45264843" w14:textId="77777777" w:rsidTr="008911D8">
              <w:tc>
                <w:tcPr>
                  <w:tcW w:w="480" w:type="dxa"/>
                </w:tcPr>
                <w:p w14:paraId="5D053D95" w14:textId="77777777" w:rsidR="00283BA4" w:rsidRPr="00484B42" w:rsidRDefault="00283BA4" w:rsidP="00283BA4">
                  <w:pPr>
                    <w:rPr>
                      <w:rFonts w:ascii="Arial Narrow" w:hAnsi="Arial Narrow" w:cs="Times New Roman"/>
                      <w:sz w:val="20"/>
                      <w:szCs w:val="20"/>
                    </w:rPr>
                  </w:pPr>
                  <w:r w:rsidRPr="00484B42">
                    <w:rPr>
                      <w:rFonts w:ascii="Arial Narrow" w:hAnsi="Arial Narrow" w:cs="Times New Roman"/>
                      <w:sz w:val="20"/>
                      <w:szCs w:val="20"/>
                    </w:rPr>
                    <w:t>1</w:t>
                  </w:r>
                </w:p>
              </w:tc>
              <w:tc>
                <w:tcPr>
                  <w:tcW w:w="4369" w:type="dxa"/>
                </w:tcPr>
                <w:p w14:paraId="2D18734B" w14:textId="77777777" w:rsidR="00283BA4" w:rsidRPr="00484B42" w:rsidRDefault="00283BA4" w:rsidP="00283BA4">
                  <w:pPr>
                    <w:rPr>
                      <w:rFonts w:ascii="Arial Narrow" w:hAnsi="Arial Narrow" w:cs="Times New Roman"/>
                      <w:sz w:val="20"/>
                      <w:szCs w:val="20"/>
                    </w:rPr>
                  </w:pPr>
                  <w:r>
                    <w:rPr>
                      <w:rFonts w:ascii="Arial Narrow" w:hAnsi="Arial Narrow" w:cs="Times New Roman"/>
                      <w:sz w:val="20"/>
                      <w:szCs w:val="20"/>
                    </w:rPr>
                    <w:t>Ostrość kolca</w:t>
                  </w:r>
                </w:p>
              </w:tc>
              <w:tc>
                <w:tcPr>
                  <w:tcW w:w="1417" w:type="dxa"/>
                </w:tcPr>
                <w:p w14:paraId="1E0BC8E2" w14:textId="77777777" w:rsidR="00283BA4" w:rsidRPr="00484B42" w:rsidRDefault="00283BA4" w:rsidP="00283BA4">
                  <w:pPr>
                    <w:jc w:val="center"/>
                    <w:rPr>
                      <w:rFonts w:ascii="Arial Narrow" w:hAnsi="Arial Narrow" w:cs="Times New Roman"/>
                      <w:sz w:val="20"/>
                      <w:szCs w:val="20"/>
                    </w:rPr>
                  </w:pPr>
                  <w:r>
                    <w:rPr>
                      <w:rFonts w:ascii="Arial Narrow" w:hAnsi="Arial Narrow" w:cs="Times New Roman"/>
                      <w:sz w:val="20"/>
                      <w:szCs w:val="20"/>
                    </w:rPr>
                    <w:t>0-15</w:t>
                  </w:r>
                </w:p>
              </w:tc>
            </w:tr>
            <w:tr w:rsidR="00283BA4" w:rsidRPr="00484B42" w14:paraId="6558C0D9" w14:textId="77777777" w:rsidTr="008911D8">
              <w:tc>
                <w:tcPr>
                  <w:tcW w:w="480" w:type="dxa"/>
                </w:tcPr>
                <w:p w14:paraId="68AF1B16" w14:textId="77777777" w:rsidR="00283BA4" w:rsidRPr="00484B42" w:rsidRDefault="00283BA4" w:rsidP="00283BA4">
                  <w:pPr>
                    <w:rPr>
                      <w:rFonts w:ascii="Arial Narrow" w:hAnsi="Arial Narrow" w:cs="Times New Roman"/>
                      <w:sz w:val="20"/>
                      <w:szCs w:val="20"/>
                    </w:rPr>
                  </w:pPr>
                  <w:r w:rsidRPr="00484B42">
                    <w:rPr>
                      <w:rFonts w:ascii="Arial Narrow" w:hAnsi="Arial Narrow" w:cs="Times New Roman"/>
                      <w:sz w:val="20"/>
                      <w:szCs w:val="20"/>
                    </w:rPr>
                    <w:t>2</w:t>
                  </w:r>
                </w:p>
              </w:tc>
              <w:tc>
                <w:tcPr>
                  <w:tcW w:w="4369" w:type="dxa"/>
                </w:tcPr>
                <w:p w14:paraId="20AF18A6" w14:textId="77777777" w:rsidR="00283BA4" w:rsidRPr="00484B42" w:rsidRDefault="00283BA4" w:rsidP="00283BA4">
                  <w:pPr>
                    <w:rPr>
                      <w:rFonts w:ascii="Arial Narrow" w:hAnsi="Arial Narrow" w:cs="Times New Roman"/>
                      <w:sz w:val="20"/>
                      <w:szCs w:val="20"/>
                    </w:rPr>
                  </w:pPr>
                  <w:r>
                    <w:rPr>
                      <w:rFonts w:ascii="Arial Narrow" w:hAnsi="Arial Narrow" w:cs="Times New Roman"/>
                      <w:sz w:val="20"/>
                      <w:szCs w:val="20"/>
                    </w:rPr>
                    <w:t>Szczelność (butelka/worek a zestaw)</w:t>
                  </w:r>
                </w:p>
              </w:tc>
              <w:tc>
                <w:tcPr>
                  <w:tcW w:w="1417" w:type="dxa"/>
                </w:tcPr>
                <w:p w14:paraId="7851633B" w14:textId="77777777" w:rsidR="00283BA4" w:rsidRPr="00484B42" w:rsidRDefault="00283BA4" w:rsidP="00283BA4">
                  <w:pPr>
                    <w:jc w:val="center"/>
                    <w:rPr>
                      <w:rFonts w:ascii="Arial Narrow" w:hAnsi="Arial Narrow" w:cs="Times New Roman"/>
                      <w:sz w:val="20"/>
                      <w:szCs w:val="20"/>
                    </w:rPr>
                  </w:pPr>
                  <w:r>
                    <w:rPr>
                      <w:rFonts w:ascii="Arial Narrow" w:hAnsi="Arial Narrow" w:cs="Times New Roman"/>
                      <w:sz w:val="20"/>
                      <w:szCs w:val="20"/>
                    </w:rPr>
                    <w:t>0-15</w:t>
                  </w:r>
                </w:p>
              </w:tc>
            </w:tr>
            <w:tr w:rsidR="00283BA4" w:rsidRPr="00484B42" w14:paraId="468A1B14" w14:textId="77777777" w:rsidTr="008911D8">
              <w:tc>
                <w:tcPr>
                  <w:tcW w:w="480" w:type="dxa"/>
                </w:tcPr>
                <w:p w14:paraId="18EB2CC3" w14:textId="77777777" w:rsidR="00283BA4" w:rsidRPr="00484B42" w:rsidRDefault="00283BA4" w:rsidP="00283BA4">
                  <w:pPr>
                    <w:rPr>
                      <w:rFonts w:ascii="Arial Narrow" w:hAnsi="Arial Narrow" w:cs="Times New Roman"/>
                      <w:sz w:val="20"/>
                      <w:szCs w:val="20"/>
                    </w:rPr>
                  </w:pPr>
                  <w:r w:rsidRPr="00484B42">
                    <w:rPr>
                      <w:rFonts w:ascii="Arial Narrow" w:hAnsi="Arial Narrow" w:cs="Times New Roman"/>
                      <w:sz w:val="20"/>
                      <w:szCs w:val="20"/>
                    </w:rPr>
                    <w:t>3</w:t>
                  </w:r>
                </w:p>
              </w:tc>
              <w:tc>
                <w:tcPr>
                  <w:tcW w:w="4369" w:type="dxa"/>
                </w:tcPr>
                <w:p w14:paraId="1120E5D9" w14:textId="77777777" w:rsidR="00283BA4" w:rsidRPr="00484B42" w:rsidRDefault="00283BA4" w:rsidP="00283BA4">
                  <w:pPr>
                    <w:rPr>
                      <w:rFonts w:ascii="Arial Narrow" w:hAnsi="Arial Narrow" w:cs="Times New Roman"/>
                      <w:sz w:val="20"/>
                      <w:szCs w:val="20"/>
                    </w:rPr>
                  </w:pPr>
                  <w:r>
                    <w:rPr>
                      <w:rFonts w:ascii="Arial Narrow" w:hAnsi="Arial Narrow" w:cs="Times New Roman"/>
                      <w:sz w:val="20"/>
                      <w:szCs w:val="20"/>
                    </w:rPr>
                    <w:t>Skuteczność odpowietrznika</w:t>
                  </w:r>
                </w:p>
              </w:tc>
              <w:tc>
                <w:tcPr>
                  <w:tcW w:w="1417" w:type="dxa"/>
                </w:tcPr>
                <w:p w14:paraId="361E615E" w14:textId="77777777" w:rsidR="00283BA4" w:rsidRPr="00484B42" w:rsidRDefault="00283BA4" w:rsidP="00283BA4">
                  <w:pPr>
                    <w:jc w:val="center"/>
                    <w:rPr>
                      <w:rFonts w:ascii="Arial Narrow" w:hAnsi="Arial Narrow" w:cs="Times New Roman"/>
                      <w:sz w:val="20"/>
                      <w:szCs w:val="20"/>
                    </w:rPr>
                  </w:pPr>
                  <w:r>
                    <w:rPr>
                      <w:rFonts w:ascii="Arial Narrow" w:hAnsi="Arial Narrow" w:cs="Times New Roman"/>
                      <w:sz w:val="20"/>
                      <w:szCs w:val="20"/>
                    </w:rPr>
                    <w:t>0-10</w:t>
                  </w:r>
                </w:p>
              </w:tc>
            </w:tr>
            <w:tr w:rsidR="00283BA4" w:rsidRPr="00484B42" w14:paraId="7533C30E" w14:textId="77777777" w:rsidTr="008911D8">
              <w:tc>
                <w:tcPr>
                  <w:tcW w:w="480" w:type="dxa"/>
                </w:tcPr>
                <w:p w14:paraId="3B3DB67E" w14:textId="77777777" w:rsidR="00283BA4" w:rsidRPr="00484B42" w:rsidRDefault="00283BA4" w:rsidP="00283BA4">
                  <w:pPr>
                    <w:rPr>
                      <w:rFonts w:ascii="Arial Narrow" w:hAnsi="Arial Narrow" w:cs="Times New Roman"/>
                      <w:sz w:val="20"/>
                      <w:szCs w:val="20"/>
                    </w:rPr>
                  </w:pPr>
                  <w:r>
                    <w:rPr>
                      <w:rFonts w:ascii="Arial Narrow" w:hAnsi="Arial Narrow" w:cs="Times New Roman"/>
                      <w:sz w:val="20"/>
                      <w:szCs w:val="20"/>
                    </w:rPr>
                    <w:t>4</w:t>
                  </w:r>
                </w:p>
              </w:tc>
              <w:tc>
                <w:tcPr>
                  <w:tcW w:w="4369" w:type="dxa"/>
                </w:tcPr>
                <w:p w14:paraId="498ECCA6" w14:textId="77777777" w:rsidR="00283BA4" w:rsidRPr="00484B42" w:rsidRDefault="00283BA4" w:rsidP="00283BA4">
                  <w:pPr>
                    <w:rPr>
                      <w:rFonts w:ascii="Arial Narrow" w:hAnsi="Arial Narrow" w:cs="Times New Roman"/>
                      <w:sz w:val="20"/>
                      <w:szCs w:val="20"/>
                    </w:rPr>
                  </w:pPr>
                  <w:r>
                    <w:rPr>
                      <w:rFonts w:ascii="Arial Narrow" w:hAnsi="Arial Narrow" w:cs="Times New Roman"/>
                      <w:sz w:val="20"/>
                      <w:szCs w:val="20"/>
                    </w:rPr>
                    <w:t>Łatwość wypełniania komory kroplowej</w:t>
                  </w:r>
                </w:p>
              </w:tc>
              <w:tc>
                <w:tcPr>
                  <w:tcW w:w="1417" w:type="dxa"/>
                </w:tcPr>
                <w:p w14:paraId="064DE416" w14:textId="77777777" w:rsidR="00283BA4" w:rsidRPr="00484B42" w:rsidRDefault="00283BA4" w:rsidP="00283BA4">
                  <w:pPr>
                    <w:jc w:val="center"/>
                    <w:rPr>
                      <w:rFonts w:ascii="Arial Narrow" w:hAnsi="Arial Narrow" w:cs="Times New Roman"/>
                      <w:sz w:val="20"/>
                      <w:szCs w:val="20"/>
                    </w:rPr>
                  </w:pPr>
                  <w:r>
                    <w:rPr>
                      <w:rFonts w:ascii="Arial Narrow" w:hAnsi="Arial Narrow" w:cs="Times New Roman"/>
                      <w:sz w:val="20"/>
                      <w:szCs w:val="20"/>
                    </w:rPr>
                    <w:t>0-10</w:t>
                  </w:r>
                </w:p>
              </w:tc>
            </w:tr>
            <w:tr w:rsidR="00283BA4" w:rsidRPr="00484B42" w14:paraId="576767BF" w14:textId="77777777" w:rsidTr="008911D8">
              <w:tc>
                <w:tcPr>
                  <w:tcW w:w="480" w:type="dxa"/>
                </w:tcPr>
                <w:p w14:paraId="5DCEF096" w14:textId="77777777" w:rsidR="00283BA4" w:rsidRDefault="00283BA4" w:rsidP="00283BA4">
                  <w:pPr>
                    <w:rPr>
                      <w:rFonts w:ascii="Arial Narrow" w:hAnsi="Arial Narrow" w:cs="Times New Roman"/>
                      <w:sz w:val="20"/>
                      <w:szCs w:val="20"/>
                    </w:rPr>
                  </w:pPr>
                  <w:r>
                    <w:rPr>
                      <w:rFonts w:ascii="Arial Narrow" w:hAnsi="Arial Narrow" w:cs="Times New Roman"/>
                      <w:sz w:val="20"/>
                      <w:szCs w:val="20"/>
                    </w:rPr>
                    <w:t>5</w:t>
                  </w:r>
                </w:p>
              </w:tc>
              <w:tc>
                <w:tcPr>
                  <w:tcW w:w="4369" w:type="dxa"/>
                </w:tcPr>
                <w:p w14:paraId="66F0981C" w14:textId="77777777" w:rsidR="00283BA4" w:rsidRDefault="00283BA4" w:rsidP="00283BA4">
                  <w:pPr>
                    <w:rPr>
                      <w:rFonts w:ascii="Arial Narrow" w:hAnsi="Arial Narrow" w:cs="Times New Roman"/>
                      <w:sz w:val="20"/>
                      <w:szCs w:val="20"/>
                    </w:rPr>
                  </w:pPr>
                  <w:r>
                    <w:rPr>
                      <w:rFonts w:ascii="Arial Narrow" w:hAnsi="Arial Narrow" w:cs="Times New Roman"/>
                      <w:sz w:val="20"/>
                      <w:szCs w:val="20"/>
                    </w:rPr>
                    <w:t>Elastyczność drenu, odporność na zaginanie</w:t>
                  </w:r>
                </w:p>
              </w:tc>
              <w:tc>
                <w:tcPr>
                  <w:tcW w:w="1417" w:type="dxa"/>
                </w:tcPr>
                <w:p w14:paraId="37086069" w14:textId="77777777" w:rsidR="00283BA4" w:rsidRDefault="00283BA4" w:rsidP="00283BA4">
                  <w:pPr>
                    <w:jc w:val="center"/>
                    <w:rPr>
                      <w:rFonts w:ascii="Arial Narrow" w:hAnsi="Arial Narrow" w:cs="Times New Roman"/>
                      <w:sz w:val="20"/>
                      <w:szCs w:val="20"/>
                    </w:rPr>
                  </w:pPr>
                  <w:r>
                    <w:rPr>
                      <w:rFonts w:ascii="Arial Narrow" w:hAnsi="Arial Narrow" w:cs="Times New Roman"/>
                      <w:sz w:val="20"/>
                      <w:szCs w:val="20"/>
                    </w:rPr>
                    <w:t>0-15</w:t>
                  </w:r>
                </w:p>
              </w:tc>
            </w:tr>
            <w:tr w:rsidR="00283BA4" w:rsidRPr="00484B42" w14:paraId="0E642D7A" w14:textId="77777777" w:rsidTr="008911D8">
              <w:tc>
                <w:tcPr>
                  <w:tcW w:w="480" w:type="dxa"/>
                </w:tcPr>
                <w:p w14:paraId="3503EECB" w14:textId="77777777" w:rsidR="00283BA4" w:rsidRDefault="00283BA4" w:rsidP="00283BA4">
                  <w:pPr>
                    <w:rPr>
                      <w:rFonts w:ascii="Arial Narrow" w:hAnsi="Arial Narrow" w:cs="Times New Roman"/>
                      <w:sz w:val="20"/>
                      <w:szCs w:val="20"/>
                    </w:rPr>
                  </w:pPr>
                  <w:r>
                    <w:rPr>
                      <w:rFonts w:ascii="Arial Narrow" w:hAnsi="Arial Narrow" w:cs="Times New Roman"/>
                      <w:sz w:val="20"/>
                      <w:szCs w:val="20"/>
                    </w:rPr>
                    <w:t>6</w:t>
                  </w:r>
                </w:p>
              </w:tc>
              <w:tc>
                <w:tcPr>
                  <w:tcW w:w="4369" w:type="dxa"/>
                </w:tcPr>
                <w:p w14:paraId="72ECA481" w14:textId="77777777" w:rsidR="00283BA4" w:rsidRDefault="00283BA4" w:rsidP="00283BA4">
                  <w:pPr>
                    <w:rPr>
                      <w:rFonts w:ascii="Arial Narrow" w:hAnsi="Arial Narrow" w:cs="Times New Roman"/>
                      <w:sz w:val="20"/>
                      <w:szCs w:val="20"/>
                    </w:rPr>
                  </w:pPr>
                  <w:r>
                    <w:rPr>
                      <w:rFonts w:ascii="Arial Narrow" w:hAnsi="Arial Narrow" w:cs="Times New Roman"/>
                      <w:sz w:val="20"/>
                      <w:szCs w:val="20"/>
                    </w:rPr>
                    <w:t>Łatwość manipulacji zaciskami</w:t>
                  </w:r>
                </w:p>
              </w:tc>
              <w:tc>
                <w:tcPr>
                  <w:tcW w:w="1417" w:type="dxa"/>
                </w:tcPr>
                <w:p w14:paraId="7B6FE2FE" w14:textId="77777777" w:rsidR="00283BA4" w:rsidRDefault="00283BA4" w:rsidP="00283BA4">
                  <w:pPr>
                    <w:jc w:val="center"/>
                    <w:rPr>
                      <w:rFonts w:ascii="Arial Narrow" w:hAnsi="Arial Narrow" w:cs="Times New Roman"/>
                      <w:sz w:val="20"/>
                      <w:szCs w:val="20"/>
                    </w:rPr>
                  </w:pPr>
                  <w:r>
                    <w:rPr>
                      <w:rFonts w:ascii="Arial Narrow" w:hAnsi="Arial Narrow" w:cs="Times New Roman"/>
                      <w:sz w:val="20"/>
                      <w:szCs w:val="20"/>
                    </w:rPr>
                    <w:t>0-10</w:t>
                  </w:r>
                </w:p>
              </w:tc>
            </w:tr>
            <w:tr w:rsidR="00283BA4" w:rsidRPr="00484B42" w14:paraId="35E00943" w14:textId="77777777" w:rsidTr="008911D8">
              <w:tc>
                <w:tcPr>
                  <w:tcW w:w="480" w:type="dxa"/>
                </w:tcPr>
                <w:p w14:paraId="343156E5" w14:textId="77777777" w:rsidR="00283BA4" w:rsidRDefault="00283BA4" w:rsidP="00283BA4">
                  <w:pPr>
                    <w:rPr>
                      <w:rFonts w:ascii="Arial Narrow" w:hAnsi="Arial Narrow" w:cs="Times New Roman"/>
                      <w:sz w:val="20"/>
                      <w:szCs w:val="20"/>
                    </w:rPr>
                  </w:pPr>
                  <w:r>
                    <w:rPr>
                      <w:rFonts w:ascii="Arial Narrow" w:hAnsi="Arial Narrow" w:cs="Times New Roman"/>
                      <w:sz w:val="20"/>
                      <w:szCs w:val="20"/>
                    </w:rPr>
                    <w:t>7</w:t>
                  </w:r>
                </w:p>
              </w:tc>
              <w:tc>
                <w:tcPr>
                  <w:tcW w:w="4369" w:type="dxa"/>
                </w:tcPr>
                <w:p w14:paraId="63DF6429" w14:textId="77777777" w:rsidR="00283BA4" w:rsidRDefault="00283BA4" w:rsidP="00283BA4">
                  <w:pPr>
                    <w:rPr>
                      <w:rFonts w:ascii="Arial Narrow" w:hAnsi="Arial Narrow" w:cs="Times New Roman"/>
                      <w:sz w:val="20"/>
                      <w:szCs w:val="20"/>
                    </w:rPr>
                  </w:pPr>
                  <w:r>
                    <w:rPr>
                      <w:rFonts w:ascii="Arial Narrow" w:hAnsi="Arial Narrow" w:cs="Times New Roman"/>
                      <w:sz w:val="20"/>
                      <w:szCs w:val="20"/>
                    </w:rPr>
                    <w:t xml:space="preserve">Kompatybilność z pompą Fresenius Agilia </w:t>
                  </w:r>
                </w:p>
              </w:tc>
              <w:tc>
                <w:tcPr>
                  <w:tcW w:w="1417" w:type="dxa"/>
                </w:tcPr>
                <w:p w14:paraId="0C1251FD" w14:textId="77777777" w:rsidR="00283BA4" w:rsidRDefault="00283BA4" w:rsidP="00283BA4">
                  <w:pPr>
                    <w:jc w:val="center"/>
                    <w:rPr>
                      <w:rFonts w:ascii="Arial Narrow" w:hAnsi="Arial Narrow" w:cs="Times New Roman"/>
                      <w:sz w:val="20"/>
                      <w:szCs w:val="20"/>
                    </w:rPr>
                  </w:pPr>
                  <w:r>
                    <w:rPr>
                      <w:rFonts w:ascii="Arial Narrow" w:hAnsi="Arial Narrow" w:cs="Times New Roman"/>
                      <w:sz w:val="20"/>
                      <w:szCs w:val="20"/>
                    </w:rPr>
                    <w:t>0-20</w:t>
                  </w:r>
                </w:p>
              </w:tc>
            </w:tr>
            <w:tr w:rsidR="00283BA4" w:rsidRPr="00484B42" w14:paraId="22E3BFBB" w14:textId="77777777" w:rsidTr="008911D8">
              <w:tc>
                <w:tcPr>
                  <w:tcW w:w="480" w:type="dxa"/>
                </w:tcPr>
                <w:p w14:paraId="6ED02B93" w14:textId="77777777" w:rsidR="00283BA4" w:rsidRDefault="00283BA4" w:rsidP="00283BA4">
                  <w:pPr>
                    <w:rPr>
                      <w:rFonts w:ascii="Arial Narrow" w:hAnsi="Arial Narrow" w:cs="Times New Roman"/>
                      <w:sz w:val="20"/>
                      <w:szCs w:val="20"/>
                    </w:rPr>
                  </w:pPr>
                  <w:r>
                    <w:rPr>
                      <w:rFonts w:ascii="Arial Narrow" w:hAnsi="Arial Narrow" w:cs="Times New Roman"/>
                      <w:sz w:val="20"/>
                      <w:szCs w:val="20"/>
                    </w:rPr>
                    <w:t>8</w:t>
                  </w:r>
                </w:p>
              </w:tc>
              <w:tc>
                <w:tcPr>
                  <w:tcW w:w="4369" w:type="dxa"/>
                </w:tcPr>
                <w:p w14:paraId="4324973F" w14:textId="77777777" w:rsidR="00283BA4" w:rsidRDefault="00283BA4" w:rsidP="00283BA4">
                  <w:pPr>
                    <w:rPr>
                      <w:rFonts w:ascii="Arial Narrow" w:hAnsi="Arial Narrow" w:cs="Times New Roman"/>
                      <w:sz w:val="20"/>
                      <w:szCs w:val="20"/>
                    </w:rPr>
                  </w:pPr>
                  <w:r w:rsidRPr="00CE67BE">
                    <w:rPr>
                      <w:rFonts w:ascii="Arial Narrow" w:hAnsi="Arial Narrow" w:cs="Times New Roman"/>
                      <w:sz w:val="20"/>
                      <w:szCs w:val="20"/>
                    </w:rPr>
                    <w:t>Trwałość opakowania jednostkowego chroniącego przed uszkodzeniem i łatwość otwierania</w:t>
                  </w:r>
                </w:p>
              </w:tc>
              <w:tc>
                <w:tcPr>
                  <w:tcW w:w="1417" w:type="dxa"/>
                </w:tcPr>
                <w:p w14:paraId="6DCB14A4" w14:textId="77777777" w:rsidR="00283BA4" w:rsidRDefault="00283BA4" w:rsidP="00283BA4">
                  <w:pPr>
                    <w:jc w:val="center"/>
                    <w:rPr>
                      <w:rFonts w:ascii="Arial Narrow" w:hAnsi="Arial Narrow" w:cs="Times New Roman"/>
                      <w:sz w:val="20"/>
                      <w:szCs w:val="20"/>
                    </w:rPr>
                  </w:pPr>
                  <w:r>
                    <w:rPr>
                      <w:rFonts w:ascii="Arial Narrow" w:hAnsi="Arial Narrow" w:cs="Times New Roman"/>
                      <w:sz w:val="20"/>
                      <w:szCs w:val="20"/>
                    </w:rPr>
                    <w:t>0-5</w:t>
                  </w:r>
                </w:p>
              </w:tc>
            </w:tr>
            <w:tr w:rsidR="00283BA4" w:rsidRPr="00484B42" w14:paraId="78E8F532" w14:textId="77777777" w:rsidTr="008911D8">
              <w:tc>
                <w:tcPr>
                  <w:tcW w:w="4849" w:type="dxa"/>
                  <w:gridSpan w:val="2"/>
                </w:tcPr>
                <w:p w14:paraId="163F2EFF" w14:textId="77777777" w:rsidR="00283BA4" w:rsidRDefault="00283BA4" w:rsidP="00283BA4">
                  <w:pPr>
                    <w:jc w:val="right"/>
                    <w:rPr>
                      <w:rFonts w:ascii="Arial Narrow" w:hAnsi="Arial Narrow" w:cs="Times New Roman"/>
                      <w:sz w:val="20"/>
                      <w:szCs w:val="20"/>
                    </w:rPr>
                  </w:pPr>
                  <w:r w:rsidRPr="00484B42">
                    <w:rPr>
                      <w:rFonts w:ascii="Arial Narrow" w:hAnsi="Arial Narrow" w:cs="Times New Roman"/>
                      <w:b/>
                      <w:sz w:val="20"/>
                      <w:szCs w:val="20"/>
                    </w:rPr>
                    <w:t>Suma max.</w:t>
                  </w:r>
                </w:p>
              </w:tc>
              <w:tc>
                <w:tcPr>
                  <w:tcW w:w="1417" w:type="dxa"/>
                </w:tcPr>
                <w:p w14:paraId="10FA99BF" w14:textId="77777777" w:rsidR="00283BA4" w:rsidRDefault="00283BA4" w:rsidP="00283BA4">
                  <w:pPr>
                    <w:jc w:val="center"/>
                    <w:rPr>
                      <w:rFonts w:ascii="Arial Narrow" w:hAnsi="Arial Narrow" w:cs="Times New Roman"/>
                      <w:sz w:val="20"/>
                      <w:szCs w:val="20"/>
                    </w:rPr>
                  </w:pPr>
                  <w:r w:rsidRPr="00484B42">
                    <w:rPr>
                      <w:rFonts w:ascii="Arial Narrow" w:hAnsi="Arial Narrow" w:cs="Times New Roman"/>
                      <w:b/>
                      <w:sz w:val="20"/>
                      <w:szCs w:val="20"/>
                    </w:rPr>
                    <w:t>100 pkt</w:t>
                  </w:r>
                </w:p>
              </w:tc>
            </w:tr>
          </w:tbl>
          <w:p w14:paraId="49B944CE" w14:textId="77777777" w:rsidR="00283BA4" w:rsidRDefault="00283BA4" w:rsidP="00283BA4">
            <w:pPr>
              <w:tabs>
                <w:tab w:val="left" w:pos="5040"/>
              </w:tabs>
              <w:jc w:val="both"/>
              <w:rPr>
                <w:rFonts w:ascii="Arial Narrow" w:hAnsi="Arial Narrow" w:cs="Times New Roman"/>
                <w:b/>
                <w:sz w:val="20"/>
                <w:szCs w:val="20"/>
              </w:rPr>
            </w:pPr>
          </w:p>
          <w:p w14:paraId="63916DF2" w14:textId="112D08BE" w:rsidR="00283BA4" w:rsidRDefault="00283BA4" w:rsidP="00283BA4">
            <w:pPr>
              <w:jc w:val="both"/>
              <w:rPr>
                <w:rFonts w:ascii="Arial Narrow" w:hAnsi="Arial Narrow" w:cs="Times New Roman"/>
                <w:b/>
                <w:sz w:val="20"/>
                <w:szCs w:val="20"/>
                <w:u w:val="single"/>
              </w:rPr>
            </w:pPr>
            <w:r>
              <w:rPr>
                <w:rFonts w:ascii="Arial Narrow" w:hAnsi="Arial Narrow" w:cs="Times New Roman"/>
                <w:b/>
                <w:sz w:val="20"/>
                <w:szCs w:val="20"/>
                <w:u w:val="single"/>
              </w:rPr>
              <w:t>Zadanie 5 (poz. 7 w formularzu cenowym)</w:t>
            </w:r>
          </w:p>
          <w:p w14:paraId="5D33D852" w14:textId="77777777" w:rsidR="00283BA4" w:rsidRPr="0062681E" w:rsidRDefault="00283BA4" w:rsidP="00283BA4">
            <w:pPr>
              <w:jc w:val="both"/>
              <w:rPr>
                <w:rFonts w:ascii="Arial Narrow" w:hAnsi="Arial Narrow" w:cs="Times New Roman"/>
                <w:b/>
                <w:sz w:val="20"/>
                <w:szCs w:val="20"/>
                <w:u w:val="single"/>
              </w:rPr>
            </w:pPr>
          </w:p>
          <w:tbl>
            <w:tblPr>
              <w:tblStyle w:val="Tabela-Siatka"/>
              <w:tblW w:w="0" w:type="auto"/>
              <w:tblLook w:val="04A0" w:firstRow="1" w:lastRow="0" w:firstColumn="1" w:lastColumn="0" w:noHBand="0" w:noVBand="1"/>
            </w:tblPr>
            <w:tblGrid>
              <w:gridCol w:w="480"/>
              <w:gridCol w:w="4369"/>
              <w:gridCol w:w="1417"/>
            </w:tblGrid>
            <w:tr w:rsidR="00283BA4" w:rsidRPr="00484B42" w14:paraId="702D0E92" w14:textId="77777777" w:rsidTr="008911D8">
              <w:tc>
                <w:tcPr>
                  <w:tcW w:w="480" w:type="dxa"/>
                </w:tcPr>
                <w:p w14:paraId="28FEA1D9" w14:textId="77777777" w:rsidR="00283BA4" w:rsidRPr="00091486" w:rsidRDefault="00283BA4" w:rsidP="00283BA4">
                  <w:pPr>
                    <w:rPr>
                      <w:rFonts w:ascii="Arial Narrow" w:hAnsi="Arial Narrow" w:cs="Times New Roman"/>
                      <w:b/>
                      <w:sz w:val="20"/>
                      <w:szCs w:val="20"/>
                    </w:rPr>
                  </w:pPr>
                  <w:r w:rsidRPr="00091486">
                    <w:rPr>
                      <w:rFonts w:ascii="Arial Narrow" w:hAnsi="Arial Narrow" w:cs="Times New Roman"/>
                      <w:b/>
                      <w:sz w:val="20"/>
                      <w:szCs w:val="20"/>
                    </w:rPr>
                    <w:t xml:space="preserve">Lp. </w:t>
                  </w:r>
                </w:p>
              </w:tc>
              <w:tc>
                <w:tcPr>
                  <w:tcW w:w="4369" w:type="dxa"/>
                </w:tcPr>
                <w:p w14:paraId="4B93D66D" w14:textId="77777777" w:rsidR="00283BA4" w:rsidRPr="00091486" w:rsidRDefault="00283BA4" w:rsidP="00283BA4">
                  <w:pPr>
                    <w:rPr>
                      <w:rFonts w:ascii="Arial Narrow" w:hAnsi="Arial Narrow" w:cs="Times New Roman"/>
                      <w:b/>
                      <w:sz w:val="20"/>
                      <w:szCs w:val="20"/>
                    </w:rPr>
                  </w:pPr>
                  <w:r w:rsidRPr="00091486">
                    <w:rPr>
                      <w:rFonts w:ascii="Arial Narrow" w:hAnsi="Arial Narrow" w:cs="Times New Roman"/>
                      <w:b/>
                      <w:sz w:val="20"/>
                      <w:szCs w:val="20"/>
                    </w:rPr>
                    <w:t>Podkryterium – cecha przedmiotu zamówienia</w:t>
                  </w:r>
                </w:p>
              </w:tc>
              <w:tc>
                <w:tcPr>
                  <w:tcW w:w="1417" w:type="dxa"/>
                </w:tcPr>
                <w:p w14:paraId="0195F037" w14:textId="52327ECC" w:rsidR="00283BA4" w:rsidRPr="00091486" w:rsidRDefault="000A756F" w:rsidP="00283BA4">
                  <w:pPr>
                    <w:jc w:val="center"/>
                    <w:rPr>
                      <w:rFonts w:ascii="Arial Narrow" w:hAnsi="Arial Narrow" w:cs="Times New Roman"/>
                      <w:b/>
                      <w:sz w:val="20"/>
                      <w:szCs w:val="20"/>
                    </w:rPr>
                  </w:pPr>
                  <w:r>
                    <w:rPr>
                      <w:rFonts w:ascii="Arial Narrow" w:hAnsi="Arial Narrow" w:cs="Times New Roman"/>
                      <w:b/>
                      <w:sz w:val="20"/>
                      <w:szCs w:val="20"/>
                    </w:rPr>
                    <w:t>Skala</w:t>
                  </w:r>
                  <w:r w:rsidR="00283BA4" w:rsidRPr="00091486">
                    <w:rPr>
                      <w:rFonts w:ascii="Arial Narrow" w:hAnsi="Arial Narrow" w:cs="Times New Roman"/>
                      <w:b/>
                      <w:sz w:val="20"/>
                      <w:szCs w:val="20"/>
                    </w:rPr>
                    <w:t xml:space="preserve"> punktów</w:t>
                  </w:r>
                </w:p>
              </w:tc>
            </w:tr>
            <w:tr w:rsidR="00283BA4" w:rsidRPr="00484B42" w14:paraId="0ECA648C" w14:textId="77777777" w:rsidTr="008911D8">
              <w:tc>
                <w:tcPr>
                  <w:tcW w:w="480" w:type="dxa"/>
                </w:tcPr>
                <w:p w14:paraId="0B94F7C5" w14:textId="77777777" w:rsidR="00283BA4" w:rsidRPr="00484B42" w:rsidRDefault="00283BA4" w:rsidP="00283BA4">
                  <w:pPr>
                    <w:rPr>
                      <w:rFonts w:ascii="Arial Narrow" w:hAnsi="Arial Narrow" w:cs="Times New Roman"/>
                      <w:sz w:val="20"/>
                      <w:szCs w:val="20"/>
                    </w:rPr>
                  </w:pPr>
                  <w:r w:rsidRPr="00484B42">
                    <w:rPr>
                      <w:rFonts w:ascii="Arial Narrow" w:hAnsi="Arial Narrow" w:cs="Times New Roman"/>
                      <w:sz w:val="20"/>
                      <w:szCs w:val="20"/>
                    </w:rPr>
                    <w:t>1</w:t>
                  </w:r>
                </w:p>
              </w:tc>
              <w:tc>
                <w:tcPr>
                  <w:tcW w:w="4369" w:type="dxa"/>
                </w:tcPr>
                <w:p w14:paraId="6CF201D4" w14:textId="0C77D64F" w:rsidR="00283BA4" w:rsidRPr="00484B42" w:rsidRDefault="0084677A" w:rsidP="00283BA4">
                  <w:pPr>
                    <w:rPr>
                      <w:rFonts w:ascii="Arial Narrow" w:hAnsi="Arial Narrow" w:cs="Times New Roman"/>
                      <w:sz w:val="20"/>
                      <w:szCs w:val="20"/>
                    </w:rPr>
                  </w:pPr>
                  <w:r>
                    <w:rPr>
                      <w:rFonts w:ascii="Arial Narrow" w:hAnsi="Arial Narrow" w:cs="Times New Roman"/>
                      <w:sz w:val="20"/>
                      <w:szCs w:val="20"/>
                    </w:rPr>
                    <w:t>Łatwość napełniania worka</w:t>
                  </w:r>
                </w:p>
              </w:tc>
              <w:tc>
                <w:tcPr>
                  <w:tcW w:w="1417" w:type="dxa"/>
                </w:tcPr>
                <w:p w14:paraId="1B3D03E0" w14:textId="6C654CAB" w:rsidR="00283BA4" w:rsidRPr="00484B42" w:rsidRDefault="0084677A" w:rsidP="00283BA4">
                  <w:pPr>
                    <w:jc w:val="center"/>
                    <w:rPr>
                      <w:rFonts w:ascii="Arial Narrow" w:hAnsi="Arial Narrow" w:cs="Times New Roman"/>
                      <w:sz w:val="20"/>
                      <w:szCs w:val="20"/>
                    </w:rPr>
                  </w:pPr>
                  <w:r>
                    <w:rPr>
                      <w:rFonts w:ascii="Arial Narrow" w:hAnsi="Arial Narrow" w:cs="Times New Roman"/>
                      <w:sz w:val="20"/>
                      <w:szCs w:val="20"/>
                    </w:rPr>
                    <w:t>0-10</w:t>
                  </w:r>
                </w:p>
              </w:tc>
            </w:tr>
            <w:tr w:rsidR="00283BA4" w:rsidRPr="00484B42" w14:paraId="779F987A" w14:textId="77777777" w:rsidTr="008911D8">
              <w:tc>
                <w:tcPr>
                  <w:tcW w:w="480" w:type="dxa"/>
                </w:tcPr>
                <w:p w14:paraId="057FFCDF" w14:textId="77777777" w:rsidR="00283BA4" w:rsidRPr="00484B42" w:rsidRDefault="00283BA4" w:rsidP="00283BA4">
                  <w:pPr>
                    <w:rPr>
                      <w:rFonts w:ascii="Arial Narrow" w:hAnsi="Arial Narrow" w:cs="Times New Roman"/>
                      <w:sz w:val="20"/>
                      <w:szCs w:val="20"/>
                    </w:rPr>
                  </w:pPr>
                  <w:r w:rsidRPr="00484B42">
                    <w:rPr>
                      <w:rFonts w:ascii="Arial Narrow" w:hAnsi="Arial Narrow" w:cs="Times New Roman"/>
                      <w:sz w:val="20"/>
                      <w:szCs w:val="20"/>
                    </w:rPr>
                    <w:t>2</w:t>
                  </w:r>
                </w:p>
              </w:tc>
              <w:tc>
                <w:tcPr>
                  <w:tcW w:w="4369" w:type="dxa"/>
                </w:tcPr>
                <w:p w14:paraId="1A14985C" w14:textId="1D6DA45C" w:rsidR="00283BA4" w:rsidRPr="00484B42" w:rsidRDefault="0084677A" w:rsidP="00283BA4">
                  <w:pPr>
                    <w:rPr>
                      <w:rFonts w:ascii="Arial Narrow" w:hAnsi="Arial Narrow" w:cs="Times New Roman"/>
                      <w:sz w:val="20"/>
                      <w:szCs w:val="20"/>
                    </w:rPr>
                  </w:pPr>
                  <w:r>
                    <w:rPr>
                      <w:rFonts w:ascii="Arial Narrow" w:hAnsi="Arial Narrow" w:cs="Times New Roman"/>
                      <w:sz w:val="20"/>
                      <w:szCs w:val="20"/>
                    </w:rPr>
                    <w:t>Szczelność worka</w:t>
                  </w:r>
                </w:p>
              </w:tc>
              <w:tc>
                <w:tcPr>
                  <w:tcW w:w="1417" w:type="dxa"/>
                </w:tcPr>
                <w:p w14:paraId="2325AE62" w14:textId="12472189" w:rsidR="00283BA4" w:rsidRPr="00484B42" w:rsidRDefault="0084677A" w:rsidP="00283BA4">
                  <w:pPr>
                    <w:jc w:val="center"/>
                    <w:rPr>
                      <w:rFonts w:ascii="Arial Narrow" w:hAnsi="Arial Narrow" w:cs="Times New Roman"/>
                      <w:sz w:val="20"/>
                      <w:szCs w:val="20"/>
                    </w:rPr>
                  </w:pPr>
                  <w:r>
                    <w:rPr>
                      <w:rFonts w:ascii="Arial Narrow" w:hAnsi="Arial Narrow" w:cs="Times New Roman"/>
                      <w:sz w:val="20"/>
                      <w:szCs w:val="20"/>
                    </w:rPr>
                    <w:t>0-20</w:t>
                  </w:r>
                </w:p>
              </w:tc>
            </w:tr>
            <w:tr w:rsidR="00283BA4" w:rsidRPr="00484B42" w14:paraId="343D6CDB" w14:textId="77777777" w:rsidTr="008911D8">
              <w:tc>
                <w:tcPr>
                  <w:tcW w:w="480" w:type="dxa"/>
                </w:tcPr>
                <w:p w14:paraId="40A966F9" w14:textId="77777777" w:rsidR="00283BA4" w:rsidRPr="00484B42" w:rsidRDefault="00283BA4" w:rsidP="00283BA4">
                  <w:pPr>
                    <w:rPr>
                      <w:rFonts w:ascii="Arial Narrow" w:hAnsi="Arial Narrow" w:cs="Times New Roman"/>
                      <w:sz w:val="20"/>
                      <w:szCs w:val="20"/>
                    </w:rPr>
                  </w:pPr>
                  <w:r w:rsidRPr="00484B42">
                    <w:rPr>
                      <w:rFonts w:ascii="Arial Narrow" w:hAnsi="Arial Narrow" w:cs="Times New Roman"/>
                      <w:sz w:val="20"/>
                      <w:szCs w:val="20"/>
                    </w:rPr>
                    <w:t>3</w:t>
                  </w:r>
                </w:p>
              </w:tc>
              <w:tc>
                <w:tcPr>
                  <w:tcW w:w="4369" w:type="dxa"/>
                </w:tcPr>
                <w:p w14:paraId="3DE0329A" w14:textId="7DFB30FE" w:rsidR="00283BA4" w:rsidRPr="00484B42" w:rsidRDefault="0084677A" w:rsidP="00283BA4">
                  <w:pPr>
                    <w:rPr>
                      <w:rFonts w:ascii="Arial Narrow" w:hAnsi="Arial Narrow" w:cs="Times New Roman"/>
                      <w:sz w:val="20"/>
                      <w:szCs w:val="20"/>
                    </w:rPr>
                  </w:pPr>
                  <w:r>
                    <w:rPr>
                      <w:rFonts w:ascii="Arial Narrow" w:hAnsi="Arial Narrow" w:cs="Times New Roman"/>
                      <w:sz w:val="20"/>
                      <w:szCs w:val="20"/>
                    </w:rPr>
                    <w:t>Szczelność połączenia z innymi wyrobami medycznymi</w:t>
                  </w:r>
                </w:p>
              </w:tc>
              <w:tc>
                <w:tcPr>
                  <w:tcW w:w="1417" w:type="dxa"/>
                </w:tcPr>
                <w:p w14:paraId="5D02171C" w14:textId="28937F34" w:rsidR="00283BA4" w:rsidRPr="00484B42" w:rsidRDefault="0084677A" w:rsidP="00283BA4">
                  <w:pPr>
                    <w:jc w:val="center"/>
                    <w:rPr>
                      <w:rFonts w:ascii="Arial Narrow" w:hAnsi="Arial Narrow" w:cs="Times New Roman"/>
                      <w:sz w:val="20"/>
                      <w:szCs w:val="20"/>
                    </w:rPr>
                  </w:pPr>
                  <w:r>
                    <w:rPr>
                      <w:rFonts w:ascii="Arial Narrow" w:hAnsi="Arial Narrow" w:cs="Times New Roman"/>
                      <w:sz w:val="20"/>
                      <w:szCs w:val="20"/>
                    </w:rPr>
                    <w:t>0-20</w:t>
                  </w:r>
                </w:p>
              </w:tc>
            </w:tr>
            <w:tr w:rsidR="00283BA4" w:rsidRPr="00484B42" w14:paraId="29C93BEE" w14:textId="77777777" w:rsidTr="008911D8">
              <w:tc>
                <w:tcPr>
                  <w:tcW w:w="480" w:type="dxa"/>
                </w:tcPr>
                <w:p w14:paraId="3385E5AD" w14:textId="77777777" w:rsidR="00283BA4" w:rsidRPr="00484B42" w:rsidRDefault="00283BA4" w:rsidP="00283BA4">
                  <w:pPr>
                    <w:rPr>
                      <w:rFonts w:ascii="Arial Narrow" w:hAnsi="Arial Narrow" w:cs="Times New Roman"/>
                      <w:sz w:val="20"/>
                      <w:szCs w:val="20"/>
                    </w:rPr>
                  </w:pPr>
                  <w:r>
                    <w:rPr>
                      <w:rFonts w:ascii="Arial Narrow" w:hAnsi="Arial Narrow" w:cs="Times New Roman"/>
                      <w:sz w:val="20"/>
                      <w:szCs w:val="20"/>
                    </w:rPr>
                    <w:t>4</w:t>
                  </w:r>
                </w:p>
              </w:tc>
              <w:tc>
                <w:tcPr>
                  <w:tcW w:w="4369" w:type="dxa"/>
                </w:tcPr>
                <w:p w14:paraId="32C8E8B4" w14:textId="6B9B9B6F" w:rsidR="00283BA4" w:rsidRPr="00484B42" w:rsidRDefault="0084677A" w:rsidP="00283BA4">
                  <w:pPr>
                    <w:rPr>
                      <w:rFonts w:ascii="Arial Narrow" w:hAnsi="Arial Narrow" w:cs="Times New Roman"/>
                      <w:sz w:val="20"/>
                      <w:szCs w:val="20"/>
                    </w:rPr>
                  </w:pPr>
                  <w:r>
                    <w:rPr>
                      <w:rFonts w:ascii="Arial Narrow" w:hAnsi="Arial Narrow" w:cs="Times New Roman"/>
                      <w:sz w:val="20"/>
                      <w:szCs w:val="20"/>
                    </w:rPr>
                    <w:t>Łatwość manipulacji zaciskiem</w:t>
                  </w:r>
                </w:p>
              </w:tc>
              <w:tc>
                <w:tcPr>
                  <w:tcW w:w="1417" w:type="dxa"/>
                </w:tcPr>
                <w:p w14:paraId="60940679" w14:textId="4BA6D248" w:rsidR="00283BA4" w:rsidRPr="00484B42" w:rsidRDefault="0084677A" w:rsidP="00283BA4">
                  <w:pPr>
                    <w:jc w:val="center"/>
                    <w:rPr>
                      <w:rFonts w:ascii="Arial Narrow" w:hAnsi="Arial Narrow" w:cs="Times New Roman"/>
                      <w:sz w:val="20"/>
                      <w:szCs w:val="20"/>
                    </w:rPr>
                  </w:pPr>
                  <w:r>
                    <w:rPr>
                      <w:rFonts w:ascii="Arial Narrow" w:hAnsi="Arial Narrow" w:cs="Times New Roman"/>
                      <w:sz w:val="20"/>
                      <w:szCs w:val="20"/>
                    </w:rPr>
                    <w:t>0-15</w:t>
                  </w:r>
                </w:p>
              </w:tc>
            </w:tr>
            <w:tr w:rsidR="00283BA4" w:rsidRPr="00484B42" w14:paraId="30EC198B" w14:textId="77777777" w:rsidTr="008911D8">
              <w:tc>
                <w:tcPr>
                  <w:tcW w:w="480" w:type="dxa"/>
                </w:tcPr>
                <w:p w14:paraId="280CE97C" w14:textId="77777777" w:rsidR="00283BA4" w:rsidRDefault="00283BA4" w:rsidP="00283BA4">
                  <w:pPr>
                    <w:rPr>
                      <w:rFonts w:ascii="Arial Narrow" w:hAnsi="Arial Narrow" w:cs="Times New Roman"/>
                      <w:sz w:val="20"/>
                      <w:szCs w:val="20"/>
                    </w:rPr>
                  </w:pPr>
                  <w:r>
                    <w:rPr>
                      <w:rFonts w:ascii="Arial Narrow" w:hAnsi="Arial Narrow" w:cs="Times New Roman"/>
                      <w:sz w:val="20"/>
                      <w:szCs w:val="20"/>
                    </w:rPr>
                    <w:t>5</w:t>
                  </w:r>
                </w:p>
              </w:tc>
              <w:tc>
                <w:tcPr>
                  <w:tcW w:w="4369" w:type="dxa"/>
                </w:tcPr>
                <w:p w14:paraId="12661397" w14:textId="32451E35" w:rsidR="00283BA4" w:rsidRDefault="0084677A" w:rsidP="00283BA4">
                  <w:pPr>
                    <w:rPr>
                      <w:rFonts w:ascii="Arial Narrow" w:hAnsi="Arial Narrow" w:cs="Times New Roman"/>
                      <w:sz w:val="20"/>
                      <w:szCs w:val="20"/>
                    </w:rPr>
                  </w:pPr>
                  <w:r>
                    <w:rPr>
                      <w:rFonts w:ascii="Arial Narrow" w:hAnsi="Arial Narrow" w:cs="Times New Roman"/>
                      <w:sz w:val="20"/>
                      <w:szCs w:val="20"/>
                    </w:rPr>
                    <w:t>Kompatybilność z pompą Applix Smart</w:t>
                  </w:r>
                </w:p>
              </w:tc>
              <w:tc>
                <w:tcPr>
                  <w:tcW w:w="1417" w:type="dxa"/>
                </w:tcPr>
                <w:p w14:paraId="710A3DA7" w14:textId="20A49A78" w:rsidR="00283BA4" w:rsidRDefault="0084677A" w:rsidP="00283BA4">
                  <w:pPr>
                    <w:jc w:val="center"/>
                    <w:rPr>
                      <w:rFonts w:ascii="Arial Narrow" w:hAnsi="Arial Narrow" w:cs="Times New Roman"/>
                      <w:sz w:val="20"/>
                      <w:szCs w:val="20"/>
                    </w:rPr>
                  </w:pPr>
                  <w:r>
                    <w:rPr>
                      <w:rFonts w:ascii="Arial Narrow" w:hAnsi="Arial Narrow" w:cs="Times New Roman"/>
                      <w:sz w:val="20"/>
                      <w:szCs w:val="20"/>
                    </w:rPr>
                    <w:t>0-15</w:t>
                  </w:r>
                </w:p>
              </w:tc>
            </w:tr>
            <w:tr w:rsidR="00283BA4" w:rsidRPr="00484B42" w14:paraId="37DBB900" w14:textId="77777777" w:rsidTr="008911D8">
              <w:tc>
                <w:tcPr>
                  <w:tcW w:w="480" w:type="dxa"/>
                </w:tcPr>
                <w:p w14:paraId="6C9CB64C" w14:textId="77777777" w:rsidR="00283BA4" w:rsidRDefault="00283BA4" w:rsidP="00283BA4">
                  <w:pPr>
                    <w:rPr>
                      <w:rFonts w:ascii="Arial Narrow" w:hAnsi="Arial Narrow" w:cs="Times New Roman"/>
                      <w:sz w:val="20"/>
                      <w:szCs w:val="20"/>
                    </w:rPr>
                  </w:pPr>
                  <w:r>
                    <w:rPr>
                      <w:rFonts w:ascii="Arial Narrow" w:hAnsi="Arial Narrow" w:cs="Times New Roman"/>
                      <w:sz w:val="20"/>
                      <w:szCs w:val="20"/>
                    </w:rPr>
                    <w:t>6</w:t>
                  </w:r>
                </w:p>
              </w:tc>
              <w:tc>
                <w:tcPr>
                  <w:tcW w:w="4369" w:type="dxa"/>
                </w:tcPr>
                <w:p w14:paraId="530A626A" w14:textId="274B79DB" w:rsidR="00283BA4" w:rsidRDefault="0084677A" w:rsidP="00283BA4">
                  <w:pPr>
                    <w:rPr>
                      <w:rFonts w:ascii="Arial Narrow" w:hAnsi="Arial Narrow" w:cs="Times New Roman"/>
                      <w:sz w:val="20"/>
                      <w:szCs w:val="20"/>
                    </w:rPr>
                  </w:pPr>
                  <w:r>
                    <w:rPr>
                      <w:rFonts w:ascii="Arial Narrow" w:hAnsi="Arial Narrow" w:cs="Times New Roman"/>
                      <w:sz w:val="20"/>
                      <w:szCs w:val="20"/>
                    </w:rPr>
                    <w:t>Łatwość wypełniania komory kroplowej</w:t>
                  </w:r>
                </w:p>
              </w:tc>
              <w:tc>
                <w:tcPr>
                  <w:tcW w:w="1417" w:type="dxa"/>
                </w:tcPr>
                <w:p w14:paraId="506E706C" w14:textId="158E9A7B" w:rsidR="00283BA4" w:rsidRDefault="0084677A" w:rsidP="00283BA4">
                  <w:pPr>
                    <w:jc w:val="center"/>
                    <w:rPr>
                      <w:rFonts w:ascii="Arial Narrow" w:hAnsi="Arial Narrow" w:cs="Times New Roman"/>
                      <w:sz w:val="20"/>
                      <w:szCs w:val="20"/>
                    </w:rPr>
                  </w:pPr>
                  <w:r>
                    <w:rPr>
                      <w:rFonts w:ascii="Arial Narrow" w:hAnsi="Arial Narrow" w:cs="Times New Roman"/>
                      <w:sz w:val="20"/>
                      <w:szCs w:val="20"/>
                    </w:rPr>
                    <w:t>0-15</w:t>
                  </w:r>
                </w:p>
              </w:tc>
            </w:tr>
            <w:tr w:rsidR="00283BA4" w:rsidRPr="00484B42" w14:paraId="0F6C4BD9" w14:textId="77777777" w:rsidTr="008911D8">
              <w:tc>
                <w:tcPr>
                  <w:tcW w:w="480" w:type="dxa"/>
                </w:tcPr>
                <w:p w14:paraId="0354FFB5" w14:textId="77777777" w:rsidR="00283BA4" w:rsidRDefault="00283BA4" w:rsidP="00283BA4">
                  <w:pPr>
                    <w:rPr>
                      <w:rFonts w:ascii="Arial Narrow" w:hAnsi="Arial Narrow" w:cs="Times New Roman"/>
                      <w:sz w:val="20"/>
                      <w:szCs w:val="20"/>
                    </w:rPr>
                  </w:pPr>
                  <w:r>
                    <w:rPr>
                      <w:rFonts w:ascii="Arial Narrow" w:hAnsi="Arial Narrow" w:cs="Times New Roman"/>
                      <w:sz w:val="20"/>
                      <w:szCs w:val="20"/>
                    </w:rPr>
                    <w:t>7</w:t>
                  </w:r>
                </w:p>
              </w:tc>
              <w:tc>
                <w:tcPr>
                  <w:tcW w:w="4369" w:type="dxa"/>
                </w:tcPr>
                <w:p w14:paraId="6EE279E6" w14:textId="319B1D99" w:rsidR="00283BA4" w:rsidRDefault="0084677A" w:rsidP="00283BA4">
                  <w:pPr>
                    <w:rPr>
                      <w:rFonts w:ascii="Arial Narrow" w:hAnsi="Arial Narrow" w:cs="Times New Roman"/>
                      <w:sz w:val="20"/>
                      <w:szCs w:val="20"/>
                    </w:rPr>
                  </w:pPr>
                  <w:r w:rsidRPr="00CE67BE">
                    <w:rPr>
                      <w:rFonts w:ascii="Arial Narrow" w:hAnsi="Arial Narrow" w:cs="Times New Roman"/>
                      <w:sz w:val="20"/>
                      <w:szCs w:val="20"/>
                    </w:rPr>
                    <w:t>Trwałość opakowania jednostkowego chroniącego przed uszkodzeniem i łatwość otwierania</w:t>
                  </w:r>
                </w:p>
              </w:tc>
              <w:tc>
                <w:tcPr>
                  <w:tcW w:w="1417" w:type="dxa"/>
                </w:tcPr>
                <w:p w14:paraId="016B60C6" w14:textId="26CB4D93" w:rsidR="00283BA4" w:rsidRDefault="0084677A" w:rsidP="00283BA4">
                  <w:pPr>
                    <w:jc w:val="center"/>
                    <w:rPr>
                      <w:rFonts w:ascii="Arial Narrow" w:hAnsi="Arial Narrow" w:cs="Times New Roman"/>
                      <w:sz w:val="20"/>
                      <w:szCs w:val="20"/>
                    </w:rPr>
                  </w:pPr>
                  <w:r>
                    <w:rPr>
                      <w:rFonts w:ascii="Arial Narrow" w:hAnsi="Arial Narrow" w:cs="Times New Roman"/>
                      <w:sz w:val="20"/>
                      <w:szCs w:val="20"/>
                    </w:rPr>
                    <w:t>0-5</w:t>
                  </w:r>
                </w:p>
              </w:tc>
            </w:tr>
            <w:tr w:rsidR="00283BA4" w:rsidRPr="00484B42" w14:paraId="68748DE2" w14:textId="77777777" w:rsidTr="008911D8">
              <w:tc>
                <w:tcPr>
                  <w:tcW w:w="4849" w:type="dxa"/>
                  <w:gridSpan w:val="2"/>
                </w:tcPr>
                <w:p w14:paraId="0787B6E7" w14:textId="77777777" w:rsidR="00283BA4" w:rsidRDefault="00283BA4" w:rsidP="00283BA4">
                  <w:pPr>
                    <w:jc w:val="right"/>
                    <w:rPr>
                      <w:rFonts w:ascii="Arial Narrow" w:hAnsi="Arial Narrow" w:cs="Times New Roman"/>
                      <w:sz w:val="20"/>
                      <w:szCs w:val="20"/>
                    </w:rPr>
                  </w:pPr>
                  <w:r w:rsidRPr="00484B42">
                    <w:rPr>
                      <w:rFonts w:ascii="Arial Narrow" w:hAnsi="Arial Narrow" w:cs="Times New Roman"/>
                      <w:b/>
                      <w:sz w:val="20"/>
                      <w:szCs w:val="20"/>
                    </w:rPr>
                    <w:t>Suma max.</w:t>
                  </w:r>
                </w:p>
              </w:tc>
              <w:tc>
                <w:tcPr>
                  <w:tcW w:w="1417" w:type="dxa"/>
                </w:tcPr>
                <w:p w14:paraId="7C807E27" w14:textId="77777777" w:rsidR="00283BA4" w:rsidRDefault="00283BA4" w:rsidP="00283BA4">
                  <w:pPr>
                    <w:jc w:val="center"/>
                    <w:rPr>
                      <w:rFonts w:ascii="Arial Narrow" w:hAnsi="Arial Narrow" w:cs="Times New Roman"/>
                      <w:sz w:val="20"/>
                      <w:szCs w:val="20"/>
                    </w:rPr>
                  </w:pPr>
                  <w:r w:rsidRPr="00484B42">
                    <w:rPr>
                      <w:rFonts w:ascii="Arial Narrow" w:hAnsi="Arial Narrow" w:cs="Times New Roman"/>
                      <w:b/>
                      <w:sz w:val="20"/>
                      <w:szCs w:val="20"/>
                    </w:rPr>
                    <w:t>100 pkt</w:t>
                  </w:r>
                </w:p>
              </w:tc>
            </w:tr>
          </w:tbl>
          <w:p w14:paraId="5A7410B5" w14:textId="77777777" w:rsidR="00283BA4" w:rsidRDefault="00283BA4" w:rsidP="00283BA4">
            <w:pPr>
              <w:tabs>
                <w:tab w:val="left" w:pos="5040"/>
              </w:tabs>
              <w:jc w:val="both"/>
              <w:rPr>
                <w:rFonts w:ascii="Arial Narrow" w:hAnsi="Arial Narrow" w:cs="Times New Roman"/>
                <w:b/>
                <w:sz w:val="20"/>
                <w:szCs w:val="20"/>
              </w:rPr>
            </w:pPr>
            <w:r>
              <w:rPr>
                <w:rFonts w:ascii="Arial Narrow" w:hAnsi="Arial Narrow" w:cs="Times New Roman"/>
                <w:b/>
                <w:sz w:val="20"/>
                <w:szCs w:val="20"/>
              </w:rPr>
              <w:tab/>
            </w:r>
          </w:p>
          <w:p w14:paraId="7F3ADED8" w14:textId="6C2ABE16" w:rsidR="0084677A" w:rsidRDefault="0084677A" w:rsidP="0084677A">
            <w:pPr>
              <w:jc w:val="both"/>
              <w:rPr>
                <w:rFonts w:ascii="Arial Narrow" w:hAnsi="Arial Narrow" w:cs="Times New Roman"/>
                <w:b/>
                <w:sz w:val="20"/>
                <w:szCs w:val="20"/>
                <w:u w:val="single"/>
              </w:rPr>
            </w:pPr>
            <w:r>
              <w:rPr>
                <w:rFonts w:ascii="Arial Narrow" w:hAnsi="Arial Narrow" w:cs="Times New Roman"/>
                <w:b/>
                <w:sz w:val="20"/>
                <w:szCs w:val="20"/>
                <w:u w:val="single"/>
              </w:rPr>
              <w:t>Zadanie 5 (poz. 8 w formularzu cenowym)</w:t>
            </w:r>
          </w:p>
          <w:p w14:paraId="1083FEC1" w14:textId="77777777" w:rsidR="0084677A" w:rsidRPr="0062681E" w:rsidRDefault="0084677A" w:rsidP="0084677A">
            <w:pPr>
              <w:jc w:val="both"/>
              <w:rPr>
                <w:rFonts w:ascii="Arial Narrow" w:hAnsi="Arial Narrow" w:cs="Times New Roman"/>
                <w:b/>
                <w:sz w:val="20"/>
                <w:szCs w:val="20"/>
                <w:u w:val="single"/>
              </w:rPr>
            </w:pPr>
          </w:p>
          <w:tbl>
            <w:tblPr>
              <w:tblStyle w:val="Tabela-Siatka"/>
              <w:tblW w:w="0" w:type="auto"/>
              <w:tblLook w:val="04A0" w:firstRow="1" w:lastRow="0" w:firstColumn="1" w:lastColumn="0" w:noHBand="0" w:noVBand="1"/>
            </w:tblPr>
            <w:tblGrid>
              <w:gridCol w:w="480"/>
              <w:gridCol w:w="4369"/>
              <w:gridCol w:w="1417"/>
            </w:tblGrid>
            <w:tr w:rsidR="0084677A" w:rsidRPr="00484B42" w14:paraId="39DADCF8" w14:textId="77777777" w:rsidTr="008911D8">
              <w:tc>
                <w:tcPr>
                  <w:tcW w:w="480" w:type="dxa"/>
                </w:tcPr>
                <w:p w14:paraId="32D0F660" w14:textId="77777777" w:rsidR="0084677A" w:rsidRPr="00091486" w:rsidRDefault="0084677A" w:rsidP="0084677A">
                  <w:pPr>
                    <w:rPr>
                      <w:rFonts w:ascii="Arial Narrow" w:hAnsi="Arial Narrow" w:cs="Times New Roman"/>
                      <w:b/>
                      <w:sz w:val="20"/>
                      <w:szCs w:val="20"/>
                    </w:rPr>
                  </w:pPr>
                  <w:r w:rsidRPr="00091486">
                    <w:rPr>
                      <w:rFonts w:ascii="Arial Narrow" w:hAnsi="Arial Narrow" w:cs="Times New Roman"/>
                      <w:b/>
                      <w:sz w:val="20"/>
                      <w:szCs w:val="20"/>
                    </w:rPr>
                    <w:t xml:space="preserve">Lp. </w:t>
                  </w:r>
                </w:p>
              </w:tc>
              <w:tc>
                <w:tcPr>
                  <w:tcW w:w="4369" w:type="dxa"/>
                </w:tcPr>
                <w:p w14:paraId="15888690" w14:textId="77777777" w:rsidR="0084677A" w:rsidRPr="00091486" w:rsidRDefault="0084677A" w:rsidP="0084677A">
                  <w:pPr>
                    <w:rPr>
                      <w:rFonts w:ascii="Arial Narrow" w:hAnsi="Arial Narrow" w:cs="Times New Roman"/>
                      <w:b/>
                      <w:sz w:val="20"/>
                      <w:szCs w:val="20"/>
                    </w:rPr>
                  </w:pPr>
                  <w:r w:rsidRPr="00091486">
                    <w:rPr>
                      <w:rFonts w:ascii="Arial Narrow" w:hAnsi="Arial Narrow" w:cs="Times New Roman"/>
                      <w:b/>
                      <w:sz w:val="20"/>
                      <w:szCs w:val="20"/>
                    </w:rPr>
                    <w:t>Podkryterium – cecha przedmiotu zamówienia</w:t>
                  </w:r>
                </w:p>
              </w:tc>
              <w:tc>
                <w:tcPr>
                  <w:tcW w:w="1417" w:type="dxa"/>
                </w:tcPr>
                <w:p w14:paraId="319EF2F1" w14:textId="3D3F3790" w:rsidR="0084677A" w:rsidRPr="00091486" w:rsidRDefault="000A756F" w:rsidP="0084677A">
                  <w:pPr>
                    <w:jc w:val="center"/>
                    <w:rPr>
                      <w:rFonts w:ascii="Arial Narrow" w:hAnsi="Arial Narrow" w:cs="Times New Roman"/>
                      <w:b/>
                      <w:sz w:val="20"/>
                      <w:szCs w:val="20"/>
                    </w:rPr>
                  </w:pPr>
                  <w:r>
                    <w:rPr>
                      <w:rFonts w:ascii="Arial Narrow" w:hAnsi="Arial Narrow" w:cs="Times New Roman"/>
                      <w:b/>
                      <w:sz w:val="20"/>
                      <w:szCs w:val="20"/>
                    </w:rPr>
                    <w:t>Skala</w:t>
                  </w:r>
                  <w:r w:rsidR="0084677A" w:rsidRPr="00091486">
                    <w:rPr>
                      <w:rFonts w:ascii="Arial Narrow" w:hAnsi="Arial Narrow" w:cs="Times New Roman"/>
                      <w:b/>
                      <w:sz w:val="20"/>
                      <w:szCs w:val="20"/>
                    </w:rPr>
                    <w:t xml:space="preserve"> punktów</w:t>
                  </w:r>
                </w:p>
              </w:tc>
            </w:tr>
            <w:tr w:rsidR="0084677A" w:rsidRPr="00484B42" w14:paraId="2423EA92" w14:textId="77777777" w:rsidTr="008911D8">
              <w:tc>
                <w:tcPr>
                  <w:tcW w:w="480" w:type="dxa"/>
                </w:tcPr>
                <w:p w14:paraId="1C5BF2A2" w14:textId="77777777" w:rsidR="0084677A" w:rsidRPr="00484B42" w:rsidRDefault="0084677A" w:rsidP="0084677A">
                  <w:pPr>
                    <w:rPr>
                      <w:rFonts w:ascii="Arial Narrow" w:hAnsi="Arial Narrow" w:cs="Times New Roman"/>
                      <w:sz w:val="20"/>
                      <w:szCs w:val="20"/>
                    </w:rPr>
                  </w:pPr>
                  <w:r w:rsidRPr="00484B42">
                    <w:rPr>
                      <w:rFonts w:ascii="Arial Narrow" w:hAnsi="Arial Narrow" w:cs="Times New Roman"/>
                      <w:sz w:val="20"/>
                      <w:szCs w:val="20"/>
                    </w:rPr>
                    <w:t>1</w:t>
                  </w:r>
                </w:p>
              </w:tc>
              <w:tc>
                <w:tcPr>
                  <w:tcW w:w="4369" w:type="dxa"/>
                </w:tcPr>
                <w:p w14:paraId="0E77F0D8" w14:textId="65A69140" w:rsidR="0084677A" w:rsidRPr="00484B42" w:rsidRDefault="009906F1" w:rsidP="0084677A">
                  <w:pPr>
                    <w:rPr>
                      <w:rFonts w:ascii="Arial Narrow" w:hAnsi="Arial Narrow" w:cs="Times New Roman"/>
                      <w:sz w:val="20"/>
                      <w:szCs w:val="20"/>
                    </w:rPr>
                  </w:pPr>
                  <w:r>
                    <w:rPr>
                      <w:rFonts w:ascii="Arial Narrow" w:hAnsi="Arial Narrow" w:cs="Times New Roman"/>
                      <w:sz w:val="20"/>
                      <w:szCs w:val="20"/>
                    </w:rPr>
                    <w:t>Łatwość zakładania butelki/worka</w:t>
                  </w:r>
                </w:p>
              </w:tc>
              <w:tc>
                <w:tcPr>
                  <w:tcW w:w="1417" w:type="dxa"/>
                </w:tcPr>
                <w:p w14:paraId="2A5F4697" w14:textId="42A11291" w:rsidR="0084677A" w:rsidRPr="00484B42" w:rsidRDefault="009906F1" w:rsidP="0084677A">
                  <w:pPr>
                    <w:jc w:val="center"/>
                    <w:rPr>
                      <w:rFonts w:ascii="Arial Narrow" w:hAnsi="Arial Narrow" w:cs="Times New Roman"/>
                      <w:sz w:val="20"/>
                      <w:szCs w:val="20"/>
                    </w:rPr>
                  </w:pPr>
                  <w:r>
                    <w:rPr>
                      <w:rFonts w:ascii="Arial Narrow" w:hAnsi="Arial Narrow" w:cs="Times New Roman"/>
                      <w:sz w:val="20"/>
                      <w:szCs w:val="20"/>
                    </w:rPr>
                    <w:t>0-10</w:t>
                  </w:r>
                </w:p>
              </w:tc>
            </w:tr>
            <w:tr w:rsidR="0084677A" w:rsidRPr="00484B42" w14:paraId="5939EE3E" w14:textId="77777777" w:rsidTr="008911D8">
              <w:tc>
                <w:tcPr>
                  <w:tcW w:w="480" w:type="dxa"/>
                </w:tcPr>
                <w:p w14:paraId="10EAA31B" w14:textId="77777777" w:rsidR="0084677A" w:rsidRPr="00484B42" w:rsidRDefault="0084677A" w:rsidP="0084677A">
                  <w:pPr>
                    <w:rPr>
                      <w:rFonts w:ascii="Arial Narrow" w:hAnsi="Arial Narrow" w:cs="Times New Roman"/>
                      <w:sz w:val="20"/>
                      <w:szCs w:val="20"/>
                    </w:rPr>
                  </w:pPr>
                  <w:r w:rsidRPr="00484B42">
                    <w:rPr>
                      <w:rFonts w:ascii="Arial Narrow" w:hAnsi="Arial Narrow" w:cs="Times New Roman"/>
                      <w:sz w:val="20"/>
                      <w:szCs w:val="20"/>
                    </w:rPr>
                    <w:t>2</w:t>
                  </w:r>
                </w:p>
              </w:tc>
              <w:tc>
                <w:tcPr>
                  <w:tcW w:w="4369" w:type="dxa"/>
                </w:tcPr>
                <w:p w14:paraId="148001E7" w14:textId="49EE9063" w:rsidR="0084677A" w:rsidRPr="00484B42" w:rsidRDefault="009906F1" w:rsidP="0084677A">
                  <w:pPr>
                    <w:rPr>
                      <w:rFonts w:ascii="Arial Narrow" w:hAnsi="Arial Narrow" w:cs="Times New Roman"/>
                      <w:sz w:val="20"/>
                      <w:szCs w:val="20"/>
                    </w:rPr>
                  </w:pPr>
                  <w:r>
                    <w:rPr>
                      <w:rFonts w:ascii="Arial Narrow" w:hAnsi="Arial Narrow" w:cs="Times New Roman"/>
                      <w:sz w:val="20"/>
                      <w:szCs w:val="20"/>
                    </w:rPr>
                    <w:t>Szczelność połączenia (butelka/worek a zestaw)</w:t>
                  </w:r>
                </w:p>
              </w:tc>
              <w:tc>
                <w:tcPr>
                  <w:tcW w:w="1417" w:type="dxa"/>
                </w:tcPr>
                <w:p w14:paraId="0DD5AC26" w14:textId="6025F04B" w:rsidR="0084677A" w:rsidRPr="00484B42" w:rsidRDefault="009906F1" w:rsidP="0084677A">
                  <w:pPr>
                    <w:jc w:val="center"/>
                    <w:rPr>
                      <w:rFonts w:ascii="Arial Narrow" w:hAnsi="Arial Narrow" w:cs="Times New Roman"/>
                      <w:sz w:val="20"/>
                      <w:szCs w:val="20"/>
                    </w:rPr>
                  </w:pPr>
                  <w:r>
                    <w:rPr>
                      <w:rFonts w:ascii="Arial Narrow" w:hAnsi="Arial Narrow" w:cs="Times New Roman"/>
                      <w:sz w:val="20"/>
                      <w:szCs w:val="20"/>
                    </w:rPr>
                    <w:t>0-20</w:t>
                  </w:r>
                </w:p>
              </w:tc>
            </w:tr>
            <w:tr w:rsidR="0084677A" w:rsidRPr="00484B42" w14:paraId="49EABD51" w14:textId="77777777" w:rsidTr="008911D8">
              <w:tc>
                <w:tcPr>
                  <w:tcW w:w="480" w:type="dxa"/>
                </w:tcPr>
                <w:p w14:paraId="1E75A275" w14:textId="77777777" w:rsidR="0084677A" w:rsidRPr="00484B42" w:rsidRDefault="0084677A" w:rsidP="0084677A">
                  <w:pPr>
                    <w:rPr>
                      <w:rFonts w:ascii="Arial Narrow" w:hAnsi="Arial Narrow" w:cs="Times New Roman"/>
                      <w:sz w:val="20"/>
                      <w:szCs w:val="20"/>
                    </w:rPr>
                  </w:pPr>
                  <w:r w:rsidRPr="00484B42">
                    <w:rPr>
                      <w:rFonts w:ascii="Arial Narrow" w:hAnsi="Arial Narrow" w:cs="Times New Roman"/>
                      <w:sz w:val="20"/>
                      <w:szCs w:val="20"/>
                    </w:rPr>
                    <w:t>3</w:t>
                  </w:r>
                </w:p>
              </w:tc>
              <w:tc>
                <w:tcPr>
                  <w:tcW w:w="4369" w:type="dxa"/>
                </w:tcPr>
                <w:p w14:paraId="21E6257E" w14:textId="3DF7E27F" w:rsidR="0084677A" w:rsidRPr="00484B42" w:rsidRDefault="009906F1" w:rsidP="0084677A">
                  <w:pPr>
                    <w:rPr>
                      <w:rFonts w:ascii="Arial Narrow" w:hAnsi="Arial Narrow" w:cs="Times New Roman"/>
                      <w:sz w:val="20"/>
                      <w:szCs w:val="20"/>
                    </w:rPr>
                  </w:pPr>
                  <w:r>
                    <w:rPr>
                      <w:rFonts w:ascii="Arial Narrow" w:hAnsi="Arial Narrow" w:cs="Times New Roman"/>
                      <w:sz w:val="20"/>
                      <w:szCs w:val="20"/>
                    </w:rPr>
                    <w:t xml:space="preserve">Szczelność połączenia z kaniulą </w:t>
                  </w:r>
                </w:p>
              </w:tc>
              <w:tc>
                <w:tcPr>
                  <w:tcW w:w="1417" w:type="dxa"/>
                </w:tcPr>
                <w:p w14:paraId="15391517" w14:textId="1747DC40" w:rsidR="0084677A" w:rsidRPr="00484B42" w:rsidRDefault="009906F1" w:rsidP="0084677A">
                  <w:pPr>
                    <w:jc w:val="center"/>
                    <w:rPr>
                      <w:rFonts w:ascii="Arial Narrow" w:hAnsi="Arial Narrow" w:cs="Times New Roman"/>
                      <w:sz w:val="20"/>
                      <w:szCs w:val="20"/>
                    </w:rPr>
                  </w:pPr>
                  <w:r>
                    <w:rPr>
                      <w:rFonts w:ascii="Arial Narrow" w:hAnsi="Arial Narrow" w:cs="Times New Roman"/>
                      <w:sz w:val="20"/>
                      <w:szCs w:val="20"/>
                    </w:rPr>
                    <w:t>0-20</w:t>
                  </w:r>
                </w:p>
              </w:tc>
            </w:tr>
            <w:tr w:rsidR="0084677A" w:rsidRPr="00484B42" w14:paraId="62557DBB" w14:textId="77777777" w:rsidTr="008911D8">
              <w:tc>
                <w:tcPr>
                  <w:tcW w:w="480" w:type="dxa"/>
                </w:tcPr>
                <w:p w14:paraId="4D6D9B7A" w14:textId="77777777" w:rsidR="0084677A" w:rsidRPr="00484B42" w:rsidRDefault="0084677A" w:rsidP="0084677A">
                  <w:pPr>
                    <w:rPr>
                      <w:rFonts w:ascii="Arial Narrow" w:hAnsi="Arial Narrow" w:cs="Times New Roman"/>
                      <w:sz w:val="20"/>
                      <w:szCs w:val="20"/>
                    </w:rPr>
                  </w:pPr>
                  <w:r>
                    <w:rPr>
                      <w:rFonts w:ascii="Arial Narrow" w:hAnsi="Arial Narrow" w:cs="Times New Roman"/>
                      <w:sz w:val="20"/>
                      <w:szCs w:val="20"/>
                    </w:rPr>
                    <w:t>4</w:t>
                  </w:r>
                </w:p>
              </w:tc>
              <w:tc>
                <w:tcPr>
                  <w:tcW w:w="4369" w:type="dxa"/>
                </w:tcPr>
                <w:p w14:paraId="00F26301" w14:textId="2346A4E8" w:rsidR="0084677A" w:rsidRPr="00484B42" w:rsidRDefault="009906F1" w:rsidP="0084677A">
                  <w:pPr>
                    <w:rPr>
                      <w:rFonts w:ascii="Arial Narrow" w:hAnsi="Arial Narrow" w:cs="Times New Roman"/>
                      <w:sz w:val="20"/>
                      <w:szCs w:val="20"/>
                    </w:rPr>
                  </w:pPr>
                  <w:r>
                    <w:rPr>
                      <w:rFonts w:ascii="Arial Narrow" w:hAnsi="Arial Narrow" w:cs="Times New Roman"/>
                      <w:sz w:val="20"/>
                      <w:szCs w:val="20"/>
                    </w:rPr>
                    <w:t>Łatwość manipulacji zaciskiem</w:t>
                  </w:r>
                </w:p>
              </w:tc>
              <w:tc>
                <w:tcPr>
                  <w:tcW w:w="1417" w:type="dxa"/>
                </w:tcPr>
                <w:p w14:paraId="6DCCBC02" w14:textId="683115B8" w:rsidR="0084677A" w:rsidRPr="00484B42" w:rsidRDefault="009906F1" w:rsidP="0084677A">
                  <w:pPr>
                    <w:jc w:val="center"/>
                    <w:rPr>
                      <w:rFonts w:ascii="Arial Narrow" w:hAnsi="Arial Narrow" w:cs="Times New Roman"/>
                      <w:sz w:val="20"/>
                      <w:szCs w:val="20"/>
                    </w:rPr>
                  </w:pPr>
                  <w:r>
                    <w:rPr>
                      <w:rFonts w:ascii="Arial Narrow" w:hAnsi="Arial Narrow" w:cs="Times New Roman"/>
                      <w:sz w:val="20"/>
                      <w:szCs w:val="20"/>
                    </w:rPr>
                    <w:t>0-15</w:t>
                  </w:r>
                </w:p>
              </w:tc>
            </w:tr>
            <w:tr w:rsidR="0084677A" w:rsidRPr="00484B42" w14:paraId="5354C748" w14:textId="77777777" w:rsidTr="008911D8">
              <w:tc>
                <w:tcPr>
                  <w:tcW w:w="480" w:type="dxa"/>
                </w:tcPr>
                <w:p w14:paraId="04C54E9F" w14:textId="77777777" w:rsidR="0084677A" w:rsidRDefault="0084677A" w:rsidP="0084677A">
                  <w:pPr>
                    <w:rPr>
                      <w:rFonts w:ascii="Arial Narrow" w:hAnsi="Arial Narrow" w:cs="Times New Roman"/>
                      <w:sz w:val="20"/>
                      <w:szCs w:val="20"/>
                    </w:rPr>
                  </w:pPr>
                  <w:r>
                    <w:rPr>
                      <w:rFonts w:ascii="Arial Narrow" w:hAnsi="Arial Narrow" w:cs="Times New Roman"/>
                      <w:sz w:val="20"/>
                      <w:szCs w:val="20"/>
                    </w:rPr>
                    <w:t>5</w:t>
                  </w:r>
                </w:p>
              </w:tc>
              <w:tc>
                <w:tcPr>
                  <w:tcW w:w="4369" w:type="dxa"/>
                </w:tcPr>
                <w:p w14:paraId="2065DB84" w14:textId="66E9DA28" w:rsidR="0084677A" w:rsidRDefault="009906F1" w:rsidP="0084677A">
                  <w:pPr>
                    <w:rPr>
                      <w:rFonts w:ascii="Arial Narrow" w:hAnsi="Arial Narrow" w:cs="Times New Roman"/>
                      <w:sz w:val="20"/>
                      <w:szCs w:val="20"/>
                    </w:rPr>
                  </w:pPr>
                  <w:r>
                    <w:rPr>
                      <w:rFonts w:ascii="Arial Narrow" w:hAnsi="Arial Narrow" w:cs="Times New Roman"/>
                      <w:sz w:val="20"/>
                      <w:szCs w:val="20"/>
                    </w:rPr>
                    <w:t>Kompatybilność z pompą APPLIZ/SMART/VISION</w:t>
                  </w:r>
                </w:p>
              </w:tc>
              <w:tc>
                <w:tcPr>
                  <w:tcW w:w="1417" w:type="dxa"/>
                </w:tcPr>
                <w:p w14:paraId="7EA321CE" w14:textId="3E1B31F3" w:rsidR="0084677A" w:rsidRDefault="009906F1" w:rsidP="0084677A">
                  <w:pPr>
                    <w:jc w:val="center"/>
                    <w:rPr>
                      <w:rFonts w:ascii="Arial Narrow" w:hAnsi="Arial Narrow" w:cs="Times New Roman"/>
                      <w:sz w:val="20"/>
                      <w:szCs w:val="20"/>
                    </w:rPr>
                  </w:pPr>
                  <w:r>
                    <w:rPr>
                      <w:rFonts w:ascii="Arial Narrow" w:hAnsi="Arial Narrow" w:cs="Times New Roman"/>
                      <w:sz w:val="20"/>
                      <w:szCs w:val="20"/>
                    </w:rPr>
                    <w:t>0-15</w:t>
                  </w:r>
                </w:p>
              </w:tc>
            </w:tr>
            <w:tr w:rsidR="0084677A" w:rsidRPr="00484B42" w14:paraId="1DF94FE0" w14:textId="77777777" w:rsidTr="008911D8">
              <w:tc>
                <w:tcPr>
                  <w:tcW w:w="480" w:type="dxa"/>
                </w:tcPr>
                <w:p w14:paraId="766E0146" w14:textId="77777777" w:rsidR="0084677A" w:rsidRDefault="0084677A" w:rsidP="0084677A">
                  <w:pPr>
                    <w:rPr>
                      <w:rFonts w:ascii="Arial Narrow" w:hAnsi="Arial Narrow" w:cs="Times New Roman"/>
                      <w:sz w:val="20"/>
                      <w:szCs w:val="20"/>
                    </w:rPr>
                  </w:pPr>
                  <w:r>
                    <w:rPr>
                      <w:rFonts w:ascii="Arial Narrow" w:hAnsi="Arial Narrow" w:cs="Times New Roman"/>
                      <w:sz w:val="20"/>
                      <w:szCs w:val="20"/>
                    </w:rPr>
                    <w:t>6</w:t>
                  </w:r>
                </w:p>
              </w:tc>
              <w:tc>
                <w:tcPr>
                  <w:tcW w:w="4369" w:type="dxa"/>
                </w:tcPr>
                <w:p w14:paraId="7533DEC0" w14:textId="77777777" w:rsidR="0084677A" w:rsidRDefault="0084677A" w:rsidP="0084677A">
                  <w:pPr>
                    <w:rPr>
                      <w:rFonts w:ascii="Arial Narrow" w:hAnsi="Arial Narrow" w:cs="Times New Roman"/>
                      <w:sz w:val="20"/>
                      <w:szCs w:val="20"/>
                    </w:rPr>
                  </w:pPr>
                  <w:r>
                    <w:rPr>
                      <w:rFonts w:ascii="Arial Narrow" w:hAnsi="Arial Narrow" w:cs="Times New Roman"/>
                      <w:sz w:val="20"/>
                      <w:szCs w:val="20"/>
                    </w:rPr>
                    <w:t>Łatwość wypełniania komory kroplowej</w:t>
                  </w:r>
                </w:p>
              </w:tc>
              <w:tc>
                <w:tcPr>
                  <w:tcW w:w="1417" w:type="dxa"/>
                </w:tcPr>
                <w:p w14:paraId="61F5638F" w14:textId="77777777" w:rsidR="0084677A" w:rsidRDefault="0084677A" w:rsidP="0084677A">
                  <w:pPr>
                    <w:jc w:val="center"/>
                    <w:rPr>
                      <w:rFonts w:ascii="Arial Narrow" w:hAnsi="Arial Narrow" w:cs="Times New Roman"/>
                      <w:sz w:val="20"/>
                      <w:szCs w:val="20"/>
                    </w:rPr>
                  </w:pPr>
                  <w:r>
                    <w:rPr>
                      <w:rFonts w:ascii="Arial Narrow" w:hAnsi="Arial Narrow" w:cs="Times New Roman"/>
                      <w:sz w:val="20"/>
                      <w:szCs w:val="20"/>
                    </w:rPr>
                    <w:t>0-15</w:t>
                  </w:r>
                </w:p>
              </w:tc>
            </w:tr>
            <w:tr w:rsidR="0084677A" w:rsidRPr="00484B42" w14:paraId="7693B334" w14:textId="77777777" w:rsidTr="008911D8">
              <w:tc>
                <w:tcPr>
                  <w:tcW w:w="480" w:type="dxa"/>
                </w:tcPr>
                <w:p w14:paraId="0079FF93" w14:textId="77777777" w:rsidR="0084677A" w:rsidRDefault="0084677A" w:rsidP="0084677A">
                  <w:pPr>
                    <w:rPr>
                      <w:rFonts w:ascii="Arial Narrow" w:hAnsi="Arial Narrow" w:cs="Times New Roman"/>
                      <w:sz w:val="20"/>
                      <w:szCs w:val="20"/>
                    </w:rPr>
                  </w:pPr>
                  <w:r>
                    <w:rPr>
                      <w:rFonts w:ascii="Arial Narrow" w:hAnsi="Arial Narrow" w:cs="Times New Roman"/>
                      <w:sz w:val="20"/>
                      <w:szCs w:val="20"/>
                    </w:rPr>
                    <w:t>7</w:t>
                  </w:r>
                </w:p>
              </w:tc>
              <w:tc>
                <w:tcPr>
                  <w:tcW w:w="4369" w:type="dxa"/>
                </w:tcPr>
                <w:p w14:paraId="634E4A8B" w14:textId="77777777" w:rsidR="0084677A" w:rsidRDefault="0084677A" w:rsidP="0084677A">
                  <w:pPr>
                    <w:rPr>
                      <w:rFonts w:ascii="Arial Narrow" w:hAnsi="Arial Narrow" w:cs="Times New Roman"/>
                      <w:sz w:val="20"/>
                      <w:szCs w:val="20"/>
                    </w:rPr>
                  </w:pPr>
                  <w:r w:rsidRPr="00CE67BE">
                    <w:rPr>
                      <w:rFonts w:ascii="Arial Narrow" w:hAnsi="Arial Narrow" w:cs="Times New Roman"/>
                      <w:sz w:val="20"/>
                      <w:szCs w:val="20"/>
                    </w:rPr>
                    <w:t>Trwałość opakowania jednostkowego chroniącego przed uszkodzeniem i łatwość otwierania</w:t>
                  </w:r>
                </w:p>
              </w:tc>
              <w:tc>
                <w:tcPr>
                  <w:tcW w:w="1417" w:type="dxa"/>
                </w:tcPr>
                <w:p w14:paraId="4D8EB3C7" w14:textId="77777777" w:rsidR="0084677A" w:rsidRDefault="0084677A" w:rsidP="0084677A">
                  <w:pPr>
                    <w:jc w:val="center"/>
                    <w:rPr>
                      <w:rFonts w:ascii="Arial Narrow" w:hAnsi="Arial Narrow" w:cs="Times New Roman"/>
                      <w:sz w:val="20"/>
                      <w:szCs w:val="20"/>
                    </w:rPr>
                  </w:pPr>
                  <w:r>
                    <w:rPr>
                      <w:rFonts w:ascii="Arial Narrow" w:hAnsi="Arial Narrow" w:cs="Times New Roman"/>
                      <w:sz w:val="20"/>
                      <w:szCs w:val="20"/>
                    </w:rPr>
                    <w:t>0-5</w:t>
                  </w:r>
                </w:p>
              </w:tc>
            </w:tr>
            <w:tr w:rsidR="0084677A" w:rsidRPr="00484B42" w14:paraId="4B577B56" w14:textId="77777777" w:rsidTr="008911D8">
              <w:tc>
                <w:tcPr>
                  <w:tcW w:w="4849" w:type="dxa"/>
                  <w:gridSpan w:val="2"/>
                </w:tcPr>
                <w:p w14:paraId="1B4ED0E6" w14:textId="77777777" w:rsidR="0084677A" w:rsidRDefault="0084677A" w:rsidP="0084677A">
                  <w:pPr>
                    <w:jc w:val="right"/>
                    <w:rPr>
                      <w:rFonts w:ascii="Arial Narrow" w:hAnsi="Arial Narrow" w:cs="Times New Roman"/>
                      <w:sz w:val="20"/>
                      <w:szCs w:val="20"/>
                    </w:rPr>
                  </w:pPr>
                  <w:r w:rsidRPr="00484B42">
                    <w:rPr>
                      <w:rFonts w:ascii="Arial Narrow" w:hAnsi="Arial Narrow" w:cs="Times New Roman"/>
                      <w:b/>
                      <w:sz w:val="20"/>
                      <w:szCs w:val="20"/>
                    </w:rPr>
                    <w:t>Suma max.</w:t>
                  </w:r>
                </w:p>
              </w:tc>
              <w:tc>
                <w:tcPr>
                  <w:tcW w:w="1417" w:type="dxa"/>
                </w:tcPr>
                <w:p w14:paraId="39B0B689" w14:textId="77777777" w:rsidR="0084677A" w:rsidRDefault="0084677A" w:rsidP="0084677A">
                  <w:pPr>
                    <w:jc w:val="center"/>
                    <w:rPr>
                      <w:rFonts w:ascii="Arial Narrow" w:hAnsi="Arial Narrow" w:cs="Times New Roman"/>
                      <w:sz w:val="20"/>
                      <w:szCs w:val="20"/>
                    </w:rPr>
                  </w:pPr>
                  <w:r w:rsidRPr="00484B42">
                    <w:rPr>
                      <w:rFonts w:ascii="Arial Narrow" w:hAnsi="Arial Narrow" w:cs="Times New Roman"/>
                      <w:b/>
                      <w:sz w:val="20"/>
                      <w:szCs w:val="20"/>
                    </w:rPr>
                    <w:t>100 pkt</w:t>
                  </w:r>
                </w:p>
              </w:tc>
            </w:tr>
          </w:tbl>
          <w:p w14:paraId="1C1383F1" w14:textId="77777777" w:rsidR="00283BA4" w:rsidRDefault="00283BA4" w:rsidP="00283BA4">
            <w:pPr>
              <w:tabs>
                <w:tab w:val="left" w:pos="5040"/>
              </w:tabs>
              <w:jc w:val="both"/>
              <w:rPr>
                <w:rFonts w:ascii="Arial Narrow" w:hAnsi="Arial Narrow" w:cs="Times New Roman"/>
                <w:b/>
                <w:sz w:val="20"/>
                <w:szCs w:val="20"/>
              </w:rPr>
            </w:pPr>
            <w:r>
              <w:rPr>
                <w:rFonts w:ascii="Arial Narrow" w:hAnsi="Arial Narrow" w:cs="Times New Roman"/>
                <w:b/>
                <w:sz w:val="20"/>
                <w:szCs w:val="20"/>
              </w:rPr>
              <w:tab/>
            </w:r>
          </w:p>
          <w:p w14:paraId="7CB223B9" w14:textId="5C3AD5EF" w:rsidR="00283BA4" w:rsidRDefault="00283BA4" w:rsidP="00283BA4">
            <w:pPr>
              <w:tabs>
                <w:tab w:val="left" w:pos="5040"/>
              </w:tabs>
              <w:jc w:val="both"/>
              <w:rPr>
                <w:rFonts w:ascii="Arial Narrow" w:hAnsi="Arial Narrow" w:cs="Times New Roman"/>
                <w:b/>
                <w:sz w:val="20"/>
                <w:szCs w:val="20"/>
              </w:rPr>
            </w:pPr>
            <w:r>
              <w:rPr>
                <w:rFonts w:ascii="Arial Narrow" w:hAnsi="Arial Narrow" w:cs="Times New Roman"/>
                <w:b/>
                <w:sz w:val="20"/>
                <w:szCs w:val="20"/>
              </w:rPr>
              <w:tab/>
            </w:r>
          </w:p>
          <w:p w14:paraId="7B136206" w14:textId="39899E12" w:rsidR="0052604F" w:rsidRPr="00EC25B4" w:rsidRDefault="0052604F" w:rsidP="00AC0D8F">
            <w:pPr>
              <w:jc w:val="both"/>
              <w:rPr>
                <w:rFonts w:ascii="Arial Narrow" w:hAnsi="Arial Narrow" w:cs="Times New Roman"/>
                <w:color w:val="000000" w:themeColor="text1"/>
                <w:sz w:val="20"/>
                <w:szCs w:val="20"/>
              </w:rPr>
            </w:pPr>
            <w:r w:rsidRPr="00EC25B4">
              <w:rPr>
                <w:rFonts w:ascii="Arial Narrow" w:hAnsi="Arial Narrow" w:cs="Times New Roman"/>
                <w:color w:val="000000" w:themeColor="text1"/>
                <w:sz w:val="20"/>
                <w:szCs w:val="20"/>
              </w:rPr>
              <w:t>W prz</w:t>
            </w:r>
            <w:r w:rsidR="00091486">
              <w:rPr>
                <w:rFonts w:ascii="Arial Narrow" w:hAnsi="Arial Narrow" w:cs="Times New Roman"/>
                <w:color w:val="000000" w:themeColor="text1"/>
                <w:sz w:val="20"/>
                <w:szCs w:val="20"/>
              </w:rPr>
              <w:t>ypadku braku przedłożenia próbek</w:t>
            </w:r>
            <w:r w:rsidRPr="00EC25B4">
              <w:rPr>
                <w:rFonts w:ascii="Arial Narrow" w:hAnsi="Arial Narrow" w:cs="Times New Roman"/>
                <w:color w:val="000000" w:themeColor="text1"/>
                <w:sz w:val="20"/>
                <w:szCs w:val="20"/>
              </w:rPr>
              <w:t xml:space="preserve">. Zamawiający nie wzywa Wykonawcy do ich uzupełnienia. Oferta podlega odrzuceniu. </w:t>
            </w:r>
          </w:p>
          <w:p w14:paraId="717A0C19" w14:textId="77777777" w:rsidR="0052604F" w:rsidRDefault="0052604F" w:rsidP="00AC0D8F">
            <w:pPr>
              <w:jc w:val="both"/>
              <w:rPr>
                <w:rFonts w:ascii="Arial Narrow" w:eastAsia="Times New Roman" w:hAnsi="Arial Narrow" w:cs="Arial"/>
                <w:color w:val="000000" w:themeColor="text1"/>
                <w:sz w:val="20"/>
                <w:szCs w:val="20"/>
                <w:lang w:val="x-none" w:eastAsia="x-none"/>
              </w:rPr>
            </w:pPr>
            <w:r w:rsidRPr="00EC25B4">
              <w:rPr>
                <w:rFonts w:ascii="Arial Narrow" w:hAnsi="Arial Narrow" w:cs="Times New Roman"/>
                <w:color w:val="000000" w:themeColor="text1"/>
                <w:sz w:val="20"/>
                <w:szCs w:val="20"/>
              </w:rPr>
              <w:t>Podczas ba</w:t>
            </w:r>
            <w:r w:rsidR="007A01DF">
              <w:rPr>
                <w:rFonts w:ascii="Arial Narrow" w:hAnsi="Arial Narrow" w:cs="Times New Roman"/>
                <w:color w:val="000000" w:themeColor="text1"/>
                <w:sz w:val="20"/>
                <w:szCs w:val="20"/>
              </w:rPr>
              <w:t>dania jakości przedłożonych próbek</w:t>
            </w:r>
            <w:r w:rsidRPr="00EC25B4">
              <w:rPr>
                <w:rFonts w:ascii="Arial Narrow" w:hAnsi="Arial Narrow" w:cs="Times New Roman"/>
                <w:color w:val="000000" w:themeColor="text1"/>
                <w:sz w:val="20"/>
                <w:szCs w:val="20"/>
              </w:rPr>
              <w:t xml:space="preserve"> będzie oceniana również zgodność WZORCU z wymaganiami określonymi w niniejszej SIWZ </w:t>
            </w:r>
            <w:r w:rsidRPr="00EC25B4">
              <w:rPr>
                <w:rFonts w:ascii="Arial Narrow" w:eastAsia="Times New Roman" w:hAnsi="Arial Narrow" w:cs="Arial"/>
                <w:color w:val="000000" w:themeColor="text1"/>
                <w:sz w:val="20"/>
                <w:szCs w:val="20"/>
                <w:lang w:val="x-none" w:eastAsia="x-none"/>
              </w:rPr>
              <w:t xml:space="preserve"> </w:t>
            </w:r>
          </w:p>
          <w:p w14:paraId="13583437" w14:textId="77777777" w:rsidR="007A01DF" w:rsidRDefault="007A01DF" w:rsidP="007A01DF">
            <w:pPr>
              <w:widowControl w:val="0"/>
              <w:suppressAutoHyphens/>
              <w:rPr>
                <w:rFonts w:eastAsia="Lucida Sans Unicode"/>
                <w:kern w:val="1"/>
                <w:sz w:val="20"/>
                <w:szCs w:val="20"/>
              </w:rPr>
            </w:pPr>
          </w:p>
          <w:p w14:paraId="640308D1" w14:textId="77777777" w:rsidR="00091486" w:rsidRPr="00046964" w:rsidRDefault="00091486" w:rsidP="00091486">
            <w:pPr>
              <w:spacing w:before="80" w:line="276" w:lineRule="auto"/>
              <w:jc w:val="both"/>
              <w:rPr>
                <w:rFonts w:ascii="Arial Narrow" w:eastAsia="Times New Roman" w:hAnsi="Arial Narrow" w:cs="Arial"/>
                <w:b/>
                <w:sz w:val="24"/>
                <w:szCs w:val="24"/>
                <w:lang w:eastAsia="x-none"/>
              </w:rPr>
            </w:pPr>
            <w:r w:rsidRPr="00046964">
              <w:rPr>
                <w:rFonts w:ascii="Arial Narrow" w:eastAsia="Times New Roman" w:hAnsi="Arial Narrow" w:cs="Arial"/>
                <w:b/>
                <w:sz w:val="24"/>
                <w:szCs w:val="24"/>
                <w:lang w:eastAsia="x-none"/>
              </w:rPr>
              <w:t xml:space="preserve">Jakość </w:t>
            </w:r>
          </w:p>
          <w:p w14:paraId="63761C4E" w14:textId="77777777" w:rsidR="00091486" w:rsidRPr="00D55A5E" w:rsidRDefault="00091486" w:rsidP="00091486">
            <w:pPr>
              <w:jc w:val="both"/>
              <w:rPr>
                <w:rFonts w:ascii="Arial Narrow" w:eastAsia="Times New Roman" w:hAnsi="Arial Narrow" w:cs="Arial"/>
                <w:bCs/>
                <w:sz w:val="20"/>
                <w:szCs w:val="20"/>
                <w:lang w:val="x-none" w:eastAsia="x-none"/>
              </w:rPr>
            </w:pPr>
            <w:r w:rsidRPr="00D55A5E">
              <w:rPr>
                <w:rFonts w:ascii="Arial Narrow" w:eastAsia="Times New Roman" w:hAnsi="Arial Narrow" w:cs="Arial"/>
                <w:bCs/>
                <w:sz w:val="20"/>
                <w:szCs w:val="20"/>
                <w:lang w:val="x-none" w:eastAsia="x-none"/>
              </w:rPr>
              <w:t xml:space="preserve">Maksymalna liczba punktów, jaka może być przyznana ocenianej ofercie w kryterium </w:t>
            </w:r>
            <w:r w:rsidRPr="00D55A5E">
              <w:rPr>
                <w:rFonts w:ascii="Arial Narrow" w:eastAsia="Times New Roman" w:hAnsi="Arial Narrow" w:cs="Arial"/>
                <w:bCs/>
                <w:sz w:val="20"/>
                <w:szCs w:val="20"/>
                <w:lang w:eastAsia="x-none"/>
              </w:rPr>
              <w:t xml:space="preserve"> </w:t>
            </w:r>
            <w:r w:rsidRPr="00D55A5E">
              <w:rPr>
                <w:rFonts w:ascii="Arial Narrow" w:eastAsia="Times New Roman" w:hAnsi="Arial Narrow" w:cs="Arial"/>
                <w:b/>
                <w:bCs/>
                <w:sz w:val="20"/>
                <w:szCs w:val="20"/>
                <w:lang w:eastAsia="x-none"/>
              </w:rPr>
              <w:t>Jakość (J)</w:t>
            </w:r>
            <w:r w:rsidRPr="00D55A5E">
              <w:rPr>
                <w:rFonts w:ascii="Arial Narrow" w:eastAsia="Times New Roman" w:hAnsi="Arial Narrow" w:cs="Arial"/>
                <w:bCs/>
                <w:sz w:val="20"/>
                <w:szCs w:val="20"/>
                <w:lang w:eastAsia="x-none"/>
              </w:rPr>
              <w:t xml:space="preserve"> </w:t>
            </w:r>
            <w:r w:rsidRPr="00D55A5E">
              <w:rPr>
                <w:rFonts w:ascii="Arial Narrow" w:eastAsia="Times New Roman" w:hAnsi="Arial Narrow" w:cs="Arial"/>
                <w:bCs/>
                <w:sz w:val="20"/>
                <w:szCs w:val="20"/>
                <w:lang w:val="x-none" w:eastAsia="x-none"/>
              </w:rPr>
              <w:t xml:space="preserve">to 40 pkt. </w:t>
            </w:r>
          </w:p>
          <w:p w14:paraId="4528C922" w14:textId="57BCA2BC" w:rsidR="00091486" w:rsidRDefault="009906F1" w:rsidP="00091486">
            <w:pPr>
              <w:spacing w:before="80" w:line="276" w:lineRule="auto"/>
              <w:jc w:val="both"/>
              <w:rPr>
                <w:rFonts w:ascii="Arial Narrow" w:eastAsia="Times New Roman" w:hAnsi="Arial Narrow" w:cs="Arial"/>
                <w:b/>
                <w:sz w:val="20"/>
                <w:szCs w:val="20"/>
                <w:lang w:eastAsia="x-none"/>
              </w:rPr>
            </w:pPr>
            <w:r>
              <w:rPr>
                <w:rFonts w:ascii="Arial Narrow" w:eastAsia="Times New Roman" w:hAnsi="Arial Narrow" w:cs="Arial"/>
                <w:b/>
                <w:sz w:val="20"/>
                <w:szCs w:val="20"/>
                <w:lang w:eastAsia="x-none"/>
              </w:rPr>
              <w:t>Punkty</w:t>
            </w:r>
            <w:r w:rsidR="00091486" w:rsidRPr="00D55A5E">
              <w:rPr>
                <w:rFonts w:ascii="Arial Narrow" w:eastAsia="Times New Roman" w:hAnsi="Arial Narrow" w:cs="Arial"/>
                <w:b/>
                <w:sz w:val="20"/>
                <w:szCs w:val="20"/>
                <w:lang w:val="x-none" w:eastAsia="x-none"/>
              </w:rPr>
              <w:t xml:space="preserve"> za Jakość zostaną obliczone wg </w:t>
            </w:r>
            <w:r w:rsidR="00091486" w:rsidRPr="00D55A5E">
              <w:rPr>
                <w:rFonts w:ascii="Arial Narrow" w:eastAsia="Times New Roman" w:hAnsi="Arial Narrow" w:cs="Arial"/>
                <w:b/>
                <w:sz w:val="20"/>
                <w:szCs w:val="20"/>
                <w:lang w:eastAsia="x-none"/>
              </w:rPr>
              <w:t>wzoru</w:t>
            </w:r>
          </w:p>
          <w:p w14:paraId="5E132E96" w14:textId="20EF1AD1" w:rsidR="00091486" w:rsidRPr="00D150A2" w:rsidRDefault="00091486" w:rsidP="00091486">
            <w:pPr>
              <w:spacing w:before="80" w:line="276" w:lineRule="auto"/>
              <w:jc w:val="both"/>
              <w:rPr>
                <w:rFonts w:ascii="Arial Narrow" w:eastAsia="Times New Roman" w:hAnsi="Arial Narrow" w:cs="Arial"/>
                <w:b/>
                <w:sz w:val="20"/>
                <w:szCs w:val="20"/>
                <w:u w:val="single"/>
                <w:lang w:eastAsia="x-none"/>
              </w:rPr>
            </w:pPr>
            <w:r w:rsidRPr="00D150A2">
              <w:rPr>
                <w:rFonts w:ascii="Arial Narrow" w:eastAsia="Times New Roman" w:hAnsi="Arial Narrow" w:cs="Arial"/>
                <w:b/>
                <w:sz w:val="20"/>
                <w:szCs w:val="20"/>
                <w:u w:val="single"/>
                <w:lang w:eastAsia="x-none"/>
              </w:rPr>
              <w:t>Dla zadania 1:</w:t>
            </w:r>
          </w:p>
          <w:p w14:paraId="1A45E5C2" w14:textId="5FBBC920" w:rsidR="005C2EE1" w:rsidRPr="005C2EE1" w:rsidRDefault="003971A3" w:rsidP="00422693">
            <w:pPr>
              <w:pStyle w:val="Bezodstpw"/>
              <w:rPr>
                <w:b/>
              </w:rPr>
            </w:pPr>
            <w:r>
              <w:rPr>
                <w:b/>
              </w:rPr>
              <w:t xml:space="preserve">                       </w:t>
            </w:r>
            <w:r w:rsidR="00422693">
              <w:rPr>
                <w:b/>
              </w:rPr>
              <w:t xml:space="preserve"> </w:t>
            </w:r>
            <w:r w:rsidR="005C2EE1" w:rsidRPr="005C2EE1">
              <w:rPr>
                <w:b/>
              </w:rPr>
              <w:t>JPoz. 1 +JPoz. 2 + JPoz. 3 +JPoz. 4</w:t>
            </w:r>
            <w:r>
              <w:rPr>
                <w:b/>
              </w:rPr>
              <w:t xml:space="preserve"> + JPoz. 5</w:t>
            </w:r>
          </w:p>
          <w:p w14:paraId="22CAB324" w14:textId="1E386646" w:rsidR="005C2EE1" w:rsidRPr="005C2EE1" w:rsidRDefault="005C2EE1" w:rsidP="005C2EE1">
            <w:pPr>
              <w:pStyle w:val="Bezodstpw"/>
              <w:jc w:val="center"/>
              <w:rPr>
                <w:b/>
              </w:rPr>
            </w:pPr>
            <w:r w:rsidRPr="005C2EE1">
              <w:rPr>
                <w:b/>
              </w:rPr>
              <w:t xml:space="preserve">J = </w:t>
            </w:r>
            <w:r w:rsidR="00422693">
              <w:rPr>
                <w:b/>
              </w:rPr>
              <w:t>-------------</w:t>
            </w:r>
            <w:r w:rsidRPr="005C2EE1">
              <w:rPr>
                <w:b/>
              </w:rPr>
              <w:t>-------------------------------------------------</w:t>
            </w:r>
            <w:r w:rsidR="003971A3">
              <w:rPr>
                <w:b/>
              </w:rPr>
              <w:t>---------</w:t>
            </w:r>
            <w:r w:rsidRPr="005C2EE1">
              <w:rPr>
                <w:b/>
              </w:rPr>
              <w:t>- x 40%</w:t>
            </w:r>
          </w:p>
          <w:p w14:paraId="4490470A" w14:textId="2BD4CFE6" w:rsidR="005C2EE1" w:rsidRPr="005C2EE1" w:rsidRDefault="003971A3" w:rsidP="005C2EE1">
            <w:pPr>
              <w:pStyle w:val="Bezodstpw"/>
              <w:jc w:val="center"/>
              <w:rPr>
                <w:b/>
              </w:rPr>
            </w:pPr>
            <w:r>
              <w:rPr>
                <w:b/>
              </w:rPr>
              <w:lastRenderedPageBreak/>
              <w:t>5</w:t>
            </w:r>
          </w:p>
          <w:p w14:paraId="167EA7DE" w14:textId="77777777" w:rsidR="00091486" w:rsidRPr="00D55A5E" w:rsidRDefault="00091486" w:rsidP="00091486">
            <w:pPr>
              <w:spacing w:before="80" w:line="276" w:lineRule="auto"/>
              <w:ind w:left="714" w:hanging="357"/>
              <w:jc w:val="both"/>
              <w:rPr>
                <w:rFonts w:ascii="Arial Narrow" w:eastAsia="Times New Roman" w:hAnsi="Arial Narrow" w:cs="Arial"/>
                <w:sz w:val="20"/>
                <w:szCs w:val="20"/>
                <w:u w:val="single"/>
                <w:lang w:eastAsia="x-none"/>
              </w:rPr>
            </w:pPr>
            <w:r w:rsidRPr="00D55A5E">
              <w:rPr>
                <w:rFonts w:ascii="Arial Narrow" w:eastAsia="Times New Roman" w:hAnsi="Arial Narrow" w:cs="Arial"/>
                <w:sz w:val="20"/>
                <w:szCs w:val="20"/>
                <w:u w:val="single"/>
                <w:lang w:eastAsia="x-none"/>
              </w:rPr>
              <w:t xml:space="preserve">gdzie : </w:t>
            </w:r>
          </w:p>
          <w:p w14:paraId="13FAB39D" w14:textId="63505441" w:rsidR="00091486" w:rsidRPr="00D55A5E" w:rsidRDefault="00091486" w:rsidP="00091486">
            <w:pPr>
              <w:spacing w:before="80" w:line="276" w:lineRule="auto"/>
              <w:ind w:left="714" w:hanging="357"/>
              <w:jc w:val="both"/>
              <w:rPr>
                <w:rFonts w:ascii="Arial Narrow" w:eastAsia="Times New Roman" w:hAnsi="Arial Narrow" w:cs="Arial"/>
                <w:sz w:val="20"/>
                <w:szCs w:val="20"/>
                <w:lang w:eastAsia="x-none"/>
              </w:rPr>
            </w:pPr>
            <w:r w:rsidRPr="00D55A5E">
              <w:rPr>
                <w:rFonts w:ascii="Arial Narrow" w:eastAsia="Times New Roman" w:hAnsi="Arial Narrow" w:cs="Arial"/>
                <w:b/>
                <w:sz w:val="20"/>
                <w:szCs w:val="20"/>
                <w:lang w:val="x-none" w:eastAsia="x-none"/>
              </w:rPr>
              <w:t>J</w:t>
            </w:r>
            <w:r w:rsidR="00C27343">
              <w:rPr>
                <w:rFonts w:ascii="Arial Narrow" w:eastAsia="Times New Roman" w:hAnsi="Arial Narrow" w:cs="Arial"/>
                <w:sz w:val="20"/>
                <w:szCs w:val="20"/>
                <w:lang w:val="x-none" w:eastAsia="x-none"/>
              </w:rPr>
              <w:t xml:space="preserve"> = liczba  punktów w kryterium </w:t>
            </w:r>
            <w:r w:rsidRPr="00D55A5E">
              <w:rPr>
                <w:rFonts w:ascii="Arial Narrow" w:eastAsia="Times New Roman" w:hAnsi="Arial Narrow" w:cs="Arial"/>
                <w:b/>
                <w:sz w:val="20"/>
                <w:szCs w:val="20"/>
                <w:lang w:val="x-none" w:eastAsia="x-none"/>
              </w:rPr>
              <w:t>Jakość</w:t>
            </w:r>
            <w:r w:rsidRPr="00D55A5E">
              <w:rPr>
                <w:rFonts w:ascii="Arial Narrow" w:eastAsia="Times New Roman" w:hAnsi="Arial Narrow" w:cs="Arial"/>
                <w:sz w:val="20"/>
                <w:szCs w:val="20"/>
                <w:lang w:val="x-none" w:eastAsia="x-none"/>
              </w:rPr>
              <w:t xml:space="preserve">  badanej oferty</w:t>
            </w:r>
            <w:r w:rsidRPr="007719D4">
              <w:rPr>
                <w:rFonts w:ascii="Arial Narrow" w:eastAsia="Times New Roman" w:hAnsi="Arial Narrow" w:cs="Arial"/>
                <w:sz w:val="20"/>
                <w:szCs w:val="20"/>
                <w:lang w:eastAsia="x-none"/>
              </w:rPr>
              <w:t xml:space="preserve"> </w:t>
            </w:r>
            <w:r w:rsidRPr="00D55A5E">
              <w:rPr>
                <w:rFonts w:ascii="Arial Narrow" w:eastAsia="Times New Roman" w:hAnsi="Arial Narrow" w:cs="Arial"/>
                <w:sz w:val="20"/>
                <w:szCs w:val="20"/>
                <w:lang w:eastAsia="x-none"/>
              </w:rPr>
              <w:t xml:space="preserve">. </w:t>
            </w:r>
          </w:p>
          <w:p w14:paraId="13C937D9" w14:textId="0C199839" w:rsidR="00091486" w:rsidRPr="00D55A5E" w:rsidRDefault="003971A3" w:rsidP="00091486">
            <w:pPr>
              <w:spacing w:before="80" w:line="276" w:lineRule="auto"/>
              <w:ind w:left="714" w:hanging="357"/>
              <w:jc w:val="both"/>
              <w:rPr>
                <w:rFonts w:ascii="Arial Narrow" w:eastAsia="Times New Roman" w:hAnsi="Arial Narrow" w:cs="Arial"/>
                <w:sz w:val="20"/>
                <w:szCs w:val="20"/>
                <w:lang w:eastAsia="x-none"/>
              </w:rPr>
            </w:pPr>
            <w:r>
              <w:rPr>
                <w:rFonts w:ascii="Arial Narrow" w:eastAsia="Times New Roman" w:hAnsi="Arial Narrow" w:cs="Arial"/>
                <w:b/>
                <w:sz w:val="20"/>
                <w:szCs w:val="20"/>
                <w:lang w:eastAsia="x-none"/>
              </w:rPr>
              <w:t>5</w:t>
            </w:r>
            <w:r w:rsidR="00091486" w:rsidRPr="00D55A5E">
              <w:rPr>
                <w:rFonts w:ascii="Arial Narrow" w:eastAsia="Times New Roman" w:hAnsi="Arial Narrow" w:cs="Arial"/>
                <w:b/>
                <w:sz w:val="20"/>
                <w:szCs w:val="20"/>
                <w:lang w:eastAsia="x-none"/>
              </w:rPr>
              <w:t xml:space="preserve"> </w:t>
            </w:r>
            <w:r w:rsidR="00091486" w:rsidRPr="00D55A5E">
              <w:rPr>
                <w:rFonts w:ascii="Arial Narrow" w:eastAsia="Times New Roman" w:hAnsi="Arial Narrow" w:cs="Arial"/>
                <w:sz w:val="20"/>
                <w:szCs w:val="20"/>
                <w:lang w:eastAsia="x-none"/>
              </w:rPr>
              <w:t>= liczba pozycji przedmiotu</w:t>
            </w:r>
            <w:r w:rsidR="00091486" w:rsidRPr="007719D4">
              <w:rPr>
                <w:rFonts w:ascii="Arial Narrow" w:eastAsia="Times New Roman" w:hAnsi="Arial Narrow" w:cs="Arial"/>
                <w:sz w:val="20"/>
                <w:szCs w:val="20"/>
                <w:lang w:eastAsia="x-none"/>
              </w:rPr>
              <w:t xml:space="preserve"> </w:t>
            </w:r>
            <w:r w:rsidR="00091486" w:rsidRPr="007719D4">
              <w:rPr>
                <w:rFonts w:ascii="Arial Narrow" w:eastAsia="Times New Roman" w:hAnsi="Arial Narrow" w:cs="Arial"/>
                <w:b/>
                <w:sz w:val="20"/>
                <w:szCs w:val="20"/>
                <w:lang w:eastAsia="x-none"/>
              </w:rPr>
              <w:t>(Poz.)</w:t>
            </w:r>
            <w:r w:rsidR="00091486" w:rsidRPr="007719D4">
              <w:rPr>
                <w:rFonts w:ascii="Arial Narrow" w:eastAsia="Times New Roman" w:hAnsi="Arial Narrow" w:cs="Arial"/>
                <w:sz w:val="20"/>
                <w:szCs w:val="20"/>
                <w:lang w:eastAsia="x-none"/>
              </w:rPr>
              <w:t xml:space="preserve"> </w:t>
            </w:r>
            <w:r w:rsidR="00091486" w:rsidRPr="00D55A5E">
              <w:rPr>
                <w:rFonts w:ascii="Arial Narrow" w:eastAsia="Times New Roman" w:hAnsi="Arial Narrow" w:cs="Arial"/>
                <w:sz w:val="20"/>
                <w:szCs w:val="20"/>
                <w:lang w:eastAsia="x-none"/>
              </w:rPr>
              <w:t xml:space="preserve"> zamówienia podlegających ocenie w kryterium Jakość </w:t>
            </w:r>
          </w:p>
          <w:p w14:paraId="6C6B883C" w14:textId="134EA3AB" w:rsidR="00D150A2" w:rsidRDefault="00C27343" w:rsidP="009F6255">
            <w:pPr>
              <w:spacing w:before="80" w:line="276" w:lineRule="auto"/>
              <w:ind w:left="714" w:hanging="357"/>
              <w:jc w:val="both"/>
              <w:rPr>
                <w:rFonts w:ascii="Arial Narrow" w:eastAsia="Times New Roman" w:hAnsi="Arial Narrow" w:cs="Arial"/>
                <w:b/>
                <w:sz w:val="20"/>
                <w:szCs w:val="20"/>
                <w:lang w:eastAsia="x-none"/>
              </w:rPr>
            </w:pPr>
            <w:r>
              <w:rPr>
                <w:rFonts w:ascii="Arial Narrow" w:eastAsia="Times New Roman" w:hAnsi="Arial Narrow" w:cs="Arial"/>
                <w:b/>
                <w:sz w:val="20"/>
                <w:szCs w:val="20"/>
                <w:lang w:eastAsia="x-none"/>
              </w:rPr>
              <w:t>JPoz. 1, …</w:t>
            </w:r>
            <w:r w:rsidR="00DD2318">
              <w:rPr>
                <w:rFonts w:ascii="Arial Narrow" w:eastAsia="Times New Roman" w:hAnsi="Arial Narrow" w:cs="Arial"/>
                <w:b/>
                <w:sz w:val="20"/>
                <w:szCs w:val="20"/>
                <w:lang w:eastAsia="x-none"/>
              </w:rPr>
              <w:t>, J</w:t>
            </w:r>
            <w:r w:rsidR="003971A3">
              <w:rPr>
                <w:rFonts w:ascii="Arial Narrow" w:eastAsia="Times New Roman" w:hAnsi="Arial Narrow" w:cs="Arial"/>
                <w:b/>
                <w:sz w:val="20"/>
                <w:szCs w:val="20"/>
                <w:lang w:eastAsia="x-none"/>
              </w:rPr>
              <w:t>Poz. 5</w:t>
            </w:r>
            <w:r w:rsidR="00091486" w:rsidRPr="00D55A5E">
              <w:rPr>
                <w:rFonts w:ascii="Arial Narrow" w:eastAsia="Times New Roman" w:hAnsi="Arial Narrow" w:cs="Arial"/>
                <w:sz w:val="20"/>
                <w:szCs w:val="20"/>
                <w:lang w:eastAsia="x-none"/>
              </w:rPr>
              <w:t xml:space="preserve"> = uzyskana  </w:t>
            </w:r>
            <w:r w:rsidR="00091486" w:rsidRPr="00D55A5E">
              <w:rPr>
                <w:rFonts w:ascii="Arial Narrow" w:eastAsia="Times New Roman" w:hAnsi="Arial Narrow" w:cs="Arial"/>
                <w:sz w:val="20"/>
                <w:szCs w:val="20"/>
                <w:lang w:val="x-none" w:eastAsia="x-none"/>
              </w:rPr>
              <w:t>liczba</w:t>
            </w:r>
            <w:r w:rsidR="00091486">
              <w:rPr>
                <w:rFonts w:ascii="Arial Narrow" w:eastAsia="Times New Roman" w:hAnsi="Arial Narrow" w:cs="Arial"/>
                <w:sz w:val="20"/>
                <w:szCs w:val="20"/>
                <w:lang w:eastAsia="x-none"/>
              </w:rPr>
              <w:t xml:space="preserve"> </w:t>
            </w:r>
            <w:r w:rsidR="00091486" w:rsidRPr="00E14E2F">
              <w:rPr>
                <w:rFonts w:ascii="Arial Narrow" w:eastAsia="Times New Roman" w:hAnsi="Arial Narrow" w:cs="Arial"/>
                <w:sz w:val="20"/>
                <w:szCs w:val="20"/>
                <w:lang w:eastAsia="x-none"/>
              </w:rPr>
              <w:t>(średnia arytmetyczna z ocen indywidualnyc</w:t>
            </w:r>
            <w:r w:rsidR="00091486">
              <w:rPr>
                <w:rFonts w:ascii="Arial Narrow" w:eastAsia="Times New Roman" w:hAnsi="Arial Narrow" w:cs="Arial"/>
                <w:sz w:val="20"/>
                <w:szCs w:val="20"/>
                <w:lang w:eastAsia="x-none"/>
              </w:rPr>
              <w:t>h</w:t>
            </w:r>
            <w:r w:rsidR="00091486" w:rsidRPr="00E14E2F">
              <w:rPr>
                <w:rFonts w:ascii="Arial Narrow" w:eastAsia="Times New Roman" w:hAnsi="Arial Narrow" w:cs="Arial"/>
                <w:sz w:val="20"/>
                <w:szCs w:val="20"/>
                <w:lang w:val="x-none" w:eastAsia="x-none"/>
              </w:rPr>
              <w:t xml:space="preserve">  </w:t>
            </w:r>
            <w:r w:rsidR="00091486" w:rsidRPr="00D55A5E">
              <w:rPr>
                <w:rFonts w:ascii="Arial Narrow" w:eastAsia="Times New Roman" w:hAnsi="Arial Narrow" w:cs="Arial"/>
                <w:sz w:val="20"/>
                <w:szCs w:val="20"/>
                <w:lang w:val="x-none" w:eastAsia="x-none"/>
              </w:rPr>
              <w:t xml:space="preserve">punktów </w:t>
            </w:r>
            <w:r w:rsidR="005C2EE1">
              <w:rPr>
                <w:rFonts w:ascii="Arial Narrow" w:eastAsia="Times New Roman" w:hAnsi="Arial Narrow" w:cs="Arial"/>
                <w:sz w:val="20"/>
                <w:szCs w:val="20"/>
                <w:lang w:eastAsia="x-none"/>
              </w:rPr>
              <w:t xml:space="preserve">w kryterium </w:t>
            </w:r>
            <w:r w:rsidR="00091486" w:rsidRPr="00D55A5E">
              <w:rPr>
                <w:rFonts w:ascii="Arial Narrow" w:eastAsia="Times New Roman" w:hAnsi="Arial Narrow" w:cs="Arial"/>
                <w:b/>
                <w:sz w:val="20"/>
                <w:szCs w:val="20"/>
                <w:lang w:val="x-none" w:eastAsia="x-none"/>
              </w:rPr>
              <w:t>Jakość</w:t>
            </w:r>
            <w:r w:rsidR="00091486" w:rsidRPr="00D55A5E">
              <w:rPr>
                <w:rFonts w:ascii="Arial Narrow" w:eastAsia="Times New Roman" w:hAnsi="Arial Narrow" w:cs="Arial"/>
                <w:sz w:val="20"/>
                <w:szCs w:val="20"/>
                <w:lang w:eastAsia="x-none"/>
              </w:rPr>
              <w:t xml:space="preserve"> </w:t>
            </w:r>
            <w:r w:rsidR="00091486" w:rsidRPr="00D55A5E">
              <w:rPr>
                <w:rFonts w:ascii="Arial Narrow" w:eastAsia="Times New Roman" w:hAnsi="Arial Narrow" w:cs="Arial"/>
                <w:sz w:val="20"/>
                <w:szCs w:val="20"/>
                <w:lang w:val="x-none" w:eastAsia="x-none"/>
              </w:rPr>
              <w:t>w badanej ofercie</w:t>
            </w:r>
            <w:r w:rsidR="00091486" w:rsidRPr="00D55A5E">
              <w:rPr>
                <w:rFonts w:ascii="Arial Narrow" w:eastAsia="Times New Roman" w:hAnsi="Arial Narrow" w:cs="Arial"/>
                <w:sz w:val="20"/>
                <w:szCs w:val="20"/>
                <w:lang w:eastAsia="x-none"/>
              </w:rPr>
              <w:t xml:space="preserve"> </w:t>
            </w:r>
            <w:r w:rsidR="00091486" w:rsidRPr="007719D4">
              <w:rPr>
                <w:rFonts w:ascii="Arial Narrow" w:eastAsia="Times New Roman" w:hAnsi="Arial Narrow" w:cs="Arial"/>
                <w:sz w:val="20"/>
                <w:szCs w:val="20"/>
                <w:lang w:eastAsia="x-none"/>
              </w:rPr>
              <w:t>przez</w:t>
            </w:r>
            <w:r w:rsidR="00091486" w:rsidRPr="00D55A5E">
              <w:rPr>
                <w:rFonts w:ascii="Arial Narrow" w:eastAsia="Times New Roman" w:hAnsi="Arial Narrow" w:cs="Arial"/>
                <w:sz w:val="20"/>
                <w:szCs w:val="20"/>
                <w:lang w:eastAsia="x-none"/>
              </w:rPr>
              <w:t xml:space="preserve"> </w:t>
            </w:r>
            <w:r w:rsidR="00091486" w:rsidRPr="007719D4">
              <w:rPr>
                <w:rFonts w:ascii="Arial Narrow" w:eastAsia="Times New Roman" w:hAnsi="Arial Narrow" w:cs="Arial"/>
                <w:sz w:val="20"/>
                <w:szCs w:val="20"/>
                <w:lang w:eastAsia="x-none"/>
              </w:rPr>
              <w:t>poszczególne pozycje</w:t>
            </w:r>
            <w:r w:rsidR="00091486" w:rsidRPr="00D55A5E">
              <w:rPr>
                <w:rFonts w:ascii="Arial Narrow" w:eastAsia="Times New Roman" w:hAnsi="Arial Narrow" w:cs="Arial"/>
                <w:sz w:val="20"/>
                <w:szCs w:val="20"/>
                <w:lang w:eastAsia="x-none"/>
              </w:rPr>
              <w:t xml:space="preserve"> przedmiotu zamówienia  </w:t>
            </w:r>
            <w:r w:rsidR="002D401A">
              <w:rPr>
                <w:rFonts w:ascii="Arial Narrow" w:eastAsia="Times New Roman" w:hAnsi="Arial Narrow" w:cs="Arial"/>
                <w:b/>
                <w:sz w:val="20"/>
                <w:szCs w:val="20"/>
                <w:lang w:eastAsia="x-none"/>
              </w:rPr>
              <w:t>(</w:t>
            </w:r>
            <w:r w:rsidR="003971A3">
              <w:rPr>
                <w:rFonts w:ascii="Arial Narrow" w:eastAsia="Times New Roman" w:hAnsi="Arial Narrow" w:cs="Arial"/>
                <w:b/>
                <w:sz w:val="20"/>
                <w:szCs w:val="20"/>
                <w:lang w:eastAsia="x-none"/>
              </w:rPr>
              <w:t>od Poz.1 do Poz.5</w:t>
            </w:r>
            <w:r w:rsidR="00091486" w:rsidRPr="00D55A5E">
              <w:rPr>
                <w:rFonts w:ascii="Arial Narrow" w:eastAsia="Times New Roman" w:hAnsi="Arial Narrow" w:cs="Arial"/>
                <w:b/>
                <w:sz w:val="20"/>
                <w:szCs w:val="20"/>
                <w:lang w:eastAsia="x-none"/>
              </w:rPr>
              <w:t>)</w:t>
            </w:r>
          </w:p>
          <w:p w14:paraId="466EDFA3" w14:textId="2D0F1413" w:rsidR="005C2EE1" w:rsidRPr="00D150A2" w:rsidRDefault="005C2EE1" w:rsidP="005C2EE1">
            <w:pPr>
              <w:spacing w:before="80" w:line="276" w:lineRule="auto"/>
              <w:jc w:val="both"/>
              <w:rPr>
                <w:rFonts w:ascii="Arial Narrow" w:eastAsia="Times New Roman" w:hAnsi="Arial Narrow" w:cs="Arial"/>
                <w:b/>
                <w:sz w:val="20"/>
                <w:szCs w:val="20"/>
                <w:u w:val="single"/>
                <w:lang w:eastAsia="x-none"/>
              </w:rPr>
            </w:pPr>
            <w:r w:rsidRPr="00D150A2">
              <w:rPr>
                <w:rFonts w:ascii="Arial Narrow" w:eastAsia="Times New Roman" w:hAnsi="Arial Narrow" w:cs="Arial"/>
                <w:b/>
                <w:sz w:val="20"/>
                <w:szCs w:val="20"/>
                <w:u w:val="single"/>
                <w:lang w:eastAsia="x-none"/>
              </w:rPr>
              <w:t>Dla zadania 2:</w:t>
            </w:r>
          </w:p>
          <w:p w14:paraId="2B556EF9" w14:textId="77777777" w:rsidR="005C2EE1" w:rsidRDefault="005C2EE1" w:rsidP="005C2EE1">
            <w:pPr>
              <w:spacing w:before="80" w:line="276" w:lineRule="auto"/>
              <w:jc w:val="both"/>
              <w:rPr>
                <w:rFonts w:ascii="Arial Narrow" w:eastAsia="Times New Roman" w:hAnsi="Arial Narrow" w:cs="Arial"/>
                <w:b/>
                <w:sz w:val="20"/>
                <w:szCs w:val="20"/>
                <w:lang w:eastAsia="x-none"/>
              </w:rPr>
            </w:pPr>
          </w:p>
          <w:p w14:paraId="26863D65" w14:textId="17DBD935" w:rsidR="005C2EE1" w:rsidRPr="005C2EE1" w:rsidRDefault="003971A3" w:rsidP="005C2EE1">
            <w:pPr>
              <w:pStyle w:val="Bezodstpw"/>
              <w:jc w:val="center"/>
              <w:rPr>
                <w:b/>
              </w:rPr>
            </w:pPr>
            <w:r>
              <w:rPr>
                <w:b/>
              </w:rPr>
              <w:t>JPoz. 1 +JPoz. 2</w:t>
            </w:r>
          </w:p>
          <w:p w14:paraId="06EE029E" w14:textId="7587B8F2" w:rsidR="005C2EE1" w:rsidRPr="005C2EE1" w:rsidRDefault="005C2EE1" w:rsidP="005C2EE1">
            <w:pPr>
              <w:pStyle w:val="Bezodstpw"/>
              <w:jc w:val="center"/>
              <w:rPr>
                <w:b/>
              </w:rPr>
            </w:pPr>
            <w:r w:rsidRPr="005C2EE1">
              <w:rPr>
                <w:b/>
              </w:rPr>
              <w:t>J = -----------------------------------</w:t>
            </w:r>
            <w:r>
              <w:rPr>
                <w:b/>
              </w:rPr>
              <w:t>-------</w:t>
            </w:r>
            <w:r w:rsidRPr="005C2EE1">
              <w:rPr>
                <w:b/>
              </w:rPr>
              <w:t xml:space="preserve"> x 40%</w:t>
            </w:r>
          </w:p>
          <w:p w14:paraId="73E72057" w14:textId="0C825327" w:rsidR="005C2EE1" w:rsidRPr="005C2EE1" w:rsidRDefault="003971A3" w:rsidP="005C2EE1">
            <w:pPr>
              <w:pStyle w:val="Bezodstpw"/>
              <w:jc w:val="center"/>
              <w:rPr>
                <w:b/>
              </w:rPr>
            </w:pPr>
            <w:r>
              <w:rPr>
                <w:b/>
              </w:rPr>
              <w:t>2</w:t>
            </w:r>
          </w:p>
          <w:p w14:paraId="04D0AB9C" w14:textId="77777777" w:rsidR="005C2EE1" w:rsidRPr="00D55A5E" w:rsidRDefault="005C2EE1" w:rsidP="005C2EE1">
            <w:pPr>
              <w:spacing w:before="80" w:line="276" w:lineRule="auto"/>
              <w:ind w:left="714" w:hanging="357"/>
              <w:jc w:val="both"/>
              <w:rPr>
                <w:rFonts w:ascii="Arial Narrow" w:eastAsia="Times New Roman" w:hAnsi="Arial Narrow" w:cs="Arial"/>
                <w:sz w:val="20"/>
                <w:szCs w:val="20"/>
                <w:u w:val="single"/>
                <w:lang w:eastAsia="x-none"/>
              </w:rPr>
            </w:pPr>
            <w:r w:rsidRPr="00D55A5E">
              <w:rPr>
                <w:rFonts w:ascii="Arial Narrow" w:eastAsia="Times New Roman" w:hAnsi="Arial Narrow" w:cs="Arial"/>
                <w:sz w:val="20"/>
                <w:szCs w:val="20"/>
                <w:u w:val="single"/>
                <w:lang w:eastAsia="x-none"/>
              </w:rPr>
              <w:t xml:space="preserve">gdzie : </w:t>
            </w:r>
          </w:p>
          <w:p w14:paraId="545438D7" w14:textId="77777777" w:rsidR="005C2EE1" w:rsidRPr="00D55A5E" w:rsidRDefault="005C2EE1" w:rsidP="005C2EE1">
            <w:pPr>
              <w:spacing w:before="80" w:line="276" w:lineRule="auto"/>
              <w:ind w:left="714" w:hanging="357"/>
              <w:jc w:val="both"/>
              <w:rPr>
                <w:rFonts w:ascii="Arial Narrow" w:eastAsia="Times New Roman" w:hAnsi="Arial Narrow" w:cs="Arial"/>
                <w:sz w:val="20"/>
                <w:szCs w:val="20"/>
                <w:lang w:eastAsia="x-none"/>
              </w:rPr>
            </w:pPr>
            <w:r w:rsidRPr="00D55A5E">
              <w:rPr>
                <w:rFonts w:ascii="Arial Narrow" w:eastAsia="Times New Roman" w:hAnsi="Arial Narrow" w:cs="Arial"/>
                <w:b/>
                <w:sz w:val="20"/>
                <w:szCs w:val="20"/>
                <w:lang w:val="x-none" w:eastAsia="x-none"/>
              </w:rPr>
              <w:t>J</w:t>
            </w:r>
            <w:r w:rsidRPr="00D55A5E">
              <w:rPr>
                <w:rFonts w:ascii="Arial Narrow" w:eastAsia="Times New Roman" w:hAnsi="Arial Narrow" w:cs="Arial"/>
                <w:sz w:val="20"/>
                <w:szCs w:val="20"/>
                <w:lang w:val="x-none" w:eastAsia="x-none"/>
              </w:rPr>
              <w:t xml:space="preserve"> = liczba  punktów w kryterium  </w:t>
            </w:r>
            <w:r w:rsidRPr="00D55A5E">
              <w:rPr>
                <w:rFonts w:ascii="Arial Narrow" w:eastAsia="Times New Roman" w:hAnsi="Arial Narrow" w:cs="Arial"/>
                <w:b/>
                <w:sz w:val="20"/>
                <w:szCs w:val="20"/>
                <w:lang w:val="x-none" w:eastAsia="x-none"/>
              </w:rPr>
              <w:t>Jakość</w:t>
            </w:r>
            <w:r w:rsidRPr="00D55A5E">
              <w:rPr>
                <w:rFonts w:ascii="Arial Narrow" w:eastAsia="Times New Roman" w:hAnsi="Arial Narrow" w:cs="Arial"/>
                <w:sz w:val="20"/>
                <w:szCs w:val="20"/>
                <w:lang w:val="x-none" w:eastAsia="x-none"/>
              </w:rPr>
              <w:t xml:space="preserve">  badanej oferty</w:t>
            </w:r>
            <w:r w:rsidRPr="007719D4">
              <w:rPr>
                <w:rFonts w:ascii="Arial Narrow" w:eastAsia="Times New Roman" w:hAnsi="Arial Narrow" w:cs="Arial"/>
                <w:sz w:val="20"/>
                <w:szCs w:val="20"/>
                <w:lang w:eastAsia="x-none"/>
              </w:rPr>
              <w:t xml:space="preserve"> </w:t>
            </w:r>
            <w:r w:rsidRPr="00D55A5E">
              <w:rPr>
                <w:rFonts w:ascii="Arial Narrow" w:eastAsia="Times New Roman" w:hAnsi="Arial Narrow" w:cs="Arial"/>
                <w:sz w:val="20"/>
                <w:szCs w:val="20"/>
                <w:lang w:eastAsia="x-none"/>
              </w:rPr>
              <w:t xml:space="preserve">. </w:t>
            </w:r>
          </w:p>
          <w:p w14:paraId="3E1580A6" w14:textId="2754FEAB" w:rsidR="005C2EE1" w:rsidRPr="00D55A5E" w:rsidRDefault="003971A3" w:rsidP="005C2EE1">
            <w:pPr>
              <w:spacing w:before="80" w:line="276" w:lineRule="auto"/>
              <w:ind w:left="714" w:hanging="357"/>
              <w:jc w:val="both"/>
              <w:rPr>
                <w:rFonts w:ascii="Arial Narrow" w:eastAsia="Times New Roman" w:hAnsi="Arial Narrow" w:cs="Arial"/>
                <w:sz w:val="20"/>
                <w:szCs w:val="20"/>
                <w:lang w:eastAsia="x-none"/>
              </w:rPr>
            </w:pPr>
            <w:r>
              <w:rPr>
                <w:rFonts w:ascii="Arial Narrow" w:eastAsia="Times New Roman" w:hAnsi="Arial Narrow" w:cs="Arial"/>
                <w:b/>
                <w:sz w:val="20"/>
                <w:szCs w:val="20"/>
                <w:lang w:eastAsia="x-none"/>
              </w:rPr>
              <w:t>2</w:t>
            </w:r>
            <w:r w:rsidR="005C2EE1" w:rsidRPr="00D55A5E">
              <w:rPr>
                <w:rFonts w:ascii="Arial Narrow" w:eastAsia="Times New Roman" w:hAnsi="Arial Narrow" w:cs="Arial"/>
                <w:b/>
                <w:sz w:val="20"/>
                <w:szCs w:val="20"/>
                <w:lang w:eastAsia="x-none"/>
              </w:rPr>
              <w:t xml:space="preserve"> </w:t>
            </w:r>
            <w:r w:rsidR="005C2EE1" w:rsidRPr="00D55A5E">
              <w:rPr>
                <w:rFonts w:ascii="Arial Narrow" w:eastAsia="Times New Roman" w:hAnsi="Arial Narrow" w:cs="Arial"/>
                <w:sz w:val="20"/>
                <w:szCs w:val="20"/>
                <w:lang w:eastAsia="x-none"/>
              </w:rPr>
              <w:t>= liczba pozycji przedmiotu</w:t>
            </w:r>
            <w:r w:rsidR="005C2EE1" w:rsidRPr="007719D4">
              <w:rPr>
                <w:rFonts w:ascii="Arial Narrow" w:eastAsia="Times New Roman" w:hAnsi="Arial Narrow" w:cs="Arial"/>
                <w:sz w:val="20"/>
                <w:szCs w:val="20"/>
                <w:lang w:eastAsia="x-none"/>
              </w:rPr>
              <w:t xml:space="preserve"> </w:t>
            </w:r>
            <w:r w:rsidR="005C2EE1" w:rsidRPr="007719D4">
              <w:rPr>
                <w:rFonts w:ascii="Arial Narrow" w:eastAsia="Times New Roman" w:hAnsi="Arial Narrow" w:cs="Arial"/>
                <w:b/>
                <w:sz w:val="20"/>
                <w:szCs w:val="20"/>
                <w:lang w:eastAsia="x-none"/>
              </w:rPr>
              <w:t>(Poz.)</w:t>
            </w:r>
            <w:r w:rsidR="005C2EE1" w:rsidRPr="007719D4">
              <w:rPr>
                <w:rFonts w:ascii="Arial Narrow" w:eastAsia="Times New Roman" w:hAnsi="Arial Narrow" w:cs="Arial"/>
                <w:sz w:val="20"/>
                <w:szCs w:val="20"/>
                <w:lang w:eastAsia="x-none"/>
              </w:rPr>
              <w:t xml:space="preserve"> </w:t>
            </w:r>
            <w:r w:rsidR="005C2EE1" w:rsidRPr="00D55A5E">
              <w:rPr>
                <w:rFonts w:ascii="Arial Narrow" w:eastAsia="Times New Roman" w:hAnsi="Arial Narrow" w:cs="Arial"/>
                <w:sz w:val="20"/>
                <w:szCs w:val="20"/>
                <w:lang w:eastAsia="x-none"/>
              </w:rPr>
              <w:t xml:space="preserve"> zamówienia podlegających ocenie w kryterium Jakość </w:t>
            </w:r>
          </w:p>
          <w:p w14:paraId="297040F2" w14:textId="4A6E4F4F" w:rsidR="00091486" w:rsidRDefault="00DD2318" w:rsidP="00484AD6">
            <w:pPr>
              <w:spacing w:before="80" w:line="276" w:lineRule="auto"/>
              <w:ind w:left="714" w:hanging="357"/>
              <w:jc w:val="both"/>
              <w:rPr>
                <w:rFonts w:ascii="Arial Narrow" w:eastAsia="Times New Roman" w:hAnsi="Arial Narrow" w:cs="Arial"/>
                <w:b/>
                <w:sz w:val="20"/>
                <w:szCs w:val="20"/>
                <w:lang w:eastAsia="x-none"/>
              </w:rPr>
            </w:pPr>
            <w:r>
              <w:rPr>
                <w:rFonts w:ascii="Arial Narrow" w:eastAsia="Times New Roman" w:hAnsi="Arial Narrow" w:cs="Arial"/>
                <w:b/>
                <w:sz w:val="20"/>
                <w:szCs w:val="20"/>
                <w:lang w:eastAsia="x-none"/>
              </w:rPr>
              <w:t>J</w:t>
            </w:r>
            <w:r w:rsidR="005C2EE1">
              <w:rPr>
                <w:rFonts w:ascii="Arial Narrow" w:eastAsia="Times New Roman" w:hAnsi="Arial Narrow" w:cs="Arial"/>
                <w:b/>
                <w:sz w:val="20"/>
                <w:szCs w:val="20"/>
                <w:lang w:eastAsia="x-none"/>
              </w:rPr>
              <w:t xml:space="preserve">Poz. </w:t>
            </w:r>
            <w:r w:rsidR="00C27343">
              <w:rPr>
                <w:rFonts w:ascii="Arial Narrow" w:eastAsia="Times New Roman" w:hAnsi="Arial Narrow" w:cs="Arial"/>
                <w:b/>
                <w:sz w:val="20"/>
                <w:szCs w:val="20"/>
                <w:lang w:eastAsia="x-none"/>
              </w:rPr>
              <w:t>1, …</w:t>
            </w:r>
            <w:r>
              <w:rPr>
                <w:rFonts w:ascii="Arial Narrow" w:eastAsia="Times New Roman" w:hAnsi="Arial Narrow" w:cs="Arial"/>
                <w:b/>
                <w:sz w:val="20"/>
                <w:szCs w:val="20"/>
                <w:lang w:eastAsia="x-none"/>
              </w:rPr>
              <w:t>, J</w:t>
            </w:r>
            <w:r w:rsidR="003971A3">
              <w:rPr>
                <w:rFonts w:ascii="Arial Narrow" w:eastAsia="Times New Roman" w:hAnsi="Arial Narrow" w:cs="Arial"/>
                <w:b/>
                <w:sz w:val="20"/>
                <w:szCs w:val="20"/>
                <w:lang w:eastAsia="x-none"/>
              </w:rPr>
              <w:t>Poz. 2</w:t>
            </w:r>
            <w:r w:rsidR="005C2EE1" w:rsidRPr="00D55A5E">
              <w:rPr>
                <w:rFonts w:ascii="Arial Narrow" w:eastAsia="Times New Roman" w:hAnsi="Arial Narrow" w:cs="Arial"/>
                <w:sz w:val="20"/>
                <w:szCs w:val="20"/>
                <w:lang w:eastAsia="x-none"/>
              </w:rPr>
              <w:t xml:space="preserve"> = uzyskana  </w:t>
            </w:r>
            <w:r w:rsidR="005C2EE1" w:rsidRPr="00D55A5E">
              <w:rPr>
                <w:rFonts w:ascii="Arial Narrow" w:eastAsia="Times New Roman" w:hAnsi="Arial Narrow" w:cs="Arial"/>
                <w:sz w:val="20"/>
                <w:szCs w:val="20"/>
                <w:lang w:val="x-none" w:eastAsia="x-none"/>
              </w:rPr>
              <w:t>liczba</w:t>
            </w:r>
            <w:r w:rsidR="005C2EE1">
              <w:rPr>
                <w:rFonts w:ascii="Arial Narrow" w:eastAsia="Times New Roman" w:hAnsi="Arial Narrow" w:cs="Arial"/>
                <w:sz w:val="20"/>
                <w:szCs w:val="20"/>
                <w:lang w:eastAsia="x-none"/>
              </w:rPr>
              <w:t xml:space="preserve"> </w:t>
            </w:r>
            <w:r w:rsidR="005C2EE1" w:rsidRPr="00E14E2F">
              <w:rPr>
                <w:rFonts w:ascii="Arial Narrow" w:eastAsia="Times New Roman" w:hAnsi="Arial Narrow" w:cs="Arial"/>
                <w:sz w:val="20"/>
                <w:szCs w:val="20"/>
                <w:lang w:eastAsia="x-none"/>
              </w:rPr>
              <w:t>(średnia arytmetyczna z ocen indywidualnyc</w:t>
            </w:r>
            <w:r w:rsidR="005C2EE1">
              <w:rPr>
                <w:rFonts w:ascii="Arial Narrow" w:eastAsia="Times New Roman" w:hAnsi="Arial Narrow" w:cs="Arial"/>
                <w:sz w:val="20"/>
                <w:szCs w:val="20"/>
                <w:lang w:eastAsia="x-none"/>
              </w:rPr>
              <w:t>h</w:t>
            </w:r>
            <w:r w:rsidR="005C2EE1" w:rsidRPr="00E14E2F">
              <w:rPr>
                <w:rFonts w:ascii="Arial Narrow" w:eastAsia="Times New Roman" w:hAnsi="Arial Narrow" w:cs="Arial"/>
                <w:sz w:val="20"/>
                <w:szCs w:val="20"/>
                <w:lang w:val="x-none" w:eastAsia="x-none"/>
              </w:rPr>
              <w:t xml:space="preserve">  </w:t>
            </w:r>
            <w:r w:rsidR="005C2EE1" w:rsidRPr="00D55A5E">
              <w:rPr>
                <w:rFonts w:ascii="Arial Narrow" w:eastAsia="Times New Roman" w:hAnsi="Arial Narrow" w:cs="Arial"/>
                <w:sz w:val="20"/>
                <w:szCs w:val="20"/>
                <w:lang w:val="x-none" w:eastAsia="x-none"/>
              </w:rPr>
              <w:t xml:space="preserve">punktów </w:t>
            </w:r>
            <w:r w:rsidR="005C2EE1">
              <w:rPr>
                <w:rFonts w:ascii="Arial Narrow" w:eastAsia="Times New Roman" w:hAnsi="Arial Narrow" w:cs="Arial"/>
                <w:sz w:val="20"/>
                <w:szCs w:val="20"/>
                <w:lang w:eastAsia="x-none"/>
              </w:rPr>
              <w:t xml:space="preserve">w kryterium </w:t>
            </w:r>
            <w:r w:rsidR="005C2EE1" w:rsidRPr="00D55A5E">
              <w:rPr>
                <w:rFonts w:ascii="Arial Narrow" w:eastAsia="Times New Roman" w:hAnsi="Arial Narrow" w:cs="Arial"/>
                <w:b/>
                <w:sz w:val="20"/>
                <w:szCs w:val="20"/>
                <w:lang w:val="x-none" w:eastAsia="x-none"/>
              </w:rPr>
              <w:t>Jakość</w:t>
            </w:r>
            <w:r w:rsidR="005C2EE1" w:rsidRPr="00D55A5E">
              <w:rPr>
                <w:rFonts w:ascii="Arial Narrow" w:eastAsia="Times New Roman" w:hAnsi="Arial Narrow" w:cs="Arial"/>
                <w:sz w:val="20"/>
                <w:szCs w:val="20"/>
                <w:lang w:eastAsia="x-none"/>
              </w:rPr>
              <w:t xml:space="preserve"> </w:t>
            </w:r>
            <w:r w:rsidR="005C2EE1" w:rsidRPr="00D55A5E">
              <w:rPr>
                <w:rFonts w:ascii="Arial Narrow" w:eastAsia="Times New Roman" w:hAnsi="Arial Narrow" w:cs="Arial"/>
                <w:sz w:val="20"/>
                <w:szCs w:val="20"/>
                <w:lang w:val="x-none" w:eastAsia="x-none"/>
              </w:rPr>
              <w:t>w badanej ofercie</w:t>
            </w:r>
            <w:r w:rsidR="005C2EE1" w:rsidRPr="00D55A5E">
              <w:rPr>
                <w:rFonts w:ascii="Arial Narrow" w:eastAsia="Times New Roman" w:hAnsi="Arial Narrow" w:cs="Arial"/>
                <w:sz w:val="20"/>
                <w:szCs w:val="20"/>
                <w:lang w:eastAsia="x-none"/>
              </w:rPr>
              <w:t xml:space="preserve"> </w:t>
            </w:r>
            <w:r w:rsidR="005C2EE1" w:rsidRPr="007719D4">
              <w:rPr>
                <w:rFonts w:ascii="Arial Narrow" w:eastAsia="Times New Roman" w:hAnsi="Arial Narrow" w:cs="Arial"/>
                <w:sz w:val="20"/>
                <w:szCs w:val="20"/>
                <w:lang w:eastAsia="x-none"/>
              </w:rPr>
              <w:t>przez</w:t>
            </w:r>
            <w:r w:rsidR="005C2EE1" w:rsidRPr="00D55A5E">
              <w:rPr>
                <w:rFonts w:ascii="Arial Narrow" w:eastAsia="Times New Roman" w:hAnsi="Arial Narrow" w:cs="Arial"/>
                <w:sz w:val="20"/>
                <w:szCs w:val="20"/>
                <w:lang w:eastAsia="x-none"/>
              </w:rPr>
              <w:t xml:space="preserve"> </w:t>
            </w:r>
            <w:r w:rsidR="005C2EE1" w:rsidRPr="007719D4">
              <w:rPr>
                <w:rFonts w:ascii="Arial Narrow" w:eastAsia="Times New Roman" w:hAnsi="Arial Narrow" w:cs="Arial"/>
                <w:sz w:val="20"/>
                <w:szCs w:val="20"/>
                <w:lang w:eastAsia="x-none"/>
              </w:rPr>
              <w:t>poszczególne pozycje</w:t>
            </w:r>
            <w:r w:rsidR="005C2EE1" w:rsidRPr="00D55A5E">
              <w:rPr>
                <w:rFonts w:ascii="Arial Narrow" w:eastAsia="Times New Roman" w:hAnsi="Arial Narrow" w:cs="Arial"/>
                <w:sz w:val="20"/>
                <w:szCs w:val="20"/>
                <w:lang w:eastAsia="x-none"/>
              </w:rPr>
              <w:t xml:space="preserve"> przedmiotu zamówienia  </w:t>
            </w:r>
            <w:r w:rsidR="00C27343">
              <w:rPr>
                <w:rFonts w:ascii="Arial Narrow" w:eastAsia="Times New Roman" w:hAnsi="Arial Narrow" w:cs="Arial"/>
                <w:b/>
                <w:sz w:val="20"/>
                <w:szCs w:val="20"/>
                <w:lang w:eastAsia="x-none"/>
              </w:rPr>
              <w:t>(</w:t>
            </w:r>
            <w:r w:rsidR="003971A3">
              <w:rPr>
                <w:rFonts w:ascii="Arial Narrow" w:eastAsia="Times New Roman" w:hAnsi="Arial Narrow" w:cs="Arial"/>
                <w:b/>
                <w:sz w:val="20"/>
                <w:szCs w:val="20"/>
                <w:lang w:eastAsia="x-none"/>
              </w:rPr>
              <w:t>od Poz.1 do Poz.2</w:t>
            </w:r>
            <w:r w:rsidR="005C2EE1" w:rsidRPr="00D55A5E">
              <w:rPr>
                <w:rFonts w:ascii="Arial Narrow" w:eastAsia="Times New Roman" w:hAnsi="Arial Narrow" w:cs="Arial"/>
                <w:b/>
                <w:sz w:val="20"/>
                <w:szCs w:val="20"/>
                <w:lang w:eastAsia="x-none"/>
              </w:rPr>
              <w:t>)</w:t>
            </w:r>
          </w:p>
          <w:p w14:paraId="67FFC1B2" w14:textId="20DF209F" w:rsidR="003971A3" w:rsidRPr="006040A3" w:rsidRDefault="007C49FD" w:rsidP="003971A3">
            <w:pPr>
              <w:spacing w:before="80" w:line="276" w:lineRule="auto"/>
              <w:jc w:val="both"/>
              <w:rPr>
                <w:rFonts w:ascii="Arial Narrow" w:eastAsia="Times New Roman" w:hAnsi="Arial Narrow" w:cs="Arial"/>
                <w:b/>
                <w:sz w:val="20"/>
                <w:szCs w:val="20"/>
                <w:u w:val="single"/>
                <w:lang w:eastAsia="x-none"/>
              </w:rPr>
            </w:pPr>
            <w:r w:rsidRPr="006040A3">
              <w:rPr>
                <w:rFonts w:ascii="Arial Narrow" w:eastAsia="Times New Roman" w:hAnsi="Arial Narrow" w:cs="Arial"/>
                <w:b/>
                <w:sz w:val="20"/>
                <w:szCs w:val="20"/>
                <w:u w:val="single"/>
                <w:lang w:eastAsia="x-none"/>
              </w:rPr>
              <w:t>Dla zadania 3</w:t>
            </w:r>
            <w:r w:rsidR="003971A3" w:rsidRPr="006040A3">
              <w:rPr>
                <w:rFonts w:ascii="Arial Narrow" w:eastAsia="Times New Roman" w:hAnsi="Arial Narrow" w:cs="Arial"/>
                <w:b/>
                <w:sz w:val="20"/>
                <w:szCs w:val="20"/>
                <w:u w:val="single"/>
                <w:lang w:eastAsia="x-none"/>
              </w:rPr>
              <w:t>:</w:t>
            </w:r>
          </w:p>
          <w:p w14:paraId="409D5535" w14:textId="09FB3B99" w:rsidR="003971A3" w:rsidRPr="006040A3" w:rsidRDefault="006040A3" w:rsidP="006040A3">
            <w:pPr>
              <w:pStyle w:val="Bezodstpw"/>
              <w:rPr>
                <w:b/>
              </w:rPr>
            </w:pPr>
            <w:r>
              <w:rPr>
                <w:b/>
              </w:rPr>
              <w:t xml:space="preserve">                                              </w:t>
            </w:r>
            <w:r w:rsidR="003971A3" w:rsidRPr="006040A3">
              <w:rPr>
                <w:b/>
              </w:rPr>
              <w:t>J =</w:t>
            </w:r>
            <w:r w:rsidR="00DC601E" w:rsidRPr="006040A3">
              <w:rPr>
                <w:b/>
              </w:rPr>
              <w:t xml:space="preserve"> </w:t>
            </w:r>
            <w:r>
              <w:rPr>
                <w:b/>
              </w:rPr>
              <w:t>JPoz. 1</w:t>
            </w:r>
            <w:r w:rsidR="003971A3" w:rsidRPr="006040A3">
              <w:rPr>
                <w:b/>
              </w:rPr>
              <w:t xml:space="preserve"> x 40%</w:t>
            </w:r>
          </w:p>
          <w:p w14:paraId="6EDAAA98" w14:textId="77777777" w:rsidR="003971A3" w:rsidRPr="006040A3" w:rsidRDefault="003971A3" w:rsidP="003971A3">
            <w:pPr>
              <w:spacing w:before="80" w:line="276" w:lineRule="auto"/>
              <w:ind w:left="714" w:hanging="357"/>
              <w:jc w:val="both"/>
              <w:rPr>
                <w:rFonts w:ascii="Arial Narrow" w:eastAsia="Times New Roman" w:hAnsi="Arial Narrow" w:cs="Arial"/>
                <w:sz w:val="20"/>
                <w:szCs w:val="20"/>
                <w:u w:val="single"/>
                <w:lang w:eastAsia="x-none"/>
              </w:rPr>
            </w:pPr>
            <w:r w:rsidRPr="006040A3">
              <w:rPr>
                <w:rFonts w:ascii="Arial Narrow" w:eastAsia="Times New Roman" w:hAnsi="Arial Narrow" w:cs="Arial"/>
                <w:sz w:val="20"/>
                <w:szCs w:val="20"/>
                <w:u w:val="single"/>
                <w:lang w:eastAsia="x-none"/>
              </w:rPr>
              <w:t xml:space="preserve">gdzie : </w:t>
            </w:r>
          </w:p>
          <w:p w14:paraId="55CF68FA" w14:textId="77777777" w:rsidR="003971A3" w:rsidRPr="006040A3" w:rsidRDefault="003971A3" w:rsidP="003971A3">
            <w:pPr>
              <w:spacing w:before="80" w:line="276" w:lineRule="auto"/>
              <w:ind w:left="714" w:hanging="357"/>
              <w:jc w:val="both"/>
              <w:rPr>
                <w:rFonts w:ascii="Arial Narrow" w:eastAsia="Times New Roman" w:hAnsi="Arial Narrow" w:cs="Arial"/>
                <w:sz w:val="20"/>
                <w:szCs w:val="20"/>
                <w:lang w:eastAsia="x-none"/>
              </w:rPr>
            </w:pPr>
            <w:r w:rsidRPr="006040A3">
              <w:rPr>
                <w:rFonts w:ascii="Arial Narrow" w:eastAsia="Times New Roman" w:hAnsi="Arial Narrow" w:cs="Arial"/>
                <w:b/>
                <w:sz w:val="20"/>
                <w:szCs w:val="20"/>
                <w:lang w:val="x-none" w:eastAsia="x-none"/>
              </w:rPr>
              <w:t>J</w:t>
            </w:r>
            <w:r w:rsidRPr="006040A3">
              <w:rPr>
                <w:rFonts w:ascii="Arial Narrow" w:eastAsia="Times New Roman" w:hAnsi="Arial Narrow" w:cs="Arial"/>
                <w:sz w:val="20"/>
                <w:szCs w:val="20"/>
                <w:lang w:val="x-none" w:eastAsia="x-none"/>
              </w:rPr>
              <w:t xml:space="preserve"> = liczba  punktów w kryterium </w:t>
            </w:r>
            <w:r w:rsidRPr="006040A3">
              <w:rPr>
                <w:rFonts w:ascii="Arial Narrow" w:eastAsia="Times New Roman" w:hAnsi="Arial Narrow" w:cs="Arial"/>
                <w:b/>
                <w:sz w:val="20"/>
                <w:szCs w:val="20"/>
                <w:lang w:val="x-none" w:eastAsia="x-none"/>
              </w:rPr>
              <w:t>Jakość</w:t>
            </w:r>
            <w:r w:rsidRPr="006040A3">
              <w:rPr>
                <w:rFonts w:ascii="Arial Narrow" w:eastAsia="Times New Roman" w:hAnsi="Arial Narrow" w:cs="Arial"/>
                <w:sz w:val="20"/>
                <w:szCs w:val="20"/>
                <w:lang w:val="x-none" w:eastAsia="x-none"/>
              </w:rPr>
              <w:t xml:space="preserve">  badanej oferty</w:t>
            </w:r>
            <w:r w:rsidRPr="006040A3">
              <w:rPr>
                <w:rFonts w:ascii="Arial Narrow" w:eastAsia="Times New Roman" w:hAnsi="Arial Narrow" w:cs="Arial"/>
                <w:sz w:val="20"/>
                <w:szCs w:val="20"/>
                <w:lang w:eastAsia="x-none"/>
              </w:rPr>
              <w:t xml:space="preserve"> . </w:t>
            </w:r>
          </w:p>
          <w:p w14:paraId="0CBCD3C2" w14:textId="78A6F8D6" w:rsidR="003971A3" w:rsidRDefault="006040A3" w:rsidP="003971A3">
            <w:pPr>
              <w:spacing w:before="80" w:line="276" w:lineRule="auto"/>
              <w:ind w:left="714" w:hanging="357"/>
              <w:jc w:val="both"/>
              <w:rPr>
                <w:rFonts w:ascii="Arial Narrow" w:eastAsia="Times New Roman" w:hAnsi="Arial Narrow" w:cs="Arial"/>
                <w:b/>
                <w:sz w:val="20"/>
                <w:szCs w:val="20"/>
                <w:lang w:eastAsia="x-none"/>
              </w:rPr>
            </w:pPr>
            <w:r w:rsidRPr="006040A3">
              <w:rPr>
                <w:rFonts w:ascii="Arial Narrow" w:eastAsia="Times New Roman" w:hAnsi="Arial Narrow" w:cs="Arial"/>
                <w:b/>
                <w:sz w:val="20"/>
                <w:szCs w:val="20"/>
                <w:lang w:eastAsia="x-none"/>
              </w:rPr>
              <w:t xml:space="preserve">JPoz. 1 </w:t>
            </w:r>
            <w:r w:rsidR="003971A3" w:rsidRPr="006040A3">
              <w:rPr>
                <w:rFonts w:ascii="Arial Narrow" w:eastAsia="Times New Roman" w:hAnsi="Arial Narrow" w:cs="Arial"/>
                <w:sz w:val="20"/>
                <w:szCs w:val="20"/>
                <w:lang w:eastAsia="x-none"/>
              </w:rPr>
              <w:t xml:space="preserve">= uzyskana  </w:t>
            </w:r>
            <w:r w:rsidR="003971A3" w:rsidRPr="006040A3">
              <w:rPr>
                <w:rFonts w:ascii="Arial Narrow" w:eastAsia="Times New Roman" w:hAnsi="Arial Narrow" w:cs="Arial"/>
                <w:sz w:val="20"/>
                <w:szCs w:val="20"/>
                <w:lang w:val="x-none" w:eastAsia="x-none"/>
              </w:rPr>
              <w:t>liczba</w:t>
            </w:r>
            <w:r w:rsidR="003971A3" w:rsidRPr="006040A3">
              <w:rPr>
                <w:rFonts w:ascii="Arial Narrow" w:eastAsia="Times New Roman" w:hAnsi="Arial Narrow" w:cs="Arial"/>
                <w:sz w:val="20"/>
                <w:szCs w:val="20"/>
                <w:lang w:eastAsia="x-none"/>
              </w:rPr>
              <w:t xml:space="preserve"> (średnia arytmetyczna z ocen indywidualnych</w:t>
            </w:r>
            <w:r w:rsidR="003971A3" w:rsidRPr="006040A3">
              <w:rPr>
                <w:rFonts w:ascii="Arial Narrow" w:eastAsia="Times New Roman" w:hAnsi="Arial Narrow" w:cs="Arial"/>
                <w:sz w:val="20"/>
                <w:szCs w:val="20"/>
                <w:lang w:val="x-none" w:eastAsia="x-none"/>
              </w:rPr>
              <w:t xml:space="preserve">  punktów </w:t>
            </w:r>
            <w:r w:rsidR="003971A3" w:rsidRPr="006040A3">
              <w:rPr>
                <w:rFonts w:ascii="Arial Narrow" w:eastAsia="Times New Roman" w:hAnsi="Arial Narrow" w:cs="Arial"/>
                <w:sz w:val="20"/>
                <w:szCs w:val="20"/>
                <w:lang w:eastAsia="x-none"/>
              </w:rPr>
              <w:t xml:space="preserve">w kryterium </w:t>
            </w:r>
            <w:r w:rsidR="003971A3" w:rsidRPr="006040A3">
              <w:rPr>
                <w:rFonts w:ascii="Arial Narrow" w:eastAsia="Times New Roman" w:hAnsi="Arial Narrow" w:cs="Arial"/>
                <w:b/>
                <w:sz w:val="20"/>
                <w:szCs w:val="20"/>
                <w:lang w:val="x-none" w:eastAsia="x-none"/>
              </w:rPr>
              <w:t>Jakość</w:t>
            </w:r>
            <w:r w:rsidR="003971A3" w:rsidRPr="006040A3">
              <w:rPr>
                <w:rFonts w:ascii="Arial Narrow" w:eastAsia="Times New Roman" w:hAnsi="Arial Narrow" w:cs="Arial"/>
                <w:sz w:val="20"/>
                <w:szCs w:val="20"/>
                <w:lang w:eastAsia="x-none"/>
              </w:rPr>
              <w:t xml:space="preserve"> </w:t>
            </w:r>
            <w:r w:rsidR="003971A3" w:rsidRPr="006040A3">
              <w:rPr>
                <w:rFonts w:ascii="Arial Narrow" w:eastAsia="Times New Roman" w:hAnsi="Arial Narrow" w:cs="Arial"/>
                <w:sz w:val="20"/>
                <w:szCs w:val="20"/>
                <w:lang w:val="x-none" w:eastAsia="x-none"/>
              </w:rPr>
              <w:t>w badanej ofercie</w:t>
            </w:r>
            <w:r w:rsidR="003971A3" w:rsidRPr="006040A3">
              <w:rPr>
                <w:rFonts w:ascii="Arial Narrow" w:eastAsia="Times New Roman" w:hAnsi="Arial Narrow" w:cs="Arial"/>
                <w:sz w:val="20"/>
                <w:szCs w:val="20"/>
                <w:lang w:eastAsia="x-none"/>
              </w:rPr>
              <w:t xml:space="preserve"> przez poszczególne</w:t>
            </w:r>
            <w:r w:rsidRPr="006040A3">
              <w:rPr>
                <w:rFonts w:ascii="Arial Narrow" w:eastAsia="Times New Roman" w:hAnsi="Arial Narrow" w:cs="Arial"/>
                <w:sz w:val="20"/>
                <w:szCs w:val="20"/>
                <w:lang w:eastAsia="x-none"/>
              </w:rPr>
              <w:t xml:space="preserve"> pozycje przedmiotu zamówienia </w:t>
            </w:r>
          </w:p>
          <w:p w14:paraId="2AF3389F" w14:textId="25FE4D85" w:rsidR="007C49FD" w:rsidRPr="00D150A2" w:rsidRDefault="007C49FD" w:rsidP="007C49FD">
            <w:pPr>
              <w:spacing w:before="80" w:line="276" w:lineRule="auto"/>
              <w:jc w:val="both"/>
              <w:rPr>
                <w:rFonts w:ascii="Arial Narrow" w:eastAsia="Times New Roman" w:hAnsi="Arial Narrow" w:cs="Arial"/>
                <w:b/>
                <w:sz w:val="20"/>
                <w:szCs w:val="20"/>
                <w:u w:val="single"/>
                <w:lang w:eastAsia="x-none"/>
              </w:rPr>
            </w:pPr>
            <w:r w:rsidRPr="00D150A2">
              <w:rPr>
                <w:rFonts w:ascii="Arial Narrow" w:eastAsia="Times New Roman" w:hAnsi="Arial Narrow" w:cs="Arial"/>
                <w:b/>
                <w:sz w:val="20"/>
                <w:szCs w:val="20"/>
                <w:u w:val="single"/>
                <w:lang w:eastAsia="x-none"/>
              </w:rPr>
              <w:t>Dla zadania 4:</w:t>
            </w:r>
          </w:p>
          <w:p w14:paraId="4FD002D4" w14:textId="5FC6FA0A" w:rsidR="007C49FD" w:rsidRPr="005C2EE1" w:rsidRDefault="007C49FD" w:rsidP="007C49FD">
            <w:pPr>
              <w:pStyle w:val="Bezodstpw"/>
              <w:rPr>
                <w:b/>
              </w:rPr>
            </w:pPr>
            <w:r>
              <w:rPr>
                <w:b/>
              </w:rPr>
              <w:t xml:space="preserve">                       </w:t>
            </w:r>
            <w:r w:rsidR="00D150A2">
              <w:rPr>
                <w:b/>
              </w:rPr>
              <w:t xml:space="preserve">              </w:t>
            </w:r>
            <w:r>
              <w:rPr>
                <w:b/>
              </w:rPr>
              <w:t xml:space="preserve"> </w:t>
            </w:r>
            <w:r w:rsidRPr="005C2EE1">
              <w:rPr>
                <w:b/>
              </w:rPr>
              <w:t xml:space="preserve">JPoz. 1 +JPoz. 2 + JPoz. 3 </w:t>
            </w:r>
          </w:p>
          <w:p w14:paraId="7A095B66" w14:textId="3F880224" w:rsidR="007C49FD" w:rsidRPr="005C2EE1" w:rsidRDefault="007C49FD" w:rsidP="007C49FD">
            <w:pPr>
              <w:pStyle w:val="Bezodstpw"/>
              <w:jc w:val="center"/>
              <w:rPr>
                <w:b/>
              </w:rPr>
            </w:pPr>
            <w:r w:rsidRPr="005C2EE1">
              <w:rPr>
                <w:b/>
              </w:rPr>
              <w:t xml:space="preserve">J = </w:t>
            </w:r>
            <w:r>
              <w:rPr>
                <w:b/>
              </w:rPr>
              <w:t>-------------</w:t>
            </w:r>
            <w:r w:rsidRPr="005C2EE1">
              <w:rPr>
                <w:b/>
              </w:rPr>
              <w:t>-----------------------</w:t>
            </w:r>
            <w:r>
              <w:rPr>
                <w:b/>
              </w:rPr>
              <w:t>---------</w:t>
            </w:r>
            <w:r w:rsidRPr="005C2EE1">
              <w:rPr>
                <w:b/>
              </w:rPr>
              <w:t>- x 40%</w:t>
            </w:r>
          </w:p>
          <w:p w14:paraId="540456D5" w14:textId="059C3E49" w:rsidR="007C49FD" w:rsidRPr="005C2EE1" w:rsidRDefault="00D150A2" w:rsidP="007C49FD">
            <w:pPr>
              <w:pStyle w:val="Bezodstpw"/>
              <w:jc w:val="center"/>
              <w:rPr>
                <w:b/>
              </w:rPr>
            </w:pPr>
            <w:r>
              <w:rPr>
                <w:b/>
              </w:rPr>
              <w:t>3</w:t>
            </w:r>
          </w:p>
          <w:p w14:paraId="4584101B" w14:textId="77777777" w:rsidR="007C49FD" w:rsidRPr="00D55A5E" w:rsidRDefault="007C49FD" w:rsidP="007C49FD">
            <w:pPr>
              <w:spacing w:before="80" w:line="276" w:lineRule="auto"/>
              <w:ind w:left="714" w:hanging="357"/>
              <w:jc w:val="both"/>
              <w:rPr>
                <w:rFonts w:ascii="Arial Narrow" w:eastAsia="Times New Roman" w:hAnsi="Arial Narrow" w:cs="Arial"/>
                <w:sz w:val="20"/>
                <w:szCs w:val="20"/>
                <w:u w:val="single"/>
                <w:lang w:eastAsia="x-none"/>
              </w:rPr>
            </w:pPr>
            <w:r w:rsidRPr="00D55A5E">
              <w:rPr>
                <w:rFonts w:ascii="Arial Narrow" w:eastAsia="Times New Roman" w:hAnsi="Arial Narrow" w:cs="Arial"/>
                <w:sz w:val="20"/>
                <w:szCs w:val="20"/>
                <w:u w:val="single"/>
                <w:lang w:eastAsia="x-none"/>
              </w:rPr>
              <w:t xml:space="preserve">gdzie : </w:t>
            </w:r>
          </w:p>
          <w:p w14:paraId="766AB6C5" w14:textId="77777777" w:rsidR="007C49FD" w:rsidRPr="00D55A5E" w:rsidRDefault="007C49FD" w:rsidP="007C49FD">
            <w:pPr>
              <w:spacing w:before="80" w:line="276" w:lineRule="auto"/>
              <w:ind w:left="714" w:hanging="357"/>
              <w:jc w:val="both"/>
              <w:rPr>
                <w:rFonts w:ascii="Arial Narrow" w:eastAsia="Times New Roman" w:hAnsi="Arial Narrow" w:cs="Arial"/>
                <w:sz w:val="20"/>
                <w:szCs w:val="20"/>
                <w:lang w:eastAsia="x-none"/>
              </w:rPr>
            </w:pPr>
            <w:r w:rsidRPr="00D55A5E">
              <w:rPr>
                <w:rFonts w:ascii="Arial Narrow" w:eastAsia="Times New Roman" w:hAnsi="Arial Narrow" w:cs="Arial"/>
                <w:b/>
                <w:sz w:val="20"/>
                <w:szCs w:val="20"/>
                <w:lang w:val="x-none" w:eastAsia="x-none"/>
              </w:rPr>
              <w:t>J</w:t>
            </w:r>
            <w:r>
              <w:rPr>
                <w:rFonts w:ascii="Arial Narrow" w:eastAsia="Times New Roman" w:hAnsi="Arial Narrow" w:cs="Arial"/>
                <w:sz w:val="20"/>
                <w:szCs w:val="20"/>
                <w:lang w:val="x-none" w:eastAsia="x-none"/>
              </w:rPr>
              <w:t xml:space="preserve"> = liczba  punktów w kryterium </w:t>
            </w:r>
            <w:r w:rsidRPr="00D55A5E">
              <w:rPr>
                <w:rFonts w:ascii="Arial Narrow" w:eastAsia="Times New Roman" w:hAnsi="Arial Narrow" w:cs="Arial"/>
                <w:b/>
                <w:sz w:val="20"/>
                <w:szCs w:val="20"/>
                <w:lang w:val="x-none" w:eastAsia="x-none"/>
              </w:rPr>
              <w:t>Jakość</w:t>
            </w:r>
            <w:r w:rsidRPr="00D55A5E">
              <w:rPr>
                <w:rFonts w:ascii="Arial Narrow" w:eastAsia="Times New Roman" w:hAnsi="Arial Narrow" w:cs="Arial"/>
                <w:sz w:val="20"/>
                <w:szCs w:val="20"/>
                <w:lang w:val="x-none" w:eastAsia="x-none"/>
              </w:rPr>
              <w:t xml:space="preserve">  badanej oferty</w:t>
            </w:r>
            <w:r w:rsidRPr="007719D4">
              <w:rPr>
                <w:rFonts w:ascii="Arial Narrow" w:eastAsia="Times New Roman" w:hAnsi="Arial Narrow" w:cs="Arial"/>
                <w:sz w:val="20"/>
                <w:szCs w:val="20"/>
                <w:lang w:eastAsia="x-none"/>
              </w:rPr>
              <w:t xml:space="preserve"> </w:t>
            </w:r>
            <w:r w:rsidRPr="00D55A5E">
              <w:rPr>
                <w:rFonts w:ascii="Arial Narrow" w:eastAsia="Times New Roman" w:hAnsi="Arial Narrow" w:cs="Arial"/>
                <w:sz w:val="20"/>
                <w:szCs w:val="20"/>
                <w:lang w:eastAsia="x-none"/>
              </w:rPr>
              <w:t xml:space="preserve">. </w:t>
            </w:r>
          </w:p>
          <w:p w14:paraId="76F29109" w14:textId="794B4359" w:rsidR="007C49FD" w:rsidRPr="00D55A5E" w:rsidRDefault="00D150A2" w:rsidP="007C49FD">
            <w:pPr>
              <w:spacing w:before="80" w:line="276" w:lineRule="auto"/>
              <w:ind w:left="714" w:hanging="357"/>
              <w:jc w:val="both"/>
              <w:rPr>
                <w:rFonts w:ascii="Arial Narrow" w:eastAsia="Times New Roman" w:hAnsi="Arial Narrow" w:cs="Arial"/>
                <w:sz w:val="20"/>
                <w:szCs w:val="20"/>
                <w:lang w:eastAsia="x-none"/>
              </w:rPr>
            </w:pPr>
            <w:r>
              <w:rPr>
                <w:rFonts w:ascii="Arial Narrow" w:eastAsia="Times New Roman" w:hAnsi="Arial Narrow" w:cs="Arial"/>
                <w:b/>
                <w:sz w:val="20"/>
                <w:szCs w:val="20"/>
                <w:lang w:eastAsia="x-none"/>
              </w:rPr>
              <w:t>3</w:t>
            </w:r>
            <w:r w:rsidR="007C49FD" w:rsidRPr="00D55A5E">
              <w:rPr>
                <w:rFonts w:ascii="Arial Narrow" w:eastAsia="Times New Roman" w:hAnsi="Arial Narrow" w:cs="Arial"/>
                <w:b/>
                <w:sz w:val="20"/>
                <w:szCs w:val="20"/>
                <w:lang w:eastAsia="x-none"/>
              </w:rPr>
              <w:t xml:space="preserve"> </w:t>
            </w:r>
            <w:r w:rsidR="007C49FD" w:rsidRPr="00D55A5E">
              <w:rPr>
                <w:rFonts w:ascii="Arial Narrow" w:eastAsia="Times New Roman" w:hAnsi="Arial Narrow" w:cs="Arial"/>
                <w:sz w:val="20"/>
                <w:szCs w:val="20"/>
                <w:lang w:eastAsia="x-none"/>
              </w:rPr>
              <w:t>= liczba pozycji przedmiotu</w:t>
            </w:r>
            <w:r w:rsidR="007C49FD" w:rsidRPr="007719D4">
              <w:rPr>
                <w:rFonts w:ascii="Arial Narrow" w:eastAsia="Times New Roman" w:hAnsi="Arial Narrow" w:cs="Arial"/>
                <w:sz w:val="20"/>
                <w:szCs w:val="20"/>
                <w:lang w:eastAsia="x-none"/>
              </w:rPr>
              <w:t xml:space="preserve"> </w:t>
            </w:r>
            <w:r w:rsidR="007C49FD" w:rsidRPr="007719D4">
              <w:rPr>
                <w:rFonts w:ascii="Arial Narrow" w:eastAsia="Times New Roman" w:hAnsi="Arial Narrow" w:cs="Arial"/>
                <w:b/>
                <w:sz w:val="20"/>
                <w:szCs w:val="20"/>
                <w:lang w:eastAsia="x-none"/>
              </w:rPr>
              <w:t>(Poz.)</w:t>
            </w:r>
            <w:r w:rsidR="007C49FD" w:rsidRPr="007719D4">
              <w:rPr>
                <w:rFonts w:ascii="Arial Narrow" w:eastAsia="Times New Roman" w:hAnsi="Arial Narrow" w:cs="Arial"/>
                <w:sz w:val="20"/>
                <w:szCs w:val="20"/>
                <w:lang w:eastAsia="x-none"/>
              </w:rPr>
              <w:t xml:space="preserve"> </w:t>
            </w:r>
            <w:r w:rsidR="007C49FD" w:rsidRPr="00D55A5E">
              <w:rPr>
                <w:rFonts w:ascii="Arial Narrow" w:eastAsia="Times New Roman" w:hAnsi="Arial Narrow" w:cs="Arial"/>
                <w:sz w:val="20"/>
                <w:szCs w:val="20"/>
                <w:lang w:eastAsia="x-none"/>
              </w:rPr>
              <w:t xml:space="preserve"> zamówienia podlegających ocenie w kryterium Jakość </w:t>
            </w:r>
          </w:p>
          <w:p w14:paraId="52B2EEA5" w14:textId="5CF10DA8" w:rsidR="007C49FD" w:rsidRDefault="007C49FD" w:rsidP="007C49FD">
            <w:pPr>
              <w:spacing w:before="80" w:line="276" w:lineRule="auto"/>
              <w:ind w:left="714" w:hanging="357"/>
              <w:jc w:val="both"/>
              <w:rPr>
                <w:rFonts w:ascii="Arial Narrow" w:eastAsia="Times New Roman" w:hAnsi="Arial Narrow" w:cs="Arial"/>
                <w:b/>
                <w:sz w:val="20"/>
                <w:szCs w:val="20"/>
                <w:lang w:eastAsia="x-none"/>
              </w:rPr>
            </w:pPr>
            <w:r>
              <w:rPr>
                <w:rFonts w:ascii="Arial Narrow" w:eastAsia="Times New Roman" w:hAnsi="Arial Narrow" w:cs="Arial"/>
                <w:b/>
                <w:sz w:val="20"/>
                <w:szCs w:val="20"/>
                <w:lang w:eastAsia="x-none"/>
              </w:rPr>
              <w:t>JPoz. 1, …, J</w:t>
            </w:r>
            <w:r w:rsidR="00D150A2">
              <w:rPr>
                <w:rFonts w:ascii="Arial Narrow" w:eastAsia="Times New Roman" w:hAnsi="Arial Narrow" w:cs="Arial"/>
                <w:b/>
                <w:sz w:val="20"/>
                <w:szCs w:val="20"/>
                <w:lang w:eastAsia="x-none"/>
              </w:rPr>
              <w:t>Poz. 3</w:t>
            </w:r>
            <w:r w:rsidRPr="00D55A5E">
              <w:rPr>
                <w:rFonts w:ascii="Arial Narrow" w:eastAsia="Times New Roman" w:hAnsi="Arial Narrow" w:cs="Arial"/>
                <w:sz w:val="20"/>
                <w:szCs w:val="20"/>
                <w:lang w:eastAsia="x-none"/>
              </w:rPr>
              <w:t xml:space="preserve"> = uzyskana  </w:t>
            </w:r>
            <w:r w:rsidRPr="00D55A5E">
              <w:rPr>
                <w:rFonts w:ascii="Arial Narrow" w:eastAsia="Times New Roman" w:hAnsi="Arial Narrow" w:cs="Arial"/>
                <w:sz w:val="20"/>
                <w:szCs w:val="20"/>
                <w:lang w:val="x-none" w:eastAsia="x-none"/>
              </w:rPr>
              <w:t>liczba</w:t>
            </w:r>
            <w:r>
              <w:rPr>
                <w:rFonts w:ascii="Arial Narrow" w:eastAsia="Times New Roman" w:hAnsi="Arial Narrow" w:cs="Arial"/>
                <w:sz w:val="20"/>
                <w:szCs w:val="20"/>
                <w:lang w:eastAsia="x-none"/>
              </w:rPr>
              <w:t xml:space="preserve"> </w:t>
            </w:r>
            <w:r w:rsidRPr="00E14E2F">
              <w:rPr>
                <w:rFonts w:ascii="Arial Narrow" w:eastAsia="Times New Roman" w:hAnsi="Arial Narrow" w:cs="Arial"/>
                <w:sz w:val="20"/>
                <w:szCs w:val="20"/>
                <w:lang w:eastAsia="x-none"/>
              </w:rPr>
              <w:t>(średnia arytmetyczna z ocen indywidualnyc</w:t>
            </w:r>
            <w:r>
              <w:rPr>
                <w:rFonts w:ascii="Arial Narrow" w:eastAsia="Times New Roman" w:hAnsi="Arial Narrow" w:cs="Arial"/>
                <w:sz w:val="20"/>
                <w:szCs w:val="20"/>
                <w:lang w:eastAsia="x-none"/>
              </w:rPr>
              <w:t>h</w:t>
            </w:r>
            <w:r w:rsidRPr="00E14E2F">
              <w:rPr>
                <w:rFonts w:ascii="Arial Narrow" w:eastAsia="Times New Roman" w:hAnsi="Arial Narrow" w:cs="Arial"/>
                <w:sz w:val="20"/>
                <w:szCs w:val="20"/>
                <w:lang w:val="x-none" w:eastAsia="x-none"/>
              </w:rPr>
              <w:t xml:space="preserve">  </w:t>
            </w:r>
            <w:r w:rsidRPr="00D55A5E">
              <w:rPr>
                <w:rFonts w:ascii="Arial Narrow" w:eastAsia="Times New Roman" w:hAnsi="Arial Narrow" w:cs="Arial"/>
                <w:sz w:val="20"/>
                <w:szCs w:val="20"/>
                <w:lang w:val="x-none" w:eastAsia="x-none"/>
              </w:rPr>
              <w:t xml:space="preserve">punktów </w:t>
            </w:r>
            <w:r>
              <w:rPr>
                <w:rFonts w:ascii="Arial Narrow" w:eastAsia="Times New Roman" w:hAnsi="Arial Narrow" w:cs="Arial"/>
                <w:sz w:val="20"/>
                <w:szCs w:val="20"/>
                <w:lang w:eastAsia="x-none"/>
              </w:rPr>
              <w:t xml:space="preserve">w kryterium </w:t>
            </w:r>
            <w:r w:rsidRPr="00D55A5E">
              <w:rPr>
                <w:rFonts w:ascii="Arial Narrow" w:eastAsia="Times New Roman" w:hAnsi="Arial Narrow" w:cs="Arial"/>
                <w:b/>
                <w:sz w:val="20"/>
                <w:szCs w:val="20"/>
                <w:lang w:val="x-none" w:eastAsia="x-none"/>
              </w:rPr>
              <w:t>Jakość</w:t>
            </w:r>
            <w:r w:rsidRPr="00D55A5E">
              <w:rPr>
                <w:rFonts w:ascii="Arial Narrow" w:eastAsia="Times New Roman" w:hAnsi="Arial Narrow" w:cs="Arial"/>
                <w:sz w:val="20"/>
                <w:szCs w:val="20"/>
                <w:lang w:eastAsia="x-none"/>
              </w:rPr>
              <w:t xml:space="preserve"> </w:t>
            </w:r>
            <w:r w:rsidRPr="00D55A5E">
              <w:rPr>
                <w:rFonts w:ascii="Arial Narrow" w:eastAsia="Times New Roman" w:hAnsi="Arial Narrow" w:cs="Arial"/>
                <w:sz w:val="20"/>
                <w:szCs w:val="20"/>
                <w:lang w:val="x-none" w:eastAsia="x-none"/>
              </w:rPr>
              <w:t>w badanej ofercie</w:t>
            </w:r>
            <w:r w:rsidRPr="00D55A5E">
              <w:rPr>
                <w:rFonts w:ascii="Arial Narrow" w:eastAsia="Times New Roman" w:hAnsi="Arial Narrow" w:cs="Arial"/>
                <w:sz w:val="20"/>
                <w:szCs w:val="20"/>
                <w:lang w:eastAsia="x-none"/>
              </w:rPr>
              <w:t xml:space="preserve"> </w:t>
            </w:r>
            <w:r w:rsidRPr="007719D4">
              <w:rPr>
                <w:rFonts w:ascii="Arial Narrow" w:eastAsia="Times New Roman" w:hAnsi="Arial Narrow" w:cs="Arial"/>
                <w:sz w:val="20"/>
                <w:szCs w:val="20"/>
                <w:lang w:eastAsia="x-none"/>
              </w:rPr>
              <w:t>przez</w:t>
            </w:r>
            <w:r w:rsidRPr="00D55A5E">
              <w:rPr>
                <w:rFonts w:ascii="Arial Narrow" w:eastAsia="Times New Roman" w:hAnsi="Arial Narrow" w:cs="Arial"/>
                <w:sz w:val="20"/>
                <w:szCs w:val="20"/>
                <w:lang w:eastAsia="x-none"/>
              </w:rPr>
              <w:t xml:space="preserve"> </w:t>
            </w:r>
            <w:r w:rsidRPr="007719D4">
              <w:rPr>
                <w:rFonts w:ascii="Arial Narrow" w:eastAsia="Times New Roman" w:hAnsi="Arial Narrow" w:cs="Arial"/>
                <w:sz w:val="20"/>
                <w:szCs w:val="20"/>
                <w:lang w:eastAsia="x-none"/>
              </w:rPr>
              <w:t>poszczególne pozycje</w:t>
            </w:r>
            <w:r w:rsidRPr="00D55A5E">
              <w:rPr>
                <w:rFonts w:ascii="Arial Narrow" w:eastAsia="Times New Roman" w:hAnsi="Arial Narrow" w:cs="Arial"/>
                <w:sz w:val="20"/>
                <w:szCs w:val="20"/>
                <w:lang w:eastAsia="x-none"/>
              </w:rPr>
              <w:t xml:space="preserve"> przedmiotu zamówienia  </w:t>
            </w:r>
            <w:r>
              <w:rPr>
                <w:rFonts w:ascii="Arial Narrow" w:eastAsia="Times New Roman" w:hAnsi="Arial Narrow" w:cs="Arial"/>
                <w:b/>
                <w:sz w:val="20"/>
                <w:szCs w:val="20"/>
                <w:lang w:eastAsia="x-none"/>
              </w:rPr>
              <w:t>(</w:t>
            </w:r>
            <w:r w:rsidR="00D150A2">
              <w:rPr>
                <w:rFonts w:ascii="Arial Narrow" w:eastAsia="Times New Roman" w:hAnsi="Arial Narrow" w:cs="Arial"/>
                <w:b/>
                <w:sz w:val="20"/>
                <w:szCs w:val="20"/>
                <w:lang w:eastAsia="x-none"/>
              </w:rPr>
              <w:t>od Poz.1 do Poz.3</w:t>
            </w:r>
            <w:r w:rsidRPr="00D55A5E">
              <w:rPr>
                <w:rFonts w:ascii="Arial Narrow" w:eastAsia="Times New Roman" w:hAnsi="Arial Narrow" w:cs="Arial"/>
                <w:b/>
                <w:sz w:val="20"/>
                <w:szCs w:val="20"/>
                <w:lang w:eastAsia="x-none"/>
              </w:rPr>
              <w:t>)</w:t>
            </w:r>
          </w:p>
          <w:p w14:paraId="0D8D86C6" w14:textId="77777777" w:rsidR="00D150A2" w:rsidRPr="00D150A2" w:rsidRDefault="00D150A2" w:rsidP="00D150A2">
            <w:pPr>
              <w:spacing w:before="80" w:line="276" w:lineRule="auto"/>
              <w:jc w:val="both"/>
              <w:rPr>
                <w:rFonts w:ascii="Arial Narrow" w:eastAsia="Times New Roman" w:hAnsi="Arial Narrow" w:cs="Arial"/>
                <w:b/>
                <w:sz w:val="20"/>
                <w:szCs w:val="20"/>
                <w:u w:val="single"/>
                <w:lang w:eastAsia="x-none"/>
              </w:rPr>
            </w:pPr>
            <w:r w:rsidRPr="00D150A2">
              <w:rPr>
                <w:rFonts w:ascii="Arial Narrow" w:eastAsia="Times New Roman" w:hAnsi="Arial Narrow" w:cs="Arial"/>
                <w:b/>
                <w:sz w:val="20"/>
                <w:szCs w:val="20"/>
                <w:u w:val="single"/>
                <w:lang w:eastAsia="x-none"/>
              </w:rPr>
              <w:t>Dla zadania 5:</w:t>
            </w:r>
          </w:p>
          <w:p w14:paraId="654E426C" w14:textId="294CB211" w:rsidR="00D150A2" w:rsidRPr="00D150A2" w:rsidRDefault="00D150A2" w:rsidP="00D150A2">
            <w:pPr>
              <w:pStyle w:val="Bezodstpw"/>
              <w:rPr>
                <w:rFonts w:ascii="Arial Narrow" w:hAnsi="Arial Narrow"/>
                <w:b/>
                <w:sz w:val="18"/>
                <w:szCs w:val="18"/>
              </w:rPr>
            </w:pPr>
            <w:r w:rsidRPr="00D150A2">
              <w:rPr>
                <w:rFonts w:ascii="Arial Narrow" w:hAnsi="Arial Narrow"/>
                <w:b/>
                <w:sz w:val="18"/>
                <w:szCs w:val="18"/>
              </w:rPr>
              <w:t xml:space="preserve">    </w:t>
            </w:r>
            <w:r>
              <w:rPr>
                <w:rFonts w:ascii="Arial Narrow" w:hAnsi="Arial Narrow"/>
                <w:b/>
                <w:sz w:val="18"/>
                <w:szCs w:val="18"/>
              </w:rPr>
              <w:t xml:space="preserve">       </w:t>
            </w:r>
            <w:r w:rsidRPr="00D150A2">
              <w:rPr>
                <w:rFonts w:ascii="Arial Narrow" w:hAnsi="Arial Narrow"/>
                <w:b/>
                <w:sz w:val="18"/>
                <w:szCs w:val="18"/>
              </w:rPr>
              <w:t xml:space="preserve"> JPoz. 1 +JPoz. 2 + JPoz. 3 +JPoz. 4 + JPoz. 5 + JPoz. 6 + JPoz. 7 + JPoz.8</w:t>
            </w:r>
          </w:p>
          <w:p w14:paraId="607F925D" w14:textId="7E57F5DD" w:rsidR="00D150A2" w:rsidRPr="00D150A2" w:rsidRDefault="00D150A2" w:rsidP="00D150A2">
            <w:pPr>
              <w:pStyle w:val="Bezodstpw"/>
              <w:rPr>
                <w:rFonts w:ascii="Arial Narrow" w:hAnsi="Arial Narrow"/>
                <w:b/>
                <w:sz w:val="18"/>
                <w:szCs w:val="18"/>
              </w:rPr>
            </w:pPr>
            <w:r w:rsidRPr="00D150A2">
              <w:rPr>
                <w:rFonts w:ascii="Arial Narrow" w:hAnsi="Arial Narrow"/>
                <w:b/>
                <w:sz w:val="18"/>
                <w:szCs w:val="18"/>
              </w:rPr>
              <w:t>J = -------------------------------------------------------------------------------------------------</w:t>
            </w:r>
            <w:r>
              <w:rPr>
                <w:rFonts w:ascii="Arial Narrow" w:hAnsi="Arial Narrow"/>
                <w:b/>
                <w:sz w:val="18"/>
                <w:szCs w:val="18"/>
              </w:rPr>
              <w:t>---------</w:t>
            </w:r>
            <w:r w:rsidRPr="00D150A2">
              <w:rPr>
                <w:rFonts w:ascii="Arial Narrow" w:hAnsi="Arial Narrow"/>
                <w:b/>
                <w:sz w:val="18"/>
                <w:szCs w:val="18"/>
              </w:rPr>
              <w:t>------- x 40%</w:t>
            </w:r>
          </w:p>
          <w:p w14:paraId="3D822F34" w14:textId="7A1E3BC9" w:rsidR="00D150A2" w:rsidRPr="00D150A2" w:rsidRDefault="00D150A2" w:rsidP="00D150A2">
            <w:pPr>
              <w:pStyle w:val="Bezodstpw"/>
              <w:rPr>
                <w:rFonts w:ascii="Arial Narrow" w:hAnsi="Arial Narrow"/>
                <w:b/>
                <w:sz w:val="18"/>
                <w:szCs w:val="18"/>
              </w:rPr>
            </w:pPr>
            <w:r w:rsidRPr="00D150A2">
              <w:rPr>
                <w:rFonts w:ascii="Arial Narrow" w:hAnsi="Arial Narrow"/>
                <w:b/>
                <w:sz w:val="18"/>
                <w:szCs w:val="18"/>
              </w:rPr>
              <w:t xml:space="preserve">                                                               8</w:t>
            </w:r>
          </w:p>
          <w:p w14:paraId="52808691" w14:textId="77777777" w:rsidR="00D150A2" w:rsidRPr="00D150A2" w:rsidRDefault="00D150A2" w:rsidP="00D150A2">
            <w:pPr>
              <w:spacing w:before="80" w:line="276" w:lineRule="auto"/>
              <w:ind w:left="714" w:hanging="357"/>
              <w:jc w:val="both"/>
              <w:rPr>
                <w:rFonts w:ascii="Arial Narrow" w:eastAsia="Times New Roman" w:hAnsi="Arial Narrow" w:cs="Arial"/>
                <w:b/>
                <w:sz w:val="20"/>
                <w:szCs w:val="20"/>
                <w:lang w:eastAsia="x-none"/>
              </w:rPr>
            </w:pPr>
            <w:r w:rsidRPr="00D150A2">
              <w:rPr>
                <w:rFonts w:ascii="Arial Narrow" w:eastAsia="Times New Roman" w:hAnsi="Arial Narrow" w:cs="Arial"/>
                <w:b/>
                <w:sz w:val="20"/>
                <w:szCs w:val="20"/>
                <w:lang w:eastAsia="x-none"/>
              </w:rPr>
              <w:t xml:space="preserve">gdzie : </w:t>
            </w:r>
          </w:p>
          <w:p w14:paraId="27B74C1C" w14:textId="77777777" w:rsidR="00D150A2" w:rsidRPr="00D150A2" w:rsidRDefault="00D150A2" w:rsidP="00D150A2">
            <w:pPr>
              <w:spacing w:before="80" w:line="276" w:lineRule="auto"/>
              <w:ind w:left="714" w:hanging="357"/>
              <w:jc w:val="both"/>
              <w:rPr>
                <w:rFonts w:ascii="Arial Narrow" w:eastAsia="Times New Roman" w:hAnsi="Arial Narrow" w:cs="Arial"/>
                <w:b/>
                <w:sz w:val="20"/>
                <w:szCs w:val="20"/>
                <w:lang w:eastAsia="x-none"/>
              </w:rPr>
            </w:pPr>
            <w:r w:rsidRPr="00D150A2">
              <w:rPr>
                <w:rFonts w:ascii="Arial Narrow" w:eastAsia="Times New Roman" w:hAnsi="Arial Narrow" w:cs="Arial"/>
                <w:b/>
                <w:sz w:val="20"/>
                <w:szCs w:val="20"/>
                <w:lang w:eastAsia="x-none"/>
              </w:rPr>
              <w:t xml:space="preserve">J = liczba  punktów w kryterium Jakość  badanej oferty . </w:t>
            </w:r>
          </w:p>
          <w:p w14:paraId="3DEF8312" w14:textId="3DC9B840" w:rsidR="00D150A2" w:rsidRPr="00D150A2" w:rsidRDefault="00D150A2" w:rsidP="00D150A2">
            <w:pPr>
              <w:spacing w:before="80" w:line="276" w:lineRule="auto"/>
              <w:ind w:left="714" w:hanging="357"/>
              <w:jc w:val="both"/>
              <w:rPr>
                <w:rFonts w:ascii="Arial Narrow" w:eastAsia="Times New Roman" w:hAnsi="Arial Narrow" w:cs="Arial"/>
                <w:b/>
                <w:sz w:val="20"/>
                <w:szCs w:val="20"/>
                <w:lang w:eastAsia="x-none"/>
              </w:rPr>
            </w:pPr>
            <w:r>
              <w:rPr>
                <w:rFonts w:ascii="Arial Narrow" w:eastAsia="Times New Roman" w:hAnsi="Arial Narrow" w:cs="Arial"/>
                <w:b/>
                <w:sz w:val="20"/>
                <w:szCs w:val="20"/>
                <w:lang w:eastAsia="x-none"/>
              </w:rPr>
              <w:t>8</w:t>
            </w:r>
            <w:r w:rsidRPr="00D150A2">
              <w:rPr>
                <w:rFonts w:ascii="Arial Narrow" w:eastAsia="Times New Roman" w:hAnsi="Arial Narrow" w:cs="Arial"/>
                <w:b/>
                <w:sz w:val="20"/>
                <w:szCs w:val="20"/>
                <w:lang w:eastAsia="x-none"/>
              </w:rPr>
              <w:t xml:space="preserve"> = liczba pozycji przedmiotu (Poz.)  zamówienia podlegających ocenie w kryterium Jakość </w:t>
            </w:r>
          </w:p>
          <w:p w14:paraId="723373C1" w14:textId="4CDD9A0B" w:rsidR="003971A3" w:rsidRPr="00484AD6" w:rsidRDefault="00D150A2" w:rsidP="00D150A2">
            <w:pPr>
              <w:spacing w:before="80" w:line="276" w:lineRule="auto"/>
              <w:ind w:left="714" w:hanging="357"/>
              <w:jc w:val="both"/>
              <w:rPr>
                <w:rFonts w:ascii="Arial Narrow" w:eastAsia="Times New Roman" w:hAnsi="Arial Narrow" w:cs="Arial"/>
                <w:b/>
                <w:sz w:val="20"/>
                <w:szCs w:val="20"/>
                <w:lang w:eastAsia="x-none"/>
              </w:rPr>
            </w:pPr>
            <w:r>
              <w:rPr>
                <w:rFonts w:ascii="Arial Narrow" w:eastAsia="Times New Roman" w:hAnsi="Arial Narrow" w:cs="Arial"/>
                <w:b/>
                <w:sz w:val="20"/>
                <w:szCs w:val="20"/>
                <w:lang w:eastAsia="x-none"/>
              </w:rPr>
              <w:lastRenderedPageBreak/>
              <w:t>JPoz. 1, …, JPoz. 8</w:t>
            </w:r>
            <w:r w:rsidRPr="00D150A2">
              <w:rPr>
                <w:rFonts w:ascii="Arial Narrow" w:eastAsia="Times New Roman" w:hAnsi="Arial Narrow" w:cs="Arial"/>
                <w:b/>
                <w:sz w:val="20"/>
                <w:szCs w:val="20"/>
                <w:lang w:eastAsia="x-none"/>
              </w:rPr>
              <w:t xml:space="preserve"> = uzyskana  liczba (średnia arytmetyczna z ocen indywidualnych  punktów w kryterium Jakość w badanej ofercie przez poszczególne pozycje przedmiot</w:t>
            </w:r>
            <w:r>
              <w:rPr>
                <w:rFonts w:ascii="Arial Narrow" w:eastAsia="Times New Roman" w:hAnsi="Arial Narrow" w:cs="Arial"/>
                <w:b/>
                <w:sz w:val="20"/>
                <w:szCs w:val="20"/>
                <w:lang w:eastAsia="x-none"/>
              </w:rPr>
              <w:t>u zamówienia  (od Poz.1 do Poz.8</w:t>
            </w:r>
            <w:r w:rsidRPr="00D150A2">
              <w:rPr>
                <w:rFonts w:ascii="Arial Narrow" w:eastAsia="Times New Roman" w:hAnsi="Arial Narrow" w:cs="Arial"/>
                <w:b/>
                <w:sz w:val="20"/>
                <w:szCs w:val="20"/>
                <w:lang w:eastAsia="x-none"/>
              </w:rPr>
              <w:t>)</w:t>
            </w:r>
          </w:p>
          <w:p w14:paraId="31A48434" w14:textId="117D6312" w:rsidR="007A01DF" w:rsidRPr="00091486" w:rsidRDefault="00091486" w:rsidP="00091486">
            <w:pPr>
              <w:spacing w:before="80" w:line="276" w:lineRule="auto"/>
              <w:ind w:left="714" w:hanging="357"/>
              <w:jc w:val="both"/>
              <w:rPr>
                <w:rFonts w:ascii="Arial Narrow" w:eastAsia="Times New Roman" w:hAnsi="Arial Narrow" w:cs="Arial"/>
                <w:sz w:val="20"/>
                <w:szCs w:val="20"/>
                <w:lang w:eastAsia="x-none"/>
              </w:rPr>
            </w:pPr>
            <w:r w:rsidRPr="007719D4">
              <w:rPr>
                <w:rFonts w:ascii="Arial" w:hAnsi="Arial" w:cs="Arial"/>
                <w:sz w:val="20"/>
                <w:szCs w:val="20"/>
              </w:rPr>
              <w:t xml:space="preserve"> Waga kryterium</w:t>
            </w:r>
            <w:r>
              <w:rPr>
                <w:rFonts w:ascii="Arial" w:hAnsi="Arial" w:cs="Arial"/>
                <w:sz w:val="20"/>
                <w:szCs w:val="20"/>
              </w:rPr>
              <w:t xml:space="preserve"> </w:t>
            </w:r>
            <w:r w:rsidRPr="007719D4">
              <w:rPr>
                <w:rFonts w:ascii="Arial" w:hAnsi="Arial" w:cs="Arial"/>
                <w:b/>
                <w:sz w:val="20"/>
                <w:szCs w:val="20"/>
              </w:rPr>
              <w:t>= 40%</w:t>
            </w:r>
            <w:r w:rsidR="007A01DF">
              <w:rPr>
                <w:rFonts w:eastAsia="Lucida Sans Unicode"/>
                <w:kern w:val="1"/>
                <w:sz w:val="20"/>
                <w:szCs w:val="20"/>
              </w:rPr>
              <w:tab/>
            </w:r>
          </w:p>
        </w:tc>
      </w:tr>
      <w:tr w:rsidR="0052604F" w14:paraId="236D153F" w14:textId="77777777" w:rsidTr="00AC0D8F">
        <w:tc>
          <w:tcPr>
            <w:tcW w:w="9493" w:type="dxa"/>
            <w:gridSpan w:val="4"/>
          </w:tcPr>
          <w:p w14:paraId="3FAA2ED8" w14:textId="1B98A079" w:rsidR="0052604F" w:rsidRPr="003A6494" w:rsidRDefault="0052604F" w:rsidP="00AC0D8F">
            <w:pPr>
              <w:spacing w:before="80" w:after="160" w:line="276" w:lineRule="auto"/>
              <w:rPr>
                <w:rFonts w:ascii="Arial Narrow" w:eastAsia="Times New Roman" w:hAnsi="Arial Narrow" w:cs="Arial"/>
                <w:bCs/>
              </w:rPr>
            </w:pPr>
            <w:r w:rsidRPr="003A6494">
              <w:rPr>
                <w:rFonts w:ascii="Arial Narrow" w:eastAsia="Times New Roman" w:hAnsi="Arial Narrow" w:cs="Arial"/>
                <w:bCs/>
              </w:rPr>
              <w:lastRenderedPageBreak/>
              <w:t xml:space="preserve">Maksymalna liczba punktów jaką może otrzymać oferta </w:t>
            </w:r>
          </w:p>
          <w:p w14:paraId="1BAFB1F7" w14:textId="77777777" w:rsidR="0052604F" w:rsidRDefault="0052604F" w:rsidP="00AC0D8F">
            <w:pPr>
              <w:spacing w:before="80" w:after="160" w:line="276" w:lineRule="auto"/>
              <w:rPr>
                <w:rFonts w:ascii="Arial Narrow" w:eastAsia="Times New Roman" w:hAnsi="Arial Narrow" w:cs="Arial"/>
                <w:b/>
                <w:bCs/>
              </w:rPr>
            </w:pPr>
            <w:r w:rsidRPr="003A6494">
              <w:rPr>
                <w:rFonts w:ascii="Arial Narrow" w:eastAsia="Times New Roman" w:hAnsi="Arial Narrow" w:cs="Arial"/>
                <w:b/>
                <w:bCs/>
              </w:rPr>
              <w:t xml:space="preserve">Cena + </w:t>
            </w:r>
            <w:r>
              <w:rPr>
                <w:rFonts w:ascii="Arial Narrow" w:eastAsia="Times New Roman" w:hAnsi="Arial Narrow" w:cs="Arial"/>
                <w:b/>
                <w:bCs/>
              </w:rPr>
              <w:t xml:space="preserve">Jakość </w:t>
            </w:r>
            <w:r w:rsidRPr="003A6494">
              <w:rPr>
                <w:rFonts w:ascii="Arial Narrow" w:eastAsia="Times New Roman" w:hAnsi="Arial Narrow" w:cs="Arial"/>
                <w:b/>
                <w:bCs/>
              </w:rPr>
              <w:t>=  100 punktów</w:t>
            </w:r>
          </w:p>
          <w:p w14:paraId="7ED3EE62" w14:textId="16003D38" w:rsidR="00C92BF2" w:rsidRPr="009906F1" w:rsidRDefault="00C92BF2" w:rsidP="00F1705A">
            <w:pPr>
              <w:spacing w:before="80" w:after="160" w:line="276" w:lineRule="auto"/>
              <w:rPr>
                <w:rFonts w:ascii="Arial Narrow" w:eastAsia="Times New Roman" w:hAnsi="Arial Narrow" w:cs="Arial"/>
                <w:bCs/>
              </w:rPr>
            </w:pPr>
            <w:r w:rsidRPr="00F1705A">
              <w:rPr>
                <w:rFonts w:ascii="Arial Narrow" w:eastAsia="Times New Roman" w:hAnsi="Arial Narrow" w:cs="Arial"/>
                <w:bCs/>
              </w:rPr>
              <w:t>Zamawiający dokona oceny oferowanego produktu w kryterium jakość na podstawie złożonych wraz z ofertą próbek,</w:t>
            </w:r>
            <w:r w:rsidR="00F1705A" w:rsidRPr="00F1705A">
              <w:rPr>
                <w:rFonts w:ascii="Arial Narrow" w:eastAsia="Times New Roman" w:hAnsi="Arial Narrow" w:cs="Arial"/>
                <w:bCs/>
              </w:rPr>
              <w:t xml:space="preserve"> a w przypadku Zadania 4</w:t>
            </w:r>
            <w:r w:rsidRPr="00F1705A">
              <w:rPr>
                <w:rFonts w:ascii="Arial Narrow" w:eastAsia="Times New Roman" w:hAnsi="Arial Narrow" w:cs="Arial"/>
                <w:bCs/>
              </w:rPr>
              <w:t xml:space="preserve"> również na podstawie wymaganych dokumentów.</w:t>
            </w:r>
          </w:p>
        </w:tc>
      </w:tr>
    </w:tbl>
    <w:p w14:paraId="1B228991" w14:textId="77777777" w:rsidR="0052604F" w:rsidRPr="00984325" w:rsidRDefault="0052604F" w:rsidP="00984325">
      <w:pPr>
        <w:pStyle w:val="Akapitzlist"/>
        <w:ind w:left="284"/>
        <w:jc w:val="both"/>
        <w:rPr>
          <w:rFonts w:ascii="Cambria" w:hAnsi="Cambria" w:cs="Arial"/>
          <w:b/>
          <w:u w:val="single"/>
        </w:rPr>
      </w:pPr>
    </w:p>
    <w:p w14:paraId="79895E6A" w14:textId="6E638305" w:rsidR="002E7B22" w:rsidRPr="00436886" w:rsidRDefault="00EA281D" w:rsidP="002E7B22">
      <w:pPr>
        <w:pStyle w:val="Akapitzlist"/>
        <w:numPr>
          <w:ilvl w:val="0"/>
          <w:numId w:val="9"/>
        </w:numPr>
        <w:ind w:left="284" w:hanging="284"/>
        <w:jc w:val="both"/>
        <w:rPr>
          <w:rFonts w:ascii="Cambria" w:hAnsi="Cambria" w:cs="Arial"/>
        </w:rPr>
      </w:pPr>
      <w:r w:rsidRPr="00BD7B49">
        <w:rPr>
          <w:rFonts w:ascii="Cambria" w:hAnsi="Cambria" w:cs="Arial"/>
        </w:rPr>
        <w:t>O</w:t>
      </w:r>
      <w:r w:rsidR="008658DD" w:rsidRPr="00BD7B49">
        <w:rPr>
          <w:rFonts w:ascii="Cambria" w:hAnsi="Cambria" w:cs="Arial"/>
        </w:rPr>
        <w:t xml:space="preserve">bliczenia w kryterium Cena </w:t>
      </w:r>
      <w:r w:rsidR="00D722A3" w:rsidRPr="00BD7B49">
        <w:rPr>
          <w:rFonts w:ascii="Cambria" w:hAnsi="Cambria" w:cs="Arial"/>
        </w:rPr>
        <w:t>dokonywane będą do dwóch miejsc po przecinku</w:t>
      </w:r>
      <w:r w:rsidR="00D722A3" w:rsidRPr="00101C74">
        <w:rPr>
          <w:rFonts w:ascii="Cambria" w:hAnsi="Cambria" w:cs="Arial"/>
        </w:rPr>
        <w:t>, przy zastosowaniu zaokrąglania punktów według następującej zasady: gdy trzecia cyfra po przecinku wynosi 5 lub jest większa niż 5, zaokrąglenie drugiej cyfry po przecinku następuje w górę o jeden, a jeżeli trzeci</w:t>
      </w:r>
      <w:r w:rsidR="001E7DBC" w:rsidRPr="00101C74">
        <w:rPr>
          <w:rFonts w:ascii="Cambria" w:hAnsi="Cambria" w:cs="Arial"/>
        </w:rPr>
        <w:t xml:space="preserve">a cyfra po przecinku jest </w:t>
      </w:r>
      <w:r w:rsidR="00742E96" w:rsidRPr="00101C74">
        <w:rPr>
          <w:rFonts w:ascii="Cambria" w:hAnsi="Cambria" w:cs="Arial"/>
        </w:rPr>
        <w:t>mniejsza od</w:t>
      </w:r>
      <w:r w:rsidR="00D722A3" w:rsidRPr="00101C74">
        <w:rPr>
          <w:rFonts w:ascii="Cambria" w:hAnsi="Cambria" w:cs="Arial"/>
        </w:rPr>
        <w:t xml:space="preserve"> 5, to cyfra ta zostaje skreślona, a druga cyfra </w:t>
      </w:r>
      <w:r w:rsidR="00D722A3" w:rsidRPr="00436886">
        <w:rPr>
          <w:rFonts w:ascii="Cambria" w:hAnsi="Cambria" w:cs="Arial"/>
        </w:rPr>
        <w:t xml:space="preserve">po przecinku nie ulega zmianie. </w:t>
      </w:r>
    </w:p>
    <w:p w14:paraId="09CA3DAF" w14:textId="3FCB9808" w:rsidR="00140D00" w:rsidRPr="00946A2E" w:rsidRDefault="002D401A" w:rsidP="00946A2E">
      <w:pPr>
        <w:pStyle w:val="Akapitzlist"/>
        <w:numPr>
          <w:ilvl w:val="0"/>
          <w:numId w:val="9"/>
        </w:numPr>
        <w:ind w:left="284" w:hanging="284"/>
        <w:jc w:val="both"/>
        <w:rPr>
          <w:rFonts w:ascii="Cambria" w:hAnsi="Cambria" w:cs="Arial"/>
          <w:color w:val="000000" w:themeColor="text1"/>
        </w:rPr>
      </w:pPr>
      <w:r>
        <w:rPr>
          <w:rFonts w:ascii="Cambria" w:hAnsi="Cambria" w:cs="Arial"/>
          <w:color w:val="000000" w:themeColor="text1"/>
        </w:rPr>
        <w:t>Jeżeli nie można wybrać najkorzystniejszej oferty z uwagi na to, że dwie lub więcej ofert przedstawia taki sam bilans ceny lub kosztu i innych kryteriów oceny ofert, zamawiający spośród tych ofert wybiera ofertę z najniższą ceną lub z najniższym kosztem, a jeżeli zostały złożone oferty o takiej samej cenie lub koszcie, zamawiający wzywa wykonawców, którzy złożyli te oferty, do złożenia w terminie określonym przez zamawiającego ofert dodatkowych</w:t>
      </w:r>
      <w:r w:rsidR="00946A2E">
        <w:rPr>
          <w:rFonts w:ascii="Cambria" w:hAnsi="Cambria" w:cs="Arial"/>
          <w:color w:val="000000" w:themeColor="text1"/>
        </w:rPr>
        <w:t xml:space="preserve">. </w:t>
      </w:r>
    </w:p>
    <w:p w14:paraId="2B0FB865" w14:textId="5A03883D" w:rsidR="002749DF" w:rsidRPr="00101C74" w:rsidRDefault="00476020" w:rsidP="002749DF">
      <w:pPr>
        <w:pStyle w:val="Akapitzlist"/>
        <w:numPr>
          <w:ilvl w:val="0"/>
          <w:numId w:val="9"/>
        </w:numPr>
        <w:ind w:left="284" w:hanging="284"/>
        <w:jc w:val="both"/>
        <w:rPr>
          <w:rFonts w:ascii="Cambria" w:hAnsi="Cambria" w:cs="Arial"/>
          <w:b/>
        </w:rPr>
      </w:pPr>
      <w:r>
        <w:rPr>
          <w:rFonts w:ascii="Cambria" w:hAnsi="Cambria" w:cs="Arial"/>
          <w:b/>
        </w:rPr>
        <w:t>N</w:t>
      </w:r>
      <w:r w:rsidR="002749DF" w:rsidRPr="00436886">
        <w:rPr>
          <w:rFonts w:ascii="Cambria" w:hAnsi="Cambria" w:cs="Arial"/>
          <w:b/>
        </w:rPr>
        <w:t>iezwłocznie po wyborze najkorzystniejszej oferty zamawiający zamieszcza informacje,</w:t>
      </w:r>
      <w:r w:rsidR="002749DF" w:rsidRPr="00101C74">
        <w:rPr>
          <w:rFonts w:ascii="Cambria" w:hAnsi="Cambria" w:cs="Arial"/>
          <w:b/>
        </w:rPr>
        <w:t xml:space="preserve"> o których mowa w art. 92 ust 2</w:t>
      </w:r>
      <w:r w:rsidR="005E499D" w:rsidRPr="00101C74">
        <w:rPr>
          <w:rFonts w:ascii="Cambria" w:hAnsi="Cambria" w:cs="Arial"/>
          <w:b/>
        </w:rPr>
        <w:t xml:space="preserve"> ustawy PZP</w:t>
      </w:r>
      <w:r w:rsidR="002A3B8F" w:rsidRPr="00101C74">
        <w:rPr>
          <w:rFonts w:ascii="Cambria" w:hAnsi="Cambria" w:cs="Arial"/>
          <w:b/>
        </w:rPr>
        <w:t xml:space="preserve"> </w:t>
      </w:r>
      <w:r w:rsidR="002749DF" w:rsidRPr="00101C74">
        <w:rPr>
          <w:rFonts w:ascii="Cambria" w:hAnsi="Cambria" w:cs="Arial"/>
          <w:b/>
        </w:rPr>
        <w:t>na Platformie zakupowej.</w:t>
      </w:r>
    </w:p>
    <w:p w14:paraId="0EC91345" w14:textId="77777777" w:rsidR="00866843" w:rsidRPr="00101C74" w:rsidRDefault="003907CD" w:rsidP="00866843">
      <w:pPr>
        <w:pStyle w:val="Akapitzlist"/>
        <w:numPr>
          <w:ilvl w:val="0"/>
          <w:numId w:val="9"/>
        </w:numPr>
        <w:ind w:left="284" w:hanging="284"/>
        <w:jc w:val="both"/>
        <w:rPr>
          <w:rFonts w:ascii="Cambria" w:hAnsi="Cambria" w:cs="Arial"/>
        </w:rPr>
      </w:pPr>
      <w:r w:rsidRPr="00101C74">
        <w:rPr>
          <w:rFonts w:ascii="Cambria" w:hAnsi="Cambria" w:cs="Arial"/>
        </w:rPr>
        <w:t xml:space="preserve">Zamawiający </w:t>
      </w:r>
      <w:r w:rsidR="00146D02" w:rsidRPr="00101C74">
        <w:rPr>
          <w:rFonts w:ascii="Cambria" w:hAnsi="Cambria" w:cs="Arial"/>
        </w:rPr>
        <w:t xml:space="preserve">zawrze </w:t>
      </w:r>
      <w:r w:rsidRPr="00101C74">
        <w:rPr>
          <w:rFonts w:ascii="Cambria" w:hAnsi="Cambria" w:cs="Arial"/>
        </w:rPr>
        <w:t>umowę z w</w:t>
      </w:r>
      <w:r w:rsidR="00D722A3" w:rsidRPr="00101C74">
        <w:rPr>
          <w:rFonts w:ascii="Cambria" w:hAnsi="Cambria" w:cs="Arial"/>
        </w:rPr>
        <w:t xml:space="preserve">ykonawcą, którego oferta zawiera najkorzystniejszy bilans w podanych kryteriach spośród ofert niepodlegających odrzuceniu. </w:t>
      </w:r>
    </w:p>
    <w:p w14:paraId="69490C9F" w14:textId="77777777" w:rsidR="00EA7A1A" w:rsidRDefault="00924154" w:rsidP="00EA7A1A">
      <w:pPr>
        <w:pStyle w:val="Akapitzlist"/>
        <w:numPr>
          <w:ilvl w:val="0"/>
          <w:numId w:val="9"/>
        </w:numPr>
        <w:ind w:left="284" w:hanging="284"/>
        <w:jc w:val="both"/>
        <w:rPr>
          <w:rFonts w:ascii="Cambria" w:hAnsi="Cambria" w:cs="Arial"/>
          <w:b/>
        </w:rPr>
      </w:pPr>
      <w:r w:rsidRPr="00101C74">
        <w:rPr>
          <w:rFonts w:ascii="Cambria" w:hAnsi="Cambria" w:cs="Arial"/>
          <w:b/>
        </w:rPr>
        <w:t xml:space="preserve">W toku badania i oceny ofert Zamawiający może żądać od Wykonawców wyjaśnień dotyczących treści złożonych ofert. </w:t>
      </w:r>
    </w:p>
    <w:p w14:paraId="0F13BD26" w14:textId="77777777" w:rsidR="00EA7A1A" w:rsidRPr="00EA7A1A" w:rsidRDefault="00924154" w:rsidP="00EA7A1A">
      <w:pPr>
        <w:pStyle w:val="Akapitzlist"/>
        <w:numPr>
          <w:ilvl w:val="0"/>
          <w:numId w:val="9"/>
        </w:numPr>
        <w:ind w:left="284" w:hanging="284"/>
        <w:jc w:val="both"/>
        <w:rPr>
          <w:rFonts w:ascii="Cambria" w:hAnsi="Cambria" w:cs="Arial"/>
          <w:b/>
        </w:rPr>
      </w:pPr>
      <w:r w:rsidRPr="00EA7A1A">
        <w:rPr>
          <w:rFonts w:ascii="Cambria" w:hAnsi="Cambria" w:cs="Arial"/>
        </w:rPr>
        <w:t>W przypadku braku złożenia w ofercie informacji dotyczącej obowiązku podatkowego lub złożenia informacji sprzecznej z obowiązującymi przepisami ustawy o podatku od towarów i usług, Zamawiający wezwie Wykonawcę do złożenia wyjaśnień w celu ustalenia czy wobec oferty Wykonawcy zachodzą podstawy do poprawy omyłek polegających na niezgodności oferty ze specyfikacją istotnych warunków zamówienia, niepowodujących istotnych zmian w treści oferty lub do odrzucenia oferty jako nieważnej na podstawie odrębnych przepisów. Jeśli ze specyfiki przedmiotu zamówienia lub właściwości Wykonawcy składającego ofertę nie wynika, że wybór oferty nakłada na Zamawiającego obowiązek podatkowy, Zamawiający nie ma obowiązku wzywania Wykonawcy do składania wyjaśnień w tym zakresie.</w:t>
      </w:r>
      <w:r w:rsidR="00866843" w:rsidRPr="00EA7A1A">
        <w:rPr>
          <w:rFonts w:ascii="Cambria" w:hAnsi="Cambria" w:cs="Arial"/>
        </w:rPr>
        <w:t xml:space="preserve"> </w:t>
      </w:r>
    </w:p>
    <w:p w14:paraId="1F91E6FB" w14:textId="71FCCC5F" w:rsidR="00EA7A1A" w:rsidRPr="00EA7A1A" w:rsidRDefault="00D10EA1" w:rsidP="00EA7A1A">
      <w:pPr>
        <w:pStyle w:val="Akapitzlist"/>
        <w:numPr>
          <w:ilvl w:val="0"/>
          <w:numId w:val="9"/>
        </w:numPr>
        <w:ind w:left="284" w:hanging="284"/>
        <w:jc w:val="both"/>
        <w:rPr>
          <w:rFonts w:ascii="Cambria" w:hAnsi="Cambria" w:cs="Arial"/>
          <w:b/>
        </w:rPr>
      </w:pPr>
      <w:r w:rsidRPr="00EA7A1A">
        <w:rPr>
          <w:rFonts w:ascii="Cambria" w:hAnsi="Cambria" w:cs="Arial"/>
        </w:rPr>
        <w:t xml:space="preserve">W przypadku, gdy wykonawca nie złoży oświadczenia dotyczącego części zamówienia, których wykonanie powierzy podwykonawcom – traktowane to będzie jako deklaracja wykonania przedmiotu zamówienia bez </w:t>
      </w:r>
      <w:r w:rsidR="00742E96" w:rsidRPr="00EA7A1A">
        <w:rPr>
          <w:rFonts w:ascii="Cambria" w:hAnsi="Cambria" w:cs="Arial"/>
        </w:rPr>
        <w:t>udziału podwykonawców</w:t>
      </w:r>
      <w:r w:rsidRPr="00EA7A1A">
        <w:rPr>
          <w:rFonts w:ascii="Cambria" w:hAnsi="Cambria" w:cs="Arial"/>
        </w:rPr>
        <w:t>.</w:t>
      </w:r>
    </w:p>
    <w:p w14:paraId="12ED2661" w14:textId="3B56E840" w:rsidR="009A4D2D" w:rsidRPr="00EA7A1A" w:rsidRDefault="009A4D2D" w:rsidP="00EA7A1A">
      <w:pPr>
        <w:pStyle w:val="Akapitzlist"/>
        <w:numPr>
          <w:ilvl w:val="0"/>
          <w:numId w:val="9"/>
        </w:numPr>
        <w:ind w:left="284" w:hanging="284"/>
        <w:jc w:val="both"/>
        <w:rPr>
          <w:rFonts w:ascii="Cambria" w:hAnsi="Cambria" w:cs="Arial"/>
          <w:b/>
        </w:rPr>
      </w:pPr>
      <w:r w:rsidRPr="00EA7A1A">
        <w:rPr>
          <w:rFonts w:ascii="Cambria" w:hAnsi="Cambria" w:cs="Arial"/>
        </w:rPr>
        <w:t>Zamawiający poprawia w ofercie:</w:t>
      </w:r>
    </w:p>
    <w:p w14:paraId="2EE610EF" w14:textId="77777777" w:rsidR="009A4D2D" w:rsidRPr="00101C74" w:rsidRDefault="009A4D2D" w:rsidP="000546C0">
      <w:pPr>
        <w:pStyle w:val="ust"/>
        <w:numPr>
          <w:ilvl w:val="1"/>
          <w:numId w:val="17"/>
        </w:numPr>
        <w:spacing w:before="0" w:after="0" w:line="276" w:lineRule="auto"/>
        <w:rPr>
          <w:rFonts w:ascii="Cambria" w:hAnsi="Cambria" w:cs="Arial"/>
          <w:sz w:val="22"/>
          <w:szCs w:val="22"/>
        </w:rPr>
      </w:pPr>
      <w:r w:rsidRPr="00101C74">
        <w:rPr>
          <w:rFonts w:ascii="Cambria" w:hAnsi="Cambria" w:cs="Arial"/>
          <w:sz w:val="22"/>
          <w:szCs w:val="22"/>
        </w:rPr>
        <w:t>oczywiste omyłki pisarskie,</w:t>
      </w:r>
    </w:p>
    <w:p w14:paraId="4B24756B" w14:textId="77777777" w:rsidR="009A4D2D" w:rsidRPr="00101C74" w:rsidRDefault="009A4D2D" w:rsidP="000546C0">
      <w:pPr>
        <w:pStyle w:val="ust"/>
        <w:numPr>
          <w:ilvl w:val="1"/>
          <w:numId w:val="17"/>
        </w:numPr>
        <w:spacing w:before="0" w:after="0" w:line="276" w:lineRule="auto"/>
        <w:rPr>
          <w:rFonts w:ascii="Cambria" w:hAnsi="Cambria" w:cs="Arial"/>
          <w:sz w:val="22"/>
          <w:szCs w:val="22"/>
        </w:rPr>
      </w:pPr>
      <w:r w:rsidRPr="00101C74">
        <w:rPr>
          <w:rFonts w:ascii="Cambria" w:hAnsi="Cambria" w:cs="Arial"/>
          <w:sz w:val="22"/>
          <w:szCs w:val="22"/>
        </w:rPr>
        <w:t>oczywiste omyłki rachunkowe, z uwzględnieniem konsekwencji rachunkowych dokonanych poprawek,</w:t>
      </w:r>
    </w:p>
    <w:p w14:paraId="50B9667B" w14:textId="77777777" w:rsidR="009A4D2D" w:rsidRPr="00101C74" w:rsidRDefault="009A4D2D" w:rsidP="000546C0">
      <w:pPr>
        <w:pStyle w:val="ust"/>
        <w:numPr>
          <w:ilvl w:val="1"/>
          <w:numId w:val="17"/>
        </w:numPr>
        <w:spacing w:before="0" w:after="0" w:line="276" w:lineRule="auto"/>
        <w:rPr>
          <w:rFonts w:ascii="Cambria" w:hAnsi="Cambria" w:cs="Arial"/>
          <w:sz w:val="22"/>
          <w:szCs w:val="22"/>
        </w:rPr>
      </w:pPr>
      <w:r w:rsidRPr="00101C74">
        <w:rPr>
          <w:rFonts w:ascii="Cambria" w:hAnsi="Cambria" w:cs="Arial"/>
          <w:sz w:val="22"/>
          <w:szCs w:val="22"/>
        </w:rPr>
        <w:t>inne omyłki polegające na niezgodności oferty ze specyfikacją istotnych warunków zamówienia, niepowodujące istotnych zmian w treści oferty - niezwłocznie zawia</w:t>
      </w:r>
      <w:r w:rsidRPr="00101C74">
        <w:rPr>
          <w:rFonts w:ascii="Cambria" w:hAnsi="Cambria" w:cs="Arial"/>
          <w:sz w:val="22"/>
          <w:szCs w:val="22"/>
        </w:rPr>
        <w:softHyphen/>
        <w:t>damiając o tym wykonawcę, którego oferta została poprawiona.</w:t>
      </w:r>
    </w:p>
    <w:p w14:paraId="739D6A00" w14:textId="08BEE2A6" w:rsidR="009A4D2D" w:rsidRPr="00101C74" w:rsidRDefault="00E40266" w:rsidP="000546C0">
      <w:pPr>
        <w:pStyle w:val="ust"/>
        <w:numPr>
          <w:ilvl w:val="0"/>
          <w:numId w:val="17"/>
        </w:numPr>
        <w:spacing w:before="0" w:after="0" w:line="276" w:lineRule="auto"/>
        <w:rPr>
          <w:rFonts w:ascii="Cambria" w:hAnsi="Cambria" w:cs="Arial"/>
          <w:sz w:val="22"/>
          <w:szCs w:val="22"/>
        </w:rPr>
      </w:pPr>
      <w:r>
        <w:rPr>
          <w:rFonts w:ascii="Cambria" w:hAnsi="Cambria" w:cs="Arial"/>
          <w:sz w:val="22"/>
          <w:szCs w:val="22"/>
        </w:rPr>
        <w:t xml:space="preserve">Omyłki zostaną </w:t>
      </w:r>
      <w:r w:rsidR="009A4D2D" w:rsidRPr="00101C74">
        <w:rPr>
          <w:rFonts w:ascii="Cambria" w:hAnsi="Cambria" w:cs="Arial"/>
          <w:sz w:val="22"/>
          <w:szCs w:val="22"/>
        </w:rPr>
        <w:t xml:space="preserve">poprawione przez </w:t>
      </w:r>
      <w:r w:rsidR="00742E96" w:rsidRPr="00101C74">
        <w:rPr>
          <w:rFonts w:ascii="Cambria" w:hAnsi="Cambria" w:cs="Arial"/>
          <w:sz w:val="22"/>
          <w:szCs w:val="22"/>
        </w:rPr>
        <w:t>zamawiająceg</w:t>
      </w:r>
      <w:r w:rsidR="00742E96">
        <w:rPr>
          <w:rFonts w:ascii="Cambria" w:hAnsi="Cambria" w:cs="Arial"/>
          <w:sz w:val="22"/>
          <w:szCs w:val="22"/>
        </w:rPr>
        <w:t>o m</w:t>
      </w:r>
      <w:r w:rsidR="00F22A1C">
        <w:rPr>
          <w:rFonts w:ascii="Cambria" w:hAnsi="Cambria" w:cs="Arial"/>
          <w:sz w:val="22"/>
          <w:szCs w:val="22"/>
        </w:rPr>
        <w:t>. in. w następujący sposób:</w:t>
      </w:r>
    </w:p>
    <w:p w14:paraId="78F882B9" w14:textId="740C26F2" w:rsidR="009A4D2D" w:rsidRPr="00101C74" w:rsidRDefault="009A4D2D" w:rsidP="000546C0">
      <w:pPr>
        <w:pStyle w:val="ust"/>
        <w:numPr>
          <w:ilvl w:val="1"/>
          <w:numId w:val="17"/>
        </w:numPr>
        <w:spacing w:before="0" w:after="0" w:line="276" w:lineRule="auto"/>
        <w:rPr>
          <w:rFonts w:ascii="Cambria" w:hAnsi="Cambria" w:cs="Arial"/>
          <w:sz w:val="22"/>
          <w:szCs w:val="22"/>
        </w:rPr>
      </w:pPr>
      <w:r w:rsidRPr="00101C74">
        <w:rPr>
          <w:rFonts w:ascii="Cambria" w:hAnsi="Cambria" w:cs="Arial"/>
          <w:sz w:val="22"/>
          <w:szCs w:val="22"/>
        </w:rPr>
        <w:lastRenderedPageBreak/>
        <w:t xml:space="preserve">w przypadku rozbieżności między </w:t>
      </w:r>
      <w:r w:rsidR="00742E96" w:rsidRPr="00101C74">
        <w:rPr>
          <w:rFonts w:ascii="Cambria" w:hAnsi="Cambria" w:cs="Arial"/>
          <w:sz w:val="22"/>
          <w:szCs w:val="22"/>
        </w:rPr>
        <w:t>cenami podanymi</w:t>
      </w:r>
      <w:r w:rsidRPr="00101C74">
        <w:rPr>
          <w:rFonts w:ascii="Cambria" w:hAnsi="Cambria" w:cs="Arial"/>
          <w:sz w:val="22"/>
          <w:szCs w:val="22"/>
        </w:rPr>
        <w:t xml:space="preserve"> słownie oraz w liczbach, we</w:t>
      </w:r>
      <w:r w:rsidR="00E40266">
        <w:rPr>
          <w:rFonts w:ascii="Cambria" w:hAnsi="Cambria" w:cs="Arial"/>
          <w:sz w:val="22"/>
          <w:szCs w:val="22"/>
        </w:rPr>
        <w:t xml:space="preserve">rsję obowiązującą stanowi cena </w:t>
      </w:r>
      <w:r w:rsidRPr="00101C74">
        <w:rPr>
          <w:rFonts w:ascii="Cambria" w:hAnsi="Cambria" w:cs="Arial"/>
          <w:sz w:val="22"/>
          <w:szCs w:val="22"/>
        </w:rPr>
        <w:t>podana słownie dla ceny jednostkowej netto. Poz</w:t>
      </w:r>
      <w:r w:rsidR="00E40266">
        <w:rPr>
          <w:rFonts w:ascii="Cambria" w:hAnsi="Cambria" w:cs="Arial"/>
          <w:sz w:val="22"/>
          <w:szCs w:val="22"/>
        </w:rPr>
        <w:t>o</w:t>
      </w:r>
      <w:r w:rsidR="00F22A1C">
        <w:rPr>
          <w:rFonts w:ascii="Cambria" w:hAnsi="Cambria" w:cs="Arial"/>
          <w:sz w:val="22"/>
          <w:szCs w:val="22"/>
        </w:rPr>
        <w:t>stałe ceny zostaną dostosowane.</w:t>
      </w:r>
    </w:p>
    <w:p w14:paraId="70BBF5CE" w14:textId="068C0FD8" w:rsidR="009A4D2D" w:rsidRDefault="009A4D2D" w:rsidP="000546C0">
      <w:pPr>
        <w:pStyle w:val="ust"/>
        <w:numPr>
          <w:ilvl w:val="1"/>
          <w:numId w:val="17"/>
        </w:numPr>
        <w:spacing w:before="0" w:after="0" w:line="276" w:lineRule="auto"/>
        <w:rPr>
          <w:rFonts w:ascii="Cambria" w:hAnsi="Cambria" w:cs="Arial"/>
          <w:sz w:val="22"/>
          <w:szCs w:val="22"/>
        </w:rPr>
      </w:pPr>
      <w:r w:rsidRPr="00101C74">
        <w:rPr>
          <w:rFonts w:ascii="Cambria" w:hAnsi="Cambria" w:cs="Arial"/>
          <w:sz w:val="22"/>
          <w:szCs w:val="22"/>
        </w:rPr>
        <w:t>w przypadku rozbieżności pomiędzy ceną jednostkową a ceną sumaryczną uzyskaną przez mnożenie ceny jednostkowej i ilości, wersję obowiązującą stanowi cena jednostkowa netto, a cena całościowa zostanie poprawiona, chyba że w opinii zamawiającego w cenie jednostkowej nastąpiło oczywiste przestawienie znaku dziesiętnego, w którym to przypadku wersję obowiązującą stanowi cena sumaryczna, a cena j</w:t>
      </w:r>
      <w:r w:rsidR="00E40266">
        <w:rPr>
          <w:rFonts w:ascii="Cambria" w:hAnsi="Cambria" w:cs="Arial"/>
          <w:sz w:val="22"/>
          <w:szCs w:val="22"/>
        </w:rPr>
        <w:t>ednostkowa zostanie poprawiona.</w:t>
      </w:r>
    </w:p>
    <w:p w14:paraId="41ACE65D" w14:textId="432B702C" w:rsidR="00217AD3" w:rsidRPr="00101C74" w:rsidRDefault="00217AD3" w:rsidP="000546C0">
      <w:pPr>
        <w:pStyle w:val="ust"/>
        <w:numPr>
          <w:ilvl w:val="1"/>
          <w:numId w:val="17"/>
        </w:numPr>
        <w:spacing w:before="0" w:after="0" w:line="276" w:lineRule="auto"/>
        <w:rPr>
          <w:rFonts w:ascii="Cambria" w:hAnsi="Cambria" w:cs="Arial"/>
          <w:sz w:val="22"/>
          <w:szCs w:val="22"/>
        </w:rPr>
      </w:pPr>
      <w:r>
        <w:rPr>
          <w:rFonts w:ascii="Cambria" w:hAnsi="Cambria" w:cs="Arial"/>
          <w:sz w:val="22"/>
          <w:szCs w:val="22"/>
        </w:rPr>
        <w:t>Jeżeli wykonawca nie podał lub podał nieprawidłową stawkę podatku VAT i jeżeli z oferty nie wynika nic innego Zamawiający poprawi oferty z zastosowanie 8% stawki podatku VAT.</w:t>
      </w:r>
    </w:p>
    <w:p w14:paraId="75D1D0C0" w14:textId="77777777" w:rsidR="00A46AF9" w:rsidRPr="00101C74" w:rsidRDefault="00A46AF9" w:rsidP="00A46AF9">
      <w:pPr>
        <w:pStyle w:val="Bezodstpw"/>
        <w:tabs>
          <w:tab w:val="left" w:pos="1560"/>
        </w:tabs>
        <w:ind w:left="360"/>
        <w:jc w:val="both"/>
        <w:rPr>
          <w:rFonts w:ascii="Cambria" w:hAnsi="Cambria" w:cs="Arial"/>
          <w:b/>
        </w:rPr>
      </w:pPr>
    </w:p>
    <w:p w14:paraId="0D424BC4" w14:textId="2032302D" w:rsidR="007113B4" w:rsidRPr="005F775B" w:rsidRDefault="007113B4" w:rsidP="000546C0">
      <w:pPr>
        <w:pStyle w:val="Bezodstpw"/>
        <w:numPr>
          <w:ilvl w:val="0"/>
          <w:numId w:val="58"/>
        </w:numPr>
        <w:ind w:left="1418" w:hanging="1418"/>
        <w:jc w:val="both"/>
        <w:rPr>
          <w:rFonts w:ascii="Cambria" w:hAnsi="Cambria" w:cs="Arial"/>
          <w:b/>
        </w:rPr>
      </w:pPr>
      <w:r w:rsidRPr="005F775B">
        <w:rPr>
          <w:rFonts w:ascii="Cambria" w:hAnsi="Cambria" w:cs="Arial"/>
          <w:b/>
        </w:rPr>
        <w:t>OFERTY SKŁADANE PRZEZ OSOBY FIZYCZNE NIE PROWADZĄCE DZIAŁALNOŚCI GOSPODARCZEJ</w:t>
      </w:r>
      <w:r w:rsidR="00356B37">
        <w:rPr>
          <w:rFonts w:ascii="Cambria" w:hAnsi="Cambria" w:cs="Arial"/>
          <w:b/>
        </w:rPr>
        <w:t xml:space="preserve"> – nie dotyczy</w:t>
      </w:r>
      <w:r w:rsidR="00140D00">
        <w:rPr>
          <w:rFonts w:ascii="Cambria" w:hAnsi="Cambria" w:cs="Arial"/>
          <w:b/>
        </w:rPr>
        <w:t xml:space="preserve">. </w:t>
      </w:r>
    </w:p>
    <w:p w14:paraId="617757AE" w14:textId="77777777" w:rsidR="007113B4" w:rsidRPr="00101C74" w:rsidRDefault="007113B4" w:rsidP="005F775B">
      <w:pPr>
        <w:pStyle w:val="Bezodstpw"/>
        <w:jc w:val="both"/>
        <w:rPr>
          <w:rFonts w:ascii="Cambria" w:hAnsi="Cambria" w:cs="Arial"/>
          <w:b/>
        </w:rPr>
      </w:pPr>
    </w:p>
    <w:p w14:paraId="3A6B8CEC" w14:textId="0A333D96" w:rsidR="00ED160E" w:rsidRDefault="00ED160E" w:rsidP="000546C0">
      <w:pPr>
        <w:pStyle w:val="Bezodstpw"/>
        <w:numPr>
          <w:ilvl w:val="0"/>
          <w:numId w:val="58"/>
        </w:numPr>
        <w:ind w:left="1418" w:hanging="1418"/>
        <w:jc w:val="both"/>
        <w:rPr>
          <w:rFonts w:ascii="Cambria" w:hAnsi="Cambria" w:cs="Arial"/>
          <w:b/>
        </w:rPr>
      </w:pPr>
      <w:r w:rsidRPr="00101C74">
        <w:rPr>
          <w:rFonts w:ascii="Cambria" w:hAnsi="Cambria" w:cs="Arial"/>
          <w:b/>
        </w:rPr>
        <w:t>FORMALNOŚ</w:t>
      </w:r>
      <w:r w:rsidR="00F22A1C">
        <w:rPr>
          <w:rFonts w:ascii="Cambria" w:hAnsi="Cambria" w:cs="Arial"/>
          <w:b/>
        </w:rPr>
        <w:t>CI POPRZEDZAJĄCE ZAWARCIE UMOWY</w:t>
      </w:r>
    </w:p>
    <w:p w14:paraId="2FC8913E" w14:textId="77777777" w:rsidR="006A0D19" w:rsidRPr="00101C74" w:rsidRDefault="006A0D19" w:rsidP="006A0D19">
      <w:pPr>
        <w:pStyle w:val="Bezodstpw"/>
        <w:jc w:val="both"/>
        <w:rPr>
          <w:rFonts w:ascii="Cambria" w:hAnsi="Cambria" w:cs="Arial"/>
          <w:b/>
        </w:rPr>
      </w:pPr>
    </w:p>
    <w:p w14:paraId="7E94DBFE" w14:textId="0A461456" w:rsidR="006A0D19" w:rsidRPr="00DC6023" w:rsidRDefault="006A0D19" w:rsidP="006A0D19">
      <w:pPr>
        <w:pStyle w:val="Akapitzlist"/>
        <w:numPr>
          <w:ilvl w:val="0"/>
          <w:numId w:val="10"/>
        </w:numPr>
        <w:ind w:left="284" w:hanging="284"/>
        <w:jc w:val="both"/>
        <w:rPr>
          <w:rFonts w:ascii="Cambria" w:hAnsi="Cambria" w:cs="Arial"/>
        </w:rPr>
      </w:pPr>
      <w:r w:rsidRPr="00DC6023">
        <w:rPr>
          <w:rFonts w:ascii="Cambria" w:hAnsi="Cambria" w:cs="Arial"/>
        </w:rPr>
        <w:t xml:space="preserve">Wykonawca, którego oferta zostanie wybrana jako najkorzystniejsza, </w:t>
      </w:r>
      <w:r w:rsidR="00E40266">
        <w:rPr>
          <w:rFonts w:ascii="Cambria" w:hAnsi="Cambria" w:cs="Arial"/>
        </w:rPr>
        <w:t xml:space="preserve">zobowiązany będzie do zawarcia </w:t>
      </w:r>
      <w:r w:rsidRPr="00DC6023">
        <w:rPr>
          <w:rFonts w:ascii="Cambria" w:hAnsi="Cambria" w:cs="Arial"/>
        </w:rPr>
        <w:t xml:space="preserve">umowy na </w:t>
      </w:r>
      <w:r w:rsidR="00742E96" w:rsidRPr="00DC6023">
        <w:rPr>
          <w:rFonts w:ascii="Cambria" w:hAnsi="Cambria" w:cs="Arial"/>
        </w:rPr>
        <w:t>warunkach określonych</w:t>
      </w:r>
      <w:r w:rsidRPr="00DC6023">
        <w:rPr>
          <w:rFonts w:ascii="Cambria" w:hAnsi="Cambria" w:cs="Arial"/>
        </w:rPr>
        <w:t xml:space="preserve"> w istotnych postanowieniach umowy (</w:t>
      </w:r>
      <w:r w:rsidR="00742E96" w:rsidRPr="00DC6023">
        <w:rPr>
          <w:rFonts w:ascii="Cambria" w:hAnsi="Cambria" w:cs="Arial"/>
        </w:rPr>
        <w:t>IPU)</w:t>
      </w:r>
      <w:r w:rsidR="00742E96">
        <w:rPr>
          <w:rFonts w:ascii="Cambria" w:hAnsi="Cambria" w:cs="Arial"/>
        </w:rPr>
        <w:t xml:space="preserve"> zawartych</w:t>
      </w:r>
      <w:r w:rsidR="00FB0189">
        <w:rPr>
          <w:rFonts w:ascii="Cambria" w:hAnsi="Cambria" w:cs="Arial"/>
        </w:rPr>
        <w:t xml:space="preserve"> w załączniku do SIWZ. </w:t>
      </w:r>
      <w:r w:rsidR="005F3657">
        <w:rPr>
          <w:rFonts w:ascii="Cambria" w:hAnsi="Cambria" w:cs="Arial"/>
        </w:rPr>
        <w:t xml:space="preserve"> </w:t>
      </w:r>
    </w:p>
    <w:p w14:paraId="5A47DAF9" w14:textId="5291FF56" w:rsidR="00182A69" w:rsidRPr="00101C74" w:rsidRDefault="00D722A3" w:rsidP="00E76A7E">
      <w:pPr>
        <w:pStyle w:val="Akapitzlist"/>
        <w:numPr>
          <w:ilvl w:val="0"/>
          <w:numId w:val="10"/>
        </w:numPr>
        <w:ind w:left="284" w:hanging="284"/>
        <w:jc w:val="both"/>
        <w:rPr>
          <w:rFonts w:ascii="Cambria" w:hAnsi="Cambria" w:cs="Arial"/>
        </w:rPr>
      </w:pPr>
      <w:r w:rsidRPr="00DC6023">
        <w:rPr>
          <w:rFonts w:ascii="Cambria" w:hAnsi="Cambria" w:cs="Arial"/>
        </w:rPr>
        <w:t>W przypadku wyboru oferty złożonej przez wykonawców wspólnie ubiegających się o udzielenie zamówienia publicznego zamawiający może żądać - przed zawarciem umowy w sprawie</w:t>
      </w:r>
      <w:r w:rsidRPr="00101C74">
        <w:rPr>
          <w:rFonts w:ascii="Cambria" w:hAnsi="Cambria" w:cs="Arial"/>
        </w:rPr>
        <w:t xml:space="preserve"> zamówienia publicznego - umowy regulującej współpracę tych wykonawców.</w:t>
      </w:r>
    </w:p>
    <w:p w14:paraId="11A86909" w14:textId="7CA9522C" w:rsidR="00182A69" w:rsidRPr="00101C74" w:rsidRDefault="0016418F" w:rsidP="002F7467">
      <w:pPr>
        <w:pStyle w:val="Akapitzlist"/>
        <w:numPr>
          <w:ilvl w:val="0"/>
          <w:numId w:val="10"/>
        </w:numPr>
        <w:ind w:left="284" w:hanging="284"/>
        <w:jc w:val="both"/>
        <w:rPr>
          <w:rFonts w:ascii="Cambria" w:hAnsi="Cambria" w:cs="Arial"/>
        </w:rPr>
      </w:pPr>
      <w:r w:rsidRPr="00101C74">
        <w:rPr>
          <w:rFonts w:ascii="Cambria" w:hAnsi="Cambria" w:cs="Arial"/>
          <w:bCs/>
        </w:rPr>
        <w:t>W umowie regulującej współpracę wykonawców wspólnie ubiegających się o udzielen</w:t>
      </w:r>
      <w:r w:rsidR="00FB0189">
        <w:rPr>
          <w:rFonts w:ascii="Cambria" w:hAnsi="Cambria" w:cs="Arial"/>
          <w:bCs/>
        </w:rPr>
        <w:t xml:space="preserve">ie </w:t>
      </w:r>
      <w:r w:rsidR="00742E96">
        <w:rPr>
          <w:rFonts w:ascii="Cambria" w:hAnsi="Cambria" w:cs="Arial"/>
          <w:bCs/>
        </w:rPr>
        <w:t>zamówienia wykonawcy</w:t>
      </w:r>
      <w:r w:rsidR="00FB0189">
        <w:rPr>
          <w:rFonts w:ascii="Cambria" w:hAnsi="Cambria" w:cs="Arial"/>
          <w:bCs/>
        </w:rPr>
        <w:t xml:space="preserve"> wskażą: </w:t>
      </w:r>
    </w:p>
    <w:p w14:paraId="04D24B4D" w14:textId="06A4A7FC" w:rsidR="00182A69" w:rsidRPr="00101C74" w:rsidRDefault="0016418F" w:rsidP="000546C0">
      <w:pPr>
        <w:pStyle w:val="Akapitzlist"/>
        <w:numPr>
          <w:ilvl w:val="0"/>
          <w:numId w:val="16"/>
        </w:numPr>
        <w:jc w:val="both"/>
        <w:rPr>
          <w:rFonts w:ascii="Cambria" w:hAnsi="Cambria" w:cs="Arial"/>
        </w:rPr>
      </w:pPr>
      <w:r w:rsidRPr="00101C74">
        <w:rPr>
          <w:rFonts w:ascii="Cambria" w:hAnsi="Cambria" w:cs="Arial"/>
          <w:bCs/>
        </w:rPr>
        <w:t xml:space="preserve">sposób reprezentacji wykonawców wobec Zamawiającego w związku z wykonywaniem umowy zawartej z Zamawiającym, </w:t>
      </w:r>
      <w:r w:rsidRPr="00101C74">
        <w:rPr>
          <w:rFonts w:ascii="Cambria" w:hAnsi="Cambria" w:cs="Arial"/>
          <w:bCs/>
          <w:u w:val="single"/>
        </w:rPr>
        <w:t>w zakresie</w:t>
      </w:r>
      <w:r w:rsidRPr="00101C74">
        <w:rPr>
          <w:rFonts w:ascii="Cambria" w:hAnsi="Cambria" w:cs="Arial"/>
          <w:bCs/>
        </w:rPr>
        <w:t>: podpisania umowy z Zamawiającym, podejmowania zobowiązań, otrzymywania poleceń od Zamawiającego, wyznaczania osób do kontaktów z Zamawiającym, realizowania obowiązków z tytułu udzielonej gwaran</w:t>
      </w:r>
      <w:r w:rsidR="00FB0189">
        <w:rPr>
          <w:rFonts w:ascii="Cambria" w:hAnsi="Cambria" w:cs="Arial"/>
          <w:bCs/>
        </w:rPr>
        <w:t xml:space="preserve">cji jakości lub rękojmi za wady; </w:t>
      </w:r>
    </w:p>
    <w:p w14:paraId="129F71F6" w14:textId="77777777" w:rsidR="00182A69" w:rsidRPr="00101C74" w:rsidRDefault="0016418F" w:rsidP="000546C0">
      <w:pPr>
        <w:pStyle w:val="Akapitzlist"/>
        <w:numPr>
          <w:ilvl w:val="0"/>
          <w:numId w:val="16"/>
        </w:numPr>
        <w:jc w:val="both"/>
        <w:rPr>
          <w:rFonts w:ascii="Cambria" w:hAnsi="Cambria" w:cs="Arial"/>
        </w:rPr>
      </w:pPr>
      <w:r w:rsidRPr="00101C74">
        <w:rPr>
          <w:rFonts w:ascii="Cambria" w:hAnsi="Cambria" w:cs="Arial"/>
          <w:bCs/>
        </w:rPr>
        <w:t xml:space="preserve">wykonawcę upoważnionego do wystawiania dokumentów związanych z płatnościami na podstawie, których Zamawiający będzie dokonywał zapłaty i do otrzymywania płatności od Zamawiającego; </w:t>
      </w:r>
    </w:p>
    <w:p w14:paraId="09E3AB8F" w14:textId="48F564A1" w:rsidR="00182A69" w:rsidRPr="00101C74" w:rsidRDefault="0016418F" w:rsidP="000546C0">
      <w:pPr>
        <w:pStyle w:val="Akapitzlist"/>
        <w:numPr>
          <w:ilvl w:val="0"/>
          <w:numId w:val="16"/>
        </w:numPr>
        <w:spacing w:after="0" w:line="276" w:lineRule="auto"/>
        <w:jc w:val="both"/>
        <w:rPr>
          <w:rFonts w:ascii="Cambria" w:hAnsi="Cambria" w:cs="Arial"/>
          <w:bCs/>
        </w:rPr>
      </w:pPr>
      <w:r w:rsidRPr="00101C74">
        <w:rPr>
          <w:rFonts w:ascii="Cambria" w:hAnsi="Cambria" w:cs="Arial"/>
          <w:bCs/>
        </w:rPr>
        <w:t xml:space="preserve">zawarte będzie </w:t>
      </w:r>
      <w:r w:rsidR="00742E96" w:rsidRPr="00101C74">
        <w:rPr>
          <w:rFonts w:ascii="Cambria" w:hAnsi="Cambria" w:cs="Arial"/>
          <w:bCs/>
        </w:rPr>
        <w:t>oświadczenie, że</w:t>
      </w:r>
      <w:r w:rsidRPr="00101C74">
        <w:rPr>
          <w:rFonts w:ascii="Cambria" w:hAnsi="Cambria" w:cs="Arial"/>
          <w:bCs/>
        </w:rPr>
        <w:t xml:space="preserve"> wszyscy Wykonawcy ponoszą solidarną odpowiedzialność za wykonanie</w:t>
      </w:r>
      <w:r w:rsidR="008A5C61" w:rsidRPr="00101C74">
        <w:rPr>
          <w:rFonts w:ascii="Cambria" w:hAnsi="Cambria" w:cs="Arial"/>
          <w:bCs/>
        </w:rPr>
        <w:t xml:space="preserve"> </w:t>
      </w:r>
      <w:r w:rsidR="00742E96" w:rsidRPr="00101C74">
        <w:rPr>
          <w:rFonts w:ascii="Cambria" w:hAnsi="Cambria" w:cs="Arial"/>
          <w:bCs/>
        </w:rPr>
        <w:t>umowy zawartej</w:t>
      </w:r>
      <w:r w:rsidR="008A5C61" w:rsidRPr="00101C74">
        <w:rPr>
          <w:rFonts w:ascii="Cambria" w:hAnsi="Cambria" w:cs="Arial"/>
          <w:bCs/>
        </w:rPr>
        <w:t xml:space="preserve"> z Zamawiającym;</w:t>
      </w:r>
    </w:p>
    <w:p w14:paraId="7E394178" w14:textId="77777777" w:rsidR="0016418F" w:rsidRPr="00101C74" w:rsidRDefault="0016418F" w:rsidP="003A0E95">
      <w:pPr>
        <w:spacing w:after="0" w:line="276" w:lineRule="auto"/>
        <w:ind w:left="720"/>
        <w:jc w:val="both"/>
        <w:rPr>
          <w:rFonts w:ascii="Cambria" w:hAnsi="Cambria" w:cs="Arial"/>
          <w:bCs/>
        </w:rPr>
      </w:pPr>
      <w:r w:rsidRPr="00101C74">
        <w:rPr>
          <w:rFonts w:ascii="Cambria" w:hAnsi="Cambria" w:cs="Arial"/>
          <w:bCs/>
        </w:rPr>
        <w:t>Umowa może nie zawierać powyższych postanowień, jeżeli z innych dokumentów Wykonawcy złożonych Zamawiającemu (np. pełnomocnictw, oświadczeń) wynikać będzie, że spełnione zostały powyższe wymagania.</w:t>
      </w:r>
    </w:p>
    <w:p w14:paraId="7591A575" w14:textId="1D4BB4E1" w:rsidR="0016418F" w:rsidRPr="00101C74" w:rsidRDefault="0016418F" w:rsidP="002F7467">
      <w:pPr>
        <w:pStyle w:val="pkt"/>
        <w:numPr>
          <w:ilvl w:val="0"/>
          <w:numId w:val="10"/>
        </w:numPr>
        <w:spacing w:before="0" w:after="0" w:line="276" w:lineRule="auto"/>
        <w:contextualSpacing/>
        <w:rPr>
          <w:rFonts w:ascii="Cambria" w:hAnsi="Cambria" w:cs="Arial"/>
          <w:sz w:val="22"/>
        </w:rPr>
      </w:pPr>
      <w:r w:rsidRPr="00101C74">
        <w:rPr>
          <w:rFonts w:ascii="Cambria" w:hAnsi="Cambria" w:cs="Arial"/>
          <w:sz w:val="22"/>
        </w:rPr>
        <w:t xml:space="preserve">Jeżeli Wykonawca, którego oferta została wybrana, prowadzi działalność </w:t>
      </w:r>
      <w:r w:rsidR="00742E96" w:rsidRPr="00101C74">
        <w:rPr>
          <w:rFonts w:ascii="Cambria" w:hAnsi="Cambria" w:cs="Arial"/>
          <w:sz w:val="22"/>
        </w:rPr>
        <w:t>gospodarczą, jako</w:t>
      </w:r>
      <w:r w:rsidRPr="00101C74">
        <w:rPr>
          <w:rFonts w:ascii="Cambria" w:hAnsi="Cambria" w:cs="Arial"/>
          <w:sz w:val="22"/>
        </w:rPr>
        <w:t xml:space="preserve"> osoba fizyczna i posiada wpis w CEIDG, zobowiązany jest przed podpisaniem umowy podać: miejsce (ad</w:t>
      </w:r>
      <w:r w:rsidR="00E40266">
        <w:rPr>
          <w:rFonts w:ascii="Cambria" w:hAnsi="Cambria" w:cs="Arial"/>
          <w:sz w:val="22"/>
        </w:rPr>
        <w:t>res) zamieszkania oraz nr PESEL.</w:t>
      </w:r>
    </w:p>
    <w:p w14:paraId="6F8565EC" w14:textId="5115F168" w:rsidR="0016418F" w:rsidRPr="004557E1" w:rsidRDefault="0016418F" w:rsidP="002F7467">
      <w:pPr>
        <w:pStyle w:val="pkt"/>
        <w:numPr>
          <w:ilvl w:val="0"/>
          <w:numId w:val="10"/>
        </w:numPr>
        <w:spacing w:before="0" w:after="0" w:line="276" w:lineRule="auto"/>
        <w:contextualSpacing/>
        <w:rPr>
          <w:rFonts w:ascii="Cambria" w:hAnsi="Cambria" w:cs="Arial"/>
          <w:sz w:val="22"/>
        </w:rPr>
      </w:pPr>
      <w:r w:rsidRPr="004557E1">
        <w:rPr>
          <w:rFonts w:ascii="Cambria" w:hAnsi="Cambria" w:cs="Arial"/>
          <w:sz w:val="22"/>
        </w:rPr>
        <w:t xml:space="preserve">Jeżeli Wykonawca, którego oferta została wybrana jest osobą </w:t>
      </w:r>
      <w:r w:rsidR="00742E96" w:rsidRPr="004557E1">
        <w:rPr>
          <w:rFonts w:ascii="Cambria" w:hAnsi="Cambria" w:cs="Arial"/>
          <w:sz w:val="22"/>
        </w:rPr>
        <w:t xml:space="preserve">fizyczną, </w:t>
      </w:r>
      <w:r w:rsidRPr="004557E1">
        <w:rPr>
          <w:rFonts w:ascii="Cambria" w:hAnsi="Cambria" w:cs="Arial"/>
          <w:sz w:val="22"/>
        </w:rPr>
        <w:t>zobowiązany jest przed podpisaniem umowy podać: miejsce (ad</w:t>
      </w:r>
      <w:r w:rsidR="00E40266">
        <w:rPr>
          <w:rFonts w:ascii="Cambria" w:hAnsi="Cambria" w:cs="Arial"/>
          <w:sz w:val="22"/>
        </w:rPr>
        <w:t>res) zamieszkania oraz nr PESEL.</w:t>
      </w:r>
    </w:p>
    <w:p w14:paraId="6BA408A4" w14:textId="4016ED44" w:rsidR="0016418F" w:rsidRPr="00DC6023" w:rsidRDefault="0016418F" w:rsidP="002F7467">
      <w:pPr>
        <w:pStyle w:val="pkt"/>
        <w:numPr>
          <w:ilvl w:val="0"/>
          <w:numId w:val="10"/>
        </w:numPr>
        <w:spacing w:before="0" w:after="0" w:line="276" w:lineRule="auto"/>
        <w:contextualSpacing/>
        <w:rPr>
          <w:rFonts w:ascii="Cambria" w:hAnsi="Cambria" w:cs="Arial"/>
          <w:sz w:val="22"/>
        </w:rPr>
      </w:pPr>
      <w:r w:rsidRPr="00DC6023">
        <w:rPr>
          <w:rFonts w:ascii="Cambria" w:hAnsi="Cambria" w:cs="Arial"/>
          <w:sz w:val="22"/>
        </w:rPr>
        <w:t>Podwykonawcy jest on zobowiązany przed zawarciem umowy przedłożyć, na żądanie Zamawiającego umowę z Podwykonawcą określającą pełny zakres powierzonych czynności.</w:t>
      </w:r>
    </w:p>
    <w:p w14:paraId="0EEC69CD" w14:textId="77777777" w:rsidR="0016418F" w:rsidRPr="00101C74" w:rsidRDefault="0016418F" w:rsidP="002F7467">
      <w:pPr>
        <w:pStyle w:val="pkt"/>
        <w:numPr>
          <w:ilvl w:val="0"/>
          <w:numId w:val="10"/>
        </w:numPr>
        <w:spacing w:before="0" w:after="0" w:line="276" w:lineRule="auto"/>
        <w:contextualSpacing/>
        <w:rPr>
          <w:rFonts w:ascii="Cambria" w:hAnsi="Cambria" w:cs="Arial"/>
          <w:sz w:val="22"/>
        </w:rPr>
      </w:pPr>
      <w:r w:rsidRPr="004557E1">
        <w:rPr>
          <w:rFonts w:ascii="Cambria" w:hAnsi="Cambria" w:cs="Arial"/>
          <w:sz w:val="22"/>
        </w:rPr>
        <w:lastRenderedPageBreak/>
        <w:t xml:space="preserve">W przypadku nie wskazania w formularzu oferty nr rachunku bankowego Wykonawcy na potrzeby rozliczeń za realizację zamówienia, Wykonawca zobowiązany jest przed podpisaniem </w:t>
      </w:r>
      <w:r w:rsidRPr="00101C74">
        <w:rPr>
          <w:rFonts w:ascii="Cambria" w:hAnsi="Cambria" w:cs="Arial"/>
          <w:sz w:val="22"/>
        </w:rPr>
        <w:t>umowy podać swój numer rachunku.</w:t>
      </w:r>
    </w:p>
    <w:p w14:paraId="0262288B" w14:textId="590BD214" w:rsidR="002B7EC9" w:rsidRPr="00101C74" w:rsidRDefault="007B5E58" w:rsidP="002F7467">
      <w:pPr>
        <w:pStyle w:val="Akapitzlist"/>
        <w:numPr>
          <w:ilvl w:val="0"/>
          <w:numId w:val="10"/>
        </w:numPr>
        <w:rPr>
          <w:rFonts w:ascii="Cambria" w:hAnsi="Cambria" w:cs="Arial"/>
        </w:rPr>
      </w:pPr>
      <w:r w:rsidRPr="00101C74">
        <w:rPr>
          <w:rFonts w:ascii="Cambria" w:hAnsi="Cambria" w:cs="Arial"/>
        </w:rPr>
        <w:t>Wykonawca zobowiązany jest wskazać osobę</w:t>
      </w:r>
      <w:r w:rsidR="002B7EC9" w:rsidRPr="00101C74">
        <w:rPr>
          <w:rFonts w:ascii="Cambria" w:hAnsi="Cambria" w:cs="Arial"/>
        </w:rPr>
        <w:t xml:space="preserve">(y), które będą </w:t>
      </w:r>
      <w:r w:rsidR="00742E96" w:rsidRPr="00101C74">
        <w:rPr>
          <w:rFonts w:ascii="Cambria" w:hAnsi="Cambria" w:cs="Arial"/>
        </w:rPr>
        <w:t>podpisywały umowę</w:t>
      </w:r>
      <w:r w:rsidR="002B7EC9" w:rsidRPr="00101C74">
        <w:rPr>
          <w:rFonts w:ascii="Cambria" w:hAnsi="Cambria" w:cs="Arial"/>
        </w:rPr>
        <w:t xml:space="preserve"> ze strony Wykonawcy: Imię i nazwisko oraz stanowisko</w:t>
      </w:r>
      <w:r w:rsidR="00657BBC" w:rsidRPr="00101C74">
        <w:rPr>
          <w:rFonts w:ascii="Cambria" w:hAnsi="Cambria" w:cs="Arial"/>
        </w:rPr>
        <w:t>/funkcję</w:t>
      </w:r>
      <w:r w:rsidRPr="00101C74">
        <w:rPr>
          <w:rFonts w:ascii="Cambria" w:hAnsi="Cambria" w:cs="Arial"/>
        </w:rPr>
        <w:t xml:space="preserve">. </w:t>
      </w:r>
    </w:p>
    <w:p w14:paraId="15D2C245" w14:textId="4F7B7CF3" w:rsidR="007B5E58" w:rsidRPr="00101C74" w:rsidRDefault="007B5E58" w:rsidP="002F7467">
      <w:pPr>
        <w:pStyle w:val="Akapitzlist"/>
        <w:numPr>
          <w:ilvl w:val="0"/>
          <w:numId w:val="10"/>
        </w:numPr>
        <w:rPr>
          <w:rFonts w:ascii="Cambria" w:hAnsi="Cambria" w:cs="Arial"/>
        </w:rPr>
      </w:pPr>
      <w:r w:rsidRPr="00101C74">
        <w:rPr>
          <w:rFonts w:ascii="Cambria" w:hAnsi="Cambria" w:cs="Arial"/>
        </w:rPr>
        <w:t>W przypadku podpisywania umowy przez Pełnomocnika – wymagane jest doręczenie Zamawiającemu pełnomocnictwa – o i</w:t>
      </w:r>
      <w:r w:rsidR="00FB0189">
        <w:rPr>
          <w:rFonts w:ascii="Cambria" w:hAnsi="Cambria" w:cs="Arial"/>
        </w:rPr>
        <w:t>le nie zostało złożone w ofercie</w:t>
      </w:r>
      <w:r w:rsidRPr="00101C74">
        <w:rPr>
          <w:rFonts w:ascii="Cambria" w:hAnsi="Cambria" w:cs="Arial"/>
        </w:rPr>
        <w:t>.</w:t>
      </w:r>
    </w:p>
    <w:p w14:paraId="60D3A78F" w14:textId="740D96D5" w:rsidR="00D628AD" w:rsidRPr="00101C74" w:rsidRDefault="007B5E58" w:rsidP="002F7467">
      <w:pPr>
        <w:pStyle w:val="Akapitzlist"/>
        <w:numPr>
          <w:ilvl w:val="0"/>
          <w:numId w:val="10"/>
        </w:numPr>
        <w:rPr>
          <w:rFonts w:ascii="Cambria" w:hAnsi="Cambria" w:cs="Arial"/>
        </w:rPr>
      </w:pPr>
      <w:r w:rsidRPr="00101C74">
        <w:rPr>
          <w:rFonts w:ascii="Cambria" w:hAnsi="Cambria" w:cs="Arial"/>
        </w:rPr>
        <w:t>Wykonawca zobowiązany jest wskazać osobę(y), odpowiedzialne</w:t>
      </w:r>
      <w:r w:rsidR="00020DFF" w:rsidRPr="00101C74">
        <w:rPr>
          <w:rFonts w:ascii="Cambria" w:hAnsi="Cambria" w:cs="Arial"/>
        </w:rPr>
        <w:t xml:space="preserve"> za realizację umowy ze strony Wykonawcy</w:t>
      </w:r>
      <w:r w:rsidR="00D628AD" w:rsidRPr="00101C74">
        <w:rPr>
          <w:rFonts w:ascii="Cambria" w:hAnsi="Cambria" w:cs="Arial"/>
        </w:rPr>
        <w:t xml:space="preserve">: </w:t>
      </w:r>
      <w:r w:rsidR="001F69D2" w:rsidRPr="00101C74">
        <w:rPr>
          <w:rFonts w:ascii="Cambria" w:hAnsi="Cambria" w:cs="Arial"/>
        </w:rPr>
        <w:t>Imię i N</w:t>
      </w:r>
      <w:r w:rsidR="00020DFF" w:rsidRPr="00101C74">
        <w:rPr>
          <w:rFonts w:ascii="Cambria" w:hAnsi="Cambria" w:cs="Arial"/>
        </w:rPr>
        <w:t>azwisko oraz stanowisko/funkcja</w:t>
      </w:r>
      <w:r w:rsidR="00C92F92">
        <w:rPr>
          <w:rFonts w:ascii="Cambria" w:hAnsi="Cambria" w:cs="Arial"/>
        </w:rPr>
        <w:t xml:space="preserve">, </w:t>
      </w:r>
      <w:r w:rsidR="00D628AD" w:rsidRPr="00101C74">
        <w:rPr>
          <w:rFonts w:ascii="Cambria" w:hAnsi="Cambria" w:cs="Arial"/>
        </w:rPr>
        <w:t xml:space="preserve">dane kontaktowe: adres, numery </w:t>
      </w:r>
      <w:r w:rsidR="00742E96" w:rsidRPr="00101C74">
        <w:rPr>
          <w:rFonts w:ascii="Cambria" w:hAnsi="Cambria" w:cs="Arial"/>
        </w:rPr>
        <w:t>telefonów adresy e-mail</w:t>
      </w:r>
      <w:r w:rsidR="00FB0189">
        <w:rPr>
          <w:rFonts w:ascii="Cambria" w:hAnsi="Cambria" w:cs="Arial"/>
        </w:rPr>
        <w:t xml:space="preserve">; </w:t>
      </w:r>
    </w:p>
    <w:p w14:paraId="2691382C" w14:textId="08B4D2D1" w:rsidR="00D628AD" w:rsidRPr="00101C74" w:rsidRDefault="00020DFF" w:rsidP="002F7467">
      <w:pPr>
        <w:pStyle w:val="Akapitzlist"/>
        <w:numPr>
          <w:ilvl w:val="0"/>
          <w:numId w:val="10"/>
        </w:numPr>
        <w:rPr>
          <w:rFonts w:ascii="Cambria" w:hAnsi="Cambria" w:cs="Arial"/>
        </w:rPr>
      </w:pPr>
      <w:r w:rsidRPr="00101C74">
        <w:rPr>
          <w:rFonts w:ascii="Cambria" w:hAnsi="Cambria" w:cs="Arial"/>
        </w:rPr>
        <w:t>Adres Wykonawcy do doręczania przez Zamawiającego zgłoszeń reklamacji</w:t>
      </w:r>
      <w:r w:rsidR="002E1C2F" w:rsidRPr="00101C74">
        <w:rPr>
          <w:rFonts w:ascii="Cambria" w:hAnsi="Cambria" w:cs="Arial"/>
        </w:rPr>
        <w:t xml:space="preserve"> w okresie gwarancji i </w:t>
      </w:r>
      <w:r w:rsidR="00742E96" w:rsidRPr="00101C74">
        <w:rPr>
          <w:rFonts w:ascii="Cambria" w:hAnsi="Cambria" w:cs="Arial"/>
        </w:rPr>
        <w:t>rękojmi</w:t>
      </w:r>
      <w:r w:rsidR="00665001">
        <w:rPr>
          <w:rFonts w:ascii="Cambria" w:hAnsi="Cambria" w:cs="Arial"/>
        </w:rPr>
        <w:t xml:space="preserve">: </w:t>
      </w:r>
      <w:r w:rsidR="00FB0189">
        <w:rPr>
          <w:rFonts w:ascii="Cambria" w:hAnsi="Cambria" w:cs="Arial"/>
        </w:rPr>
        <w:t>adres,</w:t>
      </w:r>
      <w:r w:rsidR="00D628AD" w:rsidRPr="00101C74">
        <w:rPr>
          <w:rFonts w:ascii="Cambria" w:hAnsi="Cambria" w:cs="Arial"/>
        </w:rPr>
        <w:t xml:space="preserve"> nu</w:t>
      </w:r>
      <w:r w:rsidR="00FB0189">
        <w:rPr>
          <w:rFonts w:ascii="Cambria" w:hAnsi="Cambria" w:cs="Arial"/>
        </w:rPr>
        <w:t xml:space="preserve">mery </w:t>
      </w:r>
      <w:r w:rsidR="00F53F4C">
        <w:rPr>
          <w:rFonts w:ascii="Cambria" w:hAnsi="Cambria" w:cs="Arial"/>
        </w:rPr>
        <w:t>telefonów, adresy e-mail</w:t>
      </w:r>
      <w:r w:rsidR="00FB0189">
        <w:rPr>
          <w:rFonts w:ascii="Cambria" w:hAnsi="Cambria" w:cs="Arial"/>
        </w:rPr>
        <w:t xml:space="preserve">;  </w:t>
      </w:r>
    </w:p>
    <w:p w14:paraId="1EA39872" w14:textId="7281D85E" w:rsidR="0016418F" w:rsidRPr="00101C74" w:rsidRDefault="0016418F" w:rsidP="002F7467">
      <w:pPr>
        <w:pStyle w:val="pkt"/>
        <w:numPr>
          <w:ilvl w:val="0"/>
          <w:numId w:val="10"/>
        </w:numPr>
        <w:spacing w:before="0" w:after="0" w:line="276" w:lineRule="auto"/>
        <w:contextualSpacing/>
        <w:rPr>
          <w:rFonts w:ascii="Cambria" w:hAnsi="Cambria" w:cs="Arial"/>
          <w:sz w:val="22"/>
        </w:rPr>
      </w:pPr>
      <w:r w:rsidRPr="00101C74">
        <w:rPr>
          <w:rFonts w:ascii="Cambria" w:hAnsi="Cambria" w:cs="Arial"/>
          <w:sz w:val="22"/>
        </w:rPr>
        <w:t>Dokumenty</w:t>
      </w:r>
      <w:r w:rsidR="00D922C7" w:rsidRPr="00101C74">
        <w:rPr>
          <w:rFonts w:ascii="Cambria" w:hAnsi="Cambria" w:cs="Arial"/>
          <w:sz w:val="22"/>
        </w:rPr>
        <w:t xml:space="preserve"> i informacje</w:t>
      </w:r>
      <w:r w:rsidRPr="00101C74">
        <w:rPr>
          <w:rFonts w:ascii="Cambria" w:hAnsi="Cambria" w:cs="Arial"/>
          <w:sz w:val="22"/>
        </w:rPr>
        <w:t xml:space="preserve">, o których mowa w </w:t>
      </w:r>
      <w:r w:rsidR="00A67900" w:rsidRPr="00101C74">
        <w:rPr>
          <w:rFonts w:ascii="Cambria" w:hAnsi="Cambria" w:cs="Arial"/>
          <w:sz w:val="22"/>
        </w:rPr>
        <w:t xml:space="preserve">niniejszym rozdziale </w:t>
      </w:r>
      <w:r w:rsidRPr="00101C74">
        <w:rPr>
          <w:rFonts w:ascii="Cambria" w:hAnsi="Cambria" w:cs="Arial"/>
          <w:sz w:val="22"/>
        </w:rPr>
        <w:t xml:space="preserve">wybrany Wykonawca powinien dostarczyć do </w:t>
      </w:r>
      <w:r w:rsidR="00E40266">
        <w:rPr>
          <w:rFonts w:ascii="Cambria" w:hAnsi="Cambria" w:cs="Arial"/>
          <w:b/>
          <w:sz w:val="22"/>
        </w:rPr>
        <w:t xml:space="preserve">Sekcji ds. Zamówień </w:t>
      </w:r>
      <w:r w:rsidR="0050133A" w:rsidRPr="00101C74">
        <w:rPr>
          <w:rFonts w:ascii="Cambria" w:hAnsi="Cambria" w:cs="Arial"/>
          <w:b/>
          <w:sz w:val="22"/>
        </w:rPr>
        <w:t>Publicznych</w:t>
      </w:r>
      <w:r w:rsidR="00332FA2" w:rsidRPr="00101C74">
        <w:rPr>
          <w:rFonts w:ascii="Cambria" w:hAnsi="Cambria" w:cs="Arial"/>
          <w:b/>
          <w:sz w:val="22"/>
        </w:rPr>
        <w:t xml:space="preserve"> </w:t>
      </w:r>
      <w:r w:rsidRPr="00101C74">
        <w:rPr>
          <w:rFonts w:ascii="Cambria" w:hAnsi="Cambria" w:cs="Arial"/>
          <w:sz w:val="22"/>
        </w:rPr>
        <w:t>we wskazanym w zawiadomieniu o wyborze oferty terminie.</w:t>
      </w:r>
    </w:p>
    <w:p w14:paraId="051BFF05" w14:textId="77777777" w:rsidR="0016418F" w:rsidRPr="00101C74" w:rsidRDefault="0016418F" w:rsidP="002F7467">
      <w:pPr>
        <w:pStyle w:val="pkt"/>
        <w:numPr>
          <w:ilvl w:val="0"/>
          <w:numId w:val="10"/>
        </w:numPr>
        <w:spacing w:before="0" w:after="0" w:line="276" w:lineRule="auto"/>
        <w:contextualSpacing/>
        <w:rPr>
          <w:rFonts w:ascii="Cambria" w:hAnsi="Cambria" w:cs="Arial"/>
          <w:i/>
          <w:sz w:val="22"/>
        </w:rPr>
      </w:pPr>
      <w:r w:rsidRPr="00101C74">
        <w:rPr>
          <w:rFonts w:ascii="Cambria" w:hAnsi="Cambria" w:cs="Arial"/>
          <w:sz w:val="22"/>
        </w:rPr>
        <w:t xml:space="preserve">W przypadku nie wywiązania się przez Wykonawcę, z nałożonych przez Zamawiającego obowiązków, o których mowa w </w:t>
      </w:r>
      <w:r w:rsidR="00A67900" w:rsidRPr="00101C74">
        <w:rPr>
          <w:rFonts w:ascii="Cambria" w:hAnsi="Cambria" w:cs="Arial"/>
          <w:sz w:val="22"/>
        </w:rPr>
        <w:t xml:space="preserve">niniejszym rozdziale </w:t>
      </w:r>
      <w:r w:rsidRPr="00101C74">
        <w:rPr>
          <w:rFonts w:ascii="Cambria" w:hAnsi="Cambria" w:cs="Arial"/>
          <w:sz w:val="22"/>
        </w:rPr>
        <w:t>Zamawiający uzna, że Wykonawca uchyla się od zawarcia umowy i zawarcie umowy staje się niemożliwe z przyczyn leżących po stronie Wykonawcy. Wówczas Zamawiającemu przys</w:t>
      </w:r>
      <w:r w:rsidR="00A67900" w:rsidRPr="00101C74">
        <w:rPr>
          <w:rFonts w:ascii="Cambria" w:hAnsi="Cambria" w:cs="Arial"/>
          <w:sz w:val="22"/>
        </w:rPr>
        <w:t xml:space="preserve">ługuje prawo zatrzymania wadium </w:t>
      </w:r>
      <w:r w:rsidR="00A67900" w:rsidRPr="00101C74">
        <w:rPr>
          <w:rFonts w:ascii="Cambria" w:hAnsi="Cambria" w:cs="Arial"/>
          <w:i/>
          <w:sz w:val="22"/>
        </w:rPr>
        <w:t>( jeżeli było żądane).</w:t>
      </w:r>
    </w:p>
    <w:p w14:paraId="1E131FBC" w14:textId="77777777" w:rsidR="00A67900" w:rsidRPr="00101C74" w:rsidRDefault="00A67900" w:rsidP="002F7467">
      <w:pPr>
        <w:pStyle w:val="Akapitzlist"/>
        <w:numPr>
          <w:ilvl w:val="0"/>
          <w:numId w:val="10"/>
        </w:numPr>
        <w:jc w:val="both"/>
        <w:rPr>
          <w:rFonts w:ascii="Cambria" w:hAnsi="Cambria" w:cs="Arial"/>
        </w:rPr>
      </w:pPr>
      <w:r w:rsidRPr="00101C74">
        <w:rPr>
          <w:rFonts w:ascii="Cambria" w:hAnsi="Cambria" w:cs="Arial"/>
        </w:rPr>
        <w:t>Umowa z wybranym wykonawcą zostanie zawarta w miejscu i terminie określonym przez zamawiającego. Dwukrotne nieusprawiedliwione przez wykonawcę niestawienie się w wyznaczonym terminie do podpisania umowy uznaje się za odstąpienie od zawarcia umowy, co upoważni zamawiającego do przeprowadzenia procedury zgodnie z art. 94 ust. 3 ustawy.</w:t>
      </w:r>
    </w:p>
    <w:p w14:paraId="5EB53C9F" w14:textId="0B486D3C" w:rsidR="00A67900" w:rsidRPr="00101C74" w:rsidRDefault="00A67900" w:rsidP="002F7467">
      <w:pPr>
        <w:pStyle w:val="Akapitzlist"/>
        <w:numPr>
          <w:ilvl w:val="0"/>
          <w:numId w:val="10"/>
        </w:numPr>
        <w:jc w:val="both"/>
        <w:rPr>
          <w:rFonts w:ascii="Cambria" w:hAnsi="Cambria" w:cs="Arial"/>
        </w:rPr>
      </w:pPr>
      <w:r w:rsidRPr="00101C74">
        <w:rPr>
          <w:rFonts w:ascii="Cambria" w:hAnsi="Cambria" w:cs="Arial"/>
        </w:rPr>
        <w:t xml:space="preserve">Zamawiający prześle umowę wykonawcy, którego oferta została wybrana </w:t>
      </w:r>
      <w:r w:rsidR="005F1744" w:rsidRPr="00101C74">
        <w:rPr>
          <w:rFonts w:ascii="Cambria" w:hAnsi="Cambria" w:cs="Arial"/>
        </w:rPr>
        <w:t xml:space="preserve">do podpisu - </w:t>
      </w:r>
      <w:r w:rsidRPr="00101C74">
        <w:rPr>
          <w:rFonts w:ascii="Cambria" w:hAnsi="Cambria" w:cs="Arial"/>
        </w:rPr>
        <w:t>na jego wniosek wyrażony na piśmi</w:t>
      </w:r>
      <w:r w:rsidR="0027059D">
        <w:rPr>
          <w:rFonts w:ascii="Cambria" w:hAnsi="Cambria" w:cs="Arial"/>
        </w:rPr>
        <w:t>e</w:t>
      </w:r>
      <w:r w:rsidRPr="00101C74">
        <w:rPr>
          <w:rFonts w:ascii="Cambria" w:hAnsi="Cambria" w:cs="Arial"/>
        </w:rPr>
        <w:t>.</w:t>
      </w:r>
    </w:p>
    <w:p w14:paraId="35DC7C15" w14:textId="77777777" w:rsidR="00DF7036" w:rsidRPr="00101C74" w:rsidRDefault="001F6C78" w:rsidP="000546C0">
      <w:pPr>
        <w:pStyle w:val="Bezodstpw"/>
        <w:numPr>
          <w:ilvl w:val="0"/>
          <w:numId w:val="58"/>
        </w:numPr>
        <w:tabs>
          <w:tab w:val="left" w:pos="1560"/>
        </w:tabs>
        <w:ind w:left="709" w:hanging="720"/>
        <w:jc w:val="both"/>
        <w:rPr>
          <w:rFonts w:ascii="Cambria" w:hAnsi="Cambria" w:cs="Arial"/>
          <w:b/>
        </w:rPr>
      </w:pPr>
      <w:r w:rsidRPr="00101C74">
        <w:rPr>
          <w:rFonts w:ascii="Cambria" w:hAnsi="Cambria" w:cs="Arial"/>
          <w:b/>
        </w:rPr>
        <w:t>WYMAGANIA DOTYCZĄCE ZABEZPIECZENIA NALEŻYTEGO</w:t>
      </w:r>
    </w:p>
    <w:p w14:paraId="69E38AFB" w14:textId="6E4E5DA0" w:rsidR="001F6C78" w:rsidRPr="00101C74" w:rsidRDefault="008245B8" w:rsidP="00DF7036">
      <w:pPr>
        <w:pStyle w:val="Bezodstpw"/>
        <w:ind w:left="-11" w:firstLine="1429"/>
        <w:jc w:val="both"/>
        <w:rPr>
          <w:rFonts w:ascii="Cambria" w:hAnsi="Cambria" w:cs="Arial"/>
          <w:b/>
        </w:rPr>
      </w:pPr>
      <w:r w:rsidRPr="00101C74">
        <w:rPr>
          <w:rFonts w:ascii="Cambria" w:hAnsi="Cambria" w:cs="Arial"/>
          <w:b/>
        </w:rPr>
        <w:t xml:space="preserve"> WYKONANIA UMOWY</w:t>
      </w:r>
    </w:p>
    <w:p w14:paraId="5957BC9D" w14:textId="77777777" w:rsidR="001F6C78" w:rsidRPr="00101C74" w:rsidRDefault="001F6C78" w:rsidP="00CA5F69">
      <w:pPr>
        <w:rPr>
          <w:rFonts w:ascii="Cambria" w:hAnsi="Cambria" w:cs="Arial"/>
        </w:rPr>
      </w:pPr>
      <w:r w:rsidRPr="00101C74">
        <w:rPr>
          <w:rFonts w:ascii="Cambria" w:hAnsi="Cambria" w:cs="Arial"/>
        </w:rPr>
        <w:t>Zamawiający nie wymaga wniesienia zabezpieczenia należytego wykonania umowy.</w:t>
      </w:r>
    </w:p>
    <w:p w14:paraId="15EBAF6D" w14:textId="7658B275" w:rsidR="001F6C78" w:rsidRPr="00101C74" w:rsidRDefault="001F6C78" w:rsidP="000546C0">
      <w:pPr>
        <w:pStyle w:val="Bezodstpw"/>
        <w:numPr>
          <w:ilvl w:val="0"/>
          <w:numId w:val="58"/>
        </w:numPr>
        <w:ind w:left="1418" w:hanging="1418"/>
        <w:jc w:val="both"/>
        <w:rPr>
          <w:rFonts w:ascii="Cambria" w:hAnsi="Cambria" w:cs="Arial"/>
          <w:b/>
        </w:rPr>
      </w:pPr>
      <w:r w:rsidRPr="00101C74">
        <w:rPr>
          <w:rFonts w:ascii="Cambria" w:hAnsi="Cambria" w:cs="Arial"/>
          <w:b/>
        </w:rPr>
        <w:t xml:space="preserve">INFORMACJA O FORMALNOŚCIACH JAKIE POWINNY BYĆ DOPEŁNIONE PO ZAWARCIU </w:t>
      </w:r>
      <w:r w:rsidR="00F53F4C" w:rsidRPr="00101C74">
        <w:rPr>
          <w:rFonts w:ascii="Cambria" w:hAnsi="Cambria" w:cs="Arial"/>
          <w:b/>
        </w:rPr>
        <w:t xml:space="preserve">UMOWY: </w:t>
      </w:r>
      <w:r w:rsidR="00F53F4C" w:rsidRPr="00FE54F3">
        <w:rPr>
          <w:rFonts w:ascii="Cambria" w:hAnsi="Cambria" w:cs="Arial"/>
          <w:b/>
        </w:rPr>
        <w:t>Nie</w:t>
      </w:r>
      <w:r w:rsidR="00E40266" w:rsidRPr="00FE54F3">
        <w:rPr>
          <w:rFonts w:ascii="Cambria" w:hAnsi="Cambria" w:cs="Arial"/>
          <w:b/>
        </w:rPr>
        <w:t xml:space="preserve"> </w:t>
      </w:r>
      <w:r w:rsidR="00356B37" w:rsidRPr="00FE54F3">
        <w:rPr>
          <w:rFonts w:ascii="Cambria" w:hAnsi="Cambria" w:cs="Arial"/>
          <w:b/>
        </w:rPr>
        <w:t>dotyczy</w:t>
      </w:r>
      <w:r w:rsidR="00E40266" w:rsidRPr="00FE54F3">
        <w:rPr>
          <w:rFonts w:ascii="Cambria" w:hAnsi="Cambria" w:cs="Arial"/>
          <w:b/>
        </w:rPr>
        <w:t>.</w:t>
      </w:r>
      <w:r w:rsidR="00E40266">
        <w:rPr>
          <w:rFonts w:ascii="Cambria" w:hAnsi="Cambria" w:cs="Arial"/>
        </w:rPr>
        <w:t xml:space="preserve"> </w:t>
      </w:r>
    </w:p>
    <w:p w14:paraId="0DB59AA7" w14:textId="77777777" w:rsidR="001F6C78" w:rsidRPr="00101C74" w:rsidRDefault="001F6C78" w:rsidP="001F6C78">
      <w:pPr>
        <w:pStyle w:val="Bezodstpw"/>
        <w:jc w:val="both"/>
        <w:rPr>
          <w:rFonts w:ascii="Cambria" w:hAnsi="Cambria" w:cs="Arial"/>
          <w:b/>
        </w:rPr>
      </w:pPr>
    </w:p>
    <w:p w14:paraId="0AFAB909" w14:textId="6B7D4AE2" w:rsidR="00ED160E" w:rsidRPr="00101C74" w:rsidRDefault="00ED160E" w:rsidP="000546C0">
      <w:pPr>
        <w:pStyle w:val="Bezodstpw"/>
        <w:numPr>
          <w:ilvl w:val="0"/>
          <w:numId w:val="58"/>
        </w:numPr>
        <w:ind w:left="1418" w:hanging="1418"/>
        <w:jc w:val="both"/>
        <w:rPr>
          <w:rFonts w:ascii="Cambria" w:hAnsi="Cambria" w:cs="Arial"/>
          <w:b/>
        </w:rPr>
      </w:pPr>
      <w:r w:rsidRPr="00101C74">
        <w:rPr>
          <w:rFonts w:ascii="Cambria" w:hAnsi="Cambria" w:cs="Arial"/>
          <w:b/>
        </w:rPr>
        <w:t xml:space="preserve">ISTOTNE POSTANOWIENIA, KTÓRE </w:t>
      </w:r>
      <w:r w:rsidR="00FB0189">
        <w:rPr>
          <w:rFonts w:ascii="Cambria" w:hAnsi="Cambria" w:cs="Arial"/>
          <w:b/>
        </w:rPr>
        <w:t>ZOSTANĄ WPROWADZONE DO TREŚCI UMOWY</w:t>
      </w:r>
    </w:p>
    <w:p w14:paraId="4F9942DE" w14:textId="1E766B71" w:rsidR="007734AF" w:rsidRPr="00101C74" w:rsidRDefault="00D722A3" w:rsidP="00517FBF">
      <w:pPr>
        <w:jc w:val="both"/>
        <w:rPr>
          <w:rFonts w:ascii="Cambria" w:hAnsi="Cambria" w:cs="Arial"/>
        </w:rPr>
      </w:pPr>
      <w:r w:rsidRPr="00101C74">
        <w:rPr>
          <w:rFonts w:ascii="Cambria" w:hAnsi="Cambria" w:cs="Arial"/>
        </w:rPr>
        <w:t>Istotne dla stron postanowienia, które zostaną wprowadzone do treści umowy</w:t>
      </w:r>
      <w:r w:rsidR="00114C30" w:rsidRPr="00101C74">
        <w:rPr>
          <w:rFonts w:ascii="Cambria" w:hAnsi="Cambria" w:cs="Arial"/>
        </w:rPr>
        <w:t xml:space="preserve"> w sprawie zamówienia publicznego</w:t>
      </w:r>
      <w:r w:rsidRPr="00101C74">
        <w:rPr>
          <w:rFonts w:ascii="Cambria" w:hAnsi="Cambria" w:cs="Arial"/>
        </w:rPr>
        <w:t xml:space="preserve">, </w:t>
      </w:r>
      <w:r w:rsidR="00B60955" w:rsidRPr="00101C74">
        <w:rPr>
          <w:rFonts w:ascii="Cambria" w:hAnsi="Cambria" w:cs="Arial"/>
        </w:rPr>
        <w:t>zawarte są w z</w:t>
      </w:r>
      <w:r w:rsidR="00B415AA" w:rsidRPr="00101C74">
        <w:rPr>
          <w:rFonts w:ascii="Cambria" w:hAnsi="Cambria" w:cs="Arial"/>
        </w:rPr>
        <w:t>ałącznik</w:t>
      </w:r>
      <w:r w:rsidR="00B60955" w:rsidRPr="00101C74">
        <w:rPr>
          <w:rFonts w:ascii="Cambria" w:hAnsi="Cambria" w:cs="Arial"/>
        </w:rPr>
        <w:t>u</w:t>
      </w:r>
      <w:r w:rsidRPr="00101C74">
        <w:rPr>
          <w:rFonts w:ascii="Cambria" w:hAnsi="Cambria" w:cs="Arial"/>
        </w:rPr>
        <w:t xml:space="preserve"> do </w:t>
      </w:r>
      <w:r w:rsidR="00B60955" w:rsidRPr="00101C74">
        <w:rPr>
          <w:rFonts w:ascii="Cambria" w:hAnsi="Cambria" w:cs="Arial"/>
        </w:rPr>
        <w:t>niniejszej SIWZ</w:t>
      </w:r>
      <w:r w:rsidR="00CD5046" w:rsidRPr="00101C74">
        <w:rPr>
          <w:rFonts w:ascii="Cambria" w:hAnsi="Cambria" w:cs="Arial"/>
        </w:rPr>
        <w:t>- Istotne Postanowienia Umowy (IPU)</w:t>
      </w:r>
      <w:r w:rsidR="0021617B">
        <w:rPr>
          <w:rFonts w:ascii="Cambria" w:hAnsi="Cambria" w:cs="Arial"/>
        </w:rPr>
        <w:t xml:space="preserve">. </w:t>
      </w:r>
    </w:p>
    <w:p w14:paraId="45A72C1E" w14:textId="04765301" w:rsidR="00ED160E" w:rsidRPr="00101C74" w:rsidRDefault="00ED160E" w:rsidP="000546C0">
      <w:pPr>
        <w:pStyle w:val="Bezodstpw"/>
        <w:numPr>
          <w:ilvl w:val="0"/>
          <w:numId w:val="58"/>
        </w:numPr>
        <w:ind w:left="1418" w:hanging="1418"/>
        <w:rPr>
          <w:rFonts w:ascii="Cambria" w:hAnsi="Cambria" w:cs="Arial"/>
          <w:b/>
        </w:rPr>
      </w:pPr>
      <w:r w:rsidRPr="00101C74">
        <w:rPr>
          <w:rFonts w:ascii="Cambria" w:hAnsi="Cambria" w:cs="Arial"/>
          <w:b/>
        </w:rPr>
        <w:t>POUCZ</w:t>
      </w:r>
      <w:r w:rsidR="00FB0189">
        <w:rPr>
          <w:rFonts w:ascii="Cambria" w:hAnsi="Cambria" w:cs="Arial"/>
          <w:b/>
        </w:rPr>
        <w:t>ENIE O ŚRODKACH OCHRONY PRAWNEJ</w:t>
      </w:r>
    </w:p>
    <w:p w14:paraId="72812288" w14:textId="5F820C8B" w:rsidR="000D0166" w:rsidRPr="00583947" w:rsidRDefault="000D0166" w:rsidP="00583947">
      <w:pPr>
        <w:pStyle w:val="Akapitzlist"/>
        <w:numPr>
          <w:ilvl w:val="0"/>
          <w:numId w:val="56"/>
        </w:numPr>
        <w:suppressAutoHyphens/>
        <w:spacing w:before="120" w:after="0" w:line="240" w:lineRule="auto"/>
        <w:jc w:val="both"/>
        <w:rPr>
          <w:rFonts w:ascii="Cambria" w:eastAsia="Times New Roman" w:hAnsi="Cambria" w:cs="Arial"/>
          <w:lang w:eastAsia="ar-SA"/>
        </w:rPr>
      </w:pPr>
      <w:r w:rsidRPr="00583947">
        <w:rPr>
          <w:rFonts w:ascii="Cambria" w:hAnsi="Cambria" w:cs="Arial"/>
          <w:bCs/>
        </w:rPr>
        <w:t>Wykonawcy przysługują przewidziane w ustawie środki ochrony prawnej w postaci odwołania oraz skargi do sądu. Szczegółowe zasady wnoszenia środków ochrony prawnej oraz postępowania toczonego wskutek ich wniesienia określa Dział VI ustawy Pzp. Środki ochrony prawnej wobec ogłoszenia o zamówieniu i specyfikacji przysługują również organizacjom wpisanym na listę, o której mowa w art. 154 pkt 5 ustawy.</w:t>
      </w:r>
    </w:p>
    <w:p w14:paraId="4A646233" w14:textId="751F1F00" w:rsidR="000D0166" w:rsidRPr="00101C74" w:rsidRDefault="000D0166" w:rsidP="000546C0">
      <w:pPr>
        <w:numPr>
          <w:ilvl w:val="0"/>
          <w:numId w:val="56"/>
        </w:numPr>
        <w:suppressAutoHyphens/>
        <w:spacing w:before="120" w:after="0" w:line="240" w:lineRule="auto"/>
        <w:jc w:val="both"/>
        <w:rPr>
          <w:rFonts w:ascii="Cambria" w:eastAsia="Times New Roman" w:hAnsi="Cambria" w:cs="Arial"/>
          <w:lang w:eastAsia="ar-SA"/>
        </w:rPr>
      </w:pPr>
      <w:r w:rsidRPr="00101C74">
        <w:rPr>
          <w:rFonts w:ascii="Cambria" w:eastAsia="Times New Roman" w:hAnsi="Cambria" w:cs="Arial"/>
          <w:lang w:eastAsia="ar-SA"/>
        </w:rPr>
        <w:t>Odwołanie wnosi się w terminie 10 dni od dnia, w którym powzięto lub przy zachowaniu należytej staranności można było powziąć wiadomość o okolicznościach stanowiących podstawę jego wniesienia.</w:t>
      </w:r>
    </w:p>
    <w:p w14:paraId="68BC77A0" w14:textId="300EC78A" w:rsidR="000D0166" w:rsidRPr="00101C74" w:rsidRDefault="000D0166" w:rsidP="000546C0">
      <w:pPr>
        <w:numPr>
          <w:ilvl w:val="0"/>
          <w:numId w:val="56"/>
        </w:numPr>
        <w:suppressAutoHyphens/>
        <w:spacing w:before="120" w:after="0" w:line="240" w:lineRule="auto"/>
        <w:jc w:val="both"/>
        <w:rPr>
          <w:rFonts w:ascii="Cambria" w:eastAsia="Times New Roman" w:hAnsi="Cambria" w:cs="Arial"/>
          <w:lang w:eastAsia="ar-SA"/>
        </w:rPr>
      </w:pPr>
      <w:r w:rsidRPr="00101C74">
        <w:rPr>
          <w:rFonts w:ascii="Cambria" w:eastAsia="Times New Roman" w:hAnsi="Cambria" w:cs="Arial"/>
          <w:lang w:eastAsia="ar-SA"/>
        </w:rPr>
        <w:lastRenderedPageBreak/>
        <w:t xml:space="preserve">Odwołanie wnosi się do Prezesa </w:t>
      </w:r>
      <w:r w:rsidR="00F53F4C" w:rsidRPr="00101C74">
        <w:rPr>
          <w:rFonts w:ascii="Cambria" w:eastAsia="Times New Roman" w:hAnsi="Cambria" w:cs="Arial"/>
          <w:lang w:eastAsia="ar-SA"/>
        </w:rPr>
        <w:t>Krajowej Izby</w:t>
      </w:r>
      <w:r w:rsidRPr="00101C74">
        <w:rPr>
          <w:rFonts w:ascii="Cambria" w:eastAsia="Times New Roman" w:hAnsi="Cambria" w:cs="Arial"/>
          <w:lang w:eastAsia="ar-SA"/>
        </w:rPr>
        <w:t xml:space="preserve"> Odwoławczej w formie pisemnej w postaci papierowej albo w postaci elektronicznej, opatrzone odpowiednio własnoręcznym podpisem albo kwalifikowanym podpisem elektronicznym.</w:t>
      </w:r>
    </w:p>
    <w:p w14:paraId="598692D0" w14:textId="1D10A18E" w:rsidR="00141695" w:rsidRDefault="000D0166" w:rsidP="000546C0">
      <w:pPr>
        <w:numPr>
          <w:ilvl w:val="0"/>
          <w:numId w:val="56"/>
        </w:numPr>
        <w:suppressAutoHyphens/>
        <w:spacing w:before="120" w:after="0" w:line="240" w:lineRule="auto"/>
        <w:jc w:val="both"/>
        <w:rPr>
          <w:rFonts w:ascii="Cambria" w:eastAsia="Times New Roman" w:hAnsi="Cambria" w:cs="Arial"/>
          <w:lang w:eastAsia="ar-SA"/>
        </w:rPr>
      </w:pPr>
      <w:r w:rsidRPr="00101C74">
        <w:rPr>
          <w:rFonts w:ascii="Cambria" w:eastAsia="Times New Roman" w:hAnsi="Cambria" w:cs="Arial"/>
          <w:lang w:eastAsia="ar-SA"/>
        </w:rPr>
        <w:t>Odwołujący przesyła kopię odwołania Zamawiającemu przed upływem terminu do wniesienia odwołania w taki sposób, aby mógł on zapoznać się z jego treścią przed upływem tego terminu.</w:t>
      </w:r>
    </w:p>
    <w:p w14:paraId="221288EC" w14:textId="77777777" w:rsidR="00077D84" w:rsidRPr="00077D84" w:rsidRDefault="00077D84" w:rsidP="00077D84">
      <w:pPr>
        <w:suppressAutoHyphens/>
        <w:spacing w:before="120" w:after="0" w:line="240" w:lineRule="auto"/>
        <w:ind w:left="360"/>
        <w:jc w:val="both"/>
        <w:rPr>
          <w:rFonts w:ascii="Cambria" w:eastAsia="Times New Roman" w:hAnsi="Cambria" w:cs="Arial"/>
          <w:lang w:eastAsia="ar-SA"/>
        </w:rPr>
      </w:pPr>
    </w:p>
    <w:p w14:paraId="756E6F5F" w14:textId="77777777" w:rsidR="00ED160E" w:rsidRPr="00101C74" w:rsidRDefault="00B001B9" w:rsidP="000546C0">
      <w:pPr>
        <w:pStyle w:val="Akapitzlist"/>
        <w:numPr>
          <w:ilvl w:val="0"/>
          <w:numId w:val="58"/>
        </w:numPr>
        <w:ind w:left="1418" w:hanging="1418"/>
        <w:jc w:val="both"/>
        <w:rPr>
          <w:rFonts w:ascii="Cambria" w:hAnsi="Cambria" w:cs="Arial"/>
          <w:b/>
        </w:rPr>
      </w:pPr>
      <w:r w:rsidRPr="00101C74">
        <w:rPr>
          <w:rFonts w:ascii="Cambria" w:hAnsi="Cambria" w:cs="Arial"/>
          <w:b/>
        </w:rPr>
        <w:t>POSTANOWIENIA KOŃCOWE</w:t>
      </w:r>
    </w:p>
    <w:p w14:paraId="08CBB2D7" w14:textId="671554C9" w:rsidR="00077D84" w:rsidRDefault="00B001B9" w:rsidP="00077D84">
      <w:pPr>
        <w:jc w:val="both"/>
        <w:rPr>
          <w:rFonts w:ascii="Cambria" w:eastAsiaTheme="minorEastAsia" w:hAnsi="Cambria" w:cs="Arial"/>
          <w:lang w:eastAsia="pl-PL"/>
        </w:rPr>
      </w:pPr>
      <w:r w:rsidRPr="00101C74">
        <w:rPr>
          <w:rFonts w:ascii="Cambria" w:hAnsi="Cambria" w:cs="Arial"/>
        </w:rPr>
        <w:t>W sprawach nieuregulowa</w:t>
      </w:r>
      <w:r w:rsidR="00FB0189">
        <w:rPr>
          <w:rFonts w:ascii="Cambria" w:hAnsi="Cambria" w:cs="Arial"/>
        </w:rPr>
        <w:t>nych w niniejszej SIWZ stosuje się przepisy ustawy Pzp</w:t>
      </w:r>
      <w:r w:rsidR="00B415AA" w:rsidRPr="00101C74">
        <w:rPr>
          <w:rFonts w:ascii="Cambria" w:hAnsi="Cambria" w:cs="Arial"/>
        </w:rPr>
        <w:t xml:space="preserve">, </w:t>
      </w:r>
      <w:r w:rsidRPr="00101C74">
        <w:rPr>
          <w:rFonts w:ascii="Cambria" w:hAnsi="Cambria" w:cs="Arial"/>
        </w:rPr>
        <w:t>a także przepi</w:t>
      </w:r>
      <w:r w:rsidR="00FA3450" w:rsidRPr="00101C74">
        <w:rPr>
          <w:rFonts w:ascii="Cambria" w:hAnsi="Cambria" w:cs="Arial"/>
        </w:rPr>
        <w:t>sy aktów wykonawczych do ustawy.</w:t>
      </w:r>
      <w:r w:rsidR="008245B8" w:rsidRPr="00101C74">
        <w:rPr>
          <w:rFonts w:ascii="Cambria" w:hAnsi="Cambria" w:cs="Arial"/>
        </w:rPr>
        <w:t xml:space="preserve"> </w:t>
      </w:r>
      <w:r w:rsidR="00B415AA" w:rsidRPr="00101C74">
        <w:rPr>
          <w:rFonts w:ascii="Cambria" w:eastAsiaTheme="minorEastAsia" w:hAnsi="Cambria" w:cs="Arial"/>
          <w:lang w:eastAsia="pl-PL"/>
        </w:rPr>
        <w:t xml:space="preserve">Do czynności podejmowanych przez zamawiającego i wykonawców w postępowaniu o udzielenie zamówienia stosuje się przepisy ustawy z dnia 23 kwietnia </w:t>
      </w:r>
      <w:r w:rsidR="009A613E">
        <w:rPr>
          <w:rFonts w:ascii="Cambria" w:eastAsiaTheme="minorEastAsia" w:hAnsi="Cambria" w:cs="Arial"/>
          <w:lang w:eastAsia="pl-PL"/>
        </w:rPr>
        <w:t>1964 r. - Kodeks cywilny</w:t>
      </w:r>
      <w:r w:rsidR="00B415AA" w:rsidRPr="00101C74">
        <w:rPr>
          <w:rFonts w:ascii="Cambria" w:eastAsiaTheme="minorEastAsia" w:hAnsi="Cambria" w:cs="Arial"/>
          <w:lang w:eastAsia="pl-PL"/>
        </w:rPr>
        <w:t xml:space="preserve">, jeżeli przepisy ustawy </w:t>
      </w:r>
      <w:r w:rsidR="00B60955" w:rsidRPr="00101C74">
        <w:rPr>
          <w:rFonts w:ascii="Cambria" w:eastAsiaTheme="minorEastAsia" w:hAnsi="Cambria" w:cs="Arial"/>
          <w:lang w:eastAsia="pl-PL"/>
        </w:rPr>
        <w:t xml:space="preserve">Pzp. </w:t>
      </w:r>
      <w:r w:rsidR="00B415AA" w:rsidRPr="00101C74">
        <w:rPr>
          <w:rFonts w:ascii="Cambria" w:eastAsiaTheme="minorEastAsia" w:hAnsi="Cambria" w:cs="Arial"/>
          <w:lang w:eastAsia="pl-PL"/>
        </w:rPr>
        <w:t>nie stanowią inaczej.</w:t>
      </w:r>
    </w:p>
    <w:p w14:paraId="3D140DC9" w14:textId="77777777" w:rsidR="00077D84" w:rsidRDefault="00077D84" w:rsidP="00077D84">
      <w:pPr>
        <w:jc w:val="both"/>
        <w:rPr>
          <w:rFonts w:ascii="Cambria" w:eastAsiaTheme="minorEastAsia" w:hAnsi="Cambria" w:cs="Arial"/>
          <w:lang w:eastAsia="pl-PL"/>
        </w:rPr>
      </w:pPr>
    </w:p>
    <w:p w14:paraId="109A18C8" w14:textId="2BC4C016" w:rsidR="00F676E3" w:rsidRPr="00077D84" w:rsidRDefault="005A1CBA" w:rsidP="00077D84">
      <w:pPr>
        <w:jc w:val="both"/>
        <w:rPr>
          <w:rFonts w:ascii="Cambria" w:eastAsiaTheme="minorEastAsia" w:hAnsi="Cambria" w:cs="Arial"/>
          <w:lang w:eastAsia="pl-PL"/>
        </w:rPr>
      </w:pPr>
      <w:r>
        <w:rPr>
          <w:rFonts w:ascii="Cambria" w:hAnsi="Cambria" w:cs="Arial"/>
          <w:b/>
        </w:rPr>
        <w:t>Kraków dnia</w:t>
      </w:r>
      <w:r w:rsidR="00665001">
        <w:rPr>
          <w:rFonts w:ascii="Cambria" w:hAnsi="Cambria" w:cs="Arial"/>
          <w:b/>
        </w:rPr>
        <w:t xml:space="preserve"> </w:t>
      </w:r>
      <w:r w:rsidR="009C68AB">
        <w:rPr>
          <w:rFonts w:ascii="Cambria" w:hAnsi="Cambria" w:cs="Arial"/>
          <w:b/>
        </w:rPr>
        <w:t>………………………..</w:t>
      </w:r>
      <w:r w:rsidR="00F676E3">
        <w:rPr>
          <w:rFonts w:ascii="Cambria" w:hAnsi="Cambria" w:cs="Arial"/>
          <w:b/>
        </w:rPr>
        <w:t>r.</w:t>
      </w:r>
    </w:p>
    <w:p w14:paraId="04FA3094" w14:textId="0CD35431" w:rsidR="00F676E3" w:rsidRDefault="00793785" w:rsidP="00141695">
      <w:pPr>
        <w:ind w:left="4956" w:firstLine="708"/>
        <w:jc w:val="center"/>
        <w:rPr>
          <w:rFonts w:ascii="Arial" w:hAnsi="Arial" w:cs="Arial"/>
          <w:b/>
        </w:rPr>
      </w:pPr>
      <w:r>
        <w:rPr>
          <w:rFonts w:ascii="Arial" w:hAnsi="Arial" w:cs="Arial"/>
          <w:b/>
        </w:rPr>
        <w:t xml:space="preserve">         </w:t>
      </w:r>
      <w:r w:rsidR="00F676E3">
        <w:rPr>
          <w:rFonts w:ascii="Arial" w:hAnsi="Arial" w:cs="Arial"/>
          <w:b/>
        </w:rPr>
        <w:t>ZATWIERDZAM</w:t>
      </w:r>
    </w:p>
    <w:p w14:paraId="541F2EA8" w14:textId="77777777" w:rsidR="00CB5086" w:rsidRDefault="00CB5086" w:rsidP="00CB5086">
      <w:pPr>
        <w:jc w:val="right"/>
        <w:rPr>
          <w:rFonts w:ascii="Arial Narrow" w:hAnsi="Arial Narrow" w:cs="Arial"/>
          <w:sz w:val="24"/>
          <w:szCs w:val="24"/>
        </w:rPr>
      </w:pPr>
      <w:r>
        <w:rPr>
          <w:rFonts w:ascii="Arial Narrow" w:hAnsi="Arial Narrow" w:cs="Arial"/>
          <w:sz w:val="24"/>
          <w:szCs w:val="24"/>
        </w:rPr>
        <w:t xml:space="preserve">Z-ca Dyrektora ds. Lecznictwa </w:t>
      </w:r>
    </w:p>
    <w:p w14:paraId="4B4DB766" w14:textId="77777777" w:rsidR="00CB5086" w:rsidRDefault="00CB5086" w:rsidP="00CB5086">
      <w:pPr>
        <w:jc w:val="center"/>
        <w:rPr>
          <w:rStyle w:val="Pogrubienie"/>
          <w:b w:val="0"/>
        </w:rPr>
      </w:pPr>
      <w:r>
        <w:rPr>
          <w:rStyle w:val="Pogrubienie"/>
          <w:rFonts w:ascii="Arial Narrow" w:hAnsi="Arial Narrow" w:cs="Arial"/>
          <w:b w:val="0"/>
          <w:sz w:val="24"/>
          <w:szCs w:val="24"/>
        </w:rPr>
        <w:t xml:space="preserve">                                                                                                        </w:t>
      </w:r>
    </w:p>
    <w:p w14:paraId="7F81B21F" w14:textId="77777777" w:rsidR="00CB5086" w:rsidRDefault="00CB5086" w:rsidP="00CB5086">
      <w:pPr>
        <w:jc w:val="center"/>
      </w:pPr>
      <w:r>
        <w:rPr>
          <w:rStyle w:val="Pogrubienie"/>
          <w:rFonts w:ascii="Arial Narrow" w:hAnsi="Arial Narrow" w:cs="Arial"/>
          <w:b w:val="0"/>
          <w:sz w:val="24"/>
          <w:szCs w:val="24"/>
        </w:rPr>
        <w:t xml:space="preserve">                                                                                                                    Lek. med. Andrzej Bałaga </w:t>
      </w:r>
    </w:p>
    <w:p w14:paraId="477C20C2" w14:textId="5E2DE63B" w:rsidR="00CF43A8" w:rsidRPr="00101C74" w:rsidRDefault="00CF43A8">
      <w:pPr>
        <w:rPr>
          <w:rFonts w:ascii="Cambria" w:hAnsi="Cambria" w:cs="Arial"/>
          <w:color w:val="FF0000"/>
        </w:rPr>
      </w:pPr>
      <w:r w:rsidRPr="00101C74">
        <w:rPr>
          <w:rFonts w:ascii="Cambria" w:hAnsi="Cambria" w:cs="Arial"/>
          <w:color w:val="FF0000"/>
        </w:rPr>
        <w:br w:type="page"/>
      </w:r>
    </w:p>
    <w:p w14:paraId="596FE16A" w14:textId="77777777" w:rsidR="00B34649" w:rsidRPr="00B65FBF" w:rsidRDefault="00B34649" w:rsidP="00B34649">
      <w:pPr>
        <w:autoSpaceDE w:val="0"/>
        <w:autoSpaceDN w:val="0"/>
        <w:adjustRightInd w:val="0"/>
        <w:ind w:left="360"/>
        <w:jc w:val="right"/>
        <w:rPr>
          <w:rFonts w:ascii="Cambria" w:hAnsi="Cambria" w:cs="Arial"/>
          <w:b/>
        </w:rPr>
      </w:pPr>
      <w:r w:rsidRPr="00B65FBF">
        <w:rPr>
          <w:rFonts w:ascii="Cambria" w:hAnsi="Cambria" w:cs="Arial"/>
          <w:b/>
        </w:rPr>
        <w:lastRenderedPageBreak/>
        <w:t>Załącznik 1 do SIWZ</w:t>
      </w:r>
    </w:p>
    <w:p w14:paraId="34278D0E" w14:textId="77777777" w:rsidR="00B34649" w:rsidRPr="00B65FBF" w:rsidRDefault="00B34649" w:rsidP="00B34649">
      <w:pPr>
        <w:ind w:left="567"/>
        <w:jc w:val="center"/>
        <w:rPr>
          <w:rFonts w:ascii="Cambria" w:hAnsi="Cambria" w:cs="Arial"/>
          <w:b/>
          <w:color w:val="000000"/>
        </w:rPr>
      </w:pPr>
      <w:r w:rsidRPr="00B65FBF">
        <w:rPr>
          <w:rFonts w:ascii="Cambria" w:hAnsi="Cambria" w:cs="Arial"/>
          <w:b/>
          <w:color w:val="000000"/>
        </w:rPr>
        <w:t>UMOWA NR EZP-272/………/2019</w:t>
      </w:r>
    </w:p>
    <w:p w14:paraId="6C5B1AFD" w14:textId="77777777" w:rsidR="00B34649" w:rsidRPr="00B65FBF" w:rsidRDefault="00B34649" w:rsidP="00B34649">
      <w:pPr>
        <w:jc w:val="center"/>
        <w:rPr>
          <w:rFonts w:ascii="Cambria" w:hAnsi="Cambria" w:cs="Arial"/>
          <w:b/>
        </w:rPr>
      </w:pPr>
      <w:r w:rsidRPr="00B65FBF">
        <w:rPr>
          <w:rFonts w:ascii="Cambria" w:hAnsi="Cambria" w:cs="Arial"/>
          <w:b/>
        </w:rPr>
        <w:t>ISTOTNE POSTANOWIENIA UMOWY (IPU)</w:t>
      </w:r>
    </w:p>
    <w:p w14:paraId="7E2751FE" w14:textId="77777777" w:rsidR="00B34649" w:rsidRPr="00B65FBF" w:rsidRDefault="00B34649" w:rsidP="00B34649">
      <w:pPr>
        <w:jc w:val="both"/>
        <w:rPr>
          <w:rFonts w:ascii="Cambria" w:hAnsi="Cambria" w:cs="Arial"/>
          <w:color w:val="000000"/>
        </w:rPr>
      </w:pPr>
      <w:r w:rsidRPr="00B65FBF">
        <w:rPr>
          <w:rFonts w:ascii="Cambria" w:hAnsi="Cambria" w:cs="Arial"/>
          <w:color w:val="000000"/>
        </w:rPr>
        <w:t xml:space="preserve">Zawarta w dniu </w:t>
      </w:r>
      <w:r w:rsidRPr="00B65FBF">
        <w:rPr>
          <w:rFonts w:ascii="Cambria" w:hAnsi="Cambria" w:cs="Arial"/>
          <w:b/>
          <w:color w:val="000000"/>
        </w:rPr>
        <w:t>……………..2019 roku</w:t>
      </w:r>
      <w:r w:rsidRPr="00B65FBF">
        <w:rPr>
          <w:rFonts w:ascii="Cambria" w:hAnsi="Cambria" w:cs="Arial"/>
          <w:color w:val="000000"/>
        </w:rPr>
        <w:t xml:space="preserve"> w Krakowie</w:t>
      </w:r>
    </w:p>
    <w:p w14:paraId="458187AA" w14:textId="030FD2E6" w:rsidR="00B34649" w:rsidRPr="00B65FBF" w:rsidRDefault="00B34649" w:rsidP="00B34649">
      <w:pPr>
        <w:pStyle w:val="Bezodstpw"/>
        <w:jc w:val="both"/>
        <w:rPr>
          <w:rFonts w:ascii="Cambria" w:eastAsia="Calibri" w:hAnsi="Cambria" w:cs="Arial"/>
        </w:rPr>
      </w:pPr>
      <w:r w:rsidRPr="00B65FBF">
        <w:rPr>
          <w:rFonts w:ascii="Cambria" w:hAnsi="Cambria" w:cs="Arial"/>
        </w:rPr>
        <w:t>w rezultacie wyboru najkorzystniejszej oferty w postępowaniu o udzielenie zamówienia publicznego prowadzonym w trybie przetargu nieograniczonego, o wartości przekraczającej wyrażoną w złotych równowartość kwoty 144 000 euro, na podstawie przepisów ustawy z dnia 29 stycznia 2004 r. – Prawo zamówień publicznych (zwanej dalej ustawą lub ustawą Pzp),</w:t>
      </w:r>
      <w:r w:rsidRPr="00B65FBF">
        <w:rPr>
          <w:rFonts w:ascii="Cambria" w:eastAsia="Calibri" w:hAnsi="Cambria" w:cs="Arial"/>
        </w:rPr>
        <w:t xml:space="preserve"> n</w:t>
      </w:r>
      <w:r w:rsidR="00FC29FA">
        <w:rPr>
          <w:rFonts w:ascii="Cambria" w:eastAsia="Calibri" w:hAnsi="Cambria" w:cs="Arial"/>
        </w:rPr>
        <w:t>a</w:t>
      </w:r>
    </w:p>
    <w:p w14:paraId="6B5D5D06" w14:textId="528E5A5C" w:rsidR="00B34649" w:rsidRDefault="00B34649" w:rsidP="00B34649">
      <w:pPr>
        <w:pStyle w:val="Stopka"/>
        <w:tabs>
          <w:tab w:val="clear" w:pos="4536"/>
          <w:tab w:val="clear" w:pos="9072"/>
          <w:tab w:val="left" w:pos="1050"/>
        </w:tabs>
        <w:rPr>
          <w:rFonts w:ascii="Cambria" w:hAnsi="Cambria" w:cs="Arial"/>
          <w:b/>
        </w:rPr>
      </w:pPr>
      <w:r w:rsidRPr="00B65FBF">
        <w:rPr>
          <w:rFonts w:ascii="Cambria" w:hAnsi="Cambria" w:cs="Times New Roman"/>
          <w:b/>
        </w:rPr>
        <w:t xml:space="preserve">dostawę </w:t>
      </w:r>
      <w:r w:rsidR="00C5435D">
        <w:rPr>
          <w:rFonts w:ascii="Cambria" w:hAnsi="Cambria" w:cs="Times New Roman"/>
          <w:b/>
        </w:rPr>
        <w:t>drobnego sprzętu medycznego</w:t>
      </w:r>
      <w:r w:rsidR="00FC29FA">
        <w:rPr>
          <w:rFonts w:ascii="Cambria" w:hAnsi="Cambria" w:cs="Times New Roman"/>
          <w:b/>
        </w:rPr>
        <w:t xml:space="preserve"> </w:t>
      </w:r>
      <w:r>
        <w:rPr>
          <w:rFonts w:ascii="Cambria" w:hAnsi="Cambria" w:cs="Times New Roman"/>
          <w:b/>
        </w:rPr>
        <w:t>nu</w:t>
      </w:r>
      <w:r w:rsidR="00770DF3">
        <w:rPr>
          <w:rFonts w:ascii="Cambria" w:hAnsi="Cambria" w:cs="Arial"/>
          <w:b/>
        </w:rPr>
        <w:t>m</w:t>
      </w:r>
      <w:r w:rsidR="00C5435D">
        <w:rPr>
          <w:rFonts w:ascii="Cambria" w:hAnsi="Cambria" w:cs="Arial"/>
          <w:b/>
        </w:rPr>
        <w:t>er postępowania: EZP-271-2-65</w:t>
      </w:r>
      <w:r w:rsidR="00FE2416">
        <w:rPr>
          <w:rFonts w:ascii="Cambria" w:hAnsi="Cambria" w:cs="Arial"/>
          <w:b/>
        </w:rPr>
        <w:t>/PN</w:t>
      </w:r>
      <w:r w:rsidR="0074180D">
        <w:rPr>
          <w:rFonts w:ascii="Cambria" w:hAnsi="Cambria" w:cs="Arial"/>
          <w:b/>
        </w:rPr>
        <w:t>/</w:t>
      </w:r>
      <w:r w:rsidR="00C5435D">
        <w:rPr>
          <w:rFonts w:ascii="Cambria" w:hAnsi="Cambria" w:cs="Arial"/>
          <w:b/>
        </w:rPr>
        <w:t>2019</w:t>
      </w:r>
      <w:r w:rsidR="00FC29FA">
        <w:rPr>
          <w:rFonts w:ascii="Cambria" w:hAnsi="Cambria" w:cs="Arial"/>
          <w:b/>
        </w:rPr>
        <w:t xml:space="preserve"> </w:t>
      </w:r>
    </w:p>
    <w:p w14:paraId="0ED85EBA" w14:textId="2484BB52" w:rsidR="00674EDF" w:rsidRDefault="00674EDF" w:rsidP="00B34649">
      <w:pPr>
        <w:pStyle w:val="Stopka"/>
        <w:tabs>
          <w:tab w:val="clear" w:pos="4536"/>
          <w:tab w:val="clear" w:pos="9072"/>
          <w:tab w:val="left" w:pos="1050"/>
        </w:tabs>
        <w:rPr>
          <w:rFonts w:ascii="Cambria" w:hAnsi="Cambria" w:cs="Arial"/>
          <w:b/>
        </w:rPr>
      </w:pPr>
      <w:r>
        <w:rPr>
          <w:rFonts w:ascii="Cambria" w:hAnsi="Cambria" w:cs="Arial"/>
          <w:b/>
        </w:rPr>
        <w:t>ZADANIE……..</w:t>
      </w:r>
    </w:p>
    <w:p w14:paraId="179444AB" w14:textId="77C69980" w:rsidR="00B34649" w:rsidRPr="00B34649" w:rsidRDefault="00B34649" w:rsidP="00B34649">
      <w:pPr>
        <w:pStyle w:val="Stopka"/>
        <w:tabs>
          <w:tab w:val="clear" w:pos="4536"/>
          <w:tab w:val="clear" w:pos="9072"/>
          <w:tab w:val="left" w:pos="1050"/>
        </w:tabs>
        <w:rPr>
          <w:rFonts w:ascii="Cambria" w:hAnsi="Cambria" w:cs="Arial"/>
          <w:b/>
        </w:rPr>
      </w:pPr>
      <w:r w:rsidRPr="00B65FBF">
        <w:rPr>
          <w:rFonts w:ascii="Cambria" w:hAnsi="Cambria" w:cs="Arial"/>
          <w:color w:val="000000"/>
        </w:rPr>
        <w:t>pomiędzy:</w:t>
      </w:r>
    </w:p>
    <w:p w14:paraId="2E1B0474" w14:textId="0262C2B7" w:rsidR="00B34649" w:rsidRPr="00B65FBF" w:rsidRDefault="00B34649" w:rsidP="00B34649">
      <w:pPr>
        <w:rPr>
          <w:rFonts w:ascii="Cambria" w:hAnsi="Cambria" w:cs="Arial"/>
          <w:color w:val="000000"/>
        </w:rPr>
      </w:pPr>
      <w:r w:rsidRPr="00B65FBF">
        <w:rPr>
          <w:rFonts w:ascii="Cambria" w:hAnsi="Cambria" w:cs="Arial"/>
          <w:b/>
          <w:color w:val="000000"/>
        </w:rPr>
        <w:t>Uniwersyteckim Szpitalem Dziecięcym w Krakowie</w:t>
      </w:r>
      <w:r w:rsidRPr="00B65FBF">
        <w:rPr>
          <w:rFonts w:ascii="Cambria" w:hAnsi="Cambria" w:cs="Arial"/>
          <w:color w:val="000000"/>
        </w:rPr>
        <w:t>, ul. Wielicka 265, 30-663 Kraków zarejestrowanym w Sądzie Rejonowym dla Krakowa -Śródmieścia w Krakowie, XI Wydział Gospodarc</w:t>
      </w:r>
      <w:r w:rsidR="000610EA">
        <w:rPr>
          <w:rFonts w:ascii="Cambria" w:hAnsi="Cambria" w:cs="Arial"/>
          <w:color w:val="000000"/>
        </w:rPr>
        <w:t xml:space="preserve">zy Krajowego Rejestru Sądowego pod numerem KRS: 0000039390, </w:t>
      </w:r>
      <w:r w:rsidRPr="00B65FBF">
        <w:rPr>
          <w:rFonts w:ascii="Cambria" w:hAnsi="Cambria" w:cs="Arial"/>
          <w:color w:val="000000"/>
        </w:rPr>
        <w:t>NIP 679-</w:t>
      </w:r>
      <w:r w:rsidR="00913E2A">
        <w:rPr>
          <w:rFonts w:ascii="Cambria" w:hAnsi="Cambria" w:cs="Arial"/>
          <w:color w:val="000000"/>
        </w:rPr>
        <w:t>25-25-795; REGON 351375886,</w:t>
      </w:r>
    </w:p>
    <w:p w14:paraId="5D868FAF" w14:textId="500D5863" w:rsidR="00B34649" w:rsidRPr="00B65FBF" w:rsidRDefault="00913E2A" w:rsidP="00B34649">
      <w:pPr>
        <w:jc w:val="both"/>
        <w:rPr>
          <w:rFonts w:ascii="Cambria" w:hAnsi="Cambria" w:cs="Arial"/>
          <w:color w:val="000000"/>
        </w:rPr>
      </w:pPr>
      <w:r>
        <w:rPr>
          <w:rFonts w:ascii="Cambria" w:hAnsi="Cambria" w:cs="Arial"/>
          <w:color w:val="000000"/>
        </w:rPr>
        <w:t xml:space="preserve">zwanym dalej </w:t>
      </w:r>
      <w:r w:rsidR="00B34649" w:rsidRPr="00B65FBF">
        <w:rPr>
          <w:rFonts w:ascii="Cambria" w:hAnsi="Cambria" w:cs="Arial"/>
          <w:b/>
          <w:color w:val="000000"/>
        </w:rPr>
        <w:t>ZAMAWIAJĄCYM</w:t>
      </w:r>
      <w:r w:rsidR="00A30008">
        <w:rPr>
          <w:rFonts w:ascii="Cambria" w:hAnsi="Cambria" w:cs="Arial"/>
          <w:b/>
          <w:color w:val="000000"/>
        </w:rPr>
        <w:t>,</w:t>
      </w:r>
    </w:p>
    <w:p w14:paraId="0E431999" w14:textId="77777777" w:rsidR="00B34649" w:rsidRPr="00B65FBF" w:rsidRDefault="00B34649" w:rsidP="00B34649">
      <w:pPr>
        <w:rPr>
          <w:rFonts w:ascii="Cambria" w:hAnsi="Cambria" w:cs="Arial"/>
          <w:color w:val="000000"/>
        </w:rPr>
      </w:pPr>
      <w:r w:rsidRPr="00B65FBF">
        <w:rPr>
          <w:rFonts w:ascii="Cambria" w:hAnsi="Cambria" w:cs="Arial"/>
          <w:color w:val="000000"/>
        </w:rPr>
        <w:t>w imieniu którego działają:</w:t>
      </w:r>
    </w:p>
    <w:p w14:paraId="3F39C113" w14:textId="77777777" w:rsidR="00B34649" w:rsidRPr="00B65FBF" w:rsidRDefault="00B34649" w:rsidP="00FC65E7">
      <w:pPr>
        <w:rPr>
          <w:rFonts w:ascii="Cambria" w:hAnsi="Cambria" w:cs="Arial"/>
          <w:color w:val="000000"/>
        </w:rPr>
      </w:pPr>
      <w:r w:rsidRPr="00B65FBF">
        <w:rPr>
          <w:rFonts w:ascii="Cambria" w:hAnsi="Cambria" w:cs="Arial"/>
          <w:color w:val="000000"/>
        </w:rPr>
        <w:t>……………………………….</w:t>
      </w:r>
    </w:p>
    <w:p w14:paraId="25B0BC1D" w14:textId="77777777" w:rsidR="00B34649" w:rsidRPr="00B65FBF" w:rsidRDefault="00B34649" w:rsidP="00B34649">
      <w:pPr>
        <w:ind w:left="141"/>
        <w:jc w:val="both"/>
        <w:rPr>
          <w:rFonts w:ascii="Cambria" w:hAnsi="Cambria" w:cs="Arial"/>
          <w:color w:val="000000"/>
        </w:rPr>
      </w:pPr>
      <w:r w:rsidRPr="00B65FBF">
        <w:rPr>
          <w:rFonts w:ascii="Cambria" w:hAnsi="Cambria" w:cs="Arial"/>
          <w:color w:val="000000"/>
        </w:rPr>
        <w:t>a</w:t>
      </w:r>
    </w:p>
    <w:p w14:paraId="082D5F95" w14:textId="77777777" w:rsidR="00B34649" w:rsidRPr="00B65FBF" w:rsidRDefault="00B34649" w:rsidP="00B34649">
      <w:pPr>
        <w:pStyle w:val="Bezodstpw"/>
        <w:rPr>
          <w:rFonts w:ascii="Cambria" w:hAnsi="Cambria" w:cs="Arial"/>
          <w:b/>
        </w:rPr>
      </w:pPr>
      <w:r w:rsidRPr="00B65FBF">
        <w:rPr>
          <w:rFonts w:ascii="Cambria" w:hAnsi="Cambria" w:cs="Arial"/>
          <w:color w:val="000000"/>
        </w:rPr>
        <w:t>……………………………….</w:t>
      </w:r>
      <w:r w:rsidRPr="00B65FBF">
        <w:rPr>
          <w:rFonts w:ascii="Cambria" w:hAnsi="Cambria" w:cs="Arial"/>
        </w:rPr>
        <w:t xml:space="preserve">*zwanym dalej </w:t>
      </w:r>
      <w:r w:rsidRPr="00B65FBF">
        <w:rPr>
          <w:rFonts w:ascii="Cambria" w:hAnsi="Cambria" w:cs="Arial"/>
          <w:b/>
        </w:rPr>
        <w:t xml:space="preserve">WYKONAWCĄ, </w:t>
      </w:r>
    </w:p>
    <w:p w14:paraId="4FB88FB3" w14:textId="77777777" w:rsidR="00B34649" w:rsidRPr="00B65FBF" w:rsidRDefault="00B34649" w:rsidP="00B34649">
      <w:pPr>
        <w:rPr>
          <w:rFonts w:ascii="Cambria" w:hAnsi="Cambria" w:cs="Arial"/>
          <w:color w:val="000000"/>
        </w:rPr>
      </w:pPr>
      <w:r w:rsidRPr="00B65FBF">
        <w:rPr>
          <w:rFonts w:ascii="Cambria" w:hAnsi="Cambria" w:cs="Arial"/>
          <w:color w:val="000000"/>
        </w:rPr>
        <w:t>w imieniu którego działa :</w:t>
      </w:r>
    </w:p>
    <w:p w14:paraId="766DA52F" w14:textId="77777777" w:rsidR="00B34649" w:rsidRPr="00B65FBF" w:rsidRDefault="00B34649" w:rsidP="00B34649">
      <w:pPr>
        <w:rPr>
          <w:rFonts w:ascii="Cambria" w:hAnsi="Cambria" w:cs="Arial"/>
          <w:color w:val="000000"/>
        </w:rPr>
      </w:pPr>
      <w:r w:rsidRPr="00B65FBF">
        <w:rPr>
          <w:rFonts w:ascii="Cambria" w:hAnsi="Cambria" w:cs="Arial"/>
          <w:color w:val="000000"/>
        </w:rPr>
        <w:t>……………………………….</w:t>
      </w:r>
    </w:p>
    <w:p w14:paraId="6766F023" w14:textId="77777777" w:rsidR="00B34649" w:rsidRPr="00B65FBF" w:rsidRDefault="00B34649" w:rsidP="00B34649">
      <w:pPr>
        <w:rPr>
          <w:rFonts w:ascii="Cambria" w:hAnsi="Cambria" w:cs="Arial"/>
          <w:b/>
        </w:rPr>
      </w:pPr>
      <w:r w:rsidRPr="00B65FBF">
        <w:rPr>
          <w:rFonts w:ascii="Cambria" w:hAnsi="Cambria" w:cs="Arial"/>
          <w:b/>
          <w:iCs/>
        </w:rPr>
        <w:t xml:space="preserve">[PODMIOTY WYSTĘPUJĄCE WSPÓLNIE] </w:t>
      </w:r>
      <w:r w:rsidRPr="00B65FBF">
        <w:rPr>
          <w:rFonts w:ascii="Cambria" w:hAnsi="Cambria" w:cs="Arial"/>
          <w:i/>
          <w:iCs/>
        </w:rPr>
        <w:t>(*jeśli dotyczy)</w:t>
      </w:r>
    </w:p>
    <w:p w14:paraId="7317567D" w14:textId="77777777" w:rsidR="00B34649" w:rsidRPr="00E672AE" w:rsidRDefault="00B34649" w:rsidP="00B34649">
      <w:pPr>
        <w:spacing w:line="256" w:lineRule="auto"/>
        <w:jc w:val="both"/>
        <w:rPr>
          <w:rFonts w:ascii="Cambria" w:hAnsi="Cambria" w:cs="Arial"/>
          <w:i/>
          <w:iCs/>
          <w:sz w:val="18"/>
          <w:szCs w:val="18"/>
        </w:rPr>
      </w:pPr>
      <w:r w:rsidRPr="00E672AE">
        <w:rPr>
          <w:rFonts w:ascii="Cambria" w:hAnsi="Cambria" w:cs="Arial"/>
          <w:i/>
          <w:iCs/>
          <w:sz w:val="18"/>
          <w:szCs w:val="18"/>
        </w:rPr>
        <w:t xml:space="preserve">*W przypadku, gdy Zamawiający dokona wyboru oferty złożonej przez </w:t>
      </w:r>
      <w:r w:rsidRPr="00E672AE">
        <w:rPr>
          <w:rFonts w:ascii="Cambria" w:hAnsi="Cambria" w:cs="Arial"/>
          <w:b/>
          <w:i/>
          <w:iCs/>
          <w:sz w:val="18"/>
          <w:szCs w:val="18"/>
        </w:rPr>
        <w:t>podmioty występujące wspólnie</w:t>
      </w:r>
      <w:r w:rsidRPr="00E672AE">
        <w:rPr>
          <w:rFonts w:ascii="Cambria" w:hAnsi="Cambria" w:cs="Arial"/>
          <w:i/>
          <w:iCs/>
          <w:sz w:val="18"/>
          <w:szCs w:val="18"/>
        </w:rPr>
        <w:t xml:space="preserve">, do umowy zostanie wpisane postanowienie o ponoszeniu przez te podmioty </w:t>
      </w:r>
      <w:r w:rsidRPr="00E672AE">
        <w:rPr>
          <w:rFonts w:ascii="Cambria" w:hAnsi="Cambria" w:cs="Arial"/>
          <w:b/>
          <w:i/>
          <w:iCs/>
          <w:sz w:val="18"/>
          <w:szCs w:val="18"/>
        </w:rPr>
        <w:t>solidarnej odpowiedzialności</w:t>
      </w:r>
      <w:r w:rsidRPr="00E672AE">
        <w:rPr>
          <w:rFonts w:ascii="Cambria" w:hAnsi="Cambria" w:cs="Arial"/>
          <w:i/>
          <w:iCs/>
          <w:sz w:val="18"/>
          <w:szCs w:val="18"/>
        </w:rPr>
        <w:t>  za wykonanie niniejszej umowy oraz sposobie reprezentacji podmiotów wobec Zamawiającego w związku z wykonywaniem niniejszej umowy, o następującej treści:</w:t>
      </w:r>
    </w:p>
    <w:p w14:paraId="615DE934" w14:textId="77777777" w:rsidR="00B34649" w:rsidRPr="00E672AE" w:rsidRDefault="00B34649" w:rsidP="00B34649">
      <w:pPr>
        <w:spacing w:after="80" w:line="256" w:lineRule="auto"/>
        <w:jc w:val="both"/>
        <w:rPr>
          <w:rFonts w:ascii="Cambria" w:hAnsi="Cambria" w:cs="Arial"/>
          <w:iCs/>
          <w:sz w:val="18"/>
          <w:szCs w:val="18"/>
        </w:rPr>
      </w:pPr>
      <w:r w:rsidRPr="00E672AE">
        <w:rPr>
          <w:rFonts w:ascii="Cambria" w:hAnsi="Cambria" w:cs="Arial"/>
          <w:iCs/>
          <w:sz w:val="18"/>
          <w:szCs w:val="18"/>
        </w:rPr>
        <w:t xml:space="preserve">„ponoszących </w:t>
      </w:r>
      <w:r w:rsidRPr="00E672AE">
        <w:rPr>
          <w:rFonts w:ascii="Cambria" w:hAnsi="Cambria" w:cs="Arial"/>
          <w:b/>
          <w:iCs/>
          <w:sz w:val="18"/>
          <w:szCs w:val="18"/>
        </w:rPr>
        <w:t>solidarnie odpowiedzialność</w:t>
      </w:r>
      <w:r w:rsidRPr="00E672AE">
        <w:rPr>
          <w:rFonts w:ascii="Cambria" w:hAnsi="Cambria" w:cs="Arial"/>
          <w:iCs/>
          <w:sz w:val="18"/>
          <w:szCs w:val="18"/>
        </w:rPr>
        <w:t xml:space="preserve"> za wykonanie niniejszej umowy w całym okresie jej realizacji aż do upływu najdłuższego terminu obowiązywania gwarancji jakości lub rękojmi za wady. Ww. solidarna odpowiedzialność wobec Zamawiającego nie jest uzależniona od wewnętrznych uregulowań Wykonawcy w tym zawartych umów lub porozumień  i dotyczy również rozliczenia się między podmiotami występującymi wspólnie  w tym stronami spółki cywilnej lub uczestnikami Konsorcjum i ich podwykonawcami.  </w:t>
      </w:r>
      <w:r w:rsidRPr="00E672AE">
        <w:rPr>
          <w:rFonts w:ascii="Cambria" w:eastAsia="Times New Roman" w:hAnsi="Cambria" w:cs="Arial"/>
          <w:sz w:val="18"/>
          <w:szCs w:val="18"/>
          <w:lang w:eastAsia="ar-SA"/>
        </w:rPr>
        <w:t>Zamawiający może w ramach odpowiedzialności solidarnej żądać wykonania umowy w całości od wszystkich Wykonawców wspólnie ubiegających się o udzielenie zamówienia łącznie lub każdego z osobna.</w:t>
      </w:r>
    </w:p>
    <w:p w14:paraId="6AC84A07" w14:textId="77777777" w:rsidR="00B34649" w:rsidRPr="00E672AE" w:rsidRDefault="00B34649" w:rsidP="00B34649">
      <w:pPr>
        <w:spacing w:after="80" w:line="256" w:lineRule="auto"/>
        <w:jc w:val="both"/>
        <w:rPr>
          <w:rFonts w:ascii="Cambria" w:hAnsi="Cambria" w:cs="Arial"/>
          <w:iCs/>
          <w:sz w:val="18"/>
          <w:szCs w:val="18"/>
        </w:rPr>
      </w:pPr>
      <w:r w:rsidRPr="00E672AE">
        <w:rPr>
          <w:rFonts w:ascii="Cambria" w:hAnsi="Cambria" w:cs="Arial"/>
          <w:iCs/>
          <w:sz w:val="18"/>
          <w:szCs w:val="18"/>
        </w:rPr>
        <w:t xml:space="preserve">Do reprezentowania Wykonawców występujących wspólnie wobec Zamawiającego upoważniony jest ……………………… </w:t>
      </w:r>
      <w:r w:rsidRPr="00E672AE">
        <w:rPr>
          <w:rFonts w:ascii="Cambria" w:hAnsi="Cambria" w:cs="Arial"/>
          <w:i/>
          <w:iCs/>
          <w:sz w:val="18"/>
          <w:szCs w:val="18"/>
        </w:rPr>
        <w:t>(*nazwa Wykonawcy)</w:t>
      </w:r>
      <w:r w:rsidRPr="00E672AE">
        <w:rPr>
          <w:rFonts w:ascii="Cambria" w:hAnsi="Cambria" w:cs="Arial"/>
          <w:iCs/>
          <w:sz w:val="18"/>
          <w:szCs w:val="18"/>
        </w:rPr>
        <w:t xml:space="preserve"> w szczególności do podejmowania zobowiązań, otrzymywania poleceń od Zamawiającego, wyznaczania osób do kontaktów z Zamawiającym, wykonywania obowiązków z tytułu reklamacji dotyczących gwarancji jakości lub rękojmi za wady lub innych aspektów niezgodnego z umową wykonania przedmiotu umowy.”</w:t>
      </w:r>
    </w:p>
    <w:p w14:paraId="20CCDC17" w14:textId="77777777" w:rsidR="00B34649" w:rsidRPr="00B65FBF" w:rsidRDefault="00B34649" w:rsidP="00B34649">
      <w:pPr>
        <w:spacing w:after="60" w:line="256" w:lineRule="auto"/>
        <w:jc w:val="both"/>
        <w:rPr>
          <w:rFonts w:ascii="Cambria" w:hAnsi="Cambria" w:cs="Arial"/>
        </w:rPr>
      </w:pPr>
      <w:r w:rsidRPr="00B65FBF">
        <w:rPr>
          <w:rFonts w:ascii="Cambria" w:hAnsi="Cambria" w:cs="Arial"/>
        </w:rPr>
        <w:t xml:space="preserve">zwanymi dalej łącznie lub osobno </w:t>
      </w:r>
      <w:r w:rsidRPr="00B65FBF">
        <w:rPr>
          <w:rFonts w:ascii="Cambria" w:hAnsi="Cambria" w:cs="Arial"/>
          <w:b/>
        </w:rPr>
        <w:t>Stronami</w:t>
      </w:r>
      <w:r w:rsidRPr="00B65FBF">
        <w:rPr>
          <w:rFonts w:ascii="Cambria" w:hAnsi="Cambria" w:cs="Arial"/>
        </w:rPr>
        <w:t xml:space="preserve"> lub </w:t>
      </w:r>
      <w:r w:rsidRPr="00B65FBF">
        <w:rPr>
          <w:rFonts w:ascii="Cambria" w:hAnsi="Cambria" w:cs="Arial"/>
          <w:b/>
        </w:rPr>
        <w:t>Stroną</w:t>
      </w:r>
      <w:r w:rsidRPr="00B65FBF">
        <w:rPr>
          <w:rFonts w:ascii="Cambria" w:hAnsi="Cambria" w:cs="Arial"/>
        </w:rPr>
        <w:t>,</w:t>
      </w:r>
    </w:p>
    <w:p w14:paraId="6E242768" w14:textId="77777777" w:rsidR="00B34649" w:rsidRPr="00B65FBF" w:rsidRDefault="00B34649" w:rsidP="00B34649">
      <w:pPr>
        <w:spacing w:after="60" w:line="256" w:lineRule="auto"/>
        <w:jc w:val="both"/>
        <w:rPr>
          <w:rFonts w:ascii="Cambria" w:hAnsi="Cambria" w:cs="Arial"/>
          <w:b/>
        </w:rPr>
      </w:pPr>
    </w:p>
    <w:p w14:paraId="7C08C4CD" w14:textId="6A37316D" w:rsidR="00B34649" w:rsidRPr="00B65FBF" w:rsidRDefault="00612B93" w:rsidP="00B34649">
      <w:pPr>
        <w:spacing w:after="60" w:line="256" w:lineRule="auto"/>
        <w:jc w:val="both"/>
        <w:rPr>
          <w:rFonts w:ascii="Cambria" w:hAnsi="Cambria" w:cs="Arial"/>
          <w:b/>
        </w:rPr>
      </w:pPr>
      <w:r>
        <w:rPr>
          <w:rFonts w:ascii="Cambria" w:hAnsi="Cambria" w:cs="Arial"/>
          <w:b/>
        </w:rPr>
        <w:t>o następującej treści:</w:t>
      </w:r>
    </w:p>
    <w:p w14:paraId="7772EEC5" w14:textId="227C0175" w:rsidR="00B34649" w:rsidRPr="00B65FBF" w:rsidRDefault="00B34649" w:rsidP="00B34649">
      <w:pPr>
        <w:jc w:val="both"/>
        <w:rPr>
          <w:rFonts w:ascii="Cambria" w:hAnsi="Cambria" w:cs="Arial"/>
          <w:i/>
        </w:rPr>
      </w:pPr>
      <w:r w:rsidRPr="00B65FBF">
        <w:rPr>
          <w:rFonts w:ascii="Cambria" w:hAnsi="Cambria" w:cs="Arial"/>
          <w:i/>
        </w:rPr>
        <w:t>Specyfikacja Istotnych Warunków Zamówienia (SIWZ) wraz ze wszystkimi zmianami i wyjaśnieniami Zamawiającego, oferta Wykonawcy, oświadczenia  lub dokumenty potwierdzaj</w:t>
      </w:r>
      <w:r w:rsidR="007B766E">
        <w:rPr>
          <w:rFonts w:ascii="Cambria" w:hAnsi="Cambria" w:cs="Arial"/>
          <w:i/>
        </w:rPr>
        <w:t xml:space="preserve">ące spełnianie przez Wykonawcę </w:t>
      </w:r>
      <w:r w:rsidRPr="00B65FBF">
        <w:rPr>
          <w:rFonts w:ascii="Cambria" w:hAnsi="Cambria" w:cs="Arial"/>
          <w:i/>
        </w:rPr>
        <w:t xml:space="preserve">warunków udziału w postępowaniu oraz brak podstaw do wykluczenia </w:t>
      </w:r>
      <w:r w:rsidRPr="00B65FBF">
        <w:rPr>
          <w:rFonts w:ascii="Cambria" w:hAnsi="Cambria" w:cs="Arial"/>
          <w:i/>
        </w:rPr>
        <w:lastRenderedPageBreak/>
        <w:t xml:space="preserve">oraz wszelkie inne dokumenty złożone przez Wykonawcę w toku postępowania  znak sprawy:  </w:t>
      </w:r>
      <w:r w:rsidRPr="00B65FBF">
        <w:rPr>
          <w:rFonts w:ascii="Cambria" w:hAnsi="Cambria" w:cs="Arial"/>
          <w:b/>
          <w:i/>
        </w:rPr>
        <w:t>EZP-271-2-</w:t>
      </w:r>
      <w:r w:rsidR="00215E0D">
        <w:rPr>
          <w:rFonts w:ascii="Cambria" w:hAnsi="Cambria" w:cs="Arial"/>
          <w:b/>
          <w:i/>
        </w:rPr>
        <w:t>65</w:t>
      </w:r>
      <w:r w:rsidR="00FE2416">
        <w:rPr>
          <w:rFonts w:ascii="Cambria" w:hAnsi="Cambria" w:cs="Arial"/>
          <w:b/>
          <w:i/>
        </w:rPr>
        <w:t>/PN</w:t>
      </w:r>
      <w:r w:rsidRPr="00B65FBF">
        <w:rPr>
          <w:rFonts w:ascii="Cambria" w:hAnsi="Cambria" w:cs="Arial"/>
          <w:b/>
          <w:i/>
        </w:rPr>
        <w:t>/201</w:t>
      </w:r>
      <w:r w:rsidR="00215E0D">
        <w:rPr>
          <w:rFonts w:ascii="Cambria" w:hAnsi="Cambria" w:cs="Arial"/>
          <w:b/>
          <w:i/>
        </w:rPr>
        <w:t>9</w:t>
      </w:r>
      <w:r w:rsidRPr="00B65FBF">
        <w:rPr>
          <w:rFonts w:ascii="Cambria" w:hAnsi="Cambria" w:cs="Arial"/>
          <w:b/>
          <w:i/>
        </w:rPr>
        <w:t xml:space="preserve"> </w:t>
      </w:r>
      <w:r w:rsidRPr="00B65FBF">
        <w:rPr>
          <w:rFonts w:ascii="Cambria" w:hAnsi="Cambria" w:cs="Arial"/>
          <w:i/>
        </w:rPr>
        <w:t xml:space="preserve">stanowią integralną część umowy. </w:t>
      </w:r>
    </w:p>
    <w:p w14:paraId="0F3EF6FA" w14:textId="77777777" w:rsidR="00B34649" w:rsidRPr="00B65FBF" w:rsidRDefault="00B34649" w:rsidP="00B34649">
      <w:pPr>
        <w:spacing w:before="40" w:after="40" w:line="256" w:lineRule="auto"/>
        <w:rPr>
          <w:rFonts w:ascii="Cambria" w:hAnsi="Cambria" w:cs="Arial"/>
          <w:b/>
          <w:bCs/>
          <w:iCs/>
        </w:rPr>
      </w:pPr>
    </w:p>
    <w:p w14:paraId="7D958E96" w14:textId="77777777" w:rsidR="00B34649" w:rsidRPr="00B65FBF" w:rsidRDefault="00B34649" w:rsidP="00B34649">
      <w:pPr>
        <w:spacing w:before="40" w:after="40" w:line="256" w:lineRule="auto"/>
        <w:rPr>
          <w:rFonts w:ascii="Cambria" w:hAnsi="Cambria" w:cs="Arial"/>
          <w:b/>
          <w:bCs/>
          <w:iCs/>
        </w:rPr>
      </w:pPr>
      <w:r w:rsidRPr="00B65FBF">
        <w:rPr>
          <w:rFonts w:ascii="Cambria" w:hAnsi="Cambria" w:cs="Arial"/>
          <w:b/>
          <w:bCs/>
          <w:iCs/>
        </w:rPr>
        <w:t>WYKAZ ZAŁĄCZNIKÓW DO UMOWY</w:t>
      </w:r>
    </w:p>
    <w:p w14:paraId="6D8C126A" w14:textId="156C8D04" w:rsidR="00B34649" w:rsidRPr="00B65FBF" w:rsidRDefault="00B34649" w:rsidP="00B34649">
      <w:pPr>
        <w:suppressAutoHyphens/>
        <w:spacing w:line="256" w:lineRule="auto"/>
        <w:ind w:left="142"/>
        <w:jc w:val="both"/>
        <w:rPr>
          <w:rFonts w:ascii="Cambria" w:hAnsi="Cambria" w:cs="Arial"/>
        </w:rPr>
      </w:pPr>
      <w:r w:rsidRPr="00B65FBF">
        <w:rPr>
          <w:rFonts w:ascii="Cambria" w:hAnsi="Cambria" w:cs="Arial"/>
        </w:rPr>
        <w:t>Wszelkie załączone do umowy dokumenty stanowią jej integralną cz</w:t>
      </w:r>
      <w:r w:rsidR="0021617B">
        <w:rPr>
          <w:rFonts w:ascii="Cambria" w:hAnsi="Cambria" w:cs="Arial"/>
        </w:rPr>
        <w:t xml:space="preserve">ęść: </w:t>
      </w:r>
    </w:p>
    <w:tbl>
      <w:tblPr>
        <w:tblW w:w="8954" w:type="dxa"/>
        <w:tblInd w:w="108" w:type="dxa"/>
        <w:tblCellMar>
          <w:left w:w="0" w:type="dxa"/>
          <w:right w:w="0" w:type="dxa"/>
        </w:tblCellMar>
        <w:tblLook w:val="04A0" w:firstRow="1" w:lastRow="0" w:firstColumn="1" w:lastColumn="0" w:noHBand="0" w:noVBand="1"/>
      </w:tblPr>
      <w:tblGrid>
        <w:gridCol w:w="2576"/>
        <w:gridCol w:w="6378"/>
      </w:tblGrid>
      <w:tr w:rsidR="00B34649" w:rsidRPr="00B65FBF" w14:paraId="16F7F1CE" w14:textId="77777777" w:rsidTr="00E25169">
        <w:trPr>
          <w:trHeight w:val="14"/>
        </w:trPr>
        <w:tc>
          <w:tcPr>
            <w:tcW w:w="2576" w:type="dxa"/>
            <w:tcBorders>
              <w:top w:val="single" w:sz="8" w:space="0" w:color="000000"/>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14:paraId="31AB6B83" w14:textId="77777777" w:rsidR="00B34649" w:rsidRPr="00B65FBF" w:rsidRDefault="00B34649" w:rsidP="00E25169">
            <w:pPr>
              <w:spacing w:before="40" w:after="40" w:line="256" w:lineRule="auto"/>
              <w:jc w:val="center"/>
              <w:rPr>
                <w:rFonts w:ascii="Cambria" w:hAnsi="Cambria" w:cs="Arial"/>
                <w:b/>
                <w:bCs/>
                <w:iCs/>
              </w:rPr>
            </w:pPr>
            <w:r w:rsidRPr="00B65FBF">
              <w:rPr>
                <w:rFonts w:ascii="Cambria" w:hAnsi="Cambria" w:cs="Arial"/>
                <w:b/>
                <w:bCs/>
                <w:iCs/>
              </w:rPr>
              <w:t>NR ZAŁĄCZNIKA </w:t>
            </w:r>
          </w:p>
          <w:p w14:paraId="184855F0" w14:textId="77777777" w:rsidR="00B34649" w:rsidRPr="00B65FBF" w:rsidRDefault="00B34649" w:rsidP="00E25169">
            <w:pPr>
              <w:spacing w:before="40" w:after="40" w:line="256" w:lineRule="auto"/>
              <w:jc w:val="center"/>
              <w:rPr>
                <w:rFonts w:ascii="Cambria" w:eastAsia="Calibri" w:hAnsi="Cambria" w:cs="Arial"/>
                <w:b/>
                <w:bCs/>
              </w:rPr>
            </w:pPr>
            <w:r w:rsidRPr="00B65FBF">
              <w:rPr>
                <w:rFonts w:ascii="Cambria" w:hAnsi="Cambria" w:cs="Arial"/>
                <w:b/>
                <w:bCs/>
                <w:iCs/>
              </w:rPr>
              <w:t xml:space="preserve"> DO UMOWY</w:t>
            </w:r>
          </w:p>
        </w:tc>
        <w:tc>
          <w:tcPr>
            <w:tcW w:w="6378"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2A158765" w14:textId="77777777" w:rsidR="00B34649" w:rsidRPr="00B65FBF" w:rsidRDefault="00B34649" w:rsidP="00E25169">
            <w:pPr>
              <w:spacing w:before="40" w:after="40" w:line="256" w:lineRule="auto"/>
              <w:jc w:val="center"/>
              <w:rPr>
                <w:rFonts w:ascii="Cambria" w:eastAsia="Calibri" w:hAnsi="Cambria" w:cs="Arial"/>
                <w:b/>
              </w:rPr>
            </w:pPr>
            <w:r w:rsidRPr="00B65FBF">
              <w:rPr>
                <w:rFonts w:ascii="Cambria" w:hAnsi="Cambria" w:cs="Arial"/>
                <w:b/>
                <w:bCs/>
              </w:rPr>
              <w:t>PRZEDMIOT (NAZWA) ZAŁĄCZNIKA DO UMOWY</w:t>
            </w:r>
          </w:p>
        </w:tc>
      </w:tr>
      <w:tr w:rsidR="007A40F6" w:rsidRPr="00B65FBF" w14:paraId="678CC674" w14:textId="77777777" w:rsidTr="00984325">
        <w:trPr>
          <w:trHeight w:val="585"/>
        </w:trPr>
        <w:tc>
          <w:tcPr>
            <w:tcW w:w="25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41042395" w14:textId="77777777" w:rsidR="007A40F6" w:rsidRPr="00B65FBF" w:rsidRDefault="007A40F6" w:rsidP="007A40F6">
            <w:pPr>
              <w:spacing w:line="256" w:lineRule="auto"/>
              <w:rPr>
                <w:rFonts w:ascii="Cambria" w:eastAsia="Calibri" w:hAnsi="Cambria" w:cs="Arial"/>
                <w:b/>
                <w:bCs/>
                <w:i/>
                <w:iCs/>
              </w:rPr>
            </w:pPr>
            <w:r w:rsidRPr="00B65FBF">
              <w:rPr>
                <w:rFonts w:ascii="Cambria" w:eastAsia="Calibri" w:hAnsi="Cambria" w:cs="Arial"/>
                <w:b/>
                <w:bCs/>
                <w:i/>
                <w:iCs/>
              </w:rPr>
              <w:t>Załącznik nr 1</w:t>
            </w:r>
          </w:p>
        </w:tc>
        <w:tc>
          <w:tcPr>
            <w:tcW w:w="637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56D5EA5D" w14:textId="19391037" w:rsidR="007A40F6" w:rsidRPr="00FC65E7" w:rsidRDefault="007A40F6" w:rsidP="001D6DCE">
            <w:pPr>
              <w:spacing w:after="200" w:line="256" w:lineRule="auto"/>
              <w:contextualSpacing/>
              <w:rPr>
                <w:rFonts w:ascii="Arial Narrow" w:hAnsi="Arial Narrow" w:cs="Arial"/>
                <w:color w:val="000000" w:themeColor="text1"/>
              </w:rPr>
            </w:pPr>
            <w:r w:rsidRPr="00343579">
              <w:rPr>
                <w:rFonts w:ascii="Arial Narrow" w:hAnsi="Arial Narrow" w:cs="Arial"/>
                <w:color w:val="000000" w:themeColor="text1"/>
              </w:rPr>
              <w:t xml:space="preserve">Oferta Wykonawcy z dnia…………….tj. Formularz Oferty (załącznik nr 2 </w:t>
            </w:r>
            <w:r>
              <w:rPr>
                <w:rFonts w:ascii="Arial Narrow" w:hAnsi="Arial Narrow" w:cs="Arial"/>
                <w:color w:val="000000" w:themeColor="text1"/>
              </w:rPr>
              <w:t xml:space="preserve"> do SIWZ) </w:t>
            </w:r>
            <w:r w:rsidR="00723C8C">
              <w:rPr>
                <w:rFonts w:ascii="Arial Narrow" w:hAnsi="Arial Narrow" w:cs="Arial"/>
                <w:color w:val="000000" w:themeColor="text1"/>
              </w:rPr>
              <w:t>, K</w:t>
            </w:r>
            <w:r w:rsidR="00723C8C" w:rsidRPr="00343579">
              <w:rPr>
                <w:rFonts w:ascii="Arial Narrow" w:hAnsi="Arial Narrow" w:cs="Arial"/>
                <w:color w:val="000000" w:themeColor="text1"/>
              </w:rPr>
              <w:t>alkulacj</w:t>
            </w:r>
            <w:r w:rsidR="00723C8C">
              <w:rPr>
                <w:rFonts w:ascii="Arial Narrow" w:hAnsi="Arial Narrow" w:cs="Arial"/>
                <w:color w:val="000000" w:themeColor="text1"/>
              </w:rPr>
              <w:t>a cenowa</w:t>
            </w:r>
            <w:r w:rsidR="00723C8C" w:rsidRPr="00343579">
              <w:rPr>
                <w:rFonts w:ascii="Arial Narrow" w:hAnsi="Arial Narrow" w:cs="Arial"/>
                <w:color w:val="000000" w:themeColor="text1"/>
              </w:rPr>
              <w:t xml:space="preserve"> – opis przedmiotu zamówienia (załącznik</w:t>
            </w:r>
            <w:r w:rsidR="00723C8C">
              <w:rPr>
                <w:rFonts w:ascii="Arial Narrow" w:hAnsi="Arial Narrow" w:cs="Arial"/>
                <w:color w:val="000000" w:themeColor="text1"/>
              </w:rPr>
              <w:t xml:space="preserve"> </w:t>
            </w:r>
            <w:r w:rsidR="00723C8C" w:rsidRPr="00343579">
              <w:rPr>
                <w:rFonts w:ascii="Arial Narrow" w:hAnsi="Arial Narrow" w:cs="Arial"/>
                <w:color w:val="000000" w:themeColor="text1"/>
              </w:rPr>
              <w:t>nr 3</w:t>
            </w:r>
            <w:r w:rsidR="00723C8C">
              <w:rPr>
                <w:rFonts w:ascii="Arial Narrow" w:hAnsi="Arial Narrow" w:cs="Arial"/>
                <w:color w:val="000000" w:themeColor="text1"/>
              </w:rPr>
              <w:t>/….</w:t>
            </w:r>
            <w:r w:rsidR="00723C8C" w:rsidRPr="00343579">
              <w:rPr>
                <w:rFonts w:ascii="Arial Narrow" w:hAnsi="Arial Narrow" w:cs="Arial"/>
                <w:color w:val="000000" w:themeColor="text1"/>
              </w:rPr>
              <w:t xml:space="preserve"> </w:t>
            </w:r>
            <w:r w:rsidR="00723C8C">
              <w:rPr>
                <w:rFonts w:ascii="Arial Narrow" w:hAnsi="Arial Narrow" w:cs="Arial"/>
                <w:color w:val="000000" w:themeColor="text1"/>
              </w:rPr>
              <w:t>do  SIWZ)</w:t>
            </w:r>
          </w:p>
        </w:tc>
      </w:tr>
    </w:tbl>
    <w:p w14:paraId="1EA633B9" w14:textId="57A891C8" w:rsidR="00B34649" w:rsidRPr="00B65FBF" w:rsidRDefault="00B34649" w:rsidP="00B34649">
      <w:pPr>
        <w:rPr>
          <w:rFonts w:ascii="Cambria" w:hAnsi="Cambria" w:cs="Arial"/>
          <w:b/>
        </w:rPr>
      </w:pPr>
    </w:p>
    <w:p w14:paraId="691B030A" w14:textId="77777777" w:rsidR="00B34649" w:rsidRPr="00B65FBF" w:rsidRDefault="00B34649" w:rsidP="00B34649">
      <w:pPr>
        <w:rPr>
          <w:rFonts w:ascii="Cambria" w:hAnsi="Cambria" w:cs="Arial"/>
          <w:b/>
        </w:rPr>
      </w:pPr>
      <w:r w:rsidRPr="00B65FBF">
        <w:rPr>
          <w:rFonts w:ascii="Cambria" w:hAnsi="Cambria" w:cs="Arial"/>
          <w:b/>
        </w:rPr>
        <w:t xml:space="preserve">DANE KONTAKTOWE STRON / ADRESY DO DORĘCZEŃ  </w:t>
      </w:r>
      <w:r w:rsidRPr="00B65FBF">
        <w:rPr>
          <w:rFonts w:ascii="Cambria" w:hAnsi="Cambria" w:cs="Arial"/>
        </w:rPr>
        <w:t>- obowiązują jeśli w treści umowy  nie wskazano inaczej.</w:t>
      </w:r>
    </w:p>
    <w:p w14:paraId="4C5097BC" w14:textId="77777777" w:rsidR="00B34649" w:rsidRPr="00B65FBF" w:rsidRDefault="00B34649" w:rsidP="00B34649">
      <w:pPr>
        <w:pStyle w:val="Bezodstpw"/>
        <w:rPr>
          <w:rFonts w:ascii="Cambria" w:hAnsi="Cambria" w:cs="Arial"/>
        </w:rPr>
      </w:pPr>
      <w:r w:rsidRPr="00B65FBF">
        <w:rPr>
          <w:rFonts w:ascii="Cambria" w:hAnsi="Cambria" w:cs="Arial"/>
          <w:b/>
        </w:rPr>
        <w:t>Osoby upoważnione do kontaktów</w:t>
      </w:r>
      <w:r w:rsidRPr="00B65FBF">
        <w:rPr>
          <w:rFonts w:ascii="Cambria" w:hAnsi="Cambria" w:cs="Arial"/>
        </w:rPr>
        <w:t xml:space="preserve">  w związku z  realizacją niniejszej  umowy:</w:t>
      </w:r>
    </w:p>
    <w:p w14:paraId="4AD9DFDD" w14:textId="10FF08E6" w:rsidR="00B34649" w:rsidRPr="00B65FBF" w:rsidRDefault="00B34649" w:rsidP="00B34649">
      <w:pPr>
        <w:pStyle w:val="Bezodstpw"/>
        <w:rPr>
          <w:rFonts w:ascii="Cambria" w:hAnsi="Cambria" w:cs="Arial"/>
        </w:rPr>
      </w:pPr>
      <w:r w:rsidRPr="00B65FBF">
        <w:rPr>
          <w:rFonts w:ascii="Cambria" w:hAnsi="Cambria" w:cs="Arial"/>
        </w:rPr>
        <w:t>ze strony Zamawiającego: ………</w:t>
      </w:r>
      <w:r w:rsidR="007A40F6">
        <w:rPr>
          <w:rFonts w:ascii="Cambria" w:hAnsi="Cambria" w:cs="Arial"/>
        </w:rPr>
        <w:t>…</w:t>
      </w:r>
      <w:r w:rsidR="00782E4F">
        <w:rPr>
          <w:rFonts w:ascii="Cambria" w:hAnsi="Cambria" w:cs="Arial"/>
        </w:rPr>
        <w:t>…</w:t>
      </w:r>
      <w:r w:rsidR="007A40F6">
        <w:rPr>
          <w:rFonts w:ascii="Cambria" w:hAnsi="Cambria" w:cs="Arial"/>
        </w:rPr>
        <w:t>…</w:t>
      </w:r>
      <w:r w:rsidRPr="00B65FBF">
        <w:rPr>
          <w:rFonts w:ascii="Cambria" w:hAnsi="Cambria" w:cs="Arial"/>
        </w:rPr>
        <w:t>……</w:t>
      </w:r>
      <w:r w:rsidR="0066591B">
        <w:rPr>
          <w:rFonts w:ascii="Cambria" w:hAnsi="Cambria" w:cs="Arial"/>
        </w:rPr>
        <w:t xml:space="preserve"> </w:t>
      </w:r>
      <w:r w:rsidRPr="00B65FBF">
        <w:rPr>
          <w:rFonts w:ascii="Cambria" w:hAnsi="Cambria" w:cs="Arial"/>
        </w:rPr>
        <w:t>tel. ………</w:t>
      </w:r>
      <w:r w:rsidR="007A40F6">
        <w:rPr>
          <w:rFonts w:ascii="Cambria" w:hAnsi="Cambria" w:cs="Arial"/>
        </w:rPr>
        <w:t>……</w:t>
      </w:r>
      <w:r w:rsidR="00356B37">
        <w:rPr>
          <w:rFonts w:ascii="Cambria" w:hAnsi="Cambria" w:cs="Arial"/>
        </w:rPr>
        <w:t>.</w:t>
      </w:r>
      <w:r w:rsidR="007A40F6">
        <w:rPr>
          <w:rFonts w:ascii="Cambria" w:hAnsi="Cambria" w:cs="Arial"/>
        </w:rPr>
        <w:t>.……</w:t>
      </w:r>
      <w:r w:rsidR="0066591B">
        <w:rPr>
          <w:rFonts w:ascii="Cambria" w:hAnsi="Cambria" w:cs="Arial"/>
        </w:rPr>
        <w:t>.</w:t>
      </w:r>
      <w:r w:rsidRPr="00B65FBF">
        <w:rPr>
          <w:rFonts w:ascii="Cambria" w:hAnsi="Cambria" w:cs="Arial"/>
        </w:rPr>
        <w:t>…</w:t>
      </w:r>
      <w:r w:rsidR="00356B37">
        <w:rPr>
          <w:rFonts w:ascii="Cambria" w:hAnsi="Cambria" w:cs="Arial"/>
        </w:rPr>
        <w:t xml:space="preserve"> </w:t>
      </w:r>
      <w:r w:rsidRPr="00B65FBF">
        <w:rPr>
          <w:rFonts w:ascii="Cambria" w:hAnsi="Cambria" w:cs="Arial"/>
        </w:rPr>
        <w:t>e-mail………………</w:t>
      </w:r>
      <w:r w:rsidR="007A40F6">
        <w:rPr>
          <w:rFonts w:ascii="Cambria" w:hAnsi="Cambria" w:cs="Arial"/>
        </w:rPr>
        <w:t>…</w:t>
      </w:r>
      <w:r w:rsidR="00356B37">
        <w:rPr>
          <w:rFonts w:ascii="Cambria" w:hAnsi="Cambria" w:cs="Arial"/>
        </w:rPr>
        <w:t>…..</w:t>
      </w:r>
      <w:r w:rsidR="00682499">
        <w:rPr>
          <w:rFonts w:ascii="Cambria" w:hAnsi="Cambria" w:cs="Arial"/>
        </w:rPr>
        <w:t>……</w:t>
      </w:r>
      <w:r w:rsidRPr="00B65FBF">
        <w:rPr>
          <w:rFonts w:ascii="Cambria" w:hAnsi="Cambria" w:cs="Arial"/>
        </w:rPr>
        <w:t xml:space="preserve"> </w:t>
      </w:r>
      <w:r w:rsidR="00682499">
        <w:rPr>
          <w:rFonts w:ascii="Cambria" w:hAnsi="Cambria" w:cs="Arial"/>
        </w:rPr>
        <w:t>fax ………</w:t>
      </w:r>
    </w:p>
    <w:p w14:paraId="236DEF96" w14:textId="7FA2DD58" w:rsidR="00B34649" w:rsidRPr="00B65FBF" w:rsidRDefault="00B34649" w:rsidP="00B34649">
      <w:pPr>
        <w:pStyle w:val="Bezodstpw"/>
        <w:rPr>
          <w:rFonts w:ascii="Cambria" w:hAnsi="Cambria" w:cs="Arial"/>
        </w:rPr>
      </w:pPr>
      <w:r w:rsidRPr="00B65FBF">
        <w:rPr>
          <w:rFonts w:ascii="Cambria" w:hAnsi="Cambria" w:cs="Arial"/>
        </w:rPr>
        <w:t>ze</w:t>
      </w:r>
      <w:r w:rsidR="007A40F6">
        <w:rPr>
          <w:rFonts w:ascii="Cambria" w:hAnsi="Cambria" w:cs="Arial"/>
        </w:rPr>
        <w:t xml:space="preserve"> strony Wykonawcy: ……………</w:t>
      </w:r>
      <w:r w:rsidR="00782E4F">
        <w:rPr>
          <w:rFonts w:ascii="Cambria" w:hAnsi="Cambria" w:cs="Arial"/>
        </w:rPr>
        <w:t>…..</w:t>
      </w:r>
      <w:r w:rsidR="007A40F6">
        <w:rPr>
          <w:rFonts w:ascii="Cambria" w:hAnsi="Cambria" w:cs="Arial"/>
        </w:rPr>
        <w:t>…</w:t>
      </w:r>
      <w:r w:rsidR="00356B37">
        <w:rPr>
          <w:rFonts w:ascii="Cambria" w:hAnsi="Cambria" w:cs="Arial"/>
        </w:rPr>
        <w:t>.</w:t>
      </w:r>
      <w:r w:rsidR="007A40F6">
        <w:rPr>
          <w:rFonts w:ascii="Cambria" w:hAnsi="Cambria" w:cs="Arial"/>
        </w:rPr>
        <w:t>……</w:t>
      </w:r>
      <w:r w:rsidR="0066591B">
        <w:rPr>
          <w:rFonts w:ascii="Cambria" w:hAnsi="Cambria" w:cs="Arial"/>
        </w:rPr>
        <w:t xml:space="preserve"> </w:t>
      </w:r>
      <w:r w:rsidR="007A40F6">
        <w:rPr>
          <w:rFonts w:ascii="Cambria" w:hAnsi="Cambria" w:cs="Arial"/>
        </w:rPr>
        <w:t>tel</w:t>
      </w:r>
      <w:r w:rsidR="0066591B">
        <w:rPr>
          <w:rFonts w:ascii="Cambria" w:hAnsi="Cambria" w:cs="Arial"/>
        </w:rPr>
        <w:t>.</w:t>
      </w:r>
      <w:r w:rsidR="007A40F6">
        <w:rPr>
          <w:rFonts w:ascii="Cambria" w:hAnsi="Cambria" w:cs="Arial"/>
        </w:rPr>
        <w:t xml:space="preserve"> ………..………….</w:t>
      </w:r>
      <w:r w:rsidRPr="00B65FBF">
        <w:rPr>
          <w:rFonts w:ascii="Cambria" w:hAnsi="Cambria" w:cs="Arial"/>
        </w:rPr>
        <w:t>…</w:t>
      </w:r>
      <w:r w:rsidR="00356B37">
        <w:rPr>
          <w:rFonts w:ascii="Cambria" w:hAnsi="Cambria" w:cs="Arial"/>
        </w:rPr>
        <w:t xml:space="preserve"> </w:t>
      </w:r>
      <w:r w:rsidRPr="00B65FBF">
        <w:rPr>
          <w:rFonts w:ascii="Cambria" w:hAnsi="Cambria" w:cs="Arial"/>
        </w:rPr>
        <w:t>e-mail …..........................</w:t>
      </w:r>
      <w:r w:rsidR="00356B37">
        <w:rPr>
          <w:rFonts w:ascii="Cambria" w:hAnsi="Cambria" w:cs="Arial"/>
        </w:rPr>
        <w:t>......</w:t>
      </w:r>
      <w:r w:rsidR="00682499">
        <w:rPr>
          <w:rFonts w:ascii="Cambria" w:hAnsi="Cambria" w:cs="Arial"/>
        </w:rPr>
        <w:t>.. fax ……….</w:t>
      </w:r>
      <w:r w:rsidRPr="00B65FBF">
        <w:rPr>
          <w:rFonts w:ascii="Cambria" w:hAnsi="Cambria" w:cs="Arial"/>
        </w:rPr>
        <w:t xml:space="preserve"> </w:t>
      </w:r>
    </w:p>
    <w:p w14:paraId="4B8D2036" w14:textId="47EAA3C5" w:rsidR="00B34649" w:rsidRPr="00B65FBF" w:rsidRDefault="00B34649" w:rsidP="00B34649">
      <w:pPr>
        <w:pStyle w:val="Bezodstpw"/>
        <w:rPr>
          <w:rFonts w:ascii="Cambria" w:hAnsi="Cambria" w:cs="Arial"/>
        </w:rPr>
      </w:pPr>
      <w:r w:rsidRPr="00B65FBF">
        <w:rPr>
          <w:rFonts w:ascii="Cambria" w:hAnsi="Cambria" w:cs="Arial"/>
        </w:rPr>
        <w:t>Adres Z</w:t>
      </w:r>
      <w:r w:rsidR="00EE0F7D">
        <w:rPr>
          <w:rFonts w:ascii="Cambria" w:hAnsi="Cambria" w:cs="Arial"/>
        </w:rPr>
        <w:t xml:space="preserve">amawiającego  korespondencyjny </w:t>
      </w:r>
      <w:r w:rsidRPr="00B65FBF">
        <w:rPr>
          <w:rFonts w:ascii="Cambria" w:hAnsi="Cambria" w:cs="Arial"/>
        </w:rPr>
        <w:t>do doręczeń:…………………………</w:t>
      </w:r>
      <w:r w:rsidR="00356B37">
        <w:rPr>
          <w:rFonts w:ascii="Cambria" w:hAnsi="Cambria" w:cs="Arial"/>
        </w:rPr>
        <w:t>…………….</w:t>
      </w:r>
      <w:r w:rsidRPr="00B65FBF">
        <w:rPr>
          <w:rFonts w:ascii="Cambria" w:hAnsi="Cambria" w:cs="Arial"/>
        </w:rPr>
        <w:t>……..…..</w:t>
      </w:r>
    </w:p>
    <w:p w14:paraId="0019A5D7" w14:textId="3DA70F9D" w:rsidR="00B34649" w:rsidRPr="00B65FBF" w:rsidRDefault="00B34649" w:rsidP="00B34649">
      <w:pPr>
        <w:pStyle w:val="Bezodstpw"/>
        <w:rPr>
          <w:rFonts w:ascii="Cambria" w:hAnsi="Cambria" w:cs="Arial"/>
        </w:rPr>
      </w:pPr>
      <w:r w:rsidRPr="00B65FBF">
        <w:rPr>
          <w:rFonts w:ascii="Cambria" w:hAnsi="Cambria" w:cs="Arial"/>
        </w:rPr>
        <w:t>Adres Wykonawcy korespondencyjny do doręczeń:……</w:t>
      </w:r>
      <w:r w:rsidR="00EE0F7D">
        <w:rPr>
          <w:rFonts w:ascii="Cambria" w:hAnsi="Cambria" w:cs="Arial"/>
        </w:rPr>
        <w:t>.</w:t>
      </w:r>
      <w:r w:rsidRPr="00B65FBF">
        <w:rPr>
          <w:rFonts w:ascii="Cambria" w:hAnsi="Cambria" w:cs="Arial"/>
        </w:rPr>
        <w:t>………………</w:t>
      </w:r>
      <w:r w:rsidR="00356B37">
        <w:rPr>
          <w:rFonts w:ascii="Cambria" w:hAnsi="Cambria" w:cs="Arial"/>
        </w:rPr>
        <w:t>…………….</w:t>
      </w:r>
      <w:r w:rsidRPr="00B65FBF">
        <w:rPr>
          <w:rFonts w:ascii="Cambria" w:hAnsi="Cambria" w:cs="Arial"/>
        </w:rPr>
        <w:t>…………..………..</w:t>
      </w:r>
    </w:p>
    <w:p w14:paraId="72FBE3FF" w14:textId="19CAE601" w:rsidR="00B34649" w:rsidRPr="00B65FBF" w:rsidRDefault="00B34649" w:rsidP="00B34649">
      <w:pPr>
        <w:spacing w:line="254" w:lineRule="auto"/>
        <w:contextualSpacing/>
        <w:jc w:val="both"/>
        <w:rPr>
          <w:rFonts w:ascii="Cambria" w:hAnsi="Cambria" w:cs="Arial"/>
        </w:rPr>
      </w:pPr>
      <w:r w:rsidRPr="00B65FBF">
        <w:rPr>
          <w:rFonts w:ascii="Cambria" w:hAnsi="Cambria" w:cs="Arial"/>
        </w:rPr>
        <w:t>Adres Wykonawcy do doręczania przez Zamawiającego zgłoszeń reklamacji:  e-mail ……………………</w:t>
      </w:r>
      <w:r w:rsidR="00356B37">
        <w:rPr>
          <w:rFonts w:ascii="Cambria" w:hAnsi="Cambria" w:cs="Arial"/>
        </w:rPr>
        <w:t>………….</w:t>
      </w:r>
      <w:r w:rsidRPr="00B65FBF">
        <w:rPr>
          <w:rFonts w:ascii="Cambria" w:hAnsi="Cambria" w:cs="Arial"/>
        </w:rPr>
        <w:t xml:space="preserve">…….. </w:t>
      </w:r>
    </w:p>
    <w:p w14:paraId="4466A500" w14:textId="17E67567" w:rsidR="00B34649" w:rsidRPr="00B65FBF" w:rsidRDefault="00B34649" w:rsidP="00B34649">
      <w:pPr>
        <w:spacing w:line="254" w:lineRule="auto"/>
        <w:contextualSpacing/>
        <w:jc w:val="both"/>
        <w:rPr>
          <w:rFonts w:ascii="Cambria" w:hAnsi="Cambria" w:cs="Arial"/>
        </w:rPr>
      </w:pPr>
      <w:r w:rsidRPr="00B65FBF">
        <w:rPr>
          <w:rFonts w:ascii="Cambria" w:hAnsi="Cambria" w:cs="Arial"/>
        </w:rPr>
        <w:t xml:space="preserve">Adres Zamawiającego do zwrotnego potwierdzenia odebrania zgłoszeń reklamacji oraz do przekazywania odpowiedzi Wykonawcy na reklamacje: e- mail ……………………… </w:t>
      </w:r>
    </w:p>
    <w:p w14:paraId="3510C67C" w14:textId="77777777" w:rsidR="00B34649" w:rsidRPr="00B65FBF" w:rsidRDefault="00B34649" w:rsidP="00B34649">
      <w:pPr>
        <w:pStyle w:val="Bezodstpw"/>
        <w:jc w:val="both"/>
        <w:rPr>
          <w:rFonts w:ascii="Cambria" w:hAnsi="Cambria"/>
          <w:b/>
        </w:rPr>
      </w:pPr>
    </w:p>
    <w:p w14:paraId="5F9B5DC9" w14:textId="77777777" w:rsidR="00B34649" w:rsidRPr="00E672AE" w:rsidRDefault="00B34649" w:rsidP="00B34649">
      <w:pPr>
        <w:pStyle w:val="Bezodstpw"/>
        <w:jc w:val="both"/>
        <w:rPr>
          <w:rFonts w:ascii="Cambria" w:hAnsi="Cambria"/>
          <w:b/>
          <w:sz w:val="18"/>
          <w:szCs w:val="18"/>
        </w:rPr>
      </w:pPr>
      <w:r w:rsidRPr="00E672AE">
        <w:rPr>
          <w:rFonts w:ascii="Cambria" w:hAnsi="Cambria"/>
          <w:b/>
          <w:sz w:val="18"/>
          <w:szCs w:val="18"/>
        </w:rPr>
        <w:t xml:space="preserve">OBOWIĄZKI INFORMACYJNE RODO </w:t>
      </w:r>
    </w:p>
    <w:p w14:paraId="6669C095" w14:textId="77777777" w:rsidR="00B34649" w:rsidRPr="00E672AE" w:rsidRDefault="00B34649" w:rsidP="00B34649">
      <w:pPr>
        <w:pStyle w:val="Bezodstpw"/>
        <w:jc w:val="both"/>
        <w:rPr>
          <w:rFonts w:ascii="Cambria" w:hAnsi="Cambria"/>
          <w:sz w:val="18"/>
          <w:szCs w:val="18"/>
        </w:rPr>
      </w:pPr>
      <w:r w:rsidRPr="00E672AE">
        <w:rPr>
          <w:rFonts w:ascii="Cambria" w:eastAsia="Calibri" w:hAnsi="Cambria"/>
          <w:sz w:val="18"/>
          <w:szCs w:val="18"/>
        </w:rPr>
        <w:t xml:space="preserve">Wykonawca oświadcza, że wypełnił obowiązki informacyjne przewidziane w przepisach   </w:t>
      </w:r>
      <w:r w:rsidRPr="00E672AE">
        <w:rPr>
          <w:rFonts w:ascii="Cambria" w:hAnsi="Cambria"/>
          <w:bCs/>
          <w:sz w:val="18"/>
          <w:szCs w:val="18"/>
        </w:rPr>
        <w:t xml:space="preserve">Rozporządzenia Parlamentu Europejskiego i Rady (UE) 2016/679 z dnia 27.04.2016 r. w sprawie ochrony osób fizycznych w związku z przetwarzaniem danych osobowych i w sprawie swobodnego przepływu takich danych oraz uchylenia dyrektywy 95/46/WE (dalej RODO), w szczególności </w:t>
      </w:r>
      <w:r w:rsidRPr="00E672AE">
        <w:rPr>
          <w:rFonts w:ascii="Cambria" w:eastAsia="Calibri" w:hAnsi="Cambria"/>
          <w:sz w:val="18"/>
          <w:szCs w:val="18"/>
        </w:rPr>
        <w:t>art. 13 i 14 RODO.</w:t>
      </w:r>
    </w:p>
    <w:p w14:paraId="020E08CC" w14:textId="77777777" w:rsidR="00B34649" w:rsidRPr="00E672AE" w:rsidRDefault="00B34649" w:rsidP="00B34649">
      <w:pPr>
        <w:pStyle w:val="Bezodstpw"/>
        <w:jc w:val="both"/>
        <w:rPr>
          <w:rFonts w:ascii="Cambria" w:eastAsia="Calibri" w:hAnsi="Cambria"/>
          <w:sz w:val="18"/>
          <w:szCs w:val="18"/>
        </w:rPr>
      </w:pPr>
      <w:r w:rsidRPr="00E672AE">
        <w:rPr>
          <w:rFonts w:ascii="Cambria" w:eastAsia="Calibri" w:hAnsi="Cambria"/>
          <w:sz w:val="18"/>
          <w:szCs w:val="18"/>
        </w:rPr>
        <w:t xml:space="preserve">Zamawiający oświadcza, że wypełnił obowiązki informacyjne przewidziane w przepisach RODO </w:t>
      </w:r>
      <w:r w:rsidRPr="00E672AE">
        <w:rPr>
          <w:rFonts w:ascii="Cambria" w:hAnsi="Cambria"/>
          <w:bCs/>
          <w:sz w:val="18"/>
          <w:szCs w:val="18"/>
        </w:rPr>
        <w:t xml:space="preserve">w szczególności </w:t>
      </w:r>
      <w:r w:rsidRPr="00E672AE">
        <w:rPr>
          <w:rFonts w:ascii="Cambria" w:eastAsia="Calibri" w:hAnsi="Cambria"/>
          <w:sz w:val="18"/>
          <w:szCs w:val="18"/>
        </w:rPr>
        <w:t xml:space="preserve">art. 13 i 14 RODO </w:t>
      </w:r>
    </w:p>
    <w:p w14:paraId="6F742677" w14:textId="77777777" w:rsidR="00B34649" w:rsidRPr="00E672AE" w:rsidRDefault="00B34649" w:rsidP="00B34649">
      <w:pPr>
        <w:pStyle w:val="Bezodstpw"/>
        <w:jc w:val="both"/>
        <w:rPr>
          <w:rFonts w:ascii="Cambria" w:eastAsia="Times New Roman" w:hAnsi="Cambria"/>
          <w:color w:val="000000" w:themeColor="text1"/>
          <w:sz w:val="18"/>
          <w:szCs w:val="18"/>
          <w:lang w:eastAsia="pl-PL"/>
        </w:rPr>
      </w:pPr>
      <w:r w:rsidRPr="00E672AE">
        <w:rPr>
          <w:rFonts w:ascii="Cambria" w:eastAsia="Times New Roman" w:hAnsi="Cambria"/>
          <w:color w:val="000000" w:themeColor="text1"/>
          <w:sz w:val="18"/>
          <w:szCs w:val="18"/>
          <w:lang w:eastAsia="pl-PL"/>
        </w:rPr>
        <w:t xml:space="preserve">Strony zobowiązują się do przetwarzania danych osobowych, niezbędnych do realizacji niniejszej umowy, w sposób zgodny z obowiązującymi przepisami prawa, w tym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osobowych „RODO”) oraz ustawą z dnia 10 maja 2018 r. o ochronie danych osobowych. </w:t>
      </w:r>
    </w:p>
    <w:p w14:paraId="55F49174" w14:textId="77777777" w:rsidR="00B34649" w:rsidRPr="00B65FBF" w:rsidRDefault="00B34649" w:rsidP="00B34649">
      <w:pPr>
        <w:spacing w:after="0" w:line="240" w:lineRule="auto"/>
        <w:jc w:val="center"/>
        <w:rPr>
          <w:rFonts w:ascii="Cambria" w:eastAsia="Times New Roman" w:hAnsi="Cambria" w:cs="Arial"/>
          <w:b/>
          <w:color w:val="000000" w:themeColor="text1"/>
          <w:lang w:eastAsia="pl-PL"/>
        </w:rPr>
      </w:pPr>
    </w:p>
    <w:p w14:paraId="227CE10A" w14:textId="6C9AF0CC" w:rsidR="00B34649" w:rsidRPr="00B65FBF" w:rsidRDefault="00674EDF" w:rsidP="00B34649">
      <w:pPr>
        <w:pStyle w:val="Bezodstpw"/>
        <w:jc w:val="center"/>
        <w:rPr>
          <w:b/>
        </w:rPr>
      </w:pPr>
      <w:r>
        <w:rPr>
          <w:b/>
        </w:rPr>
        <w:t>PR</w:t>
      </w:r>
      <w:r w:rsidR="00EA6950">
        <w:rPr>
          <w:b/>
        </w:rPr>
        <w:t>Z</w:t>
      </w:r>
      <w:r>
        <w:rPr>
          <w:b/>
        </w:rPr>
        <w:t>E</w:t>
      </w:r>
      <w:r w:rsidR="00EA6950">
        <w:rPr>
          <w:b/>
        </w:rPr>
        <w:t xml:space="preserve">DMIOT UMOWY </w:t>
      </w:r>
    </w:p>
    <w:p w14:paraId="2BD20491" w14:textId="77777777" w:rsidR="00B34649" w:rsidRPr="00B65FBF" w:rsidRDefault="00B34649" w:rsidP="00B34649">
      <w:pPr>
        <w:pStyle w:val="Bezodstpw"/>
        <w:jc w:val="center"/>
        <w:rPr>
          <w:rFonts w:eastAsia="Times New Roman"/>
          <w:b/>
          <w:lang w:eastAsia="pl-PL"/>
        </w:rPr>
      </w:pPr>
      <w:r w:rsidRPr="00B65FBF">
        <w:rPr>
          <w:rFonts w:eastAsia="Times New Roman"/>
          <w:b/>
          <w:lang w:eastAsia="pl-PL"/>
        </w:rPr>
        <w:t>§ 1</w:t>
      </w:r>
    </w:p>
    <w:p w14:paraId="3305F08A" w14:textId="41AB7A7D" w:rsidR="00B34649" w:rsidRPr="00B65FBF" w:rsidRDefault="00B34649" w:rsidP="000546C0">
      <w:pPr>
        <w:pStyle w:val="Akapitzlist"/>
        <w:numPr>
          <w:ilvl w:val="0"/>
          <w:numId w:val="74"/>
        </w:numPr>
        <w:spacing w:after="60" w:line="240" w:lineRule="auto"/>
        <w:jc w:val="both"/>
        <w:rPr>
          <w:rFonts w:ascii="Cambria" w:hAnsi="Cambria" w:cs="Arial"/>
          <w:b/>
        </w:rPr>
      </w:pPr>
      <w:r w:rsidRPr="00B65FBF">
        <w:rPr>
          <w:rFonts w:ascii="Cambria" w:hAnsi="Cambria"/>
        </w:rPr>
        <w:t xml:space="preserve">Zamawiający zleca, a Wykonawca przyjmuje do realizacji sukcesywne </w:t>
      </w:r>
      <w:r w:rsidRPr="00B65FBF">
        <w:rPr>
          <w:rFonts w:ascii="Cambria" w:hAnsi="Cambria"/>
          <w:b/>
        </w:rPr>
        <w:t xml:space="preserve">dostawy </w:t>
      </w:r>
      <w:r w:rsidR="00C5435D">
        <w:rPr>
          <w:rFonts w:ascii="Cambria" w:hAnsi="Cambria"/>
          <w:b/>
        </w:rPr>
        <w:t>drobnego sprzętu medycznego</w:t>
      </w:r>
      <w:r w:rsidR="00674EDF">
        <w:rPr>
          <w:rFonts w:ascii="Cambria" w:hAnsi="Cambria"/>
          <w:b/>
        </w:rPr>
        <w:t>,</w:t>
      </w:r>
      <w:r w:rsidR="00356B37">
        <w:rPr>
          <w:rFonts w:ascii="Cambria" w:hAnsi="Cambria"/>
          <w:b/>
        </w:rPr>
        <w:t xml:space="preserve"> ZADANIE</w:t>
      </w:r>
      <w:r w:rsidR="00C5435D">
        <w:rPr>
          <w:rFonts w:ascii="Cambria" w:hAnsi="Cambria"/>
          <w:b/>
        </w:rPr>
        <w:t xml:space="preserve"> …. nr EZP-271-2-65/PN/2019</w:t>
      </w:r>
      <w:r w:rsidRPr="00B65FBF">
        <w:rPr>
          <w:rFonts w:ascii="Cambria" w:hAnsi="Cambria"/>
          <w:b/>
        </w:rPr>
        <w:t xml:space="preserve"> </w:t>
      </w:r>
      <w:r w:rsidRPr="00B65FBF">
        <w:rPr>
          <w:rFonts w:ascii="Cambria" w:hAnsi="Cambria"/>
        </w:rPr>
        <w:t>zgodnie z treścią specyfikacji istotnych warunków zamówienia oraz ofertą z dnia ..............................r.</w:t>
      </w:r>
      <w:r w:rsidRPr="00B65FBF">
        <w:rPr>
          <w:rFonts w:ascii="Cambria" w:hAnsi="Cambria" w:cs="Arial"/>
        </w:rPr>
        <w:t xml:space="preserve"> zwane również </w:t>
      </w:r>
      <w:r w:rsidRPr="00B65FBF">
        <w:rPr>
          <w:rFonts w:ascii="Cambria" w:hAnsi="Cambria" w:cs="Arial"/>
          <w:b/>
          <w:i/>
        </w:rPr>
        <w:t>przedmiotem zamówienia</w:t>
      </w:r>
      <w:r w:rsidRPr="00B65FBF">
        <w:rPr>
          <w:rFonts w:ascii="Cambria" w:hAnsi="Cambria" w:cs="Arial"/>
          <w:b/>
        </w:rPr>
        <w:t>,</w:t>
      </w:r>
      <w:r w:rsidRPr="00B65FBF">
        <w:rPr>
          <w:rFonts w:ascii="Cambria" w:hAnsi="Cambria" w:cs="Arial"/>
          <w:b/>
          <w:i/>
        </w:rPr>
        <w:t xml:space="preserve"> dostawami</w:t>
      </w:r>
      <w:r w:rsidRPr="00B65FBF">
        <w:rPr>
          <w:rFonts w:ascii="Cambria" w:hAnsi="Cambria" w:cs="Arial"/>
          <w:b/>
        </w:rPr>
        <w:t xml:space="preserve">, </w:t>
      </w:r>
      <w:r w:rsidRPr="00B65FBF">
        <w:rPr>
          <w:rFonts w:ascii="Cambria" w:hAnsi="Cambria" w:cs="Arial"/>
          <w:b/>
          <w:i/>
        </w:rPr>
        <w:t xml:space="preserve">produktami, towarem </w:t>
      </w:r>
      <w:r w:rsidRPr="00B65FBF">
        <w:rPr>
          <w:rFonts w:ascii="Cambria" w:hAnsi="Cambria" w:cs="Arial"/>
        </w:rPr>
        <w:t>lub</w:t>
      </w:r>
      <w:r w:rsidRPr="00B65FBF">
        <w:rPr>
          <w:rFonts w:ascii="Cambria" w:hAnsi="Cambria" w:cs="Arial"/>
          <w:b/>
          <w:i/>
        </w:rPr>
        <w:t xml:space="preserve"> asortymentem.</w:t>
      </w:r>
    </w:p>
    <w:p w14:paraId="05E9AB03" w14:textId="69997105" w:rsidR="00B34649" w:rsidRPr="00B65FBF" w:rsidRDefault="00B34649" w:rsidP="000546C0">
      <w:pPr>
        <w:pStyle w:val="Akapitzlist"/>
        <w:numPr>
          <w:ilvl w:val="0"/>
          <w:numId w:val="74"/>
        </w:numPr>
        <w:spacing w:after="60" w:line="240" w:lineRule="auto"/>
        <w:jc w:val="both"/>
        <w:rPr>
          <w:rFonts w:ascii="Cambria" w:hAnsi="Cambria" w:cs="Arial"/>
        </w:rPr>
      </w:pPr>
      <w:r w:rsidRPr="00B65FBF">
        <w:rPr>
          <w:rFonts w:ascii="Cambria" w:hAnsi="Cambria" w:cs="Arial"/>
        </w:rPr>
        <w:t>Szczegółowy asorty</w:t>
      </w:r>
      <w:r w:rsidR="00356B37">
        <w:rPr>
          <w:rFonts w:ascii="Cambria" w:hAnsi="Cambria" w:cs="Arial"/>
        </w:rPr>
        <w:t>ment, ilości, ceny jednostkowe</w:t>
      </w:r>
      <w:r w:rsidR="00674EDF">
        <w:rPr>
          <w:rFonts w:ascii="Cambria" w:hAnsi="Cambria" w:cs="Arial"/>
        </w:rPr>
        <w:t>,</w:t>
      </w:r>
      <w:r w:rsidR="00356B37">
        <w:rPr>
          <w:rFonts w:ascii="Cambria" w:hAnsi="Cambria" w:cs="Arial"/>
        </w:rPr>
        <w:t xml:space="preserve"> </w:t>
      </w:r>
      <w:r w:rsidR="00520201">
        <w:rPr>
          <w:rFonts w:ascii="Cambria" w:hAnsi="Cambria" w:cs="Arial"/>
        </w:rPr>
        <w:t>wartość</w:t>
      </w:r>
      <w:r w:rsidR="00356B37">
        <w:rPr>
          <w:rFonts w:ascii="Cambria" w:hAnsi="Cambria" w:cs="Arial"/>
        </w:rPr>
        <w:t xml:space="preserve"> </w:t>
      </w:r>
      <w:r w:rsidRPr="00B65FBF">
        <w:rPr>
          <w:rFonts w:ascii="Cambria" w:hAnsi="Cambria" w:cs="Arial"/>
        </w:rPr>
        <w:t>przedmiotu umowy</w:t>
      </w:r>
      <w:r w:rsidR="00674EDF">
        <w:rPr>
          <w:rFonts w:ascii="Cambria" w:hAnsi="Cambria" w:cs="Arial"/>
        </w:rPr>
        <w:t>,</w:t>
      </w:r>
      <w:r w:rsidRPr="00B65FBF">
        <w:rPr>
          <w:rFonts w:ascii="Cambria" w:hAnsi="Cambria" w:cs="Arial"/>
        </w:rPr>
        <w:t xml:space="preserve"> określa </w:t>
      </w:r>
      <w:r w:rsidRPr="00B65FBF">
        <w:rPr>
          <w:rFonts w:ascii="Cambria" w:hAnsi="Cambria" w:cs="Arial"/>
          <w:b/>
          <w:i/>
        </w:rPr>
        <w:t>załącznik nr 1</w:t>
      </w:r>
      <w:r w:rsidRPr="00B65FBF">
        <w:rPr>
          <w:rFonts w:ascii="Cambria" w:hAnsi="Cambria" w:cs="Arial"/>
          <w:i/>
        </w:rPr>
        <w:t xml:space="preserve"> </w:t>
      </w:r>
      <w:r w:rsidRPr="00B65FBF">
        <w:rPr>
          <w:rFonts w:ascii="Cambria" w:hAnsi="Cambria" w:cs="Arial"/>
        </w:rPr>
        <w:t>do niniejszej umowy.</w:t>
      </w:r>
    </w:p>
    <w:p w14:paraId="70525380" w14:textId="53091737" w:rsidR="00B34649" w:rsidRPr="00B65FBF" w:rsidRDefault="00B34649" w:rsidP="000546C0">
      <w:pPr>
        <w:pStyle w:val="Akapitzlist"/>
        <w:numPr>
          <w:ilvl w:val="0"/>
          <w:numId w:val="74"/>
        </w:numPr>
        <w:spacing w:after="60" w:line="240" w:lineRule="auto"/>
        <w:jc w:val="both"/>
        <w:rPr>
          <w:rFonts w:ascii="Cambria" w:hAnsi="Cambria" w:cs="Arial"/>
        </w:rPr>
      </w:pPr>
      <w:r w:rsidRPr="00B65FBF">
        <w:rPr>
          <w:rFonts w:ascii="Cambria" w:hAnsi="Cambria"/>
        </w:rPr>
        <w:t>Wykonawca zobowiązuje się do realizacji przedmiotu umowy zgodnie z jej postanowieniami, wymaganiami do o</w:t>
      </w:r>
      <w:r w:rsidR="00FE54F3">
        <w:rPr>
          <w:rFonts w:ascii="Cambria" w:hAnsi="Cambria"/>
        </w:rPr>
        <w:t xml:space="preserve">bowiązujących norm i przepisów, </w:t>
      </w:r>
      <w:r w:rsidRPr="00B65FBF">
        <w:rPr>
          <w:rFonts w:ascii="Cambria" w:hAnsi="Cambria"/>
        </w:rPr>
        <w:t>a także zgodnie z ustalonymi zwyczajami.</w:t>
      </w:r>
    </w:p>
    <w:p w14:paraId="215A454C" w14:textId="77777777" w:rsidR="00B34649" w:rsidRPr="00B65FBF" w:rsidRDefault="00B34649" w:rsidP="000546C0">
      <w:pPr>
        <w:pStyle w:val="Akapitzlist"/>
        <w:numPr>
          <w:ilvl w:val="0"/>
          <w:numId w:val="74"/>
        </w:numPr>
        <w:spacing w:after="60" w:line="240" w:lineRule="auto"/>
        <w:jc w:val="both"/>
        <w:rPr>
          <w:rFonts w:ascii="Cambria" w:hAnsi="Cambria" w:cs="Arial"/>
        </w:rPr>
      </w:pPr>
      <w:r w:rsidRPr="00B65FBF">
        <w:rPr>
          <w:rFonts w:ascii="Cambria" w:hAnsi="Cambria"/>
        </w:rPr>
        <w:t xml:space="preserve">Wykonawca zapewnia, że przedmiot umowy spełnia wymagania Zamawiającego określone w specyfikacji istotnych warunków zamówienia. </w:t>
      </w:r>
    </w:p>
    <w:p w14:paraId="1F212863" w14:textId="77777777" w:rsidR="00B34649" w:rsidRPr="00194B5C" w:rsidRDefault="00B34649" w:rsidP="000546C0">
      <w:pPr>
        <w:pStyle w:val="Akapitzlist"/>
        <w:numPr>
          <w:ilvl w:val="0"/>
          <w:numId w:val="74"/>
        </w:numPr>
        <w:spacing w:after="60" w:line="240" w:lineRule="auto"/>
        <w:jc w:val="both"/>
        <w:rPr>
          <w:rFonts w:ascii="Cambria" w:hAnsi="Cambria" w:cs="Arial"/>
        </w:rPr>
      </w:pPr>
      <w:r w:rsidRPr="00B65FBF">
        <w:rPr>
          <w:rFonts w:ascii="Cambria" w:hAnsi="Cambria"/>
        </w:rPr>
        <w:lastRenderedPageBreak/>
        <w:t>Wykonawca zobowiązuje się do dostarczenia towaru pochodzącego z najnowszej produkcji, o jakości i ważności zgodnymi z obowiązującymi producenta normami, z terminem ważności nie krótszym niż 12 miesięcy. Dostawy produktów z krótszym terminem ważności mogą być dopuszczone w wyjątkowych sytuacjach i pod warunkiem uprzedniego uzyskania zgody upoważnionego przedstawiciela Zamawiającego.</w:t>
      </w:r>
    </w:p>
    <w:p w14:paraId="56172525" w14:textId="77777777" w:rsidR="00B34649" w:rsidRPr="00366696" w:rsidRDefault="00B34649" w:rsidP="000546C0">
      <w:pPr>
        <w:pStyle w:val="Akapitzlist"/>
        <w:numPr>
          <w:ilvl w:val="0"/>
          <w:numId w:val="74"/>
        </w:numPr>
        <w:spacing w:after="60" w:line="240" w:lineRule="auto"/>
        <w:jc w:val="both"/>
        <w:rPr>
          <w:rFonts w:ascii="Cambria" w:hAnsi="Cambria" w:cs="Arial"/>
        </w:rPr>
      </w:pPr>
      <w:r w:rsidRPr="00B65FBF">
        <w:rPr>
          <w:rFonts w:ascii="Cambria" w:hAnsi="Cambria"/>
        </w:rPr>
        <w:t>Przedmiot umowy będzie dostarczany do siedziby Zamawiającego na koszt i ryzyko Wykonawcy, w szczególności Wykonawca odpowiada za uszkodzenie lub utratę przedmiotu umowy podczas transportu do Zamawiającego.</w:t>
      </w:r>
    </w:p>
    <w:p w14:paraId="3D09E492" w14:textId="5CA7A13B" w:rsidR="00366696" w:rsidRDefault="00366696" w:rsidP="00366696">
      <w:pPr>
        <w:pStyle w:val="Akapitzlist"/>
        <w:numPr>
          <w:ilvl w:val="0"/>
          <w:numId w:val="74"/>
        </w:numPr>
        <w:spacing w:after="60" w:line="240" w:lineRule="auto"/>
        <w:jc w:val="both"/>
        <w:rPr>
          <w:rFonts w:ascii="Cambria" w:hAnsi="Cambria" w:cs="Arial"/>
        </w:rPr>
      </w:pPr>
      <w:r>
        <w:rPr>
          <w:rFonts w:ascii="Cambria" w:hAnsi="Cambria" w:cs="Arial"/>
        </w:rPr>
        <w:t xml:space="preserve">Ilości o których mowa w </w:t>
      </w:r>
      <w:r w:rsidR="00555261">
        <w:rPr>
          <w:rFonts w:ascii="Cambria" w:hAnsi="Cambria" w:cs="Arial"/>
          <w:b/>
        </w:rPr>
        <w:t>ust. 2</w:t>
      </w:r>
      <w:r>
        <w:rPr>
          <w:rFonts w:ascii="Cambria" w:hAnsi="Cambria" w:cs="Arial"/>
        </w:rPr>
        <w:t xml:space="preserve"> umowy,</w:t>
      </w:r>
      <w:r>
        <w:rPr>
          <w:rFonts w:ascii="Cambria" w:hAnsi="Cambria" w:cs="Arial"/>
          <w:b/>
        </w:rPr>
        <w:t xml:space="preserve"> </w:t>
      </w:r>
      <w:r>
        <w:rPr>
          <w:rFonts w:ascii="Cambria" w:hAnsi="Cambria" w:cs="Arial"/>
        </w:rPr>
        <w:t xml:space="preserve">określają szacunkowe potrzeby Zamawiającego w okresie obowiązywania umowy, nie stanowiąc zobowiązania dla Zamawiającego do jego pełnej realizacji, ani też podstawy do dochodzenia przez Wykonawcę roszczeń odszkodowawczych z tytułu niezrealizowania całości przedmiotu umowy. </w:t>
      </w:r>
    </w:p>
    <w:p w14:paraId="7280766D" w14:textId="085764AF" w:rsidR="00366696" w:rsidRDefault="00366696" w:rsidP="00366696">
      <w:pPr>
        <w:pStyle w:val="Akapitzlist"/>
        <w:numPr>
          <w:ilvl w:val="0"/>
          <w:numId w:val="74"/>
        </w:numPr>
        <w:spacing w:after="60" w:line="240" w:lineRule="auto"/>
        <w:jc w:val="both"/>
        <w:rPr>
          <w:rFonts w:ascii="Cambria" w:hAnsi="Cambria" w:cs="Arial"/>
        </w:rPr>
      </w:pPr>
      <w:r>
        <w:rPr>
          <w:rFonts w:ascii="Cambria" w:eastAsia="Times New Roman" w:hAnsi="Cambria" w:cs="Arial"/>
          <w:lang w:eastAsia="pl-PL"/>
        </w:rPr>
        <w:t xml:space="preserve">Zamawiający zastrzega możliwość, a Wykonawca wyraża zgodę na zmianę w zależności od aktualnych potrzeb Zamawiającego ilości poszczególnych produktów określonych w </w:t>
      </w:r>
      <w:r w:rsidRPr="00F14479">
        <w:rPr>
          <w:rFonts w:ascii="Cambria" w:eastAsia="Times New Roman" w:hAnsi="Cambria" w:cs="Arial"/>
          <w:b/>
          <w:lang w:eastAsia="pl-PL"/>
        </w:rPr>
        <w:t>ust. 2</w:t>
      </w:r>
      <w:r>
        <w:rPr>
          <w:rFonts w:ascii="Cambria" w:eastAsia="Times New Roman" w:hAnsi="Cambria" w:cs="Arial"/>
          <w:lang w:eastAsia="pl-PL"/>
        </w:rPr>
        <w:t xml:space="preserve"> </w:t>
      </w:r>
      <w:r w:rsidRPr="00037469">
        <w:rPr>
          <w:rFonts w:ascii="Cambria" w:eastAsia="Times New Roman" w:hAnsi="Cambria" w:cs="Arial"/>
          <w:lang w:eastAsia="pl-PL"/>
        </w:rPr>
        <w:t xml:space="preserve"> </w:t>
      </w:r>
      <w:r>
        <w:rPr>
          <w:rFonts w:ascii="Cambria" w:eastAsia="Times New Roman" w:hAnsi="Cambria" w:cs="Arial"/>
          <w:lang w:eastAsia="pl-PL"/>
        </w:rPr>
        <w:t xml:space="preserve">umowy przy zachowaniu ich </w:t>
      </w:r>
      <w:r w:rsidRPr="00F14479">
        <w:rPr>
          <w:rFonts w:ascii="Cambria" w:eastAsia="Times New Roman" w:hAnsi="Cambria" w:cs="Arial"/>
          <w:b/>
          <w:lang w:eastAsia="pl-PL"/>
        </w:rPr>
        <w:t>cen jednostkowych netto</w:t>
      </w:r>
      <w:r>
        <w:rPr>
          <w:rFonts w:ascii="Cambria" w:eastAsia="Times New Roman" w:hAnsi="Cambria" w:cs="Arial"/>
          <w:lang w:eastAsia="pl-PL"/>
        </w:rPr>
        <w:t xml:space="preserve"> oraz </w:t>
      </w:r>
      <w:r w:rsidRPr="00F14479">
        <w:rPr>
          <w:rFonts w:ascii="Cambria" w:eastAsia="Times New Roman" w:hAnsi="Cambria" w:cs="Arial"/>
          <w:b/>
          <w:lang w:eastAsia="pl-PL"/>
        </w:rPr>
        <w:t>w ramach maksymalnej wartości umowy netto</w:t>
      </w:r>
      <w:r w:rsidR="00763EC2">
        <w:rPr>
          <w:rFonts w:ascii="Cambria" w:eastAsia="Times New Roman" w:hAnsi="Cambria" w:cs="Arial"/>
          <w:b/>
          <w:lang w:eastAsia="pl-PL"/>
        </w:rPr>
        <w:t xml:space="preserve"> dla danego zadania</w:t>
      </w:r>
      <w:r>
        <w:rPr>
          <w:rFonts w:ascii="Cambria" w:eastAsia="Times New Roman" w:hAnsi="Cambria" w:cs="Arial"/>
          <w:lang w:eastAsia="pl-PL"/>
        </w:rPr>
        <w:t xml:space="preserve"> tj. ilość w ramach poszczególnych pozycji asortymentowych mogą ulec zmianie (zmniejszeniu ilości w zakresie jednej pozycji na rzecz zwiększenia ilości w zakresie innej pozycji</w:t>
      </w:r>
      <w:r w:rsidR="00763EC2">
        <w:rPr>
          <w:rFonts w:ascii="Cambria" w:eastAsia="Times New Roman" w:hAnsi="Cambria" w:cs="Arial"/>
          <w:lang w:eastAsia="pl-PL"/>
        </w:rPr>
        <w:t xml:space="preserve"> w ramach danego Zadania objętego umową</w:t>
      </w:r>
      <w:r>
        <w:rPr>
          <w:rFonts w:ascii="Cambria" w:eastAsia="Times New Roman" w:hAnsi="Cambria" w:cs="Arial"/>
          <w:lang w:eastAsia="pl-PL"/>
        </w:rPr>
        <w:t>).</w:t>
      </w:r>
    </w:p>
    <w:p w14:paraId="0E7BC38E" w14:textId="54CBF2E5" w:rsidR="00366696" w:rsidRPr="00366696" w:rsidRDefault="00366696" w:rsidP="00366696">
      <w:pPr>
        <w:spacing w:after="60" w:line="240" w:lineRule="auto"/>
        <w:ind w:left="360"/>
        <w:jc w:val="both"/>
        <w:rPr>
          <w:rFonts w:ascii="Cambria" w:hAnsi="Cambria" w:cs="Arial"/>
        </w:rPr>
      </w:pPr>
      <w:r>
        <w:rPr>
          <w:rFonts w:ascii="Cambria" w:hAnsi="Cambria" w:cs="Arial"/>
        </w:rPr>
        <w:t xml:space="preserve">Zmiany w powyższym zakresie nie stanowią zmiany warunków umowy i nie wymagają formy pisemnej w postaci aneksów do umowy. </w:t>
      </w:r>
    </w:p>
    <w:p w14:paraId="6E65B2E1" w14:textId="77777777" w:rsidR="00B34649" w:rsidRPr="00B65FBF" w:rsidRDefault="00B34649" w:rsidP="000546C0">
      <w:pPr>
        <w:pStyle w:val="Akapitzlist"/>
        <w:numPr>
          <w:ilvl w:val="0"/>
          <w:numId w:val="74"/>
        </w:numPr>
        <w:spacing w:line="254" w:lineRule="auto"/>
        <w:jc w:val="both"/>
        <w:rPr>
          <w:rFonts w:ascii="Cambria" w:hAnsi="Cambria" w:cs="Arial"/>
        </w:rPr>
      </w:pPr>
      <w:r w:rsidRPr="00B65FBF">
        <w:rPr>
          <w:rFonts w:ascii="Cambria" w:hAnsi="Cambria" w:cs="Arial"/>
        </w:rPr>
        <w:t xml:space="preserve">Przez </w:t>
      </w:r>
      <w:r w:rsidRPr="00B65FBF">
        <w:rPr>
          <w:rFonts w:ascii="Cambria" w:hAnsi="Cambria" w:cs="Arial"/>
          <w:b/>
        </w:rPr>
        <w:t>dni robocze</w:t>
      </w:r>
      <w:r w:rsidRPr="00B65FBF">
        <w:rPr>
          <w:rFonts w:ascii="Cambria" w:hAnsi="Cambria" w:cs="Arial"/>
        </w:rPr>
        <w:t xml:space="preserve"> na potrzeby niniejszej umowy rozumie się dni od poniedziałku do piątku z wyłączeniem dni ustawowo wolnych od pracy.</w:t>
      </w:r>
    </w:p>
    <w:p w14:paraId="29DD6249" w14:textId="39E3ECD7" w:rsidR="00807E10" w:rsidRPr="00FC65E7" w:rsidRDefault="00B34649" w:rsidP="00FC65E7">
      <w:pPr>
        <w:pStyle w:val="Akapitzlist"/>
        <w:numPr>
          <w:ilvl w:val="0"/>
          <w:numId w:val="74"/>
        </w:numPr>
        <w:spacing w:line="254" w:lineRule="auto"/>
        <w:jc w:val="both"/>
        <w:rPr>
          <w:rFonts w:ascii="Cambria" w:hAnsi="Cambria" w:cs="Arial"/>
        </w:rPr>
      </w:pPr>
      <w:r w:rsidRPr="00B65FBF">
        <w:rPr>
          <w:rFonts w:ascii="Cambria" w:hAnsi="Cambria" w:cs="Arial"/>
        </w:rPr>
        <w:t xml:space="preserve">Przez powiadomienie/informację </w:t>
      </w:r>
      <w:r w:rsidRPr="00B65FBF">
        <w:rPr>
          <w:rFonts w:ascii="Cambria" w:hAnsi="Cambria" w:cs="Arial"/>
          <w:b/>
        </w:rPr>
        <w:t>pisemną</w:t>
      </w:r>
      <w:r w:rsidRPr="00B65FBF">
        <w:rPr>
          <w:rFonts w:ascii="Cambria" w:hAnsi="Cambria" w:cs="Arial"/>
        </w:rPr>
        <w:t xml:space="preserve"> rozumie się informację przekazaną na piśmie pocztą elektroniczną (e-mailem) pod adresy wskazane w niniejszej umowie</w:t>
      </w:r>
      <w:r w:rsidR="005220DC">
        <w:rPr>
          <w:rFonts w:ascii="Cambria" w:hAnsi="Cambria" w:cs="Arial"/>
        </w:rPr>
        <w:t>.</w:t>
      </w:r>
    </w:p>
    <w:p w14:paraId="7A233178" w14:textId="77777777" w:rsidR="00B34649" w:rsidRPr="00B65FBF" w:rsidRDefault="00B34649" w:rsidP="00B34649">
      <w:pPr>
        <w:pStyle w:val="Bezodstpw"/>
        <w:jc w:val="center"/>
        <w:rPr>
          <w:rFonts w:ascii="Cambria" w:hAnsi="Cambria" w:cs="Arial"/>
          <w:b/>
        </w:rPr>
      </w:pPr>
      <w:r w:rsidRPr="00B65FBF">
        <w:rPr>
          <w:rFonts w:ascii="Cambria" w:hAnsi="Cambria" w:cs="Arial"/>
          <w:b/>
        </w:rPr>
        <w:t>WARUNKI REALIZACJI, ODBIORY</w:t>
      </w:r>
    </w:p>
    <w:p w14:paraId="332DB457" w14:textId="77777777" w:rsidR="00B34649" w:rsidRPr="00B65FBF" w:rsidRDefault="00B34649" w:rsidP="00B34649">
      <w:pPr>
        <w:jc w:val="center"/>
        <w:rPr>
          <w:rFonts w:ascii="Cambria" w:hAnsi="Cambria"/>
          <w:b/>
        </w:rPr>
      </w:pPr>
      <w:r w:rsidRPr="00B65FBF">
        <w:rPr>
          <w:rFonts w:ascii="Cambria" w:hAnsi="Cambria"/>
          <w:b/>
        </w:rPr>
        <w:t>§2</w:t>
      </w:r>
    </w:p>
    <w:p w14:paraId="7B6C4F3C" w14:textId="4A31925C" w:rsidR="00B34649" w:rsidRPr="00B65FBF" w:rsidRDefault="00B34649" w:rsidP="000546C0">
      <w:pPr>
        <w:pStyle w:val="Akapitzlist"/>
        <w:numPr>
          <w:ilvl w:val="0"/>
          <w:numId w:val="62"/>
        </w:numPr>
        <w:spacing w:after="0" w:line="276" w:lineRule="auto"/>
        <w:ind w:left="360"/>
        <w:jc w:val="both"/>
        <w:rPr>
          <w:rFonts w:ascii="Cambria" w:hAnsi="Cambria" w:cs="Arial"/>
        </w:rPr>
      </w:pPr>
      <w:r w:rsidRPr="00B65FBF">
        <w:rPr>
          <w:rFonts w:ascii="Cambria" w:hAnsi="Cambria" w:cs="Arial"/>
        </w:rPr>
        <w:t xml:space="preserve">Przedmiot umowy będzie dostarczany do Zamawiającego </w:t>
      </w:r>
      <w:r w:rsidR="00555261">
        <w:rPr>
          <w:rFonts w:ascii="Cambria" w:hAnsi="Cambria" w:cs="Arial"/>
          <w:b/>
        </w:rPr>
        <w:t>sukcesywnie</w:t>
      </w:r>
      <w:r w:rsidRPr="00B65FBF">
        <w:rPr>
          <w:rFonts w:ascii="Cambria" w:hAnsi="Cambria" w:cs="Arial"/>
          <w:b/>
        </w:rPr>
        <w:t>,</w:t>
      </w:r>
      <w:r w:rsidRPr="00B65FBF">
        <w:rPr>
          <w:rFonts w:ascii="Cambria" w:hAnsi="Cambria" w:cs="Arial"/>
        </w:rPr>
        <w:t xml:space="preserve"> każdorazowo na podstawie </w:t>
      </w:r>
      <w:r w:rsidRPr="00B65FBF">
        <w:rPr>
          <w:rFonts w:ascii="Cambria" w:hAnsi="Cambria" w:cs="Arial"/>
          <w:b/>
        </w:rPr>
        <w:t>zamówień jednostkowych</w:t>
      </w:r>
      <w:r w:rsidR="007B0F53">
        <w:rPr>
          <w:rFonts w:ascii="Cambria" w:hAnsi="Cambria" w:cs="Arial"/>
        </w:rPr>
        <w:t xml:space="preserve"> składanych </w:t>
      </w:r>
      <w:r w:rsidRPr="00B65FBF">
        <w:rPr>
          <w:rFonts w:ascii="Cambria" w:hAnsi="Cambria" w:cs="Arial"/>
        </w:rPr>
        <w:t>przez upoważnionego przedstawiciela Zamawiając</w:t>
      </w:r>
      <w:r w:rsidR="0074180D">
        <w:rPr>
          <w:rFonts w:ascii="Cambria" w:hAnsi="Cambria" w:cs="Arial"/>
        </w:rPr>
        <w:t>ego pisemnie (</w:t>
      </w:r>
      <w:r w:rsidR="00520201">
        <w:rPr>
          <w:rFonts w:ascii="Cambria" w:hAnsi="Cambria" w:cs="Arial"/>
        </w:rPr>
        <w:t>e-mailem</w:t>
      </w:r>
      <w:r w:rsidR="007B0F53">
        <w:rPr>
          <w:rFonts w:ascii="Cambria" w:hAnsi="Cambria" w:cs="Arial"/>
        </w:rPr>
        <w:t>)</w:t>
      </w:r>
      <w:r w:rsidRPr="00B65FBF">
        <w:rPr>
          <w:rFonts w:ascii="Cambria" w:hAnsi="Cambria" w:cs="Arial"/>
        </w:rPr>
        <w:t xml:space="preserve"> pod adresy Wykonawcy o których mowa w niniejszej umowie. Wykonawca niezwłocznie potwierdzi na żądanie Zamawiającego przy</w:t>
      </w:r>
      <w:r w:rsidR="007B0F53">
        <w:rPr>
          <w:rFonts w:ascii="Cambria" w:hAnsi="Cambria" w:cs="Arial"/>
        </w:rPr>
        <w:t xml:space="preserve">jęcie zamówienia do realizacji </w:t>
      </w:r>
      <w:r w:rsidRPr="00B65FBF">
        <w:rPr>
          <w:rFonts w:ascii="Cambria" w:hAnsi="Cambria" w:cs="Arial"/>
        </w:rPr>
        <w:t>przesyłając potwierdzenie pod adres podany w zamówieniu jednostkowym.</w:t>
      </w:r>
    </w:p>
    <w:p w14:paraId="0528A4A4" w14:textId="248B8ACB" w:rsidR="00B34649" w:rsidRPr="00B65FBF" w:rsidRDefault="00B34649" w:rsidP="000546C0">
      <w:pPr>
        <w:pStyle w:val="Akapitzlist"/>
        <w:numPr>
          <w:ilvl w:val="0"/>
          <w:numId w:val="62"/>
        </w:numPr>
        <w:spacing w:after="0" w:line="276" w:lineRule="auto"/>
        <w:ind w:left="360"/>
        <w:jc w:val="both"/>
        <w:rPr>
          <w:rFonts w:ascii="Cambria" w:hAnsi="Cambria" w:cs="Arial"/>
        </w:rPr>
      </w:pPr>
      <w:r w:rsidRPr="00B65FBF">
        <w:rPr>
          <w:rFonts w:ascii="Cambria" w:hAnsi="Cambria" w:cs="Arial"/>
        </w:rPr>
        <w:t>Poszczególne dostawy zwane są dalej również</w:t>
      </w:r>
      <w:r w:rsidRPr="00B65FBF">
        <w:rPr>
          <w:rFonts w:ascii="Cambria" w:hAnsi="Cambria" w:cs="Arial"/>
          <w:i/>
        </w:rPr>
        <w:t xml:space="preserve"> </w:t>
      </w:r>
      <w:r w:rsidRPr="00B65FBF">
        <w:rPr>
          <w:rFonts w:ascii="Cambria" w:hAnsi="Cambria" w:cs="Arial"/>
          <w:b/>
          <w:i/>
        </w:rPr>
        <w:t>dostawa</w:t>
      </w:r>
      <w:r w:rsidR="00AA7FBD">
        <w:rPr>
          <w:rFonts w:ascii="Cambria" w:hAnsi="Cambria" w:cs="Arial"/>
          <w:b/>
          <w:i/>
        </w:rPr>
        <w:t>mi</w:t>
      </w:r>
      <w:r w:rsidRPr="00B65FBF">
        <w:rPr>
          <w:rFonts w:ascii="Cambria" w:hAnsi="Cambria" w:cs="Arial"/>
          <w:b/>
          <w:i/>
        </w:rPr>
        <w:t xml:space="preserve"> jednostkowymi </w:t>
      </w:r>
      <w:r w:rsidRPr="00B65FBF">
        <w:rPr>
          <w:rFonts w:ascii="Cambria" w:hAnsi="Cambria" w:cs="Arial"/>
        </w:rPr>
        <w:t>lub</w:t>
      </w:r>
      <w:r w:rsidRPr="00B65FBF">
        <w:rPr>
          <w:rFonts w:ascii="Cambria" w:hAnsi="Cambria" w:cs="Arial"/>
          <w:b/>
          <w:i/>
        </w:rPr>
        <w:t xml:space="preserve"> partiami produktów.</w:t>
      </w:r>
    </w:p>
    <w:p w14:paraId="0340D42A" w14:textId="1AD50F73" w:rsidR="00B34649" w:rsidRPr="00B65FBF" w:rsidRDefault="00B34649" w:rsidP="000546C0">
      <w:pPr>
        <w:pStyle w:val="Akapitzlist"/>
        <w:numPr>
          <w:ilvl w:val="0"/>
          <w:numId w:val="62"/>
        </w:numPr>
        <w:spacing w:after="0" w:line="276" w:lineRule="auto"/>
        <w:ind w:left="360"/>
        <w:jc w:val="both"/>
        <w:rPr>
          <w:rFonts w:ascii="Cambria" w:hAnsi="Cambria" w:cs="Arial"/>
        </w:rPr>
      </w:pPr>
      <w:r w:rsidRPr="00B65FBF">
        <w:rPr>
          <w:rFonts w:ascii="Cambria" w:hAnsi="Cambria" w:cs="Arial"/>
        </w:rPr>
        <w:t xml:space="preserve">Doręczenie zamówienia jednostkowego Wykonawcy przez Zamawiającego w </w:t>
      </w:r>
      <w:r w:rsidRPr="00B65FBF">
        <w:rPr>
          <w:rFonts w:ascii="Cambria" w:hAnsi="Cambria" w:cs="Arial"/>
          <w:b/>
        </w:rPr>
        <w:t>okresie obowiązywania umowy</w:t>
      </w:r>
      <w:r w:rsidRPr="00B65FBF">
        <w:rPr>
          <w:rFonts w:ascii="Cambria" w:hAnsi="Cambria" w:cs="Arial"/>
        </w:rPr>
        <w:t xml:space="preserve"> o którym mowa w </w:t>
      </w:r>
      <w:r>
        <w:rPr>
          <w:rFonts w:ascii="Cambria" w:hAnsi="Cambria" w:cs="Arial"/>
          <w:b/>
        </w:rPr>
        <w:t>§8 ust.</w:t>
      </w:r>
      <w:r w:rsidR="00AA7FBD">
        <w:rPr>
          <w:rFonts w:ascii="Cambria" w:hAnsi="Cambria" w:cs="Arial"/>
          <w:b/>
        </w:rPr>
        <w:t>1</w:t>
      </w:r>
      <w:r w:rsidRPr="00B65FBF">
        <w:rPr>
          <w:rFonts w:ascii="Cambria" w:hAnsi="Cambria" w:cs="Arial"/>
        </w:rPr>
        <w:t xml:space="preserve"> umowy</w:t>
      </w:r>
      <w:r w:rsidRPr="00B65FBF">
        <w:rPr>
          <w:rFonts w:ascii="Cambria" w:hAnsi="Cambria" w:cs="Arial"/>
          <w:b/>
        </w:rPr>
        <w:t xml:space="preserve"> </w:t>
      </w:r>
      <w:r w:rsidRPr="00B65FBF">
        <w:rPr>
          <w:rFonts w:ascii="Cambria" w:hAnsi="Cambria" w:cs="Arial"/>
        </w:rPr>
        <w:t xml:space="preserve">stwarza dla Wykonawcy zobowiązanie do </w:t>
      </w:r>
      <w:r w:rsidR="007B0F53">
        <w:rPr>
          <w:rFonts w:ascii="Cambria" w:hAnsi="Cambria" w:cs="Arial"/>
        </w:rPr>
        <w:t>zrealizowania  przedmiotu umowy</w:t>
      </w:r>
      <w:r w:rsidRPr="00B65FBF">
        <w:rPr>
          <w:rFonts w:ascii="Cambria" w:hAnsi="Cambria" w:cs="Arial"/>
        </w:rPr>
        <w:t xml:space="preserve"> na warunkach określonych w niniejszej umowie i złożonym zamówieniu jednostkowym. Wykonawca zobowiązany jest do zrealizowania wszystkich zamówień jednostkowych złożonych przez Zamawiającego w okresie obowiązywania umowy również w przypadku, gdy termin realizacji któregokolwiek z nich  wykroczy</w:t>
      </w:r>
      <w:r w:rsidR="00DF0325">
        <w:rPr>
          <w:rFonts w:ascii="Cambria" w:hAnsi="Cambria" w:cs="Arial"/>
        </w:rPr>
        <w:t xml:space="preserve"> poza okres obowiązywania umowy.</w:t>
      </w:r>
    </w:p>
    <w:p w14:paraId="691805A7" w14:textId="4D3EF3EB" w:rsidR="00B34649" w:rsidRPr="00B65FBF" w:rsidRDefault="00B34649" w:rsidP="000546C0">
      <w:pPr>
        <w:pStyle w:val="Akapitzlist"/>
        <w:numPr>
          <w:ilvl w:val="0"/>
          <w:numId w:val="62"/>
        </w:numPr>
        <w:spacing w:line="256" w:lineRule="auto"/>
        <w:ind w:left="284" w:hanging="284"/>
        <w:jc w:val="both"/>
        <w:rPr>
          <w:rFonts w:ascii="Cambria" w:hAnsi="Cambria"/>
        </w:rPr>
      </w:pPr>
      <w:r w:rsidRPr="00B65FBF">
        <w:rPr>
          <w:rFonts w:ascii="Cambria" w:hAnsi="Cambria"/>
        </w:rPr>
        <w:t xml:space="preserve">Zamówienia, o których mowa </w:t>
      </w:r>
      <w:r w:rsidR="00DF0325">
        <w:rPr>
          <w:rFonts w:ascii="Cambria" w:hAnsi="Cambria"/>
        </w:rPr>
        <w:t>w ust. 1 zawierają co najmniej:</w:t>
      </w:r>
    </w:p>
    <w:p w14:paraId="599DD2ED" w14:textId="77777777" w:rsidR="00B34649" w:rsidRPr="00B65FBF" w:rsidRDefault="00B34649" w:rsidP="00B34649">
      <w:pPr>
        <w:pStyle w:val="Akapitzlist"/>
        <w:ind w:left="284"/>
        <w:jc w:val="both"/>
        <w:rPr>
          <w:rFonts w:ascii="Cambria" w:hAnsi="Cambria"/>
        </w:rPr>
      </w:pPr>
      <w:r w:rsidRPr="00B65FBF">
        <w:rPr>
          <w:rFonts w:ascii="Cambria" w:hAnsi="Cambria"/>
        </w:rPr>
        <w:t>A/Nazwę i adres Wykonawcy</w:t>
      </w:r>
    </w:p>
    <w:p w14:paraId="16B1B73A" w14:textId="77777777" w:rsidR="00B34649" w:rsidRPr="00B65FBF" w:rsidRDefault="00B34649" w:rsidP="00B34649">
      <w:pPr>
        <w:pStyle w:val="Akapitzlist"/>
        <w:ind w:left="284"/>
        <w:jc w:val="both"/>
        <w:rPr>
          <w:rFonts w:ascii="Cambria" w:hAnsi="Cambria"/>
        </w:rPr>
      </w:pPr>
      <w:r w:rsidRPr="00B65FBF">
        <w:rPr>
          <w:rFonts w:ascii="Cambria" w:hAnsi="Cambria"/>
        </w:rPr>
        <w:t>B/Nazwę i adres Zamawiającego;</w:t>
      </w:r>
    </w:p>
    <w:p w14:paraId="3ACED97A" w14:textId="77777777" w:rsidR="00B34649" w:rsidRPr="00B65FBF" w:rsidRDefault="00B34649" w:rsidP="00B34649">
      <w:pPr>
        <w:pStyle w:val="Akapitzlist"/>
        <w:ind w:left="284"/>
        <w:jc w:val="both"/>
        <w:rPr>
          <w:rFonts w:ascii="Cambria" w:hAnsi="Cambria"/>
        </w:rPr>
      </w:pPr>
      <w:r w:rsidRPr="00B65FBF">
        <w:rPr>
          <w:rFonts w:ascii="Cambria" w:hAnsi="Cambria"/>
        </w:rPr>
        <w:t>C/Wskazanie asortymentu oraz zamawianych ilości</w:t>
      </w:r>
    </w:p>
    <w:p w14:paraId="2C79FA02" w14:textId="77777777" w:rsidR="00B34649" w:rsidRPr="00B65FBF" w:rsidRDefault="00B34649" w:rsidP="00B34649">
      <w:pPr>
        <w:pStyle w:val="Akapitzlist"/>
        <w:ind w:left="284"/>
        <w:jc w:val="both"/>
        <w:rPr>
          <w:rFonts w:ascii="Cambria" w:hAnsi="Cambria"/>
        </w:rPr>
      </w:pPr>
      <w:r w:rsidRPr="00B65FBF">
        <w:rPr>
          <w:rFonts w:ascii="Cambria" w:hAnsi="Cambria"/>
        </w:rPr>
        <w:t>D/Wskazanie daty zamówienia.</w:t>
      </w:r>
    </w:p>
    <w:p w14:paraId="5E78ECA7" w14:textId="77777777" w:rsidR="00B34649" w:rsidRPr="00B65FBF" w:rsidRDefault="00B34649" w:rsidP="000546C0">
      <w:pPr>
        <w:pStyle w:val="Akapitzlist"/>
        <w:numPr>
          <w:ilvl w:val="0"/>
          <w:numId w:val="62"/>
        </w:numPr>
        <w:spacing w:line="256" w:lineRule="auto"/>
        <w:ind w:left="284" w:hanging="284"/>
        <w:jc w:val="both"/>
        <w:rPr>
          <w:rFonts w:ascii="Cambria" w:hAnsi="Cambria"/>
        </w:rPr>
      </w:pPr>
      <w:r w:rsidRPr="00B65FBF">
        <w:rPr>
          <w:rFonts w:ascii="Cambria" w:hAnsi="Cambria"/>
        </w:rPr>
        <w:t>Strony ustalają następujące terminy realizacji dostaw:</w:t>
      </w:r>
    </w:p>
    <w:p w14:paraId="601B98E9" w14:textId="286E4526" w:rsidR="00B34649" w:rsidRPr="00B65FBF" w:rsidRDefault="00B34649" w:rsidP="00353B17">
      <w:pPr>
        <w:pStyle w:val="Akapitzlist"/>
        <w:spacing w:after="0"/>
        <w:ind w:left="284"/>
        <w:jc w:val="both"/>
        <w:rPr>
          <w:rFonts w:ascii="Cambria" w:hAnsi="Cambria"/>
        </w:rPr>
      </w:pPr>
      <w:r w:rsidRPr="00B65FBF">
        <w:rPr>
          <w:rFonts w:ascii="Times New Roman" w:hAnsi="Times New Roman" w:cs="Times New Roman"/>
        </w:rPr>
        <w:t>●</w:t>
      </w:r>
      <w:r w:rsidRPr="00B65FBF">
        <w:rPr>
          <w:rFonts w:ascii="Cambria" w:hAnsi="Cambria"/>
        </w:rPr>
        <w:t xml:space="preserve"> dla zam</w:t>
      </w:r>
      <w:r w:rsidRPr="00B65FBF">
        <w:rPr>
          <w:rFonts w:ascii="Cambria" w:hAnsi="Cambria" w:cs="Cambria"/>
        </w:rPr>
        <w:t>ó</w:t>
      </w:r>
      <w:r w:rsidRPr="00B65FBF">
        <w:rPr>
          <w:rFonts w:ascii="Cambria" w:hAnsi="Cambria"/>
        </w:rPr>
        <w:t>wie</w:t>
      </w:r>
      <w:r w:rsidRPr="00B65FBF">
        <w:rPr>
          <w:rFonts w:ascii="Cambria" w:hAnsi="Cambria" w:cs="Cambria"/>
        </w:rPr>
        <w:t>ń</w:t>
      </w:r>
      <w:r w:rsidRPr="00B65FBF">
        <w:rPr>
          <w:rFonts w:ascii="Cambria" w:hAnsi="Cambria"/>
        </w:rPr>
        <w:t xml:space="preserve"> standardowych – </w:t>
      </w:r>
      <w:r w:rsidRPr="00B65FBF">
        <w:rPr>
          <w:rFonts w:ascii="Cambria" w:hAnsi="Cambria"/>
          <w:b/>
          <w:color w:val="000000"/>
        </w:rPr>
        <w:t>do</w:t>
      </w:r>
      <w:r w:rsidRPr="00B65FBF">
        <w:rPr>
          <w:rFonts w:ascii="Cambria" w:hAnsi="Cambria"/>
          <w:color w:val="000000"/>
        </w:rPr>
        <w:t xml:space="preserve"> </w:t>
      </w:r>
      <w:r w:rsidR="00EA6950">
        <w:rPr>
          <w:rFonts w:ascii="Cambria" w:hAnsi="Cambria"/>
          <w:color w:val="000000"/>
        </w:rPr>
        <w:t xml:space="preserve"> </w:t>
      </w:r>
      <w:r w:rsidR="00FE54F3">
        <w:rPr>
          <w:rFonts w:ascii="Cambria" w:hAnsi="Cambria"/>
          <w:b/>
          <w:color w:val="000000"/>
        </w:rPr>
        <w:t>7</w:t>
      </w:r>
      <w:r w:rsidR="00EA6950" w:rsidRPr="00EA6950">
        <w:rPr>
          <w:rFonts w:ascii="Cambria" w:hAnsi="Cambria"/>
          <w:b/>
          <w:color w:val="000000"/>
        </w:rPr>
        <w:t xml:space="preserve"> dni</w:t>
      </w:r>
      <w:r w:rsidR="00EA6950">
        <w:rPr>
          <w:rFonts w:ascii="Cambria" w:hAnsi="Cambria"/>
          <w:color w:val="000000"/>
        </w:rPr>
        <w:t xml:space="preserve"> </w:t>
      </w:r>
      <w:r w:rsidRPr="00B65FBF">
        <w:rPr>
          <w:rFonts w:ascii="Cambria" w:hAnsi="Cambria"/>
          <w:b/>
          <w:color w:val="000000"/>
        </w:rPr>
        <w:t>roboczych</w:t>
      </w:r>
      <w:r w:rsidRPr="00B65FBF">
        <w:rPr>
          <w:rFonts w:ascii="Cambria" w:hAnsi="Cambria"/>
        </w:rPr>
        <w:t xml:space="preserve"> od dnia złożenia zamówienia</w:t>
      </w:r>
    </w:p>
    <w:p w14:paraId="1DC5FF1C" w14:textId="02C7A2EA" w:rsidR="00B34649" w:rsidRPr="00B65FBF" w:rsidRDefault="00B34649" w:rsidP="00353B17">
      <w:pPr>
        <w:pStyle w:val="Akapitzlist"/>
        <w:spacing w:after="0"/>
        <w:ind w:left="284"/>
        <w:jc w:val="both"/>
        <w:rPr>
          <w:rFonts w:ascii="Cambria" w:hAnsi="Cambria"/>
        </w:rPr>
      </w:pPr>
      <w:r w:rsidRPr="00B65FBF">
        <w:rPr>
          <w:rFonts w:ascii="Times New Roman" w:hAnsi="Times New Roman" w:cs="Times New Roman"/>
        </w:rPr>
        <w:lastRenderedPageBreak/>
        <w:t>●</w:t>
      </w:r>
      <w:r w:rsidRPr="00B65FBF">
        <w:rPr>
          <w:rFonts w:ascii="Cambria" w:hAnsi="Cambria"/>
        </w:rPr>
        <w:t xml:space="preserve"> </w:t>
      </w:r>
      <w:r w:rsidRPr="00B65FBF">
        <w:rPr>
          <w:rFonts w:ascii="Cambria" w:hAnsi="Cambria"/>
          <w:b/>
        </w:rPr>
        <w:t xml:space="preserve">w trybie pilnym: </w:t>
      </w:r>
      <w:r w:rsidRPr="00B65FBF">
        <w:rPr>
          <w:rFonts w:ascii="Cambria" w:hAnsi="Cambria"/>
        </w:rPr>
        <w:t xml:space="preserve">w jak najkrótszym czasie uzgodnionym z </w:t>
      </w:r>
      <w:r w:rsidR="00682499">
        <w:rPr>
          <w:rFonts w:ascii="Cambria" w:hAnsi="Cambria"/>
        </w:rPr>
        <w:t>Pracownikiem Zaopatrzenia</w:t>
      </w:r>
      <w:r w:rsidRPr="00B65FBF">
        <w:rPr>
          <w:rFonts w:ascii="Cambria" w:hAnsi="Cambria"/>
        </w:rPr>
        <w:t xml:space="preserve">, jednak nie dłuższym niż </w:t>
      </w:r>
      <w:r w:rsidR="00DB21BC">
        <w:rPr>
          <w:rFonts w:ascii="Cambria" w:hAnsi="Cambria"/>
          <w:b/>
        </w:rPr>
        <w:t>w ciągu 72</w:t>
      </w:r>
      <w:r w:rsidRPr="00B65FBF">
        <w:rPr>
          <w:rFonts w:ascii="Cambria" w:hAnsi="Cambria"/>
          <w:b/>
        </w:rPr>
        <w:t xml:space="preserve"> godzin</w:t>
      </w:r>
      <w:r w:rsidRPr="00B65FBF">
        <w:rPr>
          <w:rFonts w:ascii="Cambria" w:hAnsi="Cambria"/>
        </w:rPr>
        <w:t xml:space="preserve"> od daty </w:t>
      </w:r>
      <w:r w:rsidR="00465D14">
        <w:rPr>
          <w:rFonts w:ascii="Cambria" w:hAnsi="Cambria"/>
        </w:rPr>
        <w:t>złożenia zamówienia, składanego</w:t>
      </w:r>
      <w:r w:rsidRPr="00B65FBF">
        <w:rPr>
          <w:rFonts w:ascii="Cambria" w:hAnsi="Cambria"/>
        </w:rPr>
        <w:t xml:space="preserve"> pocztą elektroniczną.</w:t>
      </w:r>
    </w:p>
    <w:p w14:paraId="4D0EFA95" w14:textId="521AD9A3" w:rsidR="00DB21BC" w:rsidRPr="00DB21BC" w:rsidRDefault="00B34649" w:rsidP="00DB21BC">
      <w:pPr>
        <w:pStyle w:val="Akapitzlist"/>
        <w:numPr>
          <w:ilvl w:val="0"/>
          <w:numId w:val="62"/>
        </w:numPr>
        <w:spacing w:line="256" w:lineRule="auto"/>
        <w:ind w:left="284" w:hanging="284"/>
        <w:jc w:val="both"/>
        <w:rPr>
          <w:rFonts w:ascii="Cambria" w:hAnsi="Cambria"/>
        </w:rPr>
      </w:pPr>
      <w:r w:rsidRPr="00B65FBF">
        <w:rPr>
          <w:rFonts w:ascii="Cambria" w:hAnsi="Cambria"/>
        </w:rPr>
        <w:t xml:space="preserve">Przedmiot umowy dostarczany będzie do Zamawiającego w </w:t>
      </w:r>
      <w:r w:rsidRPr="00AE539D">
        <w:rPr>
          <w:rFonts w:ascii="Cambria" w:hAnsi="Cambria"/>
        </w:rPr>
        <w:t>godzinach pracy</w:t>
      </w:r>
      <w:r w:rsidR="00DB21BC">
        <w:rPr>
          <w:rFonts w:ascii="Cambria" w:hAnsi="Cambria"/>
        </w:rPr>
        <w:t xml:space="preserve"> tj. od 8:00 do 15:00. </w:t>
      </w:r>
      <w:r w:rsidR="00DB21BC" w:rsidRPr="00DB21BC">
        <w:rPr>
          <w:rFonts w:ascii="Cambria" w:hAnsi="Cambria"/>
        </w:rPr>
        <w:t>do Magazynu Medycznego</w:t>
      </w:r>
      <w:r w:rsidR="00DB21BC">
        <w:rPr>
          <w:rFonts w:ascii="Cambria" w:hAnsi="Cambria"/>
        </w:rPr>
        <w:t>.</w:t>
      </w:r>
    </w:p>
    <w:p w14:paraId="41D3D068" w14:textId="77777777" w:rsidR="00B34649" w:rsidRPr="00B65FBF" w:rsidRDefault="00B34649" w:rsidP="000546C0">
      <w:pPr>
        <w:pStyle w:val="Akapitzlist"/>
        <w:numPr>
          <w:ilvl w:val="0"/>
          <w:numId w:val="62"/>
        </w:numPr>
        <w:spacing w:line="256" w:lineRule="auto"/>
        <w:ind w:left="284" w:hanging="284"/>
        <w:jc w:val="both"/>
        <w:rPr>
          <w:rFonts w:ascii="Cambria" w:hAnsi="Cambria"/>
        </w:rPr>
      </w:pPr>
      <w:r w:rsidRPr="00B65FBF">
        <w:rPr>
          <w:rFonts w:ascii="Cambria" w:hAnsi="Cambria"/>
        </w:rPr>
        <w:t xml:space="preserve">Wykonawca dostarczy przedmiot umowy w opakowaniu producenta opatrzonym etykietą zawierającą informację dotyczącą nr partii/nr serii, datę produkcji, termin ważności, nazwę przedmiotu dostawy, ilość oraz nazwę i adres producenta, a ponadto w opakowaniu zbiorczym zabezpieczającym przed uszkodzeniem w czasie transportu w sposób określony odpowiednimi normami. </w:t>
      </w:r>
    </w:p>
    <w:p w14:paraId="75EF011E" w14:textId="6F023030" w:rsidR="00B34649" w:rsidRPr="00B65FBF" w:rsidRDefault="00B34649" w:rsidP="000546C0">
      <w:pPr>
        <w:pStyle w:val="Akapitzlist"/>
        <w:numPr>
          <w:ilvl w:val="0"/>
          <w:numId w:val="62"/>
        </w:numPr>
        <w:spacing w:line="256" w:lineRule="auto"/>
        <w:ind w:left="284" w:hanging="284"/>
        <w:jc w:val="both"/>
        <w:rPr>
          <w:rFonts w:ascii="Cambria" w:hAnsi="Cambria"/>
        </w:rPr>
      </w:pPr>
      <w:r w:rsidRPr="00B65FBF">
        <w:rPr>
          <w:rFonts w:ascii="Cambria" w:hAnsi="Cambria" w:cs="Arial"/>
        </w:rPr>
        <w:t xml:space="preserve">W przypadku stwierdzenia przez Zamawiającego </w:t>
      </w:r>
      <w:r w:rsidRPr="00B65FBF">
        <w:rPr>
          <w:rFonts w:ascii="Cambria" w:hAnsi="Cambria" w:cs="Arial"/>
          <w:b/>
        </w:rPr>
        <w:t>niezgodności ilościowych</w:t>
      </w:r>
      <w:r w:rsidRPr="00B65FBF">
        <w:rPr>
          <w:rFonts w:ascii="Cambria" w:hAnsi="Cambria" w:cs="Arial"/>
        </w:rPr>
        <w:t xml:space="preserve"> lub </w:t>
      </w:r>
      <w:r w:rsidRPr="00B65FBF">
        <w:rPr>
          <w:rFonts w:ascii="Cambria" w:hAnsi="Cambria" w:cs="Arial"/>
          <w:b/>
        </w:rPr>
        <w:t>wad jakościowych</w:t>
      </w:r>
      <w:r w:rsidRPr="00B65FBF">
        <w:rPr>
          <w:rFonts w:ascii="Cambria" w:hAnsi="Cambria" w:cs="Arial"/>
        </w:rPr>
        <w:t xml:space="preserve"> lub </w:t>
      </w:r>
      <w:r w:rsidRPr="00B65FBF">
        <w:rPr>
          <w:rFonts w:ascii="Cambria" w:hAnsi="Cambria" w:cs="Arial"/>
          <w:b/>
        </w:rPr>
        <w:t>niezgodności z przedmiotem zamówienia</w:t>
      </w:r>
      <w:r w:rsidRPr="00B65FBF">
        <w:rPr>
          <w:rFonts w:ascii="Cambria" w:hAnsi="Cambria" w:cs="Arial"/>
        </w:rPr>
        <w:t xml:space="preserve"> określonym w niniejszej umowie, Zamawiający może nie odebrać dostawy jednostkowej </w:t>
      </w:r>
      <w:r w:rsidRPr="00B65FBF">
        <w:rPr>
          <w:rFonts w:ascii="Cambria" w:hAnsi="Cambria" w:cs="Arial"/>
          <w:b/>
        </w:rPr>
        <w:t>w całości lub w części</w:t>
      </w:r>
      <w:r w:rsidRPr="00B65FBF">
        <w:rPr>
          <w:rFonts w:ascii="Cambria" w:hAnsi="Cambria" w:cs="Arial"/>
        </w:rPr>
        <w:t xml:space="preserve"> i pozostawić nieodebraną dostawę jednostkową lub jej część do dyspozycji Wykonawcy zawiadamiając Wykonawcę o stwierdzonych niezgodnościach  lub wadach.</w:t>
      </w:r>
    </w:p>
    <w:p w14:paraId="6D0AC5D8" w14:textId="4A4A8789" w:rsidR="00B34649" w:rsidRPr="00520201" w:rsidRDefault="00B34649" w:rsidP="000546C0">
      <w:pPr>
        <w:pStyle w:val="Akapitzlist"/>
        <w:numPr>
          <w:ilvl w:val="0"/>
          <w:numId w:val="62"/>
        </w:numPr>
        <w:spacing w:line="256" w:lineRule="auto"/>
        <w:ind w:left="284" w:hanging="284"/>
        <w:jc w:val="both"/>
        <w:rPr>
          <w:rFonts w:ascii="Cambria" w:hAnsi="Cambria"/>
        </w:rPr>
      </w:pPr>
      <w:r w:rsidRPr="00B65FBF">
        <w:rPr>
          <w:rFonts w:ascii="Cambria" w:hAnsi="Cambria"/>
        </w:rPr>
        <w:t xml:space="preserve">W przypadku zwłoki w terminie dostawy, określonym w </w:t>
      </w:r>
      <w:r w:rsidR="00674EDF">
        <w:rPr>
          <w:rFonts w:ascii="Cambria" w:hAnsi="Cambria"/>
          <w:b/>
          <w:color w:val="000000"/>
        </w:rPr>
        <w:t>§ 2 ust. 5</w:t>
      </w:r>
      <w:r w:rsidRPr="00B65FBF">
        <w:rPr>
          <w:rFonts w:ascii="Cambria" w:hAnsi="Cambria"/>
          <w:color w:val="FF0000"/>
        </w:rPr>
        <w:t xml:space="preserve"> </w:t>
      </w:r>
      <w:r w:rsidRPr="00B65FBF">
        <w:rPr>
          <w:rFonts w:ascii="Cambria" w:hAnsi="Cambria"/>
        </w:rPr>
        <w:t xml:space="preserve">lub dostawy przedmiotu umowy w ilości lub jakości niezgodnej z wymaganiami, Zamawiający uprawniony będzie do  odmowy przyjęcia przedmiotu umowy i dokonania </w:t>
      </w:r>
      <w:r w:rsidRPr="00B65FBF">
        <w:rPr>
          <w:rFonts w:ascii="Cambria" w:hAnsi="Cambria"/>
          <w:b/>
        </w:rPr>
        <w:t>zakupu interwencyjnego</w:t>
      </w:r>
      <w:r w:rsidRPr="00B65FBF">
        <w:rPr>
          <w:rFonts w:ascii="Cambria" w:hAnsi="Cambria"/>
        </w:rPr>
        <w:t xml:space="preserve"> od innego dostawcy w ilości i asortymencie niezrealizowanej dostawy na ryzyko Wykonawcy. Wykonawca zobowiązany będzie do pokrycia różnicy wyższej ceny związanej z zakupem interwencyjnym produktów leczniczych, ponadto Zamawiający uprawniony będzie do naliczenia </w:t>
      </w:r>
      <w:r w:rsidRPr="00B65FBF">
        <w:rPr>
          <w:rFonts w:ascii="Cambria" w:hAnsi="Cambria"/>
          <w:b/>
        </w:rPr>
        <w:t>kary umownej</w:t>
      </w:r>
      <w:r w:rsidR="00674EDF">
        <w:rPr>
          <w:rFonts w:ascii="Cambria" w:hAnsi="Cambria"/>
        </w:rPr>
        <w:t xml:space="preserve"> zgodnie z </w:t>
      </w:r>
      <w:r w:rsidRPr="00B65FBF">
        <w:rPr>
          <w:rFonts w:ascii="Cambria" w:hAnsi="Cambria"/>
        </w:rPr>
        <w:t xml:space="preserve"> </w:t>
      </w:r>
      <w:r w:rsidR="00AE539D">
        <w:rPr>
          <w:rFonts w:ascii="Cambria" w:hAnsi="Cambria"/>
          <w:b/>
        </w:rPr>
        <w:t>§ 6</w:t>
      </w:r>
      <w:r w:rsidRPr="00B65FBF">
        <w:rPr>
          <w:rFonts w:ascii="Cambria" w:hAnsi="Cambria"/>
          <w:b/>
        </w:rPr>
        <w:t xml:space="preserve"> umowy</w:t>
      </w:r>
      <w:r w:rsidRPr="00B65FBF">
        <w:rPr>
          <w:rFonts w:ascii="Cambria" w:hAnsi="Cambria"/>
        </w:rPr>
        <w:t xml:space="preserve">. Każdorazowy zakup interwencyjny zmniejsza maksymalną wartość umowy o wartość tego zakupu. </w:t>
      </w:r>
      <w:r w:rsidRPr="00B65FBF">
        <w:rPr>
          <w:rFonts w:ascii="Cambria" w:hAnsi="Cambria" w:cs="Arial"/>
        </w:rPr>
        <w:t>Wykonawcy nie przysługują żadne roszczenia wobec Zamawiającego z  tego tytułu.</w:t>
      </w:r>
    </w:p>
    <w:p w14:paraId="6AC8B0A1" w14:textId="0020C14A" w:rsidR="00520201" w:rsidRPr="00C7384A" w:rsidRDefault="00520201" w:rsidP="00520201">
      <w:pPr>
        <w:pStyle w:val="Akapitzlist"/>
        <w:numPr>
          <w:ilvl w:val="0"/>
          <w:numId w:val="62"/>
        </w:numPr>
        <w:spacing w:line="256" w:lineRule="auto"/>
        <w:ind w:left="284"/>
        <w:jc w:val="both"/>
        <w:rPr>
          <w:rFonts w:ascii="Cambria" w:hAnsi="Cambria"/>
        </w:rPr>
      </w:pPr>
      <w:r w:rsidRPr="00520201">
        <w:rPr>
          <w:rFonts w:ascii="Cambria" w:hAnsi="Cambria"/>
        </w:rPr>
        <w:t xml:space="preserve">Dostawy wraz z wniesieniem i rozładowaniem towaru odbywać się będą do </w:t>
      </w:r>
      <w:r w:rsidR="00AE539D">
        <w:rPr>
          <w:rFonts w:ascii="Cambria" w:hAnsi="Cambria"/>
        </w:rPr>
        <w:t>Magazynu Medycznego</w:t>
      </w:r>
      <w:r w:rsidRPr="00520201">
        <w:rPr>
          <w:rFonts w:ascii="Cambria" w:hAnsi="Cambria"/>
        </w:rPr>
        <w:t>. Odbioru dokonywać będzie osoba upoważniona. Pracownik w chwili odbioru zobowiązany będzie do zbadania, czy dostawa jest pod względem ilościowym i jakościowym zgodna z załączonymi dokumentami i umową. Zbadanie obejmuje przeliczenie ilości opakowań zbiorczych i ustalenie ich stanu, a w razie uszkodzenia opakowania zbiorczego sprawdzenie stanu jego zawartości</w:t>
      </w:r>
      <w:r w:rsidR="00C7384A">
        <w:rPr>
          <w:rFonts w:ascii="Cambria" w:hAnsi="Cambria"/>
        </w:rPr>
        <w:t>.</w:t>
      </w:r>
    </w:p>
    <w:p w14:paraId="5154E9AD" w14:textId="3E670966" w:rsidR="00B34649" w:rsidRPr="00B65FBF" w:rsidRDefault="00DF0325" w:rsidP="00B34649">
      <w:pPr>
        <w:pStyle w:val="Bezodstpw"/>
        <w:ind w:left="360"/>
        <w:jc w:val="center"/>
        <w:rPr>
          <w:rFonts w:ascii="Cambria" w:hAnsi="Cambria" w:cs="Arial"/>
          <w:b/>
        </w:rPr>
      </w:pPr>
      <w:r>
        <w:rPr>
          <w:rFonts w:ascii="Cambria" w:hAnsi="Cambria" w:cs="Arial"/>
          <w:b/>
        </w:rPr>
        <w:t>REKLAMACJE</w:t>
      </w:r>
    </w:p>
    <w:p w14:paraId="41957594" w14:textId="5FA6B777" w:rsidR="00B34649" w:rsidRPr="00B65FBF" w:rsidRDefault="00EA6950" w:rsidP="00B34649">
      <w:pPr>
        <w:jc w:val="center"/>
        <w:rPr>
          <w:rFonts w:ascii="Cambria" w:hAnsi="Cambria"/>
          <w:b/>
        </w:rPr>
      </w:pPr>
      <w:r>
        <w:rPr>
          <w:rFonts w:ascii="Cambria" w:hAnsi="Cambria"/>
          <w:b/>
        </w:rPr>
        <w:t>§3</w:t>
      </w:r>
    </w:p>
    <w:p w14:paraId="1DCC7F8A" w14:textId="77777777" w:rsidR="00B34649" w:rsidRPr="00B65FBF" w:rsidRDefault="00B34649" w:rsidP="000546C0">
      <w:pPr>
        <w:pStyle w:val="Akapitzlist"/>
        <w:numPr>
          <w:ilvl w:val="0"/>
          <w:numId w:val="61"/>
        </w:numPr>
        <w:spacing w:line="256" w:lineRule="auto"/>
        <w:ind w:left="284" w:hanging="284"/>
        <w:jc w:val="both"/>
        <w:rPr>
          <w:rFonts w:ascii="Cambria" w:hAnsi="Cambria"/>
        </w:rPr>
      </w:pPr>
      <w:r w:rsidRPr="00B65FBF">
        <w:rPr>
          <w:rFonts w:ascii="Cambria" w:hAnsi="Cambria"/>
        </w:rPr>
        <w:t>Zamawiający zastrzega sobie prawo reklamowania całości lub części dostawy, jeżeli nie jest zgodna z wymaganiami ilościowymi i jakościowymi uzgodnionymi w umowie.</w:t>
      </w:r>
    </w:p>
    <w:p w14:paraId="4945A3A1" w14:textId="77777777" w:rsidR="00B34649" w:rsidRPr="00B65FBF" w:rsidRDefault="00B34649" w:rsidP="000546C0">
      <w:pPr>
        <w:pStyle w:val="Akapitzlist"/>
        <w:numPr>
          <w:ilvl w:val="0"/>
          <w:numId w:val="61"/>
        </w:numPr>
        <w:spacing w:line="256" w:lineRule="auto"/>
        <w:ind w:left="284" w:hanging="284"/>
        <w:jc w:val="both"/>
        <w:rPr>
          <w:rFonts w:ascii="Cambria" w:hAnsi="Cambria"/>
        </w:rPr>
      </w:pPr>
      <w:r w:rsidRPr="00B65FBF">
        <w:rPr>
          <w:rFonts w:ascii="Cambria" w:hAnsi="Cambria"/>
        </w:rPr>
        <w:t xml:space="preserve">Odbiór ilościowy nastąpi w dniu dostawy. W razie stwierdzenia </w:t>
      </w:r>
      <w:r w:rsidRPr="00B65FBF">
        <w:rPr>
          <w:rFonts w:ascii="Cambria" w:hAnsi="Cambria"/>
          <w:b/>
        </w:rPr>
        <w:t>braków ilościowych</w:t>
      </w:r>
      <w:r w:rsidRPr="00B65FBF">
        <w:rPr>
          <w:rFonts w:ascii="Cambria" w:hAnsi="Cambria"/>
        </w:rPr>
        <w:t>, Zamawiający sporządzi protokół i niezwłocznie zawiadomi o tym Wykonawcę.</w:t>
      </w:r>
    </w:p>
    <w:p w14:paraId="0FA330CE" w14:textId="77777777" w:rsidR="00B34649" w:rsidRPr="00B65FBF" w:rsidRDefault="00B34649" w:rsidP="000546C0">
      <w:pPr>
        <w:pStyle w:val="Akapitzlist"/>
        <w:numPr>
          <w:ilvl w:val="0"/>
          <w:numId w:val="61"/>
        </w:numPr>
        <w:spacing w:line="256" w:lineRule="auto"/>
        <w:ind w:left="284" w:hanging="284"/>
        <w:jc w:val="both"/>
        <w:rPr>
          <w:rFonts w:ascii="Cambria" w:hAnsi="Cambria"/>
        </w:rPr>
      </w:pPr>
      <w:r w:rsidRPr="00B65FBF">
        <w:rPr>
          <w:rFonts w:ascii="Cambria" w:hAnsi="Cambria"/>
        </w:rPr>
        <w:t xml:space="preserve">Stwierdzone </w:t>
      </w:r>
      <w:r w:rsidRPr="00B65FBF">
        <w:rPr>
          <w:rFonts w:ascii="Cambria" w:hAnsi="Cambria"/>
          <w:b/>
        </w:rPr>
        <w:t>wady jakościowe</w:t>
      </w:r>
      <w:r w:rsidRPr="00B65FBF">
        <w:rPr>
          <w:rFonts w:ascii="Cambria" w:hAnsi="Cambria"/>
        </w:rPr>
        <w:t>, Zamawiający zobowiązany jest zgłosić bez zbędnej zwłoki. Wykryte wady jakościowe wpisywane będą do protokołu z opisem rodzaju wad.</w:t>
      </w:r>
    </w:p>
    <w:p w14:paraId="02941619" w14:textId="5C09F872" w:rsidR="00B34649" w:rsidRPr="00B65FBF" w:rsidRDefault="00B34649" w:rsidP="000546C0">
      <w:pPr>
        <w:pStyle w:val="Akapitzlist"/>
        <w:numPr>
          <w:ilvl w:val="0"/>
          <w:numId w:val="61"/>
        </w:numPr>
        <w:spacing w:line="256" w:lineRule="auto"/>
        <w:ind w:left="284" w:hanging="284"/>
        <w:jc w:val="both"/>
        <w:rPr>
          <w:rFonts w:ascii="Cambria" w:hAnsi="Cambria"/>
        </w:rPr>
      </w:pPr>
      <w:r w:rsidRPr="00B65FBF">
        <w:rPr>
          <w:rFonts w:ascii="Cambria" w:hAnsi="Cambria"/>
        </w:rPr>
        <w:t xml:space="preserve">Wykonawca </w:t>
      </w:r>
      <w:r w:rsidRPr="00B65FBF">
        <w:rPr>
          <w:rFonts w:ascii="Cambria" w:hAnsi="Cambria"/>
          <w:b/>
        </w:rPr>
        <w:t>rozpatrzy reklamacje</w:t>
      </w:r>
      <w:r w:rsidRPr="00B65FBF">
        <w:rPr>
          <w:rFonts w:ascii="Cambria" w:hAnsi="Cambria"/>
        </w:rPr>
        <w:t xml:space="preserve"> w </w:t>
      </w:r>
      <w:r w:rsidRPr="00B65FBF">
        <w:rPr>
          <w:rFonts w:ascii="Cambria" w:hAnsi="Cambria"/>
          <w:color w:val="000000"/>
        </w:rPr>
        <w:t xml:space="preserve">terminie </w:t>
      </w:r>
      <w:r w:rsidRPr="00B65FBF">
        <w:rPr>
          <w:rFonts w:ascii="Cambria" w:hAnsi="Cambria"/>
          <w:b/>
          <w:color w:val="000000"/>
        </w:rPr>
        <w:t xml:space="preserve">……... dni </w:t>
      </w:r>
      <w:r w:rsidRPr="00B65FBF">
        <w:rPr>
          <w:rFonts w:ascii="Cambria" w:hAnsi="Cambria"/>
          <w:b/>
          <w:i/>
          <w:color w:val="000000"/>
        </w:rPr>
        <w:t xml:space="preserve">(max. </w:t>
      </w:r>
      <w:r w:rsidR="009F792E">
        <w:rPr>
          <w:rFonts w:ascii="Cambria" w:hAnsi="Cambria"/>
          <w:b/>
          <w:i/>
          <w:color w:val="000000"/>
        </w:rPr>
        <w:t>10</w:t>
      </w:r>
      <w:r w:rsidRPr="00B65FBF">
        <w:rPr>
          <w:rFonts w:ascii="Cambria" w:hAnsi="Cambria"/>
          <w:b/>
          <w:i/>
          <w:color w:val="000000"/>
        </w:rPr>
        <w:t xml:space="preserve"> d</w:t>
      </w:r>
      <w:r w:rsidR="009F792E">
        <w:rPr>
          <w:rFonts w:ascii="Cambria" w:hAnsi="Cambria"/>
          <w:b/>
          <w:i/>
          <w:color w:val="000000"/>
        </w:rPr>
        <w:t>ni</w:t>
      </w:r>
      <w:r w:rsidRPr="00B65FBF">
        <w:rPr>
          <w:rFonts w:ascii="Cambria" w:hAnsi="Cambria"/>
          <w:b/>
          <w:i/>
          <w:color w:val="000000"/>
        </w:rPr>
        <w:t>)</w:t>
      </w:r>
      <w:r w:rsidR="009F792E">
        <w:rPr>
          <w:rFonts w:ascii="Cambria" w:hAnsi="Cambria"/>
        </w:rPr>
        <w:t xml:space="preserve"> od daty zg</w:t>
      </w:r>
      <w:r w:rsidRPr="00B65FBF">
        <w:rPr>
          <w:rFonts w:ascii="Cambria" w:hAnsi="Cambria"/>
        </w:rPr>
        <w:t>łoszenia. Reklamację uznaje się za uwzględnioną po upływie powyższego terminu.</w:t>
      </w:r>
    </w:p>
    <w:p w14:paraId="06206699" w14:textId="7C7853E3" w:rsidR="00B34649" w:rsidRPr="00B65FBF" w:rsidRDefault="00B34649" w:rsidP="000546C0">
      <w:pPr>
        <w:pStyle w:val="Akapitzlist"/>
        <w:numPr>
          <w:ilvl w:val="0"/>
          <w:numId w:val="61"/>
        </w:numPr>
        <w:spacing w:line="256" w:lineRule="auto"/>
        <w:ind w:left="284" w:hanging="284"/>
        <w:jc w:val="both"/>
        <w:rPr>
          <w:rFonts w:ascii="Cambria" w:hAnsi="Cambria"/>
        </w:rPr>
      </w:pPr>
      <w:r w:rsidRPr="00B65FBF">
        <w:rPr>
          <w:rFonts w:ascii="Cambria" w:hAnsi="Cambria"/>
        </w:rPr>
        <w:t xml:space="preserve">W przypadku uznania reklamacji Wykonawca </w:t>
      </w:r>
      <w:r w:rsidRPr="00B65FBF">
        <w:rPr>
          <w:rFonts w:ascii="Cambria" w:hAnsi="Cambria"/>
          <w:b/>
        </w:rPr>
        <w:t xml:space="preserve">wymieni </w:t>
      </w:r>
      <w:r w:rsidRPr="00B65FBF">
        <w:rPr>
          <w:rFonts w:ascii="Cambria" w:hAnsi="Cambria"/>
        </w:rPr>
        <w:t>wadliwy przedmiot umowy</w:t>
      </w:r>
      <w:r w:rsidR="00475372">
        <w:rPr>
          <w:rFonts w:ascii="Cambria" w:hAnsi="Cambria"/>
        </w:rPr>
        <w:t xml:space="preserve"> na</w:t>
      </w:r>
      <w:r w:rsidRPr="00B65FBF">
        <w:rPr>
          <w:rFonts w:ascii="Cambria" w:hAnsi="Cambria"/>
        </w:rPr>
        <w:t xml:space="preserve"> wolny od wad w terminie </w:t>
      </w:r>
      <w:r w:rsidRPr="00B65FBF">
        <w:rPr>
          <w:rFonts w:ascii="Cambria" w:hAnsi="Cambria"/>
          <w:b/>
          <w:color w:val="000000"/>
        </w:rPr>
        <w:t>do …….dni</w:t>
      </w:r>
      <w:r w:rsidRPr="00B65FBF">
        <w:rPr>
          <w:rFonts w:ascii="Cambria" w:hAnsi="Cambria"/>
          <w:color w:val="000000"/>
        </w:rPr>
        <w:t xml:space="preserve"> </w:t>
      </w:r>
      <w:r w:rsidRPr="00B65FBF">
        <w:rPr>
          <w:rFonts w:ascii="Cambria" w:hAnsi="Cambria"/>
          <w:b/>
          <w:i/>
          <w:color w:val="000000"/>
        </w:rPr>
        <w:t xml:space="preserve">(max. </w:t>
      </w:r>
      <w:r w:rsidR="00E212B6">
        <w:rPr>
          <w:rFonts w:ascii="Cambria" w:hAnsi="Cambria"/>
          <w:b/>
          <w:i/>
          <w:color w:val="000000"/>
        </w:rPr>
        <w:t>5</w:t>
      </w:r>
      <w:r w:rsidRPr="00B65FBF">
        <w:rPr>
          <w:rFonts w:ascii="Cambria" w:hAnsi="Cambria"/>
          <w:b/>
          <w:i/>
          <w:color w:val="000000"/>
        </w:rPr>
        <w:t xml:space="preserve"> dni)</w:t>
      </w:r>
      <w:r w:rsidRPr="00B65FBF">
        <w:rPr>
          <w:rFonts w:ascii="Cambria" w:hAnsi="Cambria"/>
          <w:color w:val="000000"/>
        </w:rPr>
        <w:t xml:space="preserve"> od</w:t>
      </w:r>
      <w:r w:rsidRPr="00B65FBF">
        <w:rPr>
          <w:rFonts w:ascii="Cambria" w:hAnsi="Cambria"/>
        </w:rPr>
        <w:t xml:space="preserve"> dni</w:t>
      </w:r>
      <w:r>
        <w:rPr>
          <w:rFonts w:ascii="Cambria" w:hAnsi="Cambria"/>
        </w:rPr>
        <w:t>a powiadomienia Zamawiającego o</w:t>
      </w:r>
      <w:r w:rsidRPr="00B65FBF">
        <w:rPr>
          <w:rFonts w:ascii="Cambria" w:hAnsi="Cambria"/>
        </w:rPr>
        <w:t xml:space="preserve"> </w:t>
      </w:r>
      <w:r w:rsidRPr="00B65FBF">
        <w:rPr>
          <w:rFonts w:ascii="Cambria" w:hAnsi="Cambria"/>
          <w:color w:val="000000"/>
        </w:rPr>
        <w:t>uznaniu  reklamacji</w:t>
      </w:r>
      <w:r w:rsidRPr="00B65FBF">
        <w:rPr>
          <w:rFonts w:ascii="Cambria" w:hAnsi="Cambria"/>
        </w:rPr>
        <w:t xml:space="preserve"> lub </w:t>
      </w:r>
      <w:r w:rsidRPr="00B65FBF">
        <w:rPr>
          <w:rFonts w:ascii="Cambria" w:hAnsi="Cambria"/>
          <w:b/>
        </w:rPr>
        <w:t>upływu terminu</w:t>
      </w:r>
      <w:r w:rsidRPr="00B65FBF">
        <w:rPr>
          <w:rFonts w:ascii="Cambria" w:hAnsi="Cambria"/>
        </w:rPr>
        <w:t xml:space="preserve"> wskazanego w </w:t>
      </w:r>
      <w:r w:rsidRPr="00B65FBF">
        <w:rPr>
          <w:rFonts w:ascii="Cambria" w:hAnsi="Cambria"/>
          <w:b/>
        </w:rPr>
        <w:t>ust.</w:t>
      </w:r>
      <w:r w:rsidR="008D0F26">
        <w:rPr>
          <w:rFonts w:ascii="Cambria" w:hAnsi="Cambria"/>
          <w:b/>
        </w:rPr>
        <w:t xml:space="preserve"> </w:t>
      </w:r>
      <w:r w:rsidRPr="00B65FBF">
        <w:rPr>
          <w:rFonts w:ascii="Cambria" w:hAnsi="Cambria"/>
          <w:b/>
        </w:rPr>
        <w:t>4</w:t>
      </w:r>
      <w:r w:rsidRPr="00B65FBF">
        <w:rPr>
          <w:rFonts w:ascii="Cambria" w:hAnsi="Cambria"/>
        </w:rPr>
        <w:t xml:space="preserve"> p</w:t>
      </w:r>
      <w:r w:rsidR="009F792E">
        <w:rPr>
          <w:rFonts w:ascii="Cambria" w:hAnsi="Cambria"/>
        </w:rPr>
        <w:t>owyżej</w:t>
      </w:r>
      <w:r w:rsidRPr="00B65FBF">
        <w:rPr>
          <w:rFonts w:ascii="Cambria" w:hAnsi="Cambria"/>
        </w:rPr>
        <w:t>.</w:t>
      </w:r>
    </w:p>
    <w:p w14:paraId="240CA0D3" w14:textId="279C8B86" w:rsidR="00B34649" w:rsidRPr="00B65FBF" w:rsidRDefault="00B34649" w:rsidP="000546C0">
      <w:pPr>
        <w:pStyle w:val="Akapitzlist"/>
        <w:numPr>
          <w:ilvl w:val="0"/>
          <w:numId w:val="61"/>
        </w:numPr>
        <w:spacing w:line="256" w:lineRule="auto"/>
        <w:ind w:left="284" w:hanging="284"/>
        <w:jc w:val="both"/>
        <w:rPr>
          <w:rFonts w:ascii="Cambria" w:hAnsi="Cambria"/>
        </w:rPr>
      </w:pPr>
      <w:r w:rsidRPr="00B65FBF">
        <w:rPr>
          <w:rFonts w:ascii="Cambria" w:hAnsi="Cambria"/>
        </w:rPr>
        <w:t>Zgłoszenia reklamacji mogą być dokonywane w formie elektronicznej na adres e-mail podany w niniejszej u</w:t>
      </w:r>
      <w:r w:rsidR="009F792E">
        <w:rPr>
          <w:rFonts w:ascii="Cambria" w:hAnsi="Cambria"/>
        </w:rPr>
        <w:t>mowie</w:t>
      </w:r>
      <w:r w:rsidRPr="00B65FBF">
        <w:rPr>
          <w:rFonts w:ascii="Cambria" w:hAnsi="Cambria"/>
        </w:rPr>
        <w:t>.</w:t>
      </w:r>
    </w:p>
    <w:p w14:paraId="138293B1" w14:textId="77777777" w:rsidR="00B34649" w:rsidRPr="00B65FBF" w:rsidRDefault="00B34649" w:rsidP="000546C0">
      <w:pPr>
        <w:pStyle w:val="Akapitzlist"/>
        <w:numPr>
          <w:ilvl w:val="0"/>
          <w:numId w:val="61"/>
        </w:numPr>
        <w:spacing w:line="256" w:lineRule="auto"/>
        <w:ind w:left="284" w:hanging="284"/>
        <w:jc w:val="both"/>
        <w:rPr>
          <w:rFonts w:ascii="Cambria" w:hAnsi="Cambria"/>
        </w:rPr>
      </w:pPr>
      <w:r w:rsidRPr="00B65FBF">
        <w:rPr>
          <w:rFonts w:ascii="Cambria" w:hAnsi="Cambria"/>
        </w:rPr>
        <w:t xml:space="preserve">Wykonawca zobowiązany jest do bezzwłocznego, zwrotnego potwierdzenia reklamacji. </w:t>
      </w:r>
    </w:p>
    <w:p w14:paraId="136897C0" w14:textId="77777777" w:rsidR="00B34649" w:rsidRPr="00B65FBF" w:rsidRDefault="00B34649" w:rsidP="000546C0">
      <w:pPr>
        <w:pStyle w:val="Akapitzlist"/>
        <w:numPr>
          <w:ilvl w:val="0"/>
          <w:numId w:val="61"/>
        </w:numPr>
        <w:spacing w:line="256" w:lineRule="auto"/>
        <w:ind w:left="284" w:hanging="284"/>
        <w:jc w:val="both"/>
        <w:rPr>
          <w:rFonts w:ascii="Cambria" w:hAnsi="Cambria"/>
        </w:rPr>
      </w:pPr>
      <w:r w:rsidRPr="00B65FBF">
        <w:rPr>
          <w:rFonts w:ascii="Cambria" w:hAnsi="Cambria" w:cs="Arial"/>
        </w:rPr>
        <w:t>Wszelkie koszty związane z rozpatrzeniem reklamacji (w tym koszt odbioru i zwrotu reklamowanych produktów) ponosi Wykonawca.</w:t>
      </w:r>
    </w:p>
    <w:p w14:paraId="2E92638D" w14:textId="77777777" w:rsidR="00B34649" w:rsidRPr="00B65FBF" w:rsidRDefault="00B34649" w:rsidP="000546C0">
      <w:pPr>
        <w:pStyle w:val="Akapitzlist"/>
        <w:numPr>
          <w:ilvl w:val="0"/>
          <w:numId w:val="61"/>
        </w:numPr>
        <w:spacing w:line="256" w:lineRule="auto"/>
        <w:ind w:left="284" w:hanging="284"/>
        <w:jc w:val="both"/>
        <w:rPr>
          <w:rFonts w:ascii="Cambria" w:hAnsi="Cambria"/>
        </w:rPr>
      </w:pPr>
      <w:r w:rsidRPr="00B65FBF">
        <w:rPr>
          <w:rFonts w:ascii="Cambria" w:hAnsi="Cambria" w:cs="Arial"/>
        </w:rPr>
        <w:lastRenderedPageBreak/>
        <w:t>Postępowanie reklamacyjne prowadzone jest w oparciu o dokumentację Zamawiającego (protokoły reklamacyjne).</w:t>
      </w:r>
    </w:p>
    <w:p w14:paraId="22519726" w14:textId="59C100A1" w:rsidR="00793785" w:rsidRPr="00C7384A" w:rsidRDefault="00B34649" w:rsidP="00C7384A">
      <w:pPr>
        <w:pStyle w:val="Akapitzlist"/>
        <w:numPr>
          <w:ilvl w:val="0"/>
          <w:numId w:val="61"/>
        </w:numPr>
        <w:spacing w:line="256" w:lineRule="auto"/>
        <w:ind w:left="284" w:hanging="426"/>
        <w:jc w:val="both"/>
        <w:rPr>
          <w:rFonts w:ascii="Cambria" w:hAnsi="Cambria"/>
        </w:rPr>
      </w:pPr>
      <w:r w:rsidRPr="00B65FBF">
        <w:rPr>
          <w:rFonts w:ascii="Cambria" w:hAnsi="Cambria"/>
        </w:rPr>
        <w:t>W razie zaginięcia, utraty lub zniszczenia przedmiotu umowy przekazanego Wykonawcy  do reklamacji, Wykonawca jest zobowiązany do zwrócenia Zamawiającemu takiego samego przedmiotu umowy  lub kwoty pieniężnej odpowiadającej wartości brutto nowego przedmiotu umowy.</w:t>
      </w:r>
    </w:p>
    <w:p w14:paraId="2F2051E1" w14:textId="77777777" w:rsidR="00793785" w:rsidRDefault="00793785" w:rsidP="00B34649">
      <w:pPr>
        <w:pStyle w:val="Bezodstpw"/>
        <w:ind w:left="360"/>
        <w:jc w:val="center"/>
        <w:rPr>
          <w:rFonts w:ascii="Cambria" w:hAnsi="Cambria" w:cs="Arial"/>
          <w:b/>
        </w:rPr>
      </w:pPr>
    </w:p>
    <w:p w14:paraId="7F6D170D" w14:textId="379CCC31" w:rsidR="00B34649" w:rsidRPr="00B65FBF" w:rsidRDefault="00422853" w:rsidP="00B34649">
      <w:pPr>
        <w:pStyle w:val="Bezodstpw"/>
        <w:ind w:left="360"/>
        <w:jc w:val="center"/>
        <w:rPr>
          <w:rFonts w:ascii="Cambria" w:hAnsi="Cambria" w:cs="Arial"/>
          <w:b/>
        </w:rPr>
      </w:pPr>
      <w:r>
        <w:rPr>
          <w:rFonts w:ascii="Cambria" w:hAnsi="Cambria" w:cs="Arial"/>
          <w:b/>
        </w:rPr>
        <w:t>WYNAGRODZENIE, P</w:t>
      </w:r>
      <w:r w:rsidR="001B0DF3">
        <w:rPr>
          <w:rFonts w:ascii="Cambria" w:hAnsi="Cambria" w:cs="Arial"/>
          <w:b/>
        </w:rPr>
        <w:t>ŁATNOŚCI</w:t>
      </w:r>
    </w:p>
    <w:p w14:paraId="171A422A" w14:textId="77777777" w:rsidR="00B34649" w:rsidRPr="00B65FBF" w:rsidRDefault="00B34649" w:rsidP="00B34649">
      <w:pPr>
        <w:jc w:val="center"/>
        <w:rPr>
          <w:rFonts w:ascii="Cambria" w:hAnsi="Cambria"/>
          <w:b/>
        </w:rPr>
      </w:pPr>
      <w:r w:rsidRPr="00B65FBF">
        <w:rPr>
          <w:rFonts w:ascii="Cambria" w:hAnsi="Cambria"/>
          <w:b/>
        </w:rPr>
        <w:t>§4</w:t>
      </w:r>
    </w:p>
    <w:p w14:paraId="65690339" w14:textId="380A6E4E" w:rsidR="00B34649" w:rsidRPr="00B65FBF" w:rsidRDefault="00B34649" w:rsidP="000546C0">
      <w:pPr>
        <w:pStyle w:val="Akapitzlist"/>
        <w:numPr>
          <w:ilvl w:val="0"/>
          <w:numId w:val="71"/>
        </w:numPr>
        <w:ind w:left="284"/>
        <w:jc w:val="both"/>
        <w:rPr>
          <w:rFonts w:ascii="Cambria" w:hAnsi="Cambria"/>
          <w:color w:val="000000" w:themeColor="text1"/>
        </w:rPr>
      </w:pPr>
      <w:r w:rsidRPr="00B65FBF">
        <w:rPr>
          <w:rFonts w:ascii="Cambria" w:hAnsi="Cambria"/>
          <w:b/>
          <w:color w:val="000000" w:themeColor="text1"/>
        </w:rPr>
        <w:t>Maksymalna wartość</w:t>
      </w:r>
      <w:r w:rsidR="00EA6950">
        <w:rPr>
          <w:rFonts w:ascii="Cambria" w:hAnsi="Cambria"/>
          <w:b/>
          <w:color w:val="000000" w:themeColor="text1"/>
        </w:rPr>
        <w:t xml:space="preserve"> umowy</w:t>
      </w:r>
      <w:r w:rsidRPr="00B65FBF">
        <w:rPr>
          <w:rFonts w:ascii="Cambria" w:hAnsi="Cambria"/>
          <w:color w:val="000000" w:themeColor="text1"/>
        </w:rPr>
        <w:t>, w</w:t>
      </w:r>
      <w:r w:rsidR="00EA6950">
        <w:rPr>
          <w:rFonts w:ascii="Cambria" w:hAnsi="Cambria"/>
          <w:color w:val="000000" w:themeColor="text1"/>
        </w:rPr>
        <w:t>yn</w:t>
      </w:r>
      <w:r w:rsidR="00E212B6">
        <w:rPr>
          <w:rFonts w:ascii="Cambria" w:hAnsi="Cambria"/>
          <w:color w:val="000000" w:themeColor="text1"/>
        </w:rPr>
        <w:t>osi</w:t>
      </w:r>
      <w:r w:rsidRPr="00B65FBF">
        <w:rPr>
          <w:rFonts w:ascii="Cambria" w:hAnsi="Cambria"/>
          <w:color w:val="000000" w:themeColor="text1"/>
        </w:rPr>
        <w:t xml:space="preserve"> .......................</w:t>
      </w:r>
      <w:r w:rsidR="00EA6950">
        <w:rPr>
          <w:rFonts w:ascii="Cambria" w:hAnsi="Cambria"/>
          <w:color w:val="000000" w:themeColor="text1"/>
        </w:rPr>
        <w:t>..</w:t>
      </w:r>
      <w:r w:rsidRPr="00B65FBF">
        <w:rPr>
          <w:rFonts w:ascii="Cambria" w:hAnsi="Cambria"/>
          <w:color w:val="000000" w:themeColor="text1"/>
        </w:rPr>
        <w:t>.......</w:t>
      </w:r>
      <w:r w:rsidR="00EA6950">
        <w:rPr>
          <w:rFonts w:ascii="Cambria" w:hAnsi="Cambria"/>
          <w:color w:val="000000" w:themeColor="text1"/>
        </w:rPr>
        <w:t>.............................</w:t>
      </w:r>
      <w:r w:rsidRPr="00B65FBF">
        <w:rPr>
          <w:rFonts w:ascii="Cambria" w:hAnsi="Cambria"/>
          <w:color w:val="000000" w:themeColor="text1"/>
        </w:rPr>
        <w:t>..</w:t>
      </w:r>
      <w:r w:rsidR="00EA6950">
        <w:rPr>
          <w:rFonts w:ascii="Cambria" w:hAnsi="Cambria"/>
          <w:color w:val="000000" w:themeColor="text1"/>
        </w:rPr>
        <w:t xml:space="preserve"> </w:t>
      </w:r>
      <w:r w:rsidRPr="00B65FBF">
        <w:rPr>
          <w:rFonts w:ascii="Cambria" w:hAnsi="Cambria"/>
          <w:b/>
          <w:color w:val="000000" w:themeColor="text1"/>
        </w:rPr>
        <w:t>zł</w:t>
      </w:r>
      <w:r w:rsidR="00EA6950">
        <w:rPr>
          <w:rFonts w:ascii="Cambria" w:hAnsi="Cambria"/>
          <w:b/>
          <w:color w:val="000000" w:themeColor="text1"/>
        </w:rPr>
        <w:t>otych</w:t>
      </w:r>
      <w:r w:rsidRPr="00B65FBF">
        <w:rPr>
          <w:rFonts w:ascii="Cambria" w:hAnsi="Cambria"/>
          <w:b/>
          <w:color w:val="000000" w:themeColor="text1"/>
        </w:rPr>
        <w:t xml:space="preserve"> brutto</w:t>
      </w:r>
      <w:r w:rsidR="00EA6950">
        <w:rPr>
          <w:rFonts w:ascii="Cambria" w:hAnsi="Cambria"/>
          <w:color w:val="000000" w:themeColor="text1"/>
        </w:rPr>
        <w:t>,</w:t>
      </w:r>
      <w:r w:rsidR="00EA6950">
        <w:rPr>
          <w:rFonts w:ascii="Cambria" w:hAnsi="Cambria"/>
          <w:color w:val="000000" w:themeColor="text1"/>
        </w:rPr>
        <w:br/>
      </w:r>
      <w:r w:rsidRPr="00B65FBF">
        <w:rPr>
          <w:rFonts w:ascii="Cambria" w:hAnsi="Cambria"/>
          <w:color w:val="000000" w:themeColor="text1"/>
        </w:rPr>
        <w:t>(słownie: .....................................</w:t>
      </w:r>
      <w:r w:rsidR="00EA6950">
        <w:rPr>
          <w:rFonts w:ascii="Cambria" w:hAnsi="Cambria"/>
          <w:color w:val="000000" w:themeColor="text1"/>
        </w:rPr>
        <w:t>............</w:t>
      </w:r>
      <w:r w:rsidRPr="00B65FBF">
        <w:rPr>
          <w:rFonts w:ascii="Cambria" w:hAnsi="Cambria"/>
          <w:color w:val="000000" w:themeColor="text1"/>
        </w:rPr>
        <w:t>............................................................................................................................</w:t>
      </w:r>
    </w:p>
    <w:p w14:paraId="08AD83DE" w14:textId="37BA8F61" w:rsidR="00B34649" w:rsidRPr="00B65FBF" w:rsidRDefault="00B34649" w:rsidP="009C680F">
      <w:pPr>
        <w:pStyle w:val="Akapitzlist"/>
        <w:spacing w:after="0" w:line="240" w:lineRule="auto"/>
        <w:ind w:left="284"/>
        <w:jc w:val="both"/>
        <w:rPr>
          <w:rFonts w:ascii="Cambria" w:hAnsi="Cambria"/>
          <w:color w:val="000000" w:themeColor="text1"/>
        </w:rPr>
      </w:pPr>
      <w:r w:rsidRPr="00B65FBF">
        <w:rPr>
          <w:rFonts w:ascii="Cambria" w:hAnsi="Cambria"/>
          <w:color w:val="000000" w:themeColor="text1"/>
        </w:rPr>
        <w:t xml:space="preserve">złotych  </w:t>
      </w:r>
      <w:r w:rsidR="0021543B">
        <w:rPr>
          <w:rFonts w:ascii="Cambria" w:hAnsi="Cambria"/>
          <w:color w:val="000000" w:themeColor="text1"/>
        </w:rPr>
        <w:t xml:space="preserve">00/100 groszy) </w:t>
      </w:r>
      <w:r w:rsidRPr="00B65FBF">
        <w:rPr>
          <w:rFonts w:ascii="Cambria" w:hAnsi="Cambria"/>
          <w:color w:val="000000" w:themeColor="text1"/>
        </w:rPr>
        <w:t>w tym podatek VAT % ……. w kwocie ……………………................zł.</w:t>
      </w:r>
    </w:p>
    <w:p w14:paraId="03A88D2E" w14:textId="77777777" w:rsidR="00B34649" w:rsidRPr="00B65FBF" w:rsidRDefault="00B34649" w:rsidP="009C680F">
      <w:pPr>
        <w:pStyle w:val="Akapitzlist"/>
        <w:spacing w:after="0" w:line="240" w:lineRule="auto"/>
        <w:ind w:left="284"/>
        <w:jc w:val="both"/>
        <w:rPr>
          <w:rFonts w:ascii="Cambria" w:hAnsi="Cambria"/>
          <w:color w:val="000000" w:themeColor="text1"/>
        </w:rPr>
      </w:pPr>
    </w:p>
    <w:p w14:paraId="5C90CBD7" w14:textId="3515A17C" w:rsidR="00B34649" w:rsidRDefault="00B34649" w:rsidP="009C680F">
      <w:pPr>
        <w:pStyle w:val="Akapitzlist"/>
        <w:spacing w:after="0" w:line="240" w:lineRule="auto"/>
        <w:ind w:left="284"/>
        <w:jc w:val="both"/>
        <w:rPr>
          <w:rFonts w:ascii="Cambria" w:hAnsi="Cambria"/>
          <w:color w:val="000000" w:themeColor="text1"/>
        </w:rPr>
      </w:pPr>
      <w:r w:rsidRPr="00B65FBF">
        <w:rPr>
          <w:rFonts w:ascii="Cambria" w:hAnsi="Cambria"/>
          <w:b/>
          <w:color w:val="000000" w:themeColor="text1"/>
        </w:rPr>
        <w:t>Maksymalna wartość netto</w:t>
      </w:r>
      <w:r w:rsidRPr="00B65FBF">
        <w:rPr>
          <w:rFonts w:ascii="Cambria" w:hAnsi="Cambria"/>
          <w:color w:val="000000" w:themeColor="text1"/>
        </w:rPr>
        <w:t xml:space="preserve"> umowy  …………………………………………..zł.</w:t>
      </w:r>
    </w:p>
    <w:p w14:paraId="58717D0E" w14:textId="77777777" w:rsidR="00555261" w:rsidRPr="00321723" w:rsidRDefault="00555261" w:rsidP="002C3675">
      <w:pPr>
        <w:numPr>
          <w:ilvl w:val="1"/>
          <w:numId w:val="87"/>
        </w:numPr>
        <w:spacing w:line="256" w:lineRule="auto"/>
        <w:ind w:left="284" w:hanging="426"/>
        <w:contextualSpacing/>
        <w:jc w:val="both"/>
        <w:rPr>
          <w:rFonts w:ascii="Cambria" w:hAnsi="Cambria" w:cs="Arial"/>
          <w:i/>
          <w:color w:val="000000" w:themeColor="text1"/>
        </w:rPr>
      </w:pPr>
      <w:r w:rsidRPr="0030009E">
        <w:rPr>
          <w:rFonts w:ascii="Cambria" w:hAnsi="Cambria" w:cs="Times New Roman"/>
        </w:rPr>
        <w:t xml:space="preserve">Maksymalna wartość umowy netto ZADAŃ  </w:t>
      </w:r>
      <w:r w:rsidRPr="00321723">
        <w:rPr>
          <w:rFonts w:ascii="Cambria" w:hAnsi="Cambria" w:cs="Arial"/>
          <w:color w:val="000000" w:themeColor="text1"/>
        </w:rPr>
        <w:t xml:space="preserve">( części umowy) </w:t>
      </w:r>
      <w:r w:rsidRPr="00321723">
        <w:rPr>
          <w:rFonts w:ascii="Cambria" w:hAnsi="Cambria" w:cs="Arial"/>
          <w:i/>
          <w:color w:val="000000" w:themeColor="text1"/>
        </w:rPr>
        <w:t>:  * * jeśli dotyczy – w przypadku zawarcia umowy na więcej niż jedno zadanie</w:t>
      </w:r>
    </w:p>
    <w:p w14:paraId="14D7703C" w14:textId="77777777" w:rsidR="00555261" w:rsidRPr="0030009E" w:rsidRDefault="00555261" w:rsidP="00555261">
      <w:pPr>
        <w:spacing w:after="0" w:line="240" w:lineRule="auto"/>
        <w:ind w:left="284"/>
        <w:contextualSpacing/>
        <w:jc w:val="both"/>
        <w:rPr>
          <w:rFonts w:ascii="Cambria" w:hAnsi="Cambria" w:cs="Arial"/>
          <w:i/>
          <w:color w:val="FF0000"/>
        </w:rPr>
      </w:pPr>
      <w:r w:rsidRPr="0030009E">
        <w:rPr>
          <w:rFonts w:ascii="Cambria" w:hAnsi="Cambria" w:cs="Times New Roman"/>
        </w:rPr>
        <w:t>w tym:</w:t>
      </w:r>
    </w:p>
    <w:p w14:paraId="31D4D6AA" w14:textId="28E079DA" w:rsidR="0066591B" w:rsidRPr="00555261" w:rsidRDefault="00555261" w:rsidP="00555261">
      <w:pPr>
        <w:pStyle w:val="Akapitzlist"/>
        <w:spacing w:after="0" w:line="240" w:lineRule="auto"/>
        <w:ind w:left="284"/>
        <w:jc w:val="both"/>
        <w:rPr>
          <w:rFonts w:ascii="Cambria" w:hAnsi="Cambria" w:cs="Times New Roman"/>
          <w:b/>
        </w:rPr>
      </w:pPr>
      <w:r w:rsidRPr="00555261">
        <w:rPr>
          <w:rFonts w:ascii="Cambria" w:hAnsi="Cambria" w:cs="Times New Roman"/>
          <w:b/>
        </w:rPr>
        <w:t>Maksymalna wart</w:t>
      </w:r>
      <w:r w:rsidR="006A13A8">
        <w:rPr>
          <w:rFonts w:ascii="Cambria" w:hAnsi="Cambria" w:cs="Times New Roman"/>
          <w:b/>
        </w:rPr>
        <w:t xml:space="preserve">ość umowy  dla  </w:t>
      </w:r>
      <w:r w:rsidR="00422853">
        <w:rPr>
          <w:rFonts w:ascii="Cambria" w:hAnsi="Cambria" w:cs="Times New Roman"/>
          <w:b/>
        </w:rPr>
        <w:t>ZADANIA</w:t>
      </w:r>
      <w:r w:rsidRPr="0030009E">
        <w:rPr>
          <w:rFonts w:ascii="Cambria" w:hAnsi="Cambria" w:cs="Times New Roman"/>
        </w:rPr>
        <w:t xml:space="preserve"> …</w:t>
      </w:r>
      <w:r>
        <w:rPr>
          <w:rFonts w:ascii="Cambria" w:hAnsi="Cambria" w:cs="Times New Roman"/>
        </w:rPr>
        <w:t>….</w:t>
      </w:r>
      <w:r w:rsidRPr="0030009E">
        <w:rPr>
          <w:rFonts w:ascii="Cambria" w:hAnsi="Cambria" w:cs="Times New Roman"/>
        </w:rPr>
        <w:t>…</w:t>
      </w:r>
      <w:r>
        <w:rPr>
          <w:rFonts w:ascii="Cambria" w:hAnsi="Cambria" w:cs="Times New Roman"/>
        </w:rPr>
        <w:t xml:space="preserve"> </w:t>
      </w:r>
      <w:r w:rsidRPr="0030009E">
        <w:rPr>
          <w:rFonts w:ascii="Cambria" w:hAnsi="Cambria" w:cs="Times New Roman"/>
        </w:rPr>
        <w:t xml:space="preserve">wynosi  netto </w:t>
      </w:r>
      <w:r w:rsidRPr="0030009E">
        <w:rPr>
          <w:rFonts w:ascii="Cambria" w:hAnsi="Cambria" w:cs="Times New Roman"/>
          <w:b/>
        </w:rPr>
        <w:t>……</w:t>
      </w:r>
      <w:r>
        <w:rPr>
          <w:rFonts w:ascii="Cambria" w:hAnsi="Cambria" w:cs="Times New Roman"/>
          <w:b/>
        </w:rPr>
        <w:t>………….</w:t>
      </w:r>
      <w:r w:rsidRPr="0030009E">
        <w:rPr>
          <w:rFonts w:ascii="Cambria" w:hAnsi="Cambria" w:cs="Times New Roman"/>
          <w:b/>
        </w:rPr>
        <w:t>…. zł</w:t>
      </w:r>
      <w:r w:rsidRPr="0030009E">
        <w:rPr>
          <w:rFonts w:ascii="Cambria" w:hAnsi="Cambria" w:cs="Times New Roman"/>
        </w:rPr>
        <w:t xml:space="preserve">; brutto </w:t>
      </w:r>
      <w:r w:rsidRPr="0030009E">
        <w:rPr>
          <w:rFonts w:ascii="Cambria" w:hAnsi="Cambria" w:cs="Times New Roman"/>
          <w:b/>
        </w:rPr>
        <w:t>………………</w:t>
      </w:r>
      <w:r>
        <w:rPr>
          <w:rFonts w:ascii="Cambria" w:hAnsi="Cambria" w:cs="Times New Roman"/>
          <w:b/>
        </w:rPr>
        <w:t>………..</w:t>
      </w:r>
      <w:r w:rsidRPr="0030009E">
        <w:rPr>
          <w:rFonts w:ascii="Cambria" w:hAnsi="Cambria" w:cs="Times New Roman"/>
          <w:b/>
        </w:rPr>
        <w:t xml:space="preserve">….zł </w:t>
      </w:r>
    </w:p>
    <w:p w14:paraId="39E8E207" w14:textId="595F5464" w:rsidR="00B34649" w:rsidRPr="00B65FBF" w:rsidRDefault="00B34649" w:rsidP="009C680F">
      <w:pPr>
        <w:pStyle w:val="Akapitzlist"/>
        <w:numPr>
          <w:ilvl w:val="0"/>
          <w:numId w:val="71"/>
        </w:numPr>
        <w:spacing w:after="0" w:line="240" w:lineRule="auto"/>
        <w:ind w:left="284"/>
        <w:jc w:val="both"/>
        <w:rPr>
          <w:rFonts w:ascii="Cambria" w:hAnsi="Cambria" w:cs="Times New Roman"/>
          <w:color w:val="000000" w:themeColor="text1"/>
        </w:rPr>
      </w:pPr>
      <w:r w:rsidRPr="00B65FBF">
        <w:rPr>
          <w:rFonts w:ascii="Cambria" w:hAnsi="Cambria" w:cs="Arial"/>
        </w:rPr>
        <w:t>Wynagrodzenie Wykonawcy zostanie naliczone w oparciu o faktyczną ilość dostarczonego przedmiotu umowy, na pods</w:t>
      </w:r>
      <w:r w:rsidR="004442B3">
        <w:rPr>
          <w:rFonts w:ascii="Cambria" w:hAnsi="Cambria" w:cs="Arial"/>
        </w:rPr>
        <w:t>tawie cen jednostkowych netto (</w:t>
      </w:r>
      <w:r w:rsidRPr="00B65FBF">
        <w:rPr>
          <w:rFonts w:ascii="Cambria" w:hAnsi="Cambria" w:cs="Arial"/>
        </w:rPr>
        <w:t xml:space="preserve">bez podatku od towarów i usług VAT) podanych w </w:t>
      </w:r>
      <w:r w:rsidR="007B0F53">
        <w:rPr>
          <w:rFonts w:ascii="Cambria" w:hAnsi="Cambria" w:cs="Arial"/>
          <w:b/>
          <w:i/>
        </w:rPr>
        <w:t xml:space="preserve">załączniku </w:t>
      </w:r>
      <w:r w:rsidRPr="00B65FBF">
        <w:rPr>
          <w:rFonts w:ascii="Cambria" w:hAnsi="Cambria" w:cs="Arial"/>
          <w:b/>
          <w:i/>
        </w:rPr>
        <w:t>nr 1 do umowy.</w:t>
      </w:r>
    </w:p>
    <w:p w14:paraId="3634081A" w14:textId="77777777" w:rsidR="00B34649" w:rsidRPr="00B65FBF" w:rsidRDefault="00B34649" w:rsidP="000546C0">
      <w:pPr>
        <w:pStyle w:val="Akapitzlist"/>
        <w:numPr>
          <w:ilvl w:val="0"/>
          <w:numId w:val="71"/>
        </w:numPr>
        <w:ind w:left="284"/>
        <w:jc w:val="both"/>
        <w:rPr>
          <w:rFonts w:ascii="Cambria" w:hAnsi="Cambria" w:cs="Times New Roman"/>
          <w:color w:val="000000" w:themeColor="text1"/>
        </w:rPr>
      </w:pPr>
      <w:r w:rsidRPr="00B65FBF">
        <w:rPr>
          <w:rFonts w:ascii="Cambria" w:hAnsi="Cambria" w:cs="Arial"/>
        </w:rPr>
        <w:t xml:space="preserve">Ceny jednostkowe netto przedmiotu umowy wskazane w </w:t>
      </w:r>
      <w:r w:rsidRPr="00B65FBF">
        <w:rPr>
          <w:rFonts w:ascii="Cambria" w:hAnsi="Cambria" w:cs="Arial"/>
          <w:b/>
          <w:i/>
        </w:rPr>
        <w:t>załączniku nr 1  do umowy</w:t>
      </w:r>
      <w:r w:rsidRPr="00B65FBF">
        <w:rPr>
          <w:rFonts w:ascii="Cambria" w:hAnsi="Cambria" w:cs="Arial"/>
        </w:rPr>
        <w:t xml:space="preserve"> zawierają wszelkie koszty związane z realizacją każdego zamówienia jednostkowego, w tym w szczególności cło lub akcyzę (o ile występują), ubezpieczenie, koszty transportu lub rozładunku w miejscu wskazanym przez Zamawiającego.</w:t>
      </w:r>
    </w:p>
    <w:p w14:paraId="052793F5" w14:textId="00EFEAC9" w:rsidR="00B34649" w:rsidRPr="002573CF" w:rsidRDefault="00B34649" w:rsidP="000546C0">
      <w:pPr>
        <w:pStyle w:val="Akapitzlist"/>
        <w:numPr>
          <w:ilvl w:val="0"/>
          <w:numId w:val="71"/>
        </w:numPr>
        <w:ind w:left="284"/>
        <w:jc w:val="both"/>
        <w:rPr>
          <w:rFonts w:ascii="Cambria" w:hAnsi="Cambria" w:cs="Times New Roman"/>
          <w:color w:val="000000" w:themeColor="text1"/>
        </w:rPr>
      </w:pPr>
      <w:r w:rsidRPr="00B65FBF">
        <w:rPr>
          <w:rFonts w:ascii="Cambria" w:hAnsi="Cambria" w:cs="Arial"/>
        </w:rPr>
        <w:t xml:space="preserve">Należny podatek od towarów i usług </w:t>
      </w:r>
      <w:r w:rsidR="00E212B6">
        <w:rPr>
          <w:rFonts w:ascii="Cambria" w:hAnsi="Cambria" w:cs="Arial"/>
        </w:rPr>
        <w:t>VAT</w:t>
      </w:r>
      <w:r w:rsidRPr="00B65FBF">
        <w:rPr>
          <w:rFonts w:ascii="Cambria" w:hAnsi="Cambria" w:cs="Arial"/>
        </w:rPr>
        <w:t xml:space="preserve"> zostanie naliczony i uregulowany zgodnie z prz</w:t>
      </w:r>
      <w:r w:rsidR="00674EDF">
        <w:rPr>
          <w:rFonts w:ascii="Cambria" w:hAnsi="Cambria" w:cs="Arial"/>
        </w:rPr>
        <w:t>episami obowiązującymi w Polsce w dacie wystawienia faktury.</w:t>
      </w:r>
    </w:p>
    <w:p w14:paraId="51C6ADA0" w14:textId="35CA73E5" w:rsidR="002573CF" w:rsidRPr="00B65FBF" w:rsidRDefault="002573CF" w:rsidP="000546C0">
      <w:pPr>
        <w:pStyle w:val="Akapitzlist"/>
        <w:numPr>
          <w:ilvl w:val="0"/>
          <w:numId w:val="71"/>
        </w:numPr>
        <w:ind w:left="284"/>
        <w:jc w:val="both"/>
        <w:rPr>
          <w:rFonts w:ascii="Cambria" w:hAnsi="Cambria" w:cs="Times New Roman"/>
          <w:color w:val="000000" w:themeColor="text1"/>
        </w:rPr>
      </w:pPr>
      <w:r>
        <w:rPr>
          <w:rFonts w:ascii="Cambria" w:hAnsi="Cambria" w:cs="Arial"/>
        </w:rPr>
        <w:t xml:space="preserve">W przypadku zmiany obowiązującej stawki podatku od towarów i usług VAT wartość wynagrodzenia brutto zostanie wyliczona na podstawie nowych przepisów sposób opisany w </w:t>
      </w:r>
      <w:r w:rsidRPr="00AE539D">
        <w:rPr>
          <w:rFonts w:ascii="Cambria" w:hAnsi="Cambria" w:cs="Arial"/>
        </w:rPr>
        <w:t>§ 7 ust. 3 pkt. 2 (dotyczącym</w:t>
      </w:r>
      <w:r>
        <w:rPr>
          <w:rFonts w:ascii="Cambria" w:hAnsi="Cambria" w:cs="Arial"/>
        </w:rPr>
        <w:t xml:space="preserve"> zmiany umowy). W związku ze zmianą stawki podatku od towarów i usług VAT dopuszcza się zmianę (odpowiednio podwyższenie lub obniżenie) </w:t>
      </w:r>
      <w:r w:rsidRPr="002573CF">
        <w:rPr>
          <w:rFonts w:ascii="Cambria" w:hAnsi="Cambria" w:cs="Arial"/>
          <w:b/>
        </w:rPr>
        <w:t>maksymalnej wartości umowy brutto.</w:t>
      </w:r>
      <w:r>
        <w:rPr>
          <w:rFonts w:ascii="Cambria" w:hAnsi="Cambria" w:cs="Arial"/>
        </w:rPr>
        <w:t xml:space="preserve"> Zmiany w tym zakresie nie wymagają aneksu do umowy. </w:t>
      </w:r>
    </w:p>
    <w:p w14:paraId="5A63CE8E" w14:textId="77777777" w:rsidR="00B34649" w:rsidRPr="00B65FBF" w:rsidRDefault="00B34649" w:rsidP="000546C0">
      <w:pPr>
        <w:pStyle w:val="Akapitzlist"/>
        <w:numPr>
          <w:ilvl w:val="0"/>
          <w:numId w:val="71"/>
        </w:numPr>
        <w:ind w:left="284"/>
        <w:jc w:val="both"/>
        <w:rPr>
          <w:rFonts w:ascii="Cambria" w:hAnsi="Cambria" w:cs="Times New Roman"/>
          <w:color w:val="000000" w:themeColor="text1"/>
        </w:rPr>
      </w:pPr>
      <w:r w:rsidRPr="00B65FBF">
        <w:rPr>
          <w:rFonts w:ascii="Cambria" w:hAnsi="Cambria" w:cs="Times New Roman"/>
          <w:color w:val="000000" w:themeColor="text1"/>
        </w:rPr>
        <w:t xml:space="preserve">Wykonawca gwarantuje </w:t>
      </w:r>
      <w:r w:rsidRPr="00B65FBF">
        <w:rPr>
          <w:rFonts w:ascii="Cambria" w:hAnsi="Cambria" w:cs="Times New Roman"/>
          <w:b/>
          <w:color w:val="000000" w:themeColor="text1"/>
        </w:rPr>
        <w:t>niezmienność cen jednostkowych</w:t>
      </w:r>
      <w:r w:rsidRPr="00B65FBF">
        <w:rPr>
          <w:rFonts w:ascii="Cambria" w:hAnsi="Cambria" w:cs="Times New Roman"/>
          <w:color w:val="000000" w:themeColor="text1"/>
        </w:rPr>
        <w:t xml:space="preserve"> </w:t>
      </w:r>
      <w:r w:rsidRPr="00B65FBF">
        <w:rPr>
          <w:rFonts w:ascii="Cambria" w:hAnsi="Cambria" w:cs="Times New Roman"/>
          <w:b/>
          <w:color w:val="000000" w:themeColor="text1"/>
        </w:rPr>
        <w:t xml:space="preserve">netto „w górę” </w:t>
      </w:r>
      <w:r w:rsidRPr="00B65FBF">
        <w:rPr>
          <w:rFonts w:ascii="Cambria" w:hAnsi="Cambria" w:cs="Times New Roman"/>
          <w:color w:val="000000" w:themeColor="text1"/>
        </w:rPr>
        <w:t xml:space="preserve">przez </w:t>
      </w:r>
      <w:r w:rsidRPr="00B65FBF">
        <w:rPr>
          <w:rFonts w:ascii="Cambria" w:hAnsi="Cambria" w:cs="Times New Roman"/>
          <w:b/>
          <w:color w:val="000000" w:themeColor="text1"/>
        </w:rPr>
        <w:t>okres ……….</w:t>
      </w:r>
      <w:r w:rsidRPr="00B65FBF">
        <w:rPr>
          <w:rFonts w:ascii="Cambria" w:hAnsi="Cambria" w:cs="Times New Roman"/>
          <w:color w:val="000000" w:themeColor="text1"/>
        </w:rPr>
        <w:t xml:space="preserve"> </w:t>
      </w:r>
      <w:r w:rsidRPr="00B65FBF">
        <w:rPr>
          <w:rFonts w:ascii="Cambria" w:hAnsi="Cambria" w:cs="Times New Roman"/>
          <w:b/>
          <w:i/>
          <w:color w:val="000000" w:themeColor="text1"/>
        </w:rPr>
        <w:t>(min. 12 miesięcy)</w:t>
      </w:r>
      <w:r w:rsidRPr="00B65FBF">
        <w:rPr>
          <w:rFonts w:ascii="Cambria" w:hAnsi="Cambria" w:cs="Times New Roman"/>
          <w:color w:val="000000" w:themeColor="text1"/>
        </w:rPr>
        <w:t xml:space="preserve"> od daty podpisania umowy, z zastrzeżeniem dopuszczalności zmian przewidzianych postanowieniami niniejszej umowy.</w:t>
      </w:r>
    </w:p>
    <w:p w14:paraId="41F81266" w14:textId="73D19E5B" w:rsidR="00B34649" w:rsidRPr="00B65FBF" w:rsidRDefault="00B34649" w:rsidP="000546C0">
      <w:pPr>
        <w:pStyle w:val="Akapitzlist"/>
        <w:numPr>
          <w:ilvl w:val="0"/>
          <w:numId w:val="71"/>
        </w:numPr>
        <w:ind w:left="284"/>
        <w:jc w:val="both"/>
        <w:rPr>
          <w:rFonts w:ascii="Cambria" w:hAnsi="Cambria" w:cs="Times New Roman"/>
          <w:color w:val="000000" w:themeColor="text1"/>
        </w:rPr>
      </w:pPr>
      <w:r w:rsidRPr="00B65FBF">
        <w:rPr>
          <w:rFonts w:ascii="Cambria" w:hAnsi="Cambria" w:cs="Arial"/>
        </w:rPr>
        <w:t xml:space="preserve">Wykonawca może </w:t>
      </w:r>
      <w:r w:rsidRPr="00B65FBF">
        <w:rPr>
          <w:rFonts w:ascii="Cambria" w:hAnsi="Cambria" w:cs="Arial"/>
          <w:b/>
        </w:rPr>
        <w:t>obniżyć</w:t>
      </w:r>
      <w:r w:rsidRPr="00B65FBF">
        <w:rPr>
          <w:rFonts w:ascii="Cambria" w:hAnsi="Cambria" w:cs="Arial"/>
        </w:rPr>
        <w:t xml:space="preserve"> cenę jednostkową netto  </w:t>
      </w:r>
      <w:r w:rsidRPr="00B65FBF">
        <w:rPr>
          <w:rFonts w:ascii="Cambria" w:hAnsi="Cambria" w:cs="Arial"/>
          <w:b/>
        </w:rPr>
        <w:t>w każdym c</w:t>
      </w:r>
      <w:r w:rsidR="00FB0189">
        <w:rPr>
          <w:rFonts w:ascii="Cambria" w:hAnsi="Cambria" w:cs="Arial"/>
          <w:b/>
        </w:rPr>
        <w:t>zasie</w:t>
      </w:r>
      <w:r w:rsidRPr="00B65FBF">
        <w:rPr>
          <w:rFonts w:ascii="Cambria" w:hAnsi="Cambria" w:cs="Arial"/>
          <w:b/>
        </w:rPr>
        <w:t xml:space="preserve"> </w:t>
      </w:r>
      <w:r w:rsidRPr="00B65FBF">
        <w:rPr>
          <w:rFonts w:ascii="Cambria" w:hAnsi="Cambria" w:cs="Arial"/>
        </w:rPr>
        <w:t>bez względu na okoliczności, w formie aneksu do umowy.</w:t>
      </w:r>
    </w:p>
    <w:p w14:paraId="64E6B3B6" w14:textId="528F7ED5" w:rsidR="00B34649" w:rsidRPr="00B65FBF" w:rsidRDefault="00B34649" w:rsidP="000546C0">
      <w:pPr>
        <w:pStyle w:val="Akapitzlist"/>
        <w:numPr>
          <w:ilvl w:val="0"/>
          <w:numId w:val="71"/>
        </w:numPr>
        <w:ind w:left="284"/>
        <w:jc w:val="both"/>
        <w:rPr>
          <w:rFonts w:ascii="Cambria" w:hAnsi="Cambria" w:cs="Times New Roman"/>
          <w:color w:val="000000" w:themeColor="text1"/>
        </w:rPr>
      </w:pPr>
      <w:r w:rsidRPr="00B65FBF">
        <w:rPr>
          <w:rFonts w:ascii="Cambria" w:hAnsi="Cambria" w:cs="Times New Roman"/>
          <w:color w:val="000000" w:themeColor="text1"/>
        </w:rPr>
        <w:t xml:space="preserve">Płatności dokonywane będą przelewem </w:t>
      </w:r>
      <w:r w:rsidRPr="00B65FBF">
        <w:rPr>
          <w:rFonts w:ascii="Cambria" w:hAnsi="Cambria" w:cs="Times New Roman"/>
          <w:b/>
          <w:color w:val="000000" w:themeColor="text1"/>
        </w:rPr>
        <w:t>na r</w:t>
      </w:r>
      <w:r w:rsidR="001B0DF3">
        <w:rPr>
          <w:rFonts w:ascii="Cambria" w:hAnsi="Cambria" w:cs="Times New Roman"/>
          <w:b/>
          <w:color w:val="000000" w:themeColor="text1"/>
        </w:rPr>
        <w:t xml:space="preserve">achunek </w:t>
      </w:r>
      <w:r w:rsidRPr="00B65FBF">
        <w:rPr>
          <w:rFonts w:ascii="Cambria" w:hAnsi="Cambria" w:cs="Times New Roman"/>
          <w:color w:val="000000" w:themeColor="text1"/>
        </w:rPr>
        <w:t xml:space="preserve">Wykonawcy </w:t>
      </w:r>
      <w:r>
        <w:rPr>
          <w:rFonts w:ascii="Cambria" w:hAnsi="Cambria" w:cs="Times New Roman"/>
          <w:b/>
          <w:color w:val="000000" w:themeColor="text1"/>
        </w:rPr>
        <w:t>………………………………</w:t>
      </w:r>
      <w:r w:rsidRPr="00B65FBF">
        <w:rPr>
          <w:rFonts w:ascii="Cambria" w:hAnsi="Cambria" w:cs="Times New Roman"/>
          <w:b/>
          <w:color w:val="000000" w:themeColor="text1"/>
        </w:rPr>
        <w:t>..</w:t>
      </w:r>
      <w:r w:rsidR="00DF0325">
        <w:rPr>
          <w:rFonts w:ascii="Cambria" w:hAnsi="Cambria" w:cs="Times New Roman"/>
          <w:b/>
          <w:color w:val="000000" w:themeColor="text1"/>
        </w:rPr>
        <w:t xml:space="preserve"> </w:t>
      </w:r>
      <w:r w:rsidR="00FB0189" w:rsidRPr="00FB0189">
        <w:rPr>
          <w:rFonts w:ascii="Cambria" w:hAnsi="Cambria" w:cs="Times New Roman"/>
          <w:color w:val="000000" w:themeColor="text1"/>
        </w:rPr>
        <w:t>w</w:t>
      </w:r>
      <w:r w:rsidRPr="00FB0189">
        <w:rPr>
          <w:rFonts w:ascii="Cambria" w:hAnsi="Cambria" w:cs="Times New Roman"/>
          <w:color w:val="000000" w:themeColor="text1"/>
        </w:rPr>
        <w:t xml:space="preserve"> </w:t>
      </w:r>
      <w:r w:rsidRPr="00B65FBF">
        <w:rPr>
          <w:rFonts w:ascii="Cambria" w:hAnsi="Cambria" w:cs="Times New Roman"/>
          <w:color w:val="000000" w:themeColor="text1"/>
        </w:rPr>
        <w:t xml:space="preserve">terminie </w:t>
      </w:r>
      <w:r w:rsidR="00422853" w:rsidRPr="00422853">
        <w:rPr>
          <w:rFonts w:ascii="Cambria" w:hAnsi="Cambria" w:cs="Times New Roman"/>
          <w:b/>
          <w:color w:val="000000" w:themeColor="text1"/>
        </w:rPr>
        <w:t>60</w:t>
      </w:r>
      <w:r w:rsidRPr="006A13A8">
        <w:rPr>
          <w:rFonts w:ascii="Cambria" w:hAnsi="Cambria" w:cs="Times New Roman"/>
          <w:b/>
          <w:color w:val="000000" w:themeColor="text1"/>
        </w:rPr>
        <w:t xml:space="preserve"> </w:t>
      </w:r>
      <w:r w:rsidRPr="00B65FBF">
        <w:rPr>
          <w:rFonts w:ascii="Cambria" w:hAnsi="Cambria" w:cs="Times New Roman"/>
          <w:b/>
          <w:color w:val="000000" w:themeColor="text1"/>
        </w:rPr>
        <w:t>dni</w:t>
      </w:r>
      <w:r w:rsidRPr="00B65FBF">
        <w:rPr>
          <w:rFonts w:ascii="Cambria" w:hAnsi="Cambria" w:cs="Times New Roman"/>
          <w:color w:val="000000" w:themeColor="text1"/>
        </w:rPr>
        <w:t xml:space="preserve"> od daty otrzymania przez Zamawiającego prawidłowo wystawionej faktury. </w:t>
      </w:r>
    </w:p>
    <w:p w14:paraId="01893319" w14:textId="2B5DA4F4" w:rsidR="00B34649" w:rsidRPr="007E23E2" w:rsidRDefault="00B34649" w:rsidP="007E23E2">
      <w:pPr>
        <w:pStyle w:val="Akapitzlist"/>
        <w:numPr>
          <w:ilvl w:val="0"/>
          <w:numId w:val="71"/>
        </w:numPr>
        <w:ind w:left="284"/>
        <w:rPr>
          <w:rFonts w:ascii="Cambria" w:hAnsi="Cambria" w:cs="Times New Roman"/>
          <w:color w:val="000000" w:themeColor="text1"/>
        </w:rPr>
      </w:pPr>
      <w:r w:rsidRPr="00B65FBF">
        <w:rPr>
          <w:rFonts w:ascii="Cambria" w:hAnsi="Cambria" w:cs="Times New Roman"/>
          <w:color w:val="000000" w:themeColor="text1"/>
        </w:rPr>
        <w:t>Zapłata następuje w dniu obciążenia rachunku bankowego Zamawiającego.</w:t>
      </w:r>
      <w:r w:rsidRPr="007E23E2">
        <w:rPr>
          <w:rFonts w:ascii="Cambria" w:hAnsi="Cambria" w:cs="Times New Roman"/>
          <w:color w:val="000000" w:themeColor="text1"/>
        </w:rPr>
        <w:t xml:space="preserve"> </w:t>
      </w:r>
    </w:p>
    <w:p w14:paraId="077A01BB" w14:textId="77777777" w:rsidR="00B34649" w:rsidRPr="007E23E2" w:rsidRDefault="00B34649" w:rsidP="000546C0">
      <w:pPr>
        <w:pStyle w:val="Akapitzlist"/>
        <w:numPr>
          <w:ilvl w:val="0"/>
          <w:numId w:val="71"/>
        </w:numPr>
        <w:ind w:left="284"/>
        <w:rPr>
          <w:rFonts w:ascii="Cambria" w:hAnsi="Cambria" w:cs="Times New Roman"/>
          <w:color w:val="000000" w:themeColor="text1"/>
        </w:rPr>
      </w:pPr>
      <w:r w:rsidRPr="00B65FBF">
        <w:rPr>
          <w:rFonts w:ascii="Cambria" w:hAnsi="Cambria" w:cs="Arial"/>
        </w:rPr>
        <w:t>Podstawą zapłaty faktury jest przyjęcie dostawy przez Zamawiającego.</w:t>
      </w:r>
    </w:p>
    <w:p w14:paraId="328432BC" w14:textId="77777777" w:rsidR="00B34649" w:rsidRPr="00B65FBF" w:rsidRDefault="00B34649" w:rsidP="000546C0">
      <w:pPr>
        <w:pStyle w:val="Akapitzlist"/>
        <w:numPr>
          <w:ilvl w:val="0"/>
          <w:numId w:val="71"/>
        </w:numPr>
        <w:tabs>
          <w:tab w:val="left" w:pos="426"/>
          <w:tab w:val="left" w:pos="709"/>
        </w:tabs>
        <w:ind w:left="284" w:hanging="426"/>
        <w:jc w:val="both"/>
        <w:rPr>
          <w:rFonts w:ascii="Cambria" w:hAnsi="Cambria" w:cs="Arial"/>
        </w:rPr>
      </w:pPr>
      <w:r w:rsidRPr="00B65FBF">
        <w:rPr>
          <w:rFonts w:ascii="Cambria" w:hAnsi="Cambria" w:cs="Arial"/>
        </w:rPr>
        <w:t xml:space="preserve">Przedmiot umowy będzie przekazywany Zamawiającemu na podstawie faktury  wystawionej przez Wykonawcę, zgodnie z zamawianą partią produktów w ramach zamówień jednostkowych. </w:t>
      </w:r>
    </w:p>
    <w:p w14:paraId="149B35AF" w14:textId="77777777" w:rsidR="00B34649" w:rsidRPr="00B65FBF" w:rsidRDefault="00B34649" w:rsidP="000546C0">
      <w:pPr>
        <w:pStyle w:val="Akapitzlist"/>
        <w:numPr>
          <w:ilvl w:val="0"/>
          <w:numId w:val="71"/>
        </w:numPr>
        <w:tabs>
          <w:tab w:val="left" w:pos="426"/>
          <w:tab w:val="left" w:pos="709"/>
        </w:tabs>
        <w:ind w:left="284" w:hanging="426"/>
        <w:jc w:val="both"/>
        <w:rPr>
          <w:rFonts w:ascii="Cambria" w:hAnsi="Cambria" w:cs="Arial"/>
        </w:rPr>
      </w:pPr>
      <w:r w:rsidRPr="00B65FBF">
        <w:rPr>
          <w:rFonts w:ascii="Cambria" w:hAnsi="Cambria" w:cs="Arial"/>
        </w:rPr>
        <w:t>Na fakturach Wykonawca zobowiązany jest zamieszczać numer niniejszej umowy.</w:t>
      </w:r>
    </w:p>
    <w:p w14:paraId="216736D2" w14:textId="7F40164F" w:rsidR="00B34649" w:rsidRDefault="00763EC2" w:rsidP="00763EC2">
      <w:pPr>
        <w:pStyle w:val="Akapitzlist"/>
        <w:numPr>
          <w:ilvl w:val="0"/>
          <w:numId w:val="71"/>
        </w:numPr>
        <w:ind w:left="284" w:hanging="426"/>
        <w:jc w:val="both"/>
        <w:rPr>
          <w:rFonts w:ascii="Cambria" w:hAnsi="Cambria" w:cs="Arial"/>
        </w:rPr>
      </w:pPr>
      <w:r w:rsidRPr="00763EC2">
        <w:rPr>
          <w:rFonts w:ascii="Cambria" w:hAnsi="Cambria" w:cs="Arial"/>
        </w:rPr>
        <w:t xml:space="preserve">Zmiana numeru rachunku Wykonawcy określonego w niniejszej umowie jest dopuszczalna w formie aneksu do umowy lub za pisemnym powiadomieniem Zamawiającego bez konieczności sporządzania aneksu do umowy. Wykonawca zobowiązany jest doręczyć informację o zmianie </w:t>
      </w:r>
      <w:r w:rsidRPr="00763EC2">
        <w:rPr>
          <w:rFonts w:ascii="Cambria" w:hAnsi="Cambria" w:cs="Arial"/>
        </w:rPr>
        <w:lastRenderedPageBreak/>
        <w:t xml:space="preserve">numeru rachunku podpisaną przez osoby upoważnione do reprezentowania Wykonawcy (a w przypadku podpisania informacji przez pełnomocnika wraz  odpowiednim pełnomocnictwem) na adres: Uniwersytecki Szpital  Dziecięcy w Krakowie   ul. Wielicka 265, 30-663 Kraków.  </w:t>
      </w:r>
    </w:p>
    <w:p w14:paraId="10444A14" w14:textId="0A2047FE" w:rsidR="00763EC2" w:rsidRPr="00763EC2" w:rsidRDefault="00763EC2" w:rsidP="00763EC2">
      <w:pPr>
        <w:pStyle w:val="Akapitzlist"/>
        <w:numPr>
          <w:ilvl w:val="0"/>
          <w:numId w:val="71"/>
        </w:numPr>
        <w:ind w:left="284"/>
        <w:jc w:val="both"/>
        <w:rPr>
          <w:rFonts w:ascii="Cambria" w:hAnsi="Cambria" w:cs="Arial"/>
        </w:rPr>
      </w:pPr>
      <w:r w:rsidRPr="00763EC2">
        <w:rPr>
          <w:rFonts w:ascii="Cambria" w:hAnsi="Cambria" w:cs="Arial"/>
        </w:rPr>
        <w:t>W przypadku niespełnienia przez Wykonawcę powyższych wymagań, Zamawiający zastrzega sobie prawo do wstrzymania zapłaty do czasu prawidłowego powiadomienia o zmianie numeru rachunku Wykonawcy. Niezależnie od powyższego, w przypadku niedochowania przez Wykonawcę warunku prawidłowego powiadomienia o zmianie numeru rachunku, dokonanie przez Zamawiającego zapłaty na rachunek wskazany w niniejszej umowie będzie uznane za skuteczne.</w:t>
      </w:r>
    </w:p>
    <w:p w14:paraId="32CCE36C" w14:textId="70CB3449" w:rsidR="002573CF" w:rsidRDefault="00B34649" w:rsidP="00FC65E7">
      <w:pPr>
        <w:pStyle w:val="Akapitzlist"/>
        <w:numPr>
          <w:ilvl w:val="0"/>
          <w:numId w:val="71"/>
        </w:numPr>
        <w:ind w:left="284"/>
        <w:rPr>
          <w:rFonts w:ascii="Cambria" w:hAnsi="Cambria" w:cs="Times New Roman"/>
        </w:rPr>
      </w:pPr>
      <w:r w:rsidRPr="00B65FBF">
        <w:rPr>
          <w:rFonts w:ascii="Cambria" w:hAnsi="Cambria" w:cs="Times New Roman"/>
        </w:rPr>
        <w:t xml:space="preserve">Zmiana wynagrodzenia należnego Wykonawcy następuje w przypadkach i trybie wskazanym w </w:t>
      </w:r>
      <w:r w:rsidRPr="00B65FBF">
        <w:rPr>
          <w:rFonts w:ascii="Cambria" w:hAnsi="Cambria" w:cs="Times New Roman"/>
          <w:b/>
        </w:rPr>
        <w:t>§ 7 umowy</w:t>
      </w:r>
      <w:r w:rsidR="00DF0325">
        <w:rPr>
          <w:rFonts w:ascii="Cambria" w:hAnsi="Cambria" w:cs="Times New Roman"/>
        </w:rPr>
        <w:t>.</w:t>
      </w:r>
    </w:p>
    <w:p w14:paraId="3EA1CA4F" w14:textId="77777777" w:rsidR="00FC65E7" w:rsidRPr="00FC65E7" w:rsidRDefault="00FC65E7" w:rsidP="00FC65E7">
      <w:pPr>
        <w:pStyle w:val="Akapitzlist"/>
        <w:ind w:left="284"/>
        <w:rPr>
          <w:rFonts w:ascii="Cambria" w:hAnsi="Cambria" w:cs="Times New Roman"/>
        </w:rPr>
      </w:pPr>
    </w:p>
    <w:p w14:paraId="70BA907B" w14:textId="77777777" w:rsidR="00B34649" w:rsidRPr="00B65FBF" w:rsidRDefault="00B34649" w:rsidP="00B34649">
      <w:pPr>
        <w:pStyle w:val="Akapitzlist"/>
        <w:ind w:left="284"/>
        <w:jc w:val="center"/>
        <w:rPr>
          <w:rFonts w:ascii="Cambria" w:hAnsi="Cambria"/>
        </w:rPr>
      </w:pPr>
      <w:r w:rsidRPr="00B65FBF">
        <w:rPr>
          <w:rFonts w:ascii="Cambria" w:hAnsi="Cambria" w:cs="Arial"/>
          <w:b/>
        </w:rPr>
        <w:t>ZWŁOKA W ZAPŁACIE, CESJA WIERZYTELNOŚCI</w:t>
      </w:r>
    </w:p>
    <w:p w14:paraId="4045B718" w14:textId="77777777" w:rsidR="00B34649" w:rsidRPr="00B65FBF" w:rsidRDefault="00B34649" w:rsidP="00366696">
      <w:pPr>
        <w:pStyle w:val="Akapitzlist"/>
        <w:tabs>
          <w:tab w:val="left" w:pos="3261"/>
          <w:tab w:val="left" w:pos="5245"/>
        </w:tabs>
        <w:ind w:left="284"/>
        <w:jc w:val="center"/>
        <w:rPr>
          <w:rFonts w:ascii="Cambria" w:hAnsi="Cambria"/>
          <w:b/>
        </w:rPr>
      </w:pPr>
      <w:r w:rsidRPr="00B65FBF">
        <w:rPr>
          <w:rFonts w:ascii="Cambria" w:hAnsi="Cambria"/>
          <w:b/>
        </w:rPr>
        <w:t>§ 5</w:t>
      </w:r>
    </w:p>
    <w:p w14:paraId="4D8DE9A9" w14:textId="77777777" w:rsidR="00B34649" w:rsidRPr="00B65FBF" w:rsidRDefault="00B34649" w:rsidP="000546C0">
      <w:pPr>
        <w:pStyle w:val="Akapitzlist"/>
        <w:numPr>
          <w:ilvl w:val="0"/>
          <w:numId w:val="18"/>
        </w:numPr>
        <w:spacing w:line="256" w:lineRule="auto"/>
        <w:ind w:left="284" w:hanging="284"/>
        <w:jc w:val="both"/>
        <w:rPr>
          <w:rFonts w:ascii="Cambria" w:hAnsi="Cambria"/>
        </w:rPr>
      </w:pPr>
      <w:r w:rsidRPr="00B65FBF">
        <w:rPr>
          <w:rFonts w:ascii="Cambria" w:hAnsi="Cambria"/>
        </w:rPr>
        <w:t xml:space="preserve">W przypadku </w:t>
      </w:r>
      <w:r w:rsidRPr="0021543B">
        <w:rPr>
          <w:rFonts w:ascii="Cambria" w:hAnsi="Cambria"/>
          <w:b/>
        </w:rPr>
        <w:t>zwłoki Zamawiającego z zapłatą</w:t>
      </w:r>
      <w:r w:rsidRPr="00B65FBF">
        <w:rPr>
          <w:rFonts w:ascii="Cambria" w:hAnsi="Cambria"/>
        </w:rPr>
        <w:t xml:space="preserve">, Wykonawca przed skierowaniem sprawy na drogę postępowania sądowego wyznaczy Zamawiającemu </w:t>
      </w:r>
      <w:r w:rsidRPr="0021543B">
        <w:rPr>
          <w:rFonts w:ascii="Cambria" w:hAnsi="Cambria"/>
          <w:b/>
        </w:rPr>
        <w:t>dodatkowy 30 dniowy termin</w:t>
      </w:r>
      <w:r w:rsidRPr="00B65FBF">
        <w:rPr>
          <w:rFonts w:ascii="Cambria" w:hAnsi="Cambria"/>
        </w:rPr>
        <w:t xml:space="preserve"> na uregulowanie płatności.</w:t>
      </w:r>
    </w:p>
    <w:p w14:paraId="5849DF58" w14:textId="77777777" w:rsidR="00B34649" w:rsidRPr="00B65FBF" w:rsidRDefault="00B34649" w:rsidP="000546C0">
      <w:pPr>
        <w:pStyle w:val="Akapitzlist"/>
        <w:numPr>
          <w:ilvl w:val="0"/>
          <w:numId w:val="18"/>
        </w:numPr>
        <w:spacing w:line="256" w:lineRule="auto"/>
        <w:ind w:left="284" w:hanging="284"/>
        <w:jc w:val="both"/>
        <w:rPr>
          <w:rFonts w:ascii="Cambria" w:hAnsi="Cambria"/>
        </w:rPr>
      </w:pPr>
      <w:r w:rsidRPr="00B65FBF">
        <w:rPr>
          <w:rFonts w:ascii="Cambria" w:hAnsi="Cambria"/>
        </w:rPr>
        <w:t>Strony postanawiają, że do skutecznego przeniesienia wierzytelności wynikających z niniejszej umowy wymagana jest zgoda Zamawiającego. Oświadczenie Zamawiającego wymaga zachowania formy pisemnej pod rygorem nieważności.</w:t>
      </w:r>
    </w:p>
    <w:p w14:paraId="250A22D7" w14:textId="77777777" w:rsidR="00B34649" w:rsidRPr="00B65FBF" w:rsidRDefault="00B34649" w:rsidP="000546C0">
      <w:pPr>
        <w:pStyle w:val="Akapitzlist"/>
        <w:numPr>
          <w:ilvl w:val="0"/>
          <w:numId w:val="18"/>
        </w:numPr>
        <w:spacing w:line="256" w:lineRule="auto"/>
        <w:ind w:left="284" w:hanging="284"/>
        <w:rPr>
          <w:rFonts w:ascii="Cambria" w:hAnsi="Cambria"/>
        </w:rPr>
      </w:pPr>
      <w:r w:rsidRPr="00B65FBF">
        <w:rPr>
          <w:rFonts w:ascii="Cambria" w:hAnsi="Cambria"/>
        </w:rPr>
        <w:t>Wyklucza się stosowanie przez strony umowy konstrukcji prawnej, o której mowa w art.518 Kodeksu Cywilnego (w szczególności Wykonawca nie może zawrzeć umowy poręczenia z podmiotem trzecim) oraz wszelkich innych konstrukcji prawnych skutkujących zmianą podmiotową po stronie wierzyciela.</w:t>
      </w:r>
    </w:p>
    <w:p w14:paraId="10E74CDA" w14:textId="77777777" w:rsidR="00B34649" w:rsidRPr="00B65FBF" w:rsidRDefault="00B34649" w:rsidP="00B34649">
      <w:pPr>
        <w:pStyle w:val="Bezodstpw"/>
        <w:jc w:val="center"/>
        <w:rPr>
          <w:rFonts w:ascii="Arial" w:hAnsi="Arial" w:cs="Arial"/>
          <w:b/>
        </w:rPr>
      </w:pPr>
    </w:p>
    <w:p w14:paraId="147C0A42" w14:textId="77777777" w:rsidR="00B34649" w:rsidRPr="00B65FBF" w:rsidRDefault="00B34649" w:rsidP="00B34649">
      <w:pPr>
        <w:pStyle w:val="Bezodstpw"/>
        <w:jc w:val="center"/>
        <w:rPr>
          <w:rFonts w:ascii="Cambria" w:hAnsi="Cambria" w:cs="Arial"/>
          <w:b/>
        </w:rPr>
      </w:pPr>
      <w:r w:rsidRPr="00B65FBF">
        <w:rPr>
          <w:rFonts w:ascii="Cambria" w:hAnsi="Cambria" w:cs="Arial"/>
          <w:b/>
        </w:rPr>
        <w:t>ODPOWIEDZIALNOŚĆ ZA NIEWYKONANIE LUB NIENALEŻYTE WYKONANIE UMOWY</w:t>
      </w:r>
    </w:p>
    <w:p w14:paraId="75A24F41" w14:textId="2A2C5401" w:rsidR="00B34649" w:rsidRPr="00B65FBF" w:rsidRDefault="00366696" w:rsidP="00B34649">
      <w:pPr>
        <w:jc w:val="center"/>
        <w:rPr>
          <w:rFonts w:ascii="Cambria" w:hAnsi="Cambria"/>
          <w:b/>
        </w:rPr>
      </w:pPr>
      <w:r>
        <w:rPr>
          <w:rFonts w:ascii="Cambria" w:hAnsi="Cambria"/>
          <w:b/>
        </w:rPr>
        <w:t xml:space="preserve">         </w:t>
      </w:r>
      <w:r w:rsidR="00612B93">
        <w:rPr>
          <w:rFonts w:ascii="Cambria" w:hAnsi="Cambria"/>
          <w:b/>
        </w:rPr>
        <w:t>§6</w:t>
      </w:r>
    </w:p>
    <w:p w14:paraId="6E2FC3B2" w14:textId="77777777" w:rsidR="00366696" w:rsidRDefault="00366696" w:rsidP="002C3675">
      <w:pPr>
        <w:numPr>
          <w:ilvl w:val="0"/>
          <w:numId w:val="86"/>
        </w:numPr>
        <w:spacing w:after="0" w:line="252" w:lineRule="auto"/>
        <w:ind w:left="284" w:hanging="284"/>
        <w:contextualSpacing/>
        <w:jc w:val="both"/>
        <w:rPr>
          <w:rFonts w:ascii="Cambria" w:hAnsi="Cambria" w:cs="Arial"/>
        </w:rPr>
      </w:pPr>
      <w:r>
        <w:rPr>
          <w:rFonts w:ascii="Cambria" w:hAnsi="Cambria" w:cs="Arial"/>
        </w:rPr>
        <w:t xml:space="preserve">Z tytułu niewykonania lub nienależytego wykonania umowy przez Wykonawcę Zamawiający może naliczyć Wykonawcy  kary umowne z następujących tytułów: </w:t>
      </w:r>
    </w:p>
    <w:p w14:paraId="39736FF0" w14:textId="737626B9" w:rsidR="00366696" w:rsidRPr="00555261" w:rsidRDefault="00366696" w:rsidP="00555261">
      <w:pPr>
        <w:spacing w:after="0"/>
        <w:ind w:left="284"/>
        <w:jc w:val="both"/>
        <w:rPr>
          <w:rFonts w:ascii="Cambria" w:hAnsi="Cambria" w:cs="Arial"/>
          <w:b/>
          <w:color w:val="000000" w:themeColor="text1"/>
        </w:rPr>
      </w:pPr>
      <w:r>
        <w:rPr>
          <w:rFonts w:ascii="Cambria" w:hAnsi="Cambria"/>
          <w:b/>
        </w:rPr>
        <w:t>A/</w:t>
      </w:r>
      <w:r>
        <w:rPr>
          <w:rFonts w:ascii="Cambria" w:hAnsi="Cambria"/>
        </w:rPr>
        <w:t xml:space="preserve"> </w:t>
      </w:r>
      <w:r>
        <w:rPr>
          <w:rFonts w:ascii="Cambria" w:hAnsi="Cambria" w:cs="Arial"/>
        </w:rPr>
        <w:t>w przypadku odstąpienia od umowy w całości</w:t>
      </w:r>
      <w:r>
        <w:rPr>
          <w:rFonts w:ascii="Cambria" w:hAnsi="Cambria" w:cs="Arial"/>
          <w:b/>
        </w:rPr>
        <w:t xml:space="preserve"> </w:t>
      </w:r>
      <w:r>
        <w:rPr>
          <w:rFonts w:ascii="Cambria" w:hAnsi="Cambria" w:cs="Arial"/>
        </w:rPr>
        <w:t xml:space="preserve">lub części przez Zamawiającego z przyczyn leżących po stronie Wykonawcy lub w przypadku rozwiązania umowy przez Zamawiającego na podstawie </w:t>
      </w:r>
      <w:r>
        <w:rPr>
          <w:rFonts w:ascii="Cambria" w:hAnsi="Cambria" w:cs="Arial"/>
          <w:b/>
        </w:rPr>
        <w:t xml:space="preserve">§ 9 ust. 2 </w:t>
      </w:r>
      <w:r>
        <w:rPr>
          <w:rFonts w:ascii="Cambria" w:hAnsi="Cambria" w:cs="Arial"/>
        </w:rPr>
        <w:t xml:space="preserve">umowy (bez dodatkowego wezwania ze skutkiem natychmiastowym), lub  w przypadku nieuzasadnionego rozwiązania lub odstąpienia od umowy w całości lub części  przez Wykonawcę – w wysokości odpowiednio </w:t>
      </w:r>
      <w:r>
        <w:rPr>
          <w:rFonts w:ascii="Cambria" w:hAnsi="Cambria" w:cs="Arial"/>
          <w:b/>
        </w:rPr>
        <w:t>10 %</w:t>
      </w:r>
      <w:r>
        <w:rPr>
          <w:rFonts w:ascii="Cambria" w:hAnsi="Cambria" w:cs="Arial"/>
        </w:rPr>
        <w:t xml:space="preserve"> </w:t>
      </w:r>
      <w:r>
        <w:rPr>
          <w:rFonts w:ascii="Cambria" w:hAnsi="Cambria" w:cs="Arial"/>
          <w:b/>
        </w:rPr>
        <w:t xml:space="preserve">maksymalnej </w:t>
      </w:r>
      <w:r>
        <w:rPr>
          <w:rFonts w:ascii="Cambria" w:hAnsi="Cambria" w:cs="Arial"/>
        </w:rPr>
        <w:t xml:space="preserve"> </w:t>
      </w:r>
      <w:r>
        <w:rPr>
          <w:rFonts w:ascii="Cambria" w:hAnsi="Cambria" w:cs="Arial"/>
          <w:b/>
        </w:rPr>
        <w:t>wartości umowy</w:t>
      </w:r>
      <w:r>
        <w:rPr>
          <w:rFonts w:ascii="Cambria" w:hAnsi="Cambria" w:cs="Arial"/>
        </w:rPr>
        <w:t xml:space="preserve"> </w:t>
      </w:r>
      <w:r>
        <w:rPr>
          <w:rFonts w:ascii="Cambria" w:hAnsi="Cambria" w:cs="Arial"/>
          <w:b/>
        </w:rPr>
        <w:t>brutto</w:t>
      </w:r>
      <w:r w:rsidR="00555261">
        <w:rPr>
          <w:rFonts w:ascii="Cambria" w:hAnsi="Cambria" w:cs="Arial"/>
          <w:b/>
        </w:rPr>
        <w:t xml:space="preserve"> </w:t>
      </w:r>
      <w:r w:rsidR="00555261" w:rsidRPr="008736AB">
        <w:rPr>
          <w:rFonts w:ascii="Cambria" w:hAnsi="Cambria" w:cs="Arial"/>
        </w:rPr>
        <w:t>(z uwzględnien</w:t>
      </w:r>
      <w:r w:rsidR="00475372">
        <w:rPr>
          <w:rFonts w:ascii="Cambria" w:hAnsi="Cambria" w:cs="Arial"/>
        </w:rPr>
        <w:t xml:space="preserve">iem podatku od towarów i usług </w:t>
      </w:r>
      <w:r w:rsidR="00555261" w:rsidRPr="008736AB">
        <w:rPr>
          <w:rFonts w:ascii="Cambria" w:hAnsi="Cambria" w:cs="Arial"/>
        </w:rPr>
        <w:t>- VAT)</w:t>
      </w:r>
      <w:r w:rsidR="00555261">
        <w:rPr>
          <w:rFonts w:ascii="Cambria" w:hAnsi="Cambria" w:cs="Arial"/>
          <w:b/>
        </w:rPr>
        <w:t xml:space="preserve">  </w:t>
      </w:r>
      <w:r w:rsidR="00555261" w:rsidRPr="00321723">
        <w:rPr>
          <w:rFonts w:ascii="Cambria" w:hAnsi="Cambria" w:cs="Arial"/>
          <w:color w:val="000000" w:themeColor="text1"/>
        </w:rPr>
        <w:t xml:space="preserve">lub </w:t>
      </w:r>
      <w:r w:rsidR="00555261" w:rsidRPr="00321723">
        <w:rPr>
          <w:rFonts w:ascii="Cambria" w:hAnsi="Cambria" w:cs="Arial"/>
          <w:b/>
          <w:color w:val="000000" w:themeColor="text1"/>
        </w:rPr>
        <w:t>10 %</w:t>
      </w:r>
      <w:r w:rsidR="00555261" w:rsidRPr="00321723">
        <w:rPr>
          <w:rFonts w:ascii="Cambria" w:hAnsi="Cambria" w:cs="Arial"/>
          <w:color w:val="000000" w:themeColor="text1"/>
        </w:rPr>
        <w:t xml:space="preserve"> </w:t>
      </w:r>
      <w:r w:rsidR="00555261" w:rsidRPr="00321723">
        <w:rPr>
          <w:rFonts w:ascii="Cambria" w:hAnsi="Cambria" w:cs="Arial"/>
          <w:b/>
          <w:color w:val="000000" w:themeColor="text1"/>
        </w:rPr>
        <w:t>maksymalne</w:t>
      </w:r>
      <w:r w:rsidR="00555261" w:rsidRPr="00321723">
        <w:rPr>
          <w:rFonts w:ascii="Cambria" w:hAnsi="Cambria" w:cs="Arial"/>
          <w:color w:val="000000" w:themeColor="text1"/>
        </w:rPr>
        <w:t xml:space="preserve">j </w:t>
      </w:r>
      <w:r w:rsidR="00555261" w:rsidRPr="00321723">
        <w:rPr>
          <w:rFonts w:ascii="Cambria" w:hAnsi="Cambria" w:cs="Arial"/>
          <w:b/>
          <w:color w:val="000000" w:themeColor="text1"/>
        </w:rPr>
        <w:t>wartości brutto</w:t>
      </w:r>
      <w:r w:rsidR="00555261" w:rsidRPr="00321723">
        <w:rPr>
          <w:rFonts w:ascii="Cambria" w:hAnsi="Cambria" w:cs="Arial"/>
          <w:color w:val="000000" w:themeColor="text1"/>
        </w:rPr>
        <w:t xml:space="preserve">  tej części umowy  </w:t>
      </w:r>
      <w:r w:rsidR="00555261" w:rsidRPr="00321723">
        <w:rPr>
          <w:rFonts w:ascii="Cambria" w:hAnsi="Cambria" w:cs="Arial"/>
          <w:b/>
          <w:color w:val="000000" w:themeColor="text1"/>
        </w:rPr>
        <w:t xml:space="preserve">[Zadania] </w:t>
      </w:r>
      <w:r w:rsidR="00555261" w:rsidRPr="00321723">
        <w:rPr>
          <w:rFonts w:ascii="Cambria" w:hAnsi="Cambria" w:cs="Arial"/>
          <w:color w:val="000000" w:themeColor="text1"/>
        </w:rPr>
        <w:t xml:space="preserve"> którą obejmuje odstąpienie lub rozwiązanie</w:t>
      </w:r>
      <w:r w:rsidR="00555261" w:rsidRPr="00321723">
        <w:rPr>
          <w:rFonts w:ascii="Arial" w:hAnsi="Arial" w:cs="Arial"/>
          <w:color w:val="000000" w:themeColor="text1"/>
        </w:rPr>
        <w:t>;</w:t>
      </w:r>
    </w:p>
    <w:p w14:paraId="1C9A26BA" w14:textId="77777777" w:rsidR="00366696" w:rsidRDefault="00366696" w:rsidP="00366696">
      <w:pPr>
        <w:spacing w:after="0"/>
        <w:ind w:left="284"/>
        <w:jc w:val="both"/>
        <w:rPr>
          <w:rFonts w:ascii="Cambria" w:hAnsi="Cambria"/>
        </w:rPr>
      </w:pPr>
      <w:r>
        <w:rPr>
          <w:rFonts w:ascii="Cambria" w:hAnsi="Cambria"/>
          <w:b/>
        </w:rPr>
        <w:t>B/</w:t>
      </w:r>
      <w:r>
        <w:rPr>
          <w:rFonts w:ascii="Cambria" w:hAnsi="Cambria"/>
        </w:rPr>
        <w:t xml:space="preserve"> w wysokości </w:t>
      </w:r>
      <w:r>
        <w:rPr>
          <w:rFonts w:ascii="Cambria" w:hAnsi="Cambria"/>
          <w:b/>
        </w:rPr>
        <w:t>2 % wartości brutto</w:t>
      </w:r>
      <w:r>
        <w:rPr>
          <w:rFonts w:ascii="Cambria" w:hAnsi="Cambria"/>
        </w:rPr>
        <w:t xml:space="preserve"> niezrealizowanej w terminie dostawy jednostkowej za każdy rozpoczęty dzień zwłoki, jednak nie więcej niż </w:t>
      </w:r>
      <w:r>
        <w:rPr>
          <w:rFonts w:ascii="Cambria" w:hAnsi="Cambria"/>
          <w:b/>
        </w:rPr>
        <w:t>20% wartości brutto</w:t>
      </w:r>
      <w:r>
        <w:rPr>
          <w:rFonts w:ascii="Cambria" w:hAnsi="Cambria"/>
        </w:rPr>
        <w:t xml:space="preserve"> niezrealizowanej dostawy;</w:t>
      </w:r>
    </w:p>
    <w:p w14:paraId="60CC6D8F" w14:textId="43CD6269" w:rsidR="00366696" w:rsidRPr="006F5CE8" w:rsidRDefault="00366696" w:rsidP="00366696">
      <w:pPr>
        <w:spacing w:after="0" w:line="254" w:lineRule="auto"/>
        <w:ind w:left="284"/>
        <w:contextualSpacing/>
        <w:jc w:val="both"/>
        <w:rPr>
          <w:rFonts w:ascii="Cambria" w:hAnsi="Cambria" w:cs="Arial"/>
        </w:rPr>
      </w:pPr>
      <w:r>
        <w:rPr>
          <w:rFonts w:ascii="Cambria" w:hAnsi="Cambria" w:cs="Arial"/>
          <w:b/>
          <w:color w:val="000000" w:themeColor="text1"/>
        </w:rPr>
        <w:t>C</w:t>
      </w:r>
      <w:r>
        <w:rPr>
          <w:rFonts w:ascii="Cambria" w:hAnsi="Cambria" w:cs="Arial"/>
          <w:color w:val="000000" w:themeColor="text1"/>
        </w:rPr>
        <w:t>/</w:t>
      </w:r>
      <w:r>
        <w:rPr>
          <w:rFonts w:ascii="Cambria" w:hAnsi="Cambria"/>
          <w:color w:val="000000" w:themeColor="text1"/>
        </w:rPr>
        <w:t xml:space="preserve"> </w:t>
      </w:r>
      <w:r w:rsidRPr="00433A26">
        <w:rPr>
          <w:rFonts w:ascii="Cambria" w:hAnsi="Cambria" w:cs="Arial"/>
          <w:b/>
        </w:rPr>
        <w:t>w wysokości</w:t>
      </w:r>
      <w:r>
        <w:rPr>
          <w:rFonts w:ascii="Cambria" w:hAnsi="Cambria" w:cs="Arial"/>
        </w:rPr>
        <w:t xml:space="preserve"> </w:t>
      </w:r>
      <w:r w:rsidRPr="003F162E">
        <w:rPr>
          <w:rFonts w:ascii="Cambria" w:hAnsi="Cambria" w:cs="Arial"/>
          <w:b/>
          <w:sz w:val="21"/>
          <w:szCs w:val="21"/>
        </w:rPr>
        <w:t>2%</w:t>
      </w:r>
      <w:r w:rsidRPr="003F162E">
        <w:rPr>
          <w:rFonts w:ascii="Cambria" w:hAnsi="Cambria" w:cs="Arial"/>
          <w:sz w:val="21"/>
          <w:szCs w:val="21"/>
        </w:rPr>
        <w:t xml:space="preserve"> </w:t>
      </w:r>
      <w:r w:rsidR="00475372">
        <w:rPr>
          <w:rFonts w:ascii="Cambria" w:hAnsi="Cambria" w:cs="Arial"/>
          <w:b/>
          <w:sz w:val="21"/>
          <w:szCs w:val="21"/>
        </w:rPr>
        <w:t>wartości brutto</w:t>
      </w:r>
      <w:r w:rsidRPr="003F162E">
        <w:rPr>
          <w:rFonts w:ascii="Cambria" w:hAnsi="Cambria" w:cs="Arial"/>
          <w:b/>
          <w:sz w:val="21"/>
          <w:szCs w:val="21"/>
        </w:rPr>
        <w:t xml:space="preserve"> </w:t>
      </w:r>
      <w:r w:rsidRPr="003F162E">
        <w:rPr>
          <w:rFonts w:ascii="Cambria" w:hAnsi="Cambria" w:cs="Arial"/>
          <w:sz w:val="21"/>
          <w:szCs w:val="21"/>
        </w:rPr>
        <w:t xml:space="preserve">reklamowanego przedmiotu umowy odpowiednio za </w:t>
      </w:r>
      <w:r w:rsidRPr="003F162E">
        <w:rPr>
          <w:rFonts w:ascii="Cambria" w:hAnsi="Cambria" w:cs="Arial"/>
          <w:b/>
          <w:sz w:val="21"/>
          <w:szCs w:val="21"/>
        </w:rPr>
        <w:t>każdy rozpoczęty dzień  zwłoki</w:t>
      </w:r>
      <w:r w:rsidRPr="003F162E">
        <w:rPr>
          <w:rFonts w:ascii="Cambria" w:hAnsi="Cambria" w:cs="Arial"/>
          <w:sz w:val="21"/>
          <w:szCs w:val="21"/>
        </w:rPr>
        <w:t xml:space="preserve">  w stosunku do wyznaczonego przez Zamawiającego terminu wymian</w:t>
      </w:r>
      <w:r w:rsidR="00674EDF">
        <w:rPr>
          <w:rFonts w:ascii="Cambria" w:hAnsi="Cambria" w:cs="Arial"/>
          <w:sz w:val="21"/>
          <w:szCs w:val="21"/>
        </w:rPr>
        <w:t>y wadliwego przedmiotu umowy</w:t>
      </w:r>
      <w:r w:rsidRPr="003F162E">
        <w:rPr>
          <w:rFonts w:ascii="Cambria" w:hAnsi="Cambria" w:cs="Arial"/>
          <w:sz w:val="21"/>
          <w:szCs w:val="21"/>
        </w:rPr>
        <w:t xml:space="preserve"> na wolny od wad, o którym mowa w </w:t>
      </w:r>
      <w:r>
        <w:rPr>
          <w:rFonts w:ascii="Cambria" w:hAnsi="Cambria" w:cs="Arial"/>
          <w:b/>
          <w:sz w:val="21"/>
          <w:szCs w:val="21"/>
        </w:rPr>
        <w:t>§ 3 ust. 5</w:t>
      </w:r>
      <w:r w:rsidRPr="003F162E">
        <w:rPr>
          <w:rFonts w:ascii="Cambria" w:hAnsi="Cambria" w:cs="Arial"/>
          <w:sz w:val="21"/>
          <w:szCs w:val="21"/>
        </w:rPr>
        <w:t xml:space="preserve"> niniejszej umowy. Górną granicę kary umownej  z tego tytułu stanowi </w:t>
      </w:r>
      <w:r w:rsidRPr="003F162E">
        <w:rPr>
          <w:rFonts w:ascii="Cambria" w:hAnsi="Cambria" w:cs="Arial"/>
          <w:b/>
          <w:sz w:val="21"/>
          <w:szCs w:val="21"/>
        </w:rPr>
        <w:t xml:space="preserve">10% wartości netto </w:t>
      </w:r>
      <w:r w:rsidRPr="003F162E">
        <w:rPr>
          <w:rFonts w:ascii="Cambria" w:hAnsi="Cambria" w:cs="Arial"/>
          <w:sz w:val="21"/>
          <w:szCs w:val="21"/>
        </w:rPr>
        <w:t>reklamowanego przedmiotu umowy.</w:t>
      </w:r>
    </w:p>
    <w:p w14:paraId="1D93E570" w14:textId="744783EB" w:rsidR="00366696" w:rsidRDefault="00366696" w:rsidP="002C3675">
      <w:pPr>
        <w:pStyle w:val="Akapitzlist"/>
        <w:numPr>
          <w:ilvl w:val="0"/>
          <w:numId w:val="86"/>
        </w:numPr>
        <w:spacing w:after="0" w:line="256" w:lineRule="auto"/>
        <w:ind w:left="284" w:hanging="426"/>
        <w:jc w:val="both"/>
        <w:rPr>
          <w:rFonts w:ascii="Cambria" w:hAnsi="Cambria"/>
        </w:rPr>
      </w:pPr>
      <w:r>
        <w:rPr>
          <w:rFonts w:ascii="Cambria" w:hAnsi="Cambria" w:cs="Arial"/>
        </w:rPr>
        <w:t>Zamawiającemu przysługuje prawo dochodzenia odszkodowania przewyższającego wysokość zastrzeżonych kar umownych na zasadach og</w:t>
      </w:r>
      <w:r w:rsidR="00612B93">
        <w:rPr>
          <w:rFonts w:ascii="Cambria" w:hAnsi="Cambria" w:cs="Arial"/>
        </w:rPr>
        <w:t>ólnych</w:t>
      </w:r>
      <w:r>
        <w:rPr>
          <w:rFonts w:ascii="Cambria" w:hAnsi="Cambria" w:cs="Arial"/>
        </w:rPr>
        <w:t>.</w:t>
      </w:r>
    </w:p>
    <w:p w14:paraId="4DD5AF09" w14:textId="77777777" w:rsidR="00366696" w:rsidRDefault="00366696" w:rsidP="002C3675">
      <w:pPr>
        <w:pStyle w:val="Akapitzlist"/>
        <w:numPr>
          <w:ilvl w:val="0"/>
          <w:numId w:val="86"/>
        </w:numPr>
        <w:spacing w:after="0" w:line="256" w:lineRule="auto"/>
        <w:ind w:left="284" w:hanging="426"/>
        <w:jc w:val="both"/>
        <w:rPr>
          <w:rFonts w:ascii="Cambria" w:hAnsi="Cambria"/>
        </w:rPr>
      </w:pPr>
      <w:r>
        <w:rPr>
          <w:rFonts w:ascii="Cambria" w:hAnsi="Cambria" w:cs="Arial"/>
          <w:iCs/>
          <w:color w:val="000000"/>
        </w:rPr>
        <w:t xml:space="preserve">Zamawiający jest uprawniony do potrącenia należnych mu kar umownych lub ich części  z  wynagrodzenia przysługującego Wykonawcy. </w:t>
      </w:r>
    </w:p>
    <w:p w14:paraId="19A8D2B3" w14:textId="77777777" w:rsidR="00366696" w:rsidRDefault="00366696" w:rsidP="002C3675">
      <w:pPr>
        <w:pStyle w:val="Akapitzlist"/>
        <w:numPr>
          <w:ilvl w:val="0"/>
          <w:numId w:val="86"/>
        </w:numPr>
        <w:spacing w:after="0" w:line="256" w:lineRule="auto"/>
        <w:ind w:left="284" w:hanging="426"/>
        <w:jc w:val="both"/>
        <w:rPr>
          <w:rFonts w:ascii="Cambria" w:hAnsi="Cambria"/>
        </w:rPr>
      </w:pPr>
      <w:r>
        <w:rPr>
          <w:rFonts w:ascii="Cambria" w:hAnsi="Cambria" w:cs="Arial"/>
          <w:bCs/>
          <w:iCs/>
          <w:color w:val="000000"/>
        </w:rPr>
        <w:lastRenderedPageBreak/>
        <w:t xml:space="preserve">Na naliczoną karę umową Zamawiający każdorazowo wystawi </w:t>
      </w:r>
      <w:r>
        <w:rPr>
          <w:rFonts w:ascii="Cambria" w:hAnsi="Cambria" w:cs="Arial"/>
          <w:b/>
          <w:bCs/>
          <w:iCs/>
          <w:color w:val="000000"/>
        </w:rPr>
        <w:t>notę księgową</w:t>
      </w:r>
      <w:r>
        <w:rPr>
          <w:rFonts w:ascii="Cambria" w:hAnsi="Cambria" w:cs="Arial"/>
          <w:bCs/>
          <w:iCs/>
          <w:color w:val="000000"/>
        </w:rPr>
        <w:t xml:space="preserve">. W przypadku gdy wysokość naliczonej kary umownej przewyższać będzie kwotę wynagrodzenia przysługującego Wykonawcy, różnicę pomiędzy notą księgową a wynagrodzeniem Wykonawca zobowiązany jest wpłacić na rachunek Zamawiającego w terminie określonym w nocie księgowej. </w:t>
      </w:r>
    </w:p>
    <w:p w14:paraId="7CA7DC1D" w14:textId="77777777" w:rsidR="00366696" w:rsidRDefault="00366696" w:rsidP="002C3675">
      <w:pPr>
        <w:pStyle w:val="Akapitzlist"/>
        <w:numPr>
          <w:ilvl w:val="0"/>
          <w:numId w:val="86"/>
        </w:numPr>
        <w:spacing w:after="0" w:line="256" w:lineRule="auto"/>
        <w:ind w:left="284" w:hanging="426"/>
        <w:jc w:val="both"/>
        <w:rPr>
          <w:rFonts w:ascii="Cambria" w:hAnsi="Cambria"/>
        </w:rPr>
      </w:pPr>
      <w:r>
        <w:rPr>
          <w:rFonts w:ascii="Cambria" w:hAnsi="Cambria" w:cs="Arial"/>
        </w:rPr>
        <w:t>Kary umowne nalicza się za każdy dzień kalendarzowy.</w:t>
      </w:r>
    </w:p>
    <w:p w14:paraId="4EB4427D" w14:textId="77777777" w:rsidR="00366696" w:rsidRDefault="00366696" w:rsidP="002C3675">
      <w:pPr>
        <w:pStyle w:val="Akapitzlist"/>
        <w:numPr>
          <w:ilvl w:val="0"/>
          <w:numId w:val="86"/>
        </w:numPr>
        <w:spacing w:after="0" w:line="256" w:lineRule="auto"/>
        <w:ind w:left="284" w:hanging="426"/>
        <w:jc w:val="both"/>
        <w:rPr>
          <w:rFonts w:ascii="Cambria" w:hAnsi="Cambria"/>
        </w:rPr>
      </w:pPr>
      <w:r>
        <w:rPr>
          <w:rFonts w:ascii="Cambria" w:hAnsi="Cambria" w:cs="Arial"/>
          <w:color w:val="000000"/>
        </w:rPr>
        <w:t>Zapłata kar umownych nie zwalnia Wykonawcy od obowiązku wykonania umowy</w:t>
      </w:r>
      <w:r>
        <w:rPr>
          <w:rFonts w:ascii="Cambria" w:hAnsi="Cambria" w:cs="Arial"/>
        </w:rPr>
        <w:t>. W przypadku odstąpienia lub rozwiązania umowy, Strony zachowują prawo dochodzenia zastrzeżonych kar umownych.</w:t>
      </w:r>
    </w:p>
    <w:p w14:paraId="74679C49" w14:textId="30BA13EA" w:rsidR="00366696" w:rsidRDefault="00366696" w:rsidP="002C3675">
      <w:pPr>
        <w:pStyle w:val="Akapitzlist"/>
        <w:numPr>
          <w:ilvl w:val="0"/>
          <w:numId w:val="86"/>
        </w:numPr>
        <w:spacing w:after="0" w:line="256" w:lineRule="auto"/>
        <w:ind w:left="284" w:hanging="426"/>
        <w:jc w:val="both"/>
        <w:rPr>
          <w:rFonts w:ascii="Cambria" w:hAnsi="Cambria"/>
        </w:rPr>
      </w:pPr>
      <w:r>
        <w:rPr>
          <w:rFonts w:ascii="Cambria" w:hAnsi="Cambria" w:cs="Arial"/>
        </w:rPr>
        <w:t xml:space="preserve">W przypadku, gdy łączna wysokość kar umownych naliczonych  na podstawie </w:t>
      </w:r>
      <w:r>
        <w:rPr>
          <w:rFonts w:ascii="Cambria" w:hAnsi="Cambria" w:cs="Arial"/>
          <w:b/>
        </w:rPr>
        <w:t xml:space="preserve">ust. 1 pkt. B/ lub C/ </w:t>
      </w:r>
      <w:r>
        <w:rPr>
          <w:rFonts w:ascii="Cambria" w:hAnsi="Cambria" w:cs="Arial"/>
        </w:rPr>
        <w:t xml:space="preserve">przekroczy </w:t>
      </w:r>
      <w:r>
        <w:rPr>
          <w:rFonts w:ascii="Cambria" w:hAnsi="Cambria" w:cs="Arial"/>
          <w:b/>
        </w:rPr>
        <w:t>10 %</w:t>
      </w:r>
      <w:r>
        <w:rPr>
          <w:rFonts w:ascii="Cambria" w:hAnsi="Cambria" w:cs="Arial"/>
        </w:rPr>
        <w:t xml:space="preserve"> </w:t>
      </w:r>
      <w:r>
        <w:rPr>
          <w:rFonts w:ascii="Cambria" w:hAnsi="Cambria" w:cs="Arial"/>
          <w:b/>
        </w:rPr>
        <w:t>maksymalnej</w:t>
      </w:r>
      <w:r>
        <w:rPr>
          <w:rFonts w:ascii="Cambria" w:hAnsi="Cambria" w:cs="Arial"/>
        </w:rPr>
        <w:t xml:space="preserve"> </w:t>
      </w:r>
      <w:r>
        <w:rPr>
          <w:rFonts w:ascii="Cambria" w:hAnsi="Cambria" w:cs="Arial"/>
          <w:b/>
        </w:rPr>
        <w:t>wartości umowy</w:t>
      </w:r>
      <w:r>
        <w:rPr>
          <w:rFonts w:ascii="Cambria" w:hAnsi="Cambria" w:cs="Arial"/>
        </w:rPr>
        <w:t xml:space="preserve"> </w:t>
      </w:r>
      <w:r>
        <w:rPr>
          <w:rFonts w:ascii="Cambria" w:hAnsi="Cambria" w:cs="Arial"/>
          <w:b/>
        </w:rPr>
        <w:t xml:space="preserve">brutto </w:t>
      </w:r>
      <w:r w:rsidR="00763EC2">
        <w:rPr>
          <w:rFonts w:ascii="Cambria" w:hAnsi="Cambria" w:cs="Arial"/>
        </w:rPr>
        <w:t>określonej odpowiednio</w:t>
      </w:r>
      <w:r>
        <w:rPr>
          <w:rFonts w:ascii="Cambria" w:hAnsi="Cambria" w:cs="Arial"/>
        </w:rPr>
        <w:t xml:space="preserve"> </w:t>
      </w:r>
      <w:r>
        <w:rPr>
          <w:rFonts w:ascii="Cambria" w:hAnsi="Cambria" w:cs="Arial"/>
          <w:b/>
        </w:rPr>
        <w:t>§ 4 ust. 1</w:t>
      </w:r>
      <w:r w:rsidR="00763EC2">
        <w:rPr>
          <w:rFonts w:ascii="Cambria" w:hAnsi="Cambria" w:cs="Arial"/>
          <w:b/>
        </w:rPr>
        <w:t xml:space="preserve"> lub § 4 ust. 1.1</w:t>
      </w:r>
      <w:r>
        <w:rPr>
          <w:rFonts w:ascii="Cambria" w:hAnsi="Cambria" w:cs="Arial"/>
        </w:rPr>
        <w:t xml:space="preserve"> umowy</w:t>
      </w:r>
      <w:r w:rsidR="00763EC2">
        <w:rPr>
          <w:rFonts w:ascii="Cambria" w:hAnsi="Cambria" w:cs="Arial"/>
        </w:rPr>
        <w:t xml:space="preserve"> lub danego Zadania</w:t>
      </w:r>
      <w:r>
        <w:rPr>
          <w:rFonts w:ascii="Cambria" w:hAnsi="Cambria" w:cs="Arial"/>
        </w:rPr>
        <w:t xml:space="preserve">, Zamawiający zastrzega sobie prawo do rozwiązania umowy ze skutkiem natychmiastowym bez dodatkowego wezwania i naliczenia kary umownej w wysokości określonej w </w:t>
      </w:r>
      <w:r>
        <w:rPr>
          <w:rFonts w:ascii="Cambria" w:hAnsi="Cambria" w:cs="Arial"/>
          <w:b/>
        </w:rPr>
        <w:t>ust. 1 pkt. A/</w:t>
      </w:r>
      <w:r>
        <w:rPr>
          <w:rFonts w:ascii="Cambria" w:hAnsi="Cambria" w:cs="Arial"/>
        </w:rPr>
        <w:t xml:space="preserve"> </w:t>
      </w:r>
    </w:p>
    <w:p w14:paraId="2BD883F0" w14:textId="77777777" w:rsidR="00B34649" w:rsidRPr="00B65FBF" w:rsidRDefault="00B34649" w:rsidP="00B34649">
      <w:pPr>
        <w:pStyle w:val="Bezodstpw"/>
        <w:ind w:left="360"/>
        <w:jc w:val="center"/>
        <w:rPr>
          <w:rFonts w:ascii="Cambria" w:hAnsi="Cambria" w:cs="Arial"/>
          <w:b/>
        </w:rPr>
      </w:pPr>
    </w:p>
    <w:p w14:paraId="1E86A2A0" w14:textId="77777777" w:rsidR="009C680F" w:rsidRDefault="009C680F" w:rsidP="00B34649">
      <w:pPr>
        <w:pStyle w:val="Bezodstpw"/>
        <w:ind w:left="360"/>
        <w:jc w:val="center"/>
        <w:rPr>
          <w:rFonts w:ascii="Cambria" w:hAnsi="Cambria" w:cs="Arial"/>
          <w:b/>
        </w:rPr>
      </w:pPr>
    </w:p>
    <w:p w14:paraId="2C4A4C88" w14:textId="66B0B935" w:rsidR="00B34649" w:rsidRPr="00B65FBF" w:rsidRDefault="001B0DF3" w:rsidP="00B34649">
      <w:pPr>
        <w:pStyle w:val="Bezodstpw"/>
        <w:ind w:left="360"/>
        <w:jc w:val="center"/>
        <w:rPr>
          <w:rFonts w:ascii="Cambria" w:hAnsi="Cambria" w:cs="Arial"/>
          <w:b/>
        </w:rPr>
      </w:pPr>
      <w:r>
        <w:rPr>
          <w:rFonts w:ascii="Cambria" w:hAnsi="Cambria" w:cs="Arial"/>
          <w:b/>
        </w:rPr>
        <w:t xml:space="preserve">ZMIANY UMOWY </w:t>
      </w:r>
    </w:p>
    <w:p w14:paraId="3966B5AE" w14:textId="67E704F2" w:rsidR="00B34649" w:rsidRPr="00B65FBF" w:rsidRDefault="00B34649" w:rsidP="00B34649">
      <w:pPr>
        <w:jc w:val="center"/>
        <w:rPr>
          <w:rFonts w:ascii="Cambria" w:hAnsi="Cambria"/>
          <w:b/>
        </w:rPr>
      </w:pPr>
      <w:r w:rsidRPr="00B65FBF">
        <w:rPr>
          <w:rFonts w:ascii="Cambria" w:hAnsi="Cambria"/>
          <w:b/>
        </w:rPr>
        <w:t>§</w:t>
      </w:r>
      <w:r w:rsidR="00612B93">
        <w:rPr>
          <w:rFonts w:ascii="Cambria" w:hAnsi="Cambria"/>
          <w:b/>
        </w:rPr>
        <w:t>7</w:t>
      </w:r>
    </w:p>
    <w:p w14:paraId="3454977F" w14:textId="27F09380" w:rsidR="00B34649" w:rsidRPr="00B65FBF" w:rsidRDefault="00B34649" w:rsidP="000546C0">
      <w:pPr>
        <w:pStyle w:val="Tekstdopunktu"/>
        <w:numPr>
          <w:ilvl w:val="0"/>
          <w:numId w:val="63"/>
        </w:numPr>
        <w:spacing w:after="120" w:line="240" w:lineRule="auto"/>
        <w:ind w:left="360"/>
        <w:rPr>
          <w:rFonts w:ascii="Cambria" w:hAnsi="Cambria" w:cs="Arial"/>
          <w:szCs w:val="22"/>
        </w:rPr>
      </w:pPr>
      <w:r w:rsidRPr="00B65FBF">
        <w:rPr>
          <w:rFonts w:ascii="Cambria" w:hAnsi="Cambria" w:cs="Arial"/>
          <w:szCs w:val="22"/>
        </w:rPr>
        <w:t xml:space="preserve">Wszelkie zmiany  umowy wymagają formy pisemnej pod rygorem nieważności w drodze podpisanego przez obie Strony </w:t>
      </w:r>
      <w:r w:rsidR="0066591B">
        <w:rPr>
          <w:rFonts w:ascii="Cambria" w:hAnsi="Cambria" w:cs="Arial"/>
          <w:b/>
          <w:szCs w:val="22"/>
        </w:rPr>
        <w:t>ane</w:t>
      </w:r>
      <w:r w:rsidRPr="00B65FBF">
        <w:rPr>
          <w:rFonts w:ascii="Cambria" w:hAnsi="Cambria" w:cs="Arial"/>
          <w:b/>
          <w:szCs w:val="22"/>
        </w:rPr>
        <w:t>ksu</w:t>
      </w:r>
      <w:r w:rsidRPr="00B65FBF">
        <w:rPr>
          <w:rFonts w:ascii="Cambria" w:hAnsi="Cambria" w:cs="Arial"/>
          <w:szCs w:val="22"/>
        </w:rPr>
        <w:t>, chyba że niniejsza umowa przewiduje inaczej i są dopuszczone z uwzględnieniem ograniczeń wynikających z art. 144 ustawy.</w:t>
      </w:r>
    </w:p>
    <w:p w14:paraId="2C44C153" w14:textId="77777777" w:rsidR="00B34649" w:rsidRPr="00B65FBF" w:rsidRDefault="00B34649" w:rsidP="000546C0">
      <w:pPr>
        <w:pStyle w:val="Akapitzlist"/>
        <w:numPr>
          <w:ilvl w:val="0"/>
          <w:numId w:val="63"/>
        </w:numPr>
        <w:spacing w:after="0" w:line="256" w:lineRule="auto"/>
        <w:ind w:left="284" w:hanging="284"/>
        <w:jc w:val="both"/>
        <w:rPr>
          <w:rFonts w:ascii="Cambria" w:hAnsi="Cambria"/>
        </w:rPr>
      </w:pPr>
      <w:r w:rsidRPr="00B65FBF">
        <w:rPr>
          <w:rFonts w:ascii="Cambria" w:hAnsi="Cambria"/>
        </w:rPr>
        <w:t>Strony przewidują możliwość wprowadzenia zmian w treści umowy dotyczących:</w:t>
      </w:r>
    </w:p>
    <w:p w14:paraId="64B94CFD" w14:textId="2D380F4A" w:rsidR="00B34649" w:rsidRPr="00B65FBF" w:rsidRDefault="00B34649" w:rsidP="000546C0">
      <w:pPr>
        <w:pStyle w:val="Akapitzlist"/>
        <w:numPr>
          <w:ilvl w:val="0"/>
          <w:numId w:val="64"/>
        </w:numPr>
        <w:spacing w:after="0" w:line="256" w:lineRule="auto"/>
        <w:ind w:left="567" w:hanging="283"/>
        <w:jc w:val="both"/>
        <w:rPr>
          <w:rFonts w:ascii="Cambria" w:hAnsi="Cambria"/>
        </w:rPr>
      </w:pPr>
      <w:r w:rsidRPr="00A50B2D">
        <w:rPr>
          <w:rFonts w:ascii="Cambria" w:hAnsi="Cambria"/>
          <w:b/>
        </w:rPr>
        <w:t>wynagrodzeni</w:t>
      </w:r>
      <w:r w:rsidR="00612B93" w:rsidRPr="00612B93">
        <w:rPr>
          <w:rFonts w:ascii="Cambria" w:hAnsi="Cambria"/>
          <w:b/>
        </w:rPr>
        <w:t>a</w:t>
      </w:r>
      <w:r w:rsidR="00634416">
        <w:rPr>
          <w:rFonts w:ascii="Cambria" w:hAnsi="Cambria"/>
        </w:rPr>
        <w:t xml:space="preserve">, </w:t>
      </w:r>
      <w:r w:rsidR="001B0DF3">
        <w:rPr>
          <w:rFonts w:ascii="Cambria" w:hAnsi="Cambria"/>
        </w:rPr>
        <w:t>w</w:t>
      </w:r>
      <w:r w:rsidR="00634416">
        <w:rPr>
          <w:rFonts w:ascii="Cambria" w:hAnsi="Cambria"/>
        </w:rPr>
        <w:t xml:space="preserve"> przypadku: </w:t>
      </w:r>
    </w:p>
    <w:p w14:paraId="33CB7CD3" w14:textId="77777777" w:rsidR="00B34649" w:rsidRPr="00B65FBF" w:rsidRDefault="00B34649" w:rsidP="000546C0">
      <w:pPr>
        <w:pStyle w:val="Akapitzlist"/>
        <w:numPr>
          <w:ilvl w:val="0"/>
          <w:numId w:val="25"/>
        </w:numPr>
        <w:spacing w:after="0" w:line="256" w:lineRule="auto"/>
        <w:ind w:left="851" w:hanging="284"/>
        <w:jc w:val="both"/>
        <w:rPr>
          <w:rFonts w:ascii="Cambria" w:hAnsi="Cambria"/>
        </w:rPr>
      </w:pPr>
      <w:r w:rsidRPr="00B65FBF">
        <w:rPr>
          <w:rFonts w:ascii="Cambria" w:hAnsi="Cambria" w:cs="Arial"/>
        </w:rPr>
        <w:t>zmiany obowiązującej stawki podatku od towarów i usług VAT;</w:t>
      </w:r>
    </w:p>
    <w:p w14:paraId="2080683F" w14:textId="77777777" w:rsidR="00B34649" w:rsidRPr="00B65FBF" w:rsidRDefault="00B34649" w:rsidP="000546C0">
      <w:pPr>
        <w:pStyle w:val="Akapitzlist"/>
        <w:numPr>
          <w:ilvl w:val="0"/>
          <w:numId w:val="25"/>
        </w:numPr>
        <w:spacing w:after="0" w:line="256" w:lineRule="auto"/>
        <w:ind w:left="851" w:hanging="284"/>
        <w:jc w:val="both"/>
        <w:rPr>
          <w:rFonts w:ascii="Cambria" w:hAnsi="Cambria"/>
        </w:rPr>
      </w:pPr>
      <w:r w:rsidRPr="00B65FBF">
        <w:rPr>
          <w:rFonts w:ascii="Cambria" w:hAnsi="Cambria" w:cs="Arial"/>
        </w:rPr>
        <w:t>zmiany wysokości minimalnego wynagrodzenia za pracę albo wysokości minimalnej stawki godzinowej, ustalonych na podstawie przepisów ustawy z dnia  10 października 2002 roku o minimalnym wynagrodzeniu za pracę;</w:t>
      </w:r>
    </w:p>
    <w:p w14:paraId="792BF833" w14:textId="77777777" w:rsidR="00B34649" w:rsidRPr="00B65FBF" w:rsidRDefault="00B34649" w:rsidP="000546C0">
      <w:pPr>
        <w:pStyle w:val="Akapitzlist"/>
        <w:numPr>
          <w:ilvl w:val="0"/>
          <w:numId w:val="25"/>
        </w:numPr>
        <w:spacing w:after="0" w:line="256" w:lineRule="auto"/>
        <w:ind w:left="851" w:hanging="284"/>
        <w:jc w:val="both"/>
        <w:rPr>
          <w:rFonts w:ascii="Cambria" w:hAnsi="Cambria"/>
        </w:rPr>
      </w:pPr>
      <w:r w:rsidRPr="00B65FBF">
        <w:rPr>
          <w:rFonts w:ascii="Cambria" w:hAnsi="Cambria" w:cs="Arial"/>
        </w:rPr>
        <w:t xml:space="preserve">zmiany zasad podlegania ubezpieczeniu społecznemu lub ubezpieczeniu zdrowotnemu </w:t>
      </w:r>
      <w:r w:rsidRPr="00B65FBF">
        <w:rPr>
          <w:rFonts w:ascii="Cambria" w:hAnsi="Cambria" w:cs="Arial"/>
          <w:color w:val="000000"/>
        </w:rPr>
        <w:t>lub gdy zmianie uległa</w:t>
      </w:r>
      <w:r w:rsidRPr="00B65FBF">
        <w:rPr>
          <w:rFonts w:ascii="Cambria" w:hAnsi="Cambria" w:cs="Arial"/>
        </w:rPr>
        <w:t xml:space="preserve"> wysokość składek na ubezpieczenie społeczne lub ubezpieczenie zdrowotne;</w:t>
      </w:r>
    </w:p>
    <w:p w14:paraId="26DDA906" w14:textId="50311B77" w:rsidR="00B34649" w:rsidRPr="00B65FBF" w:rsidRDefault="00B34649" w:rsidP="000546C0">
      <w:pPr>
        <w:pStyle w:val="Akapitzlist"/>
        <w:numPr>
          <w:ilvl w:val="0"/>
          <w:numId w:val="25"/>
        </w:numPr>
        <w:spacing w:after="0" w:line="256" w:lineRule="auto"/>
        <w:ind w:left="851" w:hanging="284"/>
        <w:jc w:val="both"/>
        <w:rPr>
          <w:rFonts w:ascii="Cambria" w:hAnsi="Cambria"/>
        </w:rPr>
      </w:pPr>
      <w:r w:rsidRPr="00B65FBF">
        <w:rPr>
          <w:rFonts w:ascii="Cambria" w:hAnsi="Cambria" w:cs="Arial"/>
        </w:rPr>
        <w:t>zmiany zasad gromadzenia i wysokości wpłat do pracowniczych planów kapitałowych o których mowa w ustawie z dnia 4 października 2</w:t>
      </w:r>
      <w:r w:rsidR="001B0DF3">
        <w:rPr>
          <w:rFonts w:ascii="Cambria" w:hAnsi="Cambria" w:cs="Arial"/>
        </w:rPr>
        <w:t>018</w:t>
      </w:r>
      <w:r w:rsidRPr="00B65FBF">
        <w:rPr>
          <w:rFonts w:ascii="Cambria" w:hAnsi="Cambria" w:cs="Arial"/>
        </w:rPr>
        <w:t xml:space="preserve"> roku o pracowniczych planach kapitałowych;</w:t>
      </w:r>
    </w:p>
    <w:p w14:paraId="20AA259F" w14:textId="77777777" w:rsidR="00B34649" w:rsidRPr="00B65FBF" w:rsidRDefault="00B34649" w:rsidP="00B34649">
      <w:pPr>
        <w:spacing w:line="254" w:lineRule="auto"/>
        <w:ind w:left="567"/>
        <w:contextualSpacing/>
        <w:jc w:val="both"/>
        <w:rPr>
          <w:rFonts w:ascii="Cambria" w:hAnsi="Cambria" w:cs="Arial"/>
        </w:rPr>
      </w:pPr>
      <w:r w:rsidRPr="00B65FBF">
        <w:rPr>
          <w:rFonts w:ascii="Cambria" w:hAnsi="Cambria" w:cs="Arial"/>
        </w:rPr>
        <w:t>- jeżeli zmiany te będą miały wpływ na koszty wykonania zamówienia przez wykonawcę.</w:t>
      </w:r>
    </w:p>
    <w:p w14:paraId="3A720174" w14:textId="4A9F7D4C" w:rsidR="00B34649" w:rsidRPr="00B65FBF" w:rsidRDefault="00B34649" w:rsidP="000546C0">
      <w:pPr>
        <w:pStyle w:val="Akapitzlist"/>
        <w:numPr>
          <w:ilvl w:val="0"/>
          <w:numId w:val="64"/>
        </w:numPr>
        <w:spacing w:after="0" w:line="256" w:lineRule="auto"/>
        <w:ind w:left="567" w:hanging="283"/>
        <w:jc w:val="both"/>
        <w:rPr>
          <w:rFonts w:ascii="Cambria" w:hAnsi="Cambria"/>
        </w:rPr>
      </w:pPr>
      <w:r w:rsidRPr="00A50B2D">
        <w:rPr>
          <w:rFonts w:ascii="Cambria" w:hAnsi="Cambria"/>
          <w:b/>
        </w:rPr>
        <w:t>przedmiotu um</w:t>
      </w:r>
      <w:r w:rsidR="00EA6950">
        <w:rPr>
          <w:rFonts w:ascii="Cambria" w:hAnsi="Cambria"/>
          <w:b/>
        </w:rPr>
        <w:t>owy</w:t>
      </w:r>
      <w:r w:rsidRPr="00B65FBF">
        <w:rPr>
          <w:rFonts w:ascii="Cambria" w:hAnsi="Cambria"/>
        </w:rPr>
        <w:t xml:space="preserve"> – w przypadku zakończenia produkcji lub wycofania z rynku wyrobu będącego przedmiotem zamówienia dopuszcza się zmianę na nowy produkt równoważny o tych samych parametrach </w:t>
      </w:r>
      <w:r w:rsidRPr="00B65FBF">
        <w:rPr>
          <w:rFonts w:ascii="Cambria" w:hAnsi="Cambria" w:cs="Arial"/>
        </w:rPr>
        <w:t>spełniający wymagania opisane w SIWZ</w:t>
      </w:r>
      <w:r w:rsidRPr="00B65FBF">
        <w:rPr>
          <w:rFonts w:ascii="Cambria" w:hAnsi="Cambria"/>
        </w:rPr>
        <w:t xml:space="preserve">. W tym przypadku Wykonawca zobowiązany będzie poinformować Zamawiającego i przedstawić mu nowy towar do testowania i akceptacji, przy zachowaniu ceny jednostkowej z niniejszej umowy; </w:t>
      </w:r>
    </w:p>
    <w:p w14:paraId="42AE9DED" w14:textId="0FB6F35A" w:rsidR="00B34649" w:rsidRPr="00B65FBF" w:rsidRDefault="00B34649" w:rsidP="000546C0">
      <w:pPr>
        <w:pStyle w:val="Akapitzlist"/>
        <w:numPr>
          <w:ilvl w:val="0"/>
          <w:numId w:val="64"/>
        </w:numPr>
        <w:spacing w:after="0" w:line="256" w:lineRule="auto"/>
        <w:ind w:left="567" w:hanging="283"/>
        <w:jc w:val="both"/>
        <w:rPr>
          <w:rFonts w:ascii="Cambria" w:hAnsi="Cambria"/>
        </w:rPr>
      </w:pPr>
      <w:r w:rsidRPr="00A50B2D">
        <w:rPr>
          <w:rFonts w:ascii="Cambria" w:hAnsi="Cambria" w:cs="Arial"/>
          <w:b/>
        </w:rPr>
        <w:t>wydłużenia terminu ważno</w:t>
      </w:r>
      <w:r w:rsidR="00EA6950">
        <w:rPr>
          <w:rFonts w:ascii="Cambria" w:hAnsi="Cambria" w:cs="Arial"/>
          <w:b/>
        </w:rPr>
        <w:t>ści</w:t>
      </w:r>
      <w:r w:rsidRPr="00B65FBF">
        <w:rPr>
          <w:rFonts w:ascii="Cambria" w:hAnsi="Cambria" w:cs="Arial"/>
          <w:b/>
        </w:rPr>
        <w:t xml:space="preserve"> </w:t>
      </w:r>
      <w:r w:rsidRPr="00B65FBF">
        <w:rPr>
          <w:rFonts w:ascii="Cambria" w:hAnsi="Cambria" w:cs="Arial"/>
        </w:rPr>
        <w:t xml:space="preserve">lub </w:t>
      </w:r>
      <w:r w:rsidR="00701A6A">
        <w:rPr>
          <w:rFonts w:ascii="Cambria" w:hAnsi="Cambria" w:cs="Arial"/>
        </w:rPr>
        <w:t>terminu rękojmi</w:t>
      </w:r>
      <w:r w:rsidR="00DF0325">
        <w:rPr>
          <w:rFonts w:ascii="Cambria" w:hAnsi="Cambria" w:cs="Arial"/>
        </w:rPr>
        <w:t xml:space="preserve"> lub terminu </w:t>
      </w:r>
      <w:r w:rsidRPr="00B65FBF">
        <w:rPr>
          <w:rFonts w:ascii="Cambria" w:hAnsi="Cambria" w:cs="Arial"/>
        </w:rPr>
        <w:t>gwarancji, w sytuacji wydłużenia ich przez producenta lub Wykonawcę;</w:t>
      </w:r>
    </w:p>
    <w:p w14:paraId="3FED5E52" w14:textId="5B2F35CD" w:rsidR="00B34649" w:rsidRPr="0029193B" w:rsidRDefault="00B34649" w:rsidP="000546C0">
      <w:pPr>
        <w:pStyle w:val="Akapitzlist"/>
        <w:numPr>
          <w:ilvl w:val="0"/>
          <w:numId w:val="64"/>
        </w:numPr>
        <w:spacing w:after="0" w:line="256" w:lineRule="auto"/>
        <w:ind w:left="567" w:hanging="283"/>
        <w:jc w:val="both"/>
        <w:rPr>
          <w:rFonts w:ascii="Cambria" w:hAnsi="Cambria"/>
          <w:b/>
        </w:rPr>
      </w:pPr>
      <w:r w:rsidRPr="00B65FBF">
        <w:rPr>
          <w:rFonts w:ascii="Cambria" w:hAnsi="Cambria" w:cs="Arial"/>
        </w:rPr>
        <w:t xml:space="preserve">przewiduje się możliwość zmiany postanowień umowy w takim zakresie w jakim jest to niezbędne do realizacji umowy w związku ze zmianą </w:t>
      </w:r>
      <w:r w:rsidRPr="00A50B2D">
        <w:rPr>
          <w:rFonts w:ascii="Cambria" w:hAnsi="Cambria" w:cs="Arial"/>
          <w:b/>
        </w:rPr>
        <w:t>ogólnie obowiązujących przepisów p</w:t>
      </w:r>
      <w:r w:rsidR="00EA6950">
        <w:rPr>
          <w:rFonts w:ascii="Cambria" w:hAnsi="Cambria" w:cs="Arial"/>
          <w:b/>
        </w:rPr>
        <w:t xml:space="preserve">rawa; </w:t>
      </w:r>
    </w:p>
    <w:p w14:paraId="3F599259" w14:textId="77777777" w:rsidR="0029193B" w:rsidRPr="0029193B" w:rsidRDefault="0029193B" w:rsidP="0029193B">
      <w:pPr>
        <w:pStyle w:val="Akapitzlist"/>
        <w:numPr>
          <w:ilvl w:val="0"/>
          <w:numId w:val="64"/>
        </w:numPr>
        <w:spacing w:after="0" w:line="256" w:lineRule="auto"/>
        <w:ind w:left="567" w:hanging="283"/>
        <w:jc w:val="both"/>
        <w:rPr>
          <w:rFonts w:ascii="Cambria" w:hAnsi="Cambria"/>
          <w:b/>
        </w:rPr>
      </w:pPr>
      <w:r w:rsidRPr="0029193B">
        <w:rPr>
          <w:rFonts w:ascii="Cambria" w:eastAsia="Calibri" w:hAnsi="Cambria" w:cs="Arial"/>
        </w:rPr>
        <w:t xml:space="preserve">nastąpiła </w:t>
      </w:r>
      <w:r w:rsidRPr="0029193B">
        <w:rPr>
          <w:rFonts w:ascii="Cambria" w:eastAsia="Calibri" w:hAnsi="Cambria" w:cs="Arial"/>
          <w:b/>
        </w:rPr>
        <w:t>zmiana danych podmiotów</w:t>
      </w:r>
      <w:r w:rsidRPr="0029193B">
        <w:rPr>
          <w:rFonts w:ascii="Cambria" w:eastAsia="Calibri" w:hAnsi="Cambria" w:cs="Arial"/>
        </w:rPr>
        <w:t xml:space="preserve"> zawierających umowę (np. w wyniku przekształceń, przejęć, itp.) również  zmiana lokalizacji  ich siedziby lub  lokalizacji ich komórek organizacyjnych pod warunkiem, iż cena realizacji usług nie ulegnie zwiększeniu,</w:t>
      </w:r>
    </w:p>
    <w:p w14:paraId="7F8F8120" w14:textId="6BE815A5" w:rsidR="0029193B" w:rsidRPr="0029193B" w:rsidRDefault="0029193B" w:rsidP="0029193B">
      <w:pPr>
        <w:pStyle w:val="Akapitzlist"/>
        <w:numPr>
          <w:ilvl w:val="0"/>
          <w:numId w:val="64"/>
        </w:numPr>
        <w:spacing w:after="0" w:line="256" w:lineRule="auto"/>
        <w:ind w:left="567" w:hanging="283"/>
        <w:jc w:val="both"/>
        <w:rPr>
          <w:rFonts w:ascii="Cambria" w:hAnsi="Cambria"/>
          <w:b/>
        </w:rPr>
      </w:pPr>
      <w:r w:rsidRPr="0029193B">
        <w:rPr>
          <w:rFonts w:ascii="Cambria" w:hAnsi="Cambria" w:cs="Arial"/>
          <w:b/>
        </w:rPr>
        <w:t>terminu realizacji</w:t>
      </w:r>
      <w:r w:rsidRPr="0029193B">
        <w:rPr>
          <w:rFonts w:ascii="Cambria" w:hAnsi="Cambria" w:cs="Arial"/>
        </w:rPr>
        <w:t xml:space="preserve"> – przewiduje się możliwość </w:t>
      </w:r>
      <w:r w:rsidRPr="0029193B">
        <w:rPr>
          <w:rFonts w:ascii="Cambria" w:hAnsi="Cambria" w:cs="Arial"/>
          <w:b/>
        </w:rPr>
        <w:t>skróceni</w:t>
      </w:r>
      <w:r w:rsidRPr="0029193B">
        <w:rPr>
          <w:rFonts w:ascii="Cambria" w:hAnsi="Cambria" w:cs="Arial"/>
        </w:rPr>
        <w:t>a okresu realizacji. Wykonawcy  przysługuje w takim przypadku wynagrodzenie za faktycznie zrealizowane dostawy,</w:t>
      </w:r>
    </w:p>
    <w:p w14:paraId="104845BC" w14:textId="6289493B" w:rsidR="00B34649" w:rsidRPr="00B65FBF" w:rsidRDefault="00B34649" w:rsidP="000546C0">
      <w:pPr>
        <w:pStyle w:val="Akapitzlist"/>
        <w:numPr>
          <w:ilvl w:val="0"/>
          <w:numId w:val="64"/>
        </w:numPr>
        <w:spacing w:after="0" w:line="256" w:lineRule="auto"/>
        <w:ind w:left="567" w:hanging="283"/>
        <w:jc w:val="both"/>
        <w:rPr>
          <w:rFonts w:ascii="Cambria" w:hAnsi="Cambria"/>
        </w:rPr>
      </w:pPr>
      <w:r w:rsidRPr="0029193B">
        <w:rPr>
          <w:rFonts w:ascii="Cambria" w:hAnsi="Cambria" w:cs="Arial"/>
        </w:rPr>
        <w:lastRenderedPageBreak/>
        <w:t xml:space="preserve">przewiduje się możliwość zmiany umowy w zakresie który został przewidziany w </w:t>
      </w:r>
      <w:r w:rsidRPr="0029193B">
        <w:rPr>
          <w:rFonts w:ascii="Cambria" w:hAnsi="Cambria" w:cs="Arial"/>
          <w:b/>
        </w:rPr>
        <w:t>innych</w:t>
      </w:r>
      <w:r w:rsidRPr="00A50B2D">
        <w:rPr>
          <w:rFonts w:ascii="Cambria" w:hAnsi="Cambria" w:cs="Arial"/>
          <w:b/>
        </w:rPr>
        <w:t xml:space="preserve"> </w:t>
      </w:r>
      <w:r w:rsidRPr="00B65FBF">
        <w:rPr>
          <w:rFonts w:ascii="Cambria" w:hAnsi="Cambria" w:cs="Arial"/>
        </w:rPr>
        <w:t xml:space="preserve">niż w niniejszym paragrafie </w:t>
      </w:r>
      <w:r w:rsidRPr="00A50B2D">
        <w:rPr>
          <w:rFonts w:ascii="Cambria" w:hAnsi="Cambria" w:cs="Arial"/>
          <w:b/>
        </w:rPr>
        <w:t xml:space="preserve">postanowieniach </w:t>
      </w:r>
      <w:r w:rsidR="001B0DF3">
        <w:rPr>
          <w:rFonts w:ascii="Cambria" w:hAnsi="Cambria" w:cs="Arial"/>
          <w:b/>
        </w:rPr>
        <w:t>umo</w:t>
      </w:r>
      <w:r w:rsidR="00EA6950">
        <w:rPr>
          <w:rFonts w:ascii="Cambria" w:hAnsi="Cambria" w:cs="Arial"/>
          <w:b/>
        </w:rPr>
        <w:t>wy</w:t>
      </w:r>
      <w:r w:rsidRPr="00A50B2D">
        <w:rPr>
          <w:rFonts w:ascii="Cambria" w:hAnsi="Cambria" w:cs="Arial"/>
          <w:b/>
        </w:rPr>
        <w:t>;</w:t>
      </w:r>
    </w:p>
    <w:p w14:paraId="3FA7FDE3" w14:textId="77777777" w:rsidR="00B34649" w:rsidRPr="00B65FBF" w:rsidRDefault="00B34649" w:rsidP="00B34649">
      <w:pPr>
        <w:spacing w:after="0" w:line="256" w:lineRule="auto"/>
        <w:ind w:left="284"/>
        <w:jc w:val="both"/>
        <w:rPr>
          <w:rFonts w:ascii="Cambria" w:hAnsi="Cambria"/>
        </w:rPr>
      </w:pPr>
    </w:p>
    <w:p w14:paraId="2AC3B6F9" w14:textId="2B9AFACA" w:rsidR="00B34649" w:rsidRPr="00B65FBF" w:rsidRDefault="00B34649" w:rsidP="000546C0">
      <w:pPr>
        <w:pStyle w:val="Akapitzlist"/>
        <w:numPr>
          <w:ilvl w:val="0"/>
          <w:numId w:val="63"/>
        </w:numPr>
        <w:spacing w:after="0" w:line="240" w:lineRule="auto"/>
        <w:ind w:left="284" w:hanging="284"/>
        <w:jc w:val="both"/>
        <w:rPr>
          <w:rFonts w:ascii="Cambria" w:hAnsi="Cambria"/>
        </w:rPr>
      </w:pPr>
      <w:r w:rsidRPr="00B65FBF">
        <w:rPr>
          <w:rFonts w:ascii="Cambria" w:hAnsi="Cambria"/>
        </w:rPr>
        <w:t xml:space="preserve">Zmiany o których mowa w </w:t>
      </w:r>
      <w:r w:rsidR="00917128">
        <w:rPr>
          <w:rFonts w:ascii="Cambria" w:hAnsi="Cambria"/>
          <w:b/>
        </w:rPr>
        <w:t>ust. 2</w:t>
      </w:r>
      <w:r w:rsidRPr="00B65FBF">
        <w:rPr>
          <w:rFonts w:ascii="Cambria" w:hAnsi="Cambria"/>
          <w:b/>
        </w:rPr>
        <w:t xml:space="preserve"> pkt </w:t>
      </w:r>
      <w:r w:rsidR="00917128">
        <w:rPr>
          <w:rFonts w:ascii="Cambria" w:hAnsi="Cambria"/>
          <w:b/>
        </w:rPr>
        <w:t>1</w:t>
      </w:r>
      <w:r w:rsidRPr="00B65FBF">
        <w:rPr>
          <w:rFonts w:ascii="Cambria" w:hAnsi="Cambria"/>
        </w:rPr>
        <w:t xml:space="preserve"> dokonywane będą według następujących zasadach:</w:t>
      </w:r>
    </w:p>
    <w:p w14:paraId="314F2934" w14:textId="77777777" w:rsidR="00B34649" w:rsidRPr="00B65FBF" w:rsidRDefault="00B34649" w:rsidP="000546C0">
      <w:pPr>
        <w:pStyle w:val="Akapitzlist"/>
        <w:numPr>
          <w:ilvl w:val="0"/>
          <w:numId w:val="65"/>
        </w:numPr>
        <w:spacing w:after="0" w:line="256" w:lineRule="auto"/>
        <w:ind w:left="567" w:hanging="283"/>
        <w:jc w:val="both"/>
        <w:rPr>
          <w:rFonts w:ascii="Cambria" w:hAnsi="Cambria"/>
        </w:rPr>
      </w:pPr>
      <w:r w:rsidRPr="00B65FBF">
        <w:rPr>
          <w:rFonts w:ascii="Cambria" w:hAnsi="Cambria"/>
        </w:rPr>
        <w:t>każda ze Stron może wystąpić do drugiej Strony z wnioskiem o dokonanie zmiany wysokości wynagrodzenia należnego Wykonawcy, wraz 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w:t>
      </w:r>
    </w:p>
    <w:p w14:paraId="44EC72F4" w14:textId="0BF91C22" w:rsidR="00B34649" w:rsidRPr="00B65FBF" w:rsidRDefault="00B34649" w:rsidP="000546C0">
      <w:pPr>
        <w:pStyle w:val="Akapitzlist"/>
        <w:numPr>
          <w:ilvl w:val="0"/>
          <w:numId w:val="65"/>
        </w:numPr>
        <w:spacing w:after="0" w:line="256" w:lineRule="auto"/>
        <w:ind w:left="567" w:hanging="283"/>
        <w:jc w:val="both"/>
        <w:rPr>
          <w:rFonts w:ascii="Cambria" w:hAnsi="Cambria"/>
        </w:rPr>
      </w:pPr>
      <w:r w:rsidRPr="00B65FBF">
        <w:rPr>
          <w:rFonts w:ascii="Cambria" w:hAnsi="Cambria"/>
        </w:rPr>
        <w:t xml:space="preserve">zmiana wysokości wynagrodzenia należnego Wykonawcy w przypadku zaistnienia przesłanki, o której mowa w </w:t>
      </w:r>
      <w:r w:rsidRPr="00B65FBF">
        <w:rPr>
          <w:rFonts w:ascii="Cambria" w:hAnsi="Cambria"/>
          <w:b/>
        </w:rPr>
        <w:t xml:space="preserve">ust. 2 pkt 1 lit. </w:t>
      </w:r>
      <w:r w:rsidR="00917128">
        <w:rPr>
          <w:rFonts w:ascii="Cambria" w:hAnsi="Cambria"/>
          <w:b/>
        </w:rPr>
        <w:t>a</w:t>
      </w:r>
      <w:r w:rsidRPr="00B65FBF">
        <w:rPr>
          <w:rFonts w:ascii="Cambria" w:hAnsi="Cambria"/>
        </w:rPr>
        <w:t>, będzie odnosić się wyłącznie do części przedmiotu umowy zrealizowanej, zgodnie z terminami ustalonymi umową, po dniu wejścia w życie przepisów zmieniających stawkę podatku od towarów i usług oraz wyłącznie do części przedmiotu umowy, do której zastosowanie znajdzie zmiana stawki podatku od towarów i usług. Wartość wynagrodzenia netto nie zmieni się, a wartość wynagrodzenia brutto zostanie wyliczona na podstawie nowych przepisów.</w:t>
      </w:r>
    </w:p>
    <w:p w14:paraId="3E02C3EC" w14:textId="579F3B63" w:rsidR="00B34649" w:rsidRPr="00B65FBF" w:rsidRDefault="00B34649" w:rsidP="000546C0">
      <w:pPr>
        <w:pStyle w:val="Akapitzlist"/>
        <w:numPr>
          <w:ilvl w:val="0"/>
          <w:numId w:val="65"/>
        </w:numPr>
        <w:spacing w:after="0" w:line="256" w:lineRule="auto"/>
        <w:ind w:left="567" w:hanging="283"/>
        <w:jc w:val="both"/>
        <w:rPr>
          <w:rFonts w:ascii="Cambria" w:hAnsi="Cambria"/>
        </w:rPr>
      </w:pPr>
      <w:r w:rsidRPr="00B65FBF">
        <w:rPr>
          <w:rFonts w:ascii="Cambria" w:hAnsi="Cambria"/>
        </w:rPr>
        <w:t xml:space="preserve">zmiana wysokości wynagrodzenia w przypadku zaistnienia jednej z przesłanek, o których mowa w </w:t>
      </w:r>
      <w:r w:rsidRPr="00B65FBF">
        <w:rPr>
          <w:rFonts w:ascii="Cambria" w:hAnsi="Cambria"/>
          <w:b/>
        </w:rPr>
        <w:t>ust. 2 pkt 1 lit.</w:t>
      </w:r>
      <w:r w:rsidRPr="00B65FBF">
        <w:rPr>
          <w:rFonts w:ascii="Cambria" w:hAnsi="Cambria"/>
        </w:rPr>
        <w:t xml:space="preserve"> </w:t>
      </w:r>
      <w:r w:rsidR="00917128" w:rsidRPr="00917128">
        <w:rPr>
          <w:rFonts w:ascii="Cambria" w:hAnsi="Cambria"/>
          <w:b/>
        </w:rPr>
        <w:t>b</w:t>
      </w:r>
      <w:r w:rsidRPr="00B65FBF">
        <w:rPr>
          <w:rFonts w:ascii="Cambria" w:hAnsi="Cambria"/>
          <w:b/>
        </w:rPr>
        <w:t xml:space="preserve"> </w:t>
      </w:r>
      <w:r w:rsidRPr="00B65FBF">
        <w:rPr>
          <w:rFonts w:ascii="Cambria" w:hAnsi="Cambria"/>
        </w:rPr>
        <w:t xml:space="preserve">lub </w:t>
      </w:r>
      <w:r w:rsidRPr="00B65FBF">
        <w:rPr>
          <w:rFonts w:ascii="Cambria" w:hAnsi="Cambria"/>
          <w:b/>
        </w:rPr>
        <w:t xml:space="preserve">lit. </w:t>
      </w:r>
      <w:r w:rsidR="00917128">
        <w:rPr>
          <w:rFonts w:ascii="Cambria" w:hAnsi="Cambria"/>
          <w:b/>
        </w:rPr>
        <w:t>c</w:t>
      </w:r>
      <w:r w:rsidRPr="00B65FBF">
        <w:rPr>
          <w:rFonts w:ascii="Cambria" w:hAnsi="Cambria"/>
        </w:rPr>
        <w:t xml:space="preserve"> lub </w:t>
      </w:r>
      <w:r w:rsidRPr="00B65FBF">
        <w:rPr>
          <w:rFonts w:ascii="Cambria" w:hAnsi="Cambria"/>
          <w:b/>
        </w:rPr>
        <w:t>lit.</w:t>
      </w:r>
      <w:r w:rsidR="00EA6950">
        <w:rPr>
          <w:rFonts w:ascii="Cambria" w:hAnsi="Cambria"/>
          <w:b/>
        </w:rPr>
        <w:t xml:space="preserve"> </w:t>
      </w:r>
      <w:r w:rsidR="00917128">
        <w:rPr>
          <w:rFonts w:ascii="Cambria" w:hAnsi="Cambria"/>
          <w:b/>
        </w:rPr>
        <w:t>d</w:t>
      </w:r>
      <w:r w:rsidRPr="00B65FBF">
        <w:rPr>
          <w:rFonts w:ascii="Cambria" w:hAnsi="Cambria"/>
        </w:rPr>
        <w:t xml:space="preserve"> , 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minimalnej stawki godzinowej lub dokonujących zmian w zakresie zasad podlegania ubezpieczeniom społecznym lub ubezpieczeniu zdrowotnemu lub w zakresie wysokości stawki składki na ubezpieczenia społeczne lub zdrowotne lub w zakresie </w:t>
      </w:r>
      <w:r w:rsidRPr="00B65FBF">
        <w:rPr>
          <w:rFonts w:ascii="Cambria" w:hAnsi="Cambria" w:cs="Arial"/>
        </w:rPr>
        <w:t>gromadzenia i wysokości wpłat do pracowniczych planów kapitałowych</w:t>
      </w:r>
      <w:r w:rsidRPr="00B65FBF">
        <w:rPr>
          <w:rFonts w:ascii="Cambria" w:hAnsi="Cambria"/>
        </w:rPr>
        <w:t xml:space="preserve"> . W przypadku zmiany, o której mowa w </w:t>
      </w:r>
      <w:r w:rsidRPr="00B65FBF">
        <w:rPr>
          <w:rFonts w:ascii="Cambria" w:hAnsi="Cambria"/>
          <w:b/>
        </w:rPr>
        <w:t xml:space="preserve">ust. 2 pkt 1 lit. b </w:t>
      </w:r>
      <w:r w:rsidRPr="00B65FBF">
        <w:rPr>
          <w:rFonts w:ascii="Cambria" w:hAnsi="Cambria"/>
        </w:rPr>
        <w:t>lub</w:t>
      </w:r>
      <w:r w:rsidRPr="00B65FBF">
        <w:rPr>
          <w:rFonts w:ascii="Cambria" w:hAnsi="Cambria"/>
          <w:b/>
        </w:rPr>
        <w:t xml:space="preserve"> lit. </w:t>
      </w:r>
      <w:r w:rsidR="00917128">
        <w:rPr>
          <w:rFonts w:ascii="Cambria" w:hAnsi="Cambria"/>
          <w:b/>
        </w:rPr>
        <w:t>c</w:t>
      </w:r>
      <w:r w:rsidRPr="00B65FBF">
        <w:rPr>
          <w:rFonts w:ascii="Cambria" w:hAnsi="Cambria"/>
          <w:b/>
        </w:rPr>
        <w:t xml:space="preserve"> </w:t>
      </w:r>
      <w:r w:rsidRPr="00B65FBF">
        <w:rPr>
          <w:rFonts w:ascii="Cambria" w:hAnsi="Cambria"/>
        </w:rPr>
        <w:t>lub</w:t>
      </w:r>
      <w:r w:rsidRPr="00B65FBF">
        <w:rPr>
          <w:rFonts w:ascii="Cambria" w:hAnsi="Cambria"/>
          <w:b/>
        </w:rPr>
        <w:t xml:space="preserve">  lit.</w:t>
      </w:r>
      <w:r w:rsidR="00EA6950">
        <w:rPr>
          <w:rFonts w:ascii="Cambria" w:hAnsi="Cambria"/>
          <w:b/>
        </w:rPr>
        <w:t xml:space="preserve"> </w:t>
      </w:r>
      <w:r w:rsidRPr="00B65FBF">
        <w:rPr>
          <w:rFonts w:ascii="Cambria" w:hAnsi="Cambria"/>
          <w:b/>
        </w:rPr>
        <w:t xml:space="preserve">d </w:t>
      </w:r>
      <w:r w:rsidRPr="00B65FBF">
        <w:rPr>
          <w:rFonts w:ascii="Cambria" w:hAnsi="Cambria"/>
        </w:rPr>
        <w:t>, wynagrodzenie Wykonawcy ulegnie zmianie o kwotę odpowiadającą wzrostowi kosztu Wykonawcy w związku ze zwiększeniem wysokości wynagrodzeń do wysokości aktualnie obowiązującego minimalnego wynagrodzenia za pracę/minimalnej stawki godzinowej. Kwota odpowiadająca wzrostowi kosztu Wykonawcy będzie odnosić się wyłącznie do części wynagrodzenia Pracowników, odpowiadającej zakresowi, w jakim wykonują oni prace bezpośrednio związane z realizacją przedmiotu Umowy.</w:t>
      </w:r>
    </w:p>
    <w:p w14:paraId="0B2300F1" w14:textId="77777777" w:rsidR="00B34649" w:rsidRPr="00B65FBF" w:rsidRDefault="00B34649" w:rsidP="000546C0">
      <w:pPr>
        <w:pStyle w:val="Akapitzlist"/>
        <w:numPr>
          <w:ilvl w:val="0"/>
          <w:numId w:val="65"/>
        </w:numPr>
        <w:spacing w:after="0" w:line="256" w:lineRule="auto"/>
        <w:ind w:left="567" w:hanging="283"/>
        <w:jc w:val="both"/>
        <w:rPr>
          <w:rFonts w:ascii="Cambria" w:hAnsi="Cambria"/>
        </w:rPr>
      </w:pPr>
      <w:r w:rsidRPr="00B65FBF">
        <w:rPr>
          <w:rFonts w:ascii="Cambria" w:hAnsi="Cambria"/>
        </w:rPr>
        <w:t xml:space="preserve">Wykonawca występujący z wnioskiem o zmianę wysokości wynagrodzenia na podstawie </w:t>
      </w:r>
      <w:r w:rsidRPr="00B65FBF">
        <w:rPr>
          <w:rFonts w:ascii="Cambria" w:hAnsi="Cambria"/>
          <w:b/>
        </w:rPr>
        <w:t>ust. 2</w:t>
      </w:r>
      <w:r w:rsidRPr="00B65FBF">
        <w:rPr>
          <w:rFonts w:ascii="Cambria" w:hAnsi="Cambria"/>
        </w:rPr>
        <w:t xml:space="preserve"> jest zobowiązany dołączyć do wniosku dokumenty, z których będzie wynikać, w jakim zakresie zmiany te mają wpływ na koszty wykonania Umowy, w szczególności:</w:t>
      </w:r>
    </w:p>
    <w:p w14:paraId="58E7C69C" w14:textId="3B43F67D" w:rsidR="00B34649" w:rsidRPr="00B65FBF" w:rsidRDefault="00B34649" w:rsidP="000546C0">
      <w:pPr>
        <w:pStyle w:val="Akapitzlist"/>
        <w:numPr>
          <w:ilvl w:val="0"/>
          <w:numId w:val="26"/>
        </w:numPr>
        <w:spacing w:after="0" w:line="256" w:lineRule="auto"/>
        <w:ind w:left="851" w:hanging="284"/>
        <w:jc w:val="both"/>
        <w:rPr>
          <w:rFonts w:ascii="Cambria" w:hAnsi="Cambria"/>
        </w:rPr>
      </w:pPr>
      <w:r w:rsidRPr="00B65FBF">
        <w:rPr>
          <w:rFonts w:ascii="Cambria" w:hAnsi="Cambria"/>
        </w:rPr>
        <w:t>pisemne zestawienie wynagrodzeń (zarówno przed jak i po zmianie) personelu, wraz z określeniem zakresu (części etatu), w jakim wykonują oni prace bezpośrednio związane z realizacją przedmiotu Umowy oraz części wynagrodzenia odp</w:t>
      </w:r>
      <w:r w:rsidR="007B766E">
        <w:rPr>
          <w:rFonts w:ascii="Cambria" w:hAnsi="Cambria"/>
        </w:rPr>
        <w:t xml:space="preserve">owiadającej temu zakresowi – w </w:t>
      </w:r>
      <w:r w:rsidRPr="00B65FBF">
        <w:rPr>
          <w:rFonts w:ascii="Cambria" w:hAnsi="Cambria"/>
        </w:rPr>
        <w:t xml:space="preserve">przypadku zmiany, o której mowa w </w:t>
      </w:r>
      <w:r w:rsidRPr="00B65FBF">
        <w:rPr>
          <w:rFonts w:ascii="Cambria" w:hAnsi="Cambria"/>
          <w:b/>
        </w:rPr>
        <w:t xml:space="preserve">ust. 2 pkt 1 lit </w:t>
      </w:r>
      <w:r w:rsidR="00422853">
        <w:rPr>
          <w:rFonts w:ascii="Cambria" w:hAnsi="Cambria"/>
          <w:b/>
        </w:rPr>
        <w:t>b</w:t>
      </w:r>
      <w:r w:rsidRPr="00B65FBF">
        <w:rPr>
          <w:rFonts w:ascii="Cambria" w:hAnsi="Cambria"/>
        </w:rPr>
        <w:t xml:space="preserve">, lub </w:t>
      </w:r>
    </w:p>
    <w:p w14:paraId="4EBB3D31" w14:textId="755B3A31" w:rsidR="00B34649" w:rsidRPr="00B65FBF" w:rsidRDefault="00B34649" w:rsidP="000546C0">
      <w:pPr>
        <w:pStyle w:val="Akapitzlist"/>
        <w:numPr>
          <w:ilvl w:val="0"/>
          <w:numId w:val="26"/>
        </w:numPr>
        <w:spacing w:after="0" w:line="256" w:lineRule="auto"/>
        <w:ind w:left="851" w:hanging="284"/>
        <w:jc w:val="both"/>
        <w:rPr>
          <w:rFonts w:ascii="Cambria" w:hAnsi="Cambria"/>
          <w:b/>
        </w:rPr>
      </w:pPr>
      <w:r w:rsidRPr="00B65FBF">
        <w:rPr>
          <w:rFonts w:ascii="Cambria" w:hAnsi="Cambria"/>
        </w:rPr>
        <w:t xml:space="preserve">pisemne zestawienie wynagrodzeń (zarówno przed jak i po zmianie) personelu, wraz z kwotami składek uiszczanych do Zakładu Ubezpieczeń Społecznych/Kasy Rolniczego Ubezpieczenia Społecznego w części finansowanej przez Wykonawcę, z określeniem zakresu (części etatu), w jakim wykonują oni prace bezpośrednio związane z realizacją przedmiotu Umowy oraz części wynagrodzenia odpowiadającej temu zakresowi – w przypadku zmiany, o której mowa w </w:t>
      </w:r>
      <w:r w:rsidRPr="00B65FBF">
        <w:rPr>
          <w:rFonts w:ascii="Cambria" w:hAnsi="Cambria"/>
          <w:b/>
        </w:rPr>
        <w:t>ust. 2 pkt 1 lit. b lub lit. c lub lit.</w:t>
      </w:r>
      <w:r w:rsidR="00EA6950">
        <w:rPr>
          <w:rFonts w:ascii="Cambria" w:hAnsi="Cambria"/>
          <w:b/>
        </w:rPr>
        <w:t xml:space="preserve"> </w:t>
      </w:r>
      <w:r w:rsidR="00422853">
        <w:rPr>
          <w:rFonts w:ascii="Cambria" w:hAnsi="Cambria"/>
          <w:b/>
        </w:rPr>
        <w:t>d</w:t>
      </w:r>
      <w:r w:rsidRPr="00B65FBF">
        <w:rPr>
          <w:rFonts w:ascii="Cambria" w:hAnsi="Cambria"/>
          <w:b/>
        </w:rPr>
        <w:t>.</w:t>
      </w:r>
    </w:p>
    <w:p w14:paraId="00275792" w14:textId="074B8286" w:rsidR="00B34649" w:rsidRPr="00B65FBF" w:rsidRDefault="00B34649" w:rsidP="000546C0">
      <w:pPr>
        <w:pStyle w:val="Akapitzlist"/>
        <w:numPr>
          <w:ilvl w:val="0"/>
          <w:numId w:val="65"/>
        </w:numPr>
        <w:spacing w:after="0" w:line="256" w:lineRule="auto"/>
        <w:ind w:left="567" w:hanging="283"/>
        <w:jc w:val="both"/>
        <w:rPr>
          <w:rFonts w:ascii="Cambria" w:hAnsi="Cambria"/>
        </w:rPr>
      </w:pPr>
      <w:r w:rsidRPr="00B65FBF">
        <w:rPr>
          <w:rFonts w:ascii="Cambria" w:hAnsi="Cambria"/>
        </w:rPr>
        <w:t>Warunkiem wprowadzenia zmiany wynagrodzenia w postaci aneksu jest wykazanie przez Wykonawcę w formie pisemnej, iż zmiany te będą miały wpływ na koszty wykonania przez Wykonawcę  przedmiotu umowy.</w:t>
      </w:r>
    </w:p>
    <w:p w14:paraId="00573C8E" w14:textId="65964530" w:rsidR="00B34649" w:rsidRPr="00B65FBF" w:rsidRDefault="00B34649" w:rsidP="000546C0">
      <w:pPr>
        <w:pStyle w:val="Akapitzlist"/>
        <w:numPr>
          <w:ilvl w:val="0"/>
          <w:numId w:val="63"/>
        </w:numPr>
        <w:spacing w:after="0" w:line="256" w:lineRule="auto"/>
        <w:ind w:left="284" w:hanging="284"/>
        <w:jc w:val="both"/>
        <w:rPr>
          <w:rFonts w:ascii="Cambria" w:hAnsi="Cambria"/>
        </w:rPr>
      </w:pPr>
      <w:r w:rsidRPr="00B65FBF">
        <w:rPr>
          <w:rFonts w:ascii="Cambria" w:hAnsi="Cambria"/>
        </w:rPr>
        <w:t xml:space="preserve">Zmiany w zakresie wskazanym w </w:t>
      </w:r>
      <w:r w:rsidRPr="00B65FBF">
        <w:rPr>
          <w:rFonts w:ascii="Cambria" w:hAnsi="Cambria"/>
          <w:b/>
        </w:rPr>
        <w:t>ust. 2 pkt  2 -</w:t>
      </w:r>
      <w:r w:rsidR="00422853">
        <w:rPr>
          <w:rFonts w:ascii="Cambria" w:hAnsi="Cambria"/>
          <w:b/>
        </w:rPr>
        <w:t>5</w:t>
      </w:r>
      <w:r w:rsidRPr="00B65FBF">
        <w:rPr>
          <w:rFonts w:ascii="Cambria" w:hAnsi="Cambria"/>
        </w:rPr>
        <w:t xml:space="preserve"> niniejszego §, dokonywane będą według następujących zasad:</w:t>
      </w:r>
    </w:p>
    <w:p w14:paraId="2DBAD620" w14:textId="77777777" w:rsidR="00B34649" w:rsidRPr="00B65FBF" w:rsidRDefault="00B34649" w:rsidP="000546C0">
      <w:pPr>
        <w:pStyle w:val="Akapitzlist"/>
        <w:numPr>
          <w:ilvl w:val="0"/>
          <w:numId w:val="66"/>
        </w:numPr>
        <w:spacing w:after="0" w:line="256" w:lineRule="auto"/>
        <w:ind w:left="567" w:hanging="283"/>
        <w:jc w:val="both"/>
        <w:rPr>
          <w:rFonts w:ascii="Cambria" w:hAnsi="Cambria"/>
        </w:rPr>
      </w:pPr>
      <w:r w:rsidRPr="00B65FBF">
        <w:rPr>
          <w:rFonts w:ascii="Cambria" w:hAnsi="Cambria"/>
        </w:rPr>
        <w:lastRenderedPageBreak/>
        <w:t xml:space="preserve">wniosek o dokonanie zmiany umowy należy przedłożyć na piśmie, a okoliczności mogące  stanowić podstawę zmiany umowy powinny być uzasadnione i udokumentowane przez Wykonawcę. </w:t>
      </w:r>
    </w:p>
    <w:p w14:paraId="73B556DC" w14:textId="39452409" w:rsidR="00B34649" w:rsidRPr="00B65FBF" w:rsidRDefault="00B34649" w:rsidP="000546C0">
      <w:pPr>
        <w:pStyle w:val="Akapitzlist"/>
        <w:numPr>
          <w:ilvl w:val="0"/>
          <w:numId w:val="66"/>
        </w:numPr>
        <w:spacing w:after="0" w:line="256" w:lineRule="auto"/>
        <w:ind w:left="567" w:hanging="283"/>
        <w:jc w:val="both"/>
        <w:rPr>
          <w:rFonts w:ascii="Cambria" w:hAnsi="Cambria"/>
        </w:rPr>
      </w:pPr>
      <w:r w:rsidRPr="00B65FBF">
        <w:rPr>
          <w:rFonts w:ascii="Cambria" w:hAnsi="Cambria"/>
        </w:rPr>
        <w:t xml:space="preserve">w przypadku wystąpienia braku poszczególnych pozycji asortymentowych Wykonawca niezwłocznie powiadomi Zamawiającego o okolicznościach stanowiących podstawę wystąpienia </w:t>
      </w:r>
      <w:r w:rsidR="00223512">
        <w:rPr>
          <w:rFonts w:ascii="Cambria" w:hAnsi="Cambria"/>
        </w:rPr>
        <w:t>braków drogą pocztow</w:t>
      </w:r>
      <w:r w:rsidR="00674EDF">
        <w:rPr>
          <w:rFonts w:ascii="Cambria" w:hAnsi="Cambria"/>
        </w:rPr>
        <w:t>ą</w:t>
      </w:r>
      <w:r w:rsidRPr="00B65FBF">
        <w:rPr>
          <w:rFonts w:ascii="Cambria" w:hAnsi="Cambria"/>
        </w:rPr>
        <w:t xml:space="preserve"> (za zwrotnym potwierdzeniem). </w:t>
      </w:r>
    </w:p>
    <w:p w14:paraId="0ED23AE3" w14:textId="2C842CCF" w:rsidR="00B34649" w:rsidRPr="00B65FBF" w:rsidRDefault="00B34649" w:rsidP="000546C0">
      <w:pPr>
        <w:pStyle w:val="Akapitzlist"/>
        <w:numPr>
          <w:ilvl w:val="0"/>
          <w:numId w:val="63"/>
        </w:numPr>
        <w:spacing w:after="0" w:line="256" w:lineRule="auto"/>
        <w:ind w:left="360"/>
        <w:jc w:val="both"/>
        <w:rPr>
          <w:rFonts w:ascii="Cambria" w:hAnsi="Cambria"/>
        </w:rPr>
      </w:pPr>
      <w:r>
        <w:rPr>
          <w:rFonts w:ascii="Cambria" w:hAnsi="Cambria" w:cs="Arial"/>
        </w:rPr>
        <w:t>Z wnioskiem o zwię</w:t>
      </w:r>
      <w:r w:rsidRPr="00B65FBF">
        <w:rPr>
          <w:rFonts w:ascii="Cambria" w:hAnsi="Cambria" w:cs="Arial"/>
        </w:rPr>
        <w:t xml:space="preserve">kszenie wynagrodzenia na podstawie </w:t>
      </w:r>
      <w:r w:rsidRPr="00B65FBF">
        <w:rPr>
          <w:rFonts w:ascii="Cambria" w:hAnsi="Cambria" w:cs="Arial"/>
          <w:b/>
        </w:rPr>
        <w:t xml:space="preserve">ust. 2 pkt.1 </w:t>
      </w:r>
      <w:r w:rsidRPr="00B65FBF">
        <w:rPr>
          <w:rFonts w:ascii="Cambria" w:hAnsi="Cambria" w:cs="Arial"/>
        </w:rPr>
        <w:t xml:space="preserve">Wykonawca może  wystąpić nie wcześniej jak po upływie okresu wskazanego w niniejszej umowie a jeżeli nie został  wskazany, to nie wcześniej </w:t>
      </w:r>
      <w:r w:rsidRPr="00B65FBF">
        <w:rPr>
          <w:rFonts w:ascii="Cambria" w:hAnsi="Cambria" w:cs="Arial"/>
          <w:b/>
          <w:i/>
        </w:rPr>
        <w:t>niż 12 miesięcy od daty zawarcia umowy</w:t>
      </w:r>
      <w:r w:rsidRPr="00B65FBF">
        <w:rPr>
          <w:rFonts w:ascii="Cambria" w:hAnsi="Cambria" w:cs="Arial"/>
        </w:rPr>
        <w:t>. Warunkiem wprowadzenia do umowy zmiany dotyczącej wzrostu wynagrodzenia  jest wykazanie przez Wykonawcę w formie pisemnej, iż zmiany te będą miały wpływ na ko</w:t>
      </w:r>
      <w:r w:rsidR="003957A7">
        <w:rPr>
          <w:rFonts w:ascii="Cambria" w:hAnsi="Cambria" w:cs="Arial"/>
        </w:rPr>
        <w:t xml:space="preserve">szty wykonania przez Wykonawcę </w:t>
      </w:r>
      <w:r w:rsidRPr="00B65FBF">
        <w:rPr>
          <w:rFonts w:ascii="Cambria" w:hAnsi="Cambria" w:cs="Arial"/>
        </w:rPr>
        <w:t>przedmiotu umowy.</w:t>
      </w:r>
      <w:r w:rsidR="00674EDF">
        <w:rPr>
          <w:rFonts w:ascii="Cambria" w:hAnsi="Cambria" w:cs="Arial"/>
        </w:rPr>
        <w:t xml:space="preserve"> Postanowienie to nie dotyczy zmiany stawki podatku VAT.</w:t>
      </w:r>
    </w:p>
    <w:p w14:paraId="3229C333" w14:textId="77777777" w:rsidR="00B34649" w:rsidRPr="00B65FBF" w:rsidRDefault="00B34649" w:rsidP="000546C0">
      <w:pPr>
        <w:numPr>
          <w:ilvl w:val="0"/>
          <w:numId w:val="63"/>
        </w:numPr>
        <w:spacing w:after="0" w:line="254" w:lineRule="auto"/>
        <w:ind w:left="360"/>
        <w:contextualSpacing/>
        <w:jc w:val="both"/>
        <w:rPr>
          <w:rFonts w:ascii="Cambria" w:hAnsi="Cambria" w:cs="Arial"/>
        </w:rPr>
      </w:pPr>
      <w:r w:rsidRPr="00B65FBF">
        <w:rPr>
          <w:rFonts w:ascii="Cambria" w:hAnsi="Cambria" w:cs="Arial"/>
        </w:rPr>
        <w:t xml:space="preserve">Obniżenie wynagrodzenia/cen jednostkowych  na podstawie </w:t>
      </w:r>
      <w:r w:rsidRPr="00B65FBF">
        <w:rPr>
          <w:rFonts w:ascii="Cambria" w:hAnsi="Cambria" w:cs="Arial"/>
          <w:b/>
        </w:rPr>
        <w:t>ust. 2 pkt.4.</w:t>
      </w:r>
      <w:r w:rsidRPr="00B65FBF">
        <w:rPr>
          <w:rFonts w:ascii="Cambria" w:hAnsi="Cambria" w:cs="Arial"/>
        </w:rPr>
        <w:t xml:space="preserve"> może nastąpić  w każdym czasie. Jeżeli Zamawiający może ustalić samodzielnie nowe niższe ceny na podstawie zmienionych ogólnie obowiązujących przepisów – wniosek i zgoda Wykonawcy w tym zakresie nie jest wymagana.</w:t>
      </w:r>
    </w:p>
    <w:p w14:paraId="07323FDE" w14:textId="77777777" w:rsidR="00B34649" w:rsidRPr="00B65FBF" w:rsidRDefault="00B34649" w:rsidP="00B34649">
      <w:pPr>
        <w:spacing w:after="0" w:line="240" w:lineRule="auto"/>
        <w:jc w:val="center"/>
        <w:rPr>
          <w:rFonts w:ascii="Cambria" w:hAnsi="Cambria" w:cs="Arial"/>
          <w:b/>
        </w:rPr>
      </w:pPr>
    </w:p>
    <w:p w14:paraId="2DC8CDF0" w14:textId="5F36B65C" w:rsidR="00B34649" w:rsidRPr="00B65FBF" w:rsidRDefault="0066591B" w:rsidP="00B34649">
      <w:pPr>
        <w:spacing w:after="0" w:line="240" w:lineRule="auto"/>
        <w:jc w:val="center"/>
        <w:rPr>
          <w:rFonts w:ascii="Cambria" w:hAnsi="Cambria" w:cs="Arial"/>
          <w:b/>
        </w:rPr>
      </w:pPr>
      <w:r>
        <w:rPr>
          <w:rFonts w:ascii="Cambria" w:hAnsi="Cambria" w:cs="Arial"/>
          <w:b/>
        </w:rPr>
        <w:t>OKRES OBOWIĄZYWANIA</w:t>
      </w:r>
    </w:p>
    <w:p w14:paraId="0B914310" w14:textId="77777777" w:rsidR="00B34649" w:rsidRPr="00B65FBF" w:rsidRDefault="00B34649" w:rsidP="00B34649">
      <w:pPr>
        <w:spacing w:after="0" w:line="240" w:lineRule="auto"/>
        <w:jc w:val="center"/>
        <w:rPr>
          <w:rFonts w:ascii="Cambria" w:hAnsi="Cambria" w:cs="Arial"/>
          <w:b/>
        </w:rPr>
      </w:pPr>
      <w:r w:rsidRPr="00B65FBF">
        <w:rPr>
          <w:rFonts w:ascii="Cambria" w:hAnsi="Cambria" w:cs="Arial"/>
          <w:b/>
        </w:rPr>
        <w:t>§8</w:t>
      </w:r>
    </w:p>
    <w:p w14:paraId="5EC66C3E" w14:textId="39E6FD15" w:rsidR="00B34649" w:rsidRPr="00B65FBF" w:rsidRDefault="00B34649" w:rsidP="000546C0">
      <w:pPr>
        <w:numPr>
          <w:ilvl w:val="0"/>
          <w:numId w:val="85"/>
        </w:numPr>
        <w:spacing w:line="254" w:lineRule="auto"/>
        <w:contextualSpacing/>
        <w:jc w:val="both"/>
        <w:rPr>
          <w:rFonts w:ascii="Cambria" w:hAnsi="Cambria" w:cs="Arial"/>
        </w:rPr>
      </w:pPr>
      <w:r w:rsidRPr="00B65FBF">
        <w:rPr>
          <w:rFonts w:ascii="Cambria" w:hAnsi="Cambria" w:cs="Arial"/>
        </w:rPr>
        <w:t xml:space="preserve">Umowa została zawarta na okres </w:t>
      </w:r>
      <w:r w:rsidR="004E37FA">
        <w:rPr>
          <w:rFonts w:ascii="Cambria" w:hAnsi="Cambria" w:cs="Arial"/>
          <w:b/>
        </w:rPr>
        <w:t>24</w:t>
      </w:r>
      <w:r w:rsidR="007B0F53">
        <w:rPr>
          <w:rFonts w:ascii="Cambria" w:hAnsi="Cambria" w:cs="Arial"/>
          <w:b/>
          <w:i/>
        </w:rPr>
        <w:t xml:space="preserve"> </w:t>
      </w:r>
      <w:r w:rsidR="009C680F">
        <w:rPr>
          <w:rFonts w:ascii="Cambria" w:hAnsi="Cambria" w:cs="Arial"/>
          <w:i/>
        </w:rPr>
        <w:t xml:space="preserve">(słownie: </w:t>
      </w:r>
      <w:r w:rsidR="004E37FA">
        <w:rPr>
          <w:rFonts w:ascii="Cambria" w:hAnsi="Cambria" w:cs="Arial"/>
          <w:i/>
        </w:rPr>
        <w:t>dwudziestu czterech)</w:t>
      </w:r>
      <w:r w:rsidRPr="00B65FBF">
        <w:rPr>
          <w:rFonts w:ascii="Cambria" w:hAnsi="Cambria" w:cs="Arial"/>
        </w:rPr>
        <w:t xml:space="preserve"> </w:t>
      </w:r>
      <w:r w:rsidRPr="00B65FBF">
        <w:rPr>
          <w:rFonts w:ascii="Cambria" w:hAnsi="Cambria" w:cs="Arial"/>
          <w:b/>
        </w:rPr>
        <w:t>miesięcy</w:t>
      </w:r>
      <w:r w:rsidR="0021543B">
        <w:rPr>
          <w:rFonts w:ascii="Cambria" w:hAnsi="Cambria" w:cs="Arial"/>
          <w:b/>
        </w:rPr>
        <w:t xml:space="preserve">. </w:t>
      </w:r>
      <w:r w:rsidR="0021543B" w:rsidRPr="0021543B">
        <w:rPr>
          <w:rFonts w:ascii="Cambria" w:hAnsi="Cambria" w:cs="Arial"/>
        </w:rPr>
        <w:t>Umowa jest realizowana</w:t>
      </w:r>
      <w:r w:rsidRPr="00B65FBF">
        <w:rPr>
          <w:rFonts w:ascii="Cambria" w:hAnsi="Cambria" w:cs="Arial"/>
        </w:rPr>
        <w:t xml:space="preserve"> od dnia ……</w:t>
      </w:r>
      <w:r w:rsidR="00701A6A">
        <w:rPr>
          <w:rFonts w:ascii="Cambria" w:hAnsi="Cambria" w:cs="Arial"/>
        </w:rPr>
        <w:t>…..</w:t>
      </w:r>
      <w:r w:rsidRPr="00B65FBF">
        <w:rPr>
          <w:rFonts w:ascii="Cambria" w:hAnsi="Cambria" w:cs="Arial"/>
        </w:rPr>
        <w:t>……</w:t>
      </w:r>
      <w:r w:rsidR="00701A6A">
        <w:rPr>
          <w:rFonts w:ascii="Cambria" w:hAnsi="Cambria" w:cs="Arial"/>
        </w:rPr>
        <w:t>…..</w:t>
      </w:r>
      <w:r w:rsidR="0021543B">
        <w:rPr>
          <w:rFonts w:ascii="Cambria" w:hAnsi="Cambria" w:cs="Arial"/>
        </w:rPr>
        <w:t>……</w:t>
      </w:r>
      <w:r w:rsidRPr="00B65FBF">
        <w:rPr>
          <w:rFonts w:ascii="Cambria" w:hAnsi="Cambria" w:cs="Arial"/>
        </w:rPr>
        <w:t>.. do dnia ……</w:t>
      </w:r>
      <w:r w:rsidR="0021543B">
        <w:rPr>
          <w:rFonts w:ascii="Cambria" w:hAnsi="Cambria" w:cs="Arial"/>
        </w:rPr>
        <w:t>…</w:t>
      </w:r>
      <w:r w:rsidR="00701A6A">
        <w:rPr>
          <w:rFonts w:ascii="Cambria" w:hAnsi="Cambria" w:cs="Arial"/>
        </w:rPr>
        <w:t>…..</w:t>
      </w:r>
      <w:r w:rsidR="0021543B">
        <w:rPr>
          <w:rFonts w:ascii="Cambria" w:hAnsi="Cambria" w:cs="Arial"/>
        </w:rPr>
        <w:t>….</w:t>
      </w:r>
      <w:r w:rsidRPr="00B65FBF">
        <w:rPr>
          <w:rFonts w:ascii="Cambria" w:hAnsi="Cambria" w:cs="Arial"/>
        </w:rPr>
        <w:t xml:space="preserve">………. lub do wyczerpania </w:t>
      </w:r>
      <w:r w:rsidRPr="00B65FBF">
        <w:rPr>
          <w:rFonts w:ascii="Cambria" w:hAnsi="Cambria" w:cs="Arial"/>
          <w:b/>
        </w:rPr>
        <w:t>maksymalnej wartości umowy netto</w:t>
      </w:r>
      <w:r w:rsidRPr="00B65FBF">
        <w:rPr>
          <w:rFonts w:ascii="Cambria" w:hAnsi="Cambria" w:cs="Arial"/>
        </w:rPr>
        <w:t xml:space="preserve">  o której  mowa w  </w:t>
      </w:r>
      <w:r w:rsidRPr="00B65FBF">
        <w:rPr>
          <w:rFonts w:ascii="Cambria" w:hAnsi="Cambria" w:cs="Arial"/>
          <w:b/>
        </w:rPr>
        <w:t>§</w:t>
      </w:r>
      <w:r w:rsidR="004E37FA">
        <w:rPr>
          <w:rFonts w:ascii="Cambria" w:hAnsi="Cambria" w:cs="Arial"/>
          <w:b/>
        </w:rPr>
        <w:t xml:space="preserve"> </w:t>
      </w:r>
      <w:r w:rsidRPr="00B65FBF">
        <w:rPr>
          <w:rFonts w:ascii="Cambria" w:hAnsi="Cambria" w:cs="Arial"/>
          <w:b/>
        </w:rPr>
        <w:t xml:space="preserve">4 ust. </w:t>
      </w:r>
      <w:r w:rsidR="00422853">
        <w:rPr>
          <w:rFonts w:ascii="Cambria" w:hAnsi="Cambria" w:cs="Arial"/>
          <w:b/>
        </w:rPr>
        <w:t>1</w:t>
      </w:r>
      <w:r w:rsidRPr="00B65FBF">
        <w:rPr>
          <w:rFonts w:ascii="Cambria" w:hAnsi="Cambria" w:cs="Arial"/>
        </w:rPr>
        <w:t xml:space="preserve"> umowy w zależności, który z tych terminów nastąpi wcześniej.  W przypadku zrealizowania umowy wartościowo umowa ulega rozwiązaniu.</w:t>
      </w:r>
    </w:p>
    <w:p w14:paraId="7D335F89" w14:textId="6D9ABFB6" w:rsidR="00B34649" w:rsidRPr="00B65FBF" w:rsidRDefault="00B34649" w:rsidP="000546C0">
      <w:pPr>
        <w:numPr>
          <w:ilvl w:val="0"/>
          <w:numId w:val="85"/>
        </w:numPr>
        <w:spacing w:line="254" w:lineRule="auto"/>
        <w:contextualSpacing/>
        <w:jc w:val="both"/>
        <w:rPr>
          <w:rFonts w:ascii="Cambria" w:hAnsi="Cambria" w:cs="Arial"/>
        </w:rPr>
      </w:pPr>
      <w:r w:rsidRPr="00B65FBF">
        <w:rPr>
          <w:rFonts w:ascii="Cambria" w:hAnsi="Cambria" w:cs="Arial"/>
        </w:rPr>
        <w:t xml:space="preserve">W przypadku nie zrealizowania umowy w zakresie o którym mowa w </w:t>
      </w:r>
      <w:r w:rsidRPr="00B65FBF">
        <w:rPr>
          <w:rFonts w:ascii="Cambria" w:hAnsi="Cambria" w:cs="Arial"/>
          <w:b/>
        </w:rPr>
        <w:t>§</w:t>
      </w:r>
      <w:r w:rsidR="004E37FA">
        <w:rPr>
          <w:rFonts w:ascii="Cambria" w:hAnsi="Cambria" w:cs="Arial"/>
          <w:b/>
        </w:rPr>
        <w:t xml:space="preserve"> </w:t>
      </w:r>
      <w:r w:rsidRPr="00B65FBF">
        <w:rPr>
          <w:rFonts w:ascii="Cambria" w:hAnsi="Cambria" w:cs="Arial"/>
          <w:b/>
        </w:rPr>
        <w:t>1 ust.</w:t>
      </w:r>
      <w:r w:rsidR="00422853">
        <w:rPr>
          <w:rFonts w:ascii="Cambria" w:hAnsi="Cambria" w:cs="Arial"/>
          <w:b/>
        </w:rPr>
        <w:t>2</w:t>
      </w:r>
      <w:r w:rsidR="00763EC2">
        <w:rPr>
          <w:rFonts w:ascii="Cambria" w:hAnsi="Cambria" w:cs="Arial"/>
          <w:b/>
        </w:rPr>
        <w:t xml:space="preserve"> </w:t>
      </w:r>
      <w:r w:rsidR="00763EC2" w:rsidRPr="00763EC2">
        <w:rPr>
          <w:rFonts w:ascii="Cambria" w:hAnsi="Cambria" w:cs="Arial"/>
        </w:rPr>
        <w:t>odpowiednio dla danego Zadania</w:t>
      </w:r>
      <w:r w:rsidRPr="00763EC2">
        <w:rPr>
          <w:rFonts w:ascii="Cambria" w:hAnsi="Cambria" w:cs="Arial"/>
        </w:rPr>
        <w:t>.</w:t>
      </w:r>
      <w:r w:rsidRPr="00B65FBF">
        <w:rPr>
          <w:rFonts w:ascii="Cambria" w:hAnsi="Cambria" w:cs="Arial"/>
          <w:b/>
        </w:rPr>
        <w:t xml:space="preserve"> </w:t>
      </w:r>
      <w:r w:rsidRPr="00B65FBF">
        <w:rPr>
          <w:rFonts w:ascii="Cambria" w:hAnsi="Cambria" w:cs="Arial"/>
        </w:rPr>
        <w:t xml:space="preserve">Strony dopuszczają możliwość przedłużenia aneksem okresu realizacji umowy nie dłużej jednak niż do upływu </w:t>
      </w:r>
      <w:r w:rsidRPr="00B65FBF">
        <w:rPr>
          <w:rFonts w:ascii="Cambria" w:hAnsi="Cambria" w:cs="Arial"/>
          <w:b/>
        </w:rPr>
        <w:t>48 miesięcy</w:t>
      </w:r>
      <w:r w:rsidRPr="00B65FBF">
        <w:rPr>
          <w:rFonts w:ascii="Cambria" w:hAnsi="Cambria" w:cs="Arial"/>
        </w:rPr>
        <w:t xml:space="preserve"> od daty zawarcia niniejszej umowy przy zachowaniu przez ten okres niezmienności cen jednostkowych netto chyba, że zmiana została przewidziana w niniejszej umowie.</w:t>
      </w:r>
    </w:p>
    <w:p w14:paraId="36E502E1" w14:textId="77777777" w:rsidR="00B34649" w:rsidRPr="00B65FBF" w:rsidRDefault="00B34649" w:rsidP="00B34649">
      <w:pPr>
        <w:spacing w:after="0" w:line="240" w:lineRule="auto"/>
        <w:jc w:val="center"/>
        <w:rPr>
          <w:rFonts w:ascii="Cambria" w:hAnsi="Cambria" w:cs="Arial"/>
          <w:b/>
        </w:rPr>
      </w:pPr>
    </w:p>
    <w:p w14:paraId="0AAC522D" w14:textId="77777777" w:rsidR="00B34649" w:rsidRPr="00B65FBF" w:rsidRDefault="00B34649" w:rsidP="00B34649">
      <w:pPr>
        <w:spacing w:after="0" w:line="240" w:lineRule="auto"/>
        <w:jc w:val="center"/>
        <w:rPr>
          <w:rFonts w:ascii="Cambria" w:hAnsi="Cambria" w:cs="Arial"/>
          <w:b/>
        </w:rPr>
      </w:pPr>
      <w:r w:rsidRPr="00B65FBF">
        <w:rPr>
          <w:rFonts w:ascii="Cambria" w:hAnsi="Cambria" w:cs="Arial"/>
          <w:b/>
        </w:rPr>
        <w:t>ROZWIĄZANIE, ODSTĄPIENIE</w:t>
      </w:r>
    </w:p>
    <w:p w14:paraId="0FD9330F" w14:textId="77777777" w:rsidR="00B34649" w:rsidRPr="00B65FBF" w:rsidRDefault="00B34649" w:rsidP="00B34649">
      <w:pPr>
        <w:spacing w:after="0" w:line="240" w:lineRule="auto"/>
        <w:jc w:val="center"/>
        <w:rPr>
          <w:rFonts w:ascii="Cambria" w:hAnsi="Cambria" w:cs="Arial"/>
          <w:b/>
        </w:rPr>
      </w:pPr>
      <w:r w:rsidRPr="00B65FBF">
        <w:rPr>
          <w:rFonts w:ascii="Cambria" w:hAnsi="Cambria" w:cs="Arial"/>
          <w:b/>
        </w:rPr>
        <w:t>§9</w:t>
      </w:r>
    </w:p>
    <w:p w14:paraId="1A888E75" w14:textId="77777777" w:rsidR="00B34649" w:rsidRPr="00B65FBF" w:rsidRDefault="00B34649" w:rsidP="000546C0">
      <w:pPr>
        <w:numPr>
          <w:ilvl w:val="0"/>
          <w:numId w:val="82"/>
        </w:numPr>
        <w:spacing w:line="254" w:lineRule="auto"/>
        <w:contextualSpacing/>
        <w:jc w:val="both"/>
        <w:rPr>
          <w:rFonts w:ascii="Cambria" w:hAnsi="Cambria" w:cs="Arial"/>
        </w:rPr>
      </w:pPr>
      <w:r w:rsidRPr="00B65FBF">
        <w:rPr>
          <w:rFonts w:ascii="Cambria" w:hAnsi="Cambria" w:cs="Arial"/>
        </w:rPr>
        <w:t>Każda ze Stron może żądać rozwiązania umowy w całości lub części za porozumieniem.</w:t>
      </w:r>
    </w:p>
    <w:p w14:paraId="03CDE757" w14:textId="77777777" w:rsidR="00B34649" w:rsidRPr="00B65FBF" w:rsidRDefault="00B34649" w:rsidP="000546C0">
      <w:pPr>
        <w:numPr>
          <w:ilvl w:val="0"/>
          <w:numId w:val="84"/>
        </w:numPr>
        <w:spacing w:line="254" w:lineRule="auto"/>
        <w:contextualSpacing/>
        <w:jc w:val="both"/>
        <w:rPr>
          <w:rFonts w:ascii="Cambria" w:hAnsi="Cambria" w:cs="Arial"/>
        </w:rPr>
      </w:pPr>
      <w:r w:rsidRPr="00B65FBF">
        <w:rPr>
          <w:rFonts w:ascii="Cambria" w:hAnsi="Cambria" w:cs="Arial"/>
        </w:rPr>
        <w:t xml:space="preserve">Zamawiający uprawniony jest do rozwiązania umowy </w:t>
      </w:r>
      <w:r w:rsidRPr="00B65FBF">
        <w:rPr>
          <w:rFonts w:ascii="Cambria" w:hAnsi="Cambria" w:cs="Arial"/>
          <w:bCs/>
          <w:shd w:val="clear" w:color="auto" w:fill="FFFFFF"/>
        </w:rPr>
        <w:t>lub odstąpienia od umowy</w:t>
      </w:r>
      <w:r w:rsidRPr="00B65FBF">
        <w:rPr>
          <w:rFonts w:ascii="Cambria" w:hAnsi="Cambria" w:cs="Arial"/>
        </w:rPr>
        <w:t xml:space="preserve"> w całości lub  części, </w:t>
      </w:r>
      <w:r w:rsidRPr="00B65FBF">
        <w:rPr>
          <w:rFonts w:ascii="Cambria" w:hAnsi="Cambria" w:cs="Arial"/>
          <w:b/>
        </w:rPr>
        <w:t>bez dodatkowego wezwania Wykonawcy</w:t>
      </w:r>
      <w:r w:rsidRPr="00B65FBF">
        <w:rPr>
          <w:rFonts w:ascii="Cambria" w:hAnsi="Cambria" w:cs="Arial"/>
        </w:rPr>
        <w:t xml:space="preserve"> (ze skutkiem natychmiastowym) w przypadku rażącego naruszenia przez Wykonawcę warunków umowy, z jednoczesnym uprawnieniem  żądania zapłaty kary umownej, w każdym z następujących  przypadków:</w:t>
      </w:r>
    </w:p>
    <w:p w14:paraId="0D309700" w14:textId="77777777" w:rsidR="00B34649" w:rsidRPr="00B65FBF" w:rsidRDefault="00B34649" w:rsidP="000546C0">
      <w:pPr>
        <w:numPr>
          <w:ilvl w:val="1"/>
          <w:numId w:val="84"/>
        </w:numPr>
        <w:spacing w:line="254" w:lineRule="auto"/>
        <w:ind w:left="1276" w:hanging="567"/>
        <w:contextualSpacing/>
        <w:jc w:val="both"/>
        <w:rPr>
          <w:rFonts w:ascii="Cambria" w:hAnsi="Cambria" w:cs="Arial"/>
        </w:rPr>
      </w:pPr>
      <w:r w:rsidRPr="00B65FBF">
        <w:rPr>
          <w:rFonts w:ascii="Cambria" w:hAnsi="Cambria" w:cs="Arial"/>
          <w:b/>
        </w:rPr>
        <w:t>dwukrotnie</w:t>
      </w:r>
      <w:r w:rsidRPr="00B65FBF">
        <w:rPr>
          <w:rFonts w:ascii="Cambria" w:hAnsi="Cambria" w:cs="Arial"/>
        </w:rPr>
        <w:t xml:space="preserve"> nieterminowo zrealizowanych w całości lub w części dostaw   jednostkowych (w tym braku realizacji dostaw) realizowanych na podstawie jednostkowych zamówień złożonych przez Zamawiającego w okresie kolejnych </w:t>
      </w:r>
      <w:r w:rsidRPr="00B65FBF">
        <w:rPr>
          <w:rFonts w:ascii="Cambria" w:hAnsi="Cambria" w:cs="Arial"/>
          <w:b/>
          <w:i/>
        </w:rPr>
        <w:t xml:space="preserve">60 </w:t>
      </w:r>
      <w:r w:rsidRPr="00B65FBF">
        <w:rPr>
          <w:rFonts w:ascii="Cambria" w:hAnsi="Cambria" w:cs="Arial"/>
        </w:rPr>
        <w:t>dni kalendarzowych  lub</w:t>
      </w:r>
    </w:p>
    <w:p w14:paraId="1C1D9CCA" w14:textId="72181E70" w:rsidR="00B34649" w:rsidRPr="00B65FBF" w:rsidRDefault="00B34649" w:rsidP="000546C0">
      <w:pPr>
        <w:numPr>
          <w:ilvl w:val="1"/>
          <w:numId w:val="84"/>
        </w:numPr>
        <w:spacing w:line="254" w:lineRule="auto"/>
        <w:ind w:left="1276" w:hanging="567"/>
        <w:contextualSpacing/>
        <w:jc w:val="both"/>
        <w:rPr>
          <w:rFonts w:ascii="Cambria" w:hAnsi="Cambria" w:cs="Arial"/>
        </w:rPr>
      </w:pPr>
      <w:r w:rsidRPr="00B65FBF">
        <w:rPr>
          <w:rFonts w:ascii="Cambria" w:hAnsi="Cambria" w:cs="Arial"/>
          <w:b/>
        </w:rPr>
        <w:t>dw</w:t>
      </w:r>
      <w:r w:rsidR="00612B93">
        <w:rPr>
          <w:rFonts w:ascii="Cambria" w:hAnsi="Cambria" w:cs="Arial"/>
          <w:b/>
        </w:rPr>
        <w:t>ukrotnego</w:t>
      </w:r>
      <w:r w:rsidRPr="00B65FBF">
        <w:rPr>
          <w:rFonts w:ascii="Cambria" w:hAnsi="Cambria" w:cs="Arial"/>
          <w:b/>
        </w:rPr>
        <w:t xml:space="preserve"> </w:t>
      </w:r>
      <w:r w:rsidRPr="00B65FBF">
        <w:rPr>
          <w:rFonts w:ascii="Cambria" w:hAnsi="Cambria" w:cs="Arial"/>
        </w:rPr>
        <w:t>niedotrzymania terminów</w:t>
      </w:r>
      <w:r w:rsidRPr="00B65FBF">
        <w:rPr>
          <w:rFonts w:ascii="Cambria" w:hAnsi="Cambria" w:cs="Arial"/>
          <w:b/>
        </w:rPr>
        <w:t xml:space="preserve"> </w:t>
      </w:r>
      <w:r w:rsidRPr="00B65FBF">
        <w:rPr>
          <w:rFonts w:ascii="Cambria" w:hAnsi="Cambria" w:cs="Arial"/>
        </w:rPr>
        <w:t xml:space="preserve">o których mowa w </w:t>
      </w:r>
      <w:r w:rsidR="00475372">
        <w:rPr>
          <w:rFonts w:ascii="Cambria" w:hAnsi="Cambria" w:cs="Arial"/>
          <w:b/>
        </w:rPr>
        <w:t>§3  ust. 5</w:t>
      </w:r>
      <w:r w:rsidRPr="00B65FBF">
        <w:rPr>
          <w:rFonts w:ascii="Cambria" w:hAnsi="Cambria" w:cs="Arial"/>
          <w:b/>
        </w:rPr>
        <w:t xml:space="preserve"> </w:t>
      </w:r>
      <w:r w:rsidRPr="00B65FBF">
        <w:rPr>
          <w:rFonts w:ascii="Cambria" w:hAnsi="Cambria" w:cs="Arial"/>
        </w:rPr>
        <w:t xml:space="preserve">niniejszej umowy wymiany wadliwego  przedmiotu umowy na  wolny od wad (całości reklamowanej dostawy lub jej części lub braku wymiany reklamowanej dostawy w całości lub części),  na podstawie zgłoszonych  w okresie  kolejnych </w:t>
      </w:r>
      <w:r w:rsidRPr="00B65FBF">
        <w:rPr>
          <w:rFonts w:ascii="Cambria" w:hAnsi="Cambria" w:cs="Arial"/>
          <w:b/>
          <w:i/>
        </w:rPr>
        <w:t>60</w:t>
      </w:r>
      <w:r w:rsidRPr="00B65FBF">
        <w:rPr>
          <w:rFonts w:ascii="Cambria" w:hAnsi="Cambria" w:cs="Arial"/>
          <w:b/>
        </w:rPr>
        <w:t xml:space="preserve"> </w:t>
      </w:r>
      <w:r w:rsidRPr="00B65FBF">
        <w:rPr>
          <w:rFonts w:ascii="Cambria" w:hAnsi="Cambria" w:cs="Arial"/>
        </w:rPr>
        <w:t>dni kalendarzowych przez Zamawiającego reklamacji stanowiących podstawę wymiany lub</w:t>
      </w:r>
    </w:p>
    <w:p w14:paraId="3714B74B" w14:textId="7ED26660" w:rsidR="00B34649" w:rsidRPr="00B65FBF" w:rsidRDefault="00B34649" w:rsidP="000546C0">
      <w:pPr>
        <w:numPr>
          <w:ilvl w:val="1"/>
          <w:numId w:val="84"/>
        </w:numPr>
        <w:spacing w:line="254" w:lineRule="auto"/>
        <w:ind w:left="1276" w:hanging="567"/>
        <w:contextualSpacing/>
        <w:jc w:val="both"/>
        <w:rPr>
          <w:rFonts w:ascii="Cambria" w:hAnsi="Cambria" w:cs="Arial"/>
        </w:rPr>
      </w:pPr>
      <w:r w:rsidRPr="00B65FBF">
        <w:rPr>
          <w:rFonts w:ascii="Cambria" w:hAnsi="Cambria" w:cs="Arial"/>
          <w:b/>
        </w:rPr>
        <w:t>powtarzających się</w:t>
      </w:r>
      <w:r w:rsidRPr="00B65FBF">
        <w:rPr>
          <w:rFonts w:ascii="Cambria" w:hAnsi="Cambria" w:cs="Arial"/>
        </w:rPr>
        <w:t xml:space="preserve">, uzasadnionych </w:t>
      </w:r>
      <w:r w:rsidRPr="00B65FBF">
        <w:rPr>
          <w:rFonts w:ascii="Cambria" w:hAnsi="Cambria" w:cs="Arial"/>
          <w:b/>
        </w:rPr>
        <w:t>reklamacji ilościowych lub jakościowych</w:t>
      </w:r>
      <w:r w:rsidRPr="00B65FBF">
        <w:rPr>
          <w:rFonts w:ascii="Cambria" w:hAnsi="Cambria" w:cs="Arial"/>
        </w:rPr>
        <w:t xml:space="preserve"> dostaw jednostkowych tj.</w:t>
      </w:r>
      <w:r w:rsidRPr="00B65FBF">
        <w:rPr>
          <w:rFonts w:ascii="Cambria" w:hAnsi="Cambria" w:cs="Arial"/>
          <w:b/>
        </w:rPr>
        <w:t xml:space="preserve"> </w:t>
      </w:r>
      <w:r w:rsidRPr="00B65FBF">
        <w:rPr>
          <w:rFonts w:ascii="Cambria" w:hAnsi="Cambria" w:cs="Arial"/>
          <w:b/>
          <w:i/>
        </w:rPr>
        <w:t>3 (trzy)</w:t>
      </w:r>
      <w:r w:rsidRPr="00B65FBF">
        <w:rPr>
          <w:rFonts w:ascii="Cambria" w:hAnsi="Cambria" w:cs="Arial"/>
          <w:i/>
        </w:rPr>
        <w:t xml:space="preserve"> </w:t>
      </w:r>
      <w:r w:rsidRPr="00B65FBF">
        <w:rPr>
          <w:rFonts w:ascii="Cambria" w:hAnsi="Cambria" w:cs="Arial"/>
        </w:rPr>
        <w:t xml:space="preserve">uzasadnione reklamacje dotyczące całości lub części </w:t>
      </w:r>
      <w:r w:rsidRPr="00B65FBF">
        <w:rPr>
          <w:rFonts w:ascii="Cambria" w:hAnsi="Cambria" w:cs="Arial"/>
          <w:b/>
          <w:i/>
        </w:rPr>
        <w:t xml:space="preserve">3 (trzech) </w:t>
      </w:r>
      <w:r w:rsidRPr="00B65FBF">
        <w:rPr>
          <w:rFonts w:ascii="Cambria" w:hAnsi="Cambria" w:cs="Arial"/>
        </w:rPr>
        <w:t xml:space="preserve">różnych dostaw jednostkowych złożone przez Zamawiającego w okresie kolejnych </w:t>
      </w:r>
      <w:r w:rsidRPr="00B65FBF">
        <w:rPr>
          <w:rFonts w:ascii="Cambria" w:hAnsi="Cambria" w:cs="Arial"/>
          <w:b/>
          <w:i/>
        </w:rPr>
        <w:t xml:space="preserve">60 </w:t>
      </w:r>
      <w:r w:rsidRPr="00B65FBF">
        <w:rPr>
          <w:rFonts w:ascii="Cambria" w:hAnsi="Cambria" w:cs="Arial"/>
        </w:rPr>
        <w:t>dni kalendarzowych.</w:t>
      </w:r>
    </w:p>
    <w:p w14:paraId="30C87DC8" w14:textId="77777777" w:rsidR="00B34649" w:rsidRPr="00B65FBF" w:rsidRDefault="00B34649" w:rsidP="000546C0">
      <w:pPr>
        <w:numPr>
          <w:ilvl w:val="1"/>
          <w:numId w:val="83"/>
        </w:numPr>
        <w:spacing w:line="254" w:lineRule="auto"/>
        <w:contextualSpacing/>
        <w:jc w:val="both"/>
        <w:rPr>
          <w:rFonts w:ascii="Cambria" w:hAnsi="Cambria" w:cs="Arial"/>
        </w:rPr>
      </w:pPr>
      <w:r w:rsidRPr="00B65FBF">
        <w:rPr>
          <w:rFonts w:ascii="Cambria" w:hAnsi="Cambria" w:cs="Arial"/>
        </w:rPr>
        <w:lastRenderedPageBreak/>
        <w:t xml:space="preserve">Zamawiający może zrealizować swoje uprawnienie do rozwiązania umowy </w:t>
      </w:r>
      <w:r w:rsidRPr="00B65FBF">
        <w:rPr>
          <w:rFonts w:ascii="Cambria" w:hAnsi="Cambria" w:cs="Arial"/>
          <w:bCs/>
          <w:shd w:val="clear" w:color="auto" w:fill="FFFFFF"/>
        </w:rPr>
        <w:t>lub odstąpienia od umowy</w:t>
      </w:r>
      <w:r w:rsidRPr="00B65FBF">
        <w:rPr>
          <w:rFonts w:ascii="Cambria" w:hAnsi="Cambria" w:cs="Arial"/>
        </w:rPr>
        <w:t xml:space="preserve"> w całości  lub części ze skutkiem natychmiastowym w terminie </w:t>
      </w:r>
      <w:r w:rsidRPr="00B65FBF">
        <w:rPr>
          <w:rFonts w:ascii="Cambria" w:hAnsi="Cambria" w:cs="Arial"/>
          <w:b/>
        </w:rPr>
        <w:t>do 30 dni kalendarzowych</w:t>
      </w:r>
      <w:r w:rsidRPr="00B65FBF">
        <w:rPr>
          <w:rFonts w:ascii="Cambria" w:hAnsi="Cambria" w:cs="Arial"/>
        </w:rPr>
        <w:t xml:space="preserve"> od wystąpienia ostatniej przesłanki (okoliczności) będącej jego podstawą. W takim wypadku Wykonawca może żądać wyłącznie wynagrodzenia należnego mu z tytułu wykonania części umowy prawidłowo zrealizowanej do dnia rozwiązania umowy  przez Zamawiającego. </w:t>
      </w:r>
      <w:r w:rsidRPr="00B65FBF">
        <w:rPr>
          <w:rFonts w:ascii="Cambria" w:eastAsia="Calibri" w:hAnsi="Cambria" w:cs="Arial"/>
        </w:rPr>
        <w:t>Wykonawcy nie przysługuje prawo do jakiegokolwiek odszkodowania (rekompensaty). Odstąpienie od umowy na podstawie niniejszego ustępu nie uchybia obowiązkowi zapłaty kar umownych.</w:t>
      </w:r>
      <w:r w:rsidRPr="00B65FBF">
        <w:rPr>
          <w:rFonts w:ascii="Cambria" w:hAnsi="Cambria" w:cs="Arial"/>
        </w:rPr>
        <w:t xml:space="preserve"> Postanowienia </w:t>
      </w:r>
      <w:r w:rsidRPr="00B65FBF">
        <w:rPr>
          <w:rFonts w:ascii="Cambria" w:hAnsi="Cambria" w:cs="Arial"/>
          <w:b/>
        </w:rPr>
        <w:t xml:space="preserve">§ 6 ust. 2 i ust. 3 </w:t>
      </w:r>
      <w:r w:rsidRPr="00B65FBF">
        <w:rPr>
          <w:rFonts w:ascii="Cambria" w:hAnsi="Cambria" w:cs="Arial"/>
        </w:rPr>
        <w:t>niniejszej</w:t>
      </w:r>
      <w:r w:rsidRPr="00B65FBF">
        <w:rPr>
          <w:rFonts w:ascii="Cambria" w:hAnsi="Cambria" w:cs="Arial"/>
          <w:b/>
        </w:rPr>
        <w:t xml:space="preserve">  </w:t>
      </w:r>
      <w:r w:rsidRPr="00B65FBF">
        <w:rPr>
          <w:rFonts w:ascii="Cambria" w:hAnsi="Cambria" w:cs="Arial"/>
        </w:rPr>
        <w:t xml:space="preserve">umowy stosuje się odpowiednio.  </w:t>
      </w:r>
    </w:p>
    <w:p w14:paraId="168E2AB7" w14:textId="77777777" w:rsidR="00B34649" w:rsidRPr="00B65FBF" w:rsidRDefault="00B34649" w:rsidP="000546C0">
      <w:pPr>
        <w:numPr>
          <w:ilvl w:val="0"/>
          <w:numId w:val="84"/>
        </w:numPr>
        <w:spacing w:line="256" w:lineRule="auto"/>
        <w:ind w:left="284" w:hanging="284"/>
        <w:contextualSpacing/>
        <w:jc w:val="both"/>
        <w:rPr>
          <w:rFonts w:ascii="Cambria" w:hAnsi="Cambria" w:cs="Arial"/>
        </w:rPr>
      </w:pPr>
      <w:r w:rsidRPr="00B65FBF">
        <w:rPr>
          <w:rFonts w:ascii="Cambria" w:eastAsia="Times New Roman" w:hAnsi="Cambria" w:cs="Arial"/>
          <w:lang w:eastAsia="pl-PL"/>
        </w:rPr>
        <w:t xml:space="preserve">Na podstawie </w:t>
      </w:r>
      <w:r w:rsidRPr="00B65FBF">
        <w:rPr>
          <w:rFonts w:ascii="Cambria" w:eastAsia="Times New Roman" w:hAnsi="Cambria" w:cs="Arial"/>
          <w:b/>
          <w:lang w:eastAsia="pl-PL"/>
        </w:rPr>
        <w:t>art. 145 ustawy</w:t>
      </w:r>
      <w:r w:rsidRPr="00B65FBF">
        <w:rPr>
          <w:rFonts w:ascii="Cambria" w:eastAsia="Times New Roman" w:hAnsi="Cambria" w:cs="Arial"/>
          <w:lang w:eastAsia="pl-PL"/>
        </w:rPr>
        <w:t xml:space="preserve">, 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w:t>
      </w:r>
      <w:r w:rsidRPr="00B65FBF">
        <w:rPr>
          <w:rFonts w:ascii="Cambria" w:eastAsia="Times New Roman" w:hAnsi="Cambria" w:cs="Arial"/>
          <w:b/>
          <w:lang w:eastAsia="pl-PL"/>
        </w:rPr>
        <w:t>odstąpić od umowy</w:t>
      </w:r>
      <w:r w:rsidRPr="00B65FBF">
        <w:rPr>
          <w:rFonts w:ascii="Cambria" w:eastAsia="Times New Roman" w:hAnsi="Cambria" w:cs="Arial"/>
          <w:lang w:eastAsia="pl-PL"/>
        </w:rPr>
        <w:t xml:space="preserve"> w terminie 30 dni od dnia powzięcia wiadomości o tych okolicznościach. W takim przypadku Wykonawca może żądać wyłącznie wynagrodzenia należnego z tytułu wykonania części umowy.</w:t>
      </w:r>
    </w:p>
    <w:p w14:paraId="670965C7" w14:textId="77777777" w:rsidR="00B34649" w:rsidRPr="00B65FBF" w:rsidRDefault="00B34649" w:rsidP="000546C0">
      <w:pPr>
        <w:numPr>
          <w:ilvl w:val="0"/>
          <w:numId w:val="84"/>
        </w:numPr>
        <w:spacing w:line="256" w:lineRule="auto"/>
        <w:ind w:left="284" w:hanging="284"/>
        <w:contextualSpacing/>
        <w:jc w:val="both"/>
        <w:rPr>
          <w:rFonts w:ascii="Cambria" w:hAnsi="Cambria" w:cs="Arial"/>
        </w:rPr>
      </w:pPr>
      <w:r w:rsidRPr="00B65FBF">
        <w:rPr>
          <w:rFonts w:ascii="Cambria" w:hAnsi="Cambria" w:cs="Arial"/>
          <w:lang w:eastAsia="pl-PL"/>
        </w:rPr>
        <w:t xml:space="preserve">Na podstawie </w:t>
      </w:r>
      <w:r w:rsidRPr="00B65FBF">
        <w:rPr>
          <w:rFonts w:ascii="Cambria" w:hAnsi="Cambria" w:cs="Arial"/>
          <w:b/>
          <w:lang w:eastAsia="pl-PL"/>
        </w:rPr>
        <w:t>art. 145a.ustawy</w:t>
      </w:r>
      <w:r w:rsidRPr="00B65FBF">
        <w:rPr>
          <w:rFonts w:ascii="Cambria" w:hAnsi="Cambria" w:cs="Arial"/>
          <w:lang w:eastAsia="pl-PL"/>
        </w:rPr>
        <w:t>  Zamawiający może rozwiązać umowę, jeżeli zachodzi co najmniej jedna z następujących okoliczności:</w:t>
      </w:r>
    </w:p>
    <w:p w14:paraId="6E925F14" w14:textId="77777777" w:rsidR="00B34649" w:rsidRPr="00B65FBF" w:rsidRDefault="00B34649" w:rsidP="00B34649">
      <w:pPr>
        <w:spacing w:line="256" w:lineRule="auto"/>
        <w:ind w:left="426" w:hanging="141"/>
        <w:jc w:val="both"/>
        <w:rPr>
          <w:rFonts w:ascii="Cambria" w:hAnsi="Cambria" w:cs="Arial"/>
          <w:lang w:eastAsia="pl-PL"/>
        </w:rPr>
      </w:pPr>
      <w:r w:rsidRPr="00B65FBF">
        <w:rPr>
          <w:rFonts w:ascii="Cambria" w:hAnsi="Cambria" w:cs="Arial"/>
        </w:rPr>
        <w:t xml:space="preserve">5.1.  </w:t>
      </w:r>
      <w:r w:rsidRPr="00B65FBF">
        <w:rPr>
          <w:rFonts w:ascii="Cambria" w:hAnsi="Cambria" w:cs="Arial"/>
          <w:lang w:eastAsia="pl-PL"/>
        </w:rPr>
        <w:t>zmiana umowy została dokonana z naruszeniem art. 144 ust. 1-1b, 1d i 1e;</w:t>
      </w:r>
    </w:p>
    <w:p w14:paraId="00566FAA" w14:textId="77777777" w:rsidR="00B34649" w:rsidRPr="00B65FBF" w:rsidRDefault="00B34649" w:rsidP="00B34649">
      <w:pPr>
        <w:spacing w:line="256" w:lineRule="auto"/>
        <w:ind w:left="851" w:hanging="567"/>
        <w:jc w:val="both"/>
        <w:rPr>
          <w:rFonts w:ascii="Cambria" w:hAnsi="Cambria" w:cs="Arial"/>
          <w:lang w:eastAsia="pl-PL"/>
        </w:rPr>
      </w:pPr>
      <w:r w:rsidRPr="00B65FBF">
        <w:rPr>
          <w:rFonts w:ascii="Cambria" w:hAnsi="Cambria" w:cs="Arial"/>
        </w:rPr>
        <w:t xml:space="preserve">5.2. </w:t>
      </w:r>
      <w:r w:rsidRPr="00B65FBF">
        <w:rPr>
          <w:rFonts w:ascii="Cambria" w:hAnsi="Cambria" w:cs="Arial"/>
          <w:lang w:eastAsia="pl-PL"/>
        </w:rPr>
        <w:t>Wykonawca w chwili zawarcia umowy podlegał wykluczeniu z postępowania na podstawie art. 24 ust. 1;</w:t>
      </w:r>
    </w:p>
    <w:p w14:paraId="0F0687BB" w14:textId="7840740F" w:rsidR="00B34649" w:rsidRPr="00B65FBF" w:rsidRDefault="00B34649" w:rsidP="00B34649">
      <w:pPr>
        <w:spacing w:line="256" w:lineRule="auto"/>
        <w:ind w:left="851" w:hanging="567"/>
        <w:jc w:val="both"/>
        <w:rPr>
          <w:rFonts w:ascii="Cambria" w:hAnsi="Cambria" w:cs="Arial"/>
          <w:lang w:eastAsia="pl-PL"/>
        </w:rPr>
      </w:pPr>
      <w:r w:rsidRPr="00B65FBF">
        <w:rPr>
          <w:rFonts w:ascii="Cambria" w:hAnsi="Cambria" w:cs="Arial"/>
        </w:rPr>
        <w:t xml:space="preserve">5.3. </w:t>
      </w:r>
      <w:r w:rsidRPr="00B65FBF">
        <w:rPr>
          <w:rFonts w:ascii="Cambria" w:hAnsi="Cambria" w:cs="Arial"/>
          <w:lang w:eastAsia="pl-PL"/>
        </w:rPr>
        <w:t xml:space="preserve">Trybunał Sprawiedliwości Unii Europejskiej stwierdził, w ramach procedury przewidzianej w </w:t>
      </w:r>
      <w:hyperlink r:id="rId24" w:anchor="/document/17099384?unitId=art%28258%29&amp;cm=DOCUMENT" w:history="1">
        <w:r w:rsidR="00612B93">
          <w:rPr>
            <w:rFonts w:ascii="Cambria" w:hAnsi="Cambria" w:cs="Arial"/>
            <w:lang w:eastAsia="pl-PL"/>
          </w:rPr>
          <w:t>art. 25</w:t>
        </w:r>
        <w:r w:rsidRPr="00B65FBF">
          <w:rPr>
            <w:rFonts w:ascii="Cambria" w:hAnsi="Cambria" w:cs="Arial"/>
            <w:lang w:eastAsia="pl-PL"/>
          </w:rPr>
          <w:t>8</w:t>
        </w:r>
      </w:hyperlink>
      <w:r w:rsidRPr="00B65FBF">
        <w:rPr>
          <w:rFonts w:ascii="Cambria" w:hAnsi="Cambria" w:cs="Arial"/>
          <w:lang w:eastAsia="pl-PL"/>
        </w:rPr>
        <w:t xml:space="preserve"> Traktatu o Funkcjonowaniu Unii Europejskiej, że państwo polskie uchybiło zobowiązaniom, które ciążą na nim na mocy Traktatów, </w:t>
      </w:r>
      <w:hyperlink r:id="rId25" w:anchor="/document/68413979?cm=DOCUMENT" w:history="1">
        <w:r w:rsidRPr="00B65FBF">
          <w:rPr>
            <w:rFonts w:ascii="Cambria" w:hAnsi="Cambria" w:cs="Arial"/>
            <w:lang w:eastAsia="pl-PL"/>
          </w:rPr>
          <w:t>dyrektywy</w:t>
        </w:r>
      </w:hyperlink>
      <w:r w:rsidRPr="00B65FBF">
        <w:rPr>
          <w:rFonts w:ascii="Cambria" w:hAnsi="Cambria" w:cs="Arial"/>
          <w:lang w:eastAsia="pl-PL"/>
        </w:rPr>
        <w:t xml:space="preserve"> 2014/24/UE i </w:t>
      </w:r>
      <w:hyperlink r:id="rId26" w:anchor="/document/68413980?cm=DOCUMENT" w:history="1">
        <w:r w:rsidRPr="00B65FBF">
          <w:rPr>
            <w:rFonts w:ascii="Cambria" w:hAnsi="Cambria" w:cs="Arial"/>
            <w:lang w:eastAsia="pl-PL"/>
          </w:rPr>
          <w:t>dyrektywy</w:t>
        </w:r>
      </w:hyperlink>
      <w:r w:rsidRPr="00B65FBF">
        <w:rPr>
          <w:rFonts w:ascii="Cambria" w:hAnsi="Cambria" w:cs="Arial"/>
          <w:lang w:eastAsia="pl-PL"/>
        </w:rPr>
        <w:t xml:space="preserve"> 2014/25/UE, z uwagi na to, że zamawiający udzielił zamówienia z naruszeniem przepisów prawa Unii Europejskiej.</w:t>
      </w:r>
    </w:p>
    <w:p w14:paraId="0891C28B" w14:textId="77777777" w:rsidR="00B34649" w:rsidRPr="00B65FBF" w:rsidRDefault="00B34649" w:rsidP="000546C0">
      <w:pPr>
        <w:numPr>
          <w:ilvl w:val="0"/>
          <w:numId w:val="84"/>
        </w:numPr>
        <w:spacing w:line="256" w:lineRule="auto"/>
        <w:ind w:left="284" w:hanging="284"/>
        <w:contextualSpacing/>
        <w:jc w:val="both"/>
        <w:rPr>
          <w:rFonts w:ascii="Cambria" w:hAnsi="Cambria" w:cs="Arial"/>
          <w:lang w:eastAsia="pl-PL"/>
        </w:rPr>
      </w:pPr>
      <w:r w:rsidRPr="00B65FBF">
        <w:rPr>
          <w:rFonts w:ascii="Cambria" w:eastAsia="Times New Roman" w:hAnsi="Cambria" w:cs="Arial"/>
          <w:lang w:eastAsia="pl-PL"/>
        </w:rPr>
        <w:t xml:space="preserve">W przypadku, o którym mowa w </w:t>
      </w:r>
      <w:r w:rsidRPr="00B65FBF">
        <w:rPr>
          <w:rFonts w:ascii="Cambria" w:eastAsia="Times New Roman" w:hAnsi="Cambria" w:cs="Arial"/>
          <w:b/>
          <w:lang w:eastAsia="pl-PL"/>
        </w:rPr>
        <w:t>art. 145a.</w:t>
      </w:r>
      <w:r w:rsidRPr="00B65FBF">
        <w:rPr>
          <w:rFonts w:ascii="Cambria" w:eastAsia="Times New Roman" w:hAnsi="Cambria" w:cs="Arial"/>
          <w:lang w:eastAsia="pl-PL"/>
        </w:rPr>
        <w:t xml:space="preserve"> ustawy, Wykonawca może żądać wyłącznie wynagrodzenia należnego z tytułu wykonania części umowy.</w:t>
      </w:r>
    </w:p>
    <w:p w14:paraId="5AE0F36A" w14:textId="77777777" w:rsidR="00B34649" w:rsidRPr="00B65FBF" w:rsidRDefault="00B34649" w:rsidP="000546C0">
      <w:pPr>
        <w:numPr>
          <w:ilvl w:val="0"/>
          <w:numId w:val="84"/>
        </w:numPr>
        <w:spacing w:line="256" w:lineRule="auto"/>
        <w:ind w:left="284" w:hanging="284"/>
        <w:contextualSpacing/>
        <w:jc w:val="both"/>
        <w:rPr>
          <w:rFonts w:ascii="Cambria" w:hAnsi="Cambria" w:cs="Arial"/>
          <w:lang w:eastAsia="pl-PL"/>
        </w:rPr>
      </w:pPr>
      <w:r w:rsidRPr="00B65FBF">
        <w:rPr>
          <w:rFonts w:ascii="Cambria" w:eastAsia="Times New Roman" w:hAnsi="Cambria" w:cs="Arial"/>
          <w:lang w:eastAsia="pl-PL"/>
        </w:rPr>
        <w:t>W przypadku odstąpienia od umowy lub rozwiązania umowy, Strony rozliczą się za faktycznie zrealizowaną część przedmiotu umowy.</w:t>
      </w:r>
    </w:p>
    <w:p w14:paraId="02E72041" w14:textId="77777777" w:rsidR="00B34649" w:rsidRPr="00B65FBF" w:rsidRDefault="00B34649" w:rsidP="000546C0">
      <w:pPr>
        <w:numPr>
          <w:ilvl w:val="0"/>
          <w:numId w:val="84"/>
        </w:numPr>
        <w:spacing w:line="256" w:lineRule="auto"/>
        <w:ind w:left="284" w:hanging="284"/>
        <w:contextualSpacing/>
        <w:jc w:val="both"/>
        <w:rPr>
          <w:rFonts w:ascii="Cambria" w:hAnsi="Cambria" w:cs="Arial"/>
          <w:lang w:eastAsia="pl-PL"/>
        </w:rPr>
      </w:pPr>
      <w:r w:rsidRPr="00B65FBF">
        <w:rPr>
          <w:rFonts w:ascii="Cambria" w:eastAsia="Times New Roman" w:hAnsi="Cambria" w:cs="Arial"/>
          <w:lang w:eastAsia="pl-PL"/>
        </w:rPr>
        <w:t>Odstąpienie od umowy lub jej rozwiązanie powinno mieć formę pisemną pod rygorem nieważności takiego oświadczenia i powinno zawierać uzasadnienie.</w:t>
      </w:r>
    </w:p>
    <w:p w14:paraId="77CD1522" w14:textId="77777777" w:rsidR="00B34649" w:rsidRPr="00B65FBF" w:rsidRDefault="00B34649" w:rsidP="00B34649">
      <w:pPr>
        <w:spacing w:after="0" w:line="240" w:lineRule="auto"/>
        <w:jc w:val="center"/>
        <w:rPr>
          <w:rFonts w:ascii="Cambria" w:hAnsi="Cambria" w:cs="Arial"/>
          <w:b/>
        </w:rPr>
      </w:pPr>
    </w:p>
    <w:p w14:paraId="11B0AA0D" w14:textId="2BF8F246" w:rsidR="00B34649" w:rsidRPr="00B65FBF" w:rsidRDefault="00422853" w:rsidP="00B34649">
      <w:pPr>
        <w:spacing w:after="0" w:line="240" w:lineRule="auto"/>
        <w:jc w:val="center"/>
        <w:rPr>
          <w:rFonts w:ascii="Cambria" w:hAnsi="Cambria" w:cs="Arial"/>
          <w:b/>
        </w:rPr>
      </w:pPr>
      <w:r>
        <w:rPr>
          <w:rFonts w:ascii="Cambria" w:hAnsi="Cambria" w:cs="Arial"/>
          <w:b/>
        </w:rPr>
        <w:t xml:space="preserve">PODWYKONAWCY </w:t>
      </w:r>
    </w:p>
    <w:p w14:paraId="4178601B" w14:textId="2F9D5821" w:rsidR="00B34649" w:rsidRPr="00B65FBF" w:rsidRDefault="00612B93" w:rsidP="00B34649">
      <w:pPr>
        <w:spacing w:after="0" w:line="240" w:lineRule="auto"/>
        <w:jc w:val="center"/>
        <w:rPr>
          <w:rFonts w:ascii="Cambria" w:hAnsi="Cambria" w:cs="Arial"/>
          <w:b/>
        </w:rPr>
      </w:pPr>
      <w:r>
        <w:rPr>
          <w:rFonts w:ascii="Cambria" w:hAnsi="Cambria" w:cs="Arial"/>
          <w:b/>
        </w:rPr>
        <w:t xml:space="preserve">§ </w:t>
      </w:r>
      <w:r w:rsidR="00812965">
        <w:rPr>
          <w:rFonts w:ascii="Cambria" w:hAnsi="Cambria" w:cs="Arial"/>
          <w:b/>
        </w:rPr>
        <w:t>1</w:t>
      </w:r>
      <w:r w:rsidR="00422853">
        <w:rPr>
          <w:rFonts w:ascii="Cambria" w:hAnsi="Cambria" w:cs="Arial"/>
          <w:b/>
        </w:rPr>
        <w:t xml:space="preserve">0 </w:t>
      </w:r>
    </w:p>
    <w:p w14:paraId="420BCC2B" w14:textId="77777777" w:rsidR="00B34649" w:rsidRPr="00B65FBF" w:rsidRDefault="00B34649" w:rsidP="000546C0">
      <w:pPr>
        <w:widowControl w:val="0"/>
        <w:numPr>
          <w:ilvl w:val="0"/>
          <w:numId w:val="75"/>
        </w:numPr>
        <w:suppressAutoHyphens/>
        <w:spacing w:after="0" w:line="276" w:lineRule="auto"/>
        <w:jc w:val="both"/>
        <w:rPr>
          <w:rFonts w:ascii="Cambria" w:hAnsi="Cambria" w:cs="Arial"/>
        </w:rPr>
      </w:pPr>
      <w:r w:rsidRPr="00B65FBF">
        <w:rPr>
          <w:rFonts w:ascii="Cambria" w:hAnsi="Cambria" w:cs="Arial"/>
        </w:rPr>
        <w:t xml:space="preserve">Za Podwykonawcę uznaje się osobę fizyczną, osobę prawną, albo jednostkę organizacyjną nieposiadającą osobowości prawnej, z którą Wykonawca zawarł umowę, za zgodą Zamawiającego, na wykonanie części przedmiotu umowy. Wykonawca jest zobowiązany każdorazowo przedłożyć, </w:t>
      </w:r>
      <w:r w:rsidRPr="00B65FBF">
        <w:rPr>
          <w:rFonts w:ascii="Cambria" w:hAnsi="Cambria" w:cs="Arial"/>
          <w:b/>
        </w:rPr>
        <w:t>na żądanie Zamawiającego</w:t>
      </w:r>
      <w:r w:rsidRPr="00B65FBF">
        <w:rPr>
          <w:rFonts w:ascii="Cambria" w:hAnsi="Cambria" w:cs="Arial"/>
        </w:rPr>
        <w:t>, umowę z Podwykonawcą określającą pełny zakres powierzonych czynności.</w:t>
      </w:r>
    </w:p>
    <w:p w14:paraId="59A457B9" w14:textId="77777777" w:rsidR="00B34649" w:rsidRPr="00B65FBF" w:rsidRDefault="00B34649" w:rsidP="000546C0">
      <w:pPr>
        <w:numPr>
          <w:ilvl w:val="0"/>
          <w:numId w:val="75"/>
        </w:numPr>
        <w:spacing w:after="0" w:line="276" w:lineRule="auto"/>
        <w:jc w:val="both"/>
        <w:outlineLvl w:val="1"/>
        <w:rPr>
          <w:rFonts w:ascii="Cambria" w:hAnsi="Cambria" w:cs="Arial"/>
          <w:bCs/>
          <w:iCs/>
        </w:rPr>
      </w:pPr>
      <w:r w:rsidRPr="00B65FBF">
        <w:rPr>
          <w:rFonts w:ascii="Cambria" w:hAnsi="Cambria" w:cs="Arial"/>
          <w:bCs/>
          <w:iCs/>
        </w:rPr>
        <w:t xml:space="preserve">Realizacja niniejszej umowy przy pomocy Podwykonawców może odbywać się po uzyskaniu akceptacji Zamawiającego. Zmiana Podwykonawcy jest dopuszczalna za pisemną zgodą Zamawiającego </w:t>
      </w:r>
      <w:r w:rsidRPr="00B65FBF">
        <w:rPr>
          <w:rFonts w:ascii="Cambria" w:hAnsi="Cambria" w:cs="Arial"/>
          <w:b/>
          <w:bCs/>
          <w:iCs/>
        </w:rPr>
        <w:t>bez konieczności sporządzania aneksu do umowy</w:t>
      </w:r>
      <w:r w:rsidRPr="00B65FBF">
        <w:rPr>
          <w:rFonts w:ascii="Cambria" w:hAnsi="Cambria" w:cs="Arial"/>
          <w:bCs/>
          <w:iCs/>
        </w:rPr>
        <w:t xml:space="preserve">. </w:t>
      </w:r>
    </w:p>
    <w:p w14:paraId="6584AAA5" w14:textId="07967C9D" w:rsidR="00366696" w:rsidRPr="00C7384A" w:rsidRDefault="00B34649" w:rsidP="00C7384A">
      <w:pPr>
        <w:numPr>
          <w:ilvl w:val="0"/>
          <w:numId w:val="75"/>
        </w:numPr>
        <w:spacing w:line="256" w:lineRule="auto"/>
        <w:contextualSpacing/>
        <w:jc w:val="both"/>
        <w:rPr>
          <w:rFonts w:ascii="Cambria" w:hAnsi="Cambria" w:cs="Arial"/>
        </w:rPr>
      </w:pPr>
      <w:r w:rsidRPr="00B65FBF">
        <w:rPr>
          <w:rFonts w:ascii="Cambria" w:hAnsi="Cambria" w:cs="Arial"/>
          <w:i/>
        </w:rPr>
        <w:t xml:space="preserve">Wykonawca oświadcza, że na dzień zawarcia umowy </w:t>
      </w:r>
      <w:r w:rsidRPr="00B65FBF">
        <w:rPr>
          <w:rFonts w:ascii="Cambria" w:hAnsi="Cambria" w:cs="Arial"/>
          <w:b/>
          <w:i/>
        </w:rPr>
        <w:t>powierza / nie powierza</w:t>
      </w:r>
      <w:r w:rsidRPr="00B65FBF">
        <w:rPr>
          <w:rFonts w:ascii="Cambria" w:hAnsi="Cambria" w:cs="Arial"/>
          <w:i/>
        </w:rPr>
        <w:t xml:space="preserve"> wykonanie części zamówienia następujących Podwykonawcom………….(***wpisać odpowiednio - zgodnie z ofertą Wykonawcy),</w:t>
      </w:r>
    </w:p>
    <w:p w14:paraId="2D9359FA" w14:textId="77777777" w:rsidR="00366696" w:rsidRDefault="00366696" w:rsidP="00B34649">
      <w:pPr>
        <w:spacing w:after="0" w:line="240" w:lineRule="auto"/>
        <w:jc w:val="center"/>
        <w:rPr>
          <w:rFonts w:ascii="Cambria" w:hAnsi="Cambria" w:cs="Arial"/>
          <w:b/>
        </w:rPr>
      </w:pPr>
    </w:p>
    <w:p w14:paraId="2193097C" w14:textId="77777777" w:rsidR="00B34649" w:rsidRPr="00B65FBF" w:rsidRDefault="00B34649" w:rsidP="00B34649">
      <w:pPr>
        <w:spacing w:after="0" w:line="240" w:lineRule="auto"/>
        <w:jc w:val="center"/>
        <w:rPr>
          <w:rFonts w:ascii="Cambria" w:hAnsi="Cambria" w:cs="Arial"/>
          <w:b/>
        </w:rPr>
      </w:pPr>
      <w:r w:rsidRPr="00B65FBF">
        <w:rPr>
          <w:rFonts w:ascii="Cambria" w:hAnsi="Cambria" w:cs="Arial"/>
          <w:b/>
        </w:rPr>
        <w:lastRenderedPageBreak/>
        <w:t>ROZSTRZYGANIE SPORÓW</w:t>
      </w:r>
    </w:p>
    <w:p w14:paraId="20DFA653" w14:textId="02CCD8F0" w:rsidR="00B34649" w:rsidRPr="00B65FBF" w:rsidRDefault="00422853" w:rsidP="00B34649">
      <w:pPr>
        <w:spacing w:after="0" w:line="240" w:lineRule="auto"/>
        <w:jc w:val="center"/>
        <w:rPr>
          <w:rFonts w:ascii="Cambria" w:hAnsi="Cambria" w:cs="Arial"/>
          <w:b/>
        </w:rPr>
      </w:pPr>
      <w:r>
        <w:rPr>
          <w:rFonts w:ascii="Cambria" w:hAnsi="Cambria" w:cs="Arial"/>
          <w:b/>
        </w:rPr>
        <w:t xml:space="preserve">§11 </w:t>
      </w:r>
    </w:p>
    <w:p w14:paraId="3EFC948C" w14:textId="77777777" w:rsidR="00B34649" w:rsidRPr="00B65FBF" w:rsidRDefault="00B34649" w:rsidP="000546C0">
      <w:pPr>
        <w:numPr>
          <w:ilvl w:val="0"/>
          <w:numId w:val="76"/>
        </w:numPr>
        <w:spacing w:line="256" w:lineRule="auto"/>
        <w:contextualSpacing/>
        <w:jc w:val="both"/>
        <w:rPr>
          <w:rFonts w:ascii="Cambria" w:hAnsi="Cambria" w:cs="Arial"/>
        </w:rPr>
      </w:pPr>
      <w:r w:rsidRPr="00B65FBF">
        <w:rPr>
          <w:rFonts w:ascii="Cambria" w:hAnsi="Cambria" w:cs="Arial"/>
        </w:rPr>
        <w:t xml:space="preserve">Strony zobowiązują się dążyć do polubownego na drodze bezpośrednich negocjacji rozstrzygania wszelkich sporów powstałych między nimi a mogących wynikać  z realizacji niniejszej umowy lub  pozostających w bezpośrednim lub pośrednim związku z umową. </w:t>
      </w:r>
    </w:p>
    <w:p w14:paraId="7ADB82E4" w14:textId="1DDD8C0C" w:rsidR="00B34649" w:rsidRPr="00B65FBF" w:rsidRDefault="00B34649" w:rsidP="000546C0">
      <w:pPr>
        <w:numPr>
          <w:ilvl w:val="0"/>
          <w:numId w:val="76"/>
        </w:numPr>
        <w:spacing w:line="256" w:lineRule="auto"/>
        <w:contextualSpacing/>
        <w:jc w:val="both"/>
        <w:rPr>
          <w:rFonts w:ascii="Cambria" w:hAnsi="Cambria" w:cs="Arial"/>
        </w:rPr>
      </w:pPr>
      <w:r w:rsidRPr="00B65FBF">
        <w:rPr>
          <w:rFonts w:ascii="Cambria" w:hAnsi="Cambria" w:cs="Arial"/>
        </w:rPr>
        <w:t xml:space="preserve">W przypadku braku osiągnięcia przez Strony  porozumienia w terminie </w:t>
      </w:r>
      <w:r w:rsidR="00EA6950" w:rsidRPr="00EA6950">
        <w:rPr>
          <w:rFonts w:ascii="Cambria" w:hAnsi="Cambria" w:cs="Arial"/>
          <w:b/>
        </w:rPr>
        <w:t>30</w:t>
      </w:r>
      <w:r w:rsidRPr="00B65FBF">
        <w:rPr>
          <w:rFonts w:ascii="Cambria" w:hAnsi="Cambria" w:cs="Arial"/>
          <w:b/>
        </w:rPr>
        <w:t xml:space="preserve"> dni</w:t>
      </w:r>
      <w:r w:rsidRPr="00B65FBF">
        <w:rPr>
          <w:rFonts w:ascii="Cambria" w:hAnsi="Cambria" w:cs="Arial"/>
        </w:rPr>
        <w:t xml:space="preserve"> od rozpoczęcia bezpośrednich negocjacji, każda ze Stron może  poddać spór pod rozstrzygnięcie sądu powszechnego właściwego dla siedziby Zamawiającego.</w:t>
      </w:r>
    </w:p>
    <w:p w14:paraId="73687225" w14:textId="77777777" w:rsidR="009C680F" w:rsidRDefault="009C680F" w:rsidP="00B34649">
      <w:pPr>
        <w:spacing w:after="0" w:line="240" w:lineRule="auto"/>
        <w:jc w:val="center"/>
        <w:rPr>
          <w:rFonts w:ascii="Cambria" w:hAnsi="Cambria" w:cs="Arial"/>
          <w:b/>
        </w:rPr>
      </w:pPr>
    </w:p>
    <w:p w14:paraId="52396255" w14:textId="77777777" w:rsidR="00B34649" w:rsidRPr="00B65FBF" w:rsidRDefault="00B34649" w:rsidP="00B34649">
      <w:pPr>
        <w:spacing w:after="0" w:line="240" w:lineRule="auto"/>
        <w:jc w:val="center"/>
        <w:rPr>
          <w:rFonts w:ascii="Cambria" w:hAnsi="Cambria" w:cs="Arial"/>
          <w:b/>
        </w:rPr>
      </w:pPr>
      <w:r w:rsidRPr="00B65FBF">
        <w:rPr>
          <w:rFonts w:ascii="Cambria" w:hAnsi="Cambria" w:cs="Arial"/>
          <w:b/>
        </w:rPr>
        <w:t>SIŁA WYŻSZA</w:t>
      </w:r>
    </w:p>
    <w:p w14:paraId="7E7E3A4E" w14:textId="424AC0AE" w:rsidR="00B34649" w:rsidRPr="00B65FBF" w:rsidRDefault="00B34649" w:rsidP="00B34649">
      <w:pPr>
        <w:spacing w:after="0" w:line="240" w:lineRule="auto"/>
        <w:jc w:val="center"/>
        <w:rPr>
          <w:rFonts w:ascii="Cambria" w:hAnsi="Cambria" w:cs="Arial"/>
          <w:b/>
        </w:rPr>
      </w:pPr>
      <w:r w:rsidRPr="00B65FBF">
        <w:rPr>
          <w:rFonts w:ascii="Cambria" w:hAnsi="Cambria" w:cs="Arial"/>
          <w:b/>
        </w:rPr>
        <w:t>§12</w:t>
      </w:r>
    </w:p>
    <w:p w14:paraId="4B8FC3F6" w14:textId="77777777" w:rsidR="00B34649" w:rsidRPr="00B65FBF" w:rsidRDefault="00B34649" w:rsidP="000546C0">
      <w:pPr>
        <w:widowControl w:val="0"/>
        <w:numPr>
          <w:ilvl w:val="0"/>
          <w:numId w:val="79"/>
        </w:numPr>
        <w:adjustRightInd w:val="0"/>
        <w:spacing w:after="120" w:line="240" w:lineRule="auto"/>
        <w:jc w:val="both"/>
        <w:textAlignment w:val="baseline"/>
        <w:rPr>
          <w:rFonts w:ascii="Cambria" w:hAnsi="Cambria" w:cs="Arial"/>
        </w:rPr>
      </w:pPr>
      <w:r w:rsidRPr="00B65FBF">
        <w:rPr>
          <w:rFonts w:ascii="Cambria" w:hAnsi="Cambria" w:cs="Arial"/>
        </w:rPr>
        <w:t xml:space="preserve">Gdyby nastąpiły jakiekolwiek okoliczności będące poza rozsądnym zakresem kontroli Wykonawcy lub Zamawiającego (zdarzenie siły wyższej) i spowodowały odpowiednio do postanowień niniejszej umowy  zwłokę lub opóźnienie lub uniemożliwiły Stronie wykonanie zobowiązań wynikających z niniejszej umowy w przewidzianych w niej terminach, wówczas wykonanie takiego zobowiązania podlega przedłużeniu o taki okres, o jaki wykonanie zostało zawieszone względnie opóźnione z tego powodu, pod warunkiem, że Strona wykonująca zobowiązanie zawiadomi drugą Stronę w ciągu </w:t>
      </w:r>
      <w:r w:rsidRPr="00B65FBF">
        <w:rPr>
          <w:rFonts w:ascii="Cambria" w:hAnsi="Cambria" w:cs="Arial"/>
          <w:b/>
          <w:i/>
        </w:rPr>
        <w:t>3 dni</w:t>
      </w:r>
      <w:r w:rsidRPr="00B65FBF">
        <w:rPr>
          <w:rFonts w:ascii="Cambria" w:hAnsi="Cambria" w:cs="Arial"/>
        </w:rPr>
        <w:t xml:space="preserve"> od powzięcia wiadomości o takich okolicznościach.</w:t>
      </w:r>
    </w:p>
    <w:p w14:paraId="655D977F" w14:textId="20DAE1BD" w:rsidR="00B34649" w:rsidRPr="00B65FBF" w:rsidRDefault="00B34649" w:rsidP="000546C0">
      <w:pPr>
        <w:widowControl w:val="0"/>
        <w:numPr>
          <w:ilvl w:val="0"/>
          <w:numId w:val="79"/>
        </w:numPr>
        <w:adjustRightInd w:val="0"/>
        <w:spacing w:after="120" w:line="240" w:lineRule="auto"/>
        <w:jc w:val="both"/>
        <w:textAlignment w:val="baseline"/>
        <w:rPr>
          <w:rFonts w:ascii="Cambria" w:hAnsi="Cambria" w:cs="Arial"/>
        </w:rPr>
      </w:pPr>
      <w:r w:rsidRPr="00B65FBF">
        <w:rPr>
          <w:rFonts w:ascii="Cambria" w:hAnsi="Cambria" w:cs="Arial"/>
        </w:rPr>
        <w:t xml:space="preserve">W takim przypadku Strony podejmą natychmiastowe działania w celu określenia rozsądnego rozwiązania uwzględniającego skutki tego zdarzenia. Gdyby te okoliczności trwały dłużej niż </w:t>
      </w:r>
      <w:r w:rsidRPr="00B65FBF">
        <w:rPr>
          <w:rFonts w:ascii="Cambria" w:hAnsi="Cambria" w:cs="Arial"/>
          <w:b/>
          <w:i/>
        </w:rPr>
        <w:t>1 m</w:t>
      </w:r>
      <w:r w:rsidR="00EA6950">
        <w:rPr>
          <w:rFonts w:ascii="Cambria" w:hAnsi="Cambria" w:cs="Arial"/>
          <w:b/>
          <w:i/>
        </w:rPr>
        <w:t>iesiąc</w:t>
      </w:r>
      <w:r w:rsidRPr="00B65FBF">
        <w:rPr>
          <w:rFonts w:ascii="Cambria" w:hAnsi="Cambria" w:cs="Arial"/>
          <w:b/>
          <w:i/>
        </w:rPr>
        <w:t>,</w:t>
      </w:r>
      <w:r w:rsidRPr="00B65FBF">
        <w:rPr>
          <w:rFonts w:ascii="Cambria" w:hAnsi="Cambria" w:cs="Arial"/>
        </w:rPr>
        <w:t xml:space="preserve"> każda ze Stron ma prawo rozwiązać umowę ze skutkiem natychmiastowym, bez obowiązku wypła</w:t>
      </w:r>
      <w:r w:rsidR="00EA6950">
        <w:rPr>
          <w:rFonts w:ascii="Cambria" w:hAnsi="Cambria" w:cs="Arial"/>
        </w:rPr>
        <w:t>ty odszkodowania drugiej Stronie</w:t>
      </w:r>
      <w:r w:rsidRPr="00B65FBF">
        <w:rPr>
          <w:rFonts w:ascii="Cambria" w:hAnsi="Cambria" w:cs="Arial"/>
        </w:rPr>
        <w:t>.</w:t>
      </w:r>
    </w:p>
    <w:p w14:paraId="5289C8E3" w14:textId="53FAFB48" w:rsidR="00B34649" w:rsidRPr="00B65FBF" w:rsidRDefault="00B34649" w:rsidP="000546C0">
      <w:pPr>
        <w:widowControl w:val="0"/>
        <w:numPr>
          <w:ilvl w:val="0"/>
          <w:numId w:val="79"/>
        </w:numPr>
        <w:adjustRightInd w:val="0"/>
        <w:spacing w:after="120" w:line="240" w:lineRule="auto"/>
        <w:jc w:val="both"/>
        <w:textAlignment w:val="baseline"/>
        <w:rPr>
          <w:rFonts w:ascii="Cambria" w:hAnsi="Cambria" w:cs="Arial"/>
        </w:rPr>
      </w:pPr>
      <w:r w:rsidRPr="00B65FBF">
        <w:rPr>
          <w:rFonts w:ascii="Cambria" w:hAnsi="Cambria" w:cs="Arial"/>
        </w:rPr>
        <w:t>Zdarzenia siły wyższej obejmują - wojny, rewolucje, agresje, bunty, powstania, zamieszki, niepokoje oraz inne publiczne nieporządki, zdarzenia żywiołowe - pożary, powodzie, huragany, trzęsienia ziemi, gradobicia, epidemie, strajki, lokauty oraz inne okoliczności, będące poza m</w:t>
      </w:r>
      <w:r w:rsidR="00EA6950">
        <w:rPr>
          <w:rFonts w:ascii="Cambria" w:hAnsi="Cambria" w:cs="Arial"/>
        </w:rPr>
        <w:t>ożliwym wpływem Wykonawcy lub Zamawiającego</w:t>
      </w:r>
      <w:r w:rsidRPr="00B65FBF">
        <w:rPr>
          <w:rFonts w:ascii="Cambria" w:hAnsi="Cambria" w:cs="Arial"/>
        </w:rPr>
        <w:t>.</w:t>
      </w:r>
    </w:p>
    <w:p w14:paraId="0AEC9FEF" w14:textId="77777777" w:rsidR="00B34649" w:rsidRPr="00B65FBF" w:rsidRDefault="00B34649" w:rsidP="000546C0">
      <w:pPr>
        <w:widowControl w:val="0"/>
        <w:numPr>
          <w:ilvl w:val="0"/>
          <w:numId w:val="79"/>
        </w:numPr>
        <w:adjustRightInd w:val="0"/>
        <w:spacing w:after="120" w:line="240" w:lineRule="auto"/>
        <w:jc w:val="both"/>
        <w:textAlignment w:val="baseline"/>
        <w:rPr>
          <w:rFonts w:ascii="Cambria" w:hAnsi="Cambria" w:cs="Arial"/>
        </w:rPr>
      </w:pPr>
      <w:r w:rsidRPr="00B65FBF">
        <w:rPr>
          <w:rFonts w:ascii="Cambria" w:hAnsi="Cambria" w:cs="Arial"/>
        </w:rPr>
        <w:t>Zaistnienie wymienionego wyżej zdarzenia musi być potwierdzone przez odpowiednie władze, organy lub właściwą izbę gospodarczą.</w:t>
      </w:r>
    </w:p>
    <w:p w14:paraId="32C043C8" w14:textId="5359E984" w:rsidR="00B34649" w:rsidRPr="00B65FBF" w:rsidRDefault="00B34649" w:rsidP="000546C0">
      <w:pPr>
        <w:widowControl w:val="0"/>
        <w:numPr>
          <w:ilvl w:val="0"/>
          <w:numId w:val="79"/>
        </w:numPr>
        <w:adjustRightInd w:val="0"/>
        <w:spacing w:after="120" w:line="240" w:lineRule="auto"/>
        <w:jc w:val="both"/>
        <w:textAlignment w:val="baseline"/>
        <w:rPr>
          <w:rFonts w:ascii="Cambria" w:hAnsi="Cambria" w:cs="Arial"/>
        </w:rPr>
      </w:pPr>
      <w:r w:rsidRPr="00B65FBF">
        <w:rPr>
          <w:rFonts w:ascii="Cambria" w:hAnsi="Cambria" w:cs="Arial"/>
        </w:rPr>
        <w:t xml:space="preserve">W przypadku rozwiązania umowy z powodów siły wyższej trwającej dłużej niż </w:t>
      </w:r>
      <w:r w:rsidRPr="00B65FBF">
        <w:rPr>
          <w:rFonts w:ascii="Cambria" w:hAnsi="Cambria" w:cs="Arial"/>
          <w:b/>
          <w:i/>
        </w:rPr>
        <w:t xml:space="preserve">1 </w:t>
      </w:r>
      <w:r w:rsidR="00EA6950">
        <w:rPr>
          <w:rFonts w:ascii="Cambria" w:hAnsi="Cambria" w:cs="Arial"/>
          <w:b/>
          <w:i/>
        </w:rPr>
        <w:t>miesiąc</w:t>
      </w:r>
      <w:r w:rsidRPr="00B65FBF">
        <w:rPr>
          <w:rFonts w:ascii="Cambria" w:hAnsi="Cambria" w:cs="Arial"/>
          <w:b/>
        </w:rPr>
        <w:t>,</w:t>
      </w:r>
      <w:r w:rsidRPr="00B65FBF">
        <w:rPr>
          <w:rFonts w:ascii="Cambria" w:hAnsi="Cambria" w:cs="Arial"/>
        </w:rPr>
        <w:t xml:space="preserve"> </w:t>
      </w:r>
      <w:r w:rsidR="00EA6950">
        <w:rPr>
          <w:rFonts w:ascii="Cambria" w:hAnsi="Cambria" w:cs="Arial"/>
        </w:rPr>
        <w:br/>
      </w:r>
      <w:r w:rsidRPr="00B65FBF">
        <w:rPr>
          <w:rFonts w:ascii="Cambria" w:hAnsi="Cambria" w:cs="Arial"/>
        </w:rPr>
        <w:t>Zamawiający zapłaci Wykonawcy za wszystkie wykonane do tego czasu usługi.</w:t>
      </w:r>
    </w:p>
    <w:p w14:paraId="14F50CBA" w14:textId="07AB2643" w:rsidR="00B34649" w:rsidRPr="00B65FBF" w:rsidRDefault="00B34649" w:rsidP="00B34649">
      <w:pPr>
        <w:spacing w:after="0" w:line="240" w:lineRule="auto"/>
        <w:jc w:val="center"/>
        <w:rPr>
          <w:rFonts w:ascii="Cambria" w:hAnsi="Cambria" w:cs="Arial"/>
          <w:b/>
        </w:rPr>
      </w:pPr>
      <w:r w:rsidRPr="00B65FBF">
        <w:rPr>
          <w:rFonts w:ascii="Cambria" w:hAnsi="Cambria" w:cs="Arial"/>
          <w:b/>
        </w:rPr>
        <w:t>POUFNOŚĆ</w:t>
      </w:r>
    </w:p>
    <w:p w14:paraId="17F5F079" w14:textId="626FE173" w:rsidR="00B34649" w:rsidRPr="00B65FBF" w:rsidRDefault="00812965" w:rsidP="00B34649">
      <w:pPr>
        <w:spacing w:after="0" w:line="240" w:lineRule="auto"/>
        <w:jc w:val="center"/>
        <w:rPr>
          <w:rFonts w:ascii="Cambria" w:hAnsi="Cambria" w:cs="Arial"/>
          <w:b/>
        </w:rPr>
      </w:pPr>
      <w:r>
        <w:rPr>
          <w:rFonts w:ascii="Cambria" w:hAnsi="Cambria" w:cs="Arial"/>
          <w:b/>
        </w:rPr>
        <w:t xml:space="preserve">§ 13 </w:t>
      </w:r>
    </w:p>
    <w:p w14:paraId="51170E93" w14:textId="77777777" w:rsidR="00B34649" w:rsidRPr="00B65FBF" w:rsidRDefault="00B34649" w:rsidP="000546C0">
      <w:pPr>
        <w:numPr>
          <w:ilvl w:val="0"/>
          <w:numId w:val="80"/>
        </w:numPr>
        <w:spacing w:after="120" w:line="240" w:lineRule="auto"/>
        <w:ind w:left="357" w:hanging="357"/>
        <w:jc w:val="both"/>
        <w:rPr>
          <w:rFonts w:ascii="Cambria" w:eastAsia="Times New Roman" w:hAnsi="Cambria" w:cs="Arial"/>
          <w:color w:val="000000"/>
          <w:lang w:eastAsia="pl-PL"/>
        </w:rPr>
      </w:pPr>
      <w:r w:rsidRPr="00B65FBF">
        <w:rPr>
          <w:rFonts w:ascii="Cambria" w:eastAsia="Times New Roman" w:hAnsi="Cambria" w:cs="Arial"/>
          <w:color w:val="000000"/>
          <w:lang w:eastAsia="pl-PL"/>
        </w:rPr>
        <w:t xml:space="preserve">Niniejsza umowa jest </w:t>
      </w:r>
      <w:r w:rsidRPr="00B65FBF">
        <w:rPr>
          <w:rFonts w:ascii="Cambria" w:eastAsia="Times New Roman" w:hAnsi="Cambria" w:cs="Arial"/>
          <w:b/>
          <w:color w:val="000000"/>
          <w:lang w:eastAsia="pl-PL"/>
        </w:rPr>
        <w:t>jawna.</w:t>
      </w:r>
      <w:r w:rsidRPr="00B65FBF">
        <w:rPr>
          <w:rFonts w:ascii="Cambria" w:eastAsia="Times New Roman" w:hAnsi="Cambria" w:cs="Arial"/>
          <w:color w:val="000000"/>
          <w:lang w:eastAsia="pl-PL"/>
        </w:rPr>
        <w:t xml:space="preserve"> </w:t>
      </w:r>
    </w:p>
    <w:p w14:paraId="7C96F537" w14:textId="77777777" w:rsidR="00B34649" w:rsidRPr="00B65FBF" w:rsidRDefault="00B34649" w:rsidP="000546C0">
      <w:pPr>
        <w:numPr>
          <w:ilvl w:val="0"/>
          <w:numId w:val="80"/>
        </w:numPr>
        <w:spacing w:after="120" w:line="240" w:lineRule="auto"/>
        <w:ind w:left="357" w:hanging="357"/>
        <w:jc w:val="both"/>
        <w:rPr>
          <w:rFonts w:ascii="Cambria" w:eastAsia="Times New Roman" w:hAnsi="Cambria" w:cs="Arial"/>
          <w:color w:val="000000"/>
          <w:lang w:eastAsia="pl-PL"/>
        </w:rPr>
      </w:pPr>
      <w:r w:rsidRPr="00B65FBF">
        <w:rPr>
          <w:rFonts w:ascii="Cambria" w:eastAsia="Times New Roman" w:hAnsi="Cambria" w:cs="Arial"/>
          <w:color w:val="000000"/>
          <w:lang w:eastAsia="pl-PL"/>
        </w:rPr>
        <w:t>Strony umowy zobowiązują się uzgadniać zakres powierzonych informacji, które będą podlegać zastrzeżeniu i będą przekazywane w ramach realizacji niniejszej umowy.</w:t>
      </w:r>
    </w:p>
    <w:p w14:paraId="464A3AB0" w14:textId="77777777" w:rsidR="00B34649" w:rsidRPr="00B65FBF" w:rsidRDefault="00B34649" w:rsidP="000546C0">
      <w:pPr>
        <w:numPr>
          <w:ilvl w:val="0"/>
          <w:numId w:val="80"/>
        </w:numPr>
        <w:spacing w:after="120" w:line="240" w:lineRule="auto"/>
        <w:ind w:left="357" w:hanging="357"/>
        <w:jc w:val="both"/>
        <w:rPr>
          <w:rFonts w:ascii="Cambria" w:eastAsia="Times New Roman" w:hAnsi="Cambria" w:cs="Arial"/>
          <w:color w:val="000000"/>
          <w:lang w:eastAsia="pl-PL"/>
        </w:rPr>
      </w:pPr>
      <w:r w:rsidRPr="00B65FBF">
        <w:rPr>
          <w:rFonts w:ascii="Cambria" w:eastAsia="Times New Roman" w:hAnsi="Cambria" w:cs="Arial"/>
          <w:color w:val="000000"/>
          <w:lang w:eastAsia="pl-PL"/>
        </w:rPr>
        <w:t>Każda ze stron umowy jest upoważniona do przekazania zastrzeżonych informacji lub dokumentów powstałych w związku z realizacją niniejszej umowy</w:t>
      </w:r>
      <w:r w:rsidRPr="00B65FBF">
        <w:rPr>
          <w:rFonts w:ascii="Cambria" w:eastAsia="Times New Roman" w:hAnsi="Cambria" w:cs="Arial"/>
          <w:lang w:eastAsia="pl-PL"/>
        </w:rPr>
        <w:t xml:space="preserve"> </w:t>
      </w:r>
      <w:r w:rsidRPr="00B65FBF">
        <w:rPr>
          <w:rFonts w:ascii="Cambria" w:eastAsia="Times New Roman" w:hAnsi="Cambria" w:cs="Arial"/>
          <w:color w:val="000000"/>
          <w:lang w:eastAsia="pl-PL"/>
        </w:rPr>
        <w:t>osobom trzecim bez uzyskania pisemnej zgody drugiej strony jedynie w przypadku:</w:t>
      </w:r>
    </w:p>
    <w:p w14:paraId="28BA4795" w14:textId="77777777" w:rsidR="00B34649" w:rsidRPr="00B65FBF" w:rsidRDefault="00B34649" w:rsidP="000546C0">
      <w:pPr>
        <w:numPr>
          <w:ilvl w:val="1"/>
          <w:numId w:val="81"/>
        </w:numPr>
        <w:tabs>
          <w:tab w:val="num" w:pos="426"/>
        </w:tabs>
        <w:spacing w:after="120" w:line="240" w:lineRule="auto"/>
        <w:ind w:left="567" w:hanging="283"/>
        <w:jc w:val="both"/>
        <w:rPr>
          <w:rFonts w:ascii="Cambria" w:eastAsia="Times New Roman" w:hAnsi="Cambria" w:cs="Arial"/>
          <w:color w:val="000000"/>
          <w:lang w:eastAsia="pl-PL"/>
        </w:rPr>
      </w:pPr>
      <w:r w:rsidRPr="00B65FBF">
        <w:rPr>
          <w:rFonts w:ascii="Cambria" w:eastAsia="Times New Roman" w:hAnsi="Cambria" w:cs="Arial"/>
          <w:color w:val="000000"/>
          <w:lang w:eastAsia="pl-PL"/>
        </w:rPr>
        <w:t xml:space="preserve"> gdy wynika to z bezwzględnie obowiązujących przepisów prawa </w:t>
      </w:r>
      <w:r w:rsidRPr="00B65FBF">
        <w:rPr>
          <w:rFonts w:ascii="Cambria" w:eastAsia="Times New Roman" w:hAnsi="Cambria" w:cs="Arial"/>
          <w:i/>
          <w:color w:val="000000"/>
          <w:lang w:eastAsia="pl-PL"/>
        </w:rPr>
        <w:t>lub</w:t>
      </w:r>
      <w:r w:rsidRPr="00B65FBF">
        <w:rPr>
          <w:rFonts w:ascii="Cambria" w:eastAsia="Times New Roman" w:hAnsi="Cambria" w:cs="Arial"/>
          <w:color w:val="000000"/>
          <w:lang w:eastAsia="pl-PL"/>
        </w:rPr>
        <w:t xml:space="preserve"> </w:t>
      </w:r>
    </w:p>
    <w:p w14:paraId="0D58EA36" w14:textId="77777777" w:rsidR="00B34649" w:rsidRPr="00B65FBF" w:rsidRDefault="00B34649" w:rsidP="000546C0">
      <w:pPr>
        <w:numPr>
          <w:ilvl w:val="1"/>
          <w:numId w:val="81"/>
        </w:numPr>
        <w:tabs>
          <w:tab w:val="num" w:pos="426"/>
        </w:tabs>
        <w:spacing w:after="120" w:line="240" w:lineRule="auto"/>
        <w:ind w:left="567" w:hanging="283"/>
        <w:jc w:val="both"/>
        <w:rPr>
          <w:rFonts w:ascii="Cambria" w:eastAsia="Times New Roman" w:hAnsi="Cambria" w:cs="Arial"/>
          <w:color w:val="000000"/>
          <w:lang w:eastAsia="pl-PL"/>
        </w:rPr>
      </w:pPr>
      <w:r w:rsidRPr="00B65FBF">
        <w:rPr>
          <w:rFonts w:ascii="Cambria" w:eastAsia="Times New Roman" w:hAnsi="Cambria" w:cs="Arial"/>
          <w:color w:val="000000"/>
          <w:lang w:eastAsia="pl-PL"/>
        </w:rPr>
        <w:t>gdy dokumenty te są niezbędne do realizacji danego zadania wynikającego z realizacji postanowień umowy, pod warunkiem, że Strony umowy powiadomią osoby trzecie o zakresie poufności.</w:t>
      </w:r>
    </w:p>
    <w:p w14:paraId="271DCD3F" w14:textId="76077CBF" w:rsidR="00B34649" w:rsidRPr="00B65FBF" w:rsidRDefault="00B34649" w:rsidP="000546C0">
      <w:pPr>
        <w:numPr>
          <w:ilvl w:val="0"/>
          <w:numId w:val="80"/>
        </w:numPr>
        <w:spacing w:after="120" w:line="240" w:lineRule="auto"/>
        <w:ind w:left="357" w:hanging="357"/>
        <w:jc w:val="both"/>
        <w:rPr>
          <w:rFonts w:ascii="Cambria" w:eastAsia="Times New Roman" w:hAnsi="Cambria" w:cs="Arial"/>
          <w:color w:val="000000"/>
          <w:lang w:eastAsia="pl-PL"/>
        </w:rPr>
      </w:pPr>
      <w:r w:rsidRPr="00B65FBF">
        <w:rPr>
          <w:rFonts w:ascii="Cambria" w:eastAsia="Times New Roman" w:hAnsi="Cambria" w:cs="Arial"/>
          <w:color w:val="000000"/>
          <w:lang w:eastAsia="pl-PL"/>
        </w:rPr>
        <w:t>Strony umowy ponoszą odpowiedzialność za ujawnienie takich informacji i danych, o któr</w:t>
      </w:r>
      <w:r w:rsidR="00EA6950">
        <w:rPr>
          <w:rFonts w:ascii="Cambria" w:eastAsia="Times New Roman" w:hAnsi="Cambria" w:cs="Arial"/>
          <w:color w:val="000000"/>
          <w:lang w:eastAsia="pl-PL"/>
        </w:rPr>
        <w:t>ych mowa w niniejszym paragrafie</w:t>
      </w:r>
      <w:r w:rsidRPr="00B65FBF">
        <w:rPr>
          <w:rFonts w:ascii="Cambria" w:eastAsia="Times New Roman" w:hAnsi="Cambria" w:cs="Arial"/>
          <w:color w:val="000000"/>
          <w:lang w:eastAsia="pl-PL"/>
        </w:rPr>
        <w:t>.</w:t>
      </w:r>
    </w:p>
    <w:p w14:paraId="3D57A322" w14:textId="77777777" w:rsidR="00B34649" w:rsidRPr="00B65FBF" w:rsidRDefault="00B34649" w:rsidP="000546C0">
      <w:pPr>
        <w:numPr>
          <w:ilvl w:val="0"/>
          <w:numId w:val="80"/>
        </w:numPr>
        <w:spacing w:after="120" w:line="240" w:lineRule="auto"/>
        <w:ind w:left="357" w:hanging="357"/>
        <w:jc w:val="both"/>
        <w:rPr>
          <w:rFonts w:ascii="Cambria" w:eastAsia="Times New Roman" w:hAnsi="Cambria" w:cs="Arial"/>
          <w:color w:val="000000"/>
          <w:lang w:eastAsia="pl-PL"/>
        </w:rPr>
      </w:pPr>
      <w:r w:rsidRPr="00B65FBF">
        <w:rPr>
          <w:rFonts w:ascii="Cambria" w:eastAsia="Times New Roman" w:hAnsi="Cambria" w:cs="Arial"/>
          <w:color w:val="000000"/>
          <w:lang w:eastAsia="pl-PL"/>
        </w:rPr>
        <w:t xml:space="preserve">Informacje, które są publicznie znane z drukowanych publikacji </w:t>
      </w:r>
      <w:r w:rsidRPr="00B65FBF">
        <w:rPr>
          <w:rFonts w:ascii="Cambria" w:eastAsia="Times New Roman" w:hAnsi="Cambria" w:cs="Times New Roman"/>
          <w:lang w:eastAsia="pl-PL"/>
        </w:rPr>
        <w:t>Wykonawcy</w:t>
      </w:r>
      <w:r w:rsidRPr="00B65FBF">
        <w:rPr>
          <w:rFonts w:ascii="Cambria" w:eastAsia="Times New Roman" w:hAnsi="Cambria" w:cs="Times New Roman"/>
          <w:i/>
          <w:lang w:eastAsia="pl-PL"/>
        </w:rPr>
        <w:t xml:space="preserve"> </w:t>
      </w:r>
      <w:r w:rsidRPr="00B65FBF">
        <w:rPr>
          <w:rFonts w:ascii="Cambria" w:eastAsia="Times New Roman" w:hAnsi="Cambria" w:cs="Arial"/>
          <w:color w:val="000000"/>
          <w:lang w:eastAsia="pl-PL"/>
        </w:rPr>
        <w:t>lub w inny sposób ogólnie znane nie stanowią informacji poufnych.</w:t>
      </w:r>
    </w:p>
    <w:p w14:paraId="08EFD7AD" w14:textId="77777777" w:rsidR="009C680F" w:rsidRDefault="009C680F" w:rsidP="00B34649">
      <w:pPr>
        <w:spacing w:after="0" w:line="240" w:lineRule="auto"/>
        <w:jc w:val="center"/>
        <w:rPr>
          <w:rFonts w:ascii="Cambria" w:hAnsi="Cambria" w:cs="Arial"/>
          <w:b/>
        </w:rPr>
      </w:pPr>
    </w:p>
    <w:p w14:paraId="04F3A2E5" w14:textId="77777777" w:rsidR="003053E3" w:rsidRDefault="003053E3" w:rsidP="00B34649">
      <w:pPr>
        <w:spacing w:after="0" w:line="240" w:lineRule="auto"/>
        <w:jc w:val="center"/>
        <w:rPr>
          <w:rFonts w:ascii="Cambria" w:hAnsi="Cambria" w:cs="Arial"/>
          <w:b/>
        </w:rPr>
      </w:pPr>
    </w:p>
    <w:p w14:paraId="11BCD468" w14:textId="77777777" w:rsidR="003053E3" w:rsidRDefault="003053E3" w:rsidP="00B34649">
      <w:pPr>
        <w:spacing w:after="0" w:line="240" w:lineRule="auto"/>
        <w:jc w:val="center"/>
        <w:rPr>
          <w:rFonts w:ascii="Cambria" w:hAnsi="Cambria" w:cs="Arial"/>
          <w:b/>
        </w:rPr>
      </w:pPr>
    </w:p>
    <w:p w14:paraId="661A207F" w14:textId="77777777" w:rsidR="00B34649" w:rsidRPr="00B65FBF" w:rsidRDefault="00B34649" w:rsidP="00B34649">
      <w:pPr>
        <w:spacing w:after="0" w:line="240" w:lineRule="auto"/>
        <w:jc w:val="center"/>
        <w:rPr>
          <w:rFonts w:ascii="Cambria" w:hAnsi="Cambria" w:cs="Arial"/>
          <w:b/>
        </w:rPr>
      </w:pPr>
      <w:r w:rsidRPr="00B65FBF">
        <w:rPr>
          <w:rFonts w:ascii="Cambria" w:hAnsi="Cambria" w:cs="Arial"/>
          <w:b/>
        </w:rPr>
        <w:t>POSTANOWIENIA KOŃCOWE</w:t>
      </w:r>
    </w:p>
    <w:p w14:paraId="135D9D7A" w14:textId="470D7E72" w:rsidR="00B34649" w:rsidRPr="00B65FBF" w:rsidRDefault="00422853" w:rsidP="00B34649">
      <w:pPr>
        <w:spacing w:after="0" w:line="240" w:lineRule="auto"/>
        <w:jc w:val="center"/>
        <w:rPr>
          <w:rFonts w:ascii="Cambria" w:hAnsi="Cambria" w:cs="Arial"/>
          <w:b/>
        </w:rPr>
      </w:pPr>
      <w:r>
        <w:rPr>
          <w:rFonts w:ascii="Cambria" w:hAnsi="Cambria" w:cs="Arial"/>
          <w:b/>
        </w:rPr>
        <w:t>§14</w:t>
      </w:r>
    </w:p>
    <w:p w14:paraId="096F1609" w14:textId="77777777" w:rsidR="00B34649" w:rsidRPr="00B65FBF" w:rsidRDefault="00B34649" w:rsidP="000546C0">
      <w:pPr>
        <w:numPr>
          <w:ilvl w:val="0"/>
          <w:numId w:val="77"/>
        </w:numPr>
        <w:spacing w:after="0" w:line="276" w:lineRule="auto"/>
        <w:contextualSpacing/>
        <w:jc w:val="both"/>
        <w:rPr>
          <w:rFonts w:ascii="Cambria" w:hAnsi="Cambria" w:cs="Arial"/>
        </w:rPr>
      </w:pPr>
      <w:r w:rsidRPr="00B65FBF">
        <w:rPr>
          <w:rFonts w:ascii="Cambria" w:hAnsi="Cambria" w:cs="Arial"/>
        </w:rPr>
        <w:t>Prawem właściwym dla niniejszej umowy jest prawo polskie.</w:t>
      </w:r>
    </w:p>
    <w:p w14:paraId="05ACFA0A" w14:textId="77777777" w:rsidR="00B34649" w:rsidRPr="00B65FBF" w:rsidRDefault="00B34649" w:rsidP="000546C0">
      <w:pPr>
        <w:numPr>
          <w:ilvl w:val="0"/>
          <w:numId w:val="77"/>
        </w:numPr>
        <w:spacing w:after="0" w:line="276" w:lineRule="auto"/>
        <w:contextualSpacing/>
        <w:jc w:val="both"/>
        <w:rPr>
          <w:rFonts w:ascii="Cambria" w:hAnsi="Cambria" w:cs="Arial"/>
        </w:rPr>
      </w:pPr>
      <w:r w:rsidRPr="00B65FBF">
        <w:rPr>
          <w:rFonts w:ascii="Cambria" w:hAnsi="Cambria" w:cs="Arial"/>
        </w:rPr>
        <w:t xml:space="preserve">W sprawach nieuregulowanych w niniejszej umowie mają zastosowanie przepisy ustawy z dnia 23 kwietnia 1964 roku – Kodeks  Cywilny (t.j. </w:t>
      </w:r>
      <w:hyperlink r:id="rId27" w:anchor="/act/16785996/2383456?directHit=true&amp;directHitQuery=Kodeks%20cywilny" w:history="1">
        <w:r w:rsidRPr="00B65FBF">
          <w:rPr>
            <w:rFonts w:ascii="Cambria" w:hAnsi="Cambria" w:cs="Arial"/>
          </w:rPr>
          <w:t xml:space="preserve">Dz.U. z 2018 poz 1025 z późn zm. </w:t>
        </w:r>
      </w:hyperlink>
      <w:r w:rsidRPr="00B65FBF">
        <w:rPr>
          <w:rFonts w:ascii="Cambria" w:hAnsi="Cambria" w:cs="Arial"/>
        </w:rPr>
        <w:t xml:space="preserve">) oraz ustawy z dnia 29 stycznia 2004 roku – Prawo zamówień publicznych </w:t>
      </w:r>
      <w:r w:rsidRPr="00B65FBF">
        <w:rPr>
          <w:rFonts w:ascii="Cambria" w:eastAsia="Times New Roman" w:hAnsi="Cambria" w:cs="Arial"/>
          <w:lang w:eastAsia="pl-PL"/>
        </w:rPr>
        <w:t xml:space="preserve"> (tj. Dz.U.z 2018.poz. 1986 z późn. zm.).</w:t>
      </w:r>
    </w:p>
    <w:p w14:paraId="58010FE6" w14:textId="26BB1F8C" w:rsidR="00B34649" w:rsidRPr="00B65FBF" w:rsidRDefault="00422853" w:rsidP="00B34649">
      <w:pPr>
        <w:spacing w:line="256" w:lineRule="auto"/>
        <w:jc w:val="center"/>
        <w:rPr>
          <w:rFonts w:ascii="Cambria" w:hAnsi="Cambria" w:cs="Arial"/>
          <w:b/>
        </w:rPr>
      </w:pPr>
      <w:r>
        <w:rPr>
          <w:rFonts w:ascii="Cambria" w:hAnsi="Cambria" w:cs="Arial"/>
          <w:b/>
        </w:rPr>
        <w:t>§15</w:t>
      </w:r>
    </w:p>
    <w:p w14:paraId="3BCBC239" w14:textId="77777777" w:rsidR="00B34649" w:rsidRPr="00B65FBF" w:rsidRDefault="00B34649" w:rsidP="000546C0">
      <w:pPr>
        <w:numPr>
          <w:ilvl w:val="0"/>
          <w:numId w:val="78"/>
        </w:numPr>
        <w:spacing w:after="0" w:line="276" w:lineRule="auto"/>
        <w:contextualSpacing/>
        <w:jc w:val="both"/>
        <w:rPr>
          <w:rFonts w:ascii="Cambria" w:hAnsi="Cambria" w:cs="Arial"/>
        </w:rPr>
      </w:pPr>
      <w:r w:rsidRPr="00B65FBF">
        <w:rPr>
          <w:rFonts w:ascii="Cambria" w:hAnsi="Cambria" w:cs="Arial"/>
        </w:rPr>
        <w:t xml:space="preserve">Wszelkie zmiany umowy wymagają formy pisemnej pod rygorem nieważności chyba, że umowa stanowi inaczej. </w:t>
      </w:r>
    </w:p>
    <w:p w14:paraId="12E6CC1E" w14:textId="2E54C304" w:rsidR="00B34649" w:rsidRPr="00B65FBF" w:rsidRDefault="00B34649" w:rsidP="000546C0">
      <w:pPr>
        <w:numPr>
          <w:ilvl w:val="0"/>
          <w:numId w:val="78"/>
        </w:numPr>
        <w:spacing w:after="0" w:line="276" w:lineRule="auto"/>
        <w:contextualSpacing/>
        <w:jc w:val="both"/>
        <w:rPr>
          <w:rFonts w:ascii="Cambria" w:hAnsi="Cambria" w:cs="Arial"/>
        </w:rPr>
      </w:pPr>
      <w:r w:rsidRPr="00B65FBF">
        <w:rPr>
          <w:rFonts w:ascii="Cambria" w:hAnsi="Cambria" w:cs="Arial"/>
          <w:b/>
        </w:rPr>
        <w:t>Zmiana</w:t>
      </w:r>
      <w:r w:rsidRPr="00B65FBF">
        <w:rPr>
          <w:rFonts w:ascii="Cambria" w:hAnsi="Cambria" w:cs="Arial"/>
        </w:rPr>
        <w:t xml:space="preserve"> wszelkich </w:t>
      </w:r>
      <w:r w:rsidRPr="00B65FBF">
        <w:rPr>
          <w:rFonts w:ascii="Cambria" w:hAnsi="Cambria" w:cs="Arial"/>
          <w:b/>
        </w:rPr>
        <w:t>danych kontaktowych</w:t>
      </w:r>
      <w:r w:rsidRPr="00B65FBF">
        <w:rPr>
          <w:rFonts w:ascii="Cambria" w:hAnsi="Cambria" w:cs="Arial"/>
        </w:rPr>
        <w:t xml:space="preserve"> (osoby do  kont</w:t>
      </w:r>
      <w:r w:rsidR="00223512">
        <w:rPr>
          <w:rFonts w:ascii="Cambria" w:hAnsi="Cambria" w:cs="Arial"/>
        </w:rPr>
        <w:t>aktów, numery telefonów i</w:t>
      </w:r>
      <w:r w:rsidRPr="00B65FBF">
        <w:rPr>
          <w:rFonts w:ascii="Cambria" w:hAnsi="Cambria" w:cs="Arial"/>
        </w:rPr>
        <w:t xml:space="preserve"> adresy e-mail) wskazanych w umowie jest dopuszczalna za powiadomieniem drugiej Strony w formie pisemn</w:t>
      </w:r>
      <w:r w:rsidR="00223512">
        <w:rPr>
          <w:rFonts w:ascii="Cambria" w:hAnsi="Cambria" w:cs="Arial"/>
        </w:rPr>
        <w:t>ej lub elektronicznej</w:t>
      </w:r>
      <w:r w:rsidRPr="00B65FBF">
        <w:rPr>
          <w:rFonts w:ascii="Cambria" w:hAnsi="Cambria" w:cs="Arial"/>
        </w:rPr>
        <w:t xml:space="preserve"> bez konieczności sporządzania aneksu do umowy. W przypadku niepowiadomienia o takiej zmianie wszelkie doręczenia dokonane na adres dotychczasowy uznaje się za skuteczne, a Strona, która nie poinformowała o zmianie, odpowiada za wynikłą stąd szkodę.</w:t>
      </w:r>
    </w:p>
    <w:p w14:paraId="3B315259" w14:textId="77777777" w:rsidR="00B34649" w:rsidRPr="00B65FBF" w:rsidRDefault="00B34649" w:rsidP="000546C0">
      <w:pPr>
        <w:numPr>
          <w:ilvl w:val="0"/>
          <w:numId w:val="78"/>
        </w:numPr>
        <w:spacing w:after="0" w:line="276" w:lineRule="auto"/>
        <w:contextualSpacing/>
        <w:jc w:val="both"/>
        <w:rPr>
          <w:rFonts w:ascii="Cambria" w:hAnsi="Cambria" w:cs="Arial"/>
        </w:rPr>
      </w:pPr>
      <w:r w:rsidRPr="00B65FBF">
        <w:rPr>
          <w:rFonts w:ascii="Cambria" w:hAnsi="Cambria" w:cs="Arial"/>
        </w:rPr>
        <w:t>W razie jakichkolwiek rozbieżności lub sprzeczności postanowień niniejszej umowy z postanowieniami stosowanych przez Wykonawcę wzorców umownych, ogólnych warunków umów, umów licencyjnych i serwisowych oraz podobnych dokumentów pierwszeństwo mają postanowienia niniejszej umowy. W szczególności postanowienia ww. dokumentów nie znajdą zastosowania wobec kwestii, które w niniejszej umowie uregulowano odmiennie.</w:t>
      </w:r>
    </w:p>
    <w:p w14:paraId="6E30E3B1" w14:textId="77777777" w:rsidR="00B34649" w:rsidRPr="00B65FBF" w:rsidRDefault="00B34649" w:rsidP="000546C0">
      <w:pPr>
        <w:numPr>
          <w:ilvl w:val="0"/>
          <w:numId w:val="78"/>
        </w:numPr>
        <w:spacing w:after="0" w:line="276" w:lineRule="auto"/>
        <w:contextualSpacing/>
        <w:jc w:val="both"/>
        <w:rPr>
          <w:rFonts w:ascii="Cambria" w:hAnsi="Cambria" w:cs="Arial"/>
        </w:rPr>
      </w:pPr>
      <w:r w:rsidRPr="00B65FBF">
        <w:rPr>
          <w:rFonts w:ascii="Cambria" w:hAnsi="Cambria" w:cs="Arial"/>
        </w:rPr>
        <w:t>W razie rozbieżności pomiędzy treścią SIWZ a postanowieniami umowy oraz w sprawach nieuregulowanych niniejszą umową priorytet nadaje się zapisom SIWZ i jej załącznikom.</w:t>
      </w:r>
    </w:p>
    <w:p w14:paraId="649BE274" w14:textId="77777777" w:rsidR="00B34649" w:rsidRPr="00B65FBF" w:rsidRDefault="00B34649" w:rsidP="000546C0">
      <w:pPr>
        <w:numPr>
          <w:ilvl w:val="0"/>
          <w:numId w:val="78"/>
        </w:numPr>
        <w:spacing w:after="0" w:line="276" w:lineRule="auto"/>
        <w:contextualSpacing/>
        <w:jc w:val="both"/>
        <w:rPr>
          <w:rFonts w:ascii="Cambria" w:hAnsi="Cambria" w:cs="Arial"/>
        </w:rPr>
      </w:pPr>
      <w:r w:rsidRPr="00B65FBF">
        <w:rPr>
          <w:rFonts w:ascii="Cambria" w:hAnsi="Cambria" w:cs="Arial"/>
          <w:color w:val="000000"/>
        </w:rPr>
        <w:t>Ewentualna nieważność jednego lub kilku postanowień niniejszej umowy nie wpływa na ważność umowy w całości,  w takim przypadku Strony zastępują nieważne postanowienie postanowieniem zgodnym z celem i innymi postanowieniami umowy.</w:t>
      </w:r>
    </w:p>
    <w:p w14:paraId="4B4B5E5F" w14:textId="77777777" w:rsidR="00B34649" w:rsidRPr="00B65FBF" w:rsidRDefault="00B34649" w:rsidP="000546C0">
      <w:pPr>
        <w:numPr>
          <w:ilvl w:val="0"/>
          <w:numId w:val="78"/>
        </w:numPr>
        <w:suppressAutoHyphens/>
        <w:spacing w:after="120" w:line="240" w:lineRule="auto"/>
        <w:jc w:val="both"/>
        <w:rPr>
          <w:rFonts w:ascii="Cambria" w:hAnsi="Cambria" w:cs="Arial"/>
        </w:rPr>
      </w:pPr>
      <w:r w:rsidRPr="00B65FBF">
        <w:rPr>
          <w:rFonts w:ascii="Cambria" w:hAnsi="Cambria" w:cs="Arial"/>
        </w:rPr>
        <w:t>Umowa została oryginalnie sporządzona w języku polskim. W przypadku funkcjonowania tekstów umowy w innych językach, rozstrzygająca jest oryginalna wersja polska.</w:t>
      </w:r>
    </w:p>
    <w:p w14:paraId="2570415F" w14:textId="77777777" w:rsidR="00B34649" w:rsidRPr="00B65FBF" w:rsidRDefault="00B34649" w:rsidP="000546C0">
      <w:pPr>
        <w:numPr>
          <w:ilvl w:val="0"/>
          <w:numId w:val="78"/>
        </w:numPr>
        <w:spacing w:line="256" w:lineRule="auto"/>
        <w:contextualSpacing/>
        <w:jc w:val="both"/>
        <w:rPr>
          <w:rFonts w:ascii="Cambria" w:hAnsi="Cambria" w:cs="Arial"/>
        </w:rPr>
      </w:pPr>
      <w:r w:rsidRPr="00B65FBF">
        <w:rPr>
          <w:rFonts w:ascii="Cambria" w:hAnsi="Cambria" w:cs="Arial"/>
        </w:rPr>
        <w:t xml:space="preserve">Umowę sporządzono w </w:t>
      </w:r>
      <w:r w:rsidRPr="00B65FBF">
        <w:rPr>
          <w:rFonts w:ascii="Cambria" w:hAnsi="Cambria" w:cs="Arial"/>
          <w:b/>
        </w:rPr>
        <w:t>trzech jednobrzmiących egzemplarzach</w:t>
      </w:r>
      <w:r w:rsidRPr="00B65FBF">
        <w:rPr>
          <w:rFonts w:ascii="Cambria" w:hAnsi="Cambria" w:cs="Arial"/>
        </w:rPr>
        <w:t xml:space="preserve"> jeden dla Wykonawcy i dwa dla Zamawiającego.</w:t>
      </w:r>
    </w:p>
    <w:p w14:paraId="5E88B1B3" w14:textId="77777777" w:rsidR="00B34649" w:rsidRPr="00B65FBF" w:rsidRDefault="00B34649" w:rsidP="00B34649">
      <w:pPr>
        <w:jc w:val="center"/>
        <w:rPr>
          <w:rFonts w:ascii="Cambria" w:hAnsi="Cambria"/>
        </w:rPr>
      </w:pPr>
    </w:p>
    <w:p w14:paraId="1B713D05" w14:textId="59BC3A78" w:rsidR="00665001" w:rsidRPr="00077D84" w:rsidRDefault="00EA6950" w:rsidP="00B34649">
      <w:pPr>
        <w:jc w:val="both"/>
        <w:rPr>
          <w:rFonts w:ascii="Cambria" w:hAnsi="Cambria"/>
          <w:b/>
        </w:rPr>
      </w:pPr>
      <w:r>
        <w:rPr>
          <w:rFonts w:ascii="Cambria" w:hAnsi="Cambria"/>
          <w:b/>
        </w:rPr>
        <w:t>WYKONAWCA:</w:t>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t xml:space="preserve">ZAMAWIAJĄCY: </w:t>
      </w:r>
    </w:p>
    <w:p w14:paraId="382ACE40" w14:textId="15FBD383" w:rsidR="00574940" w:rsidRPr="008259A7" w:rsidRDefault="00574940" w:rsidP="009C680F">
      <w:pPr>
        <w:jc w:val="right"/>
        <w:rPr>
          <w:rFonts w:ascii="Cambria" w:hAnsi="Cambria"/>
          <w:b/>
        </w:rPr>
        <w:sectPr w:rsidR="00574940" w:rsidRPr="008259A7" w:rsidSect="00BB5D83">
          <w:footerReference w:type="default" r:id="rId28"/>
          <w:pgSz w:w="11906" w:h="16838"/>
          <w:pgMar w:top="1417" w:right="1417" w:bottom="1417" w:left="1418" w:header="709" w:footer="517" w:gutter="0"/>
          <w:cols w:space="708"/>
          <w:docGrid w:linePitch="360"/>
        </w:sectPr>
      </w:pPr>
    </w:p>
    <w:p w14:paraId="4CB1FD1E" w14:textId="4BB8BB9B" w:rsidR="00EA43EF" w:rsidRDefault="00EA43EF" w:rsidP="002C3675">
      <w:pPr>
        <w:spacing w:after="0" w:line="240" w:lineRule="auto"/>
        <w:rPr>
          <w:rFonts w:ascii="Cambria" w:hAnsi="Cambria" w:cs="Arial"/>
        </w:rPr>
      </w:pPr>
    </w:p>
    <w:p w14:paraId="2858BB04" w14:textId="60378339" w:rsidR="00CF43A8" w:rsidRPr="00101C74" w:rsidRDefault="00CF43A8" w:rsidP="009C680F">
      <w:pPr>
        <w:spacing w:after="0" w:line="240" w:lineRule="auto"/>
        <w:jc w:val="right"/>
        <w:rPr>
          <w:rFonts w:ascii="Cambria" w:hAnsi="Cambria" w:cs="Arial"/>
        </w:rPr>
      </w:pPr>
      <w:r w:rsidRPr="00101C74">
        <w:rPr>
          <w:rFonts w:ascii="Cambria" w:hAnsi="Cambria" w:cs="Arial"/>
        </w:rPr>
        <w:t>Załącznik nr 2 do SIWZ</w:t>
      </w:r>
    </w:p>
    <w:p w14:paraId="6F0B4DC2" w14:textId="77777777" w:rsidR="00CF43A8" w:rsidRPr="00101C74" w:rsidRDefault="00CF43A8" w:rsidP="00CF43A8">
      <w:pPr>
        <w:jc w:val="center"/>
        <w:rPr>
          <w:rFonts w:ascii="Cambria" w:hAnsi="Cambria" w:cs="Arial"/>
          <w:b/>
        </w:rPr>
      </w:pPr>
      <w:r w:rsidRPr="00101C74">
        <w:rPr>
          <w:rFonts w:ascii="Cambria" w:hAnsi="Cambria" w:cs="Arial"/>
          <w:b/>
        </w:rPr>
        <w:t>FORMULARZ OFERTY</w:t>
      </w:r>
    </w:p>
    <w:p w14:paraId="1FB30C5B" w14:textId="77777777" w:rsidR="00CF43A8" w:rsidRPr="00101C74" w:rsidRDefault="00CF43A8" w:rsidP="00CF43A8">
      <w:pPr>
        <w:pStyle w:val="Bezodstpw"/>
        <w:rPr>
          <w:rFonts w:ascii="Cambria" w:hAnsi="Cambria" w:cs="Arial"/>
        </w:rPr>
      </w:pPr>
    </w:p>
    <w:p w14:paraId="32EDC2B8" w14:textId="26D9F5F2" w:rsidR="00CF43A8" w:rsidRPr="00101C74" w:rsidRDefault="004A3D49" w:rsidP="00CF43A8">
      <w:pPr>
        <w:pStyle w:val="Bezodstpw"/>
        <w:rPr>
          <w:rFonts w:ascii="Cambria" w:hAnsi="Cambria" w:cs="Arial"/>
        </w:rPr>
      </w:pPr>
      <w:r>
        <w:rPr>
          <w:rFonts w:ascii="Cambria" w:hAnsi="Cambria" w:cs="Arial"/>
        </w:rPr>
        <w:t xml:space="preserve">Dane </w:t>
      </w:r>
      <w:r w:rsidR="00CF43A8" w:rsidRPr="00101C74">
        <w:rPr>
          <w:rFonts w:ascii="Cambria" w:hAnsi="Cambria" w:cs="Arial"/>
        </w:rPr>
        <w:t>dotyczące Wykonawcy lub  każdego z Wykonawców wspólnie ubiegających się o udzielenie zamówienie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25"/>
        <w:gridCol w:w="6046"/>
      </w:tblGrid>
      <w:tr w:rsidR="00CF43A8" w:rsidRPr="00101C74" w14:paraId="5C8DE73F" w14:textId="77777777" w:rsidTr="0070543C">
        <w:trPr>
          <w:cantSplit/>
        </w:trPr>
        <w:tc>
          <w:tcPr>
            <w:tcW w:w="2825" w:type="dxa"/>
          </w:tcPr>
          <w:p w14:paraId="6653E781" w14:textId="77777777" w:rsidR="00CF43A8" w:rsidRPr="00101C74" w:rsidRDefault="00CF43A8" w:rsidP="0070543C">
            <w:pPr>
              <w:pStyle w:val="Bezodstpw"/>
              <w:rPr>
                <w:rFonts w:ascii="Cambria" w:hAnsi="Cambria" w:cs="Arial"/>
                <w:sz w:val="20"/>
                <w:szCs w:val="20"/>
              </w:rPr>
            </w:pPr>
            <w:r w:rsidRPr="00101C74">
              <w:rPr>
                <w:rFonts w:ascii="Cambria" w:hAnsi="Cambria" w:cs="Arial"/>
                <w:sz w:val="20"/>
                <w:szCs w:val="20"/>
              </w:rPr>
              <w:t xml:space="preserve">Pełna nazwa Wykonawcy </w:t>
            </w:r>
          </w:p>
        </w:tc>
        <w:tc>
          <w:tcPr>
            <w:tcW w:w="6046" w:type="dxa"/>
          </w:tcPr>
          <w:p w14:paraId="3BE537D3" w14:textId="77777777" w:rsidR="00CF43A8" w:rsidRPr="00101C74" w:rsidRDefault="00CF43A8" w:rsidP="0070543C">
            <w:pPr>
              <w:pStyle w:val="Bezodstpw"/>
              <w:rPr>
                <w:rFonts w:ascii="Cambria" w:hAnsi="Cambria" w:cs="Arial"/>
              </w:rPr>
            </w:pPr>
          </w:p>
          <w:p w14:paraId="639B6C12" w14:textId="77777777" w:rsidR="00CF43A8" w:rsidRPr="00101C74" w:rsidRDefault="00CF43A8" w:rsidP="0070543C">
            <w:pPr>
              <w:pStyle w:val="Bezodstpw"/>
              <w:rPr>
                <w:rFonts w:ascii="Cambria" w:hAnsi="Cambria" w:cs="Arial"/>
              </w:rPr>
            </w:pPr>
          </w:p>
        </w:tc>
      </w:tr>
      <w:tr w:rsidR="00CF43A8" w:rsidRPr="00101C74" w14:paraId="27684294" w14:textId="77777777" w:rsidTr="0070543C">
        <w:trPr>
          <w:cantSplit/>
        </w:trPr>
        <w:tc>
          <w:tcPr>
            <w:tcW w:w="2825" w:type="dxa"/>
          </w:tcPr>
          <w:p w14:paraId="4AED4DA1" w14:textId="77777777" w:rsidR="00CF43A8" w:rsidRPr="00101C74" w:rsidRDefault="00CF43A8" w:rsidP="0070543C">
            <w:pPr>
              <w:pStyle w:val="Bezodstpw"/>
              <w:rPr>
                <w:rFonts w:ascii="Cambria" w:hAnsi="Cambria" w:cs="Arial"/>
                <w:sz w:val="20"/>
                <w:szCs w:val="20"/>
              </w:rPr>
            </w:pPr>
            <w:r w:rsidRPr="00101C74">
              <w:rPr>
                <w:rFonts w:ascii="Cambria" w:hAnsi="Cambria" w:cs="Arial"/>
                <w:sz w:val="20"/>
                <w:szCs w:val="20"/>
              </w:rPr>
              <w:t xml:space="preserve">Adres rejestrowy Wykonawcy </w:t>
            </w:r>
          </w:p>
          <w:p w14:paraId="0CC7E8FE" w14:textId="77777777" w:rsidR="00CF43A8" w:rsidRPr="00101C74" w:rsidRDefault="00CF43A8" w:rsidP="0070543C">
            <w:pPr>
              <w:pStyle w:val="Bezodstpw"/>
              <w:rPr>
                <w:rFonts w:ascii="Cambria" w:hAnsi="Cambria" w:cs="Arial"/>
                <w:sz w:val="20"/>
                <w:szCs w:val="20"/>
              </w:rPr>
            </w:pPr>
            <w:r w:rsidRPr="00101C74">
              <w:rPr>
                <w:rFonts w:ascii="Cambria" w:hAnsi="Cambria" w:cs="Arial"/>
                <w:sz w:val="20"/>
                <w:szCs w:val="20"/>
              </w:rPr>
              <w:t>Kod pocztowy, Miejscowość</w:t>
            </w:r>
          </w:p>
          <w:p w14:paraId="6C420108" w14:textId="77777777" w:rsidR="00CF43A8" w:rsidRPr="00101C74" w:rsidRDefault="00CF43A8" w:rsidP="0070543C">
            <w:pPr>
              <w:pStyle w:val="Bezodstpw"/>
              <w:rPr>
                <w:rFonts w:ascii="Cambria" w:hAnsi="Cambria" w:cs="Arial"/>
                <w:sz w:val="20"/>
                <w:szCs w:val="20"/>
              </w:rPr>
            </w:pPr>
            <w:r w:rsidRPr="00101C74">
              <w:rPr>
                <w:rFonts w:ascii="Cambria" w:hAnsi="Cambria" w:cs="Arial"/>
                <w:sz w:val="20"/>
                <w:szCs w:val="20"/>
              </w:rPr>
              <w:t>ulica, Nr lokalu</w:t>
            </w:r>
          </w:p>
          <w:p w14:paraId="3B2E88EB" w14:textId="77777777" w:rsidR="00CF43A8" w:rsidRPr="00101C74" w:rsidRDefault="00CF43A8" w:rsidP="0070543C">
            <w:pPr>
              <w:pStyle w:val="Bezodstpw"/>
              <w:rPr>
                <w:rFonts w:ascii="Cambria" w:hAnsi="Cambria" w:cs="Arial"/>
                <w:sz w:val="20"/>
                <w:szCs w:val="20"/>
              </w:rPr>
            </w:pPr>
          </w:p>
        </w:tc>
        <w:tc>
          <w:tcPr>
            <w:tcW w:w="6046" w:type="dxa"/>
          </w:tcPr>
          <w:p w14:paraId="03476057" w14:textId="77777777" w:rsidR="00CF43A8" w:rsidRPr="00101C74" w:rsidRDefault="00CF43A8" w:rsidP="0070543C">
            <w:pPr>
              <w:pStyle w:val="Bezodstpw"/>
              <w:rPr>
                <w:rFonts w:ascii="Cambria" w:hAnsi="Cambria" w:cs="Arial"/>
              </w:rPr>
            </w:pPr>
          </w:p>
          <w:p w14:paraId="64478939" w14:textId="77777777" w:rsidR="00CF43A8" w:rsidRPr="00101C74" w:rsidRDefault="00CF43A8" w:rsidP="0070543C">
            <w:pPr>
              <w:pStyle w:val="Bezodstpw"/>
              <w:rPr>
                <w:rFonts w:ascii="Cambria" w:hAnsi="Cambria" w:cs="Arial"/>
              </w:rPr>
            </w:pPr>
          </w:p>
        </w:tc>
      </w:tr>
      <w:tr w:rsidR="00CF43A8" w:rsidRPr="00101C74" w14:paraId="66F2B97D" w14:textId="77777777" w:rsidTr="0070543C">
        <w:trPr>
          <w:cantSplit/>
        </w:trPr>
        <w:tc>
          <w:tcPr>
            <w:tcW w:w="2825" w:type="dxa"/>
          </w:tcPr>
          <w:p w14:paraId="65CEDD56" w14:textId="77777777" w:rsidR="00CF43A8" w:rsidRPr="00101C74" w:rsidRDefault="00CF43A8" w:rsidP="0070543C">
            <w:pPr>
              <w:pStyle w:val="Bezodstpw"/>
              <w:rPr>
                <w:rFonts w:ascii="Cambria" w:hAnsi="Cambria" w:cs="Arial"/>
                <w:sz w:val="20"/>
                <w:szCs w:val="20"/>
              </w:rPr>
            </w:pPr>
            <w:r w:rsidRPr="00101C74">
              <w:rPr>
                <w:rFonts w:ascii="Cambria" w:hAnsi="Cambria" w:cs="Arial"/>
                <w:sz w:val="20"/>
                <w:szCs w:val="20"/>
              </w:rPr>
              <w:t>NIP</w:t>
            </w:r>
          </w:p>
        </w:tc>
        <w:tc>
          <w:tcPr>
            <w:tcW w:w="6046" w:type="dxa"/>
          </w:tcPr>
          <w:p w14:paraId="4C0E2793" w14:textId="77777777" w:rsidR="00CF43A8" w:rsidRPr="00101C74" w:rsidRDefault="00CF43A8" w:rsidP="0070543C">
            <w:pPr>
              <w:pStyle w:val="Bezodstpw"/>
              <w:rPr>
                <w:rFonts w:ascii="Cambria" w:hAnsi="Cambria" w:cs="Arial"/>
              </w:rPr>
            </w:pPr>
          </w:p>
          <w:p w14:paraId="56110B7E" w14:textId="77777777" w:rsidR="00CF43A8" w:rsidRPr="00101C74" w:rsidRDefault="00CF43A8" w:rsidP="0070543C">
            <w:pPr>
              <w:pStyle w:val="Bezodstpw"/>
              <w:rPr>
                <w:rFonts w:ascii="Cambria" w:hAnsi="Cambria" w:cs="Arial"/>
              </w:rPr>
            </w:pPr>
          </w:p>
        </w:tc>
      </w:tr>
      <w:tr w:rsidR="00CF43A8" w:rsidRPr="00101C74" w14:paraId="4C473557" w14:textId="77777777" w:rsidTr="0070543C">
        <w:trPr>
          <w:cantSplit/>
        </w:trPr>
        <w:tc>
          <w:tcPr>
            <w:tcW w:w="2825" w:type="dxa"/>
          </w:tcPr>
          <w:p w14:paraId="08C2CCA7" w14:textId="77777777" w:rsidR="00CF43A8" w:rsidRPr="00101C74" w:rsidRDefault="00CF43A8" w:rsidP="0070543C">
            <w:pPr>
              <w:pStyle w:val="Bezodstpw"/>
              <w:rPr>
                <w:rFonts w:ascii="Cambria" w:hAnsi="Cambria" w:cs="Arial"/>
                <w:sz w:val="20"/>
                <w:szCs w:val="20"/>
              </w:rPr>
            </w:pPr>
            <w:r w:rsidRPr="00101C74">
              <w:rPr>
                <w:rFonts w:ascii="Cambria" w:hAnsi="Cambria" w:cs="Arial"/>
                <w:sz w:val="20"/>
                <w:szCs w:val="20"/>
              </w:rPr>
              <w:t xml:space="preserve">REGON </w:t>
            </w:r>
          </w:p>
          <w:p w14:paraId="3431C6C9" w14:textId="77777777" w:rsidR="00CF43A8" w:rsidRPr="00101C74" w:rsidRDefault="00CF43A8" w:rsidP="0070543C">
            <w:pPr>
              <w:pStyle w:val="Bezodstpw"/>
              <w:rPr>
                <w:rFonts w:ascii="Cambria" w:hAnsi="Cambria" w:cs="Arial"/>
                <w:sz w:val="20"/>
                <w:szCs w:val="20"/>
              </w:rPr>
            </w:pPr>
          </w:p>
        </w:tc>
        <w:tc>
          <w:tcPr>
            <w:tcW w:w="6046" w:type="dxa"/>
          </w:tcPr>
          <w:p w14:paraId="74A3D59F" w14:textId="77777777" w:rsidR="00CF43A8" w:rsidRPr="00101C74" w:rsidRDefault="00CF43A8" w:rsidP="0070543C">
            <w:pPr>
              <w:pStyle w:val="Bezodstpw"/>
              <w:rPr>
                <w:rFonts w:ascii="Cambria" w:hAnsi="Cambria" w:cs="Arial"/>
              </w:rPr>
            </w:pPr>
          </w:p>
        </w:tc>
      </w:tr>
      <w:tr w:rsidR="00F53F4C" w:rsidRPr="00101C74" w14:paraId="4CABEED7" w14:textId="77777777" w:rsidTr="0070543C">
        <w:trPr>
          <w:cantSplit/>
        </w:trPr>
        <w:tc>
          <w:tcPr>
            <w:tcW w:w="2825" w:type="dxa"/>
          </w:tcPr>
          <w:p w14:paraId="7AF693A1" w14:textId="608A8C69" w:rsidR="00F53F4C" w:rsidRDefault="00F53F4C" w:rsidP="0070543C">
            <w:pPr>
              <w:pStyle w:val="Bezodstpw"/>
              <w:rPr>
                <w:rFonts w:ascii="Cambria" w:hAnsi="Cambria" w:cs="Arial"/>
                <w:sz w:val="20"/>
                <w:szCs w:val="20"/>
              </w:rPr>
            </w:pPr>
            <w:r>
              <w:rPr>
                <w:rFonts w:ascii="Cambria" w:hAnsi="Cambria" w:cs="Arial"/>
                <w:sz w:val="20"/>
                <w:szCs w:val="20"/>
              </w:rPr>
              <w:t>KRS/CEIDG</w:t>
            </w:r>
          </w:p>
          <w:p w14:paraId="4F23DC62" w14:textId="05E43F08" w:rsidR="00F53F4C" w:rsidRPr="00101C74" w:rsidRDefault="009A6804" w:rsidP="0070543C">
            <w:pPr>
              <w:pStyle w:val="Bezodstpw"/>
              <w:rPr>
                <w:rFonts w:ascii="Cambria" w:hAnsi="Cambria" w:cs="Arial"/>
                <w:sz w:val="20"/>
                <w:szCs w:val="20"/>
              </w:rPr>
            </w:pPr>
            <w:r>
              <w:rPr>
                <w:rFonts w:ascii="Cambria" w:hAnsi="Cambria" w:cs="Arial"/>
                <w:sz w:val="20"/>
                <w:szCs w:val="20"/>
              </w:rPr>
              <w:t>Oznaczenie Sądu</w:t>
            </w:r>
          </w:p>
        </w:tc>
        <w:tc>
          <w:tcPr>
            <w:tcW w:w="6046" w:type="dxa"/>
          </w:tcPr>
          <w:p w14:paraId="2DCA8062" w14:textId="77777777" w:rsidR="00F53F4C" w:rsidRPr="00101C74" w:rsidRDefault="00F53F4C" w:rsidP="0070543C">
            <w:pPr>
              <w:pStyle w:val="Bezodstpw"/>
              <w:rPr>
                <w:rFonts w:ascii="Cambria" w:hAnsi="Cambria" w:cs="Arial"/>
              </w:rPr>
            </w:pPr>
          </w:p>
        </w:tc>
      </w:tr>
      <w:tr w:rsidR="00CF43A8" w:rsidRPr="00101C74" w14:paraId="704A2231" w14:textId="77777777" w:rsidTr="0070543C">
        <w:trPr>
          <w:cantSplit/>
        </w:trPr>
        <w:tc>
          <w:tcPr>
            <w:tcW w:w="2825" w:type="dxa"/>
          </w:tcPr>
          <w:p w14:paraId="62D618C1" w14:textId="77777777" w:rsidR="00CF43A8" w:rsidRPr="00101C74" w:rsidRDefault="00CF43A8" w:rsidP="0070543C">
            <w:pPr>
              <w:pStyle w:val="Bezodstpw"/>
              <w:rPr>
                <w:rFonts w:ascii="Cambria" w:hAnsi="Cambria" w:cs="Arial"/>
                <w:sz w:val="20"/>
                <w:szCs w:val="20"/>
              </w:rPr>
            </w:pPr>
            <w:r w:rsidRPr="00101C74">
              <w:rPr>
                <w:rFonts w:ascii="Cambria" w:hAnsi="Cambria" w:cs="Arial"/>
                <w:sz w:val="20"/>
                <w:szCs w:val="20"/>
              </w:rPr>
              <w:t xml:space="preserve">Nr telefonu </w:t>
            </w:r>
          </w:p>
        </w:tc>
        <w:tc>
          <w:tcPr>
            <w:tcW w:w="6046" w:type="dxa"/>
          </w:tcPr>
          <w:p w14:paraId="4A808F43" w14:textId="77777777" w:rsidR="00CF43A8" w:rsidRPr="00101C74" w:rsidRDefault="00CF43A8" w:rsidP="0070543C">
            <w:pPr>
              <w:pStyle w:val="Bezodstpw"/>
              <w:rPr>
                <w:rFonts w:ascii="Cambria" w:hAnsi="Cambria" w:cs="Arial"/>
              </w:rPr>
            </w:pPr>
          </w:p>
          <w:p w14:paraId="4104CD70" w14:textId="77777777" w:rsidR="00CF43A8" w:rsidRPr="00101C74" w:rsidRDefault="00CF43A8" w:rsidP="0070543C">
            <w:pPr>
              <w:pStyle w:val="Bezodstpw"/>
              <w:rPr>
                <w:rFonts w:ascii="Cambria" w:hAnsi="Cambria" w:cs="Arial"/>
              </w:rPr>
            </w:pPr>
          </w:p>
        </w:tc>
      </w:tr>
      <w:tr w:rsidR="00CF43A8" w:rsidRPr="00101C74" w14:paraId="367962A5" w14:textId="77777777" w:rsidTr="0070543C">
        <w:trPr>
          <w:cantSplit/>
        </w:trPr>
        <w:tc>
          <w:tcPr>
            <w:tcW w:w="2825" w:type="dxa"/>
          </w:tcPr>
          <w:p w14:paraId="670EB034" w14:textId="50329909" w:rsidR="00CF43A8" w:rsidRPr="00101C74" w:rsidRDefault="009C680F" w:rsidP="0070543C">
            <w:pPr>
              <w:pStyle w:val="Bezodstpw"/>
              <w:rPr>
                <w:rFonts w:ascii="Cambria" w:hAnsi="Cambria" w:cs="Arial"/>
                <w:sz w:val="20"/>
                <w:szCs w:val="20"/>
                <w:lang w:val="de-DE"/>
              </w:rPr>
            </w:pPr>
            <w:r w:rsidRPr="00101C74">
              <w:rPr>
                <w:rFonts w:ascii="Cambria" w:hAnsi="Cambria" w:cs="Arial"/>
                <w:sz w:val="20"/>
                <w:szCs w:val="20"/>
                <w:lang w:val="de-DE"/>
              </w:rPr>
              <w:t>Ad</w:t>
            </w:r>
            <w:r>
              <w:rPr>
                <w:rFonts w:ascii="Cambria" w:hAnsi="Cambria" w:cs="Arial"/>
                <w:sz w:val="20"/>
                <w:szCs w:val="20"/>
                <w:lang w:val="de-DE"/>
              </w:rPr>
              <w:t>r</w:t>
            </w:r>
            <w:r w:rsidRPr="00101C74">
              <w:rPr>
                <w:rFonts w:ascii="Cambria" w:hAnsi="Cambria" w:cs="Arial"/>
                <w:sz w:val="20"/>
                <w:szCs w:val="20"/>
                <w:lang w:val="de-DE"/>
              </w:rPr>
              <w:t>es</w:t>
            </w:r>
            <w:r>
              <w:rPr>
                <w:rFonts w:ascii="Cambria" w:hAnsi="Cambria" w:cs="Arial"/>
                <w:sz w:val="20"/>
                <w:szCs w:val="20"/>
                <w:lang w:val="de-DE"/>
              </w:rPr>
              <w:t xml:space="preserve"> </w:t>
            </w:r>
            <w:r w:rsidR="00CF43A8" w:rsidRPr="00101C74">
              <w:rPr>
                <w:rFonts w:ascii="Cambria" w:hAnsi="Cambria" w:cs="Arial"/>
                <w:sz w:val="20"/>
                <w:szCs w:val="20"/>
                <w:lang w:val="de-DE"/>
              </w:rPr>
              <w:t>e-mail</w:t>
            </w:r>
          </w:p>
        </w:tc>
        <w:tc>
          <w:tcPr>
            <w:tcW w:w="6046" w:type="dxa"/>
          </w:tcPr>
          <w:p w14:paraId="398AA537" w14:textId="77777777" w:rsidR="00CF43A8" w:rsidRPr="00101C74" w:rsidRDefault="00CF43A8" w:rsidP="0070543C">
            <w:pPr>
              <w:pStyle w:val="Bezodstpw"/>
              <w:rPr>
                <w:rFonts w:ascii="Cambria" w:hAnsi="Cambria" w:cs="Arial"/>
                <w:lang w:val="de-DE"/>
              </w:rPr>
            </w:pPr>
          </w:p>
          <w:p w14:paraId="16F0FF28" w14:textId="77777777" w:rsidR="00CF43A8" w:rsidRPr="00101C74" w:rsidRDefault="00CF43A8" w:rsidP="0070543C">
            <w:pPr>
              <w:pStyle w:val="Bezodstpw"/>
              <w:rPr>
                <w:rFonts w:ascii="Cambria" w:hAnsi="Cambria" w:cs="Arial"/>
                <w:lang w:val="de-DE"/>
              </w:rPr>
            </w:pPr>
          </w:p>
        </w:tc>
      </w:tr>
    </w:tbl>
    <w:p w14:paraId="5588918D" w14:textId="77777777" w:rsidR="00CF43A8" w:rsidRPr="00101C74" w:rsidRDefault="00CF43A8" w:rsidP="00CF43A8">
      <w:pPr>
        <w:pStyle w:val="Bezodstpw"/>
        <w:rPr>
          <w:rFonts w:ascii="Cambria" w:hAnsi="Cambria" w:cs="Arial"/>
          <w:i/>
          <w:sz w:val="20"/>
          <w:szCs w:val="20"/>
        </w:rPr>
      </w:pPr>
      <w:r w:rsidRPr="00101C74">
        <w:rPr>
          <w:rFonts w:ascii="Cambria" w:hAnsi="Cambria" w:cs="Arial"/>
          <w:i/>
          <w:sz w:val="20"/>
          <w:szCs w:val="20"/>
        </w:rPr>
        <w:t>* wypełnić tabelę tyle razy ile to konieczne dla każdego z wykonawców wspólnie ubiegających się o udzielenie zamówienia</w:t>
      </w:r>
    </w:p>
    <w:p w14:paraId="7344B492" w14:textId="77777777" w:rsidR="00CF43A8" w:rsidRPr="00101C74" w:rsidRDefault="00CF43A8" w:rsidP="00CF43A8">
      <w:pPr>
        <w:tabs>
          <w:tab w:val="left" w:leader="hyphen" w:pos="7014"/>
        </w:tabs>
        <w:spacing w:line="360" w:lineRule="auto"/>
        <w:rPr>
          <w:rFonts w:ascii="Cambria" w:hAnsi="Cambria" w:cs="Arial"/>
          <w:i/>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251"/>
        <w:gridCol w:w="5620"/>
      </w:tblGrid>
      <w:tr w:rsidR="00CF43A8" w:rsidRPr="00101C74" w14:paraId="2AAF6541" w14:textId="77777777" w:rsidTr="0070543C">
        <w:trPr>
          <w:cantSplit/>
          <w:trHeight w:val="583"/>
        </w:trPr>
        <w:tc>
          <w:tcPr>
            <w:tcW w:w="8871" w:type="dxa"/>
            <w:gridSpan w:val="2"/>
          </w:tcPr>
          <w:p w14:paraId="2DD049E3" w14:textId="77777777" w:rsidR="00CF43A8" w:rsidRPr="00101C74" w:rsidRDefault="00CF43A8" w:rsidP="0070543C">
            <w:pPr>
              <w:pStyle w:val="Bezodstpw"/>
              <w:rPr>
                <w:rFonts w:ascii="Cambria" w:hAnsi="Cambria" w:cs="Arial"/>
              </w:rPr>
            </w:pPr>
            <w:r w:rsidRPr="00101C74">
              <w:rPr>
                <w:rFonts w:ascii="Cambria" w:hAnsi="Cambria" w:cs="Arial"/>
              </w:rPr>
              <w:t xml:space="preserve">Dane Wykonawcy lub Pełnomocnika Wykonawcy  do korespondencji z Zamawiającym w związku ze złożoną ofertą  </w:t>
            </w:r>
          </w:p>
        </w:tc>
      </w:tr>
      <w:tr w:rsidR="00CF43A8" w:rsidRPr="00101C74" w14:paraId="33AF5F39" w14:textId="77777777" w:rsidTr="0070543C">
        <w:trPr>
          <w:cantSplit/>
        </w:trPr>
        <w:tc>
          <w:tcPr>
            <w:tcW w:w="3251" w:type="dxa"/>
          </w:tcPr>
          <w:p w14:paraId="25CC35A6" w14:textId="77777777" w:rsidR="00CF43A8" w:rsidRPr="006F3627" w:rsidRDefault="00CF43A8" w:rsidP="006F3627">
            <w:pPr>
              <w:pStyle w:val="Bezodstpw"/>
              <w:rPr>
                <w:rFonts w:ascii="Cambria" w:hAnsi="Cambria"/>
                <w:sz w:val="20"/>
                <w:szCs w:val="20"/>
              </w:rPr>
            </w:pPr>
            <w:r w:rsidRPr="006F3627">
              <w:rPr>
                <w:rFonts w:ascii="Cambria" w:hAnsi="Cambria"/>
                <w:sz w:val="20"/>
                <w:szCs w:val="20"/>
              </w:rPr>
              <w:t xml:space="preserve">Adres korespondencyjny pod który Zamawiający może kierować korespondencję do Wykonawcy </w:t>
            </w:r>
          </w:p>
          <w:p w14:paraId="2632DC46" w14:textId="77777777" w:rsidR="00CF43A8" w:rsidRPr="006F3627" w:rsidRDefault="00CF43A8" w:rsidP="006F3627">
            <w:pPr>
              <w:pStyle w:val="Bezodstpw"/>
              <w:rPr>
                <w:rFonts w:ascii="Cambria" w:hAnsi="Cambria"/>
                <w:sz w:val="20"/>
                <w:szCs w:val="20"/>
              </w:rPr>
            </w:pPr>
            <w:r w:rsidRPr="006F3627">
              <w:rPr>
                <w:rFonts w:ascii="Cambria" w:hAnsi="Cambria"/>
                <w:sz w:val="20"/>
                <w:szCs w:val="20"/>
              </w:rPr>
              <w:t>Kod pocztowy, Miejscowość</w:t>
            </w:r>
          </w:p>
          <w:p w14:paraId="08394166" w14:textId="77777777" w:rsidR="00CF43A8" w:rsidRPr="006F3627" w:rsidRDefault="00CF43A8" w:rsidP="006F3627">
            <w:pPr>
              <w:pStyle w:val="Bezodstpw"/>
              <w:rPr>
                <w:rFonts w:ascii="Cambria" w:hAnsi="Cambria"/>
                <w:sz w:val="20"/>
                <w:szCs w:val="20"/>
              </w:rPr>
            </w:pPr>
            <w:r w:rsidRPr="006F3627">
              <w:rPr>
                <w:rFonts w:ascii="Cambria" w:hAnsi="Cambria"/>
                <w:sz w:val="20"/>
                <w:szCs w:val="20"/>
              </w:rPr>
              <w:t>ulica, Nr lokalu</w:t>
            </w:r>
          </w:p>
          <w:p w14:paraId="178EA2F9" w14:textId="77777777" w:rsidR="00CF43A8" w:rsidRPr="006F3627" w:rsidRDefault="00CF43A8" w:rsidP="006F3627">
            <w:pPr>
              <w:pStyle w:val="Bezodstpw"/>
              <w:rPr>
                <w:rFonts w:ascii="Cambria" w:hAnsi="Cambria"/>
                <w:sz w:val="20"/>
                <w:szCs w:val="20"/>
              </w:rPr>
            </w:pPr>
            <w:r w:rsidRPr="006F3627">
              <w:rPr>
                <w:rFonts w:ascii="Cambria" w:hAnsi="Cambria"/>
                <w:sz w:val="20"/>
                <w:szCs w:val="20"/>
              </w:rPr>
              <w:t>Nr telefonu</w:t>
            </w:r>
          </w:p>
          <w:p w14:paraId="17449EE2" w14:textId="1A1797EF" w:rsidR="00CF43A8" w:rsidRPr="006F3627" w:rsidRDefault="009C680F" w:rsidP="006F3627">
            <w:pPr>
              <w:pStyle w:val="Bezodstpw"/>
              <w:rPr>
                <w:rFonts w:ascii="Cambria" w:hAnsi="Cambria"/>
                <w:sz w:val="20"/>
                <w:szCs w:val="20"/>
                <w:lang w:val="de-DE"/>
              </w:rPr>
            </w:pPr>
            <w:r w:rsidRPr="006F3627">
              <w:rPr>
                <w:rFonts w:ascii="Cambria" w:hAnsi="Cambria"/>
                <w:sz w:val="20"/>
                <w:szCs w:val="20"/>
                <w:lang w:val="de-DE"/>
              </w:rPr>
              <w:t>A</w:t>
            </w:r>
            <w:r w:rsidR="00CF43A8" w:rsidRPr="006F3627">
              <w:rPr>
                <w:rFonts w:ascii="Cambria" w:hAnsi="Cambria"/>
                <w:sz w:val="20"/>
                <w:szCs w:val="20"/>
                <w:lang w:val="de-DE"/>
              </w:rPr>
              <w:t>dres</w:t>
            </w:r>
            <w:r w:rsidRPr="006F3627">
              <w:rPr>
                <w:rFonts w:ascii="Cambria" w:hAnsi="Cambria"/>
                <w:sz w:val="20"/>
                <w:szCs w:val="20"/>
                <w:lang w:val="de-DE"/>
              </w:rPr>
              <w:t xml:space="preserve"> </w:t>
            </w:r>
            <w:r w:rsidR="006F3627" w:rsidRPr="006F3627">
              <w:rPr>
                <w:rFonts w:ascii="Cambria" w:hAnsi="Cambria"/>
                <w:sz w:val="20"/>
                <w:szCs w:val="20"/>
                <w:lang w:val="de-DE"/>
              </w:rPr>
              <w:t>e-mail</w:t>
            </w:r>
          </w:p>
        </w:tc>
        <w:tc>
          <w:tcPr>
            <w:tcW w:w="5620" w:type="dxa"/>
          </w:tcPr>
          <w:p w14:paraId="3E8FF4CE" w14:textId="77777777" w:rsidR="00CF43A8" w:rsidRPr="00101C74" w:rsidRDefault="00CF43A8" w:rsidP="0070543C">
            <w:pPr>
              <w:spacing w:line="360" w:lineRule="auto"/>
              <w:jc w:val="both"/>
              <w:rPr>
                <w:rFonts w:ascii="Cambria" w:hAnsi="Cambria" w:cs="Arial"/>
              </w:rPr>
            </w:pPr>
          </w:p>
        </w:tc>
      </w:tr>
      <w:tr w:rsidR="00CF43A8" w:rsidRPr="00101C74" w14:paraId="0DE22A65" w14:textId="77777777" w:rsidTr="0070543C">
        <w:trPr>
          <w:cantSplit/>
        </w:trPr>
        <w:tc>
          <w:tcPr>
            <w:tcW w:w="3251" w:type="dxa"/>
          </w:tcPr>
          <w:p w14:paraId="69E4E61F" w14:textId="77777777" w:rsidR="00CF43A8" w:rsidRPr="006F3627" w:rsidRDefault="00CF43A8" w:rsidP="006F3627">
            <w:pPr>
              <w:pStyle w:val="Bezodstpw"/>
              <w:rPr>
                <w:rFonts w:ascii="Cambria" w:hAnsi="Cambria"/>
                <w:sz w:val="20"/>
                <w:szCs w:val="20"/>
              </w:rPr>
            </w:pPr>
            <w:r w:rsidRPr="006F3627">
              <w:rPr>
                <w:rFonts w:ascii="Cambria" w:hAnsi="Cambria"/>
                <w:sz w:val="20"/>
                <w:szCs w:val="20"/>
              </w:rPr>
              <w:t xml:space="preserve">Imię i Nazwisko osoby/ osób upoważnionych do kontaktów z zamawiającym oraz dane kontaktowe: </w:t>
            </w:r>
          </w:p>
          <w:p w14:paraId="0D5D19FE" w14:textId="77777777" w:rsidR="00CF43A8" w:rsidRPr="006F3627" w:rsidRDefault="00CF43A8" w:rsidP="006F3627">
            <w:pPr>
              <w:pStyle w:val="Bezodstpw"/>
              <w:rPr>
                <w:rFonts w:ascii="Cambria" w:hAnsi="Cambria"/>
                <w:sz w:val="20"/>
                <w:szCs w:val="20"/>
              </w:rPr>
            </w:pPr>
            <w:r w:rsidRPr="006F3627">
              <w:rPr>
                <w:rFonts w:ascii="Cambria" w:hAnsi="Cambria"/>
                <w:sz w:val="20"/>
                <w:szCs w:val="20"/>
              </w:rPr>
              <w:t>Nr telefonu</w:t>
            </w:r>
          </w:p>
          <w:p w14:paraId="66452D7B" w14:textId="3F763CF7" w:rsidR="00CF43A8" w:rsidRPr="006F3627" w:rsidRDefault="009C680F" w:rsidP="006F3627">
            <w:pPr>
              <w:pStyle w:val="Bezodstpw"/>
              <w:rPr>
                <w:rFonts w:ascii="Cambria" w:hAnsi="Cambria"/>
                <w:sz w:val="20"/>
                <w:szCs w:val="20"/>
              </w:rPr>
            </w:pPr>
            <w:r w:rsidRPr="006F3627">
              <w:rPr>
                <w:rFonts w:ascii="Cambria" w:hAnsi="Cambria"/>
                <w:sz w:val="20"/>
                <w:szCs w:val="20"/>
                <w:lang w:val="de-DE"/>
              </w:rPr>
              <w:t>A</w:t>
            </w:r>
            <w:r w:rsidR="00CF43A8" w:rsidRPr="006F3627">
              <w:rPr>
                <w:rFonts w:ascii="Cambria" w:hAnsi="Cambria"/>
                <w:sz w:val="20"/>
                <w:szCs w:val="20"/>
                <w:lang w:val="de-DE"/>
              </w:rPr>
              <w:t>dres</w:t>
            </w:r>
            <w:r w:rsidRPr="006F3627">
              <w:rPr>
                <w:rFonts w:ascii="Cambria" w:hAnsi="Cambria"/>
                <w:sz w:val="20"/>
                <w:szCs w:val="20"/>
                <w:lang w:val="de-DE"/>
              </w:rPr>
              <w:t xml:space="preserve"> </w:t>
            </w:r>
            <w:r w:rsidR="00CF43A8" w:rsidRPr="006F3627">
              <w:rPr>
                <w:rFonts w:ascii="Cambria" w:hAnsi="Cambria"/>
                <w:sz w:val="20"/>
                <w:szCs w:val="20"/>
                <w:lang w:val="de-DE"/>
              </w:rPr>
              <w:t>e-mail</w:t>
            </w:r>
          </w:p>
        </w:tc>
        <w:tc>
          <w:tcPr>
            <w:tcW w:w="5620" w:type="dxa"/>
          </w:tcPr>
          <w:p w14:paraId="06EEAFFD" w14:textId="77777777" w:rsidR="00CF43A8" w:rsidRPr="00101C74" w:rsidRDefault="00CF43A8" w:rsidP="0070543C">
            <w:pPr>
              <w:spacing w:line="360" w:lineRule="auto"/>
              <w:jc w:val="both"/>
              <w:rPr>
                <w:rFonts w:ascii="Cambria" w:hAnsi="Cambria" w:cs="Arial"/>
              </w:rPr>
            </w:pPr>
          </w:p>
        </w:tc>
      </w:tr>
    </w:tbl>
    <w:p w14:paraId="388121FC" w14:textId="77777777" w:rsidR="00CF43A8" w:rsidRPr="00101C74" w:rsidRDefault="00CF43A8" w:rsidP="00CF43A8">
      <w:pPr>
        <w:tabs>
          <w:tab w:val="num" w:pos="426"/>
        </w:tabs>
        <w:jc w:val="both"/>
        <w:rPr>
          <w:rFonts w:ascii="Cambria" w:hAnsi="Cambria" w:cs="Arial"/>
          <w:highlight w:val="yellow"/>
        </w:rPr>
      </w:pPr>
    </w:p>
    <w:p w14:paraId="41242B19" w14:textId="77777777" w:rsidR="009C680F" w:rsidRDefault="00CF43A8" w:rsidP="009C680F">
      <w:pPr>
        <w:jc w:val="right"/>
        <w:rPr>
          <w:rFonts w:ascii="Cambria" w:hAnsi="Cambria" w:cs="Arial"/>
        </w:rPr>
      </w:pPr>
      <w:r w:rsidRPr="00040EEC">
        <w:rPr>
          <w:rFonts w:ascii="Cambria" w:hAnsi="Cambria" w:cs="Arial"/>
        </w:rPr>
        <w:t xml:space="preserve"> </w:t>
      </w:r>
    </w:p>
    <w:p w14:paraId="4F257550" w14:textId="23962424" w:rsidR="00CF43A8" w:rsidRPr="00040EEC" w:rsidRDefault="00CF43A8" w:rsidP="009C680F">
      <w:pPr>
        <w:jc w:val="right"/>
        <w:rPr>
          <w:rFonts w:ascii="Cambria" w:hAnsi="Cambria" w:cs="Arial"/>
        </w:rPr>
      </w:pPr>
      <w:r w:rsidRPr="00040EEC">
        <w:rPr>
          <w:rFonts w:ascii="Cambria" w:hAnsi="Cambria" w:cs="Arial"/>
        </w:rPr>
        <w:t xml:space="preserve">  ....................., dnia …………………</w:t>
      </w:r>
    </w:p>
    <w:p w14:paraId="1F8EF0D7" w14:textId="77777777" w:rsidR="009C680F" w:rsidRDefault="009C680F" w:rsidP="009C680F">
      <w:pPr>
        <w:spacing w:line="240" w:lineRule="auto"/>
        <w:jc w:val="right"/>
        <w:rPr>
          <w:rFonts w:ascii="Cambria" w:hAnsi="Cambria" w:cs="Arial"/>
          <w:b/>
        </w:rPr>
      </w:pPr>
    </w:p>
    <w:p w14:paraId="49BA209A" w14:textId="77777777" w:rsidR="009C680F" w:rsidRDefault="009C680F" w:rsidP="00CF43A8">
      <w:pPr>
        <w:spacing w:line="240" w:lineRule="auto"/>
        <w:jc w:val="center"/>
        <w:rPr>
          <w:rFonts w:ascii="Cambria" w:hAnsi="Cambria" w:cs="Arial"/>
          <w:b/>
        </w:rPr>
      </w:pPr>
    </w:p>
    <w:p w14:paraId="14BAEFCC" w14:textId="77777777" w:rsidR="006F3627" w:rsidRDefault="006F3627" w:rsidP="00CF43A8">
      <w:pPr>
        <w:spacing w:line="240" w:lineRule="auto"/>
        <w:jc w:val="center"/>
        <w:rPr>
          <w:rFonts w:ascii="Cambria" w:hAnsi="Cambria" w:cs="Arial"/>
          <w:b/>
        </w:rPr>
      </w:pPr>
    </w:p>
    <w:p w14:paraId="39AD2D88" w14:textId="77777777" w:rsidR="006F3627" w:rsidRDefault="006F3627" w:rsidP="00297B3F">
      <w:pPr>
        <w:spacing w:line="240" w:lineRule="auto"/>
        <w:rPr>
          <w:rFonts w:ascii="Cambria" w:hAnsi="Cambria" w:cs="Arial"/>
          <w:b/>
        </w:rPr>
      </w:pPr>
    </w:p>
    <w:p w14:paraId="04818C24" w14:textId="77777777" w:rsidR="009C680F" w:rsidRDefault="009C680F" w:rsidP="00CF43A8">
      <w:pPr>
        <w:spacing w:line="240" w:lineRule="auto"/>
        <w:jc w:val="center"/>
        <w:rPr>
          <w:rFonts w:ascii="Cambria" w:hAnsi="Cambria" w:cs="Arial"/>
          <w:b/>
        </w:rPr>
      </w:pPr>
    </w:p>
    <w:p w14:paraId="39A08C24" w14:textId="77777777" w:rsidR="00CF43A8" w:rsidRPr="00040EEC" w:rsidRDefault="00CF43A8" w:rsidP="00CF43A8">
      <w:pPr>
        <w:spacing w:line="240" w:lineRule="auto"/>
        <w:jc w:val="center"/>
        <w:rPr>
          <w:rFonts w:ascii="Cambria" w:hAnsi="Cambria" w:cs="Arial"/>
          <w:b/>
        </w:rPr>
      </w:pPr>
      <w:r w:rsidRPr="00040EEC">
        <w:rPr>
          <w:rFonts w:ascii="Cambria" w:hAnsi="Cambria" w:cs="Arial"/>
          <w:b/>
        </w:rPr>
        <w:lastRenderedPageBreak/>
        <w:t xml:space="preserve">OFERTA </w:t>
      </w:r>
    </w:p>
    <w:p w14:paraId="5F2D25B5" w14:textId="77777777" w:rsidR="00CF43A8" w:rsidRPr="00040EEC" w:rsidRDefault="00CF43A8" w:rsidP="00CF43A8">
      <w:pPr>
        <w:spacing w:line="240" w:lineRule="auto"/>
        <w:jc w:val="right"/>
        <w:rPr>
          <w:rFonts w:ascii="Cambria" w:hAnsi="Cambria" w:cs="Arial"/>
        </w:rPr>
      </w:pPr>
      <w:r w:rsidRPr="00040EEC">
        <w:rPr>
          <w:rFonts w:ascii="Cambria" w:hAnsi="Cambria" w:cs="Arial"/>
        </w:rPr>
        <w:t>Do Zamawiającego:</w:t>
      </w:r>
    </w:p>
    <w:p w14:paraId="620C686B" w14:textId="77777777" w:rsidR="00CF43A8" w:rsidRPr="00040EEC" w:rsidRDefault="00CF43A8" w:rsidP="00CF43A8">
      <w:pPr>
        <w:pStyle w:val="Bezodstpw"/>
        <w:jc w:val="right"/>
        <w:rPr>
          <w:rFonts w:ascii="Cambria" w:hAnsi="Cambria" w:cs="Arial"/>
          <w:b/>
        </w:rPr>
      </w:pPr>
      <w:r w:rsidRPr="00040EEC">
        <w:rPr>
          <w:rFonts w:ascii="Cambria" w:hAnsi="Cambria" w:cs="Arial"/>
          <w:b/>
        </w:rPr>
        <w:t>Uniwersyteckiego Szpitala Dziecięcego w Krakowie</w:t>
      </w:r>
    </w:p>
    <w:p w14:paraId="110EBEA5" w14:textId="77777777" w:rsidR="00CF43A8" w:rsidRPr="00040EEC" w:rsidRDefault="00CF43A8" w:rsidP="00CF43A8">
      <w:pPr>
        <w:pStyle w:val="Bezodstpw"/>
        <w:jc w:val="right"/>
        <w:rPr>
          <w:rFonts w:ascii="Cambria" w:hAnsi="Cambria" w:cs="Arial"/>
          <w:b/>
        </w:rPr>
      </w:pPr>
      <w:r w:rsidRPr="00040EEC">
        <w:rPr>
          <w:rFonts w:ascii="Cambria" w:hAnsi="Cambria" w:cs="Arial"/>
          <w:b/>
        </w:rPr>
        <w:t xml:space="preserve">ul. Wielicka 265  </w:t>
      </w:r>
    </w:p>
    <w:p w14:paraId="7DB47763" w14:textId="77777777" w:rsidR="00CF43A8" w:rsidRDefault="00CF43A8" w:rsidP="00CF43A8">
      <w:pPr>
        <w:pStyle w:val="Bezodstpw"/>
        <w:jc w:val="right"/>
        <w:rPr>
          <w:rFonts w:ascii="Cambria" w:hAnsi="Cambria" w:cs="Arial"/>
          <w:b/>
        </w:rPr>
      </w:pPr>
      <w:r w:rsidRPr="00040EEC">
        <w:rPr>
          <w:rFonts w:ascii="Cambria" w:hAnsi="Cambria" w:cs="Arial"/>
          <w:b/>
        </w:rPr>
        <w:t>30-663 Kraków</w:t>
      </w:r>
    </w:p>
    <w:p w14:paraId="142D4983" w14:textId="77777777" w:rsidR="003053E3" w:rsidRPr="00040EEC" w:rsidRDefault="003053E3" w:rsidP="00CF43A8">
      <w:pPr>
        <w:pStyle w:val="Bezodstpw"/>
        <w:jc w:val="right"/>
        <w:rPr>
          <w:rFonts w:ascii="Cambria" w:hAnsi="Cambria" w:cs="Arial"/>
          <w:b/>
        </w:rPr>
      </w:pPr>
    </w:p>
    <w:p w14:paraId="7501DAF1" w14:textId="77777777" w:rsidR="008C2D3C" w:rsidRPr="00040EEC" w:rsidRDefault="00CF43A8" w:rsidP="00CF43A8">
      <w:pPr>
        <w:pStyle w:val="Bezodstpw"/>
        <w:jc w:val="both"/>
        <w:rPr>
          <w:rFonts w:ascii="Cambria" w:hAnsi="Cambria" w:cs="Arial"/>
        </w:rPr>
      </w:pPr>
      <w:r w:rsidRPr="00040EEC">
        <w:rPr>
          <w:rFonts w:ascii="Cambria" w:hAnsi="Cambria" w:cs="Arial"/>
        </w:rPr>
        <w:t xml:space="preserve">W odpowiedzi na publiczne ogłoszenie o zamówieniu składamy ofertę w postępowaniu na </w:t>
      </w:r>
    </w:p>
    <w:p w14:paraId="4A22172A" w14:textId="3B4DC423" w:rsidR="00CF43A8" w:rsidRPr="00040EEC" w:rsidRDefault="00E71929" w:rsidP="004A3D49">
      <w:pPr>
        <w:pStyle w:val="Stopka"/>
        <w:tabs>
          <w:tab w:val="clear" w:pos="4536"/>
          <w:tab w:val="clear" w:pos="9072"/>
          <w:tab w:val="left" w:pos="1050"/>
        </w:tabs>
        <w:rPr>
          <w:rFonts w:ascii="Cambria" w:hAnsi="Cambria" w:cs="Arial"/>
          <w:b/>
        </w:rPr>
      </w:pPr>
      <w:r>
        <w:rPr>
          <w:rFonts w:ascii="Cambria" w:hAnsi="Cambria" w:cs="Times New Roman"/>
          <w:b/>
        </w:rPr>
        <w:t>Drobnego sprzętu medycznego</w:t>
      </w:r>
      <w:r w:rsidR="00261AD0">
        <w:rPr>
          <w:rFonts w:ascii="Cambria" w:hAnsi="Cambria" w:cs="Times New Roman"/>
          <w:b/>
        </w:rPr>
        <w:t xml:space="preserve"> </w:t>
      </w:r>
      <w:r w:rsidR="004E37FA">
        <w:rPr>
          <w:rFonts w:ascii="Cambria" w:hAnsi="Cambria" w:cs="Arial"/>
          <w:b/>
        </w:rPr>
        <w:t xml:space="preserve">numer </w:t>
      </w:r>
      <w:r w:rsidR="00A34E77" w:rsidRPr="00040EEC">
        <w:rPr>
          <w:rFonts w:ascii="Cambria" w:hAnsi="Cambria" w:cs="Arial"/>
          <w:b/>
        </w:rPr>
        <w:t xml:space="preserve">postępowania: </w:t>
      </w:r>
      <w:r w:rsidR="008706D0">
        <w:rPr>
          <w:rFonts w:ascii="Cambria" w:hAnsi="Cambria" w:cs="Arial"/>
          <w:b/>
        </w:rPr>
        <w:t>EZP-271-2-</w:t>
      </w:r>
      <w:r>
        <w:rPr>
          <w:rFonts w:ascii="Cambria" w:hAnsi="Cambria" w:cs="Arial"/>
          <w:b/>
        </w:rPr>
        <w:t>65</w:t>
      </w:r>
      <w:r w:rsidR="004E37FA">
        <w:rPr>
          <w:rFonts w:ascii="Cambria" w:hAnsi="Cambria" w:cs="Arial"/>
          <w:b/>
        </w:rPr>
        <w:t>/PN</w:t>
      </w:r>
      <w:r w:rsidR="00FA0C4D">
        <w:rPr>
          <w:rFonts w:ascii="Cambria" w:hAnsi="Cambria" w:cs="Arial"/>
          <w:b/>
        </w:rPr>
        <w:t>/201</w:t>
      </w:r>
      <w:r>
        <w:rPr>
          <w:rFonts w:ascii="Cambria" w:hAnsi="Cambria" w:cs="Arial"/>
          <w:b/>
        </w:rPr>
        <w:t>9</w:t>
      </w:r>
      <w:r w:rsidR="004A3D49">
        <w:rPr>
          <w:rFonts w:ascii="Cambria" w:hAnsi="Cambria" w:cs="Arial"/>
          <w:b/>
        </w:rPr>
        <w:t xml:space="preserve"> </w:t>
      </w:r>
      <w:r w:rsidR="00CF43A8" w:rsidRPr="00040EEC">
        <w:rPr>
          <w:rFonts w:ascii="Cambria" w:hAnsi="Cambria" w:cs="Arial"/>
          <w:i/>
        </w:rPr>
        <w:t>prowadzonym w trybie przetargu nieograniczonego o wartości  przekraczającej wyrażoną w złotych równowartości kwoty144 000,00 euro,</w:t>
      </w:r>
    </w:p>
    <w:p w14:paraId="7CAB9965" w14:textId="77777777" w:rsidR="00CC7CA4" w:rsidRPr="00040EEC" w:rsidRDefault="00CC7CA4" w:rsidP="00CF43A8">
      <w:pPr>
        <w:tabs>
          <w:tab w:val="num" w:pos="426"/>
        </w:tabs>
        <w:jc w:val="both"/>
        <w:rPr>
          <w:rFonts w:ascii="Cambria" w:hAnsi="Cambria" w:cs="Arial"/>
        </w:rPr>
      </w:pPr>
    </w:p>
    <w:p w14:paraId="4CBCDD40" w14:textId="77777777" w:rsidR="00CF43A8" w:rsidRPr="00040EEC" w:rsidRDefault="00CF43A8" w:rsidP="00CF43A8">
      <w:pPr>
        <w:tabs>
          <w:tab w:val="num" w:pos="426"/>
        </w:tabs>
        <w:jc w:val="both"/>
        <w:rPr>
          <w:rFonts w:ascii="Cambria" w:hAnsi="Cambria" w:cs="Arial"/>
        </w:rPr>
      </w:pPr>
      <w:r w:rsidRPr="00040EEC">
        <w:rPr>
          <w:rFonts w:ascii="Cambria" w:hAnsi="Cambria" w:cs="Arial"/>
        </w:rPr>
        <w:t>My niżej podpisani działając w imieniu i na rzecz Wykonawcy,</w:t>
      </w:r>
    </w:p>
    <w:p w14:paraId="0480BA05" w14:textId="77777777" w:rsidR="00CF43A8" w:rsidRPr="00040EEC" w:rsidRDefault="00CF43A8" w:rsidP="000546C0">
      <w:pPr>
        <w:pStyle w:val="Zwykytekst"/>
        <w:numPr>
          <w:ilvl w:val="0"/>
          <w:numId w:val="20"/>
        </w:numPr>
        <w:spacing w:after="60" w:line="276" w:lineRule="auto"/>
        <w:ind w:left="357" w:hanging="357"/>
        <w:jc w:val="both"/>
        <w:rPr>
          <w:rFonts w:ascii="Cambria" w:hAnsi="Cambria" w:cs="Arial"/>
          <w:sz w:val="22"/>
          <w:szCs w:val="22"/>
        </w:rPr>
      </w:pPr>
      <w:r w:rsidRPr="00040EEC">
        <w:rPr>
          <w:rFonts w:ascii="Cambria" w:hAnsi="Cambria" w:cs="Arial"/>
          <w:sz w:val="22"/>
          <w:szCs w:val="22"/>
        </w:rPr>
        <w:t>Oferujemy wykonanie przedmiotu zamówienia w zakresie objętym Specyfikacją istotnych warunków zamówienia za cenę :</w:t>
      </w:r>
    </w:p>
    <w:p w14:paraId="381195ED" w14:textId="707D2727" w:rsidR="0058365C" w:rsidRPr="00040EEC" w:rsidRDefault="0021543B" w:rsidP="00EC0C84">
      <w:pPr>
        <w:pStyle w:val="Tekstpodstawowywcity"/>
        <w:ind w:left="284"/>
        <w:rPr>
          <w:rFonts w:ascii="Cambria" w:hAnsi="Cambria" w:cs="Arial"/>
          <w:b/>
        </w:rPr>
      </w:pPr>
      <w:r w:rsidRPr="0021543B">
        <w:rPr>
          <w:rFonts w:ascii="Cambria" w:eastAsia="Calibri" w:hAnsi="Cambria" w:cs="Arial"/>
          <w:b/>
          <w:u w:val="single"/>
        </w:rPr>
        <w:t>ZADANIE 1</w:t>
      </w:r>
      <w:r>
        <w:rPr>
          <w:rFonts w:ascii="Cambria" w:eastAsia="Calibri" w:hAnsi="Cambria" w:cs="Arial"/>
          <w:b/>
        </w:rPr>
        <w:t xml:space="preserve"> -  </w:t>
      </w:r>
      <w:r w:rsidR="00CC647D" w:rsidRPr="00040EEC">
        <w:rPr>
          <w:rFonts w:ascii="Cambria" w:eastAsia="Calibri" w:hAnsi="Cambria" w:cs="Arial"/>
          <w:b/>
        </w:rPr>
        <w:t>CENA O</w:t>
      </w:r>
      <w:r w:rsidR="00422853">
        <w:rPr>
          <w:rFonts w:ascii="Cambria" w:eastAsia="Calibri" w:hAnsi="Cambria" w:cs="Arial"/>
          <w:b/>
        </w:rPr>
        <w:t>FERTY</w:t>
      </w:r>
      <w:r w:rsidR="00CC647D" w:rsidRPr="00040EEC">
        <w:rPr>
          <w:rFonts w:ascii="Cambria" w:eastAsia="Calibri" w:hAnsi="Cambria" w:cs="Arial"/>
          <w:b/>
        </w:rPr>
        <w:t xml:space="preserve"> =</w:t>
      </w:r>
      <w:r w:rsidR="00CF43A8" w:rsidRPr="00040EEC">
        <w:rPr>
          <w:rFonts w:ascii="Cambria" w:eastAsia="Calibri" w:hAnsi="Cambria" w:cs="Arial"/>
          <w:b/>
        </w:rPr>
        <w:t xml:space="preserve"> </w:t>
      </w:r>
      <w:r w:rsidR="00CF43A8" w:rsidRPr="00040EEC">
        <w:rPr>
          <w:rFonts w:ascii="Cambria" w:hAnsi="Cambria" w:cs="Arial"/>
          <w:b/>
        </w:rPr>
        <w:t>……………………………………</w:t>
      </w:r>
      <w:r w:rsidR="0058365C" w:rsidRPr="00040EEC">
        <w:rPr>
          <w:rFonts w:ascii="Cambria" w:hAnsi="Cambria" w:cs="Arial"/>
          <w:b/>
        </w:rPr>
        <w:t>……………………………..</w:t>
      </w:r>
      <w:r w:rsidR="00CF43A8" w:rsidRPr="00040EEC">
        <w:rPr>
          <w:rFonts w:ascii="Cambria" w:hAnsi="Cambria" w:cs="Arial"/>
          <w:b/>
        </w:rPr>
        <w:t>…….. zł brutto</w:t>
      </w:r>
      <w:r w:rsidR="0058365C" w:rsidRPr="00040EEC">
        <w:rPr>
          <w:rFonts w:ascii="Cambria" w:hAnsi="Cambria" w:cs="Arial"/>
          <w:b/>
        </w:rPr>
        <w:t xml:space="preserve"> ( z VAT)</w:t>
      </w:r>
    </w:p>
    <w:p w14:paraId="080AA51C" w14:textId="774B7D70" w:rsidR="00CF43A8" w:rsidRPr="00040EEC" w:rsidRDefault="0058365C" w:rsidP="00EC0C84">
      <w:pPr>
        <w:pStyle w:val="Tekstpodstawowywcity"/>
        <w:ind w:left="284"/>
        <w:rPr>
          <w:rFonts w:ascii="Cambria" w:hAnsi="Cambria" w:cs="Arial"/>
          <w:b/>
          <w:i/>
        </w:rPr>
      </w:pPr>
      <w:r w:rsidRPr="00040EEC">
        <w:rPr>
          <w:rFonts w:ascii="Cambria" w:eastAsia="Calibri" w:hAnsi="Cambria" w:cs="Arial"/>
          <w:i/>
        </w:rPr>
        <w:t>Słownie: ……………………………………………………………………………………………………………………………..</w:t>
      </w:r>
      <w:r w:rsidR="00CF43A8" w:rsidRPr="00040EEC">
        <w:rPr>
          <w:rFonts w:ascii="Cambria" w:hAnsi="Cambria" w:cs="Arial"/>
          <w:b/>
          <w:i/>
        </w:rPr>
        <w:t xml:space="preserve"> </w:t>
      </w:r>
    </w:p>
    <w:p w14:paraId="57F45091" w14:textId="4F439B09" w:rsidR="00A57039" w:rsidRPr="00040EEC" w:rsidRDefault="00A57039" w:rsidP="00A57039">
      <w:pPr>
        <w:ind w:left="284"/>
        <w:rPr>
          <w:rFonts w:ascii="Cambria" w:hAnsi="Cambria" w:cs="Times New Roman"/>
          <w:b/>
        </w:rPr>
      </w:pPr>
      <w:r w:rsidRPr="00040EEC">
        <w:rPr>
          <w:rFonts w:ascii="Cambria" w:hAnsi="Cambria" w:cs="Times New Roman"/>
        </w:rPr>
        <w:t xml:space="preserve">w podatek od towarów i usług VAT w kwocie </w:t>
      </w:r>
      <w:r w:rsidRPr="00040EEC">
        <w:rPr>
          <w:rFonts w:ascii="Cambria" w:hAnsi="Cambria" w:cs="Times New Roman"/>
          <w:b/>
        </w:rPr>
        <w:t xml:space="preserve">…........................................................................................ zł </w:t>
      </w:r>
    </w:p>
    <w:p w14:paraId="2CC3BE94" w14:textId="391E2CED" w:rsidR="00997CDB" w:rsidRDefault="00997CDB" w:rsidP="00EC0C84">
      <w:pPr>
        <w:pStyle w:val="Tekstpodstawowywcity"/>
        <w:ind w:left="284"/>
        <w:rPr>
          <w:rFonts w:ascii="Cambria" w:hAnsi="Cambria" w:cs="Arial"/>
          <w:b/>
        </w:rPr>
      </w:pPr>
      <w:r w:rsidRPr="00040EEC">
        <w:rPr>
          <w:rFonts w:ascii="Cambria" w:hAnsi="Cambria" w:cs="Arial"/>
          <w:b/>
        </w:rPr>
        <w:t>Wartość netto= …………………………………</w:t>
      </w:r>
      <w:r w:rsidR="00226E82">
        <w:rPr>
          <w:rFonts w:ascii="Cambria" w:hAnsi="Cambria" w:cs="Arial"/>
          <w:b/>
        </w:rPr>
        <w:t>..</w:t>
      </w:r>
      <w:r w:rsidRPr="00040EEC">
        <w:rPr>
          <w:rFonts w:ascii="Cambria" w:hAnsi="Cambria" w:cs="Arial"/>
          <w:b/>
        </w:rPr>
        <w:t xml:space="preserve">…………..zł </w:t>
      </w:r>
    </w:p>
    <w:p w14:paraId="2E0FE1EC" w14:textId="237B8FAB" w:rsidR="00366696" w:rsidRPr="00101C74" w:rsidRDefault="00366696" w:rsidP="00366696">
      <w:pPr>
        <w:pStyle w:val="Tekstpodstawowy"/>
        <w:spacing w:line="360" w:lineRule="auto"/>
        <w:ind w:left="284"/>
        <w:rPr>
          <w:rFonts w:ascii="Cambria" w:hAnsi="Cambria"/>
          <w:i/>
          <w:sz w:val="20"/>
        </w:rPr>
      </w:pPr>
      <w:r w:rsidRPr="00101C74">
        <w:rPr>
          <w:rFonts w:ascii="Cambria" w:hAnsi="Cambria"/>
          <w:i/>
          <w:sz w:val="20"/>
        </w:rPr>
        <w:t xml:space="preserve">Cena oferty została obliczona  zgodnie z dołączonym formularzem Kalkulacja Cenowa – </w:t>
      </w:r>
      <w:r>
        <w:rPr>
          <w:rFonts w:ascii="Cambria" w:hAnsi="Cambria"/>
          <w:i/>
          <w:sz w:val="20"/>
        </w:rPr>
        <w:t xml:space="preserve">Opis przedmiotu zamówienia – </w:t>
      </w:r>
      <w:r w:rsidRPr="00101C74">
        <w:rPr>
          <w:rFonts w:ascii="Cambria" w:hAnsi="Cambria"/>
          <w:i/>
          <w:sz w:val="20"/>
        </w:rPr>
        <w:t xml:space="preserve">Załącznikiem </w:t>
      </w:r>
      <w:r>
        <w:rPr>
          <w:rFonts w:ascii="Cambria" w:hAnsi="Cambria"/>
          <w:i/>
          <w:sz w:val="20"/>
        </w:rPr>
        <w:t xml:space="preserve">nr </w:t>
      </w:r>
      <w:r w:rsidRPr="00101C74">
        <w:rPr>
          <w:rFonts w:ascii="Cambria" w:hAnsi="Cambria"/>
          <w:i/>
          <w:sz w:val="20"/>
        </w:rPr>
        <w:t>3</w:t>
      </w:r>
      <w:r>
        <w:rPr>
          <w:rFonts w:ascii="Cambria" w:hAnsi="Cambria"/>
          <w:i/>
          <w:sz w:val="20"/>
        </w:rPr>
        <w:t>/1</w:t>
      </w:r>
      <w:r w:rsidRPr="00101C74">
        <w:rPr>
          <w:rFonts w:ascii="Cambria" w:hAnsi="Cambria"/>
          <w:i/>
          <w:sz w:val="20"/>
        </w:rPr>
        <w:t xml:space="preserve"> do SIWZ </w:t>
      </w:r>
    </w:p>
    <w:p w14:paraId="6D4FEBA4" w14:textId="7B064EA4" w:rsidR="00366696" w:rsidRPr="00297B3F" w:rsidRDefault="00366696" w:rsidP="00297B3F">
      <w:pPr>
        <w:ind w:left="284"/>
        <w:rPr>
          <w:rFonts w:ascii="Cambria" w:hAnsi="Cambria" w:cs="Times New Roman"/>
        </w:rPr>
      </w:pPr>
      <w:r w:rsidRPr="00040EEC">
        <w:rPr>
          <w:rFonts w:ascii="Cambria" w:hAnsi="Cambria" w:cs="Times New Roman"/>
        </w:rPr>
        <w:t>Kwota powyższa zawiera wszelkie koszty związane z realizacją przedmiotu zamówienia w całym okresie realizacji opisane w specyfikacji istotnych warunków zamówienia.</w:t>
      </w:r>
    </w:p>
    <w:p w14:paraId="01AF0E0E" w14:textId="2CEF9CC5" w:rsidR="0021543B" w:rsidRPr="00040EEC" w:rsidRDefault="0021543B" w:rsidP="0021543B">
      <w:pPr>
        <w:pStyle w:val="Tekstpodstawowywcity"/>
        <w:ind w:left="284"/>
        <w:rPr>
          <w:rFonts w:ascii="Cambria" w:hAnsi="Cambria" w:cs="Arial"/>
          <w:b/>
        </w:rPr>
      </w:pPr>
      <w:r w:rsidRPr="0021543B">
        <w:rPr>
          <w:rFonts w:ascii="Cambria" w:eastAsia="Calibri" w:hAnsi="Cambria" w:cs="Arial"/>
          <w:b/>
          <w:u w:val="single"/>
        </w:rPr>
        <w:t>ZADANIE 2</w:t>
      </w:r>
      <w:r>
        <w:rPr>
          <w:rFonts w:ascii="Cambria" w:eastAsia="Calibri" w:hAnsi="Cambria" w:cs="Arial"/>
          <w:b/>
        </w:rPr>
        <w:t xml:space="preserve"> -  </w:t>
      </w:r>
      <w:r w:rsidR="009C680F">
        <w:rPr>
          <w:rFonts w:ascii="Cambria" w:eastAsia="Calibri" w:hAnsi="Cambria" w:cs="Arial"/>
          <w:b/>
        </w:rPr>
        <w:t>C</w:t>
      </w:r>
      <w:r w:rsidR="00EA6950">
        <w:rPr>
          <w:rFonts w:ascii="Cambria" w:eastAsia="Calibri" w:hAnsi="Cambria" w:cs="Arial"/>
          <w:b/>
        </w:rPr>
        <w:t xml:space="preserve">ENA </w:t>
      </w:r>
      <w:r w:rsidR="00422853">
        <w:rPr>
          <w:rFonts w:ascii="Cambria" w:eastAsia="Calibri" w:hAnsi="Cambria" w:cs="Arial"/>
          <w:b/>
        </w:rPr>
        <w:t>OFERTY</w:t>
      </w:r>
      <w:r w:rsidRPr="00040EEC">
        <w:rPr>
          <w:rFonts w:ascii="Cambria" w:eastAsia="Calibri" w:hAnsi="Cambria" w:cs="Arial"/>
          <w:b/>
        </w:rPr>
        <w:t xml:space="preserve"> = </w:t>
      </w:r>
      <w:r w:rsidRPr="00040EEC">
        <w:rPr>
          <w:rFonts w:ascii="Cambria" w:hAnsi="Cambria" w:cs="Arial"/>
          <w:b/>
        </w:rPr>
        <w:t>…………………………………………………………………..…….. zł brutto ( z VAT)</w:t>
      </w:r>
    </w:p>
    <w:p w14:paraId="33BAE2A3" w14:textId="77777777" w:rsidR="0021543B" w:rsidRPr="00040EEC" w:rsidRDefault="0021543B" w:rsidP="0021543B">
      <w:pPr>
        <w:pStyle w:val="Tekstpodstawowywcity"/>
        <w:ind w:left="284"/>
        <w:rPr>
          <w:rFonts w:ascii="Cambria" w:hAnsi="Cambria" w:cs="Arial"/>
          <w:b/>
          <w:i/>
        </w:rPr>
      </w:pPr>
      <w:r w:rsidRPr="00040EEC">
        <w:rPr>
          <w:rFonts w:ascii="Cambria" w:eastAsia="Calibri" w:hAnsi="Cambria" w:cs="Arial"/>
          <w:i/>
        </w:rPr>
        <w:t>Słownie: ……………………………………………………………………………………………………………………………..</w:t>
      </w:r>
      <w:r w:rsidRPr="00040EEC">
        <w:rPr>
          <w:rFonts w:ascii="Cambria" w:hAnsi="Cambria" w:cs="Arial"/>
          <w:b/>
          <w:i/>
        </w:rPr>
        <w:t xml:space="preserve"> </w:t>
      </w:r>
    </w:p>
    <w:p w14:paraId="23955FDC" w14:textId="77777777" w:rsidR="0021543B" w:rsidRPr="00040EEC" w:rsidRDefault="0021543B" w:rsidP="0021543B">
      <w:pPr>
        <w:ind w:left="284"/>
        <w:rPr>
          <w:rFonts w:ascii="Cambria" w:hAnsi="Cambria" w:cs="Times New Roman"/>
          <w:b/>
        </w:rPr>
      </w:pPr>
      <w:r w:rsidRPr="00040EEC">
        <w:rPr>
          <w:rFonts w:ascii="Cambria" w:hAnsi="Cambria" w:cs="Times New Roman"/>
        </w:rPr>
        <w:t xml:space="preserve">w podatek od towarów i usług VAT w kwocie </w:t>
      </w:r>
      <w:r w:rsidRPr="00040EEC">
        <w:rPr>
          <w:rFonts w:ascii="Cambria" w:hAnsi="Cambria" w:cs="Times New Roman"/>
          <w:b/>
        </w:rPr>
        <w:t xml:space="preserve">…........................................................................................ zł </w:t>
      </w:r>
    </w:p>
    <w:p w14:paraId="348B40D5" w14:textId="44E8FC27" w:rsidR="0021543B" w:rsidRDefault="0021543B" w:rsidP="0021543B">
      <w:pPr>
        <w:pStyle w:val="Tekstpodstawowywcity"/>
        <w:ind w:left="284"/>
        <w:rPr>
          <w:rFonts w:ascii="Cambria" w:hAnsi="Cambria" w:cs="Arial"/>
          <w:b/>
        </w:rPr>
      </w:pPr>
      <w:r w:rsidRPr="00040EEC">
        <w:rPr>
          <w:rFonts w:ascii="Cambria" w:hAnsi="Cambria" w:cs="Arial"/>
          <w:b/>
        </w:rPr>
        <w:t>Wartość netto= …………………………………………</w:t>
      </w:r>
      <w:r w:rsidR="00226E82">
        <w:rPr>
          <w:rFonts w:ascii="Cambria" w:hAnsi="Cambria" w:cs="Arial"/>
          <w:b/>
        </w:rPr>
        <w:t>..</w:t>
      </w:r>
      <w:r w:rsidRPr="00040EEC">
        <w:rPr>
          <w:rFonts w:ascii="Cambria" w:hAnsi="Cambria" w:cs="Arial"/>
          <w:b/>
        </w:rPr>
        <w:t xml:space="preserve">…..zł </w:t>
      </w:r>
    </w:p>
    <w:p w14:paraId="6FBB78F2" w14:textId="768D5492" w:rsidR="00366696" w:rsidRPr="00101C74" w:rsidRDefault="00366696" w:rsidP="00366696">
      <w:pPr>
        <w:pStyle w:val="Tekstpodstawowy"/>
        <w:spacing w:line="360" w:lineRule="auto"/>
        <w:ind w:left="284"/>
        <w:rPr>
          <w:rFonts w:ascii="Cambria" w:hAnsi="Cambria"/>
          <w:i/>
          <w:sz w:val="20"/>
        </w:rPr>
      </w:pPr>
      <w:r w:rsidRPr="00101C74">
        <w:rPr>
          <w:rFonts w:ascii="Cambria" w:hAnsi="Cambria"/>
          <w:i/>
          <w:sz w:val="20"/>
        </w:rPr>
        <w:t xml:space="preserve">Cena oferty została obliczona  zgodnie z dołączonym formularzem Kalkulacja Cenowa – </w:t>
      </w:r>
      <w:r>
        <w:rPr>
          <w:rFonts w:ascii="Cambria" w:hAnsi="Cambria"/>
          <w:i/>
          <w:sz w:val="20"/>
        </w:rPr>
        <w:t xml:space="preserve">Opis przedmiotu zamówienia – </w:t>
      </w:r>
      <w:r w:rsidRPr="00101C74">
        <w:rPr>
          <w:rFonts w:ascii="Cambria" w:hAnsi="Cambria"/>
          <w:i/>
          <w:sz w:val="20"/>
        </w:rPr>
        <w:t>Załącznikiem 3</w:t>
      </w:r>
      <w:r>
        <w:rPr>
          <w:rFonts w:ascii="Cambria" w:hAnsi="Cambria"/>
          <w:i/>
          <w:sz w:val="20"/>
        </w:rPr>
        <w:t>/2</w:t>
      </w:r>
      <w:r w:rsidRPr="00101C74">
        <w:rPr>
          <w:rFonts w:ascii="Cambria" w:hAnsi="Cambria"/>
          <w:i/>
          <w:sz w:val="20"/>
        </w:rPr>
        <w:t xml:space="preserve"> do SIWZ </w:t>
      </w:r>
    </w:p>
    <w:p w14:paraId="487E23C4" w14:textId="5C3EAF05" w:rsidR="00366696" w:rsidRDefault="00366696" w:rsidP="00297B3F">
      <w:pPr>
        <w:ind w:left="284"/>
        <w:rPr>
          <w:rFonts w:ascii="Cambria" w:hAnsi="Cambria" w:cs="Times New Roman"/>
        </w:rPr>
      </w:pPr>
      <w:r w:rsidRPr="00040EEC">
        <w:rPr>
          <w:rFonts w:ascii="Cambria" w:hAnsi="Cambria" w:cs="Times New Roman"/>
        </w:rPr>
        <w:t>Kwota powyższa zawiera wszelkie koszty związane z realizacją przedmiotu zamówienia w całym okresie realizacji opisane w specyfikacji i</w:t>
      </w:r>
      <w:r w:rsidR="00297B3F">
        <w:rPr>
          <w:rFonts w:ascii="Cambria" w:hAnsi="Cambria" w:cs="Times New Roman"/>
        </w:rPr>
        <w:t>stotnych warunków zamówienia.</w:t>
      </w:r>
    </w:p>
    <w:p w14:paraId="37A75FE0" w14:textId="0C0527D6" w:rsidR="006F342D" w:rsidRPr="00040EEC" w:rsidRDefault="006F342D" w:rsidP="006F342D">
      <w:pPr>
        <w:pStyle w:val="Tekstpodstawowywcity"/>
        <w:ind w:left="284"/>
        <w:rPr>
          <w:rFonts w:ascii="Cambria" w:hAnsi="Cambria" w:cs="Arial"/>
          <w:b/>
        </w:rPr>
      </w:pPr>
      <w:r>
        <w:rPr>
          <w:rFonts w:ascii="Cambria" w:eastAsia="Calibri" w:hAnsi="Cambria" w:cs="Arial"/>
          <w:b/>
          <w:u w:val="single"/>
        </w:rPr>
        <w:t>ZADANIE 3</w:t>
      </w:r>
      <w:r>
        <w:rPr>
          <w:rFonts w:ascii="Cambria" w:eastAsia="Calibri" w:hAnsi="Cambria" w:cs="Arial"/>
          <w:b/>
        </w:rPr>
        <w:t xml:space="preserve"> -  CENA OFERTY</w:t>
      </w:r>
      <w:r w:rsidRPr="00040EEC">
        <w:rPr>
          <w:rFonts w:ascii="Cambria" w:eastAsia="Calibri" w:hAnsi="Cambria" w:cs="Arial"/>
          <w:b/>
        </w:rPr>
        <w:t xml:space="preserve"> = </w:t>
      </w:r>
      <w:r w:rsidRPr="00040EEC">
        <w:rPr>
          <w:rFonts w:ascii="Cambria" w:hAnsi="Cambria" w:cs="Arial"/>
          <w:b/>
        </w:rPr>
        <w:t>…………………………………………………………………..…….. zł brutto ( z VAT)</w:t>
      </w:r>
    </w:p>
    <w:p w14:paraId="2B15E659" w14:textId="77777777" w:rsidR="006F342D" w:rsidRPr="00040EEC" w:rsidRDefault="006F342D" w:rsidP="006F342D">
      <w:pPr>
        <w:pStyle w:val="Tekstpodstawowywcity"/>
        <w:ind w:left="284"/>
        <w:rPr>
          <w:rFonts w:ascii="Cambria" w:hAnsi="Cambria" w:cs="Arial"/>
          <w:b/>
          <w:i/>
        </w:rPr>
      </w:pPr>
      <w:r w:rsidRPr="00040EEC">
        <w:rPr>
          <w:rFonts w:ascii="Cambria" w:eastAsia="Calibri" w:hAnsi="Cambria" w:cs="Arial"/>
          <w:i/>
        </w:rPr>
        <w:t>Słownie: ……………………………………………………………………………………………………………………………..</w:t>
      </w:r>
      <w:r w:rsidRPr="00040EEC">
        <w:rPr>
          <w:rFonts w:ascii="Cambria" w:hAnsi="Cambria" w:cs="Arial"/>
          <w:b/>
          <w:i/>
        </w:rPr>
        <w:t xml:space="preserve"> </w:t>
      </w:r>
    </w:p>
    <w:p w14:paraId="0232B33C" w14:textId="77777777" w:rsidR="006F342D" w:rsidRPr="00040EEC" w:rsidRDefault="006F342D" w:rsidP="006F342D">
      <w:pPr>
        <w:ind w:left="284"/>
        <w:rPr>
          <w:rFonts w:ascii="Cambria" w:hAnsi="Cambria" w:cs="Times New Roman"/>
          <w:b/>
        </w:rPr>
      </w:pPr>
      <w:r w:rsidRPr="00040EEC">
        <w:rPr>
          <w:rFonts w:ascii="Cambria" w:hAnsi="Cambria" w:cs="Times New Roman"/>
        </w:rPr>
        <w:t xml:space="preserve">w podatek od towarów i usług VAT w kwocie </w:t>
      </w:r>
      <w:r w:rsidRPr="00040EEC">
        <w:rPr>
          <w:rFonts w:ascii="Cambria" w:hAnsi="Cambria" w:cs="Times New Roman"/>
          <w:b/>
        </w:rPr>
        <w:t xml:space="preserve">…........................................................................................ zł </w:t>
      </w:r>
    </w:p>
    <w:p w14:paraId="6E12C289" w14:textId="77777777" w:rsidR="006F342D" w:rsidRDefault="006F342D" w:rsidP="006F342D">
      <w:pPr>
        <w:pStyle w:val="Tekstpodstawowywcity"/>
        <w:ind w:left="284"/>
        <w:rPr>
          <w:rFonts w:ascii="Cambria" w:hAnsi="Cambria" w:cs="Arial"/>
          <w:b/>
        </w:rPr>
      </w:pPr>
      <w:r w:rsidRPr="00040EEC">
        <w:rPr>
          <w:rFonts w:ascii="Cambria" w:hAnsi="Cambria" w:cs="Arial"/>
          <w:b/>
        </w:rPr>
        <w:t>Wartość netto= …………………………………………</w:t>
      </w:r>
      <w:r>
        <w:rPr>
          <w:rFonts w:ascii="Cambria" w:hAnsi="Cambria" w:cs="Arial"/>
          <w:b/>
        </w:rPr>
        <w:t>..</w:t>
      </w:r>
      <w:r w:rsidRPr="00040EEC">
        <w:rPr>
          <w:rFonts w:ascii="Cambria" w:hAnsi="Cambria" w:cs="Arial"/>
          <w:b/>
        </w:rPr>
        <w:t xml:space="preserve">…..zł </w:t>
      </w:r>
    </w:p>
    <w:p w14:paraId="60BDF562" w14:textId="76BB0285" w:rsidR="006F342D" w:rsidRPr="00101C74" w:rsidRDefault="006F342D" w:rsidP="006F342D">
      <w:pPr>
        <w:pStyle w:val="Tekstpodstawowy"/>
        <w:spacing w:line="360" w:lineRule="auto"/>
        <w:ind w:left="284"/>
        <w:rPr>
          <w:rFonts w:ascii="Cambria" w:hAnsi="Cambria"/>
          <w:i/>
          <w:sz w:val="20"/>
        </w:rPr>
      </w:pPr>
      <w:r w:rsidRPr="00101C74">
        <w:rPr>
          <w:rFonts w:ascii="Cambria" w:hAnsi="Cambria"/>
          <w:i/>
          <w:sz w:val="20"/>
        </w:rPr>
        <w:lastRenderedPageBreak/>
        <w:t xml:space="preserve">Cena oferty została obliczona  zgodnie z dołączonym formularzem Kalkulacja Cenowa – </w:t>
      </w:r>
      <w:r>
        <w:rPr>
          <w:rFonts w:ascii="Cambria" w:hAnsi="Cambria"/>
          <w:i/>
          <w:sz w:val="20"/>
        </w:rPr>
        <w:t xml:space="preserve">Opis przedmiotu zamówienia – </w:t>
      </w:r>
      <w:r w:rsidRPr="00101C74">
        <w:rPr>
          <w:rFonts w:ascii="Cambria" w:hAnsi="Cambria"/>
          <w:i/>
          <w:sz w:val="20"/>
        </w:rPr>
        <w:t>Załącznikiem 3</w:t>
      </w:r>
      <w:r>
        <w:rPr>
          <w:rFonts w:ascii="Cambria" w:hAnsi="Cambria"/>
          <w:i/>
          <w:sz w:val="20"/>
        </w:rPr>
        <w:t>/3</w:t>
      </w:r>
      <w:r w:rsidRPr="00101C74">
        <w:rPr>
          <w:rFonts w:ascii="Cambria" w:hAnsi="Cambria"/>
          <w:i/>
          <w:sz w:val="20"/>
        </w:rPr>
        <w:t xml:space="preserve"> do SIWZ </w:t>
      </w:r>
    </w:p>
    <w:p w14:paraId="727BABDB" w14:textId="77777777" w:rsidR="006F342D" w:rsidRPr="00366696" w:rsidRDefault="006F342D" w:rsidP="006F342D">
      <w:pPr>
        <w:ind w:left="284"/>
        <w:rPr>
          <w:rFonts w:ascii="Cambria" w:hAnsi="Cambria" w:cs="Times New Roman"/>
        </w:rPr>
      </w:pPr>
      <w:r w:rsidRPr="00040EEC">
        <w:rPr>
          <w:rFonts w:ascii="Cambria" w:hAnsi="Cambria" w:cs="Times New Roman"/>
        </w:rPr>
        <w:t>Kwota powyższa zawiera wszelkie koszty związane z realizacją przedmiotu zamówienia w całym okresie realizacji opisane w specyfikacji i</w:t>
      </w:r>
      <w:r>
        <w:rPr>
          <w:rFonts w:ascii="Cambria" w:hAnsi="Cambria" w:cs="Times New Roman"/>
        </w:rPr>
        <w:t>stotnych warunków zamówienia.</w:t>
      </w:r>
    </w:p>
    <w:p w14:paraId="7F5CABE3" w14:textId="6311BE0E" w:rsidR="006F342D" w:rsidRPr="00040EEC" w:rsidRDefault="006F342D" w:rsidP="006F342D">
      <w:pPr>
        <w:pStyle w:val="Tekstpodstawowywcity"/>
        <w:ind w:left="284"/>
        <w:rPr>
          <w:rFonts w:ascii="Cambria" w:hAnsi="Cambria" w:cs="Arial"/>
          <w:b/>
        </w:rPr>
      </w:pPr>
      <w:r>
        <w:rPr>
          <w:rFonts w:ascii="Cambria" w:eastAsia="Calibri" w:hAnsi="Cambria" w:cs="Arial"/>
          <w:b/>
          <w:u w:val="single"/>
        </w:rPr>
        <w:t>ZADANIE 4</w:t>
      </w:r>
      <w:r>
        <w:rPr>
          <w:rFonts w:ascii="Cambria" w:eastAsia="Calibri" w:hAnsi="Cambria" w:cs="Arial"/>
          <w:b/>
        </w:rPr>
        <w:t xml:space="preserve"> -  CENA OFERTY</w:t>
      </w:r>
      <w:r w:rsidRPr="00040EEC">
        <w:rPr>
          <w:rFonts w:ascii="Cambria" w:eastAsia="Calibri" w:hAnsi="Cambria" w:cs="Arial"/>
          <w:b/>
        </w:rPr>
        <w:t xml:space="preserve"> = </w:t>
      </w:r>
      <w:r w:rsidRPr="00040EEC">
        <w:rPr>
          <w:rFonts w:ascii="Cambria" w:hAnsi="Cambria" w:cs="Arial"/>
          <w:b/>
        </w:rPr>
        <w:t>…………………………………………………………………..…….. zł brutto ( z VAT)</w:t>
      </w:r>
    </w:p>
    <w:p w14:paraId="213B222C" w14:textId="77777777" w:rsidR="006F342D" w:rsidRPr="00040EEC" w:rsidRDefault="006F342D" w:rsidP="006F342D">
      <w:pPr>
        <w:pStyle w:val="Tekstpodstawowywcity"/>
        <w:ind w:left="284"/>
        <w:rPr>
          <w:rFonts w:ascii="Cambria" w:hAnsi="Cambria" w:cs="Arial"/>
          <w:b/>
          <w:i/>
        </w:rPr>
      </w:pPr>
      <w:r w:rsidRPr="00040EEC">
        <w:rPr>
          <w:rFonts w:ascii="Cambria" w:eastAsia="Calibri" w:hAnsi="Cambria" w:cs="Arial"/>
          <w:i/>
        </w:rPr>
        <w:t>Słownie: ……………………………………………………………………………………………………………………………..</w:t>
      </w:r>
      <w:r w:rsidRPr="00040EEC">
        <w:rPr>
          <w:rFonts w:ascii="Cambria" w:hAnsi="Cambria" w:cs="Arial"/>
          <w:b/>
          <w:i/>
        </w:rPr>
        <w:t xml:space="preserve"> </w:t>
      </w:r>
    </w:p>
    <w:p w14:paraId="749AAB74" w14:textId="77777777" w:rsidR="006F342D" w:rsidRPr="00040EEC" w:rsidRDefault="006F342D" w:rsidP="006F342D">
      <w:pPr>
        <w:ind w:left="284"/>
        <w:rPr>
          <w:rFonts w:ascii="Cambria" w:hAnsi="Cambria" w:cs="Times New Roman"/>
          <w:b/>
        </w:rPr>
      </w:pPr>
      <w:r w:rsidRPr="00040EEC">
        <w:rPr>
          <w:rFonts w:ascii="Cambria" w:hAnsi="Cambria" w:cs="Times New Roman"/>
        </w:rPr>
        <w:t xml:space="preserve">w podatek od towarów i usług VAT w kwocie </w:t>
      </w:r>
      <w:r w:rsidRPr="00040EEC">
        <w:rPr>
          <w:rFonts w:ascii="Cambria" w:hAnsi="Cambria" w:cs="Times New Roman"/>
          <w:b/>
        </w:rPr>
        <w:t xml:space="preserve">…........................................................................................ zł </w:t>
      </w:r>
    </w:p>
    <w:p w14:paraId="6CB06731" w14:textId="77777777" w:rsidR="006F342D" w:rsidRDefault="006F342D" w:rsidP="006F342D">
      <w:pPr>
        <w:pStyle w:val="Tekstpodstawowywcity"/>
        <w:ind w:left="284"/>
        <w:rPr>
          <w:rFonts w:ascii="Cambria" w:hAnsi="Cambria" w:cs="Arial"/>
          <w:b/>
        </w:rPr>
      </w:pPr>
      <w:r w:rsidRPr="00040EEC">
        <w:rPr>
          <w:rFonts w:ascii="Cambria" w:hAnsi="Cambria" w:cs="Arial"/>
          <w:b/>
        </w:rPr>
        <w:t>Wartość netto= …………………………………………</w:t>
      </w:r>
      <w:r>
        <w:rPr>
          <w:rFonts w:ascii="Cambria" w:hAnsi="Cambria" w:cs="Arial"/>
          <w:b/>
        </w:rPr>
        <w:t>..</w:t>
      </w:r>
      <w:r w:rsidRPr="00040EEC">
        <w:rPr>
          <w:rFonts w:ascii="Cambria" w:hAnsi="Cambria" w:cs="Arial"/>
          <w:b/>
        </w:rPr>
        <w:t xml:space="preserve">…..zł </w:t>
      </w:r>
    </w:p>
    <w:p w14:paraId="4673ABED" w14:textId="510570FC" w:rsidR="006F342D" w:rsidRPr="00101C74" w:rsidRDefault="006F342D" w:rsidP="006F342D">
      <w:pPr>
        <w:pStyle w:val="Tekstpodstawowy"/>
        <w:spacing w:line="360" w:lineRule="auto"/>
        <w:ind w:left="284"/>
        <w:rPr>
          <w:rFonts w:ascii="Cambria" w:hAnsi="Cambria"/>
          <w:i/>
          <w:sz w:val="20"/>
        </w:rPr>
      </w:pPr>
      <w:r w:rsidRPr="00101C74">
        <w:rPr>
          <w:rFonts w:ascii="Cambria" w:hAnsi="Cambria"/>
          <w:i/>
          <w:sz w:val="20"/>
        </w:rPr>
        <w:t xml:space="preserve">Cena oferty została obliczona  zgodnie z dołączonym formularzem Kalkulacja Cenowa – </w:t>
      </w:r>
      <w:r>
        <w:rPr>
          <w:rFonts w:ascii="Cambria" w:hAnsi="Cambria"/>
          <w:i/>
          <w:sz w:val="20"/>
        </w:rPr>
        <w:t xml:space="preserve">Opis przedmiotu zamówienia – </w:t>
      </w:r>
      <w:r w:rsidRPr="00101C74">
        <w:rPr>
          <w:rFonts w:ascii="Cambria" w:hAnsi="Cambria"/>
          <w:i/>
          <w:sz w:val="20"/>
        </w:rPr>
        <w:t>Załącznikiem 3</w:t>
      </w:r>
      <w:r>
        <w:rPr>
          <w:rFonts w:ascii="Cambria" w:hAnsi="Cambria"/>
          <w:i/>
          <w:sz w:val="20"/>
        </w:rPr>
        <w:t>/4</w:t>
      </w:r>
      <w:r w:rsidRPr="00101C74">
        <w:rPr>
          <w:rFonts w:ascii="Cambria" w:hAnsi="Cambria"/>
          <w:i/>
          <w:sz w:val="20"/>
        </w:rPr>
        <w:t xml:space="preserve"> do SIWZ </w:t>
      </w:r>
    </w:p>
    <w:p w14:paraId="5E9776F1" w14:textId="77777777" w:rsidR="006F342D" w:rsidRPr="00366696" w:rsidRDefault="006F342D" w:rsidP="006F342D">
      <w:pPr>
        <w:ind w:left="284"/>
        <w:rPr>
          <w:rFonts w:ascii="Cambria" w:hAnsi="Cambria" w:cs="Times New Roman"/>
        </w:rPr>
      </w:pPr>
      <w:r w:rsidRPr="00040EEC">
        <w:rPr>
          <w:rFonts w:ascii="Cambria" w:hAnsi="Cambria" w:cs="Times New Roman"/>
        </w:rPr>
        <w:t>Kwota powyższa zawiera wszelkie koszty związane z realizacją przedmiotu zamówienia w całym okresie realizacji opisane w specyfikacji i</w:t>
      </w:r>
      <w:r>
        <w:rPr>
          <w:rFonts w:ascii="Cambria" w:hAnsi="Cambria" w:cs="Times New Roman"/>
        </w:rPr>
        <w:t>stotnych warunków zamówienia.</w:t>
      </w:r>
    </w:p>
    <w:p w14:paraId="58CC6091" w14:textId="4AC0FFD7" w:rsidR="006F342D" w:rsidRPr="00040EEC" w:rsidRDefault="006F342D" w:rsidP="006F342D">
      <w:pPr>
        <w:pStyle w:val="Tekstpodstawowywcity"/>
        <w:ind w:left="284"/>
        <w:rPr>
          <w:rFonts w:ascii="Cambria" w:hAnsi="Cambria" w:cs="Arial"/>
          <w:b/>
        </w:rPr>
      </w:pPr>
      <w:r>
        <w:rPr>
          <w:rFonts w:ascii="Cambria" w:eastAsia="Calibri" w:hAnsi="Cambria" w:cs="Arial"/>
          <w:b/>
          <w:u w:val="single"/>
        </w:rPr>
        <w:t>ZADANIE 5</w:t>
      </w:r>
      <w:r>
        <w:rPr>
          <w:rFonts w:ascii="Cambria" w:eastAsia="Calibri" w:hAnsi="Cambria" w:cs="Arial"/>
          <w:b/>
        </w:rPr>
        <w:t xml:space="preserve"> -  CENA OFERTY</w:t>
      </w:r>
      <w:r w:rsidRPr="00040EEC">
        <w:rPr>
          <w:rFonts w:ascii="Cambria" w:eastAsia="Calibri" w:hAnsi="Cambria" w:cs="Arial"/>
          <w:b/>
        </w:rPr>
        <w:t xml:space="preserve"> = </w:t>
      </w:r>
      <w:r w:rsidRPr="00040EEC">
        <w:rPr>
          <w:rFonts w:ascii="Cambria" w:hAnsi="Cambria" w:cs="Arial"/>
          <w:b/>
        </w:rPr>
        <w:t>…………………………………………………………………..…….. zł brutto ( z VAT)</w:t>
      </w:r>
    </w:p>
    <w:p w14:paraId="33A17F88" w14:textId="77777777" w:rsidR="006F342D" w:rsidRPr="00040EEC" w:rsidRDefault="006F342D" w:rsidP="006F342D">
      <w:pPr>
        <w:pStyle w:val="Tekstpodstawowywcity"/>
        <w:ind w:left="284"/>
        <w:rPr>
          <w:rFonts w:ascii="Cambria" w:hAnsi="Cambria" w:cs="Arial"/>
          <w:b/>
          <w:i/>
        </w:rPr>
      </w:pPr>
      <w:r w:rsidRPr="00040EEC">
        <w:rPr>
          <w:rFonts w:ascii="Cambria" w:eastAsia="Calibri" w:hAnsi="Cambria" w:cs="Arial"/>
          <w:i/>
        </w:rPr>
        <w:t>Słownie: ……………………………………………………………………………………………………………………………..</w:t>
      </w:r>
      <w:r w:rsidRPr="00040EEC">
        <w:rPr>
          <w:rFonts w:ascii="Cambria" w:hAnsi="Cambria" w:cs="Arial"/>
          <w:b/>
          <w:i/>
        </w:rPr>
        <w:t xml:space="preserve"> </w:t>
      </w:r>
    </w:p>
    <w:p w14:paraId="55A64A9D" w14:textId="77777777" w:rsidR="006F342D" w:rsidRPr="00040EEC" w:rsidRDefault="006F342D" w:rsidP="006F342D">
      <w:pPr>
        <w:ind w:left="284"/>
        <w:rPr>
          <w:rFonts w:ascii="Cambria" w:hAnsi="Cambria" w:cs="Times New Roman"/>
          <w:b/>
        </w:rPr>
      </w:pPr>
      <w:r w:rsidRPr="00040EEC">
        <w:rPr>
          <w:rFonts w:ascii="Cambria" w:hAnsi="Cambria" w:cs="Times New Roman"/>
        </w:rPr>
        <w:t xml:space="preserve">w podatek od towarów i usług VAT w kwocie </w:t>
      </w:r>
      <w:r w:rsidRPr="00040EEC">
        <w:rPr>
          <w:rFonts w:ascii="Cambria" w:hAnsi="Cambria" w:cs="Times New Roman"/>
          <w:b/>
        </w:rPr>
        <w:t xml:space="preserve">…........................................................................................ zł </w:t>
      </w:r>
    </w:p>
    <w:p w14:paraId="67894A71" w14:textId="77777777" w:rsidR="006F342D" w:rsidRDefault="006F342D" w:rsidP="006F342D">
      <w:pPr>
        <w:pStyle w:val="Tekstpodstawowywcity"/>
        <w:ind w:left="284"/>
        <w:rPr>
          <w:rFonts w:ascii="Cambria" w:hAnsi="Cambria" w:cs="Arial"/>
          <w:b/>
        </w:rPr>
      </w:pPr>
      <w:r w:rsidRPr="00040EEC">
        <w:rPr>
          <w:rFonts w:ascii="Cambria" w:hAnsi="Cambria" w:cs="Arial"/>
          <w:b/>
        </w:rPr>
        <w:t>Wartość netto= …………………………………………</w:t>
      </w:r>
      <w:r>
        <w:rPr>
          <w:rFonts w:ascii="Cambria" w:hAnsi="Cambria" w:cs="Arial"/>
          <w:b/>
        </w:rPr>
        <w:t>..</w:t>
      </w:r>
      <w:r w:rsidRPr="00040EEC">
        <w:rPr>
          <w:rFonts w:ascii="Cambria" w:hAnsi="Cambria" w:cs="Arial"/>
          <w:b/>
        </w:rPr>
        <w:t xml:space="preserve">…..zł </w:t>
      </w:r>
    </w:p>
    <w:p w14:paraId="18F9AFFD" w14:textId="1C205FB9" w:rsidR="006F342D" w:rsidRPr="00101C74" w:rsidRDefault="006F342D" w:rsidP="006F342D">
      <w:pPr>
        <w:pStyle w:val="Tekstpodstawowy"/>
        <w:spacing w:line="360" w:lineRule="auto"/>
        <w:ind w:left="284"/>
        <w:rPr>
          <w:rFonts w:ascii="Cambria" w:hAnsi="Cambria"/>
          <w:i/>
          <w:sz w:val="20"/>
        </w:rPr>
      </w:pPr>
      <w:r w:rsidRPr="00101C74">
        <w:rPr>
          <w:rFonts w:ascii="Cambria" w:hAnsi="Cambria"/>
          <w:i/>
          <w:sz w:val="20"/>
        </w:rPr>
        <w:t xml:space="preserve">Cena oferty została obliczona  zgodnie z dołączonym formularzem Kalkulacja Cenowa – </w:t>
      </w:r>
      <w:r>
        <w:rPr>
          <w:rFonts w:ascii="Cambria" w:hAnsi="Cambria"/>
          <w:i/>
          <w:sz w:val="20"/>
        </w:rPr>
        <w:t xml:space="preserve">Opis przedmiotu zamówienia – </w:t>
      </w:r>
      <w:r w:rsidRPr="00101C74">
        <w:rPr>
          <w:rFonts w:ascii="Cambria" w:hAnsi="Cambria"/>
          <w:i/>
          <w:sz w:val="20"/>
        </w:rPr>
        <w:t>Załącznikiem 3</w:t>
      </w:r>
      <w:r>
        <w:rPr>
          <w:rFonts w:ascii="Cambria" w:hAnsi="Cambria"/>
          <w:i/>
          <w:sz w:val="20"/>
        </w:rPr>
        <w:t>/5</w:t>
      </w:r>
      <w:r w:rsidRPr="00101C74">
        <w:rPr>
          <w:rFonts w:ascii="Cambria" w:hAnsi="Cambria"/>
          <w:i/>
          <w:sz w:val="20"/>
        </w:rPr>
        <w:t xml:space="preserve"> do SIWZ </w:t>
      </w:r>
    </w:p>
    <w:p w14:paraId="0B28CF5A" w14:textId="21050304" w:rsidR="006F342D" w:rsidRPr="00366696" w:rsidRDefault="006F342D" w:rsidP="006F342D">
      <w:pPr>
        <w:ind w:left="284"/>
        <w:rPr>
          <w:rFonts w:ascii="Cambria" w:hAnsi="Cambria" w:cs="Times New Roman"/>
        </w:rPr>
      </w:pPr>
      <w:r w:rsidRPr="00040EEC">
        <w:rPr>
          <w:rFonts w:ascii="Cambria" w:hAnsi="Cambria" w:cs="Times New Roman"/>
        </w:rPr>
        <w:t>Kwota powyższa zawiera wszelkie koszty związane z realizacją przedmiotu zamówienia w całym okresie realizacji opisane w specyfikacji i</w:t>
      </w:r>
      <w:r>
        <w:rPr>
          <w:rFonts w:ascii="Cambria" w:hAnsi="Cambria" w:cs="Times New Roman"/>
        </w:rPr>
        <w:t>stotnych warunków zamówienia.</w:t>
      </w:r>
    </w:p>
    <w:p w14:paraId="47358606" w14:textId="26B3E391" w:rsidR="00CF43A8" w:rsidRPr="0008353D" w:rsidRDefault="00CF43A8" w:rsidP="000546C0">
      <w:pPr>
        <w:pStyle w:val="Tekstpodstawowy"/>
        <w:numPr>
          <w:ilvl w:val="0"/>
          <w:numId w:val="27"/>
        </w:numPr>
        <w:jc w:val="left"/>
        <w:rPr>
          <w:rFonts w:ascii="Cambria" w:hAnsi="Cambria"/>
          <w:sz w:val="22"/>
          <w:szCs w:val="22"/>
        </w:rPr>
      </w:pPr>
      <w:r w:rsidRPr="0008353D">
        <w:rPr>
          <w:rFonts w:ascii="Cambria" w:hAnsi="Cambria"/>
          <w:sz w:val="22"/>
          <w:szCs w:val="22"/>
        </w:rPr>
        <w:t>Zobowiąz</w:t>
      </w:r>
      <w:r w:rsidR="0008353D" w:rsidRPr="0008353D">
        <w:rPr>
          <w:rFonts w:ascii="Cambria" w:hAnsi="Cambria"/>
          <w:sz w:val="22"/>
          <w:szCs w:val="22"/>
        </w:rPr>
        <w:t>ujemy się realizować zamówienie</w:t>
      </w:r>
      <w:r w:rsidRPr="0008353D">
        <w:rPr>
          <w:rFonts w:ascii="Cambria" w:hAnsi="Cambria"/>
          <w:sz w:val="22"/>
          <w:szCs w:val="22"/>
        </w:rPr>
        <w:t xml:space="preserve"> przez okres </w:t>
      </w:r>
      <w:r w:rsidR="00BF65C8">
        <w:rPr>
          <w:rFonts w:ascii="Cambria" w:hAnsi="Cambria"/>
          <w:b/>
          <w:sz w:val="22"/>
          <w:szCs w:val="22"/>
        </w:rPr>
        <w:t>24</w:t>
      </w:r>
      <w:r w:rsidRPr="00422853">
        <w:rPr>
          <w:rFonts w:ascii="Cambria" w:hAnsi="Cambria"/>
          <w:b/>
          <w:sz w:val="22"/>
          <w:szCs w:val="22"/>
        </w:rPr>
        <w:t xml:space="preserve"> </w:t>
      </w:r>
      <w:r w:rsidR="00BF65C8">
        <w:rPr>
          <w:rFonts w:ascii="Cambria" w:hAnsi="Cambria"/>
          <w:b/>
          <w:sz w:val="22"/>
          <w:szCs w:val="22"/>
        </w:rPr>
        <w:t>miesiące</w:t>
      </w:r>
      <w:r w:rsidRPr="0008353D">
        <w:rPr>
          <w:rFonts w:ascii="Cambria" w:hAnsi="Cambria"/>
          <w:sz w:val="22"/>
          <w:szCs w:val="22"/>
        </w:rPr>
        <w:t xml:space="preserve"> od daty zawarcia  </w:t>
      </w:r>
      <w:r w:rsidR="00356B37">
        <w:rPr>
          <w:rFonts w:ascii="Cambria" w:hAnsi="Cambria"/>
          <w:sz w:val="22"/>
          <w:szCs w:val="22"/>
        </w:rPr>
        <w:t xml:space="preserve">umowy. </w:t>
      </w:r>
    </w:p>
    <w:p w14:paraId="7667A243" w14:textId="22736F98" w:rsidR="0008353D" w:rsidRPr="0008353D" w:rsidRDefault="0008353D" w:rsidP="000546C0">
      <w:pPr>
        <w:pStyle w:val="Akapitzlist"/>
        <w:numPr>
          <w:ilvl w:val="0"/>
          <w:numId w:val="27"/>
        </w:numPr>
        <w:spacing w:after="0" w:line="240" w:lineRule="auto"/>
        <w:jc w:val="both"/>
        <w:rPr>
          <w:rFonts w:ascii="Cambria" w:hAnsi="Cambria"/>
        </w:rPr>
      </w:pPr>
      <w:r w:rsidRPr="0008353D">
        <w:rPr>
          <w:rFonts w:ascii="Cambria" w:hAnsi="Cambria"/>
        </w:rPr>
        <w:t>Oświadczam, ż</w:t>
      </w:r>
      <w:r w:rsidR="00EA6950">
        <w:rPr>
          <w:rFonts w:ascii="Cambria" w:hAnsi="Cambria"/>
        </w:rPr>
        <w:t>e</w:t>
      </w:r>
      <w:r w:rsidRPr="0008353D">
        <w:rPr>
          <w:rFonts w:ascii="Cambria" w:hAnsi="Cambria"/>
        </w:rPr>
        <w:t xml:space="preserve"> przedmiot za</w:t>
      </w:r>
      <w:r w:rsidR="00EA6950">
        <w:rPr>
          <w:rFonts w:ascii="Cambria" w:hAnsi="Cambria"/>
        </w:rPr>
        <w:t>mówienia</w:t>
      </w:r>
      <w:r w:rsidRPr="0008353D">
        <w:rPr>
          <w:rFonts w:ascii="Cambria" w:hAnsi="Cambria"/>
        </w:rPr>
        <w:t xml:space="preserve"> będzie dostarcza</w:t>
      </w:r>
      <w:r w:rsidR="00EA6950">
        <w:rPr>
          <w:rFonts w:ascii="Cambria" w:hAnsi="Cambria"/>
        </w:rPr>
        <w:t xml:space="preserve">ny </w:t>
      </w:r>
      <w:r w:rsidR="00EA6950" w:rsidRPr="00AD2A61">
        <w:rPr>
          <w:rFonts w:ascii="Cambria" w:hAnsi="Cambria"/>
        </w:rPr>
        <w:t xml:space="preserve">do </w:t>
      </w:r>
      <w:r w:rsidR="00AD2A61" w:rsidRPr="00AD2A61">
        <w:rPr>
          <w:rFonts w:ascii="Cambria" w:hAnsi="Cambria"/>
        </w:rPr>
        <w:t>M</w:t>
      </w:r>
      <w:r w:rsidR="00AD2A61">
        <w:rPr>
          <w:rFonts w:ascii="Cambria" w:hAnsi="Cambria"/>
        </w:rPr>
        <w:t>agazynu Medycznego</w:t>
      </w:r>
      <w:r w:rsidRPr="0008353D">
        <w:rPr>
          <w:rFonts w:ascii="Cambria" w:hAnsi="Cambria"/>
        </w:rPr>
        <w:t xml:space="preserve"> w terminach wynoszących odpowiednio:</w:t>
      </w:r>
    </w:p>
    <w:p w14:paraId="00C8CE25" w14:textId="0C751370" w:rsidR="0008353D" w:rsidRPr="0008353D" w:rsidRDefault="0008353D" w:rsidP="000546C0">
      <w:pPr>
        <w:pStyle w:val="Bezodstpw"/>
        <w:numPr>
          <w:ilvl w:val="0"/>
          <w:numId w:val="69"/>
        </w:numPr>
        <w:ind w:left="851" w:hanging="567"/>
        <w:jc w:val="both"/>
        <w:rPr>
          <w:rFonts w:ascii="Cambria" w:hAnsi="Cambria"/>
          <w:b/>
        </w:rPr>
      </w:pPr>
      <w:r w:rsidRPr="0008353D">
        <w:rPr>
          <w:rFonts w:ascii="Cambria" w:hAnsi="Cambria"/>
        </w:rPr>
        <w:t xml:space="preserve">dla zamówień standardowych </w:t>
      </w:r>
      <w:r w:rsidR="00AD2A61">
        <w:rPr>
          <w:rFonts w:ascii="Cambria" w:hAnsi="Cambria"/>
          <w:b/>
        </w:rPr>
        <w:t>do 7</w:t>
      </w:r>
      <w:r w:rsidRPr="0008353D">
        <w:rPr>
          <w:rFonts w:ascii="Cambria" w:hAnsi="Cambria"/>
          <w:b/>
        </w:rPr>
        <w:t xml:space="preserve"> dni</w:t>
      </w:r>
      <w:r w:rsidRPr="0008353D">
        <w:rPr>
          <w:rFonts w:ascii="Cambria" w:hAnsi="Cambria"/>
        </w:rPr>
        <w:t xml:space="preserve"> </w:t>
      </w:r>
      <w:r w:rsidRPr="0008353D">
        <w:rPr>
          <w:rFonts w:ascii="Cambria" w:hAnsi="Cambria"/>
          <w:b/>
        </w:rPr>
        <w:t>roboczych</w:t>
      </w:r>
      <w:r w:rsidRPr="0008353D">
        <w:rPr>
          <w:rFonts w:ascii="Cambria" w:hAnsi="Cambria"/>
        </w:rPr>
        <w:t xml:space="preserve"> od dnia od złożenia zamówienia </w:t>
      </w:r>
    </w:p>
    <w:p w14:paraId="329900D6" w14:textId="158C31D2" w:rsidR="0008353D" w:rsidRPr="0008353D" w:rsidRDefault="0008353D" w:rsidP="000546C0">
      <w:pPr>
        <w:pStyle w:val="Bezodstpw"/>
        <w:numPr>
          <w:ilvl w:val="0"/>
          <w:numId w:val="69"/>
        </w:numPr>
        <w:ind w:left="851" w:hanging="567"/>
        <w:jc w:val="both"/>
        <w:rPr>
          <w:rFonts w:ascii="Cambria" w:hAnsi="Cambria"/>
          <w:b/>
        </w:rPr>
      </w:pPr>
      <w:r w:rsidRPr="0008353D">
        <w:rPr>
          <w:rFonts w:ascii="Cambria" w:hAnsi="Cambria"/>
          <w:b/>
        </w:rPr>
        <w:t xml:space="preserve">w trybie pilnym: </w:t>
      </w:r>
      <w:r w:rsidRPr="0008353D">
        <w:rPr>
          <w:rFonts w:ascii="Cambria" w:hAnsi="Cambria"/>
        </w:rPr>
        <w:t xml:space="preserve">w jak najkrótszym czasie uzgodnionym z Kierownikiem </w:t>
      </w:r>
      <w:r w:rsidR="009A613E">
        <w:rPr>
          <w:rFonts w:ascii="Cambria" w:hAnsi="Cambria"/>
        </w:rPr>
        <w:t>Magazynu Medycznego</w:t>
      </w:r>
      <w:r w:rsidR="006F342D">
        <w:rPr>
          <w:rFonts w:ascii="Cambria" w:hAnsi="Cambria"/>
        </w:rPr>
        <w:t>,</w:t>
      </w:r>
      <w:r w:rsidRPr="0008353D">
        <w:rPr>
          <w:rFonts w:ascii="Cambria" w:hAnsi="Cambria"/>
        </w:rPr>
        <w:t xml:space="preserve"> jednak nie dłuższym niż </w:t>
      </w:r>
      <w:r w:rsidRPr="0008353D">
        <w:rPr>
          <w:rFonts w:ascii="Cambria" w:hAnsi="Cambria"/>
          <w:b/>
        </w:rPr>
        <w:t xml:space="preserve">w ciągu </w:t>
      </w:r>
      <w:r w:rsidR="009A613E">
        <w:rPr>
          <w:rFonts w:ascii="Cambria" w:hAnsi="Cambria"/>
          <w:b/>
        </w:rPr>
        <w:t>48</w:t>
      </w:r>
      <w:r w:rsidRPr="0008353D">
        <w:rPr>
          <w:rFonts w:ascii="Cambria" w:hAnsi="Cambria"/>
          <w:b/>
        </w:rPr>
        <w:t xml:space="preserve"> godzin</w:t>
      </w:r>
      <w:r w:rsidRPr="0008353D">
        <w:rPr>
          <w:rFonts w:ascii="Cambria" w:hAnsi="Cambria"/>
        </w:rPr>
        <w:t xml:space="preserve"> od daty złożenia zamówienia</w:t>
      </w:r>
    </w:p>
    <w:p w14:paraId="329417F3" w14:textId="6A8ADA12" w:rsidR="0008353D" w:rsidRPr="004D6871" w:rsidRDefault="009A613E" w:rsidP="0008353D">
      <w:pPr>
        <w:pStyle w:val="Bezodstpw"/>
        <w:ind w:left="851"/>
        <w:jc w:val="both"/>
        <w:rPr>
          <w:rFonts w:ascii="Cambria" w:hAnsi="Cambria"/>
          <w:b/>
        </w:rPr>
      </w:pPr>
      <w:r>
        <w:rPr>
          <w:rFonts w:ascii="Cambria" w:hAnsi="Cambria"/>
        </w:rPr>
        <w:t>składanego</w:t>
      </w:r>
      <w:r w:rsidR="0008353D" w:rsidRPr="004D6871">
        <w:rPr>
          <w:rFonts w:ascii="Cambria" w:hAnsi="Cambria"/>
        </w:rPr>
        <w:t xml:space="preserve"> pocztą elektroniczną.</w:t>
      </w:r>
    </w:p>
    <w:p w14:paraId="60EDC292" w14:textId="626D3193" w:rsidR="00CF43A8" w:rsidRPr="00AA7FBD" w:rsidRDefault="00CF43A8" w:rsidP="000546C0">
      <w:pPr>
        <w:pStyle w:val="Tekstpodstawowy"/>
        <w:numPr>
          <w:ilvl w:val="0"/>
          <w:numId w:val="27"/>
        </w:numPr>
        <w:ind w:left="284" w:hanging="284"/>
        <w:rPr>
          <w:rFonts w:ascii="Cambria" w:hAnsi="Cambria"/>
          <w:sz w:val="22"/>
          <w:szCs w:val="22"/>
        </w:rPr>
      </w:pPr>
      <w:r w:rsidRPr="004D6871">
        <w:rPr>
          <w:rFonts w:ascii="Cambria" w:hAnsi="Cambria"/>
          <w:sz w:val="22"/>
          <w:szCs w:val="22"/>
        </w:rPr>
        <w:t xml:space="preserve">Akceptujemy termin płatności </w:t>
      </w:r>
      <w:r w:rsidR="00356B37" w:rsidRPr="00356B37">
        <w:rPr>
          <w:rFonts w:ascii="Cambria" w:hAnsi="Cambria"/>
          <w:b/>
          <w:sz w:val="22"/>
          <w:szCs w:val="22"/>
        </w:rPr>
        <w:t>60</w:t>
      </w:r>
      <w:r w:rsidRPr="00CE5832">
        <w:rPr>
          <w:rFonts w:ascii="Cambria" w:hAnsi="Cambria"/>
          <w:b/>
          <w:sz w:val="22"/>
          <w:szCs w:val="22"/>
        </w:rPr>
        <w:t xml:space="preserve"> d</w:t>
      </w:r>
      <w:r w:rsidRPr="004D6871">
        <w:rPr>
          <w:rFonts w:ascii="Cambria" w:hAnsi="Cambria"/>
          <w:b/>
          <w:sz w:val="22"/>
          <w:szCs w:val="22"/>
        </w:rPr>
        <w:t>ni</w:t>
      </w:r>
      <w:r w:rsidRPr="004D6871">
        <w:rPr>
          <w:rFonts w:ascii="Cambria" w:hAnsi="Cambria"/>
          <w:sz w:val="22"/>
          <w:szCs w:val="22"/>
        </w:rPr>
        <w:t xml:space="preserve"> od daty otrzymania przez Zamawiającego prawidłowo wystawionej faktury</w:t>
      </w:r>
      <w:r w:rsidR="006A4861" w:rsidRPr="004D6871">
        <w:rPr>
          <w:rFonts w:ascii="Cambria" w:hAnsi="Cambria"/>
          <w:sz w:val="22"/>
          <w:szCs w:val="22"/>
        </w:rPr>
        <w:t xml:space="preserve"> i warunki płatności opisane w Istotnych Postanowieniach Umowy </w:t>
      </w:r>
      <w:r w:rsidR="006A4861" w:rsidRPr="00AA7FBD">
        <w:rPr>
          <w:rFonts w:ascii="Cambria" w:hAnsi="Cambria"/>
          <w:sz w:val="22"/>
          <w:szCs w:val="22"/>
        </w:rPr>
        <w:t>niniejszej SIWZ</w:t>
      </w:r>
      <w:r w:rsidRPr="00AA7FBD">
        <w:rPr>
          <w:rFonts w:ascii="Cambria" w:hAnsi="Cambria"/>
          <w:sz w:val="22"/>
          <w:szCs w:val="22"/>
        </w:rPr>
        <w:t>.</w:t>
      </w:r>
      <w:r w:rsidRPr="00AA7FBD">
        <w:rPr>
          <w:rFonts w:ascii="Cambria" w:eastAsia="Lucida Sans Unicode" w:hAnsi="Cambria"/>
          <w:sz w:val="22"/>
          <w:szCs w:val="22"/>
        </w:rPr>
        <w:t xml:space="preserve"> </w:t>
      </w:r>
    </w:p>
    <w:p w14:paraId="649661F0" w14:textId="421BBA9D" w:rsidR="007A40F6" w:rsidRPr="00F53F4C" w:rsidRDefault="00AA7FBD" w:rsidP="00AA7FBD">
      <w:pPr>
        <w:pStyle w:val="Akapitzlist"/>
        <w:numPr>
          <w:ilvl w:val="0"/>
          <w:numId w:val="27"/>
        </w:numPr>
        <w:ind w:left="284" w:hanging="284"/>
        <w:jc w:val="both"/>
        <w:rPr>
          <w:rFonts w:ascii="Cambria" w:hAnsi="Cambria" w:cs="Times New Roman"/>
          <w:i/>
          <w:sz w:val="18"/>
          <w:szCs w:val="18"/>
        </w:rPr>
      </w:pPr>
      <w:r w:rsidRPr="00AA7FBD">
        <w:rPr>
          <w:rFonts w:ascii="Cambria" w:hAnsi="Cambria" w:cs="Times New Roman"/>
        </w:rPr>
        <w:t>Gwarantuję niezmienność cen jed</w:t>
      </w:r>
      <w:r w:rsidR="00812965">
        <w:rPr>
          <w:rFonts w:ascii="Cambria" w:hAnsi="Cambria" w:cs="Times New Roman"/>
        </w:rPr>
        <w:t>nostkowych netto ……………… (min. 12</w:t>
      </w:r>
      <w:r w:rsidRPr="00AA7FBD">
        <w:rPr>
          <w:rFonts w:ascii="Cambria" w:hAnsi="Cambria" w:cs="Times New Roman"/>
        </w:rPr>
        <w:t xml:space="preserve"> miesięcy) od daty podpisania umowy. </w:t>
      </w:r>
      <w:r w:rsidR="00F53F4C" w:rsidRPr="00F53F4C">
        <w:rPr>
          <w:rFonts w:ascii="Cambria" w:hAnsi="Cambria" w:cs="Times New Roman"/>
          <w:i/>
          <w:sz w:val="18"/>
          <w:szCs w:val="18"/>
        </w:rPr>
        <w:t>(jeżeli wykonawca  nie wskaże żadnego terminu, przyjmujemy, że oferuje termin 12 miesięcy)</w:t>
      </w:r>
    </w:p>
    <w:p w14:paraId="225D9FA8" w14:textId="2F076CD6" w:rsidR="004D6871" w:rsidRPr="00553869" w:rsidRDefault="004D6871" w:rsidP="000546C0">
      <w:pPr>
        <w:pStyle w:val="Akapitzlist"/>
        <w:numPr>
          <w:ilvl w:val="0"/>
          <w:numId w:val="27"/>
        </w:numPr>
        <w:spacing w:after="0"/>
        <w:jc w:val="both"/>
        <w:rPr>
          <w:rFonts w:ascii="Cambria" w:hAnsi="Cambria" w:cs="Times New Roman"/>
        </w:rPr>
      </w:pPr>
      <w:r w:rsidRPr="004D6871">
        <w:rPr>
          <w:rFonts w:ascii="Cambria" w:hAnsi="Cambria" w:cs="Times New Roman"/>
        </w:rPr>
        <w:t>Oświadczam, że maksymalny termin rozpatrzeni</w:t>
      </w:r>
      <w:r w:rsidR="00701A6A">
        <w:rPr>
          <w:rFonts w:ascii="Cambria" w:hAnsi="Cambria" w:cs="Times New Roman"/>
        </w:rPr>
        <w:t>a reklamacji będzie wynosił ……</w:t>
      </w:r>
      <w:r w:rsidRPr="004D6871">
        <w:rPr>
          <w:rFonts w:ascii="Cambria" w:hAnsi="Cambria" w:cs="Times New Roman"/>
        </w:rPr>
        <w:t>…. dni od daty złożenia reklamacji</w:t>
      </w:r>
      <w:r w:rsidR="00553869">
        <w:rPr>
          <w:rFonts w:ascii="Cambria" w:hAnsi="Cambria" w:cs="Times New Roman"/>
        </w:rPr>
        <w:t xml:space="preserve"> </w:t>
      </w:r>
      <w:r w:rsidRPr="00553869">
        <w:rPr>
          <w:rFonts w:ascii="Cambria" w:hAnsi="Cambria" w:cs="Times New Roman"/>
        </w:rPr>
        <w:t>(max. 10 dni)</w:t>
      </w:r>
      <w:r w:rsidR="00FC6A04">
        <w:rPr>
          <w:rFonts w:ascii="Cambria" w:hAnsi="Cambria" w:cs="Times New Roman"/>
        </w:rPr>
        <w:t xml:space="preserve"> </w:t>
      </w:r>
      <w:r w:rsidR="00FC6A04" w:rsidRPr="00F53F4C">
        <w:rPr>
          <w:rFonts w:ascii="Cambria" w:hAnsi="Cambria" w:cs="Times New Roman"/>
          <w:i/>
          <w:sz w:val="18"/>
          <w:szCs w:val="18"/>
        </w:rPr>
        <w:t xml:space="preserve">(jeżeli wykonawca  nie wskaże żadnego terminu, przyjmujemy, że oferuje termin </w:t>
      </w:r>
      <w:r w:rsidR="00FC6A04">
        <w:rPr>
          <w:rFonts w:ascii="Cambria" w:hAnsi="Cambria" w:cs="Times New Roman"/>
          <w:i/>
          <w:sz w:val="18"/>
          <w:szCs w:val="18"/>
        </w:rPr>
        <w:t>max 10 dni</w:t>
      </w:r>
      <w:r w:rsidR="00FC6A04" w:rsidRPr="00F53F4C">
        <w:rPr>
          <w:rFonts w:ascii="Cambria" w:hAnsi="Cambria" w:cs="Times New Roman"/>
          <w:i/>
          <w:sz w:val="18"/>
          <w:szCs w:val="18"/>
        </w:rPr>
        <w:t>)</w:t>
      </w:r>
      <w:r w:rsidRPr="00553869">
        <w:rPr>
          <w:rFonts w:ascii="Cambria" w:hAnsi="Cambria" w:cs="Times New Roman"/>
        </w:rPr>
        <w:t>. Oświadczam, że wymiana wadliwego przedmiotu zamówienia na wolny od wad nastąpi w terminie …</w:t>
      </w:r>
      <w:r w:rsidR="00701A6A">
        <w:rPr>
          <w:rFonts w:ascii="Cambria" w:hAnsi="Cambria" w:cs="Times New Roman"/>
        </w:rPr>
        <w:t>..</w:t>
      </w:r>
      <w:r w:rsidRPr="00553869">
        <w:rPr>
          <w:rFonts w:ascii="Cambria" w:hAnsi="Cambria" w:cs="Times New Roman"/>
        </w:rPr>
        <w:t>….</w:t>
      </w:r>
      <w:r w:rsidR="00701A6A">
        <w:rPr>
          <w:rFonts w:ascii="Cambria" w:hAnsi="Cambria" w:cs="Times New Roman"/>
        </w:rPr>
        <w:t xml:space="preserve"> </w:t>
      </w:r>
      <w:r w:rsidRPr="00553869">
        <w:rPr>
          <w:rFonts w:ascii="Cambria" w:hAnsi="Cambria" w:cs="Times New Roman"/>
        </w:rPr>
        <w:t>d</w:t>
      </w:r>
      <w:r w:rsidR="00FC6A04">
        <w:rPr>
          <w:rFonts w:ascii="Cambria" w:hAnsi="Cambria" w:cs="Times New Roman"/>
        </w:rPr>
        <w:t>ni od rozpatrzenia reklamacji (</w:t>
      </w:r>
      <w:r w:rsidRPr="00553869">
        <w:rPr>
          <w:rFonts w:ascii="Cambria" w:hAnsi="Cambria" w:cs="Times New Roman"/>
        </w:rPr>
        <w:t>max. 5 dni)</w:t>
      </w:r>
      <w:r w:rsidR="00FC6A04">
        <w:rPr>
          <w:rFonts w:ascii="Cambria" w:hAnsi="Cambria" w:cs="Times New Roman"/>
        </w:rPr>
        <w:t xml:space="preserve"> </w:t>
      </w:r>
      <w:r w:rsidR="00FC6A04" w:rsidRPr="00F53F4C">
        <w:rPr>
          <w:rFonts w:ascii="Cambria" w:hAnsi="Cambria" w:cs="Times New Roman"/>
          <w:i/>
          <w:sz w:val="18"/>
          <w:szCs w:val="18"/>
        </w:rPr>
        <w:t xml:space="preserve">(jeżeli wykonawca  nie wskaże żadnego terminu, przyjmujemy, że oferuje termin </w:t>
      </w:r>
      <w:r w:rsidR="00FC6A04">
        <w:rPr>
          <w:rFonts w:ascii="Cambria" w:hAnsi="Cambria" w:cs="Times New Roman"/>
          <w:i/>
          <w:sz w:val="18"/>
          <w:szCs w:val="18"/>
        </w:rPr>
        <w:t>max 5 dni</w:t>
      </w:r>
      <w:r w:rsidR="00FC6A04" w:rsidRPr="00F53F4C">
        <w:rPr>
          <w:rFonts w:ascii="Cambria" w:hAnsi="Cambria" w:cs="Times New Roman"/>
          <w:i/>
          <w:sz w:val="18"/>
          <w:szCs w:val="18"/>
        </w:rPr>
        <w:t>)</w:t>
      </w:r>
      <w:r w:rsidRPr="00553869">
        <w:rPr>
          <w:rFonts w:ascii="Cambria" w:hAnsi="Cambria" w:cs="Times New Roman"/>
        </w:rPr>
        <w:t>.</w:t>
      </w:r>
    </w:p>
    <w:p w14:paraId="7222B73C" w14:textId="3562B34C" w:rsidR="004D6871" w:rsidRDefault="004D6871" w:rsidP="000546C0">
      <w:pPr>
        <w:pStyle w:val="Akapitzlist"/>
        <w:numPr>
          <w:ilvl w:val="0"/>
          <w:numId w:val="27"/>
        </w:numPr>
        <w:spacing w:after="0"/>
        <w:jc w:val="both"/>
        <w:rPr>
          <w:rFonts w:ascii="Cambria" w:hAnsi="Cambria" w:cs="Times New Roman"/>
        </w:rPr>
      </w:pPr>
      <w:r w:rsidRPr="004D6871">
        <w:rPr>
          <w:rFonts w:ascii="Cambria" w:hAnsi="Cambria" w:cs="Times New Roman"/>
        </w:rPr>
        <w:t xml:space="preserve">Zgłoszenia reklamacji będą dokonywane w formie elektronicznej na adres </w:t>
      </w:r>
      <w:r w:rsidR="00701A6A">
        <w:rPr>
          <w:rFonts w:ascii="Cambria" w:hAnsi="Cambria" w:cs="Times New Roman"/>
        </w:rPr>
        <w:br/>
      </w:r>
      <w:r w:rsidRPr="004D6871">
        <w:rPr>
          <w:rFonts w:ascii="Cambria" w:hAnsi="Cambria" w:cs="Times New Roman"/>
        </w:rPr>
        <w:t>e-mail……..……………</w:t>
      </w:r>
      <w:r w:rsidR="00701A6A">
        <w:rPr>
          <w:rFonts w:ascii="Cambria" w:hAnsi="Cambria" w:cs="Times New Roman"/>
        </w:rPr>
        <w:t>….</w:t>
      </w:r>
      <w:r w:rsidRPr="004D6871">
        <w:rPr>
          <w:rFonts w:ascii="Cambria" w:hAnsi="Cambria" w:cs="Times New Roman"/>
        </w:rPr>
        <w:t>………</w:t>
      </w:r>
    </w:p>
    <w:p w14:paraId="5B3F2D4F" w14:textId="4FB3F182" w:rsidR="002D355D" w:rsidRPr="00475372" w:rsidRDefault="002D355D" w:rsidP="000546C0">
      <w:pPr>
        <w:pStyle w:val="Domyolnie"/>
        <w:numPr>
          <w:ilvl w:val="0"/>
          <w:numId w:val="27"/>
        </w:numPr>
        <w:ind w:left="284" w:hanging="284"/>
        <w:rPr>
          <w:rFonts w:ascii="Cambria" w:hAnsi="Cambria" w:cs="Arial"/>
          <w:sz w:val="22"/>
          <w:szCs w:val="22"/>
        </w:rPr>
      </w:pPr>
      <w:r w:rsidRPr="00475372">
        <w:rPr>
          <w:rFonts w:ascii="Cambria" w:hAnsi="Cambria" w:cs="Arial"/>
          <w:sz w:val="22"/>
          <w:szCs w:val="22"/>
        </w:rPr>
        <w:lastRenderedPageBreak/>
        <w:t xml:space="preserve">Oświadczamy, że </w:t>
      </w:r>
      <w:r w:rsidRPr="00475372">
        <w:rPr>
          <w:rFonts w:ascii="Cambria" w:hAnsi="Cambria" w:cs="Arial"/>
          <w:i/>
          <w:sz w:val="22"/>
          <w:szCs w:val="22"/>
        </w:rPr>
        <w:t>(niepotrzebne skreślić)</w:t>
      </w:r>
      <w:r w:rsidRPr="00475372">
        <w:rPr>
          <w:rFonts w:ascii="Cambria" w:hAnsi="Cambria" w:cs="Arial"/>
          <w:sz w:val="22"/>
          <w:szCs w:val="22"/>
        </w:rPr>
        <w:t>:</w:t>
      </w:r>
    </w:p>
    <w:p w14:paraId="21BA06B1" w14:textId="77777777" w:rsidR="002D355D" w:rsidRPr="004D6871" w:rsidRDefault="002D355D" w:rsidP="000546C0">
      <w:pPr>
        <w:pStyle w:val="Zwykytekst"/>
        <w:numPr>
          <w:ilvl w:val="1"/>
          <w:numId w:val="27"/>
        </w:numPr>
        <w:spacing w:after="60" w:line="276" w:lineRule="auto"/>
        <w:ind w:left="567" w:hanging="305"/>
        <w:rPr>
          <w:rFonts w:ascii="Cambria" w:hAnsi="Cambria" w:cs="Arial"/>
          <w:sz w:val="22"/>
          <w:szCs w:val="22"/>
        </w:rPr>
      </w:pPr>
      <w:r w:rsidRPr="004D6871">
        <w:rPr>
          <w:rFonts w:ascii="Cambria" w:hAnsi="Cambria" w:cs="Arial"/>
          <w:sz w:val="22"/>
          <w:szCs w:val="22"/>
        </w:rPr>
        <w:t xml:space="preserve">zamówienie zostanie zrealizowane w całości przez Wykonawcę </w:t>
      </w:r>
      <w:r w:rsidRPr="004D6871">
        <w:rPr>
          <w:rFonts w:ascii="Cambria" w:hAnsi="Cambria"/>
          <w:sz w:val="22"/>
          <w:szCs w:val="22"/>
        </w:rPr>
        <w:t>**</w:t>
      </w:r>
    </w:p>
    <w:p w14:paraId="789F89B7" w14:textId="77777777" w:rsidR="002D355D" w:rsidRPr="00040EEC" w:rsidRDefault="002D355D" w:rsidP="000546C0">
      <w:pPr>
        <w:pStyle w:val="Zwykytekst"/>
        <w:numPr>
          <w:ilvl w:val="1"/>
          <w:numId w:val="27"/>
        </w:numPr>
        <w:spacing w:after="60" w:line="276" w:lineRule="auto"/>
        <w:ind w:left="567" w:hanging="305"/>
        <w:rPr>
          <w:rFonts w:ascii="Cambria" w:hAnsi="Cambria" w:cs="Arial"/>
          <w:i/>
          <w:sz w:val="22"/>
          <w:szCs w:val="22"/>
        </w:rPr>
      </w:pPr>
      <w:r w:rsidRPr="004D6871">
        <w:rPr>
          <w:rFonts w:ascii="Cambria" w:hAnsi="Cambria" w:cs="Arial"/>
          <w:sz w:val="22"/>
          <w:szCs w:val="22"/>
        </w:rPr>
        <w:t xml:space="preserve">Zamierzamy powierzyć </w:t>
      </w:r>
      <w:r w:rsidRPr="004D6871">
        <w:rPr>
          <w:rFonts w:ascii="Cambria" w:hAnsi="Cambria" w:cs="Arial"/>
          <w:b/>
          <w:sz w:val="22"/>
          <w:szCs w:val="22"/>
        </w:rPr>
        <w:t>Podwykonawcom</w:t>
      </w:r>
      <w:r w:rsidRPr="004D6871">
        <w:rPr>
          <w:rFonts w:ascii="Cambria" w:hAnsi="Cambria" w:cs="Arial"/>
          <w:sz w:val="22"/>
          <w:szCs w:val="22"/>
        </w:rPr>
        <w:t xml:space="preserve"> następu</w:t>
      </w:r>
      <w:r w:rsidRPr="00040EEC">
        <w:rPr>
          <w:rFonts w:ascii="Cambria" w:hAnsi="Cambria" w:cs="Arial"/>
          <w:sz w:val="22"/>
          <w:szCs w:val="22"/>
        </w:rPr>
        <w:t xml:space="preserve">jące części przedmiotu zamówienia </w:t>
      </w:r>
      <w:r w:rsidRPr="00040EEC">
        <w:rPr>
          <w:rFonts w:ascii="Cambria" w:hAnsi="Cambria"/>
          <w:sz w:val="22"/>
          <w:szCs w:val="22"/>
        </w:rPr>
        <w:t>**</w:t>
      </w:r>
      <w:r w:rsidRPr="00040EEC">
        <w:rPr>
          <w:rFonts w:ascii="Cambria" w:hAnsi="Cambria" w:cs="Arial"/>
          <w:i/>
          <w:sz w:val="22"/>
          <w:szCs w:val="22"/>
        </w:rPr>
        <w:t xml:space="preserve">  (wypełnia Wykonawca, który będzie realizował zamówienie przy udziale  Podwykonawców):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56"/>
        <w:gridCol w:w="4576"/>
      </w:tblGrid>
      <w:tr w:rsidR="002D355D" w:rsidRPr="00040EEC" w14:paraId="6A7C9D35" w14:textId="77777777" w:rsidTr="0048185E">
        <w:trPr>
          <w:trHeight w:val="817"/>
          <w:jc w:val="center"/>
        </w:trPr>
        <w:tc>
          <w:tcPr>
            <w:tcW w:w="3256" w:type="dxa"/>
          </w:tcPr>
          <w:p w14:paraId="1B733462" w14:textId="77777777" w:rsidR="002D355D" w:rsidRPr="00040EEC" w:rsidRDefault="002D355D" w:rsidP="0048185E">
            <w:pPr>
              <w:pStyle w:val="Tekstpodstawowy"/>
              <w:spacing w:before="20" w:after="20"/>
              <w:ind w:left="0"/>
              <w:jc w:val="left"/>
              <w:rPr>
                <w:rFonts w:ascii="Cambria" w:hAnsi="Cambria"/>
                <w:sz w:val="22"/>
                <w:szCs w:val="22"/>
              </w:rPr>
            </w:pPr>
            <w:r w:rsidRPr="00040EEC">
              <w:rPr>
                <w:rFonts w:ascii="Cambria" w:hAnsi="Cambria"/>
                <w:sz w:val="22"/>
                <w:szCs w:val="22"/>
              </w:rPr>
              <w:t xml:space="preserve">Nazwa firmy Podwykonawcy, </w:t>
            </w:r>
          </w:p>
          <w:p w14:paraId="2DAD53AB" w14:textId="77777777" w:rsidR="002D355D" w:rsidRPr="00040EEC" w:rsidRDefault="002D355D" w:rsidP="0048185E">
            <w:pPr>
              <w:pStyle w:val="Tekstpodstawowy"/>
              <w:spacing w:before="20" w:after="20"/>
              <w:ind w:left="0"/>
              <w:jc w:val="left"/>
              <w:rPr>
                <w:rFonts w:ascii="Cambria" w:hAnsi="Cambria"/>
                <w:sz w:val="22"/>
                <w:szCs w:val="22"/>
              </w:rPr>
            </w:pPr>
            <w:r w:rsidRPr="00040EEC">
              <w:rPr>
                <w:rFonts w:ascii="Cambria" w:hAnsi="Cambria"/>
                <w:sz w:val="22"/>
                <w:szCs w:val="22"/>
              </w:rPr>
              <w:t>NIP, adres</w:t>
            </w:r>
          </w:p>
        </w:tc>
        <w:tc>
          <w:tcPr>
            <w:tcW w:w="4576" w:type="dxa"/>
          </w:tcPr>
          <w:p w14:paraId="6D6F8635" w14:textId="662730AC" w:rsidR="002D355D" w:rsidRPr="00040EEC" w:rsidRDefault="002D355D" w:rsidP="008259A7">
            <w:pPr>
              <w:pStyle w:val="Tekstpodstawowy"/>
              <w:spacing w:before="20" w:after="20"/>
              <w:ind w:left="0"/>
              <w:jc w:val="left"/>
              <w:rPr>
                <w:rFonts w:ascii="Cambria" w:hAnsi="Cambria"/>
                <w:sz w:val="22"/>
                <w:szCs w:val="22"/>
              </w:rPr>
            </w:pPr>
            <w:r w:rsidRPr="00040EEC">
              <w:rPr>
                <w:rFonts w:ascii="Cambria" w:hAnsi="Cambria"/>
                <w:sz w:val="22"/>
                <w:szCs w:val="22"/>
              </w:rPr>
              <w:t>Zakres zamówienia powierzonego Podwykonawcy - krótki opis części zamówienia</w:t>
            </w:r>
            <w:r w:rsidR="008259A7">
              <w:rPr>
                <w:rFonts w:ascii="Cambria" w:hAnsi="Cambria"/>
                <w:sz w:val="22"/>
                <w:szCs w:val="22"/>
              </w:rPr>
              <w:t>,</w:t>
            </w:r>
            <w:r w:rsidRPr="00040EEC">
              <w:rPr>
                <w:rFonts w:ascii="Cambria" w:hAnsi="Cambria"/>
                <w:sz w:val="22"/>
                <w:szCs w:val="22"/>
              </w:rPr>
              <w:t xml:space="preserve"> które powierzymy do wykonania Podwykonawcy </w:t>
            </w:r>
          </w:p>
        </w:tc>
      </w:tr>
      <w:tr w:rsidR="002D355D" w:rsidRPr="00040EEC" w14:paraId="3BF3C4B2" w14:textId="77777777" w:rsidTr="0048185E">
        <w:trPr>
          <w:jc w:val="center"/>
        </w:trPr>
        <w:tc>
          <w:tcPr>
            <w:tcW w:w="3256" w:type="dxa"/>
          </w:tcPr>
          <w:p w14:paraId="49A7E121" w14:textId="77777777" w:rsidR="0084755B" w:rsidRPr="00040EEC" w:rsidRDefault="0084755B" w:rsidP="0084755B">
            <w:pPr>
              <w:pStyle w:val="Tekstpodstawowy"/>
              <w:ind w:left="0"/>
              <w:jc w:val="left"/>
              <w:rPr>
                <w:rFonts w:ascii="Cambria" w:hAnsi="Cambria"/>
                <w:sz w:val="22"/>
                <w:szCs w:val="22"/>
              </w:rPr>
            </w:pPr>
          </w:p>
        </w:tc>
        <w:tc>
          <w:tcPr>
            <w:tcW w:w="4576" w:type="dxa"/>
          </w:tcPr>
          <w:p w14:paraId="487497E3" w14:textId="77777777" w:rsidR="002D355D" w:rsidRPr="00040EEC" w:rsidRDefault="002D355D" w:rsidP="0048185E">
            <w:pPr>
              <w:pStyle w:val="Tekstpodstawowy"/>
              <w:jc w:val="left"/>
              <w:rPr>
                <w:rFonts w:ascii="Cambria" w:hAnsi="Cambria"/>
                <w:sz w:val="22"/>
                <w:szCs w:val="22"/>
              </w:rPr>
            </w:pPr>
          </w:p>
        </w:tc>
      </w:tr>
    </w:tbl>
    <w:p w14:paraId="11CDA35A" w14:textId="77777777" w:rsidR="002D355D" w:rsidRPr="003C2B69" w:rsidRDefault="002D355D" w:rsidP="002D355D">
      <w:pPr>
        <w:pStyle w:val="Zwykytekst"/>
        <w:ind w:left="360"/>
        <w:rPr>
          <w:rFonts w:ascii="Cambria" w:hAnsi="Cambria" w:cs="Arial"/>
          <w:i/>
          <w:sz w:val="18"/>
          <w:szCs w:val="18"/>
        </w:rPr>
      </w:pPr>
      <w:r w:rsidRPr="003C2B69">
        <w:rPr>
          <w:rFonts w:ascii="Cambria" w:hAnsi="Cambria" w:cs="Arial"/>
          <w:i/>
          <w:sz w:val="18"/>
          <w:szCs w:val="18"/>
        </w:rPr>
        <w:t xml:space="preserve">W przypadku gdy Wykonawca nie wskaże </w:t>
      </w:r>
      <w:r w:rsidRPr="003C2B69">
        <w:rPr>
          <w:rFonts w:ascii="Cambria" w:hAnsi="Cambria" w:cs="Arial"/>
          <w:b/>
          <w:i/>
          <w:sz w:val="18"/>
          <w:szCs w:val="18"/>
        </w:rPr>
        <w:t>części</w:t>
      </w:r>
      <w:r w:rsidRPr="003C2B69">
        <w:rPr>
          <w:rFonts w:ascii="Cambria" w:hAnsi="Cambria" w:cs="Arial"/>
          <w:i/>
          <w:sz w:val="18"/>
          <w:szCs w:val="18"/>
        </w:rPr>
        <w:t xml:space="preserve"> zamówienia, którą powierzy podwykonawcy i jeżeli nic innego z oferty nie wynika przyjmuje się, że realizuje zamówienie samodzielnie.</w:t>
      </w:r>
    </w:p>
    <w:p w14:paraId="19008080" w14:textId="77777777" w:rsidR="002D355D" w:rsidRPr="00040EEC" w:rsidRDefault="002D355D" w:rsidP="002D355D">
      <w:pPr>
        <w:pStyle w:val="Zwykytekst"/>
        <w:rPr>
          <w:rFonts w:ascii="Cambria" w:hAnsi="Cambria"/>
          <w:sz w:val="22"/>
          <w:szCs w:val="22"/>
          <w:u w:val="single"/>
        </w:rPr>
      </w:pPr>
    </w:p>
    <w:p w14:paraId="756A8B69" w14:textId="77777777" w:rsidR="00CF43A8" w:rsidRPr="00040EEC" w:rsidRDefault="00CF43A8" w:rsidP="000546C0">
      <w:pPr>
        <w:pStyle w:val="Akapitzlist"/>
        <w:numPr>
          <w:ilvl w:val="0"/>
          <w:numId w:val="27"/>
        </w:numPr>
        <w:spacing w:line="276" w:lineRule="auto"/>
        <w:jc w:val="both"/>
        <w:rPr>
          <w:rFonts w:ascii="Cambria" w:hAnsi="Cambria" w:cs="Arial"/>
          <w:bCs/>
        </w:rPr>
      </w:pPr>
      <w:r w:rsidRPr="00040EEC">
        <w:rPr>
          <w:rFonts w:ascii="Cambria" w:hAnsi="Cambria" w:cs="Arial"/>
          <w:bCs/>
        </w:rPr>
        <w:t>Oświadczamy, że zapoznaliśmy się ze specyfikacją istotnych warunków zamówienia  i nie wnosimy do niej zastrzeżeń oraz, że zdobyliśmy konieczne informacje do przygotowania oferty.</w:t>
      </w:r>
    </w:p>
    <w:p w14:paraId="1462822E" w14:textId="5DFA6317" w:rsidR="00D722EA" w:rsidRPr="0008353D" w:rsidRDefault="00CF43A8" w:rsidP="000546C0">
      <w:pPr>
        <w:pStyle w:val="Akapitzlist"/>
        <w:numPr>
          <w:ilvl w:val="0"/>
          <w:numId w:val="27"/>
        </w:numPr>
        <w:spacing w:line="276" w:lineRule="auto"/>
        <w:jc w:val="both"/>
        <w:rPr>
          <w:rFonts w:ascii="Cambria" w:hAnsi="Cambria" w:cs="Arial"/>
          <w:bCs/>
        </w:rPr>
      </w:pPr>
      <w:r w:rsidRPr="00040EEC">
        <w:rPr>
          <w:rFonts w:ascii="Cambria" w:hAnsi="Cambria" w:cs="Arial"/>
        </w:rPr>
        <w:t xml:space="preserve">Oświadczamy, że jesteśmy </w:t>
      </w:r>
      <w:r w:rsidRPr="00040EEC">
        <w:rPr>
          <w:rFonts w:ascii="Cambria" w:hAnsi="Cambria" w:cs="Arial"/>
          <w:b/>
        </w:rPr>
        <w:t>związani ofertą</w:t>
      </w:r>
      <w:r w:rsidRPr="00040EEC">
        <w:rPr>
          <w:rFonts w:ascii="Cambria" w:hAnsi="Cambria" w:cs="Arial"/>
        </w:rPr>
        <w:t xml:space="preserve"> przez okres </w:t>
      </w:r>
      <w:r w:rsidRPr="00040EEC">
        <w:rPr>
          <w:rFonts w:ascii="Cambria" w:hAnsi="Cambria" w:cs="Arial"/>
          <w:b/>
        </w:rPr>
        <w:t>60 dni</w:t>
      </w:r>
      <w:r w:rsidRPr="00040EEC">
        <w:rPr>
          <w:rFonts w:ascii="Cambria" w:hAnsi="Cambria" w:cs="Arial"/>
        </w:rPr>
        <w:t xml:space="preserve"> od upływu terminu składania </w:t>
      </w:r>
      <w:r w:rsidRPr="0008353D">
        <w:rPr>
          <w:rFonts w:ascii="Cambria" w:hAnsi="Cambria" w:cs="Arial"/>
        </w:rPr>
        <w:t>ofert.</w:t>
      </w:r>
    </w:p>
    <w:p w14:paraId="455FA699" w14:textId="77777777" w:rsidR="00CF43A8" w:rsidRPr="00040EEC" w:rsidRDefault="00CF43A8" w:rsidP="000546C0">
      <w:pPr>
        <w:pStyle w:val="Akapitzlist"/>
        <w:numPr>
          <w:ilvl w:val="0"/>
          <w:numId w:val="27"/>
        </w:numPr>
        <w:spacing w:line="276" w:lineRule="auto"/>
        <w:jc w:val="both"/>
        <w:rPr>
          <w:rFonts w:ascii="Cambria" w:hAnsi="Cambria" w:cs="Arial"/>
          <w:bCs/>
        </w:rPr>
      </w:pPr>
      <w:r w:rsidRPr="0008353D">
        <w:rPr>
          <w:rFonts w:ascii="Cambria" w:hAnsi="Cambria" w:cs="Arial"/>
          <w:bCs/>
        </w:rPr>
        <w:t xml:space="preserve">Oświadczamy, że akceptujemy treść załączonych do specyfikacji </w:t>
      </w:r>
      <w:r w:rsidRPr="0008353D">
        <w:rPr>
          <w:rFonts w:ascii="Cambria" w:hAnsi="Cambria" w:cs="Arial"/>
          <w:b/>
          <w:bCs/>
        </w:rPr>
        <w:t xml:space="preserve">Istotnych Postanowień Umowy </w:t>
      </w:r>
      <w:r w:rsidRPr="0008353D">
        <w:rPr>
          <w:rFonts w:ascii="Cambria" w:hAnsi="Cambria" w:cs="Arial"/>
          <w:bCs/>
        </w:rPr>
        <w:t>i w przypadku wyboru naszej oferty zawrzemy z zamawiającym</w:t>
      </w:r>
      <w:r w:rsidRPr="00040EEC">
        <w:rPr>
          <w:rFonts w:ascii="Cambria" w:hAnsi="Cambria" w:cs="Arial"/>
          <w:bCs/>
        </w:rPr>
        <w:t xml:space="preserve">  umowę sporządzoną na podstawie tych postanowień w miejscu i terminie wyznaczonym przez Zamawiającego.</w:t>
      </w:r>
    </w:p>
    <w:p w14:paraId="018717BF" w14:textId="77777777" w:rsidR="00CF43A8" w:rsidRPr="00040EEC" w:rsidRDefault="00CF43A8" w:rsidP="000546C0">
      <w:pPr>
        <w:pStyle w:val="Akapitzlist"/>
        <w:numPr>
          <w:ilvl w:val="0"/>
          <w:numId w:val="27"/>
        </w:numPr>
        <w:spacing w:line="276" w:lineRule="auto"/>
        <w:jc w:val="both"/>
        <w:rPr>
          <w:rFonts w:ascii="Cambria" w:hAnsi="Cambria" w:cs="Arial"/>
          <w:bCs/>
        </w:rPr>
      </w:pPr>
      <w:r w:rsidRPr="00040EEC">
        <w:rPr>
          <w:rFonts w:ascii="Cambria" w:hAnsi="Cambria" w:cs="Arial"/>
          <w:bCs/>
        </w:rPr>
        <w:t xml:space="preserve">Oświadczamy, że wybór naszej oferty </w:t>
      </w:r>
      <w:r w:rsidRPr="00040EEC">
        <w:rPr>
          <w:rFonts w:ascii="Cambria" w:hAnsi="Cambria" w:cs="Arial"/>
        </w:rPr>
        <w:t>(</w:t>
      </w:r>
      <w:r w:rsidRPr="00040EEC">
        <w:rPr>
          <w:rFonts w:ascii="Cambria" w:hAnsi="Cambria" w:cs="Arial"/>
          <w:i/>
        </w:rPr>
        <w:t>** niepotrzebne skreślić</w:t>
      </w:r>
      <w:r w:rsidRPr="00040EEC">
        <w:rPr>
          <w:rFonts w:ascii="Cambria" w:hAnsi="Cambria" w:cs="Arial"/>
        </w:rPr>
        <w:t>)</w:t>
      </w:r>
      <w:r w:rsidRPr="00040EEC">
        <w:rPr>
          <w:rFonts w:ascii="Cambria" w:hAnsi="Cambria" w:cs="Arial"/>
          <w:bCs/>
        </w:rPr>
        <w:t>:</w:t>
      </w:r>
    </w:p>
    <w:p w14:paraId="36A6BDE6" w14:textId="1874072B" w:rsidR="00CF43A8" w:rsidRPr="00040EEC" w:rsidRDefault="00CF43A8" w:rsidP="000546C0">
      <w:pPr>
        <w:pStyle w:val="Akapitzlist"/>
        <w:numPr>
          <w:ilvl w:val="1"/>
          <w:numId w:val="20"/>
        </w:numPr>
        <w:spacing w:line="276" w:lineRule="auto"/>
        <w:jc w:val="both"/>
        <w:rPr>
          <w:rFonts w:ascii="Cambria" w:hAnsi="Cambria" w:cs="Arial"/>
          <w:bCs/>
        </w:rPr>
      </w:pPr>
      <w:r w:rsidRPr="00040EEC">
        <w:rPr>
          <w:rFonts w:ascii="Cambria" w:hAnsi="Cambria" w:cs="Arial"/>
          <w:b/>
        </w:rPr>
        <w:t>będzie prowadził</w:t>
      </w:r>
      <w:r w:rsidRPr="00040EEC">
        <w:rPr>
          <w:rFonts w:ascii="Cambria" w:hAnsi="Cambria" w:cs="Arial"/>
        </w:rPr>
        <w:t xml:space="preserve"> do powstania u Zamawiającego obowiązku podatkowego zgodnie z przepisami o podatku od towarów i usług, w zakresie ……………………</w:t>
      </w:r>
      <w:r w:rsidR="00701A6A">
        <w:rPr>
          <w:rFonts w:ascii="Cambria" w:hAnsi="Cambria" w:cs="Arial"/>
        </w:rPr>
        <w:t xml:space="preserve"> </w:t>
      </w:r>
      <w:r w:rsidRPr="00040EEC">
        <w:rPr>
          <w:rFonts w:ascii="Cambria" w:hAnsi="Cambria" w:cs="Arial"/>
        </w:rPr>
        <w:t xml:space="preserve">(należy wskazać nazwę (rodzaj) towaru lub usługi, których dostawa lub świadczenie będzie prowadzić do powstania takiego obowiązku podatkowego), o wartości …………………….………..zł netto (należy wskazać wartość tego towaru lub usługi bez kwoty podatku).  </w:t>
      </w:r>
      <w:r w:rsidRPr="00040EEC">
        <w:rPr>
          <w:rFonts w:ascii="Cambria" w:hAnsi="Cambria" w:cs="Arial"/>
          <w:u w:val="single"/>
        </w:rPr>
        <w:t xml:space="preserve">Dotyczy Wykonawców, których oferty będą generować obowiązek doliczania wartości podatku VAT do wartości netto oferty, tj. w przypadku: </w:t>
      </w:r>
    </w:p>
    <w:p w14:paraId="35CFED49" w14:textId="77777777" w:rsidR="00CF43A8" w:rsidRPr="00040EEC" w:rsidRDefault="00CF43A8" w:rsidP="000546C0">
      <w:pPr>
        <w:pStyle w:val="Akapitzlist"/>
        <w:numPr>
          <w:ilvl w:val="0"/>
          <w:numId w:val="21"/>
        </w:numPr>
        <w:spacing w:line="276" w:lineRule="auto"/>
        <w:jc w:val="both"/>
        <w:rPr>
          <w:rFonts w:ascii="Cambria" w:hAnsi="Cambria" w:cs="Arial"/>
        </w:rPr>
      </w:pPr>
      <w:r w:rsidRPr="00040EEC">
        <w:rPr>
          <w:rFonts w:ascii="Cambria" w:hAnsi="Cambria" w:cs="Arial"/>
        </w:rPr>
        <w:t xml:space="preserve">wewnątrzwspólnotowego nabycia towarów, </w:t>
      </w:r>
    </w:p>
    <w:p w14:paraId="04CEC877" w14:textId="77777777" w:rsidR="00CF43A8" w:rsidRPr="00040EEC" w:rsidRDefault="00CF43A8" w:rsidP="000546C0">
      <w:pPr>
        <w:pStyle w:val="Akapitzlist"/>
        <w:numPr>
          <w:ilvl w:val="0"/>
          <w:numId w:val="21"/>
        </w:numPr>
        <w:spacing w:line="276" w:lineRule="auto"/>
        <w:jc w:val="both"/>
        <w:rPr>
          <w:rFonts w:ascii="Cambria" w:hAnsi="Cambria" w:cs="Arial"/>
          <w:bCs/>
        </w:rPr>
      </w:pPr>
      <w:r w:rsidRPr="00040EEC">
        <w:rPr>
          <w:rFonts w:ascii="Cambria" w:hAnsi="Cambria" w:cs="Arial"/>
        </w:rPr>
        <w:t xml:space="preserve">mechanizmu odwróconego obciążenia, o którym mowa w art. 17 ust. 1 pkt 7 ustawy o podatku od towarów i usług; </w:t>
      </w:r>
    </w:p>
    <w:p w14:paraId="0BED2086" w14:textId="77777777" w:rsidR="00CF43A8" w:rsidRPr="00040EEC" w:rsidRDefault="00CF43A8" w:rsidP="000546C0">
      <w:pPr>
        <w:pStyle w:val="Akapitzlist"/>
        <w:numPr>
          <w:ilvl w:val="1"/>
          <w:numId w:val="20"/>
        </w:numPr>
        <w:spacing w:line="276" w:lineRule="auto"/>
        <w:jc w:val="both"/>
        <w:rPr>
          <w:rFonts w:ascii="Cambria" w:hAnsi="Cambria" w:cs="Arial"/>
          <w:bCs/>
        </w:rPr>
      </w:pPr>
      <w:r w:rsidRPr="00040EEC">
        <w:rPr>
          <w:rFonts w:ascii="Cambria" w:hAnsi="Cambria" w:cs="Arial"/>
          <w:b/>
        </w:rPr>
        <w:t>nie będzie prowadził</w:t>
      </w:r>
      <w:r w:rsidRPr="00040EEC">
        <w:rPr>
          <w:rFonts w:ascii="Cambria" w:hAnsi="Cambria" w:cs="Arial"/>
        </w:rPr>
        <w:t xml:space="preserve"> do powstania u Zamawiającego obowiązku podatkowego zgodnie z przepisami o podatku od towarów i usług** </w:t>
      </w:r>
    </w:p>
    <w:p w14:paraId="23057D5D" w14:textId="77777777" w:rsidR="00CF43A8" w:rsidRPr="00040EEC" w:rsidRDefault="00CF43A8" w:rsidP="00CF43A8">
      <w:pPr>
        <w:pStyle w:val="Zwykytekst"/>
        <w:spacing w:after="60" w:line="276" w:lineRule="auto"/>
        <w:ind w:left="708"/>
        <w:jc w:val="both"/>
        <w:rPr>
          <w:rFonts w:ascii="Cambria" w:hAnsi="Cambria" w:cs="Arial"/>
          <w:i/>
          <w:sz w:val="22"/>
          <w:szCs w:val="22"/>
        </w:rPr>
      </w:pPr>
      <w:r w:rsidRPr="00040EEC">
        <w:rPr>
          <w:rFonts w:ascii="Cambria" w:hAnsi="Cambria" w:cs="Arial"/>
          <w:i/>
          <w:sz w:val="22"/>
          <w:szCs w:val="22"/>
        </w:rPr>
        <w:t>W przypadku gdy Wykonawca nie wskaże czy wybór jego oferty będzie prowadził lub nie będzie prowadził do powstania u Zamawiającego obowiązku podatkowego o którym mowa powyżej, jeżeli nic innego nie wynika z oferty lub okoliczności sprawy – przyjmuje się, że wybór oferty nie będzie prowadził do powstania obowiązku podatkowego u Zamawiającego. W przypadku stwierdzenia niezgodności podanej informacji przez Wykonawcę Zamawiający ma prawo żądać od Wykonawcy wyjaśnień i odpowiednio poprawić cenę oferty.</w:t>
      </w:r>
    </w:p>
    <w:p w14:paraId="24A7139B" w14:textId="77777777" w:rsidR="00CF43A8" w:rsidRPr="00040EEC" w:rsidRDefault="00CF43A8" w:rsidP="000546C0">
      <w:pPr>
        <w:pStyle w:val="Akapitzlist"/>
        <w:numPr>
          <w:ilvl w:val="0"/>
          <w:numId w:val="27"/>
        </w:numPr>
        <w:spacing w:line="276" w:lineRule="auto"/>
        <w:jc w:val="both"/>
        <w:rPr>
          <w:rFonts w:ascii="Cambria" w:hAnsi="Cambria" w:cs="Arial"/>
        </w:rPr>
      </w:pPr>
      <w:r w:rsidRPr="00040EEC">
        <w:rPr>
          <w:rFonts w:ascii="Cambria" w:hAnsi="Cambria" w:cs="Arial"/>
        </w:rPr>
        <w:t xml:space="preserve">Informujemy o wniesieniu wymaganego </w:t>
      </w:r>
      <w:r w:rsidRPr="00040EEC">
        <w:rPr>
          <w:rFonts w:ascii="Cambria" w:hAnsi="Cambria" w:cs="Arial"/>
          <w:b/>
        </w:rPr>
        <w:t>wadium</w:t>
      </w:r>
      <w:r w:rsidRPr="00040EEC">
        <w:rPr>
          <w:rFonts w:ascii="Cambria" w:hAnsi="Cambria" w:cs="Arial"/>
        </w:rPr>
        <w:t xml:space="preserve"> w formie………………………………….</w:t>
      </w:r>
    </w:p>
    <w:p w14:paraId="38A7EB57" w14:textId="07C0CB8E" w:rsidR="00CF43A8" w:rsidRPr="00040EEC" w:rsidRDefault="00CF43A8" w:rsidP="00CF43A8">
      <w:pPr>
        <w:spacing w:line="276" w:lineRule="auto"/>
        <w:ind w:left="360"/>
        <w:jc w:val="both"/>
        <w:rPr>
          <w:rFonts w:ascii="Cambria" w:hAnsi="Cambria" w:cs="Arial"/>
        </w:rPr>
      </w:pPr>
      <w:r w:rsidRPr="00040EEC">
        <w:rPr>
          <w:rFonts w:ascii="Cambria" w:hAnsi="Cambria" w:cs="Arial"/>
        </w:rPr>
        <w:t>.…………………………………………………………..………</w:t>
      </w:r>
      <w:r w:rsidR="009C680F">
        <w:rPr>
          <w:rFonts w:ascii="Cambria" w:hAnsi="Cambria" w:cs="Arial"/>
        </w:rPr>
        <w:t>……………………</w:t>
      </w:r>
      <w:r w:rsidRPr="00040EEC">
        <w:rPr>
          <w:rFonts w:ascii="Cambria" w:hAnsi="Cambria" w:cs="Arial"/>
        </w:rPr>
        <w:t>…………………......................</w:t>
      </w:r>
    </w:p>
    <w:p w14:paraId="1CFC2DC4" w14:textId="1213AC85" w:rsidR="00CF43A8" w:rsidRPr="00040EEC" w:rsidRDefault="00CF43A8" w:rsidP="000546C0">
      <w:pPr>
        <w:pStyle w:val="Akapitzlist"/>
        <w:numPr>
          <w:ilvl w:val="0"/>
          <w:numId w:val="27"/>
        </w:numPr>
        <w:spacing w:line="276" w:lineRule="auto"/>
        <w:jc w:val="both"/>
        <w:rPr>
          <w:rFonts w:ascii="Cambria" w:hAnsi="Cambria" w:cs="Arial"/>
        </w:rPr>
      </w:pPr>
      <w:r w:rsidRPr="00040EEC">
        <w:rPr>
          <w:rFonts w:ascii="Cambria" w:hAnsi="Cambria" w:cs="Arial"/>
        </w:rPr>
        <w:t>Zwrotu wadium wniesionego w pieniądzu należy dokonać na konto w …….............. ……...................................................................nr..........................................................</w:t>
      </w:r>
      <w:r w:rsidR="00356B37">
        <w:rPr>
          <w:rFonts w:ascii="Cambria" w:hAnsi="Cambria" w:cs="Arial"/>
        </w:rPr>
        <w:t>.................................................</w:t>
      </w:r>
      <w:r w:rsidRPr="00040EEC">
        <w:rPr>
          <w:rFonts w:ascii="Cambria" w:hAnsi="Cambria" w:cs="Arial"/>
        </w:rPr>
        <w:t>.......</w:t>
      </w:r>
    </w:p>
    <w:p w14:paraId="117484C8" w14:textId="77777777" w:rsidR="00CF43A8" w:rsidRPr="00040EEC" w:rsidRDefault="00CF43A8" w:rsidP="000546C0">
      <w:pPr>
        <w:pStyle w:val="Akapitzlist"/>
        <w:numPr>
          <w:ilvl w:val="0"/>
          <w:numId w:val="27"/>
        </w:numPr>
        <w:spacing w:line="276" w:lineRule="auto"/>
        <w:jc w:val="both"/>
        <w:rPr>
          <w:rFonts w:ascii="Cambria" w:hAnsi="Cambria" w:cs="Arial"/>
        </w:rPr>
      </w:pPr>
      <w:r w:rsidRPr="00040EEC">
        <w:rPr>
          <w:rFonts w:ascii="Cambria" w:hAnsi="Cambria" w:cs="Arial"/>
          <w:u w:val="single"/>
        </w:rPr>
        <w:t xml:space="preserve">Oświadczamy, że </w:t>
      </w:r>
      <w:r w:rsidRPr="00040EEC">
        <w:rPr>
          <w:rFonts w:ascii="Cambria" w:hAnsi="Cambria" w:cs="Arial"/>
          <w:i/>
        </w:rPr>
        <w:t>(**niepotrzebne skreślić)</w:t>
      </w:r>
    </w:p>
    <w:p w14:paraId="3E16B88F" w14:textId="77777777" w:rsidR="00CF43A8" w:rsidRPr="00040EEC" w:rsidRDefault="00CF43A8" w:rsidP="000546C0">
      <w:pPr>
        <w:pStyle w:val="Akapitzlist"/>
        <w:numPr>
          <w:ilvl w:val="1"/>
          <w:numId w:val="20"/>
        </w:numPr>
        <w:spacing w:line="276" w:lineRule="auto"/>
        <w:jc w:val="both"/>
        <w:rPr>
          <w:rFonts w:ascii="Cambria" w:hAnsi="Cambria" w:cs="Arial"/>
        </w:rPr>
      </w:pPr>
      <w:r w:rsidRPr="00040EEC">
        <w:rPr>
          <w:rFonts w:ascii="Cambria" w:hAnsi="Cambria" w:cs="Arial"/>
          <w:b/>
        </w:rPr>
        <w:t xml:space="preserve">jesteśmy </w:t>
      </w:r>
      <w:r w:rsidRPr="00040EEC">
        <w:rPr>
          <w:rFonts w:ascii="Cambria" w:hAnsi="Cambria" w:cs="Arial"/>
        </w:rPr>
        <w:t xml:space="preserve">zarejestrowani jako </w:t>
      </w:r>
      <w:r w:rsidRPr="00040EEC">
        <w:rPr>
          <w:rFonts w:ascii="Cambria" w:hAnsi="Cambria" w:cs="Arial"/>
          <w:b/>
        </w:rPr>
        <w:t>czynny podatnik</w:t>
      </w:r>
      <w:r w:rsidRPr="00040EEC">
        <w:rPr>
          <w:rFonts w:ascii="Cambria" w:hAnsi="Cambria" w:cs="Arial"/>
        </w:rPr>
        <w:t xml:space="preserve"> podatku od towarów i usług (VAT)**</w:t>
      </w:r>
    </w:p>
    <w:p w14:paraId="08B31FDE" w14:textId="77777777" w:rsidR="00CF43A8" w:rsidRPr="00040EEC" w:rsidRDefault="00CF43A8" w:rsidP="000546C0">
      <w:pPr>
        <w:pStyle w:val="Akapitzlist"/>
        <w:numPr>
          <w:ilvl w:val="1"/>
          <w:numId w:val="20"/>
        </w:numPr>
        <w:spacing w:line="276" w:lineRule="auto"/>
        <w:jc w:val="both"/>
        <w:rPr>
          <w:rFonts w:ascii="Cambria" w:hAnsi="Cambria" w:cs="Arial"/>
        </w:rPr>
      </w:pPr>
      <w:r w:rsidRPr="00040EEC">
        <w:rPr>
          <w:rFonts w:ascii="Cambria" w:hAnsi="Cambria" w:cs="Arial"/>
          <w:b/>
        </w:rPr>
        <w:t xml:space="preserve">nie jesteśmy </w:t>
      </w:r>
      <w:r w:rsidRPr="00040EEC">
        <w:rPr>
          <w:rFonts w:ascii="Cambria" w:hAnsi="Cambria" w:cs="Arial"/>
        </w:rPr>
        <w:t>zarejestrowani jako podatnik podatku od towarów i usług (VAT)**</w:t>
      </w:r>
    </w:p>
    <w:p w14:paraId="5ADA39ED" w14:textId="77777777" w:rsidR="00CF43A8" w:rsidRPr="00040EEC" w:rsidRDefault="00CF43A8" w:rsidP="000546C0">
      <w:pPr>
        <w:pStyle w:val="Akapitzlist"/>
        <w:numPr>
          <w:ilvl w:val="1"/>
          <w:numId w:val="20"/>
        </w:numPr>
        <w:spacing w:line="276" w:lineRule="auto"/>
        <w:jc w:val="both"/>
        <w:rPr>
          <w:rFonts w:ascii="Cambria" w:hAnsi="Cambria" w:cs="Arial"/>
        </w:rPr>
      </w:pPr>
      <w:r w:rsidRPr="00040EEC">
        <w:rPr>
          <w:rFonts w:ascii="Cambria" w:hAnsi="Cambria" w:cs="Arial"/>
          <w:b/>
        </w:rPr>
        <w:lastRenderedPageBreak/>
        <w:t>jesteśmy zarejestrowani</w:t>
      </w:r>
      <w:r w:rsidRPr="00040EEC">
        <w:rPr>
          <w:rFonts w:ascii="Cambria" w:hAnsi="Cambria" w:cs="Arial"/>
        </w:rPr>
        <w:t xml:space="preserve"> jako podatnik podatku od towarów i usług (VAT)</w:t>
      </w:r>
      <w:r w:rsidRPr="00040EEC">
        <w:rPr>
          <w:rFonts w:ascii="Cambria" w:hAnsi="Cambria" w:cs="Arial"/>
          <w:b/>
        </w:rPr>
        <w:t xml:space="preserve"> zwolniony</w:t>
      </w:r>
      <w:r w:rsidRPr="00040EEC">
        <w:rPr>
          <w:rFonts w:ascii="Cambria" w:hAnsi="Cambria" w:cs="Arial"/>
        </w:rPr>
        <w:t>**</w:t>
      </w:r>
    </w:p>
    <w:p w14:paraId="00ED0E5F" w14:textId="77777777" w:rsidR="00CF43A8" w:rsidRPr="00B411E9" w:rsidRDefault="00CF43A8" w:rsidP="00CF43A8">
      <w:pPr>
        <w:spacing w:line="276" w:lineRule="auto"/>
        <w:ind w:left="708"/>
        <w:jc w:val="both"/>
        <w:rPr>
          <w:rFonts w:ascii="Cambria" w:hAnsi="Cambria" w:cs="Arial"/>
          <w:sz w:val="18"/>
          <w:szCs w:val="18"/>
        </w:rPr>
      </w:pPr>
      <w:r w:rsidRPr="00B411E9">
        <w:rPr>
          <w:rFonts w:ascii="Cambria" w:hAnsi="Cambria" w:cs="Arial"/>
          <w:i/>
          <w:sz w:val="18"/>
          <w:szCs w:val="18"/>
        </w:rPr>
        <w:t xml:space="preserve">W przypadku nie podania przez Wykonawcę informacji o której mowa powyżej, Zamawiający na podstawie identyfikatora podatkowego NIP Wykonawcy uzna, że status podatnika VAT jest zgody z informacją  dostępną w ogólnodostępnej bazie w Portalu Podatkowym na stronie Ministerstwa Finansów. W przypadku stwierdzenia niezgodności podanej informacji przez Wykonawcę z ogólnodostępną bazą w Portalu Podatkowym na stronie Ministerstwa Finansów Zamawiający ma prawo żądać od Wykonawcy wyjaśnień w tym zakresie.  </w:t>
      </w:r>
    </w:p>
    <w:p w14:paraId="214CFAC0" w14:textId="77777777" w:rsidR="00CF43A8" w:rsidRPr="00BA2518" w:rsidRDefault="00CF43A8" w:rsidP="000546C0">
      <w:pPr>
        <w:pStyle w:val="Zwykytekst"/>
        <w:numPr>
          <w:ilvl w:val="0"/>
          <w:numId w:val="27"/>
        </w:numPr>
        <w:spacing w:after="60" w:line="276" w:lineRule="auto"/>
        <w:jc w:val="both"/>
        <w:rPr>
          <w:rFonts w:ascii="Cambria" w:hAnsi="Cambria" w:cs="Arial"/>
        </w:rPr>
      </w:pPr>
      <w:r w:rsidRPr="00BA2518">
        <w:rPr>
          <w:rFonts w:ascii="Cambria" w:eastAsia="Calibri" w:hAnsi="Cambria" w:cs="Arial"/>
        </w:rPr>
        <w:t xml:space="preserve">Oświadczamy, że zgodnie z przepisami </w:t>
      </w:r>
      <w:r w:rsidRPr="00BA2518">
        <w:rPr>
          <w:rFonts w:ascii="Cambria" w:hAnsi="Cambria" w:cs="Arial"/>
          <w:bCs/>
        </w:rPr>
        <w:t xml:space="preserve">Rozporządzenia Parlamentu Europejskiego i Rady (UE) 2016/679 z dnia 27.04.2016 r. w sprawie ochrony osób fizycznych w związku z przetwarzaniem danych osobowych i w sprawie swobodnego przepływu takich danych oraz uchylenia dyrektywy 95/46/WE (dalej RODO), </w:t>
      </w:r>
      <w:r w:rsidRPr="00BA2518">
        <w:rPr>
          <w:rFonts w:ascii="Cambria" w:eastAsia="Calibri" w:hAnsi="Cambria" w:cs="Arial"/>
        </w:rPr>
        <w:t xml:space="preserve"> wypełniliśmy  obowiązki informacyjne w</w:t>
      </w:r>
      <w:r w:rsidRPr="00BA2518">
        <w:rPr>
          <w:rFonts w:ascii="Cambria" w:hAnsi="Cambria" w:cs="Arial"/>
          <w:bCs/>
        </w:rPr>
        <w:t xml:space="preserve">  szczególności </w:t>
      </w:r>
      <w:r w:rsidRPr="00BA2518">
        <w:rPr>
          <w:rFonts w:ascii="Cambria" w:eastAsia="Calibri" w:hAnsi="Cambria" w:cs="Arial"/>
        </w:rPr>
        <w:t xml:space="preserve">przewidziane </w:t>
      </w:r>
      <w:r w:rsidRPr="00BA2518">
        <w:rPr>
          <w:rFonts w:ascii="Cambria" w:hAnsi="Cambria" w:cs="Arial"/>
          <w:bCs/>
        </w:rPr>
        <w:t xml:space="preserve">w </w:t>
      </w:r>
      <w:r w:rsidRPr="00BA2518">
        <w:rPr>
          <w:rFonts w:ascii="Cambria" w:eastAsia="Calibri" w:hAnsi="Cambria" w:cs="Arial"/>
        </w:rPr>
        <w:t xml:space="preserve">art. 13. lub 14  RODO </w:t>
      </w:r>
      <w:r w:rsidRPr="00BA2518">
        <w:rPr>
          <w:rFonts w:ascii="Cambria" w:hAnsi="Cambria" w:cs="Arial"/>
        </w:rPr>
        <w:t>wobec osób fizycznych, od których dane osobowe bezpośrednio lub pośrednio pozyskaliśmy w celu ubiegania się o udzielenie zamówienia w niniejszym postępowaniu.</w:t>
      </w:r>
    </w:p>
    <w:p w14:paraId="618B218F" w14:textId="4235531B" w:rsidR="00813BB9" w:rsidRPr="00040EEC" w:rsidRDefault="00813BB9" w:rsidP="000546C0">
      <w:pPr>
        <w:pStyle w:val="Akapitzlist"/>
        <w:numPr>
          <w:ilvl w:val="0"/>
          <w:numId w:val="27"/>
        </w:numPr>
        <w:spacing w:line="276" w:lineRule="auto"/>
        <w:jc w:val="both"/>
        <w:rPr>
          <w:rFonts w:ascii="Cambria" w:hAnsi="Cambria" w:cs="Arial"/>
        </w:rPr>
      </w:pPr>
      <w:r w:rsidRPr="00040EEC">
        <w:rPr>
          <w:rFonts w:ascii="Cambria" w:hAnsi="Cambria"/>
        </w:rPr>
        <w:t xml:space="preserve">OŚWIADCZAMY, iż informacje i dokumenty zawarte w </w:t>
      </w:r>
      <w:r w:rsidRPr="00120B1D">
        <w:rPr>
          <w:rFonts w:ascii="Cambria" w:hAnsi="Cambria"/>
          <w:u w:val="single"/>
        </w:rPr>
        <w:t>odrębnym</w:t>
      </w:r>
      <w:r w:rsidRPr="00040EEC">
        <w:rPr>
          <w:rFonts w:ascii="Cambria" w:hAnsi="Cambria"/>
        </w:rPr>
        <w:t xml:space="preserve"> i stosownie nazwanym załączniku stanowią tajemnicę przedsiębiorstwa w rozumieniu przepisów o zwalczaniu nieuczciwej konkurencji, co wykazaliśmy w załączniku </w:t>
      </w:r>
      <w:r w:rsidR="00F1314E">
        <w:rPr>
          <w:rFonts w:ascii="Cambria" w:hAnsi="Cambria"/>
        </w:rPr>
        <w:t>nr ………………. do Oferty.</w:t>
      </w:r>
    </w:p>
    <w:p w14:paraId="49A7999F" w14:textId="77777777" w:rsidR="00FB4675" w:rsidRPr="00040EEC" w:rsidRDefault="00FB4675" w:rsidP="000546C0">
      <w:pPr>
        <w:pStyle w:val="Akapitzlist"/>
        <w:numPr>
          <w:ilvl w:val="0"/>
          <w:numId w:val="27"/>
        </w:numPr>
        <w:spacing w:line="276" w:lineRule="auto"/>
        <w:jc w:val="both"/>
        <w:rPr>
          <w:rFonts w:ascii="Cambria" w:hAnsi="Cambria" w:cs="Arial"/>
          <w:b/>
        </w:rPr>
      </w:pPr>
      <w:r w:rsidRPr="00040EEC">
        <w:rPr>
          <w:rFonts w:ascii="Cambria" w:hAnsi="Cambria"/>
          <w:b/>
        </w:rPr>
        <w:t>DANE DO UMOWY:</w:t>
      </w:r>
    </w:p>
    <w:p w14:paraId="2A1B34BC" w14:textId="77777777" w:rsidR="00184703" w:rsidRPr="00040EEC" w:rsidRDefault="00184703" w:rsidP="00184703">
      <w:pPr>
        <w:pStyle w:val="Akapitzlist"/>
        <w:numPr>
          <w:ilvl w:val="1"/>
          <w:numId w:val="27"/>
        </w:numPr>
        <w:spacing w:line="276" w:lineRule="auto"/>
        <w:ind w:left="567" w:hanging="283"/>
        <w:rPr>
          <w:rFonts w:ascii="Cambria" w:hAnsi="Cambria" w:cs="Arial"/>
          <w:b/>
        </w:rPr>
      </w:pPr>
      <w:r w:rsidRPr="00040EEC">
        <w:rPr>
          <w:rFonts w:ascii="Cambria" w:hAnsi="Cambria" w:cs="Arial"/>
        </w:rPr>
        <w:t xml:space="preserve">Nr rachunku bankowego Wykonawcy, na który realizowane będą płatności </w:t>
      </w:r>
      <w:r>
        <w:rPr>
          <w:rFonts w:ascii="Cambria" w:hAnsi="Cambria" w:cs="Arial"/>
        </w:rPr>
        <w:t>z tytułu wykonywania umowy:</w:t>
      </w:r>
    </w:p>
    <w:p w14:paraId="70C2D467" w14:textId="77777777" w:rsidR="00184703" w:rsidRPr="00040EEC" w:rsidRDefault="00184703" w:rsidP="00184703">
      <w:pPr>
        <w:spacing w:line="276" w:lineRule="auto"/>
        <w:ind w:left="993"/>
        <w:rPr>
          <w:rFonts w:ascii="Cambria" w:hAnsi="Cambria" w:cs="Arial"/>
          <w:b/>
        </w:rPr>
      </w:pPr>
      <w:r w:rsidRPr="00040EEC">
        <w:rPr>
          <w:rFonts w:ascii="Cambria" w:hAnsi="Cambria" w:cs="Arial"/>
        </w:rPr>
        <w:t>Nazwa banku…………………….….Nr rachunku…………………………………………</w:t>
      </w:r>
    </w:p>
    <w:p w14:paraId="7D5B77E3" w14:textId="77777777" w:rsidR="00184703" w:rsidRPr="00040EEC" w:rsidRDefault="00184703" w:rsidP="00184703">
      <w:pPr>
        <w:pStyle w:val="Akapitzlist"/>
        <w:numPr>
          <w:ilvl w:val="1"/>
          <w:numId w:val="27"/>
        </w:numPr>
        <w:spacing w:line="276" w:lineRule="auto"/>
        <w:ind w:left="567" w:hanging="283"/>
        <w:jc w:val="both"/>
        <w:rPr>
          <w:rFonts w:ascii="Cambria" w:hAnsi="Cambria" w:cs="Arial"/>
          <w:b/>
        </w:rPr>
      </w:pPr>
      <w:r w:rsidRPr="00040EEC">
        <w:rPr>
          <w:rFonts w:ascii="Cambria" w:hAnsi="Cambria" w:cs="Arial"/>
          <w:b/>
        </w:rPr>
        <w:t>Osoba(y), które będą zawierały umowę w imieniu W</w:t>
      </w:r>
      <w:r>
        <w:rPr>
          <w:rFonts w:ascii="Cambria" w:hAnsi="Cambria" w:cs="Arial"/>
          <w:b/>
        </w:rPr>
        <w:t>ykonawcy</w:t>
      </w:r>
      <w:r w:rsidRPr="00040EEC">
        <w:rPr>
          <w:rFonts w:ascii="Cambria" w:hAnsi="Cambria" w:cs="Arial"/>
          <w:b/>
        </w:rPr>
        <w:t>:</w:t>
      </w:r>
    </w:p>
    <w:p w14:paraId="39134510" w14:textId="737DF72A" w:rsidR="00184703" w:rsidRPr="00040EEC" w:rsidRDefault="00184703" w:rsidP="00184703">
      <w:pPr>
        <w:spacing w:line="240" w:lineRule="auto"/>
        <w:ind w:left="567"/>
        <w:jc w:val="both"/>
        <w:rPr>
          <w:rFonts w:ascii="Cambria" w:hAnsi="Cambria" w:cs="Arial"/>
        </w:rPr>
      </w:pPr>
      <w:r w:rsidRPr="00040EEC">
        <w:rPr>
          <w:rFonts w:ascii="Cambria" w:hAnsi="Cambria" w:cs="Arial"/>
        </w:rPr>
        <w:t xml:space="preserve">Imię i Nazwisko </w:t>
      </w:r>
      <w:r w:rsidRPr="00040EEC">
        <w:rPr>
          <w:rFonts w:ascii="Cambria" w:hAnsi="Cambria" w:cs="Arial"/>
        </w:rPr>
        <w:tab/>
      </w:r>
      <w:r w:rsidRPr="00040EEC">
        <w:rPr>
          <w:rFonts w:ascii="Cambria" w:hAnsi="Cambria" w:cs="Arial"/>
        </w:rPr>
        <w:tab/>
      </w:r>
      <w:r>
        <w:rPr>
          <w:rFonts w:ascii="Cambria" w:hAnsi="Cambria" w:cs="Arial"/>
        </w:rPr>
        <w:tab/>
      </w:r>
      <w:r w:rsidR="00297B3F">
        <w:rPr>
          <w:rFonts w:ascii="Cambria" w:hAnsi="Cambria" w:cs="Arial"/>
        </w:rPr>
        <w:t xml:space="preserve">            </w:t>
      </w:r>
      <w:r>
        <w:rPr>
          <w:rFonts w:ascii="Cambria" w:hAnsi="Cambria" w:cs="Arial"/>
        </w:rPr>
        <w:t xml:space="preserve">Funkcja </w:t>
      </w:r>
    </w:p>
    <w:p w14:paraId="334D4B8F" w14:textId="77777777" w:rsidR="00184703" w:rsidRDefault="00184703" w:rsidP="00184703">
      <w:pPr>
        <w:spacing w:line="240" w:lineRule="auto"/>
        <w:ind w:left="567"/>
        <w:jc w:val="both"/>
        <w:rPr>
          <w:rFonts w:ascii="Cambria" w:hAnsi="Cambria" w:cs="Arial"/>
          <w:b/>
        </w:rPr>
      </w:pPr>
      <w:r>
        <w:rPr>
          <w:rFonts w:ascii="Cambria" w:hAnsi="Cambria" w:cs="Arial"/>
          <w:b/>
        </w:rPr>
        <w:t>…………………………..</w:t>
      </w:r>
      <w:r>
        <w:rPr>
          <w:rFonts w:ascii="Cambria" w:hAnsi="Cambria" w:cs="Arial"/>
          <w:b/>
        </w:rPr>
        <w:tab/>
      </w:r>
      <w:r>
        <w:rPr>
          <w:rFonts w:ascii="Cambria" w:hAnsi="Cambria" w:cs="Arial"/>
          <w:b/>
        </w:rPr>
        <w:tab/>
        <w:t>………………………….</w:t>
      </w:r>
    </w:p>
    <w:p w14:paraId="37587123" w14:textId="77777777" w:rsidR="00184703" w:rsidRDefault="00184703" w:rsidP="00184703">
      <w:pPr>
        <w:pStyle w:val="Akapitzlist"/>
        <w:numPr>
          <w:ilvl w:val="1"/>
          <w:numId w:val="27"/>
        </w:numPr>
        <w:spacing w:line="240" w:lineRule="auto"/>
        <w:ind w:left="567"/>
        <w:jc w:val="both"/>
        <w:rPr>
          <w:rFonts w:ascii="Cambria" w:hAnsi="Cambria" w:cs="Arial"/>
          <w:b/>
        </w:rPr>
      </w:pPr>
      <w:r>
        <w:rPr>
          <w:rFonts w:ascii="Cambria" w:hAnsi="Cambria" w:cs="Arial"/>
          <w:b/>
        </w:rPr>
        <w:t xml:space="preserve"> Osoba(y) upoważnione do kontaktów w związku z realizacją umowy:</w:t>
      </w:r>
    </w:p>
    <w:p w14:paraId="56F90A6E" w14:textId="77777777" w:rsidR="00184703" w:rsidRDefault="00184703" w:rsidP="00184703">
      <w:pPr>
        <w:pStyle w:val="Akapitzlist"/>
        <w:spacing w:line="240" w:lineRule="auto"/>
        <w:ind w:left="360"/>
        <w:jc w:val="both"/>
        <w:rPr>
          <w:rFonts w:ascii="Cambria" w:hAnsi="Cambria" w:cs="Arial"/>
        </w:rPr>
      </w:pPr>
    </w:p>
    <w:p w14:paraId="2B11F913" w14:textId="77777777" w:rsidR="00184703" w:rsidRDefault="00184703" w:rsidP="00184703">
      <w:pPr>
        <w:pStyle w:val="Akapitzlist"/>
        <w:spacing w:line="240" w:lineRule="auto"/>
        <w:ind w:left="708"/>
        <w:jc w:val="both"/>
        <w:rPr>
          <w:rFonts w:ascii="Cambria" w:hAnsi="Cambria" w:cs="Arial"/>
        </w:rPr>
      </w:pPr>
      <w:r w:rsidRPr="00BB567F">
        <w:rPr>
          <w:rFonts w:ascii="Cambria" w:hAnsi="Cambria" w:cs="Arial"/>
        </w:rPr>
        <w:t xml:space="preserve">Imię i Nazwisko </w:t>
      </w:r>
      <w:r w:rsidRPr="00BB567F">
        <w:rPr>
          <w:rFonts w:ascii="Cambria" w:hAnsi="Cambria" w:cs="Arial"/>
        </w:rPr>
        <w:tab/>
      </w:r>
      <w:r w:rsidRPr="00BB567F">
        <w:rPr>
          <w:rFonts w:ascii="Cambria" w:hAnsi="Cambria" w:cs="Arial"/>
        </w:rPr>
        <w:tab/>
      </w:r>
      <w:r w:rsidRPr="00BB567F">
        <w:rPr>
          <w:rFonts w:ascii="Cambria" w:hAnsi="Cambria" w:cs="Arial"/>
        </w:rPr>
        <w:tab/>
        <w:t xml:space="preserve">Funkcja </w:t>
      </w:r>
    </w:p>
    <w:p w14:paraId="6B8D22F2" w14:textId="77777777" w:rsidR="00184703" w:rsidRPr="00BB567F" w:rsidRDefault="00184703" w:rsidP="00184703">
      <w:pPr>
        <w:pStyle w:val="Akapitzlist"/>
        <w:spacing w:line="240" w:lineRule="auto"/>
        <w:ind w:left="708"/>
        <w:jc w:val="both"/>
        <w:rPr>
          <w:rFonts w:ascii="Cambria" w:hAnsi="Cambria" w:cs="Arial"/>
        </w:rPr>
      </w:pPr>
    </w:p>
    <w:p w14:paraId="20827DF9" w14:textId="77777777" w:rsidR="00184703" w:rsidRPr="00BB567F" w:rsidRDefault="00184703" w:rsidP="00184703">
      <w:pPr>
        <w:pStyle w:val="Akapitzlist"/>
        <w:spacing w:line="240" w:lineRule="auto"/>
        <w:ind w:left="708"/>
        <w:jc w:val="both"/>
        <w:rPr>
          <w:rFonts w:ascii="Cambria" w:hAnsi="Cambria" w:cs="Arial"/>
          <w:b/>
        </w:rPr>
      </w:pPr>
      <w:r w:rsidRPr="00BB567F">
        <w:rPr>
          <w:rFonts w:ascii="Cambria" w:hAnsi="Cambria" w:cs="Arial"/>
          <w:b/>
        </w:rPr>
        <w:t>…………………………..</w:t>
      </w:r>
      <w:r w:rsidRPr="00BB567F">
        <w:rPr>
          <w:rFonts w:ascii="Cambria" w:hAnsi="Cambria" w:cs="Arial"/>
          <w:b/>
        </w:rPr>
        <w:tab/>
      </w:r>
      <w:r w:rsidRPr="00BB567F">
        <w:rPr>
          <w:rFonts w:ascii="Cambria" w:hAnsi="Cambria" w:cs="Arial"/>
          <w:b/>
        </w:rPr>
        <w:tab/>
        <w:t>………………………….</w:t>
      </w:r>
    </w:p>
    <w:p w14:paraId="49278E33" w14:textId="77777777" w:rsidR="00184703" w:rsidRDefault="00184703" w:rsidP="00184703">
      <w:pPr>
        <w:spacing w:line="240" w:lineRule="auto"/>
        <w:jc w:val="both"/>
        <w:rPr>
          <w:rFonts w:ascii="Cambria" w:hAnsi="Cambria" w:cs="Arial"/>
          <w:b/>
        </w:rPr>
      </w:pPr>
    </w:p>
    <w:p w14:paraId="2733E2F2" w14:textId="3BB920F0" w:rsidR="00297B3F" w:rsidRPr="00297B3F" w:rsidRDefault="00184703" w:rsidP="00297B3F">
      <w:pPr>
        <w:pStyle w:val="Akapitzlist"/>
        <w:numPr>
          <w:ilvl w:val="1"/>
          <w:numId w:val="27"/>
        </w:numPr>
        <w:spacing w:line="240" w:lineRule="auto"/>
        <w:ind w:left="567"/>
        <w:jc w:val="both"/>
        <w:rPr>
          <w:rFonts w:ascii="Cambria" w:hAnsi="Cambria" w:cs="Arial"/>
          <w:b/>
        </w:rPr>
        <w:sectPr w:rsidR="00297B3F" w:rsidRPr="00297B3F" w:rsidSect="00941D63">
          <w:footerReference w:type="default" r:id="rId29"/>
          <w:pgSz w:w="11906" w:h="16838"/>
          <w:pgMar w:top="1417" w:right="1417" w:bottom="1417" w:left="1418" w:header="709" w:footer="517" w:gutter="0"/>
          <w:cols w:space="708"/>
          <w:docGrid w:linePitch="360"/>
        </w:sectPr>
      </w:pPr>
      <w:r>
        <w:rPr>
          <w:rFonts w:ascii="Cambria" w:hAnsi="Cambria" w:cs="Arial"/>
          <w:b/>
        </w:rPr>
        <w:t>Adres  email</w:t>
      </w:r>
      <w:r w:rsidR="00BA6A02">
        <w:rPr>
          <w:rFonts w:ascii="Cambria" w:hAnsi="Cambria" w:cs="Arial"/>
          <w:b/>
        </w:rPr>
        <w:t>/ nr fax</w:t>
      </w:r>
      <w:r>
        <w:rPr>
          <w:rFonts w:ascii="Cambria" w:hAnsi="Cambria" w:cs="Arial"/>
          <w:b/>
        </w:rPr>
        <w:t xml:space="preserve"> na który będą składane zamówienia jednostkowe: </w:t>
      </w:r>
      <w:r w:rsidR="00297B3F">
        <w:rPr>
          <w:rFonts w:ascii="Cambria" w:hAnsi="Cambria" w:cs="Arial"/>
        </w:rPr>
        <w:t xml:space="preserve"> ………………………</w:t>
      </w:r>
    </w:p>
    <w:p w14:paraId="52C09A33" w14:textId="52ED2380" w:rsidR="00CF43A8" w:rsidRPr="00101C74" w:rsidRDefault="00851DE8" w:rsidP="00297B3F">
      <w:pPr>
        <w:pStyle w:val="Tekstpodstawowywcity"/>
        <w:ind w:left="0"/>
        <w:jc w:val="right"/>
        <w:rPr>
          <w:rFonts w:ascii="Cambria" w:hAnsi="Cambria" w:cs="Arial"/>
          <w:b/>
        </w:rPr>
      </w:pPr>
      <w:r w:rsidRPr="00101C74">
        <w:rPr>
          <w:rFonts w:ascii="Cambria" w:hAnsi="Cambria" w:cs="Arial"/>
          <w:b/>
        </w:rPr>
        <w:lastRenderedPageBreak/>
        <w:t>Załącznik 3</w:t>
      </w:r>
      <w:r w:rsidR="00261AD0">
        <w:rPr>
          <w:rFonts w:ascii="Cambria" w:hAnsi="Cambria" w:cs="Arial"/>
          <w:b/>
        </w:rPr>
        <w:t>/1</w:t>
      </w:r>
      <w:r w:rsidR="00CF43A8" w:rsidRPr="00101C74">
        <w:rPr>
          <w:rFonts w:ascii="Cambria" w:hAnsi="Cambria" w:cs="Arial"/>
          <w:b/>
        </w:rPr>
        <w:t xml:space="preserve"> do SIWZ </w:t>
      </w:r>
    </w:p>
    <w:p w14:paraId="38D0E3D8" w14:textId="4CC3E0AA" w:rsidR="0037514F" w:rsidRPr="00101C74" w:rsidRDefault="0037514F" w:rsidP="0037514F">
      <w:pPr>
        <w:jc w:val="center"/>
        <w:rPr>
          <w:rFonts w:ascii="Cambria" w:hAnsi="Cambria" w:cs="Times New Roman"/>
          <w:b/>
        </w:rPr>
      </w:pPr>
      <w:r w:rsidRPr="00101C74">
        <w:rPr>
          <w:rFonts w:ascii="Cambria" w:hAnsi="Cambria" w:cs="Times New Roman"/>
          <w:b/>
        </w:rPr>
        <w:t>KALKULACA CENOWA – OPIS PRZEDMIOTU ZAMOWIENIA</w:t>
      </w:r>
      <w:r w:rsidR="006F342D">
        <w:rPr>
          <w:rFonts w:ascii="Cambria" w:hAnsi="Cambria" w:cs="Times New Roman"/>
          <w:b/>
        </w:rPr>
        <w:t>- ZADANIE 1</w:t>
      </w:r>
    </w:p>
    <w:p w14:paraId="795FEBF5" w14:textId="77777777" w:rsidR="009649FC" w:rsidRDefault="009649FC" w:rsidP="00CF3B54">
      <w:pPr>
        <w:suppressAutoHyphens/>
        <w:spacing w:before="120" w:after="0" w:line="240" w:lineRule="auto"/>
        <w:contextualSpacing/>
        <w:rPr>
          <w:rFonts w:ascii="Arial" w:eastAsia="Times New Roman" w:hAnsi="Arial" w:cs="Arial"/>
          <w:bCs/>
          <w:sz w:val="20"/>
          <w:szCs w:val="20"/>
          <w:lang w:eastAsia="ar-SA"/>
        </w:rPr>
      </w:pPr>
    </w:p>
    <w:p w14:paraId="40BCADEC" w14:textId="77777777" w:rsidR="009649FC" w:rsidRDefault="009649FC" w:rsidP="009649FC">
      <w:pPr>
        <w:pStyle w:val="Tekstpodstawowywcity"/>
        <w:rPr>
          <w:rFonts w:ascii="Arial" w:hAnsi="Arial" w:cs="Arial"/>
          <w:sz w:val="20"/>
          <w:szCs w:val="20"/>
        </w:rPr>
      </w:pPr>
      <w:r>
        <w:rPr>
          <w:rFonts w:ascii="Arial" w:hAnsi="Arial" w:cs="Arial"/>
          <w:sz w:val="20"/>
          <w:szCs w:val="20"/>
        </w:rPr>
        <w:t>Nazwa Wykonawcy……………………………………………………………………………</w:t>
      </w:r>
    </w:p>
    <w:p w14:paraId="6FEC2198" w14:textId="77777777" w:rsidR="009649FC" w:rsidRDefault="009649FC" w:rsidP="00CF3B54">
      <w:pPr>
        <w:suppressAutoHyphens/>
        <w:spacing w:before="120" w:after="0" w:line="240" w:lineRule="auto"/>
        <w:contextualSpacing/>
        <w:rPr>
          <w:rFonts w:ascii="Arial" w:eastAsia="Times New Roman" w:hAnsi="Arial" w:cs="Arial"/>
          <w:bCs/>
          <w:sz w:val="20"/>
          <w:szCs w:val="20"/>
          <w:lang w:eastAsia="ar-SA"/>
        </w:rPr>
      </w:pPr>
    </w:p>
    <w:tbl>
      <w:tblPr>
        <w:tblW w:w="1448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7"/>
        <w:gridCol w:w="3969"/>
        <w:gridCol w:w="1134"/>
        <w:gridCol w:w="1134"/>
        <w:gridCol w:w="1417"/>
        <w:gridCol w:w="851"/>
        <w:gridCol w:w="1276"/>
        <w:gridCol w:w="1417"/>
        <w:gridCol w:w="1276"/>
        <w:gridCol w:w="1417"/>
      </w:tblGrid>
      <w:tr w:rsidR="00C510CC" w14:paraId="7F835729" w14:textId="7C469C0B" w:rsidTr="002A6640">
        <w:tc>
          <w:tcPr>
            <w:tcW w:w="597" w:type="dxa"/>
            <w:tcBorders>
              <w:top w:val="single" w:sz="4" w:space="0" w:color="auto"/>
              <w:left w:val="single" w:sz="4" w:space="0" w:color="auto"/>
              <w:bottom w:val="single" w:sz="4" w:space="0" w:color="auto"/>
              <w:right w:val="single" w:sz="4" w:space="0" w:color="auto"/>
            </w:tcBorders>
            <w:vAlign w:val="center"/>
            <w:hideMark/>
          </w:tcPr>
          <w:p w14:paraId="16F3DCD1" w14:textId="67303D85" w:rsidR="00C510CC" w:rsidRPr="00FE5D2A" w:rsidRDefault="00C510CC" w:rsidP="002522F6">
            <w:pPr>
              <w:jc w:val="center"/>
              <w:rPr>
                <w:rFonts w:ascii="Arial Narrow" w:eastAsia="Calibri" w:hAnsi="Arial Narrow" w:cs="Arial"/>
                <w:b/>
                <w:bCs/>
                <w:color w:val="000000"/>
                <w:sz w:val="16"/>
                <w:szCs w:val="16"/>
              </w:rPr>
            </w:pPr>
            <w:r>
              <w:rPr>
                <w:rFonts w:ascii="Arial Narrow" w:eastAsia="Calibri" w:hAnsi="Arial Narrow" w:cs="Arial"/>
                <w:b/>
                <w:bCs/>
                <w:color w:val="000000"/>
                <w:sz w:val="16"/>
                <w:szCs w:val="16"/>
              </w:rPr>
              <w:t>POZ.</w:t>
            </w:r>
          </w:p>
        </w:tc>
        <w:tc>
          <w:tcPr>
            <w:tcW w:w="3969" w:type="dxa"/>
            <w:tcBorders>
              <w:top w:val="single" w:sz="4" w:space="0" w:color="auto"/>
              <w:left w:val="single" w:sz="4" w:space="0" w:color="auto"/>
              <w:bottom w:val="single" w:sz="4" w:space="0" w:color="auto"/>
              <w:right w:val="single" w:sz="4" w:space="0" w:color="auto"/>
            </w:tcBorders>
            <w:vAlign w:val="center"/>
            <w:hideMark/>
          </w:tcPr>
          <w:p w14:paraId="246AFB38" w14:textId="77777777" w:rsidR="00C510CC" w:rsidRPr="00BF65C8" w:rsidRDefault="00C510CC" w:rsidP="002522F6">
            <w:pPr>
              <w:pStyle w:val="Bezodstpw"/>
              <w:spacing w:line="256" w:lineRule="auto"/>
              <w:jc w:val="center"/>
              <w:rPr>
                <w:b/>
                <w:sz w:val="16"/>
                <w:szCs w:val="16"/>
              </w:rPr>
            </w:pPr>
            <w:r w:rsidRPr="00BF65C8">
              <w:rPr>
                <w:b/>
                <w:sz w:val="16"/>
                <w:szCs w:val="16"/>
              </w:rPr>
              <w:t xml:space="preserve">NAZWA </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A50ADF7" w14:textId="77777777" w:rsidR="00C510CC" w:rsidRDefault="00C510CC" w:rsidP="002522F6">
            <w:pPr>
              <w:pStyle w:val="Bezodstpw"/>
              <w:spacing w:line="256" w:lineRule="auto"/>
              <w:jc w:val="center"/>
              <w:rPr>
                <w:rFonts w:ascii="Arial Narrow" w:hAnsi="Arial Narrow"/>
                <w:b/>
                <w:sz w:val="16"/>
                <w:szCs w:val="16"/>
              </w:rPr>
            </w:pPr>
            <w:r>
              <w:rPr>
                <w:rFonts w:ascii="Arial Narrow" w:hAnsi="Arial Narrow"/>
                <w:b/>
                <w:sz w:val="16"/>
                <w:szCs w:val="16"/>
              </w:rPr>
              <w:t>ZAMAWIANA ILOŚĆ PRZEZ 24 MIESIĄCE</w:t>
            </w:r>
          </w:p>
          <w:p w14:paraId="37345D26" w14:textId="7FC51740" w:rsidR="00215E0D" w:rsidRDefault="00215E0D" w:rsidP="002522F6">
            <w:pPr>
              <w:pStyle w:val="Bezodstpw"/>
              <w:spacing w:line="256" w:lineRule="auto"/>
              <w:jc w:val="center"/>
              <w:rPr>
                <w:rFonts w:ascii="Arial Narrow" w:hAnsi="Arial Narrow"/>
                <w:b/>
                <w:sz w:val="16"/>
                <w:szCs w:val="16"/>
              </w:rPr>
            </w:pPr>
            <w:r>
              <w:rPr>
                <w:rFonts w:ascii="Arial Narrow" w:hAnsi="Arial Narrow"/>
                <w:b/>
                <w:sz w:val="16"/>
                <w:szCs w:val="16"/>
              </w:rPr>
              <w:t>[szt.]</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EE6516B" w14:textId="77777777" w:rsidR="00C510CC" w:rsidRDefault="00C510CC" w:rsidP="002522F6">
            <w:pPr>
              <w:pStyle w:val="Bezodstpw"/>
              <w:spacing w:line="256" w:lineRule="auto"/>
              <w:jc w:val="center"/>
              <w:rPr>
                <w:rFonts w:ascii="Arial Narrow" w:hAnsi="Arial Narrow"/>
                <w:b/>
                <w:sz w:val="16"/>
                <w:szCs w:val="16"/>
              </w:rPr>
            </w:pPr>
            <w:r>
              <w:rPr>
                <w:rFonts w:ascii="Arial Narrow" w:hAnsi="Arial Narrow"/>
                <w:b/>
                <w:sz w:val="16"/>
                <w:szCs w:val="16"/>
              </w:rPr>
              <w:t>Cena</w:t>
            </w:r>
          </w:p>
          <w:p w14:paraId="14CE752D" w14:textId="77777777" w:rsidR="00C510CC" w:rsidRDefault="00C510CC" w:rsidP="002522F6">
            <w:pPr>
              <w:pStyle w:val="Bezodstpw"/>
              <w:spacing w:line="256" w:lineRule="auto"/>
              <w:jc w:val="center"/>
              <w:rPr>
                <w:rFonts w:ascii="Arial Narrow" w:hAnsi="Arial Narrow"/>
                <w:b/>
                <w:sz w:val="16"/>
                <w:szCs w:val="16"/>
              </w:rPr>
            </w:pPr>
            <w:r>
              <w:rPr>
                <w:rFonts w:ascii="Arial Narrow" w:hAnsi="Arial Narrow"/>
                <w:b/>
                <w:sz w:val="16"/>
                <w:szCs w:val="16"/>
              </w:rPr>
              <w:t>jednostkowa</w:t>
            </w:r>
          </w:p>
          <w:p w14:paraId="4F720A33" w14:textId="77777777" w:rsidR="00C510CC" w:rsidRDefault="00C510CC" w:rsidP="002522F6">
            <w:pPr>
              <w:pStyle w:val="Bezodstpw"/>
              <w:spacing w:line="256" w:lineRule="auto"/>
              <w:jc w:val="center"/>
              <w:rPr>
                <w:rFonts w:ascii="Arial Narrow" w:hAnsi="Arial Narrow"/>
                <w:b/>
                <w:sz w:val="16"/>
                <w:szCs w:val="16"/>
              </w:rPr>
            </w:pPr>
            <w:r>
              <w:rPr>
                <w:rFonts w:ascii="Arial Narrow" w:hAnsi="Arial Narrow"/>
                <w:b/>
                <w:sz w:val="16"/>
                <w:szCs w:val="16"/>
              </w:rPr>
              <w:t>netto</w:t>
            </w:r>
          </w:p>
          <w:p w14:paraId="64FE31F9" w14:textId="77777777" w:rsidR="00C510CC" w:rsidRDefault="00C510CC" w:rsidP="002522F6">
            <w:pPr>
              <w:pStyle w:val="Bezodstpw"/>
              <w:spacing w:line="256" w:lineRule="auto"/>
              <w:jc w:val="center"/>
              <w:rPr>
                <w:rFonts w:ascii="Arial Narrow" w:hAnsi="Arial Narrow"/>
                <w:b/>
                <w:sz w:val="16"/>
                <w:szCs w:val="16"/>
              </w:rPr>
            </w:pPr>
            <w:r>
              <w:rPr>
                <w:rFonts w:ascii="Arial Narrow" w:hAnsi="Arial Narrow"/>
                <w:b/>
                <w:sz w:val="16"/>
                <w:szCs w:val="16"/>
              </w:rPr>
              <w:t>[zł]</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6D0096F" w14:textId="77777777" w:rsidR="00C510CC" w:rsidRDefault="00C510CC" w:rsidP="002522F6">
            <w:pPr>
              <w:pStyle w:val="Bezodstpw"/>
              <w:spacing w:line="256" w:lineRule="auto"/>
              <w:jc w:val="center"/>
              <w:rPr>
                <w:rFonts w:ascii="Arial Narrow" w:hAnsi="Arial Narrow"/>
                <w:b/>
                <w:sz w:val="16"/>
                <w:szCs w:val="16"/>
              </w:rPr>
            </w:pPr>
            <w:r>
              <w:rPr>
                <w:rFonts w:ascii="Arial Narrow" w:hAnsi="Arial Narrow"/>
                <w:b/>
                <w:sz w:val="16"/>
                <w:szCs w:val="16"/>
              </w:rPr>
              <w:t>Wartość łączna</w:t>
            </w:r>
          </w:p>
          <w:p w14:paraId="760690FB" w14:textId="77777777" w:rsidR="00C510CC" w:rsidRDefault="00C510CC" w:rsidP="002522F6">
            <w:pPr>
              <w:pStyle w:val="Bezodstpw"/>
              <w:spacing w:line="256" w:lineRule="auto"/>
              <w:jc w:val="center"/>
              <w:rPr>
                <w:rFonts w:ascii="Arial Narrow" w:hAnsi="Arial Narrow"/>
                <w:b/>
                <w:sz w:val="16"/>
                <w:szCs w:val="16"/>
              </w:rPr>
            </w:pPr>
            <w:r>
              <w:rPr>
                <w:rFonts w:ascii="Arial Narrow" w:hAnsi="Arial Narrow"/>
                <w:b/>
                <w:sz w:val="16"/>
                <w:szCs w:val="16"/>
              </w:rPr>
              <w:t>netto</w:t>
            </w:r>
          </w:p>
          <w:p w14:paraId="74F4ED15" w14:textId="77777777" w:rsidR="00C510CC" w:rsidRDefault="00C510CC" w:rsidP="002522F6">
            <w:pPr>
              <w:pStyle w:val="Bezodstpw"/>
              <w:spacing w:line="256" w:lineRule="auto"/>
              <w:jc w:val="center"/>
              <w:rPr>
                <w:rFonts w:ascii="Arial Narrow" w:hAnsi="Arial Narrow"/>
                <w:b/>
                <w:sz w:val="16"/>
                <w:szCs w:val="16"/>
              </w:rPr>
            </w:pPr>
            <w:r>
              <w:rPr>
                <w:rFonts w:ascii="Arial Narrow" w:hAnsi="Arial Narrow"/>
                <w:b/>
                <w:sz w:val="16"/>
                <w:szCs w:val="16"/>
              </w:rPr>
              <w:t>[zł]</w:t>
            </w:r>
          </w:p>
        </w:tc>
        <w:tc>
          <w:tcPr>
            <w:tcW w:w="851" w:type="dxa"/>
            <w:tcBorders>
              <w:top w:val="single" w:sz="4" w:space="0" w:color="auto"/>
              <w:left w:val="single" w:sz="4" w:space="0" w:color="auto"/>
              <w:bottom w:val="single" w:sz="4" w:space="0" w:color="auto"/>
              <w:right w:val="single" w:sz="4" w:space="0" w:color="auto"/>
            </w:tcBorders>
            <w:vAlign w:val="center"/>
            <w:hideMark/>
          </w:tcPr>
          <w:p w14:paraId="7338413A" w14:textId="77777777" w:rsidR="00C510CC" w:rsidRDefault="00C510CC" w:rsidP="002522F6">
            <w:pPr>
              <w:pStyle w:val="Bezodstpw"/>
              <w:spacing w:line="256" w:lineRule="auto"/>
              <w:jc w:val="center"/>
              <w:rPr>
                <w:rFonts w:ascii="Arial Narrow" w:hAnsi="Arial Narrow"/>
                <w:b/>
                <w:sz w:val="16"/>
                <w:szCs w:val="16"/>
              </w:rPr>
            </w:pPr>
            <w:r>
              <w:rPr>
                <w:rFonts w:ascii="Arial Narrow" w:hAnsi="Arial Narrow"/>
                <w:b/>
                <w:sz w:val="16"/>
                <w:szCs w:val="16"/>
              </w:rPr>
              <w:t>Stawka</w:t>
            </w:r>
          </w:p>
          <w:p w14:paraId="502B3EFD" w14:textId="77777777" w:rsidR="00C510CC" w:rsidRDefault="00C510CC" w:rsidP="002522F6">
            <w:pPr>
              <w:pStyle w:val="Bezodstpw"/>
              <w:spacing w:line="256" w:lineRule="auto"/>
              <w:jc w:val="center"/>
              <w:rPr>
                <w:rFonts w:ascii="Arial Narrow" w:hAnsi="Arial Narrow"/>
                <w:b/>
                <w:sz w:val="16"/>
                <w:szCs w:val="16"/>
              </w:rPr>
            </w:pPr>
            <w:r>
              <w:rPr>
                <w:rFonts w:ascii="Arial Narrow" w:hAnsi="Arial Narrow"/>
                <w:b/>
                <w:sz w:val="16"/>
                <w:szCs w:val="16"/>
              </w:rPr>
              <w:t>podatku</w:t>
            </w:r>
          </w:p>
          <w:p w14:paraId="261C3F90" w14:textId="77777777" w:rsidR="00C510CC" w:rsidRDefault="00C510CC" w:rsidP="002522F6">
            <w:pPr>
              <w:pStyle w:val="Bezodstpw"/>
              <w:spacing w:line="256" w:lineRule="auto"/>
              <w:jc w:val="center"/>
              <w:rPr>
                <w:rFonts w:ascii="Arial Narrow" w:hAnsi="Arial Narrow"/>
                <w:b/>
                <w:sz w:val="16"/>
                <w:szCs w:val="16"/>
              </w:rPr>
            </w:pPr>
            <w:r>
              <w:rPr>
                <w:rFonts w:ascii="Arial Narrow" w:hAnsi="Arial Narrow"/>
                <w:b/>
                <w:sz w:val="16"/>
                <w:szCs w:val="16"/>
              </w:rPr>
              <w:t>VAT</w:t>
            </w:r>
          </w:p>
          <w:p w14:paraId="24BF2E03" w14:textId="77777777" w:rsidR="00C510CC" w:rsidRDefault="00C510CC" w:rsidP="002522F6">
            <w:pPr>
              <w:pStyle w:val="Bezodstpw"/>
              <w:spacing w:line="256" w:lineRule="auto"/>
              <w:jc w:val="center"/>
              <w:rPr>
                <w:rFonts w:ascii="Arial Narrow" w:hAnsi="Arial Narrow"/>
                <w:b/>
                <w:sz w:val="16"/>
                <w:szCs w:val="16"/>
              </w:rPr>
            </w:pPr>
            <w:r>
              <w:rPr>
                <w:rFonts w:ascii="Arial Narrow" w:hAnsi="Arial Narrow"/>
                <w:b/>
                <w:sz w:val="16"/>
                <w:szCs w:val="16"/>
              </w:rPr>
              <w:t>[%]</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554F37E" w14:textId="77777777" w:rsidR="00C510CC" w:rsidRDefault="00C510CC" w:rsidP="002522F6">
            <w:pPr>
              <w:pStyle w:val="Bezodstpw"/>
              <w:spacing w:line="256" w:lineRule="auto"/>
              <w:jc w:val="center"/>
              <w:rPr>
                <w:rFonts w:ascii="Arial Narrow" w:hAnsi="Arial Narrow"/>
                <w:b/>
                <w:sz w:val="16"/>
                <w:szCs w:val="16"/>
              </w:rPr>
            </w:pPr>
            <w:r>
              <w:rPr>
                <w:rFonts w:ascii="Arial Narrow" w:hAnsi="Arial Narrow"/>
                <w:b/>
                <w:sz w:val="16"/>
                <w:szCs w:val="16"/>
              </w:rPr>
              <w:t>Kwota</w:t>
            </w:r>
          </w:p>
          <w:p w14:paraId="370E10C6" w14:textId="77777777" w:rsidR="00C510CC" w:rsidRDefault="00C510CC" w:rsidP="002522F6">
            <w:pPr>
              <w:pStyle w:val="Bezodstpw"/>
              <w:spacing w:line="256" w:lineRule="auto"/>
              <w:jc w:val="center"/>
              <w:rPr>
                <w:rFonts w:ascii="Arial Narrow" w:hAnsi="Arial Narrow"/>
                <w:b/>
                <w:sz w:val="16"/>
                <w:szCs w:val="16"/>
              </w:rPr>
            </w:pPr>
            <w:r>
              <w:rPr>
                <w:rFonts w:ascii="Arial Narrow" w:hAnsi="Arial Narrow"/>
                <w:b/>
                <w:sz w:val="16"/>
                <w:szCs w:val="16"/>
              </w:rPr>
              <w:t>podatku</w:t>
            </w:r>
          </w:p>
          <w:p w14:paraId="31A65A44" w14:textId="77777777" w:rsidR="00C510CC" w:rsidRDefault="00C510CC" w:rsidP="002522F6">
            <w:pPr>
              <w:pStyle w:val="Bezodstpw"/>
              <w:spacing w:line="256" w:lineRule="auto"/>
              <w:jc w:val="center"/>
              <w:rPr>
                <w:rFonts w:ascii="Arial Narrow" w:hAnsi="Arial Narrow"/>
                <w:b/>
                <w:sz w:val="16"/>
                <w:szCs w:val="16"/>
              </w:rPr>
            </w:pPr>
            <w:r>
              <w:rPr>
                <w:rFonts w:ascii="Arial Narrow" w:hAnsi="Arial Narrow"/>
                <w:b/>
                <w:sz w:val="16"/>
                <w:szCs w:val="16"/>
              </w:rPr>
              <w:t>VAT</w:t>
            </w:r>
          </w:p>
          <w:p w14:paraId="55E1B07A" w14:textId="77777777" w:rsidR="00C510CC" w:rsidRDefault="00C510CC" w:rsidP="002522F6">
            <w:pPr>
              <w:pStyle w:val="Bezodstpw"/>
              <w:spacing w:line="256" w:lineRule="auto"/>
              <w:jc w:val="center"/>
              <w:rPr>
                <w:rFonts w:ascii="Arial Narrow" w:hAnsi="Arial Narrow"/>
                <w:b/>
                <w:sz w:val="16"/>
                <w:szCs w:val="16"/>
              </w:rPr>
            </w:pPr>
            <w:r>
              <w:rPr>
                <w:rFonts w:ascii="Arial Narrow" w:hAnsi="Arial Narrow"/>
                <w:b/>
                <w:sz w:val="16"/>
                <w:szCs w:val="16"/>
              </w:rPr>
              <w:t>[zł]</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E3C26FD" w14:textId="77777777" w:rsidR="00C510CC" w:rsidRDefault="00C510CC" w:rsidP="002522F6">
            <w:pPr>
              <w:pStyle w:val="Bezodstpw"/>
              <w:spacing w:line="256" w:lineRule="auto"/>
              <w:jc w:val="center"/>
              <w:rPr>
                <w:rFonts w:ascii="Arial Narrow" w:hAnsi="Arial Narrow"/>
                <w:b/>
                <w:sz w:val="16"/>
                <w:szCs w:val="16"/>
              </w:rPr>
            </w:pPr>
            <w:r>
              <w:rPr>
                <w:rFonts w:ascii="Arial Narrow" w:hAnsi="Arial Narrow"/>
                <w:b/>
                <w:sz w:val="16"/>
                <w:szCs w:val="16"/>
              </w:rPr>
              <w:t>CENA</w:t>
            </w:r>
          </w:p>
          <w:p w14:paraId="74B09C9C" w14:textId="77777777" w:rsidR="00C510CC" w:rsidRDefault="00C510CC" w:rsidP="002522F6">
            <w:pPr>
              <w:pStyle w:val="Bezodstpw"/>
              <w:spacing w:line="256" w:lineRule="auto"/>
              <w:jc w:val="center"/>
              <w:rPr>
                <w:rFonts w:ascii="Arial Narrow" w:hAnsi="Arial Narrow"/>
                <w:b/>
                <w:sz w:val="16"/>
                <w:szCs w:val="16"/>
              </w:rPr>
            </w:pPr>
            <w:r>
              <w:rPr>
                <w:rFonts w:ascii="Arial Narrow" w:hAnsi="Arial Narrow"/>
                <w:b/>
                <w:sz w:val="16"/>
                <w:szCs w:val="16"/>
              </w:rPr>
              <w:t xml:space="preserve">OFERTY </w:t>
            </w:r>
          </w:p>
          <w:p w14:paraId="367511AC" w14:textId="77777777" w:rsidR="00C510CC" w:rsidRDefault="00C510CC" w:rsidP="002522F6">
            <w:pPr>
              <w:pStyle w:val="Bezodstpw"/>
              <w:spacing w:line="256" w:lineRule="auto"/>
              <w:jc w:val="center"/>
              <w:rPr>
                <w:rFonts w:ascii="Arial Narrow" w:hAnsi="Arial Narrow"/>
                <w:b/>
                <w:sz w:val="16"/>
                <w:szCs w:val="16"/>
              </w:rPr>
            </w:pPr>
            <w:r>
              <w:rPr>
                <w:rFonts w:ascii="Arial Narrow" w:hAnsi="Arial Narrow"/>
                <w:b/>
                <w:sz w:val="16"/>
                <w:szCs w:val="16"/>
              </w:rPr>
              <w:t>=</w:t>
            </w:r>
          </w:p>
          <w:p w14:paraId="4433B6D8" w14:textId="77777777" w:rsidR="00C510CC" w:rsidRDefault="00C510CC" w:rsidP="002522F6">
            <w:pPr>
              <w:pStyle w:val="Bezodstpw"/>
              <w:spacing w:line="256" w:lineRule="auto"/>
              <w:jc w:val="center"/>
              <w:rPr>
                <w:rFonts w:ascii="Arial Narrow" w:hAnsi="Arial Narrow"/>
                <w:b/>
                <w:sz w:val="16"/>
                <w:szCs w:val="16"/>
              </w:rPr>
            </w:pPr>
            <w:r>
              <w:rPr>
                <w:rFonts w:ascii="Arial Narrow" w:hAnsi="Arial Narrow"/>
                <w:b/>
                <w:sz w:val="16"/>
                <w:szCs w:val="16"/>
              </w:rPr>
              <w:t>Wartość łączna brutto</w:t>
            </w:r>
          </w:p>
          <w:p w14:paraId="0EFA61A0" w14:textId="77777777" w:rsidR="00C510CC" w:rsidRDefault="00C510CC" w:rsidP="002522F6">
            <w:pPr>
              <w:pStyle w:val="Bezodstpw"/>
              <w:spacing w:line="256" w:lineRule="auto"/>
              <w:jc w:val="center"/>
              <w:rPr>
                <w:rFonts w:ascii="Arial Narrow" w:hAnsi="Arial Narrow"/>
                <w:b/>
                <w:sz w:val="16"/>
                <w:szCs w:val="16"/>
              </w:rPr>
            </w:pPr>
            <w:r>
              <w:rPr>
                <w:rFonts w:ascii="Arial Narrow" w:hAnsi="Arial Narrow"/>
                <w:b/>
                <w:sz w:val="16"/>
                <w:szCs w:val="16"/>
              </w:rPr>
              <w:t>[zł]</w:t>
            </w:r>
          </w:p>
        </w:tc>
        <w:tc>
          <w:tcPr>
            <w:tcW w:w="1276" w:type="dxa"/>
            <w:tcBorders>
              <w:top w:val="single" w:sz="4" w:space="0" w:color="auto"/>
              <w:left w:val="single" w:sz="4" w:space="0" w:color="auto"/>
              <w:bottom w:val="single" w:sz="4" w:space="0" w:color="auto"/>
              <w:right w:val="single" w:sz="4" w:space="0" w:color="auto"/>
            </w:tcBorders>
            <w:vAlign w:val="center"/>
          </w:tcPr>
          <w:p w14:paraId="367FF2D8" w14:textId="77777777" w:rsidR="00C510CC" w:rsidRDefault="00C510CC" w:rsidP="002522F6">
            <w:pPr>
              <w:pStyle w:val="Bezodstpw"/>
              <w:spacing w:line="256" w:lineRule="auto"/>
              <w:jc w:val="center"/>
              <w:rPr>
                <w:rFonts w:ascii="Arial Narrow" w:hAnsi="Arial Narrow" w:cs="Arial"/>
                <w:b/>
                <w:sz w:val="16"/>
                <w:szCs w:val="16"/>
              </w:rPr>
            </w:pPr>
            <w:r>
              <w:rPr>
                <w:rFonts w:ascii="Arial Narrow" w:hAnsi="Arial Narrow" w:cs="Arial"/>
                <w:b/>
                <w:sz w:val="16"/>
                <w:szCs w:val="16"/>
              </w:rPr>
              <w:t>PRODUCENT</w:t>
            </w:r>
          </w:p>
          <w:p w14:paraId="65941964" w14:textId="77777777" w:rsidR="00C510CC" w:rsidRDefault="00C510CC" w:rsidP="002522F6">
            <w:pPr>
              <w:pStyle w:val="Bezodstpw"/>
              <w:spacing w:line="256" w:lineRule="auto"/>
              <w:jc w:val="center"/>
              <w:rPr>
                <w:rFonts w:ascii="Arial Narrow" w:hAnsi="Arial Narrow" w:cs="Arial"/>
                <w:b/>
                <w:sz w:val="16"/>
                <w:szCs w:val="16"/>
              </w:rPr>
            </w:pPr>
          </w:p>
          <w:p w14:paraId="7D9EF1C2" w14:textId="77777777" w:rsidR="00C510CC" w:rsidRDefault="00C510CC" w:rsidP="002522F6">
            <w:pPr>
              <w:pStyle w:val="Bezodstpw"/>
              <w:spacing w:line="256" w:lineRule="auto"/>
              <w:jc w:val="center"/>
              <w:rPr>
                <w:rFonts w:ascii="Arial Narrow" w:hAnsi="Arial Narrow" w:cs="Arial"/>
                <w:b/>
                <w:sz w:val="16"/>
                <w:szCs w:val="16"/>
              </w:rPr>
            </w:pPr>
            <w:r>
              <w:rPr>
                <w:rFonts w:ascii="Arial Narrow" w:hAnsi="Arial Narrow" w:cs="Arial"/>
                <w:b/>
                <w:sz w:val="16"/>
                <w:szCs w:val="16"/>
              </w:rPr>
              <w:t>NAZWA HANDLOWA</w:t>
            </w:r>
          </w:p>
          <w:p w14:paraId="55AD96E9" w14:textId="77777777" w:rsidR="00C510CC" w:rsidRDefault="00C510CC" w:rsidP="002522F6">
            <w:pPr>
              <w:pStyle w:val="Bezodstpw"/>
              <w:spacing w:line="256" w:lineRule="auto"/>
              <w:jc w:val="center"/>
              <w:rPr>
                <w:rFonts w:ascii="Arial Narrow" w:hAnsi="Arial Narrow" w:cs="Arial"/>
                <w:b/>
                <w:sz w:val="16"/>
                <w:szCs w:val="16"/>
              </w:rPr>
            </w:pPr>
          </w:p>
        </w:tc>
        <w:tc>
          <w:tcPr>
            <w:tcW w:w="1417" w:type="dxa"/>
            <w:tcBorders>
              <w:top w:val="single" w:sz="4" w:space="0" w:color="auto"/>
              <w:left w:val="single" w:sz="4" w:space="0" w:color="auto"/>
              <w:bottom w:val="single" w:sz="4" w:space="0" w:color="auto"/>
              <w:right w:val="single" w:sz="4" w:space="0" w:color="auto"/>
            </w:tcBorders>
            <w:vAlign w:val="center"/>
          </w:tcPr>
          <w:p w14:paraId="3BDD3E58" w14:textId="36519DB8" w:rsidR="00C510CC" w:rsidRDefault="002A6640" w:rsidP="002522F6">
            <w:pPr>
              <w:pStyle w:val="Bezodstpw"/>
              <w:spacing w:line="256" w:lineRule="auto"/>
              <w:jc w:val="center"/>
              <w:rPr>
                <w:rFonts w:ascii="Arial Narrow" w:hAnsi="Arial Narrow" w:cs="Arial"/>
                <w:b/>
                <w:sz w:val="16"/>
                <w:szCs w:val="16"/>
              </w:rPr>
            </w:pPr>
            <w:r>
              <w:rPr>
                <w:rFonts w:ascii="Arial Narrow" w:hAnsi="Arial Narrow" w:cs="Arial"/>
                <w:b/>
                <w:sz w:val="16"/>
                <w:szCs w:val="16"/>
              </w:rPr>
              <w:t>NUMER KATALOGOWY</w:t>
            </w:r>
          </w:p>
        </w:tc>
      </w:tr>
      <w:tr w:rsidR="00C510CC" w14:paraId="1E6071A7" w14:textId="31AD829F" w:rsidTr="002A6640">
        <w:tc>
          <w:tcPr>
            <w:tcW w:w="597" w:type="dxa"/>
            <w:tcBorders>
              <w:top w:val="single" w:sz="4" w:space="0" w:color="auto"/>
              <w:left w:val="single" w:sz="4" w:space="0" w:color="auto"/>
              <w:bottom w:val="single" w:sz="4" w:space="0" w:color="auto"/>
              <w:right w:val="single" w:sz="4" w:space="0" w:color="auto"/>
            </w:tcBorders>
            <w:vAlign w:val="center"/>
            <w:hideMark/>
          </w:tcPr>
          <w:p w14:paraId="6CB3BD06" w14:textId="77777777" w:rsidR="00C510CC" w:rsidRPr="00972BED" w:rsidRDefault="00C510CC" w:rsidP="002522F6">
            <w:pPr>
              <w:pStyle w:val="Tekstpodstawowywcity"/>
              <w:ind w:left="-79"/>
              <w:jc w:val="center"/>
              <w:rPr>
                <w:rFonts w:ascii="Arial Narrow" w:eastAsia="Calibri" w:hAnsi="Arial Narrow" w:cs="Arial"/>
                <w:sz w:val="14"/>
                <w:szCs w:val="14"/>
              </w:rPr>
            </w:pPr>
            <w:r w:rsidRPr="00972BED">
              <w:rPr>
                <w:rFonts w:ascii="Arial Narrow" w:eastAsia="Calibri" w:hAnsi="Arial Narrow" w:cs="Arial"/>
                <w:sz w:val="14"/>
                <w:szCs w:val="14"/>
              </w:rPr>
              <w:t>Kol. 1</w:t>
            </w:r>
          </w:p>
        </w:tc>
        <w:tc>
          <w:tcPr>
            <w:tcW w:w="3969" w:type="dxa"/>
            <w:tcBorders>
              <w:top w:val="single" w:sz="4" w:space="0" w:color="auto"/>
              <w:left w:val="single" w:sz="4" w:space="0" w:color="auto"/>
              <w:bottom w:val="single" w:sz="4" w:space="0" w:color="auto"/>
              <w:right w:val="single" w:sz="4" w:space="0" w:color="auto"/>
            </w:tcBorders>
            <w:vAlign w:val="center"/>
            <w:hideMark/>
          </w:tcPr>
          <w:p w14:paraId="46677635" w14:textId="77777777" w:rsidR="00C510CC" w:rsidRPr="00972BED" w:rsidRDefault="00C510CC" w:rsidP="002522F6">
            <w:pPr>
              <w:pStyle w:val="Tekstpodstawowywcity"/>
              <w:ind w:left="0"/>
              <w:jc w:val="center"/>
              <w:rPr>
                <w:rFonts w:ascii="Arial Narrow" w:eastAsia="Calibri" w:hAnsi="Arial Narrow" w:cs="Arial"/>
                <w:sz w:val="14"/>
                <w:szCs w:val="14"/>
              </w:rPr>
            </w:pPr>
            <w:r w:rsidRPr="00972BED">
              <w:rPr>
                <w:rFonts w:ascii="Arial Narrow" w:eastAsia="Calibri" w:hAnsi="Arial Narrow" w:cs="Arial"/>
                <w:sz w:val="14"/>
                <w:szCs w:val="14"/>
              </w:rPr>
              <w:t>Kol. 2</w:t>
            </w:r>
          </w:p>
        </w:tc>
        <w:tc>
          <w:tcPr>
            <w:tcW w:w="1134" w:type="dxa"/>
            <w:tcBorders>
              <w:top w:val="single" w:sz="4" w:space="0" w:color="auto"/>
              <w:left w:val="single" w:sz="4" w:space="0" w:color="auto"/>
              <w:bottom w:val="single" w:sz="4" w:space="0" w:color="auto"/>
              <w:right w:val="single" w:sz="4" w:space="0" w:color="auto"/>
            </w:tcBorders>
            <w:vAlign w:val="center"/>
          </w:tcPr>
          <w:p w14:paraId="0A2E9FCE" w14:textId="77777777" w:rsidR="00C510CC" w:rsidRPr="00972BED" w:rsidRDefault="00C510CC" w:rsidP="002522F6">
            <w:pPr>
              <w:pStyle w:val="Tekstpodstawowywcity"/>
              <w:ind w:left="0"/>
              <w:jc w:val="center"/>
              <w:rPr>
                <w:rFonts w:ascii="Arial Narrow" w:eastAsia="Calibri" w:hAnsi="Arial Narrow" w:cs="Arial"/>
                <w:sz w:val="14"/>
                <w:szCs w:val="14"/>
              </w:rPr>
            </w:pPr>
            <w:r w:rsidRPr="00972BED">
              <w:rPr>
                <w:rFonts w:ascii="Arial Narrow" w:eastAsia="Calibri" w:hAnsi="Arial Narrow" w:cs="Arial"/>
                <w:sz w:val="14"/>
                <w:szCs w:val="14"/>
              </w:rPr>
              <w:t>Kol. 3</w:t>
            </w:r>
          </w:p>
        </w:tc>
        <w:tc>
          <w:tcPr>
            <w:tcW w:w="1134" w:type="dxa"/>
            <w:tcBorders>
              <w:top w:val="single" w:sz="4" w:space="0" w:color="auto"/>
              <w:left w:val="single" w:sz="4" w:space="0" w:color="auto"/>
              <w:bottom w:val="single" w:sz="4" w:space="0" w:color="auto"/>
              <w:right w:val="single" w:sz="4" w:space="0" w:color="auto"/>
            </w:tcBorders>
            <w:vAlign w:val="center"/>
          </w:tcPr>
          <w:p w14:paraId="39B55F6D" w14:textId="77777777" w:rsidR="00C510CC" w:rsidRPr="00972BED" w:rsidRDefault="00C510CC" w:rsidP="002522F6">
            <w:pPr>
              <w:pStyle w:val="Tekstpodstawowywcity"/>
              <w:ind w:left="-108"/>
              <w:jc w:val="center"/>
              <w:rPr>
                <w:rFonts w:ascii="Arial Narrow" w:eastAsia="Calibri" w:hAnsi="Arial Narrow" w:cs="Arial"/>
                <w:sz w:val="14"/>
                <w:szCs w:val="14"/>
              </w:rPr>
            </w:pPr>
            <w:r w:rsidRPr="00972BED">
              <w:rPr>
                <w:rFonts w:ascii="Arial Narrow" w:eastAsia="Calibri" w:hAnsi="Arial Narrow" w:cs="Arial"/>
                <w:sz w:val="14"/>
                <w:szCs w:val="14"/>
              </w:rPr>
              <w:t>Kol. 4</w:t>
            </w:r>
          </w:p>
        </w:tc>
        <w:tc>
          <w:tcPr>
            <w:tcW w:w="1417" w:type="dxa"/>
            <w:tcBorders>
              <w:top w:val="single" w:sz="4" w:space="0" w:color="auto"/>
              <w:left w:val="single" w:sz="4" w:space="0" w:color="auto"/>
              <w:bottom w:val="single" w:sz="4" w:space="0" w:color="auto"/>
              <w:right w:val="single" w:sz="4" w:space="0" w:color="auto"/>
            </w:tcBorders>
            <w:vAlign w:val="center"/>
          </w:tcPr>
          <w:p w14:paraId="7E1ABE46" w14:textId="77777777" w:rsidR="00C510CC" w:rsidRPr="00972BED" w:rsidRDefault="00C510CC" w:rsidP="00692808">
            <w:pPr>
              <w:pStyle w:val="Tekstpodstawowywcity"/>
              <w:ind w:left="0"/>
              <w:jc w:val="center"/>
              <w:rPr>
                <w:rFonts w:ascii="Arial Narrow" w:eastAsia="Calibri" w:hAnsi="Arial Narrow" w:cs="Arial"/>
                <w:sz w:val="14"/>
                <w:szCs w:val="14"/>
              </w:rPr>
            </w:pPr>
            <w:r w:rsidRPr="00972BED">
              <w:rPr>
                <w:rFonts w:ascii="Arial Narrow" w:eastAsia="Calibri" w:hAnsi="Arial Narrow" w:cs="Arial"/>
                <w:sz w:val="14"/>
                <w:szCs w:val="14"/>
              </w:rPr>
              <w:t>Kol. 5 = kol. 3 x kol. 4</w:t>
            </w:r>
          </w:p>
        </w:tc>
        <w:tc>
          <w:tcPr>
            <w:tcW w:w="851" w:type="dxa"/>
            <w:tcBorders>
              <w:top w:val="single" w:sz="4" w:space="0" w:color="auto"/>
              <w:left w:val="single" w:sz="4" w:space="0" w:color="auto"/>
              <w:bottom w:val="single" w:sz="4" w:space="0" w:color="auto"/>
              <w:right w:val="single" w:sz="4" w:space="0" w:color="auto"/>
            </w:tcBorders>
            <w:vAlign w:val="center"/>
          </w:tcPr>
          <w:p w14:paraId="63026FED" w14:textId="77777777" w:rsidR="00C510CC" w:rsidRPr="00972BED" w:rsidRDefault="00C510CC" w:rsidP="002522F6">
            <w:pPr>
              <w:pStyle w:val="Tekstpodstawowywcity"/>
              <w:ind w:left="-108"/>
              <w:jc w:val="center"/>
              <w:rPr>
                <w:rFonts w:ascii="Arial Narrow" w:eastAsia="Calibri" w:hAnsi="Arial Narrow" w:cs="Arial"/>
                <w:sz w:val="14"/>
                <w:szCs w:val="14"/>
              </w:rPr>
            </w:pPr>
            <w:r w:rsidRPr="00972BED">
              <w:rPr>
                <w:rFonts w:ascii="Arial Narrow" w:eastAsia="Calibri" w:hAnsi="Arial Narrow" w:cs="Arial"/>
                <w:sz w:val="14"/>
                <w:szCs w:val="14"/>
              </w:rPr>
              <w:t>Kol 6</w:t>
            </w:r>
          </w:p>
        </w:tc>
        <w:tc>
          <w:tcPr>
            <w:tcW w:w="1276" w:type="dxa"/>
            <w:tcBorders>
              <w:top w:val="single" w:sz="4" w:space="0" w:color="auto"/>
              <w:left w:val="single" w:sz="4" w:space="0" w:color="auto"/>
              <w:bottom w:val="single" w:sz="4" w:space="0" w:color="auto"/>
              <w:right w:val="single" w:sz="4" w:space="0" w:color="auto"/>
            </w:tcBorders>
            <w:vAlign w:val="center"/>
          </w:tcPr>
          <w:p w14:paraId="6F8CB189" w14:textId="77777777" w:rsidR="00C510CC" w:rsidRPr="00972BED" w:rsidRDefault="00C510CC" w:rsidP="002522F6">
            <w:pPr>
              <w:pStyle w:val="Tekstpodstawowywcity"/>
              <w:ind w:left="-108"/>
              <w:jc w:val="center"/>
              <w:rPr>
                <w:rFonts w:ascii="Arial Narrow" w:eastAsia="Calibri" w:hAnsi="Arial Narrow" w:cs="Arial"/>
                <w:sz w:val="14"/>
                <w:szCs w:val="14"/>
              </w:rPr>
            </w:pPr>
            <w:r w:rsidRPr="00972BED">
              <w:rPr>
                <w:rFonts w:ascii="Arial Narrow" w:eastAsia="Calibri" w:hAnsi="Arial Narrow" w:cs="Arial"/>
                <w:sz w:val="14"/>
                <w:szCs w:val="14"/>
              </w:rPr>
              <w:t>Kol. 7 = kol. 5x kol. 6</w:t>
            </w:r>
          </w:p>
        </w:tc>
        <w:tc>
          <w:tcPr>
            <w:tcW w:w="1417" w:type="dxa"/>
            <w:tcBorders>
              <w:top w:val="single" w:sz="4" w:space="0" w:color="auto"/>
              <w:left w:val="single" w:sz="4" w:space="0" w:color="auto"/>
              <w:bottom w:val="single" w:sz="4" w:space="0" w:color="auto"/>
              <w:right w:val="single" w:sz="4" w:space="0" w:color="auto"/>
            </w:tcBorders>
            <w:vAlign w:val="center"/>
          </w:tcPr>
          <w:p w14:paraId="0383B7D4" w14:textId="77777777" w:rsidR="00C510CC" w:rsidRPr="00972BED" w:rsidRDefault="00C510CC" w:rsidP="002522F6">
            <w:pPr>
              <w:pStyle w:val="Tekstpodstawowywcity"/>
              <w:ind w:left="0"/>
              <w:jc w:val="center"/>
              <w:rPr>
                <w:rFonts w:ascii="Arial Narrow" w:eastAsia="Calibri" w:hAnsi="Arial Narrow" w:cs="Arial"/>
                <w:sz w:val="14"/>
                <w:szCs w:val="14"/>
              </w:rPr>
            </w:pPr>
            <w:r w:rsidRPr="00972BED">
              <w:rPr>
                <w:rFonts w:ascii="Arial Narrow" w:eastAsia="Calibri" w:hAnsi="Arial Narrow" w:cs="Arial"/>
                <w:sz w:val="14"/>
                <w:szCs w:val="14"/>
              </w:rPr>
              <w:t>Kol 8 = kol. 5 + kol. 7</w:t>
            </w:r>
          </w:p>
        </w:tc>
        <w:tc>
          <w:tcPr>
            <w:tcW w:w="1276" w:type="dxa"/>
            <w:tcBorders>
              <w:top w:val="single" w:sz="4" w:space="0" w:color="auto"/>
              <w:left w:val="single" w:sz="4" w:space="0" w:color="auto"/>
              <w:bottom w:val="single" w:sz="4" w:space="0" w:color="auto"/>
              <w:right w:val="single" w:sz="4" w:space="0" w:color="auto"/>
            </w:tcBorders>
            <w:vAlign w:val="center"/>
          </w:tcPr>
          <w:p w14:paraId="6F2FF895" w14:textId="77777777" w:rsidR="00C510CC" w:rsidRPr="00972BED" w:rsidRDefault="00C510CC" w:rsidP="002522F6">
            <w:pPr>
              <w:pStyle w:val="Tekstpodstawowywcity"/>
              <w:ind w:left="33"/>
              <w:jc w:val="center"/>
              <w:rPr>
                <w:rFonts w:ascii="Arial Narrow" w:eastAsia="Calibri" w:hAnsi="Arial Narrow" w:cs="Arial"/>
                <w:sz w:val="14"/>
                <w:szCs w:val="14"/>
              </w:rPr>
            </w:pPr>
            <w:r w:rsidRPr="00972BED">
              <w:rPr>
                <w:rFonts w:ascii="Arial Narrow" w:eastAsia="Calibri" w:hAnsi="Arial Narrow" w:cs="Arial"/>
                <w:sz w:val="14"/>
                <w:szCs w:val="14"/>
              </w:rPr>
              <w:t>Kol. 9</w:t>
            </w:r>
          </w:p>
        </w:tc>
        <w:tc>
          <w:tcPr>
            <w:tcW w:w="1417" w:type="dxa"/>
            <w:tcBorders>
              <w:top w:val="single" w:sz="4" w:space="0" w:color="auto"/>
              <w:left w:val="single" w:sz="4" w:space="0" w:color="auto"/>
              <w:bottom w:val="single" w:sz="4" w:space="0" w:color="auto"/>
              <w:right w:val="single" w:sz="4" w:space="0" w:color="auto"/>
            </w:tcBorders>
          </w:tcPr>
          <w:p w14:paraId="6878E0A1" w14:textId="13C6CAF9" w:rsidR="00C510CC" w:rsidRPr="00972BED" w:rsidRDefault="00971B75" w:rsidP="002522F6">
            <w:pPr>
              <w:pStyle w:val="Tekstpodstawowywcity"/>
              <w:ind w:left="33"/>
              <w:jc w:val="center"/>
              <w:rPr>
                <w:rFonts w:ascii="Arial Narrow" w:eastAsia="Calibri" w:hAnsi="Arial Narrow" w:cs="Arial"/>
                <w:sz w:val="14"/>
                <w:szCs w:val="14"/>
              </w:rPr>
            </w:pPr>
            <w:r>
              <w:rPr>
                <w:rFonts w:ascii="Arial Narrow" w:eastAsia="Calibri" w:hAnsi="Arial Narrow" w:cs="Arial"/>
                <w:sz w:val="14"/>
                <w:szCs w:val="14"/>
              </w:rPr>
              <w:t>Kol. 10</w:t>
            </w:r>
          </w:p>
        </w:tc>
      </w:tr>
      <w:tr w:rsidR="00C510CC" w14:paraId="45DFB93D" w14:textId="004E7CA6" w:rsidTr="002A6640">
        <w:tc>
          <w:tcPr>
            <w:tcW w:w="597" w:type="dxa"/>
            <w:tcBorders>
              <w:top w:val="single" w:sz="4" w:space="0" w:color="auto"/>
              <w:left w:val="single" w:sz="4" w:space="0" w:color="auto"/>
              <w:bottom w:val="single" w:sz="4" w:space="0" w:color="auto"/>
              <w:right w:val="single" w:sz="4" w:space="0" w:color="auto"/>
            </w:tcBorders>
            <w:vAlign w:val="center"/>
            <w:hideMark/>
          </w:tcPr>
          <w:p w14:paraId="74F4E184" w14:textId="77777777" w:rsidR="00C510CC" w:rsidRPr="008461D4" w:rsidRDefault="00C510CC" w:rsidP="002522F6">
            <w:pPr>
              <w:pStyle w:val="Tekstpodstawowywcity"/>
              <w:ind w:left="0"/>
              <w:rPr>
                <w:rFonts w:ascii="Cambria" w:eastAsia="Calibri" w:hAnsi="Cambria" w:cs="Arial"/>
                <w:sz w:val="16"/>
                <w:szCs w:val="16"/>
              </w:rPr>
            </w:pPr>
            <w:r w:rsidRPr="008461D4">
              <w:rPr>
                <w:rFonts w:ascii="Cambria" w:eastAsia="Calibri" w:hAnsi="Cambria" w:cs="Arial"/>
                <w:sz w:val="16"/>
                <w:szCs w:val="16"/>
              </w:rPr>
              <w:t>1</w:t>
            </w:r>
          </w:p>
        </w:tc>
        <w:tc>
          <w:tcPr>
            <w:tcW w:w="3969" w:type="dxa"/>
            <w:tcBorders>
              <w:top w:val="single" w:sz="4" w:space="0" w:color="auto"/>
              <w:left w:val="single" w:sz="4" w:space="0" w:color="auto"/>
              <w:bottom w:val="single" w:sz="4" w:space="0" w:color="auto"/>
              <w:right w:val="single" w:sz="4" w:space="0" w:color="auto"/>
            </w:tcBorders>
            <w:vAlign w:val="center"/>
          </w:tcPr>
          <w:p w14:paraId="717C7A96" w14:textId="229329C1" w:rsidR="00C510CC" w:rsidRPr="00BF65C8" w:rsidRDefault="00C510CC" w:rsidP="00D773F1">
            <w:pPr>
              <w:pStyle w:val="Bezodstpw"/>
              <w:rPr>
                <w:rFonts w:ascii="Cambria" w:hAnsi="Cambria"/>
                <w:sz w:val="16"/>
                <w:szCs w:val="16"/>
              </w:rPr>
            </w:pPr>
            <w:r w:rsidRPr="00E71929">
              <w:rPr>
                <w:rFonts w:ascii="Cambria" w:hAnsi="Cambria"/>
                <w:sz w:val="16"/>
                <w:szCs w:val="16"/>
              </w:rPr>
              <w:t>Kaniula noworodkowa wykonana z podwójnie oczyszczonego teflonu (PTFE), bez portu bocznego, ze zdejmowanym uchwytem ułatwiającym wprowadzanie. Posiadająca zastawkę bezzwrotną zapobiegającą wypływowi krwi, całkowicie widoczna na USG, bez pasków radiocieniujących. Pakowane w opakowaniu Tyvek, bez zawartości celulozy, zabezpieczające przed wilgocią, przypadkowym rozerwaniem i utratą jałowości. Jałowa z widoczną datą ważności na opakowaniu. Roz. 26 G, przepływ 13 ml/min.</w:t>
            </w:r>
          </w:p>
        </w:tc>
        <w:tc>
          <w:tcPr>
            <w:tcW w:w="1134" w:type="dxa"/>
            <w:tcBorders>
              <w:top w:val="single" w:sz="4" w:space="0" w:color="auto"/>
              <w:left w:val="single" w:sz="4" w:space="0" w:color="auto"/>
              <w:bottom w:val="single" w:sz="4" w:space="0" w:color="auto"/>
              <w:right w:val="single" w:sz="4" w:space="0" w:color="auto"/>
            </w:tcBorders>
            <w:vAlign w:val="center"/>
          </w:tcPr>
          <w:p w14:paraId="4F77D396" w14:textId="5819A2FD" w:rsidR="00C510CC" w:rsidRPr="008461D4" w:rsidRDefault="00C510CC" w:rsidP="002522F6">
            <w:pPr>
              <w:pStyle w:val="Tekstpodstawowywcity"/>
              <w:ind w:left="0"/>
              <w:jc w:val="center"/>
              <w:rPr>
                <w:rFonts w:ascii="Cambria" w:eastAsia="Calibri" w:hAnsi="Cambria" w:cs="Arial"/>
                <w:sz w:val="16"/>
                <w:szCs w:val="16"/>
              </w:rPr>
            </w:pPr>
            <w:r>
              <w:rPr>
                <w:rFonts w:ascii="Cambria" w:eastAsia="Calibri" w:hAnsi="Cambria" w:cs="Arial"/>
                <w:sz w:val="16"/>
                <w:szCs w:val="16"/>
              </w:rPr>
              <w:t>8 000</w:t>
            </w:r>
          </w:p>
        </w:tc>
        <w:tc>
          <w:tcPr>
            <w:tcW w:w="1134" w:type="dxa"/>
            <w:tcBorders>
              <w:top w:val="single" w:sz="4" w:space="0" w:color="auto"/>
              <w:left w:val="single" w:sz="4" w:space="0" w:color="auto"/>
              <w:bottom w:val="single" w:sz="4" w:space="0" w:color="auto"/>
              <w:right w:val="single" w:sz="4" w:space="0" w:color="auto"/>
            </w:tcBorders>
            <w:vAlign w:val="center"/>
          </w:tcPr>
          <w:p w14:paraId="42FD0E83" w14:textId="77777777" w:rsidR="00C510CC" w:rsidRPr="008461D4" w:rsidRDefault="00C510CC" w:rsidP="002522F6">
            <w:pPr>
              <w:pStyle w:val="Tekstpodstawowywcity"/>
              <w:rPr>
                <w:rFonts w:ascii="Cambria" w:eastAsia="Calibri" w:hAnsi="Cambria" w:cs="Arial"/>
                <w:sz w:val="16"/>
                <w:szCs w:val="16"/>
              </w:rPr>
            </w:pPr>
          </w:p>
        </w:tc>
        <w:tc>
          <w:tcPr>
            <w:tcW w:w="1417" w:type="dxa"/>
            <w:tcBorders>
              <w:top w:val="single" w:sz="4" w:space="0" w:color="auto"/>
              <w:left w:val="single" w:sz="4" w:space="0" w:color="auto"/>
              <w:bottom w:val="single" w:sz="4" w:space="0" w:color="auto"/>
              <w:right w:val="single" w:sz="4" w:space="0" w:color="auto"/>
            </w:tcBorders>
            <w:vAlign w:val="center"/>
          </w:tcPr>
          <w:p w14:paraId="01229C73" w14:textId="77777777" w:rsidR="00C510CC" w:rsidRPr="008461D4" w:rsidRDefault="00C510CC" w:rsidP="002522F6">
            <w:pPr>
              <w:pStyle w:val="Tekstpodstawowywcity"/>
              <w:rPr>
                <w:rFonts w:ascii="Cambria" w:eastAsia="Calibri" w:hAnsi="Cambria" w:cs="Arial"/>
                <w:sz w:val="16"/>
                <w:szCs w:val="16"/>
              </w:rPr>
            </w:pPr>
          </w:p>
        </w:tc>
        <w:tc>
          <w:tcPr>
            <w:tcW w:w="851" w:type="dxa"/>
            <w:tcBorders>
              <w:top w:val="single" w:sz="4" w:space="0" w:color="auto"/>
              <w:left w:val="single" w:sz="4" w:space="0" w:color="auto"/>
              <w:bottom w:val="single" w:sz="4" w:space="0" w:color="auto"/>
              <w:right w:val="single" w:sz="4" w:space="0" w:color="auto"/>
            </w:tcBorders>
            <w:vAlign w:val="center"/>
          </w:tcPr>
          <w:p w14:paraId="27D887A0" w14:textId="77777777" w:rsidR="00C510CC" w:rsidRPr="008461D4" w:rsidRDefault="00C510CC" w:rsidP="002522F6">
            <w:pPr>
              <w:pStyle w:val="Tekstpodstawowywcity"/>
              <w:rPr>
                <w:rFonts w:ascii="Cambria" w:eastAsia="Calibri" w:hAnsi="Cambria" w:cs="Arial"/>
                <w:sz w:val="16"/>
                <w:szCs w:val="16"/>
              </w:rPr>
            </w:pPr>
          </w:p>
        </w:tc>
        <w:tc>
          <w:tcPr>
            <w:tcW w:w="1276" w:type="dxa"/>
            <w:tcBorders>
              <w:top w:val="single" w:sz="4" w:space="0" w:color="auto"/>
              <w:left w:val="single" w:sz="4" w:space="0" w:color="auto"/>
              <w:bottom w:val="single" w:sz="4" w:space="0" w:color="auto"/>
              <w:right w:val="single" w:sz="4" w:space="0" w:color="auto"/>
            </w:tcBorders>
            <w:vAlign w:val="center"/>
          </w:tcPr>
          <w:p w14:paraId="38D7C02C" w14:textId="77777777" w:rsidR="00C510CC" w:rsidRPr="008461D4" w:rsidRDefault="00C510CC" w:rsidP="002522F6">
            <w:pPr>
              <w:pStyle w:val="Tekstpodstawowywcity"/>
              <w:rPr>
                <w:rFonts w:ascii="Cambria" w:eastAsia="Calibri" w:hAnsi="Cambria" w:cs="Arial"/>
                <w:sz w:val="16"/>
                <w:szCs w:val="16"/>
              </w:rPr>
            </w:pPr>
          </w:p>
        </w:tc>
        <w:tc>
          <w:tcPr>
            <w:tcW w:w="1417" w:type="dxa"/>
            <w:tcBorders>
              <w:top w:val="single" w:sz="4" w:space="0" w:color="auto"/>
              <w:left w:val="single" w:sz="4" w:space="0" w:color="auto"/>
              <w:bottom w:val="single" w:sz="4" w:space="0" w:color="auto"/>
              <w:right w:val="single" w:sz="4" w:space="0" w:color="auto"/>
            </w:tcBorders>
            <w:vAlign w:val="center"/>
          </w:tcPr>
          <w:p w14:paraId="47F41C0E" w14:textId="77777777" w:rsidR="00C510CC" w:rsidRPr="008461D4" w:rsidRDefault="00C510CC" w:rsidP="002522F6">
            <w:pPr>
              <w:pStyle w:val="Tekstpodstawowywcity"/>
              <w:rPr>
                <w:rFonts w:ascii="Cambria" w:eastAsia="Calibri" w:hAnsi="Cambria" w:cs="Arial"/>
                <w:sz w:val="16"/>
                <w:szCs w:val="16"/>
              </w:rPr>
            </w:pPr>
          </w:p>
        </w:tc>
        <w:tc>
          <w:tcPr>
            <w:tcW w:w="1276" w:type="dxa"/>
            <w:tcBorders>
              <w:top w:val="single" w:sz="4" w:space="0" w:color="auto"/>
              <w:left w:val="single" w:sz="4" w:space="0" w:color="auto"/>
              <w:bottom w:val="single" w:sz="4" w:space="0" w:color="auto"/>
              <w:right w:val="single" w:sz="4" w:space="0" w:color="auto"/>
            </w:tcBorders>
          </w:tcPr>
          <w:p w14:paraId="7AE532ED" w14:textId="77777777" w:rsidR="00C510CC" w:rsidRPr="008461D4" w:rsidRDefault="00C510CC" w:rsidP="002522F6">
            <w:pPr>
              <w:pStyle w:val="Tekstpodstawowywcity"/>
              <w:rPr>
                <w:rFonts w:ascii="Cambria" w:eastAsia="Calibri" w:hAnsi="Cambria" w:cs="Arial"/>
                <w:sz w:val="16"/>
                <w:szCs w:val="16"/>
              </w:rPr>
            </w:pPr>
          </w:p>
        </w:tc>
        <w:tc>
          <w:tcPr>
            <w:tcW w:w="1417" w:type="dxa"/>
            <w:tcBorders>
              <w:top w:val="single" w:sz="4" w:space="0" w:color="auto"/>
              <w:left w:val="single" w:sz="4" w:space="0" w:color="auto"/>
              <w:bottom w:val="single" w:sz="4" w:space="0" w:color="auto"/>
              <w:right w:val="single" w:sz="4" w:space="0" w:color="auto"/>
            </w:tcBorders>
          </w:tcPr>
          <w:p w14:paraId="5E109EF4" w14:textId="77777777" w:rsidR="00C510CC" w:rsidRPr="008461D4" w:rsidRDefault="00C510CC" w:rsidP="002522F6">
            <w:pPr>
              <w:pStyle w:val="Tekstpodstawowywcity"/>
              <w:rPr>
                <w:rFonts w:ascii="Cambria" w:eastAsia="Calibri" w:hAnsi="Cambria" w:cs="Arial"/>
                <w:sz w:val="16"/>
                <w:szCs w:val="16"/>
              </w:rPr>
            </w:pPr>
          </w:p>
        </w:tc>
      </w:tr>
      <w:tr w:rsidR="00C510CC" w14:paraId="5FB16ECA" w14:textId="3EAEEEC1" w:rsidTr="002A6640">
        <w:tc>
          <w:tcPr>
            <w:tcW w:w="597" w:type="dxa"/>
            <w:tcBorders>
              <w:top w:val="single" w:sz="4" w:space="0" w:color="auto"/>
              <w:left w:val="single" w:sz="4" w:space="0" w:color="auto"/>
              <w:bottom w:val="single" w:sz="4" w:space="0" w:color="auto"/>
              <w:right w:val="single" w:sz="4" w:space="0" w:color="auto"/>
            </w:tcBorders>
            <w:vAlign w:val="center"/>
          </w:tcPr>
          <w:p w14:paraId="32D23ED7" w14:textId="77777777" w:rsidR="00C510CC" w:rsidRPr="008461D4" w:rsidRDefault="00C510CC" w:rsidP="002522F6">
            <w:pPr>
              <w:pStyle w:val="Tekstpodstawowywcity"/>
              <w:ind w:left="0"/>
              <w:rPr>
                <w:rFonts w:ascii="Cambria" w:eastAsia="Calibri" w:hAnsi="Cambria" w:cs="Arial"/>
                <w:sz w:val="16"/>
                <w:szCs w:val="16"/>
              </w:rPr>
            </w:pPr>
            <w:r w:rsidRPr="008461D4">
              <w:rPr>
                <w:rFonts w:ascii="Cambria" w:eastAsia="Calibri" w:hAnsi="Cambria" w:cs="Arial"/>
                <w:sz w:val="16"/>
                <w:szCs w:val="16"/>
              </w:rPr>
              <w:t>2</w:t>
            </w:r>
          </w:p>
        </w:tc>
        <w:tc>
          <w:tcPr>
            <w:tcW w:w="3969" w:type="dxa"/>
            <w:tcBorders>
              <w:top w:val="single" w:sz="4" w:space="0" w:color="auto"/>
              <w:left w:val="single" w:sz="4" w:space="0" w:color="auto"/>
              <w:bottom w:val="single" w:sz="4" w:space="0" w:color="auto"/>
              <w:right w:val="single" w:sz="4" w:space="0" w:color="auto"/>
            </w:tcBorders>
            <w:vAlign w:val="center"/>
          </w:tcPr>
          <w:p w14:paraId="46C1843D" w14:textId="4B992B94" w:rsidR="00C510CC" w:rsidRPr="008461D4" w:rsidRDefault="00C510CC" w:rsidP="00D773F1">
            <w:pPr>
              <w:pStyle w:val="Tekstpodstawowywcity"/>
              <w:ind w:left="0"/>
              <w:rPr>
                <w:rFonts w:ascii="Cambria" w:eastAsia="Calibri" w:hAnsi="Cambria" w:cs="Arial"/>
                <w:sz w:val="16"/>
                <w:szCs w:val="16"/>
              </w:rPr>
            </w:pPr>
            <w:r w:rsidRPr="00E71929">
              <w:rPr>
                <w:rFonts w:ascii="Cambria" w:eastAsia="Calibri" w:hAnsi="Cambria" w:cs="Arial"/>
                <w:sz w:val="16"/>
                <w:szCs w:val="16"/>
              </w:rPr>
              <w:t>Bezpieczna kaniula dożylna wykonana z biokompatybilnego poliuretanu, przeznaczona do małych delikatnych żył u noworodków i wcześniaków, posiadająca otwór przy ostrzu igły umożliwiający szybkie potwierdzenie wejścia do naczynia podczas kaniulacji, sterylna, jednorazowego użytku, pakowana pojedynczo, wyraźne oznaczenie rozmiaru kaniuli i daty ważności na opakowaniu. Rozmiar 24G przepływ 21 ml/min</w:t>
            </w:r>
          </w:p>
        </w:tc>
        <w:tc>
          <w:tcPr>
            <w:tcW w:w="1134" w:type="dxa"/>
            <w:tcBorders>
              <w:top w:val="single" w:sz="4" w:space="0" w:color="auto"/>
              <w:left w:val="single" w:sz="4" w:space="0" w:color="auto"/>
              <w:bottom w:val="single" w:sz="4" w:space="0" w:color="auto"/>
              <w:right w:val="single" w:sz="4" w:space="0" w:color="auto"/>
            </w:tcBorders>
            <w:vAlign w:val="center"/>
          </w:tcPr>
          <w:p w14:paraId="08FAF29A" w14:textId="079E1F0B" w:rsidR="00C510CC" w:rsidRPr="008461D4" w:rsidRDefault="00C510CC" w:rsidP="002522F6">
            <w:pPr>
              <w:pStyle w:val="Tekstpodstawowywcity"/>
              <w:ind w:left="0"/>
              <w:jc w:val="center"/>
              <w:rPr>
                <w:rFonts w:ascii="Cambria" w:eastAsia="Calibri" w:hAnsi="Cambria" w:cs="Arial"/>
                <w:sz w:val="16"/>
                <w:szCs w:val="16"/>
              </w:rPr>
            </w:pPr>
            <w:r>
              <w:rPr>
                <w:rFonts w:ascii="Cambria" w:eastAsia="Calibri" w:hAnsi="Cambria" w:cs="Arial"/>
                <w:sz w:val="16"/>
                <w:szCs w:val="16"/>
              </w:rPr>
              <w:t>54 000</w:t>
            </w:r>
          </w:p>
        </w:tc>
        <w:tc>
          <w:tcPr>
            <w:tcW w:w="1134" w:type="dxa"/>
            <w:tcBorders>
              <w:top w:val="single" w:sz="4" w:space="0" w:color="auto"/>
              <w:left w:val="single" w:sz="4" w:space="0" w:color="auto"/>
              <w:bottom w:val="single" w:sz="4" w:space="0" w:color="auto"/>
              <w:right w:val="single" w:sz="4" w:space="0" w:color="auto"/>
            </w:tcBorders>
            <w:vAlign w:val="center"/>
          </w:tcPr>
          <w:p w14:paraId="1E39BAA4" w14:textId="77777777" w:rsidR="00C510CC" w:rsidRPr="008461D4" w:rsidRDefault="00C510CC" w:rsidP="002522F6">
            <w:pPr>
              <w:pStyle w:val="Tekstpodstawowywcity"/>
              <w:rPr>
                <w:rFonts w:ascii="Cambria" w:eastAsia="Calibri" w:hAnsi="Cambria" w:cs="Arial"/>
                <w:sz w:val="16"/>
                <w:szCs w:val="16"/>
              </w:rPr>
            </w:pPr>
          </w:p>
        </w:tc>
        <w:tc>
          <w:tcPr>
            <w:tcW w:w="1417" w:type="dxa"/>
            <w:tcBorders>
              <w:top w:val="single" w:sz="4" w:space="0" w:color="auto"/>
              <w:left w:val="single" w:sz="4" w:space="0" w:color="auto"/>
              <w:bottom w:val="single" w:sz="4" w:space="0" w:color="auto"/>
              <w:right w:val="single" w:sz="4" w:space="0" w:color="auto"/>
            </w:tcBorders>
            <w:vAlign w:val="center"/>
          </w:tcPr>
          <w:p w14:paraId="27B9DE00" w14:textId="77777777" w:rsidR="00C510CC" w:rsidRPr="008461D4" w:rsidRDefault="00C510CC" w:rsidP="002522F6">
            <w:pPr>
              <w:pStyle w:val="Tekstpodstawowywcity"/>
              <w:rPr>
                <w:rFonts w:ascii="Cambria" w:eastAsia="Calibri" w:hAnsi="Cambria" w:cs="Arial"/>
                <w:sz w:val="16"/>
                <w:szCs w:val="16"/>
              </w:rPr>
            </w:pPr>
          </w:p>
        </w:tc>
        <w:tc>
          <w:tcPr>
            <w:tcW w:w="851" w:type="dxa"/>
            <w:tcBorders>
              <w:top w:val="single" w:sz="4" w:space="0" w:color="auto"/>
              <w:left w:val="single" w:sz="4" w:space="0" w:color="auto"/>
              <w:bottom w:val="single" w:sz="4" w:space="0" w:color="auto"/>
              <w:right w:val="single" w:sz="4" w:space="0" w:color="auto"/>
            </w:tcBorders>
            <w:vAlign w:val="center"/>
          </w:tcPr>
          <w:p w14:paraId="20867739" w14:textId="77777777" w:rsidR="00C510CC" w:rsidRPr="008461D4" w:rsidRDefault="00C510CC" w:rsidP="002522F6">
            <w:pPr>
              <w:pStyle w:val="Tekstpodstawowywcity"/>
              <w:rPr>
                <w:rFonts w:ascii="Cambria" w:eastAsia="Calibri" w:hAnsi="Cambria" w:cs="Arial"/>
                <w:sz w:val="16"/>
                <w:szCs w:val="16"/>
              </w:rPr>
            </w:pPr>
          </w:p>
        </w:tc>
        <w:tc>
          <w:tcPr>
            <w:tcW w:w="1276" w:type="dxa"/>
            <w:tcBorders>
              <w:top w:val="single" w:sz="4" w:space="0" w:color="auto"/>
              <w:left w:val="single" w:sz="4" w:space="0" w:color="auto"/>
              <w:bottom w:val="single" w:sz="4" w:space="0" w:color="auto"/>
              <w:right w:val="single" w:sz="4" w:space="0" w:color="auto"/>
            </w:tcBorders>
            <w:vAlign w:val="center"/>
          </w:tcPr>
          <w:p w14:paraId="61989BA6" w14:textId="77777777" w:rsidR="00C510CC" w:rsidRPr="008461D4" w:rsidRDefault="00C510CC" w:rsidP="002522F6">
            <w:pPr>
              <w:pStyle w:val="Tekstpodstawowywcity"/>
              <w:rPr>
                <w:rFonts w:ascii="Cambria" w:eastAsia="Calibri" w:hAnsi="Cambria" w:cs="Arial"/>
                <w:sz w:val="16"/>
                <w:szCs w:val="16"/>
              </w:rPr>
            </w:pPr>
          </w:p>
        </w:tc>
        <w:tc>
          <w:tcPr>
            <w:tcW w:w="1417" w:type="dxa"/>
            <w:tcBorders>
              <w:top w:val="single" w:sz="4" w:space="0" w:color="auto"/>
              <w:left w:val="single" w:sz="4" w:space="0" w:color="auto"/>
              <w:bottom w:val="single" w:sz="4" w:space="0" w:color="auto"/>
              <w:right w:val="single" w:sz="4" w:space="0" w:color="auto"/>
            </w:tcBorders>
            <w:vAlign w:val="center"/>
          </w:tcPr>
          <w:p w14:paraId="36981642" w14:textId="77777777" w:rsidR="00C510CC" w:rsidRPr="008461D4" w:rsidRDefault="00C510CC" w:rsidP="002522F6">
            <w:pPr>
              <w:pStyle w:val="Tekstpodstawowywcity"/>
              <w:rPr>
                <w:rFonts w:ascii="Cambria" w:eastAsia="Calibri" w:hAnsi="Cambria" w:cs="Arial"/>
                <w:sz w:val="16"/>
                <w:szCs w:val="16"/>
              </w:rPr>
            </w:pPr>
          </w:p>
        </w:tc>
        <w:tc>
          <w:tcPr>
            <w:tcW w:w="1276" w:type="dxa"/>
            <w:tcBorders>
              <w:top w:val="single" w:sz="4" w:space="0" w:color="auto"/>
              <w:left w:val="single" w:sz="4" w:space="0" w:color="auto"/>
              <w:bottom w:val="single" w:sz="4" w:space="0" w:color="auto"/>
              <w:right w:val="single" w:sz="4" w:space="0" w:color="auto"/>
            </w:tcBorders>
          </w:tcPr>
          <w:p w14:paraId="039AAB7C" w14:textId="77777777" w:rsidR="00C510CC" w:rsidRPr="008461D4" w:rsidRDefault="00C510CC" w:rsidP="002522F6">
            <w:pPr>
              <w:pStyle w:val="Tekstpodstawowywcity"/>
              <w:rPr>
                <w:rFonts w:ascii="Cambria" w:eastAsia="Calibri" w:hAnsi="Cambria" w:cs="Arial"/>
                <w:sz w:val="16"/>
                <w:szCs w:val="16"/>
              </w:rPr>
            </w:pPr>
          </w:p>
        </w:tc>
        <w:tc>
          <w:tcPr>
            <w:tcW w:w="1417" w:type="dxa"/>
            <w:tcBorders>
              <w:top w:val="single" w:sz="4" w:space="0" w:color="auto"/>
              <w:left w:val="single" w:sz="4" w:space="0" w:color="auto"/>
              <w:bottom w:val="single" w:sz="4" w:space="0" w:color="auto"/>
              <w:right w:val="single" w:sz="4" w:space="0" w:color="auto"/>
            </w:tcBorders>
          </w:tcPr>
          <w:p w14:paraId="580A2A7E" w14:textId="77777777" w:rsidR="00C510CC" w:rsidRPr="008461D4" w:rsidRDefault="00C510CC" w:rsidP="002522F6">
            <w:pPr>
              <w:pStyle w:val="Tekstpodstawowywcity"/>
              <w:rPr>
                <w:rFonts w:ascii="Cambria" w:eastAsia="Calibri" w:hAnsi="Cambria" w:cs="Arial"/>
                <w:sz w:val="16"/>
                <w:szCs w:val="16"/>
              </w:rPr>
            </w:pPr>
          </w:p>
        </w:tc>
      </w:tr>
      <w:tr w:rsidR="00C510CC" w14:paraId="1DAFAC65" w14:textId="190D0F73" w:rsidTr="002A6640">
        <w:tc>
          <w:tcPr>
            <w:tcW w:w="597" w:type="dxa"/>
            <w:tcBorders>
              <w:top w:val="single" w:sz="4" w:space="0" w:color="auto"/>
              <w:left w:val="single" w:sz="4" w:space="0" w:color="auto"/>
              <w:bottom w:val="single" w:sz="4" w:space="0" w:color="auto"/>
              <w:right w:val="single" w:sz="4" w:space="0" w:color="auto"/>
            </w:tcBorders>
            <w:vAlign w:val="center"/>
          </w:tcPr>
          <w:p w14:paraId="34F424CF" w14:textId="77777777" w:rsidR="00C510CC" w:rsidRPr="008461D4" w:rsidRDefault="00C510CC" w:rsidP="002522F6">
            <w:pPr>
              <w:pStyle w:val="Tekstpodstawowywcity"/>
              <w:ind w:left="0"/>
              <w:rPr>
                <w:rFonts w:ascii="Cambria" w:eastAsia="Calibri" w:hAnsi="Cambria" w:cs="Arial"/>
                <w:sz w:val="16"/>
                <w:szCs w:val="16"/>
              </w:rPr>
            </w:pPr>
            <w:r w:rsidRPr="008461D4">
              <w:rPr>
                <w:rFonts w:ascii="Cambria" w:eastAsia="Calibri" w:hAnsi="Cambria" w:cs="Arial"/>
                <w:sz w:val="16"/>
                <w:szCs w:val="16"/>
              </w:rPr>
              <w:t>3</w:t>
            </w:r>
          </w:p>
        </w:tc>
        <w:tc>
          <w:tcPr>
            <w:tcW w:w="3969" w:type="dxa"/>
            <w:tcBorders>
              <w:top w:val="single" w:sz="4" w:space="0" w:color="auto"/>
              <w:left w:val="single" w:sz="4" w:space="0" w:color="auto"/>
              <w:bottom w:val="single" w:sz="4" w:space="0" w:color="auto"/>
              <w:right w:val="single" w:sz="4" w:space="0" w:color="auto"/>
            </w:tcBorders>
            <w:vAlign w:val="center"/>
          </w:tcPr>
          <w:p w14:paraId="1534E27B" w14:textId="6F0FC0D4" w:rsidR="00C510CC" w:rsidRPr="008461D4" w:rsidRDefault="00C510CC" w:rsidP="002522F6">
            <w:pPr>
              <w:pStyle w:val="Tekstpodstawowywcity"/>
              <w:ind w:left="0"/>
              <w:rPr>
                <w:rFonts w:ascii="Cambria" w:eastAsia="Calibri" w:hAnsi="Cambria" w:cs="Arial"/>
                <w:sz w:val="16"/>
                <w:szCs w:val="16"/>
              </w:rPr>
            </w:pPr>
            <w:r w:rsidRPr="00E71929">
              <w:rPr>
                <w:rFonts w:ascii="Cambria" w:eastAsia="Calibri" w:hAnsi="Cambria" w:cs="Arial"/>
                <w:sz w:val="16"/>
                <w:szCs w:val="16"/>
              </w:rPr>
              <w:t xml:space="preserve">Bezpieczna kaniula dożylna wykonana z biokompatybilnego poliuretanu z dodatkowym, samodomykającym się portem, min 5 pasków kontrastujących w promieniach RTG umożliwiających identyfikację radiologiczną położenia końca kaniuli. Posiadająca zastawkę bezzwrotną zapobiegającą wypływowi krwi oraz zabezpieczenie igły w postaci plastikowej osłonki o gładkich krawędziach z systemem kapilar zapobiegających zakłuciu się i </w:t>
            </w:r>
            <w:r w:rsidRPr="00E71929">
              <w:rPr>
                <w:rFonts w:ascii="Cambria" w:eastAsia="Calibri" w:hAnsi="Cambria" w:cs="Arial"/>
                <w:sz w:val="16"/>
                <w:szCs w:val="16"/>
              </w:rPr>
              <w:lastRenderedPageBreak/>
              <w:t>zachlapaniu krwią oraz posiadająca otwór przy ostrzu igły umożliwiający szybkie potwierdzenie wejścia do naczynia podczas kaniulacji. Pozbawiona jakichkolwiek ostrych elementów wchodzących w skład mechanizmu zabezpieczającego kaniulę, a jej konstrukcja ma ochronić personel medyczny przed przypadkowym zakłuciem/zachlapaniem krwią, uniemożliwiając jednocześnie powtórne użycie kaniuli. Kaniula sterylna, jednorazowego użytku, pakowana pojedynczo, wyraźne oznaczenie rozmiaru i daty ważności na opakowaniu jednostykowym. Rozmiar 22G przepływ 42 ml/min.; 20G przepływ 67ml/min.;18G przepływ 103 ml/min.</w:t>
            </w:r>
          </w:p>
        </w:tc>
        <w:tc>
          <w:tcPr>
            <w:tcW w:w="1134" w:type="dxa"/>
            <w:tcBorders>
              <w:top w:val="single" w:sz="4" w:space="0" w:color="auto"/>
              <w:left w:val="single" w:sz="4" w:space="0" w:color="auto"/>
              <w:bottom w:val="single" w:sz="4" w:space="0" w:color="auto"/>
              <w:right w:val="single" w:sz="4" w:space="0" w:color="auto"/>
            </w:tcBorders>
            <w:vAlign w:val="center"/>
          </w:tcPr>
          <w:p w14:paraId="4A65708A" w14:textId="6764879E" w:rsidR="00C510CC" w:rsidRDefault="00C510CC" w:rsidP="002522F6">
            <w:pPr>
              <w:pStyle w:val="Tekstpodstawowywcity"/>
              <w:ind w:left="0"/>
              <w:jc w:val="center"/>
              <w:rPr>
                <w:rFonts w:ascii="Cambria" w:eastAsia="Calibri" w:hAnsi="Cambria" w:cs="Arial"/>
                <w:sz w:val="16"/>
                <w:szCs w:val="16"/>
              </w:rPr>
            </w:pPr>
            <w:r>
              <w:rPr>
                <w:rFonts w:ascii="Cambria" w:eastAsia="Calibri" w:hAnsi="Cambria" w:cs="Arial"/>
                <w:sz w:val="16"/>
                <w:szCs w:val="16"/>
              </w:rPr>
              <w:lastRenderedPageBreak/>
              <w:t>70 000</w:t>
            </w:r>
          </w:p>
          <w:p w14:paraId="28E154E3" w14:textId="16B3B7C8" w:rsidR="00C510CC" w:rsidRPr="008461D4" w:rsidRDefault="00C510CC" w:rsidP="002522F6">
            <w:pPr>
              <w:pStyle w:val="Tekstpodstawowywcity"/>
              <w:ind w:left="0"/>
              <w:jc w:val="center"/>
              <w:rPr>
                <w:rFonts w:ascii="Cambria" w:eastAsia="Calibri" w:hAnsi="Cambria" w:cs="Arial"/>
                <w:sz w:val="16"/>
                <w:szCs w:val="16"/>
              </w:rPr>
            </w:pPr>
            <w:r>
              <w:rPr>
                <w:rFonts w:ascii="Cambria" w:eastAsia="Calibri" w:hAnsi="Cambria" w:cs="Arial"/>
                <w:sz w:val="16"/>
                <w:szCs w:val="16"/>
              </w:rPr>
              <w:t>zamiennie</w:t>
            </w:r>
          </w:p>
        </w:tc>
        <w:tc>
          <w:tcPr>
            <w:tcW w:w="1134" w:type="dxa"/>
            <w:tcBorders>
              <w:top w:val="single" w:sz="4" w:space="0" w:color="auto"/>
              <w:left w:val="single" w:sz="4" w:space="0" w:color="auto"/>
              <w:bottom w:val="single" w:sz="4" w:space="0" w:color="auto"/>
              <w:right w:val="single" w:sz="4" w:space="0" w:color="auto"/>
            </w:tcBorders>
            <w:vAlign w:val="center"/>
          </w:tcPr>
          <w:p w14:paraId="678257E3" w14:textId="77777777" w:rsidR="00C510CC" w:rsidRPr="008461D4" w:rsidRDefault="00C510CC" w:rsidP="002522F6">
            <w:pPr>
              <w:pStyle w:val="Tekstpodstawowywcity"/>
              <w:rPr>
                <w:rFonts w:ascii="Cambria" w:eastAsia="Calibri" w:hAnsi="Cambria" w:cs="Arial"/>
                <w:sz w:val="16"/>
                <w:szCs w:val="16"/>
              </w:rPr>
            </w:pPr>
          </w:p>
        </w:tc>
        <w:tc>
          <w:tcPr>
            <w:tcW w:w="1417" w:type="dxa"/>
            <w:tcBorders>
              <w:top w:val="single" w:sz="4" w:space="0" w:color="auto"/>
              <w:left w:val="single" w:sz="4" w:space="0" w:color="auto"/>
              <w:bottom w:val="single" w:sz="4" w:space="0" w:color="auto"/>
              <w:right w:val="single" w:sz="4" w:space="0" w:color="auto"/>
            </w:tcBorders>
            <w:vAlign w:val="center"/>
          </w:tcPr>
          <w:p w14:paraId="0E728DFD" w14:textId="77777777" w:rsidR="00C510CC" w:rsidRPr="008461D4" w:rsidRDefault="00C510CC" w:rsidP="002522F6">
            <w:pPr>
              <w:pStyle w:val="Tekstpodstawowywcity"/>
              <w:rPr>
                <w:rFonts w:ascii="Cambria" w:eastAsia="Calibri" w:hAnsi="Cambria" w:cs="Arial"/>
                <w:sz w:val="16"/>
                <w:szCs w:val="16"/>
              </w:rPr>
            </w:pPr>
          </w:p>
        </w:tc>
        <w:tc>
          <w:tcPr>
            <w:tcW w:w="851" w:type="dxa"/>
            <w:tcBorders>
              <w:top w:val="single" w:sz="4" w:space="0" w:color="auto"/>
              <w:left w:val="single" w:sz="4" w:space="0" w:color="auto"/>
              <w:bottom w:val="single" w:sz="4" w:space="0" w:color="auto"/>
              <w:right w:val="single" w:sz="4" w:space="0" w:color="auto"/>
            </w:tcBorders>
            <w:vAlign w:val="center"/>
          </w:tcPr>
          <w:p w14:paraId="5BBDD350" w14:textId="77777777" w:rsidR="00C510CC" w:rsidRPr="008461D4" w:rsidRDefault="00C510CC" w:rsidP="002522F6">
            <w:pPr>
              <w:pStyle w:val="Tekstpodstawowywcity"/>
              <w:rPr>
                <w:rFonts w:ascii="Cambria" w:eastAsia="Calibri" w:hAnsi="Cambria" w:cs="Arial"/>
                <w:sz w:val="16"/>
                <w:szCs w:val="16"/>
              </w:rPr>
            </w:pPr>
          </w:p>
        </w:tc>
        <w:tc>
          <w:tcPr>
            <w:tcW w:w="1276" w:type="dxa"/>
            <w:tcBorders>
              <w:top w:val="single" w:sz="4" w:space="0" w:color="auto"/>
              <w:left w:val="single" w:sz="4" w:space="0" w:color="auto"/>
              <w:bottom w:val="single" w:sz="4" w:space="0" w:color="auto"/>
              <w:right w:val="single" w:sz="4" w:space="0" w:color="auto"/>
            </w:tcBorders>
            <w:vAlign w:val="center"/>
          </w:tcPr>
          <w:p w14:paraId="1C608AF1" w14:textId="77777777" w:rsidR="00C510CC" w:rsidRPr="008461D4" w:rsidRDefault="00C510CC" w:rsidP="002522F6">
            <w:pPr>
              <w:pStyle w:val="Tekstpodstawowywcity"/>
              <w:rPr>
                <w:rFonts w:ascii="Cambria" w:eastAsia="Calibri" w:hAnsi="Cambria" w:cs="Arial"/>
                <w:sz w:val="16"/>
                <w:szCs w:val="16"/>
              </w:rPr>
            </w:pPr>
          </w:p>
        </w:tc>
        <w:tc>
          <w:tcPr>
            <w:tcW w:w="1417" w:type="dxa"/>
            <w:tcBorders>
              <w:top w:val="single" w:sz="4" w:space="0" w:color="auto"/>
              <w:left w:val="single" w:sz="4" w:space="0" w:color="auto"/>
              <w:bottom w:val="single" w:sz="4" w:space="0" w:color="auto"/>
              <w:right w:val="single" w:sz="4" w:space="0" w:color="auto"/>
            </w:tcBorders>
            <w:vAlign w:val="center"/>
          </w:tcPr>
          <w:p w14:paraId="3EBF0216" w14:textId="77777777" w:rsidR="00C510CC" w:rsidRPr="008461D4" w:rsidRDefault="00C510CC" w:rsidP="002522F6">
            <w:pPr>
              <w:pStyle w:val="Tekstpodstawowywcity"/>
              <w:rPr>
                <w:rFonts w:ascii="Cambria" w:eastAsia="Calibri" w:hAnsi="Cambria" w:cs="Arial"/>
                <w:sz w:val="16"/>
                <w:szCs w:val="16"/>
              </w:rPr>
            </w:pPr>
          </w:p>
        </w:tc>
        <w:tc>
          <w:tcPr>
            <w:tcW w:w="1276" w:type="dxa"/>
            <w:tcBorders>
              <w:top w:val="single" w:sz="4" w:space="0" w:color="auto"/>
              <w:left w:val="single" w:sz="4" w:space="0" w:color="auto"/>
              <w:bottom w:val="single" w:sz="4" w:space="0" w:color="auto"/>
              <w:right w:val="single" w:sz="4" w:space="0" w:color="auto"/>
            </w:tcBorders>
          </w:tcPr>
          <w:p w14:paraId="40BFEB38" w14:textId="77777777" w:rsidR="00C510CC" w:rsidRPr="008461D4" w:rsidRDefault="00C510CC" w:rsidP="002522F6">
            <w:pPr>
              <w:pStyle w:val="Tekstpodstawowywcity"/>
              <w:rPr>
                <w:rFonts w:ascii="Cambria" w:eastAsia="Calibri" w:hAnsi="Cambria" w:cs="Arial"/>
                <w:sz w:val="16"/>
                <w:szCs w:val="16"/>
              </w:rPr>
            </w:pPr>
          </w:p>
        </w:tc>
        <w:tc>
          <w:tcPr>
            <w:tcW w:w="1417" w:type="dxa"/>
            <w:tcBorders>
              <w:top w:val="single" w:sz="4" w:space="0" w:color="auto"/>
              <w:left w:val="single" w:sz="4" w:space="0" w:color="auto"/>
              <w:bottom w:val="single" w:sz="4" w:space="0" w:color="auto"/>
              <w:right w:val="single" w:sz="4" w:space="0" w:color="auto"/>
            </w:tcBorders>
          </w:tcPr>
          <w:p w14:paraId="251662EE" w14:textId="77777777" w:rsidR="00C510CC" w:rsidRPr="008461D4" w:rsidRDefault="00C510CC" w:rsidP="002522F6">
            <w:pPr>
              <w:pStyle w:val="Tekstpodstawowywcity"/>
              <w:rPr>
                <w:rFonts w:ascii="Cambria" w:eastAsia="Calibri" w:hAnsi="Cambria" w:cs="Arial"/>
                <w:sz w:val="16"/>
                <w:szCs w:val="16"/>
              </w:rPr>
            </w:pPr>
          </w:p>
        </w:tc>
      </w:tr>
      <w:tr w:rsidR="00C510CC" w14:paraId="0BE61EFF" w14:textId="66DE081F" w:rsidTr="002A6640">
        <w:tc>
          <w:tcPr>
            <w:tcW w:w="597" w:type="dxa"/>
            <w:tcBorders>
              <w:top w:val="single" w:sz="4" w:space="0" w:color="auto"/>
              <w:left w:val="single" w:sz="4" w:space="0" w:color="auto"/>
              <w:bottom w:val="single" w:sz="4" w:space="0" w:color="auto"/>
              <w:right w:val="single" w:sz="4" w:space="0" w:color="auto"/>
            </w:tcBorders>
            <w:vAlign w:val="center"/>
          </w:tcPr>
          <w:p w14:paraId="77756B7D" w14:textId="309B2AC9" w:rsidR="00C510CC" w:rsidRPr="008461D4" w:rsidRDefault="00C510CC" w:rsidP="002522F6">
            <w:pPr>
              <w:pStyle w:val="Tekstpodstawowywcity"/>
              <w:ind w:left="0"/>
              <w:rPr>
                <w:rFonts w:ascii="Cambria" w:eastAsia="Calibri" w:hAnsi="Cambria" w:cs="Arial"/>
                <w:sz w:val="16"/>
                <w:szCs w:val="16"/>
              </w:rPr>
            </w:pPr>
            <w:r w:rsidRPr="008461D4">
              <w:rPr>
                <w:rFonts w:ascii="Cambria" w:eastAsia="Calibri" w:hAnsi="Cambria" w:cs="Arial"/>
                <w:sz w:val="16"/>
                <w:szCs w:val="16"/>
              </w:rPr>
              <w:t>4</w:t>
            </w:r>
          </w:p>
        </w:tc>
        <w:tc>
          <w:tcPr>
            <w:tcW w:w="3969" w:type="dxa"/>
            <w:tcBorders>
              <w:top w:val="single" w:sz="4" w:space="0" w:color="auto"/>
              <w:left w:val="single" w:sz="4" w:space="0" w:color="auto"/>
              <w:bottom w:val="single" w:sz="4" w:space="0" w:color="auto"/>
              <w:right w:val="single" w:sz="4" w:space="0" w:color="auto"/>
            </w:tcBorders>
            <w:vAlign w:val="center"/>
          </w:tcPr>
          <w:p w14:paraId="361B8A86" w14:textId="77777777" w:rsidR="00C510CC" w:rsidRPr="00E71929" w:rsidRDefault="00C510CC" w:rsidP="00BE5E98">
            <w:pPr>
              <w:pStyle w:val="Tekstpodstawowywcity"/>
              <w:ind w:left="34"/>
              <w:rPr>
                <w:rFonts w:ascii="Cambria" w:eastAsia="Calibri" w:hAnsi="Cambria" w:cs="Arial"/>
                <w:sz w:val="16"/>
                <w:szCs w:val="16"/>
              </w:rPr>
            </w:pPr>
            <w:r w:rsidRPr="00E71929">
              <w:rPr>
                <w:rFonts w:ascii="Cambria" w:eastAsia="Calibri" w:hAnsi="Cambria" w:cs="Arial"/>
                <w:sz w:val="16"/>
                <w:szCs w:val="16"/>
              </w:rPr>
              <w:t>Kaniula bezpieczna w systemie zamkniętym typu NEXIVA wykonana z biokompatybilnego poliuretanu z min. 5 paskami RTG, przeznaczona do wlewów pod wysokim ciśnieniem, umożliwiająca współpracę z wstrzykiwaczami kontrastu przy ustawieniu 325 psi i szybką podaż kontrastu, cewnik kaniuli posiadający trzy łezkowe otwory redukujące:</w:t>
            </w:r>
          </w:p>
          <w:p w14:paraId="599DF518" w14:textId="53D65EA2" w:rsidR="00C510CC" w:rsidRPr="00E71929" w:rsidRDefault="00C510CC" w:rsidP="00BE5E98">
            <w:pPr>
              <w:pStyle w:val="Tekstpodstawowywcity"/>
              <w:ind w:left="34"/>
              <w:rPr>
                <w:rFonts w:ascii="Cambria" w:eastAsia="Calibri" w:hAnsi="Cambria" w:cs="Arial"/>
                <w:sz w:val="16"/>
                <w:szCs w:val="16"/>
              </w:rPr>
            </w:pPr>
            <w:r w:rsidRPr="00E71929">
              <w:rPr>
                <w:rFonts w:ascii="Cambria" w:eastAsia="Calibri" w:hAnsi="Cambria" w:cs="Arial"/>
                <w:sz w:val="16"/>
                <w:szCs w:val="16"/>
              </w:rPr>
              <w:t>- natężenie przepływu podawanego płynu i tym s</w:t>
            </w:r>
            <w:r w:rsidR="0049648A">
              <w:rPr>
                <w:rFonts w:ascii="Cambria" w:eastAsia="Calibri" w:hAnsi="Cambria" w:cs="Arial"/>
                <w:sz w:val="16"/>
                <w:szCs w:val="16"/>
              </w:rPr>
              <w:t>amym podrażnienie naczynia oraz</w:t>
            </w:r>
          </w:p>
          <w:p w14:paraId="1BD07F53" w14:textId="77777777" w:rsidR="00C510CC" w:rsidRPr="00E71929" w:rsidRDefault="00C510CC" w:rsidP="00BE5E98">
            <w:pPr>
              <w:pStyle w:val="Tekstpodstawowywcity"/>
              <w:ind w:left="34"/>
              <w:rPr>
                <w:rFonts w:ascii="Cambria" w:eastAsia="Calibri" w:hAnsi="Cambria" w:cs="Arial"/>
                <w:sz w:val="16"/>
                <w:szCs w:val="16"/>
              </w:rPr>
            </w:pPr>
            <w:r w:rsidRPr="00E71929">
              <w:rPr>
                <w:rFonts w:ascii="Cambria" w:eastAsia="Calibri" w:hAnsi="Cambria" w:cs="Arial"/>
                <w:sz w:val="16"/>
                <w:szCs w:val="16"/>
              </w:rPr>
              <w:t>- ryzyko wynaczynienia środka kontrastowego do tkanek</w:t>
            </w:r>
          </w:p>
          <w:p w14:paraId="6EA9A194" w14:textId="24360856" w:rsidR="00C510CC" w:rsidRPr="008461D4" w:rsidRDefault="00C510CC" w:rsidP="00BE5E98">
            <w:pPr>
              <w:pStyle w:val="Tekstpodstawowywcity"/>
              <w:ind w:left="34"/>
              <w:rPr>
                <w:rFonts w:ascii="Cambria" w:eastAsia="Calibri" w:hAnsi="Cambria" w:cs="Arial"/>
                <w:sz w:val="16"/>
                <w:szCs w:val="16"/>
              </w:rPr>
            </w:pPr>
            <w:r w:rsidRPr="00E71929">
              <w:rPr>
                <w:rFonts w:ascii="Cambria" w:eastAsia="Calibri" w:hAnsi="Cambria" w:cs="Arial"/>
                <w:sz w:val="16"/>
                <w:szCs w:val="16"/>
              </w:rPr>
              <w:t>Posiadająca drenik przedłużający odporny na wysokie ciśnienie podaży płynu, dostępność rozmiarów</w:t>
            </w:r>
            <w:r w:rsidR="00210988">
              <w:rPr>
                <w:rFonts w:ascii="Cambria" w:eastAsia="Calibri" w:hAnsi="Cambria" w:cs="Arial"/>
                <w:sz w:val="16"/>
                <w:szCs w:val="16"/>
              </w:rPr>
              <w:t xml:space="preserve"> w zależności od potrzeb</w:t>
            </w:r>
            <w:r w:rsidRPr="00E71929">
              <w:rPr>
                <w:rFonts w:ascii="Cambria" w:eastAsia="Calibri" w:hAnsi="Cambria" w:cs="Arial"/>
                <w:sz w:val="16"/>
                <w:szCs w:val="16"/>
              </w:rPr>
              <w:t xml:space="preserve"> 18-24G</w:t>
            </w:r>
          </w:p>
        </w:tc>
        <w:tc>
          <w:tcPr>
            <w:tcW w:w="1134" w:type="dxa"/>
            <w:tcBorders>
              <w:top w:val="single" w:sz="4" w:space="0" w:color="auto"/>
              <w:left w:val="single" w:sz="4" w:space="0" w:color="auto"/>
              <w:bottom w:val="single" w:sz="4" w:space="0" w:color="auto"/>
              <w:right w:val="single" w:sz="4" w:space="0" w:color="auto"/>
            </w:tcBorders>
            <w:vAlign w:val="center"/>
          </w:tcPr>
          <w:p w14:paraId="7CA89EAD" w14:textId="35AFCBFC" w:rsidR="00C510CC" w:rsidRPr="008461D4" w:rsidRDefault="00C510CC" w:rsidP="002522F6">
            <w:pPr>
              <w:pStyle w:val="Tekstpodstawowywcity"/>
              <w:ind w:left="0"/>
              <w:jc w:val="center"/>
              <w:rPr>
                <w:rFonts w:ascii="Cambria" w:eastAsia="Calibri" w:hAnsi="Cambria" w:cs="Arial"/>
                <w:sz w:val="16"/>
                <w:szCs w:val="16"/>
              </w:rPr>
            </w:pPr>
            <w:r>
              <w:rPr>
                <w:rFonts w:ascii="Cambria" w:eastAsia="Calibri" w:hAnsi="Cambria" w:cs="Arial"/>
                <w:sz w:val="16"/>
                <w:szCs w:val="16"/>
              </w:rPr>
              <w:t>600</w:t>
            </w:r>
          </w:p>
        </w:tc>
        <w:tc>
          <w:tcPr>
            <w:tcW w:w="1134" w:type="dxa"/>
            <w:tcBorders>
              <w:top w:val="single" w:sz="4" w:space="0" w:color="auto"/>
              <w:left w:val="single" w:sz="4" w:space="0" w:color="auto"/>
              <w:bottom w:val="single" w:sz="4" w:space="0" w:color="auto"/>
              <w:right w:val="single" w:sz="4" w:space="0" w:color="auto"/>
            </w:tcBorders>
            <w:vAlign w:val="center"/>
          </w:tcPr>
          <w:p w14:paraId="6BDC530C" w14:textId="77777777" w:rsidR="00C510CC" w:rsidRPr="008461D4" w:rsidRDefault="00C510CC" w:rsidP="002522F6">
            <w:pPr>
              <w:pStyle w:val="Tekstpodstawowywcity"/>
              <w:rPr>
                <w:rFonts w:ascii="Cambria" w:eastAsia="Calibri" w:hAnsi="Cambria" w:cs="Arial"/>
                <w:sz w:val="16"/>
                <w:szCs w:val="16"/>
              </w:rPr>
            </w:pPr>
          </w:p>
        </w:tc>
        <w:tc>
          <w:tcPr>
            <w:tcW w:w="1417" w:type="dxa"/>
            <w:tcBorders>
              <w:top w:val="single" w:sz="4" w:space="0" w:color="auto"/>
              <w:left w:val="single" w:sz="4" w:space="0" w:color="auto"/>
              <w:bottom w:val="single" w:sz="4" w:space="0" w:color="auto"/>
              <w:right w:val="single" w:sz="4" w:space="0" w:color="auto"/>
            </w:tcBorders>
            <w:vAlign w:val="center"/>
          </w:tcPr>
          <w:p w14:paraId="7E6AEB77" w14:textId="77777777" w:rsidR="00C510CC" w:rsidRPr="008461D4" w:rsidRDefault="00C510CC" w:rsidP="002522F6">
            <w:pPr>
              <w:pStyle w:val="Tekstpodstawowywcity"/>
              <w:rPr>
                <w:rFonts w:ascii="Cambria" w:eastAsia="Calibri" w:hAnsi="Cambria" w:cs="Arial"/>
                <w:sz w:val="16"/>
                <w:szCs w:val="16"/>
              </w:rPr>
            </w:pPr>
          </w:p>
        </w:tc>
        <w:tc>
          <w:tcPr>
            <w:tcW w:w="851" w:type="dxa"/>
            <w:tcBorders>
              <w:top w:val="single" w:sz="4" w:space="0" w:color="auto"/>
              <w:left w:val="single" w:sz="4" w:space="0" w:color="auto"/>
              <w:bottom w:val="single" w:sz="4" w:space="0" w:color="auto"/>
              <w:right w:val="single" w:sz="4" w:space="0" w:color="auto"/>
            </w:tcBorders>
            <w:vAlign w:val="center"/>
          </w:tcPr>
          <w:p w14:paraId="66D83B06" w14:textId="77777777" w:rsidR="00C510CC" w:rsidRPr="008461D4" w:rsidRDefault="00C510CC" w:rsidP="002522F6">
            <w:pPr>
              <w:pStyle w:val="Tekstpodstawowywcity"/>
              <w:rPr>
                <w:rFonts w:ascii="Cambria" w:eastAsia="Calibri" w:hAnsi="Cambria" w:cs="Arial"/>
                <w:sz w:val="16"/>
                <w:szCs w:val="16"/>
              </w:rPr>
            </w:pPr>
          </w:p>
        </w:tc>
        <w:tc>
          <w:tcPr>
            <w:tcW w:w="1276" w:type="dxa"/>
            <w:tcBorders>
              <w:top w:val="single" w:sz="4" w:space="0" w:color="auto"/>
              <w:left w:val="single" w:sz="4" w:space="0" w:color="auto"/>
              <w:bottom w:val="single" w:sz="4" w:space="0" w:color="auto"/>
              <w:right w:val="single" w:sz="4" w:space="0" w:color="auto"/>
            </w:tcBorders>
            <w:vAlign w:val="center"/>
          </w:tcPr>
          <w:p w14:paraId="105D4CB2" w14:textId="77777777" w:rsidR="00C510CC" w:rsidRPr="008461D4" w:rsidRDefault="00C510CC" w:rsidP="002522F6">
            <w:pPr>
              <w:pStyle w:val="Tekstpodstawowywcity"/>
              <w:rPr>
                <w:rFonts w:ascii="Cambria" w:eastAsia="Calibri" w:hAnsi="Cambria" w:cs="Arial"/>
                <w:sz w:val="16"/>
                <w:szCs w:val="16"/>
              </w:rPr>
            </w:pPr>
          </w:p>
        </w:tc>
        <w:tc>
          <w:tcPr>
            <w:tcW w:w="1417" w:type="dxa"/>
            <w:tcBorders>
              <w:top w:val="single" w:sz="4" w:space="0" w:color="auto"/>
              <w:left w:val="single" w:sz="4" w:space="0" w:color="auto"/>
              <w:bottom w:val="single" w:sz="4" w:space="0" w:color="auto"/>
              <w:right w:val="single" w:sz="4" w:space="0" w:color="auto"/>
            </w:tcBorders>
            <w:vAlign w:val="center"/>
          </w:tcPr>
          <w:p w14:paraId="6653F146" w14:textId="77777777" w:rsidR="00C510CC" w:rsidRPr="008461D4" w:rsidRDefault="00C510CC" w:rsidP="002522F6">
            <w:pPr>
              <w:pStyle w:val="Tekstpodstawowywcity"/>
              <w:rPr>
                <w:rFonts w:ascii="Cambria" w:eastAsia="Calibri" w:hAnsi="Cambria" w:cs="Arial"/>
                <w:sz w:val="16"/>
                <w:szCs w:val="16"/>
              </w:rPr>
            </w:pPr>
          </w:p>
        </w:tc>
        <w:tc>
          <w:tcPr>
            <w:tcW w:w="1276" w:type="dxa"/>
            <w:tcBorders>
              <w:top w:val="single" w:sz="4" w:space="0" w:color="auto"/>
              <w:left w:val="single" w:sz="4" w:space="0" w:color="auto"/>
              <w:bottom w:val="single" w:sz="4" w:space="0" w:color="auto"/>
              <w:right w:val="single" w:sz="4" w:space="0" w:color="auto"/>
            </w:tcBorders>
          </w:tcPr>
          <w:p w14:paraId="3D5BF581" w14:textId="77777777" w:rsidR="00C510CC" w:rsidRPr="008461D4" w:rsidRDefault="00C510CC" w:rsidP="002522F6">
            <w:pPr>
              <w:pStyle w:val="Tekstpodstawowywcity"/>
              <w:rPr>
                <w:rFonts w:ascii="Cambria" w:eastAsia="Calibri" w:hAnsi="Cambria" w:cs="Arial"/>
                <w:sz w:val="16"/>
                <w:szCs w:val="16"/>
              </w:rPr>
            </w:pPr>
          </w:p>
        </w:tc>
        <w:tc>
          <w:tcPr>
            <w:tcW w:w="1417" w:type="dxa"/>
            <w:tcBorders>
              <w:top w:val="single" w:sz="4" w:space="0" w:color="auto"/>
              <w:left w:val="single" w:sz="4" w:space="0" w:color="auto"/>
              <w:bottom w:val="single" w:sz="4" w:space="0" w:color="auto"/>
              <w:right w:val="single" w:sz="4" w:space="0" w:color="auto"/>
            </w:tcBorders>
          </w:tcPr>
          <w:p w14:paraId="6EEA67EC" w14:textId="77777777" w:rsidR="00C510CC" w:rsidRPr="008461D4" w:rsidRDefault="00C510CC" w:rsidP="002522F6">
            <w:pPr>
              <w:pStyle w:val="Tekstpodstawowywcity"/>
              <w:rPr>
                <w:rFonts w:ascii="Cambria" w:eastAsia="Calibri" w:hAnsi="Cambria" w:cs="Arial"/>
                <w:sz w:val="16"/>
                <w:szCs w:val="16"/>
              </w:rPr>
            </w:pPr>
          </w:p>
        </w:tc>
      </w:tr>
      <w:tr w:rsidR="00C510CC" w14:paraId="785B9E12" w14:textId="31A1C0B2" w:rsidTr="002A6640">
        <w:tc>
          <w:tcPr>
            <w:tcW w:w="597" w:type="dxa"/>
            <w:tcBorders>
              <w:top w:val="single" w:sz="4" w:space="0" w:color="auto"/>
              <w:left w:val="single" w:sz="4" w:space="0" w:color="auto"/>
              <w:bottom w:val="single" w:sz="4" w:space="0" w:color="auto"/>
              <w:right w:val="single" w:sz="4" w:space="0" w:color="auto"/>
            </w:tcBorders>
            <w:vAlign w:val="center"/>
          </w:tcPr>
          <w:p w14:paraId="716C7680" w14:textId="6DCC1AFD" w:rsidR="00C510CC" w:rsidRPr="008461D4" w:rsidRDefault="00C510CC" w:rsidP="002522F6">
            <w:pPr>
              <w:pStyle w:val="Tekstpodstawowywcity"/>
              <w:ind w:left="0"/>
              <w:rPr>
                <w:rFonts w:ascii="Cambria" w:eastAsia="Calibri" w:hAnsi="Cambria" w:cs="Arial"/>
                <w:sz w:val="16"/>
                <w:szCs w:val="16"/>
              </w:rPr>
            </w:pPr>
            <w:r>
              <w:rPr>
                <w:rFonts w:ascii="Cambria" w:eastAsia="Calibri" w:hAnsi="Cambria" w:cs="Arial"/>
                <w:sz w:val="16"/>
                <w:szCs w:val="16"/>
              </w:rPr>
              <w:t>5</w:t>
            </w:r>
          </w:p>
        </w:tc>
        <w:tc>
          <w:tcPr>
            <w:tcW w:w="3969" w:type="dxa"/>
            <w:tcBorders>
              <w:top w:val="single" w:sz="4" w:space="0" w:color="auto"/>
              <w:left w:val="single" w:sz="4" w:space="0" w:color="auto"/>
              <w:bottom w:val="single" w:sz="4" w:space="0" w:color="auto"/>
              <w:right w:val="single" w:sz="4" w:space="0" w:color="auto"/>
            </w:tcBorders>
            <w:vAlign w:val="center"/>
          </w:tcPr>
          <w:p w14:paraId="690AF566" w14:textId="018849F8" w:rsidR="00C510CC" w:rsidRPr="008461D4" w:rsidRDefault="00C510CC" w:rsidP="002522F6">
            <w:pPr>
              <w:pStyle w:val="Tekstpodstawowywcity"/>
              <w:ind w:left="0"/>
              <w:rPr>
                <w:rFonts w:ascii="Cambria" w:eastAsia="Calibri" w:hAnsi="Cambria" w:cs="Arial"/>
                <w:sz w:val="16"/>
                <w:szCs w:val="16"/>
              </w:rPr>
            </w:pPr>
            <w:r w:rsidRPr="00E71929">
              <w:rPr>
                <w:rFonts w:ascii="Cambria" w:eastAsia="Calibri" w:hAnsi="Cambria" w:cs="Arial"/>
                <w:sz w:val="16"/>
                <w:szCs w:val="16"/>
              </w:rPr>
              <w:t>Korek do w/w/ kaniul tego samego producenta co kaniule.</w:t>
            </w:r>
          </w:p>
        </w:tc>
        <w:tc>
          <w:tcPr>
            <w:tcW w:w="1134" w:type="dxa"/>
            <w:tcBorders>
              <w:top w:val="single" w:sz="4" w:space="0" w:color="auto"/>
              <w:left w:val="single" w:sz="4" w:space="0" w:color="auto"/>
              <w:bottom w:val="single" w:sz="4" w:space="0" w:color="auto"/>
              <w:right w:val="single" w:sz="4" w:space="0" w:color="auto"/>
            </w:tcBorders>
            <w:vAlign w:val="center"/>
          </w:tcPr>
          <w:p w14:paraId="64752F48" w14:textId="648A67E3" w:rsidR="00C510CC" w:rsidRPr="008461D4" w:rsidRDefault="00C510CC" w:rsidP="002522F6">
            <w:pPr>
              <w:pStyle w:val="Tekstpodstawowywcity"/>
              <w:ind w:left="0"/>
              <w:jc w:val="center"/>
              <w:rPr>
                <w:rFonts w:ascii="Cambria" w:eastAsia="Calibri" w:hAnsi="Cambria" w:cs="Arial"/>
                <w:sz w:val="16"/>
                <w:szCs w:val="16"/>
              </w:rPr>
            </w:pPr>
            <w:r>
              <w:rPr>
                <w:rFonts w:ascii="Cambria" w:eastAsia="Calibri" w:hAnsi="Cambria" w:cs="Arial"/>
                <w:sz w:val="16"/>
                <w:szCs w:val="16"/>
              </w:rPr>
              <w:t>520 000</w:t>
            </w:r>
          </w:p>
        </w:tc>
        <w:tc>
          <w:tcPr>
            <w:tcW w:w="1134" w:type="dxa"/>
            <w:tcBorders>
              <w:top w:val="single" w:sz="4" w:space="0" w:color="auto"/>
              <w:left w:val="single" w:sz="4" w:space="0" w:color="auto"/>
              <w:bottom w:val="single" w:sz="4" w:space="0" w:color="auto"/>
              <w:right w:val="single" w:sz="4" w:space="0" w:color="auto"/>
            </w:tcBorders>
            <w:vAlign w:val="center"/>
          </w:tcPr>
          <w:p w14:paraId="7EA3C634" w14:textId="77777777" w:rsidR="00C510CC" w:rsidRPr="008461D4" w:rsidRDefault="00C510CC" w:rsidP="002522F6">
            <w:pPr>
              <w:pStyle w:val="Tekstpodstawowywcity"/>
              <w:rPr>
                <w:rFonts w:ascii="Cambria" w:eastAsia="Calibri" w:hAnsi="Cambria" w:cs="Arial"/>
                <w:sz w:val="16"/>
                <w:szCs w:val="16"/>
              </w:rPr>
            </w:pPr>
          </w:p>
        </w:tc>
        <w:tc>
          <w:tcPr>
            <w:tcW w:w="1417" w:type="dxa"/>
            <w:tcBorders>
              <w:top w:val="single" w:sz="4" w:space="0" w:color="auto"/>
              <w:left w:val="single" w:sz="4" w:space="0" w:color="auto"/>
              <w:bottom w:val="single" w:sz="4" w:space="0" w:color="auto"/>
              <w:right w:val="single" w:sz="4" w:space="0" w:color="auto"/>
            </w:tcBorders>
            <w:vAlign w:val="center"/>
          </w:tcPr>
          <w:p w14:paraId="6BF7AC0E" w14:textId="77777777" w:rsidR="00C510CC" w:rsidRPr="008461D4" w:rsidRDefault="00C510CC" w:rsidP="002522F6">
            <w:pPr>
              <w:pStyle w:val="Tekstpodstawowywcity"/>
              <w:rPr>
                <w:rFonts w:ascii="Cambria" w:eastAsia="Calibri" w:hAnsi="Cambria" w:cs="Arial"/>
                <w:sz w:val="16"/>
                <w:szCs w:val="16"/>
              </w:rPr>
            </w:pPr>
          </w:p>
        </w:tc>
        <w:tc>
          <w:tcPr>
            <w:tcW w:w="851" w:type="dxa"/>
            <w:tcBorders>
              <w:top w:val="single" w:sz="4" w:space="0" w:color="auto"/>
              <w:left w:val="single" w:sz="4" w:space="0" w:color="auto"/>
              <w:bottom w:val="single" w:sz="4" w:space="0" w:color="auto"/>
              <w:right w:val="single" w:sz="4" w:space="0" w:color="auto"/>
            </w:tcBorders>
            <w:vAlign w:val="center"/>
          </w:tcPr>
          <w:p w14:paraId="179075F9" w14:textId="77777777" w:rsidR="00C510CC" w:rsidRPr="008461D4" w:rsidRDefault="00C510CC" w:rsidP="002522F6">
            <w:pPr>
              <w:pStyle w:val="Tekstpodstawowywcity"/>
              <w:rPr>
                <w:rFonts w:ascii="Cambria" w:eastAsia="Calibri" w:hAnsi="Cambria" w:cs="Arial"/>
                <w:sz w:val="16"/>
                <w:szCs w:val="16"/>
              </w:rPr>
            </w:pPr>
          </w:p>
        </w:tc>
        <w:tc>
          <w:tcPr>
            <w:tcW w:w="1276" w:type="dxa"/>
            <w:tcBorders>
              <w:top w:val="single" w:sz="4" w:space="0" w:color="auto"/>
              <w:left w:val="single" w:sz="4" w:space="0" w:color="auto"/>
              <w:bottom w:val="single" w:sz="4" w:space="0" w:color="auto"/>
              <w:right w:val="single" w:sz="4" w:space="0" w:color="auto"/>
            </w:tcBorders>
            <w:vAlign w:val="center"/>
          </w:tcPr>
          <w:p w14:paraId="1C0A7FB1" w14:textId="77777777" w:rsidR="00C510CC" w:rsidRPr="008461D4" w:rsidRDefault="00C510CC" w:rsidP="002522F6">
            <w:pPr>
              <w:pStyle w:val="Tekstpodstawowywcity"/>
              <w:rPr>
                <w:rFonts w:ascii="Cambria" w:eastAsia="Calibri" w:hAnsi="Cambria" w:cs="Arial"/>
                <w:sz w:val="16"/>
                <w:szCs w:val="16"/>
              </w:rPr>
            </w:pPr>
          </w:p>
        </w:tc>
        <w:tc>
          <w:tcPr>
            <w:tcW w:w="1417" w:type="dxa"/>
            <w:tcBorders>
              <w:top w:val="single" w:sz="4" w:space="0" w:color="auto"/>
              <w:left w:val="single" w:sz="4" w:space="0" w:color="auto"/>
              <w:bottom w:val="single" w:sz="4" w:space="0" w:color="auto"/>
              <w:right w:val="single" w:sz="4" w:space="0" w:color="auto"/>
            </w:tcBorders>
            <w:vAlign w:val="center"/>
          </w:tcPr>
          <w:p w14:paraId="59D15F8C" w14:textId="77777777" w:rsidR="00C510CC" w:rsidRPr="008461D4" w:rsidRDefault="00C510CC" w:rsidP="002522F6">
            <w:pPr>
              <w:pStyle w:val="Tekstpodstawowywcity"/>
              <w:rPr>
                <w:rFonts w:ascii="Cambria" w:eastAsia="Calibri" w:hAnsi="Cambria" w:cs="Arial"/>
                <w:sz w:val="16"/>
                <w:szCs w:val="16"/>
              </w:rPr>
            </w:pPr>
          </w:p>
        </w:tc>
        <w:tc>
          <w:tcPr>
            <w:tcW w:w="1276" w:type="dxa"/>
            <w:tcBorders>
              <w:top w:val="single" w:sz="4" w:space="0" w:color="auto"/>
              <w:left w:val="single" w:sz="4" w:space="0" w:color="auto"/>
              <w:bottom w:val="single" w:sz="4" w:space="0" w:color="auto"/>
              <w:right w:val="single" w:sz="4" w:space="0" w:color="auto"/>
            </w:tcBorders>
          </w:tcPr>
          <w:p w14:paraId="504B6B2E" w14:textId="77777777" w:rsidR="00C510CC" w:rsidRPr="008461D4" w:rsidRDefault="00C510CC" w:rsidP="002522F6">
            <w:pPr>
              <w:pStyle w:val="Tekstpodstawowywcity"/>
              <w:rPr>
                <w:rFonts w:ascii="Cambria" w:eastAsia="Calibri" w:hAnsi="Cambria" w:cs="Arial"/>
                <w:sz w:val="16"/>
                <w:szCs w:val="16"/>
              </w:rPr>
            </w:pPr>
          </w:p>
        </w:tc>
        <w:tc>
          <w:tcPr>
            <w:tcW w:w="1417" w:type="dxa"/>
            <w:tcBorders>
              <w:top w:val="single" w:sz="4" w:space="0" w:color="auto"/>
              <w:left w:val="single" w:sz="4" w:space="0" w:color="auto"/>
              <w:bottom w:val="single" w:sz="4" w:space="0" w:color="auto"/>
              <w:right w:val="single" w:sz="4" w:space="0" w:color="auto"/>
            </w:tcBorders>
          </w:tcPr>
          <w:p w14:paraId="256A3F29" w14:textId="77777777" w:rsidR="00C510CC" w:rsidRPr="008461D4" w:rsidRDefault="00C510CC" w:rsidP="002522F6">
            <w:pPr>
              <w:pStyle w:val="Tekstpodstawowywcity"/>
              <w:rPr>
                <w:rFonts w:ascii="Cambria" w:eastAsia="Calibri" w:hAnsi="Cambria" w:cs="Arial"/>
                <w:sz w:val="16"/>
                <w:szCs w:val="16"/>
              </w:rPr>
            </w:pPr>
          </w:p>
        </w:tc>
      </w:tr>
      <w:tr w:rsidR="00C510CC" w14:paraId="27E30179" w14:textId="7805E135" w:rsidTr="002A6640">
        <w:trPr>
          <w:trHeight w:val="457"/>
        </w:trPr>
        <w:tc>
          <w:tcPr>
            <w:tcW w:w="6834" w:type="dxa"/>
            <w:gridSpan w:val="4"/>
            <w:tcBorders>
              <w:left w:val="single" w:sz="4" w:space="0" w:color="auto"/>
              <w:bottom w:val="single" w:sz="4" w:space="0" w:color="auto"/>
              <w:right w:val="single" w:sz="4" w:space="0" w:color="auto"/>
            </w:tcBorders>
            <w:vAlign w:val="center"/>
          </w:tcPr>
          <w:p w14:paraId="163FDAE8" w14:textId="77777777" w:rsidR="00C510CC" w:rsidRPr="00064358" w:rsidRDefault="00C510CC" w:rsidP="002522F6">
            <w:pPr>
              <w:pStyle w:val="Tekstpodstawowywcity"/>
              <w:jc w:val="right"/>
              <w:rPr>
                <w:rFonts w:ascii="Cambria" w:eastAsia="Calibri" w:hAnsi="Cambria" w:cs="Arial"/>
                <w:b/>
                <w:sz w:val="20"/>
                <w:szCs w:val="20"/>
              </w:rPr>
            </w:pPr>
            <w:r w:rsidRPr="00064358">
              <w:rPr>
                <w:rFonts w:ascii="Cambria" w:eastAsia="Calibri" w:hAnsi="Cambria" w:cs="Arial"/>
                <w:b/>
                <w:sz w:val="20"/>
                <w:szCs w:val="20"/>
              </w:rPr>
              <w:t>RAZEM</w:t>
            </w:r>
          </w:p>
        </w:tc>
        <w:tc>
          <w:tcPr>
            <w:tcW w:w="1417" w:type="dxa"/>
            <w:tcBorders>
              <w:left w:val="single" w:sz="4" w:space="0" w:color="auto"/>
              <w:bottom w:val="single" w:sz="4" w:space="0" w:color="auto"/>
              <w:right w:val="single" w:sz="4" w:space="0" w:color="auto"/>
            </w:tcBorders>
            <w:vAlign w:val="center"/>
          </w:tcPr>
          <w:p w14:paraId="2ABDA796" w14:textId="77777777" w:rsidR="00C510CC" w:rsidRPr="008461D4" w:rsidRDefault="00C510CC" w:rsidP="002522F6">
            <w:pPr>
              <w:pStyle w:val="Tekstpodstawowywcity"/>
              <w:rPr>
                <w:rFonts w:ascii="Cambria" w:eastAsia="Calibri" w:hAnsi="Cambria" w:cs="Arial"/>
                <w:sz w:val="16"/>
                <w:szCs w:val="16"/>
              </w:rPr>
            </w:pPr>
          </w:p>
        </w:tc>
        <w:tc>
          <w:tcPr>
            <w:tcW w:w="851" w:type="dxa"/>
            <w:tcBorders>
              <w:left w:val="single" w:sz="4" w:space="0" w:color="auto"/>
              <w:bottom w:val="single" w:sz="4" w:space="0" w:color="auto"/>
              <w:right w:val="single" w:sz="4" w:space="0" w:color="auto"/>
            </w:tcBorders>
            <w:vAlign w:val="center"/>
          </w:tcPr>
          <w:p w14:paraId="48D2ECE6" w14:textId="77777777" w:rsidR="00C510CC" w:rsidRPr="008461D4" w:rsidRDefault="00C510CC" w:rsidP="002522F6">
            <w:pPr>
              <w:pStyle w:val="Tekstpodstawowywcity"/>
              <w:rPr>
                <w:rFonts w:ascii="Cambria" w:eastAsia="Calibri" w:hAnsi="Cambria" w:cs="Arial"/>
                <w:sz w:val="16"/>
                <w:szCs w:val="16"/>
              </w:rPr>
            </w:pPr>
          </w:p>
        </w:tc>
        <w:tc>
          <w:tcPr>
            <w:tcW w:w="1276" w:type="dxa"/>
            <w:tcBorders>
              <w:left w:val="single" w:sz="4" w:space="0" w:color="auto"/>
              <w:bottom w:val="single" w:sz="4" w:space="0" w:color="auto"/>
              <w:right w:val="single" w:sz="4" w:space="0" w:color="auto"/>
            </w:tcBorders>
            <w:vAlign w:val="center"/>
          </w:tcPr>
          <w:p w14:paraId="5ED7115D" w14:textId="77777777" w:rsidR="00C510CC" w:rsidRPr="008461D4" w:rsidRDefault="00C510CC" w:rsidP="002522F6">
            <w:pPr>
              <w:pStyle w:val="Tekstpodstawowywcity"/>
              <w:rPr>
                <w:rFonts w:ascii="Cambria" w:eastAsia="Calibri" w:hAnsi="Cambria" w:cs="Arial"/>
                <w:sz w:val="16"/>
                <w:szCs w:val="16"/>
              </w:rPr>
            </w:pPr>
          </w:p>
        </w:tc>
        <w:tc>
          <w:tcPr>
            <w:tcW w:w="1417" w:type="dxa"/>
            <w:tcBorders>
              <w:left w:val="single" w:sz="4" w:space="0" w:color="auto"/>
              <w:bottom w:val="single" w:sz="4" w:space="0" w:color="auto"/>
              <w:right w:val="single" w:sz="4" w:space="0" w:color="auto"/>
            </w:tcBorders>
            <w:vAlign w:val="center"/>
          </w:tcPr>
          <w:p w14:paraId="7BC20681" w14:textId="77777777" w:rsidR="00C510CC" w:rsidRPr="008461D4" w:rsidRDefault="00C510CC" w:rsidP="002522F6">
            <w:pPr>
              <w:pStyle w:val="Tekstpodstawowywcity"/>
              <w:rPr>
                <w:rFonts w:ascii="Cambria" w:eastAsia="Calibri" w:hAnsi="Cambria" w:cs="Arial"/>
                <w:sz w:val="16"/>
                <w:szCs w:val="16"/>
              </w:rPr>
            </w:pPr>
          </w:p>
        </w:tc>
        <w:tc>
          <w:tcPr>
            <w:tcW w:w="1276" w:type="dxa"/>
            <w:tcBorders>
              <w:left w:val="single" w:sz="4" w:space="0" w:color="auto"/>
              <w:bottom w:val="single" w:sz="4" w:space="0" w:color="auto"/>
              <w:right w:val="single" w:sz="4" w:space="0" w:color="auto"/>
            </w:tcBorders>
            <w:vAlign w:val="center"/>
          </w:tcPr>
          <w:p w14:paraId="5D808E61" w14:textId="77777777" w:rsidR="00C510CC" w:rsidRPr="008461D4" w:rsidRDefault="00C510CC" w:rsidP="002522F6">
            <w:pPr>
              <w:pStyle w:val="Tekstpodstawowywcity"/>
              <w:rPr>
                <w:rFonts w:ascii="Cambria" w:eastAsia="Calibri" w:hAnsi="Cambria" w:cs="Arial"/>
                <w:sz w:val="16"/>
                <w:szCs w:val="16"/>
              </w:rPr>
            </w:pPr>
          </w:p>
        </w:tc>
        <w:tc>
          <w:tcPr>
            <w:tcW w:w="1417" w:type="dxa"/>
            <w:tcBorders>
              <w:left w:val="single" w:sz="4" w:space="0" w:color="auto"/>
              <w:bottom w:val="single" w:sz="4" w:space="0" w:color="auto"/>
              <w:right w:val="single" w:sz="4" w:space="0" w:color="auto"/>
            </w:tcBorders>
          </w:tcPr>
          <w:p w14:paraId="149D9BE1" w14:textId="77777777" w:rsidR="00C510CC" w:rsidRPr="008461D4" w:rsidRDefault="00C510CC" w:rsidP="002522F6">
            <w:pPr>
              <w:pStyle w:val="Tekstpodstawowywcity"/>
              <w:rPr>
                <w:rFonts w:ascii="Cambria" w:eastAsia="Calibri" w:hAnsi="Cambria" w:cs="Arial"/>
                <w:sz w:val="16"/>
                <w:szCs w:val="16"/>
              </w:rPr>
            </w:pPr>
          </w:p>
        </w:tc>
      </w:tr>
    </w:tbl>
    <w:p w14:paraId="4ABC3774" w14:textId="77777777" w:rsidR="009649FC" w:rsidRPr="00BB253F" w:rsidRDefault="009649FC" w:rsidP="009649FC">
      <w:pPr>
        <w:rPr>
          <w:rFonts w:ascii="Arial Narrow" w:hAnsi="Arial Narrow"/>
        </w:rPr>
      </w:pPr>
    </w:p>
    <w:p w14:paraId="50D1AD58" w14:textId="77777777" w:rsidR="009649FC" w:rsidRDefault="009649FC" w:rsidP="00CF3B54">
      <w:pPr>
        <w:suppressAutoHyphens/>
        <w:spacing w:before="120" w:after="0" w:line="240" w:lineRule="auto"/>
        <w:contextualSpacing/>
        <w:rPr>
          <w:rFonts w:ascii="Arial" w:eastAsia="Times New Roman" w:hAnsi="Arial" w:cs="Arial"/>
          <w:bCs/>
          <w:sz w:val="20"/>
          <w:szCs w:val="20"/>
          <w:lang w:eastAsia="ar-SA"/>
        </w:rPr>
      </w:pPr>
    </w:p>
    <w:p w14:paraId="322759A6" w14:textId="77777777" w:rsidR="009649FC" w:rsidRDefault="009649FC" w:rsidP="009649FC">
      <w:pPr>
        <w:suppressAutoHyphens/>
        <w:spacing w:before="120" w:after="0" w:line="240" w:lineRule="auto"/>
        <w:contextualSpacing/>
        <w:rPr>
          <w:rFonts w:ascii="Arial" w:eastAsia="Times New Roman" w:hAnsi="Arial" w:cs="Arial"/>
          <w:bCs/>
          <w:sz w:val="20"/>
          <w:szCs w:val="20"/>
          <w:lang w:eastAsia="ar-SA"/>
        </w:rPr>
      </w:pPr>
      <w:r>
        <w:rPr>
          <w:rFonts w:ascii="Arial" w:eastAsia="Times New Roman" w:hAnsi="Arial" w:cs="Arial"/>
          <w:bCs/>
          <w:sz w:val="20"/>
          <w:szCs w:val="20"/>
          <w:lang w:eastAsia="ar-SA"/>
        </w:rPr>
        <w:t>Data………………2019</w:t>
      </w:r>
    </w:p>
    <w:p w14:paraId="366F08C3" w14:textId="77777777" w:rsidR="003E4204" w:rsidRDefault="003E4204" w:rsidP="00CF3B54">
      <w:pPr>
        <w:suppressAutoHyphens/>
        <w:spacing w:before="120" w:after="0" w:line="240" w:lineRule="auto"/>
        <w:contextualSpacing/>
        <w:rPr>
          <w:rFonts w:ascii="Arial" w:eastAsia="Times New Roman" w:hAnsi="Arial" w:cs="Arial"/>
          <w:bCs/>
          <w:sz w:val="20"/>
          <w:szCs w:val="20"/>
          <w:lang w:eastAsia="ar-SA"/>
        </w:rPr>
      </w:pPr>
    </w:p>
    <w:p w14:paraId="5AAF705C" w14:textId="77777777" w:rsidR="003E4204" w:rsidRDefault="003E4204" w:rsidP="00CF3B54">
      <w:pPr>
        <w:suppressAutoHyphens/>
        <w:spacing w:before="120" w:after="0" w:line="240" w:lineRule="auto"/>
        <w:contextualSpacing/>
        <w:rPr>
          <w:rFonts w:ascii="Arial" w:eastAsia="Times New Roman" w:hAnsi="Arial" w:cs="Arial"/>
          <w:bCs/>
          <w:sz w:val="20"/>
          <w:szCs w:val="20"/>
          <w:lang w:eastAsia="ar-SA"/>
        </w:rPr>
      </w:pPr>
    </w:p>
    <w:p w14:paraId="17767295" w14:textId="77777777" w:rsidR="003E4204" w:rsidRDefault="003E4204" w:rsidP="00CF3B54">
      <w:pPr>
        <w:suppressAutoHyphens/>
        <w:spacing w:before="120" w:after="0" w:line="240" w:lineRule="auto"/>
        <w:contextualSpacing/>
        <w:rPr>
          <w:rFonts w:ascii="Arial" w:eastAsia="Times New Roman" w:hAnsi="Arial" w:cs="Arial"/>
          <w:bCs/>
          <w:sz w:val="20"/>
          <w:szCs w:val="20"/>
          <w:lang w:eastAsia="ar-SA"/>
        </w:rPr>
      </w:pPr>
    </w:p>
    <w:p w14:paraId="76787BCF" w14:textId="77777777" w:rsidR="00215E0D" w:rsidRDefault="00215E0D" w:rsidP="005518D0">
      <w:pPr>
        <w:pStyle w:val="Tekstpodstawowywcity"/>
        <w:ind w:left="0"/>
        <w:jc w:val="right"/>
        <w:rPr>
          <w:rFonts w:ascii="Arial" w:hAnsi="Arial" w:cs="Arial"/>
          <w:b/>
          <w:sz w:val="20"/>
          <w:szCs w:val="20"/>
        </w:rPr>
      </w:pPr>
    </w:p>
    <w:p w14:paraId="19770C8D" w14:textId="24BAD895" w:rsidR="00261AD0" w:rsidRDefault="00261AD0" w:rsidP="005518D0">
      <w:pPr>
        <w:pStyle w:val="Tekstpodstawowywcity"/>
        <w:ind w:left="0"/>
        <w:jc w:val="right"/>
        <w:rPr>
          <w:rFonts w:ascii="Arial" w:hAnsi="Arial" w:cs="Arial"/>
          <w:b/>
          <w:sz w:val="20"/>
          <w:szCs w:val="20"/>
        </w:rPr>
      </w:pPr>
      <w:r>
        <w:rPr>
          <w:rFonts w:ascii="Arial" w:hAnsi="Arial" w:cs="Arial"/>
          <w:b/>
          <w:sz w:val="20"/>
          <w:szCs w:val="20"/>
        </w:rPr>
        <w:lastRenderedPageBreak/>
        <w:t>Załącznik 3/</w:t>
      </w:r>
      <w:r w:rsidR="00CE5832">
        <w:rPr>
          <w:rFonts w:ascii="Arial" w:hAnsi="Arial" w:cs="Arial"/>
          <w:b/>
          <w:sz w:val="20"/>
          <w:szCs w:val="20"/>
        </w:rPr>
        <w:t>2</w:t>
      </w:r>
      <w:r w:rsidR="00CF3B54">
        <w:rPr>
          <w:rFonts w:ascii="Arial" w:hAnsi="Arial" w:cs="Arial"/>
          <w:b/>
          <w:sz w:val="20"/>
          <w:szCs w:val="20"/>
        </w:rPr>
        <w:t xml:space="preserve"> do</w:t>
      </w:r>
      <w:r>
        <w:rPr>
          <w:rFonts w:ascii="Arial" w:hAnsi="Arial" w:cs="Arial"/>
          <w:b/>
          <w:sz w:val="20"/>
          <w:szCs w:val="20"/>
        </w:rPr>
        <w:t xml:space="preserve"> SIWZ     </w:t>
      </w:r>
    </w:p>
    <w:p w14:paraId="68B8E899" w14:textId="77777777" w:rsidR="004F43CD" w:rsidRDefault="004F43CD" w:rsidP="00261AD0">
      <w:pPr>
        <w:jc w:val="center"/>
        <w:rPr>
          <w:rFonts w:ascii="Cambria" w:hAnsi="Cambria" w:cs="Times New Roman"/>
          <w:b/>
        </w:rPr>
      </w:pPr>
    </w:p>
    <w:p w14:paraId="5CA2740E" w14:textId="5D5BFF6A" w:rsidR="00261AD0" w:rsidRPr="00101C74" w:rsidRDefault="00261AD0" w:rsidP="00261AD0">
      <w:pPr>
        <w:jc w:val="center"/>
        <w:rPr>
          <w:rFonts w:ascii="Cambria" w:hAnsi="Cambria" w:cs="Times New Roman"/>
          <w:b/>
        </w:rPr>
      </w:pPr>
      <w:r w:rsidRPr="00101C74">
        <w:rPr>
          <w:rFonts w:ascii="Cambria" w:hAnsi="Cambria" w:cs="Times New Roman"/>
          <w:b/>
        </w:rPr>
        <w:t>KALKULACA CENOWA – OPIS PRZEDMIOTU ZAMOWIENIA</w:t>
      </w:r>
      <w:r w:rsidR="00BE5E98">
        <w:rPr>
          <w:rFonts w:ascii="Cambria" w:hAnsi="Cambria" w:cs="Times New Roman"/>
          <w:b/>
        </w:rPr>
        <w:t xml:space="preserve"> </w:t>
      </w:r>
      <w:r w:rsidR="00CE5832">
        <w:rPr>
          <w:rFonts w:ascii="Cambria" w:hAnsi="Cambria" w:cs="Times New Roman"/>
          <w:b/>
        </w:rPr>
        <w:t>- ZADANIE 2</w:t>
      </w:r>
      <w:r>
        <w:rPr>
          <w:rFonts w:ascii="Cambria" w:hAnsi="Cambria" w:cs="Times New Roman"/>
          <w:b/>
        </w:rPr>
        <w:t xml:space="preserve"> </w:t>
      </w:r>
    </w:p>
    <w:p w14:paraId="4FD8DD2D" w14:textId="77777777" w:rsidR="009649FC" w:rsidRDefault="009649FC" w:rsidP="00A770D7">
      <w:pPr>
        <w:suppressAutoHyphens/>
        <w:spacing w:before="120" w:after="0" w:line="240" w:lineRule="auto"/>
        <w:contextualSpacing/>
        <w:rPr>
          <w:rFonts w:ascii="Arial" w:eastAsia="Times New Roman" w:hAnsi="Arial" w:cs="Arial"/>
          <w:bCs/>
          <w:sz w:val="20"/>
          <w:szCs w:val="20"/>
          <w:lang w:eastAsia="ar-SA"/>
        </w:rPr>
      </w:pPr>
    </w:p>
    <w:p w14:paraId="18C02022" w14:textId="77777777" w:rsidR="004F43CD" w:rsidRDefault="004F43CD" w:rsidP="009649FC">
      <w:pPr>
        <w:pStyle w:val="Tekstpodstawowywcity"/>
        <w:rPr>
          <w:rFonts w:ascii="Arial" w:hAnsi="Arial" w:cs="Arial"/>
          <w:sz w:val="20"/>
          <w:szCs w:val="20"/>
        </w:rPr>
      </w:pPr>
    </w:p>
    <w:p w14:paraId="0C8399D5" w14:textId="77777777" w:rsidR="009649FC" w:rsidRDefault="009649FC" w:rsidP="009649FC">
      <w:pPr>
        <w:pStyle w:val="Tekstpodstawowywcity"/>
        <w:rPr>
          <w:rFonts w:ascii="Arial" w:hAnsi="Arial" w:cs="Arial"/>
          <w:sz w:val="20"/>
          <w:szCs w:val="20"/>
        </w:rPr>
      </w:pPr>
      <w:r>
        <w:rPr>
          <w:rFonts w:ascii="Arial" w:hAnsi="Arial" w:cs="Arial"/>
          <w:sz w:val="20"/>
          <w:szCs w:val="20"/>
        </w:rPr>
        <w:t>Nazwa Wykonawcy……………………………………………………………………………</w:t>
      </w:r>
    </w:p>
    <w:p w14:paraId="2AA6FF8F" w14:textId="77777777" w:rsidR="009649FC" w:rsidRDefault="009649FC" w:rsidP="009649FC">
      <w:pPr>
        <w:pStyle w:val="Tekstpodstawowywcity"/>
        <w:rPr>
          <w:rFonts w:ascii="Arial" w:hAnsi="Arial" w:cs="Arial"/>
          <w:sz w:val="20"/>
          <w:szCs w:val="20"/>
        </w:rPr>
      </w:pPr>
    </w:p>
    <w:tbl>
      <w:tblPr>
        <w:tblW w:w="1463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2"/>
        <w:gridCol w:w="3968"/>
        <w:gridCol w:w="1134"/>
        <w:gridCol w:w="1278"/>
        <w:gridCol w:w="1419"/>
        <w:gridCol w:w="850"/>
        <w:gridCol w:w="1418"/>
        <w:gridCol w:w="1701"/>
        <w:gridCol w:w="1134"/>
        <w:gridCol w:w="1276"/>
      </w:tblGrid>
      <w:tr w:rsidR="002A6640" w14:paraId="24D1E545" w14:textId="1FB3DC05" w:rsidTr="002A6640">
        <w:tc>
          <w:tcPr>
            <w:tcW w:w="452" w:type="dxa"/>
            <w:tcBorders>
              <w:top w:val="single" w:sz="4" w:space="0" w:color="auto"/>
              <w:left w:val="single" w:sz="4" w:space="0" w:color="auto"/>
              <w:bottom w:val="single" w:sz="4" w:space="0" w:color="auto"/>
              <w:right w:val="single" w:sz="4" w:space="0" w:color="auto"/>
            </w:tcBorders>
            <w:vAlign w:val="center"/>
            <w:hideMark/>
          </w:tcPr>
          <w:p w14:paraId="2FB13B33" w14:textId="7B4EDDC6" w:rsidR="002A6640" w:rsidRPr="00FE5D2A" w:rsidRDefault="002A6640" w:rsidP="002522F6">
            <w:pPr>
              <w:ind w:left="-79"/>
              <w:jc w:val="center"/>
              <w:rPr>
                <w:rFonts w:ascii="Arial Narrow" w:eastAsia="Calibri" w:hAnsi="Arial Narrow" w:cs="Arial"/>
                <w:b/>
                <w:bCs/>
                <w:color w:val="000000"/>
                <w:sz w:val="16"/>
                <w:szCs w:val="16"/>
              </w:rPr>
            </w:pPr>
            <w:r>
              <w:rPr>
                <w:rFonts w:ascii="Arial Narrow" w:eastAsia="Calibri" w:hAnsi="Arial Narrow" w:cs="Arial"/>
                <w:b/>
                <w:bCs/>
                <w:color w:val="000000"/>
                <w:sz w:val="16"/>
                <w:szCs w:val="16"/>
              </w:rPr>
              <w:t>POZ.</w:t>
            </w:r>
          </w:p>
        </w:tc>
        <w:tc>
          <w:tcPr>
            <w:tcW w:w="3968" w:type="dxa"/>
            <w:tcBorders>
              <w:top w:val="single" w:sz="4" w:space="0" w:color="auto"/>
              <w:left w:val="single" w:sz="4" w:space="0" w:color="auto"/>
              <w:bottom w:val="single" w:sz="4" w:space="0" w:color="auto"/>
              <w:right w:val="single" w:sz="4" w:space="0" w:color="auto"/>
            </w:tcBorders>
            <w:vAlign w:val="center"/>
            <w:hideMark/>
          </w:tcPr>
          <w:p w14:paraId="79DE0ABF" w14:textId="45E46A62" w:rsidR="002A6640" w:rsidRPr="009649FC" w:rsidRDefault="002A6640" w:rsidP="009649FC">
            <w:pPr>
              <w:jc w:val="center"/>
              <w:rPr>
                <w:rFonts w:ascii="Arial Narrow" w:eastAsia="Calibri" w:hAnsi="Arial Narrow" w:cs="Arial"/>
                <w:b/>
                <w:bCs/>
                <w:color w:val="000000"/>
                <w:sz w:val="16"/>
                <w:szCs w:val="16"/>
              </w:rPr>
            </w:pPr>
            <w:r>
              <w:rPr>
                <w:rFonts w:ascii="Arial Narrow" w:eastAsia="Calibri" w:hAnsi="Arial Narrow" w:cs="Arial"/>
                <w:b/>
                <w:bCs/>
                <w:color w:val="000000"/>
                <w:sz w:val="16"/>
                <w:szCs w:val="16"/>
              </w:rPr>
              <w:t>NAZWA</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719F3E0" w14:textId="77777777" w:rsidR="002A6640" w:rsidRDefault="002A6640" w:rsidP="002522F6">
            <w:pPr>
              <w:pStyle w:val="Bezodstpw"/>
              <w:spacing w:line="256" w:lineRule="auto"/>
              <w:jc w:val="center"/>
              <w:rPr>
                <w:rFonts w:ascii="Arial Narrow" w:hAnsi="Arial Narrow"/>
                <w:b/>
                <w:sz w:val="16"/>
                <w:szCs w:val="16"/>
              </w:rPr>
            </w:pPr>
            <w:r>
              <w:rPr>
                <w:rFonts w:ascii="Arial Narrow" w:hAnsi="Arial Narrow"/>
                <w:b/>
                <w:sz w:val="16"/>
                <w:szCs w:val="16"/>
              </w:rPr>
              <w:t>ZAMAWIANA ILOŚĆ</w:t>
            </w:r>
          </w:p>
          <w:p w14:paraId="564F33A7" w14:textId="49ADBB81" w:rsidR="00215E0D" w:rsidRDefault="00215E0D" w:rsidP="002522F6">
            <w:pPr>
              <w:pStyle w:val="Bezodstpw"/>
              <w:spacing w:line="256" w:lineRule="auto"/>
              <w:jc w:val="center"/>
              <w:rPr>
                <w:rFonts w:ascii="Arial Narrow" w:hAnsi="Arial Narrow"/>
                <w:b/>
                <w:sz w:val="16"/>
                <w:szCs w:val="16"/>
              </w:rPr>
            </w:pPr>
            <w:r>
              <w:rPr>
                <w:rFonts w:ascii="Arial Narrow" w:hAnsi="Arial Narrow"/>
                <w:b/>
                <w:sz w:val="16"/>
                <w:szCs w:val="16"/>
              </w:rPr>
              <w:t>[szt.]</w:t>
            </w:r>
          </w:p>
        </w:tc>
        <w:tc>
          <w:tcPr>
            <w:tcW w:w="1278" w:type="dxa"/>
            <w:tcBorders>
              <w:top w:val="single" w:sz="4" w:space="0" w:color="auto"/>
              <w:left w:val="single" w:sz="4" w:space="0" w:color="auto"/>
              <w:bottom w:val="single" w:sz="4" w:space="0" w:color="auto"/>
              <w:right w:val="single" w:sz="4" w:space="0" w:color="auto"/>
            </w:tcBorders>
            <w:vAlign w:val="center"/>
            <w:hideMark/>
          </w:tcPr>
          <w:p w14:paraId="377D67A8" w14:textId="77777777" w:rsidR="002A6640" w:rsidRDefault="002A6640" w:rsidP="002522F6">
            <w:pPr>
              <w:pStyle w:val="Bezodstpw"/>
              <w:spacing w:line="256" w:lineRule="auto"/>
              <w:jc w:val="center"/>
              <w:rPr>
                <w:rFonts w:ascii="Arial Narrow" w:hAnsi="Arial Narrow"/>
                <w:b/>
                <w:sz w:val="16"/>
                <w:szCs w:val="16"/>
              </w:rPr>
            </w:pPr>
            <w:r>
              <w:rPr>
                <w:rFonts w:ascii="Arial Narrow" w:hAnsi="Arial Narrow"/>
                <w:b/>
                <w:sz w:val="16"/>
                <w:szCs w:val="16"/>
              </w:rPr>
              <w:t>Cena</w:t>
            </w:r>
          </w:p>
          <w:p w14:paraId="60FE77A3" w14:textId="77777777" w:rsidR="002A6640" w:rsidRDefault="002A6640" w:rsidP="002522F6">
            <w:pPr>
              <w:pStyle w:val="Bezodstpw"/>
              <w:spacing w:line="256" w:lineRule="auto"/>
              <w:jc w:val="center"/>
              <w:rPr>
                <w:rFonts w:ascii="Arial Narrow" w:hAnsi="Arial Narrow"/>
                <w:b/>
                <w:sz w:val="16"/>
                <w:szCs w:val="16"/>
              </w:rPr>
            </w:pPr>
            <w:r>
              <w:rPr>
                <w:rFonts w:ascii="Arial Narrow" w:hAnsi="Arial Narrow"/>
                <w:b/>
                <w:sz w:val="16"/>
                <w:szCs w:val="16"/>
              </w:rPr>
              <w:t>jednostkowa</w:t>
            </w:r>
          </w:p>
          <w:p w14:paraId="1D409FBA" w14:textId="77777777" w:rsidR="002A6640" w:rsidRDefault="002A6640" w:rsidP="002522F6">
            <w:pPr>
              <w:pStyle w:val="Bezodstpw"/>
              <w:spacing w:line="256" w:lineRule="auto"/>
              <w:jc w:val="center"/>
              <w:rPr>
                <w:rFonts w:ascii="Arial Narrow" w:hAnsi="Arial Narrow"/>
                <w:b/>
                <w:sz w:val="16"/>
                <w:szCs w:val="16"/>
              </w:rPr>
            </w:pPr>
            <w:r>
              <w:rPr>
                <w:rFonts w:ascii="Arial Narrow" w:hAnsi="Arial Narrow"/>
                <w:b/>
                <w:sz w:val="16"/>
                <w:szCs w:val="16"/>
              </w:rPr>
              <w:t>netto</w:t>
            </w:r>
          </w:p>
          <w:p w14:paraId="533C718B" w14:textId="77777777" w:rsidR="002A6640" w:rsidRDefault="002A6640" w:rsidP="002522F6">
            <w:pPr>
              <w:pStyle w:val="Bezodstpw"/>
              <w:spacing w:line="256" w:lineRule="auto"/>
              <w:jc w:val="center"/>
              <w:rPr>
                <w:rFonts w:ascii="Arial Narrow" w:hAnsi="Arial Narrow"/>
                <w:b/>
                <w:sz w:val="16"/>
                <w:szCs w:val="16"/>
              </w:rPr>
            </w:pPr>
            <w:r>
              <w:rPr>
                <w:rFonts w:ascii="Arial Narrow" w:hAnsi="Arial Narrow"/>
                <w:b/>
                <w:sz w:val="16"/>
                <w:szCs w:val="16"/>
              </w:rPr>
              <w:t>[zł]</w:t>
            </w:r>
          </w:p>
        </w:tc>
        <w:tc>
          <w:tcPr>
            <w:tcW w:w="1419" w:type="dxa"/>
            <w:tcBorders>
              <w:top w:val="single" w:sz="4" w:space="0" w:color="auto"/>
              <w:left w:val="single" w:sz="4" w:space="0" w:color="auto"/>
              <w:bottom w:val="single" w:sz="4" w:space="0" w:color="auto"/>
              <w:right w:val="single" w:sz="4" w:space="0" w:color="auto"/>
            </w:tcBorders>
            <w:vAlign w:val="center"/>
            <w:hideMark/>
          </w:tcPr>
          <w:p w14:paraId="50DCCC91" w14:textId="77777777" w:rsidR="002A6640" w:rsidRDefault="002A6640" w:rsidP="002522F6">
            <w:pPr>
              <w:pStyle w:val="Bezodstpw"/>
              <w:spacing w:line="256" w:lineRule="auto"/>
              <w:jc w:val="center"/>
              <w:rPr>
                <w:rFonts w:ascii="Arial Narrow" w:hAnsi="Arial Narrow"/>
                <w:b/>
                <w:sz w:val="16"/>
                <w:szCs w:val="16"/>
              </w:rPr>
            </w:pPr>
            <w:r>
              <w:rPr>
                <w:rFonts w:ascii="Arial Narrow" w:hAnsi="Arial Narrow"/>
                <w:b/>
                <w:sz w:val="16"/>
                <w:szCs w:val="16"/>
              </w:rPr>
              <w:t>Wartość</w:t>
            </w:r>
          </w:p>
          <w:p w14:paraId="41A0C62B" w14:textId="77777777" w:rsidR="002A6640" w:rsidRDefault="002A6640" w:rsidP="002522F6">
            <w:pPr>
              <w:pStyle w:val="Bezodstpw"/>
              <w:spacing w:line="256" w:lineRule="auto"/>
              <w:jc w:val="center"/>
              <w:rPr>
                <w:rFonts w:ascii="Arial Narrow" w:hAnsi="Arial Narrow"/>
                <w:b/>
                <w:sz w:val="16"/>
                <w:szCs w:val="16"/>
              </w:rPr>
            </w:pPr>
            <w:r>
              <w:rPr>
                <w:rFonts w:ascii="Arial Narrow" w:hAnsi="Arial Narrow"/>
                <w:b/>
                <w:sz w:val="16"/>
                <w:szCs w:val="16"/>
              </w:rPr>
              <w:t>łączna</w:t>
            </w:r>
          </w:p>
          <w:p w14:paraId="4FDF4440" w14:textId="77777777" w:rsidR="002A6640" w:rsidRDefault="002A6640" w:rsidP="002522F6">
            <w:pPr>
              <w:pStyle w:val="Bezodstpw"/>
              <w:spacing w:line="256" w:lineRule="auto"/>
              <w:jc w:val="center"/>
              <w:rPr>
                <w:rFonts w:ascii="Arial Narrow" w:hAnsi="Arial Narrow"/>
                <w:b/>
                <w:sz w:val="16"/>
                <w:szCs w:val="16"/>
              </w:rPr>
            </w:pPr>
            <w:r>
              <w:rPr>
                <w:rFonts w:ascii="Arial Narrow" w:hAnsi="Arial Narrow"/>
                <w:b/>
                <w:sz w:val="16"/>
                <w:szCs w:val="16"/>
              </w:rPr>
              <w:t>netto</w:t>
            </w:r>
          </w:p>
          <w:p w14:paraId="434A22EB" w14:textId="77777777" w:rsidR="002A6640" w:rsidRDefault="002A6640" w:rsidP="002522F6">
            <w:pPr>
              <w:pStyle w:val="Bezodstpw"/>
              <w:spacing w:line="256" w:lineRule="auto"/>
              <w:jc w:val="center"/>
              <w:rPr>
                <w:rFonts w:ascii="Arial Narrow" w:hAnsi="Arial Narrow"/>
                <w:b/>
                <w:sz w:val="16"/>
                <w:szCs w:val="16"/>
              </w:rPr>
            </w:pPr>
            <w:r>
              <w:rPr>
                <w:rFonts w:ascii="Arial Narrow" w:hAnsi="Arial Narrow"/>
                <w:b/>
                <w:sz w:val="16"/>
                <w:szCs w:val="16"/>
              </w:rPr>
              <w:t>[zł]</w:t>
            </w:r>
          </w:p>
        </w:tc>
        <w:tc>
          <w:tcPr>
            <w:tcW w:w="850" w:type="dxa"/>
            <w:tcBorders>
              <w:top w:val="single" w:sz="4" w:space="0" w:color="auto"/>
              <w:left w:val="single" w:sz="4" w:space="0" w:color="auto"/>
              <w:bottom w:val="single" w:sz="4" w:space="0" w:color="auto"/>
              <w:right w:val="single" w:sz="4" w:space="0" w:color="auto"/>
            </w:tcBorders>
            <w:vAlign w:val="center"/>
            <w:hideMark/>
          </w:tcPr>
          <w:p w14:paraId="0E2A58C8" w14:textId="77777777" w:rsidR="002A6640" w:rsidRDefault="002A6640" w:rsidP="002522F6">
            <w:pPr>
              <w:pStyle w:val="Bezodstpw"/>
              <w:spacing w:line="256" w:lineRule="auto"/>
              <w:jc w:val="center"/>
              <w:rPr>
                <w:rFonts w:ascii="Arial Narrow" w:hAnsi="Arial Narrow"/>
                <w:b/>
                <w:sz w:val="16"/>
                <w:szCs w:val="16"/>
              </w:rPr>
            </w:pPr>
            <w:r>
              <w:rPr>
                <w:rFonts w:ascii="Arial Narrow" w:hAnsi="Arial Narrow"/>
                <w:b/>
                <w:sz w:val="16"/>
                <w:szCs w:val="16"/>
              </w:rPr>
              <w:t>Stawka</w:t>
            </w:r>
          </w:p>
          <w:p w14:paraId="099CA81B" w14:textId="77777777" w:rsidR="002A6640" w:rsidRDefault="002A6640" w:rsidP="002522F6">
            <w:pPr>
              <w:pStyle w:val="Bezodstpw"/>
              <w:spacing w:line="256" w:lineRule="auto"/>
              <w:jc w:val="center"/>
              <w:rPr>
                <w:rFonts w:ascii="Arial Narrow" w:hAnsi="Arial Narrow"/>
                <w:b/>
                <w:sz w:val="16"/>
                <w:szCs w:val="16"/>
              </w:rPr>
            </w:pPr>
            <w:r>
              <w:rPr>
                <w:rFonts w:ascii="Arial Narrow" w:hAnsi="Arial Narrow"/>
                <w:b/>
                <w:sz w:val="16"/>
                <w:szCs w:val="16"/>
              </w:rPr>
              <w:t>podatku</w:t>
            </w:r>
          </w:p>
          <w:p w14:paraId="59E9D72B" w14:textId="77777777" w:rsidR="002A6640" w:rsidRDefault="002A6640" w:rsidP="002522F6">
            <w:pPr>
              <w:pStyle w:val="Bezodstpw"/>
              <w:spacing w:line="256" w:lineRule="auto"/>
              <w:jc w:val="center"/>
              <w:rPr>
                <w:rFonts w:ascii="Arial Narrow" w:hAnsi="Arial Narrow"/>
                <w:b/>
                <w:sz w:val="16"/>
                <w:szCs w:val="16"/>
              </w:rPr>
            </w:pPr>
            <w:r>
              <w:rPr>
                <w:rFonts w:ascii="Arial Narrow" w:hAnsi="Arial Narrow"/>
                <w:b/>
                <w:sz w:val="16"/>
                <w:szCs w:val="16"/>
              </w:rPr>
              <w:t>VAT</w:t>
            </w:r>
          </w:p>
          <w:p w14:paraId="7AF071C5" w14:textId="77777777" w:rsidR="002A6640" w:rsidRDefault="002A6640" w:rsidP="002522F6">
            <w:pPr>
              <w:pStyle w:val="Bezodstpw"/>
              <w:spacing w:line="256" w:lineRule="auto"/>
              <w:jc w:val="center"/>
              <w:rPr>
                <w:rFonts w:ascii="Arial Narrow" w:hAnsi="Arial Narrow"/>
                <w:b/>
                <w:sz w:val="16"/>
                <w:szCs w:val="16"/>
              </w:rPr>
            </w:pPr>
            <w:r>
              <w:rPr>
                <w:rFonts w:ascii="Arial Narrow" w:hAnsi="Arial Narrow"/>
                <w:b/>
                <w:sz w:val="16"/>
                <w:szCs w:val="16"/>
              </w:rPr>
              <w:t>[%]</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5499B02" w14:textId="77777777" w:rsidR="002A6640" w:rsidRDefault="002A6640" w:rsidP="002522F6">
            <w:pPr>
              <w:pStyle w:val="Bezodstpw"/>
              <w:spacing w:line="256" w:lineRule="auto"/>
              <w:jc w:val="center"/>
              <w:rPr>
                <w:rFonts w:ascii="Arial Narrow" w:hAnsi="Arial Narrow"/>
                <w:b/>
                <w:sz w:val="16"/>
                <w:szCs w:val="16"/>
              </w:rPr>
            </w:pPr>
            <w:r>
              <w:rPr>
                <w:rFonts w:ascii="Arial Narrow" w:hAnsi="Arial Narrow"/>
                <w:b/>
                <w:sz w:val="16"/>
                <w:szCs w:val="16"/>
              </w:rPr>
              <w:t>Kwota</w:t>
            </w:r>
          </w:p>
          <w:p w14:paraId="23CC9317" w14:textId="77777777" w:rsidR="002A6640" w:rsidRDefault="002A6640" w:rsidP="002522F6">
            <w:pPr>
              <w:pStyle w:val="Bezodstpw"/>
              <w:spacing w:line="256" w:lineRule="auto"/>
              <w:jc w:val="center"/>
              <w:rPr>
                <w:rFonts w:ascii="Arial Narrow" w:hAnsi="Arial Narrow"/>
                <w:b/>
                <w:sz w:val="16"/>
                <w:szCs w:val="16"/>
              </w:rPr>
            </w:pPr>
            <w:r>
              <w:rPr>
                <w:rFonts w:ascii="Arial Narrow" w:hAnsi="Arial Narrow"/>
                <w:b/>
                <w:sz w:val="16"/>
                <w:szCs w:val="16"/>
              </w:rPr>
              <w:t>podatku</w:t>
            </w:r>
          </w:p>
          <w:p w14:paraId="7A339A77" w14:textId="77777777" w:rsidR="002A6640" w:rsidRDefault="002A6640" w:rsidP="002522F6">
            <w:pPr>
              <w:pStyle w:val="Bezodstpw"/>
              <w:spacing w:line="256" w:lineRule="auto"/>
              <w:jc w:val="center"/>
              <w:rPr>
                <w:rFonts w:ascii="Arial Narrow" w:hAnsi="Arial Narrow"/>
                <w:b/>
                <w:sz w:val="16"/>
                <w:szCs w:val="16"/>
              </w:rPr>
            </w:pPr>
            <w:r>
              <w:rPr>
                <w:rFonts w:ascii="Arial Narrow" w:hAnsi="Arial Narrow"/>
                <w:b/>
                <w:sz w:val="16"/>
                <w:szCs w:val="16"/>
              </w:rPr>
              <w:t>VAT</w:t>
            </w:r>
          </w:p>
          <w:p w14:paraId="28B9C184" w14:textId="77777777" w:rsidR="002A6640" w:rsidRDefault="002A6640" w:rsidP="002522F6">
            <w:pPr>
              <w:pStyle w:val="Bezodstpw"/>
              <w:spacing w:line="256" w:lineRule="auto"/>
              <w:jc w:val="center"/>
              <w:rPr>
                <w:rFonts w:ascii="Arial Narrow" w:hAnsi="Arial Narrow"/>
                <w:b/>
                <w:sz w:val="16"/>
                <w:szCs w:val="16"/>
              </w:rPr>
            </w:pPr>
            <w:r>
              <w:rPr>
                <w:rFonts w:ascii="Arial Narrow" w:hAnsi="Arial Narrow"/>
                <w:b/>
                <w:sz w:val="16"/>
                <w:szCs w:val="16"/>
              </w:rPr>
              <w:t>[zł]</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941A936" w14:textId="77777777" w:rsidR="002A6640" w:rsidRDefault="002A6640" w:rsidP="002522F6">
            <w:pPr>
              <w:pStyle w:val="Bezodstpw"/>
              <w:spacing w:line="256" w:lineRule="auto"/>
              <w:jc w:val="center"/>
              <w:rPr>
                <w:rFonts w:ascii="Arial Narrow" w:hAnsi="Arial Narrow"/>
                <w:b/>
                <w:sz w:val="16"/>
                <w:szCs w:val="16"/>
              </w:rPr>
            </w:pPr>
            <w:r>
              <w:rPr>
                <w:rFonts w:ascii="Arial Narrow" w:hAnsi="Arial Narrow"/>
                <w:b/>
                <w:sz w:val="16"/>
                <w:szCs w:val="16"/>
              </w:rPr>
              <w:t>CENA</w:t>
            </w:r>
          </w:p>
          <w:p w14:paraId="670568A9" w14:textId="77777777" w:rsidR="002A6640" w:rsidRDefault="002A6640" w:rsidP="002522F6">
            <w:pPr>
              <w:pStyle w:val="Bezodstpw"/>
              <w:spacing w:line="256" w:lineRule="auto"/>
              <w:jc w:val="center"/>
              <w:rPr>
                <w:rFonts w:ascii="Arial Narrow" w:hAnsi="Arial Narrow"/>
                <w:b/>
                <w:sz w:val="16"/>
                <w:szCs w:val="16"/>
              </w:rPr>
            </w:pPr>
            <w:r>
              <w:rPr>
                <w:rFonts w:ascii="Arial Narrow" w:hAnsi="Arial Narrow"/>
                <w:b/>
                <w:sz w:val="16"/>
                <w:szCs w:val="16"/>
              </w:rPr>
              <w:t xml:space="preserve">OFERTY </w:t>
            </w:r>
          </w:p>
          <w:p w14:paraId="558D18E6" w14:textId="77777777" w:rsidR="002A6640" w:rsidRDefault="002A6640" w:rsidP="002522F6">
            <w:pPr>
              <w:pStyle w:val="Bezodstpw"/>
              <w:spacing w:line="256" w:lineRule="auto"/>
              <w:jc w:val="center"/>
              <w:rPr>
                <w:rFonts w:ascii="Arial Narrow" w:hAnsi="Arial Narrow"/>
                <w:b/>
                <w:sz w:val="16"/>
                <w:szCs w:val="16"/>
              </w:rPr>
            </w:pPr>
            <w:r>
              <w:rPr>
                <w:rFonts w:ascii="Arial Narrow" w:hAnsi="Arial Narrow"/>
                <w:b/>
                <w:sz w:val="16"/>
                <w:szCs w:val="16"/>
              </w:rPr>
              <w:t>=</w:t>
            </w:r>
          </w:p>
          <w:p w14:paraId="210112E9" w14:textId="77777777" w:rsidR="002A6640" w:rsidRDefault="002A6640" w:rsidP="002522F6">
            <w:pPr>
              <w:pStyle w:val="Bezodstpw"/>
              <w:spacing w:line="256" w:lineRule="auto"/>
              <w:jc w:val="center"/>
              <w:rPr>
                <w:rFonts w:ascii="Arial Narrow" w:hAnsi="Arial Narrow"/>
                <w:b/>
                <w:sz w:val="16"/>
                <w:szCs w:val="16"/>
              </w:rPr>
            </w:pPr>
            <w:r>
              <w:rPr>
                <w:rFonts w:ascii="Arial Narrow" w:hAnsi="Arial Narrow"/>
                <w:b/>
                <w:sz w:val="16"/>
                <w:szCs w:val="16"/>
              </w:rPr>
              <w:t>Wartość</w:t>
            </w:r>
          </w:p>
          <w:p w14:paraId="413F48F0" w14:textId="77777777" w:rsidR="002A6640" w:rsidRDefault="002A6640" w:rsidP="002522F6">
            <w:pPr>
              <w:pStyle w:val="Bezodstpw"/>
              <w:spacing w:line="256" w:lineRule="auto"/>
              <w:jc w:val="center"/>
              <w:rPr>
                <w:rFonts w:ascii="Arial Narrow" w:hAnsi="Arial Narrow"/>
                <w:b/>
                <w:sz w:val="16"/>
                <w:szCs w:val="16"/>
              </w:rPr>
            </w:pPr>
            <w:r>
              <w:rPr>
                <w:rFonts w:ascii="Arial Narrow" w:hAnsi="Arial Narrow"/>
                <w:b/>
                <w:sz w:val="16"/>
                <w:szCs w:val="16"/>
              </w:rPr>
              <w:t>łączna</w:t>
            </w:r>
          </w:p>
          <w:p w14:paraId="33DE064A" w14:textId="77777777" w:rsidR="002A6640" w:rsidRDefault="002A6640" w:rsidP="002522F6">
            <w:pPr>
              <w:pStyle w:val="Bezodstpw"/>
              <w:spacing w:line="256" w:lineRule="auto"/>
              <w:jc w:val="center"/>
              <w:rPr>
                <w:rFonts w:ascii="Arial Narrow" w:hAnsi="Arial Narrow"/>
                <w:b/>
                <w:sz w:val="16"/>
                <w:szCs w:val="16"/>
              </w:rPr>
            </w:pPr>
            <w:r>
              <w:rPr>
                <w:rFonts w:ascii="Arial Narrow" w:hAnsi="Arial Narrow"/>
                <w:b/>
                <w:sz w:val="16"/>
                <w:szCs w:val="16"/>
              </w:rPr>
              <w:t>brutto</w:t>
            </w:r>
          </w:p>
          <w:p w14:paraId="67A41C52" w14:textId="77777777" w:rsidR="002A6640" w:rsidRDefault="002A6640" w:rsidP="002522F6">
            <w:pPr>
              <w:pStyle w:val="Bezodstpw"/>
              <w:spacing w:line="256" w:lineRule="auto"/>
              <w:jc w:val="center"/>
              <w:rPr>
                <w:rFonts w:ascii="Arial Narrow" w:hAnsi="Arial Narrow"/>
                <w:b/>
                <w:sz w:val="16"/>
                <w:szCs w:val="16"/>
              </w:rPr>
            </w:pPr>
            <w:r>
              <w:rPr>
                <w:rFonts w:ascii="Arial Narrow" w:hAnsi="Arial Narrow"/>
                <w:b/>
                <w:sz w:val="16"/>
                <w:szCs w:val="16"/>
              </w:rPr>
              <w:t>[zł]</w:t>
            </w:r>
          </w:p>
        </w:tc>
        <w:tc>
          <w:tcPr>
            <w:tcW w:w="1134" w:type="dxa"/>
            <w:tcBorders>
              <w:top w:val="single" w:sz="4" w:space="0" w:color="auto"/>
              <w:left w:val="single" w:sz="4" w:space="0" w:color="auto"/>
              <w:bottom w:val="single" w:sz="4" w:space="0" w:color="auto"/>
              <w:right w:val="single" w:sz="4" w:space="0" w:color="auto"/>
            </w:tcBorders>
            <w:vAlign w:val="center"/>
          </w:tcPr>
          <w:p w14:paraId="1DDF7505" w14:textId="77777777" w:rsidR="002A6640" w:rsidRDefault="002A6640" w:rsidP="002522F6">
            <w:pPr>
              <w:pStyle w:val="Bezodstpw"/>
              <w:spacing w:line="256" w:lineRule="auto"/>
              <w:jc w:val="center"/>
              <w:rPr>
                <w:rFonts w:ascii="Arial Narrow" w:hAnsi="Arial Narrow" w:cs="Arial"/>
                <w:b/>
                <w:sz w:val="16"/>
                <w:szCs w:val="16"/>
              </w:rPr>
            </w:pPr>
            <w:r>
              <w:rPr>
                <w:rFonts w:ascii="Arial Narrow" w:hAnsi="Arial Narrow" w:cs="Arial"/>
                <w:b/>
                <w:sz w:val="16"/>
                <w:szCs w:val="16"/>
              </w:rPr>
              <w:t>PRODUCENT</w:t>
            </w:r>
          </w:p>
          <w:p w14:paraId="209904A1" w14:textId="77777777" w:rsidR="002A6640" w:rsidRDefault="002A6640" w:rsidP="002522F6">
            <w:pPr>
              <w:pStyle w:val="Bezodstpw"/>
              <w:spacing w:line="256" w:lineRule="auto"/>
              <w:jc w:val="center"/>
              <w:rPr>
                <w:rFonts w:ascii="Arial Narrow" w:hAnsi="Arial Narrow" w:cs="Arial"/>
                <w:b/>
                <w:sz w:val="16"/>
                <w:szCs w:val="16"/>
              </w:rPr>
            </w:pPr>
          </w:p>
          <w:p w14:paraId="295356BA" w14:textId="77777777" w:rsidR="002A6640" w:rsidRDefault="002A6640" w:rsidP="002522F6">
            <w:pPr>
              <w:pStyle w:val="Bezodstpw"/>
              <w:spacing w:line="256" w:lineRule="auto"/>
              <w:jc w:val="center"/>
              <w:rPr>
                <w:rFonts w:ascii="Arial Narrow" w:hAnsi="Arial Narrow" w:cs="Arial"/>
                <w:b/>
                <w:sz w:val="16"/>
                <w:szCs w:val="16"/>
              </w:rPr>
            </w:pPr>
            <w:r>
              <w:rPr>
                <w:rFonts w:ascii="Arial Narrow" w:hAnsi="Arial Narrow" w:cs="Arial"/>
                <w:b/>
                <w:sz w:val="16"/>
                <w:szCs w:val="16"/>
              </w:rPr>
              <w:t>NAZWA HANDLOWA</w:t>
            </w:r>
          </w:p>
          <w:p w14:paraId="7D32E6EC" w14:textId="77777777" w:rsidR="002A6640" w:rsidRDefault="002A6640" w:rsidP="002522F6">
            <w:pPr>
              <w:pStyle w:val="Bezodstpw"/>
              <w:spacing w:line="256" w:lineRule="auto"/>
              <w:jc w:val="center"/>
              <w:rPr>
                <w:rFonts w:ascii="Arial Narrow" w:hAnsi="Arial Narrow" w:cs="Arial"/>
                <w:b/>
                <w:sz w:val="16"/>
                <w:szCs w:val="16"/>
              </w:rPr>
            </w:pPr>
          </w:p>
        </w:tc>
        <w:tc>
          <w:tcPr>
            <w:tcW w:w="1276" w:type="dxa"/>
            <w:tcBorders>
              <w:top w:val="single" w:sz="4" w:space="0" w:color="auto"/>
              <w:left w:val="single" w:sz="4" w:space="0" w:color="auto"/>
              <w:bottom w:val="single" w:sz="4" w:space="0" w:color="auto"/>
              <w:right w:val="single" w:sz="4" w:space="0" w:color="auto"/>
            </w:tcBorders>
            <w:vAlign w:val="center"/>
          </w:tcPr>
          <w:p w14:paraId="520C7D56" w14:textId="30E41C8D" w:rsidR="002A6640" w:rsidRDefault="002A6640" w:rsidP="002522F6">
            <w:pPr>
              <w:pStyle w:val="Bezodstpw"/>
              <w:spacing w:line="256" w:lineRule="auto"/>
              <w:jc w:val="center"/>
              <w:rPr>
                <w:rFonts w:ascii="Arial Narrow" w:hAnsi="Arial Narrow" w:cs="Arial"/>
                <w:b/>
                <w:sz w:val="16"/>
                <w:szCs w:val="16"/>
              </w:rPr>
            </w:pPr>
            <w:r w:rsidRPr="002A6640">
              <w:rPr>
                <w:rFonts w:ascii="Arial Narrow" w:hAnsi="Arial Narrow" w:cs="Arial"/>
                <w:b/>
                <w:sz w:val="16"/>
                <w:szCs w:val="16"/>
              </w:rPr>
              <w:t>NUMER KATALOGOWY</w:t>
            </w:r>
          </w:p>
        </w:tc>
      </w:tr>
      <w:tr w:rsidR="002A6640" w14:paraId="6B67A3E8" w14:textId="44313E0F" w:rsidTr="002A6640">
        <w:tc>
          <w:tcPr>
            <w:tcW w:w="452" w:type="dxa"/>
            <w:tcBorders>
              <w:top w:val="single" w:sz="4" w:space="0" w:color="auto"/>
              <w:left w:val="single" w:sz="4" w:space="0" w:color="auto"/>
              <w:bottom w:val="single" w:sz="4" w:space="0" w:color="auto"/>
              <w:right w:val="single" w:sz="4" w:space="0" w:color="auto"/>
            </w:tcBorders>
            <w:vAlign w:val="center"/>
          </w:tcPr>
          <w:p w14:paraId="23555385" w14:textId="4AE856BE" w:rsidR="002A6640" w:rsidRPr="00692808" w:rsidRDefault="002A6640" w:rsidP="009649FC">
            <w:pPr>
              <w:pStyle w:val="Tekstpodstawowywcity"/>
              <w:ind w:left="-79"/>
              <w:jc w:val="center"/>
              <w:rPr>
                <w:rFonts w:ascii="Arial Narrow" w:eastAsia="Calibri" w:hAnsi="Arial Narrow" w:cs="Arial"/>
                <w:sz w:val="14"/>
                <w:szCs w:val="14"/>
              </w:rPr>
            </w:pPr>
            <w:r w:rsidRPr="00692808">
              <w:rPr>
                <w:rFonts w:ascii="Arial Narrow" w:eastAsia="Calibri" w:hAnsi="Arial Narrow" w:cs="Arial"/>
                <w:sz w:val="14"/>
                <w:szCs w:val="14"/>
              </w:rPr>
              <w:t>Kol. 1</w:t>
            </w:r>
          </w:p>
        </w:tc>
        <w:tc>
          <w:tcPr>
            <w:tcW w:w="3968" w:type="dxa"/>
            <w:tcBorders>
              <w:top w:val="single" w:sz="4" w:space="0" w:color="auto"/>
              <w:left w:val="single" w:sz="4" w:space="0" w:color="auto"/>
              <w:bottom w:val="single" w:sz="4" w:space="0" w:color="auto"/>
              <w:right w:val="single" w:sz="4" w:space="0" w:color="auto"/>
            </w:tcBorders>
            <w:vAlign w:val="center"/>
          </w:tcPr>
          <w:p w14:paraId="7C6F4905" w14:textId="4E549E80" w:rsidR="002A6640" w:rsidRPr="00692808" w:rsidRDefault="002A6640" w:rsidP="009649FC">
            <w:pPr>
              <w:pStyle w:val="Tekstpodstawowywcity"/>
              <w:jc w:val="center"/>
              <w:rPr>
                <w:rFonts w:ascii="Arial Narrow" w:eastAsia="Calibri" w:hAnsi="Arial Narrow" w:cs="Arial"/>
                <w:sz w:val="14"/>
                <w:szCs w:val="14"/>
              </w:rPr>
            </w:pPr>
            <w:r w:rsidRPr="00692808">
              <w:rPr>
                <w:rFonts w:ascii="Arial Narrow" w:eastAsia="Calibri" w:hAnsi="Arial Narrow" w:cs="Arial"/>
                <w:sz w:val="14"/>
                <w:szCs w:val="14"/>
              </w:rPr>
              <w:t>Kol. 2</w:t>
            </w:r>
          </w:p>
        </w:tc>
        <w:tc>
          <w:tcPr>
            <w:tcW w:w="1134" w:type="dxa"/>
            <w:tcBorders>
              <w:top w:val="single" w:sz="4" w:space="0" w:color="auto"/>
              <w:left w:val="single" w:sz="4" w:space="0" w:color="auto"/>
              <w:bottom w:val="single" w:sz="4" w:space="0" w:color="auto"/>
              <w:right w:val="single" w:sz="4" w:space="0" w:color="auto"/>
            </w:tcBorders>
            <w:vAlign w:val="center"/>
          </w:tcPr>
          <w:p w14:paraId="54513E33" w14:textId="1F51686C" w:rsidR="002A6640" w:rsidRPr="00692808" w:rsidRDefault="002A6640" w:rsidP="009649FC">
            <w:pPr>
              <w:pStyle w:val="Tekstpodstawowywcity"/>
              <w:ind w:left="0"/>
              <w:jc w:val="center"/>
              <w:rPr>
                <w:rFonts w:ascii="Arial Narrow" w:eastAsia="Calibri" w:hAnsi="Arial Narrow" w:cs="Arial"/>
                <w:sz w:val="14"/>
                <w:szCs w:val="14"/>
              </w:rPr>
            </w:pPr>
            <w:r w:rsidRPr="00692808">
              <w:rPr>
                <w:rFonts w:ascii="Arial Narrow" w:eastAsia="Calibri" w:hAnsi="Arial Narrow" w:cs="Arial"/>
                <w:sz w:val="14"/>
                <w:szCs w:val="14"/>
              </w:rPr>
              <w:t>Kol. 3</w:t>
            </w:r>
          </w:p>
        </w:tc>
        <w:tc>
          <w:tcPr>
            <w:tcW w:w="1278" w:type="dxa"/>
            <w:tcBorders>
              <w:top w:val="single" w:sz="4" w:space="0" w:color="auto"/>
              <w:left w:val="single" w:sz="4" w:space="0" w:color="auto"/>
              <w:bottom w:val="single" w:sz="4" w:space="0" w:color="auto"/>
              <w:right w:val="single" w:sz="4" w:space="0" w:color="auto"/>
            </w:tcBorders>
            <w:vAlign w:val="center"/>
          </w:tcPr>
          <w:p w14:paraId="4BCC0E42" w14:textId="111FBB7F" w:rsidR="002A6640" w:rsidRPr="00692808" w:rsidRDefault="002A6640" w:rsidP="009649FC">
            <w:pPr>
              <w:pStyle w:val="Tekstpodstawowywcity"/>
              <w:ind w:left="0"/>
              <w:jc w:val="center"/>
              <w:rPr>
                <w:rFonts w:ascii="Arial Narrow" w:eastAsia="Calibri" w:hAnsi="Arial Narrow" w:cs="Arial"/>
                <w:sz w:val="14"/>
                <w:szCs w:val="14"/>
              </w:rPr>
            </w:pPr>
            <w:r w:rsidRPr="00692808">
              <w:rPr>
                <w:rFonts w:ascii="Arial Narrow" w:eastAsia="Calibri" w:hAnsi="Arial Narrow" w:cs="Arial"/>
                <w:sz w:val="14"/>
                <w:szCs w:val="14"/>
              </w:rPr>
              <w:t>Kol. 4</w:t>
            </w:r>
          </w:p>
        </w:tc>
        <w:tc>
          <w:tcPr>
            <w:tcW w:w="1419" w:type="dxa"/>
            <w:tcBorders>
              <w:top w:val="single" w:sz="4" w:space="0" w:color="auto"/>
              <w:left w:val="single" w:sz="4" w:space="0" w:color="auto"/>
              <w:bottom w:val="single" w:sz="4" w:space="0" w:color="auto"/>
              <w:right w:val="single" w:sz="4" w:space="0" w:color="auto"/>
            </w:tcBorders>
            <w:vAlign w:val="center"/>
          </w:tcPr>
          <w:p w14:paraId="6E4BCABF" w14:textId="0968BCD3" w:rsidR="002A6640" w:rsidRPr="00692808" w:rsidRDefault="002A6640" w:rsidP="009649FC">
            <w:pPr>
              <w:pStyle w:val="Tekstpodstawowywcity"/>
              <w:ind w:left="-108"/>
              <w:jc w:val="center"/>
              <w:rPr>
                <w:rFonts w:ascii="Arial Narrow" w:eastAsia="Calibri" w:hAnsi="Arial Narrow" w:cs="Arial"/>
                <w:sz w:val="14"/>
                <w:szCs w:val="14"/>
              </w:rPr>
            </w:pPr>
            <w:r w:rsidRPr="00692808">
              <w:rPr>
                <w:rFonts w:ascii="Arial Narrow" w:eastAsia="Calibri" w:hAnsi="Arial Narrow" w:cs="Arial"/>
                <w:sz w:val="14"/>
                <w:szCs w:val="14"/>
              </w:rPr>
              <w:t>Kol. 5 = kol. 3 x kol. 4</w:t>
            </w:r>
          </w:p>
        </w:tc>
        <w:tc>
          <w:tcPr>
            <w:tcW w:w="850" w:type="dxa"/>
            <w:tcBorders>
              <w:top w:val="single" w:sz="4" w:space="0" w:color="auto"/>
              <w:left w:val="single" w:sz="4" w:space="0" w:color="auto"/>
              <w:bottom w:val="single" w:sz="4" w:space="0" w:color="auto"/>
              <w:right w:val="single" w:sz="4" w:space="0" w:color="auto"/>
            </w:tcBorders>
            <w:vAlign w:val="center"/>
          </w:tcPr>
          <w:p w14:paraId="6CADFA3E" w14:textId="12209B49" w:rsidR="002A6640" w:rsidRPr="00692808" w:rsidRDefault="002A6640" w:rsidP="009649FC">
            <w:pPr>
              <w:pStyle w:val="Tekstpodstawowywcity"/>
              <w:ind w:left="0"/>
              <w:jc w:val="center"/>
              <w:rPr>
                <w:rFonts w:ascii="Arial Narrow" w:eastAsia="Calibri" w:hAnsi="Arial Narrow" w:cs="Arial"/>
                <w:sz w:val="14"/>
                <w:szCs w:val="14"/>
              </w:rPr>
            </w:pPr>
            <w:r w:rsidRPr="00692808">
              <w:rPr>
                <w:rFonts w:ascii="Arial Narrow" w:eastAsia="Calibri" w:hAnsi="Arial Narrow" w:cs="Arial"/>
                <w:sz w:val="14"/>
                <w:szCs w:val="14"/>
              </w:rPr>
              <w:t>Kol 6</w:t>
            </w:r>
          </w:p>
        </w:tc>
        <w:tc>
          <w:tcPr>
            <w:tcW w:w="1418" w:type="dxa"/>
            <w:tcBorders>
              <w:top w:val="single" w:sz="4" w:space="0" w:color="auto"/>
              <w:left w:val="single" w:sz="4" w:space="0" w:color="auto"/>
              <w:bottom w:val="single" w:sz="4" w:space="0" w:color="auto"/>
              <w:right w:val="single" w:sz="4" w:space="0" w:color="auto"/>
            </w:tcBorders>
            <w:vAlign w:val="center"/>
          </w:tcPr>
          <w:p w14:paraId="69661C46" w14:textId="07F1EE94" w:rsidR="002A6640" w:rsidRPr="00692808" w:rsidRDefault="002A6640" w:rsidP="009649FC">
            <w:pPr>
              <w:pStyle w:val="Tekstpodstawowywcity"/>
              <w:ind w:left="-108"/>
              <w:jc w:val="center"/>
              <w:rPr>
                <w:rFonts w:ascii="Arial Narrow" w:eastAsia="Calibri" w:hAnsi="Arial Narrow" w:cs="Arial"/>
                <w:sz w:val="14"/>
                <w:szCs w:val="14"/>
              </w:rPr>
            </w:pPr>
            <w:r w:rsidRPr="00692808">
              <w:rPr>
                <w:rFonts w:ascii="Arial Narrow" w:eastAsia="Calibri" w:hAnsi="Arial Narrow" w:cs="Arial"/>
                <w:sz w:val="14"/>
                <w:szCs w:val="14"/>
              </w:rPr>
              <w:t>Kol. 7 = kol. 5x kol. 6</w:t>
            </w:r>
          </w:p>
        </w:tc>
        <w:tc>
          <w:tcPr>
            <w:tcW w:w="1701" w:type="dxa"/>
            <w:tcBorders>
              <w:top w:val="single" w:sz="4" w:space="0" w:color="auto"/>
              <w:left w:val="single" w:sz="4" w:space="0" w:color="auto"/>
              <w:bottom w:val="single" w:sz="4" w:space="0" w:color="auto"/>
              <w:right w:val="single" w:sz="4" w:space="0" w:color="auto"/>
            </w:tcBorders>
            <w:vAlign w:val="center"/>
          </w:tcPr>
          <w:p w14:paraId="0D579E19" w14:textId="675A59F0" w:rsidR="002A6640" w:rsidRPr="00692808" w:rsidRDefault="002A6640" w:rsidP="009649FC">
            <w:pPr>
              <w:pStyle w:val="Tekstpodstawowywcity"/>
              <w:ind w:left="-108"/>
              <w:jc w:val="center"/>
              <w:rPr>
                <w:rFonts w:ascii="Arial Narrow" w:eastAsia="Calibri" w:hAnsi="Arial Narrow" w:cs="Arial"/>
                <w:sz w:val="14"/>
                <w:szCs w:val="14"/>
              </w:rPr>
            </w:pPr>
            <w:r w:rsidRPr="00692808">
              <w:rPr>
                <w:rFonts w:ascii="Arial Narrow" w:eastAsia="Calibri" w:hAnsi="Arial Narrow" w:cs="Arial"/>
                <w:sz w:val="14"/>
                <w:szCs w:val="14"/>
              </w:rPr>
              <w:t>Kol 8 = kol. 5 + kol. 7</w:t>
            </w:r>
          </w:p>
        </w:tc>
        <w:tc>
          <w:tcPr>
            <w:tcW w:w="1134" w:type="dxa"/>
            <w:tcBorders>
              <w:top w:val="single" w:sz="4" w:space="0" w:color="auto"/>
              <w:left w:val="single" w:sz="4" w:space="0" w:color="auto"/>
              <w:bottom w:val="single" w:sz="4" w:space="0" w:color="auto"/>
              <w:right w:val="single" w:sz="4" w:space="0" w:color="auto"/>
            </w:tcBorders>
            <w:vAlign w:val="center"/>
          </w:tcPr>
          <w:p w14:paraId="7558D170" w14:textId="1039328B" w:rsidR="002A6640" w:rsidRPr="00692808" w:rsidRDefault="002A6640" w:rsidP="009649FC">
            <w:pPr>
              <w:pStyle w:val="Tekstpodstawowywcity"/>
              <w:ind w:left="0"/>
              <w:jc w:val="center"/>
              <w:rPr>
                <w:rFonts w:ascii="Arial Narrow" w:eastAsia="Calibri" w:hAnsi="Arial Narrow" w:cs="Arial"/>
                <w:sz w:val="14"/>
                <w:szCs w:val="14"/>
              </w:rPr>
            </w:pPr>
            <w:r w:rsidRPr="00692808">
              <w:rPr>
                <w:rFonts w:ascii="Arial Narrow" w:eastAsia="Calibri" w:hAnsi="Arial Narrow" w:cs="Arial"/>
                <w:sz w:val="14"/>
                <w:szCs w:val="14"/>
              </w:rPr>
              <w:t>Kol. 9</w:t>
            </w:r>
          </w:p>
        </w:tc>
        <w:tc>
          <w:tcPr>
            <w:tcW w:w="1276" w:type="dxa"/>
            <w:tcBorders>
              <w:top w:val="single" w:sz="4" w:space="0" w:color="auto"/>
              <w:left w:val="single" w:sz="4" w:space="0" w:color="auto"/>
              <w:bottom w:val="single" w:sz="4" w:space="0" w:color="auto"/>
              <w:right w:val="single" w:sz="4" w:space="0" w:color="auto"/>
            </w:tcBorders>
          </w:tcPr>
          <w:p w14:paraId="30269BEB" w14:textId="3276D499" w:rsidR="002A6640" w:rsidRPr="00692808" w:rsidRDefault="00971B75" w:rsidP="009649FC">
            <w:pPr>
              <w:pStyle w:val="Tekstpodstawowywcity"/>
              <w:ind w:left="0"/>
              <w:jc w:val="center"/>
              <w:rPr>
                <w:rFonts w:ascii="Arial Narrow" w:eastAsia="Calibri" w:hAnsi="Arial Narrow" w:cs="Arial"/>
                <w:sz w:val="14"/>
                <w:szCs w:val="14"/>
              </w:rPr>
            </w:pPr>
            <w:r>
              <w:rPr>
                <w:rFonts w:ascii="Arial Narrow" w:eastAsia="Calibri" w:hAnsi="Arial Narrow" w:cs="Arial"/>
                <w:sz w:val="14"/>
                <w:szCs w:val="14"/>
              </w:rPr>
              <w:t>Kol. 10</w:t>
            </w:r>
          </w:p>
        </w:tc>
      </w:tr>
      <w:tr w:rsidR="002A6640" w14:paraId="750D06FA" w14:textId="54385160" w:rsidTr="002A6640">
        <w:tc>
          <w:tcPr>
            <w:tcW w:w="452" w:type="dxa"/>
            <w:tcBorders>
              <w:top w:val="single" w:sz="4" w:space="0" w:color="auto"/>
              <w:left w:val="single" w:sz="4" w:space="0" w:color="auto"/>
              <w:bottom w:val="single" w:sz="4" w:space="0" w:color="auto"/>
              <w:right w:val="single" w:sz="4" w:space="0" w:color="auto"/>
            </w:tcBorders>
            <w:vAlign w:val="center"/>
            <w:hideMark/>
          </w:tcPr>
          <w:p w14:paraId="0207DC9E" w14:textId="77777777" w:rsidR="002A6640" w:rsidRDefault="002A6640" w:rsidP="002522F6">
            <w:pPr>
              <w:pStyle w:val="Tekstpodstawowywcity"/>
              <w:ind w:left="63"/>
              <w:rPr>
                <w:rFonts w:ascii="Arial Narrow" w:eastAsia="Calibri" w:hAnsi="Arial Narrow" w:cs="Arial"/>
                <w:sz w:val="16"/>
                <w:szCs w:val="16"/>
              </w:rPr>
            </w:pPr>
            <w:r>
              <w:rPr>
                <w:rFonts w:ascii="Arial Narrow" w:eastAsia="Calibri" w:hAnsi="Arial Narrow" w:cs="Arial"/>
                <w:sz w:val="16"/>
                <w:szCs w:val="16"/>
              </w:rPr>
              <w:t>1</w:t>
            </w:r>
          </w:p>
        </w:tc>
        <w:tc>
          <w:tcPr>
            <w:tcW w:w="3968" w:type="dxa"/>
            <w:tcBorders>
              <w:top w:val="single" w:sz="4" w:space="0" w:color="auto"/>
              <w:left w:val="single" w:sz="4" w:space="0" w:color="auto"/>
              <w:bottom w:val="single" w:sz="4" w:space="0" w:color="auto"/>
              <w:right w:val="single" w:sz="4" w:space="0" w:color="auto"/>
            </w:tcBorders>
            <w:vAlign w:val="center"/>
          </w:tcPr>
          <w:p w14:paraId="4CEB9989" w14:textId="42B2815D" w:rsidR="002A6640" w:rsidRPr="004F43CD" w:rsidRDefault="002A6640" w:rsidP="004F43CD">
            <w:pPr>
              <w:pStyle w:val="Bezodstpw"/>
              <w:rPr>
                <w:rFonts w:ascii="Cambria" w:hAnsi="Cambria"/>
                <w:sz w:val="16"/>
                <w:szCs w:val="16"/>
              </w:rPr>
            </w:pPr>
            <w:r w:rsidRPr="004F43CD">
              <w:rPr>
                <w:rFonts w:ascii="Cambria" w:hAnsi="Cambria"/>
                <w:sz w:val="16"/>
                <w:szCs w:val="16"/>
              </w:rPr>
              <w:t>Kaniula bez</w:t>
            </w:r>
            <w:r>
              <w:rPr>
                <w:rFonts w:ascii="Cambria" w:hAnsi="Cambria"/>
                <w:sz w:val="16"/>
                <w:szCs w:val="16"/>
              </w:rPr>
              <w:t xml:space="preserve">pieczna </w:t>
            </w:r>
            <w:r w:rsidRPr="004F43CD">
              <w:rPr>
                <w:rFonts w:ascii="Cambria" w:hAnsi="Cambria"/>
                <w:sz w:val="16"/>
                <w:szCs w:val="16"/>
              </w:rPr>
              <w:t>z zastawką bez portu bacznego.</w:t>
            </w:r>
          </w:p>
          <w:p w14:paraId="66F80227" w14:textId="31F4932A" w:rsidR="002A6640" w:rsidRPr="003A14AB" w:rsidRDefault="002A6640" w:rsidP="004F43CD">
            <w:pPr>
              <w:pStyle w:val="Bezodstpw"/>
            </w:pPr>
            <w:r w:rsidRPr="004F43CD">
              <w:rPr>
                <w:rFonts w:ascii="Cambria" w:hAnsi="Cambria"/>
                <w:sz w:val="16"/>
                <w:szCs w:val="16"/>
              </w:rPr>
              <w:t>Wykonana z poliuretanu, wyposażona w aut</w:t>
            </w:r>
            <w:r w:rsidR="0049648A">
              <w:rPr>
                <w:rFonts w:ascii="Cambria" w:hAnsi="Cambria"/>
                <w:sz w:val="16"/>
                <w:szCs w:val="16"/>
              </w:rPr>
              <w:t>omatyczny zatrzask</w:t>
            </w:r>
            <w:r w:rsidRPr="004F43CD">
              <w:rPr>
                <w:rFonts w:ascii="Cambria" w:hAnsi="Cambria"/>
                <w:sz w:val="16"/>
                <w:szCs w:val="16"/>
              </w:rPr>
              <w:t xml:space="preserve"> metalowy zabezpieczający przed zakłuciem się igłą, uruchamiany samoczynnie zaraz po użyciu igły. Kaniula posiada łagodnie zwężający się koniec kaniuli, przejrzysty uchwyt zamykany koreczkiem z hydrofobowym filtrem lub zastawką antyzwrotną, oznaczenie przepływu na opakowaniu jednostkowym min. 4 paski kontrastujące w RTG. Wyposażona w zastawkę całkowicie uniemożliwiającą wypływ krwi z kaniuli przez cały czas użytkowania kaniuli. Rozmiar: 24G przepływ 22ml/min; 22G przepływ 35 ml/min.; 20G przepływ 60 ml/min. 18G przepływ 100 ml/min.</w:t>
            </w:r>
          </w:p>
        </w:tc>
        <w:tc>
          <w:tcPr>
            <w:tcW w:w="1134" w:type="dxa"/>
            <w:tcBorders>
              <w:top w:val="single" w:sz="4" w:space="0" w:color="auto"/>
              <w:left w:val="single" w:sz="4" w:space="0" w:color="auto"/>
              <w:bottom w:val="single" w:sz="4" w:space="0" w:color="auto"/>
              <w:right w:val="single" w:sz="4" w:space="0" w:color="auto"/>
            </w:tcBorders>
            <w:vAlign w:val="center"/>
          </w:tcPr>
          <w:p w14:paraId="5377725F" w14:textId="50B675FD" w:rsidR="002A6640" w:rsidRPr="003A14AB" w:rsidRDefault="002A6640" w:rsidP="002522F6">
            <w:pPr>
              <w:pStyle w:val="Tekstpodstawowywcity"/>
              <w:ind w:left="-108"/>
              <w:jc w:val="center"/>
              <w:rPr>
                <w:rFonts w:ascii="Cambria" w:eastAsia="Calibri" w:hAnsi="Cambria" w:cs="Arial"/>
                <w:sz w:val="16"/>
                <w:szCs w:val="16"/>
              </w:rPr>
            </w:pPr>
            <w:r>
              <w:rPr>
                <w:rFonts w:ascii="Cambria" w:eastAsia="Calibri" w:hAnsi="Cambria" w:cs="Arial"/>
                <w:sz w:val="16"/>
                <w:szCs w:val="16"/>
              </w:rPr>
              <w:t>28 000</w:t>
            </w:r>
          </w:p>
        </w:tc>
        <w:tc>
          <w:tcPr>
            <w:tcW w:w="1278" w:type="dxa"/>
            <w:tcBorders>
              <w:top w:val="single" w:sz="4" w:space="0" w:color="auto"/>
              <w:left w:val="single" w:sz="4" w:space="0" w:color="auto"/>
              <w:bottom w:val="single" w:sz="4" w:space="0" w:color="auto"/>
              <w:right w:val="single" w:sz="4" w:space="0" w:color="auto"/>
            </w:tcBorders>
            <w:vAlign w:val="center"/>
          </w:tcPr>
          <w:p w14:paraId="286B8167" w14:textId="77777777" w:rsidR="002A6640" w:rsidRPr="003A14AB" w:rsidRDefault="002A6640" w:rsidP="002522F6">
            <w:pPr>
              <w:pStyle w:val="Tekstpodstawowywcity"/>
              <w:rPr>
                <w:rFonts w:ascii="Cambria" w:eastAsia="Calibri" w:hAnsi="Cambria" w:cs="Arial"/>
                <w:sz w:val="16"/>
                <w:szCs w:val="16"/>
              </w:rPr>
            </w:pPr>
          </w:p>
        </w:tc>
        <w:tc>
          <w:tcPr>
            <w:tcW w:w="1419" w:type="dxa"/>
            <w:tcBorders>
              <w:top w:val="single" w:sz="4" w:space="0" w:color="auto"/>
              <w:left w:val="single" w:sz="4" w:space="0" w:color="auto"/>
              <w:bottom w:val="single" w:sz="4" w:space="0" w:color="auto"/>
              <w:right w:val="single" w:sz="4" w:space="0" w:color="auto"/>
            </w:tcBorders>
            <w:vAlign w:val="center"/>
          </w:tcPr>
          <w:p w14:paraId="3F500C8F" w14:textId="77777777" w:rsidR="002A6640" w:rsidRPr="003A14AB" w:rsidRDefault="002A6640" w:rsidP="002522F6">
            <w:pPr>
              <w:pStyle w:val="Tekstpodstawowywcity"/>
              <w:rPr>
                <w:rFonts w:ascii="Cambria" w:eastAsia="Calibri" w:hAnsi="Cambria" w:cs="Arial"/>
                <w:sz w:val="16"/>
                <w:szCs w:val="16"/>
              </w:rPr>
            </w:pPr>
          </w:p>
        </w:tc>
        <w:tc>
          <w:tcPr>
            <w:tcW w:w="850" w:type="dxa"/>
            <w:tcBorders>
              <w:top w:val="single" w:sz="4" w:space="0" w:color="auto"/>
              <w:left w:val="single" w:sz="4" w:space="0" w:color="auto"/>
              <w:bottom w:val="single" w:sz="4" w:space="0" w:color="auto"/>
              <w:right w:val="single" w:sz="4" w:space="0" w:color="auto"/>
            </w:tcBorders>
            <w:vAlign w:val="center"/>
          </w:tcPr>
          <w:p w14:paraId="7CFE9001" w14:textId="77777777" w:rsidR="002A6640" w:rsidRPr="003A14AB" w:rsidRDefault="002A6640" w:rsidP="002522F6">
            <w:pPr>
              <w:pStyle w:val="Tekstpodstawowywcity"/>
              <w:rPr>
                <w:rFonts w:ascii="Cambria" w:eastAsia="Calibri" w:hAnsi="Cambria" w:cs="Arial"/>
                <w:sz w:val="16"/>
                <w:szCs w:val="16"/>
              </w:rPr>
            </w:pPr>
          </w:p>
        </w:tc>
        <w:tc>
          <w:tcPr>
            <w:tcW w:w="1418" w:type="dxa"/>
            <w:tcBorders>
              <w:top w:val="single" w:sz="4" w:space="0" w:color="auto"/>
              <w:left w:val="single" w:sz="4" w:space="0" w:color="auto"/>
              <w:bottom w:val="single" w:sz="4" w:space="0" w:color="auto"/>
              <w:right w:val="single" w:sz="4" w:space="0" w:color="auto"/>
            </w:tcBorders>
            <w:vAlign w:val="center"/>
          </w:tcPr>
          <w:p w14:paraId="4CE77032" w14:textId="77777777" w:rsidR="002A6640" w:rsidRPr="003A14AB" w:rsidRDefault="002A6640" w:rsidP="002522F6">
            <w:pPr>
              <w:pStyle w:val="Tekstpodstawowywcity"/>
              <w:rPr>
                <w:rFonts w:ascii="Cambria" w:eastAsia="Calibri" w:hAnsi="Cambria" w:cs="Arial"/>
                <w:sz w:val="16"/>
                <w:szCs w:val="16"/>
              </w:rPr>
            </w:pPr>
          </w:p>
        </w:tc>
        <w:tc>
          <w:tcPr>
            <w:tcW w:w="1701" w:type="dxa"/>
            <w:tcBorders>
              <w:top w:val="single" w:sz="4" w:space="0" w:color="auto"/>
              <w:left w:val="single" w:sz="4" w:space="0" w:color="auto"/>
              <w:bottom w:val="single" w:sz="4" w:space="0" w:color="auto"/>
              <w:right w:val="single" w:sz="4" w:space="0" w:color="auto"/>
            </w:tcBorders>
            <w:vAlign w:val="center"/>
          </w:tcPr>
          <w:p w14:paraId="65C8157D" w14:textId="77777777" w:rsidR="002A6640" w:rsidRPr="003A14AB" w:rsidRDefault="002A6640" w:rsidP="002522F6">
            <w:pPr>
              <w:pStyle w:val="Tekstpodstawowywcity"/>
              <w:rPr>
                <w:rFonts w:ascii="Cambria" w:eastAsia="Calibri" w:hAnsi="Cambria" w:cs="Arial"/>
                <w:sz w:val="16"/>
                <w:szCs w:val="16"/>
              </w:rPr>
            </w:pPr>
          </w:p>
        </w:tc>
        <w:tc>
          <w:tcPr>
            <w:tcW w:w="1134" w:type="dxa"/>
            <w:tcBorders>
              <w:top w:val="single" w:sz="4" w:space="0" w:color="auto"/>
              <w:left w:val="single" w:sz="4" w:space="0" w:color="auto"/>
              <w:bottom w:val="single" w:sz="4" w:space="0" w:color="auto"/>
              <w:right w:val="single" w:sz="4" w:space="0" w:color="auto"/>
            </w:tcBorders>
          </w:tcPr>
          <w:p w14:paraId="47ED48C2" w14:textId="77777777" w:rsidR="002A6640" w:rsidRPr="003A14AB" w:rsidRDefault="002A6640" w:rsidP="002522F6">
            <w:pPr>
              <w:pStyle w:val="Tekstpodstawowywcity"/>
              <w:rPr>
                <w:rFonts w:ascii="Cambria" w:eastAsia="Calibri" w:hAnsi="Cambria" w:cs="Arial"/>
                <w:sz w:val="16"/>
                <w:szCs w:val="16"/>
              </w:rPr>
            </w:pPr>
          </w:p>
        </w:tc>
        <w:tc>
          <w:tcPr>
            <w:tcW w:w="1276" w:type="dxa"/>
            <w:tcBorders>
              <w:top w:val="single" w:sz="4" w:space="0" w:color="auto"/>
              <w:left w:val="single" w:sz="4" w:space="0" w:color="auto"/>
              <w:bottom w:val="single" w:sz="4" w:space="0" w:color="auto"/>
              <w:right w:val="single" w:sz="4" w:space="0" w:color="auto"/>
            </w:tcBorders>
          </w:tcPr>
          <w:p w14:paraId="0F96A2E6" w14:textId="77777777" w:rsidR="002A6640" w:rsidRPr="003A14AB" w:rsidRDefault="002A6640" w:rsidP="002522F6">
            <w:pPr>
              <w:pStyle w:val="Tekstpodstawowywcity"/>
              <w:rPr>
                <w:rFonts w:ascii="Cambria" w:eastAsia="Calibri" w:hAnsi="Cambria" w:cs="Arial"/>
                <w:sz w:val="16"/>
                <w:szCs w:val="16"/>
              </w:rPr>
            </w:pPr>
          </w:p>
        </w:tc>
      </w:tr>
      <w:tr w:rsidR="002A6640" w14:paraId="058FCDF4" w14:textId="20F40EEC" w:rsidTr="002A6640">
        <w:tc>
          <w:tcPr>
            <w:tcW w:w="452" w:type="dxa"/>
            <w:tcBorders>
              <w:top w:val="single" w:sz="4" w:space="0" w:color="auto"/>
              <w:left w:val="single" w:sz="4" w:space="0" w:color="auto"/>
              <w:bottom w:val="single" w:sz="4" w:space="0" w:color="auto"/>
              <w:right w:val="single" w:sz="4" w:space="0" w:color="auto"/>
            </w:tcBorders>
            <w:vAlign w:val="center"/>
          </w:tcPr>
          <w:p w14:paraId="1AAB9CCB" w14:textId="60B27A8E" w:rsidR="002A6640" w:rsidRDefault="002A6640" w:rsidP="002522F6">
            <w:pPr>
              <w:pStyle w:val="Tekstpodstawowywcity"/>
              <w:ind w:left="63"/>
              <w:rPr>
                <w:rFonts w:ascii="Arial Narrow" w:eastAsia="Calibri" w:hAnsi="Arial Narrow" w:cs="Arial"/>
                <w:sz w:val="16"/>
                <w:szCs w:val="16"/>
              </w:rPr>
            </w:pPr>
            <w:r>
              <w:rPr>
                <w:rFonts w:ascii="Arial Narrow" w:eastAsia="Calibri" w:hAnsi="Arial Narrow" w:cs="Arial"/>
                <w:sz w:val="16"/>
                <w:szCs w:val="16"/>
              </w:rPr>
              <w:t>2</w:t>
            </w:r>
          </w:p>
        </w:tc>
        <w:tc>
          <w:tcPr>
            <w:tcW w:w="3968" w:type="dxa"/>
            <w:tcBorders>
              <w:top w:val="single" w:sz="4" w:space="0" w:color="auto"/>
              <w:left w:val="single" w:sz="4" w:space="0" w:color="auto"/>
              <w:bottom w:val="single" w:sz="4" w:space="0" w:color="auto"/>
              <w:right w:val="single" w:sz="4" w:space="0" w:color="auto"/>
            </w:tcBorders>
            <w:vAlign w:val="center"/>
          </w:tcPr>
          <w:p w14:paraId="44AAC9A6" w14:textId="085A8FAE" w:rsidR="002A6640" w:rsidRPr="003A14AB" w:rsidRDefault="002A6640" w:rsidP="002522F6">
            <w:pPr>
              <w:pStyle w:val="Tekstpodstawowywcity"/>
              <w:ind w:left="0"/>
              <w:rPr>
                <w:rFonts w:ascii="Cambria" w:eastAsia="Calibri" w:hAnsi="Cambria" w:cs="Arial"/>
                <w:sz w:val="16"/>
                <w:szCs w:val="16"/>
              </w:rPr>
            </w:pPr>
            <w:r w:rsidRPr="004F43CD">
              <w:rPr>
                <w:rFonts w:ascii="Cambria" w:eastAsia="Calibri" w:hAnsi="Cambria" w:cs="Arial"/>
                <w:sz w:val="16"/>
                <w:szCs w:val="16"/>
              </w:rPr>
              <w:t xml:space="preserve">Aparat do infuzji grawitacyjnej z odpowietrznikiem, z filtrem p/bakteryjnym i klapką. Automatycznie zamykający infuzję po opróżnieniu jeziorka – filtr zatrzymujący powietrze. Z zabezpieczeniem przed wypływem płynu z drenu podczas jego wypełniania – hydrofobowy filtr na końcu drenu. Zestaw wyposażony w dodatkowy port bezigłowy umożliwiający wielokrotny dostęp umieszczony ponad komorą kroplową umożliwiający podaż całej dawki leku. Długość 180 cm. Zestaw nie zawiera DEPH / </w:t>
            </w:r>
            <w:r w:rsidRPr="004F43CD">
              <w:rPr>
                <w:rFonts w:ascii="Cambria" w:eastAsia="Calibri" w:hAnsi="Cambria" w:cs="Arial"/>
                <w:sz w:val="16"/>
                <w:szCs w:val="16"/>
              </w:rPr>
              <w:lastRenderedPageBreak/>
              <w:t>konieczność potwierdzenia odpowiednimi dokumentami.</w:t>
            </w:r>
          </w:p>
        </w:tc>
        <w:tc>
          <w:tcPr>
            <w:tcW w:w="1134" w:type="dxa"/>
            <w:tcBorders>
              <w:top w:val="single" w:sz="4" w:space="0" w:color="auto"/>
              <w:left w:val="single" w:sz="4" w:space="0" w:color="auto"/>
              <w:bottom w:val="single" w:sz="4" w:space="0" w:color="auto"/>
              <w:right w:val="single" w:sz="4" w:space="0" w:color="auto"/>
            </w:tcBorders>
            <w:vAlign w:val="center"/>
          </w:tcPr>
          <w:p w14:paraId="6706BE18" w14:textId="574E0F97" w:rsidR="002A6640" w:rsidRPr="003A14AB" w:rsidRDefault="002A6640" w:rsidP="002522F6">
            <w:pPr>
              <w:pStyle w:val="Tekstpodstawowywcity"/>
              <w:ind w:left="-108"/>
              <w:jc w:val="center"/>
              <w:rPr>
                <w:rFonts w:ascii="Cambria" w:eastAsia="Calibri" w:hAnsi="Cambria" w:cs="Arial"/>
                <w:sz w:val="16"/>
                <w:szCs w:val="16"/>
              </w:rPr>
            </w:pPr>
            <w:r>
              <w:rPr>
                <w:rFonts w:ascii="Cambria" w:eastAsia="Calibri" w:hAnsi="Cambria" w:cs="Arial"/>
                <w:sz w:val="16"/>
                <w:szCs w:val="16"/>
              </w:rPr>
              <w:lastRenderedPageBreak/>
              <w:t>1 000</w:t>
            </w:r>
          </w:p>
        </w:tc>
        <w:tc>
          <w:tcPr>
            <w:tcW w:w="1278" w:type="dxa"/>
            <w:tcBorders>
              <w:top w:val="single" w:sz="4" w:space="0" w:color="auto"/>
              <w:left w:val="single" w:sz="4" w:space="0" w:color="auto"/>
              <w:bottom w:val="single" w:sz="4" w:space="0" w:color="auto"/>
              <w:right w:val="single" w:sz="4" w:space="0" w:color="auto"/>
            </w:tcBorders>
            <w:vAlign w:val="center"/>
          </w:tcPr>
          <w:p w14:paraId="08B781ED" w14:textId="77777777" w:rsidR="002A6640" w:rsidRPr="003A14AB" w:rsidRDefault="002A6640" w:rsidP="002522F6">
            <w:pPr>
              <w:pStyle w:val="Tekstpodstawowywcity"/>
              <w:rPr>
                <w:rFonts w:ascii="Cambria" w:eastAsia="Calibri" w:hAnsi="Cambria" w:cs="Arial"/>
                <w:sz w:val="16"/>
                <w:szCs w:val="16"/>
              </w:rPr>
            </w:pPr>
          </w:p>
        </w:tc>
        <w:tc>
          <w:tcPr>
            <w:tcW w:w="1419" w:type="dxa"/>
            <w:tcBorders>
              <w:top w:val="single" w:sz="4" w:space="0" w:color="auto"/>
              <w:left w:val="single" w:sz="4" w:space="0" w:color="auto"/>
              <w:bottom w:val="single" w:sz="4" w:space="0" w:color="auto"/>
              <w:right w:val="single" w:sz="4" w:space="0" w:color="auto"/>
            </w:tcBorders>
            <w:vAlign w:val="center"/>
          </w:tcPr>
          <w:p w14:paraId="03002776" w14:textId="77777777" w:rsidR="002A6640" w:rsidRPr="003A14AB" w:rsidRDefault="002A6640" w:rsidP="002522F6">
            <w:pPr>
              <w:pStyle w:val="Tekstpodstawowywcity"/>
              <w:rPr>
                <w:rFonts w:ascii="Cambria" w:eastAsia="Calibri" w:hAnsi="Cambria" w:cs="Arial"/>
                <w:sz w:val="16"/>
                <w:szCs w:val="16"/>
              </w:rPr>
            </w:pPr>
          </w:p>
        </w:tc>
        <w:tc>
          <w:tcPr>
            <w:tcW w:w="850" w:type="dxa"/>
            <w:tcBorders>
              <w:top w:val="single" w:sz="4" w:space="0" w:color="auto"/>
              <w:left w:val="single" w:sz="4" w:space="0" w:color="auto"/>
              <w:bottom w:val="single" w:sz="4" w:space="0" w:color="auto"/>
              <w:right w:val="single" w:sz="4" w:space="0" w:color="auto"/>
            </w:tcBorders>
            <w:vAlign w:val="center"/>
          </w:tcPr>
          <w:p w14:paraId="37F67C7C" w14:textId="77777777" w:rsidR="002A6640" w:rsidRPr="003A14AB" w:rsidRDefault="002A6640" w:rsidP="002522F6">
            <w:pPr>
              <w:pStyle w:val="Tekstpodstawowywcity"/>
              <w:rPr>
                <w:rFonts w:ascii="Cambria" w:eastAsia="Calibri" w:hAnsi="Cambria" w:cs="Arial"/>
                <w:sz w:val="16"/>
                <w:szCs w:val="16"/>
              </w:rPr>
            </w:pPr>
          </w:p>
        </w:tc>
        <w:tc>
          <w:tcPr>
            <w:tcW w:w="1418" w:type="dxa"/>
            <w:tcBorders>
              <w:top w:val="single" w:sz="4" w:space="0" w:color="auto"/>
              <w:left w:val="single" w:sz="4" w:space="0" w:color="auto"/>
              <w:bottom w:val="single" w:sz="4" w:space="0" w:color="auto"/>
              <w:right w:val="single" w:sz="4" w:space="0" w:color="auto"/>
            </w:tcBorders>
            <w:vAlign w:val="center"/>
          </w:tcPr>
          <w:p w14:paraId="061277BF" w14:textId="77777777" w:rsidR="002A6640" w:rsidRPr="003A14AB" w:rsidRDefault="002A6640" w:rsidP="002522F6">
            <w:pPr>
              <w:pStyle w:val="Tekstpodstawowywcity"/>
              <w:rPr>
                <w:rFonts w:ascii="Cambria" w:eastAsia="Calibri" w:hAnsi="Cambria" w:cs="Arial"/>
                <w:sz w:val="16"/>
                <w:szCs w:val="16"/>
              </w:rPr>
            </w:pPr>
          </w:p>
        </w:tc>
        <w:tc>
          <w:tcPr>
            <w:tcW w:w="1701" w:type="dxa"/>
            <w:tcBorders>
              <w:top w:val="single" w:sz="4" w:space="0" w:color="auto"/>
              <w:left w:val="single" w:sz="4" w:space="0" w:color="auto"/>
              <w:bottom w:val="single" w:sz="4" w:space="0" w:color="auto"/>
              <w:right w:val="single" w:sz="4" w:space="0" w:color="auto"/>
            </w:tcBorders>
            <w:vAlign w:val="center"/>
          </w:tcPr>
          <w:p w14:paraId="0D888493" w14:textId="77777777" w:rsidR="002A6640" w:rsidRPr="003A14AB" w:rsidRDefault="002A6640" w:rsidP="002522F6">
            <w:pPr>
              <w:pStyle w:val="Tekstpodstawowywcity"/>
              <w:rPr>
                <w:rFonts w:ascii="Cambria" w:eastAsia="Calibri" w:hAnsi="Cambria" w:cs="Arial"/>
                <w:sz w:val="16"/>
                <w:szCs w:val="16"/>
              </w:rPr>
            </w:pPr>
          </w:p>
        </w:tc>
        <w:tc>
          <w:tcPr>
            <w:tcW w:w="1134" w:type="dxa"/>
            <w:tcBorders>
              <w:top w:val="single" w:sz="4" w:space="0" w:color="auto"/>
              <w:left w:val="single" w:sz="4" w:space="0" w:color="auto"/>
              <w:bottom w:val="single" w:sz="4" w:space="0" w:color="auto"/>
              <w:right w:val="single" w:sz="4" w:space="0" w:color="auto"/>
            </w:tcBorders>
          </w:tcPr>
          <w:p w14:paraId="4952B8FE" w14:textId="77777777" w:rsidR="002A6640" w:rsidRPr="003A14AB" w:rsidRDefault="002A6640" w:rsidP="002522F6">
            <w:pPr>
              <w:pStyle w:val="Tekstpodstawowywcity"/>
              <w:rPr>
                <w:rFonts w:ascii="Cambria" w:eastAsia="Calibri" w:hAnsi="Cambria" w:cs="Arial"/>
                <w:sz w:val="16"/>
                <w:szCs w:val="16"/>
              </w:rPr>
            </w:pPr>
          </w:p>
        </w:tc>
        <w:tc>
          <w:tcPr>
            <w:tcW w:w="1276" w:type="dxa"/>
            <w:tcBorders>
              <w:top w:val="single" w:sz="4" w:space="0" w:color="auto"/>
              <w:left w:val="single" w:sz="4" w:space="0" w:color="auto"/>
              <w:bottom w:val="single" w:sz="4" w:space="0" w:color="auto"/>
              <w:right w:val="single" w:sz="4" w:space="0" w:color="auto"/>
            </w:tcBorders>
          </w:tcPr>
          <w:p w14:paraId="4DED4482" w14:textId="77777777" w:rsidR="002A6640" w:rsidRPr="003A14AB" w:rsidRDefault="002A6640" w:rsidP="002522F6">
            <w:pPr>
              <w:pStyle w:val="Tekstpodstawowywcity"/>
              <w:rPr>
                <w:rFonts w:ascii="Cambria" w:eastAsia="Calibri" w:hAnsi="Cambria" w:cs="Arial"/>
                <w:sz w:val="16"/>
                <w:szCs w:val="16"/>
              </w:rPr>
            </w:pPr>
          </w:p>
        </w:tc>
      </w:tr>
      <w:tr w:rsidR="002A6640" w:rsidRPr="008461D4" w14:paraId="270C6EC5" w14:textId="226A01BA" w:rsidTr="002A6640">
        <w:trPr>
          <w:trHeight w:val="457"/>
        </w:trPr>
        <w:tc>
          <w:tcPr>
            <w:tcW w:w="6832" w:type="dxa"/>
            <w:gridSpan w:val="4"/>
            <w:tcBorders>
              <w:left w:val="single" w:sz="4" w:space="0" w:color="auto"/>
              <w:bottom w:val="single" w:sz="4" w:space="0" w:color="auto"/>
              <w:right w:val="single" w:sz="4" w:space="0" w:color="auto"/>
            </w:tcBorders>
            <w:vAlign w:val="center"/>
          </w:tcPr>
          <w:p w14:paraId="18680F2E" w14:textId="77777777" w:rsidR="002A6640" w:rsidRPr="00064358" w:rsidRDefault="002A6640" w:rsidP="002522F6">
            <w:pPr>
              <w:pStyle w:val="Tekstpodstawowywcity"/>
              <w:jc w:val="right"/>
              <w:rPr>
                <w:rFonts w:ascii="Cambria" w:eastAsia="Calibri" w:hAnsi="Cambria" w:cs="Arial"/>
                <w:b/>
                <w:sz w:val="20"/>
                <w:szCs w:val="20"/>
              </w:rPr>
            </w:pPr>
            <w:r w:rsidRPr="00064358">
              <w:rPr>
                <w:rFonts w:ascii="Cambria" w:eastAsia="Calibri" w:hAnsi="Cambria" w:cs="Arial"/>
                <w:b/>
                <w:sz w:val="20"/>
                <w:szCs w:val="20"/>
              </w:rPr>
              <w:t>RAZEM</w:t>
            </w:r>
          </w:p>
        </w:tc>
        <w:tc>
          <w:tcPr>
            <w:tcW w:w="1419" w:type="dxa"/>
            <w:tcBorders>
              <w:left w:val="single" w:sz="4" w:space="0" w:color="auto"/>
              <w:bottom w:val="single" w:sz="4" w:space="0" w:color="auto"/>
              <w:right w:val="single" w:sz="4" w:space="0" w:color="auto"/>
            </w:tcBorders>
            <w:vAlign w:val="center"/>
          </w:tcPr>
          <w:p w14:paraId="6B1B1719" w14:textId="77777777" w:rsidR="002A6640" w:rsidRPr="008461D4" w:rsidRDefault="002A6640" w:rsidP="002522F6">
            <w:pPr>
              <w:pStyle w:val="Tekstpodstawowywcity"/>
              <w:rPr>
                <w:rFonts w:ascii="Cambria" w:eastAsia="Calibri" w:hAnsi="Cambria" w:cs="Arial"/>
                <w:sz w:val="16"/>
                <w:szCs w:val="16"/>
              </w:rPr>
            </w:pPr>
          </w:p>
        </w:tc>
        <w:tc>
          <w:tcPr>
            <w:tcW w:w="850" w:type="dxa"/>
            <w:tcBorders>
              <w:left w:val="single" w:sz="4" w:space="0" w:color="auto"/>
              <w:bottom w:val="single" w:sz="4" w:space="0" w:color="auto"/>
              <w:right w:val="single" w:sz="4" w:space="0" w:color="auto"/>
            </w:tcBorders>
            <w:vAlign w:val="center"/>
          </w:tcPr>
          <w:p w14:paraId="09520D8D" w14:textId="77777777" w:rsidR="002A6640" w:rsidRPr="008461D4" w:rsidRDefault="002A6640" w:rsidP="002522F6">
            <w:pPr>
              <w:pStyle w:val="Tekstpodstawowywcity"/>
              <w:rPr>
                <w:rFonts w:ascii="Cambria" w:eastAsia="Calibri" w:hAnsi="Cambria" w:cs="Arial"/>
                <w:sz w:val="16"/>
                <w:szCs w:val="16"/>
              </w:rPr>
            </w:pPr>
          </w:p>
        </w:tc>
        <w:tc>
          <w:tcPr>
            <w:tcW w:w="1418" w:type="dxa"/>
            <w:tcBorders>
              <w:left w:val="single" w:sz="4" w:space="0" w:color="auto"/>
              <w:bottom w:val="single" w:sz="4" w:space="0" w:color="auto"/>
              <w:right w:val="single" w:sz="4" w:space="0" w:color="auto"/>
            </w:tcBorders>
            <w:vAlign w:val="center"/>
          </w:tcPr>
          <w:p w14:paraId="2BDE8A41" w14:textId="77777777" w:rsidR="002A6640" w:rsidRPr="008461D4" w:rsidRDefault="002A6640" w:rsidP="002522F6">
            <w:pPr>
              <w:pStyle w:val="Tekstpodstawowywcity"/>
              <w:rPr>
                <w:rFonts w:ascii="Cambria" w:eastAsia="Calibri" w:hAnsi="Cambria" w:cs="Arial"/>
                <w:sz w:val="16"/>
                <w:szCs w:val="16"/>
              </w:rPr>
            </w:pPr>
          </w:p>
        </w:tc>
        <w:tc>
          <w:tcPr>
            <w:tcW w:w="1701" w:type="dxa"/>
            <w:tcBorders>
              <w:left w:val="single" w:sz="4" w:space="0" w:color="auto"/>
              <w:bottom w:val="single" w:sz="4" w:space="0" w:color="auto"/>
              <w:right w:val="single" w:sz="4" w:space="0" w:color="auto"/>
            </w:tcBorders>
            <w:vAlign w:val="center"/>
          </w:tcPr>
          <w:p w14:paraId="136AA3A7" w14:textId="77777777" w:rsidR="002A6640" w:rsidRPr="008461D4" w:rsidRDefault="002A6640" w:rsidP="002522F6">
            <w:pPr>
              <w:pStyle w:val="Tekstpodstawowywcity"/>
              <w:rPr>
                <w:rFonts w:ascii="Cambria" w:eastAsia="Calibri" w:hAnsi="Cambria" w:cs="Arial"/>
                <w:sz w:val="16"/>
                <w:szCs w:val="16"/>
              </w:rPr>
            </w:pPr>
          </w:p>
        </w:tc>
        <w:tc>
          <w:tcPr>
            <w:tcW w:w="1134" w:type="dxa"/>
            <w:tcBorders>
              <w:left w:val="single" w:sz="4" w:space="0" w:color="auto"/>
              <w:bottom w:val="single" w:sz="4" w:space="0" w:color="auto"/>
              <w:right w:val="single" w:sz="4" w:space="0" w:color="auto"/>
            </w:tcBorders>
            <w:vAlign w:val="center"/>
          </w:tcPr>
          <w:p w14:paraId="7D14EE71" w14:textId="77777777" w:rsidR="002A6640" w:rsidRPr="008461D4" w:rsidRDefault="002A6640" w:rsidP="002522F6">
            <w:pPr>
              <w:pStyle w:val="Tekstpodstawowywcity"/>
              <w:rPr>
                <w:rFonts w:ascii="Cambria" w:eastAsia="Calibri" w:hAnsi="Cambria" w:cs="Arial"/>
                <w:sz w:val="16"/>
                <w:szCs w:val="16"/>
              </w:rPr>
            </w:pPr>
          </w:p>
        </w:tc>
        <w:tc>
          <w:tcPr>
            <w:tcW w:w="1276" w:type="dxa"/>
            <w:tcBorders>
              <w:left w:val="single" w:sz="4" w:space="0" w:color="auto"/>
              <w:bottom w:val="single" w:sz="4" w:space="0" w:color="auto"/>
              <w:right w:val="single" w:sz="4" w:space="0" w:color="auto"/>
            </w:tcBorders>
          </w:tcPr>
          <w:p w14:paraId="57D0EF85" w14:textId="77777777" w:rsidR="002A6640" w:rsidRPr="008461D4" w:rsidRDefault="002A6640" w:rsidP="002522F6">
            <w:pPr>
              <w:pStyle w:val="Tekstpodstawowywcity"/>
              <w:rPr>
                <w:rFonts w:ascii="Cambria" w:eastAsia="Calibri" w:hAnsi="Cambria" w:cs="Arial"/>
                <w:sz w:val="16"/>
                <w:szCs w:val="16"/>
              </w:rPr>
            </w:pPr>
          </w:p>
        </w:tc>
      </w:tr>
    </w:tbl>
    <w:p w14:paraId="0FD1901F" w14:textId="77777777" w:rsidR="009649FC" w:rsidRPr="003053E3" w:rsidRDefault="009649FC" w:rsidP="009649FC">
      <w:pPr>
        <w:suppressAutoHyphens/>
        <w:spacing w:before="120" w:after="0" w:line="240" w:lineRule="auto"/>
        <w:contextualSpacing/>
        <w:rPr>
          <w:rFonts w:ascii="Arial" w:eastAsia="Times New Roman" w:hAnsi="Arial" w:cs="Arial"/>
          <w:bCs/>
          <w:i/>
          <w:sz w:val="20"/>
          <w:szCs w:val="20"/>
          <w:lang w:eastAsia="ar-SA"/>
        </w:rPr>
      </w:pPr>
    </w:p>
    <w:p w14:paraId="7592ACEE" w14:textId="77777777" w:rsidR="009649FC" w:rsidRPr="003053E3" w:rsidRDefault="009649FC" w:rsidP="009649FC">
      <w:pPr>
        <w:suppressAutoHyphens/>
        <w:spacing w:before="120" w:after="0" w:line="240" w:lineRule="auto"/>
        <w:contextualSpacing/>
        <w:jc w:val="right"/>
        <w:rPr>
          <w:rFonts w:ascii="Arial" w:eastAsia="Times New Roman" w:hAnsi="Arial" w:cs="Arial"/>
          <w:bCs/>
          <w:i/>
          <w:sz w:val="20"/>
          <w:szCs w:val="20"/>
          <w:lang w:eastAsia="ar-SA"/>
        </w:rPr>
      </w:pPr>
    </w:p>
    <w:p w14:paraId="17012518" w14:textId="3F3543DE" w:rsidR="009649FC" w:rsidRDefault="009649FC" w:rsidP="009649FC">
      <w:pPr>
        <w:suppressAutoHyphens/>
        <w:spacing w:before="120" w:after="0" w:line="240" w:lineRule="auto"/>
        <w:contextualSpacing/>
        <w:rPr>
          <w:rFonts w:ascii="Arial" w:eastAsia="Times New Roman" w:hAnsi="Arial" w:cs="Arial"/>
          <w:bCs/>
          <w:sz w:val="20"/>
          <w:szCs w:val="20"/>
          <w:lang w:eastAsia="ar-SA"/>
        </w:rPr>
      </w:pPr>
      <w:r w:rsidRPr="003053E3">
        <w:rPr>
          <w:rFonts w:ascii="Arial" w:eastAsia="Times New Roman" w:hAnsi="Arial" w:cs="Arial"/>
          <w:bCs/>
          <w:sz w:val="20"/>
          <w:szCs w:val="20"/>
          <w:lang w:eastAsia="ar-SA"/>
        </w:rPr>
        <w:t>Data………………2019</w:t>
      </w:r>
    </w:p>
    <w:p w14:paraId="5110BCBC" w14:textId="77777777" w:rsidR="001063E8" w:rsidRDefault="001063E8" w:rsidP="009649FC">
      <w:pPr>
        <w:suppressAutoHyphens/>
        <w:spacing w:before="120" w:after="0" w:line="240" w:lineRule="auto"/>
        <w:contextualSpacing/>
        <w:rPr>
          <w:rFonts w:ascii="Arial" w:eastAsia="Times New Roman" w:hAnsi="Arial" w:cs="Arial"/>
          <w:bCs/>
          <w:sz w:val="20"/>
          <w:szCs w:val="20"/>
          <w:lang w:eastAsia="ar-SA"/>
        </w:rPr>
      </w:pPr>
    </w:p>
    <w:p w14:paraId="1DBB11E5" w14:textId="77777777" w:rsidR="001063E8" w:rsidRDefault="001063E8" w:rsidP="001063E8">
      <w:pPr>
        <w:rPr>
          <w:rFonts w:ascii="Cambria" w:hAnsi="Cambria" w:cs="Arial"/>
          <w:sz w:val="16"/>
          <w:szCs w:val="16"/>
        </w:rPr>
      </w:pPr>
    </w:p>
    <w:p w14:paraId="60DAE490" w14:textId="77777777" w:rsidR="001063E8" w:rsidRDefault="001063E8" w:rsidP="001063E8">
      <w:pPr>
        <w:rPr>
          <w:rFonts w:ascii="Cambria" w:hAnsi="Cambria" w:cs="Arial"/>
          <w:sz w:val="16"/>
          <w:szCs w:val="16"/>
        </w:rPr>
      </w:pPr>
    </w:p>
    <w:p w14:paraId="487F4440" w14:textId="77777777" w:rsidR="001063E8" w:rsidRDefault="001063E8" w:rsidP="001063E8">
      <w:pPr>
        <w:rPr>
          <w:rFonts w:ascii="Cambria" w:hAnsi="Cambria" w:cs="Arial"/>
          <w:sz w:val="16"/>
          <w:szCs w:val="16"/>
        </w:rPr>
      </w:pPr>
    </w:p>
    <w:p w14:paraId="556A2038" w14:textId="77777777" w:rsidR="001063E8" w:rsidRPr="001063E8" w:rsidRDefault="001063E8" w:rsidP="001063E8">
      <w:pPr>
        <w:rPr>
          <w:rFonts w:ascii="Arial" w:eastAsia="Times New Roman" w:hAnsi="Arial" w:cs="Arial"/>
          <w:sz w:val="16"/>
          <w:szCs w:val="16"/>
          <w:lang w:eastAsia="ar-SA"/>
        </w:rPr>
      </w:pPr>
    </w:p>
    <w:p w14:paraId="364D2004" w14:textId="77777777" w:rsidR="001063E8" w:rsidRDefault="001063E8" w:rsidP="001063E8">
      <w:pPr>
        <w:rPr>
          <w:rFonts w:ascii="Arial" w:eastAsia="Times New Roman" w:hAnsi="Arial" w:cs="Arial"/>
          <w:sz w:val="16"/>
          <w:szCs w:val="16"/>
          <w:lang w:eastAsia="ar-SA"/>
        </w:rPr>
      </w:pPr>
    </w:p>
    <w:p w14:paraId="35DFD1B5" w14:textId="77777777" w:rsidR="001063E8" w:rsidRDefault="001063E8" w:rsidP="001063E8">
      <w:pPr>
        <w:rPr>
          <w:rFonts w:ascii="Arial" w:eastAsia="Times New Roman" w:hAnsi="Arial" w:cs="Arial"/>
          <w:sz w:val="16"/>
          <w:szCs w:val="16"/>
          <w:lang w:eastAsia="ar-SA"/>
        </w:rPr>
      </w:pPr>
    </w:p>
    <w:p w14:paraId="1D9D7712" w14:textId="77777777" w:rsidR="004F43CD" w:rsidRDefault="004F43CD" w:rsidP="001063E8">
      <w:pPr>
        <w:rPr>
          <w:rFonts w:ascii="Arial" w:eastAsia="Times New Roman" w:hAnsi="Arial" w:cs="Arial"/>
          <w:sz w:val="16"/>
          <w:szCs w:val="16"/>
          <w:lang w:eastAsia="ar-SA"/>
        </w:rPr>
      </w:pPr>
    </w:p>
    <w:p w14:paraId="3CEDA24A" w14:textId="77777777" w:rsidR="004F43CD" w:rsidRDefault="004F43CD" w:rsidP="001063E8">
      <w:pPr>
        <w:rPr>
          <w:rFonts w:ascii="Arial" w:eastAsia="Times New Roman" w:hAnsi="Arial" w:cs="Arial"/>
          <w:sz w:val="16"/>
          <w:szCs w:val="16"/>
          <w:lang w:eastAsia="ar-SA"/>
        </w:rPr>
      </w:pPr>
    </w:p>
    <w:p w14:paraId="0377C5EE" w14:textId="77777777" w:rsidR="004F43CD" w:rsidRDefault="004F43CD" w:rsidP="001063E8">
      <w:pPr>
        <w:rPr>
          <w:rFonts w:ascii="Arial" w:eastAsia="Times New Roman" w:hAnsi="Arial" w:cs="Arial"/>
          <w:sz w:val="16"/>
          <w:szCs w:val="16"/>
          <w:lang w:eastAsia="ar-SA"/>
        </w:rPr>
      </w:pPr>
    </w:p>
    <w:p w14:paraId="24F0F528" w14:textId="77777777" w:rsidR="004F43CD" w:rsidRDefault="004F43CD" w:rsidP="001063E8">
      <w:pPr>
        <w:rPr>
          <w:rFonts w:ascii="Arial" w:eastAsia="Times New Roman" w:hAnsi="Arial" w:cs="Arial"/>
          <w:sz w:val="16"/>
          <w:szCs w:val="16"/>
          <w:lang w:eastAsia="ar-SA"/>
        </w:rPr>
      </w:pPr>
    </w:p>
    <w:p w14:paraId="4AF9D420" w14:textId="77777777" w:rsidR="004F43CD" w:rsidRDefault="004F43CD" w:rsidP="001063E8">
      <w:pPr>
        <w:rPr>
          <w:rFonts w:ascii="Arial" w:eastAsia="Times New Roman" w:hAnsi="Arial" w:cs="Arial"/>
          <w:sz w:val="16"/>
          <w:szCs w:val="16"/>
          <w:lang w:eastAsia="ar-SA"/>
        </w:rPr>
      </w:pPr>
    </w:p>
    <w:p w14:paraId="6D4BAC3C" w14:textId="77777777" w:rsidR="004F43CD" w:rsidRDefault="004F43CD" w:rsidP="001063E8">
      <w:pPr>
        <w:rPr>
          <w:rFonts w:ascii="Arial" w:eastAsia="Times New Roman" w:hAnsi="Arial" w:cs="Arial"/>
          <w:sz w:val="16"/>
          <w:szCs w:val="16"/>
          <w:lang w:eastAsia="ar-SA"/>
        </w:rPr>
      </w:pPr>
    </w:p>
    <w:p w14:paraId="0B1B671F" w14:textId="77777777" w:rsidR="004F43CD" w:rsidRDefault="004F43CD" w:rsidP="001063E8">
      <w:pPr>
        <w:rPr>
          <w:rFonts w:ascii="Arial" w:eastAsia="Times New Roman" w:hAnsi="Arial" w:cs="Arial"/>
          <w:sz w:val="16"/>
          <w:szCs w:val="16"/>
          <w:lang w:eastAsia="ar-SA"/>
        </w:rPr>
      </w:pPr>
    </w:p>
    <w:p w14:paraId="354FC456" w14:textId="77777777" w:rsidR="004F43CD" w:rsidRDefault="004F43CD" w:rsidP="001063E8">
      <w:pPr>
        <w:rPr>
          <w:rFonts w:ascii="Arial" w:eastAsia="Times New Roman" w:hAnsi="Arial" w:cs="Arial"/>
          <w:sz w:val="16"/>
          <w:szCs w:val="16"/>
          <w:lang w:eastAsia="ar-SA"/>
        </w:rPr>
      </w:pPr>
    </w:p>
    <w:p w14:paraId="502BFA4C" w14:textId="77777777" w:rsidR="004F43CD" w:rsidRDefault="004F43CD" w:rsidP="001063E8">
      <w:pPr>
        <w:rPr>
          <w:rFonts w:ascii="Arial" w:eastAsia="Times New Roman" w:hAnsi="Arial" w:cs="Arial"/>
          <w:sz w:val="16"/>
          <w:szCs w:val="16"/>
          <w:lang w:eastAsia="ar-SA"/>
        </w:rPr>
      </w:pPr>
    </w:p>
    <w:p w14:paraId="558096CF" w14:textId="77777777" w:rsidR="004F43CD" w:rsidRDefault="004F43CD" w:rsidP="001063E8">
      <w:pPr>
        <w:rPr>
          <w:rFonts w:ascii="Arial" w:eastAsia="Times New Roman" w:hAnsi="Arial" w:cs="Arial"/>
          <w:sz w:val="16"/>
          <w:szCs w:val="16"/>
          <w:lang w:eastAsia="ar-SA"/>
        </w:rPr>
      </w:pPr>
    </w:p>
    <w:p w14:paraId="667CE7F1" w14:textId="77777777" w:rsidR="001063E8" w:rsidRPr="001063E8" w:rsidRDefault="001063E8" w:rsidP="001063E8">
      <w:pPr>
        <w:rPr>
          <w:rFonts w:ascii="Arial" w:eastAsia="Times New Roman" w:hAnsi="Arial" w:cs="Arial"/>
          <w:sz w:val="16"/>
          <w:szCs w:val="16"/>
          <w:lang w:eastAsia="ar-SA"/>
        </w:rPr>
      </w:pPr>
    </w:p>
    <w:p w14:paraId="37C55175" w14:textId="77777777" w:rsidR="004F43CD" w:rsidRDefault="004F43CD" w:rsidP="001063E8">
      <w:pPr>
        <w:suppressAutoHyphens/>
        <w:spacing w:before="120" w:after="0" w:line="240" w:lineRule="auto"/>
        <w:contextualSpacing/>
        <w:rPr>
          <w:rFonts w:ascii="Cambria" w:hAnsi="Cambria" w:cs="Arial"/>
          <w:sz w:val="16"/>
          <w:szCs w:val="16"/>
        </w:rPr>
      </w:pPr>
    </w:p>
    <w:p w14:paraId="0732AF4F" w14:textId="77777777" w:rsidR="00215E0D" w:rsidRDefault="00215E0D" w:rsidP="001063E8">
      <w:pPr>
        <w:suppressAutoHyphens/>
        <w:spacing w:before="120" w:after="0" w:line="240" w:lineRule="auto"/>
        <w:contextualSpacing/>
        <w:rPr>
          <w:rFonts w:ascii="Cambria" w:hAnsi="Cambria" w:cs="Arial"/>
          <w:sz w:val="16"/>
          <w:szCs w:val="16"/>
        </w:rPr>
      </w:pPr>
    </w:p>
    <w:p w14:paraId="3E7C2DF6" w14:textId="77777777" w:rsidR="00215E0D" w:rsidRDefault="00215E0D" w:rsidP="001063E8">
      <w:pPr>
        <w:suppressAutoHyphens/>
        <w:spacing w:before="120" w:after="0" w:line="240" w:lineRule="auto"/>
        <w:contextualSpacing/>
        <w:rPr>
          <w:rFonts w:ascii="Cambria" w:hAnsi="Cambria" w:cs="Arial"/>
          <w:sz w:val="16"/>
          <w:szCs w:val="16"/>
        </w:rPr>
      </w:pPr>
    </w:p>
    <w:p w14:paraId="3CFBFC0D" w14:textId="77777777" w:rsidR="00215E0D" w:rsidRDefault="00215E0D" w:rsidP="001063E8">
      <w:pPr>
        <w:suppressAutoHyphens/>
        <w:spacing w:before="120" w:after="0" w:line="240" w:lineRule="auto"/>
        <w:contextualSpacing/>
        <w:rPr>
          <w:rFonts w:ascii="Cambria" w:hAnsi="Cambria" w:cs="Arial"/>
          <w:sz w:val="16"/>
          <w:szCs w:val="16"/>
        </w:rPr>
      </w:pPr>
    </w:p>
    <w:p w14:paraId="2A0155B7" w14:textId="77777777" w:rsidR="00215E0D" w:rsidRDefault="00215E0D" w:rsidP="001063E8">
      <w:pPr>
        <w:suppressAutoHyphens/>
        <w:spacing w:before="120" w:after="0" w:line="240" w:lineRule="auto"/>
        <w:contextualSpacing/>
        <w:rPr>
          <w:rFonts w:ascii="Cambria" w:hAnsi="Cambria" w:cs="Arial"/>
          <w:sz w:val="16"/>
          <w:szCs w:val="16"/>
        </w:rPr>
      </w:pPr>
    </w:p>
    <w:p w14:paraId="48C595DD" w14:textId="314A783A" w:rsidR="004F43CD" w:rsidRPr="00101C74" w:rsidRDefault="004F43CD" w:rsidP="004F43CD">
      <w:pPr>
        <w:pStyle w:val="Tekstpodstawowywcity"/>
        <w:ind w:left="0"/>
        <w:jc w:val="right"/>
        <w:rPr>
          <w:rFonts w:ascii="Cambria" w:hAnsi="Cambria" w:cs="Arial"/>
          <w:b/>
        </w:rPr>
      </w:pPr>
      <w:r w:rsidRPr="00101C74">
        <w:rPr>
          <w:rFonts w:ascii="Cambria" w:hAnsi="Cambria" w:cs="Arial"/>
          <w:b/>
        </w:rPr>
        <w:lastRenderedPageBreak/>
        <w:t>Załącznik 3</w:t>
      </w:r>
      <w:r>
        <w:rPr>
          <w:rFonts w:ascii="Cambria" w:hAnsi="Cambria" w:cs="Arial"/>
          <w:b/>
        </w:rPr>
        <w:t>/3</w:t>
      </w:r>
      <w:r w:rsidRPr="00101C74">
        <w:rPr>
          <w:rFonts w:ascii="Cambria" w:hAnsi="Cambria" w:cs="Arial"/>
          <w:b/>
        </w:rPr>
        <w:t xml:space="preserve"> do SIWZ </w:t>
      </w:r>
    </w:p>
    <w:p w14:paraId="5F132DBA" w14:textId="59FF5CC8" w:rsidR="004F43CD" w:rsidRPr="00101C74" w:rsidRDefault="004F43CD" w:rsidP="004F43CD">
      <w:pPr>
        <w:jc w:val="center"/>
        <w:rPr>
          <w:rFonts w:ascii="Cambria" w:hAnsi="Cambria" w:cs="Times New Roman"/>
          <w:b/>
        </w:rPr>
      </w:pPr>
      <w:r w:rsidRPr="00101C74">
        <w:rPr>
          <w:rFonts w:ascii="Cambria" w:hAnsi="Cambria" w:cs="Times New Roman"/>
          <w:b/>
        </w:rPr>
        <w:t>KALKULACA CENOWA – OPIS PRZEDMIOTU ZAMOWIENIA</w:t>
      </w:r>
      <w:r>
        <w:rPr>
          <w:rFonts w:ascii="Cambria" w:hAnsi="Cambria" w:cs="Times New Roman"/>
          <w:b/>
        </w:rPr>
        <w:t>- ZADANIE 3</w:t>
      </w:r>
    </w:p>
    <w:p w14:paraId="7DCE2EBB" w14:textId="77777777" w:rsidR="004F43CD" w:rsidRDefault="004F43CD" w:rsidP="004F43CD">
      <w:pPr>
        <w:suppressAutoHyphens/>
        <w:spacing w:before="120" w:after="0" w:line="240" w:lineRule="auto"/>
        <w:contextualSpacing/>
        <w:rPr>
          <w:rFonts w:ascii="Arial" w:eastAsia="Times New Roman" w:hAnsi="Arial" w:cs="Arial"/>
          <w:bCs/>
          <w:sz w:val="20"/>
          <w:szCs w:val="20"/>
          <w:lang w:eastAsia="ar-SA"/>
        </w:rPr>
      </w:pPr>
    </w:p>
    <w:p w14:paraId="69E3A6EE" w14:textId="77777777" w:rsidR="004F43CD" w:rsidRDefault="004F43CD" w:rsidP="004F43CD">
      <w:pPr>
        <w:pStyle w:val="Tekstpodstawowywcity"/>
        <w:rPr>
          <w:rFonts w:ascii="Arial" w:hAnsi="Arial" w:cs="Arial"/>
          <w:sz w:val="20"/>
          <w:szCs w:val="20"/>
        </w:rPr>
      </w:pPr>
      <w:r>
        <w:rPr>
          <w:rFonts w:ascii="Arial" w:hAnsi="Arial" w:cs="Arial"/>
          <w:sz w:val="20"/>
          <w:szCs w:val="20"/>
        </w:rPr>
        <w:t>Nazwa Wykonawcy……………………………………………………………………………</w:t>
      </w:r>
    </w:p>
    <w:p w14:paraId="5D87E0FC" w14:textId="77777777" w:rsidR="004F43CD" w:rsidRDefault="004F43CD" w:rsidP="004F43CD">
      <w:pPr>
        <w:suppressAutoHyphens/>
        <w:spacing w:before="120" w:after="0" w:line="240" w:lineRule="auto"/>
        <w:contextualSpacing/>
        <w:rPr>
          <w:rFonts w:ascii="Arial" w:eastAsia="Times New Roman" w:hAnsi="Arial" w:cs="Arial"/>
          <w:bCs/>
          <w:sz w:val="20"/>
          <w:szCs w:val="20"/>
          <w:lang w:eastAsia="ar-SA"/>
        </w:rPr>
      </w:pPr>
    </w:p>
    <w:tbl>
      <w:tblPr>
        <w:tblW w:w="1448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7"/>
        <w:gridCol w:w="3969"/>
        <w:gridCol w:w="1134"/>
        <w:gridCol w:w="1134"/>
        <w:gridCol w:w="1417"/>
        <w:gridCol w:w="851"/>
        <w:gridCol w:w="1276"/>
        <w:gridCol w:w="1701"/>
        <w:gridCol w:w="1134"/>
        <w:gridCol w:w="1275"/>
      </w:tblGrid>
      <w:tr w:rsidR="00971B75" w14:paraId="65C0E5CE" w14:textId="7091C896" w:rsidTr="00971B75">
        <w:tc>
          <w:tcPr>
            <w:tcW w:w="597" w:type="dxa"/>
            <w:tcBorders>
              <w:top w:val="single" w:sz="4" w:space="0" w:color="auto"/>
              <w:left w:val="single" w:sz="4" w:space="0" w:color="auto"/>
              <w:bottom w:val="single" w:sz="4" w:space="0" w:color="auto"/>
              <w:right w:val="single" w:sz="4" w:space="0" w:color="auto"/>
            </w:tcBorders>
            <w:vAlign w:val="center"/>
            <w:hideMark/>
          </w:tcPr>
          <w:p w14:paraId="40CF0C4C" w14:textId="77777777" w:rsidR="00971B75" w:rsidRPr="00FE5D2A" w:rsidRDefault="00971B75" w:rsidP="004442B3">
            <w:pPr>
              <w:jc w:val="center"/>
              <w:rPr>
                <w:rFonts w:ascii="Arial Narrow" w:eastAsia="Calibri" w:hAnsi="Arial Narrow" w:cs="Arial"/>
                <w:b/>
                <w:bCs/>
                <w:color w:val="000000"/>
                <w:sz w:val="16"/>
                <w:szCs w:val="16"/>
              </w:rPr>
            </w:pPr>
            <w:r>
              <w:rPr>
                <w:rFonts w:ascii="Arial Narrow" w:eastAsia="Calibri" w:hAnsi="Arial Narrow" w:cs="Arial"/>
                <w:b/>
                <w:bCs/>
                <w:color w:val="000000"/>
                <w:sz w:val="16"/>
                <w:szCs w:val="16"/>
              </w:rPr>
              <w:t>POZ.</w:t>
            </w:r>
          </w:p>
        </w:tc>
        <w:tc>
          <w:tcPr>
            <w:tcW w:w="3969" w:type="dxa"/>
            <w:tcBorders>
              <w:top w:val="single" w:sz="4" w:space="0" w:color="auto"/>
              <w:left w:val="single" w:sz="4" w:space="0" w:color="auto"/>
              <w:bottom w:val="single" w:sz="4" w:space="0" w:color="auto"/>
              <w:right w:val="single" w:sz="4" w:space="0" w:color="auto"/>
            </w:tcBorders>
            <w:vAlign w:val="center"/>
            <w:hideMark/>
          </w:tcPr>
          <w:p w14:paraId="621796E6" w14:textId="77777777" w:rsidR="00971B75" w:rsidRPr="00BF65C8" w:rsidRDefault="00971B75" w:rsidP="004442B3">
            <w:pPr>
              <w:pStyle w:val="Bezodstpw"/>
              <w:spacing w:line="256" w:lineRule="auto"/>
              <w:jc w:val="center"/>
              <w:rPr>
                <w:b/>
                <w:sz w:val="16"/>
                <w:szCs w:val="16"/>
              </w:rPr>
            </w:pPr>
            <w:r w:rsidRPr="00BF65C8">
              <w:rPr>
                <w:b/>
                <w:sz w:val="16"/>
                <w:szCs w:val="16"/>
              </w:rPr>
              <w:t xml:space="preserve">NAZWA </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8FF299E" w14:textId="77777777" w:rsidR="00971B75" w:rsidRDefault="00971B75" w:rsidP="004442B3">
            <w:pPr>
              <w:pStyle w:val="Bezodstpw"/>
              <w:spacing w:line="256" w:lineRule="auto"/>
              <w:jc w:val="center"/>
              <w:rPr>
                <w:rFonts w:ascii="Arial Narrow" w:hAnsi="Arial Narrow"/>
                <w:b/>
                <w:sz w:val="16"/>
                <w:szCs w:val="16"/>
              </w:rPr>
            </w:pPr>
            <w:r>
              <w:rPr>
                <w:rFonts w:ascii="Arial Narrow" w:hAnsi="Arial Narrow"/>
                <w:b/>
                <w:sz w:val="16"/>
                <w:szCs w:val="16"/>
              </w:rPr>
              <w:t>ZAMAWIANA ILOŚĆ PRZEZ 24 MIESIĄCE</w:t>
            </w:r>
          </w:p>
          <w:p w14:paraId="3E04E6D9" w14:textId="5FEC5F7F" w:rsidR="00215E0D" w:rsidRDefault="00215E0D" w:rsidP="004442B3">
            <w:pPr>
              <w:pStyle w:val="Bezodstpw"/>
              <w:spacing w:line="256" w:lineRule="auto"/>
              <w:jc w:val="center"/>
              <w:rPr>
                <w:rFonts w:ascii="Arial Narrow" w:hAnsi="Arial Narrow"/>
                <w:b/>
                <w:sz w:val="16"/>
                <w:szCs w:val="16"/>
              </w:rPr>
            </w:pPr>
            <w:r>
              <w:rPr>
                <w:rFonts w:ascii="Arial Narrow" w:hAnsi="Arial Narrow"/>
                <w:b/>
                <w:sz w:val="16"/>
                <w:szCs w:val="16"/>
              </w:rPr>
              <w:t>[szt.]</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D18DEE2" w14:textId="77777777" w:rsidR="00971B75" w:rsidRDefault="00971B75" w:rsidP="004442B3">
            <w:pPr>
              <w:pStyle w:val="Bezodstpw"/>
              <w:spacing w:line="256" w:lineRule="auto"/>
              <w:jc w:val="center"/>
              <w:rPr>
                <w:rFonts w:ascii="Arial Narrow" w:hAnsi="Arial Narrow"/>
                <w:b/>
                <w:sz w:val="16"/>
                <w:szCs w:val="16"/>
              </w:rPr>
            </w:pPr>
            <w:r>
              <w:rPr>
                <w:rFonts w:ascii="Arial Narrow" w:hAnsi="Arial Narrow"/>
                <w:b/>
                <w:sz w:val="16"/>
                <w:szCs w:val="16"/>
              </w:rPr>
              <w:t>Cena</w:t>
            </w:r>
          </w:p>
          <w:p w14:paraId="1E2B6BF4" w14:textId="77777777" w:rsidR="00971B75" w:rsidRDefault="00971B75" w:rsidP="004442B3">
            <w:pPr>
              <w:pStyle w:val="Bezodstpw"/>
              <w:spacing w:line="256" w:lineRule="auto"/>
              <w:jc w:val="center"/>
              <w:rPr>
                <w:rFonts w:ascii="Arial Narrow" w:hAnsi="Arial Narrow"/>
                <w:b/>
                <w:sz w:val="16"/>
                <w:szCs w:val="16"/>
              </w:rPr>
            </w:pPr>
            <w:r>
              <w:rPr>
                <w:rFonts w:ascii="Arial Narrow" w:hAnsi="Arial Narrow"/>
                <w:b/>
                <w:sz w:val="16"/>
                <w:szCs w:val="16"/>
              </w:rPr>
              <w:t>jednostkowa</w:t>
            </w:r>
          </w:p>
          <w:p w14:paraId="02D9400B" w14:textId="77777777" w:rsidR="00971B75" w:rsidRDefault="00971B75" w:rsidP="004442B3">
            <w:pPr>
              <w:pStyle w:val="Bezodstpw"/>
              <w:spacing w:line="256" w:lineRule="auto"/>
              <w:jc w:val="center"/>
              <w:rPr>
                <w:rFonts w:ascii="Arial Narrow" w:hAnsi="Arial Narrow"/>
                <w:b/>
                <w:sz w:val="16"/>
                <w:szCs w:val="16"/>
              </w:rPr>
            </w:pPr>
            <w:r>
              <w:rPr>
                <w:rFonts w:ascii="Arial Narrow" w:hAnsi="Arial Narrow"/>
                <w:b/>
                <w:sz w:val="16"/>
                <w:szCs w:val="16"/>
              </w:rPr>
              <w:t>netto</w:t>
            </w:r>
          </w:p>
          <w:p w14:paraId="637A95A6" w14:textId="77777777" w:rsidR="00971B75" w:rsidRDefault="00971B75" w:rsidP="004442B3">
            <w:pPr>
              <w:pStyle w:val="Bezodstpw"/>
              <w:spacing w:line="256" w:lineRule="auto"/>
              <w:jc w:val="center"/>
              <w:rPr>
                <w:rFonts w:ascii="Arial Narrow" w:hAnsi="Arial Narrow"/>
                <w:b/>
                <w:sz w:val="16"/>
                <w:szCs w:val="16"/>
              </w:rPr>
            </w:pPr>
            <w:r>
              <w:rPr>
                <w:rFonts w:ascii="Arial Narrow" w:hAnsi="Arial Narrow"/>
                <w:b/>
                <w:sz w:val="16"/>
                <w:szCs w:val="16"/>
              </w:rPr>
              <w:t>[zł]</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0CBEF39" w14:textId="77777777" w:rsidR="00971B75" w:rsidRDefault="00971B75" w:rsidP="004442B3">
            <w:pPr>
              <w:pStyle w:val="Bezodstpw"/>
              <w:spacing w:line="256" w:lineRule="auto"/>
              <w:jc w:val="center"/>
              <w:rPr>
                <w:rFonts w:ascii="Arial Narrow" w:hAnsi="Arial Narrow"/>
                <w:b/>
                <w:sz w:val="16"/>
                <w:szCs w:val="16"/>
              </w:rPr>
            </w:pPr>
            <w:r>
              <w:rPr>
                <w:rFonts w:ascii="Arial Narrow" w:hAnsi="Arial Narrow"/>
                <w:b/>
                <w:sz w:val="16"/>
                <w:szCs w:val="16"/>
              </w:rPr>
              <w:t>Wartość łączna</w:t>
            </w:r>
          </w:p>
          <w:p w14:paraId="5AA56075" w14:textId="77777777" w:rsidR="00971B75" w:rsidRDefault="00971B75" w:rsidP="004442B3">
            <w:pPr>
              <w:pStyle w:val="Bezodstpw"/>
              <w:spacing w:line="256" w:lineRule="auto"/>
              <w:jc w:val="center"/>
              <w:rPr>
                <w:rFonts w:ascii="Arial Narrow" w:hAnsi="Arial Narrow"/>
                <w:b/>
                <w:sz w:val="16"/>
                <w:szCs w:val="16"/>
              </w:rPr>
            </w:pPr>
            <w:r>
              <w:rPr>
                <w:rFonts w:ascii="Arial Narrow" w:hAnsi="Arial Narrow"/>
                <w:b/>
                <w:sz w:val="16"/>
                <w:szCs w:val="16"/>
              </w:rPr>
              <w:t>netto</w:t>
            </w:r>
          </w:p>
          <w:p w14:paraId="157240FF" w14:textId="77777777" w:rsidR="00971B75" w:rsidRDefault="00971B75" w:rsidP="004442B3">
            <w:pPr>
              <w:pStyle w:val="Bezodstpw"/>
              <w:spacing w:line="256" w:lineRule="auto"/>
              <w:jc w:val="center"/>
              <w:rPr>
                <w:rFonts w:ascii="Arial Narrow" w:hAnsi="Arial Narrow"/>
                <w:b/>
                <w:sz w:val="16"/>
                <w:szCs w:val="16"/>
              </w:rPr>
            </w:pPr>
            <w:r>
              <w:rPr>
                <w:rFonts w:ascii="Arial Narrow" w:hAnsi="Arial Narrow"/>
                <w:b/>
                <w:sz w:val="16"/>
                <w:szCs w:val="16"/>
              </w:rPr>
              <w:t>[zł]</w:t>
            </w:r>
          </w:p>
        </w:tc>
        <w:tc>
          <w:tcPr>
            <w:tcW w:w="851" w:type="dxa"/>
            <w:tcBorders>
              <w:top w:val="single" w:sz="4" w:space="0" w:color="auto"/>
              <w:left w:val="single" w:sz="4" w:space="0" w:color="auto"/>
              <w:bottom w:val="single" w:sz="4" w:space="0" w:color="auto"/>
              <w:right w:val="single" w:sz="4" w:space="0" w:color="auto"/>
            </w:tcBorders>
            <w:vAlign w:val="center"/>
            <w:hideMark/>
          </w:tcPr>
          <w:p w14:paraId="5B343DF8" w14:textId="77777777" w:rsidR="00971B75" w:rsidRDefault="00971B75" w:rsidP="004442B3">
            <w:pPr>
              <w:pStyle w:val="Bezodstpw"/>
              <w:spacing w:line="256" w:lineRule="auto"/>
              <w:jc w:val="center"/>
              <w:rPr>
                <w:rFonts w:ascii="Arial Narrow" w:hAnsi="Arial Narrow"/>
                <w:b/>
                <w:sz w:val="16"/>
                <w:szCs w:val="16"/>
              </w:rPr>
            </w:pPr>
            <w:r>
              <w:rPr>
                <w:rFonts w:ascii="Arial Narrow" w:hAnsi="Arial Narrow"/>
                <w:b/>
                <w:sz w:val="16"/>
                <w:szCs w:val="16"/>
              </w:rPr>
              <w:t>Stawka</w:t>
            </w:r>
          </w:p>
          <w:p w14:paraId="7E3A29EF" w14:textId="77777777" w:rsidR="00971B75" w:rsidRDefault="00971B75" w:rsidP="004442B3">
            <w:pPr>
              <w:pStyle w:val="Bezodstpw"/>
              <w:spacing w:line="256" w:lineRule="auto"/>
              <w:jc w:val="center"/>
              <w:rPr>
                <w:rFonts w:ascii="Arial Narrow" w:hAnsi="Arial Narrow"/>
                <w:b/>
                <w:sz w:val="16"/>
                <w:szCs w:val="16"/>
              </w:rPr>
            </w:pPr>
            <w:r>
              <w:rPr>
                <w:rFonts w:ascii="Arial Narrow" w:hAnsi="Arial Narrow"/>
                <w:b/>
                <w:sz w:val="16"/>
                <w:szCs w:val="16"/>
              </w:rPr>
              <w:t>podatku</w:t>
            </w:r>
          </w:p>
          <w:p w14:paraId="1867A3AC" w14:textId="77777777" w:rsidR="00971B75" w:rsidRDefault="00971B75" w:rsidP="004442B3">
            <w:pPr>
              <w:pStyle w:val="Bezodstpw"/>
              <w:spacing w:line="256" w:lineRule="auto"/>
              <w:jc w:val="center"/>
              <w:rPr>
                <w:rFonts w:ascii="Arial Narrow" w:hAnsi="Arial Narrow"/>
                <w:b/>
                <w:sz w:val="16"/>
                <w:szCs w:val="16"/>
              </w:rPr>
            </w:pPr>
            <w:r>
              <w:rPr>
                <w:rFonts w:ascii="Arial Narrow" w:hAnsi="Arial Narrow"/>
                <w:b/>
                <w:sz w:val="16"/>
                <w:szCs w:val="16"/>
              </w:rPr>
              <w:t>VAT</w:t>
            </w:r>
          </w:p>
          <w:p w14:paraId="5AFEBC0C" w14:textId="77777777" w:rsidR="00971B75" w:rsidRDefault="00971B75" w:rsidP="004442B3">
            <w:pPr>
              <w:pStyle w:val="Bezodstpw"/>
              <w:spacing w:line="256" w:lineRule="auto"/>
              <w:jc w:val="center"/>
              <w:rPr>
                <w:rFonts w:ascii="Arial Narrow" w:hAnsi="Arial Narrow"/>
                <w:b/>
                <w:sz w:val="16"/>
                <w:szCs w:val="16"/>
              </w:rPr>
            </w:pPr>
            <w:r>
              <w:rPr>
                <w:rFonts w:ascii="Arial Narrow" w:hAnsi="Arial Narrow"/>
                <w:b/>
                <w:sz w:val="16"/>
                <w:szCs w:val="16"/>
              </w:rPr>
              <w:t>[%]</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9810BE5" w14:textId="77777777" w:rsidR="00971B75" w:rsidRDefault="00971B75" w:rsidP="004442B3">
            <w:pPr>
              <w:pStyle w:val="Bezodstpw"/>
              <w:spacing w:line="256" w:lineRule="auto"/>
              <w:jc w:val="center"/>
              <w:rPr>
                <w:rFonts w:ascii="Arial Narrow" w:hAnsi="Arial Narrow"/>
                <w:b/>
                <w:sz w:val="16"/>
                <w:szCs w:val="16"/>
              </w:rPr>
            </w:pPr>
            <w:r>
              <w:rPr>
                <w:rFonts w:ascii="Arial Narrow" w:hAnsi="Arial Narrow"/>
                <w:b/>
                <w:sz w:val="16"/>
                <w:szCs w:val="16"/>
              </w:rPr>
              <w:t>Kwota</w:t>
            </w:r>
          </w:p>
          <w:p w14:paraId="66B253D7" w14:textId="77777777" w:rsidR="00971B75" w:rsidRDefault="00971B75" w:rsidP="004442B3">
            <w:pPr>
              <w:pStyle w:val="Bezodstpw"/>
              <w:spacing w:line="256" w:lineRule="auto"/>
              <w:jc w:val="center"/>
              <w:rPr>
                <w:rFonts w:ascii="Arial Narrow" w:hAnsi="Arial Narrow"/>
                <w:b/>
                <w:sz w:val="16"/>
                <w:szCs w:val="16"/>
              </w:rPr>
            </w:pPr>
            <w:r>
              <w:rPr>
                <w:rFonts w:ascii="Arial Narrow" w:hAnsi="Arial Narrow"/>
                <w:b/>
                <w:sz w:val="16"/>
                <w:szCs w:val="16"/>
              </w:rPr>
              <w:t>podatku</w:t>
            </w:r>
          </w:p>
          <w:p w14:paraId="62473E7D" w14:textId="77777777" w:rsidR="00971B75" w:rsidRDefault="00971B75" w:rsidP="004442B3">
            <w:pPr>
              <w:pStyle w:val="Bezodstpw"/>
              <w:spacing w:line="256" w:lineRule="auto"/>
              <w:jc w:val="center"/>
              <w:rPr>
                <w:rFonts w:ascii="Arial Narrow" w:hAnsi="Arial Narrow"/>
                <w:b/>
                <w:sz w:val="16"/>
                <w:szCs w:val="16"/>
              </w:rPr>
            </w:pPr>
            <w:r>
              <w:rPr>
                <w:rFonts w:ascii="Arial Narrow" w:hAnsi="Arial Narrow"/>
                <w:b/>
                <w:sz w:val="16"/>
                <w:szCs w:val="16"/>
              </w:rPr>
              <w:t>VAT</w:t>
            </w:r>
          </w:p>
          <w:p w14:paraId="62352404" w14:textId="77777777" w:rsidR="00971B75" w:rsidRDefault="00971B75" w:rsidP="004442B3">
            <w:pPr>
              <w:pStyle w:val="Bezodstpw"/>
              <w:spacing w:line="256" w:lineRule="auto"/>
              <w:jc w:val="center"/>
              <w:rPr>
                <w:rFonts w:ascii="Arial Narrow" w:hAnsi="Arial Narrow"/>
                <w:b/>
                <w:sz w:val="16"/>
                <w:szCs w:val="16"/>
              </w:rPr>
            </w:pPr>
            <w:r>
              <w:rPr>
                <w:rFonts w:ascii="Arial Narrow" w:hAnsi="Arial Narrow"/>
                <w:b/>
                <w:sz w:val="16"/>
                <w:szCs w:val="16"/>
              </w:rPr>
              <w:t>[zł]</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BB388CB" w14:textId="77777777" w:rsidR="00971B75" w:rsidRDefault="00971B75" w:rsidP="004442B3">
            <w:pPr>
              <w:pStyle w:val="Bezodstpw"/>
              <w:spacing w:line="256" w:lineRule="auto"/>
              <w:jc w:val="center"/>
              <w:rPr>
                <w:rFonts w:ascii="Arial Narrow" w:hAnsi="Arial Narrow"/>
                <w:b/>
                <w:sz w:val="16"/>
                <w:szCs w:val="16"/>
              </w:rPr>
            </w:pPr>
            <w:r>
              <w:rPr>
                <w:rFonts w:ascii="Arial Narrow" w:hAnsi="Arial Narrow"/>
                <w:b/>
                <w:sz w:val="16"/>
                <w:szCs w:val="16"/>
              </w:rPr>
              <w:t>CENA</w:t>
            </w:r>
          </w:p>
          <w:p w14:paraId="21939755" w14:textId="77777777" w:rsidR="00971B75" w:rsidRDefault="00971B75" w:rsidP="004442B3">
            <w:pPr>
              <w:pStyle w:val="Bezodstpw"/>
              <w:spacing w:line="256" w:lineRule="auto"/>
              <w:jc w:val="center"/>
              <w:rPr>
                <w:rFonts w:ascii="Arial Narrow" w:hAnsi="Arial Narrow"/>
                <w:b/>
                <w:sz w:val="16"/>
                <w:szCs w:val="16"/>
              </w:rPr>
            </w:pPr>
            <w:r>
              <w:rPr>
                <w:rFonts w:ascii="Arial Narrow" w:hAnsi="Arial Narrow"/>
                <w:b/>
                <w:sz w:val="16"/>
                <w:szCs w:val="16"/>
              </w:rPr>
              <w:t xml:space="preserve">OFERTY </w:t>
            </w:r>
          </w:p>
          <w:p w14:paraId="36216B93" w14:textId="77777777" w:rsidR="00971B75" w:rsidRDefault="00971B75" w:rsidP="004442B3">
            <w:pPr>
              <w:pStyle w:val="Bezodstpw"/>
              <w:spacing w:line="256" w:lineRule="auto"/>
              <w:jc w:val="center"/>
              <w:rPr>
                <w:rFonts w:ascii="Arial Narrow" w:hAnsi="Arial Narrow"/>
                <w:b/>
                <w:sz w:val="16"/>
                <w:szCs w:val="16"/>
              </w:rPr>
            </w:pPr>
            <w:r>
              <w:rPr>
                <w:rFonts w:ascii="Arial Narrow" w:hAnsi="Arial Narrow"/>
                <w:b/>
                <w:sz w:val="16"/>
                <w:szCs w:val="16"/>
              </w:rPr>
              <w:t>=</w:t>
            </w:r>
          </w:p>
          <w:p w14:paraId="3B28BC1F" w14:textId="77777777" w:rsidR="00971B75" w:rsidRDefault="00971B75" w:rsidP="004442B3">
            <w:pPr>
              <w:pStyle w:val="Bezodstpw"/>
              <w:spacing w:line="256" w:lineRule="auto"/>
              <w:jc w:val="center"/>
              <w:rPr>
                <w:rFonts w:ascii="Arial Narrow" w:hAnsi="Arial Narrow"/>
                <w:b/>
                <w:sz w:val="16"/>
                <w:szCs w:val="16"/>
              </w:rPr>
            </w:pPr>
            <w:r>
              <w:rPr>
                <w:rFonts w:ascii="Arial Narrow" w:hAnsi="Arial Narrow"/>
                <w:b/>
                <w:sz w:val="16"/>
                <w:szCs w:val="16"/>
              </w:rPr>
              <w:t>Wartość łączna brutto</w:t>
            </w:r>
          </w:p>
          <w:p w14:paraId="24C5C34F" w14:textId="77777777" w:rsidR="00971B75" w:rsidRDefault="00971B75" w:rsidP="004442B3">
            <w:pPr>
              <w:pStyle w:val="Bezodstpw"/>
              <w:spacing w:line="256" w:lineRule="auto"/>
              <w:jc w:val="center"/>
              <w:rPr>
                <w:rFonts w:ascii="Arial Narrow" w:hAnsi="Arial Narrow"/>
                <w:b/>
                <w:sz w:val="16"/>
                <w:szCs w:val="16"/>
              </w:rPr>
            </w:pPr>
            <w:r>
              <w:rPr>
                <w:rFonts w:ascii="Arial Narrow" w:hAnsi="Arial Narrow"/>
                <w:b/>
                <w:sz w:val="16"/>
                <w:szCs w:val="16"/>
              </w:rPr>
              <w:t>[zł]</w:t>
            </w:r>
          </w:p>
        </w:tc>
        <w:tc>
          <w:tcPr>
            <w:tcW w:w="1134" w:type="dxa"/>
            <w:tcBorders>
              <w:top w:val="single" w:sz="4" w:space="0" w:color="auto"/>
              <w:left w:val="single" w:sz="4" w:space="0" w:color="auto"/>
              <w:bottom w:val="single" w:sz="4" w:space="0" w:color="auto"/>
              <w:right w:val="single" w:sz="4" w:space="0" w:color="auto"/>
            </w:tcBorders>
            <w:vAlign w:val="center"/>
          </w:tcPr>
          <w:p w14:paraId="51E28391" w14:textId="77777777" w:rsidR="00971B75" w:rsidRDefault="00971B75" w:rsidP="004442B3">
            <w:pPr>
              <w:pStyle w:val="Bezodstpw"/>
              <w:spacing w:line="256" w:lineRule="auto"/>
              <w:jc w:val="center"/>
              <w:rPr>
                <w:rFonts w:ascii="Arial Narrow" w:hAnsi="Arial Narrow" w:cs="Arial"/>
                <w:b/>
                <w:sz w:val="16"/>
                <w:szCs w:val="16"/>
              </w:rPr>
            </w:pPr>
            <w:r>
              <w:rPr>
                <w:rFonts w:ascii="Arial Narrow" w:hAnsi="Arial Narrow" w:cs="Arial"/>
                <w:b/>
                <w:sz w:val="16"/>
                <w:szCs w:val="16"/>
              </w:rPr>
              <w:t>PRODUCENT</w:t>
            </w:r>
          </w:p>
          <w:p w14:paraId="79DE31A8" w14:textId="77777777" w:rsidR="00971B75" w:rsidRDefault="00971B75" w:rsidP="004442B3">
            <w:pPr>
              <w:pStyle w:val="Bezodstpw"/>
              <w:spacing w:line="256" w:lineRule="auto"/>
              <w:jc w:val="center"/>
              <w:rPr>
                <w:rFonts w:ascii="Arial Narrow" w:hAnsi="Arial Narrow" w:cs="Arial"/>
                <w:b/>
                <w:sz w:val="16"/>
                <w:szCs w:val="16"/>
              </w:rPr>
            </w:pPr>
          </w:p>
          <w:p w14:paraId="5C23EE05" w14:textId="77777777" w:rsidR="00971B75" w:rsidRDefault="00971B75" w:rsidP="004442B3">
            <w:pPr>
              <w:pStyle w:val="Bezodstpw"/>
              <w:spacing w:line="256" w:lineRule="auto"/>
              <w:jc w:val="center"/>
              <w:rPr>
                <w:rFonts w:ascii="Arial Narrow" w:hAnsi="Arial Narrow" w:cs="Arial"/>
                <w:b/>
                <w:sz w:val="16"/>
                <w:szCs w:val="16"/>
              </w:rPr>
            </w:pPr>
            <w:r>
              <w:rPr>
                <w:rFonts w:ascii="Arial Narrow" w:hAnsi="Arial Narrow" w:cs="Arial"/>
                <w:b/>
                <w:sz w:val="16"/>
                <w:szCs w:val="16"/>
              </w:rPr>
              <w:t>NAZWA HANDLOWA</w:t>
            </w:r>
          </w:p>
          <w:p w14:paraId="696F168C" w14:textId="77777777" w:rsidR="00971B75" w:rsidRDefault="00971B75" w:rsidP="004442B3">
            <w:pPr>
              <w:pStyle w:val="Bezodstpw"/>
              <w:spacing w:line="256" w:lineRule="auto"/>
              <w:jc w:val="center"/>
              <w:rPr>
                <w:rFonts w:ascii="Arial Narrow" w:hAnsi="Arial Narrow" w:cs="Arial"/>
                <w:b/>
                <w:sz w:val="16"/>
                <w:szCs w:val="16"/>
              </w:rPr>
            </w:pPr>
          </w:p>
        </w:tc>
        <w:tc>
          <w:tcPr>
            <w:tcW w:w="1275" w:type="dxa"/>
            <w:tcBorders>
              <w:top w:val="single" w:sz="4" w:space="0" w:color="auto"/>
              <w:left w:val="single" w:sz="4" w:space="0" w:color="auto"/>
              <w:bottom w:val="single" w:sz="4" w:space="0" w:color="auto"/>
              <w:right w:val="single" w:sz="4" w:space="0" w:color="auto"/>
            </w:tcBorders>
            <w:vAlign w:val="center"/>
          </w:tcPr>
          <w:p w14:paraId="23C918CE" w14:textId="452C01C6" w:rsidR="00971B75" w:rsidRDefault="00971B75" w:rsidP="004442B3">
            <w:pPr>
              <w:pStyle w:val="Bezodstpw"/>
              <w:spacing w:line="256" w:lineRule="auto"/>
              <w:jc w:val="center"/>
              <w:rPr>
                <w:rFonts w:ascii="Arial Narrow" w:hAnsi="Arial Narrow" w:cs="Arial"/>
                <w:b/>
                <w:sz w:val="16"/>
                <w:szCs w:val="16"/>
              </w:rPr>
            </w:pPr>
            <w:r w:rsidRPr="00971B75">
              <w:rPr>
                <w:rFonts w:ascii="Arial Narrow" w:hAnsi="Arial Narrow" w:cs="Arial"/>
                <w:b/>
                <w:sz w:val="16"/>
                <w:szCs w:val="16"/>
              </w:rPr>
              <w:t>NUMER KATALOGOWY</w:t>
            </w:r>
          </w:p>
        </w:tc>
      </w:tr>
      <w:tr w:rsidR="00971B75" w14:paraId="2A709195" w14:textId="74C9697B" w:rsidTr="00971B75">
        <w:tc>
          <w:tcPr>
            <w:tcW w:w="597" w:type="dxa"/>
            <w:tcBorders>
              <w:top w:val="single" w:sz="4" w:space="0" w:color="auto"/>
              <w:left w:val="single" w:sz="4" w:space="0" w:color="auto"/>
              <w:bottom w:val="single" w:sz="4" w:space="0" w:color="auto"/>
              <w:right w:val="single" w:sz="4" w:space="0" w:color="auto"/>
            </w:tcBorders>
            <w:vAlign w:val="center"/>
            <w:hideMark/>
          </w:tcPr>
          <w:p w14:paraId="343CEDB9" w14:textId="77777777" w:rsidR="00971B75" w:rsidRPr="00972BED" w:rsidRDefault="00971B75" w:rsidP="004442B3">
            <w:pPr>
              <w:pStyle w:val="Tekstpodstawowywcity"/>
              <w:ind w:left="-79"/>
              <w:jc w:val="center"/>
              <w:rPr>
                <w:rFonts w:ascii="Arial Narrow" w:eastAsia="Calibri" w:hAnsi="Arial Narrow" w:cs="Arial"/>
                <w:sz w:val="14"/>
                <w:szCs w:val="14"/>
              </w:rPr>
            </w:pPr>
            <w:r w:rsidRPr="00972BED">
              <w:rPr>
                <w:rFonts w:ascii="Arial Narrow" w:eastAsia="Calibri" w:hAnsi="Arial Narrow" w:cs="Arial"/>
                <w:sz w:val="14"/>
                <w:szCs w:val="14"/>
              </w:rPr>
              <w:t>Kol. 1</w:t>
            </w:r>
          </w:p>
        </w:tc>
        <w:tc>
          <w:tcPr>
            <w:tcW w:w="3969" w:type="dxa"/>
            <w:tcBorders>
              <w:top w:val="single" w:sz="4" w:space="0" w:color="auto"/>
              <w:left w:val="single" w:sz="4" w:space="0" w:color="auto"/>
              <w:bottom w:val="single" w:sz="4" w:space="0" w:color="auto"/>
              <w:right w:val="single" w:sz="4" w:space="0" w:color="auto"/>
            </w:tcBorders>
            <w:vAlign w:val="center"/>
            <w:hideMark/>
          </w:tcPr>
          <w:p w14:paraId="20789C8A" w14:textId="77777777" w:rsidR="00971B75" w:rsidRPr="00972BED" w:rsidRDefault="00971B75" w:rsidP="004442B3">
            <w:pPr>
              <w:pStyle w:val="Tekstpodstawowywcity"/>
              <w:ind w:left="0"/>
              <w:jc w:val="center"/>
              <w:rPr>
                <w:rFonts w:ascii="Arial Narrow" w:eastAsia="Calibri" w:hAnsi="Arial Narrow" w:cs="Arial"/>
                <w:sz w:val="14"/>
                <w:szCs w:val="14"/>
              </w:rPr>
            </w:pPr>
            <w:r w:rsidRPr="00972BED">
              <w:rPr>
                <w:rFonts w:ascii="Arial Narrow" w:eastAsia="Calibri" w:hAnsi="Arial Narrow" w:cs="Arial"/>
                <w:sz w:val="14"/>
                <w:szCs w:val="14"/>
              </w:rPr>
              <w:t>Kol. 2</w:t>
            </w:r>
          </w:p>
        </w:tc>
        <w:tc>
          <w:tcPr>
            <w:tcW w:w="1134" w:type="dxa"/>
            <w:tcBorders>
              <w:top w:val="single" w:sz="4" w:space="0" w:color="auto"/>
              <w:left w:val="single" w:sz="4" w:space="0" w:color="auto"/>
              <w:bottom w:val="single" w:sz="4" w:space="0" w:color="auto"/>
              <w:right w:val="single" w:sz="4" w:space="0" w:color="auto"/>
            </w:tcBorders>
            <w:vAlign w:val="center"/>
          </w:tcPr>
          <w:p w14:paraId="4E1A14CD" w14:textId="77777777" w:rsidR="00971B75" w:rsidRPr="00972BED" w:rsidRDefault="00971B75" w:rsidP="004442B3">
            <w:pPr>
              <w:pStyle w:val="Tekstpodstawowywcity"/>
              <w:ind w:left="0"/>
              <w:jc w:val="center"/>
              <w:rPr>
                <w:rFonts w:ascii="Arial Narrow" w:eastAsia="Calibri" w:hAnsi="Arial Narrow" w:cs="Arial"/>
                <w:sz w:val="14"/>
                <w:szCs w:val="14"/>
              </w:rPr>
            </w:pPr>
            <w:r w:rsidRPr="00972BED">
              <w:rPr>
                <w:rFonts w:ascii="Arial Narrow" w:eastAsia="Calibri" w:hAnsi="Arial Narrow" w:cs="Arial"/>
                <w:sz w:val="14"/>
                <w:szCs w:val="14"/>
              </w:rPr>
              <w:t>Kol. 3</w:t>
            </w:r>
          </w:p>
        </w:tc>
        <w:tc>
          <w:tcPr>
            <w:tcW w:w="1134" w:type="dxa"/>
            <w:tcBorders>
              <w:top w:val="single" w:sz="4" w:space="0" w:color="auto"/>
              <w:left w:val="single" w:sz="4" w:space="0" w:color="auto"/>
              <w:bottom w:val="single" w:sz="4" w:space="0" w:color="auto"/>
              <w:right w:val="single" w:sz="4" w:space="0" w:color="auto"/>
            </w:tcBorders>
            <w:vAlign w:val="center"/>
          </w:tcPr>
          <w:p w14:paraId="599CDEED" w14:textId="77777777" w:rsidR="00971B75" w:rsidRPr="00972BED" w:rsidRDefault="00971B75" w:rsidP="004442B3">
            <w:pPr>
              <w:pStyle w:val="Tekstpodstawowywcity"/>
              <w:ind w:left="-108"/>
              <w:jc w:val="center"/>
              <w:rPr>
                <w:rFonts w:ascii="Arial Narrow" w:eastAsia="Calibri" w:hAnsi="Arial Narrow" w:cs="Arial"/>
                <w:sz w:val="14"/>
                <w:szCs w:val="14"/>
              </w:rPr>
            </w:pPr>
            <w:r w:rsidRPr="00972BED">
              <w:rPr>
                <w:rFonts w:ascii="Arial Narrow" w:eastAsia="Calibri" w:hAnsi="Arial Narrow" w:cs="Arial"/>
                <w:sz w:val="14"/>
                <w:szCs w:val="14"/>
              </w:rPr>
              <w:t>Kol. 4</w:t>
            </w:r>
          </w:p>
        </w:tc>
        <w:tc>
          <w:tcPr>
            <w:tcW w:w="1417" w:type="dxa"/>
            <w:tcBorders>
              <w:top w:val="single" w:sz="4" w:space="0" w:color="auto"/>
              <w:left w:val="single" w:sz="4" w:space="0" w:color="auto"/>
              <w:bottom w:val="single" w:sz="4" w:space="0" w:color="auto"/>
              <w:right w:val="single" w:sz="4" w:space="0" w:color="auto"/>
            </w:tcBorders>
            <w:vAlign w:val="center"/>
          </w:tcPr>
          <w:p w14:paraId="72211DDC" w14:textId="77777777" w:rsidR="00971B75" w:rsidRPr="00972BED" w:rsidRDefault="00971B75" w:rsidP="004442B3">
            <w:pPr>
              <w:pStyle w:val="Tekstpodstawowywcity"/>
              <w:ind w:left="0"/>
              <w:jc w:val="center"/>
              <w:rPr>
                <w:rFonts w:ascii="Arial Narrow" w:eastAsia="Calibri" w:hAnsi="Arial Narrow" w:cs="Arial"/>
                <w:sz w:val="14"/>
                <w:szCs w:val="14"/>
              </w:rPr>
            </w:pPr>
            <w:r w:rsidRPr="00972BED">
              <w:rPr>
                <w:rFonts w:ascii="Arial Narrow" w:eastAsia="Calibri" w:hAnsi="Arial Narrow" w:cs="Arial"/>
                <w:sz w:val="14"/>
                <w:szCs w:val="14"/>
              </w:rPr>
              <w:t>Kol. 5 = kol. 3 x kol. 4</w:t>
            </w:r>
          </w:p>
        </w:tc>
        <w:tc>
          <w:tcPr>
            <w:tcW w:w="851" w:type="dxa"/>
            <w:tcBorders>
              <w:top w:val="single" w:sz="4" w:space="0" w:color="auto"/>
              <w:left w:val="single" w:sz="4" w:space="0" w:color="auto"/>
              <w:bottom w:val="single" w:sz="4" w:space="0" w:color="auto"/>
              <w:right w:val="single" w:sz="4" w:space="0" w:color="auto"/>
            </w:tcBorders>
            <w:vAlign w:val="center"/>
          </w:tcPr>
          <w:p w14:paraId="7B83731C" w14:textId="77777777" w:rsidR="00971B75" w:rsidRPr="00972BED" w:rsidRDefault="00971B75" w:rsidP="004442B3">
            <w:pPr>
              <w:pStyle w:val="Tekstpodstawowywcity"/>
              <w:ind w:left="-108"/>
              <w:jc w:val="center"/>
              <w:rPr>
                <w:rFonts w:ascii="Arial Narrow" w:eastAsia="Calibri" w:hAnsi="Arial Narrow" w:cs="Arial"/>
                <w:sz w:val="14"/>
                <w:szCs w:val="14"/>
              </w:rPr>
            </w:pPr>
            <w:r w:rsidRPr="00972BED">
              <w:rPr>
                <w:rFonts w:ascii="Arial Narrow" w:eastAsia="Calibri" w:hAnsi="Arial Narrow" w:cs="Arial"/>
                <w:sz w:val="14"/>
                <w:szCs w:val="14"/>
              </w:rPr>
              <w:t>Kol 6</w:t>
            </w:r>
          </w:p>
        </w:tc>
        <w:tc>
          <w:tcPr>
            <w:tcW w:w="1276" w:type="dxa"/>
            <w:tcBorders>
              <w:top w:val="single" w:sz="4" w:space="0" w:color="auto"/>
              <w:left w:val="single" w:sz="4" w:space="0" w:color="auto"/>
              <w:bottom w:val="single" w:sz="4" w:space="0" w:color="auto"/>
              <w:right w:val="single" w:sz="4" w:space="0" w:color="auto"/>
            </w:tcBorders>
            <w:vAlign w:val="center"/>
          </w:tcPr>
          <w:p w14:paraId="7CE3F27A" w14:textId="77777777" w:rsidR="00971B75" w:rsidRPr="00972BED" w:rsidRDefault="00971B75" w:rsidP="004442B3">
            <w:pPr>
              <w:pStyle w:val="Tekstpodstawowywcity"/>
              <w:ind w:left="-108"/>
              <w:jc w:val="center"/>
              <w:rPr>
                <w:rFonts w:ascii="Arial Narrow" w:eastAsia="Calibri" w:hAnsi="Arial Narrow" w:cs="Arial"/>
                <w:sz w:val="14"/>
                <w:szCs w:val="14"/>
              </w:rPr>
            </w:pPr>
            <w:r w:rsidRPr="00972BED">
              <w:rPr>
                <w:rFonts w:ascii="Arial Narrow" w:eastAsia="Calibri" w:hAnsi="Arial Narrow" w:cs="Arial"/>
                <w:sz w:val="14"/>
                <w:szCs w:val="14"/>
              </w:rPr>
              <w:t>Kol. 7 = kol. 5x kol. 6</w:t>
            </w:r>
          </w:p>
        </w:tc>
        <w:tc>
          <w:tcPr>
            <w:tcW w:w="1701" w:type="dxa"/>
            <w:tcBorders>
              <w:top w:val="single" w:sz="4" w:space="0" w:color="auto"/>
              <w:left w:val="single" w:sz="4" w:space="0" w:color="auto"/>
              <w:bottom w:val="single" w:sz="4" w:space="0" w:color="auto"/>
              <w:right w:val="single" w:sz="4" w:space="0" w:color="auto"/>
            </w:tcBorders>
            <w:vAlign w:val="center"/>
          </w:tcPr>
          <w:p w14:paraId="4FDA3585" w14:textId="77777777" w:rsidR="00971B75" w:rsidRPr="00972BED" w:rsidRDefault="00971B75" w:rsidP="004442B3">
            <w:pPr>
              <w:pStyle w:val="Tekstpodstawowywcity"/>
              <w:ind w:left="0"/>
              <w:jc w:val="center"/>
              <w:rPr>
                <w:rFonts w:ascii="Arial Narrow" w:eastAsia="Calibri" w:hAnsi="Arial Narrow" w:cs="Arial"/>
                <w:sz w:val="14"/>
                <w:szCs w:val="14"/>
              </w:rPr>
            </w:pPr>
            <w:r w:rsidRPr="00972BED">
              <w:rPr>
                <w:rFonts w:ascii="Arial Narrow" w:eastAsia="Calibri" w:hAnsi="Arial Narrow" w:cs="Arial"/>
                <w:sz w:val="14"/>
                <w:szCs w:val="14"/>
              </w:rPr>
              <w:t>Kol 8 = kol. 5 + kol. 7</w:t>
            </w:r>
          </w:p>
        </w:tc>
        <w:tc>
          <w:tcPr>
            <w:tcW w:w="1134" w:type="dxa"/>
            <w:tcBorders>
              <w:top w:val="single" w:sz="4" w:space="0" w:color="auto"/>
              <w:left w:val="single" w:sz="4" w:space="0" w:color="auto"/>
              <w:bottom w:val="single" w:sz="4" w:space="0" w:color="auto"/>
              <w:right w:val="single" w:sz="4" w:space="0" w:color="auto"/>
            </w:tcBorders>
            <w:vAlign w:val="center"/>
          </w:tcPr>
          <w:p w14:paraId="01440B42" w14:textId="77777777" w:rsidR="00971B75" w:rsidRPr="00972BED" w:rsidRDefault="00971B75" w:rsidP="004442B3">
            <w:pPr>
              <w:pStyle w:val="Tekstpodstawowywcity"/>
              <w:ind w:left="33"/>
              <w:jc w:val="center"/>
              <w:rPr>
                <w:rFonts w:ascii="Arial Narrow" w:eastAsia="Calibri" w:hAnsi="Arial Narrow" w:cs="Arial"/>
                <w:sz w:val="14"/>
                <w:szCs w:val="14"/>
              </w:rPr>
            </w:pPr>
            <w:r w:rsidRPr="00972BED">
              <w:rPr>
                <w:rFonts w:ascii="Arial Narrow" w:eastAsia="Calibri" w:hAnsi="Arial Narrow" w:cs="Arial"/>
                <w:sz w:val="14"/>
                <w:szCs w:val="14"/>
              </w:rPr>
              <w:t>Kol. 9</w:t>
            </w:r>
          </w:p>
        </w:tc>
        <w:tc>
          <w:tcPr>
            <w:tcW w:w="1275" w:type="dxa"/>
            <w:tcBorders>
              <w:top w:val="single" w:sz="4" w:space="0" w:color="auto"/>
              <w:left w:val="single" w:sz="4" w:space="0" w:color="auto"/>
              <w:bottom w:val="single" w:sz="4" w:space="0" w:color="auto"/>
              <w:right w:val="single" w:sz="4" w:space="0" w:color="auto"/>
            </w:tcBorders>
          </w:tcPr>
          <w:p w14:paraId="6DE07AEF" w14:textId="564865D1" w:rsidR="00971B75" w:rsidRPr="00972BED" w:rsidRDefault="00971B75" w:rsidP="004442B3">
            <w:pPr>
              <w:pStyle w:val="Tekstpodstawowywcity"/>
              <w:ind w:left="33"/>
              <w:jc w:val="center"/>
              <w:rPr>
                <w:rFonts w:ascii="Arial Narrow" w:eastAsia="Calibri" w:hAnsi="Arial Narrow" w:cs="Arial"/>
                <w:sz w:val="14"/>
                <w:szCs w:val="14"/>
              </w:rPr>
            </w:pPr>
            <w:r>
              <w:rPr>
                <w:rFonts w:ascii="Arial Narrow" w:eastAsia="Calibri" w:hAnsi="Arial Narrow" w:cs="Arial"/>
                <w:sz w:val="14"/>
                <w:szCs w:val="14"/>
              </w:rPr>
              <w:t>Kol. 10</w:t>
            </w:r>
          </w:p>
        </w:tc>
      </w:tr>
      <w:tr w:rsidR="00971B75" w14:paraId="26A37686" w14:textId="57D9085A" w:rsidTr="00971B75">
        <w:tc>
          <w:tcPr>
            <w:tcW w:w="597" w:type="dxa"/>
            <w:tcBorders>
              <w:top w:val="single" w:sz="4" w:space="0" w:color="auto"/>
              <w:left w:val="single" w:sz="4" w:space="0" w:color="auto"/>
              <w:bottom w:val="single" w:sz="4" w:space="0" w:color="auto"/>
              <w:right w:val="single" w:sz="4" w:space="0" w:color="auto"/>
            </w:tcBorders>
            <w:vAlign w:val="center"/>
            <w:hideMark/>
          </w:tcPr>
          <w:p w14:paraId="3B8DDA38" w14:textId="77777777" w:rsidR="00971B75" w:rsidRPr="008461D4" w:rsidRDefault="00971B75" w:rsidP="004442B3">
            <w:pPr>
              <w:pStyle w:val="Tekstpodstawowywcity"/>
              <w:ind w:left="0"/>
              <w:rPr>
                <w:rFonts w:ascii="Cambria" w:eastAsia="Calibri" w:hAnsi="Cambria" w:cs="Arial"/>
                <w:sz w:val="16"/>
                <w:szCs w:val="16"/>
              </w:rPr>
            </w:pPr>
            <w:r w:rsidRPr="008461D4">
              <w:rPr>
                <w:rFonts w:ascii="Cambria" w:eastAsia="Calibri" w:hAnsi="Cambria" w:cs="Arial"/>
                <w:sz w:val="16"/>
                <w:szCs w:val="16"/>
              </w:rPr>
              <w:t>1</w:t>
            </w:r>
          </w:p>
        </w:tc>
        <w:tc>
          <w:tcPr>
            <w:tcW w:w="3969" w:type="dxa"/>
            <w:tcBorders>
              <w:top w:val="single" w:sz="4" w:space="0" w:color="auto"/>
              <w:left w:val="single" w:sz="4" w:space="0" w:color="auto"/>
              <w:bottom w:val="single" w:sz="4" w:space="0" w:color="auto"/>
              <w:right w:val="single" w:sz="4" w:space="0" w:color="auto"/>
            </w:tcBorders>
            <w:vAlign w:val="center"/>
          </w:tcPr>
          <w:p w14:paraId="4BF97A8F" w14:textId="7405324F" w:rsidR="00971B75" w:rsidRPr="00BF65C8" w:rsidRDefault="00971B75" w:rsidP="004442B3">
            <w:pPr>
              <w:pStyle w:val="Bezodstpw"/>
              <w:rPr>
                <w:rFonts w:ascii="Cambria" w:hAnsi="Cambria"/>
                <w:sz w:val="16"/>
                <w:szCs w:val="16"/>
              </w:rPr>
            </w:pPr>
            <w:r w:rsidRPr="002970EF">
              <w:rPr>
                <w:rFonts w:ascii="Cambria" w:hAnsi="Cambria"/>
                <w:sz w:val="16"/>
                <w:szCs w:val="16"/>
              </w:rPr>
              <w:t>Zestaw (dreny) do podaży leków i płynów do objętościowej pompy infuzyjnej MEDIMA P2</w:t>
            </w:r>
          </w:p>
        </w:tc>
        <w:tc>
          <w:tcPr>
            <w:tcW w:w="1134" w:type="dxa"/>
            <w:tcBorders>
              <w:top w:val="single" w:sz="4" w:space="0" w:color="auto"/>
              <w:left w:val="single" w:sz="4" w:space="0" w:color="auto"/>
              <w:bottom w:val="single" w:sz="4" w:space="0" w:color="auto"/>
              <w:right w:val="single" w:sz="4" w:space="0" w:color="auto"/>
            </w:tcBorders>
            <w:vAlign w:val="center"/>
          </w:tcPr>
          <w:p w14:paraId="3CDFAACC" w14:textId="73CBD17E" w:rsidR="00971B75" w:rsidRPr="008461D4" w:rsidRDefault="00971B75" w:rsidP="004442B3">
            <w:pPr>
              <w:pStyle w:val="Tekstpodstawowywcity"/>
              <w:ind w:left="0"/>
              <w:jc w:val="center"/>
              <w:rPr>
                <w:rFonts w:ascii="Cambria" w:eastAsia="Calibri" w:hAnsi="Cambria" w:cs="Arial"/>
                <w:sz w:val="16"/>
                <w:szCs w:val="16"/>
              </w:rPr>
            </w:pPr>
            <w:r>
              <w:rPr>
                <w:rFonts w:ascii="Cambria" w:eastAsia="Calibri" w:hAnsi="Cambria" w:cs="Arial"/>
                <w:sz w:val="16"/>
                <w:szCs w:val="16"/>
              </w:rPr>
              <w:t>14 000</w:t>
            </w:r>
          </w:p>
        </w:tc>
        <w:tc>
          <w:tcPr>
            <w:tcW w:w="1134" w:type="dxa"/>
            <w:tcBorders>
              <w:top w:val="single" w:sz="4" w:space="0" w:color="auto"/>
              <w:left w:val="single" w:sz="4" w:space="0" w:color="auto"/>
              <w:bottom w:val="single" w:sz="4" w:space="0" w:color="auto"/>
              <w:right w:val="single" w:sz="4" w:space="0" w:color="auto"/>
            </w:tcBorders>
            <w:vAlign w:val="center"/>
          </w:tcPr>
          <w:p w14:paraId="6BA82EB2" w14:textId="77777777" w:rsidR="00971B75" w:rsidRPr="008461D4" w:rsidRDefault="00971B75" w:rsidP="004442B3">
            <w:pPr>
              <w:pStyle w:val="Tekstpodstawowywcity"/>
              <w:rPr>
                <w:rFonts w:ascii="Cambria" w:eastAsia="Calibri" w:hAnsi="Cambria" w:cs="Arial"/>
                <w:sz w:val="16"/>
                <w:szCs w:val="16"/>
              </w:rPr>
            </w:pPr>
          </w:p>
        </w:tc>
        <w:tc>
          <w:tcPr>
            <w:tcW w:w="1417" w:type="dxa"/>
            <w:tcBorders>
              <w:top w:val="single" w:sz="4" w:space="0" w:color="auto"/>
              <w:left w:val="single" w:sz="4" w:space="0" w:color="auto"/>
              <w:bottom w:val="single" w:sz="4" w:space="0" w:color="auto"/>
              <w:right w:val="single" w:sz="4" w:space="0" w:color="auto"/>
            </w:tcBorders>
            <w:vAlign w:val="center"/>
          </w:tcPr>
          <w:p w14:paraId="2E1453A8" w14:textId="77777777" w:rsidR="00971B75" w:rsidRPr="008461D4" w:rsidRDefault="00971B75" w:rsidP="004442B3">
            <w:pPr>
              <w:pStyle w:val="Tekstpodstawowywcity"/>
              <w:rPr>
                <w:rFonts w:ascii="Cambria" w:eastAsia="Calibri" w:hAnsi="Cambria" w:cs="Arial"/>
                <w:sz w:val="16"/>
                <w:szCs w:val="16"/>
              </w:rPr>
            </w:pPr>
          </w:p>
        </w:tc>
        <w:tc>
          <w:tcPr>
            <w:tcW w:w="851" w:type="dxa"/>
            <w:tcBorders>
              <w:top w:val="single" w:sz="4" w:space="0" w:color="auto"/>
              <w:left w:val="single" w:sz="4" w:space="0" w:color="auto"/>
              <w:bottom w:val="single" w:sz="4" w:space="0" w:color="auto"/>
              <w:right w:val="single" w:sz="4" w:space="0" w:color="auto"/>
            </w:tcBorders>
            <w:vAlign w:val="center"/>
          </w:tcPr>
          <w:p w14:paraId="5CDA2A92" w14:textId="77777777" w:rsidR="00971B75" w:rsidRPr="008461D4" w:rsidRDefault="00971B75" w:rsidP="004442B3">
            <w:pPr>
              <w:pStyle w:val="Tekstpodstawowywcity"/>
              <w:rPr>
                <w:rFonts w:ascii="Cambria" w:eastAsia="Calibri" w:hAnsi="Cambria" w:cs="Arial"/>
                <w:sz w:val="16"/>
                <w:szCs w:val="16"/>
              </w:rPr>
            </w:pPr>
          </w:p>
        </w:tc>
        <w:tc>
          <w:tcPr>
            <w:tcW w:w="1276" w:type="dxa"/>
            <w:tcBorders>
              <w:top w:val="single" w:sz="4" w:space="0" w:color="auto"/>
              <w:left w:val="single" w:sz="4" w:space="0" w:color="auto"/>
              <w:bottom w:val="single" w:sz="4" w:space="0" w:color="auto"/>
              <w:right w:val="single" w:sz="4" w:space="0" w:color="auto"/>
            </w:tcBorders>
            <w:vAlign w:val="center"/>
          </w:tcPr>
          <w:p w14:paraId="38A01B60" w14:textId="77777777" w:rsidR="00971B75" w:rsidRPr="008461D4" w:rsidRDefault="00971B75" w:rsidP="004442B3">
            <w:pPr>
              <w:pStyle w:val="Tekstpodstawowywcity"/>
              <w:rPr>
                <w:rFonts w:ascii="Cambria" w:eastAsia="Calibri" w:hAnsi="Cambria" w:cs="Arial"/>
                <w:sz w:val="16"/>
                <w:szCs w:val="16"/>
              </w:rPr>
            </w:pPr>
          </w:p>
        </w:tc>
        <w:tc>
          <w:tcPr>
            <w:tcW w:w="1701" w:type="dxa"/>
            <w:tcBorders>
              <w:top w:val="single" w:sz="4" w:space="0" w:color="auto"/>
              <w:left w:val="single" w:sz="4" w:space="0" w:color="auto"/>
              <w:bottom w:val="single" w:sz="4" w:space="0" w:color="auto"/>
              <w:right w:val="single" w:sz="4" w:space="0" w:color="auto"/>
            </w:tcBorders>
            <w:vAlign w:val="center"/>
          </w:tcPr>
          <w:p w14:paraId="714700C6" w14:textId="77777777" w:rsidR="00971B75" w:rsidRPr="008461D4" w:rsidRDefault="00971B75" w:rsidP="004442B3">
            <w:pPr>
              <w:pStyle w:val="Tekstpodstawowywcity"/>
              <w:rPr>
                <w:rFonts w:ascii="Cambria" w:eastAsia="Calibri" w:hAnsi="Cambria" w:cs="Arial"/>
                <w:sz w:val="16"/>
                <w:szCs w:val="16"/>
              </w:rPr>
            </w:pPr>
          </w:p>
        </w:tc>
        <w:tc>
          <w:tcPr>
            <w:tcW w:w="1134" w:type="dxa"/>
            <w:tcBorders>
              <w:top w:val="single" w:sz="4" w:space="0" w:color="auto"/>
              <w:left w:val="single" w:sz="4" w:space="0" w:color="auto"/>
              <w:bottom w:val="single" w:sz="4" w:space="0" w:color="auto"/>
              <w:right w:val="single" w:sz="4" w:space="0" w:color="auto"/>
            </w:tcBorders>
          </w:tcPr>
          <w:p w14:paraId="4BF59009" w14:textId="77777777" w:rsidR="00971B75" w:rsidRPr="008461D4" w:rsidRDefault="00971B75" w:rsidP="004442B3">
            <w:pPr>
              <w:pStyle w:val="Tekstpodstawowywcity"/>
              <w:rPr>
                <w:rFonts w:ascii="Cambria" w:eastAsia="Calibri" w:hAnsi="Cambria" w:cs="Arial"/>
                <w:sz w:val="16"/>
                <w:szCs w:val="16"/>
              </w:rPr>
            </w:pPr>
          </w:p>
        </w:tc>
        <w:tc>
          <w:tcPr>
            <w:tcW w:w="1275" w:type="dxa"/>
            <w:tcBorders>
              <w:top w:val="single" w:sz="4" w:space="0" w:color="auto"/>
              <w:left w:val="single" w:sz="4" w:space="0" w:color="auto"/>
              <w:bottom w:val="single" w:sz="4" w:space="0" w:color="auto"/>
              <w:right w:val="single" w:sz="4" w:space="0" w:color="auto"/>
            </w:tcBorders>
          </w:tcPr>
          <w:p w14:paraId="3C224355" w14:textId="77777777" w:rsidR="00971B75" w:rsidRPr="008461D4" w:rsidRDefault="00971B75" w:rsidP="004442B3">
            <w:pPr>
              <w:pStyle w:val="Tekstpodstawowywcity"/>
              <w:rPr>
                <w:rFonts w:ascii="Cambria" w:eastAsia="Calibri" w:hAnsi="Cambria" w:cs="Arial"/>
                <w:sz w:val="16"/>
                <w:szCs w:val="16"/>
              </w:rPr>
            </w:pPr>
          </w:p>
        </w:tc>
      </w:tr>
      <w:tr w:rsidR="00971B75" w14:paraId="12F3690F" w14:textId="097DD72B" w:rsidTr="00971B75">
        <w:trPr>
          <w:trHeight w:val="457"/>
        </w:trPr>
        <w:tc>
          <w:tcPr>
            <w:tcW w:w="6834" w:type="dxa"/>
            <w:gridSpan w:val="4"/>
            <w:tcBorders>
              <w:left w:val="single" w:sz="4" w:space="0" w:color="auto"/>
              <w:bottom w:val="single" w:sz="4" w:space="0" w:color="auto"/>
              <w:right w:val="single" w:sz="4" w:space="0" w:color="auto"/>
            </w:tcBorders>
            <w:vAlign w:val="center"/>
          </w:tcPr>
          <w:p w14:paraId="791CA37A" w14:textId="77777777" w:rsidR="00971B75" w:rsidRPr="00064358" w:rsidRDefault="00971B75" w:rsidP="004442B3">
            <w:pPr>
              <w:pStyle w:val="Tekstpodstawowywcity"/>
              <w:jc w:val="right"/>
              <w:rPr>
                <w:rFonts w:ascii="Cambria" w:eastAsia="Calibri" w:hAnsi="Cambria" w:cs="Arial"/>
                <w:b/>
                <w:sz w:val="20"/>
                <w:szCs w:val="20"/>
              </w:rPr>
            </w:pPr>
            <w:r w:rsidRPr="00064358">
              <w:rPr>
                <w:rFonts w:ascii="Cambria" w:eastAsia="Calibri" w:hAnsi="Cambria" w:cs="Arial"/>
                <w:b/>
                <w:sz w:val="20"/>
                <w:szCs w:val="20"/>
              </w:rPr>
              <w:t>RAZEM</w:t>
            </w:r>
          </w:p>
        </w:tc>
        <w:tc>
          <w:tcPr>
            <w:tcW w:w="1417" w:type="dxa"/>
            <w:tcBorders>
              <w:left w:val="single" w:sz="4" w:space="0" w:color="auto"/>
              <w:bottom w:val="single" w:sz="4" w:space="0" w:color="auto"/>
              <w:right w:val="single" w:sz="4" w:space="0" w:color="auto"/>
            </w:tcBorders>
            <w:vAlign w:val="center"/>
          </w:tcPr>
          <w:p w14:paraId="5AB8746F" w14:textId="77777777" w:rsidR="00971B75" w:rsidRPr="008461D4" w:rsidRDefault="00971B75" w:rsidP="004442B3">
            <w:pPr>
              <w:pStyle w:val="Tekstpodstawowywcity"/>
              <w:rPr>
                <w:rFonts w:ascii="Cambria" w:eastAsia="Calibri" w:hAnsi="Cambria" w:cs="Arial"/>
                <w:sz w:val="16"/>
                <w:szCs w:val="16"/>
              </w:rPr>
            </w:pPr>
          </w:p>
        </w:tc>
        <w:tc>
          <w:tcPr>
            <w:tcW w:w="851" w:type="dxa"/>
            <w:tcBorders>
              <w:left w:val="single" w:sz="4" w:space="0" w:color="auto"/>
              <w:bottom w:val="single" w:sz="4" w:space="0" w:color="auto"/>
              <w:right w:val="single" w:sz="4" w:space="0" w:color="auto"/>
            </w:tcBorders>
            <w:vAlign w:val="center"/>
          </w:tcPr>
          <w:p w14:paraId="71579C90" w14:textId="77777777" w:rsidR="00971B75" w:rsidRPr="008461D4" w:rsidRDefault="00971B75" w:rsidP="004442B3">
            <w:pPr>
              <w:pStyle w:val="Tekstpodstawowywcity"/>
              <w:rPr>
                <w:rFonts w:ascii="Cambria" w:eastAsia="Calibri" w:hAnsi="Cambria" w:cs="Arial"/>
                <w:sz w:val="16"/>
                <w:szCs w:val="16"/>
              </w:rPr>
            </w:pPr>
          </w:p>
        </w:tc>
        <w:tc>
          <w:tcPr>
            <w:tcW w:w="1276" w:type="dxa"/>
            <w:tcBorders>
              <w:left w:val="single" w:sz="4" w:space="0" w:color="auto"/>
              <w:bottom w:val="single" w:sz="4" w:space="0" w:color="auto"/>
              <w:right w:val="single" w:sz="4" w:space="0" w:color="auto"/>
            </w:tcBorders>
            <w:vAlign w:val="center"/>
          </w:tcPr>
          <w:p w14:paraId="491E4323" w14:textId="77777777" w:rsidR="00971B75" w:rsidRPr="008461D4" w:rsidRDefault="00971B75" w:rsidP="004442B3">
            <w:pPr>
              <w:pStyle w:val="Tekstpodstawowywcity"/>
              <w:rPr>
                <w:rFonts w:ascii="Cambria" w:eastAsia="Calibri" w:hAnsi="Cambria" w:cs="Arial"/>
                <w:sz w:val="16"/>
                <w:szCs w:val="16"/>
              </w:rPr>
            </w:pPr>
          </w:p>
        </w:tc>
        <w:tc>
          <w:tcPr>
            <w:tcW w:w="1701" w:type="dxa"/>
            <w:tcBorders>
              <w:left w:val="single" w:sz="4" w:space="0" w:color="auto"/>
              <w:bottom w:val="single" w:sz="4" w:space="0" w:color="auto"/>
              <w:right w:val="single" w:sz="4" w:space="0" w:color="auto"/>
            </w:tcBorders>
            <w:vAlign w:val="center"/>
          </w:tcPr>
          <w:p w14:paraId="29027540" w14:textId="77777777" w:rsidR="00971B75" w:rsidRPr="008461D4" w:rsidRDefault="00971B75" w:rsidP="004442B3">
            <w:pPr>
              <w:pStyle w:val="Tekstpodstawowywcity"/>
              <w:rPr>
                <w:rFonts w:ascii="Cambria" w:eastAsia="Calibri" w:hAnsi="Cambria" w:cs="Arial"/>
                <w:sz w:val="16"/>
                <w:szCs w:val="16"/>
              </w:rPr>
            </w:pPr>
          </w:p>
        </w:tc>
        <w:tc>
          <w:tcPr>
            <w:tcW w:w="1134" w:type="dxa"/>
            <w:tcBorders>
              <w:left w:val="single" w:sz="4" w:space="0" w:color="auto"/>
              <w:bottom w:val="single" w:sz="4" w:space="0" w:color="auto"/>
              <w:right w:val="single" w:sz="4" w:space="0" w:color="auto"/>
            </w:tcBorders>
            <w:vAlign w:val="center"/>
          </w:tcPr>
          <w:p w14:paraId="5E58E26D" w14:textId="77777777" w:rsidR="00971B75" w:rsidRPr="008461D4" w:rsidRDefault="00971B75" w:rsidP="004442B3">
            <w:pPr>
              <w:pStyle w:val="Tekstpodstawowywcity"/>
              <w:rPr>
                <w:rFonts w:ascii="Cambria" w:eastAsia="Calibri" w:hAnsi="Cambria" w:cs="Arial"/>
                <w:sz w:val="16"/>
                <w:szCs w:val="16"/>
              </w:rPr>
            </w:pPr>
          </w:p>
        </w:tc>
        <w:tc>
          <w:tcPr>
            <w:tcW w:w="1275" w:type="dxa"/>
            <w:tcBorders>
              <w:left w:val="single" w:sz="4" w:space="0" w:color="auto"/>
              <w:bottom w:val="single" w:sz="4" w:space="0" w:color="auto"/>
              <w:right w:val="single" w:sz="4" w:space="0" w:color="auto"/>
            </w:tcBorders>
          </w:tcPr>
          <w:p w14:paraId="3BB44471" w14:textId="77777777" w:rsidR="00971B75" w:rsidRPr="008461D4" w:rsidRDefault="00971B75" w:rsidP="004442B3">
            <w:pPr>
              <w:pStyle w:val="Tekstpodstawowywcity"/>
              <w:rPr>
                <w:rFonts w:ascii="Cambria" w:eastAsia="Calibri" w:hAnsi="Cambria" w:cs="Arial"/>
                <w:sz w:val="16"/>
                <w:szCs w:val="16"/>
              </w:rPr>
            </w:pPr>
          </w:p>
        </w:tc>
      </w:tr>
    </w:tbl>
    <w:p w14:paraId="1F1228C9" w14:textId="77777777" w:rsidR="004F43CD" w:rsidRPr="00BB253F" w:rsidRDefault="004F43CD" w:rsidP="004F43CD">
      <w:pPr>
        <w:rPr>
          <w:rFonts w:ascii="Arial Narrow" w:hAnsi="Arial Narrow"/>
        </w:rPr>
      </w:pPr>
    </w:p>
    <w:p w14:paraId="16B373AD" w14:textId="77777777" w:rsidR="004F43CD" w:rsidRDefault="004F43CD" w:rsidP="004F43CD">
      <w:pPr>
        <w:suppressAutoHyphens/>
        <w:spacing w:before="120" w:after="0" w:line="240" w:lineRule="auto"/>
        <w:contextualSpacing/>
        <w:rPr>
          <w:rFonts w:ascii="Arial" w:eastAsia="Times New Roman" w:hAnsi="Arial" w:cs="Arial"/>
          <w:bCs/>
          <w:sz w:val="20"/>
          <w:szCs w:val="20"/>
          <w:lang w:eastAsia="ar-SA"/>
        </w:rPr>
      </w:pPr>
    </w:p>
    <w:p w14:paraId="7D69605A" w14:textId="77777777" w:rsidR="004F43CD" w:rsidRDefault="004F43CD" w:rsidP="004F43CD">
      <w:pPr>
        <w:suppressAutoHyphens/>
        <w:spacing w:before="120" w:after="0" w:line="240" w:lineRule="auto"/>
        <w:contextualSpacing/>
        <w:rPr>
          <w:rFonts w:ascii="Arial" w:eastAsia="Times New Roman" w:hAnsi="Arial" w:cs="Arial"/>
          <w:bCs/>
          <w:sz w:val="20"/>
          <w:szCs w:val="20"/>
          <w:lang w:eastAsia="ar-SA"/>
        </w:rPr>
      </w:pPr>
      <w:r>
        <w:rPr>
          <w:rFonts w:ascii="Arial" w:eastAsia="Times New Roman" w:hAnsi="Arial" w:cs="Arial"/>
          <w:bCs/>
          <w:sz w:val="20"/>
          <w:szCs w:val="20"/>
          <w:lang w:eastAsia="ar-SA"/>
        </w:rPr>
        <w:t>Data………………2019</w:t>
      </w:r>
    </w:p>
    <w:p w14:paraId="4EA258DA" w14:textId="77777777" w:rsidR="004F43CD" w:rsidRDefault="004F43CD" w:rsidP="004F43CD">
      <w:pPr>
        <w:suppressAutoHyphens/>
        <w:spacing w:before="120" w:after="0" w:line="240" w:lineRule="auto"/>
        <w:contextualSpacing/>
        <w:rPr>
          <w:rFonts w:ascii="Arial" w:eastAsia="Times New Roman" w:hAnsi="Arial" w:cs="Arial"/>
          <w:bCs/>
          <w:sz w:val="20"/>
          <w:szCs w:val="20"/>
          <w:lang w:eastAsia="ar-SA"/>
        </w:rPr>
      </w:pPr>
    </w:p>
    <w:p w14:paraId="45377C49" w14:textId="77777777" w:rsidR="004F43CD" w:rsidRDefault="004F43CD" w:rsidP="004F43CD">
      <w:pPr>
        <w:suppressAutoHyphens/>
        <w:spacing w:before="120" w:after="0" w:line="240" w:lineRule="auto"/>
        <w:contextualSpacing/>
        <w:rPr>
          <w:rFonts w:ascii="Arial" w:eastAsia="Times New Roman" w:hAnsi="Arial" w:cs="Arial"/>
          <w:bCs/>
          <w:sz w:val="20"/>
          <w:szCs w:val="20"/>
          <w:lang w:eastAsia="ar-SA"/>
        </w:rPr>
      </w:pPr>
    </w:p>
    <w:p w14:paraId="0667F4C4" w14:textId="77777777" w:rsidR="002970EF" w:rsidRDefault="002970EF" w:rsidP="004F43CD">
      <w:pPr>
        <w:suppressAutoHyphens/>
        <w:spacing w:before="120" w:after="0" w:line="240" w:lineRule="auto"/>
        <w:contextualSpacing/>
        <w:rPr>
          <w:rFonts w:ascii="Arial" w:eastAsia="Times New Roman" w:hAnsi="Arial" w:cs="Arial"/>
          <w:bCs/>
          <w:sz w:val="20"/>
          <w:szCs w:val="20"/>
          <w:lang w:eastAsia="ar-SA"/>
        </w:rPr>
      </w:pPr>
    </w:p>
    <w:p w14:paraId="5D25C49D" w14:textId="77777777" w:rsidR="002970EF" w:rsidRDefault="002970EF" w:rsidP="004F43CD">
      <w:pPr>
        <w:suppressAutoHyphens/>
        <w:spacing w:before="120" w:after="0" w:line="240" w:lineRule="auto"/>
        <w:contextualSpacing/>
        <w:rPr>
          <w:rFonts w:ascii="Arial" w:eastAsia="Times New Roman" w:hAnsi="Arial" w:cs="Arial"/>
          <w:bCs/>
          <w:sz w:val="20"/>
          <w:szCs w:val="20"/>
          <w:lang w:eastAsia="ar-SA"/>
        </w:rPr>
      </w:pPr>
    </w:p>
    <w:p w14:paraId="0CF4AAD5" w14:textId="77777777" w:rsidR="002970EF" w:rsidRDefault="002970EF" w:rsidP="004F43CD">
      <w:pPr>
        <w:suppressAutoHyphens/>
        <w:spacing w:before="120" w:after="0" w:line="240" w:lineRule="auto"/>
        <w:contextualSpacing/>
        <w:rPr>
          <w:rFonts w:ascii="Arial" w:eastAsia="Times New Roman" w:hAnsi="Arial" w:cs="Arial"/>
          <w:bCs/>
          <w:sz w:val="20"/>
          <w:szCs w:val="20"/>
          <w:lang w:eastAsia="ar-SA"/>
        </w:rPr>
      </w:pPr>
    </w:p>
    <w:p w14:paraId="214A6128" w14:textId="77777777" w:rsidR="002970EF" w:rsidRDefault="002970EF" w:rsidP="004F43CD">
      <w:pPr>
        <w:suppressAutoHyphens/>
        <w:spacing w:before="120" w:after="0" w:line="240" w:lineRule="auto"/>
        <w:contextualSpacing/>
        <w:rPr>
          <w:rFonts w:ascii="Arial" w:eastAsia="Times New Roman" w:hAnsi="Arial" w:cs="Arial"/>
          <w:bCs/>
          <w:sz w:val="20"/>
          <w:szCs w:val="20"/>
          <w:lang w:eastAsia="ar-SA"/>
        </w:rPr>
      </w:pPr>
    </w:p>
    <w:p w14:paraId="6668DBF7" w14:textId="77777777" w:rsidR="002970EF" w:rsidRDefault="002970EF" w:rsidP="004F43CD">
      <w:pPr>
        <w:suppressAutoHyphens/>
        <w:spacing w:before="120" w:after="0" w:line="240" w:lineRule="auto"/>
        <w:contextualSpacing/>
        <w:rPr>
          <w:rFonts w:ascii="Arial" w:eastAsia="Times New Roman" w:hAnsi="Arial" w:cs="Arial"/>
          <w:bCs/>
          <w:sz w:val="20"/>
          <w:szCs w:val="20"/>
          <w:lang w:eastAsia="ar-SA"/>
        </w:rPr>
      </w:pPr>
    </w:p>
    <w:p w14:paraId="5FCB7F60" w14:textId="77777777" w:rsidR="002970EF" w:rsidRDefault="002970EF" w:rsidP="004F43CD">
      <w:pPr>
        <w:suppressAutoHyphens/>
        <w:spacing w:before="120" w:after="0" w:line="240" w:lineRule="auto"/>
        <w:contextualSpacing/>
        <w:rPr>
          <w:rFonts w:ascii="Arial" w:eastAsia="Times New Roman" w:hAnsi="Arial" w:cs="Arial"/>
          <w:bCs/>
          <w:sz w:val="20"/>
          <w:szCs w:val="20"/>
          <w:lang w:eastAsia="ar-SA"/>
        </w:rPr>
      </w:pPr>
    </w:p>
    <w:p w14:paraId="1CE26E41" w14:textId="77777777" w:rsidR="002970EF" w:rsidRDefault="002970EF" w:rsidP="004F43CD">
      <w:pPr>
        <w:suppressAutoHyphens/>
        <w:spacing w:before="120" w:after="0" w:line="240" w:lineRule="auto"/>
        <w:contextualSpacing/>
        <w:rPr>
          <w:rFonts w:ascii="Arial" w:eastAsia="Times New Roman" w:hAnsi="Arial" w:cs="Arial"/>
          <w:bCs/>
          <w:sz w:val="20"/>
          <w:szCs w:val="20"/>
          <w:lang w:eastAsia="ar-SA"/>
        </w:rPr>
      </w:pPr>
    </w:p>
    <w:p w14:paraId="35AC6810" w14:textId="77777777" w:rsidR="002970EF" w:rsidRDefault="002970EF" w:rsidP="004F43CD">
      <w:pPr>
        <w:suppressAutoHyphens/>
        <w:spacing w:before="120" w:after="0" w:line="240" w:lineRule="auto"/>
        <w:contextualSpacing/>
        <w:rPr>
          <w:rFonts w:ascii="Arial" w:eastAsia="Times New Roman" w:hAnsi="Arial" w:cs="Arial"/>
          <w:bCs/>
          <w:sz w:val="20"/>
          <w:szCs w:val="20"/>
          <w:lang w:eastAsia="ar-SA"/>
        </w:rPr>
      </w:pPr>
    </w:p>
    <w:p w14:paraId="32210D59" w14:textId="77777777" w:rsidR="002970EF" w:rsidRDefault="002970EF" w:rsidP="004F43CD">
      <w:pPr>
        <w:suppressAutoHyphens/>
        <w:spacing w:before="120" w:after="0" w:line="240" w:lineRule="auto"/>
        <w:contextualSpacing/>
        <w:rPr>
          <w:rFonts w:ascii="Arial" w:eastAsia="Times New Roman" w:hAnsi="Arial" w:cs="Arial"/>
          <w:bCs/>
          <w:sz w:val="20"/>
          <w:szCs w:val="20"/>
          <w:lang w:eastAsia="ar-SA"/>
        </w:rPr>
      </w:pPr>
    </w:p>
    <w:p w14:paraId="3909D983" w14:textId="77777777" w:rsidR="002970EF" w:rsidRDefault="002970EF" w:rsidP="004F43CD">
      <w:pPr>
        <w:suppressAutoHyphens/>
        <w:spacing w:before="120" w:after="0" w:line="240" w:lineRule="auto"/>
        <w:contextualSpacing/>
        <w:rPr>
          <w:rFonts w:ascii="Arial" w:eastAsia="Times New Roman" w:hAnsi="Arial" w:cs="Arial"/>
          <w:bCs/>
          <w:sz w:val="20"/>
          <w:szCs w:val="20"/>
          <w:lang w:eastAsia="ar-SA"/>
        </w:rPr>
      </w:pPr>
    </w:p>
    <w:p w14:paraId="49EA49AF" w14:textId="77777777" w:rsidR="002970EF" w:rsidRDefault="002970EF" w:rsidP="004F43CD">
      <w:pPr>
        <w:suppressAutoHyphens/>
        <w:spacing w:before="120" w:after="0" w:line="240" w:lineRule="auto"/>
        <w:contextualSpacing/>
        <w:rPr>
          <w:rFonts w:ascii="Arial" w:eastAsia="Times New Roman" w:hAnsi="Arial" w:cs="Arial"/>
          <w:bCs/>
          <w:sz w:val="20"/>
          <w:szCs w:val="20"/>
          <w:lang w:eastAsia="ar-SA"/>
        </w:rPr>
      </w:pPr>
    </w:p>
    <w:p w14:paraId="3C19A946" w14:textId="77777777" w:rsidR="002970EF" w:rsidRDefault="002970EF" w:rsidP="004F43CD">
      <w:pPr>
        <w:suppressAutoHyphens/>
        <w:spacing w:before="120" w:after="0" w:line="240" w:lineRule="auto"/>
        <w:contextualSpacing/>
        <w:rPr>
          <w:rFonts w:ascii="Arial" w:eastAsia="Times New Roman" w:hAnsi="Arial" w:cs="Arial"/>
          <w:bCs/>
          <w:sz w:val="20"/>
          <w:szCs w:val="20"/>
          <w:lang w:eastAsia="ar-SA"/>
        </w:rPr>
      </w:pPr>
    </w:p>
    <w:p w14:paraId="7CA7D53B" w14:textId="77777777" w:rsidR="004F43CD" w:rsidRDefault="004F43CD" w:rsidP="004F43CD">
      <w:pPr>
        <w:suppressAutoHyphens/>
        <w:spacing w:before="120" w:after="0" w:line="240" w:lineRule="auto"/>
        <w:contextualSpacing/>
        <w:rPr>
          <w:rFonts w:ascii="Arial" w:eastAsia="Times New Roman" w:hAnsi="Arial" w:cs="Arial"/>
          <w:bCs/>
          <w:sz w:val="20"/>
          <w:szCs w:val="20"/>
          <w:lang w:eastAsia="ar-SA"/>
        </w:rPr>
      </w:pPr>
    </w:p>
    <w:p w14:paraId="28346E14" w14:textId="77777777" w:rsidR="004F43CD" w:rsidRDefault="004F43CD" w:rsidP="001063E8">
      <w:pPr>
        <w:suppressAutoHyphens/>
        <w:spacing w:before="120" w:after="0" w:line="240" w:lineRule="auto"/>
        <w:contextualSpacing/>
        <w:rPr>
          <w:rFonts w:ascii="Cambria" w:hAnsi="Cambria" w:cs="Arial"/>
          <w:sz w:val="16"/>
          <w:szCs w:val="16"/>
        </w:rPr>
      </w:pPr>
    </w:p>
    <w:p w14:paraId="104222E7" w14:textId="77777777" w:rsidR="00215E0D" w:rsidRDefault="00215E0D" w:rsidP="001063E8">
      <w:pPr>
        <w:suppressAutoHyphens/>
        <w:spacing w:before="120" w:after="0" w:line="240" w:lineRule="auto"/>
        <w:contextualSpacing/>
        <w:rPr>
          <w:rFonts w:ascii="Cambria" w:hAnsi="Cambria" w:cs="Arial"/>
          <w:sz w:val="16"/>
          <w:szCs w:val="16"/>
        </w:rPr>
      </w:pPr>
    </w:p>
    <w:p w14:paraId="5441AE17" w14:textId="77777777" w:rsidR="00215E0D" w:rsidRDefault="00215E0D" w:rsidP="001063E8">
      <w:pPr>
        <w:suppressAutoHyphens/>
        <w:spacing w:before="120" w:after="0" w:line="240" w:lineRule="auto"/>
        <w:contextualSpacing/>
        <w:rPr>
          <w:rFonts w:ascii="Arial" w:eastAsia="Times New Roman" w:hAnsi="Arial" w:cs="Arial"/>
          <w:bCs/>
          <w:sz w:val="16"/>
          <w:szCs w:val="16"/>
          <w:lang w:eastAsia="ar-SA"/>
        </w:rPr>
      </w:pPr>
    </w:p>
    <w:p w14:paraId="4CA4E5C5" w14:textId="77777777" w:rsidR="004F43CD" w:rsidRDefault="004F43CD" w:rsidP="001063E8">
      <w:pPr>
        <w:suppressAutoHyphens/>
        <w:spacing w:before="120" w:after="0" w:line="240" w:lineRule="auto"/>
        <w:contextualSpacing/>
        <w:rPr>
          <w:rFonts w:ascii="Arial" w:eastAsia="Times New Roman" w:hAnsi="Arial" w:cs="Arial"/>
          <w:bCs/>
          <w:sz w:val="16"/>
          <w:szCs w:val="16"/>
          <w:lang w:eastAsia="ar-SA"/>
        </w:rPr>
      </w:pPr>
    </w:p>
    <w:p w14:paraId="0D1C3D80" w14:textId="344CC707" w:rsidR="004F43CD" w:rsidRPr="00101C74" w:rsidRDefault="004F43CD" w:rsidP="004F43CD">
      <w:pPr>
        <w:pStyle w:val="Tekstpodstawowywcity"/>
        <w:ind w:left="0"/>
        <w:jc w:val="right"/>
        <w:rPr>
          <w:rFonts w:ascii="Cambria" w:hAnsi="Cambria" w:cs="Arial"/>
          <w:b/>
        </w:rPr>
      </w:pPr>
      <w:r w:rsidRPr="00101C74">
        <w:rPr>
          <w:rFonts w:ascii="Cambria" w:hAnsi="Cambria" w:cs="Arial"/>
          <w:b/>
        </w:rPr>
        <w:lastRenderedPageBreak/>
        <w:t>Załącznik 3</w:t>
      </w:r>
      <w:r>
        <w:rPr>
          <w:rFonts w:ascii="Cambria" w:hAnsi="Cambria" w:cs="Arial"/>
          <w:b/>
        </w:rPr>
        <w:t>/4</w:t>
      </w:r>
      <w:r w:rsidRPr="00101C74">
        <w:rPr>
          <w:rFonts w:ascii="Cambria" w:hAnsi="Cambria" w:cs="Arial"/>
          <w:b/>
        </w:rPr>
        <w:t xml:space="preserve"> do SIWZ </w:t>
      </w:r>
    </w:p>
    <w:p w14:paraId="0F701159" w14:textId="5BE4B7AA" w:rsidR="004F43CD" w:rsidRPr="00101C74" w:rsidRDefault="004F43CD" w:rsidP="004F43CD">
      <w:pPr>
        <w:jc w:val="center"/>
        <w:rPr>
          <w:rFonts w:ascii="Cambria" w:hAnsi="Cambria" w:cs="Times New Roman"/>
          <w:b/>
        </w:rPr>
      </w:pPr>
      <w:r w:rsidRPr="00101C74">
        <w:rPr>
          <w:rFonts w:ascii="Cambria" w:hAnsi="Cambria" w:cs="Times New Roman"/>
          <w:b/>
        </w:rPr>
        <w:t>KALKULACA CENOWA – OPIS PRZEDMIOTU ZAMOWIENIA</w:t>
      </w:r>
      <w:r>
        <w:rPr>
          <w:rFonts w:ascii="Cambria" w:hAnsi="Cambria" w:cs="Times New Roman"/>
          <w:b/>
        </w:rPr>
        <w:t>- ZADANIE 4</w:t>
      </w:r>
    </w:p>
    <w:p w14:paraId="59563F80" w14:textId="77777777" w:rsidR="004F43CD" w:rsidRDefault="004F43CD" w:rsidP="004F43CD">
      <w:pPr>
        <w:suppressAutoHyphens/>
        <w:spacing w:before="120" w:after="0" w:line="240" w:lineRule="auto"/>
        <w:contextualSpacing/>
        <w:rPr>
          <w:rFonts w:ascii="Arial" w:eastAsia="Times New Roman" w:hAnsi="Arial" w:cs="Arial"/>
          <w:bCs/>
          <w:sz w:val="20"/>
          <w:szCs w:val="20"/>
          <w:lang w:eastAsia="ar-SA"/>
        </w:rPr>
      </w:pPr>
    </w:p>
    <w:p w14:paraId="5CCEE5DE" w14:textId="77777777" w:rsidR="004F43CD" w:rsidRDefault="004F43CD" w:rsidP="004F43CD">
      <w:pPr>
        <w:pStyle w:val="Tekstpodstawowywcity"/>
        <w:rPr>
          <w:rFonts w:ascii="Arial" w:hAnsi="Arial" w:cs="Arial"/>
          <w:sz w:val="20"/>
          <w:szCs w:val="20"/>
        </w:rPr>
      </w:pPr>
      <w:r>
        <w:rPr>
          <w:rFonts w:ascii="Arial" w:hAnsi="Arial" w:cs="Arial"/>
          <w:sz w:val="20"/>
          <w:szCs w:val="20"/>
        </w:rPr>
        <w:t>Nazwa Wykonawcy……………………………………………………………………………</w:t>
      </w:r>
    </w:p>
    <w:p w14:paraId="085563B9" w14:textId="77777777" w:rsidR="004F43CD" w:rsidRDefault="004F43CD" w:rsidP="004F43CD">
      <w:pPr>
        <w:suppressAutoHyphens/>
        <w:spacing w:before="120" w:after="0" w:line="240" w:lineRule="auto"/>
        <w:contextualSpacing/>
        <w:rPr>
          <w:rFonts w:ascii="Arial" w:eastAsia="Times New Roman" w:hAnsi="Arial" w:cs="Arial"/>
          <w:bCs/>
          <w:sz w:val="20"/>
          <w:szCs w:val="20"/>
          <w:lang w:eastAsia="ar-SA"/>
        </w:rPr>
      </w:pPr>
    </w:p>
    <w:tbl>
      <w:tblPr>
        <w:tblW w:w="1463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7"/>
        <w:gridCol w:w="3969"/>
        <w:gridCol w:w="1134"/>
        <w:gridCol w:w="1134"/>
        <w:gridCol w:w="1417"/>
        <w:gridCol w:w="851"/>
        <w:gridCol w:w="1276"/>
        <w:gridCol w:w="1417"/>
        <w:gridCol w:w="1417"/>
        <w:gridCol w:w="1418"/>
      </w:tblGrid>
      <w:tr w:rsidR="00971B75" w14:paraId="1B5B7439" w14:textId="61C35F76" w:rsidTr="00971B75">
        <w:tc>
          <w:tcPr>
            <w:tcW w:w="597" w:type="dxa"/>
            <w:tcBorders>
              <w:top w:val="single" w:sz="4" w:space="0" w:color="auto"/>
              <w:left w:val="single" w:sz="4" w:space="0" w:color="auto"/>
              <w:bottom w:val="single" w:sz="4" w:space="0" w:color="auto"/>
              <w:right w:val="single" w:sz="4" w:space="0" w:color="auto"/>
            </w:tcBorders>
            <w:vAlign w:val="center"/>
            <w:hideMark/>
          </w:tcPr>
          <w:p w14:paraId="4EDF5D2A" w14:textId="77777777" w:rsidR="00971B75" w:rsidRPr="00FE5D2A" w:rsidRDefault="00971B75" w:rsidP="004442B3">
            <w:pPr>
              <w:jc w:val="center"/>
              <w:rPr>
                <w:rFonts w:ascii="Arial Narrow" w:eastAsia="Calibri" w:hAnsi="Arial Narrow" w:cs="Arial"/>
                <w:b/>
                <w:bCs/>
                <w:color w:val="000000"/>
                <w:sz w:val="16"/>
                <w:szCs w:val="16"/>
              </w:rPr>
            </w:pPr>
            <w:r>
              <w:rPr>
                <w:rFonts w:ascii="Arial Narrow" w:eastAsia="Calibri" w:hAnsi="Arial Narrow" w:cs="Arial"/>
                <w:b/>
                <w:bCs/>
                <w:color w:val="000000"/>
                <w:sz w:val="16"/>
                <w:szCs w:val="16"/>
              </w:rPr>
              <w:t>POZ.</w:t>
            </w:r>
          </w:p>
        </w:tc>
        <w:tc>
          <w:tcPr>
            <w:tcW w:w="3969" w:type="dxa"/>
            <w:tcBorders>
              <w:top w:val="single" w:sz="4" w:space="0" w:color="auto"/>
              <w:left w:val="single" w:sz="4" w:space="0" w:color="auto"/>
              <w:bottom w:val="single" w:sz="4" w:space="0" w:color="auto"/>
              <w:right w:val="single" w:sz="4" w:space="0" w:color="auto"/>
            </w:tcBorders>
            <w:vAlign w:val="center"/>
            <w:hideMark/>
          </w:tcPr>
          <w:p w14:paraId="6A05ED7F" w14:textId="77777777" w:rsidR="00971B75" w:rsidRPr="00BF65C8" w:rsidRDefault="00971B75" w:rsidP="004442B3">
            <w:pPr>
              <w:pStyle w:val="Bezodstpw"/>
              <w:spacing w:line="256" w:lineRule="auto"/>
              <w:jc w:val="center"/>
              <w:rPr>
                <w:b/>
                <w:sz w:val="16"/>
                <w:szCs w:val="16"/>
              </w:rPr>
            </w:pPr>
            <w:r w:rsidRPr="00BF65C8">
              <w:rPr>
                <w:b/>
                <w:sz w:val="16"/>
                <w:szCs w:val="16"/>
              </w:rPr>
              <w:t xml:space="preserve">NAZWA </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A1887D2" w14:textId="77777777" w:rsidR="00971B75" w:rsidRDefault="00971B75" w:rsidP="004442B3">
            <w:pPr>
              <w:pStyle w:val="Bezodstpw"/>
              <w:spacing w:line="256" w:lineRule="auto"/>
              <w:jc w:val="center"/>
              <w:rPr>
                <w:rFonts w:ascii="Arial Narrow" w:hAnsi="Arial Narrow"/>
                <w:b/>
                <w:sz w:val="16"/>
                <w:szCs w:val="16"/>
              </w:rPr>
            </w:pPr>
            <w:r>
              <w:rPr>
                <w:rFonts w:ascii="Arial Narrow" w:hAnsi="Arial Narrow"/>
                <w:b/>
                <w:sz w:val="16"/>
                <w:szCs w:val="16"/>
              </w:rPr>
              <w:t>ZAMAWIANA ILOŚĆ PRZEZ 24 MIESIĄCE</w:t>
            </w:r>
          </w:p>
          <w:p w14:paraId="007507CB" w14:textId="6A1F405A" w:rsidR="00215E0D" w:rsidRDefault="00215E0D" w:rsidP="004442B3">
            <w:pPr>
              <w:pStyle w:val="Bezodstpw"/>
              <w:spacing w:line="256" w:lineRule="auto"/>
              <w:jc w:val="center"/>
              <w:rPr>
                <w:rFonts w:ascii="Arial Narrow" w:hAnsi="Arial Narrow"/>
                <w:b/>
                <w:sz w:val="16"/>
                <w:szCs w:val="16"/>
              </w:rPr>
            </w:pPr>
            <w:r>
              <w:rPr>
                <w:rFonts w:ascii="Arial Narrow" w:hAnsi="Arial Narrow"/>
                <w:b/>
                <w:sz w:val="16"/>
                <w:szCs w:val="16"/>
              </w:rPr>
              <w:t>[szt.]</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4B8A461" w14:textId="0AD26C91" w:rsidR="00971B75" w:rsidRDefault="0049648A" w:rsidP="004442B3">
            <w:pPr>
              <w:pStyle w:val="Bezodstpw"/>
              <w:spacing w:line="256" w:lineRule="auto"/>
              <w:jc w:val="center"/>
              <w:rPr>
                <w:rFonts w:ascii="Arial Narrow" w:hAnsi="Arial Narrow"/>
                <w:b/>
                <w:sz w:val="16"/>
                <w:szCs w:val="16"/>
              </w:rPr>
            </w:pPr>
            <w:r>
              <w:rPr>
                <w:rFonts w:ascii="Arial Narrow" w:hAnsi="Arial Narrow"/>
                <w:b/>
                <w:sz w:val="16"/>
                <w:szCs w:val="16"/>
              </w:rPr>
              <w:t>Średnia c</w:t>
            </w:r>
            <w:r w:rsidR="00971B75">
              <w:rPr>
                <w:rFonts w:ascii="Arial Narrow" w:hAnsi="Arial Narrow"/>
                <w:b/>
                <w:sz w:val="16"/>
                <w:szCs w:val="16"/>
              </w:rPr>
              <w:t>ena</w:t>
            </w:r>
          </w:p>
          <w:p w14:paraId="5A86E877" w14:textId="77777777" w:rsidR="00971B75" w:rsidRDefault="00971B75" w:rsidP="004442B3">
            <w:pPr>
              <w:pStyle w:val="Bezodstpw"/>
              <w:spacing w:line="256" w:lineRule="auto"/>
              <w:jc w:val="center"/>
              <w:rPr>
                <w:rFonts w:ascii="Arial Narrow" w:hAnsi="Arial Narrow"/>
                <w:b/>
                <w:sz w:val="16"/>
                <w:szCs w:val="16"/>
              </w:rPr>
            </w:pPr>
            <w:r>
              <w:rPr>
                <w:rFonts w:ascii="Arial Narrow" w:hAnsi="Arial Narrow"/>
                <w:b/>
                <w:sz w:val="16"/>
                <w:szCs w:val="16"/>
              </w:rPr>
              <w:t>jednostkowa</w:t>
            </w:r>
          </w:p>
          <w:p w14:paraId="049110A9" w14:textId="77777777" w:rsidR="00971B75" w:rsidRDefault="00971B75" w:rsidP="004442B3">
            <w:pPr>
              <w:pStyle w:val="Bezodstpw"/>
              <w:spacing w:line="256" w:lineRule="auto"/>
              <w:jc w:val="center"/>
              <w:rPr>
                <w:rFonts w:ascii="Arial Narrow" w:hAnsi="Arial Narrow"/>
                <w:b/>
                <w:sz w:val="16"/>
                <w:szCs w:val="16"/>
              </w:rPr>
            </w:pPr>
            <w:r>
              <w:rPr>
                <w:rFonts w:ascii="Arial Narrow" w:hAnsi="Arial Narrow"/>
                <w:b/>
                <w:sz w:val="16"/>
                <w:szCs w:val="16"/>
              </w:rPr>
              <w:t>netto</w:t>
            </w:r>
          </w:p>
          <w:p w14:paraId="4C38E315" w14:textId="77777777" w:rsidR="00971B75" w:rsidRDefault="00971B75" w:rsidP="004442B3">
            <w:pPr>
              <w:pStyle w:val="Bezodstpw"/>
              <w:spacing w:line="256" w:lineRule="auto"/>
              <w:jc w:val="center"/>
              <w:rPr>
                <w:rFonts w:ascii="Arial Narrow" w:hAnsi="Arial Narrow"/>
                <w:b/>
                <w:sz w:val="16"/>
                <w:szCs w:val="16"/>
              </w:rPr>
            </w:pPr>
            <w:r>
              <w:rPr>
                <w:rFonts w:ascii="Arial Narrow" w:hAnsi="Arial Narrow"/>
                <w:b/>
                <w:sz w:val="16"/>
                <w:szCs w:val="16"/>
              </w:rPr>
              <w:t>[zł]</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D6C859B" w14:textId="77777777" w:rsidR="00971B75" w:rsidRDefault="00971B75" w:rsidP="004442B3">
            <w:pPr>
              <w:pStyle w:val="Bezodstpw"/>
              <w:spacing w:line="256" w:lineRule="auto"/>
              <w:jc w:val="center"/>
              <w:rPr>
                <w:rFonts w:ascii="Arial Narrow" w:hAnsi="Arial Narrow"/>
                <w:b/>
                <w:sz w:val="16"/>
                <w:szCs w:val="16"/>
              </w:rPr>
            </w:pPr>
            <w:r>
              <w:rPr>
                <w:rFonts w:ascii="Arial Narrow" w:hAnsi="Arial Narrow"/>
                <w:b/>
                <w:sz w:val="16"/>
                <w:szCs w:val="16"/>
              </w:rPr>
              <w:t>Wartość łączna</w:t>
            </w:r>
          </w:p>
          <w:p w14:paraId="074E5125" w14:textId="77777777" w:rsidR="00971B75" w:rsidRDefault="00971B75" w:rsidP="004442B3">
            <w:pPr>
              <w:pStyle w:val="Bezodstpw"/>
              <w:spacing w:line="256" w:lineRule="auto"/>
              <w:jc w:val="center"/>
              <w:rPr>
                <w:rFonts w:ascii="Arial Narrow" w:hAnsi="Arial Narrow"/>
                <w:b/>
                <w:sz w:val="16"/>
                <w:szCs w:val="16"/>
              </w:rPr>
            </w:pPr>
            <w:r>
              <w:rPr>
                <w:rFonts w:ascii="Arial Narrow" w:hAnsi="Arial Narrow"/>
                <w:b/>
                <w:sz w:val="16"/>
                <w:szCs w:val="16"/>
              </w:rPr>
              <w:t>netto</w:t>
            </w:r>
          </w:p>
          <w:p w14:paraId="628BB701" w14:textId="77777777" w:rsidR="00971B75" w:rsidRDefault="00971B75" w:rsidP="004442B3">
            <w:pPr>
              <w:pStyle w:val="Bezodstpw"/>
              <w:spacing w:line="256" w:lineRule="auto"/>
              <w:jc w:val="center"/>
              <w:rPr>
                <w:rFonts w:ascii="Arial Narrow" w:hAnsi="Arial Narrow"/>
                <w:b/>
                <w:sz w:val="16"/>
                <w:szCs w:val="16"/>
              </w:rPr>
            </w:pPr>
            <w:r>
              <w:rPr>
                <w:rFonts w:ascii="Arial Narrow" w:hAnsi="Arial Narrow"/>
                <w:b/>
                <w:sz w:val="16"/>
                <w:szCs w:val="16"/>
              </w:rPr>
              <w:t>[zł]</w:t>
            </w:r>
          </w:p>
        </w:tc>
        <w:tc>
          <w:tcPr>
            <w:tcW w:w="851" w:type="dxa"/>
            <w:tcBorders>
              <w:top w:val="single" w:sz="4" w:space="0" w:color="auto"/>
              <w:left w:val="single" w:sz="4" w:space="0" w:color="auto"/>
              <w:bottom w:val="single" w:sz="4" w:space="0" w:color="auto"/>
              <w:right w:val="single" w:sz="4" w:space="0" w:color="auto"/>
            </w:tcBorders>
            <w:vAlign w:val="center"/>
            <w:hideMark/>
          </w:tcPr>
          <w:p w14:paraId="24F894E8" w14:textId="77777777" w:rsidR="00971B75" w:rsidRDefault="00971B75" w:rsidP="004442B3">
            <w:pPr>
              <w:pStyle w:val="Bezodstpw"/>
              <w:spacing w:line="256" w:lineRule="auto"/>
              <w:jc w:val="center"/>
              <w:rPr>
                <w:rFonts w:ascii="Arial Narrow" w:hAnsi="Arial Narrow"/>
                <w:b/>
                <w:sz w:val="16"/>
                <w:szCs w:val="16"/>
              </w:rPr>
            </w:pPr>
            <w:r>
              <w:rPr>
                <w:rFonts w:ascii="Arial Narrow" w:hAnsi="Arial Narrow"/>
                <w:b/>
                <w:sz w:val="16"/>
                <w:szCs w:val="16"/>
              </w:rPr>
              <w:t>Stawka</w:t>
            </w:r>
          </w:p>
          <w:p w14:paraId="6F753F33" w14:textId="77777777" w:rsidR="00971B75" w:rsidRDefault="00971B75" w:rsidP="004442B3">
            <w:pPr>
              <w:pStyle w:val="Bezodstpw"/>
              <w:spacing w:line="256" w:lineRule="auto"/>
              <w:jc w:val="center"/>
              <w:rPr>
                <w:rFonts w:ascii="Arial Narrow" w:hAnsi="Arial Narrow"/>
                <w:b/>
                <w:sz w:val="16"/>
                <w:szCs w:val="16"/>
              </w:rPr>
            </w:pPr>
            <w:r>
              <w:rPr>
                <w:rFonts w:ascii="Arial Narrow" w:hAnsi="Arial Narrow"/>
                <w:b/>
                <w:sz w:val="16"/>
                <w:szCs w:val="16"/>
              </w:rPr>
              <w:t>podatku</w:t>
            </w:r>
          </w:p>
          <w:p w14:paraId="00068D34" w14:textId="77777777" w:rsidR="00971B75" w:rsidRDefault="00971B75" w:rsidP="004442B3">
            <w:pPr>
              <w:pStyle w:val="Bezodstpw"/>
              <w:spacing w:line="256" w:lineRule="auto"/>
              <w:jc w:val="center"/>
              <w:rPr>
                <w:rFonts w:ascii="Arial Narrow" w:hAnsi="Arial Narrow"/>
                <w:b/>
                <w:sz w:val="16"/>
                <w:szCs w:val="16"/>
              </w:rPr>
            </w:pPr>
            <w:r>
              <w:rPr>
                <w:rFonts w:ascii="Arial Narrow" w:hAnsi="Arial Narrow"/>
                <w:b/>
                <w:sz w:val="16"/>
                <w:szCs w:val="16"/>
              </w:rPr>
              <w:t>VAT</w:t>
            </w:r>
          </w:p>
          <w:p w14:paraId="1663B92B" w14:textId="77777777" w:rsidR="00971B75" w:rsidRDefault="00971B75" w:rsidP="004442B3">
            <w:pPr>
              <w:pStyle w:val="Bezodstpw"/>
              <w:spacing w:line="256" w:lineRule="auto"/>
              <w:jc w:val="center"/>
              <w:rPr>
                <w:rFonts w:ascii="Arial Narrow" w:hAnsi="Arial Narrow"/>
                <w:b/>
                <w:sz w:val="16"/>
                <w:szCs w:val="16"/>
              </w:rPr>
            </w:pPr>
            <w:r>
              <w:rPr>
                <w:rFonts w:ascii="Arial Narrow" w:hAnsi="Arial Narrow"/>
                <w:b/>
                <w:sz w:val="16"/>
                <w:szCs w:val="16"/>
              </w:rPr>
              <w:t>[%]</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AC35FB9" w14:textId="77777777" w:rsidR="00971B75" w:rsidRDefault="00971B75" w:rsidP="004442B3">
            <w:pPr>
              <w:pStyle w:val="Bezodstpw"/>
              <w:spacing w:line="256" w:lineRule="auto"/>
              <w:jc w:val="center"/>
              <w:rPr>
                <w:rFonts w:ascii="Arial Narrow" w:hAnsi="Arial Narrow"/>
                <w:b/>
                <w:sz w:val="16"/>
                <w:szCs w:val="16"/>
              </w:rPr>
            </w:pPr>
            <w:r>
              <w:rPr>
                <w:rFonts w:ascii="Arial Narrow" w:hAnsi="Arial Narrow"/>
                <w:b/>
                <w:sz w:val="16"/>
                <w:szCs w:val="16"/>
              </w:rPr>
              <w:t>Kwota</w:t>
            </w:r>
          </w:p>
          <w:p w14:paraId="043BE6B7" w14:textId="77777777" w:rsidR="00971B75" w:rsidRDefault="00971B75" w:rsidP="004442B3">
            <w:pPr>
              <w:pStyle w:val="Bezodstpw"/>
              <w:spacing w:line="256" w:lineRule="auto"/>
              <w:jc w:val="center"/>
              <w:rPr>
                <w:rFonts w:ascii="Arial Narrow" w:hAnsi="Arial Narrow"/>
                <w:b/>
                <w:sz w:val="16"/>
                <w:szCs w:val="16"/>
              </w:rPr>
            </w:pPr>
            <w:r>
              <w:rPr>
                <w:rFonts w:ascii="Arial Narrow" w:hAnsi="Arial Narrow"/>
                <w:b/>
                <w:sz w:val="16"/>
                <w:szCs w:val="16"/>
              </w:rPr>
              <w:t>podatku</w:t>
            </w:r>
          </w:p>
          <w:p w14:paraId="090EA5BD" w14:textId="77777777" w:rsidR="00971B75" w:rsidRDefault="00971B75" w:rsidP="004442B3">
            <w:pPr>
              <w:pStyle w:val="Bezodstpw"/>
              <w:spacing w:line="256" w:lineRule="auto"/>
              <w:jc w:val="center"/>
              <w:rPr>
                <w:rFonts w:ascii="Arial Narrow" w:hAnsi="Arial Narrow"/>
                <w:b/>
                <w:sz w:val="16"/>
                <w:szCs w:val="16"/>
              </w:rPr>
            </w:pPr>
            <w:r>
              <w:rPr>
                <w:rFonts w:ascii="Arial Narrow" w:hAnsi="Arial Narrow"/>
                <w:b/>
                <w:sz w:val="16"/>
                <w:szCs w:val="16"/>
              </w:rPr>
              <w:t>VAT</w:t>
            </w:r>
          </w:p>
          <w:p w14:paraId="11F8E7DF" w14:textId="77777777" w:rsidR="00971B75" w:rsidRDefault="00971B75" w:rsidP="004442B3">
            <w:pPr>
              <w:pStyle w:val="Bezodstpw"/>
              <w:spacing w:line="256" w:lineRule="auto"/>
              <w:jc w:val="center"/>
              <w:rPr>
                <w:rFonts w:ascii="Arial Narrow" w:hAnsi="Arial Narrow"/>
                <w:b/>
                <w:sz w:val="16"/>
                <w:szCs w:val="16"/>
              </w:rPr>
            </w:pPr>
            <w:r>
              <w:rPr>
                <w:rFonts w:ascii="Arial Narrow" w:hAnsi="Arial Narrow"/>
                <w:b/>
                <w:sz w:val="16"/>
                <w:szCs w:val="16"/>
              </w:rPr>
              <w:t>[zł]</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4E41DBD" w14:textId="77777777" w:rsidR="00971B75" w:rsidRDefault="00971B75" w:rsidP="004442B3">
            <w:pPr>
              <w:pStyle w:val="Bezodstpw"/>
              <w:spacing w:line="256" w:lineRule="auto"/>
              <w:jc w:val="center"/>
              <w:rPr>
                <w:rFonts w:ascii="Arial Narrow" w:hAnsi="Arial Narrow"/>
                <w:b/>
                <w:sz w:val="16"/>
                <w:szCs w:val="16"/>
              </w:rPr>
            </w:pPr>
            <w:r>
              <w:rPr>
                <w:rFonts w:ascii="Arial Narrow" w:hAnsi="Arial Narrow"/>
                <w:b/>
                <w:sz w:val="16"/>
                <w:szCs w:val="16"/>
              </w:rPr>
              <w:t>CENA</w:t>
            </w:r>
          </w:p>
          <w:p w14:paraId="0E55A723" w14:textId="77777777" w:rsidR="00971B75" w:rsidRDefault="00971B75" w:rsidP="004442B3">
            <w:pPr>
              <w:pStyle w:val="Bezodstpw"/>
              <w:spacing w:line="256" w:lineRule="auto"/>
              <w:jc w:val="center"/>
              <w:rPr>
                <w:rFonts w:ascii="Arial Narrow" w:hAnsi="Arial Narrow"/>
                <w:b/>
                <w:sz w:val="16"/>
                <w:szCs w:val="16"/>
              </w:rPr>
            </w:pPr>
            <w:r>
              <w:rPr>
                <w:rFonts w:ascii="Arial Narrow" w:hAnsi="Arial Narrow"/>
                <w:b/>
                <w:sz w:val="16"/>
                <w:szCs w:val="16"/>
              </w:rPr>
              <w:t xml:space="preserve">OFERTY </w:t>
            </w:r>
          </w:p>
          <w:p w14:paraId="06F991F9" w14:textId="77777777" w:rsidR="00971B75" w:rsidRDefault="00971B75" w:rsidP="004442B3">
            <w:pPr>
              <w:pStyle w:val="Bezodstpw"/>
              <w:spacing w:line="256" w:lineRule="auto"/>
              <w:jc w:val="center"/>
              <w:rPr>
                <w:rFonts w:ascii="Arial Narrow" w:hAnsi="Arial Narrow"/>
                <w:b/>
                <w:sz w:val="16"/>
                <w:szCs w:val="16"/>
              </w:rPr>
            </w:pPr>
            <w:r>
              <w:rPr>
                <w:rFonts w:ascii="Arial Narrow" w:hAnsi="Arial Narrow"/>
                <w:b/>
                <w:sz w:val="16"/>
                <w:szCs w:val="16"/>
              </w:rPr>
              <w:t>=</w:t>
            </w:r>
          </w:p>
          <w:p w14:paraId="2F61BDD7" w14:textId="77777777" w:rsidR="00971B75" w:rsidRDefault="00971B75" w:rsidP="004442B3">
            <w:pPr>
              <w:pStyle w:val="Bezodstpw"/>
              <w:spacing w:line="256" w:lineRule="auto"/>
              <w:jc w:val="center"/>
              <w:rPr>
                <w:rFonts w:ascii="Arial Narrow" w:hAnsi="Arial Narrow"/>
                <w:b/>
                <w:sz w:val="16"/>
                <w:szCs w:val="16"/>
              </w:rPr>
            </w:pPr>
            <w:r>
              <w:rPr>
                <w:rFonts w:ascii="Arial Narrow" w:hAnsi="Arial Narrow"/>
                <w:b/>
                <w:sz w:val="16"/>
                <w:szCs w:val="16"/>
              </w:rPr>
              <w:t>Wartość łączna brutto</w:t>
            </w:r>
          </w:p>
          <w:p w14:paraId="53BCB438" w14:textId="77777777" w:rsidR="00971B75" w:rsidRDefault="00971B75" w:rsidP="004442B3">
            <w:pPr>
              <w:pStyle w:val="Bezodstpw"/>
              <w:spacing w:line="256" w:lineRule="auto"/>
              <w:jc w:val="center"/>
              <w:rPr>
                <w:rFonts w:ascii="Arial Narrow" w:hAnsi="Arial Narrow"/>
                <w:b/>
                <w:sz w:val="16"/>
                <w:szCs w:val="16"/>
              </w:rPr>
            </w:pPr>
            <w:r>
              <w:rPr>
                <w:rFonts w:ascii="Arial Narrow" w:hAnsi="Arial Narrow"/>
                <w:b/>
                <w:sz w:val="16"/>
                <w:szCs w:val="16"/>
              </w:rPr>
              <w:t>[zł]</w:t>
            </w:r>
          </w:p>
        </w:tc>
        <w:tc>
          <w:tcPr>
            <w:tcW w:w="1417" w:type="dxa"/>
            <w:tcBorders>
              <w:top w:val="single" w:sz="4" w:space="0" w:color="auto"/>
              <w:left w:val="single" w:sz="4" w:space="0" w:color="auto"/>
              <w:bottom w:val="single" w:sz="4" w:space="0" w:color="auto"/>
              <w:right w:val="single" w:sz="4" w:space="0" w:color="auto"/>
            </w:tcBorders>
            <w:vAlign w:val="center"/>
          </w:tcPr>
          <w:p w14:paraId="095AAB2E" w14:textId="77777777" w:rsidR="00971B75" w:rsidRDefault="00971B75" w:rsidP="004442B3">
            <w:pPr>
              <w:pStyle w:val="Bezodstpw"/>
              <w:spacing w:line="256" w:lineRule="auto"/>
              <w:jc w:val="center"/>
              <w:rPr>
                <w:rFonts w:ascii="Arial Narrow" w:hAnsi="Arial Narrow" w:cs="Arial"/>
                <w:b/>
                <w:sz w:val="16"/>
                <w:szCs w:val="16"/>
              </w:rPr>
            </w:pPr>
            <w:r>
              <w:rPr>
                <w:rFonts w:ascii="Arial Narrow" w:hAnsi="Arial Narrow" w:cs="Arial"/>
                <w:b/>
                <w:sz w:val="16"/>
                <w:szCs w:val="16"/>
              </w:rPr>
              <w:t>PRODUCENT</w:t>
            </w:r>
          </w:p>
          <w:p w14:paraId="7665A739" w14:textId="77777777" w:rsidR="00971B75" w:rsidRDefault="00971B75" w:rsidP="004442B3">
            <w:pPr>
              <w:pStyle w:val="Bezodstpw"/>
              <w:spacing w:line="256" w:lineRule="auto"/>
              <w:jc w:val="center"/>
              <w:rPr>
                <w:rFonts w:ascii="Arial Narrow" w:hAnsi="Arial Narrow" w:cs="Arial"/>
                <w:b/>
                <w:sz w:val="16"/>
                <w:szCs w:val="16"/>
              </w:rPr>
            </w:pPr>
          </w:p>
          <w:p w14:paraId="34CD39A8" w14:textId="77777777" w:rsidR="00971B75" w:rsidRDefault="00971B75" w:rsidP="004442B3">
            <w:pPr>
              <w:pStyle w:val="Bezodstpw"/>
              <w:spacing w:line="256" w:lineRule="auto"/>
              <w:jc w:val="center"/>
              <w:rPr>
                <w:rFonts w:ascii="Arial Narrow" w:hAnsi="Arial Narrow" w:cs="Arial"/>
                <w:b/>
                <w:sz w:val="16"/>
                <w:szCs w:val="16"/>
              </w:rPr>
            </w:pPr>
            <w:r>
              <w:rPr>
                <w:rFonts w:ascii="Arial Narrow" w:hAnsi="Arial Narrow" w:cs="Arial"/>
                <w:b/>
                <w:sz w:val="16"/>
                <w:szCs w:val="16"/>
              </w:rPr>
              <w:t>NAZWA HANDLOWA</w:t>
            </w:r>
          </w:p>
          <w:p w14:paraId="4029B6ED" w14:textId="77777777" w:rsidR="00971B75" w:rsidRDefault="00971B75" w:rsidP="004442B3">
            <w:pPr>
              <w:pStyle w:val="Bezodstpw"/>
              <w:spacing w:line="256" w:lineRule="auto"/>
              <w:jc w:val="center"/>
              <w:rPr>
                <w:rFonts w:ascii="Arial Narrow" w:hAnsi="Arial Narrow" w:cs="Arial"/>
                <w:b/>
                <w:sz w:val="16"/>
                <w:szCs w:val="16"/>
              </w:rPr>
            </w:pPr>
          </w:p>
        </w:tc>
        <w:tc>
          <w:tcPr>
            <w:tcW w:w="1418" w:type="dxa"/>
            <w:tcBorders>
              <w:top w:val="single" w:sz="4" w:space="0" w:color="auto"/>
              <w:left w:val="single" w:sz="4" w:space="0" w:color="auto"/>
              <w:bottom w:val="single" w:sz="4" w:space="0" w:color="auto"/>
              <w:right w:val="single" w:sz="4" w:space="0" w:color="auto"/>
            </w:tcBorders>
            <w:vAlign w:val="center"/>
          </w:tcPr>
          <w:p w14:paraId="1F322DBA" w14:textId="0EFD0385" w:rsidR="00971B75" w:rsidRDefault="00971B75" w:rsidP="004442B3">
            <w:pPr>
              <w:pStyle w:val="Bezodstpw"/>
              <w:spacing w:line="256" w:lineRule="auto"/>
              <w:jc w:val="center"/>
              <w:rPr>
                <w:rFonts w:ascii="Arial Narrow" w:hAnsi="Arial Narrow" w:cs="Arial"/>
                <w:b/>
                <w:sz w:val="16"/>
                <w:szCs w:val="16"/>
              </w:rPr>
            </w:pPr>
            <w:r w:rsidRPr="00971B75">
              <w:rPr>
                <w:rFonts w:ascii="Arial Narrow" w:hAnsi="Arial Narrow" w:cs="Arial"/>
                <w:b/>
                <w:sz w:val="16"/>
                <w:szCs w:val="16"/>
              </w:rPr>
              <w:t>NUMER KATALOGOWY</w:t>
            </w:r>
          </w:p>
        </w:tc>
      </w:tr>
      <w:tr w:rsidR="00971B75" w14:paraId="533DC10C" w14:textId="6310F5B6" w:rsidTr="00971B75">
        <w:tc>
          <w:tcPr>
            <w:tcW w:w="597" w:type="dxa"/>
            <w:tcBorders>
              <w:top w:val="single" w:sz="4" w:space="0" w:color="auto"/>
              <w:left w:val="single" w:sz="4" w:space="0" w:color="auto"/>
              <w:bottom w:val="single" w:sz="4" w:space="0" w:color="auto"/>
              <w:right w:val="single" w:sz="4" w:space="0" w:color="auto"/>
            </w:tcBorders>
            <w:vAlign w:val="center"/>
            <w:hideMark/>
          </w:tcPr>
          <w:p w14:paraId="1E86652F" w14:textId="77777777" w:rsidR="00971B75" w:rsidRPr="00972BED" w:rsidRDefault="00971B75" w:rsidP="004442B3">
            <w:pPr>
              <w:pStyle w:val="Tekstpodstawowywcity"/>
              <w:ind w:left="-79"/>
              <w:jc w:val="center"/>
              <w:rPr>
                <w:rFonts w:ascii="Arial Narrow" w:eastAsia="Calibri" w:hAnsi="Arial Narrow" w:cs="Arial"/>
                <w:sz w:val="14"/>
                <w:szCs w:val="14"/>
              </w:rPr>
            </w:pPr>
            <w:r w:rsidRPr="00972BED">
              <w:rPr>
                <w:rFonts w:ascii="Arial Narrow" w:eastAsia="Calibri" w:hAnsi="Arial Narrow" w:cs="Arial"/>
                <w:sz w:val="14"/>
                <w:szCs w:val="14"/>
              </w:rPr>
              <w:t>Kol. 1</w:t>
            </w:r>
          </w:p>
        </w:tc>
        <w:tc>
          <w:tcPr>
            <w:tcW w:w="3969" w:type="dxa"/>
            <w:tcBorders>
              <w:top w:val="single" w:sz="4" w:space="0" w:color="auto"/>
              <w:left w:val="single" w:sz="4" w:space="0" w:color="auto"/>
              <w:bottom w:val="single" w:sz="4" w:space="0" w:color="auto"/>
              <w:right w:val="single" w:sz="4" w:space="0" w:color="auto"/>
            </w:tcBorders>
            <w:vAlign w:val="center"/>
            <w:hideMark/>
          </w:tcPr>
          <w:p w14:paraId="24E47193" w14:textId="77777777" w:rsidR="00971B75" w:rsidRPr="00972BED" w:rsidRDefault="00971B75" w:rsidP="004442B3">
            <w:pPr>
              <w:pStyle w:val="Tekstpodstawowywcity"/>
              <w:ind w:left="0"/>
              <w:jc w:val="center"/>
              <w:rPr>
                <w:rFonts w:ascii="Arial Narrow" w:eastAsia="Calibri" w:hAnsi="Arial Narrow" w:cs="Arial"/>
                <w:sz w:val="14"/>
                <w:szCs w:val="14"/>
              </w:rPr>
            </w:pPr>
            <w:r w:rsidRPr="00972BED">
              <w:rPr>
                <w:rFonts w:ascii="Arial Narrow" w:eastAsia="Calibri" w:hAnsi="Arial Narrow" w:cs="Arial"/>
                <w:sz w:val="14"/>
                <w:szCs w:val="14"/>
              </w:rPr>
              <w:t>Kol. 2</w:t>
            </w:r>
          </w:p>
        </w:tc>
        <w:tc>
          <w:tcPr>
            <w:tcW w:w="1134" w:type="dxa"/>
            <w:tcBorders>
              <w:top w:val="single" w:sz="4" w:space="0" w:color="auto"/>
              <w:left w:val="single" w:sz="4" w:space="0" w:color="auto"/>
              <w:bottom w:val="single" w:sz="4" w:space="0" w:color="auto"/>
              <w:right w:val="single" w:sz="4" w:space="0" w:color="auto"/>
            </w:tcBorders>
            <w:vAlign w:val="center"/>
          </w:tcPr>
          <w:p w14:paraId="6AE5E267" w14:textId="77777777" w:rsidR="00971B75" w:rsidRPr="00972BED" w:rsidRDefault="00971B75" w:rsidP="004442B3">
            <w:pPr>
              <w:pStyle w:val="Tekstpodstawowywcity"/>
              <w:ind w:left="0"/>
              <w:jc w:val="center"/>
              <w:rPr>
                <w:rFonts w:ascii="Arial Narrow" w:eastAsia="Calibri" w:hAnsi="Arial Narrow" w:cs="Arial"/>
                <w:sz w:val="14"/>
                <w:szCs w:val="14"/>
              </w:rPr>
            </w:pPr>
            <w:r w:rsidRPr="00972BED">
              <w:rPr>
                <w:rFonts w:ascii="Arial Narrow" w:eastAsia="Calibri" w:hAnsi="Arial Narrow" w:cs="Arial"/>
                <w:sz w:val="14"/>
                <w:szCs w:val="14"/>
              </w:rPr>
              <w:t>Kol. 3</w:t>
            </w:r>
          </w:p>
        </w:tc>
        <w:tc>
          <w:tcPr>
            <w:tcW w:w="1134" w:type="dxa"/>
            <w:tcBorders>
              <w:top w:val="single" w:sz="4" w:space="0" w:color="auto"/>
              <w:left w:val="single" w:sz="4" w:space="0" w:color="auto"/>
              <w:bottom w:val="single" w:sz="4" w:space="0" w:color="auto"/>
              <w:right w:val="single" w:sz="4" w:space="0" w:color="auto"/>
            </w:tcBorders>
            <w:vAlign w:val="center"/>
          </w:tcPr>
          <w:p w14:paraId="102B66A2" w14:textId="77777777" w:rsidR="00971B75" w:rsidRPr="00972BED" w:rsidRDefault="00971B75" w:rsidP="004442B3">
            <w:pPr>
              <w:pStyle w:val="Tekstpodstawowywcity"/>
              <w:ind w:left="-108"/>
              <w:jc w:val="center"/>
              <w:rPr>
                <w:rFonts w:ascii="Arial Narrow" w:eastAsia="Calibri" w:hAnsi="Arial Narrow" w:cs="Arial"/>
                <w:sz w:val="14"/>
                <w:szCs w:val="14"/>
              </w:rPr>
            </w:pPr>
            <w:r w:rsidRPr="00972BED">
              <w:rPr>
                <w:rFonts w:ascii="Arial Narrow" w:eastAsia="Calibri" w:hAnsi="Arial Narrow" w:cs="Arial"/>
                <w:sz w:val="14"/>
                <w:szCs w:val="14"/>
              </w:rPr>
              <w:t>Kol. 4</w:t>
            </w:r>
          </w:p>
        </w:tc>
        <w:tc>
          <w:tcPr>
            <w:tcW w:w="1417" w:type="dxa"/>
            <w:tcBorders>
              <w:top w:val="single" w:sz="4" w:space="0" w:color="auto"/>
              <w:left w:val="single" w:sz="4" w:space="0" w:color="auto"/>
              <w:bottom w:val="single" w:sz="4" w:space="0" w:color="auto"/>
              <w:right w:val="single" w:sz="4" w:space="0" w:color="auto"/>
            </w:tcBorders>
            <w:vAlign w:val="center"/>
          </w:tcPr>
          <w:p w14:paraId="6C0D06D4" w14:textId="77777777" w:rsidR="00971B75" w:rsidRPr="00972BED" w:rsidRDefault="00971B75" w:rsidP="004442B3">
            <w:pPr>
              <w:pStyle w:val="Tekstpodstawowywcity"/>
              <w:ind w:left="0"/>
              <w:jc w:val="center"/>
              <w:rPr>
                <w:rFonts w:ascii="Arial Narrow" w:eastAsia="Calibri" w:hAnsi="Arial Narrow" w:cs="Arial"/>
                <w:sz w:val="14"/>
                <w:szCs w:val="14"/>
              </w:rPr>
            </w:pPr>
            <w:r w:rsidRPr="00972BED">
              <w:rPr>
                <w:rFonts w:ascii="Arial Narrow" w:eastAsia="Calibri" w:hAnsi="Arial Narrow" w:cs="Arial"/>
                <w:sz w:val="14"/>
                <w:szCs w:val="14"/>
              </w:rPr>
              <w:t>Kol. 5 = kol. 3 x kol. 4</w:t>
            </w:r>
          </w:p>
        </w:tc>
        <w:tc>
          <w:tcPr>
            <w:tcW w:w="851" w:type="dxa"/>
            <w:tcBorders>
              <w:top w:val="single" w:sz="4" w:space="0" w:color="auto"/>
              <w:left w:val="single" w:sz="4" w:space="0" w:color="auto"/>
              <w:bottom w:val="single" w:sz="4" w:space="0" w:color="auto"/>
              <w:right w:val="single" w:sz="4" w:space="0" w:color="auto"/>
            </w:tcBorders>
            <w:vAlign w:val="center"/>
          </w:tcPr>
          <w:p w14:paraId="4ACBD2C6" w14:textId="77777777" w:rsidR="00971B75" w:rsidRPr="00972BED" w:rsidRDefault="00971B75" w:rsidP="004442B3">
            <w:pPr>
              <w:pStyle w:val="Tekstpodstawowywcity"/>
              <w:ind w:left="-108"/>
              <w:jc w:val="center"/>
              <w:rPr>
                <w:rFonts w:ascii="Arial Narrow" w:eastAsia="Calibri" w:hAnsi="Arial Narrow" w:cs="Arial"/>
                <w:sz w:val="14"/>
                <w:szCs w:val="14"/>
              </w:rPr>
            </w:pPr>
            <w:r w:rsidRPr="00972BED">
              <w:rPr>
                <w:rFonts w:ascii="Arial Narrow" w:eastAsia="Calibri" w:hAnsi="Arial Narrow" w:cs="Arial"/>
                <w:sz w:val="14"/>
                <w:szCs w:val="14"/>
              </w:rPr>
              <w:t>Kol 6</w:t>
            </w:r>
          </w:p>
        </w:tc>
        <w:tc>
          <w:tcPr>
            <w:tcW w:w="1276" w:type="dxa"/>
            <w:tcBorders>
              <w:top w:val="single" w:sz="4" w:space="0" w:color="auto"/>
              <w:left w:val="single" w:sz="4" w:space="0" w:color="auto"/>
              <w:bottom w:val="single" w:sz="4" w:space="0" w:color="auto"/>
              <w:right w:val="single" w:sz="4" w:space="0" w:color="auto"/>
            </w:tcBorders>
            <w:vAlign w:val="center"/>
          </w:tcPr>
          <w:p w14:paraId="0861D52B" w14:textId="77777777" w:rsidR="00971B75" w:rsidRPr="00972BED" w:rsidRDefault="00971B75" w:rsidP="004442B3">
            <w:pPr>
              <w:pStyle w:val="Tekstpodstawowywcity"/>
              <w:ind w:left="-108"/>
              <w:jc w:val="center"/>
              <w:rPr>
                <w:rFonts w:ascii="Arial Narrow" w:eastAsia="Calibri" w:hAnsi="Arial Narrow" w:cs="Arial"/>
                <w:sz w:val="14"/>
                <w:szCs w:val="14"/>
              </w:rPr>
            </w:pPr>
            <w:r w:rsidRPr="00972BED">
              <w:rPr>
                <w:rFonts w:ascii="Arial Narrow" w:eastAsia="Calibri" w:hAnsi="Arial Narrow" w:cs="Arial"/>
                <w:sz w:val="14"/>
                <w:szCs w:val="14"/>
              </w:rPr>
              <w:t>Kol. 7 = kol. 5x kol. 6</w:t>
            </w:r>
          </w:p>
        </w:tc>
        <w:tc>
          <w:tcPr>
            <w:tcW w:w="1417" w:type="dxa"/>
            <w:tcBorders>
              <w:top w:val="single" w:sz="4" w:space="0" w:color="auto"/>
              <w:left w:val="single" w:sz="4" w:space="0" w:color="auto"/>
              <w:bottom w:val="single" w:sz="4" w:space="0" w:color="auto"/>
              <w:right w:val="single" w:sz="4" w:space="0" w:color="auto"/>
            </w:tcBorders>
            <w:vAlign w:val="center"/>
          </w:tcPr>
          <w:p w14:paraId="2C3B80EE" w14:textId="77777777" w:rsidR="00971B75" w:rsidRPr="00972BED" w:rsidRDefault="00971B75" w:rsidP="004442B3">
            <w:pPr>
              <w:pStyle w:val="Tekstpodstawowywcity"/>
              <w:ind w:left="0"/>
              <w:jc w:val="center"/>
              <w:rPr>
                <w:rFonts w:ascii="Arial Narrow" w:eastAsia="Calibri" w:hAnsi="Arial Narrow" w:cs="Arial"/>
                <w:sz w:val="14"/>
                <w:szCs w:val="14"/>
              </w:rPr>
            </w:pPr>
            <w:r w:rsidRPr="00972BED">
              <w:rPr>
                <w:rFonts w:ascii="Arial Narrow" w:eastAsia="Calibri" w:hAnsi="Arial Narrow" w:cs="Arial"/>
                <w:sz w:val="14"/>
                <w:szCs w:val="14"/>
              </w:rPr>
              <w:t>Kol 8 = kol. 5 + kol. 7</w:t>
            </w:r>
          </w:p>
        </w:tc>
        <w:tc>
          <w:tcPr>
            <w:tcW w:w="1417" w:type="dxa"/>
            <w:tcBorders>
              <w:top w:val="single" w:sz="4" w:space="0" w:color="auto"/>
              <w:left w:val="single" w:sz="4" w:space="0" w:color="auto"/>
              <w:bottom w:val="single" w:sz="4" w:space="0" w:color="auto"/>
              <w:right w:val="single" w:sz="4" w:space="0" w:color="auto"/>
            </w:tcBorders>
            <w:vAlign w:val="center"/>
          </w:tcPr>
          <w:p w14:paraId="01CDE7AE" w14:textId="77777777" w:rsidR="00971B75" w:rsidRPr="00972BED" w:rsidRDefault="00971B75" w:rsidP="004442B3">
            <w:pPr>
              <w:pStyle w:val="Tekstpodstawowywcity"/>
              <w:ind w:left="33"/>
              <w:jc w:val="center"/>
              <w:rPr>
                <w:rFonts w:ascii="Arial Narrow" w:eastAsia="Calibri" w:hAnsi="Arial Narrow" w:cs="Arial"/>
                <w:sz w:val="14"/>
                <w:szCs w:val="14"/>
              </w:rPr>
            </w:pPr>
            <w:r w:rsidRPr="00972BED">
              <w:rPr>
                <w:rFonts w:ascii="Arial Narrow" w:eastAsia="Calibri" w:hAnsi="Arial Narrow" w:cs="Arial"/>
                <w:sz w:val="14"/>
                <w:szCs w:val="14"/>
              </w:rPr>
              <w:t>Kol. 9</w:t>
            </w:r>
          </w:p>
        </w:tc>
        <w:tc>
          <w:tcPr>
            <w:tcW w:w="1418" w:type="dxa"/>
            <w:tcBorders>
              <w:top w:val="single" w:sz="4" w:space="0" w:color="auto"/>
              <w:left w:val="single" w:sz="4" w:space="0" w:color="auto"/>
              <w:bottom w:val="single" w:sz="4" w:space="0" w:color="auto"/>
              <w:right w:val="single" w:sz="4" w:space="0" w:color="auto"/>
            </w:tcBorders>
          </w:tcPr>
          <w:p w14:paraId="1CAF295A" w14:textId="2C8DC842" w:rsidR="00971B75" w:rsidRPr="00972BED" w:rsidRDefault="00971B75" w:rsidP="004442B3">
            <w:pPr>
              <w:pStyle w:val="Tekstpodstawowywcity"/>
              <w:ind w:left="33"/>
              <w:jc w:val="center"/>
              <w:rPr>
                <w:rFonts w:ascii="Arial Narrow" w:eastAsia="Calibri" w:hAnsi="Arial Narrow" w:cs="Arial"/>
                <w:sz w:val="14"/>
                <w:szCs w:val="14"/>
              </w:rPr>
            </w:pPr>
            <w:r>
              <w:rPr>
                <w:rFonts w:ascii="Arial Narrow" w:eastAsia="Calibri" w:hAnsi="Arial Narrow" w:cs="Arial"/>
                <w:sz w:val="14"/>
                <w:szCs w:val="14"/>
              </w:rPr>
              <w:t>Kol. 10</w:t>
            </w:r>
          </w:p>
        </w:tc>
      </w:tr>
      <w:tr w:rsidR="00971B75" w14:paraId="168385B6" w14:textId="06D21A32" w:rsidTr="00971B75">
        <w:tc>
          <w:tcPr>
            <w:tcW w:w="597" w:type="dxa"/>
            <w:tcBorders>
              <w:top w:val="single" w:sz="4" w:space="0" w:color="auto"/>
              <w:left w:val="single" w:sz="4" w:space="0" w:color="auto"/>
              <w:bottom w:val="single" w:sz="4" w:space="0" w:color="auto"/>
              <w:right w:val="single" w:sz="4" w:space="0" w:color="auto"/>
            </w:tcBorders>
            <w:vAlign w:val="center"/>
            <w:hideMark/>
          </w:tcPr>
          <w:p w14:paraId="0323C41B" w14:textId="77777777" w:rsidR="00971B75" w:rsidRPr="008461D4" w:rsidRDefault="00971B75" w:rsidP="004442B3">
            <w:pPr>
              <w:pStyle w:val="Tekstpodstawowywcity"/>
              <w:ind w:left="0"/>
              <w:rPr>
                <w:rFonts w:ascii="Cambria" w:eastAsia="Calibri" w:hAnsi="Cambria" w:cs="Arial"/>
                <w:sz w:val="16"/>
                <w:szCs w:val="16"/>
              </w:rPr>
            </w:pPr>
            <w:r w:rsidRPr="008461D4">
              <w:rPr>
                <w:rFonts w:ascii="Cambria" w:eastAsia="Calibri" w:hAnsi="Cambria" w:cs="Arial"/>
                <w:sz w:val="16"/>
                <w:szCs w:val="16"/>
              </w:rPr>
              <w:t>1</w:t>
            </w:r>
          </w:p>
        </w:tc>
        <w:tc>
          <w:tcPr>
            <w:tcW w:w="3969" w:type="dxa"/>
            <w:tcBorders>
              <w:top w:val="single" w:sz="4" w:space="0" w:color="auto"/>
              <w:left w:val="single" w:sz="4" w:space="0" w:color="auto"/>
              <w:bottom w:val="single" w:sz="4" w:space="0" w:color="auto"/>
              <w:right w:val="single" w:sz="4" w:space="0" w:color="auto"/>
            </w:tcBorders>
            <w:vAlign w:val="center"/>
          </w:tcPr>
          <w:p w14:paraId="0E26E2A7" w14:textId="1E8D6E18" w:rsidR="00971B75" w:rsidRPr="00BF65C8" w:rsidRDefault="00971B75" w:rsidP="004442B3">
            <w:pPr>
              <w:pStyle w:val="Bezodstpw"/>
              <w:rPr>
                <w:rFonts w:ascii="Cambria" w:hAnsi="Cambria"/>
                <w:sz w:val="16"/>
                <w:szCs w:val="16"/>
              </w:rPr>
            </w:pPr>
            <w:r w:rsidRPr="002970EF">
              <w:rPr>
                <w:rFonts w:ascii="Cambria" w:hAnsi="Cambria"/>
                <w:sz w:val="16"/>
                <w:szCs w:val="16"/>
              </w:rPr>
              <w:t>Zestawy do przetaczania płynów infuzyjnych do pompy przepływowej TE171 NW3</w:t>
            </w:r>
          </w:p>
        </w:tc>
        <w:tc>
          <w:tcPr>
            <w:tcW w:w="1134" w:type="dxa"/>
            <w:vMerge w:val="restart"/>
            <w:tcBorders>
              <w:top w:val="single" w:sz="4" w:space="0" w:color="auto"/>
              <w:left w:val="single" w:sz="4" w:space="0" w:color="auto"/>
              <w:right w:val="single" w:sz="4" w:space="0" w:color="auto"/>
            </w:tcBorders>
            <w:vAlign w:val="center"/>
          </w:tcPr>
          <w:p w14:paraId="10EEAE22" w14:textId="02E33132" w:rsidR="00971B75" w:rsidRDefault="00971B75" w:rsidP="004442B3">
            <w:pPr>
              <w:pStyle w:val="Tekstpodstawowywcity"/>
              <w:ind w:left="0"/>
              <w:jc w:val="center"/>
              <w:rPr>
                <w:rFonts w:ascii="Cambria" w:eastAsia="Calibri" w:hAnsi="Cambria" w:cs="Arial"/>
                <w:sz w:val="16"/>
                <w:szCs w:val="16"/>
              </w:rPr>
            </w:pPr>
            <w:r>
              <w:rPr>
                <w:rFonts w:ascii="Cambria" w:eastAsia="Calibri" w:hAnsi="Cambria" w:cs="Arial"/>
                <w:sz w:val="16"/>
                <w:szCs w:val="16"/>
              </w:rPr>
              <w:t>16 000</w:t>
            </w:r>
          </w:p>
          <w:p w14:paraId="04D1E5E8" w14:textId="1540B0E9" w:rsidR="00971B75" w:rsidRPr="008461D4" w:rsidRDefault="00971B75" w:rsidP="004442B3">
            <w:pPr>
              <w:pStyle w:val="Tekstpodstawowywcity"/>
              <w:ind w:left="0"/>
              <w:jc w:val="center"/>
              <w:rPr>
                <w:rFonts w:ascii="Cambria" w:eastAsia="Calibri" w:hAnsi="Cambria" w:cs="Arial"/>
                <w:sz w:val="16"/>
                <w:szCs w:val="16"/>
              </w:rPr>
            </w:pPr>
            <w:r>
              <w:rPr>
                <w:rFonts w:ascii="Cambria" w:eastAsia="Calibri" w:hAnsi="Cambria" w:cs="Arial"/>
                <w:sz w:val="16"/>
                <w:szCs w:val="16"/>
              </w:rPr>
              <w:t>zamiennie</w:t>
            </w:r>
          </w:p>
        </w:tc>
        <w:tc>
          <w:tcPr>
            <w:tcW w:w="1134" w:type="dxa"/>
            <w:vMerge w:val="restart"/>
            <w:tcBorders>
              <w:top w:val="single" w:sz="4" w:space="0" w:color="auto"/>
              <w:left w:val="single" w:sz="4" w:space="0" w:color="auto"/>
              <w:right w:val="single" w:sz="4" w:space="0" w:color="auto"/>
            </w:tcBorders>
            <w:vAlign w:val="center"/>
          </w:tcPr>
          <w:p w14:paraId="036DB978" w14:textId="77777777" w:rsidR="00971B75" w:rsidRPr="008461D4" w:rsidRDefault="00971B75" w:rsidP="004442B3">
            <w:pPr>
              <w:pStyle w:val="Tekstpodstawowywcity"/>
              <w:rPr>
                <w:rFonts w:ascii="Cambria" w:eastAsia="Calibri" w:hAnsi="Cambria" w:cs="Arial"/>
                <w:sz w:val="16"/>
                <w:szCs w:val="16"/>
              </w:rPr>
            </w:pPr>
          </w:p>
        </w:tc>
        <w:tc>
          <w:tcPr>
            <w:tcW w:w="1417" w:type="dxa"/>
            <w:vMerge w:val="restart"/>
            <w:tcBorders>
              <w:top w:val="single" w:sz="4" w:space="0" w:color="auto"/>
              <w:left w:val="single" w:sz="4" w:space="0" w:color="auto"/>
              <w:right w:val="single" w:sz="4" w:space="0" w:color="auto"/>
            </w:tcBorders>
            <w:vAlign w:val="center"/>
          </w:tcPr>
          <w:p w14:paraId="2370EF50" w14:textId="77777777" w:rsidR="00971B75" w:rsidRPr="008461D4" w:rsidRDefault="00971B75" w:rsidP="004442B3">
            <w:pPr>
              <w:pStyle w:val="Tekstpodstawowywcity"/>
              <w:rPr>
                <w:rFonts w:ascii="Cambria" w:eastAsia="Calibri" w:hAnsi="Cambria" w:cs="Arial"/>
                <w:sz w:val="16"/>
                <w:szCs w:val="16"/>
              </w:rPr>
            </w:pPr>
          </w:p>
        </w:tc>
        <w:tc>
          <w:tcPr>
            <w:tcW w:w="851" w:type="dxa"/>
            <w:vMerge w:val="restart"/>
            <w:tcBorders>
              <w:top w:val="single" w:sz="4" w:space="0" w:color="auto"/>
              <w:left w:val="single" w:sz="4" w:space="0" w:color="auto"/>
              <w:right w:val="single" w:sz="4" w:space="0" w:color="auto"/>
            </w:tcBorders>
            <w:vAlign w:val="center"/>
          </w:tcPr>
          <w:p w14:paraId="3E9984D0" w14:textId="77777777" w:rsidR="00971B75" w:rsidRPr="008461D4" w:rsidRDefault="00971B75" w:rsidP="004442B3">
            <w:pPr>
              <w:pStyle w:val="Tekstpodstawowywcity"/>
              <w:rPr>
                <w:rFonts w:ascii="Cambria" w:eastAsia="Calibri" w:hAnsi="Cambria" w:cs="Arial"/>
                <w:sz w:val="16"/>
                <w:szCs w:val="16"/>
              </w:rPr>
            </w:pPr>
          </w:p>
        </w:tc>
        <w:tc>
          <w:tcPr>
            <w:tcW w:w="1276" w:type="dxa"/>
            <w:vMerge w:val="restart"/>
            <w:tcBorders>
              <w:top w:val="single" w:sz="4" w:space="0" w:color="auto"/>
              <w:left w:val="single" w:sz="4" w:space="0" w:color="auto"/>
              <w:right w:val="single" w:sz="4" w:space="0" w:color="auto"/>
            </w:tcBorders>
            <w:vAlign w:val="center"/>
          </w:tcPr>
          <w:p w14:paraId="2288F49C" w14:textId="77777777" w:rsidR="00971B75" w:rsidRPr="008461D4" w:rsidRDefault="00971B75" w:rsidP="004442B3">
            <w:pPr>
              <w:pStyle w:val="Tekstpodstawowywcity"/>
              <w:rPr>
                <w:rFonts w:ascii="Cambria" w:eastAsia="Calibri" w:hAnsi="Cambria" w:cs="Arial"/>
                <w:sz w:val="16"/>
                <w:szCs w:val="16"/>
              </w:rPr>
            </w:pPr>
          </w:p>
        </w:tc>
        <w:tc>
          <w:tcPr>
            <w:tcW w:w="1417" w:type="dxa"/>
            <w:vMerge w:val="restart"/>
            <w:tcBorders>
              <w:top w:val="single" w:sz="4" w:space="0" w:color="auto"/>
              <w:left w:val="single" w:sz="4" w:space="0" w:color="auto"/>
              <w:right w:val="single" w:sz="4" w:space="0" w:color="auto"/>
            </w:tcBorders>
            <w:vAlign w:val="center"/>
          </w:tcPr>
          <w:p w14:paraId="7B1CBE5D" w14:textId="77777777" w:rsidR="00971B75" w:rsidRPr="008461D4" w:rsidRDefault="00971B75" w:rsidP="004442B3">
            <w:pPr>
              <w:pStyle w:val="Tekstpodstawowywcity"/>
              <w:rPr>
                <w:rFonts w:ascii="Cambria" w:eastAsia="Calibri" w:hAnsi="Cambria" w:cs="Arial"/>
                <w:sz w:val="16"/>
                <w:szCs w:val="16"/>
              </w:rPr>
            </w:pPr>
          </w:p>
        </w:tc>
        <w:tc>
          <w:tcPr>
            <w:tcW w:w="1417" w:type="dxa"/>
            <w:tcBorders>
              <w:top w:val="single" w:sz="4" w:space="0" w:color="auto"/>
              <w:left w:val="single" w:sz="4" w:space="0" w:color="auto"/>
              <w:bottom w:val="single" w:sz="4" w:space="0" w:color="auto"/>
              <w:right w:val="single" w:sz="4" w:space="0" w:color="auto"/>
            </w:tcBorders>
          </w:tcPr>
          <w:p w14:paraId="18BFF0BF" w14:textId="77777777" w:rsidR="00971B75" w:rsidRPr="008461D4" w:rsidRDefault="00971B75" w:rsidP="004442B3">
            <w:pPr>
              <w:pStyle w:val="Tekstpodstawowywcity"/>
              <w:rPr>
                <w:rFonts w:ascii="Cambria" w:eastAsia="Calibri" w:hAnsi="Cambria" w:cs="Arial"/>
                <w:sz w:val="16"/>
                <w:szCs w:val="16"/>
              </w:rPr>
            </w:pPr>
          </w:p>
        </w:tc>
        <w:tc>
          <w:tcPr>
            <w:tcW w:w="1418" w:type="dxa"/>
            <w:tcBorders>
              <w:top w:val="single" w:sz="4" w:space="0" w:color="auto"/>
              <w:left w:val="single" w:sz="4" w:space="0" w:color="auto"/>
              <w:bottom w:val="single" w:sz="4" w:space="0" w:color="auto"/>
              <w:right w:val="single" w:sz="4" w:space="0" w:color="auto"/>
            </w:tcBorders>
          </w:tcPr>
          <w:p w14:paraId="4543A1FE" w14:textId="77777777" w:rsidR="00971B75" w:rsidRPr="008461D4" w:rsidRDefault="00971B75" w:rsidP="004442B3">
            <w:pPr>
              <w:pStyle w:val="Tekstpodstawowywcity"/>
              <w:rPr>
                <w:rFonts w:ascii="Cambria" w:eastAsia="Calibri" w:hAnsi="Cambria" w:cs="Arial"/>
                <w:sz w:val="16"/>
                <w:szCs w:val="16"/>
              </w:rPr>
            </w:pPr>
          </w:p>
        </w:tc>
      </w:tr>
      <w:tr w:rsidR="00971B75" w14:paraId="63CC752C" w14:textId="4EAA5F18" w:rsidTr="00971B75">
        <w:tc>
          <w:tcPr>
            <w:tcW w:w="597" w:type="dxa"/>
            <w:tcBorders>
              <w:top w:val="single" w:sz="4" w:space="0" w:color="auto"/>
              <w:left w:val="single" w:sz="4" w:space="0" w:color="auto"/>
              <w:bottom w:val="single" w:sz="4" w:space="0" w:color="auto"/>
              <w:right w:val="single" w:sz="4" w:space="0" w:color="auto"/>
            </w:tcBorders>
            <w:vAlign w:val="center"/>
          </w:tcPr>
          <w:p w14:paraId="4EAD650B" w14:textId="2F9B0653" w:rsidR="00971B75" w:rsidRPr="008461D4" w:rsidRDefault="00971B75" w:rsidP="004442B3">
            <w:pPr>
              <w:pStyle w:val="Tekstpodstawowywcity"/>
              <w:ind w:left="0"/>
              <w:rPr>
                <w:rFonts w:ascii="Cambria" w:eastAsia="Calibri" w:hAnsi="Cambria" w:cs="Arial"/>
                <w:sz w:val="16"/>
                <w:szCs w:val="16"/>
              </w:rPr>
            </w:pPr>
            <w:r w:rsidRPr="008461D4">
              <w:rPr>
                <w:rFonts w:ascii="Cambria" w:eastAsia="Calibri" w:hAnsi="Cambria" w:cs="Arial"/>
                <w:sz w:val="16"/>
                <w:szCs w:val="16"/>
              </w:rPr>
              <w:t>2</w:t>
            </w:r>
          </w:p>
        </w:tc>
        <w:tc>
          <w:tcPr>
            <w:tcW w:w="3969" w:type="dxa"/>
            <w:tcBorders>
              <w:top w:val="single" w:sz="4" w:space="0" w:color="auto"/>
              <w:left w:val="single" w:sz="4" w:space="0" w:color="auto"/>
              <w:bottom w:val="single" w:sz="4" w:space="0" w:color="auto"/>
              <w:right w:val="single" w:sz="4" w:space="0" w:color="auto"/>
            </w:tcBorders>
            <w:vAlign w:val="center"/>
          </w:tcPr>
          <w:p w14:paraId="6D0A2D3C" w14:textId="54BDF5CC" w:rsidR="00971B75" w:rsidRPr="008461D4" w:rsidRDefault="00971B75" w:rsidP="004442B3">
            <w:pPr>
              <w:pStyle w:val="Tekstpodstawowywcity"/>
              <w:ind w:left="0"/>
              <w:rPr>
                <w:rFonts w:ascii="Cambria" w:eastAsia="Calibri" w:hAnsi="Cambria" w:cs="Arial"/>
                <w:sz w:val="16"/>
                <w:szCs w:val="16"/>
              </w:rPr>
            </w:pPr>
            <w:r w:rsidRPr="002970EF">
              <w:rPr>
                <w:rFonts w:ascii="Cambria" w:eastAsia="Calibri" w:hAnsi="Cambria" w:cs="Arial"/>
                <w:sz w:val="16"/>
                <w:szCs w:val="16"/>
              </w:rPr>
              <w:t>Zestawy do przetoczeń kompatybilnych z pompą TERUMO LM-7003</w:t>
            </w:r>
          </w:p>
        </w:tc>
        <w:tc>
          <w:tcPr>
            <w:tcW w:w="1134" w:type="dxa"/>
            <w:vMerge/>
            <w:tcBorders>
              <w:left w:val="single" w:sz="4" w:space="0" w:color="auto"/>
              <w:right w:val="single" w:sz="4" w:space="0" w:color="auto"/>
            </w:tcBorders>
            <w:vAlign w:val="center"/>
          </w:tcPr>
          <w:p w14:paraId="3A76599F" w14:textId="77777777" w:rsidR="00971B75" w:rsidRPr="008461D4" w:rsidRDefault="00971B75" w:rsidP="004442B3">
            <w:pPr>
              <w:pStyle w:val="Tekstpodstawowywcity"/>
              <w:ind w:left="0"/>
              <w:jc w:val="center"/>
              <w:rPr>
                <w:rFonts w:ascii="Cambria" w:eastAsia="Calibri" w:hAnsi="Cambria" w:cs="Arial"/>
                <w:sz w:val="16"/>
                <w:szCs w:val="16"/>
              </w:rPr>
            </w:pPr>
          </w:p>
        </w:tc>
        <w:tc>
          <w:tcPr>
            <w:tcW w:w="1134" w:type="dxa"/>
            <w:vMerge/>
            <w:tcBorders>
              <w:left w:val="single" w:sz="4" w:space="0" w:color="auto"/>
              <w:right w:val="single" w:sz="4" w:space="0" w:color="auto"/>
            </w:tcBorders>
            <w:vAlign w:val="center"/>
          </w:tcPr>
          <w:p w14:paraId="6959084B" w14:textId="77777777" w:rsidR="00971B75" w:rsidRPr="008461D4" w:rsidRDefault="00971B75" w:rsidP="004442B3">
            <w:pPr>
              <w:pStyle w:val="Tekstpodstawowywcity"/>
              <w:rPr>
                <w:rFonts w:ascii="Cambria" w:eastAsia="Calibri" w:hAnsi="Cambria" w:cs="Arial"/>
                <w:sz w:val="16"/>
                <w:szCs w:val="16"/>
              </w:rPr>
            </w:pPr>
          </w:p>
        </w:tc>
        <w:tc>
          <w:tcPr>
            <w:tcW w:w="1417" w:type="dxa"/>
            <w:vMerge/>
            <w:tcBorders>
              <w:left w:val="single" w:sz="4" w:space="0" w:color="auto"/>
              <w:right w:val="single" w:sz="4" w:space="0" w:color="auto"/>
            </w:tcBorders>
            <w:vAlign w:val="center"/>
          </w:tcPr>
          <w:p w14:paraId="17A015CB" w14:textId="77777777" w:rsidR="00971B75" w:rsidRPr="008461D4" w:rsidRDefault="00971B75" w:rsidP="004442B3">
            <w:pPr>
              <w:pStyle w:val="Tekstpodstawowywcity"/>
              <w:rPr>
                <w:rFonts w:ascii="Cambria" w:eastAsia="Calibri" w:hAnsi="Cambria" w:cs="Arial"/>
                <w:sz w:val="16"/>
                <w:szCs w:val="16"/>
              </w:rPr>
            </w:pPr>
          </w:p>
        </w:tc>
        <w:tc>
          <w:tcPr>
            <w:tcW w:w="851" w:type="dxa"/>
            <w:vMerge/>
            <w:tcBorders>
              <w:left w:val="single" w:sz="4" w:space="0" w:color="auto"/>
              <w:right w:val="single" w:sz="4" w:space="0" w:color="auto"/>
            </w:tcBorders>
            <w:vAlign w:val="center"/>
          </w:tcPr>
          <w:p w14:paraId="7370B97A" w14:textId="77777777" w:rsidR="00971B75" w:rsidRPr="008461D4" w:rsidRDefault="00971B75" w:rsidP="004442B3">
            <w:pPr>
              <w:pStyle w:val="Tekstpodstawowywcity"/>
              <w:rPr>
                <w:rFonts w:ascii="Cambria" w:eastAsia="Calibri" w:hAnsi="Cambria" w:cs="Arial"/>
                <w:sz w:val="16"/>
                <w:szCs w:val="16"/>
              </w:rPr>
            </w:pPr>
          </w:p>
        </w:tc>
        <w:tc>
          <w:tcPr>
            <w:tcW w:w="1276" w:type="dxa"/>
            <w:vMerge/>
            <w:tcBorders>
              <w:left w:val="single" w:sz="4" w:space="0" w:color="auto"/>
              <w:right w:val="single" w:sz="4" w:space="0" w:color="auto"/>
            </w:tcBorders>
            <w:vAlign w:val="center"/>
          </w:tcPr>
          <w:p w14:paraId="46886805" w14:textId="77777777" w:rsidR="00971B75" w:rsidRPr="008461D4" w:rsidRDefault="00971B75" w:rsidP="004442B3">
            <w:pPr>
              <w:pStyle w:val="Tekstpodstawowywcity"/>
              <w:rPr>
                <w:rFonts w:ascii="Cambria" w:eastAsia="Calibri" w:hAnsi="Cambria" w:cs="Arial"/>
                <w:sz w:val="16"/>
                <w:szCs w:val="16"/>
              </w:rPr>
            </w:pPr>
          </w:p>
        </w:tc>
        <w:tc>
          <w:tcPr>
            <w:tcW w:w="1417" w:type="dxa"/>
            <w:vMerge/>
            <w:tcBorders>
              <w:left w:val="single" w:sz="4" w:space="0" w:color="auto"/>
              <w:right w:val="single" w:sz="4" w:space="0" w:color="auto"/>
            </w:tcBorders>
            <w:vAlign w:val="center"/>
          </w:tcPr>
          <w:p w14:paraId="7A0B5477" w14:textId="77777777" w:rsidR="00971B75" w:rsidRPr="008461D4" w:rsidRDefault="00971B75" w:rsidP="004442B3">
            <w:pPr>
              <w:pStyle w:val="Tekstpodstawowywcity"/>
              <w:rPr>
                <w:rFonts w:ascii="Cambria" w:eastAsia="Calibri" w:hAnsi="Cambria" w:cs="Arial"/>
                <w:sz w:val="16"/>
                <w:szCs w:val="16"/>
              </w:rPr>
            </w:pPr>
          </w:p>
        </w:tc>
        <w:tc>
          <w:tcPr>
            <w:tcW w:w="1417" w:type="dxa"/>
            <w:tcBorders>
              <w:top w:val="single" w:sz="4" w:space="0" w:color="auto"/>
              <w:left w:val="single" w:sz="4" w:space="0" w:color="auto"/>
              <w:bottom w:val="single" w:sz="4" w:space="0" w:color="auto"/>
              <w:right w:val="single" w:sz="4" w:space="0" w:color="auto"/>
            </w:tcBorders>
          </w:tcPr>
          <w:p w14:paraId="1FB45277" w14:textId="77777777" w:rsidR="00971B75" w:rsidRPr="008461D4" w:rsidRDefault="00971B75" w:rsidP="004442B3">
            <w:pPr>
              <w:pStyle w:val="Tekstpodstawowywcity"/>
              <w:rPr>
                <w:rFonts w:ascii="Cambria" w:eastAsia="Calibri" w:hAnsi="Cambria" w:cs="Arial"/>
                <w:sz w:val="16"/>
                <w:szCs w:val="16"/>
              </w:rPr>
            </w:pPr>
          </w:p>
        </w:tc>
        <w:tc>
          <w:tcPr>
            <w:tcW w:w="1418" w:type="dxa"/>
            <w:tcBorders>
              <w:top w:val="single" w:sz="4" w:space="0" w:color="auto"/>
              <w:left w:val="single" w:sz="4" w:space="0" w:color="auto"/>
              <w:bottom w:val="single" w:sz="4" w:space="0" w:color="auto"/>
              <w:right w:val="single" w:sz="4" w:space="0" w:color="auto"/>
            </w:tcBorders>
          </w:tcPr>
          <w:p w14:paraId="790F030B" w14:textId="77777777" w:rsidR="00971B75" w:rsidRPr="008461D4" w:rsidRDefault="00971B75" w:rsidP="004442B3">
            <w:pPr>
              <w:pStyle w:val="Tekstpodstawowywcity"/>
              <w:rPr>
                <w:rFonts w:ascii="Cambria" w:eastAsia="Calibri" w:hAnsi="Cambria" w:cs="Arial"/>
                <w:sz w:val="16"/>
                <w:szCs w:val="16"/>
              </w:rPr>
            </w:pPr>
          </w:p>
        </w:tc>
      </w:tr>
      <w:tr w:rsidR="00971B75" w14:paraId="751537CE" w14:textId="4FF4A957" w:rsidTr="00971B75">
        <w:tc>
          <w:tcPr>
            <w:tcW w:w="597" w:type="dxa"/>
            <w:tcBorders>
              <w:top w:val="single" w:sz="4" w:space="0" w:color="auto"/>
              <w:left w:val="single" w:sz="4" w:space="0" w:color="auto"/>
              <w:bottom w:val="single" w:sz="4" w:space="0" w:color="auto"/>
              <w:right w:val="single" w:sz="4" w:space="0" w:color="auto"/>
            </w:tcBorders>
            <w:vAlign w:val="center"/>
          </w:tcPr>
          <w:p w14:paraId="35B7FFF0" w14:textId="77777777" w:rsidR="00971B75" w:rsidRPr="008461D4" w:rsidRDefault="00971B75" w:rsidP="004442B3">
            <w:pPr>
              <w:pStyle w:val="Tekstpodstawowywcity"/>
              <w:ind w:left="0"/>
              <w:rPr>
                <w:rFonts w:ascii="Cambria" w:eastAsia="Calibri" w:hAnsi="Cambria" w:cs="Arial"/>
                <w:sz w:val="16"/>
                <w:szCs w:val="16"/>
              </w:rPr>
            </w:pPr>
            <w:r w:rsidRPr="008461D4">
              <w:rPr>
                <w:rFonts w:ascii="Cambria" w:eastAsia="Calibri" w:hAnsi="Cambria" w:cs="Arial"/>
                <w:sz w:val="16"/>
                <w:szCs w:val="16"/>
              </w:rPr>
              <w:t>3</w:t>
            </w:r>
          </w:p>
        </w:tc>
        <w:tc>
          <w:tcPr>
            <w:tcW w:w="3969" w:type="dxa"/>
            <w:tcBorders>
              <w:top w:val="single" w:sz="4" w:space="0" w:color="auto"/>
              <w:left w:val="single" w:sz="4" w:space="0" w:color="auto"/>
              <w:bottom w:val="single" w:sz="4" w:space="0" w:color="auto"/>
              <w:right w:val="single" w:sz="4" w:space="0" w:color="auto"/>
            </w:tcBorders>
            <w:vAlign w:val="center"/>
          </w:tcPr>
          <w:p w14:paraId="6EE263B1" w14:textId="571647A8" w:rsidR="00971B75" w:rsidRPr="008461D4" w:rsidRDefault="00971B75" w:rsidP="004442B3">
            <w:pPr>
              <w:pStyle w:val="Tekstpodstawowywcity"/>
              <w:ind w:left="0"/>
              <w:rPr>
                <w:rFonts w:ascii="Cambria" w:eastAsia="Calibri" w:hAnsi="Cambria" w:cs="Arial"/>
                <w:sz w:val="16"/>
                <w:szCs w:val="16"/>
              </w:rPr>
            </w:pPr>
            <w:r w:rsidRPr="002970EF">
              <w:rPr>
                <w:rFonts w:ascii="Cambria" w:eastAsia="Calibri" w:hAnsi="Cambria" w:cs="Arial"/>
                <w:sz w:val="16"/>
                <w:szCs w:val="16"/>
              </w:rPr>
              <w:t>Zestaw typu Terumo bez PCV z filtrem 0,2 mikrona, kompatybilny z pompą objętościową typu Terumo, jednorazowego użytku, w opakowaniach sterylnych, pojedynczych</w:t>
            </w:r>
          </w:p>
        </w:tc>
        <w:tc>
          <w:tcPr>
            <w:tcW w:w="1134" w:type="dxa"/>
            <w:vMerge/>
            <w:tcBorders>
              <w:left w:val="single" w:sz="4" w:space="0" w:color="auto"/>
              <w:bottom w:val="single" w:sz="4" w:space="0" w:color="auto"/>
              <w:right w:val="single" w:sz="4" w:space="0" w:color="auto"/>
            </w:tcBorders>
            <w:vAlign w:val="center"/>
          </w:tcPr>
          <w:p w14:paraId="7E175E68" w14:textId="77777777" w:rsidR="00971B75" w:rsidRPr="008461D4" w:rsidRDefault="00971B75" w:rsidP="004442B3">
            <w:pPr>
              <w:pStyle w:val="Tekstpodstawowywcity"/>
              <w:ind w:left="0"/>
              <w:jc w:val="center"/>
              <w:rPr>
                <w:rFonts w:ascii="Cambria" w:eastAsia="Calibri" w:hAnsi="Cambria" w:cs="Arial"/>
                <w:sz w:val="16"/>
                <w:szCs w:val="16"/>
              </w:rPr>
            </w:pPr>
          </w:p>
        </w:tc>
        <w:tc>
          <w:tcPr>
            <w:tcW w:w="1134" w:type="dxa"/>
            <w:vMerge/>
            <w:tcBorders>
              <w:left w:val="single" w:sz="4" w:space="0" w:color="auto"/>
              <w:bottom w:val="single" w:sz="4" w:space="0" w:color="auto"/>
              <w:right w:val="single" w:sz="4" w:space="0" w:color="auto"/>
            </w:tcBorders>
            <w:vAlign w:val="center"/>
          </w:tcPr>
          <w:p w14:paraId="618DA534" w14:textId="77777777" w:rsidR="00971B75" w:rsidRPr="008461D4" w:rsidRDefault="00971B75" w:rsidP="004442B3">
            <w:pPr>
              <w:pStyle w:val="Tekstpodstawowywcity"/>
              <w:rPr>
                <w:rFonts w:ascii="Cambria" w:eastAsia="Calibri" w:hAnsi="Cambria" w:cs="Arial"/>
                <w:sz w:val="16"/>
                <w:szCs w:val="16"/>
              </w:rPr>
            </w:pPr>
          </w:p>
        </w:tc>
        <w:tc>
          <w:tcPr>
            <w:tcW w:w="1417" w:type="dxa"/>
            <w:vMerge/>
            <w:tcBorders>
              <w:left w:val="single" w:sz="4" w:space="0" w:color="auto"/>
              <w:bottom w:val="single" w:sz="4" w:space="0" w:color="auto"/>
              <w:right w:val="single" w:sz="4" w:space="0" w:color="auto"/>
            </w:tcBorders>
            <w:vAlign w:val="center"/>
          </w:tcPr>
          <w:p w14:paraId="1207AB9D" w14:textId="77777777" w:rsidR="00971B75" w:rsidRPr="008461D4" w:rsidRDefault="00971B75" w:rsidP="004442B3">
            <w:pPr>
              <w:pStyle w:val="Tekstpodstawowywcity"/>
              <w:rPr>
                <w:rFonts w:ascii="Cambria" w:eastAsia="Calibri" w:hAnsi="Cambria" w:cs="Arial"/>
                <w:sz w:val="16"/>
                <w:szCs w:val="16"/>
              </w:rPr>
            </w:pPr>
          </w:p>
        </w:tc>
        <w:tc>
          <w:tcPr>
            <w:tcW w:w="851" w:type="dxa"/>
            <w:vMerge/>
            <w:tcBorders>
              <w:left w:val="single" w:sz="4" w:space="0" w:color="auto"/>
              <w:bottom w:val="single" w:sz="4" w:space="0" w:color="auto"/>
              <w:right w:val="single" w:sz="4" w:space="0" w:color="auto"/>
            </w:tcBorders>
            <w:vAlign w:val="center"/>
          </w:tcPr>
          <w:p w14:paraId="4B4F52D8" w14:textId="77777777" w:rsidR="00971B75" w:rsidRPr="008461D4" w:rsidRDefault="00971B75" w:rsidP="004442B3">
            <w:pPr>
              <w:pStyle w:val="Tekstpodstawowywcity"/>
              <w:rPr>
                <w:rFonts w:ascii="Cambria" w:eastAsia="Calibri" w:hAnsi="Cambria" w:cs="Arial"/>
                <w:sz w:val="16"/>
                <w:szCs w:val="16"/>
              </w:rPr>
            </w:pPr>
          </w:p>
        </w:tc>
        <w:tc>
          <w:tcPr>
            <w:tcW w:w="1276" w:type="dxa"/>
            <w:vMerge/>
            <w:tcBorders>
              <w:left w:val="single" w:sz="4" w:space="0" w:color="auto"/>
              <w:bottom w:val="single" w:sz="4" w:space="0" w:color="auto"/>
              <w:right w:val="single" w:sz="4" w:space="0" w:color="auto"/>
            </w:tcBorders>
            <w:vAlign w:val="center"/>
          </w:tcPr>
          <w:p w14:paraId="3D29F3C6" w14:textId="77777777" w:rsidR="00971B75" w:rsidRPr="008461D4" w:rsidRDefault="00971B75" w:rsidP="004442B3">
            <w:pPr>
              <w:pStyle w:val="Tekstpodstawowywcity"/>
              <w:rPr>
                <w:rFonts w:ascii="Cambria" w:eastAsia="Calibri" w:hAnsi="Cambria" w:cs="Arial"/>
                <w:sz w:val="16"/>
                <w:szCs w:val="16"/>
              </w:rPr>
            </w:pPr>
          </w:p>
        </w:tc>
        <w:tc>
          <w:tcPr>
            <w:tcW w:w="1417" w:type="dxa"/>
            <w:vMerge/>
            <w:tcBorders>
              <w:left w:val="single" w:sz="4" w:space="0" w:color="auto"/>
              <w:bottom w:val="single" w:sz="4" w:space="0" w:color="auto"/>
              <w:right w:val="single" w:sz="4" w:space="0" w:color="auto"/>
            </w:tcBorders>
            <w:vAlign w:val="center"/>
          </w:tcPr>
          <w:p w14:paraId="0D79BB77" w14:textId="77777777" w:rsidR="00971B75" w:rsidRPr="008461D4" w:rsidRDefault="00971B75" w:rsidP="004442B3">
            <w:pPr>
              <w:pStyle w:val="Tekstpodstawowywcity"/>
              <w:rPr>
                <w:rFonts w:ascii="Cambria" w:eastAsia="Calibri" w:hAnsi="Cambria" w:cs="Arial"/>
                <w:sz w:val="16"/>
                <w:szCs w:val="16"/>
              </w:rPr>
            </w:pPr>
          </w:p>
        </w:tc>
        <w:tc>
          <w:tcPr>
            <w:tcW w:w="1417" w:type="dxa"/>
            <w:tcBorders>
              <w:top w:val="single" w:sz="4" w:space="0" w:color="auto"/>
              <w:left w:val="single" w:sz="4" w:space="0" w:color="auto"/>
              <w:bottom w:val="single" w:sz="4" w:space="0" w:color="auto"/>
              <w:right w:val="single" w:sz="4" w:space="0" w:color="auto"/>
            </w:tcBorders>
          </w:tcPr>
          <w:p w14:paraId="1219711E" w14:textId="77777777" w:rsidR="00971B75" w:rsidRPr="008461D4" w:rsidRDefault="00971B75" w:rsidP="004442B3">
            <w:pPr>
              <w:pStyle w:val="Tekstpodstawowywcity"/>
              <w:rPr>
                <w:rFonts w:ascii="Cambria" w:eastAsia="Calibri" w:hAnsi="Cambria" w:cs="Arial"/>
                <w:sz w:val="16"/>
                <w:szCs w:val="16"/>
              </w:rPr>
            </w:pPr>
          </w:p>
        </w:tc>
        <w:tc>
          <w:tcPr>
            <w:tcW w:w="1418" w:type="dxa"/>
            <w:tcBorders>
              <w:top w:val="single" w:sz="4" w:space="0" w:color="auto"/>
              <w:left w:val="single" w:sz="4" w:space="0" w:color="auto"/>
              <w:bottom w:val="single" w:sz="4" w:space="0" w:color="auto"/>
              <w:right w:val="single" w:sz="4" w:space="0" w:color="auto"/>
            </w:tcBorders>
          </w:tcPr>
          <w:p w14:paraId="7811619E" w14:textId="77777777" w:rsidR="00971B75" w:rsidRPr="008461D4" w:rsidRDefault="00971B75" w:rsidP="004442B3">
            <w:pPr>
              <w:pStyle w:val="Tekstpodstawowywcity"/>
              <w:rPr>
                <w:rFonts w:ascii="Cambria" w:eastAsia="Calibri" w:hAnsi="Cambria" w:cs="Arial"/>
                <w:sz w:val="16"/>
                <w:szCs w:val="16"/>
              </w:rPr>
            </w:pPr>
          </w:p>
        </w:tc>
      </w:tr>
      <w:tr w:rsidR="00971B75" w14:paraId="4AEE76AF" w14:textId="4DDAE3A2" w:rsidTr="00971B75">
        <w:trPr>
          <w:trHeight w:val="457"/>
        </w:trPr>
        <w:tc>
          <w:tcPr>
            <w:tcW w:w="6834" w:type="dxa"/>
            <w:gridSpan w:val="4"/>
            <w:tcBorders>
              <w:left w:val="single" w:sz="4" w:space="0" w:color="auto"/>
              <w:bottom w:val="single" w:sz="4" w:space="0" w:color="auto"/>
              <w:right w:val="single" w:sz="4" w:space="0" w:color="auto"/>
            </w:tcBorders>
            <w:vAlign w:val="center"/>
          </w:tcPr>
          <w:p w14:paraId="1EDBA012" w14:textId="77777777" w:rsidR="00971B75" w:rsidRPr="00064358" w:rsidRDefault="00971B75" w:rsidP="004442B3">
            <w:pPr>
              <w:pStyle w:val="Tekstpodstawowywcity"/>
              <w:jc w:val="right"/>
              <w:rPr>
                <w:rFonts w:ascii="Cambria" w:eastAsia="Calibri" w:hAnsi="Cambria" w:cs="Arial"/>
                <w:b/>
                <w:sz w:val="20"/>
                <w:szCs w:val="20"/>
              </w:rPr>
            </w:pPr>
            <w:r w:rsidRPr="00064358">
              <w:rPr>
                <w:rFonts w:ascii="Cambria" w:eastAsia="Calibri" w:hAnsi="Cambria" w:cs="Arial"/>
                <w:b/>
                <w:sz w:val="20"/>
                <w:szCs w:val="20"/>
              </w:rPr>
              <w:t>RAZEM</w:t>
            </w:r>
          </w:p>
        </w:tc>
        <w:tc>
          <w:tcPr>
            <w:tcW w:w="1417" w:type="dxa"/>
            <w:tcBorders>
              <w:left w:val="single" w:sz="4" w:space="0" w:color="auto"/>
              <w:bottom w:val="single" w:sz="4" w:space="0" w:color="auto"/>
              <w:right w:val="single" w:sz="4" w:space="0" w:color="auto"/>
            </w:tcBorders>
            <w:vAlign w:val="center"/>
          </w:tcPr>
          <w:p w14:paraId="6A98A795" w14:textId="77777777" w:rsidR="00971B75" w:rsidRPr="008461D4" w:rsidRDefault="00971B75" w:rsidP="004442B3">
            <w:pPr>
              <w:pStyle w:val="Tekstpodstawowywcity"/>
              <w:rPr>
                <w:rFonts w:ascii="Cambria" w:eastAsia="Calibri" w:hAnsi="Cambria" w:cs="Arial"/>
                <w:sz w:val="16"/>
                <w:szCs w:val="16"/>
              </w:rPr>
            </w:pPr>
          </w:p>
        </w:tc>
        <w:tc>
          <w:tcPr>
            <w:tcW w:w="851" w:type="dxa"/>
            <w:tcBorders>
              <w:left w:val="single" w:sz="4" w:space="0" w:color="auto"/>
              <w:bottom w:val="single" w:sz="4" w:space="0" w:color="auto"/>
              <w:right w:val="single" w:sz="4" w:space="0" w:color="auto"/>
            </w:tcBorders>
            <w:vAlign w:val="center"/>
          </w:tcPr>
          <w:p w14:paraId="7D61DF2F" w14:textId="77777777" w:rsidR="00971B75" w:rsidRPr="008461D4" w:rsidRDefault="00971B75" w:rsidP="004442B3">
            <w:pPr>
              <w:pStyle w:val="Tekstpodstawowywcity"/>
              <w:rPr>
                <w:rFonts w:ascii="Cambria" w:eastAsia="Calibri" w:hAnsi="Cambria" w:cs="Arial"/>
                <w:sz w:val="16"/>
                <w:szCs w:val="16"/>
              </w:rPr>
            </w:pPr>
          </w:p>
        </w:tc>
        <w:tc>
          <w:tcPr>
            <w:tcW w:w="1276" w:type="dxa"/>
            <w:tcBorders>
              <w:left w:val="single" w:sz="4" w:space="0" w:color="auto"/>
              <w:bottom w:val="single" w:sz="4" w:space="0" w:color="auto"/>
              <w:right w:val="single" w:sz="4" w:space="0" w:color="auto"/>
            </w:tcBorders>
            <w:vAlign w:val="center"/>
          </w:tcPr>
          <w:p w14:paraId="2EBC0908" w14:textId="77777777" w:rsidR="00971B75" w:rsidRPr="008461D4" w:rsidRDefault="00971B75" w:rsidP="004442B3">
            <w:pPr>
              <w:pStyle w:val="Tekstpodstawowywcity"/>
              <w:rPr>
                <w:rFonts w:ascii="Cambria" w:eastAsia="Calibri" w:hAnsi="Cambria" w:cs="Arial"/>
                <w:sz w:val="16"/>
                <w:szCs w:val="16"/>
              </w:rPr>
            </w:pPr>
          </w:p>
        </w:tc>
        <w:tc>
          <w:tcPr>
            <w:tcW w:w="1417" w:type="dxa"/>
            <w:tcBorders>
              <w:left w:val="single" w:sz="4" w:space="0" w:color="auto"/>
              <w:bottom w:val="single" w:sz="4" w:space="0" w:color="auto"/>
              <w:right w:val="single" w:sz="4" w:space="0" w:color="auto"/>
            </w:tcBorders>
            <w:vAlign w:val="center"/>
          </w:tcPr>
          <w:p w14:paraId="7EB35497" w14:textId="77777777" w:rsidR="00971B75" w:rsidRPr="008461D4" w:rsidRDefault="00971B75" w:rsidP="004442B3">
            <w:pPr>
              <w:pStyle w:val="Tekstpodstawowywcity"/>
              <w:rPr>
                <w:rFonts w:ascii="Cambria" w:eastAsia="Calibri" w:hAnsi="Cambria" w:cs="Arial"/>
                <w:sz w:val="16"/>
                <w:szCs w:val="16"/>
              </w:rPr>
            </w:pPr>
          </w:p>
        </w:tc>
        <w:tc>
          <w:tcPr>
            <w:tcW w:w="1417" w:type="dxa"/>
            <w:tcBorders>
              <w:left w:val="single" w:sz="4" w:space="0" w:color="auto"/>
              <w:bottom w:val="single" w:sz="4" w:space="0" w:color="auto"/>
              <w:right w:val="single" w:sz="4" w:space="0" w:color="auto"/>
            </w:tcBorders>
            <w:vAlign w:val="center"/>
          </w:tcPr>
          <w:p w14:paraId="40C11925" w14:textId="77777777" w:rsidR="00971B75" w:rsidRPr="008461D4" w:rsidRDefault="00971B75" w:rsidP="004442B3">
            <w:pPr>
              <w:pStyle w:val="Tekstpodstawowywcity"/>
              <w:rPr>
                <w:rFonts w:ascii="Cambria" w:eastAsia="Calibri" w:hAnsi="Cambria" w:cs="Arial"/>
                <w:sz w:val="16"/>
                <w:szCs w:val="16"/>
              </w:rPr>
            </w:pPr>
          </w:p>
        </w:tc>
        <w:tc>
          <w:tcPr>
            <w:tcW w:w="1418" w:type="dxa"/>
            <w:tcBorders>
              <w:left w:val="single" w:sz="4" w:space="0" w:color="auto"/>
              <w:bottom w:val="single" w:sz="4" w:space="0" w:color="auto"/>
              <w:right w:val="single" w:sz="4" w:space="0" w:color="auto"/>
            </w:tcBorders>
          </w:tcPr>
          <w:p w14:paraId="615B93CB" w14:textId="77777777" w:rsidR="00971B75" w:rsidRPr="008461D4" w:rsidRDefault="00971B75" w:rsidP="004442B3">
            <w:pPr>
              <w:pStyle w:val="Tekstpodstawowywcity"/>
              <w:rPr>
                <w:rFonts w:ascii="Cambria" w:eastAsia="Calibri" w:hAnsi="Cambria" w:cs="Arial"/>
                <w:sz w:val="16"/>
                <w:szCs w:val="16"/>
              </w:rPr>
            </w:pPr>
          </w:p>
        </w:tc>
      </w:tr>
    </w:tbl>
    <w:p w14:paraId="394BF409" w14:textId="77777777" w:rsidR="004F43CD" w:rsidRPr="00BB253F" w:rsidRDefault="004F43CD" w:rsidP="004F43CD">
      <w:pPr>
        <w:rPr>
          <w:rFonts w:ascii="Arial Narrow" w:hAnsi="Arial Narrow"/>
        </w:rPr>
      </w:pPr>
    </w:p>
    <w:p w14:paraId="31DDDCA8" w14:textId="77777777" w:rsidR="004F43CD" w:rsidRDefault="004F43CD" w:rsidP="004F43CD">
      <w:pPr>
        <w:suppressAutoHyphens/>
        <w:spacing w:before="120" w:after="0" w:line="240" w:lineRule="auto"/>
        <w:contextualSpacing/>
        <w:rPr>
          <w:rFonts w:ascii="Arial" w:eastAsia="Times New Roman" w:hAnsi="Arial" w:cs="Arial"/>
          <w:bCs/>
          <w:sz w:val="20"/>
          <w:szCs w:val="20"/>
          <w:lang w:eastAsia="ar-SA"/>
        </w:rPr>
      </w:pPr>
    </w:p>
    <w:p w14:paraId="2766D547" w14:textId="77777777" w:rsidR="004F43CD" w:rsidRDefault="004F43CD" w:rsidP="004F43CD">
      <w:pPr>
        <w:suppressAutoHyphens/>
        <w:spacing w:before="120" w:after="0" w:line="240" w:lineRule="auto"/>
        <w:contextualSpacing/>
        <w:rPr>
          <w:rFonts w:ascii="Arial" w:eastAsia="Times New Roman" w:hAnsi="Arial" w:cs="Arial"/>
          <w:bCs/>
          <w:sz w:val="20"/>
          <w:szCs w:val="20"/>
          <w:lang w:eastAsia="ar-SA"/>
        </w:rPr>
      </w:pPr>
      <w:r>
        <w:rPr>
          <w:rFonts w:ascii="Arial" w:eastAsia="Times New Roman" w:hAnsi="Arial" w:cs="Arial"/>
          <w:bCs/>
          <w:sz w:val="20"/>
          <w:szCs w:val="20"/>
          <w:lang w:eastAsia="ar-SA"/>
        </w:rPr>
        <w:t>Data………………2019</w:t>
      </w:r>
    </w:p>
    <w:p w14:paraId="2F10B9C5" w14:textId="77777777" w:rsidR="004F43CD" w:rsidRDefault="004F43CD" w:rsidP="004F43CD">
      <w:pPr>
        <w:suppressAutoHyphens/>
        <w:spacing w:before="120" w:after="0" w:line="240" w:lineRule="auto"/>
        <w:contextualSpacing/>
        <w:rPr>
          <w:rFonts w:ascii="Arial" w:eastAsia="Times New Roman" w:hAnsi="Arial" w:cs="Arial"/>
          <w:bCs/>
          <w:sz w:val="20"/>
          <w:szCs w:val="20"/>
          <w:lang w:eastAsia="ar-SA"/>
        </w:rPr>
      </w:pPr>
    </w:p>
    <w:p w14:paraId="2FB37E27" w14:textId="77777777" w:rsidR="004F43CD" w:rsidRDefault="004F43CD" w:rsidP="004F43CD">
      <w:pPr>
        <w:suppressAutoHyphens/>
        <w:spacing w:before="120" w:after="0" w:line="240" w:lineRule="auto"/>
        <w:contextualSpacing/>
        <w:rPr>
          <w:rFonts w:ascii="Arial" w:eastAsia="Times New Roman" w:hAnsi="Arial" w:cs="Arial"/>
          <w:bCs/>
          <w:sz w:val="20"/>
          <w:szCs w:val="20"/>
          <w:lang w:eastAsia="ar-SA"/>
        </w:rPr>
      </w:pPr>
    </w:p>
    <w:p w14:paraId="13FB71DE" w14:textId="77777777" w:rsidR="004F43CD" w:rsidRDefault="004F43CD" w:rsidP="004F43CD">
      <w:pPr>
        <w:suppressAutoHyphens/>
        <w:spacing w:before="120" w:after="0" w:line="240" w:lineRule="auto"/>
        <w:contextualSpacing/>
        <w:rPr>
          <w:rFonts w:ascii="Arial" w:eastAsia="Times New Roman" w:hAnsi="Arial" w:cs="Arial"/>
          <w:bCs/>
          <w:sz w:val="20"/>
          <w:szCs w:val="20"/>
          <w:lang w:eastAsia="ar-SA"/>
        </w:rPr>
      </w:pPr>
    </w:p>
    <w:p w14:paraId="2D6265CB" w14:textId="77777777" w:rsidR="00BE5E98" w:rsidRDefault="00BE5E98" w:rsidP="004F43CD">
      <w:pPr>
        <w:suppressAutoHyphens/>
        <w:spacing w:before="120" w:after="0" w:line="240" w:lineRule="auto"/>
        <w:contextualSpacing/>
        <w:rPr>
          <w:rFonts w:ascii="Arial" w:eastAsia="Times New Roman" w:hAnsi="Arial" w:cs="Arial"/>
          <w:bCs/>
          <w:sz w:val="20"/>
          <w:szCs w:val="20"/>
          <w:lang w:eastAsia="ar-SA"/>
        </w:rPr>
      </w:pPr>
    </w:p>
    <w:p w14:paraId="32E7DFE2" w14:textId="77777777" w:rsidR="00BE5E98" w:rsidRDefault="00BE5E98" w:rsidP="004F43CD">
      <w:pPr>
        <w:suppressAutoHyphens/>
        <w:spacing w:before="120" w:after="0" w:line="240" w:lineRule="auto"/>
        <w:contextualSpacing/>
        <w:rPr>
          <w:rFonts w:ascii="Arial" w:eastAsia="Times New Roman" w:hAnsi="Arial" w:cs="Arial"/>
          <w:bCs/>
          <w:sz w:val="20"/>
          <w:szCs w:val="20"/>
          <w:lang w:eastAsia="ar-SA"/>
        </w:rPr>
      </w:pPr>
    </w:p>
    <w:p w14:paraId="0484B15B" w14:textId="77777777" w:rsidR="00BE5E98" w:rsidRDefault="00BE5E98" w:rsidP="004F43CD">
      <w:pPr>
        <w:suppressAutoHyphens/>
        <w:spacing w:before="120" w:after="0" w:line="240" w:lineRule="auto"/>
        <w:contextualSpacing/>
        <w:rPr>
          <w:rFonts w:ascii="Arial" w:eastAsia="Times New Roman" w:hAnsi="Arial" w:cs="Arial"/>
          <w:bCs/>
          <w:sz w:val="20"/>
          <w:szCs w:val="20"/>
          <w:lang w:eastAsia="ar-SA"/>
        </w:rPr>
      </w:pPr>
    </w:p>
    <w:p w14:paraId="719491C6" w14:textId="77777777" w:rsidR="00BE5E98" w:rsidRDefault="00BE5E98" w:rsidP="004F43CD">
      <w:pPr>
        <w:suppressAutoHyphens/>
        <w:spacing w:before="120" w:after="0" w:line="240" w:lineRule="auto"/>
        <w:contextualSpacing/>
        <w:rPr>
          <w:rFonts w:ascii="Arial" w:eastAsia="Times New Roman" w:hAnsi="Arial" w:cs="Arial"/>
          <w:bCs/>
          <w:sz w:val="20"/>
          <w:szCs w:val="20"/>
          <w:lang w:eastAsia="ar-SA"/>
        </w:rPr>
      </w:pPr>
    </w:p>
    <w:p w14:paraId="6BA94F17" w14:textId="77777777" w:rsidR="00BE5E98" w:rsidRDefault="00BE5E98" w:rsidP="004F43CD">
      <w:pPr>
        <w:suppressAutoHyphens/>
        <w:spacing w:before="120" w:after="0" w:line="240" w:lineRule="auto"/>
        <w:contextualSpacing/>
        <w:rPr>
          <w:rFonts w:ascii="Arial" w:eastAsia="Times New Roman" w:hAnsi="Arial" w:cs="Arial"/>
          <w:bCs/>
          <w:sz w:val="20"/>
          <w:szCs w:val="20"/>
          <w:lang w:eastAsia="ar-SA"/>
        </w:rPr>
      </w:pPr>
    </w:p>
    <w:p w14:paraId="594C106D" w14:textId="77777777" w:rsidR="00BE5E98" w:rsidRDefault="00BE5E98" w:rsidP="004F43CD">
      <w:pPr>
        <w:suppressAutoHyphens/>
        <w:spacing w:before="120" w:after="0" w:line="240" w:lineRule="auto"/>
        <w:contextualSpacing/>
        <w:rPr>
          <w:rFonts w:ascii="Arial" w:eastAsia="Times New Roman" w:hAnsi="Arial" w:cs="Arial"/>
          <w:bCs/>
          <w:sz w:val="20"/>
          <w:szCs w:val="20"/>
          <w:lang w:eastAsia="ar-SA"/>
        </w:rPr>
      </w:pPr>
    </w:p>
    <w:p w14:paraId="5DE1A122" w14:textId="28A883CF" w:rsidR="004F43CD" w:rsidRDefault="004F43CD" w:rsidP="004F43CD">
      <w:pPr>
        <w:rPr>
          <w:rFonts w:ascii="Cambria" w:hAnsi="Cambria" w:cs="Arial"/>
          <w:sz w:val="16"/>
          <w:szCs w:val="16"/>
        </w:rPr>
      </w:pPr>
    </w:p>
    <w:p w14:paraId="76C08EB4" w14:textId="77777777" w:rsidR="00215E0D" w:rsidRDefault="00215E0D" w:rsidP="004F43CD">
      <w:pPr>
        <w:rPr>
          <w:rFonts w:ascii="Arial" w:eastAsia="Times New Roman" w:hAnsi="Arial" w:cs="Arial"/>
          <w:sz w:val="16"/>
          <w:szCs w:val="16"/>
          <w:lang w:eastAsia="ar-SA"/>
        </w:rPr>
      </w:pPr>
    </w:p>
    <w:p w14:paraId="63D56780" w14:textId="4FF99275" w:rsidR="004F43CD" w:rsidRDefault="004F43CD" w:rsidP="004F43CD">
      <w:pPr>
        <w:rPr>
          <w:rFonts w:ascii="Arial" w:eastAsia="Times New Roman" w:hAnsi="Arial" w:cs="Arial"/>
          <w:sz w:val="16"/>
          <w:szCs w:val="16"/>
          <w:lang w:eastAsia="ar-SA"/>
        </w:rPr>
      </w:pPr>
    </w:p>
    <w:p w14:paraId="6B4C066C" w14:textId="2634281C" w:rsidR="00BC39B2" w:rsidRPr="00101C74" w:rsidRDefault="00BC39B2" w:rsidP="00BC39B2">
      <w:pPr>
        <w:pStyle w:val="Tekstpodstawowywcity"/>
        <w:ind w:left="0"/>
        <w:jc w:val="right"/>
        <w:rPr>
          <w:rFonts w:ascii="Cambria" w:hAnsi="Cambria" w:cs="Arial"/>
          <w:b/>
        </w:rPr>
      </w:pPr>
      <w:r w:rsidRPr="00101C74">
        <w:rPr>
          <w:rFonts w:ascii="Cambria" w:hAnsi="Cambria" w:cs="Arial"/>
          <w:b/>
        </w:rPr>
        <w:t>Załącznik 3</w:t>
      </w:r>
      <w:r w:rsidR="009D36E8">
        <w:rPr>
          <w:rFonts w:ascii="Cambria" w:hAnsi="Cambria" w:cs="Arial"/>
          <w:b/>
        </w:rPr>
        <w:t>/5</w:t>
      </w:r>
      <w:r w:rsidRPr="00101C74">
        <w:rPr>
          <w:rFonts w:ascii="Cambria" w:hAnsi="Cambria" w:cs="Arial"/>
          <w:b/>
        </w:rPr>
        <w:t xml:space="preserve"> do SIWZ </w:t>
      </w:r>
    </w:p>
    <w:p w14:paraId="5E9F520C" w14:textId="461C4929" w:rsidR="00BC39B2" w:rsidRPr="00101C74" w:rsidRDefault="00BC39B2" w:rsidP="00BC39B2">
      <w:pPr>
        <w:jc w:val="center"/>
        <w:rPr>
          <w:rFonts w:ascii="Cambria" w:hAnsi="Cambria" w:cs="Times New Roman"/>
          <w:b/>
        </w:rPr>
      </w:pPr>
      <w:r w:rsidRPr="00101C74">
        <w:rPr>
          <w:rFonts w:ascii="Cambria" w:hAnsi="Cambria" w:cs="Times New Roman"/>
          <w:b/>
        </w:rPr>
        <w:t>KALKULACA CENOWA – OPIS PRZEDMIOTU ZAMOWIENIA</w:t>
      </w:r>
      <w:r>
        <w:rPr>
          <w:rFonts w:ascii="Cambria" w:hAnsi="Cambria" w:cs="Times New Roman"/>
          <w:b/>
        </w:rPr>
        <w:t>- ZADANIE</w:t>
      </w:r>
      <w:r w:rsidR="009D36E8">
        <w:rPr>
          <w:rFonts w:ascii="Cambria" w:hAnsi="Cambria" w:cs="Times New Roman"/>
          <w:b/>
        </w:rPr>
        <w:t xml:space="preserve"> 5</w:t>
      </w:r>
    </w:p>
    <w:p w14:paraId="211B7718" w14:textId="77777777" w:rsidR="00BC39B2" w:rsidRDefault="00BC39B2" w:rsidP="00BC39B2">
      <w:pPr>
        <w:suppressAutoHyphens/>
        <w:spacing w:before="120" w:after="0" w:line="240" w:lineRule="auto"/>
        <w:contextualSpacing/>
        <w:rPr>
          <w:rFonts w:ascii="Arial" w:eastAsia="Times New Roman" w:hAnsi="Arial" w:cs="Arial"/>
          <w:bCs/>
          <w:sz w:val="20"/>
          <w:szCs w:val="20"/>
          <w:lang w:eastAsia="ar-SA"/>
        </w:rPr>
      </w:pPr>
    </w:p>
    <w:p w14:paraId="35B49A4D" w14:textId="77777777" w:rsidR="00BC39B2" w:rsidRDefault="00BC39B2" w:rsidP="00BC39B2">
      <w:pPr>
        <w:pStyle w:val="Tekstpodstawowywcity"/>
        <w:rPr>
          <w:rFonts w:ascii="Arial" w:hAnsi="Arial" w:cs="Arial"/>
          <w:sz w:val="20"/>
          <w:szCs w:val="20"/>
        </w:rPr>
      </w:pPr>
      <w:r>
        <w:rPr>
          <w:rFonts w:ascii="Arial" w:hAnsi="Arial" w:cs="Arial"/>
          <w:sz w:val="20"/>
          <w:szCs w:val="20"/>
        </w:rPr>
        <w:t>Nazwa Wykonawcy……………………………………………………………………………</w:t>
      </w:r>
    </w:p>
    <w:p w14:paraId="6C9059DB" w14:textId="77777777" w:rsidR="00BC39B2" w:rsidRDefault="00BC39B2" w:rsidP="00BC39B2">
      <w:pPr>
        <w:suppressAutoHyphens/>
        <w:spacing w:before="120" w:after="0" w:line="240" w:lineRule="auto"/>
        <w:contextualSpacing/>
        <w:rPr>
          <w:rFonts w:ascii="Arial" w:eastAsia="Times New Roman" w:hAnsi="Arial" w:cs="Arial"/>
          <w:bCs/>
          <w:sz w:val="20"/>
          <w:szCs w:val="20"/>
          <w:lang w:eastAsia="ar-SA"/>
        </w:rPr>
      </w:pPr>
    </w:p>
    <w:tbl>
      <w:tblPr>
        <w:tblW w:w="1477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7"/>
        <w:gridCol w:w="3969"/>
        <w:gridCol w:w="1134"/>
        <w:gridCol w:w="1134"/>
        <w:gridCol w:w="1417"/>
        <w:gridCol w:w="851"/>
        <w:gridCol w:w="1276"/>
        <w:gridCol w:w="1701"/>
        <w:gridCol w:w="1417"/>
        <w:gridCol w:w="1276"/>
      </w:tblGrid>
      <w:tr w:rsidR="00971B75" w14:paraId="3A6BFD0B" w14:textId="31C0B18A" w:rsidTr="00971B75">
        <w:tc>
          <w:tcPr>
            <w:tcW w:w="597" w:type="dxa"/>
            <w:tcBorders>
              <w:top w:val="single" w:sz="4" w:space="0" w:color="auto"/>
              <w:left w:val="single" w:sz="4" w:space="0" w:color="auto"/>
              <w:bottom w:val="single" w:sz="4" w:space="0" w:color="auto"/>
              <w:right w:val="single" w:sz="4" w:space="0" w:color="auto"/>
            </w:tcBorders>
            <w:vAlign w:val="center"/>
            <w:hideMark/>
          </w:tcPr>
          <w:p w14:paraId="78D4173F" w14:textId="77777777" w:rsidR="00971B75" w:rsidRPr="00FE5D2A" w:rsidRDefault="00971B75" w:rsidP="004442B3">
            <w:pPr>
              <w:jc w:val="center"/>
              <w:rPr>
                <w:rFonts w:ascii="Arial Narrow" w:eastAsia="Calibri" w:hAnsi="Arial Narrow" w:cs="Arial"/>
                <w:b/>
                <w:bCs/>
                <w:color w:val="000000"/>
                <w:sz w:val="16"/>
                <w:szCs w:val="16"/>
              </w:rPr>
            </w:pPr>
            <w:r>
              <w:rPr>
                <w:rFonts w:ascii="Arial Narrow" w:eastAsia="Calibri" w:hAnsi="Arial Narrow" w:cs="Arial"/>
                <w:b/>
                <w:bCs/>
                <w:color w:val="000000"/>
                <w:sz w:val="16"/>
                <w:szCs w:val="16"/>
              </w:rPr>
              <w:t>POZ.</w:t>
            </w:r>
          </w:p>
        </w:tc>
        <w:tc>
          <w:tcPr>
            <w:tcW w:w="3969" w:type="dxa"/>
            <w:tcBorders>
              <w:top w:val="single" w:sz="4" w:space="0" w:color="auto"/>
              <w:left w:val="single" w:sz="4" w:space="0" w:color="auto"/>
              <w:bottom w:val="single" w:sz="4" w:space="0" w:color="auto"/>
              <w:right w:val="single" w:sz="4" w:space="0" w:color="auto"/>
            </w:tcBorders>
            <w:vAlign w:val="center"/>
            <w:hideMark/>
          </w:tcPr>
          <w:p w14:paraId="7B8CD347" w14:textId="77777777" w:rsidR="00971B75" w:rsidRPr="00BF65C8" w:rsidRDefault="00971B75" w:rsidP="004442B3">
            <w:pPr>
              <w:pStyle w:val="Bezodstpw"/>
              <w:spacing w:line="256" w:lineRule="auto"/>
              <w:jc w:val="center"/>
              <w:rPr>
                <w:b/>
                <w:sz w:val="16"/>
                <w:szCs w:val="16"/>
              </w:rPr>
            </w:pPr>
            <w:r w:rsidRPr="00BF65C8">
              <w:rPr>
                <w:b/>
                <w:sz w:val="16"/>
                <w:szCs w:val="16"/>
              </w:rPr>
              <w:t xml:space="preserve">NAZWA </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BF4BE52" w14:textId="77777777" w:rsidR="00971B75" w:rsidRDefault="00971B75" w:rsidP="004442B3">
            <w:pPr>
              <w:pStyle w:val="Bezodstpw"/>
              <w:spacing w:line="256" w:lineRule="auto"/>
              <w:jc w:val="center"/>
              <w:rPr>
                <w:rFonts w:ascii="Arial Narrow" w:hAnsi="Arial Narrow"/>
                <w:b/>
                <w:sz w:val="16"/>
                <w:szCs w:val="16"/>
              </w:rPr>
            </w:pPr>
            <w:r>
              <w:rPr>
                <w:rFonts w:ascii="Arial Narrow" w:hAnsi="Arial Narrow"/>
                <w:b/>
                <w:sz w:val="16"/>
                <w:szCs w:val="16"/>
              </w:rPr>
              <w:t>ZAMAWIANA ILOŚĆ PRZEZ 24 MIESIĄCE</w:t>
            </w:r>
          </w:p>
          <w:p w14:paraId="649253AF" w14:textId="073632C6" w:rsidR="00215E0D" w:rsidRDefault="00215E0D" w:rsidP="004442B3">
            <w:pPr>
              <w:pStyle w:val="Bezodstpw"/>
              <w:spacing w:line="256" w:lineRule="auto"/>
              <w:jc w:val="center"/>
              <w:rPr>
                <w:rFonts w:ascii="Arial Narrow" w:hAnsi="Arial Narrow"/>
                <w:b/>
                <w:sz w:val="16"/>
                <w:szCs w:val="16"/>
              </w:rPr>
            </w:pPr>
            <w:r>
              <w:rPr>
                <w:rFonts w:ascii="Arial Narrow" w:hAnsi="Arial Narrow"/>
                <w:b/>
                <w:sz w:val="16"/>
                <w:szCs w:val="16"/>
              </w:rPr>
              <w:t>[szt.]</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CA15B61" w14:textId="77777777" w:rsidR="00971B75" w:rsidRDefault="00971B75" w:rsidP="004442B3">
            <w:pPr>
              <w:pStyle w:val="Bezodstpw"/>
              <w:spacing w:line="256" w:lineRule="auto"/>
              <w:jc w:val="center"/>
              <w:rPr>
                <w:rFonts w:ascii="Arial Narrow" w:hAnsi="Arial Narrow"/>
                <w:b/>
                <w:sz w:val="16"/>
                <w:szCs w:val="16"/>
              </w:rPr>
            </w:pPr>
            <w:r>
              <w:rPr>
                <w:rFonts w:ascii="Arial Narrow" w:hAnsi="Arial Narrow"/>
                <w:b/>
                <w:sz w:val="16"/>
                <w:szCs w:val="16"/>
              </w:rPr>
              <w:t>Cena</w:t>
            </w:r>
          </w:p>
          <w:p w14:paraId="353B8D47" w14:textId="77777777" w:rsidR="00971B75" w:rsidRDefault="00971B75" w:rsidP="004442B3">
            <w:pPr>
              <w:pStyle w:val="Bezodstpw"/>
              <w:spacing w:line="256" w:lineRule="auto"/>
              <w:jc w:val="center"/>
              <w:rPr>
                <w:rFonts w:ascii="Arial Narrow" w:hAnsi="Arial Narrow"/>
                <w:b/>
                <w:sz w:val="16"/>
                <w:szCs w:val="16"/>
              </w:rPr>
            </w:pPr>
            <w:r>
              <w:rPr>
                <w:rFonts w:ascii="Arial Narrow" w:hAnsi="Arial Narrow"/>
                <w:b/>
                <w:sz w:val="16"/>
                <w:szCs w:val="16"/>
              </w:rPr>
              <w:t>jednostkowa</w:t>
            </w:r>
          </w:p>
          <w:p w14:paraId="48A7ABFE" w14:textId="77777777" w:rsidR="00971B75" w:rsidRDefault="00971B75" w:rsidP="004442B3">
            <w:pPr>
              <w:pStyle w:val="Bezodstpw"/>
              <w:spacing w:line="256" w:lineRule="auto"/>
              <w:jc w:val="center"/>
              <w:rPr>
                <w:rFonts w:ascii="Arial Narrow" w:hAnsi="Arial Narrow"/>
                <w:b/>
                <w:sz w:val="16"/>
                <w:szCs w:val="16"/>
              </w:rPr>
            </w:pPr>
            <w:r>
              <w:rPr>
                <w:rFonts w:ascii="Arial Narrow" w:hAnsi="Arial Narrow"/>
                <w:b/>
                <w:sz w:val="16"/>
                <w:szCs w:val="16"/>
              </w:rPr>
              <w:t>netto</w:t>
            </w:r>
          </w:p>
          <w:p w14:paraId="637E08E3" w14:textId="77777777" w:rsidR="00971B75" w:rsidRDefault="00971B75" w:rsidP="004442B3">
            <w:pPr>
              <w:pStyle w:val="Bezodstpw"/>
              <w:spacing w:line="256" w:lineRule="auto"/>
              <w:jc w:val="center"/>
              <w:rPr>
                <w:rFonts w:ascii="Arial Narrow" w:hAnsi="Arial Narrow"/>
                <w:b/>
                <w:sz w:val="16"/>
                <w:szCs w:val="16"/>
              </w:rPr>
            </w:pPr>
            <w:r>
              <w:rPr>
                <w:rFonts w:ascii="Arial Narrow" w:hAnsi="Arial Narrow"/>
                <w:b/>
                <w:sz w:val="16"/>
                <w:szCs w:val="16"/>
              </w:rPr>
              <w:t>[zł]</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527CF98" w14:textId="77777777" w:rsidR="00971B75" w:rsidRDefault="00971B75" w:rsidP="004442B3">
            <w:pPr>
              <w:pStyle w:val="Bezodstpw"/>
              <w:spacing w:line="256" w:lineRule="auto"/>
              <w:jc w:val="center"/>
              <w:rPr>
                <w:rFonts w:ascii="Arial Narrow" w:hAnsi="Arial Narrow"/>
                <w:b/>
                <w:sz w:val="16"/>
                <w:szCs w:val="16"/>
              </w:rPr>
            </w:pPr>
            <w:r>
              <w:rPr>
                <w:rFonts w:ascii="Arial Narrow" w:hAnsi="Arial Narrow"/>
                <w:b/>
                <w:sz w:val="16"/>
                <w:szCs w:val="16"/>
              </w:rPr>
              <w:t>Wartość łączna</w:t>
            </w:r>
          </w:p>
          <w:p w14:paraId="1353DFF9" w14:textId="77777777" w:rsidR="00971B75" w:rsidRDefault="00971B75" w:rsidP="004442B3">
            <w:pPr>
              <w:pStyle w:val="Bezodstpw"/>
              <w:spacing w:line="256" w:lineRule="auto"/>
              <w:jc w:val="center"/>
              <w:rPr>
                <w:rFonts w:ascii="Arial Narrow" w:hAnsi="Arial Narrow"/>
                <w:b/>
                <w:sz w:val="16"/>
                <w:szCs w:val="16"/>
              </w:rPr>
            </w:pPr>
            <w:r>
              <w:rPr>
                <w:rFonts w:ascii="Arial Narrow" w:hAnsi="Arial Narrow"/>
                <w:b/>
                <w:sz w:val="16"/>
                <w:szCs w:val="16"/>
              </w:rPr>
              <w:t>netto</w:t>
            </w:r>
          </w:p>
          <w:p w14:paraId="13C420B6" w14:textId="77777777" w:rsidR="00971B75" w:rsidRDefault="00971B75" w:rsidP="004442B3">
            <w:pPr>
              <w:pStyle w:val="Bezodstpw"/>
              <w:spacing w:line="256" w:lineRule="auto"/>
              <w:jc w:val="center"/>
              <w:rPr>
                <w:rFonts w:ascii="Arial Narrow" w:hAnsi="Arial Narrow"/>
                <w:b/>
                <w:sz w:val="16"/>
                <w:szCs w:val="16"/>
              </w:rPr>
            </w:pPr>
            <w:r>
              <w:rPr>
                <w:rFonts w:ascii="Arial Narrow" w:hAnsi="Arial Narrow"/>
                <w:b/>
                <w:sz w:val="16"/>
                <w:szCs w:val="16"/>
              </w:rPr>
              <w:t>[zł]</w:t>
            </w:r>
          </w:p>
        </w:tc>
        <w:tc>
          <w:tcPr>
            <w:tcW w:w="851" w:type="dxa"/>
            <w:tcBorders>
              <w:top w:val="single" w:sz="4" w:space="0" w:color="auto"/>
              <w:left w:val="single" w:sz="4" w:space="0" w:color="auto"/>
              <w:bottom w:val="single" w:sz="4" w:space="0" w:color="auto"/>
              <w:right w:val="single" w:sz="4" w:space="0" w:color="auto"/>
            </w:tcBorders>
            <w:vAlign w:val="center"/>
            <w:hideMark/>
          </w:tcPr>
          <w:p w14:paraId="6627A402" w14:textId="77777777" w:rsidR="00971B75" w:rsidRDefault="00971B75" w:rsidP="004442B3">
            <w:pPr>
              <w:pStyle w:val="Bezodstpw"/>
              <w:spacing w:line="256" w:lineRule="auto"/>
              <w:jc w:val="center"/>
              <w:rPr>
                <w:rFonts w:ascii="Arial Narrow" w:hAnsi="Arial Narrow"/>
                <w:b/>
                <w:sz w:val="16"/>
                <w:szCs w:val="16"/>
              </w:rPr>
            </w:pPr>
            <w:r>
              <w:rPr>
                <w:rFonts w:ascii="Arial Narrow" w:hAnsi="Arial Narrow"/>
                <w:b/>
                <w:sz w:val="16"/>
                <w:szCs w:val="16"/>
              </w:rPr>
              <w:t>Stawka</w:t>
            </w:r>
          </w:p>
          <w:p w14:paraId="19CBBBEB" w14:textId="77777777" w:rsidR="00971B75" w:rsidRDefault="00971B75" w:rsidP="004442B3">
            <w:pPr>
              <w:pStyle w:val="Bezodstpw"/>
              <w:spacing w:line="256" w:lineRule="auto"/>
              <w:jc w:val="center"/>
              <w:rPr>
                <w:rFonts w:ascii="Arial Narrow" w:hAnsi="Arial Narrow"/>
                <w:b/>
                <w:sz w:val="16"/>
                <w:szCs w:val="16"/>
              </w:rPr>
            </w:pPr>
            <w:r>
              <w:rPr>
                <w:rFonts w:ascii="Arial Narrow" w:hAnsi="Arial Narrow"/>
                <w:b/>
                <w:sz w:val="16"/>
                <w:szCs w:val="16"/>
              </w:rPr>
              <w:t>podatku</w:t>
            </w:r>
          </w:p>
          <w:p w14:paraId="37F4DC05" w14:textId="77777777" w:rsidR="00971B75" w:rsidRDefault="00971B75" w:rsidP="004442B3">
            <w:pPr>
              <w:pStyle w:val="Bezodstpw"/>
              <w:spacing w:line="256" w:lineRule="auto"/>
              <w:jc w:val="center"/>
              <w:rPr>
                <w:rFonts w:ascii="Arial Narrow" w:hAnsi="Arial Narrow"/>
                <w:b/>
                <w:sz w:val="16"/>
                <w:szCs w:val="16"/>
              </w:rPr>
            </w:pPr>
            <w:r>
              <w:rPr>
                <w:rFonts w:ascii="Arial Narrow" w:hAnsi="Arial Narrow"/>
                <w:b/>
                <w:sz w:val="16"/>
                <w:szCs w:val="16"/>
              </w:rPr>
              <w:t>VAT</w:t>
            </w:r>
          </w:p>
          <w:p w14:paraId="47A987C1" w14:textId="77777777" w:rsidR="00971B75" w:rsidRDefault="00971B75" w:rsidP="004442B3">
            <w:pPr>
              <w:pStyle w:val="Bezodstpw"/>
              <w:spacing w:line="256" w:lineRule="auto"/>
              <w:jc w:val="center"/>
              <w:rPr>
                <w:rFonts w:ascii="Arial Narrow" w:hAnsi="Arial Narrow"/>
                <w:b/>
                <w:sz w:val="16"/>
                <w:szCs w:val="16"/>
              </w:rPr>
            </w:pPr>
            <w:r>
              <w:rPr>
                <w:rFonts w:ascii="Arial Narrow" w:hAnsi="Arial Narrow"/>
                <w:b/>
                <w:sz w:val="16"/>
                <w:szCs w:val="16"/>
              </w:rPr>
              <w:t>[%]</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DC9CC15" w14:textId="77777777" w:rsidR="00971B75" w:rsidRDefault="00971B75" w:rsidP="004442B3">
            <w:pPr>
              <w:pStyle w:val="Bezodstpw"/>
              <w:spacing w:line="256" w:lineRule="auto"/>
              <w:jc w:val="center"/>
              <w:rPr>
                <w:rFonts w:ascii="Arial Narrow" w:hAnsi="Arial Narrow"/>
                <w:b/>
                <w:sz w:val="16"/>
                <w:szCs w:val="16"/>
              </w:rPr>
            </w:pPr>
            <w:r>
              <w:rPr>
                <w:rFonts w:ascii="Arial Narrow" w:hAnsi="Arial Narrow"/>
                <w:b/>
                <w:sz w:val="16"/>
                <w:szCs w:val="16"/>
              </w:rPr>
              <w:t>Kwota</w:t>
            </w:r>
          </w:p>
          <w:p w14:paraId="51A71AB8" w14:textId="77777777" w:rsidR="00971B75" w:rsidRDefault="00971B75" w:rsidP="004442B3">
            <w:pPr>
              <w:pStyle w:val="Bezodstpw"/>
              <w:spacing w:line="256" w:lineRule="auto"/>
              <w:jc w:val="center"/>
              <w:rPr>
                <w:rFonts w:ascii="Arial Narrow" w:hAnsi="Arial Narrow"/>
                <w:b/>
                <w:sz w:val="16"/>
                <w:szCs w:val="16"/>
              </w:rPr>
            </w:pPr>
            <w:r>
              <w:rPr>
                <w:rFonts w:ascii="Arial Narrow" w:hAnsi="Arial Narrow"/>
                <w:b/>
                <w:sz w:val="16"/>
                <w:szCs w:val="16"/>
              </w:rPr>
              <w:t>podatku</w:t>
            </w:r>
          </w:p>
          <w:p w14:paraId="12B8DD90" w14:textId="77777777" w:rsidR="00971B75" w:rsidRDefault="00971B75" w:rsidP="004442B3">
            <w:pPr>
              <w:pStyle w:val="Bezodstpw"/>
              <w:spacing w:line="256" w:lineRule="auto"/>
              <w:jc w:val="center"/>
              <w:rPr>
                <w:rFonts w:ascii="Arial Narrow" w:hAnsi="Arial Narrow"/>
                <w:b/>
                <w:sz w:val="16"/>
                <w:szCs w:val="16"/>
              </w:rPr>
            </w:pPr>
            <w:r>
              <w:rPr>
                <w:rFonts w:ascii="Arial Narrow" w:hAnsi="Arial Narrow"/>
                <w:b/>
                <w:sz w:val="16"/>
                <w:szCs w:val="16"/>
              </w:rPr>
              <w:t>VAT</w:t>
            </w:r>
          </w:p>
          <w:p w14:paraId="5918932F" w14:textId="77777777" w:rsidR="00971B75" w:rsidRDefault="00971B75" w:rsidP="004442B3">
            <w:pPr>
              <w:pStyle w:val="Bezodstpw"/>
              <w:spacing w:line="256" w:lineRule="auto"/>
              <w:jc w:val="center"/>
              <w:rPr>
                <w:rFonts w:ascii="Arial Narrow" w:hAnsi="Arial Narrow"/>
                <w:b/>
                <w:sz w:val="16"/>
                <w:szCs w:val="16"/>
              </w:rPr>
            </w:pPr>
            <w:r>
              <w:rPr>
                <w:rFonts w:ascii="Arial Narrow" w:hAnsi="Arial Narrow"/>
                <w:b/>
                <w:sz w:val="16"/>
                <w:szCs w:val="16"/>
              </w:rPr>
              <w:t>[zł]</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ED362EB" w14:textId="77777777" w:rsidR="00971B75" w:rsidRDefault="00971B75" w:rsidP="004442B3">
            <w:pPr>
              <w:pStyle w:val="Bezodstpw"/>
              <w:spacing w:line="256" w:lineRule="auto"/>
              <w:jc w:val="center"/>
              <w:rPr>
                <w:rFonts w:ascii="Arial Narrow" w:hAnsi="Arial Narrow"/>
                <w:b/>
                <w:sz w:val="16"/>
                <w:szCs w:val="16"/>
              </w:rPr>
            </w:pPr>
            <w:r>
              <w:rPr>
                <w:rFonts w:ascii="Arial Narrow" w:hAnsi="Arial Narrow"/>
                <w:b/>
                <w:sz w:val="16"/>
                <w:szCs w:val="16"/>
              </w:rPr>
              <w:t>CENA</w:t>
            </w:r>
          </w:p>
          <w:p w14:paraId="2E8699FA" w14:textId="77777777" w:rsidR="00971B75" w:rsidRDefault="00971B75" w:rsidP="004442B3">
            <w:pPr>
              <w:pStyle w:val="Bezodstpw"/>
              <w:spacing w:line="256" w:lineRule="auto"/>
              <w:jc w:val="center"/>
              <w:rPr>
                <w:rFonts w:ascii="Arial Narrow" w:hAnsi="Arial Narrow"/>
                <w:b/>
                <w:sz w:val="16"/>
                <w:szCs w:val="16"/>
              </w:rPr>
            </w:pPr>
            <w:r>
              <w:rPr>
                <w:rFonts w:ascii="Arial Narrow" w:hAnsi="Arial Narrow"/>
                <w:b/>
                <w:sz w:val="16"/>
                <w:szCs w:val="16"/>
              </w:rPr>
              <w:t xml:space="preserve">OFERTY </w:t>
            </w:r>
          </w:p>
          <w:p w14:paraId="7CCDE608" w14:textId="77777777" w:rsidR="00971B75" w:rsidRDefault="00971B75" w:rsidP="004442B3">
            <w:pPr>
              <w:pStyle w:val="Bezodstpw"/>
              <w:spacing w:line="256" w:lineRule="auto"/>
              <w:jc w:val="center"/>
              <w:rPr>
                <w:rFonts w:ascii="Arial Narrow" w:hAnsi="Arial Narrow"/>
                <w:b/>
                <w:sz w:val="16"/>
                <w:szCs w:val="16"/>
              </w:rPr>
            </w:pPr>
            <w:r>
              <w:rPr>
                <w:rFonts w:ascii="Arial Narrow" w:hAnsi="Arial Narrow"/>
                <w:b/>
                <w:sz w:val="16"/>
                <w:szCs w:val="16"/>
              </w:rPr>
              <w:t>=</w:t>
            </w:r>
          </w:p>
          <w:p w14:paraId="01FEB56D" w14:textId="77777777" w:rsidR="00971B75" w:rsidRDefault="00971B75" w:rsidP="004442B3">
            <w:pPr>
              <w:pStyle w:val="Bezodstpw"/>
              <w:spacing w:line="256" w:lineRule="auto"/>
              <w:jc w:val="center"/>
              <w:rPr>
                <w:rFonts w:ascii="Arial Narrow" w:hAnsi="Arial Narrow"/>
                <w:b/>
                <w:sz w:val="16"/>
                <w:szCs w:val="16"/>
              </w:rPr>
            </w:pPr>
            <w:r>
              <w:rPr>
                <w:rFonts w:ascii="Arial Narrow" w:hAnsi="Arial Narrow"/>
                <w:b/>
                <w:sz w:val="16"/>
                <w:szCs w:val="16"/>
              </w:rPr>
              <w:t>Wartość łączna brutto</w:t>
            </w:r>
          </w:p>
          <w:p w14:paraId="2382B518" w14:textId="77777777" w:rsidR="00971B75" w:rsidRDefault="00971B75" w:rsidP="004442B3">
            <w:pPr>
              <w:pStyle w:val="Bezodstpw"/>
              <w:spacing w:line="256" w:lineRule="auto"/>
              <w:jc w:val="center"/>
              <w:rPr>
                <w:rFonts w:ascii="Arial Narrow" w:hAnsi="Arial Narrow"/>
                <w:b/>
                <w:sz w:val="16"/>
                <w:szCs w:val="16"/>
              </w:rPr>
            </w:pPr>
            <w:r>
              <w:rPr>
                <w:rFonts w:ascii="Arial Narrow" w:hAnsi="Arial Narrow"/>
                <w:b/>
                <w:sz w:val="16"/>
                <w:szCs w:val="16"/>
              </w:rPr>
              <w:t>[zł]</w:t>
            </w:r>
          </w:p>
        </w:tc>
        <w:tc>
          <w:tcPr>
            <w:tcW w:w="1417" w:type="dxa"/>
            <w:tcBorders>
              <w:top w:val="single" w:sz="4" w:space="0" w:color="auto"/>
              <w:left w:val="single" w:sz="4" w:space="0" w:color="auto"/>
              <w:bottom w:val="single" w:sz="4" w:space="0" w:color="auto"/>
              <w:right w:val="single" w:sz="4" w:space="0" w:color="auto"/>
            </w:tcBorders>
            <w:vAlign w:val="center"/>
          </w:tcPr>
          <w:p w14:paraId="686A30C9" w14:textId="77777777" w:rsidR="00971B75" w:rsidRDefault="00971B75" w:rsidP="004442B3">
            <w:pPr>
              <w:pStyle w:val="Bezodstpw"/>
              <w:spacing w:line="256" w:lineRule="auto"/>
              <w:jc w:val="center"/>
              <w:rPr>
                <w:rFonts w:ascii="Arial Narrow" w:hAnsi="Arial Narrow" w:cs="Arial"/>
                <w:b/>
                <w:sz w:val="16"/>
                <w:szCs w:val="16"/>
              </w:rPr>
            </w:pPr>
            <w:r>
              <w:rPr>
                <w:rFonts w:ascii="Arial Narrow" w:hAnsi="Arial Narrow" w:cs="Arial"/>
                <w:b/>
                <w:sz w:val="16"/>
                <w:szCs w:val="16"/>
              </w:rPr>
              <w:t>PRODUCENT</w:t>
            </w:r>
          </w:p>
          <w:p w14:paraId="4CDE8269" w14:textId="77777777" w:rsidR="00971B75" w:rsidRDefault="00971B75" w:rsidP="004442B3">
            <w:pPr>
              <w:pStyle w:val="Bezodstpw"/>
              <w:spacing w:line="256" w:lineRule="auto"/>
              <w:jc w:val="center"/>
              <w:rPr>
                <w:rFonts w:ascii="Arial Narrow" w:hAnsi="Arial Narrow" w:cs="Arial"/>
                <w:b/>
                <w:sz w:val="16"/>
                <w:szCs w:val="16"/>
              </w:rPr>
            </w:pPr>
          </w:p>
          <w:p w14:paraId="0F3DC57F" w14:textId="77777777" w:rsidR="00971B75" w:rsidRDefault="00971B75" w:rsidP="004442B3">
            <w:pPr>
              <w:pStyle w:val="Bezodstpw"/>
              <w:spacing w:line="256" w:lineRule="auto"/>
              <w:jc w:val="center"/>
              <w:rPr>
                <w:rFonts w:ascii="Arial Narrow" w:hAnsi="Arial Narrow" w:cs="Arial"/>
                <w:b/>
                <w:sz w:val="16"/>
                <w:szCs w:val="16"/>
              </w:rPr>
            </w:pPr>
            <w:r>
              <w:rPr>
                <w:rFonts w:ascii="Arial Narrow" w:hAnsi="Arial Narrow" w:cs="Arial"/>
                <w:b/>
                <w:sz w:val="16"/>
                <w:szCs w:val="16"/>
              </w:rPr>
              <w:t>NAZWA HANDLOWA</w:t>
            </w:r>
          </w:p>
          <w:p w14:paraId="4FCE5A53" w14:textId="77777777" w:rsidR="00971B75" w:rsidRDefault="00971B75" w:rsidP="004442B3">
            <w:pPr>
              <w:pStyle w:val="Bezodstpw"/>
              <w:spacing w:line="256" w:lineRule="auto"/>
              <w:jc w:val="center"/>
              <w:rPr>
                <w:rFonts w:ascii="Arial Narrow" w:hAnsi="Arial Narrow" w:cs="Arial"/>
                <w:b/>
                <w:sz w:val="16"/>
                <w:szCs w:val="16"/>
              </w:rPr>
            </w:pPr>
          </w:p>
        </w:tc>
        <w:tc>
          <w:tcPr>
            <w:tcW w:w="1276" w:type="dxa"/>
            <w:tcBorders>
              <w:top w:val="single" w:sz="4" w:space="0" w:color="auto"/>
              <w:left w:val="single" w:sz="4" w:space="0" w:color="auto"/>
              <w:bottom w:val="single" w:sz="4" w:space="0" w:color="auto"/>
              <w:right w:val="single" w:sz="4" w:space="0" w:color="auto"/>
            </w:tcBorders>
            <w:vAlign w:val="center"/>
          </w:tcPr>
          <w:p w14:paraId="4867C529" w14:textId="1EA106E2" w:rsidR="00971B75" w:rsidRDefault="00971B75" w:rsidP="00971B75">
            <w:pPr>
              <w:pStyle w:val="Bezodstpw"/>
              <w:spacing w:line="256" w:lineRule="auto"/>
              <w:ind w:firstLine="43"/>
              <w:jc w:val="center"/>
              <w:rPr>
                <w:rFonts w:ascii="Arial Narrow" w:hAnsi="Arial Narrow" w:cs="Arial"/>
                <w:b/>
                <w:sz w:val="16"/>
                <w:szCs w:val="16"/>
              </w:rPr>
            </w:pPr>
            <w:r w:rsidRPr="00971B75">
              <w:rPr>
                <w:rFonts w:ascii="Arial Narrow" w:hAnsi="Arial Narrow" w:cs="Arial"/>
                <w:b/>
                <w:sz w:val="16"/>
                <w:szCs w:val="16"/>
              </w:rPr>
              <w:t>NUMER KATALOGOWY</w:t>
            </w:r>
          </w:p>
        </w:tc>
      </w:tr>
      <w:tr w:rsidR="00971B75" w14:paraId="2F761D5A" w14:textId="5003A16A" w:rsidTr="00971B75">
        <w:tc>
          <w:tcPr>
            <w:tcW w:w="597" w:type="dxa"/>
            <w:tcBorders>
              <w:top w:val="single" w:sz="4" w:space="0" w:color="auto"/>
              <w:left w:val="single" w:sz="4" w:space="0" w:color="auto"/>
              <w:bottom w:val="single" w:sz="4" w:space="0" w:color="auto"/>
              <w:right w:val="single" w:sz="4" w:space="0" w:color="auto"/>
            </w:tcBorders>
            <w:vAlign w:val="center"/>
            <w:hideMark/>
          </w:tcPr>
          <w:p w14:paraId="5BD74F22" w14:textId="77777777" w:rsidR="00971B75" w:rsidRPr="00972BED" w:rsidRDefault="00971B75" w:rsidP="004442B3">
            <w:pPr>
              <w:pStyle w:val="Tekstpodstawowywcity"/>
              <w:ind w:left="-79"/>
              <w:jc w:val="center"/>
              <w:rPr>
                <w:rFonts w:ascii="Arial Narrow" w:eastAsia="Calibri" w:hAnsi="Arial Narrow" w:cs="Arial"/>
                <w:sz w:val="14"/>
                <w:szCs w:val="14"/>
              </w:rPr>
            </w:pPr>
            <w:r w:rsidRPr="00972BED">
              <w:rPr>
                <w:rFonts w:ascii="Arial Narrow" w:eastAsia="Calibri" w:hAnsi="Arial Narrow" w:cs="Arial"/>
                <w:sz w:val="14"/>
                <w:szCs w:val="14"/>
              </w:rPr>
              <w:t>Kol. 1</w:t>
            </w:r>
          </w:p>
        </w:tc>
        <w:tc>
          <w:tcPr>
            <w:tcW w:w="3969" w:type="dxa"/>
            <w:tcBorders>
              <w:top w:val="single" w:sz="4" w:space="0" w:color="auto"/>
              <w:left w:val="single" w:sz="4" w:space="0" w:color="auto"/>
              <w:bottom w:val="single" w:sz="4" w:space="0" w:color="auto"/>
              <w:right w:val="single" w:sz="4" w:space="0" w:color="auto"/>
            </w:tcBorders>
            <w:vAlign w:val="center"/>
            <w:hideMark/>
          </w:tcPr>
          <w:p w14:paraId="6E03B7C5" w14:textId="77777777" w:rsidR="00971B75" w:rsidRPr="00972BED" w:rsidRDefault="00971B75" w:rsidP="004442B3">
            <w:pPr>
              <w:pStyle w:val="Tekstpodstawowywcity"/>
              <w:ind w:left="0"/>
              <w:jc w:val="center"/>
              <w:rPr>
                <w:rFonts w:ascii="Arial Narrow" w:eastAsia="Calibri" w:hAnsi="Arial Narrow" w:cs="Arial"/>
                <w:sz w:val="14"/>
                <w:szCs w:val="14"/>
              </w:rPr>
            </w:pPr>
            <w:r w:rsidRPr="00972BED">
              <w:rPr>
                <w:rFonts w:ascii="Arial Narrow" w:eastAsia="Calibri" w:hAnsi="Arial Narrow" w:cs="Arial"/>
                <w:sz w:val="14"/>
                <w:szCs w:val="14"/>
              </w:rPr>
              <w:t>Kol. 2</w:t>
            </w:r>
          </w:p>
        </w:tc>
        <w:tc>
          <w:tcPr>
            <w:tcW w:w="1134" w:type="dxa"/>
            <w:tcBorders>
              <w:top w:val="single" w:sz="4" w:space="0" w:color="auto"/>
              <w:left w:val="single" w:sz="4" w:space="0" w:color="auto"/>
              <w:bottom w:val="single" w:sz="4" w:space="0" w:color="auto"/>
              <w:right w:val="single" w:sz="4" w:space="0" w:color="auto"/>
            </w:tcBorders>
            <w:vAlign w:val="center"/>
          </w:tcPr>
          <w:p w14:paraId="1FADFA67" w14:textId="77777777" w:rsidR="00971B75" w:rsidRPr="00972BED" w:rsidRDefault="00971B75" w:rsidP="004442B3">
            <w:pPr>
              <w:pStyle w:val="Tekstpodstawowywcity"/>
              <w:ind w:left="0"/>
              <w:jc w:val="center"/>
              <w:rPr>
                <w:rFonts w:ascii="Arial Narrow" w:eastAsia="Calibri" w:hAnsi="Arial Narrow" w:cs="Arial"/>
                <w:sz w:val="14"/>
                <w:szCs w:val="14"/>
              </w:rPr>
            </w:pPr>
            <w:r w:rsidRPr="00972BED">
              <w:rPr>
                <w:rFonts w:ascii="Arial Narrow" w:eastAsia="Calibri" w:hAnsi="Arial Narrow" w:cs="Arial"/>
                <w:sz w:val="14"/>
                <w:szCs w:val="14"/>
              </w:rPr>
              <w:t>Kol. 3</w:t>
            </w:r>
          </w:p>
        </w:tc>
        <w:tc>
          <w:tcPr>
            <w:tcW w:w="1134" w:type="dxa"/>
            <w:tcBorders>
              <w:top w:val="single" w:sz="4" w:space="0" w:color="auto"/>
              <w:left w:val="single" w:sz="4" w:space="0" w:color="auto"/>
              <w:bottom w:val="single" w:sz="4" w:space="0" w:color="auto"/>
              <w:right w:val="single" w:sz="4" w:space="0" w:color="auto"/>
            </w:tcBorders>
            <w:vAlign w:val="center"/>
          </w:tcPr>
          <w:p w14:paraId="706C0261" w14:textId="77777777" w:rsidR="00971B75" w:rsidRPr="00972BED" w:rsidRDefault="00971B75" w:rsidP="004442B3">
            <w:pPr>
              <w:pStyle w:val="Tekstpodstawowywcity"/>
              <w:ind w:left="-108"/>
              <w:jc w:val="center"/>
              <w:rPr>
                <w:rFonts w:ascii="Arial Narrow" w:eastAsia="Calibri" w:hAnsi="Arial Narrow" w:cs="Arial"/>
                <w:sz w:val="14"/>
                <w:szCs w:val="14"/>
              </w:rPr>
            </w:pPr>
            <w:r w:rsidRPr="00972BED">
              <w:rPr>
                <w:rFonts w:ascii="Arial Narrow" w:eastAsia="Calibri" w:hAnsi="Arial Narrow" w:cs="Arial"/>
                <w:sz w:val="14"/>
                <w:szCs w:val="14"/>
              </w:rPr>
              <w:t>Kol. 4</w:t>
            </w:r>
          </w:p>
        </w:tc>
        <w:tc>
          <w:tcPr>
            <w:tcW w:w="1417" w:type="dxa"/>
            <w:tcBorders>
              <w:top w:val="single" w:sz="4" w:space="0" w:color="auto"/>
              <w:left w:val="single" w:sz="4" w:space="0" w:color="auto"/>
              <w:bottom w:val="single" w:sz="4" w:space="0" w:color="auto"/>
              <w:right w:val="single" w:sz="4" w:space="0" w:color="auto"/>
            </w:tcBorders>
            <w:vAlign w:val="center"/>
          </w:tcPr>
          <w:p w14:paraId="7AA42F95" w14:textId="77777777" w:rsidR="00971B75" w:rsidRPr="00972BED" w:rsidRDefault="00971B75" w:rsidP="004442B3">
            <w:pPr>
              <w:pStyle w:val="Tekstpodstawowywcity"/>
              <w:ind w:left="0"/>
              <w:jc w:val="center"/>
              <w:rPr>
                <w:rFonts w:ascii="Arial Narrow" w:eastAsia="Calibri" w:hAnsi="Arial Narrow" w:cs="Arial"/>
                <w:sz w:val="14"/>
                <w:szCs w:val="14"/>
              </w:rPr>
            </w:pPr>
            <w:r w:rsidRPr="00972BED">
              <w:rPr>
                <w:rFonts w:ascii="Arial Narrow" w:eastAsia="Calibri" w:hAnsi="Arial Narrow" w:cs="Arial"/>
                <w:sz w:val="14"/>
                <w:szCs w:val="14"/>
              </w:rPr>
              <w:t>Kol. 5 = kol. 3 x kol. 4</w:t>
            </w:r>
          </w:p>
        </w:tc>
        <w:tc>
          <w:tcPr>
            <w:tcW w:w="851" w:type="dxa"/>
            <w:tcBorders>
              <w:top w:val="single" w:sz="4" w:space="0" w:color="auto"/>
              <w:left w:val="single" w:sz="4" w:space="0" w:color="auto"/>
              <w:bottom w:val="single" w:sz="4" w:space="0" w:color="auto"/>
              <w:right w:val="single" w:sz="4" w:space="0" w:color="auto"/>
            </w:tcBorders>
            <w:vAlign w:val="center"/>
          </w:tcPr>
          <w:p w14:paraId="07C25A26" w14:textId="77777777" w:rsidR="00971B75" w:rsidRPr="00972BED" w:rsidRDefault="00971B75" w:rsidP="004442B3">
            <w:pPr>
              <w:pStyle w:val="Tekstpodstawowywcity"/>
              <w:ind w:left="-108"/>
              <w:jc w:val="center"/>
              <w:rPr>
                <w:rFonts w:ascii="Arial Narrow" w:eastAsia="Calibri" w:hAnsi="Arial Narrow" w:cs="Arial"/>
                <w:sz w:val="14"/>
                <w:szCs w:val="14"/>
              </w:rPr>
            </w:pPr>
            <w:r w:rsidRPr="00972BED">
              <w:rPr>
                <w:rFonts w:ascii="Arial Narrow" w:eastAsia="Calibri" w:hAnsi="Arial Narrow" w:cs="Arial"/>
                <w:sz w:val="14"/>
                <w:szCs w:val="14"/>
              </w:rPr>
              <w:t>Kol 6</w:t>
            </w:r>
          </w:p>
        </w:tc>
        <w:tc>
          <w:tcPr>
            <w:tcW w:w="1276" w:type="dxa"/>
            <w:tcBorders>
              <w:top w:val="single" w:sz="4" w:space="0" w:color="auto"/>
              <w:left w:val="single" w:sz="4" w:space="0" w:color="auto"/>
              <w:bottom w:val="single" w:sz="4" w:space="0" w:color="auto"/>
              <w:right w:val="single" w:sz="4" w:space="0" w:color="auto"/>
            </w:tcBorders>
            <w:vAlign w:val="center"/>
          </w:tcPr>
          <w:p w14:paraId="46091063" w14:textId="77777777" w:rsidR="00971B75" w:rsidRPr="00972BED" w:rsidRDefault="00971B75" w:rsidP="004442B3">
            <w:pPr>
              <w:pStyle w:val="Tekstpodstawowywcity"/>
              <w:ind w:left="-108"/>
              <w:jc w:val="center"/>
              <w:rPr>
                <w:rFonts w:ascii="Arial Narrow" w:eastAsia="Calibri" w:hAnsi="Arial Narrow" w:cs="Arial"/>
                <w:sz w:val="14"/>
                <w:szCs w:val="14"/>
              </w:rPr>
            </w:pPr>
            <w:r w:rsidRPr="00972BED">
              <w:rPr>
                <w:rFonts w:ascii="Arial Narrow" w:eastAsia="Calibri" w:hAnsi="Arial Narrow" w:cs="Arial"/>
                <w:sz w:val="14"/>
                <w:szCs w:val="14"/>
              </w:rPr>
              <w:t>Kol. 7 = kol. 5x kol. 6</w:t>
            </w:r>
          </w:p>
        </w:tc>
        <w:tc>
          <w:tcPr>
            <w:tcW w:w="1701" w:type="dxa"/>
            <w:tcBorders>
              <w:top w:val="single" w:sz="4" w:space="0" w:color="auto"/>
              <w:left w:val="single" w:sz="4" w:space="0" w:color="auto"/>
              <w:bottom w:val="single" w:sz="4" w:space="0" w:color="auto"/>
              <w:right w:val="single" w:sz="4" w:space="0" w:color="auto"/>
            </w:tcBorders>
            <w:vAlign w:val="center"/>
          </w:tcPr>
          <w:p w14:paraId="64C682B9" w14:textId="77777777" w:rsidR="00971B75" w:rsidRPr="00972BED" w:rsidRDefault="00971B75" w:rsidP="004442B3">
            <w:pPr>
              <w:pStyle w:val="Tekstpodstawowywcity"/>
              <w:ind w:left="0"/>
              <w:jc w:val="center"/>
              <w:rPr>
                <w:rFonts w:ascii="Arial Narrow" w:eastAsia="Calibri" w:hAnsi="Arial Narrow" w:cs="Arial"/>
                <w:sz w:val="14"/>
                <w:szCs w:val="14"/>
              </w:rPr>
            </w:pPr>
            <w:r w:rsidRPr="00972BED">
              <w:rPr>
                <w:rFonts w:ascii="Arial Narrow" w:eastAsia="Calibri" w:hAnsi="Arial Narrow" w:cs="Arial"/>
                <w:sz w:val="14"/>
                <w:szCs w:val="14"/>
              </w:rPr>
              <w:t>Kol 8 = kol. 5 + kol. 7</w:t>
            </w:r>
          </w:p>
        </w:tc>
        <w:tc>
          <w:tcPr>
            <w:tcW w:w="1417" w:type="dxa"/>
            <w:tcBorders>
              <w:top w:val="single" w:sz="4" w:space="0" w:color="auto"/>
              <w:left w:val="single" w:sz="4" w:space="0" w:color="auto"/>
              <w:bottom w:val="single" w:sz="4" w:space="0" w:color="auto"/>
              <w:right w:val="single" w:sz="4" w:space="0" w:color="auto"/>
            </w:tcBorders>
            <w:vAlign w:val="center"/>
          </w:tcPr>
          <w:p w14:paraId="2E91EE77" w14:textId="77777777" w:rsidR="00971B75" w:rsidRPr="00972BED" w:rsidRDefault="00971B75" w:rsidP="004442B3">
            <w:pPr>
              <w:pStyle w:val="Tekstpodstawowywcity"/>
              <w:ind w:left="33"/>
              <w:jc w:val="center"/>
              <w:rPr>
                <w:rFonts w:ascii="Arial Narrow" w:eastAsia="Calibri" w:hAnsi="Arial Narrow" w:cs="Arial"/>
                <w:sz w:val="14"/>
                <w:szCs w:val="14"/>
              </w:rPr>
            </w:pPr>
            <w:r w:rsidRPr="00972BED">
              <w:rPr>
                <w:rFonts w:ascii="Arial Narrow" w:eastAsia="Calibri" w:hAnsi="Arial Narrow" w:cs="Arial"/>
                <w:sz w:val="14"/>
                <w:szCs w:val="14"/>
              </w:rPr>
              <w:t>Kol. 9</w:t>
            </w:r>
          </w:p>
        </w:tc>
        <w:tc>
          <w:tcPr>
            <w:tcW w:w="1276" w:type="dxa"/>
            <w:tcBorders>
              <w:top w:val="single" w:sz="4" w:space="0" w:color="auto"/>
              <w:left w:val="single" w:sz="4" w:space="0" w:color="auto"/>
              <w:bottom w:val="single" w:sz="4" w:space="0" w:color="auto"/>
              <w:right w:val="single" w:sz="4" w:space="0" w:color="auto"/>
            </w:tcBorders>
          </w:tcPr>
          <w:p w14:paraId="36545273" w14:textId="2CAD2707" w:rsidR="00971B75" w:rsidRPr="00972BED" w:rsidRDefault="00971B75" w:rsidP="00971B75">
            <w:pPr>
              <w:pStyle w:val="Tekstpodstawowywcity"/>
              <w:ind w:left="-391" w:firstLine="391"/>
              <w:jc w:val="center"/>
              <w:rPr>
                <w:rFonts w:ascii="Arial Narrow" w:eastAsia="Calibri" w:hAnsi="Arial Narrow" w:cs="Arial"/>
                <w:sz w:val="14"/>
                <w:szCs w:val="14"/>
              </w:rPr>
            </w:pPr>
            <w:r>
              <w:rPr>
                <w:rFonts w:ascii="Arial Narrow" w:eastAsia="Calibri" w:hAnsi="Arial Narrow" w:cs="Arial"/>
                <w:sz w:val="14"/>
                <w:szCs w:val="14"/>
              </w:rPr>
              <w:t>Kol. 10</w:t>
            </w:r>
          </w:p>
        </w:tc>
      </w:tr>
      <w:tr w:rsidR="00971B75" w14:paraId="0F67659D" w14:textId="5BEBD1AE" w:rsidTr="00971B75">
        <w:tc>
          <w:tcPr>
            <w:tcW w:w="597" w:type="dxa"/>
            <w:tcBorders>
              <w:top w:val="single" w:sz="4" w:space="0" w:color="auto"/>
              <w:left w:val="single" w:sz="4" w:space="0" w:color="auto"/>
              <w:bottom w:val="single" w:sz="4" w:space="0" w:color="auto"/>
              <w:right w:val="single" w:sz="4" w:space="0" w:color="auto"/>
            </w:tcBorders>
            <w:vAlign w:val="center"/>
            <w:hideMark/>
          </w:tcPr>
          <w:p w14:paraId="6150E288" w14:textId="77777777" w:rsidR="00971B75" w:rsidRPr="008461D4" w:rsidRDefault="00971B75" w:rsidP="004442B3">
            <w:pPr>
              <w:pStyle w:val="Tekstpodstawowywcity"/>
              <w:ind w:left="0"/>
              <w:rPr>
                <w:rFonts w:ascii="Cambria" w:eastAsia="Calibri" w:hAnsi="Cambria" w:cs="Arial"/>
                <w:sz w:val="16"/>
                <w:szCs w:val="16"/>
              </w:rPr>
            </w:pPr>
            <w:r w:rsidRPr="008461D4">
              <w:rPr>
                <w:rFonts w:ascii="Cambria" w:eastAsia="Calibri" w:hAnsi="Cambria" w:cs="Arial"/>
                <w:sz w:val="16"/>
                <w:szCs w:val="16"/>
              </w:rPr>
              <w:t>1</w:t>
            </w:r>
          </w:p>
        </w:tc>
        <w:tc>
          <w:tcPr>
            <w:tcW w:w="3969" w:type="dxa"/>
            <w:tcBorders>
              <w:top w:val="single" w:sz="4" w:space="0" w:color="auto"/>
              <w:left w:val="single" w:sz="4" w:space="0" w:color="auto"/>
              <w:bottom w:val="single" w:sz="4" w:space="0" w:color="auto"/>
              <w:right w:val="single" w:sz="4" w:space="0" w:color="auto"/>
            </w:tcBorders>
            <w:vAlign w:val="center"/>
          </w:tcPr>
          <w:p w14:paraId="770F5744" w14:textId="24CA9543" w:rsidR="00971B75" w:rsidRPr="00BF65C8" w:rsidRDefault="00971B75" w:rsidP="004442B3">
            <w:pPr>
              <w:pStyle w:val="Bezodstpw"/>
              <w:rPr>
                <w:rFonts w:ascii="Cambria" w:hAnsi="Cambria"/>
                <w:sz w:val="16"/>
                <w:szCs w:val="16"/>
              </w:rPr>
            </w:pPr>
            <w:r w:rsidRPr="0018729C">
              <w:rPr>
                <w:rFonts w:ascii="Cambria" w:hAnsi="Cambria"/>
                <w:sz w:val="16"/>
                <w:szCs w:val="16"/>
              </w:rPr>
              <w:t>Zestaw do podawania płynów  prostych do pompy objętościowej Fresenius Agilia długość 285 cm, wykonana z PCV oraz silikonu bez D</w:t>
            </w:r>
            <w:r w:rsidR="0049648A">
              <w:rPr>
                <w:rFonts w:ascii="Cambria" w:hAnsi="Cambria"/>
                <w:sz w:val="16"/>
                <w:szCs w:val="16"/>
              </w:rPr>
              <w:t>E</w:t>
            </w:r>
            <w:r w:rsidRPr="0018729C">
              <w:rPr>
                <w:rFonts w:ascii="Cambria" w:hAnsi="Cambria"/>
                <w:sz w:val="16"/>
                <w:szCs w:val="16"/>
              </w:rPr>
              <w:t>H</w:t>
            </w:r>
            <w:r w:rsidR="0049648A">
              <w:rPr>
                <w:rFonts w:ascii="Cambria" w:hAnsi="Cambria"/>
                <w:sz w:val="16"/>
                <w:szCs w:val="16"/>
              </w:rPr>
              <w:t>P</w:t>
            </w:r>
            <w:r w:rsidR="009355FD">
              <w:rPr>
                <w:rFonts w:ascii="Cambria" w:hAnsi="Cambria"/>
                <w:sz w:val="16"/>
                <w:szCs w:val="16"/>
              </w:rPr>
              <w:t xml:space="preserve"> i lateksu. Posiadający filtr</w:t>
            </w:r>
            <w:r w:rsidRPr="0018729C">
              <w:rPr>
                <w:rFonts w:ascii="Cambria" w:hAnsi="Cambria"/>
                <w:sz w:val="16"/>
                <w:szCs w:val="16"/>
              </w:rPr>
              <w:t xml:space="preserve"> 15 µm oraz obrotowy łącznik męski Luer Lock</w:t>
            </w:r>
          </w:p>
        </w:tc>
        <w:tc>
          <w:tcPr>
            <w:tcW w:w="1134" w:type="dxa"/>
            <w:tcBorders>
              <w:top w:val="single" w:sz="4" w:space="0" w:color="auto"/>
              <w:left w:val="single" w:sz="4" w:space="0" w:color="auto"/>
              <w:bottom w:val="single" w:sz="4" w:space="0" w:color="auto"/>
              <w:right w:val="single" w:sz="4" w:space="0" w:color="auto"/>
            </w:tcBorders>
            <w:vAlign w:val="center"/>
          </w:tcPr>
          <w:p w14:paraId="2293C012" w14:textId="7D3EC30B" w:rsidR="00971B75" w:rsidRPr="008461D4" w:rsidRDefault="00971B75" w:rsidP="004442B3">
            <w:pPr>
              <w:pStyle w:val="Tekstpodstawowywcity"/>
              <w:ind w:left="0"/>
              <w:jc w:val="center"/>
              <w:rPr>
                <w:rFonts w:ascii="Cambria" w:eastAsia="Calibri" w:hAnsi="Cambria" w:cs="Arial"/>
                <w:sz w:val="16"/>
                <w:szCs w:val="16"/>
              </w:rPr>
            </w:pPr>
            <w:r>
              <w:rPr>
                <w:rFonts w:ascii="Cambria" w:eastAsia="Calibri" w:hAnsi="Cambria" w:cs="Arial"/>
                <w:sz w:val="16"/>
                <w:szCs w:val="16"/>
              </w:rPr>
              <w:t>12 000</w:t>
            </w:r>
          </w:p>
        </w:tc>
        <w:tc>
          <w:tcPr>
            <w:tcW w:w="1134" w:type="dxa"/>
            <w:tcBorders>
              <w:top w:val="single" w:sz="4" w:space="0" w:color="auto"/>
              <w:left w:val="single" w:sz="4" w:space="0" w:color="auto"/>
              <w:bottom w:val="single" w:sz="4" w:space="0" w:color="auto"/>
              <w:right w:val="single" w:sz="4" w:space="0" w:color="auto"/>
            </w:tcBorders>
            <w:vAlign w:val="center"/>
          </w:tcPr>
          <w:p w14:paraId="193C2977" w14:textId="77777777" w:rsidR="00971B75" w:rsidRPr="008461D4" w:rsidRDefault="00971B75" w:rsidP="004442B3">
            <w:pPr>
              <w:pStyle w:val="Tekstpodstawowywcity"/>
              <w:rPr>
                <w:rFonts w:ascii="Cambria" w:eastAsia="Calibri" w:hAnsi="Cambria" w:cs="Arial"/>
                <w:sz w:val="16"/>
                <w:szCs w:val="16"/>
              </w:rPr>
            </w:pPr>
          </w:p>
        </w:tc>
        <w:tc>
          <w:tcPr>
            <w:tcW w:w="1417" w:type="dxa"/>
            <w:tcBorders>
              <w:top w:val="single" w:sz="4" w:space="0" w:color="auto"/>
              <w:left w:val="single" w:sz="4" w:space="0" w:color="auto"/>
              <w:bottom w:val="single" w:sz="4" w:space="0" w:color="auto"/>
              <w:right w:val="single" w:sz="4" w:space="0" w:color="auto"/>
            </w:tcBorders>
            <w:vAlign w:val="center"/>
          </w:tcPr>
          <w:p w14:paraId="340F732D" w14:textId="77777777" w:rsidR="00971B75" w:rsidRPr="008461D4" w:rsidRDefault="00971B75" w:rsidP="004442B3">
            <w:pPr>
              <w:pStyle w:val="Tekstpodstawowywcity"/>
              <w:rPr>
                <w:rFonts w:ascii="Cambria" w:eastAsia="Calibri" w:hAnsi="Cambria" w:cs="Arial"/>
                <w:sz w:val="16"/>
                <w:szCs w:val="16"/>
              </w:rPr>
            </w:pPr>
          </w:p>
        </w:tc>
        <w:tc>
          <w:tcPr>
            <w:tcW w:w="851" w:type="dxa"/>
            <w:tcBorders>
              <w:top w:val="single" w:sz="4" w:space="0" w:color="auto"/>
              <w:left w:val="single" w:sz="4" w:space="0" w:color="auto"/>
              <w:bottom w:val="single" w:sz="4" w:space="0" w:color="auto"/>
              <w:right w:val="single" w:sz="4" w:space="0" w:color="auto"/>
            </w:tcBorders>
            <w:vAlign w:val="center"/>
          </w:tcPr>
          <w:p w14:paraId="4FC260FC" w14:textId="77777777" w:rsidR="00971B75" w:rsidRPr="008461D4" w:rsidRDefault="00971B75" w:rsidP="004442B3">
            <w:pPr>
              <w:pStyle w:val="Tekstpodstawowywcity"/>
              <w:rPr>
                <w:rFonts w:ascii="Cambria" w:eastAsia="Calibri" w:hAnsi="Cambria" w:cs="Arial"/>
                <w:sz w:val="16"/>
                <w:szCs w:val="16"/>
              </w:rPr>
            </w:pPr>
          </w:p>
        </w:tc>
        <w:tc>
          <w:tcPr>
            <w:tcW w:w="1276" w:type="dxa"/>
            <w:tcBorders>
              <w:top w:val="single" w:sz="4" w:space="0" w:color="auto"/>
              <w:left w:val="single" w:sz="4" w:space="0" w:color="auto"/>
              <w:bottom w:val="single" w:sz="4" w:space="0" w:color="auto"/>
              <w:right w:val="single" w:sz="4" w:space="0" w:color="auto"/>
            </w:tcBorders>
            <w:vAlign w:val="center"/>
          </w:tcPr>
          <w:p w14:paraId="6F0F8301" w14:textId="77777777" w:rsidR="00971B75" w:rsidRPr="008461D4" w:rsidRDefault="00971B75" w:rsidP="004442B3">
            <w:pPr>
              <w:pStyle w:val="Tekstpodstawowywcity"/>
              <w:rPr>
                <w:rFonts w:ascii="Cambria" w:eastAsia="Calibri" w:hAnsi="Cambria" w:cs="Arial"/>
                <w:sz w:val="16"/>
                <w:szCs w:val="16"/>
              </w:rPr>
            </w:pPr>
          </w:p>
        </w:tc>
        <w:tc>
          <w:tcPr>
            <w:tcW w:w="1701" w:type="dxa"/>
            <w:tcBorders>
              <w:top w:val="single" w:sz="4" w:space="0" w:color="auto"/>
              <w:left w:val="single" w:sz="4" w:space="0" w:color="auto"/>
              <w:bottom w:val="single" w:sz="4" w:space="0" w:color="auto"/>
              <w:right w:val="single" w:sz="4" w:space="0" w:color="auto"/>
            </w:tcBorders>
            <w:vAlign w:val="center"/>
          </w:tcPr>
          <w:p w14:paraId="4121A6F0" w14:textId="77777777" w:rsidR="00971B75" w:rsidRPr="008461D4" w:rsidRDefault="00971B75" w:rsidP="004442B3">
            <w:pPr>
              <w:pStyle w:val="Tekstpodstawowywcity"/>
              <w:rPr>
                <w:rFonts w:ascii="Cambria" w:eastAsia="Calibri" w:hAnsi="Cambria" w:cs="Arial"/>
                <w:sz w:val="16"/>
                <w:szCs w:val="16"/>
              </w:rPr>
            </w:pPr>
          </w:p>
        </w:tc>
        <w:tc>
          <w:tcPr>
            <w:tcW w:w="1417" w:type="dxa"/>
            <w:tcBorders>
              <w:top w:val="single" w:sz="4" w:space="0" w:color="auto"/>
              <w:left w:val="single" w:sz="4" w:space="0" w:color="auto"/>
              <w:bottom w:val="single" w:sz="4" w:space="0" w:color="auto"/>
              <w:right w:val="single" w:sz="4" w:space="0" w:color="auto"/>
            </w:tcBorders>
          </w:tcPr>
          <w:p w14:paraId="430E1C7B" w14:textId="77777777" w:rsidR="00971B75" w:rsidRPr="008461D4" w:rsidRDefault="00971B75" w:rsidP="004442B3">
            <w:pPr>
              <w:pStyle w:val="Tekstpodstawowywcity"/>
              <w:rPr>
                <w:rFonts w:ascii="Cambria" w:eastAsia="Calibri" w:hAnsi="Cambria" w:cs="Arial"/>
                <w:sz w:val="16"/>
                <w:szCs w:val="16"/>
              </w:rPr>
            </w:pPr>
          </w:p>
        </w:tc>
        <w:tc>
          <w:tcPr>
            <w:tcW w:w="1276" w:type="dxa"/>
            <w:tcBorders>
              <w:top w:val="single" w:sz="4" w:space="0" w:color="auto"/>
              <w:left w:val="single" w:sz="4" w:space="0" w:color="auto"/>
              <w:bottom w:val="single" w:sz="4" w:space="0" w:color="auto"/>
              <w:right w:val="single" w:sz="4" w:space="0" w:color="auto"/>
            </w:tcBorders>
          </w:tcPr>
          <w:p w14:paraId="00D7DA21" w14:textId="77777777" w:rsidR="00971B75" w:rsidRPr="008461D4" w:rsidRDefault="00971B75" w:rsidP="00971B75">
            <w:pPr>
              <w:pStyle w:val="Tekstpodstawowywcity"/>
              <w:ind w:left="-391" w:firstLine="391"/>
              <w:rPr>
                <w:rFonts w:ascii="Cambria" w:eastAsia="Calibri" w:hAnsi="Cambria" w:cs="Arial"/>
                <w:sz w:val="16"/>
                <w:szCs w:val="16"/>
              </w:rPr>
            </w:pPr>
          </w:p>
        </w:tc>
      </w:tr>
      <w:tr w:rsidR="00971B75" w14:paraId="62531793" w14:textId="73D7D643" w:rsidTr="00971B75">
        <w:tc>
          <w:tcPr>
            <w:tcW w:w="597" w:type="dxa"/>
            <w:tcBorders>
              <w:top w:val="single" w:sz="4" w:space="0" w:color="auto"/>
              <w:left w:val="single" w:sz="4" w:space="0" w:color="auto"/>
              <w:bottom w:val="single" w:sz="4" w:space="0" w:color="auto"/>
              <w:right w:val="single" w:sz="4" w:space="0" w:color="auto"/>
            </w:tcBorders>
            <w:vAlign w:val="center"/>
          </w:tcPr>
          <w:p w14:paraId="0CB20417" w14:textId="77777777" w:rsidR="00971B75" w:rsidRPr="008461D4" w:rsidRDefault="00971B75" w:rsidP="004442B3">
            <w:pPr>
              <w:pStyle w:val="Tekstpodstawowywcity"/>
              <w:ind w:left="0"/>
              <w:rPr>
                <w:rFonts w:ascii="Cambria" w:eastAsia="Calibri" w:hAnsi="Cambria" w:cs="Arial"/>
                <w:sz w:val="16"/>
                <w:szCs w:val="16"/>
              </w:rPr>
            </w:pPr>
            <w:r w:rsidRPr="008461D4">
              <w:rPr>
                <w:rFonts w:ascii="Cambria" w:eastAsia="Calibri" w:hAnsi="Cambria" w:cs="Arial"/>
                <w:sz w:val="16"/>
                <w:szCs w:val="16"/>
              </w:rPr>
              <w:t>2</w:t>
            </w:r>
          </w:p>
        </w:tc>
        <w:tc>
          <w:tcPr>
            <w:tcW w:w="3969" w:type="dxa"/>
            <w:tcBorders>
              <w:top w:val="single" w:sz="4" w:space="0" w:color="auto"/>
              <w:left w:val="single" w:sz="4" w:space="0" w:color="auto"/>
              <w:bottom w:val="single" w:sz="4" w:space="0" w:color="auto"/>
              <w:right w:val="single" w:sz="4" w:space="0" w:color="auto"/>
            </w:tcBorders>
            <w:vAlign w:val="center"/>
          </w:tcPr>
          <w:p w14:paraId="2453A7D8" w14:textId="6A8BD1B7" w:rsidR="00971B75" w:rsidRPr="008461D4" w:rsidRDefault="00971B75" w:rsidP="004442B3">
            <w:pPr>
              <w:pStyle w:val="Tekstpodstawowywcity"/>
              <w:ind w:left="0"/>
              <w:rPr>
                <w:rFonts w:ascii="Cambria" w:eastAsia="Calibri" w:hAnsi="Cambria" w:cs="Arial"/>
                <w:sz w:val="16"/>
                <w:szCs w:val="16"/>
              </w:rPr>
            </w:pPr>
            <w:r w:rsidRPr="0018729C">
              <w:rPr>
                <w:rFonts w:ascii="Cambria" w:eastAsia="Calibri" w:hAnsi="Cambria" w:cs="Arial"/>
                <w:sz w:val="16"/>
                <w:szCs w:val="16"/>
              </w:rPr>
              <w:t>Zestaw do infuzji leków niekompatybilnych z PCV kompatybilny z pompą objętościową Fresenius Agilia, przeźroczysty o długości ok. 300 cm, z filtrem 15 µm</w:t>
            </w:r>
          </w:p>
        </w:tc>
        <w:tc>
          <w:tcPr>
            <w:tcW w:w="1134" w:type="dxa"/>
            <w:tcBorders>
              <w:top w:val="single" w:sz="4" w:space="0" w:color="auto"/>
              <w:left w:val="single" w:sz="4" w:space="0" w:color="auto"/>
              <w:bottom w:val="single" w:sz="4" w:space="0" w:color="auto"/>
              <w:right w:val="single" w:sz="4" w:space="0" w:color="auto"/>
            </w:tcBorders>
            <w:vAlign w:val="center"/>
          </w:tcPr>
          <w:p w14:paraId="385AD9DE" w14:textId="65011A2A" w:rsidR="00971B75" w:rsidRPr="008461D4" w:rsidRDefault="00971B75" w:rsidP="004442B3">
            <w:pPr>
              <w:pStyle w:val="Tekstpodstawowywcity"/>
              <w:ind w:left="0"/>
              <w:jc w:val="center"/>
              <w:rPr>
                <w:rFonts w:ascii="Cambria" w:eastAsia="Calibri" w:hAnsi="Cambria" w:cs="Arial"/>
                <w:sz w:val="16"/>
                <w:szCs w:val="16"/>
              </w:rPr>
            </w:pPr>
            <w:r>
              <w:rPr>
                <w:rFonts w:ascii="Cambria" w:eastAsia="Calibri" w:hAnsi="Cambria" w:cs="Arial"/>
                <w:sz w:val="16"/>
                <w:szCs w:val="16"/>
              </w:rPr>
              <w:t>2 400</w:t>
            </w:r>
          </w:p>
        </w:tc>
        <w:tc>
          <w:tcPr>
            <w:tcW w:w="1134" w:type="dxa"/>
            <w:tcBorders>
              <w:top w:val="single" w:sz="4" w:space="0" w:color="auto"/>
              <w:left w:val="single" w:sz="4" w:space="0" w:color="auto"/>
              <w:bottom w:val="single" w:sz="4" w:space="0" w:color="auto"/>
              <w:right w:val="single" w:sz="4" w:space="0" w:color="auto"/>
            </w:tcBorders>
            <w:vAlign w:val="center"/>
          </w:tcPr>
          <w:p w14:paraId="1064EFAB" w14:textId="77777777" w:rsidR="00971B75" w:rsidRPr="008461D4" w:rsidRDefault="00971B75" w:rsidP="004442B3">
            <w:pPr>
              <w:pStyle w:val="Tekstpodstawowywcity"/>
              <w:rPr>
                <w:rFonts w:ascii="Cambria" w:eastAsia="Calibri" w:hAnsi="Cambria" w:cs="Arial"/>
                <w:sz w:val="16"/>
                <w:szCs w:val="16"/>
              </w:rPr>
            </w:pPr>
          </w:p>
        </w:tc>
        <w:tc>
          <w:tcPr>
            <w:tcW w:w="1417" w:type="dxa"/>
            <w:tcBorders>
              <w:top w:val="single" w:sz="4" w:space="0" w:color="auto"/>
              <w:left w:val="single" w:sz="4" w:space="0" w:color="auto"/>
              <w:bottom w:val="single" w:sz="4" w:space="0" w:color="auto"/>
              <w:right w:val="single" w:sz="4" w:space="0" w:color="auto"/>
            </w:tcBorders>
            <w:vAlign w:val="center"/>
          </w:tcPr>
          <w:p w14:paraId="0B4B3AAE" w14:textId="77777777" w:rsidR="00971B75" w:rsidRPr="008461D4" w:rsidRDefault="00971B75" w:rsidP="004442B3">
            <w:pPr>
              <w:pStyle w:val="Tekstpodstawowywcity"/>
              <w:rPr>
                <w:rFonts w:ascii="Cambria" w:eastAsia="Calibri" w:hAnsi="Cambria" w:cs="Arial"/>
                <w:sz w:val="16"/>
                <w:szCs w:val="16"/>
              </w:rPr>
            </w:pPr>
          </w:p>
        </w:tc>
        <w:tc>
          <w:tcPr>
            <w:tcW w:w="851" w:type="dxa"/>
            <w:tcBorders>
              <w:top w:val="single" w:sz="4" w:space="0" w:color="auto"/>
              <w:left w:val="single" w:sz="4" w:space="0" w:color="auto"/>
              <w:bottom w:val="single" w:sz="4" w:space="0" w:color="auto"/>
              <w:right w:val="single" w:sz="4" w:space="0" w:color="auto"/>
            </w:tcBorders>
            <w:vAlign w:val="center"/>
          </w:tcPr>
          <w:p w14:paraId="6016EA98" w14:textId="77777777" w:rsidR="00971B75" w:rsidRPr="008461D4" w:rsidRDefault="00971B75" w:rsidP="004442B3">
            <w:pPr>
              <w:pStyle w:val="Tekstpodstawowywcity"/>
              <w:rPr>
                <w:rFonts w:ascii="Cambria" w:eastAsia="Calibri" w:hAnsi="Cambria" w:cs="Arial"/>
                <w:sz w:val="16"/>
                <w:szCs w:val="16"/>
              </w:rPr>
            </w:pPr>
          </w:p>
        </w:tc>
        <w:tc>
          <w:tcPr>
            <w:tcW w:w="1276" w:type="dxa"/>
            <w:tcBorders>
              <w:top w:val="single" w:sz="4" w:space="0" w:color="auto"/>
              <w:left w:val="single" w:sz="4" w:space="0" w:color="auto"/>
              <w:bottom w:val="single" w:sz="4" w:space="0" w:color="auto"/>
              <w:right w:val="single" w:sz="4" w:space="0" w:color="auto"/>
            </w:tcBorders>
            <w:vAlign w:val="center"/>
          </w:tcPr>
          <w:p w14:paraId="6A32AAB3" w14:textId="77777777" w:rsidR="00971B75" w:rsidRPr="008461D4" w:rsidRDefault="00971B75" w:rsidP="004442B3">
            <w:pPr>
              <w:pStyle w:val="Tekstpodstawowywcity"/>
              <w:rPr>
                <w:rFonts w:ascii="Cambria" w:eastAsia="Calibri" w:hAnsi="Cambria" w:cs="Arial"/>
                <w:sz w:val="16"/>
                <w:szCs w:val="16"/>
              </w:rPr>
            </w:pPr>
          </w:p>
        </w:tc>
        <w:tc>
          <w:tcPr>
            <w:tcW w:w="1701" w:type="dxa"/>
            <w:tcBorders>
              <w:top w:val="single" w:sz="4" w:space="0" w:color="auto"/>
              <w:left w:val="single" w:sz="4" w:space="0" w:color="auto"/>
              <w:bottom w:val="single" w:sz="4" w:space="0" w:color="auto"/>
              <w:right w:val="single" w:sz="4" w:space="0" w:color="auto"/>
            </w:tcBorders>
            <w:vAlign w:val="center"/>
          </w:tcPr>
          <w:p w14:paraId="34CB7AEE" w14:textId="77777777" w:rsidR="00971B75" w:rsidRPr="008461D4" w:rsidRDefault="00971B75" w:rsidP="004442B3">
            <w:pPr>
              <w:pStyle w:val="Tekstpodstawowywcity"/>
              <w:rPr>
                <w:rFonts w:ascii="Cambria" w:eastAsia="Calibri" w:hAnsi="Cambria" w:cs="Arial"/>
                <w:sz w:val="16"/>
                <w:szCs w:val="16"/>
              </w:rPr>
            </w:pPr>
          </w:p>
        </w:tc>
        <w:tc>
          <w:tcPr>
            <w:tcW w:w="1417" w:type="dxa"/>
            <w:tcBorders>
              <w:top w:val="single" w:sz="4" w:space="0" w:color="auto"/>
              <w:left w:val="single" w:sz="4" w:space="0" w:color="auto"/>
              <w:bottom w:val="single" w:sz="4" w:space="0" w:color="auto"/>
              <w:right w:val="single" w:sz="4" w:space="0" w:color="auto"/>
            </w:tcBorders>
          </w:tcPr>
          <w:p w14:paraId="7D37D77F" w14:textId="77777777" w:rsidR="00971B75" w:rsidRPr="008461D4" w:rsidRDefault="00971B75" w:rsidP="004442B3">
            <w:pPr>
              <w:pStyle w:val="Tekstpodstawowywcity"/>
              <w:rPr>
                <w:rFonts w:ascii="Cambria" w:eastAsia="Calibri" w:hAnsi="Cambria" w:cs="Arial"/>
                <w:sz w:val="16"/>
                <w:szCs w:val="16"/>
              </w:rPr>
            </w:pPr>
          </w:p>
        </w:tc>
        <w:tc>
          <w:tcPr>
            <w:tcW w:w="1276" w:type="dxa"/>
            <w:tcBorders>
              <w:top w:val="single" w:sz="4" w:space="0" w:color="auto"/>
              <w:left w:val="single" w:sz="4" w:space="0" w:color="auto"/>
              <w:bottom w:val="single" w:sz="4" w:space="0" w:color="auto"/>
              <w:right w:val="single" w:sz="4" w:space="0" w:color="auto"/>
            </w:tcBorders>
          </w:tcPr>
          <w:p w14:paraId="3A43C3F9" w14:textId="77777777" w:rsidR="00971B75" w:rsidRPr="008461D4" w:rsidRDefault="00971B75" w:rsidP="00971B75">
            <w:pPr>
              <w:pStyle w:val="Tekstpodstawowywcity"/>
              <w:ind w:left="-391" w:firstLine="391"/>
              <w:rPr>
                <w:rFonts w:ascii="Cambria" w:eastAsia="Calibri" w:hAnsi="Cambria" w:cs="Arial"/>
                <w:sz w:val="16"/>
                <w:szCs w:val="16"/>
              </w:rPr>
            </w:pPr>
          </w:p>
        </w:tc>
      </w:tr>
      <w:tr w:rsidR="00971B75" w14:paraId="052A6183" w14:textId="54C20198" w:rsidTr="00971B75">
        <w:tc>
          <w:tcPr>
            <w:tcW w:w="597" w:type="dxa"/>
            <w:tcBorders>
              <w:top w:val="single" w:sz="4" w:space="0" w:color="auto"/>
              <w:left w:val="single" w:sz="4" w:space="0" w:color="auto"/>
              <w:bottom w:val="single" w:sz="4" w:space="0" w:color="auto"/>
              <w:right w:val="single" w:sz="4" w:space="0" w:color="auto"/>
            </w:tcBorders>
            <w:vAlign w:val="center"/>
          </w:tcPr>
          <w:p w14:paraId="28BC46BC" w14:textId="77777777" w:rsidR="00971B75" w:rsidRPr="008461D4" w:rsidRDefault="00971B75" w:rsidP="004442B3">
            <w:pPr>
              <w:pStyle w:val="Tekstpodstawowywcity"/>
              <w:ind w:left="0"/>
              <w:rPr>
                <w:rFonts w:ascii="Cambria" w:eastAsia="Calibri" w:hAnsi="Cambria" w:cs="Arial"/>
                <w:sz w:val="16"/>
                <w:szCs w:val="16"/>
              </w:rPr>
            </w:pPr>
            <w:r w:rsidRPr="008461D4">
              <w:rPr>
                <w:rFonts w:ascii="Cambria" w:eastAsia="Calibri" w:hAnsi="Cambria" w:cs="Arial"/>
                <w:sz w:val="16"/>
                <w:szCs w:val="16"/>
              </w:rPr>
              <w:t>3</w:t>
            </w:r>
          </w:p>
        </w:tc>
        <w:tc>
          <w:tcPr>
            <w:tcW w:w="3969" w:type="dxa"/>
            <w:tcBorders>
              <w:top w:val="single" w:sz="4" w:space="0" w:color="auto"/>
              <w:left w:val="single" w:sz="4" w:space="0" w:color="auto"/>
              <w:bottom w:val="single" w:sz="4" w:space="0" w:color="auto"/>
              <w:right w:val="single" w:sz="4" w:space="0" w:color="auto"/>
            </w:tcBorders>
            <w:vAlign w:val="center"/>
          </w:tcPr>
          <w:p w14:paraId="59F25617" w14:textId="2D7123D2" w:rsidR="00971B75" w:rsidRPr="008461D4" w:rsidRDefault="00971B75" w:rsidP="004442B3">
            <w:pPr>
              <w:pStyle w:val="Tekstpodstawowywcity"/>
              <w:ind w:left="0"/>
              <w:rPr>
                <w:rFonts w:ascii="Cambria" w:eastAsia="Calibri" w:hAnsi="Cambria" w:cs="Arial"/>
                <w:sz w:val="16"/>
                <w:szCs w:val="16"/>
              </w:rPr>
            </w:pPr>
            <w:r w:rsidRPr="0018729C">
              <w:rPr>
                <w:rFonts w:ascii="Cambria" w:eastAsia="Calibri" w:hAnsi="Cambria" w:cs="Arial"/>
                <w:sz w:val="16"/>
                <w:szCs w:val="16"/>
              </w:rPr>
              <w:t>Zestaw onkologiczny do pompy objętościowej Fresenius Agilia przeźroczysty o długości 285 cm bez PCV z dwom filtrami 15 µm oraz 0,2 µm zestaw VL ON70 lub kompatybilny. Pakowany po 30 szt.</w:t>
            </w:r>
          </w:p>
        </w:tc>
        <w:tc>
          <w:tcPr>
            <w:tcW w:w="1134" w:type="dxa"/>
            <w:tcBorders>
              <w:top w:val="single" w:sz="4" w:space="0" w:color="auto"/>
              <w:left w:val="single" w:sz="4" w:space="0" w:color="auto"/>
              <w:bottom w:val="single" w:sz="4" w:space="0" w:color="auto"/>
              <w:right w:val="single" w:sz="4" w:space="0" w:color="auto"/>
            </w:tcBorders>
            <w:vAlign w:val="center"/>
          </w:tcPr>
          <w:p w14:paraId="40DD883F" w14:textId="45468762" w:rsidR="00971B75" w:rsidRPr="008461D4" w:rsidRDefault="00971B75" w:rsidP="004442B3">
            <w:pPr>
              <w:pStyle w:val="Tekstpodstawowywcity"/>
              <w:ind w:left="0"/>
              <w:jc w:val="center"/>
              <w:rPr>
                <w:rFonts w:ascii="Cambria" w:eastAsia="Calibri" w:hAnsi="Cambria" w:cs="Arial"/>
                <w:sz w:val="16"/>
                <w:szCs w:val="16"/>
              </w:rPr>
            </w:pPr>
            <w:r>
              <w:rPr>
                <w:rFonts w:ascii="Cambria" w:eastAsia="Calibri" w:hAnsi="Cambria" w:cs="Arial"/>
                <w:sz w:val="16"/>
                <w:szCs w:val="16"/>
              </w:rPr>
              <w:t>120</w:t>
            </w:r>
            <w:r w:rsidR="00215E0D">
              <w:rPr>
                <w:rFonts w:ascii="Cambria" w:eastAsia="Calibri" w:hAnsi="Cambria" w:cs="Arial"/>
                <w:sz w:val="16"/>
                <w:szCs w:val="16"/>
              </w:rPr>
              <w:t xml:space="preserve"> opakowań</w:t>
            </w:r>
          </w:p>
        </w:tc>
        <w:tc>
          <w:tcPr>
            <w:tcW w:w="1134" w:type="dxa"/>
            <w:tcBorders>
              <w:top w:val="single" w:sz="4" w:space="0" w:color="auto"/>
              <w:left w:val="single" w:sz="4" w:space="0" w:color="auto"/>
              <w:bottom w:val="single" w:sz="4" w:space="0" w:color="auto"/>
              <w:right w:val="single" w:sz="4" w:space="0" w:color="auto"/>
            </w:tcBorders>
            <w:vAlign w:val="center"/>
          </w:tcPr>
          <w:p w14:paraId="0DC0B534" w14:textId="77777777" w:rsidR="00971B75" w:rsidRPr="008461D4" w:rsidRDefault="00971B75" w:rsidP="004442B3">
            <w:pPr>
              <w:pStyle w:val="Tekstpodstawowywcity"/>
              <w:rPr>
                <w:rFonts w:ascii="Cambria" w:eastAsia="Calibri" w:hAnsi="Cambria" w:cs="Arial"/>
                <w:sz w:val="16"/>
                <w:szCs w:val="16"/>
              </w:rPr>
            </w:pPr>
          </w:p>
        </w:tc>
        <w:tc>
          <w:tcPr>
            <w:tcW w:w="1417" w:type="dxa"/>
            <w:tcBorders>
              <w:top w:val="single" w:sz="4" w:space="0" w:color="auto"/>
              <w:left w:val="single" w:sz="4" w:space="0" w:color="auto"/>
              <w:bottom w:val="single" w:sz="4" w:space="0" w:color="auto"/>
              <w:right w:val="single" w:sz="4" w:space="0" w:color="auto"/>
            </w:tcBorders>
            <w:vAlign w:val="center"/>
          </w:tcPr>
          <w:p w14:paraId="34F436FA" w14:textId="77777777" w:rsidR="00971B75" w:rsidRPr="008461D4" w:rsidRDefault="00971B75" w:rsidP="004442B3">
            <w:pPr>
              <w:pStyle w:val="Tekstpodstawowywcity"/>
              <w:rPr>
                <w:rFonts w:ascii="Cambria" w:eastAsia="Calibri" w:hAnsi="Cambria" w:cs="Arial"/>
                <w:sz w:val="16"/>
                <w:szCs w:val="16"/>
              </w:rPr>
            </w:pPr>
          </w:p>
        </w:tc>
        <w:tc>
          <w:tcPr>
            <w:tcW w:w="851" w:type="dxa"/>
            <w:tcBorders>
              <w:top w:val="single" w:sz="4" w:space="0" w:color="auto"/>
              <w:left w:val="single" w:sz="4" w:space="0" w:color="auto"/>
              <w:bottom w:val="single" w:sz="4" w:space="0" w:color="auto"/>
              <w:right w:val="single" w:sz="4" w:space="0" w:color="auto"/>
            </w:tcBorders>
            <w:vAlign w:val="center"/>
          </w:tcPr>
          <w:p w14:paraId="17EDD94F" w14:textId="77777777" w:rsidR="00971B75" w:rsidRPr="008461D4" w:rsidRDefault="00971B75" w:rsidP="004442B3">
            <w:pPr>
              <w:pStyle w:val="Tekstpodstawowywcity"/>
              <w:rPr>
                <w:rFonts w:ascii="Cambria" w:eastAsia="Calibri" w:hAnsi="Cambria" w:cs="Arial"/>
                <w:sz w:val="16"/>
                <w:szCs w:val="16"/>
              </w:rPr>
            </w:pPr>
          </w:p>
        </w:tc>
        <w:tc>
          <w:tcPr>
            <w:tcW w:w="1276" w:type="dxa"/>
            <w:tcBorders>
              <w:top w:val="single" w:sz="4" w:space="0" w:color="auto"/>
              <w:left w:val="single" w:sz="4" w:space="0" w:color="auto"/>
              <w:bottom w:val="single" w:sz="4" w:space="0" w:color="auto"/>
              <w:right w:val="single" w:sz="4" w:space="0" w:color="auto"/>
            </w:tcBorders>
            <w:vAlign w:val="center"/>
          </w:tcPr>
          <w:p w14:paraId="1AB65FED" w14:textId="77777777" w:rsidR="00971B75" w:rsidRPr="008461D4" w:rsidRDefault="00971B75" w:rsidP="004442B3">
            <w:pPr>
              <w:pStyle w:val="Tekstpodstawowywcity"/>
              <w:rPr>
                <w:rFonts w:ascii="Cambria" w:eastAsia="Calibri" w:hAnsi="Cambria" w:cs="Arial"/>
                <w:sz w:val="16"/>
                <w:szCs w:val="16"/>
              </w:rPr>
            </w:pPr>
          </w:p>
        </w:tc>
        <w:tc>
          <w:tcPr>
            <w:tcW w:w="1701" w:type="dxa"/>
            <w:tcBorders>
              <w:top w:val="single" w:sz="4" w:space="0" w:color="auto"/>
              <w:left w:val="single" w:sz="4" w:space="0" w:color="auto"/>
              <w:bottom w:val="single" w:sz="4" w:space="0" w:color="auto"/>
              <w:right w:val="single" w:sz="4" w:space="0" w:color="auto"/>
            </w:tcBorders>
            <w:vAlign w:val="center"/>
          </w:tcPr>
          <w:p w14:paraId="618AD1B9" w14:textId="77777777" w:rsidR="00971B75" w:rsidRPr="008461D4" w:rsidRDefault="00971B75" w:rsidP="004442B3">
            <w:pPr>
              <w:pStyle w:val="Tekstpodstawowywcity"/>
              <w:rPr>
                <w:rFonts w:ascii="Cambria" w:eastAsia="Calibri" w:hAnsi="Cambria" w:cs="Arial"/>
                <w:sz w:val="16"/>
                <w:szCs w:val="16"/>
              </w:rPr>
            </w:pPr>
          </w:p>
        </w:tc>
        <w:tc>
          <w:tcPr>
            <w:tcW w:w="1417" w:type="dxa"/>
            <w:tcBorders>
              <w:top w:val="single" w:sz="4" w:space="0" w:color="auto"/>
              <w:left w:val="single" w:sz="4" w:space="0" w:color="auto"/>
              <w:bottom w:val="single" w:sz="4" w:space="0" w:color="auto"/>
              <w:right w:val="single" w:sz="4" w:space="0" w:color="auto"/>
            </w:tcBorders>
          </w:tcPr>
          <w:p w14:paraId="259CA31D" w14:textId="77777777" w:rsidR="00971B75" w:rsidRPr="008461D4" w:rsidRDefault="00971B75" w:rsidP="004442B3">
            <w:pPr>
              <w:pStyle w:val="Tekstpodstawowywcity"/>
              <w:rPr>
                <w:rFonts w:ascii="Cambria" w:eastAsia="Calibri" w:hAnsi="Cambria" w:cs="Arial"/>
                <w:sz w:val="16"/>
                <w:szCs w:val="16"/>
              </w:rPr>
            </w:pPr>
          </w:p>
        </w:tc>
        <w:tc>
          <w:tcPr>
            <w:tcW w:w="1276" w:type="dxa"/>
            <w:tcBorders>
              <w:top w:val="single" w:sz="4" w:space="0" w:color="auto"/>
              <w:left w:val="single" w:sz="4" w:space="0" w:color="auto"/>
              <w:bottom w:val="single" w:sz="4" w:space="0" w:color="auto"/>
              <w:right w:val="single" w:sz="4" w:space="0" w:color="auto"/>
            </w:tcBorders>
          </w:tcPr>
          <w:p w14:paraId="31C411C4" w14:textId="77777777" w:rsidR="00971B75" w:rsidRPr="008461D4" w:rsidRDefault="00971B75" w:rsidP="00971B75">
            <w:pPr>
              <w:pStyle w:val="Tekstpodstawowywcity"/>
              <w:ind w:left="-391" w:firstLine="391"/>
              <w:rPr>
                <w:rFonts w:ascii="Cambria" w:eastAsia="Calibri" w:hAnsi="Cambria" w:cs="Arial"/>
                <w:sz w:val="16"/>
                <w:szCs w:val="16"/>
              </w:rPr>
            </w:pPr>
          </w:p>
        </w:tc>
      </w:tr>
      <w:tr w:rsidR="00971B75" w14:paraId="5513E1B8" w14:textId="49EA551C" w:rsidTr="00971B75">
        <w:tc>
          <w:tcPr>
            <w:tcW w:w="597" w:type="dxa"/>
            <w:tcBorders>
              <w:top w:val="single" w:sz="4" w:space="0" w:color="auto"/>
              <w:left w:val="single" w:sz="4" w:space="0" w:color="auto"/>
              <w:bottom w:val="single" w:sz="4" w:space="0" w:color="auto"/>
              <w:right w:val="single" w:sz="4" w:space="0" w:color="auto"/>
            </w:tcBorders>
            <w:vAlign w:val="center"/>
          </w:tcPr>
          <w:p w14:paraId="45EB8720" w14:textId="77777777" w:rsidR="00971B75" w:rsidRPr="008461D4" w:rsidRDefault="00971B75" w:rsidP="004442B3">
            <w:pPr>
              <w:pStyle w:val="Tekstpodstawowywcity"/>
              <w:ind w:left="0"/>
              <w:rPr>
                <w:rFonts w:ascii="Cambria" w:eastAsia="Calibri" w:hAnsi="Cambria" w:cs="Arial"/>
                <w:sz w:val="16"/>
                <w:szCs w:val="16"/>
              </w:rPr>
            </w:pPr>
            <w:r w:rsidRPr="008461D4">
              <w:rPr>
                <w:rFonts w:ascii="Cambria" w:eastAsia="Calibri" w:hAnsi="Cambria" w:cs="Arial"/>
                <w:sz w:val="16"/>
                <w:szCs w:val="16"/>
              </w:rPr>
              <w:t>4</w:t>
            </w:r>
          </w:p>
        </w:tc>
        <w:tc>
          <w:tcPr>
            <w:tcW w:w="3969" w:type="dxa"/>
            <w:tcBorders>
              <w:top w:val="single" w:sz="4" w:space="0" w:color="auto"/>
              <w:left w:val="single" w:sz="4" w:space="0" w:color="auto"/>
              <w:bottom w:val="single" w:sz="4" w:space="0" w:color="auto"/>
              <w:right w:val="single" w:sz="4" w:space="0" w:color="auto"/>
            </w:tcBorders>
            <w:vAlign w:val="center"/>
          </w:tcPr>
          <w:p w14:paraId="77ABBABA" w14:textId="5DE8E486" w:rsidR="00971B75" w:rsidRPr="008461D4" w:rsidRDefault="00971B75" w:rsidP="004442B3">
            <w:pPr>
              <w:pStyle w:val="Tekstpodstawowywcity"/>
              <w:ind w:left="0"/>
              <w:rPr>
                <w:rFonts w:ascii="Cambria" w:eastAsia="Calibri" w:hAnsi="Cambria" w:cs="Arial"/>
                <w:sz w:val="16"/>
                <w:szCs w:val="16"/>
              </w:rPr>
            </w:pPr>
            <w:r w:rsidRPr="0018729C">
              <w:rPr>
                <w:rFonts w:ascii="Cambria" w:eastAsia="Calibri" w:hAnsi="Cambria" w:cs="Arial"/>
                <w:sz w:val="16"/>
                <w:szCs w:val="16"/>
              </w:rPr>
              <w:t>Zestaw do żywienia pozajelitowego do pompy objętościowej Fresenius Agilia długość 285 cm wykon</w:t>
            </w:r>
            <w:r w:rsidR="009355FD">
              <w:rPr>
                <w:rFonts w:ascii="Cambria" w:eastAsia="Calibri" w:hAnsi="Cambria" w:cs="Arial"/>
                <w:sz w:val="16"/>
                <w:szCs w:val="16"/>
              </w:rPr>
              <w:t>any z PCV oraz silikonu bez DEHP</w:t>
            </w:r>
            <w:r w:rsidRPr="0018729C">
              <w:rPr>
                <w:rFonts w:ascii="Cambria" w:eastAsia="Calibri" w:hAnsi="Cambria" w:cs="Arial"/>
                <w:sz w:val="16"/>
                <w:szCs w:val="16"/>
              </w:rPr>
              <w:t xml:space="preserve"> i lateksu. Posiadający dwa filtry 15 µm oraz 1,2 µm antybakteryjny i eliminujący pęcherzyki powietrza. Obrotowy łącznik męski Luer Lock</w:t>
            </w:r>
          </w:p>
        </w:tc>
        <w:tc>
          <w:tcPr>
            <w:tcW w:w="1134" w:type="dxa"/>
            <w:tcBorders>
              <w:top w:val="single" w:sz="4" w:space="0" w:color="auto"/>
              <w:left w:val="single" w:sz="4" w:space="0" w:color="auto"/>
              <w:bottom w:val="single" w:sz="4" w:space="0" w:color="auto"/>
              <w:right w:val="single" w:sz="4" w:space="0" w:color="auto"/>
            </w:tcBorders>
            <w:vAlign w:val="center"/>
          </w:tcPr>
          <w:p w14:paraId="12276530" w14:textId="0467C310" w:rsidR="00971B75" w:rsidRPr="008461D4" w:rsidRDefault="00971B75" w:rsidP="004442B3">
            <w:pPr>
              <w:pStyle w:val="Tekstpodstawowywcity"/>
              <w:ind w:left="0"/>
              <w:jc w:val="center"/>
              <w:rPr>
                <w:rFonts w:ascii="Cambria" w:eastAsia="Calibri" w:hAnsi="Cambria" w:cs="Arial"/>
                <w:sz w:val="16"/>
                <w:szCs w:val="16"/>
              </w:rPr>
            </w:pPr>
            <w:r>
              <w:rPr>
                <w:rFonts w:ascii="Cambria" w:eastAsia="Calibri" w:hAnsi="Cambria" w:cs="Arial"/>
                <w:sz w:val="16"/>
                <w:szCs w:val="16"/>
              </w:rPr>
              <w:t>1 600</w:t>
            </w:r>
          </w:p>
        </w:tc>
        <w:tc>
          <w:tcPr>
            <w:tcW w:w="1134" w:type="dxa"/>
            <w:tcBorders>
              <w:top w:val="single" w:sz="4" w:space="0" w:color="auto"/>
              <w:left w:val="single" w:sz="4" w:space="0" w:color="auto"/>
              <w:bottom w:val="single" w:sz="4" w:space="0" w:color="auto"/>
              <w:right w:val="single" w:sz="4" w:space="0" w:color="auto"/>
            </w:tcBorders>
            <w:vAlign w:val="center"/>
          </w:tcPr>
          <w:p w14:paraId="0C61A068" w14:textId="77777777" w:rsidR="00971B75" w:rsidRPr="008461D4" w:rsidRDefault="00971B75" w:rsidP="004442B3">
            <w:pPr>
              <w:pStyle w:val="Tekstpodstawowywcity"/>
              <w:rPr>
                <w:rFonts w:ascii="Cambria" w:eastAsia="Calibri" w:hAnsi="Cambria" w:cs="Arial"/>
                <w:sz w:val="16"/>
                <w:szCs w:val="16"/>
              </w:rPr>
            </w:pPr>
          </w:p>
        </w:tc>
        <w:tc>
          <w:tcPr>
            <w:tcW w:w="1417" w:type="dxa"/>
            <w:tcBorders>
              <w:top w:val="single" w:sz="4" w:space="0" w:color="auto"/>
              <w:left w:val="single" w:sz="4" w:space="0" w:color="auto"/>
              <w:bottom w:val="single" w:sz="4" w:space="0" w:color="auto"/>
              <w:right w:val="single" w:sz="4" w:space="0" w:color="auto"/>
            </w:tcBorders>
            <w:vAlign w:val="center"/>
          </w:tcPr>
          <w:p w14:paraId="18537194" w14:textId="77777777" w:rsidR="00971B75" w:rsidRPr="008461D4" w:rsidRDefault="00971B75" w:rsidP="004442B3">
            <w:pPr>
              <w:pStyle w:val="Tekstpodstawowywcity"/>
              <w:rPr>
                <w:rFonts w:ascii="Cambria" w:eastAsia="Calibri" w:hAnsi="Cambria" w:cs="Arial"/>
                <w:sz w:val="16"/>
                <w:szCs w:val="16"/>
              </w:rPr>
            </w:pPr>
          </w:p>
        </w:tc>
        <w:tc>
          <w:tcPr>
            <w:tcW w:w="851" w:type="dxa"/>
            <w:tcBorders>
              <w:top w:val="single" w:sz="4" w:space="0" w:color="auto"/>
              <w:left w:val="single" w:sz="4" w:space="0" w:color="auto"/>
              <w:bottom w:val="single" w:sz="4" w:space="0" w:color="auto"/>
              <w:right w:val="single" w:sz="4" w:space="0" w:color="auto"/>
            </w:tcBorders>
            <w:vAlign w:val="center"/>
          </w:tcPr>
          <w:p w14:paraId="5438EC4B" w14:textId="77777777" w:rsidR="00971B75" w:rsidRPr="008461D4" w:rsidRDefault="00971B75" w:rsidP="004442B3">
            <w:pPr>
              <w:pStyle w:val="Tekstpodstawowywcity"/>
              <w:rPr>
                <w:rFonts w:ascii="Cambria" w:eastAsia="Calibri" w:hAnsi="Cambria" w:cs="Arial"/>
                <w:sz w:val="16"/>
                <w:szCs w:val="16"/>
              </w:rPr>
            </w:pPr>
          </w:p>
        </w:tc>
        <w:tc>
          <w:tcPr>
            <w:tcW w:w="1276" w:type="dxa"/>
            <w:tcBorders>
              <w:top w:val="single" w:sz="4" w:space="0" w:color="auto"/>
              <w:left w:val="single" w:sz="4" w:space="0" w:color="auto"/>
              <w:bottom w:val="single" w:sz="4" w:space="0" w:color="auto"/>
              <w:right w:val="single" w:sz="4" w:space="0" w:color="auto"/>
            </w:tcBorders>
            <w:vAlign w:val="center"/>
          </w:tcPr>
          <w:p w14:paraId="26CDD58F" w14:textId="77777777" w:rsidR="00971B75" w:rsidRPr="008461D4" w:rsidRDefault="00971B75" w:rsidP="004442B3">
            <w:pPr>
              <w:pStyle w:val="Tekstpodstawowywcity"/>
              <w:rPr>
                <w:rFonts w:ascii="Cambria" w:eastAsia="Calibri" w:hAnsi="Cambria" w:cs="Arial"/>
                <w:sz w:val="16"/>
                <w:szCs w:val="16"/>
              </w:rPr>
            </w:pPr>
          </w:p>
        </w:tc>
        <w:tc>
          <w:tcPr>
            <w:tcW w:w="1701" w:type="dxa"/>
            <w:tcBorders>
              <w:top w:val="single" w:sz="4" w:space="0" w:color="auto"/>
              <w:left w:val="single" w:sz="4" w:space="0" w:color="auto"/>
              <w:bottom w:val="single" w:sz="4" w:space="0" w:color="auto"/>
              <w:right w:val="single" w:sz="4" w:space="0" w:color="auto"/>
            </w:tcBorders>
            <w:vAlign w:val="center"/>
          </w:tcPr>
          <w:p w14:paraId="4186A066" w14:textId="77777777" w:rsidR="00971B75" w:rsidRPr="008461D4" w:rsidRDefault="00971B75" w:rsidP="004442B3">
            <w:pPr>
              <w:pStyle w:val="Tekstpodstawowywcity"/>
              <w:rPr>
                <w:rFonts w:ascii="Cambria" w:eastAsia="Calibri" w:hAnsi="Cambria" w:cs="Arial"/>
                <w:sz w:val="16"/>
                <w:szCs w:val="16"/>
              </w:rPr>
            </w:pPr>
          </w:p>
        </w:tc>
        <w:tc>
          <w:tcPr>
            <w:tcW w:w="1417" w:type="dxa"/>
            <w:tcBorders>
              <w:top w:val="single" w:sz="4" w:space="0" w:color="auto"/>
              <w:left w:val="single" w:sz="4" w:space="0" w:color="auto"/>
              <w:bottom w:val="single" w:sz="4" w:space="0" w:color="auto"/>
              <w:right w:val="single" w:sz="4" w:space="0" w:color="auto"/>
            </w:tcBorders>
          </w:tcPr>
          <w:p w14:paraId="64C42D8A" w14:textId="77777777" w:rsidR="00971B75" w:rsidRPr="008461D4" w:rsidRDefault="00971B75" w:rsidP="004442B3">
            <w:pPr>
              <w:pStyle w:val="Tekstpodstawowywcity"/>
              <w:rPr>
                <w:rFonts w:ascii="Cambria" w:eastAsia="Calibri" w:hAnsi="Cambria" w:cs="Arial"/>
                <w:sz w:val="16"/>
                <w:szCs w:val="16"/>
              </w:rPr>
            </w:pPr>
          </w:p>
        </w:tc>
        <w:tc>
          <w:tcPr>
            <w:tcW w:w="1276" w:type="dxa"/>
            <w:tcBorders>
              <w:top w:val="single" w:sz="4" w:space="0" w:color="auto"/>
              <w:left w:val="single" w:sz="4" w:space="0" w:color="auto"/>
              <w:bottom w:val="single" w:sz="4" w:space="0" w:color="auto"/>
              <w:right w:val="single" w:sz="4" w:space="0" w:color="auto"/>
            </w:tcBorders>
          </w:tcPr>
          <w:p w14:paraId="3DCFE2E5" w14:textId="77777777" w:rsidR="00971B75" w:rsidRPr="008461D4" w:rsidRDefault="00971B75" w:rsidP="00971B75">
            <w:pPr>
              <w:pStyle w:val="Tekstpodstawowywcity"/>
              <w:ind w:left="-391" w:firstLine="391"/>
              <w:rPr>
                <w:rFonts w:ascii="Cambria" w:eastAsia="Calibri" w:hAnsi="Cambria" w:cs="Arial"/>
                <w:sz w:val="16"/>
                <w:szCs w:val="16"/>
              </w:rPr>
            </w:pPr>
          </w:p>
        </w:tc>
      </w:tr>
      <w:tr w:rsidR="00971B75" w14:paraId="064012F4" w14:textId="6B404F38" w:rsidTr="00971B75">
        <w:tc>
          <w:tcPr>
            <w:tcW w:w="597" w:type="dxa"/>
            <w:tcBorders>
              <w:top w:val="single" w:sz="4" w:space="0" w:color="auto"/>
              <w:left w:val="single" w:sz="4" w:space="0" w:color="auto"/>
              <w:bottom w:val="single" w:sz="4" w:space="0" w:color="auto"/>
              <w:right w:val="single" w:sz="4" w:space="0" w:color="auto"/>
            </w:tcBorders>
            <w:vAlign w:val="center"/>
          </w:tcPr>
          <w:p w14:paraId="76C740D5" w14:textId="77777777" w:rsidR="00971B75" w:rsidRPr="008461D4" w:rsidRDefault="00971B75" w:rsidP="004442B3">
            <w:pPr>
              <w:pStyle w:val="Tekstpodstawowywcity"/>
              <w:ind w:left="0"/>
              <w:rPr>
                <w:rFonts w:ascii="Cambria" w:eastAsia="Calibri" w:hAnsi="Cambria" w:cs="Arial"/>
                <w:sz w:val="16"/>
                <w:szCs w:val="16"/>
              </w:rPr>
            </w:pPr>
            <w:r>
              <w:rPr>
                <w:rFonts w:ascii="Cambria" w:eastAsia="Calibri" w:hAnsi="Cambria" w:cs="Arial"/>
                <w:sz w:val="16"/>
                <w:szCs w:val="16"/>
              </w:rPr>
              <w:t>5</w:t>
            </w:r>
          </w:p>
        </w:tc>
        <w:tc>
          <w:tcPr>
            <w:tcW w:w="3969" w:type="dxa"/>
            <w:tcBorders>
              <w:top w:val="single" w:sz="4" w:space="0" w:color="auto"/>
              <w:left w:val="single" w:sz="4" w:space="0" w:color="auto"/>
              <w:bottom w:val="single" w:sz="4" w:space="0" w:color="auto"/>
              <w:right w:val="single" w:sz="4" w:space="0" w:color="auto"/>
            </w:tcBorders>
            <w:vAlign w:val="center"/>
          </w:tcPr>
          <w:p w14:paraId="550F2849" w14:textId="02B7D71E" w:rsidR="00971B75" w:rsidRPr="008461D4" w:rsidRDefault="00971B75" w:rsidP="004442B3">
            <w:pPr>
              <w:pStyle w:val="Tekstpodstawowywcity"/>
              <w:ind w:left="0"/>
              <w:rPr>
                <w:rFonts w:ascii="Cambria" w:eastAsia="Calibri" w:hAnsi="Cambria" w:cs="Arial"/>
                <w:sz w:val="16"/>
                <w:szCs w:val="16"/>
              </w:rPr>
            </w:pPr>
            <w:r w:rsidRPr="0018729C">
              <w:rPr>
                <w:rFonts w:ascii="Cambria" w:eastAsia="Calibri" w:hAnsi="Cambria" w:cs="Arial"/>
                <w:sz w:val="16"/>
                <w:szCs w:val="16"/>
              </w:rPr>
              <w:t>Zestaw kompatybilny z pompą objętościową Fresenius  Agilia do leków światłoczułych bez PCV, długość ok. 300 cm, z filtrem 15 µm.</w:t>
            </w:r>
          </w:p>
        </w:tc>
        <w:tc>
          <w:tcPr>
            <w:tcW w:w="1134" w:type="dxa"/>
            <w:tcBorders>
              <w:top w:val="single" w:sz="4" w:space="0" w:color="auto"/>
              <w:left w:val="single" w:sz="4" w:space="0" w:color="auto"/>
              <w:bottom w:val="single" w:sz="4" w:space="0" w:color="auto"/>
              <w:right w:val="single" w:sz="4" w:space="0" w:color="auto"/>
            </w:tcBorders>
            <w:vAlign w:val="center"/>
          </w:tcPr>
          <w:p w14:paraId="41894A91" w14:textId="3CB5E1AA" w:rsidR="00971B75" w:rsidRPr="008461D4" w:rsidRDefault="00971B75" w:rsidP="004442B3">
            <w:pPr>
              <w:pStyle w:val="Tekstpodstawowywcity"/>
              <w:ind w:left="0"/>
              <w:jc w:val="center"/>
              <w:rPr>
                <w:rFonts w:ascii="Cambria" w:eastAsia="Calibri" w:hAnsi="Cambria" w:cs="Arial"/>
                <w:sz w:val="16"/>
                <w:szCs w:val="16"/>
              </w:rPr>
            </w:pPr>
            <w:r>
              <w:rPr>
                <w:rFonts w:ascii="Cambria" w:eastAsia="Calibri" w:hAnsi="Cambria" w:cs="Arial"/>
                <w:sz w:val="16"/>
                <w:szCs w:val="16"/>
              </w:rPr>
              <w:t>5 000</w:t>
            </w:r>
          </w:p>
        </w:tc>
        <w:tc>
          <w:tcPr>
            <w:tcW w:w="1134" w:type="dxa"/>
            <w:tcBorders>
              <w:top w:val="single" w:sz="4" w:space="0" w:color="auto"/>
              <w:left w:val="single" w:sz="4" w:space="0" w:color="auto"/>
              <w:bottom w:val="single" w:sz="4" w:space="0" w:color="auto"/>
              <w:right w:val="single" w:sz="4" w:space="0" w:color="auto"/>
            </w:tcBorders>
            <w:vAlign w:val="center"/>
          </w:tcPr>
          <w:p w14:paraId="4AFE728B" w14:textId="77777777" w:rsidR="00971B75" w:rsidRPr="008461D4" w:rsidRDefault="00971B75" w:rsidP="004442B3">
            <w:pPr>
              <w:pStyle w:val="Tekstpodstawowywcity"/>
              <w:rPr>
                <w:rFonts w:ascii="Cambria" w:eastAsia="Calibri" w:hAnsi="Cambria" w:cs="Arial"/>
                <w:sz w:val="16"/>
                <w:szCs w:val="16"/>
              </w:rPr>
            </w:pPr>
          </w:p>
        </w:tc>
        <w:tc>
          <w:tcPr>
            <w:tcW w:w="1417" w:type="dxa"/>
            <w:tcBorders>
              <w:top w:val="single" w:sz="4" w:space="0" w:color="auto"/>
              <w:left w:val="single" w:sz="4" w:space="0" w:color="auto"/>
              <w:bottom w:val="single" w:sz="4" w:space="0" w:color="auto"/>
              <w:right w:val="single" w:sz="4" w:space="0" w:color="auto"/>
            </w:tcBorders>
            <w:vAlign w:val="center"/>
          </w:tcPr>
          <w:p w14:paraId="1E7D1E7B" w14:textId="77777777" w:rsidR="00971B75" w:rsidRPr="008461D4" w:rsidRDefault="00971B75" w:rsidP="004442B3">
            <w:pPr>
              <w:pStyle w:val="Tekstpodstawowywcity"/>
              <w:rPr>
                <w:rFonts w:ascii="Cambria" w:eastAsia="Calibri" w:hAnsi="Cambria" w:cs="Arial"/>
                <w:sz w:val="16"/>
                <w:szCs w:val="16"/>
              </w:rPr>
            </w:pPr>
          </w:p>
        </w:tc>
        <w:tc>
          <w:tcPr>
            <w:tcW w:w="851" w:type="dxa"/>
            <w:tcBorders>
              <w:top w:val="single" w:sz="4" w:space="0" w:color="auto"/>
              <w:left w:val="single" w:sz="4" w:space="0" w:color="auto"/>
              <w:bottom w:val="single" w:sz="4" w:space="0" w:color="auto"/>
              <w:right w:val="single" w:sz="4" w:space="0" w:color="auto"/>
            </w:tcBorders>
            <w:vAlign w:val="center"/>
          </w:tcPr>
          <w:p w14:paraId="4107224F" w14:textId="77777777" w:rsidR="00971B75" w:rsidRPr="008461D4" w:rsidRDefault="00971B75" w:rsidP="004442B3">
            <w:pPr>
              <w:pStyle w:val="Tekstpodstawowywcity"/>
              <w:rPr>
                <w:rFonts w:ascii="Cambria" w:eastAsia="Calibri" w:hAnsi="Cambria" w:cs="Arial"/>
                <w:sz w:val="16"/>
                <w:szCs w:val="16"/>
              </w:rPr>
            </w:pPr>
          </w:p>
        </w:tc>
        <w:tc>
          <w:tcPr>
            <w:tcW w:w="1276" w:type="dxa"/>
            <w:tcBorders>
              <w:top w:val="single" w:sz="4" w:space="0" w:color="auto"/>
              <w:left w:val="single" w:sz="4" w:space="0" w:color="auto"/>
              <w:bottom w:val="single" w:sz="4" w:space="0" w:color="auto"/>
              <w:right w:val="single" w:sz="4" w:space="0" w:color="auto"/>
            </w:tcBorders>
            <w:vAlign w:val="center"/>
          </w:tcPr>
          <w:p w14:paraId="49BC116E" w14:textId="77777777" w:rsidR="00971B75" w:rsidRPr="008461D4" w:rsidRDefault="00971B75" w:rsidP="004442B3">
            <w:pPr>
              <w:pStyle w:val="Tekstpodstawowywcity"/>
              <w:rPr>
                <w:rFonts w:ascii="Cambria" w:eastAsia="Calibri" w:hAnsi="Cambria" w:cs="Arial"/>
                <w:sz w:val="16"/>
                <w:szCs w:val="16"/>
              </w:rPr>
            </w:pPr>
          </w:p>
        </w:tc>
        <w:tc>
          <w:tcPr>
            <w:tcW w:w="1701" w:type="dxa"/>
            <w:tcBorders>
              <w:top w:val="single" w:sz="4" w:space="0" w:color="auto"/>
              <w:left w:val="single" w:sz="4" w:space="0" w:color="auto"/>
              <w:bottom w:val="single" w:sz="4" w:space="0" w:color="auto"/>
              <w:right w:val="single" w:sz="4" w:space="0" w:color="auto"/>
            </w:tcBorders>
            <w:vAlign w:val="center"/>
          </w:tcPr>
          <w:p w14:paraId="4EF595E8" w14:textId="77777777" w:rsidR="00971B75" w:rsidRPr="008461D4" w:rsidRDefault="00971B75" w:rsidP="004442B3">
            <w:pPr>
              <w:pStyle w:val="Tekstpodstawowywcity"/>
              <w:rPr>
                <w:rFonts w:ascii="Cambria" w:eastAsia="Calibri" w:hAnsi="Cambria" w:cs="Arial"/>
                <w:sz w:val="16"/>
                <w:szCs w:val="16"/>
              </w:rPr>
            </w:pPr>
          </w:p>
        </w:tc>
        <w:tc>
          <w:tcPr>
            <w:tcW w:w="1417" w:type="dxa"/>
            <w:tcBorders>
              <w:top w:val="single" w:sz="4" w:space="0" w:color="auto"/>
              <w:left w:val="single" w:sz="4" w:space="0" w:color="auto"/>
              <w:bottom w:val="single" w:sz="4" w:space="0" w:color="auto"/>
              <w:right w:val="single" w:sz="4" w:space="0" w:color="auto"/>
            </w:tcBorders>
          </w:tcPr>
          <w:p w14:paraId="3E84C32B" w14:textId="77777777" w:rsidR="00971B75" w:rsidRPr="008461D4" w:rsidRDefault="00971B75" w:rsidP="004442B3">
            <w:pPr>
              <w:pStyle w:val="Tekstpodstawowywcity"/>
              <w:rPr>
                <w:rFonts w:ascii="Cambria" w:eastAsia="Calibri" w:hAnsi="Cambria" w:cs="Arial"/>
                <w:sz w:val="16"/>
                <w:szCs w:val="16"/>
              </w:rPr>
            </w:pPr>
          </w:p>
        </w:tc>
        <w:tc>
          <w:tcPr>
            <w:tcW w:w="1276" w:type="dxa"/>
            <w:tcBorders>
              <w:top w:val="single" w:sz="4" w:space="0" w:color="auto"/>
              <w:left w:val="single" w:sz="4" w:space="0" w:color="auto"/>
              <w:bottom w:val="single" w:sz="4" w:space="0" w:color="auto"/>
              <w:right w:val="single" w:sz="4" w:space="0" w:color="auto"/>
            </w:tcBorders>
          </w:tcPr>
          <w:p w14:paraId="1D2C03FE" w14:textId="77777777" w:rsidR="00971B75" w:rsidRPr="008461D4" w:rsidRDefault="00971B75" w:rsidP="00971B75">
            <w:pPr>
              <w:pStyle w:val="Tekstpodstawowywcity"/>
              <w:ind w:left="-391" w:firstLine="391"/>
              <w:rPr>
                <w:rFonts w:ascii="Cambria" w:eastAsia="Calibri" w:hAnsi="Cambria" w:cs="Arial"/>
                <w:sz w:val="16"/>
                <w:szCs w:val="16"/>
              </w:rPr>
            </w:pPr>
          </w:p>
        </w:tc>
      </w:tr>
      <w:tr w:rsidR="00971B75" w14:paraId="370FE57A" w14:textId="3CA1E970" w:rsidTr="00971B75">
        <w:tc>
          <w:tcPr>
            <w:tcW w:w="597" w:type="dxa"/>
            <w:tcBorders>
              <w:top w:val="single" w:sz="4" w:space="0" w:color="auto"/>
              <w:left w:val="single" w:sz="4" w:space="0" w:color="auto"/>
              <w:bottom w:val="single" w:sz="4" w:space="0" w:color="auto"/>
              <w:right w:val="single" w:sz="4" w:space="0" w:color="auto"/>
            </w:tcBorders>
            <w:vAlign w:val="center"/>
          </w:tcPr>
          <w:p w14:paraId="4B3138C1" w14:textId="70D21DF1" w:rsidR="00971B75" w:rsidRDefault="00971B75" w:rsidP="004442B3">
            <w:pPr>
              <w:pStyle w:val="Tekstpodstawowywcity"/>
              <w:ind w:left="0"/>
              <w:rPr>
                <w:rFonts w:ascii="Cambria" w:eastAsia="Calibri" w:hAnsi="Cambria" w:cs="Arial"/>
                <w:sz w:val="16"/>
                <w:szCs w:val="16"/>
              </w:rPr>
            </w:pPr>
            <w:r>
              <w:rPr>
                <w:rFonts w:ascii="Cambria" w:eastAsia="Calibri" w:hAnsi="Cambria" w:cs="Arial"/>
                <w:sz w:val="16"/>
                <w:szCs w:val="16"/>
              </w:rPr>
              <w:t>6</w:t>
            </w:r>
          </w:p>
        </w:tc>
        <w:tc>
          <w:tcPr>
            <w:tcW w:w="3969" w:type="dxa"/>
            <w:tcBorders>
              <w:top w:val="single" w:sz="4" w:space="0" w:color="auto"/>
              <w:left w:val="single" w:sz="4" w:space="0" w:color="auto"/>
              <w:bottom w:val="single" w:sz="4" w:space="0" w:color="auto"/>
              <w:right w:val="single" w:sz="4" w:space="0" w:color="auto"/>
            </w:tcBorders>
            <w:vAlign w:val="center"/>
          </w:tcPr>
          <w:p w14:paraId="3A5B170F" w14:textId="1459DC83" w:rsidR="00971B75" w:rsidRPr="008461D4" w:rsidRDefault="00971B75" w:rsidP="004442B3">
            <w:pPr>
              <w:pStyle w:val="Tekstpodstawowywcity"/>
              <w:ind w:left="0"/>
              <w:rPr>
                <w:rFonts w:ascii="Cambria" w:eastAsia="Calibri" w:hAnsi="Cambria" w:cs="Arial"/>
                <w:sz w:val="16"/>
                <w:szCs w:val="16"/>
              </w:rPr>
            </w:pPr>
            <w:r w:rsidRPr="0018729C">
              <w:rPr>
                <w:rFonts w:ascii="Cambria" w:eastAsia="Calibri" w:hAnsi="Cambria" w:cs="Arial"/>
                <w:sz w:val="16"/>
                <w:szCs w:val="16"/>
              </w:rPr>
              <w:t>Zestaw do podawania krwi lub preparatów krwiopodobnych do pompy Fresenius Agilia o długości 285 cm z filtrem do krwi 200 µm, zestaw VL TR 00 lub kompatybilny</w:t>
            </w:r>
          </w:p>
        </w:tc>
        <w:tc>
          <w:tcPr>
            <w:tcW w:w="1134" w:type="dxa"/>
            <w:tcBorders>
              <w:top w:val="single" w:sz="4" w:space="0" w:color="auto"/>
              <w:left w:val="single" w:sz="4" w:space="0" w:color="auto"/>
              <w:bottom w:val="single" w:sz="4" w:space="0" w:color="auto"/>
              <w:right w:val="single" w:sz="4" w:space="0" w:color="auto"/>
            </w:tcBorders>
            <w:vAlign w:val="center"/>
          </w:tcPr>
          <w:p w14:paraId="53907736" w14:textId="792730EF" w:rsidR="00971B75" w:rsidRPr="008461D4" w:rsidRDefault="00971B75" w:rsidP="004442B3">
            <w:pPr>
              <w:pStyle w:val="Tekstpodstawowywcity"/>
              <w:ind w:left="0"/>
              <w:jc w:val="center"/>
              <w:rPr>
                <w:rFonts w:ascii="Cambria" w:eastAsia="Calibri" w:hAnsi="Cambria" w:cs="Arial"/>
                <w:sz w:val="16"/>
                <w:szCs w:val="16"/>
              </w:rPr>
            </w:pPr>
            <w:r>
              <w:rPr>
                <w:rFonts w:ascii="Cambria" w:eastAsia="Calibri" w:hAnsi="Cambria" w:cs="Arial"/>
                <w:sz w:val="16"/>
                <w:szCs w:val="16"/>
              </w:rPr>
              <w:t>200</w:t>
            </w:r>
          </w:p>
        </w:tc>
        <w:tc>
          <w:tcPr>
            <w:tcW w:w="1134" w:type="dxa"/>
            <w:tcBorders>
              <w:top w:val="single" w:sz="4" w:space="0" w:color="auto"/>
              <w:left w:val="single" w:sz="4" w:space="0" w:color="auto"/>
              <w:bottom w:val="single" w:sz="4" w:space="0" w:color="auto"/>
              <w:right w:val="single" w:sz="4" w:space="0" w:color="auto"/>
            </w:tcBorders>
            <w:vAlign w:val="center"/>
          </w:tcPr>
          <w:p w14:paraId="683A2782" w14:textId="77777777" w:rsidR="00971B75" w:rsidRPr="008461D4" w:rsidRDefault="00971B75" w:rsidP="004442B3">
            <w:pPr>
              <w:pStyle w:val="Tekstpodstawowywcity"/>
              <w:rPr>
                <w:rFonts w:ascii="Cambria" w:eastAsia="Calibri" w:hAnsi="Cambria" w:cs="Arial"/>
                <w:sz w:val="16"/>
                <w:szCs w:val="16"/>
              </w:rPr>
            </w:pPr>
          </w:p>
        </w:tc>
        <w:tc>
          <w:tcPr>
            <w:tcW w:w="1417" w:type="dxa"/>
            <w:tcBorders>
              <w:top w:val="single" w:sz="4" w:space="0" w:color="auto"/>
              <w:left w:val="single" w:sz="4" w:space="0" w:color="auto"/>
              <w:bottom w:val="single" w:sz="4" w:space="0" w:color="auto"/>
              <w:right w:val="single" w:sz="4" w:space="0" w:color="auto"/>
            </w:tcBorders>
            <w:vAlign w:val="center"/>
          </w:tcPr>
          <w:p w14:paraId="1A0A9EB7" w14:textId="77777777" w:rsidR="00971B75" w:rsidRPr="008461D4" w:rsidRDefault="00971B75" w:rsidP="004442B3">
            <w:pPr>
              <w:pStyle w:val="Tekstpodstawowywcity"/>
              <w:rPr>
                <w:rFonts w:ascii="Cambria" w:eastAsia="Calibri" w:hAnsi="Cambria" w:cs="Arial"/>
                <w:sz w:val="16"/>
                <w:szCs w:val="16"/>
              </w:rPr>
            </w:pPr>
          </w:p>
        </w:tc>
        <w:tc>
          <w:tcPr>
            <w:tcW w:w="851" w:type="dxa"/>
            <w:tcBorders>
              <w:top w:val="single" w:sz="4" w:space="0" w:color="auto"/>
              <w:left w:val="single" w:sz="4" w:space="0" w:color="auto"/>
              <w:bottom w:val="single" w:sz="4" w:space="0" w:color="auto"/>
              <w:right w:val="single" w:sz="4" w:space="0" w:color="auto"/>
            </w:tcBorders>
            <w:vAlign w:val="center"/>
          </w:tcPr>
          <w:p w14:paraId="247788F5" w14:textId="77777777" w:rsidR="00971B75" w:rsidRPr="008461D4" w:rsidRDefault="00971B75" w:rsidP="004442B3">
            <w:pPr>
              <w:pStyle w:val="Tekstpodstawowywcity"/>
              <w:rPr>
                <w:rFonts w:ascii="Cambria" w:eastAsia="Calibri" w:hAnsi="Cambria" w:cs="Arial"/>
                <w:sz w:val="16"/>
                <w:szCs w:val="16"/>
              </w:rPr>
            </w:pPr>
          </w:p>
        </w:tc>
        <w:tc>
          <w:tcPr>
            <w:tcW w:w="1276" w:type="dxa"/>
            <w:tcBorders>
              <w:top w:val="single" w:sz="4" w:space="0" w:color="auto"/>
              <w:left w:val="single" w:sz="4" w:space="0" w:color="auto"/>
              <w:bottom w:val="single" w:sz="4" w:space="0" w:color="auto"/>
              <w:right w:val="single" w:sz="4" w:space="0" w:color="auto"/>
            </w:tcBorders>
            <w:vAlign w:val="center"/>
          </w:tcPr>
          <w:p w14:paraId="18CDD481" w14:textId="77777777" w:rsidR="00971B75" w:rsidRPr="008461D4" w:rsidRDefault="00971B75" w:rsidP="004442B3">
            <w:pPr>
              <w:pStyle w:val="Tekstpodstawowywcity"/>
              <w:rPr>
                <w:rFonts w:ascii="Cambria" w:eastAsia="Calibri" w:hAnsi="Cambria" w:cs="Arial"/>
                <w:sz w:val="16"/>
                <w:szCs w:val="16"/>
              </w:rPr>
            </w:pPr>
          </w:p>
        </w:tc>
        <w:tc>
          <w:tcPr>
            <w:tcW w:w="1701" w:type="dxa"/>
            <w:tcBorders>
              <w:top w:val="single" w:sz="4" w:space="0" w:color="auto"/>
              <w:left w:val="single" w:sz="4" w:space="0" w:color="auto"/>
              <w:bottom w:val="single" w:sz="4" w:space="0" w:color="auto"/>
              <w:right w:val="single" w:sz="4" w:space="0" w:color="auto"/>
            </w:tcBorders>
            <w:vAlign w:val="center"/>
          </w:tcPr>
          <w:p w14:paraId="2B5E26DD" w14:textId="77777777" w:rsidR="00971B75" w:rsidRPr="008461D4" w:rsidRDefault="00971B75" w:rsidP="004442B3">
            <w:pPr>
              <w:pStyle w:val="Tekstpodstawowywcity"/>
              <w:rPr>
                <w:rFonts w:ascii="Cambria" w:eastAsia="Calibri" w:hAnsi="Cambria" w:cs="Arial"/>
                <w:sz w:val="16"/>
                <w:szCs w:val="16"/>
              </w:rPr>
            </w:pPr>
          </w:p>
        </w:tc>
        <w:tc>
          <w:tcPr>
            <w:tcW w:w="1417" w:type="dxa"/>
            <w:tcBorders>
              <w:top w:val="single" w:sz="4" w:space="0" w:color="auto"/>
              <w:left w:val="single" w:sz="4" w:space="0" w:color="auto"/>
              <w:bottom w:val="single" w:sz="4" w:space="0" w:color="auto"/>
              <w:right w:val="single" w:sz="4" w:space="0" w:color="auto"/>
            </w:tcBorders>
          </w:tcPr>
          <w:p w14:paraId="5605C97F" w14:textId="77777777" w:rsidR="00971B75" w:rsidRPr="008461D4" w:rsidRDefault="00971B75" w:rsidP="004442B3">
            <w:pPr>
              <w:pStyle w:val="Tekstpodstawowywcity"/>
              <w:rPr>
                <w:rFonts w:ascii="Cambria" w:eastAsia="Calibri" w:hAnsi="Cambria" w:cs="Arial"/>
                <w:sz w:val="16"/>
                <w:szCs w:val="16"/>
              </w:rPr>
            </w:pPr>
          </w:p>
        </w:tc>
        <w:tc>
          <w:tcPr>
            <w:tcW w:w="1276" w:type="dxa"/>
            <w:tcBorders>
              <w:top w:val="single" w:sz="4" w:space="0" w:color="auto"/>
              <w:left w:val="single" w:sz="4" w:space="0" w:color="auto"/>
              <w:bottom w:val="single" w:sz="4" w:space="0" w:color="auto"/>
              <w:right w:val="single" w:sz="4" w:space="0" w:color="auto"/>
            </w:tcBorders>
          </w:tcPr>
          <w:p w14:paraId="2A853013" w14:textId="77777777" w:rsidR="00971B75" w:rsidRPr="008461D4" w:rsidRDefault="00971B75" w:rsidP="00971B75">
            <w:pPr>
              <w:pStyle w:val="Tekstpodstawowywcity"/>
              <w:ind w:left="-391" w:firstLine="391"/>
              <w:rPr>
                <w:rFonts w:ascii="Cambria" w:eastAsia="Calibri" w:hAnsi="Cambria" w:cs="Arial"/>
                <w:sz w:val="16"/>
                <w:szCs w:val="16"/>
              </w:rPr>
            </w:pPr>
          </w:p>
        </w:tc>
      </w:tr>
      <w:tr w:rsidR="00971B75" w14:paraId="68B578FA" w14:textId="52922031" w:rsidTr="00971B75">
        <w:tc>
          <w:tcPr>
            <w:tcW w:w="597" w:type="dxa"/>
            <w:tcBorders>
              <w:top w:val="single" w:sz="4" w:space="0" w:color="auto"/>
              <w:left w:val="single" w:sz="4" w:space="0" w:color="auto"/>
              <w:bottom w:val="single" w:sz="4" w:space="0" w:color="auto"/>
              <w:right w:val="single" w:sz="4" w:space="0" w:color="auto"/>
            </w:tcBorders>
            <w:vAlign w:val="center"/>
          </w:tcPr>
          <w:p w14:paraId="1FE50E41" w14:textId="47D38B54" w:rsidR="00971B75" w:rsidRDefault="00971B75" w:rsidP="004442B3">
            <w:pPr>
              <w:pStyle w:val="Tekstpodstawowywcity"/>
              <w:ind w:left="0"/>
              <w:rPr>
                <w:rFonts w:ascii="Cambria" w:eastAsia="Calibri" w:hAnsi="Cambria" w:cs="Arial"/>
                <w:sz w:val="16"/>
                <w:szCs w:val="16"/>
              </w:rPr>
            </w:pPr>
            <w:r>
              <w:rPr>
                <w:rFonts w:ascii="Cambria" w:eastAsia="Calibri" w:hAnsi="Cambria" w:cs="Arial"/>
                <w:sz w:val="16"/>
                <w:szCs w:val="16"/>
              </w:rPr>
              <w:lastRenderedPageBreak/>
              <w:t>7</w:t>
            </w:r>
          </w:p>
        </w:tc>
        <w:tc>
          <w:tcPr>
            <w:tcW w:w="3969" w:type="dxa"/>
            <w:tcBorders>
              <w:top w:val="single" w:sz="4" w:space="0" w:color="auto"/>
              <w:left w:val="single" w:sz="4" w:space="0" w:color="auto"/>
              <w:bottom w:val="single" w:sz="4" w:space="0" w:color="auto"/>
              <w:right w:val="single" w:sz="4" w:space="0" w:color="auto"/>
            </w:tcBorders>
            <w:vAlign w:val="center"/>
          </w:tcPr>
          <w:p w14:paraId="31608ECF" w14:textId="27CDF61E" w:rsidR="00971B75" w:rsidRPr="008461D4" w:rsidRDefault="00971B75" w:rsidP="004442B3">
            <w:pPr>
              <w:pStyle w:val="Tekstpodstawowywcity"/>
              <w:ind w:left="0"/>
              <w:rPr>
                <w:rFonts w:ascii="Cambria" w:eastAsia="Calibri" w:hAnsi="Cambria" w:cs="Arial"/>
                <w:sz w:val="16"/>
                <w:szCs w:val="16"/>
              </w:rPr>
            </w:pPr>
            <w:r w:rsidRPr="0018729C">
              <w:rPr>
                <w:rFonts w:ascii="Cambria" w:eastAsia="Calibri" w:hAnsi="Cambria" w:cs="Arial"/>
                <w:sz w:val="16"/>
                <w:szCs w:val="16"/>
              </w:rPr>
              <w:t>Zestaw z workiem do podaży diet przez pompę Applix Smart + złączka</w:t>
            </w:r>
          </w:p>
        </w:tc>
        <w:tc>
          <w:tcPr>
            <w:tcW w:w="1134" w:type="dxa"/>
            <w:tcBorders>
              <w:top w:val="single" w:sz="4" w:space="0" w:color="auto"/>
              <w:left w:val="single" w:sz="4" w:space="0" w:color="auto"/>
              <w:bottom w:val="single" w:sz="4" w:space="0" w:color="auto"/>
              <w:right w:val="single" w:sz="4" w:space="0" w:color="auto"/>
            </w:tcBorders>
            <w:vAlign w:val="center"/>
          </w:tcPr>
          <w:p w14:paraId="605378B5" w14:textId="157B03F5" w:rsidR="00971B75" w:rsidRPr="008461D4" w:rsidRDefault="00971B75" w:rsidP="004442B3">
            <w:pPr>
              <w:pStyle w:val="Tekstpodstawowywcity"/>
              <w:ind w:left="0"/>
              <w:jc w:val="center"/>
              <w:rPr>
                <w:rFonts w:ascii="Cambria" w:eastAsia="Calibri" w:hAnsi="Cambria" w:cs="Arial"/>
                <w:sz w:val="16"/>
                <w:szCs w:val="16"/>
              </w:rPr>
            </w:pPr>
            <w:r>
              <w:rPr>
                <w:rFonts w:ascii="Cambria" w:eastAsia="Calibri" w:hAnsi="Cambria" w:cs="Arial"/>
                <w:sz w:val="16"/>
                <w:szCs w:val="16"/>
              </w:rPr>
              <w:t>600</w:t>
            </w:r>
          </w:p>
        </w:tc>
        <w:tc>
          <w:tcPr>
            <w:tcW w:w="1134" w:type="dxa"/>
            <w:tcBorders>
              <w:top w:val="single" w:sz="4" w:space="0" w:color="auto"/>
              <w:left w:val="single" w:sz="4" w:space="0" w:color="auto"/>
              <w:bottom w:val="single" w:sz="4" w:space="0" w:color="auto"/>
              <w:right w:val="single" w:sz="4" w:space="0" w:color="auto"/>
            </w:tcBorders>
            <w:vAlign w:val="center"/>
          </w:tcPr>
          <w:p w14:paraId="7D4AABF7" w14:textId="77777777" w:rsidR="00971B75" w:rsidRPr="008461D4" w:rsidRDefault="00971B75" w:rsidP="004442B3">
            <w:pPr>
              <w:pStyle w:val="Tekstpodstawowywcity"/>
              <w:rPr>
                <w:rFonts w:ascii="Cambria" w:eastAsia="Calibri" w:hAnsi="Cambria" w:cs="Arial"/>
                <w:sz w:val="16"/>
                <w:szCs w:val="16"/>
              </w:rPr>
            </w:pPr>
          </w:p>
        </w:tc>
        <w:tc>
          <w:tcPr>
            <w:tcW w:w="1417" w:type="dxa"/>
            <w:tcBorders>
              <w:top w:val="single" w:sz="4" w:space="0" w:color="auto"/>
              <w:left w:val="single" w:sz="4" w:space="0" w:color="auto"/>
              <w:bottom w:val="single" w:sz="4" w:space="0" w:color="auto"/>
              <w:right w:val="single" w:sz="4" w:space="0" w:color="auto"/>
            </w:tcBorders>
            <w:vAlign w:val="center"/>
          </w:tcPr>
          <w:p w14:paraId="34B4185E" w14:textId="77777777" w:rsidR="00971B75" w:rsidRPr="008461D4" w:rsidRDefault="00971B75" w:rsidP="004442B3">
            <w:pPr>
              <w:pStyle w:val="Tekstpodstawowywcity"/>
              <w:rPr>
                <w:rFonts w:ascii="Cambria" w:eastAsia="Calibri" w:hAnsi="Cambria" w:cs="Arial"/>
                <w:sz w:val="16"/>
                <w:szCs w:val="16"/>
              </w:rPr>
            </w:pPr>
          </w:p>
        </w:tc>
        <w:tc>
          <w:tcPr>
            <w:tcW w:w="851" w:type="dxa"/>
            <w:tcBorders>
              <w:top w:val="single" w:sz="4" w:space="0" w:color="auto"/>
              <w:left w:val="single" w:sz="4" w:space="0" w:color="auto"/>
              <w:bottom w:val="single" w:sz="4" w:space="0" w:color="auto"/>
              <w:right w:val="single" w:sz="4" w:space="0" w:color="auto"/>
            </w:tcBorders>
            <w:vAlign w:val="center"/>
          </w:tcPr>
          <w:p w14:paraId="7C17AEE1" w14:textId="77777777" w:rsidR="00971B75" w:rsidRPr="008461D4" w:rsidRDefault="00971B75" w:rsidP="004442B3">
            <w:pPr>
              <w:pStyle w:val="Tekstpodstawowywcity"/>
              <w:rPr>
                <w:rFonts w:ascii="Cambria" w:eastAsia="Calibri" w:hAnsi="Cambria" w:cs="Arial"/>
                <w:sz w:val="16"/>
                <w:szCs w:val="16"/>
              </w:rPr>
            </w:pPr>
          </w:p>
        </w:tc>
        <w:tc>
          <w:tcPr>
            <w:tcW w:w="1276" w:type="dxa"/>
            <w:tcBorders>
              <w:top w:val="single" w:sz="4" w:space="0" w:color="auto"/>
              <w:left w:val="single" w:sz="4" w:space="0" w:color="auto"/>
              <w:bottom w:val="single" w:sz="4" w:space="0" w:color="auto"/>
              <w:right w:val="single" w:sz="4" w:space="0" w:color="auto"/>
            </w:tcBorders>
            <w:vAlign w:val="center"/>
          </w:tcPr>
          <w:p w14:paraId="339CDAAF" w14:textId="77777777" w:rsidR="00971B75" w:rsidRPr="008461D4" w:rsidRDefault="00971B75" w:rsidP="004442B3">
            <w:pPr>
              <w:pStyle w:val="Tekstpodstawowywcity"/>
              <w:rPr>
                <w:rFonts w:ascii="Cambria" w:eastAsia="Calibri" w:hAnsi="Cambria" w:cs="Arial"/>
                <w:sz w:val="16"/>
                <w:szCs w:val="16"/>
              </w:rPr>
            </w:pPr>
          </w:p>
        </w:tc>
        <w:tc>
          <w:tcPr>
            <w:tcW w:w="1701" w:type="dxa"/>
            <w:tcBorders>
              <w:top w:val="single" w:sz="4" w:space="0" w:color="auto"/>
              <w:left w:val="single" w:sz="4" w:space="0" w:color="auto"/>
              <w:bottom w:val="single" w:sz="4" w:space="0" w:color="auto"/>
              <w:right w:val="single" w:sz="4" w:space="0" w:color="auto"/>
            </w:tcBorders>
            <w:vAlign w:val="center"/>
          </w:tcPr>
          <w:p w14:paraId="237E499C" w14:textId="77777777" w:rsidR="00971B75" w:rsidRPr="008461D4" w:rsidRDefault="00971B75" w:rsidP="004442B3">
            <w:pPr>
              <w:pStyle w:val="Tekstpodstawowywcity"/>
              <w:rPr>
                <w:rFonts w:ascii="Cambria" w:eastAsia="Calibri" w:hAnsi="Cambria" w:cs="Arial"/>
                <w:sz w:val="16"/>
                <w:szCs w:val="16"/>
              </w:rPr>
            </w:pPr>
          </w:p>
        </w:tc>
        <w:tc>
          <w:tcPr>
            <w:tcW w:w="1417" w:type="dxa"/>
            <w:tcBorders>
              <w:top w:val="single" w:sz="4" w:space="0" w:color="auto"/>
              <w:left w:val="single" w:sz="4" w:space="0" w:color="auto"/>
              <w:bottom w:val="single" w:sz="4" w:space="0" w:color="auto"/>
              <w:right w:val="single" w:sz="4" w:space="0" w:color="auto"/>
            </w:tcBorders>
          </w:tcPr>
          <w:p w14:paraId="3EDABDF0" w14:textId="77777777" w:rsidR="00971B75" w:rsidRPr="008461D4" w:rsidRDefault="00971B75" w:rsidP="004442B3">
            <w:pPr>
              <w:pStyle w:val="Tekstpodstawowywcity"/>
              <w:rPr>
                <w:rFonts w:ascii="Cambria" w:eastAsia="Calibri" w:hAnsi="Cambria" w:cs="Arial"/>
                <w:sz w:val="16"/>
                <w:szCs w:val="16"/>
              </w:rPr>
            </w:pPr>
          </w:p>
        </w:tc>
        <w:tc>
          <w:tcPr>
            <w:tcW w:w="1276" w:type="dxa"/>
            <w:tcBorders>
              <w:top w:val="single" w:sz="4" w:space="0" w:color="auto"/>
              <w:left w:val="single" w:sz="4" w:space="0" w:color="auto"/>
              <w:bottom w:val="single" w:sz="4" w:space="0" w:color="auto"/>
              <w:right w:val="single" w:sz="4" w:space="0" w:color="auto"/>
            </w:tcBorders>
          </w:tcPr>
          <w:p w14:paraId="4AE9E918" w14:textId="77777777" w:rsidR="00971B75" w:rsidRPr="008461D4" w:rsidRDefault="00971B75" w:rsidP="00971B75">
            <w:pPr>
              <w:pStyle w:val="Tekstpodstawowywcity"/>
              <w:ind w:left="-391" w:firstLine="391"/>
              <w:rPr>
                <w:rFonts w:ascii="Cambria" w:eastAsia="Calibri" w:hAnsi="Cambria" w:cs="Arial"/>
                <w:sz w:val="16"/>
                <w:szCs w:val="16"/>
              </w:rPr>
            </w:pPr>
          </w:p>
        </w:tc>
      </w:tr>
      <w:tr w:rsidR="00971B75" w14:paraId="31359CEE" w14:textId="0AA009C6" w:rsidTr="00971B75">
        <w:tc>
          <w:tcPr>
            <w:tcW w:w="597" w:type="dxa"/>
            <w:tcBorders>
              <w:top w:val="single" w:sz="4" w:space="0" w:color="auto"/>
              <w:left w:val="single" w:sz="4" w:space="0" w:color="auto"/>
              <w:bottom w:val="single" w:sz="4" w:space="0" w:color="auto"/>
              <w:right w:val="single" w:sz="4" w:space="0" w:color="auto"/>
            </w:tcBorders>
            <w:vAlign w:val="center"/>
          </w:tcPr>
          <w:p w14:paraId="6242FE7E" w14:textId="1994FB32" w:rsidR="00971B75" w:rsidRDefault="00971B75" w:rsidP="004442B3">
            <w:pPr>
              <w:pStyle w:val="Tekstpodstawowywcity"/>
              <w:ind w:left="0"/>
              <w:rPr>
                <w:rFonts w:ascii="Cambria" w:eastAsia="Calibri" w:hAnsi="Cambria" w:cs="Arial"/>
                <w:sz w:val="16"/>
                <w:szCs w:val="16"/>
              </w:rPr>
            </w:pPr>
            <w:r>
              <w:rPr>
                <w:rFonts w:ascii="Cambria" w:eastAsia="Calibri" w:hAnsi="Cambria" w:cs="Arial"/>
                <w:sz w:val="16"/>
                <w:szCs w:val="16"/>
              </w:rPr>
              <w:t>8</w:t>
            </w:r>
          </w:p>
        </w:tc>
        <w:tc>
          <w:tcPr>
            <w:tcW w:w="3969" w:type="dxa"/>
            <w:tcBorders>
              <w:top w:val="single" w:sz="4" w:space="0" w:color="auto"/>
              <w:left w:val="single" w:sz="4" w:space="0" w:color="auto"/>
              <w:bottom w:val="single" w:sz="4" w:space="0" w:color="auto"/>
              <w:right w:val="single" w:sz="4" w:space="0" w:color="auto"/>
            </w:tcBorders>
            <w:vAlign w:val="center"/>
          </w:tcPr>
          <w:p w14:paraId="3F2A02D0" w14:textId="38C39972" w:rsidR="00971B75" w:rsidRPr="008461D4" w:rsidRDefault="00971B75" w:rsidP="004442B3">
            <w:pPr>
              <w:pStyle w:val="Tekstpodstawowywcity"/>
              <w:ind w:left="0"/>
              <w:rPr>
                <w:rFonts w:ascii="Cambria" w:eastAsia="Calibri" w:hAnsi="Cambria" w:cs="Arial"/>
                <w:sz w:val="16"/>
                <w:szCs w:val="16"/>
              </w:rPr>
            </w:pPr>
            <w:r w:rsidRPr="0018729C">
              <w:rPr>
                <w:rFonts w:ascii="Cambria" w:eastAsia="Calibri" w:hAnsi="Cambria" w:cs="Arial"/>
                <w:sz w:val="16"/>
                <w:szCs w:val="16"/>
              </w:rPr>
              <w:t>Zestaw z pojemnikiem do podawania przez pompę APPLIZ/SMART/ Vision. Zestaw powinien posiadać końcówki do podawania preparatów zarówno przez butelkę i worek.</w:t>
            </w:r>
          </w:p>
        </w:tc>
        <w:tc>
          <w:tcPr>
            <w:tcW w:w="1134" w:type="dxa"/>
            <w:tcBorders>
              <w:top w:val="single" w:sz="4" w:space="0" w:color="auto"/>
              <w:left w:val="single" w:sz="4" w:space="0" w:color="auto"/>
              <w:bottom w:val="single" w:sz="4" w:space="0" w:color="auto"/>
              <w:right w:val="single" w:sz="4" w:space="0" w:color="auto"/>
            </w:tcBorders>
            <w:vAlign w:val="center"/>
          </w:tcPr>
          <w:p w14:paraId="49BAB3A3" w14:textId="3C9E28BD" w:rsidR="00971B75" w:rsidRPr="008461D4" w:rsidRDefault="00971B75" w:rsidP="004442B3">
            <w:pPr>
              <w:pStyle w:val="Tekstpodstawowywcity"/>
              <w:ind w:left="0"/>
              <w:jc w:val="center"/>
              <w:rPr>
                <w:rFonts w:ascii="Cambria" w:eastAsia="Calibri" w:hAnsi="Cambria" w:cs="Arial"/>
                <w:sz w:val="16"/>
                <w:szCs w:val="16"/>
              </w:rPr>
            </w:pPr>
            <w:r>
              <w:rPr>
                <w:rFonts w:ascii="Cambria" w:eastAsia="Calibri" w:hAnsi="Cambria" w:cs="Arial"/>
                <w:sz w:val="16"/>
                <w:szCs w:val="16"/>
              </w:rPr>
              <w:t>200</w:t>
            </w:r>
          </w:p>
        </w:tc>
        <w:tc>
          <w:tcPr>
            <w:tcW w:w="1134" w:type="dxa"/>
            <w:tcBorders>
              <w:top w:val="single" w:sz="4" w:space="0" w:color="auto"/>
              <w:left w:val="single" w:sz="4" w:space="0" w:color="auto"/>
              <w:bottom w:val="single" w:sz="4" w:space="0" w:color="auto"/>
              <w:right w:val="single" w:sz="4" w:space="0" w:color="auto"/>
            </w:tcBorders>
            <w:vAlign w:val="center"/>
          </w:tcPr>
          <w:p w14:paraId="1A8A5866" w14:textId="77777777" w:rsidR="00971B75" w:rsidRPr="008461D4" w:rsidRDefault="00971B75" w:rsidP="004442B3">
            <w:pPr>
              <w:pStyle w:val="Tekstpodstawowywcity"/>
              <w:rPr>
                <w:rFonts w:ascii="Cambria" w:eastAsia="Calibri" w:hAnsi="Cambria" w:cs="Arial"/>
                <w:sz w:val="16"/>
                <w:szCs w:val="16"/>
              </w:rPr>
            </w:pPr>
          </w:p>
        </w:tc>
        <w:tc>
          <w:tcPr>
            <w:tcW w:w="1417" w:type="dxa"/>
            <w:tcBorders>
              <w:top w:val="single" w:sz="4" w:space="0" w:color="auto"/>
              <w:left w:val="single" w:sz="4" w:space="0" w:color="auto"/>
              <w:bottom w:val="single" w:sz="4" w:space="0" w:color="auto"/>
              <w:right w:val="single" w:sz="4" w:space="0" w:color="auto"/>
            </w:tcBorders>
            <w:vAlign w:val="center"/>
          </w:tcPr>
          <w:p w14:paraId="486DEEE9" w14:textId="77777777" w:rsidR="00971B75" w:rsidRPr="008461D4" w:rsidRDefault="00971B75" w:rsidP="004442B3">
            <w:pPr>
              <w:pStyle w:val="Tekstpodstawowywcity"/>
              <w:rPr>
                <w:rFonts w:ascii="Cambria" w:eastAsia="Calibri" w:hAnsi="Cambria" w:cs="Arial"/>
                <w:sz w:val="16"/>
                <w:szCs w:val="16"/>
              </w:rPr>
            </w:pPr>
          </w:p>
        </w:tc>
        <w:tc>
          <w:tcPr>
            <w:tcW w:w="851" w:type="dxa"/>
            <w:tcBorders>
              <w:top w:val="single" w:sz="4" w:space="0" w:color="auto"/>
              <w:left w:val="single" w:sz="4" w:space="0" w:color="auto"/>
              <w:bottom w:val="single" w:sz="4" w:space="0" w:color="auto"/>
              <w:right w:val="single" w:sz="4" w:space="0" w:color="auto"/>
            </w:tcBorders>
            <w:vAlign w:val="center"/>
          </w:tcPr>
          <w:p w14:paraId="3C7340C7" w14:textId="77777777" w:rsidR="00971B75" w:rsidRPr="008461D4" w:rsidRDefault="00971B75" w:rsidP="004442B3">
            <w:pPr>
              <w:pStyle w:val="Tekstpodstawowywcity"/>
              <w:rPr>
                <w:rFonts w:ascii="Cambria" w:eastAsia="Calibri" w:hAnsi="Cambria" w:cs="Arial"/>
                <w:sz w:val="16"/>
                <w:szCs w:val="16"/>
              </w:rPr>
            </w:pPr>
          </w:p>
        </w:tc>
        <w:tc>
          <w:tcPr>
            <w:tcW w:w="1276" w:type="dxa"/>
            <w:tcBorders>
              <w:top w:val="single" w:sz="4" w:space="0" w:color="auto"/>
              <w:left w:val="single" w:sz="4" w:space="0" w:color="auto"/>
              <w:bottom w:val="single" w:sz="4" w:space="0" w:color="auto"/>
              <w:right w:val="single" w:sz="4" w:space="0" w:color="auto"/>
            </w:tcBorders>
            <w:vAlign w:val="center"/>
          </w:tcPr>
          <w:p w14:paraId="2C88EDDB" w14:textId="77777777" w:rsidR="00971B75" w:rsidRPr="008461D4" w:rsidRDefault="00971B75" w:rsidP="004442B3">
            <w:pPr>
              <w:pStyle w:val="Tekstpodstawowywcity"/>
              <w:rPr>
                <w:rFonts w:ascii="Cambria" w:eastAsia="Calibri" w:hAnsi="Cambria" w:cs="Arial"/>
                <w:sz w:val="16"/>
                <w:szCs w:val="16"/>
              </w:rPr>
            </w:pPr>
          </w:p>
        </w:tc>
        <w:tc>
          <w:tcPr>
            <w:tcW w:w="1701" w:type="dxa"/>
            <w:tcBorders>
              <w:top w:val="single" w:sz="4" w:space="0" w:color="auto"/>
              <w:left w:val="single" w:sz="4" w:space="0" w:color="auto"/>
              <w:bottom w:val="single" w:sz="4" w:space="0" w:color="auto"/>
              <w:right w:val="single" w:sz="4" w:space="0" w:color="auto"/>
            </w:tcBorders>
            <w:vAlign w:val="center"/>
          </w:tcPr>
          <w:p w14:paraId="1C19C30D" w14:textId="77777777" w:rsidR="00971B75" w:rsidRPr="008461D4" w:rsidRDefault="00971B75" w:rsidP="004442B3">
            <w:pPr>
              <w:pStyle w:val="Tekstpodstawowywcity"/>
              <w:rPr>
                <w:rFonts w:ascii="Cambria" w:eastAsia="Calibri" w:hAnsi="Cambria" w:cs="Arial"/>
                <w:sz w:val="16"/>
                <w:szCs w:val="16"/>
              </w:rPr>
            </w:pPr>
          </w:p>
        </w:tc>
        <w:tc>
          <w:tcPr>
            <w:tcW w:w="1417" w:type="dxa"/>
            <w:tcBorders>
              <w:top w:val="single" w:sz="4" w:space="0" w:color="auto"/>
              <w:left w:val="single" w:sz="4" w:space="0" w:color="auto"/>
              <w:bottom w:val="single" w:sz="4" w:space="0" w:color="auto"/>
              <w:right w:val="single" w:sz="4" w:space="0" w:color="auto"/>
            </w:tcBorders>
          </w:tcPr>
          <w:p w14:paraId="235C910E" w14:textId="77777777" w:rsidR="00971B75" w:rsidRPr="008461D4" w:rsidRDefault="00971B75" w:rsidP="004442B3">
            <w:pPr>
              <w:pStyle w:val="Tekstpodstawowywcity"/>
              <w:rPr>
                <w:rFonts w:ascii="Cambria" w:eastAsia="Calibri" w:hAnsi="Cambria" w:cs="Arial"/>
                <w:sz w:val="16"/>
                <w:szCs w:val="16"/>
              </w:rPr>
            </w:pPr>
          </w:p>
        </w:tc>
        <w:tc>
          <w:tcPr>
            <w:tcW w:w="1276" w:type="dxa"/>
            <w:tcBorders>
              <w:top w:val="single" w:sz="4" w:space="0" w:color="auto"/>
              <w:left w:val="single" w:sz="4" w:space="0" w:color="auto"/>
              <w:bottom w:val="single" w:sz="4" w:space="0" w:color="auto"/>
              <w:right w:val="single" w:sz="4" w:space="0" w:color="auto"/>
            </w:tcBorders>
          </w:tcPr>
          <w:p w14:paraId="38A3B26B" w14:textId="77777777" w:rsidR="00971B75" w:rsidRPr="008461D4" w:rsidRDefault="00971B75" w:rsidP="00971B75">
            <w:pPr>
              <w:pStyle w:val="Tekstpodstawowywcity"/>
              <w:ind w:left="-391" w:firstLine="391"/>
              <w:rPr>
                <w:rFonts w:ascii="Cambria" w:eastAsia="Calibri" w:hAnsi="Cambria" w:cs="Arial"/>
                <w:sz w:val="16"/>
                <w:szCs w:val="16"/>
              </w:rPr>
            </w:pPr>
          </w:p>
        </w:tc>
      </w:tr>
      <w:tr w:rsidR="00971B75" w14:paraId="1A74E835" w14:textId="7B008344" w:rsidTr="00971B75">
        <w:trPr>
          <w:trHeight w:val="457"/>
        </w:trPr>
        <w:tc>
          <w:tcPr>
            <w:tcW w:w="6834" w:type="dxa"/>
            <w:gridSpan w:val="4"/>
            <w:tcBorders>
              <w:left w:val="single" w:sz="4" w:space="0" w:color="auto"/>
              <w:bottom w:val="single" w:sz="4" w:space="0" w:color="auto"/>
              <w:right w:val="single" w:sz="4" w:space="0" w:color="auto"/>
            </w:tcBorders>
            <w:vAlign w:val="center"/>
          </w:tcPr>
          <w:p w14:paraId="6323D54F" w14:textId="77777777" w:rsidR="00971B75" w:rsidRPr="00064358" w:rsidRDefault="00971B75" w:rsidP="004442B3">
            <w:pPr>
              <w:pStyle w:val="Tekstpodstawowywcity"/>
              <w:jc w:val="right"/>
              <w:rPr>
                <w:rFonts w:ascii="Cambria" w:eastAsia="Calibri" w:hAnsi="Cambria" w:cs="Arial"/>
                <w:b/>
                <w:sz w:val="20"/>
                <w:szCs w:val="20"/>
              </w:rPr>
            </w:pPr>
            <w:r w:rsidRPr="00064358">
              <w:rPr>
                <w:rFonts w:ascii="Cambria" w:eastAsia="Calibri" w:hAnsi="Cambria" w:cs="Arial"/>
                <w:b/>
                <w:sz w:val="20"/>
                <w:szCs w:val="20"/>
              </w:rPr>
              <w:t>RAZEM</w:t>
            </w:r>
          </w:p>
        </w:tc>
        <w:tc>
          <w:tcPr>
            <w:tcW w:w="1417" w:type="dxa"/>
            <w:tcBorders>
              <w:left w:val="single" w:sz="4" w:space="0" w:color="auto"/>
              <w:bottom w:val="single" w:sz="4" w:space="0" w:color="auto"/>
              <w:right w:val="single" w:sz="4" w:space="0" w:color="auto"/>
            </w:tcBorders>
            <w:vAlign w:val="center"/>
          </w:tcPr>
          <w:p w14:paraId="70BB1A27" w14:textId="77777777" w:rsidR="00971B75" w:rsidRPr="008461D4" w:rsidRDefault="00971B75" w:rsidP="004442B3">
            <w:pPr>
              <w:pStyle w:val="Tekstpodstawowywcity"/>
              <w:rPr>
                <w:rFonts w:ascii="Cambria" w:eastAsia="Calibri" w:hAnsi="Cambria" w:cs="Arial"/>
                <w:sz w:val="16"/>
                <w:szCs w:val="16"/>
              </w:rPr>
            </w:pPr>
          </w:p>
        </w:tc>
        <w:tc>
          <w:tcPr>
            <w:tcW w:w="851" w:type="dxa"/>
            <w:tcBorders>
              <w:left w:val="single" w:sz="4" w:space="0" w:color="auto"/>
              <w:bottom w:val="single" w:sz="4" w:space="0" w:color="auto"/>
              <w:right w:val="single" w:sz="4" w:space="0" w:color="auto"/>
            </w:tcBorders>
            <w:vAlign w:val="center"/>
          </w:tcPr>
          <w:p w14:paraId="54E73DEE" w14:textId="77777777" w:rsidR="00971B75" w:rsidRPr="008461D4" w:rsidRDefault="00971B75" w:rsidP="004442B3">
            <w:pPr>
              <w:pStyle w:val="Tekstpodstawowywcity"/>
              <w:rPr>
                <w:rFonts w:ascii="Cambria" w:eastAsia="Calibri" w:hAnsi="Cambria" w:cs="Arial"/>
                <w:sz w:val="16"/>
                <w:szCs w:val="16"/>
              </w:rPr>
            </w:pPr>
          </w:p>
        </w:tc>
        <w:tc>
          <w:tcPr>
            <w:tcW w:w="1276" w:type="dxa"/>
            <w:tcBorders>
              <w:left w:val="single" w:sz="4" w:space="0" w:color="auto"/>
              <w:bottom w:val="single" w:sz="4" w:space="0" w:color="auto"/>
              <w:right w:val="single" w:sz="4" w:space="0" w:color="auto"/>
            </w:tcBorders>
            <w:vAlign w:val="center"/>
          </w:tcPr>
          <w:p w14:paraId="463FC5BA" w14:textId="77777777" w:rsidR="00971B75" w:rsidRPr="008461D4" w:rsidRDefault="00971B75" w:rsidP="004442B3">
            <w:pPr>
              <w:pStyle w:val="Tekstpodstawowywcity"/>
              <w:rPr>
                <w:rFonts w:ascii="Cambria" w:eastAsia="Calibri" w:hAnsi="Cambria" w:cs="Arial"/>
                <w:sz w:val="16"/>
                <w:szCs w:val="16"/>
              </w:rPr>
            </w:pPr>
          </w:p>
        </w:tc>
        <w:tc>
          <w:tcPr>
            <w:tcW w:w="1701" w:type="dxa"/>
            <w:tcBorders>
              <w:left w:val="single" w:sz="4" w:space="0" w:color="auto"/>
              <w:bottom w:val="single" w:sz="4" w:space="0" w:color="auto"/>
              <w:right w:val="single" w:sz="4" w:space="0" w:color="auto"/>
            </w:tcBorders>
            <w:vAlign w:val="center"/>
          </w:tcPr>
          <w:p w14:paraId="17914A7D" w14:textId="77777777" w:rsidR="00971B75" w:rsidRPr="008461D4" w:rsidRDefault="00971B75" w:rsidP="004442B3">
            <w:pPr>
              <w:pStyle w:val="Tekstpodstawowywcity"/>
              <w:rPr>
                <w:rFonts w:ascii="Cambria" w:eastAsia="Calibri" w:hAnsi="Cambria" w:cs="Arial"/>
                <w:sz w:val="16"/>
                <w:szCs w:val="16"/>
              </w:rPr>
            </w:pPr>
          </w:p>
        </w:tc>
        <w:tc>
          <w:tcPr>
            <w:tcW w:w="1417" w:type="dxa"/>
            <w:tcBorders>
              <w:left w:val="single" w:sz="4" w:space="0" w:color="auto"/>
              <w:bottom w:val="single" w:sz="4" w:space="0" w:color="auto"/>
              <w:right w:val="single" w:sz="4" w:space="0" w:color="auto"/>
            </w:tcBorders>
            <w:vAlign w:val="center"/>
          </w:tcPr>
          <w:p w14:paraId="3BE34FB0" w14:textId="77777777" w:rsidR="00971B75" w:rsidRPr="008461D4" w:rsidRDefault="00971B75" w:rsidP="004442B3">
            <w:pPr>
              <w:pStyle w:val="Tekstpodstawowywcity"/>
              <w:rPr>
                <w:rFonts w:ascii="Cambria" w:eastAsia="Calibri" w:hAnsi="Cambria" w:cs="Arial"/>
                <w:sz w:val="16"/>
                <w:szCs w:val="16"/>
              </w:rPr>
            </w:pPr>
          </w:p>
        </w:tc>
        <w:tc>
          <w:tcPr>
            <w:tcW w:w="1276" w:type="dxa"/>
            <w:tcBorders>
              <w:left w:val="single" w:sz="4" w:space="0" w:color="auto"/>
              <w:bottom w:val="single" w:sz="4" w:space="0" w:color="auto"/>
              <w:right w:val="single" w:sz="4" w:space="0" w:color="auto"/>
            </w:tcBorders>
          </w:tcPr>
          <w:p w14:paraId="5DB8C415" w14:textId="77777777" w:rsidR="00971B75" w:rsidRPr="008461D4" w:rsidRDefault="00971B75" w:rsidP="00971B75">
            <w:pPr>
              <w:pStyle w:val="Tekstpodstawowywcity"/>
              <w:ind w:left="-391" w:firstLine="391"/>
              <w:rPr>
                <w:rFonts w:ascii="Cambria" w:eastAsia="Calibri" w:hAnsi="Cambria" w:cs="Arial"/>
                <w:sz w:val="16"/>
                <w:szCs w:val="16"/>
              </w:rPr>
            </w:pPr>
          </w:p>
        </w:tc>
      </w:tr>
    </w:tbl>
    <w:p w14:paraId="11FD07DB" w14:textId="77777777" w:rsidR="00BC39B2" w:rsidRPr="00BB253F" w:rsidRDefault="00BC39B2" w:rsidP="00BC39B2">
      <w:pPr>
        <w:rPr>
          <w:rFonts w:ascii="Arial Narrow" w:hAnsi="Arial Narrow"/>
        </w:rPr>
      </w:pPr>
    </w:p>
    <w:p w14:paraId="332324CA" w14:textId="77777777" w:rsidR="00BC39B2" w:rsidRDefault="00BC39B2" w:rsidP="00BC39B2">
      <w:pPr>
        <w:suppressAutoHyphens/>
        <w:spacing w:before="120" w:after="0" w:line="240" w:lineRule="auto"/>
        <w:contextualSpacing/>
        <w:rPr>
          <w:rFonts w:ascii="Arial" w:eastAsia="Times New Roman" w:hAnsi="Arial" w:cs="Arial"/>
          <w:bCs/>
          <w:sz w:val="20"/>
          <w:szCs w:val="20"/>
          <w:lang w:eastAsia="ar-SA"/>
        </w:rPr>
      </w:pPr>
    </w:p>
    <w:p w14:paraId="6647371E" w14:textId="77777777" w:rsidR="00BC39B2" w:rsidRDefault="00BC39B2" w:rsidP="00BC39B2">
      <w:pPr>
        <w:suppressAutoHyphens/>
        <w:spacing w:before="120" w:after="0" w:line="240" w:lineRule="auto"/>
        <w:contextualSpacing/>
        <w:rPr>
          <w:rFonts w:ascii="Arial" w:eastAsia="Times New Roman" w:hAnsi="Arial" w:cs="Arial"/>
          <w:bCs/>
          <w:sz w:val="20"/>
          <w:szCs w:val="20"/>
          <w:lang w:eastAsia="ar-SA"/>
        </w:rPr>
      </w:pPr>
      <w:r>
        <w:rPr>
          <w:rFonts w:ascii="Arial" w:eastAsia="Times New Roman" w:hAnsi="Arial" w:cs="Arial"/>
          <w:bCs/>
          <w:sz w:val="20"/>
          <w:szCs w:val="20"/>
          <w:lang w:eastAsia="ar-SA"/>
        </w:rPr>
        <w:t>Data………………2019</w:t>
      </w:r>
    </w:p>
    <w:p w14:paraId="551A5CA7" w14:textId="77777777" w:rsidR="00BC39B2" w:rsidRDefault="00BC39B2" w:rsidP="00BC39B2">
      <w:pPr>
        <w:suppressAutoHyphens/>
        <w:spacing w:before="120" w:after="0" w:line="240" w:lineRule="auto"/>
        <w:contextualSpacing/>
        <w:rPr>
          <w:rFonts w:ascii="Arial" w:eastAsia="Times New Roman" w:hAnsi="Arial" w:cs="Arial"/>
          <w:bCs/>
          <w:sz w:val="20"/>
          <w:szCs w:val="20"/>
          <w:lang w:eastAsia="ar-SA"/>
        </w:rPr>
      </w:pPr>
    </w:p>
    <w:p w14:paraId="0415E677" w14:textId="77777777" w:rsidR="0018729C" w:rsidRDefault="0018729C" w:rsidP="00BC39B2">
      <w:pPr>
        <w:suppressAutoHyphens/>
        <w:spacing w:before="120" w:after="0" w:line="240" w:lineRule="auto"/>
        <w:contextualSpacing/>
        <w:rPr>
          <w:rFonts w:ascii="Cambria" w:hAnsi="Cambria" w:cs="Arial"/>
          <w:sz w:val="16"/>
          <w:szCs w:val="16"/>
        </w:rPr>
      </w:pPr>
    </w:p>
    <w:p w14:paraId="57371638" w14:textId="77777777" w:rsidR="0018729C" w:rsidRDefault="0018729C" w:rsidP="00BC39B2">
      <w:pPr>
        <w:suppressAutoHyphens/>
        <w:spacing w:before="120" w:after="0" w:line="240" w:lineRule="auto"/>
        <w:contextualSpacing/>
        <w:rPr>
          <w:rFonts w:ascii="Cambria" w:hAnsi="Cambria" w:cs="Arial"/>
          <w:sz w:val="16"/>
          <w:szCs w:val="16"/>
        </w:rPr>
      </w:pPr>
    </w:p>
    <w:p w14:paraId="775C4043" w14:textId="77777777" w:rsidR="0018729C" w:rsidRDefault="0018729C" w:rsidP="00BC39B2">
      <w:pPr>
        <w:suppressAutoHyphens/>
        <w:spacing w:before="120" w:after="0" w:line="240" w:lineRule="auto"/>
        <w:contextualSpacing/>
        <w:rPr>
          <w:rFonts w:ascii="Cambria" w:hAnsi="Cambria" w:cs="Arial"/>
          <w:sz w:val="16"/>
          <w:szCs w:val="16"/>
        </w:rPr>
      </w:pPr>
    </w:p>
    <w:p w14:paraId="291A51A9" w14:textId="77777777" w:rsidR="0018729C" w:rsidRDefault="0018729C" w:rsidP="00BC39B2">
      <w:pPr>
        <w:suppressAutoHyphens/>
        <w:spacing w:before="120" w:after="0" w:line="240" w:lineRule="auto"/>
        <w:contextualSpacing/>
        <w:rPr>
          <w:rFonts w:ascii="Cambria" w:hAnsi="Cambria" w:cs="Arial"/>
          <w:sz w:val="16"/>
          <w:szCs w:val="16"/>
        </w:rPr>
      </w:pPr>
    </w:p>
    <w:p w14:paraId="71BB9C07" w14:textId="77777777" w:rsidR="0018729C" w:rsidRDefault="0018729C" w:rsidP="00BC39B2">
      <w:pPr>
        <w:suppressAutoHyphens/>
        <w:spacing w:before="120" w:after="0" w:line="240" w:lineRule="auto"/>
        <w:contextualSpacing/>
        <w:rPr>
          <w:rFonts w:ascii="Cambria" w:hAnsi="Cambria" w:cs="Arial"/>
          <w:sz w:val="16"/>
          <w:szCs w:val="16"/>
        </w:rPr>
      </w:pPr>
    </w:p>
    <w:p w14:paraId="455DBE5D" w14:textId="77777777" w:rsidR="0018729C" w:rsidRDefault="0018729C" w:rsidP="00BC39B2">
      <w:pPr>
        <w:suppressAutoHyphens/>
        <w:spacing w:before="120" w:after="0" w:line="240" w:lineRule="auto"/>
        <w:contextualSpacing/>
        <w:rPr>
          <w:rFonts w:ascii="Cambria" w:hAnsi="Cambria" w:cs="Arial"/>
          <w:sz w:val="16"/>
          <w:szCs w:val="16"/>
        </w:rPr>
      </w:pPr>
    </w:p>
    <w:p w14:paraId="385CDF83" w14:textId="77777777" w:rsidR="0018729C" w:rsidRDefault="0018729C" w:rsidP="00BC39B2">
      <w:pPr>
        <w:suppressAutoHyphens/>
        <w:spacing w:before="120" w:after="0" w:line="240" w:lineRule="auto"/>
        <w:contextualSpacing/>
        <w:rPr>
          <w:rFonts w:ascii="Cambria" w:hAnsi="Cambria" w:cs="Arial"/>
          <w:sz w:val="16"/>
          <w:szCs w:val="16"/>
        </w:rPr>
      </w:pPr>
    </w:p>
    <w:p w14:paraId="5DF76361" w14:textId="77777777" w:rsidR="0018729C" w:rsidRDefault="0018729C" w:rsidP="00BC39B2">
      <w:pPr>
        <w:suppressAutoHyphens/>
        <w:spacing w:before="120" w:after="0" w:line="240" w:lineRule="auto"/>
        <w:contextualSpacing/>
        <w:rPr>
          <w:rFonts w:ascii="Cambria" w:hAnsi="Cambria" w:cs="Arial"/>
          <w:sz w:val="16"/>
          <w:szCs w:val="16"/>
        </w:rPr>
      </w:pPr>
    </w:p>
    <w:p w14:paraId="76AC6251" w14:textId="77777777" w:rsidR="0018729C" w:rsidRDefault="0018729C" w:rsidP="00BC39B2">
      <w:pPr>
        <w:suppressAutoHyphens/>
        <w:spacing w:before="120" w:after="0" w:line="240" w:lineRule="auto"/>
        <w:contextualSpacing/>
        <w:rPr>
          <w:rFonts w:ascii="Cambria" w:hAnsi="Cambria" w:cs="Arial"/>
          <w:sz w:val="16"/>
          <w:szCs w:val="16"/>
        </w:rPr>
      </w:pPr>
    </w:p>
    <w:p w14:paraId="4E44B4B6" w14:textId="77777777" w:rsidR="0018729C" w:rsidRDefault="0018729C" w:rsidP="00BC39B2">
      <w:pPr>
        <w:suppressAutoHyphens/>
        <w:spacing w:before="120" w:after="0" w:line="240" w:lineRule="auto"/>
        <w:contextualSpacing/>
        <w:rPr>
          <w:rFonts w:ascii="Cambria" w:hAnsi="Cambria" w:cs="Arial"/>
          <w:sz w:val="16"/>
          <w:szCs w:val="16"/>
        </w:rPr>
      </w:pPr>
    </w:p>
    <w:p w14:paraId="3CD58A8D" w14:textId="77777777" w:rsidR="0018729C" w:rsidRDefault="0018729C" w:rsidP="00BC39B2">
      <w:pPr>
        <w:suppressAutoHyphens/>
        <w:spacing w:before="120" w:after="0" w:line="240" w:lineRule="auto"/>
        <w:contextualSpacing/>
        <w:rPr>
          <w:rFonts w:ascii="Cambria" w:hAnsi="Cambria" w:cs="Arial"/>
          <w:sz w:val="16"/>
          <w:szCs w:val="16"/>
        </w:rPr>
      </w:pPr>
    </w:p>
    <w:p w14:paraId="6731144B" w14:textId="77777777" w:rsidR="0018729C" w:rsidRDefault="0018729C" w:rsidP="00BC39B2">
      <w:pPr>
        <w:suppressAutoHyphens/>
        <w:spacing w:before="120" w:after="0" w:line="240" w:lineRule="auto"/>
        <w:contextualSpacing/>
        <w:rPr>
          <w:rFonts w:ascii="Cambria" w:hAnsi="Cambria" w:cs="Arial"/>
          <w:sz w:val="16"/>
          <w:szCs w:val="16"/>
        </w:rPr>
      </w:pPr>
    </w:p>
    <w:p w14:paraId="60E46F9D" w14:textId="77777777" w:rsidR="0018729C" w:rsidRDefault="0018729C" w:rsidP="00BC39B2">
      <w:pPr>
        <w:suppressAutoHyphens/>
        <w:spacing w:before="120" w:after="0" w:line="240" w:lineRule="auto"/>
        <w:contextualSpacing/>
        <w:rPr>
          <w:rFonts w:ascii="Cambria" w:hAnsi="Cambria" w:cs="Arial"/>
          <w:sz w:val="16"/>
          <w:szCs w:val="16"/>
        </w:rPr>
      </w:pPr>
    </w:p>
    <w:p w14:paraId="369AC93B" w14:textId="77777777" w:rsidR="0018729C" w:rsidRDefault="0018729C" w:rsidP="00BC39B2">
      <w:pPr>
        <w:suppressAutoHyphens/>
        <w:spacing w:before="120" w:after="0" w:line="240" w:lineRule="auto"/>
        <w:contextualSpacing/>
        <w:rPr>
          <w:rFonts w:ascii="Cambria" w:hAnsi="Cambria" w:cs="Arial"/>
          <w:sz w:val="16"/>
          <w:szCs w:val="16"/>
        </w:rPr>
      </w:pPr>
    </w:p>
    <w:p w14:paraId="6B26A530" w14:textId="77777777" w:rsidR="0018729C" w:rsidRDefault="0018729C" w:rsidP="00BC39B2">
      <w:pPr>
        <w:suppressAutoHyphens/>
        <w:spacing w:before="120" w:after="0" w:line="240" w:lineRule="auto"/>
        <w:contextualSpacing/>
        <w:rPr>
          <w:rFonts w:ascii="Cambria" w:hAnsi="Cambria" w:cs="Arial"/>
          <w:sz w:val="16"/>
          <w:szCs w:val="16"/>
        </w:rPr>
      </w:pPr>
    </w:p>
    <w:p w14:paraId="449C0A96" w14:textId="77777777" w:rsidR="0018729C" w:rsidRDefault="0018729C" w:rsidP="00BC39B2">
      <w:pPr>
        <w:suppressAutoHyphens/>
        <w:spacing w:before="120" w:after="0" w:line="240" w:lineRule="auto"/>
        <w:contextualSpacing/>
        <w:rPr>
          <w:rFonts w:ascii="Cambria" w:hAnsi="Cambria" w:cs="Arial"/>
          <w:sz w:val="16"/>
          <w:szCs w:val="16"/>
        </w:rPr>
      </w:pPr>
    </w:p>
    <w:p w14:paraId="314F08EA" w14:textId="77777777" w:rsidR="0018729C" w:rsidRDefault="0018729C" w:rsidP="00BC39B2">
      <w:pPr>
        <w:suppressAutoHyphens/>
        <w:spacing w:before="120" w:after="0" w:line="240" w:lineRule="auto"/>
        <w:contextualSpacing/>
        <w:rPr>
          <w:rFonts w:ascii="Cambria" w:hAnsi="Cambria" w:cs="Arial"/>
          <w:sz w:val="16"/>
          <w:szCs w:val="16"/>
        </w:rPr>
      </w:pPr>
    </w:p>
    <w:p w14:paraId="4015CC7A" w14:textId="77777777" w:rsidR="0018729C" w:rsidRDefault="0018729C" w:rsidP="00BC39B2">
      <w:pPr>
        <w:suppressAutoHyphens/>
        <w:spacing w:before="120" w:after="0" w:line="240" w:lineRule="auto"/>
        <w:contextualSpacing/>
        <w:rPr>
          <w:rFonts w:ascii="Cambria" w:hAnsi="Cambria" w:cs="Arial"/>
          <w:sz w:val="16"/>
          <w:szCs w:val="16"/>
        </w:rPr>
      </w:pPr>
    </w:p>
    <w:p w14:paraId="1F524B80" w14:textId="77777777" w:rsidR="0018729C" w:rsidRDefault="0018729C" w:rsidP="00BC39B2">
      <w:pPr>
        <w:suppressAutoHyphens/>
        <w:spacing w:before="120" w:after="0" w:line="240" w:lineRule="auto"/>
        <w:contextualSpacing/>
        <w:rPr>
          <w:rFonts w:ascii="Cambria" w:hAnsi="Cambria" w:cs="Arial"/>
          <w:sz w:val="16"/>
          <w:szCs w:val="16"/>
        </w:rPr>
      </w:pPr>
    </w:p>
    <w:p w14:paraId="3327258C" w14:textId="77777777" w:rsidR="0018729C" w:rsidRDefault="0018729C" w:rsidP="00BC39B2">
      <w:pPr>
        <w:suppressAutoHyphens/>
        <w:spacing w:before="120" w:after="0" w:line="240" w:lineRule="auto"/>
        <w:contextualSpacing/>
        <w:rPr>
          <w:rFonts w:ascii="Cambria" w:hAnsi="Cambria" w:cs="Arial"/>
          <w:sz w:val="16"/>
          <w:szCs w:val="16"/>
        </w:rPr>
      </w:pPr>
    </w:p>
    <w:p w14:paraId="7FD8409A" w14:textId="77777777" w:rsidR="0018729C" w:rsidRDefault="0018729C" w:rsidP="00BC39B2">
      <w:pPr>
        <w:suppressAutoHyphens/>
        <w:spacing w:before="120" w:after="0" w:line="240" w:lineRule="auto"/>
        <w:contextualSpacing/>
        <w:rPr>
          <w:rFonts w:ascii="Cambria" w:hAnsi="Cambria" w:cs="Arial"/>
          <w:sz w:val="16"/>
          <w:szCs w:val="16"/>
        </w:rPr>
      </w:pPr>
    </w:p>
    <w:p w14:paraId="26333E7F" w14:textId="77777777" w:rsidR="0018729C" w:rsidRDefault="0018729C" w:rsidP="00BC39B2">
      <w:pPr>
        <w:suppressAutoHyphens/>
        <w:spacing w:before="120" w:after="0" w:line="240" w:lineRule="auto"/>
        <w:contextualSpacing/>
        <w:rPr>
          <w:rFonts w:ascii="Cambria" w:hAnsi="Cambria" w:cs="Arial"/>
          <w:sz w:val="16"/>
          <w:szCs w:val="16"/>
        </w:rPr>
      </w:pPr>
    </w:p>
    <w:p w14:paraId="16F14D01" w14:textId="77777777" w:rsidR="0018729C" w:rsidRDefault="0018729C" w:rsidP="00BC39B2">
      <w:pPr>
        <w:suppressAutoHyphens/>
        <w:spacing w:before="120" w:after="0" w:line="240" w:lineRule="auto"/>
        <w:contextualSpacing/>
        <w:rPr>
          <w:rFonts w:ascii="Cambria" w:hAnsi="Cambria" w:cs="Arial"/>
          <w:sz w:val="16"/>
          <w:szCs w:val="16"/>
        </w:rPr>
      </w:pPr>
    </w:p>
    <w:p w14:paraId="4223E20D" w14:textId="77777777" w:rsidR="0018729C" w:rsidRDefault="0018729C" w:rsidP="00BC39B2">
      <w:pPr>
        <w:suppressAutoHyphens/>
        <w:spacing w:before="120" w:after="0" w:line="240" w:lineRule="auto"/>
        <w:contextualSpacing/>
        <w:rPr>
          <w:rFonts w:ascii="Cambria" w:hAnsi="Cambria" w:cs="Arial"/>
          <w:sz w:val="16"/>
          <w:szCs w:val="16"/>
        </w:rPr>
      </w:pPr>
    </w:p>
    <w:p w14:paraId="4056C3F3" w14:textId="77777777" w:rsidR="00215E0D" w:rsidRDefault="00215E0D" w:rsidP="00BC39B2">
      <w:pPr>
        <w:suppressAutoHyphens/>
        <w:spacing w:before="120" w:after="0" w:line="240" w:lineRule="auto"/>
        <w:contextualSpacing/>
        <w:rPr>
          <w:rFonts w:ascii="Cambria" w:hAnsi="Cambria" w:cs="Arial"/>
          <w:sz w:val="16"/>
          <w:szCs w:val="16"/>
        </w:rPr>
      </w:pPr>
    </w:p>
    <w:p w14:paraId="5946948A" w14:textId="2793ACBF" w:rsidR="00BC39B2" w:rsidRPr="001063E8" w:rsidRDefault="00BC39B2" w:rsidP="00BC39B2">
      <w:pPr>
        <w:suppressAutoHyphens/>
        <w:spacing w:before="120" w:after="0" w:line="240" w:lineRule="auto"/>
        <w:contextualSpacing/>
        <w:rPr>
          <w:rFonts w:ascii="Arial" w:eastAsia="Times New Roman" w:hAnsi="Arial" w:cs="Arial"/>
          <w:bCs/>
          <w:sz w:val="16"/>
          <w:szCs w:val="16"/>
          <w:lang w:eastAsia="ar-SA"/>
        </w:rPr>
        <w:sectPr w:rsidR="00BC39B2" w:rsidRPr="001063E8" w:rsidSect="00593D4A">
          <w:footerReference w:type="default" r:id="rId30"/>
          <w:pgSz w:w="16838" w:h="11906" w:orient="landscape"/>
          <w:pgMar w:top="1418" w:right="1417" w:bottom="1417" w:left="1417" w:header="709" w:footer="517" w:gutter="0"/>
          <w:cols w:space="708"/>
          <w:docGrid w:linePitch="360"/>
        </w:sectPr>
      </w:pPr>
    </w:p>
    <w:p w14:paraId="645A0834" w14:textId="4573D740" w:rsidR="006C2C35" w:rsidRPr="00101C74" w:rsidRDefault="005B705C" w:rsidP="006C2C35">
      <w:pPr>
        <w:jc w:val="right"/>
        <w:rPr>
          <w:rFonts w:ascii="Cambria" w:hAnsi="Cambria" w:cs="Arial"/>
          <w:b/>
        </w:rPr>
      </w:pPr>
      <w:r w:rsidRPr="00101C74">
        <w:rPr>
          <w:rFonts w:ascii="Cambria" w:hAnsi="Cambria" w:cs="Arial"/>
          <w:b/>
        </w:rPr>
        <w:lastRenderedPageBreak/>
        <w:t>Załączn</w:t>
      </w:r>
      <w:r w:rsidR="00701A6A">
        <w:rPr>
          <w:rFonts w:ascii="Cambria" w:hAnsi="Cambria" w:cs="Arial"/>
          <w:b/>
        </w:rPr>
        <w:t>ik nr 4</w:t>
      </w:r>
      <w:r w:rsidR="00AC6036" w:rsidRPr="00101C74">
        <w:rPr>
          <w:rFonts w:ascii="Cambria" w:hAnsi="Cambria" w:cs="Arial"/>
          <w:b/>
        </w:rPr>
        <w:t xml:space="preserve"> </w:t>
      </w:r>
      <w:r w:rsidR="006C2C35" w:rsidRPr="00101C74">
        <w:rPr>
          <w:rFonts w:ascii="Cambria" w:hAnsi="Cambria" w:cs="Arial"/>
          <w:b/>
        </w:rPr>
        <w:t>do SIWZ</w:t>
      </w:r>
    </w:p>
    <w:p w14:paraId="6CF9AB13" w14:textId="77777777" w:rsidR="0023602F" w:rsidRPr="00101C74" w:rsidRDefault="0023602F" w:rsidP="0023602F">
      <w:pPr>
        <w:pStyle w:val="Tekstpodstawowy"/>
        <w:ind w:left="539"/>
        <w:jc w:val="center"/>
        <w:outlineLvl w:val="0"/>
        <w:rPr>
          <w:rFonts w:ascii="Cambria" w:hAnsi="Cambria"/>
          <w:b/>
          <w:bCs w:val="0"/>
          <w:sz w:val="22"/>
          <w:szCs w:val="22"/>
        </w:rPr>
      </w:pPr>
      <w:r w:rsidRPr="00101C74">
        <w:rPr>
          <w:rFonts w:ascii="Cambria" w:hAnsi="Cambria"/>
          <w:b/>
          <w:bCs w:val="0"/>
          <w:sz w:val="22"/>
          <w:szCs w:val="22"/>
        </w:rPr>
        <w:t>OŚWIADCZENIE</w:t>
      </w:r>
    </w:p>
    <w:p w14:paraId="4124DF3B" w14:textId="77777777" w:rsidR="006E7C33" w:rsidRPr="00101C74" w:rsidRDefault="006E7C33" w:rsidP="0023602F">
      <w:pPr>
        <w:pStyle w:val="Tekstpodstawowy"/>
        <w:ind w:left="539"/>
        <w:jc w:val="center"/>
        <w:outlineLvl w:val="0"/>
        <w:rPr>
          <w:rFonts w:ascii="Cambria" w:hAnsi="Cambria"/>
          <w:b/>
          <w:color w:val="0D0D0D"/>
          <w:sz w:val="22"/>
          <w:szCs w:val="22"/>
        </w:rPr>
      </w:pPr>
      <w:r w:rsidRPr="00101C74">
        <w:rPr>
          <w:rFonts w:ascii="Cambria" w:hAnsi="Cambria"/>
          <w:b/>
          <w:color w:val="0D0D0D"/>
          <w:sz w:val="22"/>
          <w:szCs w:val="22"/>
        </w:rPr>
        <w:t>o przynależności lub braku przynależności do tej samej grupy kapitałowej</w:t>
      </w:r>
    </w:p>
    <w:p w14:paraId="67BC801F" w14:textId="77777777" w:rsidR="00713F1C" w:rsidRPr="00101C74" w:rsidRDefault="00713F1C" w:rsidP="00713F1C">
      <w:pPr>
        <w:suppressAutoHyphens/>
        <w:spacing w:after="0" w:line="240" w:lineRule="auto"/>
        <w:rPr>
          <w:rFonts w:ascii="Cambria" w:eastAsia="Times New Roman" w:hAnsi="Cambria" w:cs="Arial"/>
          <w:sz w:val="20"/>
          <w:szCs w:val="20"/>
          <w:lang w:eastAsia="ar-SA"/>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67"/>
      </w:tblGrid>
      <w:tr w:rsidR="00B943E0" w:rsidRPr="00101C74" w14:paraId="2D88A7A0" w14:textId="77777777" w:rsidTr="00B943E0">
        <w:trPr>
          <w:cantSplit/>
        </w:trPr>
        <w:tc>
          <w:tcPr>
            <w:tcW w:w="9067" w:type="dxa"/>
          </w:tcPr>
          <w:p w14:paraId="2C1E9C8F" w14:textId="6BAA9E69" w:rsidR="00B943E0" w:rsidRPr="00101C74" w:rsidRDefault="00B943E0" w:rsidP="00713F1C">
            <w:pPr>
              <w:suppressAutoHyphens/>
              <w:spacing w:after="0" w:line="240" w:lineRule="auto"/>
              <w:ind w:hanging="43"/>
              <w:jc w:val="center"/>
              <w:rPr>
                <w:rFonts w:ascii="Cambria" w:eastAsia="Times New Roman" w:hAnsi="Cambria" w:cs="Arial"/>
                <w:b/>
                <w:sz w:val="20"/>
                <w:szCs w:val="20"/>
                <w:lang w:eastAsia="ar-SA"/>
              </w:rPr>
            </w:pPr>
            <w:r w:rsidRPr="00101C74">
              <w:rPr>
                <w:rFonts w:ascii="Cambria" w:eastAsia="Times New Roman" w:hAnsi="Cambria" w:cs="Arial"/>
                <w:b/>
                <w:sz w:val="20"/>
                <w:szCs w:val="20"/>
                <w:lang w:eastAsia="ar-SA"/>
              </w:rPr>
              <w:t>Nazwa(y) Wykonawcy(ów)</w:t>
            </w:r>
            <w:r w:rsidR="00F04BB4" w:rsidRPr="00101C74">
              <w:rPr>
                <w:rFonts w:ascii="Cambria" w:eastAsia="Times New Roman" w:hAnsi="Cambria" w:cs="Arial"/>
                <w:b/>
                <w:sz w:val="20"/>
                <w:szCs w:val="20"/>
                <w:lang w:eastAsia="ar-SA"/>
              </w:rPr>
              <w:t xml:space="preserve">/ Adresy </w:t>
            </w:r>
          </w:p>
        </w:tc>
      </w:tr>
      <w:tr w:rsidR="00B943E0" w:rsidRPr="00101C74" w14:paraId="0A5067AE" w14:textId="77777777" w:rsidTr="00B943E0">
        <w:trPr>
          <w:cantSplit/>
        </w:trPr>
        <w:tc>
          <w:tcPr>
            <w:tcW w:w="9067" w:type="dxa"/>
          </w:tcPr>
          <w:p w14:paraId="6906B599" w14:textId="77777777" w:rsidR="00B943E0" w:rsidRPr="00101C74" w:rsidRDefault="00B943E0" w:rsidP="00713F1C">
            <w:pPr>
              <w:suppressAutoHyphens/>
              <w:spacing w:after="0" w:line="240" w:lineRule="auto"/>
              <w:rPr>
                <w:rFonts w:ascii="Cambria" w:eastAsia="Times New Roman" w:hAnsi="Cambria" w:cs="Arial"/>
                <w:b/>
                <w:sz w:val="20"/>
                <w:szCs w:val="20"/>
                <w:lang w:eastAsia="ar-SA"/>
              </w:rPr>
            </w:pPr>
          </w:p>
          <w:p w14:paraId="2B1E9F8B" w14:textId="77777777" w:rsidR="00B943E0" w:rsidRPr="00101C74" w:rsidRDefault="00B943E0" w:rsidP="00713F1C">
            <w:pPr>
              <w:suppressAutoHyphens/>
              <w:spacing w:after="0" w:line="240" w:lineRule="auto"/>
              <w:rPr>
                <w:rFonts w:ascii="Cambria" w:eastAsia="Times New Roman" w:hAnsi="Cambria" w:cs="Arial"/>
                <w:b/>
                <w:sz w:val="20"/>
                <w:szCs w:val="20"/>
                <w:lang w:eastAsia="ar-SA"/>
              </w:rPr>
            </w:pPr>
          </w:p>
        </w:tc>
      </w:tr>
      <w:tr w:rsidR="00B943E0" w:rsidRPr="00101C74" w14:paraId="298EB8F1" w14:textId="77777777" w:rsidTr="00B943E0">
        <w:trPr>
          <w:cantSplit/>
        </w:trPr>
        <w:tc>
          <w:tcPr>
            <w:tcW w:w="9067" w:type="dxa"/>
          </w:tcPr>
          <w:p w14:paraId="4171A08C" w14:textId="77777777" w:rsidR="00B943E0" w:rsidRPr="00101C74" w:rsidRDefault="00B943E0" w:rsidP="00713F1C">
            <w:pPr>
              <w:suppressAutoHyphens/>
              <w:spacing w:after="0" w:line="240" w:lineRule="auto"/>
              <w:rPr>
                <w:rFonts w:ascii="Cambria" w:eastAsia="Times New Roman" w:hAnsi="Cambria" w:cs="Arial"/>
                <w:b/>
                <w:sz w:val="20"/>
                <w:szCs w:val="20"/>
                <w:lang w:eastAsia="ar-SA"/>
              </w:rPr>
            </w:pPr>
          </w:p>
          <w:p w14:paraId="09D82713" w14:textId="77777777" w:rsidR="00B943E0" w:rsidRPr="00101C74" w:rsidRDefault="00B943E0" w:rsidP="00713F1C">
            <w:pPr>
              <w:suppressAutoHyphens/>
              <w:spacing w:after="0" w:line="240" w:lineRule="auto"/>
              <w:rPr>
                <w:rFonts w:ascii="Cambria" w:eastAsia="Times New Roman" w:hAnsi="Cambria" w:cs="Arial"/>
                <w:b/>
                <w:sz w:val="20"/>
                <w:szCs w:val="20"/>
                <w:lang w:eastAsia="ar-SA"/>
              </w:rPr>
            </w:pPr>
          </w:p>
        </w:tc>
      </w:tr>
    </w:tbl>
    <w:p w14:paraId="3590BF7E" w14:textId="77777777" w:rsidR="009A672F" w:rsidRPr="00101C74" w:rsidRDefault="009A672F" w:rsidP="003C1328">
      <w:pPr>
        <w:spacing w:after="0" w:line="240" w:lineRule="auto"/>
        <w:jc w:val="both"/>
        <w:rPr>
          <w:rFonts w:ascii="Cambria" w:hAnsi="Cambria" w:cs="Arial"/>
          <w:color w:val="000000"/>
        </w:rPr>
      </w:pPr>
    </w:p>
    <w:p w14:paraId="2FBDB401" w14:textId="77777777" w:rsidR="00580D8D" w:rsidRDefault="00C15C44" w:rsidP="00ED07B4">
      <w:pPr>
        <w:pStyle w:val="Stopka"/>
        <w:tabs>
          <w:tab w:val="clear" w:pos="4536"/>
          <w:tab w:val="clear" w:pos="9072"/>
          <w:tab w:val="left" w:pos="1050"/>
        </w:tabs>
        <w:rPr>
          <w:rFonts w:ascii="Cambria" w:hAnsi="Cambria" w:cs="Arial"/>
          <w:b/>
        </w:rPr>
      </w:pPr>
      <w:r w:rsidRPr="00101C74">
        <w:rPr>
          <w:rFonts w:ascii="Cambria" w:hAnsi="Cambria" w:cs="Arial"/>
          <w:color w:val="000000"/>
        </w:rPr>
        <w:t>Dotyczy: postępowania o udzielenie zamówienia publicznego na:</w:t>
      </w:r>
      <w:r w:rsidR="00713F1C" w:rsidRPr="00101C74">
        <w:rPr>
          <w:rFonts w:ascii="Cambria" w:hAnsi="Cambria" w:cs="Arial"/>
          <w:b/>
        </w:rPr>
        <w:t xml:space="preserve">  </w:t>
      </w:r>
      <w:r w:rsidR="007D0A0D" w:rsidRPr="00101C74">
        <w:rPr>
          <w:rFonts w:ascii="Cambria" w:hAnsi="Cambria" w:cs="Arial"/>
          <w:b/>
        </w:rPr>
        <w:t xml:space="preserve"> </w:t>
      </w:r>
    </w:p>
    <w:p w14:paraId="20F87565" w14:textId="7B81F360" w:rsidR="0086378F" w:rsidRPr="004A5F6F" w:rsidRDefault="004A5F6F" w:rsidP="004A5F6F">
      <w:pPr>
        <w:pStyle w:val="Stopka"/>
        <w:tabs>
          <w:tab w:val="clear" w:pos="4536"/>
          <w:tab w:val="clear" w:pos="9072"/>
          <w:tab w:val="left" w:pos="1050"/>
        </w:tabs>
        <w:rPr>
          <w:rFonts w:cs="Times New Roman"/>
          <w:b/>
        </w:rPr>
      </w:pPr>
      <w:r>
        <w:rPr>
          <w:rFonts w:cs="Times New Roman"/>
          <w:b/>
        </w:rPr>
        <w:t xml:space="preserve">Dostawa </w:t>
      </w:r>
      <w:r w:rsidR="00FA74D1">
        <w:rPr>
          <w:rFonts w:cs="Times New Roman"/>
          <w:b/>
        </w:rPr>
        <w:t>drobnego sprzętu medycznego</w:t>
      </w:r>
      <w:r w:rsidR="00717458">
        <w:rPr>
          <w:rFonts w:cs="Times New Roman"/>
          <w:b/>
        </w:rPr>
        <w:t xml:space="preserve"> </w:t>
      </w:r>
      <w:r>
        <w:rPr>
          <w:rFonts w:cs="Times New Roman"/>
          <w:b/>
        </w:rPr>
        <w:t xml:space="preserve">nr </w:t>
      </w:r>
      <w:r>
        <w:rPr>
          <w:rFonts w:ascii="Cambria" w:hAnsi="Cambria" w:cs="Times New Roman"/>
          <w:b/>
          <w:sz w:val="20"/>
          <w:szCs w:val="20"/>
        </w:rPr>
        <w:t>EZP-271-2</w:t>
      </w:r>
      <w:r w:rsidR="00FA74D1">
        <w:rPr>
          <w:rFonts w:ascii="Cambria" w:hAnsi="Cambria" w:cs="Times New Roman"/>
          <w:b/>
          <w:sz w:val="20"/>
          <w:szCs w:val="20"/>
        </w:rPr>
        <w:t>-65</w:t>
      </w:r>
      <w:r w:rsidR="00C10306">
        <w:rPr>
          <w:rFonts w:ascii="Cambria" w:hAnsi="Cambria" w:cs="Times New Roman"/>
          <w:b/>
          <w:sz w:val="20"/>
          <w:szCs w:val="20"/>
        </w:rPr>
        <w:t>/PN</w:t>
      </w:r>
      <w:r w:rsidR="00FA74D1">
        <w:rPr>
          <w:rFonts w:ascii="Cambria" w:hAnsi="Cambria" w:cs="Times New Roman"/>
          <w:b/>
          <w:sz w:val="20"/>
          <w:szCs w:val="20"/>
        </w:rPr>
        <w:t>/2019</w:t>
      </w:r>
      <w:r>
        <w:rPr>
          <w:rFonts w:ascii="Cambria" w:hAnsi="Cambria" w:cs="Times New Roman"/>
          <w:b/>
          <w:sz w:val="20"/>
          <w:szCs w:val="20"/>
        </w:rPr>
        <w:t xml:space="preserve"> </w:t>
      </w:r>
    </w:p>
    <w:p w14:paraId="76BC5631" w14:textId="77777777" w:rsidR="0086378F" w:rsidRPr="00101C74" w:rsidRDefault="0086378F" w:rsidP="006A2C2B">
      <w:pPr>
        <w:pStyle w:val="Tekstpodstawowy"/>
        <w:ind w:left="0"/>
        <w:outlineLvl w:val="0"/>
        <w:rPr>
          <w:rFonts w:ascii="Cambria" w:hAnsi="Cambria"/>
          <w:i/>
          <w:color w:val="0D0D0D"/>
          <w:sz w:val="18"/>
          <w:szCs w:val="18"/>
        </w:rPr>
      </w:pPr>
    </w:p>
    <w:p w14:paraId="25894283" w14:textId="77777777" w:rsidR="006C2C35" w:rsidRPr="00101C74" w:rsidRDefault="006C2C35" w:rsidP="006A2C2B">
      <w:pPr>
        <w:pStyle w:val="Tekstpodstawowy"/>
        <w:ind w:left="0"/>
        <w:outlineLvl w:val="0"/>
        <w:rPr>
          <w:rFonts w:ascii="Cambria" w:hAnsi="Cambria"/>
          <w:bCs w:val="0"/>
          <w:i/>
          <w:sz w:val="18"/>
          <w:szCs w:val="18"/>
        </w:rPr>
      </w:pPr>
      <w:r w:rsidRPr="00101C74">
        <w:rPr>
          <w:rFonts w:ascii="Cambria" w:hAnsi="Cambria"/>
          <w:i/>
          <w:color w:val="0D0D0D"/>
          <w:sz w:val="18"/>
          <w:szCs w:val="18"/>
        </w:rPr>
        <w:t xml:space="preserve">Zgodnie z art. 24 ust. 11 ustawy </w:t>
      </w:r>
      <w:r w:rsidR="00532399" w:rsidRPr="00101C74">
        <w:rPr>
          <w:rFonts w:ascii="Cambria" w:hAnsi="Cambria"/>
          <w:i/>
          <w:color w:val="0D0D0D"/>
          <w:sz w:val="18"/>
          <w:szCs w:val="18"/>
        </w:rPr>
        <w:t>Pzp</w:t>
      </w:r>
      <w:r w:rsidRPr="00101C74">
        <w:rPr>
          <w:rFonts w:ascii="Cambria" w:hAnsi="Cambria"/>
          <w:i/>
          <w:color w:val="0D0D0D"/>
          <w:sz w:val="18"/>
          <w:szCs w:val="18"/>
        </w:rPr>
        <w:t>, Wykonawca, w terminie 3 dni od zamieszczenia na stronie internetowej informacji, o której mowa w art. 86 ust. 5</w:t>
      </w:r>
      <w:r w:rsidR="00532399" w:rsidRPr="00101C74">
        <w:rPr>
          <w:rFonts w:ascii="Cambria" w:hAnsi="Cambria"/>
          <w:i/>
          <w:sz w:val="18"/>
          <w:szCs w:val="18"/>
        </w:rPr>
        <w:t>ustawy Pzp</w:t>
      </w:r>
      <w:r w:rsidRPr="00101C74">
        <w:rPr>
          <w:rFonts w:ascii="Cambria" w:hAnsi="Cambria"/>
          <w:i/>
          <w:color w:val="0D0D0D"/>
          <w:sz w:val="18"/>
          <w:szCs w:val="18"/>
        </w:rPr>
        <w:t>, przekazuje zamawiającemu oświadczenie o przynależności lub braku przynależności do tej samej grupy kapitałowej, o której mowa w art. 24 ust. 1 pkt 23</w:t>
      </w:r>
      <w:r w:rsidR="006E7C33" w:rsidRPr="00101C74">
        <w:rPr>
          <w:rFonts w:ascii="Cambria" w:hAnsi="Cambria"/>
          <w:i/>
          <w:color w:val="0D0D0D"/>
          <w:sz w:val="18"/>
          <w:szCs w:val="18"/>
        </w:rPr>
        <w:t>.</w:t>
      </w:r>
      <w:r w:rsidR="00532399" w:rsidRPr="00101C74">
        <w:rPr>
          <w:rFonts w:ascii="Cambria" w:hAnsi="Cambria"/>
          <w:i/>
          <w:sz w:val="18"/>
          <w:szCs w:val="18"/>
        </w:rPr>
        <w:t xml:space="preserve"> ustawy Pzp</w:t>
      </w:r>
      <w:r w:rsidRPr="00101C74">
        <w:rPr>
          <w:rFonts w:ascii="Cambria" w:hAnsi="Cambria"/>
          <w:i/>
          <w:color w:val="0D0D0D"/>
          <w:sz w:val="18"/>
          <w:szCs w:val="18"/>
        </w:rPr>
        <w:t xml:space="preserve">. </w:t>
      </w:r>
    </w:p>
    <w:p w14:paraId="1DC95A75" w14:textId="77777777" w:rsidR="006C2C35" w:rsidRPr="00101C74" w:rsidRDefault="006C2C35" w:rsidP="006A2C2B">
      <w:pPr>
        <w:ind w:left="360"/>
        <w:jc w:val="both"/>
        <w:rPr>
          <w:rFonts w:ascii="Cambria" w:hAnsi="Cambria" w:cs="Arial"/>
        </w:rPr>
      </w:pPr>
    </w:p>
    <w:p w14:paraId="509FFD30" w14:textId="66D21372" w:rsidR="006C2C35" w:rsidRPr="00101C74" w:rsidRDefault="006C2C35" w:rsidP="006A2C2B">
      <w:pPr>
        <w:autoSpaceDE w:val="0"/>
        <w:autoSpaceDN w:val="0"/>
        <w:adjustRightInd w:val="0"/>
        <w:jc w:val="both"/>
        <w:rPr>
          <w:rFonts w:ascii="Cambria" w:hAnsi="Cambria" w:cs="Arial"/>
          <w:b/>
          <w:spacing w:val="-4"/>
        </w:rPr>
      </w:pPr>
      <w:r w:rsidRPr="00101C74">
        <w:rPr>
          <w:rFonts w:ascii="Cambria" w:hAnsi="Cambria" w:cs="Arial"/>
          <w:spacing w:val="-4"/>
        </w:rPr>
        <w:t>Nawiązuj</w:t>
      </w:r>
      <w:r w:rsidR="006E7C33" w:rsidRPr="00101C74">
        <w:rPr>
          <w:rFonts w:ascii="Cambria" w:hAnsi="Cambria" w:cs="Arial"/>
          <w:spacing w:val="-4"/>
        </w:rPr>
        <w:t xml:space="preserve">ąc do zamieszczonej </w:t>
      </w:r>
      <w:r w:rsidRPr="00101C74">
        <w:rPr>
          <w:rFonts w:ascii="Cambria" w:hAnsi="Cambria" w:cs="Arial"/>
          <w:spacing w:val="-4"/>
        </w:rPr>
        <w:t xml:space="preserve"> na stronie internetowej Zamawiającego informacji, o której mowa w art. 86 ust. 5 ustawy </w:t>
      </w:r>
      <w:r w:rsidR="00532399" w:rsidRPr="00101C74">
        <w:rPr>
          <w:rFonts w:ascii="Cambria" w:hAnsi="Cambria" w:cs="Arial"/>
          <w:spacing w:val="-4"/>
        </w:rPr>
        <w:t>Pzp</w:t>
      </w:r>
      <w:r w:rsidR="008A528E" w:rsidRPr="00101C74">
        <w:rPr>
          <w:rFonts w:ascii="Cambria" w:hAnsi="Cambria" w:cs="Arial"/>
          <w:spacing w:val="-4"/>
        </w:rPr>
        <w:t xml:space="preserve"> </w:t>
      </w:r>
      <w:r w:rsidRPr="00101C74">
        <w:rPr>
          <w:rFonts w:ascii="Cambria" w:hAnsi="Cambria" w:cs="Arial"/>
          <w:b/>
          <w:spacing w:val="-4"/>
        </w:rPr>
        <w:t>oświadczamy, że:</w:t>
      </w:r>
    </w:p>
    <w:p w14:paraId="1D33ADC1" w14:textId="77777777" w:rsidR="006C2C35" w:rsidRPr="00101C74" w:rsidRDefault="00707909" w:rsidP="006C2C35">
      <w:pPr>
        <w:autoSpaceDE w:val="0"/>
        <w:autoSpaceDN w:val="0"/>
        <w:adjustRightInd w:val="0"/>
        <w:jc w:val="both"/>
        <w:rPr>
          <w:rFonts w:ascii="Cambria" w:hAnsi="Cambria" w:cs="Arial"/>
          <w:b/>
          <w:spacing w:val="-4"/>
        </w:rPr>
      </w:pPr>
      <w:r w:rsidRPr="00101C74">
        <w:rPr>
          <w:rFonts w:ascii="Cambria" w:hAnsi="Cambria" w:cs="Arial"/>
          <w:b/>
          <w:spacing w:val="-4"/>
        </w:rPr>
        <w:t>N</w:t>
      </w:r>
      <w:r w:rsidR="006C2C35" w:rsidRPr="00101C74">
        <w:rPr>
          <w:rFonts w:ascii="Cambria" w:hAnsi="Cambria" w:cs="Arial"/>
          <w:b/>
          <w:spacing w:val="-4"/>
        </w:rPr>
        <w:t>ie należymy do tej samej grupy kapitałowej z żadnym z wykonawców, którzy złożyli ofertę</w:t>
      </w:r>
      <w:r w:rsidR="0050664E" w:rsidRPr="00101C74">
        <w:rPr>
          <w:rFonts w:ascii="Cambria" w:hAnsi="Cambria" w:cs="Arial"/>
          <w:b/>
          <w:spacing w:val="-4"/>
        </w:rPr>
        <w:t xml:space="preserve"> (</w:t>
      </w:r>
      <w:r w:rsidR="0050664E" w:rsidRPr="008109A5">
        <w:rPr>
          <w:rFonts w:ascii="Cambria" w:hAnsi="Cambria" w:cs="Arial"/>
          <w:b/>
          <w:spacing w:val="-4"/>
        </w:rPr>
        <w:t>ofertę częściową)</w:t>
      </w:r>
      <w:r w:rsidR="000D1982" w:rsidRPr="008109A5">
        <w:rPr>
          <w:rFonts w:ascii="Cambria" w:hAnsi="Cambria" w:cs="Arial"/>
          <w:b/>
          <w:spacing w:val="-4"/>
        </w:rPr>
        <w:t>*</w:t>
      </w:r>
      <w:r w:rsidR="006C2C35" w:rsidRPr="00101C74">
        <w:rPr>
          <w:rFonts w:ascii="Cambria" w:hAnsi="Cambria" w:cs="Arial"/>
          <w:b/>
          <w:spacing w:val="-4"/>
        </w:rPr>
        <w:t xml:space="preserve"> w niniejszym postępowaniu *</w:t>
      </w:r>
      <w:r w:rsidR="006C2C35" w:rsidRPr="00101C74">
        <w:rPr>
          <w:rFonts w:ascii="Cambria" w:hAnsi="Cambria" w:cs="Arial"/>
          <w:spacing w:val="-4"/>
          <w:vertAlign w:val="superscript"/>
        </w:rPr>
        <w:t>)</w:t>
      </w:r>
    </w:p>
    <w:p w14:paraId="0CE0BC09" w14:textId="77777777" w:rsidR="00707909" w:rsidRPr="00101C74" w:rsidRDefault="00707909" w:rsidP="00707909">
      <w:pPr>
        <w:pStyle w:val="Tekstpodstawowy"/>
        <w:pBdr>
          <w:bottom w:val="single" w:sz="12" w:space="1" w:color="auto"/>
        </w:pBdr>
        <w:ind w:left="0"/>
        <w:jc w:val="left"/>
        <w:outlineLvl w:val="0"/>
        <w:rPr>
          <w:rFonts w:ascii="Cambria" w:hAnsi="Cambria"/>
          <w:b/>
          <w:sz w:val="22"/>
          <w:szCs w:val="22"/>
        </w:rPr>
      </w:pPr>
    </w:p>
    <w:p w14:paraId="249A6509" w14:textId="77777777" w:rsidR="00707909" w:rsidRPr="00101C74" w:rsidRDefault="00707909" w:rsidP="006C2C35">
      <w:pPr>
        <w:autoSpaceDE w:val="0"/>
        <w:autoSpaceDN w:val="0"/>
        <w:adjustRightInd w:val="0"/>
        <w:jc w:val="both"/>
        <w:rPr>
          <w:rFonts w:ascii="Cambria" w:hAnsi="Cambria" w:cs="Arial"/>
          <w:b/>
          <w:spacing w:val="-4"/>
        </w:rPr>
      </w:pPr>
    </w:p>
    <w:p w14:paraId="5222D3D9" w14:textId="77777777" w:rsidR="006C2C35" w:rsidRPr="00101C74" w:rsidRDefault="00707909" w:rsidP="006C2C35">
      <w:pPr>
        <w:autoSpaceDE w:val="0"/>
        <w:autoSpaceDN w:val="0"/>
        <w:adjustRightInd w:val="0"/>
        <w:jc w:val="both"/>
        <w:rPr>
          <w:rFonts w:ascii="Cambria" w:hAnsi="Cambria" w:cs="Arial"/>
          <w:spacing w:val="-4"/>
        </w:rPr>
      </w:pPr>
      <w:r w:rsidRPr="00101C74">
        <w:rPr>
          <w:rFonts w:ascii="Cambria" w:hAnsi="Cambria" w:cs="Arial"/>
          <w:b/>
          <w:spacing w:val="-4"/>
        </w:rPr>
        <w:t>N</w:t>
      </w:r>
      <w:r w:rsidR="006C2C35" w:rsidRPr="00101C74">
        <w:rPr>
          <w:rFonts w:ascii="Cambria" w:hAnsi="Cambria" w:cs="Arial"/>
          <w:b/>
          <w:spacing w:val="-4"/>
        </w:rPr>
        <w:t>ależymy do tej samej grupy kapitałowej z następującymi Wykonawcami *</w:t>
      </w:r>
      <w:r w:rsidR="006C2C35" w:rsidRPr="00101C74">
        <w:rPr>
          <w:rFonts w:ascii="Cambria" w:hAnsi="Cambria" w:cs="Arial"/>
          <w:b/>
          <w:spacing w:val="-4"/>
          <w:vertAlign w:val="superscript"/>
        </w:rPr>
        <w:t>)</w:t>
      </w:r>
    </w:p>
    <w:p w14:paraId="1D2613E9" w14:textId="77777777" w:rsidR="006C2C35" w:rsidRPr="00101C74" w:rsidRDefault="006C2C35" w:rsidP="006C2C35">
      <w:pPr>
        <w:autoSpaceDE w:val="0"/>
        <w:autoSpaceDN w:val="0"/>
        <w:adjustRightInd w:val="0"/>
        <w:jc w:val="both"/>
        <w:rPr>
          <w:rFonts w:ascii="Cambria" w:hAnsi="Cambria" w:cs="Arial"/>
          <w:spacing w:val="-4"/>
          <w:u w:val="single"/>
        </w:rPr>
      </w:pPr>
      <w:r w:rsidRPr="00101C74">
        <w:rPr>
          <w:rFonts w:ascii="Cambria" w:hAnsi="Cambria" w:cs="Arial"/>
          <w:spacing w:val="-4"/>
          <w:u w:val="single"/>
        </w:rPr>
        <w:t>Lista Wykonawców składających ofertę</w:t>
      </w:r>
      <w:r w:rsidR="00CF5BDB" w:rsidRPr="00101C74">
        <w:rPr>
          <w:rFonts w:ascii="Cambria" w:hAnsi="Cambria" w:cs="Arial"/>
          <w:spacing w:val="-4"/>
          <w:u w:val="single"/>
        </w:rPr>
        <w:t xml:space="preserve"> (</w:t>
      </w:r>
      <w:r w:rsidR="00CF5BDB" w:rsidRPr="008109A5">
        <w:rPr>
          <w:rFonts w:ascii="Cambria" w:hAnsi="Cambria" w:cs="Arial"/>
          <w:spacing w:val="-4"/>
          <w:u w:val="single"/>
        </w:rPr>
        <w:t>ofertę częściową</w:t>
      </w:r>
      <w:r w:rsidR="00CF5BDB" w:rsidRPr="00101C74">
        <w:rPr>
          <w:rFonts w:ascii="Cambria" w:hAnsi="Cambria" w:cs="Arial"/>
          <w:spacing w:val="-4"/>
          <w:u w:val="single"/>
        </w:rPr>
        <w:t>)</w:t>
      </w:r>
      <w:r w:rsidR="000D1982" w:rsidRPr="00101C74">
        <w:rPr>
          <w:rFonts w:ascii="Cambria" w:hAnsi="Cambria" w:cs="Arial"/>
          <w:spacing w:val="-4"/>
          <w:u w:val="single"/>
        </w:rPr>
        <w:t>*</w:t>
      </w:r>
      <w:r w:rsidRPr="00101C74">
        <w:rPr>
          <w:rFonts w:ascii="Cambria" w:hAnsi="Cambria" w:cs="Arial"/>
          <w:spacing w:val="-4"/>
          <w:u w:val="single"/>
        </w:rPr>
        <w:t xml:space="preserve"> w niniejszy postępowaniu, należących do tej samej grupy kapitałowej </w:t>
      </w:r>
      <w:r w:rsidRPr="00101C74">
        <w:rPr>
          <w:rFonts w:ascii="Cambria" w:hAnsi="Cambria" w:cs="Arial"/>
          <w:spacing w:val="-4"/>
        </w:rPr>
        <w:t>*</w:t>
      </w:r>
      <w:r w:rsidRPr="00101C74">
        <w:rPr>
          <w:rFonts w:ascii="Cambria" w:hAnsi="Cambria" w:cs="Arial"/>
          <w:spacing w:val="-4"/>
          <w:vertAlign w:val="superscript"/>
        </w:rPr>
        <w:t>)</w:t>
      </w:r>
    </w:p>
    <w:p w14:paraId="3A759426" w14:textId="0476780B" w:rsidR="006C2C35" w:rsidRPr="00101C74" w:rsidRDefault="006C2C35" w:rsidP="006C2C35">
      <w:pPr>
        <w:autoSpaceDE w:val="0"/>
        <w:autoSpaceDN w:val="0"/>
        <w:adjustRightInd w:val="0"/>
        <w:jc w:val="both"/>
        <w:rPr>
          <w:rFonts w:ascii="Cambria" w:hAnsi="Cambria" w:cs="Arial"/>
          <w:spacing w:val="-4"/>
        </w:rPr>
      </w:pPr>
      <w:r w:rsidRPr="00101C74">
        <w:rPr>
          <w:rFonts w:ascii="Cambria" w:hAnsi="Cambria" w:cs="Arial"/>
          <w:spacing w:val="-4"/>
        </w:rPr>
        <w:t>..................................................................................................</w:t>
      </w:r>
      <w:r w:rsidR="009658FC" w:rsidRPr="00101C74">
        <w:rPr>
          <w:rFonts w:ascii="Cambria" w:hAnsi="Cambria" w:cs="Arial"/>
          <w:spacing w:val="-4"/>
        </w:rPr>
        <w:t>...........................................................</w:t>
      </w:r>
      <w:r w:rsidRPr="00101C74">
        <w:rPr>
          <w:rFonts w:ascii="Cambria" w:hAnsi="Cambria" w:cs="Arial"/>
          <w:spacing w:val="-4"/>
        </w:rPr>
        <w:t>............................................................</w:t>
      </w:r>
    </w:p>
    <w:p w14:paraId="4F86FC3A" w14:textId="77777777" w:rsidR="006C2C35" w:rsidRPr="00101C74" w:rsidRDefault="006C2C35" w:rsidP="006C2C35">
      <w:pPr>
        <w:jc w:val="both"/>
        <w:rPr>
          <w:rFonts w:ascii="Cambria" w:hAnsi="Cambria" w:cs="Arial"/>
          <w:i/>
          <w:color w:val="0D0D0D"/>
        </w:rPr>
      </w:pPr>
      <w:r w:rsidRPr="00101C74">
        <w:rPr>
          <w:rFonts w:ascii="Cambria" w:hAnsi="Cambria" w:cs="Arial"/>
          <w:i/>
          <w:color w:val="0D0D0D"/>
        </w:rPr>
        <w:t>Wraz ze złożeniem oświadczenia, Wykonawca może przedstawić dowody, że powiązania z innym wykonawcą nie prowadzą do zakłócenia konkurencji w postępowaniu o udzielenie zamówienia</w:t>
      </w:r>
    </w:p>
    <w:p w14:paraId="62364A75" w14:textId="0353EA30" w:rsidR="00FA74D1" w:rsidRDefault="00FA74D1" w:rsidP="00FA74D1">
      <w:pPr>
        <w:tabs>
          <w:tab w:val="left" w:pos="6150"/>
        </w:tabs>
        <w:rPr>
          <w:rFonts w:ascii="Cambria" w:hAnsi="Cambria"/>
        </w:rPr>
      </w:pPr>
    </w:p>
    <w:p w14:paraId="79A784E3" w14:textId="48DA1C72" w:rsidR="001A6957" w:rsidRPr="00FA74D1" w:rsidRDefault="00FA74D1" w:rsidP="00FA74D1">
      <w:pPr>
        <w:tabs>
          <w:tab w:val="left" w:pos="6150"/>
        </w:tabs>
        <w:rPr>
          <w:rFonts w:ascii="Cambria" w:hAnsi="Cambria"/>
        </w:rPr>
        <w:sectPr w:rsidR="001A6957" w:rsidRPr="00FA74D1" w:rsidSect="0086154A">
          <w:footerReference w:type="default" r:id="rId31"/>
          <w:pgSz w:w="11906" w:h="16838"/>
          <w:pgMar w:top="1417" w:right="1417" w:bottom="1417" w:left="1417" w:header="708" w:footer="708" w:gutter="0"/>
          <w:cols w:space="708"/>
        </w:sectPr>
      </w:pPr>
      <w:r>
        <w:rPr>
          <w:rFonts w:ascii="Cambria" w:hAnsi="Cambria"/>
        </w:rPr>
        <w:tab/>
      </w:r>
    </w:p>
    <w:p w14:paraId="67392015" w14:textId="08ACAD53" w:rsidR="00441C4B" w:rsidRPr="00101C74" w:rsidRDefault="00441C4B" w:rsidP="00441C4B">
      <w:pPr>
        <w:suppressAutoHyphens/>
        <w:spacing w:before="120" w:after="0" w:line="240" w:lineRule="auto"/>
        <w:jc w:val="right"/>
        <w:rPr>
          <w:rFonts w:ascii="Cambria" w:eastAsia="Times New Roman" w:hAnsi="Cambria" w:cs="Arial"/>
          <w:b/>
          <w:bCs/>
          <w:lang w:eastAsia="ar-SA"/>
        </w:rPr>
      </w:pPr>
      <w:r w:rsidRPr="00101C74">
        <w:rPr>
          <w:rFonts w:ascii="Cambria" w:eastAsia="Times New Roman" w:hAnsi="Cambria" w:cs="Arial"/>
          <w:b/>
          <w:bCs/>
          <w:lang w:eastAsia="ar-SA"/>
        </w:rPr>
        <w:lastRenderedPageBreak/>
        <w:t xml:space="preserve">Załącznik nr </w:t>
      </w:r>
      <w:r w:rsidR="00467007">
        <w:rPr>
          <w:rFonts w:ascii="Cambria" w:eastAsia="Times New Roman" w:hAnsi="Cambria" w:cs="Arial"/>
          <w:b/>
          <w:bCs/>
          <w:lang w:eastAsia="ar-SA"/>
        </w:rPr>
        <w:t>5</w:t>
      </w:r>
      <w:r w:rsidR="00E3737C" w:rsidRPr="00101C74">
        <w:rPr>
          <w:rFonts w:ascii="Cambria" w:eastAsia="Times New Roman" w:hAnsi="Cambria" w:cs="Arial"/>
          <w:b/>
          <w:bCs/>
          <w:lang w:eastAsia="ar-SA"/>
        </w:rPr>
        <w:t xml:space="preserve"> </w:t>
      </w:r>
      <w:r w:rsidRPr="00101C74">
        <w:rPr>
          <w:rFonts w:ascii="Cambria" w:eastAsia="Times New Roman" w:hAnsi="Cambria" w:cs="Arial"/>
          <w:b/>
          <w:bCs/>
          <w:lang w:eastAsia="ar-SA"/>
        </w:rPr>
        <w:t xml:space="preserve">do SIWZ </w:t>
      </w:r>
    </w:p>
    <w:p w14:paraId="53280D96" w14:textId="77777777" w:rsidR="00612DB6" w:rsidRPr="00101C74" w:rsidRDefault="00441C4B" w:rsidP="00441C4B">
      <w:pPr>
        <w:suppressAutoHyphens/>
        <w:spacing w:before="120" w:after="0" w:line="240" w:lineRule="auto"/>
        <w:jc w:val="center"/>
        <w:rPr>
          <w:rFonts w:ascii="Cambria" w:eastAsia="Times New Roman" w:hAnsi="Cambria" w:cs="Arial"/>
          <w:b/>
          <w:bCs/>
          <w:lang w:eastAsia="ar-SA"/>
        </w:rPr>
      </w:pPr>
      <w:r w:rsidRPr="00101C74">
        <w:rPr>
          <w:rFonts w:ascii="Cambria" w:eastAsia="Times New Roman" w:hAnsi="Cambria" w:cs="Arial"/>
          <w:b/>
          <w:bCs/>
          <w:lang w:eastAsia="ar-SA"/>
        </w:rPr>
        <w:t xml:space="preserve">OŚWIADCZENIE </w:t>
      </w:r>
      <w:r w:rsidRPr="00101C74">
        <w:rPr>
          <w:rFonts w:ascii="Cambria" w:eastAsia="Times New Roman" w:hAnsi="Cambria" w:cs="Arial"/>
          <w:b/>
          <w:bCs/>
          <w:lang w:eastAsia="ar-SA"/>
        </w:rPr>
        <w:br/>
        <w:t xml:space="preserve">W SPRAWIE BRAKU PODSTAW WYKLUCZENIA </w:t>
      </w:r>
    </w:p>
    <w:p w14:paraId="1C736A29" w14:textId="4FD439C6" w:rsidR="00D52FA2" w:rsidRPr="00101C74" w:rsidRDefault="00D52FA2" w:rsidP="00441C4B">
      <w:pPr>
        <w:suppressAutoHyphens/>
        <w:spacing w:before="120" w:after="0" w:line="240" w:lineRule="auto"/>
        <w:jc w:val="center"/>
        <w:rPr>
          <w:rFonts w:ascii="Cambria" w:eastAsia="Times New Roman" w:hAnsi="Cambria" w:cs="Arial"/>
          <w:b/>
          <w:bCs/>
          <w:lang w:eastAsia="ar-SA"/>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67"/>
      </w:tblGrid>
      <w:tr w:rsidR="00D52FA2" w:rsidRPr="00101C74" w14:paraId="27067B42" w14:textId="77777777" w:rsidTr="0048185E">
        <w:trPr>
          <w:cantSplit/>
        </w:trPr>
        <w:tc>
          <w:tcPr>
            <w:tcW w:w="9067" w:type="dxa"/>
          </w:tcPr>
          <w:p w14:paraId="5976361A" w14:textId="5A41A053" w:rsidR="00D52FA2" w:rsidRPr="00101C74" w:rsidRDefault="00D52FA2" w:rsidP="0048185E">
            <w:pPr>
              <w:suppressAutoHyphens/>
              <w:spacing w:after="0" w:line="240" w:lineRule="auto"/>
              <w:ind w:hanging="43"/>
              <w:jc w:val="center"/>
              <w:rPr>
                <w:rFonts w:ascii="Cambria" w:eastAsia="Times New Roman" w:hAnsi="Cambria" w:cs="Arial"/>
                <w:b/>
                <w:sz w:val="20"/>
                <w:szCs w:val="20"/>
                <w:lang w:eastAsia="ar-SA"/>
              </w:rPr>
            </w:pPr>
            <w:r w:rsidRPr="00101C74">
              <w:rPr>
                <w:rFonts w:ascii="Cambria" w:eastAsia="Times New Roman" w:hAnsi="Cambria" w:cs="Arial"/>
                <w:b/>
                <w:sz w:val="20"/>
                <w:szCs w:val="20"/>
                <w:lang w:eastAsia="ar-SA"/>
              </w:rPr>
              <w:t>Nazwa(y) Wykonawcy(ów)</w:t>
            </w:r>
            <w:r w:rsidR="00F04BB4" w:rsidRPr="00101C74">
              <w:rPr>
                <w:rFonts w:ascii="Cambria" w:eastAsia="Times New Roman" w:hAnsi="Cambria" w:cs="Arial"/>
                <w:b/>
                <w:sz w:val="20"/>
                <w:szCs w:val="20"/>
                <w:lang w:eastAsia="ar-SA"/>
              </w:rPr>
              <w:t xml:space="preserve"> / Adresy</w:t>
            </w:r>
          </w:p>
        </w:tc>
      </w:tr>
      <w:tr w:rsidR="00D52FA2" w:rsidRPr="00101C74" w14:paraId="08966723" w14:textId="77777777" w:rsidTr="0048185E">
        <w:trPr>
          <w:cantSplit/>
        </w:trPr>
        <w:tc>
          <w:tcPr>
            <w:tcW w:w="9067" w:type="dxa"/>
          </w:tcPr>
          <w:p w14:paraId="3EB35776" w14:textId="77777777" w:rsidR="00D52FA2" w:rsidRPr="00101C74" w:rsidRDefault="00D52FA2" w:rsidP="0048185E">
            <w:pPr>
              <w:suppressAutoHyphens/>
              <w:spacing w:after="0" w:line="240" w:lineRule="auto"/>
              <w:rPr>
                <w:rFonts w:ascii="Cambria" w:eastAsia="Times New Roman" w:hAnsi="Cambria" w:cs="Arial"/>
                <w:b/>
                <w:sz w:val="20"/>
                <w:szCs w:val="20"/>
                <w:lang w:eastAsia="ar-SA"/>
              </w:rPr>
            </w:pPr>
          </w:p>
          <w:p w14:paraId="012F2476" w14:textId="77777777" w:rsidR="00D52FA2" w:rsidRPr="00101C74" w:rsidRDefault="00D52FA2" w:rsidP="0048185E">
            <w:pPr>
              <w:suppressAutoHyphens/>
              <w:spacing w:after="0" w:line="240" w:lineRule="auto"/>
              <w:rPr>
                <w:rFonts w:ascii="Cambria" w:eastAsia="Times New Roman" w:hAnsi="Cambria" w:cs="Arial"/>
                <w:b/>
                <w:sz w:val="20"/>
                <w:szCs w:val="20"/>
                <w:lang w:eastAsia="ar-SA"/>
              </w:rPr>
            </w:pPr>
          </w:p>
        </w:tc>
      </w:tr>
      <w:tr w:rsidR="00D52FA2" w:rsidRPr="00101C74" w14:paraId="1C4FEE4F" w14:textId="77777777" w:rsidTr="0048185E">
        <w:trPr>
          <w:cantSplit/>
        </w:trPr>
        <w:tc>
          <w:tcPr>
            <w:tcW w:w="9067" w:type="dxa"/>
          </w:tcPr>
          <w:p w14:paraId="0CFF59E6" w14:textId="77777777" w:rsidR="00D52FA2" w:rsidRPr="00101C74" w:rsidRDefault="00D52FA2" w:rsidP="0048185E">
            <w:pPr>
              <w:suppressAutoHyphens/>
              <w:spacing w:after="0" w:line="240" w:lineRule="auto"/>
              <w:rPr>
                <w:rFonts w:ascii="Cambria" w:eastAsia="Times New Roman" w:hAnsi="Cambria" w:cs="Arial"/>
                <w:b/>
                <w:sz w:val="20"/>
                <w:szCs w:val="20"/>
                <w:lang w:eastAsia="ar-SA"/>
              </w:rPr>
            </w:pPr>
          </w:p>
          <w:p w14:paraId="3B2883AA" w14:textId="77777777" w:rsidR="00D52FA2" w:rsidRPr="00101C74" w:rsidRDefault="00D52FA2" w:rsidP="0048185E">
            <w:pPr>
              <w:suppressAutoHyphens/>
              <w:spacing w:after="0" w:line="240" w:lineRule="auto"/>
              <w:rPr>
                <w:rFonts w:ascii="Cambria" w:eastAsia="Times New Roman" w:hAnsi="Cambria" w:cs="Arial"/>
                <w:b/>
                <w:sz w:val="20"/>
                <w:szCs w:val="20"/>
                <w:lang w:eastAsia="ar-SA"/>
              </w:rPr>
            </w:pPr>
          </w:p>
        </w:tc>
      </w:tr>
    </w:tbl>
    <w:p w14:paraId="41760AE4" w14:textId="77777777" w:rsidR="00D52FA2" w:rsidRPr="00101C74" w:rsidRDefault="00D52FA2" w:rsidP="00D52FA2">
      <w:pPr>
        <w:spacing w:after="0" w:line="240" w:lineRule="auto"/>
        <w:jc w:val="both"/>
        <w:rPr>
          <w:rFonts w:ascii="Cambria" w:hAnsi="Cambria" w:cs="Arial"/>
          <w:color w:val="000000"/>
        </w:rPr>
      </w:pPr>
    </w:p>
    <w:p w14:paraId="3A7ABDDA" w14:textId="77777777" w:rsidR="00B35B95" w:rsidRPr="00101C74" w:rsidRDefault="00D52FA2" w:rsidP="00836576">
      <w:pPr>
        <w:pStyle w:val="Stopka"/>
        <w:tabs>
          <w:tab w:val="clear" w:pos="4536"/>
          <w:tab w:val="clear" w:pos="9072"/>
          <w:tab w:val="left" w:pos="1050"/>
        </w:tabs>
        <w:rPr>
          <w:rFonts w:ascii="Cambria" w:hAnsi="Cambria" w:cs="Arial"/>
          <w:b/>
        </w:rPr>
      </w:pPr>
      <w:r w:rsidRPr="00101C74">
        <w:rPr>
          <w:rFonts w:ascii="Cambria" w:hAnsi="Cambria" w:cs="Arial"/>
          <w:color w:val="000000"/>
        </w:rPr>
        <w:t>Dotyczy: postępowania o udzielenie zamówienia publicznego na:</w:t>
      </w:r>
      <w:r w:rsidRPr="00101C74">
        <w:rPr>
          <w:rFonts w:ascii="Cambria" w:hAnsi="Cambria" w:cs="Arial"/>
          <w:b/>
        </w:rPr>
        <w:t xml:space="preserve">   </w:t>
      </w:r>
    </w:p>
    <w:p w14:paraId="13B4DC48" w14:textId="37DB9893" w:rsidR="00D52FA2" w:rsidRPr="00665001" w:rsidRDefault="004A5F6F" w:rsidP="00665001">
      <w:pPr>
        <w:pStyle w:val="Stopka"/>
        <w:tabs>
          <w:tab w:val="clear" w:pos="4536"/>
          <w:tab w:val="clear" w:pos="9072"/>
          <w:tab w:val="left" w:pos="1050"/>
        </w:tabs>
        <w:rPr>
          <w:rFonts w:ascii="Cambria" w:hAnsi="Cambria" w:cs="Times New Roman"/>
          <w:b/>
        </w:rPr>
      </w:pPr>
      <w:r>
        <w:rPr>
          <w:rFonts w:ascii="Cambria" w:hAnsi="Cambria" w:cs="Times New Roman"/>
          <w:b/>
        </w:rPr>
        <w:t>Dostaw</w:t>
      </w:r>
      <w:r w:rsidR="007B0F53">
        <w:rPr>
          <w:rFonts w:ascii="Cambria" w:hAnsi="Cambria" w:cs="Times New Roman"/>
          <w:b/>
        </w:rPr>
        <w:t>ę</w:t>
      </w:r>
      <w:r>
        <w:rPr>
          <w:rFonts w:ascii="Cambria" w:hAnsi="Cambria" w:cs="Times New Roman"/>
          <w:b/>
        </w:rPr>
        <w:t xml:space="preserve"> </w:t>
      </w:r>
      <w:r w:rsidR="00FA74D1">
        <w:rPr>
          <w:rFonts w:ascii="Cambria" w:hAnsi="Cambria" w:cs="Times New Roman"/>
          <w:b/>
        </w:rPr>
        <w:t>drobnego sprzętu medycznego</w:t>
      </w:r>
      <w:r w:rsidR="008109A5">
        <w:rPr>
          <w:rFonts w:ascii="Cambria" w:hAnsi="Cambria" w:cs="Times New Roman"/>
          <w:b/>
        </w:rPr>
        <w:t xml:space="preserve"> </w:t>
      </w:r>
      <w:r w:rsidR="004E4560" w:rsidRPr="00F56494">
        <w:rPr>
          <w:rFonts w:ascii="Cambria" w:hAnsi="Cambria" w:cs="Arial"/>
          <w:b/>
        </w:rPr>
        <w:t>nr postępowania  EZP-271-2-</w:t>
      </w:r>
      <w:r w:rsidR="00FA74D1">
        <w:rPr>
          <w:rFonts w:ascii="Cambria" w:hAnsi="Cambria" w:cs="Arial"/>
          <w:b/>
        </w:rPr>
        <w:t>65</w:t>
      </w:r>
      <w:r w:rsidR="00C10306">
        <w:rPr>
          <w:rFonts w:ascii="Cambria" w:hAnsi="Cambria" w:cs="Arial"/>
          <w:b/>
        </w:rPr>
        <w:t>/PN</w:t>
      </w:r>
      <w:r w:rsidR="00FA74D1">
        <w:rPr>
          <w:rFonts w:ascii="Cambria" w:hAnsi="Cambria" w:cs="Arial"/>
          <w:b/>
        </w:rPr>
        <w:t>/2019</w:t>
      </w:r>
      <w:r w:rsidR="00D52FA2" w:rsidRPr="00F56494">
        <w:rPr>
          <w:rFonts w:ascii="Cambria" w:hAnsi="Cambria" w:cs="Arial"/>
          <w:color w:val="000000"/>
        </w:rPr>
        <w:t xml:space="preserve">, </w:t>
      </w:r>
    </w:p>
    <w:p w14:paraId="3EBED390" w14:textId="77777777" w:rsidR="00441C4B" w:rsidRPr="00101C74" w:rsidRDefault="00441C4B" w:rsidP="00441C4B">
      <w:pPr>
        <w:suppressAutoHyphens/>
        <w:spacing w:before="120" w:after="0" w:line="240" w:lineRule="auto"/>
        <w:rPr>
          <w:rFonts w:ascii="Cambria" w:eastAsia="Times New Roman" w:hAnsi="Cambria" w:cs="Arial"/>
          <w:b/>
          <w:bCs/>
          <w:lang w:eastAsia="ar-SA"/>
        </w:rPr>
      </w:pPr>
    </w:p>
    <w:p w14:paraId="39C7057E" w14:textId="77777777" w:rsidR="00441C4B" w:rsidRPr="00101C74" w:rsidRDefault="00441C4B" w:rsidP="00441C4B">
      <w:pPr>
        <w:numPr>
          <w:ilvl w:val="12"/>
          <w:numId w:val="0"/>
        </w:numPr>
        <w:suppressAutoHyphens/>
        <w:spacing w:after="0" w:line="240" w:lineRule="auto"/>
        <w:jc w:val="both"/>
        <w:rPr>
          <w:rFonts w:ascii="Cambria" w:eastAsia="Times New Roman" w:hAnsi="Cambria" w:cs="Arial"/>
          <w:bCs/>
          <w:lang w:eastAsia="ar-SA"/>
        </w:rPr>
      </w:pPr>
      <w:r w:rsidRPr="00101C74">
        <w:rPr>
          <w:rFonts w:ascii="Cambria" w:eastAsia="Times New Roman" w:hAnsi="Cambria" w:cs="Arial"/>
          <w:bCs/>
          <w:lang w:eastAsia="ar-SA"/>
        </w:rPr>
        <w:t xml:space="preserve">Oświadczam, że: </w:t>
      </w:r>
    </w:p>
    <w:p w14:paraId="232A85DF" w14:textId="77777777" w:rsidR="00441C4B" w:rsidRPr="00101C74" w:rsidRDefault="00441C4B" w:rsidP="000546C0">
      <w:pPr>
        <w:numPr>
          <w:ilvl w:val="0"/>
          <w:numId w:val="48"/>
        </w:numPr>
        <w:suppressAutoHyphens/>
        <w:spacing w:before="120" w:after="0" w:line="240" w:lineRule="auto"/>
        <w:contextualSpacing/>
        <w:jc w:val="both"/>
        <w:rPr>
          <w:rFonts w:ascii="Cambria" w:eastAsia="Times New Roman" w:hAnsi="Cambria" w:cs="Arial"/>
          <w:bCs/>
          <w:lang w:eastAsia="ar-SA"/>
        </w:rPr>
      </w:pPr>
      <w:r w:rsidRPr="00101C74">
        <w:rPr>
          <w:rFonts w:ascii="Cambria" w:eastAsia="Times New Roman" w:hAnsi="Cambria" w:cs="Arial"/>
          <w:bCs/>
          <w:lang w:eastAsia="ar-SA"/>
        </w:rPr>
        <w:t xml:space="preserve">w stosunku do Wykonawcy, którego reprezentuję nie wydano prawomocnego wyroku sądu lub ostatecznej decyzji administracyjnej o zaleganiu z uiszczaniem podatków, opłat lub składek na ubezpieczenia społeczne lub zdrowotne; </w:t>
      </w:r>
    </w:p>
    <w:p w14:paraId="2229A278" w14:textId="77777777" w:rsidR="00F208ED" w:rsidRPr="00101C74" w:rsidRDefault="00F208ED" w:rsidP="00F208ED">
      <w:pPr>
        <w:suppressAutoHyphens/>
        <w:spacing w:before="120" w:after="0" w:line="240" w:lineRule="auto"/>
        <w:ind w:left="360"/>
        <w:contextualSpacing/>
        <w:jc w:val="both"/>
        <w:rPr>
          <w:rFonts w:ascii="Cambria" w:eastAsia="Times New Roman" w:hAnsi="Cambria" w:cs="Arial"/>
          <w:bCs/>
          <w:lang w:eastAsia="ar-SA"/>
        </w:rPr>
      </w:pPr>
    </w:p>
    <w:p w14:paraId="315E8059" w14:textId="77777777" w:rsidR="00441C4B" w:rsidRPr="00101C74" w:rsidRDefault="00441C4B" w:rsidP="000546C0">
      <w:pPr>
        <w:numPr>
          <w:ilvl w:val="0"/>
          <w:numId w:val="48"/>
        </w:numPr>
        <w:suppressAutoHyphens/>
        <w:spacing w:before="120" w:after="0" w:line="240" w:lineRule="auto"/>
        <w:contextualSpacing/>
        <w:jc w:val="both"/>
        <w:rPr>
          <w:rFonts w:ascii="Cambria" w:eastAsia="Times New Roman" w:hAnsi="Cambria" w:cs="Arial"/>
          <w:bCs/>
          <w:lang w:eastAsia="ar-SA"/>
        </w:rPr>
      </w:pPr>
      <w:r w:rsidRPr="00101C74">
        <w:rPr>
          <w:rFonts w:ascii="Cambria" w:eastAsia="Times New Roman" w:hAnsi="Cambria" w:cs="Arial"/>
          <w:bCs/>
          <w:lang w:eastAsia="ar-SA"/>
        </w:rPr>
        <w:t>w stosunku do Wykonawcy, którego reprezentuję nie orzeczono tytułem środka zapobiegawczego zakazu ubiegania się o zamówienia publiczne;</w:t>
      </w:r>
    </w:p>
    <w:p w14:paraId="7C51DEB8" w14:textId="77777777" w:rsidR="00DD14E3" w:rsidRPr="00101C74" w:rsidRDefault="00DD14E3" w:rsidP="00DD14E3">
      <w:pPr>
        <w:pStyle w:val="Akapitzlist"/>
        <w:rPr>
          <w:rFonts w:ascii="Cambria" w:eastAsia="Times New Roman" w:hAnsi="Cambria" w:cs="Arial"/>
          <w:bCs/>
          <w:lang w:eastAsia="ar-SA"/>
        </w:rPr>
      </w:pPr>
    </w:p>
    <w:p w14:paraId="29494E69" w14:textId="4D172394" w:rsidR="00DD14E3" w:rsidRPr="00101C74" w:rsidRDefault="00DD14E3" w:rsidP="000546C0">
      <w:pPr>
        <w:numPr>
          <w:ilvl w:val="0"/>
          <w:numId w:val="48"/>
        </w:numPr>
        <w:suppressAutoHyphens/>
        <w:spacing w:before="120" w:after="0" w:line="240" w:lineRule="auto"/>
        <w:contextualSpacing/>
        <w:jc w:val="both"/>
        <w:rPr>
          <w:rFonts w:ascii="Cambria" w:eastAsia="Times New Roman" w:hAnsi="Cambria" w:cs="Arial"/>
          <w:bCs/>
          <w:lang w:eastAsia="ar-SA"/>
        </w:rPr>
      </w:pPr>
      <w:r w:rsidRPr="00101C74">
        <w:rPr>
          <w:rFonts w:ascii="Cambria" w:eastAsia="Times New Roman" w:hAnsi="Cambria" w:cs="Arial"/>
          <w:bCs/>
          <w:lang w:eastAsia="ar-SA"/>
        </w:rPr>
        <w:t>nie zalegam z opłacaniem podatków i opłat lokalnych o których mowa w ustawie z dnia 12 stycznia 1991r. o podatkach i opłatach lokalnych ( Dz.U. z 2016 r.poz. 716);</w:t>
      </w:r>
    </w:p>
    <w:p w14:paraId="2F2DD45B" w14:textId="77777777" w:rsidR="00F30B96" w:rsidRPr="00101C74" w:rsidRDefault="00F30B96" w:rsidP="00F30B96">
      <w:pPr>
        <w:pStyle w:val="Akapitzlist"/>
        <w:rPr>
          <w:rFonts w:ascii="Cambria" w:eastAsia="Times New Roman" w:hAnsi="Cambria" w:cs="Arial"/>
          <w:bCs/>
          <w:lang w:eastAsia="ar-SA"/>
        </w:rPr>
      </w:pPr>
    </w:p>
    <w:p w14:paraId="5F293099" w14:textId="77777777" w:rsidR="00A71D6E" w:rsidRDefault="00A71D6E" w:rsidP="00A71D6E">
      <w:pPr>
        <w:pStyle w:val="Tekstpodstawowy"/>
        <w:ind w:left="0"/>
        <w:jc w:val="left"/>
        <w:rPr>
          <w:rFonts w:ascii="Cambria" w:hAnsi="Cambria"/>
          <w:sz w:val="22"/>
          <w:szCs w:val="22"/>
        </w:rPr>
      </w:pPr>
    </w:p>
    <w:p w14:paraId="621CC94B" w14:textId="77777777" w:rsidR="005F3657" w:rsidRDefault="005F3657" w:rsidP="00A71D6E">
      <w:pPr>
        <w:pStyle w:val="Tekstpodstawowy"/>
        <w:ind w:left="0"/>
        <w:jc w:val="left"/>
        <w:rPr>
          <w:rFonts w:ascii="Cambria" w:hAnsi="Cambria"/>
          <w:sz w:val="22"/>
          <w:szCs w:val="22"/>
        </w:rPr>
      </w:pPr>
    </w:p>
    <w:p w14:paraId="05633A83" w14:textId="77777777" w:rsidR="005F3657" w:rsidRDefault="005F3657" w:rsidP="00A71D6E">
      <w:pPr>
        <w:pStyle w:val="Tekstpodstawowy"/>
        <w:ind w:left="0"/>
        <w:jc w:val="left"/>
        <w:rPr>
          <w:rFonts w:ascii="Cambria" w:hAnsi="Cambria"/>
          <w:sz w:val="22"/>
          <w:szCs w:val="22"/>
        </w:rPr>
      </w:pPr>
    </w:p>
    <w:p w14:paraId="4AC85528" w14:textId="439377A7" w:rsidR="000326F9" w:rsidRDefault="000326F9" w:rsidP="00A71D6E">
      <w:pPr>
        <w:pStyle w:val="Tekstpodstawowy"/>
        <w:ind w:left="0"/>
        <w:jc w:val="left"/>
        <w:rPr>
          <w:rFonts w:ascii="Cambria" w:hAnsi="Cambria"/>
          <w:sz w:val="22"/>
          <w:szCs w:val="22"/>
        </w:rPr>
      </w:pPr>
    </w:p>
    <w:p w14:paraId="14B109D0" w14:textId="77777777" w:rsidR="000326F9" w:rsidRPr="000326F9" w:rsidRDefault="000326F9" w:rsidP="000326F9">
      <w:pPr>
        <w:rPr>
          <w:lang w:eastAsia="pl-PL"/>
        </w:rPr>
      </w:pPr>
    </w:p>
    <w:p w14:paraId="257B73CB" w14:textId="77777777" w:rsidR="000326F9" w:rsidRPr="000326F9" w:rsidRDefault="000326F9" w:rsidP="000326F9">
      <w:pPr>
        <w:rPr>
          <w:lang w:eastAsia="pl-PL"/>
        </w:rPr>
      </w:pPr>
    </w:p>
    <w:p w14:paraId="3F4AA916" w14:textId="77777777" w:rsidR="000326F9" w:rsidRPr="000326F9" w:rsidRDefault="000326F9" w:rsidP="000326F9">
      <w:pPr>
        <w:rPr>
          <w:lang w:eastAsia="pl-PL"/>
        </w:rPr>
      </w:pPr>
    </w:p>
    <w:p w14:paraId="3C6D64BE" w14:textId="77777777" w:rsidR="000326F9" w:rsidRPr="000326F9" w:rsidRDefault="000326F9" w:rsidP="000326F9">
      <w:pPr>
        <w:rPr>
          <w:lang w:eastAsia="pl-PL"/>
        </w:rPr>
      </w:pPr>
    </w:p>
    <w:p w14:paraId="6A7090D6" w14:textId="77777777" w:rsidR="000326F9" w:rsidRPr="000326F9" w:rsidRDefault="000326F9" w:rsidP="000326F9">
      <w:pPr>
        <w:rPr>
          <w:lang w:eastAsia="pl-PL"/>
        </w:rPr>
      </w:pPr>
    </w:p>
    <w:p w14:paraId="45E46850" w14:textId="77777777" w:rsidR="000326F9" w:rsidRPr="000326F9" w:rsidRDefault="000326F9" w:rsidP="000326F9">
      <w:pPr>
        <w:rPr>
          <w:lang w:eastAsia="pl-PL"/>
        </w:rPr>
      </w:pPr>
    </w:p>
    <w:p w14:paraId="3C505301" w14:textId="77777777" w:rsidR="000326F9" w:rsidRPr="000326F9" w:rsidRDefault="000326F9" w:rsidP="000326F9">
      <w:pPr>
        <w:rPr>
          <w:lang w:eastAsia="pl-PL"/>
        </w:rPr>
      </w:pPr>
    </w:p>
    <w:p w14:paraId="713A122A" w14:textId="77777777" w:rsidR="000326F9" w:rsidRPr="000326F9" w:rsidRDefault="000326F9" w:rsidP="000326F9">
      <w:pPr>
        <w:rPr>
          <w:lang w:eastAsia="pl-PL"/>
        </w:rPr>
      </w:pPr>
    </w:p>
    <w:p w14:paraId="00F9EF11" w14:textId="77777777" w:rsidR="000326F9" w:rsidRPr="000326F9" w:rsidRDefault="000326F9" w:rsidP="000326F9">
      <w:pPr>
        <w:rPr>
          <w:lang w:eastAsia="pl-PL"/>
        </w:rPr>
      </w:pPr>
    </w:p>
    <w:p w14:paraId="4FB06BB5" w14:textId="77777777" w:rsidR="000326F9" w:rsidRPr="000326F9" w:rsidRDefault="000326F9" w:rsidP="000326F9">
      <w:pPr>
        <w:rPr>
          <w:lang w:eastAsia="pl-PL"/>
        </w:rPr>
      </w:pPr>
    </w:p>
    <w:p w14:paraId="0FF22076" w14:textId="77777777" w:rsidR="000326F9" w:rsidRPr="000326F9" w:rsidRDefault="000326F9" w:rsidP="000326F9">
      <w:pPr>
        <w:rPr>
          <w:lang w:eastAsia="pl-PL"/>
        </w:rPr>
      </w:pPr>
    </w:p>
    <w:p w14:paraId="1E597C6B" w14:textId="77777777" w:rsidR="000326F9" w:rsidRPr="000326F9" w:rsidRDefault="000326F9" w:rsidP="000326F9">
      <w:pPr>
        <w:rPr>
          <w:lang w:eastAsia="pl-PL"/>
        </w:rPr>
      </w:pPr>
    </w:p>
    <w:p w14:paraId="24E4261B" w14:textId="3359A868" w:rsidR="005F3657" w:rsidRPr="000326F9" w:rsidRDefault="000326F9" w:rsidP="000326F9">
      <w:pPr>
        <w:tabs>
          <w:tab w:val="left" w:pos="1650"/>
        </w:tabs>
        <w:rPr>
          <w:lang w:eastAsia="pl-PL"/>
        </w:rPr>
        <w:sectPr w:rsidR="005F3657" w:rsidRPr="000326F9" w:rsidSect="0086154A">
          <w:pgSz w:w="11906" w:h="16838"/>
          <w:pgMar w:top="1417" w:right="1417" w:bottom="1417" w:left="1417" w:header="708" w:footer="708" w:gutter="0"/>
          <w:cols w:space="708"/>
        </w:sectPr>
      </w:pPr>
      <w:r>
        <w:rPr>
          <w:lang w:eastAsia="pl-PL"/>
        </w:rPr>
        <w:tab/>
      </w:r>
    </w:p>
    <w:p w14:paraId="70A93DEB" w14:textId="6F210DD6" w:rsidR="00EA6F30" w:rsidRPr="00101C74" w:rsidRDefault="00652BBC" w:rsidP="005F3657">
      <w:pPr>
        <w:spacing w:after="0" w:line="240" w:lineRule="auto"/>
        <w:jc w:val="right"/>
        <w:rPr>
          <w:rFonts w:ascii="Cambria" w:eastAsia="Times New Roman" w:hAnsi="Cambria" w:cs="Arial"/>
          <w:b/>
          <w:bCs/>
          <w:lang w:eastAsia="ar-SA"/>
        </w:rPr>
      </w:pPr>
      <w:r w:rsidRPr="00101C74">
        <w:rPr>
          <w:rFonts w:ascii="Cambria" w:eastAsia="Times New Roman" w:hAnsi="Cambria" w:cs="Arial"/>
          <w:b/>
          <w:bCs/>
          <w:lang w:eastAsia="ar-SA"/>
        </w:rPr>
        <w:lastRenderedPageBreak/>
        <w:t xml:space="preserve">Załącznik nr </w:t>
      </w:r>
      <w:r w:rsidR="005F3657">
        <w:rPr>
          <w:rFonts w:ascii="Cambria" w:eastAsia="Times New Roman" w:hAnsi="Cambria" w:cs="Arial"/>
          <w:b/>
          <w:bCs/>
          <w:lang w:eastAsia="ar-SA"/>
        </w:rPr>
        <w:t>6</w:t>
      </w:r>
      <w:r w:rsidRPr="00101C74">
        <w:rPr>
          <w:rFonts w:ascii="Cambria" w:eastAsia="Times New Roman" w:hAnsi="Cambria" w:cs="Arial"/>
          <w:b/>
          <w:bCs/>
          <w:lang w:eastAsia="ar-SA"/>
        </w:rPr>
        <w:t xml:space="preserve"> </w:t>
      </w:r>
      <w:r w:rsidR="00EA6F30" w:rsidRPr="00101C74">
        <w:rPr>
          <w:rFonts w:ascii="Cambria" w:eastAsia="Times New Roman" w:hAnsi="Cambria" w:cs="Arial"/>
          <w:b/>
          <w:bCs/>
          <w:lang w:eastAsia="ar-SA"/>
        </w:rPr>
        <w:t xml:space="preserve">do SIWZ </w:t>
      </w:r>
    </w:p>
    <w:p w14:paraId="09A4683A" w14:textId="77777777" w:rsidR="00EA6F30" w:rsidRPr="00101C74" w:rsidRDefault="00EA6F30" w:rsidP="00EA6F30">
      <w:pPr>
        <w:spacing w:before="120" w:after="120" w:line="240" w:lineRule="auto"/>
        <w:jc w:val="center"/>
        <w:rPr>
          <w:rFonts w:ascii="Cambria" w:eastAsia="Times New Roman" w:hAnsi="Cambria" w:cs="Arial"/>
          <w:b/>
          <w:caps/>
          <w:sz w:val="20"/>
          <w:szCs w:val="20"/>
          <w:lang w:eastAsia="en-GB"/>
        </w:rPr>
      </w:pPr>
      <w:r w:rsidRPr="00101C74">
        <w:rPr>
          <w:rFonts w:ascii="Cambria" w:eastAsia="Times New Roman" w:hAnsi="Cambria" w:cs="Arial"/>
          <w:b/>
          <w:caps/>
          <w:sz w:val="20"/>
          <w:szCs w:val="20"/>
          <w:lang w:eastAsia="en-GB"/>
        </w:rPr>
        <w:t>Standardowy formularz jednolitego europejskiego dokumentu zamówienia</w:t>
      </w:r>
    </w:p>
    <w:p w14:paraId="033F36F7" w14:textId="77777777" w:rsidR="00EA6F30" w:rsidRPr="00101C74" w:rsidRDefault="00EA6F30" w:rsidP="00EA6F30">
      <w:pPr>
        <w:keepNext/>
        <w:spacing w:before="120" w:after="360" w:line="240" w:lineRule="auto"/>
        <w:jc w:val="center"/>
        <w:rPr>
          <w:rFonts w:ascii="Cambria" w:eastAsia="Times New Roman" w:hAnsi="Cambria" w:cs="Arial"/>
          <w:b/>
          <w:sz w:val="20"/>
          <w:szCs w:val="20"/>
          <w:lang w:eastAsia="en-GB"/>
        </w:rPr>
      </w:pPr>
      <w:r w:rsidRPr="00101C74">
        <w:rPr>
          <w:rFonts w:ascii="Cambria" w:eastAsia="Times New Roman" w:hAnsi="Cambria" w:cs="Arial"/>
          <w:b/>
          <w:sz w:val="20"/>
          <w:szCs w:val="20"/>
          <w:lang w:eastAsia="en-GB"/>
        </w:rPr>
        <w:t>Część I: Informacje dotyczące postępowania o udzielenie zamówienia oraz instytucji zamawiającej lub podmiotu zamawiającego</w:t>
      </w:r>
    </w:p>
    <w:p w14:paraId="2B2C568E" w14:textId="77777777" w:rsidR="00EA6F30" w:rsidRPr="00101C74" w:rsidRDefault="00EA6F30" w:rsidP="00EA6F30">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Cambria" w:eastAsia="Times New Roman" w:hAnsi="Cambria" w:cs="Arial"/>
          <w:b/>
          <w:sz w:val="20"/>
          <w:szCs w:val="20"/>
          <w:lang w:eastAsia="en-GB"/>
        </w:rPr>
      </w:pPr>
      <w:r w:rsidRPr="00101C74">
        <w:rPr>
          <w:rFonts w:ascii="Cambria" w:eastAsia="Times New Roman" w:hAnsi="Cambria" w:cs="Arial"/>
          <w:w w:val="0"/>
          <w:sz w:val="20"/>
          <w:szCs w:val="20"/>
          <w:lang w:eastAsia="en-GB"/>
        </w:rPr>
        <w:t xml:space="preserve"> </w:t>
      </w:r>
      <w:r w:rsidRPr="00101C74">
        <w:rPr>
          <w:rFonts w:ascii="Cambria" w:eastAsia="Times New Roman" w:hAnsi="Cambria" w:cs="Arial"/>
          <w:b/>
          <w:i/>
          <w:w w:val="0"/>
          <w:sz w:val="20"/>
          <w:szCs w:val="20"/>
          <w:lang w:eastAsia="en-GB"/>
        </w:rPr>
        <w:t>W przypadku postępowań o udzielenie zamówienia, w ramach których zaproszenie do ubiegania się o zamówienie opublikowano w Dzienniku Urzędowym Unii Europejskiej, informacje wymagane w części I zostaną automatycznie wyszukane, pod warunkiem że do utworzenia i wypełnienia jednolitego europejskiego dokumentu zamówienia wykorzystany zostanie elektroniczny serwis poświęcony jednolitemu europejskiemu dokumentowi zamówienia</w:t>
      </w:r>
      <w:r w:rsidRPr="00101C74">
        <w:rPr>
          <w:rFonts w:ascii="Cambria" w:eastAsia="Times New Roman" w:hAnsi="Cambria" w:cs="Arial"/>
          <w:b/>
          <w:i/>
          <w:w w:val="0"/>
          <w:sz w:val="20"/>
          <w:szCs w:val="20"/>
          <w:vertAlign w:val="superscript"/>
          <w:lang w:eastAsia="en-GB"/>
        </w:rPr>
        <w:footnoteReference w:id="1"/>
      </w:r>
      <w:r w:rsidRPr="00101C74">
        <w:rPr>
          <w:rFonts w:ascii="Cambria" w:eastAsia="Times New Roman" w:hAnsi="Cambria" w:cs="Arial"/>
          <w:b/>
          <w:i/>
          <w:w w:val="0"/>
          <w:sz w:val="20"/>
          <w:szCs w:val="20"/>
          <w:lang w:eastAsia="en-GB"/>
        </w:rPr>
        <w:t>.</w:t>
      </w:r>
      <w:r w:rsidRPr="00101C74">
        <w:rPr>
          <w:rFonts w:ascii="Cambria" w:eastAsia="Times New Roman" w:hAnsi="Cambria" w:cs="Arial"/>
          <w:b/>
          <w:w w:val="0"/>
          <w:sz w:val="20"/>
          <w:szCs w:val="20"/>
          <w:lang w:eastAsia="en-GB"/>
        </w:rPr>
        <w:t xml:space="preserve"> </w:t>
      </w:r>
      <w:r w:rsidRPr="00101C74">
        <w:rPr>
          <w:rFonts w:ascii="Cambria" w:eastAsia="Times New Roman" w:hAnsi="Cambria" w:cs="Arial"/>
          <w:b/>
          <w:sz w:val="20"/>
          <w:szCs w:val="20"/>
          <w:lang w:eastAsia="en-GB"/>
        </w:rPr>
        <w:t>Adres publikacyjny stosownego ogłoszenia</w:t>
      </w:r>
      <w:r w:rsidRPr="00101C74">
        <w:rPr>
          <w:rFonts w:ascii="Cambria" w:eastAsia="Times New Roman" w:hAnsi="Cambria" w:cs="Arial"/>
          <w:b/>
          <w:i/>
          <w:sz w:val="20"/>
          <w:szCs w:val="20"/>
          <w:vertAlign w:val="superscript"/>
          <w:lang w:eastAsia="en-GB"/>
        </w:rPr>
        <w:footnoteReference w:id="2"/>
      </w:r>
      <w:r w:rsidRPr="00101C74">
        <w:rPr>
          <w:rFonts w:ascii="Cambria" w:eastAsia="Times New Roman" w:hAnsi="Cambria" w:cs="Arial"/>
          <w:b/>
          <w:sz w:val="20"/>
          <w:szCs w:val="20"/>
          <w:lang w:eastAsia="en-GB"/>
        </w:rPr>
        <w:t xml:space="preserve"> w Dzienniku Urzędowym Unii Europejskiej:</w:t>
      </w:r>
    </w:p>
    <w:p w14:paraId="5F016199" w14:textId="03D8A01B" w:rsidR="00EA6F30" w:rsidRPr="00101C74" w:rsidRDefault="005349BB" w:rsidP="00EA6F30">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Cambria" w:eastAsia="Times New Roman" w:hAnsi="Cambria" w:cs="Arial"/>
          <w:b/>
          <w:sz w:val="20"/>
          <w:szCs w:val="20"/>
          <w:lang w:eastAsia="en-GB"/>
        </w:rPr>
      </w:pPr>
      <w:r>
        <w:rPr>
          <w:rFonts w:ascii="Cambria" w:eastAsia="Times New Roman" w:hAnsi="Cambria" w:cs="Arial"/>
          <w:b/>
          <w:sz w:val="20"/>
          <w:szCs w:val="20"/>
          <w:lang w:eastAsia="en-GB"/>
        </w:rPr>
        <w:t xml:space="preserve">Dz.U. UE S numer </w:t>
      </w:r>
      <w:r w:rsidR="00292113">
        <w:rPr>
          <w:rFonts w:ascii="Cambria" w:eastAsia="Times New Roman" w:hAnsi="Cambria" w:cs="Arial"/>
          <w:b/>
          <w:color w:val="FF0000"/>
          <w:sz w:val="20"/>
          <w:szCs w:val="20"/>
          <w:lang w:eastAsia="en-GB"/>
        </w:rPr>
        <w:t>……..</w:t>
      </w:r>
      <w:r w:rsidR="00141695">
        <w:rPr>
          <w:rFonts w:ascii="Cambria" w:eastAsia="Times New Roman" w:hAnsi="Cambria" w:cs="Arial"/>
          <w:b/>
          <w:color w:val="FF0000"/>
          <w:sz w:val="20"/>
          <w:szCs w:val="20"/>
          <w:lang w:eastAsia="en-GB"/>
        </w:rPr>
        <w:t xml:space="preserve"> </w:t>
      </w:r>
      <w:r w:rsidR="00EA6F30" w:rsidRPr="00101C74">
        <w:rPr>
          <w:rFonts w:ascii="Cambria" w:eastAsia="Times New Roman" w:hAnsi="Cambria" w:cs="Arial"/>
          <w:b/>
          <w:sz w:val="20"/>
          <w:szCs w:val="20"/>
          <w:lang w:eastAsia="en-GB"/>
        </w:rPr>
        <w:t xml:space="preserve">, data </w:t>
      </w:r>
      <w:r w:rsidR="00EA6F30" w:rsidRPr="004E1783">
        <w:rPr>
          <w:rFonts w:ascii="Cambria" w:eastAsia="Times New Roman" w:hAnsi="Cambria" w:cs="Arial"/>
          <w:b/>
          <w:color w:val="FF0000"/>
          <w:sz w:val="20"/>
          <w:szCs w:val="20"/>
          <w:lang w:eastAsia="en-GB"/>
        </w:rPr>
        <w:t>/</w:t>
      </w:r>
      <w:r w:rsidR="00292113">
        <w:rPr>
          <w:rFonts w:ascii="Cambria" w:eastAsia="Times New Roman" w:hAnsi="Cambria" w:cs="Arial"/>
          <w:b/>
          <w:color w:val="FF0000"/>
          <w:sz w:val="20"/>
          <w:szCs w:val="20"/>
          <w:lang w:eastAsia="en-GB"/>
        </w:rPr>
        <w:t>…..</w:t>
      </w:r>
      <w:r w:rsidR="00723C8C">
        <w:rPr>
          <w:rFonts w:ascii="Cambria" w:eastAsia="Times New Roman" w:hAnsi="Cambria" w:cs="Arial"/>
          <w:b/>
          <w:color w:val="FF0000"/>
          <w:sz w:val="20"/>
          <w:szCs w:val="20"/>
          <w:lang w:eastAsia="en-GB"/>
        </w:rPr>
        <w:t>/</w:t>
      </w:r>
      <w:r w:rsidR="00292113">
        <w:rPr>
          <w:rFonts w:ascii="Cambria" w:eastAsia="Times New Roman" w:hAnsi="Cambria" w:cs="Arial"/>
          <w:b/>
          <w:color w:val="FF0000"/>
          <w:sz w:val="20"/>
          <w:szCs w:val="20"/>
          <w:lang w:eastAsia="en-GB"/>
        </w:rPr>
        <w:t>……</w:t>
      </w:r>
      <w:r w:rsidRPr="005349BB">
        <w:rPr>
          <w:rFonts w:ascii="Cambria" w:eastAsia="Times New Roman" w:hAnsi="Cambria" w:cs="Arial"/>
          <w:b/>
          <w:color w:val="FF0000"/>
          <w:sz w:val="20"/>
          <w:szCs w:val="20"/>
          <w:lang w:eastAsia="en-GB"/>
        </w:rPr>
        <w:t>/</w:t>
      </w:r>
      <w:r w:rsidR="00292113">
        <w:rPr>
          <w:rFonts w:ascii="Cambria" w:eastAsia="Times New Roman" w:hAnsi="Cambria" w:cs="Arial"/>
          <w:b/>
          <w:color w:val="FF0000"/>
          <w:sz w:val="20"/>
          <w:szCs w:val="20"/>
          <w:lang w:eastAsia="en-GB"/>
        </w:rPr>
        <w:t>……..</w:t>
      </w:r>
      <w:r w:rsidR="00EA6F30" w:rsidRPr="00101C74">
        <w:rPr>
          <w:rFonts w:ascii="Cambria" w:eastAsia="Times New Roman" w:hAnsi="Cambria" w:cs="Arial"/>
          <w:b/>
          <w:sz w:val="20"/>
          <w:szCs w:val="20"/>
          <w:lang w:eastAsia="en-GB"/>
        </w:rPr>
        <w:t xml:space="preserve">/, strona …, </w:t>
      </w:r>
    </w:p>
    <w:p w14:paraId="530A1D85" w14:textId="6D3C95AF" w:rsidR="00EA6F30" w:rsidRPr="00101C74" w:rsidRDefault="005349BB" w:rsidP="00EA6F30">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Cambria" w:eastAsia="Times New Roman" w:hAnsi="Cambria" w:cs="Arial"/>
          <w:b/>
          <w:sz w:val="20"/>
          <w:szCs w:val="20"/>
          <w:lang w:eastAsia="en-GB"/>
        </w:rPr>
      </w:pPr>
      <w:r>
        <w:rPr>
          <w:rFonts w:ascii="Cambria" w:eastAsia="Times New Roman" w:hAnsi="Cambria" w:cs="Arial"/>
          <w:b/>
          <w:sz w:val="20"/>
          <w:szCs w:val="20"/>
          <w:lang w:eastAsia="en-GB"/>
        </w:rPr>
        <w:t xml:space="preserve">Numer ogłoszenia w Dz.U. S: </w:t>
      </w:r>
      <w:r w:rsidR="00292113">
        <w:rPr>
          <w:rFonts w:ascii="Cambria" w:eastAsia="Times New Roman" w:hAnsi="Cambria" w:cs="Arial"/>
          <w:b/>
          <w:color w:val="FF0000"/>
          <w:sz w:val="20"/>
          <w:szCs w:val="20"/>
          <w:lang w:eastAsia="en-GB"/>
        </w:rPr>
        <w:t>……………………………….</w:t>
      </w:r>
    </w:p>
    <w:p w14:paraId="461B6995" w14:textId="77777777" w:rsidR="00EA6F30" w:rsidRPr="00101C74" w:rsidRDefault="00EA6F30" w:rsidP="00EA6F30">
      <w:pPr>
        <w:pBdr>
          <w:top w:val="single" w:sz="4" w:space="1" w:color="auto"/>
          <w:left w:val="single" w:sz="4" w:space="4" w:color="auto"/>
          <w:bottom w:val="single" w:sz="4" w:space="1" w:color="auto"/>
          <w:right w:val="single" w:sz="4" w:space="4" w:color="auto"/>
        </w:pBdr>
        <w:shd w:val="clear" w:color="auto" w:fill="BFBFBF"/>
        <w:spacing w:before="120" w:after="120" w:line="240" w:lineRule="auto"/>
        <w:rPr>
          <w:rFonts w:ascii="Cambria" w:eastAsia="Times New Roman" w:hAnsi="Cambria" w:cs="Arial"/>
          <w:b/>
          <w:sz w:val="20"/>
          <w:szCs w:val="20"/>
          <w:lang w:eastAsia="en-GB"/>
        </w:rPr>
      </w:pPr>
      <w:r w:rsidRPr="00101C74">
        <w:rPr>
          <w:rFonts w:ascii="Cambria" w:eastAsia="Times New Roman" w:hAnsi="Cambria" w:cs="Arial"/>
          <w:b/>
          <w:w w:val="0"/>
          <w:sz w:val="20"/>
          <w:szCs w:val="20"/>
          <w:lang w:eastAsia="en-GB"/>
        </w:rPr>
        <w:t>Jeżeli nie opublikowano zaproszenia do ubiegania się o zamówienie w Dz.U., instytucja zamawiająca lub podmiot zamawiający muszą wypełnić informacje umożliwiające jednoznaczne zidentyfikowanie postępowania o udzielenie zamówienia:</w:t>
      </w:r>
    </w:p>
    <w:p w14:paraId="24AE530B" w14:textId="77777777" w:rsidR="00EA6F30" w:rsidRPr="00101C74" w:rsidRDefault="00EA6F30" w:rsidP="00EA6F30">
      <w:pPr>
        <w:pBdr>
          <w:top w:val="single" w:sz="4" w:space="1" w:color="auto"/>
          <w:left w:val="single" w:sz="4" w:space="4" w:color="auto"/>
          <w:bottom w:val="single" w:sz="4" w:space="1" w:color="auto"/>
          <w:right w:val="single" w:sz="4" w:space="4" w:color="auto"/>
        </w:pBdr>
        <w:shd w:val="clear" w:color="auto" w:fill="BFBFBF"/>
        <w:spacing w:before="120" w:after="120" w:line="240" w:lineRule="auto"/>
        <w:rPr>
          <w:rFonts w:ascii="Cambria" w:eastAsia="Times New Roman" w:hAnsi="Cambria" w:cs="Arial"/>
          <w:b/>
          <w:sz w:val="20"/>
          <w:szCs w:val="20"/>
          <w:lang w:eastAsia="en-GB"/>
        </w:rPr>
      </w:pPr>
      <w:r w:rsidRPr="00101C74">
        <w:rPr>
          <w:rFonts w:ascii="Cambria" w:eastAsia="Times New Roman" w:hAnsi="Cambria" w:cs="Arial"/>
          <w:b/>
          <w:sz w:val="20"/>
          <w:szCs w:val="20"/>
          <w:lang w:eastAsia="en-GB"/>
        </w:rPr>
        <w:t>W przypadku gdy publikacja ogłoszenia w Dzienniku Urzędowym Unii Europejskiej nie jest wymagana, proszę podać inne informacje umożliwiające jednoznaczne zidentyfikowanie postępowania o udzielenie zamówienia (np. adres publikacyjny na poziomie krajowym): [….]</w:t>
      </w:r>
    </w:p>
    <w:p w14:paraId="4EB4A5A3" w14:textId="77777777" w:rsidR="00EA6F30" w:rsidRPr="00101C74" w:rsidRDefault="00EA6F30" w:rsidP="00EA6F30">
      <w:pPr>
        <w:keepNext/>
        <w:spacing w:before="120" w:after="360" w:line="240" w:lineRule="auto"/>
        <w:jc w:val="center"/>
        <w:rPr>
          <w:rFonts w:ascii="Cambria" w:eastAsia="Times New Roman" w:hAnsi="Cambria" w:cs="Arial"/>
          <w:smallCaps/>
          <w:sz w:val="20"/>
          <w:szCs w:val="20"/>
          <w:lang w:eastAsia="en-GB"/>
        </w:rPr>
      </w:pPr>
      <w:r w:rsidRPr="00101C74">
        <w:rPr>
          <w:rFonts w:ascii="Cambria" w:eastAsia="Times New Roman" w:hAnsi="Cambria" w:cs="Arial"/>
          <w:smallCaps/>
          <w:sz w:val="20"/>
          <w:szCs w:val="20"/>
          <w:lang w:eastAsia="en-GB"/>
        </w:rPr>
        <w:t>Informacje na temat postępowania o udzielenie zamówienia</w:t>
      </w:r>
    </w:p>
    <w:p w14:paraId="0343337D" w14:textId="77777777" w:rsidR="00EA6F30" w:rsidRPr="00101C74" w:rsidRDefault="00EA6F30" w:rsidP="00EA6F30">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Cambria" w:eastAsia="Times New Roman" w:hAnsi="Cambria" w:cs="Arial"/>
          <w:sz w:val="20"/>
          <w:szCs w:val="20"/>
          <w:lang w:eastAsia="en-GB"/>
        </w:rPr>
      </w:pPr>
      <w:r w:rsidRPr="00101C74">
        <w:rPr>
          <w:rFonts w:ascii="Cambria" w:eastAsia="Times New Roman" w:hAnsi="Cambria" w:cs="Arial"/>
          <w:b/>
          <w:w w:val="0"/>
          <w:sz w:val="20"/>
          <w:szCs w:val="20"/>
          <w:lang w:eastAsia="en-GB"/>
        </w:rPr>
        <w:t>Informacje wymagane w części I zostaną automatycznie wyszukane, pod warunkiem że wyżej wymieniony elektroniczny serwis poświęcony jednolitemu europejskiemu dokumentowi zamówienia zostanie wykorzystany do utworzenia i wypełnienia tego dokumentu. W przeciwnym przypadku informacje te musi wypełnić wykonawca.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9"/>
        <w:gridCol w:w="4533"/>
      </w:tblGrid>
      <w:tr w:rsidR="00EA6F30" w:rsidRPr="00101C74" w14:paraId="7CA33E81" w14:textId="77777777" w:rsidTr="0048185E">
        <w:trPr>
          <w:trHeight w:val="349"/>
        </w:trPr>
        <w:tc>
          <w:tcPr>
            <w:tcW w:w="4644" w:type="dxa"/>
          </w:tcPr>
          <w:p w14:paraId="441AEAA6" w14:textId="77777777" w:rsidR="00EA6F30" w:rsidRPr="00101C74" w:rsidRDefault="00EA6F30" w:rsidP="00EA6F30">
            <w:pPr>
              <w:spacing w:before="120" w:after="120" w:line="240" w:lineRule="auto"/>
              <w:jc w:val="both"/>
              <w:rPr>
                <w:rFonts w:ascii="Cambria" w:eastAsia="Times New Roman" w:hAnsi="Cambria" w:cs="Arial"/>
                <w:b/>
                <w:i/>
                <w:sz w:val="20"/>
                <w:szCs w:val="20"/>
                <w:lang w:eastAsia="en-GB"/>
              </w:rPr>
            </w:pPr>
            <w:r w:rsidRPr="00101C74">
              <w:rPr>
                <w:rFonts w:ascii="Cambria" w:eastAsia="Times New Roman" w:hAnsi="Cambria" w:cs="Arial"/>
                <w:b/>
                <w:sz w:val="20"/>
                <w:szCs w:val="20"/>
                <w:lang w:eastAsia="en-GB"/>
              </w:rPr>
              <w:t>Tożsamość zamawiającego</w:t>
            </w:r>
            <w:r w:rsidRPr="00101C74">
              <w:rPr>
                <w:rFonts w:ascii="Cambria" w:eastAsia="Times New Roman" w:hAnsi="Cambria" w:cs="Arial"/>
                <w:b/>
                <w:i/>
                <w:sz w:val="20"/>
                <w:szCs w:val="20"/>
                <w:vertAlign w:val="superscript"/>
                <w:lang w:eastAsia="en-GB"/>
              </w:rPr>
              <w:footnoteReference w:id="3"/>
            </w:r>
          </w:p>
        </w:tc>
        <w:tc>
          <w:tcPr>
            <w:tcW w:w="4645" w:type="dxa"/>
          </w:tcPr>
          <w:p w14:paraId="57A8AA89" w14:textId="77777777" w:rsidR="00EA6F30" w:rsidRPr="00101C74" w:rsidRDefault="00EA6F30" w:rsidP="00EA6F30">
            <w:pPr>
              <w:spacing w:before="120" w:after="120" w:line="240" w:lineRule="auto"/>
              <w:jc w:val="both"/>
              <w:rPr>
                <w:rFonts w:ascii="Cambria" w:eastAsia="Times New Roman" w:hAnsi="Cambria" w:cs="Arial"/>
                <w:b/>
                <w:i/>
                <w:sz w:val="20"/>
                <w:szCs w:val="20"/>
                <w:lang w:eastAsia="en-GB"/>
              </w:rPr>
            </w:pPr>
            <w:r w:rsidRPr="00101C74">
              <w:rPr>
                <w:rFonts w:ascii="Cambria" w:eastAsia="Times New Roman" w:hAnsi="Cambria" w:cs="Arial"/>
                <w:b/>
                <w:sz w:val="20"/>
                <w:szCs w:val="20"/>
                <w:lang w:eastAsia="en-GB"/>
              </w:rPr>
              <w:t>Odpowiedź:</w:t>
            </w:r>
          </w:p>
        </w:tc>
      </w:tr>
      <w:tr w:rsidR="00EA6F30" w:rsidRPr="00101C74" w14:paraId="02CA2651" w14:textId="77777777" w:rsidTr="0048185E">
        <w:trPr>
          <w:trHeight w:val="349"/>
        </w:trPr>
        <w:tc>
          <w:tcPr>
            <w:tcW w:w="4644" w:type="dxa"/>
          </w:tcPr>
          <w:p w14:paraId="1DA1DAEB" w14:textId="77777777" w:rsidR="00EA6F30" w:rsidRPr="00101C74" w:rsidRDefault="00EA6F30" w:rsidP="00EA6F30">
            <w:pPr>
              <w:spacing w:before="120" w:after="120" w:line="240" w:lineRule="auto"/>
              <w:jc w:val="both"/>
              <w:rPr>
                <w:rFonts w:ascii="Cambria" w:eastAsia="Times New Roman" w:hAnsi="Cambria" w:cs="Arial"/>
                <w:sz w:val="20"/>
                <w:szCs w:val="20"/>
                <w:lang w:eastAsia="en-GB"/>
              </w:rPr>
            </w:pPr>
            <w:r w:rsidRPr="00101C74">
              <w:rPr>
                <w:rFonts w:ascii="Cambria" w:eastAsia="Times New Roman" w:hAnsi="Cambria" w:cs="Arial"/>
                <w:sz w:val="20"/>
                <w:szCs w:val="20"/>
                <w:lang w:eastAsia="en-GB"/>
              </w:rPr>
              <w:t xml:space="preserve">Nazwa: </w:t>
            </w:r>
          </w:p>
        </w:tc>
        <w:tc>
          <w:tcPr>
            <w:tcW w:w="4645" w:type="dxa"/>
          </w:tcPr>
          <w:p w14:paraId="65582D2E" w14:textId="341B54C6" w:rsidR="00EA6F30" w:rsidRPr="00101C74" w:rsidRDefault="0058360B" w:rsidP="00EA6F30">
            <w:pPr>
              <w:spacing w:before="120" w:after="120" w:line="240" w:lineRule="auto"/>
              <w:jc w:val="both"/>
              <w:rPr>
                <w:rFonts w:ascii="Cambria" w:eastAsia="Times New Roman" w:hAnsi="Cambria" w:cs="Arial"/>
                <w:b/>
                <w:sz w:val="20"/>
                <w:szCs w:val="20"/>
                <w:lang w:eastAsia="en-GB"/>
              </w:rPr>
            </w:pPr>
            <w:r w:rsidRPr="00101C74">
              <w:rPr>
                <w:rFonts w:ascii="Cambria" w:eastAsia="Times New Roman" w:hAnsi="Cambria" w:cs="Arial"/>
                <w:b/>
                <w:color w:val="FF0000"/>
                <w:sz w:val="20"/>
                <w:szCs w:val="20"/>
                <w:lang w:eastAsia="en-GB"/>
              </w:rPr>
              <w:t>UNIWERSYTECKI SZPITAL DZIECIĘCY W KRAKOWIE</w:t>
            </w:r>
          </w:p>
        </w:tc>
      </w:tr>
      <w:tr w:rsidR="00EA6F30" w:rsidRPr="00101C74" w14:paraId="5576A84D" w14:textId="77777777" w:rsidTr="0048185E">
        <w:trPr>
          <w:trHeight w:val="485"/>
        </w:trPr>
        <w:tc>
          <w:tcPr>
            <w:tcW w:w="4644" w:type="dxa"/>
          </w:tcPr>
          <w:p w14:paraId="202C946B" w14:textId="77777777" w:rsidR="00EA6F30" w:rsidRPr="00101C74" w:rsidRDefault="00EA6F30" w:rsidP="00EA6F30">
            <w:pPr>
              <w:spacing w:before="120" w:after="120" w:line="240" w:lineRule="auto"/>
              <w:jc w:val="both"/>
              <w:rPr>
                <w:rFonts w:ascii="Cambria" w:eastAsia="Times New Roman" w:hAnsi="Cambria" w:cs="Arial"/>
                <w:b/>
                <w:i/>
                <w:sz w:val="20"/>
                <w:szCs w:val="20"/>
                <w:lang w:eastAsia="en-GB"/>
              </w:rPr>
            </w:pPr>
            <w:r w:rsidRPr="00101C74">
              <w:rPr>
                <w:rFonts w:ascii="Cambria" w:eastAsia="Times New Roman" w:hAnsi="Cambria" w:cs="Arial"/>
                <w:b/>
                <w:i/>
                <w:sz w:val="20"/>
                <w:szCs w:val="20"/>
                <w:lang w:eastAsia="en-GB"/>
              </w:rPr>
              <w:t>Jakiego zamówienia dotyczy niniejszy dokument?</w:t>
            </w:r>
          </w:p>
        </w:tc>
        <w:tc>
          <w:tcPr>
            <w:tcW w:w="4645" w:type="dxa"/>
          </w:tcPr>
          <w:p w14:paraId="40BD18CC" w14:textId="77777777" w:rsidR="00EA6F30" w:rsidRPr="00101C74" w:rsidRDefault="00EA6F30" w:rsidP="00EA6F30">
            <w:pPr>
              <w:spacing w:before="120" w:after="120" w:line="240" w:lineRule="auto"/>
              <w:jc w:val="both"/>
              <w:rPr>
                <w:rFonts w:ascii="Cambria" w:eastAsia="Times New Roman" w:hAnsi="Cambria" w:cs="Arial"/>
                <w:b/>
                <w:i/>
                <w:sz w:val="20"/>
                <w:szCs w:val="20"/>
                <w:lang w:eastAsia="en-GB"/>
              </w:rPr>
            </w:pPr>
            <w:r w:rsidRPr="00101C74">
              <w:rPr>
                <w:rFonts w:ascii="Cambria" w:eastAsia="Times New Roman" w:hAnsi="Cambria" w:cs="Arial"/>
                <w:b/>
                <w:i/>
                <w:sz w:val="20"/>
                <w:szCs w:val="20"/>
                <w:lang w:eastAsia="en-GB"/>
              </w:rPr>
              <w:t>Odpowiedź:</w:t>
            </w:r>
          </w:p>
          <w:p w14:paraId="176639F4" w14:textId="79A04BF8" w:rsidR="0023561B" w:rsidRPr="0023561B" w:rsidRDefault="008109A5" w:rsidP="0023561B">
            <w:pPr>
              <w:pStyle w:val="Stopka"/>
              <w:tabs>
                <w:tab w:val="clear" w:pos="4536"/>
                <w:tab w:val="clear" w:pos="9072"/>
                <w:tab w:val="left" w:pos="1050"/>
              </w:tabs>
              <w:rPr>
                <w:rFonts w:ascii="Cambria" w:hAnsi="Cambria" w:cs="Times New Roman"/>
                <w:b/>
                <w:color w:val="FF0000"/>
              </w:rPr>
            </w:pPr>
            <w:r>
              <w:rPr>
                <w:rFonts w:ascii="Cambria" w:hAnsi="Cambria" w:cs="Times New Roman"/>
                <w:b/>
                <w:color w:val="FF0000"/>
              </w:rPr>
              <w:t xml:space="preserve">Dostawa </w:t>
            </w:r>
            <w:r w:rsidR="00FA74D1">
              <w:rPr>
                <w:rFonts w:ascii="Cambria" w:hAnsi="Cambria" w:cs="Times New Roman"/>
                <w:b/>
                <w:color w:val="FF0000"/>
              </w:rPr>
              <w:t>drobnego sprzętu medycznego</w:t>
            </w:r>
            <w:r w:rsidR="00CB18D6">
              <w:rPr>
                <w:rFonts w:ascii="Cambria" w:hAnsi="Cambria" w:cs="Times New Roman"/>
                <w:b/>
                <w:color w:val="FF0000"/>
              </w:rPr>
              <w:t xml:space="preserve"> </w:t>
            </w:r>
          </w:p>
          <w:p w14:paraId="6946A00B" w14:textId="77777777" w:rsidR="0058360B" w:rsidRPr="00101C74" w:rsidRDefault="0058360B" w:rsidP="0023561B">
            <w:pPr>
              <w:pStyle w:val="Stopka"/>
              <w:tabs>
                <w:tab w:val="clear" w:pos="4536"/>
                <w:tab w:val="clear" w:pos="9072"/>
                <w:tab w:val="left" w:pos="1050"/>
              </w:tabs>
              <w:rPr>
                <w:rFonts w:ascii="Cambria" w:eastAsia="Times New Roman" w:hAnsi="Cambria" w:cs="Arial"/>
                <w:b/>
                <w:i/>
                <w:sz w:val="20"/>
                <w:szCs w:val="20"/>
                <w:lang w:eastAsia="en-GB"/>
              </w:rPr>
            </w:pPr>
          </w:p>
        </w:tc>
      </w:tr>
      <w:tr w:rsidR="00EA6F30" w:rsidRPr="00101C74" w14:paraId="033AF71C" w14:textId="77777777" w:rsidTr="0048185E">
        <w:trPr>
          <w:trHeight w:val="484"/>
        </w:trPr>
        <w:tc>
          <w:tcPr>
            <w:tcW w:w="4644" w:type="dxa"/>
          </w:tcPr>
          <w:p w14:paraId="442377CD" w14:textId="77777777" w:rsidR="00EA6F30" w:rsidRPr="00101C74" w:rsidRDefault="00EA6F30" w:rsidP="00EA6F30">
            <w:pPr>
              <w:spacing w:before="120" w:after="120" w:line="240" w:lineRule="auto"/>
              <w:jc w:val="both"/>
              <w:rPr>
                <w:rFonts w:ascii="Cambria" w:eastAsia="Times New Roman" w:hAnsi="Cambria" w:cs="Arial"/>
                <w:sz w:val="20"/>
                <w:szCs w:val="20"/>
                <w:lang w:eastAsia="en-GB"/>
              </w:rPr>
            </w:pPr>
            <w:r w:rsidRPr="00101C74">
              <w:rPr>
                <w:rFonts w:ascii="Cambria" w:eastAsia="Times New Roman" w:hAnsi="Cambria" w:cs="Arial"/>
                <w:sz w:val="20"/>
                <w:szCs w:val="20"/>
                <w:lang w:eastAsia="en-GB"/>
              </w:rPr>
              <w:t>Tytuł lub krótki opis udzielanego zamówienia</w:t>
            </w:r>
            <w:r w:rsidRPr="00101C74">
              <w:rPr>
                <w:rFonts w:ascii="Cambria" w:eastAsia="Times New Roman" w:hAnsi="Cambria" w:cs="Arial"/>
                <w:sz w:val="20"/>
                <w:szCs w:val="20"/>
                <w:vertAlign w:val="superscript"/>
                <w:lang w:eastAsia="en-GB"/>
              </w:rPr>
              <w:footnoteReference w:id="4"/>
            </w:r>
            <w:r w:rsidRPr="00101C74">
              <w:rPr>
                <w:rFonts w:ascii="Cambria" w:eastAsia="Times New Roman" w:hAnsi="Cambria" w:cs="Arial"/>
                <w:sz w:val="20"/>
                <w:szCs w:val="20"/>
                <w:lang w:eastAsia="en-GB"/>
              </w:rPr>
              <w:t>:</w:t>
            </w:r>
          </w:p>
        </w:tc>
        <w:tc>
          <w:tcPr>
            <w:tcW w:w="4645" w:type="dxa"/>
          </w:tcPr>
          <w:p w14:paraId="686EF1B1" w14:textId="178FF3D1" w:rsidR="00EA6F30" w:rsidRPr="00101C74" w:rsidRDefault="00EA6F30" w:rsidP="00EA6F30">
            <w:pPr>
              <w:spacing w:after="0" w:line="240" w:lineRule="auto"/>
              <w:jc w:val="center"/>
              <w:rPr>
                <w:rFonts w:ascii="Cambria" w:eastAsia="Times New Roman" w:hAnsi="Cambria" w:cs="Arial"/>
                <w:sz w:val="20"/>
                <w:szCs w:val="20"/>
                <w:lang w:eastAsia="en-GB"/>
              </w:rPr>
            </w:pPr>
          </w:p>
        </w:tc>
      </w:tr>
      <w:tr w:rsidR="00EA6F30" w:rsidRPr="00101C74" w14:paraId="4AE9BF44" w14:textId="77777777" w:rsidTr="0048185E">
        <w:trPr>
          <w:trHeight w:val="484"/>
        </w:trPr>
        <w:tc>
          <w:tcPr>
            <w:tcW w:w="4644" w:type="dxa"/>
          </w:tcPr>
          <w:p w14:paraId="08269E8E" w14:textId="77777777" w:rsidR="00EA6F30" w:rsidRPr="00101C74" w:rsidRDefault="00EA6F30" w:rsidP="00EA6F30">
            <w:pPr>
              <w:spacing w:before="120" w:after="120" w:line="240" w:lineRule="auto"/>
              <w:jc w:val="both"/>
              <w:rPr>
                <w:rFonts w:ascii="Cambria" w:eastAsia="Times New Roman" w:hAnsi="Cambria" w:cs="Arial"/>
                <w:sz w:val="20"/>
                <w:szCs w:val="20"/>
                <w:lang w:eastAsia="en-GB"/>
              </w:rPr>
            </w:pPr>
            <w:r w:rsidRPr="00101C74">
              <w:rPr>
                <w:rFonts w:ascii="Cambria" w:eastAsia="Times New Roman" w:hAnsi="Cambria" w:cs="Arial"/>
                <w:sz w:val="20"/>
                <w:szCs w:val="20"/>
                <w:lang w:eastAsia="en-GB"/>
              </w:rPr>
              <w:t>Numer referencyjny nadany sprawie przez instytucję zamawiającą lub podmiot zamawiający (</w:t>
            </w:r>
            <w:r w:rsidRPr="00101C74">
              <w:rPr>
                <w:rFonts w:ascii="Cambria" w:eastAsia="Times New Roman" w:hAnsi="Cambria" w:cs="Arial"/>
                <w:i/>
                <w:sz w:val="20"/>
                <w:szCs w:val="20"/>
                <w:lang w:eastAsia="en-GB"/>
              </w:rPr>
              <w:t>jeżeli dotyczy</w:t>
            </w:r>
            <w:r w:rsidRPr="00101C74">
              <w:rPr>
                <w:rFonts w:ascii="Cambria" w:eastAsia="Times New Roman" w:hAnsi="Cambria" w:cs="Arial"/>
                <w:sz w:val="20"/>
                <w:szCs w:val="20"/>
                <w:lang w:eastAsia="en-GB"/>
              </w:rPr>
              <w:t>)</w:t>
            </w:r>
            <w:r w:rsidRPr="00101C74">
              <w:rPr>
                <w:rFonts w:ascii="Cambria" w:eastAsia="Times New Roman" w:hAnsi="Cambria" w:cs="Arial"/>
                <w:sz w:val="20"/>
                <w:szCs w:val="20"/>
                <w:vertAlign w:val="superscript"/>
                <w:lang w:eastAsia="en-GB"/>
              </w:rPr>
              <w:footnoteReference w:id="5"/>
            </w:r>
            <w:r w:rsidRPr="00101C74">
              <w:rPr>
                <w:rFonts w:ascii="Cambria" w:eastAsia="Times New Roman" w:hAnsi="Cambria" w:cs="Arial"/>
                <w:sz w:val="20"/>
                <w:szCs w:val="20"/>
                <w:lang w:eastAsia="en-GB"/>
              </w:rPr>
              <w:t>:</w:t>
            </w:r>
          </w:p>
        </w:tc>
        <w:tc>
          <w:tcPr>
            <w:tcW w:w="4645" w:type="dxa"/>
            <w:vAlign w:val="center"/>
          </w:tcPr>
          <w:p w14:paraId="4C9D5599" w14:textId="142813FA" w:rsidR="00EA6F30" w:rsidRPr="00101C74" w:rsidRDefault="0023561B" w:rsidP="00CE5832">
            <w:pPr>
              <w:spacing w:before="120" w:after="120" w:line="240" w:lineRule="auto"/>
              <w:rPr>
                <w:rFonts w:ascii="Cambria" w:eastAsia="Times New Roman" w:hAnsi="Cambria" w:cs="Arial"/>
                <w:b/>
                <w:sz w:val="20"/>
                <w:szCs w:val="20"/>
                <w:lang w:eastAsia="en-GB"/>
              </w:rPr>
            </w:pPr>
            <w:r>
              <w:rPr>
                <w:rFonts w:ascii="Cambria" w:eastAsia="Times New Roman" w:hAnsi="Cambria" w:cs="Arial"/>
                <w:b/>
                <w:color w:val="FF0000"/>
                <w:sz w:val="20"/>
                <w:szCs w:val="20"/>
                <w:lang w:eastAsia="en-GB"/>
              </w:rPr>
              <w:t>EZP-271-2-</w:t>
            </w:r>
            <w:r w:rsidR="00FA74D1">
              <w:rPr>
                <w:rFonts w:ascii="Cambria" w:eastAsia="Times New Roman" w:hAnsi="Cambria" w:cs="Arial"/>
                <w:b/>
                <w:color w:val="FF0000"/>
                <w:sz w:val="20"/>
                <w:szCs w:val="20"/>
                <w:lang w:eastAsia="en-GB"/>
              </w:rPr>
              <w:t>65</w:t>
            </w:r>
            <w:r w:rsidR="00292113">
              <w:rPr>
                <w:rFonts w:ascii="Cambria" w:eastAsia="Times New Roman" w:hAnsi="Cambria" w:cs="Arial"/>
                <w:b/>
                <w:color w:val="FF0000"/>
                <w:sz w:val="20"/>
                <w:szCs w:val="20"/>
                <w:lang w:eastAsia="en-GB"/>
              </w:rPr>
              <w:t>/PN</w:t>
            </w:r>
            <w:r w:rsidR="00FA74D1">
              <w:rPr>
                <w:rFonts w:ascii="Cambria" w:eastAsia="Times New Roman" w:hAnsi="Cambria" w:cs="Arial"/>
                <w:b/>
                <w:color w:val="FF0000"/>
                <w:sz w:val="20"/>
                <w:szCs w:val="20"/>
                <w:lang w:eastAsia="en-GB"/>
              </w:rPr>
              <w:t>/2019</w:t>
            </w:r>
          </w:p>
        </w:tc>
      </w:tr>
    </w:tbl>
    <w:p w14:paraId="045B6574" w14:textId="77777777" w:rsidR="00EA6F30" w:rsidRPr="00101C74" w:rsidRDefault="00EA6F30" w:rsidP="00EA6F30">
      <w:pPr>
        <w:pBdr>
          <w:top w:val="single" w:sz="4" w:space="1" w:color="auto"/>
          <w:left w:val="single" w:sz="4" w:space="4" w:color="auto"/>
          <w:bottom w:val="single" w:sz="4" w:space="1" w:color="auto"/>
          <w:right w:val="single" w:sz="4" w:space="4" w:color="auto"/>
        </w:pBdr>
        <w:shd w:val="clear" w:color="auto" w:fill="BFBFBF"/>
        <w:tabs>
          <w:tab w:val="left" w:pos="4644"/>
        </w:tabs>
        <w:spacing w:before="120" w:after="120" w:line="240" w:lineRule="auto"/>
        <w:rPr>
          <w:rFonts w:ascii="Cambria" w:eastAsia="Times New Roman" w:hAnsi="Cambria" w:cs="Arial"/>
          <w:sz w:val="20"/>
          <w:szCs w:val="20"/>
          <w:lang w:eastAsia="en-GB"/>
        </w:rPr>
      </w:pPr>
      <w:r w:rsidRPr="00101C74">
        <w:rPr>
          <w:rFonts w:ascii="Cambria" w:eastAsia="Times New Roman" w:hAnsi="Cambria" w:cs="Arial"/>
          <w:b/>
          <w:sz w:val="20"/>
          <w:szCs w:val="20"/>
          <w:lang w:eastAsia="en-GB"/>
        </w:rPr>
        <w:lastRenderedPageBreak/>
        <w:t>Wszystkie pozostałe informacje we wszystkich sekcjach jednolitego europejskiego dokumentu zamówienia powinien wypełnić wykonawca</w:t>
      </w:r>
      <w:r w:rsidRPr="00101C74">
        <w:rPr>
          <w:rFonts w:ascii="Cambria" w:eastAsia="Times New Roman" w:hAnsi="Cambria" w:cs="Arial"/>
          <w:b/>
          <w:i/>
          <w:sz w:val="20"/>
          <w:szCs w:val="20"/>
          <w:lang w:eastAsia="en-GB"/>
        </w:rPr>
        <w:t>.</w:t>
      </w:r>
    </w:p>
    <w:p w14:paraId="414FCD23" w14:textId="77777777" w:rsidR="00EA6F30" w:rsidRPr="00101C74" w:rsidRDefault="00EA6F30" w:rsidP="00EA6F30">
      <w:pPr>
        <w:keepNext/>
        <w:spacing w:before="120" w:after="120" w:line="240" w:lineRule="auto"/>
        <w:jc w:val="center"/>
        <w:rPr>
          <w:rFonts w:ascii="Cambria" w:eastAsia="Times New Roman" w:hAnsi="Cambria" w:cs="Arial"/>
          <w:b/>
          <w:sz w:val="20"/>
          <w:szCs w:val="20"/>
          <w:lang w:eastAsia="en-GB"/>
        </w:rPr>
      </w:pPr>
      <w:r w:rsidRPr="00101C74">
        <w:rPr>
          <w:rFonts w:ascii="Cambria" w:eastAsia="Times New Roman" w:hAnsi="Cambria" w:cs="Arial"/>
          <w:b/>
          <w:sz w:val="20"/>
          <w:szCs w:val="20"/>
          <w:lang w:eastAsia="en-GB"/>
        </w:rPr>
        <w:t>Część II: Informacje dotyczące wykonawcy</w:t>
      </w:r>
    </w:p>
    <w:p w14:paraId="2D7D81D2" w14:textId="77777777" w:rsidR="00EA6F30" w:rsidRPr="00101C74" w:rsidRDefault="00EA6F30" w:rsidP="00EA6F30">
      <w:pPr>
        <w:keepNext/>
        <w:spacing w:after="360" w:line="240" w:lineRule="auto"/>
        <w:jc w:val="center"/>
        <w:rPr>
          <w:rFonts w:ascii="Cambria" w:eastAsia="Times New Roman" w:hAnsi="Cambria" w:cs="Arial"/>
          <w:smallCaps/>
          <w:sz w:val="20"/>
          <w:szCs w:val="20"/>
          <w:lang w:eastAsia="en-GB"/>
        </w:rPr>
      </w:pPr>
      <w:r w:rsidRPr="00101C74">
        <w:rPr>
          <w:rFonts w:ascii="Cambria" w:eastAsia="Times New Roman" w:hAnsi="Cambria" w:cs="Arial"/>
          <w:smallCaps/>
          <w:sz w:val="20"/>
          <w:szCs w:val="20"/>
          <w:lang w:eastAsia="en-GB"/>
        </w:rPr>
        <w:t>A: Informacje na temat wykonawcy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0"/>
        <w:gridCol w:w="4522"/>
      </w:tblGrid>
      <w:tr w:rsidR="00EA6F30" w:rsidRPr="00101C74" w14:paraId="3EC838CB" w14:textId="77777777" w:rsidTr="0048185E">
        <w:tc>
          <w:tcPr>
            <w:tcW w:w="4644" w:type="dxa"/>
          </w:tcPr>
          <w:p w14:paraId="42EA216B" w14:textId="77777777" w:rsidR="00EA6F30" w:rsidRPr="00101C74" w:rsidRDefault="00EA6F30" w:rsidP="00EA6F30">
            <w:pPr>
              <w:spacing w:before="120" w:after="120" w:line="240" w:lineRule="auto"/>
              <w:jc w:val="both"/>
              <w:rPr>
                <w:rFonts w:ascii="Cambria" w:eastAsia="Times New Roman" w:hAnsi="Cambria" w:cs="Arial"/>
                <w:b/>
                <w:sz w:val="20"/>
                <w:szCs w:val="20"/>
                <w:lang w:eastAsia="en-GB"/>
              </w:rPr>
            </w:pPr>
            <w:r w:rsidRPr="00101C74">
              <w:rPr>
                <w:rFonts w:ascii="Cambria" w:eastAsia="Times New Roman" w:hAnsi="Cambria" w:cs="Arial"/>
                <w:b/>
                <w:sz w:val="20"/>
                <w:szCs w:val="20"/>
                <w:lang w:eastAsia="en-GB"/>
              </w:rPr>
              <w:t>Identyfikacja:</w:t>
            </w:r>
          </w:p>
        </w:tc>
        <w:tc>
          <w:tcPr>
            <w:tcW w:w="4645" w:type="dxa"/>
          </w:tcPr>
          <w:p w14:paraId="2B10CE54" w14:textId="77777777" w:rsidR="00EA6F30" w:rsidRPr="00101C74" w:rsidRDefault="00EA6F30" w:rsidP="00EA6F30">
            <w:pPr>
              <w:spacing w:before="120" w:after="120" w:line="240" w:lineRule="auto"/>
              <w:jc w:val="both"/>
              <w:rPr>
                <w:rFonts w:ascii="Cambria" w:eastAsia="Times New Roman" w:hAnsi="Cambria" w:cs="Arial"/>
                <w:b/>
                <w:sz w:val="20"/>
                <w:szCs w:val="20"/>
                <w:lang w:eastAsia="en-GB"/>
              </w:rPr>
            </w:pPr>
            <w:r w:rsidRPr="00101C74">
              <w:rPr>
                <w:rFonts w:ascii="Cambria" w:eastAsia="Times New Roman" w:hAnsi="Cambria" w:cs="Arial"/>
                <w:b/>
                <w:sz w:val="20"/>
                <w:szCs w:val="20"/>
                <w:lang w:eastAsia="en-GB"/>
              </w:rPr>
              <w:t>Odpowiedź:</w:t>
            </w:r>
          </w:p>
        </w:tc>
      </w:tr>
      <w:tr w:rsidR="00EA6F30" w:rsidRPr="00101C74" w14:paraId="7319FEAD" w14:textId="77777777" w:rsidTr="0048185E">
        <w:tc>
          <w:tcPr>
            <w:tcW w:w="4644" w:type="dxa"/>
          </w:tcPr>
          <w:p w14:paraId="22379A24" w14:textId="77777777" w:rsidR="00EA6F30" w:rsidRPr="00101C74" w:rsidRDefault="00EA6F30" w:rsidP="00EA6F30">
            <w:pPr>
              <w:spacing w:before="120" w:after="120" w:line="240" w:lineRule="auto"/>
              <w:ind w:left="850" w:hanging="850"/>
              <w:jc w:val="both"/>
              <w:rPr>
                <w:rFonts w:ascii="Cambria" w:eastAsia="Times New Roman" w:hAnsi="Cambria" w:cs="Arial"/>
                <w:sz w:val="20"/>
                <w:szCs w:val="20"/>
                <w:lang w:eastAsia="en-GB"/>
              </w:rPr>
            </w:pPr>
            <w:r w:rsidRPr="00101C74">
              <w:rPr>
                <w:rFonts w:ascii="Cambria" w:eastAsia="Times New Roman" w:hAnsi="Cambria" w:cs="Arial"/>
                <w:sz w:val="20"/>
                <w:szCs w:val="20"/>
                <w:lang w:eastAsia="en-GB"/>
              </w:rPr>
              <w:t>Nazwa:</w:t>
            </w:r>
          </w:p>
        </w:tc>
        <w:tc>
          <w:tcPr>
            <w:tcW w:w="4645" w:type="dxa"/>
          </w:tcPr>
          <w:p w14:paraId="4A211B1D" w14:textId="77777777" w:rsidR="00EA6F30" w:rsidRPr="00101C74" w:rsidRDefault="00EA6F30" w:rsidP="00EA6F30">
            <w:pPr>
              <w:spacing w:before="120" w:after="120" w:line="240" w:lineRule="auto"/>
              <w:jc w:val="both"/>
              <w:rPr>
                <w:rFonts w:ascii="Cambria" w:eastAsia="Times New Roman" w:hAnsi="Cambria" w:cs="Arial"/>
                <w:sz w:val="20"/>
                <w:szCs w:val="20"/>
                <w:lang w:eastAsia="en-GB"/>
              </w:rPr>
            </w:pPr>
            <w:r w:rsidRPr="00101C74">
              <w:rPr>
                <w:rFonts w:ascii="Cambria" w:eastAsia="Times New Roman" w:hAnsi="Cambria" w:cs="Arial"/>
                <w:sz w:val="20"/>
                <w:szCs w:val="20"/>
                <w:lang w:eastAsia="en-GB"/>
              </w:rPr>
              <w:t>[   ]</w:t>
            </w:r>
          </w:p>
        </w:tc>
      </w:tr>
      <w:tr w:rsidR="00EA6F30" w:rsidRPr="00101C74" w14:paraId="2CE8F2A8" w14:textId="77777777" w:rsidTr="0048185E">
        <w:trPr>
          <w:trHeight w:val="1372"/>
        </w:trPr>
        <w:tc>
          <w:tcPr>
            <w:tcW w:w="4644" w:type="dxa"/>
          </w:tcPr>
          <w:p w14:paraId="474C1634" w14:textId="77777777" w:rsidR="00EA6F30" w:rsidRPr="00101C74" w:rsidRDefault="00EA6F30" w:rsidP="00EA6F30">
            <w:pPr>
              <w:spacing w:before="120" w:after="120" w:line="240" w:lineRule="auto"/>
              <w:jc w:val="both"/>
              <w:rPr>
                <w:rFonts w:ascii="Cambria" w:eastAsia="Times New Roman" w:hAnsi="Cambria" w:cs="Arial"/>
                <w:sz w:val="20"/>
                <w:szCs w:val="20"/>
                <w:lang w:eastAsia="en-GB"/>
              </w:rPr>
            </w:pPr>
            <w:r w:rsidRPr="00101C74">
              <w:rPr>
                <w:rFonts w:ascii="Cambria" w:eastAsia="Times New Roman" w:hAnsi="Cambria" w:cs="Arial"/>
                <w:sz w:val="20"/>
                <w:szCs w:val="20"/>
                <w:lang w:eastAsia="en-GB"/>
              </w:rPr>
              <w:t>Numer VAT, jeżeli dotyczy:</w:t>
            </w:r>
          </w:p>
          <w:p w14:paraId="4CFC9D56" w14:textId="77777777" w:rsidR="00EA6F30" w:rsidRPr="00101C74" w:rsidRDefault="00EA6F30" w:rsidP="00EA6F30">
            <w:pPr>
              <w:spacing w:before="120" w:after="120" w:line="240" w:lineRule="auto"/>
              <w:jc w:val="both"/>
              <w:rPr>
                <w:rFonts w:ascii="Cambria" w:eastAsia="Times New Roman" w:hAnsi="Cambria" w:cs="Arial"/>
                <w:sz w:val="20"/>
                <w:szCs w:val="20"/>
                <w:lang w:eastAsia="en-GB"/>
              </w:rPr>
            </w:pPr>
            <w:r w:rsidRPr="00101C74">
              <w:rPr>
                <w:rFonts w:ascii="Cambria" w:eastAsia="Times New Roman" w:hAnsi="Cambria" w:cs="Arial"/>
                <w:sz w:val="20"/>
                <w:szCs w:val="20"/>
                <w:lang w:eastAsia="en-GB"/>
              </w:rPr>
              <w:t>Jeżeli numer VAT nie ma zastosowania, proszę podać inny krajowy numer identyfikacyjny, jeżeli jest wymagany i ma zastosowanie.</w:t>
            </w:r>
          </w:p>
        </w:tc>
        <w:tc>
          <w:tcPr>
            <w:tcW w:w="4645" w:type="dxa"/>
          </w:tcPr>
          <w:p w14:paraId="122CBAEC" w14:textId="77777777" w:rsidR="00EA6F30" w:rsidRPr="00101C74" w:rsidRDefault="00EA6F30" w:rsidP="00EA6F30">
            <w:pPr>
              <w:spacing w:before="120" w:after="120" w:line="240" w:lineRule="auto"/>
              <w:jc w:val="both"/>
              <w:rPr>
                <w:rFonts w:ascii="Cambria" w:eastAsia="Times New Roman" w:hAnsi="Cambria" w:cs="Arial"/>
                <w:sz w:val="20"/>
                <w:szCs w:val="20"/>
                <w:lang w:eastAsia="en-GB"/>
              </w:rPr>
            </w:pPr>
            <w:r w:rsidRPr="00101C74">
              <w:rPr>
                <w:rFonts w:ascii="Cambria" w:eastAsia="Times New Roman" w:hAnsi="Cambria" w:cs="Arial"/>
                <w:sz w:val="20"/>
                <w:szCs w:val="20"/>
                <w:lang w:eastAsia="en-GB"/>
              </w:rPr>
              <w:t>[   ]</w:t>
            </w:r>
          </w:p>
          <w:p w14:paraId="590B9892" w14:textId="77777777" w:rsidR="00EA6F30" w:rsidRPr="00101C74" w:rsidRDefault="00EA6F30" w:rsidP="00EA6F30">
            <w:pPr>
              <w:spacing w:before="120" w:after="120" w:line="240" w:lineRule="auto"/>
              <w:jc w:val="both"/>
              <w:rPr>
                <w:rFonts w:ascii="Cambria" w:eastAsia="Times New Roman" w:hAnsi="Cambria" w:cs="Arial"/>
                <w:sz w:val="20"/>
                <w:szCs w:val="20"/>
                <w:lang w:eastAsia="en-GB"/>
              </w:rPr>
            </w:pPr>
            <w:r w:rsidRPr="00101C74">
              <w:rPr>
                <w:rFonts w:ascii="Cambria" w:eastAsia="Times New Roman" w:hAnsi="Cambria" w:cs="Arial"/>
                <w:sz w:val="20"/>
                <w:szCs w:val="20"/>
                <w:lang w:eastAsia="en-GB"/>
              </w:rPr>
              <w:t>[   ]</w:t>
            </w:r>
          </w:p>
        </w:tc>
      </w:tr>
      <w:tr w:rsidR="00EA6F30" w:rsidRPr="00101C74" w14:paraId="6607D189" w14:textId="77777777" w:rsidTr="0048185E">
        <w:tc>
          <w:tcPr>
            <w:tcW w:w="4644" w:type="dxa"/>
          </w:tcPr>
          <w:p w14:paraId="7FB1D3CB" w14:textId="77777777" w:rsidR="00EA6F30" w:rsidRPr="00101C74" w:rsidRDefault="00EA6F30" w:rsidP="00EA6F30">
            <w:pPr>
              <w:spacing w:before="120" w:after="120" w:line="240" w:lineRule="auto"/>
              <w:jc w:val="both"/>
              <w:rPr>
                <w:rFonts w:ascii="Cambria" w:eastAsia="Times New Roman" w:hAnsi="Cambria" w:cs="Arial"/>
                <w:sz w:val="20"/>
                <w:szCs w:val="20"/>
                <w:lang w:eastAsia="en-GB"/>
              </w:rPr>
            </w:pPr>
            <w:r w:rsidRPr="00101C74">
              <w:rPr>
                <w:rFonts w:ascii="Cambria" w:eastAsia="Times New Roman" w:hAnsi="Cambria" w:cs="Arial"/>
                <w:sz w:val="20"/>
                <w:szCs w:val="20"/>
                <w:lang w:eastAsia="en-GB"/>
              </w:rPr>
              <w:t xml:space="preserve">Adres pocztowy: </w:t>
            </w:r>
          </w:p>
        </w:tc>
        <w:tc>
          <w:tcPr>
            <w:tcW w:w="4645" w:type="dxa"/>
          </w:tcPr>
          <w:p w14:paraId="64171EDC" w14:textId="77777777" w:rsidR="00EA6F30" w:rsidRPr="00101C74" w:rsidRDefault="00EA6F30" w:rsidP="00EA6F30">
            <w:pPr>
              <w:spacing w:before="120" w:after="120" w:line="240" w:lineRule="auto"/>
              <w:jc w:val="both"/>
              <w:rPr>
                <w:rFonts w:ascii="Cambria" w:eastAsia="Times New Roman" w:hAnsi="Cambria" w:cs="Arial"/>
                <w:sz w:val="20"/>
                <w:szCs w:val="20"/>
                <w:lang w:eastAsia="en-GB"/>
              </w:rPr>
            </w:pPr>
            <w:r w:rsidRPr="00101C74">
              <w:rPr>
                <w:rFonts w:ascii="Cambria" w:eastAsia="Times New Roman" w:hAnsi="Cambria" w:cs="Arial"/>
                <w:sz w:val="20"/>
                <w:szCs w:val="20"/>
                <w:lang w:eastAsia="en-GB"/>
              </w:rPr>
              <w:t>[……]</w:t>
            </w:r>
          </w:p>
        </w:tc>
      </w:tr>
      <w:tr w:rsidR="00EA6F30" w:rsidRPr="00101C74" w14:paraId="66FA9A6E" w14:textId="77777777" w:rsidTr="0048185E">
        <w:trPr>
          <w:trHeight w:val="2002"/>
        </w:trPr>
        <w:tc>
          <w:tcPr>
            <w:tcW w:w="4644" w:type="dxa"/>
          </w:tcPr>
          <w:p w14:paraId="54FE5906" w14:textId="77777777" w:rsidR="00EA6F30" w:rsidRPr="00101C74" w:rsidRDefault="00EA6F30" w:rsidP="00EA6F30">
            <w:pPr>
              <w:spacing w:before="120" w:after="120" w:line="240" w:lineRule="auto"/>
              <w:jc w:val="both"/>
              <w:rPr>
                <w:rFonts w:ascii="Cambria" w:eastAsia="Times New Roman" w:hAnsi="Cambria" w:cs="Arial"/>
                <w:sz w:val="20"/>
                <w:szCs w:val="20"/>
                <w:lang w:eastAsia="en-GB"/>
              </w:rPr>
            </w:pPr>
            <w:r w:rsidRPr="00101C74">
              <w:rPr>
                <w:rFonts w:ascii="Cambria" w:eastAsia="Times New Roman" w:hAnsi="Cambria" w:cs="Arial"/>
                <w:sz w:val="20"/>
                <w:szCs w:val="20"/>
                <w:lang w:eastAsia="en-GB"/>
              </w:rPr>
              <w:t>Osoba lub osoby wyznaczone do kontaktów</w:t>
            </w:r>
            <w:r w:rsidRPr="00101C74">
              <w:rPr>
                <w:rFonts w:ascii="Cambria" w:eastAsia="Times New Roman" w:hAnsi="Cambria" w:cs="Arial"/>
                <w:sz w:val="20"/>
                <w:szCs w:val="20"/>
                <w:vertAlign w:val="superscript"/>
                <w:lang w:eastAsia="en-GB"/>
              </w:rPr>
              <w:footnoteReference w:id="6"/>
            </w:r>
            <w:r w:rsidRPr="00101C74">
              <w:rPr>
                <w:rFonts w:ascii="Cambria" w:eastAsia="Times New Roman" w:hAnsi="Cambria" w:cs="Arial"/>
                <w:sz w:val="20"/>
                <w:szCs w:val="20"/>
                <w:lang w:eastAsia="en-GB"/>
              </w:rPr>
              <w:t>:</w:t>
            </w:r>
          </w:p>
          <w:p w14:paraId="3CAA165E" w14:textId="77777777" w:rsidR="00EA6F30" w:rsidRPr="00101C74" w:rsidRDefault="00EA6F30" w:rsidP="00EA6F30">
            <w:pPr>
              <w:spacing w:before="120" w:after="120" w:line="240" w:lineRule="auto"/>
              <w:jc w:val="both"/>
              <w:rPr>
                <w:rFonts w:ascii="Cambria" w:eastAsia="Times New Roman" w:hAnsi="Cambria" w:cs="Arial"/>
                <w:sz w:val="20"/>
                <w:szCs w:val="20"/>
                <w:lang w:eastAsia="en-GB"/>
              </w:rPr>
            </w:pPr>
            <w:r w:rsidRPr="00101C74">
              <w:rPr>
                <w:rFonts w:ascii="Cambria" w:eastAsia="Times New Roman" w:hAnsi="Cambria" w:cs="Arial"/>
                <w:sz w:val="20"/>
                <w:szCs w:val="20"/>
                <w:lang w:eastAsia="en-GB"/>
              </w:rPr>
              <w:t>Telefon:</w:t>
            </w:r>
          </w:p>
          <w:p w14:paraId="6428F029" w14:textId="77777777" w:rsidR="00EA6F30" w:rsidRPr="00101C74" w:rsidRDefault="00EA6F30" w:rsidP="00EA6F30">
            <w:pPr>
              <w:spacing w:before="120" w:after="120" w:line="240" w:lineRule="auto"/>
              <w:jc w:val="both"/>
              <w:rPr>
                <w:rFonts w:ascii="Cambria" w:eastAsia="Times New Roman" w:hAnsi="Cambria" w:cs="Arial"/>
                <w:sz w:val="20"/>
                <w:szCs w:val="20"/>
                <w:lang w:eastAsia="en-GB"/>
              </w:rPr>
            </w:pPr>
            <w:r w:rsidRPr="00101C74">
              <w:rPr>
                <w:rFonts w:ascii="Cambria" w:eastAsia="Times New Roman" w:hAnsi="Cambria" w:cs="Arial"/>
                <w:sz w:val="20"/>
                <w:szCs w:val="20"/>
                <w:lang w:eastAsia="en-GB"/>
              </w:rPr>
              <w:t>Adres e-mail:</w:t>
            </w:r>
          </w:p>
          <w:p w14:paraId="119230D6" w14:textId="77777777" w:rsidR="00EA6F30" w:rsidRPr="00101C74" w:rsidRDefault="00EA6F30" w:rsidP="00EA6F30">
            <w:pPr>
              <w:spacing w:before="120" w:after="120" w:line="240" w:lineRule="auto"/>
              <w:jc w:val="both"/>
              <w:rPr>
                <w:rFonts w:ascii="Cambria" w:eastAsia="Times New Roman" w:hAnsi="Cambria" w:cs="Arial"/>
                <w:sz w:val="20"/>
                <w:szCs w:val="20"/>
                <w:lang w:eastAsia="en-GB"/>
              </w:rPr>
            </w:pPr>
            <w:r w:rsidRPr="00101C74">
              <w:rPr>
                <w:rFonts w:ascii="Cambria" w:eastAsia="Times New Roman" w:hAnsi="Cambria" w:cs="Arial"/>
                <w:sz w:val="20"/>
                <w:szCs w:val="20"/>
                <w:lang w:eastAsia="en-GB"/>
              </w:rPr>
              <w:t>Adres internetowy (adres www) (</w:t>
            </w:r>
            <w:r w:rsidRPr="00101C74">
              <w:rPr>
                <w:rFonts w:ascii="Cambria" w:eastAsia="Times New Roman" w:hAnsi="Cambria" w:cs="Arial"/>
                <w:i/>
                <w:sz w:val="20"/>
                <w:szCs w:val="20"/>
                <w:lang w:eastAsia="en-GB"/>
              </w:rPr>
              <w:t>jeżeli dotyczy</w:t>
            </w:r>
            <w:r w:rsidRPr="00101C74">
              <w:rPr>
                <w:rFonts w:ascii="Cambria" w:eastAsia="Times New Roman" w:hAnsi="Cambria" w:cs="Arial"/>
                <w:sz w:val="20"/>
                <w:szCs w:val="20"/>
                <w:lang w:eastAsia="en-GB"/>
              </w:rPr>
              <w:t>):</w:t>
            </w:r>
          </w:p>
        </w:tc>
        <w:tc>
          <w:tcPr>
            <w:tcW w:w="4645" w:type="dxa"/>
          </w:tcPr>
          <w:p w14:paraId="30683059" w14:textId="77777777" w:rsidR="00EA6F30" w:rsidRPr="00101C74" w:rsidRDefault="00EA6F30" w:rsidP="00EA6F30">
            <w:pPr>
              <w:spacing w:before="120" w:after="120" w:line="240" w:lineRule="auto"/>
              <w:jc w:val="both"/>
              <w:rPr>
                <w:rFonts w:ascii="Cambria" w:eastAsia="Times New Roman" w:hAnsi="Cambria" w:cs="Arial"/>
                <w:sz w:val="20"/>
                <w:szCs w:val="20"/>
                <w:lang w:eastAsia="en-GB"/>
              </w:rPr>
            </w:pPr>
            <w:r w:rsidRPr="00101C74">
              <w:rPr>
                <w:rFonts w:ascii="Cambria" w:eastAsia="Times New Roman" w:hAnsi="Cambria" w:cs="Arial"/>
                <w:sz w:val="20"/>
                <w:szCs w:val="20"/>
                <w:lang w:eastAsia="en-GB"/>
              </w:rPr>
              <w:t>[……]</w:t>
            </w:r>
          </w:p>
          <w:p w14:paraId="28139F6C" w14:textId="77777777" w:rsidR="00EA6F30" w:rsidRPr="00101C74" w:rsidRDefault="00EA6F30" w:rsidP="00EA6F30">
            <w:pPr>
              <w:spacing w:before="120" w:after="120" w:line="240" w:lineRule="auto"/>
              <w:jc w:val="both"/>
              <w:rPr>
                <w:rFonts w:ascii="Cambria" w:eastAsia="Times New Roman" w:hAnsi="Cambria" w:cs="Arial"/>
                <w:sz w:val="20"/>
                <w:szCs w:val="20"/>
                <w:lang w:eastAsia="en-GB"/>
              </w:rPr>
            </w:pPr>
            <w:r w:rsidRPr="00101C74">
              <w:rPr>
                <w:rFonts w:ascii="Cambria" w:eastAsia="Times New Roman" w:hAnsi="Cambria" w:cs="Arial"/>
                <w:sz w:val="20"/>
                <w:szCs w:val="20"/>
                <w:lang w:eastAsia="en-GB"/>
              </w:rPr>
              <w:t>[……]</w:t>
            </w:r>
          </w:p>
          <w:p w14:paraId="13D7CAF4" w14:textId="77777777" w:rsidR="00EA6F30" w:rsidRPr="00101C74" w:rsidRDefault="00EA6F30" w:rsidP="00EA6F30">
            <w:pPr>
              <w:spacing w:before="120" w:after="120" w:line="240" w:lineRule="auto"/>
              <w:jc w:val="both"/>
              <w:rPr>
                <w:rFonts w:ascii="Cambria" w:eastAsia="Times New Roman" w:hAnsi="Cambria" w:cs="Arial"/>
                <w:sz w:val="20"/>
                <w:szCs w:val="20"/>
                <w:lang w:eastAsia="en-GB"/>
              </w:rPr>
            </w:pPr>
            <w:r w:rsidRPr="00101C74">
              <w:rPr>
                <w:rFonts w:ascii="Cambria" w:eastAsia="Times New Roman" w:hAnsi="Cambria" w:cs="Arial"/>
                <w:sz w:val="20"/>
                <w:szCs w:val="20"/>
                <w:lang w:eastAsia="en-GB"/>
              </w:rPr>
              <w:t>[……]</w:t>
            </w:r>
          </w:p>
          <w:p w14:paraId="5891A883" w14:textId="77777777" w:rsidR="00EA6F30" w:rsidRPr="00101C74" w:rsidRDefault="00EA6F30" w:rsidP="00EA6F30">
            <w:pPr>
              <w:spacing w:before="120" w:after="120" w:line="240" w:lineRule="auto"/>
              <w:jc w:val="both"/>
              <w:rPr>
                <w:rFonts w:ascii="Cambria" w:eastAsia="Times New Roman" w:hAnsi="Cambria" w:cs="Arial"/>
                <w:sz w:val="20"/>
                <w:szCs w:val="20"/>
                <w:lang w:eastAsia="en-GB"/>
              </w:rPr>
            </w:pPr>
            <w:r w:rsidRPr="00101C74">
              <w:rPr>
                <w:rFonts w:ascii="Cambria" w:eastAsia="Times New Roman" w:hAnsi="Cambria" w:cs="Arial"/>
                <w:sz w:val="20"/>
                <w:szCs w:val="20"/>
                <w:lang w:eastAsia="en-GB"/>
              </w:rPr>
              <w:t>[……]</w:t>
            </w:r>
          </w:p>
        </w:tc>
      </w:tr>
      <w:tr w:rsidR="00EA6F30" w:rsidRPr="00101C74" w14:paraId="7FEDEAFF" w14:textId="77777777" w:rsidTr="0048185E">
        <w:tc>
          <w:tcPr>
            <w:tcW w:w="4644" w:type="dxa"/>
          </w:tcPr>
          <w:p w14:paraId="37035CEE" w14:textId="77777777" w:rsidR="00EA6F30" w:rsidRPr="00101C74" w:rsidRDefault="00EA6F30" w:rsidP="00EA6F30">
            <w:pPr>
              <w:spacing w:before="120" w:after="120" w:line="240" w:lineRule="auto"/>
              <w:jc w:val="both"/>
              <w:rPr>
                <w:rFonts w:ascii="Cambria" w:eastAsia="Times New Roman" w:hAnsi="Cambria" w:cs="Arial"/>
                <w:b/>
                <w:sz w:val="20"/>
                <w:szCs w:val="20"/>
                <w:lang w:eastAsia="en-GB"/>
              </w:rPr>
            </w:pPr>
            <w:r w:rsidRPr="00101C74">
              <w:rPr>
                <w:rFonts w:ascii="Cambria" w:eastAsia="Times New Roman" w:hAnsi="Cambria" w:cs="Arial"/>
                <w:b/>
                <w:sz w:val="20"/>
                <w:szCs w:val="20"/>
                <w:lang w:eastAsia="en-GB"/>
              </w:rPr>
              <w:t>Informacje ogólne:</w:t>
            </w:r>
          </w:p>
        </w:tc>
        <w:tc>
          <w:tcPr>
            <w:tcW w:w="4645" w:type="dxa"/>
          </w:tcPr>
          <w:p w14:paraId="1710F0AD" w14:textId="77777777" w:rsidR="00EA6F30" w:rsidRPr="00101C74" w:rsidRDefault="00EA6F30" w:rsidP="00EA6F30">
            <w:pPr>
              <w:spacing w:before="120" w:after="120" w:line="240" w:lineRule="auto"/>
              <w:jc w:val="both"/>
              <w:rPr>
                <w:rFonts w:ascii="Cambria" w:eastAsia="Times New Roman" w:hAnsi="Cambria" w:cs="Arial"/>
                <w:b/>
                <w:sz w:val="20"/>
                <w:szCs w:val="20"/>
                <w:lang w:eastAsia="en-GB"/>
              </w:rPr>
            </w:pPr>
            <w:r w:rsidRPr="00101C74">
              <w:rPr>
                <w:rFonts w:ascii="Cambria" w:eastAsia="Times New Roman" w:hAnsi="Cambria" w:cs="Arial"/>
                <w:b/>
                <w:sz w:val="20"/>
                <w:szCs w:val="20"/>
                <w:lang w:eastAsia="en-GB"/>
              </w:rPr>
              <w:t>Odpowiedź:</w:t>
            </w:r>
          </w:p>
        </w:tc>
      </w:tr>
      <w:tr w:rsidR="00EA6F30" w:rsidRPr="00101C74" w14:paraId="4F216D26" w14:textId="77777777" w:rsidTr="0048185E">
        <w:tc>
          <w:tcPr>
            <w:tcW w:w="4644" w:type="dxa"/>
          </w:tcPr>
          <w:p w14:paraId="655D23C8" w14:textId="77777777" w:rsidR="00EA6F30" w:rsidRPr="00101C74" w:rsidRDefault="00EA6F30" w:rsidP="00EA6F30">
            <w:pPr>
              <w:spacing w:before="120" w:after="120" w:line="240" w:lineRule="auto"/>
              <w:jc w:val="both"/>
              <w:rPr>
                <w:rFonts w:ascii="Cambria" w:eastAsia="Times New Roman" w:hAnsi="Cambria" w:cs="Arial"/>
                <w:sz w:val="20"/>
                <w:szCs w:val="20"/>
                <w:lang w:eastAsia="en-GB"/>
              </w:rPr>
            </w:pPr>
            <w:r w:rsidRPr="00101C74">
              <w:rPr>
                <w:rFonts w:ascii="Cambria" w:eastAsia="Times New Roman" w:hAnsi="Cambria" w:cs="Arial"/>
                <w:sz w:val="20"/>
                <w:szCs w:val="20"/>
                <w:lang w:eastAsia="en-GB"/>
              </w:rPr>
              <w:t>Czy wykonawca jest mikroprzedsiębiorstwem bądź małym lub średnim przedsiębiorstwem</w:t>
            </w:r>
            <w:r w:rsidRPr="00101C74">
              <w:rPr>
                <w:rFonts w:ascii="Cambria" w:eastAsia="Times New Roman" w:hAnsi="Cambria" w:cs="Arial"/>
                <w:sz w:val="20"/>
                <w:szCs w:val="20"/>
                <w:vertAlign w:val="superscript"/>
                <w:lang w:eastAsia="en-GB"/>
              </w:rPr>
              <w:footnoteReference w:id="7"/>
            </w:r>
            <w:r w:rsidRPr="00101C74">
              <w:rPr>
                <w:rFonts w:ascii="Cambria" w:eastAsia="Times New Roman" w:hAnsi="Cambria" w:cs="Arial"/>
                <w:sz w:val="20"/>
                <w:szCs w:val="20"/>
                <w:lang w:eastAsia="en-GB"/>
              </w:rPr>
              <w:t>?</w:t>
            </w:r>
          </w:p>
        </w:tc>
        <w:tc>
          <w:tcPr>
            <w:tcW w:w="4645" w:type="dxa"/>
          </w:tcPr>
          <w:p w14:paraId="4132A645" w14:textId="77777777" w:rsidR="00EA6F30" w:rsidRPr="00101C74" w:rsidRDefault="00EA6F30" w:rsidP="00EA6F30">
            <w:pPr>
              <w:spacing w:before="120" w:after="120" w:line="240" w:lineRule="auto"/>
              <w:jc w:val="both"/>
              <w:rPr>
                <w:rFonts w:ascii="Cambria" w:eastAsia="Times New Roman" w:hAnsi="Cambria" w:cs="Arial"/>
                <w:sz w:val="20"/>
                <w:szCs w:val="20"/>
                <w:lang w:eastAsia="en-GB"/>
              </w:rPr>
            </w:pPr>
            <w:r w:rsidRPr="00101C74">
              <w:rPr>
                <w:rFonts w:ascii="Cambria" w:eastAsia="Times New Roman" w:hAnsi="Cambria" w:cs="Arial"/>
                <w:sz w:val="20"/>
                <w:szCs w:val="20"/>
                <w:lang w:eastAsia="en-GB"/>
              </w:rPr>
              <w:t>[] Tak [] Nie</w:t>
            </w:r>
          </w:p>
        </w:tc>
      </w:tr>
      <w:tr w:rsidR="00EA6F30" w:rsidRPr="00101C74" w14:paraId="788BB613" w14:textId="77777777" w:rsidTr="0048185E">
        <w:tc>
          <w:tcPr>
            <w:tcW w:w="4644" w:type="dxa"/>
          </w:tcPr>
          <w:p w14:paraId="50651A9A" w14:textId="77777777" w:rsidR="00EA6F30" w:rsidRPr="00101C74" w:rsidRDefault="00EA6F30" w:rsidP="00EA6F30">
            <w:pPr>
              <w:spacing w:before="120" w:after="120" w:line="240" w:lineRule="auto"/>
              <w:rPr>
                <w:rFonts w:ascii="Cambria" w:eastAsia="Times New Roman" w:hAnsi="Cambria" w:cs="Arial"/>
                <w:sz w:val="20"/>
                <w:szCs w:val="20"/>
                <w:lang w:eastAsia="en-GB"/>
              </w:rPr>
            </w:pPr>
            <w:r w:rsidRPr="00101C74">
              <w:rPr>
                <w:rFonts w:ascii="Cambria" w:eastAsia="Times New Roman" w:hAnsi="Cambria" w:cs="Arial"/>
                <w:b/>
                <w:sz w:val="20"/>
                <w:szCs w:val="20"/>
                <w:u w:val="single"/>
                <w:lang w:eastAsia="en-GB"/>
              </w:rPr>
              <w:t>Jedynie w przypadku gdy zamówienie jest zastrzeżone</w:t>
            </w:r>
            <w:r w:rsidRPr="00101C74">
              <w:rPr>
                <w:rFonts w:ascii="Cambria" w:eastAsia="Times New Roman" w:hAnsi="Cambria" w:cs="Arial"/>
                <w:b/>
                <w:sz w:val="20"/>
                <w:szCs w:val="20"/>
                <w:u w:val="single"/>
                <w:vertAlign w:val="superscript"/>
                <w:lang w:eastAsia="en-GB"/>
              </w:rPr>
              <w:footnoteReference w:id="8"/>
            </w:r>
            <w:r w:rsidRPr="00101C74">
              <w:rPr>
                <w:rFonts w:ascii="Cambria" w:eastAsia="Times New Roman" w:hAnsi="Cambria" w:cs="Arial"/>
                <w:b/>
                <w:sz w:val="20"/>
                <w:szCs w:val="20"/>
                <w:u w:val="single"/>
                <w:lang w:eastAsia="en-GB"/>
              </w:rPr>
              <w:t>:</w:t>
            </w:r>
            <w:r w:rsidRPr="00101C74">
              <w:rPr>
                <w:rFonts w:ascii="Cambria" w:eastAsia="Times New Roman" w:hAnsi="Cambria" w:cs="Arial"/>
                <w:b/>
                <w:sz w:val="20"/>
                <w:szCs w:val="20"/>
                <w:lang w:eastAsia="en-GB"/>
              </w:rPr>
              <w:t xml:space="preserve"> </w:t>
            </w:r>
            <w:r w:rsidRPr="00101C74">
              <w:rPr>
                <w:rFonts w:ascii="Cambria" w:eastAsia="Times New Roman" w:hAnsi="Cambria" w:cs="Arial"/>
                <w:sz w:val="20"/>
                <w:szCs w:val="20"/>
                <w:lang w:eastAsia="en-GB"/>
              </w:rPr>
              <w:t>czy wykonawca jest zakładem pracy chronionej, „przedsiębiorstwem społecznym”</w:t>
            </w:r>
            <w:r w:rsidRPr="00101C74">
              <w:rPr>
                <w:rFonts w:ascii="Cambria" w:eastAsia="Times New Roman" w:hAnsi="Cambria" w:cs="Arial"/>
                <w:sz w:val="20"/>
                <w:szCs w:val="20"/>
                <w:vertAlign w:val="superscript"/>
                <w:lang w:eastAsia="en-GB"/>
              </w:rPr>
              <w:footnoteReference w:id="9"/>
            </w:r>
            <w:r w:rsidRPr="00101C74">
              <w:rPr>
                <w:rFonts w:ascii="Cambria" w:eastAsia="Times New Roman" w:hAnsi="Cambria" w:cs="Arial"/>
                <w:sz w:val="20"/>
                <w:szCs w:val="20"/>
                <w:lang w:eastAsia="en-GB"/>
              </w:rPr>
              <w:t xml:space="preserve"> lub czy będzie realizował zamówienie w ramach programów zatrudnienia chronionego?</w:t>
            </w:r>
            <w:r w:rsidRPr="00101C74">
              <w:rPr>
                <w:rFonts w:ascii="Cambria" w:eastAsia="Times New Roman" w:hAnsi="Cambria" w:cs="Arial"/>
                <w:sz w:val="20"/>
                <w:szCs w:val="20"/>
                <w:lang w:eastAsia="en-GB"/>
              </w:rPr>
              <w:br/>
            </w:r>
            <w:r w:rsidRPr="00101C74">
              <w:rPr>
                <w:rFonts w:ascii="Cambria" w:eastAsia="Times New Roman" w:hAnsi="Cambria" w:cs="Arial"/>
                <w:b/>
                <w:sz w:val="20"/>
                <w:szCs w:val="20"/>
                <w:lang w:eastAsia="en-GB"/>
              </w:rPr>
              <w:t>Jeżeli tak,</w:t>
            </w:r>
            <w:r w:rsidRPr="00101C74">
              <w:rPr>
                <w:rFonts w:ascii="Cambria" w:eastAsia="Times New Roman" w:hAnsi="Cambria" w:cs="Arial"/>
                <w:sz w:val="20"/>
                <w:szCs w:val="20"/>
                <w:lang w:eastAsia="en-GB"/>
              </w:rPr>
              <w:br/>
              <w:t>jaki jest odpowiedni odsetek pracowników niepełnosprawnych lub defaworyzowanych?</w:t>
            </w:r>
            <w:r w:rsidRPr="00101C74">
              <w:rPr>
                <w:rFonts w:ascii="Cambria" w:eastAsia="Times New Roman" w:hAnsi="Cambria" w:cs="Arial"/>
                <w:sz w:val="20"/>
                <w:szCs w:val="20"/>
                <w:lang w:eastAsia="en-GB"/>
              </w:rPr>
              <w:br/>
              <w:t>Jeżeli jest to wymagane, proszę określić, do której kategorii lub których kategorii pracowników niepełnosprawnych lub defaworyzowanych należą dani pracownicy.</w:t>
            </w:r>
          </w:p>
        </w:tc>
        <w:tc>
          <w:tcPr>
            <w:tcW w:w="4645" w:type="dxa"/>
          </w:tcPr>
          <w:p w14:paraId="51BA70F1" w14:textId="77777777" w:rsidR="00EA6F30" w:rsidRPr="00101C74" w:rsidRDefault="00EA6F30" w:rsidP="00EA6F30">
            <w:pPr>
              <w:spacing w:before="120" w:after="120" w:line="240" w:lineRule="auto"/>
              <w:rPr>
                <w:rFonts w:ascii="Cambria" w:eastAsia="Times New Roman" w:hAnsi="Cambria" w:cs="Arial"/>
                <w:sz w:val="20"/>
                <w:szCs w:val="20"/>
                <w:lang w:eastAsia="en-GB"/>
              </w:rPr>
            </w:pPr>
            <w:r w:rsidRPr="00101C74">
              <w:rPr>
                <w:rFonts w:ascii="Cambria" w:eastAsia="Times New Roman" w:hAnsi="Cambria" w:cs="Arial"/>
                <w:sz w:val="20"/>
                <w:szCs w:val="20"/>
                <w:lang w:eastAsia="en-GB"/>
              </w:rPr>
              <w:t>[] Tak [] Nie</w:t>
            </w:r>
            <w:r w:rsidRPr="00101C74">
              <w:rPr>
                <w:rFonts w:ascii="Cambria" w:eastAsia="Times New Roman" w:hAnsi="Cambria" w:cs="Arial"/>
                <w:sz w:val="20"/>
                <w:szCs w:val="20"/>
                <w:lang w:eastAsia="en-GB"/>
              </w:rPr>
              <w:br/>
            </w:r>
            <w:r w:rsidRPr="00101C74">
              <w:rPr>
                <w:rFonts w:ascii="Cambria" w:eastAsia="Times New Roman" w:hAnsi="Cambria" w:cs="Arial"/>
                <w:sz w:val="20"/>
                <w:szCs w:val="20"/>
                <w:lang w:eastAsia="en-GB"/>
              </w:rPr>
              <w:br/>
            </w:r>
            <w:r w:rsidRPr="00101C74">
              <w:rPr>
                <w:rFonts w:ascii="Cambria" w:eastAsia="Times New Roman" w:hAnsi="Cambria" w:cs="Arial"/>
                <w:sz w:val="20"/>
                <w:szCs w:val="20"/>
                <w:lang w:eastAsia="en-GB"/>
              </w:rPr>
              <w:br/>
            </w:r>
            <w:r w:rsidRPr="00101C74">
              <w:rPr>
                <w:rFonts w:ascii="Cambria" w:eastAsia="Times New Roman" w:hAnsi="Cambria" w:cs="Arial"/>
                <w:sz w:val="20"/>
                <w:szCs w:val="20"/>
                <w:lang w:eastAsia="en-GB"/>
              </w:rPr>
              <w:br/>
            </w:r>
            <w:r w:rsidRPr="00101C74">
              <w:rPr>
                <w:rFonts w:ascii="Cambria" w:eastAsia="Times New Roman" w:hAnsi="Cambria" w:cs="Arial"/>
                <w:sz w:val="20"/>
                <w:szCs w:val="20"/>
                <w:lang w:eastAsia="en-GB"/>
              </w:rPr>
              <w:br/>
            </w:r>
            <w:r w:rsidRPr="00101C74">
              <w:rPr>
                <w:rFonts w:ascii="Cambria" w:eastAsia="Times New Roman" w:hAnsi="Cambria" w:cs="Arial"/>
                <w:sz w:val="20"/>
                <w:szCs w:val="20"/>
                <w:lang w:eastAsia="en-GB"/>
              </w:rPr>
              <w:br/>
              <w:t>[…]</w:t>
            </w:r>
            <w:r w:rsidRPr="00101C74">
              <w:rPr>
                <w:rFonts w:ascii="Cambria" w:eastAsia="Times New Roman" w:hAnsi="Cambria" w:cs="Arial"/>
                <w:sz w:val="20"/>
                <w:szCs w:val="20"/>
                <w:lang w:eastAsia="en-GB"/>
              </w:rPr>
              <w:br/>
            </w:r>
            <w:r w:rsidRPr="00101C74">
              <w:rPr>
                <w:rFonts w:ascii="Cambria" w:eastAsia="Times New Roman" w:hAnsi="Cambria" w:cs="Arial"/>
                <w:sz w:val="20"/>
                <w:szCs w:val="20"/>
                <w:lang w:eastAsia="en-GB"/>
              </w:rPr>
              <w:br/>
            </w:r>
            <w:r w:rsidRPr="00101C74">
              <w:rPr>
                <w:rFonts w:ascii="Cambria" w:eastAsia="Times New Roman" w:hAnsi="Cambria" w:cs="Arial"/>
                <w:sz w:val="20"/>
                <w:szCs w:val="20"/>
                <w:lang w:eastAsia="en-GB"/>
              </w:rPr>
              <w:br/>
              <w:t>[….]</w:t>
            </w:r>
            <w:r w:rsidRPr="00101C74">
              <w:rPr>
                <w:rFonts w:ascii="Cambria" w:eastAsia="Times New Roman" w:hAnsi="Cambria" w:cs="Arial"/>
                <w:sz w:val="20"/>
                <w:szCs w:val="20"/>
                <w:lang w:eastAsia="en-GB"/>
              </w:rPr>
              <w:br/>
            </w:r>
          </w:p>
        </w:tc>
      </w:tr>
      <w:tr w:rsidR="00EA6F30" w:rsidRPr="00101C74" w14:paraId="798CC809" w14:textId="77777777" w:rsidTr="0048185E">
        <w:tc>
          <w:tcPr>
            <w:tcW w:w="4644" w:type="dxa"/>
          </w:tcPr>
          <w:p w14:paraId="22D4DFA7" w14:textId="77777777" w:rsidR="00EA6F30" w:rsidRPr="00101C74" w:rsidRDefault="00EA6F30" w:rsidP="00EA6F30">
            <w:pPr>
              <w:spacing w:before="120" w:after="120" w:line="240" w:lineRule="auto"/>
              <w:jc w:val="both"/>
              <w:rPr>
                <w:rFonts w:ascii="Cambria" w:eastAsia="Times New Roman" w:hAnsi="Cambria" w:cs="Arial"/>
                <w:sz w:val="20"/>
                <w:szCs w:val="20"/>
                <w:lang w:eastAsia="en-GB"/>
              </w:rPr>
            </w:pPr>
            <w:r w:rsidRPr="00101C74">
              <w:rPr>
                <w:rFonts w:ascii="Cambria" w:eastAsia="Times New Roman" w:hAnsi="Cambria" w:cs="Arial"/>
                <w:sz w:val="20"/>
                <w:szCs w:val="20"/>
                <w:lang w:eastAsia="en-GB"/>
              </w:rPr>
              <w:lastRenderedPageBreak/>
              <w:t>Jeżeli dotyczy, czy wykonawca jest wpisany do urzędowego wykazu zatwierdzonych wykonawców lub posiada równoważne zaświadczenie (np. w ramach krajowego systemu (wstępnego) kwalifikowania)?</w:t>
            </w:r>
          </w:p>
        </w:tc>
        <w:tc>
          <w:tcPr>
            <w:tcW w:w="4645" w:type="dxa"/>
          </w:tcPr>
          <w:p w14:paraId="5B94E11C" w14:textId="77777777" w:rsidR="00EA6F30" w:rsidRPr="00101C74" w:rsidRDefault="00EA6F30" w:rsidP="00EA6F30">
            <w:pPr>
              <w:spacing w:before="120" w:after="120" w:line="240" w:lineRule="auto"/>
              <w:jc w:val="both"/>
              <w:rPr>
                <w:rFonts w:ascii="Cambria" w:eastAsia="Times New Roman" w:hAnsi="Cambria" w:cs="Arial"/>
                <w:sz w:val="20"/>
                <w:szCs w:val="20"/>
                <w:lang w:eastAsia="en-GB"/>
              </w:rPr>
            </w:pPr>
            <w:r w:rsidRPr="00101C74">
              <w:rPr>
                <w:rFonts w:ascii="Cambria" w:eastAsia="Times New Roman" w:hAnsi="Cambria" w:cs="Arial"/>
                <w:sz w:val="20"/>
                <w:szCs w:val="20"/>
                <w:lang w:eastAsia="en-GB"/>
              </w:rPr>
              <w:t>[] Tak [] Nie [] Nie dotyczy</w:t>
            </w:r>
          </w:p>
        </w:tc>
      </w:tr>
      <w:tr w:rsidR="00EA6F30" w:rsidRPr="00101C74" w14:paraId="399F298E" w14:textId="77777777" w:rsidTr="0048185E">
        <w:tc>
          <w:tcPr>
            <w:tcW w:w="4644" w:type="dxa"/>
          </w:tcPr>
          <w:p w14:paraId="28E2EB72" w14:textId="77777777" w:rsidR="00EA6F30" w:rsidRPr="00101C74" w:rsidRDefault="00EA6F30" w:rsidP="00EA6F30">
            <w:pPr>
              <w:spacing w:before="120" w:after="120" w:line="240" w:lineRule="auto"/>
              <w:jc w:val="both"/>
              <w:rPr>
                <w:rFonts w:ascii="Cambria" w:eastAsia="Times New Roman" w:hAnsi="Cambria" w:cs="Arial"/>
                <w:sz w:val="20"/>
                <w:szCs w:val="20"/>
                <w:lang w:eastAsia="en-GB"/>
              </w:rPr>
            </w:pPr>
            <w:r w:rsidRPr="00101C74">
              <w:rPr>
                <w:rFonts w:ascii="Cambria" w:eastAsia="Times New Roman" w:hAnsi="Cambria" w:cs="Arial"/>
                <w:b/>
                <w:sz w:val="20"/>
                <w:szCs w:val="20"/>
                <w:lang w:eastAsia="en-GB"/>
              </w:rPr>
              <w:t>Jeżeli tak</w:t>
            </w:r>
            <w:r w:rsidRPr="00101C74">
              <w:rPr>
                <w:rFonts w:ascii="Cambria" w:eastAsia="Times New Roman" w:hAnsi="Cambria" w:cs="Arial"/>
                <w:sz w:val="20"/>
                <w:szCs w:val="20"/>
                <w:lang w:eastAsia="en-GB"/>
              </w:rPr>
              <w:t>:</w:t>
            </w:r>
          </w:p>
          <w:p w14:paraId="246F36BA" w14:textId="77777777" w:rsidR="00EA6F30" w:rsidRPr="00101C74" w:rsidRDefault="00EA6F30" w:rsidP="00EA6F30">
            <w:pPr>
              <w:spacing w:before="120" w:after="120" w:line="240" w:lineRule="auto"/>
              <w:jc w:val="both"/>
              <w:rPr>
                <w:rFonts w:ascii="Cambria" w:eastAsia="Times New Roman" w:hAnsi="Cambria" w:cs="Arial"/>
                <w:b/>
                <w:sz w:val="20"/>
                <w:szCs w:val="20"/>
                <w:lang w:eastAsia="en-GB"/>
              </w:rPr>
            </w:pPr>
            <w:r w:rsidRPr="00101C74">
              <w:rPr>
                <w:rFonts w:ascii="Cambria" w:eastAsia="Times New Roman" w:hAnsi="Cambria" w:cs="Arial"/>
                <w:b/>
                <w:sz w:val="20"/>
                <w:szCs w:val="20"/>
                <w:lang w:eastAsia="en-GB"/>
              </w:rPr>
              <w:t xml:space="preserve">Proszę udzielić odpowiedzi w pozostałych fragmentach niniejszej sekcji, w sekcji B i, w odpowiednich przypadkach, sekcji C niniejszej części, uzupełnić część V (w stosownych przypadkach) oraz w każdym przypadku wypełnić i podpisać część VI. </w:t>
            </w:r>
          </w:p>
          <w:p w14:paraId="59934DE4" w14:textId="77777777" w:rsidR="00EA6F30" w:rsidRPr="00101C74" w:rsidRDefault="00EA6F30" w:rsidP="00EA6F30">
            <w:pPr>
              <w:spacing w:before="120" w:after="120" w:line="240" w:lineRule="auto"/>
              <w:rPr>
                <w:rFonts w:ascii="Cambria" w:eastAsia="Times New Roman" w:hAnsi="Cambria" w:cs="Arial"/>
                <w:sz w:val="20"/>
                <w:szCs w:val="20"/>
                <w:lang w:eastAsia="en-GB"/>
              </w:rPr>
            </w:pPr>
            <w:r w:rsidRPr="00101C74">
              <w:rPr>
                <w:rFonts w:ascii="Cambria" w:eastAsia="Times New Roman" w:hAnsi="Cambria" w:cs="Arial"/>
                <w:sz w:val="20"/>
                <w:szCs w:val="20"/>
                <w:lang w:eastAsia="en-GB"/>
              </w:rPr>
              <w:t>a) Proszę podać nazwę wykazu lub zaświadczenia i odpowiedni numer rejestracyjny lub numer zaświadczenia, jeżeli dotyczy:</w:t>
            </w:r>
            <w:r w:rsidRPr="00101C74">
              <w:rPr>
                <w:rFonts w:ascii="Cambria" w:eastAsia="Times New Roman" w:hAnsi="Cambria" w:cs="Arial"/>
                <w:sz w:val="20"/>
                <w:szCs w:val="20"/>
                <w:lang w:eastAsia="en-GB"/>
              </w:rPr>
              <w:br/>
              <w:t>b) Jeżeli poświadczenie wpisu do wykazu lub wydania zaświadczenia jest dostępne w formie elektronicznej, proszę podać:</w:t>
            </w:r>
            <w:r w:rsidRPr="00101C74">
              <w:rPr>
                <w:rFonts w:ascii="Cambria" w:eastAsia="Times New Roman" w:hAnsi="Cambria" w:cs="Arial"/>
                <w:sz w:val="20"/>
                <w:szCs w:val="20"/>
                <w:lang w:eastAsia="en-GB"/>
              </w:rPr>
              <w:br/>
            </w:r>
            <w:r w:rsidRPr="00101C74">
              <w:rPr>
                <w:rFonts w:ascii="Cambria" w:eastAsia="Times New Roman" w:hAnsi="Cambria" w:cs="Arial"/>
                <w:sz w:val="20"/>
                <w:szCs w:val="20"/>
                <w:lang w:eastAsia="en-GB"/>
              </w:rPr>
              <w:br/>
              <w:t>c) Proszę podać dane referencyjne stanowiące podstawę wpisu do wykazu lub wydania zaświadczenia oraz, w stosownych przypadkach, klasyfikację nadaną w urzędowym wykazie</w:t>
            </w:r>
            <w:r w:rsidRPr="00101C74">
              <w:rPr>
                <w:rFonts w:ascii="Cambria" w:eastAsia="Times New Roman" w:hAnsi="Cambria" w:cs="Arial"/>
                <w:sz w:val="20"/>
                <w:szCs w:val="20"/>
                <w:vertAlign w:val="superscript"/>
                <w:lang w:eastAsia="en-GB"/>
              </w:rPr>
              <w:footnoteReference w:id="10"/>
            </w:r>
            <w:r w:rsidRPr="00101C74">
              <w:rPr>
                <w:rFonts w:ascii="Cambria" w:eastAsia="Times New Roman" w:hAnsi="Cambria" w:cs="Arial"/>
                <w:sz w:val="20"/>
                <w:szCs w:val="20"/>
                <w:lang w:eastAsia="en-GB"/>
              </w:rPr>
              <w:t>:</w:t>
            </w:r>
            <w:r w:rsidRPr="00101C74">
              <w:rPr>
                <w:rFonts w:ascii="Cambria" w:eastAsia="Times New Roman" w:hAnsi="Cambria" w:cs="Arial"/>
                <w:sz w:val="20"/>
                <w:szCs w:val="20"/>
                <w:lang w:eastAsia="en-GB"/>
              </w:rPr>
              <w:br/>
              <w:t>d) Czy wpis do wykazu lub wydane zaświadczenie obejmują wszystkie wymagane kryteria kwalifikacji?</w:t>
            </w:r>
            <w:r w:rsidRPr="00101C74">
              <w:rPr>
                <w:rFonts w:ascii="Cambria" w:eastAsia="Times New Roman" w:hAnsi="Cambria" w:cs="Arial"/>
                <w:sz w:val="20"/>
                <w:szCs w:val="20"/>
                <w:lang w:eastAsia="en-GB"/>
              </w:rPr>
              <w:br/>
            </w:r>
            <w:r w:rsidRPr="00101C74">
              <w:rPr>
                <w:rFonts w:ascii="Cambria" w:eastAsia="Times New Roman" w:hAnsi="Cambria" w:cs="Arial"/>
                <w:b/>
                <w:w w:val="0"/>
                <w:sz w:val="20"/>
                <w:szCs w:val="20"/>
                <w:lang w:eastAsia="en-GB"/>
              </w:rPr>
              <w:t>Jeżeli nie:</w:t>
            </w:r>
            <w:r w:rsidRPr="00101C74">
              <w:rPr>
                <w:rFonts w:ascii="Cambria" w:eastAsia="Times New Roman" w:hAnsi="Cambria" w:cs="Arial"/>
                <w:sz w:val="20"/>
                <w:szCs w:val="20"/>
                <w:lang w:eastAsia="en-GB"/>
              </w:rPr>
              <w:br/>
            </w:r>
            <w:r w:rsidRPr="00101C74">
              <w:rPr>
                <w:rFonts w:ascii="Cambria" w:eastAsia="Times New Roman" w:hAnsi="Cambria" w:cs="Arial"/>
                <w:b/>
                <w:w w:val="0"/>
                <w:sz w:val="20"/>
                <w:szCs w:val="20"/>
                <w:lang w:eastAsia="en-GB"/>
              </w:rPr>
              <w:t>Proszę dodatkowo uzupełnić brakujące informacje w części IV w sekcjach A, B, C lub D, w zależności od przypadku.</w:t>
            </w:r>
            <w:r w:rsidRPr="00101C74">
              <w:rPr>
                <w:rFonts w:ascii="Cambria" w:eastAsia="Times New Roman" w:hAnsi="Cambria" w:cs="Arial"/>
                <w:sz w:val="20"/>
                <w:szCs w:val="20"/>
                <w:lang w:eastAsia="en-GB"/>
              </w:rPr>
              <w:t xml:space="preserve"> </w:t>
            </w:r>
            <w:r w:rsidRPr="00101C74">
              <w:rPr>
                <w:rFonts w:ascii="Cambria" w:eastAsia="Times New Roman" w:hAnsi="Cambria" w:cs="Arial"/>
                <w:sz w:val="20"/>
                <w:szCs w:val="20"/>
                <w:lang w:eastAsia="en-GB"/>
              </w:rPr>
              <w:br/>
            </w:r>
            <w:r w:rsidRPr="00101C74">
              <w:rPr>
                <w:rFonts w:ascii="Cambria" w:eastAsia="Times New Roman" w:hAnsi="Cambria" w:cs="Arial"/>
                <w:b/>
                <w:sz w:val="20"/>
                <w:szCs w:val="20"/>
                <w:lang w:eastAsia="en-GB"/>
              </w:rPr>
              <w:t>WYŁĄCZNIE jeżeli jest to wymagane w stosownym ogłoszeniu lub dokumentach zamówienia:</w:t>
            </w:r>
            <w:r w:rsidRPr="00101C74">
              <w:rPr>
                <w:rFonts w:ascii="Cambria" w:eastAsia="Times New Roman" w:hAnsi="Cambria" w:cs="Arial"/>
                <w:b/>
                <w:i/>
                <w:sz w:val="20"/>
                <w:szCs w:val="20"/>
                <w:lang w:eastAsia="en-GB"/>
              </w:rPr>
              <w:br/>
            </w:r>
            <w:r w:rsidRPr="00101C74">
              <w:rPr>
                <w:rFonts w:ascii="Cambria" w:eastAsia="Times New Roman" w:hAnsi="Cambria" w:cs="Arial"/>
                <w:sz w:val="20"/>
                <w:szCs w:val="20"/>
                <w:lang w:eastAsia="en-GB"/>
              </w:rPr>
              <w:t>e) 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w:t>
            </w:r>
            <w:r w:rsidRPr="00101C74">
              <w:rPr>
                <w:rFonts w:ascii="Cambria" w:eastAsia="Times New Roman" w:hAnsi="Cambria" w:cs="Arial"/>
                <w:sz w:val="20"/>
                <w:szCs w:val="20"/>
                <w:lang w:eastAsia="en-GB"/>
              </w:rPr>
              <w:br/>
              <w:t xml:space="preserve">Jeżeli odnośna dokumentacja jest dostępna w formie elektronicznej, proszę wskazać: </w:t>
            </w:r>
          </w:p>
        </w:tc>
        <w:tc>
          <w:tcPr>
            <w:tcW w:w="4645" w:type="dxa"/>
          </w:tcPr>
          <w:p w14:paraId="0320193F" w14:textId="77777777" w:rsidR="00EA6F30" w:rsidRPr="00101C74" w:rsidRDefault="00EA6F30" w:rsidP="00EA6F30">
            <w:pPr>
              <w:spacing w:before="120" w:after="120" w:line="240" w:lineRule="auto"/>
              <w:rPr>
                <w:rFonts w:ascii="Cambria" w:eastAsia="Times New Roman" w:hAnsi="Cambria" w:cs="Arial"/>
                <w:sz w:val="20"/>
                <w:szCs w:val="20"/>
                <w:lang w:eastAsia="en-GB"/>
              </w:rPr>
            </w:pPr>
            <w:r w:rsidRPr="00101C74">
              <w:rPr>
                <w:rFonts w:ascii="Cambria" w:eastAsia="Times New Roman" w:hAnsi="Cambria" w:cs="Arial"/>
                <w:sz w:val="20"/>
                <w:szCs w:val="20"/>
                <w:lang w:eastAsia="en-GB"/>
              </w:rPr>
              <w:br/>
            </w:r>
            <w:r w:rsidRPr="00101C74">
              <w:rPr>
                <w:rFonts w:ascii="Cambria" w:eastAsia="Times New Roman" w:hAnsi="Cambria" w:cs="Arial"/>
                <w:sz w:val="20"/>
                <w:szCs w:val="20"/>
                <w:lang w:eastAsia="en-GB"/>
              </w:rPr>
              <w:br/>
            </w:r>
            <w:r w:rsidRPr="00101C74">
              <w:rPr>
                <w:rFonts w:ascii="Cambria" w:eastAsia="Times New Roman" w:hAnsi="Cambria" w:cs="Arial"/>
                <w:sz w:val="20"/>
                <w:szCs w:val="20"/>
                <w:lang w:eastAsia="en-GB"/>
              </w:rPr>
              <w:br/>
            </w:r>
            <w:r w:rsidRPr="00101C74">
              <w:rPr>
                <w:rFonts w:ascii="Cambria" w:eastAsia="Times New Roman" w:hAnsi="Cambria" w:cs="Arial"/>
                <w:sz w:val="20"/>
                <w:szCs w:val="20"/>
                <w:lang w:eastAsia="en-GB"/>
              </w:rPr>
              <w:br/>
            </w:r>
            <w:r w:rsidRPr="00101C74">
              <w:rPr>
                <w:rFonts w:ascii="Cambria" w:eastAsia="Times New Roman" w:hAnsi="Cambria" w:cs="Arial"/>
                <w:sz w:val="20"/>
                <w:szCs w:val="20"/>
                <w:lang w:eastAsia="en-GB"/>
              </w:rPr>
              <w:br/>
            </w:r>
            <w:r w:rsidRPr="00101C74">
              <w:rPr>
                <w:rFonts w:ascii="Cambria" w:eastAsia="Times New Roman" w:hAnsi="Cambria" w:cs="Arial"/>
                <w:sz w:val="20"/>
                <w:szCs w:val="20"/>
                <w:lang w:eastAsia="en-GB"/>
              </w:rPr>
              <w:br/>
            </w:r>
          </w:p>
          <w:p w14:paraId="01752B35" w14:textId="77777777" w:rsidR="00EA6F30" w:rsidRPr="00101C74" w:rsidRDefault="00EA6F30" w:rsidP="00EA6F30">
            <w:pPr>
              <w:spacing w:before="120" w:after="120" w:line="240" w:lineRule="auto"/>
              <w:rPr>
                <w:rFonts w:ascii="Cambria" w:eastAsia="Times New Roman" w:hAnsi="Cambria" w:cs="Arial"/>
                <w:i/>
                <w:sz w:val="20"/>
                <w:szCs w:val="20"/>
                <w:lang w:eastAsia="en-GB"/>
              </w:rPr>
            </w:pPr>
            <w:r w:rsidRPr="00101C74">
              <w:rPr>
                <w:rFonts w:ascii="Cambria" w:eastAsia="Times New Roman" w:hAnsi="Cambria" w:cs="Arial"/>
                <w:sz w:val="20"/>
                <w:szCs w:val="20"/>
                <w:lang w:eastAsia="en-GB"/>
              </w:rPr>
              <w:t>a) [……]</w:t>
            </w:r>
            <w:r w:rsidRPr="00101C74">
              <w:rPr>
                <w:rFonts w:ascii="Cambria" w:eastAsia="Times New Roman" w:hAnsi="Cambria" w:cs="Arial"/>
                <w:sz w:val="20"/>
                <w:szCs w:val="20"/>
                <w:lang w:eastAsia="en-GB"/>
              </w:rPr>
              <w:br/>
            </w:r>
            <w:r w:rsidRPr="00101C74">
              <w:rPr>
                <w:rFonts w:ascii="Cambria" w:eastAsia="Times New Roman" w:hAnsi="Cambria" w:cs="Arial"/>
                <w:sz w:val="20"/>
                <w:szCs w:val="20"/>
                <w:lang w:eastAsia="en-GB"/>
              </w:rPr>
              <w:br/>
            </w:r>
          </w:p>
          <w:p w14:paraId="07072EE8" w14:textId="77777777" w:rsidR="00EA6F30" w:rsidRPr="00101C74" w:rsidRDefault="00EA6F30" w:rsidP="00EA6F30">
            <w:pPr>
              <w:spacing w:before="120" w:after="120" w:line="240" w:lineRule="auto"/>
              <w:rPr>
                <w:rFonts w:ascii="Cambria" w:eastAsia="Times New Roman" w:hAnsi="Cambria" w:cs="Arial"/>
                <w:sz w:val="20"/>
                <w:szCs w:val="20"/>
                <w:lang w:eastAsia="en-GB"/>
              </w:rPr>
            </w:pPr>
            <w:r w:rsidRPr="00101C74">
              <w:rPr>
                <w:rFonts w:ascii="Cambria" w:eastAsia="Times New Roman" w:hAnsi="Cambria" w:cs="Arial"/>
                <w:sz w:val="20"/>
                <w:szCs w:val="20"/>
                <w:lang w:eastAsia="en-GB"/>
              </w:rPr>
              <w:t>b) (adres internetowy, wydający urząd lub organ, dokładne dane referencyjne dokumentacji):</w:t>
            </w:r>
            <w:r w:rsidRPr="00101C74">
              <w:rPr>
                <w:rFonts w:ascii="Cambria" w:eastAsia="Times New Roman" w:hAnsi="Cambria" w:cs="Arial"/>
                <w:sz w:val="20"/>
                <w:szCs w:val="20"/>
                <w:lang w:eastAsia="en-GB"/>
              </w:rPr>
              <w:br/>
              <w:t>[……][……][……][……]</w:t>
            </w:r>
            <w:r w:rsidRPr="00101C74">
              <w:rPr>
                <w:rFonts w:ascii="Cambria" w:eastAsia="Times New Roman" w:hAnsi="Cambria" w:cs="Arial"/>
                <w:sz w:val="20"/>
                <w:szCs w:val="20"/>
                <w:lang w:eastAsia="en-GB"/>
              </w:rPr>
              <w:br/>
              <w:t>c) [……]</w:t>
            </w:r>
            <w:r w:rsidRPr="00101C74">
              <w:rPr>
                <w:rFonts w:ascii="Cambria" w:eastAsia="Times New Roman" w:hAnsi="Cambria" w:cs="Arial"/>
                <w:sz w:val="20"/>
                <w:szCs w:val="20"/>
                <w:lang w:eastAsia="en-GB"/>
              </w:rPr>
              <w:br/>
            </w:r>
            <w:r w:rsidRPr="00101C74">
              <w:rPr>
                <w:rFonts w:ascii="Cambria" w:eastAsia="Times New Roman" w:hAnsi="Cambria" w:cs="Arial"/>
                <w:sz w:val="20"/>
                <w:szCs w:val="20"/>
                <w:lang w:eastAsia="en-GB"/>
              </w:rPr>
              <w:br/>
            </w:r>
            <w:r w:rsidRPr="00101C74">
              <w:rPr>
                <w:rFonts w:ascii="Cambria" w:eastAsia="Times New Roman" w:hAnsi="Cambria" w:cs="Arial"/>
                <w:sz w:val="20"/>
                <w:szCs w:val="20"/>
                <w:lang w:eastAsia="en-GB"/>
              </w:rPr>
              <w:br/>
            </w:r>
            <w:r w:rsidRPr="00101C74">
              <w:rPr>
                <w:rFonts w:ascii="Cambria" w:eastAsia="Times New Roman" w:hAnsi="Cambria" w:cs="Arial"/>
                <w:sz w:val="20"/>
                <w:szCs w:val="20"/>
                <w:lang w:eastAsia="en-GB"/>
              </w:rPr>
              <w:br/>
              <w:t>d) [] Tak [] Nie</w:t>
            </w:r>
            <w:r w:rsidRPr="00101C74">
              <w:rPr>
                <w:rFonts w:ascii="Cambria" w:eastAsia="Times New Roman" w:hAnsi="Cambria" w:cs="Arial"/>
                <w:sz w:val="20"/>
                <w:szCs w:val="20"/>
                <w:lang w:eastAsia="en-GB"/>
              </w:rPr>
              <w:br/>
            </w:r>
            <w:r w:rsidRPr="00101C74">
              <w:rPr>
                <w:rFonts w:ascii="Cambria" w:eastAsia="Times New Roman" w:hAnsi="Cambria" w:cs="Arial"/>
                <w:sz w:val="20"/>
                <w:szCs w:val="20"/>
                <w:lang w:eastAsia="en-GB"/>
              </w:rPr>
              <w:br/>
            </w:r>
            <w:r w:rsidRPr="00101C74">
              <w:rPr>
                <w:rFonts w:ascii="Cambria" w:eastAsia="Times New Roman" w:hAnsi="Cambria" w:cs="Arial"/>
                <w:sz w:val="20"/>
                <w:szCs w:val="20"/>
                <w:lang w:eastAsia="en-GB"/>
              </w:rPr>
              <w:br/>
            </w:r>
            <w:r w:rsidRPr="00101C74">
              <w:rPr>
                <w:rFonts w:ascii="Cambria" w:eastAsia="Times New Roman" w:hAnsi="Cambria" w:cs="Arial"/>
                <w:sz w:val="20"/>
                <w:szCs w:val="20"/>
                <w:lang w:eastAsia="en-GB"/>
              </w:rPr>
              <w:br/>
            </w:r>
            <w:r w:rsidRPr="00101C74">
              <w:rPr>
                <w:rFonts w:ascii="Cambria" w:eastAsia="Times New Roman" w:hAnsi="Cambria" w:cs="Arial"/>
                <w:sz w:val="20"/>
                <w:szCs w:val="20"/>
                <w:lang w:eastAsia="en-GB"/>
              </w:rPr>
              <w:br/>
            </w:r>
            <w:r w:rsidRPr="00101C74">
              <w:rPr>
                <w:rFonts w:ascii="Cambria" w:eastAsia="Times New Roman" w:hAnsi="Cambria" w:cs="Arial"/>
                <w:sz w:val="20"/>
                <w:szCs w:val="20"/>
                <w:lang w:eastAsia="en-GB"/>
              </w:rPr>
              <w:br/>
            </w:r>
            <w:r w:rsidRPr="00101C74">
              <w:rPr>
                <w:rFonts w:ascii="Cambria" w:eastAsia="Times New Roman" w:hAnsi="Cambria" w:cs="Arial"/>
                <w:sz w:val="20"/>
                <w:szCs w:val="20"/>
                <w:lang w:eastAsia="en-GB"/>
              </w:rPr>
              <w:br/>
            </w:r>
            <w:r w:rsidRPr="00101C74">
              <w:rPr>
                <w:rFonts w:ascii="Cambria" w:eastAsia="Times New Roman" w:hAnsi="Cambria" w:cs="Arial"/>
                <w:sz w:val="20"/>
                <w:szCs w:val="20"/>
                <w:lang w:eastAsia="en-GB"/>
              </w:rPr>
              <w:br/>
            </w:r>
            <w:r w:rsidRPr="00101C74">
              <w:rPr>
                <w:rFonts w:ascii="Cambria" w:eastAsia="Times New Roman" w:hAnsi="Cambria" w:cs="Arial"/>
                <w:sz w:val="20"/>
                <w:szCs w:val="20"/>
                <w:lang w:eastAsia="en-GB"/>
              </w:rPr>
              <w:br/>
            </w:r>
            <w:r w:rsidRPr="00101C74">
              <w:rPr>
                <w:rFonts w:ascii="Cambria" w:eastAsia="Times New Roman" w:hAnsi="Cambria" w:cs="Arial"/>
                <w:sz w:val="20"/>
                <w:szCs w:val="20"/>
                <w:lang w:eastAsia="en-GB"/>
              </w:rPr>
              <w:br/>
              <w:t>e) [] Tak [] Nie</w:t>
            </w:r>
            <w:r w:rsidRPr="00101C74">
              <w:rPr>
                <w:rFonts w:ascii="Cambria" w:eastAsia="Times New Roman" w:hAnsi="Cambria" w:cs="Arial"/>
                <w:sz w:val="20"/>
                <w:szCs w:val="20"/>
                <w:lang w:eastAsia="en-GB"/>
              </w:rPr>
              <w:br/>
            </w:r>
            <w:r w:rsidRPr="00101C74">
              <w:rPr>
                <w:rFonts w:ascii="Cambria" w:eastAsia="Times New Roman" w:hAnsi="Cambria" w:cs="Arial"/>
                <w:sz w:val="20"/>
                <w:szCs w:val="20"/>
                <w:lang w:eastAsia="en-GB"/>
              </w:rPr>
              <w:br/>
            </w:r>
            <w:r w:rsidRPr="00101C74">
              <w:rPr>
                <w:rFonts w:ascii="Cambria" w:eastAsia="Times New Roman" w:hAnsi="Cambria" w:cs="Arial"/>
                <w:sz w:val="20"/>
                <w:szCs w:val="20"/>
                <w:lang w:eastAsia="en-GB"/>
              </w:rPr>
              <w:br/>
            </w:r>
            <w:r w:rsidRPr="00101C74">
              <w:rPr>
                <w:rFonts w:ascii="Cambria" w:eastAsia="Times New Roman" w:hAnsi="Cambria" w:cs="Arial"/>
                <w:sz w:val="20"/>
                <w:szCs w:val="20"/>
                <w:lang w:eastAsia="en-GB"/>
              </w:rPr>
              <w:br/>
            </w:r>
            <w:r w:rsidRPr="00101C74">
              <w:rPr>
                <w:rFonts w:ascii="Cambria" w:eastAsia="Times New Roman" w:hAnsi="Cambria" w:cs="Arial"/>
                <w:sz w:val="20"/>
                <w:szCs w:val="20"/>
                <w:lang w:eastAsia="en-GB"/>
              </w:rPr>
              <w:br/>
            </w:r>
            <w:r w:rsidRPr="00101C74">
              <w:rPr>
                <w:rFonts w:ascii="Cambria" w:eastAsia="Times New Roman" w:hAnsi="Cambria" w:cs="Arial"/>
                <w:sz w:val="20"/>
                <w:szCs w:val="20"/>
                <w:lang w:eastAsia="en-GB"/>
              </w:rPr>
              <w:br/>
            </w:r>
            <w:r w:rsidRPr="00101C74">
              <w:rPr>
                <w:rFonts w:ascii="Cambria" w:eastAsia="Times New Roman" w:hAnsi="Cambria" w:cs="Arial"/>
                <w:sz w:val="20"/>
                <w:szCs w:val="20"/>
                <w:lang w:eastAsia="en-GB"/>
              </w:rPr>
              <w:br/>
            </w:r>
            <w:r w:rsidRPr="00101C74">
              <w:rPr>
                <w:rFonts w:ascii="Cambria" w:eastAsia="Times New Roman" w:hAnsi="Cambria" w:cs="Arial"/>
                <w:sz w:val="20"/>
                <w:szCs w:val="20"/>
                <w:lang w:eastAsia="en-GB"/>
              </w:rPr>
              <w:br/>
            </w:r>
            <w:r w:rsidRPr="00101C74">
              <w:rPr>
                <w:rFonts w:ascii="Cambria" w:eastAsia="Times New Roman" w:hAnsi="Cambria" w:cs="Arial"/>
                <w:sz w:val="20"/>
                <w:szCs w:val="20"/>
                <w:lang w:eastAsia="en-GB"/>
              </w:rPr>
              <w:br/>
              <w:t>(adres internetowy, wydający urząd lub organ, dokładne dane referencyjne dokumentacji):</w:t>
            </w:r>
            <w:r w:rsidRPr="00101C74">
              <w:rPr>
                <w:rFonts w:ascii="Cambria" w:eastAsia="Times New Roman" w:hAnsi="Cambria" w:cs="Arial"/>
                <w:sz w:val="20"/>
                <w:szCs w:val="20"/>
                <w:lang w:eastAsia="en-GB"/>
              </w:rPr>
              <w:br/>
              <w:t>[……][……][……][……]</w:t>
            </w:r>
          </w:p>
        </w:tc>
      </w:tr>
      <w:tr w:rsidR="00EA6F30" w:rsidRPr="00101C74" w14:paraId="67B50063" w14:textId="77777777" w:rsidTr="0048185E">
        <w:tc>
          <w:tcPr>
            <w:tcW w:w="4644" w:type="dxa"/>
          </w:tcPr>
          <w:p w14:paraId="2A0A0AE7" w14:textId="77777777" w:rsidR="00EA6F30" w:rsidRPr="00101C74" w:rsidRDefault="00EA6F30" w:rsidP="00EA6F30">
            <w:pPr>
              <w:spacing w:before="120" w:after="120" w:line="240" w:lineRule="auto"/>
              <w:jc w:val="both"/>
              <w:rPr>
                <w:rFonts w:ascii="Cambria" w:eastAsia="Times New Roman" w:hAnsi="Cambria" w:cs="Arial"/>
                <w:b/>
                <w:sz w:val="20"/>
                <w:szCs w:val="20"/>
                <w:lang w:eastAsia="en-GB"/>
              </w:rPr>
            </w:pPr>
            <w:r w:rsidRPr="00101C74">
              <w:rPr>
                <w:rFonts w:ascii="Cambria" w:eastAsia="Times New Roman" w:hAnsi="Cambria" w:cs="Arial"/>
                <w:b/>
                <w:sz w:val="20"/>
                <w:szCs w:val="20"/>
                <w:lang w:eastAsia="en-GB"/>
              </w:rPr>
              <w:t>Rodzaj uczestnictwa:</w:t>
            </w:r>
          </w:p>
        </w:tc>
        <w:tc>
          <w:tcPr>
            <w:tcW w:w="4645" w:type="dxa"/>
          </w:tcPr>
          <w:p w14:paraId="5E51158F" w14:textId="77777777" w:rsidR="00EA6F30" w:rsidRPr="00101C74" w:rsidRDefault="00EA6F30" w:rsidP="00EA6F30">
            <w:pPr>
              <w:spacing w:before="120" w:after="120" w:line="240" w:lineRule="auto"/>
              <w:jc w:val="both"/>
              <w:rPr>
                <w:rFonts w:ascii="Cambria" w:eastAsia="Times New Roman" w:hAnsi="Cambria" w:cs="Arial"/>
                <w:b/>
                <w:sz w:val="20"/>
                <w:szCs w:val="20"/>
                <w:lang w:eastAsia="en-GB"/>
              </w:rPr>
            </w:pPr>
            <w:r w:rsidRPr="00101C74">
              <w:rPr>
                <w:rFonts w:ascii="Cambria" w:eastAsia="Times New Roman" w:hAnsi="Cambria" w:cs="Arial"/>
                <w:b/>
                <w:sz w:val="20"/>
                <w:szCs w:val="20"/>
                <w:lang w:eastAsia="en-GB"/>
              </w:rPr>
              <w:t>Odpowiedź:</w:t>
            </w:r>
          </w:p>
        </w:tc>
      </w:tr>
      <w:tr w:rsidR="00EA6F30" w:rsidRPr="00101C74" w14:paraId="17F8476B" w14:textId="77777777" w:rsidTr="0048185E">
        <w:tc>
          <w:tcPr>
            <w:tcW w:w="4644" w:type="dxa"/>
          </w:tcPr>
          <w:p w14:paraId="25DCD652" w14:textId="77777777" w:rsidR="00EA6F30" w:rsidRPr="00101C74" w:rsidRDefault="00EA6F30" w:rsidP="00EA6F30">
            <w:pPr>
              <w:spacing w:before="120" w:after="120" w:line="240" w:lineRule="auto"/>
              <w:jc w:val="both"/>
              <w:rPr>
                <w:rFonts w:ascii="Cambria" w:eastAsia="Times New Roman" w:hAnsi="Cambria" w:cs="Arial"/>
                <w:sz w:val="20"/>
                <w:szCs w:val="20"/>
                <w:lang w:eastAsia="en-GB"/>
              </w:rPr>
            </w:pPr>
            <w:r w:rsidRPr="00101C74">
              <w:rPr>
                <w:rFonts w:ascii="Cambria" w:eastAsia="Times New Roman" w:hAnsi="Cambria" w:cs="Arial"/>
                <w:sz w:val="20"/>
                <w:szCs w:val="20"/>
                <w:lang w:eastAsia="en-GB"/>
              </w:rPr>
              <w:t>Czy wykonawca bierze udział w postępowaniu o udzielenie zamówienia wspólnie z innymi wykonawcami</w:t>
            </w:r>
            <w:r w:rsidRPr="00101C74">
              <w:rPr>
                <w:rFonts w:ascii="Cambria" w:eastAsia="Times New Roman" w:hAnsi="Cambria" w:cs="Arial"/>
                <w:sz w:val="20"/>
                <w:szCs w:val="20"/>
                <w:vertAlign w:val="superscript"/>
                <w:lang w:eastAsia="en-GB"/>
              </w:rPr>
              <w:footnoteReference w:id="11"/>
            </w:r>
            <w:r w:rsidRPr="00101C74">
              <w:rPr>
                <w:rFonts w:ascii="Cambria" w:eastAsia="Times New Roman" w:hAnsi="Cambria" w:cs="Arial"/>
                <w:sz w:val="20"/>
                <w:szCs w:val="20"/>
                <w:lang w:eastAsia="en-GB"/>
              </w:rPr>
              <w:t>?</w:t>
            </w:r>
          </w:p>
        </w:tc>
        <w:tc>
          <w:tcPr>
            <w:tcW w:w="4645" w:type="dxa"/>
          </w:tcPr>
          <w:p w14:paraId="2416C109" w14:textId="77777777" w:rsidR="00EA6F30" w:rsidRPr="00101C74" w:rsidRDefault="00EA6F30" w:rsidP="00EA6F30">
            <w:pPr>
              <w:spacing w:before="120" w:after="120" w:line="240" w:lineRule="auto"/>
              <w:jc w:val="both"/>
              <w:rPr>
                <w:rFonts w:ascii="Cambria" w:eastAsia="Times New Roman" w:hAnsi="Cambria" w:cs="Arial"/>
                <w:sz w:val="20"/>
                <w:szCs w:val="20"/>
                <w:lang w:eastAsia="en-GB"/>
              </w:rPr>
            </w:pPr>
            <w:r w:rsidRPr="00101C74">
              <w:rPr>
                <w:rFonts w:ascii="Cambria" w:eastAsia="Times New Roman" w:hAnsi="Cambria" w:cs="Arial"/>
                <w:sz w:val="20"/>
                <w:szCs w:val="20"/>
                <w:lang w:eastAsia="en-GB"/>
              </w:rPr>
              <w:t>[] Tak [] Nie</w:t>
            </w:r>
          </w:p>
        </w:tc>
      </w:tr>
      <w:tr w:rsidR="00EA6F30" w:rsidRPr="00101C74" w14:paraId="53EC238A" w14:textId="77777777" w:rsidTr="0048185E">
        <w:tc>
          <w:tcPr>
            <w:tcW w:w="9289" w:type="dxa"/>
            <w:gridSpan w:val="2"/>
            <w:shd w:val="clear" w:color="auto" w:fill="BFBFBF"/>
          </w:tcPr>
          <w:p w14:paraId="2AD8A2D9" w14:textId="77777777" w:rsidR="00EA6F30" w:rsidRPr="00101C74" w:rsidRDefault="00EA6F30" w:rsidP="00EA6F30">
            <w:pPr>
              <w:spacing w:before="120" w:after="120" w:line="240" w:lineRule="auto"/>
              <w:jc w:val="both"/>
              <w:rPr>
                <w:rFonts w:ascii="Cambria" w:eastAsia="Times New Roman" w:hAnsi="Cambria" w:cs="Arial"/>
                <w:sz w:val="20"/>
                <w:szCs w:val="20"/>
                <w:lang w:eastAsia="en-GB"/>
              </w:rPr>
            </w:pPr>
            <w:r w:rsidRPr="00101C74">
              <w:rPr>
                <w:rFonts w:ascii="Cambria" w:eastAsia="Times New Roman" w:hAnsi="Cambria" w:cs="Arial"/>
                <w:sz w:val="20"/>
                <w:szCs w:val="20"/>
                <w:lang w:eastAsia="en-GB"/>
              </w:rPr>
              <w:lastRenderedPageBreak/>
              <w:t>Jeżeli tak, proszę dopilnować, aby pozostali uczestnicy przedstawili odrębne jednolite europejskie dokumenty zamówienia.</w:t>
            </w:r>
          </w:p>
        </w:tc>
      </w:tr>
      <w:tr w:rsidR="00EA6F30" w:rsidRPr="00101C74" w14:paraId="29C45DC8" w14:textId="77777777" w:rsidTr="0048185E">
        <w:tc>
          <w:tcPr>
            <w:tcW w:w="4644" w:type="dxa"/>
          </w:tcPr>
          <w:p w14:paraId="251C54A1" w14:textId="77777777" w:rsidR="00EA6F30" w:rsidRPr="00101C74" w:rsidRDefault="00EA6F30" w:rsidP="00EA6F30">
            <w:pPr>
              <w:spacing w:before="120" w:after="120" w:line="240" w:lineRule="auto"/>
              <w:rPr>
                <w:rFonts w:ascii="Cambria" w:eastAsia="Times New Roman" w:hAnsi="Cambria" w:cs="Arial"/>
                <w:sz w:val="20"/>
                <w:szCs w:val="20"/>
                <w:lang w:eastAsia="en-GB"/>
              </w:rPr>
            </w:pPr>
            <w:r w:rsidRPr="00101C74">
              <w:rPr>
                <w:rFonts w:ascii="Cambria" w:eastAsia="Times New Roman" w:hAnsi="Cambria" w:cs="Arial"/>
                <w:b/>
                <w:sz w:val="20"/>
                <w:szCs w:val="20"/>
                <w:lang w:eastAsia="en-GB"/>
              </w:rPr>
              <w:t>Jeżeli tak</w:t>
            </w:r>
            <w:r w:rsidRPr="00101C74">
              <w:rPr>
                <w:rFonts w:ascii="Cambria" w:eastAsia="Times New Roman" w:hAnsi="Cambria" w:cs="Arial"/>
                <w:sz w:val="20"/>
                <w:szCs w:val="20"/>
                <w:lang w:eastAsia="en-GB"/>
              </w:rPr>
              <w:t>:</w:t>
            </w:r>
            <w:r w:rsidRPr="00101C74">
              <w:rPr>
                <w:rFonts w:ascii="Cambria" w:eastAsia="Times New Roman" w:hAnsi="Cambria" w:cs="Arial"/>
                <w:sz w:val="20"/>
                <w:szCs w:val="20"/>
                <w:lang w:eastAsia="en-GB"/>
              </w:rPr>
              <w:br/>
              <w:t>a) Proszę wskazać rolę wykonawcy w grupie (lider, odpowiedzialny za określone zadania itd.):</w:t>
            </w:r>
            <w:r w:rsidRPr="00101C74">
              <w:rPr>
                <w:rFonts w:ascii="Cambria" w:eastAsia="Times New Roman" w:hAnsi="Cambria" w:cs="Arial"/>
                <w:sz w:val="20"/>
                <w:szCs w:val="20"/>
                <w:lang w:eastAsia="en-GB"/>
              </w:rPr>
              <w:br/>
              <w:t>b) Proszę wskazać pozostałych wykonawców biorących wspólnie udział w postępowaniu o udzielenie zamówienia:</w:t>
            </w:r>
            <w:r w:rsidRPr="00101C74">
              <w:rPr>
                <w:rFonts w:ascii="Cambria" w:eastAsia="Times New Roman" w:hAnsi="Cambria" w:cs="Arial"/>
                <w:sz w:val="20"/>
                <w:szCs w:val="20"/>
                <w:lang w:eastAsia="en-GB"/>
              </w:rPr>
              <w:br/>
              <w:t>c) W stosownych przypadkach nazwa grupy biorącej udział:</w:t>
            </w:r>
          </w:p>
        </w:tc>
        <w:tc>
          <w:tcPr>
            <w:tcW w:w="4645" w:type="dxa"/>
          </w:tcPr>
          <w:p w14:paraId="4AE762C1" w14:textId="77777777" w:rsidR="00EA6F30" w:rsidRPr="00101C74" w:rsidRDefault="00EA6F30" w:rsidP="00EA6F30">
            <w:pPr>
              <w:spacing w:before="120" w:after="120" w:line="240" w:lineRule="auto"/>
              <w:rPr>
                <w:rFonts w:ascii="Cambria" w:eastAsia="Times New Roman" w:hAnsi="Cambria" w:cs="Arial"/>
                <w:sz w:val="20"/>
                <w:szCs w:val="20"/>
                <w:lang w:eastAsia="en-GB"/>
              </w:rPr>
            </w:pPr>
            <w:r w:rsidRPr="00101C74">
              <w:rPr>
                <w:rFonts w:ascii="Cambria" w:eastAsia="Times New Roman" w:hAnsi="Cambria" w:cs="Arial"/>
                <w:sz w:val="20"/>
                <w:szCs w:val="20"/>
                <w:lang w:eastAsia="en-GB"/>
              </w:rPr>
              <w:br/>
              <w:t>a): [……]</w:t>
            </w:r>
            <w:r w:rsidRPr="00101C74">
              <w:rPr>
                <w:rFonts w:ascii="Cambria" w:eastAsia="Times New Roman" w:hAnsi="Cambria" w:cs="Arial"/>
                <w:sz w:val="20"/>
                <w:szCs w:val="20"/>
                <w:lang w:eastAsia="en-GB"/>
              </w:rPr>
              <w:br/>
            </w:r>
            <w:r w:rsidRPr="00101C74">
              <w:rPr>
                <w:rFonts w:ascii="Cambria" w:eastAsia="Times New Roman" w:hAnsi="Cambria" w:cs="Arial"/>
                <w:sz w:val="20"/>
                <w:szCs w:val="20"/>
                <w:lang w:eastAsia="en-GB"/>
              </w:rPr>
              <w:br/>
            </w:r>
            <w:r w:rsidRPr="00101C74">
              <w:rPr>
                <w:rFonts w:ascii="Cambria" w:eastAsia="Times New Roman" w:hAnsi="Cambria" w:cs="Arial"/>
                <w:sz w:val="20"/>
                <w:szCs w:val="20"/>
                <w:lang w:eastAsia="en-GB"/>
              </w:rPr>
              <w:br/>
              <w:t>b): [……]</w:t>
            </w:r>
            <w:r w:rsidRPr="00101C74">
              <w:rPr>
                <w:rFonts w:ascii="Cambria" w:eastAsia="Times New Roman" w:hAnsi="Cambria" w:cs="Arial"/>
                <w:sz w:val="20"/>
                <w:szCs w:val="20"/>
                <w:lang w:eastAsia="en-GB"/>
              </w:rPr>
              <w:br/>
            </w:r>
            <w:r w:rsidRPr="00101C74">
              <w:rPr>
                <w:rFonts w:ascii="Cambria" w:eastAsia="Times New Roman" w:hAnsi="Cambria" w:cs="Arial"/>
                <w:sz w:val="20"/>
                <w:szCs w:val="20"/>
                <w:lang w:eastAsia="en-GB"/>
              </w:rPr>
              <w:br/>
            </w:r>
            <w:r w:rsidRPr="00101C74">
              <w:rPr>
                <w:rFonts w:ascii="Cambria" w:eastAsia="Times New Roman" w:hAnsi="Cambria" w:cs="Arial"/>
                <w:sz w:val="20"/>
                <w:szCs w:val="20"/>
                <w:lang w:eastAsia="en-GB"/>
              </w:rPr>
              <w:br/>
              <w:t>c): [……]</w:t>
            </w:r>
          </w:p>
        </w:tc>
      </w:tr>
      <w:tr w:rsidR="00EA6F30" w:rsidRPr="00101C74" w14:paraId="3870A57D" w14:textId="77777777" w:rsidTr="0048185E">
        <w:tc>
          <w:tcPr>
            <w:tcW w:w="4644" w:type="dxa"/>
          </w:tcPr>
          <w:p w14:paraId="6D4E890F" w14:textId="77777777" w:rsidR="00EA6F30" w:rsidRPr="00101C74" w:rsidRDefault="00EA6F30" w:rsidP="00EA6F30">
            <w:pPr>
              <w:spacing w:before="120" w:after="120" w:line="240" w:lineRule="auto"/>
              <w:rPr>
                <w:rFonts w:ascii="Cambria" w:eastAsia="Times New Roman" w:hAnsi="Cambria" w:cs="Arial"/>
                <w:b/>
                <w:sz w:val="20"/>
                <w:szCs w:val="20"/>
                <w:lang w:eastAsia="en-GB"/>
              </w:rPr>
            </w:pPr>
            <w:r w:rsidRPr="00101C74">
              <w:rPr>
                <w:rFonts w:ascii="Cambria" w:eastAsia="Times New Roman" w:hAnsi="Cambria" w:cs="Arial"/>
                <w:b/>
                <w:sz w:val="20"/>
                <w:szCs w:val="20"/>
                <w:lang w:eastAsia="en-GB"/>
              </w:rPr>
              <w:t>Części</w:t>
            </w:r>
          </w:p>
        </w:tc>
        <w:tc>
          <w:tcPr>
            <w:tcW w:w="4645" w:type="dxa"/>
          </w:tcPr>
          <w:p w14:paraId="78ED089F" w14:textId="77777777" w:rsidR="00EA6F30" w:rsidRPr="00101C74" w:rsidRDefault="00EA6F30" w:rsidP="00EA6F30">
            <w:pPr>
              <w:spacing w:before="120" w:after="120" w:line="240" w:lineRule="auto"/>
              <w:rPr>
                <w:rFonts w:ascii="Cambria" w:eastAsia="Times New Roman" w:hAnsi="Cambria" w:cs="Arial"/>
                <w:b/>
                <w:sz w:val="20"/>
                <w:szCs w:val="20"/>
                <w:lang w:eastAsia="en-GB"/>
              </w:rPr>
            </w:pPr>
            <w:r w:rsidRPr="00101C74">
              <w:rPr>
                <w:rFonts w:ascii="Cambria" w:eastAsia="Times New Roman" w:hAnsi="Cambria" w:cs="Arial"/>
                <w:b/>
                <w:sz w:val="20"/>
                <w:szCs w:val="20"/>
                <w:lang w:eastAsia="en-GB"/>
              </w:rPr>
              <w:t>Odpowiedź:</w:t>
            </w:r>
          </w:p>
        </w:tc>
      </w:tr>
      <w:tr w:rsidR="00EA6F30" w:rsidRPr="00101C74" w14:paraId="14A74C7D" w14:textId="77777777" w:rsidTr="0048185E">
        <w:tc>
          <w:tcPr>
            <w:tcW w:w="4644" w:type="dxa"/>
          </w:tcPr>
          <w:p w14:paraId="54896B46" w14:textId="77777777" w:rsidR="00EA6F30" w:rsidRPr="00101C74" w:rsidRDefault="00EA6F30" w:rsidP="00EA6F30">
            <w:pPr>
              <w:spacing w:before="120" w:after="120" w:line="240" w:lineRule="auto"/>
              <w:rPr>
                <w:rFonts w:ascii="Cambria" w:eastAsia="Times New Roman" w:hAnsi="Cambria" w:cs="Arial"/>
                <w:b/>
                <w:i/>
                <w:sz w:val="20"/>
                <w:szCs w:val="20"/>
                <w:lang w:eastAsia="en-GB"/>
              </w:rPr>
            </w:pPr>
            <w:r w:rsidRPr="00101C74">
              <w:rPr>
                <w:rFonts w:ascii="Cambria" w:eastAsia="Times New Roman" w:hAnsi="Cambria" w:cs="Arial"/>
                <w:sz w:val="20"/>
                <w:szCs w:val="20"/>
                <w:lang w:eastAsia="en-GB"/>
              </w:rPr>
              <w:t>W stosownych przypadkach wskazanie części zamówienia, w odniesieniu do której (których) wykonawca zamierza złożyć ofertę.</w:t>
            </w:r>
          </w:p>
        </w:tc>
        <w:tc>
          <w:tcPr>
            <w:tcW w:w="4645" w:type="dxa"/>
          </w:tcPr>
          <w:p w14:paraId="36E5457B" w14:textId="77777777" w:rsidR="00EA6F30" w:rsidRPr="00101C74" w:rsidRDefault="00EA6F30" w:rsidP="00EA6F30">
            <w:pPr>
              <w:spacing w:before="120" w:after="120" w:line="240" w:lineRule="auto"/>
              <w:rPr>
                <w:rFonts w:ascii="Cambria" w:eastAsia="Times New Roman" w:hAnsi="Cambria" w:cs="Arial"/>
                <w:b/>
                <w:i/>
                <w:sz w:val="20"/>
                <w:szCs w:val="20"/>
                <w:lang w:eastAsia="en-GB"/>
              </w:rPr>
            </w:pPr>
            <w:r w:rsidRPr="00101C74">
              <w:rPr>
                <w:rFonts w:ascii="Cambria" w:eastAsia="Times New Roman" w:hAnsi="Cambria" w:cs="Arial"/>
                <w:sz w:val="20"/>
                <w:szCs w:val="20"/>
                <w:lang w:eastAsia="en-GB"/>
              </w:rPr>
              <w:t>[   ]</w:t>
            </w:r>
          </w:p>
        </w:tc>
      </w:tr>
    </w:tbl>
    <w:p w14:paraId="712E11DA" w14:textId="77777777" w:rsidR="00EA6F30" w:rsidRPr="00101C74" w:rsidRDefault="00EA6F30" w:rsidP="00EA6F30">
      <w:pPr>
        <w:keepNext/>
        <w:spacing w:before="120" w:after="360" w:line="240" w:lineRule="auto"/>
        <w:jc w:val="center"/>
        <w:rPr>
          <w:rFonts w:ascii="Cambria" w:eastAsia="Times New Roman" w:hAnsi="Cambria" w:cs="Arial"/>
          <w:smallCaps/>
          <w:sz w:val="20"/>
          <w:szCs w:val="20"/>
          <w:lang w:eastAsia="en-GB"/>
        </w:rPr>
      </w:pPr>
      <w:r w:rsidRPr="00101C74">
        <w:rPr>
          <w:rFonts w:ascii="Cambria" w:eastAsia="Times New Roman" w:hAnsi="Cambria" w:cs="Arial"/>
          <w:smallCaps/>
          <w:sz w:val="20"/>
          <w:szCs w:val="20"/>
          <w:lang w:eastAsia="en-GB"/>
        </w:rPr>
        <w:t>B: Informacje na temat przedstawicieli wykonawcy</w:t>
      </w:r>
    </w:p>
    <w:p w14:paraId="0F6FCC1D" w14:textId="77777777" w:rsidR="00EA6F30" w:rsidRPr="00101C74" w:rsidRDefault="00EA6F30" w:rsidP="00EA6F30">
      <w:pPr>
        <w:pBdr>
          <w:top w:val="single" w:sz="4" w:space="1" w:color="auto"/>
          <w:left w:val="single" w:sz="4" w:space="4" w:color="auto"/>
          <w:bottom w:val="single" w:sz="4" w:space="1" w:color="auto"/>
          <w:right w:val="single" w:sz="4" w:space="0" w:color="auto"/>
        </w:pBdr>
        <w:spacing w:before="120" w:after="120" w:line="240" w:lineRule="auto"/>
        <w:jc w:val="both"/>
        <w:rPr>
          <w:rFonts w:ascii="Cambria" w:eastAsia="Times New Roman" w:hAnsi="Cambria" w:cs="Arial"/>
          <w:i/>
          <w:sz w:val="20"/>
          <w:szCs w:val="20"/>
          <w:lang w:eastAsia="en-GB"/>
        </w:rPr>
      </w:pPr>
      <w:r w:rsidRPr="00101C74">
        <w:rPr>
          <w:rFonts w:ascii="Cambria" w:eastAsia="Times New Roman" w:hAnsi="Cambria" w:cs="Arial"/>
          <w:i/>
          <w:sz w:val="20"/>
          <w:szCs w:val="20"/>
          <w:lang w:eastAsia="en-GB"/>
        </w:rPr>
        <w:t>W stosownych przypadkach proszę podać imię i nazwisko (imiona i nazwiska) oraz adres(-y) osoby (osób) upoważnionej(-ych) do reprezentowania wykonawcy na potrzeby niniejszego postępowania o udzielenie zamówienia: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51"/>
        <w:gridCol w:w="4511"/>
      </w:tblGrid>
      <w:tr w:rsidR="00EA6F30" w:rsidRPr="00101C74" w14:paraId="79E12E3A" w14:textId="77777777" w:rsidTr="0048185E">
        <w:tc>
          <w:tcPr>
            <w:tcW w:w="4644" w:type="dxa"/>
          </w:tcPr>
          <w:p w14:paraId="4EF62803" w14:textId="77777777" w:rsidR="00EA6F30" w:rsidRPr="00101C74" w:rsidRDefault="00EA6F30" w:rsidP="00EA6F30">
            <w:pPr>
              <w:spacing w:before="120" w:after="120" w:line="240" w:lineRule="auto"/>
              <w:jc w:val="both"/>
              <w:rPr>
                <w:rFonts w:ascii="Cambria" w:eastAsia="Times New Roman" w:hAnsi="Cambria" w:cs="Arial"/>
                <w:b/>
                <w:sz w:val="20"/>
                <w:szCs w:val="20"/>
                <w:lang w:eastAsia="en-GB"/>
              </w:rPr>
            </w:pPr>
            <w:r w:rsidRPr="00101C74">
              <w:rPr>
                <w:rFonts w:ascii="Cambria" w:eastAsia="Times New Roman" w:hAnsi="Cambria" w:cs="Arial"/>
                <w:b/>
                <w:sz w:val="20"/>
                <w:szCs w:val="20"/>
                <w:lang w:eastAsia="en-GB"/>
              </w:rPr>
              <w:t>Osoby upoważnione do reprezentowania, o ile istnieją:</w:t>
            </w:r>
          </w:p>
        </w:tc>
        <w:tc>
          <w:tcPr>
            <w:tcW w:w="4645" w:type="dxa"/>
          </w:tcPr>
          <w:p w14:paraId="5469CCC3" w14:textId="77777777" w:rsidR="00EA6F30" w:rsidRPr="00101C74" w:rsidRDefault="00EA6F30" w:rsidP="00EA6F30">
            <w:pPr>
              <w:spacing w:before="120" w:after="120" w:line="240" w:lineRule="auto"/>
              <w:jc w:val="both"/>
              <w:rPr>
                <w:rFonts w:ascii="Cambria" w:eastAsia="Times New Roman" w:hAnsi="Cambria" w:cs="Arial"/>
                <w:b/>
                <w:sz w:val="20"/>
                <w:szCs w:val="20"/>
                <w:lang w:eastAsia="en-GB"/>
              </w:rPr>
            </w:pPr>
            <w:r w:rsidRPr="00101C74">
              <w:rPr>
                <w:rFonts w:ascii="Cambria" w:eastAsia="Times New Roman" w:hAnsi="Cambria" w:cs="Arial"/>
                <w:b/>
                <w:sz w:val="20"/>
                <w:szCs w:val="20"/>
                <w:lang w:eastAsia="en-GB"/>
              </w:rPr>
              <w:t>Odpowiedź:</w:t>
            </w:r>
          </w:p>
        </w:tc>
      </w:tr>
      <w:tr w:rsidR="00EA6F30" w:rsidRPr="00101C74" w14:paraId="31AB33C8" w14:textId="77777777" w:rsidTr="0048185E">
        <w:tc>
          <w:tcPr>
            <w:tcW w:w="4644" w:type="dxa"/>
          </w:tcPr>
          <w:p w14:paraId="4EB75BA8" w14:textId="77777777" w:rsidR="00EA6F30" w:rsidRPr="00101C74" w:rsidRDefault="00EA6F30" w:rsidP="00EA6F30">
            <w:pPr>
              <w:spacing w:before="120" w:after="120" w:line="240" w:lineRule="auto"/>
              <w:rPr>
                <w:rFonts w:ascii="Cambria" w:eastAsia="Times New Roman" w:hAnsi="Cambria" w:cs="Arial"/>
                <w:sz w:val="20"/>
                <w:szCs w:val="20"/>
                <w:lang w:eastAsia="en-GB"/>
              </w:rPr>
            </w:pPr>
            <w:r w:rsidRPr="00101C74">
              <w:rPr>
                <w:rFonts w:ascii="Cambria" w:eastAsia="Times New Roman" w:hAnsi="Cambria" w:cs="Arial"/>
                <w:sz w:val="20"/>
                <w:szCs w:val="20"/>
                <w:lang w:eastAsia="en-GB"/>
              </w:rPr>
              <w:t xml:space="preserve">Imię i nazwisko, </w:t>
            </w:r>
            <w:r w:rsidRPr="00101C74">
              <w:rPr>
                <w:rFonts w:ascii="Cambria" w:eastAsia="Times New Roman" w:hAnsi="Cambria" w:cs="Arial"/>
                <w:sz w:val="20"/>
                <w:szCs w:val="20"/>
                <w:lang w:eastAsia="en-GB"/>
              </w:rPr>
              <w:br/>
              <w:t xml:space="preserve">wraz z datą i miejscem urodzenia, jeżeli są wymagane: </w:t>
            </w:r>
          </w:p>
        </w:tc>
        <w:tc>
          <w:tcPr>
            <w:tcW w:w="4645" w:type="dxa"/>
          </w:tcPr>
          <w:p w14:paraId="6B442E25" w14:textId="77777777" w:rsidR="00EA6F30" w:rsidRPr="00101C74" w:rsidRDefault="00EA6F30" w:rsidP="00EA6F30">
            <w:pPr>
              <w:spacing w:before="120" w:after="120" w:line="240" w:lineRule="auto"/>
              <w:jc w:val="both"/>
              <w:rPr>
                <w:rFonts w:ascii="Cambria" w:eastAsia="Times New Roman" w:hAnsi="Cambria" w:cs="Arial"/>
                <w:sz w:val="20"/>
                <w:szCs w:val="20"/>
                <w:lang w:eastAsia="en-GB"/>
              </w:rPr>
            </w:pPr>
            <w:r w:rsidRPr="00101C74">
              <w:rPr>
                <w:rFonts w:ascii="Cambria" w:eastAsia="Times New Roman" w:hAnsi="Cambria" w:cs="Arial"/>
                <w:sz w:val="20"/>
                <w:szCs w:val="20"/>
                <w:lang w:eastAsia="en-GB"/>
              </w:rPr>
              <w:t>[……],</w:t>
            </w:r>
            <w:r w:rsidRPr="00101C74">
              <w:rPr>
                <w:rFonts w:ascii="Cambria" w:eastAsia="Times New Roman" w:hAnsi="Cambria" w:cs="Arial"/>
                <w:sz w:val="20"/>
                <w:szCs w:val="20"/>
                <w:lang w:eastAsia="en-GB"/>
              </w:rPr>
              <w:br/>
              <w:t>[……]</w:t>
            </w:r>
          </w:p>
        </w:tc>
      </w:tr>
      <w:tr w:rsidR="00EA6F30" w:rsidRPr="00101C74" w14:paraId="6B344A17" w14:textId="77777777" w:rsidTr="0048185E">
        <w:tc>
          <w:tcPr>
            <w:tcW w:w="4644" w:type="dxa"/>
          </w:tcPr>
          <w:p w14:paraId="0FEE60B1" w14:textId="77777777" w:rsidR="00EA6F30" w:rsidRPr="00101C74" w:rsidRDefault="00EA6F30" w:rsidP="00EA6F30">
            <w:pPr>
              <w:spacing w:before="120" w:after="120" w:line="240" w:lineRule="auto"/>
              <w:jc w:val="both"/>
              <w:rPr>
                <w:rFonts w:ascii="Cambria" w:eastAsia="Times New Roman" w:hAnsi="Cambria" w:cs="Arial"/>
                <w:sz w:val="20"/>
                <w:szCs w:val="20"/>
                <w:lang w:eastAsia="en-GB"/>
              </w:rPr>
            </w:pPr>
            <w:r w:rsidRPr="00101C74">
              <w:rPr>
                <w:rFonts w:ascii="Cambria" w:eastAsia="Times New Roman" w:hAnsi="Cambria" w:cs="Arial"/>
                <w:sz w:val="20"/>
                <w:szCs w:val="20"/>
                <w:lang w:eastAsia="en-GB"/>
              </w:rPr>
              <w:t>Stanowisko/Działający(-a) jako:</w:t>
            </w:r>
          </w:p>
        </w:tc>
        <w:tc>
          <w:tcPr>
            <w:tcW w:w="4645" w:type="dxa"/>
          </w:tcPr>
          <w:p w14:paraId="47002265" w14:textId="77777777" w:rsidR="00EA6F30" w:rsidRPr="00101C74" w:rsidRDefault="00EA6F30" w:rsidP="00EA6F30">
            <w:pPr>
              <w:spacing w:before="120" w:after="120" w:line="240" w:lineRule="auto"/>
              <w:jc w:val="both"/>
              <w:rPr>
                <w:rFonts w:ascii="Cambria" w:eastAsia="Times New Roman" w:hAnsi="Cambria" w:cs="Arial"/>
                <w:sz w:val="20"/>
                <w:szCs w:val="20"/>
                <w:lang w:eastAsia="en-GB"/>
              </w:rPr>
            </w:pPr>
            <w:r w:rsidRPr="00101C74">
              <w:rPr>
                <w:rFonts w:ascii="Cambria" w:eastAsia="Times New Roman" w:hAnsi="Cambria" w:cs="Arial"/>
                <w:sz w:val="20"/>
                <w:szCs w:val="20"/>
                <w:lang w:eastAsia="en-GB"/>
              </w:rPr>
              <w:t>[……]</w:t>
            </w:r>
          </w:p>
        </w:tc>
      </w:tr>
      <w:tr w:rsidR="00EA6F30" w:rsidRPr="00101C74" w14:paraId="60692A98" w14:textId="77777777" w:rsidTr="0048185E">
        <w:tc>
          <w:tcPr>
            <w:tcW w:w="4644" w:type="dxa"/>
          </w:tcPr>
          <w:p w14:paraId="500B468C" w14:textId="77777777" w:rsidR="00EA6F30" w:rsidRPr="00101C74" w:rsidRDefault="00EA6F30" w:rsidP="00EA6F30">
            <w:pPr>
              <w:spacing w:before="120" w:after="120" w:line="240" w:lineRule="auto"/>
              <w:jc w:val="both"/>
              <w:rPr>
                <w:rFonts w:ascii="Cambria" w:eastAsia="Times New Roman" w:hAnsi="Cambria" w:cs="Arial"/>
                <w:sz w:val="20"/>
                <w:szCs w:val="20"/>
                <w:lang w:eastAsia="en-GB"/>
              </w:rPr>
            </w:pPr>
            <w:r w:rsidRPr="00101C74">
              <w:rPr>
                <w:rFonts w:ascii="Cambria" w:eastAsia="Times New Roman" w:hAnsi="Cambria" w:cs="Arial"/>
                <w:sz w:val="20"/>
                <w:szCs w:val="20"/>
                <w:lang w:eastAsia="en-GB"/>
              </w:rPr>
              <w:t>Adres pocztowy:</w:t>
            </w:r>
          </w:p>
        </w:tc>
        <w:tc>
          <w:tcPr>
            <w:tcW w:w="4645" w:type="dxa"/>
          </w:tcPr>
          <w:p w14:paraId="5B9E3BCE" w14:textId="77777777" w:rsidR="00EA6F30" w:rsidRPr="00101C74" w:rsidRDefault="00EA6F30" w:rsidP="00EA6F30">
            <w:pPr>
              <w:spacing w:before="120" w:after="120" w:line="240" w:lineRule="auto"/>
              <w:jc w:val="both"/>
              <w:rPr>
                <w:rFonts w:ascii="Cambria" w:eastAsia="Times New Roman" w:hAnsi="Cambria" w:cs="Arial"/>
                <w:sz w:val="20"/>
                <w:szCs w:val="20"/>
                <w:lang w:eastAsia="en-GB"/>
              </w:rPr>
            </w:pPr>
            <w:r w:rsidRPr="00101C74">
              <w:rPr>
                <w:rFonts w:ascii="Cambria" w:eastAsia="Times New Roman" w:hAnsi="Cambria" w:cs="Arial"/>
                <w:sz w:val="20"/>
                <w:szCs w:val="20"/>
                <w:lang w:eastAsia="en-GB"/>
              </w:rPr>
              <w:t>[……]</w:t>
            </w:r>
          </w:p>
        </w:tc>
      </w:tr>
      <w:tr w:rsidR="00EA6F30" w:rsidRPr="00101C74" w14:paraId="2F7161E3" w14:textId="77777777" w:rsidTr="0048185E">
        <w:tc>
          <w:tcPr>
            <w:tcW w:w="4644" w:type="dxa"/>
          </w:tcPr>
          <w:p w14:paraId="3D94047A" w14:textId="77777777" w:rsidR="00EA6F30" w:rsidRPr="00101C74" w:rsidRDefault="00EA6F30" w:rsidP="00EA6F30">
            <w:pPr>
              <w:spacing w:before="120" w:after="120" w:line="240" w:lineRule="auto"/>
              <w:jc w:val="both"/>
              <w:rPr>
                <w:rFonts w:ascii="Cambria" w:eastAsia="Times New Roman" w:hAnsi="Cambria" w:cs="Arial"/>
                <w:sz w:val="20"/>
                <w:szCs w:val="20"/>
                <w:lang w:eastAsia="en-GB"/>
              </w:rPr>
            </w:pPr>
            <w:r w:rsidRPr="00101C74">
              <w:rPr>
                <w:rFonts w:ascii="Cambria" w:eastAsia="Times New Roman" w:hAnsi="Cambria" w:cs="Arial"/>
                <w:sz w:val="20"/>
                <w:szCs w:val="20"/>
                <w:lang w:eastAsia="en-GB"/>
              </w:rPr>
              <w:t>Telefon:</w:t>
            </w:r>
          </w:p>
        </w:tc>
        <w:tc>
          <w:tcPr>
            <w:tcW w:w="4645" w:type="dxa"/>
          </w:tcPr>
          <w:p w14:paraId="727C8E70" w14:textId="77777777" w:rsidR="00EA6F30" w:rsidRPr="00101C74" w:rsidRDefault="00EA6F30" w:rsidP="00EA6F30">
            <w:pPr>
              <w:spacing w:before="120" w:after="120" w:line="240" w:lineRule="auto"/>
              <w:jc w:val="both"/>
              <w:rPr>
                <w:rFonts w:ascii="Cambria" w:eastAsia="Times New Roman" w:hAnsi="Cambria" w:cs="Arial"/>
                <w:sz w:val="20"/>
                <w:szCs w:val="20"/>
                <w:lang w:eastAsia="en-GB"/>
              </w:rPr>
            </w:pPr>
            <w:r w:rsidRPr="00101C74">
              <w:rPr>
                <w:rFonts w:ascii="Cambria" w:eastAsia="Times New Roman" w:hAnsi="Cambria" w:cs="Arial"/>
                <w:sz w:val="20"/>
                <w:szCs w:val="20"/>
                <w:lang w:eastAsia="en-GB"/>
              </w:rPr>
              <w:t>[……]</w:t>
            </w:r>
          </w:p>
        </w:tc>
      </w:tr>
      <w:tr w:rsidR="00EA6F30" w:rsidRPr="00101C74" w14:paraId="2DA5280E" w14:textId="77777777" w:rsidTr="0048185E">
        <w:tc>
          <w:tcPr>
            <w:tcW w:w="4644" w:type="dxa"/>
          </w:tcPr>
          <w:p w14:paraId="2BC51D67" w14:textId="77777777" w:rsidR="00EA6F30" w:rsidRPr="00101C74" w:rsidRDefault="00EA6F30" w:rsidP="00EA6F30">
            <w:pPr>
              <w:spacing w:before="120" w:after="120" w:line="240" w:lineRule="auto"/>
              <w:jc w:val="both"/>
              <w:rPr>
                <w:rFonts w:ascii="Cambria" w:eastAsia="Times New Roman" w:hAnsi="Cambria" w:cs="Arial"/>
                <w:sz w:val="20"/>
                <w:szCs w:val="20"/>
                <w:lang w:eastAsia="en-GB"/>
              </w:rPr>
            </w:pPr>
            <w:r w:rsidRPr="00101C74">
              <w:rPr>
                <w:rFonts w:ascii="Cambria" w:eastAsia="Times New Roman" w:hAnsi="Cambria" w:cs="Arial"/>
                <w:sz w:val="20"/>
                <w:szCs w:val="20"/>
                <w:lang w:eastAsia="en-GB"/>
              </w:rPr>
              <w:t>Adres e-mail:</w:t>
            </w:r>
          </w:p>
        </w:tc>
        <w:tc>
          <w:tcPr>
            <w:tcW w:w="4645" w:type="dxa"/>
          </w:tcPr>
          <w:p w14:paraId="4405CD63" w14:textId="77777777" w:rsidR="00EA6F30" w:rsidRPr="00101C74" w:rsidRDefault="00EA6F30" w:rsidP="00EA6F30">
            <w:pPr>
              <w:spacing w:before="120" w:after="120" w:line="240" w:lineRule="auto"/>
              <w:jc w:val="both"/>
              <w:rPr>
                <w:rFonts w:ascii="Cambria" w:eastAsia="Times New Roman" w:hAnsi="Cambria" w:cs="Arial"/>
                <w:sz w:val="20"/>
                <w:szCs w:val="20"/>
                <w:lang w:eastAsia="en-GB"/>
              </w:rPr>
            </w:pPr>
            <w:r w:rsidRPr="00101C74">
              <w:rPr>
                <w:rFonts w:ascii="Cambria" w:eastAsia="Times New Roman" w:hAnsi="Cambria" w:cs="Arial"/>
                <w:sz w:val="20"/>
                <w:szCs w:val="20"/>
                <w:lang w:eastAsia="en-GB"/>
              </w:rPr>
              <w:t>[……]</w:t>
            </w:r>
          </w:p>
        </w:tc>
      </w:tr>
      <w:tr w:rsidR="00EA6F30" w:rsidRPr="00101C74" w14:paraId="6B16D598" w14:textId="77777777" w:rsidTr="0048185E">
        <w:tc>
          <w:tcPr>
            <w:tcW w:w="4644" w:type="dxa"/>
          </w:tcPr>
          <w:p w14:paraId="33FE79CD" w14:textId="77777777" w:rsidR="00EA6F30" w:rsidRPr="00101C74" w:rsidRDefault="00EA6F30" w:rsidP="00EA6F30">
            <w:pPr>
              <w:spacing w:before="120" w:after="120" w:line="240" w:lineRule="auto"/>
              <w:jc w:val="both"/>
              <w:rPr>
                <w:rFonts w:ascii="Cambria" w:eastAsia="Times New Roman" w:hAnsi="Cambria" w:cs="Arial"/>
                <w:sz w:val="20"/>
                <w:szCs w:val="20"/>
                <w:lang w:eastAsia="en-GB"/>
              </w:rPr>
            </w:pPr>
            <w:r w:rsidRPr="00101C74">
              <w:rPr>
                <w:rFonts w:ascii="Cambria" w:eastAsia="Times New Roman" w:hAnsi="Cambria" w:cs="Arial"/>
                <w:sz w:val="20"/>
                <w:szCs w:val="20"/>
                <w:lang w:eastAsia="en-GB"/>
              </w:rPr>
              <w:t>W razie potrzeby proszę podać szczegółowe informacje dotyczące przedstawicielstwa (jego form, zakresu, celu itd.):</w:t>
            </w:r>
          </w:p>
        </w:tc>
        <w:tc>
          <w:tcPr>
            <w:tcW w:w="4645" w:type="dxa"/>
          </w:tcPr>
          <w:p w14:paraId="449389B6" w14:textId="77777777" w:rsidR="00EA6F30" w:rsidRPr="00101C74" w:rsidRDefault="00EA6F30" w:rsidP="00EA6F30">
            <w:pPr>
              <w:spacing w:before="120" w:after="120" w:line="240" w:lineRule="auto"/>
              <w:jc w:val="both"/>
              <w:rPr>
                <w:rFonts w:ascii="Cambria" w:eastAsia="Times New Roman" w:hAnsi="Cambria" w:cs="Arial"/>
                <w:sz w:val="20"/>
                <w:szCs w:val="20"/>
                <w:lang w:eastAsia="en-GB"/>
              </w:rPr>
            </w:pPr>
            <w:r w:rsidRPr="00101C74">
              <w:rPr>
                <w:rFonts w:ascii="Cambria" w:eastAsia="Times New Roman" w:hAnsi="Cambria" w:cs="Arial"/>
                <w:sz w:val="20"/>
                <w:szCs w:val="20"/>
                <w:lang w:eastAsia="en-GB"/>
              </w:rPr>
              <w:t>[……]</w:t>
            </w:r>
          </w:p>
        </w:tc>
      </w:tr>
    </w:tbl>
    <w:p w14:paraId="660D1730" w14:textId="77777777" w:rsidR="00EA6F30" w:rsidRPr="00101C74" w:rsidRDefault="00EA6F30" w:rsidP="00EA6F30">
      <w:pPr>
        <w:keepNext/>
        <w:spacing w:before="120" w:after="360" w:line="240" w:lineRule="auto"/>
        <w:jc w:val="center"/>
        <w:rPr>
          <w:rFonts w:ascii="Cambria" w:eastAsia="Times New Roman" w:hAnsi="Cambria" w:cs="Arial"/>
          <w:smallCaps/>
          <w:sz w:val="20"/>
          <w:szCs w:val="20"/>
          <w:lang w:eastAsia="en-GB"/>
        </w:rPr>
      </w:pPr>
      <w:r w:rsidRPr="00101C74">
        <w:rPr>
          <w:rFonts w:ascii="Cambria" w:eastAsia="Times New Roman" w:hAnsi="Cambria" w:cs="Arial"/>
          <w:smallCaps/>
          <w:sz w:val="20"/>
          <w:szCs w:val="20"/>
          <w:lang w:eastAsia="en-GB"/>
        </w:rPr>
        <w:t>C: Informacje na temat polegania na zdolności innych podmiotów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5"/>
        <w:gridCol w:w="4527"/>
      </w:tblGrid>
      <w:tr w:rsidR="00EA6F30" w:rsidRPr="00101C74" w14:paraId="74BDC0F6" w14:textId="77777777" w:rsidTr="0048185E">
        <w:tc>
          <w:tcPr>
            <w:tcW w:w="4644" w:type="dxa"/>
          </w:tcPr>
          <w:p w14:paraId="1F3F66BA" w14:textId="77777777" w:rsidR="00EA6F30" w:rsidRPr="00101C74" w:rsidRDefault="00EA6F30" w:rsidP="00EA6F30">
            <w:pPr>
              <w:spacing w:before="120" w:after="120" w:line="240" w:lineRule="auto"/>
              <w:jc w:val="both"/>
              <w:rPr>
                <w:rFonts w:ascii="Cambria" w:eastAsia="Times New Roman" w:hAnsi="Cambria" w:cs="Arial"/>
                <w:b/>
                <w:sz w:val="20"/>
                <w:szCs w:val="20"/>
                <w:lang w:eastAsia="en-GB"/>
              </w:rPr>
            </w:pPr>
            <w:r w:rsidRPr="00101C74">
              <w:rPr>
                <w:rFonts w:ascii="Cambria" w:eastAsia="Times New Roman" w:hAnsi="Cambria" w:cs="Arial"/>
                <w:b/>
                <w:sz w:val="20"/>
                <w:szCs w:val="20"/>
                <w:lang w:eastAsia="en-GB"/>
              </w:rPr>
              <w:t>Zależność od innych podmiotów:</w:t>
            </w:r>
          </w:p>
        </w:tc>
        <w:tc>
          <w:tcPr>
            <w:tcW w:w="4645" w:type="dxa"/>
          </w:tcPr>
          <w:p w14:paraId="5E54C2B0" w14:textId="77777777" w:rsidR="00EA6F30" w:rsidRPr="00101C74" w:rsidRDefault="00EA6F30" w:rsidP="00EA6F30">
            <w:pPr>
              <w:spacing w:before="120" w:after="120" w:line="240" w:lineRule="auto"/>
              <w:jc w:val="both"/>
              <w:rPr>
                <w:rFonts w:ascii="Cambria" w:eastAsia="Times New Roman" w:hAnsi="Cambria" w:cs="Arial"/>
                <w:b/>
                <w:sz w:val="20"/>
                <w:szCs w:val="20"/>
                <w:lang w:eastAsia="en-GB"/>
              </w:rPr>
            </w:pPr>
            <w:r w:rsidRPr="00101C74">
              <w:rPr>
                <w:rFonts w:ascii="Cambria" w:eastAsia="Times New Roman" w:hAnsi="Cambria" w:cs="Arial"/>
                <w:b/>
                <w:sz w:val="20"/>
                <w:szCs w:val="20"/>
                <w:lang w:eastAsia="en-GB"/>
              </w:rPr>
              <w:t>Odpowiedź:</w:t>
            </w:r>
          </w:p>
        </w:tc>
      </w:tr>
      <w:tr w:rsidR="00EA6F30" w:rsidRPr="00101C74" w14:paraId="17D719EB" w14:textId="77777777" w:rsidTr="0048185E">
        <w:tc>
          <w:tcPr>
            <w:tcW w:w="4644" w:type="dxa"/>
          </w:tcPr>
          <w:p w14:paraId="2EA09434" w14:textId="77777777" w:rsidR="00EA6F30" w:rsidRPr="00101C74" w:rsidRDefault="00EA6F30" w:rsidP="00EA6F30">
            <w:pPr>
              <w:spacing w:before="120" w:after="120" w:line="240" w:lineRule="auto"/>
              <w:jc w:val="both"/>
              <w:rPr>
                <w:rFonts w:ascii="Cambria" w:eastAsia="Times New Roman" w:hAnsi="Cambria" w:cs="Arial"/>
                <w:sz w:val="20"/>
                <w:szCs w:val="20"/>
                <w:lang w:eastAsia="en-GB"/>
              </w:rPr>
            </w:pPr>
            <w:r w:rsidRPr="00101C74">
              <w:rPr>
                <w:rFonts w:ascii="Cambria" w:eastAsia="Times New Roman" w:hAnsi="Cambria" w:cs="Arial"/>
                <w:sz w:val="20"/>
                <w:szCs w:val="20"/>
                <w:lang w:eastAsia="en-GB"/>
              </w:rPr>
              <w:t xml:space="preserve">Czy wykonawca polega na zdolności innych podmiotów w celu spełnienia kryteriów kwalifikacji określonych poniżej w części IV oraz (ewentualnych) kryteriów i zasad określonych poniżej w części V? </w:t>
            </w:r>
          </w:p>
        </w:tc>
        <w:tc>
          <w:tcPr>
            <w:tcW w:w="4645" w:type="dxa"/>
          </w:tcPr>
          <w:p w14:paraId="61626C06" w14:textId="77777777" w:rsidR="00EA6F30" w:rsidRPr="00101C74" w:rsidRDefault="00EA6F30" w:rsidP="00EA6F30">
            <w:pPr>
              <w:spacing w:before="120" w:after="120" w:line="240" w:lineRule="auto"/>
              <w:jc w:val="both"/>
              <w:rPr>
                <w:rFonts w:ascii="Cambria" w:eastAsia="Times New Roman" w:hAnsi="Cambria" w:cs="Arial"/>
                <w:sz w:val="20"/>
                <w:szCs w:val="20"/>
                <w:lang w:eastAsia="en-GB"/>
              </w:rPr>
            </w:pPr>
            <w:r w:rsidRPr="00101C74">
              <w:rPr>
                <w:rFonts w:ascii="Cambria" w:eastAsia="Times New Roman" w:hAnsi="Cambria" w:cs="Arial"/>
                <w:sz w:val="20"/>
                <w:szCs w:val="20"/>
                <w:lang w:eastAsia="en-GB"/>
              </w:rPr>
              <w:t>[] Tak [] Nie</w:t>
            </w:r>
          </w:p>
        </w:tc>
      </w:tr>
    </w:tbl>
    <w:p w14:paraId="320A09E3" w14:textId="77777777" w:rsidR="00EA6F30" w:rsidRPr="00101C74" w:rsidRDefault="00EA6F30" w:rsidP="00EA6F30">
      <w:pPr>
        <w:pBdr>
          <w:top w:val="single" w:sz="4" w:space="1" w:color="auto"/>
          <w:left w:val="single" w:sz="4" w:space="4" w:color="auto"/>
          <w:bottom w:val="single" w:sz="4" w:space="1" w:color="auto"/>
          <w:right w:val="single" w:sz="4" w:space="4" w:color="auto"/>
        </w:pBdr>
        <w:shd w:val="clear" w:color="auto" w:fill="BFBFBF"/>
        <w:spacing w:before="120" w:after="120" w:line="240" w:lineRule="auto"/>
        <w:rPr>
          <w:rFonts w:ascii="Cambria" w:eastAsia="Times New Roman" w:hAnsi="Cambria" w:cs="Arial"/>
          <w:sz w:val="20"/>
          <w:szCs w:val="20"/>
          <w:lang w:eastAsia="en-GB"/>
        </w:rPr>
      </w:pPr>
      <w:r w:rsidRPr="00101C74">
        <w:rPr>
          <w:rFonts w:ascii="Cambria" w:eastAsia="Times New Roman" w:hAnsi="Cambria" w:cs="Arial"/>
          <w:b/>
          <w:sz w:val="20"/>
          <w:szCs w:val="20"/>
          <w:lang w:eastAsia="en-GB"/>
        </w:rPr>
        <w:t>Jeżeli tak</w:t>
      </w:r>
      <w:r w:rsidRPr="00101C74">
        <w:rPr>
          <w:rFonts w:ascii="Cambria" w:eastAsia="Times New Roman" w:hAnsi="Cambria" w:cs="Arial"/>
          <w:sz w:val="20"/>
          <w:szCs w:val="20"/>
          <w:lang w:eastAsia="en-GB"/>
        </w:rPr>
        <w:t xml:space="preserve">, proszę przedstawić – </w:t>
      </w:r>
      <w:r w:rsidRPr="00101C74">
        <w:rPr>
          <w:rFonts w:ascii="Cambria" w:eastAsia="Times New Roman" w:hAnsi="Cambria" w:cs="Arial"/>
          <w:b/>
          <w:sz w:val="20"/>
          <w:szCs w:val="20"/>
          <w:lang w:eastAsia="en-GB"/>
        </w:rPr>
        <w:t>dla każdego</w:t>
      </w:r>
      <w:r w:rsidRPr="00101C74">
        <w:rPr>
          <w:rFonts w:ascii="Cambria" w:eastAsia="Times New Roman" w:hAnsi="Cambria" w:cs="Arial"/>
          <w:sz w:val="20"/>
          <w:szCs w:val="20"/>
          <w:lang w:eastAsia="en-GB"/>
        </w:rPr>
        <w:t xml:space="preserve"> z podmiotów, których to dotyczy – odrębny formularz jednolitego europejskiego dokumentu zamówienia zawierający informacje wymagane w </w:t>
      </w:r>
      <w:r w:rsidRPr="00101C74">
        <w:rPr>
          <w:rFonts w:ascii="Cambria" w:eastAsia="Times New Roman" w:hAnsi="Cambria" w:cs="Arial"/>
          <w:b/>
          <w:sz w:val="20"/>
          <w:szCs w:val="20"/>
          <w:lang w:eastAsia="en-GB"/>
        </w:rPr>
        <w:t xml:space="preserve">niniejszej części </w:t>
      </w:r>
      <w:r w:rsidRPr="00101C74">
        <w:rPr>
          <w:rFonts w:ascii="Cambria" w:eastAsia="Times New Roman" w:hAnsi="Cambria" w:cs="Arial"/>
          <w:b/>
          <w:sz w:val="20"/>
          <w:szCs w:val="20"/>
          <w:lang w:eastAsia="en-GB"/>
        </w:rPr>
        <w:lastRenderedPageBreak/>
        <w:t>sekcja A i B oraz w części III</w:t>
      </w:r>
      <w:r w:rsidRPr="00101C74">
        <w:rPr>
          <w:rFonts w:ascii="Cambria" w:eastAsia="Times New Roman" w:hAnsi="Cambria" w:cs="Arial"/>
          <w:sz w:val="20"/>
          <w:szCs w:val="20"/>
          <w:lang w:eastAsia="en-GB"/>
        </w:rPr>
        <w:t xml:space="preserve">, należycie wypełniony i podpisany przez dane podmioty. </w:t>
      </w:r>
      <w:r w:rsidRPr="00101C74">
        <w:rPr>
          <w:rFonts w:ascii="Cambria" w:eastAsia="Times New Roman" w:hAnsi="Cambria" w:cs="Arial"/>
          <w:sz w:val="20"/>
          <w:szCs w:val="20"/>
          <w:lang w:eastAsia="en-GB"/>
        </w:rPr>
        <w:br/>
        <w:t xml:space="preserve">Należy zauważyć, że dotyczy to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 </w:t>
      </w:r>
      <w:r w:rsidRPr="00101C74">
        <w:rPr>
          <w:rFonts w:ascii="Cambria" w:eastAsia="Times New Roman" w:hAnsi="Cambria" w:cs="Arial"/>
          <w:sz w:val="20"/>
          <w:szCs w:val="20"/>
          <w:lang w:eastAsia="en-GB"/>
        </w:rPr>
        <w:br/>
        <w:t>O ile ma to znaczenie dla określonych zdolności, na których polega wykonawca, proszę dołączyć – dla każdego z podmiotów, których to dotyczy – informacje wymagane w częściach IV i V</w:t>
      </w:r>
      <w:r w:rsidRPr="00101C74">
        <w:rPr>
          <w:rFonts w:ascii="Cambria" w:eastAsia="Times New Roman" w:hAnsi="Cambria" w:cs="Arial"/>
          <w:sz w:val="20"/>
          <w:szCs w:val="20"/>
          <w:vertAlign w:val="superscript"/>
          <w:lang w:eastAsia="en-GB"/>
        </w:rPr>
        <w:footnoteReference w:id="12"/>
      </w:r>
      <w:r w:rsidRPr="00101C74">
        <w:rPr>
          <w:rFonts w:ascii="Cambria" w:eastAsia="Times New Roman" w:hAnsi="Cambria" w:cs="Arial"/>
          <w:sz w:val="20"/>
          <w:szCs w:val="20"/>
          <w:lang w:eastAsia="en-GB"/>
        </w:rPr>
        <w:t>.</w:t>
      </w:r>
    </w:p>
    <w:p w14:paraId="462A282D" w14:textId="77777777" w:rsidR="00EA6F30" w:rsidRPr="00101C74" w:rsidRDefault="00EA6F30" w:rsidP="00EA6F30">
      <w:pPr>
        <w:keepNext/>
        <w:spacing w:before="120" w:after="360" w:line="240" w:lineRule="auto"/>
        <w:jc w:val="center"/>
        <w:rPr>
          <w:rFonts w:ascii="Cambria" w:eastAsia="Times New Roman" w:hAnsi="Cambria" w:cs="Arial"/>
          <w:smallCaps/>
          <w:sz w:val="20"/>
          <w:szCs w:val="20"/>
          <w:u w:val="single"/>
          <w:lang w:eastAsia="en-GB"/>
        </w:rPr>
      </w:pPr>
      <w:r w:rsidRPr="00101C74">
        <w:rPr>
          <w:rFonts w:ascii="Cambria" w:eastAsia="Times New Roman" w:hAnsi="Cambria" w:cs="Arial"/>
          <w:smallCaps/>
          <w:sz w:val="20"/>
          <w:szCs w:val="20"/>
          <w:lang w:eastAsia="en-GB"/>
        </w:rPr>
        <w:t>D: Informacje dotyczące podwykonawców, na których zdolności wykonawca nie polega</w:t>
      </w:r>
    </w:p>
    <w:p w14:paraId="5A54109A" w14:textId="77777777" w:rsidR="00EA6F30" w:rsidRPr="00101C74" w:rsidRDefault="00EA6F30" w:rsidP="00EA6F30">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center"/>
        <w:rPr>
          <w:rFonts w:ascii="Cambria" w:eastAsia="Times New Roman" w:hAnsi="Cambria" w:cs="Arial"/>
          <w:b/>
          <w:sz w:val="20"/>
          <w:szCs w:val="20"/>
          <w:lang w:eastAsia="en-GB"/>
        </w:rPr>
      </w:pPr>
      <w:r w:rsidRPr="00101C74">
        <w:rPr>
          <w:rFonts w:ascii="Cambria" w:eastAsia="Times New Roman" w:hAnsi="Cambria" w:cs="Arial"/>
          <w:b/>
          <w:sz w:val="20"/>
          <w:szCs w:val="20"/>
          <w:lang w:eastAsia="en-GB"/>
        </w:rPr>
        <w:t>(Sekcja, którą należy wypełnić jedynie w przypadku gdy instytucja zamawiająca lub podmiot zamawiający wprost tego zażąda.)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4"/>
        <w:gridCol w:w="4528"/>
      </w:tblGrid>
      <w:tr w:rsidR="00EA6F30" w:rsidRPr="00101C74" w14:paraId="6C86325C" w14:textId="77777777" w:rsidTr="0048185E">
        <w:tc>
          <w:tcPr>
            <w:tcW w:w="4644" w:type="dxa"/>
          </w:tcPr>
          <w:p w14:paraId="660DBE02" w14:textId="77777777" w:rsidR="00EA6F30" w:rsidRPr="00101C74" w:rsidRDefault="00EA6F30" w:rsidP="00EA6F30">
            <w:pPr>
              <w:spacing w:before="120" w:after="120" w:line="240" w:lineRule="auto"/>
              <w:jc w:val="both"/>
              <w:rPr>
                <w:rFonts w:ascii="Cambria" w:eastAsia="Times New Roman" w:hAnsi="Cambria" w:cs="Arial"/>
                <w:b/>
                <w:sz w:val="20"/>
                <w:szCs w:val="20"/>
                <w:lang w:eastAsia="en-GB"/>
              </w:rPr>
            </w:pPr>
            <w:r w:rsidRPr="00101C74">
              <w:rPr>
                <w:rFonts w:ascii="Cambria" w:eastAsia="Times New Roman" w:hAnsi="Cambria" w:cs="Arial"/>
                <w:b/>
                <w:sz w:val="20"/>
                <w:szCs w:val="20"/>
                <w:lang w:eastAsia="en-GB"/>
              </w:rPr>
              <w:t>Podwykonawstwo:</w:t>
            </w:r>
          </w:p>
        </w:tc>
        <w:tc>
          <w:tcPr>
            <w:tcW w:w="4645" w:type="dxa"/>
          </w:tcPr>
          <w:p w14:paraId="383F394E" w14:textId="77777777" w:rsidR="00EA6F30" w:rsidRPr="00101C74" w:rsidRDefault="00EA6F30" w:rsidP="00EA6F30">
            <w:pPr>
              <w:spacing w:before="120" w:after="120" w:line="240" w:lineRule="auto"/>
              <w:jc w:val="both"/>
              <w:rPr>
                <w:rFonts w:ascii="Cambria" w:eastAsia="Times New Roman" w:hAnsi="Cambria" w:cs="Arial"/>
                <w:b/>
                <w:sz w:val="20"/>
                <w:szCs w:val="20"/>
                <w:lang w:eastAsia="en-GB"/>
              </w:rPr>
            </w:pPr>
            <w:r w:rsidRPr="00101C74">
              <w:rPr>
                <w:rFonts w:ascii="Cambria" w:eastAsia="Times New Roman" w:hAnsi="Cambria" w:cs="Arial"/>
                <w:b/>
                <w:sz w:val="20"/>
                <w:szCs w:val="20"/>
                <w:lang w:eastAsia="en-GB"/>
              </w:rPr>
              <w:t>Odpowiedź:</w:t>
            </w:r>
          </w:p>
        </w:tc>
      </w:tr>
      <w:tr w:rsidR="00EA6F30" w:rsidRPr="00101C74" w14:paraId="72526B19" w14:textId="77777777" w:rsidTr="0048185E">
        <w:tc>
          <w:tcPr>
            <w:tcW w:w="4644" w:type="dxa"/>
          </w:tcPr>
          <w:p w14:paraId="7346E922" w14:textId="77777777" w:rsidR="00EA6F30" w:rsidRPr="00101C74" w:rsidRDefault="00EA6F30" w:rsidP="00EA6F30">
            <w:pPr>
              <w:spacing w:before="120" w:after="120" w:line="240" w:lineRule="auto"/>
              <w:jc w:val="both"/>
              <w:rPr>
                <w:rFonts w:ascii="Cambria" w:eastAsia="Times New Roman" w:hAnsi="Cambria" w:cs="Arial"/>
                <w:sz w:val="20"/>
                <w:szCs w:val="20"/>
                <w:lang w:eastAsia="en-GB"/>
              </w:rPr>
            </w:pPr>
            <w:r w:rsidRPr="00101C74">
              <w:rPr>
                <w:rFonts w:ascii="Cambria" w:eastAsia="Times New Roman" w:hAnsi="Cambria" w:cs="Arial"/>
                <w:sz w:val="20"/>
                <w:szCs w:val="20"/>
                <w:lang w:eastAsia="en-GB"/>
              </w:rPr>
              <w:t>Czy wykonawca zamierza zlecić osobom trzecim podwykonawstwo jakiejkolwiek części zamówienia?</w:t>
            </w:r>
          </w:p>
        </w:tc>
        <w:tc>
          <w:tcPr>
            <w:tcW w:w="4645" w:type="dxa"/>
          </w:tcPr>
          <w:p w14:paraId="026AA4FB" w14:textId="77777777" w:rsidR="00EA6F30" w:rsidRPr="00101C74" w:rsidRDefault="00EA6F30" w:rsidP="00EA6F30">
            <w:pPr>
              <w:spacing w:before="120" w:after="120" w:line="240" w:lineRule="auto"/>
              <w:rPr>
                <w:rFonts w:ascii="Cambria" w:eastAsia="Times New Roman" w:hAnsi="Cambria" w:cs="Arial"/>
                <w:sz w:val="20"/>
                <w:szCs w:val="20"/>
                <w:lang w:eastAsia="en-GB"/>
              </w:rPr>
            </w:pPr>
            <w:r w:rsidRPr="00101C74">
              <w:rPr>
                <w:rFonts w:ascii="Cambria" w:eastAsia="Times New Roman" w:hAnsi="Cambria" w:cs="Arial"/>
                <w:sz w:val="20"/>
                <w:szCs w:val="20"/>
                <w:lang w:eastAsia="en-GB"/>
              </w:rPr>
              <w:t>[] Tak [] Nie</w:t>
            </w:r>
            <w:r w:rsidRPr="00101C74">
              <w:rPr>
                <w:rFonts w:ascii="Cambria" w:eastAsia="Times New Roman" w:hAnsi="Cambria" w:cs="Arial"/>
                <w:sz w:val="20"/>
                <w:szCs w:val="20"/>
                <w:lang w:eastAsia="en-GB"/>
              </w:rPr>
              <w:br/>
              <w:t xml:space="preserve">Jeżeli </w:t>
            </w:r>
            <w:r w:rsidRPr="00101C74">
              <w:rPr>
                <w:rFonts w:ascii="Cambria" w:eastAsia="Times New Roman" w:hAnsi="Cambria" w:cs="Arial"/>
                <w:b/>
                <w:sz w:val="20"/>
                <w:szCs w:val="20"/>
                <w:lang w:eastAsia="en-GB"/>
              </w:rPr>
              <w:t>tak i o ile jest to wiadome</w:t>
            </w:r>
            <w:r w:rsidRPr="00101C74">
              <w:rPr>
                <w:rFonts w:ascii="Cambria" w:eastAsia="Times New Roman" w:hAnsi="Cambria" w:cs="Arial"/>
                <w:sz w:val="20"/>
                <w:szCs w:val="20"/>
                <w:lang w:eastAsia="en-GB"/>
              </w:rPr>
              <w:t xml:space="preserve">, proszę podać wykaz proponowanych podwykonawców: </w:t>
            </w:r>
          </w:p>
          <w:p w14:paraId="5047ECC0" w14:textId="77777777" w:rsidR="00EA6F30" w:rsidRPr="00101C74" w:rsidRDefault="00EA6F30" w:rsidP="00EA6F30">
            <w:pPr>
              <w:spacing w:before="120" w:after="120" w:line="240" w:lineRule="auto"/>
              <w:jc w:val="both"/>
              <w:rPr>
                <w:rFonts w:ascii="Cambria" w:eastAsia="Times New Roman" w:hAnsi="Cambria" w:cs="Arial"/>
                <w:sz w:val="20"/>
                <w:szCs w:val="20"/>
                <w:lang w:eastAsia="en-GB"/>
              </w:rPr>
            </w:pPr>
            <w:r w:rsidRPr="00101C74">
              <w:rPr>
                <w:rFonts w:ascii="Cambria" w:eastAsia="Times New Roman" w:hAnsi="Cambria" w:cs="Arial"/>
                <w:sz w:val="20"/>
                <w:szCs w:val="20"/>
                <w:lang w:eastAsia="en-GB"/>
              </w:rPr>
              <w:t>[…]</w:t>
            </w:r>
          </w:p>
        </w:tc>
      </w:tr>
    </w:tbl>
    <w:p w14:paraId="5EE39DC2" w14:textId="77777777" w:rsidR="00EA6F30" w:rsidRPr="00101C74" w:rsidRDefault="00EA6F30" w:rsidP="00EA6F30">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Cambria" w:eastAsia="Times New Roman" w:hAnsi="Cambria" w:cs="Arial"/>
          <w:b/>
          <w:sz w:val="20"/>
          <w:szCs w:val="20"/>
          <w:lang w:eastAsia="en-GB"/>
        </w:rPr>
      </w:pPr>
      <w:r w:rsidRPr="00101C74">
        <w:rPr>
          <w:rFonts w:ascii="Cambria" w:eastAsia="Times New Roman" w:hAnsi="Cambria" w:cs="Arial"/>
          <w:b/>
          <w:sz w:val="20"/>
          <w:szCs w:val="20"/>
          <w:lang w:eastAsia="en-GB"/>
        </w:rPr>
        <w:t xml:space="preserve">Jeżeli instytucja zamawiająca lub podmiot zamawiający wyraźnie żąda przedstawienia tych informacji </w:t>
      </w:r>
      <w:r w:rsidRPr="00101C74">
        <w:rPr>
          <w:rFonts w:ascii="Cambria" w:eastAsia="Times New Roman" w:hAnsi="Cambria" w:cs="Arial"/>
          <w:sz w:val="20"/>
          <w:szCs w:val="20"/>
          <w:lang w:eastAsia="en-GB"/>
        </w:rPr>
        <w:t xml:space="preserve">oprócz informacji </w:t>
      </w:r>
      <w:r w:rsidRPr="00101C74">
        <w:rPr>
          <w:rFonts w:ascii="Cambria" w:eastAsia="Times New Roman" w:hAnsi="Cambria" w:cs="Arial"/>
          <w:b/>
          <w:sz w:val="20"/>
          <w:szCs w:val="20"/>
          <w:lang w:eastAsia="en-GB"/>
        </w:rPr>
        <w:t>wymaganych w niniejszej sekcji, proszę przedstawić – dla każdego podwykonawcy (każdej kategorii podwykonawców), których to dotyczy – informacje wymagane w niniejszej części sekcja A i B oraz w części III.</w:t>
      </w:r>
    </w:p>
    <w:p w14:paraId="5D280918" w14:textId="77777777" w:rsidR="00EA6F30" w:rsidRPr="00101C74" w:rsidRDefault="00EA6F30" w:rsidP="00EA6F30">
      <w:pPr>
        <w:rPr>
          <w:rFonts w:ascii="Cambria" w:eastAsia="Times New Roman" w:hAnsi="Cambria" w:cs="Arial"/>
          <w:b/>
          <w:sz w:val="20"/>
          <w:szCs w:val="20"/>
          <w:lang w:eastAsia="en-GB"/>
        </w:rPr>
      </w:pPr>
      <w:r w:rsidRPr="00101C74">
        <w:rPr>
          <w:rFonts w:ascii="Cambria" w:eastAsia="Times New Roman" w:hAnsi="Cambria" w:cs="Arial"/>
          <w:sz w:val="20"/>
          <w:szCs w:val="20"/>
          <w:lang w:eastAsia="en-GB"/>
        </w:rPr>
        <w:br w:type="page"/>
      </w:r>
    </w:p>
    <w:p w14:paraId="63F1D3F4" w14:textId="77777777" w:rsidR="00EA6F30" w:rsidRPr="00101C74" w:rsidRDefault="00EA6F30" w:rsidP="00EA6F30">
      <w:pPr>
        <w:keepNext/>
        <w:spacing w:before="120" w:after="360" w:line="240" w:lineRule="auto"/>
        <w:jc w:val="center"/>
        <w:rPr>
          <w:rFonts w:ascii="Cambria" w:eastAsia="Times New Roman" w:hAnsi="Cambria" w:cs="Arial"/>
          <w:b/>
          <w:sz w:val="20"/>
          <w:szCs w:val="20"/>
          <w:lang w:eastAsia="en-GB"/>
        </w:rPr>
      </w:pPr>
      <w:r w:rsidRPr="00101C74">
        <w:rPr>
          <w:rFonts w:ascii="Cambria" w:eastAsia="Times New Roman" w:hAnsi="Cambria" w:cs="Arial"/>
          <w:b/>
          <w:sz w:val="20"/>
          <w:szCs w:val="20"/>
          <w:lang w:eastAsia="en-GB"/>
        </w:rPr>
        <w:lastRenderedPageBreak/>
        <w:t>Część III: Podstawy wykluczenia</w:t>
      </w:r>
    </w:p>
    <w:p w14:paraId="4F5D299B" w14:textId="77777777" w:rsidR="00EA6F30" w:rsidRPr="00101C74" w:rsidRDefault="00EA6F30" w:rsidP="00EA6F30">
      <w:pPr>
        <w:keepNext/>
        <w:spacing w:before="120" w:after="360" w:line="240" w:lineRule="auto"/>
        <w:jc w:val="center"/>
        <w:rPr>
          <w:rFonts w:ascii="Cambria" w:eastAsia="Times New Roman" w:hAnsi="Cambria" w:cs="Arial"/>
          <w:smallCaps/>
          <w:sz w:val="20"/>
          <w:szCs w:val="20"/>
          <w:lang w:eastAsia="en-GB"/>
        </w:rPr>
      </w:pPr>
      <w:r w:rsidRPr="00101C74">
        <w:rPr>
          <w:rFonts w:ascii="Cambria" w:eastAsia="Times New Roman" w:hAnsi="Cambria" w:cs="Arial"/>
          <w:smallCaps/>
          <w:sz w:val="20"/>
          <w:szCs w:val="20"/>
          <w:lang w:eastAsia="en-GB"/>
        </w:rPr>
        <w:t>A: Podstawy związane z wyrokami skazującymi za przestępstwo</w:t>
      </w:r>
    </w:p>
    <w:p w14:paraId="441203B6" w14:textId="77777777" w:rsidR="00EA6F30" w:rsidRPr="00101C74" w:rsidRDefault="00EA6F30" w:rsidP="00EA6F30">
      <w:pPr>
        <w:pBdr>
          <w:top w:val="single" w:sz="4" w:space="1" w:color="auto"/>
          <w:left w:val="single" w:sz="4" w:space="4" w:color="auto"/>
          <w:bottom w:val="single" w:sz="4" w:space="1" w:color="auto"/>
          <w:right w:val="single" w:sz="4" w:space="4" w:color="auto"/>
        </w:pBdr>
        <w:shd w:val="clear" w:color="auto" w:fill="BFBFBF"/>
        <w:spacing w:before="120" w:after="120" w:line="240" w:lineRule="auto"/>
        <w:rPr>
          <w:rFonts w:ascii="Cambria" w:eastAsia="Times New Roman" w:hAnsi="Cambria" w:cs="Arial"/>
          <w:sz w:val="20"/>
          <w:szCs w:val="20"/>
          <w:lang w:eastAsia="en-GB"/>
        </w:rPr>
      </w:pPr>
      <w:r w:rsidRPr="00101C74">
        <w:rPr>
          <w:rFonts w:ascii="Cambria" w:eastAsia="Times New Roman" w:hAnsi="Cambria" w:cs="Arial"/>
          <w:sz w:val="20"/>
          <w:szCs w:val="20"/>
          <w:lang w:eastAsia="en-GB"/>
        </w:rPr>
        <w:t>W art. 57 ust. 1 dyrektywy 2014/24/UE określono następujące powody wykluczenia:</w:t>
      </w:r>
    </w:p>
    <w:p w14:paraId="0225463F" w14:textId="77777777" w:rsidR="00EA6F30" w:rsidRPr="00101C74" w:rsidRDefault="00EA6F30" w:rsidP="000546C0">
      <w:pPr>
        <w:numPr>
          <w:ilvl w:val="0"/>
          <w:numId w:val="43"/>
        </w:numPr>
        <w:pBdr>
          <w:top w:val="single" w:sz="4" w:space="1" w:color="auto"/>
          <w:left w:val="single" w:sz="4" w:space="4" w:color="auto"/>
          <w:bottom w:val="single" w:sz="4" w:space="1" w:color="auto"/>
          <w:right w:val="single" w:sz="4" w:space="4" w:color="auto"/>
        </w:pBdr>
        <w:shd w:val="clear" w:color="auto" w:fill="BFBFBF"/>
        <w:suppressAutoHyphens/>
        <w:spacing w:before="120" w:after="120" w:line="240" w:lineRule="auto"/>
        <w:jc w:val="both"/>
        <w:rPr>
          <w:rFonts w:ascii="Cambria" w:eastAsia="Times New Roman" w:hAnsi="Cambria" w:cs="Arial"/>
          <w:w w:val="0"/>
          <w:sz w:val="20"/>
          <w:szCs w:val="20"/>
          <w:lang w:eastAsia="en-GB"/>
        </w:rPr>
      </w:pPr>
      <w:r w:rsidRPr="00101C74">
        <w:rPr>
          <w:rFonts w:ascii="Cambria" w:eastAsia="Times New Roman" w:hAnsi="Cambria" w:cs="Arial"/>
          <w:sz w:val="20"/>
          <w:szCs w:val="20"/>
          <w:lang w:eastAsia="en-GB"/>
        </w:rPr>
        <w:t xml:space="preserve">udział w </w:t>
      </w:r>
      <w:r w:rsidRPr="00101C74">
        <w:rPr>
          <w:rFonts w:ascii="Cambria" w:eastAsia="Times New Roman" w:hAnsi="Cambria" w:cs="Arial"/>
          <w:b/>
          <w:sz w:val="20"/>
          <w:szCs w:val="20"/>
          <w:lang w:eastAsia="en-GB"/>
        </w:rPr>
        <w:t>organizacji przestępczej</w:t>
      </w:r>
      <w:r w:rsidRPr="00101C74">
        <w:rPr>
          <w:rFonts w:ascii="Cambria" w:eastAsia="Times New Roman" w:hAnsi="Cambria" w:cs="Arial"/>
          <w:b/>
          <w:sz w:val="20"/>
          <w:szCs w:val="20"/>
          <w:vertAlign w:val="superscript"/>
          <w:lang w:eastAsia="en-GB"/>
        </w:rPr>
        <w:footnoteReference w:id="13"/>
      </w:r>
      <w:r w:rsidRPr="00101C74">
        <w:rPr>
          <w:rFonts w:ascii="Cambria" w:eastAsia="Times New Roman" w:hAnsi="Cambria" w:cs="Arial"/>
          <w:sz w:val="20"/>
          <w:szCs w:val="20"/>
          <w:lang w:eastAsia="en-GB"/>
        </w:rPr>
        <w:t>;</w:t>
      </w:r>
    </w:p>
    <w:p w14:paraId="6B048C4A" w14:textId="77777777" w:rsidR="00EA6F30" w:rsidRPr="00101C74" w:rsidRDefault="00EA6F30" w:rsidP="00EA6F30">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line="240" w:lineRule="auto"/>
        <w:ind w:left="850" w:hanging="850"/>
        <w:rPr>
          <w:rFonts w:ascii="Cambria" w:eastAsia="Times New Roman" w:hAnsi="Cambria" w:cs="Arial"/>
          <w:w w:val="0"/>
          <w:sz w:val="20"/>
          <w:szCs w:val="20"/>
          <w:lang w:eastAsia="en-GB"/>
        </w:rPr>
      </w:pPr>
      <w:r w:rsidRPr="00101C74">
        <w:rPr>
          <w:rFonts w:ascii="Cambria" w:eastAsia="Times New Roman" w:hAnsi="Cambria" w:cs="Arial"/>
          <w:b/>
          <w:sz w:val="20"/>
          <w:szCs w:val="20"/>
          <w:lang w:eastAsia="en-GB"/>
        </w:rPr>
        <w:t>korupcja</w:t>
      </w:r>
      <w:r w:rsidRPr="00101C74">
        <w:rPr>
          <w:rFonts w:ascii="Cambria" w:eastAsia="Times New Roman" w:hAnsi="Cambria" w:cs="Arial"/>
          <w:b/>
          <w:sz w:val="20"/>
          <w:szCs w:val="20"/>
          <w:vertAlign w:val="superscript"/>
          <w:lang w:eastAsia="en-GB"/>
        </w:rPr>
        <w:footnoteReference w:id="14"/>
      </w:r>
      <w:r w:rsidRPr="00101C74">
        <w:rPr>
          <w:rFonts w:ascii="Cambria" w:eastAsia="Times New Roman" w:hAnsi="Cambria" w:cs="Arial"/>
          <w:sz w:val="20"/>
          <w:szCs w:val="20"/>
          <w:lang w:eastAsia="en-GB"/>
        </w:rPr>
        <w:t>;</w:t>
      </w:r>
    </w:p>
    <w:p w14:paraId="2886F5F0" w14:textId="77777777" w:rsidR="00EA6F30" w:rsidRPr="00101C74" w:rsidRDefault="00EA6F30" w:rsidP="00EA6F30">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line="240" w:lineRule="auto"/>
        <w:ind w:left="850" w:hanging="850"/>
        <w:rPr>
          <w:rFonts w:ascii="Cambria" w:eastAsia="Times New Roman" w:hAnsi="Cambria" w:cs="Arial"/>
          <w:w w:val="0"/>
          <w:sz w:val="20"/>
          <w:szCs w:val="20"/>
          <w:lang w:eastAsia="fr-BE"/>
        </w:rPr>
      </w:pPr>
      <w:r w:rsidRPr="00101C74">
        <w:rPr>
          <w:rFonts w:ascii="Cambria" w:eastAsia="Times New Roman" w:hAnsi="Cambria" w:cs="Arial"/>
          <w:b/>
          <w:w w:val="0"/>
          <w:sz w:val="20"/>
          <w:szCs w:val="20"/>
          <w:lang w:eastAsia="en-GB"/>
        </w:rPr>
        <w:t>nadużycie finansowe</w:t>
      </w:r>
      <w:r w:rsidRPr="00101C74">
        <w:rPr>
          <w:rFonts w:ascii="Cambria" w:eastAsia="Times New Roman" w:hAnsi="Cambria" w:cs="Arial"/>
          <w:b/>
          <w:w w:val="0"/>
          <w:sz w:val="20"/>
          <w:szCs w:val="20"/>
          <w:vertAlign w:val="superscript"/>
          <w:lang w:eastAsia="en-GB"/>
        </w:rPr>
        <w:footnoteReference w:id="15"/>
      </w:r>
      <w:r w:rsidRPr="00101C74">
        <w:rPr>
          <w:rFonts w:ascii="Cambria" w:eastAsia="Times New Roman" w:hAnsi="Cambria" w:cs="Arial"/>
          <w:w w:val="0"/>
          <w:sz w:val="20"/>
          <w:szCs w:val="20"/>
          <w:lang w:eastAsia="en-GB"/>
        </w:rPr>
        <w:t>;</w:t>
      </w:r>
    </w:p>
    <w:p w14:paraId="5C95B6C0" w14:textId="77777777" w:rsidR="00EA6F30" w:rsidRPr="00101C74" w:rsidRDefault="00EA6F30" w:rsidP="00EA6F30">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line="240" w:lineRule="auto"/>
        <w:ind w:left="850" w:hanging="850"/>
        <w:rPr>
          <w:rFonts w:ascii="Cambria" w:eastAsia="Times New Roman" w:hAnsi="Cambria" w:cs="Arial"/>
          <w:w w:val="0"/>
          <w:sz w:val="20"/>
          <w:szCs w:val="20"/>
          <w:lang w:eastAsia="fr-BE"/>
        </w:rPr>
      </w:pPr>
      <w:r w:rsidRPr="00101C74">
        <w:rPr>
          <w:rFonts w:ascii="Cambria" w:eastAsia="Times New Roman" w:hAnsi="Cambria" w:cs="Arial"/>
          <w:b/>
          <w:w w:val="0"/>
          <w:sz w:val="20"/>
          <w:szCs w:val="20"/>
          <w:lang w:eastAsia="en-GB"/>
        </w:rPr>
        <w:t>przestępstwa terrorystyczne lub przestępstwa związane z działalnością terrorystyczną</w:t>
      </w:r>
      <w:r w:rsidRPr="00101C74">
        <w:rPr>
          <w:rFonts w:ascii="Cambria" w:eastAsia="Times New Roman" w:hAnsi="Cambria" w:cs="Arial"/>
          <w:b/>
          <w:w w:val="0"/>
          <w:sz w:val="20"/>
          <w:szCs w:val="20"/>
          <w:vertAlign w:val="superscript"/>
          <w:lang w:eastAsia="en-GB"/>
        </w:rPr>
        <w:footnoteReference w:id="16"/>
      </w:r>
    </w:p>
    <w:p w14:paraId="7690D749" w14:textId="77777777" w:rsidR="00EA6F30" w:rsidRPr="00101C74" w:rsidRDefault="00EA6F30" w:rsidP="00EA6F30">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line="240" w:lineRule="auto"/>
        <w:ind w:left="850" w:hanging="850"/>
        <w:rPr>
          <w:rFonts w:ascii="Cambria" w:eastAsia="Times New Roman" w:hAnsi="Cambria" w:cs="Arial"/>
          <w:w w:val="0"/>
          <w:sz w:val="20"/>
          <w:szCs w:val="20"/>
          <w:lang w:eastAsia="fr-BE"/>
        </w:rPr>
      </w:pPr>
      <w:r w:rsidRPr="00101C74">
        <w:rPr>
          <w:rFonts w:ascii="Cambria" w:eastAsia="Times New Roman" w:hAnsi="Cambria" w:cs="Arial"/>
          <w:b/>
          <w:w w:val="0"/>
          <w:sz w:val="20"/>
          <w:szCs w:val="20"/>
          <w:lang w:eastAsia="en-GB"/>
        </w:rPr>
        <w:t>pranie pieniędzy lub finansowanie terroryzmu</w:t>
      </w:r>
      <w:r w:rsidRPr="00101C74">
        <w:rPr>
          <w:rFonts w:ascii="Cambria" w:eastAsia="Times New Roman" w:hAnsi="Cambria" w:cs="Arial"/>
          <w:b/>
          <w:w w:val="0"/>
          <w:sz w:val="20"/>
          <w:szCs w:val="20"/>
          <w:vertAlign w:val="superscript"/>
          <w:lang w:eastAsia="en-GB"/>
        </w:rPr>
        <w:footnoteReference w:id="17"/>
      </w:r>
    </w:p>
    <w:p w14:paraId="2DA00F2C" w14:textId="77777777" w:rsidR="00EA6F30" w:rsidRPr="00101C74" w:rsidRDefault="00EA6F30" w:rsidP="00EA6F30">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line="240" w:lineRule="auto"/>
        <w:ind w:left="850" w:hanging="850"/>
        <w:rPr>
          <w:rFonts w:ascii="Cambria" w:eastAsia="Times New Roman" w:hAnsi="Cambria" w:cs="Arial"/>
          <w:w w:val="0"/>
          <w:sz w:val="20"/>
          <w:szCs w:val="20"/>
          <w:lang w:eastAsia="en-GB"/>
        </w:rPr>
      </w:pPr>
      <w:r w:rsidRPr="00101C74">
        <w:rPr>
          <w:rFonts w:ascii="Cambria" w:eastAsia="Times New Roman" w:hAnsi="Cambria" w:cs="Arial"/>
          <w:b/>
          <w:sz w:val="20"/>
          <w:szCs w:val="20"/>
          <w:lang w:eastAsia="en-GB"/>
        </w:rPr>
        <w:t>praca dzieci</w:t>
      </w:r>
      <w:r w:rsidRPr="00101C74">
        <w:rPr>
          <w:rFonts w:ascii="Cambria" w:eastAsia="Times New Roman" w:hAnsi="Cambria" w:cs="Arial"/>
          <w:sz w:val="20"/>
          <w:szCs w:val="20"/>
          <w:lang w:eastAsia="en-GB"/>
        </w:rPr>
        <w:t xml:space="preserve"> i inne formy </w:t>
      </w:r>
      <w:r w:rsidRPr="00101C74">
        <w:rPr>
          <w:rFonts w:ascii="Cambria" w:eastAsia="Times New Roman" w:hAnsi="Cambria" w:cs="Arial"/>
          <w:b/>
          <w:sz w:val="20"/>
          <w:szCs w:val="20"/>
          <w:lang w:eastAsia="en-GB"/>
        </w:rPr>
        <w:t>handlu ludźmi</w:t>
      </w:r>
      <w:r w:rsidRPr="00101C74">
        <w:rPr>
          <w:rFonts w:ascii="Cambria" w:eastAsia="Times New Roman" w:hAnsi="Cambria" w:cs="Arial"/>
          <w:b/>
          <w:sz w:val="20"/>
          <w:szCs w:val="20"/>
          <w:vertAlign w:val="superscript"/>
          <w:lang w:eastAsia="en-GB"/>
        </w:rPr>
        <w:footnoteReference w:id="18"/>
      </w:r>
      <w:r w:rsidRPr="00101C74">
        <w:rPr>
          <w:rFonts w:ascii="Cambria" w:eastAsia="Times New Roman" w:hAnsi="Cambria" w:cs="Arial"/>
          <w:sz w:val="20"/>
          <w:szCs w:val="20"/>
          <w:lang w:eastAsia="en-G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531"/>
      </w:tblGrid>
      <w:tr w:rsidR="00EA6F30" w:rsidRPr="00101C74" w14:paraId="1EEDD16F" w14:textId="77777777" w:rsidTr="0048185E">
        <w:tc>
          <w:tcPr>
            <w:tcW w:w="4644" w:type="dxa"/>
          </w:tcPr>
          <w:p w14:paraId="7072C401" w14:textId="77777777" w:rsidR="00EA6F30" w:rsidRPr="00101C74" w:rsidRDefault="00EA6F30" w:rsidP="00EA6F30">
            <w:pPr>
              <w:spacing w:before="120" w:after="120" w:line="240" w:lineRule="auto"/>
              <w:jc w:val="both"/>
              <w:rPr>
                <w:rFonts w:ascii="Cambria" w:eastAsia="Times New Roman" w:hAnsi="Cambria" w:cs="Arial"/>
                <w:b/>
                <w:sz w:val="20"/>
                <w:szCs w:val="20"/>
                <w:lang w:eastAsia="en-GB"/>
              </w:rPr>
            </w:pPr>
            <w:r w:rsidRPr="00101C74">
              <w:rPr>
                <w:rFonts w:ascii="Cambria" w:eastAsia="Times New Roman" w:hAnsi="Cambria" w:cs="Arial"/>
                <w:b/>
                <w:sz w:val="20"/>
                <w:szCs w:val="20"/>
                <w:lang w:eastAsia="en-GB"/>
              </w:rPr>
              <w:t>Podstawy związane z wyrokami skazującymi za przestępstwo na podstawie przepisów krajowych stanowiących wdrożenie podstaw określonych w art. 57 ust. 1 wspomnianej dyrektywy:</w:t>
            </w:r>
          </w:p>
        </w:tc>
        <w:tc>
          <w:tcPr>
            <w:tcW w:w="4645" w:type="dxa"/>
          </w:tcPr>
          <w:p w14:paraId="7DD63CF7" w14:textId="77777777" w:rsidR="00EA6F30" w:rsidRPr="00101C74" w:rsidRDefault="00EA6F30" w:rsidP="00EA6F30">
            <w:pPr>
              <w:spacing w:before="120" w:after="120" w:line="240" w:lineRule="auto"/>
              <w:jc w:val="both"/>
              <w:rPr>
                <w:rFonts w:ascii="Cambria" w:eastAsia="Times New Roman" w:hAnsi="Cambria" w:cs="Arial"/>
                <w:b/>
                <w:sz w:val="20"/>
                <w:szCs w:val="20"/>
                <w:lang w:eastAsia="en-GB"/>
              </w:rPr>
            </w:pPr>
            <w:r w:rsidRPr="00101C74">
              <w:rPr>
                <w:rFonts w:ascii="Cambria" w:eastAsia="Times New Roman" w:hAnsi="Cambria" w:cs="Arial"/>
                <w:b/>
                <w:sz w:val="20"/>
                <w:szCs w:val="20"/>
                <w:lang w:eastAsia="en-GB"/>
              </w:rPr>
              <w:t>Odpowiedź:</w:t>
            </w:r>
          </w:p>
        </w:tc>
      </w:tr>
      <w:tr w:rsidR="00EA6F30" w:rsidRPr="00101C74" w14:paraId="74615D66" w14:textId="77777777" w:rsidTr="0048185E">
        <w:tc>
          <w:tcPr>
            <w:tcW w:w="4644" w:type="dxa"/>
          </w:tcPr>
          <w:p w14:paraId="248852FD" w14:textId="77777777" w:rsidR="00EA6F30" w:rsidRPr="00101C74" w:rsidRDefault="00EA6F30" w:rsidP="00EA6F30">
            <w:pPr>
              <w:spacing w:before="120" w:after="120" w:line="240" w:lineRule="auto"/>
              <w:jc w:val="both"/>
              <w:rPr>
                <w:rFonts w:ascii="Cambria" w:eastAsia="Times New Roman" w:hAnsi="Cambria" w:cs="Arial"/>
                <w:sz w:val="20"/>
                <w:szCs w:val="20"/>
                <w:lang w:eastAsia="en-GB"/>
              </w:rPr>
            </w:pPr>
            <w:r w:rsidRPr="00101C74">
              <w:rPr>
                <w:rFonts w:ascii="Cambria" w:eastAsia="Times New Roman" w:hAnsi="Cambria" w:cs="Arial"/>
                <w:sz w:val="20"/>
                <w:szCs w:val="20"/>
                <w:lang w:eastAsia="en-GB"/>
              </w:rPr>
              <w:t xml:space="preserve">Czy w stosunku do </w:t>
            </w:r>
            <w:r w:rsidRPr="00101C74">
              <w:rPr>
                <w:rFonts w:ascii="Cambria" w:eastAsia="Times New Roman" w:hAnsi="Cambria" w:cs="Arial"/>
                <w:b/>
                <w:sz w:val="20"/>
                <w:szCs w:val="20"/>
                <w:lang w:eastAsia="en-GB"/>
              </w:rPr>
              <w:t>samego wykonawcy</w:t>
            </w:r>
            <w:r w:rsidRPr="00101C74">
              <w:rPr>
                <w:rFonts w:ascii="Cambria" w:eastAsia="Times New Roman" w:hAnsi="Cambria" w:cs="Arial"/>
                <w:sz w:val="20"/>
                <w:szCs w:val="20"/>
                <w:lang w:eastAsia="en-GB"/>
              </w:rPr>
              <w:t xml:space="preserve"> bądź </w:t>
            </w:r>
            <w:r w:rsidRPr="00101C74">
              <w:rPr>
                <w:rFonts w:ascii="Cambria" w:eastAsia="Times New Roman" w:hAnsi="Cambria" w:cs="Arial"/>
                <w:b/>
                <w:sz w:val="20"/>
                <w:szCs w:val="20"/>
                <w:lang w:eastAsia="en-GB"/>
              </w:rPr>
              <w:t>jakiejkolwiek</w:t>
            </w:r>
            <w:r w:rsidRPr="00101C74">
              <w:rPr>
                <w:rFonts w:ascii="Cambria" w:eastAsia="Times New Roman" w:hAnsi="Cambria" w:cs="Arial"/>
                <w:sz w:val="20"/>
                <w:szCs w:val="20"/>
                <w:lang w:eastAsia="en-GB"/>
              </w:rPr>
              <w:t xml:space="preserve"> osoby będącej członkiem organów administracyjnych, zarządzających lub nadzorczych wykonawcy, lub posiadającej w przedsiębiorstwie wykonawcy uprawnienia do reprezentowania, uprawnienia decyzyjne lub kontrolne, </w:t>
            </w:r>
            <w:r w:rsidRPr="00101C74">
              <w:rPr>
                <w:rFonts w:ascii="Cambria" w:eastAsia="Times New Roman" w:hAnsi="Cambria" w:cs="Arial"/>
                <w:b/>
                <w:sz w:val="20"/>
                <w:szCs w:val="20"/>
                <w:lang w:eastAsia="en-GB"/>
              </w:rPr>
              <w:t>wydany został prawomocny wyrok</w:t>
            </w:r>
            <w:r w:rsidRPr="00101C74">
              <w:rPr>
                <w:rFonts w:ascii="Cambria" w:eastAsia="Times New Roman" w:hAnsi="Cambria" w:cs="Arial"/>
                <w:sz w:val="20"/>
                <w:szCs w:val="20"/>
                <w:lang w:eastAsia="en-GB"/>
              </w:rPr>
              <w:t xml:space="preserve"> z jednego z wyżej wymienionych powodów, orzeczeniem sprzed najwyżej pięciu lat lub w którym okres wykluczenia określony bezpośrednio w wyroku nadal obowiązuje? </w:t>
            </w:r>
          </w:p>
        </w:tc>
        <w:tc>
          <w:tcPr>
            <w:tcW w:w="4645" w:type="dxa"/>
          </w:tcPr>
          <w:p w14:paraId="1CE46836" w14:textId="77777777" w:rsidR="00EA6F30" w:rsidRPr="00101C74" w:rsidRDefault="00EA6F30" w:rsidP="00EA6F30">
            <w:pPr>
              <w:spacing w:before="120" w:after="120" w:line="240" w:lineRule="auto"/>
              <w:jc w:val="both"/>
              <w:rPr>
                <w:rFonts w:ascii="Cambria" w:eastAsia="Times New Roman" w:hAnsi="Cambria" w:cs="Arial"/>
                <w:sz w:val="20"/>
                <w:szCs w:val="20"/>
                <w:lang w:eastAsia="en-GB"/>
              </w:rPr>
            </w:pPr>
            <w:r w:rsidRPr="00101C74">
              <w:rPr>
                <w:rFonts w:ascii="Cambria" w:eastAsia="Times New Roman" w:hAnsi="Cambria" w:cs="Arial"/>
                <w:sz w:val="20"/>
                <w:szCs w:val="20"/>
                <w:lang w:eastAsia="en-GB"/>
              </w:rPr>
              <w:t>[] Tak [] Nie</w:t>
            </w:r>
          </w:p>
          <w:p w14:paraId="017EB138" w14:textId="77777777" w:rsidR="00EA6F30" w:rsidRPr="00101C74" w:rsidRDefault="00EA6F30" w:rsidP="00EA6F30">
            <w:pPr>
              <w:spacing w:before="120" w:after="120" w:line="240" w:lineRule="auto"/>
              <w:jc w:val="both"/>
              <w:rPr>
                <w:rFonts w:ascii="Cambria" w:eastAsia="Times New Roman" w:hAnsi="Cambria" w:cs="Arial"/>
                <w:sz w:val="20"/>
                <w:szCs w:val="20"/>
                <w:lang w:eastAsia="en-GB"/>
              </w:rPr>
            </w:pPr>
            <w:r w:rsidRPr="00101C74">
              <w:rPr>
                <w:rFonts w:ascii="Cambria" w:eastAsia="Times New Roman" w:hAnsi="Cambria" w:cs="Arial"/>
                <w:sz w:val="20"/>
                <w:szCs w:val="20"/>
                <w:lang w:eastAsia="en-GB"/>
              </w:rPr>
              <w:t>Jeżeli odnośna dokumentacja jest dostępna w formie elektronicznej, proszę wskazać: (adres internetowy, wydający urząd lub organ, dokładne dane referencyjne dokumentacji):</w:t>
            </w:r>
            <w:r w:rsidRPr="00101C74">
              <w:rPr>
                <w:rFonts w:ascii="Cambria" w:eastAsia="Times New Roman" w:hAnsi="Cambria" w:cs="Arial"/>
                <w:sz w:val="20"/>
                <w:szCs w:val="20"/>
                <w:lang w:eastAsia="en-GB"/>
              </w:rPr>
              <w:br/>
              <w:t>[……][……][……][……]</w:t>
            </w:r>
            <w:r w:rsidRPr="00101C74">
              <w:rPr>
                <w:rFonts w:ascii="Cambria" w:eastAsia="Times New Roman" w:hAnsi="Cambria" w:cs="Arial"/>
                <w:sz w:val="20"/>
                <w:szCs w:val="20"/>
                <w:vertAlign w:val="superscript"/>
                <w:lang w:eastAsia="en-GB"/>
              </w:rPr>
              <w:footnoteReference w:id="19"/>
            </w:r>
          </w:p>
        </w:tc>
      </w:tr>
      <w:tr w:rsidR="00EA6F30" w:rsidRPr="00101C74" w14:paraId="3B16EFAA" w14:textId="77777777" w:rsidTr="0048185E">
        <w:tc>
          <w:tcPr>
            <w:tcW w:w="4644" w:type="dxa"/>
          </w:tcPr>
          <w:p w14:paraId="56490AC4" w14:textId="77777777" w:rsidR="00EA6F30" w:rsidRPr="00101C74" w:rsidRDefault="00EA6F30" w:rsidP="00EA6F30">
            <w:pPr>
              <w:spacing w:before="120" w:after="120" w:line="240" w:lineRule="auto"/>
              <w:rPr>
                <w:rFonts w:ascii="Cambria" w:eastAsia="Times New Roman" w:hAnsi="Cambria" w:cs="Arial"/>
                <w:sz w:val="20"/>
                <w:szCs w:val="20"/>
                <w:lang w:eastAsia="en-GB"/>
              </w:rPr>
            </w:pPr>
            <w:r w:rsidRPr="00101C74">
              <w:rPr>
                <w:rFonts w:ascii="Cambria" w:eastAsia="Times New Roman" w:hAnsi="Cambria" w:cs="Arial"/>
                <w:b/>
                <w:sz w:val="20"/>
                <w:szCs w:val="20"/>
                <w:lang w:eastAsia="en-GB"/>
              </w:rPr>
              <w:t>Jeżeli tak</w:t>
            </w:r>
            <w:r w:rsidRPr="00101C74">
              <w:rPr>
                <w:rFonts w:ascii="Cambria" w:eastAsia="Times New Roman" w:hAnsi="Cambria" w:cs="Arial"/>
                <w:sz w:val="20"/>
                <w:szCs w:val="20"/>
                <w:lang w:eastAsia="en-GB"/>
              </w:rPr>
              <w:t>, proszę podać</w:t>
            </w:r>
            <w:r w:rsidRPr="00101C74">
              <w:rPr>
                <w:rFonts w:ascii="Cambria" w:eastAsia="Times New Roman" w:hAnsi="Cambria" w:cs="Arial"/>
                <w:sz w:val="20"/>
                <w:szCs w:val="20"/>
                <w:vertAlign w:val="superscript"/>
                <w:lang w:eastAsia="en-GB"/>
              </w:rPr>
              <w:footnoteReference w:id="20"/>
            </w:r>
            <w:r w:rsidRPr="00101C74">
              <w:rPr>
                <w:rFonts w:ascii="Cambria" w:eastAsia="Times New Roman" w:hAnsi="Cambria" w:cs="Arial"/>
                <w:sz w:val="20"/>
                <w:szCs w:val="20"/>
                <w:lang w:eastAsia="en-GB"/>
              </w:rPr>
              <w:t>:</w:t>
            </w:r>
            <w:r w:rsidRPr="00101C74">
              <w:rPr>
                <w:rFonts w:ascii="Cambria" w:eastAsia="Times New Roman" w:hAnsi="Cambria" w:cs="Arial"/>
                <w:sz w:val="20"/>
                <w:szCs w:val="20"/>
                <w:lang w:eastAsia="en-GB"/>
              </w:rPr>
              <w:br/>
              <w:t>a) datę wyroku, określić, których spośród punktów 1–6 on dotyczy, oraz podać powód(-ody) skazania;</w:t>
            </w:r>
            <w:r w:rsidRPr="00101C74">
              <w:rPr>
                <w:rFonts w:ascii="Cambria" w:eastAsia="Times New Roman" w:hAnsi="Cambria" w:cs="Arial"/>
                <w:sz w:val="20"/>
                <w:szCs w:val="20"/>
                <w:lang w:eastAsia="en-GB"/>
              </w:rPr>
              <w:br/>
              <w:t>b) wskazać, kto został skazany [ ];</w:t>
            </w:r>
            <w:r w:rsidRPr="00101C74">
              <w:rPr>
                <w:rFonts w:ascii="Cambria" w:eastAsia="Times New Roman" w:hAnsi="Cambria" w:cs="Arial"/>
                <w:sz w:val="20"/>
                <w:szCs w:val="20"/>
                <w:lang w:eastAsia="en-GB"/>
              </w:rPr>
              <w:br/>
            </w:r>
            <w:r w:rsidRPr="00101C74">
              <w:rPr>
                <w:rFonts w:ascii="Cambria" w:eastAsia="Times New Roman" w:hAnsi="Cambria" w:cs="Arial"/>
                <w:b/>
                <w:sz w:val="20"/>
                <w:szCs w:val="20"/>
                <w:lang w:eastAsia="en-GB"/>
              </w:rPr>
              <w:lastRenderedPageBreak/>
              <w:t>c) w zakresie, w jakim zostało to bezpośrednio ustalone w wyroku:</w:t>
            </w:r>
          </w:p>
        </w:tc>
        <w:tc>
          <w:tcPr>
            <w:tcW w:w="4645" w:type="dxa"/>
          </w:tcPr>
          <w:p w14:paraId="4B2ED832" w14:textId="77777777" w:rsidR="00EA6F30" w:rsidRPr="00101C74" w:rsidRDefault="00EA6F30" w:rsidP="00EA6F30">
            <w:pPr>
              <w:spacing w:before="120" w:after="120" w:line="240" w:lineRule="auto"/>
              <w:rPr>
                <w:rFonts w:ascii="Cambria" w:eastAsia="Times New Roman" w:hAnsi="Cambria" w:cs="Arial"/>
                <w:sz w:val="20"/>
                <w:szCs w:val="20"/>
                <w:lang w:eastAsia="en-GB"/>
              </w:rPr>
            </w:pPr>
            <w:r w:rsidRPr="00101C74">
              <w:rPr>
                <w:rFonts w:ascii="Cambria" w:eastAsia="Times New Roman" w:hAnsi="Cambria" w:cs="Arial"/>
                <w:sz w:val="20"/>
                <w:szCs w:val="20"/>
                <w:lang w:eastAsia="en-GB"/>
              </w:rPr>
              <w:lastRenderedPageBreak/>
              <w:br/>
              <w:t>a) data: [   ], punkt(-y): [   ], powód(-ody): [   ]</w:t>
            </w:r>
            <w:r w:rsidRPr="00101C74">
              <w:rPr>
                <w:rFonts w:ascii="Cambria" w:eastAsia="Times New Roman" w:hAnsi="Cambria" w:cs="Arial"/>
                <w:i/>
                <w:sz w:val="20"/>
                <w:szCs w:val="20"/>
                <w:vertAlign w:val="superscript"/>
                <w:lang w:eastAsia="en-GB"/>
              </w:rPr>
              <w:t xml:space="preserve"> </w:t>
            </w:r>
            <w:r w:rsidRPr="00101C74">
              <w:rPr>
                <w:rFonts w:ascii="Cambria" w:eastAsia="Times New Roman" w:hAnsi="Cambria" w:cs="Arial"/>
                <w:sz w:val="20"/>
                <w:szCs w:val="20"/>
                <w:lang w:eastAsia="en-GB"/>
              </w:rPr>
              <w:br/>
            </w:r>
            <w:r w:rsidRPr="00101C74">
              <w:rPr>
                <w:rFonts w:ascii="Cambria" w:eastAsia="Times New Roman" w:hAnsi="Cambria" w:cs="Arial"/>
                <w:sz w:val="20"/>
                <w:szCs w:val="20"/>
                <w:lang w:eastAsia="en-GB"/>
              </w:rPr>
              <w:br/>
            </w:r>
            <w:r w:rsidRPr="00101C74">
              <w:rPr>
                <w:rFonts w:ascii="Cambria" w:eastAsia="Times New Roman" w:hAnsi="Cambria" w:cs="Arial"/>
                <w:sz w:val="20"/>
                <w:szCs w:val="20"/>
                <w:lang w:eastAsia="en-GB"/>
              </w:rPr>
              <w:br/>
              <w:t>b) [……]</w:t>
            </w:r>
            <w:r w:rsidRPr="00101C74">
              <w:rPr>
                <w:rFonts w:ascii="Cambria" w:eastAsia="Times New Roman" w:hAnsi="Cambria" w:cs="Arial"/>
                <w:sz w:val="20"/>
                <w:szCs w:val="20"/>
                <w:lang w:eastAsia="en-GB"/>
              </w:rPr>
              <w:br/>
            </w:r>
            <w:r w:rsidRPr="00101C74">
              <w:rPr>
                <w:rFonts w:ascii="Cambria" w:eastAsia="Times New Roman" w:hAnsi="Cambria" w:cs="Arial"/>
                <w:sz w:val="20"/>
                <w:szCs w:val="20"/>
                <w:lang w:eastAsia="en-GB"/>
              </w:rPr>
              <w:lastRenderedPageBreak/>
              <w:t>c) długość okresu wykluczenia [……] oraz punkt(-y), którego(-ych) to dotyczy.</w:t>
            </w:r>
          </w:p>
          <w:p w14:paraId="5F28CB95" w14:textId="77777777" w:rsidR="00EA6F30" w:rsidRPr="00101C74" w:rsidRDefault="00EA6F30" w:rsidP="00EA6F30">
            <w:pPr>
              <w:spacing w:before="120" w:after="120" w:line="240" w:lineRule="auto"/>
              <w:jc w:val="both"/>
              <w:rPr>
                <w:rFonts w:ascii="Cambria" w:eastAsia="Times New Roman" w:hAnsi="Cambria" w:cs="Arial"/>
                <w:sz w:val="20"/>
                <w:szCs w:val="20"/>
                <w:lang w:eastAsia="en-GB"/>
              </w:rPr>
            </w:pPr>
            <w:r w:rsidRPr="00101C74">
              <w:rPr>
                <w:rFonts w:ascii="Cambria" w:eastAsia="Times New Roman" w:hAnsi="Cambria" w:cs="Arial"/>
                <w:sz w:val="20"/>
                <w:szCs w:val="20"/>
                <w:lang w:eastAsia="en-GB"/>
              </w:rPr>
              <w:t>Jeżeli odnośna dokumentacja jest dostępna w formie elektronicznej, proszę wskazać: (adres internetowy, wydający urząd lub organ, dokładne dane referencyjne dokumentacji): [……][……][……][……]</w:t>
            </w:r>
            <w:r w:rsidRPr="00101C74">
              <w:rPr>
                <w:rFonts w:ascii="Cambria" w:eastAsia="Times New Roman" w:hAnsi="Cambria" w:cs="Arial"/>
                <w:sz w:val="20"/>
                <w:szCs w:val="20"/>
                <w:vertAlign w:val="superscript"/>
                <w:lang w:eastAsia="en-GB"/>
              </w:rPr>
              <w:footnoteReference w:id="21"/>
            </w:r>
          </w:p>
        </w:tc>
      </w:tr>
      <w:tr w:rsidR="00EA6F30" w:rsidRPr="00101C74" w14:paraId="4DE4E3D1" w14:textId="77777777" w:rsidTr="0048185E">
        <w:tc>
          <w:tcPr>
            <w:tcW w:w="4644" w:type="dxa"/>
          </w:tcPr>
          <w:p w14:paraId="79F5331B" w14:textId="77777777" w:rsidR="00EA6F30" w:rsidRPr="00101C74" w:rsidRDefault="00EA6F30" w:rsidP="00EA6F30">
            <w:pPr>
              <w:spacing w:before="120" w:after="120" w:line="240" w:lineRule="auto"/>
              <w:jc w:val="both"/>
              <w:rPr>
                <w:rFonts w:ascii="Cambria" w:eastAsia="Times New Roman" w:hAnsi="Cambria" w:cs="Arial"/>
                <w:sz w:val="20"/>
                <w:szCs w:val="20"/>
                <w:lang w:eastAsia="en-GB"/>
              </w:rPr>
            </w:pPr>
            <w:r w:rsidRPr="00101C74">
              <w:rPr>
                <w:rFonts w:ascii="Cambria" w:eastAsia="Times New Roman" w:hAnsi="Cambria" w:cs="Arial"/>
                <w:sz w:val="20"/>
                <w:szCs w:val="20"/>
                <w:lang w:eastAsia="en-GB"/>
              </w:rPr>
              <w:lastRenderedPageBreak/>
              <w:t>W przypadku skazania, czy wykonawca przedsięwziął środki w celu wykazania swojej rzetelności pomimo istnienia odpowiedniej podstawy wykluczenia</w:t>
            </w:r>
            <w:r w:rsidRPr="00101C74">
              <w:rPr>
                <w:rFonts w:ascii="Cambria" w:eastAsia="Times New Roman" w:hAnsi="Cambria" w:cs="Arial"/>
                <w:sz w:val="20"/>
                <w:szCs w:val="20"/>
                <w:vertAlign w:val="superscript"/>
                <w:lang w:eastAsia="en-GB"/>
              </w:rPr>
              <w:footnoteReference w:id="22"/>
            </w:r>
            <w:r w:rsidRPr="00101C74">
              <w:rPr>
                <w:rFonts w:ascii="Cambria" w:eastAsia="Times New Roman" w:hAnsi="Cambria" w:cs="Arial"/>
                <w:sz w:val="20"/>
                <w:szCs w:val="20"/>
                <w:lang w:eastAsia="en-GB"/>
              </w:rPr>
              <w:t xml:space="preserve"> („samooczyszczenie”)?</w:t>
            </w:r>
          </w:p>
        </w:tc>
        <w:tc>
          <w:tcPr>
            <w:tcW w:w="4645" w:type="dxa"/>
          </w:tcPr>
          <w:p w14:paraId="4EB697A8" w14:textId="77777777" w:rsidR="00EA6F30" w:rsidRPr="00101C74" w:rsidRDefault="00EA6F30" w:rsidP="00EA6F30">
            <w:pPr>
              <w:spacing w:before="120" w:after="120" w:line="240" w:lineRule="auto"/>
              <w:jc w:val="both"/>
              <w:rPr>
                <w:rFonts w:ascii="Cambria" w:eastAsia="Times New Roman" w:hAnsi="Cambria" w:cs="Arial"/>
                <w:sz w:val="20"/>
                <w:szCs w:val="20"/>
                <w:lang w:eastAsia="en-GB"/>
              </w:rPr>
            </w:pPr>
            <w:r w:rsidRPr="00101C74">
              <w:rPr>
                <w:rFonts w:ascii="Cambria" w:eastAsia="Times New Roman" w:hAnsi="Cambria" w:cs="Arial"/>
                <w:sz w:val="20"/>
                <w:szCs w:val="20"/>
                <w:lang w:eastAsia="en-GB"/>
              </w:rPr>
              <w:t xml:space="preserve">[] Tak [] Nie </w:t>
            </w:r>
          </w:p>
        </w:tc>
      </w:tr>
      <w:tr w:rsidR="00EA6F30" w:rsidRPr="00101C74" w14:paraId="20A9023B" w14:textId="77777777" w:rsidTr="0048185E">
        <w:tc>
          <w:tcPr>
            <w:tcW w:w="4644" w:type="dxa"/>
          </w:tcPr>
          <w:p w14:paraId="6104B652" w14:textId="77777777" w:rsidR="00EA6F30" w:rsidRPr="00101C74" w:rsidRDefault="00EA6F30" w:rsidP="00EA6F30">
            <w:pPr>
              <w:spacing w:before="120" w:after="120" w:line="240" w:lineRule="auto"/>
              <w:jc w:val="both"/>
              <w:rPr>
                <w:rFonts w:ascii="Cambria" w:eastAsia="Times New Roman" w:hAnsi="Cambria" w:cs="Arial"/>
                <w:sz w:val="20"/>
                <w:szCs w:val="20"/>
                <w:lang w:eastAsia="en-GB"/>
              </w:rPr>
            </w:pPr>
            <w:r w:rsidRPr="00101C74">
              <w:rPr>
                <w:rFonts w:ascii="Cambria" w:eastAsia="Times New Roman" w:hAnsi="Cambria" w:cs="Arial"/>
                <w:b/>
                <w:sz w:val="20"/>
                <w:szCs w:val="20"/>
                <w:lang w:eastAsia="en-GB"/>
              </w:rPr>
              <w:t>Jeżeli tak</w:t>
            </w:r>
            <w:r w:rsidRPr="00101C74">
              <w:rPr>
                <w:rFonts w:ascii="Cambria" w:eastAsia="Times New Roman" w:hAnsi="Cambria" w:cs="Arial"/>
                <w:w w:val="0"/>
                <w:sz w:val="20"/>
                <w:szCs w:val="20"/>
                <w:lang w:eastAsia="en-GB"/>
              </w:rPr>
              <w:t>, proszę opisać przedsięwzięte środki</w:t>
            </w:r>
            <w:r w:rsidRPr="00101C74">
              <w:rPr>
                <w:rFonts w:ascii="Cambria" w:eastAsia="Times New Roman" w:hAnsi="Cambria" w:cs="Arial"/>
                <w:w w:val="0"/>
                <w:sz w:val="20"/>
                <w:szCs w:val="20"/>
                <w:vertAlign w:val="superscript"/>
                <w:lang w:eastAsia="en-GB"/>
              </w:rPr>
              <w:footnoteReference w:id="23"/>
            </w:r>
            <w:r w:rsidRPr="00101C74">
              <w:rPr>
                <w:rFonts w:ascii="Cambria" w:eastAsia="Times New Roman" w:hAnsi="Cambria" w:cs="Arial"/>
                <w:w w:val="0"/>
                <w:sz w:val="20"/>
                <w:szCs w:val="20"/>
                <w:lang w:eastAsia="en-GB"/>
              </w:rPr>
              <w:t>:</w:t>
            </w:r>
          </w:p>
        </w:tc>
        <w:tc>
          <w:tcPr>
            <w:tcW w:w="4645" w:type="dxa"/>
          </w:tcPr>
          <w:p w14:paraId="0CD34920" w14:textId="77777777" w:rsidR="00EA6F30" w:rsidRPr="00101C74" w:rsidRDefault="00EA6F30" w:rsidP="00EA6F30">
            <w:pPr>
              <w:spacing w:before="120" w:after="120" w:line="240" w:lineRule="auto"/>
              <w:jc w:val="both"/>
              <w:rPr>
                <w:rFonts w:ascii="Cambria" w:eastAsia="Times New Roman" w:hAnsi="Cambria" w:cs="Arial"/>
                <w:sz w:val="20"/>
                <w:szCs w:val="20"/>
                <w:lang w:eastAsia="en-GB"/>
              </w:rPr>
            </w:pPr>
            <w:r w:rsidRPr="00101C74">
              <w:rPr>
                <w:rFonts w:ascii="Cambria" w:eastAsia="Times New Roman" w:hAnsi="Cambria" w:cs="Arial"/>
                <w:sz w:val="20"/>
                <w:szCs w:val="20"/>
                <w:lang w:eastAsia="en-GB"/>
              </w:rPr>
              <w:t>[……]</w:t>
            </w:r>
          </w:p>
        </w:tc>
      </w:tr>
    </w:tbl>
    <w:p w14:paraId="0EC74E5B" w14:textId="77777777" w:rsidR="00EA6F30" w:rsidRPr="00101C74" w:rsidRDefault="00EA6F30" w:rsidP="00EA6F30">
      <w:pPr>
        <w:keepNext/>
        <w:spacing w:before="120" w:after="360" w:line="240" w:lineRule="auto"/>
        <w:jc w:val="center"/>
        <w:rPr>
          <w:rFonts w:ascii="Cambria" w:eastAsia="Times New Roman" w:hAnsi="Cambria" w:cs="Arial"/>
          <w:smallCaps/>
          <w:w w:val="0"/>
          <w:sz w:val="20"/>
          <w:szCs w:val="20"/>
          <w:lang w:eastAsia="en-GB"/>
        </w:rPr>
      </w:pPr>
      <w:r w:rsidRPr="00101C74">
        <w:rPr>
          <w:rFonts w:ascii="Cambria" w:eastAsia="Times New Roman" w:hAnsi="Cambria" w:cs="Arial"/>
          <w:smallCaps/>
          <w:w w:val="0"/>
          <w:sz w:val="20"/>
          <w:szCs w:val="20"/>
          <w:lang w:eastAsia="en-GB"/>
        </w:rPr>
        <w:t xml:space="preserve">B: Podstawy związane z płatnością podatków lub składek na ubezpieczenie społeczne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6"/>
        <w:gridCol w:w="2267"/>
        <w:gridCol w:w="2269"/>
      </w:tblGrid>
      <w:tr w:rsidR="00EA6F30" w:rsidRPr="00101C74" w14:paraId="258215B4" w14:textId="77777777" w:rsidTr="0048185E">
        <w:tc>
          <w:tcPr>
            <w:tcW w:w="4644" w:type="dxa"/>
          </w:tcPr>
          <w:p w14:paraId="0F15A006" w14:textId="77777777" w:rsidR="00EA6F30" w:rsidRPr="00101C74" w:rsidRDefault="00EA6F30" w:rsidP="00EA6F30">
            <w:pPr>
              <w:spacing w:before="120" w:after="120" w:line="240" w:lineRule="auto"/>
              <w:jc w:val="both"/>
              <w:rPr>
                <w:rFonts w:ascii="Cambria" w:eastAsia="Times New Roman" w:hAnsi="Cambria" w:cs="Arial"/>
                <w:b/>
                <w:sz w:val="20"/>
                <w:szCs w:val="20"/>
                <w:lang w:eastAsia="en-GB"/>
              </w:rPr>
            </w:pPr>
            <w:r w:rsidRPr="00101C74">
              <w:rPr>
                <w:rFonts w:ascii="Cambria" w:eastAsia="Times New Roman" w:hAnsi="Cambria" w:cs="Arial"/>
                <w:b/>
                <w:sz w:val="20"/>
                <w:szCs w:val="20"/>
                <w:lang w:eastAsia="en-GB"/>
              </w:rPr>
              <w:t>Płatność podatków lub składek na ubezpieczenie społeczne:</w:t>
            </w:r>
          </w:p>
        </w:tc>
        <w:tc>
          <w:tcPr>
            <w:tcW w:w="4645" w:type="dxa"/>
            <w:gridSpan w:val="2"/>
          </w:tcPr>
          <w:p w14:paraId="4BA8CB0A" w14:textId="77777777" w:rsidR="00EA6F30" w:rsidRPr="00101C74" w:rsidRDefault="00EA6F30" w:rsidP="00EA6F30">
            <w:pPr>
              <w:spacing w:before="120" w:after="120" w:line="240" w:lineRule="auto"/>
              <w:jc w:val="both"/>
              <w:rPr>
                <w:rFonts w:ascii="Cambria" w:eastAsia="Times New Roman" w:hAnsi="Cambria" w:cs="Arial"/>
                <w:b/>
                <w:sz w:val="20"/>
                <w:szCs w:val="20"/>
                <w:lang w:eastAsia="en-GB"/>
              </w:rPr>
            </w:pPr>
            <w:r w:rsidRPr="00101C74">
              <w:rPr>
                <w:rFonts w:ascii="Cambria" w:eastAsia="Times New Roman" w:hAnsi="Cambria" w:cs="Arial"/>
                <w:b/>
                <w:sz w:val="20"/>
                <w:szCs w:val="20"/>
                <w:lang w:eastAsia="en-GB"/>
              </w:rPr>
              <w:t>Odpowiedź:</w:t>
            </w:r>
          </w:p>
        </w:tc>
      </w:tr>
      <w:tr w:rsidR="00EA6F30" w:rsidRPr="00101C74" w14:paraId="1289A677" w14:textId="77777777" w:rsidTr="0048185E">
        <w:tc>
          <w:tcPr>
            <w:tcW w:w="4644" w:type="dxa"/>
          </w:tcPr>
          <w:p w14:paraId="0A87506B" w14:textId="77777777" w:rsidR="00EA6F30" w:rsidRPr="00101C74" w:rsidRDefault="00EA6F30" w:rsidP="00EA6F30">
            <w:pPr>
              <w:spacing w:before="120" w:after="120" w:line="240" w:lineRule="auto"/>
              <w:jc w:val="both"/>
              <w:rPr>
                <w:rFonts w:ascii="Cambria" w:eastAsia="Times New Roman" w:hAnsi="Cambria" w:cs="Arial"/>
                <w:sz w:val="20"/>
                <w:szCs w:val="20"/>
                <w:lang w:eastAsia="en-GB"/>
              </w:rPr>
            </w:pPr>
            <w:r w:rsidRPr="00101C74">
              <w:rPr>
                <w:rFonts w:ascii="Cambria" w:eastAsia="Times New Roman" w:hAnsi="Cambria" w:cs="Arial"/>
                <w:sz w:val="20"/>
                <w:szCs w:val="20"/>
                <w:lang w:eastAsia="en-GB"/>
              </w:rPr>
              <w:t xml:space="preserve">Czy wykonawca wywiązał się ze wszystkich </w:t>
            </w:r>
            <w:r w:rsidRPr="00101C74">
              <w:rPr>
                <w:rFonts w:ascii="Cambria" w:eastAsia="Times New Roman" w:hAnsi="Cambria" w:cs="Arial"/>
                <w:b/>
                <w:sz w:val="20"/>
                <w:szCs w:val="20"/>
                <w:lang w:eastAsia="en-GB"/>
              </w:rPr>
              <w:t>obowiązków dotyczących płatności podatków lub składek na ubezpieczenie społeczne</w:t>
            </w:r>
            <w:r w:rsidRPr="00101C74">
              <w:rPr>
                <w:rFonts w:ascii="Cambria" w:eastAsia="Times New Roman" w:hAnsi="Cambria" w:cs="Arial"/>
                <w:sz w:val="20"/>
                <w:szCs w:val="20"/>
                <w:lang w:eastAsia="en-GB"/>
              </w:rPr>
              <w:t>, zarówno w państwie, w którym ma siedzibę, jak i w państwie członkowskim instytucji zamawiającej lub podmiotu zamawiającego, jeżeli jest ono inne niż państwo siedziby?</w:t>
            </w:r>
          </w:p>
        </w:tc>
        <w:tc>
          <w:tcPr>
            <w:tcW w:w="4645" w:type="dxa"/>
            <w:gridSpan w:val="2"/>
          </w:tcPr>
          <w:p w14:paraId="0424CAED" w14:textId="77777777" w:rsidR="00EA6F30" w:rsidRPr="00101C74" w:rsidRDefault="00EA6F30" w:rsidP="00EA6F30">
            <w:pPr>
              <w:spacing w:before="120" w:after="120" w:line="240" w:lineRule="auto"/>
              <w:jc w:val="both"/>
              <w:rPr>
                <w:rFonts w:ascii="Cambria" w:eastAsia="Times New Roman" w:hAnsi="Cambria" w:cs="Arial"/>
                <w:sz w:val="20"/>
                <w:szCs w:val="20"/>
                <w:lang w:eastAsia="en-GB"/>
              </w:rPr>
            </w:pPr>
            <w:r w:rsidRPr="00101C74">
              <w:rPr>
                <w:rFonts w:ascii="Cambria" w:eastAsia="Times New Roman" w:hAnsi="Cambria" w:cs="Arial"/>
                <w:sz w:val="20"/>
                <w:szCs w:val="20"/>
                <w:lang w:eastAsia="en-GB"/>
              </w:rPr>
              <w:t>[] Tak [] Nie</w:t>
            </w:r>
          </w:p>
        </w:tc>
      </w:tr>
      <w:tr w:rsidR="00EA6F30" w:rsidRPr="00101C74" w14:paraId="7702651D" w14:textId="77777777" w:rsidTr="0048185E">
        <w:trPr>
          <w:trHeight w:val="470"/>
        </w:trPr>
        <w:tc>
          <w:tcPr>
            <w:tcW w:w="4644" w:type="dxa"/>
            <w:vMerge w:val="restart"/>
          </w:tcPr>
          <w:p w14:paraId="45C3D7D5" w14:textId="77777777" w:rsidR="00EA6F30" w:rsidRPr="00101C74" w:rsidRDefault="00EA6F30" w:rsidP="00EA6F30">
            <w:pPr>
              <w:spacing w:before="120" w:after="120" w:line="240" w:lineRule="auto"/>
              <w:rPr>
                <w:rFonts w:ascii="Cambria" w:eastAsia="Times New Roman" w:hAnsi="Cambria" w:cs="Arial"/>
                <w:sz w:val="20"/>
                <w:szCs w:val="20"/>
                <w:lang w:eastAsia="en-GB"/>
              </w:rPr>
            </w:pPr>
            <w:r w:rsidRPr="00101C74">
              <w:rPr>
                <w:rFonts w:ascii="Cambria" w:eastAsia="Times New Roman" w:hAnsi="Cambria" w:cs="Arial"/>
                <w:b/>
                <w:sz w:val="20"/>
                <w:szCs w:val="20"/>
                <w:lang w:eastAsia="en-GB"/>
              </w:rPr>
              <w:br/>
            </w:r>
            <w:r w:rsidRPr="00101C74">
              <w:rPr>
                <w:rFonts w:ascii="Cambria" w:eastAsia="Times New Roman" w:hAnsi="Cambria" w:cs="Arial"/>
                <w:b/>
                <w:sz w:val="20"/>
                <w:szCs w:val="20"/>
                <w:lang w:eastAsia="en-GB"/>
              </w:rPr>
              <w:br/>
            </w:r>
            <w:r w:rsidRPr="00101C74">
              <w:rPr>
                <w:rFonts w:ascii="Cambria" w:eastAsia="Times New Roman" w:hAnsi="Cambria" w:cs="Arial"/>
                <w:b/>
                <w:sz w:val="20"/>
                <w:szCs w:val="20"/>
                <w:lang w:eastAsia="en-GB"/>
              </w:rPr>
              <w:br/>
            </w:r>
            <w:r w:rsidRPr="00101C74">
              <w:rPr>
                <w:rFonts w:ascii="Cambria" w:eastAsia="Times New Roman" w:hAnsi="Cambria" w:cs="Arial"/>
                <w:b/>
                <w:sz w:val="20"/>
                <w:szCs w:val="20"/>
                <w:lang w:eastAsia="en-GB"/>
              </w:rPr>
              <w:br/>
              <w:t>Jeżeli nie</w:t>
            </w:r>
            <w:r w:rsidRPr="00101C74">
              <w:rPr>
                <w:rFonts w:ascii="Cambria" w:eastAsia="Times New Roman" w:hAnsi="Cambria" w:cs="Arial"/>
                <w:sz w:val="20"/>
                <w:szCs w:val="20"/>
                <w:lang w:eastAsia="en-GB"/>
              </w:rPr>
              <w:t>, proszę wskazać:</w:t>
            </w:r>
            <w:r w:rsidRPr="00101C74">
              <w:rPr>
                <w:rFonts w:ascii="Cambria" w:eastAsia="Times New Roman" w:hAnsi="Cambria" w:cs="Arial"/>
                <w:sz w:val="20"/>
                <w:szCs w:val="20"/>
                <w:lang w:eastAsia="en-GB"/>
              </w:rPr>
              <w:br/>
              <w:t>a) państwo lub państwo członkowskie, którego to dotyczy;</w:t>
            </w:r>
            <w:r w:rsidRPr="00101C74">
              <w:rPr>
                <w:rFonts w:ascii="Cambria" w:eastAsia="Times New Roman" w:hAnsi="Cambria" w:cs="Arial"/>
                <w:sz w:val="20"/>
                <w:szCs w:val="20"/>
                <w:lang w:eastAsia="en-GB"/>
              </w:rPr>
              <w:br/>
              <w:t>b) jakiej kwoty to dotyczy?</w:t>
            </w:r>
            <w:r w:rsidRPr="00101C74">
              <w:rPr>
                <w:rFonts w:ascii="Cambria" w:eastAsia="Times New Roman" w:hAnsi="Cambria" w:cs="Arial"/>
                <w:sz w:val="20"/>
                <w:szCs w:val="20"/>
                <w:lang w:eastAsia="en-GB"/>
              </w:rPr>
              <w:br/>
              <w:t>c) w jaki sposób zostało ustalone to naruszenie obowiązków:</w:t>
            </w:r>
            <w:r w:rsidRPr="00101C74">
              <w:rPr>
                <w:rFonts w:ascii="Cambria" w:eastAsia="Times New Roman" w:hAnsi="Cambria" w:cs="Arial"/>
                <w:sz w:val="20"/>
                <w:szCs w:val="20"/>
                <w:lang w:eastAsia="en-GB"/>
              </w:rPr>
              <w:br/>
              <w:t xml:space="preserve">1) w trybie </w:t>
            </w:r>
            <w:r w:rsidRPr="00101C74">
              <w:rPr>
                <w:rFonts w:ascii="Cambria" w:eastAsia="Times New Roman" w:hAnsi="Cambria" w:cs="Arial"/>
                <w:b/>
                <w:sz w:val="20"/>
                <w:szCs w:val="20"/>
                <w:lang w:eastAsia="en-GB"/>
              </w:rPr>
              <w:t>decyzji</w:t>
            </w:r>
            <w:r w:rsidRPr="00101C74">
              <w:rPr>
                <w:rFonts w:ascii="Cambria" w:eastAsia="Times New Roman" w:hAnsi="Cambria" w:cs="Arial"/>
                <w:sz w:val="20"/>
                <w:szCs w:val="20"/>
                <w:lang w:eastAsia="en-GB"/>
              </w:rPr>
              <w:t xml:space="preserve"> sądowej lub administracyjnej:</w:t>
            </w:r>
          </w:p>
          <w:p w14:paraId="053BCD7D" w14:textId="77777777" w:rsidR="00EA6F30" w:rsidRPr="00101C74" w:rsidRDefault="00EA6F30" w:rsidP="00EA6F30">
            <w:pPr>
              <w:tabs>
                <w:tab w:val="num" w:pos="1417"/>
              </w:tabs>
              <w:spacing w:before="120" w:after="120" w:line="240" w:lineRule="auto"/>
              <w:ind w:left="1417" w:hanging="567"/>
              <w:jc w:val="both"/>
              <w:rPr>
                <w:rFonts w:ascii="Cambria" w:eastAsia="Times New Roman" w:hAnsi="Cambria" w:cs="Arial"/>
                <w:sz w:val="20"/>
                <w:szCs w:val="20"/>
                <w:lang w:eastAsia="en-GB"/>
              </w:rPr>
            </w:pPr>
            <w:r w:rsidRPr="00101C74">
              <w:rPr>
                <w:rFonts w:ascii="Cambria" w:eastAsia="Times New Roman" w:hAnsi="Cambria" w:cs="Arial"/>
                <w:sz w:val="20"/>
                <w:szCs w:val="20"/>
                <w:lang w:eastAsia="en-GB"/>
              </w:rPr>
              <w:t>Czy ta decyzja jest ostateczna i wiążąca?</w:t>
            </w:r>
          </w:p>
          <w:p w14:paraId="6246F658" w14:textId="77777777" w:rsidR="00EA6F30" w:rsidRPr="00101C74" w:rsidRDefault="00EA6F30" w:rsidP="000546C0">
            <w:pPr>
              <w:numPr>
                <w:ilvl w:val="0"/>
                <w:numId w:val="47"/>
              </w:numPr>
              <w:suppressAutoHyphens/>
              <w:spacing w:before="120" w:after="120" w:line="240" w:lineRule="auto"/>
              <w:jc w:val="both"/>
              <w:rPr>
                <w:rFonts w:ascii="Cambria" w:eastAsia="Times New Roman" w:hAnsi="Cambria" w:cs="Arial"/>
                <w:sz w:val="20"/>
                <w:szCs w:val="20"/>
                <w:lang w:eastAsia="en-GB"/>
              </w:rPr>
            </w:pPr>
            <w:r w:rsidRPr="00101C74">
              <w:rPr>
                <w:rFonts w:ascii="Cambria" w:eastAsia="Times New Roman" w:hAnsi="Cambria" w:cs="Arial"/>
                <w:sz w:val="20"/>
                <w:szCs w:val="20"/>
                <w:lang w:eastAsia="en-GB"/>
              </w:rPr>
              <w:t>Proszę podać datę wyroku lub decyzji.</w:t>
            </w:r>
          </w:p>
          <w:p w14:paraId="5765882D" w14:textId="77777777" w:rsidR="00EA6F30" w:rsidRPr="00101C74" w:rsidRDefault="00EA6F30" w:rsidP="000546C0">
            <w:pPr>
              <w:numPr>
                <w:ilvl w:val="0"/>
                <w:numId w:val="47"/>
              </w:numPr>
              <w:suppressAutoHyphens/>
              <w:spacing w:before="120" w:after="120" w:line="240" w:lineRule="auto"/>
              <w:jc w:val="both"/>
              <w:rPr>
                <w:rFonts w:ascii="Cambria" w:eastAsia="Times New Roman" w:hAnsi="Cambria" w:cs="Arial"/>
                <w:sz w:val="20"/>
                <w:szCs w:val="20"/>
                <w:lang w:eastAsia="en-GB"/>
              </w:rPr>
            </w:pPr>
            <w:r w:rsidRPr="00101C74">
              <w:rPr>
                <w:rFonts w:ascii="Cambria" w:eastAsia="Times New Roman" w:hAnsi="Cambria" w:cs="Arial"/>
                <w:sz w:val="20"/>
                <w:szCs w:val="20"/>
                <w:lang w:eastAsia="en-GB"/>
              </w:rPr>
              <w:t xml:space="preserve">W przypadku wyroku, </w:t>
            </w:r>
            <w:r w:rsidRPr="00101C74">
              <w:rPr>
                <w:rFonts w:ascii="Cambria" w:eastAsia="Times New Roman" w:hAnsi="Cambria" w:cs="Arial"/>
                <w:b/>
                <w:sz w:val="20"/>
                <w:szCs w:val="20"/>
                <w:lang w:eastAsia="en-GB"/>
              </w:rPr>
              <w:t>o ile została w nim bezpośrednio określona</w:t>
            </w:r>
            <w:r w:rsidRPr="00101C74">
              <w:rPr>
                <w:rFonts w:ascii="Cambria" w:eastAsia="Times New Roman" w:hAnsi="Cambria" w:cs="Arial"/>
                <w:sz w:val="20"/>
                <w:szCs w:val="20"/>
                <w:lang w:eastAsia="en-GB"/>
              </w:rPr>
              <w:t>, długość okresu wykluczenia:</w:t>
            </w:r>
          </w:p>
          <w:p w14:paraId="6D260A00" w14:textId="77777777" w:rsidR="00EA6F30" w:rsidRPr="00101C74" w:rsidRDefault="00EA6F30" w:rsidP="00EA6F30">
            <w:pPr>
              <w:spacing w:before="120" w:after="120" w:line="240" w:lineRule="auto"/>
              <w:jc w:val="both"/>
              <w:rPr>
                <w:rFonts w:ascii="Cambria" w:eastAsia="Times New Roman" w:hAnsi="Cambria" w:cs="Arial"/>
                <w:w w:val="0"/>
                <w:sz w:val="20"/>
                <w:szCs w:val="20"/>
                <w:lang w:eastAsia="en-GB"/>
              </w:rPr>
            </w:pPr>
            <w:r w:rsidRPr="00101C74">
              <w:rPr>
                <w:rFonts w:ascii="Cambria" w:eastAsia="Times New Roman" w:hAnsi="Cambria" w:cs="Arial"/>
                <w:sz w:val="20"/>
                <w:szCs w:val="20"/>
                <w:lang w:eastAsia="en-GB"/>
              </w:rPr>
              <w:t xml:space="preserve">2) w </w:t>
            </w:r>
            <w:r w:rsidRPr="00101C74">
              <w:rPr>
                <w:rFonts w:ascii="Cambria" w:eastAsia="Times New Roman" w:hAnsi="Cambria" w:cs="Arial"/>
                <w:b/>
                <w:sz w:val="20"/>
                <w:szCs w:val="20"/>
                <w:lang w:eastAsia="en-GB"/>
              </w:rPr>
              <w:t>inny sposób</w:t>
            </w:r>
            <w:r w:rsidRPr="00101C74">
              <w:rPr>
                <w:rFonts w:ascii="Cambria" w:eastAsia="Times New Roman" w:hAnsi="Cambria" w:cs="Arial"/>
                <w:sz w:val="20"/>
                <w:szCs w:val="20"/>
                <w:lang w:eastAsia="en-GB"/>
              </w:rPr>
              <w:t>? Proszę sprecyzować, w jaki:</w:t>
            </w:r>
          </w:p>
          <w:p w14:paraId="675A922A" w14:textId="77777777" w:rsidR="00EA6F30" w:rsidRPr="00101C74" w:rsidRDefault="00EA6F30" w:rsidP="00EA6F30">
            <w:pPr>
              <w:spacing w:before="120" w:after="120" w:line="240" w:lineRule="auto"/>
              <w:jc w:val="both"/>
              <w:rPr>
                <w:rFonts w:ascii="Cambria" w:eastAsia="Times New Roman" w:hAnsi="Cambria" w:cs="Arial"/>
                <w:sz w:val="20"/>
                <w:szCs w:val="20"/>
                <w:lang w:eastAsia="en-GB"/>
              </w:rPr>
            </w:pPr>
            <w:r w:rsidRPr="00101C74">
              <w:rPr>
                <w:rFonts w:ascii="Cambria" w:eastAsia="Times New Roman" w:hAnsi="Cambria" w:cs="Arial"/>
                <w:w w:val="0"/>
                <w:sz w:val="20"/>
                <w:szCs w:val="20"/>
                <w:lang w:eastAsia="en-GB"/>
              </w:rPr>
              <w:t xml:space="preserve">d) Czy wykonawca spełnił lub spełni swoje obowiązki, dokonując płatności należnych </w:t>
            </w:r>
            <w:r w:rsidRPr="00101C74">
              <w:rPr>
                <w:rFonts w:ascii="Cambria" w:eastAsia="Times New Roman" w:hAnsi="Cambria" w:cs="Arial"/>
                <w:w w:val="0"/>
                <w:sz w:val="20"/>
                <w:szCs w:val="20"/>
                <w:lang w:eastAsia="en-GB"/>
              </w:rPr>
              <w:lastRenderedPageBreak/>
              <w:t>podatków lub składek na ubezpieczenie społeczne, lub też zawierając wiążące porozumienia w celu spłaty tych należności, obejmujące w stosownych przypadkach narosłe odsetki lub grzywny?</w:t>
            </w:r>
          </w:p>
        </w:tc>
        <w:tc>
          <w:tcPr>
            <w:tcW w:w="2322" w:type="dxa"/>
          </w:tcPr>
          <w:p w14:paraId="18A65251" w14:textId="77777777" w:rsidR="00EA6F30" w:rsidRPr="00101C74" w:rsidRDefault="00EA6F30" w:rsidP="00EA6F30">
            <w:pPr>
              <w:spacing w:before="120" w:after="120" w:line="240" w:lineRule="auto"/>
              <w:rPr>
                <w:rFonts w:ascii="Cambria" w:eastAsia="Times New Roman" w:hAnsi="Cambria" w:cs="Arial"/>
                <w:b/>
                <w:sz w:val="20"/>
                <w:szCs w:val="20"/>
                <w:lang w:eastAsia="en-GB"/>
              </w:rPr>
            </w:pPr>
            <w:r w:rsidRPr="00101C74">
              <w:rPr>
                <w:rFonts w:ascii="Cambria" w:eastAsia="Times New Roman" w:hAnsi="Cambria" w:cs="Arial"/>
                <w:b/>
                <w:sz w:val="20"/>
                <w:szCs w:val="20"/>
                <w:lang w:eastAsia="en-GB"/>
              </w:rPr>
              <w:lastRenderedPageBreak/>
              <w:t>Podatki</w:t>
            </w:r>
          </w:p>
        </w:tc>
        <w:tc>
          <w:tcPr>
            <w:tcW w:w="2323" w:type="dxa"/>
          </w:tcPr>
          <w:p w14:paraId="3FB0A6F9" w14:textId="77777777" w:rsidR="00EA6F30" w:rsidRPr="00101C74" w:rsidRDefault="00EA6F30" w:rsidP="00EA6F30">
            <w:pPr>
              <w:spacing w:before="120" w:after="120" w:line="240" w:lineRule="auto"/>
              <w:rPr>
                <w:rFonts w:ascii="Cambria" w:eastAsia="Times New Roman" w:hAnsi="Cambria" w:cs="Arial"/>
                <w:b/>
                <w:sz w:val="20"/>
                <w:szCs w:val="20"/>
                <w:lang w:eastAsia="en-GB"/>
              </w:rPr>
            </w:pPr>
            <w:r w:rsidRPr="00101C74">
              <w:rPr>
                <w:rFonts w:ascii="Cambria" w:eastAsia="Times New Roman" w:hAnsi="Cambria" w:cs="Arial"/>
                <w:b/>
                <w:sz w:val="20"/>
                <w:szCs w:val="20"/>
                <w:lang w:eastAsia="en-GB"/>
              </w:rPr>
              <w:t>Składki na ubezpieczenia społeczne</w:t>
            </w:r>
          </w:p>
        </w:tc>
      </w:tr>
      <w:tr w:rsidR="00EA6F30" w:rsidRPr="00101C74" w14:paraId="7BF1D8CB" w14:textId="77777777" w:rsidTr="0048185E">
        <w:trPr>
          <w:trHeight w:val="1977"/>
        </w:trPr>
        <w:tc>
          <w:tcPr>
            <w:tcW w:w="4644" w:type="dxa"/>
            <w:vMerge/>
          </w:tcPr>
          <w:p w14:paraId="31EDEE64" w14:textId="77777777" w:rsidR="00EA6F30" w:rsidRPr="00101C74" w:rsidRDefault="00EA6F30" w:rsidP="00EA6F30">
            <w:pPr>
              <w:spacing w:before="120" w:after="120" w:line="240" w:lineRule="auto"/>
              <w:rPr>
                <w:rFonts w:ascii="Cambria" w:eastAsia="Times New Roman" w:hAnsi="Cambria" w:cs="Arial"/>
                <w:b/>
                <w:sz w:val="20"/>
                <w:szCs w:val="20"/>
                <w:lang w:eastAsia="en-GB"/>
              </w:rPr>
            </w:pPr>
          </w:p>
        </w:tc>
        <w:tc>
          <w:tcPr>
            <w:tcW w:w="2322" w:type="dxa"/>
          </w:tcPr>
          <w:p w14:paraId="0FDF38B0" w14:textId="77777777" w:rsidR="00EA6F30" w:rsidRPr="00101C74" w:rsidRDefault="00EA6F30" w:rsidP="00EA6F30">
            <w:pPr>
              <w:spacing w:before="120" w:after="120" w:line="240" w:lineRule="auto"/>
              <w:rPr>
                <w:rFonts w:ascii="Cambria" w:eastAsia="Times New Roman" w:hAnsi="Cambria" w:cs="Arial"/>
                <w:sz w:val="20"/>
                <w:szCs w:val="20"/>
                <w:lang w:eastAsia="en-GB"/>
              </w:rPr>
            </w:pPr>
            <w:r w:rsidRPr="00101C74">
              <w:rPr>
                <w:rFonts w:ascii="Cambria" w:eastAsia="Times New Roman" w:hAnsi="Cambria" w:cs="Arial"/>
                <w:sz w:val="20"/>
                <w:szCs w:val="20"/>
                <w:lang w:eastAsia="en-GB"/>
              </w:rPr>
              <w:br/>
              <w:t>a) [……]</w:t>
            </w:r>
            <w:r w:rsidRPr="00101C74">
              <w:rPr>
                <w:rFonts w:ascii="Cambria" w:eastAsia="Times New Roman" w:hAnsi="Cambria" w:cs="Arial"/>
                <w:sz w:val="20"/>
                <w:szCs w:val="20"/>
                <w:lang w:eastAsia="en-GB"/>
              </w:rPr>
              <w:br/>
            </w:r>
            <w:r w:rsidRPr="00101C74">
              <w:rPr>
                <w:rFonts w:ascii="Cambria" w:eastAsia="Times New Roman" w:hAnsi="Cambria" w:cs="Arial"/>
                <w:sz w:val="20"/>
                <w:szCs w:val="20"/>
                <w:lang w:eastAsia="en-GB"/>
              </w:rPr>
              <w:br/>
              <w:t>b) [……]</w:t>
            </w:r>
            <w:r w:rsidRPr="00101C74">
              <w:rPr>
                <w:rFonts w:ascii="Cambria" w:eastAsia="Times New Roman" w:hAnsi="Cambria" w:cs="Arial"/>
                <w:sz w:val="20"/>
                <w:szCs w:val="20"/>
                <w:lang w:eastAsia="en-GB"/>
              </w:rPr>
              <w:br/>
            </w:r>
            <w:r w:rsidRPr="00101C74">
              <w:rPr>
                <w:rFonts w:ascii="Cambria" w:eastAsia="Times New Roman" w:hAnsi="Cambria" w:cs="Arial"/>
                <w:sz w:val="20"/>
                <w:szCs w:val="20"/>
                <w:lang w:eastAsia="en-GB"/>
              </w:rPr>
              <w:br/>
            </w:r>
            <w:r w:rsidRPr="00101C74">
              <w:rPr>
                <w:rFonts w:ascii="Cambria" w:eastAsia="Times New Roman" w:hAnsi="Cambria" w:cs="Arial"/>
                <w:sz w:val="20"/>
                <w:szCs w:val="20"/>
                <w:lang w:eastAsia="en-GB"/>
              </w:rPr>
              <w:br/>
              <w:t>c1) [] Tak [] Nie</w:t>
            </w:r>
          </w:p>
          <w:p w14:paraId="018E80EC" w14:textId="77777777" w:rsidR="00EA6F30" w:rsidRPr="00101C74" w:rsidRDefault="00EA6F30" w:rsidP="00EA6F30">
            <w:pPr>
              <w:tabs>
                <w:tab w:val="num" w:pos="850"/>
              </w:tabs>
              <w:spacing w:before="120" w:after="120" w:line="240" w:lineRule="auto"/>
              <w:ind w:left="850" w:hanging="850"/>
              <w:jc w:val="both"/>
              <w:rPr>
                <w:rFonts w:ascii="Cambria" w:eastAsia="Times New Roman" w:hAnsi="Cambria" w:cs="Arial"/>
                <w:sz w:val="20"/>
                <w:szCs w:val="20"/>
                <w:lang w:eastAsia="en-GB"/>
              </w:rPr>
            </w:pPr>
            <w:r w:rsidRPr="00101C74">
              <w:rPr>
                <w:rFonts w:ascii="Cambria" w:eastAsia="Times New Roman" w:hAnsi="Cambria" w:cs="Arial"/>
                <w:sz w:val="20"/>
                <w:szCs w:val="20"/>
                <w:lang w:eastAsia="en-GB"/>
              </w:rPr>
              <w:t>[] Tak [] Nie</w:t>
            </w:r>
          </w:p>
          <w:p w14:paraId="52F48E10" w14:textId="77777777" w:rsidR="00EA6F30" w:rsidRPr="00101C74" w:rsidRDefault="00EA6F30" w:rsidP="000546C0">
            <w:pPr>
              <w:numPr>
                <w:ilvl w:val="0"/>
                <w:numId w:val="46"/>
              </w:numPr>
              <w:suppressAutoHyphens/>
              <w:spacing w:before="120" w:after="120" w:line="240" w:lineRule="auto"/>
              <w:jc w:val="both"/>
              <w:rPr>
                <w:rFonts w:ascii="Cambria" w:eastAsia="Times New Roman" w:hAnsi="Cambria" w:cs="Arial"/>
                <w:sz w:val="20"/>
                <w:szCs w:val="20"/>
                <w:lang w:eastAsia="en-GB"/>
              </w:rPr>
            </w:pPr>
            <w:r w:rsidRPr="00101C74">
              <w:rPr>
                <w:rFonts w:ascii="Cambria" w:eastAsia="Times New Roman" w:hAnsi="Cambria" w:cs="Arial"/>
                <w:sz w:val="20"/>
                <w:szCs w:val="20"/>
                <w:lang w:eastAsia="en-GB"/>
              </w:rPr>
              <w:t>[……]</w:t>
            </w:r>
            <w:r w:rsidRPr="00101C74">
              <w:rPr>
                <w:rFonts w:ascii="Cambria" w:eastAsia="Times New Roman" w:hAnsi="Cambria" w:cs="Arial"/>
                <w:sz w:val="20"/>
                <w:szCs w:val="20"/>
                <w:lang w:eastAsia="en-GB"/>
              </w:rPr>
              <w:br/>
            </w:r>
          </w:p>
          <w:p w14:paraId="0AFADBBA" w14:textId="77777777" w:rsidR="00EA6F30" w:rsidRPr="00101C74" w:rsidRDefault="00EA6F30" w:rsidP="000546C0">
            <w:pPr>
              <w:numPr>
                <w:ilvl w:val="0"/>
                <w:numId w:val="46"/>
              </w:numPr>
              <w:suppressAutoHyphens/>
              <w:spacing w:before="120" w:after="120" w:line="240" w:lineRule="auto"/>
              <w:jc w:val="both"/>
              <w:rPr>
                <w:rFonts w:ascii="Cambria" w:eastAsia="Times New Roman" w:hAnsi="Cambria" w:cs="Arial"/>
                <w:sz w:val="20"/>
                <w:szCs w:val="20"/>
                <w:lang w:eastAsia="en-GB"/>
              </w:rPr>
            </w:pPr>
            <w:r w:rsidRPr="00101C74">
              <w:rPr>
                <w:rFonts w:ascii="Cambria" w:eastAsia="Times New Roman" w:hAnsi="Cambria" w:cs="Arial"/>
                <w:sz w:val="20"/>
                <w:szCs w:val="20"/>
                <w:lang w:eastAsia="en-GB"/>
              </w:rPr>
              <w:t>[……]</w:t>
            </w:r>
            <w:r w:rsidRPr="00101C74">
              <w:rPr>
                <w:rFonts w:ascii="Cambria" w:eastAsia="Times New Roman" w:hAnsi="Cambria" w:cs="Arial"/>
                <w:sz w:val="20"/>
                <w:szCs w:val="20"/>
                <w:lang w:eastAsia="en-GB"/>
              </w:rPr>
              <w:br/>
            </w:r>
            <w:r w:rsidRPr="00101C74">
              <w:rPr>
                <w:rFonts w:ascii="Cambria" w:eastAsia="Times New Roman" w:hAnsi="Cambria" w:cs="Arial"/>
                <w:sz w:val="20"/>
                <w:szCs w:val="20"/>
                <w:lang w:eastAsia="en-GB"/>
              </w:rPr>
              <w:br/>
            </w:r>
          </w:p>
          <w:p w14:paraId="54CC1A54" w14:textId="77777777" w:rsidR="00EA6F30" w:rsidRPr="00101C74" w:rsidRDefault="00EA6F30" w:rsidP="00EA6F30">
            <w:pPr>
              <w:spacing w:before="120" w:after="120" w:line="240" w:lineRule="auto"/>
              <w:jc w:val="both"/>
              <w:rPr>
                <w:rFonts w:ascii="Cambria" w:eastAsia="Times New Roman" w:hAnsi="Cambria" w:cs="Arial"/>
                <w:sz w:val="20"/>
                <w:szCs w:val="20"/>
                <w:lang w:eastAsia="en-GB"/>
              </w:rPr>
            </w:pPr>
          </w:p>
          <w:p w14:paraId="351AE55A" w14:textId="77777777" w:rsidR="00EA6F30" w:rsidRPr="00101C74" w:rsidRDefault="00EA6F30" w:rsidP="00EA6F30">
            <w:pPr>
              <w:spacing w:before="120" w:after="120" w:line="240" w:lineRule="auto"/>
              <w:rPr>
                <w:rFonts w:ascii="Cambria" w:eastAsia="Times New Roman" w:hAnsi="Cambria" w:cs="Arial"/>
                <w:sz w:val="20"/>
                <w:szCs w:val="20"/>
                <w:lang w:eastAsia="en-GB"/>
              </w:rPr>
            </w:pPr>
            <w:r w:rsidRPr="00101C74">
              <w:rPr>
                <w:rFonts w:ascii="Cambria" w:eastAsia="Times New Roman" w:hAnsi="Cambria" w:cs="Arial"/>
                <w:w w:val="0"/>
                <w:sz w:val="20"/>
                <w:szCs w:val="20"/>
                <w:lang w:eastAsia="en-GB"/>
              </w:rPr>
              <w:t>c2) [ …]</w:t>
            </w:r>
            <w:r w:rsidRPr="00101C74">
              <w:rPr>
                <w:rFonts w:ascii="Cambria" w:eastAsia="Times New Roman" w:hAnsi="Cambria" w:cs="Arial"/>
                <w:w w:val="0"/>
                <w:sz w:val="20"/>
                <w:szCs w:val="20"/>
                <w:lang w:eastAsia="en-GB"/>
              </w:rPr>
              <w:br/>
            </w:r>
            <w:r w:rsidRPr="00101C74">
              <w:rPr>
                <w:rFonts w:ascii="Cambria" w:eastAsia="Times New Roman" w:hAnsi="Cambria" w:cs="Arial"/>
                <w:w w:val="0"/>
                <w:sz w:val="20"/>
                <w:szCs w:val="20"/>
                <w:lang w:eastAsia="en-GB"/>
              </w:rPr>
              <w:br/>
              <w:t>d) [] Tak [] Nie</w:t>
            </w:r>
            <w:r w:rsidRPr="00101C74">
              <w:rPr>
                <w:rFonts w:ascii="Cambria" w:eastAsia="Times New Roman" w:hAnsi="Cambria" w:cs="Arial"/>
                <w:w w:val="0"/>
                <w:sz w:val="20"/>
                <w:szCs w:val="20"/>
                <w:lang w:eastAsia="en-GB"/>
              </w:rPr>
              <w:br/>
            </w:r>
            <w:r w:rsidRPr="00101C74">
              <w:rPr>
                <w:rFonts w:ascii="Cambria" w:eastAsia="Times New Roman" w:hAnsi="Cambria" w:cs="Arial"/>
                <w:b/>
                <w:w w:val="0"/>
                <w:sz w:val="20"/>
                <w:szCs w:val="20"/>
                <w:lang w:eastAsia="en-GB"/>
              </w:rPr>
              <w:lastRenderedPageBreak/>
              <w:t>Jeżeli tak</w:t>
            </w:r>
            <w:r w:rsidRPr="00101C74">
              <w:rPr>
                <w:rFonts w:ascii="Cambria" w:eastAsia="Times New Roman" w:hAnsi="Cambria" w:cs="Arial"/>
                <w:w w:val="0"/>
                <w:sz w:val="20"/>
                <w:szCs w:val="20"/>
                <w:lang w:eastAsia="en-GB"/>
              </w:rPr>
              <w:t>, proszę podać szczegółowe informacje na ten temat: [……]</w:t>
            </w:r>
          </w:p>
        </w:tc>
        <w:tc>
          <w:tcPr>
            <w:tcW w:w="2323" w:type="dxa"/>
          </w:tcPr>
          <w:p w14:paraId="63DD898E" w14:textId="77777777" w:rsidR="00EA6F30" w:rsidRPr="00101C74" w:rsidRDefault="00EA6F30" w:rsidP="00EA6F30">
            <w:pPr>
              <w:spacing w:before="120" w:after="120" w:line="240" w:lineRule="auto"/>
              <w:rPr>
                <w:rFonts w:ascii="Cambria" w:eastAsia="Times New Roman" w:hAnsi="Cambria" w:cs="Arial"/>
                <w:sz w:val="20"/>
                <w:szCs w:val="20"/>
                <w:lang w:eastAsia="en-GB"/>
              </w:rPr>
            </w:pPr>
            <w:r w:rsidRPr="00101C74">
              <w:rPr>
                <w:rFonts w:ascii="Cambria" w:eastAsia="Times New Roman" w:hAnsi="Cambria" w:cs="Arial"/>
                <w:sz w:val="20"/>
                <w:szCs w:val="20"/>
                <w:lang w:eastAsia="en-GB"/>
              </w:rPr>
              <w:lastRenderedPageBreak/>
              <w:br/>
              <w:t>a) [……]</w:t>
            </w:r>
            <w:r w:rsidRPr="00101C74">
              <w:rPr>
                <w:rFonts w:ascii="Cambria" w:eastAsia="Times New Roman" w:hAnsi="Cambria" w:cs="Arial"/>
                <w:sz w:val="20"/>
                <w:szCs w:val="20"/>
                <w:lang w:eastAsia="en-GB"/>
              </w:rPr>
              <w:br/>
            </w:r>
            <w:r w:rsidRPr="00101C74">
              <w:rPr>
                <w:rFonts w:ascii="Cambria" w:eastAsia="Times New Roman" w:hAnsi="Cambria" w:cs="Arial"/>
                <w:sz w:val="20"/>
                <w:szCs w:val="20"/>
                <w:lang w:eastAsia="en-GB"/>
              </w:rPr>
              <w:br/>
              <w:t>b) [……]</w:t>
            </w:r>
            <w:r w:rsidRPr="00101C74">
              <w:rPr>
                <w:rFonts w:ascii="Cambria" w:eastAsia="Times New Roman" w:hAnsi="Cambria" w:cs="Arial"/>
                <w:sz w:val="20"/>
                <w:szCs w:val="20"/>
                <w:lang w:eastAsia="en-GB"/>
              </w:rPr>
              <w:br/>
            </w:r>
            <w:r w:rsidRPr="00101C74">
              <w:rPr>
                <w:rFonts w:ascii="Cambria" w:eastAsia="Times New Roman" w:hAnsi="Cambria" w:cs="Arial"/>
                <w:sz w:val="20"/>
                <w:szCs w:val="20"/>
                <w:lang w:eastAsia="en-GB"/>
              </w:rPr>
              <w:br/>
            </w:r>
            <w:r w:rsidRPr="00101C74">
              <w:rPr>
                <w:rFonts w:ascii="Cambria" w:eastAsia="Times New Roman" w:hAnsi="Cambria" w:cs="Arial"/>
                <w:sz w:val="20"/>
                <w:szCs w:val="20"/>
                <w:lang w:eastAsia="en-GB"/>
              </w:rPr>
              <w:br/>
              <w:t>c1) [] Tak [] Nie</w:t>
            </w:r>
          </w:p>
          <w:p w14:paraId="44F300F3" w14:textId="77777777" w:rsidR="00EA6F30" w:rsidRPr="00101C74" w:rsidRDefault="00EA6F30" w:rsidP="000546C0">
            <w:pPr>
              <w:numPr>
                <w:ilvl w:val="0"/>
                <w:numId w:val="46"/>
              </w:numPr>
              <w:suppressAutoHyphens/>
              <w:spacing w:before="120" w:after="120" w:line="240" w:lineRule="auto"/>
              <w:jc w:val="both"/>
              <w:rPr>
                <w:rFonts w:ascii="Cambria" w:eastAsia="Times New Roman" w:hAnsi="Cambria" w:cs="Arial"/>
                <w:sz w:val="20"/>
                <w:szCs w:val="20"/>
                <w:lang w:eastAsia="en-GB"/>
              </w:rPr>
            </w:pPr>
            <w:r w:rsidRPr="00101C74">
              <w:rPr>
                <w:rFonts w:ascii="Cambria" w:eastAsia="Times New Roman" w:hAnsi="Cambria" w:cs="Arial"/>
                <w:sz w:val="20"/>
                <w:szCs w:val="20"/>
                <w:lang w:eastAsia="en-GB"/>
              </w:rPr>
              <w:t>[] Tak [] Nie</w:t>
            </w:r>
          </w:p>
          <w:p w14:paraId="3978477D" w14:textId="77777777" w:rsidR="00EA6F30" w:rsidRPr="00101C74" w:rsidRDefault="00EA6F30" w:rsidP="000546C0">
            <w:pPr>
              <w:numPr>
                <w:ilvl w:val="0"/>
                <w:numId w:val="46"/>
              </w:numPr>
              <w:suppressAutoHyphens/>
              <w:spacing w:before="120" w:after="120" w:line="240" w:lineRule="auto"/>
              <w:jc w:val="both"/>
              <w:rPr>
                <w:rFonts w:ascii="Cambria" w:eastAsia="Times New Roman" w:hAnsi="Cambria" w:cs="Arial"/>
                <w:sz w:val="20"/>
                <w:szCs w:val="20"/>
                <w:lang w:eastAsia="en-GB"/>
              </w:rPr>
            </w:pPr>
            <w:r w:rsidRPr="00101C74">
              <w:rPr>
                <w:rFonts w:ascii="Cambria" w:eastAsia="Times New Roman" w:hAnsi="Cambria" w:cs="Arial"/>
                <w:sz w:val="20"/>
                <w:szCs w:val="20"/>
                <w:lang w:eastAsia="en-GB"/>
              </w:rPr>
              <w:t>[……]</w:t>
            </w:r>
            <w:r w:rsidRPr="00101C74">
              <w:rPr>
                <w:rFonts w:ascii="Cambria" w:eastAsia="Times New Roman" w:hAnsi="Cambria" w:cs="Arial"/>
                <w:sz w:val="20"/>
                <w:szCs w:val="20"/>
                <w:lang w:eastAsia="en-GB"/>
              </w:rPr>
              <w:br/>
            </w:r>
          </w:p>
          <w:p w14:paraId="565B5EC0" w14:textId="77777777" w:rsidR="00EA6F30" w:rsidRPr="00101C74" w:rsidRDefault="00EA6F30" w:rsidP="000546C0">
            <w:pPr>
              <w:numPr>
                <w:ilvl w:val="0"/>
                <w:numId w:val="46"/>
              </w:numPr>
              <w:suppressAutoHyphens/>
              <w:spacing w:before="120" w:after="120" w:line="240" w:lineRule="auto"/>
              <w:jc w:val="both"/>
              <w:rPr>
                <w:rFonts w:ascii="Cambria" w:eastAsia="Times New Roman" w:hAnsi="Cambria" w:cs="Arial"/>
                <w:sz w:val="20"/>
                <w:szCs w:val="20"/>
                <w:lang w:eastAsia="en-GB"/>
              </w:rPr>
            </w:pPr>
            <w:r w:rsidRPr="00101C74">
              <w:rPr>
                <w:rFonts w:ascii="Cambria" w:eastAsia="Times New Roman" w:hAnsi="Cambria" w:cs="Arial"/>
                <w:sz w:val="20"/>
                <w:szCs w:val="20"/>
                <w:lang w:eastAsia="en-GB"/>
              </w:rPr>
              <w:t>[……]</w:t>
            </w:r>
            <w:r w:rsidRPr="00101C74">
              <w:rPr>
                <w:rFonts w:ascii="Cambria" w:eastAsia="Times New Roman" w:hAnsi="Cambria" w:cs="Arial"/>
                <w:sz w:val="20"/>
                <w:szCs w:val="20"/>
                <w:lang w:eastAsia="en-GB"/>
              </w:rPr>
              <w:br/>
            </w:r>
            <w:r w:rsidRPr="00101C74">
              <w:rPr>
                <w:rFonts w:ascii="Cambria" w:eastAsia="Times New Roman" w:hAnsi="Cambria" w:cs="Arial"/>
                <w:sz w:val="20"/>
                <w:szCs w:val="20"/>
                <w:lang w:eastAsia="en-GB"/>
              </w:rPr>
              <w:br/>
            </w:r>
          </w:p>
          <w:p w14:paraId="0A4ECB83" w14:textId="77777777" w:rsidR="00EA6F30" w:rsidRPr="00101C74" w:rsidRDefault="00EA6F30" w:rsidP="00EA6F30">
            <w:pPr>
              <w:spacing w:before="120" w:after="120" w:line="240" w:lineRule="auto"/>
              <w:rPr>
                <w:rFonts w:ascii="Cambria" w:eastAsia="Times New Roman" w:hAnsi="Cambria" w:cs="Arial"/>
                <w:w w:val="0"/>
                <w:sz w:val="20"/>
                <w:szCs w:val="20"/>
                <w:lang w:eastAsia="en-GB"/>
              </w:rPr>
            </w:pPr>
          </w:p>
          <w:p w14:paraId="0BE21950" w14:textId="77777777" w:rsidR="00EA6F30" w:rsidRPr="00101C74" w:rsidRDefault="00EA6F30" w:rsidP="00EA6F30">
            <w:pPr>
              <w:spacing w:before="120" w:after="120" w:line="240" w:lineRule="auto"/>
              <w:rPr>
                <w:rFonts w:ascii="Cambria" w:eastAsia="Times New Roman" w:hAnsi="Cambria" w:cs="Arial"/>
                <w:sz w:val="20"/>
                <w:szCs w:val="20"/>
                <w:lang w:eastAsia="en-GB"/>
              </w:rPr>
            </w:pPr>
            <w:r w:rsidRPr="00101C74">
              <w:rPr>
                <w:rFonts w:ascii="Cambria" w:eastAsia="Times New Roman" w:hAnsi="Cambria" w:cs="Arial"/>
                <w:w w:val="0"/>
                <w:sz w:val="20"/>
                <w:szCs w:val="20"/>
                <w:lang w:eastAsia="en-GB"/>
              </w:rPr>
              <w:t>c2) [ …]</w:t>
            </w:r>
            <w:r w:rsidRPr="00101C74">
              <w:rPr>
                <w:rFonts w:ascii="Cambria" w:eastAsia="Times New Roman" w:hAnsi="Cambria" w:cs="Arial"/>
                <w:w w:val="0"/>
                <w:sz w:val="20"/>
                <w:szCs w:val="20"/>
                <w:lang w:eastAsia="en-GB"/>
              </w:rPr>
              <w:br/>
            </w:r>
            <w:r w:rsidRPr="00101C74">
              <w:rPr>
                <w:rFonts w:ascii="Cambria" w:eastAsia="Times New Roman" w:hAnsi="Cambria" w:cs="Arial"/>
                <w:w w:val="0"/>
                <w:sz w:val="20"/>
                <w:szCs w:val="20"/>
                <w:lang w:eastAsia="en-GB"/>
              </w:rPr>
              <w:br/>
              <w:t>d) [] Tak [] Nie</w:t>
            </w:r>
            <w:r w:rsidRPr="00101C74">
              <w:rPr>
                <w:rFonts w:ascii="Cambria" w:eastAsia="Times New Roman" w:hAnsi="Cambria" w:cs="Arial"/>
                <w:w w:val="0"/>
                <w:sz w:val="20"/>
                <w:szCs w:val="20"/>
                <w:lang w:eastAsia="en-GB"/>
              </w:rPr>
              <w:br/>
            </w:r>
            <w:r w:rsidRPr="00101C74">
              <w:rPr>
                <w:rFonts w:ascii="Cambria" w:eastAsia="Times New Roman" w:hAnsi="Cambria" w:cs="Arial"/>
                <w:b/>
                <w:w w:val="0"/>
                <w:sz w:val="20"/>
                <w:szCs w:val="20"/>
                <w:lang w:eastAsia="en-GB"/>
              </w:rPr>
              <w:lastRenderedPageBreak/>
              <w:t>Jeżeli tak</w:t>
            </w:r>
            <w:r w:rsidRPr="00101C74">
              <w:rPr>
                <w:rFonts w:ascii="Cambria" w:eastAsia="Times New Roman" w:hAnsi="Cambria" w:cs="Arial"/>
                <w:w w:val="0"/>
                <w:sz w:val="20"/>
                <w:szCs w:val="20"/>
                <w:lang w:eastAsia="en-GB"/>
              </w:rPr>
              <w:t>, proszę podać szczegółowe informacje na ten temat: [……]</w:t>
            </w:r>
          </w:p>
        </w:tc>
      </w:tr>
      <w:tr w:rsidR="00EA6F30" w:rsidRPr="00101C74" w14:paraId="3C974B47" w14:textId="77777777" w:rsidTr="0048185E">
        <w:tc>
          <w:tcPr>
            <w:tcW w:w="4644" w:type="dxa"/>
          </w:tcPr>
          <w:p w14:paraId="0816CF92" w14:textId="77777777" w:rsidR="00EA6F30" w:rsidRPr="00101C74" w:rsidRDefault="00EA6F30" w:rsidP="00EA6F30">
            <w:pPr>
              <w:spacing w:before="120" w:after="120" w:line="240" w:lineRule="auto"/>
              <w:jc w:val="both"/>
              <w:rPr>
                <w:rFonts w:ascii="Cambria" w:eastAsia="Times New Roman" w:hAnsi="Cambria" w:cs="Arial"/>
                <w:sz w:val="20"/>
                <w:szCs w:val="20"/>
                <w:lang w:eastAsia="en-GB"/>
              </w:rPr>
            </w:pPr>
            <w:r w:rsidRPr="00101C74">
              <w:rPr>
                <w:rFonts w:ascii="Cambria" w:eastAsia="Times New Roman" w:hAnsi="Cambria" w:cs="Arial"/>
                <w:sz w:val="20"/>
                <w:szCs w:val="20"/>
                <w:lang w:eastAsia="en-GB"/>
              </w:rPr>
              <w:lastRenderedPageBreak/>
              <w:t>Jeżeli odnośna dokumentacja dotycząca płatności podatków lub składek na ubezpieczenie społeczne jest dostępna w formie elektronicznej, proszę wskazać:</w:t>
            </w:r>
          </w:p>
        </w:tc>
        <w:tc>
          <w:tcPr>
            <w:tcW w:w="4645" w:type="dxa"/>
            <w:gridSpan w:val="2"/>
          </w:tcPr>
          <w:p w14:paraId="6E25D633" w14:textId="77777777" w:rsidR="00EA6F30" w:rsidRPr="00101C74" w:rsidRDefault="00EA6F30" w:rsidP="00EA6F30">
            <w:pPr>
              <w:spacing w:before="120" w:after="120" w:line="240" w:lineRule="auto"/>
              <w:rPr>
                <w:rFonts w:ascii="Cambria" w:eastAsia="Times New Roman" w:hAnsi="Cambria" w:cs="Arial"/>
                <w:sz w:val="20"/>
                <w:szCs w:val="20"/>
                <w:lang w:eastAsia="en-GB"/>
              </w:rPr>
            </w:pPr>
            <w:r w:rsidRPr="00101C74">
              <w:rPr>
                <w:rFonts w:ascii="Cambria" w:eastAsia="Times New Roman" w:hAnsi="Cambria" w:cs="Arial"/>
                <w:sz w:val="20"/>
                <w:szCs w:val="20"/>
                <w:lang w:eastAsia="en-GB"/>
              </w:rPr>
              <w:t>(adres internetowy, wydający urząd lub organ, dokładne dane referencyjne dokumentacji):</w:t>
            </w:r>
            <w:r w:rsidRPr="00101C74">
              <w:rPr>
                <w:rFonts w:ascii="Cambria" w:eastAsia="Times New Roman" w:hAnsi="Cambria" w:cs="Arial"/>
                <w:sz w:val="20"/>
                <w:szCs w:val="20"/>
                <w:vertAlign w:val="superscript"/>
                <w:lang w:eastAsia="en-GB"/>
              </w:rPr>
              <w:t xml:space="preserve"> </w:t>
            </w:r>
            <w:r w:rsidRPr="00101C74">
              <w:rPr>
                <w:rFonts w:ascii="Cambria" w:eastAsia="Times New Roman" w:hAnsi="Cambria" w:cs="Arial"/>
                <w:sz w:val="20"/>
                <w:szCs w:val="20"/>
                <w:vertAlign w:val="superscript"/>
                <w:lang w:eastAsia="en-GB"/>
              </w:rPr>
              <w:footnoteReference w:id="24"/>
            </w:r>
            <w:r w:rsidRPr="00101C74">
              <w:rPr>
                <w:rFonts w:ascii="Cambria" w:eastAsia="Times New Roman" w:hAnsi="Cambria" w:cs="Arial"/>
                <w:sz w:val="20"/>
                <w:szCs w:val="20"/>
                <w:vertAlign w:val="superscript"/>
                <w:lang w:eastAsia="en-GB"/>
              </w:rPr>
              <w:br/>
            </w:r>
            <w:r w:rsidRPr="00101C74">
              <w:rPr>
                <w:rFonts w:ascii="Cambria" w:eastAsia="Times New Roman" w:hAnsi="Cambria" w:cs="Arial"/>
                <w:sz w:val="20"/>
                <w:szCs w:val="20"/>
                <w:lang w:eastAsia="en-GB"/>
              </w:rPr>
              <w:t>[……][……][……]</w:t>
            </w:r>
          </w:p>
        </w:tc>
      </w:tr>
    </w:tbl>
    <w:p w14:paraId="132FBA3D" w14:textId="77777777" w:rsidR="00EA6F30" w:rsidRPr="00101C74" w:rsidRDefault="00EA6F30" w:rsidP="00EA6F30">
      <w:pPr>
        <w:keepNext/>
        <w:spacing w:before="120" w:after="360" w:line="240" w:lineRule="auto"/>
        <w:jc w:val="center"/>
        <w:rPr>
          <w:rFonts w:ascii="Cambria" w:eastAsia="Times New Roman" w:hAnsi="Cambria" w:cs="Arial"/>
          <w:smallCaps/>
          <w:sz w:val="20"/>
          <w:szCs w:val="20"/>
          <w:lang w:eastAsia="en-GB"/>
        </w:rPr>
      </w:pPr>
      <w:r w:rsidRPr="00101C74">
        <w:rPr>
          <w:rFonts w:ascii="Cambria" w:eastAsia="Times New Roman" w:hAnsi="Cambria" w:cs="Arial"/>
          <w:smallCaps/>
          <w:sz w:val="20"/>
          <w:szCs w:val="20"/>
          <w:lang w:eastAsia="en-GB"/>
        </w:rPr>
        <w:t>C: Podstawy związane z niewypłacalnością, konfliktem interesów lub wykroczeniami zawodowymi</w:t>
      </w:r>
      <w:r w:rsidRPr="00101C74">
        <w:rPr>
          <w:rFonts w:ascii="Cambria" w:eastAsia="Times New Roman" w:hAnsi="Cambria" w:cs="Arial"/>
          <w:smallCaps/>
          <w:sz w:val="20"/>
          <w:szCs w:val="20"/>
          <w:vertAlign w:val="superscript"/>
          <w:lang w:eastAsia="en-GB"/>
        </w:rPr>
        <w:footnoteReference w:id="25"/>
      </w:r>
    </w:p>
    <w:p w14:paraId="290868AA" w14:textId="77777777" w:rsidR="00EA6F30" w:rsidRPr="00101C74" w:rsidRDefault="00EA6F30" w:rsidP="00EA6F30">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Cambria" w:eastAsia="Times New Roman" w:hAnsi="Cambria" w:cs="Arial"/>
          <w:b/>
          <w:w w:val="0"/>
          <w:sz w:val="20"/>
          <w:szCs w:val="20"/>
          <w:lang w:eastAsia="en-GB"/>
        </w:rPr>
      </w:pPr>
      <w:r w:rsidRPr="00101C74">
        <w:rPr>
          <w:rFonts w:ascii="Cambria" w:eastAsia="Times New Roman" w:hAnsi="Cambria" w:cs="Arial"/>
          <w:b/>
          <w:w w:val="0"/>
          <w:sz w:val="20"/>
          <w:szCs w:val="20"/>
          <w:lang w:eastAsia="en-GB"/>
        </w:rPr>
        <w:t xml:space="preserve">Należy zauważyć, że do celów niniejszego zamówienia niektóre z poniższych podstaw wykluczenia mogą być zdefiniowane bardziej precyzyjnie w prawie krajowym, w stosownym ogłoszeniu lub w dokumentach zamówienia. Tak więc prawo krajowe może na przykład stanowić, że pojęcie „poważnego wykroczenia zawodowego” może obejmować kilka różnych postaci zachowania stanowiącego wykroczenie.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8"/>
        <w:gridCol w:w="4524"/>
      </w:tblGrid>
      <w:tr w:rsidR="00EA6F30" w:rsidRPr="00101C74" w14:paraId="40579126" w14:textId="77777777" w:rsidTr="0048185E">
        <w:tc>
          <w:tcPr>
            <w:tcW w:w="4644" w:type="dxa"/>
          </w:tcPr>
          <w:p w14:paraId="42A40591" w14:textId="77777777" w:rsidR="00EA6F30" w:rsidRPr="00101C74" w:rsidRDefault="00EA6F30" w:rsidP="00EA6F30">
            <w:pPr>
              <w:spacing w:before="120" w:after="120" w:line="240" w:lineRule="auto"/>
              <w:jc w:val="both"/>
              <w:rPr>
                <w:rFonts w:ascii="Cambria" w:eastAsia="Times New Roman" w:hAnsi="Cambria" w:cs="Arial"/>
                <w:b/>
                <w:sz w:val="20"/>
                <w:szCs w:val="20"/>
                <w:lang w:eastAsia="en-GB"/>
              </w:rPr>
            </w:pPr>
            <w:r w:rsidRPr="00101C74">
              <w:rPr>
                <w:rFonts w:ascii="Cambria" w:eastAsia="Times New Roman" w:hAnsi="Cambria" w:cs="Arial"/>
                <w:b/>
                <w:sz w:val="20"/>
                <w:szCs w:val="20"/>
                <w:lang w:eastAsia="en-GB"/>
              </w:rPr>
              <w:t>Informacje dotyczące ewentualnej niewypłacalności, konfliktu interesów lub wykroczeń zawodowych</w:t>
            </w:r>
          </w:p>
        </w:tc>
        <w:tc>
          <w:tcPr>
            <w:tcW w:w="4645" w:type="dxa"/>
          </w:tcPr>
          <w:p w14:paraId="29767447" w14:textId="77777777" w:rsidR="00EA6F30" w:rsidRPr="00101C74" w:rsidRDefault="00EA6F30" w:rsidP="00EA6F30">
            <w:pPr>
              <w:spacing w:before="120" w:after="120" w:line="240" w:lineRule="auto"/>
              <w:jc w:val="both"/>
              <w:rPr>
                <w:rFonts w:ascii="Cambria" w:eastAsia="Times New Roman" w:hAnsi="Cambria" w:cs="Arial"/>
                <w:b/>
                <w:sz w:val="20"/>
                <w:szCs w:val="20"/>
                <w:lang w:eastAsia="en-GB"/>
              </w:rPr>
            </w:pPr>
            <w:r w:rsidRPr="00101C74">
              <w:rPr>
                <w:rFonts w:ascii="Cambria" w:eastAsia="Times New Roman" w:hAnsi="Cambria" w:cs="Arial"/>
                <w:b/>
                <w:sz w:val="20"/>
                <w:szCs w:val="20"/>
                <w:lang w:eastAsia="en-GB"/>
              </w:rPr>
              <w:t>Odpowiedź:</w:t>
            </w:r>
          </w:p>
        </w:tc>
      </w:tr>
      <w:tr w:rsidR="00EA6F30" w:rsidRPr="00101C74" w14:paraId="091B073C" w14:textId="77777777" w:rsidTr="0048185E">
        <w:trPr>
          <w:trHeight w:val="406"/>
        </w:trPr>
        <w:tc>
          <w:tcPr>
            <w:tcW w:w="4644" w:type="dxa"/>
            <w:vMerge w:val="restart"/>
          </w:tcPr>
          <w:p w14:paraId="7A6831F9" w14:textId="77777777" w:rsidR="00EA6F30" w:rsidRPr="00101C74" w:rsidRDefault="00EA6F30" w:rsidP="00EA6F30">
            <w:pPr>
              <w:spacing w:before="120" w:after="120" w:line="240" w:lineRule="auto"/>
              <w:jc w:val="both"/>
              <w:rPr>
                <w:rFonts w:ascii="Cambria" w:eastAsia="Times New Roman" w:hAnsi="Cambria" w:cs="Arial"/>
                <w:sz w:val="20"/>
                <w:szCs w:val="20"/>
                <w:lang w:eastAsia="en-GB"/>
              </w:rPr>
            </w:pPr>
            <w:r w:rsidRPr="00101C74">
              <w:rPr>
                <w:rFonts w:ascii="Cambria" w:eastAsia="Times New Roman" w:hAnsi="Cambria" w:cs="Arial"/>
                <w:sz w:val="20"/>
                <w:szCs w:val="20"/>
                <w:lang w:eastAsia="en-GB"/>
              </w:rPr>
              <w:t xml:space="preserve">Czy wykonawca, </w:t>
            </w:r>
            <w:r w:rsidRPr="00101C74">
              <w:rPr>
                <w:rFonts w:ascii="Cambria" w:eastAsia="Times New Roman" w:hAnsi="Cambria" w:cs="Arial"/>
                <w:b/>
                <w:sz w:val="20"/>
                <w:szCs w:val="20"/>
                <w:lang w:eastAsia="en-GB"/>
              </w:rPr>
              <w:t>wedle własnej wiedzy</w:t>
            </w:r>
            <w:r w:rsidRPr="00101C74">
              <w:rPr>
                <w:rFonts w:ascii="Cambria" w:eastAsia="Times New Roman" w:hAnsi="Cambria" w:cs="Arial"/>
                <w:sz w:val="20"/>
                <w:szCs w:val="20"/>
                <w:lang w:eastAsia="en-GB"/>
              </w:rPr>
              <w:t xml:space="preserve">, naruszył </w:t>
            </w:r>
            <w:r w:rsidRPr="00101C74">
              <w:rPr>
                <w:rFonts w:ascii="Cambria" w:eastAsia="Times New Roman" w:hAnsi="Cambria" w:cs="Arial"/>
                <w:b/>
                <w:sz w:val="20"/>
                <w:szCs w:val="20"/>
                <w:lang w:eastAsia="en-GB"/>
              </w:rPr>
              <w:t>swoje obowiązki</w:t>
            </w:r>
            <w:r w:rsidRPr="00101C74">
              <w:rPr>
                <w:rFonts w:ascii="Cambria" w:eastAsia="Times New Roman" w:hAnsi="Cambria" w:cs="Arial"/>
                <w:sz w:val="20"/>
                <w:szCs w:val="20"/>
                <w:lang w:eastAsia="en-GB"/>
              </w:rPr>
              <w:t xml:space="preserve"> w dziedzinie </w:t>
            </w:r>
            <w:r w:rsidRPr="00101C74">
              <w:rPr>
                <w:rFonts w:ascii="Cambria" w:eastAsia="Times New Roman" w:hAnsi="Cambria" w:cs="Arial"/>
                <w:b/>
                <w:sz w:val="20"/>
                <w:szCs w:val="20"/>
                <w:lang w:eastAsia="en-GB"/>
              </w:rPr>
              <w:t>prawa środowiska, prawa socjalnego i prawa pracy</w:t>
            </w:r>
            <w:r w:rsidRPr="00101C74">
              <w:rPr>
                <w:rFonts w:ascii="Cambria" w:eastAsia="Times New Roman" w:hAnsi="Cambria" w:cs="Arial"/>
                <w:b/>
                <w:sz w:val="20"/>
                <w:szCs w:val="20"/>
                <w:vertAlign w:val="superscript"/>
                <w:lang w:eastAsia="en-GB"/>
              </w:rPr>
              <w:footnoteReference w:id="26"/>
            </w:r>
            <w:r w:rsidRPr="00101C74">
              <w:rPr>
                <w:rFonts w:ascii="Cambria" w:eastAsia="Times New Roman" w:hAnsi="Cambria" w:cs="Arial"/>
                <w:sz w:val="20"/>
                <w:szCs w:val="20"/>
                <w:lang w:eastAsia="en-GB"/>
              </w:rPr>
              <w:t>?</w:t>
            </w:r>
          </w:p>
        </w:tc>
        <w:tc>
          <w:tcPr>
            <w:tcW w:w="4645" w:type="dxa"/>
          </w:tcPr>
          <w:p w14:paraId="0A520F20" w14:textId="77777777" w:rsidR="00EA6F30" w:rsidRPr="00101C74" w:rsidRDefault="00EA6F30" w:rsidP="00EA6F30">
            <w:pPr>
              <w:spacing w:before="120" w:after="120" w:line="240" w:lineRule="auto"/>
              <w:jc w:val="both"/>
              <w:rPr>
                <w:rFonts w:ascii="Cambria" w:eastAsia="Times New Roman" w:hAnsi="Cambria" w:cs="Arial"/>
                <w:sz w:val="20"/>
                <w:szCs w:val="20"/>
                <w:lang w:eastAsia="en-GB"/>
              </w:rPr>
            </w:pPr>
            <w:r w:rsidRPr="00101C74">
              <w:rPr>
                <w:rFonts w:ascii="Cambria" w:eastAsia="Times New Roman" w:hAnsi="Cambria" w:cs="Arial"/>
                <w:sz w:val="20"/>
                <w:szCs w:val="20"/>
                <w:lang w:eastAsia="en-GB"/>
              </w:rPr>
              <w:t>[] Tak [] Nie</w:t>
            </w:r>
          </w:p>
        </w:tc>
      </w:tr>
      <w:tr w:rsidR="00EA6F30" w:rsidRPr="00101C74" w14:paraId="76569F5C" w14:textId="77777777" w:rsidTr="0048185E">
        <w:trPr>
          <w:trHeight w:val="405"/>
        </w:trPr>
        <w:tc>
          <w:tcPr>
            <w:tcW w:w="4644" w:type="dxa"/>
            <w:vMerge/>
          </w:tcPr>
          <w:p w14:paraId="6CF13CA5" w14:textId="77777777" w:rsidR="00EA6F30" w:rsidRPr="00101C74" w:rsidRDefault="00EA6F30" w:rsidP="00EA6F30">
            <w:pPr>
              <w:spacing w:before="120" w:after="120" w:line="240" w:lineRule="auto"/>
              <w:jc w:val="both"/>
              <w:rPr>
                <w:rFonts w:ascii="Cambria" w:eastAsia="Times New Roman" w:hAnsi="Cambria" w:cs="Arial"/>
                <w:sz w:val="20"/>
                <w:szCs w:val="20"/>
                <w:lang w:eastAsia="en-GB"/>
              </w:rPr>
            </w:pPr>
          </w:p>
        </w:tc>
        <w:tc>
          <w:tcPr>
            <w:tcW w:w="4645" w:type="dxa"/>
          </w:tcPr>
          <w:p w14:paraId="7DB07A74" w14:textId="77777777" w:rsidR="00EA6F30" w:rsidRPr="00101C74" w:rsidRDefault="00EA6F30" w:rsidP="00EA6F30">
            <w:pPr>
              <w:spacing w:before="120" w:after="120" w:line="240" w:lineRule="auto"/>
              <w:rPr>
                <w:rFonts w:ascii="Cambria" w:eastAsia="Times New Roman" w:hAnsi="Cambria" w:cs="Arial"/>
                <w:sz w:val="20"/>
                <w:szCs w:val="20"/>
                <w:lang w:eastAsia="en-GB"/>
              </w:rPr>
            </w:pPr>
            <w:r w:rsidRPr="00101C74">
              <w:rPr>
                <w:rFonts w:ascii="Cambria" w:eastAsia="Times New Roman" w:hAnsi="Cambria" w:cs="Arial"/>
                <w:b/>
                <w:sz w:val="20"/>
                <w:szCs w:val="20"/>
                <w:lang w:eastAsia="en-GB"/>
              </w:rPr>
              <w:t>Jeżeli tak</w:t>
            </w:r>
            <w:r w:rsidRPr="00101C74">
              <w:rPr>
                <w:rFonts w:ascii="Cambria" w:eastAsia="Times New Roman" w:hAnsi="Cambria" w:cs="Arial"/>
                <w:sz w:val="20"/>
                <w:szCs w:val="20"/>
                <w:lang w:eastAsia="en-GB"/>
              </w:rPr>
              <w:t>, czy wykonawca przedsięwziął środki w celu wykazania swojej rzetelności pomimo istnienia odpowiedniej podstawy wykluczenia („samooczyszczenie”)?</w:t>
            </w:r>
            <w:r w:rsidRPr="00101C74">
              <w:rPr>
                <w:rFonts w:ascii="Cambria" w:eastAsia="Times New Roman" w:hAnsi="Cambria" w:cs="Arial"/>
                <w:sz w:val="20"/>
                <w:szCs w:val="20"/>
                <w:lang w:eastAsia="en-GB"/>
              </w:rPr>
              <w:br/>
              <w:t>[] Tak [] Nie</w:t>
            </w:r>
            <w:r w:rsidRPr="00101C74">
              <w:rPr>
                <w:rFonts w:ascii="Cambria" w:eastAsia="Times New Roman" w:hAnsi="Cambria" w:cs="Arial"/>
                <w:sz w:val="20"/>
                <w:szCs w:val="20"/>
                <w:lang w:eastAsia="en-GB"/>
              </w:rPr>
              <w:br/>
            </w:r>
            <w:r w:rsidRPr="00101C74">
              <w:rPr>
                <w:rFonts w:ascii="Cambria" w:eastAsia="Times New Roman" w:hAnsi="Cambria" w:cs="Arial"/>
                <w:b/>
                <w:sz w:val="20"/>
                <w:szCs w:val="20"/>
                <w:lang w:eastAsia="en-GB"/>
              </w:rPr>
              <w:t>Jeżeli tak</w:t>
            </w:r>
            <w:r w:rsidRPr="00101C74">
              <w:rPr>
                <w:rFonts w:ascii="Cambria" w:eastAsia="Times New Roman" w:hAnsi="Cambria" w:cs="Arial"/>
                <w:sz w:val="20"/>
                <w:szCs w:val="20"/>
                <w:lang w:eastAsia="en-GB"/>
              </w:rPr>
              <w:t>, proszę opisać przedsięwzięte środki: [……]</w:t>
            </w:r>
          </w:p>
        </w:tc>
      </w:tr>
      <w:tr w:rsidR="00EA6F30" w:rsidRPr="00101C74" w14:paraId="76245AC1" w14:textId="77777777" w:rsidTr="0048185E">
        <w:tc>
          <w:tcPr>
            <w:tcW w:w="4644" w:type="dxa"/>
          </w:tcPr>
          <w:p w14:paraId="742C89ED" w14:textId="77777777" w:rsidR="00EA6F30" w:rsidRPr="00101C74" w:rsidRDefault="00EA6F30" w:rsidP="00EA6F30">
            <w:pPr>
              <w:spacing w:before="120" w:after="120" w:line="240" w:lineRule="auto"/>
              <w:rPr>
                <w:rFonts w:ascii="Cambria" w:eastAsia="Times New Roman" w:hAnsi="Cambria" w:cs="Arial"/>
                <w:b/>
                <w:sz w:val="20"/>
                <w:szCs w:val="20"/>
                <w:lang w:eastAsia="en-GB"/>
              </w:rPr>
            </w:pPr>
            <w:r w:rsidRPr="00101C74">
              <w:rPr>
                <w:rFonts w:ascii="Cambria" w:eastAsia="Times New Roman" w:hAnsi="Cambria" w:cs="Arial"/>
                <w:sz w:val="20"/>
                <w:szCs w:val="20"/>
                <w:lang w:eastAsia="en-GB"/>
              </w:rPr>
              <w:t>Czy wykonawca znajduje się w jednej z następujących sytuacji:</w:t>
            </w:r>
            <w:r w:rsidRPr="00101C74">
              <w:rPr>
                <w:rFonts w:ascii="Cambria" w:eastAsia="Times New Roman" w:hAnsi="Cambria" w:cs="Arial"/>
                <w:sz w:val="20"/>
                <w:szCs w:val="20"/>
                <w:lang w:eastAsia="en-GB"/>
              </w:rPr>
              <w:br/>
              <w:t xml:space="preserve">a) </w:t>
            </w:r>
            <w:r w:rsidRPr="00101C74">
              <w:rPr>
                <w:rFonts w:ascii="Cambria" w:eastAsia="Times New Roman" w:hAnsi="Cambria" w:cs="Arial"/>
                <w:b/>
                <w:sz w:val="20"/>
                <w:szCs w:val="20"/>
                <w:lang w:eastAsia="en-GB"/>
              </w:rPr>
              <w:t>zbankrutował</w:t>
            </w:r>
            <w:r w:rsidRPr="00101C74">
              <w:rPr>
                <w:rFonts w:ascii="Cambria" w:eastAsia="Times New Roman" w:hAnsi="Cambria" w:cs="Arial"/>
                <w:sz w:val="20"/>
                <w:szCs w:val="20"/>
                <w:lang w:eastAsia="en-GB"/>
              </w:rPr>
              <w:t>; lub</w:t>
            </w:r>
            <w:r w:rsidRPr="00101C74">
              <w:rPr>
                <w:rFonts w:ascii="Cambria" w:eastAsia="Times New Roman" w:hAnsi="Cambria" w:cs="Arial"/>
                <w:sz w:val="20"/>
                <w:szCs w:val="20"/>
                <w:lang w:eastAsia="en-GB"/>
              </w:rPr>
              <w:br/>
              <w:t xml:space="preserve">b) </w:t>
            </w:r>
            <w:r w:rsidRPr="00101C74">
              <w:rPr>
                <w:rFonts w:ascii="Cambria" w:eastAsia="Times New Roman" w:hAnsi="Cambria" w:cs="Arial"/>
                <w:b/>
                <w:sz w:val="20"/>
                <w:szCs w:val="20"/>
                <w:lang w:eastAsia="en-GB"/>
              </w:rPr>
              <w:t>prowadzone jest wobec niego postępowanie upadłościowe</w:t>
            </w:r>
            <w:r w:rsidRPr="00101C74">
              <w:rPr>
                <w:rFonts w:ascii="Cambria" w:eastAsia="Times New Roman" w:hAnsi="Cambria" w:cs="Arial"/>
                <w:sz w:val="20"/>
                <w:szCs w:val="20"/>
                <w:lang w:eastAsia="en-GB"/>
              </w:rPr>
              <w:t xml:space="preserve"> lub likwidacyjne; lub</w:t>
            </w:r>
            <w:r w:rsidRPr="00101C74">
              <w:rPr>
                <w:rFonts w:ascii="Cambria" w:eastAsia="Times New Roman" w:hAnsi="Cambria" w:cs="Arial"/>
                <w:sz w:val="20"/>
                <w:szCs w:val="20"/>
                <w:lang w:eastAsia="en-GB"/>
              </w:rPr>
              <w:br/>
              <w:t xml:space="preserve">c) zawarł </w:t>
            </w:r>
            <w:r w:rsidRPr="00101C74">
              <w:rPr>
                <w:rFonts w:ascii="Cambria" w:eastAsia="Times New Roman" w:hAnsi="Cambria" w:cs="Arial"/>
                <w:b/>
                <w:sz w:val="20"/>
                <w:szCs w:val="20"/>
                <w:lang w:eastAsia="en-GB"/>
              </w:rPr>
              <w:t>układ z wierzycielami</w:t>
            </w:r>
            <w:r w:rsidRPr="00101C74">
              <w:rPr>
                <w:rFonts w:ascii="Cambria" w:eastAsia="Times New Roman" w:hAnsi="Cambria" w:cs="Arial"/>
                <w:sz w:val="20"/>
                <w:szCs w:val="20"/>
                <w:lang w:eastAsia="en-GB"/>
              </w:rPr>
              <w:t>; lub</w:t>
            </w:r>
            <w:r w:rsidRPr="00101C74">
              <w:rPr>
                <w:rFonts w:ascii="Cambria" w:eastAsia="Times New Roman" w:hAnsi="Cambria" w:cs="Arial"/>
                <w:sz w:val="20"/>
                <w:szCs w:val="20"/>
                <w:lang w:eastAsia="en-GB"/>
              </w:rPr>
              <w:br/>
              <w:t>d) znajduje się w innej tego rodzaju sytuacji wynikającej z podobnej procedury przewidzianej w krajowych przepisach ustawowych i wykonawczych</w:t>
            </w:r>
            <w:r w:rsidRPr="00101C74">
              <w:rPr>
                <w:rFonts w:ascii="Cambria" w:eastAsia="Times New Roman" w:hAnsi="Cambria" w:cs="Arial"/>
                <w:sz w:val="20"/>
                <w:szCs w:val="20"/>
                <w:vertAlign w:val="superscript"/>
                <w:lang w:eastAsia="en-GB"/>
              </w:rPr>
              <w:footnoteReference w:id="27"/>
            </w:r>
            <w:r w:rsidRPr="00101C74">
              <w:rPr>
                <w:rFonts w:ascii="Cambria" w:eastAsia="Times New Roman" w:hAnsi="Cambria" w:cs="Arial"/>
                <w:sz w:val="20"/>
                <w:szCs w:val="20"/>
                <w:lang w:eastAsia="en-GB"/>
              </w:rPr>
              <w:t>; lub</w:t>
            </w:r>
            <w:r w:rsidRPr="00101C74">
              <w:rPr>
                <w:rFonts w:ascii="Cambria" w:eastAsia="Times New Roman" w:hAnsi="Cambria" w:cs="Arial"/>
                <w:sz w:val="20"/>
                <w:szCs w:val="20"/>
                <w:lang w:eastAsia="en-GB"/>
              </w:rPr>
              <w:br/>
              <w:t>e) jego aktywami zarządza likwidator lub sąd; lub</w:t>
            </w:r>
            <w:r w:rsidRPr="00101C74">
              <w:rPr>
                <w:rFonts w:ascii="Cambria" w:eastAsia="Times New Roman" w:hAnsi="Cambria" w:cs="Arial"/>
                <w:sz w:val="20"/>
                <w:szCs w:val="20"/>
                <w:lang w:eastAsia="en-GB"/>
              </w:rPr>
              <w:br/>
              <w:t>f) jego działalność gospodarcza jest zawieszona?</w:t>
            </w:r>
            <w:r w:rsidRPr="00101C74">
              <w:rPr>
                <w:rFonts w:ascii="Cambria" w:eastAsia="Times New Roman" w:hAnsi="Cambria" w:cs="Arial"/>
                <w:sz w:val="20"/>
                <w:szCs w:val="20"/>
                <w:lang w:eastAsia="en-GB"/>
              </w:rPr>
              <w:br/>
            </w:r>
            <w:r w:rsidRPr="00101C74">
              <w:rPr>
                <w:rFonts w:ascii="Cambria" w:eastAsia="Times New Roman" w:hAnsi="Cambria" w:cs="Arial"/>
                <w:b/>
                <w:sz w:val="20"/>
                <w:szCs w:val="20"/>
                <w:lang w:eastAsia="en-GB"/>
              </w:rPr>
              <w:t>Jeżeli tak:</w:t>
            </w:r>
          </w:p>
          <w:p w14:paraId="6BB42C86" w14:textId="77777777" w:rsidR="00EA6F30" w:rsidRPr="00101C74" w:rsidRDefault="00EA6F30" w:rsidP="000546C0">
            <w:pPr>
              <w:numPr>
                <w:ilvl w:val="0"/>
                <w:numId w:val="46"/>
              </w:numPr>
              <w:suppressAutoHyphens/>
              <w:spacing w:before="120" w:after="120" w:line="240" w:lineRule="auto"/>
              <w:jc w:val="both"/>
              <w:rPr>
                <w:rFonts w:ascii="Cambria" w:eastAsia="Times New Roman" w:hAnsi="Cambria" w:cs="Arial"/>
                <w:sz w:val="20"/>
                <w:szCs w:val="20"/>
                <w:lang w:eastAsia="en-GB"/>
              </w:rPr>
            </w:pPr>
            <w:r w:rsidRPr="00101C74">
              <w:rPr>
                <w:rFonts w:ascii="Cambria" w:eastAsia="Times New Roman" w:hAnsi="Cambria" w:cs="Arial"/>
                <w:sz w:val="20"/>
                <w:szCs w:val="20"/>
                <w:lang w:eastAsia="en-GB"/>
              </w:rPr>
              <w:t>Proszę podać szczegółowe informacje:</w:t>
            </w:r>
          </w:p>
          <w:p w14:paraId="7A1D1261" w14:textId="77777777" w:rsidR="00EA6F30" w:rsidRPr="00101C74" w:rsidRDefault="00EA6F30" w:rsidP="000546C0">
            <w:pPr>
              <w:numPr>
                <w:ilvl w:val="0"/>
                <w:numId w:val="46"/>
              </w:numPr>
              <w:suppressAutoHyphens/>
              <w:spacing w:before="120" w:after="120" w:line="240" w:lineRule="auto"/>
              <w:jc w:val="both"/>
              <w:rPr>
                <w:rFonts w:ascii="Cambria" w:eastAsia="Times New Roman" w:hAnsi="Cambria" w:cs="Arial"/>
                <w:sz w:val="20"/>
                <w:szCs w:val="20"/>
                <w:lang w:eastAsia="en-GB"/>
              </w:rPr>
            </w:pPr>
            <w:r w:rsidRPr="00101C74">
              <w:rPr>
                <w:rFonts w:ascii="Cambria" w:eastAsia="Times New Roman" w:hAnsi="Cambria" w:cs="Arial"/>
                <w:sz w:val="20"/>
                <w:szCs w:val="20"/>
                <w:lang w:eastAsia="en-GB"/>
              </w:rPr>
              <w:lastRenderedPageBreak/>
              <w:t>Proszę podać powody, które pomimo powyższej sytuacji umożliwiają realizację zamówienia, z uwzględnieniem mających zastosowanie przepisów krajowych i środków dotyczących kontynuowania działalności gospodarczej</w:t>
            </w:r>
            <w:r w:rsidRPr="00101C74">
              <w:rPr>
                <w:rFonts w:ascii="Cambria" w:eastAsia="Times New Roman" w:hAnsi="Cambria" w:cs="Arial"/>
                <w:sz w:val="20"/>
                <w:szCs w:val="20"/>
                <w:vertAlign w:val="superscript"/>
                <w:lang w:eastAsia="en-GB"/>
              </w:rPr>
              <w:footnoteReference w:id="28"/>
            </w:r>
            <w:r w:rsidRPr="00101C74">
              <w:rPr>
                <w:rFonts w:ascii="Cambria" w:eastAsia="Times New Roman" w:hAnsi="Cambria" w:cs="Arial"/>
                <w:sz w:val="20"/>
                <w:szCs w:val="20"/>
                <w:lang w:eastAsia="en-GB"/>
              </w:rPr>
              <w:t>.</w:t>
            </w:r>
          </w:p>
          <w:p w14:paraId="4856FD43" w14:textId="77777777" w:rsidR="00EA6F30" w:rsidRPr="00101C74" w:rsidRDefault="00EA6F30" w:rsidP="00EA6F30">
            <w:pPr>
              <w:spacing w:before="120" w:after="120" w:line="240" w:lineRule="auto"/>
              <w:rPr>
                <w:rFonts w:ascii="Cambria" w:eastAsia="Times New Roman" w:hAnsi="Cambria" w:cs="Arial"/>
                <w:sz w:val="20"/>
                <w:szCs w:val="20"/>
                <w:lang w:eastAsia="en-GB"/>
              </w:rPr>
            </w:pPr>
            <w:r w:rsidRPr="00101C74">
              <w:rPr>
                <w:rFonts w:ascii="Cambria" w:eastAsia="Times New Roman" w:hAnsi="Cambria" w:cs="Arial"/>
                <w:sz w:val="20"/>
                <w:szCs w:val="20"/>
                <w:lang w:eastAsia="en-GB"/>
              </w:rPr>
              <w:t>Jeżeli odnośna dokumentacja jest dostępna w formie elektronicznej, proszę wskazać:</w:t>
            </w:r>
          </w:p>
        </w:tc>
        <w:tc>
          <w:tcPr>
            <w:tcW w:w="4645" w:type="dxa"/>
          </w:tcPr>
          <w:p w14:paraId="4C3ECE14" w14:textId="77777777" w:rsidR="00EA6F30" w:rsidRPr="00101C74" w:rsidRDefault="00EA6F30" w:rsidP="00EA6F30">
            <w:pPr>
              <w:spacing w:before="120" w:after="120" w:line="240" w:lineRule="auto"/>
              <w:rPr>
                <w:rFonts w:ascii="Cambria" w:eastAsia="Times New Roman" w:hAnsi="Cambria" w:cs="Arial"/>
                <w:sz w:val="20"/>
                <w:szCs w:val="20"/>
                <w:lang w:eastAsia="en-GB"/>
              </w:rPr>
            </w:pPr>
            <w:r w:rsidRPr="00101C74">
              <w:rPr>
                <w:rFonts w:ascii="Cambria" w:eastAsia="Times New Roman" w:hAnsi="Cambria" w:cs="Arial"/>
                <w:sz w:val="20"/>
                <w:szCs w:val="20"/>
                <w:lang w:eastAsia="en-GB"/>
              </w:rPr>
              <w:lastRenderedPageBreak/>
              <w:t>[] Tak [] Nie</w:t>
            </w:r>
            <w:r w:rsidRPr="00101C74">
              <w:rPr>
                <w:rFonts w:ascii="Cambria" w:eastAsia="Times New Roman" w:hAnsi="Cambria" w:cs="Arial"/>
                <w:sz w:val="20"/>
                <w:szCs w:val="20"/>
                <w:lang w:eastAsia="en-GB"/>
              </w:rPr>
              <w:br/>
            </w:r>
            <w:r w:rsidRPr="00101C74">
              <w:rPr>
                <w:rFonts w:ascii="Cambria" w:eastAsia="Times New Roman" w:hAnsi="Cambria" w:cs="Arial"/>
                <w:sz w:val="20"/>
                <w:szCs w:val="20"/>
                <w:lang w:eastAsia="en-GB"/>
              </w:rPr>
              <w:br/>
            </w:r>
            <w:r w:rsidRPr="00101C74">
              <w:rPr>
                <w:rFonts w:ascii="Cambria" w:eastAsia="Times New Roman" w:hAnsi="Cambria" w:cs="Arial"/>
                <w:sz w:val="20"/>
                <w:szCs w:val="20"/>
                <w:lang w:eastAsia="en-GB"/>
              </w:rPr>
              <w:br/>
            </w:r>
            <w:r w:rsidRPr="00101C74">
              <w:rPr>
                <w:rFonts w:ascii="Cambria" w:eastAsia="Times New Roman" w:hAnsi="Cambria" w:cs="Arial"/>
                <w:sz w:val="20"/>
                <w:szCs w:val="20"/>
                <w:lang w:eastAsia="en-GB"/>
              </w:rPr>
              <w:br/>
            </w:r>
            <w:r w:rsidRPr="00101C74">
              <w:rPr>
                <w:rFonts w:ascii="Cambria" w:eastAsia="Times New Roman" w:hAnsi="Cambria" w:cs="Arial"/>
                <w:sz w:val="20"/>
                <w:szCs w:val="20"/>
                <w:lang w:eastAsia="en-GB"/>
              </w:rPr>
              <w:br/>
            </w:r>
            <w:r w:rsidRPr="00101C74">
              <w:rPr>
                <w:rFonts w:ascii="Cambria" w:eastAsia="Times New Roman" w:hAnsi="Cambria" w:cs="Arial"/>
                <w:sz w:val="20"/>
                <w:szCs w:val="20"/>
                <w:lang w:eastAsia="en-GB"/>
              </w:rPr>
              <w:br/>
            </w:r>
            <w:r w:rsidRPr="00101C74">
              <w:rPr>
                <w:rFonts w:ascii="Cambria" w:eastAsia="Times New Roman" w:hAnsi="Cambria" w:cs="Arial"/>
                <w:sz w:val="20"/>
                <w:szCs w:val="20"/>
                <w:lang w:eastAsia="en-GB"/>
              </w:rPr>
              <w:br/>
            </w:r>
            <w:r w:rsidRPr="00101C74">
              <w:rPr>
                <w:rFonts w:ascii="Cambria" w:eastAsia="Times New Roman" w:hAnsi="Cambria" w:cs="Arial"/>
                <w:sz w:val="20"/>
                <w:szCs w:val="20"/>
                <w:lang w:eastAsia="en-GB"/>
              </w:rPr>
              <w:br/>
            </w:r>
            <w:r w:rsidRPr="00101C74">
              <w:rPr>
                <w:rFonts w:ascii="Cambria" w:eastAsia="Times New Roman" w:hAnsi="Cambria" w:cs="Arial"/>
                <w:sz w:val="20"/>
                <w:szCs w:val="20"/>
                <w:lang w:eastAsia="en-GB"/>
              </w:rPr>
              <w:br/>
            </w:r>
            <w:r w:rsidRPr="00101C74">
              <w:rPr>
                <w:rFonts w:ascii="Cambria" w:eastAsia="Times New Roman" w:hAnsi="Cambria" w:cs="Arial"/>
                <w:sz w:val="20"/>
                <w:szCs w:val="20"/>
                <w:lang w:eastAsia="en-GB"/>
              </w:rPr>
              <w:br/>
            </w:r>
            <w:r w:rsidRPr="00101C74">
              <w:rPr>
                <w:rFonts w:ascii="Cambria" w:eastAsia="Times New Roman" w:hAnsi="Cambria" w:cs="Arial"/>
                <w:sz w:val="20"/>
                <w:szCs w:val="20"/>
                <w:lang w:eastAsia="en-GB"/>
              </w:rPr>
              <w:br/>
            </w:r>
            <w:r w:rsidRPr="00101C74">
              <w:rPr>
                <w:rFonts w:ascii="Cambria" w:eastAsia="Times New Roman" w:hAnsi="Cambria" w:cs="Arial"/>
                <w:sz w:val="20"/>
                <w:szCs w:val="20"/>
                <w:lang w:eastAsia="en-GB"/>
              </w:rPr>
              <w:br/>
            </w:r>
          </w:p>
          <w:p w14:paraId="2074ADD5" w14:textId="77777777" w:rsidR="00EA6F30" w:rsidRPr="00101C74" w:rsidRDefault="00EA6F30" w:rsidP="00EA6F30">
            <w:pPr>
              <w:spacing w:before="120" w:after="120" w:line="240" w:lineRule="auto"/>
              <w:rPr>
                <w:rFonts w:ascii="Cambria" w:eastAsia="Times New Roman" w:hAnsi="Cambria" w:cs="Arial"/>
                <w:sz w:val="20"/>
                <w:szCs w:val="20"/>
                <w:lang w:eastAsia="en-GB"/>
              </w:rPr>
            </w:pPr>
          </w:p>
          <w:p w14:paraId="373D92AE" w14:textId="77777777" w:rsidR="00EA6F30" w:rsidRPr="00101C74" w:rsidRDefault="00EA6F30" w:rsidP="00EA6F30">
            <w:pPr>
              <w:spacing w:before="120" w:after="120" w:line="240" w:lineRule="auto"/>
              <w:rPr>
                <w:rFonts w:ascii="Cambria" w:eastAsia="Times New Roman" w:hAnsi="Cambria" w:cs="Arial"/>
                <w:sz w:val="20"/>
                <w:szCs w:val="20"/>
                <w:lang w:eastAsia="en-GB"/>
              </w:rPr>
            </w:pPr>
          </w:p>
          <w:p w14:paraId="5030EFEE" w14:textId="77777777" w:rsidR="00EA6F30" w:rsidRPr="00101C74" w:rsidRDefault="00EA6F30" w:rsidP="000546C0">
            <w:pPr>
              <w:numPr>
                <w:ilvl w:val="0"/>
                <w:numId w:val="46"/>
              </w:numPr>
              <w:suppressAutoHyphens/>
              <w:spacing w:before="120" w:after="120" w:line="240" w:lineRule="auto"/>
              <w:jc w:val="both"/>
              <w:rPr>
                <w:rFonts w:ascii="Cambria" w:eastAsia="Times New Roman" w:hAnsi="Cambria" w:cs="Arial"/>
                <w:sz w:val="20"/>
                <w:szCs w:val="20"/>
                <w:lang w:eastAsia="en-GB"/>
              </w:rPr>
            </w:pPr>
            <w:r w:rsidRPr="00101C74">
              <w:rPr>
                <w:rFonts w:ascii="Cambria" w:eastAsia="Times New Roman" w:hAnsi="Cambria" w:cs="Arial"/>
                <w:sz w:val="20"/>
                <w:szCs w:val="20"/>
                <w:lang w:eastAsia="en-GB"/>
              </w:rPr>
              <w:t>[……]</w:t>
            </w:r>
          </w:p>
          <w:p w14:paraId="00716BAF" w14:textId="77777777" w:rsidR="00EA6F30" w:rsidRPr="00101C74" w:rsidRDefault="00EA6F30" w:rsidP="000546C0">
            <w:pPr>
              <w:numPr>
                <w:ilvl w:val="0"/>
                <w:numId w:val="46"/>
              </w:numPr>
              <w:suppressAutoHyphens/>
              <w:spacing w:before="120" w:after="120" w:line="240" w:lineRule="auto"/>
              <w:jc w:val="both"/>
              <w:rPr>
                <w:rFonts w:ascii="Cambria" w:eastAsia="Times New Roman" w:hAnsi="Cambria" w:cs="Arial"/>
                <w:sz w:val="20"/>
                <w:szCs w:val="20"/>
                <w:lang w:eastAsia="en-GB"/>
              </w:rPr>
            </w:pPr>
            <w:r w:rsidRPr="00101C74">
              <w:rPr>
                <w:rFonts w:ascii="Cambria" w:eastAsia="Times New Roman" w:hAnsi="Cambria" w:cs="Arial"/>
                <w:sz w:val="20"/>
                <w:szCs w:val="20"/>
                <w:lang w:eastAsia="en-GB"/>
              </w:rPr>
              <w:t>[……]</w:t>
            </w:r>
            <w:r w:rsidRPr="00101C74">
              <w:rPr>
                <w:rFonts w:ascii="Cambria" w:eastAsia="Times New Roman" w:hAnsi="Cambria" w:cs="Arial"/>
                <w:sz w:val="20"/>
                <w:szCs w:val="20"/>
                <w:lang w:eastAsia="en-GB"/>
              </w:rPr>
              <w:br/>
            </w:r>
            <w:r w:rsidRPr="00101C74">
              <w:rPr>
                <w:rFonts w:ascii="Cambria" w:eastAsia="Times New Roman" w:hAnsi="Cambria" w:cs="Arial"/>
                <w:sz w:val="20"/>
                <w:szCs w:val="20"/>
                <w:lang w:eastAsia="en-GB"/>
              </w:rPr>
              <w:br/>
            </w:r>
            <w:r w:rsidRPr="00101C74">
              <w:rPr>
                <w:rFonts w:ascii="Cambria" w:eastAsia="Times New Roman" w:hAnsi="Cambria" w:cs="Arial"/>
                <w:sz w:val="20"/>
                <w:szCs w:val="20"/>
                <w:lang w:eastAsia="en-GB"/>
              </w:rPr>
              <w:br/>
            </w:r>
            <w:r w:rsidRPr="00101C74">
              <w:rPr>
                <w:rFonts w:ascii="Cambria" w:eastAsia="Times New Roman" w:hAnsi="Cambria" w:cs="Arial"/>
                <w:sz w:val="20"/>
                <w:szCs w:val="20"/>
                <w:lang w:eastAsia="en-GB"/>
              </w:rPr>
              <w:br/>
            </w:r>
          </w:p>
          <w:p w14:paraId="1A3CD378" w14:textId="77777777" w:rsidR="00EA6F30" w:rsidRPr="00101C74" w:rsidRDefault="00EA6F30" w:rsidP="00EA6F30">
            <w:pPr>
              <w:spacing w:before="120" w:after="120" w:line="240" w:lineRule="auto"/>
              <w:ind w:left="850"/>
              <w:jc w:val="both"/>
              <w:rPr>
                <w:rFonts w:ascii="Cambria" w:eastAsia="Times New Roman" w:hAnsi="Cambria" w:cs="Arial"/>
                <w:sz w:val="20"/>
                <w:szCs w:val="20"/>
                <w:lang w:eastAsia="en-GB"/>
              </w:rPr>
            </w:pPr>
          </w:p>
          <w:p w14:paraId="2A897398" w14:textId="77777777" w:rsidR="00EA6F30" w:rsidRPr="00101C74" w:rsidRDefault="00EA6F30" w:rsidP="00EA6F30">
            <w:pPr>
              <w:spacing w:before="120" w:after="120" w:line="240" w:lineRule="auto"/>
              <w:jc w:val="both"/>
              <w:rPr>
                <w:rFonts w:ascii="Cambria" w:eastAsia="Times New Roman" w:hAnsi="Cambria" w:cs="Arial"/>
                <w:sz w:val="20"/>
                <w:szCs w:val="20"/>
                <w:lang w:eastAsia="en-GB"/>
              </w:rPr>
            </w:pPr>
            <w:r w:rsidRPr="00101C74">
              <w:rPr>
                <w:rFonts w:ascii="Cambria" w:eastAsia="Times New Roman" w:hAnsi="Cambria" w:cs="Arial"/>
                <w:sz w:val="20"/>
                <w:szCs w:val="20"/>
                <w:lang w:eastAsia="en-GB"/>
              </w:rPr>
              <w:t>(adres internetowy, wydający urząd lub organ, dokładne dane referencyjne dokumentacji): [……][……][……]</w:t>
            </w:r>
          </w:p>
        </w:tc>
      </w:tr>
      <w:tr w:rsidR="00EA6F30" w:rsidRPr="00101C74" w14:paraId="0526AFC9" w14:textId="77777777" w:rsidTr="0048185E">
        <w:trPr>
          <w:trHeight w:val="303"/>
        </w:trPr>
        <w:tc>
          <w:tcPr>
            <w:tcW w:w="4644" w:type="dxa"/>
            <w:vMerge w:val="restart"/>
          </w:tcPr>
          <w:p w14:paraId="6BBAA013" w14:textId="77777777" w:rsidR="00EA6F30" w:rsidRPr="00101C74" w:rsidRDefault="00EA6F30" w:rsidP="00EA6F30">
            <w:pPr>
              <w:spacing w:before="120" w:after="120" w:line="240" w:lineRule="auto"/>
              <w:rPr>
                <w:rFonts w:ascii="Cambria" w:eastAsia="Times New Roman" w:hAnsi="Cambria" w:cs="Arial"/>
                <w:sz w:val="20"/>
                <w:szCs w:val="20"/>
                <w:lang w:eastAsia="en-GB"/>
              </w:rPr>
            </w:pPr>
            <w:r w:rsidRPr="00101C74">
              <w:rPr>
                <w:rFonts w:ascii="Cambria" w:eastAsia="Times New Roman" w:hAnsi="Cambria" w:cs="Arial"/>
                <w:sz w:val="20"/>
                <w:szCs w:val="20"/>
                <w:lang w:eastAsia="en-GB"/>
              </w:rPr>
              <w:lastRenderedPageBreak/>
              <w:t xml:space="preserve">Czy wykonawca jest winien </w:t>
            </w:r>
            <w:r w:rsidRPr="00101C74">
              <w:rPr>
                <w:rFonts w:ascii="Cambria" w:eastAsia="Times New Roman" w:hAnsi="Cambria" w:cs="Arial"/>
                <w:b/>
                <w:sz w:val="20"/>
                <w:szCs w:val="20"/>
                <w:lang w:eastAsia="en-GB"/>
              </w:rPr>
              <w:t>poważnego wykroczenia zawodowego</w:t>
            </w:r>
            <w:r w:rsidRPr="00101C74">
              <w:rPr>
                <w:rFonts w:ascii="Cambria" w:eastAsia="Times New Roman" w:hAnsi="Cambria" w:cs="Arial"/>
                <w:b/>
                <w:sz w:val="20"/>
                <w:szCs w:val="20"/>
                <w:vertAlign w:val="superscript"/>
                <w:lang w:eastAsia="en-GB"/>
              </w:rPr>
              <w:footnoteReference w:id="29"/>
            </w:r>
            <w:r w:rsidRPr="00101C74">
              <w:rPr>
                <w:rFonts w:ascii="Cambria" w:eastAsia="Times New Roman" w:hAnsi="Cambria" w:cs="Arial"/>
                <w:sz w:val="20"/>
                <w:szCs w:val="20"/>
                <w:lang w:eastAsia="en-GB"/>
              </w:rPr>
              <w:t xml:space="preserve">? </w:t>
            </w:r>
            <w:r w:rsidRPr="00101C74">
              <w:rPr>
                <w:rFonts w:ascii="Cambria" w:eastAsia="Times New Roman" w:hAnsi="Cambria" w:cs="Arial"/>
                <w:sz w:val="20"/>
                <w:szCs w:val="20"/>
                <w:lang w:eastAsia="en-GB"/>
              </w:rPr>
              <w:br/>
              <w:t>Jeżeli tak, proszę podać szczegółowe informacje na ten temat:</w:t>
            </w:r>
          </w:p>
        </w:tc>
        <w:tc>
          <w:tcPr>
            <w:tcW w:w="4645" w:type="dxa"/>
          </w:tcPr>
          <w:p w14:paraId="719BE82B" w14:textId="77777777" w:rsidR="00EA6F30" w:rsidRPr="00101C74" w:rsidRDefault="00EA6F30" w:rsidP="00EA6F30">
            <w:pPr>
              <w:spacing w:before="120" w:after="120" w:line="240" w:lineRule="auto"/>
              <w:rPr>
                <w:rFonts w:ascii="Cambria" w:eastAsia="Times New Roman" w:hAnsi="Cambria" w:cs="Arial"/>
                <w:sz w:val="20"/>
                <w:szCs w:val="20"/>
                <w:lang w:eastAsia="en-GB"/>
              </w:rPr>
            </w:pPr>
            <w:r w:rsidRPr="00101C74">
              <w:rPr>
                <w:rFonts w:ascii="Cambria" w:eastAsia="Times New Roman" w:hAnsi="Cambria" w:cs="Arial"/>
                <w:sz w:val="20"/>
                <w:szCs w:val="20"/>
                <w:lang w:eastAsia="en-GB"/>
              </w:rPr>
              <w:t>[] Tak [] Nie</w:t>
            </w:r>
            <w:r w:rsidRPr="00101C74">
              <w:rPr>
                <w:rFonts w:ascii="Cambria" w:eastAsia="Times New Roman" w:hAnsi="Cambria" w:cs="Arial"/>
                <w:sz w:val="20"/>
                <w:szCs w:val="20"/>
                <w:lang w:eastAsia="en-GB"/>
              </w:rPr>
              <w:br/>
            </w:r>
            <w:r w:rsidRPr="00101C74">
              <w:rPr>
                <w:rFonts w:ascii="Cambria" w:eastAsia="Times New Roman" w:hAnsi="Cambria" w:cs="Arial"/>
                <w:sz w:val="20"/>
                <w:szCs w:val="20"/>
                <w:lang w:eastAsia="en-GB"/>
              </w:rPr>
              <w:br/>
              <w:t xml:space="preserve"> [……]</w:t>
            </w:r>
          </w:p>
        </w:tc>
      </w:tr>
      <w:tr w:rsidR="00EA6F30" w:rsidRPr="00101C74" w14:paraId="72592370" w14:textId="77777777" w:rsidTr="0048185E">
        <w:trPr>
          <w:trHeight w:val="303"/>
        </w:trPr>
        <w:tc>
          <w:tcPr>
            <w:tcW w:w="4644" w:type="dxa"/>
            <w:vMerge/>
          </w:tcPr>
          <w:p w14:paraId="383276BB" w14:textId="77777777" w:rsidR="00EA6F30" w:rsidRPr="00101C74" w:rsidRDefault="00EA6F30" w:rsidP="00EA6F30">
            <w:pPr>
              <w:spacing w:before="120" w:after="120" w:line="240" w:lineRule="auto"/>
              <w:rPr>
                <w:rFonts w:ascii="Cambria" w:eastAsia="Times New Roman" w:hAnsi="Cambria" w:cs="Arial"/>
                <w:sz w:val="20"/>
                <w:szCs w:val="20"/>
                <w:lang w:eastAsia="en-GB"/>
              </w:rPr>
            </w:pPr>
          </w:p>
        </w:tc>
        <w:tc>
          <w:tcPr>
            <w:tcW w:w="4645" w:type="dxa"/>
          </w:tcPr>
          <w:p w14:paraId="0301AD11" w14:textId="77777777" w:rsidR="00EA6F30" w:rsidRPr="00101C74" w:rsidRDefault="00EA6F30" w:rsidP="00EA6F30">
            <w:pPr>
              <w:spacing w:before="120" w:after="120" w:line="240" w:lineRule="auto"/>
              <w:rPr>
                <w:rFonts w:ascii="Cambria" w:eastAsia="Times New Roman" w:hAnsi="Cambria" w:cs="Arial"/>
                <w:sz w:val="20"/>
                <w:szCs w:val="20"/>
                <w:lang w:eastAsia="en-GB"/>
              </w:rPr>
            </w:pPr>
            <w:r w:rsidRPr="00101C74">
              <w:rPr>
                <w:rFonts w:ascii="Cambria" w:eastAsia="Times New Roman" w:hAnsi="Cambria" w:cs="Arial"/>
                <w:b/>
                <w:sz w:val="20"/>
                <w:szCs w:val="20"/>
                <w:lang w:eastAsia="en-GB"/>
              </w:rPr>
              <w:t>Jeżeli tak</w:t>
            </w:r>
            <w:r w:rsidRPr="00101C74">
              <w:rPr>
                <w:rFonts w:ascii="Cambria" w:eastAsia="Times New Roman" w:hAnsi="Cambria" w:cs="Arial"/>
                <w:sz w:val="20"/>
                <w:szCs w:val="20"/>
                <w:lang w:eastAsia="en-GB"/>
              </w:rPr>
              <w:t>, czy wykonawca przedsięwziął środki w celu samooczyszczenia? [] Tak [] Nie</w:t>
            </w:r>
            <w:r w:rsidRPr="00101C74">
              <w:rPr>
                <w:rFonts w:ascii="Cambria" w:eastAsia="Times New Roman" w:hAnsi="Cambria" w:cs="Arial"/>
                <w:sz w:val="20"/>
                <w:szCs w:val="20"/>
                <w:lang w:eastAsia="en-GB"/>
              </w:rPr>
              <w:br/>
            </w:r>
            <w:r w:rsidRPr="00101C74">
              <w:rPr>
                <w:rFonts w:ascii="Cambria" w:eastAsia="Times New Roman" w:hAnsi="Cambria" w:cs="Arial"/>
                <w:b/>
                <w:sz w:val="20"/>
                <w:szCs w:val="20"/>
                <w:lang w:eastAsia="en-GB"/>
              </w:rPr>
              <w:t>Jeżeli tak</w:t>
            </w:r>
            <w:r w:rsidRPr="00101C74">
              <w:rPr>
                <w:rFonts w:ascii="Cambria" w:eastAsia="Times New Roman" w:hAnsi="Cambria" w:cs="Arial"/>
                <w:sz w:val="20"/>
                <w:szCs w:val="20"/>
                <w:lang w:eastAsia="en-GB"/>
              </w:rPr>
              <w:t>, proszę opisać przedsięwzięte środki: [……]</w:t>
            </w:r>
          </w:p>
        </w:tc>
      </w:tr>
      <w:tr w:rsidR="00EA6F30" w:rsidRPr="00101C74" w14:paraId="3134A43B" w14:textId="77777777" w:rsidTr="0048185E">
        <w:trPr>
          <w:trHeight w:val="515"/>
        </w:trPr>
        <w:tc>
          <w:tcPr>
            <w:tcW w:w="4644" w:type="dxa"/>
            <w:vMerge w:val="restart"/>
          </w:tcPr>
          <w:p w14:paraId="60B17DB8" w14:textId="77777777" w:rsidR="00EA6F30" w:rsidRPr="00101C74" w:rsidRDefault="00EA6F30" w:rsidP="00EA6F30">
            <w:pPr>
              <w:spacing w:before="120" w:after="120" w:line="240" w:lineRule="auto"/>
              <w:rPr>
                <w:rFonts w:ascii="Cambria" w:eastAsia="Times New Roman" w:hAnsi="Cambria" w:cs="Arial"/>
                <w:sz w:val="20"/>
                <w:szCs w:val="20"/>
                <w:lang w:eastAsia="en-GB"/>
              </w:rPr>
            </w:pPr>
            <w:r w:rsidRPr="00101C74">
              <w:rPr>
                <w:rFonts w:ascii="Cambria" w:eastAsia="Times New Roman" w:hAnsi="Cambria" w:cs="Arial"/>
                <w:w w:val="0"/>
                <w:sz w:val="20"/>
                <w:szCs w:val="20"/>
                <w:lang w:eastAsia="en-GB"/>
              </w:rPr>
              <w:t>Czy wykonawca</w:t>
            </w:r>
            <w:r w:rsidRPr="00101C74">
              <w:rPr>
                <w:rFonts w:ascii="Cambria" w:eastAsia="Times New Roman" w:hAnsi="Cambria" w:cs="Arial"/>
                <w:sz w:val="20"/>
                <w:szCs w:val="20"/>
                <w:lang w:eastAsia="en-GB"/>
              </w:rPr>
              <w:t xml:space="preserve"> zawarł z innymi wykonawcami </w:t>
            </w:r>
            <w:r w:rsidRPr="00101C74">
              <w:rPr>
                <w:rFonts w:ascii="Cambria" w:eastAsia="Times New Roman" w:hAnsi="Cambria" w:cs="Arial"/>
                <w:b/>
                <w:sz w:val="20"/>
                <w:szCs w:val="20"/>
                <w:lang w:eastAsia="en-GB"/>
              </w:rPr>
              <w:t>porozumienia mające na celu zakłócenie konkurencji</w:t>
            </w:r>
            <w:r w:rsidRPr="00101C74">
              <w:rPr>
                <w:rFonts w:ascii="Cambria" w:eastAsia="Times New Roman" w:hAnsi="Cambria" w:cs="Arial"/>
                <w:sz w:val="20"/>
                <w:szCs w:val="20"/>
                <w:lang w:eastAsia="en-GB"/>
              </w:rPr>
              <w:t>?</w:t>
            </w:r>
            <w:r w:rsidRPr="00101C74">
              <w:rPr>
                <w:rFonts w:ascii="Cambria" w:eastAsia="Times New Roman" w:hAnsi="Cambria" w:cs="Arial"/>
                <w:sz w:val="20"/>
                <w:szCs w:val="20"/>
                <w:lang w:eastAsia="en-GB"/>
              </w:rPr>
              <w:br/>
            </w:r>
            <w:r w:rsidRPr="00101C74">
              <w:rPr>
                <w:rFonts w:ascii="Cambria" w:eastAsia="Times New Roman" w:hAnsi="Cambria" w:cs="Arial"/>
                <w:b/>
                <w:sz w:val="20"/>
                <w:szCs w:val="20"/>
                <w:lang w:eastAsia="en-GB"/>
              </w:rPr>
              <w:t>Jeżeli tak</w:t>
            </w:r>
            <w:r w:rsidRPr="00101C74">
              <w:rPr>
                <w:rFonts w:ascii="Cambria" w:eastAsia="Times New Roman" w:hAnsi="Cambria" w:cs="Arial"/>
                <w:sz w:val="20"/>
                <w:szCs w:val="20"/>
                <w:lang w:eastAsia="en-GB"/>
              </w:rPr>
              <w:t>, proszę podać szczegółowe informacje na ten temat:</w:t>
            </w:r>
          </w:p>
        </w:tc>
        <w:tc>
          <w:tcPr>
            <w:tcW w:w="4645" w:type="dxa"/>
          </w:tcPr>
          <w:p w14:paraId="1430DA55" w14:textId="77777777" w:rsidR="00EA6F30" w:rsidRPr="00101C74" w:rsidRDefault="00EA6F30" w:rsidP="00EA6F30">
            <w:pPr>
              <w:spacing w:before="120" w:after="120" w:line="240" w:lineRule="auto"/>
              <w:rPr>
                <w:rFonts w:ascii="Cambria" w:eastAsia="Times New Roman" w:hAnsi="Cambria" w:cs="Arial"/>
                <w:sz w:val="20"/>
                <w:szCs w:val="20"/>
                <w:lang w:eastAsia="en-GB"/>
              </w:rPr>
            </w:pPr>
            <w:r w:rsidRPr="00101C74">
              <w:rPr>
                <w:rFonts w:ascii="Cambria" w:eastAsia="Times New Roman" w:hAnsi="Cambria" w:cs="Arial"/>
                <w:sz w:val="20"/>
                <w:szCs w:val="20"/>
                <w:lang w:eastAsia="en-GB"/>
              </w:rPr>
              <w:t>[] Tak [] Nie</w:t>
            </w:r>
            <w:r w:rsidRPr="00101C74">
              <w:rPr>
                <w:rFonts w:ascii="Cambria" w:eastAsia="Times New Roman" w:hAnsi="Cambria" w:cs="Arial"/>
                <w:sz w:val="20"/>
                <w:szCs w:val="20"/>
                <w:lang w:eastAsia="en-GB"/>
              </w:rPr>
              <w:br/>
            </w:r>
            <w:r w:rsidRPr="00101C74">
              <w:rPr>
                <w:rFonts w:ascii="Cambria" w:eastAsia="Times New Roman" w:hAnsi="Cambria" w:cs="Arial"/>
                <w:sz w:val="20"/>
                <w:szCs w:val="20"/>
                <w:lang w:eastAsia="en-GB"/>
              </w:rPr>
              <w:br/>
            </w:r>
            <w:r w:rsidRPr="00101C74">
              <w:rPr>
                <w:rFonts w:ascii="Cambria" w:eastAsia="Times New Roman" w:hAnsi="Cambria" w:cs="Arial"/>
                <w:sz w:val="20"/>
                <w:szCs w:val="20"/>
                <w:lang w:eastAsia="en-GB"/>
              </w:rPr>
              <w:br/>
              <w:t>[…]</w:t>
            </w:r>
          </w:p>
        </w:tc>
      </w:tr>
      <w:tr w:rsidR="00EA6F30" w:rsidRPr="00101C74" w14:paraId="52805472" w14:textId="77777777" w:rsidTr="0048185E">
        <w:trPr>
          <w:trHeight w:val="514"/>
        </w:trPr>
        <w:tc>
          <w:tcPr>
            <w:tcW w:w="4644" w:type="dxa"/>
            <w:vMerge/>
          </w:tcPr>
          <w:p w14:paraId="4B8D2B7F" w14:textId="77777777" w:rsidR="00EA6F30" w:rsidRPr="00101C74" w:rsidRDefault="00EA6F30" w:rsidP="00EA6F30">
            <w:pPr>
              <w:spacing w:before="120" w:after="120" w:line="240" w:lineRule="auto"/>
              <w:rPr>
                <w:rFonts w:ascii="Cambria" w:eastAsia="Times New Roman" w:hAnsi="Cambria" w:cs="Arial"/>
                <w:w w:val="0"/>
                <w:sz w:val="20"/>
                <w:szCs w:val="20"/>
                <w:lang w:eastAsia="en-GB"/>
              </w:rPr>
            </w:pPr>
          </w:p>
        </w:tc>
        <w:tc>
          <w:tcPr>
            <w:tcW w:w="4645" w:type="dxa"/>
          </w:tcPr>
          <w:p w14:paraId="01CA8C98" w14:textId="77777777" w:rsidR="00EA6F30" w:rsidRPr="00101C74" w:rsidRDefault="00EA6F30" w:rsidP="00EA6F30">
            <w:pPr>
              <w:spacing w:before="120" w:after="120" w:line="240" w:lineRule="auto"/>
              <w:rPr>
                <w:rFonts w:ascii="Cambria" w:eastAsia="Times New Roman" w:hAnsi="Cambria" w:cs="Arial"/>
                <w:sz w:val="20"/>
                <w:szCs w:val="20"/>
                <w:lang w:eastAsia="en-GB"/>
              </w:rPr>
            </w:pPr>
            <w:r w:rsidRPr="00101C74">
              <w:rPr>
                <w:rFonts w:ascii="Cambria" w:eastAsia="Times New Roman" w:hAnsi="Cambria" w:cs="Arial"/>
                <w:b/>
                <w:sz w:val="20"/>
                <w:szCs w:val="20"/>
                <w:lang w:eastAsia="en-GB"/>
              </w:rPr>
              <w:t>Jeżeli tak</w:t>
            </w:r>
            <w:r w:rsidRPr="00101C74">
              <w:rPr>
                <w:rFonts w:ascii="Cambria" w:eastAsia="Times New Roman" w:hAnsi="Cambria" w:cs="Arial"/>
                <w:sz w:val="20"/>
                <w:szCs w:val="20"/>
                <w:lang w:eastAsia="en-GB"/>
              </w:rPr>
              <w:t>, czy wykonawca przedsięwziął środki w celu samooczyszczenia? [] Tak [] Nie</w:t>
            </w:r>
            <w:r w:rsidRPr="00101C74">
              <w:rPr>
                <w:rFonts w:ascii="Cambria" w:eastAsia="Times New Roman" w:hAnsi="Cambria" w:cs="Arial"/>
                <w:sz w:val="20"/>
                <w:szCs w:val="20"/>
                <w:lang w:eastAsia="en-GB"/>
              </w:rPr>
              <w:br/>
            </w:r>
            <w:r w:rsidRPr="00101C74">
              <w:rPr>
                <w:rFonts w:ascii="Cambria" w:eastAsia="Times New Roman" w:hAnsi="Cambria" w:cs="Arial"/>
                <w:b/>
                <w:sz w:val="20"/>
                <w:szCs w:val="20"/>
                <w:lang w:eastAsia="en-GB"/>
              </w:rPr>
              <w:t>Jeżeli tak</w:t>
            </w:r>
            <w:r w:rsidRPr="00101C74">
              <w:rPr>
                <w:rFonts w:ascii="Cambria" w:eastAsia="Times New Roman" w:hAnsi="Cambria" w:cs="Arial"/>
                <w:sz w:val="20"/>
                <w:szCs w:val="20"/>
                <w:lang w:eastAsia="en-GB"/>
              </w:rPr>
              <w:t>, proszę opisać przedsięwzięte środki: [……]</w:t>
            </w:r>
          </w:p>
        </w:tc>
      </w:tr>
      <w:tr w:rsidR="00EA6F30" w:rsidRPr="00101C74" w14:paraId="23A10F4B" w14:textId="77777777" w:rsidTr="0048185E">
        <w:trPr>
          <w:trHeight w:val="1316"/>
        </w:trPr>
        <w:tc>
          <w:tcPr>
            <w:tcW w:w="4644" w:type="dxa"/>
          </w:tcPr>
          <w:p w14:paraId="20348038" w14:textId="77777777" w:rsidR="00EA6F30" w:rsidRPr="00101C74" w:rsidRDefault="00EA6F30" w:rsidP="00EA6F30">
            <w:pPr>
              <w:spacing w:before="120" w:after="120" w:line="240" w:lineRule="auto"/>
              <w:rPr>
                <w:rFonts w:ascii="Cambria" w:eastAsia="Times New Roman" w:hAnsi="Cambria" w:cs="Arial"/>
                <w:w w:val="0"/>
                <w:sz w:val="20"/>
                <w:szCs w:val="20"/>
                <w:lang w:eastAsia="en-GB"/>
              </w:rPr>
            </w:pPr>
            <w:r w:rsidRPr="00101C74">
              <w:rPr>
                <w:rFonts w:ascii="Cambria" w:eastAsia="Times New Roman" w:hAnsi="Cambria" w:cs="Arial"/>
                <w:w w:val="0"/>
                <w:sz w:val="20"/>
                <w:szCs w:val="20"/>
                <w:lang w:eastAsia="en-GB"/>
              </w:rPr>
              <w:t xml:space="preserve">Czy wykonawca wie o jakimkolwiek </w:t>
            </w:r>
            <w:r w:rsidRPr="00101C74">
              <w:rPr>
                <w:rFonts w:ascii="Cambria" w:eastAsia="Times New Roman" w:hAnsi="Cambria" w:cs="Arial"/>
                <w:b/>
                <w:sz w:val="20"/>
                <w:szCs w:val="20"/>
                <w:lang w:eastAsia="en-GB"/>
              </w:rPr>
              <w:t>konflikcie interesów</w:t>
            </w:r>
            <w:r w:rsidRPr="00101C74">
              <w:rPr>
                <w:rFonts w:ascii="Cambria" w:eastAsia="Times New Roman" w:hAnsi="Cambria" w:cs="Arial"/>
                <w:b/>
                <w:sz w:val="20"/>
                <w:szCs w:val="20"/>
                <w:vertAlign w:val="superscript"/>
                <w:lang w:eastAsia="en-GB"/>
              </w:rPr>
              <w:footnoteReference w:id="30"/>
            </w:r>
            <w:r w:rsidRPr="00101C74">
              <w:rPr>
                <w:rFonts w:ascii="Cambria" w:eastAsia="Times New Roman" w:hAnsi="Cambria" w:cs="Arial"/>
                <w:sz w:val="20"/>
                <w:szCs w:val="20"/>
                <w:lang w:eastAsia="en-GB"/>
              </w:rPr>
              <w:t xml:space="preserve"> spowodowanym jego udziałem w postępowaniu o udzielenie zamówienia?</w:t>
            </w:r>
            <w:r w:rsidRPr="00101C74">
              <w:rPr>
                <w:rFonts w:ascii="Cambria" w:eastAsia="Times New Roman" w:hAnsi="Cambria" w:cs="Arial"/>
                <w:sz w:val="20"/>
                <w:szCs w:val="20"/>
                <w:lang w:eastAsia="en-GB"/>
              </w:rPr>
              <w:br/>
            </w:r>
            <w:r w:rsidRPr="00101C74">
              <w:rPr>
                <w:rFonts w:ascii="Cambria" w:eastAsia="Times New Roman" w:hAnsi="Cambria" w:cs="Arial"/>
                <w:b/>
                <w:sz w:val="20"/>
                <w:szCs w:val="20"/>
                <w:lang w:eastAsia="en-GB"/>
              </w:rPr>
              <w:t>Jeżeli tak</w:t>
            </w:r>
            <w:r w:rsidRPr="00101C74">
              <w:rPr>
                <w:rFonts w:ascii="Cambria" w:eastAsia="Times New Roman" w:hAnsi="Cambria" w:cs="Arial"/>
                <w:sz w:val="20"/>
                <w:szCs w:val="20"/>
                <w:lang w:eastAsia="en-GB"/>
              </w:rPr>
              <w:t>, proszę podać szczegółowe informacje na ten temat:</w:t>
            </w:r>
          </w:p>
        </w:tc>
        <w:tc>
          <w:tcPr>
            <w:tcW w:w="4645" w:type="dxa"/>
          </w:tcPr>
          <w:p w14:paraId="1927B6EB" w14:textId="77777777" w:rsidR="00EA6F30" w:rsidRPr="00101C74" w:rsidRDefault="00EA6F30" w:rsidP="00EA6F30">
            <w:pPr>
              <w:spacing w:before="120" w:after="120" w:line="240" w:lineRule="auto"/>
              <w:rPr>
                <w:rFonts w:ascii="Cambria" w:eastAsia="Times New Roman" w:hAnsi="Cambria" w:cs="Arial"/>
                <w:sz w:val="20"/>
                <w:szCs w:val="20"/>
                <w:lang w:eastAsia="en-GB"/>
              </w:rPr>
            </w:pPr>
            <w:r w:rsidRPr="00101C74">
              <w:rPr>
                <w:rFonts w:ascii="Cambria" w:eastAsia="Times New Roman" w:hAnsi="Cambria" w:cs="Arial"/>
                <w:sz w:val="20"/>
                <w:szCs w:val="20"/>
                <w:lang w:eastAsia="en-GB"/>
              </w:rPr>
              <w:t>[] Tak [] Nie</w:t>
            </w:r>
            <w:r w:rsidRPr="00101C74">
              <w:rPr>
                <w:rFonts w:ascii="Cambria" w:eastAsia="Times New Roman" w:hAnsi="Cambria" w:cs="Arial"/>
                <w:sz w:val="20"/>
                <w:szCs w:val="20"/>
                <w:lang w:eastAsia="en-GB"/>
              </w:rPr>
              <w:br/>
            </w:r>
            <w:r w:rsidRPr="00101C74">
              <w:rPr>
                <w:rFonts w:ascii="Cambria" w:eastAsia="Times New Roman" w:hAnsi="Cambria" w:cs="Arial"/>
                <w:sz w:val="20"/>
                <w:szCs w:val="20"/>
                <w:lang w:eastAsia="en-GB"/>
              </w:rPr>
              <w:br/>
            </w:r>
            <w:r w:rsidRPr="00101C74">
              <w:rPr>
                <w:rFonts w:ascii="Cambria" w:eastAsia="Times New Roman" w:hAnsi="Cambria" w:cs="Arial"/>
                <w:sz w:val="20"/>
                <w:szCs w:val="20"/>
                <w:lang w:eastAsia="en-GB"/>
              </w:rPr>
              <w:br/>
              <w:t>[…]</w:t>
            </w:r>
          </w:p>
        </w:tc>
      </w:tr>
      <w:tr w:rsidR="00EA6F30" w:rsidRPr="00101C74" w14:paraId="69B9E159" w14:textId="77777777" w:rsidTr="0048185E">
        <w:trPr>
          <w:trHeight w:val="1544"/>
        </w:trPr>
        <w:tc>
          <w:tcPr>
            <w:tcW w:w="4644" w:type="dxa"/>
          </w:tcPr>
          <w:p w14:paraId="74D47361" w14:textId="77777777" w:rsidR="00EA6F30" w:rsidRPr="00101C74" w:rsidRDefault="00EA6F30" w:rsidP="00EA6F30">
            <w:pPr>
              <w:spacing w:before="120" w:after="120" w:line="240" w:lineRule="auto"/>
              <w:rPr>
                <w:rFonts w:ascii="Cambria" w:eastAsia="Times New Roman" w:hAnsi="Cambria" w:cs="Arial"/>
                <w:w w:val="0"/>
                <w:sz w:val="20"/>
                <w:szCs w:val="20"/>
                <w:lang w:eastAsia="en-GB"/>
              </w:rPr>
            </w:pPr>
            <w:r w:rsidRPr="00101C74">
              <w:rPr>
                <w:rFonts w:ascii="Cambria" w:eastAsia="Times New Roman" w:hAnsi="Cambria" w:cs="Arial"/>
                <w:w w:val="0"/>
                <w:sz w:val="20"/>
                <w:szCs w:val="20"/>
                <w:lang w:eastAsia="en-GB"/>
              </w:rPr>
              <w:t xml:space="preserve">Czy wykonawca lub </w:t>
            </w:r>
            <w:r w:rsidRPr="00101C74">
              <w:rPr>
                <w:rFonts w:ascii="Cambria" w:eastAsia="Times New Roman" w:hAnsi="Cambria" w:cs="Arial"/>
                <w:sz w:val="20"/>
                <w:szCs w:val="20"/>
                <w:lang w:eastAsia="en-GB"/>
              </w:rPr>
              <w:t xml:space="preserve">przedsiębiorstwo związane z wykonawcą </w:t>
            </w:r>
            <w:r w:rsidRPr="00101C74">
              <w:rPr>
                <w:rFonts w:ascii="Cambria" w:eastAsia="Times New Roman" w:hAnsi="Cambria" w:cs="Arial"/>
                <w:b/>
                <w:sz w:val="20"/>
                <w:szCs w:val="20"/>
                <w:lang w:eastAsia="en-GB"/>
              </w:rPr>
              <w:t>doradzał(-o)</w:t>
            </w:r>
            <w:r w:rsidRPr="00101C74">
              <w:rPr>
                <w:rFonts w:ascii="Cambria" w:eastAsia="Times New Roman" w:hAnsi="Cambria" w:cs="Arial"/>
                <w:sz w:val="20"/>
                <w:szCs w:val="20"/>
                <w:lang w:eastAsia="en-GB"/>
              </w:rPr>
              <w:t xml:space="preserve"> instytucji zamawiającej lub podmiotowi zamawiającemu bądź był(-o) w inny sposób </w:t>
            </w:r>
            <w:r w:rsidRPr="00101C74">
              <w:rPr>
                <w:rFonts w:ascii="Cambria" w:eastAsia="Times New Roman" w:hAnsi="Cambria" w:cs="Arial"/>
                <w:b/>
                <w:sz w:val="20"/>
                <w:szCs w:val="20"/>
                <w:lang w:eastAsia="en-GB"/>
              </w:rPr>
              <w:t>zaangażowany(-e) w przygotowanie</w:t>
            </w:r>
            <w:r w:rsidRPr="00101C74">
              <w:rPr>
                <w:rFonts w:ascii="Cambria" w:eastAsia="Times New Roman" w:hAnsi="Cambria" w:cs="Arial"/>
                <w:sz w:val="20"/>
                <w:szCs w:val="20"/>
                <w:lang w:eastAsia="en-GB"/>
              </w:rPr>
              <w:t xml:space="preserve"> postępowania o udzielenie zamówienia?</w:t>
            </w:r>
            <w:r w:rsidRPr="00101C74">
              <w:rPr>
                <w:rFonts w:ascii="Cambria" w:eastAsia="Times New Roman" w:hAnsi="Cambria" w:cs="Arial"/>
                <w:sz w:val="20"/>
                <w:szCs w:val="20"/>
                <w:lang w:eastAsia="en-GB"/>
              </w:rPr>
              <w:br/>
            </w:r>
            <w:r w:rsidRPr="00101C74">
              <w:rPr>
                <w:rFonts w:ascii="Cambria" w:eastAsia="Times New Roman" w:hAnsi="Cambria" w:cs="Arial"/>
                <w:b/>
                <w:sz w:val="20"/>
                <w:szCs w:val="20"/>
                <w:lang w:eastAsia="en-GB"/>
              </w:rPr>
              <w:t>Jeżeli tak</w:t>
            </w:r>
            <w:r w:rsidRPr="00101C74">
              <w:rPr>
                <w:rFonts w:ascii="Cambria" w:eastAsia="Times New Roman" w:hAnsi="Cambria" w:cs="Arial"/>
                <w:sz w:val="20"/>
                <w:szCs w:val="20"/>
                <w:lang w:eastAsia="en-GB"/>
              </w:rPr>
              <w:t>, proszę podać szczegółowe informacje na ten temat:</w:t>
            </w:r>
          </w:p>
        </w:tc>
        <w:tc>
          <w:tcPr>
            <w:tcW w:w="4645" w:type="dxa"/>
          </w:tcPr>
          <w:p w14:paraId="155B46DA" w14:textId="77777777" w:rsidR="00EA6F30" w:rsidRPr="00101C74" w:rsidRDefault="00EA6F30" w:rsidP="00EA6F30">
            <w:pPr>
              <w:spacing w:before="120" w:after="120" w:line="240" w:lineRule="auto"/>
              <w:rPr>
                <w:rFonts w:ascii="Cambria" w:eastAsia="Times New Roman" w:hAnsi="Cambria" w:cs="Arial"/>
                <w:sz w:val="20"/>
                <w:szCs w:val="20"/>
                <w:lang w:eastAsia="en-GB"/>
              </w:rPr>
            </w:pPr>
            <w:r w:rsidRPr="00101C74">
              <w:rPr>
                <w:rFonts w:ascii="Cambria" w:eastAsia="Times New Roman" w:hAnsi="Cambria" w:cs="Arial"/>
                <w:sz w:val="20"/>
                <w:szCs w:val="20"/>
                <w:lang w:eastAsia="en-GB"/>
              </w:rPr>
              <w:t>[] Tak [] Nie</w:t>
            </w:r>
            <w:r w:rsidRPr="00101C74">
              <w:rPr>
                <w:rFonts w:ascii="Cambria" w:eastAsia="Times New Roman" w:hAnsi="Cambria" w:cs="Arial"/>
                <w:sz w:val="20"/>
                <w:szCs w:val="20"/>
                <w:lang w:eastAsia="en-GB"/>
              </w:rPr>
              <w:br/>
            </w:r>
            <w:r w:rsidRPr="00101C74">
              <w:rPr>
                <w:rFonts w:ascii="Cambria" w:eastAsia="Times New Roman" w:hAnsi="Cambria" w:cs="Arial"/>
                <w:sz w:val="20"/>
                <w:szCs w:val="20"/>
                <w:lang w:eastAsia="en-GB"/>
              </w:rPr>
              <w:br/>
            </w:r>
            <w:r w:rsidRPr="00101C74">
              <w:rPr>
                <w:rFonts w:ascii="Cambria" w:eastAsia="Times New Roman" w:hAnsi="Cambria" w:cs="Arial"/>
                <w:sz w:val="20"/>
                <w:szCs w:val="20"/>
                <w:lang w:eastAsia="en-GB"/>
              </w:rPr>
              <w:br/>
            </w:r>
            <w:r w:rsidRPr="00101C74">
              <w:rPr>
                <w:rFonts w:ascii="Cambria" w:eastAsia="Times New Roman" w:hAnsi="Cambria" w:cs="Arial"/>
                <w:sz w:val="20"/>
                <w:szCs w:val="20"/>
                <w:lang w:eastAsia="en-GB"/>
              </w:rPr>
              <w:br/>
              <w:t>[…]</w:t>
            </w:r>
          </w:p>
        </w:tc>
      </w:tr>
      <w:tr w:rsidR="00EA6F30" w:rsidRPr="00101C74" w14:paraId="5EBF12EC" w14:textId="77777777" w:rsidTr="0048185E">
        <w:trPr>
          <w:trHeight w:val="932"/>
        </w:trPr>
        <w:tc>
          <w:tcPr>
            <w:tcW w:w="4644" w:type="dxa"/>
            <w:vMerge w:val="restart"/>
          </w:tcPr>
          <w:p w14:paraId="1B071077" w14:textId="77777777" w:rsidR="00EA6F30" w:rsidRPr="00101C74" w:rsidRDefault="00EA6F30" w:rsidP="00EA6F30">
            <w:pPr>
              <w:spacing w:before="120" w:after="120" w:line="240" w:lineRule="auto"/>
              <w:rPr>
                <w:rFonts w:ascii="Cambria" w:eastAsia="Times New Roman" w:hAnsi="Cambria" w:cs="Arial"/>
                <w:w w:val="0"/>
                <w:sz w:val="20"/>
                <w:szCs w:val="20"/>
                <w:lang w:eastAsia="en-GB"/>
              </w:rPr>
            </w:pPr>
            <w:r w:rsidRPr="00101C74">
              <w:rPr>
                <w:rFonts w:ascii="Cambria" w:eastAsia="Times New Roman" w:hAnsi="Cambria" w:cs="Arial"/>
                <w:sz w:val="20"/>
                <w:szCs w:val="20"/>
                <w:lang w:eastAsia="en-GB"/>
              </w:rPr>
              <w:t xml:space="preserve">Czy wykonawca znajdował się w sytuacji, w której wcześniejsza umowa w sprawie zamówienia publicznego, wcześniejsza umowa z podmiotem zamawiającym lub wcześniejsza umowa w sprawie koncesji została </w:t>
            </w:r>
            <w:r w:rsidRPr="00101C74">
              <w:rPr>
                <w:rFonts w:ascii="Cambria" w:eastAsia="Times New Roman" w:hAnsi="Cambria" w:cs="Arial"/>
                <w:b/>
                <w:sz w:val="20"/>
                <w:szCs w:val="20"/>
                <w:lang w:eastAsia="en-GB"/>
              </w:rPr>
              <w:t xml:space="preserve">rozwiązana przed </w:t>
            </w:r>
            <w:r w:rsidRPr="00101C74">
              <w:rPr>
                <w:rFonts w:ascii="Cambria" w:eastAsia="Times New Roman" w:hAnsi="Cambria" w:cs="Arial"/>
                <w:b/>
                <w:sz w:val="20"/>
                <w:szCs w:val="20"/>
                <w:lang w:eastAsia="en-GB"/>
              </w:rPr>
              <w:lastRenderedPageBreak/>
              <w:t>czasem</w:t>
            </w:r>
            <w:r w:rsidRPr="00101C74">
              <w:rPr>
                <w:rFonts w:ascii="Cambria" w:eastAsia="Times New Roman" w:hAnsi="Cambria" w:cs="Arial"/>
                <w:sz w:val="20"/>
                <w:szCs w:val="20"/>
                <w:lang w:eastAsia="en-GB"/>
              </w:rPr>
              <w:t>, lub w której nałożone zostało odszkodowanie bądź inne porównywalne sankcje w związku z tą wcześniejszą umową?</w:t>
            </w:r>
            <w:r w:rsidRPr="00101C74">
              <w:rPr>
                <w:rFonts w:ascii="Cambria" w:eastAsia="Times New Roman" w:hAnsi="Cambria" w:cs="Arial"/>
                <w:sz w:val="20"/>
                <w:szCs w:val="20"/>
                <w:lang w:eastAsia="en-GB"/>
              </w:rPr>
              <w:br/>
            </w:r>
            <w:r w:rsidRPr="00101C74">
              <w:rPr>
                <w:rFonts w:ascii="Cambria" w:eastAsia="Times New Roman" w:hAnsi="Cambria" w:cs="Arial"/>
                <w:b/>
                <w:sz w:val="20"/>
                <w:szCs w:val="20"/>
                <w:lang w:eastAsia="en-GB"/>
              </w:rPr>
              <w:t>Jeżeli tak</w:t>
            </w:r>
            <w:r w:rsidRPr="00101C74">
              <w:rPr>
                <w:rFonts w:ascii="Cambria" w:eastAsia="Times New Roman" w:hAnsi="Cambria" w:cs="Arial"/>
                <w:sz w:val="20"/>
                <w:szCs w:val="20"/>
                <w:lang w:eastAsia="en-GB"/>
              </w:rPr>
              <w:t>, proszę podać szczegółowe informacje na ten temat:</w:t>
            </w:r>
          </w:p>
        </w:tc>
        <w:tc>
          <w:tcPr>
            <w:tcW w:w="4645" w:type="dxa"/>
          </w:tcPr>
          <w:p w14:paraId="790F65BE" w14:textId="77777777" w:rsidR="00EA6F30" w:rsidRPr="00101C74" w:rsidRDefault="00EA6F30" w:rsidP="00EA6F30">
            <w:pPr>
              <w:spacing w:before="120" w:after="120" w:line="240" w:lineRule="auto"/>
              <w:rPr>
                <w:rFonts w:ascii="Cambria" w:eastAsia="Times New Roman" w:hAnsi="Cambria" w:cs="Arial"/>
                <w:sz w:val="20"/>
                <w:szCs w:val="20"/>
                <w:lang w:eastAsia="en-GB"/>
              </w:rPr>
            </w:pPr>
            <w:r w:rsidRPr="00101C74">
              <w:rPr>
                <w:rFonts w:ascii="Cambria" w:eastAsia="Times New Roman" w:hAnsi="Cambria" w:cs="Arial"/>
                <w:sz w:val="20"/>
                <w:szCs w:val="20"/>
                <w:lang w:eastAsia="en-GB"/>
              </w:rPr>
              <w:lastRenderedPageBreak/>
              <w:t>[] Tak [] Nie</w:t>
            </w:r>
            <w:r w:rsidRPr="00101C74">
              <w:rPr>
                <w:rFonts w:ascii="Cambria" w:eastAsia="Times New Roman" w:hAnsi="Cambria" w:cs="Arial"/>
                <w:sz w:val="20"/>
                <w:szCs w:val="20"/>
                <w:lang w:eastAsia="en-GB"/>
              </w:rPr>
              <w:br/>
            </w:r>
            <w:r w:rsidRPr="00101C74">
              <w:rPr>
                <w:rFonts w:ascii="Cambria" w:eastAsia="Times New Roman" w:hAnsi="Cambria" w:cs="Arial"/>
                <w:sz w:val="20"/>
                <w:szCs w:val="20"/>
                <w:lang w:eastAsia="en-GB"/>
              </w:rPr>
              <w:br/>
            </w:r>
            <w:r w:rsidRPr="00101C74">
              <w:rPr>
                <w:rFonts w:ascii="Cambria" w:eastAsia="Times New Roman" w:hAnsi="Cambria" w:cs="Arial"/>
                <w:sz w:val="20"/>
                <w:szCs w:val="20"/>
                <w:lang w:eastAsia="en-GB"/>
              </w:rPr>
              <w:br/>
            </w:r>
            <w:r w:rsidRPr="00101C74">
              <w:rPr>
                <w:rFonts w:ascii="Cambria" w:eastAsia="Times New Roman" w:hAnsi="Cambria" w:cs="Arial"/>
                <w:sz w:val="20"/>
                <w:szCs w:val="20"/>
                <w:lang w:eastAsia="en-GB"/>
              </w:rPr>
              <w:br/>
            </w:r>
            <w:r w:rsidRPr="00101C74">
              <w:rPr>
                <w:rFonts w:ascii="Cambria" w:eastAsia="Times New Roman" w:hAnsi="Cambria" w:cs="Arial"/>
                <w:sz w:val="20"/>
                <w:szCs w:val="20"/>
                <w:lang w:eastAsia="en-GB"/>
              </w:rPr>
              <w:br/>
            </w:r>
            <w:r w:rsidRPr="00101C74">
              <w:rPr>
                <w:rFonts w:ascii="Cambria" w:eastAsia="Times New Roman" w:hAnsi="Cambria" w:cs="Arial"/>
                <w:sz w:val="20"/>
                <w:szCs w:val="20"/>
                <w:lang w:eastAsia="en-GB"/>
              </w:rPr>
              <w:lastRenderedPageBreak/>
              <w:br/>
              <w:t>[…]</w:t>
            </w:r>
          </w:p>
        </w:tc>
      </w:tr>
      <w:tr w:rsidR="00EA6F30" w:rsidRPr="00101C74" w14:paraId="0CFEEFAD" w14:textId="77777777" w:rsidTr="0048185E">
        <w:trPr>
          <w:trHeight w:val="931"/>
        </w:trPr>
        <w:tc>
          <w:tcPr>
            <w:tcW w:w="4644" w:type="dxa"/>
            <w:vMerge/>
          </w:tcPr>
          <w:p w14:paraId="6345CCF6" w14:textId="77777777" w:rsidR="00EA6F30" w:rsidRPr="00101C74" w:rsidRDefault="00EA6F30" w:rsidP="00EA6F30">
            <w:pPr>
              <w:spacing w:before="120" w:after="120" w:line="240" w:lineRule="auto"/>
              <w:rPr>
                <w:rFonts w:ascii="Cambria" w:eastAsia="Times New Roman" w:hAnsi="Cambria" w:cs="Arial"/>
                <w:sz w:val="20"/>
                <w:szCs w:val="20"/>
                <w:lang w:eastAsia="en-GB"/>
              </w:rPr>
            </w:pPr>
          </w:p>
        </w:tc>
        <w:tc>
          <w:tcPr>
            <w:tcW w:w="4645" w:type="dxa"/>
          </w:tcPr>
          <w:p w14:paraId="07D4E26C" w14:textId="77777777" w:rsidR="00EA6F30" w:rsidRPr="00101C74" w:rsidRDefault="00EA6F30" w:rsidP="00EA6F30">
            <w:pPr>
              <w:spacing w:before="120" w:after="120" w:line="240" w:lineRule="auto"/>
              <w:rPr>
                <w:rFonts w:ascii="Cambria" w:eastAsia="Times New Roman" w:hAnsi="Cambria" w:cs="Arial"/>
                <w:sz w:val="20"/>
                <w:szCs w:val="20"/>
                <w:lang w:eastAsia="en-GB"/>
              </w:rPr>
            </w:pPr>
            <w:r w:rsidRPr="00101C74">
              <w:rPr>
                <w:rFonts w:ascii="Cambria" w:eastAsia="Times New Roman" w:hAnsi="Cambria" w:cs="Arial"/>
                <w:b/>
                <w:sz w:val="20"/>
                <w:szCs w:val="20"/>
                <w:lang w:eastAsia="en-GB"/>
              </w:rPr>
              <w:t>Jeżeli tak</w:t>
            </w:r>
            <w:r w:rsidRPr="00101C74">
              <w:rPr>
                <w:rFonts w:ascii="Cambria" w:eastAsia="Times New Roman" w:hAnsi="Cambria" w:cs="Arial"/>
                <w:sz w:val="20"/>
                <w:szCs w:val="20"/>
                <w:lang w:eastAsia="en-GB"/>
              </w:rPr>
              <w:t>, czy wykonawca przedsięwziął środki w celu samooczyszczenia? [] Tak [] Nie</w:t>
            </w:r>
            <w:r w:rsidRPr="00101C74">
              <w:rPr>
                <w:rFonts w:ascii="Cambria" w:eastAsia="Times New Roman" w:hAnsi="Cambria" w:cs="Arial"/>
                <w:sz w:val="20"/>
                <w:szCs w:val="20"/>
                <w:lang w:eastAsia="en-GB"/>
              </w:rPr>
              <w:br/>
            </w:r>
            <w:r w:rsidRPr="00101C74">
              <w:rPr>
                <w:rFonts w:ascii="Cambria" w:eastAsia="Times New Roman" w:hAnsi="Cambria" w:cs="Arial"/>
                <w:b/>
                <w:sz w:val="20"/>
                <w:szCs w:val="20"/>
                <w:lang w:eastAsia="en-GB"/>
              </w:rPr>
              <w:t>Jeżeli tak</w:t>
            </w:r>
            <w:r w:rsidRPr="00101C74">
              <w:rPr>
                <w:rFonts w:ascii="Cambria" w:eastAsia="Times New Roman" w:hAnsi="Cambria" w:cs="Arial"/>
                <w:sz w:val="20"/>
                <w:szCs w:val="20"/>
                <w:lang w:eastAsia="en-GB"/>
              </w:rPr>
              <w:t>, proszę opisać przedsięwzięte środki: [……]</w:t>
            </w:r>
          </w:p>
        </w:tc>
      </w:tr>
      <w:tr w:rsidR="00EA6F30" w:rsidRPr="00101C74" w14:paraId="60B9D7DF" w14:textId="77777777" w:rsidTr="0048185E">
        <w:tc>
          <w:tcPr>
            <w:tcW w:w="4644" w:type="dxa"/>
          </w:tcPr>
          <w:p w14:paraId="2B3D7A4B" w14:textId="77777777" w:rsidR="00EA6F30" w:rsidRPr="00101C74" w:rsidRDefault="00EA6F30" w:rsidP="00EA6F30">
            <w:pPr>
              <w:spacing w:before="120" w:after="120" w:line="240" w:lineRule="auto"/>
              <w:rPr>
                <w:rFonts w:ascii="Cambria" w:eastAsia="Times New Roman" w:hAnsi="Cambria" w:cs="Arial"/>
                <w:sz w:val="20"/>
                <w:szCs w:val="20"/>
                <w:lang w:eastAsia="en-GB"/>
              </w:rPr>
            </w:pPr>
            <w:r w:rsidRPr="00101C74">
              <w:rPr>
                <w:rFonts w:ascii="Cambria" w:eastAsia="Times New Roman" w:hAnsi="Cambria" w:cs="Arial"/>
                <w:sz w:val="20"/>
                <w:szCs w:val="20"/>
                <w:lang w:eastAsia="en-GB"/>
              </w:rPr>
              <w:t>Czy wykonawca może potwierdzić, że:</w:t>
            </w:r>
            <w:r w:rsidRPr="00101C74">
              <w:rPr>
                <w:rFonts w:ascii="Cambria" w:eastAsia="Times New Roman" w:hAnsi="Cambria" w:cs="Arial"/>
                <w:sz w:val="20"/>
                <w:szCs w:val="20"/>
                <w:lang w:eastAsia="en-GB"/>
              </w:rPr>
              <w:br/>
            </w:r>
            <w:r w:rsidRPr="00101C74">
              <w:rPr>
                <w:rFonts w:ascii="Cambria" w:eastAsia="Times New Roman" w:hAnsi="Cambria" w:cs="Arial"/>
                <w:w w:val="0"/>
                <w:sz w:val="20"/>
                <w:szCs w:val="20"/>
                <w:lang w:eastAsia="en-GB"/>
              </w:rPr>
              <w:t>nie jest</w:t>
            </w:r>
            <w:r w:rsidRPr="00101C74">
              <w:rPr>
                <w:rFonts w:ascii="Cambria" w:eastAsia="Times New Roman" w:hAnsi="Cambria" w:cs="Arial"/>
                <w:sz w:val="20"/>
                <w:szCs w:val="20"/>
                <w:lang w:eastAsia="en-GB"/>
              </w:rPr>
              <w:t xml:space="preserve"> winny poważnego </w:t>
            </w:r>
            <w:r w:rsidRPr="00101C74">
              <w:rPr>
                <w:rFonts w:ascii="Cambria" w:eastAsia="Times New Roman" w:hAnsi="Cambria" w:cs="Arial"/>
                <w:b/>
                <w:sz w:val="20"/>
                <w:szCs w:val="20"/>
                <w:lang w:eastAsia="en-GB"/>
              </w:rPr>
              <w:t>wprowadzenia w błąd</w:t>
            </w:r>
            <w:r w:rsidRPr="00101C74">
              <w:rPr>
                <w:rFonts w:ascii="Cambria" w:eastAsia="Times New Roman" w:hAnsi="Cambria" w:cs="Arial"/>
                <w:sz w:val="20"/>
                <w:szCs w:val="20"/>
                <w:lang w:eastAsia="en-GB"/>
              </w:rPr>
              <w:t xml:space="preserve"> przy dostarczaniu informacji wymaganych do weryfikacji braku podstaw wykluczenia lub do weryfikacji spełnienia kryteriów kwalifikacji;</w:t>
            </w:r>
            <w:r w:rsidRPr="00101C74">
              <w:rPr>
                <w:rFonts w:ascii="Cambria" w:eastAsia="Times New Roman" w:hAnsi="Cambria" w:cs="Arial"/>
                <w:sz w:val="20"/>
                <w:szCs w:val="20"/>
                <w:lang w:eastAsia="en-GB"/>
              </w:rPr>
              <w:br/>
              <w:t xml:space="preserve">b) </w:t>
            </w:r>
            <w:r w:rsidRPr="00101C74">
              <w:rPr>
                <w:rFonts w:ascii="Cambria" w:eastAsia="Times New Roman" w:hAnsi="Cambria" w:cs="Arial"/>
                <w:w w:val="0"/>
                <w:sz w:val="20"/>
                <w:szCs w:val="20"/>
                <w:lang w:eastAsia="en-GB"/>
              </w:rPr>
              <w:t xml:space="preserve">nie </w:t>
            </w:r>
            <w:r w:rsidRPr="00101C74">
              <w:rPr>
                <w:rFonts w:ascii="Cambria" w:eastAsia="Times New Roman" w:hAnsi="Cambria" w:cs="Arial"/>
                <w:b/>
                <w:sz w:val="20"/>
                <w:szCs w:val="20"/>
                <w:lang w:eastAsia="en-GB"/>
              </w:rPr>
              <w:t>zataił</w:t>
            </w:r>
            <w:r w:rsidRPr="00101C74">
              <w:rPr>
                <w:rFonts w:ascii="Cambria" w:eastAsia="Times New Roman" w:hAnsi="Cambria" w:cs="Arial"/>
                <w:sz w:val="20"/>
                <w:szCs w:val="20"/>
                <w:lang w:eastAsia="en-GB"/>
              </w:rPr>
              <w:t xml:space="preserve"> tych informacji;</w:t>
            </w:r>
            <w:r w:rsidRPr="00101C74">
              <w:rPr>
                <w:rFonts w:ascii="Cambria" w:eastAsia="Times New Roman" w:hAnsi="Cambria" w:cs="Arial"/>
                <w:sz w:val="20"/>
                <w:szCs w:val="20"/>
                <w:lang w:eastAsia="en-GB"/>
              </w:rPr>
              <w:br/>
              <w:t>c) jest w stanie niezwłocznie przedstawić dokumenty potwierdzające wymagane przez instytucję zamawiającą lub podmiot zamawiający; oraz</w:t>
            </w:r>
            <w:r w:rsidRPr="00101C74">
              <w:rPr>
                <w:rFonts w:ascii="Cambria" w:eastAsia="Times New Roman" w:hAnsi="Cambria" w:cs="Arial"/>
                <w:sz w:val="20"/>
                <w:szCs w:val="20"/>
                <w:lang w:eastAsia="en-GB"/>
              </w:rPr>
              <w:br/>
              <w:t>d) 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p>
        </w:tc>
        <w:tc>
          <w:tcPr>
            <w:tcW w:w="4645" w:type="dxa"/>
          </w:tcPr>
          <w:p w14:paraId="70895CCB" w14:textId="77777777" w:rsidR="00EA6F30" w:rsidRPr="00101C74" w:rsidRDefault="00EA6F30" w:rsidP="00EA6F30">
            <w:pPr>
              <w:spacing w:before="120" w:after="120" w:line="240" w:lineRule="auto"/>
              <w:rPr>
                <w:rFonts w:ascii="Cambria" w:eastAsia="Times New Roman" w:hAnsi="Cambria" w:cs="Arial"/>
                <w:sz w:val="20"/>
                <w:szCs w:val="20"/>
                <w:lang w:eastAsia="en-GB"/>
              </w:rPr>
            </w:pPr>
            <w:r w:rsidRPr="00101C74">
              <w:rPr>
                <w:rFonts w:ascii="Cambria" w:eastAsia="Times New Roman" w:hAnsi="Cambria" w:cs="Arial"/>
                <w:sz w:val="20"/>
                <w:szCs w:val="20"/>
                <w:lang w:eastAsia="en-GB"/>
              </w:rPr>
              <w:t>[] Tak [] Nie</w:t>
            </w:r>
          </w:p>
        </w:tc>
      </w:tr>
    </w:tbl>
    <w:p w14:paraId="549B773A" w14:textId="77777777" w:rsidR="00EA6F30" w:rsidRPr="00101C74" w:rsidRDefault="00EA6F30" w:rsidP="00EA6F30">
      <w:pPr>
        <w:keepNext/>
        <w:spacing w:before="120" w:after="360" w:line="240" w:lineRule="auto"/>
        <w:jc w:val="center"/>
        <w:rPr>
          <w:rFonts w:ascii="Cambria" w:eastAsia="Times New Roman" w:hAnsi="Cambria" w:cs="Arial"/>
          <w:smallCaps/>
          <w:sz w:val="20"/>
          <w:szCs w:val="20"/>
          <w:lang w:eastAsia="en-GB"/>
        </w:rPr>
      </w:pPr>
      <w:r w:rsidRPr="00101C74">
        <w:rPr>
          <w:rFonts w:ascii="Cambria" w:eastAsia="Times New Roman" w:hAnsi="Cambria" w:cs="Arial"/>
          <w:smallCaps/>
          <w:sz w:val="20"/>
          <w:szCs w:val="20"/>
          <w:lang w:eastAsia="en-GB"/>
        </w:rPr>
        <w:t>D: Inne podstawy wykluczenia, które mogą być przewidziane w przepisach krajowych państwa członkowskiego instytucji zamawiającej lub podmiotu zamawiającego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4"/>
        <w:gridCol w:w="4528"/>
      </w:tblGrid>
      <w:tr w:rsidR="00EA6F30" w:rsidRPr="00101C74" w14:paraId="1DC82A33" w14:textId="77777777" w:rsidTr="0048185E">
        <w:tc>
          <w:tcPr>
            <w:tcW w:w="4644" w:type="dxa"/>
          </w:tcPr>
          <w:p w14:paraId="6B39D784" w14:textId="77777777" w:rsidR="00EA6F30" w:rsidRPr="00101C74" w:rsidRDefault="00EA6F30" w:rsidP="00EA6F30">
            <w:pPr>
              <w:spacing w:before="120" w:after="120" w:line="240" w:lineRule="auto"/>
              <w:jc w:val="both"/>
              <w:rPr>
                <w:rFonts w:ascii="Cambria" w:eastAsia="Times New Roman" w:hAnsi="Cambria" w:cs="Arial"/>
                <w:b/>
                <w:sz w:val="20"/>
                <w:szCs w:val="20"/>
                <w:lang w:eastAsia="en-GB"/>
              </w:rPr>
            </w:pPr>
            <w:r w:rsidRPr="00101C74">
              <w:rPr>
                <w:rFonts w:ascii="Cambria" w:eastAsia="Times New Roman" w:hAnsi="Cambria" w:cs="Arial"/>
                <w:b/>
                <w:sz w:val="20"/>
                <w:szCs w:val="20"/>
                <w:lang w:eastAsia="en-GB"/>
              </w:rPr>
              <w:t>Podstawy wykluczenia o charakterze wyłącznie krajowym</w:t>
            </w:r>
          </w:p>
        </w:tc>
        <w:tc>
          <w:tcPr>
            <w:tcW w:w="4645" w:type="dxa"/>
          </w:tcPr>
          <w:p w14:paraId="250DCEED" w14:textId="77777777" w:rsidR="00EA6F30" w:rsidRPr="00101C74" w:rsidRDefault="00EA6F30" w:rsidP="00EA6F30">
            <w:pPr>
              <w:spacing w:before="120" w:after="120" w:line="240" w:lineRule="auto"/>
              <w:jc w:val="both"/>
              <w:rPr>
                <w:rFonts w:ascii="Cambria" w:eastAsia="Times New Roman" w:hAnsi="Cambria" w:cs="Arial"/>
                <w:b/>
                <w:sz w:val="20"/>
                <w:szCs w:val="20"/>
                <w:lang w:eastAsia="en-GB"/>
              </w:rPr>
            </w:pPr>
            <w:r w:rsidRPr="00101C74">
              <w:rPr>
                <w:rFonts w:ascii="Cambria" w:eastAsia="Times New Roman" w:hAnsi="Cambria" w:cs="Arial"/>
                <w:b/>
                <w:sz w:val="20"/>
                <w:szCs w:val="20"/>
                <w:lang w:eastAsia="en-GB"/>
              </w:rPr>
              <w:t>Odpowiedź:</w:t>
            </w:r>
          </w:p>
        </w:tc>
      </w:tr>
      <w:tr w:rsidR="00EA6F30" w:rsidRPr="00101C74" w14:paraId="35B904EE" w14:textId="77777777" w:rsidTr="0048185E">
        <w:tc>
          <w:tcPr>
            <w:tcW w:w="4644" w:type="dxa"/>
          </w:tcPr>
          <w:p w14:paraId="2307A0AC" w14:textId="77777777" w:rsidR="00EA6F30" w:rsidRPr="00101C74" w:rsidRDefault="00EA6F30" w:rsidP="00EA6F30">
            <w:pPr>
              <w:spacing w:before="120" w:after="120" w:line="240" w:lineRule="auto"/>
              <w:rPr>
                <w:rFonts w:ascii="Cambria" w:eastAsia="Times New Roman" w:hAnsi="Cambria" w:cs="Arial"/>
                <w:sz w:val="20"/>
                <w:szCs w:val="20"/>
                <w:lang w:eastAsia="en-GB"/>
              </w:rPr>
            </w:pPr>
            <w:r w:rsidRPr="00101C74">
              <w:rPr>
                <w:rFonts w:ascii="Cambria" w:eastAsia="Times New Roman" w:hAnsi="Cambria" w:cs="Arial"/>
                <w:sz w:val="20"/>
                <w:szCs w:val="20"/>
                <w:lang w:eastAsia="en-GB"/>
              </w:rPr>
              <w:t xml:space="preserve">Czy mają zastosowanie </w:t>
            </w:r>
            <w:r w:rsidRPr="00101C74">
              <w:rPr>
                <w:rFonts w:ascii="Cambria" w:eastAsia="Times New Roman" w:hAnsi="Cambria" w:cs="Arial"/>
                <w:b/>
                <w:sz w:val="20"/>
                <w:szCs w:val="20"/>
                <w:lang w:eastAsia="en-GB"/>
              </w:rPr>
              <w:t>podstawy wykluczenia o charakterze wyłącznie krajowym</w:t>
            </w:r>
            <w:r w:rsidRPr="00101C74">
              <w:rPr>
                <w:rFonts w:ascii="Cambria" w:eastAsia="Times New Roman" w:hAnsi="Cambria" w:cs="Arial"/>
                <w:sz w:val="20"/>
                <w:szCs w:val="20"/>
                <w:lang w:eastAsia="en-GB"/>
              </w:rPr>
              <w:t xml:space="preserve"> określone w stosownym ogłoszeniu lub w dokumentach zamówienia?</w:t>
            </w:r>
            <w:r w:rsidRPr="00101C74">
              <w:rPr>
                <w:rFonts w:ascii="Cambria" w:eastAsia="Times New Roman" w:hAnsi="Cambria" w:cs="Arial"/>
                <w:sz w:val="20"/>
                <w:szCs w:val="20"/>
                <w:lang w:eastAsia="en-GB"/>
              </w:rPr>
              <w:br/>
              <w:t>Jeżeli dokumentacja wymagana w stosownym ogłoszeniu lub w dokumentach zamówienia jest dostępna w formie elektronicznej, proszę wskazać:</w:t>
            </w:r>
          </w:p>
        </w:tc>
        <w:tc>
          <w:tcPr>
            <w:tcW w:w="4645" w:type="dxa"/>
          </w:tcPr>
          <w:p w14:paraId="76ABBE86" w14:textId="77777777" w:rsidR="00EA6F30" w:rsidRPr="00101C74" w:rsidRDefault="00EA6F30" w:rsidP="00EA6F30">
            <w:pPr>
              <w:spacing w:before="120" w:after="120" w:line="240" w:lineRule="auto"/>
              <w:rPr>
                <w:rFonts w:ascii="Cambria" w:eastAsia="Times New Roman" w:hAnsi="Cambria" w:cs="Arial"/>
                <w:sz w:val="20"/>
                <w:szCs w:val="20"/>
                <w:lang w:eastAsia="en-GB"/>
              </w:rPr>
            </w:pPr>
            <w:r w:rsidRPr="00101C74">
              <w:rPr>
                <w:rFonts w:ascii="Cambria" w:eastAsia="Times New Roman" w:hAnsi="Cambria" w:cs="Arial"/>
                <w:sz w:val="20"/>
                <w:szCs w:val="20"/>
                <w:lang w:eastAsia="en-GB"/>
              </w:rPr>
              <w:t>[] Tak [] Nie</w:t>
            </w:r>
            <w:r w:rsidRPr="00101C74">
              <w:rPr>
                <w:rFonts w:ascii="Cambria" w:eastAsia="Times New Roman" w:hAnsi="Cambria" w:cs="Arial"/>
                <w:sz w:val="20"/>
                <w:szCs w:val="20"/>
                <w:lang w:eastAsia="en-GB"/>
              </w:rPr>
              <w:br/>
            </w:r>
            <w:r w:rsidRPr="00101C74">
              <w:rPr>
                <w:rFonts w:ascii="Cambria" w:eastAsia="Times New Roman" w:hAnsi="Cambria" w:cs="Arial"/>
                <w:sz w:val="20"/>
                <w:szCs w:val="20"/>
                <w:lang w:eastAsia="en-GB"/>
              </w:rPr>
              <w:br/>
            </w:r>
            <w:r w:rsidRPr="00101C74">
              <w:rPr>
                <w:rFonts w:ascii="Cambria" w:eastAsia="Times New Roman" w:hAnsi="Cambria" w:cs="Arial"/>
                <w:sz w:val="20"/>
                <w:szCs w:val="20"/>
                <w:lang w:eastAsia="en-GB"/>
              </w:rPr>
              <w:br/>
            </w:r>
            <w:r w:rsidRPr="00101C74">
              <w:rPr>
                <w:rFonts w:ascii="Cambria" w:eastAsia="Times New Roman" w:hAnsi="Cambria" w:cs="Arial"/>
                <w:sz w:val="20"/>
                <w:szCs w:val="20"/>
                <w:lang w:eastAsia="en-GB"/>
              </w:rPr>
              <w:br/>
              <w:t>(adres internetowy, wydający urząd lub organ, dokładne dane referencyjne dokumentacji):</w:t>
            </w:r>
            <w:r w:rsidRPr="00101C74">
              <w:rPr>
                <w:rFonts w:ascii="Cambria" w:eastAsia="Times New Roman" w:hAnsi="Cambria" w:cs="Arial"/>
                <w:sz w:val="20"/>
                <w:szCs w:val="20"/>
                <w:lang w:eastAsia="en-GB"/>
              </w:rPr>
              <w:br/>
              <w:t>[……][……][……]</w:t>
            </w:r>
            <w:r w:rsidRPr="00101C74">
              <w:rPr>
                <w:rFonts w:ascii="Cambria" w:eastAsia="Times New Roman" w:hAnsi="Cambria" w:cs="Arial"/>
                <w:sz w:val="20"/>
                <w:szCs w:val="20"/>
                <w:vertAlign w:val="superscript"/>
                <w:lang w:eastAsia="en-GB"/>
              </w:rPr>
              <w:footnoteReference w:id="31"/>
            </w:r>
          </w:p>
        </w:tc>
      </w:tr>
      <w:tr w:rsidR="00EA6F30" w:rsidRPr="00101C74" w14:paraId="56465A62" w14:textId="77777777" w:rsidTr="0048185E">
        <w:tc>
          <w:tcPr>
            <w:tcW w:w="4644" w:type="dxa"/>
          </w:tcPr>
          <w:p w14:paraId="15FEE7D2" w14:textId="77777777" w:rsidR="00EA6F30" w:rsidRPr="00101C74" w:rsidRDefault="00EA6F30" w:rsidP="00EA6F30">
            <w:pPr>
              <w:spacing w:before="120" w:after="120" w:line="240" w:lineRule="auto"/>
              <w:rPr>
                <w:rFonts w:ascii="Cambria" w:eastAsia="Times New Roman" w:hAnsi="Cambria" w:cs="Arial"/>
                <w:sz w:val="20"/>
                <w:szCs w:val="20"/>
                <w:lang w:eastAsia="en-GB"/>
              </w:rPr>
            </w:pPr>
            <w:r w:rsidRPr="00101C74">
              <w:rPr>
                <w:rFonts w:ascii="Cambria" w:eastAsia="Times New Roman" w:hAnsi="Cambria" w:cs="Arial"/>
                <w:b/>
                <w:sz w:val="20"/>
                <w:szCs w:val="20"/>
                <w:lang w:eastAsia="en-GB"/>
              </w:rPr>
              <w:t>W przypadku gdy ma zastosowanie którakolwiek z podstaw wykluczenia o charakterze wyłącznie krajowym</w:t>
            </w:r>
            <w:r w:rsidRPr="00101C74">
              <w:rPr>
                <w:rFonts w:ascii="Cambria" w:eastAsia="Times New Roman" w:hAnsi="Cambria" w:cs="Arial"/>
                <w:sz w:val="20"/>
                <w:szCs w:val="20"/>
                <w:lang w:eastAsia="en-GB"/>
              </w:rPr>
              <w:t xml:space="preserve">, czy wykonawca przedsięwziął środki w celu samooczyszczenia? </w:t>
            </w:r>
            <w:r w:rsidRPr="00101C74">
              <w:rPr>
                <w:rFonts w:ascii="Cambria" w:eastAsia="Times New Roman" w:hAnsi="Cambria" w:cs="Arial"/>
                <w:sz w:val="20"/>
                <w:szCs w:val="20"/>
                <w:lang w:eastAsia="en-GB"/>
              </w:rPr>
              <w:br/>
            </w:r>
            <w:r w:rsidRPr="00101C74">
              <w:rPr>
                <w:rFonts w:ascii="Cambria" w:eastAsia="Times New Roman" w:hAnsi="Cambria" w:cs="Arial"/>
                <w:b/>
                <w:sz w:val="20"/>
                <w:szCs w:val="20"/>
                <w:lang w:eastAsia="en-GB"/>
              </w:rPr>
              <w:t>Jeżeli tak</w:t>
            </w:r>
            <w:r w:rsidRPr="00101C74">
              <w:rPr>
                <w:rFonts w:ascii="Cambria" w:eastAsia="Times New Roman" w:hAnsi="Cambria" w:cs="Arial"/>
                <w:sz w:val="20"/>
                <w:szCs w:val="20"/>
                <w:lang w:eastAsia="en-GB"/>
              </w:rPr>
              <w:t xml:space="preserve">, proszę opisać przedsięwzięte środki: </w:t>
            </w:r>
          </w:p>
        </w:tc>
        <w:tc>
          <w:tcPr>
            <w:tcW w:w="4645" w:type="dxa"/>
          </w:tcPr>
          <w:p w14:paraId="6F101018" w14:textId="77777777" w:rsidR="00EA6F30" w:rsidRPr="00101C74" w:rsidRDefault="00EA6F30" w:rsidP="00EA6F30">
            <w:pPr>
              <w:spacing w:before="120" w:after="120" w:line="240" w:lineRule="auto"/>
              <w:rPr>
                <w:rFonts w:ascii="Cambria" w:eastAsia="Times New Roman" w:hAnsi="Cambria" w:cs="Arial"/>
                <w:sz w:val="20"/>
                <w:szCs w:val="20"/>
                <w:lang w:eastAsia="en-GB"/>
              </w:rPr>
            </w:pPr>
            <w:r w:rsidRPr="00101C74">
              <w:rPr>
                <w:rFonts w:ascii="Cambria" w:eastAsia="Times New Roman" w:hAnsi="Cambria" w:cs="Arial"/>
                <w:sz w:val="20"/>
                <w:szCs w:val="20"/>
                <w:lang w:eastAsia="en-GB"/>
              </w:rPr>
              <w:t>[] Tak [] Nie</w:t>
            </w:r>
            <w:r w:rsidRPr="00101C74">
              <w:rPr>
                <w:rFonts w:ascii="Cambria" w:eastAsia="Times New Roman" w:hAnsi="Cambria" w:cs="Arial"/>
                <w:sz w:val="20"/>
                <w:szCs w:val="20"/>
                <w:lang w:eastAsia="en-GB"/>
              </w:rPr>
              <w:br/>
            </w:r>
            <w:r w:rsidRPr="00101C74">
              <w:rPr>
                <w:rFonts w:ascii="Cambria" w:eastAsia="Times New Roman" w:hAnsi="Cambria" w:cs="Arial"/>
                <w:sz w:val="20"/>
                <w:szCs w:val="20"/>
                <w:lang w:eastAsia="en-GB"/>
              </w:rPr>
              <w:br/>
            </w:r>
            <w:r w:rsidRPr="00101C74">
              <w:rPr>
                <w:rFonts w:ascii="Cambria" w:eastAsia="Times New Roman" w:hAnsi="Cambria" w:cs="Arial"/>
                <w:sz w:val="20"/>
                <w:szCs w:val="20"/>
                <w:lang w:eastAsia="en-GB"/>
              </w:rPr>
              <w:br/>
              <w:t>[……]</w:t>
            </w:r>
          </w:p>
        </w:tc>
      </w:tr>
    </w:tbl>
    <w:p w14:paraId="64065092" w14:textId="77777777" w:rsidR="00EA6F30" w:rsidRPr="00101C74" w:rsidRDefault="00EA6F30" w:rsidP="00EA6F30">
      <w:pPr>
        <w:spacing w:before="120" w:after="120" w:line="240" w:lineRule="auto"/>
        <w:jc w:val="both"/>
        <w:rPr>
          <w:rFonts w:ascii="Cambria" w:eastAsia="Times New Roman" w:hAnsi="Cambria" w:cs="Times New Roman"/>
          <w:sz w:val="24"/>
          <w:lang w:eastAsia="en-GB"/>
        </w:rPr>
      </w:pPr>
      <w:r w:rsidRPr="00101C74">
        <w:rPr>
          <w:rFonts w:ascii="Cambria" w:eastAsia="Times New Roman" w:hAnsi="Cambria" w:cs="Times New Roman"/>
          <w:sz w:val="24"/>
          <w:lang w:eastAsia="en-GB"/>
        </w:rPr>
        <w:br w:type="page"/>
      </w:r>
    </w:p>
    <w:p w14:paraId="614DCB40" w14:textId="77777777" w:rsidR="00EA6F30" w:rsidRPr="00101C74" w:rsidRDefault="00EA6F30" w:rsidP="00EA6F30">
      <w:pPr>
        <w:keepNext/>
        <w:spacing w:before="120" w:after="360" w:line="240" w:lineRule="auto"/>
        <w:jc w:val="center"/>
        <w:rPr>
          <w:rFonts w:ascii="Cambria" w:eastAsia="Times New Roman" w:hAnsi="Cambria" w:cs="Arial"/>
          <w:b/>
          <w:sz w:val="20"/>
          <w:szCs w:val="20"/>
          <w:lang w:eastAsia="en-GB"/>
        </w:rPr>
      </w:pPr>
      <w:r w:rsidRPr="00101C74">
        <w:rPr>
          <w:rFonts w:ascii="Cambria" w:eastAsia="Times New Roman" w:hAnsi="Cambria" w:cs="Arial"/>
          <w:b/>
          <w:sz w:val="20"/>
          <w:szCs w:val="20"/>
          <w:lang w:eastAsia="en-GB"/>
        </w:rPr>
        <w:lastRenderedPageBreak/>
        <w:t>Część IV: Kryteria kwalifikacji</w:t>
      </w:r>
    </w:p>
    <w:p w14:paraId="007B4AC5" w14:textId="77777777" w:rsidR="00EA6F30" w:rsidRPr="00101C74" w:rsidRDefault="00EA6F30" w:rsidP="00EA6F30">
      <w:pPr>
        <w:spacing w:before="120" w:after="120" w:line="240" w:lineRule="auto"/>
        <w:jc w:val="both"/>
        <w:rPr>
          <w:rFonts w:ascii="Cambria" w:eastAsia="Times New Roman" w:hAnsi="Cambria" w:cs="Arial"/>
          <w:sz w:val="20"/>
          <w:szCs w:val="20"/>
          <w:lang w:eastAsia="en-GB"/>
        </w:rPr>
      </w:pPr>
      <w:r w:rsidRPr="00101C74">
        <w:rPr>
          <w:rFonts w:ascii="Cambria" w:eastAsia="Times New Roman" w:hAnsi="Cambria" w:cs="Arial"/>
          <w:sz w:val="20"/>
          <w:szCs w:val="20"/>
          <w:lang w:eastAsia="en-GB"/>
        </w:rPr>
        <w:t xml:space="preserve">W odniesieniu do kryteriów kwalifikacji (sekcja </w:t>
      </w:r>
      <w:r w:rsidRPr="00101C74">
        <w:rPr>
          <w:rFonts w:ascii="Cambria" w:eastAsia="Times New Roman" w:hAnsi="Cambria" w:cs="Arial"/>
          <w:sz w:val="20"/>
          <w:szCs w:val="20"/>
          <w:lang w:eastAsia="en-GB"/>
        </w:rPr>
        <w:sym w:font="Symbol" w:char="F061"/>
      </w:r>
      <w:r w:rsidRPr="00101C74">
        <w:rPr>
          <w:rFonts w:ascii="Cambria" w:eastAsia="Times New Roman" w:hAnsi="Cambria" w:cs="Arial"/>
          <w:sz w:val="20"/>
          <w:szCs w:val="20"/>
          <w:lang w:eastAsia="en-GB"/>
        </w:rPr>
        <w:t xml:space="preserve"> lub sekcje A–D w niniejszej części) wykonawca oświadcza, że:</w:t>
      </w:r>
    </w:p>
    <w:p w14:paraId="14F005FE" w14:textId="77777777" w:rsidR="00EA6F30" w:rsidRPr="00101C74" w:rsidRDefault="00EA6F30" w:rsidP="00EA6F30">
      <w:pPr>
        <w:keepNext/>
        <w:spacing w:before="120" w:after="360" w:line="240" w:lineRule="auto"/>
        <w:jc w:val="center"/>
        <w:rPr>
          <w:rFonts w:ascii="Cambria" w:eastAsia="Times New Roman" w:hAnsi="Cambria" w:cs="Arial"/>
          <w:smallCaps/>
          <w:sz w:val="20"/>
          <w:szCs w:val="20"/>
          <w:lang w:eastAsia="en-GB"/>
        </w:rPr>
      </w:pPr>
      <w:r w:rsidRPr="00101C74">
        <w:rPr>
          <w:rFonts w:ascii="Cambria" w:eastAsia="Times New Roman" w:hAnsi="Cambria" w:cs="Arial"/>
          <w:smallCaps/>
          <w:sz w:val="20"/>
          <w:szCs w:val="20"/>
          <w:lang w:eastAsia="en-GB"/>
        </w:rPr>
        <w:sym w:font="Symbol" w:char="F061"/>
      </w:r>
      <w:r w:rsidRPr="00101C74">
        <w:rPr>
          <w:rFonts w:ascii="Cambria" w:eastAsia="Times New Roman" w:hAnsi="Cambria" w:cs="Arial"/>
          <w:smallCaps/>
          <w:sz w:val="20"/>
          <w:szCs w:val="20"/>
          <w:lang w:eastAsia="en-GB"/>
        </w:rPr>
        <w:t>: Ogólne oświadczenie dotyczące wszystkich kryteriów kwalifikacji</w:t>
      </w:r>
    </w:p>
    <w:p w14:paraId="57228B02" w14:textId="77777777" w:rsidR="00EA6F30" w:rsidRPr="00101C74" w:rsidRDefault="00EA6F30" w:rsidP="00EA6F30">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Cambria" w:eastAsia="Times New Roman" w:hAnsi="Cambria" w:cs="Arial"/>
          <w:b/>
          <w:w w:val="0"/>
          <w:sz w:val="20"/>
          <w:szCs w:val="20"/>
          <w:lang w:eastAsia="en-GB"/>
        </w:rPr>
      </w:pPr>
      <w:r w:rsidRPr="00101C74">
        <w:rPr>
          <w:rFonts w:ascii="Cambria" w:eastAsia="Times New Roman" w:hAnsi="Cambria" w:cs="Arial"/>
          <w:b/>
          <w:w w:val="0"/>
          <w:sz w:val="20"/>
          <w:szCs w:val="20"/>
          <w:lang w:eastAsia="en-GB"/>
        </w:rPr>
        <w:t xml:space="preserve">Wykonawca powinien wypełnić to pole jedynie w przypadku gdy instytucja zamawiająca lub podmiot zamawiający wskazały w stosownym ogłoszeniu lub w dokumentach zamówienia, o których mowa w ogłoszeniu, że wykonawca może ograniczyć się do wypełnienia sekcji </w:t>
      </w:r>
      <w:r w:rsidRPr="00101C74">
        <w:rPr>
          <w:rFonts w:ascii="Cambria" w:eastAsia="Times New Roman" w:hAnsi="Cambria" w:cs="Arial"/>
          <w:b/>
          <w:w w:val="0"/>
          <w:sz w:val="20"/>
          <w:szCs w:val="20"/>
          <w:lang w:eastAsia="en-GB"/>
        </w:rPr>
        <w:sym w:font="Symbol" w:char="F061"/>
      </w:r>
      <w:r w:rsidRPr="00101C74">
        <w:rPr>
          <w:rFonts w:ascii="Cambria" w:eastAsia="Times New Roman" w:hAnsi="Cambria" w:cs="Arial"/>
          <w:b/>
          <w:w w:val="0"/>
          <w:sz w:val="20"/>
          <w:szCs w:val="20"/>
          <w:lang w:eastAsia="en-GB"/>
        </w:rPr>
        <w:t xml:space="preserve"> w części IV i nie musi wypełniać żadnej z pozostałych sekcji w części IV: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2"/>
        <w:gridCol w:w="4530"/>
      </w:tblGrid>
      <w:tr w:rsidR="00EA6F30" w:rsidRPr="00101C74" w14:paraId="1AC67746" w14:textId="77777777" w:rsidTr="0048185E">
        <w:tc>
          <w:tcPr>
            <w:tcW w:w="4606" w:type="dxa"/>
          </w:tcPr>
          <w:p w14:paraId="633BB7BC" w14:textId="77777777" w:rsidR="00EA6F30" w:rsidRPr="00101C74" w:rsidRDefault="00EA6F30" w:rsidP="00EA6F30">
            <w:pPr>
              <w:spacing w:before="120" w:after="120" w:line="240" w:lineRule="auto"/>
              <w:jc w:val="both"/>
              <w:rPr>
                <w:rFonts w:ascii="Cambria" w:eastAsia="Times New Roman" w:hAnsi="Cambria" w:cs="Arial"/>
                <w:b/>
                <w:sz w:val="20"/>
                <w:szCs w:val="20"/>
                <w:lang w:eastAsia="en-GB"/>
              </w:rPr>
            </w:pPr>
            <w:r w:rsidRPr="00101C74">
              <w:rPr>
                <w:rFonts w:ascii="Cambria" w:eastAsia="Times New Roman" w:hAnsi="Cambria" w:cs="Arial"/>
                <w:b/>
                <w:sz w:val="20"/>
                <w:szCs w:val="20"/>
                <w:lang w:eastAsia="en-GB"/>
              </w:rPr>
              <w:t>Spełnienie wszystkich wymaganych kryteriów kwalifikacji</w:t>
            </w:r>
          </w:p>
        </w:tc>
        <w:tc>
          <w:tcPr>
            <w:tcW w:w="4607" w:type="dxa"/>
          </w:tcPr>
          <w:p w14:paraId="05048DF4" w14:textId="77777777" w:rsidR="00EA6F30" w:rsidRPr="00101C74" w:rsidRDefault="00EA6F30" w:rsidP="00EA6F30">
            <w:pPr>
              <w:spacing w:before="120" w:after="120" w:line="240" w:lineRule="auto"/>
              <w:jc w:val="both"/>
              <w:rPr>
                <w:rFonts w:ascii="Cambria" w:eastAsia="Times New Roman" w:hAnsi="Cambria" w:cs="Arial"/>
                <w:b/>
                <w:sz w:val="20"/>
                <w:szCs w:val="20"/>
                <w:lang w:eastAsia="en-GB"/>
              </w:rPr>
            </w:pPr>
            <w:r w:rsidRPr="00101C74">
              <w:rPr>
                <w:rFonts w:ascii="Cambria" w:eastAsia="Times New Roman" w:hAnsi="Cambria" w:cs="Arial"/>
                <w:b/>
                <w:sz w:val="20"/>
                <w:szCs w:val="20"/>
                <w:lang w:eastAsia="en-GB"/>
              </w:rPr>
              <w:t>Odpowiedź</w:t>
            </w:r>
          </w:p>
        </w:tc>
      </w:tr>
      <w:tr w:rsidR="00EA6F30" w:rsidRPr="00101C74" w14:paraId="7446AD5E" w14:textId="77777777" w:rsidTr="0048185E">
        <w:tc>
          <w:tcPr>
            <w:tcW w:w="4606" w:type="dxa"/>
          </w:tcPr>
          <w:p w14:paraId="4ADA83A8" w14:textId="77777777" w:rsidR="00EA6F30" w:rsidRPr="00101C74" w:rsidRDefault="00EA6F30" w:rsidP="00EA6F30">
            <w:pPr>
              <w:spacing w:before="120" w:after="120" w:line="240" w:lineRule="auto"/>
              <w:jc w:val="both"/>
              <w:rPr>
                <w:rFonts w:ascii="Cambria" w:eastAsia="Times New Roman" w:hAnsi="Cambria" w:cs="Arial"/>
                <w:sz w:val="20"/>
                <w:szCs w:val="20"/>
                <w:lang w:eastAsia="en-GB"/>
              </w:rPr>
            </w:pPr>
            <w:r w:rsidRPr="00101C74">
              <w:rPr>
                <w:rFonts w:ascii="Cambria" w:eastAsia="Times New Roman" w:hAnsi="Cambria" w:cs="Arial"/>
                <w:sz w:val="20"/>
                <w:szCs w:val="20"/>
                <w:lang w:eastAsia="en-GB"/>
              </w:rPr>
              <w:t>Spełnia wymagane kryteria kwalifikacji:</w:t>
            </w:r>
          </w:p>
        </w:tc>
        <w:tc>
          <w:tcPr>
            <w:tcW w:w="4607" w:type="dxa"/>
          </w:tcPr>
          <w:p w14:paraId="3BF9ABF5" w14:textId="77777777" w:rsidR="00EA6F30" w:rsidRPr="00101C74" w:rsidRDefault="00EA6F30" w:rsidP="00EA6F30">
            <w:pPr>
              <w:spacing w:before="120" w:after="120" w:line="240" w:lineRule="auto"/>
              <w:jc w:val="both"/>
              <w:rPr>
                <w:rFonts w:ascii="Cambria" w:eastAsia="Times New Roman" w:hAnsi="Cambria" w:cs="Arial"/>
                <w:sz w:val="20"/>
                <w:szCs w:val="20"/>
                <w:lang w:eastAsia="en-GB"/>
              </w:rPr>
            </w:pPr>
            <w:r w:rsidRPr="00101C74">
              <w:rPr>
                <w:rFonts w:ascii="Cambria" w:eastAsia="Times New Roman" w:hAnsi="Cambria" w:cs="Arial"/>
                <w:w w:val="0"/>
                <w:sz w:val="20"/>
                <w:szCs w:val="20"/>
                <w:lang w:eastAsia="en-GB"/>
              </w:rPr>
              <w:t>[] Tak [] Nie</w:t>
            </w:r>
          </w:p>
        </w:tc>
      </w:tr>
    </w:tbl>
    <w:p w14:paraId="5675E768" w14:textId="77777777" w:rsidR="00EA6F30" w:rsidRPr="00101C74" w:rsidRDefault="00EA6F30" w:rsidP="00EA6F30">
      <w:pPr>
        <w:keepNext/>
        <w:spacing w:before="120" w:after="360" w:line="240" w:lineRule="auto"/>
        <w:jc w:val="center"/>
        <w:rPr>
          <w:rFonts w:ascii="Cambria" w:eastAsia="Times New Roman" w:hAnsi="Cambria" w:cs="Arial"/>
          <w:smallCaps/>
          <w:sz w:val="20"/>
          <w:szCs w:val="20"/>
          <w:lang w:eastAsia="en-GB"/>
        </w:rPr>
      </w:pPr>
      <w:r w:rsidRPr="00101C74">
        <w:rPr>
          <w:rFonts w:ascii="Cambria" w:eastAsia="Times New Roman" w:hAnsi="Cambria" w:cs="Arial"/>
          <w:smallCaps/>
          <w:sz w:val="20"/>
          <w:szCs w:val="20"/>
          <w:lang w:eastAsia="en-GB"/>
        </w:rPr>
        <w:t>A: Kompetencje</w:t>
      </w:r>
    </w:p>
    <w:p w14:paraId="043B6F28" w14:textId="77777777" w:rsidR="00EA6F30" w:rsidRPr="00101C74" w:rsidRDefault="00EA6F30" w:rsidP="00EA6F30">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Cambria" w:eastAsia="Times New Roman" w:hAnsi="Cambria" w:cs="Arial"/>
          <w:b/>
          <w:w w:val="0"/>
          <w:sz w:val="20"/>
          <w:szCs w:val="20"/>
          <w:lang w:eastAsia="en-GB"/>
        </w:rPr>
      </w:pPr>
      <w:r w:rsidRPr="00101C74">
        <w:rPr>
          <w:rFonts w:ascii="Cambria" w:eastAsia="Times New Roman" w:hAnsi="Cambria" w:cs="Arial"/>
          <w:b/>
          <w:w w:val="0"/>
          <w:sz w:val="20"/>
          <w:szCs w:val="20"/>
          <w:lang w:eastAsia="en-GB"/>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0"/>
        <w:gridCol w:w="4532"/>
      </w:tblGrid>
      <w:tr w:rsidR="00EA6F30" w:rsidRPr="00101C74" w14:paraId="76DD1056" w14:textId="77777777" w:rsidTr="0048185E">
        <w:tc>
          <w:tcPr>
            <w:tcW w:w="4644" w:type="dxa"/>
          </w:tcPr>
          <w:p w14:paraId="7723F3FF" w14:textId="77777777" w:rsidR="00EA6F30" w:rsidRPr="00101C74" w:rsidRDefault="00EA6F30" w:rsidP="00EA6F30">
            <w:pPr>
              <w:spacing w:before="120" w:after="120" w:line="240" w:lineRule="auto"/>
              <w:jc w:val="both"/>
              <w:rPr>
                <w:rFonts w:ascii="Cambria" w:eastAsia="Times New Roman" w:hAnsi="Cambria" w:cs="Arial"/>
                <w:b/>
                <w:sz w:val="20"/>
                <w:szCs w:val="20"/>
                <w:lang w:eastAsia="en-GB"/>
              </w:rPr>
            </w:pPr>
            <w:r w:rsidRPr="00101C74">
              <w:rPr>
                <w:rFonts w:ascii="Cambria" w:eastAsia="Times New Roman" w:hAnsi="Cambria" w:cs="Arial"/>
                <w:b/>
                <w:sz w:val="20"/>
                <w:szCs w:val="20"/>
                <w:lang w:eastAsia="en-GB"/>
              </w:rPr>
              <w:t>Kompetencje</w:t>
            </w:r>
          </w:p>
        </w:tc>
        <w:tc>
          <w:tcPr>
            <w:tcW w:w="4645" w:type="dxa"/>
          </w:tcPr>
          <w:p w14:paraId="39546CC2" w14:textId="77777777" w:rsidR="00EA6F30" w:rsidRPr="00101C74" w:rsidRDefault="00EA6F30" w:rsidP="00EA6F30">
            <w:pPr>
              <w:spacing w:before="120" w:after="120" w:line="240" w:lineRule="auto"/>
              <w:jc w:val="both"/>
              <w:rPr>
                <w:rFonts w:ascii="Cambria" w:eastAsia="Times New Roman" w:hAnsi="Cambria" w:cs="Arial"/>
                <w:b/>
                <w:sz w:val="20"/>
                <w:szCs w:val="20"/>
                <w:lang w:eastAsia="en-GB"/>
              </w:rPr>
            </w:pPr>
            <w:r w:rsidRPr="00101C74">
              <w:rPr>
                <w:rFonts w:ascii="Cambria" w:eastAsia="Times New Roman" w:hAnsi="Cambria" w:cs="Arial"/>
                <w:b/>
                <w:sz w:val="20"/>
                <w:szCs w:val="20"/>
                <w:lang w:eastAsia="en-GB"/>
              </w:rPr>
              <w:t>Odpowiedź</w:t>
            </w:r>
          </w:p>
        </w:tc>
      </w:tr>
      <w:tr w:rsidR="00EA6F30" w:rsidRPr="00101C74" w14:paraId="5762CC0A" w14:textId="77777777" w:rsidTr="0048185E">
        <w:tc>
          <w:tcPr>
            <w:tcW w:w="4644" w:type="dxa"/>
          </w:tcPr>
          <w:p w14:paraId="19C8A67C" w14:textId="77777777" w:rsidR="00EA6F30" w:rsidRPr="00101C74" w:rsidRDefault="00EA6F30" w:rsidP="00EA6F30">
            <w:pPr>
              <w:spacing w:before="120" w:after="120" w:line="240" w:lineRule="auto"/>
              <w:rPr>
                <w:rFonts w:ascii="Cambria" w:eastAsia="Times New Roman" w:hAnsi="Cambria" w:cs="Arial"/>
                <w:sz w:val="20"/>
                <w:szCs w:val="20"/>
                <w:lang w:eastAsia="en-GB"/>
              </w:rPr>
            </w:pPr>
            <w:r w:rsidRPr="00101C74">
              <w:rPr>
                <w:rFonts w:ascii="Cambria" w:eastAsia="Times New Roman" w:hAnsi="Cambria" w:cs="Arial"/>
                <w:b/>
                <w:sz w:val="20"/>
                <w:szCs w:val="20"/>
                <w:lang w:eastAsia="en-GB"/>
              </w:rPr>
              <w:t>1) Figuruje w odpowiednim rejestrze zawodowym lub handlowym</w:t>
            </w:r>
            <w:r w:rsidRPr="00101C74">
              <w:rPr>
                <w:rFonts w:ascii="Cambria" w:eastAsia="Times New Roman" w:hAnsi="Cambria" w:cs="Arial"/>
                <w:sz w:val="20"/>
                <w:szCs w:val="20"/>
                <w:lang w:eastAsia="en-GB"/>
              </w:rPr>
              <w:t xml:space="preserve"> prowadzonym w państwie członkowskim siedziby wykonawcy</w:t>
            </w:r>
            <w:r w:rsidRPr="00101C74">
              <w:rPr>
                <w:rFonts w:ascii="Cambria" w:eastAsia="Times New Roman" w:hAnsi="Cambria" w:cs="Arial"/>
                <w:sz w:val="20"/>
                <w:szCs w:val="20"/>
                <w:vertAlign w:val="superscript"/>
                <w:lang w:eastAsia="en-GB"/>
              </w:rPr>
              <w:footnoteReference w:id="32"/>
            </w:r>
            <w:r w:rsidRPr="00101C74">
              <w:rPr>
                <w:rFonts w:ascii="Cambria" w:eastAsia="Times New Roman" w:hAnsi="Cambria" w:cs="Arial"/>
                <w:sz w:val="20"/>
                <w:szCs w:val="20"/>
                <w:lang w:eastAsia="en-GB"/>
              </w:rPr>
              <w:t>:</w:t>
            </w:r>
            <w:r w:rsidRPr="00101C74">
              <w:rPr>
                <w:rFonts w:ascii="Cambria" w:eastAsia="Times New Roman" w:hAnsi="Cambria" w:cs="Arial"/>
                <w:sz w:val="20"/>
                <w:szCs w:val="20"/>
                <w:lang w:eastAsia="en-GB"/>
              </w:rPr>
              <w:br/>
              <w:t>Jeżeli odnośna dokumentacja jest dostępna w formie elektronicznej, proszę wskazać:</w:t>
            </w:r>
          </w:p>
        </w:tc>
        <w:tc>
          <w:tcPr>
            <w:tcW w:w="4645" w:type="dxa"/>
          </w:tcPr>
          <w:p w14:paraId="41A7A49C" w14:textId="77777777" w:rsidR="00EA6F30" w:rsidRPr="00101C74" w:rsidRDefault="00EA6F30" w:rsidP="00EA6F30">
            <w:pPr>
              <w:spacing w:before="120" w:after="120" w:line="240" w:lineRule="auto"/>
              <w:rPr>
                <w:rFonts w:ascii="Cambria" w:eastAsia="Times New Roman" w:hAnsi="Cambria" w:cs="Arial"/>
                <w:w w:val="0"/>
                <w:sz w:val="20"/>
                <w:szCs w:val="20"/>
                <w:lang w:eastAsia="en-GB"/>
              </w:rPr>
            </w:pPr>
            <w:r w:rsidRPr="00101C74">
              <w:rPr>
                <w:rFonts w:ascii="Cambria" w:eastAsia="Times New Roman" w:hAnsi="Cambria" w:cs="Arial"/>
                <w:w w:val="0"/>
                <w:sz w:val="20"/>
                <w:szCs w:val="20"/>
                <w:lang w:eastAsia="en-GB"/>
              </w:rPr>
              <w:t>[…]</w:t>
            </w:r>
            <w:r w:rsidRPr="00101C74">
              <w:rPr>
                <w:rFonts w:ascii="Cambria" w:eastAsia="Times New Roman" w:hAnsi="Cambria" w:cs="Arial"/>
                <w:w w:val="0"/>
                <w:sz w:val="20"/>
                <w:szCs w:val="20"/>
                <w:lang w:eastAsia="en-GB"/>
              </w:rPr>
              <w:br/>
            </w:r>
            <w:r w:rsidRPr="00101C74">
              <w:rPr>
                <w:rFonts w:ascii="Cambria" w:eastAsia="Times New Roman" w:hAnsi="Cambria" w:cs="Arial"/>
                <w:w w:val="0"/>
                <w:sz w:val="20"/>
                <w:szCs w:val="20"/>
                <w:lang w:eastAsia="en-GB"/>
              </w:rPr>
              <w:br/>
            </w:r>
            <w:r w:rsidRPr="00101C74">
              <w:rPr>
                <w:rFonts w:ascii="Cambria" w:eastAsia="Times New Roman" w:hAnsi="Cambria" w:cs="Arial"/>
                <w:sz w:val="20"/>
                <w:szCs w:val="20"/>
                <w:lang w:eastAsia="en-GB"/>
              </w:rPr>
              <w:t>(adres internetowy, wydający urząd lub organ, dokładne dane referencyjne dokumentacji): [……][……][……]</w:t>
            </w:r>
          </w:p>
        </w:tc>
      </w:tr>
      <w:tr w:rsidR="00EA6F30" w:rsidRPr="00101C74" w14:paraId="29944578" w14:textId="77777777" w:rsidTr="0048185E">
        <w:tc>
          <w:tcPr>
            <w:tcW w:w="4644" w:type="dxa"/>
          </w:tcPr>
          <w:p w14:paraId="043A6D89" w14:textId="77777777" w:rsidR="00EA6F30" w:rsidRPr="00101C74" w:rsidRDefault="00EA6F30" w:rsidP="00EA6F30">
            <w:pPr>
              <w:spacing w:before="120" w:after="120" w:line="240" w:lineRule="auto"/>
              <w:rPr>
                <w:rFonts w:ascii="Cambria" w:eastAsia="Times New Roman" w:hAnsi="Cambria" w:cs="Arial"/>
                <w:b/>
                <w:sz w:val="20"/>
                <w:szCs w:val="20"/>
                <w:lang w:eastAsia="en-GB"/>
              </w:rPr>
            </w:pPr>
            <w:r w:rsidRPr="00101C74">
              <w:rPr>
                <w:rFonts w:ascii="Cambria" w:eastAsia="Times New Roman" w:hAnsi="Cambria" w:cs="Arial"/>
                <w:b/>
                <w:sz w:val="20"/>
                <w:szCs w:val="20"/>
                <w:lang w:eastAsia="en-GB"/>
              </w:rPr>
              <w:t>2) W odniesieniu do zamówień publicznych na usługi:</w:t>
            </w:r>
            <w:r w:rsidRPr="00101C74">
              <w:rPr>
                <w:rFonts w:ascii="Cambria" w:eastAsia="Times New Roman" w:hAnsi="Cambria" w:cs="Arial"/>
                <w:b/>
                <w:sz w:val="20"/>
                <w:szCs w:val="20"/>
                <w:lang w:eastAsia="en-GB"/>
              </w:rPr>
              <w:br/>
            </w:r>
            <w:r w:rsidRPr="00101C74">
              <w:rPr>
                <w:rFonts w:ascii="Cambria" w:eastAsia="Times New Roman" w:hAnsi="Cambria" w:cs="Arial"/>
                <w:sz w:val="20"/>
                <w:szCs w:val="20"/>
                <w:lang w:eastAsia="en-GB"/>
              </w:rPr>
              <w:t xml:space="preserve">Czy konieczne jest </w:t>
            </w:r>
            <w:r w:rsidRPr="00101C74">
              <w:rPr>
                <w:rFonts w:ascii="Cambria" w:eastAsia="Times New Roman" w:hAnsi="Cambria" w:cs="Arial"/>
                <w:b/>
                <w:sz w:val="20"/>
                <w:szCs w:val="20"/>
                <w:lang w:eastAsia="en-GB"/>
              </w:rPr>
              <w:t>posiadanie</w:t>
            </w:r>
            <w:r w:rsidRPr="00101C74">
              <w:rPr>
                <w:rFonts w:ascii="Cambria" w:eastAsia="Times New Roman" w:hAnsi="Cambria" w:cs="Arial"/>
                <w:sz w:val="20"/>
                <w:szCs w:val="20"/>
                <w:lang w:eastAsia="en-GB"/>
              </w:rPr>
              <w:t xml:space="preserve"> określonego </w:t>
            </w:r>
            <w:r w:rsidRPr="00101C74">
              <w:rPr>
                <w:rFonts w:ascii="Cambria" w:eastAsia="Times New Roman" w:hAnsi="Cambria" w:cs="Arial"/>
                <w:b/>
                <w:sz w:val="20"/>
                <w:szCs w:val="20"/>
                <w:lang w:eastAsia="en-GB"/>
              </w:rPr>
              <w:t>zezwolenia lub bycie członkiem</w:t>
            </w:r>
            <w:r w:rsidRPr="00101C74">
              <w:rPr>
                <w:rFonts w:ascii="Cambria" w:eastAsia="Times New Roman" w:hAnsi="Cambria" w:cs="Arial"/>
                <w:sz w:val="20"/>
                <w:szCs w:val="20"/>
                <w:lang w:eastAsia="en-GB"/>
              </w:rPr>
              <w:t xml:space="preserve"> określonej organizacji, aby mieć możliwość świadczenia usługi, o której mowa, w państwie siedziby wykonawcy? </w:t>
            </w:r>
            <w:r w:rsidRPr="00101C74">
              <w:rPr>
                <w:rFonts w:ascii="Cambria" w:eastAsia="Times New Roman" w:hAnsi="Cambria" w:cs="Arial"/>
                <w:sz w:val="20"/>
                <w:szCs w:val="20"/>
                <w:lang w:eastAsia="en-GB"/>
              </w:rPr>
              <w:br/>
            </w:r>
            <w:r w:rsidRPr="00101C74">
              <w:rPr>
                <w:rFonts w:ascii="Cambria" w:eastAsia="Times New Roman" w:hAnsi="Cambria" w:cs="Arial"/>
                <w:sz w:val="20"/>
                <w:szCs w:val="20"/>
                <w:lang w:eastAsia="en-GB"/>
              </w:rPr>
              <w:br/>
              <w:t>Jeżeli odnośna dokumentacja jest dostępna w formie elektronicznej, proszę wskazać:</w:t>
            </w:r>
          </w:p>
        </w:tc>
        <w:tc>
          <w:tcPr>
            <w:tcW w:w="4645" w:type="dxa"/>
          </w:tcPr>
          <w:p w14:paraId="5088C256" w14:textId="77777777" w:rsidR="00EA6F30" w:rsidRPr="00101C74" w:rsidRDefault="00EA6F30" w:rsidP="00EA6F30">
            <w:pPr>
              <w:spacing w:before="120" w:after="120" w:line="240" w:lineRule="auto"/>
              <w:rPr>
                <w:rFonts w:ascii="Cambria" w:eastAsia="Times New Roman" w:hAnsi="Cambria" w:cs="Arial"/>
                <w:w w:val="0"/>
                <w:sz w:val="20"/>
                <w:szCs w:val="20"/>
                <w:lang w:eastAsia="en-GB"/>
              </w:rPr>
            </w:pPr>
            <w:r w:rsidRPr="00101C74">
              <w:rPr>
                <w:rFonts w:ascii="Cambria" w:eastAsia="Times New Roman" w:hAnsi="Cambria" w:cs="Arial"/>
                <w:w w:val="0"/>
                <w:sz w:val="20"/>
                <w:szCs w:val="20"/>
                <w:lang w:eastAsia="en-GB"/>
              </w:rPr>
              <w:br/>
              <w:t>[] Tak [] Nie</w:t>
            </w:r>
            <w:r w:rsidRPr="00101C74">
              <w:rPr>
                <w:rFonts w:ascii="Cambria" w:eastAsia="Times New Roman" w:hAnsi="Cambria" w:cs="Arial"/>
                <w:w w:val="0"/>
                <w:sz w:val="20"/>
                <w:szCs w:val="20"/>
                <w:lang w:eastAsia="en-GB"/>
              </w:rPr>
              <w:br/>
            </w:r>
            <w:r w:rsidRPr="00101C74">
              <w:rPr>
                <w:rFonts w:ascii="Cambria" w:eastAsia="Times New Roman" w:hAnsi="Cambria" w:cs="Arial"/>
                <w:w w:val="0"/>
                <w:sz w:val="20"/>
                <w:szCs w:val="20"/>
                <w:lang w:eastAsia="en-GB"/>
              </w:rPr>
              <w:br/>
              <w:t>Jeżeli tak, proszę określić, o jakie zezwolenie lub status członkowski chodzi, i wskazać, czy wykonawca je posiada: [ …] [] Tak [] Nie</w:t>
            </w:r>
            <w:r w:rsidRPr="00101C74">
              <w:rPr>
                <w:rFonts w:ascii="Cambria" w:eastAsia="Times New Roman" w:hAnsi="Cambria" w:cs="Arial"/>
                <w:w w:val="0"/>
                <w:sz w:val="20"/>
                <w:szCs w:val="20"/>
                <w:lang w:eastAsia="en-GB"/>
              </w:rPr>
              <w:br/>
            </w:r>
            <w:r w:rsidRPr="00101C74">
              <w:rPr>
                <w:rFonts w:ascii="Cambria" w:eastAsia="Times New Roman" w:hAnsi="Cambria" w:cs="Arial"/>
                <w:w w:val="0"/>
                <w:sz w:val="20"/>
                <w:szCs w:val="20"/>
                <w:lang w:eastAsia="en-GB"/>
              </w:rPr>
              <w:br/>
            </w:r>
            <w:r w:rsidRPr="00101C74">
              <w:rPr>
                <w:rFonts w:ascii="Cambria" w:eastAsia="Times New Roman" w:hAnsi="Cambria" w:cs="Arial"/>
                <w:sz w:val="20"/>
                <w:szCs w:val="20"/>
                <w:lang w:eastAsia="en-GB"/>
              </w:rPr>
              <w:t>(adres internetowy, wydający urząd lub organ, dokładne dane referencyjne dokumentacji): [……][……][……]</w:t>
            </w:r>
          </w:p>
        </w:tc>
      </w:tr>
    </w:tbl>
    <w:p w14:paraId="3839D979" w14:textId="77777777" w:rsidR="00EA6F30" w:rsidRPr="00101C74" w:rsidRDefault="00EA6F30" w:rsidP="00EA6F30">
      <w:pPr>
        <w:keepNext/>
        <w:spacing w:before="120" w:after="360" w:line="240" w:lineRule="auto"/>
        <w:jc w:val="center"/>
        <w:rPr>
          <w:rFonts w:ascii="Cambria" w:eastAsia="Times New Roman" w:hAnsi="Cambria" w:cs="Arial"/>
          <w:smallCaps/>
          <w:sz w:val="20"/>
          <w:szCs w:val="20"/>
          <w:lang w:eastAsia="en-GB"/>
        </w:rPr>
      </w:pPr>
      <w:r w:rsidRPr="00101C74">
        <w:rPr>
          <w:rFonts w:ascii="Cambria" w:eastAsia="Times New Roman" w:hAnsi="Cambria" w:cs="Arial"/>
          <w:smallCaps/>
          <w:sz w:val="20"/>
          <w:szCs w:val="20"/>
          <w:lang w:eastAsia="en-GB"/>
        </w:rPr>
        <w:t>B: Sytuacja ekonomiczna i finansowa</w:t>
      </w:r>
    </w:p>
    <w:p w14:paraId="1E58B85F" w14:textId="77777777" w:rsidR="00EA6F30" w:rsidRPr="00101C74" w:rsidRDefault="00EA6F30" w:rsidP="00EA6F30">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Cambria" w:eastAsia="Times New Roman" w:hAnsi="Cambria" w:cs="Arial"/>
          <w:b/>
          <w:w w:val="0"/>
          <w:sz w:val="20"/>
          <w:szCs w:val="20"/>
          <w:lang w:eastAsia="en-GB"/>
        </w:rPr>
      </w:pPr>
      <w:r w:rsidRPr="00101C74">
        <w:rPr>
          <w:rFonts w:ascii="Cambria" w:eastAsia="Times New Roman" w:hAnsi="Cambria" w:cs="Arial"/>
          <w:b/>
          <w:w w:val="0"/>
          <w:sz w:val="20"/>
          <w:szCs w:val="20"/>
          <w:lang w:eastAsia="en-GB"/>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4"/>
        <w:gridCol w:w="4528"/>
      </w:tblGrid>
      <w:tr w:rsidR="00EA6F30" w:rsidRPr="00101C74" w14:paraId="45FE8D7C" w14:textId="77777777" w:rsidTr="0048185E">
        <w:tc>
          <w:tcPr>
            <w:tcW w:w="4644" w:type="dxa"/>
          </w:tcPr>
          <w:p w14:paraId="4CA5DDF1" w14:textId="77777777" w:rsidR="00EA6F30" w:rsidRPr="00101C74" w:rsidRDefault="00EA6F30" w:rsidP="00EA6F30">
            <w:pPr>
              <w:spacing w:before="120" w:after="120" w:line="240" w:lineRule="auto"/>
              <w:jc w:val="both"/>
              <w:rPr>
                <w:rFonts w:ascii="Cambria" w:eastAsia="Times New Roman" w:hAnsi="Cambria" w:cs="Arial"/>
                <w:b/>
                <w:sz w:val="20"/>
                <w:szCs w:val="20"/>
                <w:lang w:eastAsia="en-GB"/>
              </w:rPr>
            </w:pPr>
            <w:r w:rsidRPr="00101C74">
              <w:rPr>
                <w:rFonts w:ascii="Cambria" w:eastAsia="Times New Roman" w:hAnsi="Cambria" w:cs="Arial"/>
                <w:b/>
                <w:sz w:val="20"/>
                <w:szCs w:val="20"/>
                <w:lang w:eastAsia="en-GB"/>
              </w:rPr>
              <w:t>Sytuacja ekonomiczna i finansowa</w:t>
            </w:r>
          </w:p>
        </w:tc>
        <w:tc>
          <w:tcPr>
            <w:tcW w:w="4645" w:type="dxa"/>
          </w:tcPr>
          <w:p w14:paraId="124040B1" w14:textId="77777777" w:rsidR="00EA6F30" w:rsidRPr="00101C74" w:rsidRDefault="00EA6F30" w:rsidP="00EA6F30">
            <w:pPr>
              <w:spacing w:before="120" w:after="120" w:line="240" w:lineRule="auto"/>
              <w:jc w:val="both"/>
              <w:rPr>
                <w:rFonts w:ascii="Cambria" w:eastAsia="Times New Roman" w:hAnsi="Cambria" w:cs="Arial"/>
                <w:b/>
                <w:sz w:val="20"/>
                <w:szCs w:val="20"/>
                <w:lang w:eastAsia="en-GB"/>
              </w:rPr>
            </w:pPr>
            <w:r w:rsidRPr="00101C74">
              <w:rPr>
                <w:rFonts w:ascii="Cambria" w:eastAsia="Times New Roman" w:hAnsi="Cambria" w:cs="Arial"/>
                <w:b/>
                <w:sz w:val="20"/>
                <w:szCs w:val="20"/>
                <w:lang w:eastAsia="en-GB"/>
              </w:rPr>
              <w:t>Odpowiedź:</w:t>
            </w:r>
          </w:p>
        </w:tc>
      </w:tr>
      <w:tr w:rsidR="00EA6F30" w:rsidRPr="00101C74" w14:paraId="3BB20D36" w14:textId="77777777" w:rsidTr="0048185E">
        <w:tc>
          <w:tcPr>
            <w:tcW w:w="4644" w:type="dxa"/>
          </w:tcPr>
          <w:p w14:paraId="518696F4" w14:textId="77777777" w:rsidR="00EA6F30" w:rsidRPr="00101C74" w:rsidRDefault="00EA6F30" w:rsidP="00EA6F30">
            <w:pPr>
              <w:spacing w:before="120" w:after="120" w:line="240" w:lineRule="auto"/>
              <w:rPr>
                <w:rFonts w:ascii="Cambria" w:eastAsia="Times New Roman" w:hAnsi="Cambria" w:cs="Arial"/>
                <w:sz w:val="20"/>
                <w:szCs w:val="20"/>
                <w:lang w:eastAsia="en-GB"/>
              </w:rPr>
            </w:pPr>
            <w:r w:rsidRPr="00101C74">
              <w:rPr>
                <w:rFonts w:ascii="Cambria" w:eastAsia="Times New Roman" w:hAnsi="Cambria" w:cs="Arial"/>
                <w:sz w:val="20"/>
                <w:szCs w:val="20"/>
                <w:lang w:eastAsia="en-GB"/>
              </w:rPr>
              <w:t xml:space="preserve">1a) Jego („ogólny”) </w:t>
            </w:r>
            <w:r w:rsidRPr="00101C74">
              <w:rPr>
                <w:rFonts w:ascii="Cambria" w:eastAsia="Times New Roman" w:hAnsi="Cambria" w:cs="Arial"/>
                <w:b/>
                <w:sz w:val="20"/>
                <w:szCs w:val="20"/>
                <w:lang w:eastAsia="en-GB"/>
              </w:rPr>
              <w:t>roczny obrót</w:t>
            </w:r>
            <w:r w:rsidRPr="00101C74">
              <w:rPr>
                <w:rFonts w:ascii="Cambria" w:eastAsia="Times New Roman" w:hAnsi="Cambria" w:cs="Arial"/>
                <w:sz w:val="20"/>
                <w:szCs w:val="20"/>
                <w:lang w:eastAsia="en-GB"/>
              </w:rPr>
              <w:t xml:space="preserve"> w ciągu określonej liczby lat obrotowych wymaganej w </w:t>
            </w:r>
            <w:r w:rsidRPr="00101C74">
              <w:rPr>
                <w:rFonts w:ascii="Cambria" w:eastAsia="Times New Roman" w:hAnsi="Cambria" w:cs="Arial"/>
                <w:sz w:val="20"/>
                <w:szCs w:val="20"/>
                <w:lang w:eastAsia="en-GB"/>
              </w:rPr>
              <w:lastRenderedPageBreak/>
              <w:t>stosownym ogłoszeniu lub dokumentach zamówienia jest następujący</w:t>
            </w:r>
            <w:r w:rsidRPr="00101C74">
              <w:rPr>
                <w:rFonts w:ascii="Cambria" w:eastAsia="Times New Roman" w:hAnsi="Cambria" w:cs="Arial"/>
                <w:b/>
                <w:sz w:val="20"/>
                <w:szCs w:val="20"/>
                <w:lang w:eastAsia="en-GB"/>
              </w:rPr>
              <w:t>:</w:t>
            </w:r>
            <w:r w:rsidRPr="00101C74">
              <w:rPr>
                <w:rFonts w:ascii="Cambria" w:eastAsia="Times New Roman" w:hAnsi="Cambria" w:cs="Arial"/>
                <w:b/>
                <w:sz w:val="20"/>
                <w:szCs w:val="20"/>
                <w:lang w:eastAsia="en-GB"/>
              </w:rPr>
              <w:br/>
              <w:t>i/lub</w:t>
            </w:r>
            <w:r w:rsidRPr="00101C74">
              <w:rPr>
                <w:rFonts w:ascii="Cambria" w:eastAsia="Times New Roman" w:hAnsi="Cambria" w:cs="Arial"/>
                <w:sz w:val="20"/>
                <w:szCs w:val="20"/>
                <w:lang w:eastAsia="en-GB"/>
              </w:rPr>
              <w:br/>
              <w:t xml:space="preserve">1b) Jego </w:t>
            </w:r>
            <w:r w:rsidRPr="00101C74">
              <w:rPr>
                <w:rFonts w:ascii="Cambria" w:eastAsia="Times New Roman" w:hAnsi="Cambria" w:cs="Arial"/>
                <w:b/>
                <w:sz w:val="20"/>
                <w:szCs w:val="20"/>
                <w:lang w:eastAsia="en-GB"/>
              </w:rPr>
              <w:t>średni</w:t>
            </w:r>
            <w:r w:rsidRPr="00101C74">
              <w:rPr>
                <w:rFonts w:ascii="Cambria" w:eastAsia="Times New Roman" w:hAnsi="Cambria" w:cs="Arial"/>
                <w:sz w:val="20"/>
                <w:szCs w:val="20"/>
                <w:lang w:eastAsia="en-GB"/>
              </w:rPr>
              <w:t xml:space="preserve"> roczny </w:t>
            </w:r>
            <w:r w:rsidRPr="00101C74">
              <w:rPr>
                <w:rFonts w:ascii="Cambria" w:eastAsia="Times New Roman" w:hAnsi="Cambria" w:cs="Arial"/>
                <w:b/>
                <w:sz w:val="20"/>
                <w:szCs w:val="20"/>
                <w:lang w:eastAsia="en-GB"/>
              </w:rPr>
              <w:t>obrót w ciągu określonej liczby lat wymaganej w stosownym ogłoszeniu lub dokumentach zamówienia jest następujący</w:t>
            </w:r>
            <w:r w:rsidRPr="00101C74">
              <w:rPr>
                <w:rFonts w:ascii="Cambria" w:eastAsia="Times New Roman" w:hAnsi="Cambria" w:cs="Arial"/>
                <w:b/>
                <w:sz w:val="20"/>
                <w:szCs w:val="20"/>
                <w:vertAlign w:val="superscript"/>
                <w:lang w:eastAsia="en-GB"/>
              </w:rPr>
              <w:footnoteReference w:id="33"/>
            </w:r>
            <w:r w:rsidRPr="00101C74">
              <w:rPr>
                <w:rFonts w:ascii="Cambria" w:eastAsia="Times New Roman" w:hAnsi="Cambria" w:cs="Arial"/>
                <w:b/>
                <w:sz w:val="20"/>
                <w:szCs w:val="20"/>
                <w:lang w:eastAsia="en-GB"/>
              </w:rPr>
              <w:t xml:space="preserve"> (</w:t>
            </w:r>
            <w:r w:rsidRPr="00101C74">
              <w:rPr>
                <w:rFonts w:ascii="Cambria" w:eastAsia="Times New Roman" w:hAnsi="Cambria" w:cs="Arial"/>
                <w:sz w:val="20"/>
                <w:szCs w:val="20"/>
                <w:lang w:eastAsia="en-GB"/>
              </w:rPr>
              <w:t>)</w:t>
            </w:r>
            <w:r w:rsidRPr="00101C74">
              <w:rPr>
                <w:rFonts w:ascii="Cambria" w:eastAsia="Times New Roman" w:hAnsi="Cambria" w:cs="Arial"/>
                <w:b/>
                <w:sz w:val="20"/>
                <w:szCs w:val="20"/>
                <w:lang w:eastAsia="en-GB"/>
              </w:rPr>
              <w:t>:</w:t>
            </w:r>
            <w:r w:rsidRPr="00101C74">
              <w:rPr>
                <w:rFonts w:ascii="Cambria" w:eastAsia="Times New Roman" w:hAnsi="Cambria" w:cs="Arial"/>
                <w:b/>
                <w:sz w:val="20"/>
                <w:szCs w:val="20"/>
                <w:lang w:eastAsia="en-GB"/>
              </w:rPr>
              <w:br/>
            </w:r>
            <w:r w:rsidRPr="00101C74">
              <w:rPr>
                <w:rFonts w:ascii="Cambria" w:eastAsia="Times New Roman" w:hAnsi="Cambria" w:cs="Arial"/>
                <w:sz w:val="20"/>
                <w:szCs w:val="20"/>
                <w:lang w:eastAsia="en-GB"/>
              </w:rPr>
              <w:t>Jeżeli odnośna dokumentacja jest dostępna w formie elektronicznej, proszę wskazać:</w:t>
            </w:r>
          </w:p>
        </w:tc>
        <w:tc>
          <w:tcPr>
            <w:tcW w:w="4645" w:type="dxa"/>
          </w:tcPr>
          <w:p w14:paraId="3359DE5E" w14:textId="77777777" w:rsidR="00EA6F30" w:rsidRPr="00101C74" w:rsidRDefault="00EA6F30" w:rsidP="00EA6F30">
            <w:pPr>
              <w:spacing w:before="120" w:after="120" w:line="240" w:lineRule="auto"/>
              <w:rPr>
                <w:rFonts w:ascii="Cambria" w:eastAsia="Times New Roman" w:hAnsi="Cambria" w:cs="Arial"/>
                <w:sz w:val="20"/>
                <w:szCs w:val="20"/>
                <w:lang w:eastAsia="en-GB"/>
              </w:rPr>
            </w:pPr>
            <w:r w:rsidRPr="00101C74">
              <w:rPr>
                <w:rFonts w:ascii="Cambria" w:eastAsia="Times New Roman" w:hAnsi="Cambria" w:cs="Arial"/>
                <w:sz w:val="20"/>
                <w:szCs w:val="20"/>
                <w:lang w:eastAsia="en-GB"/>
              </w:rPr>
              <w:lastRenderedPageBreak/>
              <w:t>rok: [……] obrót: [……] […] waluta</w:t>
            </w:r>
            <w:r w:rsidRPr="00101C74">
              <w:rPr>
                <w:rFonts w:ascii="Cambria" w:eastAsia="Times New Roman" w:hAnsi="Cambria" w:cs="Arial"/>
                <w:sz w:val="20"/>
                <w:szCs w:val="20"/>
                <w:lang w:eastAsia="en-GB"/>
              </w:rPr>
              <w:br/>
              <w:t>rok: [……] obrót: [……] […] waluta</w:t>
            </w:r>
            <w:r w:rsidRPr="00101C74">
              <w:rPr>
                <w:rFonts w:ascii="Cambria" w:eastAsia="Times New Roman" w:hAnsi="Cambria" w:cs="Arial"/>
                <w:sz w:val="20"/>
                <w:szCs w:val="20"/>
                <w:lang w:eastAsia="en-GB"/>
              </w:rPr>
              <w:br/>
            </w:r>
            <w:r w:rsidRPr="00101C74">
              <w:rPr>
                <w:rFonts w:ascii="Cambria" w:eastAsia="Times New Roman" w:hAnsi="Cambria" w:cs="Arial"/>
                <w:sz w:val="20"/>
                <w:szCs w:val="20"/>
                <w:lang w:eastAsia="en-GB"/>
              </w:rPr>
              <w:lastRenderedPageBreak/>
              <w:t>rok: [……] obrót: [……] […] waluta</w:t>
            </w:r>
            <w:r w:rsidRPr="00101C74">
              <w:rPr>
                <w:rFonts w:ascii="Cambria" w:eastAsia="Times New Roman" w:hAnsi="Cambria" w:cs="Arial"/>
                <w:sz w:val="20"/>
                <w:szCs w:val="20"/>
                <w:lang w:eastAsia="en-GB"/>
              </w:rPr>
              <w:br/>
            </w:r>
            <w:r w:rsidRPr="00101C74">
              <w:rPr>
                <w:rFonts w:ascii="Cambria" w:eastAsia="Times New Roman" w:hAnsi="Cambria" w:cs="Arial"/>
                <w:sz w:val="20"/>
                <w:szCs w:val="20"/>
                <w:lang w:eastAsia="en-GB"/>
              </w:rPr>
              <w:br/>
            </w:r>
            <w:r w:rsidRPr="00101C74">
              <w:rPr>
                <w:rFonts w:ascii="Cambria" w:eastAsia="Times New Roman" w:hAnsi="Cambria" w:cs="Arial"/>
                <w:sz w:val="20"/>
                <w:szCs w:val="20"/>
                <w:lang w:eastAsia="en-GB"/>
              </w:rPr>
              <w:br/>
              <w:t>(liczba lat, średni obrót)</w:t>
            </w:r>
            <w:r w:rsidRPr="00101C74">
              <w:rPr>
                <w:rFonts w:ascii="Cambria" w:eastAsia="Times New Roman" w:hAnsi="Cambria" w:cs="Arial"/>
                <w:b/>
                <w:sz w:val="20"/>
                <w:szCs w:val="20"/>
                <w:lang w:eastAsia="en-GB"/>
              </w:rPr>
              <w:t>:</w:t>
            </w:r>
            <w:r w:rsidRPr="00101C74">
              <w:rPr>
                <w:rFonts w:ascii="Cambria" w:eastAsia="Times New Roman" w:hAnsi="Cambria" w:cs="Arial"/>
                <w:sz w:val="20"/>
                <w:szCs w:val="20"/>
                <w:lang w:eastAsia="en-GB"/>
              </w:rPr>
              <w:t xml:space="preserve"> [……], [……] […] waluta</w:t>
            </w:r>
            <w:r w:rsidRPr="00101C74">
              <w:rPr>
                <w:rFonts w:ascii="Cambria" w:eastAsia="Times New Roman" w:hAnsi="Cambria" w:cs="Arial"/>
                <w:sz w:val="20"/>
                <w:szCs w:val="20"/>
                <w:lang w:eastAsia="en-GB"/>
              </w:rPr>
              <w:br/>
            </w:r>
          </w:p>
          <w:p w14:paraId="19B479D1" w14:textId="77777777" w:rsidR="00EA6F30" w:rsidRPr="00101C74" w:rsidRDefault="00EA6F30" w:rsidP="00EA6F30">
            <w:pPr>
              <w:spacing w:before="120" w:after="120" w:line="240" w:lineRule="auto"/>
              <w:rPr>
                <w:rFonts w:ascii="Cambria" w:eastAsia="Times New Roman" w:hAnsi="Cambria" w:cs="Arial"/>
                <w:sz w:val="20"/>
                <w:szCs w:val="20"/>
                <w:lang w:eastAsia="en-GB"/>
              </w:rPr>
            </w:pPr>
            <w:r w:rsidRPr="00101C74">
              <w:rPr>
                <w:rFonts w:ascii="Cambria" w:eastAsia="Times New Roman" w:hAnsi="Cambria" w:cs="Arial"/>
                <w:sz w:val="20"/>
                <w:szCs w:val="20"/>
                <w:lang w:eastAsia="en-GB"/>
              </w:rPr>
              <w:t>(adres internetowy, wydający urząd lub organ, dokładne dane referencyjne dokumentacji): [……][……][……]</w:t>
            </w:r>
          </w:p>
        </w:tc>
      </w:tr>
      <w:tr w:rsidR="00EA6F30" w:rsidRPr="00101C74" w14:paraId="7EFF3A81" w14:textId="77777777" w:rsidTr="0048185E">
        <w:tc>
          <w:tcPr>
            <w:tcW w:w="4644" w:type="dxa"/>
          </w:tcPr>
          <w:p w14:paraId="38B192A1" w14:textId="77777777" w:rsidR="00EA6F30" w:rsidRPr="00101C74" w:rsidRDefault="00EA6F30" w:rsidP="00EA6F30">
            <w:pPr>
              <w:spacing w:before="120" w:after="120" w:line="240" w:lineRule="auto"/>
              <w:rPr>
                <w:rFonts w:ascii="Cambria" w:eastAsia="Times New Roman" w:hAnsi="Cambria" w:cs="Arial"/>
                <w:sz w:val="20"/>
                <w:szCs w:val="20"/>
                <w:lang w:eastAsia="en-GB"/>
              </w:rPr>
            </w:pPr>
            <w:r w:rsidRPr="00101C74">
              <w:rPr>
                <w:rFonts w:ascii="Cambria" w:eastAsia="Times New Roman" w:hAnsi="Cambria" w:cs="Arial"/>
                <w:sz w:val="20"/>
                <w:szCs w:val="20"/>
                <w:lang w:eastAsia="en-GB"/>
              </w:rPr>
              <w:lastRenderedPageBreak/>
              <w:t xml:space="preserve">2a) Jego roczny („specyficzny”) </w:t>
            </w:r>
            <w:r w:rsidRPr="00101C74">
              <w:rPr>
                <w:rFonts w:ascii="Cambria" w:eastAsia="Times New Roman" w:hAnsi="Cambria" w:cs="Arial"/>
                <w:b/>
                <w:sz w:val="20"/>
                <w:szCs w:val="20"/>
                <w:lang w:eastAsia="en-GB"/>
              </w:rPr>
              <w:t>obrót w obszarze działalności gospodarczej objętym zamówieniem</w:t>
            </w:r>
            <w:r w:rsidRPr="00101C74">
              <w:rPr>
                <w:rFonts w:ascii="Cambria" w:eastAsia="Times New Roman" w:hAnsi="Cambria" w:cs="Arial"/>
                <w:sz w:val="20"/>
                <w:szCs w:val="20"/>
                <w:lang w:eastAsia="en-GB"/>
              </w:rPr>
              <w:t xml:space="preserve"> i określonym w stosownym ogłoszeniu lub dokumentach zamówienia w ciągu wymaganej liczby lat obrotowych jest następujący:</w:t>
            </w:r>
            <w:r w:rsidRPr="00101C74">
              <w:rPr>
                <w:rFonts w:ascii="Cambria" w:eastAsia="Times New Roman" w:hAnsi="Cambria" w:cs="Arial"/>
                <w:sz w:val="20"/>
                <w:szCs w:val="20"/>
                <w:lang w:eastAsia="en-GB"/>
              </w:rPr>
              <w:br/>
            </w:r>
            <w:r w:rsidRPr="00101C74">
              <w:rPr>
                <w:rFonts w:ascii="Cambria" w:eastAsia="Times New Roman" w:hAnsi="Cambria" w:cs="Arial"/>
                <w:b/>
                <w:sz w:val="20"/>
                <w:szCs w:val="20"/>
                <w:lang w:eastAsia="en-GB"/>
              </w:rPr>
              <w:t>i/lub</w:t>
            </w:r>
            <w:r w:rsidRPr="00101C74">
              <w:rPr>
                <w:rFonts w:ascii="Cambria" w:eastAsia="Times New Roman" w:hAnsi="Cambria" w:cs="Arial"/>
                <w:b/>
                <w:sz w:val="20"/>
                <w:szCs w:val="20"/>
                <w:lang w:eastAsia="en-GB"/>
              </w:rPr>
              <w:br/>
            </w:r>
            <w:r w:rsidRPr="00101C74">
              <w:rPr>
                <w:rFonts w:ascii="Cambria" w:eastAsia="Times New Roman" w:hAnsi="Cambria" w:cs="Arial"/>
                <w:sz w:val="20"/>
                <w:szCs w:val="20"/>
                <w:lang w:eastAsia="en-GB"/>
              </w:rPr>
              <w:t xml:space="preserve">2b) Jego </w:t>
            </w:r>
            <w:r w:rsidRPr="00101C74">
              <w:rPr>
                <w:rFonts w:ascii="Cambria" w:eastAsia="Times New Roman" w:hAnsi="Cambria" w:cs="Arial"/>
                <w:b/>
                <w:sz w:val="20"/>
                <w:szCs w:val="20"/>
                <w:lang w:eastAsia="en-GB"/>
              </w:rPr>
              <w:t>średni</w:t>
            </w:r>
            <w:r w:rsidRPr="00101C74">
              <w:rPr>
                <w:rFonts w:ascii="Cambria" w:eastAsia="Times New Roman" w:hAnsi="Cambria" w:cs="Arial"/>
                <w:sz w:val="20"/>
                <w:szCs w:val="20"/>
                <w:lang w:eastAsia="en-GB"/>
              </w:rPr>
              <w:t xml:space="preserve"> roczny </w:t>
            </w:r>
            <w:r w:rsidRPr="00101C74">
              <w:rPr>
                <w:rFonts w:ascii="Cambria" w:eastAsia="Times New Roman" w:hAnsi="Cambria" w:cs="Arial"/>
                <w:b/>
                <w:sz w:val="20"/>
                <w:szCs w:val="20"/>
                <w:lang w:eastAsia="en-GB"/>
              </w:rPr>
              <w:t>obrót w przedmiotowym obszarze i w ciągu określonej liczby lat wymaganej w stosownym ogłoszeniu lub dokumentach zamówienia jest następujący</w:t>
            </w:r>
            <w:r w:rsidRPr="00101C74">
              <w:rPr>
                <w:rFonts w:ascii="Cambria" w:eastAsia="Times New Roman" w:hAnsi="Cambria" w:cs="Arial"/>
                <w:b/>
                <w:sz w:val="20"/>
                <w:szCs w:val="20"/>
                <w:vertAlign w:val="superscript"/>
                <w:lang w:eastAsia="en-GB"/>
              </w:rPr>
              <w:footnoteReference w:id="34"/>
            </w:r>
            <w:r w:rsidRPr="00101C74">
              <w:rPr>
                <w:rFonts w:ascii="Cambria" w:eastAsia="Times New Roman" w:hAnsi="Cambria" w:cs="Arial"/>
                <w:b/>
                <w:sz w:val="20"/>
                <w:szCs w:val="20"/>
                <w:lang w:eastAsia="en-GB"/>
              </w:rPr>
              <w:t>:</w:t>
            </w:r>
            <w:r w:rsidRPr="00101C74">
              <w:rPr>
                <w:rFonts w:ascii="Cambria" w:eastAsia="Times New Roman" w:hAnsi="Cambria" w:cs="Arial"/>
                <w:b/>
                <w:sz w:val="20"/>
                <w:szCs w:val="20"/>
                <w:lang w:eastAsia="en-GB"/>
              </w:rPr>
              <w:br/>
            </w:r>
            <w:r w:rsidRPr="00101C74">
              <w:rPr>
                <w:rFonts w:ascii="Cambria" w:eastAsia="Times New Roman" w:hAnsi="Cambria" w:cs="Arial"/>
                <w:sz w:val="20"/>
                <w:szCs w:val="20"/>
                <w:lang w:eastAsia="en-GB"/>
              </w:rPr>
              <w:t>Jeżeli odnośna dokumentacja jest dostępna w formie elektronicznej, proszę wskazać:</w:t>
            </w:r>
          </w:p>
        </w:tc>
        <w:tc>
          <w:tcPr>
            <w:tcW w:w="4645" w:type="dxa"/>
          </w:tcPr>
          <w:p w14:paraId="0F53054E" w14:textId="77777777" w:rsidR="00EA6F30" w:rsidRPr="00101C74" w:rsidRDefault="00EA6F30" w:rsidP="00EA6F30">
            <w:pPr>
              <w:spacing w:before="120" w:after="120" w:line="240" w:lineRule="auto"/>
              <w:rPr>
                <w:rFonts w:ascii="Cambria" w:eastAsia="Times New Roman" w:hAnsi="Cambria" w:cs="Arial"/>
                <w:sz w:val="20"/>
                <w:szCs w:val="20"/>
                <w:lang w:eastAsia="en-GB"/>
              </w:rPr>
            </w:pPr>
            <w:r w:rsidRPr="00101C74">
              <w:rPr>
                <w:rFonts w:ascii="Cambria" w:eastAsia="Times New Roman" w:hAnsi="Cambria" w:cs="Arial"/>
                <w:sz w:val="20"/>
                <w:szCs w:val="20"/>
                <w:lang w:eastAsia="en-GB"/>
              </w:rPr>
              <w:t>rok: [……] obrót: [……] […] waluta</w:t>
            </w:r>
            <w:r w:rsidRPr="00101C74">
              <w:rPr>
                <w:rFonts w:ascii="Cambria" w:eastAsia="Times New Roman" w:hAnsi="Cambria" w:cs="Arial"/>
                <w:sz w:val="20"/>
                <w:szCs w:val="20"/>
                <w:lang w:eastAsia="en-GB"/>
              </w:rPr>
              <w:br/>
              <w:t>rok: [……] obrót: [……] […] waluta</w:t>
            </w:r>
            <w:r w:rsidRPr="00101C74">
              <w:rPr>
                <w:rFonts w:ascii="Cambria" w:eastAsia="Times New Roman" w:hAnsi="Cambria" w:cs="Arial"/>
                <w:sz w:val="20"/>
                <w:szCs w:val="20"/>
                <w:lang w:eastAsia="en-GB"/>
              </w:rPr>
              <w:br/>
              <w:t>rok: [……] obrót: [……] […] waluta</w:t>
            </w:r>
            <w:r w:rsidRPr="00101C74">
              <w:rPr>
                <w:rFonts w:ascii="Cambria" w:eastAsia="Times New Roman" w:hAnsi="Cambria" w:cs="Arial"/>
                <w:sz w:val="20"/>
                <w:szCs w:val="20"/>
                <w:lang w:eastAsia="en-GB"/>
              </w:rPr>
              <w:br/>
            </w:r>
            <w:r w:rsidRPr="00101C74">
              <w:rPr>
                <w:rFonts w:ascii="Cambria" w:eastAsia="Times New Roman" w:hAnsi="Cambria" w:cs="Arial"/>
                <w:sz w:val="20"/>
                <w:szCs w:val="20"/>
                <w:lang w:eastAsia="en-GB"/>
              </w:rPr>
              <w:br/>
            </w:r>
            <w:r w:rsidRPr="00101C74">
              <w:rPr>
                <w:rFonts w:ascii="Cambria" w:eastAsia="Times New Roman" w:hAnsi="Cambria" w:cs="Arial"/>
                <w:sz w:val="20"/>
                <w:szCs w:val="20"/>
                <w:lang w:eastAsia="en-GB"/>
              </w:rPr>
              <w:br/>
            </w:r>
            <w:r w:rsidRPr="00101C74">
              <w:rPr>
                <w:rFonts w:ascii="Cambria" w:eastAsia="Times New Roman" w:hAnsi="Cambria" w:cs="Arial"/>
                <w:sz w:val="20"/>
                <w:szCs w:val="20"/>
                <w:lang w:eastAsia="en-GB"/>
              </w:rPr>
              <w:br/>
            </w:r>
            <w:r w:rsidRPr="00101C74">
              <w:rPr>
                <w:rFonts w:ascii="Cambria" w:eastAsia="Times New Roman" w:hAnsi="Cambria" w:cs="Arial"/>
                <w:sz w:val="20"/>
                <w:szCs w:val="20"/>
                <w:lang w:eastAsia="en-GB"/>
              </w:rPr>
              <w:br/>
              <w:t>(liczba lat, średni obrót)</w:t>
            </w:r>
            <w:r w:rsidRPr="00101C74">
              <w:rPr>
                <w:rFonts w:ascii="Cambria" w:eastAsia="Times New Roman" w:hAnsi="Cambria" w:cs="Arial"/>
                <w:b/>
                <w:sz w:val="20"/>
                <w:szCs w:val="20"/>
                <w:lang w:eastAsia="en-GB"/>
              </w:rPr>
              <w:t>:</w:t>
            </w:r>
            <w:r w:rsidRPr="00101C74">
              <w:rPr>
                <w:rFonts w:ascii="Cambria" w:eastAsia="Times New Roman" w:hAnsi="Cambria" w:cs="Arial"/>
                <w:sz w:val="20"/>
                <w:szCs w:val="20"/>
                <w:lang w:eastAsia="en-GB"/>
              </w:rPr>
              <w:t xml:space="preserve"> [……], [……] […] waluta</w:t>
            </w:r>
            <w:r w:rsidRPr="00101C74">
              <w:rPr>
                <w:rFonts w:ascii="Cambria" w:eastAsia="Times New Roman" w:hAnsi="Cambria" w:cs="Arial"/>
                <w:sz w:val="20"/>
                <w:szCs w:val="20"/>
                <w:lang w:eastAsia="en-GB"/>
              </w:rPr>
              <w:br/>
            </w:r>
            <w:r w:rsidRPr="00101C74">
              <w:rPr>
                <w:rFonts w:ascii="Cambria" w:eastAsia="Times New Roman" w:hAnsi="Cambria" w:cs="Arial"/>
                <w:sz w:val="20"/>
                <w:szCs w:val="20"/>
                <w:lang w:eastAsia="en-GB"/>
              </w:rPr>
              <w:br/>
            </w:r>
            <w:r w:rsidRPr="00101C74">
              <w:rPr>
                <w:rFonts w:ascii="Cambria" w:eastAsia="Times New Roman" w:hAnsi="Cambria" w:cs="Arial"/>
                <w:sz w:val="20"/>
                <w:szCs w:val="20"/>
                <w:lang w:eastAsia="en-GB"/>
              </w:rPr>
              <w:br/>
              <w:t>(adres internetowy, wydający urząd lub organ, dokładne dane referencyjne dokumentacji): [……][……][……]</w:t>
            </w:r>
          </w:p>
        </w:tc>
      </w:tr>
      <w:tr w:rsidR="00EA6F30" w:rsidRPr="00101C74" w14:paraId="748952D0" w14:textId="77777777" w:rsidTr="0048185E">
        <w:tc>
          <w:tcPr>
            <w:tcW w:w="4644" w:type="dxa"/>
          </w:tcPr>
          <w:p w14:paraId="20745768" w14:textId="77777777" w:rsidR="00EA6F30" w:rsidRPr="00101C74" w:rsidRDefault="00EA6F30" w:rsidP="00EA6F30">
            <w:pPr>
              <w:spacing w:before="120" w:after="120" w:line="240" w:lineRule="auto"/>
              <w:rPr>
                <w:rFonts w:ascii="Cambria" w:eastAsia="Times New Roman" w:hAnsi="Cambria" w:cs="Arial"/>
                <w:sz w:val="20"/>
                <w:szCs w:val="20"/>
                <w:lang w:eastAsia="en-GB"/>
              </w:rPr>
            </w:pPr>
            <w:r w:rsidRPr="00101C74">
              <w:rPr>
                <w:rFonts w:ascii="Cambria" w:eastAsia="Times New Roman" w:hAnsi="Cambria" w:cs="Arial"/>
                <w:sz w:val="20"/>
                <w:szCs w:val="20"/>
                <w:lang w:eastAsia="en-GB"/>
              </w:rPr>
              <w:t>3) W przypadku gdy informacje dotyczące obrotu (ogólnego lub specyficznego) nie są dostępne za cały wymagany okres, proszę podać datę założenia przedsiębiorstwa wykonawcy lub rozpoczęcia działalności przez wykonawcę:</w:t>
            </w:r>
          </w:p>
        </w:tc>
        <w:tc>
          <w:tcPr>
            <w:tcW w:w="4645" w:type="dxa"/>
          </w:tcPr>
          <w:p w14:paraId="2A4A0407" w14:textId="77777777" w:rsidR="00EA6F30" w:rsidRPr="00101C74" w:rsidRDefault="00EA6F30" w:rsidP="00EA6F30">
            <w:pPr>
              <w:spacing w:before="120" w:after="120" w:line="240" w:lineRule="auto"/>
              <w:jc w:val="both"/>
              <w:rPr>
                <w:rFonts w:ascii="Cambria" w:eastAsia="Times New Roman" w:hAnsi="Cambria" w:cs="Arial"/>
                <w:sz w:val="20"/>
                <w:szCs w:val="20"/>
                <w:lang w:eastAsia="en-GB"/>
              </w:rPr>
            </w:pPr>
            <w:r w:rsidRPr="00101C74">
              <w:rPr>
                <w:rFonts w:ascii="Cambria" w:eastAsia="Times New Roman" w:hAnsi="Cambria" w:cs="Arial"/>
                <w:sz w:val="20"/>
                <w:szCs w:val="20"/>
                <w:lang w:eastAsia="en-GB"/>
              </w:rPr>
              <w:t>[……]</w:t>
            </w:r>
          </w:p>
        </w:tc>
      </w:tr>
      <w:tr w:rsidR="00EA6F30" w:rsidRPr="00101C74" w14:paraId="3525CAE8" w14:textId="77777777" w:rsidTr="0048185E">
        <w:tc>
          <w:tcPr>
            <w:tcW w:w="4644" w:type="dxa"/>
          </w:tcPr>
          <w:p w14:paraId="533AE056" w14:textId="77777777" w:rsidR="00EA6F30" w:rsidRPr="00101C74" w:rsidRDefault="00EA6F30" w:rsidP="00EA6F30">
            <w:pPr>
              <w:spacing w:before="120" w:after="120" w:line="240" w:lineRule="auto"/>
              <w:rPr>
                <w:rFonts w:ascii="Cambria" w:eastAsia="Times New Roman" w:hAnsi="Cambria" w:cs="Arial"/>
                <w:sz w:val="20"/>
                <w:szCs w:val="20"/>
                <w:lang w:eastAsia="en-GB"/>
              </w:rPr>
            </w:pPr>
            <w:r w:rsidRPr="00101C74">
              <w:rPr>
                <w:rFonts w:ascii="Cambria" w:eastAsia="Times New Roman" w:hAnsi="Cambria" w:cs="Arial"/>
                <w:sz w:val="20"/>
                <w:szCs w:val="20"/>
                <w:lang w:eastAsia="en-GB"/>
              </w:rPr>
              <w:t xml:space="preserve">4) W odniesieniu do </w:t>
            </w:r>
            <w:r w:rsidRPr="00101C74">
              <w:rPr>
                <w:rFonts w:ascii="Cambria" w:eastAsia="Times New Roman" w:hAnsi="Cambria" w:cs="Arial"/>
                <w:b/>
                <w:sz w:val="20"/>
                <w:szCs w:val="20"/>
                <w:lang w:eastAsia="en-GB"/>
              </w:rPr>
              <w:t>wskaźników finansowych</w:t>
            </w:r>
            <w:r w:rsidRPr="00101C74">
              <w:rPr>
                <w:rFonts w:ascii="Cambria" w:eastAsia="Times New Roman" w:hAnsi="Cambria" w:cs="Arial"/>
                <w:b/>
                <w:sz w:val="20"/>
                <w:szCs w:val="20"/>
                <w:vertAlign w:val="superscript"/>
                <w:lang w:eastAsia="en-GB"/>
              </w:rPr>
              <w:footnoteReference w:id="35"/>
            </w:r>
            <w:r w:rsidRPr="00101C74">
              <w:rPr>
                <w:rFonts w:ascii="Cambria" w:eastAsia="Times New Roman" w:hAnsi="Cambria" w:cs="Arial"/>
                <w:sz w:val="20"/>
                <w:szCs w:val="20"/>
                <w:lang w:eastAsia="en-GB"/>
              </w:rPr>
              <w:t xml:space="preserve"> określonych w stosownym ogłoszeniu lub dokumentach zamówienia wykonawca oświadcza, że aktualna(-e) wartość(-ci) wymaganego(-ych) wskaźnika(-ów) jest (są) następująca(-e):</w:t>
            </w:r>
            <w:r w:rsidRPr="00101C74">
              <w:rPr>
                <w:rFonts w:ascii="Cambria" w:eastAsia="Times New Roman" w:hAnsi="Cambria" w:cs="Arial"/>
                <w:sz w:val="20"/>
                <w:szCs w:val="20"/>
                <w:lang w:eastAsia="en-GB"/>
              </w:rPr>
              <w:br/>
              <w:t>Jeżeli odnośna dokumentacja jest dostępna w formie elektronicznej, proszę wskazać:</w:t>
            </w:r>
          </w:p>
        </w:tc>
        <w:tc>
          <w:tcPr>
            <w:tcW w:w="4645" w:type="dxa"/>
          </w:tcPr>
          <w:p w14:paraId="14BD16F1" w14:textId="77777777" w:rsidR="00EA6F30" w:rsidRPr="00101C74" w:rsidRDefault="00EA6F30" w:rsidP="00EA6F30">
            <w:pPr>
              <w:spacing w:before="120" w:after="120" w:line="240" w:lineRule="auto"/>
              <w:rPr>
                <w:rFonts w:ascii="Cambria" w:eastAsia="Times New Roman" w:hAnsi="Cambria" w:cs="Arial"/>
                <w:sz w:val="20"/>
                <w:szCs w:val="20"/>
                <w:lang w:eastAsia="en-GB"/>
              </w:rPr>
            </w:pPr>
            <w:r w:rsidRPr="00101C74">
              <w:rPr>
                <w:rFonts w:ascii="Cambria" w:eastAsia="Times New Roman" w:hAnsi="Cambria" w:cs="Arial"/>
                <w:sz w:val="20"/>
                <w:szCs w:val="20"/>
                <w:lang w:eastAsia="en-GB"/>
              </w:rPr>
              <w:t>(określenie wymaganego wskaźnika – stosunek X do Y</w:t>
            </w:r>
            <w:r w:rsidRPr="00101C74">
              <w:rPr>
                <w:rFonts w:ascii="Cambria" w:eastAsia="Times New Roman" w:hAnsi="Cambria" w:cs="Arial"/>
                <w:sz w:val="20"/>
                <w:szCs w:val="20"/>
                <w:vertAlign w:val="superscript"/>
                <w:lang w:eastAsia="en-GB"/>
              </w:rPr>
              <w:footnoteReference w:id="36"/>
            </w:r>
            <w:r w:rsidRPr="00101C74">
              <w:rPr>
                <w:rFonts w:ascii="Cambria" w:eastAsia="Times New Roman" w:hAnsi="Cambria" w:cs="Arial"/>
                <w:sz w:val="20"/>
                <w:szCs w:val="20"/>
                <w:lang w:eastAsia="en-GB"/>
              </w:rPr>
              <w:t xml:space="preserve"> – oraz wartość):</w:t>
            </w:r>
            <w:r w:rsidRPr="00101C74">
              <w:rPr>
                <w:rFonts w:ascii="Cambria" w:eastAsia="Times New Roman" w:hAnsi="Cambria" w:cs="Arial"/>
                <w:sz w:val="20"/>
                <w:szCs w:val="20"/>
                <w:lang w:eastAsia="en-GB"/>
              </w:rPr>
              <w:br/>
              <w:t>[……], [……]</w:t>
            </w:r>
            <w:r w:rsidRPr="00101C74">
              <w:rPr>
                <w:rFonts w:ascii="Cambria" w:eastAsia="Times New Roman" w:hAnsi="Cambria" w:cs="Arial"/>
                <w:sz w:val="20"/>
                <w:szCs w:val="20"/>
                <w:vertAlign w:val="superscript"/>
                <w:lang w:eastAsia="en-GB"/>
              </w:rPr>
              <w:footnoteReference w:id="37"/>
            </w:r>
            <w:r w:rsidRPr="00101C74">
              <w:rPr>
                <w:rFonts w:ascii="Cambria" w:eastAsia="Times New Roman" w:hAnsi="Cambria" w:cs="Arial"/>
                <w:sz w:val="20"/>
                <w:szCs w:val="20"/>
                <w:lang w:eastAsia="en-GB"/>
              </w:rPr>
              <w:br/>
            </w:r>
            <w:r w:rsidRPr="00101C74">
              <w:rPr>
                <w:rFonts w:ascii="Cambria" w:eastAsia="Times New Roman" w:hAnsi="Cambria" w:cs="Arial"/>
                <w:i/>
                <w:sz w:val="20"/>
                <w:szCs w:val="20"/>
                <w:lang w:eastAsia="en-GB"/>
              </w:rPr>
              <w:br/>
            </w:r>
            <w:r w:rsidRPr="00101C74">
              <w:rPr>
                <w:rFonts w:ascii="Cambria" w:eastAsia="Times New Roman" w:hAnsi="Cambria" w:cs="Arial"/>
                <w:i/>
                <w:sz w:val="20"/>
                <w:szCs w:val="20"/>
                <w:lang w:eastAsia="en-GB"/>
              </w:rPr>
              <w:br/>
            </w:r>
            <w:r w:rsidRPr="00101C74">
              <w:rPr>
                <w:rFonts w:ascii="Cambria" w:eastAsia="Times New Roman" w:hAnsi="Cambria" w:cs="Arial"/>
                <w:sz w:val="20"/>
                <w:szCs w:val="20"/>
                <w:lang w:eastAsia="en-GB"/>
              </w:rPr>
              <w:t>(adres internetowy, wydający urząd lub organ, dokładne dane referencyjne dokumentacji): [……][……][……]</w:t>
            </w:r>
          </w:p>
        </w:tc>
      </w:tr>
      <w:tr w:rsidR="00EA6F30" w:rsidRPr="00101C74" w14:paraId="2B078396" w14:textId="77777777" w:rsidTr="0048185E">
        <w:tc>
          <w:tcPr>
            <w:tcW w:w="4644" w:type="dxa"/>
          </w:tcPr>
          <w:p w14:paraId="05E5F855" w14:textId="77777777" w:rsidR="00EA6F30" w:rsidRPr="00101C74" w:rsidRDefault="00EA6F30" w:rsidP="00EA6F30">
            <w:pPr>
              <w:spacing w:before="120" w:after="120" w:line="240" w:lineRule="auto"/>
              <w:rPr>
                <w:rFonts w:ascii="Cambria" w:eastAsia="Times New Roman" w:hAnsi="Cambria" w:cs="Arial"/>
                <w:sz w:val="20"/>
                <w:szCs w:val="20"/>
                <w:lang w:eastAsia="en-GB"/>
              </w:rPr>
            </w:pPr>
            <w:r w:rsidRPr="00101C74">
              <w:rPr>
                <w:rFonts w:ascii="Cambria" w:eastAsia="Times New Roman" w:hAnsi="Cambria" w:cs="Arial"/>
                <w:sz w:val="20"/>
                <w:szCs w:val="20"/>
                <w:lang w:eastAsia="en-GB"/>
              </w:rPr>
              <w:t xml:space="preserve">5) W ramach </w:t>
            </w:r>
            <w:r w:rsidRPr="00101C74">
              <w:rPr>
                <w:rFonts w:ascii="Cambria" w:eastAsia="Times New Roman" w:hAnsi="Cambria" w:cs="Arial"/>
                <w:b/>
                <w:sz w:val="20"/>
                <w:szCs w:val="20"/>
                <w:lang w:eastAsia="en-GB"/>
              </w:rPr>
              <w:t>ubezpieczenia z tytułu ryzyka zawodowego</w:t>
            </w:r>
            <w:r w:rsidRPr="00101C74">
              <w:rPr>
                <w:rFonts w:ascii="Cambria" w:eastAsia="Times New Roman" w:hAnsi="Cambria" w:cs="Arial"/>
                <w:sz w:val="20"/>
                <w:szCs w:val="20"/>
                <w:lang w:eastAsia="en-GB"/>
              </w:rPr>
              <w:t xml:space="preserve"> wykonawca jest ubezpieczony na następującą kwotę:</w:t>
            </w:r>
            <w:r w:rsidRPr="00101C74">
              <w:rPr>
                <w:rFonts w:ascii="Cambria" w:eastAsia="Times New Roman" w:hAnsi="Cambria" w:cs="Arial"/>
                <w:sz w:val="20"/>
                <w:szCs w:val="20"/>
                <w:lang w:eastAsia="en-GB"/>
              </w:rPr>
              <w:br/>
              <w:t>Jeżeli te informacje są dostępne w formie elektronicznej, proszę wskazać:</w:t>
            </w:r>
          </w:p>
        </w:tc>
        <w:tc>
          <w:tcPr>
            <w:tcW w:w="4645" w:type="dxa"/>
          </w:tcPr>
          <w:p w14:paraId="62748462" w14:textId="77777777" w:rsidR="00EA6F30" w:rsidRPr="00101C74" w:rsidRDefault="00EA6F30" w:rsidP="00EA6F30">
            <w:pPr>
              <w:spacing w:before="120" w:after="120" w:line="240" w:lineRule="auto"/>
              <w:rPr>
                <w:rFonts w:ascii="Cambria" w:eastAsia="Times New Roman" w:hAnsi="Cambria" w:cs="Arial"/>
                <w:sz w:val="20"/>
                <w:szCs w:val="20"/>
                <w:lang w:eastAsia="en-GB"/>
              </w:rPr>
            </w:pPr>
            <w:r w:rsidRPr="00101C74">
              <w:rPr>
                <w:rFonts w:ascii="Cambria" w:eastAsia="Times New Roman" w:hAnsi="Cambria" w:cs="Arial"/>
                <w:sz w:val="20"/>
                <w:szCs w:val="20"/>
                <w:lang w:eastAsia="en-GB"/>
              </w:rPr>
              <w:t>[……] […] waluta</w:t>
            </w:r>
            <w:r w:rsidRPr="00101C74">
              <w:rPr>
                <w:rFonts w:ascii="Cambria" w:eastAsia="Times New Roman" w:hAnsi="Cambria" w:cs="Arial"/>
                <w:sz w:val="20"/>
                <w:szCs w:val="20"/>
                <w:lang w:eastAsia="en-GB"/>
              </w:rPr>
              <w:br/>
            </w:r>
            <w:r w:rsidRPr="00101C74">
              <w:rPr>
                <w:rFonts w:ascii="Cambria" w:eastAsia="Times New Roman" w:hAnsi="Cambria" w:cs="Arial"/>
                <w:sz w:val="20"/>
                <w:szCs w:val="20"/>
                <w:lang w:eastAsia="en-GB"/>
              </w:rPr>
              <w:br/>
              <w:t>(adres internetowy, wydający urząd lub organ, dokładne dane referencyjne dokumentacji): [……][……][……]</w:t>
            </w:r>
          </w:p>
        </w:tc>
      </w:tr>
      <w:tr w:rsidR="00EA6F30" w:rsidRPr="00101C74" w14:paraId="45E7A76F" w14:textId="77777777" w:rsidTr="0048185E">
        <w:tc>
          <w:tcPr>
            <w:tcW w:w="4644" w:type="dxa"/>
          </w:tcPr>
          <w:p w14:paraId="5A4FDF1E" w14:textId="77777777" w:rsidR="00EA6F30" w:rsidRPr="00101C74" w:rsidRDefault="00EA6F30" w:rsidP="00EA6F30">
            <w:pPr>
              <w:spacing w:before="120" w:after="120" w:line="240" w:lineRule="auto"/>
              <w:rPr>
                <w:rFonts w:ascii="Cambria" w:eastAsia="Times New Roman" w:hAnsi="Cambria" w:cs="Arial"/>
                <w:sz w:val="20"/>
                <w:szCs w:val="20"/>
                <w:lang w:eastAsia="en-GB"/>
              </w:rPr>
            </w:pPr>
            <w:r w:rsidRPr="00101C74">
              <w:rPr>
                <w:rFonts w:ascii="Cambria" w:eastAsia="Times New Roman" w:hAnsi="Cambria" w:cs="Arial"/>
                <w:sz w:val="20"/>
                <w:szCs w:val="20"/>
                <w:lang w:eastAsia="en-GB"/>
              </w:rPr>
              <w:t xml:space="preserve">6) W odniesieniu do </w:t>
            </w:r>
            <w:r w:rsidRPr="00101C74">
              <w:rPr>
                <w:rFonts w:ascii="Cambria" w:eastAsia="Times New Roman" w:hAnsi="Cambria" w:cs="Arial"/>
                <w:b/>
                <w:sz w:val="20"/>
                <w:szCs w:val="20"/>
                <w:lang w:eastAsia="en-GB"/>
              </w:rPr>
              <w:t>innych ewentualnych wymogów ekonomicznych lub finansowych</w:t>
            </w:r>
            <w:r w:rsidRPr="00101C74">
              <w:rPr>
                <w:rFonts w:ascii="Cambria" w:eastAsia="Times New Roman" w:hAnsi="Cambria" w:cs="Arial"/>
                <w:sz w:val="20"/>
                <w:szCs w:val="20"/>
                <w:lang w:eastAsia="en-GB"/>
              </w:rPr>
              <w:t>, które mogły zostać określone w stosownym ogłoszeniu lub dokumentach zamówienia, wykonawca oświadcza, że</w:t>
            </w:r>
            <w:r w:rsidRPr="00101C74">
              <w:rPr>
                <w:rFonts w:ascii="Cambria" w:eastAsia="Times New Roman" w:hAnsi="Cambria" w:cs="Arial"/>
                <w:sz w:val="20"/>
                <w:szCs w:val="20"/>
                <w:lang w:eastAsia="en-GB"/>
              </w:rPr>
              <w:br/>
              <w:t xml:space="preserve">Jeżeli odnośna dokumentacja, która </w:t>
            </w:r>
            <w:r w:rsidRPr="00101C74">
              <w:rPr>
                <w:rFonts w:ascii="Cambria" w:eastAsia="Times New Roman" w:hAnsi="Cambria" w:cs="Arial"/>
                <w:b/>
                <w:sz w:val="20"/>
                <w:szCs w:val="20"/>
                <w:lang w:eastAsia="en-GB"/>
              </w:rPr>
              <w:t>mogła</w:t>
            </w:r>
            <w:r w:rsidRPr="00101C74">
              <w:rPr>
                <w:rFonts w:ascii="Cambria" w:eastAsia="Times New Roman" w:hAnsi="Cambria" w:cs="Arial"/>
                <w:sz w:val="20"/>
                <w:szCs w:val="20"/>
                <w:lang w:eastAsia="en-GB"/>
              </w:rPr>
              <w:t xml:space="preserve"> zostać określona w stosownym ogłoszeniu lub w </w:t>
            </w:r>
            <w:r w:rsidRPr="00101C74">
              <w:rPr>
                <w:rFonts w:ascii="Cambria" w:eastAsia="Times New Roman" w:hAnsi="Cambria" w:cs="Arial"/>
                <w:sz w:val="20"/>
                <w:szCs w:val="20"/>
                <w:lang w:eastAsia="en-GB"/>
              </w:rPr>
              <w:lastRenderedPageBreak/>
              <w:t>dokumentach zamówienia, jest dostępna w formie elektronicznej, proszę wskazać:</w:t>
            </w:r>
          </w:p>
        </w:tc>
        <w:tc>
          <w:tcPr>
            <w:tcW w:w="4645" w:type="dxa"/>
          </w:tcPr>
          <w:p w14:paraId="452F62A2" w14:textId="77777777" w:rsidR="00EA6F30" w:rsidRPr="00101C74" w:rsidRDefault="00EA6F30" w:rsidP="00EA6F30">
            <w:pPr>
              <w:spacing w:before="120" w:after="120" w:line="240" w:lineRule="auto"/>
              <w:rPr>
                <w:rFonts w:ascii="Cambria" w:eastAsia="Times New Roman" w:hAnsi="Cambria" w:cs="Arial"/>
                <w:sz w:val="20"/>
                <w:szCs w:val="20"/>
                <w:lang w:eastAsia="en-GB"/>
              </w:rPr>
            </w:pPr>
            <w:r w:rsidRPr="00101C74">
              <w:rPr>
                <w:rFonts w:ascii="Cambria" w:eastAsia="Times New Roman" w:hAnsi="Cambria" w:cs="Arial"/>
                <w:sz w:val="20"/>
                <w:szCs w:val="20"/>
                <w:lang w:eastAsia="en-GB"/>
              </w:rPr>
              <w:lastRenderedPageBreak/>
              <w:t>[……]</w:t>
            </w:r>
            <w:r w:rsidRPr="00101C74">
              <w:rPr>
                <w:rFonts w:ascii="Cambria" w:eastAsia="Times New Roman" w:hAnsi="Cambria" w:cs="Arial"/>
                <w:sz w:val="20"/>
                <w:szCs w:val="20"/>
                <w:lang w:eastAsia="en-GB"/>
              </w:rPr>
              <w:br/>
            </w:r>
            <w:r w:rsidRPr="00101C74">
              <w:rPr>
                <w:rFonts w:ascii="Cambria" w:eastAsia="Times New Roman" w:hAnsi="Cambria" w:cs="Arial"/>
                <w:sz w:val="20"/>
                <w:szCs w:val="20"/>
                <w:lang w:eastAsia="en-GB"/>
              </w:rPr>
              <w:br/>
            </w:r>
            <w:r w:rsidRPr="00101C74">
              <w:rPr>
                <w:rFonts w:ascii="Cambria" w:eastAsia="Times New Roman" w:hAnsi="Cambria" w:cs="Arial"/>
                <w:sz w:val="20"/>
                <w:szCs w:val="20"/>
                <w:lang w:eastAsia="en-GB"/>
              </w:rPr>
              <w:br/>
            </w:r>
            <w:r w:rsidRPr="00101C74">
              <w:rPr>
                <w:rFonts w:ascii="Cambria" w:eastAsia="Times New Roman" w:hAnsi="Cambria" w:cs="Arial"/>
                <w:sz w:val="20"/>
                <w:szCs w:val="20"/>
                <w:lang w:eastAsia="en-GB"/>
              </w:rPr>
              <w:br/>
            </w:r>
            <w:r w:rsidRPr="00101C74">
              <w:rPr>
                <w:rFonts w:ascii="Cambria" w:eastAsia="Times New Roman" w:hAnsi="Cambria" w:cs="Arial"/>
                <w:sz w:val="20"/>
                <w:szCs w:val="20"/>
                <w:lang w:eastAsia="en-GB"/>
              </w:rPr>
              <w:br/>
            </w:r>
            <w:r w:rsidRPr="00101C74">
              <w:rPr>
                <w:rFonts w:ascii="Cambria" w:eastAsia="Times New Roman" w:hAnsi="Cambria" w:cs="Arial"/>
                <w:sz w:val="20"/>
                <w:szCs w:val="20"/>
                <w:lang w:eastAsia="en-GB"/>
              </w:rPr>
              <w:br/>
              <w:t xml:space="preserve">(adres internetowy, wydający urząd lub organ, </w:t>
            </w:r>
            <w:r w:rsidRPr="00101C74">
              <w:rPr>
                <w:rFonts w:ascii="Cambria" w:eastAsia="Times New Roman" w:hAnsi="Cambria" w:cs="Arial"/>
                <w:sz w:val="20"/>
                <w:szCs w:val="20"/>
                <w:lang w:eastAsia="en-GB"/>
              </w:rPr>
              <w:lastRenderedPageBreak/>
              <w:t>dokładne dane referencyjne dokumentacji): [……][……][……]</w:t>
            </w:r>
          </w:p>
        </w:tc>
      </w:tr>
    </w:tbl>
    <w:p w14:paraId="630F2B35" w14:textId="77777777" w:rsidR="00EA6F30" w:rsidRPr="00101C74" w:rsidRDefault="00EA6F30" w:rsidP="00EA6F30">
      <w:pPr>
        <w:keepNext/>
        <w:spacing w:before="120" w:after="360" w:line="240" w:lineRule="auto"/>
        <w:jc w:val="center"/>
        <w:rPr>
          <w:rFonts w:ascii="Cambria" w:eastAsia="Times New Roman" w:hAnsi="Cambria" w:cs="Arial"/>
          <w:smallCaps/>
          <w:sz w:val="20"/>
          <w:szCs w:val="20"/>
          <w:lang w:eastAsia="en-GB"/>
        </w:rPr>
      </w:pPr>
      <w:r w:rsidRPr="00101C74">
        <w:rPr>
          <w:rFonts w:ascii="Cambria" w:eastAsia="Times New Roman" w:hAnsi="Cambria" w:cs="Arial"/>
          <w:smallCaps/>
          <w:sz w:val="20"/>
          <w:szCs w:val="20"/>
          <w:lang w:eastAsia="en-GB"/>
        </w:rPr>
        <w:lastRenderedPageBreak/>
        <w:t>C: Zdolność techniczna i zawodowa</w:t>
      </w:r>
    </w:p>
    <w:p w14:paraId="57F980F2" w14:textId="77777777" w:rsidR="00EA6F30" w:rsidRPr="00101C74" w:rsidRDefault="00EA6F30" w:rsidP="00EA6F30">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Cambria" w:eastAsia="Times New Roman" w:hAnsi="Cambria" w:cs="Arial"/>
          <w:b/>
          <w:w w:val="0"/>
          <w:sz w:val="20"/>
          <w:szCs w:val="20"/>
          <w:lang w:eastAsia="en-GB"/>
        </w:rPr>
      </w:pPr>
      <w:r w:rsidRPr="00101C74">
        <w:rPr>
          <w:rFonts w:ascii="Cambria" w:eastAsia="Times New Roman" w:hAnsi="Cambria" w:cs="Arial"/>
          <w:b/>
          <w:w w:val="0"/>
          <w:sz w:val="20"/>
          <w:szCs w:val="20"/>
          <w:lang w:eastAsia="en-GB"/>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7"/>
        <w:gridCol w:w="4565"/>
      </w:tblGrid>
      <w:tr w:rsidR="00EA6F30" w:rsidRPr="00101C74" w14:paraId="68A29BE9" w14:textId="77777777" w:rsidTr="0048185E">
        <w:tc>
          <w:tcPr>
            <w:tcW w:w="4644" w:type="dxa"/>
          </w:tcPr>
          <w:p w14:paraId="19D4A4F3" w14:textId="77777777" w:rsidR="00EA6F30" w:rsidRPr="00101C74" w:rsidRDefault="00EA6F30" w:rsidP="00EA6F30">
            <w:pPr>
              <w:spacing w:before="120" w:after="120" w:line="240" w:lineRule="auto"/>
              <w:jc w:val="both"/>
              <w:rPr>
                <w:rFonts w:ascii="Cambria" w:eastAsia="Times New Roman" w:hAnsi="Cambria" w:cs="Arial"/>
                <w:b/>
                <w:sz w:val="20"/>
                <w:szCs w:val="20"/>
                <w:lang w:eastAsia="en-GB"/>
              </w:rPr>
            </w:pPr>
            <w:r w:rsidRPr="00101C74">
              <w:rPr>
                <w:rFonts w:ascii="Cambria" w:eastAsia="Times New Roman" w:hAnsi="Cambria" w:cs="Arial"/>
                <w:b/>
                <w:sz w:val="20"/>
                <w:szCs w:val="20"/>
                <w:lang w:eastAsia="en-GB"/>
              </w:rPr>
              <w:t>Zdolność techniczna i zawodowa</w:t>
            </w:r>
          </w:p>
        </w:tc>
        <w:tc>
          <w:tcPr>
            <w:tcW w:w="4645" w:type="dxa"/>
          </w:tcPr>
          <w:p w14:paraId="0DC8BA60" w14:textId="77777777" w:rsidR="00EA6F30" w:rsidRPr="00101C74" w:rsidRDefault="00EA6F30" w:rsidP="00EA6F30">
            <w:pPr>
              <w:spacing w:before="120" w:after="120" w:line="240" w:lineRule="auto"/>
              <w:jc w:val="both"/>
              <w:rPr>
                <w:rFonts w:ascii="Cambria" w:eastAsia="Times New Roman" w:hAnsi="Cambria" w:cs="Arial"/>
                <w:b/>
                <w:sz w:val="20"/>
                <w:szCs w:val="20"/>
                <w:lang w:eastAsia="en-GB"/>
              </w:rPr>
            </w:pPr>
            <w:r w:rsidRPr="00101C74">
              <w:rPr>
                <w:rFonts w:ascii="Cambria" w:eastAsia="Times New Roman" w:hAnsi="Cambria" w:cs="Arial"/>
                <w:b/>
                <w:sz w:val="20"/>
                <w:szCs w:val="20"/>
                <w:lang w:eastAsia="en-GB"/>
              </w:rPr>
              <w:t>Odpowiedź:</w:t>
            </w:r>
          </w:p>
        </w:tc>
      </w:tr>
      <w:tr w:rsidR="00EA6F30" w:rsidRPr="00101C74" w14:paraId="4B92D3B3" w14:textId="77777777" w:rsidTr="0048185E">
        <w:tc>
          <w:tcPr>
            <w:tcW w:w="4644" w:type="dxa"/>
          </w:tcPr>
          <w:p w14:paraId="41442BD6" w14:textId="77777777" w:rsidR="00EA6F30" w:rsidRPr="00101C74" w:rsidRDefault="00EA6F30" w:rsidP="00EA6F30">
            <w:pPr>
              <w:spacing w:before="120" w:after="120" w:line="240" w:lineRule="auto"/>
              <w:rPr>
                <w:rFonts w:ascii="Cambria" w:eastAsia="Times New Roman" w:hAnsi="Cambria" w:cs="Arial"/>
                <w:sz w:val="20"/>
                <w:szCs w:val="20"/>
                <w:lang w:eastAsia="en-GB"/>
              </w:rPr>
            </w:pPr>
            <w:r w:rsidRPr="00101C74">
              <w:rPr>
                <w:rFonts w:ascii="Cambria" w:eastAsia="Times New Roman" w:hAnsi="Cambria" w:cs="Arial"/>
                <w:sz w:val="20"/>
                <w:szCs w:val="20"/>
                <w:shd w:val="clear" w:color="auto" w:fill="FFFFFF"/>
                <w:lang w:eastAsia="en-GB"/>
              </w:rPr>
              <w:t xml:space="preserve">1a) Jedynie w odniesieniu do </w:t>
            </w:r>
            <w:r w:rsidRPr="00101C74">
              <w:rPr>
                <w:rFonts w:ascii="Cambria" w:eastAsia="Times New Roman" w:hAnsi="Cambria" w:cs="Arial"/>
                <w:b/>
                <w:sz w:val="20"/>
                <w:szCs w:val="20"/>
                <w:shd w:val="clear" w:color="auto" w:fill="FFFFFF"/>
                <w:lang w:eastAsia="en-GB"/>
              </w:rPr>
              <w:t>zamówień publicznych na roboty budowlane</w:t>
            </w:r>
            <w:r w:rsidRPr="00101C74">
              <w:rPr>
                <w:rFonts w:ascii="Cambria" w:eastAsia="Times New Roman" w:hAnsi="Cambria" w:cs="Arial"/>
                <w:sz w:val="20"/>
                <w:szCs w:val="20"/>
                <w:shd w:val="clear" w:color="auto" w:fill="FFFFFF"/>
                <w:lang w:eastAsia="en-GB"/>
              </w:rPr>
              <w:t>:</w:t>
            </w:r>
            <w:r w:rsidRPr="00101C74">
              <w:rPr>
                <w:rFonts w:ascii="Cambria" w:eastAsia="Times New Roman" w:hAnsi="Cambria" w:cs="Arial"/>
                <w:sz w:val="20"/>
                <w:szCs w:val="20"/>
                <w:shd w:val="clear" w:color="auto" w:fill="BFBFBF"/>
                <w:lang w:eastAsia="en-GB"/>
              </w:rPr>
              <w:br/>
            </w:r>
            <w:r w:rsidRPr="00101C74">
              <w:rPr>
                <w:rFonts w:ascii="Cambria" w:eastAsia="Times New Roman" w:hAnsi="Cambria" w:cs="Arial"/>
                <w:sz w:val="20"/>
                <w:szCs w:val="20"/>
                <w:lang w:eastAsia="en-GB"/>
              </w:rPr>
              <w:t>W okresie odniesienia</w:t>
            </w:r>
            <w:r w:rsidRPr="00101C74">
              <w:rPr>
                <w:rFonts w:ascii="Cambria" w:eastAsia="Times New Roman" w:hAnsi="Cambria" w:cs="Arial"/>
                <w:sz w:val="20"/>
                <w:szCs w:val="20"/>
                <w:vertAlign w:val="superscript"/>
                <w:lang w:eastAsia="en-GB"/>
              </w:rPr>
              <w:footnoteReference w:id="38"/>
            </w:r>
            <w:r w:rsidRPr="00101C74">
              <w:rPr>
                <w:rFonts w:ascii="Cambria" w:eastAsia="Times New Roman" w:hAnsi="Cambria" w:cs="Arial"/>
                <w:sz w:val="20"/>
                <w:szCs w:val="20"/>
                <w:lang w:eastAsia="en-GB"/>
              </w:rPr>
              <w:t xml:space="preserve"> wykonawca </w:t>
            </w:r>
            <w:r w:rsidRPr="00101C74">
              <w:rPr>
                <w:rFonts w:ascii="Cambria" w:eastAsia="Times New Roman" w:hAnsi="Cambria" w:cs="Arial"/>
                <w:b/>
                <w:sz w:val="20"/>
                <w:szCs w:val="20"/>
                <w:lang w:eastAsia="en-GB"/>
              </w:rPr>
              <w:t>wykonał następujące roboty budowlane określonego rodzaju</w:t>
            </w:r>
            <w:r w:rsidRPr="00101C74">
              <w:rPr>
                <w:rFonts w:ascii="Cambria" w:eastAsia="Times New Roman" w:hAnsi="Cambria" w:cs="Arial"/>
                <w:sz w:val="20"/>
                <w:szCs w:val="20"/>
                <w:lang w:eastAsia="en-GB"/>
              </w:rPr>
              <w:t xml:space="preserve">: </w:t>
            </w:r>
            <w:r w:rsidRPr="00101C74">
              <w:rPr>
                <w:rFonts w:ascii="Cambria" w:eastAsia="Times New Roman" w:hAnsi="Cambria" w:cs="Arial"/>
                <w:sz w:val="20"/>
                <w:szCs w:val="20"/>
                <w:lang w:eastAsia="en-GB"/>
              </w:rPr>
              <w:br/>
              <w:t>Jeżeli odnośna dokumentacja dotycząca zadowalającego wykonania i rezultatu w odniesieniu do najważniejszych robót budowlanych jest dostępna w formie elektronicznej, proszę wskazać:</w:t>
            </w:r>
          </w:p>
        </w:tc>
        <w:tc>
          <w:tcPr>
            <w:tcW w:w="4645" w:type="dxa"/>
          </w:tcPr>
          <w:p w14:paraId="6F5283AF" w14:textId="77777777" w:rsidR="00EA6F30" w:rsidRPr="00101C74" w:rsidRDefault="00EA6F30" w:rsidP="00EA6F30">
            <w:pPr>
              <w:spacing w:before="120" w:after="120" w:line="240" w:lineRule="auto"/>
              <w:rPr>
                <w:rFonts w:ascii="Cambria" w:eastAsia="Times New Roman" w:hAnsi="Cambria" w:cs="Arial"/>
                <w:sz w:val="20"/>
                <w:szCs w:val="20"/>
                <w:lang w:eastAsia="en-GB"/>
              </w:rPr>
            </w:pPr>
            <w:r w:rsidRPr="00101C74">
              <w:rPr>
                <w:rFonts w:ascii="Cambria" w:eastAsia="Times New Roman" w:hAnsi="Cambria" w:cs="Arial"/>
                <w:sz w:val="20"/>
                <w:szCs w:val="20"/>
                <w:lang w:eastAsia="en-GB"/>
              </w:rPr>
              <w:t>Liczba lat (okres ten został wskazany w stosownym ogłoszeniu lub dokumentach zamówienia): […]</w:t>
            </w:r>
            <w:r w:rsidRPr="00101C74">
              <w:rPr>
                <w:rFonts w:ascii="Cambria" w:eastAsia="Times New Roman" w:hAnsi="Cambria" w:cs="Arial"/>
                <w:sz w:val="20"/>
                <w:szCs w:val="20"/>
                <w:lang w:eastAsia="en-GB"/>
              </w:rPr>
              <w:br/>
              <w:t>Roboty budowlane: [……]</w:t>
            </w:r>
            <w:r w:rsidRPr="00101C74">
              <w:rPr>
                <w:rFonts w:ascii="Cambria" w:eastAsia="Times New Roman" w:hAnsi="Cambria" w:cs="Arial"/>
                <w:sz w:val="20"/>
                <w:szCs w:val="20"/>
                <w:lang w:eastAsia="en-GB"/>
              </w:rPr>
              <w:br/>
            </w:r>
            <w:r w:rsidRPr="00101C74">
              <w:rPr>
                <w:rFonts w:ascii="Cambria" w:eastAsia="Times New Roman" w:hAnsi="Cambria" w:cs="Arial"/>
                <w:sz w:val="20"/>
                <w:szCs w:val="20"/>
                <w:lang w:eastAsia="en-GB"/>
              </w:rPr>
              <w:br/>
              <w:t>(adres internetowy, wydający urząd lub organ, dokładne dane referencyjne dokumentacji): [……][……][……]</w:t>
            </w:r>
          </w:p>
        </w:tc>
      </w:tr>
      <w:tr w:rsidR="00EA6F30" w:rsidRPr="00101C74" w14:paraId="1D5DA2C1" w14:textId="77777777" w:rsidTr="0048185E">
        <w:tc>
          <w:tcPr>
            <w:tcW w:w="4644" w:type="dxa"/>
          </w:tcPr>
          <w:p w14:paraId="5AD04F12" w14:textId="77777777" w:rsidR="00EA6F30" w:rsidRPr="00101C74" w:rsidRDefault="00EA6F30" w:rsidP="00EA6F30">
            <w:pPr>
              <w:spacing w:before="120" w:after="120" w:line="240" w:lineRule="auto"/>
              <w:rPr>
                <w:rFonts w:ascii="Cambria" w:eastAsia="Times New Roman" w:hAnsi="Cambria" w:cs="Arial"/>
                <w:sz w:val="20"/>
                <w:szCs w:val="20"/>
                <w:shd w:val="clear" w:color="auto" w:fill="BFBFBF"/>
                <w:lang w:eastAsia="en-GB"/>
              </w:rPr>
            </w:pPr>
            <w:r w:rsidRPr="00101C74">
              <w:rPr>
                <w:rFonts w:ascii="Cambria" w:eastAsia="Times New Roman" w:hAnsi="Cambria" w:cs="Arial"/>
                <w:sz w:val="20"/>
                <w:szCs w:val="20"/>
                <w:shd w:val="clear" w:color="auto" w:fill="FFFFFF"/>
                <w:lang w:eastAsia="en-GB"/>
              </w:rPr>
              <w:t xml:space="preserve">1b) Jedynie w odniesieniu do </w:t>
            </w:r>
            <w:r w:rsidRPr="00101C74">
              <w:rPr>
                <w:rFonts w:ascii="Cambria" w:eastAsia="Times New Roman" w:hAnsi="Cambria" w:cs="Arial"/>
                <w:b/>
                <w:sz w:val="20"/>
                <w:szCs w:val="20"/>
                <w:shd w:val="clear" w:color="auto" w:fill="FFFFFF"/>
                <w:lang w:eastAsia="en-GB"/>
              </w:rPr>
              <w:t>zamówień publicznych na dostawy i zamówień publicznych na usługi</w:t>
            </w:r>
            <w:r w:rsidRPr="00101C74">
              <w:rPr>
                <w:rFonts w:ascii="Cambria" w:eastAsia="Times New Roman" w:hAnsi="Cambria" w:cs="Arial"/>
                <w:sz w:val="20"/>
                <w:szCs w:val="20"/>
                <w:shd w:val="clear" w:color="auto" w:fill="FFFFFF"/>
                <w:lang w:eastAsia="en-GB"/>
              </w:rPr>
              <w:t>:</w:t>
            </w:r>
            <w:r w:rsidRPr="00101C74">
              <w:rPr>
                <w:rFonts w:ascii="Cambria" w:eastAsia="Times New Roman" w:hAnsi="Cambria" w:cs="Arial"/>
                <w:sz w:val="20"/>
                <w:szCs w:val="20"/>
                <w:shd w:val="clear" w:color="auto" w:fill="BFBFBF"/>
                <w:lang w:eastAsia="en-GB"/>
              </w:rPr>
              <w:br/>
            </w:r>
            <w:r w:rsidRPr="00101C74">
              <w:rPr>
                <w:rFonts w:ascii="Cambria" w:eastAsia="Times New Roman" w:hAnsi="Cambria" w:cs="Arial"/>
                <w:sz w:val="20"/>
                <w:szCs w:val="20"/>
                <w:lang w:eastAsia="en-GB"/>
              </w:rPr>
              <w:t>W okresie odniesienia</w:t>
            </w:r>
            <w:r w:rsidRPr="00101C74">
              <w:rPr>
                <w:rFonts w:ascii="Cambria" w:eastAsia="Times New Roman" w:hAnsi="Cambria" w:cs="Arial"/>
                <w:sz w:val="20"/>
                <w:szCs w:val="20"/>
                <w:vertAlign w:val="superscript"/>
                <w:lang w:eastAsia="en-GB"/>
              </w:rPr>
              <w:footnoteReference w:id="39"/>
            </w:r>
            <w:r w:rsidRPr="00101C74">
              <w:rPr>
                <w:rFonts w:ascii="Cambria" w:eastAsia="Times New Roman" w:hAnsi="Cambria" w:cs="Arial"/>
                <w:sz w:val="20"/>
                <w:szCs w:val="20"/>
                <w:lang w:eastAsia="en-GB"/>
              </w:rPr>
              <w:t xml:space="preserve"> wykonawca </w:t>
            </w:r>
            <w:r w:rsidRPr="00101C74">
              <w:rPr>
                <w:rFonts w:ascii="Cambria" w:eastAsia="Times New Roman" w:hAnsi="Cambria" w:cs="Arial"/>
                <w:b/>
                <w:sz w:val="20"/>
                <w:szCs w:val="20"/>
                <w:lang w:eastAsia="en-GB"/>
              </w:rPr>
              <w:t>zrealizował następujące główne dostawy określonego rodzaju lub wyświadczył następujące główne usługi określonego rodzaju</w:t>
            </w:r>
            <w:r w:rsidRPr="00101C74">
              <w:rPr>
                <w:rFonts w:ascii="Cambria" w:eastAsia="Times New Roman" w:hAnsi="Cambria" w:cs="Arial"/>
                <w:sz w:val="20"/>
                <w:szCs w:val="20"/>
                <w:lang w:eastAsia="en-GB"/>
              </w:rPr>
              <w:t>:</w:t>
            </w:r>
            <w:r w:rsidRPr="00101C74">
              <w:rPr>
                <w:rFonts w:ascii="Cambria" w:eastAsia="Times New Roman" w:hAnsi="Cambria" w:cs="Arial"/>
                <w:b/>
                <w:sz w:val="20"/>
                <w:szCs w:val="20"/>
                <w:lang w:eastAsia="en-GB"/>
              </w:rPr>
              <w:t xml:space="preserve"> </w:t>
            </w:r>
            <w:r w:rsidRPr="00101C74">
              <w:rPr>
                <w:rFonts w:ascii="Cambria" w:eastAsia="Times New Roman" w:hAnsi="Cambria" w:cs="Arial"/>
                <w:sz w:val="20"/>
                <w:szCs w:val="20"/>
                <w:lang w:eastAsia="en-GB"/>
              </w:rPr>
              <w:t>Przy sporządzaniu wykazu proszę podać kwoty, daty i odbiorców, zarówno publicznych, jak i prywatnych</w:t>
            </w:r>
            <w:r w:rsidRPr="00101C74">
              <w:rPr>
                <w:rFonts w:ascii="Cambria" w:eastAsia="Times New Roman" w:hAnsi="Cambria" w:cs="Arial"/>
                <w:sz w:val="20"/>
                <w:szCs w:val="20"/>
                <w:vertAlign w:val="superscript"/>
                <w:lang w:eastAsia="en-GB"/>
              </w:rPr>
              <w:footnoteReference w:id="40"/>
            </w:r>
            <w:r w:rsidRPr="00101C74">
              <w:rPr>
                <w:rFonts w:ascii="Cambria" w:eastAsia="Times New Roman" w:hAnsi="Cambria" w:cs="Arial"/>
                <w:sz w:val="20"/>
                <w:szCs w:val="20"/>
                <w:lang w:eastAsia="en-GB"/>
              </w:rPr>
              <w:t>:</w:t>
            </w:r>
          </w:p>
        </w:tc>
        <w:tc>
          <w:tcPr>
            <w:tcW w:w="4645" w:type="dxa"/>
          </w:tcPr>
          <w:p w14:paraId="0476459A" w14:textId="77777777" w:rsidR="00EA6F30" w:rsidRPr="00101C74" w:rsidRDefault="00EA6F30" w:rsidP="00EA6F30">
            <w:pPr>
              <w:spacing w:before="120" w:after="120" w:line="240" w:lineRule="auto"/>
              <w:jc w:val="both"/>
              <w:rPr>
                <w:rFonts w:ascii="Cambria" w:eastAsia="Times New Roman" w:hAnsi="Cambria" w:cs="Arial"/>
                <w:sz w:val="20"/>
                <w:szCs w:val="20"/>
                <w:lang w:eastAsia="en-GB"/>
              </w:rPr>
            </w:pPr>
            <w:r w:rsidRPr="00101C74">
              <w:rPr>
                <w:rFonts w:ascii="Cambria" w:eastAsia="Times New Roman" w:hAnsi="Cambria" w:cs="Arial"/>
                <w:sz w:val="20"/>
                <w:szCs w:val="20"/>
                <w:lang w:eastAsia="en-GB"/>
              </w:rPr>
              <w:br/>
              <w:t>Liczba lat (okres ten został wskazany w stosownym ogłoszeniu lub dokumentach zamówienia):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6"/>
              <w:gridCol w:w="936"/>
              <w:gridCol w:w="724"/>
              <w:gridCol w:w="1149"/>
            </w:tblGrid>
            <w:tr w:rsidR="00EA6F30" w:rsidRPr="00101C74" w14:paraId="03758F0B" w14:textId="77777777" w:rsidTr="0048185E">
              <w:tc>
                <w:tcPr>
                  <w:tcW w:w="1336" w:type="dxa"/>
                  <w:tcBorders>
                    <w:top w:val="single" w:sz="4" w:space="0" w:color="auto"/>
                    <w:left w:val="single" w:sz="4" w:space="0" w:color="auto"/>
                    <w:bottom w:val="single" w:sz="4" w:space="0" w:color="auto"/>
                    <w:right w:val="single" w:sz="4" w:space="0" w:color="auto"/>
                  </w:tcBorders>
                </w:tcPr>
                <w:p w14:paraId="4858D32D" w14:textId="77777777" w:rsidR="00EA6F30" w:rsidRPr="00101C74" w:rsidRDefault="00EA6F30" w:rsidP="00EA6F30">
                  <w:pPr>
                    <w:spacing w:before="120" w:after="120" w:line="240" w:lineRule="auto"/>
                    <w:jc w:val="both"/>
                    <w:rPr>
                      <w:rFonts w:ascii="Cambria" w:eastAsia="Times New Roman" w:hAnsi="Cambria" w:cs="Arial"/>
                      <w:sz w:val="20"/>
                      <w:szCs w:val="20"/>
                      <w:lang w:eastAsia="en-GB"/>
                    </w:rPr>
                  </w:pPr>
                  <w:r w:rsidRPr="00101C74">
                    <w:rPr>
                      <w:rFonts w:ascii="Cambria" w:eastAsia="Times New Roman" w:hAnsi="Cambria" w:cs="Arial"/>
                      <w:sz w:val="20"/>
                      <w:szCs w:val="20"/>
                      <w:lang w:eastAsia="en-GB"/>
                    </w:rPr>
                    <w:t>Opis</w:t>
                  </w:r>
                </w:p>
              </w:tc>
              <w:tc>
                <w:tcPr>
                  <w:tcW w:w="936" w:type="dxa"/>
                  <w:tcBorders>
                    <w:top w:val="single" w:sz="4" w:space="0" w:color="auto"/>
                    <w:left w:val="single" w:sz="4" w:space="0" w:color="auto"/>
                    <w:bottom w:val="single" w:sz="4" w:space="0" w:color="auto"/>
                    <w:right w:val="single" w:sz="4" w:space="0" w:color="auto"/>
                  </w:tcBorders>
                </w:tcPr>
                <w:p w14:paraId="12AA41F6" w14:textId="77777777" w:rsidR="00EA6F30" w:rsidRPr="00101C74" w:rsidRDefault="00EA6F30" w:rsidP="00EA6F30">
                  <w:pPr>
                    <w:spacing w:before="120" w:after="120" w:line="240" w:lineRule="auto"/>
                    <w:jc w:val="both"/>
                    <w:rPr>
                      <w:rFonts w:ascii="Cambria" w:eastAsia="Times New Roman" w:hAnsi="Cambria" w:cs="Arial"/>
                      <w:sz w:val="20"/>
                      <w:szCs w:val="20"/>
                      <w:lang w:eastAsia="en-GB"/>
                    </w:rPr>
                  </w:pPr>
                  <w:r w:rsidRPr="00101C74">
                    <w:rPr>
                      <w:rFonts w:ascii="Cambria" w:eastAsia="Times New Roman" w:hAnsi="Cambria" w:cs="Arial"/>
                      <w:sz w:val="20"/>
                      <w:szCs w:val="20"/>
                      <w:lang w:eastAsia="en-GB"/>
                    </w:rPr>
                    <w:t>Kwoty</w:t>
                  </w:r>
                </w:p>
              </w:tc>
              <w:tc>
                <w:tcPr>
                  <w:tcW w:w="724" w:type="dxa"/>
                  <w:tcBorders>
                    <w:top w:val="single" w:sz="4" w:space="0" w:color="auto"/>
                    <w:left w:val="single" w:sz="4" w:space="0" w:color="auto"/>
                    <w:bottom w:val="single" w:sz="4" w:space="0" w:color="auto"/>
                    <w:right w:val="single" w:sz="4" w:space="0" w:color="auto"/>
                  </w:tcBorders>
                </w:tcPr>
                <w:p w14:paraId="28B14153" w14:textId="77777777" w:rsidR="00EA6F30" w:rsidRPr="00101C74" w:rsidRDefault="00EA6F30" w:rsidP="00EA6F30">
                  <w:pPr>
                    <w:spacing w:before="120" w:after="120" w:line="240" w:lineRule="auto"/>
                    <w:jc w:val="both"/>
                    <w:rPr>
                      <w:rFonts w:ascii="Cambria" w:eastAsia="Times New Roman" w:hAnsi="Cambria" w:cs="Arial"/>
                      <w:sz w:val="20"/>
                      <w:szCs w:val="20"/>
                      <w:lang w:eastAsia="en-GB"/>
                    </w:rPr>
                  </w:pPr>
                  <w:r w:rsidRPr="00101C74">
                    <w:rPr>
                      <w:rFonts w:ascii="Cambria" w:eastAsia="Times New Roman" w:hAnsi="Cambria" w:cs="Arial"/>
                      <w:sz w:val="20"/>
                      <w:szCs w:val="20"/>
                      <w:lang w:eastAsia="en-GB"/>
                    </w:rPr>
                    <w:t>Daty</w:t>
                  </w:r>
                </w:p>
              </w:tc>
              <w:tc>
                <w:tcPr>
                  <w:tcW w:w="1149" w:type="dxa"/>
                  <w:tcBorders>
                    <w:top w:val="single" w:sz="4" w:space="0" w:color="auto"/>
                    <w:left w:val="single" w:sz="4" w:space="0" w:color="auto"/>
                    <w:bottom w:val="single" w:sz="4" w:space="0" w:color="auto"/>
                    <w:right w:val="single" w:sz="4" w:space="0" w:color="auto"/>
                  </w:tcBorders>
                </w:tcPr>
                <w:p w14:paraId="3323E784" w14:textId="77777777" w:rsidR="00EA6F30" w:rsidRPr="00101C74" w:rsidRDefault="00EA6F30" w:rsidP="00EA6F30">
                  <w:pPr>
                    <w:spacing w:before="120" w:after="120" w:line="240" w:lineRule="auto"/>
                    <w:jc w:val="both"/>
                    <w:rPr>
                      <w:rFonts w:ascii="Cambria" w:eastAsia="Times New Roman" w:hAnsi="Cambria" w:cs="Arial"/>
                      <w:sz w:val="20"/>
                      <w:szCs w:val="20"/>
                      <w:lang w:eastAsia="en-GB"/>
                    </w:rPr>
                  </w:pPr>
                  <w:r w:rsidRPr="00101C74">
                    <w:rPr>
                      <w:rFonts w:ascii="Cambria" w:eastAsia="Times New Roman" w:hAnsi="Cambria" w:cs="Arial"/>
                      <w:sz w:val="20"/>
                      <w:szCs w:val="20"/>
                      <w:lang w:eastAsia="en-GB"/>
                    </w:rPr>
                    <w:t>Odbiorcy</w:t>
                  </w:r>
                </w:p>
              </w:tc>
            </w:tr>
            <w:tr w:rsidR="00EA6F30" w:rsidRPr="00101C74" w14:paraId="1D8A3822" w14:textId="77777777" w:rsidTr="0048185E">
              <w:tc>
                <w:tcPr>
                  <w:tcW w:w="1336" w:type="dxa"/>
                  <w:tcBorders>
                    <w:top w:val="single" w:sz="4" w:space="0" w:color="auto"/>
                    <w:left w:val="single" w:sz="4" w:space="0" w:color="auto"/>
                    <w:bottom w:val="single" w:sz="4" w:space="0" w:color="auto"/>
                    <w:right w:val="single" w:sz="4" w:space="0" w:color="auto"/>
                  </w:tcBorders>
                </w:tcPr>
                <w:p w14:paraId="4FFD558A" w14:textId="77777777" w:rsidR="00EA6F30" w:rsidRPr="00101C74" w:rsidRDefault="00EA6F30" w:rsidP="00EA6F30">
                  <w:pPr>
                    <w:spacing w:before="120" w:after="120" w:line="240" w:lineRule="auto"/>
                    <w:jc w:val="both"/>
                    <w:rPr>
                      <w:rFonts w:ascii="Cambria" w:eastAsia="Times New Roman" w:hAnsi="Cambria" w:cs="Arial"/>
                      <w:sz w:val="20"/>
                      <w:szCs w:val="20"/>
                      <w:lang w:eastAsia="en-GB"/>
                    </w:rPr>
                  </w:pPr>
                </w:p>
              </w:tc>
              <w:tc>
                <w:tcPr>
                  <w:tcW w:w="936" w:type="dxa"/>
                  <w:tcBorders>
                    <w:top w:val="single" w:sz="4" w:space="0" w:color="auto"/>
                    <w:left w:val="single" w:sz="4" w:space="0" w:color="auto"/>
                    <w:bottom w:val="single" w:sz="4" w:space="0" w:color="auto"/>
                    <w:right w:val="single" w:sz="4" w:space="0" w:color="auto"/>
                  </w:tcBorders>
                </w:tcPr>
                <w:p w14:paraId="44C75FFB" w14:textId="77777777" w:rsidR="00EA6F30" w:rsidRPr="00101C74" w:rsidRDefault="00EA6F30" w:rsidP="00EA6F30">
                  <w:pPr>
                    <w:spacing w:before="120" w:after="120" w:line="240" w:lineRule="auto"/>
                    <w:jc w:val="both"/>
                    <w:rPr>
                      <w:rFonts w:ascii="Cambria" w:eastAsia="Times New Roman" w:hAnsi="Cambria" w:cs="Arial"/>
                      <w:sz w:val="20"/>
                      <w:szCs w:val="20"/>
                      <w:lang w:eastAsia="en-GB"/>
                    </w:rPr>
                  </w:pPr>
                </w:p>
              </w:tc>
              <w:tc>
                <w:tcPr>
                  <w:tcW w:w="724" w:type="dxa"/>
                  <w:tcBorders>
                    <w:top w:val="single" w:sz="4" w:space="0" w:color="auto"/>
                    <w:left w:val="single" w:sz="4" w:space="0" w:color="auto"/>
                    <w:bottom w:val="single" w:sz="4" w:space="0" w:color="auto"/>
                    <w:right w:val="single" w:sz="4" w:space="0" w:color="auto"/>
                  </w:tcBorders>
                </w:tcPr>
                <w:p w14:paraId="2FB9F9A6" w14:textId="77777777" w:rsidR="00EA6F30" w:rsidRPr="00101C74" w:rsidRDefault="00EA6F30" w:rsidP="00EA6F30">
                  <w:pPr>
                    <w:spacing w:before="120" w:after="120" w:line="240" w:lineRule="auto"/>
                    <w:jc w:val="both"/>
                    <w:rPr>
                      <w:rFonts w:ascii="Cambria" w:eastAsia="Times New Roman" w:hAnsi="Cambria" w:cs="Arial"/>
                      <w:sz w:val="20"/>
                      <w:szCs w:val="20"/>
                      <w:lang w:eastAsia="en-GB"/>
                    </w:rPr>
                  </w:pPr>
                </w:p>
              </w:tc>
              <w:tc>
                <w:tcPr>
                  <w:tcW w:w="1149" w:type="dxa"/>
                  <w:tcBorders>
                    <w:top w:val="single" w:sz="4" w:space="0" w:color="auto"/>
                    <w:left w:val="single" w:sz="4" w:space="0" w:color="auto"/>
                    <w:bottom w:val="single" w:sz="4" w:space="0" w:color="auto"/>
                    <w:right w:val="single" w:sz="4" w:space="0" w:color="auto"/>
                  </w:tcBorders>
                </w:tcPr>
                <w:p w14:paraId="0CAB2A80" w14:textId="77777777" w:rsidR="00EA6F30" w:rsidRPr="00101C74" w:rsidRDefault="00EA6F30" w:rsidP="00EA6F30">
                  <w:pPr>
                    <w:spacing w:before="120" w:after="120" w:line="240" w:lineRule="auto"/>
                    <w:jc w:val="both"/>
                    <w:rPr>
                      <w:rFonts w:ascii="Cambria" w:eastAsia="Times New Roman" w:hAnsi="Cambria" w:cs="Arial"/>
                      <w:sz w:val="20"/>
                      <w:szCs w:val="20"/>
                      <w:lang w:eastAsia="en-GB"/>
                    </w:rPr>
                  </w:pPr>
                </w:p>
              </w:tc>
            </w:tr>
          </w:tbl>
          <w:p w14:paraId="5A983CB4" w14:textId="77777777" w:rsidR="00EA6F30" w:rsidRPr="00101C74" w:rsidRDefault="00EA6F30" w:rsidP="00EA6F30">
            <w:pPr>
              <w:spacing w:before="120" w:after="120" w:line="240" w:lineRule="auto"/>
              <w:jc w:val="both"/>
              <w:rPr>
                <w:rFonts w:ascii="Cambria" w:eastAsia="Times New Roman" w:hAnsi="Cambria" w:cs="Arial"/>
                <w:sz w:val="20"/>
                <w:szCs w:val="20"/>
                <w:lang w:eastAsia="en-GB"/>
              </w:rPr>
            </w:pPr>
          </w:p>
        </w:tc>
      </w:tr>
      <w:tr w:rsidR="00EA6F30" w:rsidRPr="00101C74" w14:paraId="2A0B2949" w14:textId="77777777" w:rsidTr="0048185E">
        <w:tc>
          <w:tcPr>
            <w:tcW w:w="4644" w:type="dxa"/>
          </w:tcPr>
          <w:p w14:paraId="2C398607" w14:textId="77777777" w:rsidR="00EA6F30" w:rsidRPr="00101C74" w:rsidRDefault="00EA6F30" w:rsidP="00EA6F30">
            <w:pPr>
              <w:spacing w:before="120" w:after="120" w:line="240" w:lineRule="auto"/>
              <w:jc w:val="both"/>
              <w:rPr>
                <w:rFonts w:ascii="Cambria" w:eastAsia="Times New Roman" w:hAnsi="Cambria" w:cs="Arial"/>
                <w:sz w:val="20"/>
                <w:szCs w:val="20"/>
                <w:shd w:val="clear" w:color="auto" w:fill="BFBFBF"/>
                <w:lang w:eastAsia="en-GB"/>
              </w:rPr>
            </w:pPr>
            <w:r w:rsidRPr="00101C74">
              <w:rPr>
                <w:rFonts w:ascii="Cambria" w:eastAsia="Times New Roman" w:hAnsi="Cambria" w:cs="Arial"/>
                <w:sz w:val="20"/>
                <w:szCs w:val="20"/>
                <w:lang w:eastAsia="en-GB"/>
              </w:rPr>
              <w:t xml:space="preserve">2) Może skorzystać z usług następujących </w:t>
            </w:r>
            <w:r w:rsidRPr="00101C74">
              <w:rPr>
                <w:rFonts w:ascii="Cambria" w:eastAsia="Times New Roman" w:hAnsi="Cambria" w:cs="Arial"/>
                <w:b/>
                <w:sz w:val="20"/>
                <w:szCs w:val="20"/>
                <w:lang w:eastAsia="en-GB"/>
              </w:rPr>
              <w:t>pracowników technicznych lub służb technicznych</w:t>
            </w:r>
            <w:r w:rsidRPr="00101C74">
              <w:rPr>
                <w:rFonts w:ascii="Cambria" w:eastAsia="Times New Roman" w:hAnsi="Cambria" w:cs="Arial"/>
                <w:b/>
                <w:sz w:val="20"/>
                <w:szCs w:val="20"/>
                <w:vertAlign w:val="superscript"/>
                <w:lang w:eastAsia="en-GB"/>
              </w:rPr>
              <w:footnoteReference w:id="41"/>
            </w:r>
            <w:r w:rsidRPr="00101C74">
              <w:rPr>
                <w:rFonts w:ascii="Cambria" w:eastAsia="Times New Roman" w:hAnsi="Cambria" w:cs="Arial"/>
                <w:sz w:val="20"/>
                <w:szCs w:val="20"/>
                <w:lang w:eastAsia="en-GB"/>
              </w:rPr>
              <w:t>, w szczególności tych odpowiedzialnych za kontrolę jakości:</w:t>
            </w:r>
            <w:r w:rsidRPr="00101C74">
              <w:rPr>
                <w:rFonts w:ascii="Cambria" w:eastAsia="Times New Roman" w:hAnsi="Cambria" w:cs="Arial"/>
                <w:sz w:val="20"/>
                <w:szCs w:val="20"/>
                <w:lang w:eastAsia="en-GB"/>
              </w:rPr>
              <w:br/>
              <w:t>W przypadku zamówień publicznych na roboty budowlane wykonawca będzie mógł się zwrócić do następujących pracowników technicznych lub służb technicznych o wykonanie robót:</w:t>
            </w:r>
          </w:p>
        </w:tc>
        <w:tc>
          <w:tcPr>
            <w:tcW w:w="4645" w:type="dxa"/>
          </w:tcPr>
          <w:p w14:paraId="35D7920F" w14:textId="77777777" w:rsidR="00EA6F30" w:rsidRPr="00101C74" w:rsidRDefault="00EA6F30" w:rsidP="00EA6F30">
            <w:pPr>
              <w:spacing w:before="120" w:after="120" w:line="240" w:lineRule="auto"/>
              <w:jc w:val="both"/>
              <w:rPr>
                <w:rFonts w:ascii="Cambria" w:eastAsia="Times New Roman" w:hAnsi="Cambria" w:cs="Arial"/>
                <w:sz w:val="20"/>
                <w:szCs w:val="20"/>
                <w:lang w:eastAsia="en-GB"/>
              </w:rPr>
            </w:pPr>
            <w:r w:rsidRPr="00101C74">
              <w:rPr>
                <w:rFonts w:ascii="Cambria" w:eastAsia="Times New Roman" w:hAnsi="Cambria" w:cs="Arial"/>
                <w:sz w:val="20"/>
                <w:szCs w:val="20"/>
                <w:lang w:eastAsia="en-GB"/>
              </w:rPr>
              <w:t>[……]</w:t>
            </w:r>
            <w:r w:rsidRPr="00101C74">
              <w:rPr>
                <w:rFonts w:ascii="Cambria" w:eastAsia="Times New Roman" w:hAnsi="Cambria" w:cs="Arial"/>
                <w:sz w:val="20"/>
                <w:szCs w:val="20"/>
                <w:lang w:eastAsia="en-GB"/>
              </w:rPr>
              <w:br/>
            </w:r>
            <w:r w:rsidRPr="00101C74">
              <w:rPr>
                <w:rFonts w:ascii="Cambria" w:eastAsia="Times New Roman" w:hAnsi="Cambria" w:cs="Arial"/>
                <w:sz w:val="20"/>
                <w:szCs w:val="20"/>
                <w:lang w:eastAsia="en-GB"/>
              </w:rPr>
              <w:br/>
            </w:r>
            <w:r w:rsidRPr="00101C74">
              <w:rPr>
                <w:rFonts w:ascii="Cambria" w:eastAsia="Times New Roman" w:hAnsi="Cambria" w:cs="Arial"/>
                <w:sz w:val="20"/>
                <w:szCs w:val="20"/>
                <w:lang w:eastAsia="en-GB"/>
              </w:rPr>
              <w:br/>
              <w:t>[……]</w:t>
            </w:r>
          </w:p>
        </w:tc>
      </w:tr>
      <w:tr w:rsidR="00EA6F30" w:rsidRPr="00101C74" w14:paraId="71CDCC44" w14:textId="77777777" w:rsidTr="0048185E">
        <w:tc>
          <w:tcPr>
            <w:tcW w:w="4644" w:type="dxa"/>
          </w:tcPr>
          <w:p w14:paraId="093B9536" w14:textId="77777777" w:rsidR="00EA6F30" w:rsidRPr="00101C74" w:rsidRDefault="00EA6F30" w:rsidP="00EA6F30">
            <w:pPr>
              <w:spacing w:before="120" w:after="120" w:line="240" w:lineRule="auto"/>
              <w:jc w:val="both"/>
              <w:rPr>
                <w:rFonts w:ascii="Cambria" w:eastAsia="Times New Roman" w:hAnsi="Cambria" w:cs="Arial"/>
                <w:sz w:val="20"/>
                <w:szCs w:val="20"/>
                <w:lang w:eastAsia="en-GB"/>
              </w:rPr>
            </w:pPr>
            <w:r w:rsidRPr="00101C74">
              <w:rPr>
                <w:rFonts w:ascii="Cambria" w:eastAsia="Times New Roman" w:hAnsi="Cambria" w:cs="Arial"/>
                <w:sz w:val="20"/>
                <w:szCs w:val="20"/>
                <w:lang w:eastAsia="en-GB"/>
              </w:rPr>
              <w:t xml:space="preserve">3) Korzysta z następujących </w:t>
            </w:r>
            <w:r w:rsidRPr="00101C74">
              <w:rPr>
                <w:rFonts w:ascii="Cambria" w:eastAsia="Times New Roman" w:hAnsi="Cambria" w:cs="Arial"/>
                <w:b/>
                <w:sz w:val="20"/>
                <w:szCs w:val="20"/>
                <w:lang w:eastAsia="en-GB"/>
              </w:rPr>
              <w:t>urządzeń technicznych oraz środków w celu zapewnienia jakości</w:t>
            </w:r>
            <w:r w:rsidRPr="00101C74">
              <w:rPr>
                <w:rFonts w:ascii="Cambria" w:eastAsia="Times New Roman" w:hAnsi="Cambria" w:cs="Arial"/>
                <w:sz w:val="20"/>
                <w:szCs w:val="20"/>
                <w:lang w:eastAsia="en-GB"/>
              </w:rPr>
              <w:t xml:space="preserve">, a jego </w:t>
            </w:r>
            <w:r w:rsidRPr="00101C74">
              <w:rPr>
                <w:rFonts w:ascii="Cambria" w:eastAsia="Times New Roman" w:hAnsi="Cambria" w:cs="Arial"/>
                <w:b/>
                <w:sz w:val="20"/>
                <w:szCs w:val="20"/>
                <w:lang w:eastAsia="en-GB"/>
              </w:rPr>
              <w:t>zaplecze naukowo-badawcze</w:t>
            </w:r>
            <w:r w:rsidRPr="00101C74">
              <w:rPr>
                <w:rFonts w:ascii="Cambria" w:eastAsia="Times New Roman" w:hAnsi="Cambria" w:cs="Arial"/>
                <w:sz w:val="20"/>
                <w:szCs w:val="20"/>
                <w:lang w:eastAsia="en-GB"/>
              </w:rPr>
              <w:t xml:space="preserve"> jest następujące: </w:t>
            </w:r>
          </w:p>
        </w:tc>
        <w:tc>
          <w:tcPr>
            <w:tcW w:w="4645" w:type="dxa"/>
          </w:tcPr>
          <w:p w14:paraId="4DD7FB3A" w14:textId="77777777" w:rsidR="00EA6F30" w:rsidRPr="00101C74" w:rsidRDefault="00EA6F30" w:rsidP="00EA6F30">
            <w:pPr>
              <w:spacing w:before="120" w:after="120" w:line="240" w:lineRule="auto"/>
              <w:jc w:val="both"/>
              <w:rPr>
                <w:rFonts w:ascii="Cambria" w:eastAsia="Times New Roman" w:hAnsi="Cambria" w:cs="Arial"/>
                <w:sz w:val="20"/>
                <w:szCs w:val="20"/>
                <w:lang w:eastAsia="en-GB"/>
              </w:rPr>
            </w:pPr>
            <w:r w:rsidRPr="00101C74">
              <w:rPr>
                <w:rFonts w:ascii="Cambria" w:eastAsia="Times New Roman" w:hAnsi="Cambria" w:cs="Arial"/>
                <w:sz w:val="20"/>
                <w:szCs w:val="20"/>
                <w:lang w:eastAsia="en-GB"/>
              </w:rPr>
              <w:t>[……]</w:t>
            </w:r>
          </w:p>
        </w:tc>
      </w:tr>
      <w:tr w:rsidR="00EA6F30" w:rsidRPr="00101C74" w14:paraId="178686C7" w14:textId="77777777" w:rsidTr="0048185E">
        <w:tc>
          <w:tcPr>
            <w:tcW w:w="4644" w:type="dxa"/>
          </w:tcPr>
          <w:p w14:paraId="7F2231A1" w14:textId="77777777" w:rsidR="00EA6F30" w:rsidRPr="00101C74" w:rsidRDefault="00EA6F30" w:rsidP="00EA6F30">
            <w:pPr>
              <w:spacing w:before="120" w:after="120" w:line="240" w:lineRule="auto"/>
              <w:jc w:val="both"/>
              <w:rPr>
                <w:rFonts w:ascii="Cambria" w:eastAsia="Times New Roman" w:hAnsi="Cambria" w:cs="Arial"/>
                <w:sz w:val="20"/>
                <w:szCs w:val="20"/>
                <w:lang w:eastAsia="en-GB"/>
              </w:rPr>
            </w:pPr>
            <w:r w:rsidRPr="00101C74">
              <w:rPr>
                <w:rFonts w:ascii="Cambria" w:eastAsia="Times New Roman" w:hAnsi="Cambria" w:cs="Arial"/>
                <w:sz w:val="20"/>
                <w:szCs w:val="20"/>
                <w:lang w:eastAsia="en-GB"/>
              </w:rPr>
              <w:lastRenderedPageBreak/>
              <w:t xml:space="preserve">4) Podczas realizacji zamówienia będzie mógł stosować następujące systemy </w:t>
            </w:r>
            <w:r w:rsidRPr="00101C74">
              <w:rPr>
                <w:rFonts w:ascii="Cambria" w:eastAsia="Times New Roman" w:hAnsi="Cambria" w:cs="Arial"/>
                <w:b/>
                <w:sz w:val="20"/>
                <w:szCs w:val="20"/>
                <w:lang w:eastAsia="en-GB"/>
              </w:rPr>
              <w:t>zarządzania łańcuchem dostaw</w:t>
            </w:r>
            <w:r w:rsidRPr="00101C74">
              <w:rPr>
                <w:rFonts w:ascii="Cambria" w:eastAsia="Times New Roman" w:hAnsi="Cambria" w:cs="Arial"/>
                <w:sz w:val="20"/>
                <w:szCs w:val="20"/>
                <w:lang w:eastAsia="en-GB"/>
              </w:rPr>
              <w:t xml:space="preserve"> i śledzenia łańcucha dostaw:</w:t>
            </w:r>
          </w:p>
        </w:tc>
        <w:tc>
          <w:tcPr>
            <w:tcW w:w="4645" w:type="dxa"/>
          </w:tcPr>
          <w:p w14:paraId="5DD6E11A" w14:textId="77777777" w:rsidR="00EA6F30" w:rsidRPr="00101C74" w:rsidRDefault="00EA6F30" w:rsidP="00EA6F30">
            <w:pPr>
              <w:spacing w:before="120" w:after="120" w:line="240" w:lineRule="auto"/>
              <w:jc w:val="both"/>
              <w:rPr>
                <w:rFonts w:ascii="Cambria" w:eastAsia="Times New Roman" w:hAnsi="Cambria" w:cs="Arial"/>
                <w:sz w:val="20"/>
                <w:szCs w:val="20"/>
                <w:lang w:eastAsia="en-GB"/>
              </w:rPr>
            </w:pPr>
            <w:r w:rsidRPr="00101C74">
              <w:rPr>
                <w:rFonts w:ascii="Cambria" w:eastAsia="Times New Roman" w:hAnsi="Cambria" w:cs="Arial"/>
                <w:sz w:val="20"/>
                <w:szCs w:val="20"/>
                <w:lang w:eastAsia="en-GB"/>
              </w:rPr>
              <w:t>[……]</w:t>
            </w:r>
          </w:p>
        </w:tc>
      </w:tr>
      <w:tr w:rsidR="00EA6F30" w:rsidRPr="00101C74" w14:paraId="06CD8D6B" w14:textId="77777777" w:rsidTr="0048185E">
        <w:tc>
          <w:tcPr>
            <w:tcW w:w="4644" w:type="dxa"/>
          </w:tcPr>
          <w:p w14:paraId="1EED3C17" w14:textId="77777777" w:rsidR="00EA6F30" w:rsidRPr="00101C74" w:rsidRDefault="00EA6F30" w:rsidP="00EA6F30">
            <w:pPr>
              <w:spacing w:before="120" w:after="120" w:line="240" w:lineRule="auto"/>
              <w:rPr>
                <w:rFonts w:ascii="Cambria" w:eastAsia="Times New Roman" w:hAnsi="Cambria" w:cs="Arial"/>
                <w:sz w:val="20"/>
                <w:szCs w:val="20"/>
                <w:lang w:eastAsia="en-GB"/>
              </w:rPr>
            </w:pPr>
            <w:r w:rsidRPr="00101C74">
              <w:rPr>
                <w:rFonts w:ascii="Cambria" w:eastAsia="Times New Roman" w:hAnsi="Cambria" w:cs="Arial"/>
                <w:sz w:val="20"/>
                <w:szCs w:val="20"/>
                <w:shd w:val="clear" w:color="auto" w:fill="FFFFFF"/>
                <w:lang w:eastAsia="en-GB"/>
              </w:rPr>
              <w:t>5)</w:t>
            </w:r>
            <w:r w:rsidRPr="00101C74">
              <w:rPr>
                <w:rFonts w:ascii="Cambria" w:eastAsia="Times New Roman" w:hAnsi="Cambria" w:cs="Arial"/>
                <w:b/>
                <w:sz w:val="20"/>
                <w:szCs w:val="20"/>
                <w:shd w:val="clear" w:color="auto" w:fill="FFFFFF"/>
                <w:lang w:eastAsia="en-GB"/>
              </w:rPr>
              <w:t xml:space="preserve"> W odniesieniu do produktów lub usług o złożonym charakterze, które mają zostać dostarczone, lub – wyjątkowo – w odniesieniu do produktów lub usług o szczególnym przeznaczeniu:</w:t>
            </w:r>
            <w:r w:rsidRPr="00101C74">
              <w:rPr>
                <w:rFonts w:ascii="Cambria" w:eastAsia="Times New Roman" w:hAnsi="Cambria" w:cs="Arial"/>
                <w:b/>
                <w:sz w:val="20"/>
                <w:szCs w:val="20"/>
                <w:shd w:val="clear" w:color="auto" w:fill="BFBFBF"/>
                <w:lang w:eastAsia="en-GB"/>
              </w:rPr>
              <w:br/>
            </w:r>
            <w:r w:rsidRPr="00101C74">
              <w:rPr>
                <w:rFonts w:ascii="Cambria" w:eastAsia="Times New Roman" w:hAnsi="Cambria" w:cs="Arial"/>
                <w:sz w:val="20"/>
                <w:szCs w:val="20"/>
                <w:lang w:eastAsia="en-GB"/>
              </w:rPr>
              <w:t xml:space="preserve">Czy wykonawca </w:t>
            </w:r>
            <w:r w:rsidRPr="00101C74">
              <w:rPr>
                <w:rFonts w:ascii="Cambria" w:eastAsia="Times New Roman" w:hAnsi="Cambria" w:cs="Arial"/>
                <w:b/>
                <w:sz w:val="20"/>
                <w:szCs w:val="20"/>
                <w:lang w:eastAsia="en-GB"/>
              </w:rPr>
              <w:t>zezwoli</w:t>
            </w:r>
            <w:r w:rsidRPr="00101C74">
              <w:rPr>
                <w:rFonts w:ascii="Cambria" w:eastAsia="Times New Roman" w:hAnsi="Cambria" w:cs="Arial"/>
                <w:sz w:val="20"/>
                <w:szCs w:val="20"/>
                <w:lang w:eastAsia="en-GB"/>
              </w:rPr>
              <w:t xml:space="preserve"> na przeprowadzenie </w:t>
            </w:r>
            <w:r w:rsidRPr="00101C74">
              <w:rPr>
                <w:rFonts w:ascii="Cambria" w:eastAsia="Times New Roman" w:hAnsi="Cambria" w:cs="Arial"/>
                <w:b/>
                <w:sz w:val="20"/>
                <w:szCs w:val="20"/>
                <w:lang w:eastAsia="en-GB"/>
              </w:rPr>
              <w:t>kontroli</w:t>
            </w:r>
            <w:r w:rsidRPr="00101C74">
              <w:rPr>
                <w:rFonts w:ascii="Cambria" w:eastAsia="Times New Roman" w:hAnsi="Cambria" w:cs="Arial"/>
                <w:b/>
                <w:sz w:val="20"/>
                <w:szCs w:val="20"/>
                <w:vertAlign w:val="superscript"/>
                <w:lang w:eastAsia="en-GB"/>
              </w:rPr>
              <w:footnoteReference w:id="42"/>
            </w:r>
            <w:r w:rsidRPr="00101C74">
              <w:rPr>
                <w:rFonts w:ascii="Cambria" w:eastAsia="Times New Roman" w:hAnsi="Cambria" w:cs="Arial"/>
                <w:sz w:val="20"/>
                <w:szCs w:val="20"/>
                <w:lang w:eastAsia="en-GB"/>
              </w:rPr>
              <w:t xml:space="preserve"> swoich </w:t>
            </w:r>
            <w:r w:rsidRPr="00101C74">
              <w:rPr>
                <w:rFonts w:ascii="Cambria" w:eastAsia="Times New Roman" w:hAnsi="Cambria" w:cs="Arial"/>
                <w:b/>
                <w:sz w:val="20"/>
                <w:szCs w:val="20"/>
                <w:lang w:eastAsia="en-GB"/>
              </w:rPr>
              <w:t>zdolności produkcyjnych</w:t>
            </w:r>
            <w:r w:rsidRPr="00101C74">
              <w:rPr>
                <w:rFonts w:ascii="Cambria" w:eastAsia="Times New Roman" w:hAnsi="Cambria" w:cs="Arial"/>
                <w:sz w:val="20"/>
                <w:szCs w:val="20"/>
                <w:lang w:eastAsia="en-GB"/>
              </w:rPr>
              <w:t xml:space="preserve"> lub </w:t>
            </w:r>
            <w:r w:rsidRPr="00101C74">
              <w:rPr>
                <w:rFonts w:ascii="Cambria" w:eastAsia="Times New Roman" w:hAnsi="Cambria" w:cs="Arial"/>
                <w:b/>
                <w:sz w:val="20"/>
                <w:szCs w:val="20"/>
                <w:lang w:eastAsia="en-GB"/>
              </w:rPr>
              <w:t>zdolności technicznych</w:t>
            </w:r>
            <w:r w:rsidRPr="00101C74">
              <w:rPr>
                <w:rFonts w:ascii="Cambria" w:eastAsia="Times New Roman" w:hAnsi="Cambria" w:cs="Arial"/>
                <w:sz w:val="20"/>
                <w:szCs w:val="20"/>
                <w:lang w:eastAsia="en-GB"/>
              </w:rPr>
              <w:t xml:space="preserve">, a w razie konieczności także dostępnych mu </w:t>
            </w:r>
            <w:r w:rsidRPr="00101C74">
              <w:rPr>
                <w:rFonts w:ascii="Cambria" w:eastAsia="Times New Roman" w:hAnsi="Cambria" w:cs="Arial"/>
                <w:b/>
                <w:sz w:val="20"/>
                <w:szCs w:val="20"/>
                <w:lang w:eastAsia="en-GB"/>
              </w:rPr>
              <w:t>środków naukowych i badawczych</w:t>
            </w:r>
            <w:r w:rsidRPr="00101C74">
              <w:rPr>
                <w:rFonts w:ascii="Cambria" w:eastAsia="Times New Roman" w:hAnsi="Cambria" w:cs="Arial"/>
                <w:sz w:val="20"/>
                <w:szCs w:val="20"/>
                <w:lang w:eastAsia="en-GB"/>
              </w:rPr>
              <w:t xml:space="preserve">, jak również </w:t>
            </w:r>
            <w:r w:rsidRPr="00101C74">
              <w:rPr>
                <w:rFonts w:ascii="Cambria" w:eastAsia="Times New Roman" w:hAnsi="Cambria" w:cs="Arial"/>
                <w:b/>
                <w:sz w:val="20"/>
                <w:szCs w:val="20"/>
                <w:lang w:eastAsia="en-GB"/>
              </w:rPr>
              <w:t>środków kontroli jakości</w:t>
            </w:r>
            <w:r w:rsidRPr="00101C74">
              <w:rPr>
                <w:rFonts w:ascii="Cambria" w:eastAsia="Times New Roman" w:hAnsi="Cambria" w:cs="Arial"/>
                <w:sz w:val="20"/>
                <w:szCs w:val="20"/>
                <w:lang w:eastAsia="en-GB"/>
              </w:rPr>
              <w:t>?</w:t>
            </w:r>
          </w:p>
        </w:tc>
        <w:tc>
          <w:tcPr>
            <w:tcW w:w="4645" w:type="dxa"/>
          </w:tcPr>
          <w:p w14:paraId="0E26EFE3" w14:textId="77777777" w:rsidR="00EA6F30" w:rsidRPr="00101C74" w:rsidRDefault="00EA6F30" w:rsidP="00EA6F30">
            <w:pPr>
              <w:spacing w:before="120" w:after="120" w:line="240" w:lineRule="auto"/>
              <w:jc w:val="both"/>
              <w:rPr>
                <w:rFonts w:ascii="Cambria" w:eastAsia="Times New Roman" w:hAnsi="Cambria" w:cs="Arial"/>
                <w:sz w:val="20"/>
                <w:szCs w:val="20"/>
                <w:lang w:eastAsia="en-GB"/>
              </w:rPr>
            </w:pPr>
            <w:r w:rsidRPr="00101C74">
              <w:rPr>
                <w:rFonts w:ascii="Cambria" w:eastAsia="Times New Roman" w:hAnsi="Cambria" w:cs="Arial"/>
                <w:sz w:val="20"/>
                <w:szCs w:val="20"/>
                <w:lang w:eastAsia="en-GB"/>
              </w:rPr>
              <w:br/>
            </w:r>
            <w:r w:rsidRPr="00101C74">
              <w:rPr>
                <w:rFonts w:ascii="Cambria" w:eastAsia="Times New Roman" w:hAnsi="Cambria" w:cs="Arial"/>
                <w:sz w:val="20"/>
                <w:szCs w:val="20"/>
                <w:lang w:eastAsia="en-GB"/>
              </w:rPr>
              <w:br/>
            </w:r>
            <w:r w:rsidRPr="00101C74">
              <w:rPr>
                <w:rFonts w:ascii="Cambria" w:eastAsia="Times New Roman" w:hAnsi="Cambria" w:cs="Arial"/>
                <w:sz w:val="20"/>
                <w:szCs w:val="20"/>
                <w:lang w:eastAsia="en-GB"/>
              </w:rPr>
              <w:br/>
              <w:t>[] Tak [] Nie</w:t>
            </w:r>
          </w:p>
        </w:tc>
      </w:tr>
      <w:tr w:rsidR="00EA6F30" w:rsidRPr="00101C74" w14:paraId="4A369100" w14:textId="77777777" w:rsidTr="0048185E">
        <w:tc>
          <w:tcPr>
            <w:tcW w:w="4644" w:type="dxa"/>
          </w:tcPr>
          <w:p w14:paraId="16B6ECF5" w14:textId="77777777" w:rsidR="00EA6F30" w:rsidRPr="00101C74" w:rsidRDefault="00EA6F30" w:rsidP="00EA6F30">
            <w:pPr>
              <w:spacing w:before="120" w:after="120" w:line="240" w:lineRule="auto"/>
              <w:rPr>
                <w:rFonts w:ascii="Cambria" w:eastAsia="Times New Roman" w:hAnsi="Cambria" w:cs="Arial"/>
                <w:b/>
                <w:sz w:val="20"/>
                <w:szCs w:val="20"/>
                <w:shd w:val="clear" w:color="auto" w:fill="BFBFBF"/>
                <w:lang w:eastAsia="en-GB"/>
              </w:rPr>
            </w:pPr>
            <w:r w:rsidRPr="00101C74">
              <w:rPr>
                <w:rFonts w:ascii="Cambria" w:eastAsia="Times New Roman" w:hAnsi="Cambria" w:cs="Arial"/>
                <w:sz w:val="20"/>
                <w:szCs w:val="20"/>
                <w:lang w:eastAsia="en-GB"/>
              </w:rPr>
              <w:t xml:space="preserve">6) Następującym </w:t>
            </w:r>
            <w:r w:rsidRPr="00101C74">
              <w:rPr>
                <w:rFonts w:ascii="Cambria" w:eastAsia="Times New Roman" w:hAnsi="Cambria" w:cs="Arial"/>
                <w:b/>
                <w:sz w:val="20"/>
                <w:szCs w:val="20"/>
                <w:lang w:eastAsia="en-GB"/>
              </w:rPr>
              <w:t>wykształceniem i kwalifikacjami zawodowymi</w:t>
            </w:r>
            <w:r w:rsidRPr="00101C74">
              <w:rPr>
                <w:rFonts w:ascii="Cambria" w:eastAsia="Times New Roman" w:hAnsi="Cambria" w:cs="Arial"/>
                <w:sz w:val="20"/>
                <w:szCs w:val="20"/>
                <w:lang w:eastAsia="en-GB"/>
              </w:rPr>
              <w:t xml:space="preserve"> legitymuje się:</w:t>
            </w:r>
            <w:r w:rsidRPr="00101C74">
              <w:rPr>
                <w:rFonts w:ascii="Cambria" w:eastAsia="Times New Roman" w:hAnsi="Cambria" w:cs="Arial"/>
                <w:sz w:val="20"/>
                <w:szCs w:val="20"/>
                <w:lang w:eastAsia="en-GB"/>
              </w:rPr>
              <w:br/>
              <w:t>a) sam usługodawca lub wykonawca:</w:t>
            </w:r>
            <w:r w:rsidRPr="00101C74">
              <w:rPr>
                <w:rFonts w:ascii="Cambria" w:eastAsia="Times New Roman" w:hAnsi="Cambria" w:cs="Arial"/>
                <w:sz w:val="20"/>
                <w:szCs w:val="20"/>
                <w:lang w:eastAsia="en-GB"/>
              </w:rPr>
              <w:br/>
            </w:r>
            <w:r w:rsidRPr="00101C74">
              <w:rPr>
                <w:rFonts w:ascii="Cambria" w:eastAsia="Times New Roman" w:hAnsi="Cambria" w:cs="Arial"/>
                <w:b/>
                <w:sz w:val="20"/>
                <w:szCs w:val="20"/>
                <w:lang w:eastAsia="en-GB"/>
              </w:rPr>
              <w:t>lub</w:t>
            </w:r>
            <w:r w:rsidRPr="00101C74">
              <w:rPr>
                <w:rFonts w:ascii="Cambria" w:eastAsia="Times New Roman" w:hAnsi="Cambria" w:cs="Arial"/>
                <w:sz w:val="20"/>
                <w:szCs w:val="20"/>
                <w:lang w:eastAsia="en-GB"/>
              </w:rPr>
              <w:t xml:space="preserve"> (w zależności od wymogów określonych w stosownym ogłoszeniu lub dokumentach zamówienia):</w:t>
            </w:r>
            <w:r w:rsidRPr="00101C74">
              <w:rPr>
                <w:rFonts w:ascii="Cambria" w:eastAsia="Times New Roman" w:hAnsi="Cambria" w:cs="Arial"/>
                <w:sz w:val="20"/>
                <w:szCs w:val="20"/>
                <w:lang w:eastAsia="en-GB"/>
              </w:rPr>
              <w:br/>
              <w:t>b) jego kadra kierownicza:</w:t>
            </w:r>
          </w:p>
        </w:tc>
        <w:tc>
          <w:tcPr>
            <w:tcW w:w="4645" w:type="dxa"/>
          </w:tcPr>
          <w:p w14:paraId="02AD377E" w14:textId="77777777" w:rsidR="00EA6F30" w:rsidRPr="00101C74" w:rsidRDefault="00EA6F30" w:rsidP="00EA6F30">
            <w:pPr>
              <w:spacing w:before="120" w:after="120" w:line="240" w:lineRule="auto"/>
              <w:rPr>
                <w:rFonts w:ascii="Cambria" w:eastAsia="Times New Roman" w:hAnsi="Cambria" w:cs="Arial"/>
                <w:sz w:val="20"/>
                <w:szCs w:val="20"/>
                <w:lang w:eastAsia="en-GB"/>
              </w:rPr>
            </w:pPr>
            <w:r w:rsidRPr="00101C74">
              <w:rPr>
                <w:rFonts w:ascii="Cambria" w:eastAsia="Times New Roman" w:hAnsi="Cambria" w:cs="Arial"/>
                <w:sz w:val="20"/>
                <w:szCs w:val="20"/>
                <w:lang w:eastAsia="en-GB"/>
              </w:rPr>
              <w:br/>
            </w:r>
            <w:r w:rsidRPr="00101C74">
              <w:rPr>
                <w:rFonts w:ascii="Cambria" w:eastAsia="Times New Roman" w:hAnsi="Cambria" w:cs="Arial"/>
                <w:sz w:val="20"/>
                <w:szCs w:val="20"/>
                <w:lang w:eastAsia="en-GB"/>
              </w:rPr>
              <w:br/>
              <w:t>a) [……]</w:t>
            </w:r>
            <w:r w:rsidRPr="00101C74">
              <w:rPr>
                <w:rFonts w:ascii="Cambria" w:eastAsia="Times New Roman" w:hAnsi="Cambria" w:cs="Arial"/>
                <w:sz w:val="20"/>
                <w:szCs w:val="20"/>
                <w:lang w:eastAsia="en-GB"/>
              </w:rPr>
              <w:br/>
            </w:r>
            <w:r w:rsidRPr="00101C74">
              <w:rPr>
                <w:rFonts w:ascii="Cambria" w:eastAsia="Times New Roman" w:hAnsi="Cambria" w:cs="Arial"/>
                <w:sz w:val="20"/>
                <w:szCs w:val="20"/>
                <w:lang w:eastAsia="en-GB"/>
              </w:rPr>
              <w:br/>
            </w:r>
            <w:r w:rsidRPr="00101C74">
              <w:rPr>
                <w:rFonts w:ascii="Cambria" w:eastAsia="Times New Roman" w:hAnsi="Cambria" w:cs="Arial"/>
                <w:sz w:val="20"/>
                <w:szCs w:val="20"/>
                <w:lang w:eastAsia="en-GB"/>
              </w:rPr>
              <w:br/>
            </w:r>
            <w:r w:rsidRPr="00101C74">
              <w:rPr>
                <w:rFonts w:ascii="Cambria" w:eastAsia="Times New Roman" w:hAnsi="Cambria" w:cs="Arial"/>
                <w:sz w:val="20"/>
                <w:szCs w:val="20"/>
                <w:lang w:eastAsia="en-GB"/>
              </w:rPr>
              <w:br/>
              <w:t>b) [……]</w:t>
            </w:r>
          </w:p>
        </w:tc>
      </w:tr>
      <w:tr w:rsidR="00EA6F30" w:rsidRPr="00101C74" w14:paraId="731DA72C" w14:textId="77777777" w:rsidTr="0048185E">
        <w:tc>
          <w:tcPr>
            <w:tcW w:w="4644" w:type="dxa"/>
          </w:tcPr>
          <w:p w14:paraId="2A6577A2" w14:textId="77777777" w:rsidR="00EA6F30" w:rsidRPr="00101C74" w:rsidRDefault="00EA6F30" w:rsidP="00EA6F30">
            <w:pPr>
              <w:spacing w:before="120" w:after="120" w:line="240" w:lineRule="auto"/>
              <w:rPr>
                <w:rFonts w:ascii="Cambria" w:eastAsia="Times New Roman" w:hAnsi="Cambria" w:cs="Arial"/>
                <w:sz w:val="20"/>
                <w:szCs w:val="20"/>
                <w:lang w:eastAsia="en-GB"/>
              </w:rPr>
            </w:pPr>
            <w:r w:rsidRPr="00101C74">
              <w:rPr>
                <w:rFonts w:ascii="Cambria" w:eastAsia="Times New Roman" w:hAnsi="Cambria" w:cs="Arial"/>
                <w:sz w:val="20"/>
                <w:szCs w:val="20"/>
                <w:lang w:eastAsia="en-GB"/>
              </w:rPr>
              <w:t xml:space="preserve">7) Podczas realizacji zamówienia wykonawca będzie mógł stosować następujące </w:t>
            </w:r>
            <w:r w:rsidRPr="00101C74">
              <w:rPr>
                <w:rFonts w:ascii="Cambria" w:eastAsia="Times New Roman" w:hAnsi="Cambria" w:cs="Arial"/>
                <w:b/>
                <w:sz w:val="20"/>
                <w:szCs w:val="20"/>
                <w:lang w:eastAsia="en-GB"/>
              </w:rPr>
              <w:t>środki zarządzania środowiskowego</w:t>
            </w:r>
            <w:r w:rsidRPr="00101C74">
              <w:rPr>
                <w:rFonts w:ascii="Cambria" w:eastAsia="Times New Roman" w:hAnsi="Cambria" w:cs="Arial"/>
                <w:sz w:val="20"/>
                <w:szCs w:val="20"/>
                <w:lang w:eastAsia="en-GB"/>
              </w:rPr>
              <w:t>:</w:t>
            </w:r>
          </w:p>
        </w:tc>
        <w:tc>
          <w:tcPr>
            <w:tcW w:w="4645" w:type="dxa"/>
          </w:tcPr>
          <w:p w14:paraId="11AB4909" w14:textId="77777777" w:rsidR="00EA6F30" w:rsidRPr="00101C74" w:rsidRDefault="00EA6F30" w:rsidP="00EA6F30">
            <w:pPr>
              <w:spacing w:before="120" w:after="120" w:line="240" w:lineRule="auto"/>
              <w:rPr>
                <w:rFonts w:ascii="Cambria" w:eastAsia="Times New Roman" w:hAnsi="Cambria" w:cs="Arial"/>
                <w:sz w:val="20"/>
                <w:szCs w:val="20"/>
                <w:lang w:eastAsia="en-GB"/>
              </w:rPr>
            </w:pPr>
            <w:r w:rsidRPr="00101C74">
              <w:rPr>
                <w:rFonts w:ascii="Cambria" w:eastAsia="Times New Roman" w:hAnsi="Cambria" w:cs="Arial"/>
                <w:sz w:val="20"/>
                <w:szCs w:val="20"/>
                <w:lang w:eastAsia="en-GB"/>
              </w:rPr>
              <w:t>[……]</w:t>
            </w:r>
          </w:p>
        </w:tc>
      </w:tr>
      <w:tr w:rsidR="00EA6F30" w:rsidRPr="00101C74" w14:paraId="734CE652" w14:textId="77777777" w:rsidTr="0048185E">
        <w:tc>
          <w:tcPr>
            <w:tcW w:w="4644" w:type="dxa"/>
          </w:tcPr>
          <w:p w14:paraId="53A33912" w14:textId="77777777" w:rsidR="00EA6F30" w:rsidRPr="00101C74" w:rsidRDefault="00EA6F30" w:rsidP="00EA6F30">
            <w:pPr>
              <w:spacing w:before="120" w:after="120" w:line="240" w:lineRule="auto"/>
              <w:rPr>
                <w:rFonts w:ascii="Cambria" w:eastAsia="Times New Roman" w:hAnsi="Cambria" w:cs="Arial"/>
                <w:sz w:val="20"/>
                <w:szCs w:val="20"/>
                <w:lang w:eastAsia="en-GB"/>
              </w:rPr>
            </w:pPr>
            <w:r w:rsidRPr="00101C74">
              <w:rPr>
                <w:rFonts w:ascii="Cambria" w:eastAsia="Times New Roman" w:hAnsi="Cambria" w:cs="Arial"/>
                <w:sz w:val="20"/>
                <w:szCs w:val="20"/>
                <w:lang w:eastAsia="en-GB"/>
              </w:rPr>
              <w:t xml:space="preserve">8) Wielkość </w:t>
            </w:r>
            <w:r w:rsidRPr="00101C74">
              <w:rPr>
                <w:rFonts w:ascii="Cambria" w:eastAsia="Times New Roman" w:hAnsi="Cambria" w:cs="Arial"/>
                <w:b/>
                <w:sz w:val="20"/>
                <w:szCs w:val="20"/>
                <w:lang w:eastAsia="en-GB"/>
              </w:rPr>
              <w:t>średniego rocznego zatrudnienia</w:t>
            </w:r>
            <w:r w:rsidRPr="00101C74">
              <w:rPr>
                <w:rFonts w:ascii="Cambria" w:eastAsia="Times New Roman" w:hAnsi="Cambria" w:cs="Arial"/>
                <w:sz w:val="20"/>
                <w:szCs w:val="20"/>
                <w:lang w:eastAsia="en-GB"/>
              </w:rPr>
              <w:t xml:space="preserve"> u wykonawcy oraz liczebność kadry kierowniczej w ostatnich trzech latach są następujące</w:t>
            </w:r>
          </w:p>
        </w:tc>
        <w:tc>
          <w:tcPr>
            <w:tcW w:w="4645" w:type="dxa"/>
          </w:tcPr>
          <w:p w14:paraId="37D14B92" w14:textId="77777777" w:rsidR="00EA6F30" w:rsidRPr="00101C74" w:rsidRDefault="00EA6F30" w:rsidP="00EA6F30">
            <w:pPr>
              <w:spacing w:before="120" w:after="120" w:line="240" w:lineRule="auto"/>
              <w:rPr>
                <w:rFonts w:ascii="Cambria" w:eastAsia="Times New Roman" w:hAnsi="Cambria" w:cs="Arial"/>
                <w:sz w:val="20"/>
                <w:szCs w:val="20"/>
                <w:lang w:eastAsia="en-GB"/>
              </w:rPr>
            </w:pPr>
            <w:r w:rsidRPr="00101C74">
              <w:rPr>
                <w:rFonts w:ascii="Cambria" w:eastAsia="Times New Roman" w:hAnsi="Cambria" w:cs="Arial"/>
                <w:sz w:val="20"/>
                <w:szCs w:val="20"/>
                <w:lang w:eastAsia="en-GB"/>
              </w:rPr>
              <w:t>Rok, średnie roczne zatrudnienie:</w:t>
            </w:r>
            <w:r w:rsidRPr="00101C74">
              <w:rPr>
                <w:rFonts w:ascii="Cambria" w:eastAsia="Times New Roman" w:hAnsi="Cambria" w:cs="Arial"/>
                <w:sz w:val="20"/>
                <w:szCs w:val="20"/>
                <w:lang w:eastAsia="en-GB"/>
              </w:rPr>
              <w:br/>
              <w:t>[……], [……]</w:t>
            </w:r>
            <w:r w:rsidRPr="00101C74">
              <w:rPr>
                <w:rFonts w:ascii="Cambria" w:eastAsia="Times New Roman" w:hAnsi="Cambria" w:cs="Arial"/>
                <w:sz w:val="20"/>
                <w:szCs w:val="20"/>
                <w:lang w:eastAsia="en-GB"/>
              </w:rPr>
              <w:br/>
              <w:t>[……], [……]</w:t>
            </w:r>
            <w:r w:rsidRPr="00101C74">
              <w:rPr>
                <w:rFonts w:ascii="Cambria" w:eastAsia="Times New Roman" w:hAnsi="Cambria" w:cs="Arial"/>
                <w:sz w:val="20"/>
                <w:szCs w:val="20"/>
                <w:lang w:eastAsia="en-GB"/>
              </w:rPr>
              <w:br/>
              <w:t>[……], [……]</w:t>
            </w:r>
            <w:r w:rsidRPr="00101C74">
              <w:rPr>
                <w:rFonts w:ascii="Cambria" w:eastAsia="Times New Roman" w:hAnsi="Cambria" w:cs="Arial"/>
                <w:sz w:val="20"/>
                <w:szCs w:val="20"/>
                <w:lang w:eastAsia="en-GB"/>
              </w:rPr>
              <w:br/>
              <w:t>Rok, liczebność kadry kierowniczej:</w:t>
            </w:r>
            <w:r w:rsidRPr="00101C74">
              <w:rPr>
                <w:rFonts w:ascii="Cambria" w:eastAsia="Times New Roman" w:hAnsi="Cambria" w:cs="Arial"/>
                <w:sz w:val="20"/>
                <w:szCs w:val="20"/>
                <w:lang w:eastAsia="en-GB"/>
              </w:rPr>
              <w:br/>
              <w:t>[……], [……]</w:t>
            </w:r>
            <w:r w:rsidRPr="00101C74">
              <w:rPr>
                <w:rFonts w:ascii="Cambria" w:eastAsia="Times New Roman" w:hAnsi="Cambria" w:cs="Arial"/>
                <w:sz w:val="20"/>
                <w:szCs w:val="20"/>
                <w:lang w:eastAsia="en-GB"/>
              </w:rPr>
              <w:br/>
              <w:t>[……], [……]</w:t>
            </w:r>
            <w:r w:rsidRPr="00101C74">
              <w:rPr>
                <w:rFonts w:ascii="Cambria" w:eastAsia="Times New Roman" w:hAnsi="Cambria" w:cs="Arial"/>
                <w:sz w:val="20"/>
                <w:szCs w:val="20"/>
                <w:lang w:eastAsia="en-GB"/>
              </w:rPr>
              <w:br/>
              <w:t>[……], [……]</w:t>
            </w:r>
          </w:p>
        </w:tc>
      </w:tr>
      <w:tr w:rsidR="00EA6F30" w:rsidRPr="00101C74" w14:paraId="5D8DFFF1" w14:textId="77777777" w:rsidTr="0048185E">
        <w:tc>
          <w:tcPr>
            <w:tcW w:w="4644" w:type="dxa"/>
          </w:tcPr>
          <w:p w14:paraId="682CC029" w14:textId="77777777" w:rsidR="00EA6F30" w:rsidRPr="00101C74" w:rsidRDefault="00EA6F30" w:rsidP="00EA6F30">
            <w:pPr>
              <w:spacing w:before="120" w:after="120" w:line="240" w:lineRule="auto"/>
              <w:rPr>
                <w:rFonts w:ascii="Cambria" w:eastAsia="Times New Roman" w:hAnsi="Cambria" w:cs="Arial"/>
                <w:sz w:val="20"/>
                <w:szCs w:val="20"/>
                <w:lang w:eastAsia="en-GB"/>
              </w:rPr>
            </w:pPr>
            <w:r w:rsidRPr="00101C74">
              <w:rPr>
                <w:rFonts w:ascii="Cambria" w:eastAsia="Times New Roman" w:hAnsi="Cambria" w:cs="Arial"/>
                <w:sz w:val="20"/>
                <w:szCs w:val="20"/>
                <w:lang w:eastAsia="en-GB"/>
              </w:rPr>
              <w:t xml:space="preserve">9) Będzie dysponował następującymi </w:t>
            </w:r>
            <w:r w:rsidRPr="00101C74">
              <w:rPr>
                <w:rFonts w:ascii="Cambria" w:eastAsia="Times New Roman" w:hAnsi="Cambria" w:cs="Arial"/>
                <w:b/>
                <w:sz w:val="20"/>
                <w:szCs w:val="20"/>
                <w:lang w:eastAsia="en-GB"/>
              </w:rPr>
              <w:t>narzędziami, wyposażeniem zakładu i urządzeniami technicznymi</w:t>
            </w:r>
            <w:r w:rsidRPr="00101C74">
              <w:rPr>
                <w:rFonts w:ascii="Cambria" w:eastAsia="Times New Roman" w:hAnsi="Cambria" w:cs="Arial"/>
                <w:sz w:val="20"/>
                <w:szCs w:val="20"/>
                <w:lang w:eastAsia="en-GB"/>
              </w:rPr>
              <w:t xml:space="preserve"> na potrzeby realizacji zamówienia:</w:t>
            </w:r>
          </w:p>
        </w:tc>
        <w:tc>
          <w:tcPr>
            <w:tcW w:w="4645" w:type="dxa"/>
          </w:tcPr>
          <w:p w14:paraId="17D4E626" w14:textId="77777777" w:rsidR="00EA6F30" w:rsidRPr="00101C74" w:rsidRDefault="00EA6F30" w:rsidP="00EA6F30">
            <w:pPr>
              <w:spacing w:before="120" w:after="120" w:line="240" w:lineRule="auto"/>
              <w:rPr>
                <w:rFonts w:ascii="Cambria" w:eastAsia="Times New Roman" w:hAnsi="Cambria" w:cs="Arial"/>
                <w:sz w:val="20"/>
                <w:szCs w:val="20"/>
                <w:lang w:eastAsia="en-GB"/>
              </w:rPr>
            </w:pPr>
            <w:r w:rsidRPr="00101C74">
              <w:rPr>
                <w:rFonts w:ascii="Cambria" w:eastAsia="Times New Roman" w:hAnsi="Cambria" w:cs="Arial"/>
                <w:sz w:val="20"/>
                <w:szCs w:val="20"/>
                <w:lang w:eastAsia="en-GB"/>
              </w:rPr>
              <w:t>[……]</w:t>
            </w:r>
          </w:p>
        </w:tc>
      </w:tr>
      <w:tr w:rsidR="00EA6F30" w:rsidRPr="00101C74" w14:paraId="21BC2E47" w14:textId="77777777" w:rsidTr="0048185E">
        <w:tc>
          <w:tcPr>
            <w:tcW w:w="4644" w:type="dxa"/>
          </w:tcPr>
          <w:p w14:paraId="2BA0ACF9" w14:textId="77777777" w:rsidR="00EA6F30" w:rsidRPr="00101C74" w:rsidRDefault="00EA6F30" w:rsidP="00EA6F30">
            <w:pPr>
              <w:spacing w:before="120" w:after="120" w:line="240" w:lineRule="auto"/>
              <w:rPr>
                <w:rFonts w:ascii="Cambria" w:eastAsia="Times New Roman" w:hAnsi="Cambria" w:cs="Arial"/>
                <w:sz w:val="20"/>
                <w:szCs w:val="20"/>
                <w:lang w:eastAsia="en-GB"/>
              </w:rPr>
            </w:pPr>
            <w:r w:rsidRPr="00101C74">
              <w:rPr>
                <w:rFonts w:ascii="Cambria" w:eastAsia="Times New Roman" w:hAnsi="Cambria" w:cs="Arial"/>
                <w:sz w:val="20"/>
                <w:szCs w:val="20"/>
                <w:lang w:eastAsia="en-GB"/>
              </w:rPr>
              <w:t xml:space="preserve">10) Wykonawca </w:t>
            </w:r>
            <w:r w:rsidRPr="00101C74">
              <w:rPr>
                <w:rFonts w:ascii="Cambria" w:eastAsia="Times New Roman" w:hAnsi="Cambria" w:cs="Arial"/>
                <w:b/>
                <w:sz w:val="20"/>
                <w:szCs w:val="20"/>
                <w:lang w:eastAsia="en-GB"/>
              </w:rPr>
              <w:t>zamierza ewentualnie zlecić podwykonawcom</w:t>
            </w:r>
            <w:r w:rsidRPr="00101C74">
              <w:rPr>
                <w:rFonts w:ascii="Cambria" w:eastAsia="Times New Roman" w:hAnsi="Cambria" w:cs="Arial"/>
                <w:b/>
                <w:sz w:val="20"/>
                <w:szCs w:val="20"/>
                <w:vertAlign w:val="superscript"/>
                <w:lang w:eastAsia="en-GB"/>
              </w:rPr>
              <w:footnoteReference w:id="43"/>
            </w:r>
            <w:r w:rsidRPr="00101C74">
              <w:rPr>
                <w:rFonts w:ascii="Cambria" w:eastAsia="Times New Roman" w:hAnsi="Cambria" w:cs="Arial"/>
                <w:sz w:val="20"/>
                <w:szCs w:val="20"/>
                <w:lang w:eastAsia="en-GB"/>
              </w:rPr>
              <w:t xml:space="preserve"> następującą </w:t>
            </w:r>
            <w:r w:rsidRPr="00101C74">
              <w:rPr>
                <w:rFonts w:ascii="Cambria" w:eastAsia="Times New Roman" w:hAnsi="Cambria" w:cs="Arial"/>
                <w:b/>
                <w:sz w:val="20"/>
                <w:szCs w:val="20"/>
                <w:lang w:eastAsia="en-GB"/>
              </w:rPr>
              <w:t>część (procentową)</w:t>
            </w:r>
            <w:r w:rsidRPr="00101C74">
              <w:rPr>
                <w:rFonts w:ascii="Cambria" w:eastAsia="Times New Roman" w:hAnsi="Cambria" w:cs="Arial"/>
                <w:sz w:val="20"/>
                <w:szCs w:val="20"/>
                <w:lang w:eastAsia="en-GB"/>
              </w:rPr>
              <w:t xml:space="preserve"> zamówienia:</w:t>
            </w:r>
          </w:p>
        </w:tc>
        <w:tc>
          <w:tcPr>
            <w:tcW w:w="4645" w:type="dxa"/>
          </w:tcPr>
          <w:p w14:paraId="4E189FED" w14:textId="77777777" w:rsidR="00EA6F30" w:rsidRPr="00101C74" w:rsidRDefault="00EA6F30" w:rsidP="00EA6F30">
            <w:pPr>
              <w:spacing w:before="120" w:after="120" w:line="240" w:lineRule="auto"/>
              <w:rPr>
                <w:rFonts w:ascii="Cambria" w:eastAsia="Times New Roman" w:hAnsi="Cambria" w:cs="Arial"/>
                <w:sz w:val="20"/>
                <w:szCs w:val="20"/>
                <w:lang w:eastAsia="en-GB"/>
              </w:rPr>
            </w:pPr>
            <w:r w:rsidRPr="00101C74">
              <w:rPr>
                <w:rFonts w:ascii="Cambria" w:eastAsia="Times New Roman" w:hAnsi="Cambria" w:cs="Arial"/>
                <w:sz w:val="20"/>
                <w:szCs w:val="20"/>
                <w:lang w:eastAsia="en-GB"/>
              </w:rPr>
              <w:t>[……]</w:t>
            </w:r>
          </w:p>
        </w:tc>
      </w:tr>
      <w:tr w:rsidR="00EA6F30" w:rsidRPr="00101C74" w14:paraId="29752462" w14:textId="77777777" w:rsidTr="0048185E">
        <w:tc>
          <w:tcPr>
            <w:tcW w:w="4644" w:type="dxa"/>
          </w:tcPr>
          <w:p w14:paraId="4B4811D7" w14:textId="77777777" w:rsidR="00EA6F30" w:rsidRPr="00101C74" w:rsidRDefault="00EA6F30" w:rsidP="00EA6F30">
            <w:pPr>
              <w:spacing w:before="120" w:after="120" w:line="240" w:lineRule="auto"/>
              <w:rPr>
                <w:rFonts w:ascii="Cambria" w:eastAsia="Times New Roman" w:hAnsi="Cambria" w:cs="Arial"/>
                <w:sz w:val="20"/>
                <w:szCs w:val="20"/>
                <w:lang w:eastAsia="en-GB"/>
              </w:rPr>
            </w:pPr>
            <w:r w:rsidRPr="00101C74">
              <w:rPr>
                <w:rFonts w:ascii="Cambria" w:eastAsia="Times New Roman" w:hAnsi="Cambria" w:cs="Arial"/>
                <w:sz w:val="20"/>
                <w:szCs w:val="20"/>
                <w:lang w:eastAsia="en-GB"/>
              </w:rPr>
              <w:t xml:space="preserve">11) W odniesieniu do </w:t>
            </w:r>
            <w:r w:rsidRPr="00101C74">
              <w:rPr>
                <w:rFonts w:ascii="Cambria" w:eastAsia="Times New Roman" w:hAnsi="Cambria" w:cs="Arial"/>
                <w:b/>
                <w:sz w:val="20"/>
                <w:szCs w:val="20"/>
                <w:lang w:eastAsia="en-GB"/>
              </w:rPr>
              <w:t>zamówień publicznych na dostawy</w:t>
            </w:r>
            <w:r w:rsidRPr="00101C74">
              <w:rPr>
                <w:rFonts w:ascii="Cambria" w:eastAsia="Times New Roman" w:hAnsi="Cambria" w:cs="Arial"/>
                <w:sz w:val="20"/>
                <w:szCs w:val="20"/>
                <w:lang w:eastAsia="en-GB"/>
              </w:rPr>
              <w:t>:</w:t>
            </w:r>
            <w:r w:rsidRPr="00101C74">
              <w:rPr>
                <w:rFonts w:ascii="Cambria" w:eastAsia="Times New Roman" w:hAnsi="Cambria" w:cs="Arial"/>
                <w:sz w:val="20"/>
                <w:szCs w:val="20"/>
                <w:lang w:eastAsia="en-GB"/>
              </w:rPr>
              <w:br/>
              <w:t>Wykonawca dostarczy wymagane próbki, opisy lub fotografie produktów, które mają być dostarczone i którym nie musi towarzyszyć świadectwo autentyczności.</w:t>
            </w:r>
            <w:r w:rsidRPr="00101C74">
              <w:rPr>
                <w:rFonts w:ascii="Cambria" w:eastAsia="Times New Roman" w:hAnsi="Cambria" w:cs="Arial"/>
                <w:sz w:val="20"/>
                <w:szCs w:val="20"/>
                <w:lang w:eastAsia="en-GB"/>
              </w:rPr>
              <w:br/>
            </w:r>
            <w:r w:rsidRPr="00101C74">
              <w:rPr>
                <w:rFonts w:ascii="Cambria" w:eastAsia="Times New Roman" w:hAnsi="Cambria" w:cs="Arial"/>
                <w:sz w:val="20"/>
                <w:szCs w:val="20"/>
                <w:lang w:eastAsia="en-GB"/>
              </w:rPr>
              <w:lastRenderedPageBreak/>
              <w:t>Wykonawca oświadcza ponadto, że w stosownych przypadkach przedstawi wymagane świadectwa autentyczności.</w:t>
            </w:r>
            <w:r w:rsidRPr="00101C74">
              <w:rPr>
                <w:rFonts w:ascii="Cambria" w:eastAsia="Times New Roman" w:hAnsi="Cambria" w:cs="Arial"/>
                <w:sz w:val="20"/>
                <w:szCs w:val="20"/>
                <w:lang w:eastAsia="en-GB"/>
              </w:rPr>
              <w:br/>
              <w:t>Jeżeli odnośna dokumentacja jest dostępna w formie elektronicznej, proszę wskazać:</w:t>
            </w:r>
          </w:p>
        </w:tc>
        <w:tc>
          <w:tcPr>
            <w:tcW w:w="4645" w:type="dxa"/>
          </w:tcPr>
          <w:p w14:paraId="26E139DA" w14:textId="77777777" w:rsidR="00EA6F30" w:rsidRPr="00101C74" w:rsidRDefault="00EA6F30" w:rsidP="00EA6F30">
            <w:pPr>
              <w:spacing w:before="120" w:after="120" w:line="240" w:lineRule="auto"/>
              <w:rPr>
                <w:rFonts w:ascii="Cambria" w:eastAsia="Times New Roman" w:hAnsi="Cambria" w:cs="Arial"/>
                <w:sz w:val="20"/>
                <w:szCs w:val="20"/>
                <w:lang w:eastAsia="en-GB"/>
              </w:rPr>
            </w:pPr>
            <w:r w:rsidRPr="00101C74">
              <w:rPr>
                <w:rFonts w:ascii="Cambria" w:eastAsia="Times New Roman" w:hAnsi="Cambria" w:cs="Arial"/>
                <w:sz w:val="20"/>
                <w:szCs w:val="20"/>
                <w:lang w:eastAsia="en-GB"/>
              </w:rPr>
              <w:lastRenderedPageBreak/>
              <w:br/>
              <w:t>[] Tak [] Nie</w:t>
            </w:r>
            <w:r w:rsidRPr="00101C74">
              <w:rPr>
                <w:rFonts w:ascii="Cambria" w:eastAsia="Times New Roman" w:hAnsi="Cambria" w:cs="Arial"/>
                <w:sz w:val="20"/>
                <w:szCs w:val="20"/>
                <w:lang w:eastAsia="en-GB"/>
              </w:rPr>
              <w:br/>
            </w:r>
            <w:r w:rsidRPr="00101C74">
              <w:rPr>
                <w:rFonts w:ascii="Cambria" w:eastAsia="Times New Roman" w:hAnsi="Cambria" w:cs="Arial"/>
                <w:sz w:val="20"/>
                <w:szCs w:val="20"/>
                <w:lang w:eastAsia="en-GB"/>
              </w:rPr>
              <w:br/>
            </w:r>
            <w:r w:rsidRPr="00101C74">
              <w:rPr>
                <w:rFonts w:ascii="Cambria" w:eastAsia="Times New Roman" w:hAnsi="Cambria" w:cs="Arial"/>
                <w:sz w:val="20"/>
                <w:szCs w:val="20"/>
                <w:lang w:eastAsia="en-GB"/>
              </w:rPr>
              <w:br/>
            </w:r>
            <w:r w:rsidRPr="00101C74">
              <w:rPr>
                <w:rFonts w:ascii="Cambria" w:eastAsia="Times New Roman" w:hAnsi="Cambria" w:cs="Arial"/>
                <w:sz w:val="20"/>
                <w:szCs w:val="20"/>
                <w:lang w:eastAsia="en-GB"/>
              </w:rPr>
              <w:br/>
              <w:t>[] Tak [] Nie</w:t>
            </w:r>
            <w:r w:rsidRPr="00101C74">
              <w:rPr>
                <w:rFonts w:ascii="Cambria" w:eastAsia="Times New Roman" w:hAnsi="Cambria" w:cs="Arial"/>
                <w:sz w:val="20"/>
                <w:szCs w:val="20"/>
                <w:lang w:eastAsia="en-GB"/>
              </w:rPr>
              <w:br/>
            </w:r>
            <w:r w:rsidRPr="00101C74">
              <w:rPr>
                <w:rFonts w:ascii="Cambria" w:eastAsia="Times New Roman" w:hAnsi="Cambria" w:cs="Arial"/>
                <w:sz w:val="20"/>
                <w:szCs w:val="20"/>
                <w:lang w:eastAsia="en-GB"/>
              </w:rPr>
              <w:lastRenderedPageBreak/>
              <w:br/>
            </w:r>
            <w:r w:rsidRPr="00101C74">
              <w:rPr>
                <w:rFonts w:ascii="Cambria" w:eastAsia="Times New Roman" w:hAnsi="Cambria" w:cs="Arial"/>
                <w:sz w:val="20"/>
                <w:szCs w:val="20"/>
                <w:lang w:eastAsia="en-GB"/>
              </w:rPr>
              <w:br/>
            </w:r>
            <w:r w:rsidRPr="00101C74">
              <w:rPr>
                <w:rFonts w:ascii="Cambria" w:eastAsia="Times New Roman" w:hAnsi="Cambria" w:cs="Arial"/>
                <w:sz w:val="20"/>
                <w:szCs w:val="20"/>
                <w:lang w:eastAsia="en-GB"/>
              </w:rPr>
              <w:br/>
              <w:t>(adres internetowy, wydający urząd lub organ,</w:t>
            </w:r>
            <w:r w:rsidRPr="00101C74">
              <w:rPr>
                <w:rFonts w:ascii="Cambria" w:eastAsia="Times New Roman" w:hAnsi="Cambria" w:cs="Arial"/>
                <w:i/>
                <w:sz w:val="20"/>
                <w:szCs w:val="20"/>
                <w:lang w:eastAsia="en-GB"/>
              </w:rPr>
              <w:t xml:space="preserve"> </w:t>
            </w:r>
            <w:r w:rsidRPr="00101C74">
              <w:rPr>
                <w:rFonts w:ascii="Cambria" w:eastAsia="Times New Roman" w:hAnsi="Cambria" w:cs="Arial"/>
                <w:sz w:val="20"/>
                <w:szCs w:val="20"/>
                <w:lang w:eastAsia="en-GB"/>
              </w:rPr>
              <w:t>dokładne dane referencyjne dokumentacji): [……][……][……]</w:t>
            </w:r>
          </w:p>
        </w:tc>
      </w:tr>
      <w:tr w:rsidR="00EA6F30" w:rsidRPr="00101C74" w14:paraId="4312DB2D" w14:textId="77777777" w:rsidTr="0048185E">
        <w:tc>
          <w:tcPr>
            <w:tcW w:w="4644" w:type="dxa"/>
          </w:tcPr>
          <w:p w14:paraId="0E018252" w14:textId="77777777" w:rsidR="00EA6F30" w:rsidRPr="00101C74" w:rsidRDefault="00EA6F30" w:rsidP="00EA6F30">
            <w:pPr>
              <w:spacing w:before="120" w:after="120" w:line="240" w:lineRule="auto"/>
              <w:rPr>
                <w:rFonts w:ascii="Cambria" w:eastAsia="Times New Roman" w:hAnsi="Cambria" w:cs="Arial"/>
                <w:sz w:val="20"/>
                <w:szCs w:val="20"/>
                <w:shd w:val="clear" w:color="auto" w:fill="BFBFBF"/>
                <w:lang w:eastAsia="en-GB"/>
              </w:rPr>
            </w:pPr>
            <w:r w:rsidRPr="00101C74">
              <w:rPr>
                <w:rFonts w:ascii="Cambria" w:eastAsia="Times New Roman" w:hAnsi="Cambria" w:cs="Arial"/>
                <w:sz w:val="20"/>
                <w:szCs w:val="20"/>
                <w:lang w:eastAsia="en-GB"/>
              </w:rPr>
              <w:lastRenderedPageBreak/>
              <w:t xml:space="preserve">12) W odniesieniu do </w:t>
            </w:r>
            <w:r w:rsidRPr="00101C74">
              <w:rPr>
                <w:rFonts w:ascii="Cambria" w:eastAsia="Times New Roman" w:hAnsi="Cambria" w:cs="Arial"/>
                <w:b/>
                <w:sz w:val="20"/>
                <w:szCs w:val="20"/>
                <w:lang w:eastAsia="en-GB"/>
              </w:rPr>
              <w:t>zamówień publicznych na dostawy</w:t>
            </w:r>
            <w:r w:rsidRPr="00101C74">
              <w:rPr>
                <w:rFonts w:ascii="Cambria" w:eastAsia="Times New Roman" w:hAnsi="Cambria" w:cs="Arial"/>
                <w:sz w:val="20"/>
                <w:szCs w:val="20"/>
                <w:lang w:eastAsia="en-GB"/>
              </w:rPr>
              <w:t>:</w:t>
            </w:r>
            <w:r w:rsidRPr="00101C74">
              <w:rPr>
                <w:rFonts w:ascii="Cambria" w:eastAsia="Times New Roman" w:hAnsi="Cambria" w:cs="Arial"/>
                <w:sz w:val="20"/>
                <w:szCs w:val="20"/>
                <w:lang w:eastAsia="en-GB"/>
              </w:rPr>
              <w:br/>
              <w:t xml:space="preserve">Czy wykonawca może przedstawić wymagane </w:t>
            </w:r>
            <w:r w:rsidRPr="00101C74">
              <w:rPr>
                <w:rFonts w:ascii="Cambria" w:eastAsia="Times New Roman" w:hAnsi="Cambria" w:cs="Arial"/>
                <w:b/>
                <w:sz w:val="20"/>
                <w:szCs w:val="20"/>
                <w:lang w:eastAsia="en-GB"/>
              </w:rPr>
              <w:t>zaświadczenia</w:t>
            </w:r>
            <w:r w:rsidRPr="00101C74">
              <w:rPr>
                <w:rFonts w:ascii="Cambria" w:eastAsia="Times New Roman" w:hAnsi="Cambria" w:cs="Arial"/>
                <w:sz w:val="20"/>
                <w:szCs w:val="20"/>
                <w:lang w:eastAsia="en-GB"/>
              </w:rPr>
              <w:t xml:space="preserve"> sporządzone przez urzędowe </w:t>
            </w:r>
            <w:r w:rsidRPr="00101C74">
              <w:rPr>
                <w:rFonts w:ascii="Cambria" w:eastAsia="Times New Roman" w:hAnsi="Cambria" w:cs="Arial"/>
                <w:b/>
                <w:sz w:val="20"/>
                <w:szCs w:val="20"/>
                <w:lang w:eastAsia="en-GB"/>
              </w:rPr>
              <w:t>instytuty</w:t>
            </w:r>
            <w:r w:rsidRPr="00101C74">
              <w:rPr>
                <w:rFonts w:ascii="Cambria" w:eastAsia="Times New Roman" w:hAnsi="Cambria" w:cs="Arial"/>
                <w:sz w:val="20"/>
                <w:szCs w:val="20"/>
                <w:lang w:eastAsia="en-GB"/>
              </w:rPr>
              <w:t xml:space="preserve"> lub agencje </w:t>
            </w:r>
            <w:r w:rsidRPr="00101C74">
              <w:rPr>
                <w:rFonts w:ascii="Cambria" w:eastAsia="Times New Roman" w:hAnsi="Cambria" w:cs="Arial"/>
                <w:b/>
                <w:sz w:val="20"/>
                <w:szCs w:val="20"/>
                <w:lang w:eastAsia="en-GB"/>
              </w:rPr>
              <w:t>kontroli jakości</w:t>
            </w:r>
            <w:r w:rsidRPr="00101C74">
              <w:rPr>
                <w:rFonts w:ascii="Cambria" w:eastAsia="Times New Roman" w:hAnsi="Cambria" w:cs="Arial"/>
                <w:sz w:val="20"/>
                <w:szCs w:val="20"/>
                <w:lang w:eastAsia="en-GB"/>
              </w:rPr>
              <w:t xml:space="preserve"> o uznanych kompetencjach, potwierdzające zgodność produktów poprzez wyraźne odniesienie do specyfikacji technicznych lub norm, które zostały określone w stosownym ogłoszeniu lub dokumentach zamówienia?</w:t>
            </w:r>
            <w:r w:rsidRPr="00101C74">
              <w:rPr>
                <w:rFonts w:ascii="Cambria" w:eastAsia="Times New Roman" w:hAnsi="Cambria" w:cs="Arial"/>
                <w:sz w:val="20"/>
                <w:szCs w:val="20"/>
                <w:lang w:eastAsia="en-GB"/>
              </w:rPr>
              <w:br/>
            </w:r>
            <w:r w:rsidRPr="00101C74">
              <w:rPr>
                <w:rFonts w:ascii="Cambria" w:eastAsia="Times New Roman" w:hAnsi="Cambria" w:cs="Arial"/>
                <w:b/>
                <w:sz w:val="20"/>
                <w:szCs w:val="20"/>
                <w:lang w:eastAsia="en-GB"/>
              </w:rPr>
              <w:t>Jeżeli nie</w:t>
            </w:r>
            <w:r w:rsidRPr="00101C74">
              <w:rPr>
                <w:rFonts w:ascii="Cambria" w:eastAsia="Times New Roman" w:hAnsi="Cambria" w:cs="Arial"/>
                <w:sz w:val="20"/>
                <w:szCs w:val="20"/>
                <w:lang w:eastAsia="en-GB"/>
              </w:rPr>
              <w:t>, proszę wyjaśnić dlaczego, i wskazać, jakie inne środki dowodowe mogą zostać przedstawione:</w:t>
            </w:r>
            <w:r w:rsidRPr="00101C74">
              <w:rPr>
                <w:rFonts w:ascii="Cambria" w:eastAsia="Times New Roman" w:hAnsi="Cambria" w:cs="Arial"/>
                <w:sz w:val="20"/>
                <w:szCs w:val="20"/>
                <w:lang w:eastAsia="en-GB"/>
              </w:rPr>
              <w:br/>
              <w:t>Jeżeli odnośna dokumentacja jest dostępna w formie elektronicznej, proszę wskazać:</w:t>
            </w:r>
          </w:p>
        </w:tc>
        <w:tc>
          <w:tcPr>
            <w:tcW w:w="4645" w:type="dxa"/>
          </w:tcPr>
          <w:p w14:paraId="6AF13889" w14:textId="77777777" w:rsidR="00EA6F30" w:rsidRPr="00101C74" w:rsidRDefault="00EA6F30" w:rsidP="00EA6F30">
            <w:pPr>
              <w:spacing w:before="120" w:after="120" w:line="240" w:lineRule="auto"/>
              <w:rPr>
                <w:rFonts w:ascii="Cambria" w:eastAsia="Times New Roman" w:hAnsi="Cambria" w:cs="Arial"/>
                <w:sz w:val="20"/>
                <w:szCs w:val="20"/>
                <w:lang w:eastAsia="en-GB"/>
              </w:rPr>
            </w:pPr>
            <w:r w:rsidRPr="00101C74">
              <w:rPr>
                <w:rFonts w:ascii="Cambria" w:eastAsia="Times New Roman" w:hAnsi="Cambria" w:cs="Arial"/>
                <w:sz w:val="20"/>
                <w:szCs w:val="20"/>
                <w:lang w:eastAsia="en-GB"/>
              </w:rPr>
              <w:br/>
              <w:t>[] Tak [] Nie</w:t>
            </w:r>
            <w:r w:rsidRPr="00101C74">
              <w:rPr>
                <w:rFonts w:ascii="Cambria" w:eastAsia="Times New Roman" w:hAnsi="Cambria" w:cs="Arial"/>
                <w:sz w:val="20"/>
                <w:szCs w:val="20"/>
                <w:lang w:eastAsia="en-GB"/>
              </w:rPr>
              <w:br/>
            </w:r>
            <w:r w:rsidRPr="00101C74">
              <w:rPr>
                <w:rFonts w:ascii="Cambria" w:eastAsia="Times New Roman" w:hAnsi="Cambria" w:cs="Arial"/>
                <w:sz w:val="20"/>
                <w:szCs w:val="20"/>
                <w:lang w:eastAsia="en-GB"/>
              </w:rPr>
              <w:br/>
            </w:r>
            <w:r w:rsidRPr="00101C74">
              <w:rPr>
                <w:rFonts w:ascii="Cambria" w:eastAsia="Times New Roman" w:hAnsi="Cambria" w:cs="Arial"/>
                <w:sz w:val="20"/>
                <w:szCs w:val="20"/>
                <w:lang w:eastAsia="en-GB"/>
              </w:rPr>
              <w:br/>
            </w:r>
            <w:r w:rsidRPr="00101C74">
              <w:rPr>
                <w:rFonts w:ascii="Cambria" w:eastAsia="Times New Roman" w:hAnsi="Cambria" w:cs="Arial"/>
                <w:sz w:val="20"/>
                <w:szCs w:val="20"/>
                <w:lang w:eastAsia="en-GB"/>
              </w:rPr>
              <w:br/>
            </w:r>
            <w:r w:rsidRPr="00101C74">
              <w:rPr>
                <w:rFonts w:ascii="Cambria" w:eastAsia="Times New Roman" w:hAnsi="Cambria" w:cs="Arial"/>
                <w:sz w:val="20"/>
                <w:szCs w:val="20"/>
                <w:lang w:eastAsia="en-GB"/>
              </w:rPr>
              <w:br/>
            </w:r>
            <w:r w:rsidRPr="00101C74">
              <w:rPr>
                <w:rFonts w:ascii="Cambria" w:eastAsia="Times New Roman" w:hAnsi="Cambria" w:cs="Arial"/>
                <w:sz w:val="20"/>
                <w:szCs w:val="20"/>
                <w:lang w:eastAsia="en-GB"/>
              </w:rPr>
              <w:br/>
            </w:r>
            <w:r w:rsidRPr="00101C74">
              <w:rPr>
                <w:rFonts w:ascii="Cambria" w:eastAsia="Times New Roman" w:hAnsi="Cambria" w:cs="Arial"/>
                <w:sz w:val="20"/>
                <w:szCs w:val="20"/>
                <w:lang w:eastAsia="en-GB"/>
              </w:rPr>
              <w:br/>
            </w:r>
            <w:r w:rsidRPr="00101C74">
              <w:rPr>
                <w:rFonts w:ascii="Cambria" w:eastAsia="Times New Roman" w:hAnsi="Cambria" w:cs="Arial"/>
                <w:sz w:val="20"/>
                <w:szCs w:val="20"/>
                <w:lang w:eastAsia="en-GB"/>
              </w:rPr>
              <w:br/>
            </w:r>
            <w:r w:rsidRPr="00101C74">
              <w:rPr>
                <w:rFonts w:ascii="Cambria" w:eastAsia="Times New Roman" w:hAnsi="Cambria" w:cs="Arial"/>
                <w:sz w:val="20"/>
                <w:szCs w:val="20"/>
                <w:lang w:eastAsia="en-GB"/>
              </w:rPr>
              <w:br/>
              <w:t>[…]</w:t>
            </w:r>
            <w:r w:rsidRPr="00101C74">
              <w:rPr>
                <w:rFonts w:ascii="Cambria" w:eastAsia="Times New Roman" w:hAnsi="Cambria" w:cs="Arial"/>
                <w:sz w:val="20"/>
                <w:szCs w:val="20"/>
                <w:lang w:eastAsia="en-GB"/>
              </w:rPr>
              <w:br/>
            </w:r>
            <w:r w:rsidRPr="00101C74">
              <w:rPr>
                <w:rFonts w:ascii="Cambria" w:eastAsia="Times New Roman" w:hAnsi="Cambria" w:cs="Arial"/>
                <w:sz w:val="20"/>
                <w:szCs w:val="20"/>
                <w:lang w:eastAsia="en-GB"/>
              </w:rPr>
              <w:br/>
              <w:t>(adres internetowy, wydający urząd lub organ, dokładne dane referencyjne dokumentacji): [……][……][……]</w:t>
            </w:r>
          </w:p>
        </w:tc>
      </w:tr>
    </w:tbl>
    <w:p w14:paraId="456F2D7B" w14:textId="77777777" w:rsidR="00EA6F30" w:rsidRPr="00101C74" w:rsidRDefault="00EA6F30" w:rsidP="00EA6F30">
      <w:pPr>
        <w:keepNext/>
        <w:spacing w:before="120" w:after="360" w:line="240" w:lineRule="auto"/>
        <w:jc w:val="center"/>
        <w:rPr>
          <w:rFonts w:ascii="Cambria" w:eastAsia="Times New Roman" w:hAnsi="Cambria" w:cs="Arial"/>
          <w:smallCaps/>
          <w:sz w:val="20"/>
          <w:szCs w:val="20"/>
          <w:lang w:eastAsia="en-GB"/>
        </w:rPr>
      </w:pPr>
      <w:r w:rsidRPr="00101C74">
        <w:rPr>
          <w:rFonts w:ascii="Cambria" w:eastAsia="Times New Roman" w:hAnsi="Cambria" w:cs="Arial"/>
          <w:smallCaps/>
          <w:sz w:val="20"/>
          <w:szCs w:val="20"/>
          <w:lang w:eastAsia="en-GB"/>
        </w:rPr>
        <w:t>D: Systemy zapewniania jakości i normy zarządzania środowiskowego</w:t>
      </w:r>
    </w:p>
    <w:p w14:paraId="5530A33F" w14:textId="77777777" w:rsidR="00EA6F30" w:rsidRPr="00101C74" w:rsidRDefault="00EA6F30" w:rsidP="00EA6F30">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Cambria" w:eastAsia="Times New Roman" w:hAnsi="Cambria" w:cs="Arial"/>
          <w:b/>
          <w:w w:val="0"/>
          <w:sz w:val="20"/>
          <w:szCs w:val="20"/>
          <w:lang w:eastAsia="en-GB"/>
        </w:rPr>
      </w:pPr>
      <w:r w:rsidRPr="00101C74">
        <w:rPr>
          <w:rFonts w:ascii="Cambria" w:eastAsia="Times New Roman" w:hAnsi="Cambria" w:cs="Arial"/>
          <w:b/>
          <w:w w:val="0"/>
          <w:sz w:val="20"/>
          <w:szCs w:val="20"/>
          <w:lang w:eastAsia="en-GB"/>
        </w:rPr>
        <w:t>Wykonawca powinien przedstawić informacje jedynie w przypadku gdy instytucja zamawiająca lub podmiot zamawiający wymagają systemów zapewniania jakości lub norm zarządzania środowiskowego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0"/>
        <w:gridCol w:w="4522"/>
      </w:tblGrid>
      <w:tr w:rsidR="00EA6F30" w:rsidRPr="00101C74" w14:paraId="339E47E2" w14:textId="77777777" w:rsidTr="0048185E">
        <w:tc>
          <w:tcPr>
            <w:tcW w:w="4644" w:type="dxa"/>
          </w:tcPr>
          <w:p w14:paraId="45F38061" w14:textId="77777777" w:rsidR="00EA6F30" w:rsidRPr="00101C74" w:rsidRDefault="00EA6F30" w:rsidP="00EA6F30">
            <w:pPr>
              <w:spacing w:before="120" w:after="120" w:line="240" w:lineRule="auto"/>
              <w:jc w:val="both"/>
              <w:rPr>
                <w:rFonts w:ascii="Cambria" w:eastAsia="Times New Roman" w:hAnsi="Cambria" w:cs="Arial"/>
                <w:b/>
                <w:w w:val="0"/>
                <w:sz w:val="20"/>
                <w:szCs w:val="20"/>
                <w:lang w:eastAsia="en-GB"/>
              </w:rPr>
            </w:pPr>
            <w:r w:rsidRPr="00101C74">
              <w:rPr>
                <w:rFonts w:ascii="Cambria" w:eastAsia="Times New Roman" w:hAnsi="Cambria" w:cs="Arial"/>
                <w:b/>
                <w:w w:val="0"/>
                <w:sz w:val="20"/>
                <w:szCs w:val="20"/>
                <w:lang w:eastAsia="en-GB"/>
              </w:rPr>
              <w:t>Systemy zapewniania jakości i normy zarządzania środowiskowego</w:t>
            </w:r>
          </w:p>
        </w:tc>
        <w:tc>
          <w:tcPr>
            <w:tcW w:w="4645" w:type="dxa"/>
          </w:tcPr>
          <w:p w14:paraId="2990D092" w14:textId="77777777" w:rsidR="00EA6F30" w:rsidRPr="00101C74" w:rsidRDefault="00EA6F30" w:rsidP="00EA6F30">
            <w:pPr>
              <w:spacing w:before="120" w:after="120" w:line="240" w:lineRule="auto"/>
              <w:jc w:val="both"/>
              <w:rPr>
                <w:rFonts w:ascii="Cambria" w:eastAsia="Times New Roman" w:hAnsi="Cambria" w:cs="Arial"/>
                <w:b/>
                <w:w w:val="0"/>
                <w:sz w:val="20"/>
                <w:szCs w:val="20"/>
                <w:lang w:eastAsia="en-GB"/>
              </w:rPr>
            </w:pPr>
            <w:r w:rsidRPr="00101C74">
              <w:rPr>
                <w:rFonts w:ascii="Cambria" w:eastAsia="Times New Roman" w:hAnsi="Cambria" w:cs="Arial"/>
                <w:b/>
                <w:w w:val="0"/>
                <w:sz w:val="20"/>
                <w:szCs w:val="20"/>
                <w:lang w:eastAsia="en-GB"/>
              </w:rPr>
              <w:t>Odpowiedź:</w:t>
            </w:r>
          </w:p>
        </w:tc>
      </w:tr>
      <w:tr w:rsidR="00EA6F30" w:rsidRPr="00101C74" w14:paraId="424AF1E2" w14:textId="77777777" w:rsidTr="0048185E">
        <w:tc>
          <w:tcPr>
            <w:tcW w:w="4644" w:type="dxa"/>
          </w:tcPr>
          <w:p w14:paraId="5A387095" w14:textId="77777777" w:rsidR="00EA6F30" w:rsidRPr="00101C74" w:rsidRDefault="00EA6F30" w:rsidP="00EA6F30">
            <w:pPr>
              <w:spacing w:before="120" w:after="120" w:line="240" w:lineRule="auto"/>
              <w:jc w:val="both"/>
              <w:rPr>
                <w:rFonts w:ascii="Cambria" w:eastAsia="Times New Roman" w:hAnsi="Cambria" w:cs="Arial"/>
                <w:w w:val="0"/>
                <w:sz w:val="20"/>
                <w:szCs w:val="20"/>
                <w:lang w:eastAsia="en-GB"/>
              </w:rPr>
            </w:pPr>
            <w:r w:rsidRPr="00101C74">
              <w:rPr>
                <w:rFonts w:ascii="Cambria" w:eastAsia="Times New Roman" w:hAnsi="Cambria" w:cs="Arial"/>
                <w:w w:val="0"/>
                <w:sz w:val="20"/>
                <w:szCs w:val="20"/>
                <w:lang w:eastAsia="en-GB"/>
              </w:rPr>
              <w:t xml:space="preserve">Czy wykonawca będzie w stanie przedstawić </w:t>
            </w:r>
            <w:r w:rsidRPr="00101C74">
              <w:rPr>
                <w:rFonts w:ascii="Cambria" w:eastAsia="Times New Roman" w:hAnsi="Cambria" w:cs="Arial"/>
                <w:b/>
                <w:sz w:val="20"/>
                <w:szCs w:val="20"/>
                <w:lang w:eastAsia="en-GB"/>
              </w:rPr>
              <w:t>zaświadczenia</w:t>
            </w:r>
            <w:r w:rsidRPr="00101C74">
              <w:rPr>
                <w:rFonts w:ascii="Cambria" w:eastAsia="Times New Roman" w:hAnsi="Cambria" w:cs="Arial"/>
                <w:w w:val="0"/>
                <w:sz w:val="20"/>
                <w:szCs w:val="20"/>
                <w:lang w:eastAsia="en-GB"/>
              </w:rPr>
              <w:t xml:space="preserve"> sporządzone przez niezależne jednostki, poświadczające spełnienie przez wykonawcę wymaganych </w:t>
            </w:r>
            <w:r w:rsidRPr="00101C74">
              <w:rPr>
                <w:rFonts w:ascii="Cambria" w:eastAsia="Times New Roman" w:hAnsi="Cambria" w:cs="Arial"/>
                <w:b/>
                <w:sz w:val="20"/>
                <w:szCs w:val="20"/>
                <w:lang w:eastAsia="en-GB"/>
              </w:rPr>
              <w:t>norm zapewniania jakości</w:t>
            </w:r>
            <w:r w:rsidRPr="00101C74">
              <w:rPr>
                <w:rFonts w:ascii="Cambria" w:eastAsia="Times New Roman" w:hAnsi="Cambria" w:cs="Arial"/>
                <w:w w:val="0"/>
                <w:sz w:val="20"/>
                <w:szCs w:val="20"/>
                <w:lang w:eastAsia="en-GB"/>
              </w:rPr>
              <w:t>, w tym w zakresie dostępności dla osób niepełnosprawnych?</w:t>
            </w:r>
            <w:r w:rsidRPr="00101C74">
              <w:rPr>
                <w:rFonts w:ascii="Cambria" w:eastAsia="Times New Roman" w:hAnsi="Cambria" w:cs="Arial"/>
                <w:w w:val="0"/>
                <w:sz w:val="20"/>
                <w:szCs w:val="20"/>
                <w:lang w:eastAsia="en-GB"/>
              </w:rPr>
              <w:br/>
            </w:r>
            <w:r w:rsidRPr="00101C74">
              <w:rPr>
                <w:rFonts w:ascii="Cambria" w:eastAsia="Times New Roman" w:hAnsi="Cambria" w:cs="Arial"/>
                <w:b/>
                <w:w w:val="0"/>
                <w:sz w:val="20"/>
                <w:szCs w:val="20"/>
                <w:lang w:eastAsia="en-GB"/>
              </w:rPr>
              <w:t>Jeżeli nie</w:t>
            </w:r>
            <w:r w:rsidRPr="00101C74">
              <w:rPr>
                <w:rFonts w:ascii="Cambria" w:eastAsia="Times New Roman" w:hAnsi="Cambria" w:cs="Arial"/>
                <w:w w:val="0"/>
                <w:sz w:val="20"/>
                <w:szCs w:val="20"/>
                <w:lang w:eastAsia="en-GB"/>
              </w:rPr>
              <w:t>, proszę wyjaśnić dlaczego, i określić, jakie inne środki dowodowe dotyczące systemu zapewniania jakości mogą zostać przedstawione:</w:t>
            </w:r>
            <w:r w:rsidRPr="00101C74">
              <w:rPr>
                <w:rFonts w:ascii="Cambria" w:eastAsia="Times New Roman" w:hAnsi="Cambria" w:cs="Arial"/>
                <w:w w:val="0"/>
                <w:sz w:val="20"/>
                <w:szCs w:val="20"/>
                <w:lang w:eastAsia="en-GB"/>
              </w:rPr>
              <w:br/>
            </w:r>
            <w:r w:rsidRPr="00101C74">
              <w:rPr>
                <w:rFonts w:ascii="Cambria" w:eastAsia="Times New Roman" w:hAnsi="Cambria" w:cs="Arial"/>
                <w:sz w:val="20"/>
                <w:szCs w:val="20"/>
                <w:lang w:eastAsia="en-GB"/>
              </w:rPr>
              <w:t>Jeżeli odnośna dokumentacja jest dostępna w formie elektronicznej, proszę wskazać:</w:t>
            </w:r>
          </w:p>
        </w:tc>
        <w:tc>
          <w:tcPr>
            <w:tcW w:w="4645" w:type="dxa"/>
          </w:tcPr>
          <w:p w14:paraId="4243E8E8" w14:textId="77777777" w:rsidR="00EA6F30" w:rsidRPr="00101C74" w:rsidRDefault="00EA6F30" w:rsidP="00EA6F30">
            <w:pPr>
              <w:spacing w:before="120" w:after="120" w:line="240" w:lineRule="auto"/>
              <w:rPr>
                <w:rFonts w:ascii="Cambria" w:eastAsia="Times New Roman" w:hAnsi="Cambria" w:cs="Arial"/>
                <w:w w:val="0"/>
                <w:sz w:val="20"/>
                <w:szCs w:val="20"/>
                <w:lang w:eastAsia="en-GB"/>
              </w:rPr>
            </w:pPr>
            <w:r w:rsidRPr="00101C74">
              <w:rPr>
                <w:rFonts w:ascii="Cambria" w:eastAsia="Times New Roman" w:hAnsi="Cambria" w:cs="Arial"/>
                <w:w w:val="0"/>
                <w:sz w:val="20"/>
                <w:szCs w:val="20"/>
                <w:lang w:eastAsia="en-GB"/>
              </w:rPr>
              <w:t>[] Tak [] Nie</w:t>
            </w:r>
            <w:r w:rsidRPr="00101C74">
              <w:rPr>
                <w:rFonts w:ascii="Cambria" w:eastAsia="Times New Roman" w:hAnsi="Cambria" w:cs="Arial"/>
                <w:w w:val="0"/>
                <w:sz w:val="20"/>
                <w:szCs w:val="20"/>
                <w:lang w:eastAsia="en-GB"/>
              </w:rPr>
              <w:br/>
            </w:r>
            <w:r w:rsidRPr="00101C74">
              <w:rPr>
                <w:rFonts w:ascii="Cambria" w:eastAsia="Times New Roman" w:hAnsi="Cambria" w:cs="Arial"/>
                <w:w w:val="0"/>
                <w:sz w:val="20"/>
                <w:szCs w:val="20"/>
                <w:lang w:eastAsia="en-GB"/>
              </w:rPr>
              <w:br/>
            </w:r>
            <w:r w:rsidRPr="00101C74">
              <w:rPr>
                <w:rFonts w:ascii="Cambria" w:eastAsia="Times New Roman" w:hAnsi="Cambria" w:cs="Arial"/>
                <w:w w:val="0"/>
                <w:sz w:val="20"/>
                <w:szCs w:val="20"/>
                <w:lang w:eastAsia="en-GB"/>
              </w:rPr>
              <w:br/>
            </w:r>
            <w:r w:rsidRPr="00101C74">
              <w:rPr>
                <w:rFonts w:ascii="Cambria" w:eastAsia="Times New Roman" w:hAnsi="Cambria" w:cs="Arial"/>
                <w:w w:val="0"/>
                <w:sz w:val="20"/>
                <w:szCs w:val="20"/>
                <w:lang w:eastAsia="en-GB"/>
              </w:rPr>
              <w:br/>
            </w:r>
            <w:r w:rsidRPr="00101C74">
              <w:rPr>
                <w:rFonts w:ascii="Cambria" w:eastAsia="Times New Roman" w:hAnsi="Cambria" w:cs="Arial"/>
                <w:w w:val="0"/>
                <w:sz w:val="20"/>
                <w:szCs w:val="20"/>
                <w:lang w:eastAsia="en-GB"/>
              </w:rPr>
              <w:br/>
              <w:t>[……] [……]</w:t>
            </w:r>
            <w:r w:rsidRPr="00101C74">
              <w:rPr>
                <w:rFonts w:ascii="Cambria" w:eastAsia="Times New Roman" w:hAnsi="Cambria" w:cs="Arial"/>
                <w:w w:val="0"/>
                <w:sz w:val="20"/>
                <w:szCs w:val="20"/>
                <w:lang w:eastAsia="en-GB"/>
              </w:rPr>
              <w:br/>
            </w:r>
            <w:r w:rsidRPr="00101C74">
              <w:rPr>
                <w:rFonts w:ascii="Cambria" w:eastAsia="Times New Roman" w:hAnsi="Cambria" w:cs="Arial"/>
                <w:w w:val="0"/>
                <w:sz w:val="20"/>
                <w:szCs w:val="20"/>
                <w:lang w:eastAsia="en-GB"/>
              </w:rPr>
              <w:br/>
            </w:r>
            <w:r w:rsidRPr="00101C74">
              <w:rPr>
                <w:rFonts w:ascii="Cambria" w:eastAsia="Times New Roman" w:hAnsi="Cambria" w:cs="Arial"/>
                <w:w w:val="0"/>
                <w:sz w:val="20"/>
                <w:szCs w:val="20"/>
                <w:lang w:eastAsia="en-GB"/>
              </w:rPr>
              <w:br/>
            </w:r>
            <w:r w:rsidRPr="00101C74">
              <w:rPr>
                <w:rFonts w:ascii="Cambria" w:eastAsia="Times New Roman" w:hAnsi="Cambria" w:cs="Arial"/>
                <w:sz w:val="20"/>
                <w:szCs w:val="20"/>
                <w:lang w:eastAsia="en-GB"/>
              </w:rPr>
              <w:t>(adres internetowy, wydający urząd lub organ, dokładne dane referencyjne dokumentacji): [……][……][……]</w:t>
            </w:r>
          </w:p>
        </w:tc>
      </w:tr>
      <w:tr w:rsidR="00EA6F30" w:rsidRPr="00101C74" w14:paraId="4AC6220A" w14:textId="77777777" w:rsidTr="0048185E">
        <w:tc>
          <w:tcPr>
            <w:tcW w:w="4644" w:type="dxa"/>
          </w:tcPr>
          <w:p w14:paraId="502E50A1" w14:textId="77777777" w:rsidR="00EA6F30" w:rsidRPr="00101C74" w:rsidRDefault="00EA6F30" w:rsidP="00EA6F30">
            <w:pPr>
              <w:spacing w:before="120" w:after="120" w:line="240" w:lineRule="auto"/>
              <w:rPr>
                <w:rFonts w:ascii="Cambria" w:eastAsia="Times New Roman" w:hAnsi="Cambria" w:cs="Arial"/>
                <w:w w:val="0"/>
                <w:sz w:val="20"/>
                <w:szCs w:val="20"/>
                <w:lang w:eastAsia="en-GB"/>
              </w:rPr>
            </w:pPr>
            <w:r w:rsidRPr="00101C74">
              <w:rPr>
                <w:rFonts w:ascii="Cambria" w:eastAsia="Times New Roman" w:hAnsi="Cambria" w:cs="Arial"/>
                <w:w w:val="0"/>
                <w:sz w:val="20"/>
                <w:szCs w:val="20"/>
                <w:lang w:eastAsia="en-GB"/>
              </w:rPr>
              <w:t xml:space="preserve">Czy wykonawca będzie w stanie przedstawić </w:t>
            </w:r>
            <w:r w:rsidRPr="00101C74">
              <w:rPr>
                <w:rFonts w:ascii="Cambria" w:eastAsia="Times New Roman" w:hAnsi="Cambria" w:cs="Arial"/>
                <w:b/>
                <w:sz w:val="20"/>
                <w:szCs w:val="20"/>
                <w:lang w:eastAsia="en-GB"/>
              </w:rPr>
              <w:t>zaświadczenia</w:t>
            </w:r>
            <w:r w:rsidRPr="00101C74">
              <w:rPr>
                <w:rFonts w:ascii="Cambria" w:eastAsia="Times New Roman" w:hAnsi="Cambria" w:cs="Arial"/>
                <w:w w:val="0"/>
                <w:sz w:val="20"/>
                <w:szCs w:val="20"/>
                <w:lang w:eastAsia="en-GB"/>
              </w:rPr>
              <w:t xml:space="preserve"> sporządzone przez niezależne jednostki, poświadczające spełnienie przez wykonawcę wymogów określonych </w:t>
            </w:r>
            <w:r w:rsidRPr="00101C74">
              <w:rPr>
                <w:rFonts w:ascii="Cambria" w:eastAsia="Times New Roman" w:hAnsi="Cambria" w:cs="Arial"/>
                <w:b/>
                <w:sz w:val="20"/>
                <w:szCs w:val="20"/>
                <w:lang w:eastAsia="en-GB"/>
              </w:rPr>
              <w:t>systemów lub norm zarządzania środowiskowego</w:t>
            </w:r>
            <w:r w:rsidRPr="00101C74">
              <w:rPr>
                <w:rFonts w:ascii="Cambria" w:eastAsia="Times New Roman" w:hAnsi="Cambria" w:cs="Arial"/>
                <w:w w:val="0"/>
                <w:sz w:val="20"/>
                <w:szCs w:val="20"/>
                <w:lang w:eastAsia="en-GB"/>
              </w:rPr>
              <w:t>?</w:t>
            </w:r>
            <w:r w:rsidRPr="00101C74">
              <w:rPr>
                <w:rFonts w:ascii="Cambria" w:eastAsia="Times New Roman" w:hAnsi="Cambria" w:cs="Arial"/>
                <w:w w:val="0"/>
                <w:sz w:val="20"/>
                <w:szCs w:val="20"/>
                <w:lang w:eastAsia="en-GB"/>
              </w:rPr>
              <w:br/>
            </w:r>
            <w:r w:rsidRPr="00101C74">
              <w:rPr>
                <w:rFonts w:ascii="Cambria" w:eastAsia="Times New Roman" w:hAnsi="Cambria" w:cs="Arial"/>
                <w:b/>
                <w:w w:val="0"/>
                <w:sz w:val="20"/>
                <w:szCs w:val="20"/>
                <w:lang w:eastAsia="en-GB"/>
              </w:rPr>
              <w:t>Jeżeli nie</w:t>
            </w:r>
            <w:r w:rsidRPr="00101C74">
              <w:rPr>
                <w:rFonts w:ascii="Cambria" w:eastAsia="Times New Roman" w:hAnsi="Cambria" w:cs="Arial"/>
                <w:w w:val="0"/>
                <w:sz w:val="20"/>
                <w:szCs w:val="20"/>
                <w:lang w:eastAsia="en-GB"/>
              </w:rPr>
              <w:t xml:space="preserve">, proszę wyjaśnić dlaczego, i określić, jakie inne środki dowodowe dotyczące </w:t>
            </w:r>
            <w:r w:rsidRPr="00101C74">
              <w:rPr>
                <w:rFonts w:ascii="Cambria" w:eastAsia="Times New Roman" w:hAnsi="Cambria" w:cs="Arial"/>
                <w:b/>
                <w:w w:val="0"/>
                <w:sz w:val="20"/>
                <w:szCs w:val="20"/>
                <w:lang w:eastAsia="en-GB"/>
              </w:rPr>
              <w:t>systemów lub norm zarządzania środowiskowego</w:t>
            </w:r>
            <w:r w:rsidRPr="00101C74">
              <w:rPr>
                <w:rFonts w:ascii="Cambria" w:eastAsia="Times New Roman" w:hAnsi="Cambria" w:cs="Arial"/>
                <w:w w:val="0"/>
                <w:sz w:val="20"/>
                <w:szCs w:val="20"/>
                <w:lang w:eastAsia="en-GB"/>
              </w:rPr>
              <w:t xml:space="preserve"> mogą zostać przedstawione:</w:t>
            </w:r>
            <w:r w:rsidRPr="00101C74">
              <w:rPr>
                <w:rFonts w:ascii="Cambria" w:eastAsia="Times New Roman" w:hAnsi="Cambria" w:cs="Arial"/>
                <w:w w:val="0"/>
                <w:sz w:val="20"/>
                <w:szCs w:val="20"/>
                <w:lang w:eastAsia="en-GB"/>
              </w:rPr>
              <w:br/>
            </w:r>
            <w:r w:rsidRPr="00101C74">
              <w:rPr>
                <w:rFonts w:ascii="Cambria" w:eastAsia="Times New Roman" w:hAnsi="Cambria" w:cs="Arial"/>
                <w:sz w:val="20"/>
                <w:szCs w:val="20"/>
                <w:lang w:eastAsia="en-GB"/>
              </w:rPr>
              <w:t>Jeżeli odnośna dokumentacja jest dostępna w formie elektronicznej, proszę wskazać:</w:t>
            </w:r>
          </w:p>
        </w:tc>
        <w:tc>
          <w:tcPr>
            <w:tcW w:w="4645" w:type="dxa"/>
          </w:tcPr>
          <w:p w14:paraId="1BD80F0D" w14:textId="77777777" w:rsidR="00EA6F30" w:rsidRPr="00101C74" w:rsidRDefault="00EA6F30" w:rsidP="00EA6F30">
            <w:pPr>
              <w:spacing w:before="120" w:after="120" w:line="240" w:lineRule="auto"/>
              <w:rPr>
                <w:rFonts w:ascii="Cambria" w:eastAsia="Times New Roman" w:hAnsi="Cambria" w:cs="Arial"/>
                <w:w w:val="0"/>
                <w:sz w:val="20"/>
                <w:szCs w:val="20"/>
                <w:lang w:eastAsia="en-GB"/>
              </w:rPr>
            </w:pPr>
            <w:r w:rsidRPr="00101C74">
              <w:rPr>
                <w:rFonts w:ascii="Cambria" w:eastAsia="Times New Roman" w:hAnsi="Cambria" w:cs="Arial"/>
                <w:w w:val="0"/>
                <w:sz w:val="20"/>
                <w:szCs w:val="20"/>
                <w:lang w:eastAsia="en-GB"/>
              </w:rPr>
              <w:t>[] Tak [] Nie</w:t>
            </w:r>
            <w:r w:rsidRPr="00101C74">
              <w:rPr>
                <w:rFonts w:ascii="Cambria" w:eastAsia="Times New Roman" w:hAnsi="Cambria" w:cs="Arial"/>
                <w:w w:val="0"/>
                <w:sz w:val="20"/>
                <w:szCs w:val="20"/>
                <w:lang w:eastAsia="en-GB"/>
              </w:rPr>
              <w:br/>
            </w:r>
            <w:r w:rsidRPr="00101C74">
              <w:rPr>
                <w:rFonts w:ascii="Cambria" w:eastAsia="Times New Roman" w:hAnsi="Cambria" w:cs="Arial"/>
                <w:w w:val="0"/>
                <w:sz w:val="20"/>
                <w:szCs w:val="20"/>
                <w:lang w:eastAsia="en-GB"/>
              </w:rPr>
              <w:br/>
            </w:r>
            <w:r w:rsidRPr="00101C74">
              <w:rPr>
                <w:rFonts w:ascii="Cambria" w:eastAsia="Times New Roman" w:hAnsi="Cambria" w:cs="Arial"/>
                <w:w w:val="0"/>
                <w:sz w:val="20"/>
                <w:szCs w:val="20"/>
                <w:lang w:eastAsia="en-GB"/>
              </w:rPr>
              <w:br/>
            </w:r>
            <w:r w:rsidRPr="00101C74">
              <w:rPr>
                <w:rFonts w:ascii="Cambria" w:eastAsia="Times New Roman" w:hAnsi="Cambria" w:cs="Arial"/>
                <w:w w:val="0"/>
                <w:sz w:val="20"/>
                <w:szCs w:val="20"/>
                <w:lang w:eastAsia="en-GB"/>
              </w:rPr>
              <w:br/>
            </w:r>
            <w:r w:rsidRPr="00101C74">
              <w:rPr>
                <w:rFonts w:ascii="Cambria" w:eastAsia="Times New Roman" w:hAnsi="Cambria" w:cs="Arial"/>
                <w:w w:val="0"/>
                <w:sz w:val="20"/>
                <w:szCs w:val="20"/>
                <w:lang w:eastAsia="en-GB"/>
              </w:rPr>
              <w:br/>
              <w:t>[……] [……]</w:t>
            </w:r>
            <w:r w:rsidRPr="00101C74">
              <w:rPr>
                <w:rFonts w:ascii="Cambria" w:eastAsia="Times New Roman" w:hAnsi="Cambria" w:cs="Arial"/>
                <w:w w:val="0"/>
                <w:sz w:val="20"/>
                <w:szCs w:val="20"/>
                <w:lang w:eastAsia="en-GB"/>
              </w:rPr>
              <w:br/>
            </w:r>
            <w:r w:rsidRPr="00101C74">
              <w:rPr>
                <w:rFonts w:ascii="Cambria" w:eastAsia="Times New Roman" w:hAnsi="Cambria" w:cs="Arial"/>
                <w:w w:val="0"/>
                <w:sz w:val="20"/>
                <w:szCs w:val="20"/>
                <w:lang w:eastAsia="en-GB"/>
              </w:rPr>
              <w:br/>
            </w:r>
            <w:r w:rsidRPr="00101C74">
              <w:rPr>
                <w:rFonts w:ascii="Cambria" w:eastAsia="Times New Roman" w:hAnsi="Cambria" w:cs="Arial"/>
                <w:w w:val="0"/>
                <w:sz w:val="20"/>
                <w:szCs w:val="20"/>
                <w:lang w:eastAsia="en-GB"/>
              </w:rPr>
              <w:br/>
            </w:r>
            <w:r w:rsidRPr="00101C74">
              <w:rPr>
                <w:rFonts w:ascii="Cambria" w:eastAsia="Times New Roman" w:hAnsi="Cambria" w:cs="Arial"/>
                <w:sz w:val="20"/>
                <w:szCs w:val="20"/>
                <w:lang w:eastAsia="en-GB"/>
              </w:rPr>
              <w:t>(adres internetowy, wydający urząd lub organ, dokładne dane referencyjne dokumentacji): [……][……][……]</w:t>
            </w:r>
          </w:p>
        </w:tc>
      </w:tr>
    </w:tbl>
    <w:p w14:paraId="2E14BBF1" w14:textId="6E15477B" w:rsidR="00EA6F30" w:rsidRPr="00101C74" w:rsidRDefault="00EA6F30" w:rsidP="00EA6F30">
      <w:pPr>
        <w:spacing w:before="120" w:after="120" w:line="240" w:lineRule="auto"/>
        <w:jc w:val="both"/>
        <w:rPr>
          <w:rFonts w:ascii="Cambria" w:eastAsia="Times New Roman" w:hAnsi="Cambria" w:cs="Times New Roman"/>
          <w:sz w:val="24"/>
          <w:lang w:eastAsia="en-GB"/>
        </w:rPr>
      </w:pPr>
    </w:p>
    <w:p w14:paraId="6C7ACC03" w14:textId="77777777" w:rsidR="00EA6F30" w:rsidRPr="00101C74" w:rsidRDefault="00EA6F30" w:rsidP="00EA6F30">
      <w:pPr>
        <w:keepNext/>
        <w:spacing w:before="120" w:after="360" w:line="240" w:lineRule="auto"/>
        <w:jc w:val="center"/>
        <w:rPr>
          <w:rFonts w:ascii="Cambria" w:eastAsia="Times New Roman" w:hAnsi="Cambria" w:cs="Arial"/>
          <w:b/>
          <w:sz w:val="20"/>
          <w:szCs w:val="20"/>
          <w:lang w:eastAsia="en-GB"/>
        </w:rPr>
      </w:pPr>
      <w:r w:rsidRPr="00101C74">
        <w:rPr>
          <w:rFonts w:ascii="Cambria" w:eastAsia="Times New Roman" w:hAnsi="Cambria" w:cs="Arial"/>
          <w:b/>
          <w:sz w:val="20"/>
          <w:szCs w:val="20"/>
          <w:lang w:eastAsia="en-GB"/>
        </w:rPr>
        <w:t>Część V: Ograniczanie liczby kwalifikujących się kandydatów</w:t>
      </w:r>
    </w:p>
    <w:p w14:paraId="3DF18986" w14:textId="77777777" w:rsidR="00EA6F30" w:rsidRPr="00101C74" w:rsidRDefault="00EA6F30" w:rsidP="00EA6F30">
      <w:pPr>
        <w:pBdr>
          <w:top w:val="single" w:sz="4" w:space="1" w:color="auto"/>
          <w:left w:val="single" w:sz="4" w:space="4" w:color="auto"/>
          <w:bottom w:val="single" w:sz="4" w:space="1" w:color="auto"/>
          <w:right w:val="single" w:sz="4" w:space="4" w:color="auto"/>
        </w:pBdr>
        <w:shd w:val="clear" w:color="auto" w:fill="BFBFBF"/>
        <w:spacing w:before="120" w:after="120" w:line="240" w:lineRule="auto"/>
        <w:rPr>
          <w:rFonts w:ascii="Cambria" w:eastAsia="Times New Roman" w:hAnsi="Cambria" w:cs="Arial"/>
          <w:b/>
          <w:sz w:val="20"/>
          <w:szCs w:val="20"/>
          <w:lang w:eastAsia="en-GB"/>
        </w:rPr>
      </w:pPr>
      <w:r w:rsidRPr="00101C74">
        <w:rPr>
          <w:rFonts w:ascii="Cambria" w:eastAsia="Times New Roman" w:hAnsi="Cambria" w:cs="Arial"/>
          <w:b/>
          <w:w w:val="0"/>
          <w:sz w:val="20"/>
          <w:szCs w:val="20"/>
          <w:lang w:eastAsia="en-GB"/>
        </w:rPr>
        <w:t>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w:t>
      </w:r>
      <w:r w:rsidRPr="00101C74">
        <w:rPr>
          <w:rFonts w:ascii="Cambria" w:eastAsia="Times New Roman" w:hAnsi="Cambria" w:cs="Arial"/>
          <w:b/>
          <w:w w:val="0"/>
          <w:sz w:val="20"/>
          <w:szCs w:val="20"/>
          <w:lang w:eastAsia="en-GB"/>
        </w:rPr>
        <w:br/>
        <w:t>Dotyczy jedynie procedury ograniczonej, procedury konkurencyjnej z negocjacjami, dialogu konkurencyjnego i partnerstwa innowacyjnego:</w:t>
      </w:r>
    </w:p>
    <w:p w14:paraId="7635AC06" w14:textId="77777777" w:rsidR="00EA6F30" w:rsidRPr="00101C74" w:rsidRDefault="00EA6F30" w:rsidP="00EA6F30">
      <w:pPr>
        <w:spacing w:before="120" w:after="120" w:line="240" w:lineRule="auto"/>
        <w:jc w:val="both"/>
        <w:rPr>
          <w:rFonts w:ascii="Cambria" w:eastAsia="Times New Roman" w:hAnsi="Cambria" w:cs="Arial"/>
          <w:b/>
          <w:w w:val="0"/>
          <w:sz w:val="20"/>
          <w:szCs w:val="20"/>
          <w:lang w:eastAsia="en-GB"/>
        </w:rPr>
      </w:pPr>
      <w:r w:rsidRPr="00101C74">
        <w:rPr>
          <w:rFonts w:ascii="Cambria" w:eastAsia="Times New Roman" w:hAnsi="Cambria" w:cs="Arial"/>
          <w:b/>
          <w:w w:val="0"/>
          <w:sz w:val="20"/>
          <w:szCs w:val="20"/>
          <w:lang w:eastAsia="en-GB"/>
        </w:rPr>
        <w:t>Wykonawca oświadcza, że: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4526"/>
      </w:tblGrid>
      <w:tr w:rsidR="00EA6F30" w:rsidRPr="00101C74" w14:paraId="024F10AB" w14:textId="77777777" w:rsidTr="0048185E">
        <w:tc>
          <w:tcPr>
            <w:tcW w:w="4644" w:type="dxa"/>
          </w:tcPr>
          <w:p w14:paraId="041553ED" w14:textId="77777777" w:rsidR="00EA6F30" w:rsidRPr="00101C74" w:rsidRDefault="00EA6F30" w:rsidP="00EA6F30">
            <w:pPr>
              <w:spacing w:before="120" w:after="120" w:line="240" w:lineRule="auto"/>
              <w:jc w:val="both"/>
              <w:rPr>
                <w:rFonts w:ascii="Cambria" w:eastAsia="Times New Roman" w:hAnsi="Cambria" w:cs="Arial"/>
                <w:b/>
                <w:w w:val="0"/>
                <w:sz w:val="20"/>
                <w:szCs w:val="20"/>
                <w:lang w:eastAsia="en-GB"/>
              </w:rPr>
            </w:pPr>
            <w:r w:rsidRPr="00101C74">
              <w:rPr>
                <w:rFonts w:ascii="Cambria" w:eastAsia="Times New Roman" w:hAnsi="Cambria" w:cs="Arial"/>
                <w:b/>
                <w:w w:val="0"/>
                <w:sz w:val="20"/>
                <w:szCs w:val="20"/>
                <w:lang w:eastAsia="en-GB"/>
              </w:rPr>
              <w:t>Ograniczanie liczby kandydatów</w:t>
            </w:r>
          </w:p>
        </w:tc>
        <w:tc>
          <w:tcPr>
            <w:tcW w:w="4645" w:type="dxa"/>
          </w:tcPr>
          <w:p w14:paraId="41415462" w14:textId="77777777" w:rsidR="00EA6F30" w:rsidRPr="00101C74" w:rsidRDefault="00EA6F30" w:rsidP="00EA6F30">
            <w:pPr>
              <w:spacing w:before="120" w:after="120" w:line="240" w:lineRule="auto"/>
              <w:jc w:val="both"/>
              <w:rPr>
                <w:rFonts w:ascii="Cambria" w:eastAsia="Times New Roman" w:hAnsi="Cambria" w:cs="Arial"/>
                <w:b/>
                <w:w w:val="0"/>
                <w:sz w:val="20"/>
                <w:szCs w:val="20"/>
                <w:lang w:eastAsia="en-GB"/>
              </w:rPr>
            </w:pPr>
            <w:r w:rsidRPr="00101C74">
              <w:rPr>
                <w:rFonts w:ascii="Cambria" w:eastAsia="Times New Roman" w:hAnsi="Cambria" w:cs="Arial"/>
                <w:b/>
                <w:w w:val="0"/>
                <w:sz w:val="20"/>
                <w:szCs w:val="20"/>
                <w:lang w:eastAsia="en-GB"/>
              </w:rPr>
              <w:t>Odpowiedź:</w:t>
            </w:r>
          </w:p>
        </w:tc>
      </w:tr>
      <w:tr w:rsidR="00EA6F30" w:rsidRPr="00101C74" w14:paraId="122D5688" w14:textId="77777777" w:rsidTr="0048185E">
        <w:tc>
          <w:tcPr>
            <w:tcW w:w="4644" w:type="dxa"/>
          </w:tcPr>
          <w:p w14:paraId="2E3F142A" w14:textId="77777777" w:rsidR="00EA6F30" w:rsidRPr="00101C74" w:rsidRDefault="00EA6F30" w:rsidP="00EA6F30">
            <w:pPr>
              <w:spacing w:before="120" w:after="120" w:line="240" w:lineRule="auto"/>
              <w:jc w:val="both"/>
              <w:rPr>
                <w:rFonts w:ascii="Cambria" w:eastAsia="Times New Roman" w:hAnsi="Cambria" w:cs="Arial"/>
                <w:b/>
                <w:w w:val="0"/>
                <w:sz w:val="20"/>
                <w:szCs w:val="20"/>
                <w:lang w:eastAsia="en-GB"/>
              </w:rPr>
            </w:pPr>
            <w:r w:rsidRPr="00101C74">
              <w:rPr>
                <w:rFonts w:ascii="Cambria" w:eastAsia="Times New Roman" w:hAnsi="Cambria" w:cs="Arial"/>
                <w:w w:val="0"/>
                <w:sz w:val="20"/>
                <w:szCs w:val="20"/>
                <w:lang w:eastAsia="en-GB"/>
              </w:rPr>
              <w:t xml:space="preserve">W następujący sposób </w:t>
            </w:r>
            <w:r w:rsidRPr="00101C74">
              <w:rPr>
                <w:rFonts w:ascii="Cambria" w:eastAsia="Times New Roman" w:hAnsi="Cambria" w:cs="Arial"/>
                <w:b/>
                <w:w w:val="0"/>
                <w:sz w:val="20"/>
                <w:szCs w:val="20"/>
                <w:lang w:eastAsia="en-GB"/>
              </w:rPr>
              <w:t>spełnia</w:t>
            </w:r>
            <w:r w:rsidRPr="00101C74">
              <w:rPr>
                <w:rFonts w:ascii="Cambria" w:eastAsia="Times New Roman" w:hAnsi="Cambria" w:cs="Arial"/>
                <w:w w:val="0"/>
                <w:sz w:val="20"/>
                <w:szCs w:val="20"/>
                <w:lang w:eastAsia="en-GB"/>
              </w:rPr>
              <w:t xml:space="preserve"> obiektywne i niedyskryminacyjne kryteria lub zasady, które mają być stosowane w celu ograniczenia liczby kandydatów:</w:t>
            </w:r>
            <w:r w:rsidRPr="00101C74">
              <w:rPr>
                <w:rFonts w:ascii="Cambria" w:eastAsia="Times New Roman" w:hAnsi="Cambria" w:cs="Arial"/>
                <w:w w:val="0"/>
                <w:sz w:val="20"/>
                <w:szCs w:val="20"/>
                <w:lang w:eastAsia="en-GB"/>
              </w:rPr>
              <w:br/>
              <w:t xml:space="preserve">W przypadku gdy wymagane są określone zaświadczenia lub inne rodzaje dowodów w formie dokumentów, proszę wskazać dla </w:t>
            </w:r>
            <w:r w:rsidRPr="00101C74">
              <w:rPr>
                <w:rFonts w:ascii="Cambria" w:eastAsia="Times New Roman" w:hAnsi="Cambria" w:cs="Arial"/>
                <w:b/>
                <w:w w:val="0"/>
                <w:sz w:val="20"/>
                <w:szCs w:val="20"/>
                <w:lang w:eastAsia="en-GB"/>
              </w:rPr>
              <w:t>każdego</w:t>
            </w:r>
            <w:r w:rsidRPr="00101C74">
              <w:rPr>
                <w:rFonts w:ascii="Cambria" w:eastAsia="Times New Roman" w:hAnsi="Cambria" w:cs="Arial"/>
                <w:w w:val="0"/>
                <w:sz w:val="20"/>
                <w:szCs w:val="20"/>
                <w:lang w:eastAsia="en-GB"/>
              </w:rPr>
              <w:t xml:space="preserve"> z nich, czy wykonawca posiada wymagane dokumenty:</w:t>
            </w:r>
            <w:r w:rsidRPr="00101C74">
              <w:rPr>
                <w:rFonts w:ascii="Cambria" w:eastAsia="Times New Roman" w:hAnsi="Cambria" w:cs="Arial"/>
                <w:w w:val="0"/>
                <w:sz w:val="20"/>
                <w:szCs w:val="20"/>
                <w:lang w:eastAsia="en-GB"/>
              </w:rPr>
              <w:br/>
            </w:r>
            <w:r w:rsidRPr="00101C74">
              <w:rPr>
                <w:rFonts w:ascii="Cambria" w:eastAsia="Times New Roman" w:hAnsi="Cambria" w:cs="Arial"/>
                <w:sz w:val="20"/>
                <w:szCs w:val="20"/>
                <w:lang w:eastAsia="en-GB"/>
              </w:rPr>
              <w:t>Jeżeli niektóre z tych zaświadczeń lub rodzajów dowodów w formie dokumentów są dostępne w postaci elektronicznej</w:t>
            </w:r>
            <w:r w:rsidRPr="00101C74">
              <w:rPr>
                <w:rFonts w:ascii="Cambria" w:eastAsia="Times New Roman" w:hAnsi="Cambria" w:cs="Arial"/>
                <w:sz w:val="20"/>
                <w:szCs w:val="20"/>
                <w:vertAlign w:val="superscript"/>
                <w:lang w:eastAsia="en-GB"/>
              </w:rPr>
              <w:footnoteReference w:id="44"/>
            </w:r>
            <w:r w:rsidRPr="00101C74">
              <w:rPr>
                <w:rFonts w:ascii="Cambria" w:eastAsia="Times New Roman" w:hAnsi="Cambria" w:cs="Arial"/>
                <w:sz w:val="20"/>
                <w:szCs w:val="20"/>
                <w:lang w:eastAsia="en-GB"/>
              </w:rPr>
              <w:t xml:space="preserve">, proszę wskazać dla </w:t>
            </w:r>
            <w:r w:rsidRPr="00101C74">
              <w:rPr>
                <w:rFonts w:ascii="Cambria" w:eastAsia="Times New Roman" w:hAnsi="Cambria" w:cs="Arial"/>
                <w:b/>
                <w:sz w:val="20"/>
                <w:szCs w:val="20"/>
                <w:lang w:eastAsia="en-GB"/>
              </w:rPr>
              <w:t>każdego</w:t>
            </w:r>
            <w:r w:rsidRPr="00101C74">
              <w:rPr>
                <w:rFonts w:ascii="Cambria" w:eastAsia="Times New Roman" w:hAnsi="Cambria" w:cs="Arial"/>
                <w:sz w:val="20"/>
                <w:szCs w:val="20"/>
                <w:lang w:eastAsia="en-GB"/>
              </w:rPr>
              <w:t xml:space="preserve"> z nich:</w:t>
            </w:r>
          </w:p>
        </w:tc>
        <w:tc>
          <w:tcPr>
            <w:tcW w:w="4645" w:type="dxa"/>
          </w:tcPr>
          <w:p w14:paraId="44F550E6" w14:textId="77777777" w:rsidR="00EA6F30" w:rsidRPr="00101C74" w:rsidRDefault="00EA6F30" w:rsidP="00EA6F30">
            <w:pPr>
              <w:spacing w:before="120" w:after="120" w:line="240" w:lineRule="auto"/>
              <w:rPr>
                <w:rFonts w:ascii="Cambria" w:eastAsia="Times New Roman" w:hAnsi="Cambria" w:cs="Arial"/>
                <w:b/>
                <w:w w:val="0"/>
                <w:sz w:val="20"/>
                <w:szCs w:val="20"/>
                <w:lang w:eastAsia="en-GB"/>
              </w:rPr>
            </w:pPr>
            <w:r w:rsidRPr="00101C74">
              <w:rPr>
                <w:rFonts w:ascii="Cambria" w:eastAsia="Times New Roman" w:hAnsi="Cambria" w:cs="Arial"/>
                <w:sz w:val="20"/>
                <w:szCs w:val="20"/>
                <w:lang w:eastAsia="en-GB"/>
              </w:rPr>
              <w:t>[….]</w:t>
            </w:r>
            <w:r w:rsidRPr="00101C74">
              <w:rPr>
                <w:rFonts w:ascii="Cambria" w:eastAsia="Times New Roman" w:hAnsi="Cambria" w:cs="Arial"/>
                <w:sz w:val="20"/>
                <w:szCs w:val="20"/>
                <w:lang w:eastAsia="en-GB"/>
              </w:rPr>
              <w:br/>
            </w:r>
            <w:r w:rsidRPr="00101C74">
              <w:rPr>
                <w:rFonts w:ascii="Cambria" w:eastAsia="Times New Roman" w:hAnsi="Cambria" w:cs="Arial"/>
                <w:sz w:val="20"/>
                <w:szCs w:val="20"/>
                <w:lang w:eastAsia="en-GB"/>
              </w:rPr>
              <w:br/>
            </w:r>
            <w:r w:rsidRPr="00101C74">
              <w:rPr>
                <w:rFonts w:ascii="Cambria" w:eastAsia="Times New Roman" w:hAnsi="Cambria" w:cs="Arial"/>
                <w:sz w:val="20"/>
                <w:szCs w:val="20"/>
                <w:lang w:eastAsia="en-GB"/>
              </w:rPr>
              <w:br/>
            </w:r>
            <w:r w:rsidRPr="00101C74">
              <w:rPr>
                <w:rFonts w:ascii="Cambria" w:eastAsia="Times New Roman" w:hAnsi="Cambria" w:cs="Arial"/>
                <w:sz w:val="20"/>
                <w:szCs w:val="20"/>
                <w:lang w:eastAsia="en-GB"/>
              </w:rPr>
              <w:br/>
              <w:t>[] Tak [] Nie</w:t>
            </w:r>
            <w:r w:rsidRPr="00101C74">
              <w:rPr>
                <w:rFonts w:ascii="Cambria" w:eastAsia="Times New Roman" w:hAnsi="Cambria" w:cs="Arial"/>
                <w:sz w:val="20"/>
                <w:szCs w:val="20"/>
                <w:vertAlign w:val="superscript"/>
                <w:lang w:eastAsia="en-GB"/>
              </w:rPr>
              <w:footnoteReference w:id="45"/>
            </w:r>
            <w:r w:rsidRPr="00101C74">
              <w:rPr>
                <w:rFonts w:ascii="Cambria" w:eastAsia="Times New Roman" w:hAnsi="Cambria" w:cs="Arial"/>
                <w:sz w:val="20"/>
                <w:szCs w:val="20"/>
                <w:lang w:eastAsia="en-GB"/>
              </w:rPr>
              <w:br/>
            </w:r>
            <w:r w:rsidRPr="00101C74">
              <w:rPr>
                <w:rFonts w:ascii="Cambria" w:eastAsia="Times New Roman" w:hAnsi="Cambria" w:cs="Arial"/>
                <w:sz w:val="20"/>
                <w:szCs w:val="20"/>
                <w:lang w:eastAsia="en-GB"/>
              </w:rPr>
              <w:br/>
            </w:r>
            <w:r w:rsidRPr="00101C74">
              <w:rPr>
                <w:rFonts w:ascii="Cambria" w:eastAsia="Times New Roman" w:hAnsi="Cambria" w:cs="Arial"/>
                <w:sz w:val="20"/>
                <w:szCs w:val="20"/>
                <w:lang w:eastAsia="en-GB"/>
              </w:rPr>
              <w:br/>
            </w:r>
            <w:r w:rsidRPr="00101C74">
              <w:rPr>
                <w:rFonts w:ascii="Cambria" w:eastAsia="Times New Roman" w:hAnsi="Cambria" w:cs="Arial"/>
                <w:sz w:val="20"/>
                <w:szCs w:val="20"/>
                <w:lang w:eastAsia="en-GB"/>
              </w:rPr>
              <w:br/>
            </w:r>
            <w:r w:rsidRPr="00101C74">
              <w:rPr>
                <w:rFonts w:ascii="Cambria" w:eastAsia="Times New Roman" w:hAnsi="Cambria" w:cs="Arial"/>
                <w:sz w:val="20"/>
                <w:szCs w:val="20"/>
                <w:lang w:eastAsia="en-GB"/>
              </w:rPr>
              <w:br/>
            </w:r>
            <w:r w:rsidRPr="00101C74">
              <w:rPr>
                <w:rFonts w:ascii="Cambria" w:eastAsia="Times New Roman" w:hAnsi="Cambria" w:cs="Arial"/>
                <w:sz w:val="20"/>
                <w:szCs w:val="20"/>
                <w:lang w:eastAsia="en-GB"/>
              </w:rPr>
              <w:br/>
              <w:t>(adres internetowy, wydający urząd lub organ, dokładne dane referencyjne dokumentacji): [……][……][……]</w:t>
            </w:r>
            <w:r w:rsidRPr="00101C74">
              <w:rPr>
                <w:rFonts w:ascii="Cambria" w:eastAsia="Times New Roman" w:hAnsi="Cambria" w:cs="Arial"/>
                <w:sz w:val="20"/>
                <w:szCs w:val="20"/>
                <w:vertAlign w:val="superscript"/>
                <w:lang w:eastAsia="en-GB"/>
              </w:rPr>
              <w:footnoteReference w:id="46"/>
            </w:r>
          </w:p>
        </w:tc>
      </w:tr>
    </w:tbl>
    <w:p w14:paraId="705D641D" w14:textId="77777777" w:rsidR="00EA6F30" w:rsidRPr="00101C74" w:rsidRDefault="00EA6F30" w:rsidP="00EA6F30">
      <w:pPr>
        <w:keepNext/>
        <w:spacing w:before="120" w:after="120" w:line="240" w:lineRule="auto"/>
        <w:jc w:val="center"/>
        <w:rPr>
          <w:rFonts w:ascii="Cambria" w:eastAsia="Times New Roman" w:hAnsi="Cambria" w:cs="Arial"/>
          <w:b/>
          <w:sz w:val="18"/>
          <w:szCs w:val="18"/>
          <w:lang w:eastAsia="en-GB"/>
        </w:rPr>
      </w:pPr>
      <w:r w:rsidRPr="00101C74">
        <w:rPr>
          <w:rFonts w:ascii="Cambria" w:eastAsia="Times New Roman" w:hAnsi="Cambria" w:cs="Arial"/>
          <w:b/>
          <w:sz w:val="18"/>
          <w:szCs w:val="18"/>
          <w:lang w:eastAsia="en-GB"/>
        </w:rPr>
        <w:t>Część VI: Oświadczenia końcowe</w:t>
      </w:r>
    </w:p>
    <w:p w14:paraId="49D69C07" w14:textId="77777777" w:rsidR="00EA6F30" w:rsidRPr="00101C74" w:rsidRDefault="00EA6F30" w:rsidP="00EA6F30">
      <w:pPr>
        <w:spacing w:before="120" w:after="120" w:line="240" w:lineRule="auto"/>
        <w:jc w:val="both"/>
        <w:rPr>
          <w:rFonts w:ascii="Cambria" w:eastAsia="Times New Roman" w:hAnsi="Cambria" w:cs="Arial"/>
          <w:i/>
          <w:sz w:val="18"/>
          <w:szCs w:val="18"/>
          <w:lang w:eastAsia="en-GB"/>
        </w:rPr>
      </w:pPr>
      <w:r w:rsidRPr="00101C74">
        <w:rPr>
          <w:rFonts w:ascii="Cambria" w:eastAsia="Times New Roman" w:hAnsi="Cambria" w:cs="Arial"/>
          <w:i/>
          <w:sz w:val="18"/>
          <w:szCs w:val="18"/>
          <w:lang w:eastAsia="en-GB"/>
        </w:rPr>
        <w:t>Niżej podpisany(-a)(-i) oficjalnie oświadcza(-ją), że informacje podane powyżej w częściach II–V są dokładne i prawidłowe oraz że zostały przedstawione z pełną świadomością konsekwencji poważnego wprowadzenia w błąd.</w:t>
      </w:r>
    </w:p>
    <w:p w14:paraId="492C9D2C" w14:textId="77777777" w:rsidR="00EA6F30" w:rsidRPr="00101C74" w:rsidRDefault="00EA6F30" w:rsidP="00EA6F30">
      <w:pPr>
        <w:spacing w:before="120" w:after="120" w:line="240" w:lineRule="auto"/>
        <w:jc w:val="both"/>
        <w:rPr>
          <w:rFonts w:ascii="Cambria" w:eastAsia="Times New Roman" w:hAnsi="Cambria" w:cs="Arial"/>
          <w:i/>
          <w:sz w:val="18"/>
          <w:szCs w:val="18"/>
          <w:lang w:eastAsia="en-GB"/>
        </w:rPr>
      </w:pPr>
      <w:r w:rsidRPr="00101C74">
        <w:rPr>
          <w:rFonts w:ascii="Cambria" w:eastAsia="Times New Roman" w:hAnsi="Cambria" w:cs="Arial"/>
          <w:i/>
          <w:sz w:val="18"/>
          <w:szCs w:val="18"/>
          <w:lang w:eastAsia="en-GB"/>
        </w:rPr>
        <w:t>Niżej podpisany(-a)(-i) oficjalnie oświadcza(-ją), że jest (są) w stanie, na żądanie i bez zwłoki, przedstawić zaświadczenia i inne rodzaje dowodów w formie dokumentów, z wyjątkiem przypadków, w których:</w:t>
      </w:r>
    </w:p>
    <w:p w14:paraId="4F9678A6" w14:textId="77777777" w:rsidR="00EA6F30" w:rsidRPr="00101C74" w:rsidRDefault="00EA6F30" w:rsidP="00EA6F30">
      <w:pPr>
        <w:spacing w:before="120" w:after="120" w:line="240" w:lineRule="auto"/>
        <w:jc w:val="both"/>
        <w:rPr>
          <w:rFonts w:ascii="Cambria" w:eastAsia="Times New Roman" w:hAnsi="Cambria" w:cs="Arial"/>
          <w:i/>
          <w:sz w:val="18"/>
          <w:szCs w:val="18"/>
          <w:lang w:eastAsia="en-GB"/>
        </w:rPr>
      </w:pPr>
      <w:r w:rsidRPr="00101C74">
        <w:rPr>
          <w:rFonts w:ascii="Cambria" w:eastAsia="Times New Roman" w:hAnsi="Cambria" w:cs="Arial"/>
          <w:i/>
          <w:sz w:val="18"/>
          <w:szCs w:val="18"/>
          <w:lang w:eastAsia="en-GB"/>
        </w:rPr>
        <w:t>a) instytucja zamawiająca lub podmiot zamawiający ma możliwość uzyskania odpowiednich dokumentów potwierdzających bezpośrednio za pomocą bezpłatnej krajowej bazy danych w dowolnym państwie członkowskim</w:t>
      </w:r>
      <w:r w:rsidRPr="00101C74">
        <w:rPr>
          <w:rFonts w:ascii="Cambria" w:eastAsia="Times New Roman" w:hAnsi="Cambria" w:cs="Arial"/>
          <w:sz w:val="18"/>
          <w:szCs w:val="18"/>
          <w:vertAlign w:val="superscript"/>
          <w:lang w:eastAsia="en-GB"/>
        </w:rPr>
        <w:footnoteReference w:id="47"/>
      </w:r>
      <w:r w:rsidRPr="00101C74">
        <w:rPr>
          <w:rFonts w:ascii="Cambria" w:eastAsia="Times New Roman" w:hAnsi="Cambria" w:cs="Arial"/>
          <w:i/>
          <w:sz w:val="18"/>
          <w:szCs w:val="18"/>
          <w:lang w:eastAsia="en-GB"/>
        </w:rPr>
        <w:t xml:space="preserve">, lub </w:t>
      </w:r>
    </w:p>
    <w:p w14:paraId="5A9F6613" w14:textId="77777777" w:rsidR="00EA6F30" w:rsidRPr="00101C74" w:rsidRDefault="00EA6F30" w:rsidP="00EA6F30">
      <w:pPr>
        <w:spacing w:before="120" w:after="120" w:line="240" w:lineRule="auto"/>
        <w:jc w:val="both"/>
        <w:rPr>
          <w:rFonts w:ascii="Cambria" w:eastAsia="Times New Roman" w:hAnsi="Cambria" w:cs="Arial"/>
          <w:i/>
          <w:sz w:val="18"/>
          <w:szCs w:val="18"/>
          <w:lang w:eastAsia="en-GB"/>
        </w:rPr>
      </w:pPr>
      <w:r w:rsidRPr="00101C74">
        <w:rPr>
          <w:rFonts w:ascii="Cambria" w:eastAsia="Times New Roman" w:hAnsi="Cambria" w:cs="Arial"/>
          <w:i/>
          <w:sz w:val="18"/>
          <w:szCs w:val="18"/>
          <w:lang w:eastAsia="en-GB"/>
        </w:rPr>
        <w:t>b) najpóźniej od dnia 18 kwietnia 2018 r.</w:t>
      </w:r>
      <w:r w:rsidRPr="00101C74">
        <w:rPr>
          <w:rFonts w:ascii="Cambria" w:eastAsia="Times New Roman" w:hAnsi="Cambria" w:cs="Arial"/>
          <w:sz w:val="18"/>
          <w:szCs w:val="18"/>
          <w:vertAlign w:val="superscript"/>
          <w:lang w:eastAsia="en-GB"/>
        </w:rPr>
        <w:footnoteReference w:id="48"/>
      </w:r>
      <w:r w:rsidRPr="00101C74">
        <w:rPr>
          <w:rFonts w:ascii="Cambria" w:eastAsia="Times New Roman" w:hAnsi="Cambria" w:cs="Arial"/>
          <w:i/>
          <w:sz w:val="18"/>
          <w:szCs w:val="18"/>
          <w:lang w:eastAsia="en-GB"/>
        </w:rPr>
        <w:t>, instytucja zamawiająca lub podmiot zamawiający już posiada odpowiednią dokumentację</w:t>
      </w:r>
      <w:r w:rsidRPr="00101C74">
        <w:rPr>
          <w:rFonts w:ascii="Cambria" w:eastAsia="Times New Roman" w:hAnsi="Cambria" w:cs="Arial"/>
          <w:sz w:val="18"/>
          <w:szCs w:val="18"/>
          <w:lang w:eastAsia="en-GB"/>
        </w:rPr>
        <w:t>.</w:t>
      </w:r>
    </w:p>
    <w:p w14:paraId="301BC4B7" w14:textId="77777777" w:rsidR="00EA6F30" w:rsidRPr="00101C74" w:rsidRDefault="00EA6F30" w:rsidP="00EA6F30">
      <w:pPr>
        <w:spacing w:before="120" w:after="120" w:line="240" w:lineRule="auto"/>
        <w:jc w:val="both"/>
        <w:rPr>
          <w:rFonts w:ascii="Cambria" w:eastAsia="Times New Roman" w:hAnsi="Cambria" w:cs="Arial"/>
          <w:i/>
          <w:vanish/>
          <w:sz w:val="18"/>
          <w:szCs w:val="18"/>
          <w:lang w:eastAsia="en-GB"/>
        </w:rPr>
      </w:pPr>
      <w:r w:rsidRPr="00101C74">
        <w:rPr>
          <w:rFonts w:ascii="Cambria" w:eastAsia="Times New Roman" w:hAnsi="Cambria" w:cs="Arial"/>
          <w:i/>
          <w:sz w:val="18"/>
          <w:szCs w:val="18"/>
          <w:lang w:eastAsia="en-GB"/>
        </w:rPr>
        <w:t xml:space="preserve">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w:t>
      </w:r>
      <w:r w:rsidRPr="00101C74">
        <w:rPr>
          <w:rFonts w:ascii="Cambria" w:eastAsia="Times New Roman" w:hAnsi="Cambria" w:cs="Arial"/>
          <w:sz w:val="18"/>
          <w:szCs w:val="18"/>
          <w:lang w:eastAsia="en-GB"/>
        </w:rPr>
        <w:t xml:space="preserve">[określić postępowanie o udzielenie zamówienia: (skrócony opis, adres publikacyjny w </w:t>
      </w:r>
      <w:r w:rsidRPr="00101C74">
        <w:rPr>
          <w:rFonts w:ascii="Cambria" w:eastAsia="Times New Roman" w:hAnsi="Cambria" w:cs="Arial"/>
          <w:i/>
          <w:sz w:val="18"/>
          <w:szCs w:val="18"/>
          <w:lang w:eastAsia="en-GB"/>
        </w:rPr>
        <w:t>Dzienniku Urzędowym Unii Europejskiej</w:t>
      </w:r>
      <w:r w:rsidRPr="00101C74">
        <w:rPr>
          <w:rFonts w:ascii="Cambria" w:eastAsia="Times New Roman" w:hAnsi="Cambria" w:cs="Arial"/>
          <w:sz w:val="18"/>
          <w:szCs w:val="18"/>
          <w:lang w:eastAsia="en-GB"/>
        </w:rPr>
        <w:t>, numer referencyjny)].</w:t>
      </w:r>
    </w:p>
    <w:p w14:paraId="44CBBA86" w14:textId="4CE9B96D" w:rsidR="00707909" w:rsidRPr="00101C74" w:rsidRDefault="00EA6F30" w:rsidP="0010647F">
      <w:pPr>
        <w:spacing w:before="120" w:after="120" w:line="240" w:lineRule="auto"/>
        <w:jc w:val="right"/>
        <w:rPr>
          <w:rFonts w:ascii="Cambria" w:hAnsi="Cambria"/>
          <w:u w:val="single"/>
        </w:rPr>
      </w:pPr>
      <w:r w:rsidRPr="00101C74">
        <w:rPr>
          <w:rFonts w:ascii="Cambria" w:eastAsia="Times New Roman" w:hAnsi="Cambria" w:cs="Arial"/>
          <w:i/>
          <w:sz w:val="20"/>
          <w:szCs w:val="20"/>
          <w:lang w:eastAsia="en-GB"/>
        </w:rPr>
        <w:t xml:space="preserve"> </w:t>
      </w:r>
      <w:r w:rsidRPr="00101C74">
        <w:rPr>
          <w:rFonts w:ascii="Cambria" w:eastAsia="Times New Roman" w:hAnsi="Cambria" w:cs="Arial"/>
          <w:sz w:val="20"/>
          <w:szCs w:val="20"/>
          <w:lang w:eastAsia="en-GB"/>
        </w:rPr>
        <w:t>Data, miejscowość oraz – jeżeli jest to wymagane lub konieczne – podpis(-y): [……]</w:t>
      </w:r>
      <w:bookmarkStart w:id="2" w:name="_DV_M1264"/>
      <w:bookmarkStart w:id="3" w:name="_DV_M1266"/>
      <w:bookmarkStart w:id="4" w:name="_DV_M1268"/>
      <w:bookmarkStart w:id="5" w:name="_DV_M4300"/>
      <w:bookmarkStart w:id="6" w:name="_DV_M4301"/>
      <w:bookmarkStart w:id="7" w:name="_DV_M4302"/>
      <w:bookmarkStart w:id="8" w:name="_DV_M4304"/>
      <w:bookmarkStart w:id="9" w:name="_DV_M4305"/>
      <w:bookmarkStart w:id="10" w:name="_DV_M4306"/>
      <w:bookmarkStart w:id="11" w:name="_DV_M4307"/>
      <w:bookmarkStart w:id="12" w:name="_DV_M4308"/>
      <w:bookmarkStart w:id="13" w:name="_DV_M4309"/>
      <w:bookmarkStart w:id="14" w:name="_DV_M4310"/>
      <w:bookmarkStart w:id="15" w:name="_DV_M4311"/>
      <w:bookmarkStart w:id="16" w:name="_DV_M4312"/>
      <w:bookmarkStart w:id="17" w:name="_DV_M4314"/>
      <w:bookmarkStart w:id="18" w:name="_DV_M1428"/>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r w:rsidR="0010647F" w:rsidRPr="00101C74">
        <w:rPr>
          <w:rFonts w:ascii="Cambria" w:hAnsi="Cambria"/>
          <w:u w:val="single"/>
        </w:rPr>
        <w:t xml:space="preserve"> </w:t>
      </w:r>
    </w:p>
    <w:p w14:paraId="2A6C5084" w14:textId="146CEE39" w:rsidR="00386F24" w:rsidRPr="00101C74" w:rsidRDefault="00386F24">
      <w:pPr>
        <w:rPr>
          <w:rFonts w:ascii="Cambria" w:hAnsi="Cambria"/>
          <w:u w:val="single"/>
        </w:rPr>
      </w:pPr>
      <w:r w:rsidRPr="00101C74">
        <w:rPr>
          <w:rFonts w:ascii="Cambria" w:hAnsi="Cambria"/>
          <w:u w:val="single"/>
        </w:rPr>
        <w:lastRenderedPageBreak/>
        <w:br w:type="page"/>
      </w:r>
    </w:p>
    <w:p w14:paraId="7924BC3D" w14:textId="743186FE" w:rsidR="00386F24" w:rsidRPr="00101C74" w:rsidRDefault="00652BBC" w:rsidP="00386F24">
      <w:pPr>
        <w:autoSpaceDE w:val="0"/>
        <w:autoSpaceDN w:val="0"/>
        <w:adjustRightInd w:val="0"/>
        <w:spacing w:after="0" w:line="240" w:lineRule="auto"/>
        <w:jc w:val="right"/>
        <w:rPr>
          <w:rFonts w:ascii="Cambria" w:hAnsi="Cambria" w:cs="Arial"/>
          <w:b/>
          <w:color w:val="000000" w:themeColor="text1"/>
          <w:sz w:val="20"/>
          <w:szCs w:val="20"/>
        </w:rPr>
      </w:pPr>
      <w:r w:rsidRPr="00101C74">
        <w:rPr>
          <w:rFonts w:ascii="Cambria" w:hAnsi="Cambria" w:cs="Arial"/>
          <w:b/>
          <w:color w:val="000000" w:themeColor="text1"/>
          <w:sz w:val="20"/>
          <w:szCs w:val="20"/>
        </w:rPr>
        <w:lastRenderedPageBreak/>
        <w:t xml:space="preserve">Załącznik nr </w:t>
      </w:r>
      <w:r w:rsidR="00593D4A">
        <w:rPr>
          <w:rFonts w:ascii="Cambria" w:hAnsi="Cambria" w:cs="Arial"/>
          <w:b/>
          <w:color w:val="000000" w:themeColor="text1"/>
          <w:sz w:val="20"/>
          <w:szCs w:val="20"/>
        </w:rPr>
        <w:t xml:space="preserve">7 </w:t>
      </w:r>
      <w:r w:rsidR="00386F24" w:rsidRPr="00101C74">
        <w:rPr>
          <w:rFonts w:ascii="Cambria" w:hAnsi="Cambria" w:cs="Arial"/>
          <w:b/>
          <w:color w:val="000000" w:themeColor="text1"/>
          <w:sz w:val="20"/>
          <w:szCs w:val="20"/>
        </w:rPr>
        <w:t>do SIWZ</w:t>
      </w:r>
    </w:p>
    <w:p w14:paraId="1D340FEC" w14:textId="4C9A77CF" w:rsidR="00386F24" w:rsidRPr="00101C74" w:rsidRDefault="00386F24" w:rsidP="00386F24">
      <w:pPr>
        <w:autoSpaceDE w:val="0"/>
        <w:autoSpaceDN w:val="0"/>
        <w:adjustRightInd w:val="0"/>
        <w:spacing w:after="0" w:line="240" w:lineRule="auto"/>
        <w:jc w:val="center"/>
        <w:rPr>
          <w:rFonts w:ascii="Cambria" w:hAnsi="Cambria" w:cs="Arial"/>
          <w:b/>
          <w:color w:val="000000" w:themeColor="text1"/>
          <w:sz w:val="28"/>
          <w:szCs w:val="28"/>
        </w:rPr>
      </w:pPr>
      <w:r w:rsidRPr="00101C74">
        <w:rPr>
          <w:rFonts w:ascii="Cambria" w:hAnsi="Cambria" w:cs="Arial"/>
          <w:b/>
          <w:color w:val="000000" w:themeColor="text1"/>
          <w:sz w:val="28"/>
          <w:szCs w:val="28"/>
        </w:rPr>
        <w:t>KLAUZULA INFORMACYJNA</w:t>
      </w:r>
      <w:r w:rsidR="0002711E" w:rsidRPr="00101C74">
        <w:rPr>
          <w:rFonts w:ascii="Cambria" w:hAnsi="Cambria" w:cs="Arial"/>
          <w:b/>
          <w:color w:val="000000" w:themeColor="text1"/>
          <w:sz w:val="28"/>
          <w:szCs w:val="28"/>
        </w:rPr>
        <w:t xml:space="preserve"> - RODO</w:t>
      </w:r>
    </w:p>
    <w:p w14:paraId="7153A494" w14:textId="77777777" w:rsidR="00386F24" w:rsidRPr="00101C74" w:rsidRDefault="00386F24" w:rsidP="00386F24">
      <w:pPr>
        <w:autoSpaceDE w:val="0"/>
        <w:autoSpaceDN w:val="0"/>
        <w:adjustRightInd w:val="0"/>
        <w:spacing w:after="0" w:line="240" w:lineRule="auto"/>
        <w:jc w:val="both"/>
        <w:rPr>
          <w:rFonts w:ascii="Cambria" w:hAnsi="Cambria" w:cs="Arial"/>
          <w:b/>
          <w:color w:val="000000" w:themeColor="text1"/>
          <w:sz w:val="20"/>
          <w:szCs w:val="20"/>
        </w:rPr>
      </w:pPr>
    </w:p>
    <w:p w14:paraId="30DDA56C" w14:textId="77777777" w:rsidR="00386F24" w:rsidRPr="00101C74" w:rsidRDefault="00386F24" w:rsidP="00386F24">
      <w:pPr>
        <w:autoSpaceDE w:val="0"/>
        <w:autoSpaceDN w:val="0"/>
        <w:adjustRightInd w:val="0"/>
        <w:spacing w:after="0" w:line="240" w:lineRule="auto"/>
        <w:jc w:val="both"/>
        <w:rPr>
          <w:rFonts w:ascii="Cambria" w:eastAsia="Calibri" w:hAnsi="Cambria" w:cs="Times New Roman"/>
          <w:color w:val="000000" w:themeColor="text1"/>
          <w:sz w:val="20"/>
          <w:szCs w:val="20"/>
          <w:highlight w:val="yellow"/>
        </w:rPr>
      </w:pPr>
      <w:r w:rsidRPr="00101C74">
        <w:rPr>
          <w:rFonts w:ascii="Cambria" w:hAnsi="Cambria" w:cs="Arial"/>
          <w:b/>
          <w:color w:val="000000" w:themeColor="text1"/>
          <w:sz w:val="20"/>
          <w:szCs w:val="20"/>
        </w:rPr>
        <w:t>OBOWIĄZEK INFORMACYJNY</w:t>
      </w:r>
      <w:r w:rsidRPr="00101C74">
        <w:rPr>
          <w:rFonts w:ascii="Cambria" w:hAnsi="Cambria" w:cs="Arial"/>
          <w:color w:val="000000" w:themeColor="text1"/>
          <w:sz w:val="20"/>
          <w:szCs w:val="20"/>
        </w:rPr>
        <w:t xml:space="preserve"> </w:t>
      </w:r>
      <w:r w:rsidRPr="00101C74">
        <w:rPr>
          <w:rFonts w:ascii="Cambria" w:eastAsia="Calibri" w:hAnsi="Cambria" w:cs="Times New Roman"/>
          <w:color w:val="000000" w:themeColor="text1"/>
          <w:sz w:val="20"/>
          <w:szCs w:val="20"/>
        </w:rPr>
        <w:t>wynikający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zwane dalej „RODO”:</w:t>
      </w:r>
    </w:p>
    <w:p w14:paraId="421FEA30" w14:textId="77777777" w:rsidR="00386F24" w:rsidRPr="00101C74" w:rsidRDefault="00386F24" w:rsidP="00386F24">
      <w:pPr>
        <w:spacing w:after="0" w:line="240" w:lineRule="auto"/>
        <w:jc w:val="both"/>
        <w:rPr>
          <w:rFonts w:ascii="Cambria" w:eastAsia="Calibri" w:hAnsi="Cambria" w:cs="Times New Roman"/>
          <w:color w:val="000000" w:themeColor="text1"/>
          <w:sz w:val="20"/>
          <w:szCs w:val="20"/>
          <w:highlight w:val="yellow"/>
        </w:rPr>
      </w:pPr>
    </w:p>
    <w:p w14:paraId="5D6817FD" w14:textId="22291B59" w:rsidR="00386F24" w:rsidRPr="00101C74" w:rsidRDefault="00386F24" w:rsidP="000546C0">
      <w:pPr>
        <w:numPr>
          <w:ilvl w:val="2"/>
          <w:numId w:val="49"/>
        </w:numPr>
        <w:spacing w:after="0" w:line="240" w:lineRule="auto"/>
        <w:contextualSpacing/>
        <w:jc w:val="both"/>
        <w:rPr>
          <w:rFonts w:ascii="Cambria" w:eastAsia="Calibri" w:hAnsi="Cambria" w:cs="Times New Roman"/>
          <w:color w:val="000000" w:themeColor="text1"/>
          <w:sz w:val="20"/>
          <w:szCs w:val="20"/>
        </w:rPr>
      </w:pPr>
      <w:r w:rsidRPr="00101C74">
        <w:rPr>
          <w:rFonts w:ascii="Cambria" w:eastAsia="Calibri" w:hAnsi="Cambria" w:cs="Times New Roman"/>
          <w:color w:val="000000" w:themeColor="text1"/>
          <w:sz w:val="20"/>
          <w:szCs w:val="20"/>
        </w:rPr>
        <w:t xml:space="preserve">Zamawiający </w:t>
      </w:r>
      <w:r w:rsidRPr="00101C74">
        <w:rPr>
          <w:rFonts w:ascii="Cambria" w:eastAsia="Calibri" w:hAnsi="Cambria" w:cs="Times New Roman"/>
          <w:b/>
          <w:color w:val="000000" w:themeColor="text1"/>
          <w:sz w:val="20"/>
          <w:szCs w:val="20"/>
        </w:rPr>
        <w:t>Uniwersytecki Szpital Dziecięcy w Krakowie</w:t>
      </w:r>
      <w:r w:rsidRPr="00101C74">
        <w:rPr>
          <w:rFonts w:ascii="Cambria" w:eastAsia="Calibri" w:hAnsi="Cambria" w:cs="Times New Roman"/>
          <w:color w:val="000000" w:themeColor="text1"/>
          <w:sz w:val="20"/>
          <w:szCs w:val="20"/>
        </w:rPr>
        <w:t xml:space="preserve"> wypełnia obowiązek informacyjny wynikający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w:t>
      </w:r>
      <w:r w:rsidR="00C50222">
        <w:rPr>
          <w:rFonts w:ascii="Cambria" w:eastAsia="Calibri" w:hAnsi="Cambria" w:cs="Times New Roman"/>
          <w:color w:val="000000" w:themeColor="text1"/>
          <w:sz w:val="20"/>
          <w:szCs w:val="20"/>
        </w:rPr>
        <w:t>6, str. 1), zwane dalej „RODO”.</w:t>
      </w:r>
    </w:p>
    <w:p w14:paraId="7D6D3BF8" w14:textId="77777777" w:rsidR="00386F24" w:rsidRPr="00101C74" w:rsidRDefault="00386F24" w:rsidP="000546C0">
      <w:pPr>
        <w:numPr>
          <w:ilvl w:val="0"/>
          <w:numId w:val="50"/>
        </w:numPr>
        <w:spacing w:after="0" w:line="240" w:lineRule="auto"/>
        <w:ind w:left="851"/>
        <w:contextualSpacing/>
        <w:jc w:val="both"/>
        <w:rPr>
          <w:rFonts w:ascii="Cambria" w:eastAsia="Calibri" w:hAnsi="Cambria" w:cs="Times New Roman"/>
          <w:color w:val="000000" w:themeColor="text1"/>
          <w:sz w:val="20"/>
          <w:szCs w:val="20"/>
        </w:rPr>
      </w:pPr>
      <w:r w:rsidRPr="00101C74">
        <w:rPr>
          <w:rFonts w:ascii="Cambria" w:eastAsia="Calibri" w:hAnsi="Cambria" w:cs="Times New Roman"/>
          <w:color w:val="000000" w:themeColor="text1"/>
          <w:sz w:val="20"/>
          <w:szCs w:val="20"/>
        </w:rPr>
        <w:t>Zgodnie z art. 13 ust. 1 i 2 RODO Zamawiający informuje, że:</w:t>
      </w:r>
    </w:p>
    <w:p w14:paraId="62A28AFC" w14:textId="77777777" w:rsidR="00386F24" w:rsidRPr="00101C74" w:rsidRDefault="00386F24" w:rsidP="000546C0">
      <w:pPr>
        <w:numPr>
          <w:ilvl w:val="1"/>
          <w:numId w:val="54"/>
        </w:numPr>
        <w:spacing w:after="0" w:line="240" w:lineRule="auto"/>
        <w:contextualSpacing/>
        <w:jc w:val="both"/>
        <w:rPr>
          <w:rFonts w:ascii="Cambria" w:eastAsia="Calibri" w:hAnsi="Cambria" w:cs="Times New Roman"/>
          <w:color w:val="000000" w:themeColor="text1"/>
          <w:sz w:val="20"/>
          <w:szCs w:val="20"/>
        </w:rPr>
      </w:pPr>
      <w:r w:rsidRPr="00101C74">
        <w:rPr>
          <w:rFonts w:ascii="Cambria" w:eastAsia="Calibri" w:hAnsi="Cambria" w:cs="Times New Roman"/>
          <w:color w:val="000000" w:themeColor="text1"/>
          <w:sz w:val="20"/>
          <w:szCs w:val="20"/>
        </w:rPr>
        <w:t xml:space="preserve"> Administratorem, czyli podmiotem decydującym o tym, w jaki sposób będą przetwarzane   Państwa dane osobowe jest:</w:t>
      </w:r>
    </w:p>
    <w:p w14:paraId="10BAC2FC" w14:textId="77777777" w:rsidR="00386F24" w:rsidRPr="00101C74" w:rsidRDefault="00386F24" w:rsidP="00386F24">
      <w:pPr>
        <w:spacing w:after="0" w:line="240" w:lineRule="auto"/>
        <w:ind w:left="143" w:firstLine="708"/>
        <w:jc w:val="both"/>
        <w:rPr>
          <w:rFonts w:ascii="Cambria" w:eastAsia="Calibri" w:hAnsi="Cambria" w:cs="Times New Roman"/>
          <w:color w:val="000000" w:themeColor="text1"/>
          <w:sz w:val="20"/>
          <w:szCs w:val="20"/>
        </w:rPr>
      </w:pPr>
      <w:r w:rsidRPr="00101C74">
        <w:rPr>
          <w:rFonts w:ascii="Cambria" w:eastAsia="Calibri" w:hAnsi="Cambria" w:cs="Times New Roman"/>
          <w:b/>
          <w:color w:val="000000" w:themeColor="text1"/>
          <w:sz w:val="20"/>
          <w:szCs w:val="20"/>
        </w:rPr>
        <w:t>Uniwersytecki Szpital Dziecięcy w Krakowie</w:t>
      </w:r>
      <w:r w:rsidRPr="00101C74">
        <w:rPr>
          <w:rFonts w:ascii="Cambria" w:eastAsia="Calibri" w:hAnsi="Cambria" w:cs="Times New Roman"/>
          <w:color w:val="000000" w:themeColor="text1"/>
          <w:sz w:val="20"/>
          <w:szCs w:val="20"/>
        </w:rPr>
        <w:t xml:space="preserve"> (dalej „Szpital”)</w:t>
      </w:r>
    </w:p>
    <w:p w14:paraId="67D7046D" w14:textId="77777777" w:rsidR="00386F24" w:rsidRPr="00101C74" w:rsidRDefault="00386F24" w:rsidP="00386F24">
      <w:pPr>
        <w:spacing w:after="0" w:line="240" w:lineRule="auto"/>
        <w:ind w:left="143" w:firstLine="708"/>
        <w:jc w:val="both"/>
        <w:rPr>
          <w:rFonts w:ascii="Cambria" w:eastAsia="Calibri" w:hAnsi="Cambria" w:cs="Times New Roman"/>
          <w:color w:val="000000" w:themeColor="text1"/>
          <w:sz w:val="20"/>
          <w:szCs w:val="20"/>
        </w:rPr>
      </w:pPr>
      <w:r w:rsidRPr="00101C74">
        <w:rPr>
          <w:rFonts w:ascii="Cambria" w:eastAsia="Calibri" w:hAnsi="Cambria" w:cs="Times New Roman"/>
          <w:color w:val="000000" w:themeColor="text1"/>
          <w:sz w:val="20"/>
          <w:szCs w:val="20"/>
        </w:rPr>
        <w:t>adres: ul. Wielicka 265, 30-663 Kraków, tel. 12 658 2011, e-mail: sekretariat@usdk.pl</w:t>
      </w:r>
    </w:p>
    <w:p w14:paraId="3ED1C35B" w14:textId="77777777" w:rsidR="00386F24" w:rsidRPr="00101C74" w:rsidRDefault="00386F24" w:rsidP="000546C0">
      <w:pPr>
        <w:numPr>
          <w:ilvl w:val="1"/>
          <w:numId w:val="54"/>
        </w:numPr>
        <w:spacing w:after="0" w:line="240" w:lineRule="auto"/>
        <w:ind w:hanging="425"/>
        <w:contextualSpacing/>
        <w:jc w:val="both"/>
        <w:rPr>
          <w:rFonts w:ascii="Cambria" w:eastAsia="Calibri" w:hAnsi="Cambria" w:cs="Times New Roman"/>
          <w:b/>
          <w:color w:val="000000" w:themeColor="text1"/>
          <w:sz w:val="20"/>
          <w:szCs w:val="20"/>
        </w:rPr>
      </w:pPr>
      <w:r w:rsidRPr="00101C74">
        <w:rPr>
          <w:rFonts w:ascii="Cambria" w:eastAsia="Calibri" w:hAnsi="Cambria" w:cs="Times New Roman"/>
          <w:b/>
          <w:color w:val="000000" w:themeColor="text1"/>
          <w:sz w:val="20"/>
          <w:szCs w:val="20"/>
        </w:rPr>
        <w:t>Inspektor ochrony danych</w:t>
      </w:r>
    </w:p>
    <w:p w14:paraId="10405A45" w14:textId="77777777" w:rsidR="00386F24" w:rsidRPr="00101C74" w:rsidRDefault="00386F24" w:rsidP="00386F24">
      <w:pPr>
        <w:spacing w:after="0" w:line="240" w:lineRule="auto"/>
        <w:ind w:left="1072"/>
        <w:jc w:val="both"/>
        <w:rPr>
          <w:rFonts w:ascii="Cambria" w:eastAsia="Calibri" w:hAnsi="Cambria" w:cs="Times New Roman"/>
          <w:color w:val="000000" w:themeColor="text1"/>
          <w:sz w:val="20"/>
          <w:szCs w:val="20"/>
        </w:rPr>
      </w:pPr>
      <w:r w:rsidRPr="00101C74">
        <w:rPr>
          <w:rFonts w:ascii="Cambria" w:eastAsia="Calibri" w:hAnsi="Cambria" w:cs="Times New Roman"/>
          <w:color w:val="000000" w:themeColor="text1"/>
          <w:sz w:val="20"/>
          <w:szCs w:val="20"/>
        </w:rPr>
        <w:t>Szpital wyznaczył Inspektora ochrony danych. Jest to osoba, z którą możecie się Państwo kontaktować we wszystkich sprawach dotyczących przetwarzania danych osobowych oraz korzystania z praw związanych z przetwarzaniem danych. Z Inspektorem można  kontaktować się w następujący sposób:</w:t>
      </w:r>
    </w:p>
    <w:p w14:paraId="0FD3C53D" w14:textId="77777777" w:rsidR="00386F24" w:rsidRPr="00101C74" w:rsidRDefault="00386F24" w:rsidP="000546C0">
      <w:pPr>
        <w:numPr>
          <w:ilvl w:val="0"/>
          <w:numId w:val="51"/>
        </w:numPr>
        <w:spacing w:after="0" w:line="240" w:lineRule="auto"/>
        <w:contextualSpacing/>
        <w:jc w:val="both"/>
        <w:rPr>
          <w:rFonts w:ascii="Cambria" w:eastAsia="Calibri" w:hAnsi="Cambria" w:cs="Times New Roman"/>
          <w:color w:val="000000" w:themeColor="text1"/>
          <w:sz w:val="20"/>
          <w:szCs w:val="20"/>
        </w:rPr>
      </w:pPr>
      <w:r w:rsidRPr="00101C74">
        <w:rPr>
          <w:rFonts w:ascii="Cambria" w:eastAsia="Calibri" w:hAnsi="Cambria" w:cs="Times New Roman"/>
          <w:color w:val="000000" w:themeColor="text1"/>
          <w:sz w:val="20"/>
          <w:szCs w:val="20"/>
        </w:rPr>
        <w:t xml:space="preserve">listownie na adres: Uniwersytecki Szpital Dziecięcy w Krakowie, ul. Wielicka 265, </w:t>
      </w:r>
      <w:r w:rsidRPr="00101C74">
        <w:rPr>
          <w:rFonts w:ascii="Cambria" w:eastAsia="Calibri" w:hAnsi="Cambria" w:cs="Times New Roman"/>
          <w:color w:val="000000" w:themeColor="text1"/>
          <w:sz w:val="20"/>
          <w:szCs w:val="20"/>
        </w:rPr>
        <w:br/>
        <w:t>30-663 Kraków z dopiskiem „Inspektor ochrony danych”</w:t>
      </w:r>
    </w:p>
    <w:p w14:paraId="4A42632A" w14:textId="77777777" w:rsidR="00386F24" w:rsidRPr="00101C74" w:rsidRDefault="00386F24" w:rsidP="000546C0">
      <w:pPr>
        <w:numPr>
          <w:ilvl w:val="0"/>
          <w:numId w:val="51"/>
        </w:numPr>
        <w:spacing w:after="0" w:line="240" w:lineRule="auto"/>
        <w:ind w:hanging="357"/>
        <w:contextualSpacing/>
        <w:jc w:val="both"/>
        <w:rPr>
          <w:rFonts w:ascii="Cambria" w:eastAsia="Calibri" w:hAnsi="Cambria" w:cs="Times New Roman"/>
          <w:color w:val="000000" w:themeColor="text1"/>
          <w:sz w:val="20"/>
          <w:szCs w:val="20"/>
        </w:rPr>
      </w:pPr>
      <w:r w:rsidRPr="00101C74">
        <w:rPr>
          <w:rFonts w:ascii="Cambria" w:eastAsia="Calibri" w:hAnsi="Cambria" w:cs="Times New Roman"/>
          <w:color w:val="000000" w:themeColor="text1"/>
          <w:sz w:val="20"/>
          <w:szCs w:val="20"/>
        </w:rPr>
        <w:t xml:space="preserve">poprzez e-mail: </w:t>
      </w:r>
      <w:r w:rsidRPr="00101C74">
        <w:rPr>
          <w:rFonts w:ascii="Cambria" w:eastAsia="Calibri" w:hAnsi="Cambria" w:cs="Times New Roman"/>
          <w:b/>
          <w:color w:val="000000" w:themeColor="text1"/>
          <w:sz w:val="20"/>
          <w:szCs w:val="20"/>
        </w:rPr>
        <w:t>iod@usdk.pl</w:t>
      </w:r>
    </w:p>
    <w:p w14:paraId="6FE33053" w14:textId="77777777" w:rsidR="00386F24" w:rsidRPr="00101C74" w:rsidRDefault="00386F24" w:rsidP="000546C0">
      <w:pPr>
        <w:numPr>
          <w:ilvl w:val="0"/>
          <w:numId w:val="51"/>
        </w:numPr>
        <w:spacing w:after="0" w:line="240" w:lineRule="auto"/>
        <w:ind w:hanging="357"/>
        <w:contextualSpacing/>
        <w:jc w:val="both"/>
        <w:rPr>
          <w:rFonts w:ascii="Cambria" w:eastAsia="Calibri" w:hAnsi="Cambria" w:cs="Times New Roman"/>
          <w:color w:val="000000" w:themeColor="text1"/>
          <w:sz w:val="20"/>
          <w:szCs w:val="20"/>
        </w:rPr>
      </w:pPr>
      <w:r w:rsidRPr="00101C74">
        <w:rPr>
          <w:rFonts w:ascii="Cambria" w:eastAsia="Calibri" w:hAnsi="Cambria" w:cs="Times New Roman"/>
          <w:color w:val="000000" w:themeColor="text1"/>
          <w:sz w:val="20"/>
          <w:szCs w:val="20"/>
        </w:rPr>
        <w:t xml:space="preserve">telefonicznie: </w:t>
      </w:r>
      <w:r w:rsidRPr="00101C74">
        <w:rPr>
          <w:rFonts w:ascii="Cambria" w:eastAsia="Calibri" w:hAnsi="Cambria" w:cs="Times New Roman"/>
          <w:b/>
          <w:color w:val="000000" w:themeColor="text1"/>
          <w:sz w:val="20"/>
          <w:szCs w:val="20"/>
        </w:rPr>
        <w:t>12 333 9409</w:t>
      </w:r>
    </w:p>
    <w:p w14:paraId="79C1D9D5" w14:textId="77777777" w:rsidR="00386F24" w:rsidRPr="00101C74" w:rsidRDefault="00386F24" w:rsidP="000546C0">
      <w:pPr>
        <w:numPr>
          <w:ilvl w:val="1"/>
          <w:numId w:val="54"/>
        </w:numPr>
        <w:spacing w:after="0" w:line="240" w:lineRule="auto"/>
        <w:ind w:hanging="357"/>
        <w:contextualSpacing/>
        <w:jc w:val="both"/>
        <w:rPr>
          <w:rFonts w:ascii="Cambria" w:eastAsia="Calibri" w:hAnsi="Cambria" w:cs="Times New Roman"/>
          <w:color w:val="000000" w:themeColor="text1"/>
          <w:sz w:val="20"/>
          <w:szCs w:val="20"/>
        </w:rPr>
      </w:pPr>
      <w:r w:rsidRPr="00101C74">
        <w:rPr>
          <w:rFonts w:ascii="Cambria" w:eastAsia="Calibri" w:hAnsi="Cambria" w:cs="Times New Roman"/>
          <w:color w:val="000000" w:themeColor="text1"/>
          <w:sz w:val="20"/>
          <w:szCs w:val="20"/>
        </w:rPr>
        <w:t xml:space="preserve"> Cele i podstawa prawna przetwarzania Państwa danych osobowych przez Szpital</w:t>
      </w:r>
    </w:p>
    <w:p w14:paraId="1CCEBFFC" w14:textId="77777777" w:rsidR="00386F24" w:rsidRPr="00101C74" w:rsidRDefault="00386F24" w:rsidP="00386F24">
      <w:pPr>
        <w:spacing w:after="0" w:line="240" w:lineRule="auto"/>
        <w:ind w:left="1069"/>
        <w:jc w:val="both"/>
        <w:rPr>
          <w:rFonts w:ascii="Cambria" w:eastAsia="Calibri" w:hAnsi="Cambria" w:cs="Times New Roman"/>
          <w:color w:val="000000" w:themeColor="text1"/>
          <w:sz w:val="20"/>
          <w:szCs w:val="20"/>
        </w:rPr>
      </w:pPr>
      <w:r w:rsidRPr="00101C74">
        <w:rPr>
          <w:rFonts w:ascii="Cambria" w:eastAsia="Calibri" w:hAnsi="Cambria" w:cs="Times New Roman"/>
          <w:color w:val="000000" w:themeColor="text1"/>
          <w:sz w:val="20"/>
          <w:szCs w:val="20"/>
        </w:rPr>
        <w:t>Państwa dane osobowe będą przetwarzane w celu przeprowadzenia postępowania o udzielenie zamówienia publicznego a  w przypadku wyboru oferty – do realizacji umowy.</w:t>
      </w:r>
    </w:p>
    <w:p w14:paraId="42A7E6E9" w14:textId="77777777" w:rsidR="00386F24" w:rsidRPr="00101C74" w:rsidRDefault="00386F24" w:rsidP="00386F24">
      <w:pPr>
        <w:spacing w:after="0" w:line="240" w:lineRule="auto"/>
        <w:ind w:left="1069"/>
        <w:jc w:val="both"/>
        <w:rPr>
          <w:rFonts w:ascii="Cambria" w:eastAsia="Calibri" w:hAnsi="Cambria" w:cs="Times New Roman"/>
          <w:color w:val="000000" w:themeColor="text1"/>
          <w:sz w:val="20"/>
          <w:szCs w:val="20"/>
        </w:rPr>
      </w:pPr>
      <w:r w:rsidRPr="00101C74">
        <w:rPr>
          <w:rFonts w:ascii="Cambria" w:eastAsia="Calibri" w:hAnsi="Cambria" w:cs="Times New Roman"/>
          <w:color w:val="000000" w:themeColor="text1"/>
          <w:sz w:val="20"/>
          <w:szCs w:val="20"/>
        </w:rPr>
        <w:t>Państwa dane osobowe przetwarzane będą na podstawie art. 6 ust. 1 lit. c) RODO w związku z przepisami ustawy z dnia 29 stycznia 2004 roku Prawo zamówień publicznych.</w:t>
      </w:r>
    </w:p>
    <w:p w14:paraId="3E52539C" w14:textId="77777777" w:rsidR="00386F24" w:rsidRPr="00101C74" w:rsidRDefault="00386F24" w:rsidP="000546C0">
      <w:pPr>
        <w:numPr>
          <w:ilvl w:val="1"/>
          <w:numId w:val="54"/>
        </w:numPr>
        <w:spacing w:after="0" w:line="240" w:lineRule="auto"/>
        <w:contextualSpacing/>
        <w:jc w:val="both"/>
        <w:rPr>
          <w:rFonts w:ascii="Cambria" w:eastAsia="Calibri" w:hAnsi="Cambria" w:cs="Times New Roman"/>
          <w:color w:val="000000" w:themeColor="text1"/>
          <w:sz w:val="20"/>
          <w:szCs w:val="20"/>
        </w:rPr>
      </w:pPr>
      <w:r w:rsidRPr="00101C74">
        <w:rPr>
          <w:rFonts w:ascii="Cambria" w:eastAsia="Calibri" w:hAnsi="Cambria" w:cs="Times New Roman"/>
          <w:color w:val="000000" w:themeColor="text1"/>
          <w:sz w:val="20"/>
          <w:szCs w:val="20"/>
        </w:rPr>
        <w:t>Informacja o kategoriach odbiorców danych osobowych</w:t>
      </w:r>
    </w:p>
    <w:p w14:paraId="775E4EC7" w14:textId="77777777" w:rsidR="00386F24" w:rsidRPr="00101C74" w:rsidRDefault="00386F24" w:rsidP="00386F24">
      <w:pPr>
        <w:spacing w:after="0" w:line="240" w:lineRule="auto"/>
        <w:ind w:left="851"/>
        <w:contextualSpacing/>
        <w:jc w:val="both"/>
        <w:rPr>
          <w:rFonts w:ascii="Cambria" w:eastAsia="Calibri" w:hAnsi="Cambria" w:cs="Times New Roman"/>
          <w:color w:val="FF0000"/>
          <w:sz w:val="20"/>
          <w:szCs w:val="20"/>
        </w:rPr>
      </w:pPr>
      <w:r w:rsidRPr="00101C74">
        <w:rPr>
          <w:rFonts w:ascii="Cambria" w:eastAsia="Calibri" w:hAnsi="Cambria" w:cs="Times New Roman"/>
          <w:color w:val="000000" w:themeColor="text1"/>
          <w:sz w:val="20"/>
          <w:szCs w:val="20"/>
        </w:rPr>
        <w:t>Odbiorcami Państwa danych osobowych będą osoby lub podmioty, którym udostępniona zostanie dokumentacja postępowania w oparciu o przepisy ustawy z dnia 29 stycznia 2004 roku Prawo zamówień publicznych</w:t>
      </w:r>
      <w:r w:rsidRPr="00101C74">
        <w:rPr>
          <w:rFonts w:ascii="Cambria" w:eastAsia="Calibri" w:hAnsi="Cambria" w:cs="Times New Roman"/>
          <w:color w:val="FF0000"/>
          <w:sz w:val="20"/>
          <w:szCs w:val="20"/>
        </w:rPr>
        <w:t xml:space="preserve">. </w:t>
      </w:r>
    </w:p>
    <w:p w14:paraId="78011097" w14:textId="77777777" w:rsidR="00386F24" w:rsidRPr="00101C74" w:rsidRDefault="00386F24" w:rsidP="00386F24">
      <w:pPr>
        <w:spacing w:after="0" w:line="240" w:lineRule="auto"/>
        <w:ind w:left="851"/>
        <w:contextualSpacing/>
        <w:jc w:val="both"/>
        <w:rPr>
          <w:rFonts w:ascii="Cambria" w:eastAsia="Calibri" w:hAnsi="Cambria" w:cs="Times New Roman"/>
          <w:sz w:val="20"/>
          <w:szCs w:val="20"/>
        </w:rPr>
      </w:pPr>
      <w:r w:rsidRPr="00101C74">
        <w:rPr>
          <w:rFonts w:ascii="Cambria" w:hAnsi="Cambria" w:cs="Arial"/>
          <w:sz w:val="20"/>
          <w:szCs w:val="20"/>
        </w:rPr>
        <w:t>Dane osobowe będą udostępniane  wykonawcom oraz wszystkim zainteresowanym, a także podmiotom przetwarzającym dane na podstawie zawartych umów.</w:t>
      </w:r>
    </w:p>
    <w:p w14:paraId="5BE66B10" w14:textId="77777777" w:rsidR="00386F24" w:rsidRPr="00101C74" w:rsidRDefault="00386F24" w:rsidP="00386F24">
      <w:pPr>
        <w:spacing w:after="0" w:line="240" w:lineRule="auto"/>
        <w:ind w:left="851"/>
        <w:contextualSpacing/>
        <w:jc w:val="both"/>
        <w:rPr>
          <w:rFonts w:ascii="Cambria" w:eastAsia="Calibri" w:hAnsi="Cambria" w:cs="Times New Roman"/>
          <w:sz w:val="20"/>
          <w:szCs w:val="20"/>
        </w:rPr>
      </w:pPr>
      <w:r w:rsidRPr="00101C74">
        <w:rPr>
          <w:rFonts w:ascii="Cambria" w:eastAsia="Times New Roman" w:hAnsi="Cambria" w:cs="Arial"/>
          <w:sz w:val="20"/>
          <w:szCs w:val="20"/>
          <w:lang w:eastAsia="pl-PL"/>
        </w:rPr>
        <w:t>Na podstawie przepisów ustawy o dostępie do informacji publicznej odbiorcą danych może być każdy, przy czym  prawo do informacji publicznej podlega ograniczeniu w zakresie i na zasadach określonych w przepisach o ochronie informacji niejawnych oraz o ochronie innych tajemnic ustawowo chronionych.</w:t>
      </w:r>
    </w:p>
    <w:p w14:paraId="31A6288B" w14:textId="77777777" w:rsidR="00386F24" w:rsidRPr="00101C74" w:rsidRDefault="00386F24" w:rsidP="00386F24">
      <w:pPr>
        <w:spacing w:after="0" w:line="240" w:lineRule="auto"/>
        <w:ind w:left="851"/>
        <w:contextualSpacing/>
        <w:jc w:val="both"/>
        <w:rPr>
          <w:rFonts w:ascii="Cambria" w:eastAsia="Calibri" w:hAnsi="Cambria" w:cs="Times New Roman"/>
          <w:sz w:val="20"/>
          <w:szCs w:val="20"/>
        </w:rPr>
      </w:pPr>
      <w:r w:rsidRPr="00101C74">
        <w:rPr>
          <w:rFonts w:ascii="Cambria" w:eastAsia="Calibri" w:hAnsi="Cambria" w:cs="Times New Roman"/>
          <w:sz w:val="20"/>
          <w:szCs w:val="20"/>
        </w:rPr>
        <w:t>Ograniczenie dostępu do Państwa danych może wystąpić jedynie w szczególnych przypadkach jeśli jest to uzasadnione ochroną prywatności zgodnie z art. 8 ust. 4 pkt 1 i 2 ustawy z dnia 29 stycznia 2004 roku Prawo zamówień publicznych.</w:t>
      </w:r>
    </w:p>
    <w:p w14:paraId="4E6E2D45" w14:textId="77777777" w:rsidR="00386F24" w:rsidRPr="00101C74" w:rsidRDefault="00386F24" w:rsidP="00386F24">
      <w:pPr>
        <w:spacing w:after="0" w:line="240" w:lineRule="auto"/>
        <w:ind w:left="851"/>
        <w:contextualSpacing/>
        <w:jc w:val="both"/>
        <w:rPr>
          <w:rFonts w:ascii="Cambria" w:eastAsia="Calibri" w:hAnsi="Cambria" w:cs="Times New Roman"/>
          <w:sz w:val="20"/>
          <w:szCs w:val="20"/>
        </w:rPr>
      </w:pPr>
      <w:r w:rsidRPr="00101C74">
        <w:rPr>
          <w:rFonts w:ascii="Cambria" w:eastAsia="Calibri" w:hAnsi="Cambria" w:cs="Times New Roman"/>
          <w:sz w:val="20"/>
          <w:szCs w:val="20"/>
        </w:rPr>
        <w:t>Dane osobowe mogą przetwarzać, na podstawie umów powierzenia zgodnie z art. 28 RODO, dostawcy usług dla Szpitala, w tym m.in. podmioty zapewniające obsługę i wsparcie systemów teleinformatycznych, dostawcy usług związanych z utylizacją dokumentacji oraz innych nośników zawierających dane osobowe.</w:t>
      </w:r>
    </w:p>
    <w:p w14:paraId="73CB828F" w14:textId="77777777" w:rsidR="00386F24" w:rsidRPr="00101C74" w:rsidRDefault="00386F24" w:rsidP="000546C0">
      <w:pPr>
        <w:numPr>
          <w:ilvl w:val="1"/>
          <w:numId w:val="54"/>
        </w:numPr>
        <w:spacing w:after="0" w:line="240" w:lineRule="auto"/>
        <w:contextualSpacing/>
        <w:jc w:val="both"/>
        <w:rPr>
          <w:rFonts w:ascii="Cambria" w:eastAsia="Calibri" w:hAnsi="Cambria" w:cs="Times New Roman"/>
          <w:sz w:val="20"/>
          <w:szCs w:val="20"/>
        </w:rPr>
      </w:pPr>
      <w:r w:rsidRPr="00101C74">
        <w:rPr>
          <w:rFonts w:ascii="Cambria" w:eastAsia="Calibri" w:hAnsi="Cambria" w:cs="Times New Roman"/>
          <w:sz w:val="20"/>
          <w:szCs w:val="20"/>
        </w:rPr>
        <w:t>Przekazywanie danych osobowych poza Europejski Obszar Gospodarczy</w:t>
      </w:r>
    </w:p>
    <w:p w14:paraId="615CA7A0" w14:textId="77777777" w:rsidR="00386F24" w:rsidRPr="00101C74" w:rsidRDefault="00386F24" w:rsidP="00386F24">
      <w:pPr>
        <w:spacing w:after="0" w:line="240" w:lineRule="auto"/>
        <w:ind w:left="851"/>
        <w:contextualSpacing/>
        <w:jc w:val="both"/>
        <w:rPr>
          <w:rFonts w:ascii="Cambria" w:eastAsia="Calibri" w:hAnsi="Cambria" w:cs="Times New Roman"/>
          <w:sz w:val="20"/>
          <w:szCs w:val="20"/>
        </w:rPr>
      </w:pPr>
      <w:r w:rsidRPr="00101C74">
        <w:rPr>
          <w:rFonts w:ascii="Cambria" w:eastAsia="Calibri" w:hAnsi="Cambria" w:cs="Times New Roman"/>
          <w:sz w:val="20"/>
          <w:szCs w:val="20"/>
        </w:rPr>
        <w:t>Szpital nie planuje przekazywania Państwa danych osobowych poza Europejski Obszar Gospodarczy.</w:t>
      </w:r>
    </w:p>
    <w:p w14:paraId="3A9792BF" w14:textId="77777777" w:rsidR="00386F24" w:rsidRPr="00101C74" w:rsidRDefault="00386F24" w:rsidP="000546C0">
      <w:pPr>
        <w:numPr>
          <w:ilvl w:val="1"/>
          <w:numId w:val="54"/>
        </w:numPr>
        <w:spacing w:after="0" w:line="240" w:lineRule="auto"/>
        <w:contextualSpacing/>
        <w:jc w:val="both"/>
        <w:rPr>
          <w:rFonts w:ascii="Cambria" w:eastAsia="Calibri" w:hAnsi="Cambria" w:cs="Times New Roman"/>
          <w:sz w:val="20"/>
          <w:szCs w:val="20"/>
        </w:rPr>
      </w:pPr>
      <w:r w:rsidRPr="00101C74">
        <w:rPr>
          <w:rFonts w:ascii="Cambria" w:eastAsia="Calibri" w:hAnsi="Cambria" w:cs="Times New Roman"/>
          <w:sz w:val="20"/>
          <w:szCs w:val="20"/>
        </w:rPr>
        <w:t>Okres przechowywania Państwa danych osobowych</w:t>
      </w:r>
    </w:p>
    <w:p w14:paraId="63E57942" w14:textId="4F4F9D60" w:rsidR="00386F24" w:rsidRPr="00101C74" w:rsidRDefault="00386F24" w:rsidP="00BD5858">
      <w:pPr>
        <w:spacing w:after="0" w:line="240" w:lineRule="auto"/>
        <w:ind w:left="851"/>
        <w:contextualSpacing/>
        <w:jc w:val="both"/>
        <w:rPr>
          <w:rFonts w:ascii="Cambria" w:hAnsi="Cambria" w:cs="Arial"/>
          <w:sz w:val="20"/>
          <w:szCs w:val="20"/>
        </w:rPr>
      </w:pPr>
      <w:r w:rsidRPr="00101C74">
        <w:rPr>
          <w:rFonts w:ascii="Cambria" w:hAnsi="Cambria" w:cs="Arial"/>
          <w:sz w:val="20"/>
          <w:szCs w:val="20"/>
        </w:rPr>
        <w:t>Dane osobowe Wykonawcy będą przechowywane przez okres obowiązywania umowy a następnie 4 lat</w:t>
      </w:r>
      <w:r w:rsidR="000A1E47" w:rsidRPr="00101C74">
        <w:rPr>
          <w:rFonts w:ascii="Cambria" w:hAnsi="Cambria" w:cs="Arial"/>
          <w:sz w:val="20"/>
          <w:szCs w:val="20"/>
        </w:rPr>
        <w:t>a</w:t>
      </w:r>
      <w:r w:rsidRPr="00101C74">
        <w:rPr>
          <w:rFonts w:ascii="Cambria" w:hAnsi="Cambria" w:cs="Arial"/>
          <w:sz w:val="20"/>
          <w:szCs w:val="20"/>
        </w:rPr>
        <w:t xml:space="preserve">, albo w przypadku zamówień współfinansowanych ze środków UE  - zgodnie z warunkami realizowanych programów- unijnych, począwszy od 1 stycznia roku kalendarzowego </w:t>
      </w:r>
      <w:r w:rsidRPr="00101C74">
        <w:rPr>
          <w:rFonts w:ascii="Cambria" w:hAnsi="Cambria" w:cs="Arial"/>
          <w:sz w:val="20"/>
          <w:szCs w:val="20"/>
        </w:rPr>
        <w:lastRenderedPageBreak/>
        <w:t>następującego po zakończeniu okresu obowiązywania umowy. Okresy te dotyczą również Wykonawców, którzy złożyli oferty  i  nie zostały one uznane, jako najkorzystniejsze (nie zawarto z tymi Wykonawcami umowy).</w:t>
      </w:r>
    </w:p>
    <w:p w14:paraId="58FFAEBE" w14:textId="77777777" w:rsidR="00F063C0" w:rsidRPr="00101C74" w:rsidRDefault="00F063C0" w:rsidP="00F063C0">
      <w:pPr>
        <w:suppressAutoHyphens/>
        <w:autoSpaceDN w:val="0"/>
        <w:spacing w:after="0" w:line="240" w:lineRule="auto"/>
        <w:ind w:left="851"/>
        <w:jc w:val="both"/>
        <w:textAlignment w:val="baseline"/>
        <w:rPr>
          <w:rFonts w:ascii="Cambria" w:hAnsi="Cambria" w:cs="Arial"/>
          <w:sz w:val="20"/>
          <w:szCs w:val="20"/>
        </w:rPr>
      </w:pPr>
      <w:r w:rsidRPr="00101C74">
        <w:rPr>
          <w:rFonts w:ascii="Cambria" w:eastAsia="Times New Roman" w:hAnsi="Cambria" w:cs="Arial"/>
          <w:sz w:val="20"/>
          <w:szCs w:val="20"/>
          <w:lang w:eastAsia="pl-PL"/>
        </w:rPr>
        <w:t>Dane osobowe będą przetwarzane zgodnie z przepisami regulującymi państwowe zasoby archiwalne.</w:t>
      </w:r>
    </w:p>
    <w:p w14:paraId="7569CAF1" w14:textId="77777777" w:rsidR="00386F24" w:rsidRPr="00101C74" w:rsidRDefault="00386F24" w:rsidP="000546C0">
      <w:pPr>
        <w:numPr>
          <w:ilvl w:val="1"/>
          <w:numId w:val="54"/>
        </w:numPr>
        <w:spacing w:after="0" w:line="240" w:lineRule="auto"/>
        <w:contextualSpacing/>
        <w:jc w:val="both"/>
        <w:rPr>
          <w:rFonts w:ascii="Cambria" w:eastAsia="Calibri" w:hAnsi="Cambria" w:cs="Times New Roman"/>
          <w:sz w:val="20"/>
          <w:szCs w:val="20"/>
        </w:rPr>
      </w:pPr>
      <w:r w:rsidRPr="00101C74">
        <w:rPr>
          <w:rFonts w:ascii="Cambria" w:eastAsia="Calibri" w:hAnsi="Cambria" w:cs="Times New Roman"/>
          <w:sz w:val="20"/>
          <w:szCs w:val="20"/>
        </w:rPr>
        <w:t>Przysługujące Państwu uprawnienia związane z przetwarzaniem danych osobowych</w:t>
      </w:r>
    </w:p>
    <w:p w14:paraId="769B63F4" w14:textId="77777777" w:rsidR="00386F24" w:rsidRPr="00101C74" w:rsidRDefault="00386F24" w:rsidP="00386F24">
      <w:pPr>
        <w:spacing w:after="0" w:line="240" w:lineRule="auto"/>
        <w:ind w:left="851"/>
        <w:contextualSpacing/>
        <w:jc w:val="both"/>
        <w:rPr>
          <w:rFonts w:ascii="Cambria" w:eastAsia="Calibri" w:hAnsi="Cambria" w:cs="Times New Roman"/>
          <w:color w:val="000000" w:themeColor="text1"/>
          <w:sz w:val="20"/>
          <w:szCs w:val="20"/>
        </w:rPr>
      </w:pPr>
      <w:r w:rsidRPr="00101C74">
        <w:rPr>
          <w:rFonts w:ascii="Cambria" w:eastAsia="Calibri" w:hAnsi="Cambria" w:cs="Times New Roman"/>
          <w:color w:val="000000" w:themeColor="text1"/>
          <w:sz w:val="20"/>
          <w:szCs w:val="20"/>
        </w:rPr>
        <w:t>W odniesieniu do danych pozyskanych w związku z prowadzonym postępowaniem o udzielenie zamówienia publicznego przysługują Państwu następujące uprawnienia</w:t>
      </w:r>
    </w:p>
    <w:p w14:paraId="425670C4" w14:textId="77777777" w:rsidR="00386F24" w:rsidRPr="00101C74" w:rsidRDefault="00386F24" w:rsidP="000546C0">
      <w:pPr>
        <w:numPr>
          <w:ilvl w:val="0"/>
          <w:numId w:val="52"/>
        </w:numPr>
        <w:spacing w:after="0" w:line="240" w:lineRule="auto"/>
        <w:ind w:hanging="589"/>
        <w:contextualSpacing/>
        <w:jc w:val="both"/>
        <w:rPr>
          <w:rFonts w:ascii="Cambria" w:eastAsia="Calibri" w:hAnsi="Cambria" w:cs="Times New Roman"/>
          <w:color w:val="000000" w:themeColor="text1"/>
          <w:sz w:val="20"/>
          <w:szCs w:val="20"/>
        </w:rPr>
      </w:pPr>
      <w:r w:rsidRPr="00101C74">
        <w:rPr>
          <w:rFonts w:ascii="Cambria" w:eastAsia="Calibri" w:hAnsi="Cambria" w:cs="Times New Roman"/>
          <w:color w:val="000000" w:themeColor="text1"/>
          <w:sz w:val="20"/>
          <w:szCs w:val="20"/>
        </w:rPr>
        <w:t xml:space="preserve">na podstawie art. 15 RODO prawo dostępu do swoich danych oraz otrzymania ich kopii, </w:t>
      </w:r>
    </w:p>
    <w:p w14:paraId="0930E30D" w14:textId="77777777" w:rsidR="00386F24" w:rsidRPr="00101C74" w:rsidRDefault="00386F24" w:rsidP="000546C0">
      <w:pPr>
        <w:numPr>
          <w:ilvl w:val="0"/>
          <w:numId w:val="52"/>
        </w:numPr>
        <w:spacing w:after="0" w:line="240" w:lineRule="auto"/>
        <w:ind w:hanging="589"/>
        <w:contextualSpacing/>
        <w:rPr>
          <w:rFonts w:ascii="Cambria" w:eastAsia="Calibri" w:hAnsi="Cambria" w:cs="Times New Roman"/>
          <w:color w:val="000000" w:themeColor="text1"/>
          <w:sz w:val="20"/>
          <w:szCs w:val="20"/>
        </w:rPr>
      </w:pPr>
      <w:r w:rsidRPr="00101C74">
        <w:rPr>
          <w:rFonts w:ascii="Cambria" w:eastAsia="Calibri" w:hAnsi="Cambria" w:cs="Times New Roman"/>
          <w:color w:val="000000" w:themeColor="text1"/>
          <w:sz w:val="20"/>
          <w:szCs w:val="20"/>
        </w:rPr>
        <w:t>na podstawie art. 16 RODO prawo do sprostowania (poprawiania) swoich danych</w:t>
      </w:r>
      <w:r w:rsidRPr="00101C74">
        <w:rPr>
          <w:rFonts w:ascii="Cambria" w:eastAsia="Calibri" w:hAnsi="Cambria" w:cs="Times New Roman"/>
          <w:color w:val="000000" w:themeColor="text1"/>
          <w:sz w:val="20"/>
          <w:szCs w:val="20"/>
          <w:vertAlign w:val="superscript"/>
        </w:rPr>
        <w:t>1)</w:t>
      </w:r>
      <w:r w:rsidRPr="00101C74">
        <w:rPr>
          <w:rFonts w:ascii="Cambria" w:eastAsia="Calibri" w:hAnsi="Cambria" w:cs="Times New Roman"/>
          <w:color w:val="000000" w:themeColor="text1"/>
          <w:sz w:val="20"/>
          <w:szCs w:val="20"/>
        </w:rPr>
        <w:t xml:space="preserve">, </w:t>
      </w:r>
    </w:p>
    <w:p w14:paraId="33832704" w14:textId="77777777" w:rsidR="00386F24" w:rsidRPr="00101C74" w:rsidRDefault="00386F24" w:rsidP="00386F24">
      <w:pPr>
        <w:spacing w:after="0" w:line="240" w:lineRule="auto"/>
        <w:ind w:left="1410" w:hanging="559"/>
        <w:jc w:val="both"/>
        <w:rPr>
          <w:rFonts w:ascii="Cambria" w:eastAsia="Calibri" w:hAnsi="Cambria" w:cs="Times New Roman"/>
          <w:color w:val="000000" w:themeColor="text1"/>
          <w:sz w:val="20"/>
          <w:szCs w:val="20"/>
        </w:rPr>
      </w:pPr>
      <w:r w:rsidRPr="00101C74">
        <w:rPr>
          <w:rFonts w:ascii="Cambria" w:eastAsia="Calibri" w:hAnsi="Cambria" w:cs="Times New Roman"/>
          <w:color w:val="000000" w:themeColor="text1"/>
          <w:sz w:val="20"/>
          <w:szCs w:val="20"/>
        </w:rPr>
        <w:t>•</w:t>
      </w:r>
      <w:r w:rsidRPr="00101C74">
        <w:rPr>
          <w:rFonts w:ascii="Cambria" w:eastAsia="Calibri" w:hAnsi="Cambria" w:cs="Times New Roman"/>
          <w:color w:val="000000" w:themeColor="text1"/>
          <w:sz w:val="20"/>
          <w:szCs w:val="20"/>
        </w:rPr>
        <w:tab/>
        <w:t>na podstawie art. 18 RODO prawo żądania od administratora ograniczenia przetwarzania danych osobowych z zastrzeżeniem przypadków, o których mowa w art. 18 ust. 2 RODO</w:t>
      </w:r>
      <w:r w:rsidRPr="00101C74">
        <w:rPr>
          <w:rFonts w:ascii="Cambria" w:eastAsia="Calibri" w:hAnsi="Cambria" w:cs="Times New Roman"/>
          <w:color w:val="000000" w:themeColor="text1"/>
          <w:sz w:val="20"/>
          <w:szCs w:val="20"/>
          <w:vertAlign w:val="superscript"/>
        </w:rPr>
        <w:t>2)</w:t>
      </w:r>
      <w:r w:rsidRPr="00101C74">
        <w:rPr>
          <w:rFonts w:ascii="Cambria" w:eastAsia="Calibri" w:hAnsi="Cambria" w:cs="Times New Roman"/>
          <w:color w:val="000000" w:themeColor="text1"/>
          <w:sz w:val="20"/>
          <w:szCs w:val="20"/>
        </w:rPr>
        <w:t>,</w:t>
      </w:r>
    </w:p>
    <w:p w14:paraId="497C8E42" w14:textId="77777777" w:rsidR="00386F24" w:rsidRPr="00101C74" w:rsidRDefault="00386F24" w:rsidP="00386F24">
      <w:pPr>
        <w:spacing w:after="0" w:line="240" w:lineRule="auto"/>
        <w:ind w:left="1080"/>
        <w:jc w:val="both"/>
        <w:rPr>
          <w:rFonts w:ascii="Cambria" w:eastAsia="Calibri" w:hAnsi="Cambria" w:cs="Times New Roman"/>
          <w:color w:val="000000" w:themeColor="text1"/>
          <w:sz w:val="20"/>
          <w:szCs w:val="20"/>
        </w:rPr>
      </w:pPr>
      <w:r w:rsidRPr="00101C74">
        <w:rPr>
          <w:rFonts w:ascii="Cambria" w:eastAsia="Calibri" w:hAnsi="Cambria" w:cs="Times New Roman"/>
          <w:color w:val="000000" w:themeColor="text1"/>
          <w:sz w:val="20"/>
          <w:szCs w:val="20"/>
        </w:rPr>
        <w:t>W celu skorzystania z powyższych praw należy skontaktować się z Administratorem lub Inspektorem ochrony danych. Dane kontaktowe wskazano powyżej.</w:t>
      </w:r>
    </w:p>
    <w:p w14:paraId="4A6A5098" w14:textId="77777777" w:rsidR="00386F24" w:rsidRPr="00101C74" w:rsidRDefault="00386F24" w:rsidP="000546C0">
      <w:pPr>
        <w:numPr>
          <w:ilvl w:val="1"/>
          <w:numId w:val="54"/>
        </w:numPr>
        <w:spacing w:after="0" w:line="240" w:lineRule="auto"/>
        <w:ind w:hanging="357"/>
        <w:contextualSpacing/>
        <w:jc w:val="both"/>
        <w:rPr>
          <w:rFonts w:ascii="Cambria" w:eastAsia="Calibri" w:hAnsi="Cambria" w:cs="Times New Roman"/>
          <w:color w:val="000000" w:themeColor="text1"/>
          <w:sz w:val="20"/>
          <w:szCs w:val="20"/>
        </w:rPr>
      </w:pPr>
      <w:r w:rsidRPr="00101C74">
        <w:rPr>
          <w:rFonts w:ascii="Cambria" w:eastAsia="Calibri" w:hAnsi="Cambria" w:cs="Times New Roman"/>
          <w:color w:val="000000" w:themeColor="text1"/>
          <w:sz w:val="20"/>
          <w:szCs w:val="20"/>
        </w:rPr>
        <w:t>Nie przysługuje Państwu:</w:t>
      </w:r>
    </w:p>
    <w:p w14:paraId="6BA2B028" w14:textId="77777777" w:rsidR="00386F24" w:rsidRPr="00101C74" w:rsidRDefault="00386F24" w:rsidP="000546C0">
      <w:pPr>
        <w:numPr>
          <w:ilvl w:val="0"/>
          <w:numId w:val="53"/>
        </w:numPr>
        <w:spacing w:after="0" w:line="240" w:lineRule="auto"/>
        <w:ind w:hanging="357"/>
        <w:contextualSpacing/>
        <w:jc w:val="both"/>
        <w:rPr>
          <w:rFonts w:ascii="Cambria" w:eastAsia="Calibri" w:hAnsi="Cambria" w:cs="Times New Roman"/>
          <w:color w:val="000000" w:themeColor="text1"/>
          <w:sz w:val="20"/>
          <w:szCs w:val="20"/>
        </w:rPr>
      </w:pPr>
      <w:r w:rsidRPr="00101C74">
        <w:rPr>
          <w:rFonts w:ascii="Cambria" w:eastAsia="Calibri" w:hAnsi="Cambria" w:cs="Times New Roman"/>
          <w:color w:val="000000" w:themeColor="text1"/>
          <w:sz w:val="20"/>
          <w:szCs w:val="20"/>
        </w:rPr>
        <w:t>w związku z art. 17 ust. 3 lit. b, d lub e RODO prawo do usunięcia danych osobowych,</w:t>
      </w:r>
    </w:p>
    <w:p w14:paraId="5B4CDFAC" w14:textId="77777777" w:rsidR="00386F24" w:rsidRPr="00101C74" w:rsidRDefault="00386F24" w:rsidP="000546C0">
      <w:pPr>
        <w:numPr>
          <w:ilvl w:val="0"/>
          <w:numId w:val="53"/>
        </w:numPr>
        <w:spacing w:after="0" w:line="240" w:lineRule="auto"/>
        <w:ind w:hanging="357"/>
        <w:contextualSpacing/>
        <w:jc w:val="both"/>
        <w:rPr>
          <w:rFonts w:ascii="Cambria" w:eastAsia="Calibri" w:hAnsi="Cambria" w:cs="Times New Roman"/>
          <w:color w:val="000000" w:themeColor="text1"/>
          <w:sz w:val="20"/>
          <w:szCs w:val="20"/>
        </w:rPr>
      </w:pPr>
      <w:r w:rsidRPr="00101C74">
        <w:rPr>
          <w:rFonts w:ascii="Cambria" w:eastAsia="Calibri" w:hAnsi="Cambria" w:cs="Times New Roman"/>
          <w:color w:val="000000" w:themeColor="text1"/>
          <w:sz w:val="20"/>
          <w:szCs w:val="20"/>
        </w:rPr>
        <w:t>prawo do przenoszenia danych osobowych, o którym mowa w art. 20 RODO,</w:t>
      </w:r>
    </w:p>
    <w:p w14:paraId="2F2DAE1D" w14:textId="77777777" w:rsidR="00386F24" w:rsidRPr="00101C74" w:rsidRDefault="00386F24" w:rsidP="000546C0">
      <w:pPr>
        <w:numPr>
          <w:ilvl w:val="0"/>
          <w:numId w:val="53"/>
        </w:numPr>
        <w:spacing w:after="0" w:line="240" w:lineRule="auto"/>
        <w:contextualSpacing/>
        <w:jc w:val="both"/>
        <w:rPr>
          <w:rFonts w:ascii="Cambria" w:eastAsia="Calibri" w:hAnsi="Cambria" w:cs="Times New Roman"/>
          <w:color w:val="000000" w:themeColor="text1"/>
          <w:sz w:val="20"/>
          <w:szCs w:val="20"/>
        </w:rPr>
      </w:pPr>
      <w:r w:rsidRPr="00101C74">
        <w:rPr>
          <w:rFonts w:ascii="Cambria" w:eastAsia="Calibri" w:hAnsi="Cambria" w:cs="Times New Roman"/>
          <w:color w:val="000000" w:themeColor="text1"/>
          <w:sz w:val="20"/>
          <w:szCs w:val="20"/>
        </w:rPr>
        <w:t xml:space="preserve">na podstawie art. 21 RODO prawo sprzeciwu, wobec przetwarzania danych osobowych, gdyż podstawą prawną przetwarzania Pani/Pana danych osobowych jest art. 6 ust. 1 lit. c) RODO. </w:t>
      </w:r>
    </w:p>
    <w:p w14:paraId="067D6635" w14:textId="77777777" w:rsidR="00386F24" w:rsidRPr="00101C74" w:rsidRDefault="00386F24" w:rsidP="000546C0">
      <w:pPr>
        <w:numPr>
          <w:ilvl w:val="1"/>
          <w:numId w:val="54"/>
        </w:numPr>
        <w:spacing w:after="0" w:line="240" w:lineRule="auto"/>
        <w:contextualSpacing/>
        <w:jc w:val="both"/>
        <w:rPr>
          <w:rFonts w:ascii="Cambria" w:eastAsia="Calibri" w:hAnsi="Cambria" w:cs="Times New Roman"/>
          <w:color w:val="000000" w:themeColor="text1"/>
          <w:sz w:val="20"/>
          <w:szCs w:val="20"/>
        </w:rPr>
      </w:pPr>
      <w:r w:rsidRPr="00101C74">
        <w:rPr>
          <w:rFonts w:ascii="Cambria" w:eastAsia="Calibri" w:hAnsi="Cambria" w:cs="Times New Roman"/>
          <w:color w:val="000000" w:themeColor="text1"/>
          <w:sz w:val="20"/>
          <w:szCs w:val="20"/>
        </w:rPr>
        <w:t>Prawo wniesienia skargi</w:t>
      </w:r>
    </w:p>
    <w:p w14:paraId="13C6A04D" w14:textId="77777777" w:rsidR="00386F24" w:rsidRPr="00101C74" w:rsidRDefault="00386F24" w:rsidP="00386F24">
      <w:pPr>
        <w:spacing w:after="0" w:line="240" w:lineRule="auto"/>
        <w:ind w:left="851"/>
        <w:jc w:val="both"/>
        <w:rPr>
          <w:rFonts w:ascii="Cambria" w:eastAsia="Calibri" w:hAnsi="Cambria" w:cs="Times New Roman"/>
          <w:color w:val="000000" w:themeColor="text1"/>
          <w:sz w:val="20"/>
          <w:szCs w:val="20"/>
        </w:rPr>
      </w:pPr>
      <w:r w:rsidRPr="00101C74">
        <w:rPr>
          <w:rFonts w:ascii="Cambria" w:eastAsia="Calibri" w:hAnsi="Cambria" w:cs="Times New Roman"/>
          <w:color w:val="000000" w:themeColor="text1"/>
          <w:sz w:val="20"/>
          <w:szCs w:val="20"/>
        </w:rPr>
        <w:t>Przysługuje Państwu prawo wniesienia skargi do organu nadzorczego zajmującego się ochroną danych osobowych, tj. Prezesa Urzędu Ochrony Danych Osobowych.</w:t>
      </w:r>
    </w:p>
    <w:p w14:paraId="4600616B" w14:textId="3DC846E6" w:rsidR="00386F24" w:rsidRPr="00101C74" w:rsidRDefault="00347D55" w:rsidP="00347D55">
      <w:pPr>
        <w:ind w:firstLine="567"/>
        <w:contextualSpacing/>
        <w:jc w:val="both"/>
        <w:rPr>
          <w:rFonts w:ascii="Cambria" w:eastAsia="Calibri" w:hAnsi="Cambria" w:cs="Times New Roman"/>
          <w:color w:val="000000" w:themeColor="text1"/>
          <w:sz w:val="20"/>
          <w:szCs w:val="20"/>
        </w:rPr>
      </w:pPr>
      <w:r w:rsidRPr="00101C74">
        <w:rPr>
          <w:rFonts w:ascii="Cambria" w:eastAsia="Calibri" w:hAnsi="Cambria" w:cs="Times New Roman"/>
          <w:color w:val="000000" w:themeColor="text1"/>
          <w:sz w:val="20"/>
          <w:szCs w:val="20"/>
        </w:rPr>
        <w:t>2.10</w:t>
      </w:r>
      <w:r w:rsidR="00386F24" w:rsidRPr="00101C74">
        <w:rPr>
          <w:rFonts w:ascii="Cambria" w:eastAsia="Calibri" w:hAnsi="Cambria" w:cs="Times New Roman"/>
          <w:color w:val="000000" w:themeColor="text1"/>
          <w:sz w:val="20"/>
          <w:szCs w:val="20"/>
        </w:rPr>
        <w:t>.Informacje o zautomatyzowanym podejmowaniu decyzji</w:t>
      </w:r>
    </w:p>
    <w:p w14:paraId="17A62F99" w14:textId="77777777" w:rsidR="00386F24" w:rsidRPr="00101C74" w:rsidRDefault="00386F24" w:rsidP="00386F24">
      <w:pPr>
        <w:ind w:left="1134"/>
        <w:contextualSpacing/>
        <w:jc w:val="both"/>
        <w:rPr>
          <w:rFonts w:ascii="Cambria" w:eastAsia="Calibri" w:hAnsi="Cambria" w:cs="Times New Roman"/>
          <w:color w:val="000000" w:themeColor="text1"/>
          <w:sz w:val="20"/>
          <w:szCs w:val="20"/>
        </w:rPr>
      </w:pPr>
      <w:r w:rsidRPr="00101C74">
        <w:rPr>
          <w:rFonts w:ascii="Cambria" w:eastAsia="Calibri" w:hAnsi="Cambria" w:cs="Times New Roman"/>
          <w:color w:val="000000" w:themeColor="text1"/>
          <w:sz w:val="20"/>
          <w:szCs w:val="20"/>
        </w:rPr>
        <w:t>W odniesieniu do Państwa danych osobowych decyzje nie będą podejmowane w sposób zautomatyzowany  (bez udziału człowieka), stosownie do art. 22 RODO.</w:t>
      </w:r>
    </w:p>
    <w:p w14:paraId="5D7CBF5F" w14:textId="16961604" w:rsidR="00386F24" w:rsidRPr="00101C74" w:rsidRDefault="00347D55" w:rsidP="00386F24">
      <w:pPr>
        <w:spacing w:after="0" w:line="240" w:lineRule="auto"/>
        <w:ind w:firstLine="567"/>
        <w:jc w:val="both"/>
        <w:rPr>
          <w:rFonts w:ascii="Cambria" w:eastAsia="Calibri" w:hAnsi="Cambria" w:cs="Times New Roman"/>
          <w:color w:val="000000" w:themeColor="text1"/>
          <w:sz w:val="20"/>
          <w:szCs w:val="20"/>
        </w:rPr>
      </w:pPr>
      <w:r w:rsidRPr="00101C74">
        <w:rPr>
          <w:rFonts w:ascii="Cambria" w:eastAsia="Calibri" w:hAnsi="Cambria" w:cs="Times New Roman"/>
          <w:color w:val="000000" w:themeColor="text1"/>
          <w:sz w:val="20"/>
          <w:szCs w:val="20"/>
        </w:rPr>
        <w:t>2.11</w:t>
      </w:r>
      <w:r w:rsidR="00386F24" w:rsidRPr="00101C74">
        <w:rPr>
          <w:rFonts w:ascii="Cambria" w:eastAsia="Calibri" w:hAnsi="Cambria" w:cs="Times New Roman"/>
          <w:color w:val="000000" w:themeColor="text1"/>
          <w:sz w:val="20"/>
          <w:szCs w:val="20"/>
        </w:rPr>
        <w:t>.Obowiązek podania danych osobowych</w:t>
      </w:r>
    </w:p>
    <w:p w14:paraId="15C68199" w14:textId="77777777" w:rsidR="00386F24" w:rsidRPr="00101C74" w:rsidRDefault="00386F24" w:rsidP="00386F24">
      <w:pPr>
        <w:spacing w:after="0" w:line="240" w:lineRule="auto"/>
        <w:ind w:left="708"/>
        <w:jc w:val="both"/>
        <w:rPr>
          <w:rFonts w:ascii="Cambria" w:hAnsi="Cambria" w:cs="Arial"/>
          <w:sz w:val="20"/>
          <w:szCs w:val="20"/>
        </w:rPr>
      </w:pPr>
      <w:r w:rsidRPr="00101C74">
        <w:rPr>
          <w:rFonts w:ascii="Cambria" w:hAnsi="Cambria" w:cs="Arial"/>
          <w:sz w:val="20"/>
          <w:szCs w:val="20"/>
        </w:rPr>
        <w:t xml:space="preserve">Podanie danych jest dobrowolne, jednakże ich niepodanie może uniemożliwić Zamawiającemu dokonanie oceny spełniania warunków udziału w postępowaniu oraz zdolności wykonawcy do należytego wykonania zamówienia, co skutkować może wykluczeniem wykonawcy z postępowania lub odrzuceniem jego oferty.  </w:t>
      </w:r>
    </w:p>
    <w:p w14:paraId="7B667523" w14:textId="77777777" w:rsidR="00386F24" w:rsidRPr="00101C74" w:rsidRDefault="00386F24" w:rsidP="00386F24">
      <w:pPr>
        <w:spacing w:after="0" w:line="240" w:lineRule="auto"/>
        <w:ind w:left="708"/>
        <w:jc w:val="both"/>
        <w:rPr>
          <w:rFonts w:ascii="Cambria" w:eastAsia="Calibri" w:hAnsi="Cambria" w:cs="Times New Roman"/>
          <w:color w:val="000000" w:themeColor="text1"/>
          <w:sz w:val="20"/>
          <w:szCs w:val="20"/>
        </w:rPr>
      </w:pPr>
    </w:p>
    <w:p w14:paraId="24A8C683" w14:textId="77777777" w:rsidR="00386F24" w:rsidRPr="00101C74" w:rsidRDefault="00386F24" w:rsidP="00386F24">
      <w:pPr>
        <w:ind w:left="993" w:hanging="426"/>
        <w:contextualSpacing/>
        <w:jc w:val="both"/>
        <w:rPr>
          <w:rFonts w:ascii="Cambria" w:eastAsia="Times New Roman" w:hAnsi="Cambria" w:cs="Arial"/>
          <w:b/>
          <w:sz w:val="20"/>
          <w:szCs w:val="20"/>
          <w:lang w:eastAsia="pl-PL"/>
        </w:rPr>
      </w:pPr>
      <w:r w:rsidRPr="00101C74">
        <w:rPr>
          <w:rFonts w:ascii="Cambria" w:eastAsia="Calibri" w:hAnsi="Cambria" w:cs="Times New Roman"/>
          <w:color w:val="000000" w:themeColor="text1"/>
          <w:sz w:val="20"/>
          <w:szCs w:val="20"/>
        </w:rPr>
        <w:t>2.12.</w:t>
      </w:r>
      <w:r w:rsidRPr="00101C74">
        <w:rPr>
          <w:rFonts w:ascii="Cambria" w:eastAsia="Times New Roman" w:hAnsi="Cambria" w:cs="Arial"/>
          <w:b/>
          <w:sz w:val="20"/>
          <w:szCs w:val="20"/>
          <w:lang w:eastAsia="pl-PL"/>
        </w:rPr>
        <w:t>Po stronie Wykonawcy leży obowiązek uzyskania zgody osoby fizycznej na wskazanie jej danych w postępowaniu o udzielenie zamówienia, w tym w składanej ofercie.</w:t>
      </w:r>
    </w:p>
    <w:p w14:paraId="79D460BC" w14:textId="77777777" w:rsidR="00386F24" w:rsidRPr="00101C74" w:rsidRDefault="00386F24" w:rsidP="00386F24">
      <w:pPr>
        <w:ind w:left="993" w:hanging="426"/>
        <w:contextualSpacing/>
        <w:jc w:val="both"/>
        <w:rPr>
          <w:rFonts w:ascii="Cambria" w:eastAsia="Times New Roman" w:hAnsi="Cambria" w:cs="Arial"/>
          <w:b/>
          <w:sz w:val="20"/>
          <w:szCs w:val="20"/>
          <w:lang w:eastAsia="pl-PL"/>
        </w:rPr>
      </w:pPr>
    </w:p>
    <w:p w14:paraId="639001A2" w14:textId="77777777" w:rsidR="00386F24" w:rsidRPr="00101C74" w:rsidRDefault="00386F24" w:rsidP="00386F24">
      <w:pPr>
        <w:ind w:left="993" w:hanging="426"/>
        <w:contextualSpacing/>
        <w:jc w:val="both"/>
        <w:rPr>
          <w:rFonts w:ascii="Cambria" w:eastAsia="Times New Roman" w:hAnsi="Cambria" w:cs="Arial"/>
          <w:b/>
          <w:sz w:val="20"/>
          <w:szCs w:val="20"/>
          <w:lang w:eastAsia="pl-PL"/>
        </w:rPr>
      </w:pPr>
    </w:p>
    <w:p w14:paraId="269B8F13" w14:textId="77777777" w:rsidR="00386F24" w:rsidRPr="00101C74" w:rsidRDefault="00386F24" w:rsidP="00386F24">
      <w:pPr>
        <w:ind w:left="993" w:hanging="426"/>
        <w:contextualSpacing/>
        <w:jc w:val="both"/>
        <w:rPr>
          <w:rFonts w:ascii="Cambria" w:eastAsia="Times New Roman" w:hAnsi="Cambria" w:cs="Arial"/>
          <w:b/>
          <w:sz w:val="20"/>
          <w:szCs w:val="20"/>
          <w:lang w:eastAsia="pl-PL"/>
        </w:rPr>
      </w:pPr>
    </w:p>
    <w:p w14:paraId="38CCA2F8" w14:textId="77777777" w:rsidR="00386F24" w:rsidRPr="00101C74" w:rsidRDefault="00386F24" w:rsidP="00386F24">
      <w:pPr>
        <w:ind w:left="993" w:hanging="426"/>
        <w:contextualSpacing/>
        <w:jc w:val="both"/>
        <w:rPr>
          <w:rFonts w:ascii="Cambria" w:eastAsia="Times New Roman" w:hAnsi="Cambria" w:cs="Arial"/>
          <w:b/>
          <w:sz w:val="20"/>
          <w:szCs w:val="20"/>
          <w:lang w:eastAsia="pl-PL"/>
        </w:rPr>
      </w:pPr>
    </w:p>
    <w:p w14:paraId="1D94E07C" w14:textId="77777777" w:rsidR="00386F24" w:rsidRPr="00101C74" w:rsidRDefault="00386F24" w:rsidP="00386F24">
      <w:pPr>
        <w:ind w:left="993" w:hanging="426"/>
        <w:contextualSpacing/>
        <w:jc w:val="both"/>
        <w:rPr>
          <w:rFonts w:ascii="Cambria" w:eastAsia="Times New Roman" w:hAnsi="Cambria" w:cs="Arial"/>
          <w:b/>
          <w:sz w:val="20"/>
          <w:szCs w:val="20"/>
          <w:lang w:eastAsia="pl-PL"/>
        </w:rPr>
      </w:pPr>
    </w:p>
    <w:p w14:paraId="7374A719" w14:textId="77777777" w:rsidR="00386F24" w:rsidRPr="00101C74" w:rsidRDefault="00386F24" w:rsidP="00386F24">
      <w:pPr>
        <w:ind w:left="993" w:hanging="426"/>
        <w:contextualSpacing/>
        <w:jc w:val="both"/>
        <w:rPr>
          <w:rFonts w:ascii="Cambria" w:eastAsia="Times New Roman" w:hAnsi="Cambria" w:cs="Arial"/>
          <w:b/>
          <w:sz w:val="20"/>
          <w:szCs w:val="20"/>
          <w:lang w:eastAsia="pl-PL"/>
        </w:rPr>
      </w:pPr>
    </w:p>
    <w:p w14:paraId="5D3B50CF" w14:textId="77777777" w:rsidR="00386F24" w:rsidRPr="00101C74" w:rsidRDefault="00386F24" w:rsidP="00386F24">
      <w:pPr>
        <w:ind w:left="993" w:hanging="426"/>
        <w:contextualSpacing/>
        <w:jc w:val="both"/>
        <w:rPr>
          <w:rFonts w:ascii="Cambria" w:eastAsia="Times New Roman" w:hAnsi="Cambria" w:cs="Arial"/>
          <w:b/>
          <w:sz w:val="20"/>
          <w:szCs w:val="20"/>
          <w:lang w:eastAsia="pl-PL"/>
        </w:rPr>
      </w:pPr>
    </w:p>
    <w:p w14:paraId="4797F03D" w14:textId="77777777" w:rsidR="00386F24" w:rsidRPr="00101C74" w:rsidRDefault="00386F24" w:rsidP="00386F24">
      <w:pPr>
        <w:ind w:left="993" w:hanging="426"/>
        <w:contextualSpacing/>
        <w:jc w:val="both"/>
        <w:rPr>
          <w:rFonts w:ascii="Cambria" w:eastAsia="Times New Roman" w:hAnsi="Cambria" w:cs="Arial"/>
          <w:b/>
          <w:sz w:val="20"/>
          <w:szCs w:val="20"/>
          <w:lang w:eastAsia="pl-PL"/>
        </w:rPr>
      </w:pPr>
    </w:p>
    <w:p w14:paraId="2AE8223D" w14:textId="77777777" w:rsidR="00386F24" w:rsidRPr="00101C74" w:rsidRDefault="00386F24" w:rsidP="00386F24">
      <w:pPr>
        <w:ind w:left="993" w:hanging="426"/>
        <w:contextualSpacing/>
        <w:jc w:val="both"/>
        <w:rPr>
          <w:rFonts w:ascii="Cambria" w:eastAsia="Times New Roman" w:hAnsi="Cambria" w:cs="Arial"/>
          <w:b/>
          <w:sz w:val="20"/>
          <w:szCs w:val="20"/>
          <w:lang w:eastAsia="pl-PL"/>
        </w:rPr>
      </w:pPr>
    </w:p>
    <w:p w14:paraId="26763BFA" w14:textId="77777777" w:rsidR="00386F24" w:rsidRPr="00101C74" w:rsidRDefault="00386F24" w:rsidP="00386F24">
      <w:pPr>
        <w:ind w:left="993" w:hanging="426"/>
        <w:contextualSpacing/>
        <w:jc w:val="both"/>
        <w:rPr>
          <w:rFonts w:ascii="Cambria" w:eastAsia="Calibri" w:hAnsi="Cambria" w:cs="Times New Roman"/>
          <w:color w:val="000000" w:themeColor="text1"/>
          <w:sz w:val="20"/>
          <w:szCs w:val="20"/>
        </w:rPr>
      </w:pPr>
    </w:p>
    <w:p w14:paraId="20E7BA0B" w14:textId="77777777" w:rsidR="00386F24" w:rsidRPr="00101C74" w:rsidRDefault="00386F24" w:rsidP="00386F24">
      <w:pPr>
        <w:ind w:left="1134"/>
        <w:contextualSpacing/>
        <w:jc w:val="both"/>
        <w:rPr>
          <w:rFonts w:ascii="Cambria" w:eastAsia="Calibri" w:hAnsi="Cambria" w:cs="Times New Roman"/>
          <w:color w:val="000000" w:themeColor="text1"/>
          <w:sz w:val="20"/>
          <w:szCs w:val="20"/>
        </w:rPr>
      </w:pPr>
    </w:p>
    <w:p w14:paraId="74D8F1C3" w14:textId="77777777" w:rsidR="00386F24" w:rsidRPr="00101C74" w:rsidRDefault="00386F24" w:rsidP="00386F24">
      <w:pPr>
        <w:spacing w:after="0" w:line="240" w:lineRule="auto"/>
        <w:jc w:val="both"/>
        <w:rPr>
          <w:rFonts w:ascii="Cambria" w:eastAsia="Calibri" w:hAnsi="Cambria" w:cs="Times New Roman"/>
          <w:color w:val="000000" w:themeColor="text1"/>
          <w:sz w:val="20"/>
          <w:szCs w:val="20"/>
        </w:rPr>
      </w:pPr>
      <w:r w:rsidRPr="00101C74">
        <w:rPr>
          <w:rFonts w:ascii="Cambria" w:eastAsia="Calibri" w:hAnsi="Cambria" w:cs="Times New Roman"/>
          <w:color w:val="000000" w:themeColor="text1"/>
          <w:sz w:val="20"/>
          <w:szCs w:val="20"/>
        </w:rPr>
        <w:t>---------------------------------------------------</w:t>
      </w:r>
    </w:p>
    <w:p w14:paraId="41BFC7C4" w14:textId="77777777" w:rsidR="00386F24" w:rsidRPr="00101C74" w:rsidRDefault="00386F24" w:rsidP="00386F24">
      <w:pPr>
        <w:spacing w:after="0" w:line="240" w:lineRule="auto"/>
        <w:ind w:left="567"/>
        <w:jc w:val="both"/>
        <w:rPr>
          <w:rFonts w:ascii="Cambria" w:eastAsia="Calibri" w:hAnsi="Cambria" w:cs="Times New Roman"/>
          <w:color w:val="000000" w:themeColor="text1"/>
          <w:sz w:val="20"/>
          <w:szCs w:val="20"/>
        </w:rPr>
      </w:pPr>
      <w:r w:rsidRPr="00101C74">
        <w:rPr>
          <w:rFonts w:ascii="Cambria" w:eastAsia="Calibri" w:hAnsi="Cambria" w:cs="Times New Roman"/>
          <w:color w:val="000000" w:themeColor="text1"/>
          <w:sz w:val="20"/>
          <w:szCs w:val="20"/>
          <w:vertAlign w:val="superscript"/>
        </w:rPr>
        <w:t xml:space="preserve">1 </w:t>
      </w:r>
      <w:r w:rsidRPr="00101C74">
        <w:rPr>
          <w:rFonts w:ascii="Cambria" w:eastAsia="Calibri" w:hAnsi="Cambria" w:cs="Times New Roman"/>
          <w:color w:val="000000" w:themeColor="text1"/>
          <w:sz w:val="20"/>
          <w:szCs w:val="20"/>
        </w:rPr>
        <w:t>Wyjaśnienie: skorzystanie z prawa do sprostowania nie może skutkować zmianą wyniku postępowania o udzielenie zamówienia publicznego ani zmianą postanowień umowy w zakresie niezgodnym z ustawą z dnia 29 stycznia 2004 roku Prawo zamówień publicznych oraz nie może naruszać integralności protokołu oraz jego załączników</w:t>
      </w:r>
    </w:p>
    <w:p w14:paraId="755F82D7" w14:textId="77777777" w:rsidR="00386F24" w:rsidRPr="00101C74" w:rsidRDefault="00386F24" w:rsidP="00386F24">
      <w:pPr>
        <w:spacing w:after="0" w:line="240" w:lineRule="auto"/>
        <w:jc w:val="both"/>
        <w:rPr>
          <w:rFonts w:ascii="Cambria" w:eastAsia="Calibri" w:hAnsi="Cambria" w:cs="Times New Roman"/>
          <w:color w:val="000000" w:themeColor="text1"/>
          <w:sz w:val="20"/>
          <w:szCs w:val="20"/>
        </w:rPr>
      </w:pPr>
    </w:p>
    <w:p w14:paraId="17F3A59A" w14:textId="5B4D852B" w:rsidR="000610EA" w:rsidRDefault="00386F24" w:rsidP="004D367B">
      <w:pPr>
        <w:spacing w:after="0" w:line="240" w:lineRule="auto"/>
        <w:ind w:left="426"/>
        <w:jc w:val="both"/>
        <w:rPr>
          <w:rFonts w:ascii="Cambria" w:eastAsia="Calibri" w:hAnsi="Cambria" w:cs="Times New Roman"/>
          <w:color w:val="000000" w:themeColor="text1"/>
          <w:sz w:val="20"/>
          <w:szCs w:val="20"/>
        </w:rPr>
      </w:pPr>
      <w:r w:rsidRPr="00101C74">
        <w:rPr>
          <w:rFonts w:ascii="Cambria" w:eastAsia="Calibri" w:hAnsi="Cambria" w:cs="Times New Roman"/>
          <w:color w:val="000000" w:themeColor="text1"/>
          <w:sz w:val="20"/>
          <w:szCs w:val="20"/>
          <w:vertAlign w:val="superscript"/>
        </w:rPr>
        <w:t xml:space="preserve">2 </w:t>
      </w:r>
      <w:r w:rsidRPr="00101C74">
        <w:rPr>
          <w:rFonts w:ascii="Cambria" w:eastAsia="Calibri" w:hAnsi="Cambria" w:cs="Times New Roman"/>
          <w:color w:val="000000" w:themeColor="text1"/>
          <w:sz w:val="20"/>
          <w:szCs w:val="20"/>
        </w:rPr>
        <w:t>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47FAB69C" w14:textId="783C5F67" w:rsidR="00386F24" w:rsidRPr="000610EA" w:rsidRDefault="000610EA" w:rsidP="000610EA">
      <w:pPr>
        <w:tabs>
          <w:tab w:val="left" w:pos="2310"/>
        </w:tabs>
        <w:rPr>
          <w:rFonts w:ascii="Cambria" w:eastAsia="Calibri" w:hAnsi="Cambria" w:cs="Times New Roman"/>
          <w:sz w:val="20"/>
          <w:szCs w:val="20"/>
        </w:rPr>
      </w:pPr>
      <w:r>
        <w:rPr>
          <w:rFonts w:ascii="Cambria" w:eastAsia="Calibri" w:hAnsi="Cambria" w:cs="Times New Roman"/>
          <w:sz w:val="20"/>
          <w:szCs w:val="20"/>
        </w:rPr>
        <w:tab/>
      </w:r>
    </w:p>
    <w:sectPr w:rsidR="00386F24" w:rsidRPr="000610EA" w:rsidSect="0086154A">
      <w:pgSz w:w="11906" w:h="16838"/>
      <w:pgMar w:top="1417" w:right="1417" w:bottom="1417" w:left="1417" w:header="708" w:footer="708" w:gutter="0"/>
      <w:cols w:space="708"/>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4DADACE" w16cid:durableId="20670C5D"/>
  <w16cid:commentId w16cid:paraId="7779BBCB" w16cid:durableId="20670EB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170400" w14:textId="77777777" w:rsidR="00740E8D" w:rsidRDefault="00740E8D" w:rsidP="009A7753">
      <w:pPr>
        <w:spacing w:after="0" w:line="240" w:lineRule="auto"/>
      </w:pPr>
      <w:r>
        <w:separator/>
      </w:r>
    </w:p>
  </w:endnote>
  <w:endnote w:type="continuationSeparator" w:id="0">
    <w:p w14:paraId="0F8AB707" w14:textId="77777777" w:rsidR="00740E8D" w:rsidRDefault="00740E8D" w:rsidP="009A77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Garamond">
    <w:panose1 w:val="020204040303010108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horndale">
    <w:altName w:val="Times New Roman"/>
    <w:charset w:val="00"/>
    <w:family w:val="roman"/>
    <w:pitch w:val="variable"/>
  </w:font>
  <w:font w:name="HG Mincho Light J">
    <w:altName w:val="Times New Roman"/>
    <w:charset w:val="00"/>
    <w:family w:val="auto"/>
    <w:pitch w:val="variable"/>
  </w:font>
  <w:font w:name="Lucida Sans Unicode">
    <w:panose1 w:val="020B0602030504020204"/>
    <w:charset w:val="EE"/>
    <w:family w:val="swiss"/>
    <w:pitch w:val="variable"/>
    <w:sig w:usb0="80000AFF" w:usb1="0000396B" w:usb2="00000000" w:usb3="00000000" w:csb0="000000BF" w:csb1="00000000"/>
  </w:font>
  <w:font w:name="Andale Sans UI">
    <w:altName w:val="Arial Unicode MS"/>
    <w:charset w:val="EE"/>
    <w:family w:val="auto"/>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MS PMincho">
    <w:panose1 w:val="02020600040205080304"/>
    <w:charset w:val="80"/>
    <w:family w:val="roman"/>
    <w:pitch w:val="variable"/>
    <w:sig w:usb0="E00002FF" w:usb1="6AC7FDFB" w:usb2="08000012" w:usb3="00000000" w:csb0="0002009F" w:csb1="00000000"/>
  </w:font>
  <w:font w:name="Times">
    <w:panose1 w:val="02020603050405020304"/>
    <w:charset w:val="EE"/>
    <w:family w:val="roman"/>
    <w:pitch w:val="variable"/>
    <w:sig w:usb0="E0002EFF" w:usb1="C0007843" w:usb2="00000009" w:usb3="00000000" w:csb0="000001FF" w:csb1="00000000"/>
  </w:font>
  <w:font w:name="Thorndale AMT">
    <w:altName w:val="Times New Roman"/>
    <w:charset w:val="EE"/>
    <w:family w:val="roman"/>
    <w:pitch w:val="variable"/>
  </w:font>
  <w:font w:name="Liberation Sans">
    <w:altName w:val="Arial"/>
    <w:charset w:val="EE"/>
    <w:family w:val="swiss"/>
    <w:pitch w:val="variable"/>
    <w:sig w:usb0="E0000AFF" w:usb1="500078FF" w:usb2="00000021" w:usb3="00000000" w:csb0="000001BF" w:csb1="00000000"/>
  </w:font>
  <w:font w:name="Univers-PL">
    <w:altName w:val="MS Mincho"/>
    <w:panose1 w:val="00000000000000000000"/>
    <w:charset w:val="80"/>
    <w:family w:val="auto"/>
    <w:notTrueType/>
    <w:pitch w:val="default"/>
    <w:sig w:usb0="00000000" w:usb1="08070000" w:usb2="00000010" w:usb3="00000000" w:csb0="00020000" w:csb1="00000000"/>
  </w:font>
  <w:font w:name="TimesNewRoman">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eastAsiaTheme="majorEastAsia" w:cstheme="majorBidi"/>
        <w:sz w:val="16"/>
        <w:szCs w:val="16"/>
      </w:rPr>
      <w:id w:val="1231731502"/>
      <w:docPartObj>
        <w:docPartGallery w:val="Page Numbers (Bottom of Page)"/>
        <w:docPartUnique/>
      </w:docPartObj>
    </w:sdtPr>
    <w:sdtEndPr/>
    <w:sdtContent>
      <w:p w14:paraId="13EC9BD2" w14:textId="119941FA" w:rsidR="00740E8D" w:rsidRPr="0019537E" w:rsidRDefault="00740E8D" w:rsidP="00655561">
        <w:pPr>
          <w:pStyle w:val="Stopka"/>
          <w:tabs>
            <w:tab w:val="clear" w:pos="4536"/>
            <w:tab w:val="clear" w:pos="9072"/>
            <w:tab w:val="left" w:pos="1050"/>
          </w:tabs>
          <w:rPr>
            <w:rFonts w:cs="Times New Roman"/>
            <w:sz w:val="20"/>
            <w:szCs w:val="20"/>
          </w:rPr>
        </w:pPr>
        <w:r>
          <w:rPr>
            <w:rFonts w:cs="Times New Roman"/>
            <w:sz w:val="20"/>
            <w:szCs w:val="20"/>
          </w:rPr>
          <w:t>EZP-271-2-65/PN/2019   Dostawa drobnego sprzętu medycznego – 5 zadań</w:t>
        </w:r>
      </w:p>
      <w:p w14:paraId="0BCC5F42" w14:textId="77777777" w:rsidR="00740E8D" w:rsidRPr="0019537E" w:rsidRDefault="00740E8D" w:rsidP="000B160F">
        <w:pPr>
          <w:pStyle w:val="Stopka"/>
          <w:jc w:val="center"/>
          <w:rPr>
            <w:rFonts w:eastAsiaTheme="majorEastAsia" w:cstheme="majorBidi"/>
            <w:sz w:val="16"/>
            <w:szCs w:val="16"/>
          </w:rPr>
        </w:pPr>
        <w:r>
          <w:rPr>
            <w:rFonts w:eastAsiaTheme="majorEastAsia" w:cstheme="majorBidi"/>
            <w:sz w:val="16"/>
            <w:szCs w:val="16"/>
          </w:rPr>
          <w:tab/>
        </w:r>
        <w:r>
          <w:rPr>
            <w:rFonts w:eastAsiaTheme="majorEastAsia" w:cstheme="majorBidi"/>
            <w:sz w:val="16"/>
            <w:szCs w:val="16"/>
          </w:rPr>
          <w:tab/>
        </w:r>
        <w:r w:rsidRPr="0019537E">
          <w:rPr>
            <w:rFonts w:eastAsiaTheme="majorEastAsia" w:cstheme="majorBidi"/>
            <w:sz w:val="16"/>
            <w:szCs w:val="16"/>
          </w:rPr>
          <w:t xml:space="preserve">str. </w:t>
        </w:r>
        <w:r w:rsidRPr="0019537E">
          <w:rPr>
            <w:rFonts w:eastAsiaTheme="minorEastAsia" w:cs="Times New Roman"/>
            <w:sz w:val="16"/>
            <w:szCs w:val="16"/>
          </w:rPr>
          <w:fldChar w:fldCharType="begin"/>
        </w:r>
        <w:r w:rsidRPr="0019537E">
          <w:rPr>
            <w:sz w:val="16"/>
            <w:szCs w:val="16"/>
          </w:rPr>
          <w:instrText>PAGE    \* MERGEFORMAT</w:instrText>
        </w:r>
        <w:r w:rsidRPr="0019537E">
          <w:rPr>
            <w:rFonts w:eastAsiaTheme="minorEastAsia" w:cs="Times New Roman"/>
            <w:sz w:val="16"/>
            <w:szCs w:val="16"/>
          </w:rPr>
          <w:fldChar w:fldCharType="separate"/>
        </w:r>
        <w:r w:rsidR="00016896" w:rsidRPr="00016896">
          <w:rPr>
            <w:rFonts w:eastAsiaTheme="majorEastAsia" w:cstheme="majorBidi"/>
            <w:noProof/>
            <w:sz w:val="16"/>
            <w:szCs w:val="16"/>
          </w:rPr>
          <w:t>30</w:t>
        </w:r>
        <w:r w:rsidRPr="0019537E">
          <w:rPr>
            <w:rFonts w:eastAsiaTheme="majorEastAsia" w:cstheme="majorBidi"/>
            <w:sz w:val="16"/>
            <w:szCs w:val="16"/>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eastAsiaTheme="majorEastAsia" w:cstheme="majorBidi"/>
        <w:sz w:val="16"/>
        <w:szCs w:val="16"/>
      </w:rPr>
      <w:id w:val="-2019146950"/>
      <w:docPartObj>
        <w:docPartGallery w:val="Page Numbers (Bottom of Page)"/>
        <w:docPartUnique/>
      </w:docPartObj>
    </w:sdtPr>
    <w:sdtEndPr/>
    <w:sdtContent>
      <w:p w14:paraId="14A62EFC" w14:textId="022082BD" w:rsidR="00740E8D" w:rsidRPr="0019537E" w:rsidRDefault="00740E8D" w:rsidP="001C4C6D">
        <w:pPr>
          <w:pStyle w:val="Stopka"/>
          <w:tabs>
            <w:tab w:val="clear" w:pos="4536"/>
            <w:tab w:val="clear" w:pos="9072"/>
            <w:tab w:val="left" w:pos="1050"/>
          </w:tabs>
          <w:rPr>
            <w:rFonts w:cs="Times New Roman"/>
            <w:sz w:val="20"/>
            <w:szCs w:val="20"/>
          </w:rPr>
        </w:pPr>
        <w:r>
          <w:rPr>
            <w:rFonts w:cs="Times New Roman"/>
            <w:sz w:val="20"/>
            <w:szCs w:val="20"/>
          </w:rPr>
          <w:t xml:space="preserve">EZP-271-2-65/PN/2019   Dostawa drobnego sprzętu medycznego </w:t>
        </w:r>
      </w:p>
      <w:p w14:paraId="46652E4C" w14:textId="5BBF4A61" w:rsidR="00740E8D" w:rsidRPr="0019537E" w:rsidRDefault="00740E8D" w:rsidP="001C4C6D">
        <w:pPr>
          <w:pStyle w:val="Stopka"/>
          <w:tabs>
            <w:tab w:val="left" w:pos="4229"/>
          </w:tabs>
          <w:jc w:val="right"/>
          <w:rPr>
            <w:rFonts w:eastAsiaTheme="majorEastAsia" w:cstheme="majorBidi"/>
            <w:sz w:val="16"/>
            <w:szCs w:val="16"/>
          </w:rPr>
        </w:pPr>
        <w:r w:rsidRPr="0019537E">
          <w:rPr>
            <w:rFonts w:eastAsiaTheme="majorEastAsia" w:cstheme="majorBidi"/>
            <w:sz w:val="16"/>
            <w:szCs w:val="16"/>
          </w:rPr>
          <w:t xml:space="preserve">str. </w:t>
        </w:r>
        <w:r w:rsidRPr="0019537E">
          <w:rPr>
            <w:rFonts w:eastAsiaTheme="minorEastAsia" w:cs="Times New Roman"/>
            <w:sz w:val="16"/>
            <w:szCs w:val="16"/>
          </w:rPr>
          <w:fldChar w:fldCharType="begin"/>
        </w:r>
        <w:r w:rsidRPr="0019537E">
          <w:rPr>
            <w:sz w:val="16"/>
            <w:szCs w:val="16"/>
          </w:rPr>
          <w:instrText>PAGE    \* MERGEFORMAT</w:instrText>
        </w:r>
        <w:r w:rsidRPr="0019537E">
          <w:rPr>
            <w:rFonts w:eastAsiaTheme="minorEastAsia" w:cs="Times New Roman"/>
            <w:sz w:val="16"/>
            <w:szCs w:val="16"/>
          </w:rPr>
          <w:fldChar w:fldCharType="separate"/>
        </w:r>
        <w:r w:rsidR="00016896" w:rsidRPr="00016896">
          <w:rPr>
            <w:rFonts w:eastAsiaTheme="majorEastAsia" w:cstheme="majorBidi"/>
            <w:noProof/>
            <w:sz w:val="16"/>
            <w:szCs w:val="16"/>
          </w:rPr>
          <w:t>48</w:t>
        </w:r>
        <w:r w:rsidRPr="0019537E">
          <w:rPr>
            <w:rFonts w:eastAsiaTheme="majorEastAsia" w:cstheme="majorBidi"/>
            <w:sz w:val="16"/>
            <w:szCs w:val="16"/>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eastAsiaTheme="majorEastAsia" w:cstheme="majorBidi"/>
        <w:sz w:val="16"/>
        <w:szCs w:val="16"/>
      </w:rPr>
      <w:id w:val="125445116"/>
      <w:docPartObj>
        <w:docPartGallery w:val="Page Numbers (Bottom of Page)"/>
        <w:docPartUnique/>
      </w:docPartObj>
    </w:sdtPr>
    <w:sdtEndPr/>
    <w:sdtContent>
      <w:p w14:paraId="5ECEEFE6" w14:textId="77777777" w:rsidR="00740E8D" w:rsidRPr="0019537E" w:rsidRDefault="00740E8D" w:rsidP="001C4C6D">
        <w:pPr>
          <w:pStyle w:val="Stopka"/>
          <w:tabs>
            <w:tab w:val="clear" w:pos="4536"/>
            <w:tab w:val="clear" w:pos="9072"/>
            <w:tab w:val="left" w:pos="1050"/>
          </w:tabs>
          <w:rPr>
            <w:rFonts w:cs="Times New Roman"/>
            <w:sz w:val="20"/>
            <w:szCs w:val="20"/>
          </w:rPr>
        </w:pPr>
        <w:r>
          <w:rPr>
            <w:rFonts w:cs="Times New Roman"/>
            <w:sz w:val="20"/>
            <w:szCs w:val="20"/>
          </w:rPr>
          <w:t xml:space="preserve">EZP-271-2-65/PN/2019  Dostawa drobnego sprzętu medycznego </w:t>
        </w:r>
      </w:p>
      <w:p w14:paraId="43D631BB" w14:textId="77777777" w:rsidR="00740E8D" w:rsidRPr="0019537E" w:rsidRDefault="00740E8D" w:rsidP="001C4C6D">
        <w:pPr>
          <w:pStyle w:val="Stopka"/>
          <w:tabs>
            <w:tab w:val="left" w:pos="4229"/>
          </w:tabs>
          <w:jc w:val="right"/>
          <w:rPr>
            <w:rFonts w:eastAsiaTheme="majorEastAsia" w:cstheme="majorBidi"/>
            <w:sz w:val="16"/>
            <w:szCs w:val="16"/>
          </w:rPr>
        </w:pPr>
        <w:r w:rsidRPr="0019537E">
          <w:rPr>
            <w:rFonts w:eastAsiaTheme="majorEastAsia" w:cstheme="majorBidi"/>
            <w:sz w:val="16"/>
            <w:szCs w:val="16"/>
          </w:rPr>
          <w:t xml:space="preserve">str. </w:t>
        </w:r>
        <w:r w:rsidRPr="0019537E">
          <w:rPr>
            <w:rFonts w:eastAsiaTheme="minorEastAsia" w:cs="Times New Roman"/>
            <w:sz w:val="16"/>
            <w:szCs w:val="16"/>
          </w:rPr>
          <w:fldChar w:fldCharType="begin"/>
        </w:r>
        <w:r w:rsidRPr="0019537E">
          <w:rPr>
            <w:sz w:val="16"/>
            <w:szCs w:val="16"/>
          </w:rPr>
          <w:instrText>PAGE    \* MERGEFORMAT</w:instrText>
        </w:r>
        <w:r w:rsidRPr="0019537E">
          <w:rPr>
            <w:rFonts w:eastAsiaTheme="minorEastAsia" w:cs="Times New Roman"/>
            <w:sz w:val="16"/>
            <w:szCs w:val="16"/>
          </w:rPr>
          <w:fldChar w:fldCharType="separate"/>
        </w:r>
        <w:r w:rsidR="00016896" w:rsidRPr="00016896">
          <w:rPr>
            <w:rFonts w:eastAsiaTheme="majorEastAsia" w:cstheme="majorBidi"/>
            <w:noProof/>
            <w:sz w:val="16"/>
            <w:szCs w:val="16"/>
          </w:rPr>
          <w:t>56</w:t>
        </w:r>
        <w:r w:rsidRPr="0019537E">
          <w:rPr>
            <w:rFonts w:eastAsiaTheme="majorEastAsia" w:cstheme="majorBidi"/>
            <w:sz w:val="16"/>
            <w:szCs w:val="16"/>
          </w:rPr>
          <w:fldChar w:fldCharType="end"/>
        </w:r>
      </w:p>
    </w:sdtContent>
  </w:sdt>
  <w:p w14:paraId="0B3EB159" w14:textId="77777777" w:rsidR="00740E8D" w:rsidRDefault="00740E8D"/>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eastAsiaTheme="majorEastAsia" w:cstheme="majorBidi"/>
        <w:sz w:val="16"/>
        <w:szCs w:val="16"/>
      </w:rPr>
      <w:id w:val="1479350603"/>
      <w:docPartObj>
        <w:docPartGallery w:val="Page Numbers (Bottom of Page)"/>
        <w:docPartUnique/>
      </w:docPartObj>
    </w:sdtPr>
    <w:sdtEndPr/>
    <w:sdtContent>
      <w:p w14:paraId="5716BDA7" w14:textId="0CDAE70D" w:rsidR="00740E8D" w:rsidRPr="0019537E" w:rsidRDefault="00740E8D" w:rsidP="00954734">
        <w:pPr>
          <w:pStyle w:val="Stopka"/>
          <w:tabs>
            <w:tab w:val="clear" w:pos="4536"/>
            <w:tab w:val="clear" w:pos="9072"/>
            <w:tab w:val="left" w:pos="1050"/>
          </w:tabs>
          <w:rPr>
            <w:rFonts w:cs="Times New Roman"/>
            <w:sz w:val="20"/>
            <w:szCs w:val="20"/>
          </w:rPr>
        </w:pPr>
        <w:r>
          <w:rPr>
            <w:rFonts w:cs="Times New Roman"/>
            <w:sz w:val="20"/>
            <w:szCs w:val="20"/>
          </w:rPr>
          <w:t>EZP-271-2-65/PN/2019</w:t>
        </w:r>
        <w:r w:rsidRPr="001D7D78">
          <w:rPr>
            <w:rFonts w:cs="Times New Roman"/>
            <w:sz w:val="20"/>
            <w:szCs w:val="20"/>
          </w:rPr>
          <w:t xml:space="preserve">   </w:t>
        </w:r>
        <w:r>
          <w:rPr>
            <w:rFonts w:cs="Times New Roman"/>
            <w:sz w:val="20"/>
            <w:szCs w:val="20"/>
          </w:rPr>
          <w:t>Dostawa drobnego sprzętu medycznego</w:t>
        </w:r>
      </w:p>
      <w:p w14:paraId="59DC5BA3" w14:textId="0B4BAC24" w:rsidR="00740E8D" w:rsidRPr="0019537E" w:rsidRDefault="00740E8D" w:rsidP="008F75FF">
        <w:pPr>
          <w:pStyle w:val="Stopka"/>
          <w:tabs>
            <w:tab w:val="clear" w:pos="4536"/>
            <w:tab w:val="clear" w:pos="9072"/>
            <w:tab w:val="left" w:pos="1050"/>
          </w:tabs>
          <w:rPr>
            <w:rFonts w:cs="Times New Roman"/>
            <w:sz w:val="20"/>
            <w:szCs w:val="20"/>
          </w:rPr>
        </w:pPr>
      </w:p>
      <w:p w14:paraId="468490F3" w14:textId="66B4E6D4" w:rsidR="00740E8D" w:rsidRPr="0019537E" w:rsidRDefault="00740E8D" w:rsidP="00103778">
        <w:pPr>
          <w:pStyle w:val="Stopka"/>
          <w:tabs>
            <w:tab w:val="clear" w:pos="4536"/>
            <w:tab w:val="clear" w:pos="9072"/>
            <w:tab w:val="left" w:pos="1050"/>
          </w:tabs>
          <w:rPr>
            <w:rFonts w:cs="Times New Roman"/>
            <w:sz w:val="20"/>
            <w:szCs w:val="20"/>
          </w:rPr>
        </w:pPr>
      </w:p>
      <w:p w14:paraId="5CCF41EB" w14:textId="77777777" w:rsidR="00740E8D" w:rsidRPr="0019537E" w:rsidRDefault="00740E8D" w:rsidP="000B160F">
        <w:pPr>
          <w:pStyle w:val="Stopka"/>
          <w:jc w:val="center"/>
          <w:rPr>
            <w:rFonts w:eastAsiaTheme="majorEastAsia" w:cstheme="majorBidi"/>
            <w:sz w:val="16"/>
            <w:szCs w:val="16"/>
          </w:rPr>
        </w:pPr>
        <w:r>
          <w:rPr>
            <w:rFonts w:eastAsiaTheme="majorEastAsia" w:cstheme="majorBidi"/>
            <w:sz w:val="16"/>
            <w:szCs w:val="16"/>
          </w:rPr>
          <w:tab/>
        </w:r>
        <w:r>
          <w:rPr>
            <w:rFonts w:eastAsiaTheme="majorEastAsia" w:cstheme="majorBidi"/>
            <w:sz w:val="16"/>
            <w:szCs w:val="16"/>
          </w:rPr>
          <w:tab/>
        </w:r>
        <w:r w:rsidRPr="0019537E">
          <w:rPr>
            <w:rFonts w:eastAsiaTheme="majorEastAsia" w:cstheme="majorBidi"/>
            <w:sz w:val="16"/>
            <w:szCs w:val="16"/>
          </w:rPr>
          <w:t xml:space="preserve">str. </w:t>
        </w:r>
        <w:r w:rsidRPr="0019537E">
          <w:rPr>
            <w:rFonts w:eastAsiaTheme="minorEastAsia" w:cs="Times New Roman"/>
            <w:sz w:val="16"/>
            <w:szCs w:val="16"/>
          </w:rPr>
          <w:fldChar w:fldCharType="begin"/>
        </w:r>
        <w:r w:rsidRPr="0019537E">
          <w:rPr>
            <w:sz w:val="16"/>
            <w:szCs w:val="16"/>
          </w:rPr>
          <w:instrText>PAGE    \* MERGEFORMAT</w:instrText>
        </w:r>
        <w:r w:rsidRPr="0019537E">
          <w:rPr>
            <w:rFonts w:eastAsiaTheme="minorEastAsia" w:cs="Times New Roman"/>
            <w:sz w:val="16"/>
            <w:szCs w:val="16"/>
          </w:rPr>
          <w:fldChar w:fldCharType="separate"/>
        </w:r>
        <w:r w:rsidR="00016896" w:rsidRPr="00016896">
          <w:rPr>
            <w:rFonts w:eastAsiaTheme="majorEastAsia" w:cstheme="majorBidi"/>
            <w:noProof/>
            <w:sz w:val="16"/>
            <w:szCs w:val="16"/>
          </w:rPr>
          <w:t>73</w:t>
        </w:r>
        <w:r w:rsidRPr="0019537E">
          <w:rPr>
            <w:rFonts w:eastAsiaTheme="majorEastAsia" w:cstheme="majorBidi"/>
            <w:sz w:val="16"/>
            <w:szCs w:val="1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9A2582" w14:textId="77777777" w:rsidR="00740E8D" w:rsidRDefault="00740E8D" w:rsidP="009A7753">
      <w:pPr>
        <w:spacing w:after="0" w:line="240" w:lineRule="auto"/>
      </w:pPr>
      <w:r>
        <w:separator/>
      </w:r>
    </w:p>
  </w:footnote>
  <w:footnote w:type="continuationSeparator" w:id="0">
    <w:p w14:paraId="60A7361F" w14:textId="77777777" w:rsidR="00740E8D" w:rsidRDefault="00740E8D" w:rsidP="009A7753">
      <w:pPr>
        <w:spacing w:after="0" w:line="240" w:lineRule="auto"/>
      </w:pPr>
      <w:r>
        <w:continuationSeparator/>
      </w:r>
    </w:p>
  </w:footnote>
  <w:footnote w:id="1">
    <w:p w14:paraId="71411442" w14:textId="77777777" w:rsidR="00740E8D" w:rsidRDefault="00740E8D" w:rsidP="00EA6F30">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Służby Komisji udostępnią instytucjom zamawiającym, podmiotom zamawiającym, wykonawcom, dostawcom usług elektronicznych i innym zainteresowanym stronom bezpłatny elektroniczny serwis poświęcony jednolitemu europejskiemu dokumentowi zamówienia.</w:t>
      </w:r>
    </w:p>
  </w:footnote>
  <w:footnote w:id="2">
    <w:p w14:paraId="68B30A0E" w14:textId="77777777" w:rsidR="00740E8D" w:rsidRDefault="00740E8D" w:rsidP="00EA6F30">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 xml:space="preserve">W przypadku </w:t>
      </w:r>
      <w:r w:rsidRPr="003B6373">
        <w:rPr>
          <w:rFonts w:ascii="Arial" w:hAnsi="Arial" w:cs="Arial"/>
          <w:b/>
          <w:sz w:val="16"/>
          <w:szCs w:val="16"/>
        </w:rPr>
        <w:t>instytucji zamawiających</w:t>
      </w:r>
      <w:r w:rsidRPr="003B6373">
        <w:rPr>
          <w:rFonts w:ascii="Arial" w:hAnsi="Arial" w:cs="Arial"/>
          <w:sz w:val="16"/>
          <w:szCs w:val="16"/>
        </w:rPr>
        <w:t xml:space="preserve">: </w:t>
      </w:r>
      <w:r w:rsidRPr="003B6373">
        <w:rPr>
          <w:rFonts w:ascii="Arial" w:hAnsi="Arial" w:cs="Arial"/>
          <w:b/>
          <w:sz w:val="16"/>
          <w:szCs w:val="16"/>
        </w:rPr>
        <w:t>wstępne ogłoszenie informacyjne</w:t>
      </w:r>
      <w:r w:rsidRPr="003B6373">
        <w:rPr>
          <w:rFonts w:ascii="Arial" w:hAnsi="Arial" w:cs="Arial"/>
          <w:sz w:val="16"/>
          <w:szCs w:val="16"/>
        </w:rPr>
        <w:t xml:space="preserve"> wykorzystywane jako zaproszenie do ubiegania się o zamówienie albo </w:t>
      </w:r>
      <w:r w:rsidRPr="003B6373">
        <w:rPr>
          <w:rFonts w:ascii="Arial" w:hAnsi="Arial" w:cs="Arial"/>
          <w:b/>
          <w:sz w:val="16"/>
          <w:szCs w:val="16"/>
        </w:rPr>
        <w:t>ogłoszenie o zamówieniu</w:t>
      </w:r>
      <w:r w:rsidRPr="003B6373">
        <w:rPr>
          <w:rFonts w:ascii="Arial" w:hAnsi="Arial" w:cs="Arial"/>
          <w:sz w:val="16"/>
          <w:szCs w:val="16"/>
        </w:rPr>
        <w:t>.</w:t>
      </w:r>
      <w:r w:rsidRPr="003B6373">
        <w:rPr>
          <w:rFonts w:ascii="Arial" w:hAnsi="Arial" w:cs="Arial"/>
          <w:sz w:val="16"/>
          <w:szCs w:val="16"/>
        </w:rPr>
        <w:br/>
        <w:t xml:space="preserve">W przypadku </w:t>
      </w:r>
      <w:r w:rsidRPr="003B6373">
        <w:rPr>
          <w:rFonts w:ascii="Arial" w:hAnsi="Arial" w:cs="Arial"/>
          <w:b/>
          <w:sz w:val="16"/>
          <w:szCs w:val="16"/>
        </w:rPr>
        <w:t>podmiotów zamawiających</w:t>
      </w:r>
      <w:r w:rsidRPr="003B6373">
        <w:rPr>
          <w:rFonts w:ascii="Arial" w:hAnsi="Arial" w:cs="Arial"/>
          <w:sz w:val="16"/>
          <w:szCs w:val="16"/>
        </w:rPr>
        <w:t xml:space="preserve">: </w:t>
      </w:r>
      <w:r w:rsidRPr="003B6373">
        <w:rPr>
          <w:rFonts w:ascii="Arial" w:hAnsi="Arial" w:cs="Arial"/>
          <w:b/>
          <w:sz w:val="16"/>
          <w:szCs w:val="16"/>
        </w:rPr>
        <w:t>okresowe ogłoszenie informacyjne</w:t>
      </w:r>
      <w:r w:rsidRPr="003B6373">
        <w:rPr>
          <w:rFonts w:ascii="Arial" w:hAnsi="Arial" w:cs="Arial"/>
          <w:sz w:val="16"/>
          <w:szCs w:val="16"/>
        </w:rPr>
        <w:t xml:space="preserve"> wykorzystywane jako zaproszenie do ubiegania się o zamówienie, </w:t>
      </w:r>
      <w:r w:rsidRPr="003B6373">
        <w:rPr>
          <w:rFonts w:ascii="Arial" w:hAnsi="Arial" w:cs="Arial"/>
          <w:b/>
          <w:sz w:val="16"/>
          <w:szCs w:val="16"/>
        </w:rPr>
        <w:t>ogłoszenie o zamówieniu</w:t>
      </w:r>
      <w:r w:rsidRPr="003B6373">
        <w:rPr>
          <w:rFonts w:ascii="Arial" w:hAnsi="Arial" w:cs="Arial"/>
          <w:sz w:val="16"/>
          <w:szCs w:val="16"/>
        </w:rPr>
        <w:t xml:space="preserve"> lub </w:t>
      </w:r>
      <w:r w:rsidRPr="003B6373">
        <w:rPr>
          <w:rFonts w:ascii="Arial" w:hAnsi="Arial" w:cs="Arial"/>
          <w:b/>
          <w:sz w:val="16"/>
          <w:szCs w:val="16"/>
        </w:rPr>
        <w:t>ogłoszenie o istnieniu systemu kwalifikowania</w:t>
      </w:r>
      <w:r w:rsidRPr="003B6373">
        <w:rPr>
          <w:rFonts w:ascii="Arial" w:hAnsi="Arial" w:cs="Arial"/>
          <w:sz w:val="16"/>
          <w:szCs w:val="16"/>
        </w:rPr>
        <w:t>.</w:t>
      </w:r>
    </w:p>
  </w:footnote>
  <w:footnote w:id="3">
    <w:p w14:paraId="3795B273" w14:textId="77777777" w:rsidR="00740E8D" w:rsidRDefault="00740E8D" w:rsidP="00EA6F30">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Informacje te należy skopiować z sekcji I pkt I.1 stosownego ogłoszenia</w:t>
      </w:r>
      <w:r w:rsidRPr="003B6373">
        <w:rPr>
          <w:rFonts w:ascii="Arial" w:hAnsi="Arial" w:cs="Arial"/>
          <w:i/>
          <w:sz w:val="16"/>
          <w:szCs w:val="16"/>
        </w:rPr>
        <w:t>.</w:t>
      </w:r>
      <w:r w:rsidRPr="003B6373">
        <w:rPr>
          <w:rFonts w:ascii="Arial" w:hAnsi="Arial" w:cs="Arial"/>
          <w:sz w:val="16"/>
          <w:szCs w:val="16"/>
        </w:rPr>
        <w:t xml:space="preserve"> W przypadku wspólnego zamówienia proszę podać nazwy wszystkich uczestniczących zamawiających.</w:t>
      </w:r>
    </w:p>
  </w:footnote>
  <w:footnote w:id="4">
    <w:p w14:paraId="04EBA6D2" w14:textId="77777777" w:rsidR="00740E8D" w:rsidRDefault="00740E8D" w:rsidP="00EA6F30">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Zob. pkt II.1.1 i II.1.3 stosownego ogłoszenia.</w:t>
      </w:r>
    </w:p>
  </w:footnote>
  <w:footnote w:id="5">
    <w:p w14:paraId="5F6B6CE0" w14:textId="77777777" w:rsidR="00740E8D" w:rsidRDefault="00740E8D" w:rsidP="00EA6F30">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Zob. pkt II.1.1 stosownego ogłoszenia.</w:t>
      </w:r>
    </w:p>
  </w:footnote>
  <w:footnote w:id="6">
    <w:p w14:paraId="373CBC1F" w14:textId="77777777" w:rsidR="00740E8D" w:rsidRDefault="00740E8D" w:rsidP="00EA6F30">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Proszę powtórzyć informacje dotyczące osób wyznaczonych do kontaktów tyle razy, ile jest to konieczne.</w:t>
      </w:r>
    </w:p>
  </w:footnote>
  <w:footnote w:id="7">
    <w:p w14:paraId="3009B692" w14:textId="77777777" w:rsidR="00740E8D" w:rsidRPr="003B6373" w:rsidRDefault="00740E8D" w:rsidP="00EA6F30">
      <w:pPr>
        <w:pStyle w:val="Tekstprzypisudolnego"/>
        <w:rPr>
          <w:rStyle w:val="DeltaViewInsertion"/>
          <w:rFonts w:ascii="Arial" w:hAnsi="Arial" w:cs="Arial"/>
          <w:b w:val="0"/>
          <w:i w:val="0"/>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Por. </w:t>
      </w:r>
      <w:r w:rsidRPr="003B6373">
        <w:rPr>
          <w:rStyle w:val="DeltaViewInsertion"/>
          <w:rFonts w:ascii="Arial" w:hAnsi="Arial" w:cs="Arial"/>
          <w:sz w:val="16"/>
          <w:szCs w:val="16"/>
        </w:rPr>
        <w:t xml:space="preserve">zalecenie Komisji z dnia 6 maja 2003 r. dotyczące definicji mikroprzedsiębiorstw oraz małych i średnich przedsiębiorstw (Dz.U. L 124 z 20.5.2003, s. 36). Te informacje są wymagane wyłącznie do celów statystycznych. </w:t>
      </w:r>
    </w:p>
    <w:p w14:paraId="7FADD98D" w14:textId="77777777" w:rsidR="00740E8D" w:rsidRPr="003B6373" w:rsidRDefault="00740E8D" w:rsidP="00EA6F30">
      <w:pPr>
        <w:pStyle w:val="Tekstprzypisudolnego"/>
        <w:ind w:hanging="12"/>
        <w:rPr>
          <w:rStyle w:val="DeltaViewInsertion"/>
          <w:rFonts w:ascii="Arial" w:hAnsi="Arial" w:cs="Arial"/>
          <w:b w:val="0"/>
          <w:i w:val="0"/>
          <w:sz w:val="16"/>
          <w:szCs w:val="16"/>
        </w:rPr>
      </w:pPr>
      <w:r w:rsidRPr="003B6373">
        <w:rPr>
          <w:rStyle w:val="DeltaViewInsertion"/>
          <w:rFonts w:ascii="Arial" w:hAnsi="Arial" w:cs="Arial"/>
          <w:sz w:val="16"/>
          <w:szCs w:val="16"/>
        </w:rPr>
        <w:t>Mikroprzedsiębiorstwo: przedsiębiorstwo, które zatrudnia mniej niż 10 osób i którego roczny obrót lub roczna suma bilansowa nie przekracza 2 milionów EUR.</w:t>
      </w:r>
    </w:p>
    <w:p w14:paraId="4B7FE03F" w14:textId="77777777" w:rsidR="00740E8D" w:rsidRPr="003B6373" w:rsidRDefault="00740E8D" w:rsidP="00EA6F30">
      <w:pPr>
        <w:pStyle w:val="Tekstprzypisudolnego"/>
        <w:ind w:hanging="12"/>
        <w:rPr>
          <w:rStyle w:val="DeltaViewInsertion"/>
          <w:rFonts w:ascii="Arial" w:hAnsi="Arial" w:cs="Arial"/>
          <w:b w:val="0"/>
          <w:i w:val="0"/>
          <w:sz w:val="16"/>
          <w:szCs w:val="16"/>
        </w:rPr>
      </w:pPr>
      <w:r w:rsidRPr="003B6373">
        <w:rPr>
          <w:rStyle w:val="DeltaViewInsertion"/>
          <w:rFonts w:ascii="Arial" w:hAnsi="Arial" w:cs="Arial"/>
          <w:sz w:val="16"/>
          <w:szCs w:val="16"/>
        </w:rPr>
        <w:t>Małe przedsiębiorstwo: przedsiębiorstwo, które zatrudnia mniej niż 50 osób i którego roczny obrót lub roczna suma bilansowa nie przekracza 10 milionów EUR.</w:t>
      </w:r>
    </w:p>
    <w:p w14:paraId="03CAABA1" w14:textId="77777777" w:rsidR="00740E8D" w:rsidRDefault="00740E8D" w:rsidP="00EA6F30">
      <w:pPr>
        <w:pStyle w:val="Tekstprzypisudolnego"/>
        <w:ind w:hanging="12"/>
      </w:pPr>
      <w:r w:rsidRPr="003B6373">
        <w:rPr>
          <w:rStyle w:val="DeltaViewInsertion"/>
          <w:rFonts w:ascii="Arial" w:hAnsi="Arial" w:cs="Arial"/>
          <w:sz w:val="16"/>
          <w:szCs w:val="16"/>
        </w:rPr>
        <w:t>Średnie przedsiębiorstwa: przedsiębiorstwa, które nie są mikroprzedsiębiorstwami ani małymi przedsiębiorstwami</w:t>
      </w:r>
      <w:r w:rsidRPr="003B6373">
        <w:rPr>
          <w:rFonts w:ascii="Arial" w:hAnsi="Arial" w:cs="Arial"/>
          <w:sz w:val="16"/>
          <w:szCs w:val="16"/>
        </w:rPr>
        <w:t xml:space="preserve"> i które </w:t>
      </w:r>
      <w:r w:rsidRPr="003B6373">
        <w:rPr>
          <w:rFonts w:ascii="Arial" w:hAnsi="Arial" w:cs="Arial"/>
          <w:b/>
          <w:sz w:val="16"/>
          <w:szCs w:val="16"/>
        </w:rPr>
        <w:t>zatrudniają mniej niż 250 osób</w:t>
      </w:r>
      <w:r w:rsidRPr="003B6373">
        <w:rPr>
          <w:rFonts w:ascii="Arial" w:hAnsi="Arial" w:cs="Arial"/>
          <w:sz w:val="16"/>
          <w:szCs w:val="16"/>
        </w:rPr>
        <w:t xml:space="preserve"> i których </w:t>
      </w:r>
      <w:r w:rsidRPr="003B6373">
        <w:rPr>
          <w:rFonts w:ascii="Arial" w:hAnsi="Arial" w:cs="Arial"/>
          <w:b/>
          <w:sz w:val="16"/>
          <w:szCs w:val="16"/>
        </w:rPr>
        <w:t>roczny obrót nie przekracza 50 milionów EUR</w:t>
      </w:r>
      <w:r w:rsidRPr="003B6373">
        <w:rPr>
          <w:rFonts w:ascii="Arial" w:hAnsi="Arial" w:cs="Arial"/>
          <w:sz w:val="16"/>
          <w:szCs w:val="16"/>
        </w:rPr>
        <w:t xml:space="preserve"> </w:t>
      </w:r>
      <w:r w:rsidRPr="003B6373">
        <w:rPr>
          <w:rFonts w:ascii="Arial" w:hAnsi="Arial" w:cs="Arial"/>
          <w:b/>
          <w:i/>
          <w:sz w:val="16"/>
          <w:szCs w:val="16"/>
        </w:rPr>
        <w:t>lub</w:t>
      </w:r>
      <w:r w:rsidRPr="003B6373">
        <w:rPr>
          <w:rFonts w:ascii="Arial" w:hAnsi="Arial" w:cs="Arial"/>
          <w:sz w:val="16"/>
          <w:szCs w:val="16"/>
        </w:rPr>
        <w:t xml:space="preserve"> </w:t>
      </w:r>
      <w:r w:rsidRPr="003B6373">
        <w:rPr>
          <w:rFonts w:ascii="Arial" w:hAnsi="Arial" w:cs="Arial"/>
          <w:b/>
          <w:sz w:val="16"/>
          <w:szCs w:val="16"/>
        </w:rPr>
        <w:t>roczna suma bilansowa nie przekracza 43 milionów EUR</w:t>
      </w:r>
      <w:r w:rsidRPr="003B6373">
        <w:rPr>
          <w:rFonts w:ascii="Arial" w:hAnsi="Arial" w:cs="Arial"/>
          <w:sz w:val="16"/>
          <w:szCs w:val="16"/>
        </w:rPr>
        <w:t>.</w:t>
      </w:r>
    </w:p>
  </w:footnote>
  <w:footnote w:id="8">
    <w:p w14:paraId="1126F1B2" w14:textId="77777777" w:rsidR="00740E8D" w:rsidRDefault="00740E8D" w:rsidP="00EA6F30">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Zob. ogłoszenie o zamówieniu, pkt III.1.5.</w:t>
      </w:r>
    </w:p>
  </w:footnote>
  <w:footnote w:id="9">
    <w:p w14:paraId="1E12E19A" w14:textId="77777777" w:rsidR="00740E8D" w:rsidRDefault="00740E8D" w:rsidP="00EA6F30">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 xml:space="preserve">Tj. przedsiębiorstwem, którego głównym celem jest społeczna i zawodowa integracja </w:t>
      </w:r>
      <w:bookmarkStart w:id="1" w:name="_DV_C939"/>
      <w:r w:rsidRPr="003B6373">
        <w:rPr>
          <w:rFonts w:ascii="Arial" w:hAnsi="Arial" w:cs="Arial"/>
          <w:sz w:val="16"/>
          <w:szCs w:val="16"/>
        </w:rPr>
        <w:t>osób</w:t>
      </w:r>
      <w:bookmarkEnd w:id="1"/>
      <w:r w:rsidRPr="003B6373">
        <w:rPr>
          <w:rFonts w:ascii="Arial" w:hAnsi="Arial" w:cs="Arial"/>
          <w:sz w:val="16"/>
          <w:szCs w:val="16"/>
        </w:rPr>
        <w:t xml:space="preserve"> niepełnosprawnych lub defaworyzowanych.</w:t>
      </w:r>
    </w:p>
  </w:footnote>
  <w:footnote w:id="10">
    <w:p w14:paraId="5565A3AA" w14:textId="77777777" w:rsidR="00740E8D" w:rsidRDefault="00740E8D" w:rsidP="00EA6F30">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Dane referencyjne i klasyfikacja, o ile istnieją, są określone na zaświadczeniu.</w:t>
      </w:r>
    </w:p>
  </w:footnote>
  <w:footnote w:id="11">
    <w:p w14:paraId="37449EFA" w14:textId="77777777" w:rsidR="00740E8D" w:rsidRDefault="00740E8D" w:rsidP="00EA6F30">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 xml:space="preserve">Zwłaszcza w ramach grupy, konsorcjum, spółki </w:t>
      </w:r>
      <w:r w:rsidRPr="003B6373">
        <w:rPr>
          <w:rFonts w:ascii="Arial" w:hAnsi="Arial" w:cs="Arial"/>
          <w:i/>
          <w:sz w:val="16"/>
          <w:szCs w:val="16"/>
        </w:rPr>
        <w:t>joint venture</w:t>
      </w:r>
      <w:r w:rsidRPr="003B6373">
        <w:rPr>
          <w:rFonts w:ascii="Arial" w:hAnsi="Arial" w:cs="Arial"/>
          <w:sz w:val="16"/>
          <w:szCs w:val="16"/>
        </w:rPr>
        <w:t xml:space="preserve"> lub podobnego podmiotu.</w:t>
      </w:r>
    </w:p>
  </w:footnote>
  <w:footnote w:id="12">
    <w:p w14:paraId="5E93BE13" w14:textId="77777777" w:rsidR="00740E8D" w:rsidRDefault="00740E8D" w:rsidP="00EA6F30">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Np. dla służb technicznych zaangażowanych w kontrolę jakości: część IV, sekcja C, pkt 3.</w:t>
      </w:r>
    </w:p>
  </w:footnote>
  <w:footnote w:id="13">
    <w:p w14:paraId="64EFD643" w14:textId="77777777" w:rsidR="00740E8D" w:rsidRDefault="00740E8D" w:rsidP="00EA6F30">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2 decyzji ramowej Rady 2008/841/WSiSW z dnia 24 października 2008 r. w sprawie zwalczania przestępczości zorganizowanej (Dz.U. L 300 z 11.11.2008, s. 42).</w:t>
      </w:r>
    </w:p>
  </w:footnote>
  <w:footnote w:id="14">
    <w:p w14:paraId="5FFBAFBD" w14:textId="77777777" w:rsidR="00740E8D" w:rsidRDefault="00740E8D" w:rsidP="00EA6F30">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3 Konwencji w sprawie zwalczania korupcji urzędników Wspólnot Europejskich i urzędników państw członkowskich Unii Europejskiej (Dz.U. C 195 z 25.6.1997, s. 1) i w art. 2 ust. 1 decyzji ramowej Rady 2003/568/WSiSW z dnia 22 lipca 2003 r. w sprawie zwalczania korupcji w sektorze prywatnym (Dz.U. L 192 z 31.7.2003, s. 54). Ta podstawa wykluczenia obejmuje również korupcję zdefiniowaną w prawie krajowym instytucji zamawiającej (podmiotu zamawiającego) lub wykonawcy.</w:t>
      </w:r>
    </w:p>
  </w:footnote>
  <w:footnote w:id="15">
    <w:p w14:paraId="5591D8F9" w14:textId="77777777" w:rsidR="00740E8D" w:rsidRDefault="00740E8D" w:rsidP="00EA6F30">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W rozumieniu art. 1 Konwencji w sprawie ochrony interesów finansowych Wspólnot Europejskich (Dz.U. C 316 z 27.11.1995, s. 48).</w:t>
      </w:r>
    </w:p>
  </w:footnote>
  <w:footnote w:id="16">
    <w:p w14:paraId="573DB733" w14:textId="77777777" w:rsidR="00740E8D" w:rsidRDefault="00740E8D" w:rsidP="00EA6F30">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1 i 3 decyzji ramowej Rady z dnia 13 czerwca 2002 r. w sprawie zwalczania terroryzmu (Dz.U. L 164 z 22.6.2002, s. 3). Ta podstawa wykluczenia obejmuje również podżeganie do popełnienia przestępstwa, pomocnictwo, współsprawstwo lub usiłowanie popełnienia przestępstwa, o których mowa w art. 4 tejże decyzji ramowej.</w:t>
      </w:r>
    </w:p>
  </w:footnote>
  <w:footnote w:id="17">
    <w:p w14:paraId="75AA0B32" w14:textId="77777777" w:rsidR="00740E8D" w:rsidRDefault="00740E8D" w:rsidP="00EA6F30">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1 dyrektywy 2005/60/WE Parlamentu Europejskiego i Rady z dnia 26 października 2005 r. w sprawie przeciwdziałania korzystaniu z systemu finansowego w celu prania pieniędzy oraz finansowania terroryzmu</w:t>
      </w:r>
      <w:r w:rsidRPr="003B6373">
        <w:rPr>
          <w:rStyle w:val="DeltaViewInsertion"/>
          <w:rFonts w:ascii="Arial" w:hAnsi="Arial" w:cs="Arial"/>
          <w:color w:val="000000"/>
          <w:sz w:val="16"/>
          <w:szCs w:val="16"/>
        </w:rPr>
        <w:t xml:space="preserve"> (Dz.U. L 309 z 25.11.2005, s. 15).</w:t>
      </w:r>
    </w:p>
  </w:footnote>
  <w:footnote w:id="18">
    <w:p w14:paraId="177C7E0B" w14:textId="77777777" w:rsidR="00740E8D" w:rsidRDefault="00740E8D" w:rsidP="00EA6F30">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r>
      <w:r w:rsidRPr="003B6373">
        <w:rPr>
          <w:rStyle w:val="DeltaViewInsertion"/>
          <w:rFonts w:ascii="Arial" w:hAnsi="Arial" w:cs="Arial"/>
          <w:w w:val="0"/>
          <w:sz w:val="16"/>
          <w:szCs w:val="16"/>
        </w:rPr>
        <w:t>Zgodnie z definicją zawartą w art. 2 dyrektywy Parlamentu Europejskiego i Rady 2011/36/UE z dnia 5 kwietnia 2011 r. w sprawie zapobiegania handlowi ludźmi i zwalczania tego procederu oraz ochrony ofiar</w:t>
      </w:r>
      <w:r w:rsidRPr="003B6373">
        <w:rPr>
          <w:rStyle w:val="DeltaViewInsertion"/>
          <w:rFonts w:ascii="Arial" w:hAnsi="Arial" w:cs="Arial"/>
          <w:color w:val="000000"/>
          <w:sz w:val="16"/>
          <w:szCs w:val="16"/>
        </w:rPr>
        <w:t>, zastępującej decyzję ramową Rady 2002/629/WSiSW (Dz.U. L 101 z 15.4.2011, s. 1).</w:t>
      </w:r>
    </w:p>
  </w:footnote>
  <w:footnote w:id="19">
    <w:p w14:paraId="1DFC2FA9" w14:textId="77777777" w:rsidR="00740E8D" w:rsidRDefault="00740E8D" w:rsidP="00EA6F30">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0">
    <w:p w14:paraId="6EBD1AB1" w14:textId="77777777" w:rsidR="00740E8D" w:rsidRDefault="00740E8D" w:rsidP="00EA6F30">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1">
    <w:p w14:paraId="67B5F042" w14:textId="77777777" w:rsidR="00740E8D" w:rsidRDefault="00740E8D" w:rsidP="00EA6F30">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2">
    <w:p w14:paraId="49CF0CD6" w14:textId="77777777" w:rsidR="00740E8D" w:rsidRDefault="00740E8D" w:rsidP="00EA6F30">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Zgodnie z przepisami krajowymi wdrażającymi art. 57 ust. 6 dyrektywy 2014/24/UE.</w:t>
      </w:r>
    </w:p>
  </w:footnote>
  <w:footnote w:id="23">
    <w:p w14:paraId="272C470F" w14:textId="77777777" w:rsidR="00740E8D" w:rsidRDefault="00740E8D" w:rsidP="00EA6F30">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 xml:space="preserve">Uwzględniając charakter popełnionych przestępstw (jednorazowe, powtarzające się, systematyczne itd.), objaśnienie powinno wykazywać stosowność przedsięwziętych środków. </w:t>
      </w:r>
    </w:p>
  </w:footnote>
  <w:footnote w:id="24">
    <w:p w14:paraId="68AED1B4" w14:textId="77777777" w:rsidR="00740E8D" w:rsidRDefault="00740E8D" w:rsidP="00EA6F30">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5">
    <w:p w14:paraId="15AFDCA1" w14:textId="77777777" w:rsidR="00740E8D" w:rsidRDefault="00740E8D" w:rsidP="00EA6F30">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Zob. art. 57 ust. 4 dyrektywy 2014/24/WE.</w:t>
      </w:r>
    </w:p>
  </w:footnote>
  <w:footnote w:id="26">
    <w:p w14:paraId="16AFD818" w14:textId="77777777" w:rsidR="00740E8D" w:rsidRDefault="00740E8D" w:rsidP="00EA6F30">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O których mowa, do celów niniejszego zamówienia, w prawie krajowym, w stosownym ogłoszeniu lub w dokumentach zamówienia bądź w art. 18 ust. 2 dyrektywy 2014/24/UE.</w:t>
      </w:r>
    </w:p>
  </w:footnote>
  <w:footnote w:id="27">
    <w:p w14:paraId="7301CEC2" w14:textId="77777777" w:rsidR="00740E8D" w:rsidRDefault="00740E8D" w:rsidP="00EA6F30">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Zob. przepisy krajowe, stosowne ogłoszenie lub dokumenty zamówienia.</w:t>
      </w:r>
    </w:p>
  </w:footnote>
  <w:footnote w:id="28">
    <w:p w14:paraId="2765D19A" w14:textId="77777777" w:rsidR="00740E8D" w:rsidRDefault="00740E8D" w:rsidP="00EA6F30">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Nie trzeba podawać tych informacji, jeżeli wykluczenie wykonawców w jednym z przypadków wymienionych w lit. a)–f) stało się obowiązkowe na mocy obowiązującego prawa krajowego bez żadnej możliwości odstępstwa w sytuacji, gdy wykonawcy są pomimo to w stanie zrealizować zamówienie.</w:t>
      </w:r>
    </w:p>
  </w:footnote>
  <w:footnote w:id="29">
    <w:p w14:paraId="0826D4CB" w14:textId="77777777" w:rsidR="00740E8D" w:rsidRDefault="00740E8D" w:rsidP="00EA6F30">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W stosownych przypadkach zob. definicje w prawie krajowym, stosownym ogłoszeniu lub dokumentach zamówienia.</w:t>
      </w:r>
    </w:p>
  </w:footnote>
  <w:footnote w:id="30">
    <w:p w14:paraId="54BE2D09" w14:textId="77777777" w:rsidR="00740E8D" w:rsidRDefault="00740E8D" w:rsidP="00EA6F30">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Wskazanym w prawie krajowym, stosownym ogłoszeniu lub dokumentach zamówienia.</w:t>
      </w:r>
    </w:p>
  </w:footnote>
  <w:footnote w:id="31">
    <w:p w14:paraId="1ED2A271" w14:textId="77777777" w:rsidR="00740E8D" w:rsidRDefault="00740E8D" w:rsidP="00EA6F30">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32">
    <w:p w14:paraId="11AE794F" w14:textId="77777777" w:rsidR="00740E8D" w:rsidRDefault="00740E8D" w:rsidP="00EA6F30">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Zgodnie z opisem w załączniku XI do dyrektywy 2014/24/UE; wykonawcy z niektórych państw członkowskich mogą być zobowiązani do spełnienia innych wymogów określonych w tym załączniku.</w:t>
      </w:r>
    </w:p>
  </w:footnote>
  <w:footnote w:id="33">
    <w:p w14:paraId="6D707E46" w14:textId="77777777" w:rsidR="00740E8D" w:rsidRDefault="00740E8D" w:rsidP="00EA6F30">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Jedynie jeżeli jest to dopuszczone w stosownym ogłoszeniu lub dokumentach zamówienia.</w:t>
      </w:r>
    </w:p>
  </w:footnote>
  <w:footnote w:id="34">
    <w:p w14:paraId="0FA93493" w14:textId="77777777" w:rsidR="00740E8D" w:rsidRDefault="00740E8D" w:rsidP="00EA6F30">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Jedynie jeżeli jest to dopuszczone w stosownym ogłoszeniu lub dokumentach zamówienia.</w:t>
      </w:r>
    </w:p>
  </w:footnote>
  <w:footnote w:id="35">
    <w:p w14:paraId="6952A9AA" w14:textId="77777777" w:rsidR="00740E8D" w:rsidRDefault="00740E8D" w:rsidP="00EA6F30">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Np. stosunek aktywów do zobowiązań.</w:t>
      </w:r>
    </w:p>
  </w:footnote>
  <w:footnote w:id="36">
    <w:p w14:paraId="2343DCCA" w14:textId="77777777" w:rsidR="00740E8D" w:rsidRDefault="00740E8D" w:rsidP="00EA6F30">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Np. stosunek aktywów do zobowiązań.</w:t>
      </w:r>
    </w:p>
  </w:footnote>
  <w:footnote w:id="37">
    <w:p w14:paraId="7D79F8C9" w14:textId="77777777" w:rsidR="00740E8D" w:rsidRDefault="00740E8D" w:rsidP="00EA6F30">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38">
    <w:p w14:paraId="4B4A3B31" w14:textId="77777777" w:rsidR="00740E8D" w:rsidRDefault="00740E8D" w:rsidP="00EA6F30">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 xml:space="preserve">Instytucje zamawiające mogą </w:t>
      </w:r>
      <w:r w:rsidRPr="003B6373">
        <w:rPr>
          <w:rFonts w:ascii="Arial" w:hAnsi="Arial" w:cs="Arial"/>
          <w:b/>
          <w:sz w:val="16"/>
          <w:szCs w:val="16"/>
        </w:rPr>
        <w:t>wymagać</w:t>
      </w:r>
      <w:r w:rsidRPr="003B6373">
        <w:rPr>
          <w:rFonts w:ascii="Arial" w:hAnsi="Arial" w:cs="Arial"/>
          <w:sz w:val="16"/>
          <w:szCs w:val="16"/>
        </w:rPr>
        <w:t xml:space="preserve">, aby okres ten wynosił do pięciu lat, i </w:t>
      </w:r>
      <w:r w:rsidRPr="003B6373">
        <w:rPr>
          <w:rFonts w:ascii="Arial" w:hAnsi="Arial" w:cs="Arial"/>
          <w:b/>
          <w:sz w:val="16"/>
          <w:szCs w:val="16"/>
        </w:rPr>
        <w:t>dopuszczać</w:t>
      </w:r>
      <w:r w:rsidRPr="003B6373">
        <w:rPr>
          <w:rFonts w:ascii="Arial" w:hAnsi="Arial" w:cs="Arial"/>
          <w:sz w:val="16"/>
          <w:szCs w:val="16"/>
        </w:rPr>
        <w:t xml:space="preserve"> legitymowanie się doświadczeniem sprzed </w:t>
      </w:r>
      <w:r w:rsidRPr="003B6373">
        <w:rPr>
          <w:rFonts w:ascii="Arial" w:hAnsi="Arial" w:cs="Arial"/>
          <w:b/>
          <w:sz w:val="16"/>
          <w:szCs w:val="16"/>
        </w:rPr>
        <w:t>ponad</w:t>
      </w:r>
      <w:r w:rsidRPr="003B6373">
        <w:rPr>
          <w:rFonts w:ascii="Arial" w:hAnsi="Arial" w:cs="Arial"/>
          <w:sz w:val="16"/>
          <w:szCs w:val="16"/>
        </w:rPr>
        <w:t xml:space="preserve"> pięciu lat.</w:t>
      </w:r>
    </w:p>
  </w:footnote>
  <w:footnote w:id="39">
    <w:p w14:paraId="79CDB085" w14:textId="77777777" w:rsidR="00740E8D" w:rsidRDefault="00740E8D" w:rsidP="00EA6F30">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 xml:space="preserve">Instytucje zamawiające mogą </w:t>
      </w:r>
      <w:r w:rsidRPr="003B6373">
        <w:rPr>
          <w:rFonts w:ascii="Arial" w:hAnsi="Arial" w:cs="Arial"/>
          <w:b/>
          <w:sz w:val="16"/>
          <w:szCs w:val="16"/>
        </w:rPr>
        <w:t>wymagać</w:t>
      </w:r>
      <w:r w:rsidRPr="003B6373">
        <w:rPr>
          <w:rFonts w:ascii="Arial" w:hAnsi="Arial" w:cs="Arial"/>
          <w:sz w:val="16"/>
          <w:szCs w:val="16"/>
        </w:rPr>
        <w:t xml:space="preserve">, aby okres ten wynosił do trzech lat, i </w:t>
      </w:r>
      <w:r w:rsidRPr="003B6373">
        <w:rPr>
          <w:rFonts w:ascii="Arial" w:hAnsi="Arial" w:cs="Arial"/>
          <w:b/>
          <w:sz w:val="16"/>
          <w:szCs w:val="16"/>
        </w:rPr>
        <w:t>dopuszczać</w:t>
      </w:r>
      <w:r w:rsidRPr="003B6373">
        <w:rPr>
          <w:rFonts w:ascii="Arial" w:hAnsi="Arial" w:cs="Arial"/>
          <w:sz w:val="16"/>
          <w:szCs w:val="16"/>
        </w:rPr>
        <w:t xml:space="preserve"> legitymowanie się doświadczeniem sprzed </w:t>
      </w:r>
      <w:r w:rsidRPr="003B6373">
        <w:rPr>
          <w:rFonts w:ascii="Arial" w:hAnsi="Arial" w:cs="Arial"/>
          <w:b/>
          <w:sz w:val="16"/>
          <w:szCs w:val="16"/>
        </w:rPr>
        <w:t>ponad</w:t>
      </w:r>
      <w:r w:rsidRPr="003B6373">
        <w:rPr>
          <w:rFonts w:ascii="Arial" w:hAnsi="Arial" w:cs="Arial"/>
          <w:sz w:val="16"/>
          <w:szCs w:val="16"/>
        </w:rPr>
        <w:t xml:space="preserve"> trzech lat.</w:t>
      </w:r>
    </w:p>
  </w:footnote>
  <w:footnote w:id="40">
    <w:p w14:paraId="62F9E9D5" w14:textId="77777777" w:rsidR="00740E8D" w:rsidRDefault="00740E8D" w:rsidP="00EA6F30">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 xml:space="preserve">Innymi słowy, należy wymienić </w:t>
      </w:r>
      <w:r w:rsidRPr="003B6373">
        <w:rPr>
          <w:rFonts w:ascii="Arial" w:hAnsi="Arial" w:cs="Arial"/>
          <w:b/>
          <w:sz w:val="16"/>
          <w:szCs w:val="16"/>
        </w:rPr>
        <w:t>wszystkich</w:t>
      </w:r>
      <w:r w:rsidRPr="003B6373">
        <w:rPr>
          <w:rFonts w:ascii="Arial" w:hAnsi="Arial" w:cs="Arial"/>
          <w:sz w:val="16"/>
          <w:szCs w:val="16"/>
        </w:rPr>
        <w:t xml:space="preserve"> odbiorców, a wykaz powinien obejmować zarówno klientów publicznych, jak i prywatnych w odniesieniu do przedmiotowych dostaw lub usług.</w:t>
      </w:r>
    </w:p>
  </w:footnote>
  <w:footnote w:id="41">
    <w:p w14:paraId="288C729D" w14:textId="77777777" w:rsidR="00740E8D" w:rsidRDefault="00740E8D" w:rsidP="00EA6F30">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W przypadku pracowników technicznych lub służb technicznych nienależących bezpośrednio do przedsiębiorstwa danego wykonawcy, lecz na których zdolności wykonawca ten polega, jak określono w części II sekcja C, należy wypełnić odrębne formularze jednolitego europejskiego dokumentu zamówienia.</w:t>
      </w:r>
    </w:p>
  </w:footnote>
  <w:footnote w:id="42">
    <w:p w14:paraId="2F15A988" w14:textId="77777777" w:rsidR="00740E8D" w:rsidRDefault="00740E8D" w:rsidP="00EA6F30">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Kontrolę ma przeprowadzać instytucja zamawiająca lub – w przypadku gdy instytucja ta wyrazi na to zgodę – w jej imieniu, właściwy organ urzędowy państwa, w którym dostawca lub usługodawca ma siedzibę.</w:t>
      </w:r>
    </w:p>
  </w:footnote>
  <w:footnote w:id="43">
    <w:p w14:paraId="6D159E98" w14:textId="77777777" w:rsidR="00740E8D" w:rsidRDefault="00740E8D" w:rsidP="00EA6F30">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 xml:space="preserve">Należy zauważyć, że jeżeli wykonawca </w:t>
      </w:r>
      <w:r w:rsidRPr="003B6373">
        <w:rPr>
          <w:rFonts w:ascii="Arial" w:hAnsi="Arial" w:cs="Arial"/>
          <w:b/>
          <w:sz w:val="16"/>
          <w:szCs w:val="16"/>
        </w:rPr>
        <w:t>postanowił</w:t>
      </w:r>
      <w:r w:rsidRPr="003B6373">
        <w:rPr>
          <w:rFonts w:ascii="Arial" w:hAnsi="Arial" w:cs="Arial"/>
          <w:sz w:val="16"/>
          <w:szCs w:val="16"/>
        </w:rPr>
        <w:t xml:space="preserve"> zlecić podwykonawcom realizację części zamówienia </w:t>
      </w:r>
      <w:r w:rsidRPr="003B6373">
        <w:rPr>
          <w:rFonts w:ascii="Arial" w:hAnsi="Arial" w:cs="Arial"/>
          <w:b/>
          <w:sz w:val="16"/>
          <w:szCs w:val="16"/>
        </w:rPr>
        <w:t>oraz</w:t>
      </w:r>
      <w:r w:rsidRPr="003B6373">
        <w:rPr>
          <w:rFonts w:ascii="Arial" w:hAnsi="Arial" w:cs="Arial"/>
          <w:sz w:val="16"/>
          <w:szCs w:val="16"/>
        </w:rPr>
        <w:t xml:space="preserve"> polega na zdolności podwykonawców na potrzeby realizacji tej części, to należy wypełnić odrębny jednolity europejski dokument zamówienia dla tych podwykonawców (zob. powyżej, część II sekcja C).</w:t>
      </w:r>
    </w:p>
  </w:footnote>
  <w:footnote w:id="44">
    <w:p w14:paraId="71722567" w14:textId="77777777" w:rsidR="00740E8D" w:rsidRDefault="00740E8D" w:rsidP="00EA6F30">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Proszę jasno wskazać, do której z pozycji odnosi się odpowiedź.</w:t>
      </w:r>
    </w:p>
  </w:footnote>
  <w:footnote w:id="45">
    <w:p w14:paraId="4311C7BF" w14:textId="77777777" w:rsidR="00740E8D" w:rsidRDefault="00740E8D" w:rsidP="00EA6F30">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46">
    <w:p w14:paraId="1C28B072" w14:textId="77777777" w:rsidR="00740E8D" w:rsidRDefault="00740E8D" w:rsidP="00EA6F30">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47">
    <w:p w14:paraId="6005D8E2" w14:textId="77777777" w:rsidR="00740E8D" w:rsidRDefault="00740E8D" w:rsidP="00EA6F30">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 xml:space="preserve">Pod warunkiem że wykonawca przekazał niezbędne informacje (adres internetowy, dane wydającego urzędu lub organu, dokładne dane referencyjne dokumentacji) umożliwiające instytucji zamawiającej lub podmiotowi zamawiającemu tę czynność. W razie potrzeby musi temu towarzyszyć odpowiednia zgoda na uzyskanie takiego dostępu. </w:t>
      </w:r>
    </w:p>
  </w:footnote>
  <w:footnote w:id="48">
    <w:p w14:paraId="5B5E3D47" w14:textId="77777777" w:rsidR="00740E8D" w:rsidRDefault="00740E8D" w:rsidP="00EA6F30">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zależności od wdrożenia w danym kraju artykułu 59 ust. 5 akapit drugi dyrektywy 2014/24/UE.</w:t>
      </w:r>
    </w:p>
    <w:p w14:paraId="7ACE77A3" w14:textId="77777777" w:rsidR="00740E8D" w:rsidRDefault="00740E8D" w:rsidP="00EA6F30">
      <w:pPr>
        <w:pStyle w:val="Tekstprzypisudolnego"/>
        <w:rPr>
          <w:rFonts w:ascii="Arial" w:hAnsi="Arial" w:cs="Arial"/>
          <w:sz w:val="16"/>
          <w:szCs w:val="16"/>
        </w:rPr>
      </w:pPr>
    </w:p>
    <w:p w14:paraId="5DD0B2E8" w14:textId="77777777" w:rsidR="00740E8D" w:rsidRDefault="00740E8D" w:rsidP="00EA6F30">
      <w:pPr>
        <w:pStyle w:val="Tekstprzypisudolneg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29949C1E"/>
    <w:lvl w:ilvl="0">
      <w:start w:val="1"/>
      <w:numFmt w:val="decimal"/>
      <w:pStyle w:val="Listanumerowana"/>
      <w:lvlText w:val="%1."/>
      <w:lvlJc w:val="left"/>
      <w:pPr>
        <w:tabs>
          <w:tab w:val="num" w:pos="360"/>
        </w:tabs>
        <w:ind w:left="360" w:hanging="360"/>
      </w:pPr>
    </w:lvl>
  </w:abstractNum>
  <w:abstractNum w:abstractNumId="1" w15:restartNumberingAfterBreak="0">
    <w:nsid w:val="00000001"/>
    <w:multiLevelType w:val="multilevel"/>
    <w:tmpl w:val="00000001"/>
    <w:name w:val="WW8Num1"/>
    <w:lvl w:ilvl="0">
      <w:start w:val="1"/>
      <w:numFmt w:val="decimal"/>
      <w:lvlText w:val="%1."/>
      <w:lvlJc w:val="left"/>
      <w:pPr>
        <w:tabs>
          <w:tab w:val="num" w:pos="0"/>
        </w:tabs>
        <w:ind w:left="360" w:hanging="360"/>
      </w:pPr>
    </w:lvl>
    <w:lvl w:ilvl="1">
      <w:start w:val="1"/>
      <w:numFmt w:val="none"/>
      <w:suff w:val="nothing"/>
      <w:lvlText w:val="1.1"/>
      <w:lvlJc w:val="left"/>
      <w:pPr>
        <w:tabs>
          <w:tab w:val="num" w:pos="0"/>
        </w:tabs>
        <w:ind w:left="720" w:hanging="720"/>
      </w:pPr>
    </w:lvl>
    <w:lvl w:ilvl="2">
      <w:start w:val="1"/>
      <w:numFmt w:val="decimal"/>
      <w:lvlText w:val="%3.1.."/>
      <w:lvlJc w:val="left"/>
      <w:pPr>
        <w:tabs>
          <w:tab w:val="num" w:pos="0"/>
        </w:tabs>
        <w:ind w:left="720" w:hanging="720"/>
      </w:pPr>
    </w:lvl>
    <w:lvl w:ilvl="3">
      <w:start w:val="1"/>
      <w:numFmt w:val="decimal"/>
      <w:lvlText w:val="%4.."/>
      <w:lvlJc w:val="left"/>
      <w:pPr>
        <w:tabs>
          <w:tab w:val="num" w:pos="0"/>
        </w:tabs>
        <w:ind w:left="1080" w:hanging="1080"/>
      </w:pPr>
    </w:lvl>
    <w:lvl w:ilvl="4">
      <w:start w:val="1"/>
      <w:numFmt w:val="decimal"/>
      <w:lvlText w:val="%3.%4.%5."/>
      <w:lvlJc w:val="left"/>
      <w:pPr>
        <w:tabs>
          <w:tab w:val="num" w:pos="0"/>
        </w:tabs>
        <w:ind w:left="1080" w:hanging="1080"/>
      </w:pPr>
    </w:lvl>
    <w:lvl w:ilvl="5">
      <w:start w:val="1"/>
      <w:numFmt w:val="decimal"/>
      <w:lvlText w:val="%3.%4.%5.%6."/>
      <w:lvlJc w:val="left"/>
      <w:pPr>
        <w:tabs>
          <w:tab w:val="num" w:pos="0"/>
        </w:tabs>
        <w:ind w:left="1440" w:hanging="1440"/>
      </w:pPr>
    </w:lvl>
    <w:lvl w:ilvl="6">
      <w:start w:val="1"/>
      <w:numFmt w:val="decimal"/>
      <w:lvlText w:val="%3.%4.%5.%6.%7."/>
      <w:lvlJc w:val="left"/>
      <w:pPr>
        <w:tabs>
          <w:tab w:val="num" w:pos="0"/>
        </w:tabs>
        <w:ind w:left="1440" w:hanging="1440"/>
      </w:pPr>
    </w:lvl>
    <w:lvl w:ilvl="7">
      <w:start w:val="1"/>
      <w:numFmt w:val="decimal"/>
      <w:lvlText w:val="%3.%4.%5.%6.%7.%8."/>
      <w:lvlJc w:val="left"/>
      <w:pPr>
        <w:tabs>
          <w:tab w:val="num" w:pos="0"/>
        </w:tabs>
        <w:ind w:left="1800" w:hanging="1800"/>
      </w:pPr>
    </w:lvl>
    <w:lvl w:ilvl="8">
      <w:start w:val="1"/>
      <w:numFmt w:val="decimal"/>
      <w:lvlText w:val="%3.%4.%5.%6.%7.%8.%9."/>
      <w:lvlJc w:val="left"/>
      <w:pPr>
        <w:tabs>
          <w:tab w:val="num" w:pos="0"/>
        </w:tabs>
        <w:ind w:left="1800" w:hanging="1800"/>
      </w:pPr>
    </w:lvl>
  </w:abstractNum>
  <w:abstractNum w:abstractNumId="2" w15:restartNumberingAfterBreak="0">
    <w:nsid w:val="00000002"/>
    <w:multiLevelType w:val="multilevel"/>
    <w:tmpl w:val="00000002"/>
    <w:name w:val="WWNum2"/>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3" w15:restartNumberingAfterBreak="0">
    <w:nsid w:val="00000003"/>
    <w:multiLevelType w:val="multilevel"/>
    <w:tmpl w:val="00000003"/>
    <w:name w:val="WWNum3"/>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4" w15:restartNumberingAfterBreak="0">
    <w:nsid w:val="00000004"/>
    <w:multiLevelType w:val="singleLevel"/>
    <w:tmpl w:val="00000004"/>
    <w:name w:val="WW8Num4"/>
    <w:lvl w:ilvl="0">
      <w:numFmt w:val="bullet"/>
      <w:lvlText w:val="-"/>
      <w:lvlJc w:val="left"/>
      <w:pPr>
        <w:tabs>
          <w:tab w:val="num" w:pos="720"/>
        </w:tabs>
        <w:ind w:left="720" w:hanging="360"/>
      </w:pPr>
      <w:rPr>
        <w:rFonts w:ascii="Tahoma" w:hAnsi="Tahoma" w:cs="Tahoma"/>
      </w:rPr>
    </w:lvl>
  </w:abstractNum>
  <w:abstractNum w:abstractNumId="5" w15:restartNumberingAfterBreak="0">
    <w:nsid w:val="00000005"/>
    <w:multiLevelType w:val="multilevel"/>
    <w:tmpl w:val="00000005"/>
    <w:name w:val="WWNum5"/>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6" w15:restartNumberingAfterBreak="0">
    <w:nsid w:val="00000006"/>
    <w:multiLevelType w:val="multilevel"/>
    <w:tmpl w:val="00000006"/>
    <w:name w:val="WWNum6"/>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7" w15:restartNumberingAfterBreak="0">
    <w:nsid w:val="00000007"/>
    <w:multiLevelType w:val="multilevel"/>
    <w:tmpl w:val="00000007"/>
    <w:name w:val="WWNum7"/>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8" w15:restartNumberingAfterBreak="0">
    <w:nsid w:val="00000008"/>
    <w:multiLevelType w:val="multilevel"/>
    <w:tmpl w:val="00000008"/>
    <w:name w:val="WWNum8"/>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9" w15:restartNumberingAfterBreak="0">
    <w:nsid w:val="00000009"/>
    <w:multiLevelType w:val="multilevel"/>
    <w:tmpl w:val="00000009"/>
    <w:name w:val="WWNum12"/>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10" w15:restartNumberingAfterBreak="0">
    <w:nsid w:val="00000015"/>
    <w:multiLevelType w:val="multilevel"/>
    <w:tmpl w:val="2D10105C"/>
    <w:name w:val="WW8Num21"/>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rPr>
        <w:b w:val="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00000028"/>
    <w:multiLevelType w:val="multilevel"/>
    <w:tmpl w:val="00000028"/>
    <w:name w:val="WW8Num60"/>
    <w:lvl w:ilvl="0">
      <w:start w:val="3"/>
      <w:numFmt w:val="decimal"/>
      <w:lvlText w:val="%1"/>
      <w:lvlJc w:val="left"/>
      <w:pPr>
        <w:tabs>
          <w:tab w:val="num" w:pos="0"/>
        </w:tabs>
        <w:ind w:left="360" w:hanging="360"/>
      </w:pPr>
      <w:rPr>
        <w:rFonts w:hint="default"/>
        <w:bCs/>
        <w:color w:val="000000"/>
        <w:sz w:val="22"/>
        <w:szCs w:val="22"/>
      </w:rPr>
    </w:lvl>
    <w:lvl w:ilvl="1">
      <w:start w:val="1"/>
      <w:numFmt w:val="decimal"/>
      <w:lvlText w:val="%1.%2"/>
      <w:lvlJc w:val="left"/>
      <w:pPr>
        <w:tabs>
          <w:tab w:val="num" w:pos="0"/>
        </w:tabs>
        <w:ind w:left="720" w:hanging="360"/>
      </w:pPr>
      <w:rPr>
        <w:rFonts w:hint="default"/>
        <w:bCs/>
        <w:color w:val="000000"/>
        <w:sz w:val="22"/>
        <w:szCs w:val="22"/>
      </w:rPr>
    </w:lvl>
    <w:lvl w:ilvl="2">
      <w:start w:val="1"/>
      <w:numFmt w:val="decimal"/>
      <w:lvlText w:val="%1.%2.%3"/>
      <w:lvlJc w:val="left"/>
      <w:pPr>
        <w:tabs>
          <w:tab w:val="num" w:pos="0"/>
        </w:tabs>
        <w:ind w:left="1440" w:hanging="720"/>
      </w:pPr>
      <w:rPr>
        <w:rFonts w:hint="default"/>
        <w:bCs/>
        <w:color w:val="000000"/>
        <w:sz w:val="22"/>
        <w:szCs w:val="22"/>
      </w:rPr>
    </w:lvl>
    <w:lvl w:ilvl="3">
      <w:start w:val="1"/>
      <w:numFmt w:val="decimal"/>
      <w:lvlText w:val="%1.%2.%3.%4"/>
      <w:lvlJc w:val="left"/>
      <w:pPr>
        <w:tabs>
          <w:tab w:val="num" w:pos="0"/>
        </w:tabs>
        <w:ind w:left="1800" w:hanging="720"/>
      </w:pPr>
      <w:rPr>
        <w:rFonts w:hint="default"/>
        <w:bCs/>
        <w:color w:val="000000"/>
        <w:sz w:val="22"/>
        <w:szCs w:val="22"/>
      </w:rPr>
    </w:lvl>
    <w:lvl w:ilvl="4">
      <w:start w:val="1"/>
      <w:numFmt w:val="decimal"/>
      <w:lvlText w:val="%1.%2.%3.%4.%5"/>
      <w:lvlJc w:val="left"/>
      <w:pPr>
        <w:tabs>
          <w:tab w:val="num" w:pos="0"/>
        </w:tabs>
        <w:ind w:left="2520" w:hanging="1080"/>
      </w:pPr>
      <w:rPr>
        <w:rFonts w:hint="default"/>
        <w:bCs/>
        <w:color w:val="000000"/>
        <w:sz w:val="22"/>
        <w:szCs w:val="22"/>
      </w:rPr>
    </w:lvl>
    <w:lvl w:ilvl="5">
      <w:start w:val="1"/>
      <w:numFmt w:val="decimal"/>
      <w:lvlText w:val="%1.%2.%3.%4.%5.%6"/>
      <w:lvlJc w:val="left"/>
      <w:pPr>
        <w:tabs>
          <w:tab w:val="num" w:pos="0"/>
        </w:tabs>
        <w:ind w:left="2880" w:hanging="1080"/>
      </w:pPr>
      <w:rPr>
        <w:rFonts w:hint="default"/>
        <w:bCs/>
        <w:color w:val="000000"/>
        <w:sz w:val="22"/>
        <w:szCs w:val="22"/>
      </w:rPr>
    </w:lvl>
    <w:lvl w:ilvl="6">
      <w:start w:val="1"/>
      <w:numFmt w:val="decimal"/>
      <w:lvlText w:val="%1.%2.%3.%4.%5.%6.%7"/>
      <w:lvlJc w:val="left"/>
      <w:pPr>
        <w:tabs>
          <w:tab w:val="num" w:pos="0"/>
        </w:tabs>
        <w:ind w:left="3600" w:hanging="1440"/>
      </w:pPr>
      <w:rPr>
        <w:rFonts w:hint="default"/>
        <w:bCs/>
        <w:color w:val="000000"/>
        <w:sz w:val="22"/>
        <w:szCs w:val="22"/>
      </w:rPr>
    </w:lvl>
    <w:lvl w:ilvl="7">
      <w:start w:val="1"/>
      <w:numFmt w:val="decimal"/>
      <w:lvlText w:val="%1.%2.%3.%4.%5.%6.%7.%8"/>
      <w:lvlJc w:val="left"/>
      <w:pPr>
        <w:tabs>
          <w:tab w:val="num" w:pos="0"/>
        </w:tabs>
        <w:ind w:left="3960" w:hanging="1440"/>
      </w:pPr>
      <w:rPr>
        <w:rFonts w:hint="default"/>
        <w:bCs/>
        <w:color w:val="000000"/>
        <w:sz w:val="22"/>
        <w:szCs w:val="22"/>
      </w:rPr>
    </w:lvl>
    <w:lvl w:ilvl="8">
      <w:start w:val="1"/>
      <w:numFmt w:val="decimal"/>
      <w:lvlText w:val="%1.%2.%3.%4.%5.%6.%7.%8.%9"/>
      <w:lvlJc w:val="left"/>
      <w:pPr>
        <w:tabs>
          <w:tab w:val="num" w:pos="0"/>
        </w:tabs>
        <w:ind w:left="4320" w:hanging="1440"/>
      </w:pPr>
      <w:rPr>
        <w:rFonts w:hint="default"/>
        <w:bCs/>
        <w:color w:val="000000"/>
        <w:sz w:val="22"/>
        <w:szCs w:val="22"/>
      </w:rPr>
    </w:lvl>
  </w:abstractNum>
  <w:abstractNum w:abstractNumId="12" w15:restartNumberingAfterBreak="0">
    <w:nsid w:val="003479A5"/>
    <w:multiLevelType w:val="multilevel"/>
    <w:tmpl w:val="9EEE7BBA"/>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28549C5"/>
    <w:multiLevelType w:val="hybridMultilevel"/>
    <w:tmpl w:val="7EF04356"/>
    <w:lvl w:ilvl="0" w:tplc="D56E8948">
      <w:start w:val="2"/>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02855E32"/>
    <w:multiLevelType w:val="multilevel"/>
    <w:tmpl w:val="D92E4AC2"/>
    <w:lvl w:ilvl="0">
      <w:start w:val="2"/>
      <w:numFmt w:val="decimal"/>
      <w:lvlText w:val="%1."/>
      <w:lvlJc w:val="left"/>
      <w:pPr>
        <w:ind w:left="360" w:hanging="360"/>
      </w:pPr>
      <w:rPr>
        <w:rFonts w:hint="default"/>
      </w:rPr>
    </w:lvl>
    <w:lvl w:ilvl="1">
      <w:start w:val="1"/>
      <w:numFmt w:val="decimal"/>
      <w:lvlText w:val="%1.%2."/>
      <w:lvlJc w:val="left"/>
      <w:pPr>
        <w:ind w:left="851" w:hanging="360"/>
      </w:pPr>
      <w:rPr>
        <w:rFonts w:hint="default"/>
      </w:rPr>
    </w:lvl>
    <w:lvl w:ilvl="2">
      <w:start w:val="1"/>
      <w:numFmt w:val="decimal"/>
      <w:lvlText w:val="%1.%2.%3."/>
      <w:lvlJc w:val="left"/>
      <w:pPr>
        <w:ind w:left="1702" w:hanging="720"/>
      </w:pPr>
      <w:rPr>
        <w:rFonts w:hint="default"/>
      </w:rPr>
    </w:lvl>
    <w:lvl w:ilvl="3">
      <w:start w:val="1"/>
      <w:numFmt w:val="decimal"/>
      <w:lvlText w:val="%1.%2.%3.%4."/>
      <w:lvlJc w:val="left"/>
      <w:pPr>
        <w:ind w:left="2193" w:hanging="720"/>
      </w:pPr>
      <w:rPr>
        <w:rFonts w:hint="default"/>
      </w:rPr>
    </w:lvl>
    <w:lvl w:ilvl="4">
      <w:start w:val="1"/>
      <w:numFmt w:val="decimal"/>
      <w:lvlText w:val="%1.%2.%3.%4.%5."/>
      <w:lvlJc w:val="left"/>
      <w:pPr>
        <w:ind w:left="3044" w:hanging="1080"/>
      </w:pPr>
      <w:rPr>
        <w:rFonts w:hint="default"/>
      </w:rPr>
    </w:lvl>
    <w:lvl w:ilvl="5">
      <w:start w:val="1"/>
      <w:numFmt w:val="decimal"/>
      <w:lvlText w:val="%1.%2.%3.%4.%5.%6."/>
      <w:lvlJc w:val="left"/>
      <w:pPr>
        <w:ind w:left="3535" w:hanging="1080"/>
      </w:pPr>
      <w:rPr>
        <w:rFonts w:hint="default"/>
      </w:rPr>
    </w:lvl>
    <w:lvl w:ilvl="6">
      <w:start w:val="1"/>
      <w:numFmt w:val="decimal"/>
      <w:lvlText w:val="%1.%2.%3.%4.%5.%6.%7."/>
      <w:lvlJc w:val="left"/>
      <w:pPr>
        <w:ind w:left="4386" w:hanging="1440"/>
      </w:pPr>
      <w:rPr>
        <w:rFonts w:hint="default"/>
      </w:rPr>
    </w:lvl>
    <w:lvl w:ilvl="7">
      <w:start w:val="1"/>
      <w:numFmt w:val="decimal"/>
      <w:lvlText w:val="%1.%2.%3.%4.%5.%6.%7.%8."/>
      <w:lvlJc w:val="left"/>
      <w:pPr>
        <w:ind w:left="4877" w:hanging="1440"/>
      </w:pPr>
      <w:rPr>
        <w:rFonts w:hint="default"/>
      </w:rPr>
    </w:lvl>
    <w:lvl w:ilvl="8">
      <w:start w:val="1"/>
      <w:numFmt w:val="decimal"/>
      <w:lvlText w:val="%1.%2.%3.%4.%5.%6.%7.%8.%9."/>
      <w:lvlJc w:val="left"/>
      <w:pPr>
        <w:ind w:left="5728" w:hanging="1800"/>
      </w:pPr>
      <w:rPr>
        <w:rFonts w:hint="default"/>
      </w:rPr>
    </w:lvl>
  </w:abstractNum>
  <w:abstractNum w:abstractNumId="15" w15:restartNumberingAfterBreak="0">
    <w:nsid w:val="0388194F"/>
    <w:multiLevelType w:val="multilevel"/>
    <w:tmpl w:val="18E6B97A"/>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03B86666"/>
    <w:multiLevelType w:val="multilevel"/>
    <w:tmpl w:val="219EF342"/>
    <w:styleLink w:val="WWNum40"/>
    <w:lvl w:ilvl="0">
      <w:start w:val="1"/>
      <w:numFmt w:val="lowerRoman"/>
      <w:lvlText w:val="%1."/>
      <w:lvlJc w:val="right"/>
      <w:pPr>
        <w:ind w:left="1571" w:hanging="360"/>
      </w:pPr>
    </w:lvl>
    <w:lvl w:ilvl="1">
      <w:start w:val="1"/>
      <w:numFmt w:val="lowerLetter"/>
      <w:lvlText w:val="%2."/>
      <w:lvlJc w:val="left"/>
      <w:pPr>
        <w:ind w:left="2291" w:hanging="360"/>
      </w:pPr>
    </w:lvl>
    <w:lvl w:ilvl="2">
      <w:start w:val="1"/>
      <w:numFmt w:val="lowerRoman"/>
      <w:lvlText w:val="%1.%2.%3."/>
      <w:lvlJc w:val="right"/>
      <w:pPr>
        <w:ind w:left="3011" w:hanging="180"/>
      </w:pPr>
    </w:lvl>
    <w:lvl w:ilvl="3">
      <w:start w:val="1"/>
      <w:numFmt w:val="decimal"/>
      <w:lvlText w:val="%1.%2.%3.%4."/>
      <w:lvlJc w:val="left"/>
      <w:pPr>
        <w:ind w:left="3731" w:hanging="360"/>
      </w:pPr>
    </w:lvl>
    <w:lvl w:ilvl="4">
      <w:start w:val="1"/>
      <w:numFmt w:val="lowerLetter"/>
      <w:lvlText w:val="%1.%2.%3.%4.%5."/>
      <w:lvlJc w:val="left"/>
      <w:pPr>
        <w:ind w:left="4451" w:hanging="360"/>
      </w:pPr>
    </w:lvl>
    <w:lvl w:ilvl="5">
      <w:start w:val="1"/>
      <w:numFmt w:val="lowerRoman"/>
      <w:lvlText w:val="%1.%2.%3.%4.%5.%6."/>
      <w:lvlJc w:val="right"/>
      <w:pPr>
        <w:ind w:left="5171" w:hanging="180"/>
      </w:pPr>
    </w:lvl>
    <w:lvl w:ilvl="6">
      <w:start w:val="1"/>
      <w:numFmt w:val="decimal"/>
      <w:lvlText w:val="%1.%2.%3.%4.%5.%6.%7."/>
      <w:lvlJc w:val="left"/>
      <w:pPr>
        <w:ind w:left="5891" w:hanging="360"/>
      </w:pPr>
    </w:lvl>
    <w:lvl w:ilvl="7">
      <w:start w:val="1"/>
      <w:numFmt w:val="lowerLetter"/>
      <w:lvlText w:val="%1.%2.%3.%4.%5.%6.%7.%8."/>
      <w:lvlJc w:val="left"/>
      <w:pPr>
        <w:ind w:left="6611" w:hanging="360"/>
      </w:pPr>
    </w:lvl>
    <w:lvl w:ilvl="8">
      <w:start w:val="1"/>
      <w:numFmt w:val="lowerRoman"/>
      <w:lvlText w:val="%1.%2.%3.%4.%5.%6.%7.%8.%9."/>
      <w:lvlJc w:val="right"/>
      <w:pPr>
        <w:ind w:left="7331" w:hanging="180"/>
      </w:pPr>
    </w:lvl>
  </w:abstractNum>
  <w:abstractNum w:abstractNumId="17" w15:restartNumberingAfterBreak="0">
    <w:nsid w:val="03F44649"/>
    <w:multiLevelType w:val="hybridMultilevel"/>
    <w:tmpl w:val="362ED0E6"/>
    <w:lvl w:ilvl="0" w:tplc="9FF85F5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04F2723E"/>
    <w:multiLevelType w:val="multilevel"/>
    <w:tmpl w:val="DEA02D4E"/>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04F67369"/>
    <w:multiLevelType w:val="hybridMultilevel"/>
    <w:tmpl w:val="DAC2E0C2"/>
    <w:lvl w:ilvl="0" w:tplc="04150001">
      <w:start w:val="1"/>
      <w:numFmt w:val="bullet"/>
      <w:pStyle w:val="Listapunktowana"/>
      <w:lvlText w:val=""/>
      <w:lvlJc w:val="left"/>
      <w:pPr>
        <w:ind w:left="644" w:hanging="360"/>
      </w:pPr>
      <w:rPr>
        <w:rFonts w:ascii="Symbol" w:hAnsi="Symbol" w:hint="default"/>
      </w:rPr>
    </w:lvl>
    <w:lvl w:ilvl="1" w:tplc="04150003">
      <w:start w:val="1"/>
      <w:numFmt w:val="bullet"/>
      <w:lvlText w:val="o"/>
      <w:lvlJc w:val="left"/>
      <w:pPr>
        <w:ind w:left="1364" w:hanging="360"/>
      </w:pPr>
      <w:rPr>
        <w:rFonts w:ascii="Courier New" w:hAnsi="Courier New" w:cs="Courier New" w:hint="default"/>
      </w:rPr>
    </w:lvl>
    <w:lvl w:ilvl="2" w:tplc="04150005">
      <w:start w:val="1"/>
      <w:numFmt w:val="bullet"/>
      <w:lvlText w:val=""/>
      <w:lvlJc w:val="left"/>
      <w:pPr>
        <w:ind w:left="2084" w:hanging="360"/>
      </w:pPr>
      <w:rPr>
        <w:rFonts w:ascii="Wingdings" w:hAnsi="Wingdings" w:hint="default"/>
      </w:rPr>
    </w:lvl>
    <w:lvl w:ilvl="3" w:tplc="04150001">
      <w:start w:val="1"/>
      <w:numFmt w:val="bullet"/>
      <w:lvlText w:val=""/>
      <w:lvlJc w:val="left"/>
      <w:pPr>
        <w:ind w:left="2804" w:hanging="360"/>
      </w:pPr>
      <w:rPr>
        <w:rFonts w:ascii="Symbol" w:hAnsi="Symbol" w:hint="default"/>
      </w:rPr>
    </w:lvl>
    <w:lvl w:ilvl="4" w:tplc="04150003">
      <w:start w:val="1"/>
      <w:numFmt w:val="bullet"/>
      <w:lvlText w:val="o"/>
      <w:lvlJc w:val="left"/>
      <w:pPr>
        <w:ind w:left="3524" w:hanging="360"/>
      </w:pPr>
      <w:rPr>
        <w:rFonts w:ascii="Courier New" w:hAnsi="Courier New" w:cs="Courier New" w:hint="default"/>
      </w:rPr>
    </w:lvl>
    <w:lvl w:ilvl="5" w:tplc="04150005">
      <w:start w:val="1"/>
      <w:numFmt w:val="bullet"/>
      <w:lvlText w:val=""/>
      <w:lvlJc w:val="left"/>
      <w:pPr>
        <w:ind w:left="4244" w:hanging="360"/>
      </w:pPr>
      <w:rPr>
        <w:rFonts w:ascii="Wingdings" w:hAnsi="Wingdings" w:hint="default"/>
      </w:rPr>
    </w:lvl>
    <w:lvl w:ilvl="6" w:tplc="04150001">
      <w:start w:val="1"/>
      <w:numFmt w:val="bullet"/>
      <w:lvlText w:val=""/>
      <w:lvlJc w:val="left"/>
      <w:pPr>
        <w:ind w:left="4964" w:hanging="360"/>
      </w:pPr>
      <w:rPr>
        <w:rFonts w:ascii="Symbol" w:hAnsi="Symbol" w:hint="default"/>
      </w:rPr>
    </w:lvl>
    <w:lvl w:ilvl="7" w:tplc="04150003">
      <w:start w:val="1"/>
      <w:numFmt w:val="bullet"/>
      <w:lvlText w:val="o"/>
      <w:lvlJc w:val="left"/>
      <w:pPr>
        <w:ind w:left="5684" w:hanging="360"/>
      </w:pPr>
      <w:rPr>
        <w:rFonts w:ascii="Courier New" w:hAnsi="Courier New" w:cs="Courier New" w:hint="default"/>
      </w:rPr>
    </w:lvl>
    <w:lvl w:ilvl="8" w:tplc="04150005">
      <w:start w:val="1"/>
      <w:numFmt w:val="bullet"/>
      <w:lvlText w:val=""/>
      <w:lvlJc w:val="left"/>
      <w:pPr>
        <w:ind w:left="6404" w:hanging="360"/>
      </w:pPr>
      <w:rPr>
        <w:rFonts w:ascii="Wingdings" w:hAnsi="Wingdings" w:hint="default"/>
      </w:rPr>
    </w:lvl>
  </w:abstractNum>
  <w:abstractNum w:abstractNumId="20" w15:restartNumberingAfterBreak="0">
    <w:nsid w:val="05274BA3"/>
    <w:multiLevelType w:val="hybridMultilevel"/>
    <w:tmpl w:val="4D66BB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9AC4767"/>
    <w:multiLevelType w:val="multilevel"/>
    <w:tmpl w:val="82C2BB84"/>
    <w:name w:val="WW8Num43"/>
    <w:lvl w:ilvl="0">
      <w:start w:val="9"/>
      <w:numFmt w:val="decimal"/>
      <w:lvlText w:val="%1."/>
      <w:lvlJc w:val="left"/>
      <w:pPr>
        <w:tabs>
          <w:tab w:val="num" w:pos="405"/>
        </w:tabs>
        <w:ind w:left="405" w:hanging="405"/>
      </w:pPr>
      <w:rPr>
        <w:rFonts w:hint="default"/>
      </w:rPr>
    </w:lvl>
    <w:lvl w:ilvl="1">
      <w:start w:val="1"/>
      <w:numFmt w:val="decimal"/>
      <w:lvlText w:val="%1.%2."/>
      <w:lvlJc w:val="left"/>
      <w:pPr>
        <w:tabs>
          <w:tab w:val="num" w:pos="1260"/>
        </w:tabs>
        <w:ind w:left="1260" w:hanging="720"/>
      </w:pPr>
      <w:rPr>
        <w:rFonts w:hint="default"/>
        <w:b w:val="0"/>
      </w:rPr>
    </w:lvl>
    <w:lvl w:ilvl="2">
      <w:start w:val="1"/>
      <w:numFmt w:val="decimal"/>
      <w:lvlText w:val="%1.%2.%3."/>
      <w:lvlJc w:val="left"/>
      <w:pPr>
        <w:tabs>
          <w:tab w:val="num" w:pos="1410"/>
        </w:tabs>
        <w:ind w:left="1410" w:hanging="720"/>
      </w:pPr>
      <w:rPr>
        <w:rFonts w:hint="default"/>
      </w:rPr>
    </w:lvl>
    <w:lvl w:ilvl="3">
      <w:start w:val="1"/>
      <w:numFmt w:val="decimal"/>
      <w:lvlText w:val="%1.%2.%3.%4."/>
      <w:lvlJc w:val="left"/>
      <w:pPr>
        <w:tabs>
          <w:tab w:val="num" w:pos="2115"/>
        </w:tabs>
        <w:ind w:left="2115" w:hanging="1080"/>
      </w:pPr>
      <w:rPr>
        <w:rFonts w:hint="default"/>
      </w:rPr>
    </w:lvl>
    <w:lvl w:ilvl="4">
      <w:start w:val="1"/>
      <w:numFmt w:val="decimal"/>
      <w:lvlText w:val="%1.%2.%3.%4.%5."/>
      <w:lvlJc w:val="left"/>
      <w:pPr>
        <w:tabs>
          <w:tab w:val="num" w:pos="2820"/>
        </w:tabs>
        <w:ind w:left="2820" w:hanging="1440"/>
      </w:pPr>
      <w:rPr>
        <w:rFonts w:hint="default"/>
      </w:rPr>
    </w:lvl>
    <w:lvl w:ilvl="5">
      <w:start w:val="1"/>
      <w:numFmt w:val="decimal"/>
      <w:lvlText w:val="%1.%2.%3.%4.%5.%6."/>
      <w:lvlJc w:val="left"/>
      <w:pPr>
        <w:tabs>
          <w:tab w:val="num" w:pos="3165"/>
        </w:tabs>
        <w:ind w:left="3165" w:hanging="1440"/>
      </w:pPr>
      <w:rPr>
        <w:rFonts w:hint="default"/>
      </w:rPr>
    </w:lvl>
    <w:lvl w:ilvl="6">
      <w:start w:val="1"/>
      <w:numFmt w:val="decimal"/>
      <w:lvlText w:val="%1.%2.%3.%4.%5.%6.%7."/>
      <w:lvlJc w:val="left"/>
      <w:pPr>
        <w:tabs>
          <w:tab w:val="num" w:pos="3870"/>
        </w:tabs>
        <w:ind w:left="3870" w:hanging="1800"/>
      </w:pPr>
      <w:rPr>
        <w:rFonts w:hint="default"/>
      </w:rPr>
    </w:lvl>
    <w:lvl w:ilvl="7">
      <w:start w:val="1"/>
      <w:numFmt w:val="decimal"/>
      <w:lvlText w:val="%1.%2.%3.%4.%5.%6.%7.%8."/>
      <w:lvlJc w:val="left"/>
      <w:pPr>
        <w:tabs>
          <w:tab w:val="num" w:pos="4215"/>
        </w:tabs>
        <w:ind w:left="4215" w:hanging="1800"/>
      </w:pPr>
      <w:rPr>
        <w:rFonts w:hint="default"/>
      </w:rPr>
    </w:lvl>
    <w:lvl w:ilvl="8">
      <w:start w:val="1"/>
      <w:numFmt w:val="decimal"/>
      <w:lvlText w:val="%1.%2.%3.%4.%5.%6.%7.%8.%9."/>
      <w:lvlJc w:val="left"/>
      <w:pPr>
        <w:tabs>
          <w:tab w:val="num" w:pos="4920"/>
        </w:tabs>
        <w:ind w:left="4920" w:hanging="2160"/>
      </w:pPr>
      <w:rPr>
        <w:rFonts w:hint="default"/>
      </w:rPr>
    </w:lvl>
  </w:abstractNum>
  <w:abstractNum w:abstractNumId="22" w15:restartNumberingAfterBreak="0">
    <w:nsid w:val="0AE103B7"/>
    <w:multiLevelType w:val="hybridMultilevel"/>
    <w:tmpl w:val="6308C4E8"/>
    <w:lvl w:ilvl="0" w:tplc="4A2E4AEE">
      <w:start w:val="8"/>
      <w:numFmt w:val="upperRoman"/>
      <w:lvlText w:val="Rozdział %1."/>
      <w:lvlJc w:val="left"/>
      <w:pPr>
        <w:ind w:left="360" w:hanging="360"/>
      </w:pPr>
      <w:rPr>
        <w:rFonts w:ascii="Arial Narrow" w:hAnsi="Arial Narrow" w:hint="default"/>
        <w:b/>
        <w:i w:val="0"/>
        <w:sz w:val="22"/>
        <w:szCs w:val="22"/>
      </w:rPr>
    </w:lvl>
    <w:lvl w:ilvl="1" w:tplc="04150019">
      <w:start w:val="1"/>
      <w:numFmt w:val="lowerLetter"/>
      <w:lvlText w:val="%2."/>
      <w:lvlJc w:val="left"/>
      <w:pPr>
        <w:ind w:left="-621" w:hanging="360"/>
      </w:pPr>
    </w:lvl>
    <w:lvl w:ilvl="2" w:tplc="0415001B">
      <w:start w:val="1"/>
      <w:numFmt w:val="lowerRoman"/>
      <w:lvlText w:val="%3."/>
      <w:lvlJc w:val="right"/>
      <w:pPr>
        <w:ind w:left="99" w:hanging="180"/>
      </w:pPr>
    </w:lvl>
    <w:lvl w:ilvl="3" w:tplc="0415000F">
      <w:start w:val="1"/>
      <w:numFmt w:val="decimal"/>
      <w:lvlText w:val="%4."/>
      <w:lvlJc w:val="left"/>
      <w:pPr>
        <w:ind w:left="819" w:hanging="360"/>
      </w:pPr>
    </w:lvl>
    <w:lvl w:ilvl="4" w:tplc="04150019" w:tentative="1">
      <w:start w:val="1"/>
      <w:numFmt w:val="lowerLetter"/>
      <w:lvlText w:val="%5."/>
      <w:lvlJc w:val="left"/>
      <w:pPr>
        <w:ind w:left="1539" w:hanging="360"/>
      </w:pPr>
    </w:lvl>
    <w:lvl w:ilvl="5" w:tplc="0415001B" w:tentative="1">
      <w:start w:val="1"/>
      <w:numFmt w:val="lowerRoman"/>
      <w:lvlText w:val="%6."/>
      <w:lvlJc w:val="right"/>
      <w:pPr>
        <w:ind w:left="2259" w:hanging="180"/>
      </w:pPr>
    </w:lvl>
    <w:lvl w:ilvl="6" w:tplc="0415000F" w:tentative="1">
      <w:start w:val="1"/>
      <w:numFmt w:val="decimal"/>
      <w:lvlText w:val="%7."/>
      <w:lvlJc w:val="left"/>
      <w:pPr>
        <w:ind w:left="2979" w:hanging="360"/>
      </w:pPr>
    </w:lvl>
    <w:lvl w:ilvl="7" w:tplc="04150019" w:tentative="1">
      <w:start w:val="1"/>
      <w:numFmt w:val="lowerLetter"/>
      <w:lvlText w:val="%8."/>
      <w:lvlJc w:val="left"/>
      <w:pPr>
        <w:ind w:left="3699" w:hanging="360"/>
      </w:pPr>
    </w:lvl>
    <w:lvl w:ilvl="8" w:tplc="0415001B" w:tentative="1">
      <w:start w:val="1"/>
      <w:numFmt w:val="lowerRoman"/>
      <w:lvlText w:val="%9."/>
      <w:lvlJc w:val="right"/>
      <w:pPr>
        <w:ind w:left="4419" w:hanging="180"/>
      </w:pPr>
    </w:lvl>
  </w:abstractNum>
  <w:abstractNum w:abstractNumId="23" w15:restartNumberingAfterBreak="0">
    <w:nsid w:val="0D2F0164"/>
    <w:multiLevelType w:val="hybridMultilevel"/>
    <w:tmpl w:val="0F7A2FA2"/>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4" w15:restartNumberingAfterBreak="0">
    <w:nsid w:val="0D7B613D"/>
    <w:multiLevelType w:val="multilevel"/>
    <w:tmpl w:val="5ED231E4"/>
    <w:lvl w:ilvl="0">
      <w:start w:val="1"/>
      <w:numFmt w:val="decimal"/>
      <w:pStyle w:val="Nagwek1"/>
      <w:lvlText w:val="%1."/>
      <w:lvlJc w:val="left"/>
      <w:pPr>
        <w:tabs>
          <w:tab w:val="num" w:pos="709"/>
        </w:tabs>
        <w:ind w:left="709" w:hanging="709"/>
      </w:pPr>
      <w:rPr>
        <w:rFonts w:ascii="Arial" w:hAnsi="Arial" w:hint="default"/>
        <w:b/>
        <w:i w:val="0"/>
      </w:rPr>
    </w:lvl>
    <w:lvl w:ilvl="1">
      <w:start w:val="1"/>
      <w:numFmt w:val="decimal"/>
      <w:pStyle w:val="Nagwek2"/>
      <w:lvlText w:val="%1.%2."/>
      <w:lvlJc w:val="left"/>
      <w:pPr>
        <w:tabs>
          <w:tab w:val="num" w:pos="709"/>
        </w:tabs>
        <w:ind w:left="709" w:hanging="709"/>
      </w:pPr>
      <w:rPr>
        <w:rFonts w:ascii="Arial" w:hAnsi="Arial" w:hint="default"/>
        <w:b/>
        <w:i w:val="0"/>
      </w:rPr>
    </w:lvl>
    <w:lvl w:ilvl="2">
      <w:start w:val="1"/>
      <w:numFmt w:val="decimal"/>
      <w:pStyle w:val="Nagwek3"/>
      <w:lvlText w:val="%1.%2.%3."/>
      <w:lvlJc w:val="left"/>
      <w:pPr>
        <w:tabs>
          <w:tab w:val="num" w:pos="851"/>
        </w:tabs>
        <w:ind w:left="851" w:hanging="851"/>
      </w:pPr>
      <w:rPr>
        <w:rFonts w:ascii="Arial" w:hAnsi="Arial" w:hint="default"/>
        <w:b w:val="0"/>
        <w:i w:val="0"/>
        <w:sz w:val="20"/>
        <w:szCs w:val="20"/>
      </w:rPr>
    </w:lvl>
    <w:lvl w:ilvl="3">
      <w:start w:val="1"/>
      <w:numFmt w:val="decimal"/>
      <w:pStyle w:val="Nagwek4"/>
      <w:lvlText w:val="%1.%2.%3.%4"/>
      <w:lvlJc w:val="left"/>
      <w:pPr>
        <w:tabs>
          <w:tab w:val="num" w:pos="864"/>
        </w:tabs>
        <w:ind w:left="864" w:hanging="864"/>
      </w:pPr>
      <w:rPr>
        <w:rFonts w:hint="default"/>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25" w15:restartNumberingAfterBreak="0">
    <w:nsid w:val="0E99401D"/>
    <w:multiLevelType w:val="hybridMultilevel"/>
    <w:tmpl w:val="52D41EA8"/>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26" w15:restartNumberingAfterBreak="0">
    <w:nsid w:val="0EE76A2F"/>
    <w:multiLevelType w:val="multilevel"/>
    <w:tmpl w:val="9EEE7BBA"/>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103C72A3"/>
    <w:multiLevelType w:val="multilevel"/>
    <w:tmpl w:val="70D6605A"/>
    <w:styleLink w:val="WW8Num33"/>
    <w:lvl w:ilvl="0">
      <w:numFmt w:val="bullet"/>
      <w:lvlText w:val=""/>
      <w:lvlJc w:val="left"/>
      <w:pPr>
        <w:ind w:left="720" w:hanging="360"/>
      </w:pPr>
      <w:rPr>
        <w:rFonts w:ascii="Symbol" w:hAnsi="Symbol" w:cs="Symbol"/>
        <w:vanish/>
        <w:sz w:val="22"/>
        <w:szCs w:val="22"/>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vanish/>
        <w:sz w:val="22"/>
        <w:szCs w:val="22"/>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vanish/>
        <w:sz w:val="22"/>
        <w:szCs w:val="22"/>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8" w15:restartNumberingAfterBreak="0">
    <w:nsid w:val="1086184D"/>
    <w:multiLevelType w:val="hybridMultilevel"/>
    <w:tmpl w:val="29A88012"/>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29" w15:restartNumberingAfterBreak="0">
    <w:nsid w:val="109F4B27"/>
    <w:multiLevelType w:val="multilevel"/>
    <w:tmpl w:val="C242E728"/>
    <w:styleLink w:val="WWNum45"/>
    <w:lvl w:ilvl="0">
      <w:start w:val="1"/>
      <w:numFmt w:val="lowerLetter"/>
      <w:lvlText w:val="%1."/>
      <w:lvlJc w:val="left"/>
      <w:pPr>
        <w:ind w:left="1287" w:hanging="360"/>
      </w:pPr>
    </w:lvl>
    <w:lvl w:ilvl="1">
      <w:start w:val="1"/>
      <w:numFmt w:val="lowerLetter"/>
      <w:lvlText w:val="%2."/>
      <w:lvlJc w:val="left"/>
      <w:pPr>
        <w:ind w:left="2007" w:hanging="360"/>
      </w:pPr>
    </w:lvl>
    <w:lvl w:ilvl="2">
      <w:start w:val="1"/>
      <w:numFmt w:val="lowerRoman"/>
      <w:lvlText w:val="%1.%2.%3."/>
      <w:lvlJc w:val="right"/>
      <w:pPr>
        <w:ind w:left="2727" w:hanging="180"/>
      </w:pPr>
    </w:lvl>
    <w:lvl w:ilvl="3">
      <w:start w:val="1"/>
      <w:numFmt w:val="decimal"/>
      <w:lvlText w:val="%1.%2.%3.%4."/>
      <w:lvlJc w:val="left"/>
      <w:pPr>
        <w:ind w:left="3447" w:hanging="360"/>
      </w:pPr>
    </w:lvl>
    <w:lvl w:ilvl="4">
      <w:start w:val="1"/>
      <w:numFmt w:val="lowerLetter"/>
      <w:lvlText w:val="%1.%2.%3.%4.%5."/>
      <w:lvlJc w:val="left"/>
      <w:pPr>
        <w:ind w:left="4167" w:hanging="360"/>
      </w:pPr>
    </w:lvl>
    <w:lvl w:ilvl="5">
      <w:start w:val="1"/>
      <w:numFmt w:val="lowerRoman"/>
      <w:lvlText w:val="%1.%2.%3.%4.%5.%6."/>
      <w:lvlJc w:val="right"/>
      <w:pPr>
        <w:ind w:left="4887" w:hanging="180"/>
      </w:pPr>
    </w:lvl>
    <w:lvl w:ilvl="6">
      <w:start w:val="1"/>
      <w:numFmt w:val="decimal"/>
      <w:lvlText w:val="%1.%2.%3.%4.%5.%6.%7."/>
      <w:lvlJc w:val="left"/>
      <w:pPr>
        <w:ind w:left="5607" w:hanging="360"/>
      </w:pPr>
    </w:lvl>
    <w:lvl w:ilvl="7">
      <w:start w:val="1"/>
      <w:numFmt w:val="lowerLetter"/>
      <w:lvlText w:val="%1.%2.%3.%4.%5.%6.%7.%8."/>
      <w:lvlJc w:val="left"/>
      <w:pPr>
        <w:ind w:left="6327" w:hanging="360"/>
      </w:pPr>
    </w:lvl>
    <w:lvl w:ilvl="8">
      <w:start w:val="1"/>
      <w:numFmt w:val="lowerRoman"/>
      <w:lvlText w:val="%1.%2.%3.%4.%5.%6.%7.%8.%9."/>
      <w:lvlJc w:val="right"/>
      <w:pPr>
        <w:ind w:left="7047" w:hanging="180"/>
      </w:pPr>
    </w:lvl>
  </w:abstractNum>
  <w:abstractNum w:abstractNumId="30" w15:restartNumberingAfterBreak="0">
    <w:nsid w:val="11952189"/>
    <w:multiLevelType w:val="hybridMultilevel"/>
    <w:tmpl w:val="7102CC40"/>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11F06A5A"/>
    <w:multiLevelType w:val="multilevel"/>
    <w:tmpl w:val="AF76C5BC"/>
    <w:styleLink w:val="WWNum47"/>
    <w:lvl w:ilvl="0">
      <w:numFmt w:val="bullet"/>
      <w:lvlText w:val=""/>
      <w:lvlJc w:val="left"/>
      <w:pPr>
        <w:ind w:left="1571" w:hanging="360"/>
      </w:pPr>
      <w:rPr>
        <w:rFonts w:ascii="Wingdings" w:hAnsi="Wingdings"/>
      </w:rPr>
    </w:lvl>
    <w:lvl w:ilvl="1">
      <w:numFmt w:val="bullet"/>
      <w:lvlText w:val="o"/>
      <w:lvlJc w:val="left"/>
      <w:pPr>
        <w:ind w:left="2291" w:hanging="360"/>
      </w:pPr>
      <w:rPr>
        <w:rFonts w:ascii="Courier New" w:hAnsi="Courier New" w:cs="Courier New"/>
      </w:rPr>
    </w:lvl>
    <w:lvl w:ilvl="2">
      <w:numFmt w:val="bullet"/>
      <w:lvlText w:val=""/>
      <w:lvlJc w:val="left"/>
      <w:pPr>
        <w:ind w:left="3011" w:hanging="360"/>
      </w:pPr>
      <w:rPr>
        <w:rFonts w:ascii="Wingdings" w:hAnsi="Wingdings"/>
      </w:rPr>
    </w:lvl>
    <w:lvl w:ilvl="3">
      <w:numFmt w:val="bullet"/>
      <w:lvlText w:val=""/>
      <w:lvlJc w:val="left"/>
      <w:pPr>
        <w:ind w:left="3731" w:hanging="360"/>
      </w:pPr>
      <w:rPr>
        <w:rFonts w:ascii="Symbol" w:hAnsi="Symbol"/>
      </w:rPr>
    </w:lvl>
    <w:lvl w:ilvl="4">
      <w:numFmt w:val="bullet"/>
      <w:lvlText w:val="o"/>
      <w:lvlJc w:val="left"/>
      <w:pPr>
        <w:ind w:left="4451" w:hanging="360"/>
      </w:pPr>
      <w:rPr>
        <w:rFonts w:ascii="Courier New" w:hAnsi="Courier New" w:cs="Courier New"/>
      </w:rPr>
    </w:lvl>
    <w:lvl w:ilvl="5">
      <w:numFmt w:val="bullet"/>
      <w:lvlText w:val=""/>
      <w:lvlJc w:val="left"/>
      <w:pPr>
        <w:ind w:left="5171" w:hanging="360"/>
      </w:pPr>
      <w:rPr>
        <w:rFonts w:ascii="Wingdings" w:hAnsi="Wingdings"/>
      </w:rPr>
    </w:lvl>
    <w:lvl w:ilvl="6">
      <w:numFmt w:val="bullet"/>
      <w:lvlText w:val=""/>
      <w:lvlJc w:val="left"/>
      <w:pPr>
        <w:ind w:left="5891" w:hanging="360"/>
      </w:pPr>
      <w:rPr>
        <w:rFonts w:ascii="Symbol" w:hAnsi="Symbol"/>
      </w:rPr>
    </w:lvl>
    <w:lvl w:ilvl="7">
      <w:numFmt w:val="bullet"/>
      <w:lvlText w:val="o"/>
      <w:lvlJc w:val="left"/>
      <w:pPr>
        <w:ind w:left="6611" w:hanging="360"/>
      </w:pPr>
      <w:rPr>
        <w:rFonts w:ascii="Courier New" w:hAnsi="Courier New" w:cs="Courier New"/>
      </w:rPr>
    </w:lvl>
    <w:lvl w:ilvl="8">
      <w:numFmt w:val="bullet"/>
      <w:lvlText w:val=""/>
      <w:lvlJc w:val="left"/>
      <w:pPr>
        <w:ind w:left="7331" w:hanging="360"/>
      </w:pPr>
      <w:rPr>
        <w:rFonts w:ascii="Wingdings" w:hAnsi="Wingdings"/>
      </w:rPr>
    </w:lvl>
  </w:abstractNum>
  <w:abstractNum w:abstractNumId="32" w15:restartNumberingAfterBreak="0">
    <w:nsid w:val="12C42E31"/>
    <w:multiLevelType w:val="multilevel"/>
    <w:tmpl w:val="453A4366"/>
    <w:styleLink w:val="Styl1"/>
    <w:lvl w:ilvl="0">
      <w:start w:val="1"/>
      <w:numFmt w:val="decimal"/>
      <w:lvlText w:val="%1."/>
      <w:lvlJc w:val="left"/>
      <w:pPr>
        <w:tabs>
          <w:tab w:val="num" w:pos="720"/>
        </w:tabs>
        <w:ind w:left="720" w:hanging="360"/>
      </w:pPr>
      <w:rPr>
        <w:rFonts w:hint="default"/>
        <w:color w:val="auto"/>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3" w15:restartNumberingAfterBreak="0">
    <w:nsid w:val="12CE1FCC"/>
    <w:multiLevelType w:val="hybridMultilevel"/>
    <w:tmpl w:val="FCA268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135845E9"/>
    <w:multiLevelType w:val="hybridMultilevel"/>
    <w:tmpl w:val="9716BF0C"/>
    <w:lvl w:ilvl="0" w:tplc="28C47418">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13641CB5"/>
    <w:multiLevelType w:val="multilevel"/>
    <w:tmpl w:val="812634CA"/>
    <w:lvl w:ilvl="0">
      <w:start w:val="1"/>
      <w:numFmt w:val="decimal"/>
      <w:lvlText w:val="%1."/>
      <w:lvlJc w:val="left"/>
      <w:pPr>
        <w:ind w:left="72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440" w:hanging="108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800" w:hanging="144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2160" w:hanging="1800"/>
      </w:pPr>
      <w:rPr>
        <w:rFonts w:hint="default"/>
      </w:rPr>
    </w:lvl>
    <w:lvl w:ilvl="8">
      <w:start w:val="1"/>
      <w:numFmt w:val="decimal"/>
      <w:lvlText w:val="%1.%2.%3.%4.%5.%6.%7.%8.%9."/>
      <w:lvlJc w:val="left"/>
      <w:pPr>
        <w:ind w:left="2160" w:hanging="1800"/>
      </w:pPr>
      <w:rPr>
        <w:rFonts w:hint="default"/>
      </w:rPr>
    </w:lvl>
  </w:abstractNum>
  <w:abstractNum w:abstractNumId="36" w15:restartNumberingAfterBreak="0">
    <w:nsid w:val="14D84CC7"/>
    <w:multiLevelType w:val="multilevel"/>
    <w:tmpl w:val="7C2E4D52"/>
    <w:styleLink w:val="WWNum6"/>
    <w:lvl w:ilvl="0">
      <w:start w:val="1"/>
      <w:numFmt w:val="decimal"/>
      <w:lvlText w:val="%1."/>
      <w:lvlJc w:val="left"/>
      <w:pPr>
        <w:ind w:left="2421" w:hanging="360"/>
      </w:pPr>
    </w:lvl>
    <w:lvl w:ilvl="1">
      <w:start w:val="1"/>
      <w:numFmt w:val="lowerLetter"/>
      <w:lvlText w:val="%2."/>
      <w:lvlJc w:val="left"/>
      <w:pPr>
        <w:ind w:left="3141" w:hanging="360"/>
      </w:pPr>
    </w:lvl>
    <w:lvl w:ilvl="2">
      <w:start w:val="1"/>
      <w:numFmt w:val="lowerRoman"/>
      <w:lvlText w:val="%1.%2.%3."/>
      <w:lvlJc w:val="right"/>
      <w:pPr>
        <w:ind w:left="3861" w:hanging="180"/>
      </w:pPr>
    </w:lvl>
    <w:lvl w:ilvl="3">
      <w:start w:val="1"/>
      <w:numFmt w:val="decimal"/>
      <w:lvlText w:val="%1.%2.%3.%4."/>
      <w:lvlJc w:val="left"/>
      <w:pPr>
        <w:ind w:left="4581" w:hanging="360"/>
      </w:pPr>
    </w:lvl>
    <w:lvl w:ilvl="4">
      <w:start w:val="1"/>
      <w:numFmt w:val="lowerLetter"/>
      <w:lvlText w:val="%1.%2.%3.%4.%5."/>
      <w:lvlJc w:val="left"/>
      <w:pPr>
        <w:ind w:left="5301" w:hanging="360"/>
      </w:pPr>
    </w:lvl>
    <w:lvl w:ilvl="5">
      <w:start w:val="1"/>
      <w:numFmt w:val="lowerRoman"/>
      <w:lvlText w:val="%1.%2.%3.%4.%5.%6."/>
      <w:lvlJc w:val="right"/>
      <w:pPr>
        <w:ind w:left="6021" w:hanging="180"/>
      </w:pPr>
    </w:lvl>
    <w:lvl w:ilvl="6">
      <w:start w:val="1"/>
      <w:numFmt w:val="decimal"/>
      <w:lvlText w:val="%1.%2.%3.%4.%5.%6.%7."/>
      <w:lvlJc w:val="left"/>
      <w:pPr>
        <w:ind w:left="6741" w:hanging="360"/>
      </w:pPr>
    </w:lvl>
    <w:lvl w:ilvl="7">
      <w:start w:val="1"/>
      <w:numFmt w:val="lowerLetter"/>
      <w:lvlText w:val="%1.%2.%3.%4.%5.%6.%7.%8."/>
      <w:lvlJc w:val="left"/>
      <w:pPr>
        <w:ind w:left="7461" w:hanging="360"/>
      </w:pPr>
    </w:lvl>
    <w:lvl w:ilvl="8">
      <w:start w:val="1"/>
      <w:numFmt w:val="lowerRoman"/>
      <w:lvlText w:val="%1.%2.%3.%4.%5.%6.%7.%8.%9."/>
      <w:lvlJc w:val="right"/>
      <w:pPr>
        <w:ind w:left="8181" w:hanging="180"/>
      </w:pPr>
    </w:lvl>
  </w:abstractNum>
  <w:abstractNum w:abstractNumId="37" w15:restartNumberingAfterBreak="0">
    <w:nsid w:val="158D03C6"/>
    <w:multiLevelType w:val="multilevel"/>
    <w:tmpl w:val="78364734"/>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15D01259"/>
    <w:multiLevelType w:val="multilevel"/>
    <w:tmpl w:val="B9463704"/>
    <w:lvl w:ilvl="0">
      <w:start w:val="1"/>
      <w:numFmt w:val="decimal"/>
      <w:lvlText w:val="%1."/>
      <w:lvlJc w:val="left"/>
      <w:pPr>
        <w:ind w:left="360" w:hanging="360"/>
      </w:pPr>
      <w:rPr>
        <w:rFonts w:cstheme="minorBidi" w:hint="default"/>
      </w:rPr>
    </w:lvl>
    <w:lvl w:ilvl="1">
      <w:start w:val="2"/>
      <w:numFmt w:val="decimal"/>
      <w:lvlText w:val="%1.%2."/>
      <w:lvlJc w:val="left"/>
      <w:pPr>
        <w:ind w:left="720" w:hanging="720"/>
      </w:pPr>
      <w:rPr>
        <w:rFonts w:cstheme="minorBidi" w:hint="default"/>
      </w:rPr>
    </w:lvl>
    <w:lvl w:ilvl="2">
      <w:start w:val="1"/>
      <w:numFmt w:val="decimal"/>
      <w:lvlText w:val="%1.%2.%3."/>
      <w:lvlJc w:val="left"/>
      <w:pPr>
        <w:ind w:left="720" w:hanging="720"/>
      </w:pPr>
      <w:rPr>
        <w:rFonts w:cstheme="minorBidi" w:hint="default"/>
      </w:rPr>
    </w:lvl>
    <w:lvl w:ilvl="3">
      <w:start w:val="1"/>
      <w:numFmt w:val="decimal"/>
      <w:lvlText w:val="%1.%2.%3.%4."/>
      <w:lvlJc w:val="left"/>
      <w:pPr>
        <w:ind w:left="1080" w:hanging="1080"/>
      </w:pPr>
      <w:rPr>
        <w:rFonts w:cstheme="minorBidi" w:hint="default"/>
      </w:rPr>
    </w:lvl>
    <w:lvl w:ilvl="4">
      <w:start w:val="1"/>
      <w:numFmt w:val="decimal"/>
      <w:lvlText w:val="%1.%2.%3.%4.%5."/>
      <w:lvlJc w:val="left"/>
      <w:pPr>
        <w:ind w:left="1080" w:hanging="1080"/>
      </w:pPr>
      <w:rPr>
        <w:rFonts w:cstheme="minorBidi" w:hint="default"/>
      </w:rPr>
    </w:lvl>
    <w:lvl w:ilvl="5">
      <w:start w:val="1"/>
      <w:numFmt w:val="decimal"/>
      <w:lvlText w:val="%1.%2.%3.%4.%5.%6."/>
      <w:lvlJc w:val="left"/>
      <w:pPr>
        <w:ind w:left="1440" w:hanging="1440"/>
      </w:pPr>
      <w:rPr>
        <w:rFonts w:cstheme="minorBidi" w:hint="default"/>
      </w:rPr>
    </w:lvl>
    <w:lvl w:ilvl="6">
      <w:start w:val="1"/>
      <w:numFmt w:val="decimal"/>
      <w:lvlText w:val="%1.%2.%3.%4.%5.%6.%7."/>
      <w:lvlJc w:val="left"/>
      <w:pPr>
        <w:ind w:left="1440" w:hanging="1440"/>
      </w:pPr>
      <w:rPr>
        <w:rFonts w:cstheme="minorBidi" w:hint="default"/>
      </w:rPr>
    </w:lvl>
    <w:lvl w:ilvl="7">
      <w:start w:val="1"/>
      <w:numFmt w:val="decimal"/>
      <w:lvlText w:val="%1.%2.%3.%4.%5.%6.%7.%8."/>
      <w:lvlJc w:val="left"/>
      <w:pPr>
        <w:ind w:left="1800" w:hanging="1800"/>
      </w:pPr>
      <w:rPr>
        <w:rFonts w:cstheme="minorBidi" w:hint="default"/>
      </w:rPr>
    </w:lvl>
    <w:lvl w:ilvl="8">
      <w:start w:val="1"/>
      <w:numFmt w:val="decimal"/>
      <w:lvlText w:val="%1.%2.%3.%4.%5.%6.%7.%8.%9."/>
      <w:lvlJc w:val="left"/>
      <w:pPr>
        <w:ind w:left="1800" w:hanging="1800"/>
      </w:pPr>
      <w:rPr>
        <w:rFonts w:cstheme="minorBidi" w:hint="default"/>
      </w:rPr>
    </w:lvl>
  </w:abstractNum>
  <w:abstractNum w:abstractNumId="39" w15:restartNumberingAfterBreak="0">
    <w:nsid w:val="165C6CCD"/>
    <w:multiLevelType w:val="multilevel"/>
    <w:tmpl w:val="94B214D2"/>
    <w:styleLink w:val="WWNum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0" w15:restartNumberingAfterBreak="0">
    <w:nsid w:val="17CD3708"/>
    <w:multiLevelType w:val="hybridMultilevel"/>
    <w:tmpl w:val="C53E7A5E"/>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41" w15:restartNumberingAfterBreak="0">
    <w:nsid w:val="180D687B"/>
    <w:multiLevelType w:val="hybridMultilevel"/>
    <w:tmpl w:val="F9CC997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2" w15:restartNumberingAfterBreak="0">
    <w:nsid w:val="18162AD0"/>
    <w:multiLevelType w:val="hybridMultilevel"/>
    <w:tmpl w:val="ACCA5642"/>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43" w15:restartNumberingAfterBreak="0">
    <w:nsid w:val="1AA56FE7"/>
    <w:multiLevelType w:val="hybridMultilevel"/>
    <w:tmpl w:val="2480BE76"/>
    <w:lvl w:ilvl="0" w:tplc="FC062120">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15:restartNumberingAfterBreak="0">
    <w:nsid w:val="1AAC633C"/>
    <w:multiLevelType w:val="hybridMultilevel"/>
    <w:tmpl w:val="9716BF0C"/>
    <w:lvl w:ilvl="0" w:tplc="28C47418">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1C622283"/>
    <w:multiLevelType w:val="multilevel"/>
    <w:tmpl w:val="697A0F76"/>
    <w:styleLink w:val="WW8Num1"/>
    <w:lvl w:ilvl="0">
      <w:start w:val="1"/>
      <w:numFmt w:val="decimal"/>
      <w:lvlText w:val="%1."/>
      <w:lvlJc w:val="left"/>
      <w:pPr>
        <w:ind w:left="851" w:hanging="851"/>
      </w:pPr>
    </w:lvl>
    <w:lvl w:ilvl="1">
      <w:start w:val="1"/>
      <w:numFmt w:val="decimal"/>
      <w:lvlText w:val="%1.%2"/>
      <w:lvlJc w:val="left"/>
      <w:pPr>
        <w:ind w:left="1703" w:hanging="851"/>
      </w:pPr>
    </w:lvl>
    <w:lvl w:ilvl="2">
      <w:start w:val="1"/>
      <w:numFmt w:val="decimal"/>
      <w:lvlText w:val="%1.%2.%3"/>
      <w:lvlJc w:val="left"/>
      <w:pPr>
        <w:ind w:left="851" w:hanging="851"/>
      </w:p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6" w15:restartNumberingAfterBreak="0">
    <w:nsid w:val="1CA87DDB"/>
    <w:multiLevelType w:val="multilevel"/>
    <w:tmpl w:val="C8ECA716"/>
    <w:lvl w:ilvl="0">
      <w:start w:val="2"/>
      <w:numFmt w:val="decimal"/>
      <w:lvlText w:val="%1."/>
      <w:lvlJc w:val="left"/>
      <w:pPr>
        <w:ind w:left="360" w:hanging="360"/>
      </w:pPr>
      <w:rPr>
        <w:rFonts w:hint="default"/>
        <w:color w:val="auto"/>
      </w:rPr>
    </w:lvl>
    <w:lvl w:ilvl="1">
      <w:start w:val="1"/>
      <w:numFmt w:val="decimal"/>
      <w:lvlText w:val="%1.%2."/>
      <w:lvlJc w:val="left"/>
      <w:pPr>
        <w:ind w:left="1080" w:hanging="720"/>
      </w:pPr>
      <w:rPr>
        <w:rFonts w:hint="default"/>
        <w:color w:val="auto"/>
      </w:rPr>
    </w:lvl>
    <w:lvl w:ilvl="2">
      <w:start w:val="1"/>
      <w:numFmt w:val="decimal"/>
      <w:lvlText w:val="%1.%2.%3."/>
      <w:lvlJc w:val="left"/>
      <w:pPr>
        <w:ind w:left="1440" w:hanging="720"/>
      </w:pPr>
      <w:rPr>
        <w:rFonts w:hint="default"/>
        <w:color w:val="auto"/>
      </w:rPr>
    </w:lvl>
    <w:lvl w:ilvl="3">
      <w:start w:val="1"/>
      <w:numFmt w:val="decimal"/>
      <w:lvlText w:val="%1.%2.%3.%4."/>
      <w:lvlJc w:val="left"/>
      <w:pPr>
        <w:ind w:left="2160" w:hanging="1080"/>
      </w:pPr>
      <w:rPr>
        <w:rFonts w:hint="default"/>
        <w:color w:val="auto"/>
      </w:rPr>
    </w:lvl>
    <w:lvl w:ilvl="4">
      <w:start w:val="1"/>
      <w:numFmt w:val="decimal"/>
      <w:lvlText w:val="%1.%2.%3.%4.%5."/>
      <w:lvlJc w:val="left"/>
      <w:pPr>
        <w:ind w:left="2520" w:hanging="1080"/>
      </w:pPr>
      <w:rPr>
        <w:rFonts w:hint="default"/>
        <w:color w:val="auto"/>
      </w:rPr>
    </w:lvl>
    <w:lvl w:ilvl="5">
      <w:start w:val="1"/>
      <w:numFmt w:val="decimal"/>
      <w:lvlText w:val="%1.%2.%3.%4.%5.%6."/>
      <w:lvlJc w:val="left"/>
      <w:pPr>
        <w:ind w:left="3240" w:hanging="1440"/>
      </w:pPr>
      <w:rPr>
        <w:rFonts w:hint="default"/>
        <w:color w:val="auto"/>
      </w:rPr>
    </w:lvl>
    <w:lvl w:ilvl="6">
      <w:start w:val="1"/>
      <w:numFmt w:val="decimal"/>
      <w:lvlText w:val="%1.%2.%3.%4.%5.%6.%7."/>
      <w:lvlJc w:val="left"/>
      <w:pPr>
        <w:ind w:left="3600" w:hanging="1440"/>
      </w:pPr>
      <w:rPr>
        <w:rFonts w:hint="default"/>
        <w:color w:val="auto"/>
      </w:rPr>
    </w:lvl>
    <w:lvl w:ilvl="7">
      <w:start w:val="1"/>
      <w:numFmt w:val="decimal"/>
      <w:lvlText w:val="%1.%2.%3.%4.%5.%6.%7.%8."/>
      <w:lvlJc w:val="left"/>
      <w:pPr>
        <w:ind w:left="4320" w:hanging="1800"/>
      </w:pPr>
      <w:rPr>
        <w:rFonts w:hint="default"/>
        <w:color w:val="auto"/>
      </w:rPr>
    </w:lvl>
    <w:lvl w:ilvl="8">
      <w:start w:val="1"/>
      <w:numFmt w:val="decimal"/>
      <w:lvlText w:val="%1.%2.%3.%4.%5.%6.%7.%8.%9."/>
      <w:lvlJc w:val="left"/>
      <w:pPr>
        <w:ind w:left="4680" w:hanging="1800"/>
      </w:pPr>
      <w:rPr>
        <w:rFonts w:hint="default"/>
        <w:color w:val="auto"/>
      </w:rPr>
    </w:lvl>
  </w:abstractNum>
  <w:abstractNum w:abstractNumId="47" w15:restartNumberingAfterBreak="0">
    <w:nsid w:val="1CD541EF"/>
    <w:multiLevelType w:val="hybridMultilevel"/>
    <w:tmpl w:val="52D41EA8"/>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48" w15:restartNumberingAfterBreak="0">
    <w:nsid w:val="1D102DC8"/>
    <w:multiLevelType w:val="hybridMultilevel"/>
    <w:tmpl w:val="012C39C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1D947156"/>
    <w:multiLevelType w:val="multilevel"/>
    <w:tmpl w:val="1EFCF936"/>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1DAF72DA"/>
    <w:multiLevelType w:val="hybridMultilevel"/>
    <w:tmpl w:val="2480BE76"/>
    <w:lvl w:ilvl="0" w:tplc="FC062120">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15:restartNumberingAfterBreak="0">
    <w:nsid w:val="1FF52C4D"/>
    <w:multiLevelType w:val="hybridMultilevel"/>
    <w:tmpl w:val="9760C4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3" w15:restartNumberingAfterBreak="0">
    <w:nsid w:val="24B8556F"/>
    <w:multiLevelType w:val="multilevel"/>
    <w:tmpl w:val="B9463704"/>
    <w:lvl w:ilvl="0">
      <w:start w:val="1"/>
      <w:numFmt w:val="decimal"/>
      <w:lvlText w:val="%1."/>
      <w:lvlJc w:val="left"/>
      <w:pPr>
        <w:ind w:left="360" w:hanging="360"/>
      </w:pPr>
      <w:rPr>
        <w:rFonts w:cstheme="minorBidi" w:hint="default"/>
      </w:rPr>
    </w:lvl>
    <w:lvl w:ilvl="1">
      <w:start w:val="2"/>
      <w:numFmt w:val="decimal"/>
      <w:lvlText w:val="%1.%2."/>
      <w:lvlJc w:val="left"/>
      <w:pPr>
        <w:ind w:left="720" w:hanging="720"/>
      </w:pPr>
      <w:rPr>
        <w:rFonts w:cstheme="minorBidi" w:hint="default"/>
      </w:rPr>
    </w:lvl>
    <w:lvl w:ilvl="2">
      <w:start w:val="1"/>
      <w:numFmt w:val="decimal"/>
      <w:lvlText w:val="%1.%2.%3."/>
      <w:lvlJc w:val="left"/>
      <w:pPr>
        <w:ind w:left="720" w:hanging="720"/>
      </w:pPr>
      <w:rPr>
        <w:rFonts w:cstheme="minorBidi" w:hint="default"/>
      </w:rPr>
    </w:lvl>
    <w:lvl w:ilvl="3">
      <w:start w:val="1"/>
      <w:numFmt w:val="decimal"/>
      <w:lvlText w:val="%1.%2.%3.%4."/>
      <w:lvlJc w:val="left"/>
      <w:pPr>
        <w:ind w:left="1080" w:hanging="1080"/>
      </w:pPr>
      <w:rPr>
        <w:rFonts w:cstheme="minorBidi" w:hint="default"/>
      </w:rPr>
    </w:lvl>
    <w:lvl w:ilvl="4">
      <w:start w:val="1"/>
      <w:numFmt w:val="decimal"/>
      <w:lvlText w:val="%1.%2.%3.%4.%5."/>
      <w:lvlJc w:val="left"/>
      <w:pPr>
        <w:ind w:left="1080" w:hanging="1080"/>
      </w:pPr>
      <w:rPr>
        <w:rFonts w:cstheme="minorBidi" w:hint="default"/>
      </w:rPr>
    </w:lvl>
    <w:lvl w:ilvl="5">
      <w:start w:val="1"/>
      <w:numFmt w:val="decimal"/>
      <w:lvlText w:val="%1.%2.%3.%4.%5.%6."/>
      <w:lvlJc w:val="left"/>
      <w:pPr>
        <w:ind w:left="1440" w:hanging="1440"/>
      </w:pPr>
      <w:rPr>
        <w:rFonts w:cstheme="minorBidi" w:hint="default"/>
      </w:rPr>
    </w:lvl>
    <w:lvl w:ilvl="6">
      <w:start w:val="1"/>
      <w:numFmt w:val="decimal"/>
      <w:lvlText w:val="%1.%2.%3.%4.%5.%6.%7."/>
      <w:lvlJc w:val="left"/>
      <w:pPr>
        <w:ind w:left="1440" w:hanging="1440"/>
      </w:pPr>
      <w:rPr>
        <w:rFonts w:cstheme="minorBidi" w:hint="default"/>
      </w:rPr>
    </w:lvl>
    <w:lvl w:ilvl="7">
      <w:start w:val="1"/>
      <w:numFmt w:val="decimal"/>
      <w:lvlText w:val="%1.%2.%3.%4.%5.%6.%7.%8."/>
      <w:lvlJc w:val="left"/>
      <w:pPr>
        <w:ind w:left="1800" w:hanging="1800"/>
      </w:pPr>
      <w:rPr>
        <w:rFonts w:cstheme="minorBidi" w:hint="default"/>
      </w:rPr>
    </w:lvl>
    <w:lvl w:ilvl="8">
      <w:start w:val="1"/>
      <w:numFmt w:val="decimal"/>
      <w:lvlText w:val="%1.%2.%3.%4.%5.%6.%7.%8.%9."/>
      <w:lvlJc w:val="left"/>
      <w:pPr>
        <w:ind w:left="1800" w:hanging="1800"/>
      </w:pPr>
      <w:rPr>
        <w:rFonts w:cstheme="minorBidi" w:hint="default"/>
      </w:rPr>
    </w:lvl>
  </w:abstractNum>
  <w:abstractNum w:abstractNumId="54" w15:restartNumberingAfterBreak="0">
    <w:nsid w:val="24DF32CF"/>
    <w:multiLevelType w:val="hybridMultilevel"/>
    <w:tmpl w:val="FCF27F72"/>
    <w:lvl w:ilvl="0" w:tplc="FFFFFFFF">
      <w:start w:val="1"/>
      <w:numFmt w:val="decimal"/>
      <w:lvlText w:val="%1."/>
      <w:lvlJc w:val="left"/>
      <w:pPr>
        <w:tabs>
          <w:tab w:val="num" w:pos="720"/>
        </w:tabs>
        <w:ind w:left="720" w:hanging="360"/>
      </w:pPr>
      <w:rPr>
        <w:rFonts w:hint="default"/>
      </w:rPr>
    </w:lvl>
    <w:lvl w:ilvl="1" w:tplc="04150011">
      <w:start w:val="1"/>
      <w:numFmt w:val="decimal"/>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5" w15:restartNumberingAfterBreak="0">
    <w:nsid w:val="28D95048"/>
    <w:multiLevelType w:val="hybridMultilevel"/>
    <w:tmpl w:val="57188E22"/>
    <w:lvl w:ilvl="0" w:tplc="FFFFFFFF">
      <w:start w:val="1"/>
      <w:numFmt w:val="decimal"/>
      <w:lvlText w:val="%1)"/>
      <w:lvlJc w:val="left"/>
      <w:pPr>
        <w:tabs>
          <w:tab w:val="num" w:pos="1458"/>
        </w:tabs>
        <w:ind w:left="1458" w:hanging="465"/>
      </w:pPr>
      <w:rPr>
        <w:rFonts w:hint="default"/>
        <w:b w:val="0"/>
        <w:i w:val="0"/>
      </w:rPr>
    </w:lvl>
    <w:lvl w:ilvl="1" w:tplc="FFFFFFFF">
      <w:start w:val="1"/>
      <w:numFmt w:val="lowerLetter"/>
      <w:lvlText w:val="%2)"/>
      <w:lvlJc w:val="left"/>
      <w:pPr>
        <w:tabs>
          <w:tab w:val="num" w:pos="2073"/>
        </w:tabs>
        <w:ind w:left="2073" w:hanging="360"/>
      </w:pPr>
      <w:rPr>
        <w:rFonts w:ascii="Times New Roman" w:eastAsia="Times New Roman" w:hAnsi="Times New Roman" w:cs="Times New Roman"/>
      </w:rPr>
    </w:lvl>
    <w:lvl w:ilvl="2" w:tplc="27069DB4">
      <w:start w:val="1"/>
      <w:numFmt w:val="decimal"/>
      <w:lvlText w:val="%3."/>
      <w:lvlJc w:val="left"/>
      <w:pPr>
        <w:tabs>
          <w:tab w:val="num" w:pos="2973"/>
        </w:tabs>
        <w:ind w:left="2973" w:hanging="360"/>
      </w:pPr>
      <w:rPr>
        <w:rFonts w:ascii="Cambria" w:eastAsiaTheme="minorHAnsi" w:hAnsi="Cambria" w:cstheme="minorBidi"/>
        <w:b w:val="0"/>
        <w:i w:val="0"/>
      </w:rPr>
    </w:lvl>
    <w:lvl w:ilvl="3" w:tplc="FFFFFFFF">
      <w:start w:val="1"/>
      <w:numFmt w:val="decimal"/>
      <w:lvlText w:val="%4."/>
      <w:lvlJc w:val="left"/>
      <w:pPr>
        <w:tabs>
          <w:tab w:val="num" w:pos="2880"/>
        </w:tabs>
        <w:ind w:left="2880" w:hanging="360"/>
      </w:pPr>
      <w:rPr>
        <w:rFonts w:ascii="Arial Narrow" w:hAnsi="Arial Narrow" w:hint="default"/>
        <w:b w:val="0"/>
        <w:i w:val="0"/>
      </w:r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6" w15:restartNumberingAfterBreak="0">
    <w:nsid w:val="2AC21923"/>
    <w:multiLevelType w:val="hybridMultilevel"/>
    <w:tmpl w:val="E4ECB770"/>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7" w15:restartNumberingAfterBreak="0">
    <w:nsid w:val="2BD24626"/>
    <w:multiLevelType w:val="hybridMultilevel"/>
    <w:tmpl w:val="42FADE16"/>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58" w15:restartNumberingAfterBreak="0">
    <w:nsid w:val="2C376982"/>
    <w:multiLevelType w:val="hybridMultilevel"/>
    <w:tmpl w:val="012C39C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2DD21BEF"/>
    <w:multiLevelType w:val="hybridMultilevel"/>
    <w:tmpl w:val="A2AE9F1A"/>
    <w:lvl w:ilvl="0" w:tplc="89AE43EA">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2E5116BC"/>
    <w:multiLevelType w:val="hybridMultilevel"/>
    <w:tmpl w:val="B1C698E0"/>
    <w:lvl w:ilvl="0" w:tplc="04150011">
      <w:start w:val="1"/>
      <w:numFmt w:val="decimal"/>
      <w:lvlText w:val="%1)"/>
      <w:lvlJc w:val="left"/>
      <w:pPr>
        <w:ind w:left="1724" w:hanging="360"/>
      </w:p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61" w15:restartNumberingAfterBreak="0">
    <w:nsid w:val="2EBA45A6"/>
    <w:multiLevelType w:val="multilevel"/>
    <w:tmpl w:val="A608036C"/>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2F256B6F"/>
    <w:multiLevelType w:val="multilevel"/>
    <w:tmpl w:val="83D297C6"/>
    <w:styleLink w:val="WW8Num6"/>
    <w:lvl w:ilvl="0">
      <w:numFmt w:val="bullet"/>
      <w:lvlText w:val=""/>
      <w:lvlJc w:val="left"/>
      <w:pPr>
        <w:ind w:left="720" w:hanging="360"/>
      </w:pPr>
      <w:rPr>
        <w:rFonts w:ascii="Symbol" w:hAnsi="Symbol" w:cs="Symbol"/>
      </w:rPr>
    </w:lvl>
    <w:lvl w:ilvl="1">
      <w:numFmt w:val="bullet"/>
      <w:lvlText w:val=""/>
      <w:lvlJc w:val="left"/>
      <w:pPr>
        <w:ind w:left="1440" w:hanging="360"/>
      </w:pPr>
      <w:rPr>
        <w:rFonts w:ascii="Wingdings" w:hAnsi="Wingdings" w:cs="Wingdings"/>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63" w15:restartNumberingAfterBreak="0">
    <w:nsid w:val="2F60420C"/>
    <w:multiLevelType w:val="hybridMultilevel"/>
    <w:tmpl w:val="7102CC40"/>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305A37FA"/>
    <w:multiLevelType w:val="multilevel"/>
    <w:tmpl w:val="364ED566"/>
    <w:lvl w:ilvl="0">
      <w:start w:val="1"/>
      <w:numFmt w:val="decimal"/>
      <w:lvlText w:val="%1."/>
      <w:lvlJc w:val="left"/>
      <w:pPr>
        <w:ind w:left="360" w:hanging="360"/>
      </w:pPr>
      <w:rPr>
        <w:rFonts w:ascii="Cambria" w:eastAsiaTheme="minorHAnsi" w:hAnsi="Cambria" w:cs="Arial"/>
        <w:color w:val="auto"/>
      </w:rPr>
    </w:lvl>
    <w:lvl w:ilvl="1">
      <w:start w:val="1"/>
      <w:numFmt w:val="decimal"/>
      <w:lvlText w:val="%1.%2."/>
      <w:lvlJc w:val="left"/>
      <w:pPr>
        <w:ind w:left="1080" w:hanging="360"/>
      </w:pPr>
      <w:rPr>
        <w:rFonts w:hint="default"/>
        <w:b w:val="0"/>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65" w15:restartNumberingAfterBreak="0">
    <w:nsid w:val="314C7077"/>
    <w:multiLevelType w:val="multilevel"/>
    <w:tmpl w:val="953248CE"/>
    <w:styleLink w:val="WW8Num14"/>
    <w:lvl w:ilvl="0">
      <w:numFmt w:val="bullet"/>
      <w:lvlText w:val=""/>
      <w:lvlJc w:val="left"/>
      <w:pPr>
        <w:ind w:left="1428" w:hanging="360"/>
      </w:pPr>
      <w:rPr>
        <w:rFonts w:ascii="Symbol" w:hAnsi="Symbol" w:cs="Symbol"/>
        <w:sz w:val="22"/>
        <w:szCs w:val="22"/>
      </w:rPr>
    </w:lvl>
    <w:lvl w:ilvl="1">
      <w:numFmt w:val="bullet"/>
      <w:lvlText w:val="o"/>
      <w:lvlJc w:val="left"/>
      <w:pPr>
        <w:ind w:left="2148" w:hanging="360"/>
      </w:pPr>
      <w:rPr>
        <w:rFonts w:ascii="Courier New" w:hAnsi="Courier New" w:cs="Courier New"/>
      </w:rPr>
    </w:lvl>
    <w:lvl w:ilvl="2">
      <w:numFmt w:val="bullet"/>
      <w:lvlText w:val=""/>
      <w:lvlJc w:val="left"/>
      <w:pPr>
        <w:ind w:left="2868" w:hanging="360"/>
      </w:pPr>
      <w:rPr>
        <w:rFonts w:ascii="Wingdings" w:hAnsi="Wingdings" w:cs="Wingdings"/>
      </w:rPr>
    </w:lvl>
    <w:lvl w:ilvl="3">
      <w:numFmt w:val="bullet"/>
      <w:lvlText w:val=""/>
      <w:lvlJc w:val="left"/>
      <w:pPr>
        <w:ind w:left="3588" w:hanging="360"/>
      </w:pPr>
      <w:rPr>
        <w:rFonts w:ascii="Symbol" w:hAnsi="Symbol" w:cs="Symbol"/>
        <w:sz w:val="22"/>
        <w:szCs w:val="22"/>
      </w:rPr>
    </w:lvl>
    <w:lvl w:ilvl="4">
      <w:numFmt w:val="bullet"/>
      <w:lvlText w:val="o"/>
      <w:lvlJc w:val="left"/>
      <w:pPr>
        <w:ind w:left="4308" w:hanging="360"/>
      </w:pPr>
      <w:rPr>
        <w:rFonts w:ascii="Courier New" w:hAnsi="Courier New" w:cs="Courier New"/>
      </w:rPr>
    </w:lvl>
    <w:lvl w:ilvl="5">
      <w:numFmt w:val="bullet"/>
      <w:lvlText w:val=""/>
      <w:lvlJc w:val="left"/>
      <w:pPr>
        <w:ind w:left="5028" w:hanging="360"/>
      </w:pPr>
      <w:rPr>
        <w:rFonts w:ascii="Wingdings" w:hAnsi="Wingdings" w:cs="Wingdings"/>
      </w:rPr>
    </w:lvl>
    <w:lvl w:ilvl="6">
      <w:numFmt w:val="bullet"/>
      <w:lvlText w:val=""/>
      <w:lvlJc w:val="left"/>
      <w:pPr>
        <w:ind w:left="5748" w:hanging="360"/>
      </w:pPr>
      <w:rPr>
        <w:rFonts w:ascii="Symbol" w:hAnsi="Symbol" w:cs="Symbol"/>
        <w:sz w:val="22"/>
        <w:szCs w:val="22"/>
      </w:rPr>
    </w:lvl>
    <w:lvl w:ilvl="7">
      <w:numFmt w:val="bullet"/>
      <w:lvlText w:val="o"/>
      <w:lvlJc w:val="left"/>
      <w:pPr>
        <w:ind w:left="6468" w:hanging="360"/>
      </w:pPr>
      <w:rPr>
        <w:rFonts w:ascii="Courier New" w:hAnsi="Courier New" w:cs="Courier New"/>
      </w:rPr>
    </w:lvl>
    <w:lvl w:ilvl="8">
      <w:numFmt w:val="bullet"/>
      <w:lvlText w:val=""/>
      <w:lvlJc w:val="left"/>
      <w:pPr>
        <w:ind w:left="7188" w:hanging="360"/>
      </w:pPr>
      <w:rPr>
        <w:rFonts w:ascii="Wingdings" w:hAnsi="Wingdings" w:cs="Wingdings"/>
      </w:rPr>
    </w:lvl>
  </w:abstractNum>
  <w:abstractNum w:abstractNumId="66" w15:restartNumberingAfterBreak="0">
    <w:nsid w:val="32C26B93"/>
    <w:multiLevelType w:val="hybridMultilevel"/>
    <w:tmpl w:val="27509288"/>
    <w:lvl w:ilvl="0" w:tplc="9F74A538">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33B97873"/>
    <w:multiLevelType w:val="hybridMultilevel"/>
    <w:tmpl w:val="8D56B7F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33D359EA"/>
    <w:multiLevelType w:val="multilevel"/>
    <w:tmpl w:val="4256674C"/>
    <w:styleLink w:val="WW8Num27"/>
    <w:lvl w:ilvl="0">
      <w:numFmt w:val="bullet"/>
      <w:lvlText w:val=""/>
      <w:lvlJc w:val="left"/>
      <w:pPr>
        <w:ind w:left="720" w:hanging="360"/>
      </w:pPr>
      <w:rPr>
        <w:rFonts w:ascii="Symbol" w:hAnsi="Symbol" w:cs="Symbol"/>
        <w:sz w:val="22"/>
        <w:szCs w:val="22"/>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sz w:val="22"/>
        <w:szCs w:val="22"/>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sz w:val="22"/>
        <w:szCs w:val="22"/>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69" w15:restartNumberingAfterBreak="0">
    <w:nsid w:val="360A6091"/>
    <w:multiLevelType w:val="multilevel"/>
    <w:tmpl w:val="DEA02D4E"/>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0" w15:restartNumberingAfterBreak="0">
    <w:nsid w:val="37AC09EE"/>
    <w:multiLevelType w:val="hybridMultilevel"/>
    <w:tmpl w:val="7EF04356"/>
    <w:lvl w:ilvl="0" w:tplc="D56E8948">
      <w:start w:val="2"/>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1" w15:restartNumberingAfterBreak="0">
    <w:nsid w:val="3A2C6A01"/>
    <w:multiLevelType w:val="multilevel"/>
    <w:tmpl w:val="D1AA1858"/>
    <w:lvl w:ilvl="0">
      <w:start w:val="2"/>
      <w:numFmt w:val="decimal"/>
      <w:lvlText w:val="%1."/>
      <w:lvlJc w:val="left"/>
      <w:pPr>
        <w:ind w:left="390" w:hanging="390"/>
      </w:pPr>
      <w:rPr>
        <w:rFonts w:hint="default"/>
        <w:b/>
      </w:rPr>
    </w:lvl>
    <w:lvl w:ilvl="1">
      <w:start w:val="2"/>
      <w:numFmt w:val="decimal"/>
      <w:lvlText w:val="%1.%2."/>
      <w:lvlJc w:val="left"/>
      <w:pPr>
        <w:ind w:left="1440" w:hanging="72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560" w:hanging="1800"/>
      </w:pPr>
      <w:rPr>
        <w:rFonts w:hint="default"/>
        <w:b/>
      </w:rPr>
    </w:lvl>
  </w:abstractNum>
  <w:abstractNum w:abstractNumId="72" w15:restartNumberingAfterBreak="0">
    <w:nsid w:val="3C5D6C03"/>
    <w:multiLevelType w:val="hybridMultilevel"/>
    <w:tmpl w:val="9FD099DC"/>
    <w:lvl w:ilvl="0" w:tplc="C810AB12">
      <w:start w:val="1"/>
      <w:numFmt w:val="bullet"/>
      <w:lvlText w:val="-"/>
      <w:lvlJc w:val="left"/>
      <w:pPr>
        <w:ind w:left="1495" w:hanging="360"/>
      </w:pPr>
      <w:rPr>
        <w:rFonts w:ascii="Garamond" w:hAnsi="Garamond" w:hint="default"/>
      </w:rPr>
    </w:lvl>
    <w:lvl w:ilvl="1" w:tplc="04150019">
      <w:start w:val="1"/>
      <w:numFmt w:val="lowerLetter"/>
      <w:lvlText w:val="%2."/>
      <w:lvlJc w:val="left"/>
      <w:pPr>
        <w:ind w:left="2215" w:hanging="360"/>
      </w:pPr>
    </w:lvl>
    <w:lvl w:ilvl="2" w:tplc="1EAAB434">
      <w:start w:val="1"/>
      <w:numFmt w:val="decimal"/>
      <w:lvlText w:val="%3."/>
      <w:lvlJc w:val="left"/>
      <w:pPr>
        <w:ind w:left="786" w:hanging="360"/>
      </w:pPr>
      <w:rPr>
        <w:rFonts w:asciiTheme="minorHAnsi" w:eastAsia="Calibri" w:hAnsiTheme="minorHAnsi" w:cs="Times New Roman"/>
        <w:b/>
      </w:r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73" w15:restartNumberingAfterBreak="0">
    <w:nsid w:val="3F182CC0"/>
    <w:multiLevelType w:val="hybridMultilevel"/>
    <w:tmpl w:val="29A88012"/>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74" w15:restartNumberingAfterBreak="0">
    <w:nsid w:val="3F816983"/>
    <w:multiLevelType w:val="multilevel"/>
    <w:tmpl w:val="E38E81A8"/>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5" w15:restartNumberingAfterBreak="0">
    <w:nsid w:val="40FA6923"/>
    <w:multiLevelType w:val="hybridMultilevel"/>
    <w:tmpl w:val="415E27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416B648E"/>
    <w:multiLevelType w:val="hybridMultilevel"/>
    <w:tmpl w:val="7DCC98CE"/>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77" w15:restartNumberingAfterBreak="0">
    <w:nsid w:val="41897904"/>
    <w:multiLevelType w:val="multilevel"/>
    <w:tmpl w:val="E0CEFBEC"/>
    <w:lvl w:ilvl="0">
      <w:start w:val="1"/>
      <w:numFmt w:val="decimal"/>
      <w:lvlText w:val="%1."/>
      <w:lvlJc w:val="left"/>
      <w:pPr>
        <w:tabs>
          <w:tab w:val="num" w:pos="360"/>
        </w:tabs>
        <w:ind w:left="360" w:hanging="360"/>
      </w:pPr>
      <w:rPr>
        <w:rFonts w:ascii="Arial" w:hAnsi="Arial" w:hint="default"/>
        <w:sz w:val="20"/>
        <w:szCs w:val="20"/>
      </w:rPr>
    </w:lvl>
    <w:lvl w:ilvl="1">
      <w:start w:val="1"/>
      <w:numFmt w:val="decimal"/>
      <w:lvlText w:val="%1.%2."/>
      <w:lvlJc w:val="left"/>
      <w:pPr>
        <w:tabs>
          <w:tab w:val="num" w:pos="851"/>
        </w:tabs>
        <w:ind w:left="851" w:hanging="491"/>
      </w:pPr>
      <w:rPr>
        <w:rFonts w:ascii="Arial" w:hAnsi="Arial" w:hint="default"/>
        <w:sz w:val="20"/>
        <w:szCs w:val="20"/>
      </w:rPr>
    </w:lvl>
    <w:lvl w:ilvl="2">
      <w:start w:val="1"/>
      <w:numFmt w:val="lowerLetter"/>
      <w:lvlText w:val="%3)"/>
      <w:lvlJc w:val="left"/>
      <w:pPr>
        <w:tabs>
          <w:tab w:val="num" w:pos="1191"/>
        </w:tabs>
        <w:ind w:left="1191" w:hanging="340"/>
      </w:pPr>
      <w:rPr>
        <w:rFonts w:ascii="Arial" w:hAnsi="Arial" w:hint="default"/>
        <w:sz w:val="22"/>
        <w:szCs w:val="22"/>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8" w15:restartNumberingAfterBreak="0">
    <w:nsid w:val="41B170C2"/>
    <w:multiLevelType w:val="hybridMultilevel"/>
    <w:tmpl w:val="20305B7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80" w15:restartNumberingAfterBreak="0">
    <w:nsid w:val="42C678F2"/>
    <w:multiLevelType w:val="hybridMultilevel"/>
    <w:tmpl w:val="4D66BB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43D507FB"/>
    <w:multiLevelType w:val="multilevel"/>
    <w:tmpl w:val="9A8447E2"/>
    <w:styleLink w:val="WWNum2"/>
    <w:lvl w:ilvl="0">
      <w:start w:val="1"/>
      <w:numFmt w:val="decimal"/>
      <w:lvlText w:val="%1."/>
      <w:lvlJc w:val="left"/>
      <w:pPr>
        <w:ind w:left="2421" w:hanging="360"/>
      </w:pPr>
    </w:lvl>
    <w:lvl w:ilvl="1">
      <w:start w:val="1"/>
      <w:numFmt w:val="lowerLetter"/>
      <w:lvlText w:val="%2."/>
      <w:lvlJc w:val="left"/>
      <w:pPr>
        <w:ind w:left="3141" w:hanging="360"/>
      </w:pPr>
    </w:lvl>
    <w:lvl w:ilvl="2">
      <w:start w:val="1"/>
      <w:numFmt w:val="lowerRoman"/>
      <w:lvlText w:val="%1.%2.%3."/>
      <w:lvlJc w:val="right"/>
      <w:pPr>
        <w:ind w:left="3861" w:hanging="180"/>
      </w:pPr>
    </w:lvl>
    <w:lvl w:ilvl="3">
      <w:start w:val="1"/>
      <w:numFmt w:val="decimal"/>
      <w:lvlText w:val="%1.%2.%3.%4."/>
      <w:lvlJc w:val="left"/>
      <w:pPr>
        <w:ind w:left="4581" w:hanging="360"/>
      </w:pPr>
    </w:lvl>
    <w:lvl w:ilvl="4">
      <w:start w:val="1"/>
      <w:numFmt w:val="lowerLetter"/>
      <w:lvlText w:val="%1.%2.%3.%4.%5."/>
      <w:lvlJc w:val="left"/>
      <w:pPr>
        <w:ind w:left="5301" w:hanging="360"/>
      </w:pPr>
    </w:lvl>
    <w:lvl w:ilvl="5">
      <w:start w:val="1"/>
      <w:numFmt w:val="lowerRoman"/>
      <w:lvlText w:val="%1.%2.%3.%4.%5.%6."/>
      <w:lvlJc w:val="right"/>
      <w:pPr>
        <w:ind w:left="6021" w:hanging="180"/>
      </w:pPr>
    </w:lvl>
    <w:lvl w:ilvl="6">
      <w:start w:val="1"/>
      <w:numFmt w:val="decimal"/>
      <w:lvlText w:val="%1.%2.%3.%4.%5.%6.%7."/>
      <w:lvlJc w:val="left"/>
      <w:pPr>
        <w:ind w:left="6741" w:hanging="360"/>
      </w:pPr>
    </w:lvl>
    <w:lvl w:ilvl="7">
      <w:start w:val="1"/>
      <w:numFmt w:val="lowerLetter"/>
      <w:lvlText w:val="%1.%2.%3.%4.%5.%6.%7.%8."/>
      <w:lvlJc w:val="left"/>
      <w:pPr>
        <w:ind w:left="7461" w:hanging="360"/>
      </w:pPr>
    </w:lvl>
    <w:lvl w:ilvl="8">
      <w:start w:val="1"/>
      <w:numFmt w:val="lowerRoman"/>
      <w:lvlText w:val="%1.%2.%3.%4.%5.%6.%7.%8.%9."/>
      <w:lvlJc w:val="right"/>
      <w:pPr>
        <w:ind w:left="8181" w:hanging="180"/>
      </w:pPr>
    </w:lvl>
  </w:abstractNum>
  <w:abstractNum w:abstractNumId="82" w15:restartNumberingAfterBreak="0">
    <w:nsid w:val="45562C60"/>
    <w:multiLevelType w:val="hybridMultilevel"/>
    <w:tmpl w:val="9760C4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45BE593F"/>
    <w:multiLevelType w:val="hybridMultilevel"/>
    <w:tmpl w:val="58482A0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4C371A8A"/>
    <w:multiLevelType w:val="multilevel"/>
    <w:tmpl w:val="4CC220A2"/>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5" w15:restartNumberingAfterBreak="0">
    <w:nsid w:val="4D6D0887"/>
    <w:multiLevelType w:val="hybridMultilevel"/>
    <w:tmpl w:val="3B3A9EE2"/>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6" w15:restartNumberingAfterBreak="0">
    <w:nsid w:val="4ECC3AE9"/>
    <w:multiLevelType w:val="hybridMultilevel"/>
    <w:tmpl w:val="5442DC8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7" w15:restartNumberingAfterBreak="0">
    <w:nsid w:val="53010EE8"/>
    <w:multiLevelType w:val="hybridMultilevel"/>
    <w:tmpl w:val="E4ECB770"/>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8" w15:restartNumberingAfterBreak="0">
    <w:nsid w:val="53163960"/>
    <w:multiLevelType w:val="multilevel"/>
    <w:tmpl w:val="202A31BE"/>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9" w15:restartNumberingAfterBreak="0">
    <w:nsid w:val="540E5A6C"/>
    <w:multiLevelType w:val="hybridMultilevel"/>
    <w:tmpl w:val="46601F76"/>
    <w:lvl w:ilvl="0" w:tplc="245E7A92">
      <w:start w:val="1"/>
      <w:numFmt w:val="decimal"/>
      <w:lvlText w:val="%1)"/>
      <w:lvlJc w:val="left"/>
      <w:pPr>
        <w:ind w:left="1004" w:hanging="360"/>
      </w:pPr>
      <w:rPr>
        <w:rFonts w:ascii="Arial Narrow" w:eastAsiaTheme="minorHAnsi" w:hAnsi="Arial Narrow" w:cs="Times New Roman"/>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start w:val="1"/>
      <w:numFmt w:val="decimal"/>
      <w:lvlText w:val="%4."/>
      <w:lvlJc w:val="left"/>
      <w:pPr>
        <w:ind w:left="360"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0" w15:restartNumberingAfterBreak="0">
    <w:nsid w:val="57297D38"/>
    <w:multiLevelType w:val="multilevel"/>
    <w:tmpl w:val="16028C76"/>
    <w:lvl w:ilvl="0">
      <w:start w:val="2"/>
      <w:numFmt w:val="decimal"/>
      <w:lvlText w:val="%1."/>
      <w:lvlJc w:val="left"/>
      <w:pPr>
        <w:ind w:left="1287" w:hanging="360"/>
      </w:pPr>
      <w:rPr>
        <w:rFonts w:hint="default"/>
        <w:b/>
      </w:r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367" w:hanging="1440"/>
      </w:pPr>
      <w:rPr>
        <w:rFonts w:hint="default"/>
      </w:rPr>
    </w:lvl>
  </w:abstractNum>
  <w:abstractNum w:abstractNumId="91" w15:restartNumberingAfterBreak="0">
    <w:nsid w:val="576E714A"/>
    <w:multiLevelType w:val="hybridMultilevel"/>
    <w:tmpl w:val="12A4870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2" w15:restartNumberingAfterBreak="0">
    <w:nsid w:val="585B574A"/>
    <w:multiLevelType w:val="multilevel"/>
    <w:tmpl w:val="D452DF74"/>
    <w:styleLink w:val="WWNum46"/>
    <w:lvl w:ilvl="0">
      <w:numFmt w:val="bullet"/>
      <w:lvlText w:val=""/>
      <w:lvlJc w:val="left"/>
      <w:pPr>
        <w:ind w:left="1571" w:hanging="360"/>
      </w:pPr>
      <w:rPr>
        <w:rFonts w:ascii="Wingdings" w:hAnsi="Wingdings"/>
      </w:rPr>
    </w:lvl>
    <w:lvl w:ilvl="1">
      <w:numFmt w:val="bullet"/>
      <w:lvlText w:val="o"/>
      <w:lvlJc w:val="left"/>
      <w:pPr>
        <w:ind w:left="2291" w:hanging="360"/>
      </w:pPr>
      <w:rPr>
        <w:rFonts w:ascii="Courier New" w:hAnsi="Courier New" w:cs="Courier New"/>
      </w:rPr>
    </w:lvl>
    <w:lvl w:ilvl="2">
      <w:numFmt w:val="bullet"/>
      <w:lvlText w:val=""/>
      <w:lvlJc w:val="left"/>
      <w:pPr>
        <w:ind w:left="3011" w:hanging="360"/>
      </w:pPr>
      <w:rPr>
        <w:rFonts w:ascii="Wingdings" w:hAnsi="Wingdings"/>
      </w:rPr>
    </w:lvl>
    <w:lvl w:ilvl="3">
      <w:numFmt w:val="bullet"/>
      <w:lvlText w:val=""/>
      <w:lvlJc w:val="left"/>
      <w:pPr>
        <w:ind w:left="3731" w:hanging="360"/>
      </w:pPr>
      <w:rPr>
        <w:rFonts w:ascii="Symbol" w:hAnsi="Symbol"/>
      </w:rPr>
    </w:lvl>
    <w:lvl w:ilvl="4">
      <w:numFmt w:val="bullet"/>
      <w:lvlText w:val="o"/>
      <w:lvlJc w:val="left"/>
      <w:pPr>
        <w:ind w:left="4451" w:hanging="360"/>
      </w:pPr>
      <w:rPr>
        <w:rFonts w:ascii="Courier New" w:hAnsi="Courier New" w:cs="Courier New"/>
      </w:rPr>
    </w:lvl>
    <w:lvl w:ilvl="5">
      <w:numFmt w:val="bullet"/>
      <w:lvlText w:val=""/>
      <w:lvlJc w:val="left"/>
      <w:pPr>
        <w:ind w:left="5171" w:hanging="360"/>
      </w:pPr>
      <w:rPr>
        <w:rFonts w:ascii="Wingdings" w:hAnsi="Wingdings"/>
      </w:rPr>
    </w:lvl>
    <w:lvl w:ilvl="6">
      <w:numFmt w:val="bullet"/>
      <w:lvlText w:val=""/>
      <w:lvlJc w:val="left"/>
      <w:pPr>
        <w:ind w:left="5891" w:hanging="360"/>
      </w:pPr>
      <w:rPr>
        <w:rFonts w:ascii="Symbol" w:hAnsi="Symbol"/>
      </w:rPr>
    </w:lvl>
    <w:lvl w:ilvl="7">
      <w:numFmt w:val="bullet"/>
      <w:lvlText w:val="o"/>
      <w:lvlJc w:val="left"/>
      <w:pPr>
        <w:ind w:left="6611" w:hanging="360"/>
      </w:pPr>
      <w:rPr>
        <w:rFonts w:ascii="Courier New" w:hAnsi="Courier New" w:cs="Courier New"/>
      </w:rPr>
    </w:lvl>
    <w:lvl w:ilvl="8">
      <w:numFmt w:val="bullet"/>
      <w:lvlText w:val=""/>
      <w:lvlJc w:val="left"/>
      <w:pPr>
        <w:ind w:left="7331" w:hanging="360"/>
      </w:pPr>
      <w:rPr>
        <w:rFonts w:ascii="Wingdings" w:hAnsi="Wingdings"/>
      </w:rPr>
    </w:lvl>
  </w:abstractNum>
  <w:abstractNum w:abstractNumId="93" w15:restartNumberingAfterBreak="0">
    <w:nsid w:val="598D454D"/>
    <w:multiLevelType w:val="hybridMultilevel"/>
    <w:tmpl w:val="5C00BEA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5A12256A"/>
    <w:multiLevelType w:val="hybridMultilevel"/>
    <w:tmpl w:val="85EE84F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5" w15:restartNumberingAfterBreak="0">
    <w:nsid w:val="5AEC461E"/>
    <w:multiLevelType w:val="hybridMultilevel"/>
    <w:tmpl w:val="C2129E3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97" w15:restartNumberingAfterBreak="0">
    <w:nsid w:val="5D3E60A6"/>
    <w:multiLevelType w:val="hybridMultilevel"/>
    <w:tmpl w:val="0C44FE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5DD469D8"/>
    <w:multiLevelType w:val="multilevel"/>
    <w:tmpl w:val="443C2850"/>
    <w:lvl w:ilvl="0">
      <w:start w:val="1"/>
      <w:numFmt w:val="decimal"/>
      <w:pStyle w:val="Tekstkomentarza1"/>
      <w:lvlText w:val="%1."/>
      <w:lvlJc w:val="left"/>
      <w:pPr>
        <w:tabs>
          <w:tab w:val="num" w:pos="1364"/>
        </w:tabs>
        <w:ind w:left="1364" w:firstLine="0"/>
      </w:pPr>
      <w:rPr>
        <w:rFonts w:ascii="Arial" w:hAnsi="Arial"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9" w15:restartNumberingAfterBreak="0">
    <w:nsid w:val="5E2039B2"/>
    <w:multiLevelType w:val="hybridMultilevel"/>
    <w:tmpl w:val="29F878F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00" w15:restartNumberingAfterBreak="0">
    <w:nsid w:val="5F463D11"/>
    <w:multiLevelType w:val="hybridMultilevel"/>
    <w:tmpl w:val="2810387A"/>
    <w:lvl w:ilvl="0" w:tplc="5DA27B22">
      <w:start w:val="1"/>
      <w:numFmt w:val="decimal"/>
      <w:lvlText w:val="%1."/>
      <w:lvlJc w:val="left"/>
      <w:pPr>
        <w:ind w:left="360" w:hanging="360"/>
      </w:pPr>
      <w:rPr>
        <w:b w:val="0"/>
        <w:color w:val="00000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1" w15:restartNumberingAfterBreak="0">
    <w:nsid w:val="5F7C53F7"/>
    <w:multiLevelType w:val="hybridMultilevel"/>
    <w:tmpl w:val="ACCA5642"/>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102" w15:restartNumberingAfterBreak="0">
    <w:nsid w:val="618619DE"/>
    <w:multiLevelType w:val="multilevel"/>
    <w:tmpl w:val="5B5C3D30"/>
    <w:lvl w:ilvl="0">
      <w:start w:val="1"/>
      <w:numFmt w:val="decimal"/>
      <w:lvlText w:val="%1."/>
      <w:lvlJc w:val="left"/>
      <w:pPr>
        <w:tabs>
          <w:tab w:val="num" w:pos="360"/>
        </w:tabs>
        <w:ind w:left="360" w:hanging="360"/>
      </w:pPr>
      <w:rPr>
        <w:rFonts w:ascii="Arial" w:hAnsi="Arial"/>
      </w:rPr>
    </w:lvl>
    <w:lvl w:ilvl="1">
      <w:start w:val="1"/>
      <w:numFmt w:val="decimal"/>
      <w:lvlText w:val="%1.%2."/>
      <w:lvlJc w:val="left"/>
      <w:pPr>
        <w:tabs>
          <w:tab w:val="num" w:pos="792"/>
        </w:tabs>
        <w:ind w:left="792" w:hanging="432"/>
      </w:pPr>
      <w:rPr>
        <w:i w:val="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03" w15:restartNumberingAfterBreak="0">
    <w:nsid w:val="653C0E26"/>
    <w:multiLevelType w:val="multilevel"/>
    <w:tmpl w:val="007E2C02"/>
    <w:lvl w:ilvl="0">
      <w:start w:val="2"/>
      <w:numFmt w:val="decimal"/>
      <w:lvlText w:val="%1"/>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104" w15:restartNumberingAfterBreak="0">
    <w:nsid w:val="65B50E31"/>
    <w:multiLevelType w:val="hybridMultilevel"/>
    <w:tmpl w:val="7B78451A"/>
    <w:lvl w:ilvl="0" w:tplc="54189B36">
      <w:start w:val="2"/>
      <w:numFmt w:val="decimal"/>
      <w:lvlText w:val="%1."/>
      <w:lvlJc w:val="left"/>
      <w:pPr>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65E66FB9"/>
    <w:multiLevelType w:val="multilevel"/>
    <w:tmpl w:val="5B5C3D30"/>
    <w:lvl w:ilvl="0">
      <w:start w:val="1"/>
      <w:numFmt w:val="decimal"/>
      <w:lvlText w:val="%1."/>
      <w:lvlJc w:val="left"/>
      <w:pPr>
        <w:tabs>
          <w:tab w:val="num" w:pos="360"/>
        </w:tabs>
        <w:ind w:left="360" w:hanging="360"/>
      </w:pPr>
      <w:rPr>
        <w:rFonts w:ascii="Arial" w:hAnsi="Arial"/>
      </w:rPr>
    </w:lvl>
    <w:lvl w:ilvl="1">
      <w:start w:val="1"/>
      <w:numFmt w:val="decimal"/>
      <w:lvlText w:val="%1.%2."/>
      <w:lvlJc w:val="left"/>
      <w:pPr>
        <w:tabs>
          <w:tab w:val="num" w:pos="792"/>
        </w:tabs>
        <w:ind w:left="792" w:hanging="432"/>
      </w:pPr>
      <w:rPr>
        <w:i w:val="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06" w15:restartNumberingAfterBreak="0">
    <w:nsid w:val="665C2143"/>
    <w:multiLevelType w:val="hybridMultilevel"/>
    <w:tmpl w:val="2810387A"/>
    <w:lvl w:ilvl="0" w:tplc="5DA27B22">
      <w:start w:val="1"/>
      <w:numFmt w:val="decimal"/>
      <w:lvlText w:val="%1."/>
      <w:lvlJc w:val="left"/>
      <w:pPr>
        <w:ind w:left="360" w:hanging="360"/>
      </w:pPr>
      <w:rPr>
        <w:b w:val="0"/>
        <w:color w:val="00000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7" w15:restartNumberingAfterBreak="0">
    <w:nsid w:val="6AA2068C"/>
    <w:multiLevelType w:val="hybridMultilevel"/>
    <w:tmpl w:val="430699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6AD77B38"/>
    <w:multiLevelType w:val="hybridMultilevel"/>
    <w:tmpl w:val="D73CAF94"/>
    <w:lvl w:ilvl="0" w:tplc="04150017">
      <w:start w:val="1"/>
      <w:numFmt w:val="lowerLetter"/>
      <w:lvlText w:val="%1)"/>
      <w:lvlJc w:val="left"/>
      <w:pPr>
        <w:ind w:left="1068" w:hanging="360"/>
      </w:pPr>
      <w:rPr>
        <w:rFonts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09" w15:restartNumberingAfterBreak="0">
    <w:nsid w:val="6D27436A"/>
    <w:multiLevelType w:val="multilevel"/>
    <w:tmpl w:val="C8ECA716"/>
    <w:lvl w:ilvl="0">
      <w:start w:val="2"/>
      <w:numFmt w:val="decimal"/>
      <w:lvlText w:val="%1."/>
      <w:lvlJc w:val="left"/>
      <w:pPr>
        <w:ind w:left="360" w:hanging="360"/>
      </w:pPr>
      <w:rPr>
        <w:rFonts w:hint="default"/>
        <w:color w:val="auto"/>
      </w:rPr>
    </w:lvl>
    <w:lvl w:ilvl="1">
      <w:start w:val="1"/>
      <w:numFmt w:val="decimal"/>
      <w:lvlText w:val="%1.%2."/>
      <w:lvlJc w:val="left"/>
      <w:pPr>
        <w:ind w:left="1080" w:hanging="720"/>
      </w:pPr>
      <w:rPr>
        <w:rFonts w:hint="default"/>
        <w:color w:val="auto"/>
      </w:rPr>
    </w:lvl>
    <w:lvl w:ilvl="2">
      <w:start w:val="1"/>
      <w:numFmt w:val="decimal"/>
      <w:lvlText w:val="%1.%2.%3."/>
      <w:lvlJc w:val="left"/>
      <w:pPr>
        <w:ind w:left="1440" w:hanging="720"/>
      </w:pPr>
      <w:rPr>
        <w:rFonts w:hint="default"/>
        <w:color w:val="auto"/>
      </w:rPr>
    </w:lvl>
    <w:lvl w:ilvl="3">
      <w:start w:val="1"/>
      <w:numFmt w:val="decimal"/>
      <w:lvlText w:val="%1.%2.%3.%4."/>
      <w:lvlJc w:val="left"/>
      <w:pPr>
        <w:ind w:left="2160" w:hanging="1080"/>
      </w:pPr>
      <w:rPr>
        <w:rFonts w:hint="default"/>
        <w:color w:val="auto"/>
      </w:rPr>
    </w:lvl>
    <w:lvl w:ilvl="4">
      <w:start w:val="1"/>
      <w:numFmt w:val="decimal"/>
      <w:lvlText w:val="%1.%2.%3.%4.%5."/>
      <w:lvlJc w:val="left"/>
      <w:pPr>
        <w:ind w:left="2520" w:hanging="1080"/>
      </w:pPr>
      <w:rPr>
        <w:rFonts w:hint="default"/>
        <w:color w:val="auto"/>
      </w:rPr>
    </w:lvl>
    <w:lvl w:ilvl="5">
      <w:start w:val="1"/>
      <w:numFmt w:val="decimal"/>
      <w:lvlText w:val="%1.%2.%3.%4.%5.%6."/>
      <w:lvlJc w:val="left"/>
      <w:pPr>
        <w:ind w:left="3240" w:hanging="1440"/>
      </w:pPr>
      <w:rPr>
        <w:rFonts w:hint="default"/>
        <w:color w:val="auto"/>
      </w:rPr>
    </w:lvl>
    <w:lvl w:ilvl="6">
      <w:start w:val="1"/>
      <w:numFmt w:val="decimal"/>
      <w:lvlText w:val="%1.%2.%3.%4.%5.%6.%7."/>
      <w:lvlJc w:val="left"/>
      <w:pPr>
        <w:ind w:left="3600" w:hanging="1440"/>
      </w:pPr>
      <w:rPr>
        <w:rFonts w:hint="default"/>
        <w:color w:val="auto"/>
      </w:rPr>
    </w:lvl>
    <w:lvl w:ilvl="7">
      <w:start w:val="1"/>
      <w:numFmt w:val="decimal"/>
      <w:lvlText w:val="%1.%2.%3.%4.%5.%6.%7.%8."/>
      <w:lvlJc w:val="left"/>
      <w:pPr>
        <w:ind w:left="4320" w:hanging="1800"/>
      </w:pPr>
      <w:rPr>
        <w:rFonts w:hint="default"/>
        <w:color w:val="auto"/>
      </w:rPr>
    </w:lvl>
    <w:lvl w:ilvl="8">
      <w:start w:val="1"/>
      <w:numFmt w:val="decimal"/>
      <w:lvlText w:val="%1.%2.%3.%4.%5.%6.%7.%8.%9."/>
      <w:lvlJc w:val="left"/>
      <w:pPr>
        <w:ind w:left="4680" w:hanging="1800"/>
      </w:pPr>
      <w:rPr>
        <w:rFonts w:hint="default"/>
        <w:color w:val="auto"/>
      </w:rPr>
    </w:lvl>
  </w:abstractNum>
  <w:abstractNum w:abstractNumId="110" w15:restartNumberingAfterBreak="0">
    <w:nsid w:val="6D2E41AA"/>
    <w:multiLevelType w:val="multilevel"/>
    <w:tmpl w:val="D7182C72"/>
    <w:lvl w:ilvl="0">
      <w:start w:val="1"/>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1" w15:restartNumberingAfterBreak="0">
    <w:nsid w:val="6F991572"/>
    <w:multiLevelType w:val="hybridMultilevel"/>
    <w:tmpl w:val="48EE236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12" w15:restartNumberingAfterBreak="0">
    <w:nsid w:val="6FBB2624"/>
    <w:multiLevelType w:val="hybridMultilevel"/>
    <w:tmpl w:val="BF20E5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734B52BE"/>
    <w:multiLevelType w:val="hybridMultilevel"/>
    <w:tmpl w:val="8D56B7F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73652ADE"/>
    <w:multiLevelType w:val="hybridMultilevel"/>
    <w:tmpl w:val="AF9C739E"/>
    <w:lvl w:ilvl="0" w:tplc="0415000F">
      <w:start w:val="1"/>
      <w:numFmt w:val="decimal"/>
      <w:lvlText w:val="%1."/>
      <w:lvlJc w:val="left"/>
      <w:pPr>
        <w:ind w:left="360" w:hanging="360"/>
      </w:pPr>
      <w:rPr>
        <w:rFonts w:hint="default"/>
        <w:b/>
        <w:i w:val="0"/>
        <w:sz w:val="22"/>
        <w:szCs w:val="22"/>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5" w15:restartNumberingAfterBreak="0">
    <w:nsid w:val="74924CDA"/>
    <w:multiLevelType w:val="multilevel"/>
    <w:tmpl w:val="BB0400AA"/>
    <w:lvl w:ilvl="0">
      <w:start w:val="1"/>
      <w:numFmt w:val="decimal"/>
      <w:lvlText w:val="%1."/>
      <w:lvlJc w:val="left"/>
      <w:pPr>
        <w:ind w:left="360" w:hanging="360"/>
      </w:pPr>
      <w:rPr>
        <w:rFonts w:hint="default"/>
        <w:b/>
      </w:rPr>
    </w:lvl>
    <w:lvl w:ilvl="1">
      <w:start w:val="1"/>
      <w:numFmt w:val="decimal"/>
      <w:lvlText w:val="%1.%2."/>
      <w:lvlJc w:val="left"/>
      <w:pPr>
        <w:ind w:left="1004" w:hanging="720"/>
      </w:pPr>
      <w:rPr>
        <w:rFonts w:hint="default"/>
        <w:b/>
        <w:i w:val="0"/>
      </w:rPr>
    </w:lvl>
    <w:lvl w:ilvl="2">
      <w:start w:val="1"/>
      <w:numFmt w:val="decimal"/>
      <w:lvlText w:val="%1.%2.%3."/>
      <w:lvlJc w:val="left"/>
      <w:pPr>
        <w:ind w:left="1288" w:hanging="720"/>
      </w:pPr>
      <w:rPr>
        <w:rFonts w:hint="default"/>
        <w:b/>
      </w:rPr>
    </w:lvl>
    <w:lvl w:ilvl="3">
      <w:start w:val="1"/>
      <w:numFmt w:val="decimal"/>
      <w:lvlText w:val="%1.%2.%3.%4."/>
      <w:lvlJc w:val="left"/>
      <w:pPr>
        <w:ind w:left="1932" w:hanging="1080"/>
      </w:pPr>
      <w:rPr>
        <w:rFonts w:hint="default"/>
        <w:b/>
      </w:rPr>
    </w:lvl>
    <w:lvl w:ilvl="4">
      <w:start w:val="1"/>
      <w:numFmt w:val="decimal"/>
      <w:lvlText w:val="%1.%2.%3.%4.%5."/>
      <w:lvlJc w:val="left"/>
      <w:pPr>
        <w:ind w:left="2216" w:hanging="1080"/>
      </w:pPr>
      <w:rPr>
        <w:rFonts w:hint="default"/>
        <w:b/>
      </w:rPr>
    </w:lvl>
    <w:lvl w:ilvl="5">
      <w:start w:val="1"/>
      <w:numFmt w:val="decimal"/>
      <w:lvlText w:val="%1.%2.%3.%4.%5.%6."/>
      <w:lvlJc w:val="left"/>
      <w:pPr>
        <w:ind w:left="2860" w:hanging="1440"/>
      </w:pPr>
      <w:rPr>
        <w:rFonts w:hint="default"/>
        <w:b/>
      </w:rPr>
    </w:lvl>
    <w:lvl w:ilvl="6">
      <w:start w:val="1"/>
      <w:numFmt w:val="decimal"/>
      <w:lvlText w:val="%1.%2.%3.%4.%5.%6.%7."/>
      <w:lvlJc w:val="left"/>
      <w:pPr>
        <w:ind w:left="3144" w:hanging="1440"/>
      </w:pPr>
      <w:rPr>
        <w:rFonts w:hint="default"/>
        <w:b/>
      </w:rPr>
    </w:lvl>
    <w:lvl w:ilvl="7">
      <w:start w:val="1"/>
      <w:numFmt w:val="decimal"/>
      <w:lvlText w:val="%1.%2.%3.%4.%5.%6.%7.%8."/>
      <w:lvlJc w:val="left"/>
      <w:pPr>
        <w:ind w:left="3788" w:hanging="1800"/>
      </w:pPr>
      <w:rPr>
        <w:rFonts w:hint="default"/>
        <w:b/>
      </w:rPr>
    </w:lvl>
    <w:lvl w:ilvl="8">
      <w:start w:val="1"/>
      <w:numFmt w:val="decimal"/>
      <w:lvlText w:val="%1.%2.%3.%4.%5.%6.%7.%8.%9."/>
      <w:lvlJc w:val="left"/>
      <w:pPr>
        <w:ind w:left="4072" w:hanging="1800"/>
      </w:pPr>
      <w:rPr>
        <w:rFonts w:hint="default"/>
        <w:b/>
      </w:rPr>
    </w:lvl>
  </w:abstractNum>
  <w:abstractNum w:abstractNumId="116" w15:restartNumberingAfterBreak="0">
    <w:nsid w:val="74AC2CF6"/>
    <w:multiLevelType w:val="hybridMultilevel"/>
    <w:tmpl w:val="E9703322"/>
    <w:lvl w:ilvl="0" w:tplc="64241E9E">
      <w:start w:val="17"/>
      <w:numFmt w:val="upperRoman"/>
      <w:lvlText w:val="Rozdział %1."/>
      <w:lvlJc w:val="left"/>
      <w:pPr>
        <w:ind w:left="720" w:hanging="360"/>
      </w:pPr>
      <w:rPr>
        <w:rFonts w:ascii="Arial Narrow" w:hAnsi="Arial Narrow" w:hint="default"/>
        <w:b/>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77A55596"/>
    <w:multiLevelType w:val="multilevel"/>
    <w:tmpl w:val="A9FE2086"/>
    <w:lvl w:ilvl="0">
      <w:start w:val="1"/>
      <w:numFmt w:val="bullet"/>
      <w:pStyle w:val="Punktowanie"/>
      <w:lvlText w:val=""/>
      <w:lvlJc w:val="left"/>
      <w:pPr>
        <w:tabs>
          <w:tab w:val="num" w:pos="340"/>
        </w:tabs>
        <w:ind w:left="340" w:hanging="340"/>
      </w:pPr>
      <w:rPr>
        <w:rFonts w:ascii="Wingdings" w:hAnsi="Wingdings" w:hint="default"/>
        <w:b w:val="0"/>
        <w:i w:val="0"/>
        <w:sz w:val="20"/>
      </w:rPr>
    </w:lvl>
    <w:lvl w:ilvl="1">
      <w:start w:val="1"/>
      <w:numFmt w:val="bullet"/>
      <w:lvlText w:val=""/>
      <w:lvlJc w:val="left"/>
      <w:pPr>
        <w:tabs>
          <w:tab w:val="num" w:pos="680"/>
        </w:tabs>
        <w:ind w:left="680" w:hanging="340"/>
      </w:pPr>
      <w:rPr>
        <w:rFonts w:ascii="Symbol" w:hAnsi="Symbol" w:hint="default"/>
        <w:color w:val="auto"/>
        <w:sz w:val="20"/>
      </w:rPr>
    </w:lvl>
    <w:lvl w:ilvl="2">
      <w:start w:val="1"/>
      <w:numFmt w:val="bullet"/>
      <w:lvlText w:val=""/>
      <w:lvlJc w:val="left"/>
      <w:pPr>
        <w:tabs>
          <w:tab w:val="num" w:pos="1021"/>
        </w:tabs>
        <w:ind w:left="1021" w:hanging="341"/>
      </w:pPr>
      <w:rPr>
        <w:rFonts w:ascii="Symbol" w:hAnsi="Symbol" w:hint="default"/>
      </w:rPr>
    </w:lvl>
    <w:lvl w:ilvl="3">
      <w:start w:val="1"/>
      <w:numFmt w:val="bullet"/>
      <w:lvlText w:val=""/>
      <w:lvlJc w:val="left"/>
      <w:pPr>
        <w:tabs>
          <w:tab w:val="num" w:pos="1361"/>
        </w:tabs>
        <w:ind w:left="1758" w:hanging="397"/>
      </w:pPr>
      <w:rPr>
        <w:rFonts w:ascii="Symbol" w:hAnsi="Symbol" w:hint="default"/>
      </w:rPr>
    </w:lvl>
    <w:lvl w:ilvl="4">
      <w:start w:val="1"/>
      <w:numFmt w:val="bullet"/>
      <w:lvlText w:val=""/>
      <w:lvlJc w:val="left"/>
      <w:pPr>
        <w:tabs>
          <w:tab w:val="num" w:pos="1985"/>
        </w:tabs>
        <w:ind w:left="2552" w:hanging="567"/>
      </w:pPr>
      <w:rPr>
        <w:rFonts w:ascii="Symbol" w:hAnsi="Symbol" w:hint="default"/>
        <w:color w:val="auto"/>
      </w:rPr>
    </w:lvl>
    <w:lvl w:ilvl="5">
      <w:start w:val="1"/>
      <w:numFmt w:val="bullet"/>
      <w:lvlText w:val=""/>
      <w:lvlJc w:val="left"/>
      <w:pPr>
        <w:tabs>
          <w:tab w:val="num" w:pos="8693"/>
        </w:tabs>
        <w:ind w:left="8693" w:hanging="360"/>
      </w:pPr>
      <w:rPr>
        <w:rFonts w:ascii="Wingdings" w:hAnsi="Wingdings" w:hint="default"/>
      </w:rPr>
    </w:lvl>
    <w:lvl w:ilvl="6">
      <w:start w:val="1"/>
      <w:numFmt w:val="bullet"/>
      <w:lvlText w:val=""/>
      <w:lvlJc w:val="left"/>
      <w:pPr>
        <w:tabs>
          <w:tab w:val="num" w:pos="9413"/>
        </w:tabs>
        <w:ind w:left="9413" w:hanging="360"/>
      </w:pPr>
      <w:rPr>
        <w:rFonts w:ascii="Symbol" w:hAnsi="Symbol" w:hint="default"/>
      </w:rPr>
    </w:lvl>
    <w:lvl w:ilvl="7">
      <w:start w:val="1"/>
      <w:numFmt w:val="bullet"/>
      <w:lvlText w:val="o"/>
      <w:lvlJc w:val="left"/>
      <w:pPr>
        <w:tabs>
          <w:tab w:val="num" w:pos="10133"/>
        </w:tabs>
        <w:ind w:left="10133" w:hanging="360"/>
      </w:pPr>
      <w:rPr>
        <w:rFonts w:ascii="Courier New" w:hAnsi="Courier New" w:cs="Courier New" w:hint="default"/>
      </w:rPr>
    </w:lvl>
    <w:lvl w:ilvl="8">
      <w:start w:val="1"/>
      <w:numFmt w:val="bullet"/>
      <w:lvlText w:val=""/>
      <w:lvlJc w:val="left"/>
      <w:pPr>
        <w:tabs>
          <w:tab w:val="num" w:pos="10853"/>
        </w:tabs>
        <w:ind w:left="10853" w:hanging="360"/>
      </w:pPr>
      <w:rPr>
        <w:rFonts w:ascii="Wingdings" w:hAnsi="Wingdings" w:hint="default"/>
      </w:rPr>
    </w:lvl>
  </w:abstractNum>
  <w:abstractNum w:abstractNumId="118" w15:restartNumberingAfterBreak="0">
    <w:nsid w:val="77E61590"/>
    <w:multiLevelType w:val="hybridMultilevel"/>
    <w:tmpl w:val="85EE84F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19" w15:restartNumberingAfterBreak="0">
    <w:nsid w:val="78616FD9"/>
    <w:multiLevelType w:val="multilevel"/>
    <w:tmpl w:val="812634CA"/>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0" w15:restartNumberingAfterBreak="0">
    <w:nsid w:val="793C4C48"/>
    <w:multiLevelType w:val="hybridMultilevel"/>
    <w:tmpl w:val="3B3A9EE2"/>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21" w15:restartNumberingAfterBreak="0">
    <w:nsid w:val="7A8D35D6"/>
    <w:multiLevelType w:val="hybridMultilevel"/>
    <w:tmpl w:val="415E27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7B3572D3"/>
    <w:multiLevelType w:val="hybridMultilevel"/>
    <w:tmpl w:val="A2AE9F1A"/>
    <w:lvl w:ilvl="0" w:tplc="89AE43EA">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7BD3289F"/>
    <w:multiLevelType w:val="hybridMultilevel"/>
    <w:tmpl w:val="12A4870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24" w15:restartNumberingAfterBreak="0">
    <w:nsid w:val="7C5F1574"/>
    <w:multiLevelType w:val="hybridMultilevel"/>
    <w:tmpl w:val="348C2A1A"/>
    <w:lvl w:ilvl="0" w:tplc="CDBE7D80">
      <w:start w:val="1"/>
      <w:numFmt w:val="upperRoman"/>
      <w:pStyle w:val="tekst-pity"/>
      <w:lvlText w:val="Rozdział %1."/>
      <w:lvlJc w:val="left"/>
      <w:pPr>
        <w:ind w:left="360" w:hanging="360"/>
      </w:pPr>
      <w:rPr>
        <w:rFonts w:ascii="Arial" w:hAnsi="Arial" w:cs="Arial" w:hint="default"/>
        <w:b/>
        <w:i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5" w15:restartNumberingAfterBreak="0">
    <w:nsid w:val="7DBA2E95"/>
    <w:multiLevelType w:val="hybridMultilevel"/>
    <w:tmpl w:val="2376CECC"/>
    <w:lvl w:ilvl="0" w:tplc="04150019">
      <w:start w:val="1"/>
      <w:numFmt w:val="decimal"/>
      <w:pStyle w:val="a"/>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6" w15:restartNumberingAfterBreak="0">
    <w:nsid w:val="7E863AA1"/>
    <w:multiLevelType w:val="multilevel"/>
    <w:tmpl w:val="FF5CFAA4"/>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7" w15:restartNumberingAfterBreak="0">
    <w:nsid w:val="7F0E0478"/>
    <w:multiLevelType w:val="multilevel"/>
    <w:tmpl w:val="8586E5C2"/>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24"/>
  </w:num>
  <w:num w:numId="2">
    <w:abstractNumId w:val="117"/>
  </w:num>
  <w:num w:numId="3">
    <w:abstractNumId w:val="124"/>
  </w:num>
  <w:num w:numId="4">
    <w:abstractNumId w:val="45"/>
  </w:num>
  <w:num w:numId="5">
    <w:abstractNumId w:val="65"/>
  </w:num>
  <w:num w:numId="6">
    <w:abstractNumId w:val="68"/>
  </w:num>
  <w:num w:numId="7">
    <w:abstractNumId w:val="62"/>
  </w:num>
  <w:num w:numId="8">
    <w:abstractNumId w:val="27"/>
  </w:num>
  <w:num w:numId="9">
    <w:abstractNumId w:val="95"/>
  </w:num>
  <w:num w:numId="10">
    <w:abstractNumId w:val="83"/>
  </w:num>
  <w:num w:numId="11">
    <w:abstractNumId w:val="93"/>
  </w:num>
  <w:num w:numId="12">
    <w:abstractNumId w:val="19"/>
  </w:num>
  <w:num w:numId="13">
    <w:abstractNumId w:val="29"/>
  </w:num>
  <w:num w:numId="14">
    <w:abstractNumId w:val="92"/>
  </w:num>
  <w:num w:numId="15">
    <w:abstractNumId w:val="31"/>
  </w:num>
  <w:num w:numId="16">
    <w:abstractNumId w:val="23"/>
  </w:num>
  <w:num w:numId="17">
    <w:abstractNumId w:val="114"/>
  </w:num>
  <w:num w:numId="18">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2"/>
  </w:num>
  <w:num w:numId="20">
    <w:abstractNumId w:val="77"/>
  </w:num>
  <w:num w:numId="21">
    <w:abstractNumId w:val="40"/>
  </w:num>
  <w:num w:numId="22">
    <w:abstractNumId w:val="98"/>
  </w:num>
  <w:num w:numId="23">
    <w:abstractNumId w:val="125"/>
  </w:num>
  <w:num w:numId="24">
    <w:abstractNumId w:val="39"/>
  </w:num>
  <w:num w:numId="2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4"/>
  </w:num>
  <w:num w:numId="28">
    <w:abstractNumId w:val="0"/>
  </w:num>
  <w:num w:numId="29">
    <w:abstractNumId w:val="61"/>
  </w:num>
  <w:num w:numId="30">
    <w:abstractNumId w:val="26"/>
  </w:num>
  <w:num w:numId="31">
    <w:abstractNumId w:val="37"/>
  </w:num>
  <w:num w:numId="32">
    <w:abstractNumId w:val="49"/>
  </w:num>
  <w:num w:numId="33">
    <w:abstractNumId w:val="126"/>
  </w:num>
  <w:num w:numId="34">
    <w:abstractNumId w:val="15"/>
  </w:num>
  <w:num w:numId="35">
    <w:abstractNumId w:val="88"/>
  </w:num>
  <w:num w:numId="36">
    <w:abstractNumId w:val="69"/>
  </w:num>
  <w:num w:numId="37">
    <w:abstractNumId w:val="127"/>
  </w:num>
  <w:num w:numId="38">
    <w:abstractNumId w:val="74"/>
  </w:num>
  <w:num w:numId="39">
    <w:abstractNumId w:val="84"/>
  </w:num>
  <w:num w:numId="40">
    <w:abstractNumId w:val="119"/>
  </w:num>
  <w:num w:numId="41">
    <w:abstractNumId w:val="35"/>
  </w:num>
  <w:num w:numId="42">
    <w:abstractNumId w:val="22"/>
  </w:num>
  <w:num w:numId="43">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96"/>
    <w:lvlOverride w:ilvl="0">
      <w:startOverride w:val="1"/>
    </w:lvlOverride>
  </w:num>
  <w:num w:numId="45">
    <w:abstractNumId w:val="79"/>
    <w:lvlOverride w:ilvl="0">
      <w:startOverride w:val="1"/>
    </w:lvlOverride>
  </w:num>
  <w:num w:numId="46">
    <w:abstractNumId w:val="96"/>
  </w:num>
  <w:num w:numId="47">
    <w:abstractNumId w:val="79"/>
  </w:num>
  <w:num w:numId="48">
    <w:abstractNumId w:val="17"/>
  </w:num>
  <w:num w:numId="49">
    <w:abstractNumId w:val="72"/>
  </w:num>
  <w:num w:numId="50">
    <w:abstractNumId w:val="90"/>
  </w:num>
  <w:num w:numId="51">
    <w:abstractNumId w:val="111"/>
  </w:num>
  <w:num w:numId="52">
    <w:abstractNumId w:val="99"/>
  </w:num>
  <w:num w:numId="53">
    <w:abstractNumId w:val="41"/>
  </w:num>
  <w:num w:numId="54">
    <w:abstractNumId w:val="14"/>
  </w:num>
  <w:num w:numId="55">
    <w:abstractNumId w:val="12"/>
  </w:num>
  <w:num w:numId="56">
    <w:abstractNumId w:val="64"/>
  </w:num>
  <w:num w:numId="57">
    <w:abstractNumId w:val="124"/>
    <w:lvlOverride w:ilvl="0">
      <w:startOverride w:val="1"/>
    </w:lvlOverride>
  </w:num>
  <w:num w:numId="58">
    <w:abstractNumId w:val="116"/>
  </w:num>
  <w:num w:numId="59">
    <w:abstractNumId w:val="108"/>
  </w:num>
  <w:num w:numId="60">
    <w:abstractNumId w:val="18"/>
  </w:num>
  <w:num w:numId="61">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81"/>
  </w:num>
  <w:num w:numId="68">
    <w:abstractNumId w:val="36"/>
  </w:num>
  <w:num w:numId="69">
    <w:abstractNumId w:val="76"/>
  </w:num>
  <w:num w:numId="70">
    <w:abstractNumId w:val="16"/>
  </w:num>
  <w:num w:numId="71">
    <w:abstractNumId w:val="51"/>
  </w:num>
  <w:num w:numId="72">
    <w:abstractNumId w:val="103"/>
  </w:num>
  <w:num w:numId="73">
    <w:abstractNumId w:val="71"/>
  </w:num>
  <w:num w:numId="74">
    <w:abstractNumId w:val="86"/>
  </w:num>
  <w:num w:numId="75">
    <w:abstractNumId w:val="50"/>
  </w:num>
  <w:num w:numId="76">
    <w:abstractNumId w:val="122"/>
  </w:num>
  <w:num w:numId="77">
    <w:abstractNumId w:val="30"/>
  </w:num>
  <w:num w:numId="78">
    <w:abstractNumId w:val="53"/>
  </w:num>
  <w:num w:numId="79">
    <w:abstractNumId w:val="102"/>
  </w:num>
  <w:num w:numId="80">
    <w:abstractNumId w:val="56"/>
  </w:num>
  <w:num w:numId="81">
    <w:abstractNumId w:val="54"/>
  </w:num>
  <w:num w:numId="82">
    <w:abstractNumId w:val="100"/>
  </w:num>
  <w:num w:numId="83">
    <w:abstractNumId w:val="109"/>
  </w:num>
  <w:num w:numId="84">
    <w:abstractNumId w:val="13"/>
  </w:num>
  <w:num w:numId="85">
    <w:abstractNumId w:val="44"/>
  </w:num>
  <w:num w:numId="86">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115"/>
  </w:num>
  <w:num w:numId="88">
    <w:abstractNumId w:val="107"/>
  </w:num>
  <w:num w:numId="89">
    <w:abstractNumId w:val="33"/>
  </w:num>
  <w:num w:numId="90">
    <w:abstractNumId w:val="20"/>
  </w:num>
  <w:num w:numId="91">
    <w:abstractNumId w:val="58"/>
  </w:num>
  <w:num w:numId="92">
    <w:abstractNumId w:val="82"/>
  </w:num>
  <w:num w:numId="93">
    <w:abstractNumId w:val="121"/>
  </w:num>
  <w:num w:numId="94">
    <w:abstractNumId w:val="113"/>
  </w:num>
  <w:num w:numId="95">
    <w:abstractNumId w:val="120"/>
  </w:num>
  <w:num w:numId="96">
    <w:abstractNumId w:val="118"/>
  </w:num>
  <w:num w:numId="97">
    <w:abstractNumId w:val="101"/>
  </w:num>
  <w:num w:numId="98">
    <w:abstractNumId w:val="25"/>
  </w:num>
  <w:num w:numId="99">
    <w:abstractNumId w:val="28"/>
  </w:num>
  <w:num w:numId="100">
    <w:abstractNumId w:val="91"/>
  </w:num>
  <w:num w:numId="101">
    <w:abstractNumId w:val="34"/>
  </w:num>
  <w:num w:numId="102">
    <w:abstractNumId w:val="106"/>
  </w:num>
  <w:num w:numId="103">
    <w:abstractNumId w:val="70"/>
  </w:num>
  <w:num w:numId="104">
    <w:abstractNumId w:val="46"/>
  </w:num>
  <w:num w:numId="105">
    <w:abstractNumId w:val="43"/>
  </w:num>
  <w:num w:numId="106">
    <w:abstractNumId w:val="59"/>
  </w:num>
  <w:num w:numId="107">
    <w:abstractNumId w:val="105"/>
  </w:num>
  <w:num w:numId="108">
    <w:abstractNumId w:val="87"/>
  </w:num>
  <w:num w:numId="109">
    <w:abstractNumId w:val="60"/>
  </w:num>
  <w:num w:numId="110">
    <w:abstractNumId w:val="63"/>
  </w:num>
  <w:num w:numId="111">
    <w:abstractNumId w:val="38"/>
  </w:num>
  <w:num w:numId="112">
    <w:abstractNumId w:val="57"/>
  </w:num>
  <w:num w:numId="113">
    <w:abstractNumId w:val="97"/>
  </w:num>
  <w:num w:numId="114">
    <w:abstractNumId w:val="89"/>
  </w:num>
  <w:num w:numId="115">
    <w:abstractNumId w:val="112"/>
  </w:num>
  <w:num w:numId="116">
    <w:abstractNumId w:val="55"/>
  </w:num>
  <w:num w:numId="117">
    <w:abstractNumId w:val="66"/>
  </w:num>
  <w:num w:numId="118">
    <w:abstractNumId w:val="78"/>
  </w:num>
  <w:num w:numId="119">
    <w:abstractNumId w:val="110"/>
  </w:num>
  <w:numIdMacAtCleanup w:val="1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oNotHyphenateCaps/>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BC2"/>
    <w:rsid w:val="00000488"/>
    <w:rsid w:val="00000F47"/>
    <w:rsid w:val="000015BB"/>
    <w:rsid w:val="00001732"/>
    <w:rsid w:val="0000184B"/>
    <w:rsid w:val="00001BD3"/>
    <w:rsid w:val="00001F13"/>
    <w:rsid w:val="00003BD5"/>
    <w:rsid w:val="0000412B"/>
    <w:rsid w:val="00004EE2"/>
    <w:rsid w:val="000052B8"/>
    <w:rsid w:val="00005520"/>
    <w:rsid w:val="00005666"/>
    <w:rsid w:val="0000649D"/>
    <w:rsid w:val="000068BB"/>
    <w:rsid w:val="00006ACA"/>
    <w:rsid w:val="0000749E"/>
    <w:rsid w:val="00007696"/>
    <w:rsid w:val="000079F5"/>
    <w:rsid w:val="00010049"/>
    <w:rsid w:val="000100E6"/>
    <w:rsid w:val="00010582"/>
    <w:rsid w:val="00010E05"/>
    <w:rsid w:val="00011125"/>
    <w:rsid w:val="00011309"/>
    <w:rsid w:val="00011680"/>
    <w:rsid w:val="00013AE3"/>
    <w:rsid w:val="00013FC4"/>
    <w:rsid w:val="000150CC"/>
    <w:rsid w:val="000151A9"/>
    <w:rsid w:val="000151DF"/>
    <w:rsid w:val="000154C8"/>
    <w:rsid w:val="00015846"/>
    <w:rsid w:val="00015A29"/>
    <w:rsid w:val="000167A8"/>
    <w:rsid w:val="00016896"/>
    <w:rsid w:val="00016B75"/>
    <w:rsid w:val="00020A33"/>
    <w:rsid w:val="00020DFF"/>
    <w:rsid w:val="0002188F"/>
    <w:rsid w:val="00021BCA"/>
    <w:rsid w:val="00021EC6"/>
    <w:rsid w:val="000222E0"/>
    <w:rsid w:val="00022414"/>
    <w:rsid w:val="000235FE"/>
    <w:rsid w:val="00023AB6"/>
    <w:rsid w:val="00023EA2"/>
    <w:rsid w:val="00023F2C"/>
    <w:rsid w:val="00024A63"/>
    <w:rsid w:val="00025026"/>
    <w:rsid w:val="00025902"/>
    <w:rsid w:val="00026345"/>
    <w:rsid w:val="00026864"/>
    <w:rsid w:val="000269AC"/>
    <w:rsid w:val="00026B90"/>
    <w:rsid w:val="0002711E"/>
    <w:rsid w:val="000271C2"/>
    <w:rsid w:val="00030A67"/>
    <w:rsid w:val="00030CB5"/>
    <w:rsid w:val="000314F7"/>
    <w:rsid w:val="00031574"/>
    <w:rsid w:val="00031FD4"/>
    <w:rsid w:val="000326F9"/>
    <w:rsid w:val="0003300D"/>
    <w:rsid w:val="00033228"/>
    <w:rsid w:val="0003327D"/>
    <w:rsid w:val="000334D4"/>
    <w:rsid w:val="00034440"/>
    <w:rsid w:val="00034E30"/>
    <w:rsid w:val="000356E0"/>
    <w:rsid w:val="00035FDE"/>
    <w:rsid w:val="0003618D"/>
    <w:rsid w:val="000369A8"/>
    <w:rsid w:val="000369D8"/>
    <w:rsid w:val="00036CF4"/>
    <w:rsid w:val="00036E87"/>
    <w:rsid w:val="00037027"/>
    <w:rsid w:val="00040BDF"/>
    <w:rsid w:val="00040EEC"/>
    <w:rsid w:val="0004116E"/>
    <w:rsid w:val="0004184C"/>
    <w:rsid w:val="0004195E"/>
    <w:rsid w:val="0004209F"/>
    <w:rsid w:val="00042798"/>
    <w:rsid w:val="000429C0"/>
    <w:rsid w:val="00043B0D"/>
    <w:rsid w:val="00044395"/>
    <w:rsid w:val="000446B4"/>
    <w:rsid w:val="00044918"/>
    <w:rsid w:val="00045128"/>
    <w:rsid w:val="00046C9D"/>
    <w:rsid w:val="00046F0F"/>
    <w:rsid w:val="00046F60"/>
    <w:rsid w:val="000472F3"/>
    <w:rsid w:val="000475B6"/>
    <w:rsid w:val="000516EA"/>
    <w:rsid w:val="00051925"/>
    <w:rsid w:val="00051ADE"/>
    <w:rsid w:val="0005215A"/>
    <w:rsid w:val="00052CB4"/>
    <w:rsid w:val="000535E7"/>
    <w:rsid w:val="00053693"/>
    <w:rsid w:val="00053764"/>
    <w:rsid w:val="000546C0"/>
    <w:rsid w:val="0005494A"/>
    <w:rsid w:val="00054D26"/>
    <w:rsid w:val="00054E32"/>
    <w:rsid w:val="00055E2D"/>
    <w:rsid w:val="00056BF3"/>
    <w:rsid w:val="000571FA"/>
    <w:rsid w:val="0005762F"/>
    <w:rsid w:val="00057940"/>
    <w:rsid w:val="00057A6B"/>
    <w:rsid w:val="000604C1"/>
    <w:rsid w:val="00060517"/>
    <w:rsid w:val="000609F7"/>
    <w:rsid w:val="000610A9"/>
    <w:rsid w:val="000610EA"/>
    <w:rsid w:val="00061BBB"/>
    <w:rsid w:val="00062393"/>
    <w:rsid w:val="00062DD3"/>
    <w:rsid w:val="00063F89"/>
    <w:rsid w:val="00064005"/>
    <w:rsid w:val="00064358"/>
    <w:rsid w:val="0006438C"/>
    <w:rsid w:val="0006455F"/>
    <w:rsid w:val="00064AA9"/>
    <w:rsid w:val="00065148"/>
    <w:rsid w:val="0006517C"/>
    <w:rsid w:val="000658D5"/>
    <w:rsid w:val="00065E92"/>
    <w:rsid w:val="0006609D"/>
    <w:rsid w:val="000668E0"/>
    <w:rsid w:val="00066CC3"/>
    <w:rsid w:val="00066EFD"/>
    <w:rsid w:val="000671B2"/>
    <w:rsid w:val="000673FA"/>
    <w:rsid w:val="00067937"/>
    <w:rsid w:val="00067FE1"/>
    <w:rsid w:val="0007021F"/>
    <w:rsid w:val="00070297"/>
    <w:rsid w:val="000708AB"/>
    <w:rsid w:val="00070D1C"/>
    <w:rsid w:val="000711D0"/>
    <w:rsid w:val="00072AE0"/>
    <w:rsid w:val="00072FCE"/>
    <w:rsid w:val="000730E3"/>
    <w:rsid w:val="0007314B"/>
    <w:rsid w:val="00073420"/>
    <w:rsid w:val="0007373E"/>
    <w:rsid w:val="00075E8C"/>
    <w:rsid w:val="00075F37"/>
    <w:rsid w:val="0007640C"/>
    <w:rsid w:val="00076428"/>
    <w:rsid w:val="000765CE"/>
    <w:rsid w:val="00076FF3"/>
    <w:rsid w:val="00077290"/>
    <w:rsid w:val="00077AF9"/>
    <w:rsid w:val="00077C99"/>
    <w:rsid w:val="00077D84"/>
    <w:rsid w:val="000803A1"/>
    <w:rsid w:val="00080438"/>
    <w:rsid w:val="00080552"/>
    <w:rsid w:val="00080D71"/>
    <w:rsid w:val="00080FAB"/>
    <w:rsid w:val="000815DE"/>
    <w:rsid w:val="00081762"/>
    <w:rsid w:val="00081F9D"/>
    <w:rsid w:val="00082E25"/>
    <w:rsid w:val="000834F4"/>
    <w:rsid w:val="0008353D"/>
    <w:rsid w:val="00083934"/>
    <w:rsid w:val="00083C8A"/>
    <w:rsid w:val="00083E4B"/>
    <w:rsid w:val="00083ECF"/>
    <w:rsid w:val="00084320"/>
    <w:rsid w:val="000847FA"/>
    <w:rsid w:val="00084A7B"/>
    <w:rsid w:val="00085FE6"/>
    <w:rsid w:val="0008710C"/>
    <w:rsid w:val="0008784D"/>
    <w:rsid w:val="00087ED1"/>
    <w:rsid w:val="000900BA"/>
    <w:rsid w:val="00090EF6"/>
    <w:rsid w:val="00091486"/>
    <w:rsid w:val="00091C56"/>
    <w:rsid w:val="0009402E"/>
    <w:rsid w:val="0009436E"/>
    <w:rsid w:val="000945C3"/>
    <w:rsid w:val="00094833"/>
    <w:rsid w:val="00095347"/>
    <w:rsid w:val="00095C71"/>
    <w:rsid w:val="0009600F"/>
    <w:rsid w:val="00096735"/>
    <w:rsid w:val="00096BD7"/>
    <w:rsid w:val="00096F1E"/>
    <w:rsid w:val="00096FDF"/>
    <w:rsid w:val="00097247"/>
    <w:rsid w:val="0009766B"/>
    <w:rsid w:val="00097B66"/>
    <w:rsid w:val="000A0232"/>
    <w:rsid w:val="000A04A3"/>
    <w:rsid w:val="000A0B94"/>
    <w:rsid w:val="000A102C"/>
    <w:rsid w:val="000A12FE"/>
    <w:rsid w:val="000A1E47"/>
    <w:rsid w:val="000A209E"/>
    <w:rsid w:val="000A3890"/>
    <w:rsid w:val="000A3964"/>
    <w:rsid w:val="000A398C"/>
    <w:rsid w:val="000A3D7D"/>
    <w:rsid w:val="000A46E0"/>
    <w:rsid w:val="000A4F4A"/>
    <w:rsid w:val="000A55A4"/>
    <w:rsid w:val="000A5720"/>
    <w:rsid w:val="000A593E"/>
    <w:rsid w:val="000A6221"/>
    <w:rsid w:val="000A6581"/>
    <w:rsid w:val="000A667B"/>
    <w:rsid w:val="000A6871"/>
    <w:rsid w:val="000A756F"/>
    <w:rsid w:val="000A7722"/>
    <w:rsid w:val="000A7CA0"/>
    <w:rsid w:val="000B00B0"/>
    <w:rsid w:val="000B0388"/>
    <w:rsid w:val="000B160F"/>
    <w:rsid w:val="000B181C"/>
    <w:rsid w:val="000B1963"/>
    <w:rsid w:val="000B25C6"/>
    <w:rsid w:val="000B30AD"/>
    <w:rsid w:val="000B36DB"/>
    <w:rsid w:val="000B392D"/>
    <w:rsid w:val="000B4168"/>
    <w:rsid w:val="000B5702"/>
    <w:rsid w:val="000B5EFD"/>
    <w:rsid w:val="000B6C55"/>
    <w:rsid w:val="000B7104"/>
    <w:rsid w:val="000B783D"/>
    <w:rsid w:val="000B78B1"/>
    <w:rsid w:val="000B7B13"/>
    <w:rsid w:val="000B7E12"/>
    <w:rsid w:val="000C0564"/>
    <w:rsid w:val="000C05B1"/>
    <w:rsid w:val="000C0993"/>
    <w:rsid w:val="000C09B5"/>
    <w:rsid w:val="000C09E0"/>
    <w:rsid w:val="000C0DA3"/>
    <w:rsid w:val="000C195A"/>
    <w:rsid w:val="000C1C20"/>
    <w:rsid w:val="000C1DE0"/>
    <w:rsid w:val="000C2424"/>
    <w:rsid w:val="000C27B3"/>
    <w:rsid w:val="000C2B8D"/>
    <w:rsid w:val="000C34E5"/>
    <w:rsid w:val="000C447F"/>
    <w:rsid w:val="000C4671"/>
    <w:rsid w:val="000C48B5"/>
    <w:rsid w:val="000C4ABB"/>
    <w:rsid w:val="000C4C1B"/>
    <w:rsid w:val="000C4F54"/>
    <w:rsid w:val="000C4FCD"/>
    <w:rsid w:val="000C5ACE"/>
    <w:rsid w:val="000C6BB4"/>
    <w:rsid w:val="000C72D3"/>
    <w:rsid w:val="000C7375"/>
    <w:rsid w:val="000C7AAA"/>
    <w:rsid w:val="000D0075"/>
    <w:rsid w:val="000D00C3"/>
    <w:rsid w:val="000D0166"/>
    <w:rsid w:val="000D01E7"/>
    <w:rsid w:val="000D021F"/>
    <w:rsid w:val="000D02BD"/>
    <w:rsid w:val="000D0CC5"/>
    <w:rsid w:val="000D1982"/>
    <w:rsid w:val="000D1A65"/>
    <w:rsid w:val="000D1A7A"/>
    <w:rsid w:val="000D2023"/>
    <w:rsid w:val="000D215F"/>
    <w:rsid w:val="000D2662"/>
    <w:rsid w:val="000D3393"/>
    <w:rsid w:val="000D34BB"/>
    <w:rsid w:val="000D4008"/>
    <w:rsid w:val="000D4B40"/>
    <w:rsid w:val="000D4BA5"/>
    <w:rsid w:val="000D50D8"/>
    <w:rsid w:val="000D55DB"/>
    <w:rsid w:val="000D5DE0"/>
    <w:rsid w:val="000D6ABD"/>
    <w:rsid w:val="000D77F9"/>
    <w:rsid w:val="000E00C5"/>
    <w:rsid w:val="000E010C"/>
    <w:rsid w:val="000E02B8"/>
    <w:rsid w:val="000E054D"/>
    <w:rsid w:val="000E0C2D"/>
    <w:rsid w:val="000E10B5"/>
    <w:rsid w:val="000E17F5"/>
    <w:rsid w:val="000E1ECD"/>
    <w:rsid w:val="000E241D"/>
    <w:rsid w:val="000E2821"/>
    <w:rsid w:val="000E2B15"/>
    <w:rsid w:val="000E2B23"/>
    <w:rsid w:val="000E2E1C"/>
    <w:rsid w:val="000E2EEA"/>
    <w:rsid w:val="000E30BE"/>
    <w:rsid w:val="000E44AD"/>
    <w:rsid w:val="000E4874"/>
    <w:rsid w:val="000E48A2"/>
    <w:rsid w:val="000E5249"/>
    <w:rsid w:val="000E525E"/>
    <w:rsid w:val="000E58D7"/>
    <w:rsid w:val="000E58DC"/>
    <w:rsid w:val="000E5932"/>
    <w:rsid w:val="000E5BE4"/>
    <w:rsid w:val="000E5D81"/>
    <w:rsid w:val="000E69C1"/>
    <w:rsid w:val="000E6F0F"/>
    <w:rsid w:val="000F0246"/>
    <w:rsid w:val="000F03F8"/>
    <w:rsid w:val="000F17AB"/>
    <w:rsid w:val="000F2721"/>
    <w:rsid w:val="000F2B5E"/>
    <w:rsid w:val="000F34EA"/>
    <w:rsid w:val="000F3BDB"/>
    <w:rsid w:val="000F4035"/>
    <w:rsid w:val="000F44F4"/>
    <w:rsid w:val="000F528E"/>
    <w:rsid w:val="000F5368"/>
    <w:rsid w:val="000F54E7"/>
    <w:rsid w:val="000F677F"/>
    <w:rsid w:val="000F6B0D"/>
    <w:rsid w:val="000F7527"/>
    <w:rsid w:val="000F75E8"/>
    <w:rsid w:val="00100AAA"/>
    <w:rsid w:val="00100E83"/>
    <w:rsid w:val="00100EBE"/>
    <w:rsid w:val="00100F63"/>
    <w:rsid w:val="001015E6"/>
    <w:rsid w:val="00101A4F"/>
    <w:rsid w:val="00101C74"/>
    <w:rsid w:val="00101E2A"/>
    <w:rsid w:val="0010233A"/>
    <w:rsid w:val="00102B23"/>
    <w:rsid w:val="00102C5B"/>
    <w:rsid w:val="001032C2"/>
    <w:rsid w:val="00103778"/>
    <w:rsid w:val="001039C9"/>
    <w:rsid w:val="00103C8A"/>
    <w:rsid w:val="001041C4"/>
    <w:rsid w:val="0010468B"/>
    <w:rsid w:val="00104704"/>
    <w:rsid w:val="00104C3C"/>
    <w:rsid w:val="00105091"/>
    <w:rsid w:val="0010624F"/>
    <w:rsid w:val="001063E8"/>
    <w:rsid w:val="0010647F"/>
    <w:rsid w:val="00106DB9"/>
    <w:rsid w:val="00106F41"/>
    <w:rsid w:val="00107B24"/>
    <w:rsid w:val="0011014D"/>
    <w:rsid w:val="0011020D"/>
    <w:rsid w:val="00110265"/>
    <w:rsid w:val="0011034D"/>
    <w:rsid w:val="00110CE8"/>
    <w:rsid w:val="00111118"/>
    <w:rsid w:val="00111DD3"/>
    <w:rsid w:val="001126A8"/>
    <w:rsid w:val="00112728"/>
    <w:rsid w:val="001132F5"/>
    <w:rsid w:val="001137BE"/>
    <w:rsid w:val="00113B4C"/>
    <w:rsid w:val="00113FB4"/>
    <w:rsid w:val="0011436C"/>
    <w:rsid w:val="0011487E"/>
    <w:rsid w:val="00114C30"/>
    <w:rsid w:val="00114CB3"/>
    <w:rsid w:val="00114D88"/>
    <w:rsid w:val="00115726"/>
    <w:rsid w:val="00116174"/>
    <w:rsid w:val="001169F7"/>
    <w:rsid w:val="0011715C"/>
    <w:rsid w:val="00117E5B"/>
    <w:rsid w:val="00120B1D"/>
    <w:rsid w:val="00121002"/>
    <w:rsid w:val="00121CF5"/>
    <w:rsid w:val="00121D3A"/>
    <w:rsid w:val="001223F5"/>
    <w:rsid w:val="00122929"/>
    <w:rsid w:val="00122B7C"/>
    <w:rsid w:val="001237BD"/>
    <w:rsid w:val="0012482F"/>
    <w:rsid w:val="00124DFF"/>
    <w:rsid w:val="00125052"/>
    <w:rsid w:val="00125277"/>
    <w:rsid w:val="00125A90"/>
    <w:rsid w:val="00125D29"/>
    <w:rsid w:val="00125D92"/>
    <w:rsid w:val="00125E91"/>
    <w:rsid w:val="0012628D"/>
    <w:rsid w:val="00126C38"/>
    <w:rsid w:val="00127605"/>
    <w:rsid w:val="00127B1D"/>
    <w:rsid w:val="0013091A"/>
    <w:rsid w:val="00131023"/>
    <w:rsid w:val="001316A0"/>
    <w:rsid w:val="0013196C"/>
    <w:rsid w:val="00131EDE"/>
    <w:rsid w:val="00132936"/>
    <w:rsid w:val="00132C7C"/>
    <w:rsid w:val="00133AF9"/>
    <w:rsid w:val="00133B61"/>
    <w:rsid w:val="001344E8"/>
    <w:rsid w:val="001345F8"/>
    <w:rsid w:val="001348D7"/>
    <w:rsid w:val="001356E6"/>
    <w:rsid w:val="00136520"/>
    <w:rsid w:val="00137111"/>
    <w:rsid w:val="001376EE"/>
    <w:rsid w:val="00137839"/>
    <w:rsid w:val="00137B52"/>
    <w:rsid w:val="00137EFE"/>
    <w:rsid w:val="00137FC4"/>
    <w:rsid w:val="00140146"/>
    <w:rsid w:val="00140D00"/>
    <w:rsid w:val="00140EF3"/>
    <w:rsid w:val="00141695"/>
    <w:rsid w:val="00141B5D"/>
    <w:rsid w:val="00141CB7"/>
    <w:rsid w:val="0014210B"/>
    <w:rsid w:val="00143CE2"/>
    <w:rsid w:val="00144B7E"/>
    <w:rsid w:val="00144E18"/>
    <w:rsid w:val="00145620"/>
    <w:rsid w:val="00146D02"/>
    <w:rsid w:val="00146F19"/>
    <w:rsid w:val="0014750E"/>
    <w:rsid w:val="00150D9B"/>
    <w:rsid w:val="0015138B"/>
    <w:rsid w:val="00151F05"/>
    <w:rsid w:val="0015264B"/>
    <w:rsid w:val="001526A0"/>
    <w:rsid w:val="00152C9E"/>
    <w:rsid w:val="001530B2"/>
    <w:rsid w:val="00153738"/>
    <w:rsid w:val="00154E1A"/>
    <w:rsid w:val="00154EA5"/>
    <w:rsid w:val="00154F37"/>
    <w:rsid w:val="00155B44"/>
    <w:rsid w:val="001560ED"/>
    <w:rsid w:val="00156830"/>
    <w:rsid w:val="001573BA"/>
    <w:rsid w:val="00157ACE"/>
    <w:rsid w:val="001600DA"/>
    <w:rsid w:val="00160F54"/>
    <w:rsid w:val="00161064"/>
    <w:rsid w:val="001611F6"/>
    <w:rsid w:val="00161D39"/>
    <w:rsid w:val="0016418F"/>
    <w:rsid w:val="00164F82"/>
    <w:rsid w:val="0016542A"/>
    <w:rsid w:val="001654C1"/>
    <w:rsid w:val="001657B8"/>
    <w:rsid w:val="00165A03"/>
    <w:rsid w:val="001662F7"/>
    <w:rsid w:val="00166991"/>
    <w:rsid w:val="00166B2C"/>
    <w:rsid w:val="0016743D"/>
    <w:rsid w:val="00167D9D"/>
    <w:rsid w:val="00167EE0"/>
    <w:rsid w:val="001716FB"/>
    <w:rsid w:val="00171C3F"/>
    <w:rsid w:val="00171CF0"/>
    <w:rsid w:val="00171D17"/>
    <w:rsid w:val="00171EC5"/>
    <w:rsid w:val="0017221F"/>
    <w:rsid w:val="00172276"/>
    <w:rsid w:val="001722A5"/>
    <w:rsid w:val="0017258A"/>
    <w:rsid w:val="00172AE9"/>
    <w:rsid w:val="00172B58"/>
    <w:rsid w:val="00173F85"/>
    <w:rsid w:val="001742F2"/>
    <w:rsid w:val="001744F4"/>
    <w:rsid w:val="00174821"/>
    <w:rsid w:val="00174F82"/>
    <w:rsid w:val="001752BB"/>
    <w:rsid w:val="001754B2"/>
    <w:rsid w:val="001754F1"/>
    <w:rsid w:val="0017566D"/>
    <w:rsid w:val="00175B27"/>
    <w:rsid w:val="00175FAD"/>
    <w:rsid w:val="001761E0"/>
    <w:rsid w:val="00176285"/>
    <w:rsid w:val="0017652E"/>
    <w:rsid w:val="00176796"/>
    <w:rsid w:val="00176B57"/>
    <w:rsid w:val="00176B6D"/>
    <w:rsid w:val="00177EF7"/>
    <w:rsid w:val="00180BE4"/>
    <w:rsid w:val="00181697"/>
    <w:rsid w:val="00182001"/>
    <w:rsid w:val="001829BD"/>
    <w:rsid w:val="00182A69"/>
    <w:rsid w:val="00183CB4"/>
    <w:rsid w:val="001843A4"/>
    <w:rsid w:val="00184703"/>
    <w:rsid w:val="00184899"/>
    <w:rsid w:val="001868A5"/>
    <w:rsid w:val="0018729C"/>
    <w:rsid w:val="00187506"/>
    <w:rsid w:val="001875B9"/>
    <w:rsid w:val="00190775"/>
    <w:rsid w:val="001907D1"/>
    <w:rsid w:val="00190920"/>
    <w:rsid w:val="00190B2E"/>
    <w:rsid w:val="0019110F"/>
    <w:rsid w:val="00191136"/>
    <w:rsid w:val="00192E15"/>
    <w:rsid w:val="001933BE"/>
    <w:rsid w:val="0019352E"/>
    <w:rsid w:val="00193A51"/>
    <w:rsid w:val="0019443A"/>
    <w:rsid w:val="00194B5C"/>
    <w:rsid w:val="0019537E"/>
    <w:rsid w:val="00195B3E"/>
    <w:rsid w:val="00195E55"/>
    <w:rsid w:val="001965D3"/>
    <w:rsid w:val="001978E8"/>
    <w:rsid w:val="00197D68"/>
    <w:rsid w:val="001A0333"/>
    <w:rsid w:val="001A0CB4"/>
    <w:rsid w:val="001A0D68"/>
    <w:rsid w:val="001A0D86"/>
    <w:rsid w:val="001A1899"/>
    <w:rsid w:val="001A1A97"/>
    <w:rsid w:val="001A1B8F"/>
    <w:rsid w:val="001A1ED0"/>
    <w:rsid w:val="001A26BB"/>
    <w:rsid w:val="001A3658"/>
    <w:rsid w:val="001A4D6B"/>
    <w:rsid w:val="001A6048"/>
    <w:rsid w:val="001A6957"/>
    <w:rsid w:val="001A6B25"/>
    <w:rsid w:val="001A6E19"/>
    <w:rsid w:val="001A6E66"/>
    <w:rsid w:val="001A77BC"/>
    <w:rsid w:val="001A7902"/>
    <w:rsid w:val="001A7B12"/>
    <w:rsid w:val="001B0024"/>
    <w:rsid w:val="001B071C"/>
    <w:rsid w:val="001B0A66"/>
    <w:rsid w:val="001B0C17"/>
    <w:rsid w:val="001B0DF3"/>
    <w:rsid w:val="001B1161"/>
    <w:rsid w:val="001B1488"/>
    <w:rsid w:val="001B1BB7"/>
    <w:rsid w:val="001B1BE0"/>
    <w:rsid w:val="001B2109"/>
    <w:rsid w:val="001B216A"/>
    <w:rsid w:val="001B2276"/>
    <w:rsid w:val="001B2BD3"/>
    <w:rsid w:val="001B2C57"/>
    <w:rsid w:val="001B3B89"/>
    <w:rsid w:val="001B4467"/>
    <w:rsid w:val="001B4CCE"/>
    <w:rsid w:val="001B4F08"/>
    <w:rsid w:val="001B56F8"/>
    <w:rsid w:val="001B59EF"/>
    <w:rsid w:val="001B6DE8"/>
    <w:rsid w:val="001B6E73"/>
    <w:rsid w:val="001B6FE7"/>
    <w:rsid w:val="001B7120"/>
    <w:rsid w:val="001B72AA"/>
    <w:rsid w:val="001B7767"/>
    <w:rsid w:val="001B7CCE"/>
    <w:rsid w:val="001C0DB1"/>
    <w:rsid w:val="001C111F"/>
    <w:rsid w:val="001C13A5"/>
    <w:rsid w:val="001C1A40"/>
    <w:rsid w:val="001C207D"/>
    <w:rsid w:val="001C2345"/>
    <w:rsid w:val="001C2514"/>
    <w:rsid w:val="001C256F"/>
    <w:rsid w:val="001C2BFE"/>
    <w:rsid w:val="001C3B9A"/>
    <w:rsid w:val="001C3F5B"/>
    <w:rsid w:val="001C4076"/>
    <w:rsid w:val="001C4C1B"/>
    <w:rsid w:val="001C4C6D"/>
    <w:rsid w:val="001C542B"/>
    <w:rsid w:val="001C595D"/>
    <w:rsid w:val="001C596B"/>
    <w:rsid w:val="001C6084"/>
    <w:rsid w:val="001C650B"/>
    <w:rsid w:val="001C6718"/>
    <w:rsid w:val="001C6985"/>
    <w:rsid w:val="001C6E63"/>
    <w:rsid w:val="001C7384"/>
    <w:rsid w:val="001C7616"/>
    <w:rsid w:val="001C79E3"/>
    <w:rsid w:val="001D0023"/>
    <w:rsid w:val="001D014A"/>
    <w:rsid w:val="001D0197"/>
    <w:rsid w:val="001D027A"/>
    <w:rsid w:val="001D0521"/>
    <w:rsid w:val="001D0A8A"/>
    <w:rsid w:val="001D1348"/>
    <w:rsid w:val="001D1532"/>
    <w:rsid w:val="001D1F10"/>
    <w:rsid w:val="001D216A"/>
    <w:rsid w:val="001D27A2"/>
    <w:rsid w:val="001D3F04"/>
    <w:rsid w:val="001D49AB"/>
    <w:rsid w:val="001D4FFB"/>
    <w:rsid w:val="001D51D8"/>
    <w:rsid w:val="001D58B9"/>
    <w:rsid w:val="001D6472"/>
    <w:rsid w:val="001D68BE"/>
    <w:rsid w:val="001D68E6"/>
    <w:rsid w:val="001D6DCE"/>
    <w:rsid w:val="001D70A2"/>
    <w:rsid w:val="001D7C38"/>
    <w:rsid w:val="001D7D78"/>
    <w:rsid w:val="001E027B"/>
    <w:rsid w:val="001E0593"/>
    <w:rsid w:val="001E0596"/>
    <w:rsid w:val="001E0CEF"/>
    <w:rsid w:val="001E1439"/>
    <w:rsid w:val="001E16D1"/>
    <w:rsid w:val="001E1CE4"/>
    <w:rsid w:val="001E26CF"/>
    <w:rsid w:val="001E2CF2"/>
    <w:rsid w:val="001E2DA1"/>
    <w:rsid w:val="001E2E72"/>
    <w:rsid w:val="001E2FDE"/>
    <w:rsid w:val="001E3320"/>
    <w:rsid w:val="001E3DA7"/>
    <w:rsid w:val="001E43FF"/>
    <w:rsid w:val="001E46E8"/>
    <w:rsid w:val="001E48C8"/>
    <w:rsid w:val="001E5411"/>
    <w:rsid w:val="001E5D6A"/>
    <w:rsid w:val="001E600A"/>
    <w:rsid w:val="001E68F1"/>
    <w:rsid w:val="001E6B99"/>
    <w:rsid w:val="001E6ECE"/>
    <w:rsid w:val="001E7473"/>
    <w:rsid w:val="001E75B3"/>
    <w:rsid w:val="001E7DBC"/>
    <w:rsid w:val="001F10C9"/>
    <w:rsid w:val="001F1234"/>
    <w:rsid w:val="001F17CC"/>
    <w:rsid w:val="001F17E3"/>
    <w:rsid w:val="001F1815"/>
    <w:rsid w:val="001F1DE1"/>
    <w:rsid w:val="001F1FDE"/>
    <w:rsid w:val="001F28DE"/>
    <w:rsid w:val="001F33C1"/>
    <w:rsid w:val="001F3507"/>
    <w:rsid w:val="001F3811"/>
    <w:rsid w:val="001F3CFD"/>
    <w:rsid w:val="001F3E34"/>
    <w:rsid w:val="001F4E50"/>
    <w:rsid w:val="001F5492"/>
    <w:rsid w:val="001F57CE"/>
    <w:rsid w:val="001F5DF4"/>
    <w:rsid w:val="001F5EBF"/>
    <w:rsid w:val="001F69D2"/>
    <w:rsid w:val="001F6B60"/>
    <w:rsid w:val="001F6C78"/>
    <w:rsid w:val="001F6ECC"/>
    <w:rsid w:val="001F77E4"/>
    <w:rsid w:val="00200D74"/>
    <w:rsid w:val="002011D1"/>
    <w:rsid w:val="00201AF2"/>
    <w:rsid w:val="00201B48"/>
    <w:rsid w:val="00202310"/>
    <w:rsid w:val="00202D9A"/>
    <w:rsid w:val="00203BD9"/>
    <w:rsid w:val="00204DA5"/>
    <w:rsid w:val="00205229"/>
    <w:rsid w:val="00205CB4"/>
    <w:rsid w:val="00206BBB"/>
    <w:rsid w:val="00206C32"/>
    <w:rsid w:val="00206E0E"/>
    <w:rsid w:val="002071D0"/>
    <w:rsid w:val="0020733E"/>
    <w:rsid w:val="00207743"/>
    <w:rsid w:val="00207E0B"/>
    <w:rsid w:val="00210144"/>
    <w:rsid w:val="00210988"/>
    <w:rsid w:val="00210B7F"/>
    <w:rsid w:val="00211233"/>
    <w:rsid w:val="00211252"/>
    <w:rsid w:val="002112C6"/>
    <w:rsid w:val="00211AF6"/>
    <w:rsid w:val="00211B79"/>
    <w:rsid w:val="00212AB4"/>
    <w:rsid w:val="00213E90"/>
    <w:rsid w:val="00214388"/>
    <w:rsid w:val="00214A34"/>
    <w:rsid w:val="0021518D"/>
    <w:rsid w:val="0021543B"/>
    <w:rsid w:val="00215E0D"/>
    <w:rsid w:val="0021617B"/>
    <w:rsid w:val="00216447"/>
    <w:rsid w:val="0021729A"/>
    <w:rsid w:val="002172C1"/>
    <w:rsid w:val="002173C5"/>
    <w:rsid w:val="002173F9"/>
    <w:rsid w:val="002176AD"/>
    <w:rsid w:val="00217972"/>
    <w:rsid w:val="00217AD3"/>
    <w:rsid w:val="002205C0"/>
    <w:rsid w:val="0022108D"/>
    <w:rsid w:val="002213B9"/>
    <w:rsid w:val="0022169E"/>
    <w:rsid w:val="00222617"/>
    <w:rsid w:val="002229EA"/>
    <w:rsid w:val="00222CB9"/>
    <w:rsid w:val="00222D31"/>
    <w:rsid w:val="002231BD"/>
    <w:rsid w:val="00223512"/>
    <w:rsid w:val="00223625"/>
    <w:rsid w:val="00223AC0"/>
    <w:rsid w:val="00223FC0"/>
    <w:rsid w:val="00224DE4"/>
    <w:rsid w:val="00225D17"/>
    <w:rsid w:val="00225F9F"/>
    <w:rsid w:val="00226E82"/>
    <w:rsid w:val="00227351"/>
    <w:rsid w:val="0022737B"/>
    <w:rsid w:val="0022754C"/>
    <w:rsid w:val="00227978"/>
    <w:rsid w:val="00227AD3"/>
    <w:rsid w:val="002301E9"/>
    <w:rsid w:val="0023069F"/>
    <w:rsid w:val="00231292"/>
    <w:rsid w:val="002312AF"/>
    <w:rsid w:val="00231C34"/>
    <w:rsid w:val="00231CC0"/>
    <w:rsid w:val="00231EDD"/>
    <w:rsid w:val="00232428"/>
    <w:rsid w:val="00232DC6"/>
    <w:rsid w:val="00233086"/>
    <w:rsid w:val="0023326D"/>
    <w:rsid w:val="0023375E"/>
    <w:rsid w:val="00233AC4"/>
    <w:rsid w:val="00233AC7"/>
    <w:rsid w:val="00235113"/>
    <w:rsid w:val="00235461"/>
    <w:rsid w:val="0023561B"/>
    <w:rsid w:val="00235746"/>
    <w:rsid w:val="00235EC9"/>
    <w:rsid w:val="0023602F"/>
    <w:rsid w:val="002367EC"/>
    <w:rsid w:val="002368CE"/>
    <w:rsid w:val="00236955"/>
    <w:rsid w:val="00236B7F"/>
    <w:rsid w:val="002370F5"/>
    <w:rsid w:val="00237D4A"/>
    <w:rsid w:val="00240767"/>
    <w:rsid w:val="0024081D"/>
    <w:rsid w:val="00240A3F"/>
    <w:rsid w:val="00240C03"/>
    <w:rsid w:val="00240C1D"/>
    <w:rsid w:val="0024115E"/>
    <w:rsid w:val="00241914"/>
    <w:rsid w:val="0024280C"/>
    <w:rsid w:val="0024339E"/>
    <w:rsid w:val="002433FA"/>
    <w:rsid w:val="00243520"/>
    <w:rsid w:val="00243733"/>
    <w:rsid w:val="00243A38"/>
    <w:rsid w:val="00244209"/>
    <w:rsid w:val="0024486D"/>
    <w:rsid w:val="00245088"/>
    <w:rsid w:val="0024635A"/>
    <w:rsid w:val="002473F0"/>
    <w:rsid w:val="00247AFE"/>
    <w:rsid w:val="00250016"/>
    <w:rsid w:val="0025057A"/>
    <w:rsid w:val="00251043"/>
    <w:rsid w:val="002511FF"/>
    <w:rsid w:val="00251ED6"/>
    <w:rsid w:val="002520B7"/>
    <w:rsid w:val="002522F6"/>
    <w:rsid w:val="00252850"/>
    <w:rsid w:val="00253410"/>
    <w:rsid w:val="00253506"/>
    <w:rsid w:val="00253FDF"/>
    <w:rsid w:val="002545B8"/>
    <w:rsid w:val="00254A31"/>
    <w:rsid w:val="00254EAC"/>
    <w:rsid w:val="002557E6"/>
    <w:rsid w:val="00255ACA"/>
    <w:rsid w:val="00255C3A"/>
    <w:rsid w:val="002560FD"/>
    <w:rsid w:val="00256314"/>
    <w:rsid w:val="00256AA3"/>
    <w:rsid w:val="00256AE0"/>
    <w:rsid w:val="00256CBC"/>
    <w:rsid w:val="002573CF"/>
    <w:rsid w:val="00257A1F"/>
    <w:rsid w:val="0026094F"/>
    <w:rsid w:val="00261A90"/>
    <w:rsid w:val="00261AD0"/>
    <w:rsid w:val="00261C05"/>
    <w:rsid w:val="00262CF3"/>
    <w:rsid w:val="002644C0"/>
    <w:rsid w:val="00264AEB"/>
    <w:rsid w:val="0026500B"/>
    <w:rsid w:val="00266551"/>
    <w:rsid w:val="00266752"/>
    <w:rsid w:val="00267A7D"/>
    <w:rsid w:val="002700A2"/>
    <w:rsid w:val="0027059D"/>
    <w:rsid w:val="00270C63"/>
    <w:rsid w:val="00270EA7"/>
    <w:rsid w:val="002718F2"/>
    <w:rsid w:val="00271F73"/>
    <w:rsid w:val="00271FB8"/>
    <w:rsid w:val="00272296"/>
    <w:rsid w:val="00272909"/>
    <w:rsid w:val="00272D8E"/>
    <w:rsid w:val="0027345B"/>
    <w:rsid w:val="0027361A"/>
    <w:rsid w:val="002749DF"/>
    <w:rsid w:val="00275FB2"/>
    <w:rsid w:val="00276077"/>
    <w:rsid w:val="00276852"/>
    <w:rsid w:val="002769A2"/>
    <w:rsid w:val="00276B82"/>
    <w:rsid w:val="00277054"/>
    <w:rsid w:val="00280246"/>
    <w:rsid w:val="002814C0"/>
    <w:rsid w:val="002818A1"/>
    <w:rsid w:val="00281DD7"/>
    <w:rsid w:val="00282BB1"/>
    <w:rsid w:val="00282E51"/>
    <w:rsid w:val="0028313E"/>
    <w:rsid w:val="00283291"/>
    <w:rsid w:val="00283912"/>
    <w:rsid w:val="00283BA4"/>
    <w:rsid w:val="00283BD3"/>
    <w:rsid w:val="00283C68"/>
    <w:rsid w:val="00283D83"/>
    <w:rsid w:val="002842A3"/>
    <w:rsid w:val="002845B5"/>
    <w:rsid w:val="00284B2D"/>
    <w:rsid w:val="00284B9F"/>
    <w:rsid w:val="00285774"/>
    <w:rsid w:val="00285C51"/>
    <w:rsid w:val="00285D46"/>
    <w:rsid w:val="00285DE5"/>
    <w:rsid w:val="0028628D"/>
    <w:rsid w:val="00286462"/>
    <w:rsid w:val="002869B8"/>
    <w:rsid w:val="002869FC"/>
    <w:rsid w:val="00287A80"/>
    <w:rsid w:val="0029046A"/>
    <w:rsid w:val="00290BC5"/>
    <w:rsid w:val="00290F50"/>
    <w:rsid w:val="00291094"/>
    <w:rsid w:val="00291834"/>
    <w:rsid w:val="0029193B"/>
    <w:rsid w:val="00291952"/>
    <w:rsid w:val="00292113"/>
    <w:rsid w:val="00292193"/>
    <w:rsid w:val="00292709"/>
    <w:rsid w:val="002935D5"/>
    <w:rsid w:val="00293925"/>
    <w:rsid w:val="00294B88"/>
    <w:rsid w:val="0029506E"/>
    <w:rsid w:val="002962DE"/>
    <w:rsid w:val="0029660F"/>
    <w:rsid w:val="00296837"/>
    <w:rsid w:val="00296839"/>
    <w:rsid w:val="0029688E"/>
    <w:rsid w:val="0029704A"/>
    <w:rsid w:val="002970EF"/>
    <w:rsid w:val="002971F3"/>
    <w:rsid w:val="00297537"/>
    <w:rsid w:val="00297B3F"/>
    <w:rsid w:val="00297F5A"/>
    <w:rsid w:val="002A0C7E"/>
    <w:rsid w:val="002A0E9F"/>
    <w:rsid w:val="002A13DA"/>
    <w:rsid w:val="002A1D8C"/>
    <w:rsid w:val="002A2628"/>
    <w:rsid w:val="002A2B4F"/>
    <w:rsid w:val="002A3252"/>
    <w:rsid w:val="002A328D"/>
    <w:rsid w:val="002A32F2"/>
    <w:rsid w:val="002A3655"/>
    <w:rsid w:val="002A3B8F"/>
    <w:rsid w:val="002A3BEE"/>
    <w:rsid w:val="002A3D58"/>
    <w:rsid w:val="002A3E72"/>
    <w:rsid w:val="002A4798"/>
    <w:rsid w:val="002A4E50"/>
    <w:rsid w:val="002A5329"/>
    <w:rsid w:val="002A575A"/>
    <w:rsid w:val="002A580C"/>
    <w:rsid w:val="002A5DD0"/>
    <w:rsid w:val="002A5EF1"/>
    <w:rsid w:val="002A6485"/>
    <w:rsid w:val="002A6640"/>
    <w:rsid w:val="002A66E4"/>
    <w:rsid w:val="002A6DEB"/>
    <w:rsid w:val="002A7203"/>
    <w:rsid w:val="002A75A4"/>
    <w:rsid w:val="002A7F16"/>
    <w:rsid w:val="002B11C7"/>
    <w:rsid w:val="002B1571"/>
    <w:rsid w:val="002B18B6"/>
    <w:rsid w:val="002B2625"/>
    <w:rsid w:val="002B2D0D"/>
    <w:rsid w:val="002B2F0F"/>
    <w:rsid w:val="002B38B5"/>
    <w:rsid w:val="002B397A"/>
    <w:rsid w:val="002B3AD1"/>
    <w:rsid w:val="002B3DAE"/>
    <w:rsid w:val="002B42C7"/>
    <w:rsid w:val="002B4431"/>
    <w:rsid w:val="002B46C1"/>
    <w:rsid w:val="002B4DF4"/>
    <w:rsid w:val="002B4E93"/>
    <w:rsid w:val="002B5454"/>
    <w:rsid w:val="002B5471"/>
    <w:rsid w:val="002B571F"/>
    <w:rsid w:val="002B62D4"/>
    <w:rsid w:val="002B64AC"/>
    <w:rsid w:val="002B6831"/>
    <w:rsid w:val="002B68C8"/>
    <w:rsid w:val="002B68E1"/>
    <w:rsid w:val="002B7700"/>
    <w:rsid w:val="002B7DD5"/>
    <w:rsid w:val="002B7EC9"/>
    <w:rsid w:val="002B7F93"/>
    <w:rsid w:val="002C1720"/>
    <w:rsid w:val="002C1806"/>
    <w:rsid w:val="002C2348"/>
    <w:rsid w:val="002C286C"/>
    <w:rsid w:val="002C31A9"/>
    <w:rsid w:val="002C3675"/>
    <w:rsid w:val="002C370B"/>
    <w:rsid w:val="002C3C10"/>
    <w:rsid w:val="002C496B"/>
    <w:rsid w:val="002C4C24"/>
    <w:rsid w:val="002C56AB"/>
    <w:rsid w:val="002C570A"/>
    <w:rsid w:val="002C5B81"/>
    <w:rsid w:val="002C6959"/>
    <w:rsid w:val="002C69B1"/>
    <w:rsid w:val="002C6AE3"/>
    <w:rsid w:val="002C7791"/>
    <w:rsid w:val="002C78C4"/>
    <w:rsid w:val="002C7953"/>
    <w:rsid w:val="002D05A8"/>
    <w:rsid w:val="002D0A19"/>
    <w:rsid w:val="002D0F35"/>
    <w:rsid w:val="002D17A3"/>
    <w:rsid w:val="002D2461"/>
    <w:rsid w:val="002D2847"/>
    <w:rsid w:val="002D2B12"/>
    <w:rsid w:val="002D355D"/>
    <w:rsid w:val="002D401A"/>
    <w:rsid w:val="002D407D"/>
    <w:rsid w:val="002D465C"/>
    <w:rsid w:val="002D4C82"/>
    <w:rsid w:val="002D4D09"/>
    <w:rsid w:val="002D5433"/>
    <w:rsid w:val="002D59A7"/>
    <w:rsid w:val="002D63A5"/>
    <w:rsid w:val="002D6BED"/>
    <w:rsid w:val="002D75FC"/>
    <w:rsid w:val="002E019E"/>
    <w:rsid w:val="002E0A7A"/>
    <w:rsid w:val="002E10C5"/>
    <w:rsid w:val="002E16AC"/>
    <w:rsid w:val="002E1C2F"/>
    <w:rsid w:val="002E1CA8"/>
    <w:rsid w:val="002E1F29"/>
    <w:rsid w:val="002E2714"/>
    <w:rsid w:val="002E28E7"/>
    <w:rsid w:val="002E2BC0"/>
    <w:rsid w:val="002E2EEB"/>
    <w:rsid w:val="002E397C"/>
    <w:rsid w:val="002E39B4"/>
    <w:rsid w:val="002E4058"/>
    <w:rsid w:val="002E427A"/>
    <w:rsid w:val="002E48C8"/>
    <w:rsid w:val="002E4B27"/>
    <w:rsid w:val="002E658D"/>
    <w:rsid w:val="002E6976"/>
    <w:rsid w:val="002E6A4F"/>
    <w:rsid w:val="002E7263"/>
    <w:rsid w:val="002E7B22"/>
    <w:rsid w:val="002E7EF1"/>
    <w:rsid w:val="002F0121"/>
    <w:rsid w:val="002F0709"/>
    <w:rsid w:val="002F0F29"/>
    <w:rsid w:val="002F1489"/>
    <w:rsid w:val="002F1926"/>
    <w:rsid w:val="002F1C68"/>
    <w:rsid w:val="002F3565"/>
    <w:rsid w:val="002F3B4C"/>
    <w:rsid w:val="002F3EDA"/>
    <w:rsid w:val="002F43A3"/>
    <w:rsid w:val="002F4A79"/>
    <w:rsid w:val="002F500B"/>
    <w:rsid w:val="002F54B4"/>
    <w:rsid w:val="002F628B"/>
    <w:rsid w:val="002F68CE"/>
    <w:rsid w:val="002F6F24"/>
    <w:rsid w:val="002F7467"/>
    <w:rsid w:val="002F7791"/>
    <w:rsid w:val="00300571"/>
    <w:rsid w:val="00301558"/>
    <w:rsid w:val="003027A8"/>
    <w:rsid w:val="00302809"/>
    <w:rsid w:val="00302C19"/>
    <w:rsid w:val="00302FF3"/>
    <w:rsid w:val="00303914"/>
    <w:rsid w:val="00303B02"/>
    <w:rsid w:val="0030412E"/>
    <w:rsid w:val="003045DC"/>
    <w:rsid w:val="003049BD"/>
    <w:rsid w:val="00304D78"/>
    <w:rsid w:val="00305244"/>
    <w:rsid w:val="003053E3"/>
    <w:rsid w:val="00305D7F"/>
    <w:rsid w:val="00305F3F"/>
    <w:rsid w:val="00306552"/>
    <w:rsid w:val="00306689"/>
    <w:rsid w:val="00307389"/>
    <w:rsid w:val="00307C1F"/>
    <w:rsid w:val="003103F3"/>
    <w:rsid w:val="00310EB5"/>
    <w:rsid w:val="00310F08"/>
    <w:rsid w:val="00311584"/>
    <w:rsid w:val="00312067"/>
    <w:rsid w:val="0031247C"/>
    <w:rsid w:val="003124F2"/>
    <w:rsid w:val="0031265B"/>
    <w:rsid w:val="00312687"/>
    <w:rsid w:val="00313285"/>
    <w:rsid w:val="00313391"/>
    <w:rsid w:val="00313B89"/>
    <w:rsid w:val="00313CC8"/>
    <w:rsid w:val="00314094"/>
    <w:rsid w:val="00314425"/>
    <w:rsid w:val="00314689"/>
    <w:rsid w:val="00314A59"/>
    <w:rsid w:val="00314A9E"/>
    <w:rsid w:val="00314ECA"/>
    <w:rsid w:val="0031571D"/>
    <w:rsid w:val="00315738"/>
    <w:rsid w:val="00315E9F"/>
    <w:rsid w:val="00316346"/>
    <w:rsid w:val="0031685D"/>
    <w:rsid w:val="003173D6"/>
    <w:rsid w:val="003201BD"/>
    <w:rsid w:val="00320997"/>
    <w:rsid w:val="00320B9D"/>
    <w:rsid w:val="00320DA6"/>
    <w:rsid w:val="0032148D"/>
    <w:rsid w:val="003220C2"/>
    <w:rsid w:val="003221FD"/>
    <w:rsid w:val="0032250F"/>
    <w:rsid w:val="00322C0E"/>
    <w:rsid w:val="00322FE5"/>
    <w:rsid w:val="0032345E"/>
    <w:rsid w:val="00323A84"/>
    <w:rsid w:val="00324036"/>
    <w:rsid w:val="003243CC"/>
    <w:rsid w:val="00324A0F"/>
    <w:rsid w:val="003250C3"/>
    <w:rsid w:val="003251AB"/>
    <w:rsid w:val="0032627A"/>
    <w:rsid w:val="00326C6F"/>
    <w:rsid w:val="003302D3"/>
    <w:rsid w:val="0033032F"/>
    <w:rsid w:val="0033050C"/>
    <w:rsid w:val="00330579"/>
    <w:rsid w:val="0033105F"/>
    <w:rsid w:val="003310C9"/>
    <w:rsid w:val="00331150"/>
    <w:rsid w:val="00331254"/>
    <w:rsid w:val="00331B02"/>
    <w:rsid w:val="00332094"/>
    <w:rsid w:val="00332353"/>
    <w:rsid w:val="00332379"/>
    <w:rsid w:val="003328C5"/>
    <w:rsid w:val="00332F98"/>
    <w:rsid w:val="00332FA2"/>
    <w:rsid w:val="003330D2"/>
    <w:rsid w:val="0033435D"/>
    <w:rsid w:val="00334E38"/>
    <w:rsid w:val="00334E7A"/>
    <w:rsid w:val="003351F6"/>
    <w:rsid w:val="003361DB"/>
    <w:rsid w:val="003366BD"/>
    <w:rsid w:val="00337C56"/>
    <w:rsid w:val="00337FB3"/>
    <w:rsid w:val="0034046C"/>
    <w:rsid w:val="0034071A"/>
    <w:rsid w:val="00340B1D"/>
    <w:rsid w:val="0034171C"/>
    <w:rsid w:val="00341919"/>
    <w:rsid w:val="0034199C"/>
    <w:rsid w:val="00341F32"/>
    <w:rsid w:val="003425A2"/>
    <w:rsid w:val="003425BB"/>
    <w:rsid w:val="00343074"/>
    <w:rsid w:val="0034311B"/>
    <w:rsid w:val="00343320"/>
    <w:rsid w:val="00343533"/>
    <w:rsid w:val="00343990"/>
    <w:rsid w:val="00343C1E"/>
    <w:rsid w:val="00343C99"/>
    <w:rsid w:val="00343CC5"/>
    <w:rsid w:val="003448E5"/>
    <w:rsid w:val="00344C52"/>
    <w:rsid w:val="00345259"/>
    <w:rsid w:val="003462B8"/>
    <w:rsid w:val="00346643"/>
    <w:rsid w:val="003467FC"/>
    <w:rsid w:val="00346A5B"/>
    <w:rsid w:val="00346E12"/>
    <w:rsid w:val="00347D55"/>
    <w:rsid w:val="00347E08"/>
    <w:rsid w:val="0035005E"/>
    <w:rsid w:val="003507E1"/>
    <w:rsid w:val="00351247"/>
    <w:rsid w:val="00351F27"/>
    <w:rsid w:val="00351F74"/>
    <w:rsid w:val="00352057"/>
    <w:rsid w:val="00352308"/>
    <w:rsid w:val="0035269C"/>
    <w:rsid w:val="00353678"/>
    <w:rsid w:val="003536AC"/>
    <w:rsid w:val="00353A7C"/>
    <w:rsid w:val="00353B17"/>
    <w:rsid w:val="00353BDA"/>
    <w:rsid w:val="00353E10"/>
    <w:rsid w:val="00353FF5"/>
    <w:rsid w:val="00354291"/>
    <w:rsid w:val="00354D89"/>
    <w:rsid w:val="0035555E"/>
    <w:rsid w:val="00355D33"/>
    <w:rsid w:val="00356079"/>
    <w:rsid w:val="00356A5B"/>
    <w:rsid w:val="00356B37"/>
    <w:rsid w:val="00356D9D"/>
    <w:rsid w:val="00357079"/>
    <w:rsid w:val="00357BE9"/>
    <w:rsid w:val="00357CCB"/>
    <w:rsid w:val="0036021A"/>
    <w:rsid w:val="00360283"/>
    <w:rsid w:val="0036161B"/>
    <w:rsid w:val="003616ED"/>
    <w:rsid w:val="00361CD4"/>
    <w:rsid w:val="00361D47"/>
    <w:rsid w:val="00361E4D"/>
    <w:rsid w:val="003624C6"/>
    <w:rsid w:val="0036254A"/>
    <w:rsid w:val="00362BDE"/>
    <w:rsid w:val="00362CD1"/>
    <w:rsid w:val="003630A3"/>
    <w:rsid w:val="0036342C"/>
    <w:rsid w:val="00363562"/>
    <w:rsid w:val="003637AC"/>
    <w:rsid w:val="00364116"/>
    <w:rsid w:val="00364287"/>
    <w:rsid w:val="0036468D"/>
    <w:rsid w:val="00364796"/>
    <w:rsid w:val="00365C20"/>
    <w:rsid w:val="00366270"/>
    <w:rsid w:val="00366696"/>
    <w:rsid w:val="0036701D"/>
    <w:rsid w:val="003670D9"/>
    <w:rsid w:val="00367753"/>
    <w:rsid w:val="003711A8"/>
    <w:rsid w:val="00371887"/>
    <w:rsid w:val="003725EC"/>
    <w:rsid w:val="003726BF"/>
    <w:rsid w:val="00372961"/>
    <w:rsid w:val="00372A82"/>
    <w:rsid w:val="00372B70"/>
    <w:rsid w:val="003731C3"/>
    <w:rsid w:val="00373325"/>
    <w:rsid w:val="00373425"/>
    <w:rsid w:val="0037351B"/>
    <w:rsid w:val="003747CE"/>
    <w:rsid w:val="00374BAF"/>
    <w:rsid w:val="00374C1B"/>
    <w:rsid w:val="0037514F"/>
    <w:rsid w:val="003752FE"/>
    <w:rsid w:val="00375AB9"/>
    <w:rsid w:val="0037681A"/>
    <w:rsid w:val="00376B70"/>
    <w:rsid w:val="0037783A"/>
    <w:rsid w:val="003778FE"/>
    <w:rsid w:val="00380224"/>
    <w:rsid w:val="00380ECB"/>
    <w:rsid w:val="00381179"/>
    <w:rsid w:val="0038176D"/>
    <w:rsid w:val="00381C17"/>
    <w:rsid w:val="00381EFC"/>
    <w:rsid w:val="00382869"/>
    <w:rsid w:val="00382B82"/>
    <w:rsid w:val="00384236"/>
    <w:rsid w:val="00384510"/>
    <w:rsid w:val="0038460B"/>
    <w:rsid w:val="00384DF3"/>
    <w:rsid w:val="00385186"/>
    <w:rsid w:val="0038536C"/>
    <w:rsid w:val="00385781"/>
    <w:rsid w:val="00385789"/>
    <w:rsid w:val="00386550"/>
    <w:rsid w:val="00386F24"/>
    <w:rsid w:val="00386F2E"/>
    <w:rsid w:val="00387031"/>
    <w:rsid w:val="00387683"/>
    <w:rsid w:val="003907CD"/>
    <w:rsid w:val="0039134B"/>
    <w:rsid w:val="00391E17"/>
    <w:rsid w:val="0039211A"/>
    <w:rsid w:val="003925BE"/>
    <w:rsid w:val="00392DB1"/>
    <w:rsid w:val="00392EA2"/>
    <w:rsid w:val="00393AAD"/>
    <w:rsid w:val="00394264"/>
    <w:rsid w:val="00395542"/>
    <w:rsid w:val="003957A7"/>
    <w:rsid w:val="00396231"/>
    <w:rsid w:val="00396B13"/>
    <w:rsid w:val="00396F76"/>
    <w:rsid w:val="003971A3"/>
    <w:rsid w:val="00397378"/>
    <w:rsid w:val="003976AE"/>
    <w:rsid w:val="00397C4F"/>
    <w:rsid w:val="00397D69"/>
    <w:rsid w:val="003A07FA"/>
    <w:rsid w:val="003A0E95"/>
    <w:rsid w:val="003A0E99"/>
    <w:rsid w:val="003A13E4"/>
    <w:rsid w:val="003A14AB"/>
    <w:rsid w:val="003A19AB"/>
    <w:rsid w:val="003A1B1F"/>
    <w:rsid w:val="003A2FC8"/>
    <w:rsid w:val="003A326D"/>
    <w:rsid w:val="003A3818"/>
    <w:rsid w:val="003A3865"/>
    <w:rsid w:val="003A3903"/>
    <w:rsid w:val="003A3A26"/>
    <w:rsid w:val="003A48DA"/>
    <w:rsid w:val="003A4B5B"/>
    <w:rsid w:val="003A5308"/>
    <w:rsid w:val="003A5322"/>
    <w:rsid w:val="003A59A2"/>
    <w:rsid w:val="003A6107"/>
    <w:rsid w:val="003A6243"/>
    <w:rsid w:val="003A62B6"/>
    <w:rsid w:val="003A637C"/>
    <w:rsid w:val="003A645C"/>
    <w:rsid w:val="003A649C"/>
    <w:rsid w:val="003A6869"/>
    <w:rsid w:val="003A69CE"/>
    <w:rsid w:val="003A721E"/>
    <w:rsid w:val="003A748D"/>
    <w:rsid w:val="003A76D3"/>
    <w:rsid w:val="003A77B5"/>
    <w:rsid w:val="003A79C3"/>
    <w:rsid w:val="003A7C35"/>
    <w:rsid w:val="003B14C2"/>
    <w:rsid w:val="003B2287"/>
    <w:rsid w:val="003B25A0"/>
    <w:rsid w:val="003B25D5"/>
    <w:rsid w:val="003B3150"/>
    <w:rsid w:val="003B3595"/>
    <w:rsid w:val="003B399B"/>
    <w:rsid w:val="003B3BAD"/>
    <w:rsid w:val="003B4AAC"/>
    <w:rsid w:val="003B52B9"/>
    <w:rsid w:val="003B5367"/>
    <w:rsid w:val="003B5765"/>
    <w:rsid w:val="003B5EFB"/>
    <w:rsid w:val="003B6473"/>
    <w:rsid w:val="003B691D"/>
    <w:rsid w:val="003B70CB"/>
    <w:rsid w:val="003B747E"/>
    <w:rsid w:val="003C0AB2"/>
    <w:rsid w:val="003C10A2"/>
    <w:rsid w:val="003C1328"/>
    <w:rsid w:val="003C2B69"/>
    <w:rsid w:val="003C2D91"/>
    <w:rsid w:val="003C32BA"/>
    <w:rsid w:val="003C32FF"/>
    <w:rsid w:val="003C34FB"/>
    <w:rsid w:val="003C385C"/>
    <w:rsid w:val="003C43C3"/>
    <w:rsid w:val="003C4C30"/>
    <w:rsid w:val="003C4F5A"/>
    <w:rsid w:val="003C5F6D"/>
    <w:rsid w:val="003C62C9"/>
    <w:rsid w:val="003C66A5"/>
    <w:rsid w:val="003C6A0E"/>
    <w:rsid w:val="003C6A5B"/>
    <w:rsid w:val="003C6EEA"/>
    <w:rsid w:val="003C76C6"/>
    <w:rsid w:val="003D009F"/>
    <w:rsid w:val="003D0820"/>
    <w:rsid w:val="003D0ADA"/>
    <w:rsid w:val="003D1704"/>
    <w:rsid w:val="003D1B82"/>
    <w:rsid w:val="003D1B91"/>
    <w:rsid w:val="003D1ED5"/>
    <w:rsid w:val="003D227A"/>
    <w:rsid w:val="003D2D76"/>
    <w:rsid w:val="003D3100"/>
    <w:rsid w:val="003D34D3"/>
    <w:rsid w:val="003D3E1A"/>
    <w:rsid w:val="003D4088"/>
    <w:rsid w:val="003D421F"/>
    <w:rsid w:val="003D42F8"/>
    <w:rsid w:val="003D4363"/>
    <w:rsid w:val="003D44FC"/>
    <w:rsid w:val="003D45EF"/>
    <w:rsid w:val="003D4A24"/>
    <w:rsid w:val="003D4F9B"/>
    <w:rsid w:val="003D4FDC"/>
    <w:rsid w:val="003D51BE"/>
    <w:rsid w:val="003D5203"/>
    <w:rsid w:val="003D58B4"/>
    <w:rsid w:val="003D5E9C"/>
    <w:rsid w:val="003D60CE"/>
    <w:rsid w:val="003D648D"/>
    <w:rsid w:val="003E06EB"/>
    <w:rsid w:val="003E090E"/>
    <w:rsid w:val="003E0BC8"/>
    <w:rsid w:val="003E0F0C"/>
    <w:rsid w:val="003E0F1A"/>
    <w:rsid w:val="003E2260"/>
    <w:rsid w:val="003E24FB"/>
    <w:rsid w:val="003E2C42"/>
    <w:rsid w:val="003E2D98"/>
    <w:rsid w:val="003E2E52"/>
    <w:rsid w:val="003E3277"/>
    <w:rsid w:val="003E33BA"/>
    <w:rsid w:val="003E35F2"/>
    <w:rsid w:val="003E38BA"/>
    <w:rsid w:val="003E3AC4"/>
    <w:rsid w:val="003E4204"/>
    <w:rsid w:val="003E441F"/>
    <w:rsid w:val="003E4508"/>
    <w:rsid w:val="003E4AE3"/>
    <w:rsid w:val="003E568E"/>
    <w:rsid w:val="003E5B71"/>
    <w:rsid w:val="003E6205"/>
    <w:rsid w:val="003E691A"/>
    <w:rsid w:val="003E700B"/>
    <w:rsid w:val="003E7FA8"/>
    <w:rsid w:val="003F0908"/>
    <w:rsid w:val="003F0D78"/>
    <w:rsid w:val="003F17AA"/>
    <w:rsid w:val="003F2488"/>
    <w:rsid w:val="003F34E1"/>
    <w:rsid w:val="003F3ACD"/>
    <w:rsid w:val="003F3FEB"/>
    <w:rsid w:val="003F5031"/>
    <w:rsid w:val="003F5155"/>
    <w:rsid w:val="003F51ED"/>
    <w:rsid w:val="003F570C"/>
    <w:rsid w:val="003F5F1B"/>
    <w:rsid w:val="003F6153"/>
    <w:rsid w:val="003F6238"/>
    <w:rsid w:val="003F64A5"/>
    <w:rsid w:val="003F6747"/>
    <w:rsid w:val="003F67A4"/>
    <w:rsid w:val="004000E0"/>
    <w:rsid w:val="00400760"/>
    <w:rsid w:val="004013EF"/>
    <w:rsid w:val="004016C5"/>
    <w:rsid w:val="00401A11"/>
    <w:rsid w:val="004023C3"/>
    <w:rsid w:val="00402472"/>
    <w:rsid w:val="00402B29"/>
    <w:rsid w:val="00402D98"/>
    <w:rsid w:val="00403CBF"/>
    <w:rsid w:val="004044DB"/>
    <w:rsid w:val="00404AB3"/>
    <w:rsid w:val="00404ED4"/>
    <w:rsid w:val="00404FB1"/>
    <w:rsid w:val="0040535C"/>
    <w:rsid w:val="0040634F"/>
    <w:rsid w:val="00406D19"/>
    <w:rsid w:val="004078E3"/>
    <w:rsid w:val="00410340"/>
    <w:rsid w:val="00411238"/>
    <w:rsid w:val="00411F74"/>
    <w:rsid w:val="0041294B"/>
    <w:rsid w:val="00412A87"/>
    <w:rsid w:val="00412C8B"/>
    <w:rsid w:val="00412F77"/>
    <w:rsid w:val="00415193"/>
    <w:rsid w:val="00415676"/>
    <w:rsid w:val="00415CFB"/>
    <w:rsid w:val="004173D2"/>
    <w:rsid w:val="00417B03"/>
    <w:rsid w:val="00417CAE"/>
    <w:rsid w:val="00417EC1"/>
    <w:rsid w:val="00417FB4"/>
    <w:rsid w:val="00420041"/>
    <w:rsid w:val="00420407"/>
    <w:rsid w:val="004204D4"/>
    <w:rsid w:val="0042079F"/>
    <w:rsid w:val="00420C91"/>
    <w:rsid w:val="00421121"/>
    <w:rsid w:val="004220CC"/>
    <w:rsid w:val="00422219"/>
    <w:rsid w:val="00422369"/>
    <w:rsid w:val="00422693"/>
    <w:rsid w:val="004226CF"/>
    <w:rsid w:val="00422853"/>
    <w:rsid w:val="00422B39"/>
    <w:rsid w:val="00422C90"/>
    <w:rsid w:val="00423AF2"/>
    <w:rsid w:val="00423BB9"/>
    <w:rsid w:val="00423C0A"/>
    <w:rsid w:val="00423D0D"/>
    <w:rsid w:val="00423E8A"/>
    <w:rsid w:val="004242F1"/>
    <w:rsid w:val="00424A75"/>
    <w:rsid w:val="00424B4F"/>
    <w:rsid w:val="00424D5E"/>
    <w:rsid w:val="0042501D"/>
    <w:rsid w:val="00425045"/>
    <w:rsid w:val="0042688C"/>
    <w:rsid w:val="0042692B"/>
    <w:rsid w:val="00426C77"/>
    <w:rsid w:val="0042707F"/>
    <w:rsid w:val="004275BD"/>
    <w:rsid w:val="004277F0"/>
    <w:rsid w:val="00427AC4"/>
    <w:rsid w:val="00427E54"/>
    <w:rsid w:val="00427F57"/>
    <w:rsid w:val="0043018A"/>
    <w:rsid w:val="004303AB"/>
    <w:rsid w:val="00430598"/>
    <w:rsid w:val="00430908"/>
    <w:rsid w:val="00430B2A"/>
    <w:rsid w:val="00430E13"/>
    <w:rsid w:val="00430F19"/>
    <w:rsid w:val="004310BF"/>
    <w:rsid w:val="00431FE0"/>
    <w:rsid w:val="00432852"/>
    <w:rsid w:val="00432CA2"/>
    <w:rsid w:val="00434707"/>
    <w:rsid w:val="00434763"/>
    <w:rsid w:val="00434E3B"/>
    <w:rsid w:val="00435778"/>
    <w:rsid w:val="00435ABE"/>
    <w:rsid w:val="00435CFF"/>
    <w:rsid w:val="00436886"/>
    <w:rsid w:val="00436928"/>
    <w:rsid w:val="0043731E"/>
    <w:rsid w:val="0043736B"/>
    <w:rsid w:val="00437489"/>
    <w:rsid w:val="004377CA"/>
    <w:rsid w:val="00437F86"/>
    <w:rsid w:val="004400AC"/>
    <w:rsid w:val="00440D95"/>
    <w:rsid w:val="0044124D"/>
    <w:rsid w:val="00441C03"/>
    <w:rsid w:val="00441C4B"/>
    <w:rsid w:val="0044224C"/>
    <w:rsid w:val="004428F3"/>
    <w:rsid w:val="00442CDB"/>
    <w:rsid w:val="00443CD3"/>
    <w:rsid w:val="004442B3"/>
    <w:rsid w:val="00444748"/>
    <w:rsid w:val="004449A2"/>
    <w:rsid w:val="0044577A"/>
    <w:rsid w:val="0044580E"/>
    <w:rsid w:val="00446233"/>
    <w:rsid w:val="004463E9"/>
    <w:rsid w:val="0044755D"/>
    <w:rsid w:val="004478B2"/>
    <w:rsid w:val="00447CCD"/>
    <w:rsid w:val="00447DA7"/>
    <w:rsid w:val="00450033"/>
    <w:rsid w:val="0045041E"/>
    <w:rsid w:val="0045098B"/>
    <w:rsid w:val="0045154F"/>
    <w:rsid w:val="004521CA"/>
    <w:rsid w:val="00452858"/>
    <w:rsid w:val="00453430"/>
    <w:rsid w:val="0045355A"/>
    <w:rsid w:val="00453E37"/>
    <w:rsid w:val="0045529D"/>
    <w:rsid w:val="004555CC"/>
    <w:rsid w:val="004557E1"/>
    <w:rsid w:val="00456148"/>
    <w:rsid w:val="00456EAF"/>
    <w:rsid w:val="00456FBF"/>
    <w:rsid w:val="0045706E"/>
    <w:rsid w:val="0045733E"/>
    <w:rsid w:val="004573B3"/>
    <w:rsid w:val="004579AE"/>
    <w:rsid w:val="00457D88"/>
    <w:rsid w:val="00457FFE"/>
    <w:rsid w:val="004600DC"/>
    <w:rsid w:val="0046025B"/>
    <w:rsid w:val="0046064C"/>
    <w:rsid w:val="00460F0D"/>
    <w:rsid w:val="00461461"/>
    <w:rsid w:val="00462429"/>
    <w:rsid w:val="00462A35"/>
    <w:rsid w:val="00462E71"/>
    <w:rsid w:val="00462F06"/>
    <w:rsid w:val="00463311"/>
    <w:rsid w:val="00463797"/>
    <w:rsid w:val="00463A49"/>
    <w:rsid w:val="004645F1"/>
    <w:rsid w:val="00464F75"/>
    <w:rsid w:val="00465345"/>
    <w:rsid w:val="00465375"/>
    <w:rsid w:val="004656AC"/>
    <w:rsid w:val="00465D14"/>
    <w:rsid w:val="0046612D"/>
    <w:rsid w:val="00466B69"/>
    <w:rsid w:val="00467007"/>
    <w:rsid w:val="00467364"/>
    <w:rsid w:val="00470122"/>
    <w:rsid w:val="00470194"/>
    <w:rsid w:val="00470A1F"/>
    <w:rsid w:val="004716CC"/>
    <w:rsid w:val="00471DF4"/>
    <w:rsid w:val="00472FAB"/>
    <w:rsid w:val="00473BC5"/>
    <w:rsid w:val="00473C30"/>
    <w:rsid w:val="00474051"/>
    <w:rsid w:val="00474BA0"/>
    <w:rsid w:val="0047526F"/>
    <w:rsid w:val="0047527A"/>
    <w:rsid w:val="00475372"/>
    <w:rsid w:val="00476020"/>
    <w:rsid w:val="0047624A"/>
    <w:rsid w:val="00476C9D"/>
    <w:rsid w:val="00476D3A"/>
    <w:rsid w:val="00477639"/>
    <w:rsid w:val="00477AFE"/>
    <w:rsid w:val="00477EAE"/>
    <w:rsid w:val="0048061D"/>
    <w:rsid w:val="004806FC"/>
    <w:rsid w:val="00480D20"/>
    <w:rsid w:val="00480E02"/>
    <w:rsid w:val="00480F6E"/>
    <w:rsid w:val="0048185E"/>
    <w:rsid w:val="00481C5B"/>
    <w:rsid w:val="00482091"/>
    <w:rsid w:val="00482ABA"/>
    <w:rsid w:val="004847FD"/>
    <w:rsid w:val="00484AD6"/>
    <w:rsid w:val="004859A5"/>
    <w:rsid w:val="00485E4F"/>
    <w:rsid w:val="0048622E"/>
    <w:rsid w:val="0048634E"/>
    <w:rsid w:val="00486514"/>
    <w:rsid w:val="00486ADF"/>
    <w:rsid w:val="00486B46"/>
    <w:rsid w:val="004872AA"/>
    <w:rsid w:val="004875F4"/>
    <w:rsid w:val="004879B5"/>
    <w:rsid w:val="00487D12"/>
    <w:rsid w:val="004910BA"/>
    <w:rsid w:val="00491A88"/>
    <w:rsid w:val="00491B3C"/>
    <w:rsid w:val="00492426"/>
    <w:rsid w:val="00492ECE"/>
    <w:rsid w:val="00494AE1"/>
    <w:rsid w:val="0049581A"/>
    <w:rsid w:val="004959D6"/>
    <w:rsid w:val="004962C5"/>
    <w:rsid w:val="0049648A"/>
    <w:rsid w:val="0049675C"/>
    <w:rsid w:val="00496D87"/>
    <w:rsid w:val="00497681"/>
    <w:rsid w:val="00497B47"/>
    <w:rsid w:val="004A02EF"/>
    <w:rsid w:val="004A0654"/>
    <w:rsid w:val="004A06BD"/>
    <w:rsid w:val="004A07A8"/>
    <w:rsid w:val="004A085F"/>
    <w:rsid w:val="004A116F"/>
    <w:rsid w:val="004A1268"/>
    <w:rsid w:val="004A1C8B"/>
    <w:rsid w:val="004A1F60"/>
    <w:rsid w:val="004A2B47"/>
    <w:rsid w:val="004A3D49"/>
    <w:rsid w:val="004A45E4"/>
    <w:rsid w:val="004A4994"/>
    <w:rsid w:val="004A59FF"/>
    <w:rsid w:val="004A5E9E"/>
    <w:rsid w:val="004A5F6F"/>
    <w:rsid w:val="004A78C6"/>
    <w:rsid w:val="004A7A03"/>
    <w:rsid w:val="004A7CCA"/>
    <w:rsid w:val="004A7E6F"/>
    <w:rsid w:val="004B0FED"/>
    <w:rsid w:val="004B14C0"/>
    <w:rsid w:val="004B162B"/>
    <w:rsid w:val="004B17AE"/>
    <w:rsid w:val="004B1C30"/>
    <w:rsid w:val="004B2098"/>
    <w:rsid w:val="004B2612"/>
    <w:rsid w:val="004B27D3"/>
    <w:rsid w:val="004B2BF3"/>
    <w:rsid w:val="004B3264"/>
    <w:rsid w:val="004B3401"/>
    <w:rsid w:val="004B34A0"/>
    <w:rsid w:val="004B3B84"/>
    <w:rsid w:val="004B3CF5"/>
    <w:rsid w:val="004B3D2C"/>
    <w:rsid w:val="004B4459"/>
    <w:rsid w:val="004B44C8"/>
    <w:rsid w:val="004B465A"/>
    <w:rsid w:val="004B4CB3"/>
    <w:rsid w:val="004B52A5"/>
    <w:rsid w:val="004B5595"/>
    <w:rsid w:val="004B5713"/>
    <w:rsid w:val="004B6990"/>
    <w:rsid w:val="004B75C0"/>
    <w:rsid w:val="004B79DB"/>
    <w:rsid w:val="004B7C25"/>
    <w:rsid w:val="004B7CAF"/>
    <w:rsid w:val="004C0C5F"/>
    <w:rsid w:val="004C1106"/>
    <w:rsid w:val="004C1229"/>
    <w:rsid w:val="004C159A"/>
    <w:rsid w:val="004C16CD"/>
    <w:rsid w:val="004C1D0C"/>
    <w:rsid w:val="004C2276"/>
    <w:rsid w:val="004C3388"/>
    <w:rsid w:val="004C33D2"/>
    <w:rsid w:val="004C3475"/>
    <w:rsid w:val="004C38CB"/>
    <w:rsid w:val="004C392E"/>
    <w:rsid w:val="004C39D0"/>
    <w:rsid w:val="004C3EC8"/>
    <w:rsid w:val="004C4216"/>
    <w:rsid w:val="004C44D6"/>
    <w:rsid w:val="004C48D3"/>
    <w:rsid w:val="004C5006"/>
    <w:rsid w:val="004C5D99"/>
    <w:rsid w:val="004C69E3"/>
    <w:rsid w:val="004C7447"/>
    <w:rsid w:val="004C7669"/>
    <w:rsid w:val="004C77BD"/>
    <w:rsid w:val="004C79EF"/>
    <w:rsid w:val="004C7D8F"/>
    <w:rsid w:val="004D0217"/>
    <w:rsid w:val="004D0C8E"/>
    <w:rsid w:val="004D1BDA"/>
    <w:rsid w:val="004D1C92"/>
    <w:rsid w:val="004D2359"/>
    <w:rsid w:val="004D367B"/>
    <w:rsid w:val="004D3DD0"/>
    <w:rsid w:val="004D3E1E"/>
    <w:rsid w:val="004D4452"/>
    <w:rsid w:val="004D4ACF"/>
    <w:rsid w:val="004D4F10"/>
    <w:rsid w:val="004D5401"/>
    <w:rsid w:val="004D5523"/>
    <w:rsid w:val="004D5FC6"/>
    <w:rsid w:val="004D6148"/>
    <w:rsid w:val="004D6583"/>
    <w:rsid w:val="004D6871"/>
    <w:rsid w:val="004D6896"/>
    <w:rsid w:val="004D68C8"/>
    <w:rsid w:val="004D6D15"/>
    <w:rsid w:val="004D7B11"/>
    <w:rsid w:val="004D7B9B"/>
    <w:rsid w:val="004E02C2"/>
    <w:rsid w:val="004E1376"/>
    <w:rsid w:val="004E1783"/>
    <w:rsid w:val="004E1881"/>
    <w:rsid w:val="004E1A20"/>
    <w:rsid w:val="004E1D21"/>
    <w:rsid w:val="004E2017"/>
    <w:rsid w:val="004E27C7"/>
    <w:rsid w:val="004E29A5"/>
    <w:rsid w:val="004E2E5E"/>
    <w:rsid w:val="004E2E76"/>
    <w:rsid w:val="004E37FA"/>
    <w:rsid w:val="004E383C"/>
    <w:rsid w:val="004E39A8"/>
    <w:rsid w:val="004E3A65"/>
    <w:rsid w:val="004E3AB8"/>
    <w:rsid w:val="004E4166"/>
    <w:rsid w:val="004E4287"/>
    <w:rsid w:val="004E4560"/>
    <w:rsid w:val="004E53A7"/>
    <w:rsid w:val="004E53AC"/>
    <w:rsid w:val="004E55AE"/>
    <w:rsid w:val="004E5884"/>
    <w:rsid w:val="004E5971"/>
    <w:rsid w:val="004E6313"/>
    <w:rsid w:val="004E67EC"/>
    <w:rsid w:val="004E6A85"/>
    <w:rsid w:val="004E6BF9"/>
    <w:rsid w:val="004E717F"/>
    <w:rsid w:val="004E74F2"/>
    <w:rsid w:val="004E7DB2"/>
    <w:rsid w:val="004F0C6E"/>
    <w:rsid w:val="004F0D06"/>
    <w:rsid w:val="004F0F08"/>
    <w:rsid w:val="004F0FDF"/>
    <w:rsid w:val="004F10F5"/>
    <w:rsid w:val="004F1763"/>
    <w:rsid w:val="004F21D5"/>
    <w:rsid w:val="004F2B79"/>
    <w:rsid w:val="004F324C"/>
    <w:rsid w:val="004F3438"/>
    <w:rsid w:val="004F35BE"/>
    <w:rsid w:val="004F3E84"/>
    <w:rsid w:val="004F3EA4"/>
    <w:rsid w:val="004F43CD"/>
    <w:rsid w:val="004F4522"/>
    <w:rsid w:val="004F51D5"/>
    <w:rsid w:val="004F53D1"/>
    <w:rsid w:val="004F58C7"/>
    <w:rsid w:val="004F5BBF"/>
    <w:rsid w:val="004F6163"/>
    <w:rsid w:val="004F6364"/>
    <w:rsid w:val="004F7CB0"/>
    <w:rsid w:val="004F7F06"/>
    <w:rsid w:val="005000FE"/>
    <w:rsid w:val="00500F3A"/>
    <w:rsid w:val="00501225"/>
    <w:rsid w:val="0050133A"/>
    <w:rsid w:val="00501956"/>
    <w:rsid w:val="005020C5"/>
    <w:rsid w:val="00502AE9"/>
    <w:rsid w:val="00502F58"/>
    <w:rsid w:val="005033FE"/>
    <w:rsid w:val="00503580"/>
    <w:rsid w:val="005036AA"/>
    <w:rsid w:val="005036B2"/>
    <w:rsid w:val="0050392E"/>
    <w:rsid w:val="00503E99"/>
    <w:rsid w:val="00504619"/>
    <w:rsid w:val="00504DFB"/>
    <w:rsid w:val="00505F5E"/>
    <w:rsid w:val="0050664E"/>
    <w:rsid w:val="0050666C"/>
    <w:rsid w:val="00507217"/>
    <w:rsid w:val="00507379"/>
    <w:rsid w:val="005073C0"/>
    <w:rsid w:val="00507980"/>
    <w:rsid w:val="00507F7C"/>
    <w:rsid w:val="00510035"/>
    <w:rsid w:val="0051061B"/>
    <w:rsid w:val="005114B9"/>
    <w:rsid w:val="005116A9"/>
    <w:rsid w:val="00511840"/>
    <w:rsid w:val="00511B94"/>
    <w:rsid w:val="005120CC"/>
    <w:rsid w:val="005126F9"/>
    <w:rsid w:val="00512BFA"/>
    <w:rsid w:val="005132B8"/>
    <w:rsid w:val="00513499"/>
    <w:rsid w:val="00513B82"/>
    <w:rsid w:val="0051439F"/>
    <w:rsid w:val="005159AA"/>
    <w:rsid w:val="00515D16"/>
    <w:rsid w:val="0051625D"/>
    <w:rsid w:val="00516B04"/>
    <w:rsid w:val="00516C25"/>
    <w:rsid w:val="00517FBF"/>
    <w:rsid w:val="00520201"/>
    <w:rsid w:val="0052037C"/>
    <w:rsid w:val="00520B5C"/>
    <w:rsid w:val="00521278"/>
    <w:rsid w:val="005213F3"/>
    <w:rsid w:val="00521789"/>
    <w:rsid w:val="005217A5"/>
    <w:rsid w:val="005220DC"/>
    <w:rsid w:val="00522A3A"/>
    <w:rsid w:val="00522DE3"/>
    <w:rsid w:val="00522EF2"/>
    <w:rsid w:val="00523A8D"/>
    <w:rsid w:val="00523E15"/>
    <w:rsid w:val="005243A3"/>
    <w:rsid w:val="00524579"/>
    <w:rsid w:val="00525AA8"/>
    <w:rsid w:val="00525CA7"/>
    <w:rsid w:val="0052604F"/>
    <w:rsid w:val="00526D61"/>
    <w:rsid w:val="00527786"/>
    <w:rsid w:val="005277ED"/>
    <w:rsid w:val="00527908"/>
    <w:rsid w:val="00527D30"/>
    <w:rsid w:val="00531475"/>
    <w:rsid w:val="0053154E"/>
    <w:rsid w:val="00531626"/>
    <w:rsid w:val="005321E6"/>
    <w:rsid w:val="00532399"/>
    <w:rsid w:val="005324AE"/>
    <w:rsid w:val="005324E6"/>
    <w:rsid w:val="00532AF4"/>
    <w:rsid w:val="00533055"/>
    <w:rsid w:val="00533453"/>
    <w:rsid w:val="0053450C"/>
    <w:rsid w:val="0053457A"/>
    <w:rsid w:val="005349BB"/>
    <w:rsid w:val="00535209"/>
    <w:rsid w:val="00535348"/>
    <w:rsid w:val="00535DBF"/>
    <w:rsid w:val="005360D4"/>
    <w:rsid w:val="00536F08"/>
    <w:rsid w:val="0053791C"/>
    <w:rsid w:val="00537A7E"/>
    <w:rsid w:val="00537D41"/>
    <w:rsid w:val="00540B91"/>
    <w:rsid w:val="00540DFB"/>
    <w:rsid w:val="0054141E"/>
    <w:rsid w:val="00541A5B"/>
    <w:rsid w:val="005425A7"/>
    <w:rsid w:val="00542CD9"/>
    <w:rsid w:val="00543B67"/>
    <w:rsid w:val="005441AB"/>
    <w:rsid w:val="00544697"/>
    <w:rsid w:val="0054570E"/>
    <w:rsid w:val="00546136"/>
    <w:rsid w:val="00546501"/>
    <w:rsid w:val="00547465"/>
    <w:rsid w:val="00547C60"/>
    <w:rsid w:val="00547FB7"/>
    <w:rsid w:val="00550C74"/>
    <w:rsid w:val="00550F03"/>
    <w:rsid w:val="0055160F"/>
    <w:rsid w:val="005518D0"/>
    <w:rsid w:val="0055258C"/>
    <w:rsid w:val="00552606"/>
    <w:rsid w:val="00552C1F"/>
    <w:rsid w:val="00552C3E"/>
    <w:rsid w:val="00553869"/>
    <w:rsid w:val="00553CF7"/>
    <w:rsid w:val="005541A1"/>
    <w:rsid w:val="0055467B"/>
    <w:rsid w:val="00554A96"/>
    <w:rsid w:val="00555261"/>
    <w:rsid w:val="005556C1"/>
    <w:rsid w:val="00556E4C"/>
    <w:rsid w:val="0055705A"/>
    <w:rsid w:val="00557B94"/>
    <w:rsid w:val="0056022E"/>
    <w:rsid w:val="005607A0"/>
    <w:rsid w:val="00561575"/>
    <w:rsid w:val="00561C02"/>
    <w:rsid w:val="00562442"/>
    <w:rsid w:val="005625E5"/>
    <w:rsid w:val="005628FD"/>
    <w:rsid w:val="00563120"/>
    <w:rsid w:val="0056327B"/>
    <w:rsid w:val="005636CB"/>
    <w:rsid w:val="005639A8"/>
    <w:rsid w:val="0056488B"/>
    <w:rsid w:val="00564A06"/>
    <w:rsid w:val="00564CA3"/>
    <w:rsid w:val="00564F8F"/>
    <w:rsid w:val="00565176"/>
    <w:rsid w:val="00565487"/>
    <w:rsid w:val="00566134"/>
    <w:rsid w:val="00566587"/>
    <w:rsid w:val="00566C56"/>
    <w:rsid w:val="00566E47"/>
    <w:rsid w:val="00567743"/>
    <w:rsid w:val="005679D1"/>
    <w:rsid w:val="00567EE1"/>
    <w:rsid w:val="00567FB3"/>
    <w:rsid w:val="00570968"/>
    <w:rsid w:val="005715DB"/>
    <w:rsid w:val="005715FB"/>
    <w:rsid w:val="00572006"/>
    <w:rsid w:val="0057202F"/>
    <w:rsid w:val="00572321"/>
    <w:rsid w:val="00572686"/>
    <w:rsid w:val="00572F65"/>
    <w:rsid w:val="0057327B"/>
    <w:rsid w:val="00573329"/>
    <w:rsid w:val="0057356B"/>
    <w:rsid w:val="0057380C"/>
    <w:rsid w:val="00573BFB"/>
    <w:rsid w:val="00573E62"/>
    <w:rsid w:val="00574940"/>
    <w:rsid w:val="00574CD3"/>
    <w:rsid w:val="00574D13"/>
    <w:rsid w:val="00575269"/>
    <w:rsid w:val="005758AF"/>
    <w:rsid w:val="00575B88"/>
    <w:rsid w:val="00576353"/>
    <w:rsid w:val="005768B4"/>
    <w:rsid w:val="00576C2D"/>
    <w:rsid w:val="00576CBD"/>
    <w:rsid w:val="005770C9"/>
    <w:rsid w:val="005771F8"/>
    <w:rsid w:val="005775C5"/>
    <w:rsid w:val="00577D47"/>
    <w:rsid w:val="00580495"/>
    <w:rsid w:val="00580A47"/>
    <w:rsid w:val="00580D8D"/>
    <w:rsid w:val="005811E6"/>
    <w:rsid w:val="00581215"/>
    <w:rsid w:val="00581DF5"/>
    <w:rsid w:val="00582298"/>
    <w:rsid w:val="005822A0"/>
    <w:rsid w:val="005829D1"/>
    <w:rsid w:val="00582CAA"/>
    <w:rsid w:val="00583568"/>
    <w:rsid w:val="0058360B"/>
    <w:rsid w:val="0058365C"/>
    <w:rsid w:val="00583947"/>
    <w:rsid w:val="00583FE4"/>
    <w:rsid w:val="005842C5"/>
    <w:rsid w:val="005856AA"/>
    <w:rsid w:val="005857CE"/>
    <w:rsid w:val="00585A82"/>
    <w:rsid w:val="00585B3B"/>
    <w:rsid w:val="00585F7E"/>
    <w:rsid w:val="00586AB7"/>
    <w:rsid w:val="00586D62"/>
    <w:rsid w:val="00586F82"/>
    <w:rsid w:val="005870B7"/>
    <w:rsid w:val="0058784B"/>
    <w:rsid w:val="0059048A"/>
    <w:rsid w:val="0059049B"/>
    <w:rsid w:val="00590740"/>
    <w:rsid w:val="00591CF6"/>
    <w:rsid w:val="00592054"/>
    <w:rsid w:val="0059249C"/>
    <w:rsid w:val="0059272B"/>
    <w:rsid w:val="00592FF0"/>
    <w:rsid w:val="00593D4A"/>
    <w:rsid w:val="005949F8"/>
    <w:rsid w:val="00594F69"/>
    <w:rsid w:val="00595344"/>
    <w:rsid w:val="00595DFC"/>
    <w:rsid w:val="00595EE4"/>
    <w:rsid w:val="005960A8"/>
    <w:rsid w:val="00596258"/>
    <w:rsid w:val="00596691"/>
    <w:rsid w:val="00596DFF"/>
    <w:rsid w:val="00597AFF"/>
    <w:rsid w:val="00597EB5"/>
    <w:rsid w:val="00597F7C"/>
    <w:rsid w:val="005A00E8"/>
    <w:rsid w:val="005A0CC6"/>
    <w:rsid w:val="005A0D82"/>
    <w:rsid w:val="005A1475"/>
    <w:rsid w:val="005A1823"/>
    <w:rsid w:val="005A1AF2"/>
    <w:rsid w:val="005A1CBA"/>
    <w:rsid w:val="005A2554"/>
    <w:rsid w:val="005A2B97"/>
    <w:rsid w:val="005A2BD4"/>
    <w:rsid w:val="005A3101"/>
    <w:rsid w:val="005A336E"/>
    <w:rsid w:val="005A35ED"/>
    <w:rsid w:val="005A40C7"/>
    <w:rsid w:val="005A496F"/>
    <w:rsid w:val="005A4BAB"/>
    <w:rsid w:val="005A539E"/>
    <w:rsid w:val="005A5878"/>
    <w:rsid w:val="005A6F66"/>
    <w:rsid w:val="005B1357"/>
    <w:rsid w:val="005B1432"/>
    <w:rsid w:val="005B2841"/>
    <w:rsid w:val="005B305D"/>
    <w:rsid w:val="005B393D"/>
    <w:rsid w:val="005B3B3C"/>
    <w:rsid w:val="005B3D47"/>
    <w:rsid w:val="005B3D54"/>
    <w:rsid w:val="005B421C"/>
    <w:rsid w:val="005B4E2B"/>
    <w:rsid w:val="005B552F"/>
    <w:rsid w:val="005B5683"/>
    <w:rsid w:val="005B59A0"/>
    <w:rsid w:val="005B61C7"/>
    <w:rsid w:val="005B63D1"/>
    <w:rsid w:val="005B6933"/>
    <w:rsid w:val="005B705C"/>
    <w:rsid w:val="005B7205"/>
    <w:rsid w:val="005B73F2"/>
    <w:rsid w:val="005B775C"/>
    <w:rsid w:val="005C0184"/>
    <w:rsid w:val="005C0AE9"/>
    <w:rsid w:val="005C1019"/>
    <w:rsid w:val="005C176D"/>
    <w:rsid w:val="005C1820"/>
    <w:rsid w:val="005C210A"/>
    <w:rsid w:val="005C2578"/>
    <w:rsid w:val="005C25BA"/>
    <w:rsid w:val="005C26D6"/>
    <w:rsid w:val="005C2D68"/>
    <w:rsid w:val="005C2EE1"/>
    <w:rsid w:val="005C2F71"/>
    <w:rsid w:val="005C32DF"/>
    <w:rsid w:val="005C37A4"/>
    <w:rsid w:val="005C65DA"/>
    <w:rsid w:val="005C65EA"/>
    <w:rsid w:val="005C6A1A"/>
    <w:rsid w:val="005C6D20"/>
    <w:rsid w:val="005C76F8"/>
    <w:rsid w:val="005D0964"/>
    <w:rsid w:val="005D0A8F"/>
    <w:rsid w:val="005D196D"/>
    <w:rsid w:val="005D1A05"/>
    <w:rsid w:val="005D30EF"/>
    <w:rsid w:val="005D30F4"/>
    <w:rsid w:val="005D339F"/>
    <w:rsid w:val="005D3795"/>
    <w:rsid w:val="005D37E3"/>
    <w:rsid w:val="005D3B8F"/>
    <w:rsid w:val="005D4F13"/>
    <w:rsid w:val="005D4F9B"/>
    <w:rsid w:val="005D578D"/>
    <w:rsid w:val="005D58F0"/>
    <w:rsid w:val="005D5D09"/>
    <w:rsid w:val="005D60E8"/>
    <w:rsid w:val="005D6787"/>
    <w:rsid w:val="005D680C"/>
    <w:rsid w:val="005D6DDB"/>
    <w:rsid w:val="005D6F65"/>
    <w:rsid w:val="005D75FC"/>
    <w:rsid w:val="005D7778"/>
    <w:rsid w:val="005E0DD4"/>
    <w:rsid w:val="005E128B"/>
    <w:rsid w:val="005E1A4F"/>
    <w:rsid w:val="005E1F72"/>
    <w:rsid w:val="005E25F5"/>
    <w:rsid w:val="005E275E"/>
    <w:rsid w:val="005E2CFD"/>
    <w:rsid w:val="005E2EE2"/>
    <w:rsid w:val="005E2F8F"/>
    <w:rsid w:val="005E4319"/>
    <w:rsid w:val="005E4387"/>
    <w:rsid w:val="005E4584"/>
    <w:rsid w:val="005E499D"/>
    <w:rsid w:val="005E4BEE"/>
    <w:rsid w:val="005E4C7E"/>
    <w:rsid w:val="005E4C9D"/>
    <w:rsid w:val="005E5304"/>
    <w:rsid w:val="005E539E"/>
    <w:rsid w:val="005E606C"/>
    <w:rsid w:val="005E78CC"/>
    <w:rsid w:val="005E7A52"/>
    <w:rsid w:val="005E7B6D"/>
    <w:rsid w:val="005E7F17"/>
    <w:rsid w:val="005F01FC"/>
    <w:rsid w:val="005F0680"/>
    <w:rsid w:val="005F0B4E"/>
    <w:rsid w:val="005F111E"/>
    <w:rsid w:val="005F1744"/>
    <w:rsid w:val="005F1DDE"/>
    <w:rsid w:val="005F207A"/>
    <w:rsid w:val="005F2173"/>
    <w:rsid w:val="005F2708"/>
    <w:rsid w:val="005F29CF"/>
    <w:rsid w:val="005F2A8A"/>
    <w:rsid w:val="005F32F1"/>
    <w:rsid w:val="005F3649"/>
    <w:rsid w:val="005F3657"/>
    <w:rsid w:val="005F38E4"/>
    <w:rsid w:val="005F3B81"/>
    <w:rsid w:val="005F3F02"/>
    <w:rsid w:val="005F4889"/>
    <w:rsid w:val="005F4E0A"/>
    <w:rsid w:val="005F4E3B"/>
    <w:rsid w:val="005F4F52"/>
    <w:rsid w:val="005F5515"/>
    <w:rsid w:val="005F564C"/>
    <w:rsid w:val="005F5A67"/>
    <w:rsid w:val="005F5DF3"/>
    <w:rsid w:val="005F6055"/>
    <w:rsid w:val="005F62A8"/>
    <w:rsid w:val="005F65F8"/>
    <w:rsid w:val="005F704E"/>
    <w:rsid w:val="005F7075"/>
    <w:rsid w:val="005F775B"/>
    <w:rsid w:val="005F78D5"/>
    <w:rsid w:val="005F7D5B"/>
    <w:rsid w:val="005F7DF1"/>
    <w:rsid w:val="005F7E6C"/>
    <w:rsid w:val="005F7FAE"/>
    <w:rsid w:val="00600045"/>
    <w:rsid w:val="0060072D"/>
    <w:rsid w:val="00600EA7"/>
    <w:rsid w:val="0060121F"/>
    <w:rsid w:val="00601759"/>
    <w:rsid w:val="00601827"/>
    <w:rsid w:val="00601A32"/>
    <w:rsid w:val="00601C76"/>
    <w:rsid w:val="00601EF1"/>
    <w:rsid w:val="00601F81"/>
    <w:rsid w:val="00601F9C"/>
    <w:rsid w:val="006024B2"/>
    <w:rsid w:val="006030CD"/>
    <w:rsid w:val="006030D0"/>
    <w:rsid w:val="00603C98"/>
    <w:rsid w:val="0060403E"/>
    <w:rsid w:val="006040A3"/>
    <w:rsid w:val="00605205"/>
    <w:rsid w:val="00605977"/>
    <w:rsid w:val="00606354"/>
    <w:rsid w:val="00606AB9"/>
    <w:rsid w:val="00606C93"/>
    <w:rsid w:val="00607340"/>
    <w:rsid w:val="00607384"/>
    <w:rsid w:val="006077F6"/>
    <w:rsid w:val="006079E3"/>
    <w:rsid w:val="006109BB"/>
    <w:rsid w:val="00610FC8"/>
    <w:rsid w:val="00611189"/>
    <w:rsid w:val="006112DB"/>
    <w:rsid w:val="006119BA"/>
    <w:rsid w:val="00611CE1"/>
    <w:rsid w:val="00612528"/>
    <w:rsid w:val="006125EB"/>
    <w:rsid w:val="00612B93"/>
    <w:rsid w:val="00612DB6"/>
    <w:rsid w:val="0061323C"/>
    <w:rsid w:val="0061377D"/>
    <w:rsid w:val="00613895"/>
    <w:rsid w:val="00613899"/>
    <w:rsid w:val="006145C8"/>
    <w:rsid w:val="006145E8"/>
    <w:rsid w:val="006146EB"/>
    <w:rsid w:val="0061501E"/>
    <w:rsid w:val="00616014"/>
    <w:rsid w:val="006167EE"/>
    <w:rsid w:val="00617298"/>
    <w:rsid w:val="006174C0"/>
    <w:rsid w:val="00617B11"/>
    <w:rsid w:val="00617C44"/>
    <w:rsid w:val="00617F18"/>
    <w:rsid w:val="006204C8"/>
    <w:rsid w:val="0062084D"/>
    <w:rsid w:val="00620B58"/>
    <w:rsid w:val="00621B32"/>
    <w:rsid w:val="00621DD1"/>
    <w:rsid w:val="00624A15"/>
    <w:rsid w:val="00624B9F"/>
    <w:rsid w:val="00625505"/>
    <w:rsid w:val="00626109"/>
    <w:rsid w:val="006264F4"/>
    <w:rsid w:val="0062681E"/>
    <w:rsid w:val="0062689C"/>
    <w:rsid w:val="006269E3"/>
    <w:rsid w:val="00626D8D"/>
    <w:rsid w:val="00627597"/>
    <w:rsid w:val="00627667"/>
    <w:rsid w:val="00630754"/>
    <w:rsid w:val="00630DFF"/>
    <w:rsid w:val="006312F0"/>
    <w:rsid w:val="0063130B"/>
    <w:rsid w:val="006315C4"/>
    <w:rsid w:val="006323A6"/>
    <w:rsid w:val="00632987"/>
    <w:rsid w:val="00632B4E"/>
    <w:rsid w:val="00632CBE"/>
    <w:rsid w:val="00633BDA"/>
    <w:rsid w:val="00634327"/>
    <w:rsid w:val="00634416"/>
    <w:rsid w:val="00634436"/>
    <w:rsid w:val="00634578"/>
    <w:rsid w:val="00634E60"/>
    <w:rsid w:val="0063597F"/>
    <w:rsid w:val="00635A6A"/>
    <w:rsid w:val="006366E7"/>
    <w:rsid w:val="00636953"/>
    <w:rsid w:val="00636A9F"/>
    <w:rsid w:val="00636D9C"/>
    <w:rsid w:val="00637B77"/>
    <w:rsid w:val="00640064"/>
    <w:rsid w:val="00640860"/>
    <w:rsid w:val="00640A39"/>
    <w:rsid w:val="00641780"/>
    <w:rsid w:val="00642190"/>
    <w:rsid w:val="006423C1"/>
    <w:rsid w:val="006427FA"/>
    <w:rsid w:val="00642B75"/>
    <w:rsid w:val="0064327E"/>
    <w:rsid w:val="00643F03"/>
    <w:rsid w:val="00644877"/>
    <w:rsid w:val="00644D5D"/>
    <w:rsid w:val="00645178"/>
    <w:rsid w:val="0064520F"/>
    <w:rsid w:val="00645F6C"/>
    <w:rsid w:val="0064687A"/>
    <w:rsid w:val="00646950"/>
    <w:rsid w:val="00646B8A"/>
    <w:rsid w:val="006474D8"/>
    <w:rsid w:val="006474D9"/>
    <w:rsid w:val="0064763F"/>
    <w:rsid w:val="00647BE1"/>
    <w:rsid w:val="00650307"/>
    <w:rsid w:val="00650A82"/>
    <w:rsid w:val="00651407"/>
    <w:rsid w:val="006518F4"/>
    <w:rsid w:val="006519F5"/>
    <w:rsid w:val="00652196"/>
    <w:rsid w:val="00652779"/>
    <w:rsid w:val="006528FF"/>
    <w:rsid w:val="006529BB"/>
    <w:rsid w:val="00652ADD"/>
    <w:rsid w:val="00652BBC"/>
    <w:rsid w:val="00653FDD"/>
    <w:rsid w:val="006548BE"/>
    <w:rsid w:val="00654D72"/>
    <w:rsid w:val="0065534F"/>
    <w:rsid w:val="006553D9"/>
    <w:rsid w:val="0065552E"/>
    <w:rsid w:val="00655561"/>
    <w:rsid w:val="00655600"/>
    <w:rsid w:val="00655987"/>
    <w:rsid w:val="006559DB"/>
    <w:rsid w:val="00656960"/>
    <w:rsid w:val="00656FAD"/>
    <w:rsid w:val="006572DA"/>
    <w:rsid w:val="006574BB"/>
    <w:rsid w:val="00657535"/>
    <w:rsid w:val="00657A50"/>
    <w:rsid w:val="00657BBC"/>
    <w:rsid w:val="00657BBE"/>
    <w:rsid w:val="00657C6C"/>
    <w:rsid w:val="00660441"/>
    <w:rsid w:val="00660919"/>
    <w:rsid w:val="0066224A"/>
    <w:rsid w:val="006627A6"/>
    <w:rsid w:val="0066284A"/>
    <w:rsid w:val="0066292F"/>
    <w:rsid w:val="006637C8"/>
    <w:rsid w:val="0066394A"/>
    <w:rsid w:val="00664F0E"/>
    <w:rsid w:val="00664F4A"/>
    <w:rsid w:val="00665001"/>
    <w:rsid w:val="00665330"/>
    <w:rsid w:val="00665431"/>
    <w:rsid w:val="006654CA"/>
    <w:rsid w:val="0066556C"/>
    <w:rsid w:val="0066591B"/>
    <w:rsid w:val="00665B75"/>
    <w:rsid w:val="00665C8B"/>
    <w:rsid w:val="00665D95"/>
    <w:rsid w:val="00665F22"/>
    <w:rsid w:val="0066632A"/>
    <w:rsid w:val="00666605"/>
    <w:rsid w:val="00666DCD"/>
    <w:rsid w:val="0066720F"/>
    <w:rsid w:val="00667714"/>
    <w:rsid w:val="006679A5"/>
    <w:rsid w:val="0067016B"/>
    <w:rsid w:val="00670270"/>
    <w:rsid w:val="00670527"/>
    <w:rsid w:val="0067079B"/>
    <w:rsid w:val="0067096B"/>
    <w:rsid w:val="00670D48"/>
    <w:rsid w:val="00671FD1"/>
    <w:rsid w:val="00672227"/>
    <w:rsid w:val="00672C05"/>
    <w:rsid w:val="00672CBF"/>
    <w:rsid w:val="00673C6B"/>
    <w:rsid w:val="0067423F"/>
    <w:rsid w:val="00674261"/>
    <w:rsid w:val="00674724"/>
    <w:rsid w:val="00674EDF"/>
    <w:rsid w:val="00675201"/>
    <w:rsid w:val="006756D8"/>
    <w:rsid w:val="00675F34"/>
    <w:rsid w:val="00676812"/>
    <w:rsid w:val="00676A04"/>
    <w:rsid w:val="00676E99"/>
    <w:rsid w:val="0068015A"/>
    <w:rsid w:val="00680457"/>
    <w:rsid w:val="00680496"/>
    <w:rsid w:val="00680AEE"/>
    <w:rsid w:val="00680D2D"/>
    <w:rsid w:val="00682499"/>
    <w:rsid w:val="006827A1"/>
    <w:rsid w:val="00682AB3"/>
    <w:rsid w:val="00682B81"/>
    <w:rsid w:val="00683050"/>
    <w:rsid w:val="00683418"/>
    <w:rsid w:val="006838B8"/>
    <w:rsid w:val="006839CF"/>
    <w:rsid w:val="00683A63"/>
    <w:rsid w:val="00685130"/>
    <w:rsid w:val="00685649"/>
    <w:rsid w:val="00686431"/>
    <w:rsid w:val="00686511"/>
    <w:rsid w:val="00686737"/>
    <w:rsid w:val="00686CA9"/>
    <w:rsid w:val="00687929"/>
    <w:rsid w:val="00687949"/>
    <w:rsid w:val="00687F20"/>
    <w:rsid w:val="00687F5E"/>
    <w:rsid w:val="00691733"/>
    <w:rsid w:val="00692808"/>
    <w:rsid w:val="0069339C"/>
    <w:rsid w:val="0069357E"/>
    <w:rsid w:val="00694039"/>
    <w:rsid w:val="006948E7"/>
    <w:rsid w:val="0069509A"/>
    <w:rsid w:val="0069516E"/>
    <w:rsid w:val="00695BEA"/>
    <w:rsid w:val="00696606"/>
    <w:rsid w:val="00696A19"/>
    <w:rsid w:val="00696A99"/>
    <w:rsid w:val="00696DB8"/>
    <w:rsid w:val="006973C8"/>
    <w:rsid w:val="00697B10"/>
    <w:rsid w:val="006A01B0"/>
    <w:rsid w:val="006A04D5"/>
    <w:rsid w:val="006A065E"/>
    <w:rsid w:val="006A0D19"/>
    <w:rsid w:val="006A0DDF"/>
    <w:rsid w:val="006A13A8"/>
    <w:rsid w:val="006A173E"/>
    <w:rsid w:val="006A1BE6"/>
    <w:rsid w:val="006A1E45"/>
    <w:rsid w:val="006A200E"/>
    <w:rsid w:val="006A24D8"/>
    <w:rsid w:val="006A2886"/>
    <w:rsid w:val="006A29E8"/>
    <w:rsid w:val="006A2C2B"/>
    <w:rsid w:val="006A36CC"/>
    <w:rsid w:val="006A39A3"/>
    <w:rsid w:val="006A3E3D"/>
    <w:rsid w:val="006A47A9"/>
    <w:rsid w:val="006A4861"/>
    <w:rsid w:val="006A5019"/>
    <w:rsid w:val="006A551C"/>
    <w:rsid w:val="006A55CB"/>
    <w:rsid w:val="006A5AD0"/>
    <w:rsid w:val="006A5C0C"/>
    <w:rsid w:val="006A5D80"/>
    <w:rsid w:val="006A5F72"/>
    <w:rsid w:val="006A6549"/>
    <w:rsid w:val="006A7B14"/>
    <w:rsid w:val="006A7E05"/>
    <w:rsid w:val="006B03F9"/>
    <w:rsid w:val="006B0F75"/>
    <w:rsid w:val="006B1D14"/>
    <w:rsid w:val="006B26D9"/>
    <w:rsid w:val="006B2D99"/>
    <w:rsid w:val="006B2F0E"/>
    <w:rsid w:val="006B34F9"/>
    <w:rsid w:val="006B3DE4"/>
    <w:rsid w:val="006B4EF5"/>
    <w:rsid w:val="006B511E"/>
    <w:rsid w:val="006B6B60"/>
    <w:rsid w:val="006B6C19"/>
    <w:rsid w:val="006B70D9"/>
    <w:rsid w:val="006B7445"/>
    <w:rsid w:val="006C0EE9"/>
    <w:rsid w:val="006C1957"/>
    <w:rsid w:val="006C1C03"/>
    <w:rsid w:val="006C2C35"/>
    <w:rsid w:val="006C322C"/>
    <w:rsid w:val="006C3386"/>
    <w:rsid w:val="006C3FB1"/>
    <w:rsid w:val="006C4571"/>
    <w:rsid w:val="006C4859"/>
    <w:rsid w:val="006C4974"/>
    <w:rsid w:val="006C54F8"/>
    <w:rsid w:val="006C667C"/>
    <w:rsid w:val="006C6837"/>
    <w:rsid w:val="006C7BA0"/>
    <w:rsid w:val="006C7F7F"/>
    <w:rsid w:val="006D026D"/>
    <w:rsid w:val="006D06F3"/>
    <w:rsid w:val="006D0850"/>
    <w:rsid w:val="006D0C5A"/>
    <w:rsid w:val="006D0CE1"/>
    <w:rsid w:val="006D113A"/>
    <w:rsid w:val="006D19E4"/>
    <w:rsid w:val="006D1A03"/>
    <w:rsid w:val="006D1BC2"/>
    <w:rsid w:val="006D213D"/>
    <w:rsid w:val="006D23A2"/>
    <w:rsid w:val="006D282B"/>
    <w:rsid w:val="006D2864"/>
    <w:rsid w:val="006D2B72"/>
    <w:rsid w:val="006D2C7A"/>
    <w:rsid w:val="006D2E14"/>
    <w:rsid w:val="006D327A"/>
    <w:rsid w:val="006D345C"/>
    <w:rsid w:val="006D49E2"/>
    <w:rsid w:val="006D5157"/>
    <w:rsid w:val="006D63F2"/>
    <w:rsid w:val="006D685D"/>
    <w:rsid w:val="006D6EFD"/>
    <w:rsid w:val="006D6FE3"/>
    <w:rsid w:val="006D776F"/>
    <w:rsid w:val="006D7C4B"/>
    <w:rsid w:val="006E0471"/>
    <w:rsid w:val="006E05E0"/>
    <w:rsid w:val="006E0821"/>
    <w:rsid w:val="006E0A72"/>
    <w:rsid w:val="006E0E28"/>
    <w:rsid w:val="006E197E"/>
    <w:rsid w:val="006E279D"/>
    <w:rsid w:val="006E2CC5"/>
    <w:rsid w:val="006E2F2B"/>
    <w:rsid w:val="006E3A68"/>
    <w:rsid w:val="006E3C7D"/>
    <w:rsid w:val="006E47EB"/>
    <w:rsid w:val="006E4CF4"/>
    <w:rsid w:val="006E510D"/>
    <w:rsid w:val="006E5207"/>
    <w:rsid w:val="006E542B"/>
    <w:rsid w:val="006E56FB"/>
    <w:rsid w:val="006E5D81"/>
    <w:rsid w:val="006E7546"/>
    <w:rsid w:val="006E7907"/>
    <w:rsid w:val="006E7C33"/>
    <w:rsid w:val="006E7FD0"/>
    <w:rsid w:val="006F0A4D"/>
    <w:rsid w:val="006F0D21"/>
    <w:rsid w:val="006F0F16"/>
    <w:rsid w:val="006F1223"/>
    <w:rsid w:val="006F133E"/>
    <w:rsid w:val="006F1C4C"/>
    <w:rsid w:val="006F1F37"/>
    <w:rsid w:val="006F2020"/>
    <w:rsid w:val="006F208F"/>
    <w:rsid w:val="006F2644"/>
    <w:rsid w:val="006F2797"/>
    <w:rsid w:val="006F27F7"/>
    <w:rsid w:val="006F342D"/>
    <w:rsid w:val="006F3627"/>
    <w:rsid w:val="006F3779"/>
    <w:rsid w:val="006F3C72"/>
    <w:rsid w:val="006F41C3"/>
    <w:rsid w:val="006F4592"/>
    <w:rsid w:val="006F49F6"/>
    <w:rsid w:val="006F4ED8"/>
    <w:rsid w:val="006F57CE"/>
    <w:rsid w:val="006F5BFE"/>
    <w:rsid w:val="006F5C92"/>
    <w:rsid w:val="006F5FFA"/>
    <w:rsid w:val="006F6168"/>
    <w:rsid w:val="006F6E3C"/>
    <w:rsid w:val="006F6E62"/>
    <w:rsid w:val="006F74C8"/>
    <w:rsid w:val="006F7BF0"/>
    <w:rsid w:val="006F7E5C"/>
    <w:rsid w:val="00700EB1"/>
    <w:rsid w:val="0070155D"/>
    <w:rsid w:val="00701A6A"/>
    <w:rsid w:val="00701F89"/>
    <w:rsid w:val="00702124"/>
    <w:rsid w:val="00702165"/>
    <w:rsid w:val="00702236"/>
    <w:rsid w:val="00702BD7"/>
    <w:rsid w:val="00703F21"/>
    <w:rsid w:val="00703FF5"/>
    <w:rsid w:val="0070513E"/>
    <w:rsid w:val="0070543C"/>
    <w:rsid w:val="00705C93"/>
    <w:rsid w:val="00705EC2"/>
    <w:rsid w:val="00705FEB"/>
    <w:rsid w:val="0070608F"/>
    <w:rsid w:val="007062AE"/>
    <w:rsid w:val="00706371"/>
    <w:rsid w:val="007065AA"/>
    <w:rsid w:val="00706683"/>
    <w:rsid w:val="007076FA"/>
    <w:rsid w:val="00707909"/>
    <w:rsid w:val="007079D5"/>
    <w:rsid w:val="00707B22"/>
    <w:rsid w:val="0071014A"/>
    <w:rsid w:val="007104C8"/>
    <w:rsid w:val="00710D20"/>
    <w:rsid w:val="007113B4"/>
    <w:rsid w:val="00711601"/>
    <w:rsid w:val="007117FE"/>
    <w:rsid w:val="007118AB"/>
    <w:rsid w:val="00711AFF"/>
    <w:rsid w:val="007122E7"/>
    <w:rsid w:val="007124A7"/>
    <w:rsid w:val="00713F1C"/>
    <w:rsid w:val="007143D8"/>
    <w:rsid w:val="007144DB"/>
    <w:rsid w:val="007145D4"/>
    <w:rsid w:val="00714650"/>
    <w:rsid w:val="00714658"/>
    <w:rsid w:val="007148C6"/>
    <w:rsid w:val="00715960"/>
    <w:rsid w:val="007165B0"/>
    <w:rsid w:val="0071683D"/>
    <w:rsid w:val="0071692E"/>
    <w:rsid w:val="00717458"/>
    <w:rsid w:val="0072043B"/>
    <w:rsid w:val="007205CE"/>
    <w:rsid w:val="007207FB"/>
    <w:rsid w:val="00720838"/>
    <w:rsid w:val="00720C4D"/>
    <w:rsid w:val="0072118C"/>
    <w:rsid w:val="007211B7"/>
    <w:rsid w:val="00722B99"/>
    <w:rsid w:val="00723442"/>
    <w:rsid w:val="00723C8C"/>
    <w:rsid w:val="00724187"/>
    <w:rsid w:val="00724F61"/>
    <w:rsid w:val="007251F4"/>
    <w:rsid w:val="00725279"/>
    <w:rsid w:val="00726943"/>
    <w:rsid w:val="00726CE5"/>
    <w:rsid w:val="00727219"/>
    <w:rsid w:val="00727371"/>
    <w:rsid w:val="007279E9"/>
    <w:rsid w:val="00730515"/>
    <w:rsid w:val="00730D35"/>
    <w:rsid w:val="00730D76"/>
    <w:rsid w:val="0073102D"/>
    <w:rsid w:val="00731299"/>
    <w:rsid w:val="007314D2"/>
    <w:rsid w:val="0073168F"/>
    <w:rsid w:val="007317F6"/>
    <w:rsid w:val="0073181D"/>
    <w:rsid w:val="00731C6E"/>
    <w:rsid w:val="00731F2C"/>
    <w:rsid w:val="00732110"/>
    <w:rsid w:val="00732910"/>
    <w:rsid w:val="00732D9A"/>
    <w:rsid w:val="00733148"/>
    <w:rsid w:val="00733547"/>
    <w:rsid w:val="0073435A"/>
    <w:rsid w:val="0073448F"/>
    <w:rsid w:val="007350D1"/>
    <w:rsid w:val="007351D1"/>
    <w:rsid w:val="00735D33"/>
    <w:rsid w:val="007365D8"/>
    <w:rsid w:val="00736875"/>
    <w:rsid w:val="00736FFB"/>
    <w:rsid w:val="007370B6"/>
    <w:rsid w:val="007371DD"/>
    <w:rsid w:val="00737540"/>
    <w:rsid w:val="007377FA"/>
    <w:rsid w:val="00740E8D"/>
    <w:rsid w:val="0074180D"/>
    <w:rsid w:val="0074228D"/>
    <w:rsid w:val="00742E96"/>
    <w:rsid w:val="00742EEF"/>
    <w:rsid w:val="0074332C"/>
    <w:rsid w:val="0074353A"/>
    <w:rsid w:val="00743975"/>
    <w:rsid w:val="00743D02"/>
    <w:rsid w:val="007442E9"/>
    <w:rsid w:val="00745DAA"/>
    <w:rsid w:val="00747877"/>
    <w:rsid w:val="0075013C"/>
    <w:rsid w:val="007503CE"/>
    <w:rsid w:val="007507B9"/>
    <w:rsid w:val="00750BF7"/>
    <w:rsid w:val="00750CAE"/>
    <w:rsid w:val="00750F3D"/>
    <w:rsid w:val="00750F5C"/>
    <w:rsid w:val="007510E6"/>
    <w:rsid w:val="0075144C"/>
    <w:rsid w:val="007516AE"/>
    <w:rsid w:val="00751E6C"/>
    <w:rsid w:val="007526F6"/>
    <w:rsid w:val="007530DB"/>
    <w:rsid w:val="00753DE8"/>
    <w:rsid w:val="007544FB"/>
    <w:rsid w:val="00754581"/>
    <w:rsid w:val="00754789"/>
    <w:rsid w:val="00754EEA"/>
    <w:rsid w:val="00755446"/>
    <w:rsid w:val="007554E3"/>
    <w:rsid w:val="00756212"/>
    <w:rsid w:val="007567B6"/>
    <w:rsid w:val="007571FD"/>
    <w:rsid w:val="007572C6"/>
    <w:rsid w:val="00757703"/>
    <w:rsid w:val="0075786B"/>
    <w:rsid w:val="00757ED9"/>
    <w:rsid w:val="007600AF"/>
    <w:rsid w:val="00760995"/>
    <w:rsid w:val="0076112D"/>
    <w:rsid w:val="00762FA7"/>
    <w:rsid w:val="00763792"/>
    <w:rsid w:val="00763814"/>
    <w:rsid w:val="00763EC2"/>
    <w:rsid w:val="007642F8"/>
    <w:rsid w:val="0076448E"/>
    <w:rsid w:val="00764DE1"/>
    <w:rsid w:val="007650E1"/>
    <w:rsid w:val="00765703"/>
    <w:rsid w:val="00765A02"/>
    <w:rsid w:val="00766EF8"/>
    <w:rsid w:val="00766FC3"/>
    <w:rsid w:val="007675FE"/>
    <w:rsid w:val="007677FA"/>
    <w:rsid w:val="00767CF6"/>
    <w:rsid w:val="00767EC8"/>
    <w:rsid w:val="0077048F"/>
    <w:rsid w:val="00770690"/>
    <w:rsid w:val="00770DF3"/>
    <w:rsid w:val="00770E2B"/>
    <w:rsid w:val="00771130"/>
    <w:rsid w:val="007714EE"/>
    <w:rsid w:val="00771FF2"/>
    <w:rsid w:val="00772105"/>
    <w:rsid w:val="007728FB"/>
    <w:rsid w:val="007734AF"/>
    <w:rsid w:val="00773B11"/>
    <w:rsid w:val="00773BBA"/>
    <w:rsid w:val="007744D3"/>
    <w:rsid w:val="007744EF"/>
    <w:rsid w:val="00774C19"/>
    <w:rsid w:val="00774FF7"/>
    <w:rsid w:val="007756E7"/>
    <w:rsid w:val="0077586A"/>
    <w:rsid w:val="00775CD6"/>
    <w:rsid w:val="00775F3E"/>
    <w:rsid w:val="007767EA"/>
    <w:rsid w:val="00776A60"/>
    <w:rsid w:val="00776C46"/>
    <w:rsid w:val="00776FFC"/>
    <w:rsid w:val="00777069"/>
    <w:rsid w:val="0077771C"/>
    <w:rsid w:val="0078019A"/>
    <w:rsid w:val="00780426"/>
    <w:rsid w:val="00780542"/>
    <w:rsid w:val="00780652"/>
    <w:rsid w:val="007806E9"/>
    <w:rsid w:val="00780F1E"/>
    <w:rsid w:val="0078166F"/>
    <w:rsid w:val="00781E9C"/>
    <w:rsid w:val="0078229E"/>
    <w:rsid w:val="00782781"/>
    <w:rsid w:val="00782B18"/>
    <w:rsid w:val="00782E4F"/>
    <w:rsid w:val="00783C97"/>
    <w:rsid w:val="00783CCC"/>
    <w:rsid w:val="00783E3A"/>
    <w:rsid w:val="00784F25"/>
    <w:rsid w:val="007856E5"/>
    <w:rsid w:val="007861B2"/>
    <w:rsid w:val="0078656F"/>
    <w:rsid w:val="0078667E"/>
    <w:rsid w:val="00786D4F"/>
    <w:rsid w:val="0078787D"/>
    <w:rsid w:val="00787C02"/>
    <w:rsid w:val="00787C39"/>
    <w:rsid w:val="0079095C"/>
    <w:rsid w:val="0079162F"/>
    <w:rsid w:val="007924B3"/>
    <w:rsid w:val="00792BB2"/>
    <w:rsid w:val="00792F8F"/>
    <w:rsid w:val="00793785"/>
    <w:rsid w:val="007938FD"/>
    <w:rsid w:val="00793CC2"/>
    <w:rsid w:val="00794980"/>
    <w:rsid w:val="00795177"/>
    <w:rsid w:val="00795270"/>
    <w:rsid w:val="00795275"/>
    <w:rsid w:val="0079611D"/>
    <w:rsid w:val="007963BE"/>
    <w:rsid w:val="00796422"/>
    <w:rsid w:val="00797368"/>
    <w:rsid w:val="00797CA3"/>
    <w:rsid w:val="007A01DF"/>
    <w:rsid w:val="007A060C"/>
    <w:rsid w:val="007A0C6C"/>
    <w:rsid w:val="007A0F23"/>
    <w:rsid w:val="007A1370"/>
    <w:rsid w:val="007A17EF"/>
    <w:rsid w:val="007A1E50"/>
    <w:rsid w:val="007A2665"/>
    <w:rsid w:val="007A292E"/>
    <w:rsid w:val="007A2D6B"/>
    <w:rsid w:val="007A2EBF"/>
    <w:rsid w:val="007A2EE1"/>
    <w:rsid w:val="007A3714"/>
    <w:rsid w:val="007A409B"/>
    <w:rsid w:val="007A40F6"/>
    <w:rsid w:val="007A42EB"/>
    <w:rsid w:val="007A4927"/>
    <w:rsid w:val="007A4C60"/>
    <w:rsid w:val="007A5866"/>
    <w:rsid w:val="007A652D"/>
    <w:rsid w:val="007A6DEF"/>
    <w:rsid w:val="007A77A5"/>
    <w:rsid w:val="007A7B95"/>
    <w:rsid w:val="007B0CD2"/>
    <w:rsid w:val="007B0F53"/>
    <w:rsid w:val="007B206C"/>
    <w:rsid w:val="007B2352"/>
    <w:rsid w:val="007B247A"/>
    <w:rsid w:val="007B2BFE"/>
    <w:rsid w:val="007B2DFF"/>
    <w:rsid w:val="007B3B8A"/>
    <w:rsid w:val="007B4094"/>
    <w:rsid w:val="007B4E5B"/>
    <w:rsid w:val="007B5490"/>
    <w:rsid w:val="007B5884"/>
    <w:rsid w:val="007B5E58"/>
    <w:rsid w:val="007B695F"/>
    <w:rsid w:val="007B766E"/>
    <w:rsid w:val="007B7F3C"/>
    <w:rsid w:val="007B7FB1"/>
    <w:rsid w:val="007C05C2"/>
    <w:rsid w:val="007C3515"/>
    <w:rsid w:val="007C3A02"/>
    <w:rsid w:val="007C3C05"/>
    <w:rsid w:val="007C406D"/>
    <w:rsid w:val="007C49FD"/>
    <w:rsid w:val="007C4AC8"/>
    <w:rsid w:val="007C4AFD"/>
    <w:rsid w:val="007C51E7"/>
    <w:rsid w:val="007C5985"/>
    <w:rsid w:val="007C6210"/>
    <w:rsid w:val="007C6823"/>
    <w:rsid w:val="007C682C"/>
    <w:rsid w:val="007C6F9B"/>
    <w:rsid w:val="007C7530"/>
    <w:rsid w:val="007D04A6"/>
    <w:rsid w:val="007D0806"/>
    <w:rsid w:val="007D0A0D"/>
    <w:rsid w:val="007D0E31"/>
    <w:rsid w:val="007D2759"/>
    <w:rsid w:val="007D298F"/>
    <w:rsid w:val="007D2BCF"/>
    <w:rsid w:val="007D331E"/>
    <w:rsid w:val="007D3566"/>
    <w:rsid w:val="007D4160"/>
    <w:rsid w:val="007D4431"/>
    <w:rsid w:val="007D46EA"/>
    <w:rsid w:val="007D4F36"/>
    <w:rsid w:val="007D525D"/>
    <w:rsid w:val="007D53C7"/>
    <w:rsid w:val="007D5951"/>
    <w:rsid w:val="007D5C2D"/>
    <w:rsid w:val="007D643D"/>
    <w:rsid w:val="007D6840"/>
    <w:rsid w:val="007D6D47"/>
    <w:rsid w:val="007D743F"/>
    <w:rsid w:val="007D7E3C"/>
    <w:rsid w:val="007E0018"/>
    <w:rsid w:val="007E035D"/>
    <w:rsid w:val="007E12E9"/>
    <w:rsid w:val="007E163E"/>
    <w:rsid w:val="007E23E2"/>
    <w:rsid w:val="007E29E9"/>
    <w:rsid w:val="007E311E"/>
    <w:rsid w:val="007E3433"/>
    <w:rsid w:val="007E3E29"/>
    <w:rsid w:val="007E3FE7"/>
    <w:rsid w:val="007E4199"/>
    <w:rsid w:val="007E48D0"/>
    <w:rsid w:val="007E4929"/>
    <w:rsid w:val="007E4A14"/>
    <w:rsid w:val="007E4F5E"/>
    <w:rsid w:val="007E5BA6"/>
    <w:rsid w:val="007E5CAD"/>
    <w:rsid w:val="007E5D13"/>
    <w:rsid w:val="007E6105"/>
    <w:rsid w:val="007E76C8"/>
    <w:rsid w:val="007F043F"/>
    <w:rsid w:val="007F083A"/>
    <w:rsid w:val="007F0C75"/>
    <w:rsid w:val="007F1010"/>
    <w:rsid w:val="007F105B"/>
    <w:rsid w:val="007F1D77"/>
    <w:rsid w:val="007F1E16"/>
    <w:rsid w:val="007F2792"/>
    <w:rsid w:val="007F2BC4"/>
    <w:rsid w:val="007F3A79"/>
    <w:rsid w:val="007F47E3"/>
    <w:rsid w:val="007F4C00"/>
    <w:rsid w:val="007F5058"/>
    <w:rsid w:val="007F51BF"/>
    <w:rsid w:val="007F5218"/>
    <w:rsid w:val="007F5496"/>
    <w:rsid w:val="007F6E54"/>
    <w:rsid w:val="007F6F49"/>
    <w:rsid w:val="00800507"/>
    <w:rsid w:val="008010C6"/>
    <w:rsid w:val="00801C2C"/>
    <w:rsid w:val="00801FF6"/>
    <w:rsid w:val="00802103"/>
    <w:rsid w:val="0080323F"/>
    <w:rsid w:val="00803412"/>
    <w:rsid w:val="0080350D"/>
    <w:rsid w:val="008038B1"/>
    <w:rsid w:val="008045A6"/>
    <w:rsid w:val="008046D0"/>
    <w:rsid w:val="00804D74"/>
    <w:rsid w:val="00806756"/>
    <w:rsid w:val="008069B7"/>
    <w:rsid w:val="0080758B"/>
    <w:rsid w:val="00807E10"/>
    <w:rsid w:val="008109A5"/>
    <w:rsid w:val="00810B2B"/>
    <w:rsid w:val="0081198C"/>
    <w:rsid w:val="00811D88"/>
    <w:rsid w:val="00811FFF"/>
    <w:rsid w:val="008122DA"/>
    <w:rsid w:val="00812468"/>
    <w:rsid w:val="00812943"/>
    <w:rsid w:val="00812965"/>
    <w:rsid w:val="00812E94"/>
    <w:rsid w:val="0081399B"/>
    <w:rsid w:val="00813BB9"/>
    <w:rsid w:val="00815285"/>
    <w:rsid w:val="00815C7C"/>
    <w:rsid w:val="00816261"/>
    <w:rsid w:val="00816B11"/>
    <w:rsid w:val="00817257"/>
    <w:rsid w:val="0081756F"/>
    <w:rsid w:val="008175D1"/>
    <w:rsid w:val="00817A99"/>
    <w:rsid w:val="00817FD4"/>
    <w:rsid w:val="00820034"/>
    <w:rsid w:val="00820070"/>
    <w:rsid w:val="00821692"/>
    <w:rsid w:val="00821B25"/>
    <w:rsid w:val="00821E48"/>
    <w:rsid w:val="008226F6"/>
    <w:rsid w:val="0082293A"/>
    <w:rsid w:val="00823BB8"/>
    <w:rsid w:val="008245B8"/>
    <w:rsid w:val="0082488A"/>
    <w:rsid w:val="00824B89"/>
    <w:rsid w:val="008259A7"/>
    <w:rsid w:val="00825EF6"/>
    <w:rsid w:val="00825F65"/>
    <w:rsid w:val="00826117"/>
    <w:rsid w:val="008262C0"/>
    <w:rsid w:val="008262D7"/>
    <w:rsid w:val="008263F3"/>
    <w:rsid w:val="00826988"/>
    <w:rsid w:val="00826BA7"/>
    <w:rsid w:val="00826DD9"/>
    <w:rsid w:val="00826E77"/>
    <w:rsid w:val="0082767F"/>
    <w:rsid w:val="00827AFA"/>
    <w:rsid w:val="00827DE1"/>
    <w:rsid w:val="00830017"/>
    <w:rsid w:val="008302F4"/>
    <w:rsid w:val="0083068A"/>
    <w:rsid w:val="00830B81"/>
    <w:rsid w:val="00830F23"/>
    <w:rsid w:val="00831013"/>
    <w:rsid w:val="00831C21"/>
    <w:rsid w:val="00831C58"/>
    <w:rsid w:val="008325B3"/>
    <w:rsid w:val="00832A51"/>
    <w:rsid w:val="00832F0B"/>
    <w:rsid w:val="00832FBA"/>
    <w:rsid w:val="008331C6"/>
    <w:rsid w:val="00833C16"/>
    <w:rsid w:val="00834549"/>
    <w:rsid w:val="00834FFA"/>
    <w:rsid w:val="00835272"/>
    <w:rsid w:val="00836170"/>
    <w:rsid w:val="00836576"/>
    <w:rsid w:val="00836A92"/>
    <w:rsid w:val="00837700"/>
    <w:rsid w:val="00837747"/>
    <w:rsid w:val="008379BE"/>
    <w:rsid w:val="0084085A"/>
    <w:rsid w:val="00840866"/>
    <w:rsid w:val="00841303"/>
    <w:rsid w:val="0084140A"/>
    <w:rsid w:val="00841F62"/>
    <w:rsid w:val="008424F5"/>
    <w:rsid w:val="008438CE"/>
    <w:rsid w:val="008445ED"/>
    <w:rsid w:val="00844A15"/>
    <w:rsid w:val="00845817"/>
    <w:rsid w:val="00845854"/>
    <w:rsid w:val="0084586D"/>
    <w:rsid w:val="008460DF"/>
    <w:rsid w:val="008461D4"/>
    <w:rsid w:val="00846687"/>
    <w:rsid w:val="0084677A"/>
    <w:rsid w:val="00846888"/>
    <w:rsid w:val="00846BD4"/>
    <w:rsid w:val="00846F87"/>
    <w:rsid w:val="00846FC9"/>
    <w:rsid w:val="00847522"/>
    <w:rsid w:val="0084755B"/>
    <w:rsid w:val="00847B50"/>
    <w:rsid w:val="008500DB"/>
    <w:rsid w:val="0085017D"/>
    <w:rsid w:val="00850277"/>
    <w:rsid w:val="008519B8"/>
    <w:rsid w:val="00851DE8"/>
    <w:rsid w:val="0085217A"/>
    <w:rsid w:val="00852503"/>
    <w:rsid w:val="0085265D"/>
    <w:rsid w:val="00852DF0"/>
    <w:rsid w:val="0085343E"/>
    <w:rsid w:val="0085427C"/>
    <w:rsid w:val="0085486A"/>
    <w:rsid w:val="00854AFE"/>
    <w:rsid w:val="00856024"/>
    <w:rsid w:val="00856917"/>
    <w:rsid w:val="00856C82"/>
    <w:rsid w:val="00856E8A"/>
    <w:rsid w:val="00856F02"/>
    <w:rsid w:val="00856F23"/>
    <w:rsid w:val="00856F83"/>
    <w:rsid w:val="0085721F"/>
    <w:rsid w:val="0085745E"/>
    <w:rsid w:val="008579B9"/>
    <w:rsid w:val="00857A0B"/>
    <w:rsid w:val="00857B19"/>
    <w:rsid w:val="00857FFC"/>
    <w:rsid w:val="00860560"/>
    <w:rsid w:val="00860EE8"/>
    <w:rsid w:val="00861093"/>
    <w:rsid w:val="0086154A"/>
    <w:rsid w:val="00861B7A"/>
    <w:rsid w:val="00861E9C"/>
    <w:rsid w:val="008623AD"/>
    <w:rsid w:val="0086277A"/>
    <w:rsid w:val="00862AC6"/>
    <w:rsid w:val="00862F66"/>
    <w:rsid w:val="008630CC"/>
    <w:rsid w:val="00863369"/>
    <w:rsid w:val="0086378F"/>
    <w:rsid w:val="008645D3"/>
    <w:rsid w:val="0086492C"/>
    <w:rsid w:val="008653C5"/>
    <w:rsid w:val="008653C7"/>
    <w:rsid w:val="008654EA"/>
    <w:rsid w:val="0086553A"/>
    <w:rsid w:val="008656EB"/>
    <w:rsid w:val="008656F9"/>
    <w:rsid w:val="0086573E"/>
    <w:rsid w:val="008658DD"/>
    <w:rsid w:val="008662B5"/>
    <w:rsid w:val="008667B3"/>
    <w:rsid w:val="00866843"/>
    <w:rsid w:val="00866D98"/>
    <w:rsid w:val="008670E7"/>
    <w:rsid w:val="00867353"/>
    <w:rsid w:val="008675B6"/>
    <w:rsid w:val="0086782E"/>
    <w:rsid w:val="00867C75"/>
    <w:rsid w:val="0087005D"/>
    <w:rsid w:val="00870152"/>
    <w:rsid w:val="008701DF"/>
    <w:rsid w:val="008706D0"/>
    <w:rsid w:val="00870896"/>
    <w:rsid w:val="008711F4"/>
    <w:rsid w:val="008713CC"/>
    <w:rsid w:val="00871458"/>
    <w:rsid w:val="008714C6"/>
    <w:rsid w:val="008714FC"/>
    <w:rsid w:val="00871A27"/>
    <w:rsid w:val="00871BE4"/>
    <w:rsid w:val="00871CAE"/>
    <w:rsid w:val="008720D6"/>
    <w:rsid w:val="008729C5"/>
    <w:rsid w:val="00872DF9"/>
    <w:rsid w:val="0087313D"/>
    <w:rsid w:val="00873D38"/>
    <w:rsid w:val="00873E51"/>
    <w:rsid w:val="00874354"/>
    <w:rsid w:val="00875592"/>
    <w:rsid w:val="00875D69"/>
    <w:rsid w:val="00875DD5"/>
    <w:rsid w:val="00875FDA"/>
    <w:rsid w:val="00876B00"/>
    <w:rsid w:val="00877224"/>
    <w:rsid w:val="00877AE3"/>
    <w:rsid w:val="00880FEC"/>
    <w:rsid w:val="008811F0"/>
    <w:rsid w:val="008816F6"/>
    <w:rsid w:val="00881C4B"/>
    <w:rsid w:val="00881CCC"/>
    <w:rsid w:val="00882252"/>
    <w:rsid w:val="00882755"/>
    <w:rsid w:val="00883194"/>
    <w:rsid w:val="0088323C"/>
    <w:rsid w:val="008833A1"/>
    <w:rsid w:val="008839B3"/>
    <w:rsid w:val="00883E3B"/>
    <w:rsid w:val="00885D14"/>
    <w:rsid w:val="00886025"/>
    <w:rsid w:val="0088625A"/>
    <w:rsid w:val="0088707D"/>
    <w:rsid w:val="00887A30"/>
    <w:rsid w:val="0089075F"/>
    <w:rsid w:val="008907CB"/>
    <w:rsid w:val="00890AEA"/>
    <w:rsid w:val="00890CB3"/>
    <w:rsid w:val="00890D1A"/>
    <w:rsid w:val="008911D8"/>
    <w:rsid w:val="008915AB"/>
    <w:rsid w:val="0089271E"/>
    <w:rsid w:val="00893EA5"/>
    <w:rsid w:val="00895245"/>
    <w:rsid w:val="00895622"/>
    <w:rsid w:val="00895CCE"/>
    <w:rsid w:val="00895FCB"/>
    <w:rsid w:val="0089606D"/>
    <w:rsid w:val="00896593"/>
    <w:rsid w:val="008968D2"/>
    <w:rsid w:val="0089751E"/>
    <w:rsid w:val="00897D5F"/>
    <w:rsid w:val="008A031C"/>
    <w:rsid w:val="008A07F5"/>
    <w:rsid w:val="008A0C37"/>
    <w:rsid w:val="008A0F1E"/>
    <w:rsid w:val="008A1111"/>
    <w:rsid w:val="008A1403"/>
    <w:rsid w:val="008A1ECB"/>
    <w:rsid w:val="008A1FD4"/>
    <w:rsid w:val="008A20FB"/>
    <w:rsid w:val="008A2507"/>
    <w:rsid w:val="008A2713"/>
    <w:rsid w:val="008A2FD6"/>
    <w:rsid w:val="008A3240"/>
    <w:rsid w:val="008A382E"/>
    <w:rsid w:val="008A4DB8"/>
    <w:rsid w:val="008A528E"/>
    <w:rsid w:val="008A5C61"/>
    <w:rsid w:val="008A6146"/>
    <w:rsid w:val="008A6531"/>
    <w:rsid w:val="008A6EBC"/>
    <w:rsid w:val="008A6F96"/>
    <w:rsid w:val="008A729B"/>
    <w:rsid w:val="008A7677"/>
    <w:rsid w:val="008A7EB0"/>
    <w:rsid w:val="008B058D"/>
    <w:rsid w:val="008B10FF"/>
    <w:rsid w:val="008B12EF"/>
    <w:rsid w:val="008B1FF7"/>
    <w:rsid w:val="008B21FC"/>
    <w:rsid w:val="008B262E"/>
    <w:rsid w:val="008B320E"/>
    <w:rsid w:val="008B3B82"/>
    <w:rsid w:val="008B44A6"/>
    <w:rsid w:val="008B4955"/>
    <w:rsid w:val="008B49D1"/>
    <w:rsid w:val="008B4FE7"/>
    <w:rsid w:val="008B5548"/>
    <w:rsid w:val="008B5E06"/>
    <w:rsid w:val="008B648F"/>
    <w:rsid w:val="008B6675"/>
    <w:rsid w:val="008B681F"/>
    <w:rsid w:val="008B68E6"/>
    <w:rsid w:val="008B6A43"/>
    <w:rsid w:val="008B6F90"/>
    <w:rsid w:val="008B711E"/>
    <w:rsid w:val="008B7396"/>
    <w:rsid w:val="008B73EF"/>
    <w:rsid w:val="008B789A"/>
    <w:rsid w:val="008B7E1C"/>
    <w:rsid w:val="008C096E"/>
    <w:rsid w:val="008C1175"/>
    <w:rsid w:val="008C1896"/>
    <w:rsid w:val="008C2878"/>
    <w:rsid w:val="008C2D3C"/>
    <w:rsid w:val="008C39DB"/>
    <w:rsid w:val="008C43D1"/>
    <w:rsid w:val="008C5A51"/>
    <w:rsid w:val="008C5B1E"/>
    <w:rsid w:val="008C654D"/>
    <w:rsid w:val="008C7084"/>
    <w:rsid w:val="008C7420"/>
    <w:rsid w:val="008C7422"/>
    <w:rsid w:val="008D0F26"/>
    <w:rsid w:val="008D13FC"/>
    <w:rsid w:val="008D1FF1"/>
    <w:rsid w:val="008D1FF5"/>
    <w:rsid w:val="008D23C1"/>
    <w:rsid w:val="008D2AB2"/>
    <w:rsid w:val="008D30F5"/>
    <w:rsid w:val="008D324A"/>
    <w:rsid w:val="008D3818"/>
    <w:rsid w:val="008D42AC"/>
    <w:rsid w:val="008D432E"/>
    <w:rsid w:val="008D4394"/>
    <w:rsid w:val="008D5668"/>
    <w:rsid w:val="008D5785"/>
    <w:rsid w:val="008D6108"/>
    <w:rsid w:val="008D6355"/>
    <w:rsid w:val="008D6602"/>
    <w:rsid w:val="008D6929"/>
    <w:rsid w:val="008D7BB5"/>
    <w:rsid w:val="008E0131"/>
    <w:rsid w:val="008E0DB0"/>
    <w:rsid w:val="008E1629"/>
    <w:rsid w:val="008E2054"/>
    <w:rsid w:val="008E232C"/>
    <w:rsid w:val="008E2687"/>
    <w:rsid w:val="008E36AE"/>
    <w:rsid w:val="008E388D"/>
    <w:rsid w:val="008E3CCC"/>
    <w:rsid w:val="008E4084"/>
    <w:rsid w:val="008E4895"/>
    <w:rsid w:val="008E502B"/>
    <w:rsid w:val="008E526F"/>
    <w:rsid w:val="008E52FE"/>
    <w:rsid w:val="008E5997"/>
    <w:rsid w:val="008E5E31"/>
    <w:rsid w:val="008E678A"/>
    <w:rsid w:val="008E68A1"/>
    <w:rsid w:val="008E7CE6"/>
    <w:rsid w:val="008E7F68"/>
    <w:rsid w:val="008F0055"/>
    <w:rsid w:val="008F04AB"/>
    <w:rsid w:val="008F0615"/>
    <w:rsid w:val="008F0EFA"/>
    <w:rsid w:val="008F2420"/>
    <w:rsid w:val="008F2CD4"/>
    <w:rsid w:val="008F2D86"/>
    <w:rsid w:val="008F3169"/>
    <w:rsid w:val="008F338C"/>
    <w:rsid w:val="008F33C0"/>
    <w:rsid w:val="008F3B77"/>
    <w:rsid w:val="008F3F4F"/>
    <w:rsid w:val="008F41C6"/>
    <w:rsid w:val="008F470E"/>
    <w:rsid w:val="008F4710"/>
    <w:rsid w:val="008F4CBD"/>
    <w:rsid w:val="008F63DF"/>
    <w:rsid w:val="008F6589"/>
    <w:rsid w:val="008F6A2E"/>
    <w:rsid w:val="008F7471"/>
    <w:rsid w:val="008F75FF"/>
    <w:rsid w:val="008F79D8"/>
    <w:rsid w:val="008F7CAE"/>
    <w:rsid w:val="008F7DCB"/>
    <w:rsid w:val="00900429"/>
    <w:rsid w:val="00901DCD"/>
    <w:rsid w:val="009025B6"/>
    <w:rsid w:val="00902DC6"/>
    <w:rsid w:val="0090336D"/>
    <w:rsid w:val="009033C6"/>
    <w:rsid w:val="00903649"/>
    <w:rsid w:val="0090379A"/>
    <w:rsid w:val="00903A34"/>
    <w:rsid w:val="009041D3"/>
    <w:rsid w:val="0090424F"/>
    <w:rsid w:val="00904CFE"/>
    <w:rsid w:val="0090509E"/>
    <w:rsid w:val="00905161"/>
    <w:rsid w:val="009059B1"/>
    <w:rsid w:val="00906426"/>
    <w:rsid w:val="00906948"/>
    <w:rsid w:val="0090709A"/>
    <w:rsid w:val="00910492"/>
    <w:rsid w:val="0091058B"/>
    <w:rsid w:val="00910933"/>
    <w:rsid w:val="00911154"/>
    <w:rsid w:val="00912402"/>
    <w:rsid w:val="009126D1"/>
    <w:rsid w:val="00912700"/>
    <w:rsid w:val="00912D46"/>
    <w:rsid w:val="00912F3C"/>
    <w:rsid w:val="009133EA"/>
    <w:rsid w:val="0091359F"/>
    <w:rsid w:val="009137CA"/>
    <w:rsid w:val="00913943"/>
    <w:rsid w:val="00913CB8"/>
    <w:rsid w:val="00913E2A"/>
    <w:rsid w:val="009145D3"/>
    <w:rsid w:val="00914892"/>
    <w:rsid w:val="00914E14"/>
    <w:rsid w:val="009152EF"/>
    <w:rsid w:val="00915471"/>
    <w:rsid w:val="009159A3"/>
    <w:rsid w:val="00915BCF"/>
    <w:rsid w:val="00916122"/>
    <w:rsid w:val="0091622A"/>
    <w:rsid w:val="009162C1"/>
    <w:rsid w:val="00916953"/>
    <w:rsid w:val="00916E64"/>
    <w:rsid w:val="00916E84"/>
    <w:rsid w:val="00916FE8"/>
    <w:rsid w:val="00917128"/>
    <w:rsid w:val="009173AC"/>
    <w:rsid w:val="009174B8"/>
    <w:rsid w:val="00917531"/>
    <w:rsid w:val="009175FD"/>
    <w:rsid w:val="00917A29"/>
    <w:rsid w:val="00917B3D"/>
    <w:rsid w:val="00917BBD"/>
    <w:rsid w:val="00920557"/>
    <w:rsid w:val="00920D9B"/>
    <w:rsid w:val="009216C5"/>
    <w:rsid w:val="00921E6A"/>
    <w:rsid w:val="00921FDE"/>
    <w:rsid w:val="009220A9"/>
    <w:rsid w:val="00922A40"/>
    <w:rsid w:val="009231CA"/>
    <w:rsid w:val="009233D7"/>
    <w:rsid w:val="00923CEF"/>
    <w:rsid w:val="00923CF7"/>
    <w:rsid w:val="00923DAF"/>
    <w:rsid w:val="00923DC5"/>
    <w:rsid w:val="0092409E"/>
    <w:rsid w:val="00924154"/>
    <w:rsid w:val="00924702"/>
    <w:rsid w:val="009249C8"/>
    <w:rsid w:val="00924BA8"/>
    <w:rsid w:val="0092522C"/>
    <w:rsid w:val="00925465"/>
    <w:rsid w:val="009256E5"/>
    <w:rsid w:val="00925FD2"/>
    <w:rsid w:val="0092699F"/>
    <w:rsid w:val="0092786B"/>
    <w:rsid w:val="00927E49"/>
    <w:rsid w:val="00927ECE"/>
    <w:rsid w:val="00930CCE"/>
    <w:rsid w:val="009314E2"/>
    <w:rsid w:val="00931656"/>
    <w:rsid w:val="009317AD"/>
    <w:rsid w:val="00931B31"/>
    <w:rsid w:val="00931EC6"/>
    <w:rsid w:val="0093203F"/>
    <w:rsid w:val="009324F4"/>
    <w:rsid w:val="009326FD"/>
    <w:rsid w:val="00932C86"/>
    <w:rsid w:val="00932FBA"/>
    <w:rsid w:val="00933B62"/>
    <w:rsid w:val="00933CAC"/>
    <w:rsid w:val="00933DBF"/>
    <w:rsid w:val="00934414"/>
    <w:rsid w:val="00934BD3"/>
    <w:rsid w:val="00934DD5"/>
    <w:rsid w:val="0093517A"/>
    <w:rsid w:val="009355FD"/>
    <w:rsid w:val="00935D24"/>
    <w:rsid w:val="00936855"/>
    <w:rsid w:val="00936C21"/>
    <w:rsid w:val="00936F71"/>
    <w:rsid w:val="00937159"/>
    <w:rsid w:val="009373AF"/>
    <w:rsid w:val="00937536"/>
    <w:rsid w:val="0093772D"/>
    <w:rsid w:val="0093779C"/>
    <w:rsid w:val="00937D18"/>
    <w:rsid w:val="0094029B"/>
    <w:rsid w:val="009403A8"/>
    <w:rsid w:val="009405E2"/>
    <w:rsid w:val="00940AB2"/>
    <w:rsid w:val="00941546"/>
    <w:rsid w:val="00941D63"/>
    <w:rsid w:val="009420D8"/>
    <w:rsid w:val="009428C6"/>
    <w:rsid w:val="00943284"/>
    <w:rsid w:val="009432D5"/>
    <w:rsid w:val="00943338"/>
    <w:rsid w:val="009437D1"/>
    <w:rsid w:val="00943A22"/>
    <w:rsid w:val="00943A9C"/>
    <w:rsid w:val="0094443B"/>
    <w:rsid w:val="00944674"/>
    <w:rsid w:val="009446CF"/>
    <w:rsid w:val="00944C8E"/>
    <w:rsid w:val="0094619E"/>
    <w:rsid w:val="00946290"/>
    <w:rsid w:val="0094660D"/>
    <w:rsid w:val="00946753"/>
    <w:rsid w:val="0094681F"/>
    <w:rsid w:val="00946A2E"/>
    <w:rsid w:val="00946AD4"/>
    <w:rsid w:val="00947526"/>
    <w:rsid w:val="00947E32"/>
    <w:rsid w:val="009506A6"/>
    <w:rsid w:val="00950708"/>
    <w:rsid w:val="00950D62"/>
    <w:rsid w:val="009513E6"/>
    <w:rsid w:val="009519CC"/>
    <w:rsid w:val="00951F19"/>
    <w:rsid w:val="0095224D"/>
    <w:rsid w:val="00952601"/>
    <w:rsid w:val="009530DC"/>
    <w:rsid w:val="009532A1"/>
    <w:rsid w:val="00953BF4"/>
    <w:rsid w:val="0095445D"/>
    <w:rsid w:val="009545AA"/>
    <w:rsid w:val="0095466C"/>
    <w:rsid w:val="00954734"/>
    <w:rsid w:val="009548BE"/>
    <w:rsid w:val="00954A8A"/>
    <w:rsid w:val="00954E6A"/>
    <w:rsid w:val="00954EB7"/>
    <w:rsid w:val="00955D21"/>
    <w:rsid w:val="009561CC"/>
    <w:rsid w:val="00956BB0"/>
    <w:rsid w:val="00956FCE"/>
    <w:rsid w:val="00957506"/>
    <w:rsid w:val="0095754E"/>
    <w:rsid w:val="00957819"/>
    <w:rsid w:val="009604A4"/>
    <w:rsid w:val="00960E8B"/>
    <w:rsid w:val="009613D2"/>
    <w:rsid w:val="00961575"/>
    <w:rsid w:val="00961800"/>
    <w:rsid w:val="009641D9"/>
    <w:rsid w:val="00964744"/>
    <w:rsid w:val="009647A8"/>
    <w:rsid w:val="009649FC"/>
    <w:rsid w:val="00964B90"/>
    <w:rsid w:val="00964F48"/>
    <w:rsid w:val="00965280"/>
    <w:rsid w:val="009658FC"/>
    <w:rsid w:val="00965A4D"/>
    <w:rsid w:val="00966456"/>
    <w:rsid w:val="00966E20"/>
    <w:rsid w:val="0096711C"/>
    <w:rsid w:val="00967B15"/>
    <w:rsid w:val="00967C23"/>
    <w:rsid w:val="00967F1C"/>
    <w:rsid w:val="0097050E"/>
    <w:rsid w:val="009717B4"/>
    <w:rsid w:val="00971A56"/>
    <w:rsid w:val="00971B75"/>
    <w:rsid w:val="00972BED"/>
    <w:rsid w:val="00972C0E"/>
    <w:rsid w:val="00972E3B"/>
    <w:rsid w:val="009733A9"/>
    <w:rsid w:val="00974D76"/>
    <w:rsid w:val="00974E20"/>
    <w:rsid w:val="00975766"/>
    <w:rsid w:val="00976290"/>
    <w:rsid w:val="009766DE"/>
    <w:rsid w:val="00976726"/>
    <w:rsid w:val="00976F3B"/>
    <w:rsid w:val="0097712F"/>
    <w:rsid w:val="009773F2"/>
    <w:rsid w:val="009776BD"/>
    <w:rsid w:val="00980B6D"/>
    <w:rsid w:val="00980E18"/>
    <w:rsid w:val="00981141"/>
    <w:rsid w:val="00981624"/>
    <w:rsid w:val="0098183C"/>
    <w:rsid w:val="00982116"/>
    <w:rsid w:val="009821BF"/>
    <w:rsid w:val="009823AF"/>
    <w:rsid w:val="009824D9"/>
    <w:rsid w:val="00982896"/>
    <w:rsid w:val="00982F67"/>
    <w:rsid w:val="00982F85"/>
    <w:rsid w:val="00983738"/>
    <w:rsid w:val="00983B92"/>
    <w:rsid w:val="00983C1A"/>
    <w:rsid w:val="00984323"/>
    <w:rsid w:val="00984325"/>
    <w:rsid w:val="00984D43"/>
    <w:rsid w:val="00984F05"/>
    <w:rsid w:val="00985C63"/>
    <w:rsid w:val="00986113"/>
    <w:rsid w:val="0098659F"/>
    <w:rsid w:val="009874A7"/>
    <w:rsid w:val="00987A86"/>
    <w:rsid w:val="009906D4"/>
    <w:rsid w:val="009906F1"/>
    <w:rsid w:val="00990A61"/>
    <w:rsid w:val="00990CEC"/>
    <w:rsid w:val="00991C47"/>
    <w:rsid w:val="0099217A"/>
    <w:rsid w:val="009925DD"/>
    <w:rsid w:val="009926C8"/>
    <w:rsid w:val="009926ED"/>
    <w:rsid w:val="00992A47"/>
    <w:rsid w:val="00992B07"/>
    <w:rsid w:val="00992C62"/>
    <w:rsid w:val="00992F6B"/>
    <w:rsid w:val="009934B6"/>
    <w:rsid w:val="00993788"/>
    <w:rsid w:val="009939CE"/>
    <w:rsid w:val="00993A52"/>
    <w:rsid w:val="00994796"/>
    <w:rsid w:val="0099486E"/>
    <w:rsid w:val="0099636B"/>
    <w:rsid w:val="00996673"/>
    <w:rsid w:val="00996A9B"/>
    <w:rsid w:val="00996D1E"/>
    <w:rsid w:val="00997CDB"/>
    <w:rsid w:val="009A11F5"/>
    <w:rsid w:val="009A1475"/>
    <w:rsid w:val="009A15DD"/>
    <w:rsid w:val="009A16B1"/>
    <w:rsid w:val="009A1806"/>
    <w:rsid w:val="009A1808"/>
    <w:rsid w:val="009A1B64"/>
    <w:rsid w:val="009A20E9"/>
    <w:rsid w:val="009A220D"/>
    <w:rsid w:val="009A259C"/>
    <w:rsid w:val="009A28F6"/>
    <w:rsid w:val="009A2D62"/>
    <w:rsid w:val="009A2FAB"/>
    <w:rsid w:val="009A33F9"/>
    <w:rsid w:val="009A364B"/>
    <w:rsid w:val="009A3E64"/>
    <w:rsid w:val="009A3FA6"/>
    <w:rsid w:val="009A4523"/>
    <w:rsid w:val="009A4D2D"/>
    <w:rsid w:val="009A613E"/>
    <w:rsid w:val="009A667A"/>
    <w:rsid w:val="009A672F"/>
    <w:rsid w:val="009A6804"/>
    <w:rsid w:val="009A6D99"/>
    <w:rsid w:val="009A6EC2"/>
    <w:rsid w:val="009A752E"/>
    <w:rsid w:val="009A7753"/>
    <w:rsid w:val="009A7B5D"/>
    <w:rsid w:val="009B1915"/>
    <w:rsid w:val="009B1E2F"/>
    <w:rsid w:val="009B33ED"/>
    <w:rsid w:val="009B3B67"/>
    <w:rsid w:val="009B4232"/>
    <w:rsid w:val="009B45F0"/>
    <w:rsid w:val="009B4FD2"/>
    <w:rsid w:val="009B583D"/>
    <w:rsid w:val="009B58E3"/>
    <w:rsid w:val="009B59D8"/>
    <w:rsid w:val="009B65FE"/>
    <w:rsid w:val="009B6732"/>
    <w:rsid w:val="009B6B32"/>
    <w:rsid w:val="009B6F00"/>
    <w:rsid w:val="009B78DF"/>
    <w:rsid w:val="009B7A04"/>
    <w:rsid w:val="009B7DE1"/>
    <w:rsid w:val="009C03A3"/>
    <w:rsid w:val="009C03FB"/>
    <w:rsid w:val="009C07CD"/>
    <w:rsid w:val="009C1006"/>
    <w:rsid w:val="009C1134"/>
    <w:rsid w:val="009C12FB"/>
    <w:rsid w:val="009C135A"/>
    <w:rsid w:val="009C1DA5"/>
    <w:rsid w:val="009C293D"/>
    <w:rsid w:val="009C2A36"/>
    <w:rsid w:val="009C2EE6"/>
    <w:rsid w:val="009C31E3"/>
    <w:rsid w:val="009C3864"/>
    <w:rsid w:val="009C3CB1"/>
    <w:rsid w:val="009C4561"/>
    <w:rsid w:val="009C4E01"/>
    <w:rsid w:val="009C587A"/>
    <w:rsid w:val="009C6089"/>
    <w:rsid w:val="009C664A"/>
    <w:rsid w:val="009C680F"/>
    <w:rsid w:val="009C68AB"/>
    <w:rsid w:val="009C6908"/>
    <w:rsid w:val="009C6E5C"/>
    <w:rsid w:val="009C7472"/>
    <w:rsid w:val="009C78C7"/>
    <w:rsid w:val="009C7BD3"/>
    <w:rsid w:val="009C7CF3"/>
    <w:rsid w:val="009D0B85"/>
    <w:rsid w:val="009D0EEF"/>
    <w:rsid w:val="009D101D"/>
    <w:rsid w:val="009D1218"/>
    <w:rsid w:val="009D1C58"/>
    <w:rsid w:val="009D22D3"/>
    <w:rsid w:val="009D2700"/>
    <w:rsid w:val="009D2E41"/>
    <w:rsid w:val="009D30DF"/>
    <w:rsid w:val="009D36E8"/>
    <w:rsid w:val="009D3839"/>
    <w:rsid w:val="009D3A50"/>
    <w:rsid w:val="009D42A6"/>
    <w:rsid w:val="009D510B"/>
    <w:rsid w:val="009D5146"/>
    <w:rsid w:val="009D529E"/>
    <w:rsid w:val="009D555C"/>
    <w:rsid w:val="009D588B"/>
    <w:rsid w:val="009D5C93"/>
    <w:rsid w:val="009D5E85"/>
    <w:rsid w:val="009D67B3"/>
    <w:rsid w:val="009D6C68"/>
    <w:rsid w:val="009D7FB1"/>
    <w:rsid w:val="009E04F9"/>
    <w:rsid w:val="009E090F"/>
    <w:rsid w:val="009E1122"/>
    <w:rsid w:val="009E19BC"/>
    <w:rsid w:val="009E2157"/>
    <w:rsid w:val="009E2C02"/>
    <w:rsid w:val="009E2C18"/>
    <w:rsid w:val="009E3136"/>
    <w:rsid w:val="009E3C7E"/>
    <w:rsid w:val="009E3D1E"/>
    <w:rsid w:val="009E3DD8"/>
    <w:rsid w:val="009E4432"/>
    <w:rsid w:val="009E4444"/>
    <w:rsid w:val="009E486D"/>
    <w:rsid w:val="009E4A62"/>
    <w:rsid w:val="009E4F08"/>
    <w:rsid w:val="009E50C8"/>
    <w:rsid w:val="009E5380"/>
    <w:rsid w:val="009E55D1"/>
    <w:rsid w:val="009E5695"/>
    <w:rsid w:val="009E576D"/>
    <w:rsid w:val="009E5AC3"/>
    <w:rsid w:val="009E5D76"/>
    <w:rsid w:val="009E6143"/>
    <w:rsid w:val="009E6492"/>
    <w:rsid w:val="009E6EE2"/>
    <w:rsid w:val="009E71B1"/>
    <w:rsid w:val="009E7E63"/>
    <w:rsid w:val="009F02C9"/>
    <w:rsid w:val="009F0596"/>
    <w:rsid w:val="009F068D"/>
    <w:rsid w:val="009F0857"/>
    <w:rsid w:val="009F1109"/>
    <w:rsid w:val="009F1743"/>
    <w:rsid w:val="009F1C99"/>
    <w:rsid w:val="009F2217"/>
    <w:rsid w:val="009F3379"/>
    <w:rsid w:val="009F4C64"/>
    <w:rsid w:val="009F5474"/>
    <w:rsid w:val="009F54F0"/>
    <w:rsid w:val="009F5591"/>
    <w:rsid w:val="009F5DEB"/>
    <w:rsid w:val="009F6255"/>
    <w:rsid w:val="009F64F1"/>
    <w:rsid w:val="009F6770"/>
    <w:rsid w:val="009F6C4F"/>
    <w:rsid w:val="009F792E"/>
    <w:rsid w:val="00A002C2"/>
    <w:rsid w:val="00A003FE"/>
    <w:rsid w:val="00A00418"/>
    <w:rsid w:val="00A004E9"/>
    <w:rsid w:val="00A0080D"/>
    <w:rsid w:val="00A00841"/>
    <w:rsid w:val="00A00B7E"/>
    <w:rsid w:val="00A0107E"/>
    <w:rsid w:val="00A010D6"/>
    <w:rsid w:val="00A01502"/>
    <w:rsid w:val="00A01C8B"/>
    <w:rsid w:val="00A02122"/>
    <w:rsid w:val="00A02439"/>
    <w:rsid w:val="00A02964"/>
    <w:rsid w:val="00A02FC7"/>
    <w:rsid w:val="00A032AE"/>
    <w:rsid w:val="00A033C4"/>
    <w:rsid w:val="00A03E30"/>
    <w:rsid w:val="00A04A3F"/>
    <w:rsid w:val="00A051CB"/>
    <w:rsid w:val="00A05386"/>
    <w:rsid w:val="00A05952"/>
    <w:rsid w:val="00A05BEA"/>
    <w:rsid w:val="00A06D37"/>
    <w:rsid w:val="00A07200"/>
    <w:rsid w:val="00A07954"/>
    <w:rsid w:val="00A07AF6"/>
    <w:rsid w:val="00A1008A"/>
    <w:rsid w:val="00A10B7C"/>
    <w:rsid w:val="00A120B4"/>
    <w:rsid w:val="00A1434F"/>
    <w:rsid w:val="00A1545D"/>
    <w:rsid w:val="00A15A97"/>
    <w:rsid w:val="00A15B28"/>
    <w:rsid w:val="00A16195"/>
    <w:rsid w:val="00A16360"/>
    <w:rsid w:val="00A17964"/>
    <w:rsid w:val="00A17CAC"/>
    <w:rsid w:val="00A17CE7"/>
    <w:rsid w:val="00A17F25"/>
    <w:rsid w:val="00A17F84"/>
    <w:rsid w:val="00A20520"/>
    <w:rsid w:val="00A214FA"/>
    <w:rsid w:val="00A21687"/>
    <w:rsid w:val="00A21AC1"/>
    <w:rsid w:val="00A21EEA"/>
    <w:rsid w:val="00A223D8"/>
    <w:rsid w:val="00A226BF"/>
    <w:rsid w:val="00A226FA"/>
    <w:rsid w:val="00A2286C"/>
    <w:rsid w:val="00A22986"/>
    <w:rsid w:val="00A23B1E"/>
    <w:rsid w:val="00A24E9B"/>
    <w:rsid w:val="00A24F81"/>
    <w:rsid w:val="00A250C4"/>
    <w:rsid w:val="00A25B7C"/>
    <w:rsid w:val="00A25D7C"/>
    <w:rsid w:val="00A25EE0"/>
    <w:rsid w:val="00A2613E"/>
    <w:rsid w:val="00A262D6"/>
    <w:rsid w:val="00A26BEC"/>
    <w:rsid w:val="00A272E4"/>
    <w:rsid w:val="00A2743B"/>
    <w:rsid w:val="00A2759B"/>
    <w:rsid w:val="00A27899"/>
    <w:rsid w:val="00A27ACF"/>
    <w:rsid w:val="00A27AF6"/>
    <w:rsid w:val="00A30008"/>
    <w:rsid w:val="00A3018B"/>
    <w:rsid w:val="00A308D8"/>
    <w:rsid w:val="00A31591"/>
    <w:rsid w:val="00A31E80"/>
    <w:rsid w:val="00A32A8C"/>
    <w:rsid w:val="00A33696"/>
    <w:rsid w:val="00A34983"/>
    <w:rsid w:val="00A34E3C"/>
    <w:rsid w:val="00A34E77"/>
    <w:rsid w:val="00A36425"/>
    <w:rsid w:val="00A36B66"/>
    <w:rsid w:val="00A36DC0"/>
    <w:rsid w:val="00A3726A"/>
    <w:rsid w:val="00A375F4"/>
    <w:rsid w:val="00A377BC"/>
    <w:rsid w:val="00A37ACE"/>
    <w:rsid w:val="00A403E3"/>
    <w:rsid w:val="00A40546"/>
    <w:rsid w:val="00A40F8D"/>
    <w:rsid w:val="00A4184C"/>
    <w:rsid w:val="00A41890"/>
    <w:rsid w:val="00A41A05"/>
    <w:rsid w:val="00A42894"/>
    <w:rsid w:val="00A42CD5"/>
    <w:rsid w:val="00A4386C"/>
    <w:rsid w:val="00A439A6"/>
    <w:rsid w:val="00A44412"/>
    <w:rsid w:val="00A4474E"/>
    <w:rsid w:val="00A452E3"/>
    <w:rsid w:val="00A4558E"/>
    <w:rsid w:val="00A45BF7"/>
    <w:rsid w:val="00A460A4"/>
    <w:rsid w:val="00A46AF9"/>
    <w:rsid w:val="00A46E07"/>
    <w:rsid w:val="00A46F19"/>
    <w:rsid w:val="00A47717"/>
    <w:rsid w:val="00A47BC7"/>
    <w:rsid w:val="00A47D64"/>
    <w:rsid w:val="00A5051A"/>
    <w:rsid w:val="00A5098D"/>
    <w:rsid w:val="00A51050"/>
    <w:rsid w:val="00A51E8F"/>
    <w:rsid w:val="00A521F0"/>
    <w:rsid w:val="00A5240E"/>
    <w:rsid w:val="00A5294C"/>
    <w:rsid w:val="00A529B8"/>
    <w:rsid w:val="00A52CA3"/>
    <w:rsid w:val="00A52E47"/>
    <w:rsid w:val="00A52FC5"/>
    <w:rsid w:val="00A53490"/>
    <w:rsid w:val="00A538ED"/>
    <w:rsid w:val="00A53E61"/>
    <w:rsid w:val="00A5407E"/>
    <w:rsid w:val="00A5413E"/>
    <w:rsid w:val="00A54340"/>
    <w:rsid w:val="00A54776"/>
    <w:rsid w:val="00A547E5"/>
    <w:rsid w:val="00A55501"/>
    <w:rsid w:val="00A556A9"/>
    <w:rsid w:val="00A55C97"/>
    <w:rsid w:val="00A55FDA"/>
    <w:rsid w:val="00A56262"/>
    <w:rsid w:val="00A56C51"/>
    <w:rsid w:val="00A57037"/>
    <w:rsid w:val="00A57039"/>
    <w:rsid w:val="00A5703C"/>
    <w:rsid w:val="00A578B1"/>
    <w:rsid w:val="00A604A5"/>
    <w:rsid w:val="00A60DCF"/>
    <w:rsid w:val="00A61CDB"/>
    <w:rsid w:val="00A6246B"/>
    <w:rsid w:val="00A626AD"/>
    <w:rsid w:val="00A6290A"/>
    <w:rsid w:val="00A62E76"/>
    <w:rsid w:val="00A6343B"/>
    <w:rsid w:val="00A64B6C"/>
    <w:rsid w:val="00A64F7F"/>
    <w:rsid w:val="00A64FFA"/>
    <w:rsid w:val="00A651E5"/>
    <w:rsid w:val="00A658E8"/>
    <w:rsid w:val="00A65A91"/>
    <w:rsid w:val="00A65BE0"/>
    <w:rsid w:val="00A666A3"/>
    <w:rsid w:val="00A66F43"/>
    <w:rsid w:val="00A6751C"/>
    <w:rsid w:val="00A67900"/>
    <w:rsid w:val="00A70203"/>
    <w:rsid w:val="00A70853"/>
    <w:rsid w:val="00A71D6E"/>
    <w:rsid w:val="00A71F24"/>
    <w:rsid w:val="00A7207B"/>
    <w:rsid w:val="00A72F7A"/>
    <w:rsid w:val="00A72F7C"/>
    <w:rsid w:val="00A735B9"/>
    <w:rsid w:val="00A743A9"/>
    <w:rsid w:val="00A74B03"/>
    <w:rsid w:val="00A752F0"/>
    <w:rsid w:val="00A75F3B"/>
    <w:rsid w:val="00A76092"/>
    <w:rsid w:val="00A765F6"/>
    <w:rsid w:val="00A76A19"/>
    <w:rsid w:val="00A76BE8"/>
    <w:rsid w:val="00A76D80"/>
    <w:rsid w:val="00A76F88"/>
    <w:rsid w:val="00A770D7"/>
    <w:rsid w:val="00A802D0"/>
    <w:rsid w:val="00A80889"/>
    <w:rsid w:val="00A81462"/>
    <w:rsid w:val="00A81532"/>
    <w:rsid w:val="00A81D34"/>
    <w:rsid w:val="00A81F00"/>
    <w:rsid w:val="00A823B7"/>
    <w:rsid w:val="00A825B6"/>
    <w:rsid w:val="00A82E4C"/>
    <w:rsid w:val="00A831ED"/>
    <w:rsid w:val="00A83613"/>
    <w:rsid w:val="00A8372B"/>
    <w:rsid w:val="00A83E43"/>
    <w:rsid w:val="00A84472"/>
    <w:rsid w:val="00A84799"/>
    <w:rsid w:val="00A852F8"/>
    <w:rsid w:val="00A855CC"/>
    <w:rsid w:val="00A85CC4"/>
    <w:rsid w:val="00A86033"/>
    <w:rsid w:val="00A86395"/>
    <w:rsid w:val="00A86577"/>
    <w:rsid w:val="00A867C6"/>
    <w:rsid w:val="00A86AE0"/>
    <w:rsid w:val="00A86FE5"/>
    <w:rsid w:val="00A909A6"/>
    <w:rsid w:val="00A90E6A"/>
    <w:rsid w:val="00A9119C"/>
    <w:rsid w:val="00A916DB"/>
    <w:rsid w:val="00A9188D"/>
    <w:rsid w:val="00A91933"/>
    <w:rsid w:val="00A923E1"/>
    <w:rsid w:val="00A9251C"/>
    <w:rsid w:val="00A926C5"/>
    <w:rsid w:val="00A9295C"/>
    <w:rsid w:val="00A9297D"/>
    <w:rsid w:val="00A93569"/>
    <w:rsid w:val="00A93F04"/>
    <w:rsid w:val="00A93FD1"/>
    <w:rsid w:val="00A94356"/>
    <w:rsid w:val="00A946DE"/>
    <w:rsid w:val="00A95078"/>
    <w:rsid w:val="00A951B8"/>
    <w:rsid w:val="00A95A5A"/>
    <w:rsid w:val="00A95BC2"/>
    <w:rsid w:val="00A96392"/>
    <w:rsid w:val="00A9706E"/>
    <w:rsid w:val="00A9755A"/>
    <w:rsid w:val="00AA03CF"/>
    <w:rsid w:val="00AA04BB"/>
    <w:rsid w:val="00AA08FF"/>
    <w:rsid w:val="00AA1046"/>
    <w:rsid w:val="00AA19DE"/>
    <w:rsid w:val="00AA1CFC"/>
    <w:rsid w:val="00AA1F1F"/>
    <w:rsid w:val="00AA1F7A"/>
    <w:rsid w:val="00AA3D6D"/>
    <w:rsid w:val="00AA416B"/>
    <w:rsid w:val="00AA4DE7"/>
    <w:rsid w:val="00AA4F4F"/>
    <w:rsid w:val="00AA505F"/>
    <w:rsid w:val="00AA52D9"/>
    <w:rsid w:val="00AA5345"/>
    <w:rsid w:val="00AA55E8"/>
    <w:rsid w:val="00AA586F"/>
    <w:rsid w:val="00AA5A9D"/>
    <w:rsid w:val="00AA5B47"/>
    <w:rsid w:val="00AA5BC2"/>
    <w:rsid w:val="00AA616A"/>
    <w:rsid w:val="00AA6A4B"/>
    <w:rsid w:val="00AA6C31"/>
    <w:rsid w:val="00AA7FBD"/>
    <w:rsid w:val="00AB009F"/>
    <w:rsid w:val="00AB0571"/>
    <w:rsid w:val="00AB0EC6"/>
    <w:rsid w:val="00AB26CA"/>
    <w:rsid w:val="00AB3860"/>
    <w:rsid w:val="00AB3904"/>
    <w:rsid w:val="00AB415E"/>
    <w:rsid w:val="00AB44B6"/>
    <w:rsid w:val="00AB4877"/>
    <w:rsid w:val="00AB48B4"/>
    <w:rsid w:val="00AB588A"/>
    <w:rsid w:val="00AB67FE"/>
    <w:rsid w:val="00AB70D3"/>
    <w:rsid w:val="00AB712D"/>
    <w:rsid w:val="00AB7934"/>
    <w:rsid w:val="00AB7ADB"/>
    <w:rsid w:val="00AB7D4A"/>
    <w:rsid w:val="00AB7E6C"/>
    <w:rsid w:val="00AC025E"/>
    <w:rsid w:val="00AC0944"/>
    <w:rsid w:val="00AC0D8F"/>
    <w:rsid w:val="00AC1104"/>
    <w:rsid w:val="00AC111D"/>
    <w:rsid w:val="00AC1375"/>
    <w:rsid w:val="00AC2279"/>
    <w:rsid w:val="00AC24E6"/>
    <w:rsid w:val="00AC2B59"/>
    <w:rsid w:val="00AC32A6"/>
    <w:rsid w:val="00AC3FA0"/>
    <w:rsid w:val="00AC4216"/>
    <w:rsid w:val="00AC4520"/>
    <w:rsid w:val="00AC5821"/>
    <w:rsid w:val="00AC5D83"/>
    <w:rsid w:val="00AC6036"/>
    <w:rsid w:val="00AC61B1"/>
    <w:rsid w:val="00AC69BD"/>
    <w:rsid w:val="00AC6C9B"/>
    <w:rsid w:val="00AC72D7"/>
    <w:rsid w:val="00AC768B"/>
    <w:rsid w:val="00AC77FC"/>
    <w:rsid w:val="00AD02FE"/>
    <w:rsid w:val="00AD07A8"/>
    <w:rsid w:val="00AD0B26"/>
    <w:rsid w:val="00AD1585"/>
    <w:rsid w:val="00AD1D5F"/>
    <w:rsid w:val="00AD1DC1"/>
    <w:rsid w:val="00AD2606"/>
    <w:rsid w:val="00AD2A61"/>
    <w:rsid w:val="00AD2C32"/>
    <w:rsid w:val="00AD3004"/>
    <w:rsid w:val="00AD35EA"/>
    <w:rsid w:val="00AD3646"/>
    <w:rsid w:val="00AD3913"/>
    <w:rsid w:val="00AD3ADC"/>
    <w:rsid w:val="00AD3ADE"/>
    <w:rsid w:val="00AD48B9"/>
    <w:rsid w:val="00AD4DA0"/>
    <w:rsid w:val="00AD4F1D"/>
    <w:rsid w:val="00AD4FE8"/>
    <w:rsid w:val="00AD6588"/>
    <w:rsid w:val="00AE09FE"/>
    <w:rsid w:val="00AE0C23"/>
    <w:rsid w:val="00AE0F9A"/>
    <w:rsid w:val="00AE13E7"/>
    <w:rsid w:val="00AE1B02"/>
    <w:rsid w:val="00AE1DBA"/>
    <w:rsid w:val="00AE2593"/>
    <w:rsid w:val="00AE2FC5"/>
    <w:rsid w:val="00AE39F0"/>
    <w:rsid w:val="00AE3F0C"/>
    <w:rsid w:val="00AE47B0"/>
    <w:rsid w:val="00AE49F9"/>
    <w:rsid w:val="00AE4CE0"/>
    <w:rsid w:val="00AE4FC3"/>
    <w:rsid w:val="00AE539D"/>
    <w:rsid w:val="00AE5652"/>
    <w:rsid w:val="00AE5AC0"/>
    <w:rsid w:val="00AE5ACB"/>
    <w:rsid w:val="00AE6523"/>
    <w:rsid w:val="00AE65C8"/>
    <w:rsid w:val="00AE6755"/>
    <w:rsid w:val="00AE684D"/>
    <w:rsid w:val="00AE6A89"/>
    <w:rsid w:val="00AE6E39"/>
    <w:rsid w:val="00AE7277"/>
    <w:rsid w:val="00AE72AE"/>
    <w:rsid w:val="00AE72CF"/>
    <w:rsid w:val="00AE747C"/>
    <w:rsid w:val="00AE7D3A"/>
    <w:rsid w:val="00AF00F3"/>
    <w:rsid w:val="00AF0A91"/>
    <w:rsid w:val="00AF0E69"/>
    <w:rsid w:val="00AF118F"/>
    <w:rsid w:val="00AF1B57"/>
    <w:rsid w:val="00AF1C3A"/>
    <w:rsid w:val="00AF1FBF"/>
    <w:rsid w:val="00AF279C"/>
    <w:rsid w:val="00AF2824"/>
    <w:rsid w:val="00AF2938"/>
    <w:rsid w:val="00AF2FB8"/>
    <w:rsid w:val="00AF4309"/>
    <w:rsid w:val="00AF4422"/>
    <w:rsid w:val="00AF471E"/>
    <w:rsid w:val="00AF4774"/>
    <w:rsid w:val="00AF4953"/>
    <w:rsid w:val="00AF4A4C"/>
    <w:rsid w:val="00AF5B56"/>
    <w:rsid w:val="00AF5C6F"/>
    <w:rsid w:val="00AF5F40"/>
    <w:rsid w:val="00AF5F43"/>
    <w:rsid w:val="00AF5FE7"/>
    <w:rsid w:val="00AF621A"/>
    <w:rsid w:val="00AF6419"/>
    <w:rsid w:val="00AF645E"/>
    <w:rsid w:val="00AF65A2"/>
    <w:rsid w:val="00AF6C19"/>
    <w:rsid w:val="00AF7A91"/>
    <w:rsid w:val="00AF7C1B"/>
    <w:rsid w:val="00AF7DDC"/>
    <w:rsid w:val="00B001B9"/>
    <w:rsid w:val="00B0039D"/>
    <w:rsid w:val="00B00873"/>
    <w:rsid w:val="00B009DB"/>
    <w:rsid w:val="00B00B3A"/>
    <w:rsid w:val="00B01BF7"/>
    <w:rsid w:val="00B01FDD"/>
    <w:rsid w:val="00B02155"/>
    <w:rsid w:val="00B0225C"/>
    <w:rsid w:val="00B02307"/>
    <w:rsid w:val="00B02627"/>
    <w:rsid w:val="00B02655"/>
    <w:rsid w:val="00B02BD1"/>
    <w:rsid w:val="00B03830"/>
    <w:rsid w:val="00B03850"/>
    <w:rsid w:val="00B03881"/>
    <w:rsid w:val="00B038F9"/>
    <w:rsid w:val="00B04301"/>
    <w:rsid w:val="00B0430A"/>
    <w:rsid w:val="00B043A6"/>
    <w:rsid w:val="00B04429"/>
    <w:rsid w:val="00B04B95"/>
    <w:rsid w:val="00B04F60"/>
    <w:rsid w:val="00B0559D"/>
    <w:rsid w:val="00B059CA"/>
    <w:rsid w:val="00B05B88"/>
    <w:rsid w:val="00B05E0C"/>
    <w:rsid w:val="00B06694"/>
    <w:rsid w:val="00B0669C"/>
    <w:rsid w:val="00B06B8C"/>
    <w:rsid w:val="00B06F3D"/>
    <w:rsid w:val="00B101C4"/>
    <w:rsid w:val="00B101FE"/>
    <w:rsid w:val="00B1044E"/>
    <w:rsid w:val="00B1061D"/>
    <w:rsid w:val="00B1151F"/>
    <w:rsid w:val="00B11D40"/>
    <w:rsid w:val="00B12226"/>
    <w:rsid w:val="00B123AA"/>
    <w:rsid w:val="00B12BD1"/>
    <w:rsid w:val="00B13991"/>
    <w:rsid w:val="00B143D5"/>
    <w:rsid w:val="00B149FA"/>
    <w:rsid w:val="00B14D05"/>
    <w:rsid w:val="00B14D0B"/>
    <w:rsid w:val="00B166EB"/>
    <w:rsid w:val="00B16766"/>
    <w:rsid w:val="00B16967"/>
    <w:rsid w:val="00B16C5E"/>
    <w:rsid w:val="00B173DE"/>
    <w:rsid w:val="00B204A0"/>
    <w:rsid w:val="00B205A3"/>
    <w:rsid w:val="00B20C5E"/>
    <w:rsid w:val="00B20D2C"/>
    <w:rsid w:val="00B20D43"/>
    <w:rsid w:val="00B20E6C"/>
    <w:rsid w:val="00B21436"/>
    <w:rsid w:val="00B2232F"/>
    <w:rsid w:val="00B22683"/>
    <w:rsid w:val="00B23011"/>
    <w:rsid w:val="00B23562"/>
    <w:rsid w:val="00B236A3"/>
    <w:rsid w:val="00B23E25"/>
    <w:rsid w:val="00B241FD"/>
    <w:rsid w:val="00B24291"/>
    <w:rsid w:val="00B25500"/>
    <w:rsid w:val="00B25F68"/>
    <w:rsid w:val="00B2622A"/>
    <w:rsid w:val="00B264E9"/>
    <w:rsid w:val="00B266E8"/>
    <w:rsid w:val="00B26842"/>
    <w:rsid w:val="00B26F78"/>
    <w:rsid w:val="00B272CC"/>
    <w:rsid w:val="00B27642"/>
    <w:rsid w:val="00B27B6E"/>
    <w:rsid w:val="00B30941"/>
    <w:rsid w:val="00B316E1"/>
    <w:rsid w:val="00B31CC6"/>
    <w:rsid w:val="00B31EE2"/>
    <w:rsid w:val="00B32122"/>
    <w:rsid w:val="00B32F97"/>
    <w:rsid w:val="00B339D4"/>
    <w:rsid w:val="00B34212"/>
    <w:rsid w:val="00B34587"/>
    <w:rsid w:val="00B34649"/>
    <w:rsid w:val="00B346CE"/>
    <w:rsid w:val="00B3553C"/>
    <w:rsid w:val="00B356DE"/>
    <w:rsid w:val="00B35B95"/>
    <w:rsid w:val="00B362E9"/>
    <w:rsid w:val="00B36BC8"/>
    <w:rsid w:val="00B4004D"/>
    <w:rsid w:val="00B400FC"/>
    <w:rsid w:val="00B4015B"/>
    <w:rsid w:val="00B409BC"/>
    <w:rsid w:val="00B40D4F"/>
    <w:rsid w:val="00B40E0B"/>
    <w:rsid w:val="00B411E9"/>
    <w:rsid w:val="00B41461"/>
    <w:rsid w:val="00B415AA"/>
    <w:rsid w:val="00B421BC"/>
    <w:rsid w:val="00B42776"/>
    <w:rsid w:val="00B42CB3"/>
    <w:rsid w:val="00B432B1"/>
    <w:rsid w:val="00B4346C"/>
    <w:rsid w:val="00B444ED"/>
    <w:rsid w:val="00B4453A"/>
    <w:rsid w:val="00B454D6"/>
    <w:rsid w:val="00B45629"/>
    <w:rsid w:val="00B45B75"/>
    <w:rsid w:val="00B45FEC"/>
    <w:rsid w:val="00B46909"/>
    <w:rsid w:val="00B46D9D"/>
    <w:rsid w:val="00B474CF"/>
    <w:rsid w:val="00B47734"/>
    <w:rsid w:val="00B4783C"/>
    <w:rsid w:val="00B50281"/>
    <w:rsid w:val="00B5110A"/>
    <w:rsid w:val="00B51E47"/>
    <w:rsid w:val="00B51F0E"/>
    <w:rsid w:val="00B5210C"/>
    <w:rsid w:val="00B52381"/>
    <w:rsid w:val="00B523AF"/>
    <w:rsid w:val="00B52A2E"/>
    <w:rsid w:val="00B52CBF"/>
    <w:rsid w:val="00B53461"/>
    <w:rsid w:val="00B535EB"/>
    <w:rsid w:val="00B5395E"/>
    <w:rsid w:val="00B53A99"/>
    <w:rsid w:val="00B54C96"/>
    <w:rsid w:val="00B555B8"/>
    <w:rsid w:val="00B55DC0"/>
    <w:rsid w:val="00B56B17"/>
    <w:rsid w:val="00B57933"/>
    <w:rsid w:val="00B57EAF"/>
    <w:rsid w:val="00B600C3"/>
    <w:rsid w:val="00B602A8"/>
    <w:rsid w:val="00B60955"/>
    <w:rsid w:val="00B60DEE"/>
    <w:rsid w:val="00B61164"/>
    <w:rsid w:val="00B61851"/>
    <w:rsid w:val="00B63F0C"/>
    <w:rsid w:val="00B640EA"/>
    <w:rsid w:val="00B64388"/>
    <w:rsid w:val="00B6457E"/>
    <w:rsid w:val="00B64888"/>
    <w:rsid w:val="00B64D4C"/>
    <w:rsid w:val="00B65070"/>
    <w:rsid w:val="00B65124"/>
    <w:rsid w:val="00B65695"/>
    <w:rsid w:val="00B65ABE"/>
    <w:rsid w:val="00B6600A"/>
    <w:rsid w:val="00B662B3"/>
    <w:rsid w:val="00B6652D"/>
    <w:rsid w:val="00B676EF"/>
    <w:rsid w:val="00B67868"/>
    <w:rsid w:val="00B67DCC"/>
    <w:rsid w:val="00B70A2C"/>
    <w:rsid w:val="00B70CB1"/>
    <w:rsid w:val="00B70D7A"/>
    <w:rsid w:val="00B70D84"/>
    <w:rsid w:val="00B713BB"/>
    <w:rsid w:val="00B71789"/>
    <w:rsid w:val="00B72679"/>
    <w:rsid w:val="00B72CB0"/>
    <w:rsid w:val="00B732BE"/>
    <w:rsid w:val="00B738C0"/>
    <w:rsid w:val="00B73B96"/>
    <w:rsid w:val="00B73D31"/>
    <w:rsid w:val="00B742D3"/>
    <w:rsid w:val="00B74416"/>
    <w:rsid w:val="00B745DB"/>
    <w:rsid w:val="00B75257"/>
    <w:rsid w:val="00B7531C"/>
    <w:rsid w:val="00B75457"/>
    <w:rsid w:val="00B75BFB"/>
    <w:rsid w:val="00B75C9B"/>
    <w:rsid w:val="00B75E4C"/>
    <w:rsid w:val="00B7667C"/>
    <w:rsid w:val="00B76E83"/>
    <w:rsid w:val="00B77043"/>
    <w:rsid w:val="00B775D7"/>
    <w:rsid w:val="00B80026"/>
    <w:rsid w:val="00B8122F"/>
    <w:rsid w:val="00B814C8"/>
    <w:rsid w:val="00B81818"/>
    <w:rsid w:val="00B82493"/>
    <w:rsid w:val="00B8270D"/>
    <w:rsid w:val="00B82910"/>
    <w:rsid w:val="00B82A49"/>
    <w:rsid w:val="00B830C4"/>
    <w:rsid w:val="00B83DF7"/>
    <w:rsid w:val="00B84352"/>
    <w:rsid w:val="00B849BD"/>
    <w:rsid w:val="00B84C1B"/>
    <w:rsid w:val="00B85052"/>
    <w:rsid w:val="00B854BF"/>
    <w:rsid w:val="00B85656"/>
    <w:rsid w:val="00B8593B"/>
    <w:rsid w:val="00B85D09"/>
    <w:rsid w:val="00B87C49"/>
    <w:rsid w:val="00B87DA7"/>
    <w:rsid w:val="00B90319"/>
    <w:rsid w:val="00B903F4"/>
    <w:rsid w:val="00B90B91"/>
    <w:rsid w:val="00B90E4F"/>
    <w:rsid w:val="00B90F2C"/>
    <w:rsid w:val="00B9163D"/>
    <w:rsid w:val="00B91A61"/>
    <w:rsid w:val="00B91ABE"/>
    <w:rsid w:val="00B9243E"/>
    <w:rsid w:val="00B93960"/>
    <w:rsid w:val="00B93A08"/>
    <w:rsid w:val="00B94053"/>
    <w:rsid w:val="00B943E0"/>
    <w:rsid w:val="00B945F2"/>
    <w:rsid w:val="00B947D9"/>
    <w:rsid w:val="00B94B51"/>
    <w:rsid w:val="00B94C00"/>
    <w:rsid w:val="00B94E83"/>
    <w:rsid w:val="00B959D3"/>
    <w:rsid w:val="00B95E1A"/>
    <w:rsid w:val="00B9682F"/>
    <w:rsid w:val="00B96B2B"/>
    <w:rsid w:val="00B96DFC"/>
    <w:rsid w:val="00B96F03"/>
    <w:rsid w:val="00B97781"/>
    <w:rsid w:val="00B97A20"/>
    <w:rsid w:val="00BA0A21"/>
    <w:rsid w:val="00BA0B71"/>
    <w:rsid w:val="00BA1224"/>
    <w:rsid w:val="00BA1345"/>
    <w:rsid w:val="00BA2518"/>
    <w:rsid w:val="00BA35A4"/>
    <w:rsid w:val="00BA39F1"/>
    <w:rsid w:val="00BA3C32"/>
    <w:rsid w:val="00BA3EB9"/>
    <w:rsid w:val="00BA4799"/>
    <w:rsid w:val="00BA4A6E"/>
    <w:rsid w:val="00BA4B6F"/>
    <w:rsid w:val="00BA4E3F"/>
    <w:rsid w:val="00BA4FD5"/>
    <w:rsid w:val="00BA51B7"/>
    <w:rsid w:val="00BA520D"/>
    <w:rsid w:val="00BA599E"/>
    <w:rsid w:val="00BA5BD2"/>
    <w:rsid w:val="00BA5C0C"/>
    <w:rsid w:val="00BA5CE4"/>
    <w:rsid w:val="00BA60CA"/>
    <w:rsid w:val="00BA6504"/>
    <w:rsid w:val="00BA6A02"/>
    <w:rsid w:val="00BB000A"/>
    <w:rsid w:val="00BB0715"/>
    <w:rsid w:val="00BB0DE5"/>
    <w:rsid w:val="00BB1073"/>
    <w:rsid w:val="00BB131E"/>
    <w:rsid w:val="00BB253F"/>
    <w:rsid w:val="00BB3548"/>
    <w:rsid w:val="00BB3BBF"/>
    <w:rsid w:val="00BB456A"/>
    <w:rsid w:val="00BB4D25"/>
    <w:rsid w:val="00BB5AFC"/>
    <w:rsid w:val="00BB5D83"/>
    <w:rsid w:val="00BB63F6"/>
    <w:rsid w:val="00BB7F85"/>
    <w:rsid w:val="00BC09D9"/>
    <w:rsid w:val="00BC0AA5"/>
    <w:rsid w:val="00BC0ECA"/>
    <w:rsid w:val="00BC1A88"/>
    <w:rsid w:val="00BC2372"/>
    <w:rsid w:val="00BC27A4"/>
    <w:rsid w:val="00BC294D"/>
    <w:rsid w:val="00BC2BD5"/>
    <w:rsid w:val="00BC39B2"/>
    <w:rsid w:val="00BC3BD7"/>
    <w:rsid w:val="00BC3C74"/>
    <w:rsid w:val="00BC3E9C"/>
    <w:rsid w:val="00BC3F91"/>
    <w:rsid w:val="00BC40A7"/>
    <w:rsid w:val="00BC4194"/>
    <w:rsid w:val="00BC4DE5"/>
    <w:rsid w:val="00BC53D8"/>
    <w:rsid w:val="00BC5588"/>
    <w:rsid w:val="00BC564F"/>
    <w:rsid w:val="00BC5A41"/>
    <w:rsid w:val="00BC5B04"/>
    <w:rsid w:val="00BC5D6E"/>
    <w:rsid w:val="00BC6022"/>
    <w:rsid w:val="00BC62E9"/>
    <w:rsid w:val="00BC63F4"/>
    <w:rsid w:val="00BC6600"/>
    <w:rsid w:val="00BC6E89"/>
    <w:rsid w:val="00BC7670"/>
    <w:rsid w:val="00BC772E"/>
    <w:rsid w:val="00BC77E0"/>
    <w:rsid w:val="00BC7998"/>
    <w:rsid w:val="00BC7A5F"/>
    <w:rsid w:val="00BD0338"/>
    <w:rsid w:val="00BD0DF0"/>
    <w:rsid w:val="00BD0E4B"/>
    <w:rsid w:val="00BD0E9D"/>
    <w:rsid w:val="00BD1087"/>
    <w:rsid w:val="00BD203F"/>
    <w:rsid w:val="00BD2152"/>
    <w:rsid w:val="00BD2282"/>
    <w:rsid w:val="00BD2659"/>
    <w:rsid w:val="00BD2AE0"/>
    <w:rsid w:val="00BD2BFF"/>
    <w:rsid w:val="00BD3DD8"/>
    <w:rsid w:val="00BD3F0E"/>
    <w:rsid w:val="00BD4147"/>
    <w:rsid w:val="00BD4234"/>
    <w:rsid w:val="00BD48BB"/>
    <w:rsid w:val="00BD4B40"/>
    <w:rsid w:val="00BD5245"/>
    <w:rsid w:val="00BD5858"/>
    <w:rsid w:val="00BD5882"/>
    <w:rsid w:val="00BD59C8"/>
    <w:rsid w:val="00BD6AB7"/>
    <w:rsid w:val="00BD6E9D"/>
    <w:rsid w:val="00BD6FC5"/>
    <w:rsid w:val="00BD700C"/>
    <w:rsid w:val="00BD7129"/>
    <w:rsid w:val="00BD7586"/>
    <w:rsid w:val="00BD791E"/>
    <w:rsid w:val="00BD7B49"/>
    <w:rsid w:val="00BD7B6D"/>
    <w:rsid w:val="00BE023A"/>
    <w:rsid w:val="00BE0258"/>
    <w:rsid w:val="00BE0608"/>
    <w:rsid w:val="00BE0F60"/>
    <w:rsid w:val="00BE205B"/>
    <w:rsid w:val="00BE2580"/>
    <w:rsid w:val="00BE2B4F"/>
    <w:rsid w:val="00BE2C2B"/>
    <w:rsid w:val="00BE2CB6"/>
    <w:rsid w:val="00BE32C6"/>
    <w:rsid w:val="00BE3921"/>
    <w:rsid w:val="00BE3D90"/>
    <w:rsid w:val="00BE3FAE"/>
    <w:rsid w:val="00BE433B"/>
    <w:rsid w:val="00BE5B1A"/>
    <w:rsid w:val="00BE5D4E"/>
    <w:rsid w:val="00BE5E98"/>
    <w:rsid w:val="00BE613F"/>
    <w:rsid w:val="00BE6915"/>
    <w:rsid w:val="00BF022E"/>
    <w:rsid w:val="00BF045F"/>
    <w:rsid w:val="00BF06A0"/>
    <w:rsid w:val="00BF0F21"/>
    <w:rsid w:val="00BF1C18"/>
    <w:rsid w:val="00BF21A6"/>
    <w:rsid w:val="00BF2A66"/>
    <w:rsid w:val="00BF2B80"/>
    <w:rsid w:val="00BF3AC7"/>
    <w:rsid w:val="00BF3B39"/>
    <w:rsid w:val="00BF3CFB"/>
    <w:rsid w:val="00BF459E"/>
    <w:rsid w:val="00BF52FC"/>
    <w:rsid w:val="00BF5558"/>
    <w:rsid w:val="00BF5F9A"/>
    <w:rsid w:val="00BF62D8"/>
    <w:rsid w:val="00BF65C8"/>
    <w:rsid w:val="00BF73B1"/>
    <w:rsid w:val="00BF766D"/>
    <w:rsid w:val="00BF783F"/>
    <w:rsid w:val="00BF7971"/>
    <w:rsid w:val="00BF7EBD"/>
    <w:rsid w:val="00BF7FB7"/>
    <w:rsid w:val="00C001EF"/>
    <w:rsid w:val="00C00B27"/>
    <w:rsid w:val="00C01555"/>
    <w:rsid w:val="00C01D50"/>
    <w:rsid w:val="00C02881"/>
    <w:rsid w:val="00C03AE3"/>
    <w:rsid w:val="00C03EBD"/>
    <w:rsid w:val="00C04084"/>
    <w:rsid w:val="00C047A1"/>
    <w:rsid w:val="00C04DD2"/>
    <w:rsid w:val="00C05EE2"/>
    <w:rsid w:val="00C05F4F"/>
    <w:rsid w:val="00C05F56"/>
    <w:rsid w:val="00C0643E"/>
    <w:rsid w:val="00C068F5"/>
    <w:rsid w:val="00C06BF6"/>
    <w:rsid w:val="00C0724D"/>
    <w:rsid w:val="00C07596"/>
    <w:rsid w:val="00C075DA"/>
    <w:rsid w:val="00C07A7D"/>
    <w:rsid w:val="00C07F08"/>
    <w:rsid w:val="00C10306"/>
    <w:rsid w:val="00C10CA2"/>
    <w:rsid w:val="00C114DF"/>
    <w:rsid w:val="00C11F97"/>
    <w:rsid w:val="00C14747"/>
    <w:rsid w:val="00C14767"/>
    <w:rsid w:val="00C14EA8"/>
    <w:rsid w:val="00C15053"/>
    <w:rsid w:val="00C1511A"/>
    <w:rsid w:val="00C155DB"/>
    <w:rsid w:val="00C15C44"/>
    <w:rsid w:val="00C15C9B"/>
    <w:rsid w:val="00C15DBA"/>
    <w:rsid w:val="00C15DEB"/>
    <w:rsid w:val="00C164E6"/>
    <w:rsid w:val="00C1671E"/>
    <w:rsid w:val="00C167A4"/>
    <w:rsid w:val="00C167CB"/>
    <w:rsid w:val="00C16F56"/>
    <w:rsid w:val="00C17AF2"/>
    <w:rsid w:val="00C17D3B"/>
    <w:rsid w:val="00C20BCB"/>
    <w:rsid w:val="00C21280"/>
    <w:rsid w:val="00C22E19"/>
    <w:rsid w:val="00C232ED"/>
    <w:rsid w:val="00C2370A"/>
    <w:rsid w:val="00C239CF"/>
    <w:rsid w:val="00C23B88"/>
    <w:rsid w:val="00C241AD"/>
    <w:rsid w:val="00C2451E"/>
    <w:rsid w:val="00C24ADE"/>
    <w:rsid w:val="00C24FFA"/>
    <w:rsid w:val="00C255E8"/>
    <w:rsid w:val="00C25E27"/>
    <w:rsid w:val="00C265F2"/>
    <w:rsid w:val="00C2679F"/>
    <w:rsid w:val="00C26980"/>
    <w:rsid w:val="00C27343"/>
    <w:rsid w:val="00C27678"/>
    <w:rsid w:val="00C27852"/>
    <w:rsid w:val="00C303CF"/>
    <w:rsid w:val="00C30676"/>
    <w:rsid w:val="00C306AE"/>
    <w:rsid w:val="00C30C94"/>
    <w:rsid w:val="00C310E8"/>
    <w:rsid w:val="00C311E5"/>
    <w:rsid w:val="00C3210D"/>
    <w:rsid w:val="00C32AFC"/>
    <w:rsid w:val="00C32B24"/>
    <w:rsid w:val="00C33128"/>
    <w:rsid w:val="00C3418F"/>
    <w:rsid w:val="00C3454B"/>
    <w:rsid w:val="00C34634"/>
    <w:rsid w:val="00C34964"/>
    <w:rsid w:val="00C354B8"/>
    <w:rsid w:val="00C35B0C"/>
    <w:rsid w:val="00C35E10"/>
    <w:rsid w:val="00C367A2"/>
    <w:rsid w:val="00C36C57"/>
    <w:rsid w:val="00C36DEF"/>
    <w:rsid w:val="00C37864"/>
    <w:rsid w:val="00C37AD5"/>
    <w:rsid w:val="00C37E25"/>
    <w:rsid w:val="00C403F5"/>
    <w:rsid w:val="00C403F8"/>
    <w:rsid w:val="00C405CF"/>
    <w:rsid w:val="00C40A38"/>
    <w:rsid w:val="00C40ADC"/>
    <w:rsid w:val="00C40EA6"/>
    <w:rsid w:val="00C4120B"/>
    <w:rsid w:val="00C413DD"/>
    <w:rsid w:val="00C41A05"/>
    <w:rsid w:val="00C41D87"/>
    <w:rsid w:val="00C41EF1"/>
    <w:rsid w:val="00C42AF0"/>
    <w:rsid w:val="00C4383B"/>
    <w:rsid w:val="00C44301"/>
    <w:rsid w:val="00C44C31"/>
    <w:rsid w:val="00C44FFD"/>
    <w:rsid w:val="00C45049"/>
    <w:rsid w:val="00C45A13"/>
    <w:rsid w:val="00C45D38"/>
    <w:rsid w:val="00C45E60"/>
    <w:rsid w:val="00C4603C"/>
    <w:rsid w:val="00C4654B"/>
    <w:rsid w:val="00C46825"/>
    <w:rsid w:val="00C46A97"/>
    <w:rsid w:val="00C4750E"/>
    <w:rsid w:val="00C47C7B"/>
    <w:rsid w:val="00C50222"/>
    <w:rsid w:val="00C5042F"/>
    <w:rsid w:val="00C505C3"/>
    <w:rsid w:val="00C50A3B"/>
    <w:rsid w:val="00C510CC"/>
    <w:rsid w:val="00C5114E"/>
    <w:rsid w:val="00C51395"/>
    <w:rsid w:val="00C513B3"/>
    <w:rsid w:val="00C51663"/>
    <w:rsid w:val="00C51CA3"/>
    <w:rsid w:val="00C51FEB"/>
    <w:rsid w:val="00C52CCC"/>
    <w:rsid w:val="00C52CFC"/>
    <w:rsid w:val="00C52FBC"/>
    <w:rsid w:val="00C53771"/>
    <w:rsid w:val="00C53EF1"/>
    <w:rsid w:val="00C5435D"/>
    <w:rsid w:val="00C544BA"/>
    <w:rsid w:val="00C54517"/>
    <w:rsid w:val="00C548B1"/>
    <w:rsid w:val="00C54AD5"/>
    <w:rsid w:val="00C551D5"/>
    <w:rsid w:val="00C55586"/>
    <w:rsid w:val="00C5679B"/>
    <w:rsid w:val="00C56B93"/>
    <w:rsid w:val="00C56F09"/>
    <w:rsid w:val="00C60441"/>
    <w:rsid w:val="00C60513"/>
    <w:rsid w:val="00C60F80"/>
    <w:rsid w:val="00C6249A"/>
    <w:rsid w:val="00C63000"/>
    <w:rsid w:val="00C6365E"/>
    <w:rsid w:val="00C64AF0"/>
    <w:rsid w:val="00C6537B"/>
    <w:rsid w:val="00C65D9E"/>
    <w:rsid w:val="00C66710"/>
    <w:rsid w:val="00C67344"/>
    <w:rsid w:val="00C6750A"/>
    <w:rsid w:val="00C677F9"/>
    <w:rsid w:val="00C7059A"/>
    <w:rsid w:val="00C708E8"/>
    <w:rsid w:val="00C71376"/>
    <w:rsid w:val="00C71F32"/>
    <w:rsid w:val="00C72BD3"/>
    <w:rsid w:val="00C7337F"/>
    <w:rsid w:val="00C73423"/>
    <w:rsid w:val="00C7379F"/>
    <w:rsid w:val="00C7384A"/>
    <w:rsid w:val="00C7526B"/>
    <w:rsid w:val="00C757A1"/>
    <w:rsid w:val="00C75AFA"/>
    <w:rsid w:val="00C762D0"/>
    <w:rsid w:val="00C76455"/>
    <w:rsid w:val="00C764B2"/>
    <w:rsid w:val="00C767E7"/>
    <w:rsid w:val="00C7718D"/>
    <w:rsid w:val="00C77BBF"/>
    <w:rsid w:val="00C77CE6"/>
    <w:rsid w:val="00C800C5"/>
    <w:rsid w:val="00C8016E"/>
    <w:rsid w:val="00C8047A"/>
    <w:rsid w:val="00C80A72"/>
    <w:rsid w:val="00C80CC6"/>
    <w:rsid w:val="00C81FE6"/>
    <w:rsid w:val="00C8210B"/>
    <w:rsid w:val="00C827E2"/>
    <w:rsid w:val="00C834FD"/>
    <w:rsid w:val="00C83731"/>
    <w:rsid w:val="00C84486"/>
    <w:rsid w:val="00C846A2"/>
    <w:rsid w:val="00C84824"/>
    <w:rsid w:val="00C84831"/>
    <w:rsid w:val="00C848E2"/>
    <w:rsid w:val="00C84A36"/>
    <w:rsid w:val="00C8567E"/>
    <w:rsid w:val="00C85F9A"/>
    <w:rsid w:val="00C8654C"/>
    <w:rsid w:val="00C865FA"/>
    <w:rsid w:val="00C86798"/>
    <w:rsid w:val="00C867AD"/>
    <w:rsid w:val="00C86A54"/>
    <w:rsid w:val="00C87345"/>
    <w:rsid w:val="00C874AB"/>
    <w:rsid w:val="00C87F50"/>
    <w:rsid w:val="00C87F87"/>
    <w:rsid w:val="00C90E20"/>
    <w:rsid w:val="00C90F9D"/>
    <w:rsid w:val="00C90FF3"/>
    <w:rsid w:val="00C9139B"/>
    <w:rsid w:val="00C9187C"/>
    <w:rsid w:val="00C91EED"/>
    <w:rsid w:val="00C925FC"/>
    <w:rsid w:val="00C9277F"/>
    <w:rsid w:val="00C929EC"/>
    <w:rsid w:val="00C92AB2"/>
    <w:rsid w:val="00C92BF2"/>
    <w:rsid w:val="00C92F92"/>
    <w:rsid w:val="00C92FAB"/>
    <w:rsid w:val="00C937E1"/>
    <w:rsid w:val="00C94475"/>
    <w:rsid w:val="00C954B3"/>
    <w:rsid w:val="00C95659"/>
    <w:rsid w:val="00C9589A"/>
    <w:rsid w:val="00C95A70"/>
    <w:rsid w:val="00C9616B"/>
    <w:rsid w:val="00C969A0"/>
    <w:rsid w:val="00C96D39"/>
    <w:rsid w:val="00C973C1"/>
    <w:rsid w:val="00C97C95"/>
    <w:rsid w:val="00CA0049"/>
    <w:rsid w:val="00CA0474"/>
    <w:rsid w:val="00CA0862"/>
    <w:rsid w:val="00CA1B35"/>
    <w:rsid w:val="00CA25A1"/>
    <w:rsid w:val="00CA28A7"/>
    <w:rsid w:val="00CA2CD2"/>
    <w:rsid w:val="00CA3007"/>
    <w:rsid w:val="00CA305D"/>
    <w:rsid w:val="00CA37D7"/>
    <w:rsid w:val="00CA4161"/>
    <w:rsid w:val="00CA5277"/>
    <w:rsid w:val="00CA5AA4"/>
    <w:rsid w:val="00CA5F69"/>
    <w:rsid w:val="00CA6EC8"/>
    <w:rsid w:val="00CA725B"/>
    <w:rsid w:val="00CA7347"/>
    <w:rsid w:val="00CA7712"/>
    <w:rsid w:val="00CB0353"/>
    <w:rsid w:val="00CB1066"/>
    <w:rsid w:val="00CB18D6"/>
    <w:rsid w:val="00CB213E"/>
    <w:rsid w:val="00CB267A"/>
    <w:rsid w:val="00CB3EED"/>
    <w:rsid w:val="00CB40BF"/>
    <w:rsid w:val="00CB5086"/>
    <w:rsid w:val="00CB5965"/>
    <w:rsid w:val="00CB5F35"/>
    <w:rsid w:val="00CB6494"/>
    <w:rsid w:val="00CB66B8"/>
    <w:rsid w:val="00CB6B3F"/>
    <w:rsid w:val="00CB6B94"/>
    <w:rsid w:val="00CB6CDC"/>
    <w:rsid w:val="00CB74E5"/>
    <w:rsid w:val="00CB757E"/>
    <w:rsid w:val="00CB76FF"/>
    <w:rsid w:val="00CB7B71"/>
    <w:rsid w:val="00CC098F"/>
    <w:rsid w:val="00CC0FB2"/>
    <w:rsid w:val="00CC116A"/>
    <w:rsid w:val="00CC16DE"/>
    <w:rsid w:val="00CC17CD"/>
    <w:rsid w:val="00CC1979"/>
    <w:rsid w:val="00CC1EF8"/>
    <w:rsid w:val="00CC37BF"/>
    <w:rsid w:val="00CC4194"/>
    <w:rsid w:val="00CC4AB1"/>
    <w:rsid w:val="00CC5EB2"/>
    <w:rsid w:val="00CC5FA5"/>
    <w:rsid w:val="00CC647D"/>
    <w:rsid w:val="00CC6C7F"/>
    <w:rsid w:val="00CC7702"/>
    <w:rsid w:val="00CC7981"/>
    <w:rsid w:val="00CC7C37"/>
    <w:rsid w:val="00CC7CA4"/>
    <w:rsid w:val="00CC7F63"/>
    <w:rsid w:val="00CC7F9B"/>
    <w:rsid w:val="00CD0017"/>
    <w:rsid w:val="00CD00F7"/>
    <w:rsid w:val="00CD06FC"/>
    <w:rsid w:val="00CD07AB"/>
    <w:rsid w:val="00CD0991"/>
    <w:rsid w:val="00CD1CF5"/>
    <w:rsid w:val="00CD274F"/>
    <w:rsid w:val="00CD28E5"/>
    <w:rsid w:val="00CD2D40"/>
    <w:rsid w:val="00CD2E9F"/>
    <w:rsid w:val="00CD2EEE"/>
    <w:rsid w:val="00CD2F8A"/>
    <w:rsid w:val="00CD3258"/>
    <w:rsid w:val="00CD334E"/>
    <w:rsid w:val="00CD3B4C"/>
    <w:rsid w:val="00CD3C8F"/>
    <w:rsid w:val="00CD40D1"/>
    <w:rsid w:val="00CD40FD"/>
    <w:rsid w:val="00CD4134"/>
    <w:rsid w:val="00CD5046"/>
    <w:rsid w:val="00CD514B"/>
    <w:rsid w:val="00CD53E8"/>
    <w:rsid w:val="00CD60B5"/>
    <w:rsid w:val="00CD6340"/>
    <w:rsid w:val="00CD67C5"/>
    <w:rsid w:val="00CD6806"/>
    <w:rsid w:val="00CD68FB"/>
    <w:rsid w:val="00CD6B36"/>
    <w:rsid w:val="00CD6D23"/>
    <w:rsid w:val="00CE0063"/>
    <w:rsid w:val="00CE072A"/>
    <w:rsid w:val="00CE0A2E"/>
    <w:rsid w:val="00CE0FC8"/>
    <w:rsid w:val="00CE135D"/>
    <w:rsid w:val="00CE20C0"/>
    <w:rsid w:val="00CE3669"/>
    <w:rsid w:val="00CE3871"/>
    <w:rsid w:val="00CE3A35"/>
    <w:rsid w:val="00CE3C66"/>
    <w:rsid w:val="00CE416F"/>
    <w:rsid w:val="00CE4D17"/>
    <w:rsid w:val="00CE5488"/>
    <w:rsid w:val="00CE54A7"/>
    <w:rsid w:val="00CE566E"/>
    <w:rsid w:val="00CE5832"/>
    <w:rsid w:val="00CE5DFC"/>
    <w:rsid w:val="00CE5E8D"/>
    <w:rsid w:val="00CE64FD"/>
    <w:rsid w:val="00CE67BE"/>
    <w:rsid w:val="00CE7030"/>
    <w:rsid w:val="00CE7B3D"/>
    <w:rsid w:val="00CE7F7E"/>
    <w:rsid w:val="00CF1102"/>
    <w:rsid w:val="00CF191D"/>
    <w:rsid w:val="00CF1A00"/>
    <w:rsid w:val="00CF1A98"/>
    <w:rsid w:val="00CF1C57"/>
    <w:rsid w:val="00CF1D83"/>
    <w:rsid w:val="00CF2484"/>
    <w:rsid w:val="00CF280B"/>
    <w:rsid w:val="00CF2B13"/>
    <w:rsid w:val="00CF2DC8"/>
    <w:rsid w:val="00CF32D5"/>
    <w:rsid w:val="00CF34C4"/>
    <w:rsid w:val="00CF34DC"/>
    <w:rsid w:val="00CF3590"/>
    <w:rsid w:val="00CF3B54"/>
    <w:rsid w:val="00CF3D88"/>
    <w:rsid w:val="00CF43A8"/>
    <w:rsid w:val="00CF4470"/>
    <w:rsid w:val="00CF4C89"/>
    <w:rsid w:val="00CF5081"/>
    <w:rsid w:val="00CF54E7"/>
    <w:rsid w:val="00CF558B"/>
    <w:rsid w:val="00CF5904"/>
    <w:rsid w:val="00CF5AB6"/>
    <w:rsid w:val="00CF5BDB"/>
    <w:rsid w:val="00CF6AFD"/>
    <w:rsid w:val="00CF6BCF"/>
    <w:rsid w:val="00CF6DC9"/>
    <w:rsid w:val="00CF732C"/>
    <w:rsid w:val="00D000D8"/>
    <w:rsid w:val="00D00818"/>
    <w:rsid w:val="00D0096E"/>
    <w:rsid w:val="00D01676"/>
    <w:rsid w:val="00D02454"/>
    <w:rsid w:val="00D036BA"/>
    <w:rsid w:val="00D038BB"/>
    <w:rsid w:val="00D03DBE"/>
    <w:rsid w:val="00D03E49"/>
    <w:rsid w:val="00D04840"/>
    <w:rsid w:val="00D06063"/>
    <w:rsid w:val="00D06241"/>
    <w:rsid w:val="00D066C9"/>
    <w:rsid w:val="00D06BA6"/>
    <w:rsid w:val="00D07219"/>
    <w:rsid w:val="00D07628"/>
    <w:rsid w:val="00D10EA1"/>
    <w:rsid w:val="00D11AB1"/>
    <w:rsid w:val="00D11ED6"/>
    <w:rsid w:val="00D121E1"/>
    <w:rsid w:val="00D1229B"/>
    <w:rsid w:val="00D123B4"/>
    <w:rsid w:val="00D127E8"/>
    <w:rsid w:val="00D12A0E"/>
    <w:rsid w:val="00D12B36"/>
    <w:rsid w:val="00D12F6E"/>
    <w:rsid w:val="00D13084"/>
    <w:rsid w:val="00D137F0"/>
    <w:rsid w:val="00D13991"/>
    <w:rsid w:val="00D14653"/>
    <w:rsid w:val="00D14C6C"/>
    <w:rsid w:val="00D14D67"/>
    <w:rsid w:val="00D14D7D"/>
    <w:rsid w:val="00D150A2"/>
    <w:rsid w:val="00D15282"/>
    <w:rsid w:val="00D15A0B"/>
    <w:rsid w:val="00D16250"/>
    <w:rsid w:val="00D171A2"/>
    <w:rsid w:val="00D17E50"/>
    <w:rsid w:val="00D201D7"/>
    <w:rsid w:val="00D20237"/>
    <w:rsid w:val="00D2024E"/>
    <w:rsid w:val="00D2024F"/>
    <w:rsid w:val="00D203BE"/>
    <w:rsid w:val="00D204F9"/>
    <w:rsid w:val="00D2051D"/>
    <w:rsid w:val="00D20721"/>
    <w:rsid w:val="00D20B24"/>
    <w:rsid w:val="00D20B65"/>
    <w:rsid w:val="00D210CD"/>
    <w:rsid w:val="00D21140"/>
    <w:rsid w:val="00D21691"/>
    <w:rsid w:val="00D2185F"/>
    <w:rsid w:val="00D2193F"/>
    <w:rsid w:val="00D21959"/>
    <w:rsid w:val="00D22058"/>
    <w:rsid w:val="00D22AE5"/>
    <w:rsid w:val="00D22CA4"/>
    <w:rsid w:val="00D22E2B"/>
    <w:rsid w:val="00D22FD2"/>
    <w:rsid w:val="00D236A2"/>
    <w:rsid w:val="00D23D57"/>
    <w:rsid w:val="00D23D6E"/>
    <w:rsid w:val="00D25550"/>
    <w:rsid w:val="00D25ABB"/>
    <w:rsid w:val="00D25FD6"/>
    <w:rsid w:val="00D27372"/>
    <w:rsid w:val="00D27833"/>
    <w:rsid w:val="00D27EFF"/>
    <w:rsid w:val="00D301AC"/>
    <w:rsid w:val="00D309C1"/>
    <w:rsid w:val="00D3112E"/>
    <w:rsid w:val="00D31921"/>
    <w:rsid w:val="00D31F4D"/>
    <w:rsid w:val="00D3225A"/>
    <w:rsid w:val="00D32276"/>
    <w:rsid w:val="00D324FD"/>
    <w:rsid w:val="00D329BA"/>
    <w:rsid w:val="00D335D7"/>
    <w:rsid w:val="00D33E85"/>
    <w:rsid w:val="00D3488E"/>
    <w:rsid w:val="00D3526E"/>
    <w:rsid w:val="00D352E9"/>
    <w:rsid w:val="00D35900"/>
    <w:rsid w:val="00D35B62"/>
    <w:rsid w:val="00D35FAF"/>
    <w:rsid w:val="00D36586"/>
    <w:rsid w:val="00D36782"/>
    <w:rsid w:val="00D371C3"/>
    <w:rsid w:val="00D37295"/>
    <w:rsid w:val="00D373DC"/>
    <w:rsid w:val="00D37435"/>
    <w:rsid w:val="00D37E70"/>
    <w:rsid w:val="00D37E7D"/>
    <w:rsid w:val="00D4094E"/>
    <w:rsid w:val="00D410BF"/>
    <w:rsid w:val="00D411CC"/>
    <w:rsid w:val="00D417C0"/>
    <w:rsid w:val="00D41A73"/>
    <w:rsid w:val="00D41E29"/>
    <w:rsid w:val="00D42410"/>
    <w:rsid w:val="00D427C0"/>
    <w:rsid w:val="00D432DE"/>
    <w:rsid w:val="00D4420E"/>
    <w:rsid w:val="00D44427"/>
    <w:rsid w:val="00D444B0"/>
    <w:rsid w:val="00D444EA"/>
    <w:rsid w:val="00D44820"/>
    <w:rsid w:val="00D44DB1"/>
    <w:rsid w:val="00D44F5B"/>
    <w:rsid w:val="00D45006"/>
    <w:rsid w:val="00D455DA"/>
    <w:rsid w:val="00D45744"/>
    <w:rsid w:val="00D45A4F"/>
    <w:rsid w:val="00D45AE5"/>
    <w:rsid w:val="00D4662A"/>
    <w:rsid w:val="00D46754"/>
    <w:rsid w:val="00D47467"/>
    <w:rsid w:val="00D47A1E"/>
    <w:rsid w:val="00D47E76"/>
    <w:rsid w:val="00D5044E"/>
    <w:rsid w:val="00D50947"/>
    <w:rsid w:val="00D50F85"/>
    <w:rsid w:val="00D5136A"/>
    <w:rsid w:val="00D51D01"/>
    <w:rsid w:val="00D51F7B"/>
    <w:rsid w:val="00D522DA"/>
    <w:rsid w:val="00D52A81"/>
    <w:rsid w:val="00D52FA2"/>
    <w:rsid w:val="00D532D1"/>
    <w:rsid w:val="00D5391B"/>
    <w:rsid w:val="00D539D0"/>
    <w:rsid w:val="00D53D00"/>
    <w:rsid w:val="00D5490E"/>
    <w:rsid w:val="00D549F9"/>
    <w:rsid w:val="00D54F00"/>
    <w:rsid w:val="00D556F4"/>
    <w:rsid w:val="00D55EDD"/>
    <w:rsid w:val="00D55F8C"/>
    <w:rsid w:val="00D56121"/>
    <w:rsid w:val="00D56703"/>
    <w:rsid w:val="00D56774"/>
    <w:rsid w:val="00D5677D"/>
    <w:rsid w:val="00D56F23"/>
    <w:rsid w:val="00D571EF"/>
    <w:rsid w:val="00D60140"/>
    <w:rsid w:val="00D60924"/>
    <w:rsid w:val="00D60CC0"/>
    <w:rsid w:val="00D62420"/>
    <w:rsid w:val="00D6251D"/>
    <w:rsid w:val="00D628AD"/>
    <w:rsid w:val="00D62B06"/>
    <w:rsid w:val="00D62D2C"/>
    <w:rsid w:val="00D638AC"/>
    <w:rsid w:val="00D63A83"/>
    <w:rsid w:val="00D64619"/>
    <w:rsid w:val="00D647AB"/>
    <w:rsid w:val="00D652B4"/>
    <w:rsid w:val="00D6545C"/>
    <w:rsid w:val="00D65955"/>
    <w:rsid w:val="00D659B0"/>
    <w:rsid w:val="00D65DE5"/>
    <w:rsid w:val="00D65F02"/>
    <w:rsid w:val="00D6608D"/>
    <w:rsid w:val="00D6634C"/>
    <w:rsid w:val="00D663BE"/>
    <w:rsid w:val="00D667D5"/>
    <w:rsid w:val="00D66A82"/>
    <w:rsid w:val="00D6718E"/>
    <w:rsid w:val="00D676E4"/>
    <w:rsid w:val="00D67AD8"/>
    <w:rsid w:val="00D701F5"/>
    <w:rsid w:val="00D70359"/>
    <w:rsid w:val="00D703C9"/>
    <w:rsid w:val="00D70757"/>
    <w:rsid w:val="00D7089F"/>
    <w:rsid w:val="00D70E65"/>
    <w:rsid w:val="00D711CC"/>
    <w:rsid w:val="00D713D7"/>
    <w:rsid w:val="00D722A3"/>
    <w:rsid w:val="00D722EA"/>
    <w:rsid w:val="00D733C5"/>
    <w:rsid w:val="00D73E6E"/>
    <w:rsid w:val="00D7425D"/>
    <w:rsid w:val="00D74295"/>
    <w:rsid w:val="00D74390"/>
    <w:rsid w:val="00D74835"/>
    <w:rsid w:val="00D74EC7"/>
    <w:rsid w:val="00D75000"/>
    <w:rsid w:val="00D759FB"/>
    <w:rsid w:val="00D75FC0"/>
    <w:rsid w:val="00D75FC9"/>
    <w:rsid w:val="00D76411"/>
    <w:rsid w:val="00D76818"/>
    <w:rsid w:val="00D76836"/>
    <w:rsid w:val="00D773F1"/>
    <w:rsid w:val="00D7782D"/>
    <w:rsid w:val="00D7786E"/>
    <w:rsid w:val="00D804DE"/>
    <w:rsid w:val="00D80AA0"/>
    <w:rsid w:val="00D815CF"/>
    <w:rsid w:val="00D816F3"/>
    <w:rsid w:val="00D8174F"/>
    <w:rsid w:val="00D817ED"/>
    <w:rsid w:val="00D81F8D"/>
    <w:rsid w:val="00D8204B"/>
    <w:rsid w:val="00D8242C"/>
    <w:rsid w:val="00D829FB"/>
    <w:rsid w:val="00D82B3C"/>
    <w:rsid w:val="00D83606"/>
    <w:rsid w:val="00D83641"/>
    <w:rsid w:val="00D8382D"/>
    <w:rsid w:val="00D83995"/>
    <w:rsid w:val="00D83BD4"/>
    <w:rsid w:val="00D851D3"/>
    <w:rsid w:val="00D852A4"/>
    <w:rsid w:val="00D86049"/>
    <w:rsid w:val="00D86113"/>
    <w:rsid w:val="00D8620F"/>
    <w:rsid w:val="00D8628D"/>
    <w:rsid w:val="00D86B46"/>
    <w:rsid w:val="00D86D7D"/>
    <w:rsid w:val="00D86EF5"/>
    <w:rsid w:val="00D86F24"/>
    <w:rsid w:val="00D87045"/>
    <w:rsid w:val="00D87849"/>
    <w:rsid w:val="00D87B08"/>
    <w:rsid w:val="00D87D52"/>
    <w:rsid w:val="00D9040E"/>
    <w:rsid w:val="00D909AF"/>
    <w:rsid w:val="00D9106C"/>
    <w:rsid w:val="00D91248"/>
    <w:rsid w:val="00D922C7"/>
    <w:rsid w:val="00D929D2"/>
    <w:rsid w:val="00D93258"/>
    <w:rsid w:val="00D93E81"/>
    <w:rsid w:val="00D94265"/>
    <w:rsid w:val="00D94443"/>
    <w:rsid w:val="00D94AF7"/>
    <w:rsid w:val="00D94DDE"/>
    <w:rsid w:val="00D95265"/>
    <w:rsid w:val="00D96509"/>
    <w:rsid w:val="00D9667C"/>
    <w:rsid w:val="00D967B7"/>
    <w:rsid w:val="00D96B42"/>
    <w:rsid w:val="00D96B57"/>
    <w:rsid w:val="00D96BC5"/>
    <w:rsid w:val="00D97093"/>
    <w:rsid w:val="00D9740F"/>
    <w:rsid w:val="00DA0B63"/>
    <w:rsid w:val="00DA0C3F"/>
    <w:rsid w:val="00DA0DFD"/>
    <w:rsid w:val="00DA1067"/>
    <w:rsid w:val="00DA119F"/>
    <w:rsid w:val="00DA14BF"/>
    <w:rsid w:val="00DA1735"/>
    <w:rsid w:val="00DA1ACF"/>
    <w:rsid w:val="00DA2367"/>
    <w:rsid w:val="00DA33E4"/>
    <w:rsid w:val="00DA3EC1"/>
    <w:rsid w:val="00DA43BB"/>
    <w:rsid w:val="00DA4562"/>
    <w:rsid w:val="00DA4A86"/>
    <w:rsid w:val="00DA4F6F"/>
    <w:rsid w:val="00DA50FF"/>
    <w:rsid w:val="00DA5324"/>
    <w:rsid w:val="00DA56EE"/>
    <w:rsid w:val="00DA60CE"/>
    <w:rsid w:val="00DA66CF"/>
    <w:rsid w:val="00DA6D14"/>
    <w:rsid w:val="00DA71B9"/>
    <w:rsid w:val="00DB0112"/>
    <w:rsid w:val="00DB012C"/>
    <w:rsid w:val="00DB0AF4"/>
    <w:rsid w:val="00DB13B6"/>
    <w:rsid w:val="00DB1F29"/>
    <w:rsid w:val="00DB21BC"/>
    <w:rsid w:val="00DB27C4"/>
    <w:rsid w:val="00DB2E27"/>
    <w:rsid w:val="00DB3457"/>
    <w:rsid w:val="00DB3614"/>
    <w:rsid w:val="00DB4A2B"/>
    <w:rsid w:val="00DB4D34"/>
    <w:rsid w:val="00DB530B"/>
    <w:rsid w:val="00DB551E"/>
    <w:rsid w:val="00DB6420"/>
    <w:rsid w:val="00DB69DA"/>
    <w:rsid w:val="00DC01EA"/>
    <w:rsid w:val="00DC0B01"/>
    <w:rsid w:val="00DC1D4B"/>
    <w:rsid w:val="00DC1F78"/>
    <w:rsid w:val="00DC217C"/>
    <w:rsid w:val="00DC2506"/>
    <w:rsid w:val="00DC3183"/>
    <w:rsid w:val="00DC3241"/>
    <w:rsid w:val="00DC377E"/>
    <w:rsid w:val="00DC55A2"/>
    <w:rsid w:val="00DC59EB"/>
    <w:rsid w:val="00DC5A6E"/>
    <w:rsid w:val="00DC5C93"/>
    <w:rsid w:val="00DC601E"/>
    <w:rsid w:val="00DC6023"/>
    <w:rsid w:val="00DC6CB9"/>
    <w:rsid w:val="00DC7CA4"/>
    <w:rsid w:val="00DD0047"/>
    <w:rsid w:val="00DD072D"/>
    <w:rsid w:val="00DD14E3"/>
    <w:rsid w:val="00DD1FEA"/>
    <w:rsid w:val="00DD2318"/>
    <w:rsid w:val="00DD245A"/>
    <w:rsid w:val="00DD248B"/>
    <w:rsid w:val="00DD24BA"/>
    <w:rsid w:val="00DD24F5"/>
    <w:rsid w:val="00DD2E43"/>
    <w:rsid w:val="00DD2F48"/>
    <w:rsid w:val="00DD399C"/>
    <w:rsid w:val="00DD3E6E"/>
    <w:rsid w:val="00DD4743"/>
    <w:rsid w:val="00DD4ABA"/>
    <w:rsid w:val="00DD5C5D"/>
    <w:rsid w:val="00DD630F"/>
    <w:rsid w:val="00DD7170"/>
    <w:rsid w:val="00DD7187"/>
    <w:rsid w:val="00DD7EB5"/>
    <w:rsid w:val="00DE0144"/>
    <w:rsid w:val="00DE0160"/>
    <w:rsid w:val="00DE102F"/>
    <w:rsid w:val="00DE33FC"/>
    <w:rsid w:val="00DE3C9D"/>
    <w:rsid w:val="00DE4065"/>
    <w:rsid w:val="00DE4E76"/>
    <w:rsid w:val="00DE5A5E"/>
    <w:rsid w:val="00DE6030"/>
    <w:rsid w:val="00DE6A3B"/>
    <w:rsid w:val="00DE7025"/>
    <w:rsid w:val="00DE7DF6"/>
    <w:rsid w:val="00DF0325"/>
    <w:rsid w:val="00DF0464"/>
    <w:rsid w:val="00DF0A16"/>
    <w:rsid w:val="00DF0EEB"/>
    <w:rsid w:val="00DF0F1F"/>
    <w:rsid w:val="00DF112C"/>
    <w:rsid w:val="00DF1A4A"/>
    <w:rsid w:val="00DF2834"/>
    <w:rsid w:val="00DF283E"/>
    <w:rsid w:val="00DF3AB8"/>
    <w:rsid w:val="00DF4050"/>
    <w:rsid w:val="00DF47E8"/>
    <w:rsid w:val="00DF4CE6"/>
    <w:rsid w:val="00DF57AF"/>
    <w:rsid w:val="00DF5BFD"/>
    <w:rsid w:val="00DF5FB0"/>
    <w:rsid w:val="00DF5FDE"/>
    <w:rsid w:val="00DF6758"/>
    <w:rsid w:val="00DF67A9"/>
    <w:rsid w:val="00DF6A06"/>
    <w:rsid w:val="00DF7036"/>
    <w:rsid w:val="00DF791B"/>
    <w:rsid w:val="00DF7DF6"/>
    <w:rsid w:val="00DF7F1B"/>
    <w:rsid w:val="00E007BF"/>
    <w:rsid w:val="00E0092C"/>
    <w:rsid w:val="00E00DBE"/>
    <w:rsid w:val="00E00F74"/>
    <w:rsid w:val="00E014AE"/>
    <w:rsid w:val="00E0150C"/>
    <w:rsid w:val="00E02C04"/>
    <w:rsid w:val="00E03D79"/>
    <w:rsid w:val="00E04012"/>
    <w:rsid w:val="00E0452A"/>
    <w:rsid w:val="00E04F8A"/>
    <w:rsid w:val="00E05757"/>
    <w:rsid w:val="00E05D43"/>
    <w:rsid w:val="00E05E7A"/>
    <w:rsid w:val="00E06052"/>
    <w:rsid w:val="00E07637"/>
    <w:rsid w:val="00E07DF4"/>
    <w:rsid w:val="00E10361"/>
    <w:rsid w:val="00E10951"/>
    <w:rsid w:val="00E10F95"/>
    <w:rsid w:val="00E11068"/>
    <w:rsid w:val="00E11412"/>
    <w:rsid w:val="00E117BC"/>
    <w:rsid w:val="00E12093"/>
    <w:rsid w:val="00E120C1"/>
    <w:rsid w:val="00E12805"/>
    <w:rsid w:val="00E135DF"/>
    <w:rsid w:val="00E13851"/>
    <w:rsid w:val="00E13C27"/>
    <w:rsid w:val="00E13D82"/>
    <w:rsid w:val="00E14DA4"/>
    <w:rsid w:val="00E156F3"/>
    <w:rsid w:val="00E1623C"/>
    <w:rsid w:val="00E16961"/>
    <w:rsid w:val="00E16B05"/>
    <w:rsid w:val="00E16CE3"/>
    <w:rsid w:val="00E16FFE"/>
    <w:rsid w:val="00E173D7"/>
    <w:rsid w:val="00E17D75"/>
    <w:rsid w:val="00E17E4E"/>
    <w:rsid w:val="00E205A8"/>
    <w:rsid w:val="00E20C05"/>
    <w:rsid w:val="00E20ED3"/>
    <w:rsid w:val="00E212B6"/>
    <w:rsid w:val="00E2157F"/>
    <w:rsid w:val="00E21C76"/>
    <w:rsid w:val="00E21F41"/>
    <w:rsid w:val="00E22455"/>
    <w:rsid w:val="00E22683"/>
    <w:rsid w:val="00E228C8"/>
    <w:rsid w:val="00E22FE3"/>
    <w:rsid w:val="00E23399"/>
    <w:rsid w:val="00E23978"/>
    <w:rsid w:val="00E23A8E"/>
    <w:rsid w:val="00E23DCF"/>
    <w:rsid w:val="00E23F9E"/>
    <w:rsid w:val="00E24334"/>
    <w:rsid w:val="00E24446"/>
    <w:rsid w:val="00E24D5E"/>
    <w:rsid w:val="00E24E50"/>
    <w:rsid w:val="00E25169"/>
    <w:rsid w:val="00E2683F"/>
    <w:rsid w:val="00E26C42"/>
    <w:rsid w:val="00E26F59"/>
    <w:rsid w:val="00E30725"/>
    <w:rsid w:val="00E30DA4"/>
    <w:rsid w:val="00E317E0"/>
    <w:rsid w:val="00E31F4F"/>
    <w:rsid w:val="00E32013"/>
    <w:rsid w:val="00E32080"/>
    <w:rsid w:val="00E32092"/>
    <w:rsid w:val="00E327BE"/>
    <w:rsid w:val="00E327E1"/>
    <w:rsid w:val="00E33083"/>
    <w:rsid w:val="00E33244"/>
    <w:rsid w:val="00E33FE6"/>
    <w:rsid w:val="00E352BA"/>
    <w:rsid w:val="00E3541F"/>
    <w:rsid w:val="00E3582A"/>
    <w:rsid w:val="00E3628F"/>
    <w:rsid w:val="00E366E5"/>
    <w:rsid w:val="00E369F2"/>
    <w:rsid w:val="00E36D6F"/>
    <w:rsid w:val="00E37158"/>
    <w:rsid w:val="00E371A1"/>
    <w:rsid w:val="00E3737C"/>
    <w:rsid w:val="00E376C5"/>
    <w:rsid w:val="00E376CD"/>
    <w:rsid w:val="00E37837"/>
    <w:rsid w:val="00E40266"/>
    <w:rsid w:val="00E40823"/>
    <w:rsid w:val="00E40F98"/>
    <w:rsid w:val="00E41397"/>
    <w:rsid w:val="00E422C9"/>
    <w:rsid w:val="00E42311"/>
    <w:rsid w:val="00E42F09"/>
    <w:rsid w:val="00E43177"/>
    <w:rsid w:val="00E43614"/>
    <w:rsid w:val="00E438ED"/>
    <w:rsid w:val="00E43E7B"/>
    <w:rsid w:val="00E44212"/>
    <w:rsid w:val="00E44546"/>
    <w:rsid w:val="00E44643"/>
    <w:rsid w:val="00E44E42"/>
    <w:rsid w:val="00E454C5"/>
    <w:rsid w:val="00E45512"/>
    <w:rsid w:val="00E45573"/>
    <w:rsid w:val="00E461BC"/>
    <w:rsid w:val="00E467EE"/>
    <w:rsid w:val="00E46BD4"/>
    <w:rsid w:val="00E46EBE"/>
    <w:rsid w:val="00E470F2"/>
    <w:rsid w:val="00E474D4"/>
    <w:rsid w:val="00E47F7D"/>
    <w:rsid w:val="00E5045C"/>
    <w:rsid w:val="00E50F6A"/>
    <w:rsid w:val="00E51814"/>
    <w:rsid w:val="00E51D46"/>
    <w:rsid w:val="00E51D82"/>
    <w:rsid w:val="00E526E8"/>
    <w:rsid w:val="00E5375A"/>
    <w:rsid w:val="00E539EA"/>
    <w:rsid w:val="00E53CCE"/>
    <w:rsid w:val="00E53EEB"/>
    <w:rsid w:val="00E54107"/>
    <w:rsid w:val="00E5499C"/>
    <w:rsid w:val="00E54A3E"/>
    <w:rsid w:val="00E54AEC"/>
    <w:rsid w:val="00E55C37"/>
    <w:rsid w:val="00E56118"/>
    <w:rsid w:val="00E5656C"/>
    <w:rsid w:val="00E56D79"/>
    <w:rsid w:val="00E57DED"/>
    <w:rsid w:val="00E60095"/>
    <w:rsid w:val="00E60194"/>
    <w:rsid w:val="00E6023A"/>
    <w:rsid w:val="00E60CC7"/>
    <w:rsid w:val="00E60D56"/>
    <w:rsid w:val="00E611E2"/>
    <w:rsid w:val="00E615D8"/>
    <w:rsid w:val="00E627B4"/>
    <w:rsid w:val="00E62AF7"/>
    <w:rsid w:val="00E62C6C"/>
    <w:rsid w:val="00E6303B"/>
    <w:rsid w:val="00E635F1"/>
    <w:rsid w:val="00E64033"/>
    <w:rsid w:val="00E6492E"/>
    <w:rsid w:val="00E64F66"/>
    <w:rsid w:val="00E65BB2"/>
    <w:rsid w:val="00E66126"/>
    <w:rsid w:val="00E66F3E"/>
    <w:rsid w:val="00E67533"/>
    <w:rsid w:val="00E67B6C"/>
    <w:rsid w:val="00E70304"/>
    <w:rsid w:val="00E70981"/>
    <w:rsid w:val="00E70B22"/>
    <w:rsid w:val="00E7133F"/>
    <w:rsid w:val="00E71929"/>
    <w:rsid w:val="00E71BFC"/>
    <w:rsid w:val="00E7203A"/>
    <w:rsid w:val="00E72404"/>
    <w:rsid w:val="00E72773"/>
    <w:rsid w:val="00E736B6"/>
    <w:rsid w:val="00E738D2"/>
    <w:rsid w:val="00E73D0C"/>
    <w:rsid w:val="00E73DF8"/>
    <w:rsid w:val="00E73F21"/>
    <w:rsid w:val="00E74041"/>
    <w:rsid w:val="00E74A26"/>
    <w:rsid w:val="00E74D11"/>
    <w:rsid w:val="00E75414"/>
    <w:rsid w:val="00E754ED"/>
    <w:rsid w:val="00E75991"/>
    <w:rsid w:val="00E75FDA"/>
    <w:rsid w:val="00E7662F"/>
    <w:rsid w:val="00E7684D"/>
    <w:rsid w:val="00E76A7E"/>
    <w:rsid w:val="00E76E0E"/>
    <w:rsid w:val="00E7759E"/>
    <w:rsid w:val="00E77854"/>
    <w:rsid w:val="00E77FB0"/>
    <w:rsid w:val="00E8028B"/>
    <w:rsid w:val="00E807FF"/>
    <w:rsid w:val="00E80A7F"/>
    <w:rsid w:val="00E80C6C"/>
    <w:rsid w:val="00E81A2C"/>
    <w:rsid w:val="00E821D8"/>
    <w:rsid w:val="00E8239C"/>
    <w:rsid w:val="00E8305F"/>
    <w:rsid w:val="00E832F4"/>
    <w:rsid w:val="00E8387E"/>
    <w:rsid w:val="00E83F3A"/>
    <w:rsid w:val="00E8421F"/>
    <w:rsid w:val="00E842DF"/>
    <w:rsid w:val="00E8442E"/>
    <w:rsid w:val="00E85382"/>
    <w:rsid w:val="00E85705"/>
    <w:rsid w:val="00E85C2A"/>
    <w:rsid w:val="00E86475"/>
    <w:rsid w:val="00E86595"/>
    <w:rsid w:val="00E86744"/>
    <w:rsid w:val="00E86DCB"/>
    <w:rsid w:val="00E86E06"/>
    <w:rsid w:val="00E87AB1"/>
    <w:rsid w:val="00E90788"/>
    <w:rsid w:val="00E91D53"/>
    <w:rsid w:val="00E920C8"/>
    <w:rsid w:val="00E92327"/>
    <w:rsid w:val="00E92A58"/>
    <w:rsid w:val="00E931A1"/>
    <w:rsid w:val="00E93784"/>
    <w:rsid w:val="00E938FA"/>
    <w:rsid w:val="00E93C45"/>
    <w:rsid w:val="00E94023"/>
    <w:rsid w:val="00E9423C"/>
    <w:rsid w:val="00E945ED"/>
    <w:rsid w:val="00E94679"/>
    <w:rsid w:val="00E94EFC"/>
    <w:rsid w:val="00E95563"/>
    <w:rsid w:val="00E955A1"/>
    <w:rsid w:val="00E96258"/>
    <w:rsid w:val="00E9682A"/>
    <w:rsid w:val="00E96A9C"/>
    <w:rsid w:val="00E97E7E"/>
    <w:rsid w:val="00E97F0B"/>
    <w:rsid w:val="00EA01F2"/>
    <w:rsid w:val="00EA052C"/>
    <w:rsid w:val="00EA1161"/>
    <w:rsid w:val="00EA1923"/>
    <w:rsid w:val="00EA1924"/>
    <w:rsid w:val="00EA266F"/>
    <w:rsid w:val="00EA2696"/>
    <w:rsid w:val="00EA281D"/>
    <w:rsid w:val="00EA2967"/>
    <w:rsid w:val="00EA2DCE"/>
    <w:rsid w:val="00EA33FB"/>
    <w:rsid w:val="00EA35A5"/>
    <w:rsid w:val="00EA40A1"/>
    <w:rsid w:val="00EA43EF"/>
    <w:rsid w:val="00EA49FF"/>
    <w:rsid w:val="00EA4AA8"/>
    <w:rsid w:val="00EA6950"/>
    <w:rsid w:val="00EA6F30"/>
    <w:rsid w:val="00EA704D"/>
    <w:rsid w:val="00EA746C"/>
    <w:rsid w:val="00EA7A1A"/>
    <w:rsid w:val="00EB05D9"/>
    <w:rsid w:val="00EB094E"/>
    <w:rsid w:val="00EB09E5"/>
    <w:rsid w:val="00EB0A49"/>
    <w:rsid w:val="00EB0BA8"/>
    <w:rsid w:val="00EB0E0C"/>
    <w:rsid w:val="00EB1D11"/>
    <w:rsid w:val="00EB28A5"/>
    <w:rsid w:val="00EB3CC6"/>
    <w:rsid w:val="00EB48E0"/>
    <w:rsid w:val="00EB4FA4"/>
    <w:rsid w:val="00EB5654"/>
    <w:rsid w:val="00EB5C9B"/>
    <w:rsid w:val="00EB5F3D"/>
    <w:rsid w:val="00EB63DB"/>
    <w:rsid w:val="00EB6453"/>
    <w:rsid w:val="00EB6AA8"/>
    <w:rsid w:val="00EB6AD0"/>
    <w:rsid w:val="00EB6F9D"/>
    <w:rsid w:val="00EC0254"/>
    <w:rsid w:val="00EC0955"/>
    <w:rsid w:val="00EC0A2E"/>
    <w:rsid w:val="00EC0B99"/>
    <w:rsid w:val="00EC0C84"/>
    <w:rsid w:val="00EC2A20"/>
    <w:rsid w:val="00EC2A95"/>
    <w:rsid w:val="00EC2E12"/>
    <w:rsid w:val="00EC3146"/>
    <w:rsid w:val="00EC385E"/>
    <w:rsid w:val="00EC454F"/>
    <w:rsid w:val="00EC4E0C"/>
    <w:rsid w:val="00EC6962"/>
    <w:rsid w:val="00EC7576"/>
    <w:rsid w:val="00EC77B5"/>
    <w:rsid w:val="00EC796E"/>
    <w:rsid w:val="00ED0511"/>
    <w:rsid w:val="00ED07B4"/>
    <w:rsid w:val="00ED0D53"/>
    <w:rsid w:val="00ED0F44"/>
    <w:rsid w:val="00ED160E"/>
    <w:rsid w:val="00ED1F9F"/>
    <w:rsid w:val="00ED2283"/>
    <w:rsid w:val="00ED22CF"/>
    <w:rsid w:val="00ED2374"/>
    <w:rsid w:val="00ED24C6"/>
    <w:rsid w:val="00ED25DD"/>
    <w:rsid w:val="00ED273B"/>
    <w:rsid w:val="00ED2869"/>
    <w:rsid w:val="00ED30E5"/>
    <w:rsid w:val="00ED33D0"/>
    <w:rsid w:val="00ED3E9D"/>
    <w:rsid w:val="00ED437C"/>
    <w:rsid w:val="00ED4472"/>
    <w:rsid w:val="00ED53B3"/>
    <w:rsid w:val="00ED63DD"/>
    <w:rsid w:val="00ED68EF"/>
    <w:rsid w:val="00ED69AA"/>
    <w:rsid w:val="00ED73BF"/>
    <w:rsid w:val="00ED7410"/>
    <w:rsid w:val="00ED7D17"/>
    <w:rsid w:val="00ED7D51"/>
    <w:rsid w:val="00EE00C9"/>
    <w:rsid w:val="00EE0340"/>
    <w:rsid w:val="00EE047E"/>
    <w:rsid w:val="00EE06F1"/>
    <w:rsid w:val="00EE072C"/>
    <w:rsid w:val="00EE07C1"/>
    <w:rsid w:val="00EE0EC6"/>
    <w:rsid w:val="00EE0F7D"/>
    <w:rsid w:val="00EE1486"/>
    <w:rsid w:val="00EE18F4"/>
    <w:rsid w:val="00EE1920"/>
    <w:rsid w:val="00EE1934"/>
    <w:rsid w:val="00EE19C1"/>
    <w:rsid w:val="00EE1E18"/>
    <w:rsid w:val="00EE2539"/>
    <w:rsid w:val="00EE2580"/>
    <w:rsid w:val="00EE277B"/>
    <w:rsid w:val="00EE287B"/>
    <w:rsid w:val="00EE2A79"/>
    <w:rsid w:val="00EE35E0"/>
    <w:rsid w:val="00EE3670"/>
    <w:rsid w:val="00EE471F"/>
    <w:rsid w:val="00EE512A"/>
    <w:rsid w:val="00EE60A2"/>
    <w:rsid w:val="00EE60F3"/>
    <w:rsid w:val="00EE6AB1"/>
    <w:rsid w:val="00EE6AF2"/>
    <w:rsid w:val="00EE6C4C"/>
    <w:rsid w:val="00EE6F0E"/>
    <w:rsid w:val="00EE7D51"/>
    <w:rsid w:val="00EF0700"/>
    <w:rsid w:val="00EF0C1A"/>
    <w:rsid w:val="00EF1CE5"/>
    <w:rsid w:val="00EF1DB5"/>
    <w:rsid w:val="00EF20B1"/>
    <w:rsid w:val="00EF23F5"/>
    <w:rsid w:val="00EF24AA"/>
    <w:rsid w:val="00EF2B9E"/>
    <w:rsid w:val="00EF2EF5"/>
    <w:rsid w:val="00EF3881"/>
    <w:rsid w:val="00EF3C42"/>
    <w:rsid w:val="00EF541B"/>
    <w:rsid w:val="00EF55E6"/>
    <w:rsid w:val="00EF603A"/>
    <w:rsid w:val="00EF647B"/>
    <w:rsid w:val="00EF6725"/>
    <w:rsid w:val="00EF78CF"/>
    <w:rsid w:val="00EF7A42"/>
    <w:rsid w:val="00EF7C01"/>
    <w:rsid w:val="00EF7F02"/>
    <w:rsid w:val="00F009B9"/>
    <w:rsid w:val="00F009E2"/>
    <w:rsid w:val="00F00B57"/>
    <w:rsid w:val="00F0119C"/>
    <w:rsid w:val="00F0119F"/>
    <w:rsid w:val="00F01C78"/>
    <w:rsid w:val="00F01CCF"/>
    <w:rsid w:val="00F01D9E"/>
    <w:rsid w:val="00F022E1"/>
    <w:rsid w:val="00F02429"/>
    <w:rsid w:val="00F02FC4"/>
    <w:rsid w:val="00F0308E"/>
    <w:rsid w:val="00F04BB4"/>
    <w:rsid w:val="00F055B6"/>
    <w:rsid w:val="00F0564A"/>
    <w:rsid w:val="00F063C0"/>
    <w:rsid w:val="00F06D9E"/>
    <w:rsid w:val="00F076DC"/>
    <w:rsid w:val="00F106FC"/>
    <w:rsid w:val="00F10787"/>
    <w:rsid w:val="00F10E3F"/>
    <w:rsid w:val="00F10F51"/>
    <w:rsid w:val="00F11166"/>
    <w:rsid w:val="00F11173"/>
    <w:rsid w:val="00F11598"/>
    <w:rsid w:val="00F11762"/>
    <w:rsid w:val="00F11AEF"/>
    <w:rsid w:val="00F12331"/>
    <w:rsid w:val="00F12F72"/>
    <w:rsid w:val="00F1314E"/>
    <w:rsid w:val="00F132A2"/>
    <w:rsid w:val="00F1341C"/>
    <w:rsid w:val="00F13682"/>
    <w:rsid w:val="00F1368F"/>
    <w:rsid w:val="00F1386C"/>
    <w:rsid w:val="00F140DC"/>
    <w:rsid w:val="00F15141"/>
    <w:rsid w:val="00F15C5C"/>
    <w:rsid w:val="00F164D6"/>
    <w:rsid w:val="00F16BD7"/>
    <w:rsid w:val="00F16C89"/>
    <w:rsid w:val="00F1705A"/>
    <w:rsid w:val="00F17BE5"/>
    <w:rsid w:val="00F208ED"/>
    <w:rsid w:val="00F20D24"/>
    <w:rsid w:val="00F20DB3"/>
    <w:rsid w:val="00F227F0"/>
    <w:rsid w:val="00F227F6"/>
    <w:rsid w:val="00F22A1C"/>
    <w:rsid w:val="00F22D66"/>
    <w:rsid w:val="00F234B3"/>
    <w:rsid w:val="00F235D9"/>
    <w:rsid w:val="00F236F4"/>
    <w:rsid w:val="00F238B9"/>
    <w:rsid w:val="00F23B7C"/>
    <w:rsid w:val="00F23D27"/>
    <w:rsid w:val="00F23D71"/>
    <w:rsid w:val="00F242B9"/>
    <w:rsid w:val="00F2454B"/>
    <w:rsid w:val="00F2553E"/>
    <w:rsid w:val="00F25561"/>
    <w:rsid w:val="00F26576"/>
    <w:rsid w:val="00F26F2F"/>
    <w:rsid w:val="00F27012"/>
    <w:rsid w:val="00F274EF"/>
    <w:rsid w:val="00F279B2"/>
    <w:rsid w:val="00F302B1"/>
    <w:rsid w:val="00F302BA"/>
    <w:rsid w:val="00F309B6"/>
    <w:rsid w:val="00F30B96"/>
    <w:rsid w:val="00F3106B"/>
    <w:rsid w:val="00F33269"/>
    <w:rsid w:val="00F333BA"/>
    <w:rsid w:val="00F334A9"/>
    <w:rsid w:val="00F34CD5"/>
    <w:rsid w:val="00F34F11"/>
    <w:rsid w:val="00F35504"/>
    <w:rsid w:val="00F3610F"/>
    <w:rsid w:val="00F36745"/>
    <w:rsid w:val="00F369C1"/>
    <w:rsid w:val="00F37018"/>
    <w:rsid w:val="00F3760B"/>
    <w:rsid w:val="00F37957"/>
    <w:rsid w:val="00F40465"/>
    <w:rsid w:val="00F4061B"/>
    <w:rsid w:val="00F40BAC"/>
    <w:rsid w:val="00F40D55"/>
    <w:rsid w:val="00F40DD6"/>
    <w:rsid w:val="00F41812"/>
    <w:rsid w:val="00F41B59"/>
    <w:rsid w:val="00F41D0E"/>
    <w:rsid w:val="00F4274F"/>
    <w:rsid w:val="00F42873"/>
    <w:rsid w:val="00F43176"/>
    <w:rsid w:val="00F431CE"/>
    <w:rsid w:val="00F43FCD"/>
    <w:rsid w:val="00F44CBA"/>
    <w:rsid w:val="00F45A3B"/>
    <w:rsid w:val="00F45E99"/>
    <w:rsid w:val="00F463DF"/>
    <w:rsid w:val="00F46E4E"/>
    <w:rsid w:val="00F475B4"/>
    <w:rsid w:val="00F4771A"/>
    <w:rsid w:val="00F4797A"/>
    <w:rsid w:val="00F4799A"/>
    <w:rsid w:val="00F479AE"/>
    <w:rsid w:val="00F50002"/>
    <w:rsid w:val="00F50290"/>
    <w:rsid w:val="00F51AC0"/>
    <w:rsid w:val="00F51AC7"/>
    <w:rsid w:val="00F52257"/>
    <w:rsid w:val="00F52613"/>
    <w:rsid w:val="00F52666"/>
    <w:rsid w:val="00F52774"/>
    <w:rsid w:val="00F52FE3"/>
    <w:rsid w:val="00F53662"/>
    <w:rsid w:val="00F53868"/>
    <w:rsid w:val="00F53ADF"/>
    <w:rsid w:val="00F53D10"/>
    <w:rsid w:val="00F53D57"/>
    <w:rsid w:val="00F53F4C"/>
    <w:rsid w:val="00F5438C"/>
    <w:rsid w:val="00F54D9C"/>
    <w:rsid w:val="00F54E81"/>
    <w:rsid w:val="00F5515A"/>
    <w:rsid w:val="00F5528A"/>
    <w:rsid w:val="00F55A92"/>
    <w:rsid w:val="00F55AAF"/>
    <w:rsid w:val="00F55B56"/>
    <w:rsid w:val="00F55D38"/>
    <w:rsid w:val="00F560C5"/>
    <w:rsid w:val="00F563D0"/>
    <w:rsid w:val="00F56494"/>
    <w:rsid w:val="00F56E0A"/>
    <w:rsid w:val="00F5707B"/>
    <w:rsid w:val="00F5722F"/>
    <w:rsid w:val="00F574D2"/>
    <w:rsid w:val="00F5783F"/>
    <w:rsid w:val="00F579DB"/>
    <w:rsid w:val="00F57DEA"/>
    <w:rsid w:val="00F6017A"/>
    <w:rsid w:val="00F6040C"/>
    <w:rsid w:val="00F6084B"/>
    <w:rsid w:val="00F608DD"/>
    <w:rsid w:val="00F61C14"/>
    <w:rsid w:val="00F6260B"/>
    <w:rsid w:val="00F6274F"/>
    <w:rsid w:val="00F63905"/>
    <w:rsid w:val="00F650FC"/>
    <w:rsid w:val="00F65AAE"/>
    <w:rsid w:val="00F6730F"/>
    <w:rsid w:val="00F676E3"/>
    <w:rsid w:val="00F70882"/>
    <w:rsid w:val="00F718F4"/>
    <w:rsid w:val="00F71ACE"/>
    <w:rsid w:val="00F721D7"/>
    <w:rsid w:val="00F72C17"/>
    <w:rsid w:val="00F7367D"/>
    <w:rsid w:val="00F73875"/>
    <w:rsid w:val="00F7479A"/>
    <w:rsid w:val="00F74A8F"/>
    <w:rsid w:val="00F75DA8"/>
    <w:rsid w:val="00F7621D"/>
    <w:rsid w:val="00F76A1D"/>
    <w:rsid w:val="00F76A56"/>
    <w:rsid w:val="00F77277"/>
    <w:rsid w:val="00F77495"/>
    <w:rsid w:val="00F7795C"/>
    <w:rsid w:val="00F80147"/>
    <w:rsid w:val="00F80362"/>
    <w:rsid w:val="00F8070E"/>
    <w:rsid w:val="00F80B87"/>
    <w:rsid w:val="00F80BF4"/>
    <w:rsid w:val="00F8112C"/>
    <w:rsid w:val="00F81532"/>
    <w:rsid w:val="00F81A91"/>
    <w:rsid w:val="00F81BDE"/>
    <w:rsid w:val="00F82CCF"/>
    <w:rsid w:val="00F830A0"/>
    <w:rsid w:val="00F83406"/>
    <w:rsid w:val="00F83627"/>
    <w:rsid w:val="00F83BFF"/>
    <w:rsid w:val="00F83D7B"/>
    <w:rsid w:val="00F85A29"/>
    <w:rsid w:val="00F85EFE"/>
    <w:rsid w:val="00F860D3"/>
    <w:rsid w:val="00F87529"/>
    <w:rsid w:val="00F8783B"/>
    <w:rsid w:val="00F87F17"/>
    <w:rsid w:val="00F90B29"/>
    <w:rsid w:val="00F91E58"/>
    <w:rsid w:val="00F933AB"/>
    <w:rsid w:val="00F93E22"/>
    <w:rsid w:val="00F9404A"/>
    <w:rsid w:val="00F942D5"/>
    <w:rsid w:val="00F94832"/>
    <w:rsid w:val="00F94957"/>
    <w:rsid w:val="00F94A9C"/>
    <w:rsid w:val="00F95BC4"/>
    <w:rsid w:val="00F9682A"/>
    <w:rsid w:val="00F969BF"/>
    <w:rsid w:val="00F96C81"/>
    <w:rsid w:val="00F96DB1"/>
    <w:rsid w:val="00F96FCB"/>
    <w:rsid w:val="00F975B6"/>
    <w:rsid w:val="00F978ED"/>
    <w:rsid w:val="00FA02FF"/>
    <w:rsid w:val="00FA0443"/>
    <w:rsid w:val="00FA06F3"/>
    <w:rsid w:val="00FA0A19"/>
    <w:rsid w:val="00FA0B0B"/>
    <w:rsid w:val="00FA0B90"/>
    <w:rsid w:val="00FA0C4D"/>
    <w:rsid w:val="00FA0DB4"/>
    <w:rsid w:val="00FA1F37"/>
    <w:rsid w:val="00FA2268"/>
    <w:rsid w:val="00FA23CF"/>
    <w:rsid w:val="00FA2919"/>
    <w:rsid w:val="00FA2C39"/>
    <w:rsid w:val="00FA3450"/>
    <w:rsid w:val="00FA35F4"/>
    <w:rsid w:val="00FA367F"/>
    <w:rsid w:val="00FA37E1"/>
    <w:rsid w:val="00FA3B44"/>
    <w:rsid w:val="00FA3B6A"/>
    <w:rsid w:val="00FA3F6E"/>
    <w:rsid w:val="00FA414A"/>
    <w:rsid w:val="00FA41DF"/>
    <w:rsid w:val="00FA43A8"/>
    <w:rsid w:val="00FA4787"/>
    <w:rsid w:val="00FA4F51"/>
    <w:rsid w:val="00FA5000"/>
    <w:rsid w:val="00FA5387"/>
    <w:rsid w:val="00FA59AA"/>
    <w:rsid w:val="00FA6279"/>
    <w:rsid w:val="00FA63D1"/>
    <w:rsid w:val="00FA6E48"/>
    <w:rsid w:val="00FA74D1"/>
    <w:rsid w:val="00FA75CF"/>
    <w:rsid w:val="00FB001E"/>
    <w:rsid w:val="00FB0189"/>
    <w:rsid w:val="00FB0272"/>
    <w:rsid w:val="00FB0485"/>
    <w:rsid w:val="00FB073E"/>
    <w:rsid w:val="00FB07F9"/>
    <w:rsid w:val="00FB0C51"/>
    <w:rsid w:val="00FB0F79"/>
    <w:rsid w:val="00FB1D74"/>
    <w:rsid w:val="00FB2417"/>
    <w:rsid w:val="00FB251F"/>
    <w:rsid w:val="00FB28A0"/>
    <w:rsid w:val="00FB2B0C"/>
    <w:rsid w:val="00FB2B7C"/>
    <w:rsid w:val="00FB315A"/>
    <w:rsid w:val="00FB3568"/>
    <w:rsid w:val="00FB36B1"/>
    <w:rsid w:val="00FB4675"/>
    <w:rsid w:val="00FB492B"/>
    <w:rsid w:val="00FB508A"/>
    <w:rsid w:val="00FB5705"/>
    <w:rsid w:val="00FB58C4"/>
    <w:rsid w:val="00FB6237"/>
    <w:rsid w:val="00FB6362"/>
    <w:rsid w:val="00FB660C"/>
    <w:rsid w:val="00FB6999"/>
    <w:rsid w:val="00FB6A89"/>
    <w:rsid w:val="00FB7033"/>
    <w:rsid w:val="00FC0E43"/>
    <w:rsid w:val="00FC1107"/>
    <w:rsid w:val="00FC1154"/>
    <w:rsid w:val="00FC12BC"/>
    <w:rsid w:val="00FC130F"/>
    <w:rsid w:val="00FC1B65"/>
    <w:rsid w:val="00FC2310"/>
    <w:rsid w:val="00FC29FA"/>
    <w:rsid w:val="00FC2A81"/>
    <w:rsid w:val="00FC2D15"/>
    <w:rsid w:val="00FC2F19"/>
    <w:rsid w:val="00FC348F"/>
    <w:rsid w:val="00FC35AC"/>
    <w:rsid w:val="00FC3630"/>
    <w:rsid w:val="00FC3700"/>
    <w:rsid w:val="00FC37A0"/>
    <w:rsid w:val="00FC3921"/>
    <w:rsid w:val="00FC3FE5"/>
    <w:rsid w:val="00FC65E7"/>
    <w:rsid w:val="00FC699C"/>
    <w:rsid w:val="00FC6A04"/>
    <w:rsid w:val="00FC6ABF"/>
    <w:rsid w:val="00FC6B86"/>
    <w:rsid w:val="00FC6BE5"/>
    <w:rsid w:val="00FC7614"/>
    <w:rsid w:val="00FD0379"/>
    <w:rsid w:val="00FD054C"/>
    <w:rsid w:val="00FD0695"/>
    <w:rsid w:val="00FD0818"/>
    <w:rsid w:val="00FD08E4"/>
    <w:rsid w:val="00FD0FC0"/>
    <w:rsid w:val="00FD15B0"/>
    <w:rsid w:val="00FD178C"/>
    <w:rsid w:val="00FD212A"/>
    <w:rsid w:val="00FD272C"/>
    <w:rsid w:val="00FD36A8"/>
    <w:rsid w:val="00FD422F"/>
    <w:rsid w:val="00FD4C36"/>
    <w:rsid w:val="00FD51BB"/>
    <w:rsid w:val="00FD527A"/>
    <w:rsid w:val="00FD53F7"/>
    <w:rsid w:val="00FD56A3"/>
    <w:rsid w:val="00FD61E7"/>
    <w:rsid w:val="00FD62C5"/>
    <w:rsid w:val="00FD6486"/>
    <w:rsid w:val="00FD6B7F"/>
    <w:rsid w:val="00FD6CBA"/>
    <w:rsid w:val="00FD7CC8"/>
    <w:rsid w:val="00FE0296"/>
    <w:rsid w:val="00FE0662"/>
    <w:rsid w:val="00FE0687"/>
    <w:rsid w:val="00FE06B9"/>
    <w:rsid w:val="00FE0D0A"/>
    <w:rsid w:val="00FE1045"/>
    <w:rsid w:val="00FE189F"/>
    <w:rsid w:val="00FE2176"/>
    <w:rsid w:val="00FE2416"/>
    <w:rsid w:val="00FE273F"/>
    <w:rsid w:val="00FE2765"/>
    <w:rsid w:val="00FE37E9"/>
    <w:rsid w:val="00FE3FDD"/>
    <w:rsid w:val="00FE43E1"/>
    <w:rsid w:val="00FE4FF2"/>
    <w:rsid w:val="00FE50B1"/>
    <w:rsid w:val="00FE54F3"/>
    <w:rsid w:val="00FE598E"/>
    <w:rsid w:val="00FE5D2A"/>
    <w:rsid w:val="00FE5F88"/>
    <w:rsid w:val="00FE657B"/>
    <w:rsid w:val="00FE7177"/>
    <w:rsid w:val="00FE73C7"/>
    <w:rsid w:val="00FE7477"/>
    <w:rsid w:val="00FE7D67"/>
    <w:rsid w:val="00FF0F26"/>
    <w:rsid w:val="00FF0F8D"/>
    <w:rsid w:val="00FF1049"/>
    <w:rsid w:val="00FF1950"/>
    <w:rsid w:val="00FF1B74"/>
    <w:rsid w:val="00FF2620"/>
    <w:rsid w:val="00FF268F"/>
    <w:rsid w:val="00FF2A90"/>
    <w:rsid w:val="00FF2E77"/>
    <w:rsid w:val="00FF30E2"/>
    <w:rsid w:val="00FF38F5"/>
    <w:rsid w:val="00FF39CC"/>
    <w:rsid w:val="00FF4153"/>
    <w:rsid w:val="00FF4544"/>
    <w:rsid w:val="00FF4883"/>
    <w:rsid w:val="00FF5F05"/>
    <w:rsid w:val="00FF6569"/>
    <w:rsid w:val="00FF6AED"/>
    <w:rsid w:val="00FF70EC"/>
    <w:rsid w:val="00FF735B"/>
    <w:rsid w:val="00FF779D"/>
    <w:rsid w:val="00FF782F"/>
    <w:rsid w:val="00FF785F"/>
    <w:rsid w:val="00FF7DC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0694B8F8"/>
  <w15:docId w15:val="{AEB6B1A7-7824-4486-B13A-7DD3A8973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B511E"/>
  </w:style>
  <w:style w:type="paragraph" w:styleId="Nagwek1">
    <w:name w:val="heading 1"/>
    <w:basedOn w:val="Normalny"/>
    <w:next w:val="Tekstpodstawowy"/>
    <w:link w:val="Nagwek1Znak"/>
    <w:qFormat/>
    <w:rsid w:val="00FA1F37"/>
    <w:pPr>
      <w:keepNext/>
      <w:numPr>
        <w:numId w:val="1"/>
      </w:numPr>
      <w:spacing w:before="240" w:after="0" w:line="240" w:lineRule="auto"/>
      <w:jc w:val="both"/>
      <w:outlineLvl w:val="0"/>
    </w:pPr>
    <w:rPr>
      <w:rFonts w:ascii="Arial" w:eastAsia="Times New Roman" w:hAnsi="Arial" w:cs="Times New Roman"/>
      <w:b/>
      <w:bCs/>
      <w:sz w:val="24"/>
      <w:szCs w:val="20"/>
      <w:lang w:eastAsia="pl-PL"/>
    </w:rPr>
  </w:style>
  <w:style w:type="paragraph" w:styleId="Nagwek2">
    <w:name w:val="heading 2"/>
    <w:basedOn w:val="Normalny"/>
    <w:next w:val="Tekstpodstawowy"/>
    <w:link w:val="Nagwek2Znak"/>
    <w:qFormat/>
    <w:rsid w:val="00FA1F37"/>
    <w:pPr>
      <w:keepNext/>
      <w:numPr>
        <w:ilvl w:val="1"/>
        <w:numId w:val="1"/>
      </w:numPr>
      <w:spacing w:before="120" w:after="0" w:line="240" w:lineRule="auto"/>
      <w:jc w:val="both"/>
      <w:outlineLvl w:val="1"/>
    </w:pPr>
    <w:rPr>
      <w:rFonts w:ascii="Arial" w:eastAsia="Times New Roman" w:hAnsi="Arial" w:cs="Times New Roman"/>
      <w:b/>
      <w:bCs/>
      <w:sz w:val="24"/>
      <w:szCs w:val="20"/>
      <w:lang w:eastAsia="pl-PL"/>
    </w:rPr>
  </w:style>
  <w:style w:type="paragraph" w:styleId="Nagwek3">
    <w:name w:val="heading 3"/>
    <w:aliases w:val="ASAPHeading 3,h3"/>
    <w:basedOn w:val="Normalny"/>
    <w:next w:val="Tekstpodstawowy2"/>
    <w:link w:val="Nagwek3Znak"/>
    <w:uiPriority w:val="99"/>
    <w:qFormat/>
    <w:rsid w:val="00FA1F37"/>
    <w:pPr>
      <w:keepNext/>
      <w:numPr>
        <w:ilvl w:val="2"/>
        <w:numId w:val="1"/>
      </w:numPr>
      <w:spacing w:before="120" w:after="0" w:line="240" w:lineRule="auto"/>
      <w:jc w:val="both"/>
      <w:outlineLvl w:val="2"/>
    </w:pPr>
    <w:rPr>
      <w:rFonts w:ascii="Arial" w:eastAsia="Times New Roman" w:hAnsi="Arial" w:cs="Times New Roman"/>
      <w:bCs/>
      <w:sz w:val="24"/>
      <w:szCs w:val="20"/>
      <w:lang w:eastAsia="pl-PL"/>
    </w:rPr>
  </w:style>
  <w:style w:type="paragraph" w:styleId="Nagwek4">
    <w:name w:val="heading 4"/>
    <w:aliases w:val="h4"/>
    <w:basedOn w:val="Normalny"/>
    <w:next w:val="Normalny"/>
    <w:link w:val="Nagwek4Znak"/>
    <w:qFormat/>
    <w:rsid w:val="00FA1F37"/>
    <w:pPr>
      <w:keepNext/>
      <w:numPr>
        <w:ilvl w:val="3"/>
        <w:numId w:val="1"/>
      </w:numPr>
      <w:tabs>
        <w:tab w:val="left" w:pos="1418"/>
        <w:tab w:val="left" w:pos="1701"/>
      </w:tabs>
      <w:spacing w:after="0" w:line="360" w:lineRule="auto"/>
      <w:outlineLvl w:val="3"/>
    </w:pPr>
    <w:rPr>
      <w:rFonts w:ascii="Times New Roman" w:eastAsia="Times New Roman" w:hAnsi="Times New Roman" w:cs="Times New Roman"/>
      <w:bCs/>
      <w:sz w:val="28"/>
      <w:szCs w:val="20"/>
      <w:lang w:eastAsia="pl-PL"/>
    </w:rPr>
  </w:style>
  <w:style w:type="paragraph" w:styleId="Nagwek5">
    <w:name w:val="heading 5"/>
    <w:basedOn w:val="Normalny"/>
    <w:next w:val="Normalny"/>
    <w:link w:val="Nagwek5Znak"/>
    <w:qFormat/>
    <w:rsid w:val="00FA1F37"/>
    <w:pPr>
      <w:keepNext/>
      <w:numPr>
        <w:ilvl w:val="4"/>
        <w:numId w:val="1"/>
      </w:numPr>
      <w:tabs>
        <w:tab w:val="left" w:pos="1418"/>
        <w:tab w:val="left" w:pos="1701"/>
      </w:tabs>
      <w:spacing w:after="0" w:line="360" w:lineRule="auto"/>
      <w:outlineLvl w:val="4"/>
    </w:pPr>
    <w:rPr>
      <w:rFonts w:ascii="Times New Roman" w:eastAsia="Times New Roman" w:hAnsi="Times New Roman" w:cs="Times New Roman"/>
      <w:bCs/>
      <w:sz w:val="28"/>
      <w:szCs w:val="20"/>
      <w:lang w:eastAsia="pl-PL"/>
    </w:rPr>
  </w:style>
  <w:style w:type="paragraph" w:styleId="Nagwek6">
    <w:name w:val="heading 6"/>
    <w:basedOn w:val="Normalny"/>
    <w:next w:val="Normalny"/>
    <w:link w:val="Nagwek6Znak"/>
    <w:qFormat/>
    <w:rsid w:val="00FA1F37"/>
    <w:pPr>
      <w:keepNext/>
      <w:numPr>
        <w:ilvl w:val="5"/>
        <w:numId w:val="1"/>
      </w:numPr>
      <w:spacing w:after="0" w:line="360" w:lineRule="atLeast"/>
      <w:jc w:val="right"/>
      <w:outlineLvl w:val="5"/>
    </w:pPr>
    <w:rPr>
      <w:rFonts w:ascii="Times New Roman" w:eastAsia="Times New Roman" w:hAnsi="Times New Roman" w:cs="Times New Roman"/>
      <w:b/>
      <w:bCs/>
      <w:sz w:val="26"/>
      <w:szCs w:val="20"/>
      <w:lang w:eastAsia="pl-PL"/>
    </w:rPr>
  </w:style>
  <w:style w:type="paragraph" w:styleId="Nagwek7">
    <w:name w:val="heading 7"/>
    <w:basedOn w:val="Normalny"/>
    <w:next w:val="Normalny"/>
    <w:link w:val="Nagwek7Znak"/>
    <w:qFormat/>
    <w:rsid w:val="00FA1F37"/>
    <w:pPr>
      <w:keepNext/>
      <w:numPr>
        <w:ilvl w:val="6"/>
        <w:numId w:val="1"/>
      </w:numPr>
      <w:spacing w:after="0" w:line="360" w:lineRule="atLeast"/>
      <w:jc w:val="center"/>
      <w:outlineLvl w:val="6"/>
    </w:pPr>
    <w:rPr>
      <w:rFonts w:ascii="Arial" w:eastAsia="Times New Roman" w:hAnsi="Arial" w:cs="Arial"/>
      <w:b/>
      <w:bCs/>
      <w:sz w:val="36"/>
      <w:szCs w:val="20"/>
      <w:lang w:eastAsia="pl-PL"/>
    </w:rPr>
  </w:style>
  <w:style w:type="paragraph" w:styleId="Nagwek8">
    <w:name w:val="heading 8"/>
    <w:basedOn w:val="Normalny"/>
    <w:next w:val="Normalny"/>
    <w:link w:val="Nagwek8Znak"/>
    <w:qFormat/>
    <w:rsid w:val="00FA1F37"/>
    <w:pPr>
      <w:numPr>
        <w:ilvl w:val="7"/>
        <w:numId w:val="1"/>
      </w:numPr>
      <w:spacing w:before="240" w:after="60" w:line="360" w:lineRule="atLeast"/>
      <w:outlineLvl w:val="7"/>
    </w:pPr>
    <w:rPr>
      <w:rFonts w:ascii="Times New Roman" w:eastAsia="Times New Roman" w:hAnsi="Times New Roman" w:cs="Times New Roman"/>
      <w:i/>
      <w:iCs/>
      <w:sz w:val="26"/>
      <w:szCs w:val="20"/>
      <w:lang w:eastAsia="pl-PL"/>
    </w:rPr>
  </w:style>
  <w:style w:type="paragraph" w:styleId="Nagwek9">
    <w:name w:val="heading 9"/>
    <w:basedOn w:val="Normalny"/>
    <w:next w:val="Normalny"/>
    <w:link w:val="Nagwek9Znak"/>
    <w:qFormat/>
    <w:rsid w:val="00FA1F37"/>
    <w:pPr>
      <w:numPr>
        <w:ilvl w:val="8"/>
        <w:numId w:val="1"/>
      </w:numPr>
      <w:spacing w:before="240" w:after="60" w:line="360" w:lineRule="atLeast"/>
      <w:outlineLvl w:val="8"/>
    </w:pPr>
    <w:rPr>
      <w:rFonts w:ascii="Arial" w:eastAsia="Times New Roman"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aliases w:val="(F2),Char Znak, Char Znak"/>
    <w:basedOn w:val="Normalny"/>
    <w:link w:val="TekstpodstawowyZnak"/>
    <w:uiPriority w:val="99"/>
    <w:rsid w:val="00FA1F37"/>
    <w:pPr>
      <w:spacing w:after="0" w:line="240" w:lineRule="auto"/>
      <w:ind w:left="709"/>
      <w:jc w:val="both"/>
    </w:pPr>
    <w:rPr>
      <w:rFonts w:ascii="Arial" w:eastAsia="Times New Roman" w:hAnsi="Arial" w:cs="Arial"/>
      <w:bCs/>
      <w:sz w:val="24"/>
      <w:szCs w:val="20"/>
      <w:lang w:eastAsia="pl-PL"/>
    </w:rPr>
  </w:style>
  <w:style w:type="character" w:customStyle="1" w:styleId="TekstpodstawowyZnak">
    <w:name w:val="Tekst podstawowy Znak"/>
    <w:aliases w:val="(F2) Znak,Char Znak Znak, Char Znak Znak"/>
    <w:basedOn w:val="Domylnaczcionkaakapitu"/>
    <w:link w:val="Tekstpodstawowy"/>
    <w:uiPriority w:val="99"/>
    <w:rsid w:val="00FA1F37"/>
    <w:rPr>
      <w:rFonts w:ascii="Arial" w:eastAsia="Times New Roman" w:hAnsi="Arial" w:cs="Arial"/>
      <w:bCs/>
      <w:sz w:val="24"/>
      <w:szCs w:val="20"/>
      <w:lang w:eastAsia="pl-PL"/>
    </w:rPr>
  </w:style>
  <w:style w:type="character" w:customStyle="1" w:styleId="Nagwek1Znak">
    <w:name w:val="Nagłówek 1 Znak"/>
    <w:basedOn w:val="Domylnaczcionkaakapitu"/>
    <w:link w:val="Nagwek1"/>
    <w:rsid w:val="00FA1F37"/>
    <w:rPr>
      <w:rFonts w:ascii="Arial" w:eastAsia="Times New Roman" w:hAnsi="Arial" w:cs="Times New Roman"/>
      <w:b/>
      <w:bCs/>
      <w:sz w:val="24"/>
      <w:szCs w:val="20"/>
      <w:lang w:eastAsia="pl-PL"/>
    </w:rPr>
  </w:style>
  <w:style w:type="character" w:customStyle="1" w:styleId="Nagwek2Znak">
    <w:name w:val="Nagłówek 2 Znak"/>
    <w:basedOn w:val="Domylnaczcionkaakapitu"/>
    <w:link w:val="Nagwek2"/>
    <w:rsid w:val="00FA1F37"/>
    <w:rPr>
      <w:rFonts w:ascii="Arial" w:eastAsia="Times New Roman" w:hAnsi="Arial" w:cs="Times New Roman"/>
      <w:b/>
      <w:bCs/>
      <w:sz w:val="24"/>
      <w:szCs w:val="20"/>
      <w:lang w:eastAsia="pl-PL"/>
    </w:rPr>
  </w:style>
  <w:style w:type="paragraph" w:styleId="Tekstpodstawowy2">
    <w:name w:val="Body Text 2"/>
    <w:basedOn w:val="Normalny"/>
    <w:link w:val="Tekstpodstawowy2Znak"/>
    <w:rsid w:val="00FA1F37"/>
    <w:pPr>
      <w:spacing w:after="0" w:line="240" w:lineRule="auto"/>
      <w:ind w:left="851"/>
      <w:jc w:val="both"/>
    </w:pPr>
    <w:rPr>
      <w:rFonts w:ascii="Arial" w:eastAsia="Times New Roman" w:hAnsi="Arial" w:cs="Times New Roman"/>
      <w:sz w:val="24"/>
      <w:szCs w:val="20"/>
      <w:lang w:eastAsia="pl-PL"/>
    </w:rPr>
  </w:style>
  <w:style w:type="character" w:customStyle="1" w:styleId="Tekstpodstawowy2Znak">
    <w:name w:val="Tekst podstawowy 2 Znak"/>
    <w:basedOn w:val="Domylnaczcionkaakapitu"/>
    <w:link w:val="Tekstpodstawowy2"/>
    <w:rsid w:val="00FA1F37"/>
    <w:rPr>
      <w:rFonts w:ascii="Arial" w:eastAsia="Times New Roman" w:hAnsi="Arial" w:cs="Times New Roman"/>
      <w:sz w:val="24"/>
      <w:szCs w:val="20"/>
      <w:lang w:eastAsia="pl-PL"/>
    </w:rPr>
  </w:style>
  <w:style w:type="character" w:customStyle="1" w:styleId="Nagwek3Znak">
    <w:name w:val="Nagłówek 3 Znak"/>
    <w:aliases w:val="ASAPHeading 3 Znak,h3 Znak"/>
    <w:basedOn w:val="Domylnaczcionkaakapitu"/>
    <w:link w:val="Nagwek3"/>
    <w:uiPriority w:val="99"/>
    <w:rsid w:val="00FA1F37"/>
    <w:rPr>
      <w:rFonts w:ascii="Arial" w:eastAsia="Times New Roman" w:hAnsi="Arial" w:cs="Times New Roman"/>
      <w:bCs/>
      <w:sz w:val="24"/>
      <w:szCs w:val="20"/>
      <w:lang w:eastAsia="pl-PL"/>
    </w:rPr>
  </w:style>
  <w:style w:type="character" w:customStyle="1" w:styleId="Nagwek4Znak">
    <w:name w:val="Nagłówek 4 Znak"/>
    <w:aliases w:val="h4 Znak"/>
    <w:basedOn w:val="Domylnaczcionkaakapitu"/>
    <w:link w:val="Nagwek4"/>
    <w:rsid w:val="00FA1F37"/>
    <w:rPr>
      <w:rFonts w:ascii="Times New Roman" w:eastAsia="Times New Roman" w:hAnsi="Times New Roman" w:cs="Times New Roman"/>
      <w:bCs/>
      <w:sz w:val="28"/>
      <w:szCs w:val="20"/>
      <w:lang w:eastAsia="pl-PL"/>
    </w:rPr>
  </w:style>
  <w:style w:type="character" w:customStyle="1" w:styleId="Nagwek5Znak">
    <w:name w:val="Nagłówek 5 Znak"/>
    <w:basedOn w:val="Domylnaczcionkaakapitu"/>
    <w:link w:val="Nagwek5"/>
    <w:rsid w:val="00FA1F37"/>
    <w:rPr>
      <w:rFonts w:ascii="Times New Roman" w:eastAsia="Times New Roman" w:hAnsi="Times New Roman" w:cs="Times New Roman"/>
      <w:bCs/>
      <w:sz w:val="28"/>
      <w:szCs w:val="20"/>
      <w:lang w:eastAsia="pl-PL"/>
    </w:rPr>
  </w:style>
  <w:style w:type="character" w:customStyle="1" w:styleId="Nagwek6Znak">
    <w:name w:val="Nagłówek 6 Znak"/>
    <w:basedOn w:val="Domylnaczcionkaakapitu"/>
    <w:link w:val="Nagwek6"/>
    <w:rsid w:val="00FA1F37"/>
    <w:rPr>
      <w:rFonts w:ascii="Times New Roman" w:eastAsia="Times New Roman" w:hAnsi="Times New Roman" w:cs="Times New Roman"/>
      <w:b/>
      <w:bCs/>
      <w:sz w:val="26"/>
      <w:szCs w:val="20"/>
      <w:lang w:eastAsia="pl-PL"/>
    </w:rPr>
  </w:style>
  <w:style w:type="character" w:customStyle="1" w:styleId="Nagwek7Znak">
    <w:name w:val="Nagłówek 7 Znak"/>
    <w:basedOn w:val="Domylnaczcionkaakapitu"/>
    <w:link w:val="Nagwek7"/>
    <w:rsid w:val="00FA1F37"/>
    <w:rPr>
      <w:rFonts w:ascii="Arial" w:eastAsia="Times New Roman" w:hAnsi="Arial" w:cs="Arial"/>
      <w:b/>
      <w:bCs/>
      <w:sz w:val="36"/>
      <w:szCs w:val="20"/>
      <w:lang w:eastAsia="pl-PL"/>
    </w:rPr>
  </w:style>
  <w:style w:type="character" w:customStyle="1" w:styleId="Nagwek8Znak">
    <w:name w:val="Nagłówek 8 Znak"/>
    <w:basedOn w:val="Domylnaczcionkaakapitu"/>
    <w:link w:val="Nagwek8"/>
    <w:rsid w:val="00FA1F37"/>
    <w:rPr>
      <w:rFonts w:ascii="Times New Roman" w:eastAsia="Times New Roman" w:hAnsi="Times New Roman" w:cs="Times New Roman"/>
      <w:i/>
      <w:iCs/>
      <w:sz w:val="26"/>
      <w:szCs w:val="20"/>
      <w:lang w:eastAsia="pl-PL"/>
    </w:rPr>
  </w:style>
  <w:style w:type="character" w:customStyle="1" w:styleId="Nagwek9Znak">
    <w:name w:val="Nagłówek 9 Znak"/>
    <w:basedOn w:val="Domylnaczcionkaakapitu"/>
    <w:link w:val="Nagwek9"/>
    <w:rsid w:val="00FA1F37"/>
    <w:rPr>
      <w:rFonts w:ascii="Arial" w:eastAsia="Times New Roman" w:hAnsi="Arial" w:cs="Arial"/>
      <w:lang w:eastAsia="pl-PL"/>
    </w:rPr>
  </w:style>
  <w:style w:type="paragraph" w:styleId="Bezodstpw">
    <w:name w:val="No Spacing"/>
    <w:uiPriority w:val="1"/>
    <w:qFormat/>
    <w:rsid w:val="006D1BC2"/>
    <w:pPr>
      <w:spacing w:after="0" w:line="240" w:lineRule="auto"/>
    </w:pPr>
  </w:style>
  <w:style w:type="paragraph" w:styleId="Akapitzlist">
    <w:name w:val="List Paragraph"/>
    <w:aliases w:val="sw tekst,BulletC,lp1,Preambuła,CP-UC,CP-Punkty,Bullet List,List - bullets,Equipment,Bullet 1,List Paragraph Char Char,b1,Figure_name,Numbered Indented Text,List Paragraph11,Ref,Use Case List Paragraph Char,List_TIS"/>
    <w:basedOn w:val="Normalny"/>
    <w:link w:val="AkapitzlistZnak"/>
    <w:qFormat/>
    <w:rsid w:val="00ED160E"/>
    <w:pPr>
      <w:ind w:left="720"/>
      <w:contextualSpacing/>
    </w:pPr>
  </w:style>
  <w:style w:type="character" w:styleId="Hipercze">
    <w:name w:val="Hyperlink"/>
    <w:basedOn w:val="Domylnaczcionkaakapitu"/>
    <w:unhideWhenUsed/>
    <w:rsid w:val="00595DFC"/>
    <w:rPr>
      <w:color w:val="0563C1" w:themeColor="hyperlink"/>
      <w:u w:val="single"/>
    </w:rPr>
  </w:style>
  <w:style w:type="table" w:styleId="Tabela-Siatka">
    <w:name w:val="Table Grid"/>
    <w:basedOn w:val="Standardowy"/>
    <w:uiPriority w:val="39"/>
    <w:rsid w:val="00EB0E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nhideWhenUsed/>
    <w:rsid w:val="009A7753"/>
    <w:pPr>
      <w:tabs>
        <w:tab w:val="center" w:pos="4536"/>
        <w:tab w:val="right" w:pos="9072"/>
      </w:tabs>
      <w:spacing w:after="0" w:line="240" w:lineRule="auto"/>
    </w:pPr>
  </w:style>
  <w:style w:type="character" w:customStyle="1" w:styleId="NagwekZnak">
    <w:name w:val="Nagłówek Znak"/>
    <w:basedOn w:val="Domylnaczcionkaakapitu"/>
    <w:link w:val="Nagwek"/>
    <w:rsid w:val="009A7753"/>
  </w:style>
  <w:style w:type="paragraph" w:styleId="Stopka">
    <w:name w:val="footer"/>
    <w:basedOn w:val="Normalny"/>
    <w:link w:val="StopkaZnak"/>
    <w:unhideWhenUsed/>
    <w:rsid w:val="009A7753"/>
    <w:pPr>
      <w:tabs>
        <w:tab w:val="center" w:pos="4536"/>
        <w:tab w:val="right" w:pos="9072"/>
      </w:tabs>
      <w:spacing w:after="0" w:line="240" w:lineRule="auto"/>
    </w:pPr>
  </w:style>
  <w:style w:type="character" w:customStyle="1" w:styleId="StopkaZnak">
    <w:name w:val="Stopka Znak"/>
    <w:basedOn w:val="Domylnaczcionkaakapitu"/>
    <w:link w:val="Stopka"/>
    <w:rsid w:val="009A7753"/>
  </w:style>
  <w:style w:type="paragraph" w:styleId="Tekstdymka">
    <w:name w:val="Balloon Text"/>
    <w:basedOn w:val="Normalny"/>
    <w:link w:val="TekstdymkaZnak"/>
    <w:semiHidden/>
    <w:unhideWhenUsed/>
    <w:rsid w:val="00916E8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semiHidden/>
    <w:rsid w:val="00916E84"/>
    <w:rPr>
      <w:rFonts w:ascii="Segoe UI" w:hAnsi="Segoe UI" w:cs="Segoe UI"/>
      <w:sz w:val="18"/>
      <w:szCs w:val="18"/>
    </w:rPr>
  </w:style>
  <w:style w:type="character" w:styleId="UyteHipercze">
    <w:name w:val="FollowedHyperlink"/>
    <w:basedOn w:val="Domylnaczcionkaakapitu"/>
    <w:unhideWhenUsed/>
    <w:rsid w:val="004D4F10"/>
    <w:rPr>
      <w:color w:val="954F72" w:themeColor="followedHyperlink"/>
      <w:u w:val="single"/>
    </w:rPr>
  </w:style>
  <w:style w:type="paragraph" w:customStyle="1" w:styleId="xl23">
    <w:name w:val="xl23"/>
    <w:basedOn w:val="Normalny"/>
    <w:rsid w:val="00FA1F37"/>
    <w:pPr>
      <w:spacing w:before="100" w:beforeAutospacing="1" w:after="100" w:afterAutospacing="1" w:line="240" w:lineRule="auto"/>
      <w:jc w:val="center"/>
    </w:pPr>
    <w:rPr>
      <w:rFonts w:ascii="Arial" w:eastAsia="Arial Unicode MS" w:hAnsi="Arial" w:cs="Arial Unicode MS"/>
      <w:sz w:val="24"/>
      <w:szCs w:val="24"/>
      <w:lang w:eastAsia="pl-PL"/>
    </w:rPr>
  </w:style>
  <w:style w:type="character" w:styleId="Numerstrony">
    <w:name w:val="page number"/>
    <w:basedOn w:val="Domylnaczcionkaakapitu"/>
    <w:rsid w:val="00FA1F37"/>
  </w:style>
  <w:style w:type="paragraph" w:styleId="Spistreci1">
    <w:name w:val="toc 1"/>
    <w:basedOn w:val="Normalny"/>
    <w:next w:val="Normalny"/>
    <w:autoRedefine/>
    <w:uiPriority w:val="39"/>
    <w:rsid w:val="00FA1F37"/>
    <w:pPr>
      <w:tabs>
        <w:tab w:val="left" w:pos="709"/>
        <w:tab w:val="left" w:pos="780"/>
        <w:tab w:val="right" w:leader="dot" w:pos="9000"/>
      </w:tabs>
      <w:spacing w:after="0" w:line="240" w:lineRule="auto"/>
      <w:ind w:left="181"/>
    </w:pPr>
    <w:rPr>
      <w:rFonts w:ascii="Times New Roman" w:eastAsia="Times New Roman" w:hAnsi="Times New Roman" w:cs="Times New Roman"/>
      <w:noProof/>
      <w:sz w:val="24"/>
      <w:szCs w:val="24"/>
      <w:lang w:eastAsia="pl-PL"/>
    </w:rPr>
  </w:style>
  <w:style w:type="paragraph" w:styleId="Spistreci2">
    <w:name w:val="toc 2"/>
    <w:basedOn w:val="Normalny"/>
    <w:next w:val="Normalny"/>
    <w:autoRedefine/>
    <w:uiPriority w:val="39"/>
    <w:rsid w:val="00FA1F37"/>
    <w:pPr>
      <w:tabs>
        <w:tab w:val="left" w:pos="720"/>
        <w:tab w:val="right" w:leader="dot" w:pos="9000"/>
      </w:tabs>
      <w:spacing w:after="0" w:line="360" w:lineRule="auto"/>
      <w:ind w:left="180"/>
    </w:pPr>
    <w:rPr>
      <w:rFonts w:ascii="Arial" w:eastAsia="Times New Roman" w:hAnsi="Arial" w:cs="Times New Roman"/>
      <w:noProof/>
      <w:sz w:val="24"/>
      <w:szCs w:val="20"/>
      <w:lang w:eastAsia="pl-PL"/>
    </w:rPr>
  </w:style>
  <w:style w:type="character" w:customStyle="1" w:styleId="MapadokumentuZnak">
    <w:name w:val="Mapa dokumentu Znak"/>
    <w:basedOn w:val="Domylnaczcionkaakapitu"/>
    <w:link w:val="Mapadokumentu"/>
    <w:semiHidden/>
    <w:rsid w:val="00FA1F37"/>
    <w:rPr>
      <w:rFonts w:ascii="Tahoma" w:eastAsia="Times New Roman" w:hAnsi="Tahoma" w:cs="Tahoma"/>
      <w:sz w:val="26"/>
      <w:szCs w:val="20"/>
      <w:shd w:val="clear" w:color="auto" w:fill="000080"/>
      <w:lang w:eastAsia="pl-PL"/>
    </w:rPr>
  </w:style>
  <w:style w:type="paragraph" w:styleId="Mapadokumentu">
    <w:name w:val="Document Map"/>
    <w:basedOn w:val="Normalny"/>
    <w:link w:val="MapadokumentuZnak"/>
    <w:semiHidden/>
    <w:rsid w:val="00FA1F37"/>
    <w:pPr>
      <w:shd w:val="clear" w:color="auto" w:fill="000080"/>
      <w:spacing w:after="0" w:line="360" w:lineRule="atLeast"/>
    </w:pPr>
    <w:rPr>
      <w:rFonts w:ascii="Tahoma" w:eastAsia="Times New Roman" w:hAnsi="Tahoma" w:cs="Tahoma"/>
      <w:sz w:val="26"/>
      <w:szCs w:val="20"/>
      <w:lang w:eastAsia="pl-PL"/>
    </w:rPr>
  </w:style>
  <w:style w:type="character" w:customStyle="1" w:styleId="WW8Num2z2">
    <w:name w:val="WW8Num2z2"/>
    <w:rsid w:val="00FA1F37"/>
    <w:rPr>
      <w:rFonts w:ascii="Wingdings" w:hAnsi="Wingdings"/>
      <w:color w:val="198A8A"/>
    </w:rPr>
  </w:style>
  <w:style w:type="paragraph" w:styleId="Zwykytekst">
    <w:name w:val="Plain Text"/>
    <w:basedOn w:val="Normalny"/>
    <w:link w:val="ZwykytekstZnak"/>
    <w:uiPriority w:val="99"/>
    <w:rsid w:val="00FA1F37"/>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uiPriority w:val="99"/>
    <w:rsid w:val="00FA1F37"/>
    <w:rPr>
      <w:rFonts w:ascii="Courier New" w:eastAsia="Times New Roman" w:hAnsi="Courier New" w:cs="Times New Roman"/>
      <w:sz w:val="20"/>
      <w:szCs w:val="20"/>
      <w:lang w:eastAsia="pl-PL"/>
    </w:rPr>
  </w:style>
  <w:style w:type="paragraph" w:customStyle="1" w:styleId="BodyText22">
    <w:name w:val="Body Text 22"/>
    <w:basedOn w:val="Normalny"/>
    <w:rsid w:val="00FA1F37"/>
    <w:pPr>
      <w:spacing w:after="0" w:line="240" w:lineRule="auto"/>
      <w:jc w:val="both"/>
    </w:pPr>
    <w:rPr>
      <w:rFonts w:ascii="Arial" w:eastAsia="Times New Roman" w:hAnsi="Arial" w:cs="Times New Roman"/>
      <w:snapToGrid w:val="0"/>
      <w:sz w:val="24"/>
      <w:szCs w:val="20"/>
      <w:lang w:eastAsia="pl-PL"/>
    </w:rPr>
  </w:style>
  <w:style w:type="paragraph" w:customStyle="1" w:styleId="p46">
    <w:name w:val="p46"/>
    <w:basedOn w:val="Normalny"/>
    <w:rsid w:val="00FA1F37"/>
    <w:pPr>
      <w:widowControl w:val="0"/>
      <w:tabs>
        <w:tab w:val="left" w:pos="720"/>
      </w:tabs>
      <w:spacing w:after="0" w:line="280" w:lineRule="atLeast"/>
      <w:jc w:val="both"/>
    </w:pPr>
    <w:rPr>
      <w:rFonts w:ascii="Times New Roman" w:eastAsia="Times New Roman" w:hAnsi="Times New Roman" w:cs="Times New Roman"/>
      <w:sz w:val="24"/>
      <w:szCs w:val="20"/>
      <w:lang w:eastAsia="pl-PL"/>
    </w:rPr>
  </w:style>
  <w:style w:type="character" w:customStyle="1" w:styleId="eltit">
    <w:name w:val="eltit"/>
    <w:basedOn w:val="Domylnaczcionkaakapitu"/>
    <w:rsid w:val="00FA1F37"/>
  </w:style>
  <w:style w:type="paragraph" w:styleId="NormalnyWeb">
    <w:name w:val="Normal (Web)"/>
    <w:basedOn w:val="Normalny"/>
    <w:uiPriority w:val="99"/>
    <w:rsid w:val="00FA1F37"/>
    <w:pPr>
      <w:spacing w:after="0" w:line="240" w:lineRule="auto"/>
      <w:ind w:left="120"/>
    </w:pPr>
    <w:rPr>
      <w:rFonts w:ascii="Times New Roman" w:eastAsia="Times New Roman" w:hAnsi="Times New Roman" w:cs="Times New Roman"/>
      <w:sz w:val="24"/>
      <w:szCs w:val="24"/>
      <w:lang w:eastAsia="pl-PL"/>
    </w:rPr>
  </w:style>
  <w:style w:type="paragraph" w:styleId="Tytu">
    <w:name w:val="Title"/>
    <w:basedOn w:val="Normalny"/>
    <w:link w:val="TytuZnak"/>
    <w:qFormat/>
    <w:rsid w:val="00FA1F37"/>
    <w:pPr>
      <w:spacing w:before="240" w:beforeAutospacing="1" w:after="60" w:afterAutospacing="1" w:line="240" w:lineRule="auto"/>
      <w:jc w:val="center"/>
      <w:outlineLvl w:val="0"/>
    </w:pPr>
    <w:rPr>
      <w:rFonts w:ascii="Arial" w:eastAsia="Times New Roman" w:hAnsi="Arial" w:cs="Arial"/>
      <w:b/>
      <w:bCs/>
      <w:kern w:val="28"/>
      <w:sz w:val="32"/>
      <w:szCs w:val="32"/>
      <w:lang w:eastAsia="pl-PL"/>
    </w:rPr>
  </w:style>
  <w:style w:type="character" w:customStyle="1" w:styleId="TytuZnak">
    <w:name w:val="Tytuł Znak"/>
    <w:basedOn w:val="Domylnaczcionkaakapitu"/>
    <w:link w:val="Tytu"/>
    <w:rsid w:val="00FA1F37"/>
    <w:rPr>
      <w:rFonts w:ascii="Arial" w:eastAsia="Times New Roman" w:hAnsi="Arial" w:cs="Arial"/>
      <w:b/>
      <w:bCs/>
      <w:kern w:val="28"/>
      <w:sz w:val="32"/>
      <w:szCs w:val="32"/>
      <w:lang w:eastAsia="pl-PL"/>
    </w:rPr>
  </w:style>
  <w:style w:type="paragraph" w:customStyle="1" w:styleId="StylTytuPrzedAutomatyczna">
    <w:name w:val="Styl Tytuł + Przed:  Automatyczna"/>
    <w:basedOn w:val="Tytu"/>
    <w:rsid w:val="00FA1F37"/>
    <w:pPr>
      <w:spacing w:before="5040" w:beforeAutospacing="0" w:after="100"/>
      <w:outlineLvl w:val="9"/>
    </w:pPr>
    <w:rPr>
      <w:rFonts w:cs="Times New Roman"/>
      <w:kern w:val="0"/>
      <w:sz w:val="40"/>
      <w:szCs w:val="20"/>
    </w:rPr>
  </w:style>
  <w:style w:type="paragraph" w:customStyle="1" w:styleId="Punktowanie">
    <w:name w:val="Punktowanie"/>
    <w:basedOn w:val="Normalny"/>
    <w:autoRedefine/>
    <w:rsid w:val="00FA1F37"/>
    <w:pPr>
      <w:widowControl w:val="0"/>
      <w:numPr>
        <w:numId w:val="2"/>
      </w:numPr>
      <w:autoSpaceDE w:val="0"/>
      <w:autoSpaceDN w:val="0"/>
      <w:adjustRightInd w:val="0"/>
      <w:spacing w:after="0" w:line="240" w:lineRule="auto"/>
      <w:jc w:val="both"/>
    </w:pPr>
    <w:rPr>
      <w:rFonts w:ascii="Arial" w:eastAsia="Times New Roman" w:hAnsi="Arial" w:cs="Times New Roman"/>
      <w:sz w:val="20"/>
      <w:szCs w:val="20"/>
      <w:lang w:eastAsia="pl-PL"/>
    </w:rPr>
  </w:style>
  <w:style w:type="character" w:customStyle="1" w:styleId="ZnakZnak1">
    <w:name w:val="Znak Znak1"/>
    <w:rsid w:val="00FA1F37"/>
    <w:rPr>
      <w:rFonts w:ascii="Arial" w:hAnsi="Arial" w:cs="Arial"/>
      <w:bCs/>
      <w:sz w:val="24"/>
    </w:rPr>
  </w:style>
  <w:style w:type="paragraph" w:styleId="Tekstpodstawowywcity">
    <w:name w:val="Body Text Indent"/>
    <w:basedOn w:val="Normalny"/>
    <w:link w:val="TekstpodstawowywcityZnak"/>
    <w:unhideWhenUsed/>
    <w:rsid w:val="005F65F8"/>
    <w:pPr>
      <w:spacing w:after="120"/>
      <w:ind w:left="283"/>
    </w:pPr>
  </w:style>
  <w:style w:type="character" w:customStyle="1" w:styleId="TekstpodstawowywcityZnak">
    <w:name w:val="Tekst podstawowy wcięty Znak"/>
    <w:basedOn w:val="Domylnaczcionkaakapitu"/>
    <w:link w:val="Tekstpodstawowywcity"/>
    <w:rsid w:val="005F65F8"/>
  </w:style>
  <w:style w:type="paragraph" w:styleId="Tekstprzypisudolnego">
    <w:name w:val="footnote text"/>
    <w:basedOn w:val="Normalny"/>
    <w:link w:val="TekstprzypisudolnegoZnak"/>
    <w:uiPriority w:val="99"/>
    <w:unhideWhenUsed/>
    <w:rsid w:val="005F65F8"/>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5F65F8"/>
    <w:rPr>
      <w:sz w:val="20"/>
      <w:szCs w:val="20"/>
    </w:rPr>
  </w:style>
  <w:style w:type="character" w:styleId="Odwoanieprzypisudolnego">
    <w:name w:val="footnote reference"/>
    <w:uiPriority w:val="99"/>
    <w:unhideWhenUsed/>
    <w:rsid w:val="005F65F8"/>
    <w:rPr>
      <w:vertAlign w:val="superscript"/>
    </w:rPr>
  </w:style>
  <w:style w:type="numbering" w:customStyle="1" w:styleId="Bezlisty1">
    <w:name w:val="Bez listy1"/>
    <w:next w:val="Bezlisty"/>
    <w:uiPriority w:val="99"/>
    <w:semiHidden/>
    <w:unhideWhenUsed/>
    <w:rsid w:val="00F34CD5"/>
  </w:style>
  <w:style w:type="table" w:customStyle="1" w:styleId="TableGrid">
    <w:name w:val="TableGrid"/>
    <w:rsid w:val="00F34CD5"/>
    <w:pPr>
      <w:spacing w:after="0" w:line="240" w:lineRule="auto"/>
    </w:pPr>
    <w:rPr>
      <w:rFonts w:eastAsia="Times New Roman"/>
      <w:lang w:eastAsia="pl-PL"/>
    </w:rPr>
    <w:tblPr>
      <w:tblCellMar>
        <w:top w:w="0" w:type="dxa"/>
        <w:left w:w="0" w:type="dxa"/>
        <w:bottom w:w="0" w:type="dxa"/>
        <w:right w:w="0" w:type="dxa"/>
      </w:tblCellMar>
    </w:tblPr>
  </w:style>
  <w:style w:type="paragraph" w:styleId="Tekstpodstawowy3">
    <w:name w:val="Body Text 3"/>
    <w:basedOn w:val="Normalny"/>
    <w:link w:val="Tekstpodstawowy3Znak"/>
    <w:semiHidden/>
    <w:rsid w:val="008E7CE6"/>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semiHidden/>
    <w:rsid w:val="008E7CE6"/>
    <w:rPr>
      <w:rFonts w:ascii="Times New Roman" w:eastAsia="Times New Roman" w:hAnsi="Times New Roman" w:cs="Times New Roman"/>
      <w:sz w:val="16"/>
      <w:szCs w:val="16"/>
      <w:lang w:eastAsia="pl-PL"/>
    </w:rPr>
  </w:style>
  <w:style w:type="paragraph" w:customStyle="1" w:styleId="PPstandardpunkt">
    <w:name w:val="PP standard punkt"/>
    <w:basedOn w:val="Normalny"/>
    <w:rsid w:val="008E7CE6"/>
    <w:pPr>
      <w:spacing w:after="0" w:line="240" w:lineRule="auto"/>
    </w:pPr>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rsid w:val="008E7CE6"/>
    <w:pPr>
      <w:spacing w:after="0" w:line="240" w:lineRule="auto"/>
      <w:ind w:left="180" w:hanging="180"/>
    </w:pPr>
    <w:rPr>
      <w:rFonts w:ascii="Tahoma" w:eastAsia="Times New Roman" w:hAnsi="Tahoma" w:cs="Tahoma"/>
      <w:bCs/>
      <w:szCs w:val="24"/>
      <w:lang w:eastAsia="pl-PL"/>
    </w:rPr>
  </w:style>
  <w:style w:type="character" w:customStyle="1" w:styleId="Tekstpodstawowywcity2Znak">
    <w:name w:val="Tekst podstawowy wcięty 2 Znak"/>
    <w:basedOn w:val="Domylnaczcionkaakapitu"/>
    <w:link w:val="Tekstpodstawowywcity2"/>
    <w:semiHidden/>
    <w:rsid w:val="008E7CE6"/>
    <w:rPr>
      <w:rFonts w:ascii="Tahoma" w:eastAsia="Times New Roman" w:hAnsi="Tahoma" w:cs="Tahoma"/>
      <w:bCs/>
      <w:szCs w:val="24"/>
      <w:lang w:eastAsia="pl-PL"/>
    </w:rPr>
  </w:style>
  <w:style w:type="paragraph" w:styleId="Tekstpodstawowywcity3">
    <w:name w:val="Body Text Indent 3"/>
    <w:basedOn w:val="Normalny"/>
    <w:link w:val="Tekstpodstawowywcity3Znak"/>
    <w:semiHidden/>
    <w:rsid w:val="008E7CE6"/>
    <w:pPr>
      <w:spacing w:after="0" w:line="240" w:lineRule="auto"/>
      <w:ind w:left="180"/>
    </w:pPr>
    <w:rPr>
      <w:rFonts w:ascii="Tahoma" w:eastAsia="Times New Roman" w:hAnsi="Tahoma" w:cs="Tahoma"/>
      <w:bCs/>
      <w:szCs w:val="24"/>
      <w:lang w:eastAsia="pl-PL"/>
    </w:rPr>
  </w:style>
  <w:style w:type="character" w:customStyle="1" w:styleId="Tekstpodstawowywcity3Znak">
    <w:name w:val="Tekst podstawowy wcięty 3 Znak"/>
    <w:basedOn w:val="Domylnaczcionkaakapitu"/>
    <w:link w:val="Tekstpodstawowywcity3"/>
    <w:semiHidden/>
    <w:rsid w:val="008E7CE6"/>
    <w:rPr>
      <w:rFonts w:ascii="Tahoma" w:eastAsia="Times New Roman" w:hAnsi="Tahoma" w:cs="Tahoma"/>
      <w:bCs/>
      <w:szCs w:val="24"/>
      <w:lang w:eastAsia="pl-PL"/>
    </w:rPr>
  </w:style>
  <w:style w:type="character" w:styleId="Pogrubienie">
    <w:name w:val="Strong"/>
    <w:uiPriority w:val="22"/>
    <w:qFormat/>
    <w:rsid w:val="008E7CE6"/>
    <w:rPr>
      <w:b/>
      <w:bCs/>
    </w:rPr>
  </w:style>
  <w:style w:type="paragraph" w:customStyle="1" w:styleId="Skrconyadreszwrotny">
    <w:name w:val="Skrócony adres zwrotny"/>
    <w:basedOn w:val="Normalny"/>
    <w:rsid w:val="008E7CE6"/>
    <w:pPr>
      <w:spacing w:after="0" w:line="240" w:lineRule="auto"/>
    </w:pPr>
    <w:rPr>
      <w:rFonts w:ascii="Times New Roman" w:eastAsia="Times New Roman" w:hAnsi="Times New Roman" w:cs="Times New Roman"/>
      <w:sz w:val="24"/>
      <w:szCs w:val="20"/>
      <w:lang w:eastAsia="pl-PL"/>
    </w:rPr>
  </w:style>
  <w:style w:type="character" w:customStyle="1" w:styleId="ZnakZnak">
    <w:name w:val="Znak Znak"/>
    <w:rsid w:val="008E7CE6"/>
    <w:rPr>
      <w:rFonts w:ascii="Arial" w:hAnsi="Arial"/>
      <w:b/>
      <w:sz w:val="24"/>
      <w:lang w:val="pl-PL" w:eastAsia="pl-PL" w:bidi="ar-SA"/>
    </w:rPr>
  </w:style>
  <w:style w:type="paragraph" w:customStyle="1" w:styleId="ZnakZnakZnak">
    <w:name w:val="Znak Znak Znak"/>
    <w:basedOn w:val="Normalny"/>
    <w:rsid w:val="008E7CE6"/>
    <w:pPr>
      <w:tabs>
        <w:tab w:val="left" w:pos="709"/>
      </w:tabs>
      <w:spacing w:after="0" w:line="240" w:lineRule="auto"/>
    </w:pPr>
    <w:rPr>
      <w:rFonts w:ascii="Tahoma" w:eastAsia="Times New Roman" w:hAnsi="Tahoma" w:cs="Times New Roman"/>
      <w:sz w:val="24"/>
      <w:szCs w:val="24"/>
      <w:lang w:eastAsia="pl-PL"/>
    </w:rPr>
  </w:style>
  <w:style w:type="paragraph" w:customStyle="1" w:styleId="ZnakZnak11">
    <w:name w:val="Znak Znak11"/>
    <w:basedOn w:val="Normalny"/>
    <w:rsid w:val="008E7CE6"/>
    <w:pPr>
      <w:tabs>
        <w:tab w:val="left" w:pos="709"/>
      </w:tabs>
      <w:spacing w:after="0" w:line="240" w:lineRule="auto"/>
    </w:pPr>
    <w:rPr>
      <w:rFonts w:ascii="Tahoma" w:eastAsia="Times New Roman" w:hAnsi="Tahoma" w:cs="Times New Roman"/>
      <w:sz w:val="24"/>
      <w:szCs w:val="24"/>
      <w:lang w:eastAsia="pl-PL"/>
    </w:rPr>
  </w:style>
  <w:style w:type="paragraph" w:customStyle="1" w:styleId="Tekstwstpniesformatowany">
    <w:name w:val="Tekst wstępnie sformatowany"/>
    <w:basedOn w:val="Normalny"/>
    <w:rsid w:val="008E7CE6"/>
    <w:pPr>
      <w:suppressAutoHyphens/>
      <w:spacing w:after="0" w:line="240" w:lineRule="auto"/>
    </w:pPr>
    <w:rPr>
      <w:rFonts w:ascii="Courier New" w:eastAsia="Courier New" w:hAnsi="Courier New" w:cs="Courier New"/>
      <w:sz w:val="20"/>
      <w:szCs w:val="20"/>
      <w:lang w:eastAsia="ar-SA"/>
    </w:rPr>
  </w:style>
  <w:style w:type="paragraph" w:styleId="Tekstprzypisukocowego">
    <w:name w:val="endnote text"/>
    <w:basedOn w:val="Normalny"/>
    <w:link w:val="TekstprzypisukocowegoZnak"/>
    <w:uiPriority w:val="99"/>
    <w:semiHidden/>
    <w:unhideWhenUsed/>
    <w:rsid w:val="008E7CE6"/>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8E7CE6"/>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8E7CE6"/>
    <w:rPr>
      <w:vertAlign w:val="superscript"/>
    </w:rPr>
  </w:style>
  <w:style w:type="paragraph" w:customStyle="1" w:styleId="WW-Tekstpodstawowywcity2">
    <w:name w:val="WW-Tekst podstawowy wcięty 2"/>
    <w:basedOn w:val="Normalny"/>
    <w:rsid w:val="008E7CE6"/>
    <w:pPr>
      <w:widowControl w:val="0"/>
      <w:suppressAutoHyphens/>
      <w:spacing w:after="0" w:line="240" w:lineRule="auto"/>
      <w:ind w:left="340" w:hanging="340"/>
      <w:jc w:val="both"/>
    </w:pPr>
    <w:rPr>
      <w:rFonts w:ascii="Thorndale" w:eastAsia="HG Mincho Light J" w:hAnsi="Thorndale" w:cs="Times New Roman"/>
      <w:color w:val="000000"/>
      <w:sz w:val="24"/>
      <w:szCs w:val="20"/>
      <w:lang w:eastAsia="pl-PL"/>
    </w:rPr>
  </w:style>
  <w:style w:type="paragraph" w:styleId="Lista2">
    <w:name w:val="List 2"/>
    <w:basedOn w:val="Normalny"/>
    <w:unhideWhenUsed/>
    <w:rsid w:val="008E7CE6"/>
    <w:pPr>
      <w:widowControl w:val="0"/>
      <w:suppressAutoHyphens/>
      <w:spacing w:after="0" w:line="240" w:lineRule="auto"/>
      <w:ind w:left="566" w:hanging="283"/>
      <w:contextualSpacing/>
    </w:pPr>
    <w:rPr>
      <w:rFonts w:ascii="Times New Roman" w:eastAsia="Lucida Sans Unicode" w:hAnsi="Times New Roman" w:cs="Times New Roman"/>
      <w:kern w:val="1"/>
      <w:sz w:val="24"/>
      <w:szCs w:val="24"/>
    </w:rPr>
  </w:style>
  <w:style w:type="paragraph" w:customStyle="1" w:styleId="Body">
    <w:name w:val="Body"/>
    <w:basedOn w:val="Normalny"/>
    <w:uiPriority w:val="1"/>
    <w:qFormat/>
    <w:rsid w:val="008E7CE6"/>
    <w:pPr>
      <w:widowControl w:val="0"/>
      <w:spacing w:after="0" w:line="240" w:lineRule="auto"/>
    </w:pPr>
    <w:rPr>
      <w:rFonts w:ascii="Times New Roman" w:eastAsia="Times New Roman" w:hAnsi="Times New Roman" w:cs="Times New Roman"/>
      <w:sz w:val="24"/>
      <w:szCs w:val="24"/>
    </w:rPr>
  </w:style>
  <w:style w:type="paragraph" w:customStyle="1" w:styleId="TableParagraph">
    <w:name w:val="Table Paragraph"/>
    <w:basedOn w:val="Normalny"/>
    <w:uiPriority w:val="1"/>
    <w:qFormat/>
    <w:rsid w:val="008E7CE6"/>
    <w:pPr>
      <w:widowControl w:val="0"/>
      <w:spacing w:after="0" w:line="240" w:lineRule="auto"/>
    </w:pPr>
    <w:rPr>
      <w:rFonts w:ascii="Calibri" w:eastAsia="Calibri" w:hAnsi="Calibri" w:cs="Times New Roman"/>
      <w:lang w:val="en-US"/>
    </w:rPr>
  </w:style>
  <w:style w:type="numbering" w:customStyle="1" w:styleId="WW8Num1">
    <w:name w:val="WW8Num1"/>
    <w:basedOn w:val="Bezlisty"/>
    <w:rsid w:val="008E7CE6"/>
    <w:pPr>
      <w:numPr>
        <w:numId w:val="4"/>
      </w:numPr>
    </w:pPr>
  </w:style>
  <w:style w:type="numbering" w:customStyle="1" w:styleId="WW8Num14">
    <w:name w:val="WW8Num14"/>
    <w:basedOn w:val="Bezlisty"/>
    <w:rsid w:val="008E7CE6"/>
    <w:pPr>
      <w:numPr>
        <w:numId w:val="5"/>
      </w:numPr>
    </w:pPr>
  </w:style>
  <w:style w:type="numbering" w:customStyle="1" w:styleId="WW8Num27">
    <w:name w:val="WW8Num27"/>
    <w:basedOn w:val="Bezlisty"/>
    <w:rsid w:val="008E7CE6"/>
    <w:pPr>
      <w:numPr>
        <w:numId w:val="6"/>
      </w:numPr>
    </w:pPr>
  </w:style>
  <w:style w:type="numbering" w:customStyle="1" w:styleId="WW8Num6">
    <w:name w:val="WW8Num6"/>
    <w:basedOn w:val="Bezlisty"/>
    <w:rsid w:val="008E7CE6"/>
    <w:pPr>
      <w:numPr>
        <w:numId w:val="7"/>
      </w:numPr>
    </w:pPr>
  </w:style>
  <w:style w:type="numbering" w:customStyle="1" w:styleId="WW8Num33">
    <w:name w:val="WW8Num33"/>
    <w:basedOn w:val="Bezlisty"/>
    <w:rsid w:val="008E7CE6"/>
    <w:pPr>
      <w:numPr>
        <w:numId w:val="8"/>
      </w:numPr>
    </w:pPr>
  </w:style>
  <w:style w:type="character" w:styleId="Odwoaniedokomentarza">
    <w:name w:val="annotation reference"/>
    <w:uiPriority w:val="99"/>
    <w:semiHidden/>
    <w:unhideWhenUsed/>
    <w:rsid w:val="008E7CE6"/>
    <w:rPr>
      <w:sz w:val="16"/>
      <w:szCs w:val="16"/>
    </w:rPr>
  </w:style>
  <w:style w:type="paragraph" w:styleId="Tekstkomentarza">
    <w:name w:val="annotation text"/>
    <w:basedOn w:val="Normalny"/>
    <w:link w:val="TekstkomentarzaZnak"/>
    <w:unhideWhenUsed/>
    <w:rsid w:val="008E7CE6"/>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8E7CE6"/>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8E7CE6"/>
    <w:rPr>
      <w:b/>
      <w:bCs/>
    </w:rPr>
  </w:style>
  <w:style w:type="character" w:customStyle="1" w:styleId="TematkomentarzaZnak">
    <w:name w:val="Temat komentarza Znak"/>
    <w:basedOn w:val="TekstkomentarzaZnak"/>
    <w:link w:val="Tematkomentarza"/>
    <w:uiPriority w:val="99"/>
    <w:semiHidden/>
    <w:rsid w:val="008E7CE6"/>
    <w:rPr>
      <w:rFonts w:ascii="Times New Roman" w:eastAsia="Times New Roman" w:hAnsi="Times New Roman" w:cs="Times New Roman"/>
      <w:b/>
      <w:bCs/>
      <w:sz w:val="20"/>
      <w:szCs w:val="20"/>
      <w:lang w:eastAsia="pl-PL"/>
    </w:rPr>
  </w:style>
  <w:style w:type="character" w:customStyle="1" w:styleId="AkapitzlistZnak">
    <w:name w:val="Akapit z listą Znak"/>
    <w:aliases w:val="sw tekst Znak,BulletC Znak,lp1 Znak,Preambuła Znak,CP-UC Znak,CP-Punkty Znak,Bullet List Znak,List - bullets Znak,Equipment Znak,Bullet 1 Znak,List Paragraph Char Char Znak,b1 Znak,Figure_name Znak,Numbered Indented Text Znak"/>
    <w:basedOn w:val="Domylnaczcionkaakapitu"/>
    <w:link w:val="Akapitzlist"/>
    <w:qFormat/>
    <w:locked/>
    <w:rsid w:val="002D465C"/>
  </w:style>
  <w:style w:type="paragraph" w:customStyle="1" w:styleId="Zawartotabeli">
    <w:name w:val="Zawartość tabeli"/>
    <w:basedOn w:val="Normalny"/>
    <w:rsid w:val="00F11173"/>
    <w:pPr>
      <w:widowControl w:val="0"/>
      <w:suppressLineNumbers/>
      <w:suppressAutoHyphens/>
      <w:spacing w:after="0" w:line="240" w:lineRule="auto"/>
    </w:pPr>
    <w:rPr>
      <w:rFonts w:ascii="Times New Roman" w:eastAsia="Andale Sans UI" w:hAnsi="Times New Roman" w:cs="Times New Roman"/>
      <w:kern w:val="1"/>
      <w:sz w:val="24"/>
      <w:szCs w:val="24"/>
    </w:rPr>
  </w:style>
  <w:style w:type="table" w:customStyle="1" w:styleId="Siatkatabeli1">
    <w:name w:val="Siatka tabeli1"/>
    <w:basedOn w:val="Standardowy"/>
    <w:next w:val="Tabela-Siatka"/>
    <w:uiPriority w:val="39"/>
    <w:rsid w:val="00D970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9">
    <w:name w:val="Style19"/>
    <w:basedOn w:val="Normalny"/>
    <w:rsid w:val="00A25EE0"/>
    <w:pPr>
      <w:widowControl w:val="0"/>
      <w:suppressAutoHyphens/>
      <w:spacing w:after="0" w:line="252" w:lineRule="exact"/>
      <w:ind w:firstLine="106"/>
      <w:jc w:val="both"/>
    </w:pPr>
    <w:rPr>
      <w:rFonts w:ascii="Times New Roman" w:eastAsia="SimSun" w:hAnsi="Times New Roman" w:cs="Mangal"/>
      <w:kern w:val="1"/>
      <w:sz w:val="24"/>
      <w:szCs w:val="24"/>
      <w:lang w:eastAsia="zh-CN" w:bidi="hi-IN"/>
    </w:rPr>
  </w:style>
  <w:style w:type="character" w:customStyle="1" w:styleId="FontStyle25">
    <w:name w:val="Font Style25"/>
    <w:rsid w:val="0085486A"/>
    <w:rPr>
      <w:rFonts w:ascii="Book Antiqua" w:hAnsi="Book Antiqua" w:cs="Book Antiqua"/>
      <w:color w:val="000000"/>
      <w:sz w:val="20"/>
      <w:szCs w:val="20"/>
    </w:rPr>
  </w:style>
  <w:style w:type="paragraph" w:customStyle="1" w:styleId="Style3">
    <w:name w:val="Style3"/>
    <w:basedOn w:val="Normalny"/>
    <w:rsid w:val="0085486A"/>
    <w:pPr>
      <w:widowControl w:val="0"/>
      <w:suppressAutoHyphens/>
      <w:spacing w:after="0" w:line="245" w:lineRule="exact"/>
      <w:ind w:firstLine="192"/>
      <w:jc w:val="both"/>
    </w:pPr>
    <w:rPr>
      <w:rFonts w:ascii="Times New Roman" w:eastAsia="SimSun" w:hAnsi="Times New Roman" w:cs="Mangal"/>
      <w:kern w:val="1"/>
      <w:sz w:val="24"/>
      <w:szCs w:val="24"/>
      <w:lang w:eastAsia="hi-IN" w:bidi="hi-IN"/>
    </w:rPr>
  </w:style>
  <w:style w:type="paragraph" w:customStyle="1" w:styleId="Bul">
    <w:name w:val="Bul"/>
    <w:rsid w:val="0085486A"/>
    <w:pPr>
      <w:suppressAutoHyphens/>
      <w:spacing w:after="0" w:line="200" w:lineRule="exact"/>
      <w:ind w:left="142" w:hanging="142"/>
    </w:pPr>
    <w:rPr>
      <w:rFonts w:ascii="Times New Roman" w:eastAsia="SimSun" w:hAnsi="Times New Roman" w:cs="Mangal"/>
      <w:kern w:val="1"/>
      <w:sz w:val="18"/>
      <w:szCs w:val="20"/>
      <w:lang w:val="en-US" w:eastAsia="hi-IN" w:bidi="hi-IN"/>
    </w:rPr>
  </w:style>
  <w:style w:type="paragraph" w:customStyle="1" w:styleId="Style5">
    <w:name w:val="Style5"/>
    <w:basedOn w:val="Normalny"/>
    <w:rsid w:val="00BC27A4"/>
    <w:pPr>
      <w:widowControl w:val="0"/>
      <w:suppressAutoHyphens/>
      <w:spacing w:after="0" w:line="250" w:lineRule="exact"/>
    </w:pPr>
    <w:rPr>
      <w:rFonts w:ascii="Times New Roman" w:eastAsia="SimSun" w:hAnsi="Times New Roman" w:cs="Mangal"/>
      <w:kern w:val="1"/>
      <w:sz w:val="24"/>
      <w:szCs w:val="24"/>
      <w:lang w:eastAsia="hi-IN" w:bidi="hi-IN"/>
    </w:rPr>
  </w:style>
  <w:style w:type="paragraph" w:customStyle="1" w:styleId="Style20">
    <w:name w:val="Style20"/>
    <w:basedOn w:val="Normalny"/>
    <w:rsid w:val="00BC27A4"/>
    <w:pPr>
      <w:widowControl w:val="0"/>
      <w:suppressAutoHyphens/>
      <w:spacing w:after="0" w:line="245" w:lineRule="exact"/>
      <w:ind w:firstLine="110"/>
    </w:pPr>
    <w:rPr>
      <w:rFonts w:ascii="Times New Roman" w:eastAsia="SimSun" w:hAnsi="Times New Roman" w:cs="Mangal"/>
      <w:kern w:val="1"/>
      <w:sz w:val="24"/>
      <w:szCs w:val="24"/>
      <w:lang w:eastAsia="hi-IN" w:bidi="hi-IN"/>
    </w:rPr>
  </w:style>
  <w:style w:type="paragraph" w:customStyle="1" w:styleId="Style16">
    <w:name w:val="Style16"/>
    <w:basedOn w:val="Normalny"/>
    <w:rsid w:val="00BC27A4"/>
    <w:pPr>
      <w:widowControl w:val="0"/>
      <w:suppressAutoHyphens/>
      <w:spacing w:after="0" w:line="475" w:lineRule="exact"/>
    </w:pPr>
    <w:rPr>
      <w:rFonts w:ascii="Times New Roman" w:eastAsia="SimSun" w:hAnsi="Times New Roman" w:cs="Mangal"/>
      <w:kern w:val="1"/>
      <w:sz w:val="24"/>
      <w:szCs w:val="24"/>
      <w:lang w:eastAsia="hi-IN" w:bidi="hi-IN"/>
    </w:rPr>
  </w:style>
  <w:style w:type="paragraph" w:customStyle="1" w:styleId="Style17">
    <w:name w:val="Style17"/>
    <w:basedOn w:val="Normalny"/>
    <w:rsid w:val="00F91E58"/>
    <w:pPr>
      <w:widowControl w:val="0"/>
      <w:suppressAutoHyphens/>
      <w:spacing w:after="0" w:line="247" w:lineRule="exact"/>
      <w:ind w:firstLine="331"/>
      <w:jc w:val="both"/>
    </w:pPr>
    <w:rPr>
      <w:rFonts w:ascii="Times New Roman" w:eastAsia="SimSun" w:hAnsi="Times New Roman" w:cs="Mangal"/>
      <w:kern w:val="1"/>
      <w:sz w:val="24"/>
      <w:szCs w:val="24"/>
      <w:lang w:eastAsia="hi-IN" w:bidi="hi-IN"/>
    </w:rPr>
  </w:style>
  <w:style w:type="paragraph" w:customStyle="1" w:styleId="WW-Tekstpodstawowy3">
    <w:name w:val="WW-Tekst podstawowy 3"/>
    <w:basedOn w:val="Normalny"/>
    <w:uiPriority w:val="99"/>
    <w:rsid w:val="00CF32D5"/>
    <w:pPr>
      <w:suppressAutoHyphens/>
      <w:spacing w:after="0" w:line="240" w:lineRule="auto"/>
    </w:pPr>
    <w:rPr>
      <w:rFonts w:ascii="Times New Roman" w:eastAsia="Times New Roman" w:hAnsi="Times New Roman" w:cs="Times New Roman"/>
      <w:sz w:val="24"/>
      <w:szCs w:val="20"/>
      <w:lang w:eastAsia="ar-SA"/>
    </w:rPr>
  </w:style>
  <w:style w:type="paragraph" w:customStyle="1" w:styleId="AbsatzTableFormat">
    <w:name w:val="AbsatzTableFormat"/>
    <w:basedOn w:val="Normalny"/>
    <w:rsid w:val="00600045"/>
    <w:pPr>
      <w:spacing w:after="0" w:line="240" w:lineRule="auto"/>
    </w:pPr>
    <w:rPr>
      <w:rFonts w:ascii="Times New Roman" w:eastAsia="Times New Roman" w:hAnsi="Times New Roman" w:cs="Times New Roman"/>
      <w:kern w:val="2"/>
      <w:sz w:val="16"/>
      <w:szCs w:val="16"/>
    </w:rPr>
  </w:style>
  <w:style w:type="paragraph" w:customStyle="1" w:styleId="Nadpunkt">
    <w:name w:val="Nadpunkt"/>
    <w:basedOn w:val="Normalny"/>
    <w:autoRedefine/>
    <w:qFormat/>
    <w:rsid w:val="00C86A54"/>
    <w:pPr>
      <w:spacing w:before="60" w:after="60" w:line="240" w:lineRule="auto"/>
      <w:ind w:left="1080"/>
    </w:pPr>
    <w:rPr>
      <w:rFonts w:eastAsia="Times New Roman" w:cs="Times New Roman"/>
      <w:b/>
      <w:lang w:eastAsia="ja-JP"/>
    </w:rPr>
  </w:style>
  <w:style w:type="paragraph" w:customStyle="1" w:styleId="Default">
    <w:name w:val="Default"/>
    <w:rsid w:val="00C86A54"/>
    <w:pPr>
      <w:autoSpaceDE w:val="0"/>
      <w:autoSpaceDN w:val="0"/>
      <w:adjustRightInd w:val="0"/>
      <w:spacing w:after="0" w:line="240" w:lineRule="auto"/>
    </w:pPr>
    <w:rPr>
      <w:rFonts w:ascii="Calibri" w:hAnsi="Calibri" w:cs="Calibri"/>
      <w:color w:val="000000"/>
      <w:sz w:val="24"/>
      <w:szCs w:val="24"/>
    </w:rPr>
  </w:style>
  <w:style w:type="paragraph" w:customStyle="1" w:styleId="Podpunkt">
    <w:name w:val="Podpunkt"/>
    <w:basedOn w:val="Listapunktowana"/>
    <w:autoRedefine/>
    <w:qFormat/>
    <w:rsid w:val="00C86A54"/>
    <w:pPr>
      <w:numPr>
        <w:numId w:val="0"/>
      </w:numPr>
      <w:spacing w:before="60" w:after="60" w:line="240" w:lineRule="auto"/>
      <w:ind w:left="360" w:hanging="360"/>
      <w:contextualSpacing w:val="0"/>
    </w:pPr>
    <w:rPr>
      <w:rFonts w:ascii="Times New Roman" w:eastAsia="Calibri" w:hAnsi="Times New Roman" w:cs="Times New Roman"/>
      <w:lang w:eastAsia="ja-JP"/>
    </w:rPr>
  </w:style>
  <w:style w:type="paragraph" w:styleId="Listapunktowana">
    <w:name w:val="List Bullet"/>
    <w:basedOn w:val="Normalny"/>
    <w:uiPriority w:val="99"/>
    <w:semiHidden/>
    <w:unhideWhenUsed/>
    <w:rsid w:val="00C86A54"/>
    <w:pPr>
      <w:numPr>
        <w:numId w:val="12"/>
      </w:numPr>
      <w:contextualSpacing/>
    </w:pPr>
  </w:style>
  <w:style w:type="paragraph" w:styleId="Adreszwrotnynakopercie">
    <w:name w:val="envelope return"/>
    <w:basedOn w:val="Normalny"/>
    <w:semiHidden/>
    <w:unhideWhenUsed/>
    <w:rsid w:val="004078E3"/>
    <w:pPr>
      <w:suppressAutoHyphens/>
      <w:spacing w:after="0" w:line="240" w:lineRule="auto"/>
    </w:pPr>
    <w:rPr>
      <w:rFonts w:ascii="Arial" w:eastAsia="Times New Roman" w:hAnsi="Arial" w:cs="Times New Roman"/>
      <w:kern w:val="2"/>
      <w:sz w:val="24"/>
      <w:szCs w:val="20"/>
      <w:lang w:eastAsia="ar-SA"/>
    </w:rPr>
  </w:style>
  <w:style w:type="paragraph" w:customStyle="1" w:styleId="tytu0">
    <w:name w:val="tytuł"/>
    <w:basedOn w:val="Normalny"/>
    <w:rsid w:val="00912700"/>
    <w:pPr>
      <w:keepNext/>
      <w:suppressLineNumbers/>
      <w:spacing w:before="60" w:after="60" w:line="240" w:lineRule="auto"/>
      <w:jc w:val="center"/>
    </w:pPr>
    <w:rPr>
      <w:rFonts w:ascii="Times New Roman" w:eastAsia="Times New Roman" w:hAnsi="Times New Roman" w:cs="Times New Roman"/>
      <w:b/>
      <w:bCs/>
      <w:sz w:val="24"/>
      <w:szCs w:val="24"/>
      <w:lang w:eastAsia="pl-PL"/>
    </w:rPr>
  </w:style>
  <w:style w:type="paragraph" w:customStyle="1" w:styleId="tyt">
    <w:name w:val="tyt"/>
    <w:basedOn w:val="Normalny"/>
    <w:rsid w:val="00912700"/>
    <w:pPr>
      <w:keepNext/>
      <w:spacing w:before="60" w:after="60" w:line="240" w:lineRule="auto"/>
      <w:jc w:val="center"/>
    </w:pPr>
    <w:rPr>
      <w:rFonts w:ascii="Times New Roman" w:eastAsia="Times New Roman" w:hAnsi="Times New Roman" w:cs="Times New Roman"/>
      <w:b/>
      <w:bCs/>
      <w:sz w:val="24"/>
      <w:szCs w:val="24"/>
      <w:lang w:eastAsia="pl-PL"/>
    </w:rPr>
  </w:style>
  <w:style w:type="paragraph" w:customStyle="1" w:styleId="pkt">
    <w:name w:val="pkt"/>
    <w:basedOn w:val="Normalny"/>
    <w:link w:val="pktZnak"/>
    <w:uiPriority w:val="99"/>
    <w:rsid w:val="001D216A"/>
    <w:pPr>
      <w:spacing w:before="60" w:after="60" w:line="240" w:lineRule="auto"/>
      <w:ind w:left="851" w:hanging="295"/>
      <w:jc w:val="both"/>
    </w:pPr>
    <w:rPr>
      <w:rFonts w:ascii="Times New Roman" w:eastAsia="Times New Roman" w:hAnsi="Times New Roman" w:cs="Times New Roman"/>
      <w:sz w:val="24"/>
      <w:lang w:eastAsia="pl-PL"/>
    </w:rPr>
  </w:style>
  <w:style w:type="character" w:customStyle="1" w:styleId="pktZnak">
    <w:name w:val="pkt Znak"/>
    <w:basedOn w:val="Domylnaczcionkaakapitu"/>
    <w:link w:val="pkt"/>
    <w:uiPriority w:val="99"/>
    <w:rsid w:val="001F33C1"/>
    <w:rPr>
      <w:rFonts w:ascii="Times New Roman" w:eastAsia="Times New Roman" w:hAnsi="Times New Roman" w:cs="Times New Roman"/>
      <w:sz w:val="24"/>
      <w:lang w:eastAsia="pl-PL"/>
    </w:rPr>
  </w:style>
  <w:style w:type="character" w:customStyle="1" w:styleId="StopkaZnak1">
    <w:name w:val="Stopka Znak1"/>
    <w:locked/>
    <w:rsid w:val="00205CB4"/>
    <w:rPr>
      <w:rFonts w:ascii="Arial" w:hAnsi="Arial" w:cs="Arial"/>
      <w:sz w:val="24"/>
      <w:szCs w:val="24"/>
      <w:lang w:val="pl-PL" w:eastAsia="pl-PL" w:bidi="ar-SA"/>
    </w:rPr>
  </w:style>
  <w:style w:type="character" w:customStyle="1" w:styleId="NagwekZnak1">
    <w:name w:val="Nagłówek Znak1"/>
    <w:semiHidden/>
    <w:rsid w:val="00205CB4"/>
    <w:rPr>
      <w:rFonts w:ascii="Arial" w:hAnsi="Arial" w:cs="Arial"/>
      <w:sz w:val="24"/>
      <w:szCs w:val="24"/>
      <w:lang w:val="pl-PL" w:eastAsia="pl-PL"/>
    </w:rPr>
  </w:style>
  <w:style w:type="paragraph" w:customStyle="1" w:styleId="Normalny1">
    <w:name w:val="Normalny1"/>
    <w:basedOn w:val="Default"/>
    <w:next w:val="Default"/>
    <w:uiPriority w:val="99"/>
    <w:rsid w:val="00205CB4"/>
    <w:pPr>
      <w:widowControl w:val="0"/>
      <w:suppressAutoHyphens/>
      <w:autoSpaceDN/>
      <w:adjustRightInd/>
    </w:pPr>
    <w:rPr>
      <w:rFonts w:ascii="Times New Roman" w:eastAsia="MS PMincho" w:hAnsi="Times New Roman" w:cs="Mangal"/>
      <w:color w:val="auto"/>
      <w:kern w:val="1"/>
      <w:lang w:eastAsia="hi-IN" w:bidi="hi-IN"/>
    </w:rPr>
  </w:style>
  <w:style w:type="character" w:customStyle="1" w:styleId="TekstkomentarzaZnak1">
    <w:name w:val="Tekst komentarza Znak1"/>
    <w:rsid w:val="0048634E"/>
    <w:rPr>
      <w:rFonts w:ascii="Arial" w:hAnsi="Arial" w:cs="Arial"/>
    </w:rPr>
  </w:style>
  <w:style w:type="numbering" w:customStyle="1" w:styleId="WWNum45">
    <w:name w:val="WWNum45"/>
    <w:basedOn w:val="Bezlisty"/>
    <w:rsid w:val="00750F3D"/>
    <w:pPr>
      <w:numPr>
        <w:numId w:val="13"/>
      </w:numPr>
    </w:pPr>
  </w:style>
  <w:style w:type="numbering" w:customStyle="1" w:styleId="WWNum46">
    <w:name w:val="WWNum46"/>
    <w:basedOn w:val="Bezlisty"/>
    <w:rsid w:val="00750F3D"/>
    <w:pPr>
      <w:numPr>
        <w:numId w:val="14"/>
      </w:numPr>
    </w:pPr>
  </w:style>
  <w:style w:type="numbering" w:customStyle="1" w:styleId="WWNum47">
    <w:name w:val="WWNum47"/>
    <w:basedOn w:val="Bezlisty"/>
    <w:rsid w:val="00750F3D"/>
    <w:pPr>
      <w:numPr>
        <w:numId w:val="15"/>
      </w:numPr>
    </w:pPr>
  </w:style>
  <w:style w:type="paragraph" w:customStyle="1" w:styleId="ust">
    <w:name w:val="ust"/>
    <w:link w:val="ustZnak"/>
    <w:rsid w:val="00924154"/>
    <w:pPr>
      <w:spacing w:before="60" w:after="60" w:line="240" w:lineRule="auto"/>
      <w:ind w:left="426" w:hanging="284"/>
      <w:jc w:val="both"/>
    </w:pPr>
    <w:rPr>
      <w:rFonts w:ascii="Times New Roman" w:eastAsia="Times New Roman" w:hAnsi="Times New Roman" w:cs="Times New Roman"/>
      <w:sz w:val="24"/>
      <w:szCs w:val="24"/>
      <w:lang w:eastAsia="pl-PL"/>
    </w:rPr>
  </w:style>
  <w:style w:type="character" w:customStyle="1" w:styleId="ustZnak">
    <w:name w:val="ust Znak"/>
    <w:link w:val="ust"/>
    <w:locked/>
    <w:rsid w:val="00924154"/>
    <w:rPr>
      <w:rFonts w:ascii="Times New Roman" w:eastAsia="Times New Roman" w:hAnsi="Times New Roman" w:cs="Times New Roman"/>
      <w:sz w:val="24"/>
      <w:szCs w:val="24"/>
      <w:lang w:eastAsia="pl-PL"/>
    </w:rPr>
  </w:style>
  <w:style w:type="character" w:customStyle="1" w:styleId="normalchar1">
    <w:name w:val="normal__char1"/>
    <w:rsid w:val="00EB0A49"/>
    <w:rPr>
      <w:rFonts w:ascii="Times New Roman" w:hAnsi="Times New Roman" w:cs="Times New Roman" w:hint="default"/>
      <w:sz w:val="24"/>
      <w:szCs w:val="24"/>
    </w:rPr>
  </w:style>
  <w:style w:type="paragraph" w:customStyle="1" w:styleId="Tekstdopunktu">
    <w:name w:val="Tekst do punktu"/>
    <w:rsid w:val="004872AA"/>
    <w:pPr>
      <w:widowControl w:val="0"/>
      <w:adjustRightInd w:val="0"/>
      <w:spacing w:after="0" w:line="360" w:lineRule="atLeast"/>
      <w:ind w:left="510"/>
      <w:jc w:val="both"/>
      <w:textAlignment w:val="baseline"/>
    </w:pPr>
    <w:rPr>
      <w:rFonts w:ascii="Times" w:eastAsia="Times New Roman" w:hAnsi="Times" w:cs="Times New Roman"/>
      <w:szCs w:val="20"/>
      <w:lang w:eastAsia="pl-PL"/>
    </w:rPr>
  </w:style>
  <w:style w:type="numbering" w:customStyle="1" w:styleId="Styl1">
    <w:name w:val="Styl1"/>
    <w:uiPriority w:val="99"/>
    <w:rsid w:val="00A5240E"/>
    <w:pPr>
      <w:numPr>
        <w:numId w:val="19"/>
      </w:numPr>
    </w:pPr>
  </w:style>
  <w:style w:type="paragraph" w:customStyle="1" w:styleId="Standard">
    <w:name w:val="Standard"/>
    <w:link w:val="StandardZnak"/>
    <w:rsid w:val="0056488B"/>
    <w:pPr>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paragraph" w:customStyle="1" w:styleId="Domyolnie">
    <w:name w:val="Domyolnie"/>
    <w:rsid w:val="00EB6453"/>
    <w:pPr>
      <w:widowControl w:val="0"/>
      <w:suppressAutoHyphens/>
      <w:spacing w:after="0" w:line="240" w:lineRule="auto"/>
      <w:ind w:left="800" w:hanging="360"/>
    </w:pPr>
    <w:rPr>
      <w:rFonts w:ascii="Times New Roman" w:eastAsia="Times New Roman" w:hAnsi="Times New Roman" w:cs="Times New Roman"/>
      <w:color w:val="000000"/>
      <w:sz w:val="24"/>
      <w:szCs w:val="20"/>
      <w:lang w:eastAsia="pl-PL"/>
    </w:rPr>
  </w:style>
  <w:style w:type="paragraph" w:styleId="Lista">
    <w:name w:val="List"/>
    <w:basedOn w:val="Normalny"/>
    <w:rsid w:val="00CF43A8"/>
    <w:pPr>
      <w:spacing w:after="0" w:line="240" w:lineRule="auto"/>
      <w:ind w:left="283" w:hanging="283"/>
    </w:pPr>
    <w:rPr>
      <w:rFonts w:ascii="Times New Roman" w:eastAsia="Times New Roman" w:hAnsi="Times New Roman" w:cs="Times New Roman"/>
      <w:sz w:val="20"/>
      <w:szCs w:val="20"/>
      <w:lang w:eastAsia="pl-PL"/>
    </w:rPr>
  </w:style>
  <w:style w:type="paragraph" w:styleId="Lista3">
    <w:name w:val="List 3"/>
    <w:basedOn w:val="Normalny"/>
    <w:semiHidden/>
    <w:rsid w:val="00CF43A8"/>
    <w:pPr>
      <w:spacing w:after="0" w:line="240" w:lineRule="auto"/>
      <w:ind w:left="849" w:hanging="283"/>
    </w:pPr>
    <w:rPr>
      <w:rFonts w:ascii="Times New Roman" w:eastAsia="Times New Roman" w:hAnsi="Times New Roman" w:cs="Times New Roman"/>
      <w:sz w:val="20"/>
      <w:szCs w:val="20"/>
      <w:lang w:eastAsia="pl-PL"/>
    </w:rPr>
  </w:style>
  <w:style w:type="paragraph" w:styleId="Lista4">
    <w:name w:val="List 4"/>
    <w:basedOn w:val="Normalny"/>
    <w:semiHidden/>
    <w:rsid w:val="00CF43A8"/>
    <w:pPr>
      <w:spacing w:after="0" w:line="240" w:lineRule="auto"/>
      <w:ind w:left="1132" w:hanging="283"/>
    </w:pPr>
    <w:rPr>
      <w:rFonts w:ascii="Times New Roman" w:eastAsia="Times New Roman" w:hAnsi="Times New Roman" w:cs="Times New Roman"/>
      <w:sz w:val="20"/>
      <w:szCs w:val="20"/>
      <w:lang w:eastAsia="pl-PL"/>
    </w:rPr>
  </w:style>
  <w:style w:type="paragraph" w:styleId="Lista-kontynuacja">
    <w:name w:val="List Continue"/>
    <w:basedOn w:val="Normalny"/>
    <w:semiHidden/>
    <w:rsid w:val="00CF43A8"/>
    <w:pPr>
      <w:spacing w:after="120" w:line="240" w:lineRule="auto"/>
      <w:ind w:left="283"/>
    </w:pPr>
    <w:rPr>
      <w:rFonts w:ascii="Times New Roman" w:eastAsia="Times New Roman" w:hAnsi="Times New Roman" w:cs="Times New Roman"/>
      <w:sz w:val="20"/>
      <w:szCs w:val="20"/>
      <w:lang w:eastAsia="pl-PL"/>
    </w:rPr>
  </w:style>
  <w:style w:type="paragraph" w:styleId="Lista-kontynuacja2">
    <w:name w:val="List Continue 2"/>
    <w:basedOn w:val="Normalny"/>
    <w:semiHidden/>
    <w:rsid w:val="00CF43A8"/>
    <w:pPr>
      <w:spacing w:after="120" w:line="240" w:lineRule="auto"/>
      <w:ind w:left="566"/>
    </w:pPr>
    <w:rPr>
      <w:rFonts w:ascii="Times New Roman" w:eastAsia="Times New Roman" w:hAnsi="Times New Roman" w:cs="Times New Roman"/>
      <w:sz w:val="20"/>
      <w:szCs w:val="20"/>
      <w:lang w:eastAsia="pl-PL"/>
    </w:rPr>
  </w:style>
  <w:style w:type="paragraph" w:styleId="Lista-kontynuacja3">
    <w:name w:val="List Continue 3"/>
    <w:basedOn w:val="Normalny"/>
    <w:semiHidden/>
    <w:rsid w:val="00CF43A8"/>
    <w:pPr>
      <w:spacing w:after="120" w:line="240" w:lineRule="auto"/>
      <w:ind w:left="849"/>
    </w:pPr>
    <w:rPr>
      <w:rFonts w:ascii="Times New Roman" w:eastAsia="Times New Roman" w:hAnsi="Times New Roman" w:cs="Times New Roman"/>
      <w:sz w:val="20"/>
      <w:szCs w:val="20"/>
      <w:lang w:eastAsia="pl-PL"/>
    </w:rPr>
  </w:style>
  <w:style w:type="paragraph" w:customStyle="1" w:styleId="WW-Tekstpodstawowywcity21">
    <w:name w:val="WW-Tekst podstawowy wcięty 21"/>
    <w:basedOn w:val="Normalny"/>
    <w:rsid w:val="00CF43A8"/>
    <w:pPr>
      <w:widowControl w:val="0"/>
      <w:suppressAutoHyphens/>
      <w:spacing w:after="0" w:line="240" w:lineRule="auto"/>
      <w:ind w:left="426" w:hanging="446"/>
      <w:jc w:val="both"/>
    </w:pPr>
    <w:rPr>
      <w:rFonts w:ascii="Times New Roman" w:eastAsia="HG Mincho Light J" w:hAnsi="Times New Roman" w:cs="Times New Roman"/>
      <w:color w:val="000000"/>
      <w:sz w:val="24"/>
      <w:szCs w:val="20"/>
      <w:lang w:eastAsia="pl-PL"/>
    </w:rPr>
  </w:style>
  <w:style w:type="paragraph" w:customStyle="1" w:styleId="WW-Tekstpodstawowy21">
    <w:name w:val="WW-Tekst podstawowy 21"/>
    <w:basedOn w:val="Normalny"/>
    <w:rsid w:val="00CF43A8"/>
    <w:pPr>
      <w:widowControl w:val="0"/>
      <w:suppressAutoHyphens/>
      <w:spacing w:after="0" w:line="240" w:lineRule="auto"/>
      <w:jc w:val="both"/>
    </w:pPr>
    <w:rPr>
      <w:rFonts w:ascii="Times New Roman" w:eastAsia="HG Mincho Light J" w:hAnsi="Times New Roman" w:cs="Times New Roman"/>
      <w:color w:val="000000"/>
      <w:szCs w:val="20"/>
      <w:lang w:eastAsia="pl-PL"/>
    </w:rPr>
  </w:style>
  <w:style w:type="paragraph" w:customStyle="1" w:styleId="Styl">
    <w:name w:val="Styl"/>
    <w:rsid w:val="00CF43A8"/>
    <w:pPr>
      <w:widowControl w:val="0"/>
      <w:autoSpaceDE w:val="0"/>
      <w:autoSpaceDN w:val="0"/>
      <w:adjustRightInd w:val="0"/>
      <w:spacing w:after="0" w:line="240" w:lineRule="auto"/>
    </w:pPr>
    <w:rPr>
      <w:rFonts w:ascii="Arial" w:eastAsia="Times New Roman" w:hAnsi="Arial" w:cs="Arial"/>
      <w:sz w:val="24"/>
      <w:szCs w:val="24"/>
      <w:lang w:eastAsia="pl-PL"/>
    </w:rPr>
  </w:style>
  <w:style w:type="paragraph" w:customStyle="1" w:styleId="StandardowyStandardowy1">
    <w:name w:val="Standardowy.Standardowy1"/>
    <w:rsid w:val="00CF43A8"/>
    <w:pPr>
      <w:suppressAutoHyphens/>
      <w:spacing w:after="0" w:line="240" w:lineRule="auto"/>
    </w:pPr>
    <w:rPr>
      <w:rFonts w:ascii="Times New Roman" w:eastAsia="Times New Roman" w:hAnsi="Times New Roman" w:cs="Times New Roman"/>
      <w:sz w:val="20"/>
      <w:szCs w:val="20"/>
      <w:lang w:eastAsia="pl-PL"/>
    </w:rPr>
  </w:style>
  <w:style w:type="paragraph" w:customStyle="1" w:styleId="Znak">
    <w:name w:val="Znak"/>
    <w:basedOn w:val="Normalny"/>
    <w:rsid w:val="00CF43A8"/>
    <w:pPr>
      <w:spacing w:after="0" w:line="240" w:lineRule="auto"/>
    </w:pPr>
    <w:rPr>
      <w:rFonts w:ascii="Times New Roman" w:eastAsia="Times New Roman" w:hAnsi="Times New Roman" w:cs="Times New Roman"/>
      <w:sz w:val="24"/>
      <w:szCs w:val="24"/>
      <w:lang w:eastAsia="pl-PL"/>
    </w:rPr>
  </w:style>
  <w:style w:type="paragraph" w:customStyle="1" w:styleId="western">
    <w:name w:val="western"/>
    <w:basedOn w:val="Normalny"/>
    <w:rsid w:val="00CF43A8"/>
    <w:pPr>
      <w:spacing w:before="100" w:beforeAutospacing="1" w:after="100" w:afterAutospacing="1" w:line="240" w:lineRule="auto"/>
    </w:pPr>
    <w:rPr>
      <w:rFonts w:ascii="Tahoma" w:eastAsia="Times New Roman" w:hAnsi="Tahoma" w:cs="Tahoma"/>
      <w:sz w:val="24"/>
      <w:szCs w:val="24"/>
      <w:lang w:eastAsia="pl-PL"/>
    </w:rPr>
  </w:style>
  <w:style w:type="paragraph" w:customStyle="1" w:styleId="ZnakZnakZnakZnak">
    <w:name w:val="Znak Znak Znak Znak"/>
    <w:basedOn w:val="Normalny"/>
    <w:rsid w:val="00CF43A8"/>
    <w:pPr>
      <w:spacing w:after="0" w:line="240" w:lineRule="auto"/>
    </w:pPr>
    <w:rPr>
      <w:rFonts w:ascii="Times New Roman" w:eastAsia="Times New Roman" w:hAnsi="Times New Roman" w:cs="Times New Roman"/>
      <w:sz w:val="24"/>
      <w:szCs w:val="24"/>
      <w:lang w:eastAsia="pl-PL"/>
    </w:rPr>
  </w:style>
  <w:style w:type="paragraph" w:customStyle="1" w:styleId="ZnakZnakZnakZnak0">
    <w:name w:val="Znak Znak Znak Znak"/>
    <w:basedOn w:val="Normalny"/>
    <w:rsid w:val="00CF43A8"/>
    <w:pPr>
      <w:spacing w:after="0" w:line="240" w:lineRule="auto"/>
    </w:pPr>
    <w:rPr>
      <w:rFonts w:ascii="Times New Roman" w:eastAsia="Times New Roman" w:hAnsi="Times New Roman" w:cs="Times New Roman"/>
      <w:sz w:val="24"/>
      <w:szCs w:val="24"/>
      <w:lang w:eastAsia="pl-PL"/>
    </w:rPr>
  </w:style>
  <w:style w:type="paragraph" w:styleId="Podtytu">
    <w:name w:val="Subtitle"/>
    <w:basedOn w:val="Normalny"/>
    <w:link w:val="PodtytuZnak"/>
    <w:qFormat/>
    <w:rsid w:val="00CF43A8"/>
    <w:pPr>
      <w:spacing w:after="0" w:line="240" w:lineRule="auto"/>
    </w:pPr>
    <w:rPr>
      <w:rFonts w:ascii="Times New Roman" w:eastAsia="Times New Roman" w:hAnsi="Times New Roman" w:cs="Times New Roman"/>
      <w:b/>
      <w:bCs/>
      <w:sz w:val="24"/>
      <w:szCs w:val="24"/>
      <w:lang w:eastAsia="pl-PL"/>
    </w:rPr>
  </w:style>
  <w:style w:type="character" w:customStyle="1" w:styleId="PodtytuZnak">
    <w:name w:val="Podtytuł Znak"/>
    <w:basedOn w:val="Domylnaczcionkaakapitu"/>
    <w:link w:val="Podtytu"/>
    <w:rsid w:val="00CF43A8"/>
    <w:rPr>
      <w:rFonts w:ascii="Times New Roman" w:eastAsia="Times New Roman" w:hAnsi="Times New Roman" w:cs="Times New Roman"/>
      <w:b/>
      <w:bCs/>
      <w:sz w:val="24"/>
      <w:szCs w:val="24"/>
      <w:lang w:eastAsia="pl-PL"/>
    </w:rPr>
  </w:style>
  <w:style w:type="paragraph" w:customStyle="1" w:styleId="Akapitzlist1">
    <w:name w:val="Akapit z listą1"/>
    <w:basedOn w:val="Normalny"/>
    <w:rsid w:val="00CF43A8"/>
    <w:pPr>
      <w:spacing w:after="0" w:line="240" w:lineRule="auto"/>
      <w:ind w:left="720"/>
      <w:contextualSpacing/>
    </w:pPr>
    <w:rPr>
      <w:rFonts w:ascii="Times New Roman" w:eastAsia="Calibri" w:hAnsi="Times New Roman" w:cs="Times New Roman"/>
      <w:sz w:val="24"/>
      <w:szCs w:val="24"/>
      <w:lang w:eastAsia="pl-PL"/>
    </w:rPr>
  </w:style>
  <w:style w:type="paragraph" w:customStyle="1" w:styleId="TekstpodstawowyF2CharZnak">
    <w:name w:val="Tekst podstawowy.(F2).Char Znak"/>
    <w:basedOn w:val="Normalny"/>
    <w:rsid w:val="00CF43A8"/>
    <w:pPr>
      <w:spacing w:after="0" w:line="240" w:lineRule="auto"/>
    </w:pPr>
    <w:rPr>
      <w:rFonts w:ascii="Tahoma" w:eastAsia="Calibri" w:hAnsi="Tahoma" w:cs="Times New Roman"/>
      <w:sz w:val="24"/>
      <w:szCs w:val="20"/>
      <w:lang w:eastAsia="pl-PL"/>
    </w:rPr>
  </w:style>
  <w:style w:type="paragraph" w:customStyle="1" w:styleId="TekstpodstawowyF2CharZnak1">
    <w:name w:val="Tekst podstawowy.(F2).Char Znak1"/>
    <w:basedOn w:val="Normalny"/>
    <w:rsid w:val="00CF43A8"/>
    <w:pPr>
      <w:spacing w:after="0" w:line="240" w:lineRule="auto"/>
    </w:pPr>
    <w:rPr>
      <w:rFonts w:ascii="Tahoma" w:eastAsia="Calibri" w:hAnsi="Tahoma" w:cs="Times New Roman"/>
      <w:sz w:val="24"/>
      <w:szCs w:val="20"/>
      <w:lang w:eastAsia="pl-PL"/>
    </w:rPr>
  </w:style>
  <w:style w:type="character" w:customStyle="1" w:styleId="kk">
    <w:name w:val="kk"/>
    <w:basedOn w:val="Domylnaczcionkaakapitu"/>
    <w:rsid w:val="00CF43A8"/>
  </w:style>
  <w:style w:type="paragraph" w:styleId="Tekstpodstawowyzwciciem2">
    <w:name w:val="Body Text First Indent 2"/>
    <w:basedOn w:val="Tekstpodstawowywcity"/>
    <w:link w:val="Tekstpodstawowyzwciciem2Znak"/>
    <w:semiHidden/>
    <w:rsid w:val="00CF43A8"/>
    <w:pPr>
      <w:spacing w:line="240" w:lineRule="auto"/>
      <w:ind w:firstLine="210"/>
    </w:pPr>
    <w:rPr>
      <w:rFonts w:ascii="Times New Roman" w:eastAsia="Times New Roman" w:hAnsi="Times New Roman" w:cs="Times New Roman"/>
      <w:sz w:val="24"/>
      <w:szCs w:val="24"/>
      <w:lang w:eastAsia="pl-PL"/>
    </w:rPr>
  </w:style>
  <w:style w:type="character" w:customStyle="1" w:styleId="Tekstpodstawowyzwciciem2Znak">
    <w:name w:val="Tekst podstawowy z wcięciem 2 Znak"/>
    <w:basedOn w:val="TekstpodstawowywcityZnak"/>
    <w:link w:val="Tekstpodstawowyzwciciem2"/>
    <w:semiHidden/>
    <w:rsid w:val="00CF43A8"/>
    <w:rPr>
      <w:rFonts w:ascii="Times New Roman" w:eastAsia="Times New Roman" w:hAnsi="Times New Roman" w:cs="Times New Roman"/>
      <w:sz w:val="24"/>
      <w:szCs w:val="24"/>
      <w:lang w:eastAsia="pl-PL"/>
    </w:rPr>
  </w:style>
  <w:style w:type="paragraph" w:customStyle="1" w:styleId="Kropki">
    <w:name w:val="Kropki"/>
    <w:basedOn w:val="Normalny"/>
    <w:rsid w:val="00CF43A8"/>
    <w:pPr>
      <w:tabs>
        <w:tab w:val="left" w:leader="dot" w:pos="9072"/>
      </w:tabs>
      <w:spacing w:after="0" w:line="360" w:lineRule="auto"/>
      <w:jc w:val="right"/>
    </w:pPr>
    <w:rPr>
      <w:rFonts w:ascii="Arial" w:eastAsia="Times New Roman" w:hAnsi="Arial" w:cs="Times New Roman"/>
      <w:sz w:val="24"/>
      <w:szCs w:val="20"/>
      <w:lang w:eastAsia="pl-PL"/>
    </w:rPr>
  </w:style>
  <w:style w:type="paragraph" w:customStyle="1" w:styleId="Tekstpodstawowy21">
    <w:name w:val="Tekst podstawowy 21"/>
    <w:basedOn w:val="Normalny"/>
    <w:rsid w:val="00CF43A8"/>
    <w:pPr>
      <w:spacing w:after="0" w:line="240" w:lineRule="auto"/>
      <w:jc w:val="both"/>
    </w:pPr>
    <w:rPr>
      <w:rFonts w:ascii="Times New Roman" w:eastAsia="Times New Roman" w:hAnsi="Times New Roman" w:cs="Times New Roman"/>
      <w:sz w:val="24"/>
      <w:szCs w:val="20"/>
      <w:lang w:eastAsia="pl-PL"/>
    </w:rPr>
  </w:style>
  <w:style w:type="paragraph" w:customStyle="1" w:styleId="tekst-pity">
    <w:name w:val="tekst-piąty"/>
    <w:basedOn w:val="Normalny"/>
    <w:rsid w:val="00CF43A8"/>
    <w:pPr>
      <w:numPr>
        <w:numId w:val="3"/>
      </w:numPr>
      <w:tabs>
        <w:tab w:val="left" w:pos="-1276"/>
      </w:tabs>
      <w:spacing w:before="120" w:after="0" w:line="240" w:lineRule="auto"/>
      <w:jc w:val="both"/>
    </w:pPr>
    <w:rPr>
      <w:rFonts w:ascii="Arial" w:eastAsia="Times New Roman" w:hAnsi="Arial" w:cs="Times New Roman"/>
      <w:sz w:val="20"/>
      <w:szCs w:val="20"/>
      <w:lang w:eastAsia="pl-PL"/>
    </w:rPr>
  </w:style>
  <w:style w:type="paragraph" w:customStyle="1" w:styleId="TekstpodstawowyF2">
    <w:name w:val="Tekst podstawowy.(F2)"/>
    <w:basedOn w:val="Normalny"/>
    <w:rsid w:val="00CF43A8"/>
    <w:pPr>
      <w:spacing w:after="0" w:line="240" w:lineRule="auto"/>
    </w:pPr>
    <w:rPr>
      <w:rFonts w:ascii="Times New Roman" w:eastAsia="Times New Roman" w:hAnsi="Times New Roman" w:cs="Times New Roman"/>
      <w:sz w:val="24"/>
      <w:szCs w:val="20"/>
      <w:lang w:eastAsia="pl-PL"/>
    </w:rPr>
  </w:style>
  <w:style w:type="paragraph" w:customStyle="1" w:styleId="Tekstkomentarza1">
    <w:name w:val="Tekst komentarza1"/>
    <w:basedOn w:val="Normalny"/>
    <w:rsid w:val="00CF43A8"/>
    <w:pPr>
      <w:widowControl w:val="0"/>
      <w:numPr>
        <w:numId w:val="22"/>
      </w:numPr>
      <w:tabs>
        <w:tab w:val="clear" w:pos="1364"/>
      </w:tabs>
      <w:suppressAutoHyphens/>
      <w:spacing w:after="0" w:line="240" w:lineRule="auto"/>
      <w:ind w:left="0"/>
    </w:pPr>
    <w:rPr>
      <w:rFonts w:ascii="Thorndale AMT" w:eastAsia="Tahoma" w:hAnsi="Thorndale AMT" w:cs="Times New Roman"/>
      <w:sz w:val="20"/>
      <w:szCs w:val="20"/>
    </w:rPr>
  </w:style>
  <w:style w:type="paragraph" w:customStyle="1" w:styleId="Tekstpodstawowy31">
    <w:name w:val="Tekst podstawowy 31"/>
    <w:basedOn w:val="Normalny"/>
    <w:rsid w:val="00CF43A8"/>
    <w:pPr>
      <w:widowControl w:val="0"/>
      <w:suppressAutoHyphens/>
      <w:spacing w:after="120" w:line="240" w:lineRule="auto"/>
    </w:pPr>
    <w:rPr>
      <w:rFonts w:ascii="Thorndale AMT" w:eastAsia="Tahoma" w:hAnsi="Thorndale AMT" w:cs="Times New Roman"/>
      <w:sz w:val="16"/>
      <w:szCs w:val="16"/>
    </w:rPr>
  </w:style>
  <w:style w:type="paragraph" w:customStyle="1" w:styleId="Tekstpodstawowy22">
    <w:name w:val="Tekst podstawowy 22"/>
    <w:basedOn w:val="Normalny"/>
    <w:rsid w:val="00CF43A8"/>
    <w:pPr>
      <w:spacing w:after="0" w:line="240" w:lineRule="auto"/>
      <w:jc w:val="both"/>
    </w:pPr>
    <w:rPr>
      <w:rFonts w:ascii="Times New Roman" w:eastAsia="Times New Roman" w:hAnsi="Times New Roman" w:cs="Times New Roman"/>
      <w:kern w:val="20"/>
      <w:position w:val="2"/>
      <w:sz w:val="24"/>
      <w:szCs w:val="20"/>
      <w:lang w:eastAsia="pl-PL"/>
    </w:rPr>
  </w:style>
  <w:style w:type="paragraph" w:customStyle="1" w:styleId="Tekstpodstawowy210">
    <w:name w:val="Tekst podstawowy 21"/>
    <w:basedOn w:val="Normalny"/>
    <w:rsid w:val="00CF43A8"/>
    <w:pPr>
      <w:suppressAutoHyphens/>
      <w:spacing w:after="0" w:line="240" w:lineRule="atLeast"/>
      <w:jc w:val="both"/>
    </w:pPr>
    <w:rPr>
      <w:rFonts w:ascii="Arial" w:eastAsia="Times New Roman" w:hAnsi="Arial" w:cs="Times New Roman"/>
      <w:sz w:val="24"/>
      <w:szCs w:val="20"/>
    </w:rPr>
  </w:style>
  <w:style w:type="character" w:customStyle="1" w:styleId="WW-Absatz-Standardschriftart11111">
    <w:name w:val="WW-Absatz-Standardschriftart11111"/>
    <w:rsid w:val="00CF43A8"/>
  </w:style>
  <w:style w:type="character" w:customStyle="1" w:styleId="WW8Num2z0">
    <w:name w:val="WW8Num2z0"/>
    <w:rsid w:val="00CF43A8"/>
    <w:rPr>
      <w:rFonts w:ascii="Wingdings" w:hAnsi="Wingdings" w:cs="Wingdings"/>
    </w:rPr>
  </w:style>
  <w:style w:type="character" w:customStyle="1" w:styleId="WW8Num6z0">
    <w:name w:val="WW8Num6z0"/>
    <w:rsid w:val="00CF43A8"/>
    <w:rPr>
      <w:rFonts w:ascii="Times New Roman" w:hAnsi="Times New Roman" w:cs="Times New Roman"/>
    </w:rPr>
  </w:style>
  <w:style w:type="character" w:customStyle="1" w:styleId="Absatz-Standardschriftart">
    <w:name w:val="Absatz-Standardschriftart"/>
    <w:rsid w:val="00CF43A8"/>
  </w:style>
  <w:style w:type="character" w:customStyle="1" w:styleId="WW-Absatz-Standardschriftart">
    <w:name w:val="WW-Absatz-Standardschriftart"/>
    <w:rsid w:val="00CF43A8"/>
  </w:style>
  <w:style w:type="character" w:customStyle="1" w:styleId="WW-Absatz-Standardschriftart1">
    <w:name w:val="WW-Absatz-Standardschriftart1"/>
    <w:rsid w:val="00CF43A8"/>
  </w:style>
  <w:style w:type="character" w:customStyle="1" w:styleId="WW8Num25z0">
    <w:name w:val="WW8Num25z0"/>
    <w:rsid w:val="00CF43A8"/>
    <w:rPr>
      <w:rFonts w:ascii="Wingdings" w:hAnsi="Wingdings" w:cs="Wingdings"/>
    </w:rPr>
  </w:style>
  <w:style w:type="character" w:customStyle="1" w:styleId="WW8Num25z1">
    <w:name w:val="WW8Num25z1"/>
    <w:rsid w:val="00CF43A8"/>
    <w:rPr>
      <w:rFonts w:ascii="Courier New" w:hAnsi="Courier New" w:cs="Courier New"/>
    </w:rPr>
  </w:style>
  <w:style w:type="character" w:customStyle="1" w:styleId="WW8Num25z3">
    <w:name w:val="WW8Num25z3"/>
    <w:rsid w:val="00CF43A8"/>
    <w:rPr>
      <w:rFonts w:ascii="Symbol" w:hAnsi="Symbol" w:cs="Symbol"/>
    </w:rPr>
  </w:style>
  <w:style w:type="character" w:customStyle="1" w:styleId="WW8Num10z0">
    <w:name w:val="WW8Num10z0"/>
    <w:rsid w:val="00CF43A8"/>
    <w:rPr>
      <w:rFonts w:ascii="Times New Roman" w:hAnsi="Times New Roman" w:cs="Times New Roman"/>
    </w:rPr>
  </w:style>
  <w:style w:type="paragraph" w:customStyle="1" w:styleId="Nagwek10">
    <w:name w:val="Nagłówek1"/>
    <w:basedOn w:val="Normalny"/>
    <w:next w:val="Tekstpodstawowy"/>
    <w:rsid w:val="00CF43A8"/>
    <w:pPr>
      <w:keepNext/>
      <w:widowControl w:val="0"/>
      <w:suppressAutoHyphens/>
      <w:spacing w:before="240" w:after="120" w:line="240" w:lineRule="auto"/>
    </w:pPr>
    <w:rPr>
      <w:rFonts w:ascii="Arial" w:eastAsia="Lucida Sans Unicode" w:hAnsi="Arial" w:cs="Mangal"/>
      <w:kern w:val="1"/>
      <w:sz w:val="28"/>
      <w:szCs w:val="28"/>
      <w:lang w:eastAsia="zh-CN" w:bidi="hi-IN"/>
    </w:rPr>
  </w:style>
  <w:style w:type="paragraph" w:styleId="Legenda">
    <w:name w:val="caption"/>
    <w:basedOn w:val="Normalny"/>
    <w:qFormat/>
    <w:rsid w:val="00CF43A8"/>
    <w:pPr>
      <w:widowControl w:val="0"/>
      <w:suppressLineNumbers/>
      <w:suppressAutoHyphens/>
      <w:spacing w:before="120" w:after="120" w:line="240" w:lineRule="auto"/>
    </w:pPr>
    <w:rPr>
      <w:rFonts w:ascii="Times New Roman" w:eastAsia="Lucida Sans Unicode" w:hAnsi="Times New Roman" w:cs="Mangal"/>
      <w:i/>
      <w:iCs/>
      <w:kern w:val="1"/>
      <w:sz w:val="24"/>
      <w:szCs w:val="24"/>
      <w:lang w:eastAsia="zh-CN" w:bidi="hi-IN"/>
    </w:rPr>
  </w:style>
  <w:style w:type="paragraph" w:customStyle="1" w:styleId="Indeks">
    <w:name w:val="Indeks"/>
    <w:basedOn w:val="Normalny"/>
    <w:rsid w:val="00CF43A8"/>
    <w:pPr>
      <w:widowControl w:val="0"/>
      <w:suppressLineNumbers/>
      <w:suppressAutoHyphens/>
      <w:spacing w:after="0" w:line="240" w:lineRule="auto"/>
    </w:pPr>
    <w:rPr>
      <w:rFonts w:ascii="Times New Roman" w:eastAsia="Lucida Sans Unicode" w:hAnsi="Times New Roman" w:cs="Mangal"/>
      <w:kern w:val="1"/>
      <w:sz w:val="24"/>
      <w:szCs w:val="24"/>
      <w:lang w:eastAsia="zh-CN" w:bidi="hi-IN"/>
    </w:rPr>
  </w:style>
  <w:style w:type="paragraph" w:customStyle="1" w:styleId="Nagwektabeli">
    <w:name w:val="Nagłówek tabeli"/>
    <w:basedOn w:val="Zawartotabeli"/>
    <w:rsid w:val="00CF43A8"/>
    <w:pPr>
      <w:jc w:val="center"/>
    </w:pPr>
    <w:rPr>
      <w:rFonts w:eastAsia="Lucida Sans Unicode" w:cs="Mangal"/>
      <w:b/>
      <w:bCs/>
      <w:lang w:eastAsia="zh-CN" w:bidi="hi-IN"/>
    </w:rPr>
  </w:style>
  <w:style w:type="character" w:customStyle="1" w:styleId="apple-converted-space">
    <w:name w:val="apple-converted-space"/>
    <w:basedOn w:val="Domylnaczcionkaakapitu"/>
    <w:rsid w:val="00CF43A8"/>
  </w:style>
  <w:style w:type="paragraph" w:customStyle="1" w:styleId="NormalTable1">
    <w:name w:val="Normal Table1"/>
    <w:rsid w:val="00CF43A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paragraph" w:customStyle="1" w:styleId="a">
    <w:name w:val="a"/>
    <w:aliases w:val="b,c"/>
    <w:basedOn w:val="Normalny"/>
    <w:autoRedefine/>
    <w:uiPriority w:val="99"/>
    <w:rsid w:val="00CF43A8"/>
    <w:pPr>
      <w:numPr>
        <w:numId w:val="23"/>
      </w:numPr>
      <w:spacing w:after="0" w:line="240" w:lineRule="auto"/>
      <w:jc w:val="both"/>
    </w:pPr>
    <w:rPr>
      <w:rFonts w:ascii="Arial" w:eastAsia="Times New Roman" w:hAnsi="Arial" w:cs="Arial"/>
      <w:sz w:val="24"/>
      <w:lang w:eastAsia="pl-PL"/>
    </w:rPr>
  </w:style>
  <w:style w:type="paragraph" w:customStyle="1" w:styleId="Znak0">
    <w:name w:val="Znak"/>
    <w:basedOn w:val="Normalny"/>
    <w:rsid w:val="00CF43A8"/>
    <w:pPr>
      <w:spacing w:after="0" w:line="240" w:lineRule="auto"/>
    </w:pPr>
    <w:rPr>
      <w:rFonts w:ascii="Times New Roman" w:eastAsia="Times New Roman" w:hAnsi="Times New Roman" w:cs="Times New Roman"/>
      <w:sz w:val="24"/>
      <w:szCs w:val="24"/>
      <w:lang w:eastAsia="pl-PL"/>
    </w:rPr>
  </w:style>
  <w:style w:type="paragraph" w:styleId="Wcicienormalne">
    <w:name w:val="Normal Indent"/>
    <w:basedOn w:val="Normalny"/>
    <w:uiPriority w:val="99"/>
    <w:rsid w:val="00CF43A8"/>
    <w:pPr>
      <w:spacing w:after="0" w:line="240" w:lineRule="auto"/>
      <w:ind w:left="708"/>
    </w:pPr>
    <w:rPr>
      <w:rFonts w:ascii="Times New Roman" w:eastAsia="Times New Roman" w:hAnsi="Times New Roman" w:cs="Times New Roman"/>
      <w:sz w:val="24"/>
      <w:szCs w:val="20"/>
      <w:lang w:eastAsia="pl-PL"/>
    </w:rPr>
  </w:style>
  <w:style w:type="character" w:customStyle="1" w:styleId="h1">
    <w:name w:val="h1"/>
    <w:rsid w:val="00CF43A8"/>
  </w:style>
  <w:style w:type="paragraph" w:customStyle="1" w:styleId="celp">
    <w:name w:val="cel_p"/>
    <w:basedOn w:val="Normalny"/>
    <w:rsid w:val="00CF43A8"/>
    <w:pPr>
      <w:spacing w:after="15" w:line="240" w:lineRule="auto"/>
      <w:ind w:left="15" w:right="15"/>
      <w:jc w:val="both"/>
      <w:textAlignment w:val="top"/>
    </w:pPr>
    <w:rPr>
      <w:rFonts w:ascii="Times New Roman" w:eastAsia="Times New Roman" w:hAnsi="Times New Roman" w:cs="Times New Roman"/>
      <w:sz w:val="24"/>
      <w:szCs w:val="24"/>
      <w:lang w:eastAsia="pl-PL"/>
    </w:rPr>
  </w:style>
  <w:style w:type="character" w:customStyle="1" w:styleId="ng-binding">
    <w:name w:val="ng-binding"/>
    <w:rsid w:val="00CF43A8"/>
  </w:style>
  <w:style w:type="character" w:customStyle="1" w:styleId="ng-scope">
    <w:name w:val="ng-scope"/>
    <w:rsid w:val="00CF43A8"/>
  </w:style>
  <w:style w:type="numbering" w:customStyle="1" w:styleId="WWNum24">
    <w:name w:val="WWNum24"/>
    <w:basedOn w:val="Bezlisty"/>
    <w:rsid w:val="00CF43A8"/>
    <w:pPr>
      <w:numPr>
        <w:numId w:val="24"/>
      </w:numPr>
    </w:pPr>
  </w:style>
  <w:style w:type="paragraph" w:styleId="Listanumerowana">
    <w:name w:val="List Number"/>
    <w:basedOn w:val="Normalny"/>
    <w:uiPriority w:val="99"/>
    <w:semiHidden/>
    <w:unhideWhenUsed/>
    <w:rsid w:val="00275FB2"/>
    <w:pPr>
      <w:numPr>
        <w:numId w:val="28"/>
      </w:numPr>
      <w:ind w:left="0" w:firstLine="0"/>
      <w:contextualSpacing/>
    </w:pPr>
  </w:style>
  <w:style w:type="paragraph" w:customStyle="1" w:styleId="Tekst">
    <w:name w:val="Tekst"/>
    <w:basedOn w:val="Normalny"/>
    <w:rsid w:val="00275FB2"/>
    <w:pPr>
      <w:tabs>
        <w:tab w:val="left" w:pos="397"/>
      </w:tabs>
      <w:spacing w:after="0" w:line="240" w:lineRule="auto"/>
    </w:pPr>
    <w:rPr>
      <w:rFonts w:ascii="Arial" w:eastAsia="Times New Roman" w:hAnsi="Arial" w:cs="Times New Roman"/>
      <w:bCs/>
      <w:sz w:val="24"/>
      <w:szCs w:val="24"/>
      <w:lang w:eastAsia="pl-PL"/>
    </w:rPr>
  </w:style>
  <w:style w:type="character" w:customStyle="1" w:styleId="StandardZnak">
    <w:name w:val="Standard Znak"/>
    <w:link w:val="Standard"/>
    <w:rsid w:val="00275FB2"/>
    <w:rPr>
      <w:rFonts w:ascii="Times New Roman" w:eastAsia="Lucida Sans Unicode" w:hAnsi="Times New Roman" w:cs="Mangal"/>
      <w:kern w:val="3"/>
      <w:sz w:val="24"/>
      <w:szCs w:val="24"/>
      <w:lang w:eastAsia="zh-CN" w:bidi="hi-IN"/>
    </w:rPr>
  </w:style>
  <w:style w:type="paragraph" w:customStyle="1" w:styleId="SectionTitle">
    <w:name w:val="SectionTitle"/>
    <w:basedOn w:val="Normalny"/>
    <w:next w:val="Nagwek1"/>
    <w:rsid w:val="00EE7D51"/>
    <w:pPr>
      <w:keepNext/>
      <w:spacing w:before="120" w:after="360" w:line="240" w:lineRule="auto"/>
      <w:jc w:val="center"/>
    </w:pPr>
    <w:rPr>
      <w:rFonts w:ascii="Times New Roman" w:eastAsia="Calibri" w:hAnsi="Times New Roman" w:cs="Times New Roman"/>
      <w:b/>
      <w:smallCaps/>
      <w:sz w:val="28"/>
      <w:lang w:eastAsia="en-GB"/>
    </w:rPr>
  </w:style>
  <w:style w:type="character" w:customStyle="1" w:styleId="DeltaViewInsertion">
    <w:name w:val="DeltaView Insertion"/>
    <w:rsid w:val="00EA6F30"/>
    <w:rPr>
      <w:b/>
      <w:i/>
      <w:spacing w:val="0"/>
    </w:rPr>
  </w:style>
  <w:style w:type="paragraph" w:customStyle="1" w:styleId="Tiret0">
    <w:name w:val="Tiret 0"/>
    <w:basedOn w:val="Normalny"/>
    <w:rsid w:val="00EA6F30"/>
    <w:pPr>
      <w:numPr>
        <w:numId w:val="44"/>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rsid w:val="00EA6F30"/>
    <w:pPr>
      <w:numPr>
        <w:numId w:val="45"/>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Normalny"/>
    <w:rsid w:val="00EA6F30"/>
    <w:pPr>
      <w:numPr>
        <w:numId w:val="43"/>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Normalny"/>
    <w:rsid w:val="00EA6F30"/>
    <w:pPr>
      <w:numPr>
        <w:ilvl w:val="1"/>
        <w:numId w:val="43"/>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Normalny"/>
    <w:rsid w:val="00EA6F30"/>
    <w:pPr>
      <w:numPr>
        <w:ilvl w:val="2"/>
        <w:numId w:val="43"/>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Normalny"/>
    <w:rsid w:val="00EA6F30"/>
    <w:pPr>
      <w:numPr>
        <w:ilvl w:val="3"/>
        <w:numId w:val="43"/>
      </w:numPr>
      <w:spacing w:before="120" w:after="120" w:line="240" w:lineRule="auto"/>
      <w:jc w:val="both"/>
    </w:pPr>
    <w:rPr>
      <w:rFonts w:ascii="Times New Roman" w:eastAsia="Calibri" w:hAnsi="Times New Roman" w:cs="Times New Roman"/>
      <w:sz w:val="24"/>
      <w:lang w:eastAsia="en-GB"/>
    </w:rPr>
  </w:style>
  <w:style w:type="paragraph" w:customStyle="1" w:styleId="Zwykytekst1">
    <w:name w:val="Zwykły tekst1"/>
    <w:basedOn w:val="Normalny"/>
    <w:rsid w:val="00813BB9"/>
    <w:pPr>
      <w:suppressAutoHyphens/>
      <w:spacing w:after="0" w:line="240" w:lineRule="auto"/>
    </w:pPr>
    <w:rPr>
      <w:rFonts w:ascii="Courier New" w:eastAsia="Times New Roman" w:hAnsi="Courier New" w:cs="Courier New"/>
      <w:sz w:val="20"/>
      <w:szCs w:val="20"/>
      <w:lang w:eastAsia="ar-SA"/>
    </w:rPr>
  </w:style>
  <w:style w:type="paragraph" w:customStyle="1" w:styleId="NormalStyle">
    <w:name w:val="NormalStyle"/>
    <w:rsid w:val="003A19AB"/>
    <w:pPr>
      <w:spacing w:after="0" w:line="240" w:lineRule="auto"/>
    </w:pPr>
    <w:rPr>
      <w:rFonts w:ascii="Times New Roman" w:eastAsia="Times New Roman" w:hAnsi="Times New Roman" w:cs="Times New Roman"/>
      <w:color w:val="000000" w:themeColor="text1"/>
      <w:sz w:val="24"/>
      <w:lang w:eastAsia="pl-PL"/>
    </w:rPr>
  </w:style>
  <w:style w:type="paragraph" w:customStyle="1" w:styleId="ZnakZnak14">
    <w:name w:val="Znak Znak14"/>
    <w:basedOn w:val="Normalny"/>
    <w:rsid w:val="00D171A2"/>
    <w:pPr>
      <w:spacing w:after="0" w:line="240" w:lineRule="auto"/>
    </w:pPr>
    <w:rPr>
      <w:rFonts w:ascii="Times New Roman" w:eastAsia="Times New Roman" w:hAnsi="Times New Roman" w:cs="Times New Roman"/>
      <w:sz w:val="24"/>
      <w:szCs w:val="24"/>
      <w:lang w:eastAsia="pl-PL"/>
    </w:rPr>
  </w:style>
  <w:style w:type="table" w:customStyle="1" w:styleId="Tabela-Siatka1">
    <w:name w:val="Tabela - Siatka1"/>
    <w:basedOn w:val="Standardowy"/>
    <w:next w:val="Tabela-Siatka"/>
    <w:uiPriority w:val="39"/>
    <w:rsid w:val="00B055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A95A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ZnakZnakZnakZnakZnakZnakZnak1">
    <w:name w:val="Znak Znak Znak Znak Znak Znak Znak Znak Znak1"/>
    <w:basedOn w:val="Normalny"/>
    <w:rsid w:val="00882252"/>
    <w:pPr>
      <w:spacing w:after="0" w:line="240" w:lineRule="auto"/>
    </w:pPr>
    <w:rPr>
      <w:rFonts w:ascii="Times New Roman" w:eastAsia="Times New Roman" w:hAnsi="Times New Roman" w:cs="Times New Roman"/>
      <w:sz w:val="24"/>
      <w:szCs w:val="24"/>
      <w:lang w:eastAsia="pl-PL"/>
    </w:rPr>
  </w:style>
  <w:style w:type="numbering" w:customStyle="1" w:styleId="WWNum2">
    <w:name w:val="WWNum2"/>
    <w:basedOn w:val="Bezlisty"/>
    <w:rsid w:val="00BA4A6E"/>
    <w:pPr>
      <w:numPr>
        <w:numId w:val="67"/>
      </w:numPr>
    </w:pPr>
  </w:style>
  <w:style w:type="numbering" w:customStyle="1" w:styleId="WWNum6">
    <w:name w:val="WWNum6"/>
    <w:basedOn w:val="Bezlisty"/>
    <w:rsid w:val="00BA4A6E"/>
    <w:pPr>
      <w:numPr>
        <w:numId w:val="68"/>
      </w:numPr>
    </w:pPr>
  </w:style>
  <w:style w:type="numbering" w:customStyle="1" w:styleId="WWNum40">
    <w:name w:val="WWNum40"/>
    <w:basedOn w:val="Bezlisty"/>
    <w:rsid w:val="0023069F"/>
    <w:pPr>
      <w:numPr>
        <w:numId w:val="70"/>
      </w:numPr>
    </w:pPr>
  </w:style>
  <w:style w:type="paragraph" w:customStyle="1" w:styleId="Podpis1">
    <w:name w:val="Podpis1"/>
    <w:basedOn w:val="Normalny"/>
    <w:rsid w:val="0052604F"/>
    <w:pPr>
      <w:widowControl w:val="0"/>
      <w:suppressLineNumbers/>
      <w:suppressAutoHyphens/>
      <w:spacing w:before="120" w:after="120" w:line="240" w:lineRule="auto"/>
    </w:pPr>
    <w:rPr>
      <w:rFonts w:ascii="Times New Roman" w:eastAsia="Lucida Sans Unicode" w:hAnsi="Times New Roman" w:cs="Tahoma"/>
      <w:i/>
      <w:iCs/>
      <w:kern w:val="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423">
      <w:bodyDiv w:val="1"/>
      <w:marLeft w:val="0"/>
      <w:marRight w:val="0"/>
      <w:marTop w:val="0"/>
      <w:marBottom w:val="0"/>
      <w:divBdr>
        <w:top w:val="none" w:sz="0" w:space="0" w:color="auto"/>
        <w:left w:val="none" w:sz="0" w:space="0" w:color="auto"/>
        <w:bottom w:val="none" w:sz="0" w:space="0" w:color="auto"/>
        <w:right w:val="none" w:sz="0" w:space="0" w:color="auto"/>
      </w:divBdr>
    </w:div>
    <w:div w:id="150029815">
      <w:bodyDiv w:val="1"/>
      <w:marLeft w:val="0"/>
      <w:marRight w:val="0"/>
      <w:marTop w:val="0"/>
      <w:marBottom w:val="0"/>
      <w:divBdr>
        <w:top w:val="none" w:sz="0" w:space="0" w:color="auto"/>
        <w:left w:val="none" w:sz="0" w:space="0" w:color="auto"/>
        <w:bottom w:val="none" w:sz="0" w:space="0" w:color="auto"/>
        <w:right w:val="none" w:sz="0" w:space="0" w:color="auto"/>
      </w:divBdr>
    </w:div>
    <w:div w:id="304554405">
      <w:bodyDiv w:val="1"/>
      <w:marLeft w:val="0"/>
      <w:marRight w:val="0"/>
      <w:marTop w:val="0"/>
      <w:marBottom w:val="0"/>
      <w:divBdr>
        <w:top w:val="none" w:sz="0" w:space="0" w:color="auto"/>
        <w:left w:val="none" w:sz="0" w:space="0" w:color="auto"/>
        <w:bottom w:val="none" w:sz="0" w:space="0" w:color="auto"/>
        <w:right w:val="none" w:sz="0" w:space="0" w:color="auto"/>
      </w:divBdr>
    </w:div>
    <w:div w:id="391151077">
      <w:bodyDiv w:val="1"/>
      <w:marLeft w:val="0"/>
      <w:marRight w:val="0"/>
      <w:marTop w:val="0"/>
      <w:marBottom w:val="0"/>
      <w:divBdr>
        <w:top w:val="none" w:sz="0" w:space="0" w:color="auto"/>
        <w:left w:val="none" w:sz="0" w:space="0" w:color="auto"/>
        <w:bottom w:val="none" w:sz="0" w:space="0" w:color="auto"/>
        <w:right w:val="none" w:sz="0" w:space="0" w:color="auto"/>
      </w:divBdr>
    </w:div>
    <w:div w:id="476068336">
      <w:bodyDiv w:val="1"/>
      <w:marLeft w:val="0"/>
      <w:marRight w:val="0"/>
      <w:marTop w:val="0"/>
      <w:marBottom w:val="0"/>
      <w:divBdr>
        <w:top w:val="none" w:sz="0" w:space="0" w:color="auto"/>
        <w:left w:val="none" w:sz="0" w:space="0" w:color="auto"/>
        <w:bottom w:val="none" w:sz="0" w:space="0" w:color="auto"/>
        <w:right w:val="none" w:sz="0" w:space="0" w:color="auto"/>
      </w:divBdr>
    </w:div>
    <w:div w:id="480274808">
      <w:bodyDiv w:val="1"/>
      <w:marLeft w:val="0"/>
      <w:marRight w:val="0"/>
      <w:marTop w:val="0"/>
      <w:marBottom w:val="0"/>
      <w:divBdr>
        <w:top w:val="none" w:sz="0" w:space="0" w:color="auto"/>
        <w:left w:val="none" w:sz="0" w:space="0" w:color="auto"/>
        <w:bottom w:val="none" w:sz="0" w:space="0" w:color="auto"/>
        <w:right w:val="none" w:sz="0" w:space="0" w:color="auto"/>
      </w:divBdr>
    </w:div>
    <w:div w:id="515272687">
      <w:bodyDiv w:val="1"/>
      <w:marLeft w:val="0"/>
      <w:marRight w:val="0"/>
      <w:marTop w:val="0"/>
      <w:marBottom w:val="0"/>
      <w:divBdr>
        <w:top w:val="none" w:sz="0" w:space="0" w:color="auto"/>
        <w:left w:val="none" w:sz="0" w:space="0" w:color="auto"/>
        <w:bottom w:val="none" w:sz="0" w:space="0" w:color="auto"/>
        <w:right w:val="none" w:sz="0" w:space="0" w:color="auto"/>
      </w:divBdr>
    </w:div>
    <w:div w:id="521626867">
      <w:bodyDiv w:val="1"/>
      <w:marLeft w:val="0"/>
      <w:marRight w:val="0"/>
      <w:marTop w:val="0"/>
      <w:marBottom w:val="0"/>
      <w:divBdr>
        <w:top w:val="none" w:sz="0" w:space="0" w:color="auto"/>
        <w:left w:val="none" w:sz="0" w:space="0" w:color="auto"/>
        <w:bottom w:val="none" w:sz="0" w:space="0" w:color="auto"/>
        <w:right w:val="none" w:sz="0" w:space="0" w:color="auto"/>
      </w:divBdr>
    </w:div>
    <w:div w:id="595864616">
      <w:bodyDiv w:val="1"/>
      <w:marLeft w:val="0"/>
      <w:marRight w:val="0"/>
      <w:marTop w:val="0"/>
      <w:marBottom w:val="0"/>
      <w:divBdr>
        <w:top w:val="none" w:sz="0" w:space="0" w:color="auto"/>
        <w:left w:val="none" w:sz="0" w:space="0" w:color="auto"/>
        <w:bottom w:val="none" w:sz="0" w:space="0" w:color="auto"/>
        <w:right w:val="none" w:sz="0" w:space="0" w:color="auto"/>
      </w:divBdr>
    </w:div>
    <w:div w:id="638147745">
      <w:bodyDiv w:val="1"/>
      <w:marLeft w:val="0"/>
      <w:marRight w:val="0"/>
      <w:marTop w:val="0"/>
      <w:marBottom w:val="0"/>
      <w:divBdr>
        <w:top w:val="none" w:sz="0" w:space="0" w:color="auto"/>
        <w:left w:val="none" w:sz="0" w:space="0" w:color="auto"/>
        <w:bottom w:val="none" w:sz="0" w:space="0" w:color="auto"/>
        <w:right w:val="none" w:sz="0" w:space="0" w:color="auto"/>
      </w:divBdr>
    </w:div>
    <w:div w:id="669064231">
      <w:bodyDiv w:val="1"/>
      <w:marLeft w:val="0"/>
      <w:marRight w:val="0"/>
      <w:marTop w:val="0"/>
      <w:marBottom w:val="0"/>
      <w:divBdr>
        <w:top w:val="none" w:sz="0" w:space="0" w:color="auto"/>
        <w:left w:val="none" w:sz="0" w:space="0" w:color="auto"/>
        <w:bottom w:val="none" w:sz="0" w:space="0" w:color="auto"/>
        <w:right w:val="none" w:sz="0" w:space="0" w:color="auto"/>
      </w:divBdr>
    </w:div>
    <w:div w:id="676999170">
      <w:bodyDiv w:val="1"/>
      <w:marLeft w:val="0"/>
      <w:marRight w:val="0"/>
      <w:marTop w:val="0"/>
      <w:marBottom w:val="0"/>
      <w:divBdr>
        <w:top w:val="none" w:sz="0" w:space="0" w:color="auto"/>
        <w:left w:val="none" w:sz="0" w:space="0" w:color="auto"/>
        <w:bottom w:val="none" w:sz="0" w:space="0" w:color="auto"/>
        <w:right w:val="none" w:sz="0" w:space="0" w:color="auto"/>
      </w:divBdr>
    </w:div>
    <w:div w:id="684865028">
      <w:bodyDiv w:val="1"/>
      <w:marLeft w:val="0"/>
      <w:marRight w:val="0"/>
      <w:marTop w:val="0"/>
      <w:marBottom w:val="0"/>
      <w:divBdr>
        <w:top w:val="none" w:sz="0" w:space="0" w:color="auto"/>
        <w:left w:val="none" w:sz="0" w:space="0" w:color="auto"/>
        <w:bottom w:val="none" w:sz="0" w:space="0" w:color="auto"/>
        <w:right w:val="none" w:sz="0" w:space="0" w:color="auto"/>
      </w:divBdr>
    </w:div>
    <w:div w:id="694383736">
      <w:bodyDiv w:val="1"/>
      <w:marLeft w:val="0"/>
      <w:marRight w:val="0"/>
      <w:marTop w:val="0"/>
      <w:marBottom w:val="0"/>
      <w:divBdr>
        <w:top w:val="none" w:sz="0" w:space="0" w:color="auto"/>
        <w:left w:val="none" w:sz="0" w:space="0" w:color="auto"/>
        <w:bottom w:val="none" w:sz="0" w:space="0" w:color="auto"/>
        <w:right w:val="none" w:sz="0" w:space="0" w:color="auto"/>
      </w:divBdr>
    </w:div>
    <w:div w:id="709573855">
      <w:bodyDiv w:val="1"/>
      <w:marLeft w:val="0"/>
      <w:marRight w:val="0"/>
      <w:marTop w:val="0"/>
      <w:marBottom w:val="0"/>
      <w:divBdr>
        <w:top w:val="none" w:sz="0" w:space="0" w:color="auto"/>
        <w:left w:val="none" w:sz="0" w:space="0" w:color="auto"/>
        <w:bottom w:val="none" w:sz="0" w:space="0" w:color="auto"/>
        <w:right w:val="none" w:sz="0" w:space="0" w:color="auto"/>
      </w:divBdr>
    </w:div>
    <w:div w:id="716972709">
      <w:bodyDiv w:val="1"/>
      <w:marLeft w:val="0"/>
      <w:marRight w:val="0"/>
      <w:marTop w:val="0"/>
      <w:marBottom w:val="0"/>
      <w:divBdr>
        <w:top w:val="none" w:sz="0" w:space="0" w:color="auto"/>
        <w:left w:val="none" w:sz="0" w:space="0" w:color="auto"/>
        <w:bottom w:val="none" w:sz="0" w:space="0" w:color="auto"/>
        <w:right w:val="none" w:sz="0" w:space="0" w:color="auto"/>
      </w:divBdr>
    </w:div>
    <w:div w:id="741372575">
      <w:bodyDiv w:val="1"/>
      <w:marLeft w:val="0"/>
      <w:marRight w:val="0"/>
      <w:marTop w:val="0"/>
      <w:marBottom w:val="0"/>
      <w:divBdr>
        <w:top w:val="none" w:sz="0" w:space="0" w:color="auto"/>
        <w:left w:val="none" w:sz="0" w:space="0" w:color="auto"/>
        <w:bottom w:val="none" w:sz="0" w:space="0" w:color="auto"/>
        <w:right w:val="none" w:sz="0" w:space="0" w:color="auto"/>
      </w:divBdr>
    </w:div>
    <w:div w:id="747271501">
      <w:bodyDiv w:val="1"/>
      <w:marLeft w:val="0"/>
      <w:marRight w:val="0"/>
      <w:marTop w:val="0"/>
      <w:marBottom w:val="0"/>
      <w:divBdr>
        <w:top w:val="none" w:sz="0" w:space="0" w:color="auto"/>
        <w:left w:val="none" w:sz="0" w:space="0" w:color="auto"/>
        <w:bottom w:val="none" w:sz="0" w:space="0" w:color="auto"/>
        <w:right w:val="none" w:sz="0" w:space="0" w:color="auto"/>
      </w:divBdr>
    </w:div>
    <w:div w:id="748966351">
      <w:bodyDiv w:val="1"/>
      <w:marLeft w:val="0"/>
      <w:marRight w:val="0"/>
      <w:marTop w:val="0"/>
      <w:marBottom w:val="0"/>
      <w:divBdr>
        <w:top w:val="none" w:sz="0" w:space="0" w:color="auto"/>
        <w:left w:val="none" w:sz="0" w:space="0" w:color="auto"/>
        <w:bottom w:val="none" w:sz="0" w:space="0" w:color="auto"/>
        <w:right w:val="none" w:sz="0" w:space="0" w:color="auto"/>
      </w:divBdr>
    </w:div>
    <w:div w:id="772285899">
      <w:bodyDiv w:val="1"/>
      <w:marLeft w:val="0"/>
      <w:marRight w:val="0"/>
      <w:marTop w:val="0"/>
      <w:marBottom w:val="0"/>
      <w:divBdr>
        <w:top w:val="none" w:sz="0" w:space="0" w:color="auto"/>
        <w:left w:val="none" w:sz="0" w:space="0" w:color="auto"/>
        <w:bottom w:val="none" w:sz="0" w:space="0" w:color="auto"/>
        <w:right w:val="none" w:sz="0" w:space="0" w:color="auto"/>
      </w:divBdr>
    </w:div>
    <w:div w:id="797146466">
      <w:bodyDiv w:val="1"/>
      <w:marLeft w:val="0"/>
      <w:marRight w:val="0"/>
      <w:marTop w:val="0"/>
      <w:marBottom w:val="0"/>
      <w:divBdr>
        <w:top w:val="none" w:sz="0" w:space="0" w:color="auto"/>
        <w:left w:val="none" w:sz="0" w:space="0" w:color="auto"/>
        <w:bottom w:val="none" w:sz="0" w:space="0" w:color="auto"/>
        <w:right w:val="none" w:sz="0" w:space="0" w:color="auto"/>
      </w:divBdr>
    </w:div>
    <w:div w:id="950285254">
      <w:bodyDiv w:val="1"/>
      <w:marLeft w:val="0"/>
      <w:marRight w:val="0"/>
      <w:marTop w:val="0"/>
      <w:marBottom w:val="0"/>
      <w:divBdr>
        <w:top w:val="none" w:sz="0" w:space="0" w:color="auto"/>
        <w:left w:val="none" w:sz="0" w:space="0" w:color="auto"/>
        <w:bottom w:val="none" w:sz="0" w:space="0" w:color="auto"/>
        <w:right w:val="none" w:sz="0" w:space="0" w:color="auto"/>
      </w:divBdr>
    </w:div>
    <w:div w:id="978535907">
      <w:bodyDiv w:val="1"/>
      <w:marLeft w:val="0"/>
      <w:marRight w:val="0"/>
      <w:marTop w:val="0"/>
      <w:marBottom w:val="0"/>
      <w:divBdr>
        <w:top w:val="none" w:sz="0" w:space="0" w:color="auto"/>
        <w:left w:val="none" w:sz="0" w:space="0" w:color="auto"/>
        <w:bottom w:val="none" w:sz="0" w:space="0" w:color="auto"/>
        <w:right w:val="none" w:sz="0" w:space="0" w:color="auto"/>
      </w:divBdr>
    </w:div>
    <w:div w:id="978875635">
      <w:bodyDiv w:val="1"/>
      <w:marLeft w:val="0"/>
      <w:marRight w:val="0"/>
      <w:marTop w:val="0"/>
      <w:marBottom w:val="0"/>
      <w:divBdr>
        <w:top w:val="none" w:sz="0" w:space="0" w:color="auto"/>
        <w:left w:val="none" w:sz="0" w:space="0" w:color="auto"/>
        <w:bottom w:val="none" w:sz="0" w:space="0" w:color="auto"/>
        <w:right w:val="none" w:sz="0" w:space="0" w:color="auto"/>
      </w:divBdr>
      <w:divsChild>
        <w:div w:id="2133011820">
          <w:marLeft w:val="0"/>
          <w:marRight w:val="0"/>
          <w:marTop w:val="0"/>
          <w:marBottom w:val="0"/>
          <w:divBdr>
            <w:top w:val="none" w:sz="0" w:space="0" w:color="auto"/>
            <w:left w:val="none" w:sz="0" w:space="0" w:color="auto"/>
            <w:bottom w:val="none" w:sz="0" w:space="0" w:color="auto"/>
            <w:right w:val="none" w:sz="0" w:space="0" w:color="auto"/>
          </w:divBdr>
          <w:divsChild>
            <w:div w:id="1188257505">
              <w:marLeft w:val="0"/>
              <w:marRight w:val="0"/>
              <w:marTop w:val="0"/>
              <w:marBottom w:val="0"/>
              <w:divBdr>
                <w:top w:val="none" w:sz="0" w:space="0" w:color="auto"/>
                <w:left w:val="none" w:sz="0" w:space="0" w:color="auto"/>
                <w:bottom w:val="none" w:sz="0" w:space="0" w:color="auto"/>
                <w:right w:val="none" w:sz="0" w:space="0" w:color="auto"/>
              </w:divBdr>
              <w:divsChild>
                <w:div w:id="1063528439">
                  <w:marLeft w:val="0"/>
                  <w:marRight w:val="0"/>
                  <w:marTop w:val="0"/>
                  <w:marBottom w:val="0"/>
                  <w:divBdr>
                    <w:top w:val="none" w:sz="0" w:space="0" w:color="auto"/>
                    <w:left w:val="none" w:sz="0" w:space="0" w:color="auto"/>
                    <w:bottom w:val="none" w:sz="0" w:space="0" w:color="auto"/>
                    <w:right w:val="none" w:sz="0" w:space="0" w:color="auto"/>
                  </w:divBdr>
                  <w:divsChild>
                    <w:div w:id="546723387">
                      <w:marLeft w:val="0"/>
                      <w:marRight w:val="0"/>
                      <w:marTop w:val="0"/>
                      <w:marBottom w:val="0"/>
                      <w:divBdr>
                        <w:top w:val="none" w:sz="0" w:space="0" w:color="auto"/>
                        <w:left w:val="none" w:sz="0" w:space="0" w:color="auto"/>
                        <w:bottom w:val="none" w:sz="0" w:space="0" w:color="auto"/>
                        <w:right w:val="none" w:sz="0" w:space="0" w:color="auto"/>
                      </w:divBdr>
                      <w:divsChild>
                        <w:div w:id="959527519">
                          <w:marLeft w:val="0"/>
                          <w:marRight w:val="0"/>
                          <w:marTop w:val="0"/>
                          <w:marBottom w:val="0"/>
                          <w:divBdr>
                            <w:top w:val="none" w:sz="0" w:space="0" w:color="auto"/>
                            <w:left w:val="none" w:sz="0" w:space="0" w:color="auto"/>
                            <w:bottom w:val="none" w:sz="0" w:space="0" w:color="auto"/>
                            <w:right w:val="none" w:sz="0" w:space="0" w:color="auto"/>
                          </w:divBdr>
                        </w:div>
                        <w:div w:id="1621298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293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162512">
          <w:marLeft w:val="0"/>
          <w:marRight w:val="0"/>
          <w:marTop w:val="0"/>
          <w:marBottom w:val="0"/>
          <w:divBdr>
            <w:top w:val="none" w:sz="0" w:space="0" w:color="auto"/>
            <w:left w:val="none" w:sz="0" w:space="0" w:color="auto"/>
            <w:bottom w:val="none" w:sz="0" w:space="0" w:color="auto"/>
            <w:right w:val="none" w:sz="0" w:space="0" w:color="auto"/>
          </w:divBdr>
          <w:divsChild>
            <w:div w:id="1890914545">
              <w:marLeft w:val="0"/>
              <w:marRight w:val="0"/>
              <w:marTop w:val="0"/>
              <w:marBottom w:val="150"/>
              <w:divBdr>
                <w:top w:val="none" w:sz="0" w:space="0" w:color="auto"/>
                <w:left w:val="none" w:sz="0" w:space="0" w:color="auto"/>
                <w:bottom w:val="none" w:sz="0" w:space="0" w:color="auto"/>
                <w:right w:val="none" w:sz="0" w:space="0" w:color="auto"/>
              </w:divBdr>
              <w:divsChild>
                <w:div w:id="1747067252">
                  <w:marLeft w:val="0"/>
                  <w:marRight w:val="0"/>
                  <w:marTop w:val="0"/>
                  <w:marBottom w:val="0"/>
                  <w:divBdr>
                    <w:top w:val="none" w:sz="0" w:space="0" w:color="auto"/>
                    <w:left w:val="none" w:sz="0" w:space="0" w:color="auto"/>
                    <w:bottom w:val="none" w:sz="0" w:space="0" w:color="auto"/>
                    <w:right w:val="none" w:sz="0" w:space="0" w:color="auto"/>
                  </w:divBdr>
                  <w:divsChild>
                    <w:div w:id="828977949">
                      <w:marLeft w:val="-225"/>
                      <w:marRight w:val="-225"/>
                      <w:marTop w:val="0"/>
                      <w:marBottom w:val="0"/>
                      <w:divBdr>
                        <w:top w:val="none" w:sz="0" w:space="0" w:color="auto"/>
                        <w:left w:val="none" w:sz="0" w:space="0" w:color="auto"/>
                        <w:bottom w:val="none" w:sz="0" w:space="0" w:color="auto"/>
                        <w:right w:val="none" w:sz="0" w:space="0" w:color="auto"/>
                      </w:divBdr>
                      <w:divsChild>
                        <w:div w:id="1359820284">
                          <w:marLeft w:val="0"/>
                          <w:marRight w:val="0"/>
                          <w:marTop w:val="0"/>
                          <w:marBottom w:val="0"/>
                          <w:divBdr>
                            <w:top w:val="none" w:sz="0" w:space="0" w:color="auto"/>
                            <w:left w:val="none" w:sz="0" w:space="0" w:color="auto"/>
                            <w:bottom w:val="none" w:sz="0" w:space="0" w:color="auto"/>
                            <w:right w:val="none" w:sz="0" w:space="0" w:color="auto"/>
                          </w:divBdr>
                          <w:divsChild>
                            <w:div w:id="2074157617">
                              <w:marLeft w:val="0"/>
                              <w:marRight w:val="0"/>
                              <w:marTop w:val="0"/>
                              <w:marBottom w:val="300"/>
                              <w:divBdr>
                                <w:top w:val="none" w:sz="0" w:space="0" w:color="auto"/>
                                <w:left w:val="none" w:sz="0" w:space="0" w:color="auto"/>
                                <w:bottom w:val="none" w:sz="0" w:space="0" w:color="auto"/>
                                <w:right w:val="none" w:sz="0" w:space="0" w:color="auto"/>
                              </w:divBdr>
                              <w:divsChild>
                                <w:div w:id="1383599675">
                                  <w:marLeft w:val="0"/>
                                  <w:marRight w:val="0"/>
                                  <w:marTop w:val="0"/>
                                  <w:marBottom w:val="0"/>
                                  <w:divBdr>
                                    <w:top w:val="none" w:sz="0" w:space="0" w:color="auto"/>
                                    <w:left w:val="none" w:sz="0" w:space="0" w:color="auto"/>
                                    <w:bottom w:val="none" w:sz="0" w:space="0" w:color="auto"/>
                                    <w:right w:val="none" w:sz="0" w:space="0" w:color="auto"/>
                                  </w:divBdr>
                                  <w:divsChild>
                                    <w:div w:id="226040647">
                                      <w:marLeft w:val="0"/>
                                      <w:marRight w:val="0"/>
                                      <w:marTop w:val="0"/>
                                      <w:marBottom w:val="0"/>
                                      <w:divBdr>
                                        <w:top w:val="none" w:sz="0" w:space="0" w:color="auto"/>
                                        <w:left w:val="none" w:sz="0" w:space="0" w:color="auto"/>
                                        <w:bottom w:val="single" w:sz="6" w:space="11" w:color="DEE1E6"/>
                                        <w:right w:val="single" w:sz="6" w:space="15" w:color="DEE1E6"/>
                                      </w:divBdr>
                                    </w:div>
                                    <w:div w:id="1989699847">
                                      <w:marLeft w:val="0"/>
                                      <w:marRight w:val="0"/>
                                      <w:marTop w:val="0"/>
                                      <w:marBottom w:val="0"/>
                                      <w:divBdr>
                                        <w:top w:val="none" w:sz="0" w:space="0" w:color="auto"/>
                                        <w:left w:val="none" w:sz="0" w:space="0" w:color="auto"/>
                                        <w:bottom w:val="single" w:sz="6" w:space="11" w:color="DEE1E6"/>
                                        <w:right w:val="none" w:sz="0" w:space="0" w:color="auto"/>
                                      </w:divBdr>
                                    </w:div>
                                  </w:divsChild>
                                </w:div>
                              </w:divsChild>
                            </w:div>
                          </w:divsChild>
                        </w:div>
                      </w:divsChild>
                    </w:div>
                  </w:divsChild>
                </w:div>
              </w:divsChild>
            </w:div>
          </w:divsChild>
        </w:div>
      </w:divsChild>
    </w:div>
    <w:div w:id="1005284603">
      <w:bodyDiv w:val="1"/>
      <w:marLeft w:val="0"/>
      <w:marRight w:val="0"/>
      <w:marTop w:val="0"/>
      <w:marBottom w:val="0"/>
      <w:divBdr>
        <w:top w:val="none" w:sz="0" w:space="0" w:color="auto"/>
        <w:left w:val="none" w:sz="0" w:space="0" w:color="auto"/>
        <w:bottom w:val="none" w:sz="0" w:space="0" w:color="auto"/>
        <w:right w:val="none" w:sz="0" w:space="0" w:color="auto"/>
      </w:divBdr>
    </w:div>
    <w:div w:id="1183939396">
      <w:bodyDiv w:val="1"/>
      <w:marLeft w:val="0"/>
      <w:marRight w:val="0"/>
      <w:marTop w:val="0"/>
      <w:marBottom w:val="0"/>
      <w:divBdr>
        <w:top w:val="none" w:sz="0" w:space="0" w:color="auto"/>
        <w:left w:val="none" w:sz="0" w:space="0" w:color="auto"/>
        <w:bottom w:val="none" w:sz="0" w:space="0" w:color="auto"/>
        <w:right w:val="none" w:sz="0" w:space="0" w:color="auto"/>
      </w:divBdr>
    </w:div>
    <w:div w:id="1357535869">
      <w:bodyDiv w:val="1"/>
      <w:marLeft w:val="0"/>
      <w:marRight w:val="0"/>
      <w:marTop w:val="0"/>
      <w:marBottom w:val="0"/>
      <w:divBdr>
        <w:top w:val="none" w:sz="0" w:space="0" w:color="auto"/>
        <w:left w:val="none" w:sz="0" w:space="0" w:color="auto"/>
        <w:bottom w:val="none" w:sz="0" w:space="0" w:color="auto"/>
        <w:right w:val="none" w:sz="0" w:space="0" w:color="auto"/>
      </w:divBdr>
    </w:div>
    <w:div w:id="1388649480">
      <w:bodyDiv w:val="1"/>
      <w:marLeft w:val="0"/>
      <w:marRight w:val="0"/>
      <w:marTop w:val="0"/>
      <w:marBottom w:val="0"/>
      <w:divBdr>
        <w:top w:val="none" w:sz="0" w:space="0" w:color="auto"/>
        <w:left w:val="none" w:sz="0" w:space="0" w:color="auto"/>
        <w:bottom w:val="none" w:sz="0" w:space="0" w:color="auto"/>
        <w:right w:val="none" w:sz="0" w:space="0" w:color="auto"/>
      </w:divBdr>
    </w:div>
    <w:div w:id="1508326385">
      <w:bodyDiv w:val="1"/>
      <w:marLeft w:val="0"/>
      <w:marRight w:val="0"/>
      <w:marTop w:val="0"/>
      <w:marBottom w:val="0"/>
      <w:divBdr>
        <w:top w:val="none" w:sz="0" w:space="0" w:color="auto"/>
        <w:left w:val="none" w:sz="0" w:space="0" w:color="auto"/>
        <w:bottom w:val="none" w:sz="0" w:space="0" w:color="auto"/>
        <w:right w:val="none" w:sz="0" w:space="0" w:color="auto"/>
      </w:divBdr>
    </w:div>
    <w:div w:id="1591893516">
      <w:bodyDiv w:val="1"/>
      <w:marLeft w:val="0"/>
      <w:marRight w:val="0"/>
      <w:marTop w:val="0"/>
      <w:marBottom w:val="0"/>
      <w:divBdr>
        <w:top w:val="none" w:sz="0" w:space="0" w:color="auto"/>
        <w:left w:val="none" w:sz="0" w:space="0" w:color="auto"/>
        <w:bottom w:val="none" w:sz="0" w:space="0" w:color="auto"/>
        <w:right w:val="none" w:sz="0" w:space="0" w:color="auto"/>
      </w:divBdr>
    </w:div>
    <w:div w:id="1597980042">
      <w:bodyDiv w:val="1"/>
      <w:marLeft w:val="0"/>
      <w:marRight w:val="0"/>
      <w:marTop w:val="0"/>
      <w:marBottom w:val="0"/>
      <w:divBdr>
        <w:top w:val="none" w:sz="0" w:space="0" w:color="auto"/>
        <w:left w:val="none" w:sz="0" w:space="0" w:color="auto"/>
        <w:bottom w:val="none" w:sz="0" w:space="0" w:color="auto"/>
        <w:right w:val="none" w:sz="0" w:space="0" w:color="auto"/>
      </w:divBdr>
    </w:div>
    <w:div w:id="1607275592">
      <w:bodyDiv w:val="1"/>
      <w:marLeft w:val="0"/>
      <w:marRight w:val="0"/>
      <w:marTop w:val="0"/>
      <w:marBottom w:val="0"/>
      <w:divBdr>
        <w:top w:val="none" w:sz="0" w:space="0" w:color="auto"/>
        <w:left w:val="none" w:sz="0" w:space="0" w:color="auto"/>
        <w:bottom w:val="none" w:sz="0" w:space="0" w:color="auto"/>
        <w:right w:val="none" w:sz="0" w:space="0" w:color="auto"/>
      </w:divBdr>
    </w:div>
    <w:div w:id="1748383989">
      <w:bodyDiv w:val="1"/>
      <w:marLeft w:val="0"/>
      <w:marRight w:val="0"/>
      <w:marTop w:val="0"/>
      <w:marBottom w:val="0"/>
      <w:divBdr>
        <w:top w:val="none" w:sz="0" w:space="0" w:color="auto"/>
        <w:left w:val="none" w:sz="0" w:space="0" w:color="auto"/>
        <w:bottom w:val="none" w:sz="0" w:space="0" w:color="auto"/>
        <w:right w:val="none" w:sz="0" w:space="0" w:color="auto"/>
      </w:divBdr>
    </w:div>
    <w:div w:id="1749888109">
      <w:bodyDiv w:val="1"/>
      <w:marLeft w:val="0"/>
      <w:marRight w:val="0"/>
      <w:marTop w:val="0"/>
      <w:marBottom w:val="0"/>
      <w:divBdr>
        <w:top w:val="none" w:sz="0" w:space="0" w:color="auto"/>
        <w:left w:val="none" w:sz="0" w:space="0" w:color="auto"/>
        <w:bottom w:val="none" w:sz="0" w:space="0" w:color="auto"/>
        <w:right w:val="none" w:sz="0" w:space="0" w:color="auto"/>
      </w:divBdr>
    </w:div>
    <w:div w:id="1777601791">
      <w:bodyDiv w:val="1"/>
      <w:marLeft w:val="0"/>
      <w:marRight w:val="0"/>
      <w:marTop w:val="0"/>
      <w:marBottom w:val="0"/>
      <w:divBdr>
        <w:top w:val="none" w:sz="0" w:space="0" w:color="auto"/>
        <w:left w:val="none" w:sz="0" w:space="0" w:color="auto"/>
        <w:bottom w:val="none" w:sz="0" w:space="0" w:color="auto"/>
        <w:right w:val="none" w:sz="0" w:space="0" w:color="auto"/>
      </w:divBdr>
    </w:div>
    <w:div w:id="1795171611">
      <w:bodyDiv w:val="1"/>
      <w:marLeft w:val="0"/>
      <w:marRight w:val="0"/>
      <w:marTop w:val="0"/>
      <w:marBottom w:val="0"/>
      <w:divBdr>
        <w:top w:val="none" w:sz="0" w:space="0" w:color="auto"/>
        <w:left w:val="none" w:sz="0" w:space="0" w:color="auto"/>
        <w:bottom w:val="none" w:sz="0" w:space="0" w:color="auto"/>
        <w:right w:val="none" w:sz="0" w:space="0" w:color="auto"/>
      </w:divBdr>
    </w:div>
    <w:div w:id="1809475565">
      <w:bodyDiv w:val="1"/>
      <w:marLeft w:val="0"/>
      <w:marRight w:val="0"/>
      <w:marTop w:val="0"/>
      <w:marBottom w:val="0"/>
      <w:divBdr>
        <w:top w:val="none" w:sz="0" w:space="0" w:color="auto"/>
        <w:left w:val="none" w:sz="0" w:space="0" w:color="auto"/>
        <w:bottom w:val="none" w:sz="0" w:space="0" w:color="auto"/>
        <w:right w:val="none" w:sz="0" w:space="0" w:color="auto"/>
      </w:divBdr>
    </w:div>
    <w:div w:id="1836921798">
      <w:bodyDiv w:val="1"/>
      <w:marLeft w:val="0"/>
      <w:marRight w:val="0"/>
      <w:marTop w:val="0"/>
      <w:marBottom w:val="0"/>
      <w:divBdr>
        <w:top w:val="none" w:sz="0" w:space="0" w:color="auto"/>
        <w:left w:val="none" w:sz="0" w:space="0" w:color="auto"/>
        <w:bottom w:val="none" w:sz="0" w:space="0" w:color="auto"/>
        <w:right w:val="none" w:sz="0" w:space="0" w:color="auto"/>
      </w:divBdr>
    </w:div>
    <w:div w:id="1865900322">
      <w:bodyDiv w:val="1"/>
      <w:marLeft w:val="0"/>
      <w:marRight w:val="0"/>
      <w:marTop w:val="0"/>
      <w:marBottom w:val="0"/>
      <w:divBdr>
        <w:top w:val="none" w:sz="0" w:space="0" w:color="auto"/>
        <w:left w:val="none" w:sz="0" w:space="0" w:color="auto"/>
        <w:bottom w:val="none" w:sz="0" w:space="0" w:color="auto"/>
        <w:right w:val="none" w:sz="0" w:space="0" w:color="auto"/>
      </w:divBdr>
    </w:div>
    <w:div w:id="1889561196">
      <w:bodyDiv w:val="1"/>
      <w:marLeft w:val="0"/>
      <w:marRight w:val="0"/>
      <w:marTop w:val="0"/>
      <w:marBottom w:val="0"/>
      <w:divBdr>
        <w:top w:val="none" w:sz="0" w:space="0" w:color="auto"/>
        <w:left w:val="none" w:sz="0" w:space="0" w:color="auto"/>
        <w:bottom w:val="none" w:sz="0" w:space="0" w:color="auto"/>
        <w:right w:val="none" w:sz="0" w:space="0" w:color="auto"/>
      </w:divBdr>
    </w:div>
    <w:div w:id="1899319511">
      <w:bodyDiv w:val="1"/>
      <w:marLeft w:val="0"/>
      <w:marRight w:val="0"/>
      <w:marTop w:val="0"/>
      <w:marBottom w:val="0"/>
      <w:divBdr>
        <w:top w:val="none" w:sz="0" w:space="0" w:color="auto"/>
        <w:left w:val="none" w:sz="0" w:space="0" w:color="auto"/>
        <w:bottom w:val="none" w:sz="0" w:space="0" w:color="auto"/>
        <w:right w:val="none" w:sz="0" w:space="0" w:color="auto"/>
      </w:divBdr>
    </w:div>
    <w:div w:id="1934240538">
      <w:bodyDiv w:val="1"/>
      <w:marLeft w:val="0"/>
      <w:marRight w:val="0"/>
      <w:marTop w:val="0"/>
      <w:marBottom w:val="0"/>
      <w:divBdr>
        <w:top w:val="none" w:sz="0" w:space="0" w:color="auto"/>
        <w:left w:val="none" w:sz="0" w:space="0" w:color="auto"/>
        <w:bottom w:val="none" w:sz="0" w:space="0" w:color="auto"/>
        <w:right w:val="none" w:sz="0" w:space="0" w:color="auto"/>
      </w:divBdr>
    </w:div>
    <w:div w:id="1940018105">
      <w:bodyDiv w:val="1"/>
      <w:marLeft w:val="0"/>
      <w:marRight w:val="0"/>
      <w:marTop w:val="0"/>
      <w:marBottom w:val="0"/>
      <w:divBdr>
        <w:top w:val="none" w:sz="0" w:space="0" w:color="auto"/>
        <w:left w:val="none" w:sz="0" w:space="0" w:color="auto"/>
        <w:bottom w:val="none" w:sz="0" w:space="0" w:color="auto"/>
        <w:right w:val="none" w:sz="0" w:space="0" w:color="auto"/>
      </w:divBdr>
    </w:div>
    <w:div w:id="1977418079">
      <w:bodyDiv w:val="1"/>
      <w:marLeft w:val="0"/>
      <w:marRight w:val="0"/>
      <w:marTop w:val="0"/>
      <w:marBottom w:val="0"/>
      <w:divBdr>
        <w:top w:val="none" w:sz="0" w:space="0" w:color="auto"/>
        <w:left w:val="none" w:sz="0" w:space="0" w:color="auto"/>
        <w:bottom w:val="none" w:sz="0" w:space="0" w:color="auto"/>
        <w:right w:val="none" w:sz="0" w:space="0" w:color="auto"/>
      </w:divBdr>
    </w:div>
    <w:div w:id="1981109814">
      <w:bodyDiv w:val="1"/>
      <w:marLeft w:val="0"/>
      <w:marRight w:val="0"/>
      <w:marTop w:val="0"/>
      <w:marBottom w:val="0"/>
      <w:divBdr>
        <w:top w:val="none" w:sz="0" w:space="0" w:color="auto"/>
        <w:left w:val="none" w:sz="0" w:space="0" w:color="auto"/>
        <w:bottom w:val="none" w:sz="0" w:space="0" w:color="auto"/>
        <w:right w:val="none" w:sz="0" w:space="0" w:color="auto"/>
      </w:divBdr>
    </w:div>
    <w:div w:id="1990555253">
      <w:bodyDiv w:val="1"/>
      <w:marLeft w:val="0"/>
      <w:marRight w:val="0"/>
      <w:marTop w:val="0"/>
      <w:marBottom w:val="0"/>
      <w:divBdr>
        <w:top w:val="none" w:sz="0" w:space="0" w:color="auto"/>
        <w:left w:val="none" w:sz="0" w:space="0" w:color="auto"/>
        <w:bottom w:val="none" w:sz="0" w:space="0" w:color="auto"/>
        <w:right w:val="none" w:sz="0" w:space="0" w:color="auto"/>
      </w:divBdr>
    </w:div>
    <w:div w:id="2065912017">
      <w:bodyDiv w:val="1"/>
      <w:marLeft w:val="0"/>
      <w:marRight w:val="0"/>
      <w:marTop w:val="0"/>
      <w:marBottom w:val="0"/>
      <w:divBdr>
        <w:top w:val="none" w:sz="0" w:space="0" w:color="auto"/>
        <w:left w:val="none" w:sz="0" w:space="0" w:color="auto"/>
        <w:bottom w:val="none" w:sz="0" w:space="0" w:color="auto"/>
        <w:right w:val="none" w:sz="0" w:space="0" w:color="auto"/>
      </w:divBdr>
    </w:div>
    <w:div w:id="2071615438">
      <w:bodyDiv w:val="1"/>
      <w:marLeft w:val="0"/>
      <w:marRight w:val="0"/>
      <w:marTop w:val="0"/>
      <w:marBottom w:val="0"/>
      <w:divBdr>
        <w:top w:val="none" w:sz="0" w:space="0" w:color="auto"/>
        <w:left w:val="none" w:sz="0" w:space="0" w:color="auto"/>
        <w:bottom w:val="none" w:sz="0" w:space="0" w:color="auto"/>
        <w:right w:val="none" w:sz="0" w:space="0" w:color="auto"/>
      </w:divBdr>
    </w:div>
    <w:div w:id="2089225549">
      <w:bodyDiv w:val="1"/>
      <w:marLeft w:val="0"/>
      <w:marRight w:val="0"/>
      <w:marTop w:val="0"/>
      <w:marBottom w:val="0"/>
      <w:divBdr>
        <w:top w:val="none" w:sz="0" w:space="0" w:color="auto"/>
        <w:left w:val="none" w:sz="0" w:space="0" w:color="auto"/>
        <w:bottom w:val="none" w:sz="0" w:space="0" w:color="auto"/>
        <w:right w:val="none" w:sz="0" w:space="0" w:color="auto"/>
      </w:divBdr>
    </w:div>
    <w:div w:id="2110344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usdk.ezamawiajacy.pl" TargetMode="External"/><Relationship Id="rId18" Type="http://schemas.openxmlformats.org/officeDocument/2006/relationships/hyperlink" Target="https://usdk.ezamawiajacy.pl" TargetMode="External"/><Relationship Id="rId26" Type="http://schemas.openxmlformats.org/officeDocument/2006/relationships/hyperlink" Target="https://sip.lex.pl/" TargetMode="External"/><Relationship Id="rId3" Type="http://schemas.openxmlformats.org/officeDocument/2006/relationships/styles" Target="styles.xml"/><Relationship Id="rId21" Type="http://schemas.openxmlformats.org/officeDocument/2006/relationships/hyperlink" Target="mailto:Servicedesk_zamowienia@marketplanet.pl" TargetMode="External"/><Relationship Id="rId7" Type="http://schemas.openxmlformats.org/officeDocument/2006/relationships/endnotes" Target="endnotes.xml"/><Relationship Id="rId12" Type="http://schemas.openxmlformats.org/officeDocument/2006/relationships/hyperlink" Target="https://usdk.ezamawiajacy.pl/servlet/HomeServlet" TargetMode="External"/><Relationship Id="rId17" Type="http://schemas.openxmlformats.org/officeDocument/2006/relationships/hyperlink" Target="mailto:zp@usdk.pl" TargetMode="External"/><Relationship Id="rId25" Type="http://schemas.openxmlformats.org/officeDocument/2006/relationships/hyperlink" Target="https://sip.lex.pl/" TargetMode="External"/><Relationship Id="rId33" Type="http://schemas.openxmlformats.org/officeDocument/2006/relationships/theme" Target="theme/theme1.xml"/><Relationship Id="rId38"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s://oneplace.marketplanet.pl"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24" Type="http://schemas.openxmlformats.org/officeDocument/2006/relationships/hyperlink" Target="https://sip.lex.pl/"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https://usdk.ezamawiajacy.pl/servlet/HomeServlet" TargetMode="External"/><Relationship Id="rId28" Type="http://schemas.openxmlformats.org/officeDocument/2006/relationships/footer" Target="footer1.xml"/><Relationship Id="rId10" Type="http://schemas.openxmlformats.org/officeDocument/2006/relationships/hyperlink" Target="https://sip.lex.pl/" TargetMode="External"/><Relationship Id="rId19" Type="http://schemas.openxmlformats.org/officeDocument/2006/relationships/hyperlink" Target="https://usdk.ezamawiajacy.pl/servlet/HomeServlet" TargetMode="External"/><Relationship Id="rId31"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https://usdk.ezamawiajacy.pl/servlet/HomeServlet" TargetMode="External"/><Relationship Id="rId14" Type="http://schemas.openxmlformats.org/officeDocument/2006/relationships/hyperlink" Target="https://sip.lex.pl/" TargetMode="External"/><Relationship Id="rId22" Type="http://schemas.openxmlformats.org/officeDocument/2006/relationships/hyperlink" Target="https://usdk.ezamawiajacy.pl/servlet/HomeServlet" TargetMode="External"/><Relationship Id="rId27" Type="http://schemas.openxmlformats.org/officeDocument/2006/relationships/hyperlink" Target="https://sip.lex.pl/" TargetMode="External"/><Relationship Id="rId30"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DB215A-5767-461A-9FB1-9B73B33DD9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4275</TotalTime>
  <Pages>77</Pages>
  <Words>26566</Words>
  <Characters>159400</Characters>
  <Application>Microsoft Office Word</Application>
  <DocSecurity>0</DocSecurity>
  <Lines>1328</Lines>
  <Paragraphs>371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185595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Robert Kochański</dc:creator>
  <cp:lastModifiedBy>Urszula Sternadel</cp:lastModifiedBy>
  <cp:revision>203</cp:revision>
  <cp:lastPrinted>2019-06-14T08:48:00Z</cp:lastPrinted>
  <dcterms:created xsi:type="dcterms:W3CDTF">2019-03-28T13:44:00Z</dcterms:created>
  <dcterms:modified xsi:type="dcterms:W3CDTF">2019-06-19T10:20:00Z</dcterms:modified>
</cp:coreProperties>
</file>