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D" w:rsidRPr="00D1380A" w:rsidRDefault="004A1D4D" w:rsidP="006D1BC2">
      <w:pPr>
        <w:pStyle w:val="Bezodstpw"/>
        <w:rPr>
          <w:rFonts w:ascii="Arial Narrow" w:hAnsi="Arial Narrow"/>
        </w:rPr>
      </w:pPr>
    </w:p>
    <w:p w:rsidR="004A1D4D" w:rsidRPr="00D1380A" w:rsidRDefault="00A67FE2" w:rsidP="006D1BC2">
      <w:pPr>
        <w:pStyle w:val="Bezodstpw"/>
        <w:rPr>
          <w:rFonts w:ascii="Arial Narrow" w:hAnsi="Arial Narrow"/>
        </w:rPr>
      </w:pPr>
      <w:r>
        <w:rPr>
          <w:noProof/>
          <w:lang w:eastAsia="pl-PL"/>
        </w:rPr>
        <w:drawing>
          <wp:inline distT="0" distB="0" distL="0" distR="0" wp14:anchorId="2324657C" wp14:editId="465607D5">
            <wp:extent cx="5581015" cy="1312093"/>
            <wp:effectExtent l="0" t="0" r="63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1312093"/>
                    </a:xfrm>
                    <a:prstGeom prst="rect">
                      <a:avLst/>
                    </a:prstGeom>
                    <a:noFill/>
                    <a:ln>
                      <a:noFill/>
                    </a:ln>
                  </pic:spPr>
                </pic:pic>
              </a:graphicData>
            </a:graphic>
          </wp:inline>
        </w:drawing>
      </w: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rsidR="008B4138" w:rsidRDefault="008475F1" w:rsidP="008475F1">
      <w:pPr>
        <w:pStyle w:val="Bezodstpw"/>
        <w:jc w:val="center"/>
        <w:rPr>
          <w:rFonts w:ascii="Arial Narrow" w:hAnsi="Arial Narrow"/>
          <w:b/>
        </w:rPr>
      </w:pPr>
      <w:r>
        <w:rPr>
          <w:rFonts w:ascii="Arial Narrow" w:hAnsi="Arial Narrow"/>
          <w:b/>
        </w:rPr>
        <w:t>ZAKUP PALIWA DO SAMOCH</w:t>
      </w:r>
      <w:r w:rsidR="00F3259D">
        <w:rPr>
          <w:rFonts w:ascii="Arial Narrow" w:hAnsi="Arial Narrow"/>
          <w:b/>
        </w:rPr>
        <w:t>ODÓ</w:t>
      </w:r>
      <w:r>
        <w:rPr>
          <w:rFonts w:ascii="Arial Narrow" w:hAnsi="Arial Narrow"/>
          <w:b/>
        </w:rPr>
        <w:t>W SŁUŻBOWYCH</w:t>
      </w:r>
      <w:r w:rsidR="004A1D4D">
        <w:rPr>
          <w:rFonts w:ascii="Arial Narrow" w:hAnsi="Arial Narrow"/>
          <w:b/>
        </w:rPr>
        <w:t xml:space="preserve"> </w:t>
      </w:r>
      <w:r>
        <w:rPr>
          <w:rFonts w:ascii="Arial Narrow" w:hAnsi="Arial Narrow"/>
          <w:b/>
        </w:rPr>
        <w:t xml:space="preserve">I AGREGATU PRĄDOTWÓRCZEGO DLA USD </w:t>
      </w:r>
      <w:r>
        <w:rPr>
          <w:rFonts w:ascii="Arial Narrow" w:hAnsi="Arial Narrow"/>
          <w:b/>
        </w:rPr>
        <w:br/>
        <w:t xml:space="preserve">w KRAKOWIE </w:t>
      </w:r>
    </w:p>
    <w:p w:rsidR="008B4138" w:rsidRDefault="008B4138" w:rsidP="008475F1">
      <w:pPr>
        <w:pStyle w:val="Bezodstpw"/>
        <w:jc w:val="center"/>
        <w:rPr>
          <w:rFonts w:ascii="Arial Narrow" w:hAnsi="Arial Narrow"/>
          <w:b/>
        </w:rPr>
      </w:pPr>
    </w:p>
    <w:p w:rsidR="004A1D4D" w:rsidRPr="00D1380A" w:rsidRDefault="008475F1" w:rsidP="008475F1">
      <w:pPr>
        <w:pStyle w:val="Bezodstpw"/>
        <w:jc w:val="center"/>
        <w:rPr>
          <w:rFonts w:ascii="Arial Narrow" w:hAnsi="Arial Narrow"/>
          <w:b/>
        </w:rPr>
      </w:pPr>
      <w:r>
        <w:rPr>
          <w:rFonts w:ascii="Arial Narrow" w:hAnsi="Arial Narrow"/>
          <w:b/>
        </w:rPr>
        <w:t xml:space="preserve">NR </w:t>
      </w:r>
      <w:r w:rsidR="008B4138">
        <w:rPr>
          <w:rFonts w:ascii="Arial Narrow" w:hAnsi="Arial Narrow"/>
          <w:b/>
        </w:rPr>
        <w:t xml:space="preserve">POSTĘPOWANIA </w:t>
      </w:r>
      <w:r w:rsidR="00463F17">
        <w:rPr>
          <w:rFonts w:ascii="Arial Narrow" w:hAnsi="Arial Narrow"/>
          <w:b/>
        </w:rPr>
        <w:t>EZP-271-2-3</w:t>
      </w:r>
      <w:r w:rsidR="00484F5E">
        <w:rPr>
          <w:rFonts w:ascii="Arial Narrow" w:hAnsi="Arial Narrow"/>
          <w:b/>
        </w:rPr>
        <w:t>5</w:t>
      </w:r>
      <w:r w:rsidR="00463F17">
        <w:rPr>
          <w:rFonts w:ascii="Arial Narrow" w:hAnsi="Arial Narrow"/>
          <w:b/>
        </w:rPr>
        <w:t>/PN</w:t>
      </w:r>
      <w:r w:rsidR="00D14C7C">
        <w:rPr>
          <w:rFonts w:ascii="Arial Narrow" w:hAnsi="Arial Narrow"/>
          <w:b/>
        </w:rPr>
        <w:t>/201</w:t>
      </w:r>
      <w:r w:rsidR="00463F17">
        <w:rPr>
          <w:rFonts w:ascii="Arial Narrow" w:hAnsi="Arial Narrow"/>
          <w:b/>
        </w:rPr>
        <w:t>9</w:t>
      </w:r>
      <w:r w:rsidR="00D14C7C">
        <w:rPr>
          <w:rFonts w:ascii="Arial Narrow" w:hAnsi="Arial Narrow"/>
          <w:b/>
        </w:rPr>
        <w:t xml:space="preserve"> </w:t>
      </w:r>
    </w:p>
    <w:p w:rsidR="004A1D4D" w:rsidRPr="00D14C7C" w:rsidRDefault="004A1D4D" w:rsidP="006D1BC2">
      <w:pPr>
        <w:pStyle w:val="Bezodstpw"/>
        <w:jc w:val="center"/>
        <w:rPr>
          <w:rFonts w:ascii="Arial Narrow" w:hAnsi="Arial Narrow"/>
          <w:b/>
          <w:u w:val="single"/>
        </w:rPr>
      </w:pPr>
    </w:p>
    <w:p w:rsidR="004A1D4D" w:rsidRPr="00D14C7C" w:rsidRDefault="004A1D4D" w:rsidP="006D1BC2">
      <w:pPr>
        <w:pStyle w:val="Bezodstpw"/>
        <w:jc w:val="center"/>
        <w:rPr>
          <w:rFonts w:ascii="Arial Narrow" w:hAnsi="Arial Narrow"/>
          <w:b/>
          <w:u w:val="single"/>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A67FE2" w:rsidRPr="006A1E20" w:rsidRDefault="00A67FE2" w:rsidP="00A67FE2">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A67FE2" w:rsidRPr="006A1E20" w:rsidRDefault="00A67FE2" w:rsidP="00A67FE2">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A67FE2" w:rsidRPr="006A1E20" w:rsidRDefault="00A67FE2" w:rsidP="00A67FE2">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A67FE2" w:rsidRPr="006A1E20" w:rsidRDefault="00A67FE2" w:rsidP="00A67FE2">
      <w:pPr>
        <w:pStyle w:val="tyt"/>
        <w:spacing w:before="0" w:after="0" w:line="276" w:lineRule="auto"/>
        <w:contextualSpacing/>
        <w:rPr>
          <w:rFonts w:ascii="Cambria" w:hAnsi="Cambria" w:cs="Arial"/>
          <w:b w:val="0"/>
          <w:sz w:val="20"/>
          <w:szCs w:val="20"/>
          <w:lang w:eastAsia="en-US" w:bidi="en-US"/>
        </w:rPr>
      </w:pPr>
    </w:p>
    <w:p w:rsidR="00A67FE2" w:rsidRDefault="00A67FE2" w:rsidP="00A67FE2">
      <w:pPr>
        <w:pStyle w:val="tytu0"/>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A67FE2" w:rsidRDefault="00A67FE2" w:rsidP="00A67FE2">
      <w:pPr>
        <w:pStyle w:val="tytu0"/>
        <w:spacing w:before="0" w:after="0" w:line="276" w:lineRule="auto"/>
        <w:contextualSpacing/>
        <w:rPr>
          <w:rFonts w:ascii="Cambria" w:hAnsi="Cambria" w:cs="Arial"/>
          <w:b w:val="0"/>
          <w:sz w:val="20"/>
          <w:szCs w:val="20"/>
        </w:rPr>
      </w:pPr>
    </w:p>
    <w:p w:rsidR="00A67FE2" w:rsidRPr="00D25E09" w:rsidRDefault="00A67FE2" w:rsidP="00A67FE2">
      <w:pPr>
        <w:spacing w:after="240" w:line="240" w:lineRule="auto"/>
        <w:jc w:val="center"/>
        <w:rPr>
          <w:rFonts w:ascii="Times New Roman" w:eastAsia="Times New Roman" w:hAnsi="Times New Roman"/>
          <w:b/>
          <w:sz w:val="24"/>
          <w:szCs w:val="24"/>
          <w:u w:val="single"/>
          <w:lang w:eastAsia="pl-PL"/>
        </w:rPr>
      </w:pPr>
      <w:r w:rsidRPr="00D25E09">
        <w:rPr>
          <w:rFonts w:ascii="Times New Roman" w:eastAsia="Times New Roman" w:hAnsi="Times New Roman"/>
          <w:b/>
          <w:sz w:val="24"/>
          <w:szCs w:val="24"/>
          <w:u w:val="single"/>
          <w:lang w:eastAsia="pl-PL"/>
        </w:rPr>
        <w:t>Ogłoszenie w Biuletynie Zamówień Publicznych nr</w:t>
      </w:r>
      <w:r w:rsidR="00FE2389">
        <w:rPr>
          <w:rFonts w:ascii="Times New Roman" w:eastAsia="Times New Roman" w:hAnsi="Times New Roman"/>
          <w:b/>
          <w:sz w:val="24"/>
          <w:szCs w:val="24"/>
          <w:u w:val="single"/>
          <w:lang w:eastAsia="pl-PL"/>
        </w:rPr>
        <w:t xml:space="preserve"> </w:t>
      </w:r>
      <w:r w:rsidR="00484F5E">
        <w:rPr>
          <w:rFonts w:ascii="Times New Roman" w:eastAsia="Times New Roman" w:hAnsi="Times New Roman"/>
          <w:b/>
          <w:sz w:val="24"/>
          <w:szCs w:val="24"/>
          <w:u w:val="single"/>
          <w:lang w:eastAsia="pl-PL"/>
        </w:rPr>
        <w:t>532109</w:t>
      </w:r>
      <w:r w:rsidRPr="00D25E09">
        <w:rPr>
          <w:rFonts w:ascii="Times New Roman" w:eastAsia="Times New Roman" w:hAnsi="Times New Roman"/>
          <w:b/>
          <w:sz w:val="24"/>
          <w:szCs w:val="24"/>
          <w:u w:val="single"/>
          <w:lang w:eastAsia="pl-PL"/>
        </w:rPr>
        <w:t xml:space="preserve">-N-2019 z dnia </w:t>
      </w:r>
      <w:r w:rsidR="00484F5E">
        <w:rPr>
          <w:rFonts w:ascii="Times New Roman" w:eastAsia="Times New Roman" w:hAnsi="Times New Roman"/>
          <w:b/>
          <w:sz w:val="24"/>
          <w:szCs w:val="24"/>
          <w:u w:val="single"/>
          <w:lang w:eastAsia="pl-PL"/>
        </w:rPr>
        <w:br/>
      </w:r>
      <w:bookmarkStart w:id="0" w:name="_GoBack"/>
      <w:bookmarkEnd w:id="0"/>
      <w:r w:rsidRPr="00D25E09">
        <w:rPr>
          <w:rFonts w:ascii="Times New Roman" w:eastAsia="Times New Roman" w:hAnsi="Times New Roman"/>
          <w:b/>
          <w:sz w:val="24"/>
          <w:szCs w:val="24"/>
          <w:u w:val="single"/>
          <w:lang w:eastAsia="pl-PL"/>
        </w:rPr>
        <w:t>2019-0</w:t>
      </w:r>
      <w:r w:rsidR="008E113D">
        <w:rPr>
          <w:rFonts w:ascii="Times New Roman" w:eastAsia="Times New Roman" w:hAnsi="Times New Roman"/>
          <w:b/>
          <w:sz w:val="24"/>
          <w:szCs w:val="24"/>
          <w:u w:val="single"/>
          <w:lang w:eastAsia="pl-PL"/>
        </w:rPr>
        <w:t>4</w:t>
      </w:r>
      <w:r w:rsidR="00463F17">
        <w:rPr>
          <w:rFonts w:ascii="Times New Roman" w:eastAsia="Times New Roman" w:hAnsi="Times New Roman"/>
          <w:b/>
          <w:sz w:val="24"/>
          <w:szCs w:val="24"/>
          <w:u w:val="single"/>
          <w:lang w:eastAsia="pl-PL"/>
        </w:rPr>
        <w:t>-</w:t>
      </w:r>
      <w:r w:rsidR="00AF5870">
        <w:rPr>
          <w:rFonts w:ascii="Times New Roman" w:eastAsia="Times New Roman" w:hAnsi="Times New Roman"/>
          <w:b/>
          <w:sz w:val="24"/>
          <w:szCs w:val="24"/>
          <w:u w:val="single"/>
          <w:lang w:eastAsia="pl-PL"/>
        </w:rPr>
        <w:t>0</w:t>
      </w:r>
      <w:r w:rsidR="008E113D">
        <w:rPr>
          <w:rFonts w:ascii="Times New Roman" w:eastAsia="Times New Roman" w:hAnsi="Times New Roman"/>
          <w:b/>
          <w:sz w:val="24"/>
          <w:szCs w:val="24"/>
          <w:u w:val="single"/>
          <w:lang w:eastAsia="pl-PL"/>
        </w:rPr>
        <w:t>1</w:t>
      </w:r>
      <w:r w:rsidR="00FE2389">
        <w:rPr>
          <w:rFonts w:ascii="Times New Roman" w:eastAsia="Times New Roman" w:hAnsi="Times New Roman"/>
          <w:b/>
          <w:sz w:val="24"/>
          <w:szCs w:val="24"/>
          <w:u w:val="single"/>
          <w:lang w:eastAsia="pl-PL"/>
        </w:rPr>
        <w:t>r</w:t>
      </w:r>
      <w:r w:rsidR="00C903D3">
        <w:rPr>
          <w:rFonts w:ascii="Times New Roman" w:eastAsia="Times New Roman" w:hAnsi="Times New Roman"/>
          <w:b/>
          <w:sz w:val="24"/>
          <w:szCs w:val="24"/>
          <w:u w:val="single"/>
          <w:lang w:eastAsia="pl-PL"/>
        </w:rPr>
        <w:t>.</w:t>
      </w: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AA1A3A" w:rsidRPr="00770C4C" w:rsidRDefault="00AA1A3A" w:rsidP="00AA1A3A">
      <w:pPr>
        <w:pStyle w:val="tytu0"/>
        <w:spacing w:before="0" w:after="0" w:line="276" w:lineRule="auto"/>
        <w:contextualSpacing/>
        <w:jc w:val="both"/>
        <w:rPr>
          <w:rFonts w:ascii="Arial" w:hAnsi="Arial" w:cs="Arial"/>
        </w:rPr>
      </w:pPr>
    </w:p>
    <w:p w:rsidR="004A1D4D" w:rsidRPr="00F01EF1" w:rsidRDefault="004A1D4D" w:rsidP="00D3357E">
      <w:pPr>
        <w:pStyle w:val="Bezodstpw"/>
        <w:rPr>
          <w:rFonts w:ascii="Arial Narrow" w:hAnsi="Arial Narrow"/>
          <w:color w:val="FF0000"/>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2A2884" w:rsidRDefault="002A2884" w:rsidP="002A2884">
      <w:pPr>
        <w:spacing w:after="0"/>
        <w:contextualSpacing/>
        <w:jc w:val="both"/>
        <w:rPr>
          <w:rFonts w:ascii="Arial Narrow" w:hAnsi="Arial Narrow"/>
          <w:color w:val="000000"/>
        </w:rPr>
      </w:pPr>
    </w:p>
    <w:p w:rsidR="00A67FE2" w:rsidRDefault="00A67FE2" w:rsidP="002A2884">
      <w:pPr>
        <w:spacing w:after="0"/>
        <w:contextualSpacing/>
        <w:jc w:val="both"/>
        <w:rPr>
          <w:rFonts w:ascii="Arial Narrow" w:hAnsi="Arial Narrow"/>
          <w:color w:val="000000"/>
        </w:rPr>
      </w:pPr>
    </w:p>
    <w:p w:rsidR="002A2884" w:rsidRPr="002A2884" w:rsidRDefault="002A2884" w:rsidP="002A2884">
      <w:pPr>
        <w:spacing w:after="0" w:line="360" w:lineRule="auto"/>
        <w:contextualSpacing/>
        <w:jc w:val="both"/>
        <w:rPr>
          <w:rFonts w:ascii="Arial Narrow" w:hAnsi="Arial Narrow"/>
          <w:color w:val="000000"/>
          <w:u w:val="single"/>
        </w:rPr>
      </w:pPr>
      <w:r w:rsidRPr="002A2884">
        <w:rPr>
          <w:rFonts w:ascii="Arial Narrow" w:hAnsi="Arial Narrow"/>
          <w:color w:val="000000"/>
          <w:u w:val="single"/>
        </w:rPr>
        <w:t>Integralną część niniejszej SIWZ stanowią załączniki oznaczone jako:</w:t>
      </w:r>
    </w:p>
    <w:p w:rsidR="002A2884" w:rsidRPr="00430BB7" w:rsidRDefault="002A2884" w:rsidP="002A2884">
      <w:pPr>
        <w:spacing w:after="0" w:line="360" w:lineRule="auto"/>
        <w:jc w:val="both"/>
        <w:rPr>
          <w:rFonts w:ascii="Arial Narrow" w:hAnsi="Arial Narrow"/>
          <w:color w:val="000000"/>
        </w:rPr>
      </w:pPr>
      <w:r w:rsidRPr="00430BB7">
        <w:rPr>
          <w:rFonts w:ascii="Arial Narrow" w:hAnsi="Arial Narrow"/>
          <w:color w:val="000000"/>
        </w:rPr>
        <w:t>Załącznik nr 1– Istotne Postanowienia Umowy</w:t>
      </w:r>
      <w:r w:rsidR="00F3259D">
        <w:rPr>
          <w:rFonts w:ascii="Arial Narrow" w:hAnsi="Arial Narrow"/>
          <w:color w:val="000000"/>
        </w:rPr>
        <w:t xml:space="preserve"> (IPU) </w:t>
      </w:r>
    </w:p>
    <w:p w:rsidR="002A2884" w:rsidRPr="00430BB7" w:rsidRDefault="002A2884" w:rsidP="002A2884">
      <w:pPr>
        <w:spacing w:after="0" w:line="360" w:lineRule="auto"/>
        <w:jc w:val="both"/>
        <w:rPr>
          <w:rFonts w:ascii="Arial Narrow" w:hAnsi="Arial Narrow"/>
          <w:color w:val="000000"/>
        </w:rPr>
      </w:pPr>
      <w:r w:rsidRPr="00430BB7">
        <w:rPr>
          <w:rFonts w:ascii="Arial Narrow" w:hAnsi="Arial Narrow"/>
          <w:color w:val="000000"/>
        </w:rPr>
        <w:t>Załącznik nr 2 – Formularz Oferty</w:t>
      </w:r>
    </w:p>
    <w:p w:rsidR="002A2884" w:rsidRPr="00430BB7" w:rsidRDefault="002A2884" w:rsidP="002A2884">
      <w:pPr>
        <w:spacing w:after="0" w:line="360" w:lineRule="auto"/>
        <w:jc w:val="both"/>
        <w:rPr>
          <w:rFonts w:ascii="Arial Narrow" w:hAnsi="Arial Narrow"/>
          <w:color w:val="000000"/>
        </w:rPr>
      </w:pPr>
      <w:r>
        <w:rPr>
          <w:rFonts w:ascii="Arial Narrow" w:hAnsi="Arial Narrow"/>
          <w:color w:val="000000"/>
        </w:rPr>
        <w:t xml:space="preserve">Załącznik nr 3 </w:t>
      </w:r>
      <w:r w:rsidRPr="00430BB7">
        <w:rPr>
          <w:rFonts w:ascii="Arial Narrow" w:hAnsi="Arial Narrow"/>
          <w:color w:val="000000"/>
        </w:rPr>
        <w:t>–</w:t>
      </w:r>
      <w:r>
        <w:rPr>
          <w:rFonts w:ascii="Arial Narrow" w:hAnsi="Arial Narrow"/>
          <w:color w:val="000000"/>
        </w:rPr>
        <w:t xml:space="preserve"> Formularz</w:t>
      </w:r>
      <w:r w:rsidRPr="00430BB7">
        <w:rPr>
          <w:rFonts w:ascii="Arial Narrow" w:hAnsi="Arial Narrow"/>
          <w:color w:val="000000"/>
        </w:rPr>
        <w:t xml:space="preserve"> Kalkulacja Cenowa – Opis Przedmiotu Zamówienia</w:t>
      </w:r>
    </w:p>
    <w:p w:rsidR="002A2884" w:rsidRPr="00430BB7" w:rsidRDefault="002A2884" w:rsidP="002A2884">
      <w:pPr>
        <w:spacing w:after="0" w:line="360" w:lineRule="auto"/>
        <w:rPr>
          <w:rFonts w:ascii="Arial Narrow" w:hAnsi="Arial Narrow"/>
          <w:color w:val="000000"/>
        </w:rPr>
      </w:pPr>
      <w:r w:rsidRPr="00430BB7">
        <w:rPr>
          <w:rFonts w:ascii="Arial Narrow" w:hAnsi="Arial Narrow"/>
          <w:color w:val="000000"/>
        </w:rPr>
        <w:t>Załącznik nr 4 – Oświadczenie własne wykonawcy dotyczące spełniania warunków udziału w postępowaniu</w:t>
      </w:r>
      <w:r w:rsidRPr="00430BB7">
        <w:rPr>
          <w:rFonts w:ascii="Arial Narrow" w:hAnsi="Arial Narrow"/>
          <w:color w:val="000000"/>
        </w:rPr>
        <w:br/>
        <w:t xml:space="preserve">Załącznik nr 4a – Oświadczenie własne wykonawcy dotyczące braku podstaw do wykluczenia </w:t>
      </w:r>
      <w:r>
        <w:rPr>
          <w:rFonts w:ascii="Arial Narrow" w:hAnsi="Arial Narrow"/>
          <w:color w:val="000000"/>
        </w:rPr>
        <w:br/>
      </w:r>
      <w:r w:rsidRPr="00430BB7">
        <w:rPr>
          <w:rFonts w:ascii="Arial Narrow" w:hAnsi="Arial Narrow"/>
          <w:color w:val="000000"/>
        </w:rPr>
        <w:t>z postępowania</w:t>
      </w:r>
      <w:r>
        <w:rPr>
          <w:rFonts w:ascii="Arial Narrow" w:hAnsi="Arial Narrow"/>
          <w:color w:val="000000"/>
        </w:rPr>
        <w:t>.</w:t>
      </w:r>
    </w:p>
    <w:p w:rsidR="004A1D4D" w:rsidRPr="00D1380A" w:rsidRDefault="004A1D4D" w:rsidP="006D1BC2">
      <w:pPr>
        <w:pStyle w:val="Bezodstpw"/>
        <w:jc w:val="center"/>
        <w:rPr>
          <w:rFonts w:ascii="Arial Narrow" w:hAnsi="Arial Narrow"/>
        </w:rPr>
      </w:pPr>
    </w:p>
    <w:p w:rsidR="00964EC4" w:rsidRDefault="00964EC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463F17" w:rsidRDefault="00463F17" w:rsidP="00D178E0">
      <w:pPr>
        <w:pStyle w:val="Bezodstpw"/>
        <w:rPr>
          <w:rFonts w:ascii="Arial Narrow" w:hAnsi="Arial Narrow"/>
        </w:rPr>
      </w:pPr>
    </w:p>
    <w:p w:rsidR="00463F17" w:rsidRDefault="00463F17" w:rsidP="00D178E0">
      <w:pPr>
        <w:pStyle w:val="Bezodstpw"/>
        <w:rPr>
          <w:rFonts w:ascii="Arial Narrow" w:hAnsi="Arial Narrow"/>
        </w:rPr>
      </w:pPr>
    </w:p>
    <w:p w:rsidR="00463F17" w:rsidRDefault="00463F17"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964EC4" w:rsidRPr="00D1380A" w:rsidRDefault="00964EC4" w:rsidP="00D178E0">
      <w:pPr>
        <w:pStyle w:val="Bezodstpw"/>
        <w:rPr>
          <w:rFonts w:ascii="Arial Narrow" w:hAnsi="Arial Narrow"/>
        </w:rPr>
      </w:pPr>
    </w:p>
    <w:p w:rsidR="004A1D4D" w:rsidRPr="0020244D" w:rsidRDefault="001A643F" w:rsidP="0020244D">
      <w:pPr>
        <w:numPr>
          <w:ilvl w:val="0"/>
          <w:numId w:val="1"/>
        </w:numPr>
        <w:spacing w:after="0" w:line="240" w:lineRule="auto"/>
        <w:ind w:left="1418" w:hanging="1418"/>
        <w:jc w:val="both"/>
        <w:rPr>
          <w:rFonts w:ascii="Arial Narrow" w:hAnsi="Arial Narrow"/>
          <w:b/>
        </w:rPr>
      </w:pPr>
      <w:r>
        <w:rPr>
          <w:rFonts w:ascii="Arial Narrow" w:hAnsi="Arial Narrow"/>
          <w:b/>
        </w:rPr>
        <w:t>OZNACZENIE ZAMAWIAJĄCEGO:</w:t>
      </w:r>
    </w:p>
    <w:p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rsidR="004A1D4D" w:rsidRPr="0020244D" w:rsidRDefault="00463F17" w:rsidP="0020244D">
      <w:pPr>
        <w:spacing w:after="0" w:line="240" w:lineRule="auto"/>
        <w:rPr>
          <w:rFonts w:ascii="Arial Narrow" w:hAnsi="Arial Narrow"/>
        </w:rPr>
      </w:pPr>
      <w:r>
        <w:rPr>
          <w:rFonts w:ascii="Arial Narrow" w:hAnsi="Arial Narrow"/>
        </w:rPr>
        <w:t>Tel: 12 658-39</w:t>
      </w:r>
      <w:r w:rsidR="004A1D4D" w:rsidRPr="0020244D">
        <w:rPr>
          <w:rFonts w:ascii="Arial Narrow" w:hAnsi="Arial Narrow"/>
        </w:rPr>
        <w:t>-</w:t>
      </w:r>
      <w:r>
        <w:rPr>
          <w:rFonts w:ascii="Arial Narrow" w:hAnsi="Arial Narrow"/>
        </w:rPr>
        <w:t>79; fax: 12 658-39-79</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BGK o/Kraków, </w:t>
      </w:r>
    </w:p>
    <w:p w:rsidR="004A1D4D" w:rsidRPr="0020244D" w:rsidRDefault="004A1D4D" w:rsidP="0020244D">
      <w:pPr>
        <w:spacing w:after="0" w:line="240" w:lineRule="auto"/>
        <w:rPr>
          <w:rFonts w:ascii="Arial Narrow" w:hAnsi="Arial Narrow"/>
        </w:rPr>
      </w:pPr>
      <w:r w:rsidRPr="0020244D">
        <w:rPr>
          <w:rFonts w:ascii="Arial Narrow" w:hAnsi="Arial Narrow"/>
        </w:rPr>
        <w:t>NR 22 1130 1150 0012 1146 4720 0010</w:t>
      </w:r>
    </w:p>
    <w:p w:rsidR="004A1D4D" w:rsidRPr="00CE5857" w:rsidRDefault="004A1D4D" w:rsidP="0020244D">
      <w:pPr>
        <w:spacing w:after="0" w:line="240" w:lineRule="auto"/>
        <w:rPr>
          <w:rFonts w:ascii="Arial Narrow" w:hAnsi="Arial Narrow"/>
        </w:rPr>
      </w:pPr>
      <w:r w:rsidRPr="0020244D">
        <w:rPr>
          <w:rFonts w:ascii="Arial Narrow" w:hAnsi="Arial Narrow"/>
        </w:rPr>
        <w:t>Strona internet</w:t>
      </w:r>
      <w:r w:rsidRPr="00CE5857">
        <w:rPr>
          <w:rFonts w:ascii="Arial Narrow" w:hAnsi="Arial Narrow"/>
        </w:rPr>
        <w:t xml:space="preserve">owa, na której dostępna jest siwz:bip.usdk.pl </w:t>
      </w:r>
    </w:p>
    <w:p w:rsidR="004A1D4D" w:rsidRPr="00CE5857" w:rsidRDefault="004A1D4D" w:rsidP="0020244D">
      <w:pPr>
        <w:spacing w:after="0" w:line="240" w:lineRule="auto"/>
        <w:rPr>
          <w:rFonts w:ascii="Arial Narrow" w:hAnsi="Arial Narrow"/>
          <w:lang w:val="fr-FR"/>
        </w:rPr>
      </w:pPr>
      <w:r w:rsidRPr="00CE5857">
        <w:rPr>
          <w:rFonts w:ascii="Arial Narrow" w:hAnsi="Arial Narrow"/>
          <w:lang w:val="fr-FR"/>
        </w:rPr>
        <w:t xml:space="preserve">Adres e-mail: zp@usdk.pl </w:t>
      </w:r>
    </w:p>
    <w:p w:rsidR="004A1D4D" w:rsidRPr="00CE5857" w:rsidRDefault="004A1D4D" w:rsidP="0020244D">
      <w:pPr>
        <w:spacing w:after="0" w:line="240" w:lineRule="auto"/>
        <w:rPr>
          <w:rFonts w:ascii="Arial Narrow" w:hAnsi="Arial Narrow"/>
        </w:rPr>
      </w:pPr>
      <w:r w:rsidRPr="00CE5857">
        <w:rPr>
          <w:rFonts w:ascii="Arial Narrow" w:hAnsi="Arial Narrow"/>
        </w:rPr>
        <w:t xml:space="preserve">Godziny urzędowania: pn. - pt.: od godziny 7:40 do godziny 15:20 </w:t>
      </w:r>
    </w:p>
    <w:p w:rsidR="004A1D4D" w:rsidRPr="00CE5857" w:rsidRDefault="004A1D4D" w:rsidP="0020244D">
      <w:pPr>
        <w:spacing w:after="0" w:line="240" w:lineRule="auto"/>
        <w:rPr>
          <w:rFonts w:ascii="Arial Narrow" w:hAnsi="Arial Narrow"/>
        </w:rPr>
      </w:pPr>
    </w:p>
    <w:p w:rsidR="004A1D4D" w:rsidRPr="00CE5857" w:rsidRDefault="004A1D4D" w:rsidP="0020244D">
      <w:pPr>
        <w:numPr>
          <w:ilvl w:val="0"/>
          <w:numId w:val="1"/>
        </w:numPr>
        <w:spacing w:after="0" w:line="240" w:lineRule="auto"/>
        <w:ind w:left="1418" w:hanging="1418"/>
        <w:jc w:val="both"/>
        <w:rPr>
          <w:rFonts w:ascii="Arial Narrow" w:hAnsi="Arial Narrow"/>
          <w:b/>
        </w:rPr>
      </w:pPr>
      <w:r w:rsidRPr="00CE5857">
        <w:rPr>
          <w:rFonts w:ascii="Arial Narrow" w:hAnsi="Arial Narrow"/>
          <w:b/>
        </w:rPr>
        <w:t>TRYB POSTĘPOWANIA:</w:t>
      </w:r>
    </w:p>
    <w:p w:rsidR="0099350E" w:rsidRDefault="0099350E" w:rsidP="0099350E">
      <w:pPr>
        <w:pStyle w:val="Bezodstpw"/>
        <w:tabs>
          <w:tab w:val="left" w:pos="0"/>
        </w:tabs>
        <w:jc w:val="both"/>
        <w:rPr>
          <w:rFonts w:ascii="Arial Narrow" w:hAnsi="Arial Narrow"/>
        </w:rPr>
      </w:pPr>
      <w:r>
        <w:rPr>
          <w:rFonts w:ascii="Arial Narrow" w:hAnsi="Arial Narrow"/>
        </w:rPr>
        <w:t>Przedmiotowe postępowanie prowadzone jest w trybie przetargu nieograniczonego o wartości poniżej wyrażonej w złotych równowartości kwoty 144 000 euro, na podstawie art. 39 w zw. z art. 24aa ustawy z dnia 29 stycznia 2004 roku – Prawo zamówień publicznych (</w:t>
      </w:r>
      <w:proofErr w:type="spellStart"/>
      <w:r>
        <w:rPr>
          <w:rFonts w:ascii="Arial Narrow" w:hAnsi="Arial Narrow"/>
        </w:rPr>
        <w:t>t.j</w:t>
      </w:r>
      <w:proofErr w:type="spellEnd"/>
      <w:r>
        <w:rPr>
          <w:rFonts w:ascii="Arial Narrow" w:hAnsi="Arial Narrow"/>
        </w:rPr>
        <w:t xml:space="preserve">. Dz.U. 2018, poz. 1986 z </w:t>
      </w:r>
      <w:proofErr w:type="spellStart"/>
      <w:r>
        <w:rPr>
          <w:rFonts w:ascii="Arial Narrow" w:hAnsi="Arial Narrow"/>
        </w:rPr>
        <w:t>późn</w:t>
      </w:r>
      <w:proofErr w:type="spellEnd"/>
      <w:r>
        <w:rPr>
          <w:rFonts w:ascii="Arial Narrow" w:hAnsi="Arial Narrow"/>
        </w:rPr>
        <w:t xml:space="preserve">. zm.). Stosownie do dyspozycji art. 24aa ustawy, zamawiający informuje, że w pierwszej kolejności dokona oceny ofert na podstawie kryteriów określonych w </w:t>
      </w:r>
      <w:r>
        <w:rPr>
          <w:rFonts w:ascii="Arial Narrow" w:hAnsi="Arial Narrow"/>
          <w:color w:val="000000" w:themeColor="text1"/>
        </w:rPr>
        <w:t>Rozdziale XIII SIWZ</w:t>
      </w:r>
      <w:r>
        <w:rPr>
          <w:rFonts w:ascii="Arial Narrow" w:hAnsi="Arial Narrow"/>
        </w:rPr>
        <w:t xml:space="preserve">, a następnie zbada, czy wykonawca, którego oferta została najwyżej oceniona nie podlega wykluczeniu z postępowania oraz spełnia warunki udziału wskazane w Rozdziale </w:t>
      </w:r>
      <w:r>
        <w:rPr>
          <w:rFonts w:ascii="Arial Narrow" w:hAnsi="Arial Narrow"/>
          <w:color w:val="000000" w:themeColor="text1"/>
        </w:rPr>
        <w:t>V n</w:t>
      </w:r>
      <w:r>
        <w:rPr>
          <w:rFonts w:ascii="Arial Narrow" w:hAnsi="Arial Narrow"/>
        </w:rPr>
        <w:t>iniejszej SIWZ.</w:t>
      </w:r>
    </w:p>
    <w:p w:rsidR="004A1D4D" w:rsidRPr="00CE5857" w:rsidRDefault="004A1D4D" w:rsidP="0020244D">
      <w:pPr>
        <w:spacing w:after="0" w:line="240" w:lineRule="auto"/>
        <w:jc w:val="both"/>
        <w:rPr>
          <w:rFonts w:ascii="Arial Narrow" w:hAnsi="Arial Narrow"/>
        </w:rPr>
      </w:pPr>
    </w:p>
    <w:p w:rsidR="004A1D4D" w:rsidRPr="00CE5857" w:rsidRDefault="004A1D4D" w:rsidP="0020244D">
      <w:pPr>
        <w:numPr>
          <w:ilvl w:val="0"/>
          <w:numId w:val="1"/>
        </w:numPr>
        <w:spacing w:after="0" w:line="240" w:lineRule="auto"/>
        <w:ind w:left="1418" w:hanging="1418"/>
        <w:jc w:val="both"/>
        <w:rPr>
          <w:rFonts w:ascii="Arial Narrow" w:hAnsi="Arial Narrow"/>
          <w:b/>
        </w:rPr>
      </w:pPr>
      <w:r w:rsidRPr="00CE5857">
        <w:rPr>
          <w:rFonts w:ascii="Arial Narrow" w:hAnsi="Arial Narrow"/>
          <w:b/>
        </w:rPr>
        <w:t>OPIS PRZEDMIOTU ZAMÓWIENIA:</w:t>
      </w:r>
    </w:p>
    <w:p w:rsidR="00F04F2D" w:rsidRPr="00CE5857" w:rsidRDefault="004A1D4D" w:rsidP="008475F1">
      <w:pPr>
        <w:pStyle w:val="Bezodstpw"/>
        <w:numPr>
          <w:ilvl w:val="3"/>
          <w:numId w:val="1"/>
        </w:numPr>
        <w:ind w:left="284"/>
        <w:rPr>
          <w:rFonts w:ascii="Arial Narrow" w:hAnsi="Arial Narrow"/>
        </w:rPr>
      </w:pPr>
      <w:r w:rsidRPr="00CE5857">
        <w:rPr>
          <w:rFonts w:ascii="Arial Narrow" w:hAnsi="Arial Narrow"/>
        </w:rPr>
        <w:t>Przedmiot</w:t>
      </w:r>
      <w:r w:rsidR="008475F1" w:rsidRPr="00CE5857">
        <w:rPr>
          <w:rFonts w:ascii="Arial Narrow" w:hAnsi="Arial Narrow"/>
        </w:rPr>
        <w:t>em</w:t>
      </w:r>
      <w:r w:rsidRPr="00CE5857">
        <w:rPr>
          <w:rFonts w:ascii="Arial Narrow" w:hAnsi="Arial Narrow"/>
        </w:rPr>
        <w:t xml:space="preserve"> zamówienia </w:t>
      </w:r>
      <w:r w:rsidR="008475F1" w:rsidRPr="00CE5857">
        <w:rPr>
          <w:rFonts w:ascii="Arial Narrow" w:hAnsi="Arial Narrow"/>
          <w:b/>
        </w:rPr>
        <w:t>jest zakup paliwa do samochodów służbowych i agregatu prądotwórczego dla USD w K</w:t>
      </w:r>
      <w:r w:rsidR="00256303">
        <w:rPr>
          <w:rFonts w:ascii="Arial Narrow" w:hAnsi="Arial Narrow"/>
          <w:b/>
        </w:rPr>
        <w:t>rakowie</w:t>
      </w:r>
      <w:r w:rsidR="00F04F2D" w:rsidRPr="00CE5857">
        <w:rPr>
          <w:rFonts w:ascii="Arial Narrow" w:hAnsi="Arial Narrow"/>
        </w:rPr>
        <w:t>.</w:t>
      </w:r>
    </w:p>
    <w:p w:rsidR="00A35872" w:rsidRDefault="00A35872" w:rsidP="00F3649C">
      <w:pPr>
        <w:pStyle w:val="Akapitzlist"/>
        <w:numPr>
          <w:ilvl w:val="0"/>
          <w:numId w:val="32"/>
        </w:numPr>
        <w:jc w:val="both"/>
        <w:rPr>
          <w:rFonts w:ascii="Arial Narrow" w:hAnsi="Arial Narrow"/>
          <w:lang w:val="en-US"/>
        </w:rPr>
      </w:pPr>
      <w:r w:rsidRPr="00CE5857">
        <w:rPr>
          <w:rFonts w:ascii="Arial Narrow" w:hAnsi="Arial Narrow"/>
        </w:rPr>
        <w:t xml:space="preserve">Volkswagen Passat (osobowy) nr rej. </w:t>
      </w:r>
      <w:r w:rsidRPr="00CE5857">
        <w:rPr>
          <w:rFonts w:ascii="Arial Narrow" w:hAnsi="Arial Narrow"/>
          <w:lang w:val="en-US"/>
        </w:rPr>
        <w:t>KR 589TF</w:t>
      </w:r>
    </w:p>
    <w:p w:rsidR="00A35872" w:rsidRPr="00CE5857" w:rsidRDefault="00A35872" w:rsidP="00F3649C">
      <w:pPr>
        <w:pStyle w:val="Akapitzlist"/>
        <w:numPr>
          <w:ilvl w:val="0"/>
          <w:numId w:val="32"/>
        </w:numPr>
        <w:jc w:val="both"/>
        <w:rPr>
          <w:rFonts w:ascii="Arial Narrow" w:hAnsi="Arial Narrow"/>
        </w:rPr>
      </w:pPr>
      <w:r w:rsidRPr="00CE5857">
        <w:rPr>
          <w:rFonts w:ascii="Arial Narrow" w:hAnsi="Arial Narrow"/>
        </w:rPr>
        <w:t xml:space="preserve">Fiat </w:t>
      </w:r>
      <w:proofErr w:type="spellStart"/>
      <w:r w:rsidRPr="00CE5857">
        <w:rPr>
          <w:rFonts w:ascii="Arial Narrow" w:hAnsi="Arial Narrow"/>
        </w:rPr>
        <w:t>D</w:t>
      </w:r>
      <w:r>
        <w:rPr>
          <w:rFonts w:ascii="Arial Narrow" w:hAnsi="Arial Narrow"/>
        </w:rPr>
        <w:t>oblo</w:t>
      </w:r>
      <w:proofErr w:type="spellEnd"/>
      <w:r>
        <w:rPr>
          <w:rFonts w:ascii="Arial Narrow" w:hAnsi="Arial Narrow"/>
        </w:rPr>
        <w:t xml:space="preserve"> ( osobowy) nr rej. KR 3A701 </w:t>
      </w:r>
    </w:p>
    <w:p w:rsidR="00A35872" w:rsidRPr="00A35872" w:rsidRDefault="00A35872" w:rsidP="00F3649C">
      <w:pPr>
        <w:pStyle w:val="Akapitzlist"/>
        <w:numPr>
          <w:ilvl w:val="0"/>
          <w:numId w:val="32"/>
        </w:numPr>
        <w:jc w:val="both"/>
        <w:rPr>
          <w:rFonts w:ascii="Arial Narrow" w:hAnsi="Arial Narrow"/>
        </w:rPr>
      </w:pPr>
      <w:r w:rsidRPr="00CE5857">
        <w:rPr>
          <w:rFonts w:ascii="Arial Narrow" w:hAnsi="Arial Narrow"/>
        </w:rPr>
        <w:t xml:space="preserve">Volkswagen –Mikrobus ( osobowy) nr rej. </w:t>
      </w:r>
      <w:r w:rsidRPr="00CE5857">
        <w:rPr>
          <w:rFonts w:ascii="Arial Narrow" w:hAnsi="Arial Narrow"/>
          <w:lang w:val="en-US"/>
        </w:rPr>
        <w:t>KR3G668</w:t>
      </w:r>
    </w:p>
    <w:p w:rsidR="00A35872" w:rsidRPr="00A35872" w:rsidRDefault="00A35872" w:rsidP="00F3649C">
      <w:pPr>
        <w:pStyle w:val="Akapitzlist"/>
        <w:numPr>
          <w:ilvl w:val="0"/>
          <w:numId w:val="32"/>
        </w:numPr>
        <w:jc w:val="both"/>
        <w:rPr>
          <w:rFonts w:ascii="Arial Narrow" w:hAnsi="Arial Narrow"/>
        </w:rPr>
      </w:pPr>
      <w:proofErr w:type="spellStart"/>
      <w:r w:rsidRPr="00CE5857">
        <w:rPr>
          <w:rFonts w:ascii="Arial Narrow" w:hAnsi="Arial Narrow"/>
          <w:lang w:val="en-US"/>
        </w:rPr>
        <w:t>Karetka</w:t>
      </w:r>
      <w:proofErr w:type="spellEnd"/>
      <w:r w:rsidRPr="00CE5857">
        <w:rPr>
          <w:rFonts w:ascii="Arial Narrow" w:hAnsi="Arial Narrow"/>
          <w:lang w:val="en-US"/>
        </w:rPr>
        <w:t xml:space="preserve"> </w:t>
      </w:r>
      <w:proofErr w:type="spellStart"/>
      <w:r w:rsidRPr="00CE5857">
        <w:rPr>
          <w:rFonts w:ascii="Arial Narrow" w:hAnsi="Arial Narrow"/>
          <w:lang w:val="en-US"/>
        </w:rPr>
        <w:t>sanitarna</w:t>
      </w:r>
      <w:proofErr w:type="spellEnd"/>
      <w:r w:rsidRPr="00CE5857">
        <w:rPr>
          <w:rFonts w:ascii="Arial Narrow" w:hAnsi="Arial Narrow"/>
          <w:lang w:val="en-US"/>
        </w:rPr>
        <w:t xml:space="preserve"> Volkswagen LT 30 </w:t>
      </w:r>
      <w:proofErr w:type="spellStart"/>
      <w:r w:rsidRPr="00CE5857">
        <w:rPr>
          <w:rFonts w:ascii="Arial Narrow" w:hAnsi="Arial Narrow"/>
          <w:lang w:val="en-US"/>
        </w:rPr>
        <w:t>nr</w:t>
      </w:r>
      <w:proofErr w:type="spellEnd"/>
      <w:r w:rsidRPr="00CE5857">
        <w:rPr>
          <w:rFonts w:ascii="Arial Narrow" w:hAnsi="Arial Narrow"/>
          <w:lang w:val="en-US"/>
        </w:rPr>
        <w:t xml:space="preserve"> </w:t>
      </w:r>
      <w:proofErr w:type="spellStart"/>
      <w:r w:rsidRPr="00CE5857">
        <w:rPr>
          <w:rFonts w:ascii="Arial Narrow" w:hAnsi="Arial Narrow"/>
          <w:lang w:val="en-US"/>
        </w:rPr>
        <w:t>rej</w:t>
      </w:r>
      <w:proofErr w:type="spellEnd"/>
      <w:r w:rsidRPr="00CE5857">
        <w:rPr>
          <w:rFonts w:ascii="Arial Narrow" w:hAnsi="Arial Narrow"/>
          <w:lang w:val="en-US"/>
        </w:rPr>
        <w:t>. KR 362FU</w:t>
      </w:r>
    </w:p>
    <w:p w:rsidR="00A35872" w:rsidRPr="00CE5857" w:rsidRDefault="00A35872" w:rsidP="00F3649C">
      <w:pPr>
        <w:pStyle w:val="Akapitzlist"/>
        <w:numPr>
          <w:ilvl w:val="0"/>
          <w:numId w:val="32"/>
        </w:numPr>
        <w:jc w:val="both"/>
        <w:rPr>
          <w:rFonts w:ascii="Arial Narrow" w:hAnsi="Arial Narrow"/>
          <w:lang w:val="en-US"/>
        </w:rPr>
      </w:pPr>
      <w:proofErr w:type="spellStart"/>
      <w:r w:rsidRPr="00CE5857">
        <w:rPr>
          <w:rFonts w:ascii="Arial Narrow" w:hAnsi="Arial Narrow"/>
          <w:lang w:val="en-US"/>
        </w:rPr>
        <w:t>Karetka</w:t>
      </w:r>
      <w:proofErr w:type="spellEnd"/>
      <w:r w:rsidRPr="00CE5857">
        <w:rPr>
          <w:rFonts w:ascii="Arial Narrow" w:hAnsi="Arial Narrow"/>
          <w:lang w:val="en-US"/>
        </w:rPr>
        <w:t xml:space="preserve"> </w:t>
      </w:r>
      <w:proofErr w:type="spellStart"/>
      <w:r w:rsidRPr="00CE5857">
        <w:rPr>
          <w:rFonts w:ascii="Arial Narrow" w:hAnsi="Arial Narrow"/>
          <w:lang w:val="en-US"/>
        </w:rPr>
        <w:t>sanitarna</w:t>
      </w:r>
      <w:proofErr w:type="spellEnd"/>
      <w:r w:rsidRPr="00CE5857">
        <w:rPr>
          <w:rFonts w:ascii="Arial Narrow" w:hAnsi="Arial Narrow"/>
          <w:lang w:val="en-US"/>
        </w:rPr>
        <w:t xml:space="preserve"> </w:t>
      </w:r>
      <w:r w:rsidR="00463F17">
        <w:rPr>
          <w:rFonts w:ascii="Arial Narrow" w:hAnsi="Arial Narrow"/>
          <w:lang w:val="en-US"/>
        </w:rPr>
        <w:t>Renault</w:t>
      </w:r>
      <w:r w:rsidRPr="00CE5857">
        <w:rPr>
          <w:rFonts w:ascii="Arial Narrow" w:hAnsi="Arial Narrow"/>
          <w:lang w:val="en-US"/>
        </w:rPr>
        <w:t xml:space="preserve"> </w:t>
      </w:r>
      <w:proofErr w:type="spellStart"/>
      <w:r w:rsidRPr="00CE5857">
        <w:rPr>
          <w:rFonts w:ascii="Arial Narrow" w:hAnsi="Arial Narrow"/>
          <w:lang w:val="en-US"/>
        </w:rPr>
        <w:t>nr</w:t>
      </w:r>
      <w:proofErr w:type="spellEnd"/>
      <w:r w:rsidRPr="00CE5857">
        <w:rPr>
          <w:rFonts w:ascii="Arial Narrow" w:hAnsi="Arial Narrow"/>
          <w:lang w:val="en-US"/>
        </w:rPr>
        <w:t xml:space="preserve"> </w:t>
      </w:r>
      <w:proofErr w:type="spellStart"/>
      <w:r w:rsidRPr="00CE5857">
        <w:rPr>
          <w:rFonts w:ascii="Arial Narrow" w:hAnsi="Arial Narrow"/>
          <w:lang w:val="en-US"/>
        </w:rPr>
        <w:t>rej</w:t>
      </w:r>
      <w:proofErr w:type="spellEnd"/>
      <w:r w:rsidRPr="00CE5857">
        <w:rPr>
          <w:rFonts w:ascii="Arial Narrow" w:hAnsi="Arial Narrow"/>
          <w:lang w:val="en-US"/>
        </w:rPr>
        <w:t>. KR</w:t>
      </w:r>
      <w:r w:rsidR="00463F17">
        <w:rPr>
          <w:rFonts w:ascii="Arial Narrow" w:hAnsi="Arial Narrow"/>
          <w:lang w:val="en-US"/>
        </w:rPr>
        <w:t xml:space="preserve"> 4760E</w:t>
      </w:r>
      <w:r w:rsidRPr="00CE5857">
        <w:rPr>
          <w:rFonts w:ascii="Arial Narrow" w:hAnsi="Arial Narrow"/>
          <w:lang w:val="en-US"/>
        </w:rPr>
        <w:t xml:space="preserve"> </w:t>
      </w:r>
    </w:p>
    <w:p w:rsidR="00A35872" w:rsidRDefault="00A35872" w:rsidP="00F3649C">
      <w:pPr>
        <w:pStyle w:val="Akapitzlist"/>
        <w:numPr>
          <w:ilvl w:val="0"/>
          <w:numId w:val="32"/>
        </w:numPr>
        <w:jc w:val="both"/>
        <w:rPr>
          <w:rFonts w:ascii="Arial Narrow" w:hAnsi="Arial Narrow"/>
        </w:rPr>
      </w:pPr>
      <w:r w:rsidRPr="00CE5857">
        <w:rPr>
          <w:rFonts w:ascii="Arial Narrow" w:hAnsi="Arial Narrow"/>
        </w:rPr>
        <w:t>Karetka sanitarna Mercedes Sprinter 319 nr rej. KR 3CC26</w:t>
      </w:r>
    </w:p>
    <w:p w:rsidR="00A35872" w:rsidRDefault="00A35872" w:rsidP="00F3649C">
      <w:pPr>
        <w:pStyle w:val="Akapitzlist"/>
        <w:numPr>
          <w:ilvl w:val="0"/>
          <w:numId w:val="32"/>
        </w:numPr>
        <w:jc w:val="both"/>
        <w:rPr>
          <w:rFonts w:ascii="Arial Narrow" w:hAnsi="Arial Narrow"/>
        </w:rPr>
      </w:pPr>
      <w:proofErr w:type="spellStart"/>
      <w:r w:rsidRPr="00CE5857">
        <w:rPr>
          <w:rFonts w:ascii="Arial Narrow" w:hAnsi="Arial Narrow"/>
          <w:lang w:val="en-US"/>
        </w:rPr>
        <w:t>Karetka</w:t>
      </w:r>
      <w:proofErr w:type="spellEnd"/>
      <w:r w:rsidRPr="00CE5857">
        <w:rPr>
          <w:rFonts w:ascii="Arial Narrow" w:hAnsi="Arial Narrow"/>
          <w:lang w:val="en-US"/>
        </w:rPr>
        <w:t xml:space="preserve"> </w:t>
      </w:r>
      <w:proofErr w:type="spellStart"/>
      <w:r w:rsidRPr="00CE5857">
        <w:rPr>
          <w:rFonts w:ascii="Arial Narrow" w:hAnsi="Arial Narrow"/>
          <w:lang w:val="en-US"/>
        </w:rPr>
        <w:t>sanitarna</w:t>
      </w:r>
      <w:proofErr w:type="spellEnd"/>
      <w:r w:rsidRPr="00CE5857">
        <w:rPr>
          <w:rFonts w:ascii="Arial Narrow" w:hAnsi="Arial Narrow"/>
          <w:lang w:val="en-US"/>
        </w:rPr>
        <w:t xml:space="preserve"> Mercedes Benz 318 </w:t>
      </w:r>
      <w:proofErr w:type="spellStart"/>
      <w:r w:rsidRPr="00CE5857">
        <w:rPr>
          <w:rFonts w:ascii="Arial Narrow" w:hAnsi="Arial Narrow"/>
          <w:lang w:val="en-US"/>
        </w:rPr>
        <w:t>nr</w:t>
      </w:r>
      <w:proofErr w:type="spellEnd"/>
      <w:r w:rsidRPr="00CE5857">
        <w:rPr>
          <w:rFonts w:ascii="Arial Narrow" w:hAnsi="Arial Narrow"/>
          <w:lang w:val="en-US"/>
        </w:rPr>
        <w:t xml:space="preserve"> </w:t>
      </w:r>
      <w:proofErr w:type="spellStart"/>
      <w:r w:rsidRPr="00CE5857">
        <w:rPr>
          <w:rFonts w:ascii="Arial Narrow" w:hAnsi="Arial Narrow"/>
          <w:lang w:val="en-US"/>
        </w:rPr>
        <w:t>rej</w:t>
      </w:r>
      <w:proofErr w:type="spellEnd"/>
      <w:r w:rsidRPr="00CE5857">
        <w:rPr>
          <w:rFonts w:ascii="Arial Narrow" w:hAnsi="Arial Narrow"/>
          <w:lang w:val="en-US"/>
        </w:rPr>
        <w:t>. KR 973HH</w:t>
      </w:r>
    </w:p>
    <w:p w:rsidR="00F04F2D" w:rsidRPr="00CE5857" w:rsidRDefault="00F04F2D" w:rsidP="00F04F2D">
      <w:pPr>
        <w:pStyle w:val="Akapitzlist"/>
        <w:ind w:left="284"/>
        <w:jc w:val="both"/>
        <w:rPr>
          <w:rFonts w:ascii="Arial Narrow" w:hAnsi="Arial Narrow"/>
          <w:kern w:val="2"/>
        </w:rPr>
      </w:pPr>
    </w:p>
    <w:p w:rsidR="004A1D4D" w:rsidRPr="00CE5857" w:rsidRDefault="004A1D4D" w:rsidP="00A35872">
      <w:pPr>
        <w:pStyle w:val="Akapitzlist"/>
        <w:ind w:left="284"/>
        <w:jc w:val="both"/>
        <w:rPr>
          <w:rFonts w:ascii="Arial Narrow" w:hAnsi="Arial Narrow"/>
        </w:rPr>
      </w:pPr>
      <w:r w:rsidRPr="00CE5857">
        <w:rPr>
          <w:rFonts w:ascii="Arial Narrow" w:hAnsi="Arial Narrow"/>
        </w:rPr>
        <w:t>Szczegółowe wymagania dotyczące przedmiotu zamówienia, jego zakresu i przewidywanych ilości zawiera</w:t>
      </w:r>
      <w:r w:rsidR="00692632" w:rsidRPr="00CE5857">
        <w:rPr>
          <w:rFonts w:ascii="Arial Narrow" w:hAnsi="Arial Narrow"/>
        </w:rPr>
        <w:t xml:space="preserve"> </w:t>
      </w:r>
      <w:r w:rsidRPr="00CE5857">
        <w:rPr>
          <w:rFonts w:ascii="Arial Narrow" w:hAnsi="Arial Narrow"/>
        </w:rPr>
        <w:t>Załącznik nr 3</w:t>
      </w:r>
      <w:r w:rsidR="00B7031C" w:rsidRPr="00CE5857">
        <w:rPr>
          <w:rFonts w:ascii="Arial Narrow" w:hAnsi="Arial Narrow"/>
        </w:rPr>
        <w:t xml:space="preserve"> </w:t>
      </w:r>
      <w:r w:rsidR="00692632" w:rsidRPr="00CE5857">
        <w:rPr>
          <w:rFonts w:ascii="Arial Narrow" w:hAnsi="Arial Narrow"/>
        </w:rPr>
        <w:t>do SIWZ</w:t>
      </w:r>
      <w:r w:rsidR="00B7031C" w:rsidRPr="00CE5857">
        <w:rPr>
          <w:rFonts w:ascii="Arial Narrow" w:hAnsi="Arial Narrow"/>
        </w:rPr>
        <w:t xml:space="preserve"> </w:t>
      </w:r>
      <w:r w:rsidRPr="00CE5857">
        <w:rPr>
          <w:rFonts w:ascii="Arial Narrow" w:hAnsi="Arial Narrow"/>
        </w:rPr>
        <w:t>Kalkulacja Cenowa – Opis Przedmiotu Zamówienia</w:t>
      </w:r>
      <w:r w:rsidR="00256303">
        <w:rPr>
          <w:rFonts w:ascii="Arial Narrow" w:hAnsi="Arial Narrow"/>
        </w:rPr>
        <w:t xml:space="preserve">. </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 xml:space="preserve">Etylina bezołowiowa </w:t>
      </w:r>
      <w:r w:rsidR="00F04F2D" w:rsidRPr="00CE5857">
        <w:rPr>
          <w:rFonts w:ascii="Arial Narrow" w:hAnsi="Arial Narrow"/>
        </w:rPr>
        <w:t xml:space="preserve">-95 </w:t>
      </w:r>
      <w:r w:rsidR="00463F17">
        <w:rPr>
          <w:rFonts w:ascii="Arial Narrow" w:hAnsi="Arial Narrow"/>
        </w:rPr>
        <w:t>5000</w:t>
      </w:r>
      <w:r w:rsidRPr="00CE5857">
        <w:rPr>
          <w:rFonts w:ascii="Arial Narrow" w:hAnsi="Arial Narrow"/>
        </w:rPr>
        <w:t xml:space="preserve"> litrów</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Etylina bezołowiowa</w:t>
      </w:r>
      <w:r w:rsidR="00F04F2D" w:rsidRPr="00CE5857">
        <w:rPr>
          <w:rFonts w:ascii="Arial Narrow" w:hAnsi="Arial Narrow"/>
        </w:rPr>
        <w:t xml:space="preserve"> -98</w:t>
      </w:r>
      <w:r w:rsidRPr="00CE5857">
        <w:rPr>
          <w:rFonts w:ascii="Arial Narrow" w:hAnsi="Arial Narrow"/>
        </w:rPr>
        <w:t xml:space="preserve"> </w:t>
      </w:r>
      <w:r w:rsidR="00463F17">
        <w:rPr>
          <w:rFonts w:ascii="Arial Narrow" w:hAnsi="Arial Narrow"/>
        </w:rPr>
        <w:t>5000</w:t>
      </w:r>
      <w:r w:rsidRPr="00CE5857">
        <w:rPr>
          <w:rFonts w:ascii="Arial Narrow" w:hAnsi="Arial Narrow"/>
        </w:rPr>
        <w:t xml:space="preserve"> litrów </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 xml:space="preserve">Olej </w:t>
      </w:r>
      <w:r w:rsidR="00463F17">
        <w:rPr>
          <w:rFonts w:ascii="Arial Narrow" w:hAnsi="Arial Narrow"/>
        </w:rPr>
        <w:t>napędowy 2</w:t>
      </w:r>
      <w:r w:rsidRPr="00CE5857">
        <w:rPr>
          <w:rFonts w:ascii="Arial Narrow" w:hAnsi="Arial Narrow"/>
        </w:rPr>
        <w:t>0000 litrów</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Olej napędowy do agregatu</w:t>
      </w:r>
      <w:r w:rsidR="00463F17">
        <w:rPr>
          <w:rFonts w:ascii="Arial Narrow" w:hAnsi="Arial Narrow"/>
        </w:rPr>
        <w:t xml:space="preserve"> 2</w:t>
      </w:r>
      <w:r w:rsidRPr="00CE5857">
        <w:rPr>
          <w:rFonts w:ascii="Arial Narrow" w:hAnsi="Arial Narrow"/>
        </w:rPr>
        <w:t xml:space="preserve">000 litrów </w:t>
      </w:r>
    </w:p>
    <w:p w:rsidR="00F04F2D" w:rsidRPr="00CE5857" w:rsidRDefault="00F04F2D" w:rsidP="00F3649C">
      <w:pPr>
        <w:numPr>
          <w:ilvl w:val="0"/>
          <w:numId w:val="20"/>
        </w:numPr>
        <w:tabs>
          <w:tab w:val="left" w:pos="360"/>
        </w:tabs>
        <w:spacing w:after="0" w:line="240" w:lineRule="auto"/>
        <w:jc w:val="both"/>
        <w:rPr>
          <w:rFonts w:ascii="Arial Narrow" w:hAnsi="Arial Narrow" w:cs="Arial"/>
        </w:rPr>
      </w:pPr>
      <w:r w:rsidRPr="00CE5857">
        <w:rPr>
          <w:rFonts w:ascii="Arial Narrow" w:hAnsi="Arial Narrow" w:cs="Arial"/>
          <w:snapToGrid w:val="0"/>
        </w:rPr>
        <w:t>Oferowane paliwo powinno spełniać wymagania jakościowe zgodnie z rozporządzeniem Ministra</w:t>
      </w:r>
      <w:r w:rsidR="003523BF">
        <w:rPr>
          <w:rFonts w:ascii="Arial Narrow" w:hAnsi="Arial Narrow" w:cs="Arial"/>
          <w:snapToGrid w:val="0"/>
        </w:rPr>
        <w:t xml:space="preserve"> Gospodarki</w:t>
      </w:r>
      <w:r w:rsidRPr="00CE5857">
        <w:rPr>
          <w:rFonts w:ascii="Arial Narrow" w:hAnsi="Arial Narrow" w:cs="Arial"/>
          <w:snapToGrid w:val="0"/>
        </w:rPr>
        <w:t xml:space="preserve"> z 09.10.2015 r w sprawie paliw ciekłych ( DZ.U. z 2015r, poz.1680)</w:t>
      </w:r>
      <w:r w:rsidR="003523BF">
        <w:rPr>
          <w:rFonts w:ascii="Arial Narrow" w:hAnsi="Arial Narrow" w:cs="Arial"/>
          <w:snapToGrid w:val="0"/>
        </w:rPr>
        <w:t xml:space="preserve"> </w:t>
      </w:r>
    </w:p>
    <w:p w:rsidR="00CE5857" w:rsidRDefault="00CE5857" w:rsidP="00F3649C">
      <w:pPr>
        <w:widowControl w:val="0"/>
        <w:numPr>
          <w:ilvl w:val="0"/>
          <w:numId w:val="20"/>
        </w:numPr>
        <w:tabs>
          <w:tab w:val="left" w:pos="426"/>
        </w:tabs>
        <w:suppressAutoHyphens/>
        <w:spacing w:after="0" w:line="240" w:lineRule="auto"/>
        <w:rPr>
          <w:rFonts w:ascii="Arial Narrow" w:eastAsia="Lucida Sans Unicode" w:hAnsi="Arial Narrow"/>
          <w:kern w:val="1"/>
        </w:rPr>
      </w:pPr>
      <w:r w:rsidRPr="00CE5857">
        <w:rPr>
          <w:rFonts w:ascii="Arial Narrow" w:eastAsia="Lucida Sans Unicode" w:hAnsi="Arial Narrow"/>
          <w:kern w:val="1"/>
        </w:rPr>
        <w:t>Wymagany minimalny termin płatności wynosi 60 dni.</w:t>
      </w:r>
    </w:p>
    <w:p w:rsidR="00F66424" w:rsidRPr="00F66424" w:rsidRDefault="00F66424" w:rsidP="00F66424">
      <w:pPr>
        <w:pStyle w:val="Akapitzlist"/>
        <w:widowControl w:val="0"/>
        <w:numPr>
          <w:ilvl w:val="0"/>
          <w:numId w:val="20"/>
        </w:numPr>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Pr>
          <w:rFonts w:ascii="Arial Narrow" w:hAnsi="Arial Narrow" w:cs="Arial"/>
          <w:snapToGrid w:val="0"/>
        </w:rPr>
        <w:t>W</w:t>
      </w:r>
      <w:r w:rsidRPr="00F66424">
        <w:rPr>
          <w:rFonts w:ascii="Arial Narrow" w:hAnsi="Arial Narrow" w:cs="Arial"/>
          <w:snapToGrid w:val="0"/>
        </w:rPr>
        <w:t xml:space="preserve">artość % upustu jest stała przez </w:t>
      </w:r>
      <w:r>
        <w:rPr>
          <w:rFonts w:ascii="Arial Narrow" w:hAnsi="Arial Narrow" w:cs="Arial"/>
          <w:snapToGrid w:val="0"/>
        </w:rPr>
        <w:t>cały okres obowiązywania umowy.</w:t>
      </w:r>
    </w:p>
    <w:p w:rsidR="00CE5857" w:rsidRPr="00CE5857" w:rsidRDefault="00CE5857" w:rsidP="00F3649C">
      <w:pPr>
        <w:widowControl w:val="0"/>
        <w:numPr>
          <w:ilvl w:val="0"/>
          <w:numId w:val="20"/>
        </w:numPr>
        <w:tabs>
          <w:tab w:val="left" w:pos="426"/>
        </w:tabs>
        <w:suppressAutoHyphens/>
        <w:spacing w:after="0" w:line="240" w:lineRule="auto"/>
        <w:rPr>
          <w:rFonts w:ascii="Arial Narrow" w:eastAsia="Lucida Sans Unicode" w:hAnsi="Arial Narrow"/>
          <w:kern w:val="1"/>
        </w:rPr>
      </w:pPr>
      <w:r w:rsidRPr="00CE5857">
        <w:rPr>
          <w:rFonts w:ascii="Arial Narrow" w:hAnsi="Arial Narrow" w:cs="Garamond-Bold"/>
          <w:bCs/>
        </w:rPr>
        <w:t>Zmiana podatku VAT następuje z mocy prawa.</w:t>
      </w:r>
    </w:p>
    <w:p w:rsidR="004A1D4D" w:rsidRPr="00CE5857" w:rsidRDefault="004A1D4D" w:rsidP="00F3649C">
      <w:pPr>
        <w:pStyle w:val="Bezodstpw"/>
        <w:numPr>
          <w:ilvl w:val="0"/>
          <w:numId w:val="20"/>
        </w:numPr>
        <w:rPr>
          <w:rFonts w:ascii="Arial Narrow" w:hAnsi="Arial Narrow"/>
        </w:rPr>
      </w:pPr>
      <w:r w:rsidRPr="00CE5857">
        <w:rPr>
          <w:rFonts w:ascii="Arial Narrow" w:hAnsi="Arial Narrow"/>
        </w:rPr>
        <w:t>Zamawiający żąda wskazania przez wykonawcę części zamówienia, której reali</w:t>
      </w:r>
      <w:r w:rsidR="00CE5857" w:rsidRPr="00CE5857">
        <w:rPr>
          <w:rFonts w:ascii="Arial Narrow" w:hAnsi="Arial Narrow"/>
        </w:rPr>
        <w:t xml:space="preserve">zację zamierza powierzyć </w:t>
      </w:r>
      <w:r w:rsidRPr="00CE5857">
        <w:rPr>
          <w:rFonts w:ascii="Arial Narrow" w:hAnsi="Arial Narrow"/>
        </w:rPr>
        <w:t>podwykonawcom wraz z podaniem firm/nazw podwykonawców.</w:t>
      </w:r>
    </w:p>
    <w:p w:rsidR="002A2884" w:rsidRDefault="00CE5857" w:rsidP="00CE5857">
      <w:pPr>
        <w:spacing w:after="0" w:line="240" w:lineRule="auto"/>
        <w:ind w:left="426" w:hanging="142"/>
        <w:jc w:val="both"/>
        <w:rPr>
          <w:rFonts w:ascii="Arial Narrow" w:hAnsi="Arial Narrow"/>
          <w:b/>
        </w:rPr>
      </w:pPr>
      <w:r w:rsidRPr="00CE5857">
        <w:rPr>
          <w:rFonts w:ascii="Arial Narrow" w:hAnsi="Arial Narrow"/>
        </w:rPr>
        <w:t>7</w:t>
      </w:r>
      <w:r w:rsidR="004A1D4D" w:rsidRPr="00CE5857">
        <w:rPr>
          <w:rFonts w:ascii="Arial Narrow" w:hAnsi="Arial Narrow"/>
        </w:rPr>
        <w:t xml:space="preserve">.   Oznaczenie kodowe </w:t>
      </w:r>
      <w:r w:rsidR="004A1D4D" w:rsidRPr="00CE5857">
        <w:rPr>
          <w:rFonts w:ascii="Arial Narrow" w:hAnsi="Arial Narrow"/>
          <w:b/>
        </w:rPr>
        <w:t>CPV:</w:t>
      </w:r>
      <w:r w:rsidR="002A2884">
        <w:rPr>
          <w:rFonts w:ascii="Arial Narrow" w:hAnsi="Arial Narrow"/>
          <w:b/>
        </w:rPr>
        <w:t xml:space="preserve"> 09132100-4 Benzyna bezołowiowa</w:t>
      </w:r>
    </w:p>
    <w:p w:rsidR="004A1D4D" w:rsidRPr="00CE5857" w:rsidRDefault="002A2884" w:rsidP="00CE5857">
      <w:pPr>
        <w:spacing w:after="0" w:line="240" w:lineRule="auto"/>
        <w:ind w:left="426" w:hanging="142"/>
        <w:jc w:val="both"/>
        <w:rPr>
          <w:rFonts w:ascii="Arial Narrow" w:hAnsi="Arial Narrow"/>
          <w:b/>
          <w:color w:val="FF0000"/>
        </w:rPr>
      </w:pPr>
      <w:r>
        <w:rPr>
          <w:rFonts w:ascii="Arial Narrow" w:hAnsi="Arial Narrow"/>
          <w:b/>
        </w:rPr>
        <w:t xml:space="preserve">                                          </w:t>
      </w:r>
      <w:r w:rsidR="00F3259D">
        <w:rPr>
          <w:rFonts w:ascii="Arial Narrow" w:hAnsi="Arial Narrow"/>
          <w:b/>
        </w:rPr>
        <w:t xml:space="preserve">       09134100-8 Olej napędowy</w:t>
      </w:r>
    </w:p>
    <w:p w:rsidR="004A1D4D" w:rsidRPr="00CE5857" w:rsidRDefault="00CE5857" w:rsidP="00CE5857">
      <w:pPr>
        <w:tabs>
          <w:tab w:val="left" w:pos="2268"/>
        </w:tabs>
        <w:spacing w:after="0" w:line="240" w:lineRule="auto"/>
        <w:ind w:left="426" w:hanging="142"/>
        <w:rPr>
          <w:rFonts w:ascii="Arial Narrow" w:hAnsi="Arial Narrow" w:cs="Arial"/>
          <w:color w:val="000000"/>
        </w:rPr>
      </w:pPr>
      <w:r w:rsidRPr="00CE5857">
        <w:rPr>
          <w:rFonts w:ascii="Arial Narrow" w:hAnsi="Arial Narrow"/>
          <w:color w:val="000000"/>
        </w:rPr>
        <w:t>8</w:t>
      </w:r>
      <w:r w:rsidR="00857A66" w:rsidRPr="00CE5857">
        <w:rPr>
          <w:rFonts w:ascii="Arial Narrow" w:hAnsi="Arial Narrow"/>
          <w:color w:val="000000"/>
        </w:rPr>
        <w:t xml:space="preserve">.  </w:t>
      </w:r>
      <w:r w:rsidRPr="00CE5857">
        <w:rPr>
          <w:rFonts w:ascii="Arial Narrow" w:hAnsi="Arial Narrow"/>
          <w:color w:val="000000"/>
        </w:rPr>
        <w:t xml:space="preserve"> </w:t>
      </w:r>
      <w:r w:rsidR="009455D4" w:rsidRPr="00CE5857">
        <w:rPr>
          <w:rFonts w:ascii="Arial Narrow" w:hAnsi="Arial Narrow"/>
          <w:b/>
          <w:color w:val="000000"/>
        </w:rPr>
        <w:t>Zamawiający</w:t>
      </w:r>
      <w:r w:rsidR="00866281" w:rsidRPr="00CE5857">
        <w:rPr>
          <w:rFonts w:ascii="Arial Narrow" w:hAnsi="Arial Narrow"/>
          <w:b/>
          <w:color w:val="000000"/>
        </w:rPr>
        <w:t xml:space="preserve"> nie </w:t>
      </w:r>
      <w:r w:rsidR="004A1D4D" w:rsidRPr="00CE5857">
        <w:rPr>
          <w:rFonts w:ascii="Arial Narrow" w:hAnsi="Arial Narrow"/>
          <w:b/>
          <w:color w:val="000000" w:themeColor="text1"/>
        </w:rPr>
        <w:t>dopuszcza s</w:t>
      </w:r>
      <w:r w:rsidR="00866281" w:rsidRPr="00CE5857">
        <w:rPr>
          <w:rFonts w:ascii="Arial Narrow" w:hAnsi="Arial Narrow"/>
          <w:b/>
          <w:color w:val="000000" w:themeColor="text1"/>
        </w:rPr>
        <w:t>kładania</w:t>
      </w:r>
      <w:r w:rsidR="004A1D4D" w:rsidRPr="00CE5857">
        <w:rPr>
          <w:rFonts w:ascii="Arial Narrow" w:hAnsi="Arial Narrow"/>
          <w:b/>
          <w:color w:val="000000" w:themeColor="text1"/>
        </w:rPr>
        <w:t xml:space="preserve"> </w:t>
      </w:r>
      <w:r w:rsidR="00F3259D">
        <w:rPr>
          <w:rFonts w:ascii="Arial Narrow" w:hAnsi="Arial Narrow"/>
          <w:b/>
          <w:color w:val="000000" w:themeColor="text1"/>
        </w:rPr>
        <w:t>ofert częściowych.</w:t>
      </w:r>
    </w:p>
    <w:p w:rsidR="004A1D4D" w:rsidRPr="00914B9A" w:rsidRDefault="004A1D4D" w:rsidP="0020244D">
      <w:pPr>
        <w:spacing w:after="0" w:line="240" w:lineRule="auto"/>
        <w:jc w:val="both"/>
        <w:rPr>
          <w:rFonts w:ascii="Arial Narrow" w:hAnsi="Arial Narrow" w:cs="Arial"/>
          <w:color w:val="FF0000"/>
        </w:rPr>
      </w:pPr>
    </w:p>
    <w:p w:rsidR="004A1D4D" w:rsidRPr="008F022F" w:rsidRDefault="00642A81" w:rsidP="0020244D">
      <w:pPr>
        <w:numPr>
          <w:ilvl w:val="0"/>
          <w:numId w:val="1"/>
        </w:numPr>
        <w:spacing w:after="0" w:line="240" w:lineRule="auto"/>
        <w:ind w:left="1418" w:hanging="1418"/>
        <w:jc w:val="both"/>
        <w:rPr>
          <w:rFonts w:ascii="Arial Narrow" w:hAnsi="Arial Narrow"/>
          <w:b/>
          <w:color w:val="000000"/>
        </w:rPr>
      </w:pPr>
      <w:r>
        <w:rPr>
          <w:rFonts w:ascii="Arial Narrow" w:hAnsi="Arial Narrow"/>
          <w:b/>
          <w:color w:val="000000"/>
        </w:rPr>
        <w:t xml:space="preserve">TERMIN WYKONANIA: </w:t>
      </w:r>
    </w:p>
    <w:p w:rsidR="004A1D4D" w:rsidRPr="00CE5857" w:rsidRDefault="00CE5857" w:rsidP="00DF0408">
      <w:pPr>
        <w:numPr>
          <w:ilvl w:val="0"/>
          <w:numId w:val="5"/>
        </w:numPr>
        <w:spacing w:after="0" w:line="240" w:lineRule="auto"/>
        <w:ind w:left="284" w:hanging="284"/>
        <w:jc w:val="both"/>
        <w:rPr>
          <w:rFonts w:ascii="Arial Narrow" w:hAnsi="Arial Narrow"/>
          <w:color w:val="000000"/>
        </w:rPr>
      </w:pPr>
      <w:r>
        <w:rPr>
          <w:rFonts w:ascii="Arial Narrow" w:hAnsi="Arial Narrow"/>
          <w:color w:val="000000"/>
        </w:rPr>
        <w:t xml:space="preserve">Zakup paliwa odbywać się </w:t>
      </w:r>
      <w:r w:rsidRPr="00CE5857">
        <w:rPr>
          <w:rFonts w:ascii="Arial Narrow" w:hAnsi="Arial Narrow"/>
          <w:color w:val="000000"/>
        </w:rPr>
        <w:t xml:space="preserve">będzie sukcesywnie przez okres </w:t>
      </w:r>
      <w:r w:rsidR="00463F17" w:rsidRPr="00463F17">
        <w:rPr>
          <w:rFonts w:ascii="Arial Narrow" w:hAnsi="Arial Narrow"/>
          <w:b/>
          <w:color w:val="000000"/>
        </w:rPr>
        <w:t>12</w:t>
      </w:r>
      <w:r w:rsidR="004A1D4D" w:rsidRPr="00CE5857">
        <w:rPr>
          <w:rFonts w:ascii="Arial Narrow" w:hAnsi="Arial Narrow"/>
          <w:b/>
          <w:color w:val="000000"/>
        </w:rPr>
        <w:t xml:space="preserve"> miesięcy</w:t>
      </w:r>
      <w:r w:rsidR="004A1D4D" w:rsidRPr="00CE5857">
        <w:rPr>
          <w:rFonts w:ascii="Arial Narrow" w:hAnsi="Arial Narrow"/>
          <w:color w:val="000000"/>
        </w:rPr>
        <w:t xml:space="preserve"> od daty podpisania umowy.</w:t>
      </w:r>
    </w:p>
    <w:p w:rsidR="00CE5857" w:rsidRPr="00CE5857" w:rsidRDefault="00CE5857" w:rsidP="00DF0408">
      <w:pPr>
        <w:pStyle w:val="Akapitzlist"/>
        <w:widowControl w:val="0"/>
        <w:numPr>
          <w:ilvl w:val="0"/>
          <w:numId w:val="5"/>
        </w:numPr>
        <w:tabs>
          <w:tab w:val="left" w:pos="426"/>
        </w:tabs>
        <w:suppressAutoHyphens/>
        <w:autoSpaceDE w:val="0"/>
        <w:autoSpaceDN w:val="0"/>
        <w:adjustRightInd w:val="0"/>
        <w:spacing w:after="0" w:line="240" w:lineRule="auto"/>
        <w:ind w:left="284" w:right="-144"/>
        <w:jc w:val="both"/>
        <w:rPr>
          <w:rFonts w:ascii="Arial Narrow" w:eastAsia="Lucida Sans Unicode" w:hAnsi="Arial Narrow" w:cs="Arial"/>
          <w:kern w:val="1"/>
        </w:rPr>
      </w:pPr>
      <w:r w:rsidRPr="00CE5857">
        <w:rPr>
          <w:rFonts w:ascii="Arial Narrow" w:eastAsia="Lucida Sans Unicode" w:hAnsi="Arial Narrow" w:cs="Arial"/>
          <w:kern w:val="1"/>
          <w:u w:val="single"/>
        </w:rPr>
        <w:t>Tankowanie paliwa do samochodów</w:t>
      </w:r>
      <w:r w:rsidRPr="00CE5857">
        <w:rPr>
          <w:rFonts w:ascii="Arial Narrow" w:eastAsia="Lucida Sans Unicode" w:hAnsi="Arial Narrow" w:cs="Arial"/>
          <w:kern w:val="1"/>
        </w:rPr>
        <w:t xml:space="preserve"> służbowych Zamawiającego w miarę potrzeb, na stacji Wykonawcy.</w:t>
      </w:r>
    </w:p>
    <w:p w:rsidR="00CE5857" w:rsidRPr="00CE5857" w:rsidRDefault="00CE5857" w:rsidP="00DF0408">
      <w:pPr>
        <w:pStyle w:val="Akapitzlist"/>
        <w:widowControl w:val="0"/>
        <w:numPr>
          <w:ilvl w:val="0"/>
          <w:numId w:val="5"/>
        </w:numPr>
        <w:tabs>
          <w:tab w:val="left" w:pos="426"/>
        </w:tabs>
        <w:suppressAutoHyphens/>
        <w:autoSpaceDE w:val="0"/>
        <w:autoSpaceDN w:val="0"/>
        <w:adjustRightInd w:val="0"/>
        <w:ind w:left="284" w:right="-144"/>
        <w:jc w:val="both"/>
        <w:rPr>
          <w:rFonts w:ascii="Arial Narrow" w:eastAsia="Lucida Sans Unicode" w:hAnsi="Arial Narrow" w:cs="Arial"/>
          <w:kern w:val="1"/>
        </w:rPr>
      </w:pPr>
      <w:r w:rsidRPr="00CE5857">
        <w:rPr>
          <w:rFonts w:ascii="Arial Narrow" w:eastAsia="Lucida Sans Unicode" w:hAnsi="Arial Narrow" w:cs="Arial"/>
          <w:kern w:val="1"/>
          <w:u w:val="single"/>
        </w:rPr>
        <w:t>Olej napędow</w:t>
      </w:r>
      <w:r>
        <w:rPr>
          <w:rFonts w:ascii="Arial Narrow" w:eastAsia="Lucida Sans Unicode" w:hAnsi="Arial Narrow" w:cs="Arial"/>
          <w:kern w:val="1"/>
          <w:u w:val="single"/>
        </w:rPr>
        <w:t xml:space="preserve">y </w:t>
      </w:r>
      <w:r w:rsidRPr="00CE5857">
        <w:rPr>
          <w:rFonts w:ascii="Arial Narrow" w:eastAsia="Lucida Sans Unicode" w:hAnsi="Arial Narrow" w:cs="Arial"/>
          <w:kern w:val="1"/>
          <w:u w:val="single"/>
        </w:rPr>
        <w:t xml:space="preserve">do agregatu prądotwórczego </w:t>
      </w:r>
      <w:r w:rsidR="00896374" w:rsidRPr="00896374">
        <w:rPr>
          <w:rFonts w:ascii="Arial Narrow" w:eastAsia="Lucida Sans Unicode" w:hAnsi="Arial Narrow" w:cs="Arial"/>
          <w:kern w:val="1"/>
        </w:rPr>
        <w:t xml:space="preserve">w ilości </w:t>
      </w:r>
      <w:r w:rsidR="00463F17">
        <w:rPr>
          <w:rFonts w:ascii="Arial Narrow" w:eastAsia="Lucida Sans Unicode" w:hAnsi="Arial Narrow" w:cs="Arial"/>
          <w:kern w:val="1"/>
        </w:rPr>
        <w:t>2</w:t>
      </w:r>
      <w:r w:rsidR="00896374" w:rsidRPr="00896374">
        <w:rPr>
          <w:rFonts w:ascii="Arial Narrow" w:eastAsia="Lucida Sans Unicode" w:hAnsi="Arial Narrow" w:cs="Arial"/>
          <w:kern w:val="1"/>
        </w:rPr>
        <w:t xml:space="preserve">000 </w:t>
      </w:r>
      <w:r w:rsidR="003E6522">
        <w:rPr>
          <w:rFonts w:ascii="Arial Narrow" w:eastAsia="Lucida Sans Unicode" w:hAnsi="Arial Narrow" w:cs="Arial"/>
          <w:kern w:val="1"/>
        </w:rPr>
        <w:t>litrów</w:t>
      </w:r>
      <w:r w:rsidR="00B90512" w:rsidRPr="00896374">
        <w:rPr>
          <w:rFonts w:ascii="Arial Narrow" w:eastAsia="Lucida Sans Unicode" w:hAnsi="Arial Narrow" w:cs="Arial"/>
          <w:kern w:val="1"/>
        </w:rPr>
        <w:t xml:space="preserve">, dowóz oleju napędowego </w:t>
      </w:r>
      <w:r w:rsidR="00AE6DC2">
        <w:rPr>
          <w:rFonts w:ascii="Arial Narrow" w:eastAsia="Lucida Sans Unicode" w:hAnsi="Arial Narrow" w:cs="Arial"/>
          <w:kern w:val="1"/>
        </w:rPr>
        <w:t xml:space="preserve">do siedziby Zamawiającego </w:t>
      </w:r>
      <w:r w:rsidRPr="00CE5857">
        <w:rPr>
          <w:rFonts w:ascii="Arial Narrow" w:eastAsia="Lucida Sans Unicode" w:hAnsi="Arial Narrow" w:cs="Arial"/>
          <w:kern w:val="1"/>
        </w:rPr>
        <w:t>po uprzednim złożeniu zamówienia telefonicz</w:t>
      </w:r>
      <w:r w:rsidR="00B90512">
        <w:rPr>
          <w:rFonts w:ascii="Arial Narrow" w:eastAsia="Lucida Sans Unicode" w:hAnsi="Arial Narrow" w:cs="Arial"/>
          <w:kern w:val="1"/>
        </w:rPr>
        <w:t>nie, drogą elektroniczną, faxem</w:t>
      </w:r>
      <w:r w:rsidR="00896374">
        <w:rPr>
          <w:rFonts w:ascii="Arial Narrow" w:eastAsia="Lucida Sans Unicode" w:hAnsi="Arial Narrow" w:cs="Arial"/>
          <w:kern w:val="1"/>
        </w:rPr>
        <w:t>.</w:t>
      </w:r>
    </w:p>
    <w:p w:rsidR="00CE5857" w:rsidRPr="00CE5857" w:rsidRDefault="00CE5857" w:rsidP="00DF0408">
      <w:pPr>
        <w:numPr>
          <w:ilvl w:val="0"/>
          <w:numId w:val="5"/>
        </w:numPr>
        <w:spacing w:after="0" w:line="240" w:lineRule="auto"/>
        <w:ind w:left="284" w:hanging="284"/>
        <w:jc w:val="both"/>
        <w:rPr>
          <w:rFonts w:ascii="Arial Narrow" w:hAnsi="Arial Narrow"/>
          <w:color w:val="000000"/>
        </w:rPr>
      </w:pPr>
      <w:r w:rsidRPr="00CE5857">
        <w:rPr>
          <w:rFonts w:ascii="Arial Narrow" w:eastAsia="Lucida Sans Unicode" w:hAnsi="Arial Narrow" w:cs="Arial"/>
          <w:kern w:val="1"/>
        </w:rPr>
        <w:lastRenderedPageBreak/>
        <w:t xml:space="preserve">Towar dostarczany będzie do Zamawiającego zgodnie z warunkami określonymi w Rozporządzeniu Ministra Zdrowia z dnia 26 lipca 2002r. w sprawie Procedur Dobrej Praktyki Dystrybucyjnej (Dz. U. z 2002 Nr 144 poz. 1216).- dotyczy dostawy oleju napędowego do agregatu. </w:t>
      </w:r>
    </w:p>
    <w:p w:rsidR="00CE5857" w:rsidRPr="00CE5857" w:rsidRDefault="00CE5857" w:rsidP="00DF0408">
      <w:pPr>
        <w:numPr>
          <w:ilvl w:val="0"/>
          <w:numId w:val="5"/>
        </w:numPr>
        <w:spacing w:after="0" w:line="240" w:lineRule="auto"/>
        <w:ind w:left="284" w:hanging="284"/>
        <w:jc w:val="both"/>
        <w:rPr>
          <w:rFonts w:ascii="Arial Narrow" w:hAnsi="Arial Narrow"/>
          <w:color w:val="000000"/>
        </w:rPr>
      </w:pPr>
      <w:r w:rsidRPr="00CE5857">
        <w:rPr>
          <w:rFonts w:ascii="Arial Narrow" w:eastAsia="Lucida Sans Unicode" w:hAnsi="Arial Narrow" w:cs="Arial"/>
          <w:kern w:val="1"/>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punkcie 3.</w:t>
      </w:r>
    </w:p>
    <w:p w:rsidR="00745916" w:rsidRDefault="00745916" w:rsidP="00642A81">
      <w:pPr>
        <w:spacing w:after="0" w:line="240" w:lineRule="auto"/>
        <w:jc w:val="both"/>
        <w:rPr>
          <w:rFonts w:ascii="Arial Narrow" w:hAnsi="Arial Narrow"/>
          <w:b/>
          <w:color w:val="00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 xml:space="preserve">WARUNKI UDZIAŁU W POSTĘPOWANIU ORAZ PODSTAWY WYKLUCZENIA </w:t>
      </w:r>
      <w:r w:rsidRPr="0020244D">
        <w:rPr>
          <w:rFonts w:ascii="Arial Narrow" w:hAnsi="Arial Narrow"/>
          <w:b/>
          <w:color w:val="000000"/>
        </w:rPr>
        <w:t>Z POSTĘPOWANIA:</w:t>
      </w:r>
    </w:p>
    <w:p w:rsidR="004A1D4D" w:rsidRPr="0020244D" w:rsidRDefault="004A1D4D" w:rsidP="00DF0408">
      <w:pPr>
        <w:numPr>
          <w:ilvl w:val="2"/>
          <w:numId w:val="2"/>
        </w:numPr>
        <w:spacing w:after="0" w:line="240" w:lineRule="auto"/>
        <w:ind w:left="284" w:hanging="284"/>
        <w:jc w:val="both"/>
        <w:rPr>
          <w:rFonts w:ascii="Arial Narrow" w:hAnsi="Arial Narrow"/>
          <w:color w:val="000000"/>
        </w:rPr>
      </w:pPr>
      <w:r w:rsidRPr="0020244D">
        <w:rPr>
          <w:rFonts w:ascii="Arial Narrow" w:hAnsi="Arial Narrow"/>
          <w:color w:val="000000"/>
        </w:rPr>
        <w:t>O zamówienie mogą ubiegać się wykonawcy, którzy:</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spełniają warunki udziału w postępowaniu dotyczące</w:t>
      </w:r>
      <w:r w:rsidR="00FC37AC">
        <w:rPr>
          <w:rFonts w:ascii="Arial Narrow" w:hAnsi="Arial Narrow"/>
          <w:color w:val="000000"/>
        </w:rPr>
        <w:t>:</w:t>
      </w:r>
    </w:p>
    <w:p w:rsidR="004A1D4D" w:rsidRPr="00CE5857" w:rsidRDefault="004A1D4D" w:rsidP="00CE5857">
      <w:pPr>
        <w:pStyle w:val="Domyolnie"/>
        <w:ind w:left="709" w:firstLine="0"/>
        <w:jc w:val="both"/>
        <w:rPr>
          <w:rFonts w:ascii="Arial Narrow" w:hAnsi="Arial Narrow"/>
          <w:color w:val="auto"/>
          <w:sz w:val="22"/>
          <w:szCs w:val="22"/>
        </w:rPr>
      </w:pPr>
      <w:r w:rsidRPr="00CE5857">
        <w:rPr>
          <w:rFonts w:ascii="Arial Narrow" w:hAnsi="Arial Narrow"/>
          <w:sz w:val="22"/>
          <w:szCs w:val="22"/>
        </w:rPr>
        <w:t xml:space="preserve">kwalifikacji i uprawnień do prowadzenia określonej działalności zawodowej – </w:t>
      </w:r>
      <w:r w:rsidR="00CE5857" w:rsidRPr="00CE5857">
        <w:rPr>
          <w:rFonts w:ascii="Arial Narrow" w:hAnsi="Arial Narrow"/>
          <w:bCs/>
          <w:color w:val="auto"/>
          <w:sz w:val="22"/>
          <w:szCs w:val="22"/>
        </w:rPr>
        <w:t>O udzielenie zamówienia mogą się ubiegać wykonawcy , którzy posiadają</w:t>
      </w:r>
      <w:r w:rsidR="00CE5857" w:rsidRPr="00CE5857">
        <w:rPr>
          <w:rFonts w:ascii="Arial Narrow" w:hAnsi="Arial Narrow"/>
          <w:bCs/>
          <w:color w:val="auto"/>
          <w:sz w:val="22"/>
          <w:szCs w:val="22"/>
          <w:u w:val="single"/>
        </w:rPr>
        <w:t xml:space="preserve"> </w:t>
      </w:r>
      <w:r w:rsidR="00CE5857" w:rsidRPr="00CE5857">
        <w:rPr>
          <w:rFonts w:ascii="Arial Narrow" w:hAnsi="Arial Narrow"/>
          <w:color w:val="auto"/>
          <w:sz w:val="22"/>
          <w:szCs w:val="22"/>
          <w:u w:val="single"/>
        </w:rPr>
        <w:t>koncesję</w:t>
      </w:r>
      <w:r w:rsidR="00CE5857" w:rsidRPr="00CE5857">
        <w:rPr>
          <w:rFonts w:ascii="Arial Narrow" w:hAnsi="Arial Narrow"/>
          <w:color w:val="auto"/>
          <w:sz w:val="22"/>
          <w:szCs w:val="22"/>
        </w:rPr>
        <w:t xml:space="preserve"> na wykonywanie działalności gospodarczej w zakresie obrotu paliwami ciekłymi wydaną zgodnie z przepisami ustawy z dnia 10.04.1997 r. Prawo energetyczne (Dz. U. z 2012 r, poz. 1059 </w:t>
      </w:r>
      <w:r w:rsidR="00EE18C9">
        <w:rPr>
          <w:rFonts w:ascii="Arial Narrow" w:hAnsi="Arial Narrow"/>
          <w:color w:val="auto"/>
          <w:sz w:val="22"/>
          <w:szCs w:val="22"/>
        </w:rPr>
        <w:t>ze zm.)</w:t>
      </w:r>
    </w:p>
    <w:p w:rsidR="004A1D4D" w:rsidRPr="008B2FC7" w:rsidRDefault="004A1D4D" w:rsidP="00DF0408">
      <w:pPr>
        <w:numPr>
          <w:ilvl w:val="0"/>
          <w:numId w:val="4"/>
        </w:numPr>
        <w:spacing w:after="0" w:line="240" w:lineRule="auto"/>
        <w:ind w:left="851" w:hanging="284"/>
        <w:jc w:val="both"/>
        <w:rPr>
          <w:rFonts w:ascii="Arial Narrow" w:hAnsi="Arial Narrow"/>
          <w:color w:val="000000"/>
        </w:rPr>
      </w:pPr>
      <w:r w:rsidRPr="0020244D">
        <w:rPr>
          <w:rFonts w:ascii="Arial Narrow" w:hAnsi="Arial Narrow"/>
          <w:color w:val="000000"/>
        </w:rPr>
        <w:t xml:space="preserve">sytuacji finansowej lub ekonomicznej – </w:t>
      </w:r>
      <w:r w:rsidR="008B2FC7" w:rsidRPr="0020244D">
        <w:rPr>
          <w:rFonts w:ascii="Arial Narrow" w:hAnsi="Arial Narrow"/>
          <w:color w:val="000000"/>
        </w:rPr>
        <w:t>zamawiający nie ustanawia minimalnych wymagań w powyższym zakresie;</w:t>
      </w:r>
    </w:p>
    <w:p w:rsidR="004A1D4D" w:rsidRPr="0020244D" w:rsidRDefault="004A1D4D" w:rsidP="00DF0408">
      <w:pPr>
        <w:numPr>
          <w:ilvl w:val="0"/>
          <w:numId w:val="4"/>
        </w:numPr>
        <w:spacing w:after="0" w:line="240" w:lineRule="auto"/>
        <w:ind w:left="851" w:hanging="284"/>
        <w:jc w:val="both"/>
        <w:rPr>
          <w:rFonts w:ascii="Arial Narrow" w:hAnsi="Arial Narrow"/>
          <w:color w:val="000000"/>
        </w:rPr>
      </w:pPr>
      <w:r w:rsidRPr="0020244D">
        <w:rPr>
          <w:rFonts w:ascii="Arial Narrow" w:hAnsi="Arial Narrow"/>
          <w:color w:val="000000"/>
        </w:rPr>
        <w:t>zdolności technicznej i zawodowej – zamawiający nie ustanawia minimalnych wymagań w powyższym zakresie;</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w:t>
      </w:r>
      <w:r w:rsidR="00FC37AC">
        <w:rPr>
          <w:rFonts w:ascii="Arial Narrow" w:hAnsi="Arial Narrow"/>
          <w:color w:val="000000"/>
        </w:rPr>
        <w:t xml:space="preserve">tawione dowody za wystarczające. </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zachodzi podstawa wykluczenia określona w art. 24 ust. 1 pkt 19, może on przedstawić dowody potwierdzające, że jego udział w przygotowaniu postępowania nie zakłóci konk</w:t>
      </w:r>
      <w:r w:rsidR="00FC37AC">
        <w:rPr>
          <w:rFonts w:ascii="Arial Narrow" w:hAnsi="Arial Narrow"/>
          <w:color w:val="000000"/>
        </w:rPr>
        <w:t>urencji.</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w:t>
      </w:r>
      <w:r w:rsidR="00FC37AC">
        <w:rPr>
          <w:rFonts w:ascii="Arial Narrow" w:hAnsi="Arial Narrow"/>
          <w:color w:val="000000"/>
        </w:rPr>
        <w:t xml:space="preserve">h określonych w art. 22a ustawy. </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Wykonawcy mogą wspólnie ubiegać się o udzielenie zamówienia na zasadach określonych w art. 23 ust. 1 ustawy. W tym celu wykonawcy ustanawiają Pełnomocnika do reprezentowania ich w postępowaniu, albo do reprezentowania ich w postępowaniu i do zawarcia umowy w</w:t>
      </w:r>
      <w:r w:rsidR="00FC37AC">
        <w:rPr>
          <w:rFonts w:ascii="Arial Narrow" w:hAnsi="Arial Narrow"/>
          <w:color w:val="000000"/>
        </w:rPr>
        <w:t xml:space="preserve"> </w:t>
      </w:r>
      <w:r w:rsidR="00F3259D">
        <w:rPr>
          <w:rFonts w:ascii="Arial Narrow" w:hAnsi="Arial Narrow"/>
          <w:color w:val="000000"/>
        </w:rPr>
        <w:t>sprawie zamówienia publicznego.</w:t>
      </w:r>
    </w:p>
    <w:p w:rsidR="004A1D4D" w:rsidRPr="0020244D" w:rsidRDefault="004A1D4D" w:rsidP="0020244D">
      <w:pPr>
        <w:spacing w:after="0" w:line="240" w:lineRule="auto"/>
        <w:jc w:val="both"/>
        <w:rPr>
          <w:rFonts w:ascii="Arial Narrow" w:hAnsi="Arial Narrow"/>
          <w:color w:val="FF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Pr="0020244D">
        <w:rPr>
          <w:rFonts w:ascii="Arial Narrow" w:hAnsi="Arial Narrow"/>
          <w:color w:val="000000"/>
          <w:u w:val="single"/>
        </w:rPr>
        <w:t>załącznikach nr 4 i nr 4a</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rsidR="004B700D" w:rsidRPr="004B700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Pr="0020244D">
        <w:rPr>
          <w:rFonts w:ascii="Arial Narrow" w:hAnsi="Arial Narrow"/>
          <w:color w:val="000000"/>
        </w:rPr>
        <w:t xml:space="preserve"> skład</w:t>
      </w:r>
      <w:r w:rsidR="003148A3">
        <w:rPr>
          <w:rFonts w:ascii="Arial Narrow" w:hAnsi="Arial Narrow"/>
          <w:color w:val="000000"/>
        </w:rPr>
        <w:t>a</w:t>
      </w:r>
      <w:r w:rsidR="004B700D">
        <w:rPr>
          <w:rFonts w:ascii="Arial Narrow" w:hAnsi="Arial Narrow"/>
          <w:color w:val="000000"/>
        </w:rPr>
        <w:t>:</w:t>
      </w:r>
    </w:p>
    <w:p w:rsidR="004A1D4D" w:rsidRPr="0020244D" w:rsidRDefault="004A1D4D" w:rsidP="0020244D">
      <w:pPr>
        <w:spacing w:after="0" w:line="240" w:lineRule="auto"/>
        <w:rPr>
          <w:rFonts w:ascii="Arial Narrow" w:hAnsi="Arial Narrow"/>
          <w:color w:val="000000"/>
        </w:rPr>
      </w:pPr>
      <w:r w:rsidRPr="0020244D">
        <w:rPr>
          <w:rFonts w:ascii="Arial Narrow" w:hAnsi="Arial Narrow"/>
          <w:color w:val="000000"/>
        </w:rPr>
        <w:t xml:space="preserve">1) aktualny odpis z właściwego rejestru lub centralnej ewidencji i informacji o działalności gospodarczej RP; </w:t>
      </w:r>
    </w:p>
    <w:p w:rsidR="004A1D4D" w:rsidRDefault="004A1D4D" w:rsidP="0020244D">
      <w:pPr>
        <w:spacing w:after="0" w:line="240" w:lineRule="auto"/>
        <w:rPr>
          <w:rFonts w:ascii="Arial Narrow" w:hAnsi="Arial Narrow"/>
          <w:color w:val="000000"/>
        </w:rPr>
      </w:pPr>
      <w:r w:rsidRPr="0020244D">
        <w:rPr>
          <w:rFonts w:ascii="Arial Narrow" w:hAnsi="Arial Narrow"/>
          <w:color w:val="000000"/>
        </w:rPr>
        <w:t xml:space="preserve">2) oświadczenie wykonawcy o braku orzeczenia wobec niego tytułem środka zapobiegawczego zakazu </w:t>
      </w:r>
      <w:r w:rsidRPr="0020244D">
        <w:rPr>
          <w:rFonts w:ascii="Arial Narrow" w:hAnsi="Arial Narrow"/>
          <w:color w:val="000000"/>
        </w:rPr>
        <w:br/>
        <w:t xml:space="preserve"> </w:t>
      </w:r>
      <w:r>
        <w:rPr>
          <w:rFonts w:ascii="Arial Narrow" w:hAnsi="Arial Narrow"/>
          <w:color w:val="000000"/>
        </w:rPr>
        <w:t xml:space="preserve">  </w:t>
      </w:r>
      <w:r w:rsidRPr="0020244D">
        <w:rPr>
          <w:rFonts w:ascii="Arial Narrow" w:hAnsi="Arial Narrow"/>
          <w:color w:val="000000"/>
        </w:rPr>
        <w:t xml:space="preserve"> ubiegania się o zamówienia publiczne;</w:t>
      </w:r>
    </w:p>
    <w:p w:rsidR="00EC70DA" w:rsidRDefault="00EC70DA" w:rsidP="00CE5857">
      <w:pPr>
        <w:pStyle w:val="Domyolnie"/>
        <w:ind w:left="142" w:hanging="142"/>
        <w:jc w:val="both"/>
        <w:rPr>
          <w:rFonts w:ascii="Arial Narrow" w:hAnsi="Arial Narrow"/>
          <w:color w:val="auto"/>
          <w:sz w:val="22"/>
          <w:szCs w:val="22"/>
        </w:rPr>
      </w:pPr>
      <w:r w:rsidRPr="00745916">
        <w:rPr>
          <w:rFonts w:ascii="Arial Narrow" w:hAnsi="Arial Narrow"/>
          <w:color w:val="000000" w:themeColor="text1"/>
        </w:rPr>
        <w:t>3)</w:t>
      </w:r>
      <w:r w:rsidRPr="00745916">
        <w:rPr>
          <w:rFonts w:ascii="Arial Narrow" w:hAnsi="Arial Narrow" w:cs="Arial"/>
          <w:color w:val="000000" w:themeColor="text1"/>
        </w:rPr>
        <w:t xml:space="preserve"> </w:t>
      </w:r>
      <w:r w:rsidR="00CE5857" w:rsidRPr="00CE5857">
        <w:rPr>
          <w:rFonts w:ascii="Arial Narrow" w:hAnsi="Arial Narrow"/>
          <w:color w:val="auto"/>
          <w:sz w:val="22"/>
          <w:szCs w:val="22"/>
        </w:rPr>
        <w:t>Kopia koncesji na wykonywanie działalności gospodarczej w zakresie obrotu paliwami ciekłymi wydaną zgodnie z przepisami ustawy z dnia 10.04.1997 r. Prawo energetyczne (Dz. U. z 2006 r., Nr 89, poz. 625 ze zm.)</w:t>
      </w:r>
    </w:p>
    <w:p w:rsidR="00EC70DA" w:rsidRPr="00174DA3" w:rsidRDefault="004A1D4D" w:rsidP="00745916">
      <w:pPr>
        <w:spacing w:after="0" w:line="240" w:lineRule="auto"/>
        <w:rPr>
          <w:rFonts w:ascii="Arial Narrow" w:hAnsi="Arial Narrow"/>
          <w:b/>
          <w:color w:val="000000"/>
        </w:rPr>
      </w:pPr>
      <w:r w:rsidRPr="00174DA3">
        <w:rPr>
          <w:rFonts w:ascii="Arial Narrow" w:hAnsi="Arial Narrow"/>
          <w:b/>
          <w:color w:val="000000"/>
        </w:rPr>
        <w:t xml:space="preserve">W terminie </w:t>
      </w:r>
      <w:r w:rsidRPr="00174DA3">
        <w:rPr>
          <w:rFonts w:ascii="Arial Narrow" w:hAnsi="Arial Narrow"/>
          <w:b/>
          <w:color w:val="000000"/>
          <w:u w:val="single"/>
        </w:rPr>
        <w:t>do 3 dni</w:t>
      </w:r>
      <w:r w:rsidRPr="00174DA3">
        <w:rPr>
          <w:rFonts w:ascii="Arial Narrow" w:hAnsi="Arial Narrow"/>
          <w:b/>
          <w:color w:val="000000"/>
        </w:rPr>
        <w:t xml:space="preserve"> od dnia publikacji na stronie internetowej zamawiającego informacji, o której mowa</w:t>
      </w:r>
      <w:r w:rsidR="00EC70DA" w:rsidRPr="00174DA3">
        <w:rPr>
          <w:rFonts w:ascii="Arial Narrow" w:hAnsi="Arial Narrow"/>
          <w:b/>
          <w:color w:val="000000"/>
        </w:rPr>
        <w:t xml:space="preserve"> w art. 86 ust. 5 ustawy, każdy Wykonawca składa oświadczenie o przynależności lub braku przynależności d</w:t>
      </w:r>
      <w:r w:rsidR="00256303">
        <w:rPr>
          <w:rFonts w:ascii="Arial Narrow" w:hAnsi="Arial Narrow"/>
          <w:b/>
          <w:color w:val="000000"/>
        </w:rPr>
        <w:t xml:space="preserve">o tej samej grupy kapitałowej, </w:t>
      </w:r>
      <w:r w:rsidR="00EC70DA" w:rsidRPr="00174DA3">
        <w:rPr>
          <w:rFonts w:ascii="Arial Narrow" w:hAnsi="Arial Narrow"/>
          <w:b/>
          <w:color w:val="000000"/>
        </w:rPr>
        <w:t xml:space="preserve">o której mowa w art.24 ust. 1 pkt. 23 ustawy. Wraz z oświadczeniem wykonawca może przedłożyć dokumenty potwierdzające, że powiązania z innym wykonawcą nie prowadzą do zakłócenia konkurencji w postępowaniu. </w:t>
      </w:r>
    </w:p>
    <w:p w:rsidR="004A1D4D" w:rsidRPr="00F13865" w:rsidRDefault="004A1D4D" w:rsidP="00F3649C">
      <w:pPr>
        <w:numPr>
          <w:ilvl w:val="0"/>
          <w:numId w:val="19"/>
        </w:numPr>
        <w:spacing w:after="0" w:line="240" w:lineRule="auto"/>
        <w:ind w:left="284" w:hanging="284"/>
        <w:jc w:val="both"/>
        <w:rPr>
          <w:rFonts w:ascii="Arial Narrow" w:hAnsi="Arial Narrow"/>
          <w:color w:val="000000"/>
        </w:rPr>
      </w:pPr>
      <w:r w:rsidRPr="00F13865">
        <w:rPr>
          <w:rFonts w:ascii="Arial Narrow" w:hAnsi="Arial Narrow"/>
          <w:color w:val="000000"/>
        </w:rPr>
        <w:t>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w:t>
      </w:r>
      <w:r w:rsidR="00256303">
        <w:rPr>
          <w:rFonts w:ascii="Arial Narrow" w:hAnsi="Arial Narrow"/>
          <w:color w:val="000000"/>
        </w:rPr>
        <w:t xml:space="preserve">łoszono upadłości – wystawiony </w:t>
      </w:r>
      <w:r w:rsidRPr="00F13865">
        <w:rPr>
          <w:rFonts w:ascii="Arial Narrow" w:hAnsi="Arial Narrow"/>
          <w:color w:val="000000"/>
        </w:rPr>
        <w:t>nie wcześniej niż 6 miesięcy przed upływem terminu składania ofert;</w:t>
      </w:r>
    </w:p>
    <w:p w:rsidR="004A1D4D" w:rsidRDefault="004A1D4D" w:rsidP="00F3649C">
      <w:pPr>
        <w:numPr>
          <w:ilvl w:val="0"/>
          <w:numId w:val="19"/>
        </w:numPr>
        <w:spacing w:after="0" w:line="240" w:lineRule="auto"/>
        <w:ind w:left="284" w:hanging="284"/>
        <w:jc w:val="both"/>
        <w:rPr>
          <w:rFonts w:ascii="Arial Narrow" w:hAnsi="Arial Narrow"/>
        </w:rPr>
      </w:pPr>
      <w:r w:rsidRPr="0020244D">
        <w:rPr>
          <w:rFonts w:ascii="Arial Narrow" w:hAnsi="Arial Narrow"/>
        </w:rPr>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C691F" w:rsidRPr="0020244D" w:rsidRDefault="006C691F" w:rsidP="006C691F">
      <w:pPr>
        <w:spacing w:after="0" w:line="240" w:lineRule="auto"/>
        <w:ind w:left="284"/>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 xml:space="preserve">INFORMACJA O SPOSOBIE POROZUMIEWANIA </w:t>
      </w:r>
      <w:r w:rsidR="00642A81">
        <w:rPr>
          <w:rFonts w:ascii="Arial Narrow" w:hAnsi="Arial Narrow"/>
          <w:b/>
        </w:rPr>
        <w:t>SIĘ ZAMAWIAJĄCEGO Z WYKONAWCAMI:</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Postępowanie o udzielenie zamówienia prowadzi się z zachowaniem formy pisemnej, w języku polskim.</w:t>
      </w:r>
    </w:p>
    <w:p w:rsidR="004A1D4D" w:rsidRPr="0020244D" w:rsidRDefault="004A1D4D" w:rsidP="00DF0408">
      <w:pPr>
        <w:numPr>
          <w:ilvl w:val="0"/>
          <w:numId w:val="6"/>
        </w:numPr>
        <w:spacing w:after="0" w:line="240" w:lineRule="auto"/>
        <w:ind w:left="284" w:hanging="284"/>
        <w:rPr>
          <w:rFonts w:ascii="Arial Narrow" w:hAnsi="Arial Narrow"/>
        </w:rPr>
      </w:pPr>
      <w:r w:rsidRPr="0020244D">
        <w:rPr>
          <w:rFonts w:ascii="Arial Narrow" w:hAnsi="Arial Narrow"/>
        </w:rPr>
        <w:t xml:space="preserve">Oświadczenia, wnioski, zawiadomienia oraz informacje są przekazywane faksem lub drogą elektroniczną. Zawsze dopuszczalna jest forma pisemna. </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 xml:space="preserve">Zamawiający dopuszcza przekazywanie powyższych dokumentów faksem na numer: (12) 658 10 81 oraz w formie elektronicznej na adres: </w:t>
      </w:r>
      <w:hyperlink r:id="rId9" w:history="1">
        <w:r w:rsidRPr="0020244D">
          <w:rPr>
            <w:rFonts w:ascii="Arial Narrow" w:hAnsi="Arial Narrow"/>
            <w:color w:val="0563C1"/>
            <w:u w:val="single"/>
          </w:rPr>
          <w:t>zp@usdk.pl</w:t>
        </w:r>
      </w:hyperlink>
      <w:r w:rsidR="00B7031C">
        <w:rPr>
          <w:rFonts w:ascii="Arial Narrow" w:hAnsi="Arial Narrow"/>
        </w:rPr>
        <w:t>.</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rsidR="004A1D4D" w:rsidRPr="0020244D" w:rsidRDefault="004A1D4D" w:rsidP="00DF0408">
      <w:pPr>
        <w:numPr>
          <w:ilvl w:val="0"/>
          <w:numId w:val="6"/>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Osobą uprawnioną do porozu</w:t>
      </w:r>
      <w:r w:rsidR="00FC37AC">
        <w:rPr>
          <w:rFonts w:ascii="Arial Narrow" w:hAnsi="Arial Narrow"/>
        </w:rPr>
        <w:t>m</w:t>
      </w:r>
      <w:r w:rsidR="001D0159">
        <w:rPr>
          <w:rFonts w:ascii="Arial Narrow" w:hAnsi="Arial Narrow"/>
        </w:rPr>
        <w:t>iewania się z wykonawcami jest:</w:t>
      </w:r>
    </w:p>
    <w:p w:rsidR="004A1D4D" w:rsidRPr="0020244D" w:rsidRDefault="009455D4" w:rsidP="0020244D">
      <w:pPr>
        <w:spacing w:after="0" w:line="240" w:lineRule="auto"/>
        <w:rPr>
          <w:rFonts w:ascii="Arial Narrow" w:hAnsi="Arial Narrow"/>
        </w:rPr>
      </w:pPr>
      <w:r>
        <w:rPr>
          <w:rFonts w:ascii="Arial Narrow" w:hAnsi="Arial Narrow"/>
        </w:rPr>
        <w:t xml:space="preserve">      </w:t>
      </w:r>
      <w:r w:rsidR="004A1D4D" w:rsidRPr="0020244D">
        <w:rPr>
          <w:rFonts w:ascii="Arial Narrow" w:hAnsi="Arial Narrow"/>
        </w:rPr>
        <w:t>w</w:t>
      </w:r>
      <w:r w:rsidR="008B2FC7">
        <w:rPr>
          <w:rFonts w:ascii="Arial Narrow" w:hAnsi="Arial Narrow"/>
        </w:rPr>
        <w:t xml:space="preserve"> sprawa</w:t>
      </w:r>
      <w:r w:rsidR="009B2702">
        <w:rPr>
          <w:rFonts w:ascii="Arial Narrow" w:hAnsi="Arial Narrow"/>
        </w:rPr>
        <w:t xml:space="preserve">ch formalnych – Magdalena </w:t>
      </w:r>
      <w:proofErr w:type="spellStart"/>
      <w:r w:rsidR="009B2702">
        <w:rPr>
          <w:rFonts w:ascii="Arial Narrow" w:hAnsi="Arial Narrow"/>
        </w:rPr>
        <w:t>Ścisło</w:t>
      </w:r>
      <w:proofErr w:type="spellEnd"/>
      <w:r w:rsidR="009B2702">
        <w:rPr>
          <w:rFonts w:ascii="Arial Narrow" w:hAnsi="Arial Narrow"/>
        </w:rPr>
        <w:t xml:space="preserve"> - </w:t>
      </w:r>
      <w:r w:rsidR="00642A81">
        <w:rPr>
          <w:rFonts w:ascii="Arial Narrow" w:hAnsi="Arial Narrow"/>
        </w:rPr>
        <w:t xml:space="preserve">Sekcja ds. Zamówień Publicznych </w:t>
      </w:r>
    </w:p>
    <w:p w:rsidR="004A1D4D" w:rsidRDefault="004A1D4D" w:rsidP="00DF0408">
      <w:pPr>
        <w:numPr>
          <w:ilvl w:val="0"/>
          <w:numId w:val="6"/>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rsidR="006C691F" w:rsidRPr="0020244D" w:rsidRDefault="006C691F" w:rsidP="006C691F">
      <w:pPr>
        <w:spacing w:after="0" w:line="240" w:lineRule="auto"/>
        <w:ind w:left="284"/>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rsidR="004A1D4D" w:rsidRDefault="004A1D4D" w:rsidP="0020244D">
      <w:pPr>
        <w:spacing w:after="0" w:line="240" w:lineRule="auto"/>
        <w:rPr>
          <w:rFonts w:ascii="Arial Narrow" w:hAnsi="Arial Narrow"/>
        </w:rPr>
      </w:pPr>
      <w:r w:rsidRPr="0020244D">
        <w:rPr>
          <w:rFonts w:ascii="Arial Narrow" w:hAnsi="Arial Narrow"/>
        </w:rPr>
        <w:t>Zamawiający nie wymaga wniesienia wadium.</w:t>
      </w:r>
    </w:p>
    <w:p w:rsidR="006C691F" w:rsidRPr="0020244D" w:rsidRDefault="006C691F" w:rsidP="0020244D">
      <w:pPr>
        <w:spacing w:after="0" w:line="240" w:lineRule="auto"/>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rsidR="004A1D4D" w:rsidRPr="0020244D" w:rsidRDefault="004A1D4D" w:rsidP="00DF0408">
      <w:pPr>
        <w:numPr>
          <w:ilvl w:val="0"/>
          <w:numId w:val="7"/>
        </w:numPr>
        <w:spacing w:after="0" w:line="240" w:lineRule="auto"/>
        <w:ind w:left="284" w:hanging="284"/>
        <w:jc w:val="both"/>
        <w:rPr>
          <w:rFonts w:ascii="Arial Narrow" w:hAnsi="Arial Narrow"/>
        </w:rPr>
      </w:pPr>
      <w:r w:rsidRPr="0020244D">
        <w:rPr>
          <w:rFonts w:ascii="Arial Narrow" w:hAnsi="Arial Narrow"/>
        </w:rPr>
        <w:t>Wykonawca pozostaje związany złożoną ofertą przez okres 30 dni. Okres związania rozpoczyna bieg wraz z upływem terminu składania ofert w postępowaniu.</w:t>
      </w:r>
    </w:p>
    <w:p w:rsidR="004A1D4D" w:rsidRDefault="004A1D4D" w:rsidP="00DF0408">
      <w:pPr>
        <w:numPr>
          <w:ilvl w:val="0"/>
          <w:numId w:val="7"/>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6C691F" w:rsidRPr="0020244D" w:rsidRDefault="006C691F" w:rsidP="006C691F">
      <w:pPr>
        <w:spacing w:after="0" w:line="240" w:lineRule="auto"/>
        <w:ind w:left="284"/>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SPOSOBU PRZYGOTOWANIA OFERTY:</w:t>
      </w:r>
    </w:p>
    <w:p w:rsidR="004A1D4D" w:rsidRPr="0020244D" w:rsidRDefault="004A1D4D" w:rsidP="00DF0408">
      <w:pPr>
        <w:numPr>
          <w:ilvl w:val="0"/>
          <w:numId w:val="8"/>
        </w:numPr>
        <w:ind w:left="284" w:hanging="284"/>
        <w:contextualSpacing/>
        <w:jc w:val="both"/>
        <w:rPr>
          <w:rFonts w:ascii="Arial Narrow" w:hAnsi="Arial Narrow"/>
        </w:rPr>
      </w:pPr>
      <w:r w:rsidRPr="0020244D">
        <w:rPr>
          <w:rFonts w:ascii="Arial Narrow" w:hAnsi="Arial Narrow"/>
        </w:rPr>
        <w:t>Wymagania podstawowe:</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Ofertę należy przygotować ściśle według wymagań określonych w niniejszej SIWZ.</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Wykonawcy ponoszą wszelkie koszty związane z przygotowaniem i złożeniem oferty.</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do SIWZ lub ściśle według wzorów.</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Oferta winna być podpisana zgodnie z zasadami reprezentacji wskazanymi we właściwym rejestrze. Jeśli osoba/osoby podpisująca ofertę działa na podstawie pełnomocnictwa, to pełnomocnictwo to musi 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C0965" w:rsidRPr="00866281" w:rsidRDefault="004A1D4D" w:rsidP="00DF0408">
      <w:pPr>
        <w:numPr>
          <w:ilvl w:val="3"/>
          <w:numId w:val="9"/>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A1D4D" w:rsidRPr="006A3C04" w:rsidRDefault="004A1D4D" w:rsidP="00DF0408">
      <w:pPr>
        <w:numPr>
          <w:ilvl w:val="0"/>
          <w:numId w:val="8"/>
        </w:numPr>
        <w:ind w:left="284" w:hanging="284"/>
        <w:contextualSpacing/>
        <w:jc w:val="both"/>
        <w:rPr>
          <w:rFonts w:ascii="Arial Narrow" w:hAnsi="Arial Narrow"/>
          <w:b/>
        </w:rPr>
      </w:pPr>
      <w:r w:rsidRPr="006A3C04">
        <w:rPr>
          <w:rFonts w:ascii="Arial Narrow" w:hAnsi="Arial Narrow"/>
          <w:b/>
        </w:rPr>
        <w:t>Forma oferty:</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aby wszystkie zapisane strony oferty (a nie kartki) wraz z załącznikami były  ponumerowane według formuły numer strony/ilość wszystkich stron.</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 xml:space="preserve">Zaleca się zabezpieczenie oferty przed zdekompletowaniem poprzez jej zszycie lub </w:t>
      </w:r>
      <w:proofErr w:type="spellStart"/>
      <w:r w:rsidRPr="0020244D">
        <w:rPr>
          <w:rFonts w:ascii="Arial Narrow" w:hAnsi="Arial Narrow"/>
        </w:rPr>
        <w:t>zbindowanie</w:t>
      </w:r>
      <w:proofErr w:type="spellEnd"/>
      <w:r w:rsidRPr="0020244D">
        <w:rPr>
          <w:rFonts w:ascii="Arial Narrow" w:hAnsi="Arial Narrow"/>
        </w:rPr>
        <w:t>.</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Wszystkie miejsca w ofercie, w których wykonawca naniósł zmiany muszą być opatrzone podpisem osoby podpisującej ofertę.</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Dokumenty sporządzone w języku obcym wykonawca składa wraz z tłumaczeniem na język polski. Poświadczenia tłumaczenia dokonuje wykonawca.</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Dokumenty wchodzące w skład oferty m</w:t>
      </w:r>
      <w:r w:rsidR="003148A3">
        <w:rPr>
          <w:rFonts w:ascii="Arial Narrow" w:hAnsi="Arial Narrow"/>
        </w:rPr>
        <w:t xml:space="preserve">ogą być przedstawiane w formie </w:t>
      </w:r>
      <w:r w:rsidRPr="0020244D">
        <w:rPr>
          <w:rFonts w:ascii="Arial Narrow" w:hAnsi="Arial Narrow"/>
        </w:rPr>
        <w:t>oryginałów lub poświadczonych przez wykonawcę za</w:t>
      </w:r>
      <w:r w:rsidR="003148A3">
        <w:rPr>
          <w:rFonts w:ascii="Arial Narrow" w:hAnsi="Arial Narrow"/>
        </w:rPr>
        <w:t xml:space="preserve"> zgodność z oryginałem  kopii, </w:t>
      </w:r>
      <w:r w:rsidRPr="0020244D">
        <w:rPr>
          <w:rFonts w:ascii="Arial Narrow" w:hAnsi="Arial Narrow"/>
        </w:rPr>
        <w:t>natomiast w przypadku  pełnomocnictwa w formie oryginału lub kopii poświadczonej notarialnie.</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zobowiązany jest poświadczyć za zgodność  kop</w:t>
      </w:r>
      <w:r w:rsidR="00866281">
        <w:rPr>
          <w:rFonts w:ascii="Arial Narrow" w:hAnsi="Arial Narrow"/>
        </w:rPr>
        <w:t>ię z adnotacją np. „Poświadczam</w:t>
      </w:r>
      <w:r w:rsidRPr="0020244D">
        <w:rPr>
          <w:rFonts w:ascii="Arial Narrow" w:hAnsi="Arial Narrow"/>
        </w:rPr>
        <w:t xml:space="preserve"> za zgodność z oryginałem – dnia …………..” podpis i pieczątka imienna osoby dokonującej poświadczenia.</w:t>
      </w:r>
    </w:p>
    <w:p w:rsidR="004A1D4D" w:rsidRPr="0020244D" w:rsidRDefault="003148A3" w:rsidP="00DF0408">
      <w:pPr>
        <w:numPr>
          <w:ilvl w:val="0"/>
          <w:numId w:val="8"/>
        </w:numPr>
        <w:ind w:left="284" w:hanging="284"/>
        <w:contextualSpacing/>
        <w:jc w:val="both"/>
        <w:rPr>
          <w:rFonts w:ascii="Arial Narrow" w:hAnsi="Arial Narrow"/>
          <w:b/>
        </w:rPr>
      </w:pPr>
      <w:r>
        <w:rPr>
          <w:rFonts w:ascii="Arial Narrow" w:hAnsi="Arial Narrow"/>
          <w:b/>
        </w:rPr>
        <w:t xml:space="preserve">Zawartość oferty: </w:t>
      </w:r>
    </w:p>
    <w:p w:rsidR="004A1D4D" w:rsidRPr="0020244D" w:rsidRDefault="004A1D4D" w:rsidP="00DF0408">
      <w:pPr>
        <w:numPr>
          <w:ilvl w:val="3"/>
          <w:numId w:val="11"/>
        </w:numPr>
        <w:ind w:left="567" w:hanging="283"/>
        <w:contextualSpacing/>
        <w:jc w:val="both"/>
        <w:rPr>
          <w:rFonts w:ascii="Arial Narrow" w:hAnsi="Arial Narrow"/>
        </w:rPr>
      </w:pPr>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rsidR="004A1D4D" w:rsidRPr="0020244D" w:rsidRDefault="004A1D4D" w:rsidP="00DF0408">
      <w:pPr>
        <w:numPr>
          <w:ilvl w:val="3"/>
          <w:numId w:val="11"/>
        </w:numPr>
        <w:ind w:left="567" w:hanging="283"/>
        <w:contextualSpacing/>
        <w:jc w:val="both"/>
        <w:rPr>
          <w:rFonts w:ascii="Arial Narrow" w:hAnsi="Arial Narrow"/>
        </w:rPr>
      </w:pPr>
      <w:r w:rsidRPr="0020244D">
        <w:rPr>
          <w:rFonts w:ascii="Arial Narrow" w:hAnsi="Arial Narrow"/>
        </w:rPr>
        <w:t xml:space="preserve">Wypełniony i podpisany Formularz – </w:t>
      </w:r>
      <w:r w:rsidRPr="0020244D">
        <w:rPr>
          <w:rFonts w:ascii="Arial Narrow" w:hAnsi="Arial Narrow"/>
          <w:b/>
        </w:rPr>
        <w:t>Kalkulacja Cenowa – Opis Przedmiotu Zamówienia</w:t>
      </w:r>
      <w:r>
        <w:rPr>
          <w:rFonts w:ascii="Arial Narrow" w:hAnsi="Arial Narrow"/>
        </w:rPr>
        <w:t xml:space="preserve"> – załącznik nr 3</w:t>
      </w:r>
      <w:r w:rsidR="008A6CEA">
        <w:rPr>
          <w:rFonts w:ascii="Arial Narrow" w:hAnsi="Arial Narrow"/>
        </w:rPr>
        <w:t xml:space="preserve"> </w:t>
      </w:r>
      <w:r w:rsidRPr="0020244D">
        <w:rPr>
          <w:rFonts w:ascii="Arial Narrow" w:hAnsi="Arial Narrow"/>
        </w:rPr>
        <w:t>do SIWZ,</w:t>
      </w:r>
    </w:p>
    <w:p w:rsidR="00174DA3" w:rsidRPr="00174DA3" w:rsidRDefault="004A1D4D" w:rsidP="00DF0408">
      <w:pPr>
        <w:numPr>
          <w:ilvl w:val="3"/>
          <w:numId w:val="11"/>
        </w:numPr>
        <w:ind w:left="567" w:hanging="283"/>
        <w:contextualSpacing/>
        <w:jc w:val="both"/>
        <w:rPr>
          <w:rFonts w:ascii="Arial Narrow" w:hAnsi="Arial Narrow"/>
          <w:color w:val="000000"/>
        </w:rPr>
      </w:pPr>
      <w:r w:rsidRPr="0020244D">
        <w:rPr>
          <w:rFonts w:ascii="Arial Narrow" w:hAnsi="Arial Narrow"/>
          <w:color w:val="000000"/>
        </w:rPr>
        <w:t>Wypełnione i podpisane załączniki nr 4 i 4a do SIWZ,</w:t>
      </w:r>
    </w:p>
    <w:p w:rsidR="004A1D4D" w:rsidRPr="008C2839" w:rsidRDefault="00174DA3" w:rsidP="008C2839">
      <w:pPr>
        <w:widowControl w:val="0"/>
        <w:tabs>
          <w:tab w:val="left" w:pos="426"/>
        </w:tabs>
        <w:suppressAutoHyphens/>
        <w:spacing w:after="0" w:line="240" w:lineRule="auto"/>
        <w:ind w:left="284"/>
        <w:rPr>
          <w:rFonts w:ascii="Arial Narrow" w:hAnsi="Arial Narrow"/>
        </w:rPr>
      </w:pPr>
      <w:r>
        <w:rPr>
          <w:rFonts w:ascii="Arial Narrow" w:hAnsi="Arial Narrow"/>
        </w:rPr>
        <w:t>4</w:t>
      </w:r>
      <w:r w:rsidR="004A1D4D" w:rsidRPr="008C2839">
        <w:rPr>
          <w:rFonts w:ascii="Arial Narrow" w:hAnsi="Arial Narrow"/>
        </w:rPr>
        <w:t>)  Stosowne Pełnomocnictwo</w:t>
      </w:r>
      <w:r w:rsidR="00FC37AC">
        <w:rPr>
          <w:rFonts w:ascii="Arial Narrow" w:hAnsi="Arial Narrow"/>
        </w:rPr>
        <w:t xml:space="preserve">, </w:t>
      </w:r>
      <w:r w:rsidR="008C2839">
        <w:rPr>
          <w:rFonts w:ascii="Arial Narrow" w:hAnsi="Arial Narrow" w:cs="Arial"/>
        </w:rPr>
        <w:br/>
      </w:r>
      <w:r>
        <w:rPr>
          <w:rFonts w:ascii="Arial Narrow" w:hAnsi="Arial Narrow"/>
        </w:rPr>
        <w:t>5</w:t>
      </w:r>
      <w:r w:rsidR="004A1D4D" w:rsidRPr="008C2839">
        <w:rPr>
          <w:rFonts w:ascii="Arial Narrow" w:hAnsi="Arial Narrow"/>
        </w:rPr>
        <w:t xml:space="preserve">)  W przypadku wykonawców wspólnie ubiegających się o udzielenie zamówienia, dokument </w:t>
      </w:r>
      <w:r w:rsidR="008C2839">
        <w:rPr>
          <w:rFonts w:ascii="Arial Narrow" w:hAnsi="Arial Narrow"/>
        </w:rPr>
        <w:br/>
      </w:r>
      <w:r w:rsidR="004A1D4D" w:rsidRPr="008C2839">
        <w:rPr>
          <w:rFonts w:ascii="Arial Narrow" w:hAnsi="Arial Narrow"/>
        </w:rPr>
        <w:t xml:space="preserve">ustanawiający Pełnomocnika do reprezentowania ich w postępowaniu o udzielenie zamówienia albo </w:t>
      </w:r>
      <w:r w:rsidR="008C2839">
        <w:rPr>
          <w:rFonts w:ascii="Arial Narrow" w:hAnsi="Arial Narrow"/>
        </w:rPr>
        <w:br/>
      </w:r>
      <w:r w:rsidR="004A1D4D" w:rsidRPr="008C2839">
        <w:rPr>
          <w:rFonts w:ascii="Arial Narrow" w:hAnsi="Arial Narrow"/>
        </w:rPr>
        <w:t xml:space="preserve">do reprezentowania ich w postępowaniu i zawarcia umowy w sprawie niniejszego zamówienia </w:t>
      </w:r>
      <w:r w:rsidR="008C2839">
        <w:rPr>
          <w:rFonts w:ascii="Arial Narrow" w:hAnsi="Arial Narrow"/>
        </w:rPr>
        <w:br/>
        <w:t>publicznego,</w:t>
      </w:r>
      <w:r w:rsidR="008C2839">
        <w:rPr>
          <w:rFonts w:ascii="Arial Narrow" w:hAnsi="Arial Narrow"/>
        </w:rPr>
        <w:br/>
      </w:r>
      <w:r w:rsidR="008A6CEA">
        <w:rPr>
          <w:rFonts w:ascii="Arial Narrow" w:hAnsi="Arial Narrow"/>
        </w:rPr>
        <w:t>8</w:t>
      </w:r>
      <w:r w:rsidR="004A1D4D" w:rsidRPr="008C2839">
        <w:rPr>
          <w:rFonts w:ascii="Arial Narrow" w:hAnsi="Arial Narrow"/>
        </w:rPr>
        <w:t>) Informacje składane w trakcie postępowania, stanowiące tajemnicę przedsiębiorstwa w rozumieniu przepisów ustawy z dnia 16 kwietnia 1993r. – o zwalczaniu nieuczciwej konkurencji (</w:t>
      </w:r>
      <w:proofErr w:type="spellStart"/>
      <w:r w:rsidR="004A1D4D" w:rsidRPr="008C2839">
        <w:rPr>
          <w:rFonts w:ascii="Arial Narrow" w:hAnsi="Arial Narrow"/>
        </w:rPr>
        <w:t>t.j</w:t>
      </w:r>
      <w:proofErr w:type="spellEnd"/>
      <w:r w:rsidR="004A1D4D" w:rsidRPr="008C2839">
        <w:rPr>
          <w:rFonts w:ascii="Arial Narrow" w:hAnsi="Arial Narrow"/>
        </w:rPr>
        <w:t xml:space="preserve">. Dz.U. 2003r., </w:t>
      </w:r>
      <w:r w:rsidR="008C2839">
        <w:rPr>
          <w:rFonts w:ascii="Arial Narrow" w:hAnsi="Arial Narrow"/>
        </w:rPr>
        <w:br/>
      </w:r>
      <w:r w:rsidR="004A1D4D" w:rsidRPr="008C2839">
        <w:rPr>
          <w:rFonts w:ascii="Arial Narrow" w:hAnsi="Arial Narrow"/>
        </w:rPr>
        <w:t xml:space="preserve">nr 153, poz. 1503, z </w:t>
      </w:r>
      <w:proofErr w:type="spellStart"/>
      <w:r w:rsidR="004A1D4D" w:rsidRPr="008C2839">
        <w:rPr>
          <w:rFonts w:ascii="Arial Narrow" w:hAnsi="Arial Narrow"/>
        </w:rPr>
        <w:t>późn</w:t>
      </w:r>
      <w:proofErr w:type="spellEnd"/>
      <w:r w:rsidR="004A1D4D" w:rsidRPr="008C2839">
        <w:rPr>
          <w:rFonts w:ascii="Arial Narrow" w:hAnsi="Arial Narrow"/>
        </w:rPr>
        <w:t xml:space="preserve">. zm.), co do których wykonawca nie później niż w terminie składania ofert </w:t>
      </w:r>
      <w:r w:rsidR="008C2839">
        <w:rPr>
          <w:rFonts w:ascii="Arial Narrow" w:hAnsi="Arial Narrow"/>
        </w:rPr>
        <w:br/>
      </w:r>
      <w:r w:rsidR="004A1D4D" w:rsidRPr="008C2839">
        <w:rPr>
          <w:rFonts w:ascii="Arial Narrow" w:hAnsi="Arial Narrow"/>
        </w:rPr>
        <w:t xml:space="preserve">zastrzegł, że nie mogą być one udostępnione innym uczestnikom postępowania oraz wykazał, iż </w:t>
      </w:r>
      <w:r w:rsidR="008C2839">
        <w:rPr>
          <w:rFonts w:ascii="Arial Narrow" w:hAnsi="Arial Narrow"/>
        </w:rPr>
        <w:br/>
      </w:r>
      <w:r w:rsidR="004A1D4D" w:rsidRPr="008C2839">
        <w:rPr>
          <w:rFonts w:ascii="Arial Narrow" w:hAnsi="Arial Narrow"/>
        </w:rPr>
        <w:t xml:space="preserve">zastrzeżone informacje stanowią tajemnicę przedsiębiorstwa, muszą być oznaczone klauzulą: </w:t>
      </w:r>
      <w:r w:rsidR="008C2839">
        <w:rPr>
          <w:rFonts w:ascii="Arial Narrow" w:hAnsi="Arial Narrow"/>
        </w:rPr>
        <w:br/>
      </w:r>
      <w:r w:rsidR="004A1D4D" w:rsidRPr="008C2839">
        <w:rPr>
          <w:rFonts w:ascii="Arial Narrow" w:hAnsi="Arial Narrow"/>
        </w:rPr>
        <w:t>„DOKUMENT STANO</w:t>
      </w:r>
      <w:r w:rsidR="00642A81">
        <w:rPr>
          <w:rFonts w:ascii="Arial Narrow" w:hAnsi="Arial Narrow"/>
        </w:rPr>
        <w:t>WI TAJEMNICĘ PRZEDSIĘBIORSTWA”.</w:t>
      </w:r>
      <w:r w:rsidR="008C2839">
        <w:rPr>
          <w:rFonts w:ascii="Arial Narrow" w:hAnsi="Arial Narrow"/>
        </w:rPr>
        <w:br/>
      </w:r>
      <w:r w:rsidR="004A1D4D" w:rsidRPr="008C2839">
        <w:rPr>
          <w:rFonts w:ascii="Arial Narrow" w:hAnsi="Arial Narrow"/>
        </w:rPr>
        <w:t xml:space="preserve">Wykonawca nie może zastrzec informacji, o których mowa w art. 86 ust. 4 ustawy z dnia 29 stycznia </w:t>
      </w:r>
      <w:r w:rsidR="008C2839">
        <w:rPr>
          <w:rFonts w:ascii="Arial Narrow" w:hAnsi="Arial Narrow"/>
        </w:rPr>
        <w:br/>
      </w:r>
      <w:r w:rsidR="004A1D4D" w:rsidRPr="008C2839">
        <w:rPr>
          <w:rFonts w:ascii="Arial Narrow" w:hAnsi="Arial Narrow"/>
        </w:rPr>
        <w:t>2004r. – Prawo zamówień publicznych (</w:t>
      </w:r>
      <w:proofErr w:type="spellStart"/>
      <w:r w:rsidR="004A1D4D" w:rsidRPr="008C2839">
        <w:rPr>
          <w:rFonts w:ascii="Arial Narrow" w:hAnsi="Arial Narrow"/>
        </w:rPr>
        <w:t>t.j</w:t>
      </w:r>
      <w:proofErr w:type="spellEnd"/>
      <w:r w:rsidR="004A1D4D" w:rsidRPr="008C2839">
        <w:rPr>
          <w:rFonts w:ascii="Arial Narrow" w:hAnsi="Arial Narrow"/>
        </w:rPr>
        <w:t>. Dz.U. 2017, poz. 1579).</w:t>
      </w:r>
    </w:p>
    <w:p w:rsidR="00AF53FA" w:rsidRDefault="008A6CEA" w:rsidP="008C2839">
      <w:pPr>
        <w:spacing w:after="0" w:line="240" w:lineRule="auto"/>
        <w:ind w:left="284"/>
        <w:contextualSpacing/>
        <w:jc w:val="both"/>
        <w:rPr>
          <w:rFonts w:ascii="Arial Narrow" w:hAnsi="Arial Narrow"/>
        </w:rPr>
      </w:pPr>
      <w:r>
        <w:rPr>
          <w:rFonts w:ascii="Arial Narrow" w:hAnsi="Arial Narrow"/>
        </w:rPr>
        <w:t>9</w:t>
      </w:r>
      <w:r w:rsidR="004A1D4D">
        <w:rPr>
          <w:rFonts w:ascii="Arial Narrow" w:hAnsi="Arial Narrow"/>
        </w:rPr>
        <w:t xml:space="preserve">) </w:t>
      </w:r>
      <w:r w:rsidR="004A1D4D" w:rsidRPr="0020244D">
        <w:rPr>
          <w:rFonts w:ascii="Arial Narrow" w:hAnsi="Arial Narrow"/>
        </w:rPr>
        <w:t xml:space="preserve">W przypadku złożenia oferty, której wybór prowadziłby do powstania u zamawiającego obowiązku </w:t>
      </w:r>
      <w:r w:rsidR="008C2839">
        <w:rPr>
          <w:rFonts w:ascii="Arial Narrow" w:hAnsi="Arial Narrow"/>
        </w:rPr>
        <w:br/>
      </w:r>
      <w:r w:rsidR="004A1D4D" w:rsidRPr="0020244D">
        <w:rPr>
          <w:rFonts w:ascii="Arial Narrow" w:hAnsi="Arial Narrow"/>
        </w:rPr>
        <w:t xml:space="preserve">podatkowego zgodnie z przepisami o podatku od towarów i usług, zamawiający w celu oceny takiej </w:t>
      </w:r>
      <w:r w:rsidR="008C2839">
        <w:rPr>
          <w:rFonts w:ascii="Arial Narrow" w:hAnsi="Arial Narrow"/>
        </w:rPr>
        <w:br/>
      </w:r>
      <w:r w:rsidR="004A1D4D">
        <w:rPr>
          <w:rFonts w:ascii="Arial Narrow" w:hAnsi="Arial Narrow"/>
        </w:rPr>
        <w:t xml:space="preserve">oferty dolicza do </w:t>
      </w:r>
      <w:r w:rsidR="004A1D4D" w:rsidRPr="0020244D">
        <w:rPr>
          <w:rFonts w:ascii="Arial Narrow" w:hAnsi="Arial Narrow"/>
        </w:rPr>
        <w:t xml:space="preserve">przedstawionej w niej ceny podatek od towarów i usług, który miałby obowiązek </w:t>
      </w:r>
      <w:r w:rsidR="008C2839">
        <w:rPr>
          <w:rFonts w:ascii="Arial Narrow" w:hAnsi="Arial Narrow"/>
        </w:rPr>
        <w:br/>
      </w:r>
      <w:r w:rsidR="004A1D4D">
        <w:rPr>
          <w:rFonts w:ascii="Arial Narrow" w:hAnsi="Arial Narrow"/>
        </w:rPr>
        <w:t xml:space="preserve">rozliczyć zgodnie z tymi </w:t>
      </w:r>
      <w:r w:rsidR="004A1D4D" w:rsidRPr="0020244D">
        <w:rPr>
          <w:rFonts w:ascii="Arial Narrow" w:hAnsi="Arial Narrow"/>
        </w:rPr>
        <w:t>przepisami. Wykonawca, składając ofertę, informuje zamawiającego, czy wybór</w:t>
      </w:r>
      <w:r w:rsidR="008C2839">
        <w:rPr>
          <w:rFonts w:ascii="Arial Narrow" w:hAnsi="Arial Narrow"/>
        </w:rPr>
        <w:br/>
      </w:r>
      <w:r w:rsidR="004A1D4D">
        <w:rPr>
          <w:rFonts w:ascii="Arial Narrow" w:hAnsi="Arial Narrow"/>
        </w:rPr>
        <w:t xml:space="preserve">oferty będzie prowadzić do </w:t>
      </w:r>
      <w:r w:rsidR="004A1D4D" w:rsidRPr="0020244D">
        <w:rPr>
          <w:rFonts w:ascii="Arial Narrow" w:hAnsi="Arial Narrow"/>
        </w:rPr>
        <w:t xml:space="preserve">powstania u zamawiającego obowiązku podatkowego, wskazując nazwę </w:t>
      </w:r>
      <w:r w:rsidR="008C2839">
        <w:rPr>
          <w:rFonts w:ascii="Arial Narrow" w:hAnsi="Arial Narrow"/>
        </w:rPr>
        <w:br/>
      </w:r>
      <w:r w:rsidR="004A1D4D" w:rsidRPr="0020244D">
        <w:rPr>
          <w:rFonts w:ascii="Arial Narrow" w:hAnsi="Arial Narrow"/>
        </w:rPr>
        <w:t>(rod</w:t>
      </w:r>
      <w:r w:rsidR="004A1D4D">
        <w:rPr>
          <w:rFonts w:ascii="Arial Narrow" w:hAnsi="Arial Narrow"/>
        </w:rPr>
        <w:t xml:space="preserve">zaj) towaru lub usługi, których </w:t>
      </w:r>
      <w:r w:rsidR="004A1D4D" w:rsidRPr="0020244D">
        <w:rPr>
          <w:rFonts w:ascii="Arial Narrow" w:hAnsi="Arial Narrow"/>
        </w:rPr>
        <w:t>dostawa lub świadczenie będzie prowadzić do jego powstania,</w:t>
      </w:r>
      <w:r w:rsidR="008C2839">
        <w:rPr>
          <w:rFonts w:ascii="Arial Narrow" w:hAnsi="Arial Narrow"/>
        </w:rPr>
        <w:br/>
      </w:r>
      <w:r w:rsidR="004A1D4D">
        <w:rPr>
          <w:rFonts w:ascii="Arial Narrow" w:hAnsi="Arial Narrow"/>
        </w:rPr>
        <w:t xml:space="preserve">oraz </w:t>
      </w:r>
      <w:r w:rsidR="004A1D4D" w:rsidRPr="0020244D">
        <w:rPr>
          <w:rFonts w:ascii="Arial Narrow" w:hAnsi="Arial Narrow"/>
        </w:rPr>
        <w:t xml:space="preserve">wskazując ich wartość bez kwoty podatku. Jeżeli złożono ofertę, której wybór prowadziłby do </w:t>
      </w:r>
      <w:r w:rsidR="008C2839">
        <w:rPr>
          <w:rFonts w:ascii="Arial Narrow" w:hAnsi="Arial Narrow"/>
        </w:rPr>
        <w:br/>
      </w:r>
      <w:r w:rsidR="004A1D4D" w:rsidRPr="0020244D">
        <w:rPr>
          <w:rFonts w:ascii="Arial Narrow" w:hAnsi="Arial Narrow"/>
        </w:rPr>
        <w:t>powstania u zamawiającego obowiązku po</w:t>
      </w:r>
      <w:r w:rsidR="004A1D4D">
        <w:rPr>
          <w:rFonts w:ascii="Arial Narrow" w:hAnsi="Arial Narrow"/>
        </w:rPr>
        <w:t xml:space="preserve">datkowego zgodnie z przepisami </w:t>
      </w:r>
      <w:r w:rsidR="004A1D4D" w:rsidRPr="0020244D">
        <w:rPr>
          <w:rFonts w:ascii="Arial Narrow" w:hAnsi="Arial Narrow"/>
        </w:rPr>
        <w:t xml:space="preserve">o podatku od towarów </w:t>
      </w:r>
      <w:r w:rsidR="008C2839">
        <w:rPr>
          <w:rFonts w:ascii="Arial Narrow" w:hAnsi="Arial Narrow"/>
        </w:rPr>
        <w:br/>
      </w:r>
      <w:r w:rsidR="004A1D4D" w:rsidRPr="0020244D">
        <w:rPr>
          <w:rFonts w:ascii="Arial Narrow" w:hAnsi="Arial Narrow"/>
        </w:rPr>
        <w:t xml:space="preserve">i usług, do ceny najkorzystniejszej oferty lub </w:t>
      </w:r>
      <w:r w:rsidR="004A1D4D">
        <w:rPr>
          <w:rFonts w:ascii="Arial Narrow" w:hAnsi="Arial Narrow"/>
        </w:rPr>
        <w:t xml:space="preserve">oferty z najniższą ceną dolicza </w:t>
      </w:r>
      <w:r w:rsidR="004A1D4D" w:rsidRPr="0020244D">
        <w:rPr>
          <w:rFonts w:ascii="Arial Narrow" w:hAnsi="Arial Narrow"/>
        </w:rPr>
        <w:t xml:space="preserve">się podatek od towarów </w:t>
      </w:r>
      <w:r w:rsidR="008C2839">
        <w:rPr>
          <w:rFonts w:ascii="Arial Narrow" w:hAnsi="Arial Narrow"/>
        </w:rPr>
        <w:br/>
        <w:t>i</w:t>
      </w:r>
      <w:r w:rsidR="004A1D4D" w:rsidRPr="0020244D">
        <w:rPr>
          <w:rFonts w:ascii="Arial Narrow" w:hAnsi="Arial Narrow"/>
        </w:rPr>
        <w:t xml:space="preserve"> usług, który zamawiający miałby obowiązek rozliczyć zgodnie z tymi przepisami. W związku z tym, </w:t>
      </w:r>
      <w:r w:rsidR="008C2839">
        <w:rPr>
          <w:rFonts w:ascii="Arial Narrow" w:hAnsi="Arial Narrow"/>
        </w:rPr>
        <w:br/>
      </w:r>
      <w:r w:rsidR="004A1D4D" w:rsidRPr="0020244D">
        <w:rPr>
          <w:rFonts w:ascii="Arial Narrow" w:hAnsi="Arial Narrow"/>
        </w:rPr>
        <w:t xml:space="preserve">w takim przypadku cena podana przez wykonawcę w ofercie jako „cena brutto” nie może zawierać </w:t>
      </w:r>
      <w:r w:rsidR="008C2839">
        <w:rPr>
          <w:rFonts w:ascii="Arial Narrow" w:hAnsi="Arial Narrow"/>
        </w:rPr>
        <w:br/>
      </w:r>
      <w:r w:rsidR="004A1D4D" w:rsidRPr="0020244D">
        <w:rPr>
          <w:rFonts w:ascii="Arial Narrow" w:hAnsi="Arial Narrow"/>
        </w:rPr>
        <w:t xml:space="preserve">podatku VAT, który zamawiający będzie miał obowiązek rozliczyć. Zamawiający jest zarejestrowany dla </w:t>
      </w:r>
      <w:r w:rsidR="008C2839">
        <w:rPr>
          <w:rFonts w:ascii="Arial Narrow" w:hAnsi="Arial Narrow"/>
        </w:rPr>
        <w:br/>
      </w:r>
      <w:r w:rsidR="004A1D4D" w:rsidRPr="0020244D">
        <w:rPr>
          <w:rFonts w:ascii="Arial Narrow" w:hAnsi="Arial Narrow"/>
        </w:rPr>
        <w:t>potrzeb transakcji wewnątrzwspólnotowych i posiada NIP PL679-25-25-795.</w:t>
      </w:r>
    </w:p>
    <w:p w:rsidR="006C691F" w:rsidRDefault="006C691F" w:rsidP="00CA697F">
      <w:pPr>
        <w:autoSpaceDE w:val="0"/>
        <w:autoSpaceDN w:val="0"/>
        <w:adjustRightInd w:val="0"/>
        <w:spacing w:after="0" w:line="240" w:lineRule="auto"/>
        <w:rPr>
          <w:rFonts w:ascii="Arial Narrow" w:hAnsi="Arial Narrow"/>
          <w:color w:val="000000" w:themeColor="text1"/>
        </w:rPr>
      </w:pPr>
    </w:p>
    <w:p w:rsidR="00CA697F" w:rsidRPr="006C691F" w:rsidRDefault="00CA697F" w:rsidP="00CA697F">
      <w:pPr>
        <w:autoSpaceDE w:val="0"/>
        <w:autoSpaceDN w:val="0"/>
        <w:adjustRightInd w:val="0"/>
        <w:spacing w:after="0" w:line="240" w:lineRule="auto"/>
        <w:rPr>
          <w:rFonts w:ascii="Arial Narrow" w:hAnsi="Arial Narrow" w:cs="Arial"/>
          <w:b/>
          <w:color w:val="000000" w:themeColor="text1"/>
        </w:rPr>
      </w:pPr>
      <w:r w:rsidRPr="006C691F">
        <w:rPr>
          <w:rFonts w:ascii="Arial Narrow" w:hAnsi="Arial Narrow" w:cs="Arial"/>
          <w:b/>
          <w:color w:val="000000" w:themeColor="text1"/>
        </w:rPr>
        <w:t>KLAUZULA INFORMACYJNA - RODO</w:t>
      </w:r>
    </w:p>
    <w:p w:rsidR="00CA697F" w:rsidRPr="006C691F" w:rsidRDefault="00CA697F" w:rsidP="00CA697F">
      <w:pPr>
        <w:autoSpaceDE w:val="0"/>
        <w:autoSpaceDN w:val="0"/>
        <w:adjustRightInd w:val="0"/>
        <w:spacing w:after="0" w:line="240" w:lineRule="auto"/>
        <w:jc w:val="both"/>
        <w:rPr>
          <w:rFonts w:ascii="Arial Narrow" w:hAnsi="Arial Narrow" w:cs="Arial"/>
          <w:b/>
          <w:color w:val="000000" w:themeColor="text1"/>
        </w:rPr>
      </w:pPr>
    </w:p>
    <w:p w:rsidR="00CA697F" w:rsidRPr="006C691F" w:rsidRDefault="00CA697F" w:rsidP="00CA697F">
      <w:pPr>
        <w:autoSpaceDE w:val="0"/>
        <w:autoSpaceDN w:val="0"/>
        <w:adjustRightInd w:val="0"/>
        <w:spacing w:after="0" w:line="240" w:lineRule="auto"/>
        <w:jc w:val="both"/>
        <w:rPr>
          <w:rFonts w:ascii="Arial Narrow" w:hAnsi="Arial Narrow"/>
          <w:color w:val="000000" w:themeColor="text1"/>
          <w:highlight w:val="yellow"/>
        </w:rPr>
      </w:pPr>
      <w:r w:rsidRPr="006C691F">
        <w:rPr>
          <w:rFonts w:ascii="Arial Narrow" w:hAnsi="Arial Narrow" w:cs="Arial"/>
          <w:b/>
          <w:color w:val="000000" w:themeColor="text1"/>
        </w:rPr>
        <w:t>OBOWIĄZEK INFORMACYJNY</w:t>
      </w:r>
      <w:r w:rsidRPr="006C691F">
        <w:rPr>
          <w:rFonts w:ascii="Arial Narrow" w:hAnsi="Arial Narrow" w:cs="Arial"/>
          <w:color w:val="000000" w:themeColor="text1"/>
        </w:rPr>
        <w:t xml:space="preserve"> </w:t>
      </w:r>
      <w:r w:rsidRPr="006C691F">
        <w:rPr>
          <w:rFonts w:ascii="Arial Narrow" w:hAnsi="Arial Narrow"/>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CA697F" w:rsidRPr="006C691F" w:rsidRDefault="00CA697F" w:rsidP="00CA697F">
      <w:pPr>
        <w:spacing w:after="0" w:line="240" w:lineRule="auto"/>
        <w:jc w:val="both"/>
        <w:rPr>
          <w:rFonts w:ascii="Arial Narrow" w:hAnsi="Arial Narrow"/>
          <w:color w:val="000000" w:themeColor="text1"/>
          <w:highlight w:val="yellow"/>
        </w:rPr>
      </w:pPr>
    </w:p>
    <w:p w:rsidR="00CA697F" w:rsidRPr="006C691F" w:rsidRDefault="00CA697F" w:rsidP="00F3649C">
      <w:pPr>
        <w:numPr>
          <w:ilvl w:val="2"/>
          <w:numId w:val="33"/>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Zamawiający </w:t>
      </w:r>
      <w:r w:rsidRPr="006C691F">
        <w:rPr>
          <w:rFonts w:ascii="Arial Narrow" w:hAnsi="Arial Narrow"/>
          <w:b/>
          <w:color w:val="000000" w:themeColor="text1"/>
        </w:rPr>
        <w:t>Uniwersytecki Szpital Dziecięcy w Krakowie</w:t>
      </w:r>
      <w:r w:rsidRPr="006C691F">
        <w:rPr>
          <w:rFonts w:ascii="Arial Narrow" w:hAnsi="Arial Narrow"/>
          <w:color w:val="000000" w:themeColor="text1"/>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CA697F" w:rsidRPr="006C691F" w:rsidRDefault="00CA697F" w:rsidP="00F3649C">
      <w:pPr>
        <w:numPr>
          <w:ilvl w:val="0"/>
          <w:numId w:val="34"/>
        </w:num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Zgodnie z art. 13 ust. 1 i 2 RODO Zamawiający informuje, że: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 Administratorem, czyli podmiotem decydującym o tym, w jaki sposób będą przetwarzane   Państwa dane osobowe jest:</w:t>
      </w:r>
    </w:p>
    <w:p w:rsidR="00CA697F" w:rsidRPr="006C691F" w:rsidRDefault="00CA697F" w:rsidP="00CA697F">
      <w:pPr>
        <w:spacing w:after="0" w:line="240" w:lineRule="auto"/>
        <w:ind w:left="143" w:firstLine="708"/>
        <w:jc w:val="both"/>
        <w:rPr>
          <w:rFonts w:ascii="Arial Narrow" w:hAnsi="Arial Narrow"/>
          <w:color w:val="000000" w:themeColor="text1"/>
        </w:rPr>
      </w:pPr>
      <w:r w:rsidRPr="006C691F">
        <w:rPr>
          <w:rFonts w:ascii="Arial Narrow" w:hAnsi="Arial Narrow"/>
          <w:b/>
          <w:color w:val="000000" w:themeColor="text1"/>
        </w:rPr>
        <w:t>Uniwersytecki Szpital Dziecięcy w Krakowie</w:t>
      </w:r>
      <w:r w:rsidRPr="006C691F">
        <w:rPr>
          <w:rFonts w:ascii="Arial Narrow" w:hAnsi="Arial Narrow"/>
          <w:color w:val="000000" w:themeColor="text1"/>
        </w:rPr>
        <w:t xml:space="preserve"> (dalej „Szpital”)</w:t>
      </w:r>
    </w:p>
    <w:p w:rsidR="00CA697F" w:rsidRPr="006C691F" w:rsidRDefault="00CA697F" w:rsidP="00CA697F">
      <w:pPr>
        <w:spacing w:after="0" w:line="240" w:lineRule="auto"/>
        <w:ind w:left="143" w:firstLine="708"/>
        <w:jc w:val="both"/>
        <w:rPr>
          <w:rFonts w:ascii="Arial Narrow" w:hAnsi="Arial Narrow"/>
          <w:color w:val="000000" w:themeColor="text1"/>
        </w:rPr>
      </w:pPr>
      <w:r w:rsidRPr="006C691F">
        <w:rPr>
          <w:rFonts w:ascii="Arial Narrow" w:hAnsi="Arial Narrow"/>
          <w:color w:val="000000" w:themeColor="text1"/>
        </w:rPr>
        <w:t>adres: ul. Wielicka 265, 30-663 Kraków, tel. 12 658 2011, e-mail: sekretariat@usdk.pl</w:t>
      </w:r>
    </w:p>
    <w:p w:rsidR="00CA697F" w:rsidRPr="006C691F" w:rsidRDefault="00CA697F" w:rsidP="00F3649C">
      <w:pPr>
        <w:numPr>
          <w:ilvl w:val="1"/>
          <w:numId w:val="38"/>
        </w:numPr>
        <w:spacing w:after="0" w:line="240" w:lineRule="auto"/>
        <w:ind w:hanging="425"/>
        <w:contextualSpacing/>
        <w:jc w:val="both"/>
        <w:rPr>
          <w:rFonts w:ascii="Arial Narrow" w:hAnsi="Arial Narrow"/>
          <w:b/>
          <w:color w:val="000000" w:themeColor="text1"/>
        </w:rPr>
      </w:pPr>
      <w:r w:rsidRPr="006C691F">
        <w:rPr>
          <w:rFonts w:ascii="Arial Narrow" w:hAnsi="Arial Narrow"/>
          <w:b/>
          <w:color w:val="000000" w:themeColor="text1"/>
        </w:rPr>
        <w:t>Inspektor ochrony danych</w:t>
      </w:r>
    </w:p>
    <w:p w:rsidR="00CA697F" w:rsidRPr="006C691F" w:rsidRDefault="00CA697F" w:rsidP="00CA697F">
      <w:pPr>
        <w:spacing w:after="0" w:line="240" w:lineRule="auto"/>
        <w:ind w:left="1072"/>
        <w:jc w:val="both"/>
        <w:rPr>
          <w:rFonts w:ascii="Arial Narrow" w:hAnsi="Arial Narrow"/>
          <w:color w:val="000000" w:themeColor="text1"/>
        </w:rPr>
      </w:pPr>
      <w:r w:rsidRPr="006C691F">
        <w:rPr>
          <w:rFonts w:ascii="Arial Narrow" w:hAnsi="Arial Narrow"/>
          <w:color w:val="000000" w:themeColor="text1"/>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CA697F" w:rsidRPr="006C691F" w:rsidRDefault="00CA697F" w:rsidP="00F3649C">
      <w:pPr>
        <w:numPr>
          <w:ilvl w:val="0"/>
          <w:numId w:val="35"/>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listownie na adres: Uniwersytecki Szpital Dziecięcy w Krakowie, ul. Wielicka 265, </w:t>
      </w:r>
      <w:r w:rsidRPr="006C691F">
        <w:rPr>
          <w:rFonts w:ascii="Arial Narrow" w:hAnsi="Arial Narrow"/>
          <w:color w:val="000000" w:themeColor="text1"/>
        </w:rPr>
        <w:br/>
        <w:t>30-663 Kraków z dopiskiem „Inspektor ochrony danych”</w:t>
      </w:r>
    </w:p>
    <w:p w:rsidR="00CA697F" w:rsidRPr="006C691F" w:rsidRDefault="00CA697F" w:rsidP="00F3649C">
      <w:pPr>
        <w:numPr>
          <w:ilvl w:val="0"/>
          <w:numId w:val="35"/>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poprzez e-mail: </w:t>
      </w:r>
      <w:r w:rsidRPr="006C691F">
        <w:rPr>
          <w:rFonts w:ascii="Arial Narrow" w:hAnsi="Arial Narrow"/>
          <w:b/>
          <w:color w:val="000000" w:themeColor="text1"/>
        </w:rPr>
        <w:t>iod@usdk.pl</w:t>
      </w:r>
    </w:p>
    <w:p w:rsidR="00CA697F" w:rsidRPr="006C691F" w:rsidRDefault="00CA697F" w:rsidP="00F3649C">
      <w:pPr>
        <w:numPr>
          <w:ilvl w:val="0"/>
          <w:numId w:val="35"/>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telefonicznie: </w:t>
      </w:r>
      <w:r w:rsidRPr="006C691F">
        <w:rPr>
          <w:rFonts w:ascii="Arial Narrow" w:hAnsi="Arial Narrow"/>
          <w:b/>
          <w:color w:val="000000" w:themeColor="text1"/>
        </w:rPr>
        <w:t>12 333 9409</w:t>
      </w:r>
    </w:p>
    <w:p w:rsidR="00CA697F" w:rsidRPr="006C691F" w:rsidRDefault="00CA697F" w:rsidP="00F3649C">
      <w:pPr>
        <w:numPr>
          <w:ilvl w:val="1"/>
          <w:numId w:val="38"/>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 Cele i podstawa prawna przetwarzania Państwa danych osobowych przez Szpital</w:t>
      </w:r>
    </w:p>
    <w:p w:rsidR="00CA697F" w:rsidRPr="006C691F" w:rsidRDefault="00CA697F" w:rsidP="00CA697F">
      <w:pPr>
        <w:spacing w:after="0" w:line="240" w:lineRule="auto"/>
        <w:ind w:left="1069"/>
        <w:jc w:val="both"/>
        <w:rPr>
          <w:rFonts w:ascii="Arial Narrow" w:hAnsi="Arial Narrow"/>
          <w:color w:val="000000" w:themeColor="text1"/>
        </w:rPr>
      </w:pPr>
      <w:r w:rsidRPr="006C691F">
        <w:rPr>
          <w:rFonts w:ascii="Arial Narrow" w:hAnsi="Arial Narrow"/>
          <w:color w:val="000000" w:themeColor="text1"/>
        </w:rPr>
        <w:t>Państwa dane osobowe będą przetwarzane w celu przeprowadzenia postępowania o udzielenie zamówienia publicznego a  w przypadku wyboru oferty – do realizacji umowy.</w:t>
      </w:r>
    </w:p>
    <w:p w:rsidR="00CA697F" w:rsidRPr="006C691F" w:rsidRDefault="00CA697F" w:rsidP="00CA697F">
      <w:pPr>
        <w:spacing w:after="0" w:line="240" w:lineRule="auto"/>
        <w:ind w:left="1069"/>
        <w:jc w:val="both"/>
        <w:rPr>
          <w:rFonts w:ascii="Arial Narrow" w:hAnsi="Arial Narrow"/>
          <w:color w:val="000000" w:themeColor="text1"/>
        </w:rPr>
      </w:pPr>
      <w:r w:rsidRPr="006C691F">
        <w:rPr>
          <w:rFonts w:ascii="Arial Narrow" w:hAnsi="Arial Narrow"/>
          <w:color w:val="000000" w:themeColor="text1"/>
        </w:rPr>
        <w:t>Państwa dane osobowe przetwarzane będą na podstawie art. 6 ust. 1 lit. c) RODO w związku z przepisami ustawy z dnia 29 stycznia 2004 roku Prawo zamówień publicznych.</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Informacja o kategoriach odbiorców danych osobowych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 xml:space="preserve">Odbiorcami Państwa danych osobowych będą osoby lub podmioty, którym udostępniona zostanie dokumentacja postępowania w oparciu o przepisy ustawy z dnia 29 stycznia 2004 roku Prawo zamówień publicznych. </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s="Arial"/>
          <w:color w:val="000000" w:themeColor="text1"/>
        </w:rPr>
        <w:t>Dane osobowe będą udostępniane  wykonawcom oraz wszystkim zainteresowanym, a także podmiotom przetwarzającym dane na podstawie zawartych umów.</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Przekazywanie danych osobowych poza Europejski Obszar Gospodarczy</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Szpital nie planuje przekazywania Państwa danych osobowych poza Europejski Obszar Gospodarczy.</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Okres przechowywania Państwa danych osobowych</w:t>
      </w:r>
    </w:p>
    <w:p w:rsidR="00CA697F" w:rsidRPr="006C691F" w:rsidRDefault="00CA697F" w:rsidP="00CA697F">
      <w:pPr>
        <w:spacing w:after="0" w:line="240" w:lineRule="auto"/>
        <w:ind w:left="851"/>
        <w:contextualSpacing/>
        <w:jc w:val="both"/>
        <w:rPr>
          <w:rFonts w:ascii="Arial Narrow" w:hAnsi="Arial Narrow" w:cs="Arial"/>
          <w:color w:val="000000" w:themeColor="text1"/>
        </w:rPr>
      </w:pPr>
      <w:r w:rsidRPr="006C691F">
        <w:rPr>
          <w:rFonts w:ascii="Arial Narrow" w:hAnsi="Arial Narrow"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CA697F" w:rsidRPr="006C691F" w:rsidRDefault="00CA697F" w:rsidP="00CA697F">
      <w:pPr>
        <w:suppressAutoHyphens/>
        <w:autoSpaceDN w:val="0"/>
        <w:spacing w:after="0" w:line="240" w:lineRule="auto"/>
        <w:ind w:left="851"/>
        <w:jc w:val="both"/>
        <w:textAlignment w:val="baseline"/>
        <w:rPr>
          <w:rFonts w:ascii="Arial Narrow" w:hAnsi="Arial Narrow" w:cs="Arial"/>
          <w:color w:val="000000" w:themeColor="text1"/>
        </w:rPr>
      </w:pPr>
      <w:r w:rsidRPr="006C691F">
        <w:rPr>
          <w:rFonts w:ascii="Arial Narrow" w:eastAsia="Times New Roman" w:hAnsi="Arial Narrow" w:cs="Arial"/>
          <w:color w:val="000000" w:themeColor="text1"/>
          <w:lang w:eastAsia="pl-PL"/>
        </w:rPr>
        <w:t>Dane osobowe będą przetwarzane zgodnie z przepisami regulującymi państwowe zasoby archiwalne.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Przysługujące Państwu uprawnienia związane z przetwarzaniem danych osobowych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W odniesieniu do danych pozyskanych w związku z prowadzonym postępowaniem o udzielenie zamówienia publicznego przysługują Państwu następujące uprawnienia</w:t>
      </w:r>
    </w:p>
    <w:p w:rsidR="00CA697F" w:rsidRPr="006C691F" w:rsidRDefault="00CA697F" w:rsidP="00F3649C">
      <w:pPr>
        <w:numPr>
          <w:ilvl w:val="0"/>
          <w:numId w:val="36"/>
        </w:numPr>
        <w:spacing w:after="0" w:line="240" w:lineRule="auto"/>
        <w:ind w:hanging="589"/>
        <w:contextualSpacing/>
        <w:jc w:val="both"/>
        <w:rPr>
          <w:rFonts w:ascii="Arial Narrow" w:hAnsi="Arial Narrow"/>
          <w:color w:val="000000" w:themeColor="text1"/>
        </w:rPr>
      </w:pPr>
      <w:r w:rsidRPr="006C691F">
        <w:rPr>
          <w:rFonts w:ascii="Arial Narrow" w:hAnsi="Arial Narrow"/>
          <w:color w:val="000000" w:themeColor="text1"/>
        </w:rPr>
        <w:t xml:space="preserve">na podstawie art. 15 RODO prawo dostępu do swoich danych oraz otrzymania ich kopii, </w:t>
      </w:r>
    </w:p>
    <w:p w:rsidR="00CA697F" w:rsidRPr="006C691F" w:rsidRDefault="00CA697F" w:rsidP="00F3649C">
      <w:pPr>
        <w:numPr>
          <w:ilvl w:val="0"/>
          <w:numId w:val="36"/>
        </w:numPr>
        <w:spacing w:after="0" w:line="240" w:lineRule="auto"/>
        <w:ind w:hanging="589"/>
        <w:contextualSpacing/>
        <w:rPr>
          <w:rFonts w:ascii="Arial Narrow" w:hAnsi="Arial Narrow"/>
          <w:color w:val="000000" w:themeColor="text1"/>
        </w:rPr>
      </w:pPr>
      <w:r w:rsidRPr="006C691F">
        <w:rPr>
          <w:rFonts w:ascii="Arial Narrow" w:hAnsi="Arial Narrow"/>
          <w:color w:val="000000" w:themeColor="text1"/>
        </w:rPr>
        <w:t>na podstawie art. 16 RODO prawo do sprostowania (poprawiania) swoich danych</w:t>
      </w:r>
      <w:r w:rsidRPr="006C691F">
        <w:rPr>
          <w:rFonts w:ascii="Arial Narrow" w:hAnsi="Arial Narrow"/>
          <w:color w:val="000000" w:themeColor="text1"/>
          <w:vertAlign w:val="superscript"/>
        </w:rPr>
        <w:t>1)</w:t>
      </w:r>
      <w:r w:rsidRPr="006C691F">
        <w:rPr>
          <w:rFonts w:ascii="Arial Narrow" w:hAnsi="Arial Narrow"/>
          <w:color w:val="000000" w:themeColor="text1"/>
        </w:rPr>
        <w:t xml:space="preserve">, </w:t>
      </w:r>
    </w:p>
    <w:p w:rsidR="00CA697F" w:rsidRPr="006C691F" w:rsidRDefault="00CA697F" w:rsidP="00CA697F">
      <w:pPr>
        <w:spacing w:after="0" w:line="240" w:lineRule="auto"/>
        <w:ind w:left="1410" w:hanging="559"/>
        <w:jc w:val="both"/>
        <w:rPr>
          <w:rFonts w:ascii="Arial Narrow" w:hAnsi="Arial Narrow"/>
          <w:color w:val="000000" w:themeColor="text1"/>
        </w:rPr>
      </w:pPr>
      <w:r w:rsidRPr="006C691F">
        <w:rPr>
          <w:rFonts w:ascii="Arial Narrow" w:hAnsi="Arial Narrow"/>
          <w:color w:val="000000" w:themeColor="text1"/>
        </w:rPr>
        <w:t>•</w:t>
      </w:r>
      <w:r w:rsidRPr="006C691F">
        <w:rPr>
          <w:rFonts w:ascii="Arial Narrow" w:hAnsi="Arial Narrow"/>
          <w:color w:val="000000" w:themeColor="text1"/>
        </w:rPr>
        <w:tab/>
        <w:t>na podstawie art. 18 RODO prawo żądania od administratora ograniczenia przetwarzania danych osobowych z zastrzeżeniem przypadków, o których mowa w art. 18 ust. 2 RODO</w:t>
      </w:r>
      <w:r w:rsidRPr="006C691F">
        <w:rPr>
          <w:rFonts w:ascii="Arial Narrow" w:hAnsi="Arial Narrow"/>
          <w:color w:val="000000" w:themeColor="text1"/>
          <w:vertAlign w:val="superscript"/>
        </w:rPr>
        <w:t>2)</w:t>
      </w:r>
      <w:r w:rsidRPr="006C691F">
        <w:rPr>
          <w:rFonts w:ascii="Arial Narrow" w:hAnsi="Arial Narrow"/>
          <w:color w:val="000000" w:themeColor="text1"/>
        </w:rPr>
        <w:t>,</w:t>
      </w:r>
    </w:p>
    <w:p w:rsidR="00CA697F" w:rsidRPr="006C691F" w:rsidRDefault="00CA697F" w:rsidP="00CA697F">
      <w:pPr>
        <w:spacing w:after="0" w:line="240" w:lineRule="auto"/>
        <w:ind w:left="1080"/>
        <w:jc w:val="both"/>
        <w:rPr>
          <w:rFonts w:ascii="Arial Narrow" w:hAnsi="Arial Narrow"/>
          <w:color w:val="000000" w:themeColor="text1"/>
        </w:rPr>
      </w:pPr>
      <w:r w:rsidRPr="006C691F">
        <w:rPr>
          <w:rFonts w:ascii="Arial Narrow" w:hAnsi="Arial Narrow"/>
          <w:color w:val="000000" w:themeColor="text1"/>
        </w:rPr>
        <w:t>W celu skorzystania z powyższych praw należy skontaktować się z Administratorem lub Inspektorem ochrony danych. Dane kontaktowe wskazano powyżej.</w:t>
      </w:r>
    </w:p>
    <w:p w:rsidR="00CA697F" w:rsidRPr="006C691F" w:rsidRDefault="00CA697F" w:rsidP="00F3649C">
      <w:pPr>
        <w:numPr>
          <w:ilvl w:val="1"/>
          <w:numId w:val="38"/>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Nie przysługuje Państwu:</w:t>
      </w:r>
    </w:p>
    <w:p w:rsidR="00CA697F" w:rsidRPr="006C691F" w:rsidRDefault="00CA697F" w:rsidP="00F3649C">
      <w:pPr>
        <w:numPr>
          <w:ilvl w:val="0"/>
          <w:numId w:val="37"/>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w związku z art. 17 ust. 3 lit. b, d lub e RODO prawo do usunięcia danych osobowych,</w:t>
      </w:r>
    </w:p>
    <w:p w:rsidR="00CA697F" w:rsidRPr="006C691F" w:rsidRDefault="00CA697F" w:rsidP="00F3649C">
      <w:pPr>
        <w:numPr>
          <w:ilvl w:val="0"/>
          <w:numId w:val="37"/>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prawo do przenoszenia danych osobowych, o którym mowa w art. 20 RODO,</w:t>
      </w:r>
    </w:p>
    <w:p w:rsidR="00CA697F" w:rsidRPr="006C691F" w:rsidRDefault="00CA697F" w:rsidP="00F3649C">
      <w:pPr>
        <w:numPr>
          <w:ilvl w:val="0"/>
          <w:numId w:val="37"/>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na podstawie art. 21 RODO prawo sprzeciwu, wobec przetwarzania danych osobowych, gdyż podstawą prawną przetwarzania Pani/Pana danych osobowych jest art. 6 ust. 1 lit. c) RODO. </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Prawo wniesienia skargi</w:t>
      </w:r>
    </w:p>
    <w:p w:rsidR="00CA697F" w:rsidRPr="006C691F" w:rsidRDefault="00CA697F" w:rsidP="00CA697F">
      <w:pPr>
        <w:spacing w:after="0" w:line="240" w:lineRule="auto"/>
        <w:ind w:left="851"/>
        <w:jc w:val="both"/>
        <w:rPr>
          <w:rFonts w:ascii="Arial Narrow" w:hAnsi="Arial Narrow"/>
          <w:color w:val="000000" w:themeColor="text1"/>
        </w:rPr>
      </w:pPr>
      <w:r w:rsidRPr="006C691F">
        <w:rPr>
          <w:rFonts w:ascii="Arial Narrow" w:hAnsi="Arial Narrow"/>
          <w:color w:val="000000" w:themeColor="text1"/>
        </w:rPr>
        <w:t>Przysługuje Państwu prawo wniesienia skargi do organu nadzorczego zajmującego się ochroną danych osobowych, tj. Prezesa Urzędu Ochrony Danych Osobowych.</w:t>
      </w:r>
    </w:p>
    <w:p w:rsidR="00CA697F" w:rsidRPr="006C691F" w:rsidRDefault="00CA697F" w:rsidP="00CA697F">
      <w:pPr>
        <w:ind w:firstLine="567"/>
        <w:contextualSpacing/>
        <w:jc w:val="both"/>
        <w:rPr>
          <w:rFonts w:ascii="Arial Narrow" w:hAnsi="Arial Narrow"/>
          <w:color w:val="000000" w:themeColor="text1"/>
        </w:rPr>
      </w:pPr>
      <w:r w:rsidRPr="006C691F">
        <w:rPr>
          <w:rFonts w:ascii="Arial Narrow" w:hAnsi="Arial Narrow"/>
          <w:color w:val="000000" w:themeColor="text1"/>
        </w:rPr>
        <w:t>2.10.Informacje o zautomatyzowanym podejmowaniu decyzji</w:t>
      </w:r>
    </w:p>
    <w:p w:rsidR="00CA697F" w:rsidRPr="006C691F" w:rsidRDefault="00CA697F" w:rsidP="00CA697F">
      <w:pPr>
        <w:ind w:left="1134"/>
        <w:contextualSpacing/>
        <w:jc w:val="both"/>
        <w:rPr>
          <w:rFonts w:ascii="Arial Narrow" w:hAnsi="Arial Narrow"/>
          <w:color w:val="000000" w:themeColor="text1"/>
        </w:rPr>
      </w:pPr>
      <w:r w:rsidRPr="006C691F">
        <w:rPr>
          <w:rFonts w:ascii="Arial Narrow" w:hAnsi="Arial Narrow"/>
          <w:color w:val="000000" w:themeColor="text1"/>
        </w:rPr>
        <w:t>W odniesieniu do Państwa danych osobowych decyzje nie będą podejmowane w sposób zautomatyzowany  (bez udziału człowieka), stosownie do art. 22 RODO.</w:t>
      </w:r>
    </w:p>
    <w:p w:rsidR="00CA697F" w:rsidRPr="006C691F" w:rsidRDefault="00CA697F" w:rsidP="00CA697F">
      <w:pPr>
        <w:spacing w:after="0" w:line="240" w:lineRule="auto"/>
        <w:ind w:firstLine="567"/>
        <w:jc w:val="both"/>
        <w:rPr>
          <w:rFonts w:ascii="Arial Narrow" w:hAnsi="Arial Narrow"/>
          <w:color w:val="000000" w:themeColor="text1"/>
        </w:rPr>
      </w:pPr>
      <w:r w:rsidRPr="006C691F">
        <w:rPr>
          <w:rFonts w:ascii="Arial Narrow" w:hAnsi="Arial Narrow"/>
          <w:color w:val="000000" w:themeColor="text1"/>
        </w:rPr>
        <w:t>2.11.Obowiązek podania danych osobowych</w:t>
      </w:r>
    </w:p>
    <w:p w:rsidR="00CA697F" w:rsidRPr="006C691F" w:rsidRDefault="00CA697F" w:rsidP="00CA697F">
      <w:pPr>
        <w:spacing w:after="0" w:line="240" w:lineRule="auto"/>
        <w:ind w:left="708"/>
        <w:jc w:val="both"/>
        <w:rPr>
          <w:rFonts w:ascii="Arial Narrow" w:hAnsi="Arial Narrow" w:cs="Arial"/>
          <w:color w:val="000000" w:themeColor="text1"/>
        </w:rPr>
      </w:pPr>
      <w:r w:rsidRPr="006C691F">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CA697F" w:rsidRPr="006C691F" w:rsidRDefault="00CA697F" w:rsidP="00CA697F">
      <w:pPr>
        <w:spacing w:after="0" w:line="240" w:lineRule="auto"/>
        <w:ind w:left="708"/>
        <w:jc w:val="both"/>
        <w:rPr>
          <w:rFonts w:ascii="Arial Narrow" w:hAnsi="Arial Narrow"/>
          <w:color w:val="000000" w:themeColor="text1"/>
        </w:rPr>
      </w:pPr>
    </w:p>
    <w:p w:rsidR="00CA697F" w:rsidRPr="006C691F" w:rsidRDefault="00CA697F" w:rsidP="00CA697F">
      <w:pPr>
        <w:ind w:left="993" w:hanging="426"/>
        <w:contextualSpacing/>
        <w:jc w:val="both"/>
        <w:rPr>
          <w:rFonts w:ascii="Arial Narrow" w:eastAsia="Times New Roman" w:hAnsi="Arial Narrow" w:cs="Arial"/>
          <w:b/>
          <w:color w:val="000000" w:themeColor="text1"/>
          <w:lang w:eastAsia="pl-PL"/>
        </w:rPr>
      </w:pPr>
      <w:r w:rsidRPr="006C691F">
        <w:rPr>
          <w:rFonts w:ascii="Arial Narrow" w:hAnsi="Arial Narrow"/>
          <w:color w:val="000000" w:themeColor="text1"/>
        </w:rPr>
        <w:t>2.12.</w:t>
      </w:r>
      <w:r w:rsidRPr="006C691F">
        <w:rPr>
          <w:rFonts w:ascii="Arial Narrow" w:eastAsia="Times New Roman" w:hAnsi="Arial Narrow" w:cs="Arial"/>
          <w:b/>
          <w:color w:val="000000" w:themeColor="text1"/>
          <w:lang w:eastAsia="pl-PL"/>
        </w:rPr>
        <w:t>Po stronie Wykonawcy leży obowiązek uzyskania zgody osoby fizycznej na wskazanie jej danych w postępowaniu o udzielenie zamówienia, w tym w składanej ofercie.</w:t>
      </w:r>
    </w:p>
    <w:p w:rsidR="00CA697F" w:rsidRDefault="00CA697F" w:rsidP="00CA697F">
      <w:pPr>
        <w:ind w:left="993" w:hanging="426"/>
        <w:contextualSpacing/>
        <w:jc w:val="both"/>
        <w:rPr>
          <w:rFonts w:ascii="Arial Narrow" w:eastAsia="Times New Roman" w:hAnsi="Arial Narrow" w:cs="Arial"/>
          <w:b/>
          <w:color w:val="000000" w:themeColor="text1"/>
          <w:lang w:eastAsia="pl-PL"/>
        </w:rPr>
      </w:pPr>
    </w:p>
    <w:p w:rsidR="00261AC6" w:rsidRPr="006C691F" w:rsidRDefault="00261AC6" w:rsidP="00CA697F">
      <w:pPr>
        <w:ind w:left="993" w:hanging="426"/>
        <w:contextualSpacing/>
        <w:jc w:val="both"/>
        <w:rPr>
          <w:rFonts w:ascii="Arial Narrow" w:eastAsia="Times New Roman" w:hAnsi="Arial Narrow" w:cs="Arial"/>
          <w:b/>
          <w:color w:val="000000" w:themeColor="text1"/>
          <w:lang w:eastAsia="pl-PL"/>
        </w:rPr>
      </w:pPr>
    </w:p>
    <w:p w:rsidR="00CA697F" w:rsidRPr="006C691F" w:rsidRDefault="00CA697F" w:rsidP="00CA697F">
      <w:pPr>
        <w:ind w:left="1134"/>
        <w:contextualSpacing/>
        <w:jc w:val="both"/>
        <w:rPr>
          <w:rFonts w:ascii="Arial Narrow" w:hAnsi="Arial Narrow"/>
          <w:color w:val="000000" w:themeColor="text1"/>
        </w:rPr>
      </w:pPr>
    </w:p>
    <w:p w:rsidR="00CA697F" w:rsidRPr="006C691F" w:rsidRDefault="00CA697F" w:rsidP="00CA697F">
      <w:pPr>
        <w:spacing w:after="0" w:line="240" w:lineRule="auto"/>
        <w:jc w:val="both"/>
        <w:rPr>
          <w:rFonts w:ascii="Arial Narrow" w:hAnsi="Arial Narrow"/>
          <w:color w:val="000000" w:themeColor="text1"/>
        </w:rPr>
      </w:pPr>
      <w:r w:rsidRPr="006C691F">
        <w:rPr>
          <w:rFonts w:ascii="Arial Narrow" w:hAnsi="Arial Narrow"/>
          <w:color w:val="000000" w:themeColor="text1"/>
        </w:rPr>
        <w:t>-------------------------------------------------------------------------------------------------</w:t>
      </w:r>
    </w:p>
    <w:p w:rsidR="00CA697F" w:rsidRPr="006C691F" w:rsidRDefault="00CA697F" w:rsidP="00CA697F">
      <w:pPr>
        <w:spacing w:after="0" w:line="240" w:lineRule="auto"/>
        <w:ind w:left="567"/>
        <w:jc w:val="both"/>
        <w:rPr>
          <w:rFonts w:ascii="Arial Narrow" w:hAnsi="Arial Narrow"/>
          <w:color w:val="000000" w:themeColor="text1"/>
        </w:rPr>
      </w:pPr>
      <w:r w:rsidRPr="006C691F">
        <w:rPr>
          <w:rFonts w:ascii="Arial Narrow" w:hAnsi="Arial Narrow"/>
          <w:color w:val="000000" w:themeColor="text1"/>
          <w:vertAlign w:val="superscript"/>
        </w:rPr>
        <w:t xml:space="preserve">1 </w:t>
      </w:r>
      <w:r w:rsidRPr="006C691F">
        <w:rPr>
          <w:rFonts w:ascii="Arial Narrow" w:hAnsi="Arial Narrow"/>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CA697F" w:rsidRPr="006C691F" w:rsidRDefault="00CA697F" w:rsidP="00CA697F">
      <w:pPr>
        <w:spacing w:after="0" w:line="240" w:lineRule="auto"/>
        <w:jc w:val="both"/>
        <w:rPr>
          <w:rFonts w:ascii="Arial Narrow" w:hAnsi="Arial Narrow"/>
          <w:color w:val="000000" w:themeColor="text1"/>
        </w:rPr>
      </w:pPr>
    </w:p>
    <w:p w:rsidR="00CA697F" w:rsidRPr="006C691F" w:rsidRDefault="00CA697F" w:rsidP="00CA697F">
      <w:pPr>
        <w:spacing w:after="0" w:line="240" w:lineRule="auto"/>
        <w:ind w:left="426"/>
        <w:jc w:val="both"/>
        <w:rPr>
          <w:rFonts w:ascii="Arial Narrow" w:hAnsi="Arial Narrow"/>
          <w:color w:val="000000" w:themeColor="text1"/>
        </w:rPr>
      </w:pPr>
      <w:r w:rsidRPr="006C691F">
        <w:rPr>
          <w:rFonts w:ascii="Arial Narrow" w:hAnsi="Arial Narrow"/>
          <w:color w:val="000000" w:themeColor="text1"/>
          <w:vertAlign w:val="superscript"/>
        </w:rPr>
        <w:t xml:space="preserve">2 </w:t>
      </w:r>
      <w:r w:rsidRPr="006C691F">
        <w:rPr>
          <w:rFonts w:ascii="Arial Narrow" w:hAnsi="Arial Narrow"/>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A697F" w:rsidRDefault="00CA697F" w:rsidP="008C2839">
      <w:pPr>
        <w:spacing w:after="0" w:line="240" w:lineRule="auto"/>
        <w:ind w:left="284"/>
        <w:contextualSpacing/>
        <w:jc w:val="both"/>
        <w:rPr>
          <w:rFonts w:ascii="Arial Narrow" w:hAnsi="Arial Narrow"/>
        </w:rPr>
      </w:pPr>
    </w:p>
    <w:p w:rsidR="00463F17" w:rsidRDefault="00463F17" w:rsidP="008C2839">
      <w:pPr>
        <w:spacing w:after="0" w:line="240" w:lineRule="auto"/>
        <w:ind w:left="284"/>
        <w:contextualSpacing/>
        <w:jc w:val="both"/>
        <w:rPr>
          <w:rFonts w:ascii="Arial Narrow" w:hAnsi="Arial Narrow"/>
        </w:rPr>
      </w:pPr>
    </w:p>
    <w:p w:rsidR="00261AC6" w:rsidRDefault="00261AC6" w:rsidP="008C2839">
      <w:pPr>
        <w:spacing w:after="0" w:line="240" w:lineRule="auto"/>
        <w:ind w:left="284"/>
        <w:contextualSpacing/>
        <w:jc w:val="both"/>
        <w:rPr>
          <w:rFonts w:ascii="Arial Narrow" w:hAnsi="Arial Narrow"/>
        </w:rPr>
      </w:pPr>
    </w:p>
    <w:p w:rsidR="004A1D4D" w:rsidRPr="0020244D" w:rsidRDefault="004A1D4D" w:rsidP="00E13ADE">
      <w:pPr>
        <w:spacing w:after="0" w:line="240" w:lineRule="auto"/>
        <w:rPr>
          <w:rFonts w:ascii="Arial Narrow" w:hAnsi="Arial Narrow"/>
          <w:b/>
        </w:rPr>
      </w:pPr>
      <w:r>
        <w:rPr>
          <w:rFonts w:ascii="Arial Narrow" w:hAnsi="Arial Narrow"/>
          <w:b/>
        </w:rPr>
        <w:t xml:space="preserve">ROZDZIAŁ XI. </w:t>
      </w:r>
      <w:r w:rsidRPr="0020244D">
        <w:rPr>
          <w:rFonts w:ascii="Arial Narrow" w:hAnsi="Arial Narrow"/>
          <w:b/>
        </w:rPr>
        <w:t>MIEJSCE ORAZ TERMIN SKŁADANIA I OTWARCIA OFERT:</w:t>
      </w:r>
    </w:p>
    <w:p w:rsidR="004A1D4D" w:rsidRDefault="004A1D4D" w:rsidP="00DF0408">
      <w:pPr>
        <w:numPr>
          <w:ilvl w:val="0"/>
          <w:numId w:val="12"/>
        </w:numPr>
        <w:ind w:left="284" w:hanging="284"/>
        <w:contextualSpacing/>
        <w:jc w:val="both"/>
        <w:rPr>
          <w:rFonts w:ascii="Arial Narrow" w:hAnsi="Arial Narrow"/>
        </w:rPr>
      </w:pPr>
      <w:r w:rsidRPr="0020244D">
        <w:rPr>
          <w:rFonts w:ascii="Arial Narrow" w:hAnsi="Arial Narrow"/>
        </w:rPr>
        <w:t>Ofertę należy złożyć w zamkniętej kopercie do dnia</w:t>
      </w:r>
      <w:r w:rsidR="00463F17">
        <w:rPr>
          <w:rFonts w:ascii="Arial Narrow" w:hAnsi="Arial Narrow"/>
        </w:rPr>
        <w:t xml:space="preserve"> </w:t>
      </w:r>
      <w:r w:rsidR="008E113D" w:rsidRPr="008E113D">
        <w:rPr>
          <w:rFonts w:ascii="Arial Narrow" w:hAnsi="Arial Narrow"/>
          <w:b/>
        </w:rPr>
        <w:t>09.04</w:t>
      </w:r>
      <w:r w:rsidR="00174DA3" w:rsidRPr="002A2884">
        <w:rPr>
          <w:rFonts w:ascii="Arial Narrow" w:hAnsi="Arial Narrow"/>
          <w:b/>
        </w:rPr>
        <w:t>.</w:t>
      </w:r>
      <w:r w:rsidR="00174DA3" w:rsidRPr="00174DA3">
        <w:rPr>
          <w:rFonts w:ascii="Arial Narrow" w:hAnsi="Arial Narrow"/>
          <w:b/>
        </w:rPr>
        <w:t>2019r</w:t>
      </w:r>
      <w:r w:rsidR="00174DA3">
        <w:rPr>
          <w:rFonts w:ascii="Arial Narrow" w:hAnsi="Arial Narrow"/>
        </w:rPr>
        <w:t>.</w:t>
      </w:r>
      <w:r w:rsidRPr="0020244D">
        <w:rPr>
          <w:rFonts w:ascii="Arial Narrow" w:hAnsi="Arial Narrow"/>
        </w:rPr>
        <w:t xml:space="preserve"> </w:t>
      </w:r>
      <w:r w:rsidRPr="0020244D">
        <w:rPr>
          <w:rFonts w:ascii="Arial Narrow" w:hAnsi="Arial Narrow"/>
          <w:b/>
        </w:rPr>
        <w:t>do godz. 10.45</w:t>
      </w:r>
      <w:r w:rsidRPr="0020244D">
        <w:rPr>
          <w:rFonts w:ascii="Arial Narrow" w:hAnsi="Arial Narrow"/>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66281" w:rsidRPr="00866281" w:rsidRDefault="00866281" w:rsidP="0027712E">
      <w:pPr>
        <w:contextualSpacing/>
        <w:jc w:val="both"/>
        <w:rPr>
          <w:rFonts w:ascii="Arial Narrow" w:hAnsi="Arial Narrow"/>
        </w:rPr>
      </w:pPr>
    </w:p>
    <w:p w:rsidR="004A1D4D" w:rsidRPr="0020244D" w:rsidRDefault="004A1D4D" w:rsidP="0020244D">
      <w:pPr>
        <w:contextualSpacing/>
        <w:jc w:val="center"/>
        <w:rPr>
          <w:rFonts w:ascii="Arial Narrow" w:hAnsi="Arial Narrow"/>
          <w:b/>
        </w:rPr>
      </w:pPr>
      <w:r w:rsidRPr="0020244D">
        <w:rPr>
          <w:rFonts w:ascii="Arial Narrow" w:hAnsi="Arial Narrow"/>
          <w:b/>
        </w:rPr>
        <w:t>Uniwersyte</w:t>
      </w:r>
      <w:r w:rsidR="00757AD4">
        <w:rPr>
          <w:rFonts w:ascii="Arial Narrow" w:hAnsi="Arial Narrow"/>
          <w:b/>
        </w:rPr>
        <w:t>cki Szpital Dziecięcy w Krakowie</w:t>
      </w:r>
      <w:r w:rsidR="00E91631">
        <w:rPr>
          <w:rFonts w:ascii="Arial Narrow" w:hAnsi="Arial Narrow"/>
          <w:b/>
        </w:rPr>
        <w:t>c</w:t>
      </w:r>
    </w:p>
    <w:p w:rsidR="004A1D4D" w:rsidRDefault="00FC37AC" w:rsidP="00745916">
      <w:pPr>
        <w:contextualSpacing/>
        <w:jc w:val="center"/>
        <w:rPr>
          <w:rFonts w:ascii="Arial Narrow" w:hAnsi="Arial Narrow"/>
          <w:b/>
        </w:rPr>
      </w:pPr>
      <w:r>
        <w:rPr>
          <w:rFonts w:ascii="Arial Narrow" w:hAnsi="Arial Narrow"/>
          <w:b/>
        </w:rPr>
        <w:t xml:space="preserve">ul. Wielicka 265, 30-663 </w:t>
      </w:r>
      <w:r w:rsidR="00757AD4">
        <w:rPr>
          <w:rFonts w:ascii="Arial Narrow" w:hAnsi="Arial Narrow"/>
          <w:b/>
        </w:rPr>
        <w:t>Kraków</w:t>
      </w:r>
    </w:p>
    <w:p w:rsidR="004A1D4D" w:rsidRPr="0020244D" w:rsidRDefault="004A1D4D" w:rsidP="0020244D">
      <w:pPr>
        <w:contextualSpacing/>
        <w:jc w:val="center"/>
        <w:rPr>
          <w:rFonts w:ascii="Arial Narrow" w:hAnsi="Arial Narrow"/>
          <w:b/>
        </w:rPr>
      </w:pPr>
    </w:p>
    <w:p w:rsidR="00DE553E" w:rsidRDefault="004A1D4D" w:rsidP="00494799">
      <w:pPr>
        <w:contextualSpacing/>
        <w:rPr>
          <w:rFonts w:ascii="Arial Narrow" w:hAnsi="Arial Narrow"/>
        </w:rPr>
      </w:pPr>
      <w:r w:rsidRPr="0020244D">
        <w:rPr>
          <w:rFonts w:ascii="Arial Narrow" w:hAnsi="Arial Narrow"/>
        </w:rPr>
        <w:t xml:space="preserve"> </w:t>
      </w:r>
      <w:r w:rsidR="00CC0965">
        <w:rPr>
          <w:rFonts w:ascii="Arial Narrow" w:hAnsi="Arial Narrow"/>
        </w:rPr>
        <w:t xml:space="preserve">     oraz opatrzona adnotacją: </w:t>
      </w:r>
    </w:p>
    <w:p w:rsidR="004A1D4D" w:rsidRPr="00174DA3" w:rsidRDefault="004A1D4D" w:rsidP="00494799">
      <w:pPr>
        <w:contextualSpacing/>
        <w:rPr>
          <w:rFonts w:ascii="Arial Narrow" w:hAnsi="Arial Narrow"/>
        </w:rPr>
      </w:pPr>
      <w:r w:rsidRPr="0020244D">
        <w:rPr>
          <w:rFonts w:ascii="Arial Narrow" w:hAnsi="Arial Narrow"/>
        </w:rPr>
        <w:t xml:space="preserve">„Oferta w trybie </w:t>
      </w:r>
      <w:r w:rsidR="0093387D">
        <w:rPr>
          <w:rFonts w:ascii="Arial Narrow" w:hAnsi="Arial Narrow"/>
        </w:rPr>
        <w:t xml:space="preserve">przetargu </w:t>
      </w:r>
      <w:r w:rsidR="0093387D" w:rsidRPr="00174DA3">
        <w:rPr>
          <w:rFonts w:ascii="Arial Narrow" w:hAnsi="Arial Narrow"/>
        </w:rPr>
        <w:t>nieograniczonego na</w:t>
      </w:r>
      <w:r w:rsidR="00174DA3" w:rsidRPr="00174DA3">
        <w:rPr>
          <w:rFonts w:ascii="Arial Narrow" w:eastAsia="Lucida Sans Unicode" w:hAnsi="Arial Narrow"/>
          <w:b/>
          <w:kern w:val="1"/>
        </w:rPr>
        <w:t xml:space="preserve"> Zakup paliwa do samochodów służbowych i agregatu prądotwórczego dla Uniwersyteckiego Szpitala Dziecięcego w Krakowie, nr </w:t>
      </w:r>
      <w:r w:rsidR="00174DA3" w:rsidRPr="00174DA3">
        <w:rPr>
          <w:rFonts w:ascii="Arial Narrow" w:eastAsia="Lucida Sans Unicode" w:hAnsi="Arial Narrow" w:cs="Arial"/>
          <w:b/>
          <w:kern w:val="1"/>
        </w:rPr>
        <w:t>EZP-271-2-</w:t>
      </w:r>
      <w:r w:rsidR="00463F17">
        <w:rPr>
          <w:rFonts w:ascii="Arial Narrow" w:eastAsia="Lucida Sans Unicode" w:hAnsi="Arial Narrow" w:cs="Arial"/>
          <w:b/>
          <w:kern w:val="1"/>
        </w:rPr>
        <w:t>3</w:t>
      </w:r>
      <w:r w:rsidR="00484F5E">
        <w:rPr>
          <w:rFonts w:ascii="Arial Narrow" w:eastAsia="Lucida Sans Unicode" w:hAnsi="Arial Narrow" w:cs="Arial"/>
          <w:b/>
          <w:kern w:val="1"/>
        </w:rPr>
        <w:t>5</w:t>
      </w:r>
      <w:r w:rsidR="00463F17">
        <w:rPr>
          <w:rFonts w:ascii="Arial Narrow" w:eastAsia="Lucida Sans Unicode" w:hAnsi="Arial Narrow" w:cs="Arial"/>
          <w:b/>
          <w:kern w:val="1"/>
        </w:rPr>
        <w:t>/PN/2019</w:t>
      </w:r>
      <w:r w:rsidR="0093387D" w:rsidRPr="00174DA3">
        <w:rPr>
          <w:rFonts w:ascii="Arial Narrow" w:hAnsi="Arial Narrow"/>
        </w:rPr>
        <w:t xml:space="preserve"> </w:t>
      </w:r>
      <w:r w:rsidRPr="00174DA3">
        <w:rPr>
          <w:rFonts w:ascii="Arial Narrow" w:hAnsi="Arial Narrow"/>
        </w:rPr>
        <w:t>nie otwierać przed……….…201</w:t>
      </w:r>
      <w:r w:rsidR="002A2884">
        <w:rPr>
          <w:rFonts w:ascii="Arial Narrow" w:hAnsi="Arial Narrow"/>
        </w:rPr>
        <w:t>9</w:t>
      </w:r>
      <w:r w:rsidRPr="00174DA3">
        <w:rPr>
          <w:rFonts w:ascii="Arial Narrow" w:hAnsi="Arial Narrow"/>
        </w:rPr>
        <w:t xml:space="preserve">r. godz. ……….” (wypełnia </w:t>
      </w:r>
      <w:r w:rsidR="00463F17">
        <w:rPr>
          <w:rFonts w:ascii="Arial Narrow" w:hAnsi="Arial Narrow"/>
        </w:rPr>
        <w:t>Wykonawca) i opatrzona nazwą ora</w:t>
      </w:r>
      <w:r w:rsidRPr="00174DA3">
        <w:rPr>
          <w:rFonts w:ascii="Arial Narrow" w:hAnsi="Arial Narrow"/>
        </w:rPr>
        <w:t>z dokładny</w:t>
      </w:r>
      <w:r w:rsidR="00DE553E" w:rsidRPr="00174DA3">
        <w:rPr>
          <w:rFonts w:ascii="Arial Narrow" w:hAnsi="Arial Narrow"/>
        </w:rPr>
        <w:t>m adresem Wykonawc</w:t>
      </w:r>
      <w:r w:rsidR="00463F17">
        <w:rPr>
          <w:rFonts w:ascii="Arial Narrow" w:hAnsi="Arial Narrow"/>
        </w:rPr>
        <w:t>y</w:t>
      </w:r>
      <w:r w:rsidR="00DE553E" w:rsidRPr="00174DA3">
        <w:rPr>
          <w:rFonts w:ascii="Arial Narrow" w:hAnsi="Arial Narrow"/>
        </w:rPr>
        <w:t>.</w:t>
      </w:r>
    </w:p>
    <w:p w:rsidR="004A1D4D" w:rsidRPr="0020244D" w:rsidRDefault="004A1D4D" w:rsidP="00DF0408">
      <w:pPr>
        <w:numPr>
          <w:ilvl w:val="0"/>
          <w:numId w:val="12"/>
        </w:numPr>
        <w:ind w:left="284" w:hanging="284"/>
        <w:contextualSpacing/>
        <w:jc w:val="both"/>
        <w:rPr>
          <w:rFonts w:ascii="Arial Narrow" w:hAnsi="Arial Narrow"/>
        </w:rPr>
      </w:pPr>
      <w:r w:rsidRPr="00174DA3">
        <w:rPr>
          <w:rFonts w:ascii="Arial Narrow" w:hAnsi="Arial Narrow"/>
        </w:rPr>
        <w:t>Wykonawca przed upływem terminu do składania ofert może zmienić lub wycofać ofertę. W przypadku zmiany oferty wykonawca winien złożyć jednoznaczne pisemne oświadczenie o tym</w:t>
      </w:r>
      <w:r w:rsidRPr="0020244D">
        <w:rPr>
          <w:rFonts w:ascii="Arial Narrow" w:hAnsi="Arial Narrow"/>
        </w:rPr>
        <w:t xml:space="preserve">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D4D" w:rsidRPr="00F36C8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 xml:space="preserve">Otwarcie </w:t>
      </w:r>
      <w:r>
        <w:rPr>
          <w:rFonts w:ascii="Arial Narrow" w:hAnsi="Arial Narrow"/>
          <w:color w:val="000000"/>
        </w:rPr>
        <w:t>złożonych ofert nastąpi w dniu</w:t>
      </w:r>
      <w:r w:rsidR="007B31EC">
        <w:rPr>
          <w:rFonts w:ascii="Arial Narrow" w:hAnsi="Arial Narrow"/>
          <w:color w:val="000000"/>
        </w:rPr>
        <w:t xml:space="preserve"> </w:t>
      </w:r>
      <w:r w:rsidR="008E113D" w:rsidRPr="008E113D">
        <w:rPr>
          <w:rFonts w:ascii="Arial Narrow" w:hAnsi="Arial Narrow"/>
          <w:b/>
          <w:color w:val="000000"/>
        </w:rPr>
        <w:t>09.04</w:t>
      </w:r>
      <w:r w:rsidR="00174DA3" w:rsidRPr="00174DA3">
        <w:rPr>
          <w:rFonts w:ascii="Arial Narrow" w:hAnsi="Arial Narrow"/>
          <w:b/>
          <w:color w:val="000000"/>
        </w:rPr>
        <w:t>.2019</w:t>
      </w:r>
      <w:r w:rsidRPr="00174DA3">
        <w:rPr>
          <w:rFonts w:ascii="Arial Narrow" w:hAnsi="Arial Narrow"/>
          <w:b/>
          <w:color w:val="000000"/>
        </w:rPr>
        <w:t>r</w:t>
      </w:r>
      <w:r w:rsidRPr="00F36C8C">
        <w:rPr>
          <w:rFonts w:ascii="Arial Narrow" w:hAnsi="Arial Narrow"/>
          <w:b/>
          <w:color w:val="000000"/>
        </w:rPr>
        <w:t>. o godz. 11.00</w:t>
      </w:r>
      <w:r w:rsidRPr="00F36C8C">
        <w:rPr>
          <w:rFonts w:ascii="Arial Narrow" w:hAnsi="Arial Narrow"/>
          <w:color w:val="000000"/>
        </w:rPr>
        <w:t xml:space="preserve">, w siedzibie </w:t>
      </w:r>
      <w:r w:rsidRPr="00F36C8C">
        <w:rPr>
          <w:rFonts w:ascii="Arial Narrow" w:hAnsi="Arial Narrow"/>
          <w:color w:val="000000"/>
          <w:u w:val="single"/>
        </w:rPr>
        <w:t>Zamawiającego pok. 2H-06b.</w:t>
      </w:r>
      <w:r w:rsidRPr="00F36C8C">
        <w:rPr>
          <w:rFonts w:ascii="Arial Narrow" w:hAnsi="Arial Narrow"/>
          <w:color w:val="000000"/>
        </w:rPr>
        <w:t xml:space="preserve"> Otwarcie ofert jest jawne. Bezpośrednio przed otwarciem ofert zamawiający poda kwotę, jaką zamierza przeznaczyć na sfinansowanie zamówienia.</w:t>
      </w:r>
    </w:p>
    <w:p w:rsidR="004A1D4D" w:rsidRPr="00F36C8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r w:rsidR="00ED12D4">
        <w:rPr>
          <w:rFonts w:ascii="Arial Narrow" w:hAnsi="Arial Narrow"/>
          <w:color w:val="000000"/>
        </w:rPr>
        <w:t>.</w:t>
      </w:r>
    </w:p>
    <w:p w:rsidR="004A1D4D" w:rsidRPr="007B31E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 xml:space="preserve">Niezwłocznie po otwarciu ofert zamawiający zamieści na stronie internetowej </w:t>
      </w:r>
      <w:hyperlink r:id="rId10" w:history="1">
        <w:r w:rsidR="0027712E" w:rsidRPr="009A46EE">
          <w:rPr>
            <w:rStyle w:val="Hipercze"/>
            <w:rFonts w:ascii="Arial Narrow" w:hAnsi="Arial Narrow"/>
          </w:rPr>
          <w:t>http://www.szpitalzdrowia.pl/o-szpitalu/zamowienia-publiczne-i-bip/</w:t>
        </w:r>
      </w:hyperlink>
      <w:r w:rsidR="0027712E">
        <w:rPr>
          <w:rFonts w:ascii="Arial Narrow" w:hAnsi="Arial Narrow"/>
          <w:color w:val="000000"/>
        </w:rPr>
        <w:t xml:space="preserve"> </w:t>
      </w:r>
      <w:r w:rsidRPr="00F36C8C">
        <w:rPr>
          <w:rFonts w:ascii="Arial Narrow" w:hAnsi="Arial Narrow"/>
          <w:color w:val="000000"/>
        </w:rPr>
        <w:t>informacje dotyczące kwoty, jaką zamierza przeznaczyć na sfinansowanie zamówienia, firm oraz adresów wykonawców, którzy złożyli oferty w terminie, ceny, terminu wykonania zamówienia, okresu gwarancji i warunków</w:t>
      </w:r>
      <w:r w:rsidR="006C4DEE">
        <w:rPr>
          <w:rFonts w:ascii="Arial Narrow" w:hAnsi="Arial Narrow"/>
          <w:color w:val="000000"/>
        </w:rPr>
        <w:t xml:space="preserve"> płatności zawartych w ofertach. </w:t>
      </w:r>
    </w:p>
    <w:p w:rsidR="004A1D4D" w:rsidRPr="00F36C8C" w:rsidRDefault="00ED12D4" w:rsidP="0020244D">
      <w:pPr>
        <w:numPr>
          <w:ilvl w:val="0"/>
          <w:numId w:val="1"/>
        </w:numPr>
        <w:tabs>
          <w:tab w:val="left" w:pos="1418"/>
        </w:tabs>
        <w:spacing w:after="0" w:line="240" w:lineRule="auto"/>
        <w:ind w:left="1418" w:hanging="1418"/>
        <w:rPr>
          <w:rFonts w:ascii="Arial Narrow" w:hAnsi="Arial Narrow"/>
          <w:b/>
          <w:color w:val="000000"/>
        </w:rPr>
      </w:pPr>
      <w:r>
        <w:rPr>
          <w:rFonts w:ascii="Arial Narrow" w:hAnsi="Arial Narrow"/>
          <w:b/>
          <w:color w:val="000000"/>
        </w:rPr>
        <w:t>OPIS SPOSOB</w:t>
      </w:r>
      <w:r w:rsidR="004F5E4D">
        <w:rPr>
          <w:rFonts w:ascii="Arial Narrow" w:hAnsi="Arial Narrow"/>
          <w:b/>
          <w:color w:val="000000"/>
        </w:rPr>
        <w:t>U OBLICZENIA CENY:</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Cenę oferty należy obliczyć przy z</w:t>
      </w:r>
      <w:r w:rsidR="00ED12D4">
        <w:rPr>
          <w:rFonts w:ascii="Arial Narrow" w:hAnsi="Arial Narrow"/>
          <w:color w:val="000000"/>
        </w:rPr>
        <w:t>a</w:t>
      </w:r>
      <w:r w:rsidR="004F5E4D">
        <w:rPr>
          <w:rFonts w:ascii="Arial Narrow" w:hAnsi="Arial Narrow"/>
          <w:color w:val="000000"/>
        </w:rPr>
        <w:t>chowaniu następujących założeń:</w:t>
      </w:r>
    </w:p>
    <w:p w:rsidR="004A1D4D" w:rsidRPr="00F36C8C" w:rsidRDefault="004A1D4D" w:rsidP="00DF0408">
      <w:pPr>
        <w:numPr>
          <w:ilvl w:val="0"/>
          <w:numId w:val="14"/>
        </w:numPr>
        <w:ind w:left="567" w:hanging="284"/>
        <w:contextualSpacing/>
        <w:jc w:val="both"/>
        <w:rPr>
          <w:rFonts w:ascii="Arial Narrow" w:hAnsi="Arial Narrow"/>
          <w:color w:val="000000"/>
        </w:rPr>
      </w:pPr>
      <w:r w:rsidRPr="00F36C8C">
        <w:rPr>
          <w:rFonts w:ascii="Arial Narrow" w:hAnsi="Arial Narrow"/>
          <w:color w:val="000000"/>
        </w:rPr>
        <w:t>Wartość brutto pozycji z formularza cenowego – według algorytmu: (ilość x cena jednostkowa netto) + [(ilość x cena jednostkowa n</w:t>
      </w:r>
      <w:r w:rsidR="009106B5">
        <w:rPr>
          <w:rFonts w:ascii="Arial Narrow" w:hAnsi="Arial Narrow"/>
          <w:color w:val="000000"/>
        </w:rPr>
        <w:t xml:space="preserve">etto) x stawka podatku VAT)] = </w:t>
      </w:r>
      <w:r w:rsidRPr="00F36C8C">
        <w:rPr>
          <w:rFonts w:ascii="Arial Narrow" w:hAnsi="Arial Narrow"/>
          <w:color w:val="000000"/>
        </w:rPr>
        <w:t>wartość brutto, która stanowi cenę brutto oferty.</w:t>
      </w:r>
    </w:p>
    <w:p w:rsidR="004A1D4D" w:rsidRPr="00F36C8C" w:rsidRDefault="004A1D4D" w:rsidP="00DF0408">
      <w:pPr>
        <w:numPr>
          <w:ilvl w:val="0"/>
          <w:numId w:val="14"/>
        </w:numPr>
        <w:ind w:left="567" w:hanging="284"/>
        <w:contextualSpacing/>
        <w:jc w:val="both"/>
        <w:rPr>
          <w:rFonts w:ascii="Arial Narrow" w:hAnsi="Arial Narrow"/>
          <w:color w:val="000000"/>
        </w:rPr>
      </w:pPr>
      <w:r w:rsidRPr="00F36C8C">
        <w:rPr>
          <w:rFonts w:ascii="Arial Narrow" w:hAnsi="Arial Narrow"/>
          <w:color w:val="000000"/>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Cenę oferty należy określać z dokładnością do dwóch miejsc po przecinku. Cenę oferty zaokrągla się do pełnych groszy, przy czym końcówki poniżej 0,5 gr pomija się, a końcówki 0,5 grosza i wyższe zaokrągla się do 1 </w:t>
      </w:r>
      <w:r w:rsidR="00DE553E">
        <w:rPr>
          <w:rFonts w:ascii="Arial Narrow" w:hAnsi="Arial Narrow"/>
          <w:color w:val="000000"/>
        </w:rPr>
        <w:t>g</w:t>
      </w:r>
      <w:r w:rsidR="004F5E4D">
        <w:rPr>
          <w:rFonts w:ascii="Arial Narrow" w:hAnsi="Arial Narrow"/>
          <w:color w:val="000000"/>
        </w:rPr>
        <w:t>rosza. Cenę należy podać w PLN.</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A1D4D"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W przypadku podania przez wykonawcę cen w walutach innych niż PLN zamawiający jako kurs przeliczeniowy waluty przyjmie kurs NBP z dnia publikacji ogłoszenia w Biuletynie Zamówień Publicznych. </w:t>
      </w:r>
      <w:r w:rsidR="00DE553E">
        <w:rPr>
          <w:rFonts w:ascii="Arial Narrow" w:hAnsi="Arial Narrow"/>
          <w:color w:val="000000"/>
        </w:rPr>
        <w:t xml:space="preserve">Tabele kursów walut dostępne są </w:t>
      </w:r>
      <w:r w:rsidRPr="00F36C8C">
        <w:rPr>
          <w:rFonts w:ascii="Arial Narrow" w:hAnsi="Arial Narrow"/>
          <w:color w:val="000000"/>
        </w:rPr>
        <w:t xml:space="preserve">pod następującym adresem internetowym: </w:t>
      </w:r>
      <w:hyperlink r:id="rId11" w:history="1">
        <w:r w:rsidRPr="00F36C8C">
          <w:rPr>
            <w:rFonts w:ascii="Arial Narrow" w:hAnsi="Arial Narrow"/>
            <w:color w:val="000000"/>
            <w:sz w:val="20"/>
            <w:szCs w:val="20"/>
            <w:u w:val="single"/>
          </w:rPr>
          <w:t>http://www.nbp.pl/home.aspx?f=/Kursy/kursy.htm</w:t>
        </w:r>
      </w:hyperlink>
    </w:p>
    <w:p w:rsidR="004A1D4D" w:rsidRDefault="004A1D4D" w:rsidP="00B67E2C">
      <w:pPr>
        <w:spacing w:after="0" w:line="240" w:lineRule="auto"/>
        <w:rPr>
          <w:rFonts w:ascii="Arial Narrow" w:hAnsi="Arial Narrow"/>
          <w:b/>
          <w:color w:val="000000"/>
        </w:rPr>
      </w:pPr>
    </w:p>
    <w:p w:rsidR="00261AC6" w:rsidRDefault="00261AC6" w:rsidP="00B67E2C">
      <w:pPr>
        <w:spacing w:after="0" w:line="240" w:lineRule="auto"/>
        <w:rPr>
          <w:rFonts w:ascii="Arial Narrow" w:hAnsi="Arial Narrow"/>
          <w:b/>
          <w:color w:val="000000"/>
        </w:rPr>
      </w:pPr>
    </w:p>
    <w:p w:rsidR="004A1D4D" w:rsidRDefault="004F5E4D" w:rsidP="00B67E2C">
      <w:pPr>
        <w:spacing w:after="0" w:line="240" w:lineRule="auto"/>
        <w:rPr>
          <w:rFonts w:ascii="Arial Narrow" w:hAnsi="Arial Narrow"/>
          <w:b/>
          <w:color w:val="000000"/>
        </w:rPr>
      </w:pPr>
      <w:r>
        <w:rPr>
          <w:rFonts w:ascii="Arial Narrow" w:hAnsi="Arial Narrow"/>
          <w:b/>
          <w:color w:val="000000"/>
        </w:rPr>
        <w:t>OPIS KRYTERIÓW OCENY OF</w:t>
      </w:r>
      <w:r w:rsidR="00463F17">
        <w:rPr>
          <w:rFonts w:ascii="Arial Narrow" w:hAnsi="Arial Narrow"/>
          <w:b/>
          <w:color w:val="000000"/>
        </w:rPr>
        <w:t>ERT</w:t>
      </w:r>
      <w:r>
        <w:rPr>
          <w:rFonts w:ascii="Arial Narrow" w:hAnsi="Arial Narrow"/>
          <w:b/>
          <w:color w:val="000000"/>
        </w:rPr>
        <w:t>:</w:t>
      </w:r>
    </w:p>
    <w:p w:rsidR="004A1D4D" w:rsidRPr="004B4A80" w:rsidRDefault="004A1D4D" w:rsidP="00B67E2C">
      <w:pPr>
        <w:spacing w:after="0" w:line="240" w:lineRule="auto"/>
        <w:rPr>
          <w:rFonts w:ascii="Arial Narrow" w:hAnsi="Arial Narrow"/>
          <w:b/>
          <w:color w:val="000000"/>
        </w:rPr>
      </w:pPr>
    </w:p>
    <w:p w:rsidR="004A1D4D" w:rsidRDefault="004A1D4D" w:rsidP="00DF0408">
      <w:pPr>
        <w:numPr>
          <w:ilvl w:val="0"/>
          <w:numId w:val="16"/>
        </w:numPr>
        <w:ind w:left="284" w:hanging="284"/>
        <w:contextualSpacing/>
        <w:jc w:val="both"/>
        <w:rPr>
          <w:rFonts w:ascii="Arial Narrow" w:hAnsi="Arial Narrow"/>
          <w:color w:val="000000"/>
        </w:rPr>
      </w:pPr>
      <w:r w:rsidRPr="004B4A80">
        <w:rPr>
          <w:rFonts w:ascii="Arial Narrow" w:hAnsi="Arial Narrow"/>
          <w:color w:val="000000"/>
        </w:rPr>
        <w:t>Oferty zostaną ocenione przez Zamawiającego w oparciu o następ</w:t>
      </w:r>
      <w:r w:rsidR="00DE553E">
        <w:rPr>
          <w:rFonts w:ascii="Arial Narrow" w:hAnsi="Arial Narrow"/>
          <w:color w:val="000000"/>
        </w:rPr>
        <w:t>ujące kryteria i ich znaczenie:</w:t>
      </w:r>
    </w:p>
    <w:p w:rsidR="004A1D4D" w:rsidRPr="0093387D" w:rsidRDefault="004A1D4D" w:rsidP="0093387D">
      <w:pPr>
        <w:contextualSpacing/>
        <w:jc w:val="both"/>
        <w:rPr>
          <w:rFonts w:ascii="Arial Narrow" w:hAnsi="Arial Narrow"/>
          <w:b/>
          <w:color w:val="000000"/>
        </w:rPr>
      </w:pPr>
    </w:p>
    <w:tbl>
      <w:tblPr>
        <w:tblW w:w="86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50"/>
        <w:gridCol w:w="1096"/>
        <w:gridCol w:w="5525"/>
      </w:tblGrid>
      <w:tr w:rsidR="004A1D4D" w:rsidRPr="002E63AF" w:rsidTr="00174DA3">
        <w:tc>
          <w:tcPr>
            <w:tcW w:w="467"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Lp.</w:t>
            </w:r>
          </w:p>
        </w:tc>
        <w:tc>
          <w:tcPr>
            <w:tcW w:w="1550"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Kryterium</w:t>
            </w:r>
          </w:p>
        </w:tc>
        <w:tc>
          <w:tcPr>
            <w:tcW w:w="1096"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Waga kryterium</w:t>
            </w:r>
          </w:p>
        </w:tc>
        <w:tc>
          <w:tcPr>
            <w:tcW w:w="5525"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Zasady oceny</w:t>
            </w:r>
          </w:p>
        </w:tc>
      </w:tr>
      <w:tr w:rsidR="004A1D4D" w:rsidRPr="002E63AF" w:rsidTr="00174DA3">
        <w:tc>
          <w:tcPr>
            <w:tcW w:w="467"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1.</w:t>
            </w:r>
          </w:p>
        </w:tc>
        <w:tc>
          <w:tcPr>
            <w:tcW w:w="1550" w:type="dxa"/>
            <w:vAlign w:val="center"/>
          </w:tcPr>
          <w:p w:rsidR="004A1D4D" w:rsidRPr="008C2839" w:rsidRDefault="004A1D4D" w:rsidP="0020244D">
            <w:pPr>
              <w:contextualSpacing/>
              <w:rPr>
                <w:rFonts w:ascii="Arial Narrow" w:hAnsi="Arial Narrow"/>
                <w:b/>
                <w:color w:val="000000"/>
              </w:rPr>
            </w:pPr>
          </w:p>
          <w:p w:rsidR="004A1D4D" w:rsidRPr="008C2839" w:rsidRDefault="004A1D4D" w:rsidP="0020244D">
            <w:pPr>
              <w:contextualSpacing/>
              <w:rPr>
                <w:rFonts w:ascii="Arial Narrow" w:hAnsi="Arial Narrow"/>
                <w:b/>
                <w:color w:val="000000"/>
              </w:rPr>
            </w:pPr>
            <w:r w:rsidRPr="008C2839">
              <w:rPr>
                <w:rFonts w:ascii="Arial Narrow" w:hAnsi="Arial Narrow"/>
                <w:b/>
                <w:color w:val="000000"/>
              </w:rPr>
              <w:t>Cena (C)</w:t>
            </w:r>
          </w:p>
          <w:p w:rsidR="004A1D4D" w:rsidRPr="008C2839" w:rsidRDefault="004A1D4D" w:rsidP="002E63AF">
            <w:pPr>
              <w:contextualSpacing/>
              <w:jc w:val="center"/>
              <w:rPr>
                <w:rFonts w:ascii="Arial Narrow" w:hAnsi="Arial Narrow"/>
                <w:b/>
                <w:color w:val="000000"/>
              </w:rPr>
            </w:pPr>
          </w:p>
        </w:tc>
        <w:tc>
          <w:tcPr>
            <w:tcW w:w="1096" w:type="dxa"/>
            <w:vAlign w:val="center"/>
          </w:tcPr>
          <w:p w:rsidR="004A1D4D" w:rsidRPr="008C2839" w:rsidRDefault="004A1D4D" w:rsidP="002E63AF">
            <w:pPr>
              <w:contextualSpacing/>
              <w:jc w:val="center"/>
              <w:rPr>
                <w:rFonts w:ascii="Arial Narrow" w:hAnsi="Arial Narrow"/>
                <w:b/>
                <w:color w:val="000000"/>
              </w:rPr>
            </w:pPr>
            <w:r w:rsidRPr="008C2839">
              <w:rPr>
                <w:rFonts w:ascii="Arial Narrow" w:hAnsi="Arial Narrow"/>
                <w:b/>
                <w:color w:val="000000"/>
              </w:rPr>
              <w:t>60%</w:t>
            </w:r>
          </w:p>
        </w:tc>
        <w:tc>
          <w:tcPr>
            <w:tcW w:w="5525" w:type="dxa"/>
            <w:vAlign w:val="center"/>
          </w:tcPr>
          <w:p w:rsidR="004A1D4D" w:rsidRPr="008C2839" w:rsidRDefault="004A1D4D" w:rsidP="0020244D">
            <w:pPr>
              <w:contextualSpacing/>
              <w:rPr>
                <w:rFonts w:ascii="Arial Narrow" w:hAnsi="Arial Narrow"/>
                <w:color w:val="000000"/>
              </w:rPr>
            </w:pPr>
            <w:r w:rsidRPr="008C2839">
              <w:rPr>
                <w:rFonts w:ascii="Arial Narrow" w:hAnsi="Arial Narrow"/>
                <w:color w:val="000000"/>
              </w:rPr>
              <w:t>(najniższa cena zaoferowana/cena badanej oferty) x10 x waga kryterium</w:t>
            </w:r>
          </w:p>
        </w:tc>
      </w:tr>
      <w:tr w:rsidR="004A1D4D" w:rsidRPr="002E63AF" w:rsidTr="00174DA3">
        <w:trPr>
          <w:trHeight w:val="735"/>
        </w:trPr>
        <w:tc>
          <w:tcPr>
            <w:tcW w:w="467"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2.</w:t>
            </w:r>
          </w:p>
        </w:tc>
        <w:tc>
          <w:tcPr>
            <w:tcW w:w="1550" w:type="dxa"/>
            <w:vAlign w:val="center"/>
          </w:tcPr>
          <w:p w:rsidR="004A1D4D" w:rsidRPr="008C2839" w:rsidRDefault="00174DA3" w:rsidP="0020244D">
            <w:pPr>
              <w:contextualSpacing/>
              <w:rPr>
                <w:rFonts w:ascii="Arial Narrow" w:hAnsi="Arial Narrow"/>
                <w:b/>
                <w:color w:val="000000"/>
              </w:rPr>
            </w:pPr>
            <w:r>
              <w:rPr>
                <w:rFonts w:ascii="Arial Narrow" w:hAnsi="Arial Narrow"/>
                <w:b/>
                <w:color w:val="000000"/>
              </w:rPr>
              <w:t xml:space="preserve">Odległość stacji benzynowej od siedziby Zamawiającego </w:t>
            </w:r>
            <w:r>
              <w:rPr>
                <w:rFonts w:ascii="Arial Narrow" w:hAnsi="Arial Narrow"/>
                <w:b/>
                <w:color w:val="000000"/>
              </w:rPr>
              <w:br/>
              <w:t>(O)</w:t>
            </w:r>
          </w:p>
        </w:tc>
        <w:tc>
          <w:tcPr>
            <w:tcW w:w="1096" w:type="dxa"/>
            <w:vAlign w:val="center"/>
          </w:tcPr>
          <w:p w:rsidR="004A1D4D" w:rsidRPr="008C2839" w:rsidRDefault="007B31EC" w:rsidP="002E63AF">
            <w:pPr>
              <w:contextualSpacing/>
              <w:jc w:val="center"/>
              <w:rPr>
                <w:rFonts w:ascii="Arial Narrow" w:hAnsi="Arial Narrow"/>
                <w:b/>
                <w:color w:val="000000"/>
              </w:rPr>
            </w:pPr>
            <w:r w:rsidRPr="008C2839">
              <w:rPr>
                <w:rFonts w:ascii="Arial Narrow" w:hAnsi="Arial Narrow"/>
                <w:b/>
                <w:color w:val="000000"/>
              </w:rPr>
              <w:t>4</w:t>
            </w:r>
            <w:r w:rsidR="004A1D4D" w:rsidRPr="008C2839">
              <w:rPr>
                <w:rFonts w:ascii="Arial Narrow" w:hAnsi="Arial Narrow"/>
                <w:b/>
                <w:color w:val="000000"/>
              </w:rPr>
              <w:t>0%</w:t>
            </w:r>
          </w:p>
        </w:tc>
        <w:tc>
          <w:tcPr>
            <w:tcW w:w="5525" w:type="dxa"/>
            <w:vAlign w:val="center"/>
          </w:tcPr>
          <w:p w:rsidR="003A2F3D" w:rsidRDefault="00174DA3" w:rsidP="003A2F3D">
            <w:pPr>
              <w:spacing w:line="276" w:lineRule="auto"/>
              <w:rPr>
                <w:rFonts w:ascii="Arial Narrow" w:eastAsia="Lucida Sans Unicode" w:hAnsi="Arial Narrow"/>
                <w:kern w:val="1"/>
              </w:rPr>
            </w:pPr>
            <w:r w:rsidRPr="00174DA3">
              <w:rPr>
                <w:rFonts w:ascii="Arial Narrow" w:eastAsia="Lucida Sans Unicode" w:hAnsi="Arial Narrow"/>
                <w:kern w:val="1"/>
              </w:rPr>
              <w:t>odległość stacji benzynowej położonej najbliżej Zamawiającego (</w:t>
            </w:r>
            <w:r w:rsidRPr="009D529A">
              <w:rPr>
                <w:rFonts w:ascii="Arial Narrow" w:eastAsia="Lucida Sans Unicode" w:hAnsi="Arial Narrow"/>
                <w:kern w:val="1"/>
              </w:rPr>
              <w:t>Uniwersytecki Szpital Dziecięcy w Krakowie) / odległość stacji wg</w:t>
            </w:r>
            <w:r w:rsidR="009D529A">
              <w:rPr>
                <w:rFonts w:ascii="Arial Narrow" w:eastAsia="Lucida Sans Unicode" w:hAnsi="Arial Narrow"/>
                <w:kern w:val="1"/>
              </w:rPr>
              <w:t xml:space="preserve"> </w:t>
            </w:r>
            <w:r w:rsidR="009D529A" w:rsidRPr="009D529A">
              <w:rPr>
                <w:rFonts w:ascii="Arial Narrow" w:eastAsia="Lucida Sans Unicode" w:hAnsi="Arial Narrow"/>
                <w:kern w:val="1"/>
              </w:rPr>
              <w:t>badanej oferty</w:t>
            </w:r>
            <w:r w:rsidR="009D529A">
              <w:rPr>
                <w:rFonts w:ascii="Arial Narrow" w:eastAsia="Lucida Sans Unicode" w:hAnsi="Arial Narrow"/>
                <w:kern w:val="1"/>
              </w:rPr>
              <w:t xml:space="preserve"> x 10 pkt. x waga kryterium 40%</w:t>
            </w:r>
          </w:p>
          <w:p w:rsidR="00174DA3" w:rsidRPr="003A2F3D" w:rsidRDefault="004A1D4D" w:rsidP="003A2F3D">
            <w:pPr>
              <w:spacing w:line="276" w:lineRule="auto"/>
              <w:rPr>
                <w:rFonts w:ascii="Arial Narrow" w:eastAsia="Lucida Sans Unicode" w:hAnsi="Arial Narrow"/>
                <w:kern w:val="1"/>
              </w:rPr>
            </w:pPr>
            <w:r w:rsidRPr="008C2839">
              <w:rPr>
                <w:rFonts w:ascii="Arial Narrow" w:hAnsi="Arial Narrow" w:cs="Tahoma"/>
                <w:color w:val="000000"/>
              </w:rPr>
              <w:br/>
            </w:r>
            <w:r w:rsidRPr="00174DA3">
              <w:rPr>
                <w:rFonts w:ascii="Arial Narrow" w:hAnsi="Arial Narrow" w:cs="Tahoma"/>
                <w:color w:val="000000"/>
              </w:rPr>
              <w:t xml:space="preserve">●do </w:t>
            </w:r>
            <w:r w:rsidR="00174DA3" w:rsidRPr="00174DA3">
              <w:rPr>
                <w:rFonts w:ascii="Arial Narrow" w:hAnsi="Arial Narrow" w:cs="Tahoma"/>
                <w:color w:val="000000"/>
              </w:rPr>
              <w:t>3 km</w:t>
            </w:r>
            <w:r w:rsidRPr="00174DA3">
              <w:rPr>
                <w:rFonts w:ascii="Arial Narrow" w:hAnsi="Arial Narrow" w:cs="Tahoma"/>
                <w:color w:val="000000"/>
              </w:rPr>
              <w:t xml:space="preserve"> (włącznie) - 10 pkt</w:t>
            </w:r>
          </w:p>
          <w:p w:rsidR="00174DA3" w:rsidRDefault="00174DA3" w:rsidP="00F3649C">
            <w:pPr>
              <w:pStyle w:val="Akapitzlist"/>
              <w:numPr>
                <w:ilvl w:val="0"/>
                <w:numId w:val="21"/>
              </w:numPr>
              <w:spacing w:line="276" w:lineRule="auto"/>
              <w:ind w:left="176" w:hanging="142"/>
              <w:rPr>
                <w:rFonts w:ascii="Arial Narrow" w:hAnsi="Arial Narrow" w:cs="Tahoma"/>
                <w:color w:val="000000"/>
              </w:rPr>
            </w:pPr>
            <w:r w:rsidRPr="00174DA3">
              <w:rPr>
                <w:rFonts w:ascii="Arial Narrow" w:hAnsi="Arial Narrow" w:cs="Tahoma"/>
                <w:color w:val="000000"/>
              </w:rPr>
              <w:t xml:space="preserve">od </w:t>
            </w:r>
            <w:r w:rsidR="001A643F">
              <w:rPr>
                <w:rFonts w:ascii="Arial Narrow" w:hAnsi="Arial Narrow" w:cs="Tahoma"/>
                <w:color w:val="000000"/>
              </w:rPr>
              <w:t>4</w:t>
            </w:r>
            <w:r w:rsidRPr="00174DA3">
              <w:rPr>
                <w:rFonts w:ascii="Arial Narrow" w:hAnsi="Arial Narrow" w:cs="Tahoma"/>
                <w:color w:val="000000"/>
              </w:rPr>
              <w:t xml:space="preserve"> km do 6 km </w:t>
            </w:r>
            <w:r w:rsidR="00B728C8">
              <w:rPr>
                <w:rFonts w:ascii="Arial Narrow" w:hAnsi="Arial Narrow" w:cs="Tahoma"/>
                <w:color w:val="000000"/>
              </w:rPr>
              <w:t xml:space="preserve">- </w:t>
            </w:r>
            <w:r w:rsidRPr="00174DA3">
              <w:rPr>
                <w:rFonts w:ascii="Arial Narrow" w:hAnsi="Arial Narrow" w:cs="Tahoma"/>
                <w:color w:val="000000"/>
              </w:rPr>
              <w:t xml:space="preserve">5 pkt </w:t>
            </w:r>
          </w:p>
          <w:p w:rsidR="003A2F3D" w:rsidRPr="000B5DD1" w:rsidRDefault="004A1D4D" w:rsidP="00F3649C">
            <w:pPr>
              <w:pStyle w:val="Akapitzlist"/>
              <w:numPr>
                <w:ilvl w:val="0"/>
                <w:numId w:val="21"/>
              </w:numPr>
              <w:spacing w:line="276" w:lineRule="auto"/>
              <w:ind w:left="176" w:hanging="142"/>
              <w:rPr>
                <w:rFonts w:ascii="Arial Narrow" w:hAnsi="Arial Narrow" w:cs="Tahoma"/>
                <w:color w:val="000000"/>
              </w:rPr>
            </w:pPr>
            <w:r w:rsidRPr="00174DA3">
              <w:rPr>
                <w:rFonts w:ascii="Arial Narrow" w:hAnsi="Arial Narrow" w:cs="Tahoma"/>
                <w:color w:val="000000"/>
              </w:rPr>
              <w:t xml:space="preserve">powyżej </w:t>
            </w:r>
            <w:r w:rsidR="00174DA3" w:rsidRPr="00174DA3">
              <w:rPr>
                <w:rFonts w:ascii="Arial Narrow" w:hAnsi="Arial Narrow" w:cs="Tahoma"/>
                <w:color w:val="000000"/>
              </w:rPr>
              <w:t xml:space="preserve">6 km </w:t>
            </w:r>
            <w:r w:rsidR="009106B5" w:rsidRPr="00174DA3">
              <w:rPr>
                <w:rFonts w:ascii="Arial Narrow" w:hAnsi="Arial Narrow" w:cs="Tahoma"/>
                <w:color w:val="000000"/>
              </w:rPr>
              <w:t>– 0 pkt</w:t>
            </w:r>
          </w:p>
        </w:tc>
      </w:tr>
    </w:tbl>
    <w:p w:rsidR="0093387D" w:rsidRPr="00EE18C9" w:rsidRDefault="00174DA3" w:rsidP="00174DA3">
      <w:pPr>
        <w:tabs>
          <w:tab w:val="left" w:pos="426"/>
          <w:tab w:val="left" w:pos="540"/>
        </w:tabs>
        <w:jc w:val="both"/>
        <w:rPr>
          <w:rFonts w:ascii="Arial Narrow" w:hAnsi="Arial Narrow" w:cs="Arial"/>
          <w:b/>
        </w:rPr>
      </w:pPr>
      <w:r w:rsidRPr="00EE18C9">
        <w:rPr>
          <w:rFonts w:ascii="Arial Narrow" w:hAnsi="Arial Narrow" w:cs="Arial"/>
          <w:b/>
        </w:rPr>
        <w:t xml:space="preserve">Ocena końcowa </w:t>
      </w:r>
      <w:r w:rsidRPr="00EE18C9">
        <w:rPr>
          <w:rFonts w:cs="Calibri"/>
          <w:b/>
        </w:rPr>
        <w:t>Ʃ</w:t>
      </w:r>
      <w:r w:rsidR="00463F17">
        <w:rPr>
          <w:rFonts w:ascii="Arial Narrow" w:hAnsi="Arial Narrow" w:cs="Arial"/>
          <w:b/>
        </w:rPr>
        <w:t>= C+O</w:t>
      </w:r>
    </w:p>
    <w:p w:rsidR="0093387D"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w:t>
      </w:r>
    </w:p>
    <w:p w:rsidR="004A1D4D" w:rsidRPr="00430BB7" w:rsidRDefault="0093387D" w:rsidP="0093387D">
      <w:pPr>
        <w:contextualSpacing/>
        <w:jc w:val="both"/>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 xml:space="preserve">punktów według następującej zasady: gdy trzecia cyfra po przecinku wynosi 5 lub jest większa niż 5, </w:t>
      </w:r>
      <w:r>
        <w:rPr>
          <w:rFonts w:ascii="Arial Narrow" w:hAnsi="Arial Narrow"/>
          <w:color w:val="000000"/>
        </w:rPr>
        <w:t xml:space="preserve">    </w:t>
      </w:r>
      <w:r>
        <w:rPr>
          <w:rFonts w:ascii="Arial Narrow" w:hAnsi="Arial Narrow"/>
          <w:color w:val="000000"/>
        </w:rPr>
        <w:br/>
        <w:t xml:space="preserve">      </w:t>
      </w:r>
      <w:r w:rsidR="004A1D4D" w:rsidRPr="00430BB7">
        <w:rPr>
          <w:rFonts w:ascii="Arial Narrow" w:hAnsi="Arial Narrow"/>
          <w:color w:val="000000"/>
        </w:rPr>
        <w:t xml:space="preserve">zaokrąglenie drugiej cyfry po przecinku następuje w górę o jeden, a jeżeli trzecia cyfra po przecinku jest </w:t>
      </w:r>
      <w:r>
        <w:rPr>
          <w:rFonts w:ascii="Arial Narrow" w:hAnsi="Arial Narrow"/>
          <w:color w:val="000000"/>
        </w:rPr>
        <w:br/>
        <w:t xml:space="preserve">      </w:t>
      </w:r>
      <w:r w:rsidR="004A1D4D" w:rsidRPr="00430BB7">
        <w:rPr>
          <w:rFonts w:ascii="Arial Narrow" w:hAnsi="Arial Narrow"/>
          <w:color w:val="000000"/>
        </w:rPr>
        <w:t xml:space="preserve">niższa od 5, to cyfra ta zostaje skreślona, a druga cyfra </w:t>
      </w:r>
      <w:r w:rsidR="0027712E">
        <w:rPr>
          <w:rFonts w:ascii="Arial Narrow" w:hAnsi="Arial Narrow"/>
          <w:color w:val="000000"/>
        </w:rPr>
        <w:t xml:space="preserve">po przecinku nie ulega zmianie. </w:t>
      </w:r>
    </w:p>
    <w:p w:rsidR="004A1D4D" w:rsidRPr="00430BB7"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w:t>
      </w:r>
      <w:r w:rsidR="0027712E">
        <w:rPr>
          <w:rFonts w:ascii="Arial Narrow" w:hAnsi="Arial Narrow"/>
          <w:color w:val="000000"/>
        </w:rPr>
        <w:t>że</w:t>
      </w:r>
      <w:r w:rsidRPr="00430BB7">
        <w:rPr>
          <w:rFonts w:ascii="Arial Narrow" w:hAnsi="Arial Narrow"/>
          <w:color w:val="000000"/>
        </w:rPr>
        <w:t xml:space="preserv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z najniższą ceną lub najniższym kosztem, a jeżeli zostały złoż</w:t>
      </w:r>
      <w:r w:rsidR="00FC37AC">
        <w:rPr>
          <w:rFonts w:ascii="Arial Narrow" w:hAnsi="Arial Narrow"/>
          <w:color w:val="000000"/>
        </w:rPr>
        <w:t>one oferty o takiej samej cenie</w:t>
      </w:r>
      <w:r w:rsidRPr="00430BB7">
        <w:rPr>
          <w:rFonts w:ascii="Arial Narrow" w:hAnsi="Arial Narrow"/>
          <w:color w:val="000000"/>
        </w:rPr>
        <w:t xml:space="preserve"> lub koszcie, zamawiający wzywa wykonawców, którzy złożyli te oferty, do złożenia w terminie określonym przez </w:t>
      </w:r>
      <w:r w:rsidR="0027712E">
        <w:rPr>
          <w:rFonts w:ascii="Arial Narrow" w:hAnsi="Arial Narrow"/>
          <w:color w:val="000000"/>
        </w:rPr>
        <w:t>z</w:t>
      </w:r>
      <w:r w:rsidR="00F3259D">
        <w:rPr>
          <w:rFonts w:ascii="Arial Narrow" w:hAnsi="Arial Narrow"/>
          <w:color w:val="000000"/>
        </w:rPr>
        <w:t xml:space="preserve">amawiającego ofert dodatkowych. </w:t>
      </w:r>
    </w:p>
    <w:p w:rsidR="004A1D4D"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Zamawiający podpisze umowę z wykonawcą, którego oferta zawiera najkorzystniejszy bilans w podanych kryteriach spośród ofert niepodlegających odrzuceniu. Pozostałe oferty zostaną ocenione wg algorytmu, określonego w p</w:t>
      </w:r>
      <w:r w:rsidR="0027712E">
        <w:rPr>
          <w:rFonts w:ascii="Arial Narrow" w:hAnsi="Arial Narrow"/>
          <w:color w:val="000000"/>
        </w:rPr>
        <w:t>kt 1 ni</w:t>
      </w:r>
      <w:r w:rsidR="00C51FCB">
        <w:rPr>
          <w:rFonts w:ascii="Arial Narrow" w:hAnsi="Arial Narrow"/>
          <w:color w:val="000000"/>
        </w:rPr>
        <w:t xml:space="preserve">niejszego rozdziału SIWZ. </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w:t>
      </w:r>
      <w:r w:rsidR="0027712E">
        <w:rPr>
          <w:rFonts w:ascii="Arial Narrow" w:hAnsi="Arial Narrow"/>
          <w:b/>
          <w:color w:val="000000"/>
        </w:rPr>
        <w:t>C</w:t>
      </w:r>
      <w:r w:rsidR="00FC0B3A">
        <w:rPr>
          <w:rFonts w:ascii="Arial Narrow" w:hAnsi="Arial Narrow"/>
          <w:b/>
          <w:color w:val="000000"/>
        </w:rPr>
        <w:t>I POPRZEDZAJĄCE ZAWARCIE UMOWY:</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Wykonawca, którego oferta zostanie wybrana jako najkorzystniejsza, zobowiązany będzie do podpisania umowy na warunka</w:t>
      </w:r>
      <w:r w:rsidR="0027712E">
        <w:rPr>
          <w:rFonts w:ascii="Arial Narrow" w:hAnsi="Arial Narrow"/>
          <w:color w:val="000000"/>
        </w:rPr>
        <w:t xml:space="preserve">ch </w:t>
      </w:r>
      <w:r w:rsidRPr="00430BB7">
        <w:rPr>
          <w:rFonts w:ascii="Arial Narrow" w:hAnsi="Arial Narrow"/>
          <w:color w:val="000000"/>
        </w:rPr>
        <w:t>określonych w istotnych postanowieniach umowy zawar</w:t>
      </w:r>
      <w:r w:rsidR="00C51FCB">
        <w:rPr>
          <w:rFonts w:ascii="Arial Narrow" w:hAnsi="Arial Narrow"/>
          <w:color w:val="000000"/>
        </w:rPr>
        <w:t>tych w załączniku nr 1 do SIWZ.</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430BB7">
        <w:rPr>
          <w:rFonts w:ascii="Arial Narrow" w:hAnsi="Arial Narrow"/>
          <w:color w:val="000000"/>
        </w:rPr>
        <w:t>t.j</w:t>
      </w:r>
      <w:proofErr w:type="spellEnd"/>
      <w:r w:rsidRPr="00430BB7">
        <w:rPr>
          <w:rFonts w:ascii="Arial Narrow" w:hAnsi="Arial Narrow"/>
          <w:color w:val="000000"/>
        </w:rPr>
        <w:t>. Dz. U. z 2015 r. poz. 618 z </w:t>
      </w:r>
      <w:proofErr w:type="spellStart"/>
      <w:r w:rsidRPr="00430BB7">
        <w:rPr>
          <w:rFonts w:ascii="Arial Narrow" w:hAnsi="Arial Narrow"/>
          <w:color w:val="000000"/>
        </w:rPr>
        <w:t>późn</w:t>
      </w:r>
      <w:proofErr w:type="spellEnd"/>
      <w:r w:rsidRPr="00430BB7">
        <w:rPr>
          <w:rFonts w:ascii="Arial Narrow" w:hAnsi="Arial Narrow"/>
          <w:color w:val="000000"/>
        </w:rPr>
        <w:t xml:space="preserve">. zm.), w szczególności w świetle wykładni dokonanej przez Sąd Najwyższy w wyroku z dnia 2 czerwca 2016r. (sygn. I CSK 486/15, dostępny pod adresem: </w:t>
      </w:r>
      <w:hyperlink r:id="rId12" w:history="1">
        <w:r w:rsidRPr="00430BB7">
          <w:rPr>
            <w:rFonts w:ascii="Arial Narrow" w:hAnsi="Arial Narrow"/>
            <w:color w:val="000000"/>
            <w:u w:val="single"/>
          </w:rPr>
          <w:t>http://www.sn.pl/sites/orzecznictwo/Orzeczenia3/I%20CSK%20486-15-1.pdf</w:t>
        </w:r>
      </w:hyperlink>
      <w:r w:rsidR="00C51FCB">
        <w:rPr>
          <w:rFonts w:ascii="Arial Narrow" w:hAnsi="Arial Narrow"/>
          <w:color w:val="000000"/>
        </w:rPr>
        <w:t>).</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w:t>
      </w:r>
      <w:r w:rsidR="00FC0B3A">
        <w:rPr>
          <w:rFonts w:ascii="Arial Narrow" w:hAnsi="Arial Narrow"/>
          <w:color w:val="000000"/>
        </w:rPr>
        <w:t>zgodnie z art. 94 ust. 3 ustawy.</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Zamawiający prześle umowę wykonawcy, którego oferta została wybrana na </w:t>
      </w:r>
      <w:r w:rsidR="00FC0B3A">
        <w:rPr>
          <w:rFonts w:ascii="Arial Narrow" w:hAnsi="Arial Narrow"/>
          <w:color w:val="000000"/>
        </w:rPr>
        <w:t>jego wniosek wyrażony na piśmie.</w:t>
      </w:r>
    </w:p>
    <w:p w:rsidR="004A1D4D"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WYMAGANIA DOTYCZĄCE ZABEZPIECZENIA NALEŻYTEGO WYKONANIA UMOWY:</w:t>
      </w:r>
    </w:p>
    <w:p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rsidR="004A1D4D" w:rsidRPr="00430BB7" w:rsidRDefault="00FC0B3A" w:rsidP="0020244D">
      <w:pPr>
        <w:numPr>
          <w:ilvl w:val="0"/>
          <w:numId w:val="1"/>
        </w:numPr>
        <w:spacing w:after="0" w:line="240" w:lineRule="auto"/>
        <w:ind w:left="1560" w:hanging="1560"/>
        <w:jc w:val="both"/>
        <w:rPr>
          <w:rFonts w:ascii="Arial Narrow" w:hAnsi="Arial Narrow"/>
          <w:b/>
          <w:color w:val="000000"/>
        </w:rPr>
      </w:pPr>
      <w:r>
        <w:rPr>
          <w:rFonts w:ascii="Arial Narrow" w:hAnsi="Arial Narrow"/>
          <w:b/>
          <w:color w:val="000000"/>
        </w:rPr>
        <w:t>ISTOTNE POST:</w:t>
      </w:r>
      <w:r w:rsidR="00C51FCB">
        <w:rPr>
          <w:rFonts w:ascii="Arial Narrow" w:hAnsi="Arial Narrow"/>
          <w:b/>
          <w:color w:val="000000"/>
        </w:rPr>
        <w:t>NOWIENIA UMOWY</w:t>
      </w:r>
      <w:r w:rsidR="004A1D4D" w:rsidRPr="00430BB7">
        <w:rPr>
          <w:rFonts w:ascii="Arial Narrow" w:hAnsi="Arial Narrow"/>
          <w:b/>
          <w:color w:val="000000"/>
        </w:rPr>
        <w:t xml:space="preserve"> KTÓRE ZOSTANĄ WPROWADZONE </w:t>
      </w:r>
      <w:r w:rsidR="00C51FCB">
        <w:rPr>
          <w:rFonts w:ascii="Arial Narrow" w:hAnsi="Arial Narrow"/>
          <w:b/>
          <w:color w:val="000000"/>
        </w:rPr>
        <w:t>DO TREŚCI UMOWY:</w:t>
      </w:r>
    </w:p>
    <w:p w:rsidR="004A1D4D" w:rsidRPr="00430BB7" w:rsidRDefault="004A1D4D" w:rsidP="0020244D">
      <w:pPr>
        <w:jc w:val="both"/>
        <w:rPr>
          <w:rFonts w:ascii="Arial Narrow" w:hAnsi="Arial Narrow"/>
          <w:color w:val="000000"/>
        </w:rPr>
      </w:pPr>
      <w:r w:rsidRPr="00430BB7">
        <w:rPr>
          <w:rFonts w:ascii="Arial Narrow" w:hAnsi="Arial Narrow"/>
          <w:color w:val="000000"/>
        </w:rPr>
        <w:t>Istotne dla stron postanowienia, które zostaną wprowadzone do treści umowy w sprawie zamówienia publicznego, stanowią Załącznik nr 1 do niniejszej specyfikacji.</w:t>
      </w:r>
    </w:p>
    <w:p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w:t>
      </w:r>
      <w:r w:rsidR="00C51FCB">
        <w:rPr>
          <w:rFonts w:ascii="Arial Narrow" w:hAnsi="Arial Narrow"/>
          <w:b/>
          <w:color w:val="000000"/>
        </w:rPr>
        <w:t>E</w:t>
      </w:r>
      <w:r w:rsidR="00FC0B3A">
        <w:rPr>
          <w:rFonts w:ascii="Arial Narrow" w:hAnsi="Arial Narrow"/>
          <w:b/>
          <w:color w:val="000000"/>
        </w:rPr>
        <w:t>NIE O ŚRODKACH OCHRONY PRAWNEJ:</w:t>
      </w:r>
    </w:p>
    <w:p w:rsidR="004A1D4D" w:rsidRPr="00430BB7" w:rsidRDefault="004A1D4D" w:rsidP="0020244D">
      <w:pPr>
        <w:jc w:val="both"/>
        <w:rPr>
          <w:rFonts w:ascii="Arial Narrow" w:hAnsi="Arial Narrow"/>
          <w:color w:val="000000"/>
        </w:rPr>
      </w:pPr>
      <w:r w:rsidRPr="00430BB7">
        <w:rPr>
          <w:rFonts w:ascii="Arial Narrow" w:hAnsi="Arial Narrow"/>
          <w:color w:val="000000"/>
        </w:rPr>
        <w:t>Wykonawcy przysługują środki ochrony prawnej przewi</w:t>
      </w:r>
      <w:r w:rsidR="00FC0B3A">
        <w:rPr>
          <w:rFonts w:ascii="Arial Narrow" w:hAnsi="Arial Narrow"/>
          <w:color w:val="000000"/>
        </w:rPr>
        <w:t>dziane w Dziale VI ustawy.</w:t>
      </w:r>
    </w:p>
    <w:p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rsidR="00FB5032" w:rsidRPr="00FB5032" w:rsidRDefault="00FB5032" w:rsidP="00FB5032">
      <w:pPr>
        <w:jc w:val="both"/>
        <w:rPr>
          <w:rFonts w:ascii="Arial Narrow" w:eastAsiaTheme="minorEastAsia" w:hAnsi="Arial Narrow" w:cs="Arial"/>
          <w:lang w:eastAsia="pl-PL"/>
        </w:rPr>
      </w:pPr>
      <w:r w:rsidRPr="00FB5032">
        <w:rPr>
          <w:rFonts w:ascii="Arial Narrow" w:hAnsi="Arial Narrow" w:cs="Arial"/>
        </w:rPr>
        <w:t xml:space="preserve">W sprawach nieuregulowanych w niniejszej SIWZ stosuje się przepisy ustawy </w:t>
      </w:r>
      <w:proofErr w:type="spellStart"/>
      <w:r w:rsidRPr="00FB5032">
        <w:rPr>
          <w:rFonts w:ascii="Arial Narrow" w:hAnsi="Arial Narrow" w:cs="Arial"/>
        </w:rPr>
        <w:t>Pzp</w:t>
      </w:r>
      <w:proofErr w:type="spellEnd"/>
      <w:r w:rsidRPr="00FB5032">
        <w:rPr>
          <w:rFonts w:ascii="Arial Narrow" w:hAnsi="Arial Narrow" w:cs="Arial"/>
        </w:rPr>
        <w:t xml:space="preserve">, a także przepisy aktów wykonawczych do ustawy. </w:t>
      </w:r>
      <w:r w:rsidRPr="00FB5032">
        <w:rPr>
          <w:rFonts w:ascii="Arial Narrow" w:eastAsiaTheme="minorEastAsia" w:hAnsi="Arial Narrow"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Pr="00FB5032">
        <w:rPr>
          <w:rFonts w:ascii="Arial Narrow" w:eastAsiaTheme="minorEastAsia" w:hAnsi="Arial Narrow" w:cs="Arial"/>
          <w:lang w:eastAsia="pl-PL"/>
        </w:rPr>
        <w:t>Pzp</w:t>
      </w:r>
      <w:proofErr w:type="spellEnd"/>
      <w:r w:rsidRPr="00FB5032">
        <w:rPr>
          <w:rFonts w:ascii="Arial Narrow" w:eastAsiaTheme="minorEastAsia" w:hAnsi="Arial Narrow" w:cs="Arial"/>
          <w:lang w:eastAsia="pl-PL"/>
        </w:rPr>
        <w:t>. nie stanowią inaczej.</w:t>
      </w:r>
    </w:p>
    <w:p w:rsidR="004A1D4D" w:rsidRPr="00735C7F" w:rsidRDefault="004A1D4D" w:rsidP="0020244D">
      <w:pPr>
        <w:rPr>
          <w:rFonts w:ascii="Arial Narrow" w:hAnsi="Arial Narrow"/>
          <w:color w:val="FF0000"/>
        </w:rPr>
      </w:pPr>
    </w:p>
    <w:p w:rsidR="004A1D4D" w:rsidRPr="00C272B6" w:rsidRDefault="00261AC6" w:rsidP="0020244D">
      <w:pPr>
        <w:spacing w:after="0" w:line="240" w:lineRule="auto"/>
        <w:jc w:val="both"/>
        <w:rPr>
          <w:rFonts w:ascii="Arial Narrow" w:hAnsi="Arial Narrow"/>
          <w:color w:val="000000"/>
        </w:rPr>
      </w:pPr>
      <w:r>
        <w:rPr>
          <w:rFonts w:ascii="Arial Narrow" w:hAnsi="Arial Narrow"/>
          <w:color w:val="000000"/>
        </w:rPr>
        <w:t xml:space="preserve">Kraków dnia </w:t>
      </w:r>
      <w:r w:rsidR="00463F17">
        <w:rPr>
          <w:rFonts w:ascii="Arial Narrow" w:hAnsi="Arial Narrow"/>
          <w:color w:val="000000"/>
        </w:rPr>
        <w:t>0</w:t>
      </w:r>
      <w:r w:rsidR="008E113D">
        <w:rPr>
          <w:rFonts w:ascii="Arial Narrow" w:hAnsi="Arial Narrow"/>
          <w:color w:val="000000"/>
        </w:rPr>
        <w:t>1.04</w:t>
      </w:r>
      <w:r w:rsidR="00F15AD6">
        <w:rPr>
          <w:rFonts w:ascii="Arial Narrow" w:hAnsi="Arial Narrow"/>
          <w:color w:val="000000"/>
        </w:rPr>
        <w:t>.</w:t>
      </w:r>
      <w:r w:rsidR="00FC0B3A">
        <w:rPr>
          <w:rFonts w:ascii="Arial Narrow" w:hAnsi="Arial Narrow"/>
          <w:color w:val="000000"/>
        </w:rPr>
        <w:t>2019</w:t>
      </w:r>
      <w:r w:rsidR="00831749">
        <w:rPr>
          <w:rFonts w:ascii="Arial Narrow" w:hAnsi="Arial Narrow"/>
          <w:color w:val="000000"/>
        </w:rPr>
        <w:t xml:space="preserve"> </w:t>
      </w:r>
      <w:r w:rsidR="00FC0B3A">
        <w:rPr>
          <w:rFonts w:ascii="Arial Narrow" w:hAnsi="Arial Narrow"/>
          <w:color w:val="000000"/>
        </w:rPr>
        <w:t>r.</w:t>
      </w:r>
    </w:p>
    <w:p w:rsidR="004A1D4D" w:rsidRPr="00C272B6" w:rsidRDefault="004A1D4D" w:rsidP="0020244D">
      <w:pPr>
        <w:spacing w:after="0" w:line="240" w:lineRule="auto"/>
        <w:jc w:val="both"/>
        <w:rPr>
          <w:rFonts w:ascii="Arial Narrow" w:hAnsi="Arial Narrow"/>
          <w:color w:val="000000"/>
        </w:rPr>
      </w:pPr>
    </w:p>
    <w:p w:rsidR="004A1D4D" w:rsidRPr="00735C7F" w:rsidRDefault="004A1D4D" w:rsidP="0020244D">
      <w:pPr>
        <w:spacing w:after="0" w:line="240" w:lineRule="auto"/>
        <w:jc w:val="both"/>
        <w:rPr>
          <w:rFonts w:ascii="Arial Narrow" w:hAnsi="Arial Narrow"/>
          <w:color w:val="FF0000"/>
        </w:rPr>
      </w:pPr>
    </w:p>
    <w:p w:rsidR="004A1D4D" w:rsidRPr="00735C7F" w:rsidRDefault="004A1D4D" w:rsidP="0020244D">
      <w:pPr>
        <w:spacing w:after="0" w:line="240" w:lineRule="auto"/>
        <w:jc w:val="both"/>
        <w:rPr>
          <w:rFonts w:ascii="Arial Narrow" w:hAnsi="Arial Narrow"/>
          <w:color w:val="FF0000"/>
        </w:rPr>
      </w:pPr>
    </w:p>
    <w:p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lek. med. Andrzej Bałaga</w:t>
      </w: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8B4138" w:rsidRDefault="008B4138" w:rsidP="008B4138">
      <w:pPr>
        <w:ind w:left="1701"/>
        <w:jc w:val="right"/>
        <w:rPr>
          <w:rFonts w:ascii="Arial Narrow" w:hAnsi="Arial Narrow"/>
        </w:rPr>
      </w:pPr>
      <w:r>
        <w:rPr>
          <w:rFonts w:ascii="Arial Narrow" w:hAnsi="Arial Narrow"/>
        </w:rPr>
        <w:t>Załącznik nr 1 do SIWZ</w:t>
      </w:r>
    </w:p>
    <w:p w:rsidR="008B4138" w:rsidRDefault="008B4138" w:rsidP="008B4138">
      <w:pPr>
        <w:ind w:left="567"/>
        <w:jc w:val="center"/>
        <w:rPr>
          <w:rFonts w:ascii="Arial Narrow" w:hAnsi="Arial Narrow" w:cs="Arial"/>
          <w:b/>
          <w:color w:val="000000"/>
        </w:rPr>
      </w:pPr>
      <w:r>
        <w:rPr>
          <w:rFonts w:ascii="Arial Narrow" w:hAnsi="Arial Narrow" w:cs="Arial"/>
          <w:b/>
          <w:color w:val="000000"/>
        </w:rPr>
        <w:t>UMOWA NR EZP-272/………/2019</w:t>
      </w:r>
    </w:p>
    <w:p w:rsidR="008B4138" w:rsidRDefault="008B4138" w:rsidP="008B4138">
      <w:pPr>
        <w:jc w:val="center"/>
        <w:rPr>
          <w:rFonts w:ascii="Arial Narrow" w:hAnsi="Arial Narrow" w:cs="Arial"/>
          <w:b/>
        </w:rPr>
      </w:pPr>
      <w:r>
        <w:rPr>
          <w:rFonts w:ascii="Arial Narrow" w:hAnsi="Arial Narrow" w:cs="Arial"/>
          <w:b/>
        </w:rPr>
        <w:t>ISTOTNE POSTANOWIENIA UMOWY (IPU)</w:t>
      </w:r>
    </w:p>
    <w:p w:rsidR="008B4138" w:rsidRDefault="008B4138" w:rsidP="008B4138">
      <w:pPr>
        <w:jc w:val="center"/>
        <w:rPr>
          <w:rFonts w:ascii="Arial Narrow" w:hAnsi="Arial Narrow" w:cs="Arial"/>
          <w:b/>
        </w:rPr>
      </w:pPr>
      <w:r>
        <w:rPr>
          <w:rFonts w:ascii="Arial Narrow" w:hAnsi="Arial Narrow"/>
          <w:b/>
        </w:rPr>
        <w:t xml:space="preserve">Dostawa </w:t>
      </w:r>
    </w:p>
    <w:p w:rsidR="008B4138" w:rsidRDefault="008B4138" w:rsidP="008B4138">
      <w:pPr>
        <w:jc w:val="both"/>
        <w:rPr>
          <w:rFonts w:ascii="Arial Narrow" w:hAnsi="Arial Narrow" w:cs="Arial"/>
          <w:color w:val="000000"/>
        </w:rPr>
      </w:pPr>
      <w:r>
        <w:rPr>
          <w:rFonts w:ascii="Arial Narrow" w:hAnsi="Arial Narrow" w:cs="Arial"/>
          <w:color w:val="000000"/>
        </w:rPr>
        <w:t xml:space="preserve">Zawarta w dniu </w:t>
      </w:r>
      <w:r>
        <w:rPr>
          <w:rFonts w:ascii="Arial Narrow" w:hAnsi="Arial Narrow" w:cs="Arial"/>
          <w:b/>
          <w:color w:val="000000"/>
        </w:rPr>
        <w:t>……………..2019 roku</w:t>
      </w:r>
      <w:r>
        <w:rPr>
          <w:rFonts w:ascii="Arial Narrow" w:hAnsi="Arial Narrow" w:cs="Arial"/>
          <w:color w:val="000000"/>
        </w:rPr>
        <w:t xml:space="preserve"> w Krakowie </w:t>
      </w:r>
    </w:p>
    <w:p w:rsidR="008B4138" w:rsidRDefault="008B4138" w:rsidP="008B4138">
      <w:pPr>
        <w:pStyle w:val="Bezodstpw"/>
        <w:jc w:val="both"/>
        <w:rPr>
          <w:rFonts w:ascii="Arial Narrow" w:hAnsi="Arial Narrow" w:cs="Arial"/>
          <w:b/>
        </w:rPr>
      </w:pPr>
      <w:r>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Pr>
          <w:rFonts w:ascii="Arial Narrow" w:hAnsi="Arial Narrow" w:cs="Arial"/>
        </w:rPr>
        <w:t>Pzp</w:t>
      </w:r>
      <w:proofErr w:type="spellEnd"/>
      <w:r>
        <w:rPr>
          <w:rFonts w:ascii="Arial Narrow" w:hAnsi="Arial Narrow" w:cs="Arial"/>
        </w:rPr>
        <w:t xml:space="preserve">.), </w:t>
      </w:r>
      <w:r>
        <w:rPr>
          <w:rFonts w:ascii="Arial Narrow" w:eastAsia="Lucida Sans Unicode" w:hAnsi="Arial Narrow"/>
          <w:b/>
          <w:kern w:val="2"/>
        </w:rPr>
        <w:t xml:space="preserve">Zakup paliwa do samochodów służbowych i agregatu prądotwórczego dla Uniwersyteckiego Szpitala Dziecięcego w Krakowie, </w:t>
      </w:r>
      <w:r w:rsidR="00463F17">
        <w:rPr>
          <w:rFonts w:ascii="Arial Narrow" w:hAnsi="Arial Narrow" w:cs="Arial"/>
          <w:b/>
        </w:rPr>
        <w:t>Numer postępowania: EZP-271-2-3</w:t>
      </w:r>
      <w:r w:rsidR="00484F5E">
        <w:rPr>
          <w:rFonts w:ascii="Arial Narrow" w:hAnsi="Arial Narrow" w:cs="Arial"/>
          <w:b/>
        </w:rPr>
        <w:t>5</w:t>
      </w:r>
      <w:r w:rsidR="00463F17">
        <w:rPr>
          <w:rFonts w:ascii="Arial Narrow" w:hAnsi="Arial Narrow" w:cs="Arial"/>
          <w:b/>
        </w:rPr>
        <w:t>/PN/2019</w:t>
      </w:r>
    </w:p>
    <w:p w:rsidR="008B4138" w:rsidRDefault="008B4138" w:rsidP="008B4138">
      <w:pPr>
        <w:jc w:val="both"/>
        <w:rPr>
          <w:rFonts w:ascii="Arial Narrow" w:hAnsi="Arial Narrow" w:cs="Arial"/>
          <w:color w:val="000000"/>
        </w:rPr>
      </w:pPr>
      <w:r>
        <w:rPr>
          <w:rFonts w:ascii="Arial Narrow" w:hAnsi="Arial Narrow" w:cs="Arial"/>
          <w:color w:val="000000"/>
        </w:rPr>
        <w:t>pomiędzy:</w:t>
      </w:r>
    </w:p>
    <w:p w:rsidR="008B4138" w:rsidRDefault="008B4138" w:rsidP="008B4138">
      <w:pPr>
        <w:rPr>
          <w:rFonts w:ascii="Arial Narrow" w:hAnsi="Arial Narrow" w:cs="Arial"/>
          <w:color w:val="000000"/>
        </w:rPr>
      </w:pPr>
      <w:r>
        <w:rPr>
          <w:rFonts w:ascii="Arial Narrow" w:hAnsi="Arial Narrow" w:cs="Arial"/>
          <w:b/>
          <w:color w:val="000000"/>
        </w:rPr>
        <w:t>Uniwersyteckim Szpitalem Dziecięcym w Krakowie</w:t>
      </w:r>
      <w:r>
        <w:rPr>
          <w:rFonts w:ascii="Arial Narrow" w:hAnsi="Arial Narrow" w:cs="Arial"/>
          <w:color w:val="000000"/>
        </w:rPr>
        <w:t>, ul. Wielicka 265, 30-663 Kraków zarejestrowanym w Sądzie Rejonowym dla Krakowa -Śródmieścia w Krakowie, XI Wydział Gospodarczy Krajowego Rejestru Sądowego  pod numerem KRS: 0000039390, NIP 679-25-25-795; REGON 351375886,</w:t>
      </w:r>
    </w:p>
    <w:p w:rsidR="008B4138" w:rsidRDefault="008B4138" w:rsidP="008B4138">
      <w:pPr>
        <w:jc w:val="both"/>
        <w:rPr>
          <w:rFonts w:ascii="Arial Narrow" w:hAnsi="Arial Narrow" w:cs="Arial"/>
          <w:color w:val="000000"/>
        </w:rPr>
      </w:pPr>
      <w:r>
        <w:rPr>
          <w:rFonts w:ascii="Arial Narrow" w:hAnsi="Arial Narrow" w:cs="Arial"/>
          <w:color w:val="000000"/>
        </w:rPr>
        <w:t xml:space="preserve">zwanym dalej </w:t>
      </w:r>
      <w:r>
        <w:rPr>
          <w:rFonts w:ascii="Arial Narrow" w:hAnsi="Arial Narrow" w:cs="Arial"/>
          <w:b/>
          <w:color w:val="000000"/>
        </w:rPr>
        <w:t>ZAMAWIAJĄCYM</w:t>
      </w:r>
    </w:p>
    <w:p w:rsidR="008B4138" w:rsidRDefault="008B4138" w:rsidP="008B4138">
      <w:pPr>
        <w:rPr>
          <w:rFonts w:ascii="Arial Narrow" w:hAnsi="Arial Narrow" w:cs="Arial"/>
          <w:color w:val="000000"/>
        </w:rPr>
      </w:pPr>
      <w:r>
        <w:rPr>
          <w:rFonts w:ascii="Arial Narrow" w:hAnsi="Arial Narrow" w:cs="Arial"/>
          <w:color w:val="000000"/>
        </w:rPr>
        <w:t xml:space="preserve">w imieniu którego działają: </w:t>
      </w:r>
    </w:p>
    <w:p w:rsidR="008B4138" w:rsidRDefault="008B4138" w:rsidP="008B4138">
      <w:pPr>
        <w:ind w:left="141"/>
        <w:rPr>
          <w:rFonts w:ascii="Arial Narrow" w:hAnsi="Arial Narrow" w:cs="Arial"/>
          <w:color w:val="000000"/>
        </w:rPr>
      </w:pPr>
      <w:r>
        <w:rPr>
          <w:rFonts w:ascii="Arial Narrow" w:hAnsi="Arial Narrow" w:cs="Arial"/>
          <w:color w:val="000000"/>
        </w:rPr>
        <w:t>……………………………….</w:t>
      </w:r>
    </w:p>
    <w:p w:rsidR="008B4138" w:rsidRDefault="008B4138" w:rsidP="008B4138">
      <w:pPr>
        <w:ind w:left="141"/>
        <w:jc w:val="both"/>
        <w:rPr>
          <w:rFonts w:ascii="Arial Narrow" w:hAnsi="Arial Narrow" w:cs="Arial"/>
          <w:color w:val="000000"/>
        </w:rPr>
      </w:pPr>
      <w:r>
        <w:rPr>
          <w:rFonts w:ascii="Arial Narrow" w:hAnsi="Arial Narrow" w:cs="Arial"/>
          <w:color w:val="000000"/>
        </w:rPr>
        <w:t>a</w:t>
      </w:r>
    </w:p>
    <w:p w:rsidR="008B4138" w:rsidRDefault="008B4138" w:rsidP="008B4138">
      <w:pPr>
        <w:pStyle w:val="Bezodstpw"/>
        <w:rPr>
          <w:rFonts w:ascii="Arial Narrow" w:hAnsi="Arial Narrow" w:cs="Arial"/>
          <w:b/>
        </w:rPr>
      </w:pPr>
      <w:r>
        <w:rPr>
          <w:rFonts w:ascii="Arial Narrow" w:hAnsi="Arial Narrow" w:cs="Arial"/>
          <w:color w:val="000000"/>
        </w:rPr>
        <w:t>……………………………….</w:t>
      </w:r>
      <w:r>
        <w:rPr>
          <w:rFonts w:ascii="Arial Narrow" w:hAnsi="Arial Narrow" w:cs="Arial"/>
        </w:rPr>
        <w:t xml:space="preserve">*zwanym dalej </w:t>
      </w:r>
      <w:r>
        <w:rPr>
          <w:rFonts w:ascii="Arial Narrow" w:hAnsi="Arial Narrow" w:cs="Arial"/>
          <w:b/>
        </w:rPr>
        <w:t>WYKONAWCĄ,</w:t>
      </w:r>
    </w:p>
    <w:p w:rsidR="008B4138" w:rsidRDefault="008B4138" w:rsidP="008B4138">
      <w:pPr>
        <w:rPr>
          <w:rFonts w:ascii="Arial Narrow" w:hAnsi="Arial Narrow" w:cs="Arial"/>
          <w:color w:val="000000"/>
        </w:rPr>
      </w:pPr>
      <w:r>
        <w:rPr>
          <w:rFonts w:ascii="Arial Narrow" w:hAnsi="Arial Narrow" w:cs="Arial"/>
          <w:color w:val="000000"/>
        </w:rPr>
        <w:t>w imieniu którego działa :</w:t>
      </w:r>
    </w:p>
    <w:p w:rsidR="008B4138" w:rsidRDefault="008B4138" w:rsidP="008B4138">
      <w:pPr>
        <w:ind w:left="567"/>
        <w:rPr>
          <w:rFonts w:ascii="Arial Narrow" w:hAnsi="Arial Narrow" w:cs="Arial"/>
          <w:color w:val="000000"/>
        </w:rPr>
      </w:pPr>
      <w:r>
        <w:rPr>
          <w:rFonts w:ascii="Arial Narrow" w:hAnsi="Arial Narrow" w:cs="Arial"/>
          <w:color w:val="000000"/>
        </w:rPr>
        <w:t>……………………………….</w:t>
      </w:r>
    </w:p>
    <w:p w:rsidR="008B4138" w:rsidRDefault="008B4138" w:rsidP="008B4138">
      <w:pPr>
        <w:rPr>
          <w:rFonts w:ascii="Arial Narrow" w:hAnsi="Arial Narrow" w:cs="Arial"/>
          <w:b/>
        </w:rPr>
      </w:pPr>
      <w:r>
        <w:rPr>
          <w:rFonts w:ascii="Arial Narrow" w:hAnsi="Arial Narrow" w:cs="Arial"/>
          <w:b/>
          <w:iCs/>
        </w:rPr>
        <w:t xml:space="preserve">[PODMIOTY WYSTĘPUJĄCE WSPÓLNIE] </w:t>
      </w:r>
      <w:r>
        <w:rPr>
          <w:rFonts w:ascii="Arial Narrow" w:hAnsi="Arial Narrow" w:cs="Arial"/>
          <w:i/>
          <w:iCs/>
        </w:rPr>
        <w:t>(*jeśli dotyczy)</w:t>
      </w:r>
    </w:p>
    <w:p w:rsidR="008B4138" w:rsidRDefault="008B4138" w:rsidP="008B4138">
      <w:pPr>
        <w:spacing w:line="254" w:lineRule="auto"/>
        <w:jc w:val="both"/>
        <w:rPr>
          <w:rFonts w:ascii="Arial Narrow" w:hAnsi="Arial Narrow" w:cs="Arial"/>
          <w:i/>
          <w:iCs/>
        </w:rPr>
      </w:pPr>
      <w:r>
        <w:rPr>
          <w:rFonts w:ascii="Arial Narrow" w:hAnsi="Arial Narrow" w:cs="Arial"/>
          <w:i/>
          <w:iCs/>
        </w:rPr>
        <w:t xml:space="preserve">*W przypadku, gdy Zamawiający dokona wyboru oferty złożonej przez </w:t>
      </w:r>
      <w:r>
        <w:rPr>
          <w:rFonts w:ascii="Arial Narrow" w:hAnsi="Arial Narrow" w:cs="Arial"/>
          <w:b/>
          <w:i/>
          <w:iCs/>
        </w:rPr>
        <w:t>podmioty występujące wspólnie</w:t>
      </w:r>
      <w:r>
        <w:rPr>
          <w:rFonts w:ascii="Arial Narrow" w:hAnsi="Arial Narrow" w:cs="Arial"/>
          <w:i/>
          <w:iCs/>
        </w:rPr>
        <w:t xml:space="preserve">, do umowy zostanie wpisane postanowienie o ponoszeniu przez te podmioty </w:t>
      </w:r>
      <w:r>
        <w:rPr>
          <w:rFonts w:ascii="Arial Narrow" w:hAnsi="Arial Narrow" w:cs="Arial"/>
          <w:b/>
          <w:i/>
          <w:iCs/>
        </w:rPr>
        <w:t>solidarnej odpowiedzialności</w:t>
      </w:r>
      <w:r>
        <w:rPr>
          <w:rFonts w:ascii="Arial Narrow" w:hAnsi="Arial Narrow" w:cs="Arial"/>
          <w:i/>
          <w:iCs/>
        </w:rPr>
        <w:t>  za wykonanie niniejszej umowy oraz sposobie reprezentacji podmiotów wobec Zamawiającego w związku z wykonywaniem niniejszej umowy, o następującej treści:</w:t>
      </w:r>
    </w:p>
    <w:p w:rsidR="008B4138" w:rsidRDefault="008B4138" w:rsidP="008B4138">
      <w:pPr>
        <w:spacing w:after="80" w:line="254" w:lineRule="auto"/>
        <w:jc w:val="both"/>
        <w:rPr>
          <w:rFonts w:ascii="Arial Narrow" w:hAnsi="Arial Narrow" w:cs="Arial"/>
          <w:iCs/>
        </w:rPr>
      </w:pPr>
      <w:r>
        <w:rPr>
          <w:rFonts w:ascii="Arial Narrow" w:hAnsi="Arial Narrow" w:cs="Arial"/>
          <w:iCs/>
        </w:rPr>
        <w:t xml:space="preserve">„ponoszących </w:t>
      </w:r>
      <w:r>
        <w:rPr>
          <w:rFonts w:ascii="Arial Narrow" w:hAnsi="Arial Narrow" w:cs="Arial"/>
          <w:b/>
          <w:iCs/>
        </w:rPr>
        <w:t>solidarnie odpowiedzialność</w:t>
      </w:r>
      <w:r>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8B4138" w:rsidRDefault="008B4138" w:rsidP="008B4138">
      <w:pPr>
        <w:spacing w:after="80" w:line="254" w:lineRule="auto"/>
        <w:jc w:val="both"/>
        <w:rPr>
          <w:rFonts w:ascii="Arial Narrow" w:hAnsi="Arial Narrow" w:cs="Arial"/>
          <w:iCs/>
        </w:rPr>
      </w:pPr>
      <w:r>
        <w:rPr>
          <w:rFonts w:ascii="Arial Narrow" w:hAnsi="Arial Narrow" w:cs="Arial"/>
          <w:iCs/>
        </w:rPr>
        <w:t xml:space="preserve">Do reprezentowania Wykonawców występujących wspólnie wobec Zamawiającego upoważniony jest ……………………… </w:t>
      </w:r>
      <w:r>
        <w:rPr>
          <w:rFonts w:ascii="Arial Narrow" w:hAnsi="Arial Narrow" w:cs="Arial"/>
          <w:i/>
          <w:iCs/>
        </w:rPr>
        <w:t>(*nazwa Wykonawcy)</w:t>
      </w:r>
      <w:r>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B4138" w:rsidRDefault="008B4138" w:rsidP="008B4138">
      <w:pPr>
        <w:spacing w:after="60" w:line="254" w:lineRule="auto"/>
        <w:jc w:val="both"/>
        <w:rPr>
          <w:rFonts w:ascii="Arial Narrow" w:hAnsi="Arial Narrow" w:cs="Arial"/>
        </w:rPr>
      </w:pPr>
      <w:r>
        <w:rPr>
          <w:rFonts w:ascii="Arial Narrow" w:hAnsi="Arial Narrow" w:cs="Arial"/>
        </w:rPr>
        <w:t xml:space="preserve">zwanymi dalej łącznie lub osobno </w:t>
      </w:r>
      <w:r>
        <w:rPr>
          <w:rFonts w:ascii="Arial Narrow" w:hAnsi="Arial Narrow" w:cs="Arial"/>
          <w:b/>
        </w:rPr>
        <w:t>Stronami</w:t>
      </w:r>
      <w:r>
        <w:rPr>
          <w:rFonts w:ascii="Arial Narrow" w:hAnsi="Arial Narrow" w:cs="Arial"/>
        </w:rPr>
        <w:t xml:space="preserve"> lub </w:t>
      </w:r>
      <w:r>
        <w:rPr>
          <w:rFonts w:ascii="Arial Narrow" w:hAnsi="Arial Narrow" w:cs="Arial"/>
          <w:b/>
        </w:rPr>
        <w:t>Stroną</w:t>
      </w:r>
      <w:r>
        <w:rPr>
          <w:rFonts w:ascii="Arial Narrow" w:hAnsi="Arial Narrow" w:cs="Arial"/>
        </w:rPr>
        <w:t>,</w:t>
      </w:r>
    </w:p>
    <w:p w:rsidR="008B4138" w:rsidRDefault="008B4138" w:rsidP="008B4138">
      <w:pPr>
        <w:spacing w:after="60" w:line="254" w:lineRule="auto"/>
        <w:jc w:val="both"/>
        <w:rPr>
          <w:rFonts w:ascii="Arial Narrow" w:hAnsi="Arial Narrow" w:cs="Arial"/>
          <w:b/>
        </w:rPr>
      </w:pPr>
      <w:r>
        <w:rPr>
          <w:rFonts w:ascii="Arial Narrow" w:hAnsi="Arial Narrow" w:cs="Arial"/>
          <w:b/>
        </w:rPr>
        <w:t>o następującej treści:</w:t>
      </w:r>
    </w:p>
    <w:p w:rsidR="008B4138" w:rsidRDefault="008B4138" w:rsidP="008B4138">
      <w:pPr>
        <w:jc w:val="both"/>
        <w:rPr>
          <w:rFonts w:ascii="Arial Narrow" w:hAnsi="Arial Narrow" w:cs="Arial"/>
          <w:i/>
        </w:rPr>
      </w:pPr>
    </w:p>
    <w:p w:rsidR="008B4138" w:rsidRDefault="008B4138" w:rsidP="008B4138">
      <w:pPr>
        <w:jc w:val="both"/>
        <w:rPr>
          <w:rFonts w:ascii="Arial Narrow" w:hAnsi="Arial Narrow" w:cs="Arial"/>
          <w:i/>
        </w:rPr>
      </w:pPr>
      <w:r>
        <w:rPr>
          <w:rFonts w:ascii="Arial Narrow" w:hAnsi="Arial Narrow"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w:t>
      </w:r>
      <w:r w:rsidR="00E044A5">
        <w:rPr>
          <w:rFonts w:ascii="Arial Narrow" w:hAnsi="Arial Narrow" w:cs="Arial"/>
          <w:i/>
        </w:rPr>
        <w:t>3</w:t>
      </w:r>
      <w:r w:rsidR="00484F5E">
        <w:rPr>
          <w:rFonts w:ascii="Arial Narrow" w:hAnsi="Arial Narrow" w:cs="Arial"/>
          <w:i/>
        </w:rPr>
        <w:t>5</w:t>
      </w:r>
      <w:r w:rsidR="00E044A5">
        <w:rPr>
          <w:rFonts w:ascii="Arial Narrow" w:hAnsi="Arial Narrow" w:cs="Arial"/>
          <w:i/>
        </w:rPr>
        <w:t>/PN</w:t>
      </w:r>
      <w:r>
        <w:rPr>
          <w:rFonts w:ascii="Arial Narrow" w:hAnsi="Arial Narrow" w:cs="Arial"/>
          <w:i/>
        </w:rPr>
        <w:t>/201</w:t>
      </w:r>
      <w:r w:rsidR="00E044A5">
        <w:rPr>
          <w:rFonts w:ascii="Arial Narrow" w:hAnsi="Arial Narrow" w:cs="Arial"/>
          <w:i/>
        </w:rPr>
        <w:t>9</w:t>
      </w:r>
      <w:r>
        <w:rPr>
          <w:rFonts w:ascii="Arial Narrow" w:hAnsi="Arial Narrow" w:cs="Arial"/>
          <w:i/>
        </w:rPr>
        <w:t xml:space="preserve"> stanowią integralną część umowy. </w:t>
      </w:r>
    </w:p>
    <w:p w:rsidR="008B4138" w:rsidRDefault="008B4138" w:rsidP="008B4138">
      <w:pPr>
        <w:spacing w:before="40" w:after="40" w:line="254" w:lineRule="auto"/>
        <w:rPr>
          <w:rFonts w:ascii="Arial Narrow" w:hAnsi="Arial Narrow" w:cs="Arial"/>
          <w:b/>
          <w:bCs/>
          <w:iCs/>
        </w:rPr>
      </w:pPr>
      <w:r>
        <w:rPr>
          <w:rFonts w:ascii="Arial Narrow" w:hAnsi="Arial Narrow" w:cs="Arial"/>
          <w:b/>
          <w:bCs/>
          <w:iCs/>
        </w:rPr>
        <w:t>WYKAZ ZAŁĄCZNIKÓW DO UMOWY</w:t>
      </w:r>
    </w:p>
    <w:p w:rsidR="008B4138" w:rsidRDefault="008B4138" w:rsidP="008B4138">
      <w:pPr>
        <w:suppressAutoHyphens/>
        <w:spacing w:line="254" w:lineRule="auto"/>
        <w:ind w:left="142"/>
        <w:jc w:val="both"/>
        <w:rPr>
          <w:rFonts w:ascii="Arial Narrow" w:hAnsi="Arial Narrow" w:cs="Arial"/>
        </w:rPr>
      </w:pPr>
      <w:r>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B4138" w:rsidTr="008B4138">
        <w:trPr>
          <w:trHeight w:val="14"/>
        </w:trPr>
        <w:tc>
          <w:tcPr>
            <w:tcW w:w="25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8B4138" w:rsidRDefault="008B4138" w:rsidP="008B4138">
            <w:pPr>
              <w:spacing w:before="40" w:after="40" w:line="254" w:lineRule="auto"/>
              <w:jc w:val="center"/>
              <w:rPr>
                <w:rFonts w:ascii="Arial Narrow" w:hAnsi="Arial Narrow" w:cs="Arial"/>
                <w:b/>
                <w:bCs/>
                <w:iCs/>
              </w:rPr>
            </w:pPr>
            <w:r>
              <w:rPr>
                <w:rFonts w:ascii="Arial Narrow" w:hAnsi="Arial Narrow" w:cs="Arial"/>
                <w:b/>
                <w:bCs/>
                <w:iCs/>
              </w:rPr>
              <w:t>NR ZAŁĄCZNIKA </w:t>
            </w:r>
          </w:p>
          <w:p w:rsidR="008B4138" w:rsidRDefault="008B4138" w:rsidP="008B4138">
            <w:pPr>
              <w:spacing w:before="40" w:after="40" w:line="254" w:lineRule="auto"/>
              <w:jc w:val="center"/>
              <w:rPr>
                <w:rFonts w:ascii="Arial Narrow" w:hAnsi="Arial Narrow" w:cs="Arial"/>
                <w:b/>
                <w:bCs/>
              </w:rPr>
            </w:pPr>
            <w:r>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4138" w:rsidRDefault="008B4138" w:rsidP="008B4138">
            <w:pPr>
              <w:spacing w:before="40" w:after="40" w:line="254" w:lineRule="auto"/>
              <w:jc w:val="center"/>
              <w:rPr>
                <w:rFonts w:ascii="Arial Narrow" w:hAnsi="Arial Narrow" w:cs="Arial"/>
                <w:b/>
              </w:rPr>
            </w:pPr>
            <w:r>
              <w:rPr>
                <w:rFonts w:ascii="Arial Narrow" w:hAnsi="Arial Narrow" w:cs="Arial"/>
                <w:b/>
                <w:bCs/>
              </w:rPr>
              <w:t>PRZEDMIOT (NAZWA) ZAŁĄCZNIKA DO UMOWY</w:t>
            </w:r>
          </w:p>
        </w:tc>
      </w:tr>
      <w:tr w:rsidR="008B4138" w:rsidTr="008B4138">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4138" w:rsidRDefault="008B4138" w:rsidP="008B4138">
            <w:pPr>
              <w:spacing w:line="254" w:lineRule="auto"/>
              <w:rPr>
                <w:rFonts w:ascii="Arial Narrow" w:hAnsi="Arial Narrow" w:cs="Arial"/>
                <w:b/>
                <w:bCs/>
                <w:i/>
                <w:iCs/>
              </w:rPr>
            </w:pPr>
            <w:r>
              <w:rPr>
                <w:rFonts w:ascii="Arial Narrow"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4138" w:rsidRDefault="008B4138" w:rsidP="008B4138">
            <w:pPr>
              <w:spacing w:after="200" w:line="254" w:lineRule="auto"/>
              <w:contextualSpacing/>
              <w:rPr>
                <w:rFonts w:ascii="Arial Narrow" w:hAnsi="Arial Narrow" w:cs="Arial"/>
                <w:color w:val="000000" w:themeColor="text1"/>
              </w:rPr>
            </w:pPr>
            <w:r>
              <w:rPr>
                <w:rFonts w:ascii="Arial Narrow" w:hAnsi="Arial Narrow" w:cs="Arial"/>
                <w:color w:val="000000" w:themeColor="text1"/>
              </w:rPr>
              <w:t>Oferta Wykonawcy z dnia…………….tj. Formularz Oferty (załącznik nr 2 do SIWZ), kalkulacja cenowa – opis przedmiotu zamówienia (załącznik nr 3 do SIWZ)</w:t>
            </w:r>
          </w:p>
        </w:tc>
      </w:tr>
    </w:tbl>
    <w:p w:rsidR="008B4138" w:rsidRDefault="008B4138" w:rsidP="008B4138">
      <w:pPr>
        <w:rPr>
          <w:rFonts w:ascii="Arial Narrow" w:hAnsi="Arial Narrow" w:cs="Arial"/>
          <w:b/>
        </w:rPr>
      </w:pPr>
    </w:p>
    <w:p w:rsidR="008B4138" w:rsidRDefault="008B4138" w:rsidP="008B4138">
      <w:pPr>
        <w:rPr>
          <w:rFonts w:ascii="Arial Narrow" w:hAnsi="Arial Narrow" w:cs="Arial"/>
          <w:b/>
        </w:rPr>
      </w:pPr>
      <w:r>
        <w:rPr>
          <w:rFonts w:ascii="Arial Narrow" w:hAnsi="Arial Narrow" w:cs="Arial"/>
          <w:b/>
        </w:rPr>
        <w:t xml:space="preserve">DANE KONTAKTOWE STRON / ADRESY DO DORĘCZEŃ </w:t>
      </w:r>
      <w:r>
        <w:rPr>
          <w:rFonts w:ascii="Arial Narrow" w:hAnsi="Arial Narrow" w:cs="Arial"/>
        </w:rPr>
        <w:t xml:space="preserve">- obowiązują jeśli w treści umowy nie wskazano </w:t>
      </w:r>
      <w:r>
        <w:rPr>
          <w:rFonts w:ascii="Arial Narrow" w:hAnsi="Arial Narrow" w:cs="Arial"/>
        </w:rPr>
        <w:br/>
        <w:t>inaczej.</w:t>
      </w:r>
    </w:p>
    <w:p w:rsidR="008B4138" w:rsidRDefault="008B4138" w:rsidP="008B4138">
      <w:pPr>
        <w:pStyle w:val="Bezodstpw"/>
        <w:rPr>
          <w:rFonts w:ascii="Arial Narrow" w:hAnsi="Arial Narrow" w:cs="Arial"/>
        </w:rPr>
      </w:pPr>
      <w:r>
        <w:rPr>
          <w:rFonts w:ascii="Arial Narrow" w:hAnsi="Arial Narrow" w:cs="Arial"/>
          <w:b/>
        </w:rPr>
        <w:t>Osoby upoważnione do kontaktów</w:t>
      </w:r>
      <w:r>
        <w:rPr>
          <w:rFonts w:ascii="Arial Narrow" w:hAnsi="Arial Narrow" w:cs="Arial"/>
        </w:rPr>
        <w:t xml:space="preserve"> w związku z  realizacją niniejszej  umowy:</w:t>
      </w:r>
    </w:p>
    <w:p w:rsidR="008B4138" w:rsidRDefault="008B4138" w:rsidP="008B4138">
      <w:pPr>
        <w:pStyle w:val="Bezodstpw"/>
        <w:rPr>
          <w:rFonts w:ascii="Arial Narrow" w:hAnsi="Arial Narrow" w:cs="Arial"/>
        </w:rPr>
      </w:pPr>
      <w:r>
        <w:rPr>
          <w:rFonts w:ascii="Arial Narrow" w:hAnsi="Arial Narrow" w:cs="Arial"/>
        </w:rPr>
        <w:t>ze strony Zamawiającego: ……..………tel. …………e-mail………..…</w:t>
      </w:r>
      <w:r w:rsidR="00F01EF1">
        <w:rPr>
          <w:rFonts w:ascii="Arial Narrow" w:hAnsi="Arial Narrow" w:cs="Arial"/>
        </w:rPr>
        <w:t>………………………</w:t>
      </w:r>
      <w:r>
        <w:rPr>
          <w:rFonts w:ascii="Arial Narrow" w:hAnsi="Arial Narrow" w:cs="Arial"/>
        </w:rPr>
        <w:t xml:space="preserve">… </w:t>
      </w:r>
    </w:p>
    <w:p w:rsidR="008B4138" w:rsidRDefault="008B4138" w:rsidP="008B4138">
      <w:pPr>
        <w:pStyle w:val="Bezodstpw"/>
        <w:rPr>
          <w:rFonts w:ascii="Arial Narrow" w:hAnsi="Arial Narrow" w:cs="Arial"/>
        </w:rPr>
      </w:pPr>
      <w:r>
        <w:rPr>
          <w:rFonts w:ascii="Arial Narrow" w:hAnsi="Arial Narrow" w:cs="Arial"/>
        </w:rPr>
        <w:t>ze strony Wykonawcy: …………….……</w:t>
      </w:r>
      <w:proofErr w:type="spellStart"/>
      <w:r>
        <w:rPr>
          <w:rFonts w:ascii="Arial Narrow" w:hAnsi="Arial Narrow" w:cs="Arial"/>
        </w:rPr>
        <w:t>tel</w:t>
      </w:r>
      <w:proofErr w:type="spellEnd"/>
      <w:r>
        <w:rPr>
          <w:rFonts w:ascii="Arial Narrow" w:hAnsi="Arial Narrow" w:cs="Arial"/>
        </w:rPr>
        <w:t>………..…e-mail …...........</w:t>
      </w:r>
      <w:r w:rsidR="00F01EF1">
        <w:rPr>
          <w:rFonts w:ascii="Arial Narrow" w:hAnsi="Arial Narrow" w:cs="Arial"/>
        </w:rPr>
        <w:t>.................................</w:t>
      </w:r>
      <w:r>
        <w:rPr>
          <w:rFonts w:ascii="Arial Narrow" w:hAnsi="Arial Narrow" w:cs="Arial"/>
        </w:rPr>
        <w:t xml:space="preserve">.... </w:t>
      </w:r>
    </w:p>
    <w:p w:rsidR="008B4138" w:rsidRDefault="008B4138" w:rsidP="008B4138">
      <w:pPr>
        <w:pStyle w:val="Bezodstpw"/>
        <w:rPr>
          <w:rFonts w:ascii="Arial Narrow" w:hAnsi="Arial Narrow" w:cs="Arial"/>
        </w:rPr>
      </w:pPr>
      <w:r>
        <w:rPr>
          <w:rFonts w:ascii="Arial Narrow" w:hAnsi="Arial Narrow" w:cs="Arial"/>
        </w:rPr>
        <w:t>Adres Zamawiającego  korespondencyjny  do doręczeń:………………………………..…..</w:t>
      </w:r>
    </w:p>
    <w:p w:rsidR="008B4138" w:rsidRDefault="008B4138" w:rsidP="008B4138">
      <w:pPr>
        <w:pStyle w:val="Bezodstpw"/>
        <w:rPr>
          <w:rFonts w:ascii="Arial Narrow" w:hAnsi="Arial Narrow" w:cs="Arial"/>
        </w:rPr>
      </w:pPr>
      <w:r>
        <w:rPr>
          <w:rFonts w:ascii="Arial Narrow" w:hAnsi="Arial Narrow" w:cs="Arial"/>
        </w:rPr>
        <w:t>Adres Wykonawcy korespondencyjny do doręczeń:………………………….……..………..</w:t>
      </w:r>
    </w:p>
    <w:p w:rsidR="008B4138" w:rsidRDefault="008B4138" w:rsidP="008B4138">
      <w:pPr>
        <w:pStyle w:val="Bezodstpw"/>
        <w:jc w:val="both"/>
        <w:rPr>
          <w:rFonts w:ascii="Arial Narrow" w:eastAsia="Times New Roman" w:hAnsi="Arial Narrow"/>
          <w:color w:val="FF0000"/>
          <w:sz w:val="20"/>
          <w:szCs w:val="20"/>
          <w:lang w:eastAsia="pl-PL"/>
        </w:rPr>
      </w:pPr>
    </w:p>
    <w:p w:rsidR="008B4138" w:rsidRDefault="008B4138" w:rsidP="008B4138">
      <w:pPr>
        <w:pStyle w:val="Bezodstpw"/>
        <w:jc w:val="both"/>
        <w:rPr>
          <w:rFonts w:ascii="Arial Narrow" w:eastAsia="Times New Roman" w:hAnsi="Arial Narrow"/>
          <w:color w:val="000000" w:themeColor="text1"/>
          <w:lang w:eastAsia="pl-PL"/>
        </w:rPr>
      </w:pPr>
      <w:r w:rsidRPr="0039367B">
        <w:rPr>
          <w:rFonts w:ascii="Arial Narrow" w:eastAsia="Times New Roman" w:hAnsi="Arial Narrow"/>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w:t>
      </w:r>
      <w:r w:rsidR="00AF1F33">
        <w:rPr>
          <w:rFonts w:ascii="Arial Narrow" w:eastAsia="Times New Roman" w:hAnsi="Arial Narrow"/>
          <w:color w:val="000000" w:themeColor="text1"/>
          <w:lang w:eastAsia="pl-PL"/>
        </w:rPr>
        <w:t>6/679 z dnia  27 kwietnia</w:t>
      </w:r>
      <w:r w:rsidRPr="0039367B">
        <w:rPr>
          <w:rFonts w:ascii="Arial Narrow" w:eastAsia="Times New Roman" w:hAnsi="Arial Narrow"/>
          <w:color w:val="000000" w:themeColor="text1"/>
          <w:lang w:eastAsia="pl-PL"/>
        </w:rPr>
        <w:t xml:space="preserve"> </w:t>
      </w:r>
      <w:r w:rsidR="00AF1F33">
        <w:rPr>
          <w:rFonts w:ascii="Arial Narrow" w:eastAsia="Times New Roman" w:hAnsi="Arial Narrow"/>
          <w:color w:val="000000" w:themeColor="text1"/>
          <w:lang w:eastAsia="pl-PL"/>
        </w:rPr>
        <w:t>2016 r. w sprawie  ochrony osób fizycznych</w:t>
      </w:r>
      <w:r w:rsidRPr="0039367B">
        <w:rPr>
          <w:rFonts w:ascii="Arial Narrow" w:eastAsia="Times New Roman" w:hAnsi="Arial Narrow"/>
          <w:color w:val="000000" w:themeColor="text1"/>
          <w:lang w:eastAsia="pl-PL"/>
        </w:rPr>
        <w:t xml:space="preserve"> w związku</w:t>
      </w:r>
      <w:r w:rsidR="00AF1F33">
        <w:rPr>
          <w:rFonts w:ascii="Arial Narrow" w:eastAsia="Times New Roman" w:hAnsi="Arial Narrow"/>
          <w:color w:val="000000" w:themeColor="text1"/>
          <w:lang w:eastAsia="pl-PL"/>
        </w:rPr>
        <w:t xml:space="preserve"> z  przetwarzaniem</w:t>
      </w:r>
      <w:r w:rsidRPr="0039367B">
        <w:rPr>
          <w:rFonts w:ascii="Arial Narrow" w:eastAsia="Times New Roman" w:hAnsi="Arial Narrow"/>
          <w:color w:val="000000" w:themeColor="text1"/>
          <w:lang w:eastAsia="pl-PL"/>
        </w:rPr>
        <w:t xml:space="preserve"> danych  osobowych i w sprawie swobodnego przepływu takich danych oraz uchylenia dyrektywy 95/46/WE (o</w:t>
      </w:r>
      <w:r w:rsidR="00AF1F33">
        <w:rPr>
          <w:rFonts w:ascii="Arial Narrow" w:eastAsia="Times New Roman" w:hAnsi="Arial Narrow"/>
          <w:color w:val="000000" w:themeColor="text1"/>
          <w:lang w:eastAsia="pl-PL"/>
        </w:rPr>
        <w:t>gólne rozporządzenie o ochronie</w:t>
      </w:r>
      <w:r w:rsidRPr="0039367B">
        <w:rPr>
          <w:rFonts w:ascii="Arial Narrow" w:eastAsia="Times New Roman" w:hAnsi="Arial Narrow"/>
          <w:color w:val="000000" w:themeColor="text1"/>
          <w:lang w:eastAsia="pl-PL"/>
        </w:rPr>
        <w:t xml:space="preserve"> danych osobowych „RODO”) oraz ustawą z dnia 10 maja 2018 r. o ochronie danych osobowych.</w:t>
      </w:r>
      <w:r>
        <w:rPr>
          <w:rFonts w:ascii="Arial Narrow" w:eastAsia="Times New Roman" w:hAnsi="Arial Narrow"/>
          <w:color w:val="000000" w:themeColor="text1"/>
          <w:lang w:eastAsia="pl-PL"/>
        </w:rPr>
        <w:t xml:space="preserve"> </w:t>
      </w:r>
    </w:p>
    <w:p w:rsidR="008B4138" w:rsidRDefault="008B4138" w:rsidP="008B4138">
      <w:pPr>
        <w:rPr>
          <w:rFonts w:ascii="Arial Narrow" w:hAnsi="Arial Narrow"/>
          <w:color w:val="000000"/>
        </w:rPr>
      </w:pPr>
    </w:p>
    <w:p w:rsidR="008B4138" w:rsidRDefault="008B4138" w:rsidP="008B4138">
      <w:pPr>
        <w:widowControl w:val="0"/>
        <w:tabs>
          <w:tab w:val="left" w:pos="426"/>
        </w:tabs>
        <w:suppressAutoHyphens/>
        <w:jc w:val="center"/>
        <w:rPr>
          <w:rFonts w:ascii="Arial Narrow" w:eastAsia="Lucida Sans Unicode" w:hAnsi="Arial Narrow"/>
          <w:b/>
          <w:kern w:val="2"/>
        </w:rPr>
      </w:pPr>
      <w:r>
        <w:rPr>
          <w:rFonts w:ascii="Arial Narrow" w:eastAsia="Lucida Sans Unicode" w:hAnsi="Arial Narrow"/>
          <w:b/>
          <w:kern w:val="2"/>
        </w:rPr>
        <w:t>§ 1</w:t>
      </w:r>
    </w:p>
    <w:p w:rsidR="008B4138" w:rsidRDefault="008B4138" w:rsidP="008B4138">
      <w:pPr>
        <w:widowControl w:val="0"/>
        <w:numPr>
          <w:ilvl w:val="0"/>
          <w:numId w:val="39"/>
        </w:numPr>
        <w:tabs>
          <w:tab w:val="left" w:pos="284"/>
        </w:tabs>
        <w:suppressAutoHyphens/>
        <w:spacing w:after="0" w:line="240" w:lineRule="auto"/>
        <w:jc w:val="both"/>
        <w:rPr>
          <w:rFonts w:ascii="Arial Narrow" w:eastAsia="Lucida Sans Unicode" w:hAnsi="Arial Narrow"/>
          <w:b/>
          <w:kern w:val="2"/>
        </w:rPr>
      </w:pPr>
      <w:r>
        <w:rPr>
          <w:rFonts w:ascii="Arial Narrow" w:eastAsia="Lucida Sans Unicode" w:hAnsi="Arial Narrow"/>
          <w:kern w:val="2"/>
        </w:rPr>
        <w:t xml:space="preserve">Przedmiotem umowy jest </w:t>
      </w:r>
      <w:r>
        <w:rPr>
          <w:rFonts w:ascii="Arial Narrow" w:eastAsia="Lucida Sans Unicode" w:hAnsi="Arial Narrow"/>
          <w:b/>
          <w:kern w:val="2"/>
        </w:rPr>
        <w:t xml:space="preserve">Zakup paliwa do samochodów służbowych i agregatu prądotwórczego dla Uniwersyteckiego Szpitala Dziecięcego w Krakowie. </w:t>
      </w:r>
    </w:p>
    <w:p w:rsidR="00921A19" w:rsidRDefault="00921A19" w:rsidP="00921A19">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Olej napędowy ON – kod CN 2710 19 43, 2710 20 11</w:t>
      </w:r>
    </w:p>
    <w:p w:rsidR="00921A19" w:rsidRPr="00921A19" w:rsidRDefault="00921A19" w:rsidP="00921A19">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 xml:space="preserve">Benzyna bezołowiowa PB95 i PB98 – kod CN 2710 12 45, 2710 12 49 </w:t>
      </w:r>
    </w:p>
    <w:p w:rsidR="008B4138" w:rsidRDefault="002E3041" w:rsidP="008B4138">
      <w:pPr>
        <w:widowControl w:val="0"/>
        <w:tabs>
          <w:tab w:val="left" w:pos="426"/>
        </w:tabs>
        <w:suppressAutoHyphens/>
        <w:autoSpaceDE w:val="0"/>
        <w:autoSpaceDN w:val="0"/>
        <w:adjustRightInd w:val="0"/>
        <w:spacing w:after="0" w:line="240" w:lineRule="auto"/>
        <w:ind w:left="426" w:right="-144"/>
        <w:jc w:val="both"/>
        <w:rPr>
          <w:rFonts w:ascii="Arial Narrow" w:eastAsia="Lucida Sans Unicode" w:hAnsi="Arial Narrow" w:cs="Arial"/>
          <w:kern w:val="2"/>
        </w:rPr>
      </w:pPr>
      <w:r>
        <w:rPr>
          <w:rFonts w:ascii="Arial Narrow" w:eastAsia="Lucida Sans Unicode" w:hAnsi="Arial Narrow"/>
          <w:kern w:val="2"/>
        </w:rPr>
        <w:t>Zakup</w:t>
      </w:r>
      <w:r w:rsidR="008B4138">
        <w:rPr>
          <w:rFonts w:ascii="Arial Narrow" w:eastAsia="Lucida Sans Unicode" w:hAnsi="Arial Narrow"/>
          <w:kern w:val="2"/>
        </w:rPr>
        <w:t xml:space="preserve"> p</w:t>
      </w:r>
      <w:r>
        <w:rPr>
          <w:rFonts w:ascii="Arial Narrow" w:eastAsia="Lucida Sans Unicode" w:hAnsi="Arial Narrow"/>
          <w:kern w:val="2"/>
        </w:rPr>
        <w:t>a</w:t>
      </w:r>
      <w:r w:rsidR="008B4138">
        <w:rPr>
          <w:rFonts w:ascii="Arial Narrow" w:eastAsia="Lucida Sans Unicode" w:hAnsi="Arial Narrow"/>
          <w:kern w:val="2"/>
        </w:rPr>
        <w:t>liwa do samochodów służbowych na stacji paliw przy ulicy…………………………………………………….oraz dostawa przez Wykonawcę oleju napędowego do agregatu prądotwórczego znajdującego się na terenie Uniwersyteckiego Szpitala Dziecięcego w Krakowie przy ul. Wielicka 265</w:t>
      </w:r>
      <w:r w:rsidR="008B4138">
        <w:rPr>
          <w:rFonts w:ascii="Arial Narrow" w:eastAsia="Lucida Sans Unicode" w:hAnsi="Arial Narrow" w:cs="Arial"/>
          <w:kern w:val="2"/>
        </w:rPr>
        <w:t>, po uprzednim złożeniu zamówienia telefonicznie, drogą elektroniczną, faxem w ilości określonej w ofercie z dnia .......................................................r. która stanowi nieodłączną cześć umowy.</w:t>
      </w:r>
    </w:p>
    <w:p w:rsidR="00374BB0" w:rsidRPr="00374BB0" w:rsidRDefault="00374BB0" w:rsidP="00374BB0">
      <w:pPr>
        <w:widowControl w:val="0"/>
        <w:numPr>
          <w:ilvl w:val="0"/>
          <w:numId w:val="39"/>
        </w:numPr>
        <w:tabs>
          <w:tab w:val="left" w:pos="426"/>
        </w:tabs>
        <w:suppressAutoHyphens/>
        <w:autoSpaceDE w:val="0"/>
        <w:autoSpaceDN w:val="0"/>
        <w:adjustRightInd w:val="0"/>
        <w:spacing w:after="0" w:line="240" w:lineRule="auto"/>
        <w:ind w:right="-144"/>
        <w:jc w:val="both"/>
        <w:rPr>
          <w:rFonts w:ascii="Arial Narrow" w:eastAsia="Lucida Sans Unicode" w:hAnsi="Arial Narrow" w:cs="Arial"/>
          <w:kern w:val="2"/>
        </w:rPr>
      </w:pPr>
      <w:r>
        <w:rPr>
          <w:rFonts w:ascii="Arial Narrow" w:hAnsi="Arial Narrow"/>
        </w:rPr>
        <w:t>Podstawą realizacji ( paliwo do agregatu prądotwórczego</w:t>
      </w:r>
      <w:r w:rsidR="003E6522">
        <w:rPr>
          <w:rFonts w:ascii="Arial Narrow" w:hAnsi="Arial Narrow"/>
        </w:rPr>
        <w:t>)- będzie zamówienie</w:t>
      </w:r>
      <w:r>
        <w:rPr>
          <w:rFonts w:ascii="Arial Narrow" w:hAnsi="Arial Narrow"/>
        </w:rPr>
        <w:t xml:space="preserve"> składan</w:t>
      </w:r>
      <w:r w:rsidR="003E6522">
        <w:rPr>
          <w:rFonts w:ascii="Arial Narrow" w:hAnsi="Arial Narrow"/>
        </w:rPr>
        <w:t>e p</w:t>
      </w:r>
      <w:r>
        <w:rPr>
          <w:rFonts w:ascii="Arial Narrow" w:hAnsi="Arial Narrow"/>
        </w:rPr>
        <w:t xml:space="preserve">rzez osoby upoważnione przez Zamawiającego telefonicznie, </w:t>
      </w:r>
      <w:r>
        <w:rPr>
          <w:rFonts w:ascii="Arial Narrow" w:eastAsia="Lucida Sans Unicode" w:hAnsi="Arial Narrow" w:cs="Arial"/>
          <w:kern w:val="2"/>
        </w:rPr>
        <w:t>drogą elektroniczną, faxem</w:t>
      </w:r>
      <w:r w:rsidR="00896374">
        <w:rPr>
          <w:rFonts w:ascii="Arial Narrow" w:eastAsia="Lucida Sans Unicode" w:hAnsi="Arial Narrow" w:cs="Arial"/>
          <w:kern w:val="2"/>
        </w:rPr>
        <w:t>.</w:t>
      </w:r>
    </w:p>
    <w:p w:rsidR="008B4138" w:rsidRPr="002E3041" w:rsidRDefault="008B4138" w:rsidP="002E3041">
      <w:pPr>
        <w:widowControl w:val="0"/>
        <w:numPr>
          <w:ilvl w:val="0"/>
          <w:numId w:val="39"/>
        </w:numPr>
        <w:tabs>
          <w:tab w:val="left" w:pos="426"/>
        </w:tabs>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Wartość Ma</w:t>
      </w:r>
      <w:r w:rsidR="00F01EF1">
        <w:rPr>
          <w:rFonts w:ascii="Arial Narrow" w:eastAsia="Lucida Sans Unicode" w:hAnsi="Arial Narrow"/>
          <w:kern w:val="2"/>
        </w:rPr>
        <w:t>k</w:t>
      </w:r>
      <w:r>
        <w:rPr>
          <w:rFonts w:ascii="Arial Narrow" w:eastAsia="Lucida Sans Unicode" w:hAnsi="Arial Narrow"/>
          <w:kern w:val="2"/>
        </w:rPr>
        <w:t>symalna umowy, wynosi …………………………..złotych brutto, (słownie: ………………………………………………….złotych netto ……………………… zł</w:t>
      </w:r>
      <w:r w:rsidRPr="00BB3B05">
        <w:rPr>
          <w:rFonts w:eastAsia="Lucida Sans Unicode"/>
          <w:kern w:val="1"/>
          <w:sz w:val="16"/>
          <w:szCs w:val="16"/>
        </w:rPr>
        <w:t xml:space="preserve"> </w:t>
      </w:r>
      <w:r w:rsidRPr="00BB3B05">
        <w:rPr>
          <w:rFonts w:ascii="Arial Narrow" w:eastAsia="Lucida Sans Unicode" w:hAnsi="Arial Narrow"/>
          <w:kern w:val="2"/>
        </w:rPr>
        <w:t>z zastrzeżeniem, że wartość umowy będzie stanowić suma wartości poszczególnych zamówień</w:t>
      </w:r>
      <w:r w:rsidR="00FD63F6">
        <w:rPr>
          <w:rFonts w:ascii="Arial Narrow" w:eastAsia="Lucida Sans Unicode" w:hAnsi="Arial Narrow"/>
          <w:kern w:val="2"/>
        </w:rPr>
        <w:t xml:space="preserve"> </w:t>
      </w:r>
      <w:r w:rsidRPr="00BB3B05">
        <w:rPr>
          <w:rFonts w:ascii="Arial Narrow" w:eastAsia="Lucida Sans Unicode" w:hAnsi="Arial Narrow"/>
          <w:kern w:val="2"/>
        </w:rPr>
        <w:t xml:space="preserve">(nie mniejsza niż </w:t>
      </w:r>
      <w:r w:rsidRPr="008B4138">
        <w:rPr>
          <w:rFonts w:ascii="Arial Narrow" w:eastAsia="Lucida Sans Unicode" w:hAnsi="Arial Narrow"/>
          <w:kern w:val="2"/>
        </w:rPr>
        <w:t>jednak niż 50%</w:t>
      </w:r>
      <w:r w:rsidRPr="00BB3B05">
        <w:rPr>
          <w:rFonts w:ascii="Arial Narrow" w:eastAsia="Lucida Sans Unicode" w:hAnsi="Arial Narrow"/>
          <w:kern w:val="2"/>
        </w:rPr>
        <w:t xml:space="preserve"> wartości maksymalnej). oraz, że ustalona maksymalna kwota nie upoważnia Wykonawcy do żądania złożenia przez Zamawiającego zamówienia do pełnej wysokości kwoty maksymalnej. </w:t>
      </w:r>
    </w:p>
    <w:p w:rsidR="008B4138" w:rsidRDefault="008B4138" w:rsidP="008B4138">
      <w:pPr>
        <w:widowControl w:val="0"/>
        <w:numPr>
          <w:ilvl w:val="0"/>
          <w:numId w:val="39"/>
        </w:numPr>
        <w:tabs>
          <w:tab w:val="left" w:pos="426"/>
        </w:tabs>
        <w:suppressAutoHyphens/>
        <w:spacing w:after="0" w:line="240" w:lineRule="auto"/>
        <w:jc w:val="both"/>
        <w:rPr>
          <w:rFonts w:ascii="Arial Narrow" w:eastAsia="Lucida Sans Unicode" w:hAnsi="Arial Narrow"/>
          <w:kern w:val="2"/>
        </w:rPr>
      </w:pPr>
      <w:r>
        <w:rPr>
          <w:rFonts w:ascii="Arial Narrow" w:hAnsi="Arial Narrow"/>
        </w:rPr>
        <w:t>Strony dopuszczają możliwość zmiany wysokości wynagrodzenia należnego Wykonawcy, o którym mowa w ust. 3, w formie pisemnego aneksu, w przypadku wystąpienia jednej z następujących okoliczności:</w:t>
      </w:r>
    </w:p>
    <w:p w:rsidR="008B4138" w:rsidRDefault="008B4138" w:rsidP="008B4138">
      <w:pPr>
        <w:tabs>
          <w:tab w:val="left" w:pos="284"/>
        </w:tabs>
        <w:ind w:left="284"/>
        <w:jc w:val="both"/>
        <w:rPr>
          <w:rFonts w:ascii="Arial Narrow" w:hAnsi="Arial Narrow"/>
        </w:rPr>
      </w:pPr>
      <w:r>
        <w:rPr>
          <w:rFonts w:ascii="Arial Narrow" w:hAnsi="Arial Narrow"/>
        </w:rPr>
        <w:t>1)</w:t>
      </w:r>
      <w:r>
        <w:rPr>
          <w:rFonts w:ascii="Arial Narrow" w:hAnsi="Arial Narrow"/>
        </w:rPr>
        <w:tab/>
        <w:t>zmiany stawki podatku od towarów i usług,</w:t>
      </w:r>
    </w:p>
    <w:p w:rsidR="008B4138" w:rsidRDefault="008B4138" w:rsidP="008B4138">
      <w:pPr>
        <w:tabs>
          <w:tab w:val="left" w:pos="284"/>
        </w:tabs>
        <w:ind w:left="284"/>
        <w:jc w:val="both"/>
        <w:rPr>
          <w:rFonts w:ascii="Arial Narrow" w:hAnsi="Arial Narrow"/>
        </w:rPr>
      </w:pPr>
      <w:r>
        <w:rPr>
          <w:rFonts w:ascii="Arial Narrow" w:hAnsi="Arial Narrow"/>
        </w:rPr>
        <w:t>2)</w:t>
      </w:r>
      <w:r>
        <w:rPr>
          <w:rFonts w:ascii="Arial Narrow" w:hAnsi="Arial Narrow"/>
        </w:rPr>
        <w:tab/>
        <w:t xml:space="preserve">zmiany wysokości minimalnego wynagrodzenia ustalonego albo wysokości minimalnej stawki godzinowej, ustalonych na podstawie przepisów </w:t>
      </w:r>
      <w:hyperlink r:id="rId13" w:anchor="/dokument/16992095" w:history="1">
        <w:r w:rsidRPr="008B4138">
          <w:rPr>
            <w:rStyle w:val="Hipercze"/>
            <w:rFonts w:ascii="Arial Narrow" w:hAnsi="Arial Narrow"/>
            <w:color w:val="000000" w:themeColor="text1"/>
            <w:u w:val="none"/>
          </w:rPr>
          <w:t>ustawy</w:t>
        </w:r>
      </w:hyperlink>
      <w:r w:rsidRPr="008B4138">
        <w:rPr>
          <w:rFonts w:ascii="Arial Narrow" w:hAnsi="Arial Narrow"/>
          <w:color w:val="000000" w:themeColor="text1"/>
        </w:rPr>
        <w:t xml:space="preserve"> z </w:t>
      </w:r>
      <w:r>
        <w:rPr>
          <w:rFonts w:ascii="Arial Narrow" w:hAnsi="Arial Narrow"/>
        </w:rPr>
        <w:t>dnia 10 października 2002 r. o minimalnym wynagrodzeniu za pracę,</w:t>
      </w:r>
    </w:p>
    <w:p w:rsidR="008B4138" w:rsidRDefault="008B4138" w:rsidP="008B4138">
      <w:pPr>
        <w:tabs>
          <w:tab w:val="left" w:pos="284"/>
        </w:tabs>
        <w:ind w:left="284"/>
        <w:jc w:val="both"/>
        <w:rPr>
          <w:rFonts w:ascii="Arial Narrow" w:hAnsi="Arial Narrow"/>
        </w:rPr>
      </w:pPr>
      <w:r>
        <w:rPr>
          <w:rFonts w:ascii="Arial Narrow" w:hAnsi="Arial Narrow"/>
        </w:rPr>
        <w:t>3)</w:t>
      </w:r>
      <w:r>
        <w:rPr>
          <w:rFonts w:ascii="Arial Narrow" w:hAnsi="Arial Narrow"/>
        </w:rPr>
        <w:tab/>
        <w:t>zmiany zasad podlegania ubezpieczeniom społecznym lub ubezpieczeniu zdrowotnemu lub wysokości stawki składki na ubezpieczenia społeczne lub zdrowotne</w:t>
      </w:r>
    </w:p>
    <w:p w:rsidR="008B4138" w:rsidRDefault="008B4138" w:rsidP="008B4138">
      <w:pPr>
        <w:tabs>
          <w:tab w:val="left" w:pos="284"/>
        </w:tabs>
        <w:ind w:left="284"/>
        <w:jc w:val="both"/>
        <w:rPr>
          <w:rFonts w:ascii="Arial Narrow" w:hAnsi="Arial Narrow"/>
        </w:rPr>
      </w:pPr>
      <w:r>
        <w:rPr>
          <w:rFonts w:ascii="Arial Narrow" w:hAnsi="Arial Narrow"/>
        </w:rPr>
        <w:t>- na zasadach i w sposób określony w ust. 5, jeżeli zmiany te będą miały wpływ na koszty wykonania Umowy przez Wykonawcę.</w:t>
      </w:r>
    </w:p>
    <w:p w:rsidR="008B4138" w:rsidRDefault="008B4138" w:rsidP="008B4138">
      <w:pPr>
        <w:tabs>
          <w:tab w:val="left" w:pos="284"/>
        </w:tabs>
        <w:jc w:val="both"/>
        <w:rPr>
          <w:rFonts w:ascii="Arial Narrow" w:hAnsi="Arial Narrow"/>
        </w:rPr>
      </w:pPr>
      <w:r>
        <w:rPr>
          <w:rFonts w:ascii="Arial Narrow" w:hAnsi="Arial Narrow"/>
        </w:rPr>
        <w:t>5.</w:t>
      </w:r>
      <w:r>
        <w:rPr>
          <w:rFonts w:ascii="Arial Narrow" w:hAnsi="Arial Narrow"/>
        </w:rPr>
        <w:tab/>
        <w:t>Zmiana o której mowa w ust. 4 będzie odbywała się na następujących zasadach:</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8B4138" w:rsidRDefault="008B4138" w:rsidP="008B4138">
      <w:pPr>
        <w:tabs>
          <w:tab w:val="left" w:pos="284"/>
        </w:tabs>
        <w:ind w:left="284"/>
        <w:jc w:val="both"/>
        <w:rPr>
          <w:rFonts w:ascii="Arial Narrow" w:hAnsi="Arial Narrow"/>
        </w:rPr>
      </w:pPr>
      <w:r>
        <w:rPr>
          <w:rFonts w:ascii="Arial Narrow" w:hAnsi="Arial Narrow"/>
        </w:rPr>
        <w:t>W przypadku zmiany, o której mowa w ust. 4 pkt 1, wartość wynagrodzenia netto nie zmieni się, a wartość wynagrodzenia brutto zostanie wyliczona na podstawie nowych przepisów.</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8B4138" w:rsidRDefault="008B4138" w:rsidP="008B4138">
      <w:pPr>
        <w:tabs>
          <w:tab w:val="left" w:pos="284"/>
        </w:tabs>
        <w:ind w:left="284"/>
        <w:jc w:val="both"/>
        <w:rPr>
          <w:rFonts w:ascii="Arial Narrow" w:hAnsi="Arial Narrow"/>
        </w:rPr>
      </w:pPr>
      <w:r>
        <w:rPr>
          <w:rFonts w:ascii="Arial Narrow" w:hAnsi="Arial Narrow"/>
        </w:rPr>
        <w:t>W przypadku zmiany, o której mowa w ust. 4 pkt 2, wynagrodzenie Wykonawcy ulegnie zmianie o kwotę odpowiadającą wzrostowi kosztu Wykonawcy w związku ze zwiększeniem wysokości wynagrodzeń do wysokości aktualnie obowiązującego minimalnego wynagrodzenia za pracę lub wysokości minimalnej stawki godzinowe. Kwota odpowiadająca wzrostowi kosztu Wykonawcy będzie odnosić się wyłącznie do części wynagrodzenia Pracowników, odpowiadającej zakresowi, w jakim wykonują oni prace bezpośrednio związane z realizacją przedmiotu Umowy.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przypadku zmiany, o której mowa w ust. 4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Wykonawca występujący z wnioskiem o zmianę wysokości wynagrodzenia na podstawie ust. 4 jest zobowiązany dołączyć do wniosku dokumenty, z których będzie wynikać, w jakim zakresie zmiany te mają wpływ na koszty wykonania Umowy, w szczególności:</w:t>
      </w:r>
    </w:p>
    <w:p w:rsidR="008B4138" w:rsidRDefault="008B4138" w:rsidP="008B4138">
      <w:pPr>
        <w:widowControl w:val="0"/>
        <w:numPr>
          <w:ilvl w:val="0"/>
          <w:numId w:val="41"/>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rsidR="008B4138" w:rsidRPr="00A22442" w:rsidRDefault="008B4138" w:rsidP="008B4138">
      <w:pPr>
        <w:widowControl w:val="0"/>
        <w:numPr>
          <w:ilvl w:val="0"/>
          <w:numId w:val="41"/>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w:t>
      </w:r>
      <w:r w:rsidRPr="00A22442">
        <w:rPr>
          <w:rFonts w:ascii="Arial Narrow" w:hAnsi="Arial Narrow"/>
        </w:rPr>
        <w:t>bezpośrednio związane z realizacją przedmiotu Umowy oraz części wynagrodzenia odpowiadającej temu zakresowi - w przypadku zmiany, o której mowa w ust. 4 pkt 3.</w:t>
      </w:r>
    </w:p>
    <w:p w:rsidR="00374BB0" w:rsidRPr="00A22442" w:rsidRDefault="008B4138" w:rsidP="00374BB0">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sidRPr="00A22442">
        <w:rPr>
          <w:rFonts w:ascii="Arial Narrow" w:hAnsi="Arial Narrow"/>
          <w:color w:val="000000"/>
        </w:rPr>
        <w:t>Warunkiem wprowadzenia zmiany</w:t>
      </w:r>
      <w:r w:rsidR="00F01EF1" w:rsidRPr="00A22442">
        <w:rPr>
          <w:rFonts w:ascii="Arial Narrow" w:hAnsi="Arial Narrow"/>
          <w:color w:val="000000"/>
        </w:rPr>
        <w:t xml:space="preserve"> wynagrodzenia w postaci aneksu</w:t>
      </w:r>
      <w:r w:rsidRPr="00A22442">
        <w:rPr>
          <w:rFonts w:ascii="Arial Narrow" w:hAnsi="Arial Narrow"/>
          <w:color w:val="000000"/>
        </w:rPr>
        <w:t xml:space="preserve"> jest wykazanie przez Wykonawcę w formie pisemnej, iż zmiany te będą miały wpływ na ko</w:t>
      </w:r>
      <w:r w:rsidR="00896374" w:rsidRPr="00A22442">
        <w:rPr>
          <w:rFonts w:ascii="Arial Narrow" w:hAnsi="Arial Narrow"/>
          <w:color w:val="000000"/>
        </w:rPr>
        <w:t xml:space="preserve">szty wykonania przez Wykonawcę </w:t>
      </w:r>
      <w:r w:rsidRPr="00A22442">
        <w:rPr>
          <w:rFonts w:ascii="Arial Narrow" w:hAnsi="Arial Narrow"/>
          <w:color w:val="000000"/>
        </w:rPr>
        <w:t>przedmiotu zamówienia.</w:t>
      </w:r>
    </w:p>
    <w:p w:rsidR="00374BB0" w:rsidRPr="006B41DD" w:rsidRDefault="00374BB0" w:rsidP="00374BB0">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color w:val="000000" w:themeColor="text1"/>
        </w:rPr>
      </w:pPr>
      <w:r w:rsidRPr="00A22442">
        <w:rPr>
          <w:rFonts w:ascii="Arial Narrow" w:eastAsia="Times New Roman" w:hAnsi="Arial Narrow"/>
          <w:color w:val="000000" w:themeColor="text1"/>
          <w:lang w:eastAsia="pl-PL"/>
        </w:rPr>
        <w:t>Zamawiający dopuszcza w trakcie realizacji umowy wprowadzenie dodatkowej stacji paliw, jak również okresowe zamknięcie stacji paliw wskazanej w ofercie, pod warunkiem, iż dodatkowa stacja paliw umiejscowiona będzie w odległości bliższej siedzibie Zamawiającego, niż stacja wskazana w ofercie,</w:t>
      </w:r>
      <w:r w:rsidR="00896374" w:rsidRPr="00A22442">
        <w:rPr>
          <w:rFonts w:ascii="Arial Narrow" w:eastAsia="Times New Roman" w:hAnsi="Arial Narrow"/>
          <w:color w:val="000000" w:themeColor="text1"/>
          <w:lang w:eastAsia="pl-PL"/>
        </w:rPr>
        <w:t xml:space="preserve"> w formie </w:t>
      </w:r>
      <w:r w:rsidR="00896374" w:rsidRPr="006B41DD">
        <w:rPr>
          <w:rFonts w:ascii="Arial Narrow" w:eastAsia="Times New Roman" w:hAnsi="Arial Narrow"/>
          <w:color w:val="000000" w:themeColor="text1"/>
          <w:lang w:eastAsia="pl-PL"/>
        </w:rPr>
        <w:t xml:space="preserve">powiadomienia Zamawiającego na piśmie, z wyprzedzeniem </w:t>
      </w:r>
      <w:r w:rsidR="00A22442" w:rsidRPr="006B41DD">
        <w:rPr>
          <w:rFonts w:ascii="Arial Narrow" w:eastAsia="Times New Roman" w:hAnsi="Arial Narrow"/>
          <w:color w:val="000000" w:themeColor="text1"/>
          <w:lang w:eastAsia="pl-PL"/>
        </w:rPr>
        <w:t xml:space="preserve">10 dniowym. </w:t>
      </w:r>
    </w:p>
    <w:p w:rsidR="00374BB0" w:rsidRPr="006B41DD" w:rsidRDefault="00374BB0" w:rsidP="00374BB0">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color w:val="000000" w:themeColor="text1"/>
        </w:rPr>
      </w:pPr>
      <w:r w:rsidRPr="006B41DD">
        <w:rPr>
          <w:rFonts w:ascii="Arial Narrow" w:eastAsia="Times New Roman" w:hAnsi="Arial Narrow"/>
          <w:color w:val="000000" w:themeColor="text1"/>
          <w:lang w:eastAsia="pl-PL"/>
        </w:rPr>
        <w:t>Zamawiający dopuszcza możliwość wymiany w trakcie realizacji umowy kart uprawniających do tankowania na inne karty np. zabezpieczone numerem PIN i okresowe posługi</w:t>
      </w:r>
      <w:r w:rsidR="00A22442" w:rsidRPr="006B41DD">
        <w:rPr>
          <w:rFonts w:ascii="Arial Narrow" w:eastAsia="Times New Roman" w:hAnsi="Arial Narrow"/>
          <w:color w:val="000000" w:themeColor="text1"/>
          <w:lang w:eastAsia="pl-PL"/>
        </w:rPr>
        <w:t>wanie się dwoma rodzajami kart, w formie powiadomienia Zamawiającego na piśmie, z wyprzedzeniem 10 dniowym.</w:t>
      </w:r>
    </w:p>
    <w:p w:rsidR="006B41DD" w:rsidRPr="006B41DD" w:rsidRDefault="008B4138" w:rsidP="008B4138">
      <w:pPr>
        <w:widowControl w:val="0"/>
        <w:tabs>
          <w:tab w:val="left" w:pos="426"/>
        </w:tabs>
        <w:suppressAutoHyphens/>
        <w:rPr>
          <w:rFonts w:ascii="Arial Narrow" w:eastAsia="Lucida Sans Unicode" w:hAnsi="Arial Narrow"/>
          <w:kern w:val="2"/>
        </w:rPr>
      </w:pP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p>
    <w:p w:rsidR="006B41DD" w:rsidRPr="002E3041" w:rsidRDefault="006B41DD" w:rsidP="006B41DD">
      <w:pPr>
        <w:spacing w:after="0" w:line="240" w:lineRule="auto"/>
        <w:jc w:val="center"/>
        <w:rPr>
          <w:rFonts w:ascii="Arial Narrow" w:hAnsi="Arial Narrow" w:cs="Arial"/>
        </w:rPr>
      </w:pPr>
      <w:r w:rsidRPr="002E3041">
        <w:rPr>
          <w:rFonts w:ascii="Arial Narrow" w:hAnsi="Arial Narrow" w:cs="Arial"/>
        </w:rPr>
        <w:t>§ 2</w:t>
      </w:r>
    </w:p>
    <w:p w:rsidR="006B41DD" w:rsidRPr="002E3041" w:rsidRDefault="006B41DD" w:rsidP="006B41DD">
      <w:pPr>
        <w:widowControl w:val="0"/>
        <w:numPr>
          <w:ilvl w:val="0"/>
          <w:numId w:val="47"/>
        </w:numPr>
        <w:suppressAutoHyphens/>
        <w:spacing w:after="0" w:line="276" w:lineRule="auto"/>
        <w:jc w:val="both"/>
        <w:rPr>
          <w:rFonts w:ascii="Arial Narrow" w:hAnsi="Arial Narrow" w:cs="Arial"/>
        </w:rPr>
      </w:pPr>
      <w:r w:rsidRPr="002E3041">
        <w:rPr>
          <w:rFonts w:ascii="Arial Narrow" w:hAnsi="Arial Narrow"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2E3041">
        <w:rPr>
          <w:rFonts w:ascii="Arial Narrow" w:hAnsi="Arial Narrow" w:cs="Arial"/>
          <w:b/>
        </w:rPr>
        <w:t>na żądanie Zamawiającego</w:t>
      </w:r>
      <w:r w:rsidRPr="002E3041">
        <w:rPr>
          <w:rFonts w:ascii="Arial Narrow" w:hAnsi="Arial Narrow" w:cs="Arial"/>
        </w:rPr>
        <w:t>, umowę z Podwykonawcą określającą pełny zakres powierzonych czynności.</w:t>
      </w:r>
    </w:p>
    <w:p w:rsidR="006B41DD" w:rsidRPr="002E3041" w:rsidRDefault="006B41DD" w:rsidP="006B41DD">
      <w:pPr>
        <w:numPr>
          <w:ilvl w:val="0"/>
          <w:numId w:val="47"/>
        </w:numPr>
        <w:spacing w:after="0" w:line="276" w:lineRule="auto"/>
        <w:jc w:val="both"/>
        <w:outlineLvl w:val="1"/>
        <w:rPr>
          <w:rFonts w:ascii="Arial Narrow" w:hAnsi="Arial Narrow" w:cs="Arial"/>
          <w:bCs/>
          <w:iCs/>
        </w:rPr>
      </w:pPr>
      <w:r w:rsidRPr="002E3041">
        <w:rPr>
          <w:rFonts w:ascii="Arial Narrow" w:hAnsi="Arial Narrow" w:cs="Arial"/>
          <w:bCs/>
          <w:iCs/>
        </w:rPr>
        <w:t xml:space="preserve">Realizacja niniejszej umowy przy pomocy Podwykonawców może odbywać się po uzyskaniu akceptacji Zamawiającego. Zmiana Podwykonawcy jest dopuszczalna za pisemną zgodą Zamawiającego </w:t>
      </w:r>
      <w:r w:rsidRPr="002E3041">
        <w:rPr>
          <w:rFonts w:ascii="Arial Narrow" w:hAnsi="Arial Narrow" w:cs="Arial"/>
          <w:b/>
          <w:bCs/>
          <w:iCs/>
        </w:rPr>
        <w:t>bez konieczności sporządzania aneksu do umowy</w:t>
      </w:r>
      <w:r w:rsidRPr="002E3041">
        <w:rPr>
          <w:rFonts w:ascii="Arial Narrow" w:hAnsi="Arial Narrow" w:cs="Arial"/>
          <w:bCs/>
          <w:iCs/>
        </w:rPr>
        <w:t xml:space="preserve">. </w:t>
      </w:r>
    </w:p>
    <w:p w:rsidR="006B41DD" w:rsidRPr="002E3041" w:rsidRDefault="006B41DD" w:rsidP="006B41DD">
      <w:pPr>
        <w:numPr>
          <w:ilvl w:val="0"/>
          <w:numId w:val="47"/>
        </w:numPr>
        <w:spacing w:line="256" w:lineRule="auto"/>
        <w:contextualSpacing/>
        <w:jc w:val="both"/>
        <w:rPr>
          <w:rFonts w:ascii="Arial Narrow" w:hAnsi="Arial Narrow" w:cs="Arial"/>
        </w:rPr>
      </w:pPr>
      <w:r w:rsidRPr="002E3041">
        <w:rPr>
          <w:rFonts w:ascii="Arial Narrow" w:hAnsi="Arial Narrow" w:cs="Arial"/>
          <w:i/>
        </w:rPr>
        <w:t xml:space="preserve">Wykonawca oświadcza, że na dzień zawarcia umowy </w:t>
      </w:r>
      <w:r w:rsidRPr="002E3041">
        <w:rPr>
          <w:rFonts w:ascii="Arial Narrow" w:hAnsi="Arial Narrow" w:cs="Arial"/>
          <w:b/>
          <w:i/>
        </w:rPr>
        <w:t>powierza / nie powierza</w:t>
      </w:r>
      <w:r w:rsidRPr="002E3041">
        <w:rPr>
          <w:rFonts w:ascii="Arial Narrow" w:hAnsi="Arial Narrow" w:cs="Arial"/>
          <w:i/>
        </w:rPr>
        <w:t xml:space="preserve"> wykonanie części zamówienia następujących Podwykonawcom………….(***wpisać odpowiednio - zgodnie z ofertą Wykonawcy),</w:t>
      </w:r>
    </w:p>
    <w:p w:rsidR="008B4138" w:rsidRPr="002E3041" w:rsidRDefault="006B41DD" w:rsidP="008B4138">
      <w:pPr>
        <w:widowControl w:val="0"/>
        <w:tabs>
          <w:tab w:val="left" w:pos="426"/>
        </w:tabs>
        <w:suppressAutoHyphens/>
        <w:jc w:val="center"/>
        <w:rPr>
          <w:rFonts w:ascii="Arial Narrow" w:eastAsia="Lucida Sans Unicode" w:hAnsi="Arial Narrow"/>
          <w:kern w:val="2"/>
        </w:rPr>
      </w:pPr>
      <w:r w:rsidRPr="002E3041">
        <w:rPr>
          <w:rFonts w:ascii="Arial Narrow" w:eastAsia="Lucida Sans Unicode" w:hAnsi="Arial Narrow"/>
          <w:kern w:val="2"/>
        </w:rPr>
        <w:t>§ 3</w:t>
      </w:r>
    </w:p>
    <w:p w:rsidR="008B4138" w:rsidRPr="002E3041" w:rsidRDefault="008B4138" w:rsidP="008B4138">
      <w:pPr>
        <w:numPr>
          <w:ilvl w:val="0"/>
          <w:numId w:val="42"/>
        </w:numPr>
        <w:autoSpaceDE w:val="0"/>
        <w:autoSpaceDN w:val="0"/>
        <w:adjustRightInd w:val="0"/>
        <w:spacing w:after="0" w:line="240" w:lineRule="auto"/>
        <w:ind w:left="426" w:hanging="284"/>
        <w:rPr>
          <w:rFonts w:ascii="Arial Narrow" w:hAnsi="Arial Narrow"/>
        </w:rPr>
      </w:pPr>
      <w:r w:rsidRPr="002E3041">
        <w:rPr>
          <w:rFonts w:ascii="Arial Narrow" w:hAnsi="Arial Narrow"/>
        </w:rPr>
        <w:t>Ceny jednostkowe okre</w:t>
      </w:r>
      <w:r w:rsidRPr="002E3041">
        <w:rPr>
          <w:rFonts w:ascii="Arial Narrow" w:hAnsi="Arial Narrow" w:cs="TimesNewRoman"/>
        </w:rPr>
        <w:t>ś</w:t>
      </w:r>
      <w:r w:rsidRPr="002E3041">
        <w:rPr>
          <w:rFonts w:ascii="Arial Narrow" w:hAnsi="Arial Narrow"/>
        </w:rPr>
        <w:t>lone przez Wykonawc</w:t>
      </w:r>
      <w:r w:rsidRPr="002E3041">
        <w:rPr>
          <w:rFonts w:ascii="Arial Narrow" w:hAnsi="Arial Narrow" w:cs="TimesNewRoman"/>
        </w:rPr>
        <w:t xml:space="preserve">ę </w:t>
      </w:r>
      <w:r w:rsidRPr="002E3041">
        <w:rPr>
          <w:rFonts w:ascii="Arial Narrow" w:hAnsi="Arial Narrow"/>
        </w:rPr>
        <w:t>s</w:t>
      </w:r>
      <w:r w:rsidRPr="002E3041">
        <w:rPr>
          <w:rFonts w:ascii="Arial Narrow" w:hAnsi="Arial Narrow" w:cs="TimesNewRoman"/>
        </w:rPr>
        <w:t xml:space="preserve">ą </w:t>
      </w:r>
      <w:r w:rsidRPr="002E3041">
        <w:rPr>
          <w:rFonts w:ascii="Arial Narrow" w:hAnsi="Arial Narrow"/>
        </w:rPr>
        <w:t>zale</w:t>
      </w:r>
      <w:r w:rsidRPr="002E3041">
        <w:rPr>
          <w:rFonts w:ascii="Arial Narrow" w:hAnsi="Arial Narrow" w:cs="TimesNewRoman"/>
        </w:rPr>
        <w:t>ż</w:t>
      </w:r>
      <w:r w:rsidRPr="002E3041">
        <w:rPr>
          <w:rFonts w:ascii="Arial Narrow" w:hAnsi="Arial Narrow"/>
        </w:rPr>
        <w:t>ne od ruchu cen na rynku paliw. Ceny jednostkowe w dniu zawarcia umowy okre</w:t>
      </w:r>
      <w:r w:rsidRPr="002E3041">
        <w:rPr>
          <w:rFonts w:ascii="Arial Narrow" w:hAnsi="Arial Narrow" w:cs="TimesNewRoman"/>
        </w:rPr>
        <w:t>ś</w:t>
      </w:r>
      <w:r w:rsidRPr="002E3041">
        <w:rPr>
          <w:rFonts w:ascii="Arial Narrow" w:hAnsi="Arial Narrow"/>
        </w:rPr>
        <w:t>la zał</w:t>
      </w:r>
      <w:r w:rsidRPr="002E3041">
        <w:rPr>
          <w:rFonts w:ascii="Arial Narrow" w:hAnsi="Arial Narrow" w:cs="TimesNewRoman"/>
        </w:rPr>
        <w:t>ą</w:t>
      </w:r>
      <w:r w:rsidRPr="002E3041">
        <w:rPr>
          <w:rFonts w:ascii="Arial Narrow" w:hAnsi="Arial Narrow"/>
        </w:rPr>
        <w:t xml:space="preserve">cznik nr 3 do </w:t>
      </w:r>
      <w:proofErr w:type="spellStart"/>
      <w:r w:rsidRPr="002E3041">
        <w:rPr>
          <w:rFonts w:ascii="Arial Narrow" w:hAnsi="Arial Narrow"/>
        </w:rPr>
        <w:t>siwz</w:t>
      </w:r>
      <w:proofErr w:type="spellEnd"/>
      <w:r w:rsidRPr="002E3041">
        <w:rPr>
          <w:rFonts w:ascii="Arial Narrow" w:hAnsi="Arial Narrow"/>
        </w:rPr>
        <w:t>.</w:t>
      </w:r>
    </w:p>
    <w:p w:rsidR="008B4138" w:rsidRPr="006B41DD" w:rsidRDefault="008B4138" w:rsidP="008B4138">
      <w:pPr>
        <w:numPr>
          <w:ilvl w:val="0"/>
          <w:numId w:val="42"/>
        </w:numPr>
        <w:autoSpaceDE w:val="0"/>
        <w:autoSpaceDN w:val="0"/>
        <w:adjustRightInd w:val="0"/>
        <w:spacing w:after="0" w:line="240" w:lineRule="auto"/>
        <w:ind w:left="426" w:right="-428" w:hanging="284"/>
        <w:jc w:val="both"/>
        <w:rPr>
          <w:rFonts w:ascii="Arial Narrow" w:hAnsi="Arial Narrow"/>
        </w:rPr>
      </w:pPr>
      <w:r w:rsidRPr="006B41DD">
        <w:rPr>
          <w:rFonts w:ascii="Arial Narrow" w:hAnsi="Arial Narrow"/>
        </w:rPr>
        <w:t xml:space="preserve">Z uwagi na fakt, </w:t>
      </w:r>
      <w:r w:rsidRPr="006B41DD">
        <w:rPr>
          <w:rFonts w:ascii="Arial Narrow" w:hAnsi="Arial Narrow" w:cs="TimesNewRoman"/>
        </w:rPr>
        <w:t>ż</w:t>
      </w:r>
      <w:r w:rsidRPr="006B41DD">
        <w:rPr>
          <w:rFonts w:ascii="Arial Narrow" w:hAnsi="Arial Narrow"/>
        </w:rPr>
        <w:t>e strony nie s</w:t>
      </w:r>
      <w:r w:rsidRPr="006B41DD">
        <w:rPr>
          <w:rFonts w:ascii="Arial Narrow" w:hAnsi="Arial Narrow" w:cs="TimesNewRoman"/>
        </w:rPr>
        <w:t xml:space="preserve">ą </w:t>
      </w:r>
      <w:r w:rsidRPr="006B41DD">
        <w:rPr>
          <w:rFonts w:ascii="Arial Narrow" w:hAnsi="Arial Narrow"/>
        </w:rPr>
        <w:t>w stanie przewidzie</w:t>
      </w:r>
      <w:r w:rsidRPr="006B41DD">
        <w:rPr>
          <w:rFonts w:ascii="Arial Narrow" w:hAnsi="Arial Narrow" w:cs="TimesNewRoman"/>
        </w:rPr>
        <w:t xml:space="preserve">ć </w:t>
      </w:r>
      <w:r w:rsidRPr="006B41DD">
        <w:rPr>
          <w:rFonts w:ascii="Arial Narrow" w:hAnsi="Arial Narrow"/>
        </w:rPr>
        <w:t>w chwili zawarcia umowy ruchu cen paliw na rynku w trakcie trwania umowy, postanawiaj</w:t>
      </w:r>
      <w:r w:rsidRPr="006B41DD">
        <w:rPr>
          <w:rFonts w:ascii="Arial Narrow" w:hAnsi="Arial Narrow" w:cs="TimesNewRoman"/>
        </w:rPr>
        <w:t>ą</w:t>
      </w:r>
      <w:r w:rsidRPr="006B41DD">
        <w:rPr>
          <w:rFonts w:ascii="Arial Narrow" w:hAnsi="Arial Narrow"/>
        </w:rPr>
        <w:t>, i</w:t>
      </w:r>
      <w:r w:rsidRPr="006B41DD">
        <w:rPr>
          <w:rFonts w:ascii="Arial Narrow" w:hAnsi="Arial Narrow" w:cs="TimesNewRoman"/>
        </w:rPr>
        <w:t xml:space="preserve">ż </w:t>
      </w:r>
      <w:r w:rsidRPr="006B41DD">
        <w:rPr>
          <w:rFonts w:ascii="Arial Narrow" w:hAnsi="Arial Narrow"/>
        </w:rPr>
        <w:t>sprzeda</w:t>
      </w:r>
      <w:r w:rsidRPr="006B41DD">
        <w:rPr>
          <w:rFonts w:ascii="Arial Narrow" w:hAnsi="Arial Narrow" w:cs="TimesNewRoman"/>
        </w:rPr>
        <w:t xml:space="preserve">ż </w:t>
      </w:r>
      <w:r w:rsidRPr="006B41DD">
        <w:rPr>
          <w:rFonts w:ascii="Arial Narrow" w:hAnsi="Arial Narrow"/>
        </w:rPr>
        <w:t>paliw odbywa</w:t>
      </w:r>
      <w:r w:rsidRPr="006B41DD">
        <w:rPr>
          <w:rFonts w:ascii="Arial Narrow" w:hAnsi="Arial Narrow" w:cs="TimesNewRoman"/>
        </w:rPr>
        <w:t xml:space="preserve">ć </w:t>
      </w:r>
      <w:r w:rsidRPr="006B41DD">
        <w:rPr>
          <w:rFonts w:ascii="Arial Narrow" w:hAnsi="Arial Narrow"/>
        </w:rPr>
        <w:t>si</w:t>
      </w:r>
      <w:r w:rsidRPr="006B41DD">
        <w:rPr>
          <w:rFonts w:ascii="Arial Narrow" w:hAnsi="Arial Narrow" w:cs="TimesNewRoman"/>
        </w:rPr>
        <w:t xml:space="preserve">ę </w:t>
      </w:r>
      <w:r w:rsidRPr="006B41DD">
        <w:rPr>
          <w:rFonts w:ascii="Arial Narrow" w:hAnsi="Arial Narrow"/>
        </w:rPr>
        <w:t>b</w:t>
      </w:r>
      <w:r w:rsidRPr="006B41DD">
        <w:rPr>
          <w:rFonts w:ascii="Arial Narrow" w:hAnsi="Arial Narrow" w:cs="TimesNewRoman"/>
        </w:rPr>
        <w:t>ę</w:t>
      </w:r>
      <w:r w:rsidRPr="006B41DD">
        <w:rPr>
          <w:rFonts w:ascii="Arial Narrow" w:hAnsi="Arial Narrow"/>
        </w:rPr>
        <w:t>dzie po cenie, która stanowi ró</w:t>
      </w:r>
      <w:r w:rsidRPr="006B41DD">
        <w:rPr>
          <w:rFonts w:ascii="Arial Narrow" w:hAnsi="Arial Narrow" w:cs="TimesNewRoman"/>
        </w:rPr>
        <w:t>ż</w:t>
      </w:r>
      <w:r w:rsidRPr="006B41DD">
        <w:rPr>
          <w:rFonts w:ascii="Arial Narrow" w:hAnsi="Arial Narrow"/>
        </w:rPr>
        <w:t>nic</w:t>
      </w:r>
      <w:r w:rsidRPr="006B41DD">
        <w:rPr>
          <w:rFonts w:ascii="Arial Narrow" w:hAnsi="Arial Narrow" w:cs="TimesNewRoman"/>
        </w:rPr>
        <w:t xml:space="preserve">ę </w:t>
      </w:r>
      <w:r w:rsidRPr="006B41DD">
        <w:rPr>
          <w:rFonts w:ascii="Arial Narrow" w:hAnsi="Arial Narrow"/>
        </w:rPr>
        <w:t>cen obowi</w:t>
      </w:r>
      <w:r w:rsidRPr="006B41DD">
        <w:rPr>
          <w:rFonts w:ascii="Arial Narrow" w:hAnsi="Arial Narrow" w:cs="TimesNewRoman"/>
        </w:rPr>
        <w:t>ą</w:t>
      </w:r>
      <w:r w:rsidRPr="006B41DD">
        <w:rPr>
          <w:rFonts w:ascii="Arial Narrow" w:hAnsi="Arial Narrow"/>
        </w:rPr>
        <w:t>zuj</w:t>
      </w:r>
      <w:r w:rsidRPr="006B41DD">
        <w:rPr>
          <w:rFonts w:ascii="Arial Narrow" w:hAnsi="Arial Narrow" w:cs="TimesNewRoman"/>
        </w:rPr>
        <w:t>ą</w:t>
      </w:r>
      <w:r w:rsidRPr="006B41DD">
        <w:rPr>
          <w:rFonts w:ascii="Arial Narrow" w:hAnsi="Arial Narrow"/>
        </w:rPr>
        <w:t>cych w chwili sprzeda</w:t>
      </w:r>
      <w:r w:rsidRPr="006B41DD">
        <w:rPr>
          <w:rFonts w:ascii="Arial Narrow" w:hAnsi="Arial Narrow" w:cs="TimesNewRoman"/>
        </w:rPr>
        <w:t>ż</w:t>
      </w:r>
      <w:r w:rsidR="00CD5DED" w:rsidRPr="006B41DD">
        <w:rPr>
          <w:rFonts w:ascii="Arial Narrow" w:hAnsi="Arial Narrow"/>
        </w:rPr>
        <w:t>y na stacjach benzynowych</w:t>
      </w:r>
      <w:r w:rsidRPr="006B41DD">
        <w:rPr>
          <w:rFonts w:ascii="Arial Narrow" w:hAnsi="Arial Narrow"/>
        </w:rPr>
        <w:t>, na których odbywa si</w:t>
      </w:r>
      <w:r w:rsidRPr="006B41DD">
        <w:rPr>
          <w:rFonts w:ascii="Arial Narrow" w:hAnsi="Arial Narrow" w:cs="TimesNewRoman"/>
        </w:rPr>
        <w:t xml:space="preserve">ę </w:t>
      </w:r>
      <w:r w:rsidRPr="006B41DD">
        <w:rPr>
          <w:rFonts w:ascii="Arial Narrow" w:hAnsi="Arial Narrow"/>
        </w:rPr>
        <w:t>odbiór paliwa oraz warto</w:t>
      </w:r>
      <w:r w:rsidRPr="006B41DD">
        <w:rPr>
          <w:rFonts w:ascii="Arial Narrow" w:hAnsi="Arial Narrow" w:cs="TimesNewRoman"/>
        </w:rPr>
        <w:t>ś</w:t>
      </w:r>
      <w:r w:rsidRPr="006B41DD">
        <w:rPr>
          <w:rFonts w:ascii="Arial Narrow" w:hAnsi="Arial Narrow"/>
        </w:rPr>
        <w:t>ci upustu podanego przez Wykonawc</w:t>
      </w:r>
      <w:r w:rsidRPr="006B41DD">
        <w:rPr>
          <w:rFonts w:ascii="Arial Narrow" w:hAnsi="Arial Narrow" w:cs="TimesNewRoman"/>
        </w:rPr>
        <w:t xml:space="preserve">ę </w:t>
      </w:r>
      <w:r w:rsidRPr="006B41DD">
        <w:rPr>
          <w:rFonts w:ascii="Arial Narrow" w:hAnsi="Arial Narrow"/>
        </w:rPr>
        <w:t>w ofercie. Jednak</w:t>
      </w:r>
      <w:r w:rsidRPr="006B41DD">
        <w:rPr>
          <w:rFonts w:ascii="Arial Narrow" w:hAnsi="Arial Narrow" w:cs="TimesNewRoman"/>
        </w:rPr>
        <w:t>ż</w:t>
      </w:r>
      <w:r w:rsidRPr="006B41DD">
        <w:rPr>
          <w:rFonts w:ascii="Arial Narrow" w:hAnsi="Arial Narrow"/>
        </w:rPr>
        <w:t>e tak obliczona cena nie mo</w:t>
      </w:r>
      <w:r w:rsidRPr="006B41DD">
        <w:rPr>
          <w:rFonts w:ascii="Arial Narrow" w:hAnsi="Arial Narrow" w:cs="TimesNewRoman"/>
        </w:rPr>
        <w:t>ż</w:t>
      </w:r>
      <w:r w:rsidRPr="006B41DD">
        <w:rPr>
          <w:rFonts w:ascii="Arial Narrow" w:hAnsi="Arial Narrow"/>
        </w:rPr>
        <w:t>e by</w:t>
      </w:r>
      <w:r w:rsidRPr="006B41DD">
        <w:rPr>
          <w:rFonts w:ascii="Arial Narrow" w:hAnsi="Arial Narrow" w:cs="TimesNewRoman"/>
        </w:rPr>
        <w:t>ć</w:t>
      </w:r>
      <w:r w:rsidRPr="006B41DD">
        <w:rPr>
          <w:rFonts w:ascii="Arial Narrow" w:hAnsi="Arial Narrow"/>
        </w:rPr>
        <w:t xml:space="preserve"> wy</w:t>
      </w:r>
      <w:r w:rsidRPr="006B41DD">
        <w:rPr>
          <w:rFonts w:ascii="Arial Narrow" w:hAnsi="Arial Narrow" w:cs="TimesNewRoman"/>
        </w:rPr>
        <w:t>ż</w:t>
      </w:r>
      <w:r w:rsidRPr="006B41DD">
        <w:rPr>
          <w:rFonts w:ascii="Arial Narrow" w:hAnsi="Arial Narrow"/>
        </w:rPr>
        <w:t xml:space="preserve">sza od </w:t>
      </w:r>
      <w:r w:rsidRPr="006B41DD">
        <w:rPr>
          <w:rFonts w:ascii="Arial Narrow" w:hAnsi="Arial Narrow" w:cs="TimesNewRoman"/>
        </w:rPr>
        <w:t>ś</w:t>
      </w:r>
      <w:r w:rsidRPr="006B41DD">
        <w:rPr>
          <w:rFonts w:ascii="Arial Narrow" w:hAnsi="Arial Narrow"/>
        </w:rPr>
        <w:t>redniej ceny paliwa obowi</w:t>
      </w:r>
      <w:r w:rsidRPr="006B41DD">
        <w:rPr>
          <w:rFonts w:ascii="Arial Narrow" w:hAnsi="Arial Narrow" w:cs="TimesNewRoman"/>
        </w:rPr>
        <w:t>ą</w:t>
      </w:r>
      <w:r w:rsidRPr="006B41DD">
        <w:rPr>
          <w:rFonts w:ascii="Arial Narrow" w:hAnsi="Arial Narrow"/>
        </w:rPr>
        <w:t>zuj</w:t>
      </w:r>
      <w:r w:rsidRPr="006B41DD">
        <w:rPr>
          <w:rFonts w:ascii="Arial Narrow" w:hAnsi="Arial Narrow" w:cs="TimesNewRoman"/>
        </w:rPr>
        <w:t>ą</w:t>
      </w:r>
      <w:r w:rsidRPr="006B41DD">
        <w:rPr>
          <w:rFonts w:ascii="Arial Narrow" w:hAnsi="Arial Narrow"/>
        </w:rPr>
        <w:t>cej w chwili sprzeda</w:t>
      </w:r>
      <w:r w:rsidRPr="006B41DD">
        <w:rPr>
          <w:rFonts w:ascii="Arial Narrow" w:hAnsi="Arial Narrow" w:cs="TimesNewRoman"/>
        </w:rPr>
        <w:t>ż</w:t>
      </w:r>
      <w:r w:rsidRPr="006B41DD">
        <w:rPr>
          <w:rFonts w:ascii="Arial Narrow" w:hAnsi="Arial Narrow"/>
        </w:rPr>
        <w:t>y na terenie miasta Kraków w pi</w:t>
      </w:r>
      <w:r w:rsidRPr="006B41DD">
        <w:rPr>
          <w:rFonts w:ascii="Arial Narrow" w:hAnsi="Arial Narrow" w:cs="TimesNewRoman"/>
        </w:rPr>
        <w:t>ę</w:t>
      </w:r>
      <w:r w:rsidRPr="006B41DD">
        <w:rPr>
          <w:rFonts w:ascii="Arial Narrow" w:hAnsi="Arial Narrow"/>
        </w:rPr>
        <w:t xml:space="preserve">ciu dowolnie wskazanych </w:t>
      </w:r>
      <w:r w:rsidRPr="006B41DD">
        <w:rPr>
          <w:rFonts w:ascii="Arial Narrow" w:hAnsi="Arial Narrow"/>
          <w:color w:val="000000" w:themeColor="text1"/>
        </w:rPr>
        <w:t xml:space="preserve">stacjach benzynowych innych </w:t>
      </w:r>
      <w:r w:rsidRPr="006B41DD">
        <w:rPr>
          <w:rFonts w:ascii="Arial Narrow" w:hAnsi="Arial Narrow"/>
        </w:rPr>
        <w:t>wykonawców, przy czym Wykonawca nie mo</w:t>
      </w:r>
      <w:r w:rsidRPr="006B41DD">
        <w:rPr>
          <w:rFonts w:ascii="Arial Narrow" w:hAnsi="Arial Narrow" w:cs="TimesNewRoman"/>
        </w:rPr>
        <w:t>ż</w:t>
      </w:r>
      <w:r w:rsidRPr="006B41DD">
        <w:rPr>
          <w:rFonts w:ascii="Arial Narrow" w:hAnsi="Arial Narrow"/>
        </w:rPr>
        <w:t>e wskaza</w:t>
      </w:r>
      <w:r w:rsidRPr="006B41DD">
        <w:rPr>
          <w:rFonts w:ascii="Arial Narrow" w:hAnsi="Arial Narrow" w:cs="TimesNewRoman"/>
        </w:rPr>
        <w:t xml:space="preserve">ć </w:t>
      </w:r>
      <w:r w:rsidRPr="006B41DD">
        <w:rPr>
          <w:rFonts w:ascii="Arial Narrow" w:hAnsi="Arial Narrow"/>
        </w:rPr>
        <w:t>wi</w:t>
      </w:r>
      <w:r w:rsidRPr="006B41DD">
        <w:rPr>
          <w:rFonts w:ascii="Arial Narrow" w:hAnsi="Arial Narrow" w:cs="TimesNewRoman"/>
        </w:rPr>
        <w:t>ę</w:t>
      </w:r>
      <w:r w:rsidRPr="006B41DD">
        <w:rPr>
          <w:rFonts w:ascii="Arial Narrow" w:hAnsi="Arial Narrow"/>
        </w:rPr>
        <w:t>cej ni</w:t>
      </w:r>
      <w:r w:rsidRPr="006B41DD">
        <w:rPr>
          <w:rFonts w:ascii="Arial Narrow" w:hAnsi="Arial Narrow" w:cs="TimesNewRoman"/>
        </w:rPr>
        <w:t xml:space="preserve">ż </w:t>
      </w:r>
      <w:r w:rsidRPr="006B41DD">
        <w:rPr>
          <w:rFonts w:ascii="Arial Narrow" w:hAnsi="Arial Narrow"/>
        </w:rPr>
        <w:t>jednej stacji nale</w:t>
      </w:r>
      <w:r w:rsidRPr="006B41DD">
        <w:rPr>
          <w:rFonts w:ascii="Arial Narrow" w:hAnsi="Arial Narrow" w:cs="TimesNewRoman"/>
        </w:rPr>
        <w:t>żą</w:t>
      </w:r>
      <w:r w:rsidRPr="006B41DD">
        <w:rPr>
          <w:rFonts w:ascii="Arial Narrow" w:hAnsi="Arial Narrow"/>
        </w:rPr>
        <w:t>cej do sieci innego Wykonawcy. W przypadku, gdy cena obliczona, wg zdania pierwszego przewy</w:t>
      </w:r>
      <w:r w:rsidRPr="006B41DD">
        <w:rPr>
          <w:rFonts w:ascii="Arial Narrow" w:hAnsi="Arial Narrow" w:cs="TimesNewRoman"/>
        </w:rPr>
        <w:t>ż</w:t>
      </w:r>
      <w:r w:rsidRPr="006B41DD">
        <w:rPr>
          <w:rFonts w:ascii="Arial Narrow" w:hAnsi="Arial Narrow"/>
        </w:rPr>
        <w:t>sza kwot</w:t>
      </w:r>
      <w:r w:rsidRPr="006B41DD">
        <w:rPr>
          <w:rFonts w:ascii="Arial Narrow" w:hAnsi="Arial Narrow" w:cs="TimesNewRoman"/>
        </w:rPr>
        <w:t xml:space="preserve">ę </w:t>
      </w:r>
      <w:r w:rsidRPr="006B41DD">
        <w:rPr>
          <w:rFonts w:ascii="Arial Narrow" w:hAnsi="Arial Narrow"/>
        </w:rPr>
        <w:t>obliczon</w:t>
      </w:r>
      <w:r w:rsidRPr="006B41DD">
        <w:rPr>
          <w:rFonts w:ascii="Arial Narrow" w:hAnsi="Arial Narrow" w:cs="TimesNewRoman"/>
        </w:rPr>
        <w:t xml:space="preserve">ą </w:t>
      </w:r>
      <w:r w:rsidRPr="006B41DD">
        <w:rPr>
          <w:rFonts w:ascii="Arial Narrow" w:hAnsi="Arial Narrow"/>
        </w:rPr>
        <w:t>wg zdania drugiego, cen</w:t>
      </w:r>
      <w:r w:rsidRPr="006B41DD">
        <w:rPr>
          <w:rFonts w:ascii="Arial Narrow" w:hAnsi="Arial Narrow" w:cs="TimesNewRoman"/>
        </w:rPr>
        <w:t xml:space="preserve">ą </w:t>
      </w:r>
      <w:r w:rsidRPr="006B41DD">
        <w:rPr>
          <w:rFonts w:ascii="Arial Narrow" w:hAnsi="Arial Narrow"/>
        </w:rPr>
        <w:t>sprzeda</w:t>
      </w:r>
      <w:r w:rsidRPr="006B41DD">
        <w:rPr>
          <w:rFonts w:ascii="Arial Narrow" w:hAnsi="Arial Narrow" w:cs="TimesNewRoman"/>
        </w:rPr>
        <w:t>ż</w:t>
      </w:r>
      <w:r w:rsidRPr="006B41DD">
        <w:rPr>
          <w:rFonts w:ascii="Arial Narrow" w:hAnsi="Arial Narrow"/>
        </w:rPr>
        <w:t>y jest cena obliczona wg zdania drugiego.</w:t>
      </w:r>
    </w:p>
    <w:p w:rsidR="008B4138" w:rsidRPr="006B41DD" w:rsidRDefault="008B4138" w:rsidP="008B4138">
      <w:pPr>
        <w:numPr>
          <w:ilvl w:val="0"/>
          <w:numId w:val="42"/>
        </w:numPr>
        <w:autoSpaceDE w:val="0"/>
        <w:autoSpaceDN w:val="0"/>
        <w:adjustRightInd w:val="0"/>
        <w:spacing w:after="0" w:line="240" w:lineRule="auto"/>
        <w:ind w:left="426" w:right="-428" w:hanging="426"/>
        <w:jc w:val="both"/>
        <w:rPr>
          <w:rFonts w:ascii="Arial Narrow" w:hAnsi="Arial Narrow"/>
        </w:rPr>
      </w:pPr>
      <w:r w:rsidRPr="006B41DD">
        <w:rPr>
          <w:rFonts w:ascii="Arial Narrow" w:hAnsi="Arial Narrow"/>
        </w:rPr>
        <w:t>Cena zawiera podatek VAT, cło (o ile wyst</w:t>
      </w:r>
      <w:r w:rsidRPr="006B41DD">
        <w:rPr>
          <w:rFonts w:ascii="Arial Narrow" w:hAnsi="Arial Narrow" w:cs="TimesNewRoman"/>
        </w:rPr>
        <w:t>ę</w:t>
      </w:r>
      <w:r w:rsidRPr="006B41DD">
        <w:rPr>
          <w:rFonts w:ascii="Arial Narrow" w:hAnsi="Arial Narrow"/>
        </w:rPr>
        <w:t>puje), akcyz</w:t>
      </w:r>
      <w:r w:rsidRPr="006B41DD">
        <w:rPr>
          <w:rFonts w:ascii="Arial Narrow" w:hAnsi="Arial Narrow" w:cs="TimesNewRoman"/>
        </w:rPr>
        <w:t xml:space="preserve">ę </w:t>
      </w:r>
      <w:r w:rsidRPr="006B41DD">
        <w:rPr>
          <w:rFonts w:ascii="Arial Narrow" w:hAnsi="Arial Narrow"/>
        </w:rPr>
        <w:t>oraz wszelkie inne opłaty.</w:t>
      </w:r>
    </w:p>
    <w:p w:rsidR="008B4138" w:rsidRPr="006B41DD" w:rsidRDefault="008B4138" w:rsidP="008B4138">
      <w:pPr>
        <w:widowControl w:val="0"/>
        <w:tabs>
          <w:tab w:val="left" w:pos="7371"/>
        </w:tabs>
        <w:suppressAutoHyphens/>
        <w:jc w:val="both"/>
        <w:rPr>
          <w:rFonts w:ascii="Arial Narrow" w:hAnsi="Arial Narrow"/>
        </w:rPr>
      </w:pPr>
      <w:r w:rsidRPr="006B41DD">
        <w:rPr>
          <w:rFonts w:ascii="Arial Narrow" w:hAnsi="Arial Narrow"/>
        </w:rPr>
        <w:t>4.      Wykonawca udziela gwarancji i r</w:t>
      </w:r>
      <w:r w:rsidRPr="006B41DD">
        <w:rPr>
          <w:rFonts w:ascii="Arial Narrow" w:hAnsi="Arial Narrow" w:cs="TimesNewRoman"/>
        </w:rPr>
        <w:t>ę</w:t>
      </w:r>
      <w:r w:rsidRPr="006B41DD">
        <w:rPr>
          <w:rFonts w:ascii="Arial Narrow" w:hAnsi="Arial Narrow"/>
        </w:rPr>
        <w:t>kojmi na sprzedawane paliwa.</w:t>
      </w:r>
    </w:p>
    <w:p w:rsidR="008B4138" w:rsidRPr="006B41DD" w:rsidRDefault="006B41DD" w:rsidP="008B4138">
      <w:pPr>
        <w:widowControl w:val="0"/>
        <w:tabs>
          <w:tab w:val="left" w:pos="426"/>
        </w:tabs>
        <w:suppressAutoHyphens/>
        <w:jc w:val="both"/>
        <w:rPr>
          <w:rFonts w:ascii="Arial Narrow" w:eastAsia="Lucida Sans Unicode" w:hAnsi="Arial Narrow" w:cs="Arial"/>
          <w:kern w:val="2"/>
        </w:rPr>
      </w:pP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t>§ 4</w:t>
      </w:r>
    </w:p>
    <w:p w:rsidR="002E3041" w:rsidRDefault="00CD5DED" w:rsidP="002E304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Tankowanie pojazdów służbowych</w:t>
      </w:r>
      <w:r w:rsidR="008B4138" w:rsidRPr="002E3041">
        <w:rPr>
          <w:rFonts w:ascii="Arial Narrow" w:eastAsia="Lucida Sans Unicode" w:hAnsi="Arial Narrow" w:cs="Arial"/>
          <w:snapToGrid w:val="0"/>
          <w:kern w:val="2"/>
        </w:rPr>
        <w:t xml:space="preserve"> Zamawiająceg</w:t>
      </w:r>
      <w:r w:rsidR="00B90512" w:rsidRPr="002E3041">
        <w:rPr>
          <w:rFonts w:ascii="Arial Narrow" w:eastAsia="Lucida Sans Unicode" w:hAnsi="Arial Narrow" w:cs="Arial"/>
          <w:snapToGrid w:val="0"/>
          <w:kern w:val="2"/>
        </w:rPr>
        <w:t xml:space="preserve">o </w:t>
      </w:r>
      <w:r w:rsidR="00F01EF1" w:rsidRPr="002E3041">
        <w:rPr>
          <w:rFonts w:ascii="Arial Narrow" w:eastAsia="Lucida Sans Unicode" w:hAnsi="Arial Narrow" w:cs="Arial"/>
          <w:snapToGrid w:val="0"/>
          <w:kern w:val="2"/>
        </w:rPr>
        <w:t>odbywać się będzie na stacji paliw</w:t>
      </w:r>
      <w:r w:rsidRPr="002E3041">
        <w:rPr>
          <w:rFonts w:ascii="Arial Narrow" w:eastAsia="Lucida Sans Unicode" w:hAnsi="Arial Narrow" w:cs="Arial"/>
          <w:snapToGrid w:val="0"/>
          <w:kern w:val="2"/>
        </w:rPr>
        <w:t xml:space="preserve"> </w:t>
      </w:r>
      <w:r w:rsidR="008B4138" w:rsidRPr="002E3041">
        <w:rPr>
          <w:rFonts w:ascii="Arial Narrow" w:eastAsia="Lucida Sans Unicode" w:hAnsi="Arial Narrow" w:cs="Arial"/>
          <w:snapToGrid w:val="0"/>
          <w:kern w:val="2"/>
        </w:rPr>
        <w:t>bezgotówkowo za pomocą wystawionych dokumentów WZ, zawierających datę, rodzaj i ilość paliwa, numer rejestracyjny oraz czytelny podpis kierowcy. Wystawione dokumenty WZ</w:t>
      </w:r>
      <w:r w:rsidR="00F01EF1" w:rsidRPr="002E3041">
        <w:rPr>
          <w:rFonts w:ascii="Arial Narrow" w:eastAsia="Lucida Sans Unicode" w:hAnsi="Arial Narrow" w:cs="Arial"/>
          <w:snapToGrid w:val="0"/>
          <w:kern w:val="2"/>
        </w:rPr>
        <w:t xml:space="preserve"> będą podstawą do wystawienia </w:t>
      </w:r>
      <w:r w:rsidR="00A22442" w:rsidRPr="002E3041">
        <w:rPr>
          <w:rFonts w:ascii="Arial Narrow" w:eastAsia="Lucida Sans Unicode" w:hAnsi="Arial Narrow" w:cs="Arial"/>
          <w:snapToGrid w:val="0"/>
          <w:kern w:val="2"/>
        </w:rPr>
        <w:t xml:space="preserve">faktur VAT. </w:t>
      </w:r>
    </w:p>
    <w:p w:rsidR="008B4138" w:rsidRPr="002E3041" w:rsidRDefault="00A22442" w:rsidP="002E304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 xml:space="preserve">Zamawiający dopuszcza </w:t>
      </w:r>
      <w:r w:rsidR="00F66424" w:rsidRPr="002E3041">
        <w:rPr>
          <w:rFonts w:ascii="Arial Narrow" w:eastAsia="Lucida Sans Unicode" w:hAnsi="Arial Narrow" w:cs="Arial"/>
          <w:snapToGrid w:val="0"/>
          <w:kern w:val="2"/>
        </w:rPr>
        <w:t>tankowanie na stacji paliw</w:t>
      </w:r>
      <w:r w:rsidRPr="002E3041">
        <w:rPr>
          <w:rFonts w:ascii="Arial Narrow" w:eastAsia="Lucida Sans Unicode" w:hAnsi="Arial Narrow" w:cs="Arial"/>
          <w:snapToGrid w:val="0"/>
          <w:kern w:val="2"/>
        </w:rPr>
        <w:t>, które</w:t>
      </w:r>
      <w:r w:rsidR="00F66424" w:rsidRPr="002E3041">
        <w:rPr>
          <w:rFonts w:ascii="Arial Narrow" w:eastAsia="Lucida Sans Unicode" w:hAnsi="Arial Narrow" w:cs="Arial"/>
          <w:snapToGrid w:val="0"/>
          <w:kern w:val="2"/>
        </w:rPr>
        <w:t xml:space="preserve"> będzie się odbywało bezgotówkowo za pomocą kart paliwowych z unikalnym kodem PIN, a wydrukowane potwierdzenie z terminala autoryzującego transakcję po dokonaniu tankowania będą również podstawą do wystawienia faktury VAT. </w:t>
      </w:r>
    </w:p>
    <w:p w:rsidR="008B4138" w:rsidRPr="006B41DD" w:rsidRDefault="006B41DD" w:rsidP="002E3041">
      <w:pPr>
        <w:widowControl w:val="0"/>
        <w:tabs>
          <w:tab w:val="left" w:pos="426"/>
        </w:tabs>
        <w:suppressAutoHyphens/>
        <w:ind w:left="284"/>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5</w:t>
      </w:r>
    </w:p>
    <w:p w:rsidR="002E3041" w:rsidRDefault="00CD5DED" w:rsidP="002E3041">
      <w:pPr>
        <w:pStyle w:val="Akapitzlist"/>
        <w:widowControl w:val="0"/>
        <w:numPr>
          <w:ilvl w:val="0"/>
          <w:numId w:val="48"/>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Rozliczenie sprzedaży paliwa</w:t>
      </w:r>
      <w:r w:rsidR="008B4138" w:rsidRPr="002E3041">
        <w:rPr>
          <w:rFonts w:ascii="Arial Narrow" w:eastAsia="Lucida Sans Unicode" w:hAnsi="Arial Narrow" w:cs="Arial"/>
          <w:snapToGrid w:val="0"/>
          <w:kern w:val="2"/>
        </w:rPr>
        <w:t xml:space="preserve"> odbywać się będzie w cyklu tygodniowym, na podstawie faktur wystawionych przez Wykonawcę z dołączonymi oryginałami dokumentów WZ.</w:t>
      </w:r>
      <w:r w:rsidR="00F66424" w:rsidRPr="002E3041">
        <w:rPr>
          <w:rFonts w:ascii="Arial Narrow" w:eastAsia="Lucida Sans Unicode" w:hAnsi="Arial Narrow" w:cs="Arial"/>
          <w:snapToGrid w:val="0"/>
          <w:kern w:val="2"/>
        </w:rPr>
        <w:t xml:space="preserve"> </w:t>
      </w:r>
    </w:p>
    <w:p w:rsidR="008B4138" w:rsidRPr="002E3041" w:rsidRDefault="00F66424" w:rsidP="002E3041">
      <w:pPr>
        <w:pStyle w:val="Akapitzlist"/>
        <w:widowControl w:val="0"/>
        <w:numPr>
          <w:ilvl w:val="0"/>
          <w:numId w:val="48"/>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 xml:space="preserve">Zamawiający dopuszcza załączenie do wystawionej faktury wydruku ewidencji </w:t>
      </w:r>
      <w:proofErr w:type="spellStart"/>
      <w:r w:rsidRPr="002E3041">
        <w:rPr>
          <w:rFonts w:ascii="Arial Narrow" w:eastAsia="Lucida Sans Unicode" w:hAnsi="Arial Narrow" w:cs="Arial"/>
          <w:snapToGrid w:val="0"/>
          <w:kern w:val="2"/>
        </w:rPr>
        <w:t>tankowań</w:t>
      </w:r>
      <w:proofErr w:type="spellEnd"/>
      <w:r w:rsidRPr="002E3041">
        <w:rPr>
          <w:rFonts w:ascii="Arial Narrow" w:eastAsia="Lucida Sans Unicode" w:hAnsi="Arial Narrow" w:cs="Arial"/>
          <w:snapToGrid w:val="0"/>
          <w:kern w:val="2"/>
        </w:rPr>
        <w:t xml:space="preserve">, zawierającej co najmniej: cenę jednostkową paliwa brutto, ilość zatankowanych paliw, wartość zatankowanego paliwa netto i brutto, wysokość udzielonego rabatu, numer karty paliwowej oraz numer rejestracyjny pojazdu dokonującego tankowania. </w:t>
      </w:r>
    </w:p>
    <w:p w:rsidR="008B4138" w:rsidRPr="006B41DD"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6</w:t>
      </w:r>
    </w:p>
    <w:p w:rsidR="008B4138" w:rsidRDefault="008B4138" w:rsidP="008B4138">
      <w:pPr>
        <w:widowControl w:val="0"/>
        <w:numPr>
          <w:ilvl w:val="0"/>
          <w:numId w:val="31"/>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Zamawiający zobowiązuje się zapłacić za dostarczony towar w terminie </w:t>
      </w:r>
      <w:r>
        <w:rPr>
          <w:rFonts w:ascii="Arial Narrow" w:eastAsia="Lucida Sans Unicode" w:hAnsi="Arial Narrow"/>
          <w:b/>
          <w:kern w:val="2"/>
        </w:rPr>
        <w:t>60 dni</w:t>
      </w:r>
      <w:r>
        <w:rPr>
          <w:rFonts w:ascii="Arial Narrow" w:eastAsia="Lucida Sans Unicode" w:hAnsi="Arial Narrow"/>
          <w:kern w:val="2"/>
        </w:rPr>
        <w:t xml:space="preserve"> od daty otrzymania przez Zamawiającego prawidłowo wystawionej faktury przelewem na konto bankowe Wykonawcy ………………………………………………………………………………………</w:t>
      </w:r>
    </w:p>
    <w:p w:rsidR="008B4138" w:rsidRDefault="008B4138" w:rsidP="008B4138">
      <w:pPr>
        <w:widowControl w:val="0"/>
        <w:numPr>
          <w:ilvl w:val="0"/>
          <w:numId w:val="31"/>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Zapłata następuje w dniu obciążenia rachunku bankowego Zamawiającego.</w:t>
      </w:r>
    </w:p>
    <w:p w:rsidR="008B4138" w:rsidRDefault="008B4138" w:rsidP="0068070B">
      <w:pPr>
        <w:widowControl w:val="0"/>
        <w:numPr>
          <w:ilvl w:val="0"/>
          <w:numId w:val="31"/>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Wykonawca zobowiązuje się do udzielenia Zamawiającemu korzystnych warunków płatności:</w:t>
      </w:r>
    </w:p>
    <w:p w:rsidR="008B4138" w:rsidRDefault="008B4138" w:rsidP="0068070B">
      <w:pPr>
        <w:widowControl w:val="0"/>
        <w:tabs>
          <w:tab w:val="left" w:pos="426"/>
        </w:tabs>
        <w:suppressAutoHyphens/>
        <w:spacing w:after="0" w:line="240" w:lineRule="auto"/>
        <w:ind w:left="357"/>
        <w:jc w:val="both"/>
        <w:rPr>
          <w:rFonts w:ascii="Arial Narrow" w:eastAsia="Lucida Sans Unicode" w:hAnsi="Arial Narrow"/>
          <w:snapToGrid w:val="0"/>
          <w:kern w:val="2"/>
        </w:rPr>
      </w:pPr>
      <w:r>
        <w:rPr>
          <w:rFonts w:ascii="Arial Narrow" w:eastAsia="Lucida Sans Unicode" w:hAnsi="Arial Narrow"/>
          <w:kern w:val="2"/>
        </w:rPr>
        <w:t>A/ W szczególnych przypadkach Wykonawca na wniosek Zamawiającego może umorzyć odsetki za opóźnienie w stosunku do przyjętych terminów płatności.</w:t>
      </w:r>
      <w:r>
        <w:rPr>
          <w:rFonts w:ascii="Arial Narrow" w:eastAsia="Lucida Sans Unicode" w:hAnsi="Arial Narrow"/>
          <w:snapToGrid w:val="0"/>
          <w:kern w:val="2"/>
        </w:rPr>
        <w:t xml:space="preserve"> </w:t>
      </w:r>
    </w:p>
    <w:p w:rsidR="008B4138" w:rsidRDefault="008B4138" w:rsidP="0068070B">
      <w:pPr>
        <w:widowControl w:val="0"/>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B/ W przypadku powstałych zobowiązań płatniczych ze strony Zamawiającego, Wykonawca nie może bez jego zgody sprzedać innej stronie długów Zamawiającego, nie może zawierać umowy poręczenia. </w:t>
      </w:r>
    </w:p>
    <w:p w:rsidR="008B4138" w:rsidRDefault="008B4138" w:rsidP="0068070B">
      <w:pPr>
        <w:widowControl w:val="0"/>
        <w:numPr>
          <w:ilvl w:val="0"/>
          <w:numId w:val="31"/>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8B4138" w:rsidRDefault="008B4138" w:rsidP="008B4138">
      <w:pPr>
        <w:widowControl w:val="0"/>
        <w:tabs>
          <w:tab w:val="left" w:pos="426"/>
        </w:tabs>
        <w:suppressAutoHyphens/>
        <w:spacing w:after="0" w:line="240" w:lineRule="auto"/>
        <w:ind w:left="360"/>
        <w:jc w:val="both"/>
        <w:rPr>
          <w:rFonts w:ascii="Arial Narrow" w:eastAsia="Lucida Sans Unicode" w:hAnsi="Arial Narrow"/>
          <w:kern w:val="2"/>
        </w:rPr>
      </w:pP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7</w:t>
      </w:r>
    </w:p>
    <w:p w:rsidR="008B4138" w:rsidRDefault="008B4138" w:rsidP="008B4138">
      <w:pPr>
        <w:widowControl w:val="0"/>
        <w:tabs>
          <w:tab w:val="left" w:pos="7371"/>
        </w:tabs>
        <w:suppressAutoHyphens/>
        <w:rPr>
          <w:rFonts w:ascii="Arial Narrow" w:eastAsia="Lucida Sans Unicode" w:hAnsi="Arial Narrow" w:cs="Arial"/>
          <w:snapToGrid w:val="0"/>
          <w:kern w:val="2"/>
        </w:rPr>
      </w:pPr>
      <w:r>
        <w:rPr>
          <w:rFonts w:ascii="Arial Narrow" w:eastAsia="Lucida Sans Unicode" w:hAnsi="Arial Narrow" w:cs="Arial"/>
          <w:snapToGrid w:val="0"/>
          <w:kern w:val="2"/>
        </w:rPr>
        <w:t>Zamawiający oświadcza, że jest podatnikiem uprawnionym do otrzymania faktur VAT i upoważnia Wykonawcę, do wystawiania faktur VAT bez podpisu Zamawiającego.</w:t>
      </w:r>
    </w:p>
    <w:p w:rsidR="008B4138" w:rsidRDefault="008B4138"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cs="Arial"/>
          <w:snapToGrid w:val="0"/>
          <w:kern w:val="2"/>
        </w:rPr>
        <w:t>Osobami upoważnionymi do odbioru faktur na stacji paliw, są kierowcy Zamawiającego, tankujący paliwo.</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8</w:t>
      </w:r>
    </w:p>
    <w:p w:rsidR="008B4138" w:rsidRPr="00F01EF1" w:rsidRDefault="008B4138" w:rsidP="00F01EF1">
      <w:pPr>
        <w:pStyle w:val="Akapitzlist"/>
        <w:widowControl w:val="0"/>
        <w:numPr>
          <w:ilvl w:val="2"/>
          <w:numId w:val="31"/>
        </w:numPr>
        <w:tabs>
          <w:tab w:val="clear" w:pos="2160"/>
          <w:tab w:val="left" w:pos="426"/>
          <w:tab w:val="num" w:pos="1843"/>
        </w:tabs>
        <w:suppressAutoHyphens/>
        <w:autoSpaceDE w:val="0"/>
        <w:autoSpaceDN w:val="0"/>
        <w:adjustRightInd w:val="0"/>
        <w:spacing w:after="0" w:line="240" w:lineRule="auto"/>
        <w:ind w:left="426"/>
        <w:jc w:val="both"/>
        <w:rPr>
          <w:rFonts w:ascii="Arial Narrow" w:hAnsi="Arial Narrow"/>
        </w:rPr>
      </w:pPr>
      <w:r w:rsidRPr="00F01EF1">
        <w:rPr>
          <w:rFonts w:ascii="Arial Narrow" w:hAnsi="Arial Narrow"/>
        </w:rPr>
        <w:t>W razie niemo</w:t>
      </w:r>
      <w:r w:rsidRPr="00F01EF1">
        <w:rPr>
          <w:rFonts w:ascii="Arial Narrow" w:hAnsi="Arial Narrow" w:cs="TimesNewRoman"/>
        </w:rPr>
        <w:t>ż</w:t>
      </w:r>
      <w:r w:rsidRPr="00F01EF1">
        <w:rPr>
          <w:rFonts w:ascii="Arial Narrow" w:hAnsi="Arial Narrow"/>
        </w:rPr>
        <w:t>liwo</w:t>
      </w:r>
      <w:r w:rsidRPr="00F01EF1">
        <w:rPr>
          <w:rFonts w:ascii="Arial Narrow" w:hAnsi="Arial Narrow" w:cs="TimesNewRoman"/>
        </w:rPr>
        <w:t>ś</w:t>
      </w:r>
      <w:r w:rsidRPr="00F01EF1">
        <w:rPr>
          <w:rFonts w:ascii="Arial Narrow" w:hAnsi="Arial Narrow"/>
        </w:rPr>
        <w:t>ci</w:t>
      </w:r>
      <w:r w:rsidR="00CD5DED">
        <w:rPr>
          <w:rFonts w:ascii="Arial Narrow" w:hAnsi="Arial Narrow"/>
        </w:rPr>
        <w:t xml:space="preserve"> odbioru paliwa na stacji paliw</w:t>
      </w:r>
      <w:r w:rsidRPr="00F01EF1">
        <w:rPr>
          <w:rFonts w:ascii="Arial Narrow" w:hAnsi="Arial Narrow"/>
        </w:rPr>
        <w:t>, Zamawiaj</w:t>
      </w:r>
      <w:r w:rsidRPr="00F01EF1">
        <w:rPr>
          <w:rFonts w:ascii="Arial Narrow" w:hAnsi="Arial Narrow" w:cs="TimesNewRoman"/>
        </w:rPr>
        <w:t>ą</w:t>
      </w:r>
      <w:r w:rsidRPr="00F01EF1">
        <w:rPr>
          <w:rFonts w:ascii="Arial Narrow" w:hAnsi="Arial Narrow"/>
        </w:rPr>
        <w:t>cy mo</w:t>
      </w:r>
      <w:r w:rsidRPr="00F01EF1">
        <w:rPr>
          <w:rFonts w:ascii="Arial Narrow" w:hAnsi="Arial Narrow" w:cs="TimesNewRoman"/>
        </w:rPr>
        <w:t>ż</w:t>
      </w:r>
      <w:r w:rsidRPr="00F01EF1">
        <w:rPr>
          <w:rFonts w:ascii="Arial Narrow" w:hAnsi="Arial Narrow"/>
        </w:rPr>
        <w:t>e zatankowa</w:t>
      </w:r>
      <w:r w:rsidRPr="00F01EF1">
        <w:rPr>
          <w:rFonts w:ascii="Arial Narrow" w:hAnsi="Arial Narrow" w:cs="TimesNewRoman"/>
        </w:rPr>
        <w:t xml:space="preserve">ć </w:t>
      </w:r>
      <w:r w:rsidRPr="00F01EF1">
        <w:rPr>
          <w:rFonts w:ascii="Arial Narrow" w:hAnsi="Arial Narrow"/>
        </w:rPr>
        <w:t>na innej stacji.</w:t>
      </w:r>
    </w:p>
    <w:p w:rsidR="008B4138" w:rsidRPr="00F01EF1" w:rsidRDefault="008B4138" w:rsidP="00F01EF1">
      <w:pPr>
        <w:pStyle w:val="Akapitzlist"/>
        <w:widowControl w:val="0"/>
        <w:numPr>
          <w:ilvl w:val="2"/>
          <w:numId w:val="31"/>
        </w:numPr>
        <w:tabs>
          <w:tab w:val="clear" w:pos="2160"/>
          <w:tab w:val="left" w:pos="426"/>
          <w:tab w:val="num" w:pos="1843"/>
        </w:tabs>
        <w:suppressAutoHyphens/>
        <w:autoSpaceDE w:val="0"/>
        <w:autoSpaceDN w:val="0"/>
        <w:adjustRightInd w:val="0"/>
        <w:spacing w:after="0" w:line="240" w:lineRule="auto"/>
        <w:ind w:left="426"/>
        <w:jc w:val="both"/>
        <w:rPr>
          <w:rFonts w:ascii="Arial Narrow" w:hAnsi="Arial Narrow"/>
        </w:rPr>
      </w:pPr>
      <w:r w:rsidRPr="00F01EF1">
        <w:rPr>
          <w:rFonts w:ascii="Arial Narrow" w:hAnsi="Arial Narrow"/>
        </w:rPr>
        <w:t>W razie wystąpienia którejkolwiek z</w:t>
      </w:r>
      <w:r w:rsidR="006B41DD">
        <w:rPr>
          <w:rFonts w:ascii="Arial Narrow" w:hAnsi="Arial Narrow"/>
        </w:rPr>
        <w:t xml:space="preserve"> przesłanek o których mowa w §13</w:t>
      </w:r>
      <w:r w:rsidRPr="00F01EF1">
        <w:rPr>
          <w:rFonts w:ascii="Arial Narrow" w:hAnsi="Arial Narrow"/>
        </w:rPr>
        <w:t xml:space="preserve"> ust. 1 Zamawiaj</w:t>
      </w:r>
      <w:r w:rsidRPr="00F01EF1">
        <w:rPr>
          <w:rFonts w:ascii="Arial Narrow" w:hAnsi="Arial Narrow" w:cs="TimesNewRoman"/>
        </w:rPr>
        <w:t>ą</w:t>
      </w:r>
      <w:r w:rsidRPr="00F01EF1">
        <w:rPr>
          <w:rFonts w:ascii="Arial Narrow" w:hAnsi="Arial Narrow"/>
        </w:rPr>
        <w:t>cy mo</w:t>
      </w:r>
      <w:r w:rsidRPr="00F01EF1">
        <w:rPr>
          <w:rFonts w:ascii="Arial Narrow" w:hAnsi="Arial Narrow" w:cs="TimesNewRoman"/>
        </w:rPr>
        <w:t>ż</w:t>
      </w:r>
      <w:r w:rsidRPr="00F01EF1">
        <w:rPr>
          <w:rFonts w:ascii="Arial Narrow" w:hAnsi="Arial Narrow"/>
        </w:rPr>
        <w:t>e od umowy odst</w:t>
      </w:r>
      <w:r w:rsidRPr="00F01EF1">
        <w:rPr>
          <w:rFonts w:ascii="Arial Narrow" w:hAnsi="Arial Narrow" w:cs="TimesNewRoman"/>
        </w:rPr>
        <w:t>ą</w:t>
      </w:r>
      <w:r w:rsidRPr="00F01EF1">
        <w:rPr>
          <w:rFonts w:ascii="Arial Narrow" w:hAnsi="Arial Narrow"/>
        </w:rPr>
        <w:t>pi</w:t>
      </w:r>
      <w:r w:rsidRPr="00F01EF1">
        <w:rPr>
          <w:rFonts w:ascii="Arial Narrow" w:hAnsi="Arial Narrow" w:cs="TimesNewRoman"/>
        </w:rPr>
        <w:t xml:space="preserve">ć </w:t>
      </w:r>
      <w:r w:rsidRPr="00F01EF1">
        <w:rPr>
          <w:rFonts w:ascii="Arial Narrow" w:hAnsi="Arial Narrow"/>
        </w:rPr>
        <w:t>i naliczy</w:t>
      </w:r>
      <w:r w:rsidRPr="00F01EF1">
        <w:rPr>
          <w:rFonts w:ascii="Arial Narrow" w:hAnsi="Arial Narrow" w:cs="TimesNewRoman"/>
        </w:rPr>
        <w:t xml:space="preserve">ć </w:t>
      </w:r>
      <w:r w:rsidRPr="00F01EF1">
        <w:rPr>
          <w:rFonts w:ascii="Arial Narrow" w:hAnsi="Arial Narrow"/>
        </w:rPr>
        <w:t>karę umowną w wysoko</w:t>
      </w:r>
      <w:r w:rsidRPr="00F01EF1">
        <w:rPr>
          <w:rFonts w:ascii="Arial Narrow" w:hAnsi="Arial Narrow" w:cs="TimesNewRoman"/>
        </w:rPr>
        <w:t>ś</w:t>
      </w:r>
      <w:r w:rsidRPr="00F01EF1">
        <w:rPr>
          <w:rFonts w:ascii="Arial Narrow" w:hAnsi="Arial Narrow"/>
        </w:rPr>
        <w:t>ci 5% Wartości Maksymalnej Umowy(wskazane w §1 ust. 3). Zamawiaj</w:t>
      </w:r>
      <w:r w:rsidRPr="00F01EF1">
        <w:rPr>
          <w:rFonts w:ascii="Arial Narrow" w:hAnsi="Arial Narrow" w:cs="TimesNewRoman"/>
        </w:rPr>
        <w:t>ą</w:t>
      </w:r>
      <w:r w:rsidRPr="00F01EF1">
        <w:rPr>
          <w:rFonts w:ascii="Arial Narrow" w:hAnsi="Arial Narrow"/>
        </w:rPr>
        <w:t>cy uprawniony jest do dochodzenia odszkodowania uzupełniaj</w:t>
      </w:r>
      <w:r w:rsidRPr="00F01EF1">
        <w:rPr>
          <w:rFonts w:ascii="Arial Narrow" w:hAnsi="Arial Narrow" w:cs="TimesNewRoman"/>
        </w:rPr>
        <w:t>ą</w:t>
      </w:r>
      <w:r w:rsidRPr="00F01EF1">
        <w:rPr>
          <w:rFonts w:ascii="Arial Narrow" w:hAnsi="Arial Narrow"/>
        </w:rPr>
        <w:t>cego ponad zastrze</w:t>
      </w:r>
      <w:r w:rsidRPr="00F01EF1">
        <w:rPr>
          <w:rFonts w:ascii="Arial Narrow" w:hAnsi="Arial Narrow" w:cs="TimesNewRoman"/>
        </w:rPr>
        <w:t>ż</w:t>
      </w:r>
      <w:r w:rsidRPr="00F01EF1">
        <w:rPr>
          <w:rFonts w:ascii="Arial Narrow" w:hAnsi="Arial Narrow"/>
        </w:rPr>
        <w:t>one kary umowne na zasadach ogólnych</w:t>
      </w:r>
    </w:p>
    <w:p w:rsidR="008B4138" w:rsidRPr="00F01EF1" w:rsidRDefault="008B4138" w:rsidP="00F01EF1">
      <w:pPr>
        <w:pStyle w:val="Akapitzlist"/>
        <w:widowControl w:val="0"/>
        <w:numPr>
          <w:ilvl w:val="2"/>
          <w:numId w:val="31"/>
        </w:numPr>
        <w:tabs>
          <w:tab w:val="clear" w:pos="2160"/>
          <w:tab w:val="left" w:pos="426"/>
          <w:tab w:val="num" w:pos="1843"/>
        </w:tabs>
        <w:suppressAutoHyphens/>
        <w:autoSpaceDE w:val="0"/>
        <w:autoSpaceDN w:val="0"/>
        <w:adjustRightInd w:val="0"/>
        <w:spacing w:after="0" w:line="240" w:lineRule="auto"/>
        <w:ind w:left="426"/>
        <w:jc w:val="both"/>
        <w:rPr>
          <w:rFonts w:ascii="Arial Narrow" w:eastAsia="Lucida Sans Unicode" w:hAnsi="Arial Narrow"/>
          <w:kern w:val="2"/>
          <w:lang w:val="x-none"/>
        </w:rPr>
      </w:pPr>
      <w:r w:rsidRPr="00F01EF1">
        <w:rPr>
          <w:rFonts w:ascii="Arial Narrow" w:eastAsia="Lucida Sans Unicode" w:hAnsi="Arial Narrow"/>
          <w:kern w:val="2"/>
          <w:lang w:val="x-none"/>
        </w:rPr>
        <w:t>W sprawach nieure</w:t>
      </w:r>
      <w:r w:rsidRPr="00F01EF1">
        <w:rPr>
          <w:rFonts w:ascii="Arial Narrow" w:eastAsia="Lucida Sans Unicode" w:hAnsi="Arial Narrow" w:cs="TimesNewRoman"/>
          <w:kern w:val="2"/>
          <w:lang w:val="x-none"/>
        </w:rPr>
        <w:t>g</w:t>
      </w:r>
      <w:r w:rsidRPr="00F01EF1">
        <w:rPr>
          <w:rFonts w:ascii="Arial Narrow" w:eastAsia="Lucida Sans Unicode" w:hAnsi="Arial Narrow"/>
          <w:kern w:val="2"/>
          <w:lang w:val="x-none"/>
        </w:rPr>
        <w:t>ulowany</w:t>
      </w:r>
      <w:r w:rsidRPr="00F01EF1">
        <w:rPr>
          <w:rFonts w:ascii="Arial Narrow" w:eastAsia="Lucida Sans Unicode" w:hAnsi="Arial Narrow" w:cs="TimesNewRoman"/>
          <w:kern w:val="2"/>
          <w:lang w:val="x-none"/>
        </w:rPr>
        <w:t>ch</w:t>
      </w:r>
      <w:r w:rsidRPr="00F01EF1">
        <w:rPr>
          <w:rFonts w:ascii="Arial Narrow" w:eastAsia="Lucida Sans Unicode" w:hAnsi="Arial Narrow"/>
          <w:kern w:val="2"/>
          <w:lang w:val="x-none"/>
        </w:rPr>
        <w:t xml:space="preserve"> niniejszą umową mają zastosowan</w:t>
      </w:r>
      <w:r w:rsidRPr="00F01EF1">
        <w:rPr>
          <w:rFonts w:ascii="Arial Narrow" w:eastAsia="Lucida Sans Unicode" w:hAnsi="Arial Narrow" w:cs="TimesNewRoman"/>
          <w:kern w:val="2"/>
          <w:lang w:val="x-none"/>
        </w:rPr>
        <w:t>i</w:t>
      </w:r>
      <w:r w:rsidRPr="00F01EF1">
        <w:rPr>
          <w:rFonts w:ascii="Arial Narrow" w:eastAsia="Lucida Sans Unicode" w:hAnsi="Arial Narrow"/>
          <w:kern w:val="2"/>
          <w:lang w:val="x-none"/>
        </w:rPr>
        <w:t>e przepis</w:t>
      </w:r>
      <w:r w:rsidRPr="00F01EF1">
        <w:rPr>
          <w:rFonts w:ascii="Arial Narrow" w:eastAsia="Lucida Sans Unicode" w:hAnsi="Arial Narrow" w:cs="TimesNewRoman"/>
          <w:kern w:val="2"/>
          <w:lang w:val="x-none"/>
        </w:rPr>
        <w:t>y</w:t>
      </w:r>
      <w:r w:rsidRPr="00F01EF1">
        <w:rPr>
          <w:rFonts w:ascii="Arial Narrow" w:eastAsia="Lucida Sans Unicode" w:hAnsi="Arial Narrow"/>
          <w:kern w:val="2"/>
          <w:lang w:val="x-none"/>
        </w:rPr>
        <w:t xml:space="preserve"> K</w:t>
      </w:r>
      <w:r w:rsidRPr="00F01EF1">
        <w:rPr>
          <w:rFonts w:ascii="Arial Narrow" w:eastAsia="Lucida Sans Unicode" w:hAnsi="Arial Narrow" w:cs="TimesNewRoman"/>
          <w:kern w:val="2"/>
          <w:lang w:val="x-none"/>
        </w:rPr>
        <w:t>o</w:t>
      </w:r>
      <w:r w:rsidRPr="00F01EF1">
        <w:rPr>
          <w:rFonts w:ascii="Arial Narrow" w:eastAsia="Lucida Sans Unicode" w:hAnsi="Arial Narrow"/>
          <w:kern w:val="2"/>
          <w:lang w:val="x-none"/>
        </w:rPr>
        <w:t>deksu Cywilnego oraz u</w:t>
      </w:r>
      <w:r w:rsidRPr="00F01EF1">
        <w:rPr>
          <w:rFonts w:ascii="Arial Narrow" w:eastAsia="Lucida Sans Unicode" w:hAnsi="Arial Narrow" w:cs="TimesNewRoman"/>
          <w:kern w:val="2"/>
          <w:lang w:val="x-none"/>
        </w:rPr>
        <w:t>s</w:t>
      </w:r>
      <w:r w:rsidRPr="00F01EF1">
        <w:rPr>
          <w:rFonts w:ascii="Arial Narrow" w:eastAsia="Lucida Sans Unicode" w:hAnsi="Arial Narrow"/>
          <w:kern w:val="2"/>
          <w:lang w:val="x-none"/>
        </w:rPr>
        <w:t>tawy prawo zamówień</w:t>
      </w:r>
      <w:r w:rsidRPr="00F01EF1">
        <w:rPr>
          <w:rFonts w:ascii="Arial Narrow" w:eastAsia="Lucida Sans Unicode" w:hAnsi="Arial Narrow" w:cs="TimesNewRoman"/>
          <w:kern w:val="2"/>
          <w:lang w:val="x-none"/>
        </w:rPr>
        <w:t xml:space="preserve"> </w:t>
      </w:r>
      <w:r w:rsidRPr="00F01EF1">
        <w:rPr>
          <w:rFonts w:ascii="Arial Narrow" w:eastAsia="Lucida Sans Unicode" w:hAnsi="Arial Narrow"/>
          <w:kern w:val="2"/>
          <w:lang w:val="x-none"/>
        </w:rPr>
        <w:t>publi</w:t>
      </w:r>
      <w:r w:rsidRPr="00F01EF1">
        <w:rPr>
          <w:rFonts w:ascii="Arial Narrow" w:eastAsia="Lucida Sans Unicode" w:hAnsi="Arial Narrow" w:cs="TimesNewRoman"/>
          <w:kern w:val="2"/>
          <w:lang w:val="x-none"/>
        </w:rPr>
        <w:t>c</w:t>
      </w:r>
      <w:r w:rsidRPr="00F01EF1">
        <w:rPr>
          <w:rFonts w:ascii="Arial Narrow" w:eastAsia="Lucida Sans Unicode" w:hAnsi="Arial Narrow"/>
          <w:kern w:val="2"/>
          <w:lang w:val="x-none"/>
        </w:rPr>
        <w:t>znych.</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9</w:t>
      </w:r>
    </w:p>
    <w:p w:rsidR="008B4138" w:rsidRDefault="008B4138" w:rsidP="008B4138">
      <w:pPr>
        <w:widowControl w:val="0"/>
        <w:tabs>
          <w:tab w:val="left" w:pos="426"/>
        </w:tabs>
        <w:suppressAutoHyphens/>
        <w:rPr>
          <w:rFonts w:ascii="Arial Narrow" w:eastAsia="Lucida Sans Unicode" w:hAnsi="Arial Narrow"/>
          <w:b/>
          <w:kern w:val="2"/>
          <w:lang w:val="x-none"/>
        </w:rPr>
      </w:pPr>
      <w:r>
        <w:rPr>
          <w:rFonts w:ascii="Arial Narrow" w:eastAsia="Lucida Sans Unicode" w:hAnsi="Arial Narrow"/>
          <w:kern w:val="2"/>
          <w:lang w:val="x-none"/>
        </w:rPr>
        <w:t>Ewentualne spory mogące powstać na tle realizacji umowy strony poddają pod rozstrzygnięcie Sądu Powszechnego właściwego dla</w:t>
      </w:r>
      <w:r>
        <w:rPr>
          <w:rFonts w:ascii="Arial Narrow" w:eastAsia="Lucida Sans Unicode" w:hAnsi="Arial Narrow"/>
          <w:kern w:val="2"/>
        </w:rPr>
        <w:t xml:space="preserve"> siedziby</w:t>
      </w:r>
      <w:r>
        <w:rPr>
          <w:rFonts w:ascii="Arial Narrow" w:eastAsia="Lucida Sans Unicode" w:hAnsi="Arial Narrow"/>
          <w:kern w:val="2"/>
          <w:lang w:val="x-none"/>
        </w:rPr>
        <w:t xml:space="preserve"> Z</w:t>
      </w:r>
      <w:r>
        <w:rPr>
          <w:rFonts w:ascii="Arial Narrow" w:eastAsia="Lucida Sans Unicode" w:hAnsi="Arial Narrow"/>
          <w:kern w:val="2"/>
        </w:rPr>
        <w:t>a</w:t>
      </w:r>
      <w:r>
        <w:rPr>
          <w:rFonts w:ascii="Arial Narrow" w:eastAsia="Lucida Sans Unicode" w:hAnsi="Arial Narrow"/>
          <w:kern w:val="2"/>
          <w:lang w:val="x-none"/>
        </w:rPr>
        <w:t>mawiającego.</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10</w:t>
      </w: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Wszelkie zmiany i uzupełnienia treści niniejszej umowy wymagają formy pisemnej pod rygorem nieważności czynności, których ta zmiana dotyczy.</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11</w:t>
      </w:r>
    </w:p>
    <w:p w:rsidR="008B4138" w:rsidRDefault="008B4138" w:rsidP="008B4138">
      <w:pPr>
        <w:widowControl w:val="0"/>
        <w:tabs>
          <w:tab w:val="left" w:pos="426"/>
        </w:tabs>
        <w:suppressAutoHyphens/>
        <w:jc w:val="both"/>
        <w:rPr>
          <w:rFonts w:ascii="Arial Narrow" w:eastAsia="Lucida Sans Unicode" w:hAnsi="Arial Narrow"/>
          <w:b/>
          <w:kern w:val="2"/>
        </w:rPr>
      </w:pPr>
      <w:r>
        <w:rPr>
          <w:rFonts w:ascii="Arial Narrow" w:eastAsia="Lucida Sans Unicode" w:hAnsi="Arial Narrow"/>
          <w:kern w:val="2"/>
        </w:rPr>
        <w:t xml:space="preserve">Umowa zawarta zostaje na okres </w:t>
      </w:r>
      <w:r w:rsidR="00463F17">
        <w:rPr>
          <w:rFonts w:ascii="Arial Narrow" w:eastAsia="Lucida Sans Unicode" w:hAnsi="Arial Narrow"/>
          <w:b/>
          <w:kern w:val="2"/>
        </w:rPr>
        <w:t>12</w:t>
      </w:r>
      <w:r w:rsidRPr="00F01EF1">
        <w:rPr>
          <w:rFonts w:ascii="Arial Narrow" w:eastAsia="Lucida Sans Unicode" w:hAnsi="Arial Narrow"/>
          <w:b/>
          <w:kern w:val="2"/>
        </w:rPr>
        <w:t xml:space="preserve"> </w:t>
      </w:r>
      <w:r>
        <w:rPr>
          <w:rFonts w:ascii="Arial Narrow" w:eastAsia="Lucida Sans Unicode" w:hAnsi="Arial Narrow"/>
          <w:b/>
          <w:kern w:val="2"/>
        </w:rPr>
        <w:t>miesięcy</w:t>
      </w:r>
      <w:r>
        <w:rPr>
          <w:rFonts w:ascii="Arial Narrow" w:eastAsia="Lucida Sans Unicode" w:hAnsi="Arial Narrow"/>
          <w:kern w:val="2"/>
        </w:rPr>
        <w:t xml:space="preserve"> od dnia ................................................... do dnia ………………………..…………………………..</w:t>
      </w:r>
    </w:p>
    <w:p w:rsidR="008B4138" w:rsidRDefault="006B41DD" w:rsidP="008B4138">
      <w:pPr>
        <w:widowControl w:val="0"/>
        <w:tabs>
          <w:tab w:val="left" w:pos="426"/>
        </w:tabs>
        <w:suppressAutoHyphens/>
        <w:ind w:left="360"/>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12</w:t>
      </w:r>
    </w:p>
    <w:p w:rsidR="008B4138" w:rsidRDefault="008B4138" w:rsidP="008B4138">
      <w:pPr>
        <w:widowControl w:val="0"/>
        <w:tabs>
          <w:tab w:val="left" w:pos="426"/>
        </w:tabs>
        <w:suppressAutoHyphens/>
        <w:jc w:val="both"/>
        <w:rPr>
          <w:rFonts w:ascii="Arial Narrow" w:eastAsia="Lucida Sans Unicode" w:hAnsi="Arial Narrow"/>
          <w:kern w:val="2"/>
        </w:rPr>
      </w:pPr>
      <w:r>
        <w:rPr>
          <w:rFonts w:ascii="Arial Narrow" w:eastAsia="Lucida Sans Unicode" w:hAnsi="Arial Narrow"/>
          <w:kern w:val="2"/>
        </w:rPr>
        <w:t xml:space="preserve">Zamawiający może odstąpić od umowy na podstawie art. 145 ustawy prawo zamówień publicznych. </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13</w:t>
      </w:r>
    </w:p>
    <w:p w:rsidR="008B4138" w:rsidRDefault="008B4138" w:rsidP="008B4138">
      <w:pPr>
        <w:widowControl w:val="0"/>
        <w:numPr>
          <w:ilvl w:val="0"/>
          <w:numId w:val="43"/>
        </w:numPr>
        <w:tabs>
          <w:tab w:val="left" w:pos="426"/>
        </w:tabs>
        <w:suppressAutoHyphens/>
        <w:autoSpaceDE w:val="0"/>
        <w:autoSpaceDN w:val="0"/>
        <w:adjustRightInd w:val="0"/>
        <w:spacing w:after="0" w:line="276" w:lineRule="auto"/>
        <w:ind w:right="19"/>
        <w:jc w:val="both"/>
        <w:rPr>
          <w:rFonts w:ascii="Arial Narrow" w:hAnsi="Arial Narrow" w:cs="Arial"/>
        </w:rPr>
      </w:pPr>
      <w:r>
        <w:rPr>
          <w:rFonts w:ascii="Arial Narrow" w:eastAsia="Lucida Sans Unicode" w:hAnsi="Arial Narrow" w:cs="Arial"/>
          <w:kern w:val="2"/>
        </w:rPr>
        <w:t xml:space="preserve"> </w:t>
      </w:r>
      <w:r>
        <w:rPr>
          <w:rFonts w:ascii="Arial Narrow" w:hAnsi="Arial Narrow" w:cs="Arial"/>
        </w:rPr>
        <w:t>Zamawiający może odstąpić od niniejszej  umowy z powodu okoliczności za które odpowiada Wykonawca m.in. w przypadku gdy:</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Wykonawca nie wykonuje umowy z przyczyn leżących po jego stronie,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Stacja paliw wskazana w ofercie została zamknięta na okres przekraczający 7 dni,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powtarzaj</w:t>
      </w:r>
      <w:r>
        <w:rPr>
          <w:rFonts w:ascii="Arial Narrow" w:hAnsi="Arial Narrow" w:cs="TimesNewRoman"/>
        </w:rPr>
        <w:t>ą</w:t>
      </w:r>
      <w:r>
        <w:rPr>
          <w:rFonts w:ascii="Arial Narrow" w:hAnsi="Arial Narrow"/>
        </w:rPr>
        <w:t xml:space="preserve"> si</w:t>
      </w:r>
      <w:r>
        <w:rPr>
          <w:rFonts w:ascii="Arial Narrow" w:hAnsi="Arial Narrow" w:cs="TimesNewRoman"/>
        </w:rPr>
        <w:t xml:space="preserve">ę </w:t>
      </w:r>
      <w:r>
        <w:rPr>
          <w:rFonts w:ascii="Arial Narrow" w:hAnsi="Arial Narrow"/>
        </w:rPr>
        <w:t>udokumentowane reklamacje odno</w:t>
      </w:r>
      <w:r>
        <w:rPr>
          <w:rFonts w:ascii="Arial Narrow" w:hAnsi="Arial Narrow" w:cs="TimesNewRoman"/>
        </w:rPr>
        <w:t>ś</w:t>
      </w:r>
      <w:r>
        <w:rPr>
          <w:rFonts w:ascii="Arial Narrow" w:hAnsi="Arial Narrow"/>
        </w:rPr>
        <w:t>nie niemo</w:t>
      </w:r>
      <w:r>
        <w:rPr>
          <w:rFonts w:ascii="Arial Narrow" w:hAnsi="Arial Narrow" w:cs="TimesNewRoman"/>
        </w:rPr>
        <w:t>ż</w:t>
      </w:r>
      <w:r>
        <w:rPr>
          <w:rFonts w:ascii="Arial Narrow" w:hAnsi="Arial Narrow"/>
        </w:rPr>
        <w:t>no</w:t>
      </w:r>
      <w:r>
        <w:rPr>
          <w:rFonts w:ascii="Arial Narrow" w:hAnsi="Arial Narrow" w:cs="TimesNewRoman"/>
        </w:rPr>
        <w:t>ś</w:t>
      </w:r>
      <w:r>
        <w:rPr>
          <w:rFonts w:ascii="Arial Narrow" w:hAnsi="Arial Narrow"/>
        </w:rPr>
        <w:t>ci tankowania lub jako</w:t>
      </w:r>
      <w:r>
        <w:rPr>
          <w:rFonts w:ascii="Arial Narrow" w:hAnsi="Arial Narrow" w:cs="TimesNewRoman"/>
        </w:rPr>
        <w:t>ś</w:t>
      </w:r>
      <w:r>
        <w:rPr>
          <w:rFonts w:ascii="Arial Narrow" w:hAnsi="Arial Narrow"/>
        </w:rPr>
        <w:t>ci paliwa,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stwierdzono fakt rażącego nienależytego wykonania umowy z przyczyn leżących po stronie Wykonawcy.</w:t>
      </w:r>
    </w:p>
    <w:p w:rsidR="008B4138" w:rsidRDefault="008B4138" w:rsidP="008B4138">
      <w:pPr>
        <w:tabs>
          <w:tab w:val="left" w:pos="426"/>
        </w:tabs>
        <w:ind w:left="360"/>
        <w:jc w:val="both"/>
        <w:rPr>
          <w:rFonts w:ascii="Arial Narrow" w:hAnsi="Arial Narrow"/>
        </w:rPr>
      </w:pPr>
      <w:r>
        <w:rPr>
          <w:rFonts w:ascii="Arial Narrow" w:hAnsi="Arial Narrow"/>
        </w:rPr>
        <w:t>W tym przypadku Wykonawcy nie przysługuje prawo do jakiegokolwiek odszkodowania (rekompensaty) poza wynagrodzeniem za prawidłowo wykonane obowiązki umowne do chwili odstąpienia od Umowy. Odstąpienie od umowy na podstawie niniejszego ustępu nie uchybia obowiązkowi zapłaty kar umownych. Zamawiający uprawniony jest do odstąpienia od niniejszej umowy w terminie 30 dni od powzięcia wiadomości o powyższych okolicznościach.</w:t>
      </w:r>
    </w:p>
    <w:p w:rsidR="008B4138" w:rsidRDefault="006B41DD" w:rsidP="008B4138">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14</w:t>
      </w:r>
    </w:p>
    <w:p w:rsidR="008B4138" w:rsidRDefault="008B4138" w:rsidP="008B4138">
      <w:pPr>
        <w:widowControl w:val="0"/>
        <w:numPr>
          <w:ilvl w:val="0"/>
          <w:numId w:val="45"/>
        </w:numPr>
        <w:suppressAutoHyphens/>
        <w:spacing w:after="0" w:line="240" w:lineRule="auto"/>
        <w:ind w:right="-286"/>
        <w:rPr>
          <w:rFonts w:ascii="Arial Narrow" w:eastAsia="Lucida Sans Unicode" w:hAnsi="Arial Narrow"/>
          <w:kern w:val="2"/>
        </w:rPr>
      </w:pPr>
      <w:r>
        <w:rPr>
          <w:rFonts w:ascii="Arial Narrow" w:eastAsia="Lucida Sans Unicode" w:hAnsi="Arial Narrow"/>
          <w:kern w:val="2"/>
        </w:rPr>
        <w:t>Strony zgodnie z art. 144 ustawy Prawo zamówień publicz</w:t>
      </w:r>
      <w:r w:rsidR="00CD5DED">
        <w:rPr>
          <w:rFonts w:ascii="Arial Narrow" w:eastAsia="Lucida Sans Unicode" w:hAnsi="Arial Narrow"/>
          <w:kern w:val="2"/>
        </w:rPr>
        <w:t xml:space="preserve">nych ustalają, że każda zmiana </w:t>
      </w:r>
      <w:r>
        <w:rPr>
          <w:rFonts w:ascii="Arial Narrow" w:eastAsia="Lucida Sans Unicode" w:hAnsi="Arial Narrow"/>
          <w:kern w:val="2"/>
        </w:rPr>
        <w:t xml:space="preserve">umowy może nastąpić wg niżej określonych zasad i warunków. </w:t>
      </w:r>
    </w:p>
    <w:p w:rsidR="008B4138" w:rsidRDefault="008B4138" w:rsidP="008B4138">
      <w:pPr>
        <w:widowControl w:val="0"/>
        <w:suppressAutoHyphens/>
        <w:ind w:left="360"/>
        <w:rPr>
          <w:rFonts w:ascii="Arial Narrow" w:eastAsia="Lucida Sans Unicode" w:hAnsi="Arial Narrow"/>
          <w:kern w:val="2"/>
        </w:rPr>
      </w:pPr>
      <w:r>
        <w:rPr>
          <w:rFonts w:ascii="Arial Narrow" w:eastAsia="Lucida Sans Unicode" w:hAnsi="Arial Narrow"/>
          <w:kern w:val="2"/>
        </w:rPr>
        <w:t xml:space="preserve">a) nastąpiła zmiana danych podmiotów zawierających umowę (np. w wyniku przekształceń, przejęć, itp.); </w:t>
      </w:r>
    </w:p>
    <w:p w:rsidR="008B4138" w:rsidRDefault="008B4138" w:rsidP="008B4138">
      <w:pPr>
        <w:widowControl w:val="0"/>
        <w:suppressAutoHyphens/>
        <w:ind w:left="360"/>
        <w:rPr>
          <w:rFonts w:ascii="Arial Narrow" w:eastAsia="Lucida Sans Unicode" w:hAnsi="Arial Narrow"/>
          <w:kern w:val="2"/>
        </w:rPr>
      </w:pPr>
      <w:r>
        <w:rPr>
          <w:rFonts w:ascii="Arial Narrow" w:eastAsia="Lucida Sans Unicode" w:hAnsi="Arial Narrow"/>
          <w:kern w:val="2"/>
        </w:rPr>
        <w:t>b) opisanym w § 1 umowy;</w:t>
      </w:r>
    </w:p>
    <w:p w:rsidR="008B4138" w:rsidRDefault="008B4138" w:rsidP="008B4138">
      <w:pPr>
        <w:widowControl w:val="0"/>
        <w:numPr>
          <w:ilvl w:val="0"/>
          <w:numId w:val="45"/>
        </w:numPr>
        <w:suppressAutoHyphens/>
        <w:spacing w:after="0" w:line="240" w:lineRule="auto"/>
        <w:rPr>
          <w:rFonts w:ascii="Arial Narrow" w:eastAsia="Lucida Sans Unicode" w:hAnsi="Arial Narrow"/>
          <w:kern w:val="2"/>
        </w:rPr>
      </w:pPr>
      <w:r>
        <w:rPr>
          <w:rFonts w:ascii="Arial Narrow" w:eastAsia="Lucida Sans Unicode" w:hAnsi="Arial Narrow"/>
          <w:kern w:val="2"/>
        </w:rPr>
        <w:t>Wniosek o dokonanie zmiany umowy należy przedłożyć n</w:t>
      </w:r>
      <w:r w:rsidR="00CD5DED">
        <w:rPr>
          <w:rFonts w:ascii="Arial Narrow" w:eastAsia="Lucida Sans Unicode" w:hAnsi="Arial Narrow"/>
          <w:kern w:val="2"/>
        </w:rPr>
        <w:t xml:space="preserve">a piśmie a okoliczności mogące </w:t>
      </w:r>
      <w:r>
        <w:rPr>
          <w:rFonts w:ascii="Arial Narrow" w:eastAsia="Lucida Sans Unicode" w:hAnsi="Arial Narrow"/>
          <w:kern w:val="2"/>
        </w:rPr>
        <w:t xml:space="preserve">stanowić podstawę zmiany umowy powinny być uzasadnione, i udokumentowane przez Wykonawcę. </w:t>
      </w:r>
    </w:p>
    <w:p w:rsidR="008B4138" w:rsidRDefault="008B4138" w:rsidP="008B4138">
      <w:pPr>
        <w:widowControl w:val="0"/>
        <w:numPr>
          <w:ilvl w:val="0"/>
          <w:numId w:val="45"/>
        </w:numPr>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 każdym z powyższych przypadków zmiana umowy wymaga zgody obu stron, wyrażonej na piśmie pod rygorem nieważności.</w:t>
      </w:r>
    </w:p>
    <w:p w:rsidR="008B4138" w:rsidRDefault="006B41DD" w:rsidP="008B4138">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15</w:t>
      </w: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 xml:space="preserve">Umowę sporządzono w trzech jednobrzmiących egzemplarzach jeden dla Wykonawcy, dwa dla Zamawiającego. </w:t>
      </w:r>
    </w:p>
    <w:p w:rsidR="008B4138" w:rsidRDefault="008B4138" w:rsidP="008B4138">
      <w:pPr>
        <w:widowControl w:val="0"/>
        <w:tabs>
          <w:tab w:val="left" w:pos="426"/>
        </w:tabs>
        <w:suppressAutoHyphens/>
        <w:rPr>
          <w:rFonts w:ascii="Arial Narrow" w:eastAsia="Lucida Sans Unicode" w:hAnsi="Arial Narrow"/>
          <w:kern w:val="2"/>
          <w:lang w:val="x-none"/>
        </w:rPr>
      </w:pP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Załączniki:</w:t>
      </w:r>
    </w:p>
    <w:p w:rsidR="008B4138" w:rsidRDefault="008B4138" w:rsidP="008B4138">
      <w:pPr>
        <w:widowControl w:val="0"/>
        <w:numPr>
          <w:ilvl w:val="1"/>
          <w:numId w:val="24"/>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oferty</w:t>
      </w:r>
    </w:p>
    <w:p w:rsidR="008B4138" w:rsidRDefault="008B4138" w:rsidP="008B4138">
      <w:pPr>
        <w:widowControl w:val="0"/>
        <w:numPr>
          <w:ilvl w:val="1"/>
          <w:numId w:val="24"/>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cenowy</w:t>
      </w:r>
    </w:p>
    <w:p w:rsidR="008B4138" w:rsidRPr="008B4138" w:rsidRDefault="008B4138" w:rsidP="008B4138">
      <w:pPr>
        <w:widowControl w:val="0"/>
        <w:tabs>
          <w:tab w:val="left" w:pos="426"/>
        </w:tabs>
        <w:suppressAutoHyphens/>
        <w:spacing w:after="0" w:line="240" w:lineRule="auto"/>
        <w:ind w:left="1440"/>
        <w:rPr>
          <w:rFonts w:ascii="Arial Narrow" w:eastAsia="Lucida Sans Unicode" w:hAnsi="Arial Narrow"/>
          <w:kern w:val="2"/>
          <w:lang w:val="x-none"/>
        </w:rPr>
      </w:pPr>
    </w:p>
    <w:p w:rsidR="00FD63F6" w:rsidRDefault="00FD63F6" w:rsidP="008B4138">
      <w:pPr>
        <w:widowControl w:val="0"/>
        <w:tabs>
          <w:tab w:val="left" w:pos="426"/>
        </w:tabs>
        <w:suppressAutoHyphens/>
        <w:rPr>
          <w:rFonts w:ascii="Arial Narrow" w:eastAsia="Lucida Sans Unicode" w:hAnsi="Arial Narrow"/>
          <w:b/>
          <w:kern w:val="2"/>
        </w:rPr>
      </w:pPr>
    </w:p>
    <w:p w:rsidR="006E0EE8" w:rsidRPr="008B4138" w:rsidRDefault="006E0EE8" w:rsidP="008B4138">
      <w:pPr>
        <w:widowControl w:val="0"/>
        <w:tabs>
          <w:tab w:val="left" w:pos="426"/>
        </w:tabs>
        <w:suppressAutoHyphens/>
        <w:rPr>
          <w:rFonts w:ascii="Arial Narrow" w:eastAsia="Lucida Sans Unicode" w:hAnsi="Arial Narrow"/>
          <w:b/>
          <w:kern w:val="2"/>
        </w:rPr>
      </w:pPr>
      <w:r>
        <w:rPr>
          <w:rFonts w:ascii="Arial Narrow" w:eastAsia="Lucida Sans Unicode" w:hAnsi="Arial Narrow"/>
          <w:b/>
          <w:kern w:val="2"/>
        </w:rPr>
        <w:t>WYKONAWCA</w:t>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t>ZAMAWIAJĄCY</w:t>
      </w:r>
    </w:p>
    <w:p w:rsidR="006C691F" w:rsidRDefault="006C691F" w:rsidP="0020244D">
      <w:pPr>
        <w:jc w:val="right"/>
        <w:rPr>
          <w:rFonts w:ascii="Arial Narrow" w:hAnsi="Arial Narrow"/>
          <w:color w:val="000000"/>
        </w:rPr>
      </w:pPr>
    </w:p>
    <w:p w:rsidR="00CD5DED" w:rsidRDefault="00CD5DED" w:rsidP="0020244D">
      <w:pPr>
        <w:jc w:val="right"/>
        <w:rPr>
          <w:rFonts w:ascii="Arial Narrow" w:hAnsi="Arial Narrow"/>
          <w:color w:val="000000"/>
        </w:rPr>
      </w:pPr>
    </w:p>
    <w:p w:rsidR="00B90512" w:rsidRDefault="00B90512"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B90512" w:rsidRDefault="00B90512" w:rsidP="00A22442">
      <w:pPr>
        <w:rPr>
          <w:rFonts w:ascii="Arial Narrow" w:hAnsi="Arial Narrow"/>
          <w:color w:val="000000"/>
        </w:rPr>
      </w:pPr>
    </w:p>
    <w:p w:rsidR="004A1D4D" w:rsidRPr="00D00E64" w:rsidRDefault="004A1D4D" w:rsidP="0020244D">
      <w:pPr>
        <w:jc w:val="right"/>
        <w:rPr>
          <w:rFonts w:ascii="Arial Narrow" w:hAnsi="Arial Narrow"/>
          <w:color w:val="000000"/>
        </w:rPr>
      </w:pPr>
      <w:r w:rsidRPr="00D00E64">
        <w:rPr>
          <w:rFonts w:ascii="Arial Narrow" w:hAnsi="Arial Narrow"/>
          <w:color w:val="000000"/>
        </w:rPr>
        <w:t>Załącznik nr 2 do SIWZ</w:t>
      </w:r>
    </w:p>
    <w:p w:rsidR="004A1D4D" w:rsidRPr="00D00E64" w:rsidRDefault="004A1D4D" w:rsidP="0020244D">
      <w:pPr>
        <w:jc w:val="center"/>
        <w:rPr>
          <w:rFonts w:ascii="Arial Narrow" w:hAnsi="Arial Narrow"/>
          <w:color w:val="000000"/>
        </w:rPr>
      </w:pPr>
      <w:r w:rsidRPr="00D00E64">
        <w:rPr>
          <w:rFonts w:ascii="Arial Narrow" w:hAnsi="Arial Narrow"/>
          <w:color w:val="000000"/>
        </w:rPr>
        <w:t>FORMULARZ OFERTY</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Uniwersyteckiego Szpitala Dziecięcego w Krakowie</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rsidR="004A1D4D" w:rsidRPr="007E6B2B" w:rsidRDefault="004A1D4D" w:rsidP="0020244D">
      <w:pPr>
        <w:rPr>
          <w:rFonts w:ascii="Arial Narrow" w:hAnsi="Arial Narrow"/>
          <w:color w:val="000000"/>
        </w:rPr>
      </w:pPr>
      <w:r w:rsidRPr="007E6B2B">
        <w:rPr>
          <w:rFonts w:ascii="Arial Narrow" w:hAnsi="Arial Narrow"/>
          <w:color w:val="000000"/>
        </w:rPr>
        <w:t>Siedziba:.....................................................kod...................................ul..............................................................</w:t>
      </w:r>
    </w:p>
    <w:p w:rsidR="004A1D4D" w:rsidRPr="007E6B2B" w:rsidRDefault="004A1D4D" w:rsidP="0020244D">
      <w:pPr>
        <w:rPr>
          <w:rFonts w:ascii="Arial Narrow" w:hAnsi="Arial Narrow"/>
          <w:color w:val="000000"/>
        </w:rPr>
      </w:pPr>
      <w:r w:rsidRPr="007E6B2B">
        <w:rPr>
          <w:rFonts w:ascii="Arial Narrow" w:hAnsi="Arial Narrow"/>
          <w:color w:val="000000"/>
        </w:rPr>
        <w:t>Województwo:...................................................................</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 e-mail .....................................................................................</w:t>
      </w:r>
    </w:p>
    <w:p w:rsidR="004A1D4D" w:rsidRPr="009F369E" w:rsidRDefault="004A1D4D" w:rsidP="0020244D">
      <w:pPr>
        <w:rPr>
          <w:rFonts w:ascii="Arial Narrow" w:hAnsi="Arial Narrow"/>
          <w:b/>
          <w:color w:val="000000"/>
        </w:rPr>
      </w:pPr>
      <w:r w:rsidRPr="007E6B2B">
        <w:rPr>
          <w:rFonts w:ascii="Arial Narrow" w:hAnsi="Arial Narrow"/>
          <w:color w:val="000000"/>
        </w:rPr>
        <w:t>NIP:..................................</w:t>
      </w:r>
      <w:r w:rsidR="00FC37AC">
        <w:rPr>
          <w:rFonts w:ascii="Arial Narrow" w:hAnsi="Arial Narrow"/>
          <w:color w:val="000000"/>
        </w:rPr>
        <w:t>.....................</w:t>
      </w:r>
      <w:r w:rsidRPr="007E6B2B">
        <w:rPr>
          <w:rFonts w:ascii="Arial Narrow" w:hAnsi="Arial Narrow"/>
          <w:color w:val="000000"/>
        </w:rPr>
        <w:t>................</w:t>
      </w:r>
      <w:r w:rsidR="00EF6943">
        <w:rPr>
          <w:rFonts w:ascii="Arial Narrow" w:hAnsi="Arial Narrow"/>
          <w:color w:val="000000"/>
        </w:rPr>
        <w:t xml:space="preserve">, </w:t>
      </w:r>
      <w:r w:rsidRPr="007E6B2B">
        <w:rPr>
          <w:rFonts w:ascii="Arial Narrow" w:hAnsi="Arial Narrow"/>
          <w:color w:val="000000"/>
        </w:rPr>
        <w:t>REGON..........................</w:t>
      </w:r>
      <w:r w:rsidR="00FC37AC">
        <w:rPr>
          <w:rFonts w:ascii="Arial Narrow" w:hAnsi="Arial Narrow"/>
          <w:color w:val="000000"/>
        </w:rPr>
        <w:t>.......................</w:t>
      </w:r>
      <w:r w:rsidRPr="007E6B2B">
        <w:rPr>
          <w:rFonts w:ascii="Arial Narrow" w:hAnsi="Arial Narrow"/>
          <w:color w:val="000000"/>
        </w:rPr>
        <w:t xml:space="preserve">.................. </w:t>
      </w:r>
      <w:r w:rsidRPr="007E6B2B">
        <w:rPr>
          <w:rFonts w:ascii="Arial Narrow" w:hAnsi="Arial Narrow"/>
          <w:color w:val="000000"/>
        </w:rPr>
        <w:br/>
      </w:r>
      <w:r w:rsidRPr="007E6B2B">
        <w:rPr>
          <w:rFonts w:ascii="Arial Narrow" w:hAnsi="Arial Narrow"/>
          <w:color w:val="000000"/>
        </w:rPr>
        <w:br/>
      </w:r>
      <w:r w:rsidRPr="009F369E">
        <w:rPr>
          <w:rFonts w:ascii="Arial Narrow" w:hAnsi="Arial Narrow"/>
          <w:b/>
          <w:color w:val="000000"/>
        </w:rPr>
        <w:t>Czy Wykonawca jest mikroprzedsiębiorstwem bądź małym lub średnim przedsiębiorstwem TAK/NIE*</w:t>
      </w:r>
      <w:r w:rsidRPr="009F369E">
        <w:rPr>
          <w:rFonts w:ascii="Arial Narrow" w:hAnsi="Arial Narrow"/>
          <w:b/>
          <w:color w:val="000000"/>
        </w:rPr>
        <w:br/>
        <w:t>(*właściwe zaznaczyć)</w:t>
      </w:r>
    </w:p>
    <w:p w:rsidR="004A1D4D" w:rsidRDefault="004A1D4D" w:rsidP="00A16E6F">
      <w:pPr>
        <w:contextualSpacing/>
        <w:rPr>
          <w:rFonts w:ascii="Arial Narrow" w:hAnsi="Arial Narrow"/>
          <w:color w:val="000000"/>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sidR="009F369E">
        <w:rPr>
          <w:rFonts w:ascii="Arial Narrow" w:hAnsi="Arial Narrow"/>
          <w:color w:val="000000"/>
        </w:rPr>
        <w:t xml:space="preserve"> </w:t>
      </w:r>
      <w:r w:rsidR="009F369E" w:rsidRPr="009F369E">
        <w:rPr>
          <w:rFonts w:ascii="Arial Narrow" w:hAnsi="Arial Narrow"/>
          <w:b/>
          <w:color w:val="000000"/>
        </w:rPr>
        <w:t xml:space="preserve">zakup paliwa do samochodów i agregatu prądotwórczego dla USD w Krakowie </w:t>
      </w:r>
      <w:r w:rsidR="008C2839" w:rsidRPr="009F369E">
        <w:rPr>
          <w:rFonts w:ascii="Arial Narrow" w:hAnsi="Arial Narrow"/>
          <w:b/>
        </w:rPr>
        <w:t>nr</w:t>
      </w:r>
      <w:r w:rsidRPr="0020244D">
        <w:rPr>
          <w:rFonts w:ascii="Arial Narrow" w:hAnsi="Arial Narrow"/>
          <w:b/>
        </w:rPr>
        <w:t xml:space="preserve"> </w:t>
      </w:r>
      <w:r w:rsidR="009F369E">
        <w:rPr>
          <w:rFonts w:ascii="Arial Narrow" w:hAnsi="Arial Narrow"/>
          <w:b/>
        </w:rPr>
        <w:t>EZP-271-2-</w:t>
      </w:r>
      <w:r w:rsidR="00463F17">
        <w:rPr>
          <w:rFonts w:ascii="Arial Narrow" w:hAnsi="Arial Narrow"/>
          <w:b/>
        </w:rPr>
        <w:t>3</w:t>
      </w:r>
      <w:r w:rsidR="00484F5E">
        <w:rPr>
          <w:rFonts w:ascii="Arial Narrow" w:hAnsi="Arial Narrow"/>
          <w:b/>
        </w:rPr>
        <w:t>5</w:t>
      </w:r>
      <w:r w:rsidR="00463F17">
        <w:rPr>
          <w:rFonts w:ascii="Arial Narrow" w:hAnsi="Arial Narrow"/>
          <w:b/>
        </w:rPr>
        <w:t>/PN</w:t>
      </w:r>
      <w:r>
        <w:rPr>
          <w:rFonts w:ascii="Arial Narrow" w:hAnsi="Arial Narrow"/>
          <w:b/>
        </w:rPr>
        <w:t>/201</w:t>
      </w:r>
      <w:r w:rsidR="00463F17">
        <w:rPr>
          <w:rFonts w:ascii="Arial Narrow" w:hAnsi="Arial Narrow"/>
          <w:b/>
        </w:rPr>
        <w:t>9</w:t>
      </w:r>
      <w:r>
        <w:rPr>
          <w:rFonts w:ascii="Arial Narrow" w:hAnsi="Arial Narrow"/>
          <w:b/>
        </w:rPr>
        <w:t xml:space="preserve">, </w:t>
      </w:r>
      <w:r w:rsidRPr="007E6B2B">
        <w:rPr>
          <w:rFonts w:ascii="Arial Narrow" w:hAnsi="Arial Narrow"/>
          <w:color w:val="000000"/>
        </w:rPr>
        <w:t>prowadzonym w trybie przetargu nieograniczonego o wartości poniżej wyrażonej w złotych równ</w:t>
      </w:r>
      <w:r w:rsidR="0006381C">
        <w:rPr>
          <w:rFonts w:ascii="Arial Narrow" w:hAnsi="Arial Narrow"/>
          <w:color w:val="000000"/>
        </w:rPr>
        <w:t>o</w:t>
      </w:r>
      <w:r w:rsidR="00F4192D">
        <w:rPr>
          <w:rFonts w:ascii="Arial Narrow" w:hAnsi="Arial Narrow"/>
          <w:color w:val="000000"/>
        </w:rPr>
        <w:t>wartości kwoty 144 000,00 euro.</w:t>
      </w:r>
    </w:p>
    <w:p w:rsidR="004A1D4D" w:rsidRPr="00A16E6F" w:rsidRDefault="004A1D4D" w:rsidP="00A16E6F">
      <w:pPr>
        <w:contextualSpacing/>
        <w:rPr>
          <w:rFonts w:ascii="Arial Narrow" w:hAnsi="Arial Narrow"/>
          <w:b/>
        </w:rPr>
      </w:pPr>
    </w:p>
    <w:p w:rsidR="004A1D4D" w:rsidRPr="007E6B2B" w:rsidRDefault="0006381C" w:rsidP="0020244D">
      <w:pPr>
        <w:jc w:val="center"/>
        <w:rPr>
          <w:rFonts w:ascii="Arial Narrow" w:hAnsi="Arial Narrow"/>
          <w:b/>
          <w:color w:val="000000"/>
        </w:rPr>
      </w:pPr>
      <w:r>
        <w:rPr>
          <w:rFonts w:ascii="Arial Narrow" w:hAnsi="Arial Narrow"/>
          <w:b/>
          <w:color w:val="000000"/>
        </w:rPr>
        <w:t>Zobowiązania</w:t>
      </w:r>
      <w:r w:rsidR="00FD63F6">
        <w:rPr>
          <w:rFonts w:ascii="Arial Narrow" w:hAnsi="Arial Narrow"/>
          <w:b/>
          <w:color w:val="000000"/>
        </w:rPr>
        <w:t xml:space="preserve"> Wykonawcy:</w:t>
      </w:r>
    </w:p>
    <w:p w:rsidR="009F369E" w:rsidRDefault="004A1D4D" w:rsidP="00F4192D">
      <w:pPr>
        <w:spacing w:after="0" w:line="240" w:lineRule="auto"/>
        <w:rPr>
          <w:rFonts w:ascii="Arial Narrow" w:hAnsi="Arial Narrow"/>
          <w:color w:val="000000"/>
        </w:rPr>
      </w:pPr>
      <w:r>
        <w:rPr>
          <w:rFonts w:ascii="Arial Narrow" w:hAnsi="Arial Narrow"/>
          <w:color w:val="000000"/>
        </w:rPr>
        <w:t xml:space="preserve">1. </w:t>
      </w:r>
      <w:r w:rsidRPr="00EC25FB">
        <w:rPr>
          <w:rFonts w:ascii="Arial Narrow" w:hAnsi="Arial Narrow"/>
          <w:color w:val="000000"/>
        </w:rPr>
        <w:t>Oferuję re</w:t>
      </w:r>
      <w:r w:rsidR="0027712E">
        <w:rPr>
          <w:rFonts w:ascii="Arial Narrow" w:hAnsi="Arial Narrow"/>
          <w:color w:val="000000"/>
        </w:rPr>
        <w:t xml:space="preserve">alizację przedmiotu zamówienia </w:t>
      </w:r>
      <w:r w:rsidRPr="00EC25FB">
        <w:rPr>
          <w:rFonts w:ascii="Arial Narrow" w:hAnsi="Arial Narrow"/>
          <w:color w:val="000000"/>
        </w:rPr>
        <w:t xml:space="preserve">zgodnie z załączonym formularzem Kalkulacja cenowa (zał. nr </w:t>
      </w:r>
      <w:r w:rsidR="0006381C">
        <w:rPr>
          <w:rFonts w:ascii="Arial Narrow" w:hAnsi="Arial Narrow"/>
          <w:color w:val="000000"/>
        </w:rPr>
        <w:br/>
        <w:t xml:space="preserve">    </w:t>
      </w:r>
      <w:r w:rsidRPr="00EC25FB">
        <w:rPr>
          <w:rFonts w:ascii="Arial Narrow" w:hAnsi="Arial Narrow"/>
          <w:color w:val="000000"/>
        </w:rPr>
        <w:t>3</w:t>
      </w:r>
      <w:r w:rsidR="008C2839">
        <w:rPr>
          <w:rFonts w:ascii="Arial Narrow" w:hAnsi="Arial Narrow"/>
          <w:color w:val="000000"/>
        </w:rPr>
        <w:t xml:space="preserve"> </w:t>
      </w:r>
      <w:r w:rsidRPr="00EC25FB">
        <w:rPr>
          <w:rFonts w:ascii="Arial Narrow" w:hAnsi="Arial Narrow"/>
          <w:color w:val="000000"/>
        </w:rPr>
        <w:t xml:space="preserve">do SIWZ) </w:t>
      </w:r>
      <w:r w:rsidR="00FD63F6">
        <w:rPr>
          <w:rFonts w:ascii="Arial Narrow" w:hAnsi="Arial Narrow"/>
          <w:color w:val="000000"/>
        </w:rPr>
        <w:t>za cenę:</w:t>
      </w:r>
    </w:p>
    <w:p w:rsidR="008C2839" w:rsidRPr="008C2839" w:rsidRDefault="0006381C" w:rsidP="00F4192D">
      <w:pPr>
        <w:spacing w:after="0" w:line="240" w:lineRule="auto"/>
        <w:rPr>
          <w:rFonts w:ascii="Arial Narrow" w:hAnsi="Arial Narrow"/>
          <w:b/>
          <w:color w:val="000000"/>
        </w:rPr>
      </w:pPr>
      <w:r>
        <w:rPr>
          <w:rFonts w:ascii="Arial Narrow" w:hAnsi="Arial Narrow"/>
          <w:b/>
          <w:color w:val="000000"/>
        </w:rPr>
        <w:t>Wartość netto</w:t>
      </w:r>
      <w:r w:rsidR="00D05D77">
        <w:rPr>
          <w:rFonts w:ascii="Arial Narrow" w:hAnsi="Arial Narrow"/>
          <w:b/>
          <w:color w:val="000000"/>
        </w:rPr>
        <w:t>: ………………………</w:t>
      </w:r>
      <w:r w:rsidR="00F4192D">
        <w:rPr>
          <w:rFonts w:ascii="Arial Narrow" w:hAnsi="Arial Narrow"/>
          <w:b/>
          <w:color w:val="000000"/>
        </w:rPr>
        <w:t>…zł, słownie</w:t>
      </w:r>
      <w:r w:rsidR="008C2839" w:rsidRPr="008C2839">
        <w:rPr>
          <w:rFonts w:ascii="Arial Narrow" w:hAnsi="Arial Narrow"/>
          <w:b/>
          <w:color w:val="000000"/>
        </w:rPr>
        <w:t>: ………………………………</w:t>
      </w:r>
      <w:r w:rsidR="00D05D77">
        <w:rPr>
          <w:rFonts w:ascii="Arial Narrow" w:hAnsi="Arial Narrow"/>
          <w:b/>
          <w:color w:val="000000"/>
        </w:rPr>
        <w:t>………..</w:t>
      </w:r>
      <w:r w:rsidR="008C2839" w:rsidRPr="008C2839">
        <w:rPr>
          <w:rFonts w:ascii="Arial Narrow" w:hAnsi="Arial Narrow"/>
          <w:b/>
          <w:color w:val="000000"/>
        </w:rPr>
        <w:t>…</w:t>
      </w:r>
      <w:r w:rsidR="00D05D77">
        <w:rPr>
          <w:rFonts w:ascii="Arial Narrow" w:hAnsi="Arial Narrow"/>
          <w:b/>
          <w:color w:val="000000"/>
        </w:rPr>
        <w:t>…...</w:t>
      </w:r>
      <w:r w:rsidR="00F4192D">
        <w:rPr>
          <w:rFonts w:ascii="Arial Narrow" w:hAnsi="Arial Narrow"/>
          <w:b/>
          <w:color w:val="000000"/>
        </w:rPr>
        <w:t>………</w:t>
      </w:r>
      <w:r w:rsidR="008C2839" w:rsidRPr="008C2839">
        <w:rPr>
          <w:rFonts w:ascii="Arial Narrow" w:hAnsi="Arial Narrow"/>
          <w:b/>
          <w:color w:val="000000"/>
        </w:rPr>
        <w:t>………..zł</w:t>
      </w:r>
    </w:p>
    <w:p w:rsidR="008C2839" w:rsidRDefault="00D05D77" w:rsidP="00F4192D">
      <w:pPr>
        <w:spacing w:after="0" w:line="240" w:lineRule="auto"/>
        <w:rPr>
          <w:rFonts w:ascii="Arial Narrow" w:hAnsi="Arial Narrow"/>
          <w:b/>
          <w:color w:val="000000"/>
        </w:rPr>
      </w:pPr>
      <w:r>
        <w:rPr>
          <w:rFonts w:ascii="Arial Narrow" w:hAnsi="Arial Narrow"/>
          <w:b/>
          <w:color w:val="000000"/>
        </w:rPr>
        <w:t>Wartość brutto: ……………..</w:t>
      </w:r>
      <w:r w:rsidR="008C2839" w:rsidRPr="008C2839">
        <w:rPr>
          <w:rFonts w:ascii="Arial Narrow" w:hAnsi="Arial Narrow"/>
          <w:b/>
          <w:color w:val="000000"/>
        </w:rPr>
        <w:t>………...zł, słownie: ………………………………………</w:t>
      </w:r>
      <w:r>
        <w:rPr>
          <w:rFonts w:ascii="Arial Narrow" w:hAnsi="Arial Narrow"/>
          <w:b/>
          <w:color w:val="000000"/>
        </w:rPr>
        <w:t>……………..</w:t>
      </w:r>
      <w:r w:rsidR="008C2839" w:rsidRPr="008C2839">
        <w:rPr>
          <w:rFonts w:ascii="Arial Narrow" w:hAnsi="Arial Narrow"/>
          <w:b/>
          <w:color w:val="000000"/>
        </w:rPr>
        <w:t>……….....zł</w:t>
      </w:r>
    </w:p>
    <w:p w:rsidR="008E113D" w:rsidRDefault="008E113D" w:rsidP="00F4192D">
      <w:pPr>
        <w:widowControl w:val="0"/>
        <w:tabs>
          <w:tab w:val="left" w:pos="426"/>
          <w:tab w:val="left" w:pos="710"/>
        </w:tabs>
        <w:suppressAutoHyphens/>
        <w:spacing w:after="0" w:line="240" w:lineRule="auto"/>
        <w:rPr>
          <w:rFonts w:ascii="Arial Narrow" w:hAnsi="Arial Narrow"/>
          <w:kern w:val="1"/>
        </w:rPr>
      </w:pPr>
    </w:p>
    <w:p w:rsidR="00F4192D" w:rsidRPr="00F4192D" w:rsidRDefault="00F4192D" w:rsidP="00F4192D">
      <w:pPr>
        <w:widowControl w:val="0"/>
        <w:tabs>
          <w:tab w:val="left" w:pos="426"/>
          <w:tab w:val="left" w:pos="710"/>
        </w:tabs>
        <w:suppressAutoHyphens/>
        <w:spacing w:after="0" w:line="240" w:lineRule="auto"/>
        <w:rPr>
          <w:rFonts w:ascii="Arial Narrow" w:hAnsi="Arial Narrow"/>
          <w:kern w:val="1"/>
        </w:rPr>
      </w:pPr>
      <w:r w:rsidRPr="00F4192D">
        <w:rPr>
          <w:rFonts w:ascii="Arial Narrow" w:hAnsi="Arial Narrow"/>
          <w:kern w:val="1"/>
        </w:rPr>
        <w:t>2.</w:t>
      </w:r>
      <w:r>
        <w:rPr>
          <w:rFonts w:ascii="Arial Narrow" w:hAnsi="Arial Narrow"/>
          <w:kern w:val="1"/>
        </w:rPr>
        <w:t xml:space="preserve"> </w:t>
      </w:r>
      <w:r w:rsidRPr="00F4192D">
        <w:rPr>
          <w:rFonts w:ascii="Arial Narrow" w:eastAsia="Lucida Sans Unicode" w:hAnsi="Arial Narrow" w:cs="Arial"/>
          <w:kern w:val="1"/>
        </w:rPr>
        <w:t xml:space="preserve">Zakup paliwa odbywać się będzie sukcesywnie </w:t>
      </w:r>
      <w:r w:rsidRPr="00F4192D">
        <w:rPr>
          <w:rFonts w:ascii="Arial Narrow" w:hAnsi="Arial Narrow"/>
          <w:kern w:val="1"/>
        </w:rPr>
        <w:t xml:space="preserve">przez </w:t>
      </w:r>
      <w:r w:rsidR="00B365C3">
        <w:rPr>
          <w:rFonts w:ascii="Arial Narrow" w:hAnsi="Arial Narrow"/>
          <w:b/>
          <w:kern w:val="1"/>
        </w:rPr>
        <w:t>okres 12</w:t>
      </w:r>
      <w:r w:rsidRPr="00F4192D">
        <w:rPr>
          <w:rFonts w:ascii="Arial Narrow" w:hAnsi="Arial Narrow"/>
          <w:b/>
          <w:kern w:val="1"/>
        </w:rPr>
        <w:t xml:space="preserve"> miesięcy</w:t>
      </w:r>
      <w:r w:rsidRPr="00F4192D">
        <w:rPr>
          <w:rFonts w:ascii="Arial Narrow" w:eastAsia="Lucida Sans Unicode" w:hAnsi="Arial Narrow" w:cs="Arial"/>
          <w:kern w:val="1"/>
        </w:rPr>
        <w:t xml:space="preserve"> od daty podpisania umowy.</w:t>
      </w:r>
    </w:p>
    <w:p w:rsidR="008B4138" w:rsidRDefault="008B4138" w:rsidP="00F4192D">
      <w:pPr>
        <w:widowControl w:val="0"/>
        <w:tabs>
          <w:tab w:val="left" w:pos="426"/>
          <w:tab w:val="left" w:pos="710"/>
        </w:tabs>
        <w:suppressAutoHyphens/>
        <w:spacing w:after="0" w:line="240" w:lineRule="auto"/>
        <w:rPr>
          <w:rFonts w:ascii="Arial Narrow" w:hAnsi="Arial Narrow"/>
          <w:kern w:val="1"/>
        </w:rPr>
      </w:pPr>
    </w:p>
    <w:p w:rsidR="00F4192D" w:rsidRPr="00F4192D" w:rsidRDefault="00F4192D" w:rsidP="00F4192D">
      <w:pPr>
        <w:widowControl w:val="0"/>
        <w:tabs>
          <w:tab w:val="left" w:pos="426"/>
          <w:tab w:val="left" w:pos="710"/>
        </w:tabs>
        <w:suppressAutoHyphens/>
        <w:spacing w:after="0" w:line="240" w:lineRule="auto"/>
        <w:rPr>
          <w:rFonts w:ascii="Arial Narrow" w:hAnsi="Arial Narrow"/>
          <w:kern w:val="1"/>
        </w:rPr>
      </w:pPr>
      <w:r w:rsidRPr="00F4192D">
        <w:rPr>
          <w:rFonts w:ascii="Arial Narrow" w:hAnsi="Arial Narrow"/>
          <w:kern w:val="1"/>
        </w:rPr>
        <w:t>3.</w:t>
      </w:r>
      <w:r>
        <w:rPr>
          <w:rFonts w:ascii="Arial Narrow" w:hAnsi="Arial Narrow"/>
          <w:kern w:val="1"/>
        </w:rPr>
        <w:t xml:space="preserve"> </w:t>
      </w:r>
      <w:r w:rsidRPr="00F4192D">
        <w:rPr>
          <w:rFonts w:ascii="Arial Narrow" w:hAnsi="Arial Narrow"/>
          <w:kern w:val="1"/>
        </w:rPr>
        <w:t>Oświadczamy, że termin płatności wynosi………….dni*( 60 dni) od daty otrzymania przez Zamawiającego prawidłowo wystawionej faktury.</w:t>
      </w:r>
    </w:p>
    <w:p w:rsidR="008B4138" w:rsidRDefault="008B4138" w:rsidP="00F4192D">
      <w:pPr>
        <w:widowControl w:val="0"/>
        <w:tabs>
          <w:tab w:val="left" w:pos="426"/>
        </w:tabs>
        <w:suppressAutoHyphens/>
        <w:autoSpaceDE w:val="0"/>
        <w:autoSpaceDN w:val="0"/>
        <w:adjustRightInd w:val="0"/>
        <w:spacing w:after="0" w:line="240" w:lineRule="auto"/>
        <w:ind w:right="-428"/>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428"/>
        <w:jc w:val="both"/>
        <w:rPr>
          <w:rFonts w:ascii="Arial Narrow" w:eastAsia="Lucida Sans Unicode" w:hAnsi="Arial Narrow"/>
          <w:kern w:val="1"/>
        </w:rPr>
      </w:pPr>
      <w:r w:rsidRPr="00F4192D">
        <w:rPr>
          <w:rFonts w:ascii="Arial Narrow" w:eastAsia="Lucida Sans Unicode" w:hAnsi="Arial Narrow"/>
          <w:kern w:val="1"/>
        </w:rPr>
        <w:t>4.</w:t>
      </w:r>
      <w:r>
        <w:rPr>
          <w:rFonts w:ascii="Arial Narrow" w:eastAsia="Lucida Sans Unicode" w:hAnsi="Arial Narrow"/>
          <w:kern w:val="1"/>
        </w:rPr>
        <w:t xml:space="preserve"> </w:t>
      </w:r>
      <w:r w:rsidRPr="00F4192D">
        <w:rPr>
          <w:rFonts w:ascii="Arial Narrow" w:eastAsia="Lucida Sans Unicode" w:hAnsi="Arial Narrow"/>
          <w:kern w:val="1"/>
        </w:rPr>
        <w:t>Tankowanie samochodów służbowych Zamawiającego odbywać się będzie na Stacji paliw: ………………………………………………………………………</w:t>
      </w:r>
    </w:p>
    <w:p w:rsidR="00F4192D" w:rsidRPr="008B4138"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b/>
          <w:kern w:val="1"/>
        </w:rPr>
      </w:pPr>
      <w:r w:rsidRPr="008B4138">
        <w:rPr>
          <w:rFonts w:ascii="Arial Narrow" w:eastAsia="Lucida Sans Unicode" w:hAnsi="Arial Narrow"/>
          <w:b/>
          <w:kern w:val="1"/>
        </w:rPr>
        <w:t>5. Stacja paliw oddalona jest od siedziby Zamawiającego ( Uniwersytecki Szpital Dziecięcy W Krakowie) o ………………………………(km)- (odległość musi by</w:t>
      </w:r>
      <w:r w:rsidR="00FD63F6">
        <w:rPr>
          <w:rFonts w:ascii="Arial Narrow" w:eastAsia="Lucida Sans Unicode" w:hAnsi="Arial Narrow"/>
          <w:b/>
          <w:kern w:val="1"/>
        </w:rPr>
        <w:t xml:space="preserve">ć podana w pełnych kilometrach). </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sidRPr="00F4192D">
        <w:rPr>
          <w:rFonts w:ascii="Arial Narrow" w:eastAsia="Lucida Sans Unicode" w:hAnsi="Arial Narrow"/>
          <w:kern w:val="1"/>
        </w:rPr>
        <w:t>6.</w:t>
      </w:r>
      <w:r>
        <w:rPr>
          <w:rFonts w:ascii="Arial Narrow" w:eastAsia="Lucida Sans Unicode" w:hAnsi="Arial Narrow"/>
          <w:kern w:val="1"/>
        </w:rPr>
        <w:t xml:space="preserve"> </w:t>
      </w:r>
      <w:r w:rsidRPr="00F4192D">
        <w:rPr>
          <w:rFonts w:ascii="Arial Narrow" w:eastAsia="Lucida Sans Unicode" w:hAnsi="Arial Narrow"/>
          <w:kern w:val="1"/>
        </w:rPr>
        <w:t xml:space="preserve">Oświadczamy, że dostarczymy olej napędowy do agregatu </w:t>
      </w:r>
      <w:r w:rsidR="00B365C3">
        <w:rPr>
          <w:rFonts w:ascii="Arial Narrow" w:eastAsia="Lucida Sans Unicode" w:hAnsi="Arial Narrow"/>
          <w:kern w:val="1"/>
        </w:rPr>
        <w:t>prądotwórczego w ilości 2</w:t>
      </w:r>
      <w:r w:rsidR="003E6522">
        <w:rPr>
          <w:rFonts w:ascii="Arial Narrow" w:eastAsia="Lucida Sans Unicode" w:hAnsi="Arial Narrow"/>
          <w:kern w:val="1"/>
        </w:rPr>
        <w:t>000 litrów</w:t>
      </w:r>
      <w:r w:rsidRPr="00F4192D">
        <w:rPr>
          <w:rFonts w:ascii="Arial Narrow" w:eastAsia="Lucida Sans Unicode" w:hAnsi="Arial Narrow"/>
          <w:kern w:val="1"/>
        </w:rPr>
        <w:t>, dowóz do siedziby Zamawiającego (Uniwersytecki Szpital Dziecięcy W Krakowie)</w:t>
      </w:r>
      <w:r w:rsidR="00AE6DC2">
        <w:rPr>
          <w:rFonts w:ascii="Arial Narrow" w:eastAsia="Lucida Sans Unicode" w:hAnsi="Arial Narrow"/>
          <w:kern w:val="1"/>
        </w:rPr>
        <w:t xml:space="preserve"> </w:t>
      </w:r>
      <w:r w:rsidRPr="00F4192D">
        <w:rPr>
          <w:rFonts w:ascii="Arial Narrow" w:eastAsia="Lucida Sans Unicode" w:hAnsi="Arial Narrow"/>
          <w:kern w:val="1"/>
        </w:rPr>
        <w:t xml:space="preserve"> po uprzednim złożen</w:t>
      </w:r>
      <w:r w:rsidR="00A22442">
        <w:rPr>
          <w:rFonts w:ascii="Arial Narrow" w:eastAsia="Lucida Sans Unicode" w:hAnsi="Arial Narrow"/>
          <w:kern w:val="1"/>
        </w:rPr>
        <w:t xml:space="preserve">iu zamówienia </w:t>
      </w:r>
      <w:r w:rsidRPr="00F4192D">
        <w:rPr>
          <w:rFonts w:ascii="Arial Narrow" w:eastAsia="Lucida Sans Unicode" w:hAnsi="Arial Narrow"/>
          <w:kern w:val="1"/>
        </w:rPr>
        <w:t>przez Zamawiającego telefonicznie, drogą elektroniczną, faxem.</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r w:rsidRPr="00F4192D">
        <w:rPr>
          <w:rFonts w:ascii="Arial Narrow" w:eastAsia="Lucida Sans Unicode" w:hAnsi="Arial Narrow"/>
          <w:kern w:val="1"/>
        </w:rPr>
        <w:t>7.</w:t>
      </w:r>
      <w:r>
        <w:rPr>
          <w:rFonts w:ascii="Arial Narrow" w:hAnsi="Arial Narrow"/>
        </w:rPr>
        <w:t xml:space="preserve"> Oświadczamy</w:t>
      </w:r>
      <w:r w:rsidRPr="00F4192D">
        <w:rPr>
          <w:rFonts w:ascii="Arial Narrow" w:hAnsi="Arial Narrow"/>
        </w:rPr>
        <w:t xml:space="preserve">, że oferowane paliwo spełnia wymagania jakościowe zgodnie z obowiązującym rozporządzeniem </w:t>
      </w:r>
      <w:r w:rsidRPr="00F4192D">
        <w:rPr>
          <w:rFonts w:ascii="Arial Narrow" w:hAnsi="Arial Narrow" w:cs="Arial"/>
          <w:snapToGrid w:val="0"/>
        </w:rPr>
        <w:t>Ministra Gospodarki z dnia 09.10.2015 r w sprawie wymagań jakościowych dla  paliw ciekłych ( DZ.U. z 2015r, poz.1680).</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sidRPr="00F4192D">
        <w:rPr>
          <w:rFonts w:ascii="Arial Narrow" w:hAnsi="Arial Narrow" w:cs="Arial"/>
          <w:snapToGrid w:val="0"/>
        </w:rPr>
        <w:t xml:space="preserve">8. Oświadczamy, że wartość % upustu jest stała przez cały okres obowiązywania umowy. </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p>
    <w:p w:rsidR="00552619" w:rsidRPr="006C691F" w:rsidRDefault="00552619"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r w:rsidRPr="00F4192D">
        <w:rPr>
          <w:rFonts w:ascii="Arial Narrow" w:hAnsi="Arial Narrow" w:cs="Arial"/>
          <w:snapToGrid w:val="0"/>
        </w:rPr>
        <w:t xml:space="preserve">9. Oświadczamy, że oferowany przedmiot zamówienia jest zgodny z wymogami określonymi przez </w:t>
      </w:r>
      <w:r w:rsidRPr="006C691F">
        <w:rPr>
          <w:rFonts w:ascii="Arial Narrow" w:hAnsi="Arial Narrow" w:cs="Arial"/>
          <w:snapToGrid w:val="0"/>
        </w:rPr>
        <w:t xml:space="preserve">Zamawiającego w SIWZ oraz posiada wszelkie wymagane dokumenty. </w:t>
      </w:r>
    </w:p>
    <w:p w:rsidR="00CA697F" w:rsidRPr="006C691F" w:rsidRDefault="00CA697F" w:rsidP="006C691F">
      <w:pPr>
        <w:pStyle w:val="NormalnyWeb"/>
        <w:jc w:val="both"/>
        <w:rPr>
          <w:rFonts w:ascii="Arial Narrow" w:hAnsi="Arial Narrow" w:cs="Arial"/>
          <w:color w:val="000000" w:themeColor="text1"/>
          <w:sz w:val="22"/>
          <w:szCs w:val="22"/>
        </w:rPr>
      </w:pPr>
      <w:r w:rsidRPr="006C691F">
        <w:rPr>
          <w:rFonts w:ascii="Arial Narrow" w:hAnsi="Arial Narrow" w:cs="Arial"/>
          <w:color w:val="000000" w:themeColor="text1"/>
          <w:sz w:val="22"/>
          <w:szCs w:val="22"/>
        </w:rPr>
        <w:t xml:space="preserve">Oświadczam, że wypełniłem obowiązki informacyjne przewidziane w art. 13 lub art. 14 </w:t>
      </w:r>
      <w:r w:rsidRPr="006C691F">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6C691F">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5B6ADC" w:rsidRPr="00F4192D" w:rsidRDefault="004A1D4D" w:rsidP="00F4192D">
      <w:pPr>
        <w:spacing w:after="0" w:line="240" w:lineRule="auto"/>
        <w:jc w:val="both"/>
        <w:rPr>
          <w:rFonts w:ascii="Arial Narrow" w:hAnsi="Arial Narrow"/>
          <w:color w:val="000000"/>
          <w:kern w:val="1"/>
        </w:rPr>
      </w:pPr>
      <w:r w:rsidRPr="00F4192D">
        <w:rPr>
          <w:rFonts w:ascii="Arial Narrow" w:hAnsi="Arial Narrow"/>
          <w:color w:val="000000"/>
          <w:kern w:val="1"/>
        </w:rPr>
        <w:t>1</w:t>
      </w:r>
      <w:r w:rsidR="00552619" w:rsidRPr="00F4192D">
        <w:rPr>
          <w:rFonts w:ascii="Arial Narrow" w:hAnsi="Arial Narrow"/>
          <w:color w:val="000000"/>
          <w:kern w:val="1"/>
        </w:rPr>
        <w:t>0</w:t>
      </w:r>
      <w:r w:rsidR="00D05D77" w:rsidRPr="00F4192D">
        <w:rPr>
          <w:rFonts w:ascii="Arial Narrow" w:hAnsi="Arial Narrow"/>
          <w:color w:val="000000"/>
          <w:kern w:val="1"/>
        </w:rPr>
        <w:t xml:space="preserve">. </w:t>
      </w:r>
      <w:r w:rsidRPr="00F4192D">
        <w:rPr>
          <w:rFonts w:ascii="Arial Narrow" w:hAnsi="Arial Narrow"/>
          <w:color w:val="000000"/>
          <w:kern w:val="1"/>
        </w:rPr>
        <w:t>Pozostaję związany niniejszą ofertą na czas wskazany w specyfikacji istotnych warunków zamówienia.</w:t>
      </w:r>
    </w:p>
    <w:p w:rsidR="008B4138" w:rsidRDefault="008B4138" w:rsidP="00F4192D">
      <w:pPr>
        <w:spacing w:after="0" w:line="240" w:lineRule="auto"/>
        <w:jc w:val="both"/>
        <w:rPr>
          <w:rFonts w:ascii="Arial Narrow" w:hAnsi="Arial Narrow"/>
          <w:color w:val="000000"/>
          <w:kern w:val="1"/>
        </w:rPr>
      </w:pPr>
    </w:p>
    <w:p w:rsidR="004A1D4D" w:rsidRPr="00F4192D" w:rsidRDefault="004A1D4D" w:rsidP="00F4192D">
      <w:pPr>
        <w:spacing w:after="0" w:line="240" w:lineRule="auto"/>
        <w:jc w:val="both"/>
        <w:rPr>
          <w:rFonts w:ascii="Arial Narrow" w:hAnsi="Arial Narrow"/>
          <w:color w:val="000000"/>
          <w:kern w:val="1"/>
        </w:rPr>
      </w:pPr>
      <w:r w:rsidRPr="00F4192D">
        <w:rPr>
          <w:rFonts w:ascii="Arial Narrow" w:hAnsi="Arial Narrow"/>
          <w:color w:val="000000"/>
          <w:kern w:val="1"/>
        </w:rPr>
        <w:t>1</w:t>
      </w:r>
      <w:r w:rsidR="00552619" w:rsidRPr="00F4192D">
        <w:rPr>
          <w:rFonts w:ascii="Arial Narrow" w:hAnsi="Arial Narrow"/>
          <w:color w:val="000000"/>
          <w:kern w:val="1"/>
        </w:rPr>
        <w:t>1</w:t>
      </w:r>
      <w:r w:rsidRPr="00F4192D">
        <w:rPr>
          <w:rFonts w:ascii="Arial Narrow" w:hAnsi="Arial Narrow"/>
          <w:color w:val="000000"/>
          <w:kern w:val="1"/>
        </w:rPr>
        <w:t xml:space="preserve">. Oświadczam, że przedmiot zamówienia zrealizujemy bez udziału podwykonawców/ z udziałem </w:t>
      </w:r>
      <w:r w:rsidRPr="00F4192D">
        <w:rPr>
          <w:rFonts w:ascii="Arial Narrow" w:hAnsi="Arial Narrow"/>
          <w:color w:val="000000"/>
          <w:kern w:val="1"/>
        </w:rPr>
        <w:br/>
        <w:t xml:space="preserve">        nast</w:t>
      </w:r>
      <w:r w:rsidR="00C61404" w:rsidRPr="00F4192D">
        <w:rPr>
          <w:rFonts w:ascii="Arial Narrow" w:hAnsi="Arial Narrow"/>
          <w:color w:val="000000"/>
          <w:kern w:val="1"/>
        </w:rPr>
        <w:t>ępujących podwykonawców **):</w:t>
      </w:r>
    </w:p>
    <w:p w:rsidR="004A1D4D" w:rsidRPr="00F4192D" w:rsidRDefault="005B6ADC" w:rsidP="00F4192D">
      <w:pPr>
        <w:spacing w:after="0" w:line="240" w:lineRule="auto"/>
        <w:rPr>
          <w:rFonts w:ascii="Arial Narrow" w:hAnsi="Arial Narrow"/>
          <w:color w:val="000000"/>
        </w:rPr>
      </w:pPr>
      <w:r w:rsidRPr="00F4192D">
        <w:rPr>
          <w:rFonts w:ascii="Arial Narrow" w:hAnsi="Arial Narrow"/>
          <w:color w:val="000000"/>
        </w:rPr>
        <w:t xml:space="preserve">        </w:t>
      </w:r>
      <w:r w:rsidR="004A1D4D" w:rsidRPr="00F4192D">
        <w:rPr>
          <w:rFonts w:ascii="Arial Narrow" w:hAnsi="Arial Narrow"/>
          <w:color w:val="000000"/>
        </w:rPr>
        <w:t>………………………………………………………z</w:t>
      </w:r>
      <w:r w:rsidRPr="00F4192D">
        <w:rPr>
          <w:rFonts w:ascii="Arial Narrow" w:hAnsi="Arial Narrow"/>
          <w:color w:val="000000"/>
        </w:rPr>
        <w:t xml:space="preserve"> siedzibą w ……………………………………………..</w:t>
      </w:r>
      <w:r w:rsidRPr="00F4192D">
        <w:rPr>
          <w:rFonts w:ascii="Arial Narrow" w:hAnsi="Arial Narrow"/>
          <w:color w:val="000000"/>
        </w:rPr>
        <w:br/>
        <w:t xml:space="preserve">         w zakresie</w:t>
      </w:r>
      <w:r w:rsidRPr="00F4192D">
        <w:rPr>
          <w:rFonts w:ascii="Arial Narrow" w:hAnsi="Arial Narrow"/>
          <w:color w:val="000000"/>
        </w:rPr>
        <w:br/>
        <w:t xml:space="preserve">        </w:t>
      </w:r>
      <w:r w:rsidR="004A1D4D" w:rsidRPr="00F4192D">
        <w:rPr>
          <w:rFonts w:ascii="Arial Narrow" w:hAnsi="Arial Narrow"/>
          <w:color w:val="000000"/>
        </w:rPr>
        <w:t>…………………………………………………………………………………………………………………...</w:t>
      </w:r>
      <w:r w:rsidRPr="00F4192D">
        <w:rPr>
          <w:rFonts w:ascii="Arial Narrow" w:hAnsi="Arial Narrow"/>
          <w:color w:val="000000"/>
        </w:rPr>
        <w:t>.</w:t>
      </w:r>
    </w:p>
    <w:p w:rsidR="004A1D4D" w:rsidRPr="00F4192D" w:rsidRDefault="004A1D4D" w:rsidP="00F4192D">
      <w:pPr>
        <w:spacing w:after="0" w:line="240" w:lineRule="auto"/>
        <w:jc w:val="both"/>
        <w:rPr>
          <w:rFonts w:ascii="Arial Narrow" w:hAnsi="Arial Narrow"/>
          <w:color w:val="000000"/>
        </w:rPr>
      </w:pPr>
      <w:r w:rsidRPr="00F4192D">
        <w:rPr>
          <w:rFonts w:ascii="Arial Narrow" w:hAnsi="Arial Narrow"/>
          <w:color w:val="000000"/>
        </w:rPr>
        <w:t>1</w:t>
      </w:r>
      <w:r w:rsidR="00552619" w:rsidRPr="00F4192D">
        <w:rPr>
          <w:rFonts w:ascii="Arial Narrow" w:hAnsi="Arial Narrow"/>
          <w:color w:val="000000"/>
        </w:rPr>
        <w:t>2</w:t>
      </w:r>
      <w:r w:rsidRPr="00F4192D">
        <w:rPr>
          <w:rFonts w:ascii="Arial Narrow" w:hAnsi="Arial Narrow"/>
          <w:color w:val="000000"/>
        </w:rPr>
        <w:t>.Oświadczam, że akceptujemy zawarte w specyfikacji, istotne postanowienia umowy i w p</w:t>
      </w:r>
      <w:r w:rsidR="0006381C" w:rsidRPr="00F4192D">
        <w:rPr>
          <w:rFonts w:ascii="Arial Narrow" w:hAnsi="Arial Narrow"/>
          <w:color w:val="000000"/>
        </w:rPr>
        <w:t xml:space="preserve">rzypadku </w:t>
      </w:r>
      <w:r w:rsidR="0006381C" w:rsidRPr="00F4192D">
        <w:rPr>
          <w:rFonts w:ascii="Arial Narrow" w:hAnsi="Arial Narrow"/>
          <w:color w:val="000000"/>
        </w:rPr>
        <w:br/>
        <w:t xml:space="preserve">     wybrania naszej </w:t>
      </w:r>
      <w:r w:rsidRPr="00F4192D">
        <w:rPr>
          <w:rFonts w:ascii="Arial Narrow" w:hAnsi="Arial Narrow"/>
          <w:color w:val="000000"/>
        </w:rPr>
        <w:t xml:space="preserve">oferty, zobowiązujemy się do zawarcia umowy na wyżej wymienionych warunkach, </w:t>
      </w:r>
      <w:r w:rsidRPr="00F4192D">
        <w:rPr>
          <w:rFonts w:ascii="Arial Narrow" w:hAnsi="Arial Narrow"/>
          <w:color w:val="000000"/>
        </w:rPr>
        <w:br/>
        <w:t xml:space="preserve">     w miejscu i terminie w</w:t>
      </w:r>
      <w:r w:rsidR="0006381C" w:rsidRPr="00F4192D">
        <w:rPr>
          <w:rFonts w:ascii="Arial Narrow" w:hAnsi="Arial Narrow"/>
          <w:color w:val="000000"/>
        </w:rPr>
        <w:t>yznaczonym przez Zamawiającego.</w:t>
      </w:r>
    </w:p>
    <w:p w:rsidR="004A1D4D" w:rsidRPr="00F4192D" w:rsidRDefault="004A1D4D" w:rsidP="00F4192D">
      <w:pPr>
        <w:spacing w:after="0" w:line="240" w:lineRule="auto"/>
        <w:rPr>
          <w:rFonts w:ascii="Arial Narrow" w:hAnsi="Arial Narrow"/>
          <w:color w:val="000000"/>
        </w:rPr>
      </w:pPr>
      <w:r w:rsidRPr="00F4192D">
        <w:rPr>
          <w:rFonts w:ascii="Arial Narrow" w:hAnsi="Arial Narrow"/>
          <w:color w:val="000000"/>
        </w:rPr>
        <w:t>1</w:t>
      </w:r>
      <w:r w:rsidR="00552619" w:rsidRPr="00F4192D">
        <w:rPr>
          <w:rFonts w:ascii="Arial Narrow" w:hAnsi="Arial Narrow"/>
          <w:color w:val="000000"/>
        </w:rPr>
        <w:t>3</w:t>
      </w:r>
      <w:r w:rsidRPr="00F4192D">
        <w:rPr>
          <w:rFonts w:ascii="Arial Narrow" w:hAnsi="Arial Narrow"/>
          <w:color w:val="000000"/>
        </w:rPr>
        <w:t>.Oświadczam</w:t>
      </w:r>
      <w:r w:rsidR="0006381C" w:rsidRPr="00F4192D">
        <w:rPr>
          <w:rFonts w:ascii="Arial Narrow" w:hAnsi="Arial Narrow"/>
          <w:color w:val="000000"/>
        </w:rPr>
        <w:t>, że wybór naszej oferty:</w:t>
      </w:r>
    </w:p>
    <w:p w:rsidR="004A1D4D" w:rsidRPr="00F4192D" w:rsidRDefault="004A1D4D" w:rsidP="00F4192D">
      <w:pPr>
        <w:spacing w:after="0" w:line="240" w:lineRule="auto"/>
        <w:jc w:val="both"/>
        <w:rPr>
          <w:rFonts w:ascii="Arial Narrow" w:hAnsi="Arial Narrow"/>
          <w:color w:val="000000"/>
        </w:rPr>
      </w:pPr>
      <w:r w:rsidRPr="00F4192D">
        <w:rPr>
          <w:rFonts w:ascii="Arial Narrow" w:hAnsi="Arial Narrow"/>
          <w:color w:val="000000"/>
        </w:rPr>
        <w:t>□ będzie prowadził do powstania u Zamawiającego obowiązku podatkowego zgodnie z przepisami</w:t>
      </w:r>
      <w:r w:rsidRPr="00F4192D">
        <w:rPr>
          <w:rFonts w:ascii="Arial Narrow" w:hAnsi="Arial Narrow"/>
          <w:color w:val="000000"/>
        </w:rPr>
        <w:br/>
        <w:t xml:space="preserve">     o podatku od towarów i usług, w zakresie …………………………………………………………….(należy </w:t>
      </w:r>
      <w:r w:rsidRPr="00F4192D">
        <w:rPr>
          <w:rFonts w:ascii="Arial Narrow" w:hAnsi="Arial Narrow"/>
          <w:color w:val="000000"/>
        </w:rPr>
        <w:br/>
        <w:t xml:space="preserve">     wskazać nazwę (rodzaj) towaru lub usługi, których dostawa lub świadczenie będzie prowadzić do powstania </w:t>
      </w:r>
      <w:r w:rsidRPr="00F4192D">
        <w:rPr>
          <w:rFonts w:ascii="Arial Narrow" w:hAnsi="Arial Narrow"/>
          <w:color w:val="000000"/>
        </w:rPr>
        <w:br/>
        <w:t xml:space="preserve">     takiego obowiązku podatkowego), o wartości ……………………………………..zł netto (należy wskazać </w:t>
      </w:r>
      <w:r w:rsidRPr="00F4192D">
        <w:rPr>
          <w:rFonts w:ascii="Arial Narrow" w:hAnsi="Arial Narrow"/>
          <w:color w:val="000000"/>
        </w:rPr>
        <w:br/>
        <w:t xml:space="preserve">     wartość tego towaru lub usługi bez kwoty podatku).**)</w:t>
      </w:r>
    </w:p>
    <w:p w:rsidR="004A1D4D" w:rsidRPr="009F369E" w:rsidRDefault="004A1D4D" w:rsidP="00F4192D">
      <w:pPr>
        <w:spacing w:after="0" w:line="240" w:lineRule="auto"/>
        <w:jc w:val="both"/>
        <w:rPr>
          <w:rFonts w:ascii="Arial Narrow" w:hAnsi="Arial Narrow"/>
          <w:color w:val="000000"/>
        </w:rPr>
      </w:pPr>
      <w:r w:rsidRPr="009F369E">
        <w:rPr>
          <w:rFonts w:ascii="Arial Narrow" w:hAnsi="Arial Narrow"/>
          <w:color w:val="000000"/>
        </w:rPr>
        <w:t xml:space="preserve">□  nie będzie prowadził do powstania u Zamawiającego obowiązku podatkowego zgodnie z przepisami </w:t>
      </w:r>
      <w:r w:rsidRPr="009F369E">
        <w:rPr>
          <w:rFonts w:ascii="Arial Narrow" w:hAnsi="Arial Narrow"/>
          <w:color w:val="000000"/>
        </w:rPr>
        <w:br/>
        <w:t xml:space="preserve">       </w:t>
      </w:r>
      <w:r w:rsidR="00B6092D" w:rsidRPr="009F369E">
        <w:rPr>
          <w:rFonts w:ascii="Arial Narrow" w:hAnsi="Arial Narrow"/>
          <w:color w:val="000000"/>
        </w:rPr>
        <w:t xml:space="preserve">o podatku od towarów i usług**)     -     </w:t>
      </w:r>
      <w:r w:rsidR="0027712E" w:rsidRPr="009F369E">
        <w:rPr>
          <w:rFonts w:ascii="Arial Narrow" w:hAnsi="Arial Narrow"/>
          <w:color w:val="000000"/>
        </w:rPr>
        <w:t xml:space="preserve"> **) zaznaczyć właściwe</w:t>
      </w:r>
    </w:p>
    <w:p w:rsidR="004A1D4D" w:rsidRPr="009F369E" w:rsidRDefault="00B447EF" w:rsidP="00F4192D">
      <w:pPr>
        <w:spacing w:after="0" w:line="240" w:lineRule="auto"/>
        <w:jc w:val="both"/>
        <w:rPr>
          <w:rFonts w:ascii="Arial Narrow" w:hAnsi="Arial Narrow"/>
          <w:color w:val="000000"/>
        </w:rPr>
      </w:pPr>
      <w:r w:rsidRPr="009F369E">
        <w:rPr>
          <w:rFonts w:ascii="Arial Narrow" w:hAnsi="Arial Narrow"/>
          <w:color w:val="000000"/>
        </w:rPr>
        <w:t>1</w:t>
      </w:r>
      <w:r w:rsidR="00552619">
        <w:rPr>
          <w:rFonts w:ascii="Arial Narrow" w:hAnsi="Arial Narrow"/>
          <w:color w:val="000000"/>
        </w:rPr>
        <w:t>4</w:t>
      </w:r>
      <w:r w:rsidR="0006381C" w:rsidRPr="009F369E">
        <w:rPr>
          <w:rFonts w:ascii="Arial Narrow" w:hAnsi="Arial Narrow"/>
          <w:color w:val="000000"/>
        </w:rPr>
        <w:t xml:space="preserve">.Dane do umowy: </w:t>
      </w:r>
    </w:p>
    <w:p w:rsidR="004A1D4D" w:rsidRPr="009F369E" w:rsidRDefault="004A1D4D" w:rsidP="00F4192D">
      <w:pPr>
        <w:numPr>
          <w:ilvl w:val="0"/>
          <w:numId w:val="18"/>
        </w:numPr>
        <w:spacing w:after="0" w:line="240" w:lineRule="auto"/>
        <w:ind w:left="284" w:hanging="284"/>
        <w:contextualSpacing/>
        <w:rPr>
          <w:rFonts w:ascii="Arial Narrow" w:hAnsi="Arial Narrow"/>
          <w:color w:val="000000"/>
        </w:rPr>
      </w:pPr>
      <w:r w:rsidRPr="009F369E">
        <w:rPr>
          <w:rFonts w:ascii="Arial Narrow" w:hAnsi="Arial Narrow"/>
          <w:color w:val="000000"/>
        </w:rPr>
        <w:t>Osoba(y), które będą zawie</w:t>
      </w:r>
      <w:r w:rsidR="0027712E" w:rsidRPr="009F369E">
        <w:rPr>
          <w:rFonts w:ascii="Arial Narrow" w:hAnsi="Arial Narrow"/>
          <w:color w:val="000000"/>
        </w:rPr>
        <w:t xml:space="preserve">rały </w:t>
      </w:r>
      <w:r w:rsidR="00F4192D">
        <w:rPr>
          <w:rFonts w:ascii="Arial Narrow" w:hAnsi="Arial Narrow"/>
          <w:color w:val="000000"/>
        </w:rPr>
        <w:t xml:space="preserve">umowę ze strony wykonawcy: </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Imię i nazwisko</w:t>
      </w:r>
      <w:r w:rsidRPr="009F369E">
        <w:rPr>
          <w:rFonts w:ascii="Arial Narrow" w:hAnsi="Arial Narrow"/>
          <w:color w:val="000000"/>
        </w:rPr>
        <w:tab/>
        <w:t>stanowisko</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w:t>
      </w:r>
      <w:r w:rsidRPr="009F369E">
        <w:rPr>
          <w:rFonts w:ascii="Arial Narrow" w:hAnsi="Arial Narrow"/>
          <w:color w:val="000000"/>
        </w:rPr>
        <w:tab/>
        <w:t>…………………………..</w:t>
      </w:r>
    </w:p>
    <w:p w:rsidR="004A1D4D" w:rsidRPr="009F369E" w:rsidRDefault="004A1D4D" w:rsidP="00F4192D">
      <w:pPr>
        <w:spacing w:after="0" w:line="240" w:lineRule="auto"/>
        <w:contextualSpacing/>
        <w:rPr>
          <w:rFonts w:ascii="Arial Narrow" w:hAnsi="Arial Narrow"/>
          <w:color w:val="000000"/>
        </w:rPr>
      </w:pPr>
    </w:p>
    <w:p w:rsidR="004A1D4D" w:rsidRPr="009F369E" w:rsidRDefault="004A1D4D" w:rsidP="00F4192D">
      <w:pPr>
        <w:numPr>
          <w:ilvl w:val="0"/>
          <w:numId w:val="18"/>
        </w:numPr>
        <w:spacing w:after="0" w:line="240" w:lineRule="auto"/>
        <w:ind w:left="284" w:hanging="284"/>
        <w:contextualSpacing/>
        <w:rPr>
          <w:rFonts w:ascii="Arial Narrow" w:hAnsi="Arial Narrow"/>
          <w:color w:val="000000"/>
        </w:rPr>
      </w:pPr>
      <w:r w:rsidRPr="009F369E">
        <w:rPr>
          <w:rFonts w:ascii="Arial Narrow" w:hAnsi="Arial Narrow"/>
          <w:color w:val="000000"/>
        </w:rPr>
        <w:t>nr rachunku bankowego, na który realizowana będzie p</w:t>
      </w:r>
      <w:r w:rsidR="0027712E" w:rsidRPr="009F369E">
        <w:rPr>
          <w:rFonts w:ascii="Arial Narrow" w:hAnsi="Arial Narrow"/>
          <w:color w:val="000000"/>
        </w:rPr>
        <w:t>ł</w:t>
      </w:r>
      <w:r w:rsidR="00DE553E" w:rsidRPr="009F369E">
        <w:rPr>
          <w:rFonts w:ascii="Arial Narrow" w:hAnsi="Arial Narrow"/>
          <w:color w:val="000000"/>
        </w:rPr>
        <w:t>atność za zrealizowane dostawy:</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w:t>
      </w:r>
      <w:r w:rsidR="0027712E" w:rsidRPr="009F369E">
        <w:rPr>
          <w:rFonts w:ascii="Arial Narrow" w:hAnsi="Arial Narrow"/>
          <w:color w:val="000000"/>
        </w:rPr>
        <w:t>…………………………………………………………………………………</w:t>
      </w:r>
      <w:r w:rsidR="007F33C6">
        <w:rPr>
          <w:rFonts w:ascii="Arial Narrow" w:hAnsi="Arial Narrow"/>
          <w:color w:val="000000"/>
        </w:rPr>
        <w:t>……..</w:t>
      </w:r>
    </w:p>
    <w:p w:rsidR="005B6ADC" w:rsidRPr="009F369E" w:rsidRDefault="005B6ADC" w:rsidP="00F4192D">
      <w:pPr>
        <w:spacing w:after="0" w:line="240" w:lineRule="auto"/>
        <w:contextualSpacing/>
        <w:rPr>
          <w:rFonts w:ascii="Arial Narrow" w:hAnsi="Arial Narrow"/>
          <w:color w:val="000000"/>
        </w:rPr>
      </w:pPr>
    </w:p>
    <w:p w:rsidR="004A1D4D" w:rsidRPr="009F369E" w:rsidRDefault="00596DA7" w:rsidP="00F4192D">
      <w:pPr>
        <w:spacing w:after="0" w:line="240" w:lineRule="auto"/>
        <w:jc w:val="both"/>
        <w:rPr>
          <w:rFonts w:ascii="Arial Narrow" w:hAnsi="Arial Narrow"/>
          <w:color w:val="000000"/>
        </w:rPr>
      </w:pPr>
      <w:r w:rsidRPr="009F369E">
        <w:rPr>
          <w:rFonts w:ascii="Arial Narrow" w:hAnsi="Arial Narrow"/>
          <w:color w:val="000000"/>
        </w:rPr>
        <w:t>1</w:t>
      </w:r>
      <w:r w:rsidR="00552619">
        <w:rPr>
          <w:rFonts w:ascii="Arial Narrow" w:hAnsi="Arial Narrow"/>
          <w:color w:val="000000"/>
        </w:rPr>
        <w:t>5</w:t>
      </w:r>
      <w:r w:rsidR="004A1D4D" w:rsidRPr="009F369E">
        <w:rPr>
          <w:rFonts w:ascii="Arial Narrow" w:hAnsi="Arial Narrow"/>
          <w:color w:val="000000"/>
        </w:rPr>
        <w:t>.Oświadczam, że na stronach ............................................ oferty są zawarte informacje, które stanowią tajemnicę przedsiębiorstwa w rozumieniu przepisów o zwalczaniu nieuczciwej konkurencji i nie mogą być one ogólnie udostępniane przez Zamawiającego.</w:t>
      </w:r>
    </w:p>
    <w:p w:rsidR="00857A66" w:rsidRPr="009F369E" w:rsidRDefault="00857A66" w:rsidP="009F369E">
      <w:pPr>
        <w:spacing w:after="0" w:line="240" w:lineRule="auto"/>
        <w:rPr>
          <w:rFonts w:ascii="Arial Narrow" w:hAnsi="Arial Narrow"/>
          <w:color w:val="000000"/>
        </w:rPr>
      </w:pPr>
    </w:p>
    <w:p w:rsidR="00857A66" w:rsidRDefault="00857A66" w:rsidP="00BB36B6">
      <w:pPr>
        <w:rPr>
          <w:rFonts w:ascii="Arial Narrow" w:hAnsi="Arial Narrow"/>
          <w:color w:val="000000"/>
        </w:rPr>
      </w:pPr>
    </w:p>
    <w:p w:rsidR="00F4192D" w:rsidRDefault="00F4192D" w:rsidP="00BB36B6">
      <w:pPr>
        <w:rPr>
          <w:rFonts w:ascii="Arial Narrow" w:hAnsi="Arial Narrow"/>
          <w:color w:val="000000"/>
        </w:rPr>
      </w:pPr>
    </w:p>
    <w:p w:rsidR="004A1D4D" w:rsidRPr="001310AF" w:rsidRDefault="004A1D4D" w:rsidP="00BB36B6">
      <w:pPr>
        <w:rPr>
          <w:rFonts w:ascii="Arial Narrow" w:hAnsi="Arial Narrow"/>
          <w:color w:val="000000"/>
        </w:rPr>
      </w:pPr>
      <w:r w:rsidRPr="001310AF">
        <w:rPr>
          <w:rFonts w:ascii="Arial Narrow" w:hAnsi="Arial Narrow"/>
          <w:color w:val="000000"/>
        </w:rPr>
        <w:t xml:space="preserve"> …………………                                 </w:t>
      </w:r>
      <w:r w:rsidRPr="001310AF">
        <w:rPr>
          <w:rFonts w:ascii="Arial Narrow" w:hAnsi="Arial Narrow"/>
          <w:color w:val="000000"/>
        </w:rPr>
        <w:tab/>
        <w:t xml:space="preserve">     ……………..………………………………………………….</w:t>
      </w:r>
    </w:p>
    <w:p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rsidR="004A1D4D" w:rsidRPr="001310AF" w:rsidRDefault="004A1D4D" w:rsidP="00BB36B6">
      <w:pPr>
        <w:spacing w:after="0" w:line="240" w:lineRule="auto"/>
        <w:rPr>
          <w:rFonts w:ascii="Arial Narrow" w:hAnsi="Arial Narrow"/>
          <w:color w:val="000000"/>
        </w:rPr>
        <w:sectPr w:rsidR="004A1D4D" w:rsidRPr="001310AF" w:rsidSect="00D92F9D">
          <w:footerReference w:type="default" r:id="rId14"/>
          <w:pgSz w:w="11906" w:h="16838"/>
          <w:pgMar w:top="851" w:right="1700" w:bottom="1134" w:left="1417" w:header="705" w:footer="708" w:gutter="0"/>
          <w:cols w:space="708"/>
          <w:docGrid w:linePitch="360"/>
        </w:sectPr>
      </w:pPr>
    </w:p>
    <w:p w:rsidR="004A1D4D" w:rsidRPr="00552619" w:rsidRDefault="004A1D4D" w:rsidP="00B365C3">
      <w:pPr>
        <w:widowControl w:val="0"/>
        <w:tabs>
          <w:tab w:val="left" w:pos="9000"/>
        </w:tabs>
        <w:suppressAutoHyphens/>
        <w:jc w:val="right"/>
        <w:rPr>
          <w:rFonts w:ascii="Arial Narrow" w:hAnsi="Arial Narrow" w:cs="Tahoma"/>
          <w:kern w:val="1"/>
        </w:rPr>
      </w:pPr>
      <w:r w:rsidRPr="00552619">
        <w:rPr>
          <w:rFonts w:ascii="Arial Narrow" w:hAnsi="Arial Narrow" w:cs="Tahoma"/>
          <w:b/>
          <w:kern w:val="1"/>
        </w:rPr>
        <w:t xml:space="preserve">Załącznik nr 3 do </w:t>
      </w:r>
      <w:proofErr w:type="spellStart"/>
      <w:r w:rsidRPr="00552619">
        <w:rPr>
          <w:rFonts w:ascii="Arial Narrow" w:hAnsi="Arial Narrow" w:cs="Tahoma"/>
          <w:b/>
          <w:kern w:val="1"/>
        </w:rPr>
        <w:t>siwz</w:t>
      </w:r>
      <w:proofErr w:type="spellEnd"/>
      <w:r w:rsidRPr="00552619">
        <w:rPr>
          <w:rFonts w:ascii="Arial Narrow" w:hAnsi="Arial Narrow" w:cs="Tahoma"/>
          <w:kern w:val="1"/>
        </w:rPr>
        <w:t xml:space="preserve"> </w:t>
      </w:r>
    </w:p>
    <w:p w:rsidR="004A1D4D" w:rsidRPr="00552619" w:rsidRDefault="004A1D4D" w:rsidP="00AE10B5">
      <w:pPr>
        <w:jc w:val="center"/>
        <w:rPr>
          <w:rFonts w:ascii="Arial Narrow" w:hAnsi="Arial Narrow"/>
        </w:rPr>
      </w:pPr>
      <w:r w:rsidRPr="00552619">
        <w:rPr>
          <w:rFonts w:ascii="Arial Narrow" w:hAnsi="Arial Narrow"/>
          <w:b/>
        </w:rPr>
        <w:t xml:space="preserve">KALKULACJA CENOWA – OPIS </w:t>
      </w:r>
      <w:r w:rsidR="005B6ADC" w:rsidRPr="00552619">
        <w:rPr>
          <w:rFonts w:ascii="Arial Narrow" w:hAnsi="Arial Narrow"/>
          <w:b/>
        </w:rPr>
        <w:t>PRZEDMIOTU ZAMOWIENIA</w:t>
      </w:r>
    </w:p>
    <w:p w:rsidR="004A1D4D" w:rsidRPr="00552619" w:rsidRDefault="004A1D4D" w:rsidP="00AE10B5">
      <w:pPr>
        <w:suppressAutoHyphens/>
        <w:spacing w:after="0" w:line="276" w:lineRule="auto"/>
        <w:rPr>
          <w:rFonts w:ascii="Arial Narrow" w:hAnsi="Arial Narrow" w:cs="Arial"/>
          <w:lang w:eastAsia="pl-PL"/>
        </w:rPr>
      </w:pPr>
      <w:r w:rsidRPr="00552619">
        <w:rPr>
          <w:rFonts w:ascii="Arial Narrow" w:hAnsi="Arial Narrow" w:cs="Arial"/>
          <w:lang w:eastAsia="pl-PL"/>
        </w:rPr>
        <w:t>ZAMAWIAJĄCY: Uniwersytecki Szpital Dziecięcy w Krakowie, ul. Wielicka 265, 30-663 Kraków</w:t>
      </w:r>
    </w:p>
    <w:p w:rsidR="004A1D4D" w:rsidRPr="00552619" w:rsidRDefault="004A1D4D" w:rsidP="00AE10B5">
      <w:pPr>
        <w:suppressAutoHyphens/>
        <w:spacing w:after="0" w:line="276" w:lineRule="auto"/>
        <w:rPr>
          <w:rFonts w:ascii="Arial Narrow" w:hAnsi="Arial Narrow" w:cs="Arial"/>
          <w:lang w:eastAsia="pl-PL"/>
        </w:rPr>
      </w:pPr>
    </w:p>
    <w:p w:rsidR="00FC0B3A" w:rsidRPr="00B365C3" w:rsidRDefault="004A1D4D" w:rsidP="00B365C3">
      <w:pPr>
        <w:spacing w:line="276" w:lineRule="auto"/>
        <w:rPr>
          <w:rFonts w:ascii="Arial Narrow" w:hAnsi="Arial Narrow" w:cs="Arial"/>
        </w:rPr>
      </w:pPr>
      <w:r w:rsidRPr="00552619">
        <w:rPr>
          <w:rFonts w:ascii="Arial Narrow" w:hAnsi="Arial Narrow" w:cs="Arial"/>
        </w:rPr>
        <w:t>Nazwa i adres Wykonawcy</w:t>
      </w:r>
      <w:r w:rsidR="00B447EF" w:rsidRPr="00552619">
        <w:rPr>
          <w:rFonts w:ascii="Arial Narrow" w:hAnsi="Arial Narrow" w:cs="Arial"/>
        </w:rPr>
        <w:t>: ………………………………………………………………………………………………………………</w:t>
      </w:r>
      <w:r w:rsidR="00B365C3">
        <w:rPr>
          <w:rFonts w:ascii="Arial Narrow" w:hAnsi="Arial Narrow" w:cs="Arial"/>
        </w:rPr>
        <w:t>………………………………………….</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32"/>
        <w:gridCol w:w="709"/>
        <w:gridCol w:w="851"/>
        <w:gridCol w:w="2554"/>
        <w:gridCol w:w="1418"/>
        <w:gridCol w:w="1275"/>
        <w:gridCol w:w="1985"/>
        <w:gridCol w:w="992"/>
        <w:gridCol w:w="992"/>
        <w:gridCol w:w="1560"/>
      </w:tblGrid>
      <w:tr w:rsidR="00FC0B3A" w:rsidRPr="000C50AE" w:rsidTr="00750677">
        <w:trPr>
          <w:cantSplit/>
          <w:trHeight w:val="596"/>
        </w:trPr>
        <w:tc>
          <w:tcPr>
            <w:tcW w:w="426"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Lp.</w:t>
            </w:r>
          </w:p>
        </w:tc>
        <w:tc>
          <w:tcPr>
            <w:tcW w:w="283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Asortyment</w:t>
            </w:r>
          </w:p>
        </w:tc>
        <w:tc>
          <w:tcPr>
            <w:tcW w:w="709"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 xml:space="preserve">Ilość </w:t>
            </w:r>
          </w:p>
        </w:tc>
        <w:tc>
          <w:tcPr>
            <w:tcW w:w="851"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Jedn.</w:t>
            </w:r>
          </w:p>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miary</w:t>
            </w:r>
          </w:p>
        </w:tc>
        <w:tc>
          <w:tcPr>
            <w:tcW w:w="2554" w:type="dxa"/>
            <w:tcBorders>
              <w:top w:val="single" w:sz="4" w:space="0" w:color="auto"/>
              <w:left w:val="single" w:sz="4" w:space="0" w:color="auto"/>
              <w:bottom w:val="single" w:sz="4" w:space="0" w:color="auto"/>
              <w:right w:val="single" w:sz="4" w:space="0" w:color="auto"/>
            </w:tcBorders>
            <w:hideMark/>
          </w:tcPr>
          <w:p w:rsidR="00FC0B3A" w:rsidRPr="00FC0B3A" w:rsidRDefault="00FC0B3A" w:rsidP="003E6522">
            <w:pPr>
              <w:widowControl w:val="0"/>
              <w:suppressAutoHyphens/>
              <w:jc w:val="both"/>
              <w:rPr>
                <w:rFonts w:eastAsia="Lucida Sans Unicode"/>
                <w:b/>
                <w:snapToGrid w:val="0"/>
                <w:kern w:val="1"/>
              </w:rPr>
            </w:pPr>
            <w:r w:rsidRPr="00FC0B3A">
              <w:rPr>
                <w:rFonts w:eastAsia="Lucida Sans Unicode"/>
                <w:b/>
                <w:snapToGrid w:val="0"/>
                <w:kern w:val="1"/>
              </w:rPr>
              <w:t xml:space="preserve">Cena za litr paliwa (bez VAT), obowiązująca na dzień </w:t>
            </w:r>
            <w:r w:rsidR="003E6522">
              <w:rPr>
                <w:rFonts w:eastAsia="Lucida Sans Unicode"/>
                <w:b/>
                <w:snapToGrid w:val="0"/>
                <w:kern w:val="1"/>
              </w:rPr>
              <w:t>15.03</w:t>
            </w:r>
            <w:r w:rsidR="00E16E57">
              <w:rPr>
                <w:rFonts w:eastAsia="Lucida Sans Unicode"/>
                <w:b/>
                <w:snapToGrid w:val="0"/>
                <w:kern w:val="1"/>
              </w:rPr>
              <w:t>.2019r</w:t>
            </w:r>
            <w:r w:rsidRPr="00FC0B3A">
              <w:rPr>
                <w:rFonts w:eastAsia="Lucida Sans Unicode"/>
                <w:b/>
                <w:snapToGrid w:val="0"/>
                <w:kern w:val="1"/>
              </w:rPr>
              <w:t>.- na stacji Wykonawcy</w:t>
            </w:r>
          </w:p>
        </w:tc>
        <w:tc>
          <w:tcPr>
            <w:tcW w:w="1418" w:type="dxa"/>
            <w:tcBorders>
              <w:top w:val="single" w:sz="4" w:space="0" w:color="auto"/>
              <w:left w:val="single" w:sz="4" w:space="0" w:color="auto"/>
              <w:bottom w:val="single" w:sz="4" w:space="0" w:color="auto"/>
              <w:right w:val="single" w:sz="4" w:space="0" w:color="auto"/>
            </w:tcBorders>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xml:space="preserve">Wartość </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upustu</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w:t>
            </w:r>
          </w:p>
        </w:tc>
        <w:tc>
          <w:tcPr>
            <w:tcW w:w="1275" w:type="dxa"/>
            <w:tcBorders>
              <w:top w:val="single" w:sz="4" w:space="0" w:color="auto"/>
              <w:left w:val="single" w:sz="4" w:space="0" w:color="auto"/>
              <w:bottom w:val="single" w:sz="4" w:space="0" w:color="auto"/>
              <w:right w:val="single" w:sz="4" w:space="0" w:color="auto"/>
            </w:tcBorders>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xml:space="preserve">Kwota </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upustu</w:t>
            </w:r>
          </w:p>
        </w:tc>
        <w:tc>
          <w:tcPr>
            <w:tcW w:w="1985"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ind w:right="283"/>
              <w:jc w:val="both"/>
              <w:rPr>
                <w:rFonts w:eastAsia="Lucida Sans Unicode"/>
                <w:b/>
                <w:snapToGrid w:val="0"/>
                <w:kern w:val="1"/>
              </w:rPr>
            </w:pPr>
            <w:r w:rsidRPr="00FC0B3A">
              <w:rPr>
                <w:rFonts w:eastAsia="Lucida Sans Unicode"/>
                <w:b/>
                <w:snapToGrid w:val="0"/>
                <w:kern w:val="1"/>
              </w:rPr>
              <w:t>Cena netto</w:t>
            </w:r>
          </w:p>
          <w:p w:rsidR="00FC0B3A" w:rsidRPr="00FC0B3A" w:rsidRDefault="00FC0B3A" w:rsidP="002A2884">
            <w:pPr>
              <w:widowControl w:val="0"/>
              <w:suppressAutoHyphens/>
              <w:ind w:right="227"/>
              <w:rPr>
                <w:rFonts w:eastAsia="Lucida Sans Unicode"/>
                <w:b/>
                <w:snapToGrid w:val="0"/>
                <w:kern w:val="1"/>
              </w:rPr>
            </w:pPr>
            <w:r w:rsidRPr="00FC0B3A">
              <w:rPr>
                <w:rFonts w:eastAsia="Lucida Sans Unicode"/>
                <w:b/>
                <w:snapToGrid w:val="0"/>
                <w:kern w:val="1"/>
              </w:rPr>
              <w:t>(cena za litr  minus kwota upustu x ilość )</w:t>
            </w:r>
          </w:p>
        </w:tc>
        <w:tc>
          <w:tcPr>
            <w:tcW w:w="99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Stawka  podatku VAT</w:t>
            </w:r>
          </w:p>
        </w:tc>
        <w:tc>
          <w:tcPr>
            <w:tcW w:w="99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Wartość VAT</w:t>
            </w:r>
          </w:p>
        </w:tc>
        <w:tc>
          <w:tcPr>
            <w:tcW w:w="1560"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Wartość brutto</w:t>
            </w:r>
          </w:p>
          <w:p w:rsidR="00FC0B3A" w:rsidRPr="00FC0B3A" w:rsidRDefault="00FC0B3A" w:rsidP="002A2884">
            <w:pPr>
              <w:widowControl w:val="0"/>
              <w:suppressAutoHyphens/>
              <w:jc w:val="both"/>
              <w:rPr>
                <w:rFonts w:eastAsia="Lucida Sans Unicode"/>
                <w:b/>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hideMark/>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1</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Etylina 95</w:t>
            </w:r>
          </w:p>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 bezołowiowa )</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B365C3" w:rsidP="00FC0B3A">
            <w:pPr>
              <w:widowControl w:val="0"/>
              <w:suppressAutoHyphens/>
              <w:jc w:val="center"/>
              <w:rPr>
                <w:rFonts w:ascii="Arial Narrow" w:eastAsia="Lucida Sans Unicode" w:hAnsi="Arial Narrow"/>
                <w:snapToGrid w:val="0"/>
                <w:kern w:val="1"/>
              </w:rPr>
            </w:pPr>
            <w:r>
              <w:rPr>
                <w:rFonts w:ascii="Arial Narrow" w:eastAsia="Lucida Sans Unicode" w:hAnsi="Arial Narrow"/>
                <w:snapToGrid w:val="0"/>
                <w:kern w:val="1"/>
              </w:rPr>
              <w:t>5 000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2</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Etylina 98</w:t>
            </w:r>
          </w:p>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 bezołowiowa )</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B365C3" w:rsidP="00FC0B3A">
            <w:pPr>
              <w:widowControl w:val="0"/>
              <w:suppressAutoHyphens/>
              <w:jc w:val="center"/>
              <w:rPr>
                <w:rFonts w:ascii="Arial Narrow" w:eastAsia="Lucida Sans Unicode" w:hAnsi="Arial Narrow"/>
                <w:snapToGrid w:val="0"/>
                <w:kern w:val="1"/>
              </w:rPr>
            </w:pPr>
            <w:r>
              <w:rPr>
                <w:rFonts w:ascii="Arial Narrow" w:eastAsia="Lucida Sans Unicode" w:hAnsi="Arial Narrow"/>
                <w:snapToGrid w:val="0"/>
                <w:kern w:val="1"/>
              </w:rPr>
              <w:t>5 000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hideMark/>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3</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Olej napędowy</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B365C3" w:rsidP="00FC0B3A">
            <w:pPr>
              <w:widowControl w:val="0"/>
              <w:suppressAutoHyphens/>
              <w:jc w:val="center"/>
              <w:rPr>
                <w:rFonts w:ascii="Arial Narrow" w:eastAsia="Lucida Sans Unicode" w:hAnsi="Arial Narrow"/>
                <w:snapToGrid w:val="0"/>
                <w:kern w:val="1"/>
              </w:rPr>
            </w:pPr>
            <w:r>
              <w:rPr>
                <w:rFonts w:ascii="Arial Narrow" w:eastAsia="Lucida Sans Unicode" w:hAnsi="Arial Narrow"/>
                <w:snapToGrid w:val="0"/>
                <w:kern w:val="1"/>
              </w:rPr>
              <w:t>2</w:t>
            </w:r>
            <w:r w:rsidR="00FC0B3A" w:rsidRPr="007F33C6">
              <w:rPr>
                <w:rFonts w:ascii="Arial Narrow" w:eastAsia="Lucida Sans Unicode" w:hAnsi="Arial Narrow"/>
                <w:snapToGrid w:val="0"/>
                <w:kern w:val="1"/>
              </w:rPr>
              <w:t>0</w:t>
            </w:r>
            <w:r w:rsidR="008B4138">
              <w:rPr>
                <w:rFonts w:ascii="Arial Narrow" w:eastAsia="Lucida Sans Unicode" w:hAnsi="Arial Narrow"/>
                <w:snapToGrid w:val="0"/>
                <w:kern w:val="1"/>
              </w:rPr>
              <w:t xml:space="preserve"> </w:t>
            </w:r>
            <w:r w:rsidR="00FC0B3A" w:rsidRPr="007F33C6">
              <w:rPr>
                <w:rFonts w:ascii="Arial Narrow" w:eastAsia="Lucida Sans Unicode" w:hAnsi="Arial Narrow"/>
                <w:snapToGrid w:val="0"/>
                <w:kern w:val="1"/>
              </w:rPr>
              <w:t>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2491"/>
        </w:trPr>
        <w:tc>
          <w:tcPr>
            <w:tcW w:w="426"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4</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3E6522">
            <w:pPr>
              <w:widowControl w:val="0"/>
              <w:suppressAutoHyphens/>
              <w:rPr>
                <w:rFonts w:ascii="Arial Narrow" w:eastAsia="Lucida Sans Unicode" w:hAnsi="Arial Narrow"/>
                <w:snapToGrid w:val="0"/>
                <w:kern w:val="1"/>
              </w:rPr>
            </w:pPr>
            <w:r w:rsidRPr="007F33C6">
              <w:rPr>
                <w:rFonts w:ascii="Arial Narrow" w:eastAsia="Lucida Sans Unicode" w:hAnsi="Arial Narrow"/>
                <w:snapToGrid w:val="0"/>
                <w:kern w:val="1"/>
              </w:rPr>
              <w:t>Olej napędowy do agregatu prądotwórczego znajdującego się na terenie Uniwersyteckiego Szpitala D</w:t>
            </w:r>
            <w:r w:rsidR="00A22442">
              <w:rPr>
                <w:rFonts w:ascii="Arial Narrow" w:eastAsia="Lucida Sans Unicode" w:hAnsi="Arial Narrow"/>
                <w:snapToGrid w:val="0"/>
                <w:kern w:val="1"/>
              </w:rPr>
              <w:t>ziecięcego w Krakowie</w:t>
            </w:r>
            <w:r w:rsidR="003E6522">
              <w:rPr>
                <w:rFonts w:ascii="Arial Narrow" w:eastAsia="Lucida Sans Unicode" w:hAnsi="Arial Narrow"/>
                <w:snapToGrid w:val="0"/>
                <w:kern w:val="1"/>
              </w:rPr>
              <w:t xml:space="preserve"> (</w:t>
            </w:r>
            <w:r w:rsidRPr="007F33C6">
              <w:rPr>
                <w:rFonts w:ascii="Arial Narrow" w:eastAsia="Lucida Sans Unicode" w:hAnsi="Arial Narrow"/>
                <w:snapToGrid w:val="0"/>
                <w:kern w:val="1"/>
              </w:rPr>
              <w:t>dostawa 2000 litrów, dowóz do Uniwersyteckiego Szpitala Dziecięcego po uprzednim złożeniu zamówienia drogą elektroniczną, faxem)</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B365C3" w:rsidP="00FC0B3A">
            <w:pPr>
              <w:widowControl w:val="0"/>
              <w:suppressAutoHyphens/>
              <w:jc w:val="center"/>
              <w:rPr>
                <w:rFonts w:ascii="Arial Narrow" w:eastAsia="Lucida Sans Unicode" w:hAnsi="Arial Narrow"/>
                <w:snapToGrid w:val="0"/>
                <w:kern w:val="1"/>
              </w:rPr>
            </w:pPr>
            <w:r>
              <w:rPr>
                <w:rFonts w:ascii="Arial Narrow" w:eastAsia="Lucida Sans Unicode" w:hAnsi="Arial Narrow"/>
                <w:snapToGrid w:val="0"/>
                <w:kern w:val="1"/>
              </w:rPr>
              <w:t>2</w:t>
            </w:r>
            <w:r w:rsidR="008B4138">
              <w:rPr>
                <w:rFonts w:ascii="Arial Narrow" w:eastAsia="Lucida Sans Unicode" w:hAnsi="Arial Narrow"/>
                <w:snapToGrid w:val="0"/>
                <w:kern w:val="1"/>
              </w:rPr>
              <w:t xml:space="preserve"> </w:t>
            </w:r>
            <w:r w:rsidR="00FC0B3A" w:rsidRPr="007F33C6">
              <w:rPr>
                <w:rFonts w:ascii="Arial Narrow" w:eastAsia="Lucida Sans Unicode" w:hAnsi="Arial Narrow"/>
                <w:snapToGrid w:val="0"/>
                <w:kern w:val="1"/>
              </w:rPr>
              <w:t>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7372" w:type="dxa"/>
            <w:gridSpan w:val="5"/>
            <w:tcBorders>
              <w:top w:val="single" w:sz="4" w:space="0" w:color="auto"/>
              <w:left w:val="single" w:sz="4" w:space="0" w:color="auto"/>
              <w:bottom w:val="single" w:sz="4" w:space="0" w:color="auto"/>
              <w:right w:val="single" w:sz="4" w:space="0" w:color="auto"/>
            </w:tcBorders>
            <w:hideMark/>
          </w:tcPr>
          <w:p w:rsidR="00FC0B3A" w:rsidRPr="008B4138" w:rsidRDefault="00FC0B3A" w:rsidP="00FC0B3A">
            <w:pPr>
              <w:widowControl w:val="0"/>
              <w:suppressAutoHyphens/>
              <w:jc w:val="right"/>
              <w:rPr>
                <w:rFonts w:eastAsia="Lucida Sans Unicode"/>
                <w:b/>
                <w:snapToGrid w:val="0"/>
                <w:kern w:val="1"/>
              </w:rPr>
            </w:pPr>
            <w:r w:rsidRPr="008B4138">
              <w:rPr>
                <w:rFonts w:eastAsia="Lucida Sans Unicode"/>
                <w:b/>
                <w:snapToGrid w:val="0"/>
                <w:kern w:val="1"/>
              </w:rPr>
              <w:t>RAZEM</w:t>
            </w:r>
          </w:p>
        </w:tc>
        <w:tc>
          <w:tcPr>
            <w:tcW w:w="1418"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right"/>
              <w:rPr>
                <w:rFonts w:eastAsia="Lucida Sans Unicode"/>
                <w:b/>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right"/>
              <w:rPr>
                <w:rFonts w:eastAsia="Lucida Sans Unicode"/>
                <w:b/>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bl>
    <w:p w:rsidR="00FC0B3A" w:rsidRDefault="00FC0B3A" w:rsidP="00FC0B3A">
      <w:pPr>
        <w:autoSpaceDE w:val="0"/>
        <w:autoSpaceDN w:val="0"/>
        <w:adjustRightInd w:val="0"/>
        <w:spacing w:after="0" w:line="240" w:lineRule="auto"/>
        <w:rPr>
          <w:rFonts w:eastAsiaTheme="minorHAnsi"/>
          <w:b/>
          <w:bCs/>
          <w:u w:val="single"/>
        </w:rPr>
      </w:pPr>
    </w:p>
    <w:p w:rsidR="00FC0B3A" w:rsidRPr="00FC0B3A" w:rsidRDefault="00FC0B3A" w:rsidP="00FC0B3A">
      <w:pPr>
        <w:autoSpaceDE w:val="0"/>
        <w:autoSpaceDN w:val="0"/>
        <w:adjustRightInd w:val="0"/>
        <w:spacing w:after="0" w:line="240" w:lineRule="auto"/>
        <w:rPr>
          <w:rFonts w:eastAsiaTheme="minorHAnsi"/>
          <w:b/>
          <w:bCs/>
          <w:u w:val="single"/>
        </w:rPr>
      </w:pPr>
      <w:r w:rsidRPr="00FC0B3A">
        <w:rPr>
          <w:rFonts w:eastAsiaTheme="minorHAnsi"/>
          <w:b/>
          <w:bCs/>
          <w:u w:val="single"/>
        </w:rPr>
        <w:t>Warto</w:t>
      </w:r>
      <w:r w:rsidRPr="00FC0B3A">
        <w:rPr>
          <w:rFonts w:eastAsiaTheme="minorHAnsi" w:cs="TimesNewRoman,Bold"/>
          <w:b/>
          <w:bCs/>
          <w:u w:val="single"/>
        </w:rPr>
        <w:t xml:space="preserve">ść </w:t>
      </w:r>
      <w:r w:rsidRPr="00FC0B3A">
        <w:rPr>
          <w:rFonts w:eastAsiaTheme="minorHAnsi"/>
          <w:b/>
          <w:bCs/>
          <w:u w:val="single"/>
        </w:rPr>
        <w:t>% upustu jest stała przez cały okres obowi</w:t>
      </w:r>
      <w:r w:rsidRPr="00FC0B3A">
        <w:rPr>
          <w:rFonts w:eastAsiaTheme="minorHAnsi" w:cs="TimesNewRoman,Bold"/>
          <w:b/>
          <w:bCs/>
          <w:u w:val="single"/>
        </w:rPr>
        <w:t>ą</w:t>
      </w:r>
      <w:r w:rsidR="00987FC4">
        <w:rPr>
          <w:rFonts w:eastAsiaTheme="minorHAnsi"/>
          <w:b/>
          <w:bCs/>
          <w:u w:val="single"/>
        </w:rPr>
        <w:t>zywania umowy.</w:t>
      </w:r>
    </w:p>
    <w:p w:rsidR="00FC0B3A" w:rsidRPr="00FC0B3A" w:rsidRDefault="00FC0B3A" w:rsidP="00FC0B3A">
      <w:pPr>
        <w:autoSpaceDE w:val="0"/>
        <w:autoSpaceDN w:val="0"/>
        <w:adjustRightInd w:val="0"/>
        <w:spacing w:after="0" w:line="240" w:lineRule="auto"/>
        <w:rPr>
          <w:rFonts w:eastAsiaTheme="minorHAnsi"/>
        </w:rPr>
      </w:pPr>
      <w:r w:rsidRPr="00FC0B3A">
        <w:rPr>
          <w:rFonts w:eastAsiaTheme="minorHAnsi"/>
        </w:rPr>
        <w:t>Warto</w:t>
      </w:r>
      <w:r w:rsidRPr="00FC0B3A">
        <w:rPr>
          <w:rFonts w:eastAsiaTheme="minorHAnsi" w:cs="TimesNewRoman"/>
        </w:rPr>
        <w:t xml:space="preserve">ść </w:t>
      </w:r>
      <w:r w:rsidRPr="00FC0B3A">
        <w:rPr>
          <w:rFonts w:eastAsiaTheme="minorHAnsi"/>
        </w:rPr>
        <w:t>% upustu, w okresie realizacji umowy obliczana jest zawsze w stosunku do ceny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cej na stacji benzynowej Wykonawcy w chwili ka</w:t>
      </w:r>
      <w:r w:rsidRPr="00FC0B3A">
        <w:rPr>
          <w:rFonts w:eastAsiaTheme="minorHAnsi" w:cs="TimesNewRoman"/>
        </w:rPr>
        <w:t>ż</w:t>
      </w:r>
      <w:r w:rsidRPr="00FC0B3A">
        <w:rPr>
          <w:rFonts w:eastAsiaTheme="minorHAnsi"/>
        </w:rPr>
        <w:t>dorazowej sprzeda</w:t>
      </w:r>
      <w:r w:rsidRPr="00FC0B3A">
        <w:rPr>
          <w:rFonts w:eastAsiaTheme="minorHAnsi" w:cs="TimesNewRoman"/>
        </w:rPr>
        <w:t>ż</w:t>
      </w:r>
      <w:r w:rsidRPr="00FC0B3A">
        <w:rPr>
          <w:rFonts w:eastAsiaTheme="minorHAnsi"/>
        </w:rPr>
        <w:t>y.</w:t>
      </w:r>
    </w:p>
    <w:p w:rsidR="00FC0B3A" w:rsidRPr="00987FC4" w:rsidRDefault="00FC0B3A" w:rsidP="00987FC4">
      <w:pPr>
        <w:autoSpaceDE w:val="0"/>
        <w:autoSpaceDN w:val="0"/>
        <w:adjustRightInd w:val="0"/>
        <w:spacing w:after="0" w:line="240" w:lineRule="auto"/>
        <w:rPr>
          <w:rFonts w:eastAsiaTheme="minorHAnsi"/>
        </w:rPr>
      </w:pPr>
      <w:r w:rsidRPr="00FC0B3A">
        <w:rPr>
          <w:rFonts w:eastAsiaTheme="minorHAnsi"/>
        </w:rPr>
        <w:t>Z uwagi na fakt, ze strony nie s</w:t>
      </w:r>
      <w:r w:rsidRPr="00FC0B3A">
        <w:rPr>
          <w:rFonts w:eastAsiaTheme="minorHAnsi" w:cs="TimesNewRoman"/>
        </w:rPr>
        <w:t xml:space="preserve">ą </w:t>
      </w:r>
      <w:r w:rsidRPr="00FC0B3A">
        <w:rPr>
          <w:rFonts w:eastAsiaTheme="minorHAnsi"/>
        </w:rPr>
        <w:t>w stanie przewidzie</w:t>
      </w:r>
      <w:r w:rsidRPr="00FC0B3A">
        <w:rPr>
          <w:rFonts w:eastAsiaTheme="minorHAnsi" w:cs="TimesNewRoman"/>
        </w:rPr>
        <w:t xml:space="preserve">ć </w:t>
      </w:r>
      <w:r w:rsidRPr="00FC0B3A">
        <w:rPr>
          <w:rFonts w:eastAsiaTheme="minorHAnsi"/>
        </w:rPr>
        <w:t>w chwili zawarcia umowy cen paliw na rynku w trakcie trwania umowy, postanawiaj</w:t>
      </w:r>
      <w:r w:rsidRPr="00FC0B3A">
        <w:rPr>
          <w:rFonts w:eastAsiaTheme="minorHAnsi" w:cs="TimesNewRoman"/>
        </w:rPr>
        <w:t>ą</w:t>
      </w:r>
      <w:r w:rsidRPr="00FC0B3A">
        <w:rPr>
          <w:rFonts w:eastAsiaTheme="minorHAnsi"/>
        </w:rPr>
        <w:t>, i</w:t>
      </w:r>
      <w:r w:rsidRPr="00FC0B3A">
        <w:rPr>
          <w:rFonts w:eastAsiaTheme="minorHAnsi" w:cs="TimesNewRoman"/>
        </w:rPr>
        <w:t xml:space="preserve">ż </w:t>
      </w:r>
      <w:r w:rsidRPr="00FC0B3A">
        <w:rPr>
          <w:rFonts w:eastAsiaTheme="minorHAnsi"/>
        </w:rPr>
        <w:t>sprzeda</w:t>
      </w:r>
      <w:r w:rsidRPr="00FC0B3A">
        <w:rPr>
          <w:rFonts w:eastAsiaTheme="minorHAnsi" w:cs="TimesNewRoman"/>
        </w:rPr>
        <w:t xml:space="preserve">ż </w:t>
      </w:r>
      <w:r w:rsidRPr="00FC0B3A">
        <w:rPr>
          <w:rFonts w:eastAsiaTheme="minorHAnsi"/>
        </w:rPr>
        <w:t>paliw odbywa</w:t>
      </w:r>
      <w:r w:rsidRPr="00FC0B3A">
        <w:rPr>
          <w:rFonts w:eastAsiaTheme="minorHAnsi" w:cs="TimesNewRoman"/>
        </w:rPr>
        <w:t xml:space="preserve">ć </w:t>
      </w:r>
      <w:r w:rsidRPr="00FC0B3A">
        <w:rPr>
          <w:rFonts w:eastAsiaTheme="minorHAnsi"/>
        </w:rPr>
        <w:t>si</w:t>
      </w:r>
      <w:r w:rsidRPr="00FC0B3A">
        <w:rPr>
          <w:rFonts w:eastAsiaTheme="minorHAnsi" w:cs="TimesNewRoman"/>
        </w:rPr>
        <w:t xml:space="preserve">ę </w:t>
      </w:r>
      <w:r w:rsidRPr="00FC0B3A">
        <w:rPr>
          <w:rFonts w:eastAsiaTheme="minorHAnsi"/>
        </w:rPr>
        <w:t>b</w:t>
      </w:r>
      <w:r w:rsidRPr="00FC0B3A">
        <w:rPr>
          <w:rFonts w:eastAsiaTheme="minorHAnsi" w:cs="TimesNewRoman"/>
        </w:rPr>
        <w:t>ę</w:t>
      </w:r>
      <w:r w:rsidRPr="00FC0B3A">
        <w:rPr>
          <w:rFonts w:eastAsiaTheme="minorHAnsi"/>
        </w:rPr>
        <w:t>dzie po</w:t>
      </w:r>
      <w:r w:rsidR="00987FC4">
        <w:rPr>
          <w:rFonts w:eastAsiaTheme="minorHAnsi"/>
        </w:rPr>
        <w:t xml:space="preserve"> </w:t>
      </w:r>
      <w:r w:rsidRPr="00FC0B3A">
        <w:rPr>
          <w:rFonts w:eastAsiaTheme="minorHAnsi"/>
        </w:rPr>
        <w:t>cenie, która stanowi ró</w:t>
      </w:r>
      <w:r w:rsidRPr="00FC0B3A">
        <w:rPr>
          <w:rFonts w:eastAsiaTheme="minorHAnsi" w:cs="TimesNewRoman"/>
        </w:rPr>
        <w:t>ż</w:t>
      </w:r>
      <w:r w:rsidRPr="00FC0B3A">
        <w:rPr>
          <w:rFonts w:eastAsiaTheme="minorHAnsi"/>
        </w:rPr>
        <w:t>nic</w:t>
      </w:r>
      <w:r w:rsidRPr="00FC0B3A">
        <w:rPr>
          <w:rFonts w:eastAsiaTheme="minorHAnsi" w:cs="TimesNewRoman"/>
        </w:rPr>
        <w:t xml:space="preserve">ę </w:t>
      </w:r>
      <w:r w:rsidRPr="00FC0B3A">
        <w:rPr>
          <w:rFonts w:eastAsiaTheme="minorHAnsi"/>
        </w:rPr>
        <w:t>cen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cych w chwili sprzeda</w:t>
      </w:r>
      <w:r w:rsidRPr="00FC0B3A">
        <w:rPr>
          <w:rFonts w:eastAsiaTheme="minorHAnsi" w:cs="TimesNewRoman"/>
        </w:rPr>
        <w:t>ż</w:t>
      </w:r>
      <w:r w:rsidRPr="00FC0B3A">
        <w:rPr>
          <w:rFonts w:eastAsiaTheme="minorHAnsi"/>
        </w:rPr>
        <w:t>y na stacjach benzynowych Wykonawcy, na których odbywa si</w:t>
      </w:r>
      <w:r w:rsidRPr="00FC0B3A">
        <w:rPr>
          <w:rFonts w:eastAsiaTheme="minorHAnsi" w:cs="TimesNewRoman"/>
        </w:rPr>
        <w:t xml:space="preserve">ę </w:t>
      </w:r>
      <w:r w:rsidRPr="00FC0B3A">
        <w:rPr>
          <w:rFonts w:eastAsiaTheme="minorHAnsi"/>
        </w:rPr>
        <w:t>odbiór paliwa oraz warto</w:t>
      </w:r>
      <w:r w:rsidRPr="00FC0B3A">
        <w:rPr>
          <w:rFonts w:eastAsiaTheme="minorHAnsi" w:cs="TimesNewRoman"/>
        </w:rPr>
        <w:t>ś</w:t>
      </w:r>
      <w:r w:rsidRPr="00FC0B3A">
        <w:rPr>
          <w:rFonts w:eastAsiaTheme="minorHAnsi"/>
        </w:rPr>
        <w:t>ci upustu podanego</w:t>
      </w:r>
      <w:r w:rsidR="00987FC4">
        <w:rPr>
          <w:rFonts w:eastAsiaTheme="minorHAnsi"/>
        </w:rPr>
        <w:t xml:space="preserve"> </w:t>
      </w:r>
      <w:r w:rsidRPr="00FC0B3A">
        <w:rPr>
          <w:rFonts w:eastAsiaTheme="minorHAnsi"/>
        </w:rPr>
        <w:t>przez Wykonawc</w:t>
      </w:r>
      <w:r w:rsidRPr="00FC0B3A">
        <w:rPr>
          <w:rFonts w:eastAsiaTheme="minorHAnsi" w:cs="TimesNewRoman"/>
        </w:rPr>
        <w:t xml:space="preserve">ę </w:t>
      </w:r>
      <w:r w:rsidRPr="00FC0B3A">
        <w:rPr>
          <w:rFonts w:eastAsiaTheme="minorHAnsi"/>
        </w:rPr>
        <w:t>w ofercie. Jednak</w:t>
      </w:r>
      <w:r w:rsidRPr="00FC0B3A">
        <w:rPr>
          <w:rFonts w:eastAsiaTheme="minorHAnsi" w:cs="TimesNewRoman"/>
        </w:rPr>
        <w:t>ż</w:t>
      </w:r>
      <w:r w:rsidRPr="00FC0B3A">
        <w:rPr>
          <w:rFonts w:eastAsiaTheme="minorHAnsi"/>
        </w:rPr>
        <w:t>e tak obliczona cena nie mo</w:t>
      </w:r>
      <w:r w:rsidRPr="00FC0B3A">
        <w:rPr>
          <w:rFonts w:eastAsiaTheme="minorHAnsi" w:cs="TimesNewRoman"/>
        </w:rPr>
        <w:t>ż</w:t>
      </w:r>
      <w:r w:rsidRPr="00FC0B3A">
        <w:rPr>
          <w:rFonts w:eastAsiaTheme="minorHAnsi"/>
        </w:rPr>
        <w:t>e by</w:t>
      </w:r>
      <w:r w:rsidRPr="00FC0B3A">
        <w:rPr>
          <w:rFonts w:eastAsiaTheme="minorHAnsi" w:cs="TimesNewRoman"/>
        </w:rPr>
        <w:t xml:space="preserve">ć </w:t>
      </w:r>
      <w:r w:rsidRPr="00FC0B3A">
        <w:rPr>
          <w:rFonts w:eastAsiaTheme="minorHAnsi"/>
        </w:rPr>
        <w:t>wy</w:t>
      </w:r>
      <w:r w:rsidRPr="00FC0B3A">
        <w:rPr>
          <w:rFonts w:eastAsiaTheme="minorHAnsi" w:cs="TimesNewRoman"/>
        </w:rPr>
        <w:t>ż</w:t>
      </w:r>
      <w:r w:rsidRPr="00FC0B3A">
        <w:rPr>
          <w:rFonts w:eastAsiaTheme="minorHAnsi"/>
        </w:rPr>
        <w:t xml:space="preserve">sza od </w:t>
      </w:r>
      <w:r w:rsidRPr="00FC0B3A">
        <w:rPr>
          <w:rFonts w:eastAsiaTheme="minorHAnsi" w:cs="TimesNewRoman"/>
        </w:rPr>
        <w:t>ś</w:t>
      </w:r>
      <w:r w:rsidRPr="00FC0B3A">
        <w:rPr>
          <w:rFonts w:eastAsiaTheme="minorHAnsi"/>
        </w:rPr>
        <w:t>redniej ceny paliwa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cej w chwili sprzeda</w:t>
      </w:r>
      <w:r w:rsidRPr="00FC0B3A">
        <w:rPr>
          <w:rFonts w:eastAsiaTheme="minorHAnsi" w:cs="TimesNewRoman"/>
        </w:rPr>
        <w:t>ż</w:t>
      </w:r>
      <w:r w:rsidRPr="00FC0B3A">
        <w:rPr>
          <w:rFonts w:eastAsiaTheme="minorHAnsi"/>
        </w:rPr>
        <w:t>y na terenie miasta Kraków w pi</w:t>
      </w:r>
      <w:r w:rsidRPr="00FC0B3A">
        <w:rPr>
          <w:rFonts w:eastAsiaTheme="minorHAnsi" w:cs="TimesNewRoman"/>
        </w:rPr>
        <w:t>ę</w:t>
      </w:r>
      <w:r w:rsidRPr="00FC0B3A">
        <w:rPr>
          <w:rFonts w:eastAsiaTheme="minorHAnsi"/>
        </w:rPr>
        <w:t>ciu</w:t>
      </w:r>
      <w:r w:rsidR="00987FC4">
        <w:rPr>
          <w:rFonts w:eastAsiaTheme="minorHAnsi"/>
        </w:rPr>
        <w:t xml:space="preserve"> </w:t>
      </w:r>
      <w:r w:rsidRPr="00FC0B3A">
        <w:rPr>
          <w:rFonts w:eastAsiaTheme="minorHAnsi"/>
        </w:rPr>
        <w:t>dowolnie wskazanych przez Wykonawc</w:t>
      </w:r>
      <w:r w:rsidRPr="00FC0B3A">
        <w:rPr>
          <w:rFonts w:eastAsiaTheme="minorHAnsi" w:cs="TimesNewRoman"/>
        </w:rPr>
        <w:t xml:space="preserve">ę </w:t>
      </w:r>
      <w:r w:rsidRPr="00FC0B3A">
        <w:rPr>
          <w:rFonts w:eastAsiaTheme="minorHAnsi"/>
        </w:rPr>
        <w:t>stacjach benzynowych innych wykonawców, przy czym Wykonawca nie mo</w:t>
      </w:r>
      <w:r w:rsidRPr="00FC0B3A">
        <w:rPr>
          <w:rFonts w:eastAsiaTheme="minorHAnsi" w:cs="TimesNewRoman"/>
        </w:rPr>
        <w:t>ż</w:t>
      </w:r>
      <w:r w:rsidRPr="00FC0B3A">
        <w:rPr>
          <w:rFonts w:eastAsiaTheme="minorHAnsi"/>
        </w:rPr>
        <w:t>e wskaza</w:t>
      </w:r>
      <w:r w:rsidRPr="00FC0B3A">
        <w:rPr>
          <w:rFonts w:eastAsiaTheme="minorHAnsi" w:cs="TimesNewRoman"/>
        </w:rPr>
        <w:t xml:space="preserve">ć </w:t>
      </w:r>
      <w:r w:rsidRPr="00FC0B3A">
        <w:rPr>
          <w:rFonts w:eastAsiaTheme="minorHAnsi"/>
        </w:rPr>
        <w:t>wi</w:t>
      </w:r>
      <w:r w:rsidRPr="00FC0B3A">
        <w:rPr>
          <w:rFonts w:eastAsiaTheme="minorHAnsi" w:cs="TimesNewRoman"/>
        </w:rPr>
        <w:t>ę</w:t>
      </w:r>
      <w:r w:rsidRPr="00FC0B3A">
        <w:rPr>
          <w:rFonts w:eastAsiaTheme="minorHAnsi"/>
        </w:rPr>
        <w:t>cej ni</w:t>
      </w:r>
      <w:r w:rsidRPr="00FC0B3A">
        <w:rPr>
          <w:rFonts w:eastAsiaTheme="minorHAnsi" w:cs="TimesNewRoman"/>
        </w:rPr>
        <w:t xml:space="preserve">ż </w:t>
      </w:r>
      <w:r w:rsidRPr="00FC0B3A">
        <w:rPr>
          <w:rFonts w:eastAsiaTheme="minorHAnsi"/>
        </w:rPr>
        <w:t>jednej stacji nale</w:t>
      </w:r>
      <w:r w:rsidRPr="00FC0B3A">
        <w:rPr>
          <w:rFonts w:eastAsiaTheme="minorHAnsi" w:cs="TimesNewRoman"/>
        </w:rPr>
        <w:t>żą</w:t>
      </w:r>
      <w:r w:rsidRPr="00FC0B3A">
        <w:rPr>
          <w:rFonts w:eastAsiaTheme="minorHAnsi"/>
        </w:rPr>
        <w:t>cej do sieci innego</w:t>
      </w:r>
      <w:r w:rsidR="00987FC4">
        <w:rPr>
          <w:rFonts w:eastAsiaTheme="minorHAnsi"/>
        </w:rPr>
        <w:t xml:space="preserve"> </w:t>
      </w:r>
      <w:r w:rsidRPr="00FC0B3A">
        <w:rPr>
          <w:rFonts w:eastAsiaTheme="minorHAnsi"/>
        </w:rPr>
        <w:t xml:space="preserve">wykonawcy. </w:t>
      </w:r>
      <w:r w:rsidRPr="00FC0B3A">
        <w:t>W przypadku, gdy cena obliczona, wg zdania pierwszego przewy</w:t>
      </w:r>
      <w:r w:rsidRPr="00FC0B3A">
        <w:rPr>
          <w:rFonts w:cs="TimesNewRoman"/>
        </w:rPr>
        <w:t>ż</w:t>
      </w:r>
      <w:r w:rsidRPr="00FC0B3A">
        <w:t>sza kwot</w:t>
      </w:r>
      <w:r w:rsidRPr="00FC0B3A">
        <w:rPr>
          <w:rFonts w:cs="TimesNewRoman"/>
        </w:rPr>
        <w:t xml:space="preserve">ę </w:t>
      </w:r>
      <w:r w:rsidRPr="00FC0B3A">
        <w:t>obliczon</w:t>
      </w:r>
      <w:r w:rsidRPr="00FC0B3A">
        <w:rPr>
          <w:rFonts w:cs="TimesNewRoman"/>
        </w:rPr>
        <w:t xml:space="preserve">ą </w:t>
      </w:r>
      <w:r w:rsidRPr="00FC0B3A">
        <w:t>wg zdania drugiego, cen</w:t>
      </w:r>
      <w:r w:rsidRPr="00FC0B3A">
        <w:rPr>
          <w:rFonts w:cs="TimesNewRoman"/>
        </w:rPr>
        <w:t xml:space="preserve">ą </w:t>
      </w:r>
      <w:r w:rsidRPr="00FC0B3A">
        <w:t>sprzeda</w:t>
      </w:r>
      <w:r w:rsidRPr="00FC0B3A">
        <w:rPr>
          <w:rFonts w:cs="TimesNewRoman"/>
        </w:rPr>
        <w:t>ż</w:t>
      </w:r>
      <w:r w:rsidRPr="00FC0B3A">
        <w:t>y jest cena obliczona wg zdania drugiego.</w:t>
      </w:r>
    </w:p>
    <w:p w:rsidR="00FC0B3A" w:rsidRPr="00FC0B3A" w:rsidRDefault="00FC0B3A" w:rsidP="00FC0B3A">
      <w:pPr>
        <w:spacing w:after="0" w:line="240" w:lineRule="auto"/>
        <w:jc w:val="both"/>
        <w:rPr>
          <w:rFonts w:ascii="Arial Narrow" w:hAnsi="Arial Narrow" w:cs="Arial"/>
        </w:rPr>
      </w:pPr>
    </w:p>
    <w:p w:rsidR="00FC0B3A" w:rsidRDefault="00FC0B3A" w:rsidP="00FC0B3A">
      <w:pPr>
        <w:spacing w:after="0" w:line="240" w:lineRule="auto"/>
        <w:jc w:val="both"/>
        <w:rPr>
          <w:rFonts w:ascii="Arial Narrow" w:hAnsi="Arial Narrow" w:cs="Arial"/>
        </w:rPr>
      </w:pPr>
    </w:p>
    <w:p w:rsidR="00FC0B3A" w:rsidRDefault="00FC0B3A" w:rsidP="00FC0B3A">
      <w:pPr>
        <w:spacing w:after="0" w:line="240" w:lineRule="auto"/>
        <w:jc w:val="both"/>
        <w:rPr>
          <w:rFonts w:ascii="Arial Narrow" w:hAnsi="Arial Narrow" w:cs="Arial"/>
        </w:rPr>
      </w:pPr>
    </w:p>
    <w:p w:rsidR="00B447EF" w:rsidRPr="00FC0B3A" w:rsidRDefault="00B447EF" w:rsidP="00FC0B3A">
      <w:pPr>
        <w:spacing w:after="0" w:line="240" w:lineRule="auto"/>
        <w:jc w:val="both"/>
        <w:rPr>
          <w:rFonts w:ascii="Arial Narrow" w:hAnsi="Arial Narrow" w:cs="Arial"/>
        </w:rPr>
      </w:pPr>
      <w:r w:rsidRPr="00FC0B3A">
        <w:rPr>
          <w:rFonts w:ascii="Arial Narrow" w:hAnsi="Arial Narrow" w:cs="Arial"/>
        </w:rPr>
        <w:t>............................................................</w:t>
      </w:r>
      <w:r w:rsidR="006354CA" w:rsidRPr="00FC0B3A">
        <w:rPr>
          <w:rFonts w:ascii="Arial Narrow" w:hAnsi="Arial Narrow" w:cs="Arial"/>
        </w:rPr>
        <w:t>...............</w:t>
      </w:r>
      <w:r w:rsidR="006354CA" w:rsidRPr="00FC0B3A">
        <w:rPr>
          <w:rFonts w:ascii="Arial Narrow" w:hAnsi="Arial Narrow" w:cs="Arial"/>
        </w:rPr>
        <w:tab/>
      </w:r>
      <w:r w:rsidR="006354CA" w:rsidRPr="00FC0B3A">
        <w:rPr>
          <w:rFonts w:ascii="Arial Narrow" w:hAnsi="Arial Narrow" w:cs="Arial"/>
        </w:rPr>
        <w:tab/>
      </w:r>
      <w:r w:rsidR="006354CA" w:rsidRPr="00FC0B3A">
        <w:rPr>
          <w:rFonts w:ascii="Arial Narrow" w:hAnsi="Arial Narrow" w:cs="Arial"/>
        </w:rPr>
        <w:tab/>
      </w:r>
      <w:r w:rsidR="00552619" w:rsidRPr="00FC0B3A">
        <w:rPr>
          <w:rFonts w:ascii="Arial Narrow" w:hAnsi="Arial Narrow" w:cs="Arial"/>
        </w:rPr>
        <w:tab/>
      </w:r>
      <w:r w:rsidR="00552619" w:rsidRPr="00FC0B3A">
        <w:rPr>
          <w:rFonts w:ascii="Arial Narrow" w:hAnsi="Arial Narrow" w:cs="Arial"/>
        </w:rPr>
        <w:tab/>
      </w:r>
      <w:r w:rsidR="00552619" w:rsidRPr="00FC0B3A">
        <w:rPr>
          <w:rFonts w:ascii="Arial Narrow" w:hAnsi="Arial Narrow" w:cs="Arial"/>
        </w:rPr>
        <w:tab/>
        <w:t>…………………………</w:t>
      </w:r>
      <w:r w:rsidRPr="00FC0B3A">
        <w:rPr>
          <w:rFonts w:ascii="Arial Narrow" w:hAnsi="Arial Narrow" w:cs="Arial"/>
        </w:rPr>
        <w:t>………………………………………………….</w:t>
      </w:r>
    </w:p>
    <w:p w:rsidR="00B447EF" w:rsidRPr="00FC0B3A" w:rsidRDefault="006354CA" w:rsidP="00FC0B3A">
      <w:pPr>
        <w:spacing w:after="0" w:line="240" w:lineRule="auto"/>
        <w:jc w:val="both"/>
        <w:rPr>
          <w:rFonts w:ascii="Arial Narrow" w:hAnsi="Arial Narrow" w:cs="Arial"/>
        </w:rPr>
      </w:pPr>
      <w:r w:rsidRPr="00FC0B3A">
        <w:rPr>
          <w:rFonts w:ascii="Arial Narrow" w:hAnsi="Arial Narrow" w:cs="Arial"/>
        </w:rPr>
        <w:t>miejscowość, data</w:t>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00B447EF" w:rsidRPr="00FC0B3A">
        <w:rPr>
          <w:rFonts w:ascii="Arial Narrow" w:hAnsi="Arial Narrow" w:cs="Arial"/>
        </w:rPr>
        <w:tab/>
      </w:r>
      <w:r w:rsidR="00B447EF" w:rsidRPr="00FC0B3A">
        <w:rPr>
          <w:rFonts w:ascii="Arial Narrow" w:hAnsi="Arial Narrow" w:cs="Arial"/>
        </w:rPr>
        <w:tab/>
        <w:t>podpis osoby upoważnionej do reprezentacji Firmy</w:t>
      </w:r>
    </w:p>
    <w:p w:rsidR="004A1D4D" w:rsidRDefault="004A1D4D" w:rsidP="00D62CB2">
      <w:pPr>
        <w:tabs>
          <w:tab w:val="left" w:pos="12360"/>
        </w:tabs>
        <w:rPr>
          <w:rFonts w:ascii="Times New Roman" w:hAnsi="Times New Roman"/>
          <w:sz w:val="20"/>
          <w:szCs w:val="20"/>
        </w:rPr>
        <w:sectPr w:rsidR="004A1D4D">
          <w:pgSz w:w="16838" w:h="11906" w:orient="landscape"/>
          <w:pgMar w:top="1418" w:right="1418" w:bottom="1418" w:left="1418" w:header="709" w:footer="709" w:gutter="0"/>
          <w:cols w:space="708"/>
        </w:sectPr>
      </w:pPr>
    </w:p>
    <w:p w:rsidR="008E113D" w:rsidRDefault="008E113D" w:rsidP="008E113D">
      <w:pPr>
        <w:jc w:val="right"/>
        <w:rPr>
          <w:sz w:val="18"/>
          <w:szCs w:val="18"/>
        </w:rPr>
      </w:pPr>
      <w:r>
        <w:rPr>
          <w:sz w:val="18"/>
          <w:szCs w:val="18"/>
        </w:rPr>
        <w:t>Załącznik nr 4 do SIWZ</w:t>
      </w:r>
    </w:p>
    <w:p w:rsidR="008E113D" w:rsidRDefault="008E113D" w:rsidP="008E113D">
      <w:pPr>
        <w:spacing w:after="0" w:line="240" w:lineRule="auto"/>
        <w:jc w:val="center"/>
        <w:rPr>
          <w:b/>
          <w:sz w:val="18"/>
          <w:szCs w:val="18"/>
        </w:rPr>
      </w:pPr>
      <w:r>
        <w:rPr>
          <w:b/>
          <w:sz w:val="18"/>
          <w:szCs w:val="18"/>
        </w:rPr>
        <w:t>Oświadczenie wykonawcy składane na podstawie</w:t>
      </w:r>
    </w:p>
    <w:p w:rsidR="008E113D" w:rsidRDefault="008E113D" w:rsidP="008E113D">
      <w:pPr>
        <w:spacing w:after="0" w:line="240" w:lineRule="auto"/>
        <w:jc w:val="center"/>
        <w:rPr>
          <w:b/>
          <w:sz w:val="18"/>
          <w:szCs w:val="18"/>
        </w:rPr>
      </w:pPr>
      <w:r>
        <w:rPr>
          <w:b/>
          <w:sz w:val="18"/>
          <w:szCs w:val="18"/>
        </w:rPr>
        <w:t xml:space="preserve">art. 25a ustawy – dotyczące spełniania warunków udziału w postępowaniu </w:t>
      </w:r>
    </w:p>
    <w:p w:rsidR="008E113D" w:rsidRDefault="008E113D" w:rsidP="008E113D">
      <w:pPr>
        <w:spacing w:after="0" w:line="240" w:lineRule="auto"/>
        <w:jc w:val="center"/>
        <w:rPr>
          <w:b/>
          <w:sz w:val="18"/>
          <w:szCs w:val="18"/>
        </w:rPr>
      </w:pPr>
    </w:p>
    <w:p w:rsidR="008E113D" w:rsidRDefault="008E113D" w:rsidP="008E113D">
      <w:pPr>
        <w:ind w:firstLine="708"/>
        <w:jc w:val="both"/>
        <w:rPr>
          <w:sz w:val="18"/>
          <w:szCs w:val="18"/>
        </w:rPr>
      </w:pPr>
      <w:r>
        <w:rPr>
          <w:sz w:val="18"/>
          <w:szCs w:val="18"/>
        </w:rPr>
        <w:t xml:space="preserve">Składając ofertę w postępowaniu o udzielenie zamówienia publicznego na </w:t>
      </w:r>
      <w:r w:rsidRPr="008534C2">
        <w:rPr>
          <w:b/>
          <w:sz w:val="18"/>
          <w:szCs w:val="18"/>
        </w:rPr>
        <w:t>zakup paliwa do samochodów służbowych i ag</w:t>
      </w:r>
      <w:r>
        <w:rPr>
          <w:b/>
          <w:sz w:val="18"/>
          <w:szCs w:val="18"/>
        </w:rPr>
        <w:t>r</w:t>
      </w:r>
      <w:r w:rsidRPr="008534C2">
        <w:rPr>
          <w:b/>
          <w:sz w:val="18"/>
          <w:szCs w:val="18"/>
        </w:rPr>
        <w:t>egatu prądotwórczego dla USD w Krakowie</w:t>
      </w:r>
      <w:r w:rsidRPr="008534C2">
        <w:rPr>
          <w:rFonts w:cs="Arial"/>
          <w:b/>
          <w:sz w:val="20"/>
          <w:szCs w:val="20"/>
        </w:rPr>
        <w:t xml:space="preserve"> nr po</w:t>
      </w:r>
      <w:r>
        <w:rPr>
          <w:rFonts w:cs="Arial"/>
          <w:b/>
          <w:sz w:val="20"/>
          <w:szCs w:val="20"/>
        </w:rPr>
        <w:t>st. EZP-271-2/3</w:t>
      </w:r>
      <w:r w:rsidR="00484F5E">
        <w:rPr>
          <w:rFonts w:cs="Arial"/>
          <w:b/>
          <w:sz w:val="20"/>
          <w:szCs w:val="20"/>
        </w:rPr>
        <w:t>5</w:t>
      </w:r>
      <w:r>
        <w:rPr>
          <w:rFonts w:cs="Arial"/>
          <w:b/>
          <w:sz w:val="20"/>
          <w:szCs w:val="20"/>
        </w:rPr>
        <w:t xml:space="preserve">/PN/2019 </w:t>
      </w:r>
      <w:r>
        <w:rPr>
          <w:sz w:val="18"/>
          <w:szCs w:val="18"/>
        </w:rPr>
        <w:t>prowadzonym w trybie przetargu nieograniczonego o wartości poniżej wyrażonej w złotych równowartości kwoty 144 000 euro, oświadczam, że Wykonawca:</w:t>
      </w:r>
    </w:p>
    <w:p w:rsidR="008E113D" w:rsidRDefault="008E113D" w:rsidP="008E113D">
      <w:pPr>
        <w:jc w:val="both"/>
        <w:rPr>
          <w:sz w:val="18"/>
          <w:szCs w:val="18"/>
        </w:rPr>
      </w:pPr>
    </w:p>
    <w:p w:rsidR="008E113D" w:rsidRDefault="008E113D" w:rsidP="008E113D">
      <w:pPr>
        <w:spacing w:after="0"/>
        <w:jc w:val="both"/>
        <w:rPr>
          <w:sz w:val="18"/>
          <w:szCs w:val="18"/>
        </w:rPr>
      </w:pPr>
      <w:r>
        <w:rPr>
          <w:sz w:val="18"/>
          <w:szCs w:val="18"/>
        </w:rPr>
        <w:t xml:space="preserve">      ….................................................................................................................................................................................</w:t>
      </w:r>
    </w:p>
    <w:p w:rsidR="008E113D" w:rsidRDefault="008E113D" w:rsidP="008E113D">
      <w:pPr>
        <w:spacing w:after="0"/>
        <w:ind w:left="708" w:firstLine="708"/>
        <w:jc w:val="both"/>
        <w:rPr>
          <w:sz w:val="18"/>
          <w:szCs w:val="18"/>
        </w:rPr>
      </w:pPr>
      <w:r>
        <w:rPr>
          <w:sz w:val="18"/>
          <w:szCs w:val="18"/>
        </w:rPr>
        <w:t>(NALEŻY PODAĆ ZAREJESTROWANĄ PEŁNĄ NAZWĘ WYKONAWCY)</w:t>
      </w:r>
    </w:p>
    <w:p w:rsidR="008E113D" w:rsidRDefault="008E113D" w:rsidP="008E113D">
      <w:pPr>
        <w:jc w:val="both"/>
        <w:rPr>
          <w:sz w:val="18"/>
          <w:szCs w:val="18"/>
        </w:rPr>
      </w:pPr>
      <w:r>
        <w:rPr>
          <w:sz w:val="18"/>
          <w:szCs w:val="18"/>
        </w:rPr>
        <w:t xml:space="preserve">          z siedzibą w</w:t>
      </w:r>
    </w:p>
    <w:p w:rsidR="008E113D" w:rsidRDefault="008E113D" w:rsidP="008E113D">
      <w:pPr>
        <w:spacing w:after="0"/>
        <w:jc w:val="both"/>
        <w:rPr>
          <w:sz w:val="18"/>
          <w:szCs w:val="18"/>
        </w:rPr>
      </w:pPr>
      <w:r>
        <w:rPr>
          <w:sz w:val="18"/>
          <w:szCs w:val="18"/>
        </w:rPr>
        <w:t xml:space="preserve">      ….................................................................................................................................................................................</w:t>
      </w:r>
    </w:p>
    <w:p w:rsidR="008E113D" w:rsidRDefault="008E113D" w:rsidP="008E113D">
      <w:pPr>
        <w:spacing w:after="0"/>
        <w:ind w:left="2124" w:firstLine="708"/>
        <w:jc w:val="both"/>
        <w:rPr>
          <w:sz w:val="18"/>
          <w:szCs w:val="18"/>
        </w:rPr>
      </w:pPr>
      <w:r>
        <w:rPr>
          <w:sz w:val="18"/>
          <w:szCs w:val="18"/>
        </w:rPr>
        <w:t>(NALEŻY PODAĆ ZAREJESTROWANY ADRES)</w:t>
      </w:r>
    </w:p>
    <w:p w:rsidR="008E113D" w:rsidRDefault="008E113D" w:rsidP="008E113D">
      <w:pPr>
        <w:spacing w:after="0"/>
        <w:jc w:val="both"/>
        <w:rPr>
          <w:sz w:val="18"/>
          <w:szCs w:val="18"/>
        </w:rPr>
      </w:pPr>
    </w:p>
    <w:p w:rsidR="008E113D" w:rsidRDefault="008E113D" w:rsidP="008E113D">
      <w:pPr>
        <w:spacing w:after="0"/>
        <w:jc w:val="both"/>
        <w:rPr>
          <w:sz w:val="18"/>
          <w:szCs w:val="18"/>
        </w:rPr>
      </w:pPr>
      <w:r>
        <w:rPr>
          <w:sz w:val="18"/>
          <w:szCs w:val="18"/>
        </w:rPr>
        <w:t xml:space="preserve">      ….................................................................................................................................................................................</w:t>
      </w:r>
    </w:p>
    <w:p w:rsidR="008E113D" w:rsidRDefault="008E113D" w:rsidP="008E113D">
      <w:pPr>
        <w:spacing w:after="0"/>
        <w:ind w:left="2124"/>
        <w:jc w:val="both"/>
        <w:rPr>
          <w:sz w:val="18"/>
          <w:szCs w:val="18"/>
        </w:rPr>
      </w:pPr>
      <w:r>
        <w:rPr>
          <w:sz w:val="18"/>
          <w:szCs w:val="18"/>
        </w:rPr>
        <w:t>(NR TELEFONU, FAX, ADRES POCZTY ELEKTRONICZNEJ)</w:t>
      </w:r>
    </w:p>
    <w:p w:rsidR="008E113D" w:rsidRDefault="008E113D" w:rsidP="008E113D">
      <w:pPr>
        <w:jc w:val="both"/>
        <w:rPr>
          <w:sz w:val="18"/>
          <w:szCs w:val="18"/>
        </w:rPr>
      </w:pPr>
    </w:p>
    <w:p w:rsidR="008E113D" w:rsidRDefault="008E113D" w:rsidP="008E113D">
      <w:pPr>
        <w:jc w:val="both"/>
        <w:rPr>
          <w:sz w:val="18"/>
          <w:szCs w:val="18"/>
        </w:rPr>
      </w:pPr>
      <w:r>
        <w:rPr>
          <w:sz w:val="18"/>
          <w:szCs w:val="18"/>
        </w:rPr>
        <w:t>spełnia warunki udziału w postępowaniu określone przez Zamawiającego w Rozdziale V Specyfikacji Istotnych Warunków Zamówienia.</w:t>
      </w:r>
    </w:p>
    <w:p w:rsidR="008E113D" w:rsidRDefault="008E113D" w:rsidP="008E113D">
      <w:pPr>
        <w:spacing w:after="0"/>
        <w:jc w:val="both"/>
        <w:rPr>
          <w:sz w:val="18"/>
          <w:szCs w:val="18"/>
        </w:rPr>
      </w:pPr>
      <w:r>
        <w:rPr>
          <w:sz w:val="18"/>
          <w:szCs w:val="18"/>
        </w:rPr>
        <w:t>……….................., dnia ……………… 2019 r.</w:t>
      </w:r>
      <w:r>
        <w:rPr>
          <w:sz w:val="18"/>
          <w:szCs w:val="18"/>
        </w:rPr>
        <w:tab/>
        <w:t>………….........................................................................</w:t>
      </w:r>
    </w:p>
    <w:p w:rsidR="008E113D" w:rsidRDefault="008E113D" w:rsidP="008E113D">
      <w:pPr>
        <w:spacing w:after="0"/>
        <w:ind w:left="4248" w:firstLine="708"/>
        <w:jc w:val="both"/>
        <w:rPr>
          <w:sz w:val="18"/>
          <w:szCs w:val="18"/>
        </w:rPr>
      </w:pPr>
      <w:r>
        <w:rPr>
          <w:sz w:val="18"/>
          <w:szCs w:val="18"/>
        </w:rPr>
        <w:t>/pieczęć i podpis osoby upoważnionej/</w:t>
      </w:r>
    </w:p>
    <w:p w:rsidR="008E113D" w:rsidRDefault="008E113D" w:rsidP="008E113D">
      <w:pPr>
        <w:jc w:val="both"/>
        <w:rPr>
          <w:sz w:val="18"/>
          <w:szCs w:val="18"/>
        </w:rPr>
      </w:pPr>
    </w:p>
    <w:p w:rsidR="008E113D" w:rsidRDefault="008E113D" w:rsidP="008E113D">
      <w:pPr>
        <w:jc w:val="both"/>
        <w:rPr>
          <w:sz w:val="18"/>
          <w:szCs w:val="18"/>
        </w:rPr>
      </w:pPr>
      <w:r>
        <w:rPr>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8E113D" w:rsidRDefault="008E113D" w:rsidP="008E113D">
      <w:pPr>
        <w:jc w:val="both"/>
        <w:rPr>
          <w:sz w:val="18"/>
          <w:szCs w:val="18"/>
        </w:rPr>
      </w:pPr>
      <w:r>
        <w:rPr>
          <w:sz w:val="18"/>
          <w:szCs w:val="18"/>
        </w:rPr>
        <w:t>………………………………………………………………………………………………..........................................,</w:t>
      </w:r>
    </w:p>
    <w:p w:rsidR="008E113D" w:rsidRDefault="008E113D" w:rsidP="008E113D">
      <w:pPr>
        <w:jc w:val="both"/>
        <w:rPr>
          <w:sz w:val="18"/>
          <w:szCs w:val="18"/>
        </w:rPr>
      </w:pPr>
      <w:r>
        <w:rPr>
          <w:sz w:val="18"/>
          <w:szCs w:val="18"/>
        </w:rPr>
        <w:t>w następującym zakresie:</w:t>
      </w:r>
    </w:p>
    <w:p w:rsidR="008E113D" w:rsidRDefault="008E113D" w:rsidP="008E113D">
      <w:pPr>
        <w:jc w:val="both"/>
        <w:rPr>
          <w:sz w:val="18"/>
          <w:szCs w:val="18"/>
        </w:rPr>
      </w:pPr>
      <w:r>
        <w:rPr>
          <w:sz w:val="18"/>
          <w:szCs w:val="18"/>
        </w:rPr>
        <w:t>………………………………………………………………………………………………..........................................,</w:t>
      </w:r>
    </w:p>
    <w:p w:rsidR="008E113D" w:rsidRDefault="008E113D" w:rsidP="008E113D">
      <w:pPr>
        <w:jc w:val="both"/>
        <w:rPr>
          <w:sz w:val="18"/>
          <w:szCs w:val="18"/>
        </w:rPr>
      </w:pPr>
      <w:r>
        <w:rPr>
          <w:sz w:val="18"/>
          <w:szCs w:val="18"/>
        </w:rPr>
        <w:t>…………………………………………………………………………………………………………….………………..,</w:t>
      </w:r>
    </w:p>
    <w:p w:rsidR="008E113D" w:rsidRDefault="008E113D" w:rsidP="008E113D">
      <w:pPr>
        <w:jc w:val="both"/>
        <w:rPr>
          <w:sz w:val="18"/>
          <w:szCs w:val="18"/>
        </w:rPr>
      </w:pPr>
    </w:p>
    <w:p w:rsidR="008E113D" w:rsidRDefault="008E113D" w:rsidP="008E113D">
      <w:pPr>
        <w:spacing w:after="0" w:line="240" w:lineRule="auto"/>
        <w:jc w:val="both"/>
        <w:rPr>
          <w:sz w:val="18"/>
          <w:szCs w:val="18"/>
        </w:rPr>
      </w:pPr>
      <w:r>
        <w:rPr>
          <w:sz w:val="18"/>
          <w:szCs w:val="18"/>
        </w:rPr>
        <w:t xml:space="preserve">……….................., dnia ……………… 2019 r. </w:t>
      </w:r>
      <w:r>
        <w:rPr>
          <w:sz w:val="18"/>
          <w:szCs w:val="18"/>
        </w:rPr>
        <w:tab/>
      </w:r>
      <w:r>
        <w:rPr>
          <w:sz w:val="18"/>
          <w:szCs w:val="18"/>
        </w:rPr>
        <w:tab/>
        <w:t>…………..................................................................</w:t>
      </w:r>
    </w:p>
    <w:p w:rsidR="008E113D" w:rsidRDefault="008E113D" w:rsidP="008E113D">
      <w:pPr>
        <w:spacing w:after="0" w:line="240" w:lineRule="auto"/>
        <w:ind w:left="4956"/>
        <w:jc w:val="both"/>
        <w:rPr>
          <w:sz w:val="18"/>
          <w:szCs w:val="18"/>
        </w:rPr>
      </w:pPr>
      <w:r>
        <w:rPr>
          <w:sz w:val="18"/>
          <w:szCs w:val="18"/>
        </w:rPr>
        <w:t xml:space="preserve">           /pieczęć i podpis osoby upoważnionej/</w:t>
      </w:r>
    </w:p>
    <w:p w:rsidR="008E113D" w:rsidRDefault="008E113D" w:rsidP="008E113D">
      <w:pPr>
        <w:jc w:val="both"/>
        <w:rPr>
          <w:sz w:val="18"/>
          <w:szCs w:val="18"/>
        </w:rPr>
      </w:pPr>
    </w:p>
    <w:p w:rsidR="008E113D" w:rsidRDefault="008E113D" w:rsidP="008E113D">
      <w:pPr>
        <w:jc w:val="both"/>
        <w:rPr>
          <w:sz w:val="18"/>
          <w:szCs w:val="18"/>
        </w:rPr>
      </w:pPr>
      <w:r>
        <w:rPr>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8E113D" w:rsidRDefault="008E113D" w:rsidP="008E113D">
      <w:pPr>
        <w:jc w:val="both"/>
        <w:rPr>
          <w:sz w:val="18"/>
          <w:szCs w:val="18"/>
        </w:rPr>
      </w:pPr>
    </w:p>
    <w:p w:rsidR="008E113D" w:rsidRDefault="008E113D" w:rsidP="008E113D">
      <w:pPr>
        <w:spacing w:after="0"/>
        <w:jc w:val="both"/>
        <w:rPr>
          <w:sz w:val="18"/>
          <w:szCs w:val="18"/>
        </w:rPr>
      </w:pPr>
      <w:r>
        <w:rPr>
          <w:sz w:val="18"/>
          <w:szCs w:val="18"/>
        </w:rPr>
        <w:t xml:space="preserve">……….................., dnia ……………… 2019 r. </w:t>
      </w:r>
      <w:r>
        <w:rPr>
          <w:sz w:val="18"/>
          <w:szCs w:val="18"/>
        </w:rPr>
        <w:tab/>
      </w:r>
      <w:r>
        <w:rPr>
          <w:sz w:val="18"/>
          <w:szCs w:val="18"/>
        </w:rPr>
        <w:tab/>
        <w:t>…………..................................................................</w:t>
      </w:r>
    </w:p>
    <w:p w:rsidR="008E113D" w:rsidRDefault="008E113D" w:rsidP="008E113D">
      <w:pPr>
        <w:spacing w:after="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/pieczęć i podpis osoby upoważnionej</w:t>
      </w:r>
    </w:p>
    <w:p w:rsidR="008E113D" w:rsidRDefault="008E113D" w:rsidP="008E113D">
      <w:pPr>
        <w:jc w:val="right"/>
        <w:rPr>
          <w:sz w:val="18"/>
          <w:szCs w:val="18"/>
        </w:rPr>
      </w:pPr>
    </w:p>
    <w:p w:rsidR="008E113D" w:rsidRDefault="008E113D" w:rsidP="008E113D">
      <w:pPr>
        <w:jc w:val="right"/>
        <w:rPr>
          <w:sz w:val="18"/>
          <w:szCs w:val="18"/>
        </w:rPr>
      </w:pPr>
    </w:p>
    <w:p w:rsidR="008E113D" w:rsidRDefault="008E113D" w:rsidP="008E113D">
      <w:pPr>
        <w:jc w:val="right"/>
        <w:rPr>
          <w:sz w:val="18"/>
          <w:szCs w:val="18"/>
        </w:rPr>
      </w:pPr>
    </w:p>
    <w:p w:rsidR="008E113D" w:rsidRDefault="008E113D" w:rsidP="008E113D">
      <w:pPr>
        <w:jc w:val="right"/>
        <w:rPr>
          <w:sz w:val="18"/>
          <w:szCs w:val="18"/>
        </w:rPr>
      </w:pPr>
    </w:p>
    <w:p w:rsidR="008E113D" w:rsidRDefault="008E113D" w:rsidP="008E113D">
      <w:pPr>
        <w:rPr>
          <w:sz w:val="18"/>
          <w:szCs w:val="18"/>
        </w:rPr>
      </w:pPr>
    </w:p>
    <w:p w:rsidR="008E113D" w:rsidRDefault="008E113D" w:rsidP="008E113D">
      <w:pPr>
        <w:rPr>
          <w:sz w:val="18"/>
          <w:szCs w:val="18"/>
        </w:rPr>
      </w:pPr>
    </w:p>
    <w:p w:rsidR="008E113D" w:rsidRDefault="008E113D" w:rsidP="008E113D">
      <w:pPr>
        <w:rPr>
          <w:sz w:val="18"/>
          <w:szCs w:val="18"/>
        </w:rPr>
      </w:pPr>
    </w:p>
    <w:p w:rsidR="008E113D" w:rsidRDefault="008E113D" w:rsidP="008E113D">
      <w:pPr>
        <w:jc w:val="right"/>
        <w:rPr>
          <w:sz w:val="18"/>
          <w:szCs w:val="18"/>
        </w:rPr>
      </w:pPr>
      <w:r>
        <w:rPr>
          <w:sz w:val="18"/>
          <w:szCs w:val="18"/>
        </w:rPr>
        <w:t>Załącznik nr 4a do SIWZ</w:t>
      </w:r>
    </w:p>
    <w:p w:rsidR="008E113D" w:rsidRDefault="008E113D" w:rsidP="008E113D">
      <w:pPr>
        <w:jc w:val="both"/>
        <w:rPr>
          <w:sz w:val="18"/>
          <w:szCs w:val="18"/>
        </w:rPr>
      </w:pPr>
    </w:p>
    <w:p w:rsidR="008E113D" w:rsidRDefault="008E113D" w:rsidP="008E113D">
      <w:pPr>
        <w:spacing w:after="0"/>
        <w:jc w:val="center"/>
        <w:rPr>
          <w:b/>
          <w:sz w:val="18"/>
          <w:szCs w:val="18"/>
        </w:rPr>
      </w:pPr>
      <w:r>
        <w:rPr>
          <w:b/>
          <w:sz w:val="18"/>
          <w:szCs w:val="18"/>
        </w:rPr>
        <w:t>Oświadczenie wykonawcy składane na podstawie</w:t>
      </w:r>
    </w:p>
    <w:p w:rsidR="008E113D" w:rsidRDefault="008E113D" w:rsidP="008E113D">
      <w:pPr>
        <w:spacing w:after="0"/>
        <w:jc w:val="center"/>
        <w:rPr>
          <w:b/>
          <w:sz w:val="18"/>
          <w:szCs w:val="18"/>
        </w:rPr>
      </w:pPr>
      <w:r>
        <w:rPr>
          <w:b/>
          <w:sz w:val="18"/>
          <w:szCs w:val="18"/>
        </w:rPr>
        <w:t>art. 25a ust. 1 ustawy – dotyczące podstaw wykluczenia z postępowania.</w:t>
      </w:r>
    </w:p>
    <w:p w:rsidR="008E113D" w:rsidRDefault="008E113D" w:rsidP="008E113D">
      <w:pPr>
        <w:jc w:val="both"/>
        <w:rPr>
          <w:sz w:val="18"/>
          <w:szCs w:val="18"/>
        </w:rPr>
      </w:pPr>
    </w:p>
    <w:p w:rsidR="008E113D" w:rsidRDefault="008E113D" w:rsidP="008E113D">
      <w:pPr>
        <w:jc w:val="both"/>
        <w:rPr>
          <w:sz w:val="18"/>
          <w:szCs w:val="18"/>
        </w:rPr>
      </w:pPr>
      <w:r>
        <w:rPr>
          <w:sz w:val="18"/>
          <w:szCs w:val="18"/>
        </w:rPr>
        <w:t xml:space="preserve">Składając ofertę w postępowaniu o udzielenie zamówienia publicznego </w:t>
      </w:r>
      <w:r>
        <w:rPr>
          <w:b/>
          <w:sz w:val="18"/>
          <w:szCs w:val="18"/>
        </w:rPr>
        <w:t>na</w:t>
      </w:r>
      <w:r>
        <w:rPr>
          <w:sz w:val="18"/>
          <w:szCs w:val="18"/>
        </w:rPr>
        <w:t xml:space="preserve"> </w:t>
      </w:r>
      <w:r w:rsidRPr="008534C2">
        <w:rPr>
          <w:b/>
          <w:sz w:val="18"/>
          <w:szCs w:val="18"/>
        </w:rPr>
        <w:t>zakup paliwa do samochodów służbowych i ag</w:t>
      </w:r>
      <w:r>
        <w:rPr>
          <w:b/>
          <w:sz w:val="18"/>
          <w:szCs w:val="18"/>
        </w:rPr>
        <w:t>r</w:t>
      </w:r>
      <w:r w:rsidRPr="008534C2">
        <w:rPr>
          <w:b/>
          <w:sz w:val="18"/>
          <w:szCs w:val="18"/>
        </w:rPr>
        <w:t>egatu prądotwórczego dla USD w Krakowie</w:t>
      </w:r>
      <w:r w:rsidRPr="008534C2">
        <w:rPr>
          <w:rFonts w:cs="Arial"/>
          <w:b/>
          <w:sz w:val="20"/>
          <w:szCs w:val="20"/>
        </w:rPr>
        <w:t xml:space="preserve"> nr po</w:t>
      </w:r>
      <w:r>
        <w:rPr>
          <w:rFonts w:cs="Arial"/>
          <w:b/>
          <w:sz w:val="20"/>
          <w:szCs w:val="20"/>
        </w:rPr>
        <w:t>st. EZP-271-2/3</w:t>
      </w:r>
      <w:r w:rsidR="00484F5E">
        <w:rPr>
          <w:rFonts w:cs="Arial"/>
          <w:b/>
          <w:sz w:val="20"/>
          <w:szCs w:val="20"/>
        </w:rPr>
        <w:t>5</w:t>
      </w:r>
      <w:r>
        <w:rPr>
          <w:rFonts w:cs="Arial"/>
          <w:b/>
          <w:sz w:val="20"/>
          <w:szCs w:val="20"/>
        </w:rPr>
        <w:t xml:space="preserve">/PN/2019 </w:t>
      </w:r>
      <w:r>
        <w:rPr>
          <w:sz w:val="18"/>
          <w:szCs w:val="18"/>
        </w:rPr>
        <w:t>prowadzonym w trybie przetargu nieograniczonego o wartości poniżej wyrażonej w złotych równowartości kwoty 144 000 euro, oświadczam, oświadczam, że wobec Wykonawcy:</w:t>
      </w:r>
    </w:p>
    <w:p w:rsidR="008E113D" w:rsidRDefault="008E113D" w:rsidP="008E113D">
      <w:pPr>
        <w:jc w:val="both"/>
        <w:rPr>
          <w:sz w:val="18"/>
          <w:szCs w:val="18"/>
        </w:rPr>
      </w:pPr>
    </w:p>
    <w:p w:rsidR="008E113D" w:rsidRDefault="008E113D" w:rsidP="008E113D">
      <w:pPr>
        <w:spacing w:after="0" w:line="240" w:lineRule="auto"/>
        <w:jc w:val="both"/>
        <w:rPr>
          <w:sz w:val="18"/>
          <w:szCs w:val="18"/>
        </w:rPr>
      </w:pPr>
      <w:r>
        <w:rPr>
          <w:sz w:val="18"/>
          <w:szCs w:val="18"/>
        </w:rPr>
        <w:t>….................................................................................................................................................................................</w:t>
      </w:r>
    </w:p>
    <w:p w:rsidR="008E113D" w:rsidRDefault="008E113D" w:rsidP="008E113D">
      <w:pPr>
        <w:spacing w:after="0" w:line="240" w:lineRule="auto"/>
        <w:ind w:left="708" w:firstLine="708"/>
        <w:jc w:val="both"/>
        <w:rPr>
          <w:sz w:val="18"/>
          <w:szCs w:val="18"/>
        </w:rPr>
      </w:pPr>
      <w:r>
        <w:rPr>
          <w:sz w:val="18"/>
          <w:szCs w:val="18"/>
        </w:rPr>
        <w:t>(NALEŻY PODAĆ ZAREJESTROWANĄ PEŁNĄ NAZWĘ WYKONAWCY)</w:t>
      </w:r>
    </w:p>
    <w:p w:rsidR="008E113D" w:rsidRDefault="008E113D" w:rsidP="008E113D">
      <w:pPr>
        <w:jc w:val="both"/>
        <w:rPr>
          <w:sz w:val="18"/>
          <w:szCs w:val="18"/>
        </w:rPr>
      </w:pPr>
    </w:p>
    <w:p w:rsidR="008E113D" w:rsidRDefault="008E113D" w:rsidP="008E113D">
      <w:pPr>
        <w:jc w:val="both"/>
        <w:rPr>
          <w:sz w:val="18"/>
          <w:szCs w:val="18"/>
        </w:rPr>
      </w:pPr>
      <w:r>
        <w:rPr>
          <w:sz w:val="18"/>
          <w:szCs w:val="18"/>
        </w:rPr>
        <w:t>z siedzibą w</w:t>
      </w:r>
    </w:p>
    <w:p w:rsidR="008E113D" w:rsidRDefault="008E113D" w:rsidP="008E113D">
      <w:pPr>
        <w:spacing w:after="0" w:line="240" w:lineRule="auto"/>
        <w:jc w:val="both"/>
        <w:rPr>
          <w:sz w:val="18"/>
          <w:szCs w:val="18"/>
        </w:rPr>
      </w:pPr>
      <w:r>
        <w:rPr>
          <w:sz w:val="18"/>
          <w:szCs w:val="18"/>
        </w:rPr>
        <w:t>….................................................................................................................................................................................</w:t>
      </w:r>
    </w:p>
    <w:p w:rsidR="008E113D" w:rsidRDefault="008E113D" w:rsidP="008E113D">
      <w:pPr>
        <w:spacing w:after="0" w:line="240" w:lineRule="auto"/>
        <w:ind w:left="2124" w:firstLine="708"/>
        <w:jc w:val="both"/>
        <w:rPr>
          <w:sz w:val="18"/>
          <w:szCs w:val="18"/>
        </w:rPr>
      </w:pPr>
      <w:r>
        <w:rPr>
          <w:sz w:val="18"/>
          <w:szCs w:val="18"/>
        </w:rPr>
        <w:t>(NALEŻY PODAĆ ZAREJESTROWANY ADRES)</w:t>
      </w:r>
    </w:p>
    <w:p w:rsidR="008E113D" w:rsidRDefault="008E113D" w:rsidP="008E113D">
      <w:pPr>
        <w:jc w:val="both"/>
        <w:rPr>
          <w:sz w:val="18"/>
          <w:szCs w:val="18"/>
        </w:rPr>
      </w:pPr>
    </w:p>
    <w:p w:rsidR="008E113D" w:rsidRDefault="008E113D" w:rsidP="008E113D">
      <w:pPr>
        <w:spacing w:after="0"/>
        <w:jc w:val="both"/>
        <w:rPr>
          <w:sz w:val="18"/>
          <w:szCs w:val="18"/>
        </w:rPr>
      </w:pPr>
      <w:r>
        <w:rPr>
          <w:sz w:val="18"/>
          <w:szCs w:val="18"/>
        </w:rPr>
        <w:t>….................................................................................................................................................................................</w:t>
      </w:r>
    </w:p>
    <w:p w:rsidR="008E113D" w:rsidRDefault="008E113D" w:rsidP="008E113D">
      <w:pPr>
        <w:spacing w:after="0"/>
        <w:ind w:left="2124"/>
        <w:jc w:val="both"/>
        <w:rPr>
          <w:sz w:val="18"/>
          <w:szCs w:val="18"/>
        </w:rPr>
      </w:pPr>
      <w:r>
        <w:rPr>
          <w:sz w:val="18"/>
          <w:szCs w:val="18"/>
        </w:rPr>
        <w:t>(NR TELEFONU, FAX, ADRES POCZTY ELEKTRONICZNEJ)</w:t>
      </w:r>
    </w:p>
    <w:p w:rsidR="008E113D" w:rsidRDefault="008E113D" w:rsidP="008E113D">
      <w:pPr>
        <w:jc w:val="both"/>
        <w:rPr>
          <w:sz w:val="18"/>
          <w:szCs w:val="18"/>
        </w:rPr>
      </w:pPr>
    </w:p>
    <w:p w:rsidR="008E113D" w:rsidRDefault="008E113D" w:rsidP="008E113D">
      <w:pPr>
        <w:jc w:val="both"/>
        <w:rPr>
          <w:sz w:val="18"/>
          <w:szCs w:val="18"/>
        </w:rPr>
      </w:pPr>
      <w:r>
        <w:rPr>
          <w:sz w:val="18"/>
          <w:szCs w:val="18"/>
        </w:rPr>
        <w:t xml:space="preserve"> - nie zachodzą podstawy wykluczenia z postępowania wskazane w art. 24 ust. 1 pkt 12-23 ustawy;</w:t>
      </w:r>
    </w:p>
    <w:p w:rsidR="008E113D" w:rsidRDefault="008E113D" w:rsidP="008E113D">
      <w:pPr>
        <w:jc w:val="both"/>
        <w:rPr>
          <w:sz w:val="18"/>
          <w:szCs w:val="18"/>
        </w:rPr>
      </w:pPr>
      <w:r>
        <w:rPr>
          <w:sz w:val="18"/>
          <w:szCs w:val="18"/>
        </w:rPr>
        <w:t xml:space="preserve"> - nie zachodzą podstawy wykluczenia z postępowania wskazane w art. 24 ust. 5 pkt 1  i pkt 4 ustawy;  </w:t>
      </w:r>
    </w:p>
    <w:p w:rsidR="008E113D" w:rsidRDefault="008E113D" w:rsidP="008E113D">
      <w:pPr>
        <w:jc w:val="both"/>
        <w:rPr>
          <w:sz w:val="18"/>
          <w:szCs w:val="18"/>
        </w:rPr>
      </w:pPr>
    </w:p>
    <w:p w:rsidR="008E113D" w:rsidRDefault="008E113D" w:rsidP="008E113D">
      <w:pPr>
        <w:spacing w:after="0"/>
        <w:jc w:val="both"/>
        <w:rPr>
          <w:sz w:val="18"/>
          <w:szCs w:val="18"/>
        </w:rPr>
      </w:pPr>
      <w:r>
        <w:rPr>
          <w:sz w:val="18"/>
          <w:szCs w:val="18"/>
        </w:rPr>
        <w:t>……….................., dnia ……………… 2019r.</w:t>
      </w:r>
      <w:r>
        <w:rPr>
          <w:sz w:val="18"/>
          <w:szCs w:val="18"/>
        </w:rPr>
        <w:tab/>
        <w:t>………….........................................................................</w:t>
      </w:r>
    </w:p>
    <w:p w:rsidR="008E113D" w:rsidRDefault="008E113D" w:rsidP="008E113D">
      <w:pPr>
        <w:spacing w:after="0"/>
        <w:ind w:left="4248" w:firstLine="708"/>
        <w:jc w:val="both"/>
        <w:rPr>
          <w:sz w:val="18"/>
          <w:szCs w:val="18"/>
        </w:rPr>
      </w:pPr>
      <w:r>
        <w:rPr>
          <w:sz w:val="18"/>
          <w:szCs w:val="18"/>
        </w:rPr>
        <w:t>/pieczęć i podpis osoby upoważnionej/</w:t>
      </w:r>
    </w:p>
    <w:p w:rsidR="008E113D" w:rsidRDefault="008E113D" w:rsidP="008E113D">
      <w:pPr>
        <w:jc w:val="both"/>
        <w:rPr>
          <w:sz w:val="18"/>
          <w:szCs w:val="18"/>
        </w:rPr>
      </w:pPr>
    </w:p>
    <w:p w:rsidR="008E113D" w:rsidRDefault="008E113D" w:rsidP="008E113D">
      <w:pPr>
        <w:jc w:val="both"/>
        <w:rPr>
          <w:sz w:val="18"/>
          <w:szCs w:val="18"/>
        </w:rPr>
      </w:pPr>
      <w:r>
        <w:rPr>
          <w:sz w:val="18"/>
          <w:szCs w:val="18"/>
        </w:rPr>
        <w:t xml:space="preserve">Oświadczam, że zachodzą w stosunku do mnie podstawy wykluczenia z postępowania na podstawie art. …………. ustawy </w:t>
      </w:r>
      <w:proofErr w:type="spellStart"/>
      <w:r>
        <w:rPr>
          <w:sz w:val="18"/>
          <w:szCs w:val="18"/>
        </w:rPr>
        <w:t>Pzp</w:t>
      </w:r>
      <w:proofErr w:type="spellEnd"/>
      <w:r>
        <w:rPr>
          <w:sz w:val="18"/>
          <w:szCs w:val="18"/>
        </w:rPr>
        <w:t xml:space="preserve"> (podać mającą zastosowanie podstawę wykluczenia spośród wymienionych w art. 24 ust. 1 pkt 13-14, 16-20 lub art. 24 ust. 5 ustawy </w:t>
      </w:r>
      <w:proofErr w:type="spellStart"/>
      <w:r>
        <w:rPr>
          <w:sz w:val="18"/>
          <w:szCs w:val="18"/>
        </w:rPr>
        <w:t>Pzp</w:t>
      </w:r>
      <w:proofErr w:type="spellEnd"/>
      <w:r>
        <w:rPr>
          <w:sz w:val="18"/>
          <w:szCs w:val="18"/>
        </w:rPr>
        <w:t xml:space="preserve">). Jednocześnie oświadczam, że w związku z ww. okolicznością, na podstawie art. 24 ust. 8 ustawy </w:t>
      </w:r>
      <w:proofErr w:type="spellStart"/>
      <w:r>
        <w:rPr>
          <w:sz w:val="18"/>
          <w:szCs w:val="18"/>
        </w:rPr>
        <w:t>Pzp</w:t>
      </w:r>
      <w:proofErr w:type="spellEnd"/>
      <w:r>
        <w:rPr>
          <w:sz w:val="18"/>
          <w:szCs w:val="18"/>
        </w:rPr>
        <w:t xml:space="preserve"> podjąłem następujące środki naprawcze: </w:t>
      </w:r>
    </w:p>
    <w:p w:rsidR="008E113D" w:rsidRDefault="008E113D" w:rsidP="008E113D">
      <w:pPr>
        <w:jc w:val="both"/>
        <w:rPr>
          <w:sz w:val="18"/>
          <w:szCs w:val="18"/>
        </w:rPr>
      </w:pPr>
      <w:r>
        <w:rPr>
          <w:sz w:val="18"/>
          <w:szCs w:val="18"/>
        </w:rPr>
        <w:t>……………………………………………………………………………………………………………………………………………………………………………………………………………………..............................................................................,</w:t>
      </w:r>
    </w:p>
    <w:p w:rsidR="008E113D" w:rsidRDefault="008E113D" w:rsidP="008E113D">
      <w:pPr>
        <w:jc w:val="both"/>
        <w:rPr>
          <w:sz w:val="18"/>
          <w:szCs w:val="18"/>
        </w:rPr>
      </w:pPr>
      <w:r>
        <w:rPr>
          <w:sz w:val="18"/>
          <w:szCs w:val="18"/>
        </w:rPr>
        <w:t>w następującym zakresie:</w:t>
      </w:r>
    </w:p>
    <w:p w:rsidR="008E113D" w:rsidRDefault="008E113D" w:rsidP="008E113D">
      <w:pPr>
        <w:jc w:val="both"/>
        <w:rPr>
          <w:sz w:val="18"/>
          <w:szCs w:val="18"/>
        </w:rPr>
      </w:pPr>
      <w:r>
        <w:rPr>
          <w:sz w:val="18"/>
          <w:szCs w:val="18"/>
        </w:rPr>
        <w:t>………………………………………………………………………………………………....................................……………………………………………………………………………………………...........................................................................,</w:t>
      </w:r>
    </w:p>
    <w:p w:rsidR="008E113D" w:rsidRDefault="008E113D" w:rsidP="008E113D">
      <w:pPr>
        <w:jc w:val="both"/>
        <w:rPr>
          <w:sz w:val="18"/>
          <w:szCs w:val="18"/>
        </w:rPr>
      </w:pPr>
    </w:p>
    <w:p w:rsidR="008E113D" w:rsidRDefault="008E113D" w:rsidP="008E113D">
      <w:pPr>
        <w:spacing w:after="0"/>
        <w:jc w:val="both"/>
        <w:rPr>
          <w:sz w:val="18"/>
          <w:szCs w:val="18"/>
        </w:rPr>
      </w:pPr>
      <w:r>
        <w:rPr>
          <w:sz w:val="18"/>
          <w:szCs w:val="18"/>
        </w:rPr>
        <w:t xml:space="preserve">……….................., dnia ……………… 2019 r. </w:t>
      </w:r>
      <w:r>
        <w:rPr>
          <w:sz w:val="18"/>
          <w:szCs w:val="18"/>
        </w:rPr>
        <w:tab/>
        <w:t>…………........................................................................</w:t>
      </w:r>
    </w:p>
    <w:p w:rsidR="008E113D" w:rsidRDefault="008E113D" w:rsidP="008E113D">
      <w:pPr>
        <w:spacing w:after="0"/>
        <w:ind w:left="4248" w:firstLine="708"/>
        <w:jc w:val="both"/>
        <w:rPr>
          <w:sz w:val="18"/>
          <w:szCs w:val="18"/>
        </w:rPr>
      </w:pPr>
      <w:r>
        <w:rPr>
          <w:sz w:val="18"/>
          <w:szCs w:val="18"/>
        </w:rPr>
        <w:t>/pieczęć i podpis osoby upoważnionej/</w:t>
      </w:r>
    </w:p>
    <w:p w:rsidR="008E113D" w:rsidRDefault="008E113D" w:rsidP="008E113D">
      <w:pPr>
        <w:jc w:val="both"/>
        <w:rPr>
          <w:sz w:val="18"/>
          <w:szCs w:val="18"/>
        </w:rPr>
      </w:pPr>
    </w:p>
    <w:p w:rsidR="008E113D" w:rsidRDefault="008E113D" w:rsidP="008E113D">
      <w:pPr>
        <w:jc w:val="both"/>
        <w:rPr>
          <w:sz w:val="18"/>
          <w:szCs w:val="18"/>
        </w:rPr>
      </w:pPr>
      <w:r>
        <w:rPr>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8E113D" w:rsidRDefault="008E113D" w:rsidP="008E113D">
      <w:pPr>
        <w:spacing w:after="0"/>
        <w:jc w:val="both"/>
        <w:rPr>
          <w:sz w:val="18"/>
          <w:szCs w:val="18"/>
        </w:rPr>
      </w:pPr>
      <w:r>
        <w:rPr>
          <w:sz w:val="18"/>
          <w:szCs w:val="18"/>
        </w:rPr>
        <w:t xml:space="preserve">……….................., dnia ……………… 2019 r. </w:t>
      </w:r>
      <w:r>
        <w:rPr>
          <w:sz w:val="18"/>
          <w:szCs w:val="18"/>
        </w:rPr>
        <w:tab/>
        <w:t>………….........................................................................</w:t>
      </w:r>
    </w:p>
    <w:p w:rsidR="008E113D" w:rsidRDefault="008E113D" w:rsidP="008E113D">
      <w:pPr>
        <w:spacing w:after="0"/>
        <w:ind w:left="4248" w:firstLine="708"/>
        <w:jc w:val="both"/>
        <w:rPr>
          <w:sz w:val="18"/>
          <w:szCs w:val="18"/>
        </w:rPr>
      </w:pPr>
      <w:r>
        <w:rPr>
          <w:sz w:val="18"/>
          <w:szCs w:val="18"/>
        </w:rPr>
        <w:t>/pieczęć i podpis osoby upoważnionej/</w:t>
      </w:r>
    </w:p>
    <w:p w:rsidR="008E113D" w:rsidRDefault="008E113D" w:rsidP="008E113D">
      <w:pPr>
        <w:jc w:val="both"/>
        <w:rPr>
          <w:sz w:val="18"/>
          <w:szCs w:val="18"/>
        </w:rPr>
      </w:pPr>
    </w:p>
    <w:p w:rsidR="008E113D" w:rsidRDefault="008E113D" w:rsidP="008E113D">
      <w:pPr>
        <w:jc w:val="both"/>
        <w:rPr>
          <w:b/>
          <w:sz w:val="18"/>
          <w:szCs w:val="18"/>
        </w:rPr>
      </w:pPr>
      <w:r>
        <w:rPr>
          <w:b/>
          <w:sz w:val="18"/>
          <w:szCs w:val="18"/>
        </w:rPr>
        <w:t>Oświadczenie dotyczące podwykonawcy nie będącego podmiotem, na którego zasoby powołuje się wykonawca:</w:t>
      </w:r>
    </w:p>
    <w:p w:rsidR="008E113D" w:rsidRDefault="008E113D" w:rsidP="008E113D">
      <w:pPr>
        <w:jc w:val="both"/>
        <w:rPr>
          <w:sz w:val="18"/>
          <w:szCs w:val="18"/>
        </w:rPr>
      </w:pPr>
    </w:p>
    <w:p w:rsidR="008E113D" w:rsidRDefault="008E113D" w:rsidP="008E113D">
      <w:pPr>
        <w:jc w:val="both"/>
        <w:rPr>
          <w:sz w:val="18"/>
          <w:szCs w:val="18"/>
        </w:rPr>
      </w:pPr>
      <w:r>
        <w:rPr>
          <w:sz w:val="18"/>
          <w:szCs w:val="18"/>
        </w:rPr>
        <w:t>Oświadczam, że w stosunku do następującego/</w:t>
      </w:r>
      <w:proofErr w:type="spellStart"/>
      <w:r>
        <w:rPr>
          <w:sz w:val="18"/>
          <w:szCs w:val="18"/>
        </w:rPr>
        <w:t>ych</w:t>
      </w:r>
      <w:proofErr w:type="spellEnd"/>
      <w:r>
        <w:rPr>
          <w:sz w:val="18"/>
          <w:szCs w:val="18"/>
        </w:rPr>
        <w:t xml:space="preserve"> podmiotu/</w:t>
      </w:r>
      <w:proofErr w:type="spellStart"/>
      <w:r>
        <w:rPr>
          <w:sz w:val="18"/>
          <w:szCs w:val="18"/>
        </w:rPr>
        <w:t>tów</w:t>
      </w:r>
      <w:proofErr w:type="spellEnd"/>
      <w:r>
        <w:rPr>
          <w:sz w:val="18"/>
          <w:szCs w:val="18"/>
        </w:rPr>
        <w:t>, będącego/</w:t>
      </w:r>
      <w:proofErr w:type="spellStart"/>
      <w:r>
        <w:rPr>
          <w:sz w:val="18"/>
          <w:szCs w:val="18"/>
        </w:rPr>
        <w:t>ych</w:t>
      </w:r>
      <w:proofErr w:type="spellEnd"/>
      <w:r>
        <w:rPr>
          <w:sz w:val="18"/>
          <w:szCs w:val="18"/>
        </w:rPr>
        <w:t xml:space="preserve"> podwykonawcą/</w:t>
      </w:r>
      <w:proofErr w:type="spellStart"/>
      <w:r>
        <w:rPr>
          <w:sz w:val="18"/>
          <w:szCs w:val="18"/>
        </w:rPr>
        <w:t>ami</w:t>
      </w:r>
      <w:proofErr w:type="spellEnd"/>
      <w:r>
        <w:rPr>
          <w:sz w:val="18"/>
          <w:szCs w:val="18"/>
        </w:rPr>
        <w:t>: ……………………………………………………………………..….…………. (podać pełną nazwę/firmę, adres, a także w zależności od podmiotu: NIP/PESEL, KRS/</w:t>
      </w:r>
      <w:proofErr w:type="spellStart"/>
      <w:r>
        <w:rPr>
          <w:sz w:val="18"/>
          <w:szCs w:val="18"/>
        </w:rPr>
        <w:t>CEiDG</w:t>
      </w:r>
      <w:proofErr w:type="spellEnd"/>
      <w:r>
        <w:rPr>
          <w:sz w:val="18"/>
          <w:szCs w:val="18"/>
        </w:rPr>
        <w:t>), nie zachodzą podstawy wykluczenia z postępowania o udzielenie zamówienia.</w:t>
      </w:r>
    </w:p>
    <w:p w:rsidR="008E113D" w:rsidRDefault="008E113D" w:rsidP="008E113D">
      <w:pPr>
        <w:jc w:val="both"/>
        <w:rPr>
          <w:sz w:val="18"/>
          <w:szCs w:val="18"/>
        </w:rPr>
      </w:pPr>
    </w:p>
    <w:p w:rsidR="008E113D" w:rsidRDefault="008E113D" w:rsidP="008E113D">
      <w:pPr>
        <w:spacing w:after="0"/>
        <w:jc w:val="both"/>
        <w:rPr>
          <w:sz w:val="18"/>
          <w:szCs w:val="18"/>
        </w:rPr>
      </w:pPr>
      <w:r>
        <w:rPr>
          <w:sz w:val="18"/>
          <w:szCs w:val="18"/>
        </w:rPr>
        <w:t xml:space="preserve">……….................., dnia ……………… 2019 r. </w:t>
      </w:r>
      <w:r>
        <w:rPr>
          <w:sz w:val="18"/>
          <w:szCs w:val="18"/>
        </w:rPr>
        <w:tab/>
        <w:t>………….........................................................................</w:t>
      </w:r>
    </w:p>
    <w:p w:rsidR="008E113D" w:rsidRDefault="008E113D" w:rsidP="008E113D">
      <w:pPr>
        <w:spacing w:after="0"/>
        <w:ind w:left="4248" w:firstLine="708"/>
        <w:jc w:val="both"/>
        <w:rPr>
          <w:sz w:val="18"/>
          <w:szCs w:val="18"/>
        </w:rPr>
      </w:pPr>
      <w:r>
        <w:rPr>
          <w:sz w:val="18"/>
          <w:szCs w:val="18"/>
        </w:rPr>
        <w:t>/pieczęć i podpis osoby upoważnionej/</w:t>
      </w:r>
    </w:p>
    <w:p w:rsidR="008E113D" w:rsidRDefault="008E113D" w:rsidP="008E113D">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8E113D" w:rsidRDefault="008E113D" w:rsidP="008E113D">
      <w:pPr>
        <w:jc w:val="both"/>
        <w:rPr>
          <w:sz w:val="18"/>
          <w:szCs w:val="18"/>
        </w:rPr>
      </w:pPr>
    </w:p>
    <w:p w:rsidR="008E113D" w:rsidRDefault="008E113D" w:rsidP="008E113D">
      <w:pPr>
        <w:jc w:val="both"/>
        <w:rPr>
          <w:sz w:val="18"/>
          <w:szCs w:val="18"/>
        </w:rPr>
      </w:pPr>
    </w:p>
    <w:p w:rsidR="008E113D" w:rsidRDefault="008E113D" w:rsidP="008E113D">
      <w:pPr>
        <w:jc w:val="both"/>
        <w:rPr>
          <w:sz w:val="18"/>
          <w:szCs w:val="18"/>
        </w:rPr>
      </w:pPr>
      <w:r>
        <w:rPr>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8E113D" w:rsidRDefault="008E113D" w:rsidP="008E113D">
      <w:pPr>
        <w:jc w:val="both"/>
        <w:rPr>
          <w:sz w:val="18"/>
          <w:szCs w:val="18"/>
        </w:rPr>
      </w:pPr>
    </w:p>
    <w:p w:rsidR="008E113D" w:rsidRDefault="008E113D" w:rsidP="008E113D">
      <w:pPr>
        <w:spacing w:after="0"/>
        <w:jc w:val="both"/>
        <w:rPr>
          <w:sz w:val="18"/>
          <w:szCs w:val="18"/>
        </w:rPr>
      </w:pPr>
      <w:r>
        <w:rPr>
          <w:sz w:val="18"/>
          <w:szCs w:val="18"/>
        </w:rPr>
        <w:t xml:space="preserve">……….................., dnia ……………… 2019 r. </w:t>
      </w:r>
      <w:r>
        <w:rPr>
          <w:sz w:val="18"/>
          <w:szCs w:val="18"/>
        </w:rPr>
        <w:tab/>
        <w:t>………….........................................................................</w:t>
      </w:r>
    </w:p>
    <w:p w:rsidR="008E113D" w:rsidRDefault="008E113D" w:rsidP="008E113D">
      <w:pPr>
        <w:spacing w:after="0"/>
        <w:ind w:left="4248" w:firstLine="708"/>
        <w:jc w:val="both"/>
        <w:rPr>
          <w:sz w:val="18"/>
          <w:szCs w:val="18"/>
        </w:rPr>
      </w:pPr>
      <w:r>
        <w:rPr>
          <w:sz w:val="18"/>
          <w:szCs w:val="18"/>
        </w:rPr>
        <w:t>/pieczęć i podpis osoby upoważnionej/</w:t>
      </w:r>
    </w:p>
    <w:p w:rsidR="008E113D" w:rsidRDefault="008E113D" w:rsidP="008E113D"/>
    <w:p w:rsidR="004A1D4D" w:rsidRPr="00735C7F" w:rsidRDefault="004A1D4D" w:rsidP="0057546B">
      <w:pPr>
        <w:tabs>
          <w:tab w:val="left" w:pos="9000"/>
        </w:tabs>
        <w:rPr>
          <w:rFonts w:ascii="Arial Narrow" w:hAnsi="Arial Narrow" w:cs="Tahoma"/>
          <w:color w:val="FF0000"/>
          <w:sz w:val="18"/>
          <w:szCs w:val="18"/>
        </w:rPr>
      </w:pPr>
    </w:p>
    <w:sectPr w:rsidR="004A1D4D" w:rsidRPr="00735C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D3" w:rsidRDefault="00C903D3" w:rsidP="009A7753">
      <w:pPr>
        <w:spacing w:after="0" w:line="240" w:lineRule="auto"/>
      </w:pPr>
      <w:r>
        <w:separator/>
      </w:r>
    </w:p>
  </w:endnote>
  <w:endnote w:type="continuationSeparator" w:id="0">
    <w:p w:rsidR="00C903D3" w:rsidRDefault="00C903D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w:altName w:val="Times New Roman"/>
    <w:charset w:val="00"/>
    <w:family w:val="roman"/>
    <w:pitch w:val="variable"/>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Bold">
    <w:altName w:val="Arial"/>
    <w:panose1 w:val="00000000000000000000"/>
    <w:charset w:val="00"/>
    <w:family w:val="swiss"/>
    <w:notTrueType/>
    <w:pitch w:val="default"/>
    <w:sig w:usb0="00000001"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D3" w:rsidRPr="009A7753" w:rsidRDefault="00C903D3">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484F5E">
      <w:rPr>
        <w:rFonts w:ascii="Times New Roman" w:hAnsi="Times New Roman"/>
        <w:noProof/>
        <w:sz w:val="16"/>
        <w:szCs w:val="16"/>
      </w:rPr>
      <w:t>9</w:t>
    </w:r>
    <w:r w:rsidRPr="009A7753">
      <w:rPr>
        <w:rFonts w:ascii="Times New Roman" w:hAnsi="Times New Roman"/>
        <w:sz w:val="16"/>
        <w:szCs w:val="16"/>
      </w:rPr>
      <w:fldChar w:fldCharType="end"/>
    </w:r>
  </w:p>
  <w:p w:rsidR="00C903D3" w:rsidRPr="00F01EF1" w:rsidRDefault="00C903D3" w:rsidP="00A22442">
    <w:pPr>
      <w:pStyle w:val="Bezodstpw"/>
      <w:rPr>
        <w:rFonts w:ascii="Arial Narrow" w:hAnsi="Arial Narrow"/>
        <w:color w:val="FF0000"/>
      </w:rPr>
    </w:pPr>
  </w:p>
  <w:p w:rsidR="00C903D3" w:rsidRPr="0019537E" w:rsidRDefault="00C903D3" w:rsidP="00A22442">
    <w:pPr>
      <w:pStyle w:val="Stopka"/>
      <w:tabs>
        <w:tab w:val="clear" w:pos="4536"/>
        <w:tab w:val="clear" w:pos="9072"/>
        <w:tab w:val="left" w:pos="1050"/>
      </w:tabs>
      <w:rPr>
        <w:sz w:val="20"/>
        <w:szCs w:val="20"/>
      </w:rPr>
    </w:pPr>
    <w:r>
      <w:rPr>
        <w:rFonts w:ascii="Times New Roman" w:hAnsi="Times New Roman"/>
        <w:sz w:val="20"/>
        <w:szCs w:val="20"/>
      </w:rPr>
      <w:t>EZP-271-2-3</w:t>
    </w:r>
    <w:r w:rsidR="00484F5E">
      <w:rPr>
        <w:rFonts w:ascii="Times New Roman" w:hAnsi="Times New Roman"/>
        <w:sz w:val="20"/>
        <w:szCs w:val="20"/>
      </w:rPr>
      <w:t>5</w:t>
    </w:r>
    <w:r>
      <w:rPr>
        <w:rFonts w:ascii="Times New Roman" w:hAnsi="Times New Roman"/>
        <w:sz w:val="20"/>
        <w:szCs w:val="20"/>
      </w:rPr>
      <w:t xml:space="preserve">/PN/2019 Zakup paliwa do samochodów służbowych i agregatu prądotwórczego dla USD w Krakowie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D3" w:rsidRDefault="00C903D3" w:rsidP="009A7753">
      <w:pPr>
        <w:spacing w:after="0" w:line="240" w:lineRule="auto"/>
      </w:pPr>
      <w:r>
        <w:separator/>
      </w:r>
    </w:p>
  </w:footnote>
  <w:footnote w:type="continuationSeparator" w:id="0">
    <w:p w:rsidR="00C903D3" w:rsidRDefault="00C903D3"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0"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4723214"/>
    <w:multiLevelType w:val="hybridMultilevel"/>
    <w:tmpl w:val="1602CD14"/>
    <w:lvl w:ilvl="0" w:tplc="6722D8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3"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4" w15:restartNumberingAfterBreak="0">
    <w:nsid w:val="12C42016"/>
    <w:multiLevelType w:val="singleLevel"/>
    <w:tmpl w:val="0415000F"/>
    <w:lvl w:ilvl="0">
      <w:start w:val="1"/>
      <w:numFmt w:val="decimal"/>
      <w:lvlText w:val="%1."/>
      <w:lvlJc w:val="left"/>
      <w:pPr>
        <w:ind w:left="360" w:hanging="360"/>
      </w:pPr>
      <w:rPr>
        <w:rFonts w:hint="default"/>
      </w:rPr>
    </w:lvl>
  </w:abstractNum>
  <w:abstractNum w:abstractNumId="15"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2856357F"/>
    <w:multiLevelType w:val="hybridMultilevel"/>
    <w:tmpl w:val="2FFC61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tentative="1">
      <w:start w:val="1"/>
      <w:numFmt w:val="lowerLetter"/>
      <w:lvlText w:val="%2."/>
      <w:lvlJc w:val="left"/>
      <w:pPr>
        <w:ind w:left="4644" w:hanging="360"/>
      </w:pPr>
      <w:rPr>
        <w:rFonts w:cs="Times New Roman"/>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6" w15:restartNumberingAfterBreak="0">
    <w:nsid w:val="32AE6AC5"/>
    <w:multiLevelType w:val="hybridMultilevel"/>
    <w:tmpl w:val="C2E0A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3DFA64C8"/>
    <w:multiLevelType w:val="hybridMultilevel"/>
    <w:tmpl w:val="6F86E66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2" w15:restartNumberingAfterBreak="0">
    <w:nsid w:val="472357A2"/>
    <w:multiLevelType w:val="hybridMultilevel"/>
    <w:tmpl w:val="8222CCD2"/>
    <w:lvl w:ilvl="0" w:tplc="464E7BF8">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6" w15:restartNumberingAfterBreak="0">
    <w:nsid w:val="51E4567C"/>
    <w:multiLevelType w:val="hybridMultilevel"/>
    <w:tmpl w:val="5874C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8"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0"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2D25EFA"/>
    <w:multiLevelType w:val="hybridMultilevel"/>
    <w:tmpl w:val="043E1AA2"/>
    <w:lvl w:ilvl="0" w:tplc="E9282E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7CA0F2E"/>
    <w:multiLevelType w:val="multilevel"/>
    <w:tmpl w:val="02E43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E3715FC"/>
    <w:multiLevelType w:val="hybridMultilevel"/>
    <w:tmpl w:val="1EB8E2BA"/>
    <w:lvl w:ilvl="0" w:tplc="04150001">
      <w:start w:val="1"/>
      <w:numFmt w:val="bullet"/>
      <w:lvlText w:val=""/>
      <w:lvlJc w:val="left"/>
      <w:pPr>
        <w:ind w:left="892" w:hanging="360"/>
      </w:pPr>
      <w:rPr>
        <w:rFonts w:ascii="Symbol" w:hAnsi="Symbol"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45"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7"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BCD3CFC"/>
    <w:multiLevelType w:val="hybridMultilevel"/>
    <w:tmpl w:val="5CC42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5"/>
  </w:num>
  <w:num w:numId="2">
    <w:abstractNumId w:val="18"/>
  </w:num>
  <w:num w:numId="3">
    <w:abstractNumId w:val="13"/>
  </w:num>
  <w:num w:numId="4">
    <w:abstractNumId w:val="42"/>
  </w:num>
  <w:num w:numId="5">
    <w:abstractNumId w:val="31"/>
  </w:num>
  <w:num w:numId="6">
    <w:abstractNumId w:val="47"/>
  </w:num>
  <w:num w:numId="7">
    <w:abstractNumId w:val="24"/>
  </w:num>
  <w:num w:numId="8">
    <w:abstractNumId w:val="12"/>
  </w:num>
  <w:num w:numId="9">
    <w:abstractNumId w:val="19"/>
  </w:num>
  <w:num w:numId="10">
    <w:abstractNumId w:val="25"/>
  </w:num>
  <w:num w:numId="11">
    <w:abstractNumId w:val="46"/>
  </w:num>
  <w:num w:numId="12">
    <w:abstractNumId w:val="23"/>
  </w:num>
  <w:num w:numId="13">
    <w:abstractNumId w:val="38"/>
  </w:num>
  <w:num w:numId="14">
    <w:abstractNumId w:val="33"/>
  </w:num>
  <w:num w:numId="15">
    <w:abstractNumId w:val="20"/>
  </w:num>
  <w:num w:numId="16">
    <w:abstractNumId w:val="22"/>
  </w:num>
  <w:num w:numId="17">
    <w:abstractNumId w:val="39"/>
  </w:num>
  <w:num w:numId="18">
    <w:abstractNumId w:val="34"/>
  </w:num>
  <w:num w:numId="19">
    <w:abstractNumId w:val="28"/>
  </w:num>
  <w:num w:numId="20">
    <w:abstractNumId w:val="11"/>
  </w:num>
  <w:num w:numId="21">
    <w:abstractNumId w:val="44"/>
  </w:num>
  <w:num w:numId="22">
    <w:abstractNumId w:val="36"/>
  </w:num>
  <w:num w:numId="23">
    <w:abstractNumId w:val="2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 w:numId="27">
    <w:abstractNumId w:val="14"/>
  </w:num>
  <w:num w:numId="28">
    <w:abstractNumId w:val="48"/>
  </w:num>
  <w:num w:numId="29">
    <w:abstractNumId w:val="30"/>
  </w:num>
  <w:num w:numId="30">
    <w:abstractNumId w:val="3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9"/>
  </w:num>
  <w:num w:numId="34">
    <w:abstractNumId w:val="37"/>
  </w:num>
  <w:num w:numId="35">
    <w:abstractNumId w:val="45"/>
  </w:num>
  <w:num w:numId="36">
    <w:abstractNumId w:val="40"/>
  </w:num>
  <w:num w:numId="37">
    <w:abstractNumId w:val="16"/>
  </w:num>
  <w:num w:numId="38">
    <w:abstractNumId w:val="9"/>
  </w:num>
  <w:num w:numId="39">
    <w:abstractNumId w:val="14"/>
    <w:lvlOverride w:ilvl="0">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7"/>
  </w:num>
  <w:num w:numId="48">
    <w:abstractNumId w:val="26"/>
  </w:num>
  <w:num w:numId="49">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E18"/>
    <w:rsid w:val="000150CC"/>
    <w:rsid w:val="000151A9"/>
    <w:rsid w:val="000151DF"/>
    <w:rsid w:val="0001574C"/>
    <w:rsid w:val="00021BCA"/>
    <w:rsid w:val="00021F55"/>
    <w:rsid w:val="000223E5"/>
    <w:rsid w:val="00031107"/>
    <w:rsid w:val="00034E30"/>
    <w:rsid w:val="000443B9"/>
    <w:rsid w:val="0004642B"/>
    <w:rsid w:val="000475B6"/>
    <w:rsid w:val="0005215A"/>
    <w:rsid w:val="00055958"/>
    <w:rsid w:val="000609F7"/>
    <w:rsid w:val="0006381C"/>
    <w:rsid w:val="00064AA9"/>
    <w:rsid w:val="000673FA"/>
    <w:rsid w:val="00067538"/>
    <w:rsid w:val="00067B0B"/>
    <w:rsid w:val="00070D1C"/>
    <w:rsid w:val="000714CC"/>
    <w:rsid w:val="00071EB6"/>
    <w:rsid w:val="00072142"/>
    <w:rsid w:val="0007640C"/>
    <w:rsid w:val="00077AF9"/>
    <w:rsid w:val="00080545"/>
    <w:rsid w:val="00081762"/>
    <w:rsid w:val="00082E25"/>
    <w:rsid w:val="00083268"/>
    <w:rsid w:val="00084A7B"/>
    <w:rsid w:val="00091AC8"/>
    <w:rsid w:val="000927C1"/>
    <w:rsid w:val="00093F99"/>
    <w:rsid w:val="00095347"/>
    <w:rsid w:val="000A043A"/>
    <w:rsid w:val="000A22C3"/>
    <w:rsid w:val="000A3A8F"/>
    <w:rsid w:val="000B163B"/>
    <w:rsid w:val="000B25C6"/>
    <w:rsid w:val="000B5DD1"/>
    <w:rsid w:val="000B7606"/>
    <w:rsid w:val="000B7949"/>
    <w:rsid w:val="000C035F"/>
    <w:rsid w:val="000C19E3"/>
    <w:rsid w:val="000C32D9"/>
    <w:rsid w:val="000C4ABB"/>
    <w:rsid w:val="000C4FB3"/>
    <w:rsid w:val="000C5A19"/>
    <w:rsid w:val="000C6161"/>
    <w:rsid w:val="000D03D2"/>
    <w:rsid w:val="000D049B"/>
    <w:rsid w:val="000D2023"/>
    <w:rsid w:val="000D22BC"/>
    <w:rsid w:val="000D4BA5"/>
    <w:rsid w:val="000D5AFD"/>
    <w:rsid w:val="000D6208"/>
    <w:rsid w:val="000E00C5"/>
    <w:rsid w:val="000E10B5"/>
    <w:rsid w:val="000E2E1C"/>
    <w:rsid w:val="000E30BE"/>
    <w:rsid w:val="000E69C1"/>
    <w:rsid w:val="001059EB"/>
    <w:rsid w:val="00105BF5"/>
    <w:rsid w:val="00105E7D"/>
    <w:rsid w:val="00106F41"/>
    <w:rsid w:val="00110579"/>
    <w:rsid w:val="0011388C"/>
    <w:rsid w:val="00114C30"/>
    <w:rsid w:val="00114D88"/>
    <w:rsid w:val="00116635"/>
    <w:rsid w:val="001228B4"/>
    <w:rsid w:val="00125D65"/>
    <w:rsid w:val="0013030B"/>
    <w:rsid w:val="001310AF"/>
    <w:rsid w:val="0013196C"/>
    <w:rsid w:val="00131EDE"/>
    <w:rsid w:val="001332A6"/>
    <w:rsid w:val="0013346C"/>
    <w:rsid w:val="00133B61"/>
    <w:rsid w:val="001344E8"/>
    <w:rsid w:val="00137111"/>
    <w:rsid w:val="00137EFE"/>
    <w:rsid w:val="00143EE1"/>
    <w:rsid w:val="001441EF"/>
    <w:rsid w:val="00144E18"/>
    <w:rsid w:val="00146F19"/>
    <w:rsid w:val="001504B3"/>
    <w:rsid w:val="0015138B"/>
    <w:rsid w:val="00151FCE"/>
    <w:rsid w:val="001539F2"/>
    <w:rsid w:val="001542CB"/>
    <w:rsid w:val="001543AA"/>
    <w:rsid w:val="00154E53"/>
    <w:rsid w:val="0015710F"/>
    <w:rsid w:val="00160F54"/>
    <w:rsid w:val="001637BD"/>
    <w:rsid w:val="0016542A"/>
    <w:rsid w:val="001662F7"/>
    <w:rsid w:val="00166B2C"/>
    <w:rsid w:val="0017138B"/>
    <w:rsid w:val="00171CF0"/>
    <w:rsid w:val="00174DA3"/>
    <w:rsid w:val="00176B57"/>
    <w:rsid w:val="00185D0F"/>
    <w:rsid w:val="00186649"/>
    <w:rsid w:val="001868A5"/>
    <w:rsid w:val="00187348"/>
    <w:rsid w:val="0018785C"/>
    <w:rsid w:val="00190920"/>
    <w:rsid w:val="0019571B"/>
    <w:rsid w:val="00196F70"/>
    <w:rsid w:val="001A643F"/>
    <w:rsid w:val="001A668B"/>
    <w:rsid w:val="001B2613"/>
    <w:rsid w:val="001B56F8"/>
    <w:rsid w:val="001B5A3B"/>
    <w:rsid w:val="001B618A"/>
    <w:rsid w:val="001C32A7"/>
    <w:rsid w:val="001C4076"/>
    <w:rsid w:val="001C66C7"/>
    <w:rsid w:val="001C6E95"/>
    <w:rsid w:val="001C7FE3"/>
    <w:rsid w:val="001D0159"/>
    <w:rsid w:val="001D27A2"/>
    <w:rsid w:val="001D45EB"/>
    <w:rsid w:val="001D625D"/>
    <w:rsid w:val="001E0CEF"/>
    <w:rsid w:val="001E26CF"/>
    <w:rsid w:val="001E2E72"/>
    <w:rsid w:val="001E51DB"/>
    <w:rsid w:val="001F0B41"/>
    <w:rsid w:val="001F17CC"/>
    <w:rsid w:val="001F1DE1"/>
    <w:rsid w:val="001F3507"/>
    <w:rsid w:val="001F3517"/>
    <w:rsid w:val="001F5428"/>
    <w:rsid w:val="001F6367"/>
    <w:rsid w:val="0020244D"/>
    <w:rsid w:val="002051CE"/>
    <w:rsid w:val="0021191D"/>
    <w:rsid w:val="00217972"/>
    <w:rsid w:val="00222617"/>
    <w:rsid w:val="00223625"/>
    <w:rsid w:val="00225A86"/>
    <w:rsid w:val="00226416"/>
    <w:rsid w:val="00233AC4"/>
    <w:rsid w:val="00233AC7"/>
    <w:rsid w:val="0024081D"/>
    <w:rsid w:val="00242AF7"/>
    <w:rsid w:val="002440AA"/>
    <w:rsid w:val="0024486D"/>
    <w:rsid w:val="00251213"/>
    <w:rsid w:val="002547CF"/>
    <w:rsid w:val="0025559F"/>
    <w:rsid w:val="00256303"/>
    <w:rsid w:val="0025723F"/>
    <w:rsid w:val="002579A9"/>
    <w:rsid w:val="00261AC6"/>
    <w:rsid w:val="002643D5"/>
    <w:rsid w:val="002663AE"/>
    <w:rsid w:val="002718F2"/>
    <w:rsid w:val="0027345B"/>
    <w:rsid w:val="0027504F"/>
    <w:rsid w:val="0027712E"/>
    <w:rsid w:val="00277F60"/>
    <w:rsid w:val="00281DD7"/>
    <w:rsid w:val="00283B78"/>
    <w:rsid w:val="002862E9"/>
    <w:rsid w:val="002872E8"/>
    <w:rsid w:val="00293A5A"/>
    <w:rsid w:val="0029707D"/>
    <w:rsid w:val="002A24B3"/>
    <w:rsid w:val="002A2884"/>
    <w:rsid w:val="002A4C09"/>
    <w:rsid w:val="002A7203"/>
    <w:rsid w:val="002A7F16"/>
    <w:rsid w:val="002B306F"/>
    <w:rsid w:val="002B3DAE"/>
    <w:rsid w:val="002B4DF4"/>
    <w:rsid w:val="002B5454"/>
    <w:rsid w:val="002B7284"/>
    <w:rsid w:val="002C1720"/>
    <w:rsid w:val="002C2348"/>
    <w:rsid w:val="002C500B"/>
    <w:rsid w:val="002C52E1"/>
    <w:rsid w:val="002C7869"/>
    <w:rsid w:val="002D0CC2"/>
    <w:rsid w:val="002D5433"/>
    <w:rsid w:val="002D75FC"/>
    <w:rsid w:val="002E3041"/>
    <w:rsid w:val="002E48C8"/>
    <w:rsid w:val="002E63AF"/>
    <w:rsid w:val="002E76BA"/>
    <w:rsid w:val="002F4A79"/>
    <w:rsid w:val="00301256"/>
    <w:rsid w:val="00302FF3"/>
    <w:rsid w:val="00305244"/>
    <w:rsid w:val="00306552"/>
    <w:rsid w:val="00307828"/>
    <w:rsid w:val="003148A3"/>
    <w:rsid w:val="00314951"/>
    <w:rsid w:val="00314ECA"/>
    <w:rsid w:val="00315998"/>
    <w:rsid w:val="00317D2A"/>
    <w:rsid w:val="00317D96"/>
    <w:rsid w:val="00321CCC"/>
    <w:rsid w:val="00323A84"/>
    <w:rsid w:val="003243CC"/>
    <w:rsid w:val="003250C3"/>
    <w:rsid w:val="0032697F"/>
    <w:rsid w:val="00326C46"/>
    <w:rsid w:val="00331AFE"/>
    <w:rsid w:val="00333550"/>
    <w:rsid w:val="003351F6"/>
    <w:rsid w:val="003368F5"/>
    <w:rsid w:val="00342E41"/>
    <w:rsid w:val="00343990"/>
    <w:rsid w:val="00344B01"/>
    <w:rsid w:val="0035059E"/>
    <w:rsid w:val="00351247"/>
    <w:rsid w:val="003523BF"/>
    <w:rsid w:val="00353678"/>
    <w:rsid w:val="00353FF5"/>
    <w:rsid w:val="00354D4C"/>
    <w:rsid w:val="00364CEE"/>
    <w:rsid w:val="00371126"/>
    <w:rsid w:val="003726BF"/>
    <w:rsid w:val="00374BB0"/>
    <w:rsid w:val="00376654"/>
    <w:rsid w:val="00376F96"/>
    <w:rsid w:val="003801CF"/>
    <w:rsid w:val="00380A8B"/>
    <w:rsid w:val="003826B1"/>
    <w:rsid w:val="003907CD"/>
    <w:rsid w:val="00393504"/>
    <w:rsid w:val="00397905"/>
    <w:rsid w:val="003A2A9B"/>
    <w:rsid w:val="003A2D9B"/>
    <w:rsid w:val="003A2F3D"/>
    <w:rsid w:val="003A3B7B"/>
    <w:rsid w:val="003A4195"/>
    <w:rsid w:val="003B1130"/>
    <w:rsid w:val="003B1275"/>
    <w:rsid w:val="003B1C8F"/>
    <w:rsid w:val="003B22DE"/>
    <w:rsid w:val="003B289C"/>
    <w:rsid w:val="003B3895"/>
    <w:rsid w:val="003B4423"/>
    <w:rsid w:val="003C10A2"/>
    <w:rsid w:val="003C2CAB"/>
    <w:rsid w:val="003C469E"/>
    <w:rsid w:val="003C5F6D"/>
    <w:rsid w:val="003C751F"/>
    <w:rsid w:val="003D1FE3"/>
    <w:rsid w:val="003D34D3"/>
    <w:rsid w:val="003D42F8"/>
    <w:rsid w:val="003D58B4"/>
    <w:rsid w:val="003D648D"/>
    <w:rsid w:val="003E090E"/>
    <w:rsid w:val="003E0E8C"/>
    <w:rsid w:val="003E0F1A"/>
    <w:rsid w:val="003E46C9"/>
    <w:rsid w:val="003E4E5F"/>
    <w:rsid w:val="003E6522"/>
    <w:rsid w:val="003E7534"/>
    <w:rsid w:val="003E7FA8"/>
    <w:rsid w:val="003F0908"/>
    <w:rsid w:val="003F2207"/>
    <w:rsid w:val="004000E0"/>
    <w:rsid w:val="00404B56"/>
    <w:rsid w:val="00404FB1"/>
    <w:rsid w:val="00407EB7"/>
    <w:rsid w:val="00412A87"/>
    <w:rsid w:val="00412D63"/>
    <w:rsid w:val="004156B2"/>
    <w:rsid w:val="00415A65"/>
    <w:rsid w:val="00416749"/>
    <w:rsid w:val="00417EC1"/>
    <w:rsid w:val="00420CAC"/>
    <w:rsid w:val="00421661"/>
    <w:rsid w:val="00423F1A"/>
    <w:rsid w:val="004276B7"/>
    <w:rsid w:val="00430BB7"/>
    <w:rsid w:val="004314E1"/>
    <w:rsid w:val="00434707"/>
    <w:rsid w:val="00435770"/>
    <w:rsid w:val="00435CFF"/>
    <w:rsid w:val="004377CA"/>
    <w:rsid w:val="004400AC"/>
    <w:rsid w:val="004514AF"/>
    <w:rsid w:val="004539A4"/>
    <w:rsid w:val="00453BED"/>
    <w:rsid w:val="004555CC"/>
    <w:rsid w:val="00456B4D"/>
    <w:rsid w:val="00457050"/>
    <w:rsid w:val="0045733E"/>
    <w:rsid w:val="0046050E"/>
    <w:rsid w:val="00462E71"/>
    <w:rsid w:val="00463F17"/>
    <w:rsid w:val="00463FAC"/>
    <w:rsid w:val="0046612D"/>
    <w:rsid w:val="0047229D"/>
    <w:rsid w:val="004736C7"/>
    <w:rsid w:val="00474746"/>
    <w:rsid w:val="00480169"/>
    <w:rsid w:val="00481591"/>
    <w:rsid w:val="0048339B"/>
    <w:rsid w:val="00484F19"/>
    <w:rsid w:val="00484F5E"/>
    <w:rsid w:val="00485A54"/>
    <w:rsid w:val="00493082"/>
    <w:rsid w:val="00494799"/>
    <w:rsid w:val="00497D67"/>
    <w:rsid w:val="004A0294"/>
    <w:rsid w:val="004A1268"/>
    <w:rsid w:val="004A1D4D"/>
    <w:rsid w:val="004A2963"/>
    <w:rsid w:val="004A6696"/>
    <w:rsid w:val="004A78C6"/>
    <w:rsid w:val="004B3303"/>
    <w:rsid w:val="004B3EF1"/>
    <w:rsid w:val="004B47BA"/>
    <w:rsid w:val="004B4A80"/>
    <w:rsid w:val="004B4CB3"/>
    <w:rsid w:val="004B52A5"/>
    <w:rsid w:val="004B700D"/>
    <w:rsid w:val="004C2A68"/>
    <w:rsid w:val="004C2F6A"/>
    <w:rsid w:val="004C6881"/>
    <w:rsid w:val="004D4F10"/>
    <w:rsid w:val="004D4F94"/>
    <w:rsid w:val="004D7B11"/>
    <w:rsid w:val="004E1A20"/>
    <w:rsid w:val="004E2FD6"/>
    <w:rsid w:val="004E44D6"/>
    <w:rsid w:val="004F0D06"/>
    <w:rsid w:val="004F2D7F"/>
    <w:rsid w:val="004F5E4D"/>
    <w:rsid w:val="004F5ECB"/>
    <w:rsid w:val="005007CD"/>
    <w:rsid w:val="00505F5E"/>
    <w:rsid w:val="0050721F"/>
    <w:rsid w:val="00507F7C"/>
    <w:rsid w:val="005104D7"/>
    <w:rsid w:val="00512393"/>
    <w:rsid w:val="0051352A"/>
    <w:rsid w:val="00515D21"/>
    <w:rsid w:val="00516B04"/>
    <w:rsid w:val="00517FBF"/>
    <w:rsid w:val="0052037C"/>
    <w:rsid w:val="00520B5C"/>
    <w:rsid w:val="00522A3A"/>
    <w:rsid w:val="0052697C"/>
    <w:rsid w:val="00527786"/>
    <w:rsid w:val="00530BA7"/>
    <w:rsid w:val="00532AF4"/>
    <w:rsid w:val="005335D4"/>
    <w:rsid w:val="00535DBF"/>
    <w:rsid w:val="00541222"/>
    <w:rsid w:val="0054141E"/>
    <w:rsid w:val="00542E08"/>
    <w:rsid w:val="00543B67"/>
    <w:rsid w:val="00546136"/>
    <w:rsid w:val="0054732A"/>
    <w:rsid w:val="00550C74"/>
    <w:rsid w:val="00552619"/>
    <w:rsid w:val="00552C9C"/>
    <w:rsid w:val="00553102"/>
    <w:rsid w:val="00560025"/>
    <w:rsid w:val="00562309"/>
    <w:rsid w:val="005630A9"/>
    <w:rsid w:val="005636CB"/>
    <w:rsid w:val="00563DB6"/>
    <w:rsid w:val="00566586"/>
    <w:rsid w:val="00567B78"/>
    <w:rsid w:val="00570968"/>
    <w:rsid w:val="0057458B"/>
    <w:rsid w:val="00574D13"/>
    <w:rsid w:val="00575269"/>
    <w:rsid w:val="0057546B"/>
    <w:rsid w:val="00577EA6"/>
    <w:rsid w:val="005812CD"/>
    <w:rsid w:val="005870B7"/>
    <w:rsid w:val="00595344"/>
    <w:rsid w:val="00595C2D"/>
    <w:rsid w:val="00595DFC"/>
    <w:rsid w:val="00596DA7"/>
    <w:rsid w:val="00597F7C"/>
    <w:rsid w:val="005A120A"/>
    <w:rsid w:val="005A3101"/>
    <w:rsid w:val="005A5878"/>
    <w:rsid w:val="005A5E5C"/>
    <w:rsid w:val="005B3B8F"/>
    <w:rsid w:val="005B3D47"/>
    <w:rsid w:val="005B45DF"/>
    <w:rsid w:val="005B5683"/>
    <w:rsid w:val="005B6ADC"/>
    <w:rsid w:val="005B73F2"/>
    <w:rsid w:val="005C0AE9"/>
    <w:rsid w:val="005C259F"/>
    <w:rsid w:val="005C2B37"/>
    <w:rsid w:val="005C76F8"/>
    <w:rsid w:val="005D5D09"/>
    <w:rsid w:val="005D5E21"/>
    <w:rsid w:val="005E112E"/>
    <w:rsid w:val="005E3CC5"/>
    <w:rsid w:val="005F2173"/>
    <w:rsid w:val="005F5515"/>
    <w:rsid w:val="00601EF1"/>
    <w:rsid w:val="00602B1D"/>
    <w:rsid w:val="00603BB2"/>
    <w:rsid w:val="006114D3"/>
    <w:rsid w:val="00611DD5"/>
    <w:rsid w:val="00613B6F"/>
    <w:rsid w:val="0061501E"/>
    <w:rsid w:val="0061609D"/>
    <w:rsid w:val="006174C0"/>
    <w:rsid w:val="00617B11"/>
    <w:rsid w:val="00620447"/>
    <w:rsid w:val="00623AE0"/>
    <w:rsid w:val="006247F4"/>
    <w:rsid w:val="00626726"/>
    <w:rsid w:val="00630754"/>
    <w:rsid w:val="0063092E"/>
    <w:rsid w:val="006315C4"/>
    <w:rsid w:val="006354CA"/>
    <w:rsid w:val="00641780"/>
    <w:rsid w:val="00642A81"/>
    <w:rsid w:val="00642B75"/>
    <w:rsid w:val="00646B8A"/>
    <w:rsid w:val="00654391"/>
    <w:rsid w:val="00656960"/>
    <w:rsid w:val="00657B06"/>
    <w:rsid w:val="0066284A"/>
    <w:rsid w:val="00662888"/>
    <w:rsid w:val="006643F4"/>
    <w:rsid w:val="00665E4D"/>
    <w:rsid w:val="00675F4E"/>
    <w:rsid w:val="00676941"/>
    <w:rsid w:val="0068070B"/>
    <w:rsid w:val="00685649"/>
    <w:rsid w:val="00685D9B"/>
    <w:rsid w:val="00687F20"/>
    <w:rsid w:val="00692632"/>
    <w:rsid w:val="00697BC7"/>
    <w:rsid w:val="006A04D5"/>
    <w:rsid w:val="006A17F2"/>
    <w:rsid w:val="006A1A1B"/>
    <w:rsid w:val="006A3C04"/>
    <w:rsid w:val="006A55E3"/>
    <w:rsid w:val="006B1382"/>
    <w:rsid w:val="006B1715"/>
    <w:rsid w:val="006B41DD"/>
    <w:rsid w:val="006B6B60"/>
    <w:rsid w:val="006B6C19"/>
    <w:rsid w:val="006C2350"/>
    <w:rsid w:val="006C322C"/>
    <w:rsid w:val="006C3386"/>
    <w:rsid w:val="006C3FB1"/>
    <w:rsid w:val="006C4DEE"/>
    <w:rsid w:val="006C5270"/>
    <w:rsid w:val="006C691F"/>
    <w:rsid w:val="006C77C2"/>
    <w:rsid w:val="006D1BC2"/>
    <w:rsid w:val="006D2C19"/>
    <w:rsid w:val="006D5157"/>
    <w:rsid w:val="006D5BE3"/>
    <w:rsid w:val="006E0E28"/>
    <w:rsid w:val="006E0EE8"/>
    <w:rsid w:val="006E3A68"/>
    <w:rsid w:val="006E3C7D"/>
    <w:rsid w:val="006E6056"/>
    <w:rsid w:val="006F51F7"/>
    <w:rsid w:val="006F53DF"/>
    <w:rsid w:val="006F5BFE"/>
    <w:rsid w:val="006F7429"/>
    <w:rsid w:val="00701A91"/>
    <w:rsid w:val="0070586D"/>
    <w:rsid w:val="00705D0E"/>
    <w:rsid w:val="007076FA"/>
    <w:rsid w:val="007104C8"/>
    <w:rsid w:val="007148C6"/>
    <w:rsid w:val="00715EAB"/>
    <w:rsid w:val="00724F61"/>
    <w:rsid w:val="0073205E"/>
    <w:rsid w:val="00735628"/>
    <w:rsid w:val="00735C7F"/>
    <w:rsid w:val="00740788"/>
    <w:rsid w:val="0074087E"/>
    <w:rsid w:val="0074353A"/>
    <w:rsid w:val="00745916"/>
    <w:rsid w:val="0075013C"/>
    <w:rsid w:val="00750372"/>
    <w:rsid w:val="007504E8"/>
    <w:rsid w:val="00750677"/>
    <w:rsid w:val="007510E6"/>
    <w:rsid w:val="0075352E"/>
    <w:rsid w:val="00754789"/>
    <w:rsid w:val="007552FF"/>
    <w:rsid w:val="00757AD4"/>
    <w:rsid w:val="00763814"/>
    <w:rsid w:val="0076448E"/>
    <w:rsid w:val="00776402"/>
    <w:rsid w:val="007806E9"/>
    <w:rsid w:val="0078162A"/>
    <w:rsid w:val="00785078"/>
    <w:rsid w:val="00787343"/>
    <w:rsid w:val="007875D9"/>
    <w:rsid w:val="00787BAA"/>
    <w:rsid w:val="00790047"/>
    <w:rsid w:val="007924B3"/>
    <w:rsid w:val="00795270"/>
    <w:rsid w:val="00796A62"/>
    <w:rsid w:val="007A04A4"/>
    <w:rsid w:val="007A151D"/>
    <w:rsid w:val="007A16F5"/>
    <w:rsid w:val="007A315D"/>
    <w:rsid w:val="007A652D"/>
    <w:rsid w:val="007B1B48"/>
    <w:rsid w:val="007B31EC"/>
    <w:rsid w:val="007B3758"/>
    <w:rsid w:val="007B39CB"/>
    <w:rsid w:val="007B5E96"/>
    <w:rsid w:val="007C6210"/>
    <w:rsid w:val="007C645F"/>
    <w:rsid w:val="007C7990"/>
    <w:rsid w:val="007D08E0"/>
    <w:rsid w:val="007D1708"/>
    <w:rsid w:val="007D1C87"/>
    <w:rsid w:val="007D311B"/>
    <w:rsid w:val="007D7151"/>
    <w:rsid w:val="007E37C6"/>
    <w:rsid w:val="007E4507"/>
    <w:rsid w:val="007E5BA6"/>
    <w:rsid w:val="007E5CC3"/>
    <w:rsid w:val="007E6105"/>
    <w:rsid w:val="007E6B2B"/>
    <w:rsid w:val="007F145B"/>
    <w:rsid w:val="007F2D8A"/>
    <w:rsid w:val="007F33C6"/>
    <w:rsid w:val="007F3C0E"/>
    <w:rsid w:val="007F5496"/>
    <w:rsid w:val="007F63CF"/>
    <w:rsid w:val="007F6460"/>
    <w:rsid w:val="007F6F49"/>
    <w:rsid w:val="00801156"/>
    <w:rsid w:val="00805CE0"/>
    <w:rsid w:val="008071A7"/>
    <w:rsid w:val="00810E14"/>
    <w:rsid w:val="0081366D"/>
    <w:rsid w:val="0081399B"/>
    <w:rsid w:val="00821CA2"/>
    <w:rsid w:val="00830B81"/>
    <w:rsid w:val="00831749"/>
    <w:rsid w:val="00833C16"/>
    <w:rsid w:val="00833F8D"/>
    <w:rsid w:val="008407F5"/>
    <w:rsid w:val="00840A32"/>
    <w:rsid w:val="00844520"/>
    <w:rsid w:val="00845817"/>
    <w:rsid w:val="008475F1"/>
    <w:rsid w:val="00850277"/>
    <w:rsid w:val="008504E0"/>
    <w:rsid w:val="0085343E"/>
    <w:rsid w:val="008550B6"/>
    <w:rsid w:val="00856F02"/>
    <w:rsid w:val="008572CF"/>
    <w:rsid w:val="00857A66"/>
    <w:rsid w:val="00860560"/>
    <w:rsid w:val="008619DD"/>
    <w:rsid w:val="00866281"/>
    <w:rsid w:val="008714FC"/>
    <w:rsid w:val="00873B0B"/>
    <w:rsid w:val="00880CCE"/>
    <w:rsid w:val="00886030"/>
    <w:rsid w:val="00887A30"/>
    <w:rsid w:val="00893122"/>
    <w:rsid w:val="00893CDA"/>
    <w:rsid w:val="00895CCE"/>
    <w:rsid w:val="00896374"/>
    <w:rsid w:val="008A6CEA"/>
    <w:rsid w:val="008B2FC7"/>
    <w:rsid w:val="008B4138"/>
    <w:rsid w:val="008B5821"/>
    <w:rsid w:val="008B681F"/>
    <w:rsid w:val="008C2839"/>
    <w:rsid w:val="008C3008"/>
    <w:rsid w:val="008C583A"/>
    <w:rsid w:val="008C642E"/>
    <w:rsid w:val="008D143A"/>
    <w:rsid w:val="008D3CF4"/>
    <w:rsid w:val="008E106B"/>
    <w:rsid w:val="008E113D"/>
    <w:rsid w:val="008E3CCC"/>
    <w:rsid w:val="008E4895"/>
    <w:rsid w:val="008E5E31"/>
    <w:rsid w:val="008F022F"/>
    <w:rsid w:val="008F2652"/>
    <w:rsid w:val="008F41C6"/>
    <w:rsid w:val="008F42AB"/>
    <w:rsid w:val="00900C67"/>
    <w:rsid w:val="0090336D"/>
    <w:rsid w:val="009106B5"/>
    <w:rsid w:val="0091164E"/>
    <w:rsid w:val="009121CC"/>
    <w:rsid w:val="00912EB3"/>
    <w:rsid w:val="00914B9A"/>
    <w:rsid w:val="00915471"/>
    <w:rsid w:val="00916E84"/>
    <w:rsid w:val="00921A19"/>
    <w:rsid w:val="00922C33"/>
    <w:rsid w:val="00923DC5"/>
    <w:rsid w:val="00932FBA"/>
    <w:rsid w:val="0093387D"/>
    <w:rsid w:val="00933F7C"/>
    <w:rsid w:val="00935DC5"/>
    <w:rsid w:val="00937BA6"/>
    <w:rsid w:val="00937D18"/>
    <w:rsid w:val="00941546"/>
    <w:rsid w:val="009418BB"/>
    <w:rsid w:val="009420D8"/>
    <w:rsid w:val="009435E1"/>
    <w:rsid w:val="00943DBC"/>
    <w:rsid w:val="009455D4"/>
    <w:rsid w:val="0094598D"/>
    <w:rsid w:val="00951255"/>
    <w:rsid w:val="00954FFA"/>
    <w:rsid w:val="00957299"/>
    <w:rsid w:val="0095754E"/>
    <w:rsid w:val="00957855"/>
    <w:rsid w:val="009613D2"/>
    <w:rsid w:val="00962046"/>
    <w:rsid w:val="009638BA"/>
    <w:rsid w:val="0096487A"/>
    <w:rsid w:val="00964EC4"/>
    <w:rsid w:val="00965280"/>
    <w:rsid w:val="00970A21"/>
    <w:rsid w:val="00971DC4"/>
    <w:rsid w:val="00973DAB"/>
    <w:rsid w:val="009766DA"/>
    <w:rsid w:val="00976726"/>
    <w:rsid w:val="0097712F"/>
    <w:rsid w:val="00984BF2"/>
    <w:rsid w:val="00986190"/>
    <w:rsid w:val="00986855"/>
    <w:rsid w:val="00987FC4"/>
    <w:rsid w:val="009903AB"/>
    <w:rsid w:val="009904C5"/>
    <w:rsid w:val="009934B6"/>
    <w:rsid w:val="0099350E"/>
    <w:rsid w:val="00993788"/>
    <w:rsid w:val="00993A52"/>
    <w:rsid w:val="009960F6"/>
    <w:rsid w:val="009A20E9"/>
    <w:rsid w:val="009A6D99"/>
    <w:rsid w:val="009A7753"/>
    <w:rsid w:val="009B0894"/>
    <w:rsid w:val="009B2702"/>
    <w:rsid w:val="009B31C9"/>
    <w:rsid w:val="009B6732"/>
    <w:rsid w:val="009C2EE6"/>
    <w:rsid w:val="009C3CB1"/>
    <w:rsid w:val="009C4553"/>
    <w:rsid w:val="009C4561"/>
    <w:rsid w:val="009C4E01"/>
    <w:rsid w:val="009C6D27"/>
    <w:rsid w:val="009C7C2F"/>
    <w:rsid w:val="009D1989"/>
    <w:rsid w:val="009D4593"/>
    <w:rsid w:val="009D529A"/>
    <w:rsid w:val="009D6C68"/>
    <w:rsid w:val="009E1122"/>
    <w:rsid w:val="009E122B"/>
    <w:rsid w:val="009E19BC"/>
    <w:rsid w:val="009E237A"/>
    <w:rsid w:val="009E2C18"/>
    <w:rsid w:val="009E3819"/>
    <w:rsid w:val="009E3D1E"/>
    <w:rsid w:val="009E5D76"/>
    <w:rsid w:val="009F0234"/>
    <w:rsid w:val="009F0912"/>
    <w:rsid w:val="009F1109"/>
    <w:rsid w:val="009F1F5E"/>
    <w:rsid w:val="009F369E"/>
    <w:rsid w:val="00A003FE"/>
    <w:rsid w:val="00A00418"/>
    <w:rsid w:val="00A00A97"/>
    <w:rsid w:val="00A015AF"/>
    <w:rsid w:val="00A02439"/>
    <w:rsid w:val="00A02FC7"/>
    <w:rsid w:val="00A04AD0"/>
    <w:rsid w:val="00A1121E"/>
    <w:rsid w:val="00A16360"/>
    <w:rsid w:val="00A16E6F"/>
    <w:rsid w:val="00A20924"/>
    <w:rsid w:val="00A22442"/>
    <w:rsid w:val="00A22986"/>
    <w:rsid w:val="00A24F81"/>
    <w:rsid w:val="00A25360"/>
    <w:rsid w:val="00A2725C"/>
    <w:rsid w:val="00A272E4"/>
    <w:rsid w:val="00A2759B"/>
    <w:rsid w:val="00A342FB"/>
    <w:rsid w:val="00A34D72"/>
    <w:rsid w:val="00A35872"/>
    <w:rsid w:val="00A36506"/>
    <w:rsid w:val="00A370F1"/>
    <w:rsid w:val="00A40546"/>
    <w:rsid w:val="00A4386C"/>
    <w:rsid w:val="00A46F19"/>
    <w:rsid w:val="00A50405"/>
    <w:rsid w:val="00A51035"/>
    <w:rsid w:val="00A54134"/>
    <w:rsid w:val="00A61111"/>
    <w:rsid w:val="00A6371C"/>
    <w:rsid w:val="00A64B6C"/>
    <w:rsid w:val="00A67FE2"/>
    <w:rsid w:val="00A7430D"/>
    <w:rsid w:val="00A75684"/>
    <w:rsid w:val="00A805D1"/>
    <w:rsid w:val="00A823FB"/>
    <w:rsid w:val="00A83014"/>
    <w:rsid w:val="00A83E43"/>
    <w:rsid w:val="00A86842"/>
    <w:rsid w:val="00A9297D"/>
    <w:rsid w:val="00A9382C"/>
    <w:rsid w:val="00A96BD0"/>
    <w:rsid w:val="00AA1A3A"/>
    <w:rsid w:val="00AA1F7A"/>
    <w:rsid w:val="00AA3B5B"/>
    <w:rsid w:val="00AA3D6D"/>
    <w:rsid w:val="00AA69D9"/>
    <w:rsid w:val="00AB415E"/>
    <w:rsid w:val="00AB6AF5"/>
    <w:rsid w:val="00AB6E80"/>
    <w:rsid w:val="00AC3CD0"/>
    <w:rsid w:val="00AD2C32"/>
    <w:rsid w:val="00AD42C9"/>
    <w:rsid w:val="00AD495A"/>
    <w:rsid w:val="00AD4960"/>
    <w:rsid w:val="00AE10B5"/>
    <w:rsid w:val="00AE6A89"/>
    <w:rsid w:val="00AE6AF3"/>
    <w:rsid w:val="00AE6DC2"/>
    <w:rsid w:val="00AF1414"/>
    <w:rsid w:val="00AF1B57"/>
    <w:rsid w:val="00AF1C3A"/>
    <w:rsid w:val="00AF1F33"/>
    <w:rsid w:val="00AF1FBF"/>
    <w:rsid w:val="00AF2824"/>
    <w:rsid w:val="00AF2938"/>
    <w:rsid w:val="00AF2B88"/>
    <w:rsid w:val="00AF4309"/>
    <w:rsid w:val="00AF53FA"/>
    <w:rsid w:val="00AF5870"/>
    <w:rsid w:val="00AF6419"/>
    <w:rsid w:val="00B001B9"/>
    <w:rsid w:val="00B0112A"/>
    <w:rsid w:val="00B01D80"/>
    <w:rsid w:val="00B029A2"/>
    <w:rsid w:val="00B06DB8"/>
    <w:rsid w:val="00B12E16"/>
    <w:rsid w:val="00B13E4B"/>
    <w:rsid w:val="00B166EB"/>
    <w:rsid w:val="00B171B2"/>
    <w:rsid w:val="00B20918"/>
    <w:rsid w:val="00B2232F"/>
    <w:rsid w:val="00B23547"/>
    <w:rsid w:val="00B362E9"/>
    <w:rsid w:val="00B365C3"/>
    <w:rsid w:val="00B36BC8"/>
    <w:rsid w:val="00B447EF"/>
    <w:rsid w:val="00B4624C"/>
    <w:rsid w:val="00B46554"/>
    <w:rsid w:val="00B50281"/>
    <w:rsid w:val="00B52381"/>
    <w:rsid w:val="00B52CBF"/>
    <w:rsid w:val="00B535EB"/>
    <w:rsid w:val="00B54746"/>
    <w:rsid w:val="00B56B17"/>
    <w:rsid w:val="00B6092D"/>
    <w:rsid w:val="00B65370"/>
    <w:rsid w:val="00B67E2C"/>
    <w:rsid w:val="00B7031C"/>
    <w:rsid w:val="00B7181F"/>
    <w:rsid w:val="00B728C8"/>
    <w:rsid w:val="00B732BE"/>
    <w:rsid w:val="00B745DB"/>
    <w:rsid w:val="00B762B1"/>
    <w:rsid w:val="00B77812"/>
    <w:rsid w:val="00B854AF"/>
    <w:rsid w:val="00B86AFC"/>
    <w:rsid w:val="00B90512"/>
    <w:rsid w:val="00B91C4C"/>
    <w:rsid w:val="00BA1224"/>
    <w:rsid w:val="00BA14EA"/>
    <w:rsid w:val="00BA1BF0"/>
    <w:rsid w:val="00BA207B"/>
    <w:rsid w:val="00BA4799"/>
    <w:rsid w:val="00BA57F8"/>
    <w:rsid w:val="00BA58F2"/>
    <w:rsid w:val="00BA7446"/>
    <w:rsid w:val="00BB1C1B"/>
    <w:rsid w:val="00BB2DE0"/>
    <w:rsid w:val="00BB36B6"/>
    <w:rsid w:val="00BB456A"/>
    <w:rsid w:val="00BB5AFC"/>
    <w:rsid w:val="00BB698A"/>
    <w:rsid w:val="00BC1A88"/>
    <w:rsid w:val="00BC3C53"/>
    <w:rsid w:val="00BC5B04"/>
    <w:rsid w:val="00BC6D36"/>
    <w:rsid w:val="00BD2152"/>
    <w:rsid w:val="00BD2AE0"/>
    <w:rsid w:val="00BD4045"/>
    <w:rsid w:val="00BD4147"/>
    <w:rsid w:val="00BD6FC5"/>
    <w:rsid w:val="00BE36FB"/>
    <w:rsid w:val="00BE3953"/>
    <w:rsid w:val="00BE3D90"/>
    <w:rsid w:val="00BE54D9"/>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20E5"/>
    <w:rsid w:val="00C2480D"/>
    <w:rsid w:val="00C26441"/>
    <w:rsid w:val="00C272B6"/>
    <w:rsid w:val="00C306AE"/>
    <w:rsid w:val="00C311E5"/>
    <w:rsid w:val="00C31550"/>
    <w:rsid w:val="00C35B0C"/>
    <w:rsid w:val="00C403F8"/>
    <w:rsid w:val="00C405CF"/>
    <w:rsid w:val="00C4120B"/>
    <w:rsid w:val="00C4225F"/>
    <w:rsid w:val="00C507B0"/>
    <w:rsid w:val="00C51134"/>
    <w:rsid w:val="00C51FCB"/>
    <w:rsid w:val="00C53EF1"/>
    <w:rsid w:val="00C542FD"/>
    <w:rsid w:val="00C54D01"/>
    <w:rsid w:val="00C563A8"/>
    <w:rsid w:val="00C57E27"/>
    <w:rsid w:val="00C61404"/>
    <w:rsid w:val="00C637AD"/>
    <w:rsid w:val="00C63D47"/>
    <w:rsid w:val="00C6750A"/>
    <w:rsid w:val="00C70683"/>
    <w:rsid w:val="00C72CF6"/>
    <w:rsid w:val="00C73C9F"/>
    <w:rsid w:val="00C7414A"/>
    <w:rsid w:val="00C74525"/>
    <w:rsid w:val="00C74AB5"/>
    <w:rsid w:val="00C756BB"/>
    <w:rsid w:val="00C75CE0"/>
    <w:rsid w:val="00C764B2"/>
    <w:rsid w:val="00C77BBF"/>
    <w:rsid w:val="00C80C40"/>
    <w:rsid w:val="00C8207E"/>
    <w:rsid w:val="00C83731"/>
    <w:rsid w:val="00C83EDA"/>
    <w:rsid w:val="00C84155"/>
    <w:rsid w:val="00C84824"/>
    <w:rsid w:val="00C84A36"/>
    <w:rsid w:val="00C8710D"/>
    <w:rsid w:val="00C87F87"/>
    <w:rsid w:val="00C903D3"/>
    <w:rsid w:val="00C92618"/>
    <w:rsid w:val="00C9432E"/>
    <w:rsid w:val="00C96EF9"/>
    <w:rsid w:val="00CA2C99"/>
    <w:rsid w:val="00CA41A2"/>
    <w:rsid w:val="00CA47BD"/>
    <w:rsid w:val="00CA4C66"/>
    <w:rsid w:val="00CA697F"/>
    <w:rsid w:val="00CB22FB"/>
    <w:rsid w:val="00CC0965"/>
    <w:rsid w:val="00CC50A3"/>
    <w:rsid w:val="00CD0017"/>
    <w:rsid w:val="00CD1785"/>
    <w:rsid w:val="00CD1CF5"/>
    <w:rsid w:val="00CD2CC4"/>
    <w:rsid w:val="00CD2E9F"/>
    <w:rsid w:val="00CD35D6"/>
    <w:rsid w:val="00CD59C3"/>
    <w:rsid w:val="00CD5DED"/>
    <w:rsid w:val="00CE0FC8"/>
    <w:rsid w:val="00CE1ECE"/>
    <w:rsid w:val="00CE2576"/>
    <w:rsid w:val="00CE3C66"/>
    <w:rsid w:val="00CE5857"/>
    <w:rsid w:val="00CF5081"/>
    <w:rsid w:val="00CF5A5F"/>
    <w:rsid w:val="00D00E64"/>
    <w:rsid w:val="00D05D77"/>
    <w:rsid w:val="00D066B6"/>
    <w:rsid w:val="00D12A33"/>
    <w:rsid w:val="00D1380A"/>
    <w:rsid w:val="00D147DC"/>
    <w:rsid w:val="00D14C7C"/>
    <w:rsid w:val="00D17583"/>
    <w:rsid w:val="00D178E0"/>
    <w:rsid w:val="00D2024E"/>
    <w:rsid w:val="00D27698"/>
    <w:rsid w:val="00D322D7"/>
    <w:rsid w:val="00D32A22"/>
    <w:rsid w:val="00D3357E"/>
    <w:rsid w:val="00D3526E"/>
    <w:rsid w:val="00D403B0"/>
    <w:rsid w:val="00D41881"/>
    <w:rsid w:val="00D41A73"/>
    <w:rsid w:val="00D4717D"/>
    <w:rsid w:val="00D47CF5"/>
    <w:rsid w:val="00D52A12"/>
    <w:rsid w:val="00D55264"/>
    <w:rsid w:val="00D55954"/>
    <w:rsid w:val="00D62420"/>
    <w:rsid w:val="00D62B06"/>
    <w:rsid w:val="00D62CB2"/>
    <w:rsid w:val="00D64C79"/>
    <w:rsid w:val="00D65DE5"/>
    <w:rsid w:val="00D722A3"/>
    <w:rsid w:val="00D76ADE"/>
    <w:rsid w:val="00D80B89"/>
    <w:rsid w:val="00D810FD"/>
    <w:rsid w:val="00D82729"/>
    <w:rsid w:val="00D83995"/>
    <w:rsid w:val="00D84B6F"/>
    <w:rsid w:val="00D929D2"/>
    <w:rsid w:val="00D92F9D"/>
    <w:rsid w:val="00D94070"/>
    <w:rsid w:val="00D94D4F"/>
    <w:rsid w:val="00D9569E"/>
    <w:rsid w:val="00DA0DFD"/>
    <w:rsid w:val="00DA23FB"/>
    <w:rsid w:val="00DA4F6F"/>
    <w:rsid w:val="00DA6D14"/>
    <w:rsid w:val="00DB4272"/>
    <w:rsid w:val="00DB64F2"/>
    <w:rsid w:val="00DB7B52"/>
    <w:rsid w:val="00DC1306"/>
    <w:rsid w:val="00DC29BA"/>
    <w:rsid w:val="00DC3DEB"/>
    <w:rsid w:val="00DC506C"/>
    <w:rsid w:val="00DC5B6D"/>
    <w:rsid w:val="00DD1F5F"/>
    <w:rsid w:val="00DD24BA"/>
    <w:rsid w:val="00DD56C6"/>
    <w:rsid w:val="00DE0144"/>
    <w:rsid w:val="00DE0446"/>
    <w:rsid w:val="00DE04C1"/>
    <w:rsid w:val="00DE3811"/>
    <w:rsid w:val="00DE4271"/>
    <w:rsid w:val="00DE4E76"/>
    <w:rsid w:val="00DE553E"/>
    <w:rsid w:val="00DF0408"/>
    <w:rsid w:val="00DF112C"/>
    <w:rsid w:val="00DF4050"/>
    <w:rsid w:val="00DF4FDC"/>
    <w:rsid w:val="00DF5BFD"/>
    <w:rsid w:val="00DF67A9"/>
    <w:rsid w:val="00E0397C"/>
    <w:rsid w:val="00E04012"/>
    <w:rsid w:val="00E040AB"/>
    <w:rsid w:val="00E044A5"/>
    <w:rsid w:val="00E05C8E"/>
    <w:rsid w:val="00E05D9B"/>
    <w:rsid w:val="00E06D05"/>
    <w:rsid w:val="00E106D6"/>
    <w:rsid w:val="00E13851"/>
    <w:rsid w:val="00E13ADE"/>
    <w:rsid w:val="00E13C27"/>
    <w:rsid w:val="00E15F7E"/>
    <w:rsid w:val="00E16E57"/>
    <w:rsid w:val="00E22455"/>
    <w:rsid w:val="00E23978"/>
    <w:rsid w:val="00E23DCF"/>
    <w:rsid w:val="00E24334"/>
    <w:rsid w:val="00E25EF8"/>
    <w:rsid w:val="00E327BE"/>
    <w:rsid w:val="00E32AC0"/>
    <w:rsid w:val="00E342EF"/>
    <w:rsid w:val="00E3628F"/>
    <w:rsid w:val="00E37643"/>
    <w:rsid w:val="00E37837"/>
    <w:rsid w:val="00E41397"/>
    <w:rsid w:val="00E422C9"/>
    <w:rsid w:val="00E43177"/>
    <w:rsid w:val="00E4453F"/>
    <w:rsid w:val="00E4628F"/>
    <w:rsid w:val="00E46BD4"/>
    <w:rsid w:val="00E526E8"/>
    <w:rsid w:val="00E52A75"/>
    <w:rsid w:val="00E5375A"/>
    <w:rsid w:val="00E55A4C"/>
    <w:rsid w:val="00E60095"/>
    <w:rsid w:val="00E600D7"/>
    <w:rsid w:val="00E60D56"/>
    <w:rsid w:val="00E62104"/>
    <w:rsid w:val="00E66A72"/>
    <w:rsid w:val="00E778E7"/>
    <w:rsid w:val="00E8305F"/>
    <w:rsid w:val="00E83F3A"/>
    <w:rsid w:val="00E842DF"/>
    <w:rsid w:val="00E868CA"/>
    <w:rsid w:val="00E90788"/>
    <w:rsid w:val="00E90ACD"/>
    <w:rsid w:val="00E9118C"/>
    <w:rsid w:val="00E91631"/>
    <w:rsid w:val="00E931A1"/>
    <w:rsid w:val="00E93784"/>
    <w:rsid w:val="00E93C45"/>
    <w:rsid w:val="00E95B90"/>
    <w:rsid w:val="00E97E83"/>
    <w:rsid w:val="00EA281D"/>
    <w:rsid w:val="00EA2967"/>
    <w:rsid w:val="00EA33FB"/>
    <w:rsid w:val="00EB0100"/>
    <w:rsid w:val="00EB0E0C"/>
    <w:rsid w:val="00EB1A3B"/>
    <w:rsid w:val="00EB49A3"/>
    <w:rsid w:val="00EB7EC4"/>
    <w:rsid w:val="00EC0E56"/>
    <w:rsid w:val="00EC1CEE"/>
    <w:rsid w:val="00EC2352"/>
    <w:rsid w:val="00EC25FB"/>
    <w:rsid w:val="00EC6902"/>
    <w:rsid w:val="00EC70DA"/>
    <w:rsid w:val="00EC7C5B"/>
    <w:rsid w:val="00ED0A6A"/>
    <w:rsid w:val="00ED0C18"/>
    <w:rsid w:val="00ED12D4"/>
    <w:rsid w:val="00ED160E"/>
    <w:rsid w:val="00ED2D88"/>
    <w:rsid w:val="00EE18C9"/>
    <w:rsid w:val="00EE18F4"/>
    <w:rsid w:val="00EE2198"/>
    <w:rsid w:val="00EE43CB"/>
    <w:rsid w:val="00EF20B1"/>
    <w:rsid w:val="00EF24AA"/>
    <w:rsid w:val="00EF3F6B"/>
    <w:rsid w:val="00EF647B"/>
    <w:rsid w:val="00EF6943"/>
    <w:rsid w:val="00EF6E00"/>
    <w:rsid w:val="00F003FC"/>
    <w:rsid w:val="00F00B57"/>
    <w:rsid w:val="00F01128"/>
    <w:rsid w:val="00F01EF1"/>
    <w:rsid w:val="00F022E1"/>
    <w:rsid w:val="00F03834"/>
    <w:rsid w:val="00F04F2D"/>
    <w:rsid w:val="00F07FBF"/>
    <w:rsid w:val="00F10787"/>
    <w:rsid w:val="00F12E43"/>
    <w:rsid w:val="00F13865"/>
    <w:rsid w:val="00F1386C"/>
    <w:rsid w:val="00F15AD6"/>
    <w:rsid w:val="00F22365"/>
    <w:rsid w:val="00F227F0"/>
    <w:rsid w:val="00F235D9"/>
    <w:rsid w:val="00F253B9"/>
    <w:rsid w:val="00F272E7"/>
    <w:rsid w:val="00F302BA"/>
    <w:rsid w:val="00F3259D"/>
    <w:rsid w:val="00F33269"/>
    <w:rsid w:val="00F347BA"/>
    <w:rsid w:val="00F3649C"/>
    <w:rsid w:val="00F36522"/>
    <w:rsid w:val="00F36C8C"/>
    <w:rsid w:val="00F4192D"/>
    <w:rsid w:val="00F43E95"/>
    <w:rsid w:val="00F47DC0"/>
    <w:rsid w:val="00F5707B"/>
    <w:rsid w:val="00F620C1"/>
    <w:rsid w:val="00F622D3"/>
    <w:rsid w:val="00F62D5F"/>
    <w:rsid w:val="00F6540B"/>
    <w:rsid w:val="00F65BAA"/>
    <w:rsid w:val="00F66424"/>
    <w:rsid w:val="00F703E4"/>
    <w:rsid w:val="00F72680"/>
    <w:rsid w:val="00F740CD"/>
    <w:rsid w:val="00F8112C"/>
    <w:rsid w:val="00F83D7B"/>
    <w:rsid w:val="00F85A29"/>
    <w:rsid w:val="00F86D52"/>
    <w:rsid w:val="00F87F17"/>
    <w:rsid w:val="00F90B29"/>
    <w:rsid w:val="00F91F90"/>
    <w:rsid w:val="00F92ABE"/>
    <w:rsid w:val="00F93000"/>
    <w:rsid w:val="00F9399C"/>
    <w:rsid w:val="00FA05D8"/>
    <w:rsid w:val="00FA0B0B"/>
    <w:rsid w:val="00FA3450"/>
    <w:rsid w:val="00FA5498"/>
    <w:rsid w:val="00FA5FCB"/>
    <w:rsid w:val="00FA6550"/>
    <w:rsid w:val="00FB0C51"/>
    <w:rsid w:val="00FB2417"/>
    <w:rsid w:val="00FB251F"/>
    <w:rsid w:val="00FB492B"/>
    <w:rsid w:val="00FB5032"/>
    <w:rsid w:val="00FC0B3A"/>
    <w:rsid w:val="00FC37AC"/>
    <w:rsid w:val="00FD0FC0"/>
    <w:rsid w:val="00FD272C"/>
    <w:rsid w:val="00FD6140"/>
    <w:rsid w:val="00FD63F6"/>
    <w:rsid w:val="00FD6B7F"/>
    <w:rsid w:val="00FD70AA"/>
    <w:rsid w:val="00FE2389"/>
    <w:rsid w:val="00FE3FDD"/>
    <w:rsid w:val="00FE499F"/>
    <w:rsid w:val="00FE6930"/>
    <w:rsid w:val="00FE6955"/>
    <w:rsid w:val="00FF0F8D"/>
    <w:rsid w:val="00FF1025"/>
    <w:rsid w:val="00FF109A"/>
    <w:rsid w:val="00FF1C95"/>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48C1CE5-DE87-404D-A723-A3F2238D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eastAsia="Times New Roman" w:hAnsi="Arial"/>
      <w:sz w:val="20"/>
      <w:szCs w:val="20"/>
      <w:u w:val="single"/>
      <w:lang w:eastAsia="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eastAsia="Times New Roman" w:hAnsi="Arial"/>
      <w:b/>
      <w:szCs w:val="20"/>
      <w:lang w:eastAsia="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1"/>
    <w:qFormat/>
    <w:rsid w:val="006D1BC2"/>
    <w:rPr>
      <w:lang w:eastAsia="en-US"/>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rsid w:val="009A7753"/>
    <w:pPr>
      <w:tabs>
        <w:tab w:val="center" w:pos="4536"/>
        <w:tab w:val="right" w:pos="9072"/>
      </w:tabs>
      <w:spacing w:after="0" w:line="240" w:lineRule="auto"/>
    </w:pPr>
  </w:style>
  <w:style w:type="character" w:customStyle="1" w:styleId="StopkaZnak">
    <w:name w:val="Stopka Znak"/>
    <w:basedOn w:val="Domylnaczcionkaakapitu"/>
    <w:link w:val="Stopka"/>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 w:type="paragraph" w:styleId="HTML-wstpniesformatowany">
    <w:name w:val="HTML Preformatted"/>
    <w:basedOn w:val="Normalny"/>
    <w:link w:val="HTML-wstpniesformatowanyZnak"/>
    <w:uiPriority w:val="99"/>
    <w:unhideWhenUsed/>
    <w:rsid w:val="001059E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059EB"/>
    <w:rPr>
      <w:rFonts w:ascii="Consolas" w:hAnsi="Consolas"/>
      <w:sz w:val="20"/>
      <w:szCs w:val="20"/>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C57E27"/>
    <w:rPr>
      <w:lang w:eastAsia="en-US"/>
    </w:rPr>
  </w:style>
  <w:style w:type="paragraph" w:customStyle="1" w:styleId="tytu0">
    <w:name w:val="tytuł"/>
    <w:basedOn w:val="Normalny"/>
    <w:rsid w:val="00A67FE2"/>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A67FE2"/>
    <w:pPr>
      <w:keepNext/>
      <w:spacing w:before="60" w:after="60" w:line="240" w:lineRule="auto"/>
      <w:jc w:val="center"/>
    </w:pPr>
    <w:rPr>
      <w:rFonts w:ascii="Times New Roman" w:eastAsia="Times New Roman" w:hAnsi="Times New Roman"/>
      <w:b/>
      <w:bCs/>
      <w:sz w:val="24"/>
      <w:szCs w:val="24"/>
      <w:lang w:eastAsia="pl-PL"/>
    </w:rPr>
  </w:style>
  <w:style w:type="paragraph" w:styleId="Tekstkomentarza">
    <w:name w:val="annotation text"/>
    <w:basedOn w:val="Normalny"/>
    <w:link w:val="TekstkomentarzaZnak"/>
    <w:uiPriority w:val="99"/>
    <w:semiHidden/>
    <w:unhideWhenUsed/>
    <w:rsid w:val="006E0E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EE8"/>
    <w:rPr>
      <w:sz w:val="20"/>
      <w:szCs w:val="20"/>
      <w:lang w:eastAsia="en-US"/>
    </w:rPr>
  </w:style>
  <w:style w:type="character" w:styleId="Odwoaniedokomentarza">
    <w:name w:val="annotation reference"/>
    <w:basedOn w:val="Domylnaczcionkaakapitu"/>
    <w:uiPriority w:val="99"/>
    <w:semiHidden/>
    <w:unhideWhenUsed/>
    <w:rsid w:val="006E0EE8"/>
    <w:rPr>
      <w:sz w:val="16"/>
      <w:szCs w:val="16"/>
    </w:rPr>
  </w:style>
  <w:style w:type="paragraph" w:styleId="Tematkomentarza">
    <w:name w:val="annotation subject"/>
    <w:basedOn w:val="Tekstkomentarza"/>
    <w:next w:val="Tekstkomentarza"/>
    <w:link w:val="TematkomentarzaZnak"/>
    <w:uiPriority w:val="99"/>
    <w:semiHidden/>
    <w:unhideWhenUsed/>
    <w:rsid w:val="006E0EE8"/>
    <w:rPr>
      <w:b/>
      <w:bCs/>
    </w:rPr>
  </w:style>
  <w:style w:type="character" w:customStyle="1" w:styleId="TematkomentarzaZnak">
    <w:name w:val="Temat komentarza Znak"/>
    <w:basedOn w:val="TekstkomentarzaZnak"/>
    <w:link w:val="Tematkomentarza"/>
    <w:uiPriority w:val="99"/>
    <w:semiHidden/>
    <w:rsid w:val="006E0EE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 w:id="1371610142">
      <w:bodyDiv w:val="1"/>
      <w:marLeft w:val="0"/>
      <w:marRight w:val="0"/>
      <w:marTop w:val="0"/>
      <w:marBottom w:val="0"/>
      <w:divBdr>
        <w:top w:val="none" w:sz="0" w:space="0" w:color="auto"/>
        <w:left w:val="none" w:sz="0" w:space="0" w:color="auto"/>
        <w:bottom w:val="none" w:sz="0" w:space="0" w:color="auto"/>
        <w:right w:val="none" w:sz="0" w:space="0" w:color="auto"/>
      </w:divBdr>
    </w:div>
    <w:div w:id="1585920872">
      <w:bodyDiv w:val="1"/>
      <w:marLeft w:val="0"/>
      <w:marRight w:val="0"/>
      <w:marTop w:val="0"/>
      <w:marBottom w:val="0"/>
      <w:divBdr>
        <w:top w:val="none" w:sz="0" w:space="0" w:color="auto"/>
        <w:left w:val="none" w:sz="0" w:space="0" w:color="auto"/>
        <w:bottom w:val="none" w:sz="0" w:space="0" w:color="auto"/>
        <w:right w:val="none" w:sz="0" w:space="0" w:color="auto"/>
      </w:divBdr>
    </w:div>
    <w:div w:id="1870609799">
      <w:bodyDiv w:val="1"/>
      <w:marLeft w:val="0"/>
      <w:marRight w:val="0"/>
      <w:marTop w:val="0"/>
      <w:marBottom w:val="0"/>
      <w:divBdr>
        <w:top w:val="none" w:sz="0" w:space="0" w:color="auto"/>
        <w:left w:val="none" w:sz="0" w:space="0" w:color="auto"/>
        <w:bottom w:val="none" w:sz="0" w:space="0" w:color="auto"/>
        <w:right w:val="none" w:sz="0" w:space="0" w:color="auto"/>
      </w:divBdr>
    </w:div>
    <w:div w:id="1935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EAE0-AD53-425E-9677-BA53ED8C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8184</Words>
  <Characters>56176</Characters>
  <Application>Microsoft Office Word</Application>
  <DocSecurity>0</DocSecurity>
  <Lines>468</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Magdalena Ścislo</cp:lastModifiedBy>
  <cp:revision>6</cp:revision>
  <cp:lastPrinted>2019-04-01T10:56:00Z</cp:lastPrinted>
  <dcterms:created xsi:type="dcterms:W3CDTF">2019-03-05T13:04:00Z</dcterms:created>
  <dcterms:modified xsi:type="dcterms:W3CDTF">2019-04-01T10:57:00Z</dcterms:modified>
</cp:coreProperties>
</file>