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77777777" w:rsidR="0062247E" w:rsidRPr="00AF25E4" w:rsidRDefault="00D469A3" w:rsidP="001B0A66">
      <w:pPr>
        <w:pStyle w:val="Bezodstpw"/>
        <w:jc w:val="center"/>
        <w:rPr>
          <w:rFonts w:ascii="Arial" w:hAnsi="Arial" w:cs="Arial"/>
          <w:b/>
          <w:sz w:val="20"/>
          <w:szCs w:val="20"/>
        </w:rPr>
      </w:pPr>
      <w:r w:rsidRPr="00AF25E4">
        <w:rPr>
          <w:rFonts w:ascii="Arial" w:hAnsi="Arial" w:cs="Arial"/>
          <w:b/>
          <w:sz w:val="20"/>
          <w:szCs w:val="20"/>
        </w:rPr>
        <w:t xml:space="preserve">DOSTAWA PRODUKTU LECZNICZEGO – LEKU CYTOTOKSYCZNEGO </w:t>
      </w:r>
      <w:r w:rsidR="0062247E" w:rsidRPr="00AF25E4">
        <w:rPr>
          <w:rFonts w:ascii="Arial" w:hAnsi="Arial" w:cs="Arial"/>
          <w:b/>
          <w:sz w:val="20"/>
          <w:szCs w:val="20"/>
        </w:rPr>
        <w:t xml:space="preserve">– PEGASPARGASE </w:t>
      </w:r>
    </w:p>
    <w:p w14:paraId="6ABFA7F6" w14:textId="47414D5B" w:rsidR="005F3649" w:rsidRPr="00AF25E4" w:rsidRDefault="0062247E" w:rsidP="001B0A66">
      <w:pPr>
        <w:pStyle w:val="Bezodstpw"/>
        <w:jc w:val="center"/>
        <w:rPr>
          <w:rFonts w:ascii="Arial" w:hAnsi="Arial" w:cs="Arial"/>
          <w:b/>
          <w:sz w:val="20"/>
          <w:szCs w:val="20"/>
        </w:rPr>
      </w:pPr>
      <w:r w:rsidRPr="00AF25E4">
        <w:rPr>
          <w:rFonts w:ascii="Arial" w:hAnsi="Arial" w:cs="Arial"/>
          <w:b/>
          <w:sz w:val="20"/>
          <w:szCs w:val="20"/>
        </w:rPr>
        <w:t>(kod – 33600000-6)</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32BD1097"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2247E" w:rsidRPr="00AF25E4">
        <w:rPr>
          <w:rFonts w:ascii="Arial" w:hAnsi="Arial" w:cs="Arial"/>
          <w:sz w:val="20"/>
          <w:szCs w:val="20"/>
        </w:rPr>
        <w:t>EZP-271-2-37</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2F10B4E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F55D38" w:rsidRPr="00AF25E4">
        <w:rPr>
          <w:rFonts w:ascii="Arial" w:hAnsi="Arial" w:cs="Arial"/>
          <w:b w:val="0"/>
          <w:sz w:val="20"/>
          <w:szCs w:val="20"/>
        </w:rPr>
        <w:t>144 000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17764CA" w14:textId="77777777" w:rsidR="00912700" w:rsidRPr="00AF25E4" w:rsidRDefault="00912700" w:rsidP="00912700">
      <w:pPr>
        <w:pStyle w:val="tytu0"/>
        <w:spacing w:before="0" w:after="0" w:line="276" w:lineRule="auto"/>
        <w:contextualSpacing/>
        <w:jc w:val="left"/>
        <w:rPr>
          <w:rFonts w:ascii="Arial" w:hAnsi="Arial" w:cs="Arial"/>
          <w:b w:val="0"/>
          <w:sz w:val="20"/>
          <w:szCs w:val="20"/>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BD6B33B" w:rsidR="00E46EBE" w:rsidRPr="00AF25E4" w:rsidRDefault="00A87118" w:rsidP="007E5AE0">
            <w:pPr>
              <w:pStyle w:val="Bezodstpw"/>
              <w:rPr>
                <w:rFonts w:ascii="Arial" w:hAnsi="Arial" w:cs="Arial"/>
                <w:sz w:val="20"/>
                <w:szCs w:val="20"/>
              </w:rPr>
            </w:pPr>
            <w:r w:rsidRPr="00AF25E4">
              <w:rPr>
                <w:rFonts w:ascii="Arial" w:hAnsi="Arial" w:cs="Arial"/>
                <w:sz w:val="20"/>
                <w:szCs w:val="20"/>
              </w:rPr>
              <w:t>Istotne Postanowienia Umowy (IPU) wraz z załącznikiem - wzorem zawiadomienia o skorzystaniu z prawa opcji</w:t>
            </w:r>
          </w:p>
        </w:tc>
      </w:tr>
      <w:tr w:rsidR="006A1E20" w:rsidRPr="00AF25E4" w14:paraId="46082C52" w14:textId="77777777" w:rsidTr="0011014D">
        <w:tc>
          <w:tcPr>
            <w:tcW w:w="1980" w:type="dxa"/>
          </w:tcPr>
          <w:p w14:paraId="6ABDDDE1" w14:textId="1B9F2F3A"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947ED9">
      <w:pPr>
        <w:pStyle w:val="tekst-pity"/>
        <w:numPr>
          <w:ilvl w:val="0"/>
          <w:numId w:val="58"/>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4CCF2732" w:rsidR="00B76E83" w:rsidRPr="00AF25E4" w:rsidRDefault="00B76E83" w:rsidP="00601EF1">
      <w:pPr>
        <w:pStyle w:val="Bezodstpw"/>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 w Krakowie, XI Wydział Gospodarczy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C7AF6BF" w14:textId="7E9585E5" w:rsidR="00AA3D6D" w:rsidRPr="00AF25E4" w:rsidRDefault="00AA3D6D" w:rsidP="00601EF1">
      <w:pPr>
        <w:pStyle w:val="Bezodstpw"/>
        <w:rPr>
          <w:rFonts w:ascii="Arial" w:hAnsi="Arial" w:cs="Arial"/>
          <w:sz w:val="20"/>
          <w:szCs w:val="20"/>
        </w:rPr>
      </w:pPr>
      <w:r w:rsidRPr="00AF25E4">
        <w:rPr>
          <w:rFonts w:ascii="Arial" w:hAnsi="Arial" w:cs="Arial"/>
          <w:sz w:val="20"/>
          <w:szCs w:val="20"/>
        </w:rPr>
        <w:t xml:space="preserve">BGK o/Kraków, </w:t>
      </w:r>
      <w:r w:rsidR="002B1AFA" w:rsidRPr="00AF25E4">
        <w:rPr>
          <w:rFonts w:ascii="Arial" w:hAnsi="Arial" w:cs="Arial"/>
          <w:sz w:val="20"/>
          <w:szCs w:val="20"/>
        </w:rPr>
        <w:t xml:space="preserve"> nr </w:t>
      </w:r>
      <w:r w:rsidRPr="00AF25E4">
        <w:rPr>
          <w:rFonts w:ascii="Arial" w:hAnsi="Arial" w:cs="Arial"/>
          <w:sz w:val="20"/>
          <w:szCs w:val="20"/>
        </w:rPr>
        <w:t xml:space="preserve"> 22 1130 1150 0012 1146 4720 0010</w:t>
      </w:r>
    </w:p>
    <w:p w14:paraId="498FEE2D" w14:textId="4201A2FA"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Pr="00AF25E4">
        <w:rPr>
          <w:rFonts w:ascii="Arial" w:hAnsi="Arial" w:cs="Arial"/>
          <w:b/>
          <w:sz w:val="20"/>
          <w:szCs w:val="20"/>
        </w:rPr>
        <w:t>bip.usdk.pl</w:t>
      </w:r>
    </w:p>
    <w:p w14:paraId="31B11202" w14:textId="75F84DF9" w:rsidR="00447626" w:rsidRPr="00AF25E4" w:rsidRDefault="00447626" w:rsidP="00447626">
      <w:pPr>
        <w:pStyle w:val="Bezodstpw"/>
        <w:rPr>
          <w:rFonts w:ascii="Arial" w:hAnsi="Arial" w:cs="Arial"/>
          <w:sz w:val="20"/>
          <w:szCs w:val="20"/>
        </w:rPr>
      </w:pPr>
      <w:r w:rsidRPr="00AF25E4">
        <w:rPr>
          <w:rFonts w:ascii="Arial" w:hAnsi="Arial" w:cs="Arial"/>
          <w:sz w:val="20"/>
          <w:szCs w:val="20"/>
        </w:rPr>
        <w:t>Adres e-mail do Sekcji ds. Zamówień Publicznych</w:t>
      </w:r>
      <w:r w:rsidR="00C81D9A" w:rsidRPr="00AF25E4">
        <w:rPr>
          <w:rFonts w:ascii="Arial" w:hAnsi="Arial" w:cs="Arial"/>
          <w:sz w:val="20"/>
          <w:szCs w:val="20"/>
        </w:rPr>
        <w:t>:</w:t>
      </w:r>
      <w:r w:rsidRPr="00AF25E4">
        <w:rPr>
          <w:rFonts w:ascii="Arial" w:hAnsi="Arial" w:cs="Arial"/>
          <w:sz w:val="20"/>
          <w:szCs w:val="20"/>
        </w:rPr>
        <w:t xml:space="preserve"> </w:t>
      </w:r>
      <w:hyperlink r:id="rId9"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947ED9">
      <w:pPr>
        <w:pStyle w:val="Akapitzlist"/>
        <w:numPr>
          <w:ilvl w:val="0"/>
          <w:numId w:val="36"/>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947ED9">
      <w:pPr>
        <w:pStyle w:val="Akapitzlist"/>
        <w:widowControl w:val="0"/>
        <w:numPr>
          <w:ilvl w:val="0"/>
          <w:numId w:val="36"/>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947ED9">
      <w:pPr>
        <w:pStyle w:val="Akapitzlist"/>
        <w:numPr>
          <w:ilvl w:val="0"/>
          <w:numId w:val="36"/>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614672BC"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144 000 euro.</w:t>
      </w:r>
    </w:p>
    <w:p w14:paraId="2EAF94D7" w14:textId="63E6CBB9"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947ED9">
      <w:pPr>
        <w:pStyle w:val="Akapitzlist"/>
        <w:numPr>
          <w:ilvl w:val="0"/>
          <w:numId w:val="35"/>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4576CC26" w:rsidR="003B642D" w:rsidRPr="00AF25E4" w:rsidRDefault="00A16195" w:rsidP="00947ED9">
      <w:pPr>
        <w:widowControl w:val="0"/>
        <w:numPr>
          <w:ilvl w:val="0"/>
          <w:numId w:val="5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 xml:space="preserve">dostawa produktu leczniczego – leku cytotoksycznego - PEGASPARGASE </w:t>
      </w:r>
      <w:r w:rsidR="003B642D" w:rsidRPr="00AF25E4">
        <w:rPr>
          <w:rFonts w:ascii="Arial" w:hAnsi="Arial" w:cs="Arial"/>
          <w:b/>
          <w:sz w:val="20"/>
          <w:szCs w:val="20"/>
        </w:rPr>
        <w:t>(kod – 33600000-6)</w:t>
      </w:r>
      <w:r w:rsidR="00F52864" w:rsidRPr="00AF25E4">
        <w:rPr>
          <w:rFonts w:ascii="Arial" w:hAnsi="Arial" w:cs="Arial"/>
          <w:b/>
          <w:sz w:val="20"/>
          <w:szCs w:val="20"/>
        </w:rPr>
        <w:t>.</w:t>
      </w:r>
    </w:p>
    <w:p w14:paraId="57979B85" w14:textId="77777777" w:rsidR="00A16195" w:rsidRPr="00AF25E4" w:rsidRDefault="00A16195" w:rsidP="00947ED9">
      <w:pPr>
        <w:pStyle w:val="Bezodstpw"/>
        <w:numPr>
          <w:ilvl w:val="0"/>
          <w:numId w:val="57"/>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124D7496" w:rsidR="00A16195" w:rsidRPr="00AF25E4"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01559C25"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Pr="00AF25E4">
        <w:rPr>
          <w:rFonts w:ascii="Arial" w:hAnsi="Arial" w:cs="Arial"/>
          <w:sz w:val="20"/>
          <w:szCs w:val="20"/>
        </w:rPr>
        <w:t>– Formularz Oferty,</w:t>
      </w:r>
    </w:p>
    <w:p w14:paraId="440F5194" w14:textId="1AB968B2" w:rsidR="00A87118" w:rsidRPr="00AF25E4"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A16195" w:rsidRPr="00AF25E4">
        <w:rPr>
          <w:rFonts w:ascii="Arial" w:hAnsi="Arial" w:cs="Arial"/>
          <w:sz w:val="20"/>
          <w:szCs w:val="20"/>
        </w:rPr>
        <w:t xml:space="preserve"> –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p>
    <w:p w14:paraId="55F2248B" w14:textId="420E426E" w:rsidR="00A87118" w:rsidRPr="00AF25E4" w:rsidRDefault="00A87118" w:rsidP="00947ED9">
      <w:pPr>
        <w:pStyle w:val="Bezodstpw"/>
        <w:numPr>
          <w:ilvl w:val="0"/>
          <w:numId w:val="57"/>
        </w:numPr>
        <w:jc w:val="both"/>
        <w:rPr>
          <w:rFonts w:ascii="Arial" w:hAnsi="Arial" w:cs="Arial"/>
          <w:b/>
          <w:sz w:val="20"/>
          <w:szCs w:val="20"/>
        </w:rPr>
      </w:pPr>
      <w:r w:rsidRPr="00AF25E4">
        <w:rPr>
          <w:rFonts w:ascii="Arial" w:hAnsi="Arial" w:cs="Arial"/>
          <w:sz w:val="20"/>
          <w:szCs w:val="20"/>
        </w:rPr>
        <w:t>Zamawiający przewiduje możliwość skorzystania</w:t>
      </w:r>
      <w:r w:rsidRPr="00AF25E4">
        <w:rPr>
          <w:rFonts w:ascii="Arial" w:hAnsi="Arial" w:cs="Arial"/>
          <w:b/>
          <w:sz w:val="20"/>
          <w:szCs w:val="20"/>
        </w:rPr>
        <w:t xml:space="preserve"> </w:t>
      </w:r>
      <w:r w:rsidRPr="00AF25E4">
        <w:rPr>
          <w:rFonts w:ascii="Arial" w:hAnsi="Arial" w:cs="Arial"/>
          <w:sz w:val="20"/>
          <w:szCs w:val="20"/>
        </w:rPr>
        <w:t xml:space="preserve">z </w:t>
      </w:r>
      <w:r w:rsidRPr="00AF25E4">
        <w:rPr>
          <w:rFonts w:ascii="Arial" w:hAnsi="Arial" w:cs="Arial"/>
          <w:b/>
          <w:sz w:val="20"/>
          <w:szCs w:val="20"/>
        </w:rPr>
        <w:t xml:space="preserve">PRAWA OPCJI </w:t>
      </w:r>
      <w:r w:rsidRPr="00AF25E4">
        <w:rPr>
          <w:rFonts w:ascii="Arial" w:hAnsi="Arial" w:cs="Arial"/>
          <w:sz w:val="20"/>
          <w:szCs w:val="20"/>
        </w:rPr>
        <w:t>na warunkach i zakresie opisanych w</w:t>
      </w:r>
      <w:r w:rsidR="004F4DB4">
        <w:rPr>
          <w:rFonts w:ascii="Arial" w:hAnsi="Arial" w:cs="Arial"/>
          <w:b/>
          <w:sz w:val="20"/>
          <w:szCs w:val="20"/>
        </w:rPr>
        <w:t xml:space="preserve"> załączniku nr 1 do SIWZ</w:t>
      </w:r>
      <w:r w:rsidRPr="00AF25E4">
        <w:rPr>
          <w:rFonts w:ascii="Arial" w:hAnsi="Arial" w:cs="Arial"/>
          <w:sz w:val="20"/>
          <w:szCs w:val="20"/>
        </w:rPr>
        <w:t xml:space="preserve"> – Istotne Postanowienia Umowy (IPU) </w:t>
      </w:r>
    </w:p>
    <w:p w14:paraId="6A4C122D" w14:textId="2AB38B59" w:rsidR="00F1187A" w:rsidRPr="00AF25E4" w:rsidRDefault="00A16195" w:rsidP="00947ED9">
      <w:pPr>
        <w:pStyle w:val="Bezodstpw"/>
        <w:numPr>
          <w:ilvl w:val="0"/>
          <w:numId w:val="57"/>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B8027C" w:rsidRPr="00AF25E4">
        <w:rPr>
          <w:rFonts w:ascii="Arial" w:hAnsi="Arial" w:cs="Arial"/>
          <w:b/>
          <w:color w:val="000000"/>
          <w:sz w:val="20"/>
          <w:szCs w:val="20"/>
          <w:shd w:val="clear" w:color="auto" w:fill="FFFFFF"/>
        </w:rPr>
        <w:t>33600000</w:t>
      </w:r>
      <w:r w:rsidR="004F4DB4">
        <w:rPr>
          <w:rFonts w:ascii="Arial" w:hAnsi="Arial" w:cs="Arial"/>
          <w:b/>
          <w:color w:val="000000"/>
          <w:sz w:val="20"/>
          <w:szCs w:val="20"/>
          <w:shd w:val="clear" w:color="auto" w:fill="FFFFFF"/>
        </w:rPr>
        <w:t>-</w:t>
      </w:r>
      <w:r w:rsidR="00FA7D1F" w:rsidRPr="00AF25E4">
        <w:rPr>
          <w:rFonts w:ascii="Arial" w:hAnsi="Arial" w:cs="Arial"/>
          <w:b/>
          <w:color w:val="000000"/>
          <w:sz w:val="20"/>
          <w:szCs w:val="20"/>
          <w:shd w:val="clear" w:color="auto" w:fill="FFFFFF"/>
        </w:rPr>
        <w:t>6</w:t>
      </w:r>
      <w:r w:rsidR="00FA7D1F" w:rsidRPr="00AF25E4">
        <w:rPr>
          <w:rFonts w:ascii="Arial" w:hAnsi="Arial" w:cs="Arial"/>
          <w:color w:val="000000"/>
          <w:sz w:val="20"/>
          <w:szCs w:val="20"/>
          <w:shd w:val="clear" w:color="auto" w:fill="FFFFFF"/>
        </w:rPr>
        <w:t xml:space="preserve"> </w:t>
      </w:r>
      <w:r w:rsidR="00C81D9A" w:rsidRPr="00AF25E4">
        <w:rPr>
          <w:rFonts w:ascii="Arial" w:hAnsi="Arial" w:cs="Arial"/>
          <w:b/>
          <w:color w:val="000000"/>
          <w:sz w:val="20"/>
          <w:szCs w:val="20"/>
          <w:shd w:val="clear" w:color="auto" w:fill="FFFFFF"/>
        </w:rPr>
        <w:t>produkty farmaceutyczne.</w:t>
      </w:r>
    </w:p>
    <w:p w14:paraId="34E57B45" w14:textId="11024048" w:rsidR="00974E20" w:rsidRPr="00AF25E4" w:rsidRDefault="00974E20" w:rsidP="00947ED9">
      <w:pPr>
        <w:pStyle w:val="Akapitzlist"/>
        <w:numPr>
          <w:ilvl w:val="0"/>
          <w:numId w:val="57"/>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2487BCE" w:rsidR="00A16195" w:rsidRPr="00AF25E4" w:rsidRDefault="00512258" w:rsidP="00947ED9">
      <w:pPr>
        <w:pStyle w:val="Bezodstpw"/>
        <w:numPr>
          <w:ilvl w:val="0"/>
          <w:numId w:val="57"/>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załączniku nr 1 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947ED9">
      <w:pPr>
        <w:pStyle w:val="Bezodstpw"/>
        <w:numPr>
          <w:ilvl w:val="0"/>
          <w:numId w:val="57"/>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947ED9">
      <w:pPr>
        <w:pStyle w:val="Bezodstpw"/>
        <w:numPr>
          <w:ilvl w:val="0"/>
          <w:numId w:val="57"/>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65520D5D" w14:textId="22316A3E" w:rsidR="008D6602" w:rsidRPr="00AF25E4"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r w:rsidR="007A77A5" w:rsidRPr="00AF25E4">
        <w:rPr>
          <w:rFonts w:ascii="Arial" w:hAnsi="Arial" w:cs="Arial"/>
          <w:sz w:val="20"/>
          <w:szCs w:val="20"/>
        </w:rPr>
        <w:t>S</w:t>
      </w:r>
      <w:r w:rsidR="008D6602" w:rsidRPr="00AF25E4">
        <w:rPr>
          <w:rFonts w:ascii="Arial" w:hAnsi="Arial" w:cs="Arial"/>
          <w:sz w:val="20"/>
          <w:szCs w:val="20"/>
        </w:rPr>
        <w:t xml:space="preserve">ukcesywnie przez okres </w:t>
      </w:r>
      <w:r w:rsidR="001E224E" w:rsidRPr="001E224E">
        <w:rPr>
          <w:rFonts w:ascii="Arial" w:hAnsi="Arial" w:cs="Arial"/>
          <w:b/>
          <w:sz w:val="20"/>
          <w:szCs w:val="20"/>
        </w:rPr>
        <w:t>24</w:t>
      </w:r>
      <w:r w:rsidR="008D6602" w:rsidRPr="001E224E">
        <w:rPr>
          <w:rFonts w:ascii="Arial" w:hAnsi="Arial" w:cs="Arial"/>
          <w:b/>
          <w:sz w:val="20"/>
          <w:szCs w:val="20"/>
        </w:rPr>
        <w:t xml:space="preserve"> mie</w:t>
      </w:r>
      <w:r w:rsidR="009A08B5">
        <w:rPr>
          <w:rFonts w:ascii="Arial" w:hAnsi="Arial" w:cs="Arial"/>
          <w:b/>
          <w:sz w:val="20"/>
          <w:szCs w:val="20"/>
        </w:rPr>
        <w:t>sięcy</w:t>
      </w:r>
      <w:r w:rsidR="00F2454B" w:rsidRPr="00AF25E4">
        <w:rPr>
          <w:rFonts w:ascii="Arial" w:hAnsi="Arial" w:cs="Arial"/>
          <w:sz w:val="20"/>
          <w:szCs w:val="20"/>
        </w:rPr>
        <w:t xml:space="preserve"> od daty zawarcia umowy.</w:t>
      </w:r>
    </w:p>
    <w:p w14:paraId="25EB8C3E" w14:textId="77777777" w:rsidR="00007696" w:rsidRPr="00AF25E4" w:rsidRDefault="00007696" w:rsidP="00007696">
      <w:pPr>
        <w:pStyle w:val="Bezodstpw"/>
        <w:tabs>
          <w:tab w:val="left" w:pos="8505"/>
        </w:tabs>
        <w:rPr>
          <w:rFonts w:ascii="Arial" w:hAnsi="Arial" w:cs="Arial"/>
          <w:sz w:val="20"/>
          <w:szCs w:val="20"/>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947ED9">
      <w:pPr>
        <w:pStyle w:val="Bezodstpw"/>
        <w:numPr>
          <w:ilvl w:val="0"/>
          <w:numId w:val="34"/>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5CCB8E63" w14:textId="77777777" w:rsidR="00841C00" w:rsidRPr="00AF25E4" w:rsidRDefault="001158ED" w:rsidP="00947ED9">
      <w:pPr>
        <w:pStyle w:val="Bezodstpw"/>
        <w:numPr>
          <w:ilvl w:val="1"/>
          <w:numId w:val="34"/>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ED7D51" w:rsidRPr="00AF25E4">
        <w:rPr>
          <w:rFonts w:ascii="Arial" w:eastAsiaTheme="minorEastAsia" w:hAnsi="Arial" w:cs="Arial"/>
          <w:sz w:val="20"/>
          <w:szCs w:val="20"/>
          <w:lang w:eastAsia="pl-PL"/>
        </w:rPr>
        <w:t xml:space="preserve">o ile </w:t>
      </w:r>
      <w:r w:rsidR="00B00B3A" w:rsidRPr="00AF25E4">
        <w:rPr>
          <w:rFonts w:ascii="Arial" w:eastAsiaTheme="minorEastAsia" w:hAnsi="Arial" w:cs="Arial"/>
          <w:sz w:val="20"/>
          <w:szCs w:val="20"/>
          <w:lang w:eastAsia="pl-PL"/>
        </w:rPr>
        <w:t>wy</w:t>
      </w:r>
      <w:r w:rsidR="00841C00" w:rsidRPr="00AF25E4">
        <w:rPr>
          <w:rFonts w:ascii="Arial" w:eastAsiaTheme="minorEastAsia" w:hAnsi="Arial" w:cs="Arial"/>
          <w:sz w:val="20"/>
          <w:szCs w:val="20"/>
          <w:lang w:eastAsia="pl-PL"/>
        </w:rPr>
        <w:t xml:space="preserve">nika to z odrębnych przepisów: </w:t>
      </w:r>
    </w:p>
    <w:p w14:paraId="51DFDFCD" w14:textId="417637F6" w:rsidR="003043E3" w:rsidRPr="00AF25E4" w:rsidRDefault="00841C00" w:rsidP="00841C00">
      <w:pPr>
        <w:pStyle w:val="Bezodstpw"/>
        <w:ind w:left="708"/>
        <w:jc w:val="both"/>
        <w:rPr>
          <w:rFonts w:ascii="Arial" w:hAnsi="Arial" w:cs="Arial"/>
          <w:sz w:val="20"/>
          <w:szCs w:val="20"/>
        </w:rPr>
      </w:pPr>
      <w:r w:rsidRPr="00AF25E4">
        <w:rPr>
          <w:rFonts w:ascii="Arial" w:hAnsi="Arial" w:cs="Arial"/>
          <w:bCs/>
          <w:sz w:val="20"/>
          <w:szCs w:val="20"/>
        </w:rPr>
        <w:t xml:space="preserve">o udzielenie zamówienia mogą ubiegać się wykonawcy, którzy są uprawnieni do sprzedaży </w:t>
      </w:r>
      <w:r w:rsidRPr="00AF25E4">
        <w:rPr>
          <w:rFonts w:ascii="Arial" w:hAnsi="Arial" w:cs="Arial"/>
          <w:b/>
          <w:bCs/>
          <w:sz w:val="20"/>
          <w:szCs w:val="20"/>
        </w:rPr>
        <w:t>produktów leczniczych</w:t>
      </w:r>
      <w:r w:rsidRPr="00AF25E4">
        <w:rPr>
          <w:rFonts w:ascii="Arial" w:hAnsi="Arial" w:cs="Arial"/>
          <w:bCs/>
          <w:sz w:val="20"/>
          <w:szCs w:val="20"/>
        </w:rPr>
        <w:t xml:space="preserve"> Zamawiającemu, zgodnie z </w:t>
      </w:r>
      <w:r w:rsidRPr="00AF25E4">
        <w:rPr>
          <w:rFonts w:ascii="Arial" w:hAnsi="Arial" w:cs="Arial"/>
          <w:sz w:val="20"/>
          <w:szCs w:val="20"/>
        </w:rPr>
        <w:t xml:space="preserve">ustawą </w:t>
      </w:r>
      <w:r w:rsidR="00676604" w:rsidRPr="00AF25E4">
        <w:rPr>
          <w:rFonts w:ascii="Arial" w:hAnsi="Arial" w:cs="Arial"/>
          <w:sz w:val="20"/>
          <w:szCs w:val="20"/>
        </w:rPr>
        <w:t xml:space="preserve"> z dnia 6 września 2001r. – Prawo farmaceutyczne </w:t>
      </w:r>
      <w:r w:rsidR="00C81D9A" w:rsidRPr="00AF25E4">
        <w:rPr>
          <w:rFonts w:ascii="Arial" w:hAnsi="Arial" w:cs="Arial"/>
          <w:sz w:val="20"/>
          <w:szCs w:val="20"/>
        </w:rPr>
        <w:t>(</w:t>
      </w:r>
      <w:r w:rsidR="002D55E1" w:rsidRPr="00AF25E4">
        <w:rPr>
          <w:rFonts w:ascii="Arial" w:hAnsi="Arial" w:cs="Arial"/>
          <w:sz w:val="20"/>
          <w:szCs w:val="20"/>
        </w:rPr>
        <w:t xml:space="preserve">Dz.U. z 2017r. poz. 2211 </w:t>
      </w:r>
      <w:proofErr w:type="spellStart"/>
      <w:r w:rsidR="002D55E1" w:rsidRPr="00AF25E4">
        <w:rPr>
          <w:rFonts w:ascii="Arial" w:hAnsi="Arial" w:cs="Arial"/>
          <w:sz w:val="20"/>
          <w:szCs w:val="20"/>
        </w:rPr>
        <w:t>t.j</w:t>
      </w:r>
      <w:proofErr w:type="spellEnd"/>
      <w:r w:rsidR="002D55E1" w:rsidRPr="00AF25E4">
        <w:rPr>
          <w:rFonts w:ascii="Arial" w:hAnsi="Arial" w:cs="Arial"/>
          <w:sz w:val="20"/>
          <w:szCs w:val="20"/>
        </w:rPr>
        <w:t>.</w:t>
      </w:r>
      <w:r w:rsidR="00C81D9A" w:rsidRPr="00AF25E4">
        <w:rPr>
          <w:rFonts w:ascii="Arial" w:hAnsi="Arial" w:cs="Arial"/>
          <w:sz w:val="20"/>
          <w:szCs w:val="20"/>
        </w:rPr>
        <w:t xml:space="preserve"> z późn zm.</w:t>
      </w:r>
      <w:r w:rsidRPr="00AF25E4">
        <w:rPr>
          <w:rFonts w:ascii="Arial" w:hAnsi="Arial" w:cs="Arial"/>
          <w:sz w:val="20"/>
          <w:szCs w:val="20"/>
        </w:rPr>
        <w:t>)</w:t>
      </w:r>
    </w:p>
    <w:p w14:paraId="63BFF69E" w14:textId="77777777" w:rsidR="005F3F2D" w:rsidRPr="00AF25E4" w:rsidRDefault="005F3F2D" w:rsidP="00841C00">
      <w:pPr>
        <w:pStyle w:val="Bezodstpw"/>
        <w:ind w:left="708"/>
        <w:jc w:val="both"/>
        <w:rPr>
          <w:rFonts w:ascii="Arial" w:hAnsi="Arial" w:cs="Arial"/>
          <w:sz w:val="20"/>
          <w:szCs w:val="20"/>
        </w:rPr>
      </w:pPr>
    </w:p>
    <w:p w14:paraId="42AB411F" w14:textId="11E821CB" w:rsidR="00B23D4D" w:rsidRPr="00AF25E4" w:rsidRDefault="001158ED" w:rsidP="00947ED9">
      <w:pPr>
        <w:pStyle w:val="Bezodstpw"/>
        <w:numPr>
          <w:ilvl w:val="1"/>
          <w:numId w:val="34"/>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947ED9">
      <w:pPr>
        <w:pStyle w:val="Bezodstpw"/>
        <w:widowControl w:val="0"/>
        <w:numPr>
          <w:ilvl w:val="1"/>
          <w:numId w:val="34"/>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947ED9">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947ED9">
      <w:pPr>
        <w:pStyle w:val="Bezodstpw"/>
        <w:widowControl w:val="0"/>
        <w:numPr>
          <w:ilvl w:val="0"/>
          <w:numId w:val="34"/>
        </w:numPr>
        <w:adjustRightInd w:val="0"/>
        <w:jc w:val="both"/>
        <w:textAlignment w:val="baseline"/>
        <w:rPr>
          <w:rFonts w:ascii="Arial" w:hAnsi="Arial" w:cs="Arial"/>
          <w:b/>
          <w:sz w:val="20"/>
          <w:szCs w:val="20"/>
        </w:rPr>
      </w:pPr>
      <w:r w:rsidRPr="00AF25E4">
        <w:rPr>
          <w:rFonts w:ascii="Arial" w:hAnsi="Arial" w:cs="Arial"/>
          <w:sz w:val="20"/>
          <w:szCs w:val="20"/>
        </w:rPr>
        <w:t xml:space="preserve">Na podstawie art. 22d ust. 2 ustawy  PZP Zamawiający może, na każdym etapie postępowania, </w:t>
      </w:r>
      <w:r w:rsidRPr="00AF25E4">
        <w:rPr>
          <w:rFonts w:ascii="Arial" w:hAnsi="Arial" w:cs="Arial"/>
          <w:sz w:val="20"/>
          <w:szCs w:val="20"/>
        </w:rPr>
        <w:lastRenderedPageBreak/>
        <w:t>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947ED9">
      <w:pPr>
        <w:widowControl w:val="0"/>
        <w:numPr>
          <w:ilvl w:val="0"/>
          <w:numId w:val="3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947ED9">
      <w:pPr>
        <w:widowControl w:val="0"/>
        <w:numPr>
          <w:ilvl w:val="0"/>
          <w:numId w:val="37"/>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947ED9">
      <w:pPr>
        <w:widowControl w:val="0"/>
        <w:numPr>
          <w:ilvl w:val="1"/>
          <w:numId w:val="37"/>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0083CEE2" w:rsidR="005F78D5" w:rsidRPr="00AF25E4" w:rsidRDefault="00BC6E89" w:rsidP="00947ED9">
      <w:pPr>
        <w:pStyle w:val="Bezodstpw"/>
        <w:numPr>
          <w:ilvl w:val="0"/>
          <w:numId w:val="47"/>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p>
    <w:p w14:paraId="61565A8B" w14:textId="744A5921" w:rsidR="003425A2" w:rsidRPr="00AF25E4" w:rsidRDefault="00810208" w:rsidP="00947ED9">
      <w:pPr>
        <w:pStyle w:val="Akapitzlist"/>
        <w:numPr>
          <w:ilvl w:val="0"/>
          <w:numId w:val="45"/>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947ED9">
      <w:pPr>
        <w:pStyle w:val="Akapitzlist"/>
        <w:numPr>
          <w:ilvl w:val="1"/>
          <w:numId w:val="45"/>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14D603AD" w:rsidR="00982565" w:rsidRPr="00AF25E4" w:rsidRDefault="000446B4" w:rsidP="00947ED9">
      <w:pPr>
        <w:pStyle w:val="Akapitzlist"/>
        <w:numPr>
          <w:ilvl w:val="1"/>
          <w:numId w:val="45"/>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D62D2C" w:rsidRPr="00AF25E4">
        <w:rPr>
          <w:rFonts w:ascii="Arial" w:hAnsi="Arial" w:cs="Arial"/>
          <w:bCs/>
          <w:sz w:val="20"/>
          <w:szCs w:val="20"/>
        </w:rPr>
        <w:t xml:space="preserve">( 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947ED9">
      <w:pPr>
        <w:pStyle w:val="Akapitzlist"/>
        <w:numPr>
          <w:ilvl w:val="0"/>
          <w:numId w:val="45"/>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558F4D69" w14:textId="77777777" w:rsidR="00CF13CD" w:rsidRPr="00AF25E4" w:rsidRDefault="008E52FE" w:rsidP="00947ED9">
      <w:pPr>
        <w:pStyle w:val="Akapitzlist"/>
        <w:numPr>
          <w:ilvl w:val="0"/>
          <w:numId w:val="45"/>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45BB7399" w14:textId="37CB54FC" w:rsidR="007D21A0" w:rsidRPr="00AF25E4" w:rsidRDefault="00D37E70" w:rsidP="00947ED9">
      <w:pPr>
        <w:pStyle w:val="Akapitzlist"/>
        <w:numPr>
          <w:ilvl w:val="1"/>
          <w:numId w:val="45"/>
        </w:numPr>
        <w:adjustRightInd w:val="0"/>
        <w:jc w:val="both"/>
        <w:textAlignment w:val="baseline"/>
        <w:rPr>
          <w:rFonts w:ascii="Arial" w:hAnsi="Arial" w:cs="Arial"/>
          <w:b/>
          <w:bCs/>
          <w:sz w:val="20"/>
          <w:szCs w:val="20"/>
        </w:rPr>
      </w:pPr>
      <w:r w:rsidRPr="00AF25E4">
        <w:rPr>
          <w:rFonts w:ascii="Arial" w:eastAsia="Univers-PL" w:hAnsi="Arial" w:cs="Arial"/>
          <w:sz w:val="20"/>
          <w:szCs w:val="20"/>
        </w:rPr>
        <w:t>W celu potwierdzenia spełnienia warunków udziału w postępowaniu</w:t>
      </w:r>
      <w:r w:rsidR="00111DD3" w:rsidRPr="00AF25E4">
        <w:rPr>
          <w:rFonts w:ascii="Arial" w:eastAsia="Univers-PL" w:hAnsi="Arial" w:cs="Arial"/>
          <w:sz w:val="20"/>
          <w:szCs w:val="20"/>
        </w:rPr>
        <w:t xml:space="preserve"> o których mowa w </w:t>
      </w:r>
      <w:r w:rsidR="00111DD3" w:rsidRPr="00AF25E4">
        <w:rPr>
          <w:rFonts w:ascii="Arial" w:eastAsia="Univers-PL" w:hAnsi="Arial" w:cs="Arial"/>
          <w:b/>
          <w:sz w:val="20"/>
          <w:szCs w:val="20"/>
        </w:rPr>
        <w:t>Rozdziale VI</w:t>
      </w:r>
      <w:r w:rsidR="00CF13CD" w:rsidRPr="00AF25E4">
        <w:rPr>
          <w:rFonts w:ascii="Arial" w:eastAsia="Univers-PL" w:hAnsi="Arial" w:cs="Arial"/>
          <w:b/>
          <w:sz w:val="20"/>
          <w:szCs w:val="20"/>
        </w:rPr>
        <w:t xml:space="preserve"> pkt.1.1.</w:t>
      </w:r>
      <w:r w:rsidR="00111DD3" w:rsidRPr="00AF25E4">
        <w:rPr>
          <w:rFonts w:ascii="Arial" w:eastAsia="Univers-PL" w:hAnsi="Arial" w:cs="Arial"/>
          <w:b/>
          <w:sz w:val="20"/>
          <w:szCs w:val="20"/>
        </w:rPr>
        <w:t xml:space="preserve"> </w:t>
      </w:r>
      <w:r w:rsidR="00111DD3" w:rsidRPr="00AF25E4">
        <w:rPr>
          <w:rFonts w:ascii="Arial" w:eastAsia="Univers-PL" w:hAnsi="Arial" w:cs="Arial"/>
          <w:sz w:val="20"/>
          <w:szCs w:val="20"/>
        </w:rPr>
        <w:t>niniej</w:t>
      </w:r>
      <w:r w:rsidR="007B2352" w:rsidRPr="00AF25E4">
        <w:rPr>
          <w:rFonts w:ascii="Arial" w:eastAsia="Univers-PL" w:hAnsi="Arial" w:cs="Arial"/>
          <w:sz w:val="20"/>
          <w:szCs w:val="20"/>
        </w:rPr>
        <w:t xml:space="preserve">szej SIWZ </w:t>
      </w:r>
      <w:r w:rsidR="00CF13CD" w:rsidRPr="00AF25E4">
        <w:rPr>
          <w:rFonts w:ascii="Arial" w:eastAsia="Univers-PL" w:hAnsi="Arial" w:cs="Arial"/>
          <w:sz w:val="20"/>
          <w:szCs w:val="20"/>
        </w:rPr>
        <w:t xml:space="preserve"> tj. posiadania </w:t>
      </w:r>
      <w:r w:rsidR="00CF13CD" w:rsidRPr="00AF25E4">
        <w:rPr>
          <w:rFonts w:ascii="Arial" w:hAnsi="Arial" w:cs="Arial"/>
          <w:sz w:val="20"/>
          <w:szCs w:val="20"/>
        </w:rPr>
        <w:t>u</w:t>
      </w:r>
      <w:r w:rsidR="009D6A16" w:rsidRPr="00AF25E4">
        <w:rPr>
          <w:rFonts w:ascii="Arial" w:hAnsi="Arial" w:cs="Arial"/>
          <w:sz w:val="20"/>
          <w:szCs w:val="20"/>
        </w:rPr>
        <w:t>prawnienia</w:t>
      </w:r>
      <w:r w:rsidR="00C807EE" w:rsidRPr="00AF25E4">
        <w:rPr>
          <w:rFonts w:ascii="Arial" w:hAnsi="Arial" w:cs="Arial"/>
          <w:sz w:val="20"/>
          <w:szCs w:val="20"/>
        </w:rPr>
        <w:t xml:space="preserve">  </w:t>
      </w:r>
      <w:r w:rsidR="00CF13CD" w:rsidRPr="00AF25E4">
        <w:rPr>
          <w:rFonts w:ascii="Arial" w:hAnsi="Arial" w:cs="Arial"/>
          <w:bCs/>
          <w:sz w:val="20"/>
          <w:szCs w:val="20"/>
        </w:rPr>
        <w:t xml:space="preserve">do sprzedaży </w:t>
      </w:r>
      <w:r w:rsidR="00CF13CD" w:rsidRPr="00AF25E4">
        <w:rPr>
          <w:rFonts w:ascii="Arial" w:hAnsi="Arial" w:cs="Arial"/>
          <w:b/>
          <w:bCs/>
          <w:sz w:val="20"/>
          <w:szCs w:val="20"/>
        </w:rPr>
        <w:t>produktów leczniczych</w:t>
      </w:r>
      <w:r w:rsidR="00CF13CD" w:rsidRPr="00AF25E4">
        <w:rPr>
          <w:rFonts w:ascii="Arial" w:hAnsi="Arial" w:cs="Arial"/>
          <w:bCs/>
          <w:sz w:val="20"/>
          <w:szCs w:val="20"/>
        </w:rPr>
        <w:t xml:space="preserve"> Zamawiającemu, zgodnie z </w:t>
      </w:r>
      <w:r w:rsidR="00CF13CD" w:rsidRPr="00AF25E4">
        <w:rPr>
          <w:rFonts w:ascii="Arial" w:hAnsi="Arial" w:cs="Arial"/>
          <w:sz w:val="20"/>
          <w:szCs w:val="20"/>
        </w:rPr>
        <w:t xml:space="preserve">ustawą  z dnia 6 września 2001r. – Prawo farmaceutyczne </w:t>
      </w:r>
      <w:r w:rsidR="00F009A1" w:rsidRPr="00AF25E4">
        <w:rPr>
          <w:rFonts w:ascii="Arial" w:hAnsi="Arial" w:cs="Arial"/>
          <w:sz w:val="20"/>
          <w:szCs w:val="20"/>
        </w:rPr>
        <w:t>(</w:t>
      </w:r>
      <w:r w:rsidR="00CF13CD" w:rsidRPr="00AF25E4">
        <w:rPr>
          <w:rFonts w:ascii="Arial" w:hAnsi="Arial" w:cs="Arial"/>
          <w:sz w:val="20"/>
          <w:szCs w:val="20"/>
        </w:rPr>
        <w:t>Dz.U. z 2</w:t>
      </w:r>
      <w:r w:rsidR="00F009A1" w:rsidRPr="00AF25E4">
        <w:rPr>
          <w:rFonts w:ascii="Arial" w:hAnsi="Arial" w:cs="Arial"/>
          <w:sz w:val="20"/>
          <w:szCs w:val="20"/>
        </w:rPr>
        <w:t xml:space="preserve">017r. poz. 2211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z późn zm.</w:t>
      </w:r>
      <w:r w:rsidR="00CF13CD" w:rsidRPr="00AF25E4">
        <w:rPr>
          <w:rFonts w:ascii="Arial" w:hAnsi="Arial" w:cs="Arial"/>
          <w:sz w:val="20"/>
          <w:szCs w:val="20"/>
        </w:rPr>
        <w:t>)</w:t>
      </w:r>
      <w:r w:rsidR="007D21A0" w:rsidRPr="00AF25E4">
        <w:rPr>
          <w:rFonts w:ascii="Arial" w:hAnsi="Arial" w:cs="Arial"/>
          <w:sz w:val="20"/>
          <w:szCs w:val="20"/>
        </w:rPr>
        <w:t>:</w:t>
      </w:r>
    </w:p>
    <w:p w14:paraId="1992E9DF" w14:textId="16CC0C45" w:rsidR="007D21A0" w:rsidRPr="00AF25E4" w:rsidRDefault="00CF13CD" w:rsidP="00947ED9">
      <w:pPr>
        <w:pStyle w:val="Akapitzlist"/>
        <w:numPr>
          <w:ilvl w:val="2"/>
          <w:numId w:val="45"/>
        </w:numPr>
        <w:adjustRightInd w:val="0"/>
        <w:jc w:val="both"/>
        <w:textAlignment w:val="baseline"/>
        <w:rPr>
          <w:rFonts w:ascii="Arial" w:hAnsi="Arial" w:cs="Arial"/>
          <w:b/>
          <w:bCs/>
          <w:sz w:val="20"/>
          <w:szCs w:val="20"/>
        </w:rPr>
      </w:pPr>
      <w:r w:rsidRPr="00AF25E4">
        <w:rPr>
          <w:rFonts w:ascii="Arial" w:hAnsi="Arial" w:cs="Arial"/>
          <w:sz w:val="20"/>
          <w:szCs w:val="20"/>
        </w:rPr>
        <w:t>Podmioty określone w art. 72 ustawy Prawo farmaceutyczne (hurtownie, składy konsy</w:t>
      </w:r>
      <w:r w:rsidR="00F009A1" w:rsidRPr="00AF25E4">
        <w:rPr>
          <w:rFonts w:ascii="Arial" w:hAnsi="Arial" w:cs="Arial"/>
          <w:sz w:val="20"/>
          <w:szCs w:val="20"/>
        </w:rPr>
        <w:t>gnacyjne i składy celne) -</w:t>
      </w:r>
      <w:r w:rsidR="004C64D4" w:rsidRPr="00AF25E4">
        <w:rPr>
          <w:rFonts w:ascii="Arial" w:hAnsi="Arial" w:cs="Arial"/>
          <w:sz w:val="20"/>
          <w:szCs w:val="20"/>
        </w:rPr>
        <w:t xml:space="preserve"> ważny akt administracyjny (koncesji, zezwolenia) wydany</w:t>
      </w:r>
      <w:r w:rsidRPr="00AF25E4">
        <w:rPr>
          <w:rFonts w:ascii="Arial" w:hAnsi="Arial" w:cs="Arial"/>
          <w:sz w:val="20"/>
          <w:szCs w:val="20"/>
        </w:rPr>
        <w:t xml:space="preserve"> przez Głównego Inspektora Farmaceut</w:t>
      </w:r>
      <w:r w:rsidR="004C64D4" w:rsidRPr="00AF25E4">
        <w:rPr>
          <w:rFonts w:ascii="Arial" w:hAnsi="Arial" w:cs="Arial"/>
          <w:sz w:val="20"/>
          <w:szCs w:val="20"/>
        </w:rPr>
        <w:t>ycznego (GIF, MZ) uprawniający</w:t>
      </w:r>
      <w:r w:rsidRPr="00AF25E4">
        <w:rPr>
          <w:rFonts w:ascii="Arial" w:hAnsi="Arial" w:cs="Arial"/>
          <w:sz w:val="20"/>
          <w:szCs w:val="20"/>
        </w:rPr>
        <w:t xml:space="preserve"> do prowadzenia hurtowni farmaceutycznej, składu konsygnac</w:t>
      </w:r>
      <w:r w:rsidR="004C64D4" w:rsidRPr="00AF25E4">
        <w:rPr>
          <w:rFonts w:ascii="Arial" w:hAnsi="Arial" w:cs="Arial"/>
          <w:sz w:val="20"/>
          <w:szCs w:val="20"/>
        </w:rPr>
        <w:t>yjnego, składu celnego lub  równoważny dokument wydany</w:t>
      </w:r>
      <w:r w:rsidRPr="00AF25E4">
        <w:rPr>
          <w:rFonts w:ascii="Arial" w:hAnsi="Arial" w:cs="Arial"/>
          <w:sz w:val="20"/>
          <w:szCs w:val="20"/>
        </w:rPr>
        <w:t xml:space="preserve"> przez właściwe </w:t>
      </w:r>
      <w:r w:rsidR="007D21A0" w:rsidRPr="00AF25E4">
        <w:rPr>
          <w:rFonts w:ascii="Arial" w:hAnsi="Arial" w:cs="Arial"/>
          <w:sz w:val="20"/>
          <w:szCs w:val="20"/>
        </w:rPr>
        <w:t>organy państw członkowskich UE,</w:t>
      </w:r>
    </w:p>
    <w:p w14:paraId="404022E1" w14:textId="3C35EB31" w:rsidR="007D21A0" w:rsidRPr="00AF25E4" w:rsidRDefault="00CF13CD" w:rsidP="00947ED9">
      <w:pPr>
        <w:pStyle w:val="Akapitzlist"/>
        <w:numPr>
          <w:ilvl w:val="2"/>
          <w:numId w:val="45"/>
        </w:numPr>
        <w:adjustRightInd w:val="0"/>
        <w:jc w:val="both"/>
        <w:textAlignment w:val="baseline"/>
        <w:rPr>
          <w:rFonts w:ascii="Arial" w:hAnsi="Arial" w:cs="Arial"/>
          <w:b/>
          <w:bCs/>
          <w:sz w:val="20"/>
          <w:szCs w:val="20"/>
        </w:rPr>
      </w:pPr>
      <w:r w:rsidRPr="00AF25E4">
        <w:rPr>
          <w:rFonts w:ascii="Arial" w:hAnsi="Arial" w:cs="Arial"/>
          <w:sz w:val="20"/>
          <w:szCs w:val="20"/>
        </w:rPr>
        <w:t>Podmioty określone w art. 24 art. 1 ustawy Prawo farmaceutyczne (p</w:t>
      </w:r>
      <w:r w:rsidR="00761F9B" w:rsidRPr="00AF25E4">
        <w:rPr>
          <w:rFonts w:ascii="Arial" w:hAnsi="Arial" w:cs="Arial"/>
          <w:sz w:val="20"/>
          <w:szCs w:val="20"/>
        </w:rPr>
        <w:t xml:space="preserve">odmioty odpowiedzialne) - </w:t>
      </w:r>
      <w:r w:rsidRPr="00AF25E4">
        <w:rPr>
          <w:rFonts w:ascii="Arial" w:hAnsi="Arial" w:cs="Arial"/>
          <w:sz w:val="20"/>
          <w:szCs w:val="20"/>
        </w:rPr>
        <w:t>ważn</w:t>
      </w:r>
      <w:r w:rsidR="00761F9B" w:rsidRPr="00AF25E4">
        <w:rPr>
          <w:rFonts w:ascii="Arial" w:hAnsi="Arial" w:cs="Arial"/>
          <w:sz w:val="20"/>
          <w:szCs w:val="20"/>
        </w:rPr>
        <w:t>e pozwolenie</w:t>
      </w:r>
      <w:r w:rsidRPr="00AF25E4">
        <w:rPr>
          <w:rFonts w:ascii="Arial" w:hAnsi="Arial" w:cs="Arial"/>
          <w:sz w:val="20"/>
          <w:szCs w:val="20"/>
        </w:rPr>
        <w:t xml:space="preserve"> na dopuszczenie do obro</w:t>
      </w:r>
      <w:r w:rsidR="00761F9B" w:rsidRPr="00AF25E4">
        <w:rPr>
          <w:rFonts w:ascii="Arial" w:hAnsi="Arial" w:cs="Arial"/>
          <w:sz w:val="20"/>
          <w:szCs w:val="20"/>
        </w:rPr>
        <w:t>tu produktu leczniczego wydane</w:t>
      </w:r>
      <w:r w:rsidRPr="00AF25E4">
        <w:rPr>
          <w:rFonts w:ascii="Arial" w:hAnsi="Arial" w:cs="Arial"/>
          <w:sz w:val="20"/>
          <w:szCs w:val="20"/>
        </w:rPr>
        <w:t xml:space="preserve"> przez Prezesa Urzędu Rejestracji Produktów Leczniczych, Wyrobów Medycznych i Produktów Biobójczych, Radę Unii Europejskiej albo Komisję Europejską na wn</w:t>
      </w:r>
      <w:r w:rsidR="007D21A0" w:rsidRPr="00AF25E4">
        <w:rPr>
          <w:rFonts w:ascii="Arial" w:hAnsi="Arial" w:cs="Arial"/>
          <w:sz w:val="20"/>
          <w:szCs w:val="20"/>
        </w:rPr>
        <w:t>iosek podmiotu odpowiedzialnego,</w:t>
      </w:r>
    </w:p>
    <w:p w14:paraId="43F72C36" w14:textId="33A57408" w:rsidR="00CF13CD" w:rsidRPr="00AF25E4" w:rsidRDefault="00CF13CD" w:rsidP="00947ED9">
      <w:pPr>
        <w:pStyle w:val="Akapitzlist"/>
        <w:numPr>
          <w:ilvl w:val="2"/>
          <w:numId w:val="45"/>
        </w:numPr>
        <w:adjustRightInd w:val="0"/>
        <w:jc w:val="both"/>
        <w:textAlignment w:val="baseline"/>
        <w:rPr>
          <w:rFonts w:ascii="Arial" w:hAnsi="Arial" w:cs="Arial"/>
          <w:b/>
          <w:bCs/>
          <w:sz w:val="20"/>
          <w:szCs w:val="20"/>
        </w:rPr>
      </w:pPr>
      <w:r w:rsidRPr="00AF25E4">
        <w:rPr>
          <w:rFonts w:ascii="Arial" w:hAnsi="Arial" w:cs="Arial"/>
          <w:sz w:val="20"/>
          <w:szCs w:val="20"/>
        </w:rPr>
        <w:lastRenderedPageBreak/>
        <w:t>Podmioty określone w art. 42 ustawy Prawo fa</w:t>
      </w:r>
      <w:r w:rsidR="00C81D9A" w:rsidRPr="00AF25E4">
        <w:rPr>
          <w:rFonts w:ascii="Arial" w:hAnsi="Arial" w:cs="Arial"/>
          <w:sz w:val="20"/>
          <w:szCs w:val="20"/>
        </w:rPr>
        <w:t xml:space="preserve">rmaceutyczne (wytwórcy) - </w:t>
      </w:r>
      <w:r w:rsidR="00761F9B" w:rsidRPr="00AF25E4">
        <w:rPr>
          <w:rFonts w:ascii="Arial" w:hAnsi="Arial" w:cs="Arial"/>
          <w:sz w:val="20"/>
          <w:szCs w:val="20"/>
        </w:rPr>
        <w:t>ważne pozwolenie</w:t>
      </w:r>
      <w:r w:rsidRPr="00AF25E4">
        <w:rPr>
          <w:rFonts w:ascii="Arial" w:hAnsi="Arial" w:cs="Arial"/>
          <w:sz w:val="20"/>
          <w:szCs w:val="20"/>
        </w:rPr>
        <w:t xml:space="preserve"> na dopuszczenie do obro</w:t>
      </w:r>
      <w:r w:rsidR="00761F9B" w:rsidRPr="00AF25E4">
        <w:rPr>
          <w:rFonts w:ascii="Arial" w:hAnsi="Arial" w:cs="Arial"/>
          <w:sz w:val="20"/>
          <w:szCs w:val="20"/>
        </w:rPr>
        <w:t>tu produktu leczniczego wydane</w:t>
      </w:r>
      <w:r w:rsidRPr="00AF25E4">
        <w:rPr>
          <w:rFonts w:ascii="Arial" w:hAnsi="Arial" w:cs="Arial"/>
          <w:sz w:val="20"/>
          <w:szCs w:val="20"/>
        </w:rPr>
        <w:t xml:space="preserve">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w:t>
      </w:r>
    </w:p>
    <w:p w14:paraId="0EC50386" w14:textId="5EEDBE92" w:rsidR="00BC3F91" w:rsidRPr="00AF25E4" w:rsidRDefault="00BC3F91" w:rsidP="00947ED9">
      <w:pPr>
        <w:pStyle w:val="Akapitzlist"/>
        <w:numPr>
          <w:ilvl w:val="1"/>
          <w:numId w:val="45"/>
        </w:numPr>
        <w:autoSpaceDN w:val="0"/>
        <w:adjustRightInd w:val="0"/>
        <w:jc w:val="both"/>
        <w:rPr>
          <w:rFonts w:ascii="Arial" w:eastAsia="Univers-PL" w:hAnsi="Arial" w:cs="Arial"/>
          <w:sz w:val="20"/>
          <w:szCs w:val="20"/>
        </w:rPr>
      </w:pPr>
      <w:r w:rsidRPr="00AF25E4">
        <w:rPr>
          <w:rFonts w:ascii="Arial" w:eastAsia="Univers-PL" w:hAnsi="Arial" w:cs="Arial"/>
          <w:sz w:val="20"/>
          <w:szCs w:val="20"/>
        </w:rPr>
        <w:t xml:space="preserve">W celu potwierdzenia że wykonawca nie podlega wykluczeniu </w:t>
      </w:r>
      <w:r w:rsidR="002B3AD1" w:rsidRPr="00AF25E4">
        <w:rPr>
          <w:rFonts w:ascii="Arial" w:eastAsia="Univers-PL" w:hAnsi="Arial" w:cs="Arial"/>
          <w:sz w:val="20"/>
          <w:szCs w:val="20"/>
        </w:rPr>
        <w:t>na podstawie przesłanek wykluczenia obligatoryjnych i fakultatyw</w:t>
      </w:r>
      <w:r w:rsidR="008B711E" w:rsidRPr="00AF25E4">
        <w:rPr>
          <w:rFonts w:ascii="Arial" w:eastAsia="Univers-PL" w:hAnsi="Arial" w:cs="Arial"/>
          <w:sz w:val="20"/>
          <w:szCs w:val="20"/>
        </w:rPr>
        <w:t>nych o których mowa</w:t>
      </w:r>
      <w:r w:rsidR="008B711E" w:rsidRPr="00AF25E4">
        <w:rPr>
          <w:rFonts w:ascii="Arial" w:eastAsia="Univers-PL" w:hAnsi="Arial" w:cs="Arial"/>
          <w:b/>
          <w:sz w:val="20"/>
          <w:szCs w:val="20"/>
        </w:rPr>
        <w:t xml:space="preserve"> </w:t>
      </w:r>
      <w:r w:rsidR="008B711E" w:rsidRPr="00AF25E4">
        <w:rPr>
          <w:rFonts w:ascii="Arial" w:eastAsia="Univers-PL" w:hAnsi="Arial" w:cs="Arial"/>
          <w:sz w:val="20"/>
          <w:szCs w:val="20"/>
        </w:rPr>
        <w:t>w</w:t>
      </w:r>
      <w:r w:rsidR="008B711E" w:rsidRPr="00AF25E4">
        <w:rPr>
          <w:rFonts w:ascii="Arial" w:eastAsia="Univers-PL" w:hAnsi="Arial" w:cs="Arial"/>
          <w:b/>
          <w:sz w:val="20"/>
          <w:szCs w:val="20"/>
        </w:rPr>
        <w:t xml:space="preserve"> </w:t>
      </w:r>
      <w:r w:rsidRPr="00AF25E4">
        <w:rPr>
          <w:rFonts w:ascii="Arial" w:eastAsia="Univers-PL" w:hAnsi="Arial" w:cs="Arial"/>
          <w:b/>
          <w:sz w:val="20"/>
          <w:szCs w:val="20"/>
        </w:rPr>
        <w:t xml:space="preserve">Rozdziale </w:t>
      </w:r>
      <w:r w:rsidR="002B3AD1" w:rsidRPr="00AF25E4">
        <w:rPr>
          <w:rFonts w:ascii="Arial" w:eastAsia="Univers-PL" w:hAnsi="Arial" w:cs="Arial"/>
          <w:b/>
          <w:sz w:val="20"/>
          <w:szCs w:val="20"/>
        </w:rPr>
        <w:t>VII</w:t>
      </w:r>
      <w:r w:rsidR="002B3AD1" w:rsidRPr="00AF25E4">
        <w:rPr>
          <w:rFonts w:ascii="Arial" w:eastAsia="Univers-PL" w:hAnsi="Arial" w:cs="Arial"/>
          <w:sz w:val="20"/>
          <w:szCs w:val="20"/>
        </w:rPr>
        <w:t xml:space="preserve"> </w:t>
      </w:r>
      <w:r w:rsidR="00F009A1" w:rsidRPr="00AF25E4">
        <w:rPr>
          <w:rFonts w:ascii="Arial" w:eastAsia="Univers-PL" w:hAnsi="Arial" w:cs="Arial"/>
          <w:sz w:val="20"/>
          <w:szCs w:val="20"/>
        </w:rPr>
        <w:t>niniejszej SIWZ</w:t>
      </w:r>
      <w:r w:rsidR="001C2BFE" w:rsidRPr="00AF25E4">
        <w:rPr>
          <w:rFonts w:ascii="Arial" w:eastAsia="Univers-PL" w:hAnsi="Arial" w:cs="Arial"/>
          <w:sz w:val="20"/>
          <w:szCs w:val="20"/>
        </w:rPr>
        <w:t>:</w:t>
      </w:r>
    </w:p>
    <w:p w14:paraId="5E8A015C" w14:textId="651F8565" w:rsidR="00E625B0" w:rsidRPr="00AF25E4" w:rsidRDefault="00B173DE" w:rsidP="00947ED9">
      <w:pPr>
        <w:pStyle w:val="Akapitzlist"/>
        <w:numPr>
          <w:ilvl w:val="2"/>
          <w:numId w:val="45"/>
        </w:numPr>
        <w:autoSpaceDN w:val="0"/>
        <w:adjustRightInd w:val="0"/>
        <w:jc w:val="both"/>
        <w:rPr>
          <w:rFonts w:ascii="Arial" w:eastAsia="Univers-PL" w:hAnsi="Arial" w:cs="Arial"/>
          <w:sz w:val="20"/>
          <w:szCs w:val="20"/>
        </w:rPr>
      </w:pPr>
      <w:r w:rsidRPr="00AF25E4">
        <w:rPr>
          <w:rFonts w:ascii="Arial" w:hAnsi="Arial" w:cs="Arial"/>
          <w:sz w:val="20"/>
          <w:szCs w:val="20"/>
        </w:rPr>
        <w:t>odpis z właściwego rejestru lub z centralnej ewidencji i informacji o działalności gospodarczej,</w:t>
      </w:r>
      <w:r w:rsidR="00012415" w:rsidRPr="00AF25E4">
        <w:rPr>
          <w:rFonts w:ascii="Arial" w:hAnsi="Arial" w:cs="Arial"/>
          <w:sz w:val="20"/>
          <w:szCs w:val="20"/>
        </w:rPr>
        <w:t xml:space="preserve">                        </w:t>
      </w:r>
      <w:r w:rsidRPr="00AF25E4">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947ED9">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947ED9">
      <w:pPr>
        <w:pStyle w:val="Akapitzlist"/>
        <w:numPr>
          <w:ilvl w:val="2"/>
          <w:numId w:val="45"/>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947ED9">
      <w:pPr>
        <w:pStyle w:val="Akapitzlist"/>
        <w:numPr>
          <w:ilvl w:val="2"/>
          <w:numId w:val="45"/>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947ED9">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947ED9">
      <w:pPr>
        <w:pStyle w:val="Bezodstpw"/>
        <w:numPr>
          <w:ilvl w:val="0"/>
          <w:numId w:val="47"/>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 xml:space="preserve">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w:t>
      </w:r>
      <w:r w:rsidRPr="00AF25E4">
        <w:rPr>
          <w:rFonts w:ascii="Arial" w:hAnsi="Arial" w:cs="Arial"/>
          <w:sz w:val="20"/>
          <w:szCs w:val="20"/>
        </w:rPr>
        <w:lastRenderedPageBreak/>
        <w:t>sprawie zamówienia publicznego.</w:t>
      </w:r>
    </w:p>
    <w:p w14:paraId="5C3E8D8E" w14:textId="77777777" w:rsidR="002F0F29" w:rsidRPr="00AF25E4" w:rsidRDefault="002F0F29" w:rsidP="00947ED9">
      <w:pPr>
        <w:pStyle w:val="pkt"/>
        <w:widowControl w:val="0"/>
        <w:numPr>
          <w:ilvl w:val="0"/>
          <w:numId w:val="46"/>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947ED9">
      <w:pPr>
        <w:pStyle w:val="Akapitzlist"/>
        <w:numPr>
          <w:ilvl w:val="0"/>
          <w:numId w:val="46"/>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947ED9">
      <w:pPr>
        <w:pStyle w:val="Akapitzlist"/>
        <w:numPr>
          <w:ilvl w:val="1"/>
          <w:numId w:val="46"/>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947ED9">
      <w:pPr>
        <w:pStyle w:val="Akapitzlist"/>
        <w:widowControl w:val="0"/>
        <w:numPr>
          <w:ilvl w:val="0"/>
          <w:numId w:val="46"/>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947ED9">
      <w:pPr>
        <w:pStyle w:val="Bezodstpw"/>
        <w:numPr>
          <w:ilvl w:val="0"/>
          <w:numId w:val="61"/>
        </w:numPr>
        <w:ind w:left="284" w:hanging="284"/>
        <w:jc w:val="both"/>
        <w:rPr>
          <w:rFonts w:ascii="Arial" w:hAnsi="Arial" w:cs="Arial"/>
          <w:sz w:val="20"/>
          <w:szCs w:val="20"/>
        </w:rPr>
      </w:pPr>
      <w:r w:rsidRPr="00AF25E4">
        <w:rPr>
          <w:rFonts w:ascii="Arial" w:hAnsi="Arial" w:cs="Arial"/>
          <w:sz w:val="20"/>
          <w:szCs w:val="20"/>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F25E4" w:rsidRDefault="00FC31B4" w:rsidP="00947ED9">
      <w:pPr>
        <w:pStyle w:val="Bezodstpw"/>
        <w:numPr>
          <w:ilvl w:val="0"/>
          <w:numId w:val="61"/>
        </w:numPr>
        <w:ind w:left="284" w:hanging="284"/>
        <w:jc w:val="both"/>
        <w:rPr>
          <w:rFonts w:ascii="Arial" w:hAnsi="Arial" w:cs="Arial"/>
          <w:b/>
          <w:sz w:val="20"/>
          <w:szCs w:val="20"/>
        </w:rPr>
      </w:pPr>
      <w:r w:rsidRPr="00AF25E4">
        <w:rPr>
          <w:rFonts w:ascii="Arial" w:hAnsi="Arial" w:cs="Arial"/>
          <w:b/>
          <w:sz w:val="20"/>
          <w:szCs w:val="20"/>
        </w:rPr>
        <w:t>Osobą uprawnioną do kontaktowania  się z wykonawcami jest:</w:t>
      </w:r>
    </w:p>
    <w:p w14:paraId="7EB6E648" w14:textId="3919845E" w:rsidR="00FC31B4" w:rsidRPr="00AF25E4" w:rsidRDefault="00FC31B4" w:rsidP="00E86F50">
      <w:pPr>
        <w:pStyle w:val="Bezodstpw"/>
        <w:ind w:left="708"/>
        <w:rPr>
          <w:rFonts w:ascii="Arial" w:hAnsi="Arial" w:cs="Arial"/>
          <w:b/>
          <w:sz w:val="20"/>
          <w:szCs w:val="20"/>
        </w:rPr>
      </w:pPr>
      <w:r w:rsidRPr="00AF25E4">
        <w:rPr>
          <w:rFonts w:ascii="Arial" w:hAnsi="Arial" w:cs="Arial"/>
          <w:b/>
          <w:sz w:val="20"/>
          <w:szCs w:val="20"/>
        </w:rPr>
        <w:t xml:space="preserve">Pani </w:t>
      </w:r>
      <w:r w:rsidR="000E4904">
        <w:rPr>
          <w:rFonts w:ascii="Arial" w:hAnsi="Arial" w:cs="Arial"/>
          <w:b/>
          <w:sz w:val="20"/>
          <w:szCs w:val="20"/>
        </w:rPr>
        <w:t>Urszula Sternadel</w:t>
      </w:r>
      <w:r w:rsidRPr="00AF25E4">
        <w:rPr>
          <w:rFonts w:ascii="Arial" w:hAnsi="Arial" w:cs="Arial"/>
          <w:b/>
          <w:sz w:val="20"/>
          <w:szCs w:val="20"/>
        </w:rPr>
        <w:t xml:space="preserve"> – e-mail: </w:t>
      </w:r>
      <w:hyperlink r:id="rId13" w:history="1">
        <w:r w:rsidRPr="00AF25E4">
          <w:rPr>
            <w:rStyle w:val="Hipercze"/>
            <w:rFonts w:ascii="Arial" w:hAnsi="Arial" w:cs="Arial"/>
            <w:b/>
            <w:color w:val="auto"/>
            <w:sz w:val="20"/>
            <w:szCs w:val="20"/>
          </w:rPr>
          <w:t>zp@usdk.pl</w:t>
        </w:r>
      </w:hyperlink>
    </w:p>
    <w:p w14:paraId="49AD5104" w14:textId="77777777" w:rsidR="00FC31B4" w:rsidRPr="00AF25E4" w:rsidRDefault="00FC31B4" w:rsidP="00947ED9">
      <w:pPr>
        <w:pStyle w:val="Bezodstpw"/>
        <w:numPr>
          <w:ilvl w:val="0"/>
          <w:numId w:val="61"/>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947ED9">
      <w:pPr>
        <w:pStyle w:val="Bezodstpw"/>
        <w:numPr>
          <w:ilvl w:val="0"/>
          <w:numId w:val="47"/>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947ED9">
      <w:pPr>
        <w:pStyle w:val="Bezodstpw"/>
        <w:numPr>
          <w:ilvl w:val="0"/>
          <w:numId w:val="38"/>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947ED9">
      <w:pPr>
        <w:pStyle w:val="Bezodstpw"/>
        <w:numPr>
          <w:ilvl w:val="0"/>
          <w:numId w:val="47"/>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947ED9">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Pr="00AF25E4">
        <w:rPr>
          <w:rFonts w:ascii="Arial" w:eastAsia="Calibri" w:hAnsi="Arial" w:cs="Arial"/>
          <w:b/>
          <w:bCs/>
          <w:sz w:val="20"/>
          <w:szCs w:val="20"/>
        </w:rPr>
        <w:t>w oryginale.</w:t>
      </w:r>
    </w:p>
    <w:p w14:paraId="503834C1"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bCs/>
          <w:sz w:val="20"/>
          <w:szCs w:val="20"/>
        </w:rPr>
        <w:lastRenderedPageBreak/>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947ED9">
      <w:pPr>
        <w:pStyle w:val="Akapitzlist"/>
        <w:numPr>
          <w:ilvl w:val="3"/>
          <w:numId w:val="64"/>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77777777" w:rsidR="00E01474" w:rsidRPr="00AF25E4" w:rsidRDefault="00E01474" w:rsidP="00947ED9">
      <w:pPr>
        <w:pStyle w:val="Akapitzlist"/>
        <w:numPr>
          <w:ilvl w:val="0"/>
          <w:numId w:val="62"/>
        </w:numPr>
        <w:ind w:left="284" w:hanging="284"/>
        <w:jc w:val="both"/>
        <w:rPr>
          <w:rFonts w:ascii="Arial" w:hAnsi="Arial" w:cs="Arial"/>
          <w:b/>
          <w:sz w:val="20"/>
          <w:szCs w:val="20"/>
        </w:rPr>
      </w:pPr>
      <w:r w:rsidRPr="00AF25E4">
        <w:rPr>
          <w:rFonts w:ascii="Arial" w:hAnsi="Arial" w:cs="Arial"/>
          <w:b/>
          <w:sz w:val="20"/>
          <w:szCs w:val="20"/>
        </w:rPr>
        <w:t>ZAWARTOŚĆ OFERTY:</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77777777"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0625E310" w:rsidR="00700DC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 </w:t>
      </w:r>
      <w:r w:rsidRPr="00AF25E4">
        <w:rPr>
          <w:rFonts w:ascii="Arial" w:hAnsi="Arial" w:cs="Arial"/>
          <w:b/>
          <w:sz w:val="20"/>
          <w:szCs w:val="20"/>
        </w:rPr>
        <w:t xml:space="preserve">załącznik nr 3 </w:t>
      </w:r>
      <w:r w:rsidRPr="00AF25E4">
        <w:rPr>
          <w:rFonts w:ascii="Arial" w:hAnsi="Arial" w:cs="Arial"/>
          <w:sz w:val="20"/>
          <w:szCs w:val="20"/>
        </w:rPr>
        <w:t>do SIWZ</w:t>
      </w:r>
      <w:r w:rsidR="00B03EDD" w:rsidRPr="00AF25E4">
        <w:rPr>
          <w:rFonts w:ascii="Arial" w:hAnsi="Arial" w:cs="Arial"/>
          <w:sz w:val="20"/>
          <w:szCs w:val="20"/>
        </w:rPr>
        <w:t>,</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19DD1579" w:rsidR="00B03EDD" w:rsidRPr="00AF25E4" w:rsidRDefault="004543CA" w:rsidP="00947ED9">
      <w:pPr>
        <w:pStyle w:val="Akapitzlist"/>
        <w:numPr>
          <w:ilvl w:val="3"/>
          <w:numId w:val="65"/>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72D6839E" w14:textId="4C6016EE" w:rsidR="00451891" w:rsidRPr="00AF25E4" w:rsidRDefault="007450DD" w:rsidP="00947ED9">
      <w:pPr>
        <w:pStyle w:val="Akapitzlist"/>
        <w:numPr>
          <w:ilvl w:val="3"/>
          <w:numId w:val="65"/>
        </w:numPr>
        <w:ind w:left="567" w:hanging="283"/>
        <w:jc w:val="both"/>
        <w:rPr>
          <w:rFonts w:ascii="Arial" w:hAnsi="Arial" w:cs="Arial"/>
          <w:b/>
          <w:sz w:val="20"/>
          <w:szCs w:val="20"/>
        </w:rPr>
      </w:pPr>
      <w:r w:rsidRPr="00AF25E4">
        <w:rPr>
          <w:rFonts w:ascii="Arial" w:hAnsi="Arial" w:cs="Arial"/>
          <w:sz w:val="20"/>
          <w:szCs w:val="20"/>
          <w:u w:val="single"/>
        </w:rPr>
        <w:t>Dokumenty potwierdzające spełnianie przez oferowane dostawy wymagań określonych przez Zamawiającego</w:t>
      </w:r>
      <w:r w:rsidR="00A42CAB" w:rsidRPr="00AF25E4">
        <w:rPr>
          <w:rFonts w:ascii="Arial" w:hAnsi="Arial" w:cs="Arial"/>
          <w:sz w:val="20"/>
          <w:szCs w:val="20"/>
          <w:u w:val="single"/>
        </w:rPr>
        <w:t>:</w:t>
      </w:r>
    </w:p>
    <w:p w14:paraId="2CBCD85D" w14:textId="4241B909" w:rsidR="007450DD" w:rsidRPr="00AF25E4" w:rsidRDefault="007450DD" w:rsidP="00947ED9">
      <w:pPr>
        <w:pStyle w:val="Akapitzlist"/>
        <w:numPr>
          <w:ilvl w:val="1"/>
          <w:numId w:val="45"/>
        </w:numPr>
        <w:ind w:left="993" w:hanging="709"/>
        <w:jc w:val="both"/>
        <w:rPr>
          <w:rFonts w:ascii="Arial" w:hAnsi="Arial" w:cs="Arial"/>
          <w:b/>
          <w:sz w:val="20"/>
          <w:szCs w:val="20"/>
        </w:rPr>
      </w:pPr>
      <w:r w:rsidRPr="00AF25E4">
        <w:rPr>
          <w:rFonts w:ascii="Arial" w:hAnsi="Arial" w:cs="Arial"/>
          <w:sz w:val="20"/>
          <w:szCs w:val="20"/>
        </w:rPr>
        <w:t xml:space="preserve">Dokumenty i oświadczenia wymienione w </w:t>
      </w:r>
      <w:r w:rsidR="002C14C7" w:rsidRPr="00AF25E4">
        <w:rPr>
          <w:rFonts w:ascii="Arial" w:hAnsi="Arial" w:cs="Arial"/>
          <w:b/>
          <w:sz w:val="20"/>
          <w:szCs w:val="20"/>
        </w:rPr>
        <w:t xml:space="preserve">Rozdziale VIII. pkt </w:t>
      </w:r>
      <w:r w:rsidRPr="00AF25E4">
        <w:rPr>
          <w:rFonts w:ascii="Arial" w:hAnsi="Arial" w:cs="Arial"/>
          <w:b/>
          <w:sz w:val="20"/>
          <w:szCs w:val="20"/>
        </w:rPr>
        <w:t>4.</w:t>
      </w:r>
      <w:r w:rsidR="00231995" w:rsidRPr="00AF25E4">
        <w:rPr>
          <w:rFonts w:ascii="Arial" w:hAnsi="Arial" w:cs="Arial"/>
          <w:sz w:val="20"/>
          <w:szCs w:val="20"/>
        </w:rPr>
        <w:t xml:space="preserve"> </w:t>
      </w:r>
      <w:r w:rsidRPr="00AF25E4">
        <w:rPr>
          <w:rFonts w:ascii="Arial" w:hAnsi="Arial" w:cs="Arial"/>
          <w:sz w:val="20"/>
          <w:szCs w:val="20"/>
        </w:rPr>
        <w:t>SIWZ</w:t>
      </w:r>
      <w:r w:rsidR="00231995" w:rsidRPr="00AF25E4">
        <w:rPr>
          <w:rFonts w:ascii="Arial" w:hAnsi="Arial" w:cs="Arial"/>
          <w:sz w:val="20"/>
          <w:szCs w:val="20"/>
        </w:rPr>
        <w:t xml:space="preserve"> </w:t>
      </w:r>
    </w:p>
    <w:p w14:paraId="52956DAE" w14:textId="77777777" w:rsidR="00E01474" w:rsidRPr="00AF25E4" w:rsidRDefault="00E01474" w:rsidP="00947ED9">
      <w:pPr>
        <w:pStyle w:val="Akapitzlist"/>
        <w:numPr>
          <w:ilvl w:val="0"/>
          <w:numId w:val="62"/>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F25E4" w:rsidRDefault="00640860" w:rsidP="00947ED9">
      <w:pPr>
        <w:pStyle w:val="Bezodstpw"/>
        <w:numPr>
          <w:ilvl w:val="0"/>
          <w:numId w:val="47"/>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173E59C" w:rsidR="00BF72C3" w:rsidRPr="00AF25E4" w:rsidRDefault="00BF72C3" w:rsidP="00947ED9">
      <w:pPr>
        <w:pStyle w:val="Akapitzlist"/>
        <w:numPr>
          <w:ilvl w:val="0"/>
          <w:numId w:val="66"/>
        </w:numPr>
        <w:ind w:left="284" w:hanging="284"/>
        <w:jc w:val="both"/>
        <w:rPr>
          <w:rFonts w:ascii="Arial" w:hAnsi="Arial" w:cs="Arial"/>
          <w:b/>
          <w:sz w:val="20"/>
          <w:szCs w:val="20"/>
        </w:rPr>
      </w:pPr>
      <w:r w:rsidRPr="00AF25E4">
        <w:rPr>
          <w:rFonts w:ascii="Arial" w:hAnsi="Arial" w:cs="Arial"/>
          <w:b/>
          <w:sz w:val="20"/>
          <w:szCs w:val="20"/>
        </w:rPr>
        <w:lastRenderedPageBreak/>
        <w:t xml:space="preserve">Ofertę należy złożyć w zamkniętej kopercie do dnia </w:t>
      </w:r>
      <w:r w:rsidR="0043017C">
        <w:rPr>
          <w:rFonts w:ascii="Arial" w:hAnsi="Arial" w:cs="Arial"/>
          <w:b/>
          <w:sz w:val="20"/>
          <w:szCs w:val="20"/>
        </w:rPr>
        <w:t>24</w:t>
      </w:r>
      <w:r w:rsidR="00B2182A" w:rsidRPr="001E224E">
        <w:rPr>
          <w:rFonts w:ascii="Arial" w:hAnsi="Arial" w:cs="Arial"/>
          <w:b/>
          <w:sz w:val="20"/>
          <w:szCs w:val="20"/>
        </w:rPr>
        <w:t>.04</w:t>
      </w:r>
      <w:r w:rsidRPr="001E224E">
        <w:rPr>
          <w:rFonts w:ascii="Arial" w:hAnsi="Arial" w:cs="Arial"/>
          <w:b/>
          <w:sz w:val="20"/>
          <w:szCs w:val="20"/>
        </w:rPr>
        <w:t>.2019r. do godz. 10:30</w:t>
      </w:r>
      <w:r w:rsidRPr="00AF25E4">
        <w:rPr>
          <w:rFonts w:ascii="Arial" w:hAnsi="Arial" w:cs="Arial"/>
          <w:b/>
          <w:sz w:val="20"/>
          <w:szCs w:val="20"/>
        </w:rPr>
        <w:t xml:space="preserve"> w siedzibie Zamawiającego Kraków ul. Wielicka 265, pokój nr 2H-06b – Sekcja ds. Zamówień Publicznych. </w:t>
      </w:r>
    </w:p>
    <w:p w14:paraId="3502D4B1" w14:textId="77777777" w:rsidR="00BF72C3"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13AAA9A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 xml:space="preserve">ie przetargu nieograniczonego </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1A4875" w:rsidRPr="00AF25E4">
        <w:rPr>
          <w:rFonts w:ascii="Arial" w:hAnsi="Arial" w:cs="Arial"/>
          <w:b/>
          <w:sz w:val="20"/>
          <w:szCs w:val="20"/>
        </w:rPr>
        <w:t>leku cytotoksycznego</w:t>
      </w:r>
    </w:p>
    <w:p w14:paraId="6FF1454F" w14:textId="381BDAD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A87118" w:rsidRPr="00AF25E4">
        <w:rPr>
          <w:rFonts w:ascii="Arial" w:hAnsi="Arial" w:cs="Arial"/>
          <w:b/>
          <w:sz w:val="20"/>
          <w:szCs w:val="20"/>
        </w:rPr>
        <w:t>37</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5C113791" w:rsidR="00BF72C3" w:rsidRPr="00AF25E4" w:rsidRDefault="00BF72C3" w:rsidP="00947ED9">
      <w:pPr>
        <w:pStyle w:val="Akapitzlist"/>
        <w:numPr>
          <w:ilvl w:val="0"/>
          <w:numId w:val="66"/>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43017C">
        <w:rPr>
          <w:rFonts w:ascii="Arial" w:hAnsi="Arial" w:cs="Arial"/>
          <w:b/>
          <w:sz w:val="20"/>
          <w:szCs w:val="20"/>
        </w:rPr>
        <w:t>24</w:t>
      </w:r>
      <w:r w:rsidR="00B2182A" w:rsidRPr="001E224E">
        <w:rPr>
          <w:rFonts w:ascii="Arial" w:hAnsi="Arial" w:cs="Arial"/>
          <w:b/>
          <w:sz w:val="20"/>
          <w:szCs w:val="20"/>
        </w:rPr>
        <w:t>.04</w:t>
      </w:r>
      <w:r w:rsidRPr="001E224E">
        <w:rPr>
          <w:rFonts w:ascii="Arial" w:hAnsi="Arial" w:cs="Arial"/>
          <w:b/>
          <w:sz w:val="20"/>
          <w:szCs w:val="20"/>
        </w:rPr>
        <w:t>.2019r. Sesja otwarcia ofert rozpocznie się o godz. 11.00, w siedzibie zamawiającego pok. 2H</w:t>
      </w:r>
      <w:r w:rsidRPr="00AF25E4">
        <w:rPr>
          <w:rFonts w:ascii="Arial" w:hAnsi="Arial" w:cs="Arial"/>
          <w:b/>
          <w:sz w:val="20"/>
          <w:szCs w:val="20"/>
        </w:rPr>
        <w:t xml:space="preserve">-06b – Sekcja ds. Zamówień Publicznych. </w:t>
      </w:r>
    </w:p>
    <w:p w14:paraId="69407A67"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947ED9">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C27AE7">
      <w:pPr>
        <w:pStyle w:val="Akapitzlist"/>
        <w:numPr>
          <w:ilvl w:val="0"/>
          <w:numId w:val="66"/>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947ED9">
      <w:pPr>
        <w:pStyle w:val="Bezodstpw"/>
        <w:numPr>
          <w:ilvl w:val="0"/>
          <w:numId w:val="47"/>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7760D3B" w14:textId="77777777" w:rsidR="00947ED9" w:rsidRPr="00AF25E4" w:rsidRDefault="00947ED9" w:rsidP="00947ED9">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Cena jednostkowa – musi być jednakowa zarówno w ramach ZAMÓWIENIA PODSTAWOWEGO jak i PRAWA OPCJI i musi zawierać wszystkie koszty związane z realizacją zamówienia wynikające wprost z </w:t>
      </w:r>
      <w:r w:rsidRPr="00AF25E4">
        <w:rPr>
          <w:rFonts w:ascii="Arial" w:hAnsi="Arial" w:cs="Arial"/>
          <w:sz w:val="20"/>
          <w:szCs w:val="20"/>
          <w:u w:val="single"/>
        </w:rPr>
        <w:t>Opisu Przedmiotu Zamówienia</w:t>
      </w:r>
      <w:r w:rsidRPr="00AF25E4">
        <w:rPr>
          <w:rFonts w:ascii="Arial" w:hAnsi="Arial" w:cs="Arial"/>
          <w:sz w:val="20"/>
          <w:szCs w:val="20"/>
        </w:rPr>
        <w:t xml:space="preserve">, jak również inne koszty wynikające z umowy, której istotne postanowienia (IPU)  stanowią </w:t>
      </w:r>
      <w:r w:rsidRPr="00AF25E4">
        <w:rPr>
          <w:rFonts w:ascii="Arial" w:hAnsi="Arial" w:cs="Arial"/>
          <w:b/>
          <w:sz w:val="20"/>
          <w:szCs w:val="20"/>
        </w:rPr>
        <w:t>załącznik nr 1</w:t>
      </w:r>
      <w:r w:rsidRPr="00AF25E4">
        <w:rPr>
          <w:rFonts w:ascii="Arial" w:hAnsi="Arial" w:cs="Arial"/>
          <w:sz w:val="20"/>
          <w:szCs w:val="20"/>
        </w:rPr>
        <w:t xml:space="preserve"> do niniejszej SIWZ.</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Pr="00AF25E4">
        <w:rPr>
          <w:rFonts w:ascii="Arial" w:hAnsi="Arial" w:cs="Arial"/>
          <w:sz w:val="20"/>
          <w:szCs w:val="20"/>
        </w:rPr>
        <w:lastRenderedPageBreak/>
        <w:t xml:space="preserve">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947ED9">
      <w:pPr>
        <w:pStyle w:val="Bezodstpw"/>
        <w:numPr>
          <w:ilvl w:val="0"/>
          <w:numId w:val="59"/>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Pr="00AF25E4"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F25E4" w14:paraId="0B8F5409" w14:textId="77777777" w:rsidTr="004275BD">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712"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134"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6237"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4275BD">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712"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134"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t>10</w:t>
            </w:r>
            <w:r w:rsidR="009403A8" w:rsidRPr="00AF25E4">
              <w:rPr>
                <w:rFonts w:ascii="Arial" w:hAnsi="Arial" w:cs="Arial"/>
                <w:sz w:val="20"/>
                <w:szCs w:val="20"/>
              </w:rPr>
              <w:t>0</w:t>
            </w:r>
            <w:r w:rsidR="00E54107" w:rsidRPr="00AF25E4">
              <w:rPr>
                <w:rFonts w:ascii="Arial" w:hAnsi="Arial" w:cs="Arial"/>
                <w:sz w:val="20"/>
                <w:szCs w:val="20"/>
              </w:rPr>
              <w:t>%</w:t>
            </w:r>
          </w:p>
        </w:tc>
        <w:tc>
          <w:tcPr>
            <w:tcW w:w="6237"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lastRenderedPageBreak/>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6CEC3B25"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50133A" w:rsidRPr="00AF25E4">
        <w:rPr>
          <w:rFonts w:ascii="Arial" w:hAnsi="Arial" w:cs="Arial"/>
          <w:b/>
          <w:sz w:val="20"/>
          <w:szCs w:val="20"/>
        </w:rPr>
        <w:t>Sekcji ds.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w:t>
      </w:r>
      <w:r w:rsidRPr="00AF25E4">
        <w:rPr>
          <w:rFonts w:ascii="Arial" w:hAnsi="Arial" w:cs="Arial"/>
          <w:sz w:val="20"/>
          <w:szCs w:val="20"/>
        </w:rPr>
        <w:lastRenderedPageBreak/>
        <w:t xml:space="preserve">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p>
    <w:p w14:paraId="5957BC9D" w14:textId="77777777" w:rsidR="001F6C78" w:rsidRPr="00AF25E4" w:rsidRDefault="001F6C78" w:rsidP="00CA5F69">
      <w:pPr>
        <w:rPr>
          <w:rFonts w:ascii="Arial" w:hAnsi="Arial" w:cs="Arial"/>
          <w:sz w:val="20"/>
          <w:szCs w:val="20"/>
        </w:rPr>
      </w:pPr>
      <w:r w:rsidRPr="00AF25E4">
        <w:rPr>
          <w:rFonts w:ascii="Arial" w:hAnsi="Arial" w:cs="Arial"/>
          <w:sz w:val="20"/>
          <w:szCs w:val="20"/>
        </w:rPr>
        <w:t>Zamawiający nie wymaga wniesienia zabezpieczenia należytego wykonania umowy.</w:t>
      </w:r>
    </w:p>
    <w:p w14:paraId="15EBAF6D" w14:textId="4103169C" w:rsidR="001F6C78" w:rsidRPr="00AF25E4" w:rsidRDefault="001F6C78"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947ED9">
      <w:pPr>
        <w:pStyle w:val="Bezodstpw"/>
        <w:numPr>
          <w:ilvl w:val="0"/>
          <w:numId w:val="59"/>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947ED9">
      <w:pPr>
        <w:pStyle w:val="Bezodstpw"/>
        <w:numPr>
          <w:ilvl w:val="0"/>
          <w:numId w:val="59"/>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947ED9">
      <w:pPr>
        <w:pStyle w:val="Akapitzlist"/>
        <w:numPr>
          <w:ilvl w:val="0"/>
          <w:numId w:val="59"/>
        </w:numPr>
        <w:ind w:left="1418" w:hanging="1418"/>
        <w:jc w:val="both"/>
        <w:rPr>
          <w:rFonts w:ascii="Arial" w:hAnsi="Arial" w:cs="Arial"/>
          <w:b/>
          <w:sz w:val="20"/>
          <w:szCs w:val="20"/>
        </w:rPr>
      </w:pPr>
      <w:r w:rsidRPr="00AF25E4">
        <w:rPr>
          <w:rFonts w:ascii="Arial" w:hAnsi="Arial" w:cs="Arial"/>
          <w:b/>
          <w:sz w:val="20"/>
          <w:szCs w:val="20"/>
        </w:rPr>
        <w:t>POSTANOWIENIA KOŃCOWE</w:t>
      </w:r>
    </w:p>
    <w:p w14:paraId="28B3732B" w14:textId="09352AEF" w:rsidR="00B415AA" w:rsidRPr="00AF25E4" w:rsidRDefault="00B001B9" w:rsidP="00B415AA">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B415AA" w:rsidRPr="00AF25E4">
        <w:rPr>
          <w:rFonts w:ascii="Arial" w:eastAsiaTheme="minorEastAsia" w:hAnsi="Arial" w:cs="Arial"/>
          <w:sz w:val="20"/>
          <w:szCs w:val="20"/>
          <w:lang w:eastAsia="pl-PL"/>
        </w:rPr>
        <w:t>nie stanowią inaczej.</w:t>
      </w:r>
    </w:p>
    <w:p w14:paraId="022222D9" w14:textId="77777777" w:rsidR="0094180D" w:rsidRDefault="0094180D" w:rsidP="00962AC8">
      <w:pPr>
        <w:rPr>
          <w:rFonts w:ascii="Arial" w:hAnsi="Arial" w:cs="Arial"/>
          <w:b/>
          <w:sz w:val="20"/>
          <w:szCs w:val="20"/>
        </w:rPr>
      </w:pPr>
    </w:p>
    <w:p w14:paraId="729F88CA" w14:textId="77777777" w:rsidR="0094180D" w:rsidRDefault="0094180D" w:rsidP="00962AC8">
      <w:pPr>
        <w:rPr>
          <w:rFonts w:ascii="Arial" w:hAnsi="Arial" w:cs="Arial"/>
          <w:b/>
          <w:sz w:val="20"/>
          <w:szCs w:val="20"/>
        </w:rPr>
      </w:pPr>
    </w:p>
    <w:p w14:paraId="16999D40" w14:textId="34A47A98" w:rsidR="00962AC8" w:rsidRPr="00AF25E4" w:rsidRDefault="009C11DD" w:rsidP="00962AC8">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94180D">
        <w:rPr>
          <w:rFonts w:ascii="Arial" w:hAnsi="Arial" w:cs="Arial"/>
          <w:b/>
          <w:sz w:val="20"/>
          <w:szCs w:val="20"/>
        </w:rPr>
        <w:t>10</w:t>
      </w:r>
      <w:r w:rsidR="00783370" w:rsidRPr="001E224E">
        <w:rPr>
          <w:rFonts w:ascii="Arial" w:hAnsi="Arial" w:cs="Arial"/>
          <w:b/>
          <w:sz w:val="20"/>
          <w:szCs w:val="20"/>
        </w:rPr>
        <w:t>.</w:t>
      </w:r>
      <w:r w:rsidR="00A87118" w:rsidRPr="001E224E">
        <w:rPr>
          <w:rFonts w:ascii="Arial" w:hAnsi="Arial" w:cs="Arial"/>
          <w:b/>
          <w:sz w:val="20"/>
          <w:szCs w:val="20"/>
        </w:rPr>
        <w:t>04</w:t>
      </w:r>
      <w:r w:rsidR="00B45E22" w:rsidRPr="001E224E">
        <w:rPr>
          <w:rFonts w:ascii="Arial" w:hAnsi="Arial" w:cs="Arial"/>
          <w:b/>
          <w:sz w:val="20"/>
          <w:szCs w:val="20"/>
        </w:rPr>
        <w:t xml:space="preserve">. </w:t>
      </w:r>
      <w:r w:rsidR="00962AC8" w:rsidRPr="001E224E">
        <w:rPr>
          <w:rFonts w:ascii="Arial" w:hAnsi="Arial" w:cs="Arial"/>
          <w:b/>
          <w:sz w:val="20"/>
          <w:szCs w:val="20"/>
        </w:rPr>
        <w:t>2019r.</w:t>
      </w:r>
    </w:p>
    <w:p w14:paraId="31F02D37" w14:textId="77777777" w:rsidR="00AA69B0" w:rsidRPr="00AF25E4" w:rsidRDefault="00AA69B0"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0E414583"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79146AB5" w14:textId="77777777" w:rsidR="00AB6466" w:rsidRPr="00AF25E4" w:rsidRDefault="00AB6466" w:rsidP="00AB6466">
      <w:pPr>
        <w:rPr>
          <w:rFonts w:ascii="Arial" w:hAnsi="Arial" w:cs="Arial"/>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Pr="00AF25E4" w:rsidRDefault="00AA053A" w:rsidP="00AE2FEC">
      <w:pPr>
        <w:ind w:left="4956" w:firstLine="708"/>
        <w:jc w:val="center"/>
        <w:rPr>
          <w:rFonts w:ascii="Arial" w:hAnsi="Arial" w:cs="Arial"/>
          <w:b/>
          <w:sz w:val="20"/>
          <w:szCs w:val="20"/>
        </w:rPr>
      </w:pPr>
    </w:p>
    <w:p w14:paraId="4E3BCE7C" w14:textId="77777777" w:rsidR="00AA053A" w:rsidRPr="00AF25E4" w:rsidRDefault="00AA053A" w:rsidP="00AE2FEC">
      <w:pPr>
        <w:ind w:left="4956" w:firstLine="708"/>
        <w:jc w:val="center"/>
        <w:rPr>
          <w:rFonts w:ascii="Arial" w:hAnsi="Arial" w:cs="Arial"/>
          <w:b/>
          <w:sz w:val="20"/>
          <w:szCs w:val="20"/>
        </w:rPr>
      </w:pPr>
    </w:p>
    <w:p w14:paraId="16472CA1" w14:textId="77777777" w:rsidR="00AE2FEC" w:rsidRPr="00AF25E4" w:rsidRDefault="00AE2FEC" w:rsidP="00AE2FEC">
      <w:pPr>
        <w:ind w:left="4956" w:firstLine="708"/>
        <w:jc w:val="center"/>
        <w:rPr>
          <w:rFonts w:ascii="Arial" w:hAnsi="Arial" w:cs="Arial"/>
          <w:b/>
          <w:sz w:val="20"/>
          <w:szCs w:val="20"/>
        </w:rPr>
      </w:pPr>
    </w:p>
    <w:p w14:paraId="134EC951" w14:textId="77777777"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713F104A"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ISTOTNE POSTANOWIENIA UMOWY (IPU)</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6CDC27C6" w14:textId="37969C8C"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 xml:space="preserve">dostawę produktu leczniczego – leku cytotoksycznego </w:t>
      </w:r>
      <w:r w:rsidR="00072BBC" w:rsidRPr="00AF25E4">
        <w:rPr>
          <w:rFonts w:ascii="Arial" w:hAnsi="Arial" w:cs="Arial"/>
          <w:b/>
          <w:sz w:val="20"/>
          <w:szCs w:val="20"/>
        </w:rPr>
        <w:t>– PEGASPARGASE</w:t>
      </w:r>
      <w:r w:rsidRPr="00AF25E4">
        <w:rPr>
          <w:rFonts w:ascii="Arial" w:hAnsi="Arial" w:cs="Arial"/>
          <w:b/>
          <w:sz w:val="20"/>
          <w:szCs w:val="20"/>
        </w:rPr>
        <w:t xml:space="preserve"> (kod – 33600000-6);</w:t>
      </w:r>
    </w:p>
    <w:p w14:paraId="54EED542" w14:textId="61E846F2" w:rsidR="00947ED9" w:rsidRPr="00AF25E4" w:rsidRDefault="00072BBC" w:rsidP="00947ED9">
      <w:pPr>
        <w:jc w:val="both"/>
        <w:rPr>
          <w:rFonts w:ascii="Arial" w:hAnsi="Arial" w:cs="Arial"/>
          <w:b/>
          <w:sz w:val="20"/>
          <w:szCs w:val="20"/>
        </w:rPr>
      </w:pPr>
      <w:r w:rsidRPr="00AF25E4">
        <w:rPr>
          <w:rFonts w:ascii="Arial" w:hAnsi="Arial" w:cs="Arial"/>
          <w:b/>
          <w:sz w:val="20"/>
          <w:szCs w:val="20"/>
        </w:rPr>
        <w:t>Numer postępowania: EZP-271-2-37</w:t>
      </w:r>
      <w:r w:rsidR="00947ED9" w:rsidRPr="00AF25E4">
        <w:rPr>
          <w:rFonts w:ascii="Arial" w:hAnsi="Arial" w:cs="Arial"/>
          <w:b/>
          <w:sz w:val="20"/>
          <w:szCs w:val="20"/>
        </w:rPr>
        <w:t>/PN/2019;</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77777777" w:rsidR="00947ED9" w:rsidRPr="00AF25E4" w:rsidRDefault="00947ED9" w:rsidP="00947ED9">
      <w:pPr>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xml:space="preserve">, ul. Wielicka 265, 30-663 Kraków zarejestrowanym w Sądzie Rejonowym dla Krakowa -Śródmieścia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4971481B"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BB54B9" w:rsidRPr="00AF25E4">
        <w:rPr>
          <w:rFonts w:ascii="Arial" w:hAnsi="Arial" w:cs="Arial"/>
          <w:b/>
          <w:i/>
          <w:sz w:val="20"/>
          <w:szCs w:val="20"/>
        </w:rPr>
        <w:t>EZP-271-2-37</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r w:rsidR="00947ED9" w:rsidRPr="00AF25E4" w14:paraId="765247DA" w14:textId="77777777" w:rsidTr="00AE2FEC">
        <w:trPr>
          <w:trHeight w:val="396"/>
        </w:trPr>
        <w:tc>
          <w:tcPr>
            <w:tcW w:w="3119" w:type="dxa"/>
            <w:shd w:val="clear" w:color="auto" w:fill="FFFFFF"/>
            <w:tcMar>
              <w:top w:w="0" w:type="dxa"/>
              <w:left w:w="108" w:type="dxa"/>
              <w:bottom w:w="0" w:type="dxa"/>
              <w:right w:w="108" w:type="dxa"/>
            </w:tcMar>
          </w:tcPr>
          <w:p w14:paraId="77AF329B"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2</w:t>
            </w:r>
          </w:p>
        </w:tc>
        <w:tc>
          <w:tcPr>
            <w:tcW w:w="5835" w:type="dxa"/>
            <w:shd w:val="clear" w:color="auto" w:fill="FFFFFF"/>
            <w:tcMar>
              <w:top w:w="0" w:type="dxa"/>
              <w:left w:w="108" w:type="dxa"/>
              <w:bottom w:w="0" w:type="dxa"/>
              <w:right w:w="108" w:type="dxa"/>
            </w:tcMar>
          </w:tcPr>
          <w:p w14:paraId="17356437" w14:textId="77777777" w:rsidR="00947ED9" w:rsidRPr="00AF25E4" w:rsidRDefault="00947ED9" w:rsidP="00AE2FEC">
            <w:pPr>
              <w:spacing w:after="0" w:line="240" w:lineRule="auto"/>
              <w:rPr>
                <w:rFonts w:ascii="Arial" w:eastAsia="Times New Roman" w:hAnsi="Arial" w:cs="Arial"/>
                <w:color w:val="000000"/>
                <w:sz w:val="20"/>
                <w:szCs w:val="20"/>
                <w:lang w:eastAsia="pl-PL"/>
              </w:rPr>
            </w:pPr>
            <w:r w:rsidRPr="00AF25E4">
              <w:rPr>
                <w:rFonts w:ascii="Arial" w:eastAsia="Times New Roman" w:hAnsi="Arial" w:cs="Arial"/>
                <w:b/>
                <w:color w:val="000000"/>
                <w:sz w:val="20"/>
                <w:szCs w:val="20"/>
                <w:lang w:eastAsia="pl-PL"/>
              </w:rPr>
              <w:t>WZÓR ZAWIADOMIENIA</w:t>
            </w:r>
            <w:r w:rsidRPr="00AF25E4">
              <w:rPr>
                <w:rFonts w:ascii="Arial" w:eastAsia="Times New Roman" w:hAnsi="Arial" w:cs="Arial"/>
                <w:color w:val="000000"/>
                <w:sz w:val="20"/>
                <w:szCs w:val="20"/>
                <w:lang w:eastAsia="pl-PL"/>
              </w:rPr>
              <w:t xml:space="preserve"> kierowanego przez Zamawiającego do Wykonawcy o skorzystaniu z PRAWA OPCJI</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77777777" w:rsidR="00947ED9" w:rsidRPr="00AF25E4" w:rsidRDefault="00947ED9" w:rsidP="00947ED9">
      <w:pPr>
        <w:widowControl w:val="0"/>
        <w:numPr>
          <w:ilvl w:val="0"/>
          <w:numId w:val="69"/>
        </w:numPr>
        <w:spacing w:after="0" w:line="276" w:lineRule="auto"/>
        <w:jc w:val="both"/>
        <w:rPr>
          <w:rFonts w:ascii="Arial" w:hAnsi="Arial" w:cs="Arial"/>
          <w:sz w:val="20"/>
          <w:szCs w:val="20"/>
        </w:rPr>
      </w:pPr>
      <w:r w:rsidRPr="00AF25E4">
        <w:rPr>
          <w:rFonts w:ascii="Arial" w:hAnsi="Arial" w:cs="Arial"/>
          <w:sz w:val="20"/>
          <w:szCs w:val="20"/>
        </w:rPr>
        <w:t>ze strony Zamawiającego: ……………tel. …………e-mail……………fax…………..- w tym do składania zamówień jednostkowych lub dokonywania uzgodnień dotyczących realizacji zamówień jednostkowych,</w:t>
      </w:r>
    </w:p>
    <w:p w14:paraId="6538D5CE" w14:textId="55519C77" w:rsidR="00947ED9" w:rsidRPr="00AF25E4" w:rsidRDefault="00947ED9" w:rsidP="00947ED9">
      <w:pPr>
        <w:widowControl w:val="0"/>
        <w:numPr>
          <w:ilvl w:val="0"/>
          <w:numId w:val="69"/>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…………e-mail …...............fax…………- w tym  dokonywania uzgodnień dotyczących realizacji zamówień jednostkowych,</w:t>
      </w:r>
    </w:p>
    <w:p w14:paraId="506F2BBB" w14:textId="77777777" w:rsidR="00947ED9" w:rsidRPr="00AF25E4" w:rsidRDefault="00947ED9" w:rsidP="00947ED9">
      <w:pPr>
        <w:numPr>
          <w:ilvl w:val="0"/>
          <w:numId w:val="69"/>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947ED9">
      <w:pPr>
        <w:numPr>
          <w:ilvl w:val="0"/>
          <w:numId w:val="69"/>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77777777"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jednostkowych:  e-mail ……….. fax………………</w:t>
      </w:r>
    </w:p>
    <w:p w14:paraId="14D664D9" w14:textId="77777777"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zgłoszeń reklamacji:  e-mail ………………………….. fax……………………</w:t>
      </w:r>
    </w:p>
    <w:p w14:paraId="7FE79FDC" w14:textId="77777777" w:rsidR="00947ED9" w:rsidRPr="00AF25E4" w:rsidRDefault="00947ED9" w:rsidP="00947ED9">
      <w:pPr>
        <w:numPr>
          <w:ilvl w:val="0"/>
          <w:numId w:val="69"/>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reklamacje:  e- mail ………… fax………………..</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58BDF4AB" w:rsidR="00947ED9" w:rsidRPr="00AF25E4" w:rsidRDefault="00947ED9" w:rsidP="00947ED9">
      <w:pPr>
        <w:numPr>
          <w:ilvl w:val="0"/>
          <w:numId w:val="70"/>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produktu leczniczego – leku cytotoksycznego - </w:t>
      </w:r>
      <w:r w:rsidR="009F77B8" w:rsidRPr="00AF25E4">
        <w:rPr>
          <w:rFonts w:ascii="Arial" w:hAnsi="Arial" w:cs="Arial"/>
          <w:b/>
          <w:sz w:val="20"/>
          <w:szCs w:val="20"/>
        </w:rPr>
        <w:t>PEGASPARGASE</w:t>
      </w:r>
      <w:r w:rsidRPr="00AF25E4">
        <w:rPr>
          <w:rFonts w:ascii="Arial" w:hAnsi="Arial" w:cs="Arial"/>
          <w:b/>
          <w:sz w:val="20"/>
          <w:szCs w:val="20"/>
        </w:rPr>
        <w:t xml:space="preserve"> (kod – 33600000-6) </w:t>
      </w:r>
      <w:r w:rsidRPr="00AF25E4">
        <w:rPr>
          <w:rFonts w:ascii="Arial" w:hAnsi="Arial" w:cs="Arial"/>
          <w:sz w:val="20"/>
          <w:szCs w:val="20"/>
        </w:rPr>
        <w:t xml:space="preserve">zwanego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B4008B">
      <w:pPr>
        <w:widowControl w:val="0"/>
        <w:numPr>
          <w:ilvl w:val="0"/>
          <w:numId w:val="70"/>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7E94C907"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zobowiązuje się do realizacji przedmiotu umowy zgodnie z postanowieniami, wymaganiami norm i przepisów, w szczególności zgodnie z ustawą z dnia 6 września 2001 roku – prawo farmaceutyczne (</w:t>
      </w:r>
      <w:proofErr w:type="spellStart"/>
      <w:r w:rsidRPr="00AF25E4">
        <w:rPr>
          <w:rFonts w:ascii="Arial" w:hAnsi="Arial" w:cs="Arial"/>
          <w:sz w:val="20"/>
          <w:szCs w:val="20"/>
        </w:rPr>
        <w:t>t.j</w:t>
      </w:r>
      <w:proofErr w:type="spellEnd"/>
      <w:r w:rsidRPr="00AF25E4">
        <w:rPr>
          <w:rFonts w:ascii="Arial" w:hAnsi="Arial" w:cs="Arial"/>
          <w:sz w:val="20"/>
          <w:szCs w:val="20"/>
        </w:rPr>
        <w:t>. Dz.U. 2017 r., poz. 2142, z późn. zm.), a także zgodnie z ustalonymi zwyczajami.</w:t>
      </w:r>
    </w:p>
    <w:p w14:paraId="2CF1181E"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 xml:space="preserve">Wykonawca oświadcza, że przedmiot umowy jest dopuszczony do obrotu na terytorium Rzeczypospolitej Polskiej. </w:t>
      </w:r>
    </w:p>
    <w:p w14:paraId="3836F311"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lastRenderedPageBreak/>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77777777"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Wykonawca gwarantuje dostępność produktów leczniczych w ilości i przez okres niezbędne do zakończenia planowanej terapii u pacjentów objętych leczeniem.</w:t>
      </w:r>
    </w:p>
    <w:p w14:paraId="1A57DDE1" w14:textId="0B321C6F" w:rsidR="00947ED9" w:rsidRPr="00AF25E4" w:rsidRDefault="00947ED9" w:rsidP="00947ED9">
      <w:pPr>
        <w:numPr>
          <w:ilvl w:val="0"/>
          <w:numId w:val="70"/>
        </w:numPr>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5DADD284" w14:textId="77777777" w:rsidR="000B1C71" w:rsidRPr="00AF25E4" w:rsidRDefault="000B1C71" w:rsidP="00947ED9">
      <w:pPr>
        <w:spacing w:after="60" w:line="240" w:lineRule="auto"/>
        <w:jc w:val="center"/>
        <w:rPr>
          <w:rFonts w:ascii="Arial" w:hAnsi="Arial" w:cs="Arial"/>
          <w:b/>
          <w:sz w:val="20"/>
          <w:szCs w:val="20"/>
        </w:rPr>
      </w:pPr>
    </w:p>
    <w:p w14:paraId="37E7C108" w14:textId="77777777" w:rsidR="00947ED9" w:rsidRPr="00AF25E4" w:rsidRDefault="00947ED9" w:rsidP="00947ED9">
      <w:pPr>
        <w:spacing w:after="60" w:line="240" w:lineRule="auto"/>
        <w:jc w:val="center"/>
        <w:rPr>
          <w:rFonts w:ascii="Arial" w:hAnsi="Arial" w:cs="Arial"/>
          <w:b/>
          <w:sz w:val="20"/>
          <w:szCs w:val="20"/>
        </w:rPr>
      </w:pPr>
      <w:r w:rsidRPr="00AF25E4">
        <w:rPr>
          <w:rFonts w:ascii="Arial" w:hAnsi="Arial" w:cs="Arial"/>
          <w:b/>
          <w:sz w:val="20"/>
          <w:szCs w:val="20"/>
        </w:rPr>
        <w:t xml:space="preserve">PRAWO OPCJI </w:t>
      </w:r>
    </w:p>
    <w:p w14:paraId="50E5148A" w14:textId="77777777" w:rsidR="00947ED9" w:rsidRPr="00AF25E4" w:rsidRDefault="00947ED9" w:rsidP="00947ED9">
      <w:pPr>
        <w:spacing w:after="0" w:line="240" w:lineRule="auto"/>
        <w:jc w:val="center"/>
        <w:rPr>
          <w:rFonts w:ascii="Arial" w:eastAsia="Times New Roman" w:hAnsi="Arial" w:cs="Arial"/>
          <w:b/>
          <w:sz w:val="20"/>
          <w:szCs w:val="20"/>
          <w:lang w:eastAsia="pl-PL"/>
        </w:rPr>
      </w:pPr>
      <w:r w:rsidRPr="00AF25E4">
        <w:rPr>
          <w:rFonts w:ascii="Arial" w:eastAsia="Times New Roman" w:hAnsi="Arial" w:cs="Arial"/>
          <w:b/>
          <w:sz w:val="20"/>
          <w:szCs w:val="20"/>
          <w:lang w:eastAsia="pl-PL"/>
        </w:rPr>
        <w:t>§ 1A</w:t>
      </w:r>
    </w:p>
    <w:p w14:paraId="7F51DAA7" w14:textId="2E8724BB" w:rsidR="00947ED9" w:rsidRPr="00AF25E4" w:rsidRDefault="00947ED9" w:rsidP="00947ED9">
      <w:pPr>
        <w:numPr>
          <w:ilvl w:val="0"/>
          <w:numId w:val="72"/>
        </w:numPr>
        <w:spacing w:after="0" w:line="240" w:lineRule="auto"/>
        <w:jc w:val="both"/>
        <w:rPr>
          <w:rFonts w:ascii="Arial" w:hAnsi="Arial" w:cs="Arial"/>
          <w:sz w:val="20"/>
          <w:szCs w:val="20"/>
        </w:rPr>
      </w:pPr>
      <w:r w:rsidRPr="00AF25E4">
        <w:rPr>
          <w:rFonts w:ascii="Arial" w:hAnsi="Arial" w:cs="Arial"/>
          <w:sz w:val="20"/>
          <w:szCs w:val="20"/>
        </w:rPr>
        <w:t xml:space="preserve">W ramach przedmiotu umowy Zamawiający uprawniony jest do skorzystania z </w:t>
      </w:r>
      <w:r w:rsidRPr="00AF25E4">
        <w:rPr>
          <w:rFonts w:ascii="Arial" w:hAnsi="Arial" w:cs="Arial"/>
          <w:b/>
          <w:sz w:val="20"/>
          <w:szCs w:val="20"/>
        </w:rPr>
        <w:t>prawa opcji</w:t>
      </w:r>
      <w:r w:rsidRPr="00AF25E4">
        <w:rPr>
          <w:rFonts w:ascii="Arial" w:hAnsi="Arial" w:cs="Arial"/>
          <w:sz w:val="20"/>
          <w:szCs w:val="20"/>
        </w:rPr>
        <w:t xml:space="preserve"> zwanego również dalej </w:t>
      </w:r>
      <w:r w:rsidRPr="00AF25E4">
        <w:rPr>
          <w:rFonts w:ascii="Arial" w:hAnsi="Arial" w:cs="Arial"/>
          <w:b/>
          <w:i/>
          <w:sz w:val="20"/>
          <w:szCs w:val="20"/>
        </w:rPr>
        <w:t>zamówieniem opcjonalnym</w:t>
      </w:r>
      <w:r w:rsidRPr="00AF25E4">
        <w:rPr>
          <w:rFonts w:ascii="Arial" w:hAnsi="Arial" w:cs="Arial"/>
          <w:sz w:val="20"/>
          <w:szCs w:val="20"/>
        </w:rPr>
        <w:t xml:space="preserve"> na zasadach i trybie opisanym poniżej:</w:t>
      </w:r>
    </w:p>
    <w:p w14:paraId="023E47C9" w14:textId="77777777" w:rsidR="00947ED9" w:rsidRPr="00AF25E4" w:rsidRDefault="00947ED9" w:rsidP="00947ED9">
      <w:pPr>
        <w:numPr>
          <w:ilvl w:val="1"/>
          <w:numId w:val="73"/>
        </w:numPr>
        <w:spacing w:after="0" w:line="240" w:lineRule="auto"/>
        <w:ind w:left="993" w:hanging="709"/>
        <w:jc w:val="both"/>
        <w:rPr>
          <w:rFonts w:ascii="Arial" w:hAnsi="Arial" w:cs="Arial"/>
          <w:sz w:val="20"/>
          <w:szCs w:val="20"/>
        </w:rPr>
      </w:pPr>
      <w:r w:rsidRPr="00AF25E4">
        <w:rPr>
          <w:rFonts w:ascii="Arial" w:hAnsi="Arial" w:cs="Arial"/>
          <w:sz w:val="20"/>
          <w:szCs w:val="20"/>
        </w:rPr>
        <w:t>Zamawiający może z prawa opcji nie skorzystać lub skorzystać w całości lub części jednorazowo lub wielokrotnie;</w:t>
      </w:r>
    </w:p>
    <w:p w14:paraId="2A549B19" w14:textId="77777777" w:rsidR="00947ED9" w:rsidRPr="00AF25E4" w:rsidRDefault="00947ED9" w:rsidP="00947ED9">
      <w:pPr>
        <w:numPr>
          <w:ilvl w:val="1"/>
          <w:numId w:val="73"/>
        </w:numPr>
        <w:spacing w:after="0" w:line="240" w:lineRule="auto"/>
        <w:ind w:left="993" w:hanging="709"/>
        <w:jc w:val="both"/>
        <w:rPr>
          <w:rFonts w:ascii="Arial" w:hAnsi="Arial" w:cs="Arial"/>
          <w:sz w:val="20"/>
          <w:szCs w:val="20"/>
        </w:rPr>
      </w:pPr>
      <w:r w:rsidRPr="00AF25E4">
        <w:rPr>
          <w:rFonts w:ascii="Arial" w:hAnsi="Arial" w:cs="Arial"/>
          <w:sz w:val="20"/>
          <w:szCs w:val="20"/>
        </w:rPr>
        <w:t xml:space="preserve">Zamówienie realizowane w ramach prawa opcji jest </w:t>
      </w:r>
      <w:r w:rsidRPr="00AF25E4">
        <w:rPr>
          <w:rFonts w:ascii="Arial" w:hAnsi="Arial" w:cs="Arial"/>
          <w:b/>
          <w:sz w:val="20"/>
          <w:szCs w:val="20"/>
        </w:rPr>
        <w:t>jednostronnym uprawnieniem</w:t>
      </w:r>
      <w:r w:rsidRPr="00AF25E4">
        <w:rPr>
          <w:rFonts w:ascii="Arial" w:hAnsi="Arial" w:cs="Arial"/>
          <w:sz w:val="20"/>
          <w:szCs w:val="20"/>
        </w:rPr>
        <w:t xml:space="preserve"> Zamawiającego w związku z tym nieskorzystanie przez Zamawiającego z prawa opcji lub skorzystanie tylko w części nie stanowi podstawy dla Wykonawcy do dochodzenia roszczeń w stosunku do Zamawiającego;</w:t>
      </w:r>
    </w:p>
    <w:p w14:paraId="0ACEE6F4" w14:textId="77777777" w:rsidR="00947ED9" w:rsidRPr="00AF25E4" w:rsidRDefault="00947ED9" w:rsidP="00947ED9">
      <w:pPr>
        <w:numPr>
          <w:ilvl w:val="1"/>
          <w:numId w:val="73"/>
        </w:numPr>
        <w:spacing w:after="0" w:line="240" w:lineRule="auto"/>
        <w:ind w:left="993" w:hanging="709"/>
        <w:jc w:val="both"/>
        <w:rPr>
          <w:rFonts w:ascii="Arial" w:hAnsi="Arial" w:cs="Arial"/>
          <w:sz w:val="20"/>
          <w:szCs w:val="20"/>
        </w:rPr>
      </w:pPr>
      <w:r w:rsidRPr="00AF25E4">
        <w:rPr>
          <w:rFonts w:ascii="Arial" w:hAnsi="Arial" w:cs="Arial"/>
          <w:sz w:val="20"/>
          <w:szCs w:val="20"/>
        </w:rPr>
        <w:t xml:space="preserve">Zamówienie objęte opcją Wykonawca będzie zobowiązany wykonać po uprzednim otrzymaniu od Zamawiającego pisemnego </w:t>
      </w:r>
      <w:r w:rsidRPr="00AF25E4">
        <w:rPr>
          <w:rFonts w:ascii="Arial" w:hAnsi="Arial" w:cs="Arial"/>
          <w:b/>
          <w:sz w:val="20"/>
          <w:szCs w:val="20"/>
        </w:rPr>
        <w:t>zawiadomienia</w:t>
      </w:r>
      <w:r w:rsidRPr="00AF25E4">
        <w:rPr>
          <w:rFonts w:ascii="Arial" w:hAnsi="Arial" w:cs="Arial"/>
          <w:sz w:val="20"/>
          <w:szCs w:val="20"/>
        </w:rPr>
        <w:t xml:space="preserve"> </w:t>
      </w:r>
      <w:r w:rsidRPr="00AF25E4">
        <w:rPr>
          <w:rFonts w:ascii="Arial" w:hAnsi="Arial" w:cs="Arial"/>
          <w:b/>
          <w:sz w:val="20"/>
          <w:szCs w:val="20"/>
        </w:rPr>
        <w:t>o skorzystaniu z prawa opcji</w:t>
      </w:r>
      <w:r w:rsidRPr="00AF25E4">
        <w:rPr>
          <w:rFonts w:ascii="Arial" w:hAnsi="Arial" w:cs="Arial"/>
          <w:sz w:val="20"/>
          <w:szCs w:val="20"/>
        </w:rPr>
        <w:t xml:space="preserve"> którego wzór stanowi </w:t>
      </w:r>
      <w:r w:rsidRPr="00AF25E4">
        <w:rPr>
          <w:rFonts w:ascii="Arial" w:hAnsi="Arial" w:cs="Arial"/>
          <w:b/>
          <w:i/>
          <w:sz w:val="20"/>
          <w:szCs w:val="20"/>
        </w:rPr>
        <w:t>załącznik nr 2</w:t>
      </w:r>
      <w:r w:rsidRPr="00AF25E4">
        <w:rPr>
          <w:rFonts w:ascii="Arial" w:hAnsi="Arial" w:cs="Arial"/>
          <w:sz w:val="20"/>
          <w:szCs w:val="20"/>
        </w:rPr>
        <w:t xml:space="preserve"> do </w:t>
      </w:r>
      <w:r w:rsidRPr="00AF25E4">
        <w:rPr>
          <w:rFonts w:ascii="Arial" w:hAnsi="Arial" w:cs="Arial"/>
          <w:b/>
          <w:sz w:val="20"/>
          <w:szCs w:val="20"/>
        </w:rPr>
        <w:t>umowy</w:t>
      </w:r>
      <w:r w:rsidRPr="00AF25E4">
        <w:rPr>
          <w:rFonts w:ascii="Arial" w:hAnsi="Arial" w:cs="Arial"/>
          <w:sz w:val="20"/>
          <w:szCs w:val="20"/>
        </w:rPr>
        <w:t xml:space="preserve">; </w:t>
      </w:r>
    </w:p>
    <w:p w14:paraId="3E7ED317" w14:textId="77777777" w:rsidR="00947ED9" w:rsidRPr="00AF25E4" w:rsidRDefault="00947ED9" w:rsidP="00947ED9">
      <w:pPr>
        <w:numPr>
          <w:ilvl w:val="1"/>
          <w:numId w:val="73"/>
        </w:numPr>
        <w:spacing w:after="0" w:line="240" w:lineRule="auto"/>
        <w:ind w:left="993" w:hanging="709"/>
        <w:jc w:val="both"/>
        <w:rPr>
          <w:rFonts w:ascii="Arial" w:hAnsi="Arial" w:cs="Arial"/>
          <w:sz w:val="20"/>
          <w:szCs w:val="20"/>
        </w:rPr>
      </w:pPr>
      <w:r w:rsidRPr="00AF25E4">
        <w:rPr>
          <w:rFonts w:ascii="Arial" w:hAnsi="Arial" w:cs="Arial"/>
          <w:sz w:val="20"/>
          <w:szCs w:val="20"/>
        </w:rPr>
        <w:t xml:space="preserve">Postanowienia umowy obowiązujące przy realizacji </w:t>
      </w:r>
      <w:r w:rsidRPr="00AF25E4">
        <w:rPr>
          <w:rFonts w:ascii="Arial" w:hAnsi="Arial" w:cs="Arial"/>
          <w:b/>
          <w:sz w:val="20"/>
          <w:szCs w:val="20"/>
        </w:rPr>
        <w:t>zamówienia podstawowego</w:t>
      </w:r>
      <w:r w:rsidRPr="00AF25E4">
        <w:rPr>
          <w:rFonts w:ascii="Arial" w:hAnsi="Arial" w:cs="Arial"/>
          <w:sz w:val="20"/>
          <w:szCs w:val="20"/>
        </w:rPr>
        <w:t xml:space="preserve"> stosuje się przy realizacji przedmiotu umowy  objętego </w:t>
      </w:r>
      <w:r w:rsidRPr="00AF25E4">
        <w:rPr>
          <w:rFonts w:ascii="Arial" w:hAnsi="Arial" w:cs="Arial"/>
          <w:b/>
          <w:sz w:val="20"/>
          <w:szCs w:val="20"/>
        </w:rPr>
        <w:t xml:space="preserve">prawem opcji; </w:t>
      </w:r>
      <w:r w:rsidRPr="00AF25E4">
        <w:rPr>
          <w:rFonts w:ascii="Arial" w:hAnsi="Arial" w:cs="Arial"/>
          <w:sz w:val="20"/>
          <w:szCs w:val="20"/>
        </w:rPr>
        <w:t xml:space="preserve"> </w:t>
      </w:r>
    </w:p>
    <w:p w14:paraId="2274F8E4" w14:textId="77777777" w:rsidR="00947ED9" w:rsidRPr="00AF25E4" w:rsidRDefault="00947ED9" w:rsidP="00947ED9">
      <w:pPr>
        <w:numPr>
          <w:ilvl w:val="1"/>
          <w:numId w:val="73"/>
        </w:numPr>
        <w:spacing w:after="0" w:line="240" w:lineRule="auto"/>
        <w:ind w:left="993" w:hanging="709"/>
        <w:jc w:val="both"/>
        <w:rPr>
          <w:rFonts w:ascii="Arial" w:hAnsi="Arial" w:cs="Arial"/>
          <w:sz w:val="20"/>
          <w:szCs w:val="20"/>
        </w:rPr>
      </w:pPr>
      <w:r w:rsidRPr="00AF25E4">
        <w:rPr>
          <w:rFonts w:ascii="Arial" w:hAnsi="Arial" w:cs="Arial"/>
          <w:sz w:val="20"/>
          <w:szCs w:val="20"/>
        </w:rPr>
        <w:t>Zamawiający zastrzega również, że ceny jednostkowe netto  objęte prawem opcji są takie same, jak w zamówieniu podstawowym;</w:t>
      </w:r>
    </w:p>
    <w:p w14:paraId="7C7D0D01" w14:textId="5CC598A6" w:rsidR="00947ED9" w:rsidRPr="00AF25E4" w:rsidRDefault="00947ED9" w:rsidP="00947ED9">
      <w:pPr>
        <w:numPr>
          <w:ilvl w:val="1"/>
          <w:numId w:val="73"/>
        </w:numPr>
        <w:spacing w:after="0" w:line="240" w:lineRule="auto"/>
        <w:ind w:left="993" w:hanging="709"/>
        <w:jc w:val="both"/>
        <w:rPr>
          <w:rFonts w:ascii="Arial" w:hAnsi="Arial" w:cs="Arial"/>
          <w:b/>
          <w:i/>
          <w:sz w:val="20"/>
          <w:szCs w:val="20"/>
        </w:rPr>
      </w:pPr>
      <w:r w:rsidRPr="00AF25E4">
        <w:rPr>
          <w:rFonts w:ascii="Arial" w:hAnsi="Arial" w:cs="Arial"/>
          <w:b/>
          <w:sz w:val="20"/>
          <w:szCs w:val="20"/>
        </w:rPr>
        <w:t xml:space="preserve">Maksymalną  wartość </w:t>
      </w:r>
      <w:r w:rsidRPr="00AF25E4">
        <w:rPr>
          <w:rFonts w:ascii="Arial" w:hAnsi="Arial" w:cs="Arial"/>
          <w:sz w:val="20"/>
          <w:szCs w:val="20"/>
        </w:rPr>
        <w:t>umowy</w:t>
      </w:r>
      <w:r w:rsidRPr="00AF25E4">
        <w:rPr>
          <w:rFonts w:ascii="Arial" w:hAnsi="Arial" w:cs="Arial"/>
          <w:b/>
          <w:sz w:val="20"/>
          <w:szCs w:val="20"/>
        </w:rPr>
        <w:t xml:space="preserve"> </w:t>
      </w:r>
      <w:r w:rsidRPr="00AF25E4">
        <w:rPr>
          <w:rFonts w:ascii="Arial" w:hAnsi="Arial" w:cs="Arial"/>
          <w:sz w:val="20"/>
          <w:szCs w:val="20"/>
        </w:rPr>
        <w:t xml:space="preserve">w ramach prawa opcji, </w:t>
      </w:r>
      <w:r w:rsidRPr="00AF25E4">
        <w:rPr>
          <w:rFonts w:ascii="Arial" w:hAnsi="Arial" w:cs="Arial"/>
          <w:b/>
          <w:sz w:val="20"/>
          <w:szCs w:val="20"/>
        </w:rPr>
        <w:t>maksymalną liczba/ilość</w:t>
      </w:r>
      <w:r w:rsidRPr="00AF25E4">
        <w:rPr>
          <w:rFonts w:ascii="Arial" w:hAnsi="Arial" w:cs="Arial"/>
          <w:sz w:val="20"/>
          <w:szCs w:val="20"/>
        </w:rPr>
        <w:t xml:space="preserve"> przedmiotu umowy w ramach prawa opcji – zawiera </w:t>
      </w:r>
      <w:r w:rsidRPr="00AF25E4">
        <w:rPr>
          <w:rFonts w:ascii="Arial" w:hAnsi="Arial" w:cs="Arial"/>
          <w:b/>
          <w:i/>
          <w:sz w:val="20"/>
          <w:szCs w:val="20"/>
        </w:rPr>
        <w:t>załącznik nr 1 do niniejszej umowy.</w:t>
      </w:r>
    </w:p>
    <w:p w14:paraId="6468D8D2" w14:textId="60C77B0F" w:rsidR="00947ED9" w:rsidRPr="00AF25E4" w:rsidRDefault="00947ED9" w:rsidP="00947ED9">
      <w:pPr>
        <w:numPr>
          <w:ilvl w:val="1"/>
          <w:numId w:val="73"/>
        </w:numPr>
        <w:spacing w:after="0" w:line="240" w:lineRule="auto"/>
        <w:ind w:left="993" w:hanging="709"/>
        <w:jc w:val="both"/>
        <w:rPr>
          <w:rFonts w:ascii="Arial" w:hAnsi="Arial" w:cs="Arial"/>
          <w:b/>
          <w:i/>
          <w:sz w:val="20"/>
          <w:szCs w:val="20"/>
        </w:rPr>
      </w:pPr>
      <w:r w:rsidRPr="00AF25E4">
        <w:rPr>
          <w:rFonts w:ascii="Arial" w:hAnsi="Arial" w:cs="Arial"/>
          <w:b/>
          <w:sz w:val="20"/>
          <w:szCs w:val="20"/>
        </w:rPr>
        <w:t xml:space="preserve">Termin realizacji </w:t>
      </w:r>
      <w:r w:rsidRPr="00AF25E4">
        <w:rPr>
          <w:rFonts w:ascii="Arial" w:hAnsi="Arial" w:cs="Arial"/>
          <w:sz w:val="20"/>
          <w:szCs w:val="20"/>
        </w:rPr>
        <w:t>przedmiotu umowy w ramach</w:t>
      </w:r>
      <w:r w:rsidRPr="00AF25E4">
        <w:rPr>
          <w:rFonts w:ascii="Arial" w:hAnsi="Arial" w:cs="Arial"/>
          <w:b/>
          <w:sz w:val="20"/>
          <w:szCs w:val="20"/>
        </w:rPr>
        <w:t xml:space="preserve"> </w:t>
      </w:r>
      <w:r w:rsidRPr="00AF25E4">
        <w:rPr>
          <w:rFonts w:ascii="Arial" w:hAnsi="Arial" w:cs="Arial"/>
          <w:sz w:val="20"/>
          <w:szCs w:val="20"/>
        </w:rPr>
        <w:t>prawa opcji zostanie każdorazowo wskazany w zawiadomieniu o skorzysta</w:t>
      </w:r>
      <w:r w:rsidR="009A08B5">
        <w:rPr>
          <w:rFonts w:ascii="Arial" w:hAnsi="Arial" w:cs="Arial"/>
          <w:sz w:val="20"/>
          <w:szCs w:val="20"/>
        </w:rPr>
        <w:t>niu z prawa opcji. Termin ten nie może być</w:t>
      </w:r>
      <w:r w:rsidRPr="00AF25E4">
        <w:rPr>
          <w:rFonts w:ascii="Arial" w:hAnsi="Arial" w:cs="Arial"/>
          <w:sz w:val="20"/>
          <w:szCs w:val="20"/>
        </w:rPr>
        <w:t xml:space="preserve"> dłuższy niż </w:t>
      </w:r>
      <w:r w:rsidRPr="00AF25E4">
        <w:rPr>
          <w:rFonts w:ascii="Arial" w:hAnsi="Arial" w:cs="Arial"/>
          <w:b/>
          <w:i/>
          <w:sz w:val="20"/>
          <w:szCs w:val="20"/>
        </w:rPr>
        <w:t xml:space="preserve">48  </w:t>
      </w:r>
      <w:r w:rsidRPr="00AF25E4">
        <w:rPr>
          <w:rFonts w:ascii="Arial" w:hAnsi="Arial" w:cs="Arial"/>
          <w:b/>
          <w:sz w:val="20"/>
          <w:szCs w:val="20"/>
        </w:rPr>
        <w:t>miesięcy</w:t>
      </w:r>
      <w:r w:rsidRPr="00AF25E4">
        <w:rPr>
          <w:rFonts w:ascii="Arial" w:hAnsi="Arial" w:cs="Arial"/>
          <w:b/>
          <w:i/>
          <w:sz w:val="20"/>
          <w:szCs w:val="20"/>
        </w:rPr>
        <w:t xml:space="preserve"> </w:t>
      </w:r>
      <w:r w:rsidRPr="00AF25E4">
        <w:rPr>
          <w:rFonts w:ascii="Arial" w:hAnsi="Arial" w:cs="Arial"/>
          <w:sz w:val="20"/>
          <w:szCs w:val="20"/>
        </w:rPr>
        <w:t xml:space="preserve">od dnia zawarcia umowy. </w:t>
      </w:r>
    </w:p>
    <w:p w14:paraId="2552DB10" w14:textId="77777777" w:rsidR="00947ED9" w:rsidRPr="00AF25E4" w:rsidRDefault="00947ED9" w:rsidP="00947ED9">
      <w:pPr>
        <w:numPr>
          <w:ilvl w:val="0"/>
          <w:numId w:val="73"/>
        </w:numPr>
        <w:spacing w:after="0" w:line="240" w:lineRule="auto"/>
        <w:jc w:val="both"/>
        <w:rPr>
          <w:rFonts w:ascii="Arial" w:hAnsi="Arial" w:cs="Arial"/>
          <w:b/>
          <w:i/>
          <w:sz w:val="20"/>
          <w:szCs w:val="20"/>
        </w:rPr>
      </w:pPr>
      <w:r w:rsidRPr="00AF25E4">
        <w:rPr>
          <w:rFonts w:ascii="Arial" w:hAnsi="Arial" w:cs="Arial"/>
          <w:sz w:val="20"/>
          <w:szCs w:val="20"/>
        </w:rPr>
        <w:t xml:space="preserve">Zamawiający jest zobowiązany  do przekazania Wykonawcy </w:t>
      </w:r>
      <w:r w:rsidRPr="00AF25E4">
        <w:rPr>
          <w:rFonts w:ascii="Arial" w:hAnsi="Arial" w:cs="Arial"/>
          <w:b/>
          <w:sz w:val="20"/>
          <w:szCs w:val="20"/>
        </w:rPr>
        <w:t>pisemnego zawiadomienia</w:t>
      </w:r>
      <w:r w:rsidRPr="00AF25E4">
        <w:rPr>
          <w:rFonts w:ascii="Arial" w:hAnsi="Arial" w:cs="Arial"/>
          <w:sz w:val="20"/>
          <w:szCs w:val="20"/>
        </w:rPr>
        <w:t xml:space="preserve"> o zamiarze skorzystania z prawa opcji oraz o zakresie </w:t>
      </w:r>
      <w:r w:rsidRPr="00AF25E4">
        <w:rPr>
          <w:rFonts w:ascii="Arial" w:hAnsi="Arial" w:cs="Arial"/>
          <w:b/>
          <w:sz w:val="20"/>
          <w:szCs w:val="20"/>
        </w:rPr>
        <w:t>przedmiotowym, wartościowym</w:t>
      </w:r>
      <w:r w:rsidRPr="00AF25E4">
        <w:rPr>
          <w:rFonts w:ascii="Arial" w:hAnsi="Arial" w:cs="Arial"/>
          <w:sz w:val="20"/>
          <w:szCs w:val="20"/>
        </w:rPr>
        <w:t xml:space="preserve"> przedmiotu realizowanej opcji oraz </w:t>
      </w:r>
      <w:r w:rsidRPr="00AF25E4">
        <w:rPr>
          <w:rFonts w:ascii="Arial" w:hAnsi="Arial" w:cs="Arial"/>
          <w:b/>
          <w:sz w:val="20"/>
          <w:szCs w:val="20"/>
        </w:rPr>
        <w:t>terminie realizacji</w:t>
      </w:r>
      <w:r w:rsidRPr="00AF25E4">
        <w:rPr>
          <w:rFonts w:ascii="Arial" w:hAnsi="Arial" w:cs="Arial"/>
          <w:sz w:val="20"/>
          <w:szCs w:val="20"/>
        </w:rPr>
        <w:t xml:space="preserve"> prawa opcji najpóźniej na  </w:t>
      </w:r>
      <w:r w:rsidRPr="00AF25E4">
        <w:rPr>
          <w:rFonts w:ascii="Arial" w:hAnsi="Arial" w:cs="Arial"/>
          <w:b/>
          <w:sz w:val="20"/>
          <w:szCs w:val="20"/>
        </w:rPr>
        <w:t xml:space="preserve">2 tygodnie </w:t>
      </w:r>
      <w:r w:rsidRPr="00AF25E4">
        <w:rPr>
          <w:rFonts w:ascii="Arial" w:hAnsi="Arial" w:cs="Arial"/>
          <w:b/>
          <w:i/>
          <w:sz w:val="20"/>
          <w:szCs w:val="20"/>
        </w:rPr>
        <w:t xml:space="preserve"> </w:t>
      </w:r>
      <w:r w:rsidRPr="00AF25E4">
        <w:rPr>
          <w:rFonts w:ascii="Arial" w:hAnsi="Arial" w:cs="Arial"/>
          <w:sz w:val="20"/>
          <w:szCs w:val="20"/>
        </w:rPr>
        <w:t xml:space="preserve">przed upływem terminu obowiązywania umowy o którym mowa w </w:t>
      </w:r>
      <w:r w:rsidRPr="00AF25E4">
        <w:rPr>
          <w:rFonts w:ascii="Arial" w:hAnsi="Arial" w:cs="Arial"/>
          <w:b/>
          <w:sz w:val="20"/>
          <w:szCs w:val="20"/>
        </w:rPr>
        <w:t xml:space="preserve">§ 12 </w:t>
      </w:r>
      <w:r w:rsidRPr="00AF25E4">
        <w:rPr>
          <w:rFonts w:ascii="Arial" w:hAnsi="Arial" w:cs="Arial"/>
          <w:sz w:val="20"/>
          <w:szCs w:val="20"/>
        </w:rPr>
        <w:t xml:space="preserve">niniejszej umowy. </w:t>
      </w:r>
    </w:p>
    <w:p w14:paraId="76AAC86E" w14:textId="77777777" w:rsidR="00947ED9" w:rsidRPr="00AF25E4" w:rsidRDefault="00947ED9" w:rsidP="00947ED9">
      <w:pPr>
        <w:numPr>
          <w:ilvl w:val="0"/>
          <w:numId w:val="73"/>
        </w:numPr>
        <w:spacing w:after="0" w:line="240" w:lineRule="auto"/>
        <w:jc w:val="both"/>
        <w:rPr>
          <w:rFonts w:ascii="Arial" w:hAnsi="Arial" w:cs="Arial"/>
          <w:bCs/>
          <w:sz w:val="20"/>
          <w:szCs w:val="20"/>
        </w:rPr>
      </w:pPr>
      <w:r w:rsidRPr="00AF25E4">
        <w:rPr>
          <w:rFonts w:ascii="Arial" w:hAnsi="Arial" w:cs="Arial"/>
          <w:bCs/>
          <w:sz w:val="20"/>
          <w:szCs w:val="20"/>
        </w:rPr>
        <w:t>W przypadku niedochowania przez Zamawiającego terminu</w:t>
      </w:r>
      <w:r w:rsidRPr="00AF25E4">
        <w:rPr>
          <w:rFonts w:ascii="Arial" w:hAnsi="Arial" w:cs="Arial"/>
          <w:sz w:val="20"/>
          <w:szCs w:val="20"/>
        </w:rPr>
        <w:t xml:space="preserve"> przekazania Wykonawcy </w:t>
      </w:r>
      <w:r w:rsidRPr="00AF25E4">
        <w:rPr>
          <w:rFonts w:ascii="Arial" w:hAnsi="Arial" w:cs="Arial"/>
          <w:b/>
          <w:sz w:val="20"/>
          <w:szCs w:val="20"/>
        </w:rPr>
        <w:t>pisemnego zawiadomienia</w:t>
      </w:r>
      <w:r w:rsidRPr="00AF25E4">
        <w:rPr>
          <w:rFonts w:ascii="Arial" w:hAnsi="Arial" w:cs="Arial"/>
          <w:bCs/>
          <w:sz w:val="20"/>
          <w:szCs w:val="20"/>
        </w:rPr>
        <w:t xml:space="preserve"> </w:t>
      </w:r>
      <w:r w:rsidRPr="00AF25E4">
        <w:rPr>
          <w:rFonts w:ascii="Arial" w:hAnsi="Arial" w:cs="Arial"/>
          <w:sz w:val="20"/>
          <w:szCs w:val="20"/>
        </w:rPr>
        <w:t xml:space="preserve">o zamiarze skorzystania z prawa opcji </w:t>
      </w:r>
      <w:r w:rsidRPr="00AF25E4">
        <w:rPr>
          <w:rFonts w:ascii="Arial" w:hAnsi="Arial" w:cs="Arial"/>
          <w:bCs/>
          <w:sz w:val="20"/>
          <w:szCs w:val="20"/>
        </w:rPr>
        <w:t xml:space="preserve">– </w:t>
      </w:r>
      <w:r w:rsidRPr="00AF25E4">
        <w:rPr>
          <w:rFonts w:ascii="Arial" w:hAnsi="Arial" w:cs="Arial"/>
          <w:sz w:val="20"/>
          <w:szCs w:val="20"/>
        </w:rPr>
        <w:t xml:space="preserve">umowa w zakresie uprawnienia Zamawiającego do skorzystania z prawa opcji wygasa. </w:t>
      </w:r>
    </w:p>
    <w:p w14:paraId="70720291" w14:textId="77777777" w:rsidR="000B1C71" w:rsidRPr="00AF25E4" w:rsidRDefault="000B1C71" w:rsidP="00947ED9">
      <w:pPr>
        <w:pStyle w:val="Bezodstpw"/>
        <w:jc w:val="center"/>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Przedmiot umowy będzie dostarczany do Zamawiającego </w:t>
      </w:r>
      <w:r w:rsidRPr="00AF25E4">
        <w:rPr>
          <w:rFonts w:ascii="Arial" w:hAnsi="Arial" w:cs="Arial"/>
          <w:b/>
          <w:sz w:val="20"/>
          <w:szCs w:val="20"/>
        </w:rPr>
        <w:t>sukcesywnie,</w:t>
      </w:r>
      <w:r w:rsidRPr="00AF25E4">
        <w:rPr>
          <w:rFonts w:ascii="Arial" w:hAnsi="Arial" w:cs="Arial"/>
          <w:sz w:val="20"/>
          <w:szCs w:val="20"/>
        </w:rPr>
        <w:t xml:space="preserve"> każdorazowo na podstawie </w:t>
      </w:r>
      <w:r w:rsidRPr="00AF25E4">
        <w:rPr>
          <w:rFonts w:ascii="Arial" w:hAnsi="Arial" w:cs="Arial"/>
          <w:b/>
          <w:sz w:val="20"/>
          <w:szCs w:val="20"/>
        </w:rPr>
        <w:t>zamówień jednostkowych</w:t>
      </w:r>
      <w:r w:rsidR="00AF25E4" w:rsidRPr="00AF25E4">
        <w:rPr>
          <w:rFonts w:ascii="Arial" w:hAnsi="Arial" w:cs="Arial"/>
          <w:sz w:val="20"/>
          <w:szCs w:val="20"/>
        </w:rPr>
        <w:t xml:space="preserve"> składanych</w:t>
      </w:r>
      <w:r w:rsidRPr="00AF25E4">
        <w:rPr>
          <w:rFonts w:ascii="Arial" w:hAnsi="Arial" w:cs="Arial"/>
          <w:sz w:val="20"/>
          <w:szCs w:val="20"/>
        </w:rPr>
        <w:t xml:space="preserve"> przez upoważnionego przedstawiciela </w:t>
      </w:r>
      <w:r w:rsidRPr="00AF25E4">
        <w:rPr>
          <w:rFonts w:ascii="Arial" w:hAnsi="Arial" w:cs="Arial"/>
          <w:b/>
          <w:sz w:val="20"/>
          <w:szCs w:val="20"/>
        </w:rPr>
        <w:t>Apteki Szpitalnej</w:t>
      </w:r>
      <w:r w:rsidRPr="00AF25E4">
        <w:rPr>
          <w:rFonts w:ascii="Arial" w:hAnsi="Arial" w:cs="Arial"/>
          <w:sz w:val="20"/>
          <w:szCs w:val="20"/>
        </w:rPr>
        <w:t xml:space="preserve"> </w:t>
      </w:r>
      <w:r w:rsidR="00AF25E4" w:rsidRPr="00AF25E4">
        <w:rPr>
          <w:rFonts w:ascii="Arial" w:hAnsi="Arial" w:cs="Arial"/>
          <w:sz w:val="20"/>
          <w:szCs w:val="20"/>
        </w:rPr>
        <w:t>- e-mailem  pod adres Wykonawcy o którym</w:t>
      </w:r>
      <w:r w:rsidRPr="00AF25E4">
        <w:rPr>
          <w:rFonts w:ascii="Arial" w:hAnsi="Arial" w:cs="Arial"/>
          <w:sz w:val="20"/>
          <w:szCs w:val="20"/>
        </w:rPr>
        <w:t xml:space="preserve"> mowa w niniejsze</w:t>
      </w:r>
      <w:r w:rsidR="009F77B8" w:rsidRPr="00AF25E4">
        <w:rPr>
          <w:rFonts w:ascii="Arial" w:hAnsi="Arial" w:cs="Arial"/>
          <w:sz w:val="20"/>
          <w:szCs w:val="20"/>
        </w:rPr>
        <w:t>j umowie</w:t>
      </w:r>
      <w:r w:rsidRPr="00AF25E4">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Poszczególne dostawy zwane są dalej również</w:t>
      </w:r>
      <w:r w:rsidRPr="00AF25E4">
        <w:rPr>
          <w:rFonts w:ascii="Arial" w:hAnsi="Arial" w:cs="Arial"/>
          <w:i/>
          <w:sz w:val="20"/>
          <w:szCs w:val="20"/>
        </w:rPr>
        <w:t xml:space="preserve"> </w:t>
      </w:r>
      <w:r w:rsidRPr="00AF25E4">
        <w:rPr>
          <w:rFonts w:ascii="Arial" w:hAnsi="Arial" w:cs="Arial"/>
          <w:b/>
          <w:i/>
          <w:sz w:val="20"/>
          <w:szCs w:val="20"/>
        </w:rPr>
        <w:t xml:space="preserve">dostawami jednostkowymi </w:t>
      </w:r>
      <w:r w:rsidRPr="00AF25E4">
        <w:rPr>
          <w:rFonts w:ascii="Arial" w:hAnsi="Arial" w:cs="Arial"/>
          <w:sz w:val="20"/>
          <w:szCs w:val="20"/>
        </w:rPr>
        <w:t>lub</w:t>
      </w:r>
      <w:r w:rsidRPr="00AF25E4">
        <w:rPr>
          <w:rFonts w:ascii="Arial" w:hAnsi="Arial" w:cs="Arial"/>
          <w:b/>
          <w:i/>
          <w:sz w:val="20"/>
          <w:szCs w:val="20"/>
        </w:rPr>
        <w:t xml:space="preserve"> partiami produktów.</w:t>
      </w:r>
    </w:p>
    <w:p w14:paraId="0FE68895" w14:textId="77777777" w:rsidR="00947ED9" w:rsidRPr="00AF25E4" w:rsidRDefault="00947ED9" w:rsidP="00947ED9">
      <w:pPr>
        <w:numPr>
          <w:ilvl w:val="0"/>
          <w:numId w:val="67"/>
        </w:numPr>
        <w:spacing w:after="0" w:line="276" w:lineRule="auto"/>
        <w:ind w:left="360"/>
        <w:contextualSpacing/>
        <w:jc w:val="both"/>
        <w:rPr>
          <w:rFonts w:ascii="Arial" w:hAnsi="Arial" w:cs="Arial"/>
          <w:sz w:val="20"/>
          <w:szCs w:val="20"/>
        </w:rPr>
      </w:pPr>
      <w:r w:rsidRPr="00AF25E4">
        <w:rPr>
          <w:rFonts w:ascii="Arial" w:hAnsi="Arial" w:cs="Arial"/>
          <w:sz w:val="20"/>
          <w:szCs w:val="20"/>
        </w:rPr>
        <w:t xml:space="preserve">Doręczenie zamówienia jednostkowego Wykonawcy przez Zamawiającego w </w:t>
      </w:r>
      <w:r w:rsidRPr="00AF25E4">
        <w:rPr>
          <w:rFonts w:ascii="Arial" w:hAnsi="Arial" w:cs="Arial"/>
          <w:b/>
          <w:sz w:val="20"/>
          <w:szCs w:val="20"/>
        </w:rPr>
        <w:t>okresie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t>
      </w:r>
      <w:r w:rsidRPr="00AF25E4">
        <w:rPr>
          <w:rFonts w:ascii="Arial" w:hAnsi="Arial" w:cs="Arial"/>
          <w:sz w:val="20"/>
          <w:szCs w:val="20"/>
        </w:rPr>
        <w:lastRenderedPageBreak/>
        <w:t>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947ED9">
      <w:pPr>
        <w:numPr>
          <w:ilvl w:val="0"/>
          <w:numId w:val="67"/>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947ED9">
      <w:pPr>
        <w:numPr>
          <w:ilvl w:val="1"/>
          <w:numId w:val="67"/>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947ED9">
      <w:pPr>
        <w:numPr>
          <w:ilvl w:val="0"/>
          <w:numId w:val="67"/>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947ED9">
      <w:pPr>
        <w:pStyle w:val="Akapitzlist"/>
        <w:numPr>
          <w:ilvl w:val="0"/>
          <w:numId w:val="78"/>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77777777" w:rsidR="00947ED9" w:rsidRPr="00AF25E4" w:rsidRDefault="00947ED9" w:rsidP="00947ED9">
      <w:pPr>
        <w:pStyle w:val="Akapitzlist"/>
        <w:numPr>
          <w:ilvl w:val="0"/>
          <w:numId w:val="78"/>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b/>
          <w:i/>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947ED9">
      <w:pPr>
        <w:numPr>
          <w:ilvl w:val="0"/>
          <w:numId w:val="67"/>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0DEDE423"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Pr="00AF25E4">
        <w:rPr>
          <w:rFonts w:ascii="Arial" w:hAnsi="Arial" w:cs="Arial"/>
          <w:sz w:val="20"/>
          <w:szCs w:val="20"/>
          <w:u w:val="single"/>
        </w:rPr>
        <w:t>Charakterystykę Produktu Leczniczego</w:t>
      </w:r>
      <w:r w:rsidRPr="00AF25E4">
        <w:rPr>
          <w:rFonts w:ascii="Arial" w:hAnsi="Arial" w:cs="Arial"/>
          <w:sz w:val="20"/>
          <w:szCs w:val="20"/>
        </w:rPr>
        <w:t xml:space="preserve"> </w:t>
      </w:r>
      <w:r w:rsidR="000E4904">
        <w:rPr>
          <w:rFonts w:ascii="Arial" w:hAnsi="Arial" w:cs="Arial"/>
          <w:sz w:val="20"/>
          <w:szCs w:val="20"/>
        </w:rPr>
        <w:t xml:space="preserve">       (</w:t>
      </w:r>
      <w:r w:rsidRPr="00AF25E4">
        <w:rPr>
          <w:rFonts w:ascii="Arial" w:hAnsi="Arial" w:cs="Arial"/>
          <w:sz w:val="20"/>
          <w:szCs w:val="20"/>
        </w:rPr>
        <w:t>w wymaganej formie – papierowej lub elektronicznej).</w:t>
      </w:r>
    </w:p>
    <w:p w14:paraId="1889201A" w14:textId="77777777" w:rsidR="00947ED9" w:rsidRPr="00AF25E4" w:rsidRDefault="00947ED9" w:rsidP="00947ED9">
      <w:pPr>
        <w:numPr>
          <w:ilvl w:val="0"/>
          <w:numId w:val="67"/>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947ED9">
      <w:pPr>
        <w:numPr>
          <w:ilvl w:val="0"/>
          <w:numId w:val="67"/>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1AC241C" w14:textId="77777777" w:rsidR="006723AC" w:rsidRDefault="00947ED9" w:rsidP="006723AC">
      <w:pPr>
        <w:numPr>
          <w:ilvl w:val="0"/>
          <w:numId w:val="67"/>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p>
    <w:p w14:paraId="1C7996A2" w14:textId="6A52C49B" w:rsidR="006723AC" w:rsidRPr="006723AC" w:rsidRDefault="006723AC" w:rsidP="006723AC">
      <w:pPr>
        <w:numPr>
          <w:ilvl w:val="0"/>
          <w:numId w:val="67"/>
        </w:numPr>
        <w:spacing w:line="254" w:lineRule="auto"/>
        <w:ind w:left="360"/>
        <w:contextualSpacing/>
        <w:jc w:val="both"/>
        <w:rPr>
          <w:rFonts w:ascii="Arial" w:hAnsi="Arial" w:cs="Arial"/>
          <w:sz w:val="20"/>
          <w:szCs w:val="20"/>
        </w:rPr>
      </w:pPr>
      <w:r w:rsidRPr="006723AC">
        <w:rPr>
          <w:rFonts w:ascii="Arial" w:hAnsi="Arial" w:cs="Arial"/>
          <w:sz w:val="20"/>
          <w:szCs w:val="20"/>
        </w:rPr>
        <w:t xml:space="preserve">W przypadku zwłoki w terminie dostawy, określonym w </w:t>
      </w:r>
      <w:r w:rsidRPr="006723AC">
        <w:rPr>
          <w:rFonts w:ascii="Arial" w:hAnsi="Arial" w:cs="Arial"/>
          <w:b/>
          <w:color w:val="000000"/>
          <w:sz w:val="20"/>
          <w:szCs w:val="20"/>
        </w:rPr>
        <w:t>§ 2 ust. 5</w:t>
      </w:r>
      <w:r w:rsidRPr="006723AC">
        <w:rPr>
          <w:rFonts w:ascii="Arial" w:hAnsi="Arial" w:cs="Arial"/>
          <w:color w:val="FF0000"/>
          <w:sz w:val="20"/>
          <w:szCs w:val="20"/>
        </w:rPr>
        <w:t xml:space="preserve"> </w:t>
      </w:r>
      <w:r w:rsidRPr="006723AC">
        <w:rPr>
          <w:rFonts w:ascii="Arial" w:hAnsi="Arial" w:cs="Arial"/>
          <w:sz w:val="20"/>
          <w:szCs w:val="20"/>
        </w:rPr>
        <w:t xml:space="preserve">lub dostawy przedmiotu umowy w ilości lub jakości niezgodnej z wymaganiami, Zamawiający uprawniony będzie do  odmowy przyjęcia przedmiotu umowy i dokonania </w:t>
      </w:r>
      <w:r w:rsidRPr="006723AC">
        <w:rPr>
          <w:rFonts w:ascii="Arial" w:hAnsi="Arial" w:cs="Arial"/>
          <w:b/>
          <w:sz w:val="20"/>
          <w:szCs w:val="20"/>
        </w:rPr>
        <w:t>zakupu interwencyjnego</w:t>
      </w:r>
      <w:r w:rsidRPr="006723AC">
        <w:rPr>
          <w:rFonts w:ascii="Arial" w:hAnsi="Arial"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6723AC">
        <w:rPr>
          <w:rFonts w:ascii="Arial" w:hAnsi="Arial" w:cs="Arial"/>
          <w:b/>
          <w:sz w:val="20"/>
          <w:szCs w:val="20"/>
        </w:rPr>
        <w:t>kary umownej</w:t>
      </w:r>
      <w:r w:rsidRPr="006723AC">
        <w:rPr>
          <w:rFonts w:ascii="Arial" w:hAnsi="Arial" w:cs="Arial"/>
          <w:sz w:val="20"/>
          <w:szCs w:val="20"/>
        </w:rPr>
        <w:t xml:space="preserve"> zgodnie z zapisem </w:t>
      </w:r>
      <w:r w:rsidRPr="006723AC">
        <w:rPr>
          <w:rFonts w:ascii="Arial" w:hAnsi="Arial" w:cs="Arial"/>
          <w:b/>
          <w:sz w:val="20"/>
          <w:szCs w:val="20"/>
        </w:rPr>
        <w:t>§ 6 umowy</w:t>
      </w:r>
      <w:r w:rsidRPr="006723AC">
        <w:rPr>
          <w:rFonts w:ascii="Arial" w:hAnsi="Arial" w:cs="Arial"/>
          <w:sz w:val="20"/>
          <w:szCs w:val="20"/>
        </w:rPr>
        <w:t>. Każdorazowy zakup interwencyjny zmniejsza maksymalną wartość umowy o wartość tego zakupu. Wykonawcy nie przysługują żadne roszczenia wobec Zamawiającego z tego tytułu</w:t>
      </w:r>
      <w:r w:rsidRPr="006723AC">
        <w:rPr>
          <w:rFonts w:ascii="Arial Narrow" w:hAnsi="Arial Narrow" w:cs="Arial"/>
          <w:sz w:val="21"/>
          <w:szCs w:val="21"/>
        </w:rPr>
        <w:t>.</w:t>
      </w:r>
    </w:p>
    <w:p w14:paraId="430F5E3A" w14:textId="77777777" w:rsidR="009F77B8" w:rsidRPr="00AF25E4" w:rsidRDefault="009F77B8" w:rsidP="009F77B8">
      <w:pPr>
        <w:spacing w:line="254" w:lineRule="auto"/>
        <w:ind w:left="360"/>
        <w:contextualSpacing/>
        <w:jc w:val="both"/>
        <w:rPr>
          <w:rFonts w:ascii="Arial" w:hAnsi="Arial" w:cs="Arial"/>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lastRenderedPageBreak/>
        <w:t>Postępowanie reklamacyjne prowadzone jest w oparciu o dokumentację Zamawiającego (protokoły reklamacyjne).</w:t>
      </w:r>
    </w:p>
    <w:p w14:paraId="452708DE" w14:textId="77777777" w:rsidR="00947ED9" w:rsidRPr="00AF25E4" w:rsidRDefault="00947ED9" w:rsidP="00947ED9">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750F8DCF" w14:textId="7DE61F88" w:rsidR="00947ED9" w:rsidRPr="00AF25E4" w:rsidRDefault="00947ED9" w:rsidP="00AE2FEC">
      <w:pPr>
        <w:pStyle w:val="Akapitzlist"/>
        <w:numPr>
          <w:ilvl w:val="0"/>
          <w:numId w:val="71"/>
        </w:numPr>
        <w:spacing w:line="256" w:lineRule="auto"/>
        <w:rPr>
          <w:rFonts w:ascii="Arial" w:hAnsi="Arial" w:cs="Arial"/>
          <w:b/>
          <w:sz w:val="20"/>
          <w:szCs w:val="20"/>
        </w:rPr>
      </w:pPr>
      <w:r w:rsidRPr="00AF25E4">
        <w:rPr>
          <w:rFonts w:ascii="Arial" w:hAnsi="Arial" w:cs="Arial"/>
          <w:b/>
          <w:sz w:val="20"/>
          <w:szCs w:val="20"/>
        </w:rPr>
        <w:t>ZAMÓWIENIE PODSTAWOWE</w:t>
      </w:r>
    </w:p>
    <w:p w14:paraId="70C0431F" w14:textId="77777777" w:rsidR="00947ED9" w:rsidRPr="00AF25E4" w:rsidRDefault="00947ED9" w:rsidP="00947ED9">
      <w:pPr>
        <w:spacing w:line="256" w:lineRule="auto"/>
        <w:ind w:left="644"/>
        <w:rPr>
          <w:rFonts w:ascii="Arial" w:hAnsi="Arial" w:cs="Arial"/>
          <w:b/>
          <w:sz w:val="20"/>
          <w:szCs w:val="20"/>
        </w:rPr>
      </w:pPr>
      <w:r w:rsidRPr="00AF25E4">
        <w:rPr>
          <w:rFonts w:ascii="Arial" w:hAnsi="Arial" w:cs="Arial"/>
          <w:b/>
          <w:sz w:val="20"/>
          <w:szCs w:val="20"/>
        </w:rPr>
        <w:t>Maksymalna wartość umowy W ZAKRESIE ZAMÓWIENIA PODSTAWOWEGO</w:t>
      </w:r>
      <w:r w:rsidRPr="00AF25E4">
        <w:rPr>
          <w:rFonts w:ascii="Arial" w:hAnsi="Arial" w:cs="Arial"/>
          <w:sz w:val="20"/>
          <w:szCs w:val="20"/>
        </w:rPr>
        <w:t xml:space="preserve"> wynosi </w:t>
      </w:r>
    </w:p>
    <w:p w14:paraId="1ADBF606" w14:textId="77777777" w:rsidR="00947ED9" w:rsidRPr="00AF25E4" w:rsidRDefault="00947ED9" w:rsidP="00947ED9">
      <w:pPr>
        <w:pStyle w:val="Bezodstpw"/>
        <w:ind w:left="644"/>
        <w:rPr>
          <w:rFonts w:ascii="Arial" w:hAnsi="Arial" w:cs="Arial"/>
          <w:sz w:val="20"/>
          <w:szCs w:val="20"/>
        </w:rPr>
      </w:pPr>
      <w:r w:rsidRPr="00AF25E4">
        <w:rPr>
          <w:rFonts w:ascii="Arial" w:hAnsi="Arial" w:cs="Arial"/>
          <w:b/>
          <w:sz w:val="20"/>
          <w:szCs w:val="20"/>
        </w:rPr>
        <w:t>………………złotych brutto</w:t>
      </w:r>
      <w:r w:rsidRPr="00AF25E4">
        <w:rPr>
          <w:rFonts w:ascii="Arial" w:hAnsi="Arial" w:cs="Arial"/>
          <w:sz w:val="20"/>
          <w:szCs w:val="20"/>
        </w:rPr>
        <w:t xml:space="preserve"> ( słownie:…………………………złotych 00/100 groszy)  </w:t>
      </w:r>
    </w:p>
    <w:p w14:paraId="0379FE1A" w14:textId="77777777" w:rsidR="00947ED9" w:rsidRPr="00AF25E4" w:rsidRDefault="00947ED9" w:rsidP="00947ED9">
      <w:pPr>
        <w:pStyle w:val="Bezodstpw"/>
        <w:ind w:left="644"/>
        <w:rPr>
          <w:rFonts w:ascii="Arial" w:hAnsi="Arial" w:cs="Arial"/>
          <w:sz w:val="20"/>
          <w:szCs w:val="20"/>
        </w:rPr>
      </w:pPr>
      <w:r w:rsidRPr="00AF25E4">
        <w:rPr>
          <w:rFonts w:ascii="Arial" w:hAnsi="Arial" w:cs="Arial"/>
          <w:b/>
          <w:sz w:val="20"/>
          <w:szCs w:val="20"/>
        </w:rPr>
        <w:t xml:space="preserve">………………złotych netto </w:t>
      </w:r>
    </w:p>
    <w:p w14:paraId="7A15EE94" w14:textId="77777777" w:rsidR="00947ED9" w:rsidRPr="00AF25E4" w:rsidRDefault="00947ED9" w:rsidP="00947ED9">
      <w:pPr>
        <w:ind w:left="644"/>
        <w:jc w:val="both"/>
        <w:rPr>
          <w:rFonts w:ascii="Arial" w:hAnsi="Arial" w:cs="Arial"/>
          <w:b/>
          <w:sz w:val="20"/>
          <w:szCs w:val="20"/>
        </w:rPr>
      </w:pPr>
    </w:p>
    <w:p w14:paraId="366E9A61" w14:textId="77777777" w:rsidR="00947ED9" w:rsidRPr="00AF25E4" w:rsidRDefault="00947ED9" w:rsidP="00947ED9">
      <w:pPr>
        <w:ind w:left="644"/>
        <w:jc w:val="both"/>
        <w:rPr>
          <w:rFonts w:ascii="Arial" w:hAnsi="Arial" w:cs="Arial"/>
          <w:b/>
          <w:sz w:val="20"/>
          <w:szCs w:val="20"/>
        </w:rPr>
      </w:pPr>
      <w:r w:rsidRPr="00AF25E4">
        <w:rPr>
          <w:rFonts w:ascii="Arial" w:hAnsi="Arial" w:cs="Arial"/>
          <w:b/>
          <w:sz w:val="20"/>
          <w:szCs w:val="20"/>
        </w:rPr>
        <w:t xml:space="preserve">PRAWO OPCJI : </w:t>
      </w:r>
      <w:r w:rsidRPr="00AF25E4">
        <w:rPr>
          <w:rFonts w:ascii="Arial" w:hAnsi="Arial" w:cs="Arial"/>
          <w:sz w:val="20"/>
          <w:szCs w:val="20"/>
        </w:rPr>
        <w:t xml:space="preserve">Maksymalna  wartość umowy w zakresie </w:t>
      </w:r>
      <w:r w:rsidRPr="00AF25E4">
        <w:rPr>
          <w:rFonts w:ascii="Arial" w:hAnsi="Arial" w:cs="Arial"/>
          <w:b/>
          <w:sz w:val="20"/>
          <w:szCs w:val="20"/>
        </w:rPr>
        <w:t>PRAWA OPCJI</w:t>
      </w:r>
      <w:r w:rsidRPr="00AF25E4">
        <w:rPr>
          <w:rFonts w:ascii="Arial" w:hAnsi="Arial" w:cs="Arial"/>
          <w:sz w:val="20"/>
          <w:szCs w:val="20"/>
        </w:rPr>
        <w:t xml:space="preserve">  wynosi: </w:t>
      </w:r>
    </w:p>
    <w:p w14:paraId="4C254365" w14:textId="77777777" w:rsidR="00947ED9" w:rsidRPr="00AF25E4" w:rsidRDefault="00947ED9" w:rsidP="00947ED9">
      <w:pPr>
        <w:spacing w:after="0" w:line="240" w:lineRule="auto"/>
        <w:ind w:left="708"/>
        <w:rPr>
          <w:rFonts w:ascii="Arial" w:hAnsi="Arial" w:cs="Arial"/>
          <w:sz w:val="20"/>
          <w:szCs w:val="20"/>
        </w:rPr>
      </w:pPr>
      <w:r w:rsidRPr="00AF25E4">
        <w:rPr>
          <w:rFonts w:ascii="Arial" w:hAnsi="Arial" w:cs="Arial"/>
          <w:sz w:val="20"/>
          <w:szCs w:val="20"/>
        </w:rPr>
        <w:t>………………</w:t>
      </w:r>
      <w:r w:rsidRPr="00AF25E4">
        <w:rPr>
          <w:rFonts w:ascii="Arial" w:hAnsi="Arial" w:cs="Arial"/>
          <w:b/>
          <w:sz w:val="20"/>
          <w:szCs w:val="20"/>
        </w:rPr>
        <w:t>złotych brutto</w:t>
      </w:r>
      <w:r w:rsidRPr="00AF25E4">
        <w:rPr>
          <w:rFonts w:ascii="Arial" w:hAnsi="Arial" w:cs="Arial"/>
          <w:sz w:val="20"/>
          <w:szCs w:val="20"/>
        </w:rPr>
        <w:t xml:space="preserve"> </w:t>
      </w:r>
      <w:r w:rsidRPr="00AF25E4">
        <w:rPr>
          <w:rFonts w:ascii="Arial" w:hAnsi="Arial" w:cs="Arial"/>
          <w:i/>
          <w:sz w:val="20"/>
          <w:szCs w:val="20"/>
        </w:rPr>
        <w:t>( słownie:…………………………złotych 00/100 groszy)</w:t>
      </w:r>
      <w:r w:rsidRPr="00AF25E4">
        <w:rPr>
          <w:rFonts w:ascii="Arial" w:hAnsi="Arial" w:cs="Arial"/>
          <w:sz w:val="20"/>
          <w:szCs w:val="20"/>
        </w:rPr>
        <w:t xml:space="preserve">  </w:t>
      </w:r>
    </w:p>
    <w:p w14:paraId="4C975075" w14:textId="77777777" w:rsidR="00947ED9" w:rsidRPr="00AF25E4" w:rsidRDefault="00947ED9" w:rsidP="00947ED9">
      <w:pPr>
        <w:ind w:left="708"/>
        <w:jc w:val="both"/>
        <w:rPr>
          <w:rFonts w:ascii="Arial" w:hAnsi="Arial" w:cs="Arial"/>
          <w:sz w:val="20"/>
          <w:szCs w:val="20"/>
        </w:rPr>
      </w:pPr>
      <w:r w:rsidRPr="00AF25E4">
        <w:rPr>
          <w:rFonts w:ascii="Arial" w:hAnsi="Arial" w:cs="Arial"/>
          <w:b/>
          <w:sz w:val="20"/>
          <w:szCs w:val="20"/>
        </w:rPr>
        <w:t xml:space="preserve">………………złotych netto </w:t>
      </w:r>
    </w:p>
    <w:p w14:paraId="63F67F61" w14:textId="64B261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Należny podatek od towarów i usług VAT zostanie naliczony i uregulowany zgodnie z przepisami obowiązującymi w Polsce.</w:t>
      </w:r>
    </w:p>
    <w:p w14:paraId="2A51F896" w14:textId="77777777" w:rsidR="00AF25E4"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5E35F566" w:rsidR="00947ED9" w:rsidRPr="00AF25E4" w:rsidRDefault="00947ED9" w:rsidP="009F3322">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Płatnikami a Wykonawcą  z tytułu wykonywania umowy : </w:t>
      </w:r>
      <w:r w:rsidRPr="00AF25E4">
        <w:rPr>
          <w:rFonts w:ascii="Arial" w:hAnsi="Arial" w:cs="Arial"/>
          <w:b/>
          <w:sz w:val="20"/>
          <w:szCs w:val="20"/>
        </w:rPr>
        <w:t xml:space="preserve">Nazwa banku………….…..Nr rachunku………………… </w:t>
      </w:r>
      <w:r w:rsidRPr="00AF25E4">
        <w:rPr>
          <w:rFonts w:ascii="Arial" w:hAnsi="Arial" w:cs="Arial"/>
          <w:sz w:val="20"/>
          <w:szCs w:val="20"/>
        </w:rPr>
        <w:t xml:space="preserve"> </w:t>
      </w:r>
    </w:p>
    <w:p w14:paraId="4727A0A5" w14:textId="57142FE2" w:rsidR="00947ED9" w:rsidRPr="00AF25E4" w:rsidRDefault="00947ED9" w:rsidP="00947ED9">
      <w:pPr>
        <w:numPr>
          <w:ilvl w:val="0"/>
          <w:numId w:val="71"/>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947ED9">
      <w:pPr>
        <w:numPr>
          <w:ilvl w:val="1"/>
          <w:numId w:val="71"/>
        </w:numPr>
        <w:ind w:left="851" w:hanging="425"/>
        <w:contextualSpacing/>
        <w:jc w:val="both"/>
        <w:rPr>
          <w:rFonts w:ascii="Arial" w:hAnsi="Arial" w:cs="Arial"/>
          <w:sz w:val="20"/>
          <w:szCs w:val="20"/>
        </w:rPr>
      </w:pPr>
      <w:r w:rsidRPr="00AF25E4">
        <w:rPr>
          <w:rFonts w:ascii="Arial" w:hAnsi="Arial" w:cs="Arial"/>
          <w:sz w:val="20"/>
          <w:szCs w:val="20"/>
        </w:rPr>
        <w:lastRenderedPageBreak/>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DB93D5E"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Zmiana numeru rachunku Wykonawcy określonego w niniejszej umowie jest dopuszczalna za powiadomieniem Zamawiającego przez Wykonawcę pisemnie na adres: Uniwersytecki Szpital  Dziecięcy w Krakowie ul. Wielicka 265, 30-663 Kraków - bez konieczności sporządzania aneksu do umowy.</w:t>
      </w:r>
    </w:p>
    <w:p w14:paraId="06741073" w14:textId="77777777"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2DA7C254" w14:textId="4EFAEACB" w:rsidR="00947ED9" w:rsidRPr="00AF25E4" w:rsidRDefault="00947ED9" w:rsidP="00947ED9">
      <w:pPr>
        <w:numPr>
          <w:ilvl w:val="0"/>
          <w:numId w:val="71"/>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bookmarkStart w:id="0" w:name="_GoBack"/>
      <w:bookmarkEnd w:id="0"/>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77777777"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 xml:space="preserve">Z tytułu niewykonania lub nienależytego wykonania umowy przez Wykonawcę Zamawiający może naliczyć Wykonawcy  kary umowne  </w:t>
      </w:r>
      <w:r w:rsidRPr="00AF25E4">
        <w:rPr>
          <w:rFonts w:ascii="Arial" w:hAnsi="Arial" w:cs="Arial"/>
          <w:b/>
          <w:i/>
          <w:sz w:val="20"/>
          <w:szCs w:val="20"/>
        </w:rPr>
        <w:t xml:space="preserve">[dla każdej części umowy odrębnie, odpowiednio dla etapu realizacji umowy tj. zamówienia podstawowego lub prawa opcji] </w:t>
      </w:r>
      <w:r w:rsidRPr="00AF25E4">
        <w:rPr>
          <w:rFonts w:ascii="Arial" w:hAnsi="Arial" w:cs="Arial"/>
          <w:sz w:val="20"/>
          <w:szCs w:val="20"/>
        </w:rPr>
        <w:t xml:space="preserve">z następujących tytułów: </w:t>
      </w:r>
    </w:p>
    <w:p w14:paraId="50A860B3"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w:t>
      </w:r>
      <w:r w:rsidRPr="00AF25E4">
        <w:rPr>
          <w:rFonts w:ascii="Arial" w:hAnsi="Arial" w:cs="Arial"/>
          <w:i/>
          <w:sz w:val="20"/>
          <w:szCs w:val="20"/>
        </w:rPr>
        <w:t xml:space="preserve">[odpowiednio do  etapu realizacji umowy tj. zamówienia podstawowego lub prawa opcji  </w:t>
      </w:r>
      <w:r w:rsidRPr="00AF25E4">
        <w:rPr>
          <w:rFonts w:ascii="Arial" w:hAnsi="Arial" w:cs="Arial"/>
          <w:sz w:val="20"/>
          <w:szCs w:val="20"/>
        </w:rPr>
        <w:t>];</w:t>
      </w:r>
    </w:p>
    <w:p w14:paraId="669288E5" w14:textId="2C5C86AD"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78B5595D"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r w:rsidRPr="00AF25E4">
        <w:rPr>
          <w:rFonts w:ascii="Arial" w:hAnsi="Arial" w:cs="Arial"/>
          <w:i/>
          <w:sz w:val="20"/>
          <w:szCs w:val="20"/>
        </w:rPr>
        <w:t xml:space="preserve">[odpowiednio </w:t>
      </w:r>
      <w:r w:rsidRPr="00AF25E4">
        <w:rPr>
          <w:rFonts w:ascii="Arial" w:hAnsi="Arial" w:cs="Arial"/>
          <w:i/>
          <w:sz w:val="20"/>
          <w:szCs w:val="20"/>
        </w:rPr>
        <w:lastRenderedPageBreak/>
        <w:t>do  etapu realizacji umowy tj. zamówien</w:t>
      </w:r>
      <w:r w:rsidR="009F77B8" w:rsidRPr="00AF25E4">
        <w:rPr>
          <w:rFonts w:ascii="Arial" w:hAnsi="Arial" w:cs="Arial"/>
          <w:i/>
          <w:sz w:val="20"/>
          <w:szCs w:val="20"/>
        </w:rPr>
        <w:t>ia podstawowego lub prawa opcji</w:t>
      </w:r>
      <w:r w:rsidRPr="00AF25E4">
        <w:rPr>
          <w:rFonts w:ascii="Arial" w:hAnsi="Arial" w:cs="Arial"/>
          <w:sz w:val="20"/>
          <w:szCs w:val="20"/>
        </w:rPr>
        <w:t xml:space="preserve">],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4"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w:t>
      </w:r>
      <w:r w:rsidRPr="00AF25E4">
        <w:rPr>
          <w:rFonts w:ascii="Arial" w:hAnsi="Arial" w:cs="Arial"/>
          <w:sz w:val="20"/>
          <w:szCs w:val="20"/>
        </w:rPr>
        <w:lastRenderedPageBreak/>
        <w:t xml:space="preserve">które ciążą na nim na mocy Traktatów, </w:t>
      </w:r>
      <w:hyperlink r:id="rId15"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6"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670233E1" w14:textId="77777777" w:rsidR="00947ED9" w:rsidRPr="00AF25E4" w:rsidRDefault="00947ED9" w:rsidP="00947ED9">
      <w:pPr>
        <w:widowControl w:val="0"/>
        <w:numPr>
          <w:ilvl w:val="0"/>
          <w:numId w:val="23"/>
        </w:numPr>
        <w:adjustRightInd w:val="0"/>
        <w:spacing w:after="120" w:line="240" w:lineRule="auto"/>
        <w:ind w:left="360"/>
        <w:jc w:val="both"/>
        <w:textAlignment w:val="baseline"/>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Wszelkie zmiany umowy wymagają formy pisemnej pod rygorem nieważności w drodze podpisanego przez obie Strony </w:t>
      </w:r>
      <w:r w:rsidRPr="00AF25E4">
        <w:rPr>
          <w:rFonts w:ascii="Arial" w:eastAsia="Times New Roman" w:hAnsi="Arial" w:cs="Arial"/>
          <w:b/>
          <w:sz w:val="20"/>
          <w:szCs w:val="20"/>
          <w:lang w:eastAsia="pl-PL"/>
        </w:rPr>
        <w:t>aneksu</w:t>
      </w:r>
      <w:r w:rsidRPr="00AF25E4">
        <w:rPr>
          <w:rFonts w:ascii="Arial" w:eastAsia="Times New Roman" w:hAnsi="Arial" w:cs="Arial"/>
          <w:sz w:val="20"/>
          <w:szCs w:val="20"/>
          <w:lang w:eastAsia="pl-PL"/>
        </w:rPr>
        <w:t>, chyba że niniejsza umowa przewiduje inaczej i są dopuszczone, z uwzględnieniem ograniczeń wynikających z art. 144 ustawy.</w:t>
      </w:r>
    </w:p>
    <w:p w14:paraId="5A8D28C3" w14:textId="77777777" w:rsidR="00947ED9" w:rsidRPr="00AF25E4" w:rsidRDefault="00947ED9" w:rsidP="00947ED9">
      <w:pPr>
        <w:pStyle w:val="Tekstdopunktu"/>
        <w:numPr>
          <w:ilvl w:val="0"/>
          <w:numId w:val="74"/>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947ED9">
      <w:pPr>
        <w:pStyle w:val="Akapitzlist"/>
        <w:numPr>
          <w:ilvl w:val="0"/>
          <w:numId w:val="74"/>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947ED9">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947ED9">
      <w:pPr>
        <w:pStyle w:val="Akapitzlist"/>
        <w:numPr>
          <w:ilvl w:val="0"/>
          <w:numId w:val="75"/>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947ED9">
      <w:pPr>
        <w:pStyle w:val="Akapitzlist"/>
        <w:numPr>
          <w:ilvl w:val="0"/>
          <w:numId w:val="74"/>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w:t>
      </w:r>
      <w:r w:rsidRPr="00AF25E4">
        <w:rPr>
          <w:rFonts w:ascii="Arial" w:hAnsi="Arial" w:cs="Arial"/>
          <w:sz w:val="20"/>
          <w:szCs w:val="20"/>
        </w:rPr>
        <w:lastRenderedPageBreak/>
        <w:t>netto nie zmieni się, a wartość wynagrodzenia brutto zostanie wyliczona na podstawie nowych przepisów.</w:t>
      </w:r>
    </w:p>
    <w:p w14:paraId="2777B9A6" w14:textId="4001FB2E"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947ED9">
      <w:pPr>
        <w:pStyle w:val="Akapitzlist"/>
        <w:numPr>
          <w:ilvl w:val="0"/>
          <w:numId w:val="31"/>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947ED9">
      <w:pPr>
        <w:pStyle w:val="Akapitzlist"/>
        <w:numPr>
          <w:ilvl w:val="0"/>
          <w:numId w:val="31"/>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947ED9">
      <w:pPr>
        <w:pStyle w:val="Akapitzlist"/>
        <w:numPr>
          <w:ilvl w:val="0"/>
          <w:numId w:val="76"/>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947ED9">
      <w:pPr>
        <w:pStyle w:val="Akapitzlist"/>
        <w:numPr>
          <w:ilvl w:val="0"/>
          <w:numId w:val="74"/>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947ED9">
      <w:pPr>
        <w:pStyle w:val="Akapitzlist"/>
        <w:numPr>
          <w:ilvl w:val="0"/>
          <w:numId w:val="7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947ED9">
      <w:pPr>
        <w:pStyle w:val="Akapitzlist"/>
        <w:numPr>
          <w:ilvl w:val="0"/>
          <w:numId w:val="77"/>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947ED9">
      <w:pPr>
        <w:pStyle w:val="Akapitzlist"/>
        <w:numPr>
          <w:ilvl w:val="0"/>
          <w:numId w:val="74"/>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947ED9">
      <w:pPr>
        <w:numPr>
          <w:ilvl w:val="0"/>
          <w:numId w:val="74"/>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947ED9">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223CE3">
      <w:pPr>
        <w:numPr>
          <w:ilvl w:val="0"/>
          <w:numId w:val="44"/>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947ED9">
      <w:pPr>
        <w:widowControl w:val="0"/>
        <w:numPr>
          <w:ilvl w:val="0"/>
          <w:numId w:val="40"/>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947ED9">
      <w:pPr>
        <w:numPr>
          <w:ilvl w:val="0"/>
          <w:numId w:val="39"/>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6889EC6E" w14:textId="77777777" w:rsidR="00947ED9" w:rsidRPr="00AF25E4" w:rsidRDefault="00947ED9" w:rsidP="00947ED9">
      <w:pPr>
        <w:numPr>
          <w:ilvl w:val="0"/>
          <w:numId w:val="39"/>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45323575" w14:textId="77777777" w:rsidR="00B2785A" w:rsidRPr="00AF25E4" w:rsidRDefault="00B2785A" w:rsidP="00947ED9">
      <w:pPr>
        <w:spacing w:after="0" w:line="240" w:lineRule="auto"/>
        <w:jc w:val="center"/>
        <w:rPr>
          <w:rFonts w:ascii="Arial" w:hAnsi="Arial" w:cs="Arial"/>
          <w:b/>
          <w:sz w:val="20"/>
          <w:szCs w:val="20"/>
        </w:rPr>
      </w:pPr>
    </w:p>
    <w:p w14:paraId="2F5FD688" w14:textId="77777777" w:rsidR="00AF25E4" w:rsidRDefault="00AF25E4" w:rsidP="00947ED9">
      <w:pPr>
        <w:spacing w:after="0" w:line="240" w:lineRule="auto"/>
        <w:jc w:val="center"/>
        <w:rPr>
          <w:rFonts w:ascii="Arial" w:hAnsi="Arial" w:cs="Arial"/>
          <w:b/>
          <w:sz w:val="20"/>
          <w:szCs w:val="20"/>
        </w:rPr>
      </w:pPr>
    </w:p>
    <w:p w14:paraId="0AB5E34B" w14:textId="77777777" w:rsidR="00AF25E4" w:rsidRDefault="00AF25E4" w:rsidP="00947ED9">
      <w:pPr>
        <w:spacing w:after="0" w:line="240" w:lineRule="auto"/>
        <w:jc w:val="center"/>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0DD19D6D" w14:textId="7F5B487F" w:rsidR="00947ED9" w:rsidRPr="00AF25E4" w:rsidRDefault="009A08B5" w:rsidP="00947ED9">
      <w:pPr>
        <w:numPr>
          <w:ilvl w:val="0"/>
          <w:numId w:val="41"/>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Pr>
          <w:rFonts w:ascii="Arial" w:hAnsi="Arial" w:cs="Arial"/>
          <w:b/>
          <w:sz w:val="20"/>
          <w:szCs w:val="20"/>
        </w:rPr>
        <w:t>24</w:t>
      </w:r>
      <w:r w:rsidR="00947ED9" w:rsidRPr="00AF25E4">
        <w:rPr>
          <w:rFonts w:ascii="Arial" w:hAnsi="Arial" w:cs="Arial"/>
          <w:b/>
          <w:i/>
          <w:sz w:val="20"/>
          <w:szCs w:val="20"/>
        </w:rPr>
        <w:t xml:space="preserve"> </w:t>
      </w:r>
      <w:r>
        <w:rPr>
          <w:rFonts w:ascii="Arial" w:hAnsi="Arial" w:cs="Arial"/>
          <w:i/>
          <w:sz w:val="20"/>
          <w:szCs w:val="20"/>
        </w:rPr>
        <w:t>(słownie: dwudziestu czterech</w:t>
      </w:r>
      <w:r w:rsidR="00947ED9" w:rsidRPr="00AF25E4">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3D911020" w14:textId="2BBA88B4" w:rsidR="00947ED9" w:rsidRPr="00AF25E4" w:rsidRDefault="00947ED9" w:rsidP="00947ED9">
      <w:pPr>
        <w:numPr>
          <w:ilvl w:val="0"/>
          <w:numId w:val="41"/>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012477F1" w14:textId="77777777" w:rsidR="00947ED9" w:rsidRPr="00AF25E4" w:rsidRDefault="00947ED9" w:rsidP="00947ED9">
      <w:pPr>
        <w:numPr>
          <w:ilvl w:val="0"/>
          <w:numId w:val="41"/>
        </w:numPr>
        <w:spacing w:line="254" w:lineRule="auto"/>
        <w:contextualSpacing/>
        <w:jc w:val="both"/>
        <w:rPr>
          <w:rFonts w:ascii="Arial" w:hAnsi="Arial" w:cs="Arial"/>
          <w:sz w:val="20"/>
          <w:szCs w:val="20"/>
        </w:rPr>
      </w:pPr>
      <w:r w:rsidRPr="00AF25E4">
        <w:rPr>
          <w:rFonts w:ascii="Arial" w:hAnsi="Arial" w:cs="Arial"/>
          <w:sz w:val="20"/>
          <w:szCs w:val="20"/>
        </w:rPr>
        <w:lastRenderedPageBreak/>
        <w:t xml:space="preserve">Realizacja zamówienia w zakresie </w:t>
      </w:r>
      <w:r w:rsidRPr="00AF25E4">
        <w:rPr>
          <w:rFonts w:ascii="Arial" w:hAnsi="Arial" w:cs="Arial"/>
          <w:b/>
          <w:sz w:val="20"/>
          <w:szCs w:val="20"/>
        </w:rPr>
        <w:t>prawa opcji</w:t>
      </w:r>
      <w:r w:rsidRPr="00AF25E4">
        <w:rPr>
          <w:rFonts w:ascii="Arial" w:hAnsi="Arial" w:cs="Arial"/>
          <w:sz w:val="20"/>
          <w:szCs w:val="20"/>
        </w:rPr>
        <w:t xml:space="preserve"> odbywa się na zasadach opisanych w </w:t>
      </w:r>
      <w:r w:rsidRPr="00AF25E4">
        <w:rPr>
          <w:rFonts w:ascii="Arial" w:hAnsi="Arial" w:cs="Arial"/>
          <w:b/>
          <w:sz w:val="20"/>
          <w:szCs w:val="20"/>
        </w:rPr>
        <w:t xml:space="preserve">§1A </w:t>
      </w:r>
      <w:r w:rsidRPr="00AF25E4">
        <w:rPr>
          <w:rFonts w:ascii="Arial" w:hAnsi="Arial" w:cs="Arial"/>
          <w:sz w:val="20"/>
          <w:szCs w:val="20"/>
        </w:rPr>
        <w:t>niniejszej umowy.</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0D84B42" w14:textId="4B418ACC" w:rsidR="00947ED9" w:rsidRPr="00AF25E4" w:rsidRDefault="00947ED9" w:rsidP="00947ED9">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7"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27A3213" w14:textId="77777777" w:rsidR="00AE2FEC" w:rsidRPr="00AF25E4" w:rsidRDefault="00AE2FEC" w:rsidP="00947ED9">
      <w:pPr>
        <w:spacing w:line="256" w:lineRule="auto"/>
        <w:jc w:val="center"/>
        <w:rPr>
          <w:rFonts w:ascii="Arial" w:hAnsi="Arial" w:cs="Arial"/>
          <w:b/>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947ED9">
      <w:pPr>
        <w:numPr>
          <w:ilvl w:val="0"/>
          <w:numId w:val="43"/>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947ED9">
      <w:pPr>
        <w:numPr>
          <w:ilvl w:val="0"/>
          <w:numId w:val="43"/>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28A2FFB" w14:textId="77777777" w:rsidR="00947ED9" w:rsidRPr="00AF25E4" w:rsidRDefault="00947ED9" w:rsidP="00947ED9">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2A5F739F" w14:textId="77777777" w:rsidR="00947ED9" w:rsidRPr="00AF25E4" w:rsidRDefault="00947ED9" w:rsidP="00947ED9">
      <w:pPr>
        <w:spacing w:line="256" w:lineRule="auto"/>
        <w:jc w:val="both"/>
        <w:rPr>
          <w:rFonts w:ascii="Arial" w:hAnsi="Arial" w:cs="Arial"/>
          <w:b/>
          <w:sz w:val="20"/>
          <w:szCs w:val="20"/>
        </w:rPr>
      </w:pPr>
    </w:p>
    <w:p w14:paraId="2AE36086" w14:textId="77777777" w:rsidR="00947ED9" w:rsidRPr="00AF25E4" w:rsidRDefault="00947ED9"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7EAFF116" w14:textId="77777777" w:rsidR="00947ED9" w:rsidRPr="00AF25E4" w:rsidRDefault="00947ED9" w:rsidP="00947ED9">
      <w:pPr>
        <w:rPr>
          <w:rFonts w:ascii="Arial" w:hAnsi="Arial" w:cs="Arial"/>
          <w:b/>
          <w:sz w:val="20"/>
          <w:szCs w:val="20"/>
        </w:rPr>
      </w:pPr>
      <w:r w:rsidRPr="00AF25E4">
        <w:rPr>
          <w:rFonts w:ascii="Arial" w:hAnsi="Arial" w:cs="Arial"/>
          <w:b/>
          <w:sz w:val="20"/>
          <w:szCs w:val="20"/>
        </w:rPr>
        <w:br w:type="page"/>
      </w:r>
    </w:p>
    <w:p w14:paraId="3EC0DC58" w14:textId="77777777" w:rsidR="00947ED9" w:rsidRPr="00AF25E4" w:rsidRDefault="00947ED9" w:rsidP="00947ED9">
      <w:pPr>
        <w:spacing w:after="0" w:line="240" w:lineRule="auto"/>
        <w:ind w:left="567"/>
        <w:jc w:val="right"/>
        <w:rPr>
          <w:rFonts w:ascii="Arial" w:eastAsia="Times New Roman" w:hAnsi="Arial" w:cs="Arial"/>
          <w:b/>
          <w:color w:val="000000"/>
          <w:sz w:val="20"/>
          <w:szCs w:val="20"/>
          <w:lang w:eastAsia="pl-PL"/>
        </w:rPr>
      </w:pPr>
      <w:r w:rsidRPr="00AF25E4">
        <w:rPr>
          <w:rFonts w:ascii="Arial" w:eastAsia="Times New Roman" w:hAnsi="Arial" w:cs="Arial"/>
          <w:b/>
          <w:sz w:val="20"/>
          <w:szCs w:val="20"/>
          <w:lang w:eastAsia="pl-PL"/>
        </w:rPr>
        <w:lastRenderedPageBreak/>
        <w:t xml:space="preserve">Załącznik nr 2 do umowy nr </w:t>
      </w:r>
      <w:r w:rsidRPr="00AF25E4">
        <w:rPr>
          <w:rFonts w:ascii="Arial" w:eastAsia="Times New Roman" w:hAnsi="Arial" w:cs="Arial"/>
          <w:b/>
          <w:color w:val="000000"/>
          <w:sz w:val="20"/>
          <w:szCs w:val="20"/>
          <w:lang w:eastAsia="pl-PL"/>
        </w:rPr>
        <w:t xml:space="preserve"> EZP-272/………/2019</w:t>
      </w:r>
    </w:p>
    <w:p w14:paraId="07D1DF7C" w14:textId="77777777" w:rsidR="00947ED9" w:rsidRPr="00AF25E4" w:rsidRDefault="00947ED9" w:rsidP="00947ED9">
      <w:pPr>
        <w:spacing w:after="0" w:line="240" w:lineRule="auto"/>
        <w:rPr>
          <w:rFonts w:ascii="Arial" w:eastAsia="Times New Roman" w:hAnsi="Arial" w:cs="Arial"/>
          <w:color w:val="000000"/>
          <w:sz w:val="20"/>
          <w:szCs w:val="20"/>
          <w:lang w:eastAsia="pl-PL"/>
        </w:rPr>
      </w:pPr>
      <w:r w:rsidRPr="00AF25E4">
        <w:rPr>
          <w:rFonts w:ascii="Arial" w:eastAsia="Times New Roman" w:hAnsi="Arial" w:cs="Arial"/>
          <w:b/>
          <w:color w:val="000000"/>
          <w:sz w:val="20"/>
          <w:szCs w:val="20"/>
          <w:lang w:eastAsia="pl-PL"/>
        </w:rPr>
        <w:t>WZÓR ZAWIADOMIENIA</w:t>
      </w:r>
      <w:r w:rsidRPr="00AF25E4">
        <w:rPr>
          <w:rFonts w:ascii="Arial" w:eastAsia="Times New Roman" w:hAnsi="Arial" w:cs="Arial"/>
          <w:color w:val="000000"/>
          <w:sz w:val="20"/>
          <w:szCs w:val="20"/>
          <w:lang w:eastAsia="pl-PL"/>
        </w:rPr>
        <w:t xml:space="preserve"> kierowanego przez Zamawiającego do Wykonawcy o skorzystaniu z PRAWA OPCJI</w:t>
      </w:r>
    </w:p>
    <w:p w14:paraId="19773E6A" w14:textId="77777777" w:rsidR="00947ED9" w:rsidRPr="00AF25E4" w:rsidRDefault="00947ED9" w:rsidP="00947ED9">
      <w:pPr>
        <w:spacing w:after="0" w:line="240" w:lineRule="auto"/>
        <w:ind w:left="567"/>
        <w:jc w:val="right"/>
        <w:rPr>
          <w:rFonts w:ascii="Arial" w:eastAsia="Times New Roman" w:hAnsi="Arial" w:cs="Arial"/>
          <w:color w:val="000000"/>
          <w:sz w:val="20"/>
          <w:szCs w:val="20"/>
          <w:lang w:eastAsia="pl-PL"/>
        </w:rPr>
      </w:pPr>
    </w:p>
    <w:p w14:paraId="0EA21BFD" w14:textId="77777777" w:rsidR="00947ED9" w:rsidRPr="00AF25E4" w:rsidRDefault="00947ED9" w:rsidP="00947ED9">
      <w:pPr>
        <w:spacing w:after="0" w:line="240" w:lineRule="auto"/>
        <w:ind w:left="567"/>
        <w:jc w:val="right"/>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Kraków dnia………2019</w:t>
      </w:r>
    </w:p>
    <w:p w14:paraId="7C186437" w14:textId="77777777" w:rsidR="00947ED9" w:rsidRPr="00AF25E4" w:rsidRDefault="00947ED9" w:rsidP="00947ED9">
      <w:pPr>
        <w:spacing w:after="0" w:line="240" w:lineRule="auto"/>
        <w:ind w:left="567"/>
        <w:rPr>
          <w:rFonts w:ascii="Arial" w:eastAsia="Times New Roman" w:hAnsi="Arial" w:cs="Arial"/>
          <w:b/>
          <w:color w:val="000000"/>
          <w:sz w:val="20"/>
          <w:szCs w:val="20"/>
          <w:lang w:eastAsia="pl-PL"/>
        </w:rPr>
      </w:pPr>
    </w:p>
    <w:p w14:paraId="4EC991BC" w14:textId="77777777" w:rsidR="00947ED9" w:rsidRPr="00AF25E4" w:rsidRDefault="00947ED9" w:rsidP="00947ED9">
      <w:pPr>
        <w:spacing w:after="0" w:line="240" w:lineRule="auto"/>
        <w:ind w:left="567"/>
        <w:rPr>
          <w:rFonts w:ascii="Arial" w:eastAsia="Times New Roman" w:hAnsi="Arial" w:cs="Arial"/>
          <w:b/>
          <w:color w:val="000000"/>
          <w:sz w:val="20"/>
          <w:szCs w:val="20"/>
          <w:lang w:eastAsia="pl-PL"/>
        </w:rPr>
      </w:pPr>
    </w:p>
    <w:p w14:paraId="25E8A799" w14:textId="77777777" w:rsidR="00947ED9" w:rsidRPr="00AF25E4" w:rsidRDefault="00947ED9" w:rsidP="00947ED9">
      <w:pPr>
        <w:spacing w:after="0" w:line="240" w:lineRule="auto"/>
        <w:ind w:left="567"/>
        <w:jc w:val="right"/>
        <w:rPr>
          <w:rFonts w:ascii="Arial" w:eastAsia="Times New Roman" w:hAnsi="Arial" w:cs="Arial"/>
          <w:b/>
          <w:color w:val="000000"/>
          <w:sz w:val="20"/>
          <w:szCs w:val="20"/>
          <w:lang w:eastAsia="pl-PL"/>
        </w:rPr>
      </w:pPr>
      <w:r w:rsidRPr="00AF25E4">
        <w:rPr>
          <w:rFonts w:ascii="Arial" w:eastAsia="Times New Roman" w:hAnsi="Arial" w:cs="Arial"/>
          <w:b/>
          <w:color w:val="000000"/>
          <w:sz w:val="20"/>
          <w:szCs w:val="20"/>
          <w:lang w:eastAsia="pl-PL"/>
        </w:rPr>
        <w:t>Wykonawca (nazwa/adres):</w:t>
      </w:r>
    </w:p>
    <w:p w14:paraId="69726B4D" w14:textId="77777777" w:rsidR="00947ED9" w:rsidRPr="00AF25E4" w:rsidRDefault="00947ED9" w:rsidP="00947ED9">
      <w:pPr>
        <w:spacing w:after="0" w:line="240" w:lineRule="auto"/>
        <w:ind w:left="567"/>
        <w:jc w:val="right"/>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w:t>
      </w:r>
    </w:p>
    <w:p w14:paraId="658B5731" w14:textId="77777777" w:rsidR="00947ED9" w:rsidRPr="00AF25E4" w:rsidRDefault="00947ED9" w:rsidP="00947ED9">
      <w:pPr>
        <w:spacing w:after="0" w:line="240" w:lineRule="auto"/>
        <w:ind w:left="567"/>
        <w:jc w:val="right"/>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w:t>
      </w:r>
    </w:p>
    <w:p w14:paraId="2D9CD40F" w14:textId="77777777" w:rsidR="00947ED9" w:rsidRPr="00AF25E4" w:rsidRDefault="00947ED9" w:rsidP="00947ED9">
      <w:pPr>
        <w:spacing w:after="0" w:line="240" w:lineRule="auto"/>
        <w:ind w:left="567"/>
        <w:jc w:val="right"/>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w:t>
      </w:r>
    </w:p>
    <w:p w14:paraId="74801472" w14:textId="77777777" w:rsidR="00947ED9" w:rsidRPr="00AF25E4" w:rsidRDefault="00947ED9" w:rsidP="00947ED9">
      <w:pPr>
        <w:spacing w:after="0" w:line="240" w:lineRule="auto"/>
        <w:ind w:left="567"/>
        <w:jc w:val="center"/>
        <w:rPr>
          <w:rFonts w:ascii="Arial" w:eastAsia="Times New Roman" w:hAnsi="Arial" w:cs="Arial"/>
          <w:b/>
          <w:color w:val="000000"/>
          <w:sz w:val="20"/>
          <w:szCs w:val="20"/>
          <w:lang w:eastAsia="pl-PL"/>
        </w:rPr>
      </w:pPr>
    </w:p>
    <w:p w14:paraId="709D40D0" w14:textId="77777777" w:rsidR="00947ED9" w:rsidRPr="00AF25E4" w:rsidRDefault="00947ED9" w:rsidP="00947ED9">
      <w:pPr>
        <w:spacing w:after="0" w:line="240" w:lineRule="auto"/>
        <w:ind w:left="567"/>
        <w:jc w:val="center"/>
        <w:rPr>
          <w:rFonts w:ascii="Arial" w:eastAsia="Times New Roman" w:hAnsi="Arial" w:cs="Arial"/>
          <w:b/>
          <w:color w:val="000000"/>
          <w:sz w:val="20"/>
          <w:szCs w:val="20"/>
          <w:lang w:eastAsia="pl-PL"/>
        </w:rPr>
      </w:pPr>
      <w:r w:rsidRPr="00AF25E4">
        <w:rPr>
          <w:rFonts w:ascii="Arial" w:eastAsia="Times New Roman" w:hAnsi="Arial" w:cs="Arial"/>
          <w:b/>
          <w:color w:val="000000"/>
          <w:sz w:val="20"/>
          <w:szCs w:val="20"/>
          <w:lang w:eastAsia="pl-PL"/>
        </w:rPr>
        <w:t>ZAWIADOMIENIE O SKORZYSTANIU Z PRAWA OPCJI</w:t>
      </w:r>
    </w:p>
    <w:p w14:paraId="5BCC5EE0" w14:textId="77777777" w:rsidR="00947ED9" w:rsidRPr="00AF25E4" w:rsidRDefault="00947ED9" w:rsidP="00947ED9">
      <w:pPr>
        <w:spacing w:after="0" w:line="240" w:lineRule="auto"/>
        <w:ind w:left="567"/>
        <w:jc w:val="center"/>
        <w:rPr>
          <w:rFonts w:ascii="Arial" w:eastAsia="Times New Roman" w:hAnsi="Arial" w:cs="Arial"/>
          <w:b/>
          <w:color w:val="000000"/>
          <w:sz w:val="20"/>
          <w:szCs w:val="20"/>
          <w:lang w:eastAsia="pl-PL"/>
        </w:rPr>
      </w:pPr>
      <w:r w:rsidRPr="00AF25E4">
        <w:rPr>
          <w:rFonts w:ascii="Arial" w:eastAsia="Times New Roman" w:hAnsi="Arial" w:cs="Arial"/>
          <w:color w:val="000000"/>
          <w:sz w:val="20"/>
          <w:szCs w:val="20"/>
          <w:lang w:eastAsia="pl-PL"/>
        </w:rPr>
        <w:tab/>
      </w:r>
      <w:r w:rsidRPr="00AF25E4">
        <w:rPr>
          <w:rFonts w:ascii="Arial" w:eastAsia="Times New Roman" w:hAnsi="Arial" w:cs="Arial"/>
          <w:b/>
          <w:color w:val="000000"/>
          <w:sz w:val="20"/>
          <w:szCs w:val="20"/>
          <w:lang w:eastAsia="pl-PL"/>
        </w:rPr>
        <w:t xml:space="preserve">ZAMÓWIENIE OPCJONALNE NR…..  </w:t>
      </w:r>
    </w:p>
    <w:p w14:paraId="4A60A632" w14:textId="77777777" w:rsidR="00947ED9" w:rsidRPr="00AF25E4" w:rsidRDefault="00947ED9" w:rsidP="00947ED9">
      <w:pPr>
        <w:spacing w:after="0" w:line="240" w:lineRule="auto"/>
        <w:ind w:left="567"/>
        <w:jc w:val="center"/>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 xml:space="preserve">(podać numer kolejny zamówienia opcjonalnego) </w:t>
      </w:r>
    </w:p>
    <w:p w14:paraId="78D49870" w14:textId="77777777" w:rsidR="00947ED9" w:rsidRPr="00AF25E4" w:rsidRDefault="00947ED9" w:rsidP="00947ED9">
      <w:pPr>
        <w:spacing w:after="0" w:line="240" w:lineRule="auto"/>
        <w:ind w:left="567"/>
        <w:jc w:val="center"/>
        <w:rPr>
          <w:rFonts w:ascii="Arial" w:eastAsia="Times New Roman" w:hAnsi="Arial" w:cs="Arial"/>
          <w:b/>
          <w:color w:val="000000"/>
          <w:sz w:val="20"/>
          <w:szCs w:val="20"/>
          <w:lang w:eastAsia="pl-PL"/>
        </w:rPr>
      </w:pPr>
    </w:p>
    <w:p w14:paraId="0EE8FD72" w14:textId="77777777" w:rsidR="00947ED9" w:rsidRPr="00AF25E4" w:rsidRDefault="00947ED9" w:rsidP="00947ED9">
      <w:pPr>
        <w:spacing w:after="0" w:line="240" w:lineRule="auto"/>
        <w:jc w:val="both"/>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 xml:space="preserve">Dotyczy:  </w:t>
      </w:r>
    </w:p>
    <w:p w14:paraId="1B4FC287" w14:textId="77777777" w:rsidR="00947ED9" w:rsidRPr="00AF25E4" w:rsidRDefault="00947ED9" w:rsidP="00947ED9">
      <w:pPr>
        <w:spacing w:after="0" w:line="240" w:lineRule="auto"/>
        <w:jc w:val="both"/>
        <w:rPr>
          <w:rFonts w:ascii="Arial" w:eastAsia="Times New Roman" w:hAnsi="Arial" w:cs="Arial"/>
          <w:b/>
          <w:color w:val="000000"/>
          <w:sz w:val="20"/>
          <w:szCs w:val="20"/>
          <w:lang w:eastAsia="pl-PL"/>
        </w:rPr>
      </w:pPr>
      <w:r w:rsidRPr="00AF25E4">
        <w:rPr>
          <w:rFonts w:ascii="Arial" w:eastAsia="Times New Roman" w:hAnsi="Arial" w:cs="Arial"/>
          <w:color w:val="000000"/>
          <w:sz w:val="20"/>
          <w:szCs w:val="20"/>
          <w:lang w:eastAsia="pl-PL"/>
        </w:rPr>
        <w:t xml:space="preserve">Umowy  </w:t>
      </w:r>
      <w:r w:rsidRPr="00AF25E4">
        <w:rPr>
          <w:rFonts w:ascii="Arial" w:eastAsia="Times New Roman" w:hAnsi="Arial" w:cs="Arial"/>
          <w:b/>
          <w:color w:val="000000"/>
          <w:sz w:val="20"/>
          <w:szCs w:val="20"/>
          <w:lang w:eastAsia="pl-PL"/>
        </w:rPr>
        <w:t>nr EZP-272/………/2019 z dnia………….2019</w:t>
      </w:r>
    </w:p>
    <w:p w14:paraId="5DE66CCA" w14:textId="409A4646" w:rsidR="00947ED9" w:rsidRPr="00AF25E4" w:rsidRDefault="00947ED9" w:rsidP="00947ED9">
      <w:pPr>
        <w:spacing w:after="0" w:line="240" w:lineRule="auto"/>
        <w:jc w:val="both"/>
        <w:rPr>
          <w:rFonts w:ascii="Arial" w:hAnsi="Arial" w:cs="Arial"/>
          <w:sz w:val="20"/>
          <w:szCs w:val="20"/>
        </w:rPr>
      </w:pPr>
      <w:r w:rsidRPr="00AF25E4">
        <w:rPr>
          <w:rFonts w:ascii="Arial" w:eastAsia="Times New Roman" w:hAnsi="Arial" w:cs="Arial"/>
          <w:color w:val="000000"/>
          <w:sz w:val="20"/>
          <w:szCs w:val="20"/>
          <w:lang w:eastAsia="pl-PL"/>
        </w:rPr>
        <w:t xml:space="preserve">której przedmiotem jest  </w:t>
      </w:r>
      <w:r w:rsidRPr="00AF25E4">
        <w:rPr>
          <w:rFonts w:ascii="Arial" w:hAnsi="Arial" w:cs="Arial"/>
          <w:b/>
          <w:sz w:val="20"/>
          <w:szCs w:val="20"/>
        </w:rPr>
        <w:t>dostawa produktu leczniczego – leku cytotoksycznego -</w:t>
      </w:r>
      <w:r w:rsidR="00B2785A" w:rsidRPr="00AF25E4">
        <w:rPr>
          <w:rFonts w:ascii="Arial" w:hAnsi="Arial" w:cs="Arial"/>
          <w:b/>
          <w:sz w:val="20"/>
          <w:szCs w:val="20"/>
        </w:rPr>
        <w:t xml:space="preserve"> PEGASPARGASE</w:t>
      </w:r>
      <w:r w:rsidRPr="00AF25E4">
        <w:rPr>
          <w:rFonts w:ascii="Arial" w:hAnsi="Arial" w:cs="Arial"/>
          <w:b/>
          <w:sz w:val="20"/>
          <w:szCs w:val="20"/>
        </w:rPr>
        <w:t xml:space="preserve"> (kod – 33600000-6);</w:t>
      </w:r>
      <w:r w:rsidR="00B2785A" w:rsidRPr="00AF25E4">
        <w:rPr>
          <w:rFonts w:ascii="Arial" w:hAnsi="Arial" w:cs="Arial"/>
          <w:b/>
          <w:sz w:val="20"/>
          <w:szCs w:val="20"/>
        </w:rPr>
        <w:t xml:space="preserve"> Numer postępowania: EZP-271-2-37</w:t>
      </w:r>
      <w:r w:rsidRPr="00AF25E4">
        <w:rPr>
          <w:rFonts w:ascii="Arial" w:hAnsi="Arial" w:cs="Arial"/>
          <w:b/>
          <w:sz w:val="20"/>
          <w:szCs w:val="20"/>
        </w:rPr>
        <w:t>/PN/2019;</w:t>
      </w:r>
    </w:p>
    <w:p w14:paraId="6BE8609D" w14:textId="77777777" w:rsidR="00947ED9" w:rsidRPr="00AF25E4" w:rsidRDefault="00947ED9" w:rsidP="00947ED9">
      <w:pPr>
        <w:spacing w:after="0" w:line="240" w:lineRule="auto"/>
        <w:jc w:val="both"/>
        <w:rPr>
          <w:rFonts w:ascii="Arial" w:eastAsia="Times New Roman" w:hAnsi="Arial" w:cs="Arial"/>
          <w:color w:val="000000"/>
          <w:sz w:val="20"/>
          <w:szCs w:val="20"/>
          <w:lang w:eastAsia="pl-PL"/>
        </w:rPr>
      </w:pPr>
    </w:p>
    <w:p w14:paraId="4CCF6211" w14:textId="77777777" w:rsidR="00947ED9" w:rsidRPr="00AF25E4" w:rsidRDefault="00947ED9" w:rsidP="00947ED9">
      <w:pPr>
        <w:spacing w:after="0" w:line="240" w:lineRule="auto"/>
        <w:rPr>
          <w:rFonts w:ascii="Arial" w:hAnsi="Arial" w:cs="Arial"/>
          <w:i/>
          <w:sz w:val="20"/>
          <w:szCs w:val="20"/>
        </w:rPr>
      </w:pPr>
      <w:r w:rsidRPr="00AF25E4">
        <w:rPr>
          <w:rFonts w:ascii="Arial" w:hAnsi="Arial" w:cs="Arial"/>
          <w:sz w:val="20"/>
          <w:szCs w:val="20"/>
        </w:rPr>
        <w:t xml:space="preserve">Maksymalna  wartość umowy w zakresie </w:t>
      </w:r>
      <w:r w:rsidRPr="00AF25E4">
        <w:rPr>
          <w:rFonts w:ascii="Arial" w:hAnsi="Arial" w:cs="Arial"/>
          <w:b/>
          <w:sz w:val="20"/>
          <w:szCs w:val="20"/>
        </w:rPr>
        <w:t>prawa opcji</w:t>
      </w:r>
      <w:r w:rsidRPr="00AF25E4">
        <w:rPr>
          <w:rFonts w:ascii="Arial" w:hAnsi="Arial" w:cs="Arial"/>
          <w:sz w:val="20"/>
          <w:szCs w:val="20"/>
        </w:rPr>
        <w:t xml:space="preserve">  zgodnie z  </w:t>
      </w:r>
      <w:r w:rsidRPr="00AF25E4">
        <w:rPr>
          <w:rFonts w:ascii="Arial" w:eastAsia="Times New Roman" w:hAnsi="Arial" w:cs="Arial"/>
          <w:b/>
          <w:sz w:val="20"/>
          <w:szCs w:val="20"/>
          <w:lang w:eastAsia="pl-PL"/>
        </w:rPr>
        <w:t xml:space="preserve">§ 4 ust.1 </w:t>
      </w:r>
      <w:r w:rsidRPr="00AF25E4">
        <w:rPr>
          <w:rFonts w:ascii="Arial" w:hAnsi="Arial" w:cs="Arial"/>
          <w:sz w:val="20"/>
          <w:szCs w:val="20"/>
        </w:rPr>
        <w:t xml:space="preserve">umowy wynosi: </w:t>
      </w:r>
    </w:p>
    <w:p w14:paraId="4AF209E8" w14:textId="77777777" w:rsidR="00947ED9" w:rsidRPr="00AF25E4" w:rsidRDefault="00947ED9" w:rsidP="00947ED9">
      <w:pPr>
        <w:spacing w:after="0" w:line="240" w:lineRule="auto"/>
        <w:rPr>
          <w:rFonts w:ascii="Arial" w:hAnsi="Arial" w:cs="Arial"/>
          <w:i/>
          <w:sz w:val="20"/>
          <w:szCs w:val="20"/>
        </w:rPr>
      </w:pPr>
      <w:r w:rsidRPr="00AF25E4">
        <w:rPr>
          <w:rFonts w:ascii="Arial" w:hAnsi="Arial" w:cs="Arial"/>
          <w:sz w:val="20"/>
          <w:szCs w:val="20"/>
        </w:rPr>
        <w:t xml:space="preserve">………………zł brutto ……………… zł netto </w:t>
      </w:r>
    </w:p>
    <w:p w14:paraId="4272DA0E" w14:textId="77777777" w:rsidR="00947ED9" w:rsidRPr="00AF25E4" w:rsidRDefault="00947ED9" w:rsidP="00947ED9">
      <w:pPr>
        <w:spacing w:after="0" w:line="240" w:lineRule="auto"/>
        <w:jc w:val="both"/>
        <w:rPr>
          <w:rFonts w:ascii="Arial" w:eastAsia="Times New Roman" w:hAnsi="Arial" w:cs="Arial"/>
          <w:color w:val="000000"/>
          <w:sz w:val="20"/>
          <w:szCs w:val="20"/>
          <w:lang w:eastAsia="pl-PL"/>
        </w:rPr>
      </w:pPr>
    </w:p>
    <w:p w14:paraId="4B241D95" w14:textId="77777777" w:rsidR="00947ED9" w:rsidRPr="00AF25E4" w:rsidRDefault="00947ED9" w:rsidP="00947ED9">
      <w:pPr>
        <w:spacing w:after="0" w:line="240" w:lineRule="auto"/>
        <w:jc w:val="both"/>
        <w:rPr>
          <w:rFonts w:ascii="Arial" w:eastAsia="Times New Roman" w:hAnsi="Arial" w:cs="Arial"/>
          <w:color w:val="000000"/>
          <w:sz w:val="20"/>
          <w:szCs w:val="20"/>
          <w:lang w:eastAsia="pl-PL"/>
        </w:rPr>
      </w:pPr>
      <w:r w:rsidRPr="00AF25E4">
        <w:rPr>
          <w:rFonts w:ascii="Arial" w:eastAsia="Times New Roman" w:hAnsi="Arial" w:cs="Arial"/>
          <w:color w:val="000000"/>
          <w:sz w:val="20"/>
          <w:szCs w:val="20"/>
          <w:lang w:eastAsia="pl-PL"/>
        </w:rPr>
        <w:t xml:space="preserve">Na podstawie </w:t>
      </w:r>
      <w:r w:rsidRPr="00AF25E4">
        <w:rPr>
          <w:rFonts w:ascii="Arial" w:eastAsia="Times New Roman" w:hAnsi="Arial" w:cs="Arial"/>
          <w:b/>
          <w:sz w:val="20"/>
          <w:szCs w:val="20"/>
          <w:lang w:eastAsia="pl-PL"/>
        </w:rPr>
        <w:t>§ 1A ust. 1.3</w:t>
      </w:r>
      <w:r w:rsidRPr="00AF25E4">
        <w:rPr>
          <w:rFonts w:ascii="Arial" w:eastAsia="Times New Roman" w:hAnsi="Arial" w:cs="Arial"/>
          <w:sz w:val="20"/>
          <w:szCs w:val="20"/>
          <w:lang w:eastAsia="pl-PL"/>
        </w:rPr>
        <w:t xml:space="preserve"> oraz </w:t>
      </w:r>
      <w:r w:rsidRPr="00AF25E4">
        <w:rPr>
          <w:rFonts w:ascii="Arial" w:eastAsia="Times New Roman" w:hAnsi="Arial" w:cs="Arial"/>
          <w:b/>
          <w:sz w:val="20"/>
          <w:szCs w:val="20"/>
          <w:lang w:eastAsia="pl-PL"/>
        </w:rPr>
        <w:t>ust. 2</w:t>
      </w:r>
      <w:r w:rsidRPr="00AF25E4">
        <w:rPr>
          <w:rFonts w:ascii="Arial" w:eastAsia="Times New Roman" w:hAnsi="Arial" w:cs="Arial"/>
          <w:sz w:val="20"/>
          <w:szCs w:val="20"/>
          <w:lang w:eastAsia="pl-PL"/>
        </w:rPr>
        <w:t xml:space="preserve">  ww. umowy, </w:t>
      </w:r>
      <w:r w:rsidRPr="00AF25E4">
        <w:rPr>
          <w:rFonts w:ascii="Arial" w:eastAsia="Times New Roman" w:hAnsi="Arial" w:cs="Arial"/>
          <w:color w:val="000000"/>
          <w:sz w:val="20"/>
          <w:szCs w:val="20"/>
          <w:lang w:eastAsia="pl-PL"/>
        </w:rPr>
        <w:t xml:space="preserve">Zamawiający, </w:t>
      </w:r>
      <w:r w:rsidRPr="00AF25E4">
        <w:rPr>
          <w:rFonts w:ascii="Arial" w:eastAsia="Times New Roman" w:hAnsi="Arial" w:cs="Arial"/>
          <w:sz w:val="20"/>
          <w:szCs w:val="20"/>
          <w:lang w:eastAsia="pl-PL"/>
        </w:rPr>
        <w:t>Uniwersytecki Szpital Dziecięcy w Krakowie</w:t>
      </w:r>
      <w:r w:rsidRPr="00AF25E4">
        <w:rPr>
          <w:rFonts w:ascii="Arial" w:eastAsia="Times New Roman" w:hAnsi="Arial" w:cs="Arial"/>
          <w:color w:val="000000"/>
          <w:sz w:val="20"/>
          <w:szCs w:val="20"/>
          <w:lang w:eastAsia="pl-PL"/>
        </w:rPr>
        <w:t xml:space="preserve"> </w:t>
      </w:r>
      <w:r w:rsidRPr="00AF25E4">
        <w:rPr>
          <w:rFonts w:ascii="Arial" w:eastAsia="Times New Roman" w:hAnsi="Arial" w:cs="Arial"/>
          <w:b/>
          <w:color w:val="000000"/>
          <w:sz w:val="20"/>
          <w:szCs w:val="20"/>
          <w:lang w:eastAsia="pl-PL"/>
        </w:rPr>
        <w:t>zawiadamia</w:t>
      </w:r>
      <w:r w:rsidRPr="00AF25E4">
        <w:rPr>
          <w:rFonts w:ascii="Arial" w:eastAsia="Times New Roman" w:hAnsi="Arial" w:cs="Arial"/>
          <w:color w:val="000000"/>
          <w:sz w:val="20"/>
          <w:szCs w:val="20"/>
          <w:lang w:eastAsia="pl-PL"/>
        </w:rPr>
        <w:t xml:space="preserve"> że będzie korzystał z </w:t>
      </w:r>
      <w:r w:rsidRPr="00AF25E4">
        <w:rPr>
          <w:rFonts w:ascii="Arial" w:eastAsia="Times New Roman" w:hAnsi="Arial" w:cs="Arial"/>
          <w:b/>
          <w:color w:val="000000"/>
          <w:sz w:val="20"/>
          <w:szCs w:val="20"/>
          <w:lang w:eastAsia="pl-PL"/>
        </w:rPr>
        <w:t>prawa opcji</w:t>
      </w:r>
      <w:r w:rsidRPr="00AF25E4">
        <w:rPr>
          <w:rFonts w:ascii="Arial" w:eastAsia="Times New Roman" w:hAnsi="Arial" w:cs="Arial"/>
          <w:color w:val="000000"/>
          <w:sz w:val="20"/>
          <w:szCs w:val="20"/>
          <w:lang w:eastAsia="pl-PL"/>
        </w:rPr>
        <w:t xml:space="preserve"> przewidzianej w umowie w następującym zakresie przedmiotowym:……………….....…………………………......…………</w:t>
      </w:r>
    </w:p>
    <w:p w14:paraId="438FB672" w14:textId="77777777" w:rsidR="00947ED9" w:rsidRPr="00AF25E4" w:rsidRDefault="00947ED9" w:rsidP="00947ED9">
      <w:pPr>
        <w:spacing w:after="0" w:line="240" w:lineRule="auto"/>
        <w:jc w:val="both"/>
        <w:rPr>
          <w:rFonts w:ascii="Arial" w:eastAsia="Times New Roman" w:hAnsi="Arial" w:cs="Arial"/>
          <w:sz w:val="20"/>
          <w:szCs w:val="20"/>
        </w:rPr>
      </w:pPr>
    </w:p>
    <w:p w14:paraId="7B56FAAB" w14:textId="77777777" w:rsidR="00947ED9" w:rsidRPr="00AF25E4" w:rsidRDefault="00947ED9" w:rsidP="00947ED9">
      <w:pPr>
        <w:spacing w:after="0" w:line="240" w:lineRule="auto"/>
        <w:jc w:val="both"/>
        <w:rPr>
          <w:rFonts w:ascii="Arial" w:eastAsia="Times New Roman" w:hAnsi="Arial" w:cs="Arial"/>
          <w:sz w:val="20"/>
          <w:szCs w:val="20"/>
        </w:rPr>
      </w:pPr>
      <w:r w:rsidRPr="00AF25E4">
        <w:rPr>
          <w:rFonts w:ascii="Arial" w:eastAsia="Times New Roman" w:hAnsi="Arial" w:cs="Arial"/>
          <w:sz w:val="20"/>
          <w:szCs w:val="20"/>
        </w:rPr>
        <w:t xml:space="preserve">Maksymalna  wartość niniejszego </w:t>
      </w:r>
      <w:r w:rsidRPr="00AF25E4">
        <w:rPr>
          <w:rFonts w:ascii="Arial" w:eastAsia="Times New Roman" w:hAnsi="Arial" w:cs="Arial"/>
          <w:b/>
          <w:sz w:val="20"/>
          <w:szCs w:val="20"/>
        </w:rPr>
        <w:t>zamówienia opcjonalnego</w:t>
      </w:r>
      <w:r w:rsidRPr="00AF25E4">
        <w:rPr>
          <w:rFonts w:ascii="Arial" w:eastAsia="Times New Roman" w:hAnsi="Arial" w:cs="Arial"/>
          <w:sz w:val="20"/>
          <w:szCs w:val="20"/>
        </w:rPr>
        <w:t xml:space="preserve"> </w:t>
      </w:r>
      <w:r w:rsidRPr="00AF25E4">
        <w:rPr>
          <w:rFonts w:ascii="Arial" w:eastAsia="Times New Roman" w:hAnsi="Arial" w:cs="Arial"/>
          <w:b/>
          <w:sz w:val="20"/>
          <w:szCs w:val="20"/>
        </w:rPr>
        <w:t>nr…….</w:t>
      </w:r>
      <w:r w:rsidRPr="00AF25E4">
        <w:rPr>
          <w:rFonts w:ascii="Arial" w:eastAsia="Times New Roman" w:hAnsi="Arial" w:cs="Arial"/>
          <w:sz w:val="20"/>
          <w:szCs w:val="20"/>
        </w:rPr>
        <w:t xml:space="preserve">wynosi ….... zł netto, ….…zł  brutto. </w:t>
      </w:r>
    </w:p>
    <w:p w14:paraId="52DB685B" w14:textId="77777777" w:rsidR="00947ED9" w:rsidRPr="00AF25E4" w:rsidRDefault="00947ED9" w:rsidP="00947ED9">
      <w:pPr>
        <w:spacing w:after="0" w:line="240" w:lineRule="auto"/>
        <w:jc w:val="both"/>
        <w:rPr>
          <w:rFonts w:ascii="Arial" w:eastAsia="Times New Roman" w:hAnsi="Arial" w:cs="Arial"/>
          <w:sz w:val="20"/>
          <w:szCs w:val="20"/>
        </w:rPr>
      </w:pPr>
      <w:r w:rsidRPr="00AF25E4">
        <w:rPr>
          <w:rFonts w:ascii="Arial" w:eastAsia="Times New Roman" w:hAnsi="Arial" w:cs="Arial"/>
          <w:sz w:val="20"/>
          <w:szCs w:val="20"/>
        </w:rPr>
        <w:t xml:space="preserve">Przedmiot umowy w ramach niniejszego zamówienia opcjonalnego Zamawiający </w:t>
      </w:r>
      <w:r w:rsidRPr="00AF25E4">
        <w:rPr>
          <w:rFonts w:ascii="Arial" w:eastAsia="Times New Roman" w:hAnsi="Arial" w:cs="Arial"/>
          <w:sz w:val="20"/>
          <w:szCs w:val="20"/>
          <w:u w:val="single"/>
        </w:rPr>
        <w:t xml:space="preserve">będzie zamawiał  sukcesywnie </w:t>
      </w:r>
      <w:r w:rsidRPr="00AF25E4">
        <w:rPr>
          <w:rFonts w:ascii="Arial" w:eastAsia="Times New Roman" w:hAnsi="Arial" w:cs="Arial"/>
          <w:b/>
          <w:sz w:val="20"/>
          <w:szCs w:val="20"/>
          <w:u w:val="single"/>
        </w:rPr>
        <w:t>/</w:t>
      </w:r>
      <w:r w:rsidRPr="00AF25E4">
        <w:rPr>
          <w:rFonts w:ascii="Arial" w:eastAsia="Times New Roman" w:hAnsi="Arial" w:cs="Arial"/>
          <w:sz w:val="20"/>
          <w:szCs w:val="20"/>
          <w:u w:val="single"/>
        </w:rPr>
        <w:t xml:space="preserve">zamówi  jednorazowo </w:t>
      </w:r>
      <w:r w:rsidRPr="00AF25E4">
        <w:rPr>
          <w:rFonts w:ascii="Arial" w:eastAsia="Times New Roman" w:hAnsi="Arial" w:cs="Arial"/>
          <w:i/>
          <w:sz w:val="20"/>
          <w:szCs w:val="20"/>
        </w:rPr>
        <w:t>(*zaznaczyć odpowiednio)</w:t>
      </w:r>
      <w:r w:rsidRPr="00AF25E4">
        <w:rPr>
          <w:rFonts w:ascii="Arial" w:eastAsia="Times New Roman" w:hAnsi="Arial" w:cs="Arial"/>
          <w:sz w:val="20"/>
          <w:szCs w:val="20"/>
        </w:rPr>
        <w:t xml:space="preserve">  w terminie do dnia ………………..(</w:t>
      </w:r>
      <w:r w:rsidRPr="00AF25E4">
        <w:rPr>
          <w:rFonts w:ascii="Arial" w:eastAsia="Times New Roman" w:hAnsi="Arial" w:cs="Arial"/>
          <w:i/>
          <w:sz w:val="20"/>
          <w:szCs w:val="20"/>
        </w:rPr>
        <w:t>nie dłuższym niż do upływu terminu obowiązywania umowy)</w:t>
      </w:r>
      <w:r w:rsidRPr="00AF25E4">
        <w:rPr>
          <w:rFonts w:ascii="Arial" w:eastAsia="Times New Roman" w:hAnsi="Arial" w:cs="Arial"/>
          <w:sz w:val="20"/>
          <w:szCs w:val="20"/>
        </w:rPr>
        <w:t>.</w:t>
      </w:r>
    </w:p>
    <w:p w14:paraId="463F5D2D" w14:textId="77777777" w:rsidR="00947ED9" w:rsidRPr="00AF25E4" w:rsidRDefault="00947ED9" w:rsidP="00947ED9">
      <w:pPr>
        <w:spacing w:after="0" w:line="240" w:lineRule="auto"/>
        <w:jc w:val="both"/>
        <w:rPr>
          <w:rFonts w:ascii="Arial" w:eastAsia="Times New Roman" w:hAnsi="Arial" w:cs="Arial"/>
          <w:sz w:val="20"/>
          <w:szCs w:val="20"/>
        </w:rPr>
      </w:pPr>
    </w:p>
    <w:p w14:paraId="07E65354" w14:textId="77777777" w:rsidR="00947ED9" w:rsidRPr="00AF25E4" w:rsidRDefault="00947ED9" w:rsidP="00947ED9">
      <w:pPr>
        <w:spacing w:after="0" w:line="240" w:lineRule="auto"/>
        <w:jc w:val="both"/>
        <w:rPr>
          <w:rFonts w:ascii="Arial" w:eastAsia="Times New Roman" w:hAnsi="Arial" w:cs="Arial"/>
          <w:sz w:val="20"/>
          <w:szCs w:val="20"/>
        </w:rPr>
      </w:pPr>
      <w:r w:rsidRPr="00AF25E4">
        <w:rPr>
          <w:rFonts w:ascii="Arial" w:eastAsia="Times New Roman" w:hAnsi="Arial" w:cs="Arial"/>
          <w:sz w:val="20"/>
          <w:szCs w:val="20"/>
        </w:rPr>
        <w:t>Przedmiot umowy  Wykonawca zobowiązany jest realizować  na warunkach zawartej umowy.</w:t>
      </w:r>
    </w:p>
    <w:p w14:paraId="2A177809" w14:textId="77777777" w:rsidR="00947ED9" w:rsidRPr="00AF25E4" w:rsidRDefault="00947ED9" w:rsidP="00947ED9">
      <w:pPr>
        <w:spacing w:after="0" w:line="240" w:lineRule="auto"/>
        <w:jc w:val="both"/>
        <w:rPr>
          <w:rFonts w:ascii="Arial" w:eastAsia="Times New Roman" w:hAnsi="Arial" w:cs="Arial"/>
          <w:sz w:val="20"/>
          <w:szCs w:val="20"/>
        </w:rPr>
      </w:pPr>
    </w:p>
    <w:p w14:paraId="6164C5C9" w14:textId="77777777" w:rsidR="00947ED9" w:rsidRPr="00AF25E4" w:rsidRDefault="00947ED9" w:rsidP="00947ED9">
      <w:pPr>
        <w:tabs>
          <w:tab w:val="left" w:pos="4036"/>
        </w:tabs>
        <w:spacing w:line="256" w:lineRule="auto"/>
        <w:contextualSpacing/>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ab/>
      </w:r>
    </w:p>
    <w:p w14:paraId="7204AC06" w14:textId="77777777" w:rsidR="00947ED9" w:rsidRPr="00AF25E4" w:rsidRDefault="00947ED9" w:rsidP="00947ED9">
      <w:pPr>
        <w:spacing w:line="256" w:lineRule="auto"/>
        <w:contextualSpacing/>
        <w:jc w:val="both"/>
        <w:rPr>
          <w:rFonts w:ascii="Arial" w:hAnsi="Arial" w:cs="Arial"/>
          <w:sz w:val="20"/>
          <w:szCs w:val="20"/>
        </w:rPr>
      </w:pPr>
      <w:r w:rsidRPr="00AF25E4">
        <w:rPr>
          <w:rFonts w:ascii="Arial" w:eastAsia="Times New Roman" w:hAnsi="Arial" w:cs="Arial"/>
          <w:sz w:val="20"/>
          <w:szCs w:val="20"/>
          <w:lang w:eastAsia="pl-PL"/>
        </w:rPr>
        <w:t xml:space="preserve">Niniejszy dokument sporządzono w trzech jednobrzmiących egzemplarzach </w:t>
      </w:r>
      <w:r w:rsidRPr="00AF25E4">
        <w:rPr>
          <w:rFonts w:ascii="Arial" w:hAnsi="Arial" w:cs="Arial"/>
          <w:sz w:val="20"/>
          <w:szCs w:val="20"/>
        </w:rPr>
        <w:t>jeden dla Wykonawcy i dwa dla Zamawiającego.</w:t>
      </w:r>
    </w:p>
    <w:p w14:paraId="3848539F" w14:textId="77777777" w:rsidR="00947ED9" w:rsidRPr="00AF25E4" w:rsidRDefault="00947ED9" w:rsidP="00947ED9">
      <w:pPr>
        <w:spacing w:after="0" w:line="240" w:lineRule="auto"/>
        <w:rPr>
          <w:rFonts w:ascii="Arial" w:eastAsia="Times New Roman" w:hAnsi="Arial" w:cs="Arial"/>
          <w:sz w:val="20"/>
          <w:szCs w:val="20"/>
        </w:rPr>
      </w:pPr>
    </w:p>
    <w:p w14:paraId="49BCD4E6" w14:textId="77777777" w:rsidR="00947ED9" w:rsidRPr="00AF25E4" w:rsidRDefault="00947ED9" w:rsidP="00947ED9">
      <w:pPr>
        <w:spacing w:after="0" w:line="240" w:lineRule="auto"/>
        <w:rPr>
          <w:rFonts w:ascii="Arial" w:eastAsia="Times New Roman" w:hAnsi="Arial" w:cs="Arial"/>
          <w:i/>
          <w:sz w:val="20"/>
          <w:szCs w:val="20"/>
        </w:rPr>
      </w:pPr>
    </w:p>
    <w:p w14:paraId="6C406919" w14:textId="77777777" w:rsidR="00947ED9" w:rsidRPr="00AF25E4" w:rsidRDefault="00947ED9" w:rsidP="00947ED9">
      <w:pPr>
        <w:spacing w:after="0" w:line="240" w:lineRule="auto"/>
        <w:jc w:val="right"/>
        <w:rPr>
          <w:rFonts w:ascii="Arial" w:eastAsia="Times New Roman" w:hAnsi="Arial" w:cs="Arial"/>
          <w:i/>
          <w:sz w:val="20"/>
          <w:szCs w:val="20"/>
        </w:rPr>
      </w:pPr>
      <w:r w:rsidRPr="00AF25E4">
        <w:rPr>
          <w:rFonts w:ascii="Arial" w:eastAsia="Times New Roman" w:hAnsi="Arial" w:cs="Arial"/>
          <w:i/>
          <w:sz w:val="20"/>
          <w:szCs w:val="20"/>
        </w:rPr>
        <w:t xml:space="preserve">podpisy osób uprawnionych do zaciągania zobowiązań  w imieniu Zamawiającego </w:t>
      </w:r>
    </w:p>
    <w:p w14:paraId="7E0CD359" w14:textId="77777777" w:rsidR="00947ED9" w:rsidRPr="00AF25E4" w:rsidRDefault="00947ED9" w:rsidP="00947ED9">
      <w:pPr>
        <w:spacing w:after="0" w:line="240" w:lineRule="auto"/>
        <w:rPr>
          <w:rFonts w:ascii="Arial" w:eastAsia="Times New Roman" w:hAnsi="Arial" w:cs="Arial"/>
          <w:i/>
          <w:sz w:val="20"/>
          <w:szCs w:val="20"/>
        </w:rPr>
      </w:pPr>
    </w:p>
    <w:p w14:paraId="4D14F37E" w14:textId="77777777" w:rsidR="00947ED9" w:rsidRPr="00AF25E4" w:rsidRDefault="00947ED9" w:rsidP="00947ED9">
      <w:pPr>
        <w:spacing w:after="0" w:line="240" w:lineRule="auto"/>
        <w:jc w:val="right"/>
        <w:rPr>
          <w:rFonts w:ascii="Arial" w:eastAsia="Times New Roman" w:hAnsi="Arial" w:cs="Arial"/>
          <w:b/>
          <w:sz w:val="20"/>
          <w:szCs w:val="20"/>
        </w:rPr>
      </w:pPr>
      <w:r w:rsidRPr="00AF25E4">
        <w:rPr>
          <w:rFonts w:ascii="Arial" w:eastAsia="Times New Roman" w:hAnsi="Arial" w:cs="Arial"/>
          <w:b/>
          <w:sz w:val="20"/>
          <w:szCs w:val="20"/>
        </w:rPr>
        <w:t>ZAMAWIAJĄCY</w:t>
      </w:r>
    </w:p>
    <w:p w14:paraId="37CE13D9" w14:textId="77777777" w:rsidR="00947ED9" w:rsidRPr="00AF25E4" w:rsidRDefault="00947ED9" w:rsidP="00947ED9">
      <w:pPr>
        <w:spacing w:after="0" w:line="240" w:lineRule="auto"/>
        <w:rPr>
          <w:rFonts w:ascii="Arial" w:eastAsia="Times New Roman" w:hAnsi="Arial" w:cs="Arial"/>
          <w:i/>
          <w:sz w:val="20"/>
          <w:szCs w:val="20"/>
        </w:rPr>
      </w:pPr>
    </w:p>
    <w:p w14:paraId="77DC34F5" w14:textId="77777777" w:rsidR="00947ED9" w:rsidRPr="00AF25E4" w:rsidRDefault="00947ED9" w:rsidP="00947ED9">
      <w:pPr>
        <w:spacing w:after="0" w:line="240" w:lineRule="auto"/>
        <w:rPr>
          <w:rFonts w:ascii="Arial" w:eastAsia="Times New Roman" w:hAnsi="Arial" w:cs="Arial"/>
          <w:sz w:val="20"/>
          <w:szCs w:val="20"/>
        </w:rPr>
      </w:pPr>
      <w:r w:rsidRPr="00AF25E4">
        <w:rPr>
          <w:rFonts w:ascii="Arial" w:eastAsia="Times New Roman" w:hAnsi="Arial" w:cs="Arial"/>
          <w:sz w:val="20"/>
          <w:szCs w:val="20"/>
        </w:rPr>
        <w:t>Dyrektor………………………….</w:t>
      </w:r>
    </w:p>
    <w:p w14:paraId="55E8A5FF" w14:textId="77777777" w:rsidR="00947ED9" w:rsidRPr="00AF25E4" w:rsidRDefault="00947ED9" w:rsidP="00947ED9">
      <w:pPr>
        <w:spacing w:after="0" w:line="240" w:lineRule="auto"/>
        <w:rPr>
          <w:rFonts w:ascii="Arial" w:eastAsia="Times New Roman" w:hAnsi="Arial" w:cs="Arial"/>
          <w:sz w:val="20"/>
          <w:szCs w:val="20"/>
        </w:rPr>
      </w:pPr>
    </w:p>
    <w:p w14:paraId="5934FF60" w14:textId="77777777" w:rsidR="00947ED9" w:rsidRPr="00AF25E4" w:rsidRDefault="00947ED9" w:rsidP="00947ED9">
      <w:pPr>
        <w:spacing w:after="0" w:line="240" w:lineRule="auto"/>
        <w:rPr>
          <w:rFonts w:ascii="Arial" w:eastAsia="Times New Roman" w:hAnsi="Arial" w:cs="Arial"/>
          <w:sz w:val="20"/>
          <w:szCs w:val="20"/>
        </w:rPr>
      </w:pPr>
      <w:r w:rsidRPr="00AF25E4">
        <w:rPr>
          <w:rFonts w:ascii="Arial" w:eastAsia="Times New Roman" w:hAnsi="Arial" w:cs="Arial"/>
          <w:sz w:val="20"/>
          <w:szCs w:val="20"/>
        </w:rPr>
        <w:t>Główny Księgowy……………….</w:t>
      </w:r>
    </w:p>
    <w:p w14:paraId="6135FA9D" w14:textId="77777777" w:rsidR="00947ED9" w:rsidRPr="00AF25E4" w:rsidRDefault="00947ED9" w:rsidP="00947ED9">
      <w:pPr>
        <w:spacing w:after="0" w:line="240" w:lineRule="auto"/>
        <w:rPr>
          <w:rFonts w:ascii="Arial" w:eastAsia="Times New Roman" w:hAnsi="Arial" w:cs="Arial"/>
          <w:i/>
          <w:sz w:val="20"/>
          <w:szCs w:val="20"/>
        </w:rPr>
      </w:pPr>
    </w:p>
    <w:p w14:paraId="6EDC32B9" w14:textId="77777777" w:rsidR="00947ED9" w:rsidRPr="00AF25E4" w:rsidRDefault="00947ED9" w:rsidP="00947ED9">
      <w:pPr>
        <w:spacing w:after="0" w:line="240" w:lineRule="auto"/>
        <w:rPr>
          <w:rFonts w:ascii="Arial" w:eastAsia="Times New Roman" w:hAnsi="Arial" w:cs="Arial"/>
          <w:i/>
          <w:sz w:val="20"/>
          <w:szCs w:val="20"/>
        </w:rPr>
      </w:pPr>
    </w:p>
    <w:p w14:paraId="1092CD4F" w14:textId="77777777" w:rsidR="00947ED9" w:rsidRPr="00AF25E4" w:rsidRDefault="00947ED9" w:rsidP="00947ED9">
      <w:pPr>
        <w:spacing w:after="0" w:line="240" w:lineRule="auto"/>
        <w:rPr>
          <w:rFonts w:ascii="Arial" w:eastAsia="Times New Roman" w:hAnsi="Arial" w:cs="Arial"/>
          <w:sz w:val="20"/>
          <w:szCs w:val="20"/>
          <w:u w:val="single"/>
          <w:lang w:eastAsia="pl-PL"/>
        </w:rPr>
      </w:pPr>
      <w:r w:rsidRPr="00AF25E4">
        <w:rPr>
          <w:rFonts w:ascii="Arial" w:eastAsia="Times New Roman" w:hAnsi="Arial" w:cs="Arial"/>
          <w:sz w:val="20"/>
          <w:szCs w:val="20"/>
          <w:u w:val="single"/>
          <w:lang w:eastAsia="pl-PL"/>
        </w:rPr>
        <w:t>Otrzymują:</w:t>
      </w:r>
    </w:p>
    <w:p w14:paraId="6ADB0AF7" w14:textId="77777777" w:rsidR="00947ED9" w:rsidRPr="00AF25E4" w:rsidRDefault="00947ED9" w:rsidP="00947ED9">
      <w:pPr>
        <w:spacing w:after="0" w:line="240" w:lineRule="auto"/>
        <w:rPr>
          <w:rFonts w:ascii="Arial" w:eastAsia="Times New Roman" w:hAnsi="Arial" w:cs="Arial"/>
          <w:sz w:val="20"/>
          <w:szCs w:val="20"/>
          <w:lang w:eastAsia="pl-PL"/>
        </w:rPr>
      </w:pPr>
      <w:r w:rsidRPr="00AF25E4">
        <w:rPr>
          <w:rFonts w:ascii="Arial" w:eastAsia="Times New Roman" w:hAnsi="Arial" w:cs="Arial"/>
          <w:sz w:val="20"/>
          <w:szCs w:val="20"/>
          <w:lang w:eastAsia="pl-PL"/>
        </w:rPr>
        <w:t>1 x adresat</w:t>
      </w:r>
    </w:p>
    <w:p w14:paraId="70409991" w14:textId="77777777" w:rsidR="00947ED9" w:rsidRPr="00AF25E4" w:rsidRDefault="00947ED9" w:rsidP="00947ED9">
      <w:pPr>
        <w:spacing w:after="0" w:line="240" w:lineRule="auto"/>
        <w:rPr>
          <w:rFonts w:ascii="Arial" w:eastAsia="Times New Roman" w:hAnsi="Arial" w:cs="Arial"/>
          <w:sz w:val="20"/>
          <w:szCs w:val="20"/>
          <w:lang w:eastAsia="pl-PL"/>
        </w:rPr>
      </w:pPr>
      <w:r w:rsidRPr="00AF25E4">
        <w:rPr>
          <w:rFonts w:ascii="Arial" w:eastAsia="Times New Roman" w:hAnsi="Arial" w:cs="Arial"/>
          <w:sz w:val="20"/>
          <w:szCs w:val="20"/>
          <w:lang w:eastAsia="pl-PL"/>
        </w:rPr>
        <w:t>2 x Zamawiający ( EZP+ Dział Księgowości)</w:t>
      </w:r>
    </w:p>
    <w:p w14:paraId="795048FB" w14:textId="77777777" w:rsidR="00947ED9" w:rsidRPr="00AF25E4" w:rsidRDefault="00947ED9" w:rsidP="00947ED9">
      <w:pPr>
        <w:rPr>
          <w:rFonts w:ascii="Arial" w:hAnsi="Arial" w:cs="Arial"/>
          <w:b/>
          <w:sz w:val="20"/>
          <w:szCs w:val="20"/>
        </w:rPr>
      </w:pPr>
      <w:r w:rsidRPr="00AF25E4">
        <w:rPr>
          <w:rFonts w:ascii="Arial" w:hAnsi="Arial" w:cs="Arial"/>
          <w:b/>
          <w:sz w:val="20"/>
          <w:szCs w:val="20"/>
        </w:rPr>
        <w:br w:type="page"/>
      </w:r>
    </w:p>
    <w:p w14:paraId="180CC863" w14:textId="77777777" w:rsidR="00947ED9" w:rsidRPr="00AF25E4" w:rsidRDefault="00947ED9" w:rsidP="00947ED9">
      <w:pPr>
        <w:spacing w:after="0" w:line="240" w:lineRule="auto"/>
        <w:jc w:val="right"/>
        <w:rPr>
          <w:rFonts w:ascii="Arial" w:hAnsi="Arial" w:cs="Arial"/>
          <w:b/>
          <w:sz w:val="20"/>
          <w:szCs w:val="20"/>
        </w:rPr>
      </w:pPr>
    </w:p>
    <w:p w14:paraId="3D70338A" w14:textId="77777777" w:rsidR="00947ED9" w:rsidRPr="00AF25E4" w:rsidRDefault="00947ED9" w:rsidP="00947ED9">
      <w:pPr>
        <w:spacing w:after="0" w:line="240" w:lineRule="auto"/>
        <w:jc w:val="right"/>
        <w:rPr>
          <w:rFonts w:ascii="Arial" w:hAnsi="Arial" w:cs="Arial"/>
          <w:b/>
          <w:sz w:val="20"/>
          <w:szCs w:val="20"/>
        </w:rPr>
      </w:pPr>
      <w:r w:rsidRPr="00AF25E4">
        <w:rPr>
          <w:rFonts w:ascii="Arial" w:hAnsi="Arial" w:cs="Arial"/>
          <w:b/>
          <w:sz w:val="20"/>
          <w:szCs w:val="20"/>
        </w:rPr>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77777777" w:rsidR="000037A0" w:rsidRPr="00AF25E4" w:rsidRDefault="000037A0" w:rsidP="00AE2FEC">
            <w:pPr>
              <w:pStyle w:val="Bezodstpw"/>
              <w:rPr>
                <w:rFonts w:ascii="Arial" w:hAnsi="Arial" w:cs="Arial"/>
                <w:sz w:val="20"/>
                <w:szCs w:val="20"/>
              </w:rPr>
            </w:pP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947ED9" w:rsidRPr="00AF25E4" w14:paraId="5B813694" w14:textId="77777777" w:rsidTr="00AE2FEC">
        <w:trPr>
          <w:cantSplit/>
        </w:trPr>
        <w:tc>
          <w:tcPr>
            <w:tcW w:w="2825" w:type="dxa"/>
          </w:tcPr>
          <w:p w14:paraId="0B55900F"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Nr  faxu</w:t>
            </w:r>
          </w:p>
          <w:p w14:paraId="6C844A7E" w14:textId="77777777" w:rsidR="00947ED9" w:rsidRPr="00AF25E4" w:rsidRDefault="00947ED9" w:rsidP="00AE2FEC">
            <w:pPr>
              <w:pStyle w:val="Bezodstpw"/>
              <w:rPr>
                <w:rFonts w:ascii="Arial" w:hAnsi="Arial" w:cs="Arial"/>
                <w:sz w:val="20"/>
                <w:szCs w:val="20"/>
                <w:lang w:val="de-DE"/>
              </w:rPr>
            </w:pPr>
          </w:p>
        </w:tc>
        <w:tc>
          <w:tcPr>
            <w:tcW w:w="6046" w:type="dxa"/>
          </w:tcPr>
          <w:p w14:paraId="2A2AA2B6" w14:textId="77777777" w:rsidR="00947ED9" w:rsidRPr="00AF25E4" w:rsidRDefault="00947ED9" w:rsidP="00AE2FEC">
            <w:pPr>
              <w:pStyle w:val="Bezodstpw"/>
              <w:rPr>
                <w:rFonts w:ascii="Arial" w:hAnsi="Arial" w:cs="Arial"/>
                <w:sz w:val="20"/>
                <w:szCs w:val="20"/>
                <w:lang w:val="de-DE"/>
              </w:rPr>
            </w:pPr>
          </w:p>
          <w:p w14:paraId="40B0D8FD"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1BF8F34F" w14:textId="61C5621E" w:rsidR="00947ED9" w:rsidRPr="00AF25E4"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p w14:paraId="389ADEBD"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faxu</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68BF2C1" w14:textId="2326FCCD" w:rsidR="00947ED9" w:rsidRPr="00AF25E4" w:rsidRDefault="00813562" w:rsidP="00AE2FEC">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p w14:paraId="71ECDC75" w14:textId="77777777" w:rsidR="00947ED9" w:rsidRPr="00AF25E4" w:rsidRDefault="00947ED9" w:rsidP="00AE2FEC">
            <w:pPr>
              <w:spacing w:line="360" w:lineRule="auto"/>
              <w:jc w:val="both"/>
              <w:rPr>
                <w:rFonts w:ascii="Arial" w:hAnsi="Arial" w:cs="Arial"/>
                <w:sz w:val="20"/>
                <w:szCs w:val="20"/>
              </w:rPr>
            </w:pPr>
            <w:r w:rsidRPr="00AF25E4">
              <w:rPr>
                <w:rFonts w:ascii="Arial" w:hAnsi="Arial" w:cs="Arial"/>
                <w:sz w:val="20"/>
                <w:szCs w:val="20"/>
              </w:rPr>
              <w:t>Nr  faxu</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3A1B341F" w14:textId="419E417F" w:rsidR="00947ED9" w:rsidRPr="00AF25E4" w:rsidRDefault="00B2785A" w:rsidP="00947ED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produktu leczniczego – leku cytotoksycznego -</w:t>
      </w:r>
      <w:r w:rsidR="00CF6FEB" w:rsidRPr="00AF25E4">
        <w:rPr>
          <w:rFonts w:ascii="Arial" w:hAnsi="Arial" w:cs="Arial"/>
          <w:b/>
          <w:sz w:val="20"/>
          <w:szCs w:val="20"/>
        </w:rPr>
        <w:t xml:space="preserve"> PEGASPARGASE</w:t>
      </w:r>
    </w:p>
    <w:p w14:paraId="40AB5371" w14:textId="77777777" w:rsidR="00947ED9" w:rsidRPr="00AF25E4" w:rsidRDefault="00947ED9" w:rsidP="00947ED9">
      <w:pPr>
        <w:pStyle w:val="Bezodstpw"/>
        <w:jc w:val="both"/>
        <w:rPr>
          <w:rFonts w:ascii="Arial" w:hAnsi="Arial" w:cs="Arial"/>
          <w:b/>
          <w:sz w:val="20"/>
          <w:szCs w:val="20"/>
        </w:rPr>
      </w:pPr>
    </w:p>
    <w:p w14:paraId="07ACE926" w14:textId="68051AA5" w:rsidR="00947ED9" w:rsidRPr="00AF25E4" w:rsidRDefault="00947ED9" w:rsidP="00947ED9">
      <w:pPr>
        <w:pStyle w:val="Bezodstpw"/>
        <w:jc w:val="both"/>
        <w:rPr>
          <w:rFonts w:ascii="Arial" w:hAnsi="Arial" w:cs="Arial"/>
          <w:b/>
          <w:sz w:val="20"/>
          <w:szCs w:val="20"/>
        </w:rPr>
      </w:pPr>
      <w:r w:rsidRPr="00AF25E4">
        <w:rPr>
          <w:rFonts w:ascii="Arial" w:hAnsi="Arial" w:cs="Arial"/>
          <w:b/>
          <w:sz w:val="20"/>
          <w:szCs w:val="20"/>
        </w:rPr>
        <w:t xml:space="preserve">numer postępowania: </w:t>
      </w:r>
      <w:r w:rsidR="00AE2FEC" w:rsidRPr="00AF25E4">
        <w:rPr>
          <w:rFonts w:ascii="Arial" w:hAnsi="Arial" w:cs="Arial"/>
          <w:b/>
          <w:sz w:val="20"/>
          <w:szCs w:val="20"/>
        </w:rPr>
        <w:t>EZP-271-2-37</w:t>
      </w:r>
      <w:r w:rsidRPr="00AF25E4">
        <w:rPr>
          <w:rFonts w:ascii="Arial" w:hAnsi="Arial" w:cs="Arial"/>
          <w:b/>
          <w:sz w:val="20"/>
          <w:szCs w:val="20"/>
        </w:rPr>
        <w:t xml:space="preserve">/PN/2019;  </w:t>
      </w:r>
    </w:p>
    <w:p w14:paraId="0F791B25" w14:textId="77777777" w:rsidR="00947ED9" w:rsidRPr="00AF25E4" w:rsidRDefault="00947ED9" w:rsidP="00947ED9">
      <w:pPr>
        <w:pStyle w:val="Bezodstpw"/>
        <w:jc w:val="both"/>
        <w:rPr>
          <w:rFonts w:ascii="Arial" w:hAnsi="Arial" w:cs="Arial"/>
          <w:i/>
          <w:sz w:val="20"/>
          <w:szCs w:val="20"/>
        </w:rPr>
      </w:pP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947ED9">
      <w:pPr>
        <w:pStyle w:val="Zwykytekst"/>
        <w:numPr>
          <w:ilvl w:val="0"/>
          <w:numId w:val="25"/>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77777777" w:rsidR="00947ED9" w:rsidRPr="00AF25E4" w:rsidRDefault="00947ED9" w:rsidP="00947ED9">
      <w:pPr>
        <w:pStyle w:val="Tekstpodstawowy"/>
        <w:ind w:left="284"/>
        <w:rPr>
          <w:sz w:val="20"/>
        </w:rPr>
      </w:pPr>
    </w:p>
    <w:p w14:paraId="7AC8279B" w14:textId="77777777" w:rsidR="00947ED9" w:rsidRPr="00AF25E4" w:rsidRDefault="00947ED9" w:rsidP="00947ED9">
      <w:pPr>
        <w:pStyle w:val="Tekstpodstawowywcity"/>
        <w:ind w:left="284"/>
        <w:rPr>
          <w:rFonts w:ascii="Arial" w:eastAsia="Calibri" w:hAnsi="Arial" w:cs="Arial"/>
          <w:b/>
          <w:sz w:val="20"/>
          <w:szCs w:val="20"/>
        </w:rPr>
      </w:pPr>
      <w:r w:rsidRPr="00AF25E4">
        <w:rPr>
          <w:rFonts w:ascii="Arial" w:eastAsia="Calibri" w:hAnsi="Arial" w:cs="Arial"/>
          <w:b/>
          <w:sz w:val="20"/>
          <w:szCs w:val="20"/>
        </w:rPr>
        <w:t xml:space="preserve">CENA OFERTY = wartość łączna brutto obejmująca ZAMÓWIENIE PODSTAWOWE oraz  PRAWO OPCJI </w:t>
      </w:r>
      <w:r w:rsidRPr="00AF25E4">
        <w:rPr>
          <w:rFonts w:ascii="Arial" w:hAnsi="Arial" w:cs="Arial"/>
          <w:b/>
          <w:sz w:val="20"/>
          <w:szCs w:val="20"/>
        </w:rPr>
        <w:t>…………………………..…….. zł brutto ( z VAT)</w:t>
      </w:r>
    </w:p>
    <w:p w14:paraId="6BA46C1A" w14:textId="77777777" w:rsidR="00947ED9" w:rsidRPr="00AF25E4" w:rsidRDefault="00947ED9" w:rsidP="00947ED9">
      <w:pPr>
        <w:pStyle w:val="Tekstpodstawowywcity"/>
        <w:ind w:left="284"/>
        <w:rPr>
          <w:rFonts w:ascii="Arial" w:hAnsi="Arial" w:cs="Arial"/>
          <w:b/>
          <w:i/>
          <w:sz w:val="20"/>
          <w:szCs w:val="20"/>
        </w:rPr>
      </w:pPr>
      <w:r w:rsidRPr="00AF25E4">
        <w:rPr>
          <w:rFonts w:ascii="Arial" w:eastAsia="Calibri" w:hAnsi="Arial" w:cs="Arial"/>
          <w:i/>
          <w:sz w:val="20"/>
          <w:szCs w:val="20"/>
        </w:rPr>
        <w:t>Słownie: ………………………………………………………………………………………………………………..</w:t>
      </w:r>
      <w:r w:rsidRPr="00AF25E4">
        <w:rPr>
          <w:rFonts w:ascii="Arial" w:hAnsi="Arial" w:cs="Arial"/>
          <w:b/>
          <w:i/>
          <w:sz w:val="20"/>
          <w:szCs w:val="20"/>
        </w:rPr>
        <w:t xml:space="preserve"> zł</w:t>
      </w:r>
    </w:p>
    <w:p w14:paraId="1DD418F5" w14:textId="77777777" w:rsidR="00947ED9" w:rsidRPr="00AF25E4" w:rsidRDefault="00947ED9" w:rsidP="00947ED9">
      <w:pPr>
        <w:pStyle w:val="Tekstpodstawowywcity"/>
        <w:ind w:left="284"/>
        <w:rPr>
          <w:rFonts w:ascii="Arial" w:hAnsi="Arial" w:cs="Arial"/>
          <w:b/>
          <w:sz w:val="20"/>
          <w:szCs w:val="20"/>
        </w:rPr>
      </w:pPr>
      <w:r w:rsidRPr="00AF25E4">
        <w:rPr>
          <w:rFonts w:ascii="Arial" w:eastAsia="Calibri" w:hAnsi="Arial" w:cs="Arial"/>
          <w:sz w:val="20"/>
          <w:szCs w:val="20"/>
        </w:rPr>
        <w:t>w tym:</w:t>
      </w:r>
    </w:p>
    <w:p w14:paraId="6CCE3E0D" w14:textId="77777777" w:rsidR="00947ED9" w:rsidRPr="00AF25E4" w:rsidRDefault="00947ED9" w:rsidP="00947ED9">
      <w:pPr>
        <w:pStyle w:val="Tekstpodstawowywcity"/>
        <w:ind w:left="284"/>
        <w:rPr>
          <w:rFonts w:ascii="Arial" w:eastAsia="Calibri" w:hAnsi="Arial" w:cs="Arial"/>
          <w:b/>
          <w:sz w:val="20"/>
          <w:szCs w:val="20"/>
        </w:rPr>
      </w:pPr>
      <w:r w:rsidRPr="00AF25E4">
        <w:rPr>
          <w:rFonts w:ascii="Arial" w:eastAsia="Calibri" w:hAnsi="Arial" w:cs="Arial"/>
          <w:b/>
          <w:sz w:val="20"/>
          <w:szCs w:val="20"/>
        </w:rPr>
        <w:t>ZAMÓWIENIE PODSTAWOWE……………………..zł brutto</w:t>
      </w:r>
    </w:p>
    <w:p w14:paraId="3F2F6AC4" w14:textId="77777777" w:rsidR="00947ED9" w:rsidRPr="00AF25E4" w:rsidRDefault="00947ED9" w:rsidP="00947ED9">
      <w:pPr>
        <w:pStyle w:val="Tekstpodstawowywcity"/>
        <w:ind w:left="284"/>
        <w:rPr>
          <w:rFonts w:ascii="Arial" w:hAnsi="Arial" w:cs="Arial"/>
          <w:b/>
          <w:i/>
          <w:sz w:val="20"/>
          <w:szCs w:val="20"/>
        </w:rPr>
      </w:pPr>
      <w:r w:rsidRPr="00AF25E4">
        <w:rPr>
          <w:rFonts w:ascii="Arial" w:eastAsia="Calibri" w:hAnsi="Arial" w:cs="Arial"/>
          <w:b/>
          <w:sz w:val="20"/>
          <w:szCs w:val="20"/>
        </w:rPr>
        <w:t>PRAWO OPCJI……………………………………………zł brutto</w:t>
      </w:r>
    </w:p>
    <w:p w14:paraId="191FA65D" w14:textId="77777777"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 do  SIWZ</w:t>
      </w:r>
    </w:p>
    <w:p w14:paraId="6E3E0A5C" w14:textId="77777777" w:rsidR="00947ED9" w:rsidRPr="00AF25E4"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5D205DB0" w14:textId="154A79C9" w:rsidR="00947ED9" w:rsidRPr="00AF25E4" w:rsidRDefault="00947ED9" w:rsidP="00947ED9">
      <w:pPr>
        <w:pStyle w:val="Tekstpodstawowy"/>
        <w:numPr>
          <w:ilvl w:val="0"/>
          <w:numId w:val="32"/>
        </w:numPr>
        <w:jc w:val="left"/>
        <w:rPr>
          <w:sz w:val="20"/>
        </w:rPr>
      </w:pPr>
      <w:r w:rsidRPr="00AF25E4">
        <w:rPr>
          <w:sz w:val="20"/>
        </w:rPr>
        <w:t xml:space="preserve">Zobowiązujemy się realizować zamówienie  przez </w:t>
      </w:r>
      <w:r w:rsidRPr="001E224E">
        <w:rPr>
          <w:sz w:val="20"/>
        </w:rPr>
        <w:t xml:space="preserve">okres </w:t>
      </w:r>
      <w:r w:rsidR="001E224E" w:rsidRPr="001E224E">
        <w:rPr>
          <w:b/>
          <w:sz w:val="20"/>
        </w:rPr>
        <w:t>24</w:t>
      </w:r>
      <w:r w:rsidR="009A08B5">
        <w:rPr>
          <w:b/>
          <w:sz w:val="20"/>
        </w:rPr>
        <w:t xml:space="preserve"> </w:t>
      </w:r>
      <w:r w:rsidR="004517B8">
        <w:rPr>
          <w:b/>
          <w:sz w:val="20"/>
        </w:rPr>
        <w:t>miesięcy</w:t>
      </w:r>
      <w:r w:rsidRPr="00AF25E4">
        <w:rPr>
          <w:sz w:val="20"/>
        </w:rPr>
        <w:t xml:space="preserve"> od daty zawarcia  umowy.</w:t>
      </w:r>
    </w:p>
    <w:p w14:paraId="3DB702ED" w14:textId="77777777" w:rsidR="00947ED9" w:rsidRPr="00AF25E4" w:rsidRDefault="00947ED9" w:rsidP="00947ED9">
      <w:pPr>
        <w:pStyle w:val="Tekstpodstawowy"/>
        <w:numPr>
          <w:ilvl w:val="0"/>
          <w:numId w:val="32"/>
        </w:numPr>
        <w:jc w:val="left"/>
        <w:rPr>
          <w:sz w:val="20"/>
        </w:rPr>
      </w:pPr>
      <w:r w:rsidRPr="00AF25E4">
        <w:rPr>
          <w:sz w:val="20"/>
        </w:rPr>
        <w:t>Akceptujemy uprawnienie Zamawiającego do skorzystania z  PRAWA OPCJI na warunkach opisanych w niniejszej specyfikacji istotnych warunków zamówienia.</w:t>
      </w:r>
    </w:p>
    <w:p w14:paraId="30F81DB5" w14:textId="77777777" w:rsidR="00947ED9" w:rsidRPr="00AF25E4" w:rsidRDefault="00947ED9" w:rsidP="00947ED9">
      <w:pPr>
        <w:pStyle w:val="Tekstpodstawowy"/>
        <w:numPr>
          <w:ilvl w:val="0"/>
          <w:numId w:val="32"/>
        </w:numPr>
        <w:ind w:left="284" w:hanging="284"/>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947ED9">
      <w:pPr>
        <w:pStyle w:val="Domyolnie"/>
        <w:numPr>
          <w:ilvl w:val="0"/>
          <w:numId w:val="32"/>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947ED9">
      <w:pPr>
        <w:pStyle w:val="Zwykytekst"/>
        <w:numPr>
          <w:ilvl w:val="1"/>
          <w:numId w:val="32"/>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947ED9">
      <w:pPr>
        <w:pStyle w:val="Zwykytekst"/>
        <w:numPr>
          <w:ilvl w:val="1"/>
          <w:numId w:val="32"/>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lastRenderedPageBreak/>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947ED9">
      <w:pPr>
        <w:pStyle w:val="Akapitzlist"/>
        <w:numPr>
          <w:ilvl w:val="0"/>
          <w:numId w:val="32"/>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947ED9">
      <w:pPr>
        <w:pStyle w:val="Akapitzlist"/>
        <w:numPr>
          <w:ilvl w:val="0"/>
          <w:numId w:val="26"/>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947ED9">
      <w:pPr>
        <w:pStyle w:val="Akapitzlist"/>
        <w:numPr>
          <w:ilvl w:val="0"/>
          <w:numId w:val="26"/>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947ED9">
      <w:pPr>
        <w:pStyle w:val="Akapitzlist"/>
        <w:numPr>
          <w:ilvl w:val="1"/>
          <w:numId w:val="25"/>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947ED9">
      <w:pPr>
        <w:pStyle w:val="Akapitzlist"/>
        <w:numPr>
          <w:ilvl w:val="1"/>
          <w:numId w:val="25"/>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947ED9">
      <w:pPr>
        <w:pStyle w:val="Zwykytekst"/>
        <w:numPr>
          <w:ilvl w:val="0"/>
          <w:numId w:val="32"/>
        </w:numPr>
        <w:spacing w:after="60" w:line="276" w:lineRule="auto"/>
        <w:jc w:val="both"/>
        <w:rPr>
          <w:rFonts w:ascii="Arial" w:hAnsi="Arial" w:cs="Arial"/>
        </w:rPr>
      </w:pPr>
      <w:r w:rsidRPr="00AF25E4">
        <w:rPr>
          <w:rFonts w:ascii="Arial" w:eastAsia="Calibri" w:hAnsi="Arial" w:cs="Arial"/>
        </w:rPr>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947ED9">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947ED9">
      <w:pPr>
        <w:pStyle w:val="Akapitzlist"/>
        <w:numPr>
          <w:ilvl w:val="0"/>
          <w:numId w:val="32"/>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947ED9">
      <w:pPr>
        <w:pStyle w:val="Akapitzlist"/>
        <w:numPr>
          <w:ilvl w:val="1"/>
          <w:numId w:val="32"/>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947ED9">
      <w:pPr>
        <w:pStyle w:val="Akapitzlist"/>
        <w:numPr>
          <w:ilvl w:val="1"/>
          <w:numId w:val="32"/>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60653643" w14:textId="77777777" w:rsidR="00947ED9" w:rsidRPr="00AF25E4" w:rsidRDefault="00947ED9" w:rsidP="00947ED9">
      <w:pPr>
        <w:spacing w:line="240" w:lineRule="auto"/>
        <w:ind w:left="567"/>
        <w:jc w:val="both"/>
        <w:rPr>
          <w:rFonts w:ascii="Arial" w:hAnsi="Arial" w:cs="Arial"/>
          <w:b/>
          <w:sz w:val="20"/>
          <w:szCs w:val="20"/>
        </w:rPr>
      </w:pPr>
      <w:r w:rsidRPr="00AF25E4">
        <w:rPr>
          <w:rFonts w:ascii="Arial" w:hAnsi="Arial" w:cs="Arial"/>
          <w:b/>
          <w:sz w:val="20"/>
          <w:szCs w:val="20"/>
        </w:rPr>
        <w:t>…………………………..</w:t>
      </w:r>
      <w:r w:rsidRPr="00AF25E4">
        <w:rPr>
          <w:rFonts w:ascii="Arial" w:hAnsi="Arial" w:cs="Arial"/>
          <w:b/>
          <w:sz w:val="20"/>
          <w:szCs w:val="20"/>
        </w:rPr>
        <w:tab/>
      </w:r>
      <w:r w:rsidRPr="00AF25E4">
        <w:rPr>
          <w:rFonts w:ascii="Arial" w:hAnsi="Arial" w:cs="Arial"/>
          <w:b/>
          <w:sz w:val="20"/>
          <w:szCs w:val="20"/>
        </w:rPr>
        <w:tab/>
        <w:t>………………………….</w:t>
      </w:r>
    </w:p>
    <w:p w14:paraId="25DF97C3" w14:textId="77777777" w:rsidR="00947ED9" w:rsidRPr="00AF25E4" w:rsidRDefault="00947ED9" w:rsidP="00947ED9">
      <w:pPr>
        <w:spacing w:line="240" w:lineRule="auto"/>
        <w:ind w:left="567"/>
        <w:jc w:val="both"/>
        <w:rPr>
          <w:rFonts w:ascii="Arial" w:hAnsi="Arial" w:cs="Arial"/>
          <w:b/>
          <w:sz w:val="20"/>
          <w:szCs w:val="20"/>
        </w:rPr>
      </w:pPr>
    </w:p>
    <w:p w14:paraId="0DCDCB24" w14:textId="77777777" w:rsidR="00947ED9" w:rsidRPr="00AF25E4" w:rsidRDefault="00947ED9" w:rsidP="004A7EA0">
      <w:pPr>
        <w:pStyle w:val="Akapitzlist"/>
        <w:numPr>
          <w:ilvl w:val="0"/>
          <w:numId w:val="32"/>
        </w:numPr>
        <w:spacing w:line="276" w:lineRule="auto"/>
        <w:jc w:val="both"/>
        <w:rPr>
          <w:rFonts w:ascii="Arial" w:hAnsi="Arial" w:cs="Arial"/>
          <w:sz w:val="20"/>
          <w:szCs w:val="20"/>
        </w:rPr>
      </w:pPr>
      <w:r w:rsidRPr="00AF25E4">
        <w:rPr>
          <w:rFonts w:ascii="Arial" w:hAnsi="Arial" w:cs="Arial"/>
          <w:sz w:val="20"/>
          <w:szCs w:val="20"/>
        </w:rPr>
        <w:t>Adres Wykonawcy do doręczania przez Zamawiającego zamówień jednostkowych:  e-mail ……….. fax………………</w:t>
      </w:r>
    </w:p>
    <w:p w14:paraId="55DBEFF6" w14:textId="578BA68C" w:rsidR="000037A0" w:rsidRDefault="00947ED9" w:rsidP="004A7EA0">
      <w:pPr>
        <w:numPr>
          <w:ilvl w:val="0"/>
          <w:numId w:val="32"/>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fax…………………</w:t>
      </w:r>
    </w:p>
    <w:p w14:paraId="23812F5D" w14:textId="77777777" w:rsidR="004A7EA0" w:rsidRDefault="000037A0" w:rsidP="004A7EA0">
      <w:pPr>
        <w:numPr>
          <w:ilvl w:val="0"/>
          <w:numId w:val="32"/>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10A4C61D" w14:textId="151EB1FE"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dane kontaktowe: adres…………………………., numery telefonów………………………., 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8"/>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53BE1005" w:rsidR="00947ED9" w:rsidRPr="00AF25E4" w:rsidRDefault="00DC4E18" w:rsidP="00DC4E18">
      <w:pPr>
        <w:jc w:val="center"/>
        <w:rPr>
          <w:rFonts w:ascii="Arial" w:hAnsi="Arial" w:cs="Arial"/>
          <w:b/>
          <w:sz w:val="20"/>
          <w:szCs w:val="20"/>
        </w:rPr>
      </w:pPr>
      <w:r w:rsidRPr="00AF25E4">
        <w:rPr>
          <w:rFonts w:ascii="Arial" w:hAnsi="Arial" w:cs="Arial"/>
          <w:noProof/>
          <w:sz w:val="20"/>
          <w:szCs w:val="20"/>
          <w:lang w:eastAsia="pl-PL"/>
        </w:rPr>
        <w:lastRenderedPageBreak/>
        <w:drawing>
          <wp:inline distT="0" distB="0" distL="0" distR="0" wp14:anchorId="03DB951F" wp14:editId="19F47F23">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314C3E0E" w14:textId="77777777" w:rsidR="00947ED9" w:rsidRPr="00AF25E4" w:rsidRDefault="00947ED9" w:rsidP="00947ED9">
      <w:pPr>
        <w:pStyle w:val="Tekstpodstawowywcity"/>
        <w:ind w:left="4500"/>
        <w:jc w:val="right"/>
        <w:rPr>
          <w:rFonts w:ascii="Arial" w:hAnsi="Arial" w:cs="Arial"/>
          <w:b/>
          <w:sz w:val="20"/>
          <w:szCs w:val="20"/>
        </w:rPr>
      </w:pPr>
      <w:r w:rsidRPr="00AF25E4">
        <w:rPr>
          <w:rFonts w:ascii="Arial" w:hAnsi="Arial" w:cs="Arial"/>
          <w:b/>
          <w:sz w:val="20"/>
          <w:szCs w:val="20"/>
        </w:rPr>
        <w:t xml:space="preserve">Załącznik 3  SIWZ     </w:t>
      </w:r>
    </w:p>
    <w:p w14:paraId="54F57B79" w14:textId="77777777" w:rsidR="00947ED9" w:rsidRPr="00AF25E4" w:rsidRDefault="00947ED9" w:rsidP="00947ED9">
      <w:pPr>
        <w:pStyle w:val="Tekstpodstawowywcity"/>
        <w:rPr>
          <w:rFonts w:ascii="Arial" w:hAnsi="Arial" w:cs="Arial"/>
          <w:sz w:val="20"/>
          <w:szCs w:val="20"/>
        </w:rPr>
      </w:pPr>
      <w:r w:rsidRPr="00AF25E4">
        <w:rPr>
          <w:rFonts w:ascii="Arial" w:hAnsi="Arial" w:cs="Arial"/>
          <w:sz w:val="20"/>
          <w:szCs w:val="20"/>
        </w:rPr>
        <w:t>Nazwa Wykonawcy………………………………………………………………………………</w:t>
      </w:r>
    </w:p>
    <w:p w14:paraId="688EA95F" w14:textId="77777777" w:rsidR="00947ED9" w:rsidRPr="00AF25E4" w:rsidRDefault="00947ED9" w:rsidP="00947ED9">
      <w:pPr>
        <w:pStyle w:val="Tekstpodstawowywcity"/>
        <w:rPr>
          <w:rFonts w:ascii="Arial" w:hAnsi="Arial" w:cs="Arial"/>
          <w:b/>
          <w:sz w:val="20"/>
          <w:szCs w:val="20"/>
        </w:rPr>
      </w:pPr>
      <w:r w:rsidRPr="00AF25E4">
        <w:rPr>
          <w:rFonts w:ascii="Arial" w:hAnsi="Arial" w:cs="Arial"/>
          <w:b/>
          <w:sz w:val="20"/>
          <w:szCs w:val="20"/>
        </w:rPr>
        <w:t>FORMULARZ CENOWY – OPIS PRZEDMIOTU ZAMÓWIENIA</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275"/>
        <w:gridCol w:w="709"/>
        <w:gridCol w:w="1701"/>
        <w:gridCol w:w="1418"/>
        <w:gridCol w:w="1275"/>
        <w:gridCol w:w="1276"/>
        <w:gridCol w:w="1560"/>
        <w:gridCol w:w="1133"/>
        <w:gridCol w:w="1418"/>
      </w:tblGrid>
      <w:tr w:rsidR="00947ED9" w:rsidRPr="000B306B" w14:paraId="76F7317D" w14:textId="77777777" w:rsidTr="004512A1">
        <w:tc>
          <w:tcPr>
            <w:tcW w:w="597" w:type="dxa"/>
            <w:shd w:val="clear" w:color="auto" w:fill="auto"/>
            <w:vAlign w:val="center"/>
          </w:tcPr>
          <w:p w14:paraId="4404883D" w14:textId="77777777" w:rsidR="00947ED9" w:rsidRPr="000B306B" w:rsidRDefault="00947ED9" w:rsidP="00AE2FEC">
            <w:pPr>
              <w:jc w:val="center"/>
              <w:rPr>
                <w:rFonts w:ascii="Arial" w:eastAsia="Calibri" w:hAnsi="Arial" w:cs="Arial"/>
                <w:bCs/>
                <w:color w:val="000000"/>
                <w:sz w:val="16"/>
                <w:szCs w:val="16"/>
              </w:rPr>
            </w:pPr>
            <w:r w:rsidRPr="000B306B">
              <w:rPr>
                <w:rFonts w:ascii="Arial" w:eastAsia="Calibri" w:hAnsi="Arial" w:cs="Arial"/>
                <w:bCs/>
                <w:color w:val="000000"/>
                <w:sz w:val="16"/>
                <w:szCs w:val="16"/>
              </w:rPr>
              <w:t>L.p.</w:t>
            </w:r>
          </w:p>
        </w:tc>
        <w:tc>
          <w:tcPr>
            <w:tcW w:w="1843" w:type="dxa"/>
            <w:shd w:val="clear" w:color="auto" w:fill="auto"/>
            <w:vAlign w:val="center"/>
          </w:tcPr>
          <w:p w14:paraId="7CEB671F" w14:textId="77777777" w:rsidR="00947ED9" w:rsidRPr="000B306B" w:rsidRDefault="00947ED9" w:rsidP="00AE2FEC">
            <w:pPr>
              <w:jc w:val="center"/>
              <w:rPr>
                <w:rFonts w:ascii="Arial" w:eastAsia="Calibri" w:hAnsi="Arial" w:cs="Arial"/>
                <w:bCs/>
                <w:color w:val="000000"/>
                <w:sz w:val="16"/>
                <w:szCs w:val="16"/>
              </w:rPr>
            </w:pPr>
            <w:r w:rsidRPr="000B306B">
              <w:rPr>
                <w:rFonts w:ascii="Arial" w:eastAsia="Calibri" w:hAnsi="Arial" w:cs="Arial"/>
                <w:bCs/>
                <w:color w:val="000000"/>
                <w:sz w:val="16"/>
                <w:szCs w:val="16"/>
              </w:rPr>
              <w:t>NAZWA MIĘDZYNARODOWA</w:t>
            </w:r>
          </w:p>
        </w:tc>
        <w:tc>
          <w:tcPr>
            <w:tcW w:w="1275" w:type="dxa"/>
            <w:shd w:val="clear" w:color="auto" w:fill="auto"/>
            <w:vAlign w:val="center"/>
          </w:tcPr>
          <w:p w14:paraId="6DDFFDBB"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JEDNOSTKA</w:t>
            </w:r>
          </w:p>
          <w:p w14:paraId="4515D74F"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MIARY</w:t>
            </w:r>
          </w:p>
        </w:tc>
        <w:tc>
          <w:tcPr>
            <w:tcW w:w="2410" w:type="dxa"/>
            <w:gridSpan w:val="2"/>
            <w:vAlign w:val="center"/>
          </w:tcPr>
          <w:p w14:paraId="71F1CC96"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ZAMAWIANA ILOŚĆ</w:t>
            </w:r>
          </w:p>
        </w:tc>
        <w:tc>
          <w:tcPr>
            <w:tcW w:w="1418" w:type="dxa"/>
            <w:shd w:val="clear" w:color="auto" w:fill="auto"/>
            <w:vAlign w:val="center"/>
          </w:tcPr>
          <w:p w14:paraId="64427CFE"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Cena</w:t>
            </w:r>
          </w:p>
          <w:p w14:paraId="65C208B1"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jednostkowa</w:t>
            </w:r>
          </w:p>
          <w:p w14:paraId="5FD46822"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netto</w:t>
            </w:r>
          </w:p>
          <w:p w14:paraId="72ABC786" w14:textId="77777777" w:rsidR="00947ED9" w:rsidRPr="000B306B" w:rsidRDefault="00947ED9" w:rsidP="00AE2FEC">
            <w:pPr>
              <w:pStyle w:val="Bezodstpw"/>
              <w:jc w:val="center"/>
              <w:rPr>
                <w:rFonts w:ascii="Arial" w:hAnsi="Arial" w:cs="Arial"/>
                <w:b/>
                <w:sz w:val="16"/>
                <w:szCs w:val="16"/>
              </w:rPr>
            </w:pPr>
            <w:r w:rsidRPr="000B306B">
              <w:rPr>
                <w:rFonts w:ascii="Arial" w:hAnsi="Arial" w:cs="Arial"/>
                <w:b/>
                <w:sz w:val="16"/>
                <w:szCs w:val="16"/>
              </w:rPr>
              <w:t>[zł]</w:t>
            </w:r>
          </w:p>
        </w:tc>
        <w:tc>
          <w:tcPr>
            <w:tcW w:w="1275" w:type="dxa"/>
            <w:shd w:val="clear" w:color="auto" w:fill="auto"/>
            <w:vAlign w:val="center"/>
          </w:tcPr>
          <w:p w14:paraId="43126474"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Wartość</w:t>
            </w:r>
          </w:p>
          <w:p w14:paraId="33A48AE3"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łączna</w:t>
            </w:r>
          </w:p>
          <w:p w14:paraId="4A70EAA6"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netto</w:t>
            </w:r>
          </w:p>
          <w:p w14:paraId="68E6C761" w14:textId="77777777" w:rsidR="00947ED9" w:rsidRPr="000B306B" w:rsidRDefault="00947ED9" w:rsidP="00AE2FEC">
            <w:pPr>
              <w:pStyle w:val="Bezodstpw"/>
              <w:jc w:val="center"/>
              <w:rPr>
                <w:rFonts w:ascii="Arial" w:hAnsi="Arial" w:cs="Arial"/>
                <w:b/>
                <w:sz w:val="16"/>
                <w:szCs w:val="16"/>
              </w:rPr>
            </w:pPr>
            <w:r w:rsidRPr="000B306B">
              <w:rPr>
                <w:rFonts w:ascii="Arial" w:hAnsi="Arial" w:cs="Arial"/>
                <w:b/>
                <w:sz w:val="16"/>
                <w:szCs w:val="16"/>
              </w:rPr>
              <w:t>[zł]</w:t>
            </w:r>
          </w:p>
        </w:tc>
        <w:tc>
          <w:tcPr>
            <w:tcW w:w="1276" w:type="dxa"/>
            <w:shd w:val="clear" w:color="auto" w:fill="auto"/>
            <w:vAlign w:val="center"/>
          </w:tcPr>
          <w:p w14:paraId="787BD5B6"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Stawka</w:t>
            </w:r>
          </w:p>
          <w:p w14:paraId="41C2A286"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podatku</w:t>
            </w:r>
          </w:p>
          <w:p w14:paraId="62E1CED0"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VAT</w:t>
            </w:r>
          </w:p>
          <w:p w14:paraId="0BC7DD21" w14:textId="77777777" w:rsidR="00947ED9" w:rsidRPr="000B306B" w:rsidRDefault="00947ED9" w:rsidP="00AE2FEC">
            <w:pPr>
              <w:pStyle w:val="Bezodstpw"/>
              <w:jc w:val="center"/>
              <w:rPr>
                <w:rFonts w:ascii="Arial" w:hAnsi="Arial" w:cs="Arial"/>
                <w:b/>
                <w:sz w:val="16"/>
                <w:szCs w:val="16"/>
              </w:rPr>
            </w:pPr>
            <w:r w:rsidRPr="000B306B">
              <w:rPr>
                <w:rFonts w:ascii="Arial" w:hAnsi="Arial" w:cs="Arial"/>
                <w:b/>
                <w:sz w:val="16"/>
                <w:szCs w:val="16"/>
              </w:rPr>
              <w:t>[%]</w:t>
            </w:r>
          </w:p>
        </w:tc>
        <w:tc>
          <w:tcPr>
            <w:tcW w:w="1560" w:type="dxa"/>
            <w:vAlign w:val="center"/>
          </w:tcPr>
          <w:p w14:paraId="0D7AED1E"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Kwota</w:t>
            </w:r>
          </w:p>
          <w:p w14:paraId="3FE75F3B"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podatku</w:t>
            </w:r>
          </w:p>
          <w:p w14:paraId="2A3D3147"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VAT</w:t>
            </w:r>
          </w:p>
          <w:p w14:paraId="08983847" w14:textId="77777777" w:rsidR="00947ED9" w:rsidRPr="000B306B" w:rsidRDefault="00947ED9" w:rsidP="00AE2FEC">
            <w:pPr>
              <w:pStyle w:val="Bezodstpw"/>
              <w:jc w:val="center"/>
              <w:rPr>
                <w:rFonts w:ascii="Arial" w:hAnsi="Arial" w:cs="Arial"/>
                <w:b/>
                <w:sz w:val="16"/>
                <w:szCs w:val="16"/>
              </w:rPr>
            </w:pPr>
            <w:r w:rsidRPr="000B306B">
              <w:rPr>
                <w:rFonts w:ascii="Arial" w:hAnsi="Arial" w:cs="Arial"/>
                <w:b/>
                <w:sz w:val="16"/>
                <w:szCs w:val="16"/>
              </w:rPr>
              <w:t>[zł]</w:t>
            </w:r>
          </w:p>
        </w:tc>
        <w:tc>
          <w:tcPr>
            <w:tcW w:w="1133" w:type="dxa"/>
            <w:vAlign w:val="center"/>
          </w:tcPr>
          <w:p w14:paraId="52B3BA35"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CENA</w:t>
            </w:r>
          </w:p>
          <w:p w14:paraId="53FB68DB"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 xml:space="preserve">OFERTY </w:t>
            </w:r>
          </w:p>
          <w:p w14:paraId="6EF27F15"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w:t>
            </w:r>
          </w:p>
          <w:p w14:paraId="68024D8D"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Wartość</w:t>
            </w:r>
          </w:p>
          <w:p w14:paraId="3B65FD0E"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łączna</w:t>
            </w:r>
          </w:p>
          <w:p w14:paraId="52A9CBF7"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brutto</w:t>
            </w:r>
          </w:p>
          <w:p w14:paraId="5702A051" w14:textId="77777777" w:rsidR="00947ED9" w:rsidRPr="000B306B" w:rsidRDefault="00947ED9" w:rsidP="00AE2FEC">
            <w:pPr>
              <w:pStyle w:val="Bezodstpw"/>
              <w:jc w:val="center"/>
              <w:rPr>
                <w:rFonts w:ascii="Arial" w:hAnsi="Arial" w:cs="Arial"/>
                <w:b/>
                <w:sz w:val="16"/>
                <w:szCs w:val="16"/>
              </w:rPr>
            </w:pPr>
            <w:r w:rsidRPr="000B306B">
              <w:rPr>
                <w:rFonts w:ascii="Arial" w:hAnsi="Arial" w:cs="Arial"/>
                <w:b/>
                <w:sz w:val="16"/>
                <w:szCs w:val="16"/>
              </w:rPr>
              <w:t>[zł]</w:t>
            </w:r>
          </w:p>
        </w:tc>
        <w:tc>
          <w:tcPr>
            <w:tcW w:w="1418" w:type="dxa"/>
            <w:vAlign w:val="center"/>
          </w:tcPr>
          <w:p w14:paraId="1ACD183F"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PRODUCENT</w:t>
            </w:r>
          </w:p>
          <w:p w14:paraId="4927F40A" w14:textId="77777777" w:rsidR="00947ED9" w:rsidRPr="000B306B" w:rsidRDefault="00947ED9" w:rsidP="00AE2FEC">
            <w:pPr>
              <w:pStyle w:val="Bezodstpw"/>
              <w:jc w:val="center"/>
              <w:rPr>
                <w:rFonts w:ascii="Arial" w:hAnsi="Arial" w:cs="Arial"/>
                <w:sz w:val="16"/>
                <w:szCs w:val="16"/>
              </w:rPr>
            </w:pPr>
          </w:p>
          <w:p w14:paraId="1CCA0498" w14:textId="77777777" w:rsidR="00947ED9" w:rsidRPr="000B306B" w:rsidRDefault="00947ED9" w:rsidP="00AE2FEC">
            <w:pPr>
              <w:pStyle w:val="Bezodstpw"/>
              <w:jc w:val="center"/>
              <w:rPr>
                <w:rFonts w:ascii="Arial" w:hAnsi="Arial" w:cs="Arial"/>
                <w:sz w:val="16"/>
                <w:szCs w:val="16"/>
              </w:rPr>
            </w:pPr>
            <w:r w:rsidRPr="000B306B">
              <w:rPr>
                <w:rFonts w:ascii="Arial" w:hAnsi="Arial" w:cs="Arial"/>
                <w:sz w:val="16"/>
                <w:szCs w:val="16"/>
              </w:rPr>
              <w:t>NAZWA HANDLOWA</w:t>
            </w:r>
          </w:p>
          <w:p w14:paraId="0D1EF059" w14:textId="77777777" w:rsidR="00947ED9" w:rsidRPr="000B306B" w:rsidRDefault="00947ED9" w:rsidP="00AE2FEC">
            <w:pPr>
              <w:pStyle w:val="Bezodstpw"/>
              <w:jc w:val="center"/>
              <w:rPr>
                <w:rFonts w:ascii="Arial" w:hAnsi="Arial" w:cs="Arial"/>
                <w:sz w:val="16"/>
                <w:szCs w:val="16"/>
              </w:rPr>
            </w:pPr>
          </w:p>
        </w:tc>
      </w:tr>
      <w:tr w:rsidR="00947ED9" w:rsidRPr="000B306B" w14:paraId="229B6588" w14:textId="77777777" w:rsidTr="004512A1">
        <w:tc>
          <w:tcPr>
            <w:tcW w:w="597" w:type="dxa"/>
            <w:shd w:val="clear" w:color="auto" w:fill="auto"/>
            <w:vAlign w:val="center"/>
          </w:tcPr>
          <w:p w14:paraId="04327A3B" w14:textId="77777777" w:rsidR="00947ED9" w:rsidRPr="000B306B" w:rsidRDefault="00947ED9" w:rsidP="000B306B">
            <w:pPr>
              <w:pStyle w:val="Tekstpodstawowywcity"/>
              <w:ind w:left="0"/>
              <w:jc w:val="center"/>
              <w:rPr>
                <w:rFonts w:ascii="Arial" w:eastAsia="Calibri" w:hAnsi="Arial" w:cs="Arial"/>
                <w:sz w:val="16"/>
                <w:szCs w:val="16"/>
              </w:rPr>
            </w:pPr>
            <w:r w:rsidRPr="000B306B">
              <w:rPr>
                <w:rFonts w:ascii="Arial" w:eastAsia="Calibri" w:hAnsi="Arial" w:cs="Arial"/>
                <w:sz w:val="16"/>
                <w:szCs w:val="16"/>
              </w:rPr>
              <w:t>Kol 1</w:t>
            </w:r>
          </w:p>
        </w:tc>
        <w:tc>
          <w:tcPr>
            <w:tcW w:w="1843" w:type="dxa"/>
            <w:shd w:val="clear" w:color="auto" w:fill="auto"/>
            <w:vAlign w:val="center"/>
          </w:tcPr>
          <w:p w14:paraId="1F87D99D"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2</w:t>
            </w:r>
          </w:p>
        </w:tc>
        <w:tc>
          <w:tcPr>
            <w:tcW w:w="1275" w:type="dxa"/>
            <w:shd w:val="clear" w:color="auto" w:fill="auto"/>
            <w:vAlign w:val="center"/>
          </w:tcPr>
          <w:p w14:paraId="39B42E02"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3</w:t>
            </w:r>
          </w:p>
        </w:tc>
        <w:tc>
          <w:tcPr>
            <w:tcW w:w="2410" w:type="dxa"/>
            <w:gridSpan w:val="2"/>
            <w:vAlign w:val="center"/>
          </w:tcPr>
          <w:p w14:paraId="5055D1A0"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4</w:t>
            </w:r>
          </w:p>
        </w:tc>
        <w:tc>
          <w:tcPr>
            <w:tcW w:w="1418" w:type="dxa"/>
            <w:shd w:val="clear" w:color="auto" w:fill="auto"/>
            <w:vAlign w:val="center"/>
          </w:tcPr>
          <w:p w14:paraId="0757CB3C"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5</w:t>
            </w:r>
          </w:p>
        </w:tc>
        <w:tc>
          <w:tcPr>
            <w:tcW w:w="1275" w:type="dxa"/>
            <w:shd w:val="clear" w:color="auto" w:fill="auto"/>
            <w:vAlign w:val="center"/>
          </w:tcPr>
          <w:p w14:paraId="4E1C63AF"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6= [Kol 4 x  Kol 5]</w:t>
            </w:r>
          </w:p>
        </w:tc>
        <w:tc>
          <w:tcPr>
            <w:tcW w:w="1276" w:type="dxa"/>
            <w:shd w:val="clear" w:color="auto" w:fill="auto"/>
            <w:vAlign w:val="center"/>
          </w:tcPr>
          <w:p w14:paraId="322914D4"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 7</w:t>
            </w:r>
          </w:p>
        </w:tc>
        <w:tc>
          <w:tcPr>
            <w:tcW w:w="1560" w:type="dxa"/>
            <w:vAlign w:val="center"/>
          </w:tcPr>
          <w:p w14:paraId="6D10E433" w14:textId="77777777" w:rsidR="00947ED9" w:rsidRPr="000B306B" w:rsidRDefault="00947ED9" w:rsidP="000B306B">
            <w:pPr>
              <w:pStyle w:val="Tekstpodstawowywcity"/>
              <w:ind w:left="-108"/>
              <w:jc w:val="center"/>
              <w:rPr>
                <w:rFonts w:ascii="Arial" w:eastAsia="Calibri" w:hAnsi="Arial" w:cs="Arial"/>
                <w:sz w:val="16"/>
                <w:szCs w:val="16"/>
              </w:rPr>
            </w:pPr>
            <w:r w:rsidRPr="000B306B">
              <w:rPr>
                <w:rFonts w:ascii="Arial" w:eastAsia="Calibri" w:hAnsi="Arial" w:cs="Arial"/>
                <w:sz w:val="16"/>
                <w:szCs w:val="16"/>
              </w:rPr>
              <w:t>Kol.8 =[ Kol.6  x Kol.7]</w:t>
            </w:r>
          </w:p>
        </w:tc>
        <w:tc>
          <w:tcPr>
            <w:tcW w:w="1133" w:type="dxa"/>
            <w:vAlign w:val="center"/>
          </w:tcPr>
          <w:p w14:paraId="3C0F7AE7" w14:textId="2C76A3AE" w:rsidR="00947ED9" w:rsidRPr="000B306B" w:rsidRDefault="00947ED9" w:rsidP="000B306B">
            <w:pPr>
              <w:pStyle w:val="Tekstpodstawowywcity"/>
              <w:ind w:left="-109"/>
              <w:jc w:val="center"/>
              <w:rPr>
                <w:rFonts w:ascii="Arial" w:eastAsia="Calibri" w:hAnsi="Arial" w:cs="Arial"/>
                <w:sz w:val="16"/>
                <w:szCs w:val="16"/>
              </w:rPr>
            </w:pPr>
            <w:r w:rsidRPr="000B306B">
              <w:rPr>
                <w:rFonts w:ascii="Arial" w:eastAsia="Calibri" w:hAnsi="Arial" w:cs="Arial"/>
                <w:sz w:val="16"/>
                <w:szCs w:val="16"/>
              </w:rPr>
              <w:t>Kol.9</w:t>
            </w:r>
            <w:r w:rsidR="001A301E">
              <w:rPr>
                <w:rFonts w:ascii="Arial" w:eastAsia="Calibri" w:hAnsi="Arial" w:cs="Arial"/>
                <w:sz w:val="16"/>
                <w:szCs w:val="16"/>
              </w:rPr>
              <w:t xml:space="preserve"> </w:t>
            </w:r>
            <w:r w:rsidRPr="000B306B">
              <w:rPr>
                <w:rFonts w:ascii="Arial" w:eastAsia="Calibri" w:hAnsi="Arial" w:cs="Arial"/>
                <w:sz w:val="16"/>
                <w:szCs w:val="16"/>
              </w:rPr>
              <w:t>= [Kol.6 + Kol.8]</w:t>
            </w:r>
          </w:p>
        </w:tc>
        <w:tc>
          <w:tcPr>
            <w:tcW w:w="1418" w:type="dxa"/>
            <w:vAlign w:val="center"/>
          </w:tcPr>
          <w:p w14:paraId="38EACBDB" w14:textId="53FB643A" w:rsidR="00947ED9" w:rsidRPr="000B306B" w:rsidRDefault="000B306B" w:rsidP="000B306B">
            <w:pPr>
              <w:pStyle w:val="Tekstpodstawowywcity"/>
              <w:ind w:left="-108"/>
              <w:jc w:val="center"/>
              <w:rPr>
                <w:rFonts w:ascii="Arial" w:eastAsia="Calibri" w:hAnsi="Arial" w:cs="Arial"/>
                <w:sz w:val="16"/>
                <w:szCs w:val="16"/>
              </w:rPr>
            </w:pPr>
            <w:r>
              <w:rPr>
                <w:rFonts w:ascii="Arial" w:eastAsia="Calibri" w:hAnsi="Arial" w:cs="Arial"/>
                <w:sz w:val="16"/>
                <w:szCs w:val="16"/>
              </w:rPr>
              <w:t>Kol. 10</w:t>
            </w:r>
          </w:p>
        </w:tc>
      </w:tr>
      <w:tr w:rsidR="00947ED9" w:rsidRPr="000B306B" w14:paraId="2474D7B6" w14:textId="77777777" w:rsidTr="004512A1">
        <w:tc>
          <w:tcPr>
            <w:tcW w:w="597" w:type="dxa"/>
            <w:shd w:val="clear" w:color="auto" w:fill="auto"/>
            <w:vAlign w:val="center"/>
          </w:tcPr>
          <w:p w14:paraId="3E92C522" w14:textId="77777777" w:rsidR="00947ED9" w:rsidRPr="000B306B" w:rsidRDefault="00947ED9" w:rsidP="000B306B">
            <w:pPr>
              <w:pStyle w:val="Tekstpodstawowywcity"/>
              <w:ind w:left="0"/>
              <w:rPr>
                <w:rFonts w:ascii="Arial" w:eastAsia="Calibri" w:hAnsi="Arial" w:cs="Arial"/>
                <w:sz w:val="16"/>
                <w:szCs w:val="16"/>
              </w:rPr>
            </w:pPr>
            <w:r w:rsidRPr="000B306B">
              <w:rPr>
                <w:rFonts w:ascii="Arial" w:eastAsia="Calibri" w:hAnsi="Arial" w:cs="Arial"/>
                <w:sz w:val="16"/>
                <w:szCs w:val="16"/>
              </w:rPr>
              <w:t>1</w:t>
            </w:r>
          </w:p>
        </w:tc>
        <w:tc>
          <w:tcPr>
            <w:tcW w:w="1843" w:type="dxa"/>
            <w:vMerge w:val="restart"/>
            <w:shd w:val="clear" w:color="auto" w:fill="auto"/>
            <w:vAlign w:val="center"/>
          </w:tcPr>
          <w:p w14:paraId="1FA18212" w14:textId="77777777" w:rsidR="00947ED9" w:rsidRPr="000B306B" w:rsidRDefault="00947ED9" w:rsidP="00AE2FEC">
            <w:pPr>
              <w:pStyle w:val="Tekstpodstawowywcity"/>
              <w:ind w:left="0"/>
              <w:jc w:val="center"/>
              <w:rPr>
                <w:rFonts w:ascii="Arial" w:eastAsia="Calibri" w:hAnsi="Arial" w:cs="Arial"/>
                <w:b/>
                <w:sz w:val="16"/>
                <w:szCs w:val="16"/>
              </w:rPr>
            </w:pPr>
          </w:p>
          <w:p w14:paraId="49EE86FC" w14:textId="69329080" w:rsidR="00947ED9" w:rsidRPr="000B306B" w:rsidRDefault="00376F65" w:rsidP="00AE2FEC">
            <w:pPr>
              <w:pStyle w:val="Tekstpodstawowywcity"/>
              <w:ind w:left="0"/>
              <w:jc w:val="center"/>
              <w:rPr>
                <w:rFonts w:ascii="Arial" w:eastAsia="Calibri" w:hAnsi="Arial" w:cs="Arial"/>
                <w:b/>
                <w:sz w:val="16"/>
                <w:szCs w:val="16"/>
              </w:rPr>
            </w:pPr>
            <w:r w:rsidRPr="000B306B">
              <w:rPr>
                <w:rFonts w:ascii="Arial" w:eastAsia="Calibri" w:hAnsi="Arial" w:cs="Arial"/>
                <w:b/>
                <w:sz w:val="16"/>
                <w:szCs w:val="16"/>
              </w:rPr>
              <w:t>PEGASPARGASE</w:t>
            </w:r>
          </w:p>
        </w:tc>
        <w:tc>
          <w:tcPr>
            <w:tcW w:w="1275" w:type="dxa"/>
            <w:vMerge w:val="restart"/>
            <w:shd w:val="clear" w:color="auto" w:fill="auto"/>
            <w:vAlign w:val="center"/>
          </w:tcPr>
          <w:p w14:paraId="5EBD6084" w14:textId="77777777" w:rsidR="00947ED9" w:rsidRPr="000B306B" w:rsidRDefault="00947ED9" w:rsidP="00AE2FEC">
            <w:pPr>
              <w:pStyle w:val="Tekstpodstawowywcity"/>
              <w:rPr>
                <w:rFonts w:ascii="Arial" w:eastAsia="Calibri" w:hAnsi="Arial" w:cs="Arial"/>
                <w:sz w:val="16"/>
                <w:szCs w:val="16"/>
              </w:rPr>
            </w:pPr>
          </w:p>
          <w:p w14:paraId="222C822B" w14:textId="0D105082" w:rsidR="00947ED9" w:rsidRPr="000B306B" w:rsidRDefault="00376F65" w:rsidP="004512A1">
            <w:pPr>
              <w:pStyle w:val="Tekstpodstawowywcity"/>
              <w:ind w:left="-108" w:right="-108"/>
              <w:jc w:val="center"/>
              <w:rPr>
                <w:rFonts w:ascii="Arial" w:eastAsia="Calibri" w:hAnsi="Arial" w:cs="Arial"/>
                <w:b/>
                <w:sz w:val="16"/>
                <w:szCs w:val="16"/>
              </w:rPr>
            </w:pPr>
            <w:r w:rsidRPr="000B306B">
              <w:rPr>
                <w:rFonts w:ascii="Arial" w:eastAsia="Calibri" w:hAnsi="Arial" w:cs="Arial"/>
                <w:b/>
                <w:sz w:val="16"/>
                <w:szCs w:val="16"/>
              </w:rPr>
              <w:t>3750 j.m</w:t>
            </w:r>
            <w:r w:rsidR="00813562">
              <w:rPr>
                <w:rFonts w:ascii="Arial" w:eastAsia="Calibri" w:hAnsi="Arial" w:cs="Arial"/>
                <w:b/>
                <w:sz w:val="16"/>
                <w:szCs w:val="16"/>
              </w:rPr>
              <w:t>.</w:t>
            </w:r>
            <w:r w:rsidRPr="000B306B">
              <w:rPr>
                <w:rFonts w:ascii="Arial" w:eastAsia="Calibri" w:hAnsi="Arial" w:cs="Arial"/>
                <w:b/>
                <w:sz w:val="16"/>
                <w:szCs w:val="16"/>
              </w:rPr>
              <w:t>/5ml</w:t>
            </w:r>
          </w:p>
        </w:tc>
        <w:tc>
          <w:tcPr>
            <w:tcW w:w="709" w:type="dxa"/>
            <w:vAlign w:val="center"/>
          </w:tcPr>
          <w:p w14:paraId="208A79C6" w14:textId="77777777" w:rsidR="00947ED9" w:rsidRPr="001E224E" w:rsidRDefault="00947ED9" w:rsidP="000B306B">
            <w:pPr>
              <w:pStyle w:val="Tekstpodstawowywcity"/>
              <w:ind w:left="-108"/>
              <w:jc w:val="center"/>
              <w:rPr>
                <w:rFonts w:ascii="Arial" w:eastAsia="Calibri" w:hAnsi="Arial" w:cs="Arial"/>
                <w:sz w:val="16"/>
                <w:szCs w:val="16"/>
              </w:rPr>
            </w:pPr>
          </w:p>
          <w:p w14:paraId="7B6E65B6" w14:textId="34C75E8A" w:rsidR="00947ED9" w:rsidRPr="001E224E" w:rsidRDefault="00376F65" w:rsidP="004512A1">
            <w:pPr>
              <w:pStyle w:val="Tekstpodstawowywcity"/>
              <w:ind w:left="-108" w:right="-108"/>
              <w:jc w:val="center"/>
              <w:rPr>
                <w:rFonts w:ascii="Arial" w:eastAsia="Calibri" w:hAnsi="Arial" w:cs="Arial"/>
                <w:b/>
                <w:sz w:val="16"/>
                <w:szCs w:val="16"/>
              </w:rPr>
            </w:pPr>
            <w:r w:rsidRPr="001E224E">
              <w:rPr>
                <w:rFonts w:ascii="Arial" w:eastAsia="Calibri" w:hAnsi="Arial" w:cs="Arial"/>
                <w:b/>
                <w:sz w:val="16"/>
                <w:szCs w:val="16"/>
              </w:rPr>
              <w:t>70</w:t>
            </w:r>
          </w:p>
          <w:p w14:paraId="5540ED94" w14:textId="77777777" w:rsidR="00947ED9" w:rsidRPr="001E224E" w:rsidRDefault="00947ED9" w:rsidP="00AE2FEC">
            <w:pPr>
              <w:pStyle w:val="Tekstpodstawowywcity"/>
              <w:jc w:val="center"/>
              <w:rPr>
                <w:rFonts w:ascii="Arial" w:eastAsia="Calibri" w:hAnsi="Arial" w:cs="Arial"/>
                <w:b/>
                <w:sz w:val="16"/>
                <w:szCs w:val="16"/>
              </w:rPr>
            </w:pPr>
          </w:p>
        </w:tc>
        <w:tc>
          <w:tcPr>
            <w:tcW w:w="1701" w:type="dxa"/>
            <w:vAlign w:val="center"/>
          </w:tcPr>
          <w:p w14:paraId="36E72759" w14:textId="77777777" w:rsidR="00947ED9" w:rsidRPr="000B306B" w:rsidRDefault="00947ED9" w:rsidP="00AE2FEC">
            <w:pPr>
              <w:pStyle w:val="Tekstpodstawowywcity"/>
              <w:ind w:left="34"/>
              <w:jc w:val="center"/>
              <w:rPr>
                <w:rFonts w:ascii="Arial" w:eastAsia="Calibri" w:hAnsi="Arial" w:cs="Arial"/>
                <w:sz w:val="16"/>
                <w:szCs w:val="16"/>
              </w:rPr>
            </w:pPr>
            <w:r w:rsidRPr="000B306B">
              <w:rPr>
                <w:rFonts w:ascii="Arial" w:eastAsia="Calibri" w:hAnsi="Arial" w:cs="Arial"/>
                <w:sz w:val="16"/>
                <w:szCs w:val="16"/>
              </w:rPr>
              <w:t>ZAMÓWIENIE PODSTAWOWE</w:t>
            </w:r>
          </w:p>
        </w:tc>
        <w:tc>
          <w:tcPr>
            <w:tcW w:w="1418" w:type="dxa"/>
            <w:vMerge w:val="restart"/>
            <w:shd w:val="clear" w:color="auto" w:fill="auto"/>
            <w:vAlign w:val="center"/>
          </w:tcPr>
          <w:p w14:paraId="5CDD6057" w14:textId="77777777" w:rsidR="00947ED9" w:rsidRPr="000B306B" w:rsidRDefault="00947ED9" w:rsidP="00AE2FEC">
            <w:pPr>
              <w:pStyle w:val="Tekstpodstawowywcity"/>
              <w:rPr>
                <w:rFonts w:ascii="Arial" w:eastAsia="Calibri" w:hAnsi="Arial" w:cs="Arial"/>
                <w:sz w:val="16"/>
                <w:szCs w:val="16"/>
              </w:rPr>
            </w:pPr>
          </w:p>
          <w:p w14:paraId="33C5CFBC" w14:textId="77777777" w:rsidR="00947ED9" w:rsidRPr="000B306B" w:rsidRDefault="00947ED9" w:rsidP="00AE2FEC">
            <w:pPr>
              <w:pStyle w:val="Tekstpodstawowywcity"/>
              <w:rPr>
                <w:rFonts w:ascii="Arial" w:eastAsia="Calibri" w:hAnsi="Arial" w:cs="Arial"/>
                <w:sz w:val="16"/>
                <w:szCs w:val="16"/>
              </w:rPr>
            </w:pPr>
            <w:r w:rsidRPr="000B306B">
              <w:rPr>
                <w:rFonts w:ascii="Arial" w:eastAsia="Calibri" w:hAnsi="Arial" w:cs="Arial"/>
                <w:sz w:val="16"/>
                <w:szCs w:val="16"/>
              </w:rPr>
              <w:t>……….zł</w:t>
            </w:r>
          </w:p>
        </w:tc>
        <w:tc>
          <w:tcPr>
            <w:tcW w:w="1275" w:type="dxa"/>
            <w:shd w:val="clear" w:color="auto" w:fill="auto"/>
            <w:vAlign w:val="center"/>
          </w:tcPr>
          <w:p w14:paraId="46BF28E0" w14:textId="77777777" w:rsidR="00947ED9" w:rsidRPr="000B306B" w:rsidRDefault="00947ED9" w:rsidP="000B306B">
            <w:pPr>
              <w:pStyle w:val="Tekstpodstawowywcity"/>
              <w:ind w:left="-250"/>
              <w:jc w:val="center"/>
              <w:rPr>
                <w:rFonts w:ascii="Arial" w:eastAsia="Calibri" w:hAnsi="Arial" w:cs="Arial"/>
                <w:sz w:val="16"/>
                <w:szCs w:val="16"/>
              </w:rPr>
            </w:pPr>
            <w:r w:rsidRPr="000B306B">
              <w:rPr>
                <w:rFonts w:ascii="Arial" w:eastAsia="Calibri" w:hAnsi="Arial" w:cs="Arial"/>
                <w:sz w:val="16"/>
                <w:szCs w:val="16"/>
              </w:rPr>
              <w:t>………….</w:t>
            </w:r>
          </w:p>
        </w:tc>
        <w:tc>
          <w:tcPr>
            <w:tcW w:w="1276" w:type="dxa"/>
            <w:vMerge w:val="restart"/>
            <w:shd w:val="clear" w:color="auto" w:fill="auto"/>
            <w:vAlign w:val="center"/>
          </w:tcPr>
          <w:p w14:paraId="2E900174" w14:textId="77777777" w:rsidR="00947ED9" w:rsidRPr="000B306B" w:rsidRDefault="00947ED9" w:rsidP="00AE2FEC">
            <w:pPr>
              <w:pStyle w:val="Tekstpodstawowywcity"/>
              <w:jc w:val="center"/>
              <w:rPr>
                <w:rFonts w:ascii="Arial" w:eastAsia="Calibri" w:hAnsi="Arial" w:cs="Arial"/>
                <w:sz w:val="16"/>
                <w:szCs w:val="16"/>
              </w:rPr>
            </w:pPr>
            <w:r w:rsidRPr="000B306B">
              <w:rPr>
                <w:rFonts w:ascii="Arial" w:eastAsia="Calibri" w:hAnsi="Arial" w:cs="Arial"/>
                <w:sz w:val="16"/>
                <w:szCs w:val="16"/>
              </w:rPr>
              <w:t>……..</w:t>
            </w:r>
          </w:p>
        </w:tc>
        <w:tc>
          <w:tcPr>
            <w:tcW w:w="1560" w:type="dxa"/>
            <w:vAlign w:val="center"/>
          </w:tcPr>
          <w:p w14:paraId="65947E14" w14:textId="77777777" w:rsidR="00947ED9" w:rsidRPr="000B306B" w:rsidRDefault="00947ED9" w:rsidP="00AE2FEC">
            <w:pPr>
              <w:pStyle w:val="Tekstpodstawowywcity"/>
              <w:jc w:val="center"/>
              <w:rPr>
                <w:rFonts w:ascii="Arial" w:eastAsia="Calibri" w:hAnsi="Arial" w:cs="Arial"/>
                <w:sz w:val="16"/>
                <w:szCs w:val="16"/>
              </w:rPr>
            </w:pPr>
            <w:r w:rsidRPr="000B306B">
              <w:rPr>
                <w:rFonts w:ascii="Arial" w:eastAsia="Calibri" w:hAnsi="Arial" w:cs="Arial"/>
                <w:sz w:val="16"/>
                <w:szCs w:val="16"/>
              </w:rPr>
              <w:t>………….</w:t>
            </w:r>
          </w:p>
        </w:tc>
        <w:tc>
          <w:tcPr>
            <w:tcW w:w="1133" w:type="dxa"/>
            <w:vAlign w:val="center"/>
          </w:tcPr>
          <w:p w14:paraId="0CB5B549" w14:textId="77777777" w:rsidR="00947ED9" w:rsidRPr="000B306B" w:rsidRDefault="00947ED9" w:rsidP="000B306B">
            <w:pPr>
              <w:pStyle w:val="Tekstpodstawowywcity"/>
              <w:ind w:left="-109"/>
              <w:jc w:val="center"/>
              <w:rPr>
                <w:rFonts w:ascii="Arial" w:eastAsia="Calibri" w:hAnsi="Arial" w:cs="Arial"/>
                <w:sz w:val="16"/>
                <w:szCs w:val="16"/>
              </w:rPr>
            </w:pPr>
            <w:r w:rsidRPr="000B306B">
              <w:rPr>
                <w:rFonts w:ascii="Arial" w:eastAsia="Calibri" w:hAnsi="Arial" w:cs="Arial"/>
                <w:sz w:val="16"/>
                <w:szCs w:val="16"/>
              </w:rPr>
              <w:t>………….</w:t>
            </w:r>
          </w:p>
        </w:tc>
        <w:tc>
          <w:tcPr>
            <w:tcW w:w="1418" w:type="dxa"/>
            <w:vMerge w:val="restart"/>
            <w:vAlign w:val="center"/>
          </w:tcPr>
          <w:p w14:paraId="31F87A33" w14:textId="77777777" w:rsidR="00947ED9" w:rsidRPr="000B306B" w:rsidRDefault="00947ED9" w:rsidP="000B306B">
            <w:pPr>
              <w:pStyle w:val="Tekstpodstawowywcity"/>
              <w:ind w:left="-108"/>
              <w:rPr>
                <w:rFonts w:ascii="Arial" w:eastAsia="Calibri" w:hAnsi="Arial" w:cs="Arial"/>
                <w:sz w:val="16"/>
                <w:szCs w:val="16"/>
              </w:rPr>
            </w:pPr>
          </w:p>
        </w:tc>
      </w:tr>
      <w:tr w:rsidR="00947ED9" w:rsidRPr="000B306B" w14:paraId="1DFEC673" w14:textId="77777777" w:rsidTr="004512A1">
        <w:tc>
          <w:tcPr>
            <w:tcW w:w="597" w:type="dxa"/>
            <w:shd w:val="clear" w:color="auto" w:fill="auto"/>
            <w:vAlign w:val="center"/>
          </w:tcPr>
          <w:p w14:paraId="31842B26" w14:textId="77777777" w:rsidR="00947ED9" w:rsidRPr="000B306B" w:rsidRDefault="00947ED9" w:rsidP="000B306B">
            <w:pPr>
              <w:pStyle w:val="Tekstpodstawowywcity"/>
              <w:ind w:left="0"/>
              <w:rPr>
                <w:rFonts w:ascii="Arial" w:eastAsia="Calibri" w:hAnsi="Arial" w:cs="Arial"/>
                <w:sz w:val="16"/>
                <w:szCs w:val="16"/>
              </w:rPr>
            </w:pPr>
            <w:r w:rsidRPr="000B306B">
              <w:rPr>
                <w:rFonts w:ascii="Arial" w:eastAsia="Calibri" w:hAnsi="Arial" w:cs="Arial"/>
                <w:sz w:val="16"/>
                <w:szCs w:val="16"/>
              </w:rPr>
              <w:t>2</w:t>
            </w:r>
          </w:p>
        </w:tc>
        <w:tc>
          <w:tcPr>
            <w:tcW w:w="1843" w:type="dxa"/>
            <w:vMerge/>
            <w:shd w:val="clear" w:color="auto" w:fill="auto"/>
            <w:vAlign w:val="center"/>
          </w:tcPr>
          <w:p w14:paraId="367815F7" w14:textId="77777777" w:rsidR="00947ED9" w:rsidRPr="000B306B" w:rsidRDefault="00947ED9" w:rsidP="00AE2FEC">
            <w:pPr>
              <w:pStyle w:val="Tekstpodstawowywcity"/>
              <w:ind w:left="0"/>
              <w:rPr>
                <w:rFonts w:ascii="Arial" w:eastAsia="Calibri" w:hAnsi="Arial" w:cs="Arial"/>
                <w:sz w:val="16"/>
                <w:szCs w:val="16"/>
              </w:rPr>
            </w:pPr>
          </w:p>
        </w:tc>
        <w:tc>
          <w:tcPr>
            <w:tcW w:w="1275" w:type="dxa"/>
            <w:vMerge/>
            <w:shd w:val="clear" w:color="auto" w:fill="auto"/>
            <w:vAlign w:val="center"/>
          </w:tcPr>
          <w:p w14:paraId="37EF714F" w14:textId="77777777" w:rsidR="00947ED9" w:rsidRPr="000B306B" w:rsidRDefault="00947ED9" w:rsidP="00AE2FEC">
            <w:pPr>
              <w:pStyle w:val="Tekstpodstawowywcity"/>
              <w:rPr>
                <w:rFonts w:ascii="Arial" w:eastAsia="Calibri" w:hAnsi="Arial" w:cs="Arial"/>
                <w:sz w:val="16"/>
                <w:szCs w:val="16"/>
              </w:rPr>
            </w:pPr>
          </w:p>
        </w:tc>
        <w:tc>
          <w:tcPr>
            <w:tcW w:w="709" w:type="dxa"/>
            <w:vAlign w:val="center"/>
          </w:tcPr>
          <w:p w14:paraId="77DAAF99" w14:textId="77777777" w:rsidR="00947ED9" w:rsidRPr="001E224E" w:rsidRDefault="00947ED9" w:rsidP="00AE2FEC">
            <w:pPr>
              <w:pStyle w:val="Tekstpodstawowywcity"/>
              <w:jc w:val="center"/>
              <w:rPr>
                <w:rFonts w:ascii="Arial" w:eastAsia="Calibri" w:hAnsi="Arial" w:cs="Arial"/>
                <w:b/>
                <w:sz w:val="16"/>
                <w:szCs w:val="16"/>
              </w:rPr>
            </w:pPr>
          </w:p>
          <w:p w14:paraId="1B8F80DD" w14:textId="3230E873" w:rsidR="00947ED9" w:rsidRPr="001E224E" w:rsidRDefault="00376F65" w:rsidP="000B306B">
            <w:pPr>
              <w:pStyle w:val="Tekstpodstawowywcity"/>
              <w:ind w:left="-108"/>
              <w:jc w:val="center"/>
              <w:rPr>
                <w:rFonts w:ascii="Arial" w:eastAsia="Calibri" w:hAnsi="Arial" w:cs="Arial"/>
                <w:b/>
                <w:sz w:val="16"/>
                <w:szCs w:val="16"/>
              </w:rPr>
            </w:pPr>
            <w:r w:rsidRPr="001E224E">
              <w:rPr>
                <w:rFonts w:ascii="Arial" w:eastAsia="Calibri" w:hAnsi="Arial" w:cs="Arial"/>
                <w:b/>
                <w:sz w:val="16"/>
                <w:szCs w:val="16"/>
              </w:rPr>
              <w:t>14</w:t>
            </w:r>
          </w:p>
        </w:tc>
        <w:tc>
          <w:tcPr>
            <w:tcW w:w="1701" w:type="dxa"/>
            <w:vAlign w:val="center"/>
          </w:tcPr>
          <w:p w14:paraId="6B4F508F" w14:textId="77777777" w:rsidR="00947ED9" w:rsidRPr="000B306B" w:rsidRDefault="00947ED9" w:rsidP="00AE2FEC">
            <w:pPr>
              <w:pStyle w:val="Tekstpodstawowywcity"/>
              <w:ind w:left="34"/>
              <w:jc w:val="center"/>
              <w:rPr>
                <w:rFonts w:ascii="Arial" w:eastAsia="Calibri" w:hAnsi="Arial" w:cs="Arial"/>
                <w:sz w:val="16"/>
                <w:szCs w:val="16"/>
              </w:rPr>
            </w:pPr>
            <w:r w:rsidRPr="000B306B">
              <w:rPr>
                <w:rFonts w:ascii="Arial" w:eastAsia="Calibri" w:hAnsi="Arial" w:cs="Arial"/>
                <w:sz w:val="16"/>
                <w:szCs w:val="16"/>
              </w:rPr>
              <w:t>PRAWO OPCJI</w:t>
            </w:r>
          </w:p>
        </w:tc>
        <w:tc>
          <w:tcPr>
            <w:tcW w:w="1418" w:type="dxa"/>
            <w:vMerge/>
            <w:shd w:val="clear" w:color="auto" w:fill="auto"/>
            <w:vAlign w:val="center"/>
          </w:tcPr>
          <w:p w14:paraId="5CD27994" w14:textId="77777777" w:rsidR="00947ED9" w:rsidRPr="000B306B" w:rsidRDefault="00947ED9" w:rsidP="00AE2FEC">
            <w:pPr>
              <w:pStyle w:val="Tekstpodstawowywcity"/>
              <w:rPr>
                <w:rFonts w:ascii="Arial" w:eastAsia="Calibri" w:hAnsi="Arial" w:cs="Arial"/>
                <w:sz w:val="16"/>
                <w:szCs w:val="16"/>
              </w:rPr>
            </w:pPr>
          </w:p>
        </w:tc>
        <w:tc>
          <w:tcPr>
            <w:tcW w:w="1275" w:type="dxa"/>
            <w:shd w:val="clear" w:color="auto" w:fill="auto"/>
            <w:vAlign w:val="center"/>
          </w:tcPr>
          <w:p w14:paraId="118F17E2" w14:textId="77777777" w:rsidR="00947ED9" w:rsidRPr="000B306B" w:rsidRDefault="00947ED9" w:rsidP="000B306B">
            <w:pPr>
              <w:pStyle w:val="Tekstpodstawowywcity"/>
              <w:ind w:left="-250"/>
              <w:jc w:val="center"/>
              <w:rPr>
                <w:rFonts w:ascii="Arial" w:eastAsia="Calibri" w:hAnsi="Arial" w:cs="Arial"/>
                <w:sz w:val="16"/>
                <w:szCs w:val="16"/>
              </w:rPr>
            </w:pPr>
            <w:r w:rsidRPr="000B306B">
              <w:rPr>
                <w:rFonts w:ascii="Arial" w:eastAsia="Calibri" w:hAnsi="Arial" w:cs="Arial"/>
                <w:sz w:val="16"/>
                <w:szCs w:val="16"/>
              </w:rPr>
              <w:t>………….</w:t>
            </w:r>
          </w:p>
        </w:tc>
        <w:tc>
          <w:tcPr>
            <w:tcW w:w="1276" w:type="dxa"/>
            <w:vMerge/>
            <w:shd w:val="clear" w:color="auto" w:fill="auto"/>
            <w:vAlign w:val="center"/>
          </w:tcPr>
          <w:p w14:paraId="3993E8E8" w14:textId="77777777" w:rsidR="00947ED9" w:rsidRPr="000B306B" w:rsidRDefault="00947ED9" w:rsidP="00AE2FEC">
            <w:pPr>
              <w:pStyle w:val="Tekstpodstawowywcity"/>
              <w:jc w:val="center"/>
              <w:rPr>
                <w:rFonts w:ascii="Arial" w:eastAsia="Calibri" w:hAnsi="Arial" w:cs="Arial"/>
                <w:sz w:val="16"/>
                <w:szCs w:val="16"/>
              </w:rPr>
            </w:pPr>
          </w:p>
        </w:tc>
        <w:tc>
          <w:tcPr>
            <w:tcW w:w="1560" w:type="dxa"/>
            <w:vAlign w:val="center"/>
          </w:tcPr>
          <w:p w14:paraId="7A5AE1C5" w14:textId="77777777" w:rsidR="00947ED9" w:rsidRPr="000B306B" w:rsidRDefault="00947ED9" w:rsidP="00AE2FEC">
            <w:pPr>
              <w:pStyle w:val="Tekstpodstawowywcity"/>
              <w:jc w:val="center"/>
              <w:rPr>
                <w:rFonts w:ascii="Arial" w:eastAsia="Calibri" w:hAnsi="Arial" w:cs="Arial"/>
                <w:sz w:val="16"/>
                <w:szCs w:val="16"/>
              </w:rPr>
            </w:pPr>
            <w:r w:rsidRPr="000B306B">
              <w:rPr>
                <w:rFonts w:ascii="Arial" w:eastAsia="Calibri" w:hAnsi="Arial" w:cs="Arial"/>
                <w:sz w:val="16"/>
                <w:szCs w:val="16"/>
              </w:rPr>
              <w:t>………….</w:t>
            </w:r>
          </w:p>
        </w:tc>
        <w:tc>
          <w:tcPr>
            <w:tcW w:w="1133" w:type="dxa"/>
            <w:vAlign w:val="center"/>
          </w:tcPr>
          <w:p w14:paraId="0B944C70" w14:textId="77777777" w:rsidR="00947ED9" w:rsidRPr="000B306B" w:rsidRDefault="00947ED9" w:rsidP="000B306B">
            <w:pPr>
              <w:pStyle w:val="Tekstpodstawowywcity"/>
              <w:ind w:left="-109"/>
              <w:jc w:val="center"/>
              <w:rPr>
                <w:rFonts w:ascii="Arial" w:eastAsia="Calibri" w:hAnsi="Arial" w:cs="Arial"/>
                <w:sz w:val="16"/>
                <w:szCs w:val="16"/>
              </w:rPr>
            </w:pPr>
            <w:r w:rsidRPr="000B306B">
              <w:rPr>
                <w:rFonts w:ascii="Arial" w:eastAsia="Calibri" w:hAnsi="Arial" w:cs="Arial"/>
                <w:sz w:val="16"/>
                <w:szCs w:val="16"/>
              </w:rPr>
              <w:t>……….….</w:t>
            </w:r>
          </w:p>
        </w:tc>
        <w:tc>
          <w:tcPr>
            <w:tcW w:w="1418" w:type="dxa"/>
            <w:vMerge/>
          </w:tcPr>
          <w:p w14:paraId="5345208E" w14:textId="77777777" w:rsidR="00947ED9" w:rsidRPr="000B306B" w:rsidRDefault="00947ED9" w:rsidP="00AE2FEC">
            <w:pPr>
              <w:pStyle w:val="Tekstpodstawowywcity"/>
              <w:rPr>
                <w:rFonts w:ascii="Arial" w:eastAsia="Calibri" w:hAnsi="Arial" w:cs="Arial"/>
                <w:sz w:val="16"/>
                <w:szCs w:val="16"/>
              </w:rPr>
            </w:pPr>
          </w:p>
        </w:tc>
      </w:tr>
      <w:tr w:rsidR="00947ED9" w:rsidRPr="000B306B" w14:paraId="7EF1F051" w14:textId="77777777" w:rsidTr="004512A1">
        <w:trPr>
          <w:trHeight w:val="444"/>
        </w:trPr>
        <w:tc>
          <w:tcPr>
            <w:tcW w:w="597" w:type="dxa"/>
            <w:shd w:val="clear" w:color="auto" w:fill="auto"/>
            <w:vAlign w:val="center"/>
          </w:tcPr>
          <w:p w14:paraId="520FDB9B" w14:textId="77777777" w:rsidR="00947ED9" w:rsidRPr="000B306B" w:rsidRDefault="00947ED9" w:rsidP="000B306B">
            <w:pPr>
              <w:pStyle w:val="Tekstpodstawowywcity"/>
              <w:ind w:left="0"/>
              <w:rPr>
                <w:rFonts w:ascii="Arial" w:eastAsia="Calibri" w:hAnsi="Arial" w:cs="Arial"/>
                <w:sz w:val="16"/>
                <w:szCs w:val="16"/>
              </w:rPr>
            </w:pPr>
            <w:r w:rsidRPr="000B306B">
              <w:rPr>
                <w:rFonts w:ascii="Arial" w:eastAsia="Calibri" w:hAnsi="Arial" w:cs="Arial"/>
                <w:sz w:val="16"/>
                <w:szCs w:val="16"/>
              </w:rPr>
              <w:t>3</w:t>
            </w:r>
          </w:p>
        </w:tc>
        <w:tc>
          <w:tcPr>
            <w:tcW w:w="6946" w:type="dxa"/>
            <w:gridSpan w:val="5"/>
            <w:shd w:val="clear" w:color="auto" w:fill="auto"/>
            <w:vAlign w:val="center"/>
          </w:tcPr>
          <w:p w14:paraId="45689B21" w14:textId="77777777" w:rsidR="00947ED9" w:rsidRPr="000B306B" w:rsidRDefault="00947ED9" w:rsidP="00AE2FEC">
            <w:pPr>
              <w:pStyle w:val="Tekstpodstawowywcity"/>
              <w:ind w:left="0"/>
              <w:jc w:val="right"/>
              <w:rPr>
                <w:rFonts w:ascii="Arial" w:eastAsia="Calibri" w:hAnsi="Arial" w:cs="Arial"/>
                <w:b/>
                <w:sz w:val="16"/>
                <w:szCs w:val="16"/>
              </w:rPr>
            </w:pPr>
            <w:r w:rsidRPr="000B306B">
              <w:rPr>
                <w:rFonts w:ascii="Arial" w:eastAsia="Calibri" w:hAnsi="Arial" w:cs="Arial"/>
                <w:b/>
                <w:sz w:val="16"/>
                <w:szCs w:val="16"/>
              </w:rPr>
              <w:t>RAZEM</w:t>
            </w:r>
          </w:p>
        </w:tc>
        <w:tc>
          <w:tcPr>
            <w:tcW w:w="1275" w:type="dxa"/>
            <w:shd w:val="clear" w:color="auto" w:fill="auto"/>
            <w:vAlign w:val="center"/>
          </w:tcPr>
          <w:p w14:paraId="59142850" w14:textId="77777777" w:rsidR="00947ED9" w:rsidRPr="000B306B" w:rsidRDefault="00947ED9" w:rsidP="000B306B">
            <w:pPr>
              <w:pStyle w:val="Tekstpodstawowywcity"/>
              <w:ind w:left="-250"/>
              <w:jc w:val="center"/>
              <w:rPr>
                <w:rFonts w:ascii="Arial" w:eastAsia="Calibri" w:hAnsi="Arial" w:cs="Arial"/>
                <w:sz w:val="16"/>
                <w:szCs w:val="16"/>
              </w:rPr>
            </w:pPr>
            <w:r w:rsidRPr="000B306B">
              <w:rPr>
                <w:rFonts w:ascii="Arial" w:eastAsia="Calibri" w:hAnsi="Arial" w:cs="Arial"/>
                <w:sz w:val="16"/>
                <w:szCs w:val="16"/>
              </w:rPr>
              <w:t>……………</w:t>
            </w:r>
          </w:p>
        </w:tc>
        <w:tc>
          <w:tcPr>
            <w:tcW w:w="1276" w:type="dxa"/>
            <w:vMerge/>
            <w:shd w:val="clear" w:color="auto" w:fill="auto"/>
            <w:vAlign w:val="center"/>
          </w:tcPr>
          <w:p w14:paraId="755B7168" w14:textId="77777777" w:rsidR="00947ED9" w:rsidRPr="000B306B" w:rsidRDefault="00947ED9" w:rsidP="00AE2FEC">
            <w:pPr>
              <w:pStyle w:val="Tekstpodstawowywcity"/>
              <w:jc w:val="center"/>
              <w:rPr>
                <w:rFonts w:ascii="Arial" w:eastAsia="Calibri" w:hAnsi="Arial" w:cs="Arial"/>
                <w:sz w:val="16"/>
                <w:szCs w:val="16"/>
              </w:rPr>
            </w:pPr>
          </w:p>
        </w:tc>
        <w:tc>
          <w:tcPr>
            <w:tcW w:w="1560" w:type="dxa"/>
            <w:vAlign w:val="center"/>
          </w:tcPr>
          <w:p w14:paraId="501A95A5" w14:textId="77777777" w:rsidR="00947ED9" w:rsidRPr="000B306B" w:rsidRDefault="00947ED9" w:rsidP="00AE2FEC">
            <w:pPr>
              <w:pStyle w:val="Tekstpodstawowywcity"/>
              <w:jc w:val="center"/>
              <w:rPr>
                <w:rFonts w:ascii="Arial" w:eastAsia="Calibri" w:hAnsi="Arial" w:cs="Arial"/>
                <w:sz w:val="16"/>
                <w:szCs w:val="16"/>
              </w:rPr>
            </w:pPr>
            <w:r w:rsidRPr="000B306B">
              <w:rPr>
                <w:rFonts w:ascii="Arial" w:eastAsia="Calibri" w:hAnsi="Arial" w:cs="Arial"/>
                <w:sz w:val="16"/>
                <w:szCs w:val="16"/>
              </w:rPr>
              <w:t>…………</w:t>
            </w:r>
          </w:p>
        </w:tc>
        <w:tc>
          <w:tcPr>
            <w:tcW w:w="1133" w:type="dxa"/>
            <w:vAlign w:val="center"/>
          </w:tcPr>
          <w:p w14:paraId="26EBC651" w14:textId="77777777" w:rsidR="00947ED9" w:rsidRPr="000B306B" w:rsidRDefault="00947ED9" w:rsidP="000B306B">
            <w:pPr>
              <w:pStyle w:val="Tekstpodstawowywcity"/>
              <w:ind w:left="-109"/>
              <w:jc w:val="center"/>
              <w:rPr>
                <w:rFonts w:ascii="Arial" w:eastAsia="Calibri" w:hAnsi="Arial" w:cs="Arial"/>
                <w:sz w:val="16"/>
                <w:szCs w:val="16"/>
              </w:rPr>
            </w:pPr>
            <w:r w:rsidRPr="000B306B">
              <w:rPr>
                <w:rFonts w:ascii="Arial" w:eastAsia="Calibri" w:hAnsi="Arial" w:cs="Arial"/>
                <w:sz w:val="16"/>
                <w:szCs w:val="16"/>
              </w:rPr>
              <w:t>…………</w:t>
            </w:r>
          </w:p>
        </w:tc>
        <w:tc>
          <w:tcPr>
            <w:tcW w:w="1418" w:type="dxa"/>
            <w:vMerge/>
          </w:tcPr>
          <w:p w14:paraId="3E23D011" w14:textId="77777777" w:rsidR="00947ED9" w:rsidRPr="000B306B" w:rsidRDefault="00947ED9" w:rsidP="00AE2FEC">
            <w:pPr>
              <w:pStyle w:val="Tekstpodstawowywcity"/>
              <w:rPr>
                <w:rFonts w:ascii="Arial" w:eastAsia="Calibri" w:hAnsi="Arial" w:cs="Arial"/>
                <w:sz w:val="16"/>
                <w:szCs w:val="16"/>
              </w:rPr>
            </w:pPr>
          </w:p>
        </w:tc>
      </w:tr>
    </w:tbl>
    <w:p w14:paraId="229D52F5" w14:textId="2FEF5973" w:rsidR="00947ED9" w:rsidRPr="000B306B" w:rsidRDefault="000B306B" w:rsidP="000B306B">
      <w:pPr>
        <w:tabs>
          <w:tab w:val="left" w:pos="11880"/>
        </w:tabs>
        <w:suppressAutoHyphens/>
        <w:spacing w:before="120" w:after="0" w:line="240" w:lineRule="auto"/>
        <w:contextualSpacing/>
        <w:rPr>
          <w:rFonts w:ascii="Arial" w:eastAsia="Times New Roman" w:hAnsi="Arial" w:cs="Arial"/>
          <w:bCs/>
          <w:i/>
          <w:sz w:val="16"/>
          <w:szCs w:val="16"/>
          <w:lang w:eastAsia="ar-SA"/>
        </w:rPr>
      </w:pPr>
      <w:r w:rsidRPr="000B306B">
        <w:rPr>
          <w:rFonts w:ascii="Arial" w:eastAsia="Times New Roman" w:hAnsi="Arial" w:cs="Arial"/>
          <w:bCs/>
          <w:i/>
          <w:sz w:val="16"/>
          <w:szCs w:val="16"/>
          <w:lang w:eastAsia="ar-SA"/>
        </w:rPr>
        <w:tab/>
      </w:r>
    </w:p>
    <w:p w14:paraId="08843A7A" w14:textId="77777777" w:rsidR="00947ED9" w:rsidRPr="00AF25E4" w:rsidRDefault="00947ED9" w:rsidP="00947ED9">
      <w:pPr>
        <w:suppressAutoHyphens/>
        <w:spacing w:before="120" w:after="0" w:line="240" w:lineRule="auto"/>
        <w:contextualSpacing/>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Oferowana </w:t>
      </w:r>
      <w:r w:rsidRPr="00AF25E4">
        <w:rPr>
          <w:rFonts w:ascii="Arial" w:eastAsia="Times New Roman" w:hAnsi="Arial" w:cs="Arial"/>
          <w:b/>
          <w:bCs/>
          <w:i/>
          <w:sz w:val="20"/>
          <w:szCs w:val="20"/>
          <w:lang w:eastAsia="ar-SA"/>
        </w:rPr>
        <w:t>cena jednostkowa netto</w:t>
      </w:r>
      <w:r w:rsidRPr="00AF25E4">
        <w:rPr>
          <w:rFonts w:ascii="Arial" w:eastAsia="Times New Roman" w:hAnsi="Arial" w:cs="Arial"/>
          <w:bCs/>
          <w:i/>
          <w:sz w:val="20"/>
          <w:szCs w:val="20"/>
          <w:lang w:eastAsia="ar-SA"/>
        </w:rPr>
        <w:t xml:space="preserve"> musi być jednakowa zarówno dla zamówienia podstawowego jak i dla prawa opcji.</w:t>
      </w:r>
    </w:p>
    <w:p w14:paraId="53C41A02" w14:textId="77777777" w:rsidR="00947ED9" w:rsidRPr="00AF25E4" w:rsidRDefault="00947ED9" w:rsidP="00947ED9">
      <w:pPr>
        <w:suppressAutoHyphens/>
        <w:spacing w:before="120" w:after="0" w:line="240" w:lineRule="auto"/>
        <w:contextualSpacing/>
        <w:rPr>
          <w:rFonts w:ascii="Arial" w:eastAsia="Times New Roman" w:hAnsi="Arial" w:cs="Arial"/>
          <w:b/>
          <w:bCs/>
          <w:sz w:val="20"/>
          <w:szCs w:val="20"/>
          <w:lang w:eastAsia="ar-SA"/>
        </w:rPr>
      </w:pPr>
    </w:p>
    <w:p w14:paraId="59434F91" w14:textId="50A666B2" w:rsidR="00DC4E18" w:rsidRDefault="00DC4E18" w:rsidP="00DC4E18">
      <w:pPr>
        <w:rPr>
          <w:lang w:eastAsia="ar-SA"/>
        </w:rPr>
      </w:pPr>
      <w:r>
        <w:rPr>
          <w:lang w:eastAsia="ar-SA"/>
        </w:rPr>
        <w:t>Data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14:paraId="3D797366" w14:textId="06504652" w:rsidR="00DC4E18" w:rsidRDefault="00DC4E18" w:rsidP="00DC4E18">
      <w:pPr>
        <w:ind w:left="10620"/>
        <w:rPr>
          <w:lang w:eastAsia="ar-SA"/>
        </w:rPr>
      </w:pPr>
      <w:r>
        <w:rPr>
          <w:lang w:eastAsia="ar-SA"/>
        </w:rPr>
        <w:t>………………………………………</w:t>
      </w:r>
    </w:p>
    <w:p w14:paraId="7AFD7D7C" w14:textId="774CD2E3" w:rsidR="00DC4E18" w:rsidRPr="00AF25E4" w:rsidRDefault="00DC4E18" w:rsidP="00DC4E18">
      <w:pPr>
        <w:ind w:left="10620"/>
        <w:rPr>
          <w:lang w:eastAsia="ar-SA"/>
        </w:rPr>
        <w:sectPr w:rsidR="00DC4E18" w:rsidRPr="00AF25E4" w:rsidSect="00AE2FEC">
          <w:pgSz w:w="16838" w:h="11906" w:orient="landscape"/>
          <w:pgMar w:top="1418" w:right="1417" w:bottom="1417" w:left="1417" w:header="709" w:footer="517" w:gutter="0"/>
          <w:cols w:space="708"/>
          <w:docGrid w:linePitch="360"/>
        </w:sectPr>
      </w:pPr>
      <w:r>
        <w:rPr>
          <w:lang w:eastAsia="ar-SA"/>
        </w:rPr>
        <w:t>Podpis osoby upoważnionej</w:t>
      </w:r>
    </w:p>
    <w:p w14:paraId="352B99E8" w14:textId="77777777" w:rsidR="00376F65" w:rsidRPr="00AF25E4" w:rsidRDefault="00376F65" w:rsidP="00376F65">
      <w:pPr>
        <w:jc w:val="right"/>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D89B6C1"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 produktu leczniczego – leku cytotoksycznego – PEGASPARGASE (kod – 33600000-6);</w:t>
      </w:r>
    </w:p>
    <w:p w14:paraId="0BA79CC1" w14:textId="082BE495" w:rsidR="00376F65" w:rsidRPr="00AF25E4" w:rsidRDefault="00376F65" w:rsidP="00376F65">
      <w:pPr>
        <w:pStyle w:val="Bezodstpw"/>
        <w:jc w:val="both"/>
        <w:rPr>
          <w:rFonts w:ascii="Arial" w:hAnsi="Arial" w:cs="Arial"/>
          <w:b/>
          <w:sz w:val="20"/>
          <w:szCs w:val="20"/>
        </w:rPr>
      </w:pPr>
      <w:r w:rsidRPr="00AF25E4">
        <w:rPr>
          <w:rFonts w:ascii="Arial" w:hAnsi="Arial" w:cs="Arial"/>
          <w:b/>
          <w:sz w:val="20"/>
          <w:szCs w:val="20"/>
        </w:rPr>
        <w:t xml:space="preserve">Numer postępowania: EZP-271-2-37/PN/2019;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footerReference w:type="even" r:id="rId19"/>
          <w:footerReference w:type="default" r:id="rId20"/>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040F7167"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 produktu leczniczego – leku cytotoksycznego - PEGASPARGASE (kod – 33600000-6);</w:t>
      </w:r>
    </w:p>
    <w:p w14:paraId="60EF78FB" w14:textId="055F689F" w:rsidR="00376F65" w:rsidRPr="00AF25E4" w:rsidRDefault="00376F65" w:rsidP="00376F65">
      <w:pPr>
        <w:pStyle w:val="Bezodstpw"/>
        <w:jc w:val="both"/>
        <w:rPr>
          <w:rFonts w:ascii="Arial" w:hAnsi="Arial" w:cs="Arial"/>
          <w:b/>
          <w:sz w:val="20"/>
          <w:szCs w:val="20"/>
        </w:rPr>
      </w:pPr>
      <w:r w:rsidRPr="00AF25E4">
        <w:rPr>
          <w:rFonts w:ascii="Arial" w:hAnsi="Arial" w:cs="Arial"/>
          <w:b/>
          <w:sz w:val="20"/>
          <w:szCs w:val="20"/>
        </w:rPr>
        <w:t xml:space="preserve">Numer postępowania: EZP-271-2-37/PN/2019;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376F65">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4DC37DB" w14:textId="77777777" w:rsidR="00376F65" w:rsidRPr="00AF25E4" w:rsidRDefault="00376F65" w:rsidP="00376F65">
      <w:pPr>
        <w:pBdr>
          <w:bottom w:val="single" w:sz="12" w:space="1" w:color="auto"/>
        </w:pBdr>
        <w:spacing w:after="0"/>
        <w:jc w:val="both"/>
        <w:rPr>
          <w:rFonts w:ascii="Arial" w:hAnsi="Arial" w:cs="Arial"/>
          <w:sz w:val="20"/>
          <w:szCs w:val="20"/>
        </w:rPr>
      </w:pP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2055E467" w14:textId="77777777" w:rsidR="00DC4E18" w:rsidRPr="00AF25E4" w:rsidRDefault="00DC4E18" w:rsidP="00DC4E18">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13A962" w14:textId="77777777" w:rsidR="00DC4E18" w:rsidRPr="00AF25E4" w:rsidRDefault="00DC4E18" w:rsidP="00376F65">
      <w:pPr>
        <w:pStyle w:val="Bezodstpw"/>
        <w:jc w:val="right"/>
        <w:rPr>
          <w:rFonts w:ascii="Arial" w:hAnsi="Arial" w:cs="Arial"/>
          <w:i/>
          <w:sz w:val="20"/>
          <w:szCs w:val="20"/>
        </w:rPr>
      </w:pPr>
    </w:p>
    <w:p w14:paraId="67392015" w14:textId="6E3E9BB2" w:rsidR="00441C4B" w:rsidRPr="00AF25E4" w:rsidRDefault="00441C4B" w:rsidP="00441C4B">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w:t>
      </w:r>
      <w:r w:rsidR="000B0CB9" w:rsidRPr="00AF25E4">
        <w:rPr>
          <w:rFonts w:ascii="Arial" w:eastAsia="Times New Roman" w:hAnsi="Arial" w:cs="Arial"/>
          <w:b/>
          <w:bCs/>
          <w:sz w:val="20"/>
          <w:szCs w:val="20"/>
          <w:lang w:eastAsia="ar-SA"/>
        </w:rPr>
        <w:t>5</w:t>
      </w:r>
      <w:r w:rsidR="00E3737C" w:rsidRPr="00AF25E4">
        <w:rPr>
          <w:rFonts w:ascii="Arial" w:eastAsia="Times New Roman" w:hAnsi="Arial" w:cs="Arial"/>
          <w:b/>
          <w:bCs/>
          <w:sz w:val="20"/>
          <w:szCs w:val="20"/>
          <w:lang w:eastAsia="ar-SA"/>
        </w:rPr>
        <w:t xml:space="preserve"> </w:t>
      </w:r>
      <w:r w:rsidRPr="00AF25E4">
        <w:rPr>
          <w:rFonts w:ascii="Arial" w:eastAsia="Times New Roman" w:hAnsi="Arial" w:cs="Arial"/>
          <w:b/>
          <w:bCs/>
          <w:sz w:val="20"/>
          <w:szCs w:val="20"/>
          <w:lang w:eastAsia="ar-SA"/>
        </w:rPr>
        <w:t xml:space="preserve">do SIWZ </w:t>
      </w:r>
    </w:p>
    <w:p w14:paraId="017E80D8" w14:textId="315F79FF" w:rsidR="005420A7" w:rsidRPr="00AF25E4" w:rsidRDefault="00A94EA2" w:rsidP="00A94EA2">
      <w:pPr>
        <w:pStyle w:val="Bezodstpw"/>
        <w:jc w:val="center"/>
        <w:rPr>
          <w:rFonts w:ascii="Arial" w:hAnsi="Arial" w:cs="Arial"/>
          <w:b/>
          <w:sz w:val="20"/>
          <w:szCs w:val="20"/>
        </w:rPr>
      </w:pPr>
      <w:r w:rsidRPr="00AF25E4">
        <w:rPr>
          <w:rFonts w:ascii="Arial" w:hAnsi="Arial" w:cs="Arial"/>
          <w:b/>
          <w:sz w:val="20"/>
          <w:szCs w:val="20"/>
        </w:rPr>
        <w:t>OŚWIADCZENIE WYKONAWCY</w:t>
      </w:r>
    </w:p>
    <w:p w14:paraId="6D219683" w14:textId="12860199" w:rsidR="005420A7" w:rsidRPr="00AF25E4" w:rsidRDefault="009A0669" w:rsidP="00A94EA2">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53280D96" w14:textId="63524CF3" w:rsidR="00612DB6" w:rsidRPr="00AF25E4" w:rsidRDefault="009A0669" w:rsidP="00A94EA2">
      <w:pPr>
        <w:pStyle w:val="Bezodstpw"/>
        <w:jc w:val="center"/>
        <w:rPr>
          <w:rFonts w:ascii="Arial" w:hAnsi="Arial" w:cs="Arial"/>
          <w:b/>
          <w:sz w:val="20"/>
          <w:szCs w:val="20"/>
        </w:rPr>
      </w:pPr>
      <w:r w:rsidRPr="00AF25E4">
        <w:rPr>
          <w:rFonts w:ascii="Arial" w:hAnsi="Arial" w:cs="Arial"/>
          <w:b/>
          <w:sz w:val="20"/>
          <w:szCs w:val="20"/>
        </w:rPr>
        <w:t>prawo zamówień publicznych</w:t>
      </w:r>
      <w:r w:rsidR="00BC0857" w:rsidRPr="00AF25E4">
        <w:rPr>
          <w:rFonts w:ascii="Arial" w:hAnsi="Arial" w:cs="Arial"/>
          <w:b/>
          <w:sz w:val="20"/>
          <w:szCs w:val="20"/>
        </w:rPr>
        <w:t xml:space="preserve"> (ustawy PZP)</w:t>
      </w:r>
      <w:r w:rsidRPr="00AF25E4">
        <w:rPr>
          <w:rFonts w:ascii="Arial" w:hAnsi="Arial" w:cs="Arial"/>
          <w:b/>
          <w:sz w:val="20"/>
          <w:szCs w:val="20"/>
        </w:rPr>
        <w:t xml:space="preserve">   dotyczące spełniania warunków udziału w postępowaniu </w:t>
      </w:r>
      <w:r w:rsidRPr="00AF25E4">
        <w:rPr>
          <w:rFonts w:ascii="Arial" w:hAnsi="Arial" w:cs="Arial"/>
          <w:b/>
          <w:sz w:val="20"/>
          <w:szCs w:val="20"/>
          <w:lang w:eastAsia="ar-SA"/>
        </w:rPr>
        <w:t>oraz braku podstaw wykluczenia</w:t>
      </w:r>
    </w:p>
    <w:p w14:paraId="1C736A29" w14:textId="09E0821F" w:rsidR="00D52FA2" w:rsidRPr="00AF25E4" w:rsidRDefault="00D52FA2" w:rsidP="006A5143">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AF25E4" w14:paraId="27067B42" w14:textId="77777777" w:rsidTr="006A5143">
        <w:trPr>
          <w:cantSplit/>
        </w:trPr>
        <w:tc>
          <w:tcPr>
            <w:tcW w:w="9067" w:type="dxa"/>
          </w:tcPr>
          <w:p w14:paraId="5976361A" w14:textId="5A41A053" w:rsidR="00D52FA2" w:rsidRPr="00AF25E4" w:rsidRDefault="00D52FA2" w:rsidP="006A5143">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w:t>
            </w:r>
            <w:r w:rsidR="00F04BB4" w:rsidRPr="00AF25E4">
              <w:rPr>
                <w:rFonts w:ascii="Arial" w:eastAsia="Times New Roman" w:hAnsi="Arial" w:cs="Arial"/>
                <w:b/>
                <w:sz w:val="20"/>
                <w:szCs w:val="20"/>
                <w:lang w:eastAsia="ar-SA"/>
              </w:rPr>
              <w:t xml:space="preserve"> / Adresy</w:t>
            </w:r>
          </w:p>
        </w:tc>
      </w:tr>
      <w:tr w:rsidR="006307CD" w:rsidRPr="00AF25E4" w14:paraId="08966723" w14:textId="77777777" w:rsidTr="006A5143">
        <w:trPr>
          <w:cantSplit/>
        </w:trPr>
        <w:tc>
          <w:tcPr>
            <w:tcW w:w="9067" w:type="dxa"/>
          </w:tcPr>
          <w:p w14:paraId="3EB3577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p w14:paraId="012F247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tc>
      </w:tr>
      <w:tr w:rsidR="00D52FA2" w:rsidRPr="00AF25E4" w14:paraId="1C4FEE4F" w14:textId="77777777" w:rsidTr="006A5143">
        <w:trPr>
          <w:cantSplit/>
        </w:trPr>
        <w:tc>
          <w:tcPr>
            <w:tcW w:w="9067" w:type="dxa"/>
          </w:tcPr>
          <w:p w14:paraId="0CFF59E6"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p w14:paraId="3B2883AA" w14:textId="77777777" w:rsidR="00D52FA2" w:rsidRPr="00AF25E4" w:rsidRDefault="00D52FA2" w:rsidP="006A5143">
            <w:pPr>
              <w:suppressAutoHyphens/>
              <w:spacing w:after="0" w:line="240" w:lineRule="auto"/>
              <w:rPr>
                <w:rFonts w:ascii="Arial" w:eastAsia="Times New Roman" w:hAnsi="Arial" w:cs="Arial"/>
                <w:b/>
                <w:sz w:val="20"/>
                <w:szCs w:val="20"/>
                <w:lang w:eastAsia="ar-SA"/>
              </w:rPr>
            </w:pPr>
          </w:p>
        </w:tc>
      </w:tr>
    </w:tbl>
    <w:p w14:paraId="1A493838" w14:textId="77777777" w:rsidR="00F50344" w:rsidRPr="00AF25E4" w:rsidRDefault="00F50344" w:rsidP="00D52FA2">
      <w:pPr>
        <w:spacing w:after="0" w:line="240" w:lineRule="auto"/>
        <w:jc w:val="both"/>
        <w:rPr>
          <w:rFonts w:ascii="Arial" w:hAnsi="Arial" w:cs="Arial"/>
          <w:sz w:val="20"/>
          <w:szCs w:val="20"/>
        </w:rPr>
      </w:pPr>
    </w:p>
    <w:p w14:paraId="452FAE01" w14:textId="0B882EE9" w:rsidR="000B0CB9" w:rsidRPr="00AF25E4" w:rsidRDefault="00D52FA2" w:rsidP="000B0CB9">
      <w:pPr>
        <w:pStyle w:val="Bezodstpw"/>
        <w:jc w:val="both"/>
        <w:rPr>
          <w:rFonts w:ascii="Arial" w:hAnsi="Arial" w:cs="Arial"/>
          <w:b/>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w:t>
      </w:r>
      <w:r w:rsidR="000B0CB9" w:rsidRPr="00AF25E4">
        <w:rPr>
          <w:rFonts w:ascii="Arial" w:hAnsi="Arial" w:cs="Arial"/>
          <w:b/>
          <w:sz w:val="20"/>
          <w:szCs w:val="20"/>
        </w:rPr>
        <w:t xml:space="preserve">dostawę produktu leczniczego – leku cytotoksycznego </w:t>
      </w:r>
      <w:r w:rsidR="00376F65" w:rsidRPr="00AF25E4">
        <w:rPr>
          <w:rFonts w:ascii="Arial" w:hAnsi="Arial" w:cs="Arial"/>
          <w:b/>
          <w:sz w:val="20"/>
          <w:szCs w:val="20"/>
        </w:rPr>
        <w:t>– PEGASPARGASE</w:t>
      </w:r>
      <w:r w:rsidR="000B0CB9" w:rsidRPr="00AF25E4">
        <w:rPr>
          <w:rFonts w:ascii="Arial" w:hAnsi="Arial" w:cs="Arial"/>
          <w:b/>
          <w:sz w:val="20"/>
          <w:szCs w:val="20"/>
        </w:rPr>
        <w:t xml:space="preserve"> (kod – 33600000-6);</w:t>
      </w:r>
    </w:p>
    <w:p w14:paraId="51333275" w14:textId="5EB6D5DD" w:rsidR="000B0CB9" w:rsidRPr="00AF25E4" w:rsidRDefault="00E2728B" w:rsidP="000B0CB9">
      <w:pPr>
        <w:pStyle w:val="Bezodstpw"/>
        <w:jc w:val="both"/>
        <w:rPr>
          <w:rFonts w:ascii="Arial" w:hAnsi="Arial" w:cs="Arial"/>
          <w:b/>
          <w:sz w:val="20"/>
          <w:szCs w:val="20"/>
        </w:rPr>
      </w:pPr>
      <w:r w:rsidRPr="00AF25E4">
        <w:rPr>
          <w:rFonts w:ascii="Arial" w:hAnsi="Arial" w:cs="Arial"/>
          <w:b/>
          <w:sz w:val="20"/>
          <w:szCs w:val="20"/>
        </w:rPr>
        <w:t>Numer postępowania: EZP-271-2-37</w:t>
      </w:r>
      <w:r w:rsidR="000B0CB9" w:rsidRPr="00AF25E4">
        <w:rPr>
          <w:rFonts w:ascii="Arial" w:hAnsi="Arial" w:cs="Arial"/>
          <w:b/>
          <w:sz w:val="20"/>
          <w:szCs w:val="20"/>
        </w:rPr>
        <w:t xml:space="preserve">/PN/2019;  </w:t>
      </w:r>
    </w:p>
    <w:p w14:paraId="5674497A" w14:textId="77777777" w:rsidR="008F692B" w:rsidRPr="00AF25E4" w:rsidRDefault="008F692B" w:rsidP="00BD5B09">
      <w:pPr>
        <w:pStyle w:val="Nagwek"/>
        <w:jc w:val="center"/>
        <w:rPr>
          <w:rFonts w:ascii="Arial" w:hAnsi="Arial" w:cs="Arial"/>
          <w:b/>
          <w:sz w:val="20"/>
          <w:szCs w:val="20"/>
        </w:rPr>
      </w:pPr>
    </w:p>
    <w:p w14:paraId="3C2A2630" w14:textId="19803E64" w:rsidR="00453B2C" w:rsidRPr="00AF25E4" w:rsidRDefault="00BD5B09" w:rsidP="00BD5B09">
      <w:pPr>
        <w:pStyle w:val="Nagwek"/>
        <w:jc w:val="center"/>
        <w:rPr>
          <w:rFonts w:ascii="Arial" w:hAnsi="Arial" w:cs="Arial"/>
          <w:b/>
          <w:sz w:val="20"/>
          <w:szCs w:val="20"/>
        </w:rPr>
      </w:pPr>
      <w:r w:rsidRPr="00AF25E4">
        <w:rPr>
          <w:rFonts w:ascii="Arial" w:hAnsi="Arial" w:cs="Arial"/>
          <w:b/>
          <w:sz w:val="20"/>
          <w:szCs w:val="20"/>
        </w:rPr>
        <w:t>CZĘŚĆ I</w:t>
      </w:r>
    </w:p>
    <w:p w14:paraId="7EED8B9A" w14:textId="77777777" w:rsidR="008F692B" w:rsidRPr="00AF25E4" w:rsidRDefault="008F692B" w:rsidP="00BD5B09">
      <w:pPr>
        <w:pStyle w:val="Nagwek"/>
        <w:jc w:val="center"/>
        <w:rPr>
          <w:rFonts w:ascii="Arial" w:hAnsi="Arial" w:cs="Arial"/>
          <w:b/>
          <w:sz w:val="20"/>
          <w:szCs w:val="20"/>
        </w:rPr>
      </w:pPr>
    </w:p>
    <w:p w14:paraId="3807DAC7" w14:textId="77777777" w:rsidR="00453B2C" w:rsidRPr="00AF25E4" w:rsidRDefault="00453B2C" w:rsidP="00453B2C">
      <w:pPr>
        <w:pStyle w:val="Nagwek"/>
        <w:jc w:val="both"/>
        <w:rPr>
          <w:rFonts w:ascii="Arial" w:hAnsi="Arial" w:cs="Arial"/>
          <w:sz w:val="20"/>
          <w:szCs w:val="20"/>
        </w:rPr>
      </w:pPr>
      <w:r w:rsidRPr="00AF25E4">
        <w:rPr>
          <w:rFonts w:ascii="Arial" w:hAnsi="Arial" w:cs="Arial"/>
          <w:sz w:val="20"/>
          <w:szCs w:val="20"/>
        </w:rPr>
        <w:t>Oświadczam że:</w:t>
      </w:r>
    </w:p>
    <w:p w14:paraId="51C943AF" w14:textId="215F2E0F" w:rsidR="007D5EAD" w:rsidRPr="00AF25E4" w:rsidRDefault="007D5EAD" w:rsidP="00947ED9">
      <w:pPr>
        <w:pStyle w:val="Nagwek"/>
        <w:numPr>
          <w:ilvl w:val="0"/>
          <w:numId w:val="60"/>
        </w:numPr>
        <w:jc w:val="both"/>
        <w:rPr>
          <w:rFonts w:ascii="Arial" w:hAnsi="Arial" w:cs="Arial"/>
          <w:sz w:val="20"/>
          <w:szCs w:val="20"/>
        </w:rPr>
      </w:pPr>
      <w:r w:rsidRPr="00AF25E4">
        <w:rPr>
          <w:rFonts w:ascii="Arial" w:hAnsi="Arial" w:cs="Arial"/>
          <w:sz w:val="20"/>
          <w:szCs w:val="20"/>
        </w:rPr>
        <w:t>spełniam warunki udziału w postępowaniu określone przez zamawiającego w</w:t>
      </w:r>
      <w:r w:rsidR="005420A7" w:rsidRPr="00AF25E4">
        <w:rPr>
          <w:rFonts w:ascii="Arial" w:hAnsi="Arial" w:cs="Arial"/>
          <w:sz w:val="20"/>
          <w:szCs w:val="20"/>
        </w:rPr>
        <w:t xml:space="preserve"> </w:t>
      </w:r>
      <w:r w:rsidRPr="00AF25E4">
        <w:rPr>
          <w:rFonts w:ascii="Arial" w:hAnsi="Arial" w:cs="Arial"/>
          <w:sz w:val="20"/>
          <w:szCs w:val="20"/>
        </w:rPr>
        <w:t> Specyfikacji istotnych warunków zamówienia</w:t>
      </w:r>
      <w:r w:rsidR="00715D86" w:rsidRPr="00AF25E4">
        <w:rPr>
          <w:rFonts w:ascii="Arial" w:hAnsi="Arial" w:cs="Arial"/>
          <w:sz w:val="20"/>
          <w:szCs w:val="20"/>
        </w:rPr>
        <w:t>,</w:t>
      </w:r>
    </w:p>
    <w:p w14:paraId="2060C7E1" w14:textId="77777777" w:rsidR="00453B2C" w:rsidRPr="00AF25E4" w:rsidRDefault="00453B2C" w:rsidP="00947ED9">
      <w:pPr>
        <w:pStyle w:val="Nagwek"/>
        <w:numPr>
          <w:ilvl w:val="0"/>
          <w:numId w:val="60"/>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181FAE26" w14:textId="16EAD93D" w:rsidR="00715D86" w:rsidRPr="00AF25E4" w:rsidRDefault="00715D86" w:rsidP="00947ED9">
      <w:pPr>
        <w:pStyle w:val="Nagwek"/>
        <w:numPr>
          <w:ilvl w:val="0"/>
          <w:numId w:val="60"/>
        </w:numPr>
        <w:jc w:val="both"/>
        <w:rPr>
          <w:rFonts w:ascii="Arial" w:hAnsi="Arial" w:cs="Arial"/>
          <w:sz w:val="20"/>
          <w:szCs w:val="20"/>
        </w:rPr>
      </w:pPr>
      <w:r w:rsidRPr="00AF25E4">
        <w:rPr>
          <w:rFonts w:ascii="Arial" w:hAnsi="Arial" w:cs="Arial"/>
          <w:sz w:val="20"/>
          <w:szCs w:val="20"/>
        </w:rPr>
        <w:t>nie podlegam wykluczeniu z postępo</w:t>
      </w:r>
      <w:r w:rsidR="00544DFE" w:rsidRPr="00AF25E4">
        <w:rPr>
          <w:rFonts w:ascii="Arial" w:hAnsi="Arial" w:cs="Arial"/>
          <w:sz w:val="20"/>
          <w:szCs w:val="20"/>
        </w:rPr>
        <w:t xml:space="preserve">wania na podstawie art. </w:t>
      </w:r>
      <w:r w:rsidR="00544DFE" w:rsidRPr="00AF25E4">
        <w:rPr>
          <w:rFonts w:ascii="Arial" w:hAnsi="Arial" w:cs="Arial"/>
          <w:b/>
          <w:sz w:val="20"/>
          <w:szCs w:val="20"/>
        </w:rPr>
        <w:t>24 ust 5</w:t>
      </w:r>
      <w:r w:rsidR="00797B07" w:rsidRPr="00AF25E4">
        <w:rPr>
          <w:rFonts w:ascii="Arial" w:hAnsi="Arial" w:cs="Arial"/>
          <w:b/>
          <w:sz w:val="20"/>
          <w:szCs w:val="20"/>
        </w:rPr>
        <w:t xml:space="preserve"> pkt 1 </w:t>
      </w:r>
      <w:r w:rsidRPr="00AF25E4">
        <w:rPr>
          <w:rFonts w:ascii="Arial" w:hAnsi="Arial" w:cs="Arial"/>
          <w:sz w:val="20"/>
          <w:szCs w:val="20"/>
        </w:rPr>
        <w:t xml:space="preserve"> ustawy Pzp,</w:t>
      </w:r>
    </w:p>
    <w:p w14:paraId="0358306C" w14:textId="77777777" w:rsidR="00F70463" w:rsidRPr="00AF25E4" w:rsidRDefault="00F70463" w:rsidP="00F70463">
      <w:pPr>
        <w:pStyle w:val="Bezodstpw"/>
        <w:jc w:val="right"/>
        <w:rPr>
          <w:rFonts w:ascii="Arial" w:hAnsi="Arial" w:cs="Arial"/>
          <w:i/>
          <w:sz w:val="20"/>
          <w:szCs w:val="20"/>
        </w:rPr>
      </w:pPr>
    </w:p>
    <w:p w14:paraId="0019160C" w14:textId="4140E14E" w:rsidR="00453B2C" w:rsidRPr="00AF25E4" w:rsidRDefault="00453B2C" w:rsidP="00F70463">
      <w:pPr>
        <w:pStyle w:val="Bezodstpw"/>
        <w:jc w:val="right"/>
        <w:rPr>
          <w:rFonts w:ascii="Arial" w:hAnsi="Arial" w:cs="Arial"/>
          <w:i/>
          <w:sz w:val="20"/>
          <w:szCs w:val="20"/>
        </w:rPr>
      </w:pPr>
      <w:r w:rsidRPr="00AF25E4">
        <w:rPr>
          <w:rFonts w:ascii="Arial" w:hAnsi="Arial" w:cs="Arial"/>
          <w:i/>
          <w:sz w:val="20"/>
          <w:szCs w:val="20"/>
        </w:rPr>
        <w:t>dnia ............</w:t>
      </w:r>
      <w:r w:rsidR="006A5143" w:rsidRPr="00AF25E4">
        <w:rPr>
          <w:rFonts w:ascii="Arial" w:hAnsi="Arial" w:cs="Arial"/>
          <w:i/>
          <w:sz w:val="20"/>
          <w:szCs w:val="20"/>
        </w:rPr>
        <w:t>.....................</w:t>
      </w:r>
      <w:r w:rsidRPr="00AF25E4">
        <w:rPr>
          <w:rFonts w:ascii="Arial" w:hAnsi="Arial" w:cs="Arial"/>
          <w:i/>
          <w:sz w:val="20"/>
          <w:szCs w:val="20"/>
        </w:rPr>
        <w:t>...............................................................................</w:t>
      </w:r>
    </w:p>
    <w:p w14:paraId="5D6F79DD" w14:textId="77777777" w:rsidR="00453B2C" w:rsidRPr="00AF25E4" w:rsidRDefault="00453B2C" w:rsidP="00F70463">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18A2F346" w14:textId="77777777" w:rsidR="00453B2C" w:rsidRPr="00AF25E4" w:rsidRDefault="00453B2C" w:rsidP="00453B2C">
      <w:pPr>
        <w:pBdr>
          <w:bottom w:val="single" w:sz="12" w:space="1" w:color="auto"/>
        </w:pBdr>
        <w:spacing w:after="0"/>
        <w:jc w:val="both"/>
        <w:rPr>
          <w:rFonts w:ascii="Arial" w:hAnsi="Arial" w:cs="Arial"/>
          <w:sz w:val="20"/>
          <w:szCs w:val="20"/>
        </w:rPr>
      </w:pPr>
    </w:p>
    <w:p w14:paraId="6C812647" w14:textId="77777777" w:rsidR="008F692B" w:rsidRPr="00AF25E4" w:rsidRDefault="008F692B" w:rsidP="00BD5B09">
      <w:pPr>
        <w:pStyle w:val="Nagwek"/>
        <w:jc w:val="center"/>
        <w:rPr>
          <w:rFonts w:ascii="Arial" w:hAnsi="Arial" w:cs="Arial"/>
          <w:b/>
          <w:sz w:val="20"/>
          <w:szCs w:val="20"/>
        </w:rPr>
      </w:pPr>
    </w:p>
    <w:p w14:paraId="2A0AF46F" w14:textId="798FE132" w:rsidR="00BD5B09" w:rsidRPr="00AF25E4" w:rsidRDefault="00BD5B09" w:rsidP="00BD5B09">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6C4A7168" w14:textId="77777777" w:rsidR="008F692B" w:rsidRPr="00AF25E4" w:rsidRDefault="008F692B" w:rsidP="00BD5B09">
      <w:pPr>
        <w:pStyle w:val="Nagwek"/>
        <w:jc w:val="center"/>
        <w:rPr>
          <w:rFonts w:ascii="Arial" w:hAnsi="Arial" w:cs="Arial"/>
          <w:b/>
          <w:sz w:val="20"/>
          <w:szCs w:val="20"/>
        </w:rPr>
      </w:pPr>
    </w:p>
    <w:p w14:paraId="1F490D3D" w14:textId="176889BF" w:rsidR="007C451D" w:rsidRPr="00AF25E4" w:rsidRDefault="007C451D" w:rsidP="007C451D">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r w:rsidR="00797B07" w:rsidRPr="00AF25E4">
        <w:rPr>
          <w:rFonts w:ascii="Arial" w:hAnsi="Arial" w:cs="Arial"/>
          <w:sz w:val="20"/>
          <w:szCs w:val="20"/>
        </w:rPr>
        <w:t>…………………..</w:t>
      </w:r>
    </w:p>
    <w:p w14:paraId="574B0E02" w14:textId="77777777" w:rsidR="008F692B" w:rsidRPr="00AF25E4" w:rsidRDefault="008F692B" w:rsidP="00F70463">
      <w:pPr>
        <w:pStyle w:val="Bezodstpw"/>
        <w:jc w:val="right"/>
        <w:rPr>
          <w:rFonts w:ascii="Arial" w:hAnsi="Arial" w:cs="Arial"/>
          <w:i/>
          <w:sz w:val="20"/>
          <w:szCs w:val="20"/>
        </w:rPr>
      </w:pPr>
    </w:p>
    <w:p w14:paraId="28478376" w14:textId="77777777" w:rsidR="00F70463" w:rsidRPr="00AF25E4" w:rsidRDefault="00F70463" w:rsidP="00F70463">
      <w:pPr>
        <w:pStyle w:val="Bezodstpw"/>
        <w:jc w:val="right"/>
        <w:rPr>
          <w:rFonts w:ascii="Arial" w:hAnsi="Arial" w:cs="Arial"/>
          <w:i/>
          <w:sz w:val="20"/>
          <w:szCs w:val="20"/>
        </w:rPr>
      </w:pPr>
      <w:r w:rsidRPr="00AF25E4">
        <w:rPr>
          <w:rFonts w:ascii="Arial" w:hAnsi="Arial" w:cs="Arial"/>
          <w:i/>
          <w:sz w:val="20"/>
          <w:szCs w:val="20"/>
        </w:rPr>
        <w:t>dnia ................................................................................................................</w:t>
      </w:r>
    </w:p>
    <w:p w14:paraId="5A8B0ACD" w14:textId="77777777" w:rsidR="00F70463" w:rsidRPr="00AF25E4" w:rsidRDefault="00F70463" w:rsidP="00F70463">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9AC2C91" w14:textId="77777777" w:rsidR="007C451D" w:rsidRPr="00AF25E4" w:rsidRDefault="007C451D" w:rsidP="007C451D">
      <w:pPr>
        <w:pBdr>
          <w:bottom w:val="single" w:sz="12" w:space="1" w:color="auto"/>
        </w:pBdr>
        <w:spacing w:after="0"/>
        <w:jc w:val="both"/>
        <w:rPr>
          <w:rFonts w:ascii="Arial" w:hAnsi="Arial" w:cs="Arial"/>
          <w:sz w:val="20"/>
          <w:szCs w:val="20"/>
        </w:rPr>
      </w:pPr>
    </w:p>
    <w:p w14:paraId="23374B01" w14:textId="77777777" w:rsidR="006C374E" w:rsidRPr="00AF25E4" w:rsidRDefault="006C374E" w:rsidP="006C374E">
      <w:pPr>
        <w:pBdr>
          <w:bottom w:val="single" w:sz="12" w:space="1" w:color="auto"/>
        </w:pBdr>
        <w:spacing w:after="0"/>
        <w:jc w:val="both"/>
        <w:rPr>
          <w:rFonts w:ascii="Arial" w:hAnsi="Arial" w:cs="Arial"/>
          <w:sz w:val="20"/>
          <w:szCs w:val="20"/>
        </w:rPr>
      </w:pPr>
    </w:p>
    <w:p w14:paraId="4AB9D6DA" w14:textId="77777777" w:rsidR="008F692B" w:rsidRPr="00AF25E4" w:rsidRDefault="008F692B" w:rsidP="006C374E">
      <w:pPr>
        <w:pStyle w:val="Nagwek"/>
        <w:jc w:val="center"/>
        <w:rPr>
          <w:rFonts w:ascii="Arial" w:hAnsi="Arial" w:cs="Arial"/>
          <w:b/>
          <w:sz w:val="20"/>
          <w:szCs w:val="20"/>
        </w:rPr>
      </w:pPr>
    </w:p>
    <w:p w14:paraId="24B33D1A" w14:textId="6002B18D" w:rsidR="006C374E" w:rsidRPr="00AF25E4" w:rsidRDefault="006C374E" w:rsidP="006C374E">
      <w:pPr>
        <w:pStyle w:val="Nagwek"/>
        <w:jc w:val="center"/>
        <w:rPr>
          <w:rFonts w:ascii="Arial" w:hAnsi="Arial" w:cs="Arial"/>
          <w:i/>
          <w:sz w:val="20"/>
          <w:szCs w:val="20"/>
        </w:rPr>
      </w:pPr>
      <w:r w:rsidRPr="00AF25E4">
        <w:rPr>
          <w:rFonts w:ascii="Arial" w:hAnsi="Arial" w:cs="Arial"/>
          <w:b/>
          <w:sz w:val="20"/>
          <w:szCs w:val="20"/>
        </w:rPr>
        <w:t>CZĘŚĆ I</w:t>
      </w:r>
      <w:r w:rsidR="00797B07" w:rsidRPr="00AF25E4">
        <w:rPr>
          <w:rFonts w:ascii="Arial" w:hAnsi="Arial" w:cs="Arial"/>
          <w:b/>
          <w:sz w:val="20"/>
          <w:szCs w:val="20"/>
        </w:rPr>
        <w:t>II</w:t>
      </w:r>
      <w:r w:rsidRPr="00AF25E4">
        <w:rPr>
          <w:rFonts w:ascii="Arial" w:hAnsi="Arial" w:cs="Arial"/>
          <w:b/>
          <w:sz w:val="20"/>
          <w:szCs w:val="20"/>
        </w:rPr>
        <w:t xml:space="preserve"> </w:t>
      </w:r>
      <w:r w:rsidRPr="00AF25E4">
        <w:rPr>
          <w:rFonts w:ascii="Arial" w:hAnsi="Arial" w:cs="Arial"/>
          <w:i/>
          <w:sz w:val="20"/>
          <w:szCs w:val="20"/>
        </w:rPr>
        <w:t>(jeśli dotyczy)</w:t>
      </w:r>
    </w:p>
    <w:p w14:paraId="0B3BD628" w14:textId="77777777" w:rsidR="006C374E" w:rsidRPr="00AF25E4" w:rsidRDefault="006C374E" w:rsidP="006C374E">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1193697E" w14:textId="4036F84C" w:rsidR="006C374E" w:rsidRPr="00AF25E4" w:rsidRDefault="006C374E" w:rsidP="00AE5E85">
      <w:pPr>
        <w:pStyle w:val="Bezodstpw"/>
        <w:jc w:val="center"/>
        <w:rPr>
          <w:rFonts w:ascii="Arial" w:hAnsi="Arial" w:cs="Arial"/>
          <w:b/>
          <w:sz w:val="20"/>
          <w:szCs w:val="20"/>
        </w:rPr>
      </w:pPr>
      <w:r w:rsidRPr="00AF25E4">
        <w:rPr>
          <w:rFonts w:ascii="Arial" w:hAnsi="Arial" w:cs="Arial"/>
          <w:b/>
          <w:sz w:val="20"/>
          <w:szCs w:val="20"/>
        </w:rPr>
        <w:t>składane na podstawie art. 25a.</w:t>
      </w:r>
      <w:r w:rsidR="00AE5E85" w:rsidRPr="00AF25E4">
        <w:rPr>
          <w:rFonts w:ascii="Arial" w:hAnsi="Arial" w:cs="Arial"/>
          <w:b/>
          <w:sz w:val="20"/>
          <w:szCs w:val="20"/>
        </w:rPr>
        <w:t xml:space="preserve"> ust. 5</w:t>
      </w:r>
      <w:r w:rsidRPr="00AF25E4">
        <w:rPr>
          <w:rFonts w:ascii="Arial" w:hAnsi="Arial" w:cs="Arial"/>
          <w:b/>
          <w:sz w:val="20"/>
          <w:szCs w:val="20"/>
        </w:rPr>
        <w:t xml:space="preserve"> ustawy PZP dotyczące </w:t>
      </w:r>
      <w:r w:rsidR="006A14A3" w:rsidRPr="00AF25E4">
        <w:rPr>
          <w:rFonts w:ascii="Arial" w:hAnsi="Arial" w:cs="Arial"/>
          <w:b/>
          <w:sz w:val="20"/>
          <w:szCs w:val="20"/>
        </w:rPr>
        <w:t>PODWYKONAWCÓW</w:t>
      </w:r>
      <w:r w:rsidR="00AE5E85" w:rsidRPr="00AF25E4">
        <w:rPr>
          <w:rFonts w:ascii="Arial" w:hAnsi="Arial" w:cs="Arial"/>
          <w:b/>
          <w:sz w:val="20"/>
          <w:szCs w:val="20"/>
        </w:rPr>
        <w:t xml:space="preserve">, którym zamierza powierzyć wykonanie części zamówienia </w:t>
      </w:r>
      <w:r w:rsidRPr="00AF25E4">
        <w:rPr>
          <w:rFonts w:ascii="Arial" w:hAnsi="Arial" w:cs="Arial"/>
          <w:b/>
          <w:sz w:val="20"/>
          <w:szCs w:val="20"/>
        </w:rPr>
        <w:t xml:space="preserve">w celu wykazania braku istnienia wobec nich podstaw wykluczenia </w:t>
      </w:r>
    </w:p>
    <w:p w14:paraId="0721D519" w14:textId="77777777" w:rsidR="008F692B" w:rsidRPr="00AF25E4" w:rsidRDefault="008F692B" w:rsidP="006C374E">
      <w:pPr>
        <w:rPr>
          <w:rFonts w:ascii="Arial" w:hAnsi="Arial" w:cs="Arial"/>
          <w:sz w:val="20"/>
          <w:szCs w:val="20"/>
        </w:rPr>
      </w:pPr>
    </w:p>
    <w:p w14:paraId="37F8E145" w14:textId="77777777" w:rsidR="008F692B" w:rsidRPr="00AF25E4" w:rsidRDefault="006C374E" w:rsidP="006C374E">
      <w:pPr>
        <w:rPr>
          <w:rFonts w:ascii="Arial" w:hAnsi="Arial" w:cs="Arial"/>
          <w:sz w:val="20"/>
          <w:szCs w:val="20"/>
        </w:rPr>
      </w:pPr>
      <w:r w:rsidRPr="00AF25E4">
        <w:rPr>
          <w:rFonts w:ascii="Arial" w:hAnsi="Arial" w:cs="Arial"/>
          <w:sz w:val="20"/>
          <w:szCs w:val="20"/>
        </w:rPr>
        <w:t>Oświadczam, że w stosun</w:t>
      </w:r>
      <w:r w:rsidR="00A70E79" w:rsidRPr="00AF25E4">
        <w:rPr>
          <w:rFonts w:ascii="Arial" w:hAnsi="Arial" w:cs="Arial"/>
          <w:sz w:val="20"/>
          <w:szCs w:val="20"/>
        </w:rPr>
        <w:t>ku do następującego/</w:t>
      </w:r>
      <w:proofErr w:type="spellStart"/>
      <w:r w:rsidR="00A70E79" w:rsidRPr="00AF25E4">
        <w:rPr>
          <w:rFonts w:ascii="Arial" w:hAnsi="Arial" w:cs="Arial"/>
          <w:sz w:val="20"/>
          <w:szCs w:val="20"/>
        </w:rPr>
        <w:t>ych</w:t>
      </w:r>
      <w:proofErr w:type="spellEnd"/>
      <w:r w:rsidR="00A70E79" w:rsidRPr="00AF25E4">
        <w:rPr>
          <w:rFonts w:ascii="Arial" w:hAnsi="Arial" w:cs="Arial"/>
          <w:sz w:val="20"/>
          <w:szCs w:val="20"/>
        </w:rPr>
        <w:t xml:space="preserve"> podwykonawcy/ów</w:t>
      </w:r>
      <w:r w:rsidRPr="00AF25E4">
        <w:rPr>
          <w:rFonts w:ascii="Arial" w:hAnsi="Arial" w:cs="Arial"/>
          <w:sz w:val="20"/>
          <w:szCs w:val="20"/>
        </w:rPr>
        <w:t>,</w:t>
      </w:r>
    </w:p>
    <w:p w14:paraId="7369ED24" w14:textId="77777777" w:rsidR="008F692B" w:rsidRPr="00AF25E4" w:rsidRDefault="006C374E" w:rsidP="006C374E">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1DD8FBF5" w14:textId="41BB6A80" w:rsidR="006C374E" w:rsidRPr="00AF25E4" w:rsidRDefault="006C374E" w:rsidP="006C374E">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oświadczenia..</w:t>
      </w:r>
    </w:p>
    <w:p w14:paraId="0FF362CC" w14:textId="77777777" w:rsidR="008F692B" w:rsidRPr="00AF25E4" w:rsidRDefault="008F692B" w:rsidP="006C374E">
      <w:pPr>
        <w:pStyle w:val="Bezodstpw"/>
        <w:jc w:val="right"/>
        <w:rPr>
          <w:rFonts w:ascii="Arial" w:hAnsi="Arial" w:cs="Arial"/>
          <w:i/>
          <w:sz w:val="20"/>
          <w:szCs w:val="20"/>
        </w:rPr>
      </w:pPr>
    </w:p>
    <w:p w14:paraId="2846BA00" w14:textId="77777777" w:rsidR="006C374E" w:rsidRPr="00AF25E4" w:rsidRDefault="006C374E" w:rsidP="006C374E">
      <w:pPr>
        <w:pStyle w:val="Bezodstpw"/>
        <w:jc w:val="right"/>
        <w:rPr>
          <w:rFonts w:ascii="Arial" w:hAnsi="Arial" w:cs="Arial"/>
          <w:i/>
          <w:sz w:val="20"/>
          <w:szCs w:val="20"/>
        </w:rPr>
      </w:pPr>
      <w:r w:rsidRPr="00AF25E4">
        <w:rPr>
          <w:rFonts w:ascii="Arial" w:hAnsi="Arial" w:cs="Arial"/>
          <w:i/>
          <w:sz w:val="20"/>
          <w:szCs w:val="20"/>
        </w:rPr>
        <w:t>dnia ................................................................................................................</w:t>
      </w:r>
    </w:p>
    <w:p w14:paraId="372760C8" w14:textId="6AE273BF" w:rsidR="00CF6FEB" w:rsidRDefault="006C374E" w:rsidP="00E20184">
      <w:pPr>
        <w:pStyle w:val="Bezodstpw"/>
        <w:jc w:val="right"/>
        <w:rPr>
          <w:rFonts w:ascii="Arial" w:hAnsi="Arial" w:cs="Arial"/>
          <w:i/>
          <w:sz w:val="20"/>
          <w:szCs w:val="20"/>
        </w:rPr>
      </w:pPr>
      <w:r w:rsidRPr="00AF25E4">
        <w:rPr>
          <w:rFonts w:ascii="Arial" w:hAnsi="Arial" w:cs="Arial"/>
          <w:i/>
          <w:sz w:val="20"/>
          <w:szCs w:val="20"/>
        </w:rPr>
        <w:t>(podpis osoby uprawnionej doskładania oświa</w:t>
      </w:r>
      <w:r w:rsidR="00E20184">
        <w:rPr>
          <w:rFonts w:ascii="Arial" w:hAnsi="Arial" w:cs="Arial"/>
          <w:i/>
          <w:sz w:val="20"/>
          <w:szCs w:val="20"/>
        </w:rPr>
        <w:t>dczeń woli w imieniu Wykonawcy)</w:t>
      </w:r>
    </w:p>
    <w:p w14:paraId="0C7F50B7" w14:textId="77777777" w:rsidR="00E20184" w:rsidRPr="00AF25E4" w:rsidRDefault="00E20184" w:rsidP="00E20184">
      <w:pPr>
        <w:pStyle w:val="Bezodstpw"/>
        <w:jc w:val="right"/>
        <w:rPr>
          <w:rFonts w:ascii="Arial" w:hAnsi="Arial" w:cs="Arial"/>
          <w:i/>
          <w:sz w:val="20"/>
          <w:szCs w:val="20"/>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947ED9">
      <w:pPr>
        <w:numPr>
          <w:ilvl w:val="2"/>
          <w:numId w:val="51"/>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947ED9">
      <w:pPr>
        <w:numPr>
          <w:ilvl w:val="0"/>
          <w:numId w:val="52"/>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947ED9">
      <w:pPr>
        <w:numPr>
          <w:ilvl w:val="1"/>
          <w:numId w:val="56"/>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947ED9">
      <w:pPr>
        <w:numPr>
          <w:ilvl w:val="0"/>
          <w:numId w:val="53"/>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947ED9">
      <w:pPr>
        <w:numPr>
          <w:ilvl w:val="0"/>
          <w:numId w:val="53"/>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lastRenderedPageBreak/>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947ED9">
      <w:pPr>
        <w:numPr>
          <w:ilvl w:val="1"/>
          <w:numId w:val="56"/>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947ED9">
      <w:pPr>
        <w:numPr>
          <w:ilvl w:val="0"/>
          <w:numId w:val="54"/>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947ED9">
      <w:pPr>
        <w:numPr>
          <w:ilvl w:val="0"/>
          <w:numId w:val="54"/>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947ED9">
      <w:pPr>
        <w:numPr>
          <w:ilvl w:val="1"/>
          <w:numId w:val="56"/>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947ED9">
      <w:pPr>
        <w:numPr>
          <w:ilvl w:val="0"/>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947ED9">
      <w:pPr>
        <w:numPr>
          <w:ilvl w:val="0"/>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947ED9">
      <w:pPr>
        <w:numPr>
          <w:ilvl w:val="1"/>
          <w:numId w:val="56"/>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0A2A837E" w14:textId="77777777" w:rsidR="000B1C71" w:rsidRPr="00AF25E4" w:rsidRDefault="000B1C71" w:rsidP="00386F24">
      <w:pPr>
        <w:ind w:left="993" w:hanging="426"/>
        <w:contextualSpacing/>
        <w:jc w:val="both"/>
        <w:rPr>
          <w:rFonts w:ascii="Arial" w:eastAsia="Calibri" w:hAnsi="Arial" w:cs="Arial"/>
          <w:color w:val="000000" w:themeColor="text1"/>
          <w:sz w:val="20"/>
          <w:szCs w:val="20"/>
        </w:rPr>
      </w:pPr>
    </w:p>
    <w:p w14:paraId="1C032BE1" w14:textId="77777777" w:rsidR="000B1C71" w:rsidRDefault="000B1C71" w:rsidP="00386F24">
      <w:pPr>
        <w:ind w:left="993" w:hanging="426"/>
        <w:contextualSpacing/>
        <w:jc w:val="both"/>
        <w:rPr>
          <w:rFonts w:ascii="Arial" w:eastAsia="Calibri" w:hAnsi="Arial" w:cs="Arial"/>
          <w:color w:val="000000" w:themeColor="text1"/>
          <w:sz w:val="20"/>
          <w:szCs w:val="20"/>
        </w:rPr>
      </w:pPr>
    </w:p>
    <w:p w14:paraId="111601A2" w14:textId="77777777" w:rsidR="00223CE3" w:rsidRDefault="00223CE3" w:rsidP="00386F24">
      <w:pPr>
        <w:ind w:left="993" w:hanging="426"/>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43017C" w:rsidRDefault="0043017C" w:rsidP="009A7753">
      <w:pPr>
        <w:spacing w:after="0" w:line="240" w:lineRule="auto"/>
      </w:pPr>
      <w:r>
        <w:separator/>
      </w:r>
    </w:p>
  </w:endnote>
  <w:endnote w:type="continuationSeparator" w:id="0">
    <w:p w14:paraId="2BE6D62B" w14:textId="77777777" w:rsidR="0043017C" w:rsidRDefault="0043017C"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43017C" w:rsidRDefault="00166FB4"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43017C">
          <w:rPr>
            <w:rFonts w:eastAsiaTheme="majorEastAsia" w:cstheme="majorBidi"/>
            <w:sz w:val="16"/>
            <w:szCs w:val="16"/>
          </w:rPr>
          <w:tab/>
        </w:r>
        <w:r w:rsidR="0043017C">
          <w:rPr>
            <w:rFonts w:eastAsiaTheme="majorEastAsia" w:cstheme="majorBidi"/>
            <w:sz w:val="16"/>
            <w:szCs w:val="16"/>
          </w:rPr>
          <w:tab/>
        </w:r>
        <w:r w:rsidR="0043017C">
          <w:rPr>
            <w:rFonts w:eastAsiaTheme="majorEastAsia" w:cstheme="majorBidi"/>
            <w:sz w:val="16"/>
            <w:szCs w:val="16"/>
          </w:rPr>
          <w:tab/>
        </w:r>
        <w:r w:rsidR="0043017C" w:rsidRPr="0019537E">
          <w:rPr>
            <w:rFonts w:eastAsiaTheme="majorEastAsia" w:cstheme="majorBidi"/>
            <w:sz w:val="16"/>
            <w:szCs w:val="16"/>
          </w:rPr>
          <w:t xml:space="preserve">str. </w:t>
        </w:r>
        <w:r w:rsidR="0043017C" w:rsidRPr="0019537E">
          <w:rPr>
            <w:rFonts w:eastAsiaTheme="minorEastAsia" w:cs="Times New Roman"/>
            <w:sz w:val="16"/>
            <w:szCs w:val="16"/>
          </w:rPr>
          <w:fldChar w:fldCharType="begin"/>
        </w:r>
        <w:r w:rsidR="0043017C" w:rsidRPr="0019537E">
          <w:rPr>
            <w:sz w:val="16"/>
            <w:szCs w:val="16"/>
          </w:rPr>
          <w:instrText>PAGE    \* MERGEFORMAT</w:instrText>
        </w:r>
        <w:r w:rsidR="0043017C" w:rsidRPr="0019537E">
          <w:rPr>
            <w:rFonts w:eastAsiaTheme="minorEastAsia" w:cs="Times New Roman"/>
            <w:sz w:val="16"/>
            <w:szCs w:val="16"/>
          </w:rPr>
          <w:fldChar w:fldCharType="separate"/>
        </w:r>
        <w:r w:rsidRPr="00166FB4">
          <w:rPr>
            <w:rFonts w:eastAsiaTheme="majorEastAsia" w:cstheme="majorBidi"/>
            <w:noProof/>
            <w:sz w:val="16"/>
            <w:szCs w:val="16"/>
          </w:rPr>
          <w:t>20</w:t>
        </w:r>
        <w:r w:rsidR="0043017C" w:rsidRPr="0019537E">
          <w:rPr>
            <w:rFonts w:eastAsiaTheme="majorEastAsia" w:cstheme="majorBidi"/>
            <w:sz w:val="16"/>
            <w:szCs w:val="16"/>
          </w:rPr>
          <w:fldChar w:fldCharType="end"/>
        </w:r>
      </w:sdtContent>
    </w:sdt>
    <w:r w:rsidR="0043017C" w:rsidRPr="00573128">
      <w:rPr>
        <w:rFonts w:cs="Times New Roman"/>
        <w:sz w:val="20"/>
        <w:szCs w:val="20"/>
      </w:rPr>
      <w:t xml:space="preserve"> </w:t>
    </w:r>
  </w:p>
  <w:p w14:paraId="29C3249E" w14:textId="145B5E5B" w:rsidR="0043017C" w:rsidRPr="007F50D3" w:rsidRDefault="0043017C" w:rsidP="00AE2FEC">
    <w:pPr>
      <w:pStyle w:val="Stopka"/>
      <w:tabs>
        <w:tab w:val="clear" w:pos="4536"/>
        <w:tab w:val="clear" w:pos="9072"/>
        <w:tab w:val="left" w:pos="1050"/>
      </w:tabs>
      <w:rPr>
        <w:rFonts w:cs="Times New Roman"/>
        <w:sz w:val="20"/>
        <w:szCs w:val="20"/>
      </w:rPr>
    </w:pPr>
    <w:r w:rsidRPr="007F50D3">
      <w:rPr>
        <w:rFonts w:cs="Times New Roman"/>
        <w:b/>
        <w:sz w:val="20"/>
        <w:szCs w:val="20"/>
      </w:rPr>
      <w:t>EZP-271-2-37/PN/2019</w:t>
    </w:r>
    <w:r w:rsidRPr="007F50D3">
      <w:rPr>
        <w:rFonts w:cs="Times New Roman"/>
        <w:sz w:val="20"/>
        <w:szCs w:val="20"/>
      </w:rPr>
      <w:t xml:space="preserve">    </w:t>
    </w:r>
    <w:r w:rsidRPr="007F50D3">
      <w:rPr>
        <w:rFonts w:cs="Arial"/>
        <w:sz w:val="20"/>
        <w:szCs w:val="20"/>
      </w:rPr>
      <w:t>dostawa produktu leczniczego – leku cytotoksycznego - PEGASPARGASE</w:t>
    </w:r>
  </w:p>
  <w:p w14:paraId="3E607A58" w14:textId="77777777" w:rsidR="0043017C" w:rsidRPr="0019537E" w:rsidRDefault="0043017C"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43017C" w:rsidRDefault="0043017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43017C" w:rsidRDefault="0043017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277CC7DB" w:rsidR="0043017C" w:rsidRPr="00EC3CD5" w:rsidRDefault="0043017C" w:rsidP="00A224DF">
    <w:pPr>
      <w:pStyle w:val="Stopka"/>
      <w:tabs>
        <w:tab w:val="clear" w:pos="4536"/>
        <w:tab w:val="clear" w:pos="9072"/>
        <w:tab w:val="left" w:pos="1050"/>
      </w:tabs>
      <w:rPr>
        <w:rFonts w:cs="Times New Roman"/>
        <w:sz w:val="20"/>
        <w:szCs w:val="20"/>
      </w:rPr>
    </w:pPr>
    <w:r w:rsidRPr="00EC3CD5">
      <w:rPr>
        <w:rFonts w:cs="Times New Roman"/>
        <w:sz w:val="20"/>
        <w:szCs w:val="20"/>
      </w:rPr>
      <w:t xml:space="preserve">EZP-271-2-37/PN/2019    </w:t>
    </w:r>
    <w:r w:rsidRPr="00EC3CD5">
      <w:rPr>
        <w:rFonts w:cs="Arial"/>
        <w:sz w:val="20"/>
        <w:szCs w:val="20"/>
      </w:rPr>
      <w:t>dostawa produktu leczniczego – leku cytotoksycznego - PEGASPARGASE</w:t>
    </w:r>
  </w:p>
  <w:p w14:paraId="4A525CC6" w14:textId="77777777" w:rsidR="0043017C" w:rsidRDefault="0043017C">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166FB4">
      <w:rPr>
        <w:rFonts w:ascii="Calibri" w:hAnsi="Calibri" w:cs="Arial"/>
        <w:noProof/>
        <w:sz w:val="16"/>
        <w:szCs w:val="16"/>
      </w:rPr>
      <w:t>32</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77777777" w:rsidR="0043017C" w:rsidRPr="00EC3CD5" w:rsidRDefault="0043017C" w:rsidP="00EC3CD5">
        <w:pPr>
          <w:pStyle w:val="Stopka"/>
          <w:tabs>
            <w:tab w:val="clear" w:pos="4536"/>
            <w:tab w:val="clear" w:pos="9072"/>
            <w:tab w:val="left" w:pos="1050"/>
          </w:tabs>
          <w:rPr>
            <w:rFonts w:cs="Times New Roman"/>
            <w:sz w:val="20"/>
            <w:szCs w:val="20"/>
          </w:rPr>
        </w:pPr>
        <w:r w:rsidRPr="00EC3CD5">
          <w:rPr>
            <w:rFonts w:cs="Times New Roman"/>
            <w:sz w:val="20"/>
            <w:szCs w:val="20"/>
          </w:rPr>
          <w:t xml:space="preserve">EZP-271-2-37/PN/2019    </w:t>
        </w:r>
        <w:r w:rsidRPr="00EC3CD5">
          <w:rPr>
            <w:rFonts w:cs="Arial"/>
            <w:sz w:val="20"/>
            <w:szCs w:val="20"/>
          </w:rPr>
          <w:t>dostawa produktu leczniczego – leku cytotoksycznego - PEGASPARGASE</w:t>
        </w:r>
      </w:p>
      <w:p w14:paraId="468490F3" w14:textId="250C34D9" w:rsidR="0043017C" w:rsidRPr="0019537E" w:rsidRDefault="0043017C" w:rsidP="00103778">
        <w:pPr>
          <w:pStyle w:val="Stopka"/>
          <w:tabs>
            <w:tab w:val="clear" w:pos="4536"/>
            <w:tab w:val="clear" w:pos="9072"/>
            <w:tab w:val="left" w:pos="1050"/>
          </w:tabs>
          <w:rPr>
            <w:rFonts w:cs="Times New Roman"/>
            <w:sz w:val="20"/>
            <w:szCs w:val="20"/>
          </w:rPr>
        </w:pPr>
      </w:p>
      <w:p w14:paraId="5CCF41EB" w14:textId="77777777" w:rsidR="0043017C" w:rsidRPr="0019537E" w:rsidRDefault="0043017C"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166FB4" w:rsidRPr="00166FB4">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43017C" w:rsidRDefault="0043017C" w:rsidP="009A7753">
      <w:pPr>
        <w:spacing w:after="0" w:line="240" w:lineRule="auto"/>
      </w:pPr>
      <w:r>
        <w:separator/>
      </w:r>
    </w:p>
  </w:footnote>
  <w:footnote w:type="continuationSeparator" w:id="0">
    <w:p w14:paraId="693CC73E" w14:textId="77777777" w:rsidR="0043017C" w:rsidRDefault="0043017C"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D5C2B46"/>
    <w:multiLevelType w:val="multilevel"/>
    <w:tmpl w:val="A4528E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0"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7"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1" w15:restartNumberingAfterBreak="0">
    <w:nsid w:val="3E7C5C17"/>
    <w:multiLevelType w:val="hybridMultilevel"/>
    <w:tmpl w:val="F6107F72"/>
    <w:lvl w:ilvl="0" w:tplc="5DA27B22">
      <w:start w:val="1"/>
      <w:numFmt w:val="decimal"/>
      <w:lvlText w:val="%1."/>
      <w:lvlJc w:val="left"/>
      <w:pPr>
        <w:tabs>
          <w:tab w:val="num" w:pos="360"/>
        </w:tabs>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735986"/>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8"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69"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0"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87"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86"/>
  </w:num>
  <w:num w:numId="3">
    <w:abstractNumId w:val="89"/>
  </w:num>
  <w:num w:numId="4">
    <w:abstractNumId w:val="33"/>
  </w:num>
  <w:num w:numId="5">
    <w:abstractNumId w:val="46"/>
  </w:num>
  <w:num w:numId="6">
    <w:abstractNumId w:val="49"/>
  </w:num>
  <w:num w:numId="7">
    <w:abstractNumId w:val="44"/>
  </w:num>
  <w:num w:numId="8">
    <w:abstractNumId w:val="22"/>
  </w:num>
  <w:num w:numId="9">
    <w:abstractNumId w:val="73"/>
  </w:num>
  <w:num w:numId="10">
    <w:abstractNumId w:val="58"/>
  </w:num>
  <w:num w:numId="11">
    <w:abstractNumId w:val="48"/>
  </w:num>
  <w:num w:numId="12">
    <w:abstractNumId w:val="65"/>
  </w:num>
  <w:num w:numId="13">
    <w:abstractNumId w:val="71"/>
  </w:num>
  <w:num w:numId="14">
    <w:abstractNumId w:val="14"/>
  </w:num>
  <w:num w:numId="15">
    <w:abstractNumId w:val="23"/>
  </w:num>
  <w:num w:numId="16">
    <w:abstractNumId w:val="69"/>
  </w:num>
  <w:num w:numId="17">
    <w:abstractNumId w:val="25"/>
  </w:num>
  <w:num w:numId="18">
    <w:abstractNumId w:val="18"/>
  </w:num>
  <w:num w:numId="19">
    <w:abstractNumId w:val="83"/>
  </w:num>
  <w:num w:numId="20">
    <w:abstractNumId w:val="41"/>
  </w:num>
  <w:num w:numId="21">
    <w:abstractNumId w:val="36"/>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26"/>
  </w:num>
  <w:num w:numId="25">
    <w:abstractNumId w:val="54"/>
  </w:num>
  <w:num w:numId="26">
    <w:abstractNumId w:val="30"/>
  </w:num>
  <w:num w:numId="27">
    <w:abstractNumId w:val="75"/>
  </w:num>
  <w:num w:numId="28">
    <w:abstractNumId w:val="90"/>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0"/>
  </w:num>
  <w:num w:numId="34">
    <w:abstractNumId w:val="43"/>
  </w:num>
  <w:num w:numId="35">
    <w:abstractNumId w:val="21"/>
  </w:num>
  <w:num w:numId="36">
    <w:abstractNumId w:val="28"/>
  </w:num>
  <w:num w:numId="37">
    <w:abstractNumId w:val="35"/>
  </w:num>
  <w:num w:numId="38">
    <w:abstractNumId w:val="66"/>
  </w:num>
  <w:num w:numId="39">
    <w:abstractNumId w:val="24"/>
  </w:num>
  <w:num w:numId="40">
    <w:abstractNumId w:val="64"/>
  </w:num>
  <w:num w:numId="41">
    <w:abstractNumId w:val="62"/>
  </w:num>
  <w:num w:numId="42">
    <w:abstractNumId w:val="79"/>
  </w:num>
  <w:num w:numId="43">
    <w:abstractNumId w:val="68"/>
  </w:num>
  <w:num w:numId="44">
    <w:abstractNumId w:val="78"/>
  </w:num>
  <w:num w:numId="45">
    <w:abstractNumId w:val="60"/>
  </w:num>
  <w:num w:numId="46">
    <w:abstractNumId w:val="27"/>
  </w:num>
  <w:num w:numId="47">
    <w:abstractNumId w:val="1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num>
  <w:num w:numId="50">
    <w:abstractNumId w:val="55"/>
    <w:lvlOverride w:ilvl="0">
      <w:startOverride w:val="1"/>
    </w:lvlOverride>
  </w:num>
  <w:num w:numId="51">
    <w:abstractNumId w:val="50"/>
  </w:num>
  <w:num w:numId="52">
    <w:abstractNumId w:val="67"/>
  </w:num>
  <w:num w:numId="53">
    <w:abstractNumId w:val="80"/>
  </w:num>
  <w:num w:numId="54">
    <w:abstractNumId w:val="76"/>
  </w:num>
  <w:num w:numId="55">
    <w:abstractNumId w:val="31"/>
  </w:num>
  <w:num w:numId="56">
    <w:abstractNumId w:val="13"/>
  </w:num>
  <w:num w:numId="57">
    <w:abstractNumId w:val="12"/>
  </w:num>
  <w:num w:numId="58">
    <w:abstractNumId w:val="89"/>
    <w:lvlOverride w:ilvl="0">
      <w:startOverride w:val="1"/>
    </w:lvlOverride>
  </w:num>
  <w:num w:numId="59">
    <w:abstractNumId w:val="84"/>
  </w:num>
  <w:num w:numId="60">
    <w:abstractNumId w:val="45"/>
  </w:num>
  <w:num w:numId="61">
    <w:abstractNumId w:val="82"/>
  </w:num>
  <w:num w:numId="62">
    <w:abstractNumId w:val="15"/>
  </w:num>
  <w:num w:numId="63">
    <w:abstractNumId w:val="39"/>
  </w:num>
  <w:num w:numId="64">
    <w:abstractNumId w:val="47"/>
  </w:num>
  <w:num w:numId="65">
    <w:abstractNumId w:val="81"/>
  </w:num>
  <w:num w:numId="66">
    <w:abstractNumId w:val="42"/>
  </w:num>
  <w:num w:numId="67">
    <w:abstractNumId w:val="40"/>
  </w:num>
  <w:num w:numId="68">
    <w:abstractNumId w:val="87"/>
  </w:num>
  <w:num w:numId="69">
    <w:abstractNumId w:val="85"/>
  </w:num>
  <w:num w:numId="70">
    <w:abstractNumId w:val="63"/>
  </w:num>
  <w:num w:numId="71">
    <w:abstractNumId w:val="37"/>
  </w:num>
  <w:num w:numId="72">
    <w:abstractNumId w:val="51"/>
  </w:num>
  <w:num w:numId="73">
    <w:abstractNumId w:val="19"/>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num>
  <w:num w:numId="79">
    <w:abstractNumId w:val="34"/>
  </w:num>
  <w:num w:numId="80">
    <w:abstractNumId w:val="59"/>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7F1"/>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4261"/>
    <w:rsid w:val="00674724"/>
    <w:rsid w:val="00675201"/>
    <w:rsid w:val="006756D8"/>
    <w:rsid w:val="00675D7E"/>
    <w:rsid w:val="00675F34"/>
    <w:rsid w:val="00676604"/>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201E9"/>
    <w:rsid w:val="0072043B"/>
    <w:rsid w:val="007205CE"/>
    <w:rsid w:val="007207FB"/>
    <w:rsid w:val="00720838"/>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B022D"/>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463"/>
    <w:rsid w:val="00F70882"/>
    <w:rsid w:val="00F718F4"/>
    <w:rsid w:val="00F721D7"/>
    <w:rsid w:val="00F72C17"/>
    <w:rsid w:val="00F7367D"/>
    <w:rsid w:val="00F73875"/>
    <w:rsid w:val="00F7479A"/>
    <w:rsid w:val="00F74A8F"/>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4"/>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7"/>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8"/>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9"/>
      </w:numPr>
    </w:pPr>
  </w:style>
  <w:style w:type="paragraph" w:styleId="Listanumerowana">
    <w:name w:val="List Number"/>
    <w:basedOn w:val="Normalny"/>
    <w:uiPriority w:val="99"/>
    <w:semiHidden/>
    <w:unhideWhenUsed/>
    <w:rsid w:val="00275FB2"/>
    <w:pPr>
      <w:numPr>
        <w:numId w:val="3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8"/>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5563-DA7C-41AE-966B-204C42A1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36</Pages>
  <Words>15210</Words>
  <Characters>91262</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52</cp:revision>
  <cp:lastPrinted>2019-04-09T07:22:00Z</cp:lastPrinted>
  <dcterms:created xsi:type="dcterms:W3CDTF">2019-02-12T07:24:00Z</dcterms:created>
  <dcterms:modified xsi:type="dcterms:W3CDTF">2019-04-09T11:29:00Z</dcterms:modified>
</cp:coreProperties>
</file>