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770C4C" w:rsidRDefault="00C8047A" w:rsidP="00C8047A">
      <w:pPr>
        <w:pStyle w:val="Nagwek"/>
        <w:tabs>
          <w:tab w:val="center" w:pos="7072"/>
          <w:tab w:val="right" w:pos="14144"/>
        </w:tabs>
        <w:jc w:val="center"/>
        <w:rPr>
          <w:rFonts w:ascii="Arial" w:hAnsi="Arial" w:cs="Arial"/>
        </w:rPr>
      </w:pPr>
      <w:r w:rsidRPr="00770C4C">
        <w:rPr>
          <w:rFonts w:ascii="Arial" w:hAnsi="Arial" w:cs="Arial"/>
          <w:noProof/>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770C4C" w:rsidRDefault="006D1BC2" w:rsidP="006D1BC2">
      <w:pPr>
        <w:pStyle w:val="Bezodstpw"/>
        <w:rPr>
          <w:rFonts w:ascii="Arial" w:hAnsi="Arial" w:cs="Arial"/>
        </w:rPr>
      </w:pPr>
    </w:p>
    <w:p w14:paraId="7A901703" w14:textId="77777777" w:rsidR="006D1BC2" w:rsidRPr="00770C4C" w:rsidRDefault="006D1BC2" w:rsidP="006D1BC2">
      <w:pPr>
        <w:pStyle w:val="Bezodstpw"/>
        <w:rPr>
          <w:rFonts w:ascii="Arial" w:hAnsi="Arial" w:cs="Arial"/>
        </w:rPr>
      </w:pPr>
    </w:p>
    <w:p w14:paraId="04CFD27E" w14:textId="77777777" w:rsidR="006D1BC2" w:rsidRPr="00770C4C" w:rsidRDefault="006D1BC2" w:rsidP="006D1BC2">
      <w:pPr>
        <w:pStyle w:val="Bezodstpw"/>
        <w:rPr>
          <w:rFonts w:ascii="Arial" w:hAnsi="Arial" w:cs="Arial"/>
        </w:rPr>
      </w:pPr>
    </w:p>
    <w:p w14:paraId="33CADDC0" w14:textId="77777777" w:rsidR="006D1BC2" w:rsidRPr="00770C4C" w:rsidRDefault="006D1BC2" w:rsidP="006D1BC2">
      <w:pPr>
        <w:pStyle w:val="Bezodstpw"/>
        <w:rPr>
          <w:rFonts w:ascii="Arial" w:hAnsi="Arial" w:cs="Arial"/>
        </w:rPr>
      </w:pPr>
    </w:p>
    <w:p w14:paraId="08A9EE83" w14:textId="77777777" w:rsidR="006D1BC2" w:rsidRPr="00770C4C" w:rsidRDefault="006D1BC2" w:rsidP="006D1BC2">
      <w:pPr>
        <w:pStyle w:val="Bezodstpw"/>
        <w:rPr>
          <w:rFonts w:ascii="Arial" w:hAnsi="Arial" w:cs="Arial"/>
        </w:rPr>
      </w:pPr>
    </w:p>
    <w:p w14:paraId="7A2FD04F" w14:textId="77777777" w:rsidR="006D1BC2" w:rsidRPr="00770C4C" w:rsidRDefault="006D1BC2" w:rsidP="006D1BC2">
      <w:pPr>
        <w:pStyle w:val="Bezodstpw"/>
        <w:rPr>
          <w:rFonts w:ascii="Arial" w:hAnsi="Arial" w:cs="Arial"/>
        </w:rPr>
      </w:pPr>
    </w:p>
    <w:p w14:paraId="175753CC" w14:textId="77777777" w:rsidR="006D1BC2" w:rsidRPr="00770C4C" w:rsidRDefault="006D1BC2" w:rsidP="006D1BC2">
      <w:pPr>
        <w:pStyle w:val="Bezodstpw"/>
        <w:jc w:val="center"/>
        <w:rPr>
          <w:rFonts w:ascii="Arial" w:hAnsi="Arial" w:cs="Arial"/>
          <w:b/>
        </w:rPr>
      </w:pPr>
      <w:r w:rsidRPr="00770C4C">
        <w:rPr>
          <w:rFonts w:ascii="Arial" w:hAnsi="Arial" w:cs="Arial"/>
          <w:b/>
        </w:rPr>
        <w:t>SPEC</w:t>
      </w:r>
      <w:r w:rsidR="00AA1F7A" w:rsidRPr="00770C4C">
        <w:rPr>
          <w:rFonts w:ascii="Arial" w:hAnsi="Arial" w:cs="Arial"/>
          <w:b/>
        </w:rPr>
        <w:t>YFIKACJA ISTOTNYCH WARUNKÓW ZAMÓ</w:t>
      </w:r>
      <w:r w:rsidRPr="00770C4C">
        <w:rPr>
          <w:rFonts w:ascii="Arial" w:hAnsi="Arial" w:cs="Arial"/>
          <w:b/>
        </w:rPr>
        <w:t>WIENIA</w:t>
      </w:r>
    </w:p>
    <w:p w14:paraId="0C367E92" w14:textId="77777777" w:rsidR="000708AB" w:rsidRPr="00770C4C" w:rsidRDefault="000708AB" w:rsidP="00A03E30">
      <w:pPr>
        <w:pStyle w:val="Bezodstpw"/>
        <w:rPr>
          <w:rFonts w:ascii="Arial" w:hAnsi="Arial" w:cs="Arial"/>
          <w:b/>
        </w:rPr>
      </w:pPr>
    </w:p>
    <w:p w14:paraId="21A26921" w14:textId="77777777" w:rsidR="00A03E30" w:rsidRPr="00770C4C" w:rsidRDefault="007143D8" w:rsidP="001B0A66">
      <w:pPr>
        <w:pStyle w:val="Bezodstpw"/>
        <w:jc w:val="center"/>
        <w:rPr>
          <w:rFonts w:ascii="Arial" w:hAnsi="Arial" w:cs="Arial"/>
        </w:rPr>
      </w:pPr>
      <w:r w:rsidRPr="00770C4C">
        <w:rPr>
          <w:rFonts w:ascii="Arial" w:hAnsi="Arial" w:cs="Arial"/>
        </w:rPr>
        <w:t>na</w:t>
      </w:r>
    </w:p>
    <w:p w14:paraId="6EA7D267" w14:textId="77777777" w:rsidR="00A03E30" w:rsidRPr="00770C4C" w:rsidRDefault="00A03E30" w:rsidP="001B0A66">
      <w:pPr>
        <w:pStyle w:val="Bezodstpw"/>
        <w:jc w:val="center"/>
        <w:rPr>
          <w:rFonts w:ascii="Arial" w:hAnsi="Arial" w:cs="Arial"/>
          <w:b/>
        </w:rPr>
      </w:pPr>
    </w:p>
    <w:p w14:paraId="373FBB32" w14:textId="77777777" w:rsidR="001C256F" w:rsidRPr="00770C4C" w:rsidRDefault="0019537E" w:rsidP="001B0A66">
      <w:pPr>
        <w:pStyle w:val="Bezodstpw"/>
        <w:jc w:val="center"/>
        <w:rPr>
          <w:rFonts w:ascii="Arial" w:hAnsi="Arial" w:cs="Arial"/>
          <w:b/>
        </w:rPr>
      </w:pPr>
      <w:r w:rsidRPr="00770C4C">
        <w:rPr>
          <w:rFonts w:ascii="Arial" w:hAnsi="Arial" w:cs="Arial"/>
          <w:b/>
        </w:rPr>
        <w:t xml:space="preserve">DOSTAWĘ </w:t>
      </w:r>
      <w:r w:rsidR="001C256F" w:rsidRPr="00770C4C">
        <w:rPr>
          <w:rFonts w:ascii="Arial" w:hAnsi="Arial" w:cs="Arial"/>
          <w:b/>
        </w:rPr>
        <w:t xml:space="preserve">APARATU DO TERAPII NERKOZASTĘPCZEJ </w:t>
      </w:r>
    </w:p>
    <w:p w14:paraId="22FD37B8" w14:textId="77777777" w:rsidR="001C256F" w:rsidRPr="00770C4C" w:rsidRDefault="001C256F" w:rsidP="001B0A66">
      <w:pPr>
        <w:pStyle w:val="Bezodstpw"/>
        <w:jc w:val="center"/>
        <w:rPr>
          <w:rFonts w:ascii="Arial" w:hAnsi="Arial" w:cs="Arial"/>
          <w:b/>
        </w:rPr>
      </w:pPr>
      <w:r w:rsidRPr="00770C4C">
        <w:rPr>
          <w:rFonts w:ascii="Arial" w:hAnsi="Arial" w:cs="Arial"/>
          <w:b/>
        </w:rPr>
        <w:t xml:space="preserve">DLA PACJENTÓW O WADZE OD 2,5 DO 9,9, KG </w:t>
      </w:r>
    </w:p>
    <w:p w14:paraId="674F5D6A" w14:textId="77777777" w:rsidR="001B0A66" w:rsidRPr="00770C4C" w:rsidRDefault="004023C3" w:rsidP="001B0A66">
      <w:pPr>
        <w:pStyle w:val="Bezodstpw"/>
        <w:jc w:val="center"/>
        <w:rPr>
          <w:rFonts w:ascii="Arial" w:hAnsi="Arial" w:cs="Arial"/>
          <w:b/>
        </w:rPr>
      </w:pPr>
      <w:r w:rsidRPr="00770C4C">
        <w:rPr>
          <w:rFonts w:ascii="Arial" w:hAnsi="Arial" w:cs="Arial"/>
          <w:b/>
        </w:rPr>
        <w:t>Z OSTRYM USZKOD</w:t>
      </w:r>
      <w:r w:rsidR="001C256F" w:rsidRPr="00770C4C">
        <w:rPr>
          <w:rFonts w:ascii="Arial" w:hAnsi="Arial" w:cs="Arial"/>
          <w:b/>
        </w:rPr>
        <w:t>ZENIEM NEREK</w:t>
      </w:r>
    </w:p>
    <w:p w14:paraId="6ABFA7F6" w14:textId="77777777" w:rsidR="005F3649" w:rsidRPr="00770C4C" w:rsidRDefault="005F3649" w:rsidP="001B0A66">
      <w:pPr>
        <w:pStyle w:val="Bezodstpw"/>
        <w:jc w:val="center"/>
        <w:rPr>
          <w:rFonts w:ascii="Arial" w:hAnsi="Arial" w:cs="Arial"/>
          <w:b/>
        </w:rPr>
      </w:pPr>
    </w:p>
    <w:p w14:paraId="559B7D41" w14:textId="77777777" w:rsidR="005F3649" w:rsidRPr="00770C4C" w:rsidRDefault="00D967B7" w:rsidP="005F3649">
      <w:pPr>
        <w:pStyle w:val="tytu0"/>
        <w:spacing w:before="0" w:after="0" w:line="276" w:lineRule="auto"/>
        <w:contextualSpacing/>
        <w:rPr>
          <w:rFonts w:ascii="Arial" w:hAnsi="Arial" w:cs="Arial"/>
          <w:b w:val="0"/>
          <w:sz w:val="22"/>
          <w:szCs w:val="22"/>
        </w:rPr>
      </w:pPr>
      <w:r w:rsidRPr="00770C4C">
        <w:rPr>
          <w:rFonts w:ascii="Arial" w:hAnsi="Arial" w:cs="Arial"/>
          <w:b w:val="0"/>
          <w:sz w:val="22"/>
          <w:szCs w:val="22"/>
        </w:rPr>
        <w:t>Numer postępowania</w:t>
      </w:r>
      <w:r w:rsidR="005F3649" w:rsidRPr="00770C4C">
        <w:rPr>
          <w:rFonts w:ascii="Arial" w:hAnsi="Arial" w:cs="Arial"/>
          <w:b w:val="0"/>
          <w:sz w:val="22"/>
          <w:szCs w:val="22"/>
        </w:rPr>
        <w:t>:</w:t>
      </w:r>
      <w:r w:rsidR="005F3649" w:rsidRPr="00770C4C">
        <w:rPr>
          <w:rFonts w:ascii="Arial" w:hAnsi="Arial" w:cs="Arial"/>
          <w:sz w:val="22"/>
          <w:szCs w:val="22"/>
        </w:rPr>
        <w:t>EZP-271-2-101/2018</w:t>
      </w:r>
    </w:p>
    <w:p w14:paraId="49210E3D" w14:textId="77777777" w:rsidR="005F3649" w:rsidRPr="00770C4C" w:rsidRDefault="005F3649" w:rsidP="001B0A66">
      <w:pPr>
        <w:pStyle w:val="Bezodstpw"/>
        <w:jc w:val="center"/>
        <w:rPr>
          <w:rFonts w:ascii="Arial" w:hAnsi="Arial" w:cs="Arial"/>
          <w:b/>
        </w:rPr>
      </w:pPr>
    </w:p>
    <w:p w14:paraId="142C1C05" w14:textId="77777777" w:rsidR="006D1BC2" w:rsidRPr="00770C4C" w:rsidRDefault="006D1BC2" w:rsidP="00EE2A79">
      <w:pPr>
        <w:pStyle w:val="Bezodstpw"/>
        <w:jc w:val="center"/>
        <w:rPr>
          <w:rFonts w:ascii="Arial" w:hAnsi="Arial" w:cs="Arial"/>
          <w:b/>
        </w:rPr>
      </w:pPr>
    </w:p>
    <w:p w14:paraId="7B3BA7D5" w14:textId="77777777" w:rsidR="00966456" w:rsidRPr="00770C4C" w:rsidRDefault="00912700" w:rsidP="00912700">
      <w:pPr>
        <w:keepNext/>
        <w:spacing w:after="0"/>
        <w:contextualSpacing/>
        <w:jc w:val="center"/>
        <w:rPr>
          <w:rFonts w:ascii="Arial" w:hAnsi="Arial" w:cs="Arial"/>
          <w:bCs/>
          <w:sz w:val="20"/>
          <w:szCs w:val="20"/>
          <w:lang w:bidi="en-US"/>
        </w:rPr>
      </w:pPr>
      <w:r w:rsidRPr="00770C4C">
        <w:rPr>
          <w:rFonts w:ascii="Arial" w:hAnsi="Arial" w:cs="Arial"/>
          <w:bCs/>
          <w:sz w:val="20"/>
          <w:szCs w:val="20"/>
          <w:lang w:bidi="en-US"/>
        </w:rPr>
        <w:t xml:space="preserve">Postępowanie o udzielenie zamówienia prowadzone jest w trybie </w:t>
      </w:r>
      <w:r w:rsidRPr="00770C4C">
        <w:rPr>
          <w:rFonts w:ascii="Arial" w:hAnsi="Arial" w:cs="Arial"/>
          <w:b/>
          <w:bCs/>
          <w:sz w:val="20"/>
          <w:szCs w:val="20"/>
          <w:lang w:bidi="en-US"/>
        </w:rPr>
        <w:t xml:space="preserve">przetargu </w:t>
      </w:r>
      <w:r w:rsidR="00966456" w:rsidRPr="00770C4C">
        <w:rPr>
          <w:rFonts w:ascii="Arial" w:hAnsi="Arial" w:cs="Arial"/>
          <w:b/>
          <w:bCs/>
          <w:sz w:val="20"/>
          <w:szCs w:val="20"/>
          <w:lang w:bidi="en-US"/>
        </w:rPr>
        <w:t>nieograniczonego</w:t>
      </w:r>
    </w:p>
    <w:p w14:paraId="3AA2832D" w14:textId="77777777" w:rsidR="00D7782D" w:rsidRPr="00770C4C" w:rsidRDefault="00966456" w:rsidP="00D7782D">
      <w:pPr>
        <w:pStyle w:val="tyt"/>
        <w:spacing w:before="0" w:after="0" w:line="276" w:lineRule="auto"/>
        <w:contextualSpacing/>
        <w:rPr>
          <w:rFonts w:ascii="Arial" w:hAnsi="Arial" w:cs="Arial"/>
          <w:b w:val="0"/>
          <w:bCs w:val="0"/>
          <w:sz w:val="20"/>
          <w:szCs w:val="20"/>
          <w:lang w:eastAsia="en-US" w:bidi="en-US"/>
        </w:rPr>
      </w:pPr>
      <w:r w:rsidRPr="00770C4C">
        <w:rPr>
          <w:rFonts w:ascii="Arial" w:hAnsi="Arial" w:cs="Arial"/>
          <w:b w:val="0"/>
          <w:bCs w:val="0"/>
          <w:sz w:val="20"/>
          <w:szCs w:val="20"/>
          <w:lang w:eastAsia="en-US" w:bidi="en-US"/>
        </w:rPr>
        <w:t xml:space="preserve">na podstawie </w:t>
      </w:r>
      <w:r w:rsidR="00912700" w:rsidRPr="00770C4C">
        <w:rPr>
          <w:rFonts w:ascii="Arial" w:hAnsi="Arial" w:cs="Arial"/>
          <w:b w:val="0"/>
          <w:bCs w:val="0"/>
          <w:sz w:val="20"/>
          <w:szCs w:val="20"/>
          <w:lang w:eastAsia="en-US" w:bidi="en-US"/>
        </w:rPr>
        <w:t xml:space="preserve">przepisów ustawy z dnia 29 stycznia 2004 r. Prawo zamówień publicznych </w:t>
      </w:r>
    </w:p>
    <w:p w14:paraId="078F254D" w14:textId="77777777" w:rsidR="00912700" w:rsidRPr="00770C4C" w:rsidRDefault="00912700" w:rsidP="00D7782D">
      <w:pPr>
        <w:pStyle w:val="tyt"/>
        <w:spacing w:before="0" w:after="0" w:line="276" w:lineRule="auto"/>
        <w:contextualSpacing/>
        <w:rPr>
          <w:rFonts w:ascii="Arial" w:hAnsi="Arial" w:cs="Arial"/>
          <w:b w:val="0"/>
          <w:bCs w:val="0"/>
          <w:sz w:val="20"/>
          <w:szCs w:val="20"/>
          <w:lang w:eastAsia="en-US" w:bidi="en-US"/>
        </w:rPr>
      </w:pPr>
      <w:r w:rsidRPr="00770C4C">
        <w:rPr>
          <w:rFonts w:ascii="Arial" w:hAnsi="Arial" w:cs="Arial"/>
          <w:b w:val="0"/>
          <w:bCs w:val="0"/>
          <w:sz w:val="20"/>
          <w:szCs w:val="20"/>
          <w:lang w:eastAsia="en-US" w:bidi="en-US"/>
        </w:rPr>
        <w:t>(</w:t>
      </w:r>
      <w:proofErr w:type="spellStart"/>
      <w:r w:rsidRPr="00770C4C">
        <w:rPr>
          <w:rFonts w:ascii="Arial" w:hAnsi="Arial" w:cs="Arial"/>
          <w:b w:val="0"/>
          <w:bCs w:val="0"/>
          <w:sz w:val="20"/>
          <w:szCs w:val="20"/>
          <w:lang w:eastAsia="en-US" w:bidi="en-US"/>
        </w:rPr>
        <w:t>t.j</w:t>
      </w:r>
      <w:proofErr w:type="spellEnd"/>
      <w:r w:rsidRPr="00770C4C">
        <w:rPr>
          <w:rFonts w:ascii="Arial" w:hAnsi="Arial" w:cs="Arial"/>
          <w:b w:val="0"/>
          <w:bCs w:val="0"/>
          <w:sz w:val="20"/>
          <w:szCs w:val="20"/>
          <w:lang w:eastAsia="en-US" w:bidi="en-US"/>
        </w:rPr>
        <w:t xml:space="preserve">. Dz.U. 2018 poz.1986 z </w:t>
      </w:r>
      <w:proofErr w:type="spellStart"/>
      <w:r w:rsidRPr="00770C4C">
        <w:rPr>
          <w:rFonts w:ascii="Arial" w:hAnsi="Arial" w:cs="Arial"/>
          <w:b w:val="0"/>
          <w:bCs w:val="0"/>
          <w:sz w:val="20"/>
          <w:szCs w:val="20"/>
          <w:lang w:eastAsia="en-US" w:bidi="en-US"/>
        </w:rPr>
        <w:t>późn</w:t>
      </w:r>
      <w:proofErr w:type="spellEnd"/>
      <w:r w:rsidRPr="00770C4C">
        <w:rPr>
          <w:rFonts w:ascii="Arial" w:hAnsi="Arial" w:cs="Arial"/>
          <w:b w:val="0"/>
          <w:bCs w:val="0"/>
          <w:sz w:val="20"/>
          <w:szCs w:val="20"/>
          <w:lang w:eastAsia="en-US" w:bidi="en-US"/>
        </w:rPr>
        <w:t xml:space="preserve">. zm.) </w:t>
      </w:r>
    </w:p>
    <w:p w14:paraId="1996A72F" w14:textId="77777777" w:rsidR="00F55D38" w:rsidRPr="00770C4C" w:rsidRDefault="00F55D38" w:rsidP="009A2FAB">
      <w:pPr>
        <w:pStyle w:val="tyt"/>
        <w:spacing w:before="0" w:after="0" w:line="276" w:lineRule="auto"/>
        <w:contextualSpacing/>
        <w:rPr>
          <w:rFonts w:ascii="Arial" w:hAnsi="Arial" w:cs="Arial"/>
          <w:b w:val="0"/>
          <w:sz w:val="20"/>
          <w:szCs w:val="20"/>
          <w:lang w:eastAsia="en-US" w:bidi="en-US"/>
        </w:rPr>
      </w:pPr>
    </w:p>
    <w:p w14:paraId="43986FFE" w14:textId="77777777" w:rsidR="00F55D38" w:rsidRPr="00770C4C" w:rsidRDefault="00F55D38" w:rsidP="00F55D38">
      <w:pPr>
        <w:pStyle w:val="tytu0"/>
        <w:spacing w:before="0" w:after="0" w:line="276" w:lineRule="auto"/>
        <w:contextualSpacing/>
        <w:rPr>
          <w:rFonts w:ascii="Arial" w:hAnsi="Arial" w:cs="Arial"/>
          <w:b w:val="0"/>
          <w:sz w:val="20"/>
          <w:szCs w:val="20"/>
        </w:rPr>
      </w:pPr>
      <w:r w:rsidRPr="00770C4C">
        <w:rPr>
          <w:rFonts w:ascii="Arial" w:hAnsi="Arial" w:cs="Arial"/>
          <w:b w:val="0"/>
          <w:sz w:val="20"/>
          <w:szCs w:val="20"/>
        </w:rPr>
        <w:t xml:space="preserve">Zamówienie o wartości nie przekraczającej wyrażonej w złotych równowartości </w:t>
      </w:r>
      <w:r w:rsidR="00F80147" w:rsidRPr="00770C4C">
        <w:rPr>
          <w:rFonts w:ascii="Arial" w:hAnsi="Arial" w:cs="Arial"/>
          <w:b w:val="0"/>
          <w:sz w:val="20"/>
          <w:szCs w:val="20"/>
        </w:rPr>
        <w:t xml:space="preserve">kwoty </w:t>
      </w:r>
      <w:r w:rsidRPr="00770C4C">
        <w:rPr>
          <w:rFonts w:ascii="Arial" w:hAnsi="Arial" w:cs="Arial"/>
          <w:b w:val="0"/>
          <w:sz w:val="20"/>
          <w:szCs w:val="20"/>
        </w:rPr>
        <w:t>144 000 euro</w:t>
      </w:r>
      <w:r w:rsidR="001D4FFB" w:rsidRPr="00770C4C">
        <w:rPr>
          <w:rFonts w:ascii="Arial" w:hAnsi="Arial" w:cs="Arial"/>
          <w:b w:val="0"/>
          <w:sz w:val="20"/>
          <w:szCs w:val="20"/>
        </w:rPr>
        <w:t>.</w:t>
      </w:r>
    </w:p>
    <w:p w14:paraId="187B70A0" w14:textId="77777777" w:rsidR="00BF388A" w:rsidRPr="00770C4C" w:rsidRDefault="00BF388A" w:rsidP="00F55D38">
      <w:pPr>
        <w:pStyle w:val="tytu0"/>
        <w:spacing w:before="0" w:after="0" w:line="276" w:lineRule="auto"/>
        <w:contextualSpacing/>
        <w:rPr>
          <w:rFonts w:ascii="Arial" w:hAnsi="Arial" w:cs="Arial"/>
          <w:b w:val="0"/>
          <w:sz w:val="20"/>
          <w:szCs w:val="20"/>
        </w:rPr>
      </w:pPr>
    </w:p>
    <w:p w14:paraId="529C6C49" w14:textId="77777777" w:rsidR="00BF388A" w:rsidRPr="00770C4C" w:rsidRDefault="00BF388A" w:rsidP="00F55D38">
      <w:pPr>
        <w:pStyle w:val="tytu0"/>
        <w:spacing w:before="0" w:after="0" w:line="276" w:lineRule="auto"/>
        <w:contextualSpacing/>
        <w:rPr>
          <w:rFonts w:ascii="Arial" w:hAnsi="Arial" w:cs="Arial"/>
          <w:b w:val="0"/>
          <w:sz w:val="20"/>
          <w:szCs w:val="20"/>
        </w:rPr>
      </w:pPr>
    </w:p>
    <w:p w14:paraId="7F0A93BE" w14:textId="5D68AA62" w:rsidR="00BF388A" w:rsidRPr="00770C4C" w:rsidRDefault="00BF388A" w:rsidP="00D25E09">
      <w:pPr>
        <w:spacing w:after="240" w:line="240" w:lineRule="auto"/>
        <w:jc w:val="center"/>
        <w:rPr>
          <w:rFonts w:ascii="Times New Roman" w:eastAsia="Times New Roman" w:hAnsi="Times New Roman" w:cs="Times New Roman"/>
          <w:b/>
          <w:sz w:val="24"/>
          <w:szCs w:val="24"/>
          <w:u w:val="single"/>
          <w:lang w:eastAsia="pl-PL"/>
        </w:rPr>
      </w:pPr>
      <w:r w:rsidRPr="00770C4C">
        <w:rPr>
          <w:rFonts w:ascii="Times New Roman" w:eastAsia="Times New Roman" w:hAnsi="Times New Roman" w:cs="Times New Roman"/>
          <w:b/>
          <w:sz w:val="24"/>
          <w:szCs w:val="24"/>
          <w:u w:val="single"/>
          <w:lang w:eastAsia="pl-PL"/>
        </w:rPr>
        <w:t>Ogłoszenie</w:t>
      </w:r>
      <w:r w:rsidR="00D25E09" w:rsidRPr="00770C4C">
        <w:rPr>
          <w:rFonts w:ascii="Times New Roman" w:eastAsia="Times New Roman" w:hAnsi="Times New Roman" w:cs="Times New Roman"/>
          <w:b/>
          <w:sz w:val="24"/>
          <w:szCs w:val="24"/>
          <w:u w:val="single"/>
          <w:lang w:eastAsia="pl-PL"/>
        </w:rPr>
        <w:t xml:space="preserve"> w Biuletynie Zamówień Publicznych </w:t>
      </w:r>
      <w:r w:rsidRPr="00770C4C">
        <w:rPr>
          <w:rFonts w:ascii="Times New Roman" w:eastAsia="Times New Roman" w:hAnsi="Times New Roman" w:cs="Times New Roman"/>
          <w:b/>
          <w:sz w:val="24"/>
          <w:szCs w:val="24"/>
          <w:u w:val="single"/>
          <w:lang w:eastAsia="pl-PL"/>
        </w:rPr>
        <w:t>nr 506227-N-2019 z dnia 2019-01-23 r.</w:t>
      </w:r>
    </w:p>
    <w:p w14:paraId="55F31545" w14:textId="77777777" w:rsidR="00BF388A" w:rsidRPr="00770C4C" w:rsidRDefault="00BF388A" w:rsidP="00F55D38">
      <w:pPr>
        <w:pStyle w:val="tytu0"/>
        <w:spacing w:before="0" w:after="0" w:line="276" w:lineRule="auto"/>
        <w:contextualSpacing/>
        <w:rPr>
          <w:rFonts w:ascii="Arial" w:hAnsi="Arial" w:cs="Arial"/>
          <w:b w:val="0"/>
          <w:sz w:val="20"/>
          <w:szCs w:val="20"/>
        </w:rPr>
      </w:pPr>
    </w:p>
    <w:p w14:paraId="0EB65441" w14:textId="77777777" w:rsidR="00BF388A" w:rsidRPr="00770C4C" w:rsidRDefault="00BF388A" w:rsidP="00F55D38">
      <w:pPr>
        <w:pStyle w:val="tytu0"/>
        <w:spacing w:before="0" w:after="0" w:line="276" w:lineRule="auto"/>
        <w:contextualSpacing/>
        <w:rPr>
          <w:rFonts w:ascii="Arial" w:hAnsi="Arial" w:cs="Arial"/>
          <w:b w:val="0"/>
          <w:sz w:val="20"/>
          <w:szCs w:val="20"/>
        </w:rPr>
      </w:pPr>
    </w:p>
    <w:p w14:paraId="03CAE8E1" w14:textId="77777777" w:rsidR="00BF388A" w:rsidRPr="00770C4C" w:rsidRDefault="00BF388A" w:rsidP="00F55D38">
      <w:pPr>
        <w:pStyle w:val="tytu0"/>
        <w:spacing w:before="0" w:after="0" w:line="276" w:lineRule="auto"/>
        <w:contextualSpacing/>
        <w:rPr>
          <w:rFonts w:ascii="Arial" w:hAnsi="Arial" w:cs="Arial"/>
          <w:b w:val="0"/>
          <w:smallCaps/>
          <w:spacing w:val="20"/>
          <w:sz w:val="20"/>
          <w:szCs w:val="20"/>
        </w:rPr>
      </w:pPr>
    </w:p>
    <w:p w14:paraId="6713A792" w14:textId="77777777" w:rsidR="00AC3B55" w:rsidRPr="00770C4C" w:rsidRDefault="00AC3B55" w:rsidP="00F55D38">
      <w:pPr>
        <w:pStyle w:val="tytu0"/>
        <w:spacing w:before="0" w:after="0" w:line="276" w:lineRule="auto"/>
        <w:contextualSpacing/>
        <w:rPr>
          <w:rFonts w:ascii="Arial" w:hAnsi="Arial" w:cs="Arial"/>
          <w:b w:val="0"/>
          <w:smallCaps/>
          <w:spacing w:val="20"/>
          <w:sz w:val="20"/>
          <w:szCs w:val="20"/>
        </w:rPr>
      </w:pPr>
    </w:p>
    <w:p w14:paraId="78108485" w14:textId="77777777" w:rsidR="00AC3B55" w:rsidRPr="00770C4C" w:rsidRDefault="00AC3B55" w:rsidP="00F55D38">
      <w:pPr>
        <w:pStyle w:val="tytu0"/>
        <w:spacing w:before="0" w:after="0" w:line="276" w:lineRule="auto"/>
        <w:contextualSpacing/>
        <w:rPr>
          <w:rFonts w:ascii="Arial" w:hAnsi="Arial" w:cs="Arial"/>
          <w:b w:val="0"/>
          <w:smallCaps/>
          <w:spacing w:val="20"/>
          <w:sz w:val="20"/>
          <w:szCs w:val="20"/>
        </w:rPr>
      </w:pPr>
    </w:p>
    <w:p w14:paraId="2CB8E584" w14:textId="77777777" w:rsidR="00AC3B55" w:rsidRPr="00770C4C" w:rsidRDefault="00AC3B55" w:rsidP="00F55D38">
      <w:pPr>
        <w:pStyle w:val="tytu0"/>
        <w:spacing w:before="0" w:after="0" w:line="276" w:lineRule="auto"/>
        <w:contextualSpacing/>
        <w:rPr>
          <w:rFonts w:ascii="Arial" w:hAnsi="Arial" w:cs="Arial"/>
          <w:b w:val="0"/>
          <w:smallCaps/>
          <w:spacing w:val="20"/>
          <w:sz w:val="20"/>
          <w:szCs w:val="20"/>
        </w:rPr>
      </w:pPr>
    </w:p>
    <w:p w14:paraId="4C49D4E4" w14:textId="77777777" w:rsidR="00AC3B55" w:rsidRPr="00770C4C" w:rsidRDefault="00AC3B55" w:rsidP="00F55D38">
      <w:pPr>
        <w:pStyle w:val="tytu0"/>
        <w:spacing w:before="0" w:after="0" w:line="276" w:lineRule="auto"/>
        <w:contextualSpacing/>
        <w:rPr>
          <w:rFonts w:ascii="Arial" w:hAnsi="Arial" w:cs="Arial"/>
          <w:b w:val="0"/>
          <w:smallCaps/>
          <w:spacing w:val="20"/>
          <w:sz w:val="20"/>
          <w:szCs w:val="20"/>
        </w:rPr>
      </w:pPr>
    </w:p>
    <w:p w14:paraId="477903CC" w14:textId="77777777" w:rsidR="00AC3B55" w:rsidRPr="00770C4C" w:rsidRDefault="00AC3B55" w:rsidP="00F55D38">
      <w:pPr>
        <w:pStyle w:val="tytu0"/>
        <w:spacing w:before="0" w:after="0" w:line="276" w:lineRule="auto"/>
        <w:contextualSpacing/>
        <w:rPr>
          <w:rFonts w:ascii="Arial" w:hAnsi="Arial" w:cs="Arial"/>
          <w:b w:val="0"/>
          <w:smallCaps/>
          <w:spacing w:val="20"/>
          <w:sz w:val="20"/>
          <w:szCs w:val="20"/>
        </w:rPr>
      </w:pPr>
      <w:bookmarkStart w:id="0" w:name="_GoBack"/>
      <w:bookmarkEnd w:id="0"/>
    </w:p>
    <w:p w14:paraId="08938234" w14:textId="77777777" w:rsidR="00AC3B55" w:rsidRPr="00770C4C" w:rsidRDefault="00AC3B55" w:rsidP="00F55D38">
      <w:pPr>
        <w:pStyle w:val="tytu0"/>
        <w:spacing w:before="0" w:after="0" w:line="276" w:lineRule="auto"/>
        <w:contextualSpacing/>
        <w:rPr>
          <w:rFonts w:ascii="Arial" w:hAnsi="Arial" w:cs="Arial"/>
          <w:b w:val="0"/>
          <w:smallCaps/>
          <w:spacing w:val="20"/>
          <w:sz w:val="20"/>
          <w:szCs w:val="20"/>
        </w:rPr>
      </w:pPr>
    </w:p>
    <w:p w14:paraId="1DF6B73F" w14:textId="77777777" w:rsidR="00AC3B55" w:rsidRPr="00770C4C" w:rsidRDefault="00AC3B55" w:rsidP="00F55D38">
      <w:pPr>
        <w:pStyle w:val="tytu0"/>
        <w:spacing w:before="0" w:after="0" w:line="276" w:lineRule="auto"/>
        <w:contextualSpacing/>
        <w:rPr>
          <w:rFonts w:ascii="Arial" w:hAnsi="Arial" w:cs="Arial"/>
          <w:b w:val="0"/>
          <w:smallCaps/>
          <w:spacing w:val="20"/>
          <w:sz w:val="20"/>
          <w:szCs w:val="20"/>
        </w:rPr>
      </w:pPr>
    </w:p>
    <w:p w14:paraId="1CE0A1C3" w14:textId="77777777" w:rsidR="00AC3B55" w:rsidRPr="00770C4C" w:rsidRDefault="00AC3B55" w:rsidP="00F55D38">
      <w:pPr>
        <w:pStyle w:val="tytu0"/>
        <w:spacing w:before="0" w:after="0" w:line="276" w:lineRule="auto"/>
        <w:contextualSpacing/>
        <w:rPr>
          <w:rFonts w:ascii="Arial" w:hAnsi="Arial" w:cs="Arial"/>
          <w:b w:val="0"/>
          <w:smallCaps/>
          <w:spacing w:val="20"/>
          <w:sz w:val="20"/>
          <w:szCs w:val="20"/>
        </w:rPr>
      </w:pPr>
    </w:p>
    <w:p w14:paraId="70AA8051" w14:textId="77777777" w:rsidR="00AC3B55" w:rsidRPr="00770C4C" w:rsidRDefault="00AC3B55" w:rsidP="00F55D38">
      <w:pPr>
        <w:pStyle w:val="tytu0"/>
        <w:spacing w:before="0" w:after="0" w:line="276" w:lineRule="auto"/>
        <w:contextualSpacing/>
        <w:rPr>
          <w:rFonts w:ascii="Arial" w:hAnsi="Arial" w:cs="Arial"/>
          <w:b w:val="0"/>
          <w:smallCaps/>
          <w:spacing w:val="20"/>
          <w:sz w:val="20"/>
          <w:szCs w:val="20"/>
        </w:rPr>
      </w:pPr>
    </w:p>
    <w:p w14:paraId="58099265" w14:textId="77777777" w:rsidR="00AC3B55" w:rsidRPr="00770C4C" w:rsidRDefault="00AC3B55"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770C4C" w:rsidRDefault="00F55D38" w:rsidP="009A2FAB">
      <w:pPr>
        <w:pStyle w:val="tyt"/>
        <w:spacing w:before="0" w:after="0" w:line="276" w:lineRule="auto"/>
        <w:contextualSpacing/>
        <w:rPr>
          <w:rFonts w:ascii="Arial" w:hAnsi="Arial" w:cs="Arial"/>
          <w:b w:val="0"/>
          <w:sz w:val="20"/>
          <w:szCs w:val="20"/>
          <w:lang w:eastAsia="en-US" w:bidi="en-US"/>
        </w:rPr>
      </w:pPr>
    </w:p>
    <w:p w14:paraId="5541B618" w14:textId="662DA9C9" w:rsidR="006001E4" w:rsidRPr="00872411" w:rsidRDefault="006001E4" w:rsidP="006001E4">
      <w:pPr>
        <w:pStyle w:val="Stopka"/>
        <w:tabs>
          <w:tab w:val="clear" w:pos="4536"/>
          <w:tab w:val="clear" w:pos="9072"/>
          <w:tab w:val="left" w:pos="1050"/>
        </w:tabs>
        <w:jc w:val="center"/>
        <w:rPr>
          <w:rFonts w:cs="Times New Roman"/>
          <w:b/>
          <w:color w:val="FF0000"/>
          <w:sz w:val="24"/>
          <w:szCs w:val="24"/>
        </w:rPr>
      </w:pPr>
      <w:r w:rsidRPr="00872411">
        <w:rPr>
          <w:rFonts w:cs="Times New Roman"/>
          <w:b/>
          <w:color w:val="FF0000"/>
          <w:sz w:val="24"/>
          <w:szCs w:val="24"/>
        </w:rPr>
        <w:t>Tekst</w:t>
      </w:r>
      <w:r w:rsidR="005B53BA">
        <w:rPr>
          <w:rFonts w:cs="Times New Roman"/>
          <w:b/>
          <w:color w:val="FF0000"/>
          <w:sz w:val="24"/>
          <w:szCs w:val="24"/>
        </w:rPr>
        <w:t xml:space="preserve"> jednolity ze zmianami </w:t>
      </w:r>
      <w:r w:rsidR="004238FD">
        <w:rPr>
          <w:rFonts w:cs="Times New Roman"/>
          <w:b/>
          <w:color w:val="FF0000"/>
          <w:sz w:val="24"/>
          <w:szCs w:val="24"/>
        </w:rPr>
        <w:t xml:space="preserve"> uwzględniającymi odpowiedzi </w:t>
      </w:r>
      <w:r w:rsidR="004238FD">
        <w:rPr>
          <w:rFonts w:cs="Times New Roman"/>
          <w:b/>
          <w:color w:val="FF0000"/>
          <w:sz w:val="24"/>
          <w:szCs w:val="24"/>
        </w:rPr>
        <w:t>NR 1</w:t>
      </w:r>
      <w:r w:rsidR="004238FD">
        <w:rPr>
          <w:rFonts w:cs="Times New Roman"/>
          <w:b/>
          <w:color w:val="FF0000"/>
          <w:sz w:val="24"/>
          <w:szCs w:val="24"/>
        </w:rPr>
        <w:t xml:space="preserve"> na pytania </w:t>
      </w:r>
    </w:p>
    <w:p w14:paraId="7B47182D" w14:textId="77777777" w:rsidR="00912700" w:rsidRPr="00770C4C" w:rsidRDefault="00912700" w:rsidP="00912700">
      <w:pPr>
        <w:pStyle w:val="tytu0"/>
        <w:spacing w:before="0" w:after="0" w:line="276" w:lineRule="auto"/>
        <w:contextualSpacing/>
        <w:jc w:val="both"/>
        <w:rPr>
          <w:rFonts w:ascii="Arial" w:hAnsi="Arial" w:cs="Arial"/>
        </w:rPr>
      </w:pPr>
    </w:p>
    <w:p w14:paraId="717764CA" w14:textId="77777777" w:rsidR="00912700" w:rsidRPr="00770C4C" w:rsidRDefault="00912700" w:rsidP="00912700">
      <w:pPr>
        <w:pStyle w:val="tytu0"/>
        <w:spacing w:before="0" w:after="0" w:line="276" w:lineRule="auto"/>
        <w:contextualSpacing/>
        <w:jc w:val="left"/>
        <w:rPr>
          <w:rFonts w:ascii="Arial" w:hAnsi="Arial" w:cs="Arial"/>
          <w:b w:val="0"/>
          <w:sz w:val="22"/>
          <w:szCs w:val="22"/>
        </w:rPr>
      </w:pPr>
    </w:p>
    <w:p w14:paraId="0C628FB3" w14:textId="77777777" w:rsidR="001D216A" w:rsidRPr="00770C4C" w:rsidRDefault="001D216A">
      <w:pPr>
        <w:rPr>
          <w:rFonts w:ascii="Arial" w:hAnsi="Arial" w:cs="Arial"/>
        </w:rPr>
      </w:pPr>
      <w:r w:rsidRPr="00770C4C">
        <w:rPr>
          <w:rFonts w:ascii="Arial" w:hAnsi="Arial" w:cs="Arial"/>
        </w:rPr>
        <w:br w:type="page"/>
      </w:r>
    </w:p>
    <w:p w14:paraId="3C2F724F" w14:textId="77777777" w:rsidR="001D216A" w:rsidRPr="00770C4C" w:rsidRDefault="001D216A" w:rsidP="001D216A">
      <w:pPr>
        <w:pStyle w:val="pkt"/>
        <w:spacing w:before="20" w:after="0" w:line="276" w:lineRule="auto"/>
        <w:ind w:left="0" w:firstLine="0"/>
        <w:rPr>
          <w:rFonts w:ascii="Arial" w:hAnsi="Arial" w:cs="Arial"/>
          <w:sz w:val="22"/>
          <w:highlight w:val="yellow"/>
        </w:rPr>
      </w:pPr>
    </w:p>
    <w:p w14:paraId="034127F4" w14:textId="77777777" w:rsidR="00BD59C8" w:rsidRPr="00770C4C" w:rsidRDefault="00BD59C8">
      <w:pPr>
        <w:rPr>
          <w:rFonts w:ascii="Arial" w:hAnsi="Arial" w:cs="Arial"/>
        </w:rPr>
      </w:pPr>
    </w:p>
    <w:p w14:paraId="75A67AA7" w14:textId="77777777" w:rsidR="00BD59C8" w:rsidRPr="00770C4C" w:rsidRDefault="00BD59C8" w:rsidP="00C9589A">
      <w:pPr>
        <w:spacing w:after="0"/>
        <w:jc w:val="both"/>
        <w:rPr>
          <w:rFonts w:ascii="Arial" w:hAnsi="Arial" w:cs="Arial"/>
          <w:u w:val="single"/>
        </w:rPr>
      </w:pPr>
      <w:r w:rsidRPr="00770C4C">
        <w:rPr>
          <w:rFonts w:ascii="Arial" w:hAnsi="Arial" w:cs="Arial"/>
          <w:u w:val="single"/>
        </w:rPr>
        <w:t xml:space="preserve">Integralną część niniejszej SIWZ stanowią </w:t>
      </w:r>
      <w:r w:rsidRPr="00770C4C">
        <w:rPr>
          <w:rFonts w:ascii="Arial" w:hAnsi="Arial" w:cs="Arial"/>
          <w:b/>
          <w:u w:val="single"/>
        </w:rPr>
        <w:t xml:space="preserve">załączniki </w:t>
      </w:r>
      <w:r w:rsidRPr="00770C4C">
        <w:rPr>
          <w:rFonts w:ascii="Arial" w:hAnsi="Arial" w:cs="Arial"/>
          <w:u w:val="single"/>
        </w:rPr>
        <w:t>oznaczone jako:</w:t>
      </w:r>
    </w:p>
    <w:p w14:paraId="0EBC4FA9" w14:textId="77777777" w:rsidR="002C78C4" w:rsidRPr="00770C4C" w:rsidRDefault="002C78C4" w:rsidP="00C9589A">
      <w:pPr>
        <w:spacing w:after="0"/>
        <w:jc w:val="both"/>
        <w:rPr>
          <w:rFonts w:ascii="Arial" w:hAnsi="Arial" w:cs="Arial"/>
          <w:highlight w:val="yellow"/>
        </w:rPr>
      </w:pPr>
    </w:p>
    <w:p w14:paraId="6948BBAB" w14:textId="77777777" w:rsidR="00BD59C8" w:rsidRPr="00770C4C" w:rsidRDefault="005036AA" w:rsidP="005036AA">
      <w:pPr>
        <w:spacing w:after="0" w:line="360" w:lineRule="auto"/>
        <w:jc w:val="both"/>
        <w:rPr>
          <w:rFonts w:ascii="Arial" w:hAnsi="Arial" w:cs="Arial"/>
        </w:rPr>
      </w:pPr>
      <w:r w:rsidRPr="00770C4C">
        <w:rPr>
          <w:rFonts w:ascii="Arial" w:hAnsi="Arial" w:cs="Arial"/>
        </w:rPr>
        <w:t xml:space="preserve">Załącznik nr 1 </w:t>
      </w:r>
      <w:r w:rsidR="000C1DE0" w:rsidRPr="00770C4C">
        <w:rPr>
          <w:rFonts w:ascii="Arial" w:hAnsi="Arial" w:cs="Arial"/>
        </w:rPr>
        <w:tab/>
      </w:r>
      <w:r w:rsidR="00BD59C8" w:rsidRPr="00770C4C">
        <w:rPr>
          <w:rFonts w:ascii="Arial" w:hAnsi="Arial" w:cs="Arial"/>
        </w:rPr>
        <w:t>Istotne Postanowienia Umowy</w:t>
      </w:r>
      <w:r w:rsidR="00423E8A" w:rsidRPr="00770C4C">
        <w:rPr>
          <w:rFonts w:ascii="Arial" w:hAnsi="Arial" w:cs="Arial"/>
        </w:rPr>
        <w:t xml:space="preserve"> (IPU)</w:t>
      </w:r>
      <w:r w:rsidR="00BD59C8" w:rsidRPr="00770C4C">
        <w:rPr>
          <w:rFonts w:ascii="Arial" w:hAnsi="Arial" w:cs="Arial"/>
        </w:rPr>
        <w:t>.</w:t>
      </w:r>
    </w:p>
    <w:p w14:paraId="26546E95" w14:textId="77777777" w:rsidR="00BD59C8" w:rsidRPr="00770C4C" w:rsidRDefault="005036AA" w:rsidP="005036AA">
      <w:pPr>
        <w:spacing w:after="0" w:line="360" w:lineRule="auto"/>
        <w:jc w:val="both"/>
        <w:rPr>
          <w:rFonts w:ascii="Arial" w:hAnsi="Arial" w:cs="Arial"/>
        </w:rPr>
      </w:pPr>
      <w:r w:rsidRPr="00770C4C">
        <w:rPr>
          <w:rFonts w:ascii="Arial" w:hAnsi="Arial" w:cs="Arial"/>
        </w:rPr>
        <w:t xml:space="preserve">Załącznik nr 2 </w:t>
      </w:r>
      <w:r w:rsidR="000C1DE0" w:rsidRPr="00770C4C">
        <w:rPr>
          <w:rFonts w:ascii="Arial" w:hAnsi="Arial" w:cs="Arial"/>
        </w:rPr>
        <w:tab/>
      </w:r>
      <w:r w:rsidR="002C78C4" w:rsidRPr="00770C4C">
        <w:rPr>
          <w:rFonts w:ascii="Arial" w:hAnsi="Arial" w:cs="Arial"/>
        </w:rPr>
        <w:t>Formularz O</w:t>
      </w:r>
      <w:r w:rsidR="00BD59C8" w:rsidRPr="00770C4C">
        <w:rPr>
          <w:rFonts w:ascii="Arial" w:hAnsi="Arial" w:cs="Arial"/>
        </w:rPr>
        <w:t>ferty</w:t>
      </w:r>
    </w:p>
    <w:p w14:paraId="10230D58" w14:textId="7C606AEB" w:rsidR="00BD59C8" w:rsidRPr="00770C4C" w:rsidRDefault="005036AA" w:rsidP="005036AA">
      <w:pPr>
        <w:spacing w:after="0" w:line="360" w:lineRule="auto"/>
        <w:jc w:val="both"/>
        <w:rPr>
          <w:rFonts w:ascii="Arial" w:hAnsi="Arial" w:cs="Arial"/>
        </w:rPr>
      </w:pPr>
      <w:r w:rsidRPr="00770C4C">
        <w:rPr>
          <w:rFonts w:ascii="Arial" w:hAnsi="Arial" w:cs="Arial"/>
        </w:rPr>
        <w:t>Załącznik nr 3</w:t>
      </w:r>
      <w:r w:rsidR="00BD59C8" w:rsidRPr="00770C4C">
        <w:rPr>
          <w:rFonts w:ascii="Arial" w:hAnsi="Arial" w:cs="Arial"/>
        </w:rPr>
        <w:tab/>
      </w:r>
      <w:r w:rsidR="00EF0C1A" w:rsidRPr="00770C4C">
        <w:rPr>
          <w:rFonts w:ascii="Arial" w:hAnsi="Arial" w:cs="Arial"/>
        </w:rPr>
        <w:tab/>
      </w:r>
      <w:r w:rsidR="00BD59C8" w:rsidRPr="00770C4C">
        <w:rPr>
          <w:rFonts w:ascii="Arial" w:hAnsi="Arial" w:cs="Arial"/>
        </w:rPr>
        <w:t>Formularz Kalkulacja Cenowa - Opis przedmiotu Zamówienia</w:t>
      </w:r>
    </w:p>
    <w:p w14:paraId="2BC399D3" w14:textId="19F2B0E2" w:rsidR="0006455F" w:rsidRPr="00770C4C" w:rsidRDefault="00AA5BC2" w:rsidP="005036AA">
      <w:pPr>
        <w:spacing w:after="0" w:line="360" w:lineRule="auto"/>
        <w:rPr>
          <w:rFonts w:ascii="Arial" w:hAnsi="Arial" w:cs="Arial"/>
        </w:rPr>
      </w:pPr>
      <w:r w:rsidRPr="00770C4C">
        <w:rPr>
          <w:rFonts w:ascii="Arial" w:hAnsi="Arial" w:cs="Arial"/>
        </w:rPr>
        <w:t>Załącznik nr 4</w:t>
      </w:r>
      <w:r w:rsidR="00EF0C1A" w:rsidRPr="00770C4C">
        <w:rPr>
          <w:rFonts w:ascii="Arial" w:hAnsi="Arial" w:cs="Arial"/>
        </w:rPr>
        <w:tab/>
      </w:r>
      <w:r w:rsidR="000C1DE0" w:rsidRPr="00770C4C">
        <w:rPr>
          <w:rFonts w:ascii="Arial" w:hAnsi="Arial" w:cs="Arial"/>
        </w:rPr>
        <w:tab/>
      </w:r>
      <w:r w:rsidR="0006455F" w:rsidRPr="00770C4C">
        <w:rPr>
          <w:rFonts w:ascii="Arial" w:hAnsi="Arial" w:cs="Arial"/>
        </w:rPr>
        <w:t xml:space="preserve">Oświadczenie wykonawcy składane na podstawie  art. 25a ustawy </w:t>
      </w:r>
      <w:proofErr w:type="spellStart"/>
      <w:r w:rsidR="0006455F" w:rsidRPr="00770C4C">
        <w:rPr>
          <w:rFonts w:ascii="Arial" w:hAnsi="Arial" w:cs="Arial"/>
        </w:rPr>
        <w:t>Pzp</w:t>
      </w:r>
      <w:proofErr w:type="spellEnd"/>
    </w:p>
    <w:p w14:paraId="40C0C5D7" w14:textId="77777777" w:rsidR="00EF0C1A" w:rsidRPr="00770C4C" w:rsidRDefault="00AA5BC2" w:rsidP="005036AA">
      <w:pPr>
        <w:pStyle w:val="Tekstpodstawowy"/>
        <w:spacing w:line="360" w:lineRule="auto"/>
        <w:ind w:left="0"/>
        <w:jc w:val="left"/>
        <w:outlineLvl w:val="0"/>
        <w:rPr>
          <w:sz w:val="22"/>
          <w:szCs w:val="22"/>
        </w:rPr>
      </w:pPr>
      <w:r w:rsidRPr="00770C4C">
        <w:rPr>
          <w:sz w:val="22"/>
          <w:szCs w:val="22"/>
        </w:rPr>
        <w:t>Załącznik nr 5</w:t>
      </w:r>
      <w:r w:rsidR="000C1DE0" w:rsidRPr="00770C4C">
        <w:rPr>
          <w:sz w:val="22"/>
          <w:szCs w:val="22"/>
        </w:rPr>
        <w:tab/>
      </w:r>
      <w:r w:rsidR="00EF0C1A" w:rsidRPr="00770C4C">
        <w:rPr>
          <w:sz w:val="22"/>
          <w:szCs w:val="22"/>
        </w:rPr>
        <w:tab/>
      </w:r>
      <w:r w:rsidR="0060403E" w:rsidRPr="00770C4C">
        <w:rPr>
          <w:bCs w:val="0"/>
          <w:sz w:val="22"/>
          <w:szCs w:val="22"/>
        </w:rPr>
        <w:t xml:space="preserve">Oświadczenie </w:t>
      </w:r>
      <w:r w:rsidR="0060403E" w:rsidRPr="00770C4C">
        <w:rPr>
          <w:sz w:val="22"/>
          <w:szCs w:val="22"/>
        </w:rPr>
        <w:t>o przynależności lub braku przynależności do tej samej</w:t>
      </w:r>
    </w:p>
    <w:p w14:paraId="09F0F79E" w14:textId="508E3C51" w:rsidR="0060403E" w:rsidRPr="00770C4C" w:rsidRDefault="00EF0C1A" w:rsidP="00EF0C1A">
      <w:pPr>
        <w:pStyle w:val="Tekstpodstawowy"/>
        <w:spacing w:line="360" w:lineRule="auto"/>
        <w:ind w:left="1416" w:firstLine="708"/>
        <w:jc w:val="left"/>
        <w:outlineLvl w:val="0"/>
        <w:rPr>
          <w:bCs w:val="0"/>
          <w:sz w:val="22"/>
          <w:szCs w:val="22"/>
        </w:rPr>
      </w:pPr>
      <w:r w:rsidRPr="00770C4C">
        <w:rPr>
          <w:sz w:val="22"/>
          <w:szCs w:val="22"/>
        </w:rPr>
        <w:t>g</w:t>
      </w:r>
      <w:r w:rsidR="0060403E" w:rsidRPr="00770C4C">
        <w:rPr>
          <w:sz w:val="22"/>
          <w:szCs w:val="22"/>
        </w:rPr>
        <w:t>rupy kapitałowej</w:t>
      </w:r>
    </w:p>
    <w:p w14:paraId="7C581234" w14:textId="77777777" w:rsidR="00F80362" w:rsidRPr="00770C4C" w:rsidRDefault="00F80362" w:rsidP="005036AA">
      <w:pPr>
        <w:spacing w:after="0" w:line="360" w:lineRule="auto"/>
        <w:ind w:firstLine="284"/>
        <w:jc w:val="both"/>
        <w:rPr>
          <w:rFonts w:ascii="Arial" w:hAnsi="Arial" w:cs="Arial"/>
        </w:rPr>
      </w:pPr>
    </w:p>
    <w:p w14:paraId="59BF62BB" w14:textId="77777777" w:rsidR="00F80362" w:rsidRPr="00770C4C" w:rsidRDefault="00F80362" w:rsidP="00BD59C8">
      <w:pPr>
        <w:spacing w:after="0" w:line="240" w:lineRule="auto"/>
        <w:ind w:firstLine="284"/>
        <w:jc w:val="both"/>
        <w:rPr>
          <w:rFonts w:ascii="Arial" w:hAnsi="Arial" w:cs="Arial"/>
          <w:highlight w:val="yellow"/>
        </w:rPr>
      </w:pPr>
    </w:p>
    <w:p w14:paraId="1E3B73EE" w14:textId="77777777" w:rsidR="001D216A" w:rsidRPr="00770C4C" w:rsidRDefault="001D216A">
      <w:pPr>
        <w:rPr>
          <w:rFonts w:ascii="Arial" w:hAnsi="Arial" w:cs="Arial"/>
        </w:rPr>
      </w:pPr>
      <w:r w:rsidRPr="00770C4C">
        <w:rPr>
          <w:rFonts w:ascii="Arial" w:hAnsi="Arial" w:cs="Arial"/>
        </w:rPr>
        <w:br w:type="page"/>
      </w:r>
    </w:p>
    <w:p w14:paraId="69DB3CB0" w14:textId="77777777" w:rsidR="00FB073E" w:rsidRPr="00770C4C" w:rsidRDefault="00FB073E" w:rsidP="006D1BC2">
      <w:pPr>
        <w:pStyle w:val="Bezodstpw"/>
        <w:jc w:val="center"/>
        <w:rPr>
          <w:rFonts w:ascii="Arial" w:hAnsi="Arial" w:cs="Arial"/>
        </w:rPr>
      </w:pPr>
    </w:p>
    <w:p w14:paraId="096ADCA8" w14:textId="692C1B22" w:rsidR="00613895" w:rsidRPr="00770C4C" w:rsidRDefault="006D1BC2" w:rsidP="00601EF1">
      <w:pPr>
        <w:pStyle w:val="Bezodstpw"/>
        <w:numPr>
          <w:ilvl w:val="0"/>
          <w:numId w:val="3"/>
        </w:numPr>
        <w:ind w:left="1134" w:hanging="1134"/>
        <w:jc w:val="both"/>
        <w:rPr>
          <w:rFonts w:ascii="Arial" w:hAnsi="Arial" w:cs="Arial"/>
          <w:b/>
        </w:rPr>
      </w:pPr>
      <w:r w:rsidRPr="00770C4C">
        <w:rPr>
          <w:rFonts w:ascii="Arial" w:hAnsi="Arial" w:cs="Arial"/>
          <w:b/>
        </w:rPr>
        <w:t>OZNACZENIE ZAMAWIAJĄCEGO:</w:t>
      </w:r>
    </w:p>
    <w:p w14:paraId="52E86D53" w14:textId="77777777" w:rsidR="00FA4787" w:rsidRPr="00770C4C" w:rsidRDefault="00FA4787" w:rsidP="00601EF1">
      <w:pPr>
        <w:pStyle w:val="Bezodstpw"/>
        <w:rPr>
          <w:rFonts w:ascii="Arial" w:hAnsi="Arial" w:cs="Arial"/>
        </w:rPr>
      </w:pPr>
    </w:p>
    <w:p w14:paraId="639FC490" w14:textId="77777777" w:rsidR="00ED160E" w:rsidRPr="00770C4C" w:rsidRDefault="00ED160E" w:rsidP="00601EF1">
      <w:pPr>
        <w:pStyle w:val="Bezodstpw"/>
        <w:rPr>
          <w:rFonts w:ascii="Arial" w:hAnsi="Arial" w:cs="Arial"/>
          <w:b/>
        </w:rPr>
      </w:pPr>
      <w:r w:rsidRPr="00770C4C">
        <w:rPr>
          <w:rFonts w:ascii="Arial" w:hAnsi="Arial" w:cs="Arial"/>
          <w:b/>
        </w:rPr>
        <w:t>Uniwersytecki Szpital Dziecięcy w Krakowie</w:t>
      </w:r>
    </w:p>
    <w:p w14:paraId="0344B69C" w14:textId="2D6B0667" w:rsidR="00ED160E" w:rsidRPr="00770C4C" w:rsidRDefault="00ED160E" w:rsidP="00601EF1">
      <w:pPr>
        <w:pStyle w:val="Bezodstpw"/>
        <w:rPr>
          <w:rFonts w:ascii="Arial" w:hAnsi="Arial" w:cs="Arial"/>
        </w:rPr>
      </w:pPr>
      <w:r w:rsidRPr="00770C4C">
        <w:rPr>
          <w:rFonts w:ascii="Arial" w:hAnsi="Arial" w:cs="Arial"/>
        </w:rPr>
        <w:t>ul. Wielicka 265, 30-663 Kraków</w:t>
      </w:r>
    </w:p>
    <w:p w14:paraId="7E1E4088" w14:textId="77777777" w:rsidR="00B76E83" w:rsidRPr="00770C4C" w:rsidRDefault="00B76E83" w:rsidP="00601EF1">
      <w:pPr>
        <w:pStyle w:val="Bezodstpw"/>
        <w:rPr>
          <w:rFonts w:ascii="Arial" w:hAnsi="Arial" w:cs="Arial"/>
        </w:rPr>
      </w:pPr>
      <w:r w:rsidRPr="00770C4C">
        <w:rPr>
          <w:rFonts w:ascii="Arial" w:hAnsi="Arial" w:cs="Arial"/>
        </w:rPr>
        <w:t>zarejestrowany w Sądzie Rejonowym dla Krakowa -Śródmieścia w Krakowie, XI Wydział Gospodarczy Krajowego Rejestru Sądowego pod numerem KRS: 0000039390</w:t>
      </w:r>
    </w:p>
    <w:p w14:paraId="699E94A5" w14:textId="77777777" w:rsidR="00AA3D6D" w:rsidRPr="00770C4C" w:rsidRDefault="00AA3D6D" w:rsidP="00601EF1">
      <w:pPr>
        <w:pStyle w:val="Bezodstpw"/>
        <w:rPr>
          <w:rFonts w:ascii="Arial" w:hAnsi="Arial" w:cs="Arial"/>
        </w:rPr>
      </w:pPr>
      <w:r w:rsidRPr="00770C4C">
        <w:rPr>
          <w:rFonts w:ascii="Arial" w:hAnsi="Arial" w:cs="Arial"/>
        </w:rPr>
        <w:t>REGON: 351375886</w:t>
      </w:r>
    </w:p>
    <w:p w14:paraId="03B97CCD" w14:textId="5B5FE131" w:rsidR="00AA3D6D" w:rsidRPr="00770C4C" w:rsidRDefault="00AA3D6D" w:rsidP="00601EF1">
      <w:pPr>
        <w:pStyle w:val="Bezodstpw"/>
        <w:rPr>
          <w:rFonts w:ascii="Arial" w:hAnsi="Arial" w:cs="Arial"/>
        </w:rPr>
      </w:pPr>
      <w:r w:rsidRPr="00770C4C">
        <w:rPr>
          <w:rFonts w:ascii="Arial" w:hAnsi="Arial" w:cs="Arial"/>
        </w:rPr>
        <w:t>NIP PL679</w:t>
      </w:r>
      <w:r w:rsidR="00B602A8" w:rsidRPr="00770C4C">
        <w:rPr>
          <w:rFonts w:ascii="Arial" w:hAnsi="Arial" w:cs="Arial"/>
        </w:rPr>
        <w:t xml:space="preserve"> </w:t>
      </w:r>
      <w:r w:rsidRPr="00770C4C">
        <w:rPr>
          <w:rFonts w:ascii="Arial" w:hAnsi="Arial" w:cs="Arial"/>
        </w:rPr>
        <w:t>25</w:t>
      </w:r>
      <w:r w:rsidR="00B602A8" w:rsidRPr="00770C4C">
        <w:rPr>
          <w:rFonts w:ascii="Arial" w:hAnsi="Arial" w:cs="Arial"/>
        </w:rPr>
        <w:t xml:space="preserve"> </w:t>
      </w:r>
      <w:r w:rsidRPr="00770C4C">
        <w:rPr>
          <w:rFonts w:ascii="Arial" w:hAnsi="Arial" w:cs="Arial"/>
        </w:rPr>
        <w:t>25</w:t>
      </w:r>
      <w:r w:rsidR="00B602A8" w:rsidRPr="00770C4C">
        <w:rPr>
          <w:rFonts w:ascii="Arial" w:hAnsi="Arial" w:cs="Arial"/>
        </w:rPr>
        <w:t xml:space="preserve"> </w:t>
      </w:r>
      <w:r w:rsidRPr="00770C4C">
        <w:rPr>
          <w:rFonts w:ascii="Arial" w:hAnsi="Arial" w:cs="Arial"/>
        </w:rPr>
        <w:t>795</w:t>
      </w:r>
    </w:p>
    <w:p w14:paraId="7DF56570" w14:textId="77777777" w:rsidR="00AA3D6D" w:rsidRPr="00770C4C" w:rsidRDefault="00AA3D6D" w:rsidP="00601EF1">
      <w:pPr>
        <w:pStyle w:val="Bezodstpw"/>
        <w:rPr>
          <w:rFonts w:ascii="Arial" w:hAnsi="Arial" w:cs="Arial"/>
        </w:rPr>
      </w:pPr>
      <w:r w:rsidRPr="00770C4C">
        <w:rPr>
          <w:rFonts w:ascii="Arial" w:hAnsi="Arial" w:cs="Arial"/>
        </w:rPr>
        <w:t>Tel:</w:t>
      </w:r>
      <w:r w:rsidR="002E2714" w:rsidRPr="00770C4C">
        <w:rPr>
          <w:rFonts w:ascii="Arial" w:hAnsi="Arial" w:cs="Arial"/>
        </w:rPr>
        <w:t xml:space="preserve"> 12 658-20-11; </w:t>
      </w:r>
    </w:p>
    <w:p w14:paraId="4A4176E4" w14:textId="77777777" w:rsidR="00AA3D6D" w:rsidRPr="00770C4C" w:rsidRDefault="00AA3D6D" w:rsidP="00601EF1">
      <w:pPr>
        <w:pStyle w:val="Bezodstpw"/>
        <w:rPr>
          <w:rFonts w:ascii="Arial" w:hAnsi="Arial" w:cs="Arial"/>
        </w:rPr>
      </w:pPr>
      <w:r w:rsidRPr="00770C4C">
        <w:rPr>
          <w:rFonts w:ascii="Arial" w:hAnsi="Arial" w:cs="Arial"/>
        </w:rPr>
        <w:t xml:space="preserve">BGK o/Kraków, </w:t>
      </w:r>
    </w:p>
    <w:p w14:paraId="4C7AF6BF" w14:textId="77777777" w:rsidR="00AA3D6D" w:rsidRPr="00770C4C" w:rsidRDefault="00AA3D6D" w:rsidP="00601EF1">
      <w:pPr>
        <w:pStyle w:val="Bezodstpw"/>
        <w:rPr>
          <w:rFonts w:ascii="Arial" w:hAnsi="Arial" w:cs="Arial"/>
        </w:rPr>
      </w:pPr>
      <w:r w:rsidRPr="00770C4C">
        <w:rPr>
          <w:rFonts w:ascii="Arial" w:hAnsi="Arial" w:cs="Arial"/>
        </w:rPr>
        <w:t>NR 22 1130 1150 0012 1146 4720 0010</w:t>
      </w:r>
    </w:p>
    <w:p w14:paraId="04A6A966" w14:textId="45947DE5" w:rsidR="00A63622" w:rsidRPr="00770C4C" w:rsidRDefault="004238FD" w:rsidP="00601EF1">
      <w:pPr>
        <w:pStyle w:val="Bezodstpw"/>
        <w:rPr>
          <w:rFonts w:ascii="Arial" w:hAnsi="Arial" w:cs="Arial"/>
        </w:rPr>
      </w:pPr>
      <w:hyperlink r:id="rId9" w:history="1">
        <w:r w:rsidR="009C0787" w:rsidRPr="00770C4C">
          <w:rPr>
            <w:rStyle w:val="Hipercze"/>
            <w:rFonts w:ascii="Arial" w:hAnsi="Arial" w:cs="Arial"/>
            <w:color w:val="auto"/>
          </w:rPr>
          <w:t>www.szpitalzdrowia.pl</w:t>
        </w:r>
      </w:hyperlink>
    </w:p>
    <w:p w14:paraId="7A5A2761" w14:textId="77777777" w:rsidR="00C01DD7" w:rsidRPr="00770C4C" w:rsidRDefault="00C01DD7" w:rsidP="00601EF1">
      <w:pPr>
        <w:pStyle w:val="Bezodstpw"/>
        <w:rPr>
          <w:rFonts w:ascii="Arial" w:hAnsi="Arial" w:cs="Arial"/>
        </w:rPr>
      </w:pPr>
    </w:p>
    <w:p w14:paraId="2458E923" w14:textId="77777777" w:rsidR="00AA3D6D" w:rsidRPr="00770C4C" w:rsidRDefault="00AA3D6D" w:rsidP="00601EF1">
      <w:pPr>
        <w:pStyle w:val="Bezodstpw"/>
        <w:rPr>
          <w:rFonts w:ascii="Arial" w:hAnsi="Arial" w:cs="Arial"/>
        </w:rPr>
      </w:pPr>
      <w:r w:rsidRPr="00770C4C">
        <w:rPr>
          <w:rFonts w:ascii="Arial" w:hAnsi="Arial" w:cs="Arial"/>
        </w:rPr>
        <w:t>Strona internetowa, na której dostępna jest siwz:</w:t>
      </w:r>
      <w:r w:rsidRPr="00770C4C">
        <w:rPr>
          <w:rFonts w:ascii="Arial" w:hAnsi="Arial" w:cs="Arial"/>
          <w:b/>
        </w:rPr>
        <w:t>bip.usdk.pl</w:t>
      </w:r>
    </w:p>
    <w:p w14:paraId="01F49ED6" w14:textId="535CD712" w:rsidR="00AA3D6D" w:rsidRPr="00770C4C" w:rsidRDefault="00C01DD7" w:rsidP="00601EF1">
      <w:pPr>
        <w:pStyle w:val="Bezodstpw"/>
        <w:rPr>
          <w:rFonts w:ascii="Arial" w:hAnsi="Arial" w:cs="Arial"/>
        </w:rPr>
      </w:pPr>
      <w:r w:rsidRPr="00770C4C">
        <w:rPr>
          <w:rFonts w:ascii="Arial" w:hAnsi="Arial" w:cs="Arial"/>
        </w:rPr>
        <w:t>Adres e-mail do Sekcji ds. Zamówień Publicznych</w:t>
      </w:r>
      <w:r w:rsidRPr="00770C4C">
        <w:rPr>
          <w:rFonts w:ascii="Arial" w:hAnsi="Arial" w:cs="Arial"/>
          <w:b/>
        </w:rPr>
        <w:t xml:space="preserve">  </w:t>
      </w:r>
      <w:r w:rsidRPr="00770C4C">
        <w:rPr>
          <w:rFonts w:ascii="Arial" w:hAnsi="Arial" w:cs="Arial"/>
        </w:rPr>
        <w:t xml:space="preserve">    </w:t>
      </w:r>
      <w:hyperlink r:id="rId10" w:history="1">
        <w:r w:rsidRPr="00770C4C">
          <w:rPr>
            <w:rStyle w:val="Hipercze"/>
            <w:rFonts w:ascii="Arial" w:hAnsi="Arial" w:cs="Arial"/>
            <w:b/>
            <w:color w:val="auto"/>
          </w:rPr>
          <w:t>zp@usdk.pl</w:t>
        </w:r>
      </w:hyperlink>
      <w:r w:rsidRPr="00770C4C">
        <w:rPr>
          <w:rFonts w:ascii="Arial" w:hAnsi="Arial" w:cs="Arial"/>
          <w:b/>
        </w:rPr>
        <w:t xml:space="preserve"> </w:t>
      </w:r>
    </w:p>
    <w:p w14:paraId="207E3749" w14:textId="77777777" w:rsidR="000673FA" w:rsidRPr="00770C4C" w:rsidRDefault="00AA3D6D" w:rsidP="00601EF1">
      <w:pPr>
        <w:pStyle w:val="Bezodstpw"/>
        <w:rPr>
          <w:rFonts w:ascii="Arial" w:hAnsi="Arial" w:cs="Arial"/>
        </w:rPr>
      </w:pPr>
      <w:r w:rsidRPr="00770C4C">
        <w:rPr>
          <w:rFonts w:ascii="Arial" w:hAnsi="Arial" w:cs="Arial"/>
        </w:rPr>
        <w:t>Godziny urzędowania: pn. - pt.: od godziny 7:40 do godziny 15:20</w:t>
      </w:r>
    </w:p>
    <w:p w14:paraId="2FDD833E" w14:textId="77777777" w:rsidR="00D852A4" w:rsidRPr="00770C4C" w:rsidRDefault="00D852A4" w:rsidP="00601EF1">
      <w:pPr>
        <w:pStyle w:val="Bezodstpw"/>
        <w:rPr>
          <w:rFonts w:ascii="Arial" w:hAnsi="Arial" w:cs="Arial"/>
        </w:rPr>
      </w:pPr>
    </w:p>
    <w:p w14:paraId="6000BCA2" w14:textId="77777777" w:rsidR="001D216A" w:rsidRPr="00770C4C" w:rsidRDefault="001D216A" w:rsidP="007B4094">
      <w:pPr>
        <w:spacing w:after="0" w:line="240" w:lineRule="auto"/>
        <w:jc w:val="both"/>
        <w:rPr>
          <w:rFonts w:ascii="Arial" w:hAnsi="Arial" w:cs="Arial"/>
        </w:rPr>
      </w:pPr>
      <w:r w:rsidRPr="00770C4C">
        <w:rPr>
          <w:rFonts w:ascii="Arial" w:hAnsi="Arial" w:cs="Arial"/>
          <w:b/>
          <w:bCs/>
        </w:rPr>
        <w:t>Słowniczek podstawowych pojęć i zwrotów używanych w SIWZ</w:t>
      </w:r>
    </w:p>
    <w:p w14:paraId="17518E43" w14:textId="77777777" w:rsidR="001D216A" w:rsidRPr="00770C4C" w:rsidRDefault="001D216A" w:rsidP="007B4094">
      <w:pPr>
        <w:spacing w:after="0" w:line="240" w:lineRule="auto"/>
        <w:jc w:val="both"/>
        <w:rPr>
          <w:rFonts w:ascii="Arial" w:hAnsi="Arial" w:cs="Arial"/>
        </w:rPr>
      </w:pPr>
      <w:r w:rsidRPr="00770C4C">
        <w:rPr>
          <w:rFonts w:ascii="Arial" w:hAnsi="Arial" w:cs="Arial"/>
        </w:rPr>
        <w:t>Ilekroć w Specyfikacji Istotnych Warunków Zamówienia Publicznego i we wszystkich dokumentach z nią związanych  występują następujące pojęcia lub zwroty należy przez to rozumieć:</w:t>
      </w:r>
    </w:p>
    <w:p w14:paraId="4A49DFDD" w14:textId="05E3FAC5" w:rsidR="00E470F2" w:rsidRPr="00770C4C" w:rsidRDefault="00E470F2" w:rsidP="00E470F2">
      <w:pPr>
        <w:spacing w:after="0" w:line="240" w:lineRule="auto"/>
        <w:jc w:val="both"/>
        <w:rPr>
          <w:rFonts w:ascii="Arial" w:hAnsi="Arial" w:cs="Arial"/>
          <w:b/>
        </w:rPr>
      </w:pPr>
      <w:r w:rsidRPr="00770C4C">
        <w:rPr>
          <w:rFonts w:ascii="Arial" w:hAnsi="Arial" w:cs="Arial"/>
          <w:b/>
          <w:bCs/>
        </w:rPr>
        <w:t>Ustawa</w:t>
      </w:r>
      <w:r w:rsidRPr="00770C4C">
        <w:rPr>
          <w:rFonts w:ascii="Arial" w:hAnsi="Arial" w:cs="Arial"/>
        </w:rPr>
        <w:t xml:space="preserve"> - Ustawa z dnia 29 stycznia 2004 r. Prawo zamówień publicznych (Dz. U. 2018.1986 </w:t>
      </w:r>
      <w:proofErr w:type="spellStart"/>
      <w:r w:rsidRPr="00770C4C">
        <w:rPr>
          <w:rFonts w:ascii="Arial" w:hAnsi="Arial" w:cs="Arial"/>
        </w:rPr>
        <w:t>t.j</w:t>
      </w:r>
      <w:proofErr w:type="spellEnd"/>
      <w:r w:rsidRPr="00770C4C">
        <w:rPr>
          <w:rFonts w:ascii="Arial" w:hAnsi="Arial" w:cs="Arial"/>
        </w:rPr>
        <w:t xml:space="preserve">. z </w:t>
      </w:r>
      <w:proofErr w:type="spellStart"/>
      <w:r w:rsidRPr="00770C4C">
        <w:rPr>
          <w:rFonts w:ascii="Arial" w:hAnsi="Arial" w:cs="Arial"/>
        </w:rPr>
        <w:t>poźn</w:t>
      </w:r>
      <w:proofErr w:type="spellEnd"/>
      <w:r w:rsidRPr="00770C4C">
        <w:rPr>
          <w:rFonts w:ascii="Arial" w:hAnsi="Arial" w:cs="Arial"/>
        </w:rPr>
        <w:t>.  zm.) oraz wszelkie akty wykonawcze wydane na jej podstawie zwana także</w:t>
      </w:r>
      <w:r w:rsidR="00784F25" w:rsidRPr="00770C4C">
        <w:rPr>
          <w:rFonts w:ascii="Arial" w:hAnsi="Arial" w:cs="Arial"/>
        </w:rPr>
        <w:t xml:space="preserve"> </w:t>
      </w:r>
      <w:r w:rsidR="00784F25" w:rsidRPr="00770C4C">
        <w:rPr>
          <w:rFonts w:ascii="Arial" w:hAnsi="Arial" w:cs="Arial"/>
          <w:b/>
        </w:rPr>
        <w:t xml:space="preserve">ustawą </w:t>
      </w:r>
      <w:r w:rsidR="00784F25" w:rsidRPr="00770C4C">
        <w:rPr>
          <w:rFonts w:ascii="Arial" w:hAnsi="Arial" w:cs="Arial"/>
        </w:rPr>
        <w:t xml:space="preserve">lub </w:t>
      </w:r>
      <w:r w:rsidRPr="00770C4C">
        <w:rPr>
          <w:rFonts w:ascii="Arial" w:hAnsi="Arial" w:cs="Arial"/>
        </w:rPr>
        <w:t xml:space="preserve"> </w:t>
      </w:r>
      <w:r w:rsidRPr="00770C4C">
        <w:rPr>
          <w:rFonts w:ascii="Arial" w:hAnsi="Arial" w:cs="Arial"/>
          <w:b/>
        </w:rPr>
        <w:t xml:space="preserve">ustawą </w:t>
      </w:r>
      <w:proofErr w:type="spellStart"/>
      <w:r w:rsidRPr="00770C4C">
        <w:rPr>
          <w:rFonts w:ascii="Arial" w:hAnsi="Arial" w:cs="Arial"/>
          <w:b/>
        </w:rPr>
        <w:t>Pzp</w:t>
      </w:r>
      <w:proofErr w:type="spellEnd"/>
      <w:r w:rsidRPr="00770C4C">
        <w:rPr>
          <w:rFonts w:ascii="Arial" w:hAnsi="Arial" w:cs="Arial"/>
          <w:b/>
        </w:rPr>
        <w:t>.;</w:t>
      </w:r>
    </w:p>
    <w:p w14:paraId="0F1DFDE6" w14:textId="77777777" w:rsidR="0092522C" w:rsidRPr="00770C4C" w:rsidRDefault="003A3A26" w:rsidP="00E470F2">
      <w:pPr>
        <w:spacing w:after="0" w:line="240" w:lineRule="auto"/>
        <w:jc w:val="both"/>
        <w:rPr>
          <w:rFonts w:ascii="Arial" w:hAnsi="Arial" w:cs="Arial"/>
        </w:rPr>
      </w:pPr>
      <w:r w:rsidRPr="00770C4C">
        <w:rPr>
          <w:rFonts w:ascii="Arial" w:hAnsi="Arial" w:cs="Arial"/>
          <w:b/>
        </w:rPr>
        <w:t xml:space="preserve">Rozporządzenie </w:t>
      </w:r>
      <w:r w:rsidR="00954A8A" w:rsidRPr="00770C4C">
        <w:rPr>
          <w:rFonts w:ascii="Arial" w:hAnsi="Arial" w:cs="Arial"/>
          <w:b/>
        </w:rPr>
        <w:t xml:space="preserve">w sprawie </w:t>
      </w:r>
      <w:r w:rsidRPr="00770C4C">
        <w:rPr>
          <w:rFonts w:ascii="Arial" w:hAnsi="Arial" w:cs="Arial"/>
          <w:b/>
        </w:rPr>
        <w:t>dokumentów</w:t>
      </w:r>
      <w:r w:rsidRPr="00770C4C">
        <w:rPr>
          <w:rFonts w:ascii="Arial" w:hAnsi="Arial" w:cs="Arial"/>
        </w:rPr>
        <w:t>- Rozporządzenie Ministra Rozwoju z dnia 26 lipca 2016 r. w sprawie rodzajów dokumentów, jakich może żądać zamawiający od wykonawcy w postępowaniu o udzielenie zamówienia (Dz. U.</w:t>
      </w:r>
      <w:r w:rsidR="00750CAE" w:rsidRPr="00770C4C">
        <w:rPr>
          <w:rFonts w:ascii="Arial" w:hAnsi="Arial" w:cs="Arial"/>
        </w:rPr>
        <w:t xml:space="preserve"> z 2016r. </w:t>
      </w:r>
      <w:r w:rsidRPr="00770C4C">
        <w:rPr>
          <w:rFonts w:ascii="Arial" w:hAnsi="Arial" w:cs="Arial"/>
        </w:rPr>
        <w:t xml:space="preserve"> poz. 1126) </w:t>
      </w:r>
      <w:r w:rsidR="00750CAE" w:rsidRPr="00770C4C">
        <w:rPr>
          <w:rFonts w:ascii="Arial" w:hAnsi="Arial" w:cs="Arial"/>
        </w:rPr>
        <w:t>wraz z późniejszymi zmianami.</w:t>
      </w:r>
    </w:p>
    <w:p w14:paraId="0CA22784" w14:textId="77777777" w:rsidR="00E470F2" w:rsidRPr="00770C4C" w:rsidRDefault="00E470F2" w:rsidP="00E470F2">
      <w:pPr>
        <w:spacing w:after="0" w:line="240" w:lineRule="auto"/>
        <w:rPr>
          <w:rFonts w:ascii="Arial" w:hAnsi="Arial" w:cs="Arial"/>
        </w:rPr>
      </w:pPr>
      <w:r w:rsidRPr="00770C4C">
        <w:rPr>
          <w:rFonts w:ascii="Arial" w:hAnsi="Arial" w:cs="Arial"/>
          <w:b/>
          <w:bCs/>
        </w:rPr>
        <w:t xml:space="preserve">Specyfikacja istotnych warunków zamówienia – </w:t>
      </w:r>
      <w:r w:rsidRPr="00770C4C">
        <w:rPr>
          <w:rFonts w:ascii="Arial" w:hAnsi="Arial" w:cs="Arial"/>
          <w:bCs/>
        </w:rPr>
        <w:t>zwana również</w:t>
      </w:r>
      <w:r w:rsidRPr="00770C4C">
        <w:rPr>
          <w:rFonts w:ascii="Arial" w:hAnsi="Arial" w:cs="Arial"/>
          <w:b/>
          <w:bCs/>
        </w:rPr>
        <w:t xml:space="preserve"> SIWZ </w:t>
      </w:r>
      <w:r w:rsidRPr="00770C4C">
        <w:rPr>
          <w:rFonts w:ascii="Arial" w:hAnsi="Arial" w:cs="Arial"/>
          <w:bCs/>
        </w:rPr>
        <w:t>lub</w:t>
      </w:r>
      <w:r w:rsidRPr="00770C4C">
        <w:rPr>
          <w:rFonts w:ascii="Arial" w:hAnsi="Arial" w:cs="Arial"/>
          <w:b/>
          <w:bCs/>
        </w:rPr>
        <w:t xml:space="preserve"> specyfikacją  - </w:t>
      </w:r>
      <w:r w:rsidRPr="00770C4C">
        <w:rPr>
          <w:rFonts w:ascii="Arial" w:hAnsi="Arial" w:cs="Arial"/>
        </w:rPr>
        <w:t>niniejsza SIWZ oraz wszelkie załączniki i inne dokumenty stanowiące jej integralną część a także wszelkie zmiany oraz wyjaśnienia SIWZ;</w:t>
      </w:r>
    </w:p>
    <w:p w14:paraId="43D2A6F4" w14:textId="69AC0B26" w:rsidR="00A81532" w:rsidRPr="00770C4C" w:rsidRDefault="001D216A" w:rsidP="00A81532">
      <w:pPr>
        <w:spacing w:after="0" w:line="240" w:lineRule="auto"/>
        <w:jc w:val="both"/>
        <w:rPr>
          <w:rFonts w:ascii="Arial" w:hAnsi="Arial" w:cs="Arial"/>
        </w:rPr>
      </w:pPr>
      <w:r w:rsidRPr="00770C4C">
        <w:rPr>
          <w:rFonts w:ascii="Arial" w:hAnsi="Arial" w:cs="Arial"/>
          <w:b/>
          <w:bCs/>
        </w:rPr>
        <w:t>Wykonawca -</w:t>
      </w:r>
      <w:r w:rsidRPr="00770C4C">
        <w:rPr>
          <w:rFonts w:ascii="Arial" w:hAnsi="Arial" w:cs="Arial"/>
        </w:rPr>
        <w:t xml:space="preserve"> osoba fizyczna, osoba prawna albo jednostka organizacyjna nieposiadająca osobowości prawnej, która ubiega się o udzielenie zamówienia publicznego, złożyła ofertę lub zawarła umowę w sprawie zamówienia p</w:t>
      </w:r>
      <w:r w:rsidR="0011034D" w:rsidRPr="00770C4C">
        <w:rPr>
          <w:rFonts w:ascii="Arial" w:hAnsi="Arial" w:cs="Arial"/>
        </w:rPr>
        <w:t xml:space="preserve">ublicznego lub </w:t>
      </w:r>
      <w:r w:rsidRPr="00770C4C">
        <w:rPr>
          <w:rFonts w:ascii="Arial" w:hAnsi="Arial" w:cs="Arial"/>
        </w:rPr>
        <w:t xml:space="preserve"> podmioty </w:t>
      </w:r>
      <w:r w:rsidR="00ED24C6" w:rsidRPr="00770C4C">
        <w:rPr>
          <w:rFonts w:ascii="Arial" w:hAnsi="Arial" w:cs="Arial"/>
        </w:rPr>
        <w:t xml:space="preserve">te </w:t>
      </w:r>
      <w:r w:rsidR="00711601" w:rsidRPr="00770C4C">
        <w:rPr>
          <w:rFonts w:ascii="Arial" w:hAnsi="Arial" w:cs="Arial"/>
        </w:rPr>
        <w:t>występujące wspólnie</w:t>
      </w:r>
      <w:r w:rsidR="00A81532" w:rsidRPr="00770C4C">
        <w:rPr>
          <w:rFonts w:ascii="Arial" w:hAnsi="Arial" w:cs="Arial"/>
        </w:rPr>
        <w:t xml:space="preserve"> ( w tym np. w ramach spółki cywilnej lub konsorcjum) </w:t>
      </w:r>
      <w:r w:rsidR="00711601" w:rsidRPr="00770C4C">
        <w:rPr>
          <w:rFonts w:ascii="Arial" w:hAnsi="Arial" w:cs="Arial"/>
        </w:rPr>
        <w:t>które ponoszą solidarnie odpowiedzialność za złożenie oferty, wniesienie wadium, wniesienie zabezpieczenia należytego wykonania umowy, wykonanie umowy</w:t>
      </w:r>
      <w:r w:rsidR="00D066C9" w:rsidRPr="00770C4C">
        <w:rPr>
          <w:rFonts w:ascii="Arial" w:hAnsi="Arial" w:cs="Arial"/>
        </w:rPr>
        <w:t xml:space="preserve"> </w:t>
      </w:r>
      <w:r w:rsidR="00A81532" w:rsidRPr="00770C4C">
        <w:rPr>
          <w:rFonts w:ascii="Arial" w:hAnsi="Arial" w:cs="Arial"/>
          <w:iCs/>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w:t>
      </w:r>
      <w:r w:rsidR="00322C0E" w:rsidRPr="00770C4C">
        <w:rPr>
          <w:rFonts w:ascii="Arial" w:hAnsi="Arial" w:cs="Arial"/>
          <w:iCs/>
        </w:rPr>
        <w:t>ólnie</w:t>
      </w:r>
      <w:r w:rsidR="00A81532" w:rsidRPr="00770C4C">
        <w:rPr>
          <w:rFonts w:ascii="Arial" w:hAnsi="Arial" w:cs="Arial"/>
          <w:iCs/>
        </w:rPr>
        <w:t xml:space="preserve"> i ich podwykonawcami;</w:t>
      </w:r>
    </w:p>
    <w:p w14:paraId="035BBABB" w14:textId="7BBBAB6A" w:rsidR="001D216A" w:rsidRPr="00770C4C" w:rsidRDefault="001D216A" w:rsidP="007B4094">
      <w:pPr>
        <w:spacing w:after="0" w:line="240" w:lineRule="auto"/>
        <w:jc w:val="both"/>
        <w:rPr>
          <w:rFonts w:ascii="Arial" w:hAnsi="Arial" w:cs="Arial"/>
        </w:rPr>
      </w:pPr>
      <w:r w:rsidRPr="00770C4C">
        <w:rPr>
          <w:rFonts w:ascii="Arial" w:hAnsi="Arial" w:cs="Arial"/>
          <w:b/>
          <w:bCs/>
        </w:rPr>
        <w:t xml:space="preserve">Oferta  - </w:t>
      </w:r>
      <w:r w:rsidR="00FB36B1" w:rsidRPr="00770C4C">
        <w:rPr>
          <w:rFonts w:ascii="Arial" w:hAnsi="Arial" w:cs="Arial"/>
          <w:bCs/>
        </w:rPr>
        <w:t>złożony</w:t>
      </w:r>
      <w:r w:rsidR="00D066C9" w:rsidRPr="00770C4C">
        <w:rPr>
          <w:rFonts w:ascii="Arial" w:hAnsi="Arial" w:cs="Arial"/>
          <w:bCs/>
        </w:rPr>
        <w:t xml:space="preserve"> </w:t>
      </w:r>
      <w:r w:rsidRPr="00770C4C">
        <w:rPr>
          <w:rFonts w:ascii="Arial" w:hAnsi="Arial" w:cs="Arial"/>
        </w:rPr>
        <w:t>przez Wykonawcę zestaw</w:t>
      </w:r>
      <w:r w:rsidR="00D066C9" w:rsidRPr="00770C4C">
        <w:rPr>
          <w:rFonts w:ascii="Arial" w:hAnsi="Arial" w:cs="Arial"/>
        </w:rPr>
        <w:t xml:space="preserve"> </w:t>
      </w:r>
      <w:r w:rsidRPr="00770C4C">
        <w:rPr>
          <w:rFonts w:ascii="Arial" w:hAnsi="Arial" w:cs="Arial"/>
        </w:rPr>
        <w:t>dokumentów</w:t>
      </w:r>
      <w:r w:rsidR="00516C25" w:rsidRPr="00770C4C">
        <w:rPr>
          <w:rFonts w:ascii="Arial" w:hAnsi="Arial" w:cs="Arial"/>
        </w:rPr>
        <w:t xml:space="preserve"> wymaganych przez Zamawiającego </w:t>
      </w:r>
      <w:r w:rsidRPr="00770C4C">
        <w:rPr>
          <w:rFonts w:ascii="Arial" w:hAnsi="Arial" w:cs="Arial"/>
        </w:rPr>
        <w:t xml:space="preserve"> zawierający </w:t>
      </w:r>
      <w:r w:rsidR="00516C25" w:rsidRPr="00770C4C">
        <w:rPr>
          <w:rFonts w:ascii="Arial" w:hAnsi="Arial" w:cs="Arial"/>
          <w:b/>
        </w:rPr>
        <w:t>Formularz Oferty</w:t>
      </w:r>
      <w:r w:rsidR="00516C25" w:rsidRPr="00770C4C">
        <w:rPr>
          <w:rFonts w:ascii="Arial" w:hAnsi="Arial" w:cs="Arial"/>
        </w:rPr>
        <w:t xml:space="preserve"> oraz odpowiednie załączniki min.  Formularze Kalkulacja Cenowa/Opis przedmiotu Zamówienia</w:t>
      </w:r>
      <w:r w:rsidR="00465345" w:rsidRPr="00770C4C">
        <w:rPr>
          <w:rFonts w:ascii="Arial" w:hAnsi="Arial" w:cs="Arial"/>
        </w:rPr>
        <w:t xml:space="preserve">, </w:t>
      </w:r>
      <w:r w:rsidR="00A802D0" w:rsidRPr="00770C4C">
        <w:rPr>
          <w:rFonts w:ascii="Arial" w:hAnsi="Arial" w:cs="Arial"/>
        </w:rPr>
        <w:t>oświadczenia i dokumenty żądane w SIWZ</w:t>
      </w:r>
    </w:p>
    <w:p w14:paraId="71175479" w14:textId="77777777" w:rsidR="00D852A4" w:rsidRPr="00770C4C" w:rsidRDefault="00D852A4" w:rsidP="005F0B4E">
      <w:pPr>
        <w:widowControl w:val="0"/>
        <w:tabs>
          <w:tab w:val="left" w:pos="0"/>
        </w:tabs>
        <w:autoSpaceDE w:val="0"/>
        <w:autoSpaceDN w:val="0"/>
        <w:adjustRightInd w:val="0"/>
        <w:spacing w:after="0" w:line="240" w:lineRule="auto"/>
        <w:jc w:val="both"/>
        <w:rPr>
          <w:rFonts w:ascii="Arial" w:eastAsiaTheme="minorEastAsia" w:hAnsi="Arial" w:cs="Arial"/>
          <w:b/>
          <w:lang w:eastAsia="pl-PL"/>
        </w:rPr>
      </w:pPr>
      <w:r w:rsidRPr="00770C4C">
        <w:rPr>
          <w:rFonts w:ascii="Arial" w:hAnsi="Arial" w:cs="Arial"/>
          <w:b/>
        </w:rPr>
        <w:t>Cena</w:t>
      </w:r>
      <w:r w:rsidRPr="00770C4C">
        <w:rPr>
          <w:rFonts w:ascii="Arial" w:hAnsi="Arial" w:cs="Arial"/>
        </w:rPr>
        <w:t xml:space="preserve">- należy przez to rozumieć cenę w rozumieniu </w:t>
      </w:r>
      <w:hyperlink r:id="rId11" w:anchor="/document/18109812?unitId=art%283%29ust%281%29pkt%281%29&amp;cm=DOCUMENT" w:history="1">
        <w:r w:rsidRPr="00770C4C">
          <w:rPr>
            <w:rFonts w:ascii="Arial" w:hAnsi="Arial" w:cs="Arial"/>
          </w:rPr>
          <w:t>art. 3 ust. 1 pkt 1</w:t>
        </w:r>
      </w:hyperlink>
      <w:r w:rsidRPr="00770C4C">
        <w:rPr>
          <w:rFonts w:ascii="Arial" w:hAnsi="Arial" w:cs="Arial"/>
        </w:rPr>
        <w:t xml:space="preserve"> i </w:t>
      </w:r>
      <w:hyperlink r:id="rId12" w:anchor="/document/18109812?unitId=art%283%29ust%282%29&amp;cm=DOCUMENT" w:history="1">
        <w:r w:rsidRPr="00770C4C">
          <w:rPr>
            <w:rFonts w:ascii="Arial" w:hAnsi="Arial" w:cs="Arial"/>
          </w:rPr>
          <w:t>ust. 2</w:t>
        </w:r>
      </w:hyperlink>
      <w:r w:rsidRPr="00770C4C">
        <w:rPr>
          <w:rFonts w:ascii="Arial" w:hAnsi="Arial" w:cs="Arial"/>
        </w:rPr>
        <w:t xml:space="preserve"> ustawy z dnia 9 maja 2014 r. o informowaniu o cenach towarów i usług (Dz. U. z 2017 r. poz. 1830 oraz z 2018 r. poz. 650);</w:t>
      </w:r>
    </w:p>
    <w:p w14:paraId="521A1E69" w14:textId="77777777" w:rsidR="005321E6" w:rsidRPr="00770C4C" w:rsidRDefault="001D216A" w:rsidP="007B4094">
      <w:pPr>
        <w:spacing w:after="0" w:line="240" w:lineRule="auto"/>
        <w:jc w:val="both"/>
        <w:rPr>
          <w:rFonts w:ascii="Arial" w:hAnsi="Arial" w:cs="Arial"/>
        </w:rPr>
      </w:pPr>
      <w:r w:rsidRPr="00770C4C">
        <w:rPr>
          <w:rFonts w:ascii="Arial" w:hAnsi="Arial" w:cs="Arial"/>
          <w:b/>
          <w:bCs/>
        </w:rPr>
        <w:t>Pełnomocnictwo</w:t>
      </w:r>
      <w:r w:rsidRPr="00770C4C">
        <w:rPr>
          <w:rFonts w:ascii="Arial" w:hAnsi="Arial" w:cs="Arial"/>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pełnomocnictwo jest do tego uprawniona. </w:t>
      </w:r>
    </w:p>
    <w:p w14:paraId="3BE67124" w14:textId="77777777" w:rsidR="00FA4787" w:rsidRPr="00770C4C" w:rsidRDefault="00FA4787" w:rsidP="007B4094">
      <w:pPr>
        <w:spacing w:after="0" w:line="240" w:lineRule="auto"/>
        <w:jc w:val="both"/>
        <w:rPr>
          <w:rFonts w:ascii="Arial" w:hAnsi="Arial" w:cs="Arial"/>
        </w:rPr>
      </w:pPr>
    </w:p>
    <w:p w14:paraId="612B850E" w14:textId="77777777" w:rsidR="006D1BC2" w:rsidRPr="00770C4C" w:rsidRDefault="006D1BC2" w:rsidP="00096BD7">
      <w:pPr>
        <w:pStyle w:val="Bezodstpw"/>
        <w:numPr>
          <w:ilvl w:val="0"/>
          <w:numId w:val="3"/>
        </w:numPr>
        <w:ind w:left="1134" w:hanging="1134"/>
        <w:jc w:val="both"/>
        <w:rPr>
          <w:rFonts w:ascii="Arial" w:hAnsi="Arial" w:cs="Arial"/>
          <w:b/>
        </w:rPr>
      </w:pPr>
      <w:r w:rsidRPr="00770C4C">
        <w:rPr>
          <w:rFonts w:ascii="Arial" w:hAnsi="Arial" w:cs="Arial"/>
          <w:b/>
        </w:rPr>
        <w:t>TRYB POSTĘPOWANIA:</w:t>
      </w:r>
    </w:p>
    <w:p w14:paraId="5D9C53F5" w14:textId="30DF71BB" w:rsidR="00ED160E" w:rsidRPr="00770C4C" w:rsidRDefault="00ED160E" w:rsidP="00601EF1">
      <w:pPr>
        <w:pStyle w:val="Bezodstpw"/>
        <w:tabs>
          <w:tab w:val="left" w:pos="0"/>
        </w:tabs>
        <w:jc w:val="both"/>
        <w:rPr>
          <w:rFonts w:ascii="Arial" w:hAnsi="Arial" w:cs="Arial"/>
        </w:rPr>
      </w:pPr>
      <w:r w:rsidRPr="00770C4C">
        <w:rPr>
          <w:rFonts w:ascii="Arial" w:hAnsi="Arial" w:cs="Arial"/>
        </w:rPr>
        <w:t xml:space="preserve">Przedmiotowe postępowanie prowadzone jest w trybie </w:t>
      </w:r>
      <w:r w:rsidRPr="00770C4C">
        <w:rPr>
          <w:rFonts w:ascii="Arial" w:hAnsi="Arial" w:cs="Arial"/>
          <w:b/>
        </w:rPr>
        <w:t>przetargu nieograniczonego</w:t>
      </w:r>
      <w:r w:rsidR="00967C23" w:rsidRPr="00770C4C">
        <w:rPr>
          <w:rFonts w:ascii="Arial" w:hAnsi="Arial" w:cs="Arial"/>
          <w:b/>
        </w:rPr>
        <w:t xml:space="preserve"> </w:t>
      </w:r>
      <w:r w:rsidR="00B732BE" w:rsidRPr="00770C4C">
        <w:rPr>
          <w:rFonts w:ascii="Arial" w:hAnsi="Arial" w:cs="Arial"/>
        </w:rPr>
        <w:t xml:space="preserve">o wartości </w:t>
      </w:r>
      <w:r w:rsidR="00AA52D9" w:rsidRPr="00770C4C">
        <w:rPr>
          <w:rFonts w:ascii="Arial" w:hAnsi="Arial" w:cs="Arial"/>
          <w:b/>
        </w:rPr>
        <w:t xml:space="preserve">nie przekraczającej </w:t>
      </w:r>
      <w:r w:rsidR="00AA52D9" w:rsidRPr="00770C4C">
        <w:rPr>
          <w:rFonts w:ascii="Arial" w:hAnsi="Arial" w:cs="Arial"/>
        </w:rPr>
        <w:t xml:space="preserve">wyrażonej w złotych równowartości kwoty </w:t>
      </w:r>
      <w:r w:rsidR="00AA52D9" w:rsidRPr="00770C4C">
        <w:rPr>
          <w:rFonts w:ascii="Arial" w:hAnsi="Arial" w:cs="Arial"/>
          <w:b/>
        </w:rPr>
        <w:t>144 000 euro</w:t>
      </w:r>
      <w:r w:rsidR="00AA52D9" w:rsidRPr="00770C4C">
        <w:rPr>
          <w:rFonts w:ascii="Arial" w:hAnsi="Arial" w:cs="Arial"/>
        </w:rPr>
        <w:t xml:space="preserve">, </w:t>
      </w:r>
      <w:r w:rsidR="00586D62" w:rsidRPr="00770C4C">
        <w:rPr>
          <w:rFonts w:ascii="Arial" w:hAnsi="Arial" w:cs="Arial"/>
        </w:rPr>
        <w:t xml:space="preserve">na podstawie </w:t>
      </w:r>
      <w:r w:rsidR="001B1161" w:rsidRPr="00770C4C">
        <w:rPr>
          <w:rFonts w:ascii="Arial" w:hAnsi="Arial" w:cs="Arial"/>
        </w:rPr>
        <w:t xml:space="preserve">przepisów </w:t>
      </w:r>
      <w:r w:rsidR="00586D62" w:rsidRPr="00770C4C">
        <w:rPr>
          <w:rFonts w:ascii="Arial" w:hAnsi="Arial" w:cs="Arial"/>
        </w:rPr>
        <w:t>art.</w:t>
      </w:r>
      <w:r w:rsidRPr="00770C4C">
        <w:rPr>
          <w:rFonts w:ascii="Arial" w:hAnsi="Arial" w:cs="Arial"/>
        </w:rPr>
        <w:t>39</w:t>
      </w:r>
      <w:r w:rsidR="001C7616" w:rsidRPr="00770C4C">
        <w:rPr>
          <w:rFonts w:ascii="Arial" w:hAnsi="Arial" w:cs="Arial"/>
        </w:rPr>
        <w:t xml:space="preserve"> – 46 </w:t>
      </w:r>
      <w:r w:rsidRPr="00770C4C">
        <w:rPr>
          <w:rFonts w:ascii="Arial" w:hAnsi="Arial" w:cs="Arial"/>
        </w:rPr>
        <w:t xml:space="preserve"> w zw. </w:t>
      </w:r>
      <w:r w:rsidR="009613D2" w:rsidRPr="00770C4C">
        <w:rPr>
          <w:rFonts w:ascii="Arial" w:hAnsi="Arial" w:cs="Arial"/>
        </w:rPr>
        <w:t>z </w:t>
      </w:r>
      <w:r w:rsidR="00586D62" w:rsidRPr="00770C4C">
        <w:rPr>
          <w:rFonts w:ascii="Arial" w:hAnsi="Arial" w:cs="Arial"/>
        </w:rPr>
        <w:t>art.</w:t>
      </w:r>
      <w:r w:rsidRPr="00770C4C">
        <w:rPr>
          <w:rFonts w:ascii="Arial" w:hAnsi="Arial" w:cs="Arial"/>
          <w:b/>
        </w:rPr>
        <w:t>24aa</w:t>
      </w:r>
      <w:r w:rsidR="00723442" w:rsidRPr="00770C4C">
        <w:rPr>
          <w:rFonts w:ascii="Arial" w:hAnsi="Arial" w:cs="Arial"/>
        </w:rPr>
        <w:t xml:space="preserve"> ustawy. </w:t>
      </w:r>
      <w:r w:rsidR="000673FA" w:rsidRPr="00770C4C">
        <w:rPr>
          <w:rFonts w:ascii="Arial" w:hAnsi="Arial" w:cs="Arial"/>
        </w:rPr>
        <w:t>Stosownie d</w:t>
      </w:r>
      <w:r w:rsidR="00E46BD4" w:rsidRPr="00770C4C">
        <w:rPr>
          <w:rFonts w:ascii="Arial" w:hAnsi="Arial" w:cs="Arial"/>
        </w:rPr>
        <w:t>o dyspozycji art.</w:t>
      </w:r>
      <w:r w:rsidR="009C4561" w:rsidRPr="00770C4C">
        <w:rPr>
          <w:rFonts w:ascii="Arial" w:hAnsi="Arial" w:cs="Arial"/>
        </w:rPr>
        <w:t> </w:t>
      </w:r>
      <w:r w:rsidR="00E46BD4" w:rsidRPr="00770C4C">
        <w:rPr>
          <w:rFonts w:ascii="Arial" w:hAnsi="Arial" w:cs="Arial"/>
          <w:b/>
        </w:rPr>
        <w:t>24aa ustawy</w:t>
      </w:r>
      <w:r w:rsidR="00680D2D" w:rsidRPr="00770C4C">
        <w:rPr>
          <w:rFonts w:ascii="Arial" w:hAnsi="Arial" w:cs="Arial"/>
        </w:rPr>
        <w:t xml:space="preserve">(tzw. </w:t>
      </w:r>
      <w:r w:rsidR="00680D2D" w:rsidRPr="00770C4C">
        <w:rPr>
          <w:rFonts w:ascii="Arial" w:hAnsi="Arial" w:cs="Arial"/>
          <w:b/>
        </w:rPr>
        <w:t>procedura odwrócona</w:t>
      </w:r>
      <w:r w:rsidR="00680D2D" w:rsidRPr="00770C4C">
        <w:rPr>
          <w:rFonts w:ascii="Arial" w:hAnsi="Arial" w:cs="Arial"/>
        </w:rPr>
        <w:t xml:space="preserve">) </w:t>
      </w:r>
      <w:r w:rsidR="00E46BD4" w:rsidRPr="00770C4C">
        <w:rPr>
          <w:rFonts w:ascii="Arial" w:hAnsi="Arial" w:cs="Arial"/>
        </w:rPr>
        <w:t>, z</w:t>
      </w:r>
      <w:r w:rsidR="000673FA" w:rsidRPr="00770C4C">
        <w:rPr>
          <w:rFonts w:ascii="Arial" w:hAnsi="Arial" w:cs="Arial"/>
        </w:rPr>
        <w:t xml:space="preserve">amawiający informuje, że w pierwszej kolejności dokona oceny ofert na podstawie </w:t>
      </w:r>
      <w:r w:rsidR="000673FA" w:rsidRPr="00770C4C">
        <w:rPr>
          <w:rFonts w:ascii="Arial" w:hAnsi="Arial" w:cs="Arial"/>
          <w:b/>
        </w:rPr>
        <w:t>kryteriów</w:t>
      </w:r>
      <w:r w:rsidR="000673FA" w:rsidRPr="00770C4C">
        <w:rPr>
          <w:rFonts w:ascii="Arial" w:hAnsi="Arial" w:cs="Arial"/>
        </w:rPr>
        <w:t xml:space="preserve"> określonych w </w:t>
      </w:r>
      <w:r w:rsidR="000673FA" w:rsidRPr="00770C4C">
        <w:rPr>
          <w:rFonts w:ascii="Arial" w:hAnsi="Arial" w:cs="Arial"/>
          <w:b/>
        </w:rPr>
        <w:t>Rozdziale XIII SIW</w:t>
      </w:r>
      <w:r w:rsidR="00E46BD4" w:rsidRPr="00770C4C">
        <w:rPr>
          <w:rFonts w:ascii="Arial" w:hAnsi="Arial" w:cs="Arial"/>
          <w:b/>
        </w:rPr>
        <w:t>Z,</w:t>
      </w:r>
      <w:r w:rsidR="00E46BD4" w:rsidRPr="00770C4C">
        <w:rPr>
          <w:rFonts w:ascii="Arial" w:hAnsi="Arial" w:cs="Arial"/>
        </w:rPr>
        <w:t xml:space="preserve"> a następnie zbada, czy w</w:t>
      </w:r>
      <w:r w:rsidR="000673FA" w:rsidRPr="00770C4C">
        <w:rPr>
          <w:rFonts w:ascii="Arial" w:hAnsi="Arial" w:cs="Arial"/>
        </w:rPr>
        <w:t xml:space="preserve">ykonawca, którego oferta </w:t>
      </w:r>
      <w:r w:rsidR="000673FA" w:rsidRPr="00770C4C">
        <w:rPr>
          <w:rFonts w:ascii="Arial" w:hAnsi="Arial" w:cs="Arial"/>
        </w:rPr>
        <w:lastRenderedPageBreak/>
        <w:t xml:space="preserve">została najwyżej oceniona </w:t>
      </w:r>
      <w:r w:rsidR="00543B67" w:rsidRPr="00770C4C">
        <w:rPr>
          <w:rFonts w:ascii="Arial" w:hAnsi="Arial" w:cs="Arial"/>
        </w:rPr>
        <w:t>nie podlega wykluczeniu z</w:t>
      </w:r>
      <w:r w:rsidR="009613D2" w:rsidRPr="00770C4C">
        <w:rPr>
          <w:rFonts w:ascii="Arial" w:hAnsi="Arial" w:cs="Arial"/>
        </w:rPr>
        <w:t> </w:t>
      </w:r>
      <w:r w:rsidR="00543B67" w:rsidRPr="00770C4C">
        <w:rPr>
          <w:rFonts w:ascii="Arial" w:hAnsi="Arial" w:cs="Arial"/>
        </w:rPr>
        <w:t>postępowania</w:t>
      </w:r>
      <w:r w:rsidR="0095754E" w:rsidRPr="00770C4C">
        <w:rPr>
          <w:rFonts w:ascii="Arial" w:hAnsi="Arial" w:cs="Arial"/>
        </w:rPr>
        <w:t xml:space="preserve"> oraz spełnia warunki udziału wskazane w </w:t>
      </w:r>
      <w:r w:rsidR="00FC1154" w:rsidRPr="00770C4C">
        <w:rPr>
          <w:rFonts w:ascii="Arial" w:hAnsi="Arial" w:cs="Arial"/>
          <w:b/>
        </w:rPr>
        <w:t xml:space="preserve">Rozdziale V </w:t>
      </w:r>
      <w:r w:rsidR="0095754E" w:rsidRPr="00770C4C">
        <w:rPr>
          <w:rFonts w:ascii="Arial" w:hAnsi="Arial" w:cs="Arial"/>
          <w:b/>
        </w:rPr>
        <w:t>SIWZ</w:t>
      </w:r>
      <w:r w:rsidR="000673FA" w:rsidRPr="00770C4C">
        <w:rPr>
          <w:rFonts w:ascii="Arial" w:hAnsi="Arial" w:cs="Arial"/>
        </w:rPr>
        <w:t>.</w:t>
      </w:r>
    </w:p>
    <w:p w14:paraId="514DD118" w14:textId="77777777" w:rsidR="001C0DB1" w:rsidRPr="00770C4C" w:rsidRDefault="001C0DB1" w:rsidP="00601EF1">
      <w:pPr>
        <w:pStyle w:val="Bezodstpw"/>
        <w:tabs>
          <w:tab w:val="left" w:pos="0"/>
        </w:tabs>
        <w:jc w:val="both"/>
        <w:rPr>
          <w:rFonts w:ascii="Arial" w:hAnsi="Arial" w:cs="Arial"/>
        </w:rPr>
      </w:pPr>
    </w:p>
    <w:p w14:paraId="196DC2A0" w14:textId="77777777" w:rsidR="006D1BC2" w:rsidRPr="00770C4C" w:rsidRDefault="006D1BC2" w:rsidP="00096BD7">
      <w:pPr>
        <w:pStyle w:val="Bezodstpw"/>
        <w:numPr>
          <w:ilvl w:val="0"/>
          <w:numId w:val="3"/>
        </w:numPr>
        <w:ind w:left="1134" w:hanging="1134"/>
        <w:jc w:val="both"/>
        <w:rPr>
          <w:rFonts w:ascii="Arial" w:hAnsi="Arial" w:cs="Arial"/>
          <w:b/>
        </w:rPr>
      </w:pPr>
      <w:r w:rsidRPr="00770C4C">
        <w:rPr>
          <w:rFonts w:ascii="Arial" w:hAnsi="Arial" w:cs="Arial"/>
          <w:b/>
        </w:rPr>
        <w:t>OPIS PRZEDMIOTU ZAMÓWIENIA:</w:t>
      </w:r>
    </w:p>
    <w:p w14:paraId="35338267" w14:textId="77777777" w:rsidR="00EF1CE5" w:rsidRPr="00770C4C" w:rsidRDefault="00EF1CE5" w:rsidP="00EF1CE5">
      <w:pPr>
        <w:pStyle w:val="Bezodstpw"/>
        <w:jc w:val="both"/>
        <w:rPr>
          <w:rFonts w:ascii="Arial" w:hAnsi="Arial" w:cs="Arial"/>
          <w:b/>
        </w:rPr>
      </w:pPr>
    </w:p>
    <w:p w14:paraId="141E6E35" w14:textId="50B4CEC9" w:rsidR="00EF1CE5" w:rsidRPr="00770C4C" w:rsidRDefault="00F279B2" w:rsidP="00750F3D">
      <w:pPr>
        <w:pStyle w:val="Bezodstpw"/>
        <w:numPr>
          <w:ilvl w:val="0"/>
          <w:numId w:val="12"/>
        </w:numPr>
        <w:ind w:left="284" w:hanging="284"/>
        <w:jc w:val="both"/>
        <w:rPr>
          <w:rFonts w:ascii="Arial" w:hAnsi="Arial" w:cs="Arial"/>
          <w:b/>
          <w:i/>
        </w:rPr>
      </w:pPr>
      <w:r w:rsidRPr="00770C4C">
        <w:rPr>
          <w:rFonts w:ascii="Arial" w:hAnsi="Arial" w:cs="Arial"/>
        </w:rPr>
        <w:t>Przedmiot zamówienia stanowi:</w:t>
      </w:r>
    </w:p>
    <w:p w14:paraId="55A51A6B" w14:textId="01B60EED" w:rsidR="00EF1CE5" w:rsidRPr="00770C4C" w:rsidRDefault="00B87C49" w:rsidP="00EF1CE5">
      <w:pPr>
        <w:pStyle w:val="Bezodstpw"/>
        <w:ind w:left="284"/>
        <w:jc w:val="both"/>
        <w:rPr>
          <w:rFonts w:ascii="Arial" w:hAnsi="Arial" w:cs="Arial"/>
        </w:rPr>
      </w:pPr>
      <w:r w:rsidRPr="00770C4C">
        <w:rPr>
          <w:rFonts w:ascii="Arial" w:hAnsi="Arial" w:cs="Arial"/>
          <w:b/>
        </w:rPr>
        <w:t>dostawa</w:t>
      </w:r>
      <w:r w:rsidR="003D44FC" w:rsidRPr="00770C4C">
        <w:rPr>
          <w:rFonts w:ascii="Arial" w:hAnsi="Arial" w:cs="Arial"/>
          <w:b/>
        </w:rPr>
        <w:t xml:space="preserve"> aparatu do terapii nerkozastępczej  dla pacjentów o wadze o</w:t>
      </w:r>
      <w:r w:rsidRPr="00770C4C">
        <w:rPr>
          <w:rFonts w:ascii="Arial" w:hAnsi="Arial" w:cs="Arial"/>
          <w:b/>
        </w:rPr>
        <w:t>d 2,5 do 9,9</w:t>
      </w:r>
      <w:r w:rsidR="001C3F5B" w:rsidRPr="00770C4C">
        <w:rPr>
          <w:rFonts w:ascii="Arial" w:hAnsi="Arial" w:cs="Arial"/>
          <w:b/>
        </w:rPr>
        <w:t xml:space="preserve"> kg z ostrym uszkod</w:t>
      </w:r>
      <w:r w:rsidR="003D44FC" w:rsidRPr="00770C4C">
        <w:rPr>
          <w:rFonts w:ascii="Arial" w:hAnsi="Arial" w:cs="Arial"/>
          <w:b/>
        </w:rPr>
        <w:t>zeniem nerek</w:t>
      </w:r>
      <w:r w:rsidR="00FB07F9" w:rsidRPr="00770C4C">
        <w:rPr>
          <w:rFonts w:ascii="Arial" w:hAnsi="Arial" w:cs="Arial"/>
          <w:b/>
        </w:rPr>
        <w:t xml:space="preserve"> </w:t>
      </w:r>
      <w:r w:rsidR="00757ED9" w:rsidRPr="00770C4C">
        <w:rPr>
          <w:rFonts w:ascii="Arial" w:hAnsi="Arial" w:cs="Arial"/>
        </w:rPr>
        <w:t>zwanym także dalej aparatem do dializy</w:t>
      </w:r>
      <w:r w:rsidR="000D6ABD" w:rsidRPr="00770C4C">
        <w:rPr>
          <w:rFonts w:ascii="Arial" w:hAnsi="Arial" w:cs="Arial"/>
        </w:rPr>
        <w:t xml:space="preserve"> lub aparaturą</w:t>
      </w:r>
      <w:r w:rsidR="003D44FC" w:rsidRPr="00770C4C">
        <w:rPr>
          <w:rFonts w:ascii="Arial" w:hAnsi="Arial" w:cs="Arial"/>
        </w:rPr>
        <w:t xml:space="preserve">. </w:t>
      </w:r>
    </w:p>
    <w:p w14:paraId="46C09EE5" w14:textId="3331FF8F" w:rsidR="00EF1CE5" w:rsidRPr="00770C4C" w:rsidRDefault="0019110F" w:rsidP="00EF1CE5">
      <w:pPr>
        <w:pStyle w:val="Bezodstpw"/>
        <w:ind w:left="284"/>
        <w:jc w:val="both"/>
        <w:rPr>
          <w:rFonts w:ascii="Arial" w:hAnsi="Arial" w:cs="Arial"/>
        </w:rPr>
      </w:pPr>
      <w:r w:rsidRPr="00770C4C">
        <w:rPr>
          <w:rFonts w:ascii="Arial" w:hAnsi="Arial" w:cs="Arial"/>
        </w:rPr>
        <w:t>Szczegóło</w:t>
      </w:r>
      <w:r w:rsidR="001B2C57" w:rsidRPr="00770C4C">
        <w:rPr>
          <w:rFonts w:ascii="Arial" w:hAnsi="Arial" w:cs="Arial"/>
        </w:rPr>
        <w:t>w</w:t>
      </w:r>
      <w:r w:rsidRPr="00770C4C">
        <w:rPr>
          <w:rFonts w:ascii="Arial" w:hAnsi="Arial" w:cs="Arial"/>
        </w:rPr>
        <w:t>e</w:t>
      </w:r>
      <w:r w:rsidR="00543B67" w:rsidRPr="00770C4C">
        <w:rPr>
          <w:rFonts w:ascii="Arial" w:hAnsi="Arial" w:cs="Arial"/>
        </w:rPr>
        <w:t xml:space="preserve"> wymagania d</w:t>
      </w:r>
      <w:r w:rsidRPr="00770C4C">
        <w:rPr>
          <w:rFonts w:ascii="Arial" w:hAnsi="Arial" w:cs="Arial"/>
        </w:rPr>
        <w:t xml:space="preserve">otyczące przedmiotu </w:t>
      </w:r>
      <w:r w:rsidR="00873D38" w:rsidRPr="00770C4C">
        <w:rPr>
          <w:rFonts w:ascii="Arial" w:hAnsi="Arial" w:cs="Arial"/>
        </w:rPr>
        <w:t xml:space="preserve">zamówienia </w:t>
      </w:r>
      <w:r w:rsidR="000D6ABD" w:rsidRPr="00770C4C">
        <w:rPr>
          <w:rFonts w:ascii="Arial" w:hAnsi="Arial" w:cs="Arial"/>
        </w:rPr>
        <w:t xml:space="preserve">i warunków realizacji </w:t>
      </w:r>
      <w:r w:rsidR="00543B67" w:rsidRPr="00770C4C">
        <w:rPr>
          <w:rFonts w:ascii="Arial" w:hAnsi="Arial" w:cs="Arial"/>
        </w:rPr>
        <w:t>zawiera</w:t>
      </w:r>
      <w:r w:rsidR="007F105B" w:rsidRPr="00770C4C">
        <w:rPr>
          <w:rFonts w:ascii="Arial" w:hAnsi="Arial" w:cs="Arial"/>
        </w:rPr>
        <w:t>ją załączniki do SIWZ</w:t>
      </w:r>
      <w:r w:rsidR="0011020D" w:rsidRPr="00770C4C">
        <w:rPr>
          <w:rFonts w:ascii="Arial" w:hAnsi="Arial" w:cs="Arial"/>
        </w:rPr>
        <w:t xml:space="preserve"> w szczególności</w:t>
      </w:r>
      <w:r w:rsidR="00EF1CE5" w:rsidRPr="00770C4C">
        <w:rPr>
          <w:rFonts w:ascii="Arial" w:hAnsi="Arial" w:cs="Arial"/>
        </w:rPr>
        <w:t>:</w:t>
      </w:r>
    </w:p>
    <w:p w14:paraId="39BD806E" w14:textId="7858A76F" w:rsidR="00EF1CE5" w:rsidRPr="00770C4C" w:rsidRDefault="007F105B" w:rsidP="00F5783F">
      <w:pPr>
        <w:pStyle w:val="Bezodstpw"/>
        <w:ind w:left="708"/>
        <w:jc w:val="both"/>
        <w:rPr>
          <w:rFonts w:ascii="Arial" w:hAnsi="Arial" w:cs="Arial"/>
        </w:rPr>
      </w:pPr>
      <w:r w:rsidRPr="00770C4C">
        <w:rPr>
          <w:rFonts w:ascii="Arial" w:hAnsi="Arial" w:cs="Arial"/>
        </w:rPr>
        <w:t>załącznik nr 1 –</w:t>
      </w:r>
      <w:r w:rsidR="000D6ABD" w:rsidRPr="00770C4C">
        <w:rPr>
          <w:rFonts w:ascii="Arial" w:hAnsi="Arial" w:cs="Arial"/>
        </w:rPr>
        <w:t xml:space="preserve"> Istotne Postanowienia U</w:t>
      </w:r>
      <w:r w:rsidR="0011020D" w:rsidRPr="00770C4C">
        <w:rPr>
          <w:rFonts w:ascii="Arial" w:hAnsi="Arial" w:cs="Arial"/>
        </w:rPr>
        <w:t>mowy (</w:t>
      </w:r>
      <w:r w:rsidRPr="00770C4C">
        <w:rPr>
          <w:rFonts w:ascii="Arial" w:hAnsi="Arial" w:cs="Arial"/>
        </w:rPr>
        <w:t>IPU</w:t>
      </w:r>
      <w:r w:rsidR="0011020D" w:rsidRPr="00770C4C">
        <w:rPr>
          <w:rFonts w:ascii="Arial" w:hAnsi="Arial" w:cs="Arial"/>
        </w:rPr>
        <w:t>)</w:t>
      </w:r>
      <w:r w:rsidRPr="00770C4C">
        <w:rPr>
          <w:rFonts w:ascii="Arial" w:hAnsi="Arial" w:cs="Arial"/>
        </w:rPr>
        <w:t>,</w:t>
      </w:r>
    </w:p>
    <w:p w14:paraId="2025F222" w14:textId="589595A5" w:rsidR="000D6ABD" w:rsidRPr="00770C4C" w:rsidRDefault="000D6ABD" w:rsidP="00F5783F">
      <w:pPr>
        <w:pStyle w:val="Bezodstpw"/>
        <w:ind w:left="708"/>
        <w:jc w:val="both"/>
        <w:rPr>
          <w:rFonts w:ascii="Arial" w:hAnsi="Arial" w:cs="Arial"/>
        </w:rPr>
      </w:pPr>
      <w:r w:rsidRPr="00770C4C">
        <w:rPr>
          <w:rFonts w:ascii="Arial" w:hAnsi="Arial" w:cs="Arial"/>
        </w:rPr>
        <w:t>załącznik nr 2 – Formularz Oferty,</w:t>
      </w:r>
    </w:p>
    <w:p w14:paraId="13A49321" w14:textId="77777777" w:rsidR="00410340" w:rsidRPr="00770C4C" w:rsidRDefault="00F140DC" w:rsidP="00410340">
      <w:pPr>
        <w:pStyle w:val="Bezodstpw"/>
        <w:ind w:left="708"/>
        <w:jc w:val="both"/>
        <w:rPr>
          <w:rFonts w:ascii="Arial" w:hAnsi="Arial" w:cs="Arial"/>
        </w:rPr>
      </w:pPr>
      <w:r w:rsidRPr="00770C4C">
        <w:rPr>
          <w:rFonts w:ascii="Arial" w:hAnsi="Arial" w:cs="Arial"/>
        </w:rPr>
        <w:t>z</w:t>
      </w:r>
      <w:r w:rsidR="00543B67" w:rsidRPr="00770C4C">
        <w:rPr>
          <w:rFonts w:ascii="Arial" w:hAnsi="Arial" w:cs="Arial"/>
        </w:rPr>
        <w:t>ałąc</w:t>
      </w:r>
      <w:r w:rsidR="007C6210" w:rsidRPr="00770C4C">
        <w:rPr>
          <w:rFonts w:ascii="Arial" w:hAnsi="Arial" w:cs="Arial"/>
        </w:rPr>
        <w:t xml:space="preserve">znik nr </w:t>
      </w:r>
      <w:r w:rsidRPr="00770C4C">
        <w:rPr>
          <w:rFonts w:ascii="Arial" w:hAnsi="Arial" w:cs="Arial"/>
        </w:rPr>
        <w:t>3</w:t>
      </w:r>
      <w:r w:rsidR="0011020D" w:rsidRPr="00770C4C">
        <w:rPr>
          <w:rFonts w:ascii="Arial" w:hAnsi="Arial" w:cs="Arial"/>
        </w:rPr>
        <w:t xml:space="preserve"> </w:t>
      </w:r>
      <w:r w:rsidR="007C6210" w:rsidRPr="00770C4C">
        <w:rPr>
          <w:rFonts w:ascii="Arial" w:hAnsi="Arial" w:cs="Arial"/>
        </w:rPr>
        <w:t xml:space="preserve">– </w:t>
      </w:r>
      <w:r w:rsidR="00873D38" w:rsidRPr="00770C4C">
        <w:rPr>
          <w:rFonts w:ascii="Arial" w:hAnsi="Arial" w:cs="Arial"/>
        </w:rPr>
        <w:t>Kalkulacja Cenowa – Opis Przedmiotu Zamówienia</w:t>
      </w:r>
      <w:r w:rsidR="00B04B95" w:rsidRPr="00770C4C">
        <w:rPr>
          <w:rFonts w:ascii="Arial" w:hAnsi="Arial" w:cs="Arial"/>
        </w:rPr>
        <w:t xml:space="preserve"> zawierający </w:t>
      </w:r>
      <w:r w:rsidR="00EF1CE5" w:rsidRPr="00770C4C">
        <w:rPr>
          <w:rFonts w:ascii="Arial" w:hAnsi="Arial" w:cs="Arial"/>
        </w:rPr>
        <w:t xml:space="preserve"> z</w:t>
      </w:r>
      <w:r w:rsidR="00BC6E89" w:rsidRPr="00770C4C">
        <w:rPr>
          <w:rFonts w:ascii="Arial" w:hAnsi="Arial" w:cs="Arial"/>
        </w:rPr>
        <w:t>es</w:t>
      </w:r>
      <w:r w:rsidR="00D137F0" w:rsidRPr="00770C4C">
        <w:rPr>
          <w:rFonts w:ascii="Arial" w:hAnsi="Arial" w:cs="Arial"/>
        </w:rPr>
        <w:t>tawienie</w:t>
      </w:r>
      <w:r w:rsidR="00EF1CE5" w:rsidRPr="00770C4C">
        <w:rPr>
          <w:rFonts w:ascii="Arial" w:hAnsi="Arial" w:cs="Arial"/>
        </w:rPr>
        <w:t xml:space="preserve"> p</w:t>
      </w:r>
      <w:r w:rsidR="002D465C" w:rsidRPr="00770C4C">
        <w:rPr>
          <w:rFonts w:ascii="Arial" w:hAnsi="Arial" w:cs="Arial"/>
        </w:rPr>
        <w:t xml:space="preserve">arametrów </w:t>
      </w:r>
      <w:r w:rsidR="00EF1CE5" w:rsidRPr="00770C4C">
        <w:rPr>
          <w:rFonts w:ascii="Arial" w:hAnsi="Arial" w:cs="Arial"/>
        </w:rPr>
        <w:t>t</w:t>
      </w:r>
      <w:r w:rsidR="00096BD7" w:rsidRPr="00770C4C">
        <w:rPr>
          <w:rFonts w:ascii="Arial" w:hAnsi="Arial" w:cs="Arial"/>
        </w:rPr>
        <w:t>echn</w:t>
      </w:r>
      <w:r w:rsidR="009126D1" w:rsidRPr="00770C4C">
        <w:rPr>
          <w:rFonts w:ascii="Arial" w:hAnsi="Arial" w:cs="Arial"/>
        </w:rPr>
        <w:t>icznych</w:t>
      </w:r>
      <w:r w:rsidR="00EF1CE5" w:rsidRPr="00770C4C">
        <w:rPr>
          <w:rFonts w:ascii="Arial" w:hAnsi="Arial" w:cs="Arial"/>
        </w:rPr>
        <w:t xml:space="preserve">, </w:t>
      </w:r>
    </w:p>
    <w:p w14:paraId="230303A3" w14:textId="2BAD0F50" w:rsidR="00731299" w:rsidRPr="00770C4C" w:rsidRDefault="005857CE" w:rsidP="00410340">
      <w:pPr>
        <w:pStyle w:val="Bezodstpw"/>
        <w:ind w:left="708"/>
        <w:jc w:val="both"/>
        <w:rPr>
          <w:rFonts w:ascii="Arial" w:hAnsi="Arial" w:cs="Arial"/>
        </w:rPr>
      </w:pPr>
      <w:r w:rsidRPr="00770C4C">
        <w:rPr>
          <w:rFonts w:ascii="Arial" w:hAnsi="Arial" w:cs="Arial"/>
        </w:rPr>
        <w:t>Przedmiotem zamówienia są również</w:t>
      </w:r>
      <w:r w:rsidRPr="00770C4C">
        <w:rPr>
          <w:rFonts w:ascii="Arial" w:hAnsi="Arial" w:cs="Arial"/>
          <w:u w:val="single"/>
        </w:rPr>
        <w:t xml:space="preserve"> dostawy i usługi powiązane</w:t>
      </w:r>
      <w:r w:rsidRPr="00770C4C">
        <w:rPr>
          <w:rFonts w:ascii="Arial" w:hAnsi="Arial" w:cs="Arial"/>
        </w:rPr>
        <w:t xml:space="preserve"> z dostawą</w:t>
      </w:r>
      <w:r w:rsidR="00967C23" w:rsidRPr="00770C4C">
        <w:rPr>
          <w:rFonts w:ascii="Arial" w:hAnsi="Arial" w:cs="Arial"/>
        </w:rPr>
        <w:t xml:space="preserve"> aparatu do dializy </w:t>
      </w:r>
      <w:r w:rsidRPr="00770C4C">
        <w:rPr>
          <w:rFonts w:ascii="Arial" w:hAnsi="Arial" w:cs="Arial"/>
        </w:rPr>
        <w:t xml:space="preserve"> </w:t>
      </w:r>
      <w:r w:rsidR="00731299" w:rsidRPr="00770C4C">
        <w:rPr>
          <w:rFonts w:ascii="Arial" w:hAnsi="Arial" w:cs="Arial"/>
        </w:rPr>
        <w:t>w tym:</w:t>
      </w:r>
    </w:p>
    <w:p w14:paraId="003AED3E" w14:textId="53DB9ED3" w:rsidR="00731299" w:rsidRPr="00770C4C" w:rsidRDefault="006E5D81" w:rsidP="00F86D69">
      <w:pPr>
        <w:pStyle w:val="pkt"/>
        <w:numPr>
          <w:ilvl w:val="1"/>
          <w:numId w:val="66"/>
        </w:numPr>
        <w:spacing w:before="0" w:after="0"/>
        <w:rPr>
          <w:rFonts w:ascii="Arial" w:hAnsi="Arial" w:cs="Arial"/>
          <w:sz w:val="22"/>
        </w:rPr>
      </w:pPr>
      <w:r w:rsidRPr="00770C4C">
        <w:rPr>
          <w:rFonts w:ascii="Arial" w:hAnsi="Arial" w:cs="Arial"/>
          <w:sz w:val="22"/>
        </w:rPr>
        <w:t>z</w:t>
      </w:r>
      <w:r w:rsidR="00731299" w:rsidRPr="00770C4C">
        <w:rPr>
          <w:rFonts w:ascii="Arial" w:hAnsi="Arial" w:cs="Arial"/>
          <w:sz w:val="22"/>
        </w:rPr>
        <w:t xml:space="preserve">estawy </w:t>
      </w:r>
      <w:r w:rsidR="00967C23" w:rsidRPr="00770C4C">
        <w:rPr>
          <w:rFonts w:ascii="Arial" w:hAnsi="Arial" w:cs="Arial"/>
          <w:sz w:val="22"/>
        </w:rPr>
        <w:t>do terapii nerkozastępczej w asortymencie umożliwiającym przeprowadzenie 1 dializy dla dowolnego pacjenta we wskazanej wagowo</w:t>
      </w:r>
      <w:r w:rsidR="00731299" w:rsidRPr="00770C4C">
        <w:rPr>
          <w:rFonts w:ascii="Arial" w:hAnsi="Arial" w:cs="Arial"/>
          <w:sz w:val="22"/>
        </w:rPr>
        <w:t xml:space="preserve"> grupie przez czas 8 dni (dób);</w:t>
      </w:r>
    </w:p>
    <w:p w14:paraId="383C5604" w14:textId="33B63646" w:rsidR="005857CE" w:rsidRPr="00770C4C" w:rsidRDefault="00731299" w:rsidP="00F86D69">
      <w:pPr>
        <w:pStyle w:val="pkt"/>
        <w:numPr>
          <w:ilvl w:val="1"/>
          <w:numId w:val="66"/>
        </w:numPr>
        <w:spacing w:before="0" w:after="0"/>
        <w:rPr>
          <w:rFonts w:ascii="Arial" w:hAnsi="Arial" w:cs="Arial"/>
          <w:sz w:val="22"/>
        </w:rPr>
      </w:pPr>
      <w:r w:rsidRPr="00770C4C">
        <w:rPr>
          <w:rFonts w:ascii="Arial" w:hAnsi="Arial" w:cs="Arial"/>
          <w:sz w:val="22"/>
        </w:rPr>
        <w:t>zasobniki</w:t>
      </w:r>
      <w:r w:rsidR="00967C23" w:rsidRPr="00770C4C">
        <w:rPr>
          <w:rFonts w:ascii="Arial" w:hAnsi="Arial" w:cs="Arial"/>
          <w:sz w:val="22"/>
        </w:rPr>
        <w:t xml:space="preserve"> płynów do prowadzenia terapii w liczbie wystarczającej do przeprowadzenia te</w:t>
      </w:r>
      <w:r w:rsidR="006553D9" w:rsidRPr="00770C4C">
        <w:rPr>
          <w:rFonts w:ascii="Arial" w:hAnsi="Arial" w:cs="Arial"/>
          <w:sz w:val="22"/>
        </w:rPr>
        <w:t>rapii przez czas 8 dni (dób);</w:t>
      </w:r>
    </w:p>
    <w:p w14:paraId="7C351725" w14:textId="2BE9AB4E" w:rsidR="005857CE" w:rsidRPr="00770C4C" w:rsidRDefault="00150D9B" w:rsidP="00F86D69">
      <w:pPr>
        <w:numPr>
          <w:ilvl w:val="1"/>
          <w:numId w:val="66"/>
        </w:numPr>
        <w:spacing w:after="0" w:line="240" w:lineRule="auto"/>
        <w:ind w:left="993" w:hanging="426"/>
        <w:jc w:val="both"/>
        <w:rPr>
          <w:rFonts w:ascii="Arial" w:hAnsi="Arial" w:cs="Arial"/>
        </w:rPr>
      </w:pPr>
      <w:r w:rsidRPr="00770C4C">
        <w:rPr>
          <w:rFonts w:ascii="Arial" w:hAnsi="Arial" w:cs="Arial"/>
        </w:rPr>
        <w:t>dokumentacja –</w:t>
      </w:r>
      <w:r w:rsidR="00EC77B5" w:rsidRPr="00770C4C">
        <w:rPr>
          <w:rFonts w:ascii="Arial" w:hAnsi="Arial" w:cs="Arial"/>
        </w:rPr>
        <w:t xml:space="preserve"> </w:t>
      </w:r>
      <w:r w:rsidR="00B60DEE" w:rsidRPr="00770C4C">
        <w:rPr>
          <w:rFonts w:ascii="Arial" w:hAnsi="Arial" w:cs="Arial"/>
        </w:rPr>
        <w:t xml:space="preserve">opisana </w:t>
      </w:r>
      <w:r w:rsidRPr="00770C4C">
        <w:rPr>
          <w:rFonts w:ascii="Arial" w:hAnsi="Arial" w:cs="Arial"/>
        </w:rPr>
        <w:t>w załączniku nr 3 do SIWZ</w:t>
      </w:r>
      <w:r w:rsidR="004B5713" w:rsidRPr="00770C4C">
        <w:rPr>
          <w:rFonts w:ascii="Arial" w:hAnsi="Arial" w:cs="Arial"/>
        </w:rPr>
        <w:t>;</w:t>
      </w:r>
      <w:r w:rsidRPr="00770C4C">
        <w:rPr>
          <w:rFonts w:ascii="Arial" w:hAnsi="Arial" w:cs="Arial"/>
        </w:rPr>
        <w:t xml:space="preserve"> </w:t>
      </w:r>
    </w:p>
    <w:p w14:paraId="0CFDCCFB" w14:textId="6A2B737B" w:rsidR="000F6B0D" w:rsidRPr="00770C4C" w:rsidRDefault="00FB2B0C" w:rsidP="00F86D69">
      <w:pPr>
        <w:numPr>
          <w:ilvl w:val="1"/>
          <w:numId w:val="66"/>
        </w:numPr>
        <w:spacing w:after="0" w:line="240" w:lineRule="auto"/>
        <w:ind w:left="993" w:hanging="426"/>
        <w:jc w:val="both"/>
        <w:rPr>
          <w:rFonts w:ascii="Arial" w:hAnsi="Arial" w:cs="Arial"/>
        </w:rPr>
      </w:pPr>
      <w:r w:rsidRPr="00770C4C">
        <w:rPr>
          <w:rFonts w:ascii="Arial" w:hAnsi="Arial" w:cs="Arial"/>
        </w:rPr>
        <w:t>licencje na oprogramowanie</w:t>
      </w:r>
      <w:r w:rsidR="006D026D" w:rsidRPr="00770C4C">
        <w:rPr>
          <w:rFonts w:ascii="Arial" w:hAnsi="Arial" w:cs="Arial"/>
        </w:rPr>
        <w:t>;</w:t>
      </w:r>
    </w:p>
    <w:p w14:paraId="3FD3DB18" w14:textId="3C1456B9" w:rsidR="004B5713" w:rsidRPr="00770C4C" w:rsidRDefault="004B5713" w:rsidP="00F86D69">
      <w:pPr>
        <w:numPr>
          <w:ilvl w:val="1"/>
          <w:numId w:val="66"/>
        </w:numPr>
        <w:spacing w:after="0" w:line="240" w:lineRule="auto"/>
        <w:ind w:left="993" w:hanging="426"/>
        <w:jc w:val="both"/>
        <w:rPr>
          <w:rFonts w:ascii="Arial" w:hAnsi="Arial" w:cs="Arial"/>
        </w:rPr>
      </w:pPr>
      <w:r w:rsidRPr="00770C4C">
        <w:rPr>
          <w:rFonts w:ascii="Arial" w:hAnsi="Arial" w:cs="Arial"/>
        </w:rPr>
        <w:t xml:space="preserve">aktualizowanie oprogramowania </w:t>
      </w:r>
      <w:r w:rsidR="00BC294D" w:rsidRPr="00770C4C">
        <w:rPr>
          <w:rFonts w:ascii="Arial" w:hAnsi="Arial" w:cs="Arial"/>
        </w:rPr>
        <w:t>– opisane w załączniku nr 3 do SIWZ;</w:t>
      </w:r>
    </w:p>
    <w:p w14:paraId="7E030AFC" w14:textId="2162F532" w:rsidR="00637B77" w:rsidRPr="00770C4C" w:rsidRDefault="005857CE" w:rsidP="00F86D69">
      <w:pPr>
        <w:numPr>
          <w:ilvl w:val="1"/>
          <w:numId w:val="66"/>
        </w:numPr>
        <w:spacing w:after="0" w:line="240" w:lineRule="auto"/>
        <w:ind w:left="993" w:hanging="426"/>
        <w:jc w:val="both"/>
        <w:rPr>
          <w:rFonts w:ascii="Arial" w:hAnsi="Arial" w:cs="Arial"/>
        </w:rPr>
      </w:pPr>
      <w:r w:rsidRPr="00770C4C">
        <w:rPr>
          <w:rFonts w:ascii="Arial" w:hAnsi="Arial" w:cs="Arial"/>
        </w:rPr>
        <w:t xml:space="preserve">szkolenia </w:t>
      </w:r>
      <w:r w:rsidR="00B60DEE" w:rsidRPr="00770C4C">
        <w:rPr>
          <w:rFonts w:ascii="Arial" w:hAnsi="Arial" w:cs="Arial"/>
        </w:rPr>
        <w:t>–</w:t>
      </w:r>
      <w:r w:rsidR="00637B77" w:rsidRPr="00770C4C">
        <w:rPr>
          <w:rFonts w:ascii="Arial" w:hAnsi="Arial" w:cs="Arial"/>
        </w:rPr>
        <w:t xml:space="preserve"> </w:t>
      </w:r>
      <w:r w:rsidR="00B60DEE" w:rsidRPr="00770C4C">
        <w:rPr>
          <w:rFonts w:ascii="Arial" w:hAnsi="Arial" w:cs="Arial"/>
        </w:rPr>
        <w:t xml:space="preserve">opisane </w:t>
      </w:r>
      <w:r w:rsidR="00637B77" w:rsidRPr="00770C4C">
        <w:rPr>
          <w:rFonts w:ascii="Arial" w:hAnsi="Arial" w:cs="Arial"/>
        </w:rPr>
        <w:t xml:space="preserve"> w załączniku nr 3 do SIWZ </w:t>
      </w:r>
    </w:p>
    <w:p w14:paraId="12959509" w14:textId="2BD98770" w:rsidR="005857CE" w:rsidRPr="00770C4C" w:rsidRDefault="005857CE" w:rsidP="00F86D69">
      <w:pPr>
        <w:pStyle w:val="pkt"/>
        <w:numPr>
          <w:ilvl w:val="1"/>
          <w:numId w:val="66"/>
        </w:numPr>
        <w:spacing w:before="0" w:after="0"/>
        <w:ind w:left="993" w:hanging="426"/>
        <w:rPr>
          <w:rFonts w:ascii="Arial" w:hAnsi="Arial" w:cs="Arial"/>
          <w:sz w:val="22"/>
        </w:rPr>
      </w:pPr>
      <w:r w:rsidRPr="00770C4C">
        <w:rPr>
          <w:rFonts w:ascii="Arial" w:hAnsi="Arial" w:cs="Arial"/>
          <w:sz w:val="22"/>
        </w:rPr>
        <w:t xml:space="preserve">usługi serwisowe w okresie gwarancji i rękojmi </w:t>
      </w:r>
      <w:r w:rsidR="00B60DEE" w:rsidRPr="00770C4C">
        <w:rPr>
          <w:rFonts w:ascii="Arial" w:hAnsi="Arial" w:cs="Arial"/>
          <w:sz w:val="22"/>
        </w:rPr>
        <w:t>– opisane w załączniku nr 3 do SIWZ</w:t>
      </w:r>
      <w:r w:rsidR="00447CCD" w:rsidRPr="00770C4C">
        <w:rPr>
          <w:rFonts w:ascii="Arial" w:hAnsi="Arial" w:cs="Arial"/>
          <w:sz w:val="22"/>
        </w:rPr>
        <w:t>;</w:t>
      </w:r>
    </w:p>
    <w:p w14:paraId="74523605" w14:textId="28A18EA1" w:rsidR="00BC294D" w:rsidRPr="00770C4C" w:rsidRDefault="00BC294D" w:rsidP="00F86D69">
      <w:pPr>
        <w:pStyle w:val="pkt"/>
        <w:numPr>
          <w:ilvl w:val="1"/>
          <w:numId w:val="66"/>
        </w:numPr>
        <w:spacing w:before="0" w:after="0"/>
        <w:ind w:left="993" w:hanging="426"/>
        <w:rPr>
          <w:rFonts w:ascii="Arial" w:hAnsi="Arial" w:cs="Arial"/>
          <w:sz w:val="22"/>
        </w:rPr>
      </w:pPr>
      <w:r w:rsidRPr="00770C4C">
        <w:rPr>
          <w:rFonts w:ascii="Arial" w:hAnsi="Arial" w:cs="Arial"/>
          <w:sz w:val="22"/>
        </w:rPr>
        <w:t>transport - – opisany  w załączniku nr 3 do SIWZ</w:t>
      </w:r>
    </w:p>
    <w:p w14:paraId="1B869D84" w14:textId="77777777" w:rsidR="000B7E12" w:rsidRPr="00770C4C" w:rsidRDefault="003A59A2" w:rsidP="000B7E12">
      <w:pPr>
        <w:pStyle w:val="Bezodstpw"/>
        <w:numPr>
          <w:ilvl w:val="0"/>
          <w:numId w:val="12"/>
        </w:numPr>
        <w:ind w:left="284" w:hanging="284"/>
        <w:jc w:val="both"/>
        <w:rPr>
          <w:rFonts w:ascii="Arial" w:hAnsi="Arial" w:cs="Arial"/>
        </w:rPr>
      </w:pPr>
      <w:r w:rsidRPr="00770C4C">
        <w:rPr>
          <w:rFonts w:ascii="Arial" w:hAnsi="Arial" w:cs="Arial"/>
        </w:rPr>
        <w:t xml:space="preserve">Oznaczenie kodowe </w:t>
      </w:r>
      <w:r w:rsidRPr="00770C4C">
        <w:rPr>
          <w:rFonts w:ascii="Arial" w:hAnsi="Arial" w:cs="Arial"/>
          <w:b/>
        </w:rPr>
        <w:t>CPV</w:t>
      </w:r>
      <w:r w:rsidRPr="00770C4C">
        <w:rPr>
          <w:rFonts w:ascii="Arial" w:hAnsi="Arial" w:cs="Arial"/>
        </w:rPr>
        <w:t xml:space="preserve">: </w:t>
      </w:r>
      <w:r w:rsidR="00BC294D" w:rsidRPr="00770C4C">
        <w:rPr>
          <w:rFonts w:ascii="Arial" w:hAnsi="Arial" w:cs="Arial"/>
          <w:b/>
        </w:rPr>
        <w:t>33181100-3  u</w:t>
      </w:r>
      <w:r w:rsidRPr="00770C4C">
        <w:rPr>
          <w:rFonts w:ascii="Arial" w:hAnsi="Arial" w:cs="Arial"/>
          <w:b/>
        </w:rPr>
        <w:t>rządzenia do hemodializy</w:t>
      </w:r>
      <w:r w:rsidR="000B7E12" w:rsidRPr="00770C4C">
        <w:rPr>
          <w:rFonts w:ascii="Arial" w:hAnsi="Arial" w:cs="Arial"/>
        </w:rPr>
        <w:t>;</w:t>
      </w:r>
    </w:p>
    <w:p w14:paraId="476C2536" w14:textId="16559990" w:rsidR="00C63000" w:rsidRPr="00770C4C" w:rsidRDefault="005A2B97" w:rsidP="000B7E12">
      <w:pPr>
        <w:pStyle w:val="Bezodstpw"/>
        <w:numPr>
          <w:ilvl w:val="0"/>
          <w:numId w:val="12"/>
        </w:numPr>
        <w:ind w:left="284" w:hanging="284"/>
        <w:jc w:val="both"/>
        <w:rPr>
          <w:rFonts w:ascii="Arial" w:hAnsi="Arial" w:cs="Arial"/>
        </w:rPr>
      </w:pPr>
      <w:r w:rsidRPr="00770C4C">
        <w:rPr>
          <w:rFonts w:ascii="Arial" w:hAnsi="Arial" w:cs="Arial"/>
          <w:b/>
        </w:rPr>
        <w:t xml:space="preserve">Wymagany okres </w:t>
      </w:r>
      <w:r w:rsidR="0014210B" w:rsidRPr="00770C4C">
        <w:rPr>
          <w:rFonts w:ascii="Arial" w:hAnsi="Arial" w:cs="Arial"/>
          <w:b/>
        </w:rPr>
        <w:t>gwarancji</w:t>
      </w:r>
      <w:r w:rsidR="001B0A66" w:rsidRPr="00770C4C">
        <w:rPr>
          <w:rFonts w:ascii="Arial" w:hAnsi="Arial" w:cs="Arial"/>
        </w:rPr>
        <w:t xml:space="preserve"> minimum </w:t>
      </w:r>
      <w:r w:rsidR="00235746" w:rsidRPr="00770C4C">
        <w:rPr>
          <w:rFonts w:ascii="Arial" w:hAnsi="Arial" w:cs="Arial"/>
          <w:b/>
        </w:rPr>
        <w:t>24 miesiące</w:t>
      </w:r>
      <w:r w:rsidR="004204D4" w:rsidRPr="00770C4C">
        <w:rPr>
          <w:rFonts w:ascii="Arial" w:hAnsi="Arial" w:cs="Arial"/>
        </w:rPr>
        <w:t xml:space="preserve"> od daty odbioru końcowego.</w:t>
      </w:r>
    </w:p>
    <w:p w14:paraId="32892B58" w14:textId="5F8FBDFF" w:rsidR="00EB1D11" w:rsidRPr="00770C4C" w:rsidRDefault="005A2B97" w:rsidP="00EB1D11">
      <w:pPr>
        <w:pStyle w:val="Bezodstpw"/>
        <w:numPr>
          <w:ilvl w:val="0"/>
          <w:numId w:val="12"/>
        </w:numPr>
        <w:tabs>
          <w:tab w:val="left" w:pos="284"/>
        </w:tabs>
        <w:ind w:left="284" w:hanging="284"/>
        <w:jc w:val="both"/>
        <w:rPr>
          <w:rFonts w:ascii="Arial" w:hAnsi="Arial" w:cs="Arial"/>
        </w:rPr>
      </w:pPr>
      <w:r w:rsidRPr="00770C4C">
        <w:rPr>
          <w:rFonts w:ascii="Arial" w:hAnsi="Arial" w:cs="Arial"/>
          <w:b/>
        </w:rPr>
        <w:t>Wymagany o</w:t>
      </w:r>
      <w:r w:rsidR="0014210B" w:rsidRPr="00770C4C">
        <w:rPr>
          <w:rFonts w:ascii="Arial" w:hAnsi="Arial" w:cs="Arial"/>
          <w:b/>
        </w:rPr>
        <w:t xml:space="preserve">kres </w:t>
      </w:r>
      <w:proofErr w:type="spellStart"/>
      <w:r w:rsidR="0014210B" w:rsidRPr="00770C4C">
        <w:rPr>
          <w:rFonts w:ascii="Arial" w:hAnsi="Arial" w:cs="Arial"/>
          <w:b/>
        </w:rPr>
        <w:t>rękojmii</w:t>
      </w:r>
      <w:proofErr w:type="spellEnd"/>
      <w:r w:rsidR="003A59A2" w:rsidRPr="00770C4C">
        <w:rPr>
          <w:rFonts w:ascii="Arial" w:hAnsi="Arial" w:cs="Arial"/>
          <w:b/>
        </w:rPr>
        <w:t xml:space="preserve"> </w:t>
      </w:r>
      <w:r w:rsidR="0014210B" w:rsidRPr="00770C4C">
        <w:rPr>
          <w:rFonts w:ascii="Arial" w:hAnsi="Arial" w:cs="Arial"/>
        </w:rPr>
        <w:t xml:space="preserve">minimum </w:t>
      </w:r>
      <w:r w:rsidR="0014210B" w:rsidRPr="00770C4C">
        <w:rPr>
          <w:rFonts w:ascii="Arial" w:hAnsi="Arial" w:cs="Arial"/>
          <w:b/>
        </w:rPr>
        <w:t xml:space="preserve">24 </w:t>
      </w:r>
      <w:r w:rsidR="0014210B" w:rsidRPr="00770C4C">
        <w:rPr>
          <w:rFonts w:ascii="Arial" w:hAnsi="Arial" w:cs="Arial"/>
        </w:rPr>
        <w:t>miesiące</w:t>
      </w:r>
      <w:r w:rsidR="00EB1D11" w:rsidRPr="00770C4C">
        <w:rPr>
          <w:rFonts w:ascii="Arial" w:hAnsi="Arial" w:cs="Arial"/>
        </w:rPr>
        <w:t xml:space="preserve"> od daty odbioru końcowego</w:t>
      </w:r>
      <w:r w:rsidR="0014210B" w:rsidRPr="00770C4C">
        <w:rPr>
          <w:rFonts w:ascii="Arial" w:hAnsi="Arial" w:cs="Arial"/>
        </w:rPr>
        <w:t>.</w:t>
      </w:r>
      <w:r w:rsidR="0014210B" w:rsidRPr="00770C4C">
        <w:rPr>
          <w:rFonts w:ascii="Arial" w:hAnsi="Arial" w:cs="Arial"/>
          <w:b/>
        </w:rPr>
        <w:t xml:space="preserve"> </w:t>
      </w:r>
      <w:r w:rsidR="0014210B" w:rsidRPr="00770C4C">
        <w:rPr>
          <w:rFonts w:ascii="Arial" w:hAnsi="Arial" w:cs="Arial"/>
        </w:rPr>
        <w:t xml:space="preserve">W przypadku gdy wykonawca zaoferuje okres gwarancji dłuższy niż 24 miesiące – okres </w:t>
      </w:r>
      <w:proofErr w:type="spellStart"/>
      <w:r w:rsidR="0014210B" w:rsidRPr="00770C4C">
        <w:rPr>
          <w:rFonts w:ascii="Arial" w:hAnsi="Arial" w:cs="Arial"/>
        </w:rPr>
        <w:t>rękojmii</w:t>
      </w:r>
      <w:proofErr w:type="spellEnd"/>
      <w:r w:rsidR="0014210B" w:rsidRPr="00770C4C">
        <w:rPr>
          <w:rFonts w:ascii="Arial" w:hAnsi="Arial" w:cs="Arial"/>
        </w:rPr>
        <w:t xml:space="preserve"> jest równy okresowi gwarancji.</w:t>
      </w:r>
    </w:p>
    <w:p w14:paraId="54947F6F" w14:textId="77777777" w:rsidR="00066CC3" w:rsidRPr="00770C4C" w:rsidRDefault="00795270" w:rsidP="00066CC3">
      <w:pPr>
        <w:pStyle w:val="Bezodstpw"/>
        <w:numPr>
          <w:ilvl w:val="0"/>
          <w:numId w:val="12"/>
        </w:numPr>
        <w:ind w:left="284" w:hanging="426"/>
        <w:jc w:val="both"/>
        <w:rPr>
          <w:rFonts w:ascii="Arial" w:hAnsi="Arial" w:cs="Arial"/>
        </w:rPr>
      </w:pPr>
      <w:r w:rsidRPr="00770C4C">
        <w:rPr>
          <w:rFonts w:ascii="Arial" w:hAnsi="Arial" w:cs="Arial"/>
        </w:rPr>
        <w:t xml:space="preserve">Zamawiający </w:t>
      </w:r>
      <w:r w:rsidR="00787C39" w:rsidRPr="00770C4C">
        <w:rPr>
          <w:rFonts w:ascii="Arial" w:hAnsi="Arial" w:cs="Arial"/>
        </w:rPr>
        <w:t xml:space="preserve">nie </w:t>
      </w:r>
      <w:r w:rsidR="0019110F" w:rsidRPr="00770C4C">
        <w:rPr>
          <w:rFonts w:ascii="Arial" w:hAnsi="Arial" w:cs="Arial"/>
        </w:rPr>
        <w:t>dopuszcza składani</w:t>
      </w:r>
      <w:r w:rsidR="00787C39" w:rsidRPr="00770C4C">
        <w:rPr>
          <w:rFonts w:ascii="Arial" w:hAnsi="Arial" w:cs="Arial"/>
        </w:rPr>
        <w:t>a</w:t>
      </w:r>
      <w:r w:rsidR="0019110F" w:rsidRPr="00770C4C">
        <w:rPr>
          <w:rFonts w:ascii="Arial" w:hAnsi="Arial" w:cs="Arial"/>
        </w:rPr>
        <w:t xml:space="preserve"> ofert wariantowych</w:t>
      </w:r>
      <w:r w:rsidRPr="00770C4C">
        <w:rPr>
          <w:rFonts w:ascii="Arial" w:hAnsi="Arial" w:cs="Arial"/>
        </w:rPr>
        <w:t>.</w:t>
      </w:r>
    </w:p>
    <w:p w14:paraId="03F72AFA" w14:textId="77777777" w:rsidR="00630DFF" w:rsidRPr="00770C4C" w:rsidRDefault="007734AF" w:rsidP="00630DFF">
      <w:pPr>
        <w:pStyle w:val="Bezodstpw"/>
        <w:numPr>
          <w:ilvl w:val="0"/>
          <w:numId w:val="12"/>
        </w:numPr>
        <w:ind w:left="284" w:hanging="426"/>
        <w:jc w:val="both"/>
        <w:rPr>
          <w:rFonts w:ascii="Arial" w:hAnsi="Arial" w:cs="Arial"/>
        </w:rPr>
      </w:pPr>
      <w:r w:rsidRPr="00770C4C">
        <w:rPr>
          <w:rFonts w:ascii="Arial" w:hAnsi="Arial" w:cs="Arial"/>
        </w:rPr>
        <w:t xml:space="preserve">Zamawiający nie zastrzega obowiązku osobistego wykonania przez wykonawcę kluczowych części zamówienia. Zamawiający wymaga wskazania przez wykonawcę części zamówienia, których wykonanie zamierza </w:t>
      </w:r>
      <w:r w:rsidR="004D6583" w:rsidRPr="00770C4C">
        <w:rPr>
          <w:rFonts w:ascii="Arial" w:hAnsi="Arial" w:cs="Arial"/>
        </w:rPr>
        <w:t xml:space="preserve">on </w:t>
      </w:r>
      <w:r w:rsidRPr="00770C4C">
        <w:rPr>
          <w:rFonts w:ascii="Arial" w:hAnsi="Arial" w:cs="Arial"/>
        </w:rPr>
        <w:t>powierzyć podwykonawco</w:t>
      </w:r>
      <w:r w:rsidR="003173D6" w:rsidRPr="00770C4C">
        <w:rPr>
          <w:rFonts w:ascii="Arial" w:hAnsi="Arial" w:cs="Arial"/>
        </w:rPr>
        <w:t>m, i podania firm podwykonawców.</w:t>
      </w:r>
    </w:p>
    <w:p w14:paraId="0F9BF968" w14:textId="77777777" w:rsidR="000B7E12" w:rsidRPr="00770C4C" w:rsidRDefault="00E92327" w:rsidP="000B7E12">
      <w:pPr>
        <w:pStyle w:val="Bezodstpw"/>
        <w:numPr>
          <w:ilvl w:val="0"/>
          <w:numId w:val="12"/>
        </w:numPr>
        <w:ind w:left="284" w:hanging="426"/>
        <w:jc w:val="both"/>
        <w:rPr>
          <w:rFonts w:ascii="Arial" w:hAnsi="Arial" w:cs="Arial"/>
        </w:rPr>
      </w:pPr>
      <w:r w:rsidRPr="00770C4C">
        <w:rPr>
          <w:rFonts w:ascii="Arial" w:hAnsi="Arial" w:cs="Arial"/>
          <w:b/>
          <w:bCs/>
          <w:iCs/>
        </w:rPr>
        <w:t>Warunki płatności</w:t>
      </w:r>
      <w:r w:rsidR="001F33C1" w:rsidRPr="00770C4C">
        <w:rPr>
          <w:rFonts w:ascii="Arial" w:hAnsi="Arial" w:cs="Arial"/>
          <w:b/>
          <w:bCs/>
          <w:iCs/>
        </w:rPr>
        <w:t>:</w:t>
      </w:r>
      <w:r w:rsidR="001F33C1" w:rsidRPr="00770C4C">
        <w:rPr>
          <w:rFonts w:ascii="Arial" w:hAnsi="Arial" w:cs="Arial"/>
          <w:bCs/>
          <w:iCs/>
        </w:rPr>
        <w:t xml:space="preserve"> Zamawiający zapłaci wynagrodzenie przelewem na wskazany przez Wykonawcę rachunek bankowy w terminie  </w:t>
      </w:r>
      <w:r w:rsidR="003173D6" w:rsidRPr="00770C4C">
        <w:rPr>
          <w:rFonts w:ascii="Arial" w:hAnsi="Arial" w:cs="Arial"/>
          <w:b/>
          <w:bCs/>
          <w:iCs/>
        </w:rPr>
        <w:t>60 dni</w:t>
      </w:r>
      <w:r w:rsidR="001F33C1" w:rsidRPr="00770C4C">
        <w:rPr>
          <w:rFonts w:ascii="Arial" w:hAnsi="Arial" w:cs="Arial"/>
        </w:rPr>
        <w:t xml:space="preserve"> od daty doręczenia Zamawiającemu </w:t>
      </w:r>
      <w:r w:rsidR="003C6EEA" w:rsidRPr="00770C4C">
        <w:rPr>
          <w:rFonts w:ascii="Arial" w:hAnsi="Arial" w:cs="Arial"/>
        </w:rPr>
        <w:t xml:space="preserve">wystawionej prawidłowo i zgodnie z umową faktury na podstawie protokołu odbioru końcowego. </w:t>
      </w:r>
    </w:p>
    <w:p w14:paraId="27C73E68" w14:textId="6DBBCEF7" w:rsidR="00B409BC" w:rsidRPr="00770C4C" w:rsidRDefault="003C6EEA" w:rsidP="000B7E12">
      <w:pPr>
        <w:pStyle w:val="Bezodstpw"/>
        <w:numPr>
          <w:ilvl w:val="0"/>
          <w:numId w:val="12"/>
        </w:numPr>
        <w:ind w:left="284" w:hanging="426"/>
        <w:jc w:val="both"/>
        <w:rPr>
          <w:rFonts w:ascii="Arial" w:hAnsi="Arial" w:cs="Arial"/>
        </w:rPr>
      </w:pPr>
      <w:r w:rsidRPr="00770C4C">
        <w:rPr>
          <w:rFonts w:ascii="Arial" w:hAnsi="Arial" w:cs="Arial"/>
        </w:rPr>
        <w:t>Zamawiający nie dopuszcza dokonywania zaliczek.</w:t>
      </w:r>
    </w:p>
    <w:p w14:paraId="29BE0279" w14:textId="77777777" w:rsidR="00B409BC" w:rsidRPr="00770C4C" w:rsidRDefault="00B409BC" w:rsidP="00B409BC">
      <w:pPr>
        <w:pStyle w:val="Bezodstpw"/>
        <w:numPr>
          <w:ilvl w:val="0"/>
          <w:numId w:val="12"/>
        </w:numPr>
        <w:ind w:left="284" w:hanging="426"/>
        <w:jc w:val="both"/>
        <w:rPr>
          <w:rFonts w:ascii="Arial" w:hAnsi="Arial" w:cs="Arial"/>
        </w:rPr>
      </w:pPr>
      <w:r w:rsidRPr="00770C4C">
        <w:rPr>
          <w:rFonts w:ascii="Arial" w:hAnsi="Arial" w:cs="Arial"/>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Przez ofertę równoważną należy rozumieć zaoferowanie przez wykonawcę przedmiotu zamówienia o parametrach funkcjonalno-użytkowych, technicznych i jakościowych nie gorszych od wskazanych przez Zamawiającego w opisie przedmiotu zamówienia. </w:t>
      </w:r>
    </w:p>
    <w:p w14:paraId="2C7DE134" w14:textId="7971AADA" w:rsidR="00B409BC" w:rsidRPr="00770C4C" w:rsidRDefault="00B409BC" w:rsidP="00B409BC">
      <w:pPr>
        <w:pStyle w:val="Bezodstpw"/>
        <w:numPr>
          <w:ilvl w:val="0"/>
          <w:numId w:val="12"/>
        </w:numPr>
        <w:ind w:left="284" w:hanging="426"/>
        <w:jc w:val="both"/>
        <w:rPr>
          <w:rFonts w:ascii="Arial" w:hAnsi="Arial" w:cs="Arial"/>
        </w:rPr>
      </w:pPr>
      <w:r w:rsidRPr="00770C4C">
        <w:rPr>
          <w:rFonts w:ascii="Arial" w:hAnsi="Arial" w:cs="Arial"/>
        </w:rPr>
        <w:t xml:space="preserve">Wykonawca, który powołuje się na rozwiązania równoważne opisywanym przez Zamawiającego, jest obowiązany wykazać, że oferowane przez niego dostawy i usługi spełniają wymagania określone przez Zamawiającego.  </w:t>
      </w:r>
    </w:p>
    <w:p w14:paraId="145540FE" w14:textId="77777777" w:rsidR="00B409BC" w:rsidRPr="00770C4C" w:rsidRDefault="00B409BC" w:rsidP="00B409BC">
      <w:pPr>
        <w:pStyle w:val="Bezodstpw"/>
        <w:ind w:left="360"/>
        <w:jc w:val="both"/>
        <w:rPr>
          <w:rFonts w:ascii="Arial" w:hAnsi="Arial" w:cs="Arial"/>
        </w:rPr>
      </w:pPr>
    </w:p>
    <w:p w14:paraId="67C7A5CF" w14:textId="77777777" w:rsidR="00EF0C1A" w:rsidRPr="00770C4C" w:rsidRDefault="00EF0C1A" w:rsidP="00EF0C1A">
      <w:pPr>
        <w:pStyle w:val="Bezodstpw"/>
        <w:ind w:left="-142"/>
        <w:jc w:val="both"/>
        <w:rPr>
          <w:rFonts w:ascii="Arial" w:hAnsi="Arial" w:cs="Arial"/>
        </w:rPr>
      </w:pPr>
    </w:p>
    <w:p w14:paraId="30D19E87" w14:textId="77777777" w:rsidR="0035269C" w:rsidRPr="00770C4C" w:rsidRDefault="006D1BC2" w:rsidP="00096BD7">
      <w:pPr>
        <w:pStyle w:val="Bezodstpw"/>
        <w:numPr>
          <w:ilvl w:val="0"/>
          <w:numId w:val="3"/>
        </w:numPr>
        <w:ind w:left="1134" w:hanging="1134"/>
        <w:jc w:val="both"/>
        <w:rPr>
          <w:rFonts w:ascii="Arial" w:hAnsi="Arial" w:cs="Arial"/>
          <w:b/>
        </w:rPr>
      </w:pPr>
      <w:r w:rsidRPr="00770C4C">
        <w:rPr>
          <w:rFonts w:ascii="Arial" w:hAnsi="Arial" w:cs="Arial"/>
          <w:b/>
        </w:rPr>
        <w:t>TERMIN WYKONANIA:</w:t>
      </w:r>
    </w:p>
    <w:p w14:paraId="74BB6D64" w14:textId="684C46D9" w:rsidR="006E0A72" w:rsidRPr="00770C4C" w:rsidRDefault="006E0A72" w:rsidP="003A13E4">
      <w:pPr>
        <w:pStyle w:val="Bezodstpw"/>
        <w:numPr>
          <w:ilvl w:val="0"/>
          <w:numId w:val="9"/>
        </w:numPr>
        <w:tabs>
          <w:tab w:val="left" w:pos="8505"/>
        </w:tabs>
        <w:ind w:left="284" w:hanging="284"/>
        <w:rPr>
          <w:rFonts w:ascii="Arial" w:hAnsi="Arial" w:cs="Arial"/>
          <w:b/>
        </w:rPr>
      </w:pPr>
      <w:r w:rsidRPr="00770C4C">
        <w:rPr>
          <w:rFonts w:ascii="Arial" w:hAnsi="Arial" w:cs="Arial"/>
        </w:rPr>
        <w:t xml:space="preserve">Dostawa, </w:t>
      </w:r>
      <w:r w:rsidR="003A13E4" w:rsidRPr="00770C4C">
        <w:rPr>
          <w:rFonts w:ascii="Arial" w:hAnsi="Arial" w:cs="Arial"/>
        </w:rPr>
        <w:t xml:space="preserve">instalacja, konfiguracja, </w:t>
      </w:r>
      <w:r w:rsidR="005C176D" w:rsidRPr="00770C4C">
        <w:rPr>
          <w:rFonts w:ascii="Arial" w:hAnsi="Arial" w:cs="Arial"/>
        </w:rPr>
        <w:t>uruchomienie</w:t>
      </w:r>
      <w:r w:rsidR="00757ED9" w:rsidRPr="00770C4C">
        <w:rPr>
          <w:rFonts w:ascii="Arial" w:hAnsi="Arial" w:cs="Arial"/>
        </w:rPr>
        <w:t xml:space="preserve"> aparatu </w:t>
      </w:r>
      <w:r w:rsidR="0072043B" w:rsidRPr="00770C4C">
        <w:rPr>
          <w:rFonts w:ascii="Arial" w:hAnsi="Arial" w:cs="Arial"/>
        </w:rPr>
        <w:t xml:space="preserve">do dializy </w:t>
      </w:r>
      <w:r w:rsidR="005C176D" w:rsidRPr="00770C4C">
        <w:rPr>
          <w:rFonts w:ascii="Arial" w:hAnsi="Arial" w:cs="Arial"/>
        </w:rPr>
        <w:t>oraz szkolenie personelu</w:t>
      </w:r>
      <w:r w:rsidR="00AD3ADE" w:rsidRPr="00770C4C">
        <w:rPr>
          <w:rFonts w:ascii="Arial" w:hAnsi="Arial" w:cs="Arial"/>
        </w:rPr>
        <w:t xml:space="preserve"> </w:t>
      </w:r>
      <w:r w:rsidR="003A13E4" w:rsidRPr="00770C4C">
        <w:rPr>
          <w:rFonts w:ascii="Arial" w:hAnsi="Arial" w:cs="Arial"/>
        </w:rPr>
        <w:t xml:space="preserve">w zakresie jego obsługi </w:t>
      </w:r>
      <w:r w:rsidR="00E228C8" w:rsidRPr="00770C4C">
        <w:rPr>
          <w:rFonts w:ascii="Arial" w:hAnsi="Arial" w:cs="Arial"/>
        </w:rPr>
        <w:t xml:space="preserve"> </w:t>
      </w:r>
      <w:r w:rsidR="003A13E4" w:rsidRPr="00770C4C">
        <w:rPr>
          <w:rFonts w:ascii="Arial" w:hAnsi="Arial" w:cs="Arial"/>
        </w:rPr>
        <w:t xml:space="preserve">Wykonawca zobowiązany jest </w:t>
      </w:r>
      <w:r w:rsidR="005C176D" w:rsidRPr="00770C4C">
        <w:rPr>
          <w:rFonts w:ascii="Arial" w:hAnsi="Arial" w:cs="Arial"/>
        </w:rPr>
        <w:t xml:space="preserve">wykonać  w terminie do </w:t>
      </w:r>
      <w:r w:rsidR="00AD3ADE" w:rsidRPr="00770C4C">
        <w:rPr>
          <w:rFonts w:ascii="Arial" w:hAnsi="Arial" w:cs="Arial"/>
          <w:b/>
        </w:rPr>
        <w:t>6 tygodni o</w:t>
      </w:r>
      <w:r w:rsidR="005C176D" w:rsidRPr="00770C4C">
        <w:rPr>
          <w:rFonts w:ascii="Arial" w:hAnsi="Arial" w:cs="Arial"/>
          <w:b/>
        </w:rPr>
        <w:t>d daty</w:t>
      </w:r>
      <w:r w:rsidR="00E228C8" w:rsidRPr="00770C4C">
        <w:rPr>
          <w:rFonts w:ascii="Arial" w:hAnsi="Arial" w:cs="Arial"/>
          <w:b/>
        </w:rPr>
        <w:t xml:space="preserve"> zawarcia </w:t>
      </w:r>
      <w:r w:rsidR="005C176D" w:rsidRPr="00770C4C">
        <w:rPr>
          <w:rFonts w:ascii="Arial" w:hAnsi="Arial" w:cs="Arial"/>
          <w:b/>
        </w:rPr>
        <w:t>umowy.</w:t>
      </w:r>
    </w:p>
    <w:p w14:paraId="75DC6E26" w14:textId="77777777" w:rsidR="00F10787" w:rsidRPr="00770C4C" w:rsidRDefault="00F10787" w:rsidP="00F10787">
      <w:pPr>
        <w:pStyle w:val="Bezodstpw"/>
        <w:jc w:val="both"/>
        <w:rPr>
          <w:rFonts w:ascii="Arial" w:hAnsi="Arial" w:cs="Arial"/>
        </w:rPr>
      </w:pPr>
    </w:p>
    <w:p w14:paraId="247A8D42" w14:textId="77777777" w:rsidR="006D1BC2" w:rsidRPr="00770C4C" w:rsidRDefault="006D1BC2" w:rsidP="00096BD7">
      <w:pPr>
        <w:pStyle w:val="Bezodstpw"/>
        <w:numPr>
          <w:ilvl w:val="0"/>
          <w:numId w:val="3"/>
        </w:numPr>
        <w:ind w:left="1134" w:hanging="1134"/>
        <w:jc w:val="both"/>
        <w:rPr>
          <w:rFonts w:ascii="Arial" w:hAnsi="Arial" w:cs="Arial"/>
          <w:b/>
        </w:rPr>
      </w:pPr>
      <w:r w:rsidRPr="00770C4C">
        <w:rPr>
          <w:rFonts w:ascii="Arial" w:hAnsi="Arial" w:cs="Arial"/>
          <w:b/>
        </w:rPr>
        <w:t>WARUNKI UDZIAŁU W POSTĘPOWANIU ORAZ PODSTAWY WYKLUCZENIA Z</w:t>
      </w:r>
      <w:r w:rsidR="009A7753" w:rsidRPr="00770C4C">
        <w:rPr>
          <w:rFonts w:ascii="Arial" w:hAnsi="Arial" w:cs="Arial"/>
          <w:b/>
        </w:rPr>
        <w:t> </w:t>
      </w:r>
      <w:r w:rsidRPr="00770C4C">
        <w:rPr>
          <w:rFonts w:ascii="Arial" w:hAnsi="Arial" w:cs="Arial"/>
          <w:b/>
        </w:rPr>
        <w:t>POSTĘPOWANIA:</w:t>
      </w:r>
    </w:p>
    <w:p w14:paraId="0C89F4B9" w14:textId="77777777" w:rsidR="00BC6E89" w:rsidRPr="00770C4C" w:rsidRDefault="00BC6E89" w:rsidP="00A01502">
      <w:pPr>
        <w:pStyle w:val="Bezodstpw"/>
        <w:numPr>
          <w:ilvl w:val="2"/>
          <w:numId w:val="18"/>
        </w:numPr>
        <w:ind w:left="284" w:hanging="284"/>
        <w:jc w:val="both"/>
        <w:rPr>
          <w:rFonts w:ascii="Arial" w:hAnsi="Arial" w:cs="Arial"/>
        </w:rPr>
      </w:pPr>
      <w:r w:rsidRPr="00770C4C">
        <w:rPr>
          <w:rFonts w:ascii="Arial" w:hAnsi="Arial" w:cs="Arial"/>
        </w:rPr>
        <w:t>O zamówienie mogą ubiegać się wykonawcy, którzy:</w:t>
      </w:r>
    </w:p>
    <w:p w14:paraId="237E0539" w14:textId="397838AB" w:rsidR="00BC6E89" w:rsidRPr="00770C4C" w:rsidRDefault="00BC6E89" w:rsidP="00A01502">
      <w:pPr>
        <w:pStyle w:val="Bezodstpw"/>
        <w:numPr>
          <w:ilvl w:val="0"/>
          <w:numId w:val="19"/>
        </w:numPr>
        <w:ind w:left="567" w:hanging="283"/>
        <w:jc w:val="both"/>
        <w:rPr>
          <w:rFonts w:ascii="Arial" w:hAnsi="Arial" w:cs="Arial"/>
        </w:rPr>
      </w:pPr>
      <w:r w:rsidRPr="00770C4C">
        <w:rPr>
          <w:rFonts w:ascii="Arial" w:hAnsi="Arial" w:cs="Arial"/>
        </w:rPr>
        <w:t>nie podlegają wykluczeniu</w:t>
      </w:r>
      <w:r w:rsidR="004A551B" w:rsidRPr="00770C4C">
        <w:rPr>
          <w:rFonts w:ascii="Arial" w:hAnsi="Arial" w:cs="Arial"/>
        </w:rPr>
        <w:t xml:space="preserve"> </w:t>
      </w:r>
      <w:r w:rsidRPr="00770C4C">
        <w:rPr>
          <w:rFonts w:ascii="Arial" w:hAnsi="Arial" w:cs="Arial"/>
        </w:rPr>
        <w:t>z postępowania na pods</w:t>
      </w:r>
      <w:r w:rsidR="00E22683" w:rsidRPr="00770C4C">
        <w:rPr>
          <w:rFonts w:ascii="Arial" w:hAnsi="Arial" w:cs="Arial"/>
        </w:rPr>
        <w:t xml:space="preserve">tawie </w:t>
      </w:r>
      <w:r w:rsidR="00E22683" w:rsidRPr="00770C4C">
        <w:rPr>
          <w:rFonts w:ascii="Arial" w:hAnsi="Arial" w:cs="Arial"/>
          <w:b/>
        </w:rPr>
        <w:t>art. 24 ust. 1 pkt. 12-23</w:t>
      </w:r>
      <w:r w:rsidR="000052B8" w:rsidRPr="00770C4C">
        <w:rPr>
          <w:rFonts w:ascii="Arial" w:hAnsi="Arial" w:cs="Arial"/>
          <w:b/>
        </w:rPr>
        <w:t xml:space="preserve"> </w:t>
      </w:r>
      <w:r w:rsidR="00065E92" w:rsidRPr="00770C4C">
        <w:rPr>
          <w:rFonts w:ascii="Arial" w:hAnsi="Arial" w:cs="Arial"/>
        </w:rPr>
        <w:t xml:space="preserve">(obligatoryjne przesłanki wykluczenia)  </w:t>
      </w:r>
      <w:r w:rsidR="00290F50" w:rsidRPr="00770C4C">
        <w:rPr>
          <w:rFonts w:ascii="Arial" w:hAnsi="Arial" w:cs="Arial"/>
        </w:rPr>
        <w:t xml:space="preserve">oraz  </w:t>
      </w:r>
      <w:r w:rsidR="00065E92" w:rsidRPr="00770C4C">
        <w:rPr>
          <w:rFonts w:ascii="Arial" w:hAnsi="Arial" w:cs="Arial"/>
          <w:b/>
        </w:rPr>
        <w:t>art. 24 ust. 5 pkt 1, 2, 4 i 8,</w:t>
      </w:r>
      <w:r w:rsidRPr="00770C4C">
        <w:rPr>
          <w:rFonts w:ascii="Arial" w:hAnsi="Arial" w:cs="Arial"/>
        </w:rPr>
        <w:t>ustawy</w:t>
      </w:r>
      <w:r w:rsidR="00065E92" w:rsidRPr="00770C4C">
        <w:rPr>
          <w:rFonts w:ascii="Arial" w:hAnsi="Arial" w:cs="Arial"/>
        </w:rPr>
        <w:t xml:space="preserve"> (fakulta</w:t>
      </w:r>
      <w:r w:rsidR="00FC2D15" w:rsidRPr="00770C4C">
        <w:rPr>
          <w:rFonts w:ascii="Arial" w:hAnsi="Arial" w:cs="Arial"/>
        </w:rPr>
        <w:t xml:space="preserve">tywne  przesłanki wykluczenia) </w:t>
      </w:r>
      <w:r w:rsidRPr="00770C4C">
        <w:rPr>
          <w:rFonts w:ascii="Arial" w:hAnsi="Arial" w:cs="Arial"/>
        </w:rPr>
        <w:t>;</w:t>
      </w:r>
    </w:p>
    <w:p w14:paraId="349B0F09" w14:textId="77777777" w:rsidR="00C548B1" w:rsidRPr="00770C4C" w:rsidRDefault="00BC6E89" w:rsidP="00A01502">
      <w:pPr>
        <w:pStyle w:val="Bezodstpw"/>
        <w:numPr>
          <w:ilvl w:val="0"/>
          <w:numId w:val="19"/>
        </w:numPr>
        <w:ind w:left="567" w:hanging="283"/>
        <w:jc w:val="both"/>
        <w:rPr>
          <w:rFonts w:ascii="Arial" w:hAnsi="Arial" w:cs="Arial"/>
        </w:rPr>
      </w:pPr>
      <w:r w:rsidRPr="00770C4C">
        <w:rPr>
          <w:rFonts w:ascii="Arial" w:hAnsi="Arial" w:cs="Arial"/>
        </w:rPr>
        <w:t>spełniają warunki udziału w postępowaniu dotyczące:</w:t>
      </w:r>
    </w:p>
    <w:p w14:paraId="3B9C9001" w14:textId="52BBDEDE" w:rsidR="00290F50" w:rsidRPr="00770C4C" w:rsidRDefault="0015258F" w:rsidP="00A01502">
      <w:pPr>
        <w:pStyle w:val="Bezodstpw"/>
        <w:numPr>
          <w:ilvl w:val="0"/>
          <w:numId w:val="20"/>
        </w:numPr>
        <w:ind w:left="851" w:hanging="284"/>
        <w:jc w:val="both"/>
        <w:rPr>
          <w:rFonts w:ascii="Arial" w:hAnsi="Arial" w:cs="Arial"/>
        </w:rPr>
      </w:pPr>
      <w:r w:rsidRPr="00770C4C">
        <w:rPr>
          <w:rFonts w:ascii="Arial" w:hAnsi="Arial" w:cs="Arial"/>
        </w:rPr>
        <w:t>kompetencji lub</w:t>
      </w:r>
      <w:r w:rsidR="00BC6E89" w:rsidRPr="00770C4C">
        <w:rPr>
          <w:rFonts w:ascii="Arial" w:hAnsi="Arial" w:cs="Arial"/>
        </w:rPr>
        <w:t xml:space="preserve"> uprawnień do prowadzenia określonej działalności zawodowej </w:t>
      </w:r>
      <w:r w:rsidRPr="00770C4C">
        <w:rPr>
          <w:rFonts w:ascii="Arial" w:hAnsi="Arial" w:cs="Arial"/>
        </w:rPr>
        <w:t>o ile wynika to z odrębnych przepisów</w:t>
      </w:r>
      <w:r w:rsidR="00BC6E89" w:rsidRPr="00770C4C">
        <w:rPr>
          <w:rFonts w:ascii="Arial" w:hAnsi="Arial" w:cs="Arial"/>
        </w:rPr>
        <w:t xml:space="preserve">– </w:t>
      </w:r>
      <w:r w:rsidR="00126C38" w:rsidRPr="00770C4C">
        <w:rPr>
          <w:rFonts w:ascii="Arial" w:hAnsi="Arial" w:cs="Arial"/>
        </w:rPr>
        <w:t xml:space="preserve">zamawiający nie </w:t>
      </w:r>
      <w:r w:rsidR="008F4710" w:rsidRPr="00770C4C">
        <w:rPr>
          <w:rFonts w:ascii="Arial" w:hAnsi="Arial" w:cs="Arial"/>
        </w:rPr>
        <w:t xml:space="preserve">określił warunku </w:t>
      </w:r>
      <w:r w:rsidR="00126C38" w:rsidRPr="00770C4C">
        <w:rPr>
          <w:rFonts w:ascii="Arial" w:hAnsi="Arial" w:cs="Arial"/>
        </w:rPr>
        <w:t>w</w:t>
      </w:r>
      <w:r w:rsidR="008F4710" w:rsidRPr="00770C4C">
        <w:rPr>
          <w:rFonts w:ascii="Arial" w:hAnsi="Arial" w:cs="Arial"/>
        </w:rPr>
        <w:t xml:space="preserve"> tym </w:t>
      </w:r>
      <w:r w:rsidR="00126C38" w:rsidRPr="00770C4C">
        <w:rPr>
          <w:rFonts w:ascii="Arial" w:hAnsi="Arial" w:cs="Arial"/>
        </w:rPr>
        <w:t xml:space="preserve"> zakresie</w:t>
      </w:r>
      <w:r w:rsidR="00BC6E89" w:rsidRPr="00770C4C">
        <w:rPr>
          <w:rFonts w:ascii="Arial" w:hAnsi="Arial" w:cs="Arial"/>
        </w:rPr>
        <w:t>;</w:t>
      </w:r>
    </w:p>
    <w:p w14:paraId="004D5800" w14:textId="77777777" w:rsidR="00290F50" w:rsidRPr="00770C4C" w:rsidRDefault="00BC6E89" w:rsidP="00A01502">
      <w:pPr>
        <w:pStyle w:val="Bezodstpw"/>
        <w:numPr>
          <w:ilvl w:val="0"/>
          <w:numId w:val="20"/>
        </w:numPr>
        <w:ind w:left="851" w:hanging="284"/>
        <w:jc w:val="both"/>
        <w:rPr>
          <w:rFonts w:ascii="Arial" w:hAnsi="Arial" w:cs="Arial"/>
        </w:rPr>
      </w:pPr>
      <w:r w:rsidRPr="00770C4C">
        <w:rPr>
          <w:rFonts w:ascii="Arial" w:hAnsi="Arial" w:cs="Arial"/>
        </w:rPr>
        <w:t>sytuacji finansowej lub ekonomicznej –</w:t>
      </w:r>
      <w:r w:rsidR="008F4710" w:rsidRPr="00770C4C">
        <w:rPr>
          <w:rFonts w:ascii="Arial" w:hAnsi="Arial" w:cs="Arial"/>
        </w:rPr>
        <w:t>zamawiający nie określił warunku w tym  zakresie;</w:t>
      </w:r>
    </w:p>
    <w:p w14:paraId="32359F1D" w14:textId="77777777" w:rsidR="00290F50" w:rsidRPr="00770C4C" w:rsidRDefault="00BC6E89" w:rsidP="00A01502">
      <w:pPr>
        <w:pStyle w:val="Bezodstpw"/>
        <w:numPr>
          <w:ilvl w:val="0"/>
          <w:numId w:val="20"/>
        </w:numPr>
        <w:ind w:left="851" w:hanging="284"/>
        <w:jc w:val="both"/>
        <w:rPr>
          <w:rFonts w:ascii="Arial" w:hAnsi="Arial" w:cs="Arial"/>
        </w:rPr>
      </w:pPr>
      <w:r w:rsidRPr="00770C4C">
        <w:rPr>
          <w:rFonts w:ascii="Arial" w:hAnsi="Arial" w:cs="Arial"/>
        </w:rPr>
        <w:t>zdolności techni</w:t>
      </w:r>
      <w:r w:rsidR="007A5866" w:rsidRPr="00770C4C">
        <w:rPr>
          <w:rFonts w:ascii="Arial" w:hAnsi="Arial" w:cs="Arial"/>
        </w:rPr>
        <w:t xml:space="preserve">cznej i zawodowej – </w:t>
      </w:r>
      <w:r w:rsidR="008F4710" w:rsidRPr="00770C4C">
        <w:rPr>
          <w:rFonts w:ascii="Arial" w:hAnsi="Arial" w:cs="Arial"/>
        </w:rPr>
        <w:t>zamawiający nie określił warunku w tym  zakresie;</w:t>
      </w:r>
    </w:p>
    <w:p w14:paraId="20351018" w14:textId="77777777" w:rsidR="00FC0E43" w:rsidRPr="00770C4C" w:rsidRDefault="00BC6E89" w:rsidP="00A01502">
      <w:pPr>
        <w:pStyle w:val="Bezodstpw"/>
        <w:numPr>
          <w:ilvl w:val="0"/>
          <w:numId w:val="18"/>
        </w:numPr>
        <w:ind w:left="284" w:hanging="284"/>
        <w:jc w:val="both"/>
        <w:rPr>
          <w:rFonts w:ascii="Arial" w:hAnsi="Arial" w:cs="Arial"/>
        </w:rPr>
      </w:pPr>
      <w:r w:rsidRPr="00770C4C">
        <w:rPr>
          <w:rFonts w:ascii="Arial" w:hAnsi="Arial" w:cs="Arial"/>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14:paraId="2EB71AB3" w14:textId="77777777" w:rsidR="00FC0E43" w:rsidRPr="00770C4C" w:rsidRDefault="00BC6E89" w:rsidP="00A01502">
      <w:pPr>
        <w:pStyle w:val="Bezodstpw"/>
        <w:numPr>
          <w:ilvl w:val="0"/>
          <w:numId w:val="18"/>
        </w:numPr>
        <w:ind w:left="284" w:hanging="284"/>
        <w:jc w:val="both"/>
        <w:rPr>
          <w:rFonts w:ascii="Arial" w:hAnsi="Arial" w:cs="Arial"/>
        </w:rPr>
      </w:pPr>
      <w:r w:rsidRPr="00770C4C">
        <w:rPr>
          <w:rFonts w:ascii="Arial" w:hAnsi="Arial" w:cs="Arial"/>
        </w:rPr>
        <w:t xml:space="preserve">W przypadku, gdy wobec wykonawcy zachodzi podstawa wykluczenia określona w art. 24 ust. 1 pkt 19, może on przedstawić dowody potwierdzające, że jego udział w przygotowaniu postępowania nie zakłóci konkurencji. </w:t>
      </w:r>
    </w:p>
    <w:p w14:paraId="4187FE6C" w14:textId="77777777" w:rsidR="00FC0E43" w:rsidRPr="00770C4C" w:rsidRDefault="00BC6E89" w:rsidP="00A01502">
      <w:pPr>
        <w:pStyle w:val="Bezodstpw"/>
        <w:numPr>
          <w:ilvl w:val="0"/>
          <w:numId w:val="18"/>
        </w:numPr>
        <w:ind w:left="284" w:hanging="284"/>
        <w:jc w:val="both"/>
        <w:rPr>
          <w:rFonts w:ascii="Arial" w:hAnsi="Arial" w:cs="Arial"/>
        </w:rPr>
      </w:pPr>
      <w:r w:rsidRPr="00770C4C">
        <w:rPr>
          <w:rFonts w:ascii="Arial" w:hAnsi="Arial" w:cs="Arial"/>
        </w:rPr>
        <w:t>Wykonawca w celu potwierdzenia spełniania warunków udziału w postępowaniu może polegać na zasobach podmiotu trzeciego na zasadach określonych w art. 22a ustawy.</w:t>
      </w:r>
    </w:p>
    <w:p w14:paraId="19385452" w14:textId="77777777" w:rsidR="00BC6E89" w:rsidRPr="00770C4C" w:rsidRDefault="00BC6E89" w:rsidP="00A01502">
      <w:pPr>
        <w:pStyle w:val="Bezodstpw"/>
        <w:numPr>
          <w:ilvl w:val="0"/>
          <w:numId w:val="18"/>
        </w:numPr>
        <w:ind w:left="284" w:hanging="284"/>
        <w:jc w:val="both"/>
        <w:rPr>
          <w:rFonts w:ascii="Arial" w:hAnsi="Arial" w:cs="Arial"/>
        </w:rPr>
      </w:pPr>
      <w:r w:rsidRPr="00770C4C">
        <w:rPr>
          <w:rFonts w:ascii="Arial" w:hAnsi="Arial" w:cs="Arial"/>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14:paraId="21079486" w14:textId="77777777" w:rsidR="00BC6E89" w:rsidRPr="00770C4C" w:rsidRDefault="00BC6E89" w:rsidP="00BC6E89">
      <w:pPr>
        <w:pStyle w:val="Bezodstpw"/>
        <w:jc w:val="both"/>
        <w:rPr>
          <w:rFonts w:ascii="Arial" w:hAnsi="Arial" w:cs="Arial"/>
        </w:rPr>
      </w:pPr>
    </w:p>
    <w:p w14:paraId="3AD99E24" w14:textId="77777777" w:rsidR="00BC6E89" w:rsidRPr="00770C4C" w:rsidRDefault="00BC6E89" w:rsidP="00D5136A">
      <w:pPr>
        <w:pStyle w:val="Bezodstpw"/>
        <w:numPr>
          <w:ilvl w:val="0"/>
          <w:numId w:val="32"/>
        </w:numPr>
        <w:ind w:left="1276" w:hanging="1276"/>
        <w:jc w:val="both"/>
        <w:rPr>
          <w:rFonts w:ascii="Arial" w:hAnsi="Arial" w:cs="Arial"/>
          <w:b/>
        </w:rPr>
      </w:pPr>
      <w:r w:rsidRPr="00770C4C">
        <w:rPr>
          <w:rFonts w:ascii="Arial" w:hAnsi="Arial" w:cs="Arial"/>
          <w:b/>
        </w:rPr>
        <w:t>WYKAZ OŚWIADCZEŃ LUB DOKUMENTÓW POTWIERDZAJĄCYCH SPEŁNIANIE WARUNKÓW UDZIAŁU W POSTĘPOWANIU ORAZ BRAK PODSTAW DO WYKLUCZNIA Z POSTĘ</w:t>
      </w:r>
      <w:r w:rsidR="0048634E" w:rsidRPr="00770C4C">
        <w:rPr>
          <w:rFonts w:ascii="Arial" w:hAnsi="Arial" w:cs="Arial"/>
          <w:b/>
        </w:rPr>
        <w:t>P</w:t>
      </w:r>
      <w:r w:rsidRPr="00770C4C">
        <w:rPr>
          <w:rFonts w:ascii="Arial" w:hAnsi="Arial" w:cs="Arial"/>
          <w:b/>
        </w:rPr>
        <w:t>OWANIA:</w:t>
      </w:r>
    </w:p>
    <w:p w14:paraId="49948D2A" w14:textId="77777777" w:rsidR="00083C8A" w:rsidRPr="00770C4C" w:rsidRDefault="00083C8A" w:rsidP="00083C8A">
      <w:pPr>
        <w:pStyle w:val="Bezodstpw"/>
        <w:jc w:val="both"/>
        <w:rPr>
          <w:rFonts w:ascii="Arial" w:hAnsi="Arial" w:cs="Arial"/>
        </w:rPr>
      </w:pPr>
    </w:p>
    <w:p w14:paraId="62F8660A" w14:textId="77777777" w:rsidR="0048634E" w:rsidRPr="00770C4C" w:rsidRDefault="0048634E" w:rsidP="00770E2B">
      <w:pPr>
        <w:widowControl w:val="0"/>
        <w:numPr>
          <w:ilvl w:val="1"/>
          <w:numId w:val="37"/>
        </w:numPr>
        <w:adjustRightInd w:val="0"/>
        <w:spacing w:after="0" w:line="240" w:lineRule="auto"/>
        <w:jc w:val="both"/>
        <w:textAlignment w:val="baseline"/>
        <w:rPr>
          <w:rFonts w:ascii="Arial" w:hAnsi="Arial" w:cs="Arial"/>
          <w:bCs/>
          <w:u w:val="single"/>
        </w:rPr>
      </w:pPr>
      <w:r w:rsidRPr="00770C4C">
        <w:rPr>
          <w:rFonts w:ascii="Arial" w:hAnsi="Arial" w:cs="Arial"/>
          <w:bCs/>
          <w:u w:val="single"/>
        </w:rPr>
        <w:t xml:space="preserve">Oświadczenia składane obligatoryjnie </w:t>
      </w:r>
      <w:r w:rsidRPr="00770C4C">
        <w:rPr>
          <w:rFonts w:ascii="Arial" w:hAnsi="Arial" w:cs="Arial"/>
          <w:b/>
          <w:bCs/>
          <w:u w:val="single"/>
        </w:rPr>
        <w:t>wraz z ofertą</w:t>
      </w:r>
      <w:r w:rsidR="009E3DD8" w:rsidRPr="00770C4C">
        <w:rPr>
          <w:rFonts w:ascii="Arial" w:hAnsi="Arial" w:cs="Arial"/>
          <w:b/>
          <w:bCs/>
          <w:u w:val="single"/>
        </w:rPr>
        <w:t xml:space="preserve"> w oryginale</w:t>
      </w:r>
      <w:r w:rsidRPr="00770C4C">
        <w:rPr>
          <w:rFonts w:ascii="Arial" w:hAnsi="Arial" w:cs="Arial"/>
          <w:bCs/>
          <w:u w:val="single"/>
        </w:rPr>
        <w:t>:</w:t>
      </w:r>
    </w:p>
    <w:p w14:paraId="6E6F690B" w14:textId="77777777" w:rsidR="0048634E" w:rsidRPr="00770C4C" w:rsidRDefault="0048634E" w:rsidP="00770E2B">
      <w:pPr>
        <w:widowControl w:val="0"/>
        <w:numPr>
          <w:ilvl w:val="1"/>
          <w:numId w:val="39"/>
        </w:numPr>
        <w:adjustRightInd w:val="0"/>
        <w:spacing w:after="0" w:line="240" w:lineRule="auto"/>
        <w:jc w:val="both"/>
        <w:textAlignment w:val="baseline"/>
        <w:rPr>
          <w:rFonts w:ascii="Arial" w:hAnsi="Arial" w:cs="Arial"/>
        </w:rPr>
      </w:pPr>
      <w:r w:rsidRPr="00770C4C">
        <w:rPr>
          <w:rFonts w:ascii="Arial" w:hAnsi="Arial" w:cs="Arial"/>
        </w:rPr>
        <w:t>W celu potwierdzenia braku podstaw do wykluczenia Wykonawcy</w:t>
      </w:r>
      <w:r w:rsidR="00C64AF0" w:rsidRPr="00770C4C">
        <w:rPr>
          <w:rFonts w:ascii="Arial" w:hAnsi="Arial" w:cs="Arial"/>
        </w:rPr>
        <w:t xml:space="preserve"> z postę</w:t>
      </w:r>
      <w:r w:rsidRPr="00770C4C">
        <w:rPr>
          <w:rFonts w:ascii="Arial" w:hAnsi="Arial" w:cs="Arial"/>
        </w:rPr>
        <w:t xml:space="preserve">powania o udzielenie zamówienia publicznego w okolicznościach, o których mowa w art. 24 ust 1 pkt 12-23 ustawy </w:t>
      </w:r>
      <w:proofErr w:type="spellStart"/>
      <w:r w:rsidR="00C64AF0" w:rsidRPr="00770C4C">
        <w:rPr>
          <w:rFonts w:ascii="Arial" w:hAnsi="Arial" w:cs="Arial"/>
        </w:rPr>
        <w:t>Pzp</w:t>
      </w:r>
      <w:proofErr w:type="spellEnd"/>
      <w:r w:rsidRPr="00770C4C">
        <w:rPr>
          <w:rFonts w:ascii="Arial" w:hAnsi="Arial" w:cs="Arial"/>
        </w:rPr>
        <w:t xml:space="preserve"> i art. 24 ust. 5 pkt. 1,2,4 i 8 ustawy </w:t>
      </w:r>
      <w:proofErr w:type="spellStart"/>
      <w:r w:rsidR="00C64AF0" w:rsidRPr="00770C4C">
        <w:rPr>
          <w:rFonts w:ascii="Arial" w:hAnsi="Arial" w:cs="Arial"/>
        </w:rPr>
        <w:t>Pzp</w:t>
      </w:r>
      <w:proofErr w:type="spellEnd"/>
      <w:r w:rsidRPr="00770C4C">
        <w:rPr>
          <w:rFonts w:ascii="Arial" w:hAnsi="Arial" w:cs="Arial"/>
        </w:rPr>
        <w:t xml:space="preserve">, Wykonawca musi dołączyć do oferty oświadczenie </w:t>
      </w:r>
      <w:r w:rsidR="00C64AF0" w:rsidRPr="00770C4C">
        <w:rPr>
          <w:rFonts w:ascii="Arial" w:hAnsi="Arial" w:cs="Arial"/>
        </w:rPr>
        <w:t xml:space="preserve">własne </w:t>
      </w:r>
      <w:r w:rsidRPr="00770C4C">
        <w:rPr>
          <w:rFonts w:ascii="Arial" w:hAnsi="Arial" w:cs="Arial"/>
        </w:rPr>
        <w:t xml:space="preserve">Wykonawcy o braku podstaw do wykluczenia </w:t>
      </w:r>
      <w:r w:rsidR="00206C32" w:rsidRPr="00770C4C">
        <w:rPr>
          <w:rFonts w:ascii="Arial" w:hAnsi="Arial" w:cs="Arial"/>
        </w:rPr>
        <w:t xml:space="preserve">- </w:t>
      </w:r>
      <w:r w:rsidRPr="00770C4C">
        <w:rPr>
          <w:rFonts w:ascii="Arial" w:hAnsi="Arial" w:cs="Arial"/>
        </w:rPr>
        <w:t xml:space="preserve">według wzoru stanowiącego </w:t>
      </w:r>
      <w:r w:rsidR="005D30F4" w:rsidRPr="00770C4C">
        <w:rPr>
          <w:rFonts w:ascii="Arial" w:hAnsi="Arial" w:cs="Arial"/>
          <w:b/>
          <w:i/>
        </w:rPr>
        <w:t>załącznik nr 4</w:t>
      </w:r>
      <w:r w:rsidRPr="00770C4C">
        <w:rPr>
          <w:rFonts w:ascii="Arial" w:hAnsi="Arial" w:cs="Arial"/>
          <w:b/>
          <w:i/>
        </w:rPr>
        <w:t xml:space="preserve"> do SIWZ</w:t>
      </w:r>
      <w:r w:rsidRPr="00770C4C">
        <w:rPr>
          <w:rFonts w:ascii="Arial" w:hAnsi="Arial" w:cs="Arial"/>
        </w:rPr>
        <w:t>.</w:t>
      </w:r>
    </w:p>
    <w:p w14:paraId="431DBBEA" w14:textId="344497AF" w:rsidR="0048634E" w:rsidRPr="00770C4C" w:rsidRDefault="0048634E" w:rsidP="00770E2B">
      <w:pPr>
        <w:widowControl w:val="0"/>
        <w:numPr>
          <w:ilvl w:val="1"/>
          <w:numId w:val="39"/>
        </w:numPr>
        <w:adjustRightInd w:val="0"/>
        <w:spacing w:after="0" w:line="240" w:lineRule="auto"/>
        <w:jc w:val="both"/>
        <w:textAlignment w:val="baseline"/>
        <w:rPr>
          <w:rFonts w:ascii="Arial" w:hAnsi="Arial" w:cs="Arial"/>
        </w:rPr>
      </w:pPr>
      <w:r w:rsidRPr="00770C4C">
        <w:rPr>
          <w:rFonts w:ascii="Arial" w:hAnsi="Arial" w:cs="Arial"/>
        </w:rPr>
        <w:t>Wykonawca, który zamierza powierzyć wykonanie części zamówienia podwykonawcom, w celu wykazania braku istnienia wobec nich podstaw wykluczenia, jest zobowiązany do złożenia oświadcze</w:t>
      </w:r>
      <w:r w:rsidR="00CE7030" w:rsidRPr="00770C4C">
        <w:rPr>
          <w:rFonts w:ascii="Arial" w:hAnsi="Arial" w:cs="Arial"/>
        </w:rPr>
        <w:t>nia, o którym mowa w punkcie 1)</w:t>
      </w:r>
      <w:r w:rsidR="00206C32" w:rsidRPr="00770C4C">
        <w:rPr>
          <w:rFonts w:ascii="Arial" w:hAnsi="Arial" w:cs="Arial"/>
        </w:rPr>
        <w:t xml:space="preserve">według - wzoru stanowiącego </w:t>
      </w:r>
      <w:r w:rsidR="005D30F4" w:rsidRPr="00770C4C">
        <w:rPr>
          <w:rFonts w:ascii="Arial" w:hAnsi="Arial" w:cs="Arial"/>
          <w:b/>
          <w:i/>
        </w:rPr>
        <w:t>załącznik nr 4</w:t>
      </w:r>
      <w:r w:rsidR="000052B8" w:rsidRPr="00770C4C">
        <w:rPr>
          <w:rFonts w:ascii="Arial" w:hAnsi="Arial" w:cs="Arial"/>
          <w:b/>
          <w:i/>
        </w:rPr>
        <w:t xml:space="preserve"> </w:t>
      </w:r>
      <w:r w:rsidR="00206C32" w:rsidRPr="00770C4C">
        <w:rPr>
          <w:rFonts w:ascii="Arial" w:hAnsi="Arial" w:cs="Arial"/>
          <w:b/>
          <w:i/>
        </w:rPr>
        <w:t xml:space="preserve">do </w:t>
      </w:r>
      <w:proofErr w:type="spellStart"/>
      <w:r w:rsidR="00206C32" w:rsidRPr="00770C4C">
        <w:rPr>
          <w:rFonts w:ascii="Arial" w:hAnsi="Arial" w:cs="Arial"/>
          <w:b/>
          <w:i/>
        </w:rPr>
        <w:t>SIWZ</w:t>
      </w:r>
      <w:r w:rsidR="00206C32" w:rsidRPr="00770C4C">
        <w:rPr>
          <w:rFonts w:ascii="Arial" w:hAnsi="Arial" w:cs="Arial"/>
        </w:rPr>
        <w:t>.</w:t>
      </w:r>
      <w:r w:rsidRPr="00770C4C">
        <w:rPr>
          <w:rFonts w:ascii="Arial" w:hAnsi="Arial" w:cs="Arial"/>
        </w:rPr>
        <w:t>w</w:t>
      </w:r>
      <w:proofErr w:type="spellEnd"/>
      <w:r w:rsidRPr="00770C4C">
        <w:rPr>
          <w:rFonts w:ascii="Arial" w:hAnsi="Arial" w:cs="Arial"/>
        </w:rPr>
        <w:t xml:space="preserve"> części dotyczącej podwykonawców.</w:t>
      </w:r>
    </w:p>
    <w:p w14:paraId="66BECFA8" w14:textId="77777777" w:rsidR="00206C32" w:rsidRPr="00770C4C" w:rsidRDefault="0048634E" w:rsidP="00770E2B">
      <w:pPr>
        <w:widowControl w:val="0"/>
        <w:numPr>
          <w:ilvl w:val="1"/>
          <w:numId w:val="39"/>
        </w:numPr>
        <w:adjustRightInd w:val="0"/>
        <w:spacing w:after="0" w:line="240" w:lineRule="auto"/>
        <w:jc w:val="both"/>
        <w:textAlignment w:val="baseline"/>
        <w:rPr>
          <w:rFonts w:ascii="Arial" w:hAnsi="Arial" w:cs="Arial"/>
        </w:rPr>
      </w:pPr>
      <w:r w:rsidRPr="00770C4C">
        <w:rPr>
          <w:rFonts w:ascii="Arial" w:hAnsi="Arial" w:cs="Arial"/>
        </w:rPr>
        <w:t>W przypadku wspólnego ubiegania się o zamówienie przez wykonawców, oświadczenie w celu potwierdzenia braku podstaw do wykluczenia o k</w:t>
      </w:r>
      <w:r w:rsidR="00EA1923" w:rsidRPr="00770C4C">
        <w:rPr>
          <w:rFonts w:ascii="Arial" w:hAnsi="Arial" w:cs="Arial"/>
        </w:rPr>
        <w:t>tórych mowa w punkcie 1)</w:t>
      </w:r>
      <w:r w:rsidRPr="00770C4C">
        <w:rPr>
          <w:rFonts w:ascii="Arial" w:hAnsi="Arial" w:cs="Arial"/>
        </w:rPr>
        <w:t>, składa każdy z wykonawców wspólni</w:t>
      </w:r>
      <w:r w:rsidR="00206C32" w:rsidRPr="00770C4C">
        <w:rPr>
          <w:rFonts w:ascii="Arial" w:hAnsi="Arial" w:cs="Arial"/>
        </w:rPr>
        <w:t xml:space="preserve">e ubiegających się o zamówienie według wzoru stanowiącego </w:t>
      </w:r>
      <w:r w:rsidR="005D30F4" w:rsidRPr="00770C4C">
        <w:rPr>
          <w:rFonts w:ascii="Arial" w:hAnsi="Arial" w:cs="Arial"/>
          <w:b/>
          <w:i/>
        </w:rPr>
        <w:t>załącznik nr 4</w:t>
      </w:r>
      <w:r w:rsidR="00206C32" w:rsidRPr="00770C4C">
        <w:rPr>
          <w:rFonts w:ascii="Arial" w:hAnsi="Arial" w:cs="Arial"/>
          <w:b/>
          <w:i/>
        </w:rPr>
        <w:t xml:space="preserve"> do SIWZ</w:t>
      </w:r>
      <w:r w:rsidR="00206C32" w:rsidRPr="00770C4C">
        <w:rPr>
          <w:rFonts w:ascii="Arial" w:hAnsi="Arial" w:cs="Arial"/>
        </w:rPr>
        <w:t>.</w:t>
      </w:r>
    </w:p>
    <w:p w14:paraId="41313D18" w14:textId="6647E663" w:rsidR="0048634E" w:rsidRPr="00770C4C" w:rsidRDefault="006A36CC" w:rsidP="00770E2B">
      <w:pPr>
        <w:widowControl w:val="0"/>
        <w:numPr>
          <w:ilvl w:val="0"/>
          <w:numId w:val="38"/>
        </w:numPr>
        <w:adjustRightInd w:val="0"/>
        <w:spacing w:after="0" w:line="240" w:lineRule="auto"/>
        <w:jc w:val="both"/>
        <w:textAlignment w:val="baseline"/>
        <w:rPr>
          <w:rFonts w:ascii="Arial" w:hAnsi="Arial" w:cs="Arial"/>
          <w:bCs/>
        </w:rPr>
      </w:pPr>
      <w:r w:rsidRPr="00770C4C">
        <w:rPr>
          <w:rFonts w:ascii="Arial" w:hAnsi="Arial" w:cs="Arial"/>
          <w:bCs/>
        </w:rPr>
        <w:t>O</w:t>
      </w:r>
      <w:r w:rsidR="0048634E" w:rsidRPr="00770C4C">
        <w:rPr>
          <w:rFonts w:ascii="Arial" w:hAnsi="Arial" w:cs="Arial"/>
          <w:bCs/>
        </w:rPr>
        <w:t xml:space="preserve">świadczenia składane obligatoryjnie </w:t>
      </w:r>
      <w:r w:rsidR="0048634E" w:rsidRPr="00770C4C">
        <w:rPr>
          <w:rFonts w:ascii="Arial" w:hAnsi="Arial" w:cs="Arial"/>
          <w:b/>
          <w:bCs/>
        </w:rPr>
        <w:t xml:space="preserve">wraz z ofertą </w:t>
      </w:r>
      <w:r w:rsidRPr="00770C4C">
        <w:rPr>
          <w:rFonts w:ascii="Arial" w:hAnsi="Arial" w:cs="Arial"/>
          <w:b/>
          <w:bCs/>
        </w:rPr>
        <w:t>w oryginale</w:t>
      </w:r>
      <w:r w:rsidR="000B7E12" w:rsidRPr="00770C4C">
        <w:rPr>
          <w:rFonts w:ascii="Arial" w:hAnsi="Arial" w:cs="Arial"/>
          <w:b/>
          <w:bCs/>
        </w:rPr>
        <w:t xml:space="preserve"> </w:t>
      </w:r>
      <w:r w:rsidR="0048634E" w:rsidRPr="00770C4C">
        <w:rPr>
          <w:rFonts w:ascii="Arial" w:hAnsi="Arial" w:cs="Arial"/>
          <w:bCs/>
        </w:rPr>
        <w:t>wymagane przy poleganiu na zasobach podmiotów trzecich.</w:t>
      </w:r>
      <w:r w:rsidR="000B7E12" w:rsidRPr="00770C4C">
        <w:rPr>
          <w:rFonts w:ascii="Arial" w:hAnsi="Arial" w:cs="Arial"/>
          <w:bCs/>
        </w:rPr>
        <w:t xml:space="preserve"> </w:t>
      </w:r>
      <w:r w:rsidR="0048634E" w:rsidRPr="00770C4C">
        <w:rPr>
          <w:rFonts w:ascii="Arial" w:hAnsi="Arial" w:cs="Arial"/>
          <w:bCs/>
          <w:i/>
          <w:u w:val="single"/>
        </w:rPr>
        <w:t>Nie dotyczy.</w:t>
      </w:r>
    </w:p>
    <w:p w14:paraId="19018C20" w14:textId="77777777" w:rsidR="006A36CC" w:rsidRPr="00770C4C" w:rsidRDefault="006A36CC" w:rsidP="006A36CC">
      <w:pPr>
        <w:widowControl w:val="0"/>
        <w:adjustRightInd w:val="0"/>
        <w:spacing w:after="0" w:line="240" w:lineRule="auto"/>
        <w:jc w:val="both"/>
        <w:textAlignment w:val="baseline"/>
        <w:rPr>
          <w:rFonts w:ascii="Arial" w:hAnsi="Arial" w:cs="Arial"/>
          <w:bCs/>
        </w:rPr>
      </w:pPr>
    </w:p>
    <w:p w14:paraId="6B696943" w14:textId="77777777" w:rsidR="0048634E" w:rsidRPr="00770C4C" w:rsidRDefault="0048634E" w:rsidP="00770E2B">
      <w:pPr>
        <w:widowControl w:val="0"/>
        <w:numPr>
          <w:ilvl w:val="0"/>
          <w:numId w:val="38"/>
        </w:numPr>
        <w:adjustRightInd w:val="0"/>
        <w:spacing w:after="0" w:line="240" w:lineRule="auto"/>
        <w:jc w:val="both"/>
        <w:textAlignment w:val="baseline"/>
        <w:rPr>
          <w:rFonts w:ascii="Arial" w:hAnsi="Arial" w:cs="Arial"/>
          <w:u w:val="single"/>
        </w:rPr>
      </w:pPr>
      <w:r w:rsidRPr="00770C4C">
        <w:rPr>
          <w:rFonts w:ascii="Arial" w:hAnsi="Arial" w:cs="Arial"/>
          <w:bCs/>
          <w:u w:val="single"/>
        </w:rPr>
        <w:t xml:space="preserve">Oświadczenia składane obligatoryjnie przez wszystkich wykonawców w terminie </w:t>
      </w:r>
      <w:r w:rsidRPr="00770C4C">
        <w:rPr>
          <w:rFonts w:ascii="Arial" w:hAnsi="Arial" w:cs="Arial"/>
          <w:b/>
          <w:bCs/>
          <w:u w:val="single"/>
        </w:rPr>
        <w:t>do 3 dni</w:t>
      </w:r>
      <w:r w:rsidRPr="00770C4C">
        <w:rPr>
          <w:rFonts w:ascii="Arial" w:hAnsi="Arial" w:cs="Arial"/>
          <w:bCs/>
          <w:u w:val="single"/>
        </w:rPr>
        <w:t xml:space="preserve"> od dnia </w:t>
      </w:r>
      <w:r w:rsidR="00557B94" w:rsidRPr="00770C4C">
        <w:rPr>
          <w:rFonts w:ascii="Arial" w:hAnsi="Arial" w:cs="Arial"/>
          <w:bCs/>
          <w:u w:val="single"/>
        </w:rPr>
        <w:t xml:space="preserve">publikacji </w:t>
      </w:r>
      <w:r w:rsidRPr="00770C4C">
        <w:rPr>
          <w:rFonts w:ascii="Arial" w:hAnsi="Arial" w:cs="Arial"/>
          <w:bCs/>
          <w:u w:val="single"/>
        </w:rPr>
        <w:t>na stronie internetowej zamawiającego wykazu złożonych ofert.</w:t>
      </w:r>
    </w:p>
    <w:p w14:paraId="45F80DAD" w14:textId="4FF12EC9" w:rsidR="00557B94" w:rsidRPr="00770C4C" w:rsidRDefault="0048634E" w:rsidP="00770E2B">
      <w:pPr>
        <w:pStyle w:val="Akapitzlist"/>
        <w:numPr>
          <w:ilvl w:val="1"/>
          <w:numId w:val="38"/>
        </w:numPr>
        <w:adjustRightInd w:val="0"/>
        <w:jc w:val="both"/>
        <w:textAlignment w:val="baseline"/>
        <w:rPr>
          <w:rFonts w:ascii="Arial" w:hAnsi="Arial" w:cs="Arial"/>
          <w:bCs/>
        </w:rPr>
      </w:pPr>
      <w:r w:rsidRPr="00770C4C">
        <w:rPr>
          <w:rFonts w:ascii="Arial" w:hAnsi="Arial" w:cs="Arial"/>
          <w:bCs/>
        </w:rPr>
        <w:t xml:space="preserve">Oświadczenie o przynależności albo braku przynależności do tej samej </w:t>
      </w:r>
      <w:r w:rsidRPr="00770C4C">
        <w:rPr>
          <w:rFonts w:ascii="Arial" w:hAnsi="Arial" w:cs="Arial"/>
          <w:b/>
          <w:bCs/>
        </w:rPr>
        <w:t>grupy kapitałowej</w:t>
      </w:r>
      <w:r w:rsidR="000B7E12" w:rsidRPr="00770C4C">
        <w:rPr>
          <w:rFonts w:ascii="Arial" w:hAnsi="Arial" w:cs="Arial"/>
          <w:b/>
          <w:bCs/>
        </w:rPr>
        <w:t xml:space="preserve"> </w:t>
      </w:r>
      <w:r w:rsidR="00557B94" w:rsidRPr="00770C4C">
        <w:rPr>
          <w:rFonts w:ascii="Arial" w:hAnsi="Arial" w:cs="Arial"/>
        </w:rPr>
        <w:t>o której mowa w art.24 ust. 1 pkt. 23 ustawy</w:t>
      </w:r>
      <w:r w:rsidR="00557B94" w:rsidRPr="00770C4C">
        <w:rPr>
          <w:rFonts w:ascii="Arial" w:hAnsi="Arial" w:cs="Arial"/>
          <w:bCs/>
        </w:rPr>
        <w:t xml:space="preserve">, </w:t>
      </w:r>
      <w:r w:rsidRPr="00770C4C">
        <w:rPr>
          <w:rFonts w:ascii="Arial" w:hAnsi="Arial" w:cs="Arial"/>
          <w:bCs/>
        </w:rPr>
        <w:t xml:space="preserve">według wzoru stanowiącego </w:t>
      </w:r>
      <w:r w:rsidRPr="00770C4C">
        <w:rPr>
          <w:rFonts w:ascii="Arial" w:hAnsi="Arial" w:cs="Arial"/>
          <w:b/>
          <w:bCs/>
          <w:i/>
        </w:rPr>
        <w:t>załą</w:t>
      </w:r>
      <w:r w:rsidR="005D30F4" w:rsidRPr="00770C4C">
        <w:rPr>
          <w:rFonts w:ascii="Arial" w:hAnsi="Arial" w:cs="Arial"/>
          <w:b/>
          <w:bCs/>
          <w:i/>
        </w:rPr>
        <w:t>cznik nr 5</w:t>
      </w:r>
      <w:r w:rsidRPr="00770C4C">
        <w:rPr>
          <w:rFonts w:ascii="Arial" w:hAnsi="Arial" w:cs="Arial"/>
          <w:b/>
          <w:bCs/>
          <w:i/>
        </w:rPr>
        <w:t xml:space="preserve"> do SIWZ.</w:t>
      </w:r>
      <w:r w:rsidRPr="00770C4C">
        <w:rPr>
          <w:rFonts w:ascii="Arial" w:hAnsi="Arial" w:cs="Arial"/>
          <w:bCs/>
        </w:rPr>
        <w:t xml:space="preserve"> Oświadczenie należy złożyć </w:t>
      </w:r>
      <w:r w:rsidRPr="00770C4C">
        <w:rPr>
          <w:rFonts w:ascii="Arial" w:hAnsi="Arial" w:cs="Arial"/>
          <w:b/>
          <w:bCs/>
        </w:rPr>
        <w:t>w</w:t>
      </w:r>
      <w:r w:rsidR="003A748D" w:rsidRPr="00770C4C">
        <w:rPr>
          <w:rFonts w:ascii="Arial" w:hAnsi="Arial" w:cs="Arial"/>
          <w:b/>
          <w:bCs/>
        </w:rPr>
        <w:t xml:space="preserve"> oryginale</w:t>
      </w:r>
      <w:r w:rsidRPr="00770C4C">
        <w:rPr>
          <w:rFonts w:ascii="Arial" w:hAnsi="Arial" w:cs="Arial"/>
          <w:bCs/>
        </w:rPr>
        <w:t xml:space="preserve"> oparciu o zamieszczony na stronie internetowej Zamawiającego wyk</w:t>
      </w:r>
      <w:r w:rsidR="000B7E12" w:rsidRPr="00770C4C">
        <w:rPr>
          <w:rFonts w:ascii="Arial" w:hAnsi="Arial" w:cs="Arial"/>
          <w:bCs/>
        </w:rPr>
        <w:t>az ofert złożonych w danym postę</w:t>
      </w:r>
      <w:r w:rsidRPr="00770C4C">
        <w:rPr>
          <w:rFonts w:ascii="Arial" w:hAnsi="Arial" w:cs="Arial"/>
          <w:bCs/>
        </w:rPr>
        <w:t>powaniu.</w:t>
      </w:r>
      <w:r w:rsidR="000B7E12" w:rsidRPr="00770C4C">
        <w:rPr>
          <w:rFonts w:ascii="Arial" w:hAnsi="Arial" w:cs="Arial"/>
          <w:bCs/>
        </w:rPr>
        <w:t xml:space="preserve"> </w:t>
      </w:r>
      <w:r w:rsidR="00557B94" w:rsidRPr="00770C4C">
        <w:rPr>
          <w:rFonts w:ascii="Arial" w:hAnsi="Arial" w:cs="Arial"/>
        </w:rPr>
        <w:t xml:space="preserve">Wraz z oświadczeniem wykonawca może przedłożyć dokumenty potwierdzające, że powiązania z innym wykonawcą nie prowadzą do zakłócenia konkurencji w postępowaniu. </w:t>
      </w:r>
    </w:p>
    <w:p w14:paraId="583173B2" w14:textId="77777777" w:rsidR="0048634E" w:rsidRPr="00770C4C" w:rsidRDefault="0048634E" w:rsidP="00770E2B">
      <w:pPr>
        <w:widowControl w:val="0"/>
        <w:numPr>
          <w:ilvl w:val="0"/>
          <w:numId w:val="38"/>
        </w:numPr>
        <w:adjustRightInd w:val="0"/>
        <w:spacing w:after="0" w:line="240" w:lineRule="auto"/>
        <w:jc w:val="both"/>
        <w:textAlignment w:val="baseline"/>
        <w:rPr>
          <w:rFonts w:ascii="Arial" w:hAnsi="Arial" w:cs="Arial"/>
          <w:u w:val="single"/>
        </w:rPr>
      </w:pPr>
      <w:r w:rsidRPr="00770C4C">
        <w:rPr>
          <w:rFonts w:ascii="Arial" w:hAnsi="Arial" w:cs="Arial"/>
          <w:bCs/>
          <w:u w:val="single"/>
        </w:rPr>
        <w:lastRenderedPageBreak/>
        <w:t>Dokumenty i oświadczenia aktualne na dzień złożenia, które Wykonawca będzie zobowiązany złożyć na wezwanie zamawiającego w wyznaczonym terminie, nie krótszym niż</w:t>
      </w:r>
      <w:r w:rsidRPr="00770C4C">
        <w:rPr>
          <w:rFonts w:ascii="Arial" w:hAnsi="Arial" w:cs="Arial"/>
          <w:b/>
          <w:bCs/>
          <w:u w:val="single"/>
        </w:rPr>
        <w:t xml:space="preserve"> 5 dni </w:t>
      </w:r>
      <w:r w:rsidRPr="00770C4C">
        <w:rPr>
          <w:rFonts w:ascii="Arial" w:hAnsi="Arial" w:cs="Arial"/>
          <w:bCs/>
          <w:u w:val="single"/>
        </w:rPr>
        <w:t>- dotyczy Wykonawcy, którego oferta została najwyżej oceniona.</w:t>
      </w:r>
    </w:p>
    <w:p w14:paraId="7C30694C" w14:textId="77777777" w:rsidR="00BA5CE4" w:rsidRPr="00770C4C" w:rsidRDefault="0048634E" w:rsidP="00BA5CE4">
      <w:pPr>
        <w:pStyle w:val="Tekstkomentarza"/>
        <w:ind w:left="405"/>
        <w:jc w:val="both"/>
        <w:rPr>
          <w:rFonts w:ascii="Arial" w:hAnsi="Arial" w:cs="Arial"/>
          <w:bCs/>
          <w:sz w:val="22"/>
          <w:szCs w:val="22"/>
        </w:rPr>
      </w:pPr>
      <w:r w:rsidRPr="00770C4C">
        <w:rPr>
          <w:rFonts w:ascii="Arial" w:hAnsi="Arial" w:cs="Arial"/>
          <w:bCs/>
          <w:sz w:val="22"/>
          <w:szCs w:val="22"/>
        </w:rPr>
        <w:t xml:space="preserve">Stosownie do zapisów art. 24aa ustawy </w:t>
      </w:r>
      <w:proofErr w:type="spellStart"/>
      <w:r w:rsidR="006C2C35" w:rsidRPr="00770C4C">
        <w:rPr>
          <w:rFonts w:ascii="Arial" w:hAnsi="Arial" w:cs="Arial"/>
          <w:bCs/>
          <w:sz w:val="22"/>
          <w:szCs w:val="22"/>
        </w:rPr>
        <w:t>Pzp</w:t>
      </w:r>
      <w:proofErr w:type="spellEnd"/>
      <w:r w:rsidRPr="00770C4C">
        <w:rPr>
          <w:rFonts w:ascii="Arial" w:hAnsi="Arial" w:cs="Arial"/>
          <w:bCs/>
          <w:sz w:val="22"/>
          <w:szCs w:val="22"/>
        </w:rPr>
        <w:t>, Zamawiający najpierw dokona oceny ofert, a tylko w odniesieniu do Wykonawcy, którego oferta została oceniona jako najkorzystniejsza, dokona badania braku podstaw do wykluczenia oraz spełnienia w</w:t>
      </w:r>
      <w:r w:rsidR="00BA5CE4" w:rsidRPr="00770C4C">
        <w:rPr>
          <w:rFonts w:ascii="Arial" w:hAnsi="Arial" w:cs="Arial"/>
          <w:bCs/>
          <w:sz w:val="22"/>
          <w:szCs w:val="22"/>
        </w:rPr>
        <w:t>arunków udziału w postępowaniu.</w:t>
      </w:r>
    </w:p>
    <w:p w14:paraId="68448F8E" w14:textId="77777777" w:rsidR="00083C8A" w:rsidRPr="00770C4C" w:rsidRDefault="00083C8A" w:rsidP="00BA5CE4">
      <w:pPr>
        <w:pStyle w:val="Tekstkomentarza"/>
        <w:ind w:left="405"/>
        <w:jc w:val="both"/>
        <w:rPr>
          <w:rFonts w:ascii="Arial" w:hAnsi="Arial" w:cs="Arial"/>
          <w:bCs/>
          <w:sz w:val="22"/>
          <w:szCs w:val="22"/>
        </w:rPr>
      </w:pPr>
      <w:r w:rsidRPr="00770C4C">
        <w:rPr>
          <w:rFonts w:ascii="Arial" w:hAnsi="Arial" w:cs="Arial"/>
          <w:sz w:val="22"/>
          <w:szCs w:val="22"/>
        </w:rPr>
        <w:t>Wykonawca, którego oferta została najwyżej oceniona, na wezwanie zamawiającego, składa:</w:t>
      </w:r>
    </w:p>
    <w:p w14:paraId="294419AC" w14:textId="77777777" w:rsidR="00083C8A" w:rsidRPr="00770C4C" w:rsidRDefault="00083C8A" w:rsidP="00770E2B">
      <w:pPr>
        <w:pStyle w:val="Akapitzlist"/>
        <w:numPr>
          <w:ilvl w:val="1"/>
          <w:numId w:val="38"/>
        </w:numPr>
        <w:spacing w:after="0" w:line="240" w:lineRule="auto"/>
        <w:jc w:val="both"/>
        <w:rPr>
          <w:rFonts w:ascii="Arial" w:hAnsi="Arial" w:cs="Arial"/>
          <w:b/>
        </w:rPr>
      </w:pPr>
      <w:r w:rsidRPr="00770C4C">
        <w:rPr>
          <w:rFonts w:ascii="Arial" w:hAnsi="Arial" w:cs="Arial"/>
        </w:rPr>
        <w:t>odpis z właściwego rejestru</w:t>
      </w:r>
      <w:r w:rsidR="00D41E29" w:rsidRPr="00770C4C">
        <w:rPr>
          <w:rFonts w:ascii="Arial" w:hAnsi="Arial" w:cs="Arial"/>
        </w:rPr>
        <w:t xml:space="preserve"> (KRS) </w:t>
      </w:r>
      <w:r w:rsidRPr="00770C4C">
        <w:rPr>
          <w:rFonts w:ascii="Arial" w:hAnsi="Arial" w:cs="Arial"/>
        </w:rPr>
        <w:t xml:space="preserve"> lub </w:t>
      </w:r>
      <w:r w:rsidR="00F1341C" w:rsidRPr="00770C4C">
        <w:rPr>
          <w:rFonts w:ascii="Arial" w:hAnsi="Arial" w:cs="Arial"/>
        </w:rPr>
        <w:t xml:space="preserve">z </w:t>
      </w:r>
      <w:r w:rsidR="00D41E29" w:rsidRPr="00770C4C">
        <w:rPr>
          <w:rFonts w:ascii="Arial" w:hAnsi="Arial" w:cs="Arial"/>
        </w:rPr>
        <w:t>Centralnej Ewidencji i I</w:t>
      </w:r>
      <w:r w:rsidRPr="00770C4C">
        <w:rPr>
          <w:rFonts w:ascii="Arial" w:hAnsi="Arial" w:cs="Arial"/>
        </w:rPr>
        <w:t>nformacj</w:t>
      </w:r>
      <w:r w:rsidR="00D41E29" w:rsidRPr="00770C4C">
        <w:rPr>
          <w:rFonts w:ascii="Arial" w:hAnsi="Arial" w:cs="Arial"/>
        </w:rPr>
        <w:t>i o Działalności G</w:t>
      </w:r>
      <w:r w:rsidR="00C16F56" w:rsidRPr="00770C4C">
        <w:rPr>
          <w:rFonts w:ascii="Arial" w:hAnsi="Arial" w:cs="Arial"/>
        </w:rPr>
        <w:t xml:space="preserve">ospodarczej </w:t>
      </w:r>
      <w:r w:rsidR="00D41E29" w:rsidRPr="00770C4C">
        <w:rPr>
          <w:rFonts w:ascii="Arial" w:hAnsi="Arial" w:cs="Arial"/>
        </w:rPr>
        <w:t xml:space="preserve">(CEIDG) </w:t>
      </w:r>
      <w:r w:rsidR="00F1341C" w:rsidRPr="00770C4C">
        <w:rPr>
          <w:rFonts w:ascii="Arial" w:hAnsi="Arial" w:cs="Arial"/>
        </w:rPr>
        <w:t xml:space="preserve">w celu potwierdzenia braku podstaw wykluczenia na podstawie art. 24 </w:t>
      </w:r>
      <w:r w:rsidR="00D20721" w:rsidRPr="00770C4C">
        <w:rPr>
          <w:rFonts w:ascii="Arial" w:hAnsi="Arial" w:cs="Arial"/>
        </w:rPr>
        <w:t>ust.5 pkt 1 ustawy</w:t>
      </w:r>
      <w:r w:rsidR="00324A0F" w:rsidRPr="00770C4C">
        <w:rPr>
          <w:rFonts w:ascii="Arial" w:hAnsi="Arial" w:cs="Arial"/>
        </w:rPr>
        <w:t xml:space="preserve">  - </w:t>
      </w:r>
      <w:r w:rsidR="00324A0F" w:rsidRPr="00770C4C">
        <w:rPr>
          <w:rFonts w:ascii="Arial" w:hAnsi="Arial" w:cs="Arial"/>
          <w:b/>
        </w:rPr>
        <w:t>w oryginale lub kopii poświadczonej za zgodność z oryginałem</w:t>
      </w:r>
      <w:r w:rsidRPr="00770C4C">
        <w:rPr>
          <w:rFonts w:ascii="Arial" w:hAnsi="Arial" w:cs="Arial"/>
          <w:b/>
        </w:rPr>
        <w:t>;</w:t>
      </w:r>
    </w:p>
    <w:p w14:paraId="3499A238" w14:textId="77777777" w:rsidR="004449A2" w:rsidRPr="00770C4C" w:rsidRDefault="004449A2" w:rsidP="004449A2">
      <w:pPr>
        <w:spacing w:after="0" w:line="240" w:lineRule="auto"/>
        <w:ind w:left="360"/>
        <w:jc w:val="both"/>
        <w:rPr>
          <w:rFonts w:ascii="Arial" w:hAnsi="Arial" w:cs="Arial"/>
        </w:rPr>
      </w:pPr>
    </w:p>
    <w:p w14:paraId="04F103CE" w14:textId="07834F06" w:rsidR="007A1370" w:rsidRPr="00770C4C" w:rsidRDefault="00083C8A" w:rsidP="00770E2B">
      <w:pPr>
        <w:pStyle w:val="Akapitzlist"/>
        <w:numPr>
          <w:ilvl w:val="0"/>
          <w:numId w:val="38"/>
        </w:numPr>
        <w:spacing w:after="0" w:line="240" w:lineRule="auto"/>
        <w:jc w:val="both"/>
        <w:rPr>
          <w:rFonts w:ascii="Arial" w:hAnsi="Arial" w:cs="Arial"/>
        </w:rPr>
      </w:pPr>
      <w:r w:rsidRPr="00770C4C">
        <w:rPr>
          <w:rFonts w:ascii="Arial" w:hAnsi="Arial" w:cs="Arial"/>
        </w:rPr>
        <w:t>Wykonawca mający siedzibę lub miejsce zamieszkania poza terytorium Rzeczypospolitej Polskiej, zami</w:t>
      </w:r>
      <w:r w:rsidR="001A77BC" w:rsidRPr="00770C4C">
        <w:rPr>
          <w:rFonts w:ascii="Arial" w:hAnsi="Arial" w:cs="Arial"/>
        </w:rPr>
        <w:t xml:space="preserve">ast dokumentu wskazanego w </w:t>
      </w:r>
      <w:r w:rsidR="001A77BC" w:rsidRPr="00770C4C">
        <w:rPr>
          <w:rFonts w:ascii="Arial" w:hAnsi="Arial" w:cs="Arial"/>
          <w:b/>
        </w:rPr>
        <w:t>pkt 4</w:t>
      </w:r>
      <w:r w:rsidRPr="00770C4C">
        <w:rPr>
          <w:rFonts w:ascii="Arial" w:hAnsi="Arial" w:cs="Arial"/>
          <w:b/>
        </w:rPr>
        <w:t>.1</w:t>
      </w:r>
      <w:r w:rsidR="00846888" w:rsidRPr="00770C4C">
        <w:rPr>
          <w:rFonts w:ascii="Arial" w:hAnsi="Arial" w:cs="Arial"/>
          <w:b/>
        </w:rPr>
        <w:t>)</w:t>
      </w:r>
      <w:r w:rsidRPr="00770C4C">
        <w:rPr>
          <w:rFonts w:ascii="Arial" w:hAnsi="Arial" w:cs="Arial"/>
        </w:rPr>
        <w:t xml:space="preserve"> niniejszego rozdziału składa dokument wystawiony w kraju, w którym ma siedzibę lub miejsce zamieszkania potwierdzający, że nie otwarto jego likwidacji</w:t>
      </w:r>
      <w:r w:rsidR="00E72773" w:rsidRPr="00770C4C">
        <w:rPr>
          <w:rFonts w:ascii="Arial" w:hAnsi="Arial" w:cs="Arial"/>
        </w:rPr>
        <w:t xml:space="preserve">, ani nie ogłoszono upadłości . Dokument powinien być wystawiony </w:t>
      </w:r>
      <w:r w:rsidRPr="00770C4C">
        <w:rPr>
          <w:rFonts w:ascii="Arial" w:hAnsi="Arial" w:cs="Arial"/>
          <w:b/>
        </w:rPr>
        <w:t>nie wcześniej</w:t>
      </w:r>
      <w:r w:rsidR="00670527" w:rsidRPr="00770C4C">
        <w:rPr>
          <w:rFonts w:ascii="Arial" w:hAnsi="Arial" w:cs="Arial"/>
          <w:b/>
        </w:rPr>
        <w:t xml:space="preserve"> </w:t>
      </w:r>
      <w:r w:rsidRPr="00770C4C">
        <w:rPr>
          <w:rFonts w:ascii="Arial" w:hAnsi="Arial" w:cs="Arial"/>
          <w:b/>
        </w:rPr>
        <w:t>niż 6 miesięcy</w:t>
      </w:r>
      <w:r w:rsidR="00670527" w:rsidRPr="00770C4C">
        <w:rPr>
          <w:rFonts w:ascii="Arial" w:hAnsi="Arial" w:cs="Arial"/>
          <w:b/>
        </w:rPr>
        <w:t xml:space="preserve"> </w:t>
      </w:r>
      <w:r w:rsidRPr="00770C4C">
        <w:rPr>
          <w:rFonts w:ascii="Arial" w:hAnsi="Arial" w:cs="Arial"/>
        </w:rPr>
        <w:t>przed upływem terminu składania ofert;</w:t>
      </w:r>
    </w:p>
    <w:p w14:paraId="2D2BB7ED" w14:textId="5FD19D10" w:rsidR="00083C8A" w:rsidRPr="00770C4C" w:rsidRDefault="00083C8A" w:rsidP="00770E2B">
      <w:pPr>
        <w:pStyle w:val="Akapitzlist"/>
        <w:numPr>
          <w:ilvl w:val="0"/>
          <w:numId w:val="38"/>
        </w:numPr>
        <w:spacing w:after="0" w:line="240" w:lineRule="auto"/>
        <w:jc w:val="both"/>
        <w:rPr>
          <w:rFonts w:ascii="Arial" w:hAnsi="Arial" w:cs="Arial"/>
        </w:rPr>
      </w:pPr>
      <w:r w:rsidRPr="00770C4C">
        <w:rPr>
          <w:rFonts w:ascii="Arial" w:hAnsi="Arial" w:cs="Arial"/>
        </w:rPr>
        <w:t xml:space="preserve">Jeżeli w kraju w którym wykonawca ma siedzibę lub miejsce zamieszkania </w:t>
      </w:r>
      <w:r w:rsidR="00083934" w:rsidRPr="00770C4C">
        <w:rPr>
          <w:rFonts w:ascii="Arial" w:hAnsi="Arial" w:cs="Arial"/>
        </w:rPr>
        <w:t xml:space="preserve">lub miejsce zamieszkania ma osoba której dokument dotyczy </w:t>
      </w:r>
      <w:r w:rsidRPr="00770C4C">
        <w:rPr>
          <w:rFonts w:ascii="Arial" w:hAnsi="Arial" w:cs="Arial"/>
        </w:rPr>
        <w:t xml:space="preserve">nie wystawia się dokumentu, o którym mowa w </w:t>
      </w:r>
      <w:r w:rsidR="001F57CE" w:rsidRPr="00770C4C">
        <w:rPr>
          <w:rFonts w:ascii="Arial" w:hAnsi="Arial" w:cs="Arial"/>
          <w:b/>
        </w:rPr>
        <w:t>pkt 5</w:t>
      </w:r>
      <w:r w:rsidRPr="00770C4C">
        <w:rPr>
          <w:rFonts w:ascii="Arial" w:hAnsi="Arial" w:cs="Arial"/>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943A9C" w:rsidRPr="00770C4C">
        <w:rPr>
          <w:rFonts w:ascii="Arial" w:hAnsi="Arial" w:cs="Arial"/>
        </w:rPr>
        <w:t xml:space="preserve"> Dokument powinien być wystawiony </w:t>
      </w:r>
      <w:r w:rsidR="00943A9C" w:rsidRPr="00770C4C">
        <w:rPr>
          <w:rFonts w:ascii="Arial" w:hAnsi="Arial" w:cs="Arial"/>
          <w:b/>
        </w:rPr>
        <w:t>nie wcześniej</w:t>
      </w:r>
      <w:r w:rsidR="00670527" w:rsidRPr="00770C4C">
        <w:rPr>
          <w:rFonts w:ascii="Arial" w:hAnsi="Arial" w:cs="Arial"/>
          <w:b/>
        </w:rPr>
        <w:t xml:space="preserve"> </w:t>
      </w:r>
      <w:r w:rsidR="00943A9C" w:rsidRPr="00770C4C">
        <w:rPr>
          <w:rFonts w:ascii="Arial" w:hAnsi="Arial" w:cs="Arial"/>
          <w:b/>
        </w:rPr>
        <w:t>niż 6 miesięcy</w:t>
      </w:r>
      <w:r w:rsidR="00670527" w:rsidRPr="00770C4C">
        <w:rPr>
          <w:rFonts w:ascii="Arial" w:hAnsi="Arial" w:cs="Arial"/>
          <w:b/>
        </w:rPr>
        <w:t xml:space="preserve"> </w:t>
      </w:r>
      <w:r w:rsidR="00943A9C" w:rsidRPr="00770C4C">
        <w:rPr>
          <w:rFonts w:ascii="Arial" w:hAnsi="Arial" w:cs="Arial"/>
        </w:rPr>
        <w:t>przed upływem terminu składania ofert;</w:t>
      </w:r>
    </w:p>
    <w:p w14:paraId="013BBA85" w14:textId="77777777" w:rsidR="008038B1" w:rsidRPr="00770C4C" w:rsidRDefault="008038B1" w:rsidP="008038B1">
      <w:pPr>
        <w:spacing w:after="0" w:line="240" w:lineRule="auto"/>
        <w:jc w:val="both"/>
        <w:rPr>
          <w:rFonts w:ascii="Arial" w:hAnsi="Arial" w:cs="Arial"/>
          <w:highlight w:val="yellow"/>
        </w:rPr>
      </w:pPr>
    </w:p>
    <w:p w14:paraId="6B6F355D" w14:textId="77777777" w:rsidR="00605977" w:rsidRPr="00770C4C" w:rsidRDefault="00882755" w:rsidP="00D5136A">
      <w:pPr>
        <w:pStyle w:val="Bezodstpw"/>
        <w:numPr>
          <w:ilvl w:val="0"/>
          <w:numId w:val="32"/>
        </w:numPr>
        <w:ind w:left="1418" w:hanging="1418"/>
        <w:jc w:val="both"/>
        <w:rPr>
          <w:rFonts w:ascii="Arial" w:hAnsi="Arial" w:cs="Arial"/>
          <w:b/>
        </w:rPr>
      </w:pPr>
      <w:r w:rsidRPr="00770C4C">
        <w:rPr>
          <w:rFonts w:ascii="Arial" w:hAnsi="Arial" w:cs="Arial"/>
          <w:b/>
        </w:rPr>
        <w:t>KOMUNIKACJA ZAMAWIAJĄCEGO Z WYKONAWCAMI</w:t>
      </w:r>
    </w:p>
    <w:p w14:paraId="245F21B5" w14:textId="77777777" w:rsidR="00BC6E89" w:rsidRPr="00770C4C" w:rsidRDefault="00BC6E89" w:rsidP="00A01502">
      <w:pPr>
        <w:pStyle w:val="Bezodstpw"/>
        <w:numPr>
          <w:ilvl w:val="0"/>
          <w:numId w:val="21"/>
        </w:numPr>
        <w:ind w:left="284" w:hanging="284"/>
        <w:jc w:val="both"/>
        <w:rPr>
          <w:rFonts w:ascii="Arial" w:hAnsi="Arial" w:cs="Arial"/>
        </w:rPr>
      </w:pPr>
      <w:r w:rsidRPr="00770C4C">
        <w:rPr>
          <w:rFonts w:ascii="Arial" w:hAnsi="Arial" w:cs="Arial"/>
        </w:rPr>
        <w:t>Postępowanie o udzielenie zamówienia prowadzi się z zachowaniem formy pisemnej, w języku polskim.</w:t>
      </w:r>
    </w:p>
    <w:p w14:paraId="709CD193" w14:textId="60AB851D" w:rsidR="001C6E63" w:rsidRPr="00770C4C" w:rsidRDefault="001C6E63" w:rsidP="00A01502">
      <w:pPr>
        <w:pStyle w:val="Bezodstpw"/>
        <w:numPr>
          <w:ilvl w:val="0"/>
          <w:numId w:val="21"/>
        </w:numPr>
        <w:ind w:left="284" w:hanging="284"/>
        <w:jc w:val="both"/>
        <w:rPr>
          <w:rFonts w:ascii="Arial" w:hAnsi="Arial" w:cs="Arial"/>
        </w:rPr>
      </w:pPr>
      <w:r w:rsidRPr="00770C4C">
        <w:rPr>
          <w:rFonts w:ascii="Arial" w:hAnsi="Arial" w:cs="Arial"/>
          <w:iCs/>
        </w:rPr>
        <w:t>W postępowaniu komunikacja między Zamawiającym a Wykonawcami odbywa się za pośrednictwem operatora pocztowego</w:t>
      </w:r>
      <w:r w:rsidR="00D5044E" w:rsidRPr="00770C4C">
        <w:rPr>
          <w:rFonts w:ascii="Arial" w:hAnsi="Arial" w:cs="Arial"/>
          <w:iCs/>
        </w:rPr>
        <w:t xml:space="preserve"> </w:t>
      </w:r>
      <w:r w:rsidRPr="00770C4C">
        <w:rPr>
          <w:rFonts w:ascii="Arial" w:hAnsi="Arial" w:cs="Arial"/>
          <w:iCs/>
        </w:rPr>
        <w:t xml:space="preserve">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770C4C">
        <w:rPr>
          <w:rFonts w:ascii="Arial" w:hAnsi="Arial" w:cs="Arial"/>
          <w:b/>
          <w:iCs/>
        </w:rPr>
        <w:t>formy</w:t>
      </w:r>
      <w:r w:rsidR="003B3BAD" w:rsidRPr="00770C4C">
        <w:rPr>
          <w:rFonts w:ascii="Arial" w:hAnsi="Arial" w:cs="Arial"/>
          <w:b/>
          <w:iCs/>
        </w:rPr>
        <w:t xml:space="preserve"> pisemnej</w:t>
      </w:r>
      <w:r w:rsidR="003B3BAD" w:rsidRPr="00770C4C">
        <w:rPr>
          <w:rFonts w:ascii="Arial" w:hAnsi="Arial" w:cs="Arial"/>
          <w:iCs/>
        </w:rPr>
        <w:t xml:space="preserve"> opisanych poniżej</w:t>
      </w:r>
      <w:r w:rsidR="00D5044E" w:rsidRPr="00770C4C">
        <w:rPr>
          <w:rFonts w:ascii="Arial" w:hAnsi="Arial" w:cs="Arial"/>
          <w:iCs/>
        </w:rPr>
        <w:t xml:space="preserve"> </w:t>
      </w:r>
      <w:r w:rsidR="0066720F" w:rsidRPr="00770C4C">
        <w:rPr>
          <w:rFonts w:ascii="Arial" w:hAnsi="Arial" w:cs="Arial"/>
          <w:b/>
          <w:iCs/>
        </w:rPr>
        <w:t>w punkcie 7</w:t>
      </w:r>
      <w:r w:rsidR="003B3BAD" w:rsidRPr="00770C4C">
        <w:rPr>
          <w:rFonts w:ascii="Arial" w:hAnsi="Arial" w:cs="Arial"/>
          <w:b/>
          <w:iCs/>
        </w:rPr>
        <w:t>.</w:t>
      </w:r>
    </w:p>
    <w:p w14:paraId="4B20F6C7" w14:textId="77777777" w:rsidR="001C6E63" w:rsidRPr="00770C4C" w:rsidRDefault="001C6E63" w:rsidP="00A01502">
      <w:pPr>
        <w:pStyle w:val="Bezodstpw"/>
        <w:numPr>
          <w:ilvl w:val="0"/>
          <w:numId w:val="21"/>
        </w:numPr>
        <w:ind w:left="284" w:hanging="284"/>
        <w:jc w:val="both"/>
        <w:rPr>
          <w:rFonts w:ascii="Arial" w:hAnsi="Arial" w:cs="Arial"/>
        </w:rPr>
      </w:pPr>
      <w:r w:rsidRPr="00770C4C">
        <w:rPr>
          <w:rFonts w:ascii="Arial" w:hAnsi="Arial" w:cs="Arial"/>
        </w:rPr>
        <w:t>Oświadczenia, wnioski, zawiadomienia oraz informacje są przekazywane</w:t>
      </w:r>
      <w:r w:rsidR="00BC62E9" w:rsidRPr="00770C4C">
        <w:rPr>
          <w:rFonts w:ascii="Arial" w:hAnsi="Arial" w:cs="Arial"/>
        </w:rPr>
        <w:t xml:space="preserve"> są przy pomocy środków komunikacji elektronicznej</w:t>
      </w:r>
      <w:r w:rsidRPr="00770C4C">
        <w:rPr>
          <w:rFonts w:ascii="Arial" w:hAnsi="Arial" w:cs="Arial"/>
        </w:rPr>
        <w:t xml:space="preserve">. Zawsze dopuszczalna jest forma pisemna. </w:t>
      </w:r>
    </w:p>
    <w:p w14:paraId="4AA80C3B" w14:textId="77777777" w:rsidR="00BC6E89" w:rsidRPr="00770C4C" w:rsidRDefault="00BC6E89" w:rsidP="00A01502">
      <w:pPr>
        <w:pStyle w:val="Bezodstpw"/>
        <w:numPr>
          <w:ilvl w:val="0"/>
          <w:numId w:val="21"/>
        </w:numPr>
        <w:ind w:left="284" w:hanging="284"/>
        <w:jc w:val="both"/>
        <w:rPr>
          <w:rFonts w:ascii="Arial" w:hAnsi="Arial" w:cs="Arial"/>
        </w:rPr>
      </w:pPr>
      <w:r w:rsidRPr="00770C4C">
        <w:rPr>
          <w:rFonts w:ascii="Arial" w:hAnsi="Arial" w:cs="Arial"/>
        </w:rPr>
        <w:t>Zamawiający dopuszcza przeka</w:t>
      </w:r>
      <w:r w:rsidR="00FA5000" w:rsidRPr="00770C4C">
        <w:rPr>
          <w:rFonts w:ascii="Arial" w:hAnsi="Arial" w:cs="Arial"/>
        </w:rPr>
        <w:t>zywanie powyższych dokumentów drogą elektroniczną n</w:t>
      </w:r>
      <w:r w:rsidRPr="00770C4C">
        <w:rPr>
          <w:rFonts w:ascii="Arial" w:hAnsi="Arial" w:cs="Arial"/>
        </w:rPr>
        <w:t xml:space="preserve">a adres: </w:t>
      </w:r>
      <w:hyperlink r:id="rId13" w:history="1">
        <w:r w:rsidR="004A5E9E" w:rsidRPr="00770C4C">
          <w:rPr>
            <w:rStyle w:val="Hipercze"/>
            <w:rFonts w:ascii="Arial" w:hAnsi="Arial" w:cs="Arial"/>
            <w:b/>
            <w:color w:val="auto"/>
          </w:rPr>
          <w:t>zp@usdk.pl</w:t>
        </w:r>
      </w:hyperlink>
      <w:r w:rsidRPr="00770C4C">
        <w:rPr>
          <w:rFonts w:ascii="Arial" w:hAnsi="Arial" w:cs="Arial"/>
          <w:b/>
        </w:rPr>
        <w:t xml:space="preserve">.  </w:t>
      </w:r>
    </w:p>
    <w:p w14:paraId="2BEA0867" w14:textId="77777777" w:rsidR="00422B39" w:rsidRPr="00770C4C" w:rsidRDefault="00BC6E89" w:rsidP="00A01502">
      <w:pPr>
        <w:pStyle w:val="Bezodstpw"/>
        <w:numPr>
          <w:ilvl w:val="0"/>
          <w:numId w:val="21"/>
        </w:numPr>
        <w:ind w:left="284" w:hanging="284"/>
        <w:jc w:val="both"/>
        <w:rPr>
          <w:rFonts w:ascii="Arial" w:hAnsi="Arial" w:cs="Arial"/>
        </w:rPr>
      </w:pPr>
      <w:r w:rsidRPr="00770C4C">
        <w:rPr>
          <w:rFonts w:ascii="Arial" w:hAnsi="Arial" w:cs="Arial"/>
        </w:rPr>
        <w:t>Zamawiający preferuje koresp</w:t>
      </w:r>
      <w:r w:rsidR="00FA5000" w:rsidRPr="00770C4C">
        <w:rPr>
          <w:rFonts w:ascii="Arial" w:hAnsi="Arial" w:cs="Arial"/>
        </w:rPr>
        <w:t>ondencję drogą elektroniczną</w:t>
      </w:r>
      <w:r w:rsidRPr="00770C4C">
        <w:rPr>
          <w:rFonts w:ascii="Arial" w:hAnsi="Arial" w:cs="Arial"/>
        </w:rPr>
        <w:t xml:space="preserve">. Wnioski o wyjaśnienie treści specyfikacji należy przesyłać </w:t>
      </w:r>
      <w:r w:rsidR="008670E7" w:rsidRPr="00770C4C">
        <w:rPr>
          <w:rFonts w:ascii="Arial" w:hAnsi="Arial" w:cs="Arial"/>
        </w:rPr>
        <w:t xml:space="preserve">na adres e-mailowy podany w </w:t>
      </w:r>
      <w:r w:rsidR="008670E7" w:rsidRPr="00770C4C">
        <w:rPr>
          <w:rFonts w:ascii="Arial" w:hAnsi="Arial" w:cs="Arial"/>
          <w:b/>
        </w:rPr>
        <w:t>pkt. 4</w:t>
      </w:r>
      <w:r w:rsidRPr="00770C4C">
        <w:rPr>
          <w:rFonts w:ascii="Arial" w:hAnsi="Arial" w:cs="Arial"/>
        </w:rPr>
        <w:t xml:space="preserve"> niniejszego rozdziału w formie umożliwiającej kopiowanie treści pisma i wklejenie jej do innego dokumentu.</w:t>
      </w:r>
      <w:r w:rsidR="00FA5000" w:rsidRPr="00770C4C">
        <w:rPr>
          <w:rFonts w:ascii="Arial" w:hAnsi="Arial" w:cs="Arial"/>
        </w:rPr>
        <w:t xml:space="preserve"> W przypadku przesłania pisma drogą elektroniczną </w:t>
      </w:r>
      <w:r w:rsidRPr="00770C4C">
        <w:rPr>
          <w:rFonts w:ascii="Arial" w:hAnsi="Arial" w:cs="Arial"/>
        </w:rPr>
        <w:t>nie ma potrzeby przesyłania go dodatkowo pocztą.</w:t>
      </w:r>
    </w:p>
    <w:p w14:paraId="4C513082" w14:textId="77777777" w:rsidR="00422B39" w:rsidRPr="00770C4C" w:rsidRDefault="00422B39" w:rsidP="00A01502">
      <w:pPr>
        <w:pStyle w:val="Bezodstpw"/>
        <w:numPr>
          <w:ilvl w:val="0"/>
          <w:numId w:val="21"/>
        </w:numPr>
        <w:ind w:left="284" w:hanging="284"/>
        <w:jc w:val="both"/>
        <w:rPr>
          <w:rFonts w:ascii="Arial" w:hAnsi="Arial" w:cs="Arial"/>
        </w:rPr>
      </w:pPr>
      <w:r w:rsidRPr="00770C4C">
        <w:rPr>
          <w:rFonts w:ascii="Arial" w:hAnsi="Arial" w:cs="Arial"/>
          <w:iCs/>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61BEC3F1" w14:textId="4517F834" w:rsidR="00BC6E89" w:rsidRPr="00770C4C" w:rsidRDefault="00BC6E89" w:rsidP="00A01502">
      <w:pPr>
        <w:pStyle w:val="Bezodstpw"/>
        <w:numPr>
          <w:ilvl w:val="0"/>
          <w:numId w:val="21"/>
        </w:numPr>
        <w:ind w:left="284" w:hanging="284"/>
        <w:jc w:val="both"/>
        <w:rPr>
          <w:rFonts w:ascii="Arial" w:hAnsi="Arial" w:cs="Arial"/>
        </w:rPr>
      </w:pPr>
      <w:r w:rsidRPr="00770C4C">
        <w:rPr>
          <w:rFonts w:ascii="Arial" w:hAnsi="Arial" w:cs="Arial"/>
          <w:b/>
        </w:rPr>
        <w:t>Forma pisemna</w:t>
      </w:r>
      <w:r w:rsidR="00D5044E" w:rsidRPr="00770C4C">
        <w:rPr>
          <w:rFonts w:ascii="Arial" w:hAnsi="Arial" w:cs="Arial"/>
          <w:b/>
        </w:rPr>
        <w:t xml:space="preserve"> </w:t>
      </w:r>
      <w:r w:rsidR="007A17EF" w:rsidRPr="00770C4C">
        <w:rPr>
          <w:rFonts w:ascii="Arial" w:hAnsi="Arial" w:cs="Arial"/>
          <w:b/>
        </w:rPr>
        <w:t>pod rygorem nieważności</w:t>
      </w:r>
      <w:r w:rsidR="00D5044E" w:rsidRPr="00770C4C">
        <w:rPr>
          <w:rFonts w:ascii="Arial" w:hAnsi="Arial" w:cs="Arial"/>
          <w:b/>
        </w:rPr>
        <w:t xml:space="preserve"> </w:t>
      </w:r>
      <w:r w:rsidRPr="00770C4C">
        <w:rPr>
          <w:rFonts w:ascii="Arial" w:hAnsi="Arial" w:cs="Arial"/>
        </w:rPr>
        <w:t xml:space="preserve">zastrzeżona jest do złożenia </w:t>
      </w:r>
      <w:r w:rsidRPr="00770C4C">
        <w:rPr>
          <w:rFonts w:ascii="Arial" w:hAnsi="Arial" w:cs="Arial"/>
          <w:b/>
        </w:rPr>
        <w:t xml:space="preserve">oferty </w:t>
      </w:r>
      <w:r w:rsidRPr="00770C4C">
        <w:rPr>
          <w:rFonts w:ascii="Arial" w:hAnsi="Arial" w:cs="Arial"/>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6E6FD0C9" w14:textId="77777777" w:rsidR="00BC6E89" w:rsidRPr="00770C4C" w:rsidRDefault="00BC6E89" w:rsidP="00A01502">
      <w:pPr>
        <w:pStyle w:val="Bezodstpw"/>
        <w:numPr>
          <w:ilvl w:val="0"/>
          <w:numId w:val="21"/>
        </w:numPr>
        <w:ind w:left="284" w:hanging="284"/>
        <w:jc w:val="both"/>
        <w:rPr>
          <w:rFonts w:ascii="Arial" w:hAnsi="Arial" w:cs="Arial"/>
        </w:rPr>
      </w:pPr>
      <w:r w:rsidRPr="00770C4C">
        <w:rPr>
          <w:rFonts w:ascii="Arial" w:hAnsi="Arial" w:cs="Arial"/>
        </w:rPr>
        <w:t>Przesłanie korespondencji na inny adres lub numer niż zostało to określone powyżej może skutkować tym, że zamawiający nie będzie mógł zapoznać się z treścią przekazanej informacji we właściwym terminie.</w:t>
      </w:r>
    </w:p>
    <w:p w14:paraId="52A99FDC" w14:textId="77777777" w:rsidR="00BC6E89" w:rsidRPr="00770C4C" w:rsidRDefault="00BC6E89" w:rsidP="00A01502">
      <w:pPr>
        <w:pStyle w:val="Bezodstpw"/>
        <w:numPr>
          <w:ilvl w:val="0"/>
          <w:numId w:val="21"/>
        </w:numPr>
        <w:ind w:left="284" w:hanging="284"/>
        <w:jc w:val="both"/>
        <w:rPr>
          <w:rFonts w:ascii="Arial" w:hAnsi="Arial" w:cs="Arial"/>
          <w:b/>
        </w:rPr>
      </w:pPr>
      <w:r w:rsidRPr="00770C4C">
        <w:rPr>
          <w:rFonts w:ascii="Arial" w:hAnsi="Arial" w:cs="Arial"/>
          <w:b/>
        </w:rPr>
        <w:t>Os</w:t>
      </w:r>
      <w:r w:rsidR="001C6E63" w:rsidRPr="00770C4C">
        <w:rPr>
          <w:rFonts w:ascii="Arial" w:hAnsi="Arial" w:cs="Arial"/>
          <w:b/>
        </w:rPr>
        <w:t xml:space="preserve">obą uprawnioną do kontaktowania </w:t>
      </w:r>
      <w:r w:rsidRPr="00770C4C">
        <w:rPr>
          <w:rFonts w:ascii="Arial" w:hAnsi="Arial" w:cs="Arial"/>
          <w:b/>
        </w:rPr>
        <w:t xml:space="preserve"> się z wykonawcami jest:</w:t>
      </w:r>
    </w:p>
    <w:p w14:paraId="5066AA0A" w14:textId="77777777" w:rsidR="00BC6E89" w:rsidRPr="00770C4C" w:rsidRDefault="00937159" w:rsidP="00BC6E89">
      <w:pPr>
        <w:pStyle w:val="Bezodstpw"/>
        <w:ind w:left="284"/>
        <w:rPr>
          <w:rFonts w:ascii="Arial" w:hAnsi="Arial" w:cs="Arial"/>
          <w:b/>
        </w:rPr>
      </w:pPr>
      <w:r w:rsidRPr="00770C4C">
        <w:rPr>
          <w:rFonts w:ascii="Arial" w:hAnsi="Arial" w:cs="Arial"/>
          <w:b/>
        </w:rPr>
        <w:lastRenderedPageBreak/>
        <w:t xml:space="preserve">Pani </w:t>
      </w:r>
      <w:r w:rsidR="001D49AB" w:rsidRPr="00770C4C">
        <w:rPr>
          <w:rFonts w:ascii="Arial" w:hAnsi="Arial" w:cs="Arial"/>
          <w:b/>
        </w:rPr>
        <w:t>Bożena Skowrońska</w:t>
      </w:r>
      <w:r w:rsidRPr="00770C4C">
        <w:rPr>
          <w:rFonts w:ascii="Arial" w:hAnsi="Arial" w:cs="Arial"/>
          <w:b/>
        </w:rPr>
        <w:t xml:space="preserve"> – e-mail: </w:t>
      </w:r>
      <w:hyperlink r:id="rId14" w:history="1">
        <w:r w:rsidR="00BC77E0" w:rsidRPr="00770C4C">
          <w:rPr>
            <w:rStyle w:val="Hipercze"/>
            <w:rFonts w:ascii="Arial" w:hAnsi="Arial" w:cs="Arial"/>
            <w:b/>
            <w:color w:val="auto"/>
          </w:rPr>
          <w:t>zp@usdk.pl</w:t>
        </w:r>
      </w:hyperlink>
    </w:p>
    <w:p w14:paraId="0D9629C9" w14:textId="77777777" w:rsidR="00BC6E89" w:rsidRPr="00770C4C" w:rsidRDefault="00BC6E89" w:rsidP="00A01502">
      <w:pPr>
        <w:pStyle w:val="Bezodstpw"/>
        <w:numPr>
          <w:ilvl w:val="0"/>
          <w:numId w:val="21"/>
        </w:numPr>
        <w:ind w:left="284" w:hanging="284"/>
        <w:rPr>
          <w:rFonts w:ascii="Arial" w:hAnsi="Arial" w:cs="Arial"/>
        </w:rPr>
      </w:pPr>
      <w:r w:rsidRPr="00770C4C">
        <w:rPr>
          <w:rFonts w:ascii="Arial" w:hAnsi="Arial" w:cs="Arial"/>
        </w:rPr>
        <w:t>Zamawiający nie zamierza zwoływać zebrania wykonawców.</w:t>
      </w:r>
    </w:p>
    <w:p w14:paraId="54CDC9ED" w14:textId="77777777" w:rsidR="001C6E63" w:rsidRPr="00770C4C" w:rsidRDefault="001C6E63" w:rsidP="001C6E63">
      <w:pPr>
        <w:pStyle w:val="Bezodstpw"/>
        <w:rPr>
          <w:rFonts w:ascii="Arial" w:hAnsi="Arial" w:cs="Arial"/>
        </w:rPr>
      </w:pPr>
    </w:p>
    <w:p w14:paraId="75C874FE" w14:textId="77777777" w:rsidR="00533055" w:rsidRPr="00770C4C" w:rsidRDefault="00533055" w:rsidP="00533055">
      <w:pPr>
        <w:pStyle w:val="Bezodstpw"/>
        <w:rPr>
          <w:rFonts w:ascii="Arial" w:hAnsi="Arial" w:cs="Arial"/>
        </w:rPr>
      </w:pPr>
    </w:p>
    <w:p w14:paraId="263D23B2" w14:textId="77777777" w:rsidR="00BC6E89" w:rsidRPr="00770C4C" w:rsidRDefault="00BC6E89" w:rsidP="00D5136A">
      <w:pPr>
        <w:pStyle w:val="Bezodstpw"/>
        <w:numPr>
          <w:ilvl w:val="0"/>
          <w:numId w:val="32"/>
        </w:numPr>
        <w:ind w:left="1418" w:hanging="1418"/>
        <w:jc w:val="both"/>
        <w:rPr>
          <w:rFonts w:ascii="Arial" w:hAnsi="Arial" w:cs="Arial"/>
          <w:b/>
        </w:rPr>
      </w:pPr>
      <w:r w:rsidRPr="00770C4C">
        <w:rPr>
          <w:rFonts w:ascii="Arial" w:hAnsi="Arial" w:cs="Arial"/>
          <w:b/>
        </w:rPr>
        <w:t>WYMAGANIA DOTYCZĄCE WADIUM:</w:t>
      </w:r>
    </w:p>
    <w:p w14:paraId="128F1B0A" w14:textId="77777777" w:rsidR="00BC6E89" w:rsidRPr="00770C4C" w:rsidRDefault="00BC6E89" w:rsidP="00D5136A">
      <w:pPr>
        <w:pStyle w:val="Bezodstpw"/>
        <w:numPr>
          <w:ilvl w:val="0"/>
          <w:numId w:val="29"/>
        </w:numPr>
        <w:ind w:left="284" w:hanging="284"/>
        <w:rPr>
          <w:rFonts w:ascii="Arial" w:hAnsi="Arial" w:cs="Arial"/>
        </w:rPr>
      </w:pPr>
      <w:r w:rsidRPr="00770C4C">
        <w:rPr>
          <w:rFonts w:ascii="Arial" w:hAnsi="Arial" w:cs="Arial"/>
        </w:rPr>
        <w:t>Składając ofertę wykonawca zobowiązany jest wnieś</w:t>
      </w:r>
      <w:r w:rsidR="00683418" w:rsidRPr="00770C4C">
        <w:rPr>
          <w:rFonts w:ascii="Arial" w:hAnsi="Arial" w:cs="Arial"/>
        </w:rPr>
        <w:t>ć wadium w wysokości wynoszącej:</w:t>
      </w:r>
    </w:p>
    <w:p w14:paraId="170D0B07" w14:textId="77777777" w:rsidR="00430E13" w:rsidRPr="00770C4C" w:rsidRDefault="006D2E14" w:rsidP="00683418">
      <w:pPr>
        <w:pStyle w:val="Bezodstpw"/>
        <w:ind w:left="284"/>
        <w:rPr>
          <w:rFonts w:ascii="Arial" w:hAnsi="Arial" w:cs="Arial"/>
          <w:b/>
        </w:rPr>
      </w:pPr>
      <w:r w:rsidRPr="00770C4C">
        <w:rPr>
          <w:rFonts w:ascii="Arial" w:hAnsi="Arial" w:cs="Arial"/>
          <w:b/>
        </w:rPr>
        <w:t>600</w:t>
      </w:r>
      <w:r w:rsidR="00683418" w:rsidRPr="00770C4C">
        <w:rPr>
          <w:rFonts w:ascii="Arial" w:hAnsi="Arial" w:cs="Arial"/>
          <w:b/>
        </w:rPr>
        <w:t>0</w:t>
      </w:r>
      <w:r w:rsidR="00D51F7B" w:rsidRPr="00770C4C">
        <w:rPr>
          <w:rFonts w:ascii="Arial" w:hAnsi="Arial" w:cs="Arial"/>
          <w:b/>
        </w:rPr>
        <w:t xml:space="preserve">,00 zł </w:t>
      </w:r>
      <w:r w:rsidR="00D51F7B" w:rsidRPr="00770C4C">
        <w:rPr>
          <w:rFonts w:ascii="Arial" w:hAnsi="Arial" w:cs="Arial"/>
          <w:b/>
          <w:i/>
        </w:rPr>
        <w:t>(</w:t>
      </w:r>
      <w:r w:rsidR="00683418" w:rsidRPr="00770C4C">
        <w:rPr>
          <w:rFonts w:ascii="Arial" w:hAnsi="Arial" w:cs="Arial"/>
          <w:b/>
          <w:i/>
        </w:rPr>
        <w:t xml:space="preserve">słownie: sześć tysięcy </w:t>
      </w:r>
      <w:r w:rsidR="00D51F7B" w:rsidRPr="00770C4C">
        <w:rPr>
          <w:rFonts w:ascii="Arial" w:hAnsi="Arial" w:cs="Arial"/>
          <w:b/>
          <w:i/>
        </w:rPr>
        <w:t>złotych);</w:t>
      </w:r>
    </w:p>
    <w:p w14:paraId="6A6CCE74" w14:textId="77777777" w:rsidR="00BC6E89"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t>Wadium musi być wniesione przed upływem terminu składania ofert.</w:t>
      </w:r>
    </w:p>
    <w:p w14:paraId="6B3919D8" w14:textId="77777777" w:rsidR="00BC6E89"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t>Wadium może być wnoszone w jednej lub kilku następujących formach:</w:t>
      </w:r>
    </w:p>
    <w:p w14:paraId="08A16E48" w14:textId="77777777" w:rsidR="00BC6E89" w:rsidRPr="00770C4C" w:rsidRDefault="00BC6E89" w:rsidP="00D5136A">
      <w:pPr>
        <w:pStyle w:val="Bezodstpw"/>
        <w:numPr>
          <w:ilvl w:val="0"/>
          <w:numId w:val="30"/>
        </w:numPr>
        <w:ind w:left="567" w:hanging="283"/>
        <w:jc w:val="both"/>
        <w:rPr>
          <w:rFonts w:ascii="Arial" w:hAnsi="Arial" w:cs="Arial"/>
        </w:rPr>
      </w:pPr>
      <w:r w:rsidRPr="00770C4C">
        <w:rPr>
          <w:rFonts w:ascii="Arial" w:hAnsi="Arial" w:cs="Arial"/>
        </w:rPr>
        <w:t>w pieniądzu na konto Szpitala (decyduje termin uznania rachunku zamawiającego):</w:t>
      </w:r>
    </w:p>
    <w:p w14:paraId="3410688B" w14:textId="77777777" w:rsidR="00BC6E89" w:rsidRPr="00770C4C" w:rsidRDefault="00F0564A" w:rsidP="00F0564A">
      <w:pPr>
        <w:pStyle w:val="Bezodstpw"/>
        <w:ind w:left="1701" w:hanging="1417"/>
        <w:jc w:val="both"/>
        <w:rPr>
          <w:rFonts w:ascii="Arial" w:hAnsi="Arial" w:cs="Arial"/>
        </w:rPr>
      </w:pPr>
      <w:r w:rsidRPr="00770C4C">
        <w:rPr>
          <w:rFonts w:ascii="Arial" w:hAnsi="Arial" w:cs="Arial"/>
        </w:rPr>
        <w:t xml:space="preserve">                       BGK o/Kraków,    </w:t>
      </w:r>
      <w:r w:rsidR="00BC6E89" w:rsidRPr="00770C4C">
        <w:rPr>
          <w:rFonts w:ascii="Arial" w:hAnsi="Arial" w:cs="Arial"/>
          <w:b/>
        </w:rPr>
        <w:t>49 1130 1150 0012 1146 4720 0009</w:t>
      </w:r>
    </w:p>
    <w:p w14:paraId="748772A9" w14:textId="77777777" w:rsidR="00BC6E89" w:rsidRPr="00770C4C" w:rsidRDefault="00BC6E89" w:rsidP="00D5136A">
      <w:pPr>
        <w:pStyle w:val="Bezodstpw"/>
        <w:numPr>
          <w:ilvl w:val="0"/>
          <w:numId w:val="30"/>
        </w:numPr>
        <w:ind w:left="567" w:hanging="283"/>
        <w:jc w:val="both"/>
        <w:rPr>
          <w:rFonts w:ascii="Arial" w:hAnsi="Arial" w:cs="Arial"/>
        </w:rPr>
      </w:pPr>
      <w:r w:rsidRPr="00770C4C">
        <w:rPr>
          <w:rFonts w:ascii="Arial" w:hAnsi="Arial" w:cs="Arial"/>
        </w:rPr>
        <w:t>w poręczeniach bankowych lub poręczeniach spółdzielczej kasy oszczędnościowo-kredytowej, z tym że poręczenie kasy jest zawsze poręczeniem pieniężnym,</w:t>
      </w:r>
    </w:p>
    <w:p w14:paraId="0B46B941" w14:textId="77777777" w:rsidR="00BC6E89" w:rsidRPr="00770C4C" w:rsidRDefault="00BC6E89" w:rsidP="00D5136A">
      <w:pPr>
        <w:pStyle w:val="Bezodstpw"/>
        <w:numPr>
          <w:ilvl w:val="0"/>
          <w:numId w:val="30"/>
        </w:numPr>
        <w:ind w:left="567" w:hanging="283"/>
        <w:jc w:val="both"/>
        <w:rPr>
          <w:rFonts w:ascii="Arial" w:hAnsi="Arial" w:cs="Arial"/>
        </w:rPr>
      </w:pPr>
      <w:r w:rsidRPr="00770C4C">
        <w:rPr>
          <w:rFonts w:ascii="Arial" w:hAnsi="Arial" w:cs="Arial"/>
        </w:rPr>
        <w:t>w gwarancjach bankowych,</w:t>
      </w:r>
    </w:p>
    <w:p w14:paraId="333DAFD5" w14:textId="77777777" w:rsidR="00BC6E89" w:rsidRPr="00770C4C" w:rsidRDefault="00BC6E89" w:rsidP="00D5136A">
      <w:pPr>
        <w:pStyle w:val="Bezodstpw"/>
        <w:numPr>
          <w:ilvl w:val="0"/>
          <w:numId w:val="30"/>
        </w:numPr>
        <w:ind w:left="567" w:hanging="283"/>
        <w:jc w:val="both"/>
        <w:rPr>
          <w:rFonts w:ascii="Arial" w:hAnsi="Arial" w:cs="Arial"/>
        </w:rPr>
      </w:pPr>
      <w:r w:rsidRPr="00770C4C">
        <w:rPr>
          <w:rFonts w:ascii="Arial" w:hAnsi="Arial" w:cs="Arial"/>
        </w:rPr>
        <w:t>w gwarancjach ubezpieczeniowych,</w:t>
      </w:r>
    </w:p>
    <w:p w14:paraId="608F4137" w14:textId="77777777" w:rsidR="00BC6E89" w:rsidRPr="00770C4C" w:rsidRDefault="00BC6E89" w:rsidP="00D5136A">
      <w:pPr>
        <w:pStyle w:val="Bezodstpw"/>
        <w:numPr>
          <w:ilvl w:val="0"/>
          <w:numId w:val="30"/>
        </w:numPr>
        <w:ind w:left="567" w:hanging="283"/>
        <w:jc w:val="both"/>
        <w:rPr>
          <w:rFonts w:ascii="Arial" w:hAnsi="Arial" w:cs="Arial"/>
        </w:rPr>
      </w:pPr>
      <w:r w:rsidRPr="00770C4C">
        <w:rPr>
          <w:rFonts w:ascii="Arial" w:hAnsi="Arial" w:cs="Arial"/>
        </w:rPr>
        <w:t>w poręczeniach udzielanych przez podmioty, o których mowa w art. 6b ust. 5 pkt. 2 ustawy z dnia 9 listopada 2000 r. o utworzeniu Polskiej Agencji Rozwoju Przedsiębiorczości.</w:t>
      </w:r>
    </w:p>
    <w:p w14:paraId="72C5B5B7" w14:textId="77777777" w:rsidR="00675F34"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t>Jeżeli wadium zostanie wniesione w pieniądzu, przelewem, w</w:t>
      </w:r>
      <w:r w:rsidR="003A69CE" w:rsidRPr="00770C4C">
        <w:rPr>
          <w:rFonts w:ascii="Arial" w:hAnsi="Arial" w:cs="Arial"/>
        </w:rPr>
        <w:t xml:space="preserve">ykonawca dołącza do oferty </w:t>
      </w:r>
      <w:r w:rsidRPr="00770C4C">
        <w:rPr>
          <w:rFonts w:ascii="Arial" w:hAnsi="Arial" w:cs="Arial"/>
        </w:rPr>
        <w:t>kopię wpłaty wadium z potwierdzeniem dokonanego przelewu. Na poleceniu przelewu należy wpisać: „</w:t>
      </w:r>
      <w:r w:rsidRPr="00770C4C">
        <w:rPr>
          <w:rFonts w:ascii="Arial" w:hAnsi="Arial" w:cs="Arial"/>
          <w:b/>
        </w:rPr>
        <w:t>Wadium –</w:t>
      </w:r>
      <w:r w:rsidR="00D9040E" w:rsidRPr="00770C4C">
        <w:rPr>
          <w:rFonts w:ascii="Arial" w:hAnsi="Arial" w:cs="Arial"/>
          <w:b/>
        </w:rPr>
        <w:t xml:space="preserve"> przetarg </w:t>
      </w:r>
      <w:r w:rsidR="003A69CE" w:rsidRPr="00770C4C">
        <w:rPr>
          <w:rFonts w:ascii="Arial" w:hAnsi="Arial" w:cs="Arial"/>
          <w:b/>
        </w:rPr>
        <w:t>101/2018</w:t>
      </w:r>
      <w:r w:rsidR="00D9040E" w:rsidRPr="00770C4C">
        <w:rPr>
          <w:rFonts w:ascii="Arial" w:hAnsi="Arial" w:cs="Arial"/>
          <w:b/>
        </w:rPr>
        <w:t>”</w:t>
      </w:r>
      <w:r w:rsidRPr="00770C4C">
        <w:rPr>
          <w:rFonts w:ascii="Arial" w:hAnsi="Arial" w:cs="Arial"/>
          <w:b/>
        </w:rPr>
        <w:t>.</w:t>
      </w:r>
    </w:p>
    <w:p w14:paraId="25D92C69" w14:textId="2AC41F57" w:rsidR="001D0521" w:rsidRPr="00770C4C" w:rsidRDefault="00675F34" w:rsidP="00D5136A">
      <w:pPr>
        <w:pStyle w:val="Bezodstpw"/>
        <w:numPr>
          <w:ilvl w:val="0"/>
          <w:numId w:val="29"/>
        </w:numPr>
        <w:ind w:left="284" w:hanging="284"/>
        <w:jc w:val="both"/>
        <w:rPr>
          <w:rFonts w:ascii="Arial" w:hAnsi="Arial" w:cs="Arial"/>
        </w:rPr>
      </w:pPr>
      <w:r w:rsidRPr="00770C4C">
        <w:rPr>
          <w:rFonts w:ascii="Arial" w:hAnsi="Arial" w:cs="Arial"/>
        </w:rPr>
        <w:t xml:space="preserve">Jeżeli wadium zostanie wniesione w innej formie niż w pieniądzu, </w:t>
      </w:r>
      <w:r w:rsidR="00BC6E89" w:rsidRPr="00770C4C">
        <w:rPr>
          <w:rFonts w:ascii="Arial" w:hAnsi="Arial" w:cs="Arial"/>
        </w:rPr>
        <w:t xml:space="preserve">wymagane jest dołączenie do oferty </w:t>
      </w:r>
      <w:r w:rsidR="00BC6E89" w:rsidRPr="00770C4C">
        <w:rPr>
          <w:rFonts w:ascii="Arial" w:hAnsi="Arial" w:cs="Arial"/>
          <w:b/>
        </w:rPr>
        <w:t>oryginału dokumentu</w:t>
      </w:r>
      <w:r w:rsidR="00BC6E89" w:rsidRPr="00770C4C">
        <w:rPr>
          <w:rFonts w:ascii="Arial" w:hAnsi="Arial" w:cs="Arial"/>
        </w:rPr>
        <w:t xml:space="preserve"> wyst</w:t>
      </w:r>
      <w:r w:rsidR="00D6545C" w:rsidRPr="00770C4C">
        <w:rPr>
          <w:rFonts w:ascii="Arial" w:hAnsi="Arial" w:cs="Arial"/>
        </w:rPr>
        <w:t xml:space="preserve">awionego na rzecz zamawiającego - </w:t>
      </w:r>
      <w:r w:rsidR="00D6545C" w:rsidRPr="00770C4C">
        <w:rPr>
          <w:rFonts w:ascii="Arial" w:hAnsi="Arial" w:cs="Arial"/>
          <w:b/>
        </w:rPr>
        <w:t>Beneficjenta</w:t>
      </w:r>
      <w:r w:rsidR="00D6545C" w:rsidRPr="00770C4C">
        <w:rPr>
          <w:rFonts w:ascii="Arial" w:hAnsi="Arial" w:cs="Arial"/>
        </w:rPr>
        <w:t xml:space="preserve">: </w:t>
      </w:r>
      <w:r w:rsidR="00D6545C" w:rsidRPr="00770C4C">
        <w:rPr>
          <w:rFonts w:ascii="Arial" w:hAnsi="Arial" w:cs="Arial"/>
          <w:b/>
        </w:rPr>
        <w:t xml:space="preserve">Uniwersytecki Szpital Dziecięcy w Krakowie, ul. Wielicka 265, 30-663 Kraków; </w:t>
      </w:r>
      <w:r w:rsidR="00BC6E89" w:rsidRPr="00770C4C">
        <w:rPr>
          <w:rFonts w:ascii="Arial" w:hAnsi="Arial" w:cs="Arial"/>
        </w:rPr>
        <w:t>Dok</w:t>
      </w:r>
      <w:r w:rsidR="005F3B81" w:rsidRPr="00770C4C">
        <w:rPr>
          <w:rFonts w:ascii="Arial" w:hAnsi="Arial" w:cs="Arial"/>
        </w:rPr>
        <w:t xml:space="preserve">umenty </w:t>
      </w:r>
      <w:r w:rsidR="00BC6E89" w:rsidRPr="00770C4C">
        <w:rPr>
          <w:rFonts w:ascii="Arial" w:hAnsi="Arial" w:cs="Arial"/>
        </w:rPr>
        <w:t>muszą zachowywać ważność przez cały okres, w którym wykonawca jest związany ofertą.</w:t>
      </w:r>
      <w:r w:rsidR="000052B8" w:rsidRPr="00770C4C">
        <w:rPr>
          <w:rFonts w:ascii="Arial" w:hAnsi="Arial" w:cs="Arial"/>
        </w:rPr>
        <w:t xml:space="preserve"> </w:t>
      </w:r>
      <w:r w:rsidR="008A6EBC" w:rsidRPr="00770C4C">
        <w:rPr>
          <w:rFonts w:ascii="Arial" w:hAnsi="Arial" w:cs="Arial"/>
        </w:rPr>
        <w:t>Dokumenty wadialne muszą</w:t>
      </w:r>
      <w:r w:rsidR="00F61C14" w:rsidRPr="00770C4C">
        <w:rPr>
          <w:rFonts w:ascii="Arial" w:hAnsi="Arial" w:cs="Arial"/>
        </w:rPr>
        <w:t xml:space="preserve"> być wystawione w języku polskim. Siedziba instytucji wystawiającej</w:t>
      </w:r>
      <w:r w:rsidR="000052B8" w:rsidRPr="00770C4C">
        <w:rPr>
          <w:rFonts w:ascii="Arial" w:hAnsi="Arial" w:cs="Arial"/>
        </w:rPr>
        <w:t xml:space="preserve"> </w:t>
      </w:r>
      <w:r w:rsidR="001D0521" w:rsidRPr="00770C4C">
        <w:rPr>
          <w:rFonts w:ascii="Arial" w:hAnsi="Arial" w:cs="Arial"/>
        </w:rPr>
        <w:t>gwarancję lub poręczenie musi być zlokalizowana w państwie członkowskim Unii Europejskiej lub w państwie, które jest stroną Porozumienia Światowej Organizacji Handlu w sprawie zamówień rządowych lub innych umów międzynarodowych, których strona jest Unia Europejska.</w:t>
      </w:r>
      <w:r w:rsidR="000052B8" w:rsidRPr="00770C4C">
        <w:rPr>
          <w:rFonts w:ascii="Arial" w:hAnsi="Arial" w:cs="Arial"/>
        </w:rPr>
        <w:t xml:space="preserve"> </w:t>
      </w:r>
      <w:r w:rsidR="001D0521" w:rsidRPr="00770C4C">
        <w:rPr>
          <w:rFonts w:ascii="Arial" w:hAnsi="Arial" w:cs="Arial"/>
        </w:rPr>
        <w:t>Jeżeli gwarancja lub 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w:t>
      </w:r>
    </w:p>
    <w:p w14:paraId="17898699" w14:textId="77777777" w:rsidR="00BC6E89"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t>Wniesienie wadium w pieniądzu będzie skuteczne, jeżeli w podanym terminie znajdzie się na rachunku bankowym zamawiającego.</w:t>
      </w:r>
    </w:p>
    <w:p w14:paraId="11FD55E1" w14:textId="77777777" w:rsidR="00BC6E89" w:rsidRPr="00770C4C" w:rsidRDefault="00161064" w:rsidP="00D5136A">
      <w:pPr>
        <w:pStyle w:val="Bezodstpw"/>
        <w:numPr>
          <w:ilvl w:val="0"/>
          <w:numId w:val="29"/>
        </w:numPr>
        <w:ind w:left="284" w:hanging="284"/>
        <w:jc w:val="both"/>
        <w:rPr>
          <w:rFonts w:ascii="Arial" w:hAnsi="Arial" w:cs="Arial"/>
        </w:rPr>
      </w:pPr>
      <w:r w:rsidRPr="00770C4C">
        <w:rPr>
          <w:rFonts w:ascii="Arial" w:hAnsi="Arial" w:cs="Arial"/>
        </w:rPr>
        <w:t xml:space="preserve">Gwarancje lub poręczenia powinny być nieodwołalne, bezwarunkowe i płatne na pierwsze żądanie Beneficjenta </w:t>
      </w:r>
      <w:r w:rsidR="00BC6E89" w:rsidRPr="00770C4C">
        <w:rPr>
          <w:rFonts w:ascii="Arial" w:hAnsi="Arial" w:cs="Arial"/>
        </w:rPr>
        <w:t>zgłoszone w terminie związania ofer</w:t>
      </w:r>
      <w:r w:rsidRPr="00770C4C">
        <w:rPr>
          <w:rFonts w:ascii="Arial" w:hAnsi="Arial" w:cs="Arial"/>
        </w:rPr>
        <w:t xml:space="preserve">tą </w:t>
      </w:r>
      <w:r w:rsidR="00BC6E89" w:rsidRPr="00770C4C">
        <w:rPr>
          <w:rFonts w:ascii="Arial" w:hAnsi="Arial" w:cs="Arial"/>
        </w:rPr>
        <w:t>do wypłaty Zamawiającemu pełnej kwoty wadium w okolicznościach określonych w art. 46 ust. 4a i ust. 5 ustawy.</w:t>
      </w:r>
    </w:p>
    <w:p w14:paraId="3ED4585A" w14:textId="77777777" w:rsidR="00BC6E89"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t>Przy wnoszeniu wadium wykonawca winien powołać się na numer i nazwę sprawy, której wadium dotyczy.</w:t>
      </w:r>
      <w:r w:rsidR="00FD178C" w:rsidRPr="00770C4C">
        <w:rPr>
          <w:rFonts w:ascii="Arial" w:hAnsi="Arial" w:cs="Arial"/>
        </w:rPr>
        <w:t xml:space="preserve"> W przypadku wnoszenia wadium w formie innej niż pieniężna, oryginał dokumentu wadialnego powinien być załączony do oferty w tej samej kopercie/opakowaniu lub w osobnej kopercie/opakowaniu oznaczonej dokładnie w ten sam sposób jak opakowanie oferty. Oprócz oryginału dokumentu wadialnego do ofert należy również załączyć jego kopię potwierdzona za zgodność z oryginałem.</w:t>
      </w:r>
    </w:p>
    <w:p w14:paraId="734E56B3" w14:textId="77777777" w:rsidR="00BC6E89"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t>Zamawiający odrzuci ofertę jeżeli wadium nie zostanie wniesione lub zostanie wniesione w sposób nieprawidłowy.</w:t>
      </w:r>
    </w:p>
    <w:p w14:paraId="1F610159" w14:textId="77777777" w:rsidR="00BC6E89" w:rsidRPr="00770C4C" w:rsidRDefault="00BC6E89" w:rsidP="00D5136A">
      <w:pPr>
        <w:pStyle w:val="Bezodstpw"/>
        <w:numPr>
          <w:ilvl w:val="0"/>
          <w:numId w:val="29"/>
        </w:numPr>
        <w:ind w:left="284" w:hanging="284"/>
        <w:jc w:val="both"/>
        <w:rPr>
          <w:rFonts w:ascii="Arial" w:hAnsi="Arial" w:cs="Arial"/>
          <w:i/>
        </w:rPr>
      </w:pPr>
      <w:r w:rsidRPr="00770C4C">
        <w:rPr>
          <w:rFonts w:ascii="Arial" w:hAnsi="Arial" w:cs="Arial"/>
        </w:rPr>
        <w:t>Zamawiający zwróci wadium wszystkim wykonawcom niezwłocznie po wyborze oferty najkorzystniejszej lub unieważnieniu postępowania, z wyjątkiem wykonawcy, którego oferta została wybrana jako najkorzystnie</w:t>
      </w:r>
      <w:r w:rsidR="00BA35A4" w:rsidRPr="00770C4C">
        <w:rPr>
          <w:rFonts w:ascii="Arial" w:hAnsi="Arial" w:cs="Arial"/>
        </w:rPr>
        <w:t>jsza, z zastrzeżeniem pkt. 13 i 14</w:t>
      </w:r>
      <w:r w:rsidRPr="00770C4C">
        <w:rPr>
          <w:rFonts w:ascii="Arial" w:hAnsi="Arial" w:cs="Arial"/>
        </w:rPr>
        <w:t>. Wykonawcy, którego oferta została wybrana jako najkorzystniejsza, zamawiający zwróci wadium niezwłocznie po zawarciu umowy w sprawie zamówienia publicznego</w:t>
      </w:r>
      <w:r w:rsidR="00232428" w:rsidRPr="00770C4C">
        <w:rPr>
          <w:rFonts w:ascii="Arial" w:hAnsi="Arial" w:cs="Arial"/>
        </w:rPr>
        <w:t xml:space="preserve"> oraz wniesieniu zabezpieczenia należytego wykonania umowy </w:t>
      </w:r>
      <w:r w:rsidR="00232428" w:rsidRPr="00770C4C">
        <w:rPr>
          <w:rFonts w:ascii="Arial" w:hAnsi="Arial" w:cs="Arial"/>
          <w:i/>
        </w:rPr>
        <w:t>( jeżeli zamawiający żądał wniesienia zabezpieczenia należytego wykonania umowy)</w:t>
      </w:r>
      <w:r w:rsidRPr="00770C4C">
        <w:rPr>
          <w:rFonts w:ascii="Arial" w:hAnsi="Arial" w:cs="Arial"/>
          <w:i/>
        </w:rPr>
        <w:t>.</w:t>
      </w:r>
    </w:p>
    <w:p w14:paraId="677D7198" w14:textId="77777777" w:rsidR="00BC6E89"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t>Zamawiający zwróci niezwłocznie wadium, na wniosek wykonawcy, który wycofał ofertę przed upływem terminu składania ofert.</w:t>
      </w:r>
    </w:p>
    <w:p w14:paraId="527BD23F" w14:textId="77777777" w:rsidR="00BC6E89"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lastRenderedPageBreak/>
        <w:t>Zamawiający zażąda ponownego wniesienia wadium przez wykonawcę, któremu zwróc</w:t>
      </w:r>
      <w:r w:rsidR="00BA35A4" w:rsidRPr="00770C4C">
        <w:rPr>
          <w:rFonts w:ascii="Arial" w:hAnsi="Arial" w:cs="Arial"/>
        </w:rPr>
        <w:t>ono wadium na podstawie pkt. 10.</w:t>
      </w:r>
      <w:r w:rsidRPr="00770C4C">
        <w:rPr>
          <w:rFonts w:ascii="Arial" w:hAnsi="Arial" w:cs="Arial"/>
        </w:rPr>
        <w:t xml:space="preserve"> jeżeli w wyniku rozstrzygnięcia odwołania jego oferta została wybrana jako najkorzystniejsza. Wykonawca wniesie wadium w terminie określonym przez zamawiającego.</w:t>
      </w:r>
    </w:p>
    <w:p w14:paraId="733DA8A7" w14:textId="77777777" w:rsidR="00BC6E89"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14:paraId="1F7C12D8" w14:textId="77777777" w:rsidR="00BC6E89"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t>Zamawiający zatrzyma wadium wraz z odsetkami, jeżeli wykonawca, którego oferta została wybrana:</w:t>
      </w:r>
    </w:p>
    <w:p w14:paraId="75EBABD4" w14:textId="77777777" w:rsidR="00BC6E89" w:rsidRPr="00770C4C" w:rsidRDefault="00DA0B63" w:rsidP="00D5136A">
      <w:pPr>
        <w:pStyle w:val="Bezodstpw"/>
        <w:numPr>
          <w:ilvl w:val="1"/>
          <w:numId w:val="31"/>
        </w:numPr>
        <w:ind w:left="567" w:hanging="283"/>
        <w:jc w:val="both"/>
        <w:rPr>
          <w:rFonts w:ascii="Arial" w:hAnsi="Arial" w:cs="Arial"/>
        </w:rPr>
      </w:pPr>
      <w:r w:rsidRPr="00770C4C">
        <w:rPr>
          <w:rFonts w:ascii="Arial" w:hAnsi="Arial" w:cs="Arial"/>
        </w:rPr>
        <w:t xml:space="preserve">odmówił zawarcia </w:t>
      </w:r>
      <w:r w:rsidR="00BC6E89" w:rsidRPr="00770C4C">
        <w:rPr>
          <w:rFonts w:ascii="Arial" w:hAnsi="Arial" w:cs="Arial"/>
        </w:rPr>
        <w:t xml:space="preserve"> umowy w sprawie zamówienia publicznego na warunkach określonych w ofercie,</w:t>
      </w:r>
    </w:p>
    <w:p w14:paraId="6D2BC92B" w14:textId="77777777" w:rsidR="00BC6E89" w:rsidRPr="00770C4C" w:rsidRDefault="00BC6E89" w:rsidP="00D5136A">
      <w:pPr>
        <w:pStyle w:val="Bezodstpw"/>
        <w:numPr>
          <w:ilvl w:val="1"/>
          <w:numId w:val="31"/>
        </w:numPr>
        <w:ind w:left="567" w:hanging="283"/>
        <w:jc w:val="both"/>
        <w:rPr>
          <w:rFonts w:ascii="Arial" w:hAnsi="Arial" w:cs="Arial"/>
        </w:rPr>
      </w:pPr>
      <w:r w:rsidRPr="00770C4C">
        <w:rPr>
          <w:rFonts w:ascii="Arial" w:hAnsi="Arial" w:cs="Arial"/>
        </w:rPr>
        <w:t>zawarcie umowy w sprawie zamówienia publicznego stało się niemożliwe z przyczyn leżących po stronie wykonawcy.</w:t>
      </w:r>
    </w:p>
    <w:p w14:paraId="00557A98" w14:textId="68A7EF2C" w:rsidR="00A94356" w:rsidRPr="00770C4C" w:rsidRDefault="00D309C1" w:rsidP="00BC6E89">
      <w:pPr>
        <w:pStyle w:val="Bezodstpw"/>
        <w:numPr>
          <w:ilvl w:val="1"/>
          <w:numId w:val="31"/>
        </w:numPr>
        <w:ind w:left="567" w:hanging="283"/>
        <w:jc w:val="both"/>
        <w:rPr>
          <w:rFonts w:ascii="Arial" w:hAnsi="Arial" w:cs="Arial"/>
          <w:i/>
        </w:rPr>
      </w:pPr>
      <w:r w:rsidRPr="00770C4C">
        <w:rPr>
          <w:rFonts w:ascii="Arial" w:hAnsi="Arial" w:cs="Arial"/>
        </w:rPr>
        <w:t xml:space="preserve">nie wniósł wymaganego zabezpieczenia należytego  wykonania umowy </w:t>
      </w:r>
      <w:r w:rsidR="00232428" w:rsidRPr="00770C4C">
        <w:rPr>
          <w:rFonts w:ascii="Arial" w:hAnsi="Arial" w:cs="Arial"/>
          <w:i/>
        </w:rPr>
        <w:t>( jeżeli</w:t>
      </w:r>
      <w:r w:rsidRPr="00770C4C">
        <w:rPr>
          <w:rFonts w:ascii="Arial" w:hAnsi="Arial" w:cs="Arial"/>
          <w:i/>
        </w:rPr>
        <w:t xml:space="preserve"> zamawiający</w:t>
      </w:r>
      <w:r w:rsidR="00C73423" w:rsidRPr="00770C4C">
        <w:rPr>
          <w:rFonts w:ascii="Arial" w:hAnsi="Arial" w:cs="Arial"/>
          <w:i/>
        </w:rPr>
        <w:t xml:space="preserve"> żądał </w:t>
      </w:r>
      <w:r w:rsidR="00232428" w:rsidRPr="00770C4C">
        <w:rPr>
          <w:rFonts w:ascii="Arial" w:hAnsi="Arial" w:cs="Arial"/>
          <w:i/>
        </w:rPr>
        <w:t xml:space="preserve">jego </w:t>
      </w:r>
      <w:r w:rsidRPr="00770C4C">
        <w:rPr>
          <w:rFonts w:ascii="Arial" w:hAnsi="Arial" w:cs="Arial"/>
          <w:i/>
        </w:rPr>
        <w:t xml:space="preserve"> wniesienia).</w:t>
      </w:r>
    </w:p>
    <w:p w14:paraId="4FEADACF" w14:textId="77777777" w:rsidR="00A94356" w:rsidRPr="00770C4C" w:rsidRDefault="00A94356" w:rsidP="00A94356">
      <w:pPr>
        <w:pStyle w:val="Bezodstpw"/>
        <w:jc w:val="both"/>
        <w:rPr>
          <w:rFonts w:ascii="Arial" w:hAnsi="Arial" w:cs="Arial"/>
          <w:i/>
        </w:rPr>
      </w:pPr>
    </w:p>
    <w:p w14:paraId="0D8F5CE1" w14:textId="77777777" w:rsidR="00A94356" w:rsidRPr="00770C4C" w:rsidRDefault="00A94356" w:rsidP="00A94356">
      <w:pPr>
        <w:pStyle w:val="Bezodstpw"/>
        <w:ind w:left="284"/>
        <w:jc w:val="both"/>
        <w:rPr>
          <w:rFonts w:ascii="Arial" w:hAnsi="Arial" w:cs="Arial"/>
          <w:i/>
        </w:rPr>
      </w:pPr>
    </w:p>
    <w:p w14:paraId="326F0B26" w14:textId="77777777" w:rsidR="00BC6E89" w:rsidRPr="00770C4C" w:rsidRDefault="00BC6E89" w:rsidP="00D5136A">
      <w:pPr>
        <w:pStyle w:val="Bezodstpw"/>
        <w:numPr>
          <w:ilvl w:val="0"/>
          <w:numId w:val="32"/>
        </w:numPr>
        <w:ind w:left="1418" w:hanging="1418"/>
        <w:jc w:val="both"/>
        <w:rPr>
          <w:rFonts w:ascii="Arial" w:hAnsi="Arial" w:cs="Arial"/>
          <w:b/>
        </w:rPr>
      </w:pPr>
      <w:r w:rsidRPr="00770C4C">
        <w:rPr>
          <w:rFonts w:ascii="Arial" w:hAnsi="Arial" w:cs="Arial"/>
          <w:b/>
        </w:rPr>
        <w:t>TERMIN ZWIĄZANIA OFERTĄ:</w:t>
      </w:r>
    </w:p>
    <w:p w14:paraId="690B7E81" w14:textId="77777777" w:rsidR="00BC6E89" w:rsidRPr="00770C4C" w:rsidRDefault="00BC6E89" w:rsidP="00A01502">
      <w:pPr>
        <w:pStyle w:val="Bezodstpw"/>
        <w:numPr>
          <w:ilvl w:val="0"/>
          <w:numId w:val="22"/>
        </w:numPr>
        <w:ind w:left="284" w:hanging="284"/>
        <w:jc w:val="both"/>
        <w:rPr>
          <w:rFonts w:ascii="Arial" w:hAnsi="Arial" w:cs="Arial"/>
        </w:rPr>
      </w:pPr>
      <w:r w:rsidRPr="00770C4C">
        <w:rPr>
          <w:rFonts w:ascii="Arial" w:hAnsi="Arial" w:cs="Arial"/>
        </w:rPr>
        <w:t>Wykonawca pozostaje związ</w:t>
      </w:r>
      <w:r w:rsidR="00AA03CF" w:rsidRPr="00770C4C">
        <w:rPr>
          <w:rFonts w:ascii="Arial" w:hAnsi="Arial" w:cs="Arial"/>
        </w:rPr>
        <w:t xml:space="preserve">any złożoną ofertą przez okres </w:t>
      </w:r>
      <w:r w:rsidR="00AA03CF" w:rsidRPr="00770C4C">
        <w:rPr>
          <w:rFonts w:ascii="Arial" w:hAnsi="Arial" w:cs="Arial"/>
          <w:b/>
        </w:rPr>
        <w:t>3</w:t>
      </w:r>
      <w:r w:rsidRPr="00770C4C">
        <w:rPr>
          <w:rFonts w:ascii="Arial" w:hAnsi="Arial" w:cs="Arial"/>
          <w:b/>
        </w:rPr>
        <w:t>0 dni</w:t>
      </w:r>
      <w:r w:rsidRPr="00770C4C">
        <w:rPr>
          <w:rFonts w:ascii="Arial" w:hAnsi="Arial" w:cs="Arial"/>
        </w:rPr>
        <w:t>. Okres związania rozpoczyna bieg wraz z upływem terminu składania ofert w postępowaniu.</w:t>
      </w:r>
    </w:p>
    <w:p w14:paraId="79010290" w14:textId="77777777" w:rsidR="00BC6E89" w:rsidRPr="00770C4C" w:rsidRDefault="00BC6E89" w:rsidP="00A01502">
      <w:pPr>
        <w:pStyle w:val="Bezodstpw"/>
        <w:numPr>
          <w:ilvl w:val="0"/>
          <w:numId w:val="22"/>
        </w:numPr>
        <w:ind w:left="284" w:hanging="284"/>
        <w:jc w:val="both"/>
        <w:rPr>
          <w:rFonts w:ascii="Arial" w:hAnsi="Arial" w:cs="Arial"/>
        </w:rPr>
      </w:pPr>
      <w:r w:rsidRPr="00770C4C">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770C4C">
        <w:rPr>
          <w:rFonts w:ascii="Arial" w:hAnsi="Arial" w:cs="Arial"/>
          <w:b/>
        </w:rPr>
        <w:t>60 dni.</w:t>
      </w:r>
      <w:r w:rsidRPr="00770C4C">
        <w:rPr>
          <w:rFonts w:ascii="Arial" w:hAnsi="Arial" w:cs="Arial"/>
        </w:rPr>
        <w:t xml:space="preserve"> Odmowa skutkuje odrzuceniem oferty.</w:t>
      </w:r>
    </w:p>
    <w:p w14:paraId="36CC3723" w14:textId="77777777" w:rsidR="00BC6E89" w:rsidRPr="00770C4C" w:rsidRDefault="00BC6E89" w:rsidP="00A01502">
      <w:pPr>
        <w:pStyle w:val="Bezodstpw"/>
        <w:numPr>
          <w:ilvl w:val="0"/>
          <w:numId w:val="22"/>
        </w:numPr>
        <w:ind w:left="284" w:hanging="284"/>
        <w:jc w:val="both"/>
        <w:rPr>
          <w:rFonts w:ascii="Arial" w:hAnsi="Arial" w:cs="Arial"/>
        </w:rPr>
      </w:pPr>
      <w:r w:rsidRPr="00770C4C">
        <w:rPr>
          <w:rFonts w:ascii="Arial" w:hAnsi="Arial" w:cs="Arial"/>
        </w:rPr>
        <w:t>Przedłużenie terminu dopuszczalne jest tylko z jednoczesnym przedłużeniem okresu ważności wadium,  albo – w sytuacji niemożliwości przedłużenia okresu ważności wadium – z wniesieniem nowego wadium na przedłużony okres związania ofertą.</w:t>
      </w:r>
    </w:p>
    <w:p w14:paraId="536C180C" w14:textId="77777777" w:rsidR="00BC6E89" w:rsidRPr="00770C4C" w:rsidRDefault="00BC6E89" w:rsidP="00A01502">
      <w:pPr>
        <w:pStyle w:val="Bezodstpw"/>
        <w:numPr>
          <w:ilvl w:val="0"/>
          <w:numId w:val="22"/>
        </w:numPr>
        <w:ind w:left="284" w:hanging="284"/>
        <w:jc w:val="both"/>
        <w:rPr>
          <w:rFonts w:ascii="Arial" w:hAnsi="Arial" w:cs="Arial"/>
        </w:rPr>
      </w:pPr>
      <w:r w:rsidRPr="00770C4C">
        <w:rPr>
          <w:rFonts w:ascii="Arial" w:hAnsi="Arial" w:cs="Arial"/>
        </w:rPr>
        <w:t>Jeżeli przedłużenie terminu związania ofertą dokonywane jest po wyborze oferty najkorzystniejszej obowiązek wniesienia nowego wadium lub jego przedłużenia dotyczy jedynie wykonawcy, którego oferta została wybrana.</w:t>
      </w:r>
    </w:p>
    <w:p w14:paraId="74E3787F" w14:textId="77777777" w:rsidR="00BC6E89" w:rsidRPr="00770C4C" w:rsidRDefault="00BC6E89" w:rsidP="00BC6E89">
      <w:pPr>
        <w:pStyle w:val="Bezodstpw"/>
        <w:jc w:val="both"/>
        <w:rPr>
          <w:rFonts w:ascii="Arial" w:hAnsi="Arial" w:cs="Arial"/>
        </w:rPr>
      </w:pPr>
    </w:p>
    <w:p w14:paraId="55928ECE" w14:textId="77777777" w:rsidR="00BC6E89" w:rsidRPr="00770C4C" w:rsidRDefault="00BC6E89" w:rsidP="00D5136A">
      <w:pPr>
        <w:pStyle w:val="Bezodstpw"/>
        <w:numPr>
          <w:ilvl w:val="0"/>
          <w:numId w:val="32"/>
        </w:numPr>
        <w:ind w:left="1418" w:hanging="1418"/>
        <w:jc w:val="both"/>
        <w:rPr>
          <w:rFonts w:ascii="Arial" w:hAnsi="Arial" w:cs="Arial"/>
          <w:b/>
        </w:rPr>
      </w:pPr>
      <w:r w:rsidRPr="00770C4C">
        <w:rPr>
          <w:rFonts w:ascii="Arial" w:hAnsi="Arial" w:cs="Arial"/>
          <w:b/>
        </w:rPr>
        <w:t>OPIS SPOSOBU PRZYGOTOWANIA OFERTY:</w:t>
      </w:r>
    </w:p>
    <w:p w14:paraId="727D599D" w14:textId="77777777" w:rsidR="00BC6E89" w:rsidRPr="00770C4C" w:rsidRDefault="00BC6E89" w:rsidP="00A01502">
      <w:pPr>
        <w:pStyle w:val="Akapitzlist"/>
        <w:numPr>
          <w:ilvl w:val="0"/>
          <w:numId w:val="23"/>
        </w:numPr>
        <w:ind w:left="284" w:hanging="284"/>
        <w:jc w:val="both"/>
        <w:rPr>
          <w:rFonts w:ascii="Arial" w:hAnsi="Arial" w:cs="Arial"/>
          <w:b/>
        </w:rPr>
      </w:pPr>
      <w:r w:rsidRPr="00770C4C">
        <w:rPr>
          <w:rFonts w:ascii="Arial" w:hAnsi="Arial" w:cs="Arial"/>
          <w:b/>
        </w:rPr>
        <w:t>Wymagania podstawowe:</w:t>
      </w:r>
    </w:p>
    <w:p w14:paraId="4DE3C1A3" w14:textId="77777777" w:rsidR="005E5304" w:rsidRPr="00770C4C" w:rsidRDefault="00BC6E89" w:rsidP="00A01502">
      <w:pPr>
        <w:pStyle w:val="Akapitzlist"/>
        <w:numPr>
          <w:ilvl w:val="3"/>
          <w:numId w:val="24"/>
        </w:numPr>
        <w:ind w:left="567" w:hanging="283"/>
        <w:jc w:val="both"/>
        <w:rPr>
          <w:rFonts w:ascii="Arial" w:hAnsi="Arial" w:cs="Arial"/>
        </w:rPr>
      </w:pPr>
      <w:r w:rsidRPr="00770C4C">
        <w:rPr>
          <w:rFonts w:ascii="Arial" w:hAnsi="Arial" w:cs="Arial"/>
        </w:rPr>
        <w:t>Każdy Wykonawca</w:t>
      </w:r>
      <w:r w:rsidR="00ED2869" w:rsidRPr="00770C4C">
        <w:rPr>
          <w:rFonts w:ascii="Arial" w:hAnsi="Arial" w:cs="Arial"/>
        </w:rPr>
        <w:t xml:space="preserve"> może złożyć tylko jedną ofertę</w:t>
      </w:r>
      <w:r w:rsidR="005E5304" w:rsidRPr="00770C4C">
        <w:rPr>
          <w:rFonts w:ascii="Arial" w:hAnsi="Arial" w:cs="Arial"/>
        </w:rPr>
        <w:t xml:space="preserve">. </w:t>
      </w:r>
    </w:p>
    <w:p w14:paraId="35886FBE" w14:textId="77777777" w:rsidR="00BC6E89" w:rsidRPr="00770C4C" w:rsidRDefault="00BC6E89" w:rsidP="00A01502">
      <w:pPr>
        <w:pStyle w:val="Akapitzlist"/>
        <w:numPr>
          <w:ilvl w:val="3"/>
          <w:numId w:val="24"/>
        </w:numPr>
        <w:ind w:left="567" w:hanging="283"/>
        <w:jc w:val="both"/>
        <w:rPr>
          <w:rFonts w:ascii="Arial" w:hAnsi="Arial" w:cs="Arial"/>
        </w:rPr>
      </w:pPr>
      <w:r w:rsidRPr="00770C4C">
        <w:rPr>
          <w:rFonts w:ascii="Arial" w:hAnsi="Arial" w:cs="Arial"/>
        </w:rPr>
        <w:t>Ofertę należy przygotować ściśle według wymagań określonych w niniejszej SIWZ.</w:t>
      </w:r>
    </w:p>
    <w:p w14:paraId="4E33AA95" w14:textId="77777777" w:rsidR="00BC6E89" w:rsidRPr="00770C4C" w:rsidRDefault="00BC6E89" w:rsidP="00A01502">
      <w:pPr>
        <w:pStyle w:val="Akapitzlist"/>
        <w:numPr>
          <w:ilvl w:val="3"/>
          <w:numId w:val="24"/>
        </w:numPr>
        <w:ind w:left="567" w:hanging="283"/>
        <w:jc w:val="both"/>
        <w:rPr>
          <w:rFonts w:ascii="Arial" w:hAnsi="Arial" w:cs="Arial"/>
        </w:rPr>
      </w:pPr>
      <w:r w:rsidRPr="00770C4C">
        <w:rPr>
          <w:rFonts w:ascii="Arial" w:hAnsi="Arial" w:cs="Arial"/>
        </w:rPr>
        <w:t>Wykonawcy ponoszą wszelkie koszty związane z przygotowaniem i złożeniem oferty.</w:t>
      </w:r>
    </w:p>
    <w:p w14:paraId="2F23F8D0" w14:textId="77777777" w:rsidR="00BC6E89" w:rsidRPr="00770C4C" w:rsidRDefault="00BC6E89" w:rsidP="00A01502">
      <w:pPr>
        <w:pStyle w:val="Akapitzlist"/>
        <w:numPr>
          <w:ilvl w:val="3"/>
          <w:numId w:val="24"/>
        </w:numPr>
        <w:ind w:left="567" w:hanging="283"/>
        <w:jc w:val="both"/>
        <w:rPr>
          <w:rFonts w:ascii="Arial" w:hAnsi="Arial" w:cs="Arial"/>
        </w:rPr>
      </w:pPr>
      <w:r w:rsidRPr="00770C4C">
        <w:rPr>
          <w:rFonts w:ascii="Arial" w:hAnsi="Arial" w:cs="Arial"/>
        </w:rPr>
        <w:t>Zaleca się sporządzenie oferty na formularzach stanowiącyc</w:t>
      </w:r>
      <w:r w:rsidR="002C3C10" w:rsidRPr="00770C4C">
        <w:rPr>
          <w:rFonts w:ascii="Arial" w:hAnsi="Arial" w:cs="Arial"/>
        </w:rPr>
        <w:t xml:space="preserve">h załączniki do SIWZ lub </w:t>
      </w:r>
      <w:r w:rsidRPr="00770C4C">
        <w:rPr>
          <w:rFonts w:ascii="Arial" w:hAnsi="Arial" w:cs="Arial"/>
        </w:rPr>
        <w:t>według wzorów.</w:t>
      </w:r>
    </w:p>
    <w:p w14:paraId="120CFF82" w14:textId="77777777" w:rsidR="008F0EFA" w:rsidRPr="00770C4C" w:rsidRDefault="00BC6E89" w:rsidP="00A01502">
      <w:pPr>
        <w:pStyle w:val="Akapitzlist"/>
        <w:numPr>
          <w:ilvl w:val="3"/>
          <w:numId w:val="24"/>
        </w:numPr>
        <w:ind w:left="567" w:hanging="283"/>
        <w:jc w:val="both"/>
        <w:rPr>
          <w:rFonts w:ascii="Arial" w:hAnsi="Arial" w:cs="Arial"/>
        </w:rPr>
      </w:pPr>
      <w:r w:rsidRPr="00770C4C">
        <w:rPr>
          <w:rFonts w:ascii="Arial" w:hAnsi="Arial" w:cs="Arial"/>
        </w:rPr>
        <w:t xml:space="preserve">Oferta winna być podpisana zgodnie z zasadami reprezentacji wskazanymi we właściwym rejestrze. Jeśli osoba/osoby podpisująca ofertę działa na podstawie </w:t>
      </w:r>
      <w:r w:rsidRPr="00770C4C">
        <w:rPr>
          <w:rFonts w:ascii="Arial" w:hAnsi="Arial" w:cs="Arial"/>
          <w:b/>
        </w:rPr>
        <w:t>pełnomocnictwa</w:t>
      </w:r>
      <w:r w:rsidRPr="00770C4C">
        <w:rPr>
          <w:rFonts w:ascii="Arial" w:hAnsi="Arial" w:cs="Arial"/>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17B2DDB2" w14:textId="77777777" w:rsidR="00104704" w:rsidRPr="00770C4C" w:rsidRDefault="00104704" w:rsidP="00A01502">
      <w:pPr>
        <w:pStyle w:val="Akapitzlist"/>
        <w:numPr>
          <w:ilvl w:val="0"/>
          <w:numId w:val="23"/>
        </w:numPr>
        <w:ind w:left="284" w:hanging="284"/>
        <w:jc w:val="both"/>
        <w:rPr>
          <w:rFonts w:ascii="Arial" w:hAnsi="Arial" w:cs="Arial"/>
          <w:b/>
        </w:rPr>
      </w:pPr>
      <w:r w:rsidRPr="00770C4C">
        <w:rPr>
          <w:rFonts w:ascii="Arial" w:hAnsi="Arial" w:cs="Arial"/>
          <w:b/>
        </w:rPr>
        <w:t>Forma oferty - wymagania formalne dotyczące składanych oświadczeń i dokumentów</w:t>
      </w:r>
    </w:p>
    <w:p w14:paraId="43EFA35F" w14:textId="77777777" w:rsidR="00BC6E89" w:rsidRPr="00770C4C" w:rsidRDefault="00BC6E89" w:rsidP="00A01502">
      <w:pPr>
        <w:pStyle w:val="Akapitzlist"/>
        <w:numPr>
          <w:ilvl w:val="3"/>
          <w:numId w:val="25"/>
        </w:numPr>
        <w:ind w:left="567" w:hanging="283"/>
        <w:jc w:val="both"/>
        <w:rPr>
          <w:rFonts w:ascii="Arial" w:hAnsi="Arial" w:cs="Arial"/>
        </w:rPr>
      </w:pPr>
      <w:r w:rsidRPr="00770C4C">
        <w:rPr>
          <w:rFonts w:ascii="Arial" w:hAnsi="Arial" w:cs="Arial"/>
        </w:rPr>
        <w:t>Oferta musi być napisana w języku polskim, na maszynie do pisania, komputerze, ręcznie długopisem lub nieścieralnym atramentem w sposób gwarantujący jej odczytanie.</w:t>
      </w:r>
    </w:p>
    <w:p w14:paraId="5B5B45B5" w14:textId="77777777" w:rsidR="00BC6E89" w:rsidRPr="00770C4C" w:rsidRDefault="00BC6E89" w:rsidP="00A01502">
      <w:pPr>
        <w:pStyle w:val="Akapitzlist"/>
        <w:numPr>
          <w:ilvl w:val="3"/>
          <w:numId w:val="25"/>
        </w:numPr>
        <w:ind w:left="567" w:hanging="283"/>
        <w:jc w:val="both"/>
        <w:rPr>
          <w:rFonts w:ascii="Arial" w:hAnsi="Arial" w:cs="Arial"/>
        </w:rPr>
      </w:pPr>
      <w:r w:rsidRPr="00770C4C">
        <w:rPr>
          <w:rFonts w:ascii="Arial" w:hAnsi="Arial" w:cs="Arial"/>
        </w:rPr>
        <w:t>Zaleca się, aby wszystkie zapisane strony oferty (a nie kartki) wraz z załącznikami były  ponumerowane według formuły numer strony/ilość wszystkich stron.</w:t>
      </w:r>
    </w:p>
    <w:p w14:paraId="578E148F" w14:textId="77777777" w:rsidR="00BC6E89" w:rsidRPr="00770C4C" w:rsidRDefault="00BC6E89" w:rsidP="00A01502">
      <w:pPr>
        <w:pStyle w:val="Akapitzlist"/>
        <w:numPr>
          <w:ilvl w:val="3"/>
          <w:numId w:val="25"/>
        </w:numPr>
        <w:ind w:left="567" w:hanging="283"/>
        <w:jc w:val="both"/>
        <w:rPr>
          <w:rFonts w:ascii="Arial" w:hAnsi="Arial" w:cs="Arial"/>
        </w:rPr>
      </w:pPr>
      <w:r w:rsidRPr="00770C4C">
        <w:rPr>
          <w:rFonts w:ascii="Arial" w:hAnsi="Arial" w:cs="Arial"/>
        </w:rPr>
        <w:t>Zaleca się sporządzenie spisu treści zawierającego wykaz dokumentów wchodzących w skład oferty.</w:t>
      </w:r>
    </w:p>
    <w:p w14:paraId="00B789B2" w14:textId="77777777" w:rsidR="00BC6E89" w:rsidRPr="00770C4C" w:rsidRDefault="00BC6E89" w:rsidP="00A01502">
      <w:pPr>
        <w:pStyle w:val="Akapitzlist"/>
        <w:numPr>
          <w:ilvl w:val="3"/>
          <w:numId w:val="25"/>
        </w:numPr>
        <w:ind w:left="567" w:hanging="283"/>
        <w:jc w:val="both"/>
        <w:rPr>
          <w:rFonts w:ascii="Arial" w:hAnsi="Arial" w:cs="Arial"/>
        </w:rPr>
      </w:pPr>
      <w:r w:rsidRPr="00770C4C">
        <w:rPr>
          <w:rFonts w:ascii="Arial" w:hAnsi="Arial" w:cs="Arial"/>
        </w:rPr>
        <w:lastRenderedPageBreak/>
        <w:t xml:space="preserve">Zaleca się zabezpieczenie oferty przed zdekompletowaniem poprzez jej zszycie lub </w:t>
      </w:r>
      <w:proofErr w:type="spellStart"/>
      <w:r w:rsidRPr="00770C4C">
        <w:rPr>
          <w:rFonts w:ascii="Arial" w:hAnsi="Arial" w:cs="Arial"/>
        </w:rPr>
        <w:t>zbindowanie</w:t>
      </w:r>
      <w:proofErr w:type="spellEnd"/>
      <w:r w:rsidRPr="00770C4C">
        <w:rPr>
          <w:rFonts w:ascii="Arial" w:hAnsi="Arial" w:cs="Arial"/>
        </w:rPr>
        <w:t>.</w:t>
      </w:r>
    </w:p>
    <w:p w14:paraId="1C2A19AE" w14:textId="77777777" w:rsidR="00BC6E89" w:rsidRPr="00770C4C" w:rsidRDefault="00BC6E89" w:rsidP="00A01502">
      <w:pPr>
        <w:pStyle w:val="Akapitzlist"/>
        <w:numPr>
          <w:ilvl w:val="3"/>
          <w:numId w:val="25"/>
        </w:numPr>
        <w:ind w:left="567" w:hanging="283"/>
        <w:jc w:val="both"/>
        <w:rPr>
          <w:rFonts w:ascii="Arial" w:hAnsi="Arial" w:cs="Arial"/>
        </w:rPr>
      </w:pPr>
      <w:r w:rsidRPr="00770C4C">
        <w:rPr>
          <w:rFonts w:ascii="Arial" w:hAnsi="Arial" w:cs="Arial"/>
        </w:rPr>
        <w:t>Wszystkie miejsca w ofercie, w których wykonawca naniósł zmiany muszą być opatrzone podpisem osoby podpisującej ofertę.</w:t>
      </w:r>
    </w:p>
    <w:p w14:paraId="26D9E20A" w14:textId="75895100" w:rsidR="00832DEA" w:rsidRPr="00770C4C" w:rsidRDefault="00832DEA" w:rsidP="00832DEA">
      <w:pPr>
        <w:pStyle w:val="Akapitzlist"/>
        <w:numPr>
          <w:ilvl w:val="3"/>
          <w:numId w:val="25"/>
        </w:numPr>
        <w:ind w:left="567" w:hanging="283"/>
        <w:jc w:val="both"/>
        <w:rPr>
          <w:rFonts w:ascii="Arial" w:hAnsi="Arial" w:cs="Arial"/>
        </w:rPr>
      </w:pPr>
      <w:r w:rsidRPr="00770C4C">
        <w:rPr>
          <w:rFonts w:ascii="Arial" w:hAnsi="Arial" w:cs="Arial"/>
        </w:rPr>
        <w:t xml:space="preserve"> Dokumenty sporządzone w języku obcym wykonawca składa wraz z tłumaczeniem na język polski. Poświadczenia tłumaczenia dokonuje wykonawca lub tłumacz przysięgły. Dopuszcza się złożenie w języku obcym –angielskim  – bez tłumaczenia na język polski następujących dokumentów: opisu technicznego (foldery, broszury), deklaracja zgodności, Certyfikat CE, </w:t>
      </w:r>
      <w:r w:rsidRPr="00770C4C">
        <w:rPr>
          <w:rFonts w:ascii="Arial" w:hAnsi="Arial" w:cs="Arial"/>
          <w:lang w:eastAsia="pl-PL"/>
        </w:rPr>
        <w:t>Instrukcje obsługi, Etykiety.</w:t>
      </w:r>
    </w:p>
    <w:p w14:paraId="121E0C5F" w14:textId="77777777" w:rsidR="00D27833" w:rsidRPr="00770C4C" w:rsidRDefault="00834FFA" w:rsidP="00832DEA">
      <w:pPr>
        <w:pStyle w:val="Akapitzlist"/>
        <w:numPr>
          <w:ilvl w:val="3"/>
          <w:numId w:val="25"/>
        </w:numPr>
        <w:ind w:left="567" w:hanging="283"/>
        <w:jc w:val="both"/>
        <w:rPr>
          <w:rFonts w:ascii="Arial" w:hAnsi="Arial" w:cs="Arial"/>
        </w:rPr>
      </w:pPr>
      <w:r w:rsidRPr="00770C4C">
        <w:rPr>
          <w:rFonts w:ascii="Arial" w:eastAsia="Calibri" w:hAnsi="Arial" w:cs="Arial"/>
        </w:rPr>
        <w:t>Oświadczenia  </w:t>
      </w:r>
      <w:r w:rsidRPr="00770C4C">
        <w:rPr>
          <w:rFonts w:ascii="Arial" w:eastAsia="Calibri" w:hAnsi="Arial" w:cs="Arial"/>
          <w:bCs/>
        </w:rPr>
        <w:t>lub dokumenty</w:t>
      </w:r>
      <w:r w:rsidRPr="00770C4C">
        <w:rPr>
          <w:rFonts w:ascii="Arial" w:eastAsia="Calibri" w:hAnsi="Arial" w:cs="Arial"/>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770C4C">
        <w:rPr>
          <w:rFonts w:ascii="Arial" w:eastAsia="Calibri" w:hAnsi="Arial" w:cs="Arial"/>
          <w:b/>
        </w:rPr>
        <w:t>w oryginale lub kopii poświadczonej za zgodność z oryginałem.</w:t>
      </w:r>
    </w:p>
    <w:p w14:paraId="25CD626E" w14:textId="77777777" w:rsidR="00D27833" w:rsidRPr="00770C4C" w:rsidRDefault="005F7DF1" w:rsidP="00A01502">
      <w:pPr>
        <w:pStyle w:val="Akapitzlist"/>
        <w:numPr>
          <w:ilvl w:val="3"/>
          <w:numId w:val="25"/>
        </w:numPr>
        <w:ind w:left="567" w:hanging="283"/>
        <w:jc w:val="both"/>
        <w:rPr>
          <w:rFonts w:ascii="Arial" w:hAnsi="Arial" w:cs="Arial"/>
        </w:rPr>
      </w:pPr>
      <w:r w:rsidRPr="00770C4C">
        <w:rPr>
          <w:rFonts w:ascii="Arial" w:hAnsi="Arial" w:cs="Arial"/>
          <w:iCs/>
        </w:rPr>
        <w:t>Wykonawca który polega na zdolnościach  innych podmiotów przedstawia zobowiązanie tych podmiotów do oddania mu do dyspozycji niezbędnych zasobów na potrzeby realizacji zamówienia -</w:t>
      </w:r>
      <w:r w:rsidR="00834FFA" w:rsidRPr="00770C4C">
        <w:rPr>
          <w:rFonts w:ascii="Arial" w:eastAsia="Calibri" w:hAnsi="Arial" w:cs="Arial"/>
          <w:b/>
          <w:bCs/>
        </w:rPr>
        <w:t>w oryginale.</w:t>
      </w:r>
    </w:p>
    <w:p w14:paraId="5345E3D9" w14:textId="77777777" w:rsidR="00D27833" w:rsidRPr="00770C4C" w:rsidRDefault="00834FFA" w:rsidP="00A01502">
      <w:pPr>
        <w:pStyle w:val="Akapitzlist"/>
        <w:numPr>
          <w:ilvl w:val="3"/>
          <w:numId w:val="25"/>
        </w:numPr>
        <w:ind w:left="567" w:hanging="283"/>
        <w:jc w:val="both"/>
        <w:rPr>
          <w:rFonts w:ascii="Arial" w:hAnsi="Arial" w:cs="Arial"/>
        </w:rPr>
      </w:pPr>
      <w:r w:rsidRPr="00770C4C">
        <w:rPr>
          <w:rFonts w:ascii="Arial" w:eastAsia="Calibri"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770C4C">
        <w:rPr>
          <w:rFonts w:ascii="Arial" w:eastAsia="Calibri" w:hAnsi="Arial" w:cs="Arial"/>
          <w:bCs/>
        </w:rPr>
        <w:t>lub oświadczeń</w:t>
      </w:r>
      <w:r w:rsidRPr="00770C4C">
        <w:rPr>
          <w:rFonts w:ascii="Arial" w:eastAsia="Calibri" w:hAnsi="Arial" w:cs="Arial"/>
        </w:rPr>
        <w:t>, które każdego z nich dotyczą.</w:t>
      </w:r>
    </w:p>
    <w:p w14:paraId="3B42E1C6" w14:textId="77777777" w:rsidR="00D27833" w:rsidRPr="00770C4C" w:rsidRDefault="00834FFA" w:rsidP="00A01502">
      <w:pPr>
        <w:pStyle w:val="Akapitzlist"/>
        <w:numPr>
          <w:ilvl w:val="3"/>
          <w:numId w:val="25"/>
        </w:numPr>
        <w:ind w:left="567" w:hanging="283"/>
        <w:jc w:val="both"/>
        <w:rPr>
          <w:rFonts w:ascii="Arial" w:hAnsi="Arial" w:cs="Arial"/>
        </w:rPr>
      </w:pPr>
      <w:r w:rsidRPr="00770C4C">
        <w:rPr>
          <w:rFonts w:ascii="Arial" w:eastAsia="Calibri" w:hAnsi="Arial" w:cs="Arial"/>
          <w:bCs/>
        </w:rPr>
        <w:t>Poświadczenie za zgodność z oryginałem następuje przez opatrzenie kopii dokumentu lub kopii oświadczenia, sporządzonych w postaci papierowej, własnoręcznym podpisem.</w:t>
      </w:r>
    </w:p>
    <w:p w14:paraId="0FDC3450" w14:textId="77777777" w:rsidR="00834FFA" w:rsidRPr="00770C4C" w:rsidRDefault="00834FFA" w:rsidP="00A01502">
      <w:pPr>
        <w:pStyle w:val="Akapitzlist"/>
        <w:numPr>
          <w:ilvl w:val="3"/>
          <w:numId w:val="25"/>
        </w:numPr>
        <w:ind w:left="567" w:hanging="283"/>
        <w:jc w:val="both"/>
        <w:rPr>
          <w:rFonts w:ascii="Arial" w:hAnsi="Arial" w:cs="Arial"/>
        </w:rPr>
      </w:pPr>
      <w:r w:rsidRPr="00770C4C">
        <w:rPr>
          <w:rFonts w:ascii="Arial" w:eastAsia="Calibri" w:hAnsi="Arial" w:cs="Arial"/>
        </w:rPr>
        <w:t>Poświadczenie za zgodność z oryginałem  powinno być sporządzone w sposób umożliwiający identyfikację podpisu (np. wraz z imienną pieczątką osoby poświadczającej kopię dokumentu lub oświadczenia za zgodność z oryginałem).</w:t>
      </w:r>
    </w:p>
    <w:p w14:paraId="0DCF8A34" w14:textId="77777777" w:rsidR="00F96DB1" w:rsidRPr="00770C4C" w:rsidRDefault="00D3488E" w:rsidP="00A01502">
      <w:pPr>
        <w:pStyle w:val="Akapitzlist"/>
        <w:numPr>
          <w:ilvl w:val="0"/>
          <w:numId w:val="23"/>
        </w:numPr>
        <w:ind w:left="284" w:hanging="284"/>
        <w:jc w:val="both"/>
        <w:rPr>
          <w:rFonts w:ascii="Arial" w:hAnsi="Arial" w:cs="Arial"/>
          <w:b/>
        </w:rPr>
      </w:pPr>
      <w:r w:rsidRPr="00770C4C">
        <w:rPr>
          <w:rFonts w:ascii="Arial" w:hAnsi="Arial" w:cs="Arial"/>
          <w:b/>
        </w:rPr>
        <w:t>ZAWARTOŚĆ OFERTY:</w:t>
      </w:r>
    </w:p>
    <w:p w14:paraId="6DF595A6" w14:textId="77777777" w:rsidR="00F96DB1" w:rsidRPr="00770C4C" w:rsidRDefault="00F96DB1" w:rsidP="00F96DB1">
      <w:pPr>
        <w:jc w:val="both"/>
        <w:rPr>
          <w:rFonts w:ascii="Arial" w:hAnsi="Arial" w:cs="Arial"/>
          <w:u w:val="single"/>
        </w:rPr>
      </w:pPr>
      <w:r w:rsidRPr="00770C4C">
        <w:rPr>
          <w:rFonts w:ascii="Arial" w:hAnsi="Arial" w:cs="Arial"/>
          <w:u w:val="single"/>
        </w:rPr>
        <w:t>Dokumenty stanowiące treść oferty</w:t>
      </w:r>
      <w:r w:rsidR="007554E3" w:rsidRPr="00770C4C">
        <w:rPr>
          <w:rFonts w:ascii="Arial" w:hAnsi="Arial" w:cs="Arial"/>
          <w:u w:val="single"/>
        </w:rPr>
        <w:t xml:space="preserve"> składane w terminie złożenia oferty</w:t>
      </w:r>
      <w:r w:rsidRPr="00770C4C">
        <w:rPr>
          <w:rFonts w:ascii="Arial" w:hAnsi="Arial" w:cs="Arial"/>
          <w:u w:val="single"/>
        </w:rPr>
        <w:t>:</w:t>
      </w:r>
    </w:p>
    <w:p w14:paraId="017AFA51" w14:textId="77777777" w:rsidR="00BC6E89" w:rsidRPr="00770C4C" w:rsidRDefault="00BC6E89" w:rsidP="00A01502">
      <w:pPr>
        <w:pStyle w:val="Akapitzlist"/>
        <w:numPr>
          <w:ilvl w:val="3"/>
          <w:numId w:val="26"/>
        </w:numPr>
        <w:ind w:left="567" w:hanging="283"/>
        <w:jc w:val="both"/>
        <w:rPr>
          <w:rFonts w:ascii="Arial" w:hAnsi="Arial" w:cs="Arial"/>
        </w:rPr>
      </w:pPr>
      <w:r w:rsidRPr="00770C4C">
        <w:rPr>
          <w:rFonts w:ascii="Arial" w:hAnsi="Arial" w:cs="Arial"/>
        </w:rPr>
        <w:t>Wypełniony i podpisany Formularz Of</w:t>
      </w:r>
      <w:r w:rsidR="00D137F0" w:rsidRPr="00770C4C">
        <w:rPr>
          <w:rFonts w:ascii="Arial" w:hAnsi="Arial" w:cs="Arial"/>
        </w:rPr>
        <w:t xml:space="preserve">ertowy – </w:t>
      </w:r>
      <w:r w:rsidR="00D137F0" w:rsidRPr="00770C4C">
        <w:rPr>
          <w:rFonts w:ascii="Arial" w:hAnsi="Arial" w:cs="Arial"/>
          <w:b/>
        </w:rPr>
        <w:t>załącznik nr 2 do SIWZ,</w:t>
      </w:r>
    </w:p>
    <w:p w14:paraId="65E1B663" w14:textId="7A7DD2C8" w:rsidR="00F96DB1" w:rsidRPr="00770C4C" w:rsidRDefault="00BC6E89" w:rsidP="00222CB9">
      <w:pPr>
        <w:pStyle w:val="Akapitzlist"/>
        <w:numPr>
          <w:ilvl w:val="3"/>
          <w:numId w:val="26"/>
        </w:numPr>
        <w:ind w:left="567" w:hanging="283"/>
        <w:jc w:val="both"/>
        <w:rPr>
          <w:rFonts w:ascii="Arial" w:hAnsi="Arial" w:cs="Arial"/>
        </w:rPr>
      </w:pPr>
      <w:r w:rsidRPr="00770C4C">
        <w:rPr>
          <w:rFonts w:ascii="Arial" w:hAnsi="Arial" w:cs="Arial"/>
        </w:rPr>
        <w:t>Wypełniony i podpisany Formularz – Kalkulacja Cenowa – Opis Przedm</w:t>
      </w:r>
      <w:r w:rsidR="007D643D" w:rsidRPr="00770C4C">
        <w:rPr>
          <w:rFonts w:ascii="Arial" w:hAnsi="Arial" w:cs="Arial"/>
        </w:rPr>
        <w:t xml:space="preserve">iotu Zamówienia </w:t>
      </w:r>
      <w:r w:rsidR="00222CB9" w:rsidRPr="00770C4C">
        <w:rPr>
          <w:rFonts w:ascii="Arial" w:hAnsi="Arial" w:cs="Arial"/>
        </w:rPr>
        <w:t>wraz z w</w:t>
      </w:r>
      <w:r w:rsidR="00D137F0" w:rsidRPr="00770C4C">
        <w:rPr>
          <w:rFonts w:ascii="Arial" w:hAnsi="Arial" w:cs="Arial"/>
        </w:rPr>
        <w:t>ypełniony i po</w:t>
      </w:r>
      <w:r w:rsidR="00222CB9" w:rsidRPr="00770C4C">
        <w:rPr>
          <w:rFonts w:ascii="Arial" w:hAnsi="Arial" w:cs="Arial"/>
        </w:rPr>
        <w:t xml:space="preserve">dpisanym </w:t>
      </w:r>
      <w:r w:rsidR="001B7120" w:rsidRPr="00770C4C">
        <w:rPr>
          <w:rFonts w:ascii="Arial" w:hAnsi="Arial" w:cs="Arial"/>
        </w:rPr>
        <w:t xml:space="preserve"> Zestawienie</w:t>
      </w:r>
      <w:r w:rsidR="00222CB9" w:rsidRPr="00770C4C">
        <w:rPr>
          <w:rFonts w:ascii="Arial" w:hAnsi="Arial" w:cs="Arial"/>
        </w:rPr>
        <w:t>m</w:t>
      </w:r>
      <w:r w:rsidR="00573329" w:rsidRPr="00770C4C">
        <w:rPr>
          <w:rFonts w:ascii="Arial" w:hAnsi="Arial" w:cs="Arial"/>
        </w:rPr>
        <w:t xml:space="preserve"> </w:t>
      </w:r>
      <w:r w:rsidR="00D137F0" w:rsidRPr="00770C4C">
        <w:rPr>
          <w:rFonts w:ascii="Arial" w:hAnsi="Arial" w:cs="Arial"/>
        </w:rPr>
        <w:t>Parametrów Technicznych i Warunki Gwa</w:t>
      </w:r>
      <w:r w:rsidR="00222CB9" w:rsidRPr="00770C4C">
        <w:rPr>
          <w:rFonts w:ascii="Arial" w:hAnsi="Arial" w:cs="Arial"/>
        </w:rPr>
        <w:t xml:space="preserve">rancji </w:t>
      </w:r>
      <w:r w:rsidR="00140EF3" w:rsidRPr="00770C4C">
        <w:rPr>
          <w:rFonts w:ascii="Arial" w:hAnsi="Arial" w:cs="Arial"/>
          <w:b/>
        </w:rPr>
        <w:t>– załącznik nr 3 do SIWZ</w:t>
      </w:r>
    </w:p>
    <w:p w14:paraId="1F1EE051" w14:textId="4857FCCF" w:rsidR="00702124" w:rsidRPr="00770C4C" w:rsidRDefault="00702124" w:rsidP="00A01502">
      <w:pPr>
        <w:pStyle w:val="Akapitzlist"/>
        <w:numPr>
          <w:ilvl w:val="3"/>
          <w:numId w:val="26"/>
        </w:numPr>
        <w:ind w:left="567" w:hanging="283"/>
        <w:jc w:val="both"/>
        <w:rPr>
          <w:rFonts w:ascii="Arial" w:hAnsi="Arial" w:cs="Arial"/>
        </w:rPr>
      </w:pPr>
      <w:r w:rsidRPr="00770C4C">
        <w:rPr>
          <w:rFonts w:ascii="Arial" w:hAnsi="Arial" w:cs="Arial"/>
        </w:rPr>
        <w:t>Kopia dokumentu potwierdzającego wniesienie wadium poświadczoną za zgodność z oryginałem”</w:t>
      </w:r>
      <w:r w:rsidR="00A94356" w:rsidRPr="00770C4C">
        <w:rPr>
          <w:rFonts w:ascii="Arial" w:hAnsi="Arial" w:cs="Arial"/>
        </w:rPr>
        <w:t xml:space="preserve"> </w:t>
      </w:r>
      <w:r w:rsidRPr="00770C4C">
        <w:rPr>
          <w:rFonts w:ascii="Arial" w:hAnsi="Arial" w:cs="Arial"/>
        </w:rPr>
        <w:t xml:space="preserve">przez Wykonawcę, </w:t>
      </w:r>
      <w:r w:rsidRPr="00770C4C">
        <w:rPr>
          <w:rFonts w:ascii="Arial" w:hAnsi="Arial" w:cs="Arial"/>
          <w:iCs/>
        </w:rPr>
        <w:t>(UWAGA: oryginał dokumentu wadialnego potwierdzającego wniesienie wadium w formie gwarancji lub poręczeń należy złożyć  wraz z ofertą w formie umożliwiającej ich zwrot – w tym samym opakowaniu w którym składana jest oferta lub w odrębnym opakowaniu oznaczonym dokładnie w ten sam sposób jak opakowanie oferty).</w:t>
      </w:r>
    </w:p>
    <w:p w14:paraId="7E903506" w14:textId="77777777" w:rsidR="0009436E" w:rsidRPr="00770C4C" w:rsidRDefault="0009436E" w:rsidP="00841F62">
      <w:pPr>
        <w:pStyle w:val="pkt"/>
        <w:spacing w:before="0" w:after="0" w:line="276" w:lineRule="auto"/>
        <w:ind w:left="0" w:firstLine="0"/>
        <w:contextualSpacing/>
        <w:rPr>
          <w:rFonts w:ascii="Arial" w:hAnsi="Arial" w:cs="Arial"/>
          <w:sz w:val="22"/>
          <w:u w:val="single"/>
        </w:rPr>
      </w:pPr>
      <w:r w:rsidRPr="00770C4C">
        <w:rPr>
          <w:rFonts w:ascii="Arial" w:hAnsi="Arial" w:cs="Arial"/>
          <w:sz w:val="22"/>
          <w:u w:val="single"/>
        </w:rPr>
        <w:t xml:space="preserve">Dokumenty potwierdzające spełnienie warunków udziału i brak podstaw do wykluczenia: </w:t>
      </w:r>
    </w:p>
    <w:p w14:paraId="7D4F30D2" w14:textId="728A717B" w:rsidR="0009436E" w:rsidRPr="00770C4C" w:rsidRDefault="004A7CCA" w:rsidP="00A94356">
      <w:pPr>
        <w:spacing w:after="0" w:line="276" w:lineRule="auto"/>
        <w:ind w:left="709" w:hanging="851"/>
        <w:jc w:val="both"/>
        <w:rPr>
          <w:rFonts w:ascii="Arial" w:hAnsi="Arial" w:cs="Arial"/>
          <w:b/>
        </w:rPr>
      </w:pPr>
      <w:r w:rsidRPr="00770C4C">
        <w:rPr>
          <w:rFonts w:ascii="Arial" w:hAnsi="Arial" w:cs="Arial"/>
        </w:rPr>
        <w:t xml:space="preserve">      5 ) </w:t>
      </w:r>
      <w:r w:rsidR="0009436E" w:rsidRPr="00770C4C">
        <w:rPr>
          <w:rFonts w:ascii="Arial" w:hAnsi="Arial" w:cs="Arial"/>
        </w:rPr>
        <w:t>Dokumenty i oświadczenia wymienione w punkcie</w:t>
      </w:r>
      <w:r w:rsidR="00A94356" w:rsidRPr="00770C4C">
        <w:rPr>
          <w:rFonts w:ascii="Arial" w:hAnsi="Arial" w:cs="Arial"/>
        </w:rPr>
        <w:t xml:space="preserve"> </w:t>
      </w:r>
      <w:r w:rsidR="00727371" w:rsidRPr="00770C4C">
        <w:rPr>
          <w:rFonts w:ascii="Arial" w:hAnsi="Arial" w:cs="Arial"/>
          <w:b/>
        </w:rPr>
        <w:t>VI</w:t>
      </w:r>
      <w:r w:rsidR="0009436E" w:rsidRPr="00770C4C">
        <w:rPr>
          <w:rFonts w:ascii="Arial" w:hAnsi="Arial" w:cs="Arial"/>
          <w:b/>
        </w:rPr>
        <w:t xml:space="preserve"> SI</w:t>
      </w:r>
      <w:r w:rsidR="00727371" w:rsidRPr="00770C4C">
        <w:rPr>
          <w:rFonts w:ascii="Arial" w:hAnsi="Arial" w:cs="Arial"/>
          <w:b/>
        </w:rPr>
        <w:t>WZ</w:t>
      </w:r>
      <w:r w:rsidR="00727371" w:rsidRPr="00770C4C">
        <w:rPr>
          <w:rFonts w:ascii="Arial" w:hAnsi="Arial" w:cs="Arial"/>
        </w:rPr>
        <w:t xml:space="preserve"> jako składane </w:t>
      </w:r>
      <w:r w:rsidR="00727371" w:rsidRPr="00770C4C">
        <w:rPr>
          <w:rFonts w:ascii="Arial" w:hAnsi="Arial" w:cs="Arial"/>
          <w:b/>
        </w:rPr>
        <w:t>wraz z ofertą.</w:t>
      </w:r>
    </w:p>
    <w:p w14:paraId="6210DC0D" w14:textId="77777777" w:rsidR="00F96DB1" w:rsidRPr="00770C4C" w:rsidRDefault="00F96DB1" w:rsidP="00F96DB1">
      <w:pPr>
        <w:jc w:val="both"/>
        <w:rPr>
          <w:rFonts w:ascii="Arial" w:hAnsi="Arial" w:cs="Arial"/>
          <w:u w:val="single"/>
        </w:rPr>
      </w:pPr>
      <w:r w:rsidRPr="00770C4C">
        <w:rPr>
          <w:rFonts w:ascii="Arial" w:hAnsi="Arial" w:cs="Arial"/>
          <w:u w:val="single"/>
        </w:rPr>
        <w:t>Dokumenty formalne identyfikujące Wykonawcę</w:t>
      </w:r>
      <w:r w:rsidR="00211B79" w:rsidRPr="00770C4C">
        <w:rPr>
          <w:rFonts w:ascii="Arial" w:hAnsi="Arial" w:cs="Arial"/>
          <w:u w:val="single"/>
        </w:rPr>
        <w:t xml:space="preserve"> - odpowiednio</w:t>
      </w:r>
      <w:r w:rsidRPr="00770C4C">
        <w:rPr>
          <w:rFonts w:ascii="Arial" w:hAnsi="Arial" w:cs="Arial"/>
          <w:u w:val="single"/>
        </w:rPr>
        <w:t>:</w:t>
      </w:r>
    </w:p>
    <w:p w14:paraId="3BD6D0FD" w14:textId="77777777" w:rsidR="00533055" w:rsidRPr="00770C4C" w:rsidRDefault="00EC0955" w:rsidP="00770E2B">
      <w:pPr>
        <w:pStyle w:val="Akapitzlist"/>
        <w:numPr>
          <w:ilvl w:val="0"/>
          <w:numId w:val="35"/>
        </w:numPr>
        <w:spacing w:after="0" w:line="276" w:lineRule="auto"/>
        <w:jc w:val="both"/>
        <w:rPr>
          <w:rFonts w:ascii="Arial" w:hAnsi="Arial" w:cs="Arial"/>
        </w:rPr>
      </w:pPr>
      <w:r w:rsidRPr="00770C4C">
        <w:rPr>
          <w:rFonts w:ascii="Arial" w:hAnsi="Arial" w:cs="Arial"/>
        </w:rPr>
        <w:t>Pełnomocnictwo do reprezentowania wykonawcy  w postępowaniu, jeżeli nie wynika ono z dokumentów przedstawionych w ofercie</w:t>
      </w:r>
      <w:r w:rsidR="00666605" w:rsidRPr="00770C4C">
        <w:rPr>
          <w:rFonts w:ascii="Arial" w:hAnsi="Arial" w:cs="Arial"/>
        </w:rPr>
        <w:t xml:space="preserve">,  </w:t>
      </w:r>
      <w:r w:rsidRPr="00770C4C">
        <w:rPr>
          <w:rFonts w:ascii="Arial" w:hAnsi="Arial" w:cs="Arial"/>
          <w:i/>
        </w:rPr>
        <w:t>(jeśli dotyczy).</w:t>
      </w:r>
    </w:p>
    <w:p w14:paraId="3B1C53D3" w14:textId="77777777" w:rsidR="004C77BD" w:rsidRPr="00770C4C" w:rsidRDefault="00533055" w:rsidP="00770E2B">
      <w:pPr>
        <w:pStyle w:val="Akapitzlist"/>
        <w:numPr>
          <w:ilvl w:val="0"/>
          <w:numId w:val="35"/>
        </w:numPr>
        <w:spacing w:after="0" w:line="276" w:lineRule="auto"/>
        <w:jc w:val="both"/>
        <w:rPr>
          <w:rFonts w:ascii="Arial" w:hAnsi="Arial" w:cs="Arial"/>
        </w:rPr>
      </w:pPr>
      <w:r w:rsidRPr="00770C4C">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770C4C">
        <w:rPr>
          <w:rFonts w:ascii="Arial" w:hAnsi="Arial" w:cs="Arial"/>
          <w:i/>
        </w:rPr>
        <w:t xml:space="preserve"> ( jeśli dotyczy),</w:t>
      </w:r>
    </w:p>
    <w:p w14:paraId="48C89E4B" w14:textId="77777777" w:rsidR="004C77BD" w:rsidRPr="00770C4C" w:rsidRDefault="007861B2" w:rsidP="004C77BD">
      <w:pPr>
        <w:spacing w:after="0" w:line="276" w:lineRule="auto"/>
        <w:ind w:left="708"/>
        <w:jc w:val="both"/>
        <w:rPr>
          <w:rFonts w:ascii="Arial" w:hAnsi="Arial" w:cs="Arial"/>
          <w:bCs/>
        </w:rPr>
      </w:pPr>
      <w:r w:rsidRPr="00770C4C">
        <w:rPr>
          <w:rFonts w:ascii="Arial" w:hAnsi="Arial" w:cs="Arial"/>
        </w:rPr>
        <w:t>P</w:t>
      </w:r>
      <w:r w:rsidRPr="00770C4C">
        <w:rPr>
          <w:rFonts w:ascii="Arial" w:hAnsi="Arial" w:cs="Arial"/>
          <w:bCs/>
        </w:rPr>
        <w:t>ełnomocnictwa</w:t>
      </w:r>
      <w:r w:rsidR="004C77BD" w:rsidRPr="00770C4C">
        <w:rPr>
          <w:rFonts w:ascii="Arial" w:hAnsi="Arial" w:cs="Arial"/>
          <w:bCs/>
        </w:rPr>
        <w:t>/umowy o współdziałaniu</w:t>
      </w:r>
      <w:r w:rsidRPr="00770C4C">
        <w:rPr>
          <w:rFonts w:ascii="Arial" w:hAnsi="Arial" w:cs="Arial"/>
          <w:bCs/>
        </w:rPr>
        <w:t xml:space="preserve"> należy złożyć w oryginale  lub notarialnie poświadczonej kopi, o ile oferta będzie podpisana przez pełnomocnika. </w:t>
      </w:r>
    </w:p>
    <w:p w14:paraId="536D7883" w14:textId="77777777" w:rsidR="00D759FB" w:rsidRPr="00770C4C" w:rsidRDefault="007861B2" w:rsidP="004C77BD">
      <w:pPr>
        <w:spacing w:after="0" w:line="276" w:lineRule="auto"/>
        <w:ind w:left="708"/>
        <w:jc w:val="both"/>
        <w:rPr>
          <w:rFonts w:ascii="Arial" w:hAnsi="Arial" w:cs="Arial"/>
        </w:rPr>
      </w:pPr>
      <w:r w:rsidRPr="00770C4C">
        <w:rPr>
          <w:rFonts w:ascii="Arial" w:hAnsi="Arial" w:cs="Arial"/>
        </w:rPr>
        <w:lastRenderedPageBreak/>
        <w:t>Pełnomocnictwa</w:t>
      </w:r>
      <w:r w:rsidR="004C77BD" w:rsidRPr="00770C4C">
        <w:rPr>
          <w:rFonts w:ascii="Arial" w:hAnsi="Arial" w:cs="Arial"/>
        </w:rPr>
        <w:t xml:space="preserve"> / umowy o współdziałaniu</w:t>
      </w:r>
      <w:r w:rsidRPr="00770C4C">
        <w:rPr>
          <w:rFonts w:ascii="Arial" w:hAnsi="Arial" w:cs="Arial"/>
        </w:rPr>
        <w:t xml:space="preserve"> sporządzone w języku obcym wykonawca składa wraz z tłumaczeniem przysięgłym  na język polski. </w:t>
      </w:r>
    </w:p>
    <w:p w14:paraId="29B52E8E" w14:textId="77777777" w:rsidR="00D759FB" w:rsidRPr="00770C4C" w:rsidRDefault="00D759FB" w:rsidP="00770E2B">
      <w:pPr>
        <w:pStyle w:val="Akapitzlist"/>
        <w:numPr>
          <w:ilvl w:val="0"/>
          <w:numId w:val="35"/>
        </w:numPr>
        <w:spacing w:after="0" w:line="276" w:lineRule="auto"/>
        <w:jc w:val="both"/>
        <w:rPr>
          <w:rFonts w:ascii="Arial" w:hAnsi="Arial" w:cs="Arial"/>
        </w:rPr>
      </w:pPr>
      <w:r w:rsidRPr="00770C4C">
        <w:rPr>
          <w:rFonts w:ascii="Arial" w:hAnsi="Arial" w:cs="Arial"/>
        </w:rPr>
        <w:t>Dokumenty, z których wynika prawo do podpisania oferty (oryginał lub kopia poświadczona za zgodność z oryginałem</w:t>
      </w:r>
      <w:r w:rsidR="004C77BD" w:rsidRPr="00770C4C">
        <w:rPr>
          <w:rFonts w:ascii="Arial" w:hAnsi="Arial" w:cs="Arial"/>
        </w:rPr>
        <w:t xml:space="preserve"> przez wykonawcę</w:t>
      </w:r>
      <w:r w:rsidRPr="00770C4C">
        <w:rPr>
          <w:rFonts w:ascii="Arial" w:hAnsi="Arial" w:cs="Arial"/>
        </w:rPr>
        <w:t>)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26C7C5D2" w14:textId="45F33926" w:rsidR="006B03F9" w:rsidRPr="00770C4C" w:rsidRDefault="008302F4" w:rsidP="00A01502">
      <w:pPr>
        <w:pStyle w:val="Akapitzlist"/>
        <w:numPr>
          <w:ilvl w:val="0"/>
          <w:numId w:val="23"/>
        </w:numPr>
        <w:spacing w:after="0" w:line="240" w:lineRule="auto"/>
        <w:ind w:left="709" w:hanging="709"/>
        <w:jc w:val="both"/>
        <w:rPr>
          <w:rFonts w:ascii="Arial" w:hAnsi="Arial" w:cs="Arial"/>
        </w:rPr>
      </w:pPr>
      <w:r w:rsidRPr="00770C4C">
        <w:rPr>
          <w:rFonts w:ascii="Arial" w:hAnsi="Arial" w:cs="Arial"/>
          <w:b/>
        </w:rPr>
        <w:t>DOKUMENTY SKŁADANE NA WEZWANIE ZAMAWIAJĄCEGO:</w:t>
      </w:r>
      <w:r w:rsidR="00B241FD" w:rsidRPr="00770C4C">
        <w:rPr>
          <w:rFonts w:ascii="Arial" w:hAnsi="Arial" w:cs="Arial"/>
          <w:b/>
        </w:rPr>
        <w:t xml:space="preserve"> </w:t>
      </w:r>
      <w:r w:rsidR="006B03F9" w:rsidRPr="00770C4C">
        <w:rPr>
          <w:rFonts w:ascii="Arial" w:hAnsi="Arial" w:cs="Arial"/>
        </w:rPr>
        <w:t xml:space="preserve">Na podstawie art. 26 ust. 1 ustawy w wyznaczonym, </w:t>
      </w:r>
      <w:r w:rsidR="006B03F9" w:rsidRPr="00770C4C">
        <w:rPr>
          <w:rFonts w:ascii="Arial" w:hAnsi="Arial" w:cs="Arial"/>
          <w:b/>
        </w:rPr>
        <w:t>nie krótszym niż 5 dni</w:t>
      </w:r>
      <w:r w:rsidR="006B03F9" w:rsidRPr="00770C4C">
        <w:rPr>
          <w:rFonts w:ascii="Arial" w:hAnsi="Arial" w:cs="Arial"/>
        </w:rPr>
        <w:t>, terminie Wykonawca, którego oferta została najwyżej oceniona zobowiązany jest złożyć na wezwanie Zamawiającego aktualne na dzień ich złożenia niżej wymienione oświadczenia i  dokumenty:</w:t>
      </w:r>
    </w:p>
    <w:p w14:paraId="58FCC0A9" w14:textId="77777777" w:rsidR="008302F4" w:rsidRPr="00770C4C" w:rsidRDefault="00EE287B" w:rsidP="00770E2B">
      <w:pPr>
        <w:pStyle w:val="Akapitzlist"/>
        <w:numPr>
          <w:ilvl w:val="0"/>
          <w:numId w:val="46"/>
        </w:numPr>
        <w:ind w:left="709" w:hanging="425"/>
        <w:jc w:val="both"/>
        <w:rPr>
          <w:rFonts w:ascii="Arial" w:hAnsi="Arial" w:cs="Arial"/>
          <w:u w:val="single"/>
        </w:rPr>
      </w:pPr>
      <w:r w:rsidRPr="00770C4C">
        <w:rPr>
          <w:rFonts w:ascii="Arial" w:hAnsi="Arial" w:cs="Arial"/>
          <w:u w:val="single"/>
        </w:rPr>
        <w:t>Dokumenty potwierdzające spełnianie przez oferowane dostawy wymagań określonych przez Zamawiającego</w:t>
      </w:r>
    </w:p>
    <w:p w14:paraId="7377F626" w14:textId="35C48949" w:rsidR="008302F4" w:rsidRPr="00770C4C" w:rsidRDefault="008302F4" w:rsidP="00770E2B">
      <w:pPr>
        <w:pStyle w:val="Akapitzlist"/>
        <w:numPr>
          <w:ilvl w:val="1"/>
          <w:numId w:val="46"/>
        </w:numPr>
        <w:jc w:val="both"/>
        <w:rPr>
          <w:rFonts w:ascii="Arial" w:hAnsi="Arial" w:cs="Arial"/>
        </w:rPr>
      </w:pPr>
      <w:r w:rsidRPr="00770C4C">
        <w:rPr>
          <w:rFonts w:ascii="Arial" w:hAnsi="Arial" w:cs="Arial"/>
        </w:rPr>
        <w:t>O</w:t>
      </w:r>
      <w:r w:rsidR="007062AE" w:rsidRPr="00770C4C">
        <w:rPr>
          <w:rFonts w:ascii="Arial" w:hAnsi="Arial" w:cs="Arial"/>
        </w:rPr>
        <w:t>pis techniczny (</w:t>
      </w:r>
      <w:r w:rsidR="007554E3" w:rsidRPr="00770C4C">
        <w:rPr>
          <w:rFonts w:ascii="Arial" w:hAnsi="Arial" w:cs="Arial"/>
        </w:rPr>
        <w:t>foldery</w:t>
      </w:r>
      <w:r w:rsidR="00C34964" w:rsidRPr="00770C4C">
        <w:rPr>
          <w:rFonts w:ascii="Arial" w:hAnsi="Arial" w:cs="Arial"/>
        </w:rPr>
        <w:t>, broszury</w:t>
      </w:r>
      <w:r w:rsidR="007062AE" w:rsidRPr="00770C4C">
        <w:rPr>
          <w:rFonts w:ascii="Arial" w:hAnsi="Arial" w:cs="Arial"/>
        </w:rPr>
        <w:t>) aparatu do dializy  który  potwierdzi</w:t>
      </w:r>
      <w:r w:rsidR="00C34964" w:rsidRPr="00770C4C">
        <w:rPr>
          <w:rFonts w:ascii="Arial" w:hAnsi="Arial" w:cs="Arial"/>
        </w:rPr>
        <w:t xml:space="preserve"> zaoferowane parametry zgodnie z </w:t>
      </w:r>
      <w:r w:rsidR="00C34964" w:rsidRPr="00770C4C">
        <w:rPr>
          <w:rFonts w:ascii="Arial" w:hAnsi="Arial" w:cs="Arial"/>
          <w:b/>
        </w:rPr>
        <w:t>Załącznikiem</w:t>
      </w:r>
      <w:r w:rsidR="004C5D99" w:rsidRPr="00770C4C">
        <w:rPr>
          <w:rFonts w:ascii="Arial" w:hAnsi="Arial" w:cs="Arial"/>
          <w:b/>
        </w:rPr>
        <w:t xml:space="preserve"> nr </w:t>
      </w:r>
      <w:r w:rsidR="0045529D" w:rsidRPr="00770C4C">
        <w:rPr>
          <w:rFonts w:ascii="Arial" w:hAnsi="Arial" w:cs="Arial"/>
          <w:b/>
        </w:rPr>
        <w:t xml:space="preserve"> 3</w:t>
      </w:r>
      <w:r w:rsidR="00C34964" w:rsidRPr="00770C4C">
        <w:rPr>
          <w:rFonts w:ascii="Arial" w:hAnsi="Arial" w:cs="Arial"/>
          <w:b/>
        </w:rPr>
        <w:t xml:space="preserve"> do SIWZ.</w:t>
      </w:r>
      <w:r w:rsidR="00B241FD" w:rsidRPr="00770C4C">
        <w:rPr>
          <w:rFonts w:ascii="Arial" w:hAnsi="Arial" w:cs="Arial"/>
          <w:b/>
        </w:rPr>
        <w:t xml:space="preserve"> </w:t>
      </w:r>
      <w:r w:rsidR="004C5D99" w:rsidRPr="00770C4C">
        <w:rPr>
          <w:rFonts w:ascii="Arial" w:hAnsi="Arial" w:cs="Arial"/>
        </w:rPr>
        <w:t xml:space="preserve">Strony opisu technicznego  należy ponumerować zgodnie z wymaganiem </w:t>
      </w:r>
      <w:r w:rsidR="004C5D99" w:rsidRPr="00770C4C">
        <w:rPr>
          <w:rFonts w:ascii="Arial" w:hAnsi="Arial" w:cs="Arial"/>
          <w:b/>
        </w:rPr>
        <w:t xml:space="preserve">Załącznika </w:t>
      </w:r>
      <w:r w:rsidR="0045529D" w:rsidRPr="00770C4C">
        <w:rPr>
          <w:rFonts w:ascii="Arial" w:hAnsi="Arial" w:cs="Arial"/>
          <w:b/>
        </w:rPr>
        <w:t>nr  3</w:t>
      </w:r>
      <w:r w:rsidR="004C5D99" w:rsidRPr="00770C4C">
        <w:rPr>
          <w:rFonts w:ascii="Arial" w:hAnsi="Arial" w:cs="Arial"/>
          <w:b/>
        </w:rPr>
        <w:t xml:space="preserve"> do SIWZ.</w:t>
      </w:r>
    </w:p>
    <w:p w14:paraId="7B380F9E" w14:textId="77777777" w:rsidR="004D0C8E" w:rsidRPr="00770C4C" w:rsidRDefault="004D0C8E" w:rsidP="00770E2B">
      <w:pPr>
        <w:pStyle w:val="Akapitzlist"/>
        <w:numPr>
          <w:ilvl w:val="0"/>
          <w:numId w:val="46"/>
        </w:numPr>
        <w:spacing w:after="0" w:line="276" w:lineRule="auto"/>
        <w:ind w:left="709" w:hanging="425"/>
        <w:jc w:val="both"/>
        <w:rPr>
          <w:rFonts w:ascii="Arial" w:hAnsi="Arial" w:cs="Arial"/>
        </w:rPr>
      </w:pPr>
      <w:r w:rsidRPr="00770C4C">
        <w:rPr>
          <w:rFonts w:ascii="Arial" w:hAnsi="Arial" w:cs="Arial"/>
        </w:rPr>
        <w:t>Dokumenty i oświadczenia wymienione w punkcie VI.4. ( lub odpowiednio  VI.5. lub VI. 6.) SIWZ</w:t>
      </w:r>
      <w:r w:rsidR="00812943" w:rsidRPr="00770C4C">
        <w:rPr>
          <w:rFonts w:ascii="Arial" w:hAnsi="Arial" w:cs="Arial"/>
        </w:rPr>
        <w:t>.</w:t>
      </w:r>
    </w:p>
    <w:p w14:paraId="30BC1CDB" w14:textId="77777777" w:rsidR="00E55C37" w:rsidRPr="00770C4C" w:rsidRDefault="00BC6E89" w:rsidP="00A01502">
      <w:pPr>
        <w:pStyle w:val="Akapitzlist"/>
        <w:numPr>
          <w:ilvl w:val="0"/>
          <w:numId w:val="23"/>
        </w:numPr>
        <w:ind w:left="284" w:hanging="284"/>
        <w:jc w:val="both"/>
        <w:rPr>
          <w:rFonts w:ascii="Arial" w:hAnsi="Arial" w:cs="Arial"/>
        </w:rPr>
      </w:pPr>
      <w:r w:rsidRPr="00770C4C">
        <w:rPr>
          <w:rFonts w:ascii="Arial" w:hAnsi="Arial" w:cs="Arial"/>
        </w:rPr>
        <w:t>Informacje składane w trakcie postępowania, stanowiące tajemnicę przedsiębiorstwa w rozumieniu przepisów ustawy z dnia 16 kwietnia 1993r. – o zwalczaniu nieuczciwej konkurencji (</w:t>
      </w:r>
      <w:proofErr w:type="spellStart"/>
      <w:r w:rsidRPr="00770C4C">
        <w:rPr>
          <w:rFonts w:ascii="Arial" w:hAnsi="Arial" w:cs="Arial"/>
        </w:rPr>
        <w:t>t.j</w:t>
      </w:r>
      <w:proofErr w:type="spellEnd"/>
      <w:r w:rsidRPr="00770C4C">
        <w:rPr>
          <w:rFonts w:ascii="Arial" w:hAnsi="Arial" w:cs="Arial"/>
        </w:rPr>
        <w:t xml:space="preserve">. Dz.U. 2003r., nr 153, poz. 1503, z </w:t>
      </w:r>
      <w:proofErr w:type="spellStart"/>
      <w:r w:rsidRPr="00770C4C">
        <w:rPr>
          <w:rFonts w:ascii="Arial" w:hAnsi="Arial" w:cs="Arial"/>
        </w:rPr>
        <w:t>późn</w:t>
      </w:r>
      <w:proofErr w:type="spellEnd"/>
      <w:r w:rsidRPr="00770C4C">
        <w:rPr>
          <w:rFonts w:ascii="Arial" w:hAnsi="Arial" w:cs="Arial"/>
        </w:rPr>
        <w:t xml:space="preserve">.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r w:rsidR="00E55C37" w:rsidRPr="00770C4C">
        <w:rPr>
          <w:rFonts w:ascii="Arial" w:hAnsi="Arial" w:cs="Arial"/>
        </w:rPr>
        <w:t>.</w:t>
      </w:r>
    </w:p>
    <w:p w14:paraId="3BABCC29" w14:textId="77777777" w:rsidR="00BC6E89" w:rsidRPr="00770C4C" w:rsidRDefault="00BC6E89" w:rsidP="00D5136A">
      <w:pPr>
        <w:pStyle w:val="Bezodstpw"/>
        <w:numPr>
          <w:ilvl w:val="0"/>
          <w:numId w:val="32"/>
        </w:numPr>
        <w:ind w:left="1418" w:hanging="1418"/>
        <w:rPr>
          <w:rFonts w:ascii="Arial" w:hAnsi="Arial" w:cs="Arial"/>
          <w:b/>
        </w:rPr>
      </w:pPr>
      <w:r w:rsidRPr="00770C4C">
        <w:rPr>
          <w:rFonts w:ascii="Arial" w:hAnsi="Arial" w:cs="Arial"/>
          <w:b/>
        </w:rPr>
        <w:t>MIEJSCE ORAZ TERMIN SKLADANIA I OTWARCIA OFERT:</w:t>
      </w:r>
    </w:p>
    <w:p w14:paraId="48C40920" w14:textId="1AFEAE5C" w:rsidR="00423AF2" w:rsidRPr="00770C4C" w:rsidRDefault="00BC6E89" w:rsidP="00A01502">
      <w:pPr>
        <w:pStyle w:val="Akapitzlist"/>
        <w:numPr>
          <w:ilvl w:val="0"/>
          <w:numId w:val="27"/>
        </w:numPr>
        <w:ind w:left="284" w:hanging="284"/>
        <w:jc w:val="both"/>
        <w:rPr>
          <w:rFonts w:ascii="Arial" w:hAnsi="Arial" w:cs="Arial"/>
          <w:b/>
        </w:rPr>
      </w:pPr>
      <w:r w:rsidRPr="00770C4C">
        <w:rPr>
          <w:rFonts w:ascii="Arial" w:hAnsi="Arial" w:cs="Arial"/>
          <w:b/>
        </w:rPr>
        <w:t>Ofertę należy złożyć</w:t>
      </w:r>
      <w:r w:rsidR="006D2E14" w:rsidRPr="00770C4C">
        <w:rPr>
          <w:rFonts w:ascii="Arial" w:hAnsi="Arial" w:cs="Arial"/>
          <w:b/>
        </w:rPr>
        <w:t xml:space="preserve"> w zamkniętej kopercie do dnia </w:t>
      </w:r>
      <w:r w:rsidR="0074052C" w:rsidRPr="00770C4C">
        <w:rPr>
          <w:rFonts w:ascii="Arial" w:hAnsi="Arial" w:cs="Arial"/>
          <w:b/>
          <w:highlight w:val="yellow"/>
        </w:rPr>
        <w:t>19</w:t>
      </w:r>
      <w:r w:rsidR="009C0787" w:rsidRPr="00770C4C">
        <w:rPr>
          <w:rFonts w:ascii="Arial" w:hAnsi="Arial" w:cs="Arial"/>
          <w:b/>
          <w:highlight w:val="yellow"/>
        </w:rPr>
        <w:t>.02.</w:t>
      </w:r>
      <w:r w:rsidR="00E42F09" w:rsidRPr="00770C4C">
        <w:rPr>
          <w:rFonts w:ascii="Arial" w:hAnsi="Arial" w:cs="Arial"/>
          <w:b/>
          <w:highlight w:val="yellow"/>
        </w:rPr>
        <w:t>2019</w:t>
      </w:r>
      <w:r w:rsidRPr="00770C4C">
        <w:rPr>
          <w:rFonts w:ascii="Arial" w:hAnsi="Arial" w:cs="Arial"/>
          <w:b/>
          <w:highlight w:val="yellow"/>
        </w:rPr>
        <w:t>r.</w:t>
      </w:r>
      <w:r w:rsidR="00763792" w:rsidRPr="00770C4C">
        <w:rPr>
          <w:rFonts w:ascii="Arial" w:hAnsi="Arial" w:cs="Arial"/>
          <w:b/>
          <w:highlight w:val="yellow"/>
        </w:rPr>
        <w:t xml:space="preserve"> do godz. 10:3</w:t>
      </w:r>
      <w:r w:rsidR="00423AF2" w:rsidRPr="00770C4C">
        <w:rPr>
          <w:rFonts w:ascii="Arial" w:hAnsi="Arial" w:cs="Arial"/>
          <w:b/>
          <w:highlight w:val="yellow"/>
        </w:rPr>
        <w:t>0</w:t>
      </w:r>
      <w:r w:rsidRPr="00770C4C">
        <w:rPr>
          <w:rFonts w:ascii="Arial" w:hAnsi="Arial" w:cs="Arial"/>
          <w:b/>
        </w:rPr>
        <w:t xml:space="preserve"> w siedzibie Zamawiającego</w:t>
      </w:r>
      <w:r w:rsidR="009C0787" w:rsidRPr="00770C4C">
        <w:rPr>
          <w:rFonts w:ascii="Arial" w:hAnsi="Arial" w:cs="Arial"/>
          <w:b/>
        </w:rPr>
        <w:t xml:space="preserve"> Kraków ul. Wielicka 265</w:t>
      </w:r>
      <w:r w:rsidRPr="00770C4C">
        <w:rPr>
          <w:rFonts w:ascii="Arial" w:hAnsi="Arial" w:cs="Arial"/>
          <w:b/>
        </w:rPr>
        <w:t xml:space="preserve">, pokój nr 2H-06b – Sekcja ds. Zamówień Publicznych. </w:t>
      </w:r>
    </w:p>
    <w:p w14:paraId="239EEE5D" w14:textId="77777777" w:rsidR="00BC6E89" w:rsidRPr="00770C4C" w:rsidRDefault="00BC6E89" w:rsidP="00A01502">
      <w:pPr>
        <w:pStyle w:val="Akapitzlist"/>
        <w:numPr>
          <w:ilvl w:val="0"/>
          <w:numId w:val="27"/>
        </w:numPr>
        <w:ind w:left="284" w:hanging="284"/>
        <w:jc w:val="both"/>
        <w:rPr>
          <w:rFonts w:ascii="Arial" w:hAnsi="Arial" w:cs="Arial"/>
        </w:rPr>
      </w:pPr>
      <w:r w:rsidRPr="00770C4C">
        <w:rPr>
          <w:rFonts w:ascii="Arial" w:hAnsi="Arial" w:cs="Arial"/>
        </w:rPr>
        <w:t>Koperta powinna być zamknięta w sposób gwarantujący zachowanie w poufności jej treści oraz zabezpieczający jej nienaruszalność do</w:t>
      </w:r>
      <w:r w:rsidR="00423AF2" w:rsidRPr="00770C4C">
        <w:rPr>
          <w:rFonts w:ascii="Arial" w:hAnsi="Arial" w:cs="Arial"/>
        </w:rPr>
        <w:t xml:space="preserve"> upływu</w:t>
      </w:r>
      <w:r w:rsidRPr="00770C4C">
        <w:rPr>
          <w:rFonts w:ascii="Arial" w:hAnsi="Arial" w:cs="Arial"/>
        </w:rPr>
        <w:t xml:space="preserve"> terminu  otwarcia ofert. Koperta powinna być zaadresowana</w:t>
      </w:r>
      <w:r w:rsidR="001E5D6A" w:rsidRPr="00770C4C">
        <w:rPr>
          <w:rFonts w:ascii="Arial" w:hAnsi="Arial" w:cs="Arial"/>
        </w:rPr>
        <w:t>/oznaczona</w:t>
      </w:r>
      <w:r w:rsidRPr="00770C4C">
        <w:rPr>
          <w:rFonts w:ascii="Arial" w:hAnsi="Arial" w:cs="Arial"/>
        </w:rPr>
        <w:t xml:space="preserve"> według poniższego wzoru: </w:t>
      </w:r>
    </w:p>
    <w:p w14:paraId="2D32F849" w14:textId="77777777" w:rsidR="00981624" w:rsidRPr="00770C4C" w:rsidRDefault="00981624"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b/>
        </w:rPr>
      </w:pPr>
    </w:p>
    <w:p w14:paraId="525E5377" w14:textId="77777777" w:rsidR="009D2700" w:rsidRPr="00770C4C" w:rsidRDefault="001E5D6A"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b/>
        </w:rPr>
      </w:pPr>
      <w:r w:rsidRPr="00770C4C">
        <w:rPr>
          <w:rFonts w:ascii="Arial" w:hAnsi="Arial" w:cs="Arial"/>
          <w:b/>
        </w:rPr>
        <w:t xml:space="preserve">Adresat: </w:t>
      </w:r>
    </w:p>
    <w:p w14:paraId="41995011" w14:textId="07B4E67C" w:rsidR="00C04DD2" w:rsidRPr="00770C4C" w:rsidRDefault="00BC6E89"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b/>
        </w:rPr>
      </w:pPr>
      <w:r w:rsidRPr="00770C4C">
        <w:rPr>
          <w:rFonts w:ascii="Arial" w:hAnsi="Arial" w:cs="Arial"/>
          <w:b/>
        </w:rPr>
        <w:t>Uniwersytecki Szpital Dziecięcy w Krakowie</w:t>
      </w:r>
    </w:p>
    <w:p w14:paraId="232B222E" w14:textId="31A17A5D" w:rsidR="001E5D6A" w:rsidRPr="00770C4C" w:rsidRDefault="00BC6E89"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b/>
        </w:rPr>
      </w:pPr>
      <w:r w:rsidRPr="00770C4C">
        <w:rPr>
          <w:rFonts w:ascii="Arial" w:hAnsi="Arial" w:cs="Arial"/>
          <w:b/>
        </w:rPr>
        <w:t>ul. Wielicka 265, 30-663 Kraków</w:t>
      </w:r>
    </w:p>
    <w:p w14:paraId="48CB019F" w14:textId="23B49C26" w:rsidR="00423AF2" w:rsidRPr="00770C4C" w:rsidRDefault="00BC6E89"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rPr>
      </w:pPr>
      <w:r w:rsidRPr="00770C4C">
        <w:rPr>
          <w:rFonts w:ascii="Arial" w:hAnsi="Arial" w:cs="Arial"/>
          <w:sz w:val="20"/>
          <w:szCs w:val="20"/>
        </w:rPr>
        <w:t>Oferta w trybie przetar</w:t>
      </w:r>
      <w:r w:rsidR="0078019A" w:rsidRPr="00770C4C">
        <w:rPr>
          <w:rFonts w:ascii="Arial" w:hAnsi="Arial" w:cs="Arial"/>
          <w:sz w:val="20"/>
          <w:szCs w:val="20"/>
        </w:rPr>
        <w:t>gu nieograniczonego na</w:t>
      </w:r>
      <w:r w:rsidR="0078019A" w:rsidRPr="00770C4C">
        <w:rPr>
          <w:rFonts w:ascii="Arial" w:hAnsi="Arial" w:cs="Arial"/>
        </w:rPr>
        <w:t>:</w:t>
      </w:r>
      <w:r w:rsidR="00C04DD2" w:rsidRPr="00770C4C">
        <w:rPr>
          <w:rFonts w:ascii="Arial" w:hAnsi="Arial" w:cs="Arial"/>
        </w:rPr>
        <w:t xml:space="preserve"> </w:t>
      </w:r>
      <w:r w:rsidR="0078019A" w:rsidRPr="00770C4C">
        <w:rPr>
          <w:rFonts w:ascii="Arial" w:hAnsi="Arial" w:cs="Arial"/>
          <w:b/>
        </w:rPr>
        <w:t>Dostawę apar</w:t>
      </w:r>
      <w:r w:rsidR="001E5D6A" w:rsidRPr="00770C4C">
        <w:rPr>
          <w:rFonts w:ascii="Arial" w:hAnsi="Arial" w:cs="Arial"/>
          <w:b/>
        </w:rPr>
        <w:t>atu do terapii nerkozastępczej</w:t>
      </w:r>
    </w:p>
    <w:p w14:paraId="2F0A1278" w14:textId="77777777" w:rsidR="00BC6E89" w:rsidRPr="00770C4C" w:rsidRDefault="00423AF2"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rPr>
      </w:pPr>
      <w:r w:rsidRPr="00770C4C">
        <w:rPr>
          <w:rFonts w:ascii="Arial" w:hAnsi="Arial" w:cs="Arial"/>
        </w:rPr>
        <w:t>Numer postępowania:</w:t>
      </w:r>
      <w:r w:rsidR="00BC6E89" w:rsidRPr="00770C4C">
        <w:rPr>
          <w:rFonts w:ascii="Arial" w:hAnsi="Arial" w:cs="Arial"/>
          <w:b/>
        </w:rPr>
        <w:t>EZP-271-2-</w:t>
      </w:r>
      <w:r w:rsidRPr="00770C4C">
        <w:rPr>
          <w:rFonts w:ascii="Arial" w:hAnsi="Arial" w:cs="Arial"/>
          <w:b/>
        </w:rPr>
        <w:t>101/2018</w:t>
      </w:r>
    </w:p>
    <w:p w14:paraId="30735A0A" w14:textId="381FAE02" w:rsidR="001E5D6A" w:rsidRPr="00770C4C" w:rsidRDefault="001D0A8A"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b/>
          <w:i/>
        </w:rPr>
      </w:pPr>
      <w:r w:rsidRPr="00770C4C">
        <w:rPr>
          <w:rFonts w:ascii="Arial" w:hAnsi="Arial" w:cs="Arial"/>
        </w:rPr>
        <w:t>N</w:t>
      </w:r>
      <w:r w:rsidR="002511FF" w:rsidRPr="00770C4C">
        <w:rPr>
          <w:rFonts w:ascii="Arial" w:hAnsi="Arial" w:cs="Arial"/>
        </w:rPr>
        <w:t>ie otwierać przed</w:t>
      </w:r>
      <w:r w:rsidR="002511FF" w:rsidRPr="00770C4C">
        <w:rPr>
          <w:rFonts w:ascii="Arial" w:hAnsi="Arial" w:cs="Arial"/>
          <w:b/>
        </w:rPr>
        <w:t>……….…2019</w:t>
      </w:r>
      <w:r w:rsidRPr="00770C4C">
        <w:rPr>
          <w:rFonts w:ascii="Arial" w:hAnsi="Arial" w:cs="Arial"/>
          <w:b/>
        </w:rPr>
        <w:t xml:space="preserve">r. godz. </w:t>
      </w:r>
      <w:r w:rsidRPr="00770C4C">
        <w:rPr>
          <w:rFonts w:ascii="Arial" w:hAnsi="Arial" w:cs="Arial"/>
          <w:b/>
          <w:i/>
        </w:rPr>
        <w:t>……….</w:t>
      </w:r>
      <w:r w:rsidR="00BC6E89" w:rsidRPr="00770C4C">
        <w:rPr>
          <w:rFonts w:ascii="Arial" w:hAnsi="Arial" w:cs="Arial"/>
          <w:i/>
          <w:sz w:val="20"/>
          <w:szCs w:val="20"/>
        </w:rPr>
        <w:t>(</w:t>
      </w:r>
      <w:r w:rsidRPr="00770C4C">
        <w:rPr>
          <w:rFonts w:ascii="Arial" w:hAnsi="Arial" w:cs="Arial"/>
          <w:i/>
          <w:sz w:val="20"/>
          <w:szCs w:val="20"/>
        </w:rPr>
        <w:t xml:space="preserve">datę i godzinę otwarcia </w:t>
      </w:r>
      <w:r w:rsidR="00BC6E89" w:rsidRPr="00770C4C">
        <w:rPr>
          <w:rFonts w:ascii="Arial" w:hAnsi="Arial" w:cs="Arial"/>
          <w:i/>
          <w:sz w:val="20"/>
          <w:szCs w:val="20"/>
        </w:rPr>
        <w:t>wypełnia Wykonawca)</w:t>
      </w:r>
    </w:p>
    <w:p w14:paraId="68E2A5E5" w14:textId="41FAC5E4" w:rsidR="00BC6E89" w:rsidRPr="00770C4C" w:rsidRDefault="008F6A2E"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i/>
          <w:sz w:val="18"/>
          <w:szCs w:val="18"/>
        </w:rPr>
      </w:pPr>
      <w:r w:rsidRPr="00770C4C">
        <w:rPr>
          <w:rFonts w:ascii="Arial" w:hAnsi="Arial" w:cs="Arial"/>
          <w:b/>
        </w:rPr>
        <w:t>Nazwa (imi</w:t>
      </w:r>
      <w:r w:rsidR="009D2700" w:rsidRPr="00770C4C">
        <w:rPr>
          <w:rFonts w:ascii="Arial" w:hAnsi="Arial" w:cs="Arial"/>
          <w:b/>
        </w:rPr>
        <w:t>ę</w:t>
      </w:r>
      <w:r w:rsidRPr="00770C4C">
        <w:rPr>
          <w:rFonts w:ascii="Arial" w:hAnsi="Arial" w:cs="Arial"/>
          <w:b/>
        </w:rPr>
        <w:t>, nazwisko)  i adres Wykonawcy:</w:t>
      </w:r>
      <w:r w:rsidR="009D2700" w:rsidRPr="00770C4C">
        <w:rPr>
          <w:rFonts w:ascii="Arial" w:hAnsi="Arial" w:cs="Arial"/>
          <w:b/>
        </w:rPr>
        <w:t>…………….…………</w:t>
      </w:r>
      <w:r w:rsidRPr="00770C4C">
        <w:rPr>
          <w:rFonts w:ascii="Arial" w:hAnsi="Arial" w:cs="Arial"/>
          <w:b/>
        </w:rPr>
        <w:t>.</w:t>
      </w:r>
      <w:r w:rsidR="00C04DD2" w:rsidRPr="00770C4C">
        <w:rPr>
          <w:rFonts w:ascii="Arial" w:hAnsi="Arial" w:cs="Arial"/>
          <w:i/>
        </w:rPr>
        <w:t xml:space="preserve"> </w:t>
      </w:r>
      <w:r w:rsidRPr="00770C4C">
        <w:rPr>
          <w:rFonts w:ascii="Arial" w:hAnsi="Arial" w:cs="Arial"/>
          <w:i/>
          <w:sz w:val="18"/>
          <w:szCs w:val="18"/>
        </w:rPr>
        <w:t>(wypełnia Wykonawca)</w:t>
      </w:r>
    </w:p>
    <w:p w14:paraId="129304FC" w14:textId="77777777" w:rsidR="00981624" w:rsidRPr="00770C4C" w:rsidRDefault="00981624"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i/>
        </w:rPr>
      </w:pPr>
    </w:p>
    <w:p w14:paraId="5A03422B" w14:textId="77777777" w:rsidR="00BC6E89" w:rsidRPr="00770C4C" w:rsidRDefault="00BC6E89" w:rsidP="00A01502">
      <w:pPr>
        <w:pStyle w:val="Akapitzlist"/>
        <w:numPr>
          <w:ilvl w:val="0"/>
          <w:numId w:val="27"/>
        </w:numPr>
        <w:ind w:left="284" w:hanging="284"/>
        <w:jc w:val="both"/>
        <w:rPr>
          <w:rFonts w:ascii="Arial" w:hAnsi="Arial" w:cs="Arial"/>
        </w:rPr>
      </w:pPr>
      <w:r w:rsidRPr="00770C4C">
        <w:rPr>
          <w:rFonts w:ascii="Arial" w:hAnsi="Arial" w:cs="Arial"/>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4A0E4EC0" w14:textId="00285DF4" w:rsidR="003D4F9B" w:rsidRPr="00770C4C" w:rsidRDefault="00BC6E89" w:rsidP="00A01502">
      <w:pPr>
        <w:pStyle w:val="Akapitzlist"/>
        <w:numPr>
          <w:ilvl w:val="0"/>
          <w:numId w:val="27"/>
        </w:numPr>
        <w:ind w:left="284" w:hanging="284"/>
        <w:jc w:val="both"/>
        <w:rPr>
          <w:rFonts w:ascii="Arial" w:hAnsi="Arial" w:cs="Arial"/>
          <w:b/>
        </w:rPr>
      </w:pPr>
      <w:r w:rsidRPr="00770C4C">
        <w:rPr>
          <w:rFonts w:ascii="Arial" w:hAnsi="Arial" w:cs="Arial"/>
          <w:b/>
        </w:rPr>
        <w:lastRenderedPageBreak/>
        <w:t xml:space="preserve">Otwarcie </w:t>
      </w:r>
      <w:r w:rsidR="009C0787" w:rsidRPr="00770C4C">
        <w:rPr>
          <w:rFonts w:ascii="Arial" w:hAnsi="Arial" w:cs="Arial"/>
          <w:b/>
        </w:rPr>
        <w:t xml:space="preserve">złożonych ofert nastąpi w dniu </w:t>
      </w:r>
      <w:r w:rsidR="0074052C" w:rsidRPr="00770C4C">
        <w:rPr>
          <w:rFonts w:ascii="Arial" w:hAnsi="Arial" w:cs="Arial"/>
          <w:b/>
          <w:highlight w:val="yellow"/>
        </w:rPr>
        <w:t>19</w:t>
      </w:r>
      <w:r w:rsidR="009C0787" w:rsidRPr="00770C4C">
        <w:rPr>
          <w:rFonts w:ascii="Arial" w:hAnsi="Arial" w:cs="Arial"/>
          <w:b/>
          <w:highlight w:val="yellow"/>
        </w:rPr>
        <w:t>.02.</w:t>
      </w:r>
      <w:r w:rsidR="00C45049" w:rsidRPr="00770C4C">
        <w:rPr>
          <w:rFonts w:ascii="Arial" w:hAnsi="Arial" w:cs="Arial"/>
          <w:b/>
          <w:highlight w:val="yellow"/>
        </w:rPr>
        <w:t>2019</w:t>
      </w:r>
      <w:r w:rsidRPr="00770C4C">
        <w:rPr>
          <w:rFonts w:ascii="Arial" w:hAnsi="Arial" w:cs="Arial"/>
          <w:b/>
          <w:highlight w:val="yellow"/>
        </w:rPr>
        <w:t xml:space="preserve">r. </w:t>
      </w:r>
      <w:r w:rsidR="00E64F66" w:rsidRPr="00770C4C">
        <w:rPr>
          <w:rFonts w:ascii="Arial" w:hAnsi="Arial" w:cs="Arial"/>
          <w:b/>
        </w:rPr>
        <w:t xml:space="preserve">Sesja otwarcia ofert rozpocznie się </w:t>
      </w:r>
      <w:r w:rsidRPr="00770C4C">
        <w:rPr>
          <w:rFonts w:ascii="Arial" w:hAnsi="Arial" w:cs="Arial"/>
          <w:b/>
          <w:highlight w:val="yellow"/>
        </w:rPr>
        <w:t>o</w:t>
      </w:r>
      <w:r w:rsidRPr="00770C4C">
        <w:rPr>
          <w:rFonts w:ascii="Arial" w:hAnsi="Arial" w:cs="Arial"/>
          <w:b/>
        </w:rPr>
        <w:t xml:space="preserve"> </w:t>
      </w:r>
      <w:r w:rsidRPr="00770C4C">
        <w:rPr>
          <w:rFonts w:ascii="Arial" w:hAnsi="Arial" w:cs="Arial"/>
          <w:b/>
          <w:highlight w:val="yellow"/>
        </w:rPr>
        <w:t>godz. 11.00</w:t>
      </w:r>
      <w:r w:rsidRPr="00770C4C">
        <w:rPr>
          <w:rFonts w:ascii="Arial" w:hAnsi="Arial" w:cs="Arial"/>
          <w:b/>
        </w:rPr>
        <w:t>, w siedzibie zamawiającego pok. 2H-06b</w:t>
      </w:r>
      <w:r w:rsidR="000E2B15" w:rsidRPr="00770C4C">
        <w:rPr>
          <w:rFonts w:ascii="Arial" w:hAnsi="Arial" w:cs="Arial"/>
          <w:b/>
        </w:rPr>
        <w:t xml:space="preserve"> – Sekcja ds. Zamówień Publicznych</w:t>
      </w:r>
      <w:r w:rsidRPr="00770C4C">
        <w:rPr>
          <w:rFonts w:ascii="Arial" w:hAnsi="Arial" w:cs="Arial"/>
          <w:b/>
        </w:rPr>
        <w:t xml:space="preserve">. </w:t>
      </w:r>
    </w:p>
    <w:p w14:paraId="21F00181" w14:textId="77777777" w:rsidR="00BC6E89" w:rsidRPr="00770C4C" w:rsidRDefault="00BC6E89" w:rsidP="00A01502">
      <w:pPr>
        <w:pStyle w:val="Akapitzlist"/>
        <w:numPr>
          <w:ilvl w:val="0"/>
          <w:numId w:val="27"/>
        </w:numPr>
        <w:ind w:left="284" w:hanging="284"/>
        <w:jc w:val="both"/>
        <w:rPr>
          <w:rFonts w:ascii="Arial" w:hAnsi="Arial" w:cs="Arial"/>
        </w:rPr>
      </w:pPr>
      <w:r w:rsidRPr="00770C4C">
        <w:rPr>
          <w:rFonts w:ascii="Arial" w:hAnsi="Arial" w:cs="Arial"/>
        </w:rPr>
        <w:t>Otwarcie ofert jest jawne. Bezpośrednio przed otwarciem ofert zamawiający poda kwotę, jaką zamierza przeznaczyć na sfinansowanie zamówienia.</w:t>
      </w:r>
    </w:p>
    <w:p w14:paraId="0F767EF8" w14:textId="77777777" w:rsidR="00BC6E89" w:rsidRPr="00770C4C" w:rsidRDefault="00BC6E89" w:rsidP="00A01502">
      <w:pPr>
        <w:pStyle w:val="Akapitzlist"/>
        <w:numPr>
          <w:ilvl w:val="0"/>
          <w:numId w:val="27"/>
        </w:numPr>
        <w:ind w:left="284" w:hanging="284"/>
        <w:jc w:val="both"/>
        <w:rPr>
          <w:rFonts w:ascii="Arial" w:hAnsi="Arial" w:cs="Arial"/>
        </w:rPr>
      </w:pPr>
      <w:r w:rsidRPr="00770C4C">
        <w:rPr>
          <w:rFonts w:ascii="Arial" w:hAnsi="Arial" w:cs="Arial"/>
        </w:rPr>
        <w:t>Podczas otwarcia ofert zamawiający poda nazwy i adresy wykonawców, a także informacje dotyczące ceny, terminu wykonania zamówienia, warunków płatności, zawartych w ofercie.</w:t>
      </w:r>
    </w:p>
    <w:p w14:paraId="4FF1A00C" w14:textId="77777777" w:rsidR="00BC6E89" w:rsidRPr="00770C4C" w:rsidRDefault="00BC6E89" w:rsidP="00A01502">
      <w:pPr>
        <w:pStyle w:val="Akapitzlist"/>
        <w:numPr>
          <w:ilvl w:val="0"/>
          <w:numId w:val="27"/>
        </w:numPr>
        <w:ind w:left="284" w:hanging="284"/>
        <w:jc w:val="both"/>
        <w:rPr>
          <w:rFonts w:ascii="Arial" w:hAnsi="Arial" w:cs="Arial"/>
        </w:rPr>
      </w:pPr>
      <w:r w:rsidRPr="00770C4C">
        <w:rPr>
          <w:rFonts w:ascii="Arial" w:hAnsi="Arial" w:cs="Arial"/>
        </w:rPr>
        <w:t xml:space="preserve">Niezwłocznie po otwarciu ofert zamawiający zamieści na stronie internetowej </w:t>
      </w:r>
      <w:r w:rsidRPr="00770C4C">
        <w:rPr>
          <w:rFonts w:ascii="Arial" w:hAnsi="Arial" w:cs="Arial"/>
          <w:b/>
        </w:rPr>
        <w:t xml:space="preserve">http://www.szpitalzdrowia.pl/o-szpitalu/zamowienia-publiczne-i-bip/ </w:t>
      </w:r>
      <w:r w:rsidRPr="00770C4C">
        <w:rPr>
          <w:rFonts w:ascii="Arial" w:hAnsi="Arial" w:cs="Arial"/>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14:paraId="0395CFCB" w14:textId="77777777" w:rsidR="00BC6E89" w:rsidRPr="00770C4C" w:rsidRDefault="00BC6E89" w:rsidP="00D5136A">
      <w:pPr>
        <w:pStyle w:val="Bezodstpw"/>
        <w:numPr>
          <w:ilvl w:val="0"/>
          <w:numId w:val="32"/>
        </w:numPr>
        <w:tabs>
          <w:tab w:val="left" w:pos="1418"/>
        </w:tabs>
        <w:ind w:left="1418" w:hanging="1418"/>
        <w:rPr>
          <w:rFonts w:ascii="Arial" w:hAnsi="Arial" w:cs="Arial"/>
          <w:b/>
        </w:rPr>
      </w:pPr>
      <w:r w:rsidRPr="00770C4C">
        <w:rPr>
          <w:rFonts w:ascii="Arial" w:hAnsi="Arial" w:cs="Arial"/>
          <w:b/>
        </w:rPr>
        <w:t>OPIS SPOSOBU OBLICZENIA CENY:</w:t>
      </w:r>
    </w:p>
    <w:p w14:paraId="255153A6" w14:textId="77777777" w:rsidR="00C54AD5" w:rsidRPr="00770C4C" w:rsidRDefault="00BC6E89" w:rsidP="00C54AD5">
      <w:pPr>
        <w:pStyle w:val="Akapitzlist"/>
        <w:numPr>
          <w:ilvl w:val="0"/>
          <w:numId w:val="28"/>
        </w:numPr>
        <w:ind w:left="284" w:hanging="284"/>
        <w:jc w:val="both"/>
        <w:rPr>
          <w:rFonts w:ascii="Arial" w:hAnsi="Arial" w:cs="Arial"/>
        </w:rPr>
      </w:pPr>
      <w:r w:rsidRPr="00770C4C">
        <w:rPr>
          <w:rFonts w:ascii="Arial" w:hAnsi="Arial" w:cs="Arial"/>
        </w:rPr>
        <w:t>Cenę o</w:t>
      </w:r>
      <w:r w:rsidR="009D588B" w:rsidRPr="00770C4C">
        <w:rPr>
          <w:rFonts w:ascii="Arial" w:hAnsi="Arial" w:cs="Arial"/>
        </w:rPr>
        <w:t xml:space="preserve">ferty należy obliczyć według wzoru podanego w </w:t>
      </w:r>
      <w:r w:rsidR="009D588B" w:rsidRPr="00770C4C">
        <w:rPr>
          <w:rFonts w:ascii="Arial" w:hAnsi="Arial" w:cs="Arial"/>
          <w:b/>
        </w:rPr>
        <w:t xml:space="preserve">Załączniku nr 3 do SIWZ </w:t>
      </w:r>
      <w:r w:rsidR="009D588B" w:rsidRPr="00770C4C">
        <w:rPr>
          <w:rFonts w:ascii="Arial" w:hAnsi="Arial" w:cs="Arial"/>
        </w:rPr>
        <w:t>- KALKULACJA CENOWA – OPIS PRZEDMIOTU ZAMÓWIENIA</w:t>
      </w:r>
    </w:p>
    <w:p w14:paraId="3C02C3EC" w14:textId="0C90FC58" w:rsidR="00BC6E89" w:rsidRPr="00770C4C" w:rsidRDefault="009D588B" w:rsidP="00C54AD5">
      <w:pPr>
        <w:pStyle w:val="Akapitzlist"/>
        <w:numPr>
          <w:ilvl w:val="0"/>
          <w:numId w:val="28"/>
        </w:numPr>
        <w:ind w:left="284" w:hanging="284"/>
        <w:jc w:val="both"/>
        <w:rPr>
          <w:rFonts w:ascii="Arial" w:hAnsi="Arial" w:cs="Arial"/>
        </w:rPr>
      </w:pPr>
      <w:r w:rsidRPr="00770C4C">
        <w:rPr>
          <w:rFonts w:ascii="Arial" w:hAnsi="Arial" w:cs="Arial"/>
        </w:rPr>
        <w:t>C</w:t>
      </w:r>
      <w:r w:rsidR="00BC6E89" w:rsidRPr="00770C4C">
        <w:rPr>
          <w:rFonts w:ascii="Arial" w:hAnsi="Arial" w:cs="Arial"/>
        </w:rPr>
        <w:t>ena o której mowa w pkt a musi zawierać wszystkie koszty związane z realizacją zamówienia wynikające wprost z Opisu Przedmiotu Zamówienia, jak również inne koszty wynikające z umowy, której istotne postanowienia</w:t>
      </w:r>
      <w:r w:rsidR="00E6303B" w:rsidRPr="00770C4C">
        <w:rPr>
          <w:rFonts w:ascii="Arial" w:hAnsi="Arial" w:cs="Arial"/>
        </w:rPr>
        <w:t xml:space="preserve"> (IPU) </w:t>
      </w:r>
      <w:r w:rsidR="00BC6E89" w:rsidRPr="00770C4C">
        <w:rPr>
          <w:rFonts w:ascii="Arial" w:hAnsi="Arial" w:cs="Arial"/>
        </w:rPr>
        <w:t xml:space="preserve"> stanowią </w:t>
      </w:r>
      <w:r w:rsidR="00BC6E89" w:rsidRPr="00770C4C">
        <w:rPr>
          <w:rFonts w:ascii="Arial" w:hAnsi="Arial" w:cs="Arial"/>
          <w:b/>
        </w:rPr>
        <w:t>załącznik nr 1</w:t>
      </w:r>
      <w:r w:rsidR="00BC6E89" w:rsidRPr="00770C4C">
        <w:rPr>
          <w:rFonts w:ascii="Arial" w:hAnsi="Arial" w:cs="Arial"/>
        </w:rPr>
        <w:t xml:space="preserve"> do niniejszej SIWZ.</w:t>
      </w:r>
    </w:p>
    <w:p w14:paraId="51230C8D" w14:textId="312D7D75" w:rsidR="00BC6E89" w:rsidRPr="00770C4C" w:rsidRDefault="00BC6E89" w:rsidP="00A01502">
      <w:pPr>
        <w:pStyle w:val="Akapitzlist"/>
        <w:numPr>
          <w:ilvl w:val="0"/>
          <w:numId w:val="28"/>
        </w:numPr>
        <w:ind w:left="284" w:hanging="284"/>
        <w:jc w:val="both"/>
        <w:rPr>
          <w:rFonts w:ascii="Arial" w:hAnsi="Arial" w:cs="Arial"/>
        </w:rPr>
      </w:pPr>
      <w:r w:rsidRPr="00770C4C">
        <w:rPr>
          <w:rFonts w:ascii="Arial" w:hAnsi="Arial" w:cs="Arial"/>
        </w:rPr>
        <w:t xml:space="preserve">Cenę oferty </w:t>
      </w:r>
      <w:r w:rsidR="00E6303B" w:rsidRPr="00770C4C">
        <w:rPr>
          <w:rFonts w:ascii="Arial" w:hAnsi="Arial" w:cs="Arial"/>
        </w:rPr>
        <w:t xml:space="preserve">brutto (z VAT) </w:t>
      </w:r>
      <w:r w:rsidRPr="00770C4C">
        <w:rPr>
          <w:rFonts w:ascii="Arial" w:hAnsi="Arial" w:cs="Arial"/>
        </w:rPr>
        <w:t>należy określać z dokładnością do dwóch miejsc po przecinku. Cenę oferty zaokrągla się do pełnych groszy, przy czym końcówki poniżej 0,5 gr pomija się, a końcówki 0,5 grosza i wyższe zaokrągla się do 1 grosza. Cenę należy podać w PLN.</w:t>
      </w:r>
    </w:p>
    <w:p w14:paraId="48A55291" w14:textId="77777777" w:rsidR="00E55C37" w:rsidRPr="00770C4C" w:rsidRDefault="00BC6E89" w:rsidP="00A01502">
      <w:pPr>
        <w:pStyle w:val="Akapitzlist"/>
        <w:numPr>
          <w:ilvl w:val="0"/>
          <w:numId w:val="28"/>
        </w:numPr>
        <w:ind w:left="284" w:hanging="284"/>
        <w:jc w:val="both"/>
        <w:rPr>
          <w:rFonts w:ascii="Arial" w:hAnsi="Arial" w:cs="Arial"/>
        </w:rPr>
      </w:pPr>
      <w:r w:rsidRPr="00770C4C">
        <w:rPr>
          <w:rFonts w:ascii="Arial" w:hAnsi="Arial" w:cs="Arial"/>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770C4C" w:rsidRDefault="00E55C37" w:rsidP="00B602A8">
      <w:pPr>
        <w:pStyle w:val="Akapitzlist"/>
        <w:numPr>
          <w:ilvl w:val="0"/>
          <w:numId w:val="28"/>
        </w:numPr>
        <w:ind w:left="284" w:hanging="284"/>
        <w:jc w:val="both"/>
        <w:rPr>
          <w:rFonts w:ascii="Arial" w:hAnsi="Arial" w:cs="Arial"/>
        </w:rPr>
      </w:pPr>
      <w:r w:rsidRPr="00770C4C">
        <w:rPr>
          <w:rFonts w:ascii="Arial" w:hAnsi="Arial" w:cs="Arial"/>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770C4C">
        <w:rPr>
          <w:rFonts w:ascii="Arial" w:hAnsi="Arial" w:cs="Arial"/>
        </w:rPr>
        <w:t>W</w:t>
      </w:r>
      <w:r w:rsidR="00056BF3" w:rsidRPr="00770C4C">
        <w:rPr>
          <w:rFonts w:ascii="Arial" w:hAnsi="Arial" w:cs="Arial"/>
        </w:rPr>
        <w:t xml:space="preserve"> takim przypadku</w:t>
      </w:r>
      <w:r w:rsidRPr="00770C4C">
        <w:rPr>
          <w:rFonts w:ascii="Arial" w:hAnsi="Arial" w:cs="Arial"/>
        </w:rPr>
        <w:t xml:space="preserve"> </w:t>
      </w:r>
      <w:r w:rsidR="00056BF3" w:rsidRPr="00770C4C">
        <w:rPr>
          <w:rFonts w:ascii="Arial" w:hAnsi="Arial" w:cs="Arial"/>
        </w:rPr>
        <w:t xml:space="preserve">wykonawca podaje w ofercie „cenę netto” nie </w:t>
      </w:r>
      <w:r w:rsidRPr="00770C4C">
        <w:rPr>
          <w:rFonts w:ascii="Arial" w:hAnsi="Arial" w:cs="Arial"/>
        </w:rPr>
        <w:t>zaw</w:t>
      </w:r>
      <w:r w:rsidR="00056BF3" w:rsidRPr="00770C4C">
        <w:rPr>
          <w:rFonts w:ascii="Arial" w:hAnsi="Arial" w:cs="Arial"/>
        </w:rPr>
        <w:t xml:space="preserve">ierającą  podatku VAT. </w:t>
      </w:r>
      <w:r w:rsidRPr="00770C4C">
        <w:rPr>
          <w:rFonts w:ascii="Arial" w:hAnsi="Arial" w:cs="Arial"/>
        </w:rPr>
        <w:t>Zamawiający jest zarejestrowany dla potrzeb transakcji wewnątrzwspólnotowych i posiada NIP PL679-25-25-795.</w:t>
      </w:r>
    </w:p>
    <w:p w14:paraId="5D5BE6FF" w14:textId="77777777" w:rsidR="006030CD" w:rsidRPr="00770C4C" w:rsidRDefault="006030CD" w:rsidP="00A01502">
      <w:pPr>
        <w:pStyle w:val="Akapitzlist"/>
        <w:numPr>
          <w:ilvl w:val="0"/>
          <w:numId w:val="28"/>
        </w:numPr>
        <w:ind w:left="284" w:hanging="284"/>
        <w:jc w:val="both"/>
        <w:rPr>
          <w:rFonts w:ascii="Arial" w:hAnsi="Arial" w:cs="Arial"/>
        </w:rPr>
      </w:pPr>
      <w:r w:rsidRPr="00770C4C">
        <w:rPr>
          <w:rFonts w:ascii="Arial" w:eastAsia="Times New Roman" w:hAnsi="Arial" w:cs="Arial"/>
          <w:lang w:eastAsia="pl-PL"/>
        </w:rPr>
        <w:t xml:space="preserve">W ofercie Wykonawca wskazuje jaki jest jego aktualny </w:t>
      </w:r>
      <w:r w:rsidRPr="00770C4C">
        <w:rPr>
          <w:rFonts w:ascii="Arial" w:eastAsia="Times New Roman" w:hAnsi="Arial" w:cs="Arial"/>
          <w:b/>
          <w:lang w:eastAsia="pl-PL"/>
        </w:rPr>
        <w:t>status podatnika VAT</w:t>
      </w:r>
      <w:r w:rsidRPr="00770C4C">
        <w:rPr>
          <w:rFonts w:ascii="Arial" w:eastAsia="Times New Roman" w:hAnsi="Arial" w:cs="Arial"/>
          <w:lang w:eastAsia="pl-PL"/>
        </w:rPr>
        <w:t>. W przypadku nie podania przez Wykonawcę informacji o której mowa powyżej, Zamawiający na podstawie identyfikatora podatkowego NIP Wykonawcy uzna, że status podatnika VAT jest zgodny</w:t>
      </w:r>
      <w:r w:rsidR="00D04840" w:rsidRPr="00770C4C">
        <w:rPr>
          <w:rFonts w:ascii="Arial" w:eastAsia="Times New Roman" w:hAnsi="Arial" w:cs="Arial"/>
          <w:lang w:eastAsia="pl-PL"/>
        </w:rPr>
        <w:t xml:space="preserve"> z informacją  dostępną w</w:t>
      </w:r>
      <w:r w:rsidRPr="00770C4C">
        <w:rPr>
          <w:rFonts w:ascii="Arial" w:eastAsia="Times New Roman" w:hAnsi="Arial" w:cs="Arial"/>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7AB5CAEE" w14:textId="77777777" w:rsidR="009C0787" w:rsidRPr="00770C4C" w:rsidRDefault="009C0787" w:rsidP="009C0787">
      <w:pPr>
        <w:jc w:val="both"/>
        <w:rPr>
          <w:rFonts w:ascii="Arial" w:hAnsi="Arial" w:cs="Arial"/>
        </w:rPr>
      </w:pPr>
    </w:p>
    <w:p w14:paraId="29B9A2C0" w14:textId="77777777" w:rsidR="000B6C55" w:rsidRPr="00770C4C" w:rsidRDefault="000B6C55" w:rsidP="00D5136A">
      <w:pPr>
        <w:pStyle w:val="Bezodstpw"/>
        <w:numPr>
          <w:ilvl w:val="0"/>
          <w:numId w:val="33"/>
        </w:numPr>
        <w:tabs>
          <w:tab w:val="left" w:pos="1560"/>
        </w:tabs>
        <w:ind w:left="1701" w:hanging="1417"/>
        <w:rPr>
          <w:rFonts w:ascii="Arial" w:hAnsi="Arial" w:cs="Arial"/>
          <w:b/>
        </w:rPr>
      </w:pPr>
      <w:r w:rsidRPr="00770C4C">
        <w:rPr>
          <w:rFonts w:ascii="Arial" w:hAnsi="Arial" w:cs="Arial"/>
          <w:b/>
        </w:rPr>
        <w:t xml:space="preserve">   OPIS KRYTERIÓW, KTÓRYMI ZAMAWIAJĄCY BĘDZIE SIĘ KIEROWAŁ PRZY WYBORZE OFERTY WRAZ Z PODANIEM ZNACZENIA TYCH KR</w:t>
      </w:r>
      <w:r w:rsidR="00A46AF9" w:rsidRPr="00770C4C">
        <w:rPr>
          <w:rFonts w:ascii="Arial" w:hAnsi="Arial" w:cs="Arial"/>
          <w:b/>
        </w:rPr>
        <w:t>YTERIÓW</w:t>
      </w:r>
    </w:p>
    <w:p w14:paraId="51A5589F" w14:textId="77777777" w:rsidR="006F57CE" w:rsidRPr="00770C4C" w:rsidRDefault="006F57CE" w:rsidP="006F57CE">
      <w:pPr>
        <w:pStyle w:val="Bezodstpw"/>
        <w:tabs>
          <w:tab w:val="left" w:pos="1560"/>
        </w:tabs>
        <w:ind w:left="284"/>
        <w:rPr>
          <w:rFonts w:ascii="Arial" w:hAnsi="Arial" w:cs="Arial"/>
          <w:b/>
        </w:rPr>
      </w:pPr>
    </w:p>
    <w:p w14:paraId="4F45A06E" w14:textId="77777777" w:rsidR="0068015A" w:rsidRPr="00770C4C" w:rsidRDefault="00D722A3" w:rsidP="0029506E">
      <w:pPr>
        <w:pStyle w:val="Akapitzlist"/>
        <w:numPr>
          <w:ilvl w:val="0"/>
          <w:numId w:val="10"/>
        </w:numPr>
        <w:ind w:left="284" w:hanging="284"/>
        <w:jc w:val="both"/>
        <w:rPr>
          <w:rFonts w:ascii="Arial" w:hAnsi="Arial" w:cs="Arial"/>
        </w:rPr>
      </w:pPr>
      <w:r w:rsidRPr="00770C4C">
        <w:rPr>
          <w:rFonts w:ascii="Arial" w:hAnsi="Arial" w:cs="Arial"/>
        </w:rPr>
        <w:t xml:space="preserve">Oferty zostaną ocenione przez Zamawiającego w oparciu o następujące kryteria i ich znaczenie: </w:t>
      </w:r>
    </w:p>
    <w:tbl>
      <w:tblPr>
        <w:tblStyle w:val="Tabela-Siatka"/>
        <w:tblW w:w="9634" w:type="dxa"/>
        <w:tblInd w:w="284" w:type="dxa"/>
        <w:tblLook w:val="04A0" w:firstRow="1" w:lastRow="0" w:firstColumn="1" w:lastColumn="0" w:noHBand="0" w:noVBand="1"/>
      </w:tblPr>
      <w:tblGrid>
        <w:gridCol w:w="551"/>
        <w:gridCol w:w="1398"/>
        <w:gridCol w:w="739"/>
        <w:gridCol w:w="6946"/>
      </w:tblGrid>
      <w:tr w:rsidR="00770C4C" w:rsidRPr="00770C4C" w14:paraId="0B8F5409" w14:textId="77777777" w:rsidTr="002A1D8C">
        <w:tc>
          <w:tcPr>
            <w:tcW w:w="551" w:type="dxa"/>
            <w:vAlign w:val="center"/>
          </w:tcPr>
          <w:p w14:paraId="3D287F8B" w14:textId="77777777" w:rsidR="00E54107" w:rsidRPr="00770C4C" w:rsidRDefault="00E54107" w:rsidP="00E54107">
            <w:pPr>
              <w:pStyle w:val="Akapitzlist"/>
              <w:ind w:left="0"/>
              <w:jc w:val="center"/>
              <w:rPr>
                <w:rFonts w:ascii="Arial" w:hAnsi="Arial" w:cs="Arial"/>
                <w:sz w:val="20"/>
                <w:szCs w:val="20"/>
              </w:rPr>
            </w:pPr>
            <w:r w:rsidRPr="00770C4C">
              <w:rPr>
                <w:rFonts w:ascii="Arial" w:hAnsi="Arial" w:cs="Arial"/>
                <w:sz w:val="20"/>
                <w:szCs w:val="20"/>
              </w:rPr>
              <w:t>Lp.</w:t>
            </w:r>
          </w:p>
        </w:tc>
        <w:tc>
          <w:tcPr>
            <w:tcW w:w="1398" w:type="dxa"/>
            <w:vAlign w:val="center"/>
          </w:tcPr>
          <w:p w14:paraId="55B1BA55" w14:textId="77777777" w:rsidR="00E54107" w:rsidRPr="00770C4C" w:rsidRDefault="00E54107" w:rsidP="00E54107">
            <w:pPr>
              <w:pStyle w:val="Akapitzlist"/>
              <w:ind w:left="0"/>
              <w:jc w:val="center"/>
              <w:rPr>
                <w:rFonts w:ascii="Arial" w:hAnsi="Arial" w:cs="Arial"/>
                <w:sz w:val="20"/>
                <w:szCs w:val="20"/>
              </w:rPr>
            </w:pPr>
            <w:r w:rsidRPr="00770C4C">
              <w:rPr>
                <w:rFonts w:ascii="Arial" w:hAnsi="Arial" w:cs="Arial"/>
                <w:sz w:val="20"/>
                <w:szCs w:val="20"/>
              </w:rPr>
              <w:t>Kryterium</w:t>
            </w:r>
          </w:p>
        </w:tc>
        <w:tc>
          <w:tcPr>
            <w:tcW w:w="739" w:type="dxa"/>
            <w:vAlign w:val="center"/>
          </w:tcPr>
          <w:p w14:paraId="1E46299F" w14:textId="77777777" w:rsidR="00E54107" w:rsidRPr="00770C4C" w:rsidRDefault="00E54107" w:rsidP="00E54107">
            <w:pPr>
              <w:pStyle w:val="Akapitzlist"/>
              <w:ind w:left="0"/>
              <w:jc w:val="center"/>
              <w:rPr>
                <w:rFonts w:ascii="Arial" w:hAnsi="Arial" w:cs="Arial"/>
                <w:sz w:val="20"/>
                <w:szCs w:val="20"/>
              </w:rPr>
            </w:pPr>
            <w:r w:rsidRPr="00770C4C">
              <w:rPr>
                <w:rFonts w:ascii="Arial" w:hAnsi="Arial" w:cs="Arial"/>
                <w:sz w:val="20"/>
                <w:szCs w:val="20"/>
              </w:rPr>
              <w:t>Waga kryterium</w:t>
            </w:r>
          </w:p>
        </w:tc>
        <w:tc>
          <w:tcPr>
            <w:tcW w:w="6946" w:type="dxa"/>
            <w:vAlign w:val="center"/>
          </w:tcPr>
          <w:p w14:paraId="04B76AF8" w14:textId="77777777" w:rsidR="00E54107" w:rsidRPr="00770C4C" w:rsidRDefault="00E54107" w:rsidP="00E54107">
            <w:pPr>
              <w:pStyle w:val="Akapitzlist"/>
              <w:ind w:left="0"/>
              <w:jc w:val="center"/>
              <w:rPr>
                <w:rFonts w:ascii="Arial" w:hAnsi="Arial" w:cs="Arial"/>
                <w:sz w:val="20"/>
                <w:szCs w:val="20"/>
              </w:rPr>
            </w:pPr>
            <w:r w:rsidRPr="00770C4C">
              <w:rPr>
                <w:rFonts w:ascii="Arial" w:hAnsi="Arial" w:cs="Arial"/>
                <w:sz w:val="20"/>
                <w:szCs w:val="20"/>
              </w:rPr>
              <w:t>Zasady oceny</w:t>
            </w:r>
          </w:p>
        </w:tc>
      </w:tr>
      <w:tr w:rsidR="00770C4C" w:rsidRPr="00770C4C" w14:paraId="7F073A58" w14:textId="77777777" w:rsidTr="002A1D8C">
        <w:tc>
          <w:tcPr>
            <w:tcW w:w="551" w:type="dxa"/>
            <w:vAlign w:val="center"/>
          </w:tcPr>
          <w:p w14:paraId="149789A1" w14:textId="77777777" w:rsidR="00E54107" w:rsidRPr="00770C4C" w:rsidRDefault="00E54107" w:rsidP="00E54107">
            <w:pPr>
              <w:pStyle w:val="Akapitzlist"/>
              <w:ind w:left="0"/>
              <w:jc w:val="center"/>
              <w:rPr>
                <w:rFonts w:ascii="Arial" w:hAnsi="Arial" w:cs="Arial"/>
                <w:sz w:val="20"/>
                <w:szCs w:val="20"/>
              </w:rPr>
            </w:pPr>
            <w:r w:rsidRPr="00770C4C">
              <w:rPr>
                <w:rFonts w:ascii="Arial" w:hAnsi="Arial" w:cs="Arial"/>
                <w:sz w:val="20"/>
                <w:szCs w:val="20"/>
              </w:rPr>
              <w:t>1</w:t>
            </w:r>
          </w:p>
        </w:tc>
        <w:tc>
          <w:tcPr>
            <w:tcW w:w="1398" w:type="dxa"/>
            <w:vAlign w:val="center"/>
          </w:tcPr>
          <w:p w14:paraId="1487AD59" w14:textId="69EF48B8" w:rsidR="00E54107" w:rsidRPr="00770C4C" w:rsidRDefault="009513E6" w:rsidP="00E54107">
            <w:pPr>
              <w:pStyle w:val="Akapitzlist"/>
              <w:ind w:left="0"/>
              <w:rPr>
                <w:rFonts w:ascii="Arial" w:hAnsi="Arial" w:cs="Arial"/>
                <w:b/>
                <w:sz w:val="20"/>
                <w:szCs w:val="20"/>
              </w:rPr>
            </w:pPr>
            <w:r w:rsidRPr="00770C4C">
              <w:rPr>
                <w:rFonts w:ascii="Arial" w:hAnsi="Arial" w:cs="Arial"/>
                <w:b/>
                <w:sz w:val="20"/>
                <w:szCs w:val="20"/>
              </w:rPr>
              <w:t xml:space="preserve">Cena </w:t>
            </w:r>
          </w:p>
        </w:tc>
        <w:tc>
          <w:tcPr>
            <w:tcW w:w="739" w:type="dxa"/>
            <w:vAlign w:val="center"/>
          </w:tcPr>
          <w:p w14:paraId="3411EA3A" w14:textId="77777777" w:rsidR="00E54107" w:rsidRPr="00770C4C" w:rsidRDefault="009403A8" w:rsidP="00C35E10">
            <w:pPr>
              <w:pStyle w:val="Akapitzlist"/>
              <w:ind w:left="0"/>
              <w:jc w:val="center"/>
              <w:rPr>
                <w:rFonts w:ascii="Arial" w:hAnsi="Arial" w:cs="Arial"/>
                <w:sz w:val="20"/>
                <w:szCs w:val="20"/>
              </w:rPr>
            </w:pPr>
            <w:r w:rsidRPr="00770C4C">
              <w:rPr>
                <w:rFonts w:ascii="Arial" w:hAnsi="Arial" w:cs="Arial"/>
                <w:sz w:val="20"/>
                <w:szCs w:val="20"/>
              </w:rPr>
              <w:t>60</w:t>
            </w:r>
            <w:r w:rsidR="00E54107" w:rsidRPr="00770C4C">
              <w:rPr>
                <w:rFonts w:ascii="Arial" w:hAnsi="Arial" w:cs="Arial"/>
                <w:sz w:val="20"/>
                <w:szCs w:val="20"/>
              </w:rPr>
              <w:t>%</w:t>
            </w:r>
          </w:p>
        </w:tc>
        <w:tc>
          <w:tcPr>
            <w:tcW w:w="6946" w:type="dxa"/>
            <w:vAlign w:val="center"/>
          </w:tcPr>
          <w:p w14:paraId="102DB2A9" w14:textId="5E07B9F7" w:rsidR="00255ACA" w:rsidRPr="00770C4C" w:rsidRDefault="00255ACA" w:rsidP="00255ACA">
            <w:pPr>
              <w:rPr>
                <w:rFonts w:ascii="Arial" w:hAnsi="Arial" w:cs="Arial"/>
                <w:bCs/>
                <w:sz w:val="20"/>
                <w:szCs w:val="20"/>
              </w:rPr>
            </w:pPr>
            <w:r w:rsidRPr="00770C4C">
              <w:rPr>
                <w:rFonts w:ascii="Arial" w:hAnsi="Arial" w:cs="Arial"/>
                <w:bCs/>
                <w:sz w:val="20"/>
                <w:szCs w:val="20"/>
              </w:rPr>
              <w:t xml:space="preserve">Maksymalną liczbę punktów </w:t>
            </w:r>
            <w:r w:rsidRPr="00770C4C">
              <w:rPr>
                <w:rFonts w:ascii="Arial" w:hAnsi="Arial" w:cs="Arial"/>
                <w:b/>
                <w:sz w:val="20"/>
                <w:szCs w:val="20"/>
              </w:rPr>
              <w:t>W</w:t>
            </w:r>
            <w:r w:rsidR="005A336E" w:rsidRPr="00770C4C">
              <w:rPr>
                <w:rFonts w:ascii="Arial" w:hAnsi="Arial" w:cs="Arial"/>
                <w:b/>
                <w:sz w:val="20"/>
                <w:szCs w:val="20"/>
                <w:vertAlign w:val="subscript"/>
              </w:rPr>
              <w:t>P</w:t>
            </w:r>
            <w:r w:rsidRPr="00770C4C">
              <w:rPr>
                <w:rFonts w:ascii="Arial" w:hAnsi="Arial" w:cs="Arial"/>
                <w:b/>
                <w:sz w:val="20"/>
                <w:szCs w:val="20"/>
                <w:vertAlign w:val="subscript"/>
              </w:rPr>
              <w:t>C</w:t>
            </w:r>
            <w:r w:rsidR="009874A7" w:rsidRPr="00770C4C">
              <w:rPr>
                <w:rFonts w:ascii="Arial" w:hAnsi="Arial" w:cs="Arial"/>
                <w:b/>
                <w:bCs/>
                <w:sz w:val="20"/>
                <w:szCs w:val="20"/>
              </w:rPr>
              <w:t xml:space="preserve"> = 60</w:t>
            </w:r>
            <w:r w:rsidR="005A336E" w:rsidRPr="00770C4C">
              <w:rPr>
                <w:rFonts w:ascii="Arial" w:hAnsi="Arial" w:cs="Arial"/>
                <w:b/>
                <w:bCs/>
                <w:sz w:val="20"/>
                <w:szCs w:val="20"/>
              </w:rPr>
              <w:t xml:space="preserve"> punktów</w:t>
            </w:r>
            <w:r w:rsidRPr="00770C4C">
              <w:rPr>
                <w:rFonts w:ascii="Arial" w:hAnsi="Arial" w:cs="Arial"/>
                <w:bCs/>
                <w:sz w:val="20"/>
                <w:szCs w:val="20"/>
              </w:rPr>
              <w:t xml:space="preserve"> w tym kryterium  otrzyma oferta z najniższą ceną, pozostałe oferty otrzymają</w:t>
            </w:r>
            <w:r w:rsidR="002D2461" w:rsidRPr="00770C4C">
              <w:rPr>
                <w:rFonts w:ascii="Arial" w:hAnsi="Arial" w:cs="Arial"/>
                <w:bCs/>
                <w:sz w:val="20"/>
                <w:szCs w:val="20"/>
              </w:rPr>
              <w:t xml:space="preserve"> punkty przy zastosowaniu wzoru:</w:t>
            </w:r>
          </w:p>
          <w:p w14:paraId="442BB045" w14:textId="6D36DA09" w:rsidR="00255ACA" w:rsidRPr="00770C4C" w:rsidRDefault="00255ACA" w:rsidP="005A336E">
            <w:pPr>
              <w:pStyle w:val="Akapitzlist"/>
              <w:ind w:hanging="1254"/>
              <w:rPr>
                <w:rFonts w:ascii="Arial" w:hAnsi="Arial" w:cs="Arial"/>
                <w:b/>
                <w:sz w:val="20"/>
                <w:szCs w:val="20"/>
                <w:vertAlign w:val="subscript"/>
              </w:rPr>
            </w:pPr>
            <w:r w:rsidRPr="00770C4C">
              <w:rPr>
                <w:rFonts w:ascii="Arial" w:hAnsi="Arial" w:cs="Arial"/>
                <w:b/>
                <w:sz w:val="20"/>
                <w:szCs w:val="20"/>
              </w:rPr>
              <w:t>                                       </w:t>
            </w:r>
            <w:r w:rsidR="00AA1046" w:rsidRPr="00770C4C">
              <w:rPr>
                <w:rFonts w:ascii="Arial" w:hAnsi="Arial" w:cs="Arial"/>
                <w:b/>
                <w:sz w:val="20"/>
                <w:szCs w:val="20"/>
              </w:rPr>
              <w:t xml:space="preserve">  </w:t>
            </w:r>
            <w:r w:rsidR="00B11D40" w:rsidRPr="00770C4C">
              <w:rPr>
                <w:rFonts w:ascii="Arial" w:hAnsi="Arial" w:cs="Arial"/>
                <w:b/>
                <w:sz w:val="20"/>
                <w:szCs w:val="20"/>
              </w:rPr>
              <w:t xml:space="preserve">       </w:t>
            </w:r>
            <w:proofErr w:type="spellStart"/>
            <w:r w:rsidRPr="00770C4C">
              <w:rPr>
                <w:rFonts w:ascii="Arial" w:hAnsi="Arial" w:cs="Arial"/>
                <w:b/>
                <w:sz w:val="20"/>
                <w:szCs w:val="20"/>
              </w:rPr>
              <w:t>C</w:t>
            </w:r>
            <w:r w:rsidR="00AB0571" w:rsidRPr="00770C4C">
              <w:rPr>
                <w:rFonts w:ascii="Arial" w:hAnsi="Arial" w:cs="Arial"/>
                <w:b/>
                <w:sz w:val="20"/>
                <w:szCs w:val="20"/>
                <w:vertAlign w:val="subscript"/>
              </w:rPr>
              <w:t>min</w:t>
            </w:r>
            <w:proofErr w:type="spellEnd"/>
          </w:p>
          <w:p w14:paraId="5B162DB8" w14:textId="526AFB48" w:rsidR="00255ACA" w:rsidRPr="00770C4C" w:rsidRDefault="00255ACA" w:rsidP="005A336E">
            <w:pPr>
              <w:pStyle w:val="Akapitzlist"/>
              <w:ind w:hanging="1254"/>
              <w:rPr>
                <w:rFonts w:ascii="Arial" w:hAnsi="Arial" w:cs="Arial"/>
                <w:b/>
                <w:sz w:val="20"/>
                <w:szCs w:val="20"/>
              </w:rPr>
            </w:pPr>
            <w:r w:rsidRPr="00770C4C">
              <w:rPr>
                <w:rFonts w:ascii="Arial" w:hAnsi="Arial" w:cs="Arial"/>
                <w:b/>
                <w:sz w:val="20"/>
                <w:szCs w:val="20"/>
              </w:rPr>
              <w:t>                             W</w:t>
            </w:r>
            <w:r w:rsidR="005A336E" w:rsidRPr="00770C4C">
              <w:rPr>
                <w:rFonts w:ascii="Arial" w:hAnsi="Arial" w:cs="Arial"/>
                <w:b/>
                <w:sz w:val="20"/>
                <w:szCs w:val="20"/>
                <w:vertAlign w:val="subscript"/>
              </w:rPr>
              <w:t>P</w:t>
            </w:r>
            <w:r w:rsidRPr="00770C4C">
              <w:rPr>
                <w:rFonts w:ascii="Arial" w:hAnsi="Arial" w:cs="Arial"/>
                <w:b/>
                <w:sz w:val="20"/>
                <w:szCs w:val="20"/>
                <w:vertAlign w:val="subscript"/>
              </w:rPr>
              <w:t xml:space="preserve">C </w:t>
            </w:r>
            <w:r w:rsidRPr="00770C4C">
              <w:rPr>
                <w:rFonts w:ascii="Arial" w:hAnsi="Arial" w:cs="Arial"/>
                <w:b/>
                <w:sz w:val="20"/>
                <w:szCs w:val="20"/>
              </w:rPr>
              <w:t>= -----</w:t>
            </w:r>
            <w:r w:rsidR="00B11D40" w:rsidRPr="00770C4C">
              <w:rPr>
                <w:rFonts w:ascii="Arial" w:hAnsi="Arial" w:cs="Arial"/>
                <w:b/>
                <w:sz w:val="20"/>
                <w:szCs w:val="20"/>
              </w:rPr>
              <w:t>------------</w:t>
            </w:r>
            <w:r w:rsidRPr="00770C4C">
              <w:rPr>
                <w:rFonts w:ascii="Arial" w:hAnsi="Arial" w:cs="Arial"/>
                <w:b/>
                <w:sz w:val="20"/>
                <w:szCs w:val="20"/>
              </w:rPr>
              <w:t xml:space="preserve">---- x </w:t>
            </w:r>
            <w:r w:rsidR="00E05D43" w:rsidRPr="00770C4C">
              <w:rPr>
                <w:rFonts w:ascii="Arial" w:hAnsi="Arial" w:cs="Arial"/>
                <w:b/>
                <w:sz w:val="20"/>
                <w:szCs w:val="20"/>
              </w:rPr>
              <w:t xml:space="preserve">100 x </w:t>
            </w:r>
            <w:r w:rsidR="005A336E" w:rsidRPr="00770C4C">
              <w:rPr>
                <w:rFonts w:ascii="Arial" w:hAnsi="Arial" w:cs="Arial"/>
                <w:b/>
                <w:sz w:val="20"/>
                <w:szCs w:val="20"/>
              </w:rPr>
              <w:t>Waga kryterium Cena</w:t>
            </w:r>
            <w:r w:rsidR="004C5006" w:rsidRPr="00770C4C">
              <w:rPr>
                <w:rFonts w:ascii="Arial" w:hAnsi="Arial" w:cs="Arial"/>
                <w:b/>
                <w:sz w:val="20"/>
                <w:szCs w:val="20"/>
              </w:rPr>
              <w:t xml:space="preserve"> </w:t>
            </w:r>
          </w:p>
          <w:p w14:paraId="7CE4BFD6" w14:textId="6C578626" w:rsidR="00255ACA" w:rsidRPr="00770C4C" w:rsidRDefault="00255ACA" w:rsidP="005A336E">
            <w:pPr>
              <w:ind w:hanging="1254"/>
              <w:rPr>
                <w:rFonts w:ascii="Arial" w:hAnsi="Arial" w:cs="Arial"/>
                <w:b/>
                <w:sz w:val="20"/>
                <w:szCs w:val="20"/>
                <w:vertAlign w:val="subscript"/>
              </w:rPr>
            </w:pPr>
            <w:r w:rsidRPr="00770C4C">
              <w:rPr>
                <w:rFonts w:ascii="Arial" w:hAnsi="Arial" w:cs="Arial"/>
                <w:b/>
                <w:sz w:val="20"/>
                <w:szCs w:val="20"/>
              </w:rPr>
              <w:lastRenderedPageBreak/>
              <w:t>                                           </w:t>
            </w:r>
            <w:r w:rsidR="00B11D40" w:rsidRPr="00770C4C">
              <w:rPr>
                <w:rFonts w:ascii="Arial" w:hAnsi="Arial" w:cs="Arial"/>
                <w:b/>
                <w:sz w:val="20"/>
                <w:szCs w:val="20"/>
              </w:rPr>
              <w:t xml:space="preserve">                 </w:t>
            </w:r>
            <w:r w:rsidRPr="00770C4C">
              <w:rPr>
                <w:rFonts w:ascii="Arial" w:hAnsi="Arial" w:cs="Arial"/>
                <w:b/>
                <w:sz w:val="20"/>
                <w:szCs w:val="20"/>
              </w:rPr>
              <w:t>  C</w:t>
            </w:r>
            <w:r w:rsidR="002D2461" w:rsidRPr="00770C4C">
              <w:rPr>
                <w:rFonts w:ascii="Arial" w:hAnsi="Arial" w:cs="Arial"/>
                <w:b/>
                <w:sz w:val="20"/>
                <w:szCs w:val="20"/>
                <w:vertAlign w:val="subscript"/>
              </w:rPr>
              <w:t>OB</w:t>
            </w:r>
          </w:p>
          <w:p w14:paraId="6EA06655" w14:textId="03102D0C" w:rsidR="00255ACA" w:rsidRPr="00770C4C" w:rsidRDefault="005A336E" w:rsidP="00255ACA">
            <w:pPr>
              <w:rPr>
                <w:rFonts w:ascii="Arial" w:hAnsi="Arial" w:cs="Arial"/>
                <w:sz w:val="20"/>
                <w:szCs w:val="20"/>
              </w:rPr>
            </w:pPr>
            <w:r w:rsidRPr="00770C4C">
              <w:rPr>
                <w:rFonts w:ascii="Arial" w:hAnsi="Arial" w:cs="Arial"/>
                <w:sz w:val="20"/>
                <w:szCs w:val="20"/>
              </w:rPr>
              <w:t>gdzie:</w:t>
            </w:r>
          </w:p>
          <w:p w14:paraId="0756B502" w14:textId="75FB594B" w:rsidR="00BF7971" w:rsidRPr="00770C4C" w:rsidRDefault="00BF7971" w:rsidP="00BF7971">
            <w:pPr>
              <w:rPr>
                <w:rFonts w:ascii="Arial" w:hAnsi="Arial" w:cs="Arial"/>
                <w:sz w:val="20"/>
                <w:szCs w:val="20"/>
              </w:rPr>
            </w:pPr>
            <w:r w:rsidRPr="00770C4C">
              <w:rPr>
                <w:rFonts w:ascii="Arial" w:hAnsi="Arial" w:cs="Arial"/>
                <w:b/>
                <w:sz w:val="20"/>
                <w:szCs w:val="20"/>
              </w:rPr>
              <w:t>W</w:t>
            </w:r>
            <w:r w:rsidRPr="00770C4C">
              <w:rPr>
                <w:rFonts w:ascii="Arial" w:hAnsi="Arial" w:cs="Arial"/>
                <w:b/>
                <w:sz w:val="20"/>
                <w:szCs w:val="20"/>
                <w:vertAlign w:val="subscript"/>
              </w:rPr>
              <w:t>PC</w:t>
            </w:r>
            <w:r w:rsidRPr="00770C4C">
              <w:rPr>
                <w:rFonts w:ascii="Arial" w:hAnsi="Arial" w:cs="Arial"/>
                <w:sz w:val="20"/>
                <w:szCs w:val="20"/>
                <w:vertAlign w:val="subscript"/>
              </w:rPr>
              <w:t xml:space="preserve"> </w:t>
            </w:r>
            <w:r w:rsidRPr="00770C4C">
              <w:rPr>
                <w:rFonts w:ascii="Arial" w:hAnsi="Arial" w:cs="Arial"/>
                <w:sz w:val="20"/>
                <w:szCs w:val="20"/>
              </w:rPr>
              <w:t>– wartość punktowa w kryterium Cena</w:t>
            </w:r>
            <w:r w:rsidR="00334E7A" w:rsidRPr="00770C4C">
              <w:rPr>
                <w:rFonts w:ascii="Arial" w:hAnsi="Arial" w:cs="Arial"/>
                <w:sz w:val="20"/>
                <w:szCs w:val="20"/>
              </w:rPr>
              <w:t xml:space="preserve"> </w:t>
            </w:r>
          </w:p>
          <w:p w14:paraId="4EB486E0" w14:textId="5311FA2F" w:rsidR="00A37ACE" w:rsidRPr="00770C4C" w:rsidRDefault="00A37ACE" w:rsidP="00A37ACE">
            <w:pPr>
              <w:rPr>
                <w:rFonts w:ascii="Arial" w:hAnsi="Arial" w:cs="Arial"/>
                <w:sz w:val="20"/>
                <w:szCs w:val="20"/>
              </w:rPr>
            </w:pPr>
            <w:proofErr w:type="spellStart"/>
            <w:r w:rsidRPr="00770C4C">
              <w:rPr>
                <w:rFonts w:ascii="Arial" w:hAnsi="Arial" w:cs="Arial"/>
                <w:b/>
                <w:sz w:val="20"/>
                <w:szCs w:val="20"/>
              </w:rPr>
              <w:t>C</w:t>
            </w:r>
            <w:r w:rsidRPr="00770C4C">
              <w:rPr>
                <w:rFonts w:ascii="Arial" w:hAnsi="Arial" w:cs="Arial"/>
                <w:b/>
                <w:sz w:val="20"/>
                <w:szCs w:val="20"/>
                <w:vertAlign w:val="subscript"/>
              </w:rPr>
              <w:t>min</w:t>
            </w:r>
            <w:proofErr w:type="spellEnd"/>
            <w:r w:rsidRPr="00770C4C">
              <w:rPr>
                <w:rFonts w:ascii="Arial" w:hAnsi="Arial" w:cs="Arial"/>
                <w:sz w:val="20"/>
                <w:szCs w:val="20"/>
              </w:rPr>
              <w:t xml:space="preserve"> – najniższa cena brutto spośród ocenianych ofert</w:t>
            </w:r>
          </w:p>
          <w:p w14:paraId="1A82B2CF" w14:textId="73B7CB97" w:rsidR="00255ACA" w:rsidRPr="00770C4C" w:rsidRDefault="00255ACA" w:rsidP="005A336E">
            <w:pPr>
              <w:rPr>
                <w:rFonts w:ascii="Arial" w:hAnsi="Arial" w:cs="Arial"/>
                <w:sz w:val="20"/>
                <w:szCs w:val="20"/>
              </w:rPr>
            </w:pPr>
            <w:r w:rsidRPr="00770C4C">
              <w:rPr>
                <w:rFonts w:ascii="Arial" w:hAnsi="Arial" w:cs="Arial"/>
                <w:b/>
                <w:sz w:val="20"/>
                <w:szCs w:val="20"/>
              </w:rPr>
              <w:t>C</w:t>
            </w:r>
            <w:r w:rsidR="00E05D43" w:rsidRPr="00770C4C">
              <w:rPr>
                <w:rFonts w:ascii="Arial" w:hAnsi="Arial" w:cs="Arial"/>
                <w:b/>
                <w:sz w:val="20"/>
                <w:szCs w:val="20"/>
                <w:vertAlign w:val="subscript"/>
              </w:rPr>
              <w:t>OB</w:t>
            </w:r>
            <w:r w:rsidRPr="00770C4C">
              <w:rPr>
                <w:rFonts w:ascii="Arial" w:hAnsi="Arial" w:cs="Arial"/>
                <w:sz w:val="20"/>
                <w:szCs w:val="20"/>
              </w:rPr>
              <w:t xml:space="preserve"> – cena</w:t>
            </w:r>
            <w:r w:rsidR="00A37ACE" w:rsidRPr="00770C4C">
              <w:rPr>
                <w:rFonts w:ascii="Arial" w:hAnsi="Arial" w:cs="Arial"/>
                <w:sz w:val="20"/>
                <w:szCs w:val="20"/>
              </w:rPr>
              <w:t xml:space="preserve"> brutto </w:t>
            </w:r>
            <w:r w:rsidR="00E05D43" w:rsidRPr="00770C4C">
              <w:rPr>
                <w:rFonts w:ascii="Arial" w:hAnsi="Arial" w:cs="Arial"/>
                <w:sz w:val="20"/>
                <w:szCs w:val="20"/>
              </w:rPr>
              <w:t xml:space="preserve"> </w:t>
            </w:r>
            <w:r w:rsidRPr="00770C4C">
              <w:rPr>
                <w:rFonts w:ascii="Arial" w:hAnsi="Arial" w:cs="Arial"/>
                <w:sz w:val="20"/>
                <w:szCs w:val="20"/>
              </w:rPr>
              <w:t>oferty</w:t>
            </w:r>
            <w:r w:rsidR="00E05D43" w:rsidRPr="00770C4C">
              <w:rPr>
                <w:rFonts w:ascii="Arial" w:hAnsi="Arial" w:cs="Arial"/>
                <w:sz w:val="20"/>
                <w:szCs w:val="20"/>
              </w:rPr>
              <w:t xml:space="preserve"> badanej</w:t>
            </w:r>
          </w:p>
          <w:p w14:paraId="08AA0ED2" w14:textId="77777777" w:rsidR="00B94C00" w:rsidRPr="00770C4C" w:rsidRDefault="00B94C00" w:rsidP="00BF7971">
            <w:pPr>
              <w:rPr>
                <w:rFonts w:ascii="Arial" w:hAnsi="Arial" w:cs="Arial"/>
                <w:sz w:val="20"/>
                <w:szCs w:val="20"/>
              </w:rPr>
            </w:pPr>
          </w:p>
        </w:tc>
      </w:tr>
      <w:tr w:rsidR="00770C4C" w:rsidRPr="00770C4C" w14:paraId="1618EA23" w14:textId="77777777" w:rsidTr="002A1D8C">
        <w:tc>
          <w:tcPr>
            <w:tcW w:w="551" w:type="dxa"/>
            <w:vAlign w:val="center"/>
          </w:tcPr>
          <w:p w14:paraId="53563AAD" w14:textId="77777777" w:rsidR="00DC377E" w:rsidRPr="00770C4C" w:rsidRDefault="00DC377E" w:rsidP="00E54107">
            <w:pPr>
              <w:pStyle w:val="Akapitzlist"/>
              <w:ind w:left="0"/>
              <w:jc w:val="center"/>
              <w:rPr>
                <w:rFonts w:ascii="Arial" w:hAnsi="Arial" w:cs="Arial"/>
                <w:sz w:val="20"/>
                <w:szCs w:val="20"/>
              </w:rPr>
            </w:pPr>
            <w:r w:rsidRPr="00770C4C">
              <w:rPr>
                <w:rFonts w:ascii="Arial" w:hAnsi="Arial" w:cs="Arial"/>
                <w:sz w:val="20"/>
                <w:szCs w:val="20"/>
              </w:rPr>
              <w:lastRenderedPageBreak/>
              <w:t>2</w:t>
            </w:r>
          </w:p>
        </w:tc>
        <w:tc>
          <w:tcPr>
            <w:tcW w:w="1398" w:type="dxa"/>
            <w:vAlign w:val="center"/>
          </w:tcPr>
          <w:p w14:paraId="2E15F0AA" w14:textId="77777777" w:rsidR="006E2F2B" w:rsidRPr="00770C4C" w:rsidRDefault="00D371C3" w:rsidP="00D371C3">
            <w:pPr>
              <w:pStyle w:val="Akapitzlist"/>
              <w:ind w:left="0"/>
              <w:rPr>
                <w:rFonts w:ascii="Arial" w:hAnsi="Arial" w:cs="Arial"/>
                <w:b/>
                <w:sz w:val="20"/>
                <w:szCs w:val="20"/>
              </w:rPr>
            </w:pPr>
            <w:r w:rsidRPr="00770C4C">
              <w:rPr>
                <w:rFonts w:ascii="Arial" w:hAnsi="Arial" w:cs="Arial"/>
                <w:b/>
                <w:sz w:val="20"/>
                <w:szCs w:val="20"/>
              </w:rPr>
              <w:t>W</w:t>
            </w:r>
            <w:r w:rsidR="00C35E10" w:rsidRPr="00770C4C">
              <w:rPr>
                <w:rFonts w:ascii="Arial" w:hAnsi="Arial" w:cs="Arial"/>
                <w:b/>
                <w:sz w:val="20"/>
                <w:szCs w:val="20"/>
              </w:rPr>
              <w:t>arunki Gwarancji</w:t>
            </w:r>
          </w:p>
          <w:p w14:paraId="1ABE803A" w14:textId="63194CCD" w:rsidR="00DC377E" w:rsidRPr="00770C4C" w:rsidRDefault="006E2F2B" w:rsidP="00D371C3">
            <w:pPr>
              <w:pStyle w:val="Akapitzlist"/>
              <w:ind w:left="0"/>
              <w:rPr>
                <w:rFonts w:ascii="Arial" w:hAnsi="Arial" w:cs="Arial"/>
                <w:sz w:val="20"/>
                <w:szCs w:val="20"/>
              </w:rPr>
            </w:pPr>
            <w:r w:rsidRPr="00770C4C">
              <w:rPr>
                <w:rFonts w:ascii="Arial" w:hAnsi="Arial" w:cs="Arial"/>
                <w:sz w:val="20"/>
                <w:szCs w:val="20"/>
              </w:rPr>
              <w:t>(</w:t>
            </w:r>
            <w:r w:rsidR="002A1D8C" w:rsidRPr="00770C4C">
              <w:rPr>
                <w:rFonts w:ascii="Arial" w:hAnsi="Arial" w:cs="Arial"/>
                <w:sz w:val="20"/>
                <w:szCs w:val="20"/>
              </w:rPr>
              <w:t xml:space="preserve">udzielony </w:t>
            </w:r>
            <w:r w:rsidRPr="00770C4C">
              <w:rPr>
                <w:rFonts w:ascii="Arial" w:hAnsi="Arial" w:cs="Arial"/>
                <w:sz w:val="20"/>
                <w:szCs w:val="20"/>
              </w:rPr>
              <w:t>okres gwarancji)</w:t>
            </w:r>
          </w:p>
        </w:tc>
        <w:tc>
          <w:tcPr>
            <w:tcW w:w="739" w:type="dxa"/>
            <w:vAlign w:val="center"/>
          </w:tcPr>
          <w:p w14:paraId="1949FC14" w14:textId="77777777" w:rsidR="00DC377E" w:rsidRPr="00770C4C" w:rsidRDefault="009403A8" w:rsidP="00E54107">
            <w:pPr>
              <w:pStyle w:val="Akapitzlist"/>
              <w:ind w:left="0"/>
              <w:jc w:val="center"/>
              <w:rPr>
                <w:rFonts w:ascii="Arial" w:hAnsi="Arial" w:cs="Arial"/>
                <w:sz w:val="20"/>
                <w:szCs w:val="20"/>
              </w:rPr>
            </w:pPr>
            <w:r w:rsidRPr="00770C4C">
              <w:rPr>
                <w:rFonts w:ascii="Arial" w:hAnsi="Arial" w:cs="Arial"/>
                <w:sz w:val="20"/>
                <w:szCs w:val="20"/>
              </w:rPr>
              <w:t>2</w:t>
            </w:r>
            <w:r w:rsidR="00C35E10" w:rsidRPr="00770C4C">
              <w:rPr>
                <w:rFonts w:ascii="Arial" w:hAnsi="Arial" w:cs="Arial"/>
                <w:sz w:val="20"/>
                <w:szCs w:val="20"/>
              </w:rPr>
              <w:t>0</w:t>
            </w:r>
            <w:r w:rsidR="00DC377E" w:rsidRPr="00770C4C">
              <w:rPr>
                <w:rFonts w:ascii="Arial" w:hAnsi="Arial" w:cs="Arial"/>
                <w:sz w:val="20"/>
                <w:szCs w:val="20"/>
              </w:rPr>
              <w:t>%</w:t>
            </w:r>
          </w:p>
        </w:tc>
        <w:tc>
          <w:tcPr>
            <w:tcW w:w="6946" w:type="dxa"/>
            <w:vAlign w:val="center"/>
          </w:tcPr>
          <w:p w14:paraId="41663C77" w14:textId="459AEA3F" w:rsidR="002D4D09" w:rsidRPr="00770C4C" w:rsidRDefault="00D44820" w:rsidP="00A55501">
            <w:pPr>
              <w:pStyle w:val="Akapitzlist"/>
              <w:ind w:left="33"/>
              <w:rPr>
                <w:rFonts w:ascii="Arial" w:hAnsi="Arial" w:cs="Arial"/>
                <w:sz w:val="20"/>
                <w:szCs w:val="20"/>
              </w:rPr>
            </w:pPr>
            <w:r w:rsidRPr="00770C4C">
              <w:rPr>
                <w:rFonts w:ascii="Arial" w:hAnsi="Arial" w:cs="Arial"/>
                <w:sz w:val="20"/>
                <w:szCs w:val="20"/>
              </w:rPr>
              <w:t xml:space="preserve">Zamawiający dokona oceny </w:t>
            </w:r>
            <w:r w:rsidR="003E2C42" w:rsidRPr="00770C4C">
              <w:rPr>
                <w:rFonts w:ascii="Arial" w:hAnsi="Arial" w:cs="Arial"/>
                <w:b/>
                <w:sz w:val="20"/>
                <w:szCs w:val="20"/>
              </w:rPr>
              <w:t xml:space="preserve">okresu </w:t>
            </w:r>
            <w:r w:rsidR="00B11D40" w:rsidRPr="00770C4C">
              <w:rPr>
                <w:rFonts w:ascii="Arial" w:hAnsi="Arial" w:cs="Arial"/>
                <w:b/>
                <w:sz w:val="20"/>
                <w:szCs w:val="20"/>
              </w:rPr>
              <w:t xml:space="preserve"> </w:t>
            </w:r>
            <w:r w:rsidRPr="00770C4C">
              <w:rPr>
                <w:rFonts w:ascii="Arial" w:hAnsi="Arial" w:cs="Arial"/>
                <w:b/>
                <w:sz w:val="20"/>
                <w:szCs w:val="20"/>
              </w:rPr>
              <w:t>gwarancji</w:t>
            </w:r>
            <w:r w:rsidR="00803412" w:rsidRPr="00770C4C">
              <w:rPr>
                <w:rFonts w:ascii="Arial" w:hAnsi="Arial" w:cs="Arial"/>
                <w:b/>
                <w:sz w:val="20"/>
                <w:szCs w:val="20"/>
              </w:rPr>
              <w:t xml:space="preserve"> </w:t>
            </w:r>
            <w:r w:rsidRPr="00770C4C">
              <w:rPr>
                <w:rFonts w:ascii="Arial" w:hAnsi="Arial" w:cs="Arial"/>
                <w:sz w:val="20"/>
                <w:szCs w:val="20"/>
              </w:rPr>
              <w:t xml:space="preserve"> według poniższego zestawienia:</w:t>
            </w:r>
          </w:p>
          <w:p w14:paraId="0A2A7202" w14:textId="35EFFB58" w:rsidR="002D4D09" w:rsidRPr="00770C4C" w:rsidRDefault="002D4D09" w:rsidP="002D4D09">
            <w:pPr>
              <w:pStyle w:val="Bezodstpw"/>
              <w:rPr>
                <w:rFonts w:ascii="Arial" w:hAnsi="Arial" w:cs="Arial"/>
                <w:sz w:val="20"/>
                <w:szCs w:val="20"/>
              </w:rPr>
            </w:pPr>
            <w:r w:rsidRPr="00770C4C">
              <w:rPr>
                <w:rFonts w:ascii="Arial" w:hAnsi="Arial" w:cs="Arial"/>
                <w:sz w:val="20"/>
                <w:szCs w:val="20"/>
              </w:rPr>
              <w:t>23  miesiące i mniej - oferta odrzucona</w:t>
            </w:r>
            <w:r w:rsidR="00AE6755" w:rsidRPr="00770C4C">
              <w:rPr>
                <w:rFonts w:ascii="Arial" w:hAnsi="Arial" w:cs="Arial"/>
                <w:sz w:val="20"/>
                <w:szCs w:val="20"/>
              </w:rPr>
              <w:t xml:space="preserve">- - nie bierze udziału w ocenie </w:t>
            </w:r>
          </w:p>
          <w:p w14:paraId="196462DD" w14:textId="4EAAE1ED" w:rsidR="002D4D09" w:rsidRPr="00770C4C" w:rsidRDefault="002D4D09" w:rsidP="002D4D09">
            <w:pPr>
              <w:pStyle w:val="Bezodstpw"/>
              <w:rPr>
                <w:rFonts w:ascii="Arial" w:hAnsi="Arial" w:cs="Arial"/>
                <w:sz w:val="20"/>
                <w:szCs w:val="20"/>
              </w:rPr>
            </w:pPr>
            <w:r w:rsidRPr="00770C4C">
              <w:rPr>
                <w:rFonts w:ascii="Arial" w:hAnsi="Arial" w:cs="Arial"/>
                <w:sz w:val="20"/>
                <w:szCs w:val="20"/>
              </w:rPr>
              <w:t xml:space="preserve">24 miesiące – </w:t>
            </w:r>
            <w:r w:rsidR="00AE6755" w:rsidRPr="00770C4C">
              <w:rPr>
                <w:rFonts w:ascii="Arial" w:hAnsi="Arial" w:cs="Arial"/>
                <w:sz w:val="20"/>
                <w:szCs w:val="20"/>
              </w:rPr>
              <w:t xml:space="preserve"> </w:t>
            </w:r>
            <w:r w:rsidRPr="00770C4C">
              <w:rPr>
                <w:rFonts w:ascii="Arial" w:hAnsi="Arial" w:cs="Arial"/>
                <w:sz w:val="20"/>
                <w:szCs w:val="20"/>
              </w:rPr>
              <w:t>0 pkt</w:t>
            </w:r>
          </w:p>
          <w:p w14:paraId="3B316B3D" w14:textId="0CAA1DDD" w:rsidR="002D4D09" w:rsidRPr="00770C4C" w:rsidRDefault="002D4D09" w:rsidP="002D4D09">
            <w:pPr>
              <w:pStyle w:val="Bezodstpw"/>
              <w:rPr>
                <w:rFonts w:ascii="Arial" w:hAnsi="Arial" w:cs="Arial"/>
                <w:sz w:val="20"/>
                <w:szCs w:val="20"/>
              </w:rPr>
            </w:pPr>
            <w:r w:rsidRPr="00770C4C">
              <w:rPr>
                <w:rFonts w:ascii="Arial" w:hAnsi="Arial" w:cs="Arial"/>
                <w:sz w:val="20"/>
                <w:szCs w:val="20"/>
              </w:rPr>
              <w:t>25 miesięcy  -</w:t>
            </w:r>
            <w:r w:rsidR="00AE6755" w:rsidRPr="00770C4C">
              <w:rPr>
                <w:rFonts w:ascii="Arial" w:hAnsi="Arial" w:cs="Arial"/>
                <w:sz w:val="20"/>
                <w:szCs w:val="20"/>
              </w:rPr>
              <w:t xml:space="preserve"> </w:t>
            </w:r>
            <w:r w:rsidRPr="00770C4C">
              <w:rPr>
                <w:rFonts w:ascii="Arial" w:hAnsi="Arial" w:cs="Arial"/>
                <w:sz w:val="20"/>
                <w:szCs w:val="20"/>
              </w:rPr>
              <w:t>1 pkt</w:t>
            </w:r>
          </w:p>
          <w:p w14:paraId="71EBCA6A" w14:textId="754855D0" w:rsidR="002D4D09" w:rsidRPr="00770C4C" w:rsidRDefault="002D4D09" w:rsidP="002D4D09">
            <w:pPr>
              <w:pStyle w:val="Bezodstpw"/>
              <w:rPr>
                <w:rFonts w:ascii="Arial" w:hAnsi="Arial" w:cs="Arial"/>
                <w:sz w:val="20"/>
                <w:szCs w:val="20"/>
              </w:rPr>
            </w:pPr>
            <w:r w:rsidRPr="00770C4C">
              <w:rPr>
                <w:rFonts w:ascii="Arial" w:hAnsi="Arial" w:cs="Arial"/>
                <w:sz w:val="20"/>
                <w:szCs w:val="20"/>
              </w:rPr>
              <w:t>26 miesięcy  -</w:t>
            </w:r>
            <w:r w:rsidR="00AE6755" w:rsidRPr="00770C4C">
              <w:rPr>
                <w:rFonts w:ascii="Arial" w:hAnsi="Arial" w:cs="Arial"/>
                <w:sz w:val="20"/>
                <w:szCs w:val="20"/>
              </w:rPr>
              <w:t xml:space="preserve"> </w:t>
            </w:r>
            <w:r w:rsidRPr="00770C4C">
              <w:rPr>
                <w:rFonts w:ascii="Arial" w:hAnsi="Arial" w:cs="Arial"/>
                <w:sz w:val="20"/>
                <w:szCs w:val="20"/>
              </w:rPr>
              <w:t>2 pkt</w:t>
            </w:r>
          </w:p>
          <w:p w14:paraId="7DC13ABE" w14:textId="77777777" w:rsidR="002D4D09" w:rsidRPr="00770C4C" w:rsidRDefault="002D4D09" w:rsidP="002D4D09">
            <w:pPr>
              <w:pStyle w:val="Bezodstpw"/>
              <w:rPr>
                <w:rFonts w:ascii="Arial" w:hAnsi="Arial" w:cs="Arial"/>
                <w:sz w:val="20"/>
                <w:szCs w:val="20"/>
              </w:rPr>
            </w:pPr>
            <w:r w:rsidRPr="00770C4C">
              <w:rPr>
                <w:rFonts w:ascii="Arial" w:hAnsi="Arial" w:cs="Arial"/>
                <w:sz w:val="20"/>
                <w:szCs w:val="20"/>
              </w:rPr>
              <w:t>27 miesięcy – 3 pkt</w:t>
            </w:r>
          </w:p>
          <w:p w14:paraId="78F77D23" w14:textId="7311050B" w:rsidR="002D4D09" w:rsidRPr="00770C4C" w:rsidRDefault="002D4D09" w:rsidP="002D4D09">
            <w:pPr>
              <w:pStyle w:val="Bezodstpw"/>
              <w:rPr>
                <w:rFonts w:ascii="Arial" w:hAnsi="Arial" w:cs="Arial"/>
                <w:sz w:val="20"/>
                <w:szCs w:val="20"/>
              </w:rPr>
            </w:pPr>
            <w:r w:rsidRPr="00770C4C">
              <w:rPr>
                <w:rFonts w:ascii="Arial" w:hAnsi="Arial" w:cs="Arial"/>
                <w:sz w:val="20"/>
                <w:szCs w:val="20"/>
              </w:rPr>
              <w:t>28 miesięcy –</w:t>
            </w:r>
            <w:r w:rsidR="00AE6755" w:rsidRPr="00770C4C">
              <w:rPr>
                <w:rFonts w:ascii="Arial" w:hAnsi="Arial" w:cs="Arial"/>
                <w:sz w:val="20"/>
                <w:szCs w:val="20"/>
              </w:rPr>
              <w:t xml:space="preserve"> </w:t>
            </w:r>
            <w:r w:rsidRPr="00770C4C">
              <w:rPr>
                <w:rFonts w:ascii="Arial" w:hAnsi="Arial" w:cs="Arial"/>
                <w:sz w:val="20"/>
                <w:szCs w:val="20"/>
              </w:rPr>
              <w:t>4 pkt</w:t>
            </w:r>
          </w:p>
          <w:p w14:paraId="49889A21" w14:textId="6EFB7A31" w:rsidR="002D4D09" w:rsidRPr="00770C4C" w:rsidRDefault="002D4D09" w:rsidP="002D4D09">
            <w:pPr>
              <w:pStyle w:val="Bezodstpw"/>
              <w:rPr>
                <w:rFonts w:ascii="Arial" w:hAnsi="Arial" w:cs="Arial"/>
                <w:sz w:val="20"/>
                <w:szCs w:val="20"/>
              </w:rPr>
            </w:pPr>
            <w:r w:rsidRPr="00770C4C">
              <w:rPr>
                <w:rFonts w:ascii="Arial" w:hAnsi="Arial" w:cs="Arial"/>
                <w:sz w:val="20"/>
                <w:szCs w:val="20"/>
              </w:rPr>
              <w:t>29 miesięcy –</w:t>
            </w:r>
            <w:r w:rsidR="00AE6755" w:rsidRPr="00770C4C">
              <w:rPr>
                <w:rFonts w:ascii="Arial" w:hAnsi="Arial" w:cs="Arial"/>
                <w:sz w:val="20"/>
                <w:szCs w:val="20"/>
              </w:rPr>
              <w:t xml:space="preserve"> </w:t>
            </w:r>
            <w:r w:rsidRPr="00770C4C">
              <w:rPr>
                <w:rFonts w:ascii="Arial" w:hAnsi="Arial" w:cs="Arial"/>
                <w:sz w:val="20"/>
                <w:szCs w:val="20"/>
              </w:rPr>
              <w:t>5 pkt</w:t>
            </w:r>
          </w:p>
          <w:p w14:paraId="188DCBEB" w14:textId="408BAC1A" w:rsidR="002D4D09" w:rsidRPr="00770C4C" w:rsidRDefault="002D4D09" w:rsidP="002D4D09">
            <w:pPr>
              <w:pStyle w:val="Bezodstpw"/>
              <w:rPr>
                <w:rFonts w:ascii="Arial" w:hAnsi="Arial" w:cs="Arial"/>
                <w:sz w:val="20"/>
                <w:szCs w:val="20"/>
              </w:rPr>
            </w:pPr>
            <w:r w:rsidRPr="00770C4C">
              <w:rPr>
                <w:rFonts w:ascii="Arial" w:hAnsi="Arial" w:cs="Arial"/>
                <w:sz w:val="20"/>
                <w:szCs w:val="20"/>
              </w:rPr>
              <w:t xml:space="preserve">30 miesięcy – </w:t>
            </w:r>
            <w:r w:rsidR="00AE6755" w:rsidRPr="00770C4C">
              <w:rPr>
                <w:rFonts w:ascii="Arial" w:hAnsi="Arial" w:cs="Arial"/>
                <w:sz w:val="20"/>
                <w:szCs w:val="20"/>
              </w:rPr>
              <w:t xml:space="preserve"> </w:t>
            </w:r>
            <w:r w:rsidRPr="00770C4C">
              <w:rPr>
                <w:rFonts w:ascii="Arial" w:hAnsi="Arial" w:cs="Arial"/>
                <w:sz w:val="20"/>
                <w:szCs w:val="20"/>
              </w:rPr>
              <w:t>6 pkt</w:t>
            </w:r>
          </w:p>
          <w:p w14:paraId="12D4A761" w14:textId="77777777" w:rsidR="002D4D09" w:rsidRPr="00770C4C" w:rsidRDefault="002D4D09" w:rsidP="002D4D09">
            <w:pPr>
              <w:pStyle w:val="Bezodstpw"/>
              <w:rPr>
                <w:rFonts w:ascii="Arial" w:hAnsi="Arial" w:cs="Arial"/>
                <w:sz w:val="20"/>
                <w:szCs w:val="20"/>
              </w:rPr>
            </w:pPr>
            <w:r w:rsidRPr="00770C4C">
              <w:rPr>
                <w:rFonts w:ascii="Arial" w:hAnsi="Arial" w:cs="Arial"/>
                <w:sz w:val="20"/>
                <w:szCs w:val="20"/>
              </w:rPr>
              <w:t>31 miesięcy – 7 pkt</w:t>
            </w:r>
          </w:p>
          <w:p w14:paraId="0325DFC7" w14:textId="4956367D" w:rsidR="002D4D09" w:rsidRPr="00770C4C" w:rsidRDefault="002D4D09" w:rsidP="002D4D09">
            <w:pPr>
              <w:pStyle w:val="Bezodstpw"/>
              <w:rPr>
                <w:rFonts w:ascii="Arial" w:hAnsi="Arial" w:cs="Arial"/>
                <w:sz w:val="20"/>
                <w:szCs w:val="20"/>
              </w:rPr>
            </w:pPr>
            <w:r w:rsidRPr="00770C4C">
              <w:rPr>
                <w:rFonts w:ascii="Arial" w:hAnsi="Arial" w:cs="Arial"/>
                <w:sz w:val="20"/>
                <w:szCs w:val="20"/>
              </w:rPr>
              <w:t>32 miesięcy –</w:t>
            </w:r>
            <w:r w:rsidR="00AE6755" w:rsidRPr="00770C4C">
              <w:rPr>
                <w:rFonts w:ascii="Arial" w:hAnsi="Arial" w:cs="Arial"/>
                <w:sz w:val="20"/>
                <w:szCs w:val="20"/>
              </w:rPr>
              <w:t xml:space="preserve"> </w:t>
            </w:r>
            <w:r w:rsidRPr="00770C4C">
              <w:rPr>
                <w:rFonts w:ascii="Arial" w:hAnsi="Arial" w:cs="Arial"/>
                <w:sz w:val="20"/>
                <w:szCs w:val="20"/>
              </w:rPr>
              <w:t>8  pkt</w:t>
            </w:r>
          </w:p>
          <w:p w14:paraId="5F0676DC" w14:textId="0B753979" w:rsidR="002D4D09" w:rsidRPr="00770C4C" w:rsidRDefault="002D4D09" w:rsidP="002D4D09">
            <w:pPr>
              <w:pStyle w:val="Bezodstpw"/>
              <w:rPr>
                <w:rFonts w:ascii="Arial" w:hAnsi="Arial" w:cs="Arial"/>
                <w:sz w:val="20"/>
                <w:szCs w:val="20"/>
              </w:rPr>
            </w:pPr>
            <w:r w:rsidRPr="00770C4C">
              <w:rPr>
                <w:rFonts w:ascii="Arial" w:hAnsi="Arial" w:cs="Arial"/>
                <w:sz w:val="20"/>
                <w:szCs w:val="20"/>
              </w:rPr>
              <w:t>33 miesięcy –</w:t>
            </w:r>
            <w:r w:rsidR="00AE6755" w:rsidRPr="00770C4C">
              <w:rPr>
                <w:rFonts w:ascii="Arial" w:hAnsi="Arial" w:cs="Arial"/>
                <w:sz w:val="20"/>
                <w:szCs w:val="20"/>
              </w:rPr>
              <w:t xml:space="preserve"> </w:t>
            </w:r>
            <w:r w:rsidRPr="00770C4C">
              <w:rPr>
                <w:rFonts w:ascii="Arial" w:hAnsi="Arial" w:cs="Arial"/>
                <w:sz w:val="20"/>
                <w:szCs w:val="20"/>
              </w:rPr>
              <w:t>8  pkt</w:t>
            </w:r>
          </w:p>
          <w:p w14:paraId="160ABE27" w14:textId="2B2A8530" w:rsidR="002D4D09" w:rsidRPr="00770C4C" w:rsidRDefault="002D4D09" w:rsidP="002D4D09">
            <w:pPr>
              <w:pStyle w:val="Bezodstpw"/>
              <w:rPr>
                <w:rFonts w:ascii="Arial" w:hAnsi="Arial" w:cs="Arial"/>
                <w:sz w:val="20"/>
                <w:szCs w:val="20"/>
              </w:rPr>
            </w:pPr>
            <w:r w:rsidRPr="00770C4C">
              <w:rPr>
                <w:rFonts w:ascii="Arial" w:hAnsi="Arial" w:cs="Arial"/>
                <w:sz w:val="20"/>
                <w:szCs w:val="20"/>
              </w:rPr>
              <w:t>34 miesięcy –</w:t>
            </w:r>
            <w:r w:rsidR="00AE6755" w:rsidRPr="00770C4C">
              <w:rPr>
                <w:rFonts w:ascii="Arial" w:hAnsi="Arial" w:cs="Arial"/>
                <w:sz w:val="20"/>
                <w:szCs w:val="20"/>
              </w:rPr>
              <w:t xml:space="preserve"> </w:t>
            </w:r>
            <w:r w:rsidRPr="00770C4C">
              <w:rPr>
                <w:rFonts w:ascii="Arial" w:hAnsi="Arial" w:cs="Arial"/>
                <w:sz w:val="20"/>
                <w:szCs w:val="20"/>
              </w:rPr>
              <w:t>9  pkt</w:t>
            </w:r>
          </w:p>
          <w:p w14:paraId="352D9BAF" w14:textId="19445F0D" w:rsidR="002D4D09" w:rsidRPr="00770C4C" w:rsidRDefault="002D4D09" w:rsidP="002D4D09">
            <w:pPr>
              <w:pStyle w:val="Bezodstpw"/>
              <w:rPr>
                <w:rFonts w:ascii="Arial" w:hAnsi="Arial" w:cs="Arial"/>
                <w:sz w:val="20"/>
                <w:szCs w:val="20"/>
              </w:rPr>
            </w:pPr>
            <w:r w:rsidRPr="00770C4C">
              <w:rPr>
                <w:rFonts w:ascii="Arial" w:hAnsi="Arial" w:cs="Arial"/>
                <w:sz w:val="20"/>
                <w:szCs w:val="20"/>
              </w:rPr>
              <w:t>35 miesięcy –</w:t>
            </w:r>
            <w:r w:rsidR="00AE6755" w:rsidRPr="00770C4C">
              <w:rPr>
                <w:rFonts w:ascii="Arial" w:hAnsi="Arial" w:cs="Arial"/>
                <w:sz w:val="20"/>
                <w:szCs w:val="20"/>
              </w:rPr>
              <w:t xml:space="preserve"> </w:t>
            </w:r>
            <w:r w:rsidRPr="00770C4C">
              <w:rPr>
                <w:rFonts w:ascii="Arial" w:hAnsi="Arial" w:cs="Arial"/>
                <w:sz w:val="20"/>
                <w:szCs w:val="20"/>
              </w:rPr>
              <w:t>9 pkt</w:t>
            </w:r>
          </w:p>
          <w:p w14:paraId="31BA6749" w14:textId="6EFF3CAD" w:rsidR="002D4D09" w:rsidRPr="00770C4C" w:rsidRDefault="002D4D09" w:rsidP="002D4D09">
            <w:pPr>
              <w:pStyle w:val="Bezodstpw"/>
              <w:rPr>
                <w:rFonts w:ascii="Arial" w:hAnsi="Arial" w:cs="Arial"/>
                <w:sz w:val="20"/>
                <w:szCs w:val="20"/>
              </w:rPr>
            </w:pPr>
            <w:r w:rsidRPr="00770C4C">
              <w:rPr>
                <w:rFonts w:ascii="Arial" w:hAnsi="Arial" w:cs="Arial"/>
                <w:sz w:val="20"/>
                <w:szCs w:val="20"/>
              </w:rPr>
              <w:t>36 miesięcy i więcej  –</w:t>
            </w:r>
            <w:r w:rsidR="00AE6755" w:rsidRPr="00770C4C">
              <w:rPr>
                <w:rFonts w:ascii="Arial" w:hAnsi="Arial" w:cs="Arial"/>
                <w:sz w:val="20"/>
                <w:szCs w:val="20"/>
              </w:rPr>
              <w:t xml:space="preserve"> </w:t>
            </w:r>
            <w:r w:rsidRPr="00770C4C">
              <w:rPr>
                <w:rFonts w:ascii="Arial" w:hAnsi="Arial" w:cs="Arial"/>
                <w:sz w:val="20"/>
                <w:szCs w:val="20"/>
              </w:rPr>
              <w:t>10 pkt</w:t>
            </w:r>
          </w:p>
          <w:p w14:paraId="571925C6" w14:textId="77777777" w:rsidR="002D4D09" w:rsidRPr="00770C4C" w:rsidRDefault="002D4D09" w:rsidP="002D4D09">
            <w:pPr>
              <w:pStyle w:val="Bezodstpw"/>
              <w:rPr>
                <w:rFonts w:ascii="Arial" w:hAnsi="Arial" w:cs="Arial"/>
                <w:sz w:val="20"/>
                <w:szCs w:val="20"/>
              </w:rPr>
            </w:pPr>
          </w:p>
          <w:p w14:paraId="2644E00B" w14:textId="5846A728" w:rsidR="005F62A8" w:rsidRPr="00770C4C" w:rsidRDefault="00BF7971" w:rsidP="004A07A8">
            <w:pPr>
              <w:pStyle w:val="Akapitzlist"/>
              <w:ind w:left="0"/>
              <w:jc w:val="both"/>
              <w:rPr>
                <w:rFonts w:ascii="Arial" w:hAnsi="Arial" w:cs="Arial"/>
                <w:sz w:val="20"/>
                <w:szCs w:val="20"/>
              </w:rPr>
            </w:pPr>
            <w:r w:rsidRPr="00770C4C">
              <w:rPr>
                <w:rFonts w:ascii="Arial" w:hAnsi="Arial" w:cs="Arial"/>
                <w:sz w:val="20"/>
                <w:szCs w:val="20"/>
              </w:rPr>
              <w:t xml:space="preserve">a następnie </w:t>
            </w:r>
            <w:r w:rsidR="00B11D40" w:rsidRPr="00770C4C">
              <w:rPr>
                <w:rFonts w:ascii="Arial" w:hAnsi="Arial" w:cs="Arial"/>
                <w:sz w:val="20"/>
                <w:szCs w:val="20"/>
              </w:rPr>
              <w:t xml:space="preserve">przyzna punkty </w:t>
            </w:r>
            <w:r w:rsidRPr="00770C4C">
              <w:rPr>
                <w:rFonts w:ascii="Arial" w:hAnsi="Arial" w:cs="Arial"/>
                <w:sz w:val="20"/>
                <w:szCs w:val="20"/>
              </w:rPr>
              <w:t>według wzoru</w:t>
            </w:r>
            <w:r w:rsidR="005F62A8" w:rsidRPr="00770C4C">
              <w:rPr>
                <w:rFonts w:ascii="Arial" w:hAnsi="Arial" w:cs="Arial"/>
                <w:sz w:val="20"/>
                <w:szCs w:val="20"/>
              </w:rPr>
              <w:t>:</w:t>
            </w:r>
          </w:p>
          <w:p w14:paraId="51502CEF" w14:textId="77777777" w:rsidR="005F62A8" w:rsidRPr="00770C4C" w:rsidRDefault="0068015A" w:rsidP="005F62A8">
            <w:pPr>
              <w:pStyle w:val="Akapitzlist"/>
              <w:ind w:left="708"/>
              <w:jc w:val="both"/>
              <w:rPr>
                <w:rFonts w:ascii="Arial" w:hAnsi="Arial" w:cs="Arial"/>
                <w:b/>
                <w:bCs/>
                <w:sz w:val="20"/>
                <w:szCs w:val="20"/>
              </w:rPr>
            </w:pPr>
            <w:r w:rsidRPr="00770C4C">
              <w:rPr>
                <w:rFonts w:ascii="Arial" w:hAnsi="Arial" w:cs="Arial"/>
                <w:b/>
                <w:bCs/>
                <w:sz w:val="20"/>
                <w:szCs w:val="20"/>
              </w:rPr>
              <w:t xml:space="preserve"> W</w:t>
            </w:r>
            <w:r w:rsidRPr="00770C4C">
              <w:rPr>
                <w:rFonts w:ascii="Arial" w:hAnsi="Arial" w:cs="Arial"/>
                <w:b/>
                <w:bCs/>
                <w:sz w:val="20"/>
                <w:szCs w:val="20"/>
                <w:vertAlign w:val="subscript"/>
              </w:rPr>
              <w:t>P</w:t>
            </w:r>
            <w:r w:rsidR="005F62A8" w:rsidRPr="00770C4C">
              <w:rPr>
                <w:rFonts w:ascii="Arial" w:hAnsi="Arial" w:cs="Arial"/>
                <w:b/>
                <w:bCs/>
                <w:sz w:val="20"/>
                <w:szCs w:val="20"/>
                <w:vertAlign w:val="subscript"/>
              </w:rPr>
              <w:t>G</w:t>
            </w:r>
            <w:r w:rsidRPr="00770C4C">
              <w:rPr>
                <w:rFonts w:ascii="Arial" w:hAnsi="Arial" w:cs="Arial"/>
                <w:b/>
                <w:bCs/>
                <w:sz w:val="20"/>
                <w:szCs w:val="20"/>
                <w:vertAlign w:val="subscript"/>
              </w:rPr>
              <w:t xml:space="preserve"> </w:t>
            </w:r>
            <w:r w:rsidRPr="00770C4C">
              <w:rPr>
                <w:rFonts w:ascii="Arial" w:hAnsi="Arial" w:cs="Arial"/>
                <w:b/>
                <w:bCs/>
                <w:sz w:val="20"/>
                <w:szCs w:val="20"/>
              </w:rPr>
              <w:t>=W</w:t>
            </w:r>
            <w:r w:rsidR="00C35E10" w:rsidRPr="00770C4C">
              <w:rPr>
                <w:rFonts w:ascii="Arial" w:hAnsi="Arial" w:cs="Arial"/>
                <w:b/>
                <w:bCs/>
                <w:sz w:val="20"/>
                <w:szCs w:val="20"/>
                <w:vertAlign w:val="subscript"/>
              </w:rPr>
              <w:t>G</w:t>
            </w:r>
            <w:r w:rsidRPr="00770C4C">
              <w:rPr>
                <w:rFonts w:ascii="Arial" w:hAnsi="Arial" w:cs="Arial"/>
                <w:b/>
                <w:bCs/>
                <w:sz w:val="20"/>
                <w:szCs w:val="20"/>
                <w:vertAlign w:val="subscript"/>
              </w:rPr>
              <w:t>BO</w:t>
            </w:r>
            <w:r w:rsidR="004E27C7" w:rsidRPr="00770C4C">
              <w:rPr>
                <w:rFonts w:ascii="Arial" w:hAnsi="Arial" w:cs="Arial"/>
                <w:b/>
                <w:bCs/>
                <w:sz w:val="20"/>
                <w:szCs w:val="20"/>
                <w:vertAlign w:val="subscript"/>
              </w:rPr>
              <w:t xml:space="preserve"> </w:t>
            </w:r>
            <w:r w:rsidRPr="00770C4C">
              <w:rPr>
                <w:rFonts w:ascii="Arial" w:hAnsi="Arial" w:cs="Arial"/>
                <w:b/>
                <w:bCs/>
                <w:sz w:val="20"/>
                <w:szCs w:val="20"/>
              </w:rPr>
              <w:t>x</w:t>
            </w:r>
            <w:r w:rsidR="004E27C7" w:rsidRPr="00770C4C">
              <w:rPr>
                <w:rFonts w:ascii="Arial" w:hAnsi="Arial" w:cs="Arial"/>
                <w:b/>
                <w:bCs/>
                <w:sz w:val="20"/>
                <w:szCs w:val="20"/>
              </w:rPr>
              <w:t xml:space="preserve"> </w:t>
            </w:r>
            <w:r w:rsidRPr="00770C4C">
              <w:rPr>
                <w:rFonts w:ascii="Arial" w:hAnsi="Arial" w:cs="Arial"/>
                <w:b/>
                <w:bCs/>
                <w:sz w:val="20"/>
                <w:szCs w:val="20"/>
              </w:rPr>
              <w:t>10</w:t>
            </w:r>
            <w:r w:rsidR="004E27C7" w:rsidRPr="00770C4C">
              <w:rPr>
                <w:rFonts w:ascii="Arial" w:hAnsi="Arial" w:cs="Arial"/>
                <w:b/>
                <w:bCs/>
                <w:sz w:val="20"/>
                <w:szCs w:val="20"/>
              </w:rPr>
              <w:t xml:space="preserve"> </w:t>
            </w:r>
            <w:r w:rsidRPr="00770C4C">
              <w:rPr>
                <w:rFonts w:ascii="Arial" w:hAnsi="Arial" w:cs="Arial"/>
                <w:b/>
                <w:bCs/>
                <w:sz w:val="20"/>
                <w:szCs w:val="20"/>
              </w:rPr>
              <w:t>x waga</w:t>
            </w:r>
            <w:r w:rsidR="00AF4422" w:rsidRPr="00770C4C">
              <w:rPr>
                <w:rFonts w:ascii="Arial" w:hAnsi="Arial" w:cs="Arial"/>
                <w:b/>
                <w:bCs/>
                <w:sz w:val="20"/>
                <w:szCs w:val="20"/>
              </w:rPr>
              <w:t xml:space="preserve"> kryterium</w:t>
            </w:r>
            <w:r w:rsidR="005F62A8" w:rsidRPr="00770C4C">
              <w:rPr>
                <w:rFonts w:ascii="Arial" w:hAnsi="Arial" w:cs="Arial"/>
                <w:b/>
                <w:bCs/>
                <w:sz w:val="20"/>
                <w:szCs w:val="20"/>
              </w:rPr>
              <w:t xml:space="preserve"> Warunki Gwarancji </w:t>
            </w:r>
          </w:p>
          <w:p w14:paraId="7ACAF6FD" w14:textId="0BD8AF0F" w:rsidR="00AF4422" w:rsidRPr="00770C4C" w:rsidRDefault="001A3658" w:rsidP="005F62A8">
            <w:pPr>
              <w:pStyle w:val="Akapitzlist"/>
              <w:ind w:left="0"/>
              <w:jc w:val="both"/>
              <w:rPr>
                <w:rFonts w:ascii="Arial" w:hAnsi="Arial" w:cs="Arial"/>
                <w:b/>
                <w:bCs/>
                <w:sz w:val="20"/>
                <w:szCs w:val="20"/>
              </w:rPr>
            </w:pPr>
            <w:r w:rsidRPr="00770C4C">
              <w:rPr>
                <w:rFonts w:ascii="Arial" w:hAnsi="Arial" w:cs="Arial"/>
                <w:sz w:val="20"/>
                <w:szCs w:val="20"/>
              </w:rPr>
              <w:t>gdzie:</w:t>
            </w:r>
          </w:p>
          <w:p w14:paraId="577254D9" w14:textId="77777777" w:rsidR="00F6274F" w:rsidRPr="00770C4C" w:rsidRDefault="00F6274F" w:rsidP="004A07A8">
            <w:pPr>
              <w:pStyle w:val="Akapitzlist"/>
              <w:ind w:left="0"/>
              <w:jc w:val="both"/>
              <w:rPr>
                <w:rFonts w:ascii="Arial" w:hAnsi="Arial" w:cs="Arial"/>
                <w:sz w:val="20"/>
                <w:szCs w:val="20"/>
              </w:rPr>
            </w:pPr>
          </w:p>
          <w:p w14:paraId="582DFC4C" w14:textId="1405B67C" w:rsidR="00AF4422" w:rsidRPr="00770C4C" w:rsidRDefault="0068015A" w:rsidP="004A07A8">
            <w:pPr>
              <w:pStyle w:val="Akapitzlist"/>
              <w:ind w:left="0"/>
              <w:jc w:val="both"/>
              <w:rPr>
                <w:rFonts w:ascii="Arial" w:hAnsi="Arial" w:cs="Arial"/>
                <w:sz w:val="20"/>
                <w:szCs w:val="20"/>
              </w:rPr>
            </w:pPr>
            <w:r w:rsidRPr="00770C4C">
              <w:rPr>
                <w:rFonts w:ascii="Arial" w:hAnsi="Arial" w:cs="Arial"/>
                <w:b/>
                <w:bCs/>
                <w:sz w:val="20"/>
                <w:szCs w:val="20"/>
              </w:rPr>
              <w:t>W</w:t>
            </w:r>
            <w:r w:rsidRPr="00770C4C">
              <w:rPr>
                <w:rFonts w:ascii="Arial" w:hAnsi="Arial" w:cs="Arial"/>
                <w:b/>
                <w:bCs/>
                <w:sz w:val="20"/>
                <w:szCs w:val="20"/>
                <w:vertAlign w:val="subscript"/>
              </w:rPr>
              <w:t>P</w:t>
            </w:r>
            <w:r w:rsidR="005F62A8" w:rsidRPr="00770C4C">
              <w:rPr>
                <w:rFonts w:ascii="Arial" w:hAnsi="Arial" w:cs="Arial"/>
                <w:b/>
                <w:bCs/>
                <w:sz w:val="20"/>
                <w:szCs w:val="20"/>
                <w:vertAlign w:val="subscript"/>
              </w:rPr>
              <w:t>G</w:t>
            </w:r>
            <w:r w:rsidR="005F62A8" w:rsidRPr="00770C4C">
              <w:rPr>
                <w:rFonts w:ascii="Arial" w:hAnsi="Arial" w:cs="Arial"/>
                <w:b/>
                <w:sz w:val="20"/>
                <w:szCs w:val="20"/>
              </w:rPr>
              <w:t xml:space="preserve"> - </w:t>
            </w:r>
            <w:r w:rsidRPr="00770C4C">
              <w:rPr>
                <w:rFonts w:ascii="Arial" w:hAnsi="Arial" w:cs="Arial"/>
                <w:sz w:val="20"/>
                <w:szCs w:val="20"/>
              </w:rPr>
              <w:t>wartość punktowa</w:t>
            </w:r>
            <w:r w:rsidR="00A5407E" w:rsidRPr="00770C4C">
              <w:rPr>
                <w:rFonts w:ascii="Arial" w:hAnsi="Arial" w:cs="Arial"/>
                <w:sz w:val="20"/>
                <w:szCs w:val="20"/>
              </w:rPr>
              <w:t xml:space="preserve"> w kryterium</w:t>
            </w:r>
            <w:r w:rsidR="005F62A8" w:rsidRPr="00770C4C">
              <w:rPr>
                <w:rFonts w:ascii="Arial" w:hAnsi="Arial" w:cs="Arial"/>
                <w:sz w:val="20"/>
                <w:szCs w:val="20"/>
              </w:rPr>
              <w:t xml:space="preserve"> </w:t>
            </w:r>
            <w:r w:rsidR="005F62A8" w:rsidRPr="00770C4C">
              <w:rPr>
                <w:rFonts w:ascii="Arial" w:hAnsi="Arial" w:cs="Arial"/>
                <w:b/>
                <w:sz w:val="20"/>
                <w:szCs w:val="20"/>
              </w:rPr>
              <w:t xml:space="preserve">Warunki Gwarancji </w:t>
            </w:r>
            <w:r w:rsidRPr="00770C4C">
              <w:rPr>
                <w:rFonts w:ascii="Arial" w:hAnsi="Arial" w:cs="Arial"/>
                <w:b/>
                <w:sz w:val="20"/>
                <w:szCs w:val="20"/>
              </w:rPr>
              <w:t>,</w:t>
            </w:r>
            <w:r w:rsidRPr="00770C4C">
              <w:rPr>
                <w:rFonts w:ascii="Arial" w:hAnsi="Arial" w:cs="Arial"/>
                <w:sz w:val="20"/>
                <w:szCs w:val="20"/>
              </w:rPr>
              <w:t xml:space="preserve"> </w:t>
            </w:r>
          </w:p>
          <w:p w14:paraId="148FDAF1" w14:textId="3FD9508B" w:rsidR="00482ABA" w:rsidRPr="00770C4C" w:rsidRDefault="0068015A" w:rsidP="00D44820">
            <w:pPr>
              <w:pStyle w:val="Akapitzlist"/>
              <w:ind w:left="0"/>
              <w:jc w:val="both"/>
              <w:rPr>
                <w:rFonts w:ascii="Arial" w:hAnsi="Arial" w:cs="Arial"/>
                <w:sz w:val="20"/>
                <w:szCs w:val="20"/>
              </w:rPr>
            </w:pPr>
            <w:r w:rsidRPr="00770C4C">
              <w:rPr>
                <w:rFonts w:ascii="Arial" w:hAnsi="Arial" w:cs="Arial"/>
                <w:b/>
                <w:bCs/>
                <w:sz w:val="20"/>
                <w:szCs w:val="20"/>
              </w:rPr>
              <w:t>W</w:t>
            </w:r>
            <w:r w:rsidR="00C35E10" w:rsidRPr="00770C4C">
              <w:rPr>
                <w:rFonts w:ascii="Arial" w:hAnsi="Arial" w:cs="Arial"/>
                <w:b/>
                <w:bCs/>
                <w:sz w:val="20"/>
                <w:szCs w:val="20"/>
                <w:vertAlign w:val="subscript"/>
              </w:rPr>
              <w:t>G</w:t>
            </w:r>
            <w:r w:rsidRPr="00770C4C">
              <w:rPr>
                <w:rFonts w:ascii="Arial" w:hAnsi="Arial" w:cs="Arial"/>
                <w:b/>
                <w:bCs/>
                <w:sz w:val="20"/>
                <w:szCs w:val="20"/>
                <w:vertAlign w:val="subscript"/>
              </w:rPr>
              <w:t>BO</w:t>
            </w:r>
            <w:r w:rsidR="005F62A8" w:rsidRPr="00770C4C">
              <w:rPr>
                <w:rFonts w:ascii="Arial" w:hAnsi="Arial" w:cs="Arial"/>
                <w:sz w:val="20"/>
                <w:szCs w:val="20"/>
              </w:rPr>
              <w:t xml:space="preserve"> - liczba </w:t>
            </w:r>
            <w:r w:rsidRPr="00770C4C">
              <w:rPr>
                <w:rFonts w:ascii="Arial" w:hAnsi="Arial" w:cs="Arial"/>
                <w:sz w:val="20"/>
                <w:szCs w:val="20"/>
              </w:rPr>
              <w:t>punktów przyznanych badanej ofercie</w:t>
            </w:r>
            <w:r w:rsidR="001A3658" w:rsidRPr="00770C4C">
              <w:rPr>
                <w:rFonts w:ascii="Arial" w:hAnsi="Arial" w:cs="Arial"/>
                <w:sz w:val="20"/>
                <w:szCs w:val="20"/>
              </w:rPr>
              <w:t xml:space="preserve"> </w:t>
            </w:r>
            <w:r w:rsidR="003E2C42" w:rsidRPr="00770C4C">
              <w:rPr>
                <w:rFonts w:ascii="Arial" w:hAnsi="Arial" w:cs="Arial"/>
                <w:sz w:val="20"/>
                <w:szCs w:val="20"/>
              </w:rPr>
              <w:t xml:space="preserve">za </w:t>
            </w:r>
            <w:r w:rsidR="002A1D8C" w:rsidRPr="00770C4C">
              <w:rPr>
                <w:rFonts w:ascii="Arial" w:hAnsi="Arial" w:cs="Arial"/>
                <w:sz w:val="20"/>
                <w:szCs w:val="20"/>
              </w:rPr>
              <w:t xml:space="preserve">udzielony </w:t>
            </w:r>
            <w:r w:rsidR="003E2C42" w:rsidRPr="00770C4C">
              <w:rPr>
                <w:rFonts w:ascii="Arial" w:hAnsi="Arial" w:cs="Arial"/>
                <w:sz w:val="20"/>
                <w:szCs w:val="20"/>
              </w:rPr>
              <w:t>okres gwarancji</w:t>
            </w:r>
            <w:r w:rsidR="002A1D8C" w:rsidRPr="00770C4C">
              <w:rPr>
                <w:rFonts w:ascii="Arial" w:hAnsi="Arial" w:cs="Arial"/>
                <w:sz w:val="20"/>
                <w:szCs w:val="20"/>
              </w:rPr>
              <w:t xml:space="preserve"> </w:t>
            </w:r>
          </w:p>
          <w:p w14:paraId="38F63DC0" w14:textId="77777777" w:rsidR="00482ABA" w:rsidRPr="00770C4C" w:rsidRDefault="00482ABA" w:rsidP="00D44820">
            <w:pPr>
              <w:pStyle w:val="Akapitzlist"/>
              <w:ind w:left="0"/>
              <w:jc w:val="both"/>
              <w:rPr>
                <w:rFonts w:ascii="Arial" w:hAnsi="Arial" w:cs="Arial"/>
                <w:sz w:val="20"/>
                <w:szCs w:val="20"/>
              </w:rPr>
            </w:pPr>
          </w:p>
          <w:p w14:paraId="3A6D1941" w14:textId="7FCE2325" w:rsidR="00D44820" w:rsidRPr="00770C4C" w:rsidRDefault="00D44820" w:rsidP="00D44820">
            <w:pPr>
              <w:pStyle w:val="Akapitzlist"/>
              <w:ind w:left="0"/>
              <w:jc w:val="both"/>
              <w:rPr>
                <w:rFonts w:ascii="Arial" w:hAnsi="Arial" w:cs="Arial"/>
                <w:sz w:val="20"/>
                <w:szCs w:val="20"/>
              </w:rPr>
            </w:pPr>
            <w:r w:rsidRPr="00770C4C">
              <w:rPr>
                <w:rFonts w:ascii="Arial" w:hAnsi="Arial" w:cs="Arial"/>
                <w:sz w:val="20"/>
                <w:szCs w:val="20"/>
              </w:rPr>
              <w:t xml:space="preserve">Zamawiający przyzna wartości punktowe przypisane do zaoferowanych warunków gwarancji wskazanych w </w:t>
            </w:r>
            <w:r w:rsidRPr="00770C4C">
              <w:rPr>
                <w:rFonts w:ascii="Arial" w:hAnsi="Arial" w:cs="Arial"/>
                <w:b/>
                <w:sz w:val="20"/>
                <w:szCs w:val="20"/>
                <w:u w:val="single"/>
              </w:rPr>
              <w:t>Załączniku nr 3 do SIWZ</w:t>
            </w:r>
            <w:r w:rsidRPr="00770C4C">
              <w:rPr>
                <w:rFonts w:ascii="Arial" w:hAnsi="Arial" w:cs="Arial"/>
                <w:sz w:val="20"/>
                <w:szCs w:val="20"/>
                <w:u w:val="single"/>
              </w:rPr>
              <w:t xml:space="preserve"> w pozycji tabeli –</w:t>
            </w:r>
            <w:r w:rsidR="00482ABA" w:rsidRPr="00770C4C">
              <w:rPr>
                <w:rFonts w:ascii="Arial" w:hAnsi="Arial" w:cs="Arial"/>
                <w:sz w:val="20"/>
                <w:szCs w:val="20"/>
                <w:u w:val="single"/>
              </w:rPr>
              <w:t xml:space="preserve"> </w:t>
            </w:r>
            <w:r w:rsidRPr="00770C4C">
              <w:rPr>
                <w:rFonts w:ascii="Arial" w:hAnsi="Arial" w:cs="Arial"/>
                <w:sz w:val="20"/>
                <w:szCs w:val="20"/>
                <w:u w:val="single"/>
              </w:rPr>
              <w:t>Parametr -  „Gwarancja”</w:t>
            </w:r>
          </w:p>
          <w:p w14:paraId="3E99F887" w14:textId="77777777" w:rsidR="00531626" w:rsidRPr="00770C4C" w:rsidRDefault="00531626" w:rsidP="00B94C00">
            <w:pPr>
              <w:jc w:val="both"/>
              <w:rPr>
                <w:rFonts w:ascii="Arial" w:eastAsia="Times New Roman" w:hAnsi="Arial" w:cs="Arial"/>
                <w:bCs/>
                <w:sz w:val="20"/>
                <w:szCs w:val="20"/>
              </w:rPr>
            </w:pPr>
          </w:p>
          <w:p w14:paraId="3FD3EE48" w14:textId="3E253036" w:rsidR="00D86113" w:rsidRPr="00770C4C" w:rsidRDefault="00B94C00" w:rsidP="00D86113">
            <w:pPr>
              <w:jc w:val="both"/>
              <w:rPr>
                <w:rFonts w:ascii="Arial" w:hAnsi="Arial" w:cs="Arial"/>
                <w:bCs/>
                <w:sz w:val="20"/>
                <w:szCs w:val="20"/>
              </w:rPr>
            </w:pPr>
            <w:r w:rsidRPr="00770C4C">
              <w:rPr>
                <w:rFonts w:ascii="Arial" w:eastAsia="Times New Roman" w:hAnsi="Arial" w:cs="Arial"/>
                <w:bCs/>
                <w:sz w:val="20"/>
                <w:szCs w:val="20"/>
              </w:rPr>
              <w:t xml:space="preserve">Maksymalna liczba punktów jaką może  otrzymać każda oferta </w:t>
            </w:r>
            <w:r w:rsidR="009F02C9" w:rsidRPr="00770C4C">
              <w:rPr>
                <w:rFonts w:ascii="Arial" w:eastAsia="Times New Roman" w:hAnsi="Arial" w:cs="Arial"/>
                <w:bCs/>
                <w:sz w:val="20"/>
                <w:szCs w:val="20"/>
              </w:rPr>
              <w:t xml:space="preserve">z </w:t>
            </w:r>
            <w:r w:rsidR="002E0A7A" w:rsidRPr="00770C4C">
              <w:rPr>
                <w:rFonts w:ascii="Arial" w:eastAsia="Times New Roman" w:hAnsi="Arial" w:cs="Arial"/>
                <w:bCs/>
                <w:sz w:val="20"/>
                <w:szCs w:val="20"/>
              </w:rPr>
              <w:t xml:space="preserve">udzielonym </w:t>
            </w:r>
            <w:r w:rsidR="009F02C9" w:rsidRPr="00770C4C">
              <w:rPr>
                <w:rFonts w:ascii="Arial" w:eastAsia="Times New Roman" w:hAnsi="Arial" w:cs="Arial"/>
                <w:bCs/>
                <w:sz w:val="20"/>
                <w:szCs w:val="20"/>
              </w:rPr>
              <w:t xml:space="preserve">okresem gwarancji </w:t>
            </w:r>
            <w:r w:rsidR="009F02C9" w:rsidRPr="00770C4C">
              <w:rPr>
                <w:rFonts w:ascii="Arial" w:eastAsia="Times New Roman" w:hAnsi="Arial" w:cs="Arial"/>
                <w:b/>
                <w:bCs/>
                <w:sz w:val="20"/>
                <w:szCs w:val="20"/>
              </w:rPr>
              <w:t>36 miesięcy i dłuższym</w:t>
            </w:r>
            <w:r w:rsidRPr="00770C4C">
              <w:rPr>
                <w:rFonts w:ascii="Arial" w:eastAsia="Times New Roman" w:hAnsi="Arial" w:cs="Arial"/>
                <w:bCs/>
                <w:sz w:val="20"/>
                <w:szCs w:val="20"/>
              </w:rPr>
              <w:t xml:space="preserve">  to </w:t>
            </w:r>
            <w:r w:rsidR="009F02C9" w:rsidRPr="00770C4C">
              <w:rPr>
                <w:rFonts w:ascii="Arial" w:eastAsia="Times New Roman" w:hAnsi="Arial" w:cs="Arial"/>
                <w:b/>
                <w:bCs/>
                <w:sz w:val="20"/>
                <w:szCs w:val="20"/>
              </w:rPr>
              <w:t xml:space="preserve">20 pkt. </w:t>
            </w:r>
          </w:p>
          <w:p w14:paraId="64040506" w14:textId="77777777" w:rsidR="00FD53F7" w:rsidRPr="00770C4C" w:rsidRDefault="00FD53F7" w:rsidP="00D86113">
            <w:pPr>
              <w:jc w:val="both"/>
              <w:rPr>
                <w:rFonts w:ascii="Arial" w:hAnsi="Arial" w:cs="Arial"/>
                <w:bCs/>
                <w:sz w:val="20"/>
                <w:szCs w:val="20"/>
              </w:rPr>
            </w:pPr>
          </w:p>
          <w:p w14:paraId="2067913C" w14:textId="1D2856EB" w:rsidR="00A55501" w:rsidRPr="00770C4C" w:rsidRDefault="00D86113" w:rsidP="00D86113">
            <w:pPr>
              <w:jc w:val="both"/>
              <w:rPr>
                <w:rFonts w:ascii="Arial" w:eastAsia="Times New Roman" w:hAnsi="Arial" w:cs="Arial"/>
                <w:b/>
                <w:bCs/>
                <w:sz w:val="20"/>
                <w:szCs w:val="20"/>
              </w:rPr>
            </w:pPr>
            <w:r w:rsidRPr="00770C4C">
              <w:rPr>
                <w:rFonts w:ascii="Arial" w:hAnsi="Arial" w:cs="Arial"/>
                <w:bCs/>
                <w:sz w:val="20"/>
                <w:szCs w:val="20"/>
              </w:rPr>
              <w:t xml:space="preserve">Wykonawca nie może zaoferować </w:t>
            </w:r>
            <w:r w:rsidRPr="00770C4C">
              <w:rPr>
                <w:rFonts w:ascii="Arial" w:hAnsi="Arial" w:cs="Arial"/>
                <w:b/>
                <w:bCs/>
                <w:sz w:val="20"/>
                <w:szCs w:val="20"/>
              </w:rPr>
              <w:t>krótszego niż 24 miesiące</w:t>
            </w:r>
            <w:r w:rsidRPr="00770C4C">
              <w:rPr>
                <w:rFonts w:ascii="Arial" w:hAnsi="Arial" w:cs="Arial"/>
                <w:bCs/>
                <w:sz w:val="20"/>
                <w:szCs w:val="20"/>
              </w:rPr>
              <w:t xml:space="preserve"> okresu </w:t>
            </w:r>
            <w:r w:rsidR="002E0A7A" w:rsidRPr="00770C4C">
              <w:rPr>
                <w:rFonts w:ascii="Arial" w:hAnsi="Arial" w:cs="Arial"/>
                <w:bCs/>
                <w:sz w:val="20"/>
                <w:szCs w:val="20"/>
              </w:rPr>
              <w:t xml:space="preserve"> gwarancji </w:t>
            </w:r>
            <w:r w:rsidR="00AB7E6C" w:rsidRPr="00770C4C">
              <w:rPr>
                <w:rFonts w:ascii="Arial" w:hAnsi="Arial" w:cs="Arial"/>
                <w:bCs/>
                <w:sz w:val="20"/>
                <w:szCs w:val="20"/>
              </w:rPr>
              <w:t>.</w:t>
            </w:r>
          </w:p>
          <w:p w14:paraId="3A602930" w14:textId="77777777" w:rsidR="00B94C00" w:rsidRPr="00770C4C" w:rsidRDefault="00B94C00" w:rsidP="004A07A8">
            <w:pPr>
              <w:pStyle w:val="Akapitzlist"/>
              <w:ind w:left="0"/>
              <w:jc w:val="both"/>
              <w:rPr>
                <w:rFonts w:ascii="Arial" w:hAnsi="Arial" w:cs="Arial"/>
                <w:sz w:val="20"/>
                <w:szCs w:val="20"/>
              </w:rPr>
            </w:pPr>
          </w:p>
        </w:tc>
      </w:tr>
      <w:tr w:rsidR="00770C4C" w:rsidRPr="00770C4C" w14:paraId="76ABCE79" w14:textId="77777777" w:rsidTr="002A1D8C">
        <w:tc>
          <w:tcPr>
            <w:tcW w:w="551" w:type="dxa"/>
            <w:vAlign w:val="center"/>
          </w:tcPr>
          <w:p w14:paraId="54DAF012" w14:textId="1D3304EE" w:rsidR="009641D9" w:rsidRPr="00770C4C" w:rsidRDefault="009641D9" w:rsidP="00E54107">
            <w:pPr>
              <w:pStyle w:val="Akapitzlist"/>
              <w:ind w:left="0"/>
              <w:jc w:val="center"/>
              <w:rPr>
                <w:rFonts w:ascii="Arial" w:hAnsi="Arial" w:cs="Arial"/>
                <w:sz w:val="20"/>
                <w:szCs w:val="20"/>
              </w:rPr>
            </w:pPr>
            <w:r w:rsidRPr="00770C4C">
              <w:rPr>
                <w:rFonts w:ascii="Arial" w:hAnsi="Arial" w:cs="Arial"/>
                <w:sz w:val="20"/>
                <w:szCs w:val="20"/>
              </w:rPr>
              <w:t>3</w:t>
            </w:r>
          </w:p>
        </w:tc>
        <w:tc>
          <w:tcPr>
            <w:tcW w:w="1398" w:type="dxa"/>
            <w:vAlign w:val="center"/>
          </w:tcPr>
          <w:p w14:paraId="6E38B495" w14:textId="77777777" w:rsidR="009641D9" w:rsidRPr="00770C4C" w:rsidRDefault="00084320" w:rsidP="00A5407E">
            <w:pPr>
              <w:pStyle w:val="Akapitzlist"/>
              <w:ind w:left="0"/>
              <w:jc w:val="center"/>
              <w:rPr>
                <w:rFonts w:ascii="Arial" w:hAnsi="Arial" w:cs="Arial"/>
                <w:b/>
                <w:sz w:val="20"/>
                <w:szCs w:val="20"/>
              </w:rPr>
            </w:pPr>
            <w:r w:rsidRPr="00770C4C">
              <w:rPr>
                <w:rFonts w:ascii="Arial" w:hAnsi="Arial" w:cs="Arial"/>
                <w:b/>
                <w:sz w:val="20"/>
                <w:szCs w:val="20"/>
              </w:rPr>
              <w:t>Warunki S</w:t>
            </w:r>
            <w:r w:rsidR="006E2F2B" w:rsidRPr="00770C4C">
              <w:rPr>
                <w:rFonts w:ascii="Arial" w:hAnsi="Arial" w:cs="Arial"/>
                <w:b/>
                <w:sz w:val="20"/>
                <w:szCs w:val="20"/>
              </w:rPr>
              <w:t xml:space="preserve">erwisu </w:t>
            </w:r>
          </w:p>
          <w:p w14:paraId="1074B45D" w14:textId="3B849965" w:rsidR="006E2F2B" w:rsidRPr="00770C4C" w:rsidRDefault="006E2F2B" w:rsidP="00A5407E">
            <w:pPr>
              <w:pStyle w:val="Akapitzlist"/>
              <w:ind w:left="0"/>
              <w:jc w:val="center"/>
              <w:rPr>
                <w:rFonts w:ascii="Arial" w:hAnsi="Arial" w:cs="Arial"/>
                <w:sz w:val="20"/>
                <w:szCs w:val="20"/>
              </w:rPr>
            </w:pPr>
            <w:r w:rsidRPr="00770C4C">
              <w:rPr>
                <w:rFonts w:ascii="Arial" w:hAnsi="Arial" w:cs="Arial"/>
                <w:sz w:val="20"/>
                <w:szCs w:val="20"/>
              </w:rPr>
              <w:t>(czas reakcji</w:t>
            </w:r>
            <w:r w:rsidR="00FD53F7" w:rsidRPr="00770C4C">
              <w:rPr>
                <w:rFonts w:ascii="Arial" w:hAnsi="Arial" w:cs="Arial"/>
                <w:sz w:val="20"/>
                <w:szCs w:val="20"/>
              </w:rPr>
              <w:t xml:space="preserve"> </w:t>
            </w:r>
            <w:r w:rsidR="00F56E0A" w:rsidRPr="00770C4C">
              <w:rPr>
                <w:rFonts w:ascii="Arial" w:hAnsi="Arial" w:cs="Arial"/>
                <w:sz w:val="20"/>
                <w:szCs w:val="20"/>
              </w:rPr>
              <w:t xml:space="preserve">Wykonawcy </w:t>
            </w:r>
            <w:r w:rsidR="00FD53F7" w:rsidRPr="00770C4C">
              <w:rPr>
                <w:rFonts w:ascii="Arial" w:hAnsi="Arial" w:cs="Arial"/>
                <w:sz w:val="20"/>
                <w:szCs w:val="20"/>
              </w:rPr>
              <w:t xml:space="preserve">na zgłoszenie </w:t>
            </w:r>
            <w:r w:rsidRPr="00770C4C">
              <w:rPr>
                <w:rFonts w:ascii="Arial" w:hAnsi="Arial" w:cs="Arial"/>
                <w:sz w:val="20"/>
                <w:szCs w:val="20"/>
              </w:rPr>
              <w:t xml:space="preserve">) </w:t>
            </w:r>
          </w:p>
        </w:tc>
        <w:tc>
          <w:tcPr>
            <w:tcW w:w="739" w:type="dxa"/>
            <w:vAlign w:val="center"/>
          </w:tcPr>
          <w:p w14:paraId="68380D8E" w14:textId="77777777" w:rsidR="009641D9" w:rsidRPr="00770C4C" w:rsidRDefault="009403A8" w:rsidP="00E54107">
            <w:pPr>
              <w:pStyle w:val="Akapitzlist"/>
              <w:ind w:left="0"/>
              <w:jc w:val="center"/>
              <w:rPr>
                <w:rFonts w:ascii="Arial" w:hAnsi="Arial" w:cs="Arial"/>
                <w:sz w:val="20"/>
                <w:szCs w:val="20"/>
              </w:rPr>
            </w:pPr>
            <w:r w:rsidRPr="00770C4C">
              <w:rPr>
                <w:rFonts w:ascii="Arial" w:hAnsi="Arial" w:cs="Arial"/>
                <w:sz w:val="20"/>
                <w:szCs w:val="20"/>
              </w:rPr>
              <w:t>20</w:t>
            </w:r>
            <w:r w:rsidR="009641D9" w:rsidRPr="00770C4C">
              <w:rPr>
                <w:rFonts w:ascii="Arial" w:hAnsi="Arial" w:cs="Arial"/>
                <w:sz w:val="20"/>
                <w:szCs w:val="20"/>
              </w:rPr>
              <w:t>%</w:t>
            </w:r>
          </w:p>
        </w:tc>
        <w:tc>
          <w:tcPr>
            <w:tcW w:w="6946" w:type="dxa"/>
            <w:vAlign w:val="center"/>
          </w:tcPr>
          <w:p w14:paraId="34E31359" w14:textId="2F9B4685" w:rsidR="00285C51" w:rsidRPr="00770C4C" w:rsidRDefault="00285C51" w:rsidP="00285C51">
            <w:pPr>
              <w:pStyle w:val="Akapitzlist"/>
              <w:ind w:left="33"/>
              <w:rPr>
                <w:rFonts w:ascii="Arial" w:hAnsi="Arial" w:cs="Arial"/>
                <w:sz w:val="20"/>
                <w:szCs w:val="20"/>
              </w:rPr>
            </w:pPr>
            <w:r w:rsidRPr="00770C4C">
              <w:rPr>
                <w:rFonts w:ascii="Arial" w:hAnsi="Arial" w:cs="Arial"/>
                <w:sz w:val="20"/>
                <w:szCs w:val="20"/>
              </w:rPr>
              <w:t xml:space="preserve">Zamawiający dokona oceny </w:t>
            </w:r>
            <w:r w:rsidRPr="00770C4C">
              <w:rPr>
                <w:rFonts w:ascii="Arial" w:hAnsi="Arial" w:cs="Arial"/>
                <w:b/>
                <w:sz w:val="20"/>
                <w:szCs w:val="20"/>
              </w:rPr>
              <w:t xml:space="preserve">czasu reakcji </w:t>
            </w:r>
            <w:r w:rsidR="00F56E0A" w:rsidRPr="00770C4C">
              <w:rPr>
                <w:rFonts w:ascii="Arial" w:hAnsi="Arial" w:cs="Arial"/>
                <w:b/>
                <w:sz w:val="20"/>
                <w:szCs w:val="20"/>
              </w:rPr>
              <w:t xml:space="preserve">Wykonawcy </w:t>
            </w:r>
            <w:r w:rsidR="00FD53F7" w:rsidRPr="00770C4C">
              <w:rPr>
                <w:rFonts w:ascii="Arial" w:hAnsi="Arial" w:cs="Arial"/>
                <w:b/>
                <w:sz w:val="20"/>
                <w:szCs w:val="20"/>
              </w:rPr>
              <w:t xml:space="preserve">na zgłoszenie </w:t>
            </w:r>
            <w:r w:rsidRPr="00770C4C">
              <w:rPr>
                <w:rFonts w:ascii="Arial" w:hAnsi="Arial" w:cs="Arial"/>
                <w:sz w:val="20"/>
                <w:szCs w:val="20"/>
              </w:rPr>
              <w:t xml:space="preserve"> według poniższego zestawienia:</w:t>
            </w:r>
          </w:p>
          <w:p w14:paraId="7046764B" w14:textId="601B9EBA" w:rsidR="002D4D09" w:rsidRPr="00770C4C" w:rsidRDefault="00830F23" w:rsidP="00F56E0A">
            <w:pPr>
              <w:pStyle w:val="Bezodstpw"/>
              <w:ind w:left="708"/>
              <w:rPr>
                <w:rFonts w:ascii="Arial" w:hAnsi="Arial" w:cs="Arial"/>
                <w:sz w:val="20"/>
                <w:szCs w:val="20"/>
              </w:rPr>
            </w:pPr>
            <w:r w:rsidRPr="00770C4C">
              <w:rPr>
                <w:rFonts w:ascii="Arial" w:hAnsi="Arial" w:cs="Arial"/>
                <w:sz w:val="20"/>
                <w:szCs w:val="20"/>
              </w:rPr>
              <w:t>czas reakcji</w:t>
            </w:r>
            <w:r w:rsidR="00F56E0A" w:rsidRPr="00770C4C">
              <w:rPr>
                <w:rFonts w:ascii="Arial" w:hAnsi="Arial" w:cs="Arial"/>
                <w:sz w:val="20"/>
                <w:szCs w:val="20"/>
              </w:rPr>
              <w:t xml:space="preserve"> Wykonawcy na zgłoszenie </w:t>
            </w:r>
            <w:r w:rsidRPr="00770C4C">
              <w:rPr>
                <w:rFonts w:ascii="Arial" w:hAnsi="Arial" w:cs="Arial"/>
                <w:sz w:val="20"/>
                <w:szCs w:val="20"/>
              </w:rPr>
              <w:t xml:space="preserve">: </w:t>
            </w:r>
          </w:p>
          <w:p w14:paraId="529C5ADC" w14:textId="3685B6BF" w:rsidR="00830F23" w:rsidRPr="00770C4C" w:rsidRDefault="00830F23" w:rsidP="00F86D69">
            <w:pPr>
              <w:pStyle w:val="Bezodstpw"/>
              <w:numPr>
                <w:ilvl w:val="0"/>
                <w:numId w:val="61"/>
              </w:numPr>
              <w:rPr>
                <w:rFonts w:ascii="Arial" w:hAnsi="Arial" w:cs="Arial"/>
                <w:sz w:val="20"/>
                <w:szCs w:val="20"/>
              </w:rPr>
            </w:pPr>
            <w:r w:rsidRPr="00770C4C">
              <w:rPr>
                <w:rFonts w:ascii="Arial" w:hAnsi="Arial" w:cs="Arial"/>
                <w:sz w:val="20"/>
                <w:szCs w:val="20"/>
              </w:rPr>
              <w:t xml:space="preserve">nie dłuższy niż 48  godzin (włącznie)  </w:t>
            </w:r>
            <w:r w:rsidR="00AE6755" w:rsidRPr="00770C4C">
              <w:rPr>
                <w:rFonts w:ascii="Arial" w:hAnsi="Arial" w:cs="Arial"/>
                <w:sz w:val="20"/>
                <w:szCs w:val="20"/>
              </w:rPr>
              <w:t xml:space="preserve">              </w:t>
            </w:r>
            <w:r w:rsidRPr="00770C4C">
              <w:rPr>
                <w:rFonts w:ascii="Arial" w:hAnsi="Arial" w:cs="Arial"/>
                <w:sz w:val="20"/>
                <w:szCs w:val="20"/>
              </w:rPr>
              <w:t xml:space="preserve">– </w:t>
            </w:r>
            <w:r w:rsidR="00AE6755" w:rsidRPr="00770C4C">
              <w:rPr>
                <w:rFonts w:ascii="Arial" w:hAnsi="Arial" w:cs="Arial"/>
                <w:sz w:val="20"/>
                <w:szCs w:val="20"/>
              </w:rPr>
              <w:t xml:space="preserve"> </w:t>
            </w:r>
            <w:r w:rsidRPr="00770C4C">
              <w:rPr>
                <w:rFonts w:ascii="Arial" w:hAnsi="Arial" w:cs="Arial"/>
                <w:sz w:val="20"/>
                <w:szCs w:val="20"/>
              </w:rPr>
              <w:t>10 pkt</w:t>
            </w:r>
          </w:p>
          <w:p w14:paraId="398DDB90" w14:textId="2D0867E0" w:rsidR="00830F23" w:rsidRPr="00770C4C" w:rsidRDefault="00830F23" w:rsidP="00F86D69">
            <w:pPr>
              <w:pStyle w:val="Bezodstpw"/>
              <w:numPr>
                <w:ilvl w:val="0"/>
                <w:numId w:val="61"/>
              </w:numPr>
              <w:rPr>
                <w:rFonts w:ascii="Arial" w:hAnsi="Arial" w:cs="Arial"/>
                <w:sz w:val="20"/>
                <w:szCs w:val="20"/>
              </w:rPr>
            </w:pPr>
            <w:r w:rsidRPr="00770C4C">
              <w:rPr>
                <w:rFonts w:ascii="Arial" w:hAnsi="Arial" w:cs="Arial"/>
                <w:sz w:val="20"/>
                <w:szCs w:val="20"/>
              </w:rPr>
              <w:t xml:space="preserve">powyżej 48 godzin  - do  66 godzin (włącznie)   – </w:t>
            </w:r>
            <w:r w:rsidR="00AE6755" w:rsidRPr="00770C4C">
              <w:rPr>
                <w:rFonts w:ascii="Arial" w:hAnsi="Arial" w:cs="Arial"/>
                <w:sz w:val="20"/>
                <w:szCs w:val="20"/>
              </w:rPr>
              <w:t xml:space="preserve"> </w:t>
            </w:r>
            <w:r w:rsidRPr="00770C4C">
              <w:rPr>
                <w:rFonts w:ascii="Arial" w:hAnsi="Arial" w:cs="Arial"/>
                <w:sz w:val="20"/>
                <w:szCs w:val="20"/>
              </w:rPr>
              <w:t>5  pkt</w:t>
            </w:r>
          </w:p>
          <w:p w14:paraId="1B64FCE2" w14:textId="6852014A" w:rsidR="00830F23" w:rsidRPr="00770C4C" w:rsidRDefault="00830F23" w:rsidP="00F86D69">
            <w:pPr>
              <w:pStyle w:val="Bezodstpw"/>
              <w:numPr>
                <w:ilvl w:val="0"/>
                <w:numId w:val="61"/>
              </w:numPr>
              <w:rPr>
                <w:rFonts w:ascii="Arial" w:hAnsi="Arial" w:cs="Arial"/>
                <w:sz w:val="20"/>
                <w:szCs w:val="20"/>
              </w:rPr>
            </w:pPr>
            <w:r w:rsidRPr="00770C4C">
              <w:rPr>
                <w:rFonts w:ascii="Arial" w:hAnsi="Arial" w:cs="Arial"/>
                <w:sz w:val="20"/>
                <w:szCs w:val="20"/>
              </w:rPr>
              <w:t xml:space="preserve">powyżej 66 godzin – do 72 godzin (włącznie) </w:t>
            </w:r>
            <w:r w:rsidR="00AE6755" w:rsidRPr="00770C4C">
              <w:rPr>
                <w:rFonts w:ascii="Arial" w:hAnsi="Arial" w:cs="Arial"/>
                <w:sz w:val="20"/>
                <w:szCs w:val="20"/>
              </w:rPr>
              <w:t xml:space="preserve">   </w:t>
            </w:r>
            <w:r w:rsidRPr="00770C4C">
              <w:rPr>
                <w:rFonts w:ascii="Arial" w:hAnsi="Arial" w:cs="Arial"/>
                <w:sz w:val="20"/>
                <w:szCs w:val="20"/>
              </w:rPr>
              <w:t xml:space="preserve">– </w:t>
            </w:r>
            <w:r w:rsidR="00AE6755" w:rsidRPr="00770C4C">
              <w:rPr>
                <w:rFonts w:ascii="Arial" w:hAnsi="Arial" w:cs="Arial"/>
                <w:sz w:val="20"/>
                <w:szCs w:val="20"/>
              </w:rPr>
              <w:t xml:space="preserve"> </w:t>
            </w:r>
            <w:r w:rsidRPr="00770C4C">
              <w:rPr>
                <w:rFonts w:ascii="Arial" w:hAnsi="Arial" w:cs="Arial"/>
                <w:sz w:val="20"/>
                <w:szCs w:val="20"/>
              </w:rPr>
              <w:t>0 pkt.</w:t>
            </w:r>
          </w:p>
          <w:p w14:paraId="5A3508F1" w14:textId="309C7B63" w:rsidR="002D4D09" w:rsidRPr="00770C4C" w:rsidRDefault="00830F23" w:rsidP="00F86D69">
            <w:pPr>
              <w:pStyle w:val="Bezodstpw"/>
              <w:numPr>
                <w:ilvl w:val="0"/>
                <w:numId w:val="61"/>
              </w:numPr>
              <w:rPr>
                <w:rFonts w:ascii="Arial" w:hAnsi="Arial" w:cs="Arial"/>
                <w:sz w:val="20"/>
                <w:szCs w:val="20"/>
              </w:rPr>
            </w:pPr>
            <w:r w:rsidRPr="00770C4C">
              <w:rPr>
                <w:rFonts w:ascii="Arial" w:hAnsi="Arial" w:cs="Arial"/>
                <w:sz w:val="20"/>
                <w:szCs w:val="20"/>
              </w:rPr>
              <w:t xml:space="preserve">powyżej 72  godzin </w:t>
            </w:r>
            <w:r w:rsidR="002D4D09" w:rsidRPr="00770C4C">
              <w:rPr>
                <w:rFonts w:ascii="Arial" w:hAnsi="Arial" w:cs="Arial"/>
                <w:sz w:val="20"/>
                <w:szCs w:val="20"/>
              </w:rPr>
              <w:t xml:space="preserve"> </w:t>
            </w:r>
            <w:r w:rsidR="00FD53F7" w:rsidRPr="00770C4C">
              <w:rPr>
                <w:rFonts w:ascii="Arial" w:hAnsi="Arial" w:cs="Arial"/>
                <w:sz w:val="20"/>
                <w:szCs w:val="20"/>
              </w:rPr>
              <w:t>–</w:t>
            </w:r>
            <w:r w:rsidR="002D4D09" w:rsidRPr="00770C4C">
              <w:rPr>
                <w:rFonts w:ascii="Arial" w:hAnsi="Arial" w:cs="Arial"/>
                <w:sz w:val="20"/>
                <w:szCs w:val="20"/>
              </w:rPr>
              <w:t xml:space="preserve"> oferta odrzucona</w:t>
            </w:r>
            <w:r w:rsidR="00AE6755" w:rsidRPr="00770C4C">
              <w:rPr>
                <w:rFonts w:ascii="Arial" w:hAnsi="Arial" w:cs="Arial"/>
                <w:sz w:val="20"/>
                <w:szCs w:val="20"/>
              </w:rPr>
              <w:t xml:space="preserve"> – nie bierze udziału w ocenie</w:t>
            </w:r>
          </w:p>
          <w:p w14:paraId="2E6B3072" w14:textId="77777777" w:rsidR="002D4D09" w:rsidRPr="00770C4C" w:rsidRDefault="002D4D09" w:rsidP="002D4D09">
            <w:pPr>
              <w:pStyle w:val="Bezodstpw"/>
              <w:rPr>
                <w:rFonts w:ascii="Arial" w:hAnsi="Arial" w:cs="Arial"/>
                <w:sz w:val="20"/>
                <w:szCs w:val="20"/>
              </w:rPr>
            </w:pPr>
          </w:p>
          <w:p w14:paraId="612E4494" w14:textId="77777777" w:rsidR="00BD6AB7" w:rsidRPr="00770C4C" w:rsidRDefault="00AF4422" w:rsidP="009126D1">
            <w:pPr>
              <w:pStyle w:val="Akapitzlist"/>
              <w:ind w:left="0"/>
              <w:jc w:val="both"/>
              <w:rPr>
                <w:rFonts w:ascii="Arial" w:hAnsi="Arial" w:cs="Arial"/>
                <w:sz w:val="20"/>
                <w:szCs w:val="20"/>
              </w:rPr>
            </w:pPr>
            <w:r w:rsidRPr="00770C4C">
              <w:rPr>
                <w:rFonts w:ascii="Arial" w:hAnsi="Arial" w:cs="Arial"/>
                <w:sz w:val="20"/>
                <w:szCs w:val="20"/>
              </w:rPr>
              <w:t>a następnie dokona oceny w oparciu o formułę:</w:t>
            </w:r>
          </w:p>
          <w:p w14:paraId="7A9F8487" w14:textId="096B9D07" w:rsidR="00F56E0A" w:rsidRPr="00770C4C" w:rsidRDefault="00A5407E" w:rsidP="00EA746C">
            <w:pPr>
              <w:pStyle w:val="Akapitzlist"/>
              <w:ind w:left="708"/>
              <w:jc w:val="both"/>
              <w:rPr>
                <w:rFonts w:ascii="Arial" w:hAnsi="Arial" w:cs="Arial"/>
                <w:sz w:val="20"/>
                <w:szCs w:val="20"/>
              </w:rPr>
            </w:pPr>
            <w:r w:rsidRPr="00770C4C">
              <w:rPr>
                <w:rFonts w:ascii="Arial" w:hAnsi="Arial" w:cs="Arial"/>
                <w:b/>
                <w:sz w:val="20"/>
                <w:szCs w:val="20"/>
              </w:rPr>
              <w:t>W</w:t>
            </w:r>
            <w:r w:rsidR="00F56E0A" w:rsidRPr="00770C4C">
              <w:rPr>
                <w:rFonts w:ascii="Arial" w:hAnsi="Arial" w:cs="Arial"/>
                <w:b/>
                <w:sz w:val="20"/>
                <w:szCs w:val="20"/>
                <w:vertAlign w:val="subscript"/>
              </w:rPr>
              <w:t>PS</w:t>
            </w:r>
            <w:r w:rsidR="001A3658" w:rsidRPr="00770C4C">
              <w:rPr>
                <w:rFonts w:ascii="Arial" w:hAnsi="Arial" w:cs="Arial"/>
                <w:b/>
                <w:sz w:val="20"/>
                <w:szCs w:val="20"/>
              </w:rPr>
              <w:t>= W</w:t>
            </w:r>
            <w:r w:rsidR="001A3658" w:rsidRPr="00770C4C">
              <w:rPr>
                <w:rFonts w:ascii="Arial" w:hAnsi="Arial" w:cs="Arial"/>
                <w:b/>
                <w:sz w:val="20"/>
                <w:szCs w:val="20"/>
                <w:vertAlign w:val="subscript"/>
              </w:rPr>
              <w:t>S</w:t>
            </w:r>
            <w:r w:rsidR="009641D9" w:rsidRPr="00770C4C">
              <w:rPr>
                <w:rFonts w:ascii="Arial" w:hAnsi="Arial" w:cs="Arial"/>
                <w:b/>
                <w:sz w:val="20"/>
                <w:szCs w:val="20"/>
                <w:vertAlign w:val="subscript"/>
              </w:rPr>
              <w:t>OB</w:t>
            </w:r>
            <w:r w:rsidR="0004116E" w:rsidRPr="00770C4C">
              <w:rPr>
                <w:rFonts w:ascii="Arial" w:hAnsi="Arial" w:cs="Arial"/>
                <w:b/>
                <w:sz w:val="20"/>
                <w:szCs w:val="20"/>
                <w:vertAlign w:val="subscript"/>
              </w:rPr>
              <w:t xml:space="preserve"> </w:t>
            </w:r>
            <w:r w:rsidR="00F56E0A" w:rsidRPr="00770C4C">
              <w:rPr>
                <w:rFonts w:ascii="Arial" w:hAnsi="Arial" w:cs="Arial"/>
                <w:b/>
                <w:sz w:val="20"/>
                <w:szCs w:val="20"/>
                <w:vertAlign w:val="subscript"/>
              </w:rPr>
              <w:t xml:space="preserve"> </w:t>
            </w:r>
            <w:r w:rsidR="009641D9" w:rsidRPr="00770C4C">
              <w:rPr>
                <w:rFonts w:ascii="Arial" w:hAnsi="Arial" w:cs="Arial"/>
                <w:b/>
                <w:sz w:val="20"/>
                <w:szCs w:val="20"/>
              </w:rPr>
              <w:t>x</w:t>
            </w:r>
            <w:r w:rsidR="0004116E" w:rsidRPr="00770C4C">
              <w:rPr>
                <w:rFonts w:ascii="Arial" w:hAnsi="Arial" w:cs="Arial"/>
                <w:b/>
                <w:sz w:val="20"/>
                <w:szCs w:val="20"/>
              </w:rPr>
              <w:t xml:space="preserve"> </w:t>
            </w:r>
            <w:r w:rsidR="009641D9" w:rsidRPr="00770C4C">
              <w:rPr>
                <w:rFonts w:ascii="Arial" w:hAnsi="Arial" w:cs="Arial"/>
                <w:b/>
                <w:sz w:val="20"/>
                <w:szCs w:val="20"/>
              </w:rPr>
              <w:t>10</w:t>
            </w:r>
            <w:r w:rsidR="0004116E" w:rsidRPr="00770C4C">
              <w:rPr>
                <w:rFonts w:ascii="Arial" w:hAnsi="Arial" w:cs="Arial"/>
                <w:b/>
                <w:sz w:val="20"/>
                <w:szCs w:val="20"/>
              </w:rPr>
              <w:t xml:space="preserve"> </w:t>
            </w:r>
            <w:r w:rsidR="009641D9" w:rsidRPr="00770C4C">
              <w:rPr>
                <w:rFonts w:ascii="Arial" w:hAnsi="Arial" w:cs="Arial"/>
                <w:b/>
                <w:sz w:val="20"/>
                <w:szCs w:val="20"/>
              </w:rPr>
              <w:t>x waga</w:t>
            </w:r>
            <w:r w:rsidR="000C4F54" w:rsidRPr="00770C4C">
              <w:rPr>
                <w:rFonts w:ascii="Arial" w:hAnsi="Arial" w:cs="Arial"/>
                <w:b/>
                <w:sz w:val="20"/>
                <w:szCs w:val="20"/>
              </w:rPr>
              <w:t xml:space="preserve"> kryterium</w:t>
            </w:r>
            <w:r w:rsidR="00735D33" w:rsidRPr="00770C4C">
              <w:rPr>
                <w:rFonts w:ascii="Arial" w:hAnsi="Arial" w:cs="Arial"/>
                <w:sz w:val="20"/>
                <w:szCs w:val="20"/>
              </w:rPr>
              <w:t xml:space="preserve"> </w:t>
            </w:r>
            <w:r w:rsidR="00735D33" w:rsidRPr="00770C4C">
              <w:rPr>
                <w:rFonts w:ascii="Arial" w:hAnsi="Arial" w:cs="Arial"/>
                <w:b/>
                <w:sz w:val="20"/>
                <w:szCs w:val="20"/>
              </w:rPr>
              <w:t>Warunki Serwisu</w:t>
            </w:r>
          </w:p>
          <w:p w14:paraId="3207A5C4" w14:textId="77777777" w:rsidR="006C4571" w:rsidRPr="00770C4C" w:rsidRDefault="006C4571" w:rsidP="009126D1">
            <w:pPr>
              <w:pStyle w:val="Akapitzlist"/>
              <w:ind w:left="0"/>
              <w:jc w:val="both"/>
              <w:rPr>
                <w:rFonts w:ascii="Arial" w:hAnsi="Arial" w:cs="Arial"/>
                <w:sz w:val="20"/>
                <w:szCs w:val="20"/>
              </w:rPr>
            </w:pPr>
          </w:p>
          <w:p w14:paraId="4709C053" w14:textId="7CAB9760" w:rsidR="001A3658" w:rsidRPr="00770C4C" w:rsidRDefault="00F56E0A" w:rsidP="009126D1">
            <w:pPr>
              <w:pStyle w:val="Akapitzlist"/>
              <w:ind w:left="0"/>
              <w:jc w:val="both"/>
              <w:rPr>
                <w:rFonts w:ascii="Arial" w:hAnsi="Arial" w:cs="Arial"/>
                <w:sz w:val="20"/>
                <w:szCs w:val="20"/>
              </w:rPr>
            </w:pPr>
            <w:r w:rsidRPr="00770C4C">
              <w:rPr>
                <w:rFonts w:ascii="Arial" w:hAnsi="Arial" w:cs="Arial"/>
                <w:sz w:val="20"/>
                <w:szCs w:val="20"/>
              </w:rPr>
              <w:t>gdzie:</w:t>
            </w:r>
          </w:p>
          <w:p w14:paraId="5C2412D5" w14:textId="77777777" w:rsidR="00F6274F" w:rsidRPr="00770C4C" w:rsidRDefault="00F6274F" w:rsidP="009126D1">
            <w:pPr>
              <w:pStyle w:val="Akapitzlist"/>
              <w:ind w:left="0"/>
              <w:jc w:val="both"/>
              <w:rPr>
                <w:rFonts w:ascii="Arial" w:hAnsi="Arial" w:cs="Arial"/>
                <w:sz w:val="20"/>
                <w:szCs w:val="20"/>
              </w:rPr>
            </w:pPr>
          </w:p>
          <w:p w14:paraId="6EF357AF" w14:textId="1ABA12E1" w:rsidR="001A3658" w:rsidRPr="00770C4C" w:rsidRDefault="009641D9" w:rsidP="009126D1">
            <w:pPr>
              <w:pStyle w:val="Akapitzlist"/>
              <w:ind w:left="0"/>
              <w:jc w:val="both"/>
              <w:rPr>
                <w:rFonts w:ascii="Arial" w:hAnsi="Arial" w:cs="Arial"/>
                <w:sz w:val="20"/>
                <w:szCs w:val="20"/>
              </w:rPr>
            </w:pPr>
            <w:r w:rsidRPr="00770C4C">
              <w:rPr>
                <w:rFonts w:ascii="Arial" w:hAnsi="Arial" w:cs="Arial"/>
                <w:b/>
                <w:sz w:val="20"/>
                <w:szCs w:val="20"/>
              </w:rPr>
              <w:t>W</w:t>
            </w:r>
            <w:r w:rsidRPr="00770C4C">
              <w:rPr>
                <w:rFonts w:ascii="Arial" w:hAnsi="Arial" w:cs="Arial"/>
                <w:b/>
                <w:sz w:val="20"/>
                <w:szCs w:val="20"/>
                <w:vertAlign w:val="subscript"/>
              </w:rPr>
              <w:t>P</w:t>
            </w:r>
            <w:r w:rsidR="00F56E0A" w:rsidRPr="00770C4C">
              <w:rPr>
                <w:rFonts w:ascii="Arial" w:hAnsi="Arial" w:cs="Arial"/>
                <w:b/>
                <w:sz w:val="20"/>
                <w:szCs w:val="20"/>
                <w:vertAlign w:val="subscript"/>
              </w:rPr>
              <w:t>S</w:t>
            </w:r>
            <w:r w:rsidRPr="00770C4C">
              <w:rPr>
                <w:rFonts w:ascii="Arial" w:hAnsi="Arial" w:cs="Arial"/>
                <w:sz w:val="20"/>
                <w:szCs w:val="20"/>
              </w:rPr>
              <w:t xml:space="preserve"> </w:t>
            </w:r>
            <w:r w:rsidR="00FD53F7" w:rsidRPr="00770C4C">
              <w:rPr>
                <w:rFonts w:ascii="Arial" w:hAnsi="Arial" w:cs="Arial"/>
                <w:sz w:val="20"/>
                <w:szCs w:val="20"/>
              </w:rPr>
              <w:t>–</w:t>
            </w:r>
            <w:r w:rsidRPr="00770C4C">
              <w:rPr>
                <w:rFonts w:ascii="Arial" w:hAnsi="Arial" w:cs="Arial"/>
                <w:sz w:val="20"/>
                <w:szCs w:val="20"/>
              </w:rPr>
              <w:t xml:space="preserve"> wartość punktowa</w:t>
            </w:r>
            <w:r w:rsidR="00A5407E" w:rsidRPr="00770C4C">
              <w:rPr>
                <w:rFonts w:ascii="Arial" w:hAnsi="Arial" w:cs="Arial"/>
                <w:sz w:val="20"/>
                <w:szCs w:val="20"/>
              </w:rPr>
              <w:t xml:space="preserve"> w kryterium</w:t>
            </w:r>
            <w:r w:rsidR="00F56E0A" w:rsidRPr="00770C4C">
              <w:rPr>
                <w:rFonts w:ascii="Arial" w:hAnsi="Arial" w:cs="Arial"/>
                <w:sz w:val="20"/>
                <w:szCs w:val="20"/>
              </w:rPr>
              <w:t xml:space="preserve"> </w:t>
            </w:r>
            <w:r w:rsidR="00F56E0A" w:rsidRPr="00770C4C">
              <w:rPr>
                <w:rFonts w:ascii="Arial" w:hAnsi="Arial" w:cs="Arial"/>
                <w:b/>
                <w:sz w:val="20"/>
                <w:szCs w:val="20"/>
              </w:rPr>
              <w:t>Warunki Serwisu</w:t>
            </w:r>
            <w:r w:rsidR="00F56E0A" w:rsidRPr="00770C4C">
              <w:rPr>
                <w:rFonts w:ascii="Arial" w:hAnsi="Arial" w:cs="Arial"/>
                <w:sz w:val="20"/>
                <w:szCs w:val="20"/>
              </w:rPr>
              <w:t xml:space="preserve"> </w:t>
            </w:r>
          </w:p>
          <w:p w14:paraId="30DD754A" w14:textId="77777777" w:rsidR="00735D33" w:rsidRPr="00770C4C" w:rsidRDefault="009126D1" w:rsidP="009126D1">
            <w:pPr>
              <w:pStyle w:val="Akapitzlist"/>
              <w:ind w:left="0"/>
              <w:jc w:val="both"/>
              <w:rPr>
                <w:rFonts w:ascii="Arial" w:hAnsi="Arial" w:cs="Arial"/>
                <w:sz w:val="20"/>
                <w:szCs w:val="20"/>
              </w:rPr>
            </w:pPr>
            <w:r w:rsidRPr="00770C4C">
              <w:rPr>
                <w:rFonts w:ascii="Arial" w:hAnsi="Arial" w:cs="Arial"/>
                <w:b/>
                <w:sz w:val="20"/>
                <w:szCs w:val="20"/>
              </w:rPr>
              <w:t>W</w:t>
            </w:r>
            <w:r w:rsidR="001A3658" w:rsidRPr="00770C4C">
              <w:rPr>
                <w:rFonts w:ascii="Arial" w:hAnsi="Arial" w:cs="Arial"/>
                <w:b/>
                <w:sz w:val="20"/>
                <w:szCs w:val="20"/>
                <w:vertAlign w:val="subscript"/>
              </w:rPr>
              <w:t>S</w:t>
            </w:r>
            <w:r w:rsidRPr="00770C4C">
              <w:rPr>
                <w:rFonts w:ascii="Arial" w:hAnsi="Arial" w:cs="Arial"/>
                <w:b/>
                <w:sz w:val="20"/>
                <w:szCs w:val="20"/>
                <w:vertAlign w:val="subscript"/>
              </w:rPr>
              <w:t>OB</w:t>
            </w:r>
            <w:r w:rsidR="006C4571" w:rsidRPr="00770C4C">
              <w:rPr>
                <w:rFonts w:ascii="Arial" w:hAnsi="Arial" w:cs="Arial"/>
                <w:b/>
                <w:sz w:val="20"/>
                <w:szCs w:val="20"/>
                <w:vertAlign w:val="subscript"/>
              </w:rPr>
              <w:t xml:space="preserve"> </w:t>
            </w:r>
            <w:r w:rsidR="006C4571" w:rsidRPr="00770C4C">
              <w:rPr>
                <w:rFonts w:ascii="Arial" w:hAnsi="Arial" w:cs="Arial"/>
                <w:sz w:val="20"/>
                <w:szCs w:val="20"/>
              </w:rPr>
              <w:t xml:space="preserve">-  </w:t>
            </w:r>
            <w:r w:rsidR="00084320" w:rsidRPr="00770C4C">
              <w:rPr>
                <w:rFonts w:ascii="Arial" w:hAnsi="Arial" w:cs="Arial"/>
                <w:sz w:val="20"/>
                <w:szCs w:val="20"/>
              </w:rPr>
              <w:t xml:space="preserve">liczba  punktów przyznanych badanej ofercie </w:t>
            </w:r>
            <w:r w:rsidR="006C4571" w:rsidRPr="00770C4C">
              <w:rPr>
                <w:rFonts w:ascii="Arial" w:hAnsi="Arial" w:cs="Arial"/>
                <w:sz w:val="20"/>
                <w:szCs w:val="20"/>
              </w:rPr>
              <w:t xml:space="preserve">za zaoferowany czas </w:t>
            </w:r>
          </w:p>
          <w:p w14:paraId="0877BA68" w14:textId="265E132B" w:rsidR="009641D9" w:rsidRPr="00770C4C" w:rsidRDefault="00735D33" w:rsidP="009126D1">
            <w:pPr>
              <w:pStyle w:val="Akapitzlist"/>
              <w:ind w:left="0"/>
              <w:jc w:val="both"/>
              <w:rPr>
                <w:rFonts w:ascii="Arial" w:hAnsi="Arial" w:cs="Arial"/>
                <w:sz w:val="20"/>
                <w:szCs w:val="20"/>
              </w:rPr>
            </w:pPr>
            <w:r w:rsidRPr="00770C4C">
              <w:rPr>
                <w:rFonts w:ascii="Arial" w:hAnsi="Arial" w:cs="Arial"/>
                <w:sz w:val="20"/>
                <w:szCs w:val="20"/>
              </w:rPr>
              <w:t xml:space="preserve">            </w:t>
            </w:r>
            <w:r w:rsidR="006C4571" w:rsidRPr="00770C4C">
              <w:rPr>
                <w:rFonts w:ascii="Arial" w:hAnsi="Arial" w:cs="Arial"/>
                <w:sz w:val="20"/>
                <w:szCs w:val="20"/>
              </w:rPr>
              <w:t xml:space="preserve">reakcji Wykonawcy na zgłoszenie </w:t>
            </w:r>
          </w:p>
          <w:p w14:paraId="19479DE4" w14:textId="77777777" w:rsidR="00FD53F7" w:rsidRPr="00770C4C" w:rsidRDefault="00FD53F7" w:rsidP="009126D1">
            <w:pPr>
              <w:pStyle w:val="Akapitzlist"/>
              <w:ind w:left="0"/>
              <w:jc w:val="both"/>
              <w:rPr>
                <w:rFonts w:ascii="Arial" w:hAnsi="Arial" w:cs="Arial"/>
                <w:sz w:val="20"/>
                <w:szCs w:val="20"/>
              </w:rPr>
            </w:pPr>
          </w:p>
          <w:p w14:paraId="4DE84DF8" w14:textId="77777777" w:rsidR="00FD53F7" w:rsidRPr="00770C4C" w:rsidRDefault="00FD53F7" w:rsidP="00FD53F7">
            <w:pPr>
              <w:pStyle w:val="Akapitzlist"/>
              <w:ind w:left="0"/>
              <w:jc w:val="both"/>
              <w:rPr>
                <w:rFonts w:ascii="Arial" w:hAnsi="Arial" w:cs="Arial"/>
                <w:sz w:val="20"/>
                <w:szCs w:val="20"/>
                <w:u w:val="single"/>
              </w:rPr>
            </w:pPr>
            <w:r w:rsidRPr="00770C4C">
              <w:rPr>
                <w:rFonts w:ascii="Arial" w:hAnsi="Arial" w:cs="Arial"/>
                <w:sz w:val="20"/>
                <w:szCs w:val="20"/>
              </w:rPr>
              <w:t xml:space="preserve">Zamawiający przyzna wartości punktowe przypisane do zaoferowanych warunków serwisu wskazanych w </w:t>
            </w:r>
            <w:r w:rsidRPr="00770C4C">
              <w:rPr>
                <w:rFonts w:ascii="Arial" w:hAnsi="Arial" w:cs="Arial"/>
                <w:sz w:val="20"/>
                <w:szCs w:val="20"/>
                <w:u w:val="single"/>
              </w:rPr>
              <w:t>Załączniku nr 3 do SIWZ w pozycji tabeli – Parametr – Czas reakcji</w:t>
            </w:r>
          </w:p>
          <w:p w14:paraId="6B80F949" w14:textId="77777777" w:rsidR="00FD53F7" w:rsidRPr="00770C4C" w:rsidRDefault="00FD53F7" w:rsidP="009126D1">
            <w:pPr>
              <w:pStyle w:val="Akapitzlist"/>
              <w:ind w:left="0"/>
              <w:jc w:val="both"/>
              <w:rPr>
                <w:rFonts w:ascii="Arial" w:hAnsi="Arial" w:cs="Arial"/>
                <w:sz w:val="20"/>
                <w:szCs w:val="20"/>
              </w:rPr>
            </w:pPr>
          </w:p>
          <w:p w14:paraId="35B843B8" w14:textId="77777777" w:rsidR="00D137F0" w:rsidRPr="00770C4C" w:rsidRDefault="00B94C00" w:rsidP="003D45EF">
            <w:pPr>
              <w:jc w:val="both"/>
              <w:rPr>
                <w:rFonts w:ascii="Arial" w:eastAsia="Times New Roman" w:hAnsi="Arial" w:cs="Arial"/>
                <w:bCs/>
                <w:sz w:val="20"/>
                <w:szCs w:val="20"/>
              </w:rPr>
            </w:pPr>
            <w:r w:rsidRPr="00770C4C">
              <w:rPr>
                <w:rFonts w:ascii="Arial" w:eastAsia="Times New Roman" w:hAnsi="Arial" w:cs="Arial"/>
                <w:bCs/>
                <w:sz w:val="20"/>
                <w:szCs w:val="20"/>
              </w:rPr>
              <w:lastRenderedPageBreak/>
              <w:t>Maksymalna liczba punktów jaką może  otrzymać każda oferta w kryterium Warunki Serwisu  to 2</w:t>
            </w:r>
            <w:r w:rsidR="003D45EF" w:rsidRPr="00770C4C">
              <w:rPr>
                <w:rFonts w:ascii="Arial" w:eastAsia="Times New Roman" w:hAnsi="Arial" w:cs="Arial"/>
                <w:bCs/>
                <w:sz w:val="20"/>
                <w:szCs w:val="20"/>
              </w:rPr>
              <w:t>0 pkt</w:t>
            </w:r>
          </w:p>
          <w:p w14:paraId="790ABA2A" w14:textId="77777777" w:rsidR="00FD53F7" w:rsidRPr="00770C4C" w:rsidRDefault="00FD53F7" w:rsidP="003D45EF">
            <w:pPr>
              <w:jc w:val="both"/>
              <w:rPr>
                <w:rFonts w:ascii="Arial" w:eastAsia="Times New Roman" w:hAnsi="Arial" w:cs="Arial"/>
                <w:bCs/>
                <w:sz w:val="20"/>
                <w:szCs w:val="20"/>
              </w:rPr>
            </w:pPr>
          </w:p>
          <w:p w14:paraId="7436D58F" w14:textId="6F4CE2CD" w:rsidR="00FD53F7" w:rsidRPr="00770C4C" w:rsidRDefault="00FD53F7" w:rsidP="00040BDF">
            <w:pPr>
              <w:jc w:val="both"/>
              <w:rPr>
                <w:rFonts w:ascii="Arial" w:eastAsia="Times New Roman" w:hAnsi="Arial" w:cs="Arial"/>
                <w:bCs/>
                <w:sz w:val="20"/>
                <w:szCs w:val="20"/>
              </w:rPr>
            </w:pPr>
            <w:r w:rsidRPr="00770C4C">
              <w:rPr>
                <w:rFonts w:ascii="Arial" w:hAnsi="Arial" w:cs="Arial"/>
                <w:bCs/>
                <w:sz w:val="20"/>
                <w:szCs w:val="20"/>
              </w:rPr>
              <w:t xml:space="preserve">Wykonawca nie może zaoferować </w:t>
            </w:r>
            <w:r w:rsidRPr="00770C4C">
              <w:rPr>
                <w:rFonts w:ascii="Arial" w:hAnsi="Arial" w:cs="Arial"/>
                <w:b/>
                <w:bCs/>
                <w:sz w:val="20"/>
                <w:szCs w:val="20"/>
              </w:rPr>
              <w:t xml:space="preserve">dłuższego  niż </w:t>
            </w:r>
            <w:r w:rsidR="0021729A" w:rsidRPr="00770C4C">
              <w:rPr>
                <w:rFonts w:ascii="Arial" w:hAnsi="Arial" w:cs="Arial"/>
                <w:b/>
                <w:bCs/>
                <w:sz w:val="20"/>
                <w:szCs w:val="20"/>
              </w:rPr>
              <w:t>72  godziny</w:t>
            </w:r>
            <w:r w:rsidR="0021729A" w:rsidRPr="00770C4C">
              <w:rPr>
                <w:rFonts w:ascii="Arial" w:hAnsi="Arial" w:cs="Arial"/>
                <w:bCs/>
                <w:sz w:val="20"/>
                <w:szCs w:val="20"/>
              </w:rPr>
              <w:t xml:space="preserve"> </w:t>
            </w:r>
            <w:r w:rsidRPr="00770C4C">
              <w:rPr>
                <w:rFonts w:ascii="Arial" w:hAnsi="Arial" w:cs="Arial"/>
                <w:bCs/>
                <w:sz w:val="20"/>
                <w:szCs w:val="20"/>
              </w:rPr>
              <w:t xml:space="preserve"> </w:t>
            </w:r>
            <w:r w:rsidR="00040BDF" w:rsidRPr="00770C4C">
              <w:rPr>
                <w:rFonts w:ascii="Arial" w:hAnsi="Arial" w:cs="Arial"/>
                <w:bCs/>
                <w:sz w:val="20"/>
                <w:szCs w:val="20"/>
              </w:rPr>
              <w:t>czasu reakcji na zgłoszenie.</w:t>
            </w:r>
          </w:p>
        </w:tc>
      </w:tr>
      <w:tr w:rsidR="001742F2" w:rsidRPr="00770C4C" w14:paraId="3164A131" w14:textId="77777777" w:rsidTr="00245088">
        <w:tc>
          <w:tcPr>
            <w:tcW w:w="9634" w:type="dxa"/>
            <w:gridSpan w:val="4"/>
            <w:vAlign w:val="center"/>
          </w:tcPr>
          <w:p w14:paraId="381CFE28" w14:textId="67ABABF4" w:rsidR="001742F2" w:rsidRPr="00770C4C" w:rsidRDefault="001742F2" w:rsidP="00EF3881">
            <w:pPr>
              <w:spacing w:before="80" w:line="276" w:lineRule="auto"/>
              <w:jc w:val="center"/>
              <w:rPr>
                <w:rFonts w:ascii="Arial" w:eastAsia="Times New Roman" w:hAnsi="Arial" w:cs="Arial"/>
                <w:bCs/>
                <w:sz w:val="20"/>
                <w:szCs w:val="20"/>
              </w:rPr>
            </w:pPr>
            <w:r w:rsidRPr="00770C4C">
              <w:rPr>
                <w:rFonts w:ascii="Arial" w:eastAsia="Times New Roman" w:hAnsi="Arial" w:cs="Arial"/>
                <w:bCs/>
                <w:sz w:val="20"/>
                <w:szCs w:val="20"/>
              </w:rPr>
              <w:lastRenderedPageBreak/>
              <w:t>Maksymalna liczba punktów jaką może otrzymać oferta w kryteriach:</w:t>
            </w:r>
          </w:p>
          <w:p w14:paraId="4B4F044B" w14:textId="77777777" w:rsidR="001742F2" w:rsidRPr="00770C4C" w:rsidRDefault="008658DD" w:rsidP="00EF3881">
            <w:pPr>
              <w:spacing w:before="80" w:line="276" w:lineRule="auto"/>
              <w:jc w:val="center"/>
              <w:rPr>
                <w:rFonts w:ascii="Arial" w:eastAsia="Times New Roman" w:hAnsi="Arial" w:cs="Arial"/>
                <w:b/>
                <w:sz w:val="20"/>
                <w:szCs w:val="20"/>
              </w:rPr>
            </w:pPr>
            <w:r w:rsidRPr="00770C4C">
              <w:rPr>
                <w:rFonts w:ascii="Arial" w:eastAsia="Times New Roman" w:hAnsi="Arial" w:cs="Arial"/>
                <w:b/>
                <w:bCs/>
                <w:sz w:val="20"/>
                <w:szCs w:val="20"/>
              </w:rPr>
              <w:t xml:space="preserve">Cena </w:t>
            </w:r>
            <w:r w:rsidR="001742F2" w:rsidRPr="00770C4C">
              <w:rPr>
                <w:rFonts w:ascii="Arial" w:eastAsia="Times New Roman" w:hAnsi="Arial" w:cs="Arial"/>
                <w:b/>
                <w:bCs/>
                <w:sz w:val="20"/>
                <w:szCs w:val="20"/>
              </w:rPr>
              <w:t>+Warunki Gwarancji+ Warunki Serwisu =  100 punktów</w:t>
            </w:r>
          </w:p>
        </w:tc>
      </w:tr>
    </w:tbl>
    <w:p w14:paraId="7C889682" w14:textId="77777777" w:rsidR="002D4D09" w:rsidRPr="00770C4C" w:rsidRDefault="002D4D09" w:rsidP="002D4D09">
      <w:pPr>
        <w:jc w:val="both"/>
        <w:rPr>
          <w:rFonts w:ascii="Arial" w:hAnsi="Arial" w:cs="Arial"/>
        </w:rPr>
      </w:pPr>
    </w:p>
    <w:p w14:paraId="1F0304E5" w14:textId="2C3A711B" w:rsidR="00FF779D" w:rsidRPr="00770C4C" w:rsidRDefault="00EA281D" w:rsidP="00B676EF">
      <w:pPr>
        <w:pStyle w:val="Akapitzlist"/>
        <w:numPr>
          <w:ilvl w:val="0"/>
          <w:numId w:val="10"/>
        </w:numPr>
        <w:ind w:left="284" w:hanging="284"/>
        <w:jc w:val="both"/>
        <w:rPr>
          <w:rFonts w:ascii="Arial" w:hAnsi="Arial" w:cs="Arial"/>
        </w:rPr>
      </w:pPr>
      <w:r w:rsidRPr="00770C4C">
        <w:rPr>
          <w:rFonts w:ascii="Arial" w:hAnsi="Arial" w:cs="Arial"/>
        </w:rPr>
        <w:t>O</w:t>
      </w:r>
      <w:r w:rsidR="008658DD" w:rsidRPr="00770C4C">
        <w:rPr>
          <w:rFonts w:ascii="Arial" w:hAnsi="Arial" w:cs="Arial"/>
        </w:rPr>
        <w:t xml:space="preserve">bliczenia w kryterium Cena </w:t>
      </w:r>
      <w:r w:rsidR="00D722A3" w:rsidRPr="00770C4C">
        <w:rPr>
          <w:rFonts w:ascii="Arial" w:hAnsi="Arial" w:cs="Arial"/>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770C4C">
        <w:rPr>
          <w:rFonts w:ascii="Arial" w:hAnsi="Arial" w:cs="Arial"/>
        </w:rPr>
        <w:t xml:space="preserve">a cyfra po przecinku jest mniejsza </w:t>
      </w:r>
      <w:r w:rsidR="00D722A3" w:rsidRPr="00770C4C">
        <w:rPr>
          <w:rFonts w:ascii="Arial" w:hAnsi="Arial" w:cs="Arial"/>
        </w:rPr>
        <w:t xml:space="preserve"> od 5, to cyfra ta zostaje skreślona, a druga cyfra po przecinku nie ulega zmianie. </w:t>
      </w:r>
    </w:p>
    <w:p w14:paraId="51DF8ED8" w14:textId="1AB677B9" w:rsidR="00E539EA" w:rsidRPr="00770C4C" w:rsidRDefault="00E539EA" w:rsidP="00E539EA">
      <w:pPr>
        <w:pStyle w:val="Akapitzlist"/>
        <w:numPr>
          <w:ilvl w:val="0"/>
          <w:numId w:val="10"/>
        </w:numPr>
        <w:ind w:left="284" w:hanging="284"/>
        <w:jc w:val="both"/>
        <w:rPr>
          <w:rFonts w:ascii="Arial" w:hAnsi="Arial" w:cs="Arial"/>
        </w:rPr>
      </w:pPr>
      <w:r w:rsidRPr="00770C4C">
        <w:rPr>
          <w:rFonts w:ascii="Arial" w:hAnsi="Arial" w:cs="Arial"/>
        </w:rPr>
        <w:t>Jeżeli</w:t>
      </w:r>
      <w:r w:rsidR="005E2EE2" w:rsidRPr="00770C4C">
        <w:rPr>
          <w:rFonts w:ascii="Arial" w:hAnsi="Arial" w:cs="Arial"/>
        </w:rPr>
        <w:t xml:space="preserve"> okres gwarancji został wyrażony w innych jednostkach niż liczba pełnych miesięcy </w:t>
      </w:r>
      <w:r w:rsidRPr="00770C4C">
        <w:rPr>
          <w:rFonts w:ascii="Arial" w:hAnsi="Arial" w:cs="Arial"/>
        </w:rPr>
        <w:t xml:space="preserve"> –</w:t>
      </w:r>
      <w:r w:rsidR="005E2EE2" w:rsidRPr="00770C4C">
        <w:rPr>
          <w:rFonts w:ascii="Arial" w:hAnsi="Arial" w:cs="Arial"/>
        </w:rPr>
        <w:t xml:space="preserve"> jeżeli będzie to możliwe – liczba miesięcy zostanie ustalona przy założeniach, że miesiąc ma 30 dni a niepełny miesiąc zaokrągla się w dół</w:t>
      </w:r>
      <w:r w:rsidRPr="00770C4C">
        <w:rPr>
          <w:rFonts w:ascii="Arial" w:hAnsi="Arial" w:cs="Arial"/>
        </w:rPr>
        <w:t xml:space="preserve"> do pełnych miesięcy.</w:t>
      </w:r>
    </w:p>
    <w:p w14:paraId="7A5FF9C5" w14:textId="77777777" w:rsidR="00FF779D" w:rsidRPr="00770C4C" w:rsidRDefault="00D722A3" w:rsidP="00E539EA">
      <w:pPr>
        <w:pStyle w:val="Akapitzlist"/>
        <w:numPr>
          <w:ilvl w:val="0"/>
          <w:numId w:val="10"/>
        </w:numPr>
        <w:ind w:left="284" w:hanging="284"/>
        <w:jc w:val="both"/>
        <w:rPr>
          <w:rFonts w:ascii="Arial" w:hAnsi="Arial" w:cs="Arial"/>
        </w:rPr>
      </w:pPr>
      <w:r w:rsidRPr="00770C4C">
        <w:rPr>
          <w:rFonts w:ascii="Arial" w:hAnsi="Arial" w:cs="Arial"/>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770C4C">
        <w:rPr>
          <w:rFonts w:ascii="Arial" w:hAnsi="Arial" w:cs="Arial"/>
        </w:rPr>
        <w:t xml:space="preserve">złożyli te oferty, do złożenia </w:t>
      </w:r>
      <w:r w:rsidRPr="00770C4C">
        <w:rPr>
          <w:rFonts w:ascii="Arial" w:hAnsi="Arial" w:cs="Arial"/>
        </w:rPr>
        <w:t>w terminie określonym przez zamawiającego ofert dodatkowych.</w:t>
      </w:r>
    </w:p>
    <w:p w14:paraId="7E2BA486" w14:textId="72AEC6B8" w:rsidR="006F57CE" w:rsidRPr="00770C4C" w:rsidRDefault="003907CD" w:rsidP="00CE13FB">
      <w:pPr>
        <w:pStyle w:val="Akapitzlist"/>
        <w:numPr>
          <w:ilvl w:val="0"/>
          <w:numId w:val="10"/>
        </w:numPr>
        <w:tabs>
          <w:tab w:val="left" w:pos="1560"/>
        </w:tabs>
        <w:spacing w:after="0" w:line="288" w:lineRule="auto"/>
        <w:ind w:left="360" w:hanging="284"/>
        <w:jc w:val="both"/>
        <w:rPr>
          <w:rFonts w:ascii="Arial" w:hAnsi="Arial" w:cs="Arial"/>
        </w:rPr>
      </w:pPr>
      <w:r w:rsidRPr="00770C4C">
        <w:rPr>
          <w:rFonts w:ascii="Arial" w:hAnsi="Arial" w:cs="Arial"/>
        </w:rPr>
        <w:t xml:space="preserve">Zamawiający </w:t>
      </w:r>
      <w:r w:rsidR="00146D02" w:rsidRPr="00770C4C">
        <w:rPr>
          <w:rFonts w:ascii="Arial" w:hAnsi="Arial" w:cs="Arial"/>
        </w:rPr>
        <w:t xml:space="preserve">zawrze </w:t>
      </w:r>
      <w:r w:rsidRPr="00770C4C">
        <w:rPr>
          <w:rFonts w:ascii="Arial" w:hAnsi="Arial" w:cs="Arial"/>
        </w:rPr>
        <w:t>umowę z w</w:t>
      </w:r>
      <w:r w:rsidR="00D722A3" w:rsidRPr="00770C4C">
        <w:rPr>
          <w:rFonts w:ascii="Arial" w:hAnsi="Arial" w:cs="Arial"/>
        </w:rPr>
        <w:t xml:space="preserve">ykonawcą, którego oferta zawiera najkorzystniejszy bilans w podanych kryteriach spośród ofert niepodlegających odrzuceniu. </w:t>
      </w:r>
    </w:p>
    <w:p w14:paraId="360A70A3" w14:textId="77777777" w:rsidR="00146D02" w:rsidRPr="00770C4C" w:rsidRDefault="00146D02" w:rsidP="00146D02">
      <w:pPr>
        <w:tabs>
          <w:tab w:val="left" w:pos="1560"/>
        </w:tabs>
        <w:spacing w:after="0" w:line="288" w:lineRule="auto"/>
        <w:ind w:left="76"/>
        <w:jc w:val="both"/>
        <w:rPr>
          <w:rFonts w:ascii="Arial" w:hAnsi="Arial" w:cs="Arial"/>
        </w:rPr>
      </w:pPr>
    </w:p>
    <w:p w14:paraId="6B539B9E" w14:textId="77777777" w:rsidR="00A46AF9" w:rsidRPr="00770C4C" w:rsidRDefault="00A46AF9" w:rsidP="00D5136A">
      <w:pPr>
        <w:pStyle w:val="Bezodstpw"/>
        <w:numPr>
          <w:ilvl w:val="0"/>
          <w:numId w:val="33"/>
        </w:numPr>
        <w:tabs>
          <w:tab w:val="left" w:pos="1418"/>
        </w:tabs>
        <w:ind w:hanging="720"/>
        <w:jc w:val="both"/>
        <w:rPr>
          <w:rFonts w:ascii="Arial" w:hAnsi="Arial" w:cs="Arial"/>
          <w:b/>
        </w:rPr>
      </w:pPr>
      <w:r w:rsidRPr="00770C4C">
        <w:rPr>
          <w:rFonts w:ascii="Arial" w:hAnsi="Arial" w:cs="Arial"/>
          <w:b/>
        </w:rPr>
        <w:t>SPOSÓB BADANIA I OCENY OFERT</w:t>
      </w:r>
    </w:p>
    <w:p w14:paraId="0185EED1" w14:textId="77777777" w:rsidR="00924154" w:rsidRPr="00770C4C" w:rsidRDefault="00924154" w:rsidP="00924154">
      <w:pPr>
        <w:pStyle w:val="Bezodstpw"/>
        <w:tabs>
          <w:tab w:val="left" w:pos="1418"/>
        </w:tabs>
        <w:jc w:val="both"/>
        <w:rPr>
          <w:rFonts w:ascii="Arial" w:hAnsi="Arial" w:cs="Arial"/>
          <w:b/>
        </w:rPr>
      </w:pPr>
    </w:p>
    <w:p w14:paraId="0A27897E" w14:textId="77777777" w:rsidR="00924154" w:rsidRPr="00770C4C" w:rsidRDefault="00924154" w:rsidP="00770E2B">
      <w:pPr>
        <w:pStyle w:val="Akapitzlist"/>
        <w:numPr>
          <w:ilvl w:val="0"/>
          <w:numId w:val="45"/>
        </w:numPr>
        <w:spacing w:after="0" w:line="288" w:lineRule="auto"/>
        <w:jc w:val="both"/>
        <w:rPr>
          <w:rFonts w:ascii="Arial" w:hAnsi="Arial" w:cs="Arial"/>
        </w:rPr>
      </w:pPr>
      <w:r w:rsidRPr="00770C4C">
        <w:rPr>
          <w:rFonts w:ascii="Arial" w:hAnsi="Arial" w:cs="Arial"/>
        </w:rPr>
        <w:t xml:space="preserve">W toku badania i oceny ofert Zamawiający może żądać od Wykonawców wyjaśnień dotyczących treści złożonych ofert. </w:t>
      </w:r>
    </w:p>
    <w:p w14:paraId="29D257C8" w14:textId="77777777" w:rsidR="00924154" w:rsidRPr="00770C4C" w:rsidRDefault="00924154" w:rsidP="00770E2B">
      <w:pPr>
        <w:pStyle w:val="ust"/>
        <w:numPr>
          <w:ilvl w:val="0"/>
          <w:numId w:val="45"/>
        </w:numPr>
        <w:spacing w:before="0" w:after="0" w:line="276" w:lineRule="auto"/>
        <w:rPr>
          <w:rFonts w:ascii="Arial" w:hAnsi="Arial" w:cs="Arial"/>
          <w:sz w:val="22"/>
          <w:szCs w:val="22"/>
        </w:rPr>
      </w:pPr>
      <w:r w:rsidRPr="00770C4C">
        <w:rPr>
          <w:rFonts w:ascii="Arial" w:hAnsi="Arial" w:cs="Arial"/>
          <w:sz w:val="22"/>
          <w:szCs w:val="22"/>
        </w:rPr>
        <w:t xml:space="preserve">Wykonawca nie jest obowiązany do złożenia oświadczeń lub dokumentów potwierdzających okoliczności, o których mowa w art. 25 ust. 1 pkt. 1 i 3 ustawy </w:t>
      </w:r>
      <w:proofErr w:type="spellStart"/>
      <w:r w:rsidRPr="00770C4C">
        <w:rPr>
          <w:rFonts w:ascii="Arial" w:hAnsi="Arial" w:cs="Arial"/>
          <w:sz w:val="22"/>
          <w:szCs w:val="22"/>
        </w:rPr>
        <w:t>pzp</w:t>
      </w:r>
      <w:proofErr w:type="spellEnd"/>
      <w:r w:rsidRPr="00770C4C">
        <w:rPr>
          <w:rFonts w:ascii="Arial" w:hAnsi="Arial" w:cs="Arial"/>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057E4AB2" w14:textId="77777777" w:rsidR="00924154" w:rsidRPr="00770C4C" w:rsidRDefault="00924154" w:rsidP="00770E2B">
      <w:pPr>
        <w:pStyle w:val="Akapitzlist"/>
        <w:numPr>
          <w:ilvl w:val="0"/>
          <w:numId w:val="45"/>
        </w:numPr>
        <w:spacing w:after="0" w:line="288" w:lineRule="auto"/>
        <w:jc w:val="both"/>
        <w:rPr>
          <w:rFonts w:ascii="Arial" w:hAnsi="Arial" w:cs="Arial"/>
        </w:rPr>
      </w:pPr>
      <w:r w:rsidRPr="00770C4C">
        <w:rPr>
          <w:rFonts w:ascii="Arial" w:hAnsi="Arial" w:cs="Arial"/>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14:paraId="59043EE1" w14:textId="77777777" w:rsidR="00D10EA1" w:rsidRPr="00770C4C" w:rsidRDefault="00D10EA1" w:rsidP="00770E2B">
      <w:pPr>
        <w:pStyle w:val="ust"/>
        <w:numPr>
          <w:ilvl w:val="0"/>
          <w:numId w:val="45"/>
        </w:numPr>
        <w:spacing w:before="0" w:after="0" w:line="276" w:lineRule="auto"/>
        <w:rPr>
          <w:rFonts w:ascii="Arial" w:hAnsi="Arial" w:cs="Arial"/>
          <w:sz w:val="22"/>
          <w:szCs w:val="22"/>
        </w:rPr>
      </w:pPr>
      <w:r w:rsidRPr="00770C4C">
        <w:rPr>
          <w:rFonts w:ascii="Arial" w:hAnsi="Arial" w:cs="Arial"/>
          <w:sz w:val="22"/>
          <w:szCs w:val="22"/>
        </w:rPr>
        <w:t>W przypadku, gdy wykonawca nie złoży oświadczenia dotyczącego części zamówienia, których wykonanie powierzy podwykonawcom – traktowane to będzie jako deklaracja wykonania przedmiotu zamówienia bez udziału  podwykonawców.</w:t>
      </w:r>
    </w:p>
    <w:p w14:paraId="12ED2661" w14:textId="77777777" w:rsidR="009A4D2D" w:rsidRPr="00770C4C" w:rsidRDefault="009A4D2D" w:rsidP="00770E2B">
      <w:pPr>
        <w:pStyle w:val="ust"/>
        <w:numPr>
          <w:ilvl w:val="0"/>
          <w:numId w:val="45"/>
        </w:numPr>
        <w:spacing w:before="0" w:after="0" w:line="276" w:lineRule="auto"/>
        <w:rPr>
          <w:rFonts w:ascii="Arial" w:hAnsi="Arial" w:cs="Arial"/>
          <w:sz w:val="22"/>
          <w:szCs w:val="22"/>
        </w:rPr>
      </w:pPr>
      <w:r w:rsidRPr="00770C4C">
        <w:rPr>
          <w:rFonts w:ascii="Arial" w:hAnsi="Arial" w:cs="Arial"/>
          <w:sz w:val="22"/>
          <w:szCs w:val="22"/>
        </w:rPr>
        <w:t>Zamawiający poprawia w ofercie:</w:t>
      </w:r>
    </w:p>
    <w:p w14:paraId="2EE610EF" w14:textId="77777777" w:rsidR="009A4D2D" w:rsidRPr="00770C4C" w:rsidRDefault="009A4D2D" w:rsidP="00770E2B">
      <w:pPr>
        <w:pStyle w:val="ust"/>
        <w:numPr>
          <w:ilvl w:val="1"/>
          <w:numId w:val="45"/>
        </w:numPr>
        <w:spacing w:before="0" w:after="0" w:line="276" w:lineRule="auto"/>
        <w:rPr>
          <w:rFonts w:ascii="Arial" w:hAnsi="Arial" w:cs="Arial"/>
          <w:sz w:val="22"/>
          <w:szCs w:val="22"/>
        </w:rPr>
      </w:pPr>
      <w:r w:rsidRPr="00770C4C">
        <w:rPr>
          <w:rFonts w:ascii="Arial" w:hAnsi="Arial" w:cs="Arial"/>
          <w:sz w:val="22"/>
          <w:szCs w:val="22"/>
        </w:rPr>
        <w:t>oczywiste omyłki pisarskie,</w:t>
      </w:r>
    </w:p>
    <w:p w14:paraId="4B24756B" w14:textId="77777777" w:rsidR="009A4D2D" w:rsidRPr="00770C4C" w:rsidRDefault="009A4D2D" w:rsidP="00770E2B">
      <w:pPr>
        <w:pStyle w:val="ust"/>
        <w:numPr>
          <w:ilvl w:val="1"/>
          <w:numId w:val="45"/>
        </w:numPr>
        <w:spacing w:before="0" w:after="0" w:line="276" w:lineRule="auto"/>
        <w:rPr>
          <w:rFonts w:ascii="Arial" w:hAnsi="Arial" w:cs="Arial"/>
          <w:sz w:val="22"/>
          <w:szCs w:val="22"/>
        </w:rPr>
      </w:pPr>
      <w:r w:rsidRPr="00770C4C">
        <w:rPr>
          <w:rFonts w:ascii="Arial" w:hAnsi="Arial" w:cs="Arial"/>
          <w:sz w:val="22"/>
          <w:szCs w:val="22"/>
        </w:rPr>
        <w:t>oczywiste omyłki rachunkowe, z uwzględnieniem konsekwencji rachunkowych dokonanych poprawek,</w:t>
      </w:r>
    </w:p>
    <w:p w14:paraId="50B9667B" w14:textId="77777777" w:rsidR="009A4D2D" w:rsidRPr="00770C4C" w:rsidRDefault="009A4D2D" w:rsidP="00770E2B">
      <w:pPr>
        <w:pStyle w:val="ust"/>
        <w:numPr>
          <w:ilvl w:val="1"/>
          <w:numId w:val="45"/>
        </w:numPr>
        <w:spacing w:before="0" w:after="0" w:line="276" w:lineRule="auto"/>
        <w:rPr>
          <w:rFonts w:ascii="Arial" w:hAnsi="Arial" w:cs="Arial"/>
          <w:sz w:val="22"/>
          <w:szCs w:val="22"/>
        </w:rPr>
      </w:pPr>
      <w:r w:rsidRPr="00770C4C">
        <w:rPr>
          <w:rFonts w:ascii="Arial" w:hAnsi="Arial" w:cs="Arial"/>
          <w:sz w:val="22"/>
          <w:szCs w:val="22"/>
        </w:rPr>
        <w:lastRenderedPageBreak/>
        <w:t>inne omyłki polegające na niezgodności oferty ze specyfikacją istotnych warunków zamówienia, niepowodujące istotnych zmian w treści oferty - niezwłocznie zawia</w:t>
      </w:r>
      <w:r w:rsidRPr="00770C4C">
        <w:rPr>
          <w:rFonts w:ascii="Arial" w:hAnsi="Arial" w:cs="Arial"/>
          <w:sz w:val="22"/>
          <w:szCs w:val="22"/>
        </w:rPr>
        <w:softHyphen/>
        <w:t>damiając o tym wykonawcę, którego oferta została poprawiona.</w:t>
      </w:r>
    </w:p>
    <w:p w14:paraId="739D6A00" w14:textId="77777777" w:rsidR="009A4D2D" w:rsidRPr="00770C4C" w:rsidRDefault="009A4D2D" w:rsidP="00770E2B">
      <w:pPr>
        <w:pStyle w:val="ust"/>
        <w:numPr>
          <w:ilvl w:val="0"/>
          <w:numId w:val="45"/>
        </w:numPr>
        <w:spacing w:before="0" w:after="0" w:line="276" w:lineRule="auto"/>
        <w:rPr>
          <w:rFonts w:ascii="Arial" w:hAnsi="Arial" w:cs="Arial"/>
          <w:sz w:val="22"/>
          <w:szCs w:val="22"/>
        </w:rPr>
      </w:pPr>
      <w:r w:rsidRPr="00770C4C">
        <w:rPr>
          <w:rFonts w:ascii="Arial" w:hAnsi="Arial" w:cs="Arial"/>
          <w:sz w:val="22"/>
          <w:szCs w:val="22"/>
        </w:rPr>
        <w:t xml:space="preserve">Omyłki  zostaną  poprawione przez zamawiającego  m. in. w następujący sposób: </w:t>
      </w:r>
    </w:p>
    <w:p w14:paraId="78F882B9" w14:textId="77777777" w:rsidR="009A4D2D" w:rsidRPr="00770C4C" w:rsidRDefault="009A4D2D" w:rsidP="00770E2B">
      <w:pPr>
        <w:pStyle w:val="ust"/>
        <w:numPr>
          <w:ilvl w:val="1"/>
          <w:numId w:val="45"/>
        </w:numPr>
        <w:spacing w:before="0" w:after="0" w:line="276" w:lineRule="auto"/>
        <w:rPr>
          <w:rFonts w:ascii="Arial" w:hAnsi="Arial" w:cs="Arial"/>
          <w:sz w:val="22"/>
          <w:szCs w:val="22"/>
        </w:rPr>
      </w:pPr>
      <w:r w:rsidRPr="00770C4C">
        <w:rPr>
          <w:rFonts w:ascii="Arial" w:hAnsi="Arial" w:cs="Arial"/>
          <w:sz w:val="22"/>
          <w:szCs w:val="22"/>
        </w:rPr>
        <w:t>w przypadku rozbieżności między cenami  podanymi słownie oraz w liczbach, wersję obowiązującą stanowi cena  podana słownie dla ceny jednostkowej netto. Pozostałe ceny zostaną dostosowane.</w:t>
      </w:r>
    </w:p>
    <w:p w14:paraId="70BBF5CE" w14:textId="77777777" w:rsidR="009A4D2D" w:rsidRPr="00770C4C" w:rsidRDefault="009A4D2D" w:rsidP="00770E2B">
      <w:pPr>
        <w:pStyle w:val="ust"/>
        <w:numPr>
          <w:ilvl w:val="1"/>
          <w:numId w:val="45"/>
        </w:numPr>
        <w:spacing w:before="0" w:after="0" w:line="276" w:lineRule="auto"/>
        <w:rPr>
          <w:rFonts w:ascii="Arial" w:hAnsi="Arial" w:cs="Arial"/>
          <w:sz w:val="22"/>
          <w:szCs w:val="22"/>
        </w:rPr>
      </w:pPr>
      <w:r w:rsidRPr="00770C4C">
        <w:rPr>
          <w:rFonts w:ascii="Arial" w:hAnsi="Arial" w:cs="Arial"/>
          <w:sz w:val="22"/>
          <w:szCs w:val="22"/>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770C4C" w:rsidRDefault="00A46AF9" w:rsidP="00A46AF9">
      <w:pPr>
        <w:pStyle w:val="Bezodstpw"/>
        <w:tabs>
          <w:tab w:val="left" w:pos="1560"/>
        </w:tabs>
        <w:ind w:left="360"/>
        <w:jc w:val="both"/>
        <w:rPr>
          <w:rFonts w:ascii="Arial" w:hAnsi="Arial" w:cs="Arial"/>
          <w:b/>
        </w:rPr>
      </w:pPr>
    </w:p>
    <w:p w14:paraId="0D424BC4" w14:textId="77777777" w:rsidR="007113B4" w:rsidRPr="00770C4C" w:rsidRDefault="007113B4" w:rsidP="00D5136A">
      <w:pPr>
        <w:pStyle w:val="Bezodstpw"/>
        <w:numPr>
          <w:ilvl w:val="0"/>
          <w:numId w:val="33"/>
        </w:numPr>
        <w:ind w:left="1418" w:hanging="1418"/>
        <w:jc w:val="both"/>
        <w:rPr>
          <w:rFonts w:ascii="Arial" w:hAnsi="Arial" w:cs="Arial"/>
          <w:b/>
        </w:rPr>
      </w:pPr>
      <w:r w:rsidRPr="00770C4C">
        <w:rPr>
          <w:rFonts w:ascii="Arial" w:hAnsi="Arial" w:cs="Arial"/>
          <w:b/>
        </w:rPr>
        <w:t>OFERTY SKŁADANE PRZEZ OSOBY FIZYCZNE NIE PROWADZĄCE DZIAŁALNOŚCI GOSPODARCZEJ</w:t>
      </w:r>
    </w:p>
    <w:p w14:paraId="436154FA" w14:textId="77777777" w:rsidR="007113B4" w:rsidRPr="00770C4C" w:rsidRDefault="007113B4" w:rsidP="00770E2B">
      <w:pPr>
        <w:pStyle w:val="Akapitzlist"/>
        <w:numPr>
          <w:ilvl w:val="3"/>
          <w:numId w:val="37"/>
        </w:numPr>
        <w:spacing w:after="0" w:line="276" w:lineRule="auto"/>
        <w:jc w:val="both"/>
        <w:rPr>
          <w:rFonts w:ascii="Arial" w:hAnsi="Arial" w:cs="Arial"/>
        </w:rPr>
      </w:pPr>
      <w:r w:rsidRPr="00770C4C">
        <w:rPr>
          <w:rFonts w:ascii="Arial" w:hAnsi="Arial" w:cs="Arial"/>
        </w:rPr>
        <w:t xml:space="preserve">Osoba fizyczna nieprowadząca działalności gospodarczej nie załącza do oferty dokumentów o których mowa </w:t>
      </w:r>
      <w:r w:rsidRPr="00770C4C">
        <w:rPr>
          <w:rFonts w:ascii="Arial" w:hAnsi="Arial" w:cs="Arial"/>
          <w:b/>
        </w:rPr>
        <w:t xml:space="preserve">w </w:t>
      </w:r>
      <w:r w:rsidR="000D1A65" w:rsidRPr="00770C4C">
        <w:rPr>
          <w:rFonts w:ascii="Arial" w:hAnsi="Arial" w:cs="Arial"/>
          <w:b/>
        </w:rPr>
        <w:t xml:space="preserve"> Rozdziale  </w:t>
      </w:r>
      <w:r w:rsidRPr="00770C4C">
        <w:rPr>
          <w:rFonts w:ascii="Arial" w:hAnsi="Arial" w:cs="Arial"/>
          <w:b/>
        </w:rPr>
        <w:t>V</w:t>
      </w:r>
      <w:r w:rsidR="000D1A65" w:rsidRPr="00770C4C">
        <w:rPr>
          <w:rFonts w:ascii="Arial" w:hAnsi="Arial" w:cs="Arial"/>
          <w:b/>
        </w:rPr>
        <w:t>I.4.1.</w:t>
      </w:r>
      <w:r w:rsidRPr="00770C4C">
        <w:rPr>
          <w:rFonts w:ascii="Arial" w:hAnsi="Arial" w:cs="Arial"/>
          <w:b/>
        </w:rPr>
        <w:t>. SWIZ</w:t>
      </w:r>
      <w:r w:rsidRPr="00770C4C">
        <w:rPr>
          <w:rFonts w:ascii="Arial" w:hAnsi="Arial" w:cs="Arial"/>
        </w:rPr>
        <w:t xml:space="preserve"> tj. aktualnego odpisu z właściwego rejestru albo aktualnego zaświadczenia o wpisie do ewidencji działalności gospodarczej.</w:t>
      </w:r>
    </w:p>
    <w:p w14:paraId="0805CC32" w14:textId="77777777" w:rsidR="007113B4" w:rsidRPr="00770C4C" w:rsidRDefault="007113B4" w:rsidP="00770E2B">
      <w:pPr>
        <w:pStyle w:val="Akapitzlist"/>
        <w:numPr>
          <w:ilvl w:val="1"/>
          <w:numId w:val="37"/>
        </w:numPr>
        <w:spacing w:after="0" w:line="276" w:lineRule="auto"/>
        <w:jc w:val="both"/>
        <w:rPr>
          <w:rFonts w:ascii="Arial" w:hAnsi="Arial" w:cs="Arial"/>
        </w:rPr>
      </w:pPr>
      <w:r w:rsidRPr="00770C4C">
        <w:rPr>
          <w:rFonts w:ascii="Arial" w:hAnsi="Arial" w:cs="Arial"/>
        </w:rPr>
        <w:t xml:space="preserve">W cenie oferty należy uwzględnić również koszty związane z zaliczkami z tytułu podatku dochodowego od osób fizycznych i składkami ubezpieczeniowymi (społeczne i zdrowotne), które w części zobowiązany jest pokryć Zamawiający. Wynagrodzenie Wykonawcy będącego osobą fizyczną nieprowadzącą działalności gospodarczej nie zostanie przez Zamawiającego wypłacone w wysokości odpowiadającej cenie oferty lecz odpowiednio obliczone i wypłacone. </w:t>
      </w:r>
    </w:p>
    <w:p w14:paraId="617757AE" w14:textId="77777777" w:rsidR="007113B4" w:rsidRPr="00770C4C" w:rsidRDefault="007113B4" w:rsidP="007113B4">
      <w:pPr>
        <w:pStyle w:val="Bezodstpw"/>
        <w:jc w:val="both"/>
        <w:rPr>
          <w:rFonts w:ascii="Arial" w:hAnsi="Arial" w:cs="Arial"/>
          <w:b/>
        </w:rPr>
      </w:pPr>
    </w:p>
    <w:p w14:paraId="3A6B8CEC" w14:textId="77777777" w:rsidR="00ED160E" w:rsidRPr="00770C4C" w:rsidRDefault="00ED160E" w:rsidP="00D5136A">
      <w:pPr>
        <w:pStyle w:val="Bezodstpw"/>
        <w:numPr>
          <w:ilvl w:val="0"/>
          <w:numId w:val="33"/>
        </w:numPr>
        <w:ind w:left="1418" w:hanging="1418"/>
        <w:jc w:val="both"/>
        <w:rPr>
          <w:rFonts w:ascii="Arial" w:hAnsi="Arial" w:cs="Arial"/>
          <w:b/>
        </w:rPr>
      </w:pPr>
      <w:r w:rsidRPr="00770C4C">
        <w:rPr>
          <w:rFonts w:ascii="Arial" w:hAnsi="Arial" w:cs="Arial"/>
          <w:b/>
        </w:rPr>
        <w:t>FORMALNOŚCI POPRZEDZAJĄCE ZAWARCIE UMOWY:</w:t>
      </w:r>
    </w:p>
    <w:p w14:paraId="2A9787B6" w14:textId="77777777" w:rsidR="00D6608D" w:rsidRPr="00770C4C" w:rsidRDefault="00D722A3" w:rsidP="00D6608D">
      <w:pPr>
        <w:pStyle w:val="Akapitzlist"/>
        <w:numPr>
          <w:ilvl w:val="0"/>
          <w:numId w:val="11"/>
        </w:numPr>
        <w:ind w:left="284" w:hanging="284"/>
        <w:jc w:val="both"/>
        <w:rPr>
          <w:rFonts w:ascii="Arial" w:hAnsi="Arial" w:cs="Arial"/>
        </w:rPr>
      </w:pPr>
      <w:r w:rsidRPr="00770C4C">
        <w:rPr>
          <w:rFonts w:ascii="Arial" w:hAnsi="Arial" w:cs="Arial"/>
        </w:rPr>
        <w:t>Wykonawca, którego oferta zostanie wybrana jako najkorzystniejsza, zobowiązany będzie do podpisania umowy na warunkach  określonych w istotnych postanowieniach umowy</w:t>
      </w:r>
      <w:r w:rsidR="00423E8A" w:rsidRPr="00770C4C">
        <w:rPr>
          <w:rFonts w:ascii="Arial" w:hAnsi="Arial" w:cs="Arial"/>
        </w:rPr>
        <w:t xml:space="preserve"> (IPU) </w:t>
      </w:r>
      <w:r w:rsidR="00DF7F1B" w:rsidRPr="00770C4C">
        <w:rPr>
          <w:rFonts w:ascii="Arial" w:hAnsi="Arial" w:cs="Arial"/>
        </w:rPr>
        <w:t xml:space="preserve"> zawartych w załączniku </w:t>
      </w:r>
      <w:r w:rsidR="0016418F" w:rsidRPr="00770C4C">
        <w:rPr>
          <w:rFonts w:ascii="Arial" w:hAnsi="Arial" w:cs="Arial"/>
        </w:rPr>
        <w:t>do SIWZ.</w:t>
      </w:r>
    </w:p>
    <w:p w14:paraId="5A47DAF9" w14:textId="49409DD9" w:rsidR="00182A69" w:rsidRPr="00770C4C" w:rsidRDefault="00D722A3" w:rsidP="00D6608D">
      <w:pPr>
        <w:pStyle w:val="Akapitzlist"/>
        <w:numPr>
          <w:ilvl w:val="0"/>
          <w:numId w:val="11"/>
        </w:numPr>
        <w:ind w:left="284" w:hanging="284"/>
        <w:jc w:val="both"/>
        <w:rPr>
          <w:rFonts w:ascii="Arial" w:hAnsi="Arial" w:cs="Arial"/>
        </w:rPr>
      </w:pPr>
      <w:r w:rsidRPr="00770C4C">
        <w:rPr>
          <w:rFonts w:ascii="Arial" w:hAnsi="Arial" w:cs="Arial"/>
        </w:rPr>
        <w:t>W przypadku wyboru oferty złożonej przez wykonawców wspólnie ubiegających się o udzielenie zamówienia publicznego zamawiający może żądać - przed zawarciem umowy w sprawie zamówienia publicznego - umowy regulującej współpracę tych wykonawców. Zamawi</w:t>
      </w:r>
      <w:r w:rsidR="0016418F" w:rsidRPr="00770C4C">
        <w:rPr>
          <w:rFonts w:ascii="Arial" w:hAnsi="Arial" w:cs="Arial"/>
        </w:rPr>
        <w:t>ający oceni czy umowa</w:t>
      </w:r>
      <w:r w:rsidRPr="00770C4C">
        <w:rPr>
          <w:rFonts w:ascii="Arial" w:hAnsi="Arial" w:cs="Arial"/>
        </w:rPr>
        <w:t xml:space="preserve"> nie zmierza do obejścia zakazu wynikającego z art. 54 ust. 5 ustawy o działalnośc</w:t>
      </w:r>
      <w:r w:rsidR="003C32FF" w:rsidRPr="00770C4C">
        <w:rPr>
          <w:rFonts w:ascii="Arial" w:hAnsi="Arial" w:cs="Arial"/>
        </w:rPr>
        <w:t>i leczniczej (</w:t>
      </w:r>
      <w:proofErr w:type="spellStart"/>
      <w:r w:rsidR="003C32FF" w:rsidRPr="00770C4C">
        <w:rPr>
          <w:rFonts w:ascii="Arial" w:hAnsi="Arial" w:cs="Arial"/>
        </w:rPr>
        <w:t>t.j</w:t>
      </w:r>
      <w:proofErr w:type="spellEnd"/>
      <w:r w:rsidR="003C32FF" w:rsidRPr="00770C4C">
        <w:rPr>
          <w:rFonts w:ascii="Arial" w:hAnsi="Arial" w:cs="Arial"/>
        </w:rPr>
        <w:t>. Dz. U. z 2016 r. poz. 1638</w:t>
      </w:r>
      <w:r w:rsidRPr="00770C4C">
        <w:rPr>
          <w:rFonts w:ascii="Arial" w:hAnsi="Arial" w:cs="Arial"/>
        </w:rPr>
        <w:t xml:space="preserve"> z</w:t>
      </w:r>
      <w:r w:rsidR="00114C30" w:rsidRPr="00770C4C">
        <w:rPr>
          <w:rFonts w:ascii="Arial" w:hAnsi="Arial" w:cs="Arial"/>
        </w:rPr>
        <w:t> </w:t>
      </w:r>
      <w:proofErr w:type="spellStart"/>
      <w:r w:rsidRPr="00770C4C">
        <w:rPr>
          <w:rFonts w:ascii="Arial" w:hAnsi="Arial" w:cs="Arial"/>
        </w:rPr>
        <w:t>późn</w:t>
      </w:r>
      <w:proofErr w:type="spellEnd"/>
      <w:r w:rsidRPr="00770C4C">
        <w:rPr>
          <w:rFonts w:ascii="Arial" w:hAnsi="Arial" w:cs="Arial"/>
        </w:rPr>
        <w:t>. zm.), w szczególności w świetle wykładni dokonanej przez Sąd Najwyższy w wyroku z dnia 2 czerwca 2016r. (sygn. I CSK 486/15, dostępny pod adresem:</w:t>
      </w:r>
      <w:r w:rsidR="00D6608D" w:rsidRPr="00770C4C">
        <w:rPr>
          <w:rFonts w:ascii="Arial" w:hAnsi="Arial" w:cs="Arial"/>
        </w:rPr>
        <w:t xml:space="preserve"> </w:t>
      </w:r>
      <w:hyperlink r:id="rId15" w:history="1">
        <w:r w:rsidR="003907CD" w:rsidRPr="00770C4C">
          <w:rPr>
            <w:rStyle w:val="Hipercze"/>
            <w:rFonts w:ascii="Arial" w:hAnsi="Arial" w:cs="Arial"/>
            <w:color w:val="auto"/>
          </w:rPr>
          <w:t>http://www.sn.pl/sites/orzecznictwo/Orzeczenia3/I%20CSK%20486-15-1.pdf</w:t>
        </w:r>
      </w:hyperlink>
      <w:r w:rsidRPr="00770C4C">
        <w:rPr>
          <w:rFonts w:ascii="Arial" w:hAnsi="Arial" w:cs="Arial"/>
          <w:u w:val="single"/>
        </w:rPr>
        <w:t>).</w:t>
      </w:r>
    </w:p>
    <w:p w14:paraId="11A86909" w14:textId="77777777" w:rsidR="00182A69" w:rsidRPr="00770C4C" w:rsidRDefault="0016418F" w:rsidP="00182A69">
      <w:pPr>
        <w:pStyle w:val="Akapitzlist"/>
        <w:numPr>
          <w:ilvl w:val="0"/>
          <w:numId w:val="11"/>
        </w:numPr>
        <w:ind w:left="284" w:hanging="284"/>
        <w:jc w:val="both"/>
        <w:rPr>
          <w:rFonts w:ascii="Arial" w:hAnsi="Arial" w:cs="Arial"/>
        </w:rPr>
      </w:pPr>
      <w:r w:rsidRPr="00770C4C">
        <w:rPr>
          <w:rFonts w:ascii="Arial" w:hAnsi="Arial" w:cs="Arial"/>
          <w:bCs/>
        </w:rPr>
        <w:t>W umowie regulującej współpracę wykonawców wspólnie ubiegających się o udzielenie zamówienia  wykonawcy wskażą:</w:t>
      </w:r>
    </w:p>
    <w:p w14:paraId="04D24B4D" w14:textId="77777777" w:rsidR="00182A69" w:rsidRPr="00770C4C" w:rsidRDefault="0016418F" w:rsidP="00770E2B">
      <w:pPr>
        <w:pStyle w:val="Akapitzlist"/>
        <w:numPr>
          <w:ilvl w:val="0"/>
          <w:numId w:val="44"/>
        </w:numPr>
        <w:jc w:val="both"/>
        <w:rPr>
          <w:rFonts w:ascii="Arial" w:hAnsi="Arial" w:cs="Arial"/>
        </w:rPr>
      </w:pPr>
      <w:r w:rsidRPr="00770C4C">
        <w:rPr>
          <w:rFonts w:ascii="Arial" w:hAnsi="Arial" w:cs="Arial"/>
          <w:bCs/>
        </w:rPr>
        <w:t xml:space="preserve">sposób reprezentacji wykonawców wobec Zamawiającego w związku z wykonywaniem umowy zawartej z Zamawiającym, </w:t>
      </w:r>
      <w:r w:rsidRPr="00770C4C">
        <w:rPr>
          <w:rFonts w:ascii="Arial" w:hAnsi="Arial" w:cs="Arial"/>
          <w:bCs/>
          <w:u w:val="single"/>
        </w:rPr>
        <w:t>w zakresie</w:t>
      </w:r>
      <w:r w:rsidRPr="00770C4C">
        <w:rPr>
          <w:rFonts w:ascii="Arial" w:hAnsi="Arial" w:cs="Arial"/>
          <w:bCs/>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770C4C" w:rsidRDefault="0016418F" w:rsidP="00770E2B">
      <w:pPr>
        <w:pStyle w:val="Akapitzlist"/>
        <w:numPr>
          <w:ilvl w:val="0"/>
          <w:numId w:val="44"/>
        </w:numPr>
        <w:jc w:val="both"/>
        <w:rPr>
          <w:rFonts w:ascii="Arial" w:hAnsi="Arial" w:cs="Arial"/>
        </w:rPr>
      </w:pPr>
      <w:r w:rsidRPr="00770C4C">
        <w:rPr>
          <w:rFonts w:ascii="Arial" w:hAnsi="Arial" w:cs="Arial"/>
          <w:bCs/>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770C4C" w:rsidRDefault="0016418F" w:rsidP="00770E2B">
      <w:pPr>
        <w:pStyle w:val="Akapitzlist"/>
        <w:numPr>
          <w:ilvl w:val="0"/>
          <w:numId w:val="44"/>
        </w:numPr>
        <w:spacing w:after="0" w:line="276" w:lineRule="auto"/>
        <w:jc w:val="both"/>
        <w:rPr>
          <w:rFonts w:ascii="Arial" w:hAnsi="Arial" w:cs="Arial"/>
          <w:bCs/>
        </w:rPr>
      </w:pPr>
      <w:r w:rsidRPr="00770C4C">
        <w:rPr>
          <w:rFonts w:ascii="Arial" w:hAnsi="Arial" w:cs="Arial"/>
          <w:bCs/>
        </w:rPr>
        <w:t>zawarte będzie oświadczenie że wszyscy Wykonawcy ponoszą solidarną odpowiedzialność za wykonanie</w:t>
      </w:r>
      <w:r w:rsidR="008A5C61" w:rsidRPr="00770C4C">
        <w:rPr>
          <w:rFonts w:ascii="Arial" w:hAnsi="Arial" w:cs="Arial"/>
          <w:bCs/>
        </w:rPr>
        <w:t xml:space="preserve"> umowy  zawartej z Zamawiającym;</w:t>
      </w:r>
    </w:p>
    <w:p w14:paraId="7E394178" w14:textId="77777777" w:rsidR="0016418F" w:rsidRPr="00770C4C" w:rsidRDefault="0016418F" w:rsidP="003A0E95">
      <w:pPr>
        <w:spacing w:after="0" w:line="276" w:lineRule="auto"/>
        <w:ind w:left="720"/>
        <w:jc w:val="both"/>
        <w:rPr>
          <w:rFonts w:ascii="Arial" w:hAnsi="Arial" w:cs="Arial"/>
          <w:bCs/>
        </w:rPr>
      </w:pPr>
      <w:r w:rsidRPr="00770C4C">
        <w:rPr>
          <w:rFonts w:ascii="Arial" w:hAnsi="Arial" w:cs="Arial"/>
          <w:bCs/>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770C4C" w:rsidRDefault="0016418F" w:rsidP="0016418F">
      <w:pPr>
        <w:pStyle w:val="pkt"/>
        <w:numPr>
          <w:ilvl w:val="0"/>
          <w:numId w:val="11"/>
        </w:numPr>
        <w:spacing w:before="0" w:after="0" w:line="276" w:lineRule="auto"/>
        <w:contextualSpacing/>
        <w:rPr>
          <w:rFonts w:ascii="Arial" w:hAnsi="Arial" w:cs="Arial"/>
          <w:sz w:val="22"/>
        </w:rPr>
      </w:pPr>
      <w:r w:rsidRPr="00770C4C">
        <w:rPr>
          <w:rFonts w:ascii="Arial" w:hAnsi="Arial" w:cs="Arial"/>
          <w:sz w:val="22"/>
        </w:rPr>
        <w:lastRenderedPageBreak/>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770C4C" w:rsidRDefault="0016418F" w:rsidP="0016418F">
      <w:pPr>
        <w:pStyle w:val="pkt"/>
        <w:numPr>
          <w:ilvl w:val="0"/>
          <w:numId w:val="11"/>
        </w:numPr>
        <w:spacing w:before="0" w:after="0" w:line="276" w:lineRule="auto"/>
        <w:contextualSpacing/>
        <w:rPr>
          <w:rFonts w:ascii="Arial" w:hAnsi="Arial" w:cs="Arial"/>
          <w:sz w:val="22"/>
        </w:rPr>
      </w:pPr>
      <w:r w:rsidRPr="00770C4C">
        <w:rPr>
          <w:rFonts w:ascii="Arial" w:hAnsi="Arial" w:cs="Arial"/>
          <w:sz w:val="22"/>
        </w:rPr>
        <w:t>Jeżeli Wykonawca, którego oferta została wybrana jest osobą fizyczną , zobowiązany jest przed podpisaniem umowy podać: miejsce (adres) zamieszkania oraz nr PESEL.</w:t>
      </w:r>
    </w:p>
    <w:p w14:paraId="6BA408A4" w14:textId="77777777" w:rsidR="0016418F" w:rsidRPr="00770C4C" w:rsidRDefault="0016418F" w:rsidP="0016418F">
      <w:pPr>
        <w:pStyle w:val="pkt"/>
        <w:numPr>
          <w:ilvl w:val="0"/>
          <w:numId w:val="11"/>
        </w:numPr>
        <w:spacing w:before="0" w:after="0" w:line="276" w:lineRule="auto"/>
        <w:contextualSpacing/>
        <w:rPr>
          <w:rFonts w:ascii="Arial" w:hAnsi="Arial" w:cs="Arial"/>
          <w:sz w:val="22"/>
        </w:rPr>
      </w:pPr>
      <w:r w:rsidRPr="00770C4C">
        <w:rPr>
          <w:rFonts w:ascii="Arial" w:hAnsi="Arial" w:cs="Arial"/>
          <w:sz w:val="22"/>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770C4C" w:rsidRDefault="0016418F" w:rsidP="0016418F">
      <w:pPr>
        <w:pStyle w:val="pkt"/>
        <w:numPr>
          <w:ilvl w:val="0"/>
          <w:numId w:val="11"/>
        </w:numPr>
        <w:spacing w:before="0" w:after="0" w:line="276" w:lineRule="auto"/>
        <w:contextualSpacing/>
        <w:rPr>
          <w:rFonts w:ascii="Arial" w:hAnsi="Arial" w:cs="Arial"/>
          <w:sz w:val="22"/>
        </w:rPr>
      </w:pPr>
      <w:r w:rsidRPr="00770C4C">
        <w:rPr>
          <w:rFonts w:ascii="Arial" w:hAnsi="Arial" w:cs="Arial"/>
          <w:sz w:val="22"/>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770C4C" w:rsidRDefault="007B5E58" w:rsidP="002B7EC9">
      <w:pPr>
        <w:pStyle w:val="Akapitzlist"/>
        <w:numPr>
          <w:ilvl w:val="0"/>
          <w:numId w:val="11"/>
        </w:numPr>
        <w:rPr>
          <w:rFonts w:ascii="Arial" w:hAnsi="Arial" w:cs="Arial"/>
        </w:rPr>
      </w:pPr>
      <w:r w:rsidRPr="00770C4C">
        <w:rPr>
          <w:rFonts w:ascii="Arial" w:hAnsi="Arial" w:cs="Arial"/>
        </w:rPr>
        <w:t>Wykonawca zobowiązany jest wskazać osobę</w:t>
      </w:r>
      <w:r w:rsidR="002B7EC9" w:rsidRPr="00770C4C">
        <w:rPr>
          <w:rFonts w:ascii="Arial" w:hAnsi="Arial" w:cs="Arial"/>
        </w:rPr>
        <w:t>(y), które będą podpisywały  umowę ze strony Wykonawcy: Imię i nazwisko oraz stanowisko</w:t>
      </w:r>
      <w:r w:rsidR="00657BBC" w:rsidRPr="00770C4C">
        <w:rPr>
          <w:rFonts w:ascii="Arial" w:hAnsi="Arial" w:cs="Arial"/>
        </w:rPr>
        <w:t>/funkcję</w:t>
      </w:r>
      <w:r w:rsidRPr="00770C4C">
        <w:rPr>
          <w:rFonts w:ascii="Arial" w:hAnsi="Arial" w:cs="Arial"/>
        </w:rPr>
        <w:t xml:space="preserve">. </w:t>
      </w:r>
    </w:p>
    <w:p w14:paraId="41E35C2A" w14:textId="77777777" w:rsidR="00A44584" w:rsidRPr="00770C4C" w:rsidRDefault="007B5E58" w:rsidP="00A44584">
      <w:pPr>
        <w:pStyle w:val="Akapitzlist"/>
        <w:numPr>
          <w:ilvl w:val="0"/>
          <w:numId w:val="11"/>
        </w:numPr>
        <w:rPr>
          <w:rFonts w:ascii="Arial" w:hAnsi="Arial" w:cs="Arial"/>
        </w:rPr>
      </w:pPr>
      <w:r w:rsidRPr="00770C4C">
        <w:rPr>
          <w:rFonts w:ascii="Arial" w:hAnsi="Arial" w:cs="Arial"/>
        </w:rPr>
        <w:t>W przypadku podpisywania umowy przez Pełnomocnika – wymagane jest doręczenie Zamawiającemu pełnomocnictwa – o ile nie zostało złożone w ofercie.</w:t>
      </w:r>
    </w:p>
    <w:p w14:paraId="1EB6EBEF" w14:textId="77777777" w:rsidR="00A44584" w:rsidRPr="00770C4C" w:rsidRDefault="00A44584" w:rsidP="00A44584">
      <w:pPr>
        <w:pStyle w:val="Akapitzlist"/>
        <w:numPr>
          <w:ilvl w:val="0"/>
          <w:numId w:val="11"/>
        </w:numPr>
        <w:rPr>
          <w:rFonts w:ascii="Arial" w:hAnsi="Arial" w:cs="Arial"/>
        </w:rPr>
      </w:pPr>
      <w:r w:rsidRPr="00770C4C">
        <w:rPr>
          <w:rFonts w:ascii="Arial" w:hAnsi="Arial" w:cs="Arial"/>
        </w:rPr>
        <w:t>Wykonawca zobowiązany jest wskazać:</w:t>
      </w:r>
    </w:p>
    <w:p w14:paraId="09716E6B" w14:textId="77777777" w:rsidR="00A44584" w:rsidRPr="00770C4C" w:rsidRDefault="00A44584" w:rsidP="00A44584">
      <w:pPr>
        <w:pStyle w:val="Akapitzlist"/>
        <w:numPr>
          <w:ilvl w:val="1"/>
          <w:numId w:val="11"/>
        </w:numPr>
        <w:rPr>
          <w:rFonts w:ascii="Arial" w:hAnsi="Arial" w:cs="Arial"/>
        </w:rPr>
      </w:pPr>
      <w:r w:rsidRPr="00770C4C">
        <w:rPr>
          <w:rFonts w:ascii="Arial" w:hAnsi="Arial" w:cs="Arial"/>
        </w:rPr>
        <w:t xml:space="preserve">osobę(y), odpowiedzialne za realizację umowy ze strony Wykonawcy: Imię i Nazwisko oraz stanowisko/funkcja,  </w:t>
      </w:r>
    </w:p>
    <w:p w14:paraId="12E6A0C6" w14:textId="77777777" w:rsidR="00A44584" w:rsidRPr="00770C4C" w:rsidRDefault="00A44584" w:rsidP="00A44584">
      <w:pPr>
        <w:pStyle w:val="Akapitzlist"/>
        <w:numPr>
          <w:ilvl w:val="1"/>
          <w:numId w:val="11"/>
        </w:numPr>
        <w:rPr>
          <w:rFonts w:ascii="Arial" w:hAnsi="Arial" w:cs="Arial"/>
        </w:rPr>
      </w:pPr>
      <w:r w:rsidRPr="00770C4C">
        <w:rPr>
          <w:rFonts w:ascii="Arial" w:hAnsi="Arial" w:cs="Arial"/>
        </w:rPr>
        <w:t>dane kontaktowe: adres, numery telefonów  adresy  e-mail,</w:t>
      </w:r>
    </w:p>
    <w:p w14:paraId="7AA2947D" w14:textId="77777777" w:rsidR="00A44584" w:rsidRPr="00770C4C" w:rsidRDefault="00A44584" w:rsidP="00A44584">
      <w:pPr>
        <w:pStyle w:val="Akapitzlist"/>
        <w:numPr>
          <w:ilvl w:val="1"/>
          <w:numId w:val="11"/>
        </w:numPr>
        <w:rPr>
          <w:rFonts w:ascii="Arial" w:hAnsi="Arial" w:cs="Arial"/>
        </w:rPr>
      </w:pPr>
      <w:r w:rsidRPr="00770C4C">
        <w:rPr>
          <w:rFonts w:ascii="Arial" w:hAnsi="Arial" w:cs="Arial"/>
        </w:rPr>
        <w:t xml:space="preserve">adres Wykonawcy do doręczania przez Zamawiającego zgłoszeń reklamacji w okresie gwarancji i </w:t>
      </w:r>
      <w:proofErr w:type="spellStart"/>
      <w:r w:rsidRPr="00770C4C">
        <w:rPr>
          <w:rFonts w:ascii="Arial" w:hAnsi="Arial" w:cs="Arial"/>
        </w:rPr>
        <w:t>rękojmii</w:t>
      </w:r>
      <w:proofErr w:type="spellEnd"/>
      <w:r w:rsidRPr="00770C4C">
        <w:rPr>
          <w:rFonts w:ascii="Arial" w:hAnsi="Arial" w:cs="Arial"/>
        </w:rPr>
        <w:t>:  adres, numery telefonów,  adresy  e-mail;</w:t>
      </w:r>
    </w:p>
    <w:p w14:paraId="7A7E5101" w14:textId="77777777" w:rsidR="00A44584" w:rsidRPr="00770C4C" w:rsidRDefault="00A44584" w:rsidP="00A44584">
      <w:pPr>
        <w:pStyle w:val="Akapitzlist"/>
        <w:numPr>
          <w:ilvl w:val="0"/>
          <w:numId w:val="11"/>
        </w:numPr>
        <w:rPr>
          <w:rFonts w:ascii="Arial" w:hAnsi="Arial" w:cs="Arial"/>
        </w:rPr>
      </w:pPr>
      <w:r w:rsidRPr="00770C4C">
        <w:rPr>
          <w:rFonts w:ascii="Arial" w:eastAsia="Times New Roman" w:hAnsi="Arial" w:cs="Arial"/>
          <w:szCs w:val="24"/>
        </w:rPr>
        <w:t xml:space="preserve"> Wykonawca zobowiązany jest dostarczyć </w:t>
      </w:r>
      <w:r w:rsidRPr="00770C4C">
        <w:rPr>
          <w:rFonts w:ascii="Arial" w:eastAsia="Times New Roman" w:hAnsi="Arial" w:cs="Arial"/>
          <w:b/>
          <w:szCs w:val="24"/>
        </w:rPr>
        <w:t xml:space="preserve">przed zawarciem umowy </w:t>
      </w:r>
      <w:r w:rsidRPr="00770C4C">
        <w:rPr>
          <w:rFonts w:ascii="Arial" w:eastAsia="Times New Roman" w:hAnsi="Arial" w:cs="Arial"/>
          <w:szCs w:val="24"/>
        </w:rPr>
        <w:t>do Zamawiającego  dokumenty potwierdzające dopuszczenie do obrotu oraz uzyskać ich akceptację, co najmniej:</w:t>
      </w:r>
    </w:p>
    <w:p w14:paraId="77FC13EE" w14:textId="77777777" w:rsidR="00A44584" w:rsidRPr="00770C4C" w:rsidRDefault="00A44584" w:rsidP="00A44584">
      <w:pPr>
        <w:pStyle w:val="Akapitzlist"/>
        <w:numPr>
          <w:ilvl w:val="1"/>
          <w:numId w:val="11"/>
        </w:numPr>
        <w:rPr>
          <w:rFonts w:ascii="Arial" w:hAnsi="Arial" w:cs="Arial"/>
        </w:rPr>
      </w:pPr>
      <w:r w:rsidRPr="00770C4C">
        <w:rPr>
          <w:rFonts w:ascii="Arial" w:eastAsia="Times New Roman" w:hAnsi="Arial" w:cs="Arial"/>
          <w:szCs w:val="24"/>
        </w:rPr>
        <w:t xml:space="preserve">deklarację zgodności, </w:t>
      </w:r>
    </w:p>
    <w:p w14:paraId="34384346" w14:textId="77777777" w:rsidR="00A44584" w:rsidRPr="00770C4C" w:rsidRDefault="00A44584" w:rsidP="00A44584">
      <w:pPr>
        <w:pStyle w:val="Akapitzlist"/>
        <w:numPr>
          <w:ilvl w:val="1"/>
          <w:numId w:val="11"/>
        </w:numPr>
        <w:rPr>
          <w:rFonts w:ascii="Arial" w:hAnsi="Arial" w:cs="Arial"/>
        </w:rPr>
      </w:pPr>
      <w:r w:rsidRPr="00770C4C">
        <w:rPr>
          <w:rFonts w:ascii="Arial" w:eastAsia="Times New Roman" w:hAnsi="Arial" w:cs="Arial"/>
          <w:szCs w:val="24"/>
        </w:rPr>
        <w:t>Certyfikat CE,</w:t>
      </w:r>
    </w:p>
    <w:p w14:paraId="29AAAB24" w14:textId="77777777" w:rsidR="00A44584" w:rsidRPr="00770C4C" w:rsidRDefault="00A44584" w:rsidP="00A44584">
      <w:pPr>
        <w:pStyle w:val="Akapitzlist"/>
        <w:numPr>
          <w:ilvl w:val="1"/>
          <w:numId w:val="11"/>
        </w:numPr>
        <w:rPr>
          <w:rFonts w:ascii="Arial" w:hAnsi="Arial" w:cs="Arial"/>
        </w:rPr>
      </w:pPr>
      <w:r w:rsidRPr="00770C4C">
        <w:rPr>
          <w:rFonts w:ascii="Arial" w:eastAsia="Times New Roman" w:hAnsi="Arial" w:cs="Arial"/>
          <w:szCs w:val="24"/>
        </w:rPr>
        <w:t xml:space="preserve">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 dokonanie zgłoszenia lub powiadomienia zgodnie z art. 58 ust. 1 i art. 58  ust. 3 ustawy z dnia 20 maja 2010r.–o </w:t>
      </w:r>
      <w:r w:rsidRPr="00770C4C">
        <w:rPr>
          <w:rFonts w:ascii="Arial" w:eastAsia="Times New Roman" w:hAnsi="Arial" w:cs="Arial"/>
        </w:rPr>
        <w:t>wyrobach medycznych (</w:t>
      </w:r>
      <w:proofErr w:type="spellStart"/>
      <w:r w:rsidRPr="00770C4C">
        <w:rPr>
          <w:rFonts w:ascii="Arial" w:eastAsia="Times New Roman" w:hAnsi="Arial" w:cs="Arial"/>
        </w:rPr>
        <w:t>t.j</w:t>
      </w:r>
      <w:proofErr w:type="spellEnd"/>
      <w:r w:rsidRPr="00770C4C">
        <w:rPr>
          <w:rFonts w:ascii="Arial" w:eastAsia="Times New Roman" w:hAnsi="Arial" w:cs="Arial"/>
        </w:rPr>
        <w:t>. Dz.U. z 2017r., poz. 211).</w:t>
      </w:r>
    </w:p>
    <w:p w14:paraId="12CE059F" w14:textId="4DEF162A" w:rsidR="00A44584" w:rsidRPr="00770C4C" w:rsidRDefault="00A44584" w:rsidP="00A44584">
      <w:pPr>
        <w:pStyle w:val="Akapitzlist"/>
        <w:numPr>
          <w:ilvl w:val="0"/>
          <w:numId w:val="11"/>
        </w:numPr>
        <w:rPr>
          <w:rFonts w:ascii="Arial" w:hAnsi="Arial" w:cs="Arial"/>
        </w:rPr>
      </w:pPr>
      <w:r w:rsidRPr="00770C4C">
        <w:rPr>
          <w:rFonts w:ascii="Arial" w:eastAsia="Times New Roman" w:hAnsi="Arial" w:cs="Arial"/>
          <w:lang w:eastAsia="pl-PL"/>
        </w:rPr>
        <w:t xml:space="preserve">Dokumenty i informacje, o których mowa w niniejszym rozdziale wybrany Wykonawca dostarcza do </w:t>
      </w:r>
      <w:r w:rsidRPr="00770C4C">
        <w:rPr>
          <w:rFonts w:ascii="Arial" w:eastAsia="Times New Roman" w:hAnsi="Arial" w:cs="Arial"/>
          <w:b/>
          <w:lang w:eastAsia="pl-PL"/>
        </w:rPr>
        <w:t xml:space="preserve">Sekcji ds. Zamówień  Publicznych </w:t>
      </w:r>
      <w:r w:rsidRPr="00770C4C">
        <w:rPr>
          <w:rFonts w:ascii="Arial" w:eastAsia="Times New Roman" w:hAnsi="Arial" w:cs="Arial"/>
          <w:lang w:eastAsia="pl-PL"/>
        </w:rPr>
        <w:t xml:space="preserve"> (dokumenty o których mowa w pkt. 11. powinny być wcześniej zaakceptowane przez </w:t>
      </w:r>
      <w:r w:rsidRPr="00770C4C">
        <w:rPr>
          <w:rFonts w:ascii="Arial" w:eastAsia="Times New Roman" w:hAnsi="Arial" w:cs="Arial"/>
          <w:b/>
          <w:lang w:eastAsia="pl-PL"/>
        </w:rPr>
        <w:t>Dział Aparatury Medycznej</w:t>
      </w:r>
      <w:r w:rsidRPr="00770C4C">
        <w:rPr>
          <w:rFonts w:ascii="Arial" w:eastAsia="Times New Roman" w:hAnsi="Arial" w:cs="Arial"/>
          <w:lang w:eastAsia="pl-PL"/>
        </w:rPr>
        <w:t>)</w:t>
      </w:r>
      <w:r w:rsidR="00AC1073" w:rsidRPr="00770C4C">
        <w:rPr>
          <w:rFonts w:ascii="Arial" w:eastAsia="Times New Roman" w:hAnsi="Arial" w:cs="Arial"/>
          <w:lang w:eastAsia="pl-PL"/>
        </w:rPr>
        <w:t xml:space="preserve"> </w:t>
      </w:r>
      <w:r w:rsidRPr="00770C4C">
        <w:rPr>
          <w:rFonts w:ascii="Arial" w:eastAsia="Times New Roman" w:hAnsi="Arial" w:cs="Arial"/>
          <w:lang w:eastAsia="pl-PL"/>
        </w:rPr>
        <w:t xml:space="preserve">we wskazanym w zawiadomieniu o wyborze oferty terminie </w:t>
      </w:r>
      <w:r w:rsidRPr="00770C4C">
        <w:rPr>
          <w:rFonts w:ascii="Arial" w:eastAsia="Times New Roman" w:hAnsi="Arial" w:cs="Arial"/>
          <w:b/>
          <w:lang w:eastAsia="pl-PL"/>
        </w:rPr>
        <w:t>w okresie związania ofertą</w:t>
      </w:r>
      <w:r w:rsidRPr="00770C4C">
        <w:rPr>
          <w:rFonts w:ascii="Arial" w:eastAsia="Times New Roman" w:hAnsi="Arial" w:cs="Arial"/>
          <w:lang w:eastAsia="pl-PL"/>
        </w:rPr>
        <w:t>.”</w:t>
      </w:r>
    </w:p>
    <w:p w14:paraId="051BFF05" w14:textId="77777777" w:rsidR="0016418F" w:rsidRPr="00770C4C" w:rsidRDefault="0016418F" w:rsidP="0016418F">
      <w:pPr>
        <w:pStyle w:val="pkt"/>
        <w:numPr>
          <w:ilvl w:val="0"/>
          <w:numId w:val="11"/>
        </w:numPr>
        <w:spacing w:before="0" w:after="0" w:line="276" w:lineRule="auto"/>
        <w:contextualSpacing/>
        <w:rPr>
          <w:rFonts w:ascii="Arial" w:hAnsi="Arial" w:cs="Arial"/>
          <w:i/>
          <w:sz w:val="22"/>
        </w:rPr>
      </w:pPr>
      <w:r w:rsidRPr="00770C4C">
        <w:rPr>
          <w:rFonts w:ascii="Arial" w:hAnsi="Arial" w:cs="Arial"/>
          <w:sz w:val="22"/>
        </w:rPr>
        <w:t xml:space="preserve">W przypadku nie wywiązania się przez Wykonawcę, z nałożonych przez Zamawiającego obowiązków, o których mowa w </w:t>
      </w:r>
      <w:r w:rsidR="00A67900" w:rsidRPr="00770C4C">
        <w:rPr>
          <w:rFonts w:ascii="Arial" w:hAnsi="Arial" w:cs="Arial"/>
          <w:sz w:val="22"/>
        </w:rPr>
        <w:t xml:space="preserve">niniejszym rozdziale </w:t>
      </w:r>
      <w:r w:rsidRPr="00770C4C">
        <w:rPr>
          <w:rFonts w:ascii="Arial" w:hAnsi="Arial" w:cs="Arial"/>
          <w:sz w:val="22"/>
        </w:rPr>
        <w:t>Zamawiający uzna, że Wykonawca uchyla się od zawarcia umowy i zawarcie umowy staje się niemożliwe z przyczyn leżących po stronie Wykonawcy. Wówczas Zamawiającemu przys</w:t>
      </w:r>
      <w:r w:rsidR="00A67900" w:rsidRPr="00770C4C">
        <w:rPr>
          <w:rFonts w:ascii="Arial" w:hAnsi="Arial" w:cs="Arial"/>
          <w:sz w:val="22"/>
        </w:rPr>
        <w:t xml:space="preserve">ługuje prawo zatrzymania wadium </w:t>
      </w:r>
      <w:r w:rsidR="00A67900" w:rsidRPr="00770C4C">
        <w:rPr>
          <w:rFonts w:ascii="Arial" w:hAnsi="Arial" w:cs="Arial"/>
          <w:i/>
          <w:sz w:val="22"/>
        </w:rPr>
        <w:t>( jeżeli było żądane).</w:t>
      </w:r>
    </w:p>
    <w:p w14:paraId="1E131FBC" w14:textId="77777777" w:rsidR="00A67900" w:rsidRPr="00770C4C" w:rsidRDefault="00A67900" w:rsidP="00A67900">
      <w:pPr>
        <w:pStyle w:val="Akapitzlist"/>
        <w:numPr>
          <w:ilvl w:val="0"/>
          <w:numId w:val="11"/>
        </w:numPr>
        <w:jc w:val="both"/>
        <w:rPr>
          <w:rFonts w:ascii="Arial" w:hAnsi="Arial" w:cs="Arial"/>
        </w:rPr>
      </w:pPr>
      <w:r w:rsidRPr="00770C4C">
        <w:rPr>
          <w:rFonts w:ascii="Arial" w:hAnsi="Arial" w:cs="Arial"/>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770C4C" w:rsidRDefault="00A67900" w:rsidP="00A67900">
      <w:pPr>
        <w:pStyle w:val="Akapitzlist"/>
        <w:numPr>
          <w:ilvl w:val="0"/>
          <w:numId w:val="11"/>
        </w:numPr>
        <w:jc w:val="both"/>
        <w:rPr>
          <w:rFonts w:ascii="Arial" w:hAnsi="Arial" w:cs="Arial"/>
        </w:rPr>
      </w:pPr>
      <w:r w:rsidRPr="00770C4C">
        <w:rPr>
          <w:rFonts w:ascii="Arial" w:hAnsi="Arial" w:cs="Arial"/>
        </w:rPr>
        <w:t xml:space="preserve">Zamawiający prześle umowę wykonawcy, którego oferta została wybrana </w:t>
      </w:r>
      <w:r w:rsidR="005F1744" w:rsidRPr="00770C4C">
        <w:rPr>
          <w:rFonts w:ascii="Arial" w:hAnsi="Arial" w:cs="Arial"/>
        </w:rPr>
        <w:t xml:space="preserve">do podpisu - </w:t>
      </w:r>
      <w:r w:rsidRPr="00770C4C">
        <w:rPr>
          <w:rFonts w:ascii="Arial" w:hAnsi="Arial" w:cs="Arial"/>
        </w:rPr>
        <w:t>na jego wniosek wyrażony na piśmie.</w:t>
      </w:r>
    </w:p>
    <w:p w14:paraId="35DC7C15" w14:textId="77777777" w:rsidR="00DF7036" w:rsidRPr="00770C4C" w:rsidRDefault="001F6C78" w:rsidP="00DF7036">
      <w:pPr>
        <w:pStyle w:val="Bezodstpw"/>
        <w:numPr>
          <w:ilvl w:val="0"/>
          <w:numId w:val="33"/>
        </w:numPr>
        <w:tabs>
          <w:tab w:val="left" w:pos="1560"/>
        </w:tabs>
        <w:ind w:left="709" w:hanging="720"/>
        <w:jc w:val="both"/>
        <w:rPr>
          <w:rFonts w:ascii="Arial" w:hAnsi="Arial" w:cs="Arial"/>
          <w:b/>
        </w:rPr>
      </w:pPr>
      <w:r w:rsidRPr="00770C4C">
        <w:rPr>
          <w:rFonts w:ascii="Arial" w:hAnsi="Arial" w:cs="Arial"/>
          <w:b/>
        </w:rPr>
        <w:t>WYMAGANIA DOTYCZĄCE ZABEZPIECZENIA NALEŻYTEGO</w:t>
      </w:r>
    </w:p>
    <w:p w14:paraId="69E38AFB" w14:textId="6690F0A4" w:rsidR="001F6C78" w:rsidRPr="00770C4C" w:rsidRDefault="001F6C78" w:rsidP="00DF7036">
      <w:pPr>
        <w:pStyle w:val="Bezodstpw"/>
        <w:ind w:left="-11" w:firstLine="1429"/>
        <w:jc w:val="both"/>
        <w:rPr>
          <w:rFonts w:ascii="Arial" w:hAnsi="Arial" w:cs="Arial"/>
          <w:b/>
        </w:rPr>
      </w:pPr>
      <w:r w:rsidRPr="00770C4C">
        <w:rPr>
          <w:rFonts w:ascii="Arial" w:hAnsi="Arial" w:cs="Arial"/>
          <w:b/>
        </w:rPr>
        <w:t xml:space="preserve"> WYKONANIA UMOWY:</w:t>
      </w:r>
    </w:p>
    <w:p w14:paraId="5957BC9D" w14:textId="77777777" w:rsidR="001F6C78" w:rsidRPr="00770C4C" w:rsidRDefault="001F6C78" w:rsidP="00CA5F69">
      <w:pPr>
        <w:rPr>
          <w:rFonts w:ascii="Arial" w:hAnsi="Arial" w:cs="Arial"/>
        </w:rPr>
      </w:pPr>
      <w:r w:rsidRPr="00770C4C">
        <w:rPr>
          <w:rFonts w:ascii="Arial" w:hAnsi="Arial" w:cs="Arial"/>
        </w:rPr>
        <w:lastRenderedPageBreak/>
        <w:t>Zamawiający nie wymaga wniesienia zabezpieczenia należytego wykonania umowy.</w:t>
      </w:r>
    </w:p>
    <w:p w14:paraId="15EBAF6D" w14:textId="77777777" w:rsidR="001F6C78" w:rsidRPr="00770C4C" w:rsidRDefault="001F6C78" w:rsidP="00D5136A">
      <w:pPr>
        <w:pStyle w:val="Bezodstpw"/>
        <w:numPr>
          <w:ilvl w:val="0"/>
          <w:numId w:val="33"/>
        </w:numPr>
        <w:ind w:left="1418" w:hanging="1418"/>
        <w:jc w:val="both"/>
        <w:rPr>
          <w:rFonts w:ascii="Arial" w:hAnsi="Arial" w:cs="Arial"/>
          <w:b/>
        </w:rPr>
      </w:pPr>
      <w:r w:rsidRPr="00770C4C">
        <w:rPr>
          <w:rFonts w:ascii="Arial" w:hAnsi="Arial" w:cs="Arial"/>
          <w:b/>
        </w:rPr>
        <w:t xml:space="preserve">INFORMACJA O FORMALNOŚCIACH JAKIE POWINNY BYĆ DOPEŁNIONE  PO ZAWARCIU UMOWY:    </w:t>
      </w:r>
      <w:r w:rsidRPr="00770C4C">
        <w:rPr>
          <w:rFonts w:ascii="Arial" w:hAnsi="Arial" w:cs="Arial"/>
        </w:rPr>
        <w:t>Nie dotyczy.</w:t>
      </w:r>
    </w:p>
    <w:p w14:paraId="0DB59AA7" w14:textId="77777777" w:rsidR="001F6C78" w:rsidRPr="00770C4C" w:rsidRDefault="001F6C78" w:rsidP="001F6C78">
      <w:pPr>
        <w:pStyle w:val="Bezodstpw"/>
        <w:jc w:val="both"/>
        <w:rPr>
          <w:rFonts w:ascii="Arial" w:hAnsi="Arial" w:cs="Arial"/>
          <w:b/>
        </w:rPr>
      </w:pPr>
    </w:p>
    <w:p w14:paraId="0AFAB909" w14:textId="77777777" w:rsidR="00ED160E" w:rsidRPr="00770C4C" w:rsidRDefault="00ED160E" w:rsidP="00D5136A">
      <w:pPr>
        <w:pStyle w:val="Bezodstpw"/>
        <w:numPr>
          <w:ilvl w:val="0"/>
          <w:numId w:val="33"/>
        </w:numPr>
        <w:ind w:left="1418" w:hanging="1418"/>
        <w:jc w:val="both"/>
        <w:rPr>
          <w:rFonts w:ascii="Arial" w:hAnsi="Arial" w:cs="Arial"/>
          <w:b/>
        </w:rPr>
      </w:pPr>
      <w:r w:rsidRPr="00770C4C">
        <w:rPr>
          <w:rFonts w:ascii="Arial" w:hAnsi="Arial" w:cs="Arial"/>
          <w:b/>
        </w:rPr>
        <w:t>ISTOTNE POSTANOWIENIA, KTÓRE ZOSTANĄ WPROWADZONE DO TREŚCI UMOWY:</w:t>
      </w:r>
    </w:p>
    <w:p w14:paraId="4F9942DE" w14:textId="1F2B8CDE" w:rsidR="007734AF" w:rsidRPr="00770C4C" w:rsidRDefault="00D722A3" w:rsidP="00517FBF">
      <w:pPr>
        <w:jc w:val="both"/>
        <w:rPr>
          <w:rFonts w:ascii="Arial" w:hAnsi="Arial" w:cs="Arial"/>
        </w:rPr>
      </w:pPr>
      <w:r w:rsidRPr="00770C4C">
        <w:rPr>
          <w:rFonts w:ascii="Arial" w:hAnsi="Arial" w:cs="Arial"/>
        </w:rPr>
        <w:t>Istotne dla stron postanowienia, które zostaną wprowadzone do treści umowy</w:t>
      </w:r>
      <w:r w:rsidR="00114C30" w:rsidRPr="00770C4C">
        <w:rPr>
          <w:rFonts w:ascii="Arial" w:hAnsi="Arial" w:cs="Arial"/>
        </w:rPr>
        <w:t xml:space="preserve"> w sprawie zamówienia publicznego</w:t>
      </w:r>
      <w:r w:rsidRPr="00770C4C">
        <w:rPr>
          <w:rFonts w:ascii="Arial" w:hAnsi="Arial" w:cs="Arial"/>
        </w:rPr>
        <w:t xml:space="preserve">, </w:t>
      </w:r>
      <w:r w:rsidR="00B60955" w:rsidRPr="00770C4C">
        <w:rPr>
          <w:rFonts w:ascii="Arial" w:hAnsi="Arial" w:cs="Arial"/>
        </w:rPr>
        <w:t>zawarte są w z</w:t>
      </w:r>
      <w:r w:rsidR="00B415AA" w:rsidRPr="00770C4C">
        <w:rPr>
          <w:rFonts w:ascii="Arial" w:hAnsi="Arial" w:cs="Arial"/>
        </w:rPr>
        <w:t>ałącznik</w:t>
      </w:r>
      <w:r w:rsidR="00B60955" w:rsidRPr="00770C4C">
        <w:rPr>
          <w:rFonts w:ascii="Arial" w:hAnsi="Arial" w:cs="Arial"/>
        </w:rPr>
        <w:t>u</w:t>
      </w:r>
      <w:r w:rsidRPr="00770C4C">
        <w:rPr>
          <w:rFonts w:ascii="Arial" w:hAnsi="Arial" w:cs="Arial"/>
        </w:rPr>
        <w:t xml:space="preserve"> do </w:t>
      </w:r>
      <w:r w:rsidR="00B60955" w:rsidRPr="00770C4C">
        <w:rPr>
          <w:rFonts w:ascii="Arial" w:hAnsi="Arial" w:cs="Arial"/>
        </w:rPr>
        <w:t>niniejszej SIWZ</w:t>
      </w:r>
      <w:r w:rsidR="00CD5046" w:rsidRPr="00770C4C">
        <w:rPr>
          <w:rFonts w:ascii="Arial" w:hAnsi="Arial" w:cs="Arial"/>
        </w:rPr>
        <w:t>- Istotne Postanowienia Umowy (IPU)</w:t>
      </w:r>
      <w:r w:rsidR="00B60955" w:rsidRPr="00770C4C">
        <w:rPr>
          <w:rFonts w:ascii="Arial" w:hAnsi="Arial" w:cs="Arial"/>
        </w:rPr>
        <w:t xml:space="preserve"> </w:t>
      </w:r>
      <w:r w:rsidRPr="00770C4C">
        <w:rPr>
          <w:rFonts w:ascii="Arial" w:hAnsi="Arial" w:cs="Arial"/>
        </w:rPr>
        <w:t>.</w:t>
      </w:r>
    </w:p>
    <w:p w14:paraId="45A72C1E" w14:textId="77777777" w:rsidR="00ED160E" w:rsidRPr="00770C4C" w:rsidRDefault="00ED160E" w:rsidP="00D5136A">
      <w:pPr>
        <w:pStyle w:val="Bezodstpw"/>
        <w:numPr>
          <w:ilvl w:val="0"/>
          <w:numId w:val="33"/>
        </w:numPr>
        <w:ind w:left="1418" w:hanging="1418"/>
        <w:rPr>
          <w:rFonts w:ascii="Arial" w:hAnsi="Arial" w:cs="Arial"/>
          <w:b/>
        </w:rPr>
      </w:pPr>
      <w:r w:rsidRPr="00770C4C">
        <w:rPr>
          <w:rFonts w:ascii="Arial" w:hAnsi="Arial" w:cs="Arial"/>
          <w:b/>
        </w:rPr>
        <w:t>POUCZENIE O ŚRODKACH OCHRONY PRAWNEJ:</w:t>
      </w:r>
    </w:p>
    <w:p w14:paraId="39546333" w14:textId="663D8674" w:rsidR="00ED437C" w:rsidRPr="00770C4C" w:rsidRDefault="00ED437C" w:rsidP="00ED437C">
      <w:pPr>
        <w:jc w:val="both"/>
        <w:rPr>
          <w:rFonts w:ascii="Arial" w:hAnsi="Arial" w:cs="Arial"/>
          <w:bCs/>
        </w:rPr>
      </w:pPr>
      <w:r w:rsidRPr="00770C4C">
        <w:rPr>
          <w:rFonts w:ascii="Arial" w:hAnsi="Arial" w:cs="Arial"/>
          <w:bCs/>
        </w:rPr>
        <w:t>Wykonawcy przysługują przewidziane w ustawie środki ochrony prawnej w postaci odwołania oraz skargi do sądu. Szczegółowe zasady wnoszenia środków ochrony prawnej oraz postępowania toczonego wskutek ich wniesienia określa Dział VI ustawy</w:t>
      </w:r>
      <w:r w:rsidR="00CD5046" w:rsidRPr="00770C4C">
        <w:rPr>
          <w:rFonts w:ascii="Arial" w:hAnsi="Arial" w:cs="Arial"/>
          <w:bCs/>
        </w:rPr>
        <w:t xml:space="preserve"> </w:t>
      </w:r>
      <w:proofErr w:type="spellStart"/>
      <w:r w:rsidR="002473F0" w:rsidRPr="00770C4C">
        <w:rPr>
          <w:rFonts w:ascii="Arial" w:hAnsi="Arial" w:cs="Arial"/>
          <w:bCs/>
        </w:rPr>
        <w:t>Pzp</w:t>
      </w:r>
      <w:proofErr w:type="spellEnd"/>
      <w:r w:rsidRPr="00770C4C">
        <w:rPr>
          <w:rFonts w:ascii="Arial" w:hAnsi="Arial" w:cs="Arial"/>
          <w:bCs/>
        </w:rPr>
        <w:t>.</w:t>
      </w:r>
      <w:r w:rsidR="00CD5046" w:rsidRPr="00770C4C">
        <w:rPr>
          <w:rFonts w:ascii="Arial" w:hAnsi="Arial" w:cs="Arial"/>
          <w:bCs/>
        </w:rPr>
        <w:t xml:space="preserve"> </w:t>
      </w:r>
      <w:r w:rsidRPr="00770C4C">
        <w:rPr>
          <w:rFonts w:ascii="Arial" w:hAnsi="Arial" w:cs="Arial"/>
          <w:bCs/>
        </w:rPr>
        <w:t>Środki ochrony prawnej wobec ogłoszenia o zamówieniu i specyfikacji przysługują również organizacjom wpisanym na listę, o której mowa w art. 154 pkt 5 ustawy.</w:t>
      </w:r>
    </w:p>
    <w:p w14:paraId="756E6F5F" w14:textId="77777777" w:rsidR="00ED160E" w:rsidRPr="00770C4C" w:rsidRDefault="00B001B9" w:rsidP="00D5136A">
      <w:pPr>
        <w:pStyle w:val="Akapitzlist"/>
        <w:numPr>
          <w:ilvl w:val="0"/>
          <w:numId w:val="33"/>
        </w:numPr>
        <w:ind w:left="1418" w:hanging="1418"/>
        <w:jc w:val="both"/>
        <w:rPr>
          <w:rFonts w:ascii="Arial" w:hAnsi="Arial" w:cs="Arial"/>
          <w:b/>
        </w:rPr>
      </w:pPr>
      <w:r w:rsidRPr="00770C4C">
        <w:rPr>
          <w:rFonts w:ascii="Arial" w:hAnsi="Arial" w:cs="Arial"/>
          <w:b/>
        </w:rPr>
        <w:t>POSTANOWIENIA KOŃCOWE</w:t>
      </w:r>
    </w:p>
    <w:p w14:paraId="28B3732B" w14:textId="77777777" w:rsidR="00B415AA" w:rsidRPr="00770C4C" w:rsidRDefault="00B001B9" w:rsidP="00B415AA">
      <w:pPr>
        <w:jc w:val="both"/>
        <w:rPr>
          <w:rFonts w:ascii="Arial" w:eastAsiaTheme="minorEastAsia" w:hAnsi="Arial" w:cs="Arial"/>
          <w:lang w:eastAsia="pl-PL"/>
        </w:rPr>
      </w:pPr>
      <w:r w:rsidRPr="00770C4C">
        <w:rPr>
          <w:rFonts w:ascii="Arial" w:hAnsi="Arial" w:cs="Arial"/>
        </w:rPr>
        <w:t xml:space="preserve">W sprawach nieuregulowanych w niniejszej SIWZ stosuje się przepisy ustawy </w:t>
      </w:r>
      <w:proofErr w:type="spellStart"/>
      <w:r w:rsidR="00B415AA" w:rsidRPr="00770C4C">
        <w:rPr>
          <w:rFonts w:ascii="Arial" w:hAnsi="Arial" w:cs="Arial"/>
        </w:rPr>
        <w:t>Pzp</w:t>
      </w:r>
      <w:proofErr w:type="spellEnd"/>
      <w:r w:rsidR="00B415AA" w:rsidRPr="00770C4C">
        <w:rPr>
          <w:rFonts w:ascii="Arial" w:hAnsi="Arial" w:cs="Arial"/>
        </w:rPr>
        <w:t xml:space="preserve">, </w:t>
      </w:r>
      <w:r w:rsidRPr="00770C4C">
        <w:rPr>
          <w:rFonts w:ascii="Arial" w:hAnsi="Arial" w:cs="Arial"/>
        </w:rPr>
        <w:t>a także przepi</w:t>
      </w:r>
      <w:r w:rsidR="00FA3450" w:rsidRPr="00770C4C">
        <w:rPr>
          <w:rFonts w:ascii="Arial" w:hAnsi="Arial" w:cs="Arial"/>
        </w:rPr>
        <w:t xml:space="preserve">sy aktów wykonawczych do </w:t>
      </w:r>
      <w:proofErr w:type="spellStart"/>
      <w:r w:rsidR="00FA3450" w:rsidRPr="00770C4C">
        <w:rPr>
          <w:rFonts w:ascii="Arial" w:hAnsi="Arial" w:cs="Arial"/>
        </w:rPr>
        <w:t>ustawy.</w:t>
      </w:r>
      <w:r w:rsidR="00B415AA" w:rsidRPr="00770C4C">
        <w:rPr>
          <w:rFonts w:ascii="Arial" w:eastAsiaTheme="minorEastAsia" w:hAnsi="Arial" w:cs="Arial"/>
          <w:lang w:eastAsia="pl-PL"/>
        </w:rPr>
        <w:t>Do</w:t>
      </w:r>
      <w:proofErr w:type="spellEnd"/>
      <w:r w:rsidR="00B415AA" w:rsidRPr="00770C4C">
        <w:rPr>
          <w:rFonts w:ascii="Arial" w:eastAsiaTheme="minorEastAsia" w:hAnsi="Arial" w:cs="Arial"/>
          <w:lang w:eastAsia="pl-PL"/>
        </w:rPr>
        <w:t xml:space="preserve"> czynności podejmowanych przez zamawiającego i wykonawców w postępowaniu o udzielenie zamówienia stosuje się przepisy ustawy z dnia 23 kwietnia 1964 r. - Kodeks cywilny (Dz. U. z 2017 r. poz. 459, 933 i 1132), jeżeli przepisy ustawy </w:t>
      </w:r>
      <w:proofErr w:type="spellStart"/>
      <w:r w:rsidR="00B60955" w:rsidRPr="00770C4C">
        <w:rPr>
          <w:rFonts w:ascii="Arial" w:eastAsiaTheme="minorEastAsia" w:hAnsi="Arial" w:cs="Arial"/>
          <w:lang w:eastAsia="pl-PL"/>
        </w:rPr>
        <w:t>Pzp</w:t>
      </w:r>
      <w:proofErr w:type="spellEnd"/>
      <w:r w:rsidR="00B60955" w:rsidRPr="00770C4C">
        <w:rPr>
          <w:rFonts w:ascii="Arial" w:eastAsiaTheme="minorEastAsia" w:hAnsi="Arial" w:cs="Arial"/>
          <w:lang w:eastAsia="pl-PL"/>
        </w:rPr>
        <w:t xml:space="preserve">. </w:t>
      </w:r>
      <w:r w:rsidR="00B415AA" w:rsidRPr="00770C4C">
        <w:rPr>
          <w:rFonts w:ascii="Arial" w:eastAsiaTheme="minorEastAsia" w:hAnsi="Arial" w:cs="Arial"/>
          <w:lang w:eastAsia="pl-PL"/>
        </w:rPr>
        <w:t>nie stanowią inaczej.</w:t>
      </w:r>
    </w:p>
    <w:p w14:paraId="07560294" w14:textId="77777777" w:rsidR="00B60955" w:rsidRPr="00770C4C" w:rsidRDefault="00B60955" w:rsidP="00D5136A">
      <w:pPr>
        <w:pStyle w:val="Akapitzlist"/>
        <w:numPr>
          <w:ilvl w:val="0"/>
          <w:numId w:val="33"/>
        </w:numPr>
        <w:ind w:left="0" w:firstLine="0"/>
        <w:jc w:val="both"/>
        <w:rPr>
          <w:rFonts w:ascii="Arial" w:hAnsi="Arial" w:cs="Arial"/>
        </w:rPr>
      </w:pPr>
      <w:r w:rsidRPr="00770C4C">
        <w:rPr>
          <w:rFonts w:ascii="Arial" w:eastAsia="Calibri" w:hAnsi="Arial" w:cs="Arial"/>
          <w:b/>
          <w:bCs/>
          <w:spacing w:val="4"/>
        </w:rPr>
        <w:t>OCHRONA DANYCH OSOBOWYCH</w:t>
      </w:r>
    </w:p>
    <w:p w14:paraId="09ADA5F6" w14:textId="77777777" w:rsidR="00750F3D" w:rsidRPr="00770C4C" w:rsidRDefault="00E474D4" w:rsidP="00E474D4">
      <w:pPr>
        <w:pStyle w:val="Akapitzlist"/>
        <w:spacing w:after="0"/>
        <w:ind w:left="0"/>
        <w:jc w:val="both"/>
        <w:rPr>
          <w:rFonts w:ascii="Arial" w:hAnsi="Arial" w:cs="Arial"/>
        </w:rPr>
      </w:pPr>
      <w:r w:rsidRPr="00770C4C">
        <w:rPr>
          <w:rFonts w:ascii="Arial" w:hAnsi="Arial" w:cs="Arial"/>
        </w:rPr>
        <w:t>Zgodnie z art. 13 ust. 1 i 2 R</w:t>
      </w:r>
      <w:r w:rsidR="00750F3D" w:rsidRPr="00770C4C">
        <w:rPr>
          <w:rFonts w:ascii="Arial" w:hAnsi="Arial" w:cs="Arial"/>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w:t>
      </w:r>
      <w:r w:rsidR="00016B75" w:rsidRPr="00770C4C">
        <w:rPr>
          <w:rFonts w:ascii="Arial" w:hAnsi="Arial" w:cs="Arial"/>
        </w:rPr>
        <w:t>tr. 1), dalej „RODO” Zamawiający informuje</w:t>
      </w:r>
      <w:r w:rsidR="00750F3D" w:rsidRPr="00770C4C">
        <w:rPr>
          <w:rFonts w:ascii="Arial" w:hAnsi="Arial" w:cs="Arial"/>
        </w:rPr>
        <w:t>:</w:t>
      </w:r>
    </w:p>
    <w:p w14:paraId="65C478B3" w14:textId="77777777" w:rsidR="00750F3D" w:rsidRPr="00770C4C" w:rsidRDefault="009548BE"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hAnsi="Arial" w:cs="Arial"/>
        </w:rPr>
        <w:t>A</w:t>
      </w:r>
      <w:r w:rsidR="00750F3D" w:rsidRPr="00770C4C">
        <w:rPr>
          <w:rFonts w:ascii="Arial" w:hAnsi="Arial" w:cs="Arial"/>
        </w:rPr>
        <w:t xml:space="preserve">dministratorem Pani/Pana danych osobowych jest Uniwersytecki Szpital Dziecięcy w Krakowie, </w:t>
      </w:r>
      <w:r w:rsidR="007A0C6C" w:rsidRPr="00770C4C">
        <w:rPr>
          <w:rFonts w:ascii="Arial" w:hAnsi="Arial" w:cs="Arial"/>
        </w:rPr>
        <w:t>ul. Wielicka 265, 30-663 Kraków.</w:t>
      </w:r>
    </w:p>
    <w:p w14:paraId="3D575CEB" w14:textId="77777777" w:rsidR="007A0C6C" w:rsidRPr="00770C4C" w:rsidRDefault="009548BE"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hAnsi="Arial" w:cs="Arial"/>
        </w:rPr>
        <w:t>Inspektorem Ochrony Danych O</w:t>
      </w:r>
      <w:r w:rsidR="00750F3D" w:rsidRPr="00770C4C">
        <w:rPr>
          <w:rFonts w:ascii="Arial" w:hAnsi="Arial" w:cs="Arial"/>
        </w:rPr>
        <w:t>s</w:t>
      </w:r>
      <w:r w:rsidRPr="00770C4C">
        <w:rPr>
          <w:rFonts w:ascii="Arial" w:hAnsi="Arial" w:cs="Arial"/>
        </w:rPr>
        <w:t xml:space="preserve">obowych </w:t>
      </w:r>
      <w:r w:rsidR="00750F3D" w:rsidRPr="00770C4C">
        <w:rPr>
          <w:rFonts w:ascii="Arial" w:hAnsi="Arial" w:cs="Arial"/>
        </w:rPr>
        <w:t xml:space="preserve">jest Pani Katarzyna Tworzydło, e-mail: </w:t>
      </w:r>
      <w:hyperlink r:id="rId16" w:history="1">
        <w:r w:rsidR="00750F3D" w:rsidRPr="00770C4C">
          <w:rPr>
            <w:rFonts w:ascii="Arial" w:hAnsi="Arial" w:cs="Arial"/>
          </w:rPr>
          <w:t>ktworzydlo@usdk.pl</w:t>
        </w:r>
      </w:hyperlink>
      <w:r w:rsidR="007A0C6C" w:rsidRPr="00770C4C">
        <w:rPr>
          <w:rFonts w:ascii="Arial" w:hAnsi="Arial" w:cs="Arial"/>
        </w:rPr>
        <w:t>, tel.: +48 12 3339 409.</w:t>
      </w:r>
    </w:p>
    <w:p w14:paraId="5B9480CE" w14:textId="77777777" w:rsidR="007A0C6C" w:rsidRPr="00770C4C"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hAnsi="Arial" w:cs="Arial"/>
        </w:rPr>
        <w:t>Dane osobowe będą przetwarzane w celu przeprowadzenia postępowania o udzielenie   zamówienia publicznego oraz w celu archiwizacji.</w:t>
      </w:r>
    </w:p>
    <w:p w14:paraId="6B1E4C14" w14:textId="77777777" w:rsidR="007A0C6C" w:rsidRPr="00770C4C"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hAnsi="Arial" w:cs="Arial"/>
        </w:rPr>
        <w:t>Podstawę prawną przetwarzania danych osobowych stanowi ustawa Prawo zamówień publicznych.</w:t>
      </w:r>
    </w:p>
    <w:p w14:paraId="04599507" w14:textId="77777777" w:rsidR="00903649" w:rsidRPr="00770C4C"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hAnsi="Arial" w:cs="Arial"/>
        </w:rPr>
        <w:t>Dane osobowe będą ujawniane wykonawcom oraz wszystkim zainteresowanym, a także podmiotom przetwarzającym dane na podstawie zawartych umów.</w:t>
      </w:r>
    </w:p>
    <w:p w14:paraId="7BB6E776" w14:textId="77777777" w:rsidR="00903649" w:rsidRPr="00770C4C" w:rsidRDefault="00BB3548"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eastAsia="Times New Roman" w:hAnsi="Arial"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2DA835E" w14:textId="77777777" w:rsidR="00903649" w:rsidRPr="00770C4C"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hAnsi="Arial" w:cs="Arial"/>
        </w:rPr>
        <w:t>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14:paraId="03EE7D67" w14:textId="77777777" w:rsidR="0066292F" w:rsidRPr="00770C4C" w:rsidRDefault="00BB3548"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eastAsia="Times New Roman" w:hAnsi="Arial" w:cs="Arial"/>
          <w:lang w:eastAsia="pl-PL"/>
        </w:rPr>
        <w:t>Dane osobowe będą przetwarzane zgodnie z przepisami regulującymi państwowe zasoby archiwalne.</w:t>
      </w:r>
    </w:p>
    <w:p w14:paraId="6F4D7A22" w14:textId="77777777" w:rsidR="0066292F" w:rsidRPr="00770C4C"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hAnsi="Arial" w:cs="Arial"/>
        </w:rPr>
        <w:t xml:space="preserve">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w:t>
      </w:r>
      <w:r w:rsidRPr="00770C4C">
        <w:rPr>
          <w:rFonts w:ascii="Arial" w:hAnsi="Arial" w:cs="Arial"/>
        </w:rPr>
        <w:lastRenderedPageBreak/>
        <w:t xml:space="preserve">dotyczą przysługuje prawo wniesienia skargi do organu nadzorczego. </w:t>
      </w:r>
      <w:r w:rsidR="00903649" w:rsidRPr="00770C4C">
        <w:rPr>
          <w:rFonts w:ascii="Arial" w:eastAsia="Times New Roman" w:hAnsi="Arial" w:cs="Arial"/>
          <w:lang w:eastAsia="pl-PL"/>
        </w:rPr>
        <w:t xml:space="preserve">Skorzystanie z prawa do sprostowania nie może skutkować zmianą </w:t>
      </w:r>
      <w:r w:rsidR="00903649" w:rsidRPr="00770C4C">
        <w:rPr>
          <w:rFonts w:ascii="Arial" w:hAnsi="Arial" w:cs="Arial"/>
        </w:rPr>
        <w:t xml:space="preserve">wyniku postępowania o udzielenie zamówienia publicznego ani zmianą postanowień umowy w zakresie niezgodnym z ustawą </w:t>
      </w:r>
      <w:proofErr w:type="spellStart"/>
      <w:r w:rsidR="00903649" w:rsidRPr="00770C4C">
        <w:rPr>
          <w:rFonts w:ascii="Arial" w:hAnsi="Arial" w:cs="Arial"/>
        </w:rPr>
        <w:t>Pzp</w:t>
      </w:r>
      <w:proofErr w:type="spellEnd"/>
      <w:r w:rsidR="00903649" w:rsidRPr="00770C4C">
        <w:rPr>
          <w:rFonts w:ascii="Arial" w:hAnsi="Arial" w:cs="Arial"/>
        </w:rPr>
        <w:t xml:space="preserve"> oraz nie może naruszać integralności protokołu oraz jego załączników. Prawo do ograniczenia przetwarzania nie ma zastosowania w odniesieniu do </w:t>
      </w:r>
      <w:r w:rsidR="00903649" w:rsidRPr="00770C4C">
        <w:rPr>
          <w:rFonts w:ascii="Arial" w:eastAsia="Times New Roman" w:hAnsi="Arial" w:cs="Arial"/>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A536084" w14:textId="77777777" w:rsidR="0066292F" w:rsidRPr="00770C4C"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hAnsi="Arial"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3BAA6CAA" w14:textId="77777777" w:rsidR="00BB3548" w:rsidRPr="00770C4C" w:rsidRDefault="00BB3548" w:rsidP="00770E2B">
      <w:pPr>
        <w:pStyle w:val="Akapitzlist"/>
        <w:numPr>
          <w:ilvl w:val="0"/>
          <w:numId w:val="43"/>
        </w:numPr>
        <w:suppressAutoHyphens/>
        <w:autoSpaceDN w:val="0"/>
        <w:spacing w:after="0" w:line="240" w:lineRule="auto"/>
        <w:contextualSpacing w:val="0"/>
        <w:jc w:val="both"/>
        <w:textAlignment w:val="baseline"/>
        <w:rPr>
          <w:rFonts w:ascii="Arial" w:hAnsi="Arial" w:cs="Arial"/>
          <w:b/>
        </w:rPr>
      </w:pPr>
      <w:r w:rsidRPr="00770C4C">
        <w:rPr>
          <w:rFonts w:ascii="Arial" w:eastAsia="Times New Roman" w:hAnsi="Arial" w:cs="Arial"/>
          <w:b/>
          <w:lang w:eastAsia="pl-PL"/>
        </w:rPr>
        <w:t>Po stronie Wykonawcy leży obowiązek uzyskania zgody osoby fizycznej na wskazanie jej danych w postępowaniu o udzielenie zamówienia, w tym w składanej ofercie.</w:t>
      </w:r>
    </w:p>
    <w:p w14:paraId="74065905" w14:textId="77777777" w:rsidR="00337FB3" w:rsidRPr="00770C4C" w:rsidRDefault="00337FB3" w:rsidP="00BE2CB6">
      <w:pPr>
        <w:ind w:left="4956" w:firstLine="708"/>
        <w:jc w:val="center"/>
        <w:rPr>
          <w:rFonts w:ascii="Arial" w:hAnsi="Arial" w:cs="Arial"/>
          <w:b/>
        </w:rPr>
      </w:pPr>
    </w:p>
    <w:p w14:paraId="329208A8" w14:textId="77777777" w:rsidR="00337FB3" w:rsidRPr="00770C4C" w:rsidRDefault="00337FB3" w:rsidP="00BE2CB6">
      <w:pPr>
        <w:ind w:left="4956" w:firstLine="708"/>
        <w:jc w:val="center"/>
        <w:rPr>
          <w:rFonts w:ascii="Arial" w:hAnsi="Arial" w:cs="Arial"/>
          <w:b/>
        </w:rPr>
      </w:pPr>
    </w:p>
    <w:p w14:paraId="72B63178" w14:textId="5564847E" w:rsidR="00A87155" w:rsidRPr="00770C4C" w:rsidRDefault="009545F9" w:rsidP="00A87155">
      <w:pPr>
        <w:ind w:firstLine="708"/>
        <w:rPr>
          <w:rFonts w:ascii="Arial" w:hAnsi="Arial" w:cs="Arial"/>
        </w:rPr>
      </w:pPr>
      <w:r w:rsidRPr="00770C4C">
        <w:rPr>
          <w:rFonts w:ascii="Arial" w:hAnsi="Arial" w:cs="Arial"/>
        </w:rPr>
        <w:t>Kraków dnia 06.02.</w:t>
      </w:r>
      <w:r w:rsidR="00A87155" w:rsidRPr="00770C4C">
        <w:rPr>
          <w:rFonts w:ascii="Arial" w:hAnsi="Arial" w:cs="Arial"/>
        </w:rPr>
        <w:t>2019r.</w:t>
      </w:r>
    </w:p>
    <w:p w14:paraId="0A549DB0" w14:textId="77777777" w:rsidR="00A87155" w:rsidRPr="00770C4C" w:rsidRDefault="00A87155" w:rsidP="00BE2CB6">
      <w:pPr>
        <w:ind w:left="4956" w:firstLine="708"/>
        <w:jc w:val="center"/>
        <w:rPr>
          <w:rFonts w:ascii="Arial" w:hAnsi="Arial" w:cs="Arial"/>
          <w:b/>
        </w:rPr>
      </w:pPr>
    </w:p>
    <w:p w14:paraId="6B32275A" w14:textId="77777777" w:rsidR="00A87155" w:rsidRPr="00770C4C" w:rsidRDefault="00A87155" w:rsidP="00BE2CB6">
      <w:pPr>
        <w:ind w:left="4956" w:firstLine="708"/>
        <w:jc w:val="center"/>
        <w:rPr>
          <w:rFonts w:ascii="Arial" w:hAnsi="Arial" w:cs="Arial"/>
          <w:b/>
        </w:rPr>
      </w:pPr>
    </w:p>
    <w:p w14:paraId="7E1C8D4B" w14:textId="77777777" w:rsidR="00A87155" w:rsidRPr="00770C4C" w:rsidRDefault="00A87155" w:rsidP="00BE2CB6">
      <w:pPr>
        <w:ind w:left="4956" w:firstLine="708"/>
        <w:jc w:val="center"/>
        <w:rPr>
          <w:rFonts w:ascii="Arial" w:hAnsi="Arial" w:cs="Arial"/>
          <w:b/>
        </w:rPr>
      </w:pPr>
    </w:p>
    <w:p w14:paraId="2689F984" w14:textId="77777777" w:rsidR="00FA1F37" w:rsidRPr="00770C4C" w:rsidRDefault="00AA505F" w:rsidP="003D45EF">
      <w:pPr>
        <w:jc w:val="right"/>
        <w:rPr>
          <w:rFonts w:ascii="Arial" w:hAnsi="Arial" w:cs="Arial"/>
        </w:rPr>
      </w:pPr>
      <w:r w:rsidRPr="00770C4C">
        <w:rPr>
          <w:rFonts w:ascii="Arial" w:hAnsi="Arial" w:cs="Arial"/>
        </w:rPr>
        <w:br w:type="page"/>
      </w:r>
      <w:r w:rsidR="00C164E6" w:rsidRPr="00770C4C">
        <w:rPr>
          <w:rFonts w:ascii="Arial" w:hAnsi="Arial" w:cs="Arial"/>
        </w:rPr>
        <w:lastRenderedPageBreak/>
        <w:t>Załączni</w:t>
      </w:r>
      <w:r w:rsidR="00FA1F37" w:rsidRPr="00770C4C">
        <w:rPr>
          <w:rFonts w:ascii="Arial" w:hAnsi="Arial" w:cs="Arial"/>
        </w:rPr>
        <w:t>k nr 1 do SIWZ</w:t>
      </w:r>
    </w:p>
    <w:p w14:paraId="30078A1B" w14:textId="77777777" w:rsidR="00AA505F" w:rsidRPr="00770C4C" w:rsidRDefault="00AA505F" w:rsidP="00DA14BF">
      <w:pPr>
        <w:spacing w:after="0" w:line="240" w:lineRule="auto"/>
        <w:ind w:left="567"/>
        <w:jc w:val="center"/>
        <w:rPr>
          <w:rFonts w:ascii="Arial" w:eastAsia="Times New Roman" w:hAnsi="Arial" w:cs="Arial"/>
          <w:b/>
          <w:lang w:eastAsia="pl-PL"/>
        </w:rPr>
      </w:pPr>
      <w:r w:rsidRPr="00770C4C">
        <w:rPr>
          <w:rFonts w:ascii="Arial" w:eastAsia="Times New Roman" w:hAnsi="Arial" w:cs="Arial"/>
          <w:b/>
          <w:lang w:eastAsia="pl-PL"/>
        </w:rPr>
        <w:t>UMOWA NR EZP-272/………/2019</w:t>
      </w:r>
    </w:p>
    <w:p w14:paraId="2C49FEBC" w14:textId="77777777" w:rsidR="00AA505F" w:rsidRPr="00770C4C" w:rsidRDefault="00AA505F" w:rsidP="00DA14BF">
      <w:pPr>
        <w:spacing w:after="0" w:line="240" w:lineRule="auto"/>
        <w:jc w:val="center"/>
        <w:rPr>
          <w:rFonts w:ascii="Arial" w:hAnsi="Arial" w:cs="Arial"/>
        </w:rPr>
      </w:pPr>
    </w:p>
    <w:p w14:paraId="2DBE2C5E" w14:textId="77777777" w:rsidR="00037027" w:rsidRPr="00770C4C" w:rsidRDefault="00037027" w:rsidP="00DA14BF">
      <w:pPr>
        <w:jc w:val="center"/>
        <w:rPr>
          <w:rFonts w:ascii="Arial" w:hAnsi="Arial" w:cs="Arial"/>
          <w:b/>
        </w:rPr>
      </w:pPr>
      <w:r w:rsidRPr="00770C4C">
        <w:rPr>
          <w:rFonts w:ascii="Arial" w:hAnsi="Arial" w:cs="Arial"/>
          <w:b/>
        </w:rPr>
        <w:t>ISTOTNE POSTANOWIENIA UMOWY</w:t>
      </w:r>
      <w:r w:rsidR="00CA725B" w:rsidRPr="00770C4C">
        <w:rPr>
          <w:rFonts w:ascii="Arial" w:hAnsi="Arial" w:cs="Arial"/>
          <w:b/>
        </w:rPr>
        <w:t xml:space="preserve"> (IPU)</w:t>
      </w:r>
    </w:p>
    <w:p w14:paraId="73B8E338" w14:textId="77777777" w:rsidR="00AA505F" w:rsidRPr="00770C4C" w:rsidRDefault="00AA505F" w:rsidP="00AA505F">
      <w:pPr>
        <w:spacing w:after="0" w:line="240" w:lineRule="auto"/>
        <w:jc w:val="both"/>
        <w:rPr>
          <w:rFonts w:ascii="Arial" w:eastAsia="Times New Roman" w:hAnsi="Arial" w:cs="Arial"/>
          <w:lang w:eastAsia="pl-PL"/>
        </w:rPr>
      </w:pPr>
      <w:r w:rsidRPr="00770C4C">
        <w:rPr>
          <w:rFonts w:ascii="Arial" w:eastAsia="Times New Roman" w:hAnsi="Arial" w:cs="Arial"/>
          <w:lang w:eastAsia="pl-PL"/>
        </w:rPr>
        <w:t xml:space="preserve">Zawarta w dniu </w:t>
      </w:r>
      <w:r w:rsidRPr="00770C4C">
        <w:rPr>
          <w:rFonts w:ascii="Arial" w:eastAsia="Times New Roman" w:hAnsi="Arial" w:cs="Arial"/>
          <w:b/>
          <w:lang w:eastAsia="pl-PL"/>
        </w:rPr>
        <w:t>……………..2019 roku</w:t>
      </w:r>
      <w:r w:rsidRPr="00770C4C">
        <w:rPr>
          <w:rFonts w:ascii="Arial" w:eastAsia="Times New Roman" w:hAnsi="Arial" w:cs="Arial"/>
          <w:lang w:eastAsia="pl-PL"/>
        </w:rPr>
        <w:t xml:space="preserve">  w Krakowie </w:t>
      </w:r>
    </w:p>
    <w:p w14:paraId="16F1C9B7" w14:textId="77777777" w:rsidR="00AA505F" w:rsidRPr="00770C4C" w:rsidRDefault="00AA505F" w:rsidP="00AA505F">
      <w:pPr>
        <w:spacing w:after="0" w:line="240" w:lineRule="auto"/>
        <w:jc w:val="both"/>
        <w:rPr>
          <w:rFonts w:ascii="Arial" w:hAnsi="Arial" w:cs="Arial"/>
          <w:b/>
        </w:rPr>
      </w:pPr>
      <w:r w:rsidRPr="00770C4C">
        <w:rPr>
          <w:rFonts w:ascii="Arial" w:hAnsi="Arial" w:cs="Arial"/>
        </w:rPr>
        <w:t>w rezultacie wyboru najkorzystniejszej oferty w postępowaniu o udzielenie zamówienia publicznego prowadzonym w trybie przetargu nieograniczonego, o wartości nie przekraczającej wyrażonej w złotych równowartości kwoty 144 000 euro, na podstawie przepisów ustawy z dnia 29 stycznia 2004 r. – Prawo zamówień publicznych (zwanej dalej ustawą</w:t>
      </w:r>
      <w:r w:rsidR="00C5679B" w:rsidRPr="00770C4C">
        <w:rPr>
          <w:rFonts w:ascii="Arial" w:hAnsi="Arial" w:cs="Arial"/>
        </w:rPr>
        <w:t xml:space="preserve"> lub ustawą </w:t>
      </w:r>
      <w:proofErr w:type="spellStart"/>
      <w:r w:rsidR="00C5679B" w:rsidRPr="00770C4C">
        <w:rPr>
          <w:rFonts w:ascii="Arial" w:hAnsi="Arial" w:cs="Arial"/>
        </w:rPr>
        <w:t>Pzp</w:t>
      </w:r>
      <w:proofErr w:type="spellEnd"/>
      <w:r w:rsidR="00C5679B" w:rsidRPr="00770C4C">
        <w:rPr>
          <w:rFonts w:ascii="Arial" w:hAnsi="Arial" w:cs="Arial"/>
        </w:rPr>
        <w:t>.</w:t>
      </w:r>
      <w:r w:rsidRPr="00770C4C">
        <w:rPr>
          <w:rFonts w:ascii="Arial" w:hAnsi="Arial" w:cs="Arial"/>
        </w:rPr>
        <w:t>),</w:t>
      </w:r>
      <w:r w:rsidRPr="00770C4C">
        <w:rPr>
          <w:rFonts w:ascii="Arial" w:eastAsia="Calibri" w:hAnsi="Arial" w:cs="Arial"/>
        </w:rPr>
        <w:t xml:space="preserve"> na </w:t>
      </w:r>
      <w:r w:rsidRPr="00770C4C">
        <w:rPr>
          <w:rFonts w:ascii="Arial" w:eastAsia="Calibri" w:hAnsi="Arial" w:cs="Arial"/>
          <w:b/>
        </w:rPr>
        <w:t xml:space="preserve">dostawę </w:t>
      </w:r>
      <w:r w:rsidRPr="00770C4C">
        <w:rPr>
          <w:rFonts w:ascii="Arial" w:hAnsi="Arial" w:cs="Arial"/>
          <w:b/>
        </w:rPr>
        <w:t>aparatu do terapii nerkozastępczej  dla pacjentów o wadze od 2,5 do 9,9 kg z ostrym uszkodzeniem nerek; Numer postępowania: EZP-271-2-101/2018,</w:t>
      </w:r>
    </w:p>
    <w:p w14:paraId="6CD0B7B0" w14:textId="77777777" w:rsidR="00122B7C" w:rsidRPr="00770C4C" w:rsidRDefault="00122B7C" w:rsidP="00240A3F">
      <w:pPr>
        <w:spacing w:after="0" w:line="240" w:lineRule="auto"/>
        <w:jc w:val="both"/>
        <w:rPr>
          <w:rFonts w:ascii="Arial" w:eastAsia="Times New Roman" w:hAnsi="Arial" w:cs="Arial"/>
          <w:lang w:eastAsia="pl-PL"/>
        </w:rPr>
      </w:pPr>
    </w:p>
    <w:p w14:paraId="1E23BEF8" w14:textId="77777777" w:rsidR="00240A3F" w:rsidRPr="00770C4C" w:rsidRDefault="00240A3F" w:rsidP="00240A3F">
      <w:pPr>
        <w:spacing w:after="0" w:line="240" w:lineRule="auto"/>
        <w:jc w:val="both"/>
        <w:rPr>
          <w:rFonts w:ascii="Arial" w:eastAsia="Times New Roman" w:hAnsi="Arial" w:cs="Arial"/>
          <w:lang w:eastAsia="pl-PL"/>
        </w:rPr>
      </w:pPr>
      <w:r w:rsidRPr="00770C4C">
        <w:rPr>
          <w:rFonts w:ascii="Arial" w:eastAsia="Times New Roman" w:hAnsi="Arial" w:cs="Arial"/>
          <w:lang w:eastAsia="pl-PL"/>
        </w:rPr>
        <w:t>pomiędzy:</w:t>
      </w:r>
    </w:p>
    <w:p w14:paraId="5C61F673" w14:textId="77777777" w:rsidR="00240A3F" w:rsidRPr="00770C4C" w:rsidRDefault="00240A3F" w:rsidP="005B59A0">
      <w:pPr>
        <w:spacing w:after="0" w:line="240" w:lineRule="auto"/>
        <w:rPr>
          <w:rFonts w:ascii="Arial" w:eastAsia="Times New Roman" w:hAnsi="Arial" w:cs="Arial"/>
          <w:lang w:eastAsia="pl-PL"/>
        </w:rPr>
      </w:pPr>
      <w:r w:rsidRPr="00770C4C">
        <w:rPr>
          <w:rFonts w:ascii="Arial" w:eastAsia="Times New Roman" w:hAnsi="Arial" w:cs="Arial"/>
          <w:b/>
          <w:lang w:eastAsia="pl-PL"/>
        </w:rPr>
        <w:t>Uniwersyteckim Szpitalem Dziecięcym w Krakowie</w:t>
      </w:r>
      <w:r w:rsidRPr="00770C4C">
        <w:rPr>
          <w:rFonts w:ascii="Arial" w:eastAsia="Times New Roman" w:hAnsi="Arial" w:cs="Arial"/>
          <w:lang w:eastAsia="pl-PL"/>
        </w:rPr>
        <w:t xml:space="preserve">, ul. Wielicka 265, 30-663 Kraków zarejestrowanym w Sądzie Rejonowym dla Krakowa -Śródmieścia w Krakowie, XI Wydział Gospodarczy Krajowego Rejestru Sądowego  pod numerem KRS:  0000039390,  NIP 679-25-25-795; REGON 351375886, </w:t>
      </w:r>
    </w:p>
    <w:p w14:paraId="3538891F" w14:textId="77777777" w:rsidR="00240A3F" w:rsidRPr="00770C4C" w:rsidRDefault="00240A3F" w:rsidP="00240A3F">
      <w:pPr>
        <w:spacing w:after="0" w:line="240" w:lineRule="auto"/>
        <w:jc w:val="both"/>
        <w:rPr>
          <w:rFonts w:ascii="Arial" w:eastAsia="Times New Roman" w:hAnsi="Arial" w:cs="Arial"/>
          <w:lang w:eastAsia="pl-PL"/>
        </w:rPr>
      </w:pPr>
      <w:r w:rsidRPr="00770C4C">
        <w:rPr>
          <w:rFonts w:ascii="Arial" w:eastAsia="Times New Roman" w:hAnsi="Arial" w:cs="Arial"/>
          <w:lang w:eastAsia="pl-PL"/>
        </w:rPr>
        <w:t xml:space="preserve">zwanym dalej  </w:t>
      </w:r>
      <w:r w:rsidRPr="00770C4C">
        <w:rPr>
          <w:rFonts w:ascii="Arial" w:eastAsia="Times New Roman" w:hAnsi="Arial" w:cs="Arial"/>
          <w:b/>
          <w:lang w:eastAsia="pl-PL"/>
        </w:rPr>
        <w:t>ZAMAWIAJĄCYM</w:t>
      </w:r>
    </w:p>
    <w:p w14:paraId="54F140F4" w14:textId="77777777" w:rsidR="00240A3F" w:rsidRPr="00770C4C" w:rsidRDefault="00240A3F" w:rsidP="00240A3F">
      <w:pPr>
        <w:spacing w:after="0" w:line="240" w:lineRule="auto"/>
        <w:rPr>
          <w:rFonts w:ascii="Arial" w:eastAsia="Times New Roman" w:hAnsi="Arial" w:cs="Arial"/>
          <w:lang w:eastAsia="pl-PL"/>
        </w:rPr>
      </w:pPr>
      <w:r w:rsidRPr="00770C4C">
        <w:rPr>
          <w:rFonts w:ascii="Arial" w:eastAsia="Times New Roman" w:hAnsi="Arial" w:cs="Arial"/>
          <w:lang w:eastAsia="pl-PL"/>
        </w:rPr>
        <w:t>w imieniu którego działają:</w:t>
      </w:r>
    </w:p>
    <w:p w14:paraId="4655B08C" w14:textId="77777777" w:rsidR="00240A3F" w:rsidRPr="00770C4C" w:rsidRDefault="00240A3F" w:rsidP="000D0CC5">
      <w:pPr>
        <w:spacing w:after="0" w:line="240" w:lineRule="auto"/>
        <w:ind w:left="141"/>
        <w:rPr>
          <w:rFonts w:ascii="Arial" w:eastAsia="Times New Roman" w:hAnsi="Arial" w:cs="Arial"/>
          <w:lang w:eastAsia="pl-PL"/>
        </w:rPr>
      </w:pPr>
      <w:r w:rsidRPr="00770C4C">
        <w:rPr>
          <w:rFonts w:ascii="Arial" w:eastAsia="Times New Roman" w:hAnsi="Arial" w:cs="Arial"/>
          <w:lang w:eastAsia="pl-PL"/>
        </w:rPr>
        <w:t>……………………………….</w:t>
      </w:r>
    </w:p>
    <w:p w14:paraId="6062D7E1" w14:textId="77777777" w:rsidR="00240A3F" w:rsidRPr="00770C4C" w:rsidRDefault="00240A3F" w:rsidP="00240A3F">
      <w:pPr>
        <w:spacing w:after="0" w:line="240" w:lineRule="auto"/>
        <w:ind w:left="141"/>
        <w:jc w:val="both"/>
        <w:rPr>
          <w:rFonts w:ascii="Arial" w:eastAsia="Times New Roman" w:hAnsi="Arial" w:cs="Arial"/>
          <w:lang w:eastAsia="pl-PL"/>
        </w:rPr>
      </w:pPr>
      <w:r w:rsidRPr="00770C4C">
        <w:rPr>
          <w:rFonts w:ascii="Arial" w:eastAsia="Times New Roman" w:hAnsi="Arial" w:cs="Arial"/>
          <w:lang w:eastAsia="pl-PL"/>
        </w:rPr>
        <w:t>a</w:t>
      </w:r>
    </w:p>
    <w:p w14:paraId="4B00B797" w14:textId="77777777" w:rsidR="000D0CC5" w:rsidRPr="00770C4C" w:rsidRDefault="00240A3F" w:rsidP="000D0CC5">
      <w:pPr>
        <w:pStyle w:val="Bezodstpw"/>
        <w:rPr>
          <w:rFonts w:ascii="Arial" w:hAnsi="Arial" w:cs="Arial"/>
          <w:b/>
        </w:rPr>
      </w:pPr>
      <w:r w:rsidRPr="00770C4C">
        <w:rPr>
          <w:rFonts w:ascii="Arial" w:eastAsia="Times New Roman" w:hAnsi="Arial" w:cs="Arial"/>
          <w:lang w:eastAsia="pl-PL"/>
        </w:rPr>
        <w:t>……………………………….</w:t>
      </w:r>
      <w:r w:rsidR="000D0CC5" w:rsidRPr="00770C4C">
        <w:rPr>
          <w:rFonts w:ascii="Arial" w:hAnsi="Arial" w:cs="Arial"/>
        </w:rPr>
        <w:t xml:space="preserve">*zwanym dalej </w:t>
      </w:r>
      <w:r w:rsidR="000D0CC5" w:rsidRPr="00770C4C">
        <w:rPr>
          <w:rFonts w:ascii="Arial" w:hAnsi="Arial" w:cs="Arial"/>
          <w:b/>
        </w:rPr>
        <w:t xml:space="preserve">WYKONAWCĄ, </w:t>
      </w:r>
    </w:p>
    <w:p w14:paraId="7590086C" w14:textId="77777777" w:rsidR="00240A3F" w:rsidRPr="00770C4C" w:rsidRDefault="00240A3F" w:rsidP="00240A3F">
      <w:pPr>
        <w:spacing w:after="0" w:line="240" w:lineRule="auto"/>
        <w:ind w:left="567"/>
        <w:rPr>
          <w:rFonts w:ascii="Arial" w:eastAsia="Times New Roman" w:hAnsi="Arial" w:cs="Arial"/>
          <w:lang w:eastAsia="pl-PL"/>
        </w:rPr>
      </w:pPr>
    </w:p>
    <w:p w14:paraId="31A01F01" w14:textId="77777777" w:rsidR="005B59A0" w:rsidRPr="00770C4C" w:rsidRDefault="005B59A0" w:rsidP="005B59A0">
      <w:pPr>
        <w:spacing w:after="0" w:line="240" w:lineRule="auto"/>
        <w:rPr>
          <w:rFonts w:ascii="Arial" w:eastAsia="Times New Roman" w:hAnsi="Arial" w:cs="Arial"/>
          <w:lang w:eastAsia="pl-PL"/>
        </w:rPr>
      </w:pPr>
      <w:r w:rsidRPr="00770C4C">
        <w:rPr>
          <w:rFonts w:ascii="Arial" w:eastAsia="Times New Roman" w:hAnsi="Arial" w:cs="Arial"/>
          <w:lang w:eastAsia="pl-PL"/>
        </w:rPr>
        <w:t>w imieniu którego działa :</w:t>
      </w:r>
    </w:p>
    <w:p w14:paraId="66D2484C" w14:textId="77777777" w:rsidR="005B59A0" w:rsidRPr="00770C4C" w:rsidRDefault="005B59A0" w:rsidP="005B59A0">
      <w:pPr>
        <w:spacing w:after="0" w:line="240" w:lineRule="auto"/>
        <w:ind w:left="567"/>
        <w:rPr>
          <w:rFonts w:ascii="Arial" w:eastAsia="Times New Roman" w:hAnsi="Arial" w:cs="Arial"/>
          <w:lang w:eastAsia="pl-PL"/>
        </w:rPr>
      </w:pPr>
      <w:r w:rsidRPr="00770C4C">
        <w:rPr>
          <w:rFonts w:ascii="Arial" w:eastAsia="Times New Roman" w:hAnsi="Arial" w:cs="Arial"/>
          <w:lang w:eastAsia="pl-PL"/>
        </w:rPr>
        <w:t>……………………………….</w:t>
      </w:r>
    </w:p>
    <w:p w14:paraId="2C2C6AC5" w14:textId="77777777" w:rsidR="00E7684D" w:rsidRPr="00770C4C" w:rsidRDefault="00E7684D" w:rsidP="00E7684D">
      <w:pPr>
        <w:spacing w:after="0" w:line="240" w:lineRule="auto"/>
        <w:rPr>
          <w:rFonts w:ascii="Arial" w:hAnsi="Arial" w:cs="Arial"/>
          <w:b/>
        </w:rPr>
      </w:pPr>
      <w:r w:rsidRPr="00770C4C">
        <w:rPr>
          <w:rFonts w:ascii="Arial" w:hAnsi="Arial" w:cs="Arial"/>
          <w:b/>
          <w:iCs/>
        </w:rPr>
        <w:t xml:space="preserve">[PODMIOTY WYSTĘPUJĄCE WSPÓLNIE] </w:t>
      </w:r>
      <w:r w:rsidRPr="00770C4C">
        <w:rPr>
          <w:rFonts w:ascii="Arial" w:hAnsi="Arial" w:cs="Arial"/>
          <w:i/>
          <w:iCs/>
        </w:rPr>
        <w:t>(*jeśli dotyczy)</w:t>
      </w:r>
    </w:p>
    <w:p w14:paraId="3F08D544" w14:textId="77777777" w:rsidR="00E7684D" w:rsidRPr="00770C4C" w:rsidRDefault="00E7684D" w:rsidP="00E7684D">
      <w:pPr>
        <w:spacing w:line="256" w:lineRule="auto"/>
        <w:jc w:val="both"/>
        <w:rPr>
          <w:rFonts w:ascii="Arial" w:hAnsi="Arial" w:cs="Arial"/>
          <w:i/>
          <w:iCs/>
        </w:rPr>
      </w:pPr>
      <w:r w:rsidRPr="00770C4C">
        <w:rPr>
          <w:rFonts w:ascii="Arial" w:hAnsi="Arial" w:cs="Arial"/>
          <w:i/>
          <w:iCs/>
        </w:rPr>
        <w:t xml:space="preserve">*W przypadku, gdy Zamawiający dokona wyboru oferty złożonej przez </w:t>
      </w:r>
      <w:r w:rsidRPr="00770C4C">
        <w:rPr>
          <w:rFonts w:ascii="Arial" w:hAnsi="Arial" w:cs="Arial"/>
          <w:b/>
          <w:i/>
          <w:iCs/>
        </w:rPr>
        <w:t>podmioty występujące wspólnie</w:t>
      </w:r>
      <w:r w:rsidRPr="00770C4C">
        <w:rPr>
          <w:rFonts w:ascii="Arial" w:hAnsi="Arial" w:cs="Arial"/>
          <w:i/>
          <w:iCs/>
        </w:rPr>
        <w:t xml:space="preserve">, do umowy zostanie wpisane postanowienie o ponoszeniu przez te podmioty </w:t>
      </w:r>
      <w:r w:rsidRPr="00770C4C">
        <w:rPr>
          <w:rFonts w:ascii="Arial" w:hAnsi="Arial" w:cs="Arial"/>
          <w:b/>
          <w:i/>
          <w:iCs/>
        </w:rPr>
        <w:t>solidarnej odpowiedzialności</w:t>
      </w:r>
      <w:r w:rsidRPr="00770C4C">
        <w:rPr>
          <w:rFonts w:ascii="Arial" w:hAnsi="Arial" w:cs="Arial"/>
          <w:i/>
          <w:iCs/>
        </w:rPr>
        <w:t>  za wykonanie niniejszej umowy oraz sposobie reprezentacji podmiotów wobec Zamawiającego w związku z wykonywaniem niniejszej umowy, o następującej treści:</w:t>
      </w:r>
    </w:p>
    <w:p w14:paraId="50EA7967" w14:textId="77777777" w:rsidR="00E7684D" w:rsidRPr="00770C4C" w:rsidRDefault="00E7684D" w:rsidP="00E7684D">
      <w:pPr>
        <w:spacing w:after="80" w:line="256" w:lineRule="auto"/>
        <w:jc w:val="both"/>
        <w:rPr>
          <w:rFonts w:ascii="Arial" w:hAnsi="Arial" w:cs="Arial"/>
          <w:iCs/>
        </w:rPr>
      </w:pPr>
      <w:r w:rsidRPr="00770C4C">
        <w:rPr>
          <w:rFonts w:ascii="Arial" w:hAnsi="Arial" w:cs="Arial"/>
          <w:iCs/>
        </w:rPr>
        <w:t xml:space="preserve">„ponoszących </w:t>
      </w:r>
      <w:r w:rsidRPr="00770C4C">
        <w:rPr>
          <w:rFonts w:ascii="Arial" w:hAnsi="Arial" w:cs="Arial"/>
          <w:b/>
          <w:iCs/>
        </w:rPr>
        <w:t>solidarnie odpowiedzialność</w:t>
      </w:r>
      <w:r w:rsidRPr="00770C4C">
        <w:rPr>
          <w:rFonts w:ascii="Arial" w:hAnsi="Arial"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p>
    <w:p w14:paraId="4E404D3E" w14:textId="77777777" w:rsidR="00E7684D" w:rsidRPr="00770C4C" w:rsidRDefault="00E7684D" w:rsidP="00E7684D">
      <w:pPr>
        <w:spacing w:after="80" w:line="256" w:lineRule="auto"/>
        <w:jc w:val="both"/>
        <w:rPr>
          <w:rFonts w:ascii="Arial" w:hAnsi="Arial" w:cs="Arial"/>
          <w:iCs/>
        </w:rPr>
      </w:pPr>
      <w:r w:rsidRPr="00770C4C">
        <w:rPr>
          <w:rFonts w:ascii="Arial" w:hAnsi="Arial" w:cs="Arial"/>
          <w:iCs/>
        </w:rPr>
        <w:t xml:space="preserve">Do reprezentowania Wykonawców występujących wspólnie wobec Zamawiającego upoważniony jest ……………………… </w:t>
      </w:r>
      <w:r w:rsidRPr="00770C4C">
        <w:rPr>
          <w:rFonts w:ascii="Arial" w:hAnsi="Arial" w:cs="Arial"/>
          <w:i/>
          <w:iCs/>
        </w:rPr>
        <w:t>(*nazwa Wykonawcy)</w:t>
      </w:r>
      <w:r w:rsidRPr="00770C4C">
        <w:rPr>
          <w:rFonts w:ascii="Arial" w:hAnsi="Arial"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13E021C9" w14:textId="77777777" w:rsidR="00E7684D" w:rsidRPr="00770C4C" w:rsidRDefault="00E7684D" w:rsidP="00E7684D">
      <w:pPr>
        <w:spacing w:after="60" w:line="256" w:lineRule="auto"/>
        <w:jc w:val="both"/>
        <w:rPr>
          <w:rFonts w:ascii="Arial" w:hAnsi="Arial" w:cs="Arial"/>
        </w:rPr>
      </w:pPr>
    </w:p>
    <w:p w14:paraId="187CE2D4" w14:textId="77777777" w:rsidR="00E7684D" w:rsidRPr="00770C4C" w:rsidRDefault="00E7684D" w:rsidP="00E7684D">
      <w:pPr>
        <w:spacing w:after="60" w:line="256" w:lineRule="auto"/>
        <w:jc w:val="both"/>
        <w:rPr>
          <w:rFonts w:ascii="Arial" w:hAnsi="Arial" w:cs="Arial"/>
        </w:rPr>
      </w:pPr>
      <w:r w:rsidRPr="00770C4C">
        <w:rPr>
          <w:rFonts w:ascii="Arial" w:hAnsi="Arial" w:cs="Arial"/>
        </w:rPr>
        <w:t xml:space="preserve">zwanymi dalej łącznie lub osobno </w:t>
      </w:r>
      <w:r w:rsidRPr="00770C4C">
        <w:rPr>
          <w:rFonts w:ascii="Arial" w:hAnsi="Arial" w:cs="Arial"/>
          <w:b/>
        </w:rPr>
        <w:t>Stronami</w:t>
      </w:r>
      <w:r w:rsidRPr="00770C4C">
        <w:rPr>
          <w:rFonts w:ascii="Arial" w:hAnsi="Arial" w:cs="Arial"/>
        </w:rPr>
        <w:t xml:space="preserve"> lub </w:t>
      </w:r>
      <w:r w:rsidRPr="00770C4C">
        <w:rPr>
          <w:rFonts w:ascii="Arial" w:hAnsi="Arial" w:cs="Arial"/>
          <w:b/>
        </w:rPr>
        <w:t>Stroną</w:t>
      </w:r>
      <w:r w:rsidRPr="00770C4C">
        <w:rPr>
          <w:rFonts w:ascii="Arial" w:hAnsi="Arial" w:cs="Arial"/>
        </w:rPr>
        <w:t>,</w:t>
      </w:r>
    </w:p>
    <w:p w14:paraId="0A16AB72" w14:textId="77777777" w:rsidR="00E7684D" w:rsidRPr="00770C4C" w:rsidRDefault="00E7684D" w:rsidP="00E7684D">
      <w:pPr>
        <w:spacing w:after="60" w:line="256" w:lineRule="auto"/>
        <w:jc w:val="both"/>
        <w:rPr>
          <w:rFonts w:ascii="Arial" w:hAnsi="Arial" w:cs="Arial"/>
          <w:b/>
        </w:rPr>
      </w:pPr>
      <w:r w:rsidRPr="00770C4C">
        <w:rPr>
          <w:rFonts w:ascii="Arial" w:hAnsi="Arial" w:cs="Arial"/>
          <w:b/>
        </w:rPr>
        <w:t>o następującej treści:</w:t>
      </w:r>
    </w:p>
    <w:p w14:paraId="22BBF262" w14:textId="77777777" w:rsidR="005B59A0" w:rsidRPr="00770C4C" w:rsidRDefault="005B59A0" w:rsidP="005B59A0">
      <w:pPr>
        <w:spacing w:after="0" w:line="240" w:lineRule="auto"/>
        <w:jc w:val="both"/>
        <w:rPr>
          <w:rFonts w:ascii="Arial" w:eastAsia="Times New Roman" w:hAnsi="Arial" w:cs="Arial"/>
          <w:i/>
        </w:rPr>
      </w:pPr>
    </w:p>
    <w:p w14:paraId="1F4E5566" w14:textId="77777777" w:rsidR="005B59A0" w:rsidRPr="00770C4C" w:rsidRDefault="005B59A0" w:rsidP="005B59A0">
      <w:pPr>
        <w:spacing w:after="0" w:line="240" w:lineRule="auto"/>
        <w:jc w:val="both"/>
        <w:rPr>
          <w:rFonts w:ascii="Arial" w:eastAsia="Times New Roman" w:hAnsi="Arial" w:cs="Arial"/>
          <w:i/>
        </w:rPr>
      </w:pPr>
      <w:r w:rsidRPr="00770C4C">
        <w:rPr>
          <w:rFonts w:ascii="Arial" w:eastAsia="Times New Roman" w:hAnsi="Arial"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EZP-271-2-101/2018 stanowią integralną część umowy. </w:t>
      </w:r>
    </w:p>
    <w:p w14:paraId="1B2EDB96" w14:textId="77777777" w:rsidR="000A398C" w:rsidRPr="00770C4C" w:rsidRDefault="000A398C" w:rsidP="000A398C">
      <w:pPr>
        <w:spacing w:before="40" w:after="40" w:line="256" w:lineRule="auto"/>
        <w:rPr>
          <w:rFonts w:ascii="Arial" w:hAnsi="Arial" w:cs="Arial"/>
          <w:b/>
          <w:bCs/>
          <w:iCs/>
        </w:rPr>
      </w:pPr>
    </w:p>
    <w:p w14:paraId="6FAABF70" w14:textId="77777777" w:rsidR="003D45EF" w:rsidRPr="00770C4C" w:rsidRDefault="003D45EF" w:rsidP="000A398C">
      <w:pPr>
        <w:spacing w:before="40" w:after="40" w:line="256" w:lineRule="auto"/>
        <w:rPr>
          <w:rFonts w:ascii="Arial" w:hAnsi="Arial" w:cs="Arial"/>
          <w:b/>
          <w:bCs/>
          <w:iCs/>
        </w:rPr>
      </w:pPr>
    </w:p>
    <w:p w14:paraId="047F2380" w14:textId="77777777" w:rsidR="000A398C" w:rsidRPr="00770C4C" w:rsidRDefault="000A398C" w:rsidP="00564376">
      <w:pPr>
        <w:pStyle w:val="Bezodstpw"/>
        <w:rPr>
          <w:rFonts w:ascii="Arial" w:hAnsi="Arial" w:cs="Arial"/>
          <w:b/>
        </w:rPr>
      </w:pPr>
      <w:r w:rsidRPr="00770C4C">
        <w:rPr>
          <w:rFonts w:ascii="Arial" w:hAnsi="Arial" w:cs="Arial"/>
          <w:b/>
        </w:rPr>
        <w:lastRenderedPageBreak/>
        <w:t>WYKAZ ZAŁĄCZNIKÓW DO UMOWY</w:t>
      </w:r>
    </w:p>
    <w:p w14:paraId="1C81AA10" w14:textId="77777777" w:rsidR="000A398C" w:rsidRPr="00770C4C" w:rsidRDefault="000A398C" w:rsidP="00564376">
      <w:pPr>
        <w:pStyle w:val="Bezodstpw"/>
        <w:rPr>
          <w:rFonts w:ascii="Arial" w:hAnsi="Arial" w:cs="Arial"/>
        </w:rPr>
      </w:pPr>
      <w:r w:rsidRPr="00770C4C">
        <w:rPr>
          <w:rFonts w:ascii="Arial" w:hAnsi="Arial"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770C4C" w:rsidRPr="00770C4C" w14:paraId="7E2E98ED" w14:textId="77777777" w:rsidTr="00C52CC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3565E302" w14:textId="77777777" w:rsidR="000A398C" w:rsidRPr="00770C4C" w:rsidRDefault="000A398C" w:rsidP="000A398C">
            <w:pPr>
              <w:spacing w:before="40" w:after="40" w:line="256" w:lineRule="auto"/>
              <w:jc w:val="center"/>
              <w:rPr>
                <w:rFonts w:ascii="Arial" w:hAnsi="Arial" w:cs="Arial"/>
                <w:bCs/>
                <w:iCs/>
                <w:sz w:val="20"/>
                <w:szCs w:val="20"/>
              </w:rPr>
            </w:pPr>
            <w:r w:rsidRPr="00770C4C">
              <w:rPr>
                <w:rFonts w:ascii="Arial" w:hAnsi="Arial" w:cs="Arial"/>
                <w:bCs/>
                <w:iCs/>
                <w:sz w:val="20"/>
                <w:szCs w:val="20"/>
              </w:rPr>
              <w:t>NR ZAŁĄCZNIKA </w:t>
            </w:r>
          </w:p>
          <w:p w14:paraId="20C28A3C" w14:textId="77777777" w:rsidR="000A398C" w:rsidRPr="00770C4C" w:rsidRDefault="000A398C" w:rsidP="000A398C">
            <w:pPr>
              <w:spacing w:before="40" w:after="40" w:line="256" w:lineRule="auto"/>
              <w:jc w:val="center"/>
              <w:rPr>
                <w:rFonts w:ascii="Arial" w:eastAsia="Calibri" w:hAnsi="Arial" w:cs="Arial"/>
                <w:bCs/>
                <w:sz w:val="20"/>
                <w:szCs w:val="20"/>
              </w:rPr>
            </w:pPr>
            <w:r w:rsidRPr="00770C4C">
              <w:rPr>
                <w:rFonts w:ascii="Arial" w:hAnsi="Arial" w:cs="Arial"/>
                <w:bCs/>
                <w:iCs/>
                <w:sz w:val="20"/>
                <w:szCs w:val="20"/>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23DF6B6" w14:textId="77777777" w:rsidR="000A398C" w:rsidRPr="00770C4C" w:rsidRDefault="000A398C" w:rsidP="000A398C">
            <w:pPr>
              <w:spacing w:before="40" w:after="40" w:line="256" w:lineRule="auto"/>
              <w:jc w:val="center"/>
              <w:rPr>
                <w:rFonts w:ascii="Arial" w:eastAsia="Calibri" w:hAnsi="Arial" w:cs="Arial"/>
                <w:sz w:val="20"/>
                <w:szCs w:val="20"/>
              </w:rPr>
            </w:pPr>
            <w:r w:rsidRPr="00770C4C">
              <w:rPr>
                <w:rFonts w:ascii="Arial" w:hAnsi="Arial" w:cs="Arial"/>
                <w:bCs/>
                <w:sz w:val="20"/>
                <w:szCs w:val="20"/>
              </w:rPr>
              <w:t>PRZEDMIOT (NAZWA) ZAŁĄCZNIKA DO UMOWY</w:t>
            </w:r>
          </w:p>
        </w:tc>
      </w:tr>
      <w:tr w:rsidR="00770C4C" w:rsidRPr="00770C4C" w14:paraId="0FC2A220" w14:textId="77777777" w:rsidTr="005073C0">
        <w:trPr>
          <w:trHeight w:val="396"/>
        </w:trPr>
        <w:tc>
          <w:tcPr>
            <w:tcW w:w="25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5CADC31E" w14:textId="3FD0D7A5" w:rsidR="000A398C" w:rsidRPr="00770C4C" w:rsidRDefault="000A398C" w:rsidP="005073C0">
            <w:pPr>
              <w:spacing w:line="256" w:lineRule="auto"/>
              <w:rPr>
                <w:rFonts w:ascii="Arial" w:eastAsia="Calibri" w:hAnsi="Arial" w:cs="Arial"/>
                <w:b/>
                <w:bCs/>
                <w:i/>
                <w:iCs/>
                <w:sz w:val="20"/>
                <w:szCs w:val="20"/>
              </w:rPr>
            </w:pPr>
            <w:r w:rsidRPr="00770C4C">
              <w:rPr>
                <w:rFonts w:ascii="Arial" w:eastAsia="Calibri" w:hAnsi="Arial" w:cs="Arial"/>
                <w:b/>
                <w:bCs/>
                <w:i/>
                <w:iCs/>
                <w:sz w:val="20"/>
                <w:szCs w:val="20"/>
              </w:rPr>
              <w:t xml:space="preserve">Załącznik nr </w:t>
            </w:r>
            <w:r w:rsidR="00CD3258" w:rsidRPr="00770C4C">
              <w:rPr>
                <w:rFonts w:ascii="Arial" w:eastAsia="Calibri" w:hAnsi="Arial" w:cs="Arial"/>
                <w:b/>
                <w:bCs/>
                <w:i/>
                <w:iCs/>
                <w:sz w:val="20"/>
                <w:szCs w:val="20"/>
              </w:rPr>
              <w:t xml:space="preserve">1 </w:t>
            </w:r>
          </w:p>
        </w:tc>
        <w:tc>
          <w:tcPr>
            <w:tcW w:w="63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233C07" w14:textId="14549856" w:rsidR="000A398C" w:rsidRPr="00770C4C" w:rsidRDefault="000A398C" w:rsidP="005073C0">
            <w:pPr>
              <w:spacing w:after="200" w:line="256" w:lineRule="auto"/>
              <w:contextualSpacing/>
              <w:rPr>
                <w:rFonts w:ascii="Arial" w:hAnsi="Arial" w:cs="Arial"/>
                <w:sz w:val="20"/>
                <w:szCs w:val="20"/>
              </w:rPr>
            </w:pPr>
            <w:r w:rsidRPr="00770C4C">
              <w:rPr>
                <w:rFonts w:ascii="Arial" w:hAnsi="Arial" w:cs="Arial"/>
                <w:sz w:val="20"/>
                <w:szCs w:val="20"/>
              </w:rPr>
              <w:t>Oferta Wykonawcy z dnia…………….</w:t>
            </w:r>
            <w:r w:rsidR="00C87345" w:rsidRPr="00770C4C">
              <w:rPr>
                <w:rFonts w:ascii="Arial" w:hAnsi="Arial" w:cs="Arial"/>
                <w:sz w:val="20"/>
                <w:szCs w:val="20"/>
              </w:rPr>
              <w:t xml:space="preserve">tj. </w:t>
            </w:r>
            <w:r w:rsidR="005073C0" w:rsidRPr="00770C4C">
              <w:rPr>
                <w:rFonts w:ascii="Arial" w:hAnsi="Arial" w:cs="Arial"/>
                <w:sz w:val="20"/>
                <w:szCs w:val="20"/>
              </w:rPr>
              <w:t xml:space="preserve">Formularz Oferty </w:t>
            </w:r>
            <w:r w:rsidR="00C87345" w:rsidRPr="00770C4C">
              <w:rPr>
                <w:rFonts w:ascii="Arial" w:hAnsi="Arial" w:cs="Arial"/>
                <w:sz w:val="20"/>
                <w:szCs w:val="20"/>
              </w:rPr>
              <w:t xml:space="preserve">(załącznik nr 2 do SIWZ) </w:t>
            </w:r>
            <w:r w:rsidRPr="00770C4C">
              <w:rPr>
                <w:rFonts w:ascii="Arial" w:hAnsi="Arial" w:cs="Arial"/>
                <w:sz w:val="20"/>
                <w:szCs w:val="20"/>
              </w:rPr>
              <w:t xml:space="preserve">, </w:t>
            </w:r>
            <w:r w:rsidR="003A3903" w:rsidRPr="00770C4C">
              <w:rPr>
                <w:rFonts w:ascii="Arial" w:hAnsi="Arial" w:cs="Arial"/>
                <w:sz w:val="20"/>
                <w:szCs w:val="20"/>
              </w:rPr>
              <w:t>k</w:t>
            </w:r>
            <w:r w:rsidRPr="00770C4C">
              <w:rPr>
                <w:rFonts w:ascii="Arial" w:hAnsi="Arial" w:cs="Arial"/>
                <w:sz w:val="20"/>
                <w:szCs w:val="20"/>
              </w:rPr>
              <w:t>alkulacja cenowa – opis</w:t>
            </w:r>
            <w:r w:rsidR="008C1175" w:rsidRPr="00770C4C">
              <w:rPr>
                <w:rFonts w:ascii="Arial" w:hAnsi="Arial" w:cs="Arial"/>
                <w:sz w:val="20"/>
                <w:szCs w:val="20"/>
              </w:rPr>
              <w:t xml:space="preserve"> przedmiotu zamówienia (</w:t>
            </w:r>
            <w:r w:rsidR="00C87345" w:rsidRPr="00770C4C">
              <w:rPr>
                <w:rFonts w:ascii="Arial" w:hAnsi="Arial" w:cs="Arial"/>
                <w:sz w:val="20"/>
                <w:szCs w:val="20"/>
              </w:rPr>
              <w:t>załącznik nr 3 do SIWZ),……….</w:t>
            </w:r>
          </w:p>
        </w:tc>
      </w:tr>
      <w:tr w:rsidR="00770C4C" w:rsidRPr="00770C4C" w14:paraId="136D4B84" w14:textId="77777777" w:rsidTr="005073C0">
        <w:trPr>
          <w:trHeight w:val="396"/>
        </w:trPr>
        <w:tc>
          <w:tcPr>
            <w:tcW w:w="25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38D26756" w14:textId="77777777" w:rsidR="000A398C" w:rsidRPr="00770C4C" w:rsidRDefault="000A398C" w:rsidP="005073C0">
            <w:pPr>
              <w:spacing w:line="256" w:lineRule="auto"/>
              <w:rPr>
                <w:rFonts w:ascii="Arial" w:eastAsia="Calibri" w:hAnsi="Arial" w:cs="Arial"/>
                <w:b/>
                <w:bCs/>
                <w:i/>
                <w:iCs/>
                <w:sz w:val="20"/>
                <w:szCs w:val="20"/>
              </w:rPr>
            </w:pPr>
            <w:r w:rsidRPr="00770C4C">
              <w:rPr>
                <w:rFonts w:ascii="Arial" w:eastAsia="Calibri" w:hAnsi="Arial" w:cs="Arial"/>
                <w:b/>
                <w:bCs/>
                <w:i/>
                <w:iCs/>
                <w:sz w:val="20"/>
                <w:szCs w:val="20"/>
              </w:rPr>
              <w:t>Załącznik nr ……..</w:t>
            </w:r>
          </w:p>
        </w:tc>
        <w:tc>
          <w:tcPr>
            <w:tcW w:w="63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AD3338B" w14:textId="77777777" w:rsidR="000A398C" w:rsidRPr="00770C4C" w:rsidRDefault="000A398C" w:rsidP="005073C0">
            <w:pPr>
              <w:spacing w:after="200" w:line="256" w:lineRule="auto"/>
              <w:contextualSpacing/>
              <w:rPr>
                <w:rFonts w:ascii="Arial" w:hAnsi="Arial" w:cs="Arial"/>
                <w:sz w:val="20"/>
                <w:szCs w:val="20"/>
              </w:rPr>
            </w:pPr>
            <w:r w:rsidRPr="00770C4C">
              <w:rPr>
                <w:rFonts w:ascii="Arial" w:hAnsi="Arial" w:cs="Arial"/>
                <w:sz w:val="20"/>
                <w:szCs w:val="20"/>
              </w:rPr>
              <w:t>………….</w:t>
            </w:r>
          </w:p>
        </w:tc>
      </w:tr>
    </w:tbl>
    <w:p w14:paraId="62F6CFB5" w14:textId="77777777" w:rsidR="000A398C" w:rsidRPr="00770C4C" w:rsidRDefault="000A398C" w:rsidP="000A398C">
      <w:pPr>
        <w:spacing w:after="0" w:line="240" w:lineRule="auto"/>
        <w:jc w:val="center"/>
        <w:rPr>
          <w:rFonts w:ascii="Arial" w:eastAsia="Times New Roman" w:hAnsi="Arial" w:cs="Arial"/>
          <w:lang w:eastAsia="pl-PL"/>
        </w:rPr>
      </w:pPr>
    </w:p>
    <w:p w14:paraId="318B3AE8" w14:textId="77777777" w:rsidR="000A398C" w:rsidRPr="00770C4C" w:rsidRDefault="000A398C" w:rsidP="000A398C">
      <w:pPr>
        <w:spacing w:after="0" w:line="240" w:lineRule="auto"/>
        <w:rPr>
          <w:rFonts w:ascii="Arial" w:eastAsia="Times New Roman" w:hAnsi="Arial" w:cs="Arial"/>
          <w:b/>
          <w:lang w:eastAsia="pl-PL"/>
        </w:rPr>
      </w:pPr>
    </w:p>
    <w:p w14:paraId="455F9C30" w14:textId="77777777" w:rsidR="000A398C" w:rsidRPr="00770C4C" w:rsidRDefault="000A398C" w:rsidP="000A398C">
      <w:pPr>
        <w:spacing w:after="0" w:line="240" w:lineRule="auto"/>
        <w:rPr>
          <w:rFonts w:ascii="Arial" w:eastAsia="Times New Roman" w:hAnsi="Arial" w:cs="Arial"/>
          <w:b/>
          <w:lang w:eastAsia="pl-PL"/>
        </w:rPr>
      </w:pPr>
      <w:r w:rsidRPr="00770C4C">
        <w:rPr>
          <w:rFonts w:ascii="Arial" w:eastAsia="Times New Roman" w:hAnsi="Arial" w:cs="Arial"/>
          <w:b/>
          <w:lang w:eastAsia="pl-PL"/>
        </w:rPr>
        <w:t xml:space="preserve">DANE KONTAKTOWE STRON  / ADRESY DO DORĘCZEŃ  </w:t>
      </w:r>
      <w:r w:rsidRPr="00770C4C">
        <w:rPr>
          <w:rFonts w:ascii="Arial" w:eastAsia="Times New Roman" w:hAnsi="Arial" w:cs="Arial"/>
          <w:lang w:eastAsia="pl-PL"/>
        </w:rPr>
        <w:t>- obowiązują jeśli w treści umowy  nie wskazano inaczej.</w:t>
      </w:r>
    </w:p>
    <w:p w14:paraId="7FF7C955" w14:textId="77777777" w:rsidR="000A398C" w:rsidRPr="00770C4C" w:rsidRDefault="000A398C" w:rsidP="000A398C">
      <w:pPr>
        <w:spacing w:after="0" w:line="240" w:lineRule="auto"/>
        <w:rPr>
          <w:rFonts w:ascii="Arial" w:eastAsia="Times New Roman" w:hAnsi="Arial" w:cs="Arial"/>
          <w:b/>
          <w:lang w:eastAsia="pl-PL"/>
        </w:rPr>
      </w:pPr>
    </w:p>
    <w:p w14:paraId="5FF3B14C" w14:textId="77777777" w:rsidR="000A398C" w:rsidRPr="00770C4C" w:rsidRDefault="000A398C" w:rsidP="000A398C">
      <w:pPr>
        <w:widowControl w:val="0"/>
        <w:spacing w:after="0" w:line="276" w:lineRule="auto"/>
        <w:jc w:val="both"/>
        <w:rPr>
          <w:rFonts w:ascii="Arial" w:hAnsi="Arial" w:cs="Arial"/>
        </w:rPr>
      </w:pPr>
      <w:r w:rsidRPr="00770C4C">
        <w:rPr>
          <w:rFonts w:ascii="Arial" w:hAnsi="Arial" w:cs="Arial"/>
          <w:b/>
        </w:rPr>
        <w:t>Osoby upoważnione do kontaktów</w:t>
      </w:r>
      <w:r w:rsidRPr="00770C4C">
        <w:rPr>
          <w:rFonts w:ascii="Arial" w:hAnsi="Arial" w:cs="Arial"/>
        </w:rPr>
        <w:t xml:space="preserve">  w związku z  realizacją niniejszej  umowy:</w:t>
      </w:r>
    </w:p>
    <w:p w14:paraId="22E58E59" w14:textId="77777777" w:rsidR="008645D3" w:rsidRPr="00770C4C" w:rsidRDefault="000A398C" w:rsidP="00F86D69">
      <w:pPr>
        <w:widowControl w:val="0"/>
        <w:numPr>
          <w:ilvl w:val="0"/>
          <w:numId w:val="47"/>
        </w:numPr>
        <w:tabs>
          <w:tab w:val="left" w:pos="851"/>
        </w:tabs>
        <w:spacing w:after="0" w:line="276" w:lineRule="auto"/>
        <w:jc w:val="both"/>
        <w:rPr>
          <w:rFonts w:ascii="Arial" w:hAnsi="Arial" w:cs="Arial"/>
        </w:rPr>
      </w:pPr>
      <w:r w:rsidRPr="00770C4C">
        <w:rPr>
          <w:rFonts w:ascii="Arial" w:hAnsi="Arial" w:cs="Arial"/>
        </w:rPr>
        <w:t xml:space="preserve">ze strony Zamawiającego: ……………tel. …………e-mail…………… </w:t>
      </w:r>
    </w:p>
    <w:p w14:paraId="5B92A8B9" w14:textId="77777777" w:rsidR="000A398C" w:rsidRPr="00770C4C" w:rsidRDefault="000A398C" w:rsidP="00F86D69">
      <w:pPr>
        <w:widowControl w:val="0"/>
        <w:numPr>
          <w:ilvl w:val="0"/>
          <w:numId w:val="47"/>
        </w:numPr>
        <w:tabs>
          <w:tab w:val="left" w:pos="851"/>
        </w:tabs>
        <w:spacing w:after="0" w:line="276" w:lineRule="auto"/>
        <w:jc w:val="both"/>
        <w:rPr>
          <w:rFonts w:ascii="Arial" w:hAnsi="Arial" w:cs="Arial"/>
        </w:rPr>
      </w:pPr>
      <w:r w:rsidRPr="00770C4C">
        <w:rPr>
          <w:rFonts w:ascii="Arial" w:hAnsi="Arial" w:cs="Arial"/>
        </w:rPr>
        <w:t>ze strony Wykonawcy: …………………</w:t>
      </w:r>
      <w:proofErr w:type="spellStart"/>
      <w:r w:rsidRPr="00770C4C">
        <w:rPr>
          <w:rFonts w:ascii="Arial" w:hAnsi="Arial" w:cs="Arial"/>
        </w:rPr>
        <w:t>tel</w:t>
      </w:r>
      <w:proofErr w:type="spellEnd"/>
      <w:r w:rsidRPr="00770C4C">
        <w:rPr>
          <w:rFonts w:ascii="Arial" w:hAnsi="Arial" w:cs="Arial"/>
        </w:rPr>
        <w:t xml:space="preserve">…………e-mail …............... </w:t>
      </w:r>
    </w:p>
    <w:p w14:paraId="245FAA7C" w14:textId="77777777" w:rsidR="000A398C" w:rsidRPr="00770C4C" w:rsidRDefault="000A398C" w:rsidP="00F86D69">
      <w:pPr>
        <w:numPr>
          <w:ilvl w:val="0"/>
          <w:numId w:val="47"/>
        </w:numPr>
        <w:spacing w:line="254" w:lineRule="auto"/>
        <w:contextualSpacing/>
        <w:rPr>
          <w:rFonts w:ascii="Arial" w:hAnsi="Arial" w:cs="Arial"/>
        </w:rPr>
      </w:pPr>
      <w:r w:rsidRPr="00770C4C">
        <w:rPr>
          <w:rFonts w:ascii="Arial" w:hAnsi="Arial" w:cs="Arial"/>
        </w:rPr>
        <w:t>Adres Zamawiającego  korespondencyjny  do doręczeń:………………………………..…..</w:t>
      </w:r>
    </w:p>
    <w:p w14:paraId="051C1265" w14:textId="77777777" w:rsidR="000A398C" w:rsidRPr="00770C4C" w:rsidRDefault="000A398C" w:rsidP="00F86D69">
      <w:pPr>
        <w:numPr>
          <w:ilvl w:val="0"/>
          <w:numId w:val="47"/>
        </w:numPr>
        <w:spacing w:line="254" w:lineRule="auto"/>
        <w:contextualSpacing/>
        <w:rPr>
          <w:rFonts w:ascii="Arial" w:hAnsi="Arial" w:cs="Arial"/>
        </w:rPr>
      </w:pPr>
      <w:r w:rsidRPr="00770C4C">
        <w:rPr>
          <w:rFonts w:ascii="Arial" w:hAnsi="Arial" w:cs="Arial"/>
        </w:rPr>
        <w:t>Adres Wykonawcy korespondencyjny  do doręczeń:………………………………..………..</w:t>
      </w:r>
    </w:p>
    <w:p w14:paraId="20FA5AC6" w14:textId="77777777" w:rsidR="000A398C" w:rsidRPr="00770C4C" w:rsidRDefault="000A398C" w:rsidP="00F86D69">
      <w:pPr>
        <w:numPr>
          <w:ilvl w:val="0"/>
          <w:numId w:val="47"/>
        </w:numPr>
        <w:spacing w:line="254" w:lineRule="auto"/>
        <w:contextualSpacing/>
        <w:jc w:val="both"/>
        <w:rPr>
          <w:rFonts w:ascii="Arial" w:hAnsi="Arial" w:cs="Arial"/>
        </w:rPr>
      </w:pPr>
      <w:r w:rsidRPr="00770C4C">
        <w:rPr>
          <w:rFonts w:ascii="Arial" w:hAnsi="Arial" w:cs="Arial"/>
        </w:rPr>
        <w:t>Adres Wykonawcy do doręczania przez Zamawiającego zgłoszeń reklamacji:  e-mail ………………………….. fax……………………</w:t>
      </w:r>
    </w:p>
    <w:p w14:paraId="3F792C9B" w14:textId="77777777" w:rsidR="000A398C" w:rsidRPr="00770C4C" w:rsidRDefault="000A398C" w:rsidP="00F86D69">
      <w:pPr>
        <w:numPr>
          <w:ilvl w:val="0"/>
          <w:numId w:val="47"/>
        </w:numPr>
        <w:spacing w:line="254" w:lineRule="auto"/>
        <w:contextualSpacing/>
        <w:jc w:val="both"/>
        <w:rPr>
          <w:rFonts w:ascii="Arial" w:hAnsi="Arial" w:cs="Arial"/>
        </w:rPr>
      </w:pPr>
      <w:r w:rsidRPr="00770C4C">
        <w:rPr>
          <w:rFonts w:ascii="Arial" w:hAnsi="Arial" w:cs="Arial"/>
        </w:rPr>
        <w:t>Adres Zamawiającego do zwrotnego potwierdzenia odebrania zgłoszeń reklamacji oraz do przekazywania odpowiedzi Wykonawcy na reklamacje:  e- mail ………… fax………………..</w:t>
      </w:r>
    </w:p>
    <w:p w14:paraId="26B10582" w14:textId="77777777" w:rsidR="008E2054" w:rsidRPr="00770C4C" w:rsidRDefault="008E2054" w:rsidP="00C52CCC">
      <w:pPr>
        <w:widowControl w:val="0"/>
        <w:tabs>
          <w:tab w:val="left" w:pos="851"/>
        </w:tabs>
        <w:spacing w:after="0" w:line="276" w:lineRule="auto"/>
        <w:rPr>
          <w:rFonts w:ascii="Arial" w:hAnsi="Arial" w:cs="Arial"/>
          <w:b/>
        </w:rPr>
      </w:pPr>
    </w:p>
    <w:p w14:paraId="702D25D7" w14:textId="77777777" w:rsidR="000A398C" w:rsidRPr="00770C4C" w:rsidRDefault="000A398C" w:rsidP="00C52CCC">
      <w:pPr>
        <w:widowControl w:val="0"/>
        <w:tabs>
          <w:tab w:val="left" w:pos="851"/>
        </w:tabs>
        <w:spacing w:after="0" w:line="276" w:lineRule="auto"/>
        <w:rPr>
          <w:rFonts w:ascii="Arial" w:hAnsi="Arial" w:cs="Arial"/>
          <w:b/>
        </w:rPr>
      </w:pPr>
      <w:r w:rsidRPr="00770C4C">
        <w:rPr>
          <w:rFonts w:ascii="Arial" w:hAnsi="Arial" w:cs="Arial"/>
          <w:b/>
        </w:rPr>
        <w:t>OBOWIĄZKI INFORMACYJNE RODO</w:t>
      </w:r>
    </w:p>
    <w:p w14:paraId="0F118C3D" w14:textId="75611FDC" w:rsidR="000A398C" w:rsidRPr="00770C4C" w:rsidRDefault="000A398C" w:rsidP="00B90E4F">
      <w:pPr>
        <w:spacing w:after="0" w:line="276" w:lineRule="auto"/>
        <w:jc w:val="both"/>
        <w:rPr>
          <w:rFonts w:ascii="Arial" w:hAnsi="Arial" w:cs="Arial"/>
        </w:rPr>
      </w:pPr>
      <w:r w:rsidRPr="00770C4C">
        <w:rPr>
          <w:rFonts w:ascii="Arial" w:eastAsia="Calibri" w:hAnsi="Arial" w:cs="Arial"/>
        </w:rPr>
        <w:t xml:space="preserve">Wykonawca oświadcza, że wypełnił obowiązki informacyjne przewidziane w przepisach   </w:t>
      </w:r>
      <w:r w:rsidRPr="00770C4C">
        <w:rPr>
          <w:rFonts w:ascii="Arial" w:hAnsi="Arial" w:cs="Arial"/>
          <w:bCs/>
        </w:rPr>
        <w:t>Rozporządzenia Parlamentu Europejskiego i Rady (UE)</w:t>
      </w:r>
      <w:r w:rsidR="00E23F9E" w:rsidRPr="00770C4C">
        <w:rPr>
          <w:rFonts w:ascii="Arial" w:hAnsi="Arial" w:cs="Arial"/>
          <w:bCs/>
        </w:rPr>
        <w:t xml:space="preserve"> 2016/679 z dnia 27.04.2016 r. </w:t>
      </w:r>
      <w:r w:rsidRPr="00770C4C">
        <w:rPr>
          <w:rFonts w:ascii="Arial" w:hAnsi="Arial" w:cs="Arial"/>
          <w:bCs/>
        </w:rPr>
        <w:t>w sprawie ochrony osób fizycznych w związku z p</w:t>
      </w:r>
      <w:r w:rsidR="00E23F9E" w:rsidRPr="00770C4C">
        <w:rPr>
          <w:rFonts w:ascii="Arial" w:hAnsi="Arial" w:cs="Arial"/>
          <w:bCs/>
        </w:rPr>
        <w:t xml:space="preserve">rzetwarzaniem danych osobowych </w:t>
      </w:r>
      <w:r w:rsidRPr="00770C4C">
        <w:rPr>
          <w:rFonts w:ascii="Arial" w:hAnsi="Arial" w:cs="Arial"/>
          <w:bCs/>
        </w:rPr>
        <w:t xml:space="preserve">i w sprawie swobodnego przepływu takich danych oraz uchylenia dyrektywy 95/46/WE (dalej RODO), w szczególności </w:t>
      </w:r>
      <w:r w:rsidR="00420C91" w:rsidRPr="00770C4C">
        <w:rPr>
          <w:rFonts w:ascii="Arial" w:eastAsia="Calibri" w:hAnsi="Arial" w:cs="Arial"/>
        </w:rPr>
        <w:t>art. 13</w:t>
      </w:r>
      <w:r w:rsidR="00B90E4F" w:rsidRPr="00770C4C">
        <w:rPr>
          <w:rFonts w:ascii="Arial" w:eastAsia="Calibri" w:hAnsi="Arial" w:cs="Arial"/>
        </w:rPr>
        <w:t xml:space="preserve"> i </w:t>
      </w:r>
      <w:r w:rsidR="00420C91" w:rsidRPr="00770C4C">
        <w:rPr>
          <w:rFonts w:ascii="Arial" w:eastAsia="Calibri" w:hAnsi="Arial" w:cs="Arial"/>
        </w:rPr>
        <w:t>14</w:t>
      </w:r>
      <w:r w:rsidRPr="00770C4C">
        <w:rPr>
          <w:rFonts w:ascii="Arial" w:eastAsia="Calibri" w:hAnsi="Arial" w:cs="Arial"/>
        </w:rPr>
        <w:t xml:space="preserve">  RODO.</w:t>
      </w:r>
    </w:p>
    <w:p w14:paraId="2F3DBFA0" w14:textId="1CD96AD7" w:rsidR="000A398C" w:rsidRPr="00770C4C" w:rsidRDefault="000A398C" w:rsidP="00B90E4F">
      <w:pPr>
        <w:spacing w:after="0" w:line="276" w:lineRule="auto"/>
        <w:jc w:val="both"/>
        <w:rPr>
          <w:rFonts w:ascii="Arial" w:hAnsi="Arial" w:cs="Arial"/>
        </w:rPr>
      </w:pPr>
      <w:r w:rsidRPr="00770C4C">
        <w:rPr>
          <w:rFonts w:ascii="Arial" w:eastAsia="Calibri" w:hAnsi="Arial" w:cs="Arial"/>
        </w:rPr>
        <w:t xml:space="preserve">Zamawiający oświadcza, że wypełnił obowiązki informacyjne przewidziane w przepisach RODO </w:t>
      </w:r>
      <w:r w:rsidRPr="00770C4C">
        <w:rPr>
          <w:rFonts w:ascii="Arial" w:hAnsi="Arial" w:cs="Arial"/>
          <w:bCs/>
        </w:rPr>
        <w:t xml:space="preserve">w szczególności </w:t>
      </w:r>
      <w:r w:rsidR="00420C91" w:rsidRPr="00770C4C">
        <w:rPr>
          <w:rFonts w:ascii="Arial" w:eastAsia="Calibri" w:hAnsi="Arial" w:cs="Arial"/>
        </w:rPr>
        <w:t xml:space="preserve">art. 13 </w:t>
      </w:r>
      <w:r w:rsidR="00B90E4F" w:rsidRPr="00770C4C">
        <w:rPr>
          <w:rFonts w:ascii="Arial" w:eastAsia="Calibri" w:hAnsi="Arial" w:cs="Arial"/>
        </w:rPr>
        <w:t xml:space="preserve">i 14 </w:t>
      </w:r>
      <w:r w:rsidRPr="00770C4C">
        <w:rPr>
          <w:rFonts w:ascii="Arial" w:eastAsia="Calibri" w:hAnsi="Arial" w:cs="Arial"/>
        </w:rPr>
        <w:t xml:space="preserve"> RODO </w:t>
      </w:r>
    </w:p>
    <w:p w14:paraId="6EED3131" w14:textId="77777777" w:rsidR="00FE273F" w:rsidRPr="00770C4C" w:rsidRDefault="00FE273F" w:rsidP="00BB5B81">
      <w:pPr>
        <w:pStyle w:val="Bezodstpw"/>
        <w:jc w:val="center"/>
        <w:rPr>
          <w:rFonts w:ascii="Arial" w:hAnsi="Arial" w:cs="Arial"/>
          <w:b/>
        </w:rPr>
      </w:pPr>
      <w:r w:rsidRPr="00770C4C">
        <w:rPr>
          <w:rFonts w:ascii="Arial" w:hAnsi="Arial" w:cs="Arial"/>
          <w:b/>
        </w:rPr>
        <w:t>PRZEDMIOT UMOWY</w:t>
      </w:r>
    </w:p>
    <w:p w14:paraId="1C851D5D" w14:textId="77777777" w:rsidR="00565487" w:rsidRPr="00770C4C" w:rsidRDefault="00565487" w:rsidP="00BB5B81">
      <w:pPr>
        <w:pStyle w:val="Bezodstpw"/>
        <w:jc w:val="center"/>
        <w:rPr>
          <w:rFonts w:ascii="Arial" w:eastAsia="Lucida Sans Unicode" w:hAnsi="Arial" w:cs="Arial"/>
          <w:b/>
          <w:lang w:eastAsia="ar-SA"/>
        </w:rPr>
      </w:pPr>
      <w:r w:rsidRPr="00770C4C">
        <w:rPr>
          <w:rFonts w:ascii="Arial" w:eastAsia="Lucida Sans Unicode" w:hAnsi="Arial" w:cs="Arial"/>
          <w:b/>
          <w:lang w:eastAsia="ar-SA"/>
        </w:rPr>
        <w:t>§ 1</w:t>
      </w:r>
    </w:p>
    <w:p w14:paraId="0CED3EAD" w14:textId="2CD0AC38" w:rsidR="00CB76FF" w:rsidRPr="00770C4C" w:rsidRDefault="00565487" w:rsidP="00CB76FF">
      <w:pPr>
        <w:pStyle w:val="Akapitzlist"/>
        <w:numPr>
          <w:ilvl w:val="0"/>
          <w:numId w:val="13"/>
        </w:numPr>
        <w:spacing w:after="60" w:line="240" w:lineRule="auto"/>
        <w:ind w:left="284" w:hanging="284"/>
        <w:jc w:val="both"/>
        <w:rPr>
          <w:rFonts w:ascii="Arial" w:eastAsia="Lucida Sans Unicode" w:hAnsi="Arial" w:cs="Arial"/>
          <w:lang w:eastAsia="ar-SA"/>
        </w:rPr>
      </w:pPr>
      <w:r w:rsidRPr="00770C4C">
        <w:rPr>
          <w:rFonts w:ascii="Arial" w:eastAsia="Lucida Sans Unicode" w:hAnsi="Arial" w:cs="Arial"/>
          <w:lang w:eastAsia="ar-SA"/>
        </w:rPr>
        <w:t>Zamawiający zleca, a Wykonawca przyjmuje do realizacji</w:t>
      </w:r>
      <w:r w:rsidR="008579B9" w:rsidRPr="00770C4C">
        <w:rPr>
          <w:rFonts w:ascii="Arial" w:eastAsia="Lucida Sans Unicode" w:hAnsi="Arial" w:cs="Arial"/>
          <w:lang w:eastAsia="ar-SA"/>
        </w:rPr>
        <w:t xml:space="preserve"> </w:t>
      </w:r>
      <w:r w:rsidR="00732910" w:rsidRPr="00770C4C">
        <w:rPr>
          <w:rFonts w:ascii="Arial" w:eastAsia="Lucida Sans Unicode" w:hAnsi="Arial" w:cs="Arial"/>
          <w:lang w:eastAsia="ar-SA"/>
        </w:rPr>
        <w:t xml:space="preserve">dostawę </w:t>
      </w:r>
      <w:r w:rsidR="00F4061B" w:rsidRPr="00770C4C">
        <w:rPr>
          <w:rFonts w:ascii="Arial" w:hAnsi="Arial" w:cs="Arial"/>
          <w:b/>
        </w:rPr>
        <w:t>aparatu do terapii nerkozastępczej  dla pacjentów o wadze od 2,5 do 9,9 kg z ostrym uszkodzeniem nerek</w:t>
      </w:r>
      <w:r w:rsidR="00F4061B" w:rsidRPr="00770C4C">
        <w:rPr>
          <w:rFonts w:ascii="Arial" w:eastAsia="Lucida Sans Unicode" w:hAnsi="Arial" w:cs="Arial"/>
          <w:lang w:eastAsia="ar-SA"/>
        </w:rPr>
        <w:t xml:space="preserve"> </w:t>
      </w:r>
      <w:r w:rsidR="0088625A" w:rsidRPr="00770C4C">
        <w:rPr>
          <w:rFonts w:ascii="Arial" w:eastAsia="Lucida Sans Unicode" w:hAnsi="Arial" w:cs="Arial"/>
          <w:lang w:eastAsia="ar-SA"/>
        </w:rPr>
        <w:t>………………………..</w:t>
      </w:r>
      <w:r w:rsidR="008579B9" w:rsidRPr="00770C4C">
        <w:rPr>
          <w:rFonts w:ascii="Arial" w:eastAsia="Lucida Sans Unicode" w:hAnsi="Arial" w:cs="Arial"/>
          <w:lang w:eastAsia="ar-SA"/>
        </w:rPr>
        <w:t xml:space="preserve"> </w:t>
      </w:r>
      <w:r w:rsidR="008579B9" w:rsidRPr="00770C4C">
        <w:rPr>
          <w:rFonts w:ascii="Arial" w:hAnsi="Arial" w:cs="Arial"/>
        </w:rPr>
        <w:t xml:space="preserve">zwaną również </w:t>
      </w:r>
      <w:r w:rsidR="0046025B" w:rsidRPr="00770C4C">
        <w:rPr>
          <w:rFonts w:ascii="Arial" w:hAnsi="Arial" w:cs="Arial"/>
          <w:i/>
        </w:rPr>
        <w:t xml:space="preserve">aparatem do dializy, </w:t>
      </w:r>
      <w:r w:rsidR="008579B9" w:rsidRPr="00770C4C">
        <w:rPr>
          <w:rFonts w:ascii="Arial" w:hAnsi="Arial" w:cs="Arial"/>
          <w:i/>
        </w:rPr>
        <w:t>przedmiotem zamówienia</w:t>
      </w:r>
      <w:r w:rsidR="008579B9" w:rsidRPr="00770C4C">
        <w:rPr>
          <w:rFonts w:ascii="Arial" w:hAnsi="Arial" w:cs="Arial"/>
        </w:rPr>
        <w:t>,</w:t>
      </w:r>
      <w:r w:rsidR="008579B9" w:rsidRPr="00770C4C">
        <w:rPr>
          <w:rFonts w:ascii="Arial" w:hAnsi="Arial" w:cs="Arial"/>
          <w:i/>
        </w:rPr>
        <w:t xml:space="preserve"> przedmiotem dostawy, </w:t>
      </w:r>
      <w:r w:rsidRPr="00770C4C">
        <w:rPr>
          <w:rFonts w:ascii="Arial" w:eastAsia="Lucida Sans Unicode" w:hAnsi="Arial" w:cs="Arial"/>
          <w:lang w:eastAsia="ar-SA"/>
        </w:rPr>
        <w:t xml:space="preserve">zgodnie z treścią specyfikacji istotnych warunków zamówienia </w:t>
      </w:r>
      <w:r w:rsidR="00FE273F" w:rsidRPr="00770C4C">
        <w:rPr>
          <w:rFonts w:ascii="Arial" w:hAnsi="Arial" w:cs="Arial"/>
        </w:rPr>
        <w:t xml:space="preserve">(SIWZ) </w:t>
      </w:r>
      <w:r w:rsidRPr="00770C4C">
        <w:rPr>
          <w:rFonts w:ascii="Arial" w:eastAsia="Lucida Sans Unicode" w:hAnsi="Arial" w:cs="Arial"/>
          <w:lang w:eastAsia="ar-SA"/>
        </w:rPr>
        <w:t xml:space="preserve">oraz ofertą </w:t>
      </w:r>
      <w:r w:rsidR="008C7420" w:rsidRPr="00770C4C">
        <w:rPr>
          <w:rFonts w:ascii="Arial" w:eastAsia="Lucida Sans Unicode" w:hAnsi="Arial" w:cs="Arial"/>
          <w:lang w:eastAsia="ar-SA"/>
        </w:rPr>
        <w:t xml:space="preserve">Wykonawcy </w:t>
      </w:r>
      <w:r w:rsidRPr="00770C4C">
        <w:rPr>
          <w:rFonts w:ascii="Arial" w:eastAsia="Lucida Sans Unicode" w:hAnsi="Arial" w:cs="Arial"/>
          <w:lang w:eastAsia="ar-SA"/>
        </w:rPr>
        <w:t xml:space="preserve">z dnia ........................r., </w:t>
      </w:r>
    </w:p>
    <w:p w14:paraId="54A033AC" w14:textId="39B5CB98" w:rsidR="00CB76FF" w:rsidRPr="00770C4C" w:rsidRDefault="0046025B" w:rsidP="00CB76FF">
      <w:pPr>
        <w:pStyle w:val="Akapitzlist"/>
        <w:numPr>
          <w:ilvl w:val="0"/>
          <w:numId w:val="13"/>
        </w:numPr>
        <w:spacing w:after="60" w:line="240" w:lineRule="auto"/>
        <w:ind w:left="284" w:hanging="284"/>
        <w:jc w:val="both"/>
        <w:rPr>
          <w:rFonts w:ascii="Arial" w:eastAsia="Lucida Sans Unicode" w:hAnsi="Arial" w:cs="Arial"/>
          <w:lang w:eastAsia="ar-SA"/>
        </w:rPr>
      </w:pPr>
      <w:r w:rsidRPr="00770C4C">
        <w:rPr>
          <w:rFonts w:ascii="Arial" w:hAnsi="Arial" w:cs="Arial"/>
        </w:rPr>
        <w:t xml:space="preserve">Przedmiotem umowy </w:t>
      </w:r>
      <w:r w:rsidR="00CB76FF" w:rsidRPr="00770C4C">
        <w:rPr>
          <w:rFonts w:ascii="Arial" w:hAnsi="Arial" w:cs="Arial"/>
        </w:rPr>
        <w:t xml:space="preserve"> są również</w:t>
      </w:r>
      <w:r w:rsidR="00CB76FF" w:rsidRPr="00770C4C">
        <w:rPr>
          <w:rFonts w:ascii="Arial" w:hAnsi="Arial" w:cs="Arial"/>
          <w:u w:val="single"/>
        </w:rPr>
        <w:t xml:space="preserve"> dostawy i usługi powiązane</w:t>
      </w:r>
      <w:r w:rsidR="00CB76FF" w:rsidRPr="00770C4C">
        <w:rPr>
          <w:rFonts w:ascii="Arial" w:hAnsi="Arial" w:cs="Arial"/>
        </w:rPr>
        <w:t xml:space="preserve"> z dostawą aparatu do dializy  </w:t>
      </w:r>
      <w:r w:rsidRPr="00770C4C">
        <w:rPr>
          <w:rFonts w:ascii="Arial" w:hAnsi="Arial" w:cs="Arial"/>
        </w:rPr>
        <w:t xml:space="preserve">opisane w </w:t>
      </w:r>
      <w:r w:rsidRPr="00770C4C">
        <w:rPr>
          <w:rFonts w:ascii="Arial" w:hAnsi="Arial" w:cs="Arial"/>
          <w:b/>
          <w:i/>
        </w:rPr>
        <w:t>załączniku nr 1 do umowy</w:t>
      </w:r>
      <w:r w:rsidRPr="00770C4C">
        <w:rPr>
          <w:rFonts w:ascii="Arial" w:hAnsi="Arial" w:cs="Arial"/>
        </w:rPr>
        <w:t xml:space="preserve">  (załącznik nr 3 do SIWZ) </w:t>
      </w:r>
      <w:r w:rsidR="00CB76FF" w:rsidRPr="00770C4C">
        <w:rPr>
          <w:rFonts w:ascii="Arial" w:hAnsi="Arial" w:cs="Arial"/>
        </w:rPr>
        <w:t>w tym:</w:t>
      </w:r>
    </w:p>
    <w:p w14:paraId="20EB32F1" w14:textId="77777777" w:rsidR="00CB76FF" w:rsidRPr="00770C4C" w:rsidRDefault="00CB76FF" w:rsidP="0046025B">
      <w:pPr>
        <w:pStyle w:val="pkt"/>
        <w:numPr>
          <w:ilvl w:val="1"/>
          <w:numId w:val="13"/>
        </w:numPr>
        <w:spacing w:before="0" w:after="0"/>
        <w:ind w:left="709" w:hanging="425"/>
        <w:rPr>
          <w:rFonts w:ascii="Arial" w:hAnsi="Arial" w:cs="Arial"/>
          <w:sz w:val="22"/>
        </w:rPr>
      </w:pPr>
      <w:r w:rsidRPr="00770C4C">
        <w:rPr>
          <w:rFonts w:ascii="Arial" w:hAnsi="Arial" w:cs="Arial"/>
          <w:sz w:val="22"/>
        </w:rPr>
        <w:t>zestawy do terapii nerkozastępczej w asortymencie umożliwiającym przeprowadzenie 1 dializy dla dowolnego pacjenta we wskazanej wagowo grupie przez czas 8 dni (dób);</w:t>
      </w:r>
    </w:p>
    <w:p w14:paraId="7A0DF8C7" w14:textId="77777777" w:rsidR="00CB76FF" w:rsidRPr="00770C4C" w:rsidRDefault="00CB76FF" w:rsidP="0046025B">
      <w:pPr>
        <w:pStyle w:val="pkt"/>
        <w:numPr>
          <w:ilvl w:val="1"/>
          <w:numId w:val="13"/>
        </w:numPr>
        <w:spacing w:before="0" w:after="0"/>
        <w:ind w:left="709" w:hanging="425"/>
        <w:rPr>
          <w:rFonts w:ascii="Arial" w:hAnsi="Arial" w:cs="Arial"/>
          <w:sz w:val="22"/>
        </w:rPr>
      </w:pPr>
      <w:r w:rsidRPr="00770C4C">
        <w:rPr>
          <w:rFonts w:ascii="Arial" w:hAnsi="Arial" w:cs="Arial"/>
          <w:sz w:val="22"/>
        </w:rPr>
        <w:t>zasobniki płynów do prowadzenia terapii w liczbie wystarczającej do przeprowadzenia terapii przez czas 8 dni (dób);</w:t>
      </w:r>
    </w:p>
    <w:p w14:paraId="050DD119" w14:textId="1ADE1F87" w:rsidR="00CB76FF" w:rsidRPr="00770C4C" w:rsidRDefault="0046025B" w:rsidP="0046025B">
      <w:pPr>
        <w:numPr>
          <w:ilvl w:val="1"/>
          <w:numId w:val="13"/>
        </w:numPr>
        <w:spacing w:after="0" w:line="240" w:lineRule="auto"/>
        <w:ind w:left="709" w:hanging="425"/>
        <w:jc w:val="both"/>
        <w:rPr>
          <w:rFonts w:ascii="Arial" w:hAnsi="Arial" w:cs="Arial"/>
        </w:rPr>
      </w:pPr>
      <w:r w:rsidRPr="00770C4C">
        <w:rPr>
          <w:rFonts w:ascii="Arial" w:hAnsi="Arial" w:cs="Arial"/>
        </w:rPr>
        <w:t>dokumentacja;</w:t>
      </w:r>
    </w:p>
    <w:p w14:paraId="0C2383A1" w14:textId="4F8C91B9" w:rsidR="00115726" w:rsidRPr="00770C4C" w:rsidRDefault="005B61C7" w:rsidP="0046025B">
      <w:pPr>
        <w:numPr>
          <w:ilvl w:val="1"/>
          <w:numId w:val="13"/>
        </w:numPr>
        <w:spacing w:after="0" w:line="240" w:lineRule="auto"/>
        <w:ind w:left="709" w:hanging="425"/>
        <w:jc w:val="both"/>
        <w:rPr>
          <w:rFonts w:ascii="Arial" w:hAnsi="Arial" w:cs="Arial"/>
        </w:rPr>
      </w:pPr>
      <w:r w:rsidRPr="00770C4C">
        <w:rPr>
          <w:rFonts w:ascii="Arial" w:hAnsi="Arial" w:cs="Arial"/>
        </w:rPr>
        <w:t>licencje na oprogramowanie</w:t>
      </w:r>
      <w:r w:rsidR="006D026D" w:rsidRPr="00770C4C">
        <w:rPr>
          <w:rFonts w:ascii="Arial" w:hAnsi="Arial" w:cs="Arial"/>
        </w:rPr>
        <w:t xml:space="preserve">; </w:t>
      </w:r>
    </w:p>
    <w:p w14:paraId="7E1B67A6" w14:textId="6BFEB195" w:rsidR="00CB76FF" w:rsidRPr="00770C4C" w:rsidRDefault="0046025B" w:rsidP="0046025B">
      <w:pPr>
        <w:numPr>
          <w:ilvl w:val="1"/>
          <w:numId w:val="13"/>
        </w:numPr>
        <w:spacing w:after="0" w:line="240" w:lineRule="auto"/>
        <w:ind w:left="709" w:hanging="425"/>
        <w:jc w:val="both"/>
        <w:rPr>
          <w:rFonts w:ascii="Arial" w:hAnsi="Arial" w:cs="Arial"/>
        </w:rPr>
      </w:pPr>
      <w:r w:rsidRPr="00770C4C">
        <w:rPr>
          <w:rFonts w:ascii="Arial" w:hAnsi="Arial" w:cs="Arial"/>
        </w:rPr>
        <w:t>aktualizowanie oprogramowania;</w:t>
      </w:r>
    </w:p>
    <w:p w14:paraId="7C6434A7" w14:textId="49F34477" w:rsidR="00CB76FF" w:rsidRPr="00770C4C" w:rsidRDefault="0046025B" w:rsidP="0046025B">
      <w:pPr>
        <w:numPr>
          <w:ilvl w:val="1"/>
          <w:numId w:val="13"/>
        </w:numPr>
        <w:spacing w:after="0" w:line="240" w:lineRule="auto"/>
        <w:ind w:left="709" w:hanging="425"/>
        <w:jc w:val="both"/>
        <w:rPr>
          <w:rFonts w:ascii="Arial" w:hAnsi="Arial" w:cs="Arial"/>
        </w:rPr>
      </w:pPr>
      <w:r w:rsidRPr="00770C4C">
        <w:rPr>
          <w:rFonts w:ascii="Arial" w:hAnsi="Arial" w:cs="Arial"/>
        </w:rPr>
        <w:t>szkolenia;</w:t>
      </w:r>
    </w:p>
    <w:p w14:paraId="2B44D37F" w14:textId="67976464" w:rsidR="00CB76FF" w:rsidRPr="00770C4C" w:rsidRDefault="00CB76FF" w:rsidP="0046025B">
      <w:pPr>
        <w:pStyle w:val="pkt"/>
        <w:numPr>
          <w:ilvl w:val="1"/>
          <w:numId w:val="13"/>
        </w:numPr>
        <w:spacing w:before="0" w:after="0"/>
        <w:ind w:left="709" w:hanging="425"/>
        <w:rPr>
          <w:rFonts w:ascii="Arial" w:hAnsi="Arial" w:cs="Arial"/>
          <w:sz w:val="22"/>
        </w:rPr>
      </w:pPr>
      <w:r w:rsidRPr="00770C4C">
        <w:rPr>
          <w:rFonts w:ascii="Arial" w:hAnsi="Arial" w:cs="Arial"/>
          <w:sz w:val="22"/>
        </w:rPr>
        <w:t>usługi serwisow</w:t>
      </w:r>
      <w:r w:rsidR="0046025B" w:rsidRPr="00770C4C">
        <w:rPr>
          <w:rFonts w:ascii="Arial" w:hAnsi="Arial" w:cs="Arial"/>
          <w:sz w:val="22"/>
        </w:rPr>
        <w:t>e w okresie gwarancji i rękojmi;</w:t>
      </w:r>
    </w:p>
    <w:p w14:paraId="0A72671D" w14:textId="44AAF1F1" w:rsidR="00CB76FF" w:rsidRPr="00770C4C" w:rsidRDefault="0042707F" w:rsidP="0046025B">
      <w:pPr>
        <w:pStyle w:val="pkt"/>
        <w:numPr>
          <w:ilvl w:val="1"/>
          <w:numId w:val="13"/>
        </w:numPr>
        <w:spacing w:before="0" w:after="0"/>
        <w:ind w:left="709" w:hanging="425"/>
        <w:rPr>
          <w:rFonts w:ascii="Arial" w:hAnsi="Arial" w:cs="Arial"/>
          <w:sz w:val="22"/>
        </w:rPr>
      </w:pPr>
      <w:r w:rsidRPr="00770C4C">
        <w:rPr>
          <w:rFonts w:ascii="Arial" w:hAnsi="Arial" w:cs="Arial"/>
          <w:sz w:val="22"/>
        </w:rPr>
        <w:t xml:space="preserve">transport </w:t>
      </w:r>
      <w:r w:rsidR="0046025B" w:rsidRPr="00770C4C">
        <w:rPr>
          <w:rFonts w:ascii="Arial" w:hAnsi="Arial" w:cs="Arial"/>
          <w:sz w:val="22"/>
        </w:rPr>
        <w:t>;</w:t>
      </w:r>
    </w:p>
    <w:p w14:paraId="6B9F7E95" w14:textId="77777777" w:rsidR="005116A9" w:rsidRPr="00770C4C" w:rsidRDefault="004A7A03" w:rsidP="005116A9">
      <w:pPr>
        <w:pStyle w:val="Akapitzlist"/>
        <w:numPr>
          <w:ilvl w:val="0"/>
          <w:numId w:val="13"/>
        </w:numPr>
        <w:spacing w:after="60" w:line="240" w:lineRule="auto"/>
        <w:ind w:left="284" w:hanging="284"/>
        <w:jc w:val="both"/>
        <w:rPr>
          <w:rFonts w:ascii="Arial" w:eastAsia="Lucida Sans Unicode" w:hAnsi="Arial" w:cs="Arial"/>
          <w:lang w:eastAsia="ar-SA"/>
        </w:rPr>
      </w:pPr>
      <w:r w:rsidRPr="00770C4C">
        <w:rPr>
          <w:rFonts w:ascii="Arial" w:hAnsi="Arial" w:cs="Arial"/>
        </w:rPr>
        <w:lastRenderedPageBreak/>
        <w:t>Wykonawca z</w:t>
      </w:r>
      <w:r w:rsidR="0059272B" w:rsidRPr="00770C4C">
        <w:rPr>
          <w:rFonts w:ascii="Arial" w:hAnsi="Arial" w:cs="Arial"/>
        </w:rPr>
        <w:t xml:space="preserve">obowiązuje się do realizacji </w:t>
      </w:r>
      <w:r w:rsidR="0088625A" w:rsidRPr="00770C4C">
        <w:rPr>
          <w:rFonts w:ascii="Arial" w:hAnsi="Arial" w:cs="Arial"/>
        </w:rPr>
        <w:t>u</w:t>
      </w:r>
      <w:r w:rsidRPr="00770C4C">
        <w:rPr>
          <w:rFonts w:ascii="Arial" w:hAnsi="Arial" w:cs="Arial"/>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14:paraId="07916EFD" w14:textId="3E2EDEAA" w:rsidR="005116A9" w:rsidRPr="00770C4C" w:rsidRDefault="005116A9" w:rsidP="005116A9">
      <w:pPr>
        <w:pStyle w:val="Akapitzlist"/>
        <w:numPr>
          <w:ilvl w:val="0"/>
          <w:numId w:val="13"/>
        </w:numPr>
        <w:spacing w:after="60" w:line="240" w:lineRule="auto"/>
        <w:ind w:left="284" w:hanging="284"/>
        <w:jc w:val="both"/>
        <w:rPr>
          <w:rFonts w:ascii="Arial" w:eastAsia="Lucida Sans Unicode" w:hAnsi="Arial" w:cs="Arial"/>
          <w:lang w:eastAsia="ar-SA"/>
        </w:rPr>
      </w:pPr>
      <w:r w:rsidRPr="00770C4C">
        <w:rPr>
          <w:rFonts w:ascii="Arial" w:hAnsi="Arial" w:cs="Arial"/>
        </w:rPr>
        <w:t>Zamawiający wymaga  aby przedmiot umowy była dopuszczony do obrotu i stosowania na terytorium Rzeczypospolitej Polskiej zgodnie z obowiązującymi przepisami prawa, a w szczególności ustawą z dnia 20 maja 2010 r. o wyrobach medycznych (</w:t>
      </w:r>
      <w:proofErr w:type="spellStart"/>
      <w:r w:rsidRPr="00770C4C">
        <w:rPr>
          <w:rFonts w:ascii="Arial" w:hAnsi="Arial" w:cs="Arial"/>
        </w:rPr>
        <w:t>t.j</w:t>
      </w:r>
      <w:proofErr w:type="spellEnd"/>
      <w:r w:rsidRPr="00770C4C">
        <w:rPr>
          <w:rFonts w:ascii="Arial" w:hAnsi="Arial" w:cs="Arial"/>
        </w:rPr>
        <w:t>. Dz. U. 2017 poz. 211 ze zm.).</w:t>
      </w:r>
    </w:p>
    <w:p w14:paraId="136131D5" w14:textId="471AECCE" w:rsidR="00F53ADF" w:rsidRPr="00770C4C" w:rsidRDefault="0059272B" w:rsidP="00F53ADF">
      <w:pPr>
        <w:pStyle w:val="Akapitzlist"/>
        <w:numPr>
          <w:ilvl w:val="0"/>
          <w:numId w:val="13"/>
        </w:numPr>
        <w:spacing w:after="60" w:line="240" w:lineRule="auto"/>
        <w:ind w:left="284" w:hanging="284"/>
        <w:jc w:val="both"/>
        <w:rPr>
          <w:rFonts w:ascii="Arial" w:eastAsia="Lucida Sans Unicode" w:hAnsi="Arial" w:cs="Arial"/>
          <w:lang w:eastAsia="ar-SA"/>
        </w:rPr>
      </w:pPr>
      <w:r w:rsidRPr="00770C4C">
        <w:rPr>
          <w:rFonts w:ascii="Arial" w:hAnsi="Arial" w:cs="Arial"/>
        </w:rPr>
        <w:t xml:space="preserve">Wykonawca zapewnia, że </w:t>
      </w:r>
      <w:r w:rsidR="0088625A" w:rsidRPr="00770C4C">
        <w:rPr>
          <w:rFonts w:ascii="Arial" w:hAnsi="Arial" w:cs="Arial"/>
        </w:rPr>
        <w:t>przedmiot dostawy</w:t>
      </w:r>
      <w:r w:rsidR="004A7A03" w:rsidRPr="00770C4C">
        <w:rPr>
          <w:rFonts w:ascii="Arial" w:hAnsi="Arial" w:cs="Arial"/>
        </w:rPr>
        <w:t xml:space="preserve"> spełnia wymagania Zamawiającego określone w specyfikacji</w:t>
      </w:r>
      <w:r w:rsidR="009162C1" w:rsidRPr="00770C4C">
        <w:rPr>
          <w:rFonts w:ascii="Arial" w:hAnsi="Arial" w:cs="Arial"/>
        </w:rPr>
        <w:t xml:space="preserve"> istotnych warunków zamówienia.</w:t>
      </w:r>
    </w:p>
    <w:p w14:paraId="12C16C15" w14:textId="739670E8" w:rsidR="00F53ADF" w:rsidRPr="00770C4C" w:rsidRDefault="00F53ADF" w:rsidP="00F53ADF">
      <w:pPr>
        <w:pStyle w:val="Akapitzlist"/>
        <w:numPr>
          <w:ilvl w:val="0"/>
          <w:numId w:val="13"/>
        </w:numPr>
        <w:spacing w:after="60" w:line="240" w:lineRule="auto"/>
        <w:ind w:left="284" w:hanging="284"/>
        <w:jc w:val="both"/>
        <w:rPr>
          <w:rFonts w:ascii="Arial" w:eastAsia="Lucida Sans Unicode" w:hAnsi="Arial" w:cs="Arial"/>
          <w:lang w:eastAsia="ar-SA"/>
        </w:rPr>
      </w:pPr>
      <w:r w:rsidRPr="00770C4C">
        <w:rPr>
          <w:rFonts w:ascii="Arial" w:hAnsi="Arial" w:cs="Arial"/>
        </w:rPr>
        <w:t>Wykonawca jest uprawniony  do sprzedaży  oferowanego przedmiotu umowy oraz  zobowiązany j</w:t>
      </w:r>
      <w:r w:rsidR="00C762D0" w:rsidRPr="00770C4C">
        <w:rPr>
          <w:rFonts w:ascii="Arial" w:hAnsi="Arial" w:cs="Arial"/>
        </w:rPr>
        <w:t xml:space="preserve">est  świadczyć  usługi  serwisowe w </w:t>
      </w:r>
      <w:r w:rsidRPr="00770C4C">
        <w:rPr>
          <w:rFonts w:ascii="Arial" w:hAnsi="Arial" w:cs="Arial"/>
        </w:rPr>
        <w:t xml:space="preserve"> </w:t>
      </w:r>
      <w:r w:rsidR="00C762D0" w:rsidRPr="00770C4C">
        <w:rPr>
          <w:rFonts w:ascii="Arial" w:hAnsi="Arial" w:cs="Arial"/>
        </w:rPr>
        <w:t xml:space="preserve">ramach udzielonej </w:t>
      </w:r>
      <w:r w:rsidRPr="00770C4C">
        <w:rPr>
          <w:rFonts w:ascii="Arial" w:hAnsi="Arial" w:cs="Arial"/>
        </w:rPr>
        <w:t xml:space="preserve"> gwarancji </w:t>
      </w:r>
      <w:r w:rsidR="00F76A56" w:rsidRPr="00770C4C">
        <w:rPr>
          <w:rFonts w:ascii="Arial" w:hAnsi="Arial" w:cs="Arial"/>
        </w:rPr>
        <w:t xml:space="preserve">i </w:t>
      </w:r>
      <w:proofErr w:type="spellStart"/>
      <w:r w:rsidR="00F76A56" w:rsidRPr="00770C4C">
        <w:rPr>
          <w:rFonts w:ascii="Arial" w:hAnsi="Arial" w:cs="Arial"/>
        </w:rPr>
        <w:t>rękojmii</w:t>
      </w:r>
      <w:proofErr w:type="spellEnd"/>
      <w:r w:rsidR="00F76A56" w:rsidRPr="00770C4C">
        <w:rPr>
          <w:rFonts w:ascii="Arial" w:hAnsi="Arial" w:cs="Arial"/>
        </w:rPr>
        <w:t>.</w:t>
      </w:r>
    </w:p>
    <w:p w14:paraId="215C21D8" w14:textId="709F7839" w:rsidR="00F53ADF" w:rsidRPr="00770C4C" w:rsidRDefault="0053450C" w:rsidP="00F53ADF">
      <w:pPr>
        <w:pStyle w:val="Akapitzlist"/>
        <w:numPr>
          <w:ilvl w:val="0"/>
          <w:numId w:val="13"/>
        </w:numPr>
        <w:spacing w:after="60" w:line="240" w:lineRule="auto"/>
        <w:ind w:left="284" w:hanging="284"/>
        <w:jc w:val="both"/>
        <w:rPr>
          <w:rFonts w:ascii="Arial" w:eastAsia="Lucida Sans Unicode" w:hAnsi="Arial" w:cs="Arial"/>
          <w:lang w:eastAsia="ar-SA"/>
        </w:rPr>
      </w:pPr>
      <w:r w:rsidRPr="00770C4C">
        <w:rPr>
          <w:rFonts w:ascii="Arial" w:hAnsi="Arial" w:cs="Arial"/>
        </w:rPr>
        <w:t xml:space="preserve">Wykonawca dostarczy i uruchomi przedmiot umowy </w:t>
      </w:r>
      <w:r w:rsidR="004A7A03" w:rsidRPr="00770C4C">
        <w:rPr>
          <w:rFonts w:ascii="Arial" w:hAnsi="Arial" w:cs="Arial"/>
        </w:rPr>
        <w:t xml:space="preserve"> w </w:t>
      </w:r>
      <w:r w:rsidR="0088625A" w:rsidRPr="00770C4C">
        <w:rPr>
          <w:rFonts w:ascii="Arial" w:hAnsi="Arial" w:cs="Arial"/>
        </w:rPr>
        <w:t>siedzibie</w:t>
      </w:r>
      <w:r w:rsidR="004A7A03" w:rsidRPr="00770C4C">
        <w:rPr>
          <w:rFonts w:ascii="Arial" w:hAnsi="Arial" w:cs="Arial"/>
        </w:rPr>
        <w:t xml:space="preserve"> Zamawiającego. Dostawa nastąpi na koszt i ryzyko Wykonawcy, w szczególności Wykonawca odpowiada za uszkodz</w:t>
      </w:r>
      <w:r w:rsidR="003C32FF" w:rsidRPr="00770C4C">
        <w:rPr>
          <w:rFonts w:ascii="Arial" w:hAnsi="Arial" w:cs="Arial"/>
        </w:rPr>
        <w:t>enie lub utratę przedmiotu dostawy</w:t>
      </w:r>
      <w:r w:rsidR="004A7A03" w:rsidRPr="00770C4C">
        <w:rPr>
          <w:rFonts w:ascii="Arial" w:hAnsi="Arial" w:cs="Arial"/>
        </w:rPr>
        <w:t xml:space="preserve"> podczas transportu do Zamawiającego.</w:t>
      </w:r>
    </w:p>
    <w:p w14:paraId="2AF22815" w14:textId="77777777" w:rsidR="00127605" w:rsidRPr="00770C4C" w:rsidRDefault="003C32FF" w:rsidP="00127605">
      <w:pPr>
        <w:pStyle w:val="Akapitzlist"/>
        <w:numPr>
          <w:ilvl w:val="0"/>
          <w:numId w:val="13"/>
        </w:numPr>
        <w:spacing w:after="60" w:line="240" w:lineRule="auto"/>
        <w:ind w:left="284" w:hanging="284"/>
        <w:jc w:val="both"/>
        <w:rPr>
          <w:rFonts w:ascii="Arial" w:eastAsia="Lucida Sans Unicode" w:hAnsi="Arial" w:cs="Arial"/>
          <w:lang w:eastAsia="ar-SA"/>
        </w:rPr>
      </w:pPr>
      <w:r w:rsidRPr="00770C4C">
        <w:rPr>
          <w:rFonts w:ascii="Arial" w:hAnsi="Arial" w:cs="Arial"/>
        </w:rPr>
        <w:t>W ramach</w:t>
      </w:r>
      <w:r w:rsidR="0088625A" w:rsidRPr="00770C4C">
        <w:rPr>
          <w:rFonts w:ascii="Arial" w:hAnsi="Arial" w:cs="Arial"/>
        </w:rPr>
        <w:t xml:space="preserve"> umowy Wykonawca przeszkoli personel Zamawiającego w zakresie obsługi </w:t>
      </w:r>
      <w:r w:rsidR="00BF3AC7" w:rsidRPr="00770C4C">
        <w:rPr>
          <w:rFonts w:ascii="Arial" w:hAnsi="Arial" w:cs="Arial"/>
        </w:rPr>
        <w:t>przedmiotu dostawy, jako potwierdzenie przeprowadzonego szkolenia Wykonawca wystawi imienne certyfikaty pracownikom Zamawiającego.</w:t>
      </w:r>
    </w:p>
    <w:p w14:paraId="7B53B436" w14:textId="26F87CD5" w:rsidR="00127605" w:rsidRPr="00770C4C" w:rsidRDefault="00127605" w:rsidP="00127605">
      <w:pPr>
        <w:pStyle w:val="Akapitzlist"/>
        <w:numPr>
          <w:ilvl w:val="0"/>
          <w:numId w:val="13"/>
        </w:numPr>
        <w:spacing w:after="60" w:line="240" w:lineRule="auto"/>
        <w:ind w:left="284" w:hanging="284"/>
        <w:jc w:val="both"/>
        <w:rPr>
          <w:rFonts w:ascii="Arial" w:eastAsia="Lucida Sans Unicode" w:hAnsi="Arial" w:cs="Arial"/>
          <w:lang w:eastAsia="ar-SA"/>
        </w:rPr>
      </w:pPr>
      <w:r w:rsidRPr="00770C4C">
        <w:rPr>
          <w:rFonts w:ascii="Arial" w:hAnsi="Arial" w:cs="Arial"/>
        </w:rPr>
        <w:t>Wykonawca oświadcza, że oprogramowanie systemowe i aplikacyjne zainstalowane w przedmiocie dostawy jest objęte bezterminową, nieodwołalną, komercyjną licencją i wraz z przedmiotem dostawy w terminie odbioru końcowego przekaże Zamawiającemu dokumenty licencyjne – jeżeli oferowany sprzęt wymaga takiej licencji. Licencja na oprogramowanie, o którym mowa w zdaniu poprzednim, jest przenoszona wraz z przeniesieniem prawa własności przedmiotu dostawy.</w:t>
      </w:r>
    </w:p>
    <w:p w14:paraId="43FD74C0" w14:textId="77777777" w:rsidR="00817257" w:rsidRPr="00770C4C" w:rsidRDefault="00817257" w:rsidP="00586AB7">
      <w:pPr>
        <w:spacing w:after="0" w:line="240" w:lineRule="auto"/>
        <w:jc w:val="center"/>
        <w:rPr>
          <w:rFonts w:ascii="Arial" w:hAnsi="Arial" w:cs="Arial"/>
          <w:b/>
        </w:rPr>
      </w:pPr>
    </w:p>
    <w:p w14:paraId="6D74CFE0" w14:textId="7969EC8C" w:rsidR="00817257" w:rsidRPr="00770C4C" w:rsidRDefault="00127605" w:rsidP="00586AB7">
      <w:pPr>
        <w:spacing w:after="0" w:line="240" w:lineRule="auto"/>
        <w:jc w:val="center"/>
        <w:rPr>
          <w:rFonts w:ascii="Arial" w:hAnsi="Arial" w:cs="Arial"/>
          <w:b/>
        </w:rPr>
      </w:pPr>
      <w:r w:rsidRPr="00770C4C">
        <w:rPr>
          <w:rFonts w:ascii="Arial" w:hAnsi="Arial" w:cs="Arial"/>
          <w:b/>
        </w:rPr>
        <w:t>TERMIN DOSTAWY</w:t>
      </w:r>
      <w:r w:rsidR="00817257" w:rsidRPr="00770C4C">
        <w:rPr>
          <w:rFonts w:ascii="Arial" w:hAnsi="Arial" w:cs="Arial"/>
          <w:b/>
        </w:rPr>
        <w:t xml:space="preserve"> / </w:t>
      </w:r>
      <w:r w:rsidRPr="00770C4C">
        <w:rPr>
          <w:rFonts w:ascii="Arial" w:hAnsi="Arial" w:cs="Arial"/>
          <w:b/>
        </w:rPr>
        <w:t xml:space="preserve">TERMIN </w:t>
      </w:r>
      <w:r w:rsidR="00817257" w:rsidRPr="00770C4C">
        <w:rPr>
          <w:rFonts w:ascii="Arial" w:hAnsi="Arial" w:cs="Arial"/>
          <w:b/>
        </w:rPr>
        <w:t>OBOWIĄZYWANIA UMOWY</w:t>
      </w:r>
    </w:p>
    <w:p w14:paraId="4764FF99" w14:textId="77777777" w:rsidR="004A7A03" w:rsidRPr="00770C4C" w:rsidRDefault="004A7A03" w:rsidP="00586AB7">
      <w:pPr>
        <w:spacing w:after="0" w:line="240" w:lineRule="auto"/>
        <w:jc w:val="center"/>
        <w:rPr>
          <w:rFonts w:ascii="Arial" w:hAnsi="Arial" w:cs="Arial"/>
          <w:b/>
        </w:rPr>
      </w:pPr>
      <w:r w:rsidRPr="00770C4C">
        <w:rPr>
          <w:rFonts w:ascii="Arial" w:hAnsi="Arial" w:cs="Arial"/>
          <w:b/>
        </w:rPr>
        <w:t>§ 2</w:t>
      </w:r>
    </w:p>
    <w:p w14:paraId="7B099F21" w14:textId="77777777" w:rsidR="006C4859" w:rsidRPr="00770C4C" w:rsidRDefault="003C32FF" w:rsidP="006C4859">
      <w:pPr>
        <w:pStyle w:val="Akapitzlist"/>
        <w:numPr>
          <w:ilvl w:val="0"/>
          <w:numId w:val="14"/>
        </w:numPr>
        <w:ind w:left="284" w:hanging="284"/>
        <w:jc w:val="both"/>
        <w:rPr>
          <w:rFonts w:ascii="Arial" w:hAnsi="Arial" w:cs="Arial"/>
        </w:rPr>
      </w:pPr>
      <w:r w:rsidRPr="00770C4C">
        <w:rPr>
          <w:rFonts w:ascii="Arial" w:hAnsi="Arial" w:cs="Arial"/>
        </w:rPr>
        <w:t>Strony ustalają, że przedmiot umowy</w:t>
      </w:r>
      <w:r w:rsidR="004A7A03" w:rsidRPr="00770C4C">
        <w:rPr>
          <w:rFonts w:ascii="Arial" w:hAnsi="Arial" w:cs="Arial"/>
        </w:rPr>
        <w:t xml:space="preserve"> zostanie zrealizowany w terminie do </w:t>
      </w:r>
      <w:r w:rsidR="0053450C" w:rsidRPr="00770C4C">
        <w:rPr>
          <w:rFonts w:ascii="Arial" w:hAnsi="Arial" w:cs="Arial"/>
          <w:b/>
          <w:i/>
        </w:rPr>
        <w:t>………</w:t>
      </w:r>
      <w:r w:rsidR="009C12FB" w:rsidRPr="00770C4C">
        <w:rPr>
          <w:rFonts w:ascii="Arial" w:hAnsi="Arial" w:cs="Arial"/>
          <w:b/>
          <w:i/>
        </w:rPr>
        <w:t xml:space="preserve">( nie dłuższym  niż </w:t>
      </w:r>
      <w:r w:rsidR="0053450C" w:rsidRPr="00770C4C">
        <w:rPr>
          <w:rFonts w:ascii="Arial" w:hAnsi="Arial" w:cs="Arial"/>
          <w:b/>
          <w:i/>
        </w:rPr>
        <w:t xml:space="preserve"> 6 tygodni)</w:t>
      </w:r>
      <w:r w:rsidR="0053450C" w:rsidRPr="00770C4C">
        <w:rPr>
          <w:rFonts w:ascii="Arial" w:hAnsi="Arial" w:cs="Arial"/>
          <w:b/>
        </w:rPr>
        <w:t xml:space="preserve"> </w:t>
      </w:r>
      <w:r w:rsidR="00763792" w:rsidRPr="00770C4C">
        <w:rPr>
          <w:rFonts w:ascii="Arial" w:hAnsi="Arial" w:cs="Arial"/>
        </w:rPr>
        <w:t>od</w:t>
      </w:r>
      <w:r w:rsidR="0053450C" w:rsidRPr="00770C4C">
        <w:rPr>
          <w:rFonts w:ascii="Arial" w:hAnsi="Arial" w:cs="Arial"/>
        </w:rPr>
        <w:t xml:space="preserve"> daty </w:t>
      </w:r>
      <w:r w:rsidR="00763792" w:rsidRPr="00770C4C">
        <w:rPr>
          <w:rFonts w:ascii="Arial" w:hAnsi="Arial" w:cs="Arial"/>
        </w:rPr>
        <w:t xml:space="preserve"> zawarcia umowy</w:t>
      </w:r>
      <w:r w:rsidR="004C1229" w:rsidRPr="00770C4C">
        <w:rPr>
          <w:rFonts w:ascii="Arial" w:hAnsi="Arial" w:cs="Arial"/>
        </w:rPr>
        <w:t>.</w:t>
      </w:r>
    </w:p>
    <w:p w14:paraId="265DC119" w14:textId="0AFF6986" w:rsidR="004A7A03" w:rsidRPr="00770C4C" w:rsidRDefault="0088625A" w:rsidP="00CE13FB">
      <w:pPr>
        <w:pStyle w:val="Akapitzlist"/>
        <w:numPr>
          <w:ilvl w:val="0"/>
          <w:numId w:val="14"/>
        </w:numPr>
        <w:ind w:left="284" w:hanging="284"/>
        <w:jc w:val="both"/>
        <w:rPr>
          <w:rFonts w:ascii="Arial" w:hAnsi="Arial" w:cs="Arial"/>
        </w:rPr>
      </w:pPr>
      <w:r w:rsidRPr="00770C4C">
        <w:rPr>
          <w:rFonts w:ascii="Arial" w:hAnsi="Arial" w:cs="Arial"/>
        </w:rPr>
        <w:t>Wraz z p</w:t>
      </w:r>
      <w:r w:rsidR="004A7A03" w:rsidRPr="00770C4C">
        <w:rPr>
          <w:rFonts w:ascii="Arial" w:hAnsi="Arial" w:cs="Arial"/>
        </w:rPr>
        <w:t>rzedmiotem</w:t>
      </w:r>
      <w:r w:rsidRPr="00770C4C">
        <w:rPr>
          <w:rFonts w:ascii="Arial" w:hAnsi="Arial" w:cs="Arial"/>
        </w:rPr>
        <w:t xml:space="preserve"> dostawy,</w:t>
      </w:r>
      <w:r w:rsidR="004A7A03" w:rsidRPr="00770C4C">
        <w:rPr>
          <w:rFonts w:ascii="Arial" w:hAnsi="Arial" w:cs="Arial"/>
        </w:rPr>
        <w:t xml:space="preserve"> Wykonawca przekaże Zamawiającemu, właściwe, dokumenty </w:t>
      </w:r>
      <w:r w:rsidR="0006609D" w:rsidRPr="00770C4C">
        <w:rPr>
          <w:rFonts w:ascii="Arial" w:hAnsi="Arial" w:cs="Arial"/>
        </w:rPr>
        <w:t xml:space="preserve">o których mowa w </w:t>
      </w:r>
      <w:r w:rsidR="0006609D" w:rsidRPr="00770C4C">
        <w:rPr>
          <w:rFonts w:ascii="Arial" w:hAnsi="Arial" w:cs="Arial"/>
          <w:b/>
          <w:i/>
        </w:rPr>
        <w:t xml:space="preserve">załączniku nr 1 </w:t>
      </w:r>
      <w:r w:rsidR="0006609D" w:rsidRPr="00770C4C">
        <w:rPr>
          <w:rFonts w:ascii="Arial" w:hAnsi="Arial" w:cs="Arial"/>
        </w:rPr>
        <w:t>do umowy</w:t>
      </w:r>
      <w:r w:rsidR="00A65A91" w:rsidRPr="00770C4C">
        <w:rPr>
          <w:rFonts w:ascii="Arial" w:hAnsi="Arial" w:cs="Arial"/>
        </w:rPr>
        <w:t>.</w:t>
      </w:r>
    </w:p>
    <w:p w14:paraId="75C5A223" w14:textId="4B755133" w:rsidR="00E1623C" w:rsidRPr="00770C4C" w:rsidRDefault="00E1623C" w:rsidP="00750F3D">
      <w:pPr>
        <w:pStyle w:val="Akapitzlist"/>
        <w:numPr>
          <w:ilvl w:val="0"/>
          <w:numId w:val="14"/>
        </w:numPr>
        <w:ind w:left="284" w:hanging="284"/>
        <w:rPr>
          <w:rFonts w:ascii="Arial" w:hAnsi="Arial" w:cs="Arial"/>
        </w:rPr>
      </w:pPr>
      <w:r w:rsidRPr="00770C4C">
        <w:rPr>
          <w:rFonts w:ascii="Arial" w:hAnsi="Arial" w:cs="Arial"/>
          <w:b/>
        </w:rPr>
        <w:t>Odbiór ilościowy</w:t>
      </w:r>
      <w:r w:rsidRPr="00770C4C">
        <w:rPr>
          <w:rFonts w:ascii="Arial" w:hAnsi="Arial" w:cs="Arial"/>
        </w:rPr>
        <w:t xml:space="preserve"> zostanie dokonany w dniu dostawy. Z czynności odbioru zostanie sporządzony protokół zawierający ustalenia dotyczące kompletności przedmiotu dostawy oraz dokumentacji towarzyszącej dostawie głównej.</w:t>
      </w:r>
    </w:p>
    <w:p w14:paraId="39EA128D" w14:textId="66C36DA3" w:rsidR="00E1623C" w:rsidRPr="00770C4C" w:rsidRDefault="00E1623C" w:rsidP="00750F3D">
      <w:pPr>
        <w:pStyle w:val="Akapitzlist"/>
        <w:numPr>
          <w:ilvl w:val="0"/>
          <w:numId w:val="14"/>
        </w:numPr>
        <w:ind w:left="284" w:hanging="284"/>
        <w:jc w:val="both"/>
        <w:rPr>
          <w:rFonts w:ascii="Arial" w:hAnsi="Arial" w:cs="Arial"/>
        </w:rPr>
      </w:pPr>
      <w:r w:rsidRPr="00770C4C">
        <w:rPr>
          <w:rFonts w:ascii="Arial" w:hAnsi="Arial" w:cs="Arial"/>
          <w:b/>
        </w:rPr>
        <w:t>Odbiór końcowy</w:t>
      </w:r>
      <w:r w:rsidRPr="00770C4C">
        <w:rPr>
          <w:rFonts w:ascii="Arial" w:hAnsi="Arial" w:cs="Arial"/>
        </w:rPr>
        <w:t xml:space="preserve"> zostanie dokonany niezwłocznie po zainstalowaniu, uruchomieniu i skonfigurowaniu przedmiotu dostawy oraz przeprowadzeniu szkolenia w zakresie jego obsługi</w:t>
      </w:r>
      <w:r w:rsidR="00BF1C18" w:rsidRPr="00770C4C">
        <w:rPr>
          <w:rFonts w:ascii="Arial" w:hAnsi="Arial" w:cs="Arial"/>
        </w:rPr>
        <w:t xml:space="preserve"> – nie później </w:t>
      </w:r>
      <w:r w:rsidR="00A65A91" w:rsidRPr="00770C4C">
        <w:rPr>
          <w:rFonts w:ascii="Arial" w:hAnsi="Arial" w:cs="Arial"/>
        </w:rPr>
        <w:t>niż do 5 dni</w:t>
      </w:r>
      <w:r w:rsidR="0085721F" w:rsidRPr="00770C4C">
        <w:rPr>
          <w:rFonts w:ascii="Arial" w:hAnsi="Arial" w:cs="Arial"/>
        </w:rPr>
        <w:t xml:space="preserve"> roboczych </w:t>
      </w:r>
      <w:r w:rsidR="00A65A91" w:rsidRPr="00770C4C">
        <w:rPr>
          <w:rFonts w:ascii="Arial" w:hAnsi="Arial" w:cs="Arial"/>
        </w:rPr>
        <w:t xml:space="preserve">od dnia </w:t>
      </w:r>
      <w:r w:rsidR="00BF1C18" w:rsidRPr="00770C4C">
        <w:rPr>
          <w:rFonts w:ascii="Arial" w:hAnsi="Arial" w:cs="Arial"/>
        </w:rPr>
        <w:t>dostawy</w:t>
      </w:r>
      <w:r w:rsidRPr="00770C4C">
        <w:rPr>
          <w:rFonts w:ascii="Arial" w:hAnsi="Arial" w:cs="Arial"/>
        </w:rPr>
        <w:t xml:space="preserve">. Z czynności odbioru zostanie sporządzony </w:t>
      </w:r>
      <w:r w:rsidRPr="00770C4C">
        <w:rPr>
          <w:rFonts w:ascii="Arial" w:hAnsi="Arial" w:cs="Arial"/>
          <w:b/>
        </w:rPr>
        <w:t>protokół odbioru końcowego</w:t>
      </w:r>
      <w:r w:rsidRPr="00770C4C">
        <w:rPr>
          <w:rFonts w:ascii="Arial" w:hAnsi="Arial" w:cs="Arial"/>
        </w:rPr>
        <w:t xml:space="preserve"> zawierający informacje dotyczące spełniania przez dostarczony przedmiot dostawy wymagań technicznych i jakościowych wskazanych przez Zamawiającego w specyfikacji istotnych warunków zamówienia, a także poprawności jego instalacji i konfiguracji.</w:t>
      </w:r>
    </w:p>
    <w:p w14:paraId="3401336C" w14:textId="273AAC21" w:rsidR="004A7A03" w:rsidRPr="00770C4C" w:rsidRDefault="00CE135D" w:rsidP="00750F3D">
      <w:pPr>
        <w:pStyle w:val="Akapitzlist"/>
        <w:numPr>
          <w:ilvl w:val="0"/>
          <w:numId w:val="14"/>
        </w:numPr>
        <w:ind w:left="284" w:hanging="284"/>
        <w:jc w:val="both"/>
        <w:rPr>
          <w:rFonts w:ascii="Arial" w:hAnsi="Arial" w:cs="Arial"/>
        </w:rPr>
      </w:pPr>
      <w:r w:rsidRPr="00770C4C">
        <w:rPr>
          <w:rFonts w:ascii="Arial" w:hAnsi="Arial" w:cs="Arial"/>
        </w:rPr>
        <w:t xml:space="preserve">Zamawiający zastrzega prawo do nieodebrania </w:t>
      </w:r>
      <w:r w:rsidR="00036CF4" w:rsidRPr="00770C4C">
        <w:rPr>
          <w:rFonts w:ascii="Arial" w:hAnsi="Arial" w:cs="Arial"/>
        </w:rPr>
        <w:t>przedmiotu umowy</w:t>
      </w:r>
      <w:r w:rsidRPr="00770C4C">
        <w:rPr>
          <w:rFonts w:ascii="Arial" w:hAnsi="Arial" w:cs="Arial"/>
        </w:rPr>
        <w:t>, jeżeli nie jest zgodny</w:t>
      </w:r>
      <w:r w:rsidR="004A7A03" w:rsidRPr="00770C4C">
        <w:rPr>
          <w:rFonts w:ascii="Arial" w:hAnsi="Arial" w:cs="Arial"/>
        </w:rPr>
        <w:t xml:space="preserve"> z wymaganiami ilościowymi i jakościowymi uzgodnionymi w umowie.</w:t>
      </w:r>
    </w:p>
    <w:p w14:paraId="2D1E82BD" w14:textId="77777777" w:rsidR="003C32FF" w:rsidRPr="00770C4C" w:rsidRDefault="004A7A03" w:rsidP="00750F3D">
      <w:pPr>
        <w:pStyle w:val="Akapitzlist"/>
        <w:numPr>
          <w:ilvl w:val="0"/>
          <w:numId w:val="14"/>
        </w:numPr>
        <w:ind w:left="284" w:hanging="284"/>
        <w:jc w:val="both"/>
        <w:rPr>
          <w:rFonts w:ascii="Arial" w:hAnsi="Arial" w:cs="Arial"/>
        </w:rPr>
      </w:pPr>
      <w:r w:rsidRPr="00770C4C">
        <w:rPr>
          <w:rFonts w:ascii="Arial" w:hAnsi="Arial" w:cs="Arial"/>
        </w:rPr>
        <w:t>Stwierdzone wady jakościowe, Zamawiający zobowiązany jest zgłosić bez zbędnej zwłoki. Wykryte wady jakościowe wpisywane będą  do protokołu z opisem rodzaju wad</w:t>
      </w:r>
      <w:r w:rsidR="0053457A" w:rsidRPr="00770C4C">
        <w:rPr>
          <w:rFonts w:ascii="Arial" w:hAnsi="Arial" w:cs="Arial"/>
        </w:rPr>
        <w:t>.</w:t>
      </w:r>
    </w:p>
    <w:p w14:paraId="03691242" w14:textId="77777777" w:rsidR="003D2D76" w:rsidRPr="00770C4C" w:rsidRDefault="003D2D76" w:rsidP="003D2D76">
      <w:pPr>
        <w:spacing w:after="60"/>
        <w:ind w:left="360"/>
        <w:jc w:val="center"/>
        <w:rPr>
          <w:rFonts w:ascii="Arial" w:hAnsi="Arial" w:cs="Arial"/>
          <w:b/>
        </w:rPr>
      </w:pPr>
      <w:r w:rsidRPr="00770C4C">
        <w:rPr>
          <w:rFonts w:ascii="Arial" w:hAnsi="Arial" w:cs="Arial"/>
          <w:b/>
        </w:rPr>
        <w:t xml:space="preserve">WYNAGRODZENIE, PŁATNOŚCI </w:t>
      </w:r>
    </w:p>
    <w:p w14:paraId="70EE1FE0" w14:textId="77777777" w:rsidR="004A7A03" w:rsidRPr="00770C4C" w:rsidRDefault="004A7A03" w:rsidP="00586AB7">
      <w:pPr>
        <w:spacing w:after="0" w:line="240" w:lineRule="auto"/>
        <w:jc w:val="center"/>
        <w:rPr>
          <w:rFonts w:ascii="Arial" w:hAnsi="Arial" w:cs="Arial"/>
          <w:b/>
        </w:rPr>
      </w:pPr>
      <w:r w:rsidRPr="00770C4C">
        <w:rPr>
          <w:rFonts w:ascii="Arial" w:hAnsi="Arial" w:cs="Arial"/>
          <w:b/>
        </w:rPr>
        <w:t>§ 3</w:t>
      </w:r>
    </w:p>
    <w:p w14:paraId="7A49D386" w14:textId="77777777" w:rsidR="00F55A92" w:rsidRPr="00770C4C" w:rsidRDefault="004A7A03" w:rsidP="00770E2B">
      <w:pPr>
        <w:pStyle w:val="Bezodstpw"/>
        <w:numPr>
          <w:ilvl w:val="3"/>
          <w:numId w:val="37"/>
        </w:numPr>
        <w:rPr>
          <w:rFonts w:ascii="Arial" w:hAnsi="Arial" w:cs="Arial"/>
        </w:rPr>
      </w:pPr>
      <w:r w:rsidRPr="00770C4C">
        <w:rPr>
          <w:rFonts w:ascii="Arial" w:hAnsi="Arial" w:cs="Arial"/>
        </w:rPr>
        <w:t>Całkowita wartość umowy, zgodnie z ofertą</w:t>
      </w:r>
      <w:r w:rsidR="00292709" w:rsidRPr="00770C4C">
        <w:rPr>
          <w:rFonts w:ascii="Arial" w:hAnsi="Arial" w:cs="Arial"/>
        </w:rPr>
        <w:t xml:space="preserve"> Wykonawcy </w:t>
      </w:r>
      <w:r w:rsidRPr="00770C4C">
        <w:rPr>
          <w:rFonts w:ascii="Arial" w:hAnsi="Arial" w:cs="Arial"/>
        </w:rPr>
        <w:t xml:space="preserve"> z dnia …………… wynosi </w:t>
      </w:r>
    </w:p>
    <w:p w14:paraId="7D44C552" w14:textId="77777777" w:rsidR="009506A6" w:rsidRPr="00770C4C" w:rsidRDefault="004A7A03" w:rsidP="009506A6">
      <w:pPr>
        <w:pStyle w:val="Bezodstpw"/>
        <w:ind w:left="360"/>
        <w:rPr>
          <w:rFonts w:ascii="Arial" w:hAnsi="Arial" w:cs="Arial"/>
        </w:rPr>
      </w:pPr>
      <w:r w:rsidRPr="00770C4C">
        <w:rPr>
          <w:rFonts w:ascii="Arial" w:hAnsi="Arial" w:cs="Arial"/>
        </w:rPr>
        <w:t>…</w:t>
      </w:r>
      <w:r w:rsidR="00BF3AC7" w:rsidRPr="00770C4C">
        <w:rPr>
          <w:rFonts w:ascii="Arial" w:hAnsi="Arial" w:cs="Arial"/>
        </w:rPr>
        <w:t>…………………………….</w:t>
      </w:r>
      <w:r w:rsidR="00F55A92" w:rsidRPr="00770C4C">
        <w:rPr>
          <w:rFonts w:ascii="Arial" w:hAnsi="Arial" w:cs="Arial"/>
        </w:rPr>
        <w:t xml:space="preserve">. </w:t>
      </w:r>
      <w:r w:rsidR="00F55A92" w:rsidRPr="00770C4C">
        <w:rPr>
          <w:rFonts w:ascii="Arial" w:hAnsi="Arial" w:cs="Arial"/>
          <w:b/>
        </w:rPr>
        <w:t>złotych brutto</w:t>
      </w:r>
      <w:r w:rsidR="00F55A92" w:rsidRPr="00770C4C">
        <w:rPr>
          <w:rFonts w:ascii="Arial" w:hAnsi="Arial" w:cs="Arial"/>
          <w:i/>
        </w:rPr>
        <w:t>( słownie:…………………………złotych 00/100 groszy)</w:t>
      </w:r>
    </w:p>
    <w:p w14:paraId="5252CE8D" w14:textId="77777777" w:rsidR="009506A6" w:rsidRPr="00770C4C" w:rsidRDefault="00F55A92" w:rsidP="009506A6">
      <w:pPr>
        <w:pStyle w:val="Bezodstpw"/>
        <w:ind w:left="360"/>
        <w:rPr>
          <w:rFonts w:ascii="Arial" w:hAnsi="Arial" w:cs="Arial"/>
        </w:rPr>
      </w:pPr>
      <w:r w:rsidRPr="00770C4C">
        <w:rPr>
          <w:rFonts w:ascii="Arial" w:hAnsi="Arial" w:cs="Arial"/>
        </w:rPr>
        <w:t>w tym</w:t>
      </w:r>
      <w:r w:rsidR="009506A6" w:rsidRPr="00770C4C">
        <w:rPr>
          <w:rFonts w:ascii="Arial" w:hAnsi="Arial" w:cs="Arial"/>
        </w:rPr>
        <w:t>:</w:t>
      </w:r>
    </w:p>
    <w:p w14:paraId="4DCAE97D" w14:textId="77777777" w:rsidR="009506A6" w:rsidRPr="00770C4C" w:rsidRDefault="009506A6" w:rsidP="009506A6">
      <w:pPr>
        <w:pStyle w:val="Bezodstpw"/>
        <w:ind w:left="360"/>
        <w:rPr>
          <w:rFonts w:ascii="Arial" w:hAnsi="Arial" w:cs="Arial"/>
        </w:rPr>
      </w:pPr>
      <w:r w:rsidRPr="00770C4C">
        <w:rPr>
          <w:rFonts w:ascii="Arial" w:hAnsi="Arial" w:cs="Arial"/>
        </w:rPr>
        <w:t>wartość umowy netto……………………………….. złotych</w:t>
      </w:r>
    </w:p>
    <w:p w14:paraId="7C6C3A52" w14:textId="77777777" w:rsidR="00F55A92" w:rsidRPr="00770C4C" w:rsidRDefault="00F55A92" w:rsidP="009506A6">
      <w:pPr>
        <w:pStyle w:val="Bezodstpw"/>
        <w:ind w:left="360"/>
        <w:rPr>
          <w:rFonts w:ascii="Arial" w:hAnsi="Arial" w:cs="Arial"/>
        </w:rPr>
      </w:pPr>
      <w:r w:rsidRPr="00770C4C">
        <w:rPr>
          <w:rFonts w:ascii="Arial" w:hAnsi="Arial" w:cs="Arial"/>
        </w:rPr>
        <w:t>podatek od towarów i usług VAT w kwocie ……….. zł.</w:t>
      </w:r>
    </w:p>
    <w:p w14:paraId="4A4FAE76" w14:textId="77777777" w:rsidR="00036CF4" w:rsidRPr="00770C4C" w:rsidRDefault="001D1532" w:rsidP="00F86D69">
      <w:pPr>
        <w:pStyle w:val="Akapitzlist"/>
        <w:numPr>
          <w:ilvl w:val="0"/>
          <w:numId w:val="55"/>
        </w:numPr>
        <w:jc w:val="both"/>
        <w:rPr>
          <w:rFonts w:ascii="Arial" w:hAnsi="Arial" w:cs="Arial"/>
        </w:rPr>
      </w:pPr>
      <w:r w:rsidRPr="00770C4C">
        <w:rPr>
          <w:rFonts w:ascii="Arial" w:hAnsi="Arial" w:cs="Arial"/>
        </w:rPr>
        <w:t>Kwota o któr</w:t>
      </w:r>
      <w:r w:rsidR="00CD2D40" w:rsidRPr="00770C4C">
        <w:rPr>
          <w:rFonts w:ascii="Arial" w:hAnsi="Arial" w:cs="Arial"/>
        </w:rPr>
        <w:t>ej mowa w ust. 1</w:t>
      </w:r>
      <w:r w:rsidRPr="00770C4C">
        <w:rPr>
          <w:rFonts w:ascii="Arial" w:hAnsi="Arial" w:cs="Arial"/>
        </w:rPr>
        <w:t xml:space="preserve"> zostanie powiększona o należny podatek od towarów i usług VAT według stawki obowiązującej w dniu wystawienia faktury.</w:t>
      </w:r>
    </w:p>
    <w:p w14:paraId="4F1272B7" w14:textId="77777777" w:rsidR="0038536C" w:rsidRPr="00770C4C" w:rsidRDefault="00B46D9D" w:rsidP="00F86D69">
      <w:pPr>
        <w:pStyle w:val="Akapitzlist"/>
        <w:numPr>
          <w:ilvl w:val="0"/>
          <w:numId w:val="55"/>
        </w:numPr>
        <w:jc w:val="both"/>
        <w:rPr>
          <w:rFonts w:ascii="Arial" w:hAnsi="Arial" w:cs="Arial"/>
        </w:rPr>
      </w:pPr>
      <w:r w:rsidRPr="00770C4C">
        <w:rPr>
          <w:rFonts w:ascii="Arial" w:hAnsi="Arial" w:cs="Arial"/>
        </w:rPr>
        <w:t>Należny podatek od towarów i usług VAT zostanie naliczony i uregulowany zgodnie z przepisami obowiązującymi w Polsce.</w:t>
      </w:r>
    </w:p>
    <w:p w14:paraId="11D5F318" w14:textId="4B44DAD8" w:rsidR="00B46D9D" w:rsidRPr="00770C4C" w:rsidRDefault="00B46D9D" w:rsidP="00F86D69">
      <w:pPr>
        <w:pStyle w:val="Akapitzlist"/>
        <w:numPr>
          <w:ilvl w:val="0"/>
          <w:numId w:val="55"/>
        </w:numPr>
        <w:jc w:val="both"/>
        <w:rPr>
          <w:rFonts w:ascii="Arial" w:hAnsi="Arial" w:cs="Arial"/>
        </w:rPr>
      </w:pPr>
      <w:r w:rsidRPr="00770C4C">
        <w:rPr>
          <w:rFonts w:ascii="Arial" w:hAnsi="Arial" w:cs="Arial"/>
        </w:rPr>
        <w:lastRenderedPageBreak/>
        <w:t xml:space="preserve">Wartość umowy netto (cena jednostkowa </w:t>
      </w:r>
      <w:r w:rsidR="00022414" w:rsidRPr="00770C4C">
        <w:rPr>
          <w:rFonts w:ascii="Arial" w:hAnsi="Arial" w:cs="Arial"/>
        </w:rPr>
        <w:t xml:space="preserve">netto </w:t>
      </w:r>
      <w:r w:rsidRPr="00770C4C">
        <w:rPr>
          <w:rFonts w:ascii="Arial" w:hAnsi="Arial" w:cs="Arial"/>
        </w:rPr>
        <w:t>)</w:t>
      </w:r>
      <w:r w:rsidR="008D42AC" w:rsidRPr="00770C4C">
        <w:rPr>
          <w:rFonts w:ascii="Arial" w:hAnsi="Arial" w:cs="Arial"/>
        </w:rPr>
        <w:t>, obejmuje</w:t>
      </w:r>
      <w:r w:rsidRPr="00770C4C">
        <w:rPr>
          <w:rFonts w:ascii="Arial" w:hAnsi="Arial" w:cs="Arial"/>
        </w:rPr>
        <w:t xml:space="preserve"> wszelkie koszty związane z realizacją umowy</w:t>
      </w:r>
      <w:r w:rsidR="008D42AC" w:rsidRPr="00770C4C">
        <w:rPr>
          <w:rFonts w:ascii="Arial" w:hAnsi="Arial" w:cs="Arial"/>
        </w:rPr>
        <w:t xml:space="preserve"> </w:t>
      </w:r>
      <w:r w:rsidR="0086573E" w:rsidRPr="00770C4C">
        <w:rPr>
          <w:rFonts w:ascii="Arial" w:hAnsi="Arial" w:cs="Arial"/>
        </w:rPr>
        <w:t>w całym okresie jej obowiązywania aż do upływu najdłuższego terminu gwarancji</w:t>
      </w:r>
      <w:r w:rsidR="0038536C" w:rsidRPr="00770C4C">
        <w:rPr>
          <w:rFonts w:ascii="Arial" w:hAnsi="Arial" w:cs="Arial"/>
        </w:rPr>
        <w:t xml:space="preserve"> jakości  lub </w:t>
      </w:r>
      <w:proofErr w:type="spellStart"/>
      <w:r w:rsidR="0038536C" w:rsidRPr="00770C4C">
        <w:rPr>
          <w:rFonts w:ascii="Arial" w:hAnsi="Arial" w:cs="Arial"/>
        </w:rPr>
        <w:t>rękojmii</w:t>
      </w:r>
      <w:proofErr w:type="spellEnd"/>
      <w:r w:rsidR="0038536C" w:rsidRPr="00770C4C">
        <w:rPr>
          <w:rFonts w:ascii="Arial" w:hAnsi="Arial" w:cs="Arial"/>
        </w:rPr>
        <w:t xml:space="preserve"> za wady.</w:t>
      </w:r>
    </w:p>
    <w:p w14:paraId="57DB8EEC" w14:textId="77777777" w:rsidR="00611189" w:rsidRPr="00770C4C" w:rsidRDefault="00611189" w:rsidP="00F86D69">
      <w:pPr>
        <w:pStyle w:val="Akapitzlist"/>
        <w:numPr>
          <w:ilvl w:val="0"/>
          <w:numId w:val="55"/>
        </w:numPr>
        <w:jc w:val="both"/>
        <w:rPr>
          <w:rFonts w:ascii="Arial" w:hAnsi="Arial" w:cs="Arial"/>
        </w:rPr>
      </w:pPr>
      <w:r w:rsidRPr="00770C4C">
        <w:rPr>
          <w:rFonts w:ascii="Arial" w:hAnsi="Arial" w:cs="Arial"/>
        </w:rPr>
        <w:t>Cena  jednostkowa netto podana w umowie nie może ulec podwyższeniu w okresie obowiązywania umowy z zastrzeżeniem dopuszczalności zmian przewidzianych postanowieniami niniejszej umowy.</w:t>
      </w:r>
    </w:p>
    <w:p w14:paraId="1D06DE36" w14:textId="77777777" w:rsidR="00292709" w:rsidRPr="00770C4C" w:rsidRDefault="00611189" w:rsidP="00F86D69">
      <w:pPr>
        <w:pStyle w:val="Akapitzlist"/>
        <w:numPr>
          <w:ilvl w:val="0"/>
          <w:numId w:val="55"/>
        </w:numPr>
        <w:jc w:val="both"/>
        <w:rPr>
          <w:rFonts w:ascii="Arial" w:hAnsi="Arial" w:cs="Arial"/>
        </w:rPr>
      </w:pPr>
      <w:r w:rsidRPr="00770C4C">
        <w:rPr>
          <w:rFonts w:ascii="Arial" w:hAnsi="Arial" w:cs="Arial"/>
        </w:rPr>
        <w:t>Wykonawca może obniżyć cenę jednostkową netto  w każdym czasie bez względu na okoliczności, w formie aneksu do umowy.</w:t>
      </w:r>
    </w:p>
    <w:p w14:paraId="58FF2CDB" w14:textId="77777777" w:rsidR="008D7FD9" w:rsidRPr="00770C4C" w:rsidRDefault="00292709" w:rsidP="00F86D69">
      <w:pPr>
        <w:pStyle w:val="Akapitzlist"/>
        <w:numPr>
          <w:ilvl w:val="0"/>
          <w:numId w:val="55"/>
        </w:numPr>
        <w:jc w:val="both"/>
        <w:rPr>
          <w:rFonts w:ascii="Arial" w:hAnsi="Arial" w:cs="Arial"/>
        </w:rPr>
      </w:pPr>
      <w:r w:rsidRPr="00770C4C">
        <w:rPr>
          <w:rFonts w:ascii="Arial" w:hAnsi="Arial" w:cs="Arial"/>
        </w:rPr>
        <w:t xml:space="preserve">Płatność zostanie dokonana przelewem na rachunek Wykonawcy  …………………………….. prowadzony w ……………………….,   w terminie </w:t>
      </w:r>
      <w:r w:rsidRPr="00770C4C">
        <w:rPr>
          <w:rFonts w:ascii="Arial" w:hAnsi="Arial" w:cs="Arial"/>
          <w:b/>
        </w:rPr>
        <w:t>60 dni od daty dostarczenia prawidłowo wystawionej faktury.</w:t>
      </w:r>
      <w:r w:rsidRPr="00770C4C">
        <w:rPr>
          <w:rFonts w:ascii="Arial" w:hAnsi="Arial" w:cs="Arial"/>
        </w:rPr>
        <w:t xml:space="preserve"> Wykonawca wystawi  i dostarczy fakturę Zamawiającemu </w:t>
      </w:r>
      <w:r w:rsidR="00C47C7B" w:rsidRPr="00770C4C">
        <w:rPr>
          <w:rFonts w:ascii="Arial" w:hAnsi="Arial" w:cs="Arial"/>
        </w:rPr>
        <w:t>na podstawie protokołu odbioru końcowego</w:t>
      </w:r>
      <w:r w:rsidR="008D7FD9" w:rsidRPr="00770C4C">
        <w:rPr>
          <w:rFonts w:ascii="Arial" w:hAnsi="Arial" w:cs="Arial"/>
        </w:rPr>
        <w:t>.</w:t>
      </w:r>
    </w:p>
    <w:p w14:paraId="30638F89" w14:textId="6B2A56F4" w:rsidR="008D7FD9" w:rsidRPr="00770C4C" w:rsidRDefault="00631048" w:rsidP="00F86D69">
      <w:pPr>
        <w:pStyle w:val="Akapitzlist"/>
        <w:numPr>
          <w:ilvl w:val="0"/>
          <w:numId w:val="55"/>
        </w:numPr>
        <w:jc w:val="both"/>
        <w:rPr>
          <w:rFonts w:ascii="Arial" w:hAnsi="Arial" w:cs="Arial"/>
          <w:i/>
        </w:rPr>
      </w:pPr>
      <w:r w:rsidRPr="00770C4C">
        <w:rPr>
          <w:rFonts w:ascii="Arial" w:hAnsi="Arial" w:cs="Arial"/>
          <w:lang w:eastAsia="pl-PL"/>
        </w:rPr>
        <w:t>W fakturze należy zamieść dane o nabywcy i płatniku</w:t>
      </w:r>
      <w:r w:rsidR="008D7FD9" w:rsidRPr="00770C4C">
        <w:rPr>
          <w:rFonts w:ascii="Arial" w:hAnsi="Arial" w:cs="Arial"/>
          <w:lang w:eastAsia="pl-PL"/>
        </w:rPr>
        <w:t xml:space="preserve">.  </w:t>
      </w:r>
      <w:r w:rsidR="00FC510E" w:rsidRPr="00770C4C">
        <w:rPr>
          <w:rFonts w:ascii="Arial" w:hAnsi="Arial" w:cs="Arial"/>
          <w:b/>
          <w:bCs/>
          <w:u w:val="single"/>
          <w:lang w:eastAsia="pl-PL"/>
        </w:rPr>
        <w:t>Nabywca</w:t>
      </w:r>
      <w:r w:rsidR="00FC510E" w:rsidRPr="00770C4C">
        <w:rPr>
          <w:rFonts w:ascii="Arial" w:hAnsi="Arial" w:cs="Arial"/>
          <w:b/>
          <w:u w:val="single"/>
          <w:lang w:eastAsia="pl-PL"/>
        </w:rPr>
        <w:t>:</w:t>
      </w:r>
      <w:r w:rsidR="00FC510E" w:rsidRPr="00770C4C">
        <w:rPr>
          <w:rFonts w:ascii="Arial" w:hAnsi="Arial" w:cs="Arial"/>
          <w:u w:val="single"/>
          <w:lang w:eastAsia="pl-PL"/>
        </w:rPr>
        <w:t xml:space="preserve"> </w:t>
      </w:r>
      <w:r w:rsidR="00FC510E" w:rsidRPr="00770C4C">
        <w:rPr>
          <w:rFonts w:ascii="Arial" w:hAnsi="Arial" w:cs="Arial"/>
          <w:lang w:eastAsia="pl-PL"/>
        </w:rPr>
        <w:t xml:space="preserve">Uniwersytecki Szpital Dziecięcy w Krakowie , ul. Wielicka 265, 30-663 Kraków, NIP: 679-25-25-795 </w:t>
      </w:r>
      <w:r w:rsidRPr="00770C4C">
        <w:rPr>
          <w:rFonts w:ascii="Arial" w:hAnsi="Arial" w:cs="Arial"/>
          <w:lang w:eastAsia="pl-PL"/>
        </w:rPr>
        <w:t xml:space="preserve">;  </w:t>
      </w:r>
      <w:r w:rsidR="008D7FD9" w:rsidRPr="00770C4C">
        <w:rPr>
          <w:rFonts w:ascii="Arial" w:hAnsi="Arial" w:cs="Arial"/>
          <w:lang w:eastAsia="pl-PL"/>
        </w:rPr>
        <w:t xml:space="preserve"> </w:t>
      </w:r>
      <w:r w:rsidR="00FC510E" w:rsidRPr="00770C4C">
        <w:rPr>
          <w:rFonts w:ascii="Arial" w:hAnsi="Arial" w:cs="Arial"/>
          <w:b/>
          <w:u w:val="single"/>
          <w:lang w:eastAsia="pl-PL"/>
        </w:rPr>
        <w:t>Płatnik:</w:t>
      </w:r>
      <w:r w:rsidR="00FC510E" w:rsidRPr="00770C4C">
        <w:rPr>
          <w:rFonts w:ascii="Arial" w:hAnsi="Arial" w:cs="Arial"/>
          <w:lang w:eastAsia="pl-PL"/>
        </w:rPr>
        <w:t xml:space="preserve">  Fundacja "O ZDROWIE DZIECKA", ul. Wielicka 265, 30-663 Kraków, NIP: 679-016-64-70</w:t>
      </w:r>
      <w:r w:rsidRPr="00770C4C">
        <w:rPr>
          <w:rFonts w:ascii="Arial" w:hAnsi="Arial" w:cs="Arial"/>
          <w:lang w:eastAsia="pl-PL"/>
        </w:rPr>
        <w:t xml:space="preserve">;  </w:t>
      </w:r>
      <w:r w:rsidR="00FC510E" w:rsidRPr="00770C4C">
        <w:rPr>
          <w:rFonts w:ascii="Arial" w:hAnsi="Arial" w:cs="Arial"/>
          <w:i/>
          <w:lang w:eastAsia="pl-PL"/>
        </w:rPr>
        <w:t>Informacja o płatniku jest koniec</w:t>
      </w:r>
      <w:r w:rsidR="00E70B4C" w:rsidRPr="00770C4C">
        <w:rPr>
          <w:rFonts w:ascii="Arial" w:hAnsi="Arial" w:cs="Arial"/>
          <w:i/>
          <w:lang w:eastAsia="pl-PL"/>
        </w:rPr>
        <w:t>zna, ale może być umieszczona w</w:t>
      </w:r>
      <w:r w:rsidR="00FC510E" w:rsidRPr="00770C4C">
        <w:rPr>
          <w:rFonts w:ascii="Arial" w:hAnsi="Arial" w:cs="Arial"/>
          <w:i/>
          <w:lang w:eastAsia="pl-PL"/>
        </w:rPr>
        <w:t xml:space="preserve"> fakturze w uwagach lub informacjach dodatkowych.</w:t>
      </w:r>
    </w:p>
    <w:p w14:paraId="06AE5006" w14:textId="768652A8" w:rsidR="00C47C7B" w:rsidRPr="00770C4C" w:rsidRDefault="00C47C7B" w:rsidP="00F86D69">
      <w:pPr>
        <w:pStyle w:val="Akapitzlist"/>
        <w:numPr>
          <w:ilvl w:val="0"/>
          <w:numId w:val="55"/>
        </w:numPr>
        <w:jc w:val="both"/>
        <w:rPr>
          <w:rFonts w:ascii="Arial" w:hAnsi="Arial" w:cs="Arial"/>
        </w:rPr>
      </w:pPr>
      <w:r w:rsidRPr="00770C4C">
        <w:rPr>
          <w:rFonts w:ascii="Arial" w:hAnsi="Arial" w:cs="Arial"/>
        </w:rPr>
        <w:t>Zmiana numeru rachunku Wykonawcy określonego w niniejszej umowie jest dopuszczalna za powiadomieniem Zamawiającego przez Wykonawcę pisemnie na adres: Uniwersytecki Szpital  Dziecięcy w Krakowie   ul. Wielicka 265, 30-663 Kraków  bez konieczności sporządzania aneksu do umowy.</w:t>
      </w:r>
    </w:p>
    <w:p w14:paraId="6840A47C" w14:textId="77777777" w:rsidR="00C47C7B" w:rsidRPr="00770C4C" w:rsidRDefault="00C47C7B" w:rsidP="00F86D69">
      <w:pPr>
        <w:pStyle w:val="Akapitzlist"/>
        <w:numPr>
          <w:ilvl w:val="0"/>
          <w:numId w:val="55"/>
        </w:numPr>
        <w:tabs>
          <w:tab w:val="left" w:pos="426"/>
          <w:tab w:val="left" w:pos="709"/>
        </w:tabs>
        <w:jc w:val="both"/>
        <w:rPr>
          <w:rFonts w:ascii="Arial" w:hAnsi="Arial" w:cs="Arial"/>
        </w:rPr>
      </w:pPr>
      <w:r w:rsidRPr="00770C4C">
        <w:rPr>
          <w:rFonts w:ascii="Arial" w:hAnsi="Arial" w:cs="Arial"/>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14:paraId="12F30CA1" w14:textId="77777777" w:rsidR="00292709" w:rsidRPr="00770C4C" w:rsidRDefault="00292709" w:rsidP="00F86D69">
      <w:pPr>
        <w:pStyle w:val="Akapitzlist"/>
        <w:numPr>
          <w:ilvl w:val="0"/>
          <w:numId w:val="55"/>
        </w:numPr>
        <w:jc w:val="both"/>
        <w:rPr>
          <w:rFonts w:ascii="Arial" w:hAnsi="Arial" w:cs="Arial"/>
        </w:rPr>
      </w:pPr>
      <w:r w:rsidRPr="00770C4C">
        <w:rPr>
          <w:rFonts w:ascii="Arial" w:hAnsi="Arial" w:cs="Arial"/>
        </w:rPr>
        <w:t>Zapłata następuje w dniu obciążenia  rachunku bankowego Zamawiającego.</w:t>
      </w:r>
    </w:p>
    <w:p w14:paraId="11383F54" w14:textId="77777777" w:rsidR="008A729B" w:rsidRPr="00770C4C" w:rsidRDefault="008A729B" w:rsidP="008D34D6">
      <w:pPr>
        <w:pStyle w:val="Bezodstpw"/>
        <w:jc w:val="center"/>
        <w:rPr>
          <w:rFonts w:ascii="Arial" w:hAnsi="Arial" w:cs="Arial"/>
          <w:b/>
        </w:rPr>
      </w:pPr>
      <w:r w:rsidRPr="00770C4C">
        <w:rPr>
          <w:rFonts w:ascii="Arial" w:hAnsi="Arial" w:cs="Arial"/>
          <w:b/>
        </w:rPr>
        <w:t>ZWŁOKA W ZAPŁACIE, CESJA WIERZYTELNOŚCI</w:t>
      </w:r>
    </w:p>
    <w:p w14:paraId="35E22DE4" w14:textId="77777777" w:rsidR="004A7A03" w:rsidRPr="00770C4C" w:rsidRDefault="004A7A03" w:rsidP="008D34D6">
      <w:pPr>
        <w:pStyle w:val="Bezodstpw"/>
        <w:jc w:val="center"/>
        <w:rPr>
          <w:rFonts w:ascii="Arial" w:hAnsi="Arial" w:cs="Arial"/>
          <w:b/>
        </w:rPr>
      </w:pPr>
      <w:r w:rsidRPr="00770C4C">
        <w:rPr>
          <w:rFonts w:ascii="Arial" w:hAnsi="Arial" w:cs="Arial"/>
          <w:b/>
        </w:rPr>
        <w:t>§ 4</w:t>
      </w:r>
    </w:p>
    <w:p w14:paraId="41075C65" w14:textId="77777777" w:rsidR="00A01502" w:rsidRPr="00770C4C" w:rsidRDefault="00A01502" w:rsidP="00F86D69">
      <w:pPr>
        <w:numPr>
          <w:ilvl w:val="0"/>
          <w:numId w:val="56"/>
        </w:numPr>
        <w:spacing w:line="254" w:lineRule="auto"/>
        <w:ind w:left="284" w:hanging="284"/>
        <w:contextualSpacing/>
        <w:jc w:val="both"/>
        <w:rPr>
          <w:rFonts w:ascii="Arial" w:hAnsi="Arial" w:cs="Arial"/>
        </w:rPr>
      </w:pPr>
      <w:r w:rsidRPr="00770C4C">
        <w:rPr>
          <w:rFonts w:ascii="Arial" w:hAnsi="Arial" w:cs="Arial"/>
        </w:rPr>
        <w:t xml:space="preserve">W przypadku </w:t>
      </w:r>
      <w:r w:rsidRPr="00770C4C">
        <w:rPr>
          <w:rFonts w:ascii="Arial" w:hAnsi="Arial" w:cs="Arial"/>
          <w:b/>
        </w:rPr>
        <w:t>zwłoki Zamawiającego z zapłatą</w:t>
      </w:r>
      <w:r w:rsidRPr="00770C4C">
        <w:rPr>
          <w:rFonts w:ascii="Arial" w:hAnsi="Arial" w:cs="Arial"/>
        </w:rPr>
        <w:t xml:space="preserve">, Wykonawca przed skierowaniem sprawy na drogę postępowania sądowego wyznaczy Zamawiającemu </w:t>
      </w:r>
      <w:r w:rsidRPr="00770C4C">
        <w:rPr>
          <w:rFonts w:ascii="Arial" w:hAnsi="Arial" w:cs="Arial"/>
          <w:b/>
        </w:rPr>
        <w:t>dodatkowy 30 dniowy termin</w:t>
      </w:r>
      <w:r w:rsidRPr="00770C4C">
        <w:rPr>
          <w:rFonts w:ascii="Arial" w:hAnsi="Arial" w:cs="Arial"/>
        </w:rPr>
        <w:t xml:space="preserve"> na uregulowanie płatności.</w:t>
      </w:r>
    </w:p>
    <w:p w14:paraId="52705CFE" w14:textId="77777777" w:rsidR="00A01502" w:rsidRPr="00770C4C" w:rsidRDefault="00A01502" w:rsidP="00F86D69">
      <w:pPr>
        <w:numPr>
          <w:ilvl w:val="0"/>
          <w:numId w:val="56"/>
        </w:numPr>
        <w:spacing w:line="254" w:lineRule="auto"/>
        <w:ind w:left="284" w:hanging="284"/>
        <w:contextualSpacing/>
        <w:jc w:val="both"/>
        <w:rPr>
          <w:rFonts w:ascii="Arial" w:hAnsi="Arial" w:cs="Arial"/>
        </w:rPr>
      </w:pPr>
      <w:r w:rsidRPr="00770C4C">
        <w:rPr>
          <w:rFonts w:ascii="Arial" w:hAnsi="Arial" w:cs="Arial"/>
        </w:rPr>
        <w:t>Strony postanawiają, że do skutecznego przeniesienia wierzytelności wynikających z niniejszej umowy wymagana jest zgoda Zamawiającego. Oświadczenie Zamawiającego wymaga zachowania formy pisemnej pod rygorem nieważności.</w:t>
      </w:r>
    </w:p>
    <w:p w14:paraId="3BAC4EFF" w14:textId="77777777" w:rsidR="00A01502" w:rsidRPr="00770C4C" w:rsidRDefault="00A01502" w:rsidP="00F86D69">
      <w:pPr>
        <w:numPr>
          <w:ilvl w:val="0"/>
          <w:numId w:val="56"/>
        </w:numPr>
        <w:spacing w:line="254" w:lineRule="auto"/>
        <w:ind w:left="284" w:hanging="284"/>
        <w:contextualSpacing/>
        <w:jc w:val="both"/>
        <w:rPr>
          <w:rFonts w:ascii="Arial" w:hAnsi="Arial" w:cs="Arial"/>
        </w:rPr>
      </w:pPr>
      <w:r w:rsidRPr="00770C4C">
        <w:rPr>
          <w:rFonts w:ascii="Arial" w:hAnsi="Arial"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5C5F547E" w14:textId="77777777" w:rsidR="00A01502" w:rsidRPr="00770C4C" w:rsidRDefault="00A01502" w:rsidP="00F86D69">
      <w:pPr>
        <w:numPr>
          <w:ilvl w:val="0"/>
          <w:numId w:val="56"/>
        </w:numPr>
        <w:spacing w:line="254" w:lineRule="auto"/>
        <w:ind w:left="284" w:hanging="284"/>
        <w:contextualSpacing/>
        <w:jc w:val="both"/>
        <w:rPr>
          <w:rFonts w:ascii="Arial" w:hAnsi="Arial" w:cs="Arial"/>
        </w:rPr>
      </w:pPr>
      <w:r w:rsidRPr="00770C4C">
        <w:rPr>
          <w:rFonts w:ascii="Arial" w:hAnsi="Arial" w:cs="Arial"/>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31C5B52" w14:textId="77777777" w:rsidR="00020A33" w:rsidRPr="00770C4C" w:rsidRDefault="00020A33" w:rsidP="00D573BA">
      <w:pPr>
        <w:pStyle w:val="Bezodstpw"/>
        <w:jc w:val="center"/>
        <w:rPr>
          <w:rFonts w:ascii="Arial" w:hAnsi="Arial" w:cs="Arial"/>
          <w:b/>
        </w:rPr>
      </w:pPr>
      <w:r w:rsidRPr="00770C4C">
        <w:rPr>
          <w:rFonts w:ascii="Arial" w:hAnsi="Arial" w:cs="Arial"/>
          <w:b/>
        </w:rPr>
        <w:t>GWARANCJA JAKOŚCI</w:t>
      </w:r>
      <w:r w:rsidR="00DA33E4" w:rsidRPr="00770C4C">
        <w:rPr>
          <w:rFonts w:ascii="Arial" w:hAnsi="Arial" w:cs="Arial"/>
          <w:b/>
        </w:rPr>
        <w:t>, REKLAMACJE</w:t>
      </w:r>
    </w:p>
    <w:p w14:paraId="31FCB268" w14:textId="77777777" w:rsidR="004A7A03" w:rsidRPr="00770C4C" w:rsidRDefault="004A7A03" w:rsidP="00D573BA">
      <w:pPr>
        <w:pStyle w:val="Bezodstpw"/>
        <w:jc w:val="center"/>
        <w:rPr>
          <w:rFonts w:ascii="Arial" w:hAnsi="Arial" w:cs="Arial"/>
          <w:b/>
        </w:rPr>
      </w:pPr>
      <w:r w:rsidRPr="00770C4C">
        <w:rPr>
          <w:rFonts w:ascii="Arial" w:hAnsi="Arial" w:cs="Arial"/>
          <w:b/>
        </w:rPr>
        <w:t>§ 5</w:t>
      </w:r>
    </w:p>
    <w:p w14:paraId="28FD3A58" w14:textId="77777777" w:rsidR="007145D4" w:rsidRPr="00770C4C" w:rsidRDefault="004A7A03" w:rsidP="00FB7033">
      <w:pPr>
        <w:widowControl w:val="0"/>
        <w:numPr>
          <w:ilvl w:val="0"/>
          <w:numId w:val="17"/>
        </w:numPr>
        <w:tabs>
          <w:tab w:val="num" w:pos="284"/>
        </w:tabs>
        <w:suppressAutoHyphens/>
        <w:spacing w:after="0" w:line="240" w:lineRule="auto"/>
        <w:ind w:left="284" w:hanging="284"/>
        <w:jc w:val="both"/>
        <w:rPr>
          <w:rFonts w:ascii="Arial" w:hAnsi="Arial" w:cs="Arial"/>
        </w:rPr>
      </w:pPr>
      <w:r w:rsidRPr="00770C4C">
        <w:rPr>
          <w:rFonts w:ascii="Arial" w:hAnsi="Arial" w:cs="Arial"/>
        </w:rPr>
        <w:t xml:space="preserve">Wykonawca udziela </w:t>
      </w:r>
      <w:r w:rsidR="008D1FF1" w:rsidRPr="00770C4C">
        <w:rPr>
          <w:rFonts w:ascii="Arial" w:hAnsi="Arial" w:cs="Arial"/>
        </w:rPr>
        <w:t xml:space="preserve">na dostarczony przedmiot umowy </w:t>
      </w:r>
      <w:r w:rsidRPr="00770C4C">
        <w:rPr>
          <w:rFonts w:ascii="Arial" w:hAnsi="Arial" w:cs="Arial"/>
        </w:rPr>
        <w:t xml:space="preserve">gwarancji </w:t>
      </w:r>
      <w:r w:rsidR="00811FFF" w:rsidRPr="00770C4C">
        <w:rPr>
          <w:rFonts w:ascii="Arial" w:hAnsi="Arial" w:cs="Arial"/>
        </w:rPr>
        <w:t>jakości</w:t>
      </w:r>
      <w:r w:rsidRPr="00770C4C">
        <w:rPr>
          <w:rFonts w:ascii="Arial" w:hAnsi="Arial" w:cs="Arial"/>
        </w:rPr>
        <w:t xml:space="preserve"> na okres </w:t>
      </w:r>
      <w:r w:rsidRPr="00770C4C">
        <w:rPr>
          <w:rFonts w:ascii="Arial" w:hAnsi="Arial" w:cs="Arial"/>
          <w:b/>
        </w:rPr>
        <w:t>…….. miesięcy</w:t>
      </w:r>
      <w:r w:rsidR="006C0EE9" w:rsidRPr="00770C4C">
        <w:rPr>
          <w:rFonts w:ascii="Arial" w:hAnsi="Arial" w:cs="Arial"/>
        </w:rPr>
        <w:t xml:space="preserve"> </w:t>
      </w:r>
      <w:r w:rsidR="006C0EE9" w:rsidRPr="00770C4C">
        <w:rPr>
          <w:rFonts w:ascii="Arial" w:hAnsi="Arial" w:cs="Arial"/>
          <w:b/>
          <w:i/>
        </w:rPr>
        <w:t>(nie krótszy niż 24 miesiące)</w:t>
      </w:r>
      <w:r w:rsidR="006C0EE9" w:rsidRPr="00770C4C">
        <w:rPr>
          <w:rFonts w:ascii="Arial" w:hAnsi="Arial" w:cs="Arial"/>
        </w:rPr>
        <w:t xml:space="preserve"> </w:t>
      </w:r>
      <w:r w:rsidRPr="00770C4C">
        <w:rPr>
          <w:rFonts w:ascii="Arial" w:hAnsi="Arial" w:cs="Arial"/>
        </w:rPr>
        <w:t xml:space="preserve"> licząc od dnia podpisania protokołu odbioru</w:t>
      </w:r>
      <w:r w:rsidR="00E1623C" w:rsidRPr="00770C4C">
        <w:rPr>
          <w:rFonts w:ascii="Arial" w:hAnsi="Arial" w:cs="Arial"/>
        </w:rPr>
        <w:t xml:space="preserve"> końcowego</w:t>
      </w:r>
      <w:r w:rsidRPr="00770C4C">
        <w:rPr>
          <w:rFonts w:ascii="Arial" w:hAnsi="Arial" w:cs="Arial"/>
        </w:rPr>
        <w:t>.</w:t>
      </w:r>
      <w:r w:rsidR="00FB7033" w:rsidRPr="00770C4C">
        <w:rPr>
          <w:rFonts w:ascii="Arial" w:hAnsi="Arial" w:cs="Arial"/>
        </w:rPr>
        <w:t xml:space="preserve"> Gwarancja </w:t>
      </w:r>
      <w:r w:rsidR="00FB7033" w:rsidRPr="00770C4C">
        <w:rPr>
          <w:rFonts w:ascii="Arial" w:eastAsia="Andale Sans UI" w:hAnsi="Arial" w:cs="Arial"/>
          <w:kern w:val="2"/>
        </w:rPr>
        <w:t>obejmuje wszystkie czynności serwisowe, w tym przeglądy konserwacyjne</w:t>
      </w:r>
      <w:r w:rsidR="009A1475" w:rsidRPr="00770C4C">
        <w:rPr>
          <w:rFonts w:ascii="Arial" w:eastAsia="Andale Sans UI" w:hAnsi="Arial" w:cs="Arial"/>
          <w:kern w:val="2"/>
        </w:rPr>
        <w:t xml:space="preserve"> </w:t>
      </w:r>
      <w:r w:rsidR="00FB7033" w:rsidRPr="00770C4C">
        <w:rPr>
          <w:rFonts w:ascii="Arial" w:eastAsia="Andale Sans UI" w:hAnsi="Arial" w:cs="Arial"/>
          <w:kern w:val="2"/>
        </w:rPr>
        <w:t>- bez dodatkowego wynagrodzenia.</w:t>
      </w:r>
      <w:r w:rsidR="009823AF" w:rsidRPr="00770C4C">
        <w:rPr>
          <w:rFonts w:ascii="Arial" w:eastAsia="Andale Sans UI" w:hAnsi="Arial" w:cs="Arial"/>
          <w:kern w:val="2"/>
        </w:rPr>
        <w:t xml:space="preserve"> </w:t>
      </w:r>
    </w:p>
    <w:p w14:paraId="62ACFC77" w14:textId="395A252C" w:rsidR="00FB7033" w:rsidRPr="00770C4C" w:rsidRDefault="007145D4" w:rsidP="00FB7033">
      <w:pPr>
        <w:widowControl w:val="0"/>
        <w:numPr>
          <w:ilvl w:val="0"/>
          <w:numId w:val="17"/>
        </w:numPr>
        <w:tabs>
          <w:tab w:val="num" w:pos="284"/>
        </w:tabs>
        <w:suppressAutoHyphens/>
        <w:spacing w:after="0" w:line="240" w:lineRule="auto"/>
        <w:ind w:left="284" w:hanging="284"/>
        <w:jc w:val="both"/>
        <w:rPr>
          <w:rFonts w:ascii="Arial" w:hAnsi="Arial" w:cs="Arial"/>
        </w:rPr>
      </w:pPr>
      <w:r w:rsidRPr="00770C4C">
        <w:rPr>
          <w:rFonts w:ascii="Arial" w:eastAsia="Andale Sans UI" w:hAnsi="Arial" w:cs="Arial"/>
          <w:kern w:val="2"/>
        </w:rPr>
        <w:t xml:space="preserve">Wykonawca realizuje obowiązki z tytułu udzielonej gwarancji na warunkach niniejszej umowy w tym </w:t>
      </w:r>
      <w:r w:rsidRPr="00770C4C">
        <w:rPr>
          <w:rFonts w:ascii="Arial" w:eastAsia="Andale Sans UI" w:hAnsi="Arial" w:cs="Arial"/>
          <w:b/>
          <w:i/>
          <w:kern w:val="2"/>
        </w:rPr>
        <w:t>załącznika nr 1</w:t>
      </w:r>
      <w:r w:rsidRPr="00770C4C">
        <w:rPr>
          <w:rFonts w:ascii="Arial" w:eastAsia="Andale Sans UI" w:hAnsi="Arial" w:cs="Arial"/>
          <w:kern w:val="2"/>
        </w:rPr>
        <w:t xml:space="preserve"> do umowy.</w:t>
      </w:r>
    </w:p>
    <w:p w14:paraId="46B11DDE" w14:textId="59DE9212" w:rsidR="00E00DBE" w:rsidRPr="00770C4C" w:rsidRDefault="004A7A03" w:rsidP="00916E64">
      <w:pPr>
        <w:numPr>
          <w:ilvl w:val="0"/>
          <w:numId w:val="17"/>
        </w:numPr>
        <w:tabs>
          <w:tab w:val="num" w:pos="284"/>
        </w:tabs>
        <w:autoSpaceDE w:val="0"/>
        <w:spacing w:after="0" w:line="240" w:lineRule="auto"/>
        <w:ind w:left="284" w:hanging="284"/>
        <w:jc w:val="both"/>
        <w:rPr>
          <w:rFonts w:ascii="Arial" w:hAnsi="Arial" w:cs="Arial"/>
        </w:rPr>
      </w:pPr>
      <w:r w:rsidRPr="00770C4C">
        <w:rPr>
          <w:rFonts w:ascii="Arial" w:hAnsi="Arial" w:cs="Arial"/>
        </w:rPr>
        <w:t>Zamawiający może wykonywać uprawnienia z tytułu gwarancji niezależnie od uprawnień z tytułu rękojmi za wady fizyczne rzeczy.</w:t>
      </w:r>
      <w:r w:rsidR="00664F0E" w:rsidRPr="00770C4C">
        <w:rPr>
          <w:rFonts w:ascii="Arial" w:hAnsi="Arial" w:cs="Arial"/>
        </w:rPr>
        <w:t xml:space="preserve"> </w:t>
      </w:r>
      <w:r w:rsidR="00E00DBE" w:rsidRPr="00770C4C">
        <w:rPr>
          <w:rFonts w:ascii="Arial" w:hAnsi="Arial" w:cs="Arial"/>
          <w:b/>
          <w:iCs/>
        </w:rPr>
        <w:t>Okres rękojmi</w:t>
      </w:r>
      <w:r w:rsidR="00E00DBE" w:rsidRPr="00770C4C">
        <w:rPr>
          <w:rFonts w:ascii="Arial" w:hAnsi="Arial" w:cs="Arial"/>
          <w:iCs/>
        </w:rPr>
        <w:t xml:space="preserve">  jest równy okresowi gwarancji. </w:t>
      </w:r>
    </w:p>
    <w:p w14:paraId="739C5DBD" w14:textId="77777777" w:rsidR="00010582" w:rsidRPr="00770C4C" w:rsidRDefault="002B18B6" w:rsidP="00010582">
      <w:pPr>
        <w:numPr>
          <w:ilvl w:val="0"/>
          <w:numId w:val="17"/>
        </w:numPr>
        <w:tabs>
          <w:tab w:val="left" w:pos="1620"/>
        </w:tabs>
        <w:autoSpaceDE w:val="0"/>
        <w:spacing w:after="0" w:line="240" w:lineRule="auto"/>
        <w:ind w:left="284" w:hanging="284"/>
        <w:jc w:val="both"/>
        <w:rPr>
          <w:rFonts w:ascii="Arial" w:hAnsi="Arial" w:cs="Arial"/>
        </w:rPr>
      </w:pPr>
      <w:r w:rsidRPr="00770C4C">
        <w:rPr>
          <w:rFonts w:ascii="Arial" w:hAnsi="Arial" w:cs="Arial"/>
        </w:rPr>
        <w:lastRenderedPageBreak/>
        <w:t xml:space="preserve">Wykonawca gwarantuje, że w </w:t>
      </w:r>
      <w:r w:rsidR="00010582" w:rsidRPr="00770C4C">
        <w:rPr>
          <w:rFonts w:ascii="Arial" w:hAnsi="Arial" w:cs="Arial"/>
        </w:rPr>
        <w:t xml:space="preserve">okresie  gwarancji </w:t>
      </w:r>
      <w:r w:rsidRPr="00770C4C">
        <w:rPr>
          <w:rFonts w:ascii="Arial" w:hAnsi="Arial" w:cs="Arial"/>
        </w:rPr>
        <w:t>na koszt własny i ryzyko dokona naprawy lub wymiany wadliwego przedmiotu dostawy, za wyjątkiem części podlegających planowanemu zużyciu w toku użytkowani</w:t>
      </w:r>
      <w:r w:rsidR="00CD2D40" w:rsidRPr="00770C4C">
        <w:rPr>
          <w:rFonts w:ascii="Arial" w:hAnsi="Arial" w:cs="Arial"/>
        </w:rPr>
        <w:t>a, w terminach zadeklarowanych w ofercie</w:t>
      </w:r>
      <w:r w:rsidRPr="00770C4C">
        <w:rPr>
          <w:rFonts w:ascii="Arial" w:hAnsi="Arial" w:cs="Arial"/>
        </w:rPr>
        <w:t xml:space="preserve">. </w:t>
      </w:r>
    </w:p>
    <w:p w14:paraId="1D6B0A97" w14:textId="77777777" w:rsidR="00EB63DB" w:rsidRPr="00770C4C" w:rsidRDefault="002B18B6" w:rsidP="00EB63DB">
      <w:pPr>
        <w:numPr>
          <w:ilvl w:val="0"/>
          <w:numId w:val="17"/>
        </w:numPr>
        <w:tabs>
          <w:tab w:val="left" w:pos="1620"/>
        </w:tabs>
        <w:autoSpaceDE w:val="0"/>
        <w:spacing w:after="0" w:line="240" w:lineRule="auto"/>
        <w:ind w:left="284" w:hanging="284"/>
        <w:jc w:val="both"/>
        <w:rPr>
          <w:rFonts w:ascii="Arial" w:hAnsi="Arial" w:cs="Arial"/>
        </w:rPr>
      </w:pPr>
      <w:r w:rsidRPr="00770C4C">
        <w:rPr>
          <w:rFonts w:ascii="Arial" w:hAnsi="Arial" w:cs="Arial"/>
        </w:rPr>
        <w:t>Naprawy, o których mowa w zdaniu poprzednim dokonywane będą w siedzibie Zamawiającego, w dni robocze od poniedziałku do piątku w godzinach od 8</w:t>
      </w:r>
      <w:r w:rsidR="00B8593B" w:rsidRPr="00770C4C">
        <w:rPr>
          <w:rFonts w:ascii="Arial" w:hAnsi="Arial" w:cs="Arial"/>
        </w:rPr>
        <w:t>:</w:t>
      </w:r>
      <w:r w:rsidRPr="00770C4C">
        <w:rPr>
          <w:rFonts w:ascii="Arial" w:hAnsi="Arial" w:cs="Arial"/>
        </w:rPr>
        <w:t>00 do 16</w:t>
      </w:r>
      <w:r w:rsidR="00B8593B" w:rsidRPr="00770C4C">
        <w:rPr>
          <w:rFonts w:ascii="Arial" w:hAnsi="Arial" w:cs="Arial"/>
        </w:rPr>
        <w:t>:</w:t>
      </w:r>
      <w:r w:rsidRPr="00770C4C">
        <w:rPr>
          <w:rFonts w:ascii="Arial" w:hAnsi="Arial" w:cs="Arial"/>
        </w:rPr>
        <w:t>00, za wyjątkiem napraw wymagających demontażu i specjalistycznej diagnostyki prz</w:t>
      </w:r>
      <w:r w:rsidR="00010582" w:rsidRPr="00770C4C">
        <w:rPr>
          <w:rFonts w:ascii="Arial" w:hAnsi="Arial" w:cs="Arial"/>
        </w:rPr>
        <w:t xml:space="preserve">edmiotu dostawy w </w:t>
      </w:r>
      <w:r w:rsidRPr="00770C4C">
        <w:rPr>
          <w:rFonts w:ascii="Arial" w:hAnsi="Arial" w:cs="Arial"/>
        </w:rPr>
        <w:t xml:space="preserve">serwisie </w:t>
      </w:r>
      <w:r w:rsidR="00010582" w:rsidRPr="00770C4C">
        <w:rPr>
          <w:rFonts w:ascii="Arial" w:hAnsi="Arial" w:cs="Arial"/>
        </w:rPr>
        <w:t>wskazanym przez Wykonawcę</w:t>
      </w:r>
      <w:r w:rsidRPr="00770C4C">
        <w:rPr>
          <w:rFonts w:ascii="Arial" w:hAnsi="Arial" w:cs="Arial"/>
        </w:rPr>
        <w:t>;</w:t>
      </w:r>
    </w:p>
    <w:p w14:paraId="3BCA04FA" w14:textId="77777777" w:rsidR="00EB63DB" w:rsidRPr="00770C4C" w:rsidRDefault="00EB63DB" w:rsidP="00EB63DB">
      <w:pPr>
        <w:numPr>
          <w:ilvl w:val="0"/>
          <w:numId w:val="17"/>
        </w:numPr>
        <w:tabs>
          <w:tab w:val="left" w:pos="1620"/>
        </w:tabs>
        <w:autoSpaceDE w:val="0"/>
        <w:spacing w:after="0" w:line="240" w:lineRule="auto"/>
        <w:ind w:left="284" w:hanging="284"/>
        <w:jc w:val="both"/>
        <w:rPr>
          <w:rFonts w:ascii="Arial" w:hAnsi="Arial" w:cs="Arial"/>
        </w:rPr>
      </w:pPr>
      <w:r w:rsidRPr="00770C4C">
        <w:rPr>
          <w:rFonts w:ascii="Arial" w:hAnsi="Arial" w:cs="Arial"/>
        </w:rPr>
        <w:t>K</w:t>
      </w:r>
      <w:r w:rsidR="002B18B6" w:rsidRPr="00770C4C">
        <w:rPr>
          <w:rFonts w:ascii="Arial" w:hAnsi="Arial" w:cs="Arial"/>
        </w:rPr>
        <w:t>oszty transportu przedmiotu</w:t>
      </w:r>
      <w:r w:rsidRPr="00770C4C">
        <w:rPr>
          <w:rFonts w:ascii="Arial" w:hAnsi="Arial" w:cs="Arial"/>
        </w:rPr>
        <w:t xml:space="preserve"> dostawy do/z  </w:t>
      </w:r>
      <w:r w:rsidR="002B18B6" w:rsidRPr="00770C4C">
        <w:rPr>
          <w:rFonts w:ascii="Arial" w:hAnsi="Arial" w:cs="Arial"/>
        </w:rPr>
        <w:t xml:space="preserve">serwisu ponosi Wykonawca. </w:t>
      </w:r>
    </w:p>
    <w:p w14:paraId="3C3A1C26" w14:textId="4B5888C5" w:rsidR="002B18B6" w:rsidRPr="00770C4C" w:rsidRDefault="00EB63DB" w:rsidP="00EB63DB">
      <w:pPr>
        <w:numPr>
          <w:ilvl w:val="0"/>
          <w:numId w:val="17"/>
        </w:numPr>
        <w:tabs>
          <w:tab w:val="left" w:pos="1620"/>
        </w:tabs>
        <w:autoSpaceDE w:val="0"/>
        <w:spacing w:after="0" w:line="240" w:lineRule="auto"/>
        <w:ind w:left="284" w:hanging="284"/>
        <w:jc w:val="both"/>
        <w:rPr>
          <w:rFonts w:ascii="Arial" w:hAnsi="Arial" w:cs="Arial"/>
        </w:rPr>
      </w:pPr>
      <w:r w:rsidRPr="00770C4C">
        <w:rPr>
          <w:rFonts w:ascii="Arial" w:eastAsia="Andale Sans UI" w:hAnsi="Arial" w:cs="Arial"/>
          <w:b/>
          <w:kern w:val="2"/>
        </w:rPr>
        <w:t xml:space="preserve">Czas reakcji serwisu </w:t>
      </w:r>
      <w:r w:rsidRPr="00770C4C">
        <w:rPr>
          <w:rFonts w:ascii="Arial" w:eastAsia="Andale Sans UI" w:hAnsi="Arial" w:cs="Arial"/>
          <w:kern w:val="2"/>
        </w:rPr>
        <w:t xml:space="preserve">Wykonawcy na zgłoszenie Zamawiającego  (dotyczy także reakcji zdalnej): „przyjęte zgłoszenie – podjęta naprawa” </w:t>
      </w:r>
      <w:r w:rsidR="00983B92" w:rsidRPr="00770C4C">
        <w:rPr>
          <w:rFonts w:ascii="Arial" w:hAnsi="Arial" w:cs="Arial"/>
        </w:rPr>
        <w:t xml:space="preserve"> wynosi </w:t>
      </w:r>
      <w:r w:rsidR="002B18B6" w:rsidRPr="00770C4C">
        <w:rPr>
          <w:rFonts w:ascii="Arial" w:hAnsi="Arial" w:cs="Arial"/>
        </w:rPr>
        <w:t xml:space="preserve">  </w:t>
      </w:r>
      <w:r w:rsidR="002B18B6" w:rsidRPr="00770C4C">
        <w:rPr>
          <w:rFonts w:ascii="Arial" w:hAnsi="Arial" w:cs="Arial"/>
          <w:b/>
        </w:rPr>
        <w:t>.............</w:t>
      </w:r>
      <w:r w:rsidR="001D6472" w:rsidRPr="00770C4C">
        <w:rPr>
          <w:rFonts w:ascii="Arial" w:hAnsi="Arial" w:cs="Arial"/>
          <w:b/>
        </w:rPr>
        <w:t>godziny</w:t>
      </w:r>
      <w:r w:rsidR="001D6472" w:rsidRPr="00770C4C">
        <w:rPr>
          <w:rFonts w:ascii="Arial" w:hAnsi="Arial" w:cs="Arial"/>
        </w:rPr>
        <w:t xml:space="preserve"> </w:t>
      </w:r>
      <w:r w:rsidR="00C01555" w:rsidRPr="00770C4C">
        <w:rPr>
          <w:rFonts w:ascii="Arial" w:hAnsi="Arial" w:cs="Arial"/>
          <w:b/>
          <w:i/>
        </w:rPr>
        <w:t xml:space="preserve">( nie więcej niż 72 godziny) </w:t>
      </w:r>
      <w:r w:rsidR="001D6472" w:rsidRPr="00770C4C">
        <w:rPr>
          <w:rFonts w:ascii="Arial" w:hAnsi="Arial" w:cs="Arial"/>
        </w:rPr>
        <w:t>od</w:t>
      </w:r>
      <w:r w:rsidR="00165A03" w:rsidRPr="00770C4C">
        <w:rPr>
          <w:rFonts w:ascii="Arial" w:hAnsi="Arial" w:cs="Arial"/>
        </w:rPr>
        <w:t xml:space="preserve"> zgłoszenia</w:t>
      </w:r>
      <w:r w:rsidR="001D6472" w:rsidRPr="00770C4C">
        <w:rPr>
          <w:rFonts w:ascii="Arial" w:hAnsi="Arial" w:cs="Arial"/>
        </w:rPr>
        <w:t>.</w:t>
      </w:r>
    </w:p>
    <w:p w14:paraId="1C56AF67" w14:textId="465327DA" w:rsidR="002B18B6" w:rsidRPr="00770C4C" w:rsidRDefault="002B18B6" w:rsidP="00A01502">
      <w:pPr>
        <w:numPr>
          <w:ilvl w:val="0"/>
          <w:numId w:val="17"/>
        </w:numPr>
        <w:tabs>
          <w:tab w:val="left" w:pos="1620"/>
        </w:tabs>
        <w:autoSpaceDE w:val="0"/>
        <w:spacing w:after="0" w:line="240" w:lineRule="auto"/>
        <w:ind w:left="284" w:hanging="284"/>
        <w:jc w:val="both"/>
        <w:rPr>
          <w:rFonts w:ascii="Arial" w:hAnsi="Arial" w:cs="Arial"/>
        </w:rPr>
      </w:pPr>
      <w:r w:rsidRPr="00770C4C">
        <w:rPr>
          <w:rFonts w:ascii="Arial" w:hAnsi="Arial" w:cs="Arial"/>
        </w:rPr>
        <w:t>Reklamacje składane będą przez upoważn</w:t>
      </w:r>
      <w:r w:rsidR="00A2613E" w:rsidRPr="00770C4C">
        <w:rPr>
          <w:rFonts w:ascii="Arial" w:hAnsi="Arial" w:cs="Arial"/>
        </w:rPr>
        <w:t>ionego pracownika Zamawiającego pod adresy kontaktowe wskazane w niniejszej umowie.</w:t>
      </w:r>
    </w:p>
    <w:p w14:paraId="4AC79BF3" w14:textId="77777777" w:rsidR="00254EAC" w:rsidRPr="00770C4C" w:rsidRDefault="00BF5F9A" w:rsidP="00254EAC">
      <w:pPr>
        <w:numPr>
          <w:ilvl w:val="0"/>
          <w:numId w:val="17"/>
        </w:numPr>
        <w:tabs>
          <w:tab w:val="left" w:pos="1620"/>
        </w:tabs>
        <w:autoSpaceDE w:val="0"/>
        <w:spacing w:after="0" w:line="240" w:lineRule="auto"/>
        <w:ind w:left="284" w:hanging="284"/>
        <w:jc w:val="both"/>
        <w:rPr>
          <w:rFonts w:ascii="Arial" w:hAnsi="Arial" w:cs="Arial"/>
        </w:rPr>
      </w:pPr>
      <w:r w:rsidRPr="00770C4C">
        <w:rPr>
          <w:rFonts w:ascii="Arial" w:hAnsi="Arial" w:cs="Arial"/>
        </w:rPr>
        <w:t xml:space="preserve">W okresie gwarancji wszystkie naprawy będą odbywać się z użyciem oryginalnych części nowych, za wyjątkiem przypadków, na które Zamawiający wyrazi zgodę. </w:t>
      </w:r>
    </w:p>
    <w:p w14:paraId="6FB34D07" w14:textId="66B6949D" w:rsidR="00254EAC" w:rsidRPr="00770C4C" w:rsidRDefault="00254EAC" w:rsidP="007A42EB">
      <w:pPr>
        <w:numPr>
          <w:ilvl w:val="0"/>
          <w:numId w:val="17"/>
        </w:numPr>
        <w:tabs>
          <w:tab w:val="left" w:pos="1620"/>
        </w:tabs>
        <w:autoSpaceDE w:val="0"/>
        <w:spacing w:after="0" w:line="240" w:lineRule="auto"/>
        <w:ind w:left="284" w:hanging="426"/>
        <w:jc w:val="both"/>
        <w:rPr>
          <w:rFonts w:ascii="Arial" w:hAnsi="Arial" w:cs="Arial"/>
        </w:rPr>
      </w:pPr>
      <w:r w:rsidRPr="00770C4C">
        <w:rPr>
          <w:rFonts w:ascii="Arial" w:eastAsia="Andale Sans UI" w:hAnsi="Arial" w:cs="Arial"/>
          <w:kern w:val="2"/>
        </w:rPr>
        <w:t>W przypadku niesprawności aparatu dłuższej niż 3 dni kalendarzowe od daty zgłoszenia, gwarancja jest przedłużona o czas naprawy (licząc od daty zgłoszenia).</w:t>
      </w:r>
    </w:p>
    <w:p w14:paraId="043B7E60" w14:textId="622A7822" w:rsidR="00972E3B" w:rsidRPr="00770C4C" w:rsidRDefault="004A7A03" w:rsidP="00972E3B">
      <w:pPr>
        <w:numPr>
          <w:ilvl w:val="0"/>
          <w:numId w:val="17"/>
        </w:numPr>
        <w:tabs>
          <w:tab w:val="left" w:pos="1620"/>
        </w:tabs>
        <w:autoSpaceDE w:val="0"/>
        <w:spacing w:after="0" w:line="240" w:lineRule="auto"/>
        <w:ind w:left="284" w:hanging="426"/>
        <w:jc w:val="both"/>
        <w:rPr>
          <w:rFonts w:ascii="Arial" w:hAnsi="Arial" w:cs="Arial"/>
        </w:rPr>
      </w:pPr>
      <w:r w:rsidRPr="00770C4C">
        <w:rPr>
          <w:rFonts w:ascii="Arial" w:hAnsi="Arial" w:cs="Arial"/>
        </w:rPr>
        <w:t xml:space="preserve">Jeżeli Wykonawca </w:t>
      </w:r>
      <w:r w:rsidR="00DC3241" w:rsidRPr="00770C4C">
        <w:rPr>
          <w:rFonts w:ascii="Arial" w:hAnsi="Arial" w:cs="Arial"/>
        </w:rPr>
        <w:t xml:space="preserve">po wezwaniu </w:t>
      </w:r>
      <w:r w:rsidRPr="00770C4C">
        <w:rPr>
          <w:rFonts w:ascii="Arial" w:hAnsi="Arial" w:cs="Arial"/>
        </w:rPr>
        <w:t xml:space="preserve"> do wymiany </w:t>
      </w:r>
      <w:r w:rsidR="002B18B6" w:rsidRPr="00770C4C">
        <w:rPr>
          <w:rFonts w:ascii="Arial" w:hAnsi="Arial" w:cs="Arial"/>
        </w:rPr>
        <w:t>p</w:t>
      </w:r>
      <w:r w:rsidRPr="00770C4C">
        <w:rPr>
          <w:rFonts w:ascii="Arial" w:hAnsi="Arial" w:cs="Arial"/>
        </w:rPr>
        <w:t xml:space="preserve">rzedmiotu </w:t>
      </w:r>
      <w:r w:rsidR="00B8593B" w:rsidRPr="00770C4C">
        <w:rPr>
          <w:rFonts w:ascii="Arial" w:hAnsi="Arial" w:cs="Arial"/>
        </w:rPr>
        <w:t>dostawy</w:t>
      </w:r>
      <w:r w:rsidRPr="00770C4C">
        <w:rPr>
          <w:rFonts w:ascii="Arial" w:hAnsi="Arial" w:cs="Arial"/>
        </w:rPr>
        <w:t xml:space="preserve"> albo do usunięcia wad, nie dopełni obowiązku wymiany lub nie usunie wady w drodze naprawy w terminie</w:t>
      </w:r>
      <w:r w:rsidR="004E2017" w:rsidRPr="00770C4C">
        <w:rPr>
          <w:rFonts w:ascii="Arial" w:hAnsi="Arial" w:cs="Arial"/>
        </w:rPr>
        <w:t xml:space="preserve"> uzgodnionym z Zamawiającym, a jeżeli terminu nie uzgodniono to w terminie 14 dni kalendarzowych od wezwania</w:t>
      </w:r>
      <w:r w:rsidRPr="00770C4C">
        <w:rPr>
          <w:rFonts w:ascii="Arial" w:hAnsi="Arial" w:cs="Arial"/>
        </w:rPr>
        <w:t>, Zamawiający jest uprawniony do</w:t>
      </w:r>
      <w:r w:rsidR="00A05386" w:rsidRPr="00770C4C">
        <w:rPr>
          <w:rFonts w:ascii="Arial" w:hAnsi="Arial" w:cs="Arial"/>
        </w:rPr>
        <w:t xml:space="preserve"> powierzenia usunięcia </w:t>
      </w:r>
      <w:r w:rsidRPr="00770C4C">
        <w:rPr>
          <w:rFonts w:ascii="Arial" w:hAnsi="Arial" w:cs="Arial"/>
        </w:rPr>
        <w:t xml:space="preserve">wad w drodze naprawy </w:t>
      </w:r>
      <w:r w:rsidR="004E2017" w:rsidRPr="00770C4C">
        <w:rPr>
          <w:rFonts w:ascii="Arial" w:hAnsi="Arial" w:cs="Arial"/>
        </w:rPr>
        <w:t xml:space="preserve">innemu </w:t>
      </w:r>
      <w:r w:rsidR="00A05386" w:rsidRPr="00770C4C">
        <w:rPr>
          <w:rFonts w:ascii="Arial" w:hAnsi="Arial" w:cs="Arial"/>
        </w:rPr>
        <w:t>serwisowi</w:t>
      </w:r>
      <w:r w:rsidR="004E2017" w:rsidRPr="00770C4C">
        <w:rPr>
          <w:rFonts w:ascii="Arial" w:hAnsi="Arial" w:cs="Arial"/>
        </w:rPr>
        <w:t xml:space="preserve"> </w:t>
      </w:r>
      <w:r w:rsidR="00BF045F" w:rsidRPr="00770C4C">
        <w:rPr>
          <w:rFonts w:ascii="Arial" w:hAnsi="Arial" w:cs="Arial"/>
        </w:rPr>
        <w:t xml:space="preserve">wykonującemu </w:t>
      </w:r>
      <w:r w:rsidR="004E2017" w:rsidRPr="00770C4C">
        <w:rPr>
          <w:rFonts w:ascii="Arial" w:hAnsi="Arial" w:cs="Arial"/>
        </w:rPr>
        <w:t xml:space="preserve">usługi </w:t>
      </w:r>
      <w:r w:rsidR="00BF045F" w:rsidRPr="00770C4C">
        <w:rPr>
          <w:rFonts w:ascii="Arial" w:hAnsi="Arial" w:cs="Arial"/>
        </w:rPr>
        <w:t xml:space="preserve">naprawy </w:t>
      </w:r>
      <w:r w:rsidR="002367EC" w:rsidRPr="00770C4C">
        <w:rPr>
          <w:rFonts w:ascii="Arial" w:hAnsi="Arial" w:cs="Arial"/>
        </w:rPr>
        <w:t xml:space="preserve">aparatów do dializ </w:t>
      </w:r>
      <w:r w:rsidR="00BF045F" w:rsidRPr="00770C4C">
        <w:rPr>
          <w:rFonts w:ascii="Arial" w:hAnsi="Arial" w:cs="Arial"/>
        </w:rPr>
        <w:t xml:space="preserve"> </w:t>
      </w:r>
      <w:r w:rsidRPr="00770C4C">
        <w:rPr>
          <w:rFonts w:ascii="Arial" w:hAnsi="Arial" w:cs="Arial"/>
        </w:rPr>
        <w:t>na ryzyko i koszt Wykonawcy, bez utraty uprawnień wynikających z gwarancji i zachowując uprawnienia przysługujące mu na podstawie umowy, a w szczególności roszczenia z tytułu rękojmi za wady fizyczne.</w:t>
      </w:r>
    </w:p>
    <w:p w14:paraId="75157BCD" w14:textId="6FC02564" w:rsidR="00B8593B" w:rsidRPr="00770C4C" w:rsidRDefault="00B8593B" w:rsidP="00972E3B">
      <w:pPr>
        <w:numPr>
          <w:ilvl w:val="0"/>
          <w:numId w:val="17"/>
        </w:numPr>
        <w:tabs>
          <w:tab w:val="left" w:pos="1620"/>
        </w:tabs>
        <w:autoSpaceDE w:val="0"/>
        <w:spacing w:after="0" w:line="240" w:lineRule="auto"/>
        <w:ind w:left="284" w:hanging="426"/>
        <w:jc w:val="both"/>
        <w:rPr>
          <w:rFonts w:ascii="Arial" w:hAnsi="Arial" w:cs="Arial"/>
        </w:rPr>
      </w:pPr>
      <w:r w:rsidRPr="00770C4C">
        <w:rPr>
          <w:rFonts w:ascii="Arial" w:hAnsi="Arial" w:cs="Arial"/>
        </w:rPr>
        <w:t xml:space="preserve">Uszkodzenie przedmiotu </w:t>
      </w:r>
      <w:r w:rsidR="008D1FF1" w:rsidRPr="00770C4C">
        <w:rPr>
          <w:rFonts w:ascii="Arial" w:hAnsi="Arial" w:cs="Arial"/>
        </w:rPr>
        <w:t xml:space="preserve">umowy </w:t>
      </w:r>
      <w:r w:rsidRPr="00770C4C">
        <w:rPr>
          <w:rFonts w:ascii="Arial" w:hAnsi="Arial" w:cs="Arial"/>
        </w:rPr>
        <w:t>spowodowane nieprawidłową obsługą lub przekroczeniem zalecan</w:t>
      </w:r>
      <w:r w:rsidR="003E4AE3" w:rsidRPr="00770C4C">
        <w:rPr>
          <w:rFonts w:ascii="Arial" w:hAnsi="Arial" w:cs="Arial"/>
        </w:rPr>
        <w:t>ych w dokumentacji  technicznej</w:t>
      </w:r>
      <w:r w:rsidRPr="00770C4C">
        <w:rPr>
          <w:rFonts w:ascii="Arial" w:hAnsi="Arial" w:cs="Arial"/>
        </w:rPr>
        <w:t xml:space="preserve"> i instrukcji użytkowania warunków pracy </w:t>
      </w:r>
      <w:r w:rsidR="00972E3B" w:rsidRPr="00770C4C">
        <w:rPr>
          <w:rFonts w:ascii="Arial" w:hAnsi="Arial" w:cs="Arial"/>
        </w:rPr>
        <w:t xml:space="preserve">może </w:t>
      </w:r>
      <w:r w:rsidR="003E4AE3" w:rsidRPr="00770C4C">
        <w:rPr>
          <w:rFonts w:ascii="Arial" w:hAnsi="Arial" w:cs="Arial"/>
        </w:rPr>
        <w:t>skutkować</w:t>
      </w:r>
      <w:r w:rsidRPr="00770C4C">
        <w:rPr>
          <w:rFonts w:ascii="Arial" w:hAnsi="Arial" w:cs="Arial"/>
        </w:rPr>
        <w:t xml:space="preserve"> nieuwzględnienie</w:t>
      </w:r>
      <w:r w:rsidR="003E4AE3" w:rsidRPr="00770C4C">
        <w:rPr>
          <w:rFonts w:ascii="Arial" w:hAnsi="Arial" w:cs="Arial"/>
        </w:rPr>
        <w:t>m</w:t>
      </w:r>
      <w:r w:rsidRPr="00770C4C">
        <w:rPr>
          <w:rFonts w:ascii="Arial" w:hAnsi="Arial" w:cs="Arial"/>
        </w:rPr>
        <w:t xml:space="preserve"> praw wynikających z udzielonej gwarancji w zakresie takim, jakie miało ono wpływ na powstanie szkody.</w:t>
      </w:r>
    </w:p>
    <w:p w14:paraId="6F3ED423" w14:textId="77777777" w:rsidR="00CD6806" w:rsidRPr="00770C4C" w:rsidRDefault="0085017D" w:rsidP="00CD6806">
      <w:pPr>
        <w:pStyle w:val="Akapitzlist"/>
        <w:numPr>
          <w:ilvl w:val="0"/>
          <w:numId w:val="17"/>
        </w:numPr>
        <w:tabs>
          <w:tab w:val="clear" w:pos="720"/>
          <w:tab w:val="num" w:pos="284"/>
        </w:tabs>
        <w:ind w:left="284" w:hanging="426"/>
        <w:jc w:val="both"/>
        <w:rPr>
          <w:rFonts w:ascii="Arial" w:hAnsi="Arial" w:cs="Arial"/>
        </w:rPr>
      </w:pPr>
      <w:r w:rsidRPr="00770C4C">
        <w:rPr>
          <w:rFonts w:ascii="Arial" w:hAnsi="Arial" w:cs="Arial"/>
        </w:rPr>
        <w:t xml:space="preserve">W przypadku napraw gwarancyjnych przedłuża się okres gwarancji o pełen okres niesprawności przedmiotu umowy. </w:t>
      </w:r>
    </w:p>
    <w:p w14:paraId="06B1A1D7" w14:textId="7255556C" w:rsidR="0085017D" w:rsidRPr="00770C4C" w:rsidRDefault="0085017D" w:rsidP="00CD6806">
      <w:pPr>
        <w:pStyle w:val="Akapitzlist"/>
        <w:numPr>
          <w:ilvl w:val="0"/>
          <w:numId w:val="17"/>
        </w:numPr>
        <w:tabs>
          <w:tab w:val="clear" w:pos="720"/>
          <w:tab w:val="num" w:pos="284"/>
        </w:tabs>
        <w:ind w:left="284" w:hanging="426"/>
        <w:jc w:val="both"/>
        <w:rPr>
          <w:rFonts w:ascii="Arial" w:hAnsi="Arial" w:cs="Arial"/>
        </w:rPr>
      </w:pPr>
      <w:r w:rsidRPr="00770C4C">
        <w:rPr>
          <w:rFonts w:ascii="Arial" w:hAnsi="Arial" w:cs="Arial"/>
        </w:rPr>
        <w:t xml:space="preserve">Wykonawca </w:t>
      </w:r>
      <w:r w:rsidR="00B45B75" w:rsidRPr="00770C4C">
        <w:rPr>
          <w:rFonts w:ascii="Arial" w:hAnsi="Arial" w:cs="Arial"/>
        </w:rPr>
        <w:t xml:space="preserve">udziela </w:t>
      </w:r>
      <w:r w:rsidR="00B45B75" w:rsidRPr="00770C4C">
        <w:rPr>
          <w:rFonts w:ascii="Arial" w:hAnsi="Arial" w:cs="Arial"/>
          <w:b/>
        </w:rPr>
        <w:t xml:space="preserve">24 </w:t>
      </w:r>
      <w:r w:rsidRPr="00770C4C">
        <w:rPr>
          <w:rFonts w:ascii="Arial" w:hAnsi="Arial" w:cs="Arial"/>
          <w:b/>
        </w:rPr>
        <w:t>miesięcznej</w:t>
      </w:r>
      <w:r w:rsidRPr="00770C4C">
        <w:rPr>
          <w:rFonts w:ascii="Arial" w:hAnsi="Arial" w:cs="Arial"/>
        </w:rPr>
        <w:t xml:space="preserve"> </w:t>
      </w:r>
      <w:r w:rsidR="006A29E8" w:rsidRPr="00770C4C">
        <w:rPr>
          <w:rFonts w:ascii="Arial" w:hAnsi="Arial" w:cs="Arial"/>
        </w:rPr>
        <w:t xml:space="preserve">gwarancji dla </w:t>
      </w:r>
      <w:r w:rsidRPr="00770C4C">
        <w:rPr>
          <w:rFonts w:ascii="Arial" w:hAnsi="Arial" w:cs="Arial"/>
        </w:rPr>
        <w:t xml:space="preserve"> zainstalowanych w trakcie naprawy części, z zastrzeżeniem że okres gwarancji tych części nie może upłynąć przed zakończeniem okresu gwarancji wskazanego w §5 ust. 1 .</w:t>
      </w:r>
    </w:p>
    <w:p w14:paraId="679A5E04" w14:textId="77777777" w:rsidR="006838B8" w:rsidRPr="00770C4C" w:rsidRDefault="0085017D" w:rsidP="00CD6806">
      <w:pPr>
        <w:pStyle w:val="Akapitzlist"/>
        <w:numPr>
          <w:ilvl w:val="0"/>
          <w:numId w:val="17"/>
        </w:numPr>
        <w:tabs>
          <w:tab w:val="clear" w:pos="720"/>
          <w:tab w:val="num" w:pos="284"/>
        </w:tabs>
        <w:ind w:left="284" w:hanging="426"/>
        <w:jc w:val="both"/>
        <w:rPr>
          <w:rFonts w:ascii="Arial" w:hAnsi="Arial" w:cs="Arial"/>
        </w:rPr>
      </w:pPr>
      <w:r w:rsidRPr="00770C4C">
        <w:rPr>
          <w:rFonts w:ascii="Arial" w:hAnsi="Arial" w:cs="Arial"/>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14:paraId="2815A00A" w14:textId="77777777" w:rsidR="006838B8" w:rsidRPr="00770C4C" w:rsidRDefault="006838B8" w:rsidP="008D1FF1">
      <w:pPr>
        <w:pStyle w:val="Akapitzlist"/>
        <w:numPr>
          <w:ilvl w:val="0"/>
          <w:numId w:val="17"/>
        </w:numPr>
        <w:tabs>
          <w:tab w:val="clear" w:pos="720"/>
          <w:tab w:val="num" w:pos="284"/>
        </w:tabs>
        <w:ind w:left="284" w:hanging="426"/>
        <w:jc w:val="both"/>
        <w:rPr>
          <w:rFonts w:ascii="Arial" w:hAnsi="Arial" w:cs="Arial"/>
        </w:rPr>
      </w:pPr>
      <w:r w:rsidRPr="00770C4C">
        <w:rPr>
          <w:rFonts w:ascii="Arial" w:hAnsi="Arial" w:cs="Arial"/>
        </w:rPr>
        <w:t>Wszelkie koszty związane z rozpatrzeniem reklamacji (w tym koszt odbioru i zwrotu reklamowanych produktów) ponosi Wykonawca.</w:t>
      </w:r>
    </w:p>
    <w:p w14:paraId="60A95847" w14:textId="77777777" w:rsidR="006838B8" w:rsidRPr="00770C4C" w:rsidRDefault="006838B8" w:rsidP="008D1FF1">
      <w:pPr>
        <w:pStyle w:val="Akapitzlist"/>
        <w:numPr>
          <w:ilvl w:val="0"/>
          <w:numId w:val="17"/>
        </w:numPr>
        <w:tabs>
          <w:tab w:val="clear" w:pos="720"/>
          <w:tab w:val="num" w:pos="284"/>
        </w:tabs>
        <w:ind w:left="284" w:hanging="426"/>
        <w:jc w:val="both"/>
        <w:rPr>
          <w:rFonts w:ascii="Arial" w:hAnsi="Arial" w:cs="Arial"/>
        </w:rPr>
      </w:pPr>
      <w:r w:rsidRPr="00770C4C">
        <w:rPr>
          <w:rFonts w:ascii="Arial" w:hAnsi="Arial" w:cs="Arial"/>
        </w:rPr>
        <w:t>Postępowanie reklamacyjne prowadzone jest w oparciu o dokumentację Zamawiającego (protokoły reklamacyjne).</w:t>
      </w:r>
    </w:p>
    <w:p w14:paraId="5BAC81EB" w14:textId="77777777" w:rsidR="00C63000" w:rsidRPr="00770C4C" w:rsidRDefault="006838B8" w:rsidP="00C7718D">
      <w:pPr>
        <w:pStyle w:val="Akapitzlist"/>
        <w:numPr>
          <w:ilvl w:val="0"/>
          <w:numId w:val="17"/>
        </w:numPr>
        <w:tabs>
          <w:tab w:val="clear" w:pos="720"/>
          <w:tab w:val="num" w:pos="142"/>
        </w:tabs>
        <w:ind w:left="284" w:hanging="426"/>
        <w:jc w:val="both"/>
        <w:rPr>
          <w:rFonts w:ascii="Arial" w:hAnsi="Arial" w:cs="Arial"/>
        </w:rPr>
      </w:pPr>
      <w:r w:rsidRPr="00770C4C">
        <w:rPr>
          <w:rFonts w:ascii="Arial" w:hAnsi="Arial" w:cs="Arial"/>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360F5924" w14:textId="77777777" w:rsidR="00687949" w:rsidRPr="00770C4C" w:rsidRDefault="00687949" w:rsidP="00D573BA">
      <w:pPr>
        <w:pStyle w:val="Bezodstpw"/>
        <w:jc w:val="center"/>
        <w:rPr>
          <w:rFonts w:ascii="Arial" w:hAnsi="Arial" w:cs="Arial"/>
          <w:b/>
        </w:rPr>
      </w:pPr>
      <w:r w:rsidRPr="00770C4C">
        <w:rPr>
          <w:rFonts w:ascii="Arial" w:hAnsi="Arial" w:cs="Arial"/>
          <w:b/>
        </w:rPr>
        <w:t>ODPOWIEDZIALNOŚĆ ZA NIEWYKONANIE LUB NIENALEŻYTE WYKONANIE UMOWY</w:t>
      </w:r>
    </w:p>
    <w:p w14:paraId="05DB7906" w14:textId="77777777" w:rsidR="004A7A03" w:rsidRPr="00770C4C" w:rsidRDefault="004A7A03" w:rsidP="00D573BA">
      <w:pPr>
        <w:pStyle w:val="Bezodstpw"/>
        <w:jc w:val="center"/>
        <w:rPr>
          <w:rFonts w:ascii="Arial" w:hAnsi="Arial" w:cs="Arial"/>
          <w:b/>
        </w:rPr>
      </w:pPr>
      <w:r w:rsidRPr="00770C4C">
        <w:rPr>
          <w:rFonts w:ascii="Arial" w:hAnsi="Arial" w:cs="Arial"/>
          <w:b/>
        </w:rPr>
        <w:t>§ 6</w:t>
      </w:r>
    </w:p>
    <w:p w14:paraId="4FBE7E78" w14:textId="77777777" w:rsidR="0085017D" w:rsidRPr="00770C4C" w:rsidRDefault="0085017D" w:rsidP="00A01502">
      <w:pPr>
        <w:pStyle w:val="Akapitzlist"/>
        <w:numPr>
          <w:ilvl w:val="0"/>
          <w:numId w:val="15"/>
        </w:numPr>
        <w:ind w:left="284" w:hanging="284"/>
        <w:jc w:val="both"/>
        <w:rPr>
          <w:rFonts w:ascii="Arial" w:hAnsi="Arial" w:cs="Arial"/>
        </w:rPr>
      </w:pPr>
      <w:r w:rsidRPr="00770C4C">
        <w:rPr>
          <w:rFonts w:ascii="Arial" w:hAnsi="Arial" w:cs="Arial"/>
        </w:rPr>
        <w:t xml:space="preserve">Z tytułu niewykonania lub nienależytego wykonania umowy Zamawiającemu </w:t>
      </w:r>
      <w:r w:rsidR="00A47BC7" w:rsidRPr="00770C4C">
        <w:rPr>
          <w:rFonts w:ascii="Arial" w:hAnsi="Arial" w:cs="Arial"/>
        </w:rPr>
        <w:t xml:space="preserve">może naliczyć Wykonawcy </w:t>
      </w:r>
      <w:r w:rsidRPr="00770C4C">
        <w:rPr>
          <w:rFonts w:ascii="Arial" w:hAnsi="Arial" w:cs="Arial"/>
        </w:rPr>
        <w:t>kary umowne w wysokości:</w:t>
      </w:r>
    </w:p>
    <w:p w14:paraId="5A06B0A3" w14:textId="14982F78" w:rsidR="00650A82" w:rsidRPr="00770C4C" w:rsidRDefault="0055258C" w:rsidP="004B79DB">
      <w:pPr>
        <w:pStyle w:val="Akapitzlist"/>
        <w:ind w:left="567" w:hanging="283"/>
        <w:jc w:val="both"/>
        <w:rPr>
          <w:rFonts w:ascii="Arial" w:hAnsi="Arial" w:cs="Arial"/>
        </w:rPr>
      </w:pPr>
      <w:r w:rsidRPr="00770C4C">
        <w:rPr>
          <w:rFonts w:ascii="Arial" w:hAnsi="Arial" w:cs="Arial"/>
        </w:rPr>
        <w:t xml:space="preserve">A/ </w:t>
      </w:r>
      <w:r w:rsidRPr="00770C4C">
        <w:rPr>
          <w:rFonts w:ascii="Arial" w:hAnsi="Arial" w:cs="Arial"/>
        </w:rPr>
        <w:tab/>
        <w:t>15</w:t>
      </w:r>
      <w:r w:rsidR="004B79DB" w:rsidRPr="00770C4C">
        <w:rPr>
          <w:rFonts w:ascii="Arial" w:hAnsi="Arial" w:cs="Arial"/>
        </w:rPr>
        <w:t xml:space="preserve"> % wartości umowy  </w:t>
      </w:r>
      <w:r w:rsidR="0085017D" w:rsidRPr="00770C4C">
        <w:rPr>
          <w:rFonts w:ascii="Arial" w:hAnsi="Arial" w:cs="Arial"/>
        </w:rPr>
        <w:t xml:space="preserve">netto określonej w § 3 ust. 1 Umowy, </w:t>
      </w:r>
      <w:r w:rsidR="00650A82" w:rsidRPr="00770C4C">
        <w:rPr>
          <w:rFonts w:ascii="Arial" w:hAnsi="Arial" w:cs="Arial"/>
        </w:rPr>
        <w:t xml:space="preserve">w przypadku  odstąpienia od umowy przez Zamawiającego z przyczyn leżących po stronie Wykonawcy lub w przypadku rozwiązania umowy przez Zamawiającego na podstawie </w:t>
      </w:r>
      <w:r w:rsidR="008C1896" w:rsidRPr="00770C4C">
        <w:rPr>
          <w:rFonts w:ascii="Arial" w:hAnsi="Arial" w:cs="Arial"/>
          <w:b/>
        </w:rPr>
        <w:t>§ 7</w:t>
      </w:r>
      <w:r w:rsidR="00650A82" w:rsidRPr="00770C4C">
        <w:rPr>
          <w:rFonts w:ascii="Arial" w:hAnsi="Arial" w:cs="Arial"/>
          <w:b/>
        </w:rPr>
        <w:t xml:space="preserve"> ust. 2 </w:t>
      </w:r>
      <w:r w:rsidR="00650A82" w:rsidRPr="00770C4C">
        <w:rPr>
          <w:rFonts w:ascii="Arial" w:hAnsi="Arial" w:cs="Arial"/>
        </w:rPr>
        <w:t xml:space="preserve">umowy (bez dodatkowego wezwania ze skutkiem natychmiastowym), lub  w przypadku nieuzasadnionego rozwiązania lub odstąpienia od umowy przez Wykonawcę </w:t>
      </w:r>
    </w:p>
    <w:p w14:paraId="4DB33E65" w14:textId="310810E4" w:rsidR="0085017D" w:rsidRPr="00770C4C" w:rsidRDefault="001D0197" w:rsidP="0085017D">
      <w:pPr>
        <w:pStyle w:val="Akapitzlist"/>
        <w:ind w:left="567" w:hanging="283"/>
        <w:jc w:val="both"/>
        <w:rPr>
          <w:rFonts w:ascii="Arial" w:hAnsi="Arial" w:cs="Arial"/>
        </w:rPr>
      </w:pPr>
      <w:r w:rsidRPr="00770C4C">
        <w:rPr>
          <w:rFonts w:ascii="Arial" w:hAnsi="Arial" w:cs="Arial"/>
        </w:rPr>
        <w:lastRenderedPageBreak/>
        <w:t xml:space="preserve">B/  w wysokości 0,5 % wartości umowy </w:t>
      </w:r>
      <w:r w:rsidR="0085017D" w:rsidRPr="00770C4C">
        <w:rPr>
          <w:rFonts w:ascii="Arial" w:hAnsi="Arial" w:cs="Arial"/>
        </w:rPr>
        <w:t xml:space="preserve"> netto określonej w § 3 ust. 1 umowy, za każdy rozpoczęty dzień zwłoki w realizacji dostawy względem terminu określonego w §2 ust.</w:t>
      </w:r>
      <w:r w:rsidR="0055258C" w:rsidRPr="00770C4C">
        <w:rPr>
          <w:rFonts w:ascii="Arial" w:hAnsi="Arial" w:cs="Arial"/>
        </w:rPr>
        <w:t xml:space="preserve"> 1 Umowy, do łącznej wysokości 1</w:t>
      </w:r>
      <w:r w:rsidR="003670D9" w:rsidRPr="00770C4C">
        <w:rPr>
          <w:rFonts w:ascii="Arial" w:hAnsi="Arial" w:cs="Arial"/>
        </w:rPr>
        <w:t>5</w:t>
      </w:r>
      <w:r w:rsidR="0085017D" w:rsidRPr="00770C4C">
        <w:rPr>
          <w:rFonts w:ascii="Arial" w:hAnsi="Arial" w:cs="Arial"/>
        </w:rPr>
        <w:t>% wartości netto umowy;</w:t>
      </w:r>
    </w:p>
    <w:p w14:paraId="706D9915" w14:textId="32900825" w:rsidR="0085017D" w:rsidRPr="00770C4C" w:rsidRDefault="00A86033" w:rsidP="0085017D">
      <w:pPr>
        <w:pStyle w:val="Akapitzlist"/>
        <w:ind w:left="567" w:hanging="283"/>
        <w:jc w:val="both"/>
        <w:rPr>
          <w:rFonts w:ascii="Arial" w:hAnsi="Arial" w:cs="Arial"/>
        </w:rPr>
      </w:pPr>
      <w:r w:rsidRPr="00770C4C">
        <w:rPr>
          <w:rFonts w:ascii="Arial" w:hAnsi="Arial" w:cs="Arial"/>
        </w:rPr>
        <w:t xml:space="preserve">C/ </w:t>
      </w:r>
      <w:r w:rsidRPr="00770C4C">
        <w:rPr>
          <w:rFonts w:ascii="Arial" w:hAnsi="Arial" w:cs="Arial"/>
        </w:rPr>
        <w:tab/>
        <w:t xml:space="preserve">w wysokości 0,5 </w:t>
      </w:r>
      <w:r w:rsidR="0085017D" w:rsidRPr="00770C4C">
        <w:rPr>
          <w:rFonts w:ascii="Arial" w:hAnsi="Arial" w:cs="Arial"/>
        </w:rPr>
        <w:t xml:space="preserve">% </w:t>
      </w:r>
      <w:r w:rsidR="00827AFA" w:rsidRPr="00770C4C">
        <w:rPr>
          <w:rFonts w:ascii="Arial" w:hAnsi="Arial" w:cs="Arial"/>
        </w:rPr>
        <w:t xml:space="preserve">wartości umowy </w:t>
      </w:r>
      <w:r w:rsidR="0085017D" w:rsidRPr="00770C4C">
        <w:rPr>
          <w:rFonts w:ascii="Arial" w:hAnsi="Arial" w:cs="Arial"/>
        </w:rPr>
        <w:t>netto określonej w § 3 ust. 1 Umowy, za każdy rozpoczęty dzień zwłoki w usunięciu zgłoszonych wad</w:t>
      </w:r>
      <w:r w:rsidR="003E4AE3" w:rsidRPr="00770C4C">
        <w:rPr>
          <w:rFonts w:ascii="Arial" w:hAnsi="Arial" w:cs="Arial"/>
        </w:rPr>
        <w:t>, chyba, że Wykonawca w celu zapewnienia ciągłości pracy dostarczył urządzenie zastępcze o parametrach nie gorszych niż przedmiot dostawy</w:t>
      </w:r>
      <w:r w:rsidR="0085017D" w:rsidRPr="00770C4C">
        <w:rPr>
          <w:rFonts w:ascii="Arial" w:hAnsi="Arial" w:cs="Arial"/>
        </w:rPr>
        <w:t>;</w:t>
      </w:r>
    </w:p>
    <w:p w14:paraId="3796A627" w14:textId="77777777" w:rsidR="004A7A03" w:rsidRPr="00770C4C" w:rsidRDefault="004A7A03" w:rsidP="00A01502">
      <w:pPr>
        <w:pStyle w:val="Akapitzlist"/>
        <w:numPr>
          <w:ilvl w:val="0"/>
          <w:numId w:val="15"/>
        </w:numPr>
        <w:ind w:left="284" w:hanging="284"/>
        <w:jc w:val="both"/>
        <w:rPr>
          <w:rFonts w:ascii="Arial" w:hAnsi="Arial" w:cs="Arial"/>
        </w:rPr>
      </w:pPr>
      <w:r w:rsidRPr="00770C4C">
        <w:rPr>
          <w:rFonts w:ascii="Arial" w:hAnsi="Arial" w:cs="Arial"/>
        </w:rPr>
        <w:t>Strony dopuszczają możliwość dochodzenia odszkodowania przewyższającego zastrzeżone kary umowne, na zasadach ogólnych.</w:t>
      </w:r>
    </w:p>
    <w:p w14:paraId="2970F2D2" w14:textId="77777777" w:rsidR="001D6472" w:rsidRPr="00770C4C" w:rsidRDefault="001D6472" w:rsidP="00A01502">
      <w:pPr>
        <w:pStyle w:val="Akapitzlist"/>
        <w:numPr>
          <w:ilvl w:val="0"/>
          <w:numId w:val="15"/>
        </w:numPr>
        <w:ind w:left="284" w:hanging="284"/>
        <w:jc w:val="both"/>
        <w:rPr>
          <w:rFonts w:ascii="Arial" w:hAnsi="Arial" w:cs="Arial"/>
        </w:rPr>
      </w:pPr>
      <w:r w:rsidRPr="00770C4C">
        <w:rPr>
          <w:rFonts w:ascii="Arial" w:hAnsi="Arial" w:cs="Arial"/>
        </w:rPr>
        <w:t>Wykonawca wyraża zgodę na potrącenie naliczonych kar umownych z należnego wynagrodzenia.</w:t>
      </w:r>
    </w:p>
    <w:p w14:paraId="07A43BB1" w14:textId="6113513C" w:rsidR="00253506" w:rsidRPr="00770C4C" w:rsidRDefault="00253506" w:rsidP="002F54B4">
      <w:pPr>
        <w:pStyle w:val="Akapitzlist"/>
        <w:numPr>
          <w:ilvl w:val="0"/>
          <w:numId w:val="15"/>
        </w:numPr>
        <w:spacing w:after="0" w:line="256" w:lineRule="auto"/>
        <w:ind w:left="284" w:hanging="284"/>
        <w:jc w:val="both"/>
        <w:rPr>
          <w:rFonts w:ascii="Arial" w:hAnsi="Arial" w:cs="Arial"/>
        </w:rPr>
      </w:pPr>
      <w:r w:rsidRPr="00770C4C">
        <w:rPr>
          <w:rFonts w:ascii="Arial" w:hAnsi="Arial" w:cs="Arial"/>
          <w:bCs/>
          <w:iCs/>
        </w:rPr>
        <w:t xml:space="preserve">Na naliczoną karę umową Zamawiający wystawi notę księgową. Wykonawca zobowiązany jest wpłacić na rachunek Zamawiającego  w terminie określonym w nocie księgowej. </w:t>
      </w:r>
    </w:p>
    <w:p w14:paraId="4292A807" w14:textId="77777777" w:rsidR="00253506" w:rsidRPr="00770C4C" w:rsidRDefault="00253506" w:rsidP="002F54B4">
      <w:pPr>
        <w:pStyle w:val="Akapitzlist"/>
        <w:numPr>
          <w:ilvl w:val="0"/>
          <w:numId w:val="15"/>
        </w:numPr>
        <w:spacing w:after="0" w:line="256" w:lineRule="auto"/>
        <w:ind w:left="284" w:hanging="284"/>
        <w:jc w:val="both"/>
        <w:rPr>
          <w:rFonts w:ascii="Arial" w:hAnsi="Arial" w:cs="Arial"/>
        </w:rPr>
      </w:pPr>
      <w:r w:rsidRPr="00770C4C">
        <w:rPr>
          <w:rFonts w:ascii="Arial" w:hAnsi="Arial" w:cs="Arial"/>
        </w:rPr>
        <w:t>Kary umowne nalicza się za każdy dzień kalendarzowy.</w:t>
      </w:r>
    </w:p>
    <w:p w14:paraId="0F44ED43" w14:textId="77777777" w:rsidR="00253506" w:rsidRPr="00770C4C" w:rsidRDefault="00253506" w:rsidP="002F54B4">
      <w:pPr>
        <w:pStyle w:val="Akapitzlist"/>
        <w:numPr>
          <w:ilvl w:val="0"/>
          <w:numId w:val="15"/>
        </w:numPr>
        <w:spacing w:after="0" w:line="256" w:lineRule="auto"/>
        <w:ind w:left="284" w:hanging="284"/>
        <w:jc w:val="both"/>
        <w:rPr>
          <w:rFonts w:ascii="Arial" w:hAnsi="Arial" w:cs="Arial"/>
        </w:rPr>
      </w:pPr>
      <w:r w:rsidRPr="00770C4C">
        <w:rPr>
          <w:rFonts w:ascii="Arial" w:hAnsi="Arial" w:cs="Arial"/>
        </w:rPr>
        <w:t>Zapłata kar umownych nie zwalnia Wykonawcy od obowiązku wykonania umowy.</w:t>
      </w:r>
    </w:p>
    <w:p w14:paraId="624ED936" w14:textId="77777777" w:rsidR="00253506" w:rsidRPr="00770C4C" w:rsidRDefault="00253506" w:rsidP="002F54B4">
      <w:pPr>
        <w:pStyle w:val="Akapitzlist"/>
        <w:numPr>
          <w:ilvl w:val="0"/>
          <w:numId w:val="15"/>
        </w:numPr>
        <w:spacing w:after="0" w:line="256" w:lineRule="auto"/>
        <w:ind w:left="284" w:hanging="284"/>
        <w:jc w:val="both"/>
        <w:rPr>
          <w:rFonts w:ascii="Arial" w:hAnsi="Arial" w:cs="Arial"/>
        </w:rPr>
      </w:pPr>
      <w:r w:rsidRPr="00770C4C">
        <w:rPr>
          <w:rFonts w:ascii="Arial" w:hAnsi="Arial" w:cs="Arial"/>
        </w:rPr>
        <w:t>W przypadku odstąpienia lub rozwiązania  umowy, Strony zachowują prawo egzekucji kar umownych.</w:t>
      </w:r>
    </w:p>
    <w:p w14:paraId="5E0FC079" w14:textId="77777777" w:rsidR="004A7A03" w:rsidRPr="00770C4C" w:rsidRDefault="008C1896" w:rsidP="00586AB7">
      <w:pPr>
        <w:spacing w:after="0"/>
        <w:jc w:val="center"/>
        <w:rPr>
          <w:rFonts w:ascii="Arial" w:hAnsi="Arial" w:cs="Arial"/>
          <w:b/>
        </w:rPr>
      </w:pPr>
      <w:r w:rsidRPr="00770C4C">
        <w:rPr>
          <w:rFonts w:ascii="Arial" w:hAnsi="Arial" w:cs="Arial"/>
          <w:b/>
        </w:rPr>
        <w:t>§ 7</w:t>
      </w:r>
    </w:p>
    <w:p w14:paraId="1D57BC2C" w14:textId="77777777" w:rsidR="0085017D" w:rsidRPr="00770C4C" w:rsidRDefault="0085017D" w:rsidP="00A01502">
      <w:pPr>
        <w:pStyle w:val="Akapitzlist"/>
        <w:numPr>
          <w:ilvl w:val="0"/>
          <w:numId w:val="16"/>
        </w:numPr>
        <w:ind w:left="284" w:hanging="284"/>
        <w:rPr>
          <w:rFonts w:ascii="Arial" w:hAnsi="Arial" w:cs="Arial"/>
        </w:rPr>
      </w:pPr>
      <w:r w:rsidRPr="00770C4C">
        <w:rPr>
          <w:rFonts w:ascii="Arial" w:hAnsi="Arial" w:cs="Arial"/>
        </w:rPr>
        <w:t>Każda ze Stron może żądać rozwiązania umowy za porozumieniem.</w:t>
      </w:r>
    </w:p>
    <w:p w14:paraId="486E2EEC" w14:textId="77777777" w:rsidR="00770E2B" w:rsidRPr="00770C4C" w:rsidRDefault="0085017D" w:rsidP="00770E2B">
      <w:pPr>
        <w:pStyle w:val="Akapitzlist"/>
        <w:numPr>
          <w:ilvl w:val="0"/>
          <w:numId w:val="16"/>
        </w:numPr>
        <w:ind w:left="284" w:hanging="284"/>
        <w:rPr>
          <w:rFonts w:ascii="Arial" w:hAnsi="Arial" w:cs="Arial"/>
        </w:rPr>
      </w:pPr>
      <w:r w:rsidRPr="00770C4C">
        <w:rPr>
          <w:rFonts w:ascii="Arial" w:hAnsi="Arial" w:cs="Arial"/>
        </w:rPr>
        <w:t>Odstąpienie od umowy:</w:t>
      </w:r>
    </w:p>
    <w:p w14:paraId="5025EF65" w14:textId="5A95EF30" w:rsidR="0085017D" w:rsidRPr="00770C4C" w:rsidRDefault="0085017D" w:rsidP="00F86D69">
      <w:pPr>
        <w:pStyle w:val="Akapitzlist"/>
        <w:numPr>
          <w:ilvl w:val="0"/>
          <w:numId w:val="67"/>
        </w:numPr>
        <w:rPr>
          <w:rFonts w:ascii="Arial" w:hAnsi="Arial" w:cs="Arial"/>
        </w:rPr>
      </w:pPr>
      <w:r w:rsidRPr="00770C4C">
        <w:rPr>
          <w:rFonts w:ascii="Arial" w:hAnsi="Arial" w:cs="Arial"/>
        </w:rPr>
        <w:t xml:space="preserve">W przypadku przekraczającego </w:t>
      </w:r>
      <w:r w:rsidR="007F043F" w:rsidRPr="00770C4C">
        <w:rPr>
          <w:rFonts w:ascii="Arial" w:hAnsi="Arial" w:cs="Arial"/>
        </w:rPr>
        <w:t>30</w:t>
      </w:r>
      <w:r w:rsidRPr="00770C4C">
        <w:rPr>
          <w:rFonts w:ascii="Arial" w:hAnsi="Arial" w:cs="Arial"/>
        </w:rPr>
        <w:t xml:space="preserve"> dni </w:t>
      </w:r>
      <w:r w:rsidR="007677FA" w:rsidRPr="00770C4C">
        <w:rPr>
          <w:rFonts w:ascii="Arial" w:hAnsi="Arial" w:cs="Arial"/>
        </w:rPr>
        <w:t xml:space="preserve">kalendarzowych </w:t>
      </w:r>
      <w:r w:rsidRPr="00770C4C">
        <w:rPr>
          <w:rFonts w:ascii="Arial" w:hAnsi="Arial" w:cs="Arial"/>
        </w:rPr>
        <w:t>opóźnienia</w:t>
      </w:r>
      <w:r w:rsidR="00FE189F" w:rsidRPr="00770C4C">
        <w:rPr>
          <w:rFonts w:ascii="Arial" w:hAnsi="Arial" w:cs="Arial"/>
        </w:rPr>
        <w:t xml:space="preserve"> Wykonawcy względem </w:t>
      </w:r>
      <w:r w:rsidRPr="00770C4C">
        <w:rPr>
          <w:rFonts w:ascii="Arial" w:hAnsi="Arial" w:cs="Arial"/>
        </w:rPr>
        <w:t>ustalonego w myśl § 2 ust. 1</w:t>
      </w:r>
      <w:r w:rsidR="00770E2B" w:rsidRPr="00770C4C">
        <w:rPr>
          <w:rFonts w:ascii="Arial" w:hAnsi="Arial" w:cs="Arial"/>
        </w:rPr>
        <w:t xml:space="preserve"> umowy </w:t>
      </w:r>
      <w:r w:rsidRPr="00770C4C">
        <w:rPr>
          <w:rFonts w:ascii="Arial" w:hAnsi="Arial" w:cs="Arial"/>
        </w:rPr>
        <w:t xml:space="preserve"> terminu dostawy przedmiotu umowy, </w:t>
      </w:r>
      <w:r w:rsidR="00B65695" w:rsidRPr="00770C4C">
        <w:rPr>
          <w:rFonts w:ascii="Arial" w:hAnsi="Arial" w:cs="Arial"/>
        </w:rPr>
        <w:t>lub</w:t>
      </w:r>
      <w:r w:rsidR="0085721F" w:rsidRPr="00770C4C">
        <w:rPr>
          <w:rFonts w:ascii="Arial" w:hAnsi="Arial" w:cs="Arial"/>
        </w:rPr>
        <w:t xml:space="preserve"> w  przypadku przekraczającego 10 dni kalendarzowych </w:t>
      </w:r>
      <w:r w:rsidR="00C60441" w:rsidRPr="00770C4C">
        <w:rPr>
          <w:rFonts w:ascii="Arial" w:hAnsi="Arial" w:cs="Arial"/>
        </w:rPr>
        <w:t>ustalonego w myśl § 2 ust. 4</w:t>
      </w:r>
      <w:r w:rsidR="00770E2B" w:rsidRPr="00770C4C">
        <w:rPr>
          <w:rFonts w:ascii="Arial" w:hAnsi="Arial" w:cs="Arial"/>
        </w:rPr>
        <w:t xml:space="preserve"> umowy </w:t>
      </w:r>
      <w:r w:rsidRPr="00770C4C">
        <w:rPr>
          <w:rFonts w:ascii="Arial" w:hAnsi="Arial" w:cs="Arial"/>
        </w:rPr>
        <w:t xml:space="preserve"> terminu zrealizowania odbioru końcowego, Zamawiającemu przysługuje prawo odstąpienia od umowy w terminie 30 dni</w:t>
      </w:r>
      <w:r w:rsidR="00770E2B" w:rsidRPr="00770C4C">
        <w:rPr>
          <w:rFonts w:ascii="Arial" w:hAnsi="Arial" w:cs="Arial"/>
        </w:rPr>
        <w:t xml:space="preserve"> kalendarzowych</w:t>
      </w:r>
      <w:r w:rsidRPr="00770C4C">
        <w:rPr>
          <w:rFonts w:ascii="Arial" w:hAnsi="Arial" w:cs="Arial"/>
        </w:rPr>
        <w:t>, bez dodatkowego wezwania Wykonawcy z jednoczesnym żądaniem zap</w:t>
      </w:r>
      <w:r w:rsidR="007677FA" w:rsidRPr="00770C4C">
        <w:rPr>
          <w:rFonts w:ascii="Arial" w:hAnsi="Arial" w:cs="Arial"/>
        </w:rPr>
        <w:t>łaty kary umownej w wysokości 15</w:t>
      </w:r>
      <w:r w:rsidR="003B5EFB" w:rsidRPr="00770C4C">
        <w:rPr>
          <w:rFonts w:ascii="Arial" w:hAnsi="Arial" w:cs="Arial"/>
        </w:rPr>
        <w:t xml:space="preserve"> % wartości </w:t>
      </w:r>
      <w:r w:rsidRPr="00770C4C">
        <w:rPr>
          <w:rFonts w:ascii="Arial" w:hAnsi="Arial" w:cs="Arial"/>
        </w:rPr>
        <w:t xml:space="preserve"> netto</w:t>
      </w:r>
      <w:r w:rsidR="00770E2B" w:rsidRPr="00770C4C">
        <w:rPr>
          <w:rFonts w:ascii="Arial" w:hAnsi="Arial" w:cs="Arial"/>
        </w:rPr>
        <w:t xml:space="preserve"> umowy </w:t>
      </w:r>
      <w:r w:rsidRPr="00770C4C">
        <w:rPr>
          <w:rFonts w:ascii="Arial" w:hAnsi="Arial" w:cs="Arial"/>
        </w:rPr>
        <w:t xml:space="preserve"> określonej w §3 ust. 1 Umowy. Zapis §6 ust. 2 </w:t>
      </w:r>
      <w:r w:rsidR="00770E2B" w:rsidRPr="00770C4C">
        <w:rPr>
          <w:rFonts w:ascii="Arial" w:hAnsi="Arial" w:cs="Arial"/>
        </w:rPr>
        <w:t xml:space="preserve">umowy </w:t>
      </w:r>
      <w:r w:rsidRPr="00770C4C">
        <w:rPr>
          <w:rFonts w:ascii="Arial" w:hAnsi="Arial" w:cs="Arial"/>
        </w:rPr>
        <w:t>stosuje się odpowiednio.</w:t>
      </w:r>
    </w:p>
    <w:p w14:paraId="5A5DDFF1" w14:textId="1BD31F49" w:rsidR="0085017D" w:rsidRPr="00770C4C" w:rsidRDefault="0085017D" w:rsidP="00F86D69">
      <w:pPr>
        <w:pStyle w:val="Akapitzlist"/>
        <w:numPr>
          <w:ilvl w:val="0"/>
          <w:numId w:val="67"/>
        </w:numPr>
        <w:jc w:val="both"/>
        <w:rPr>
          <w:rFonts w:ascii="Arial" w:hAnsi="Arial" w:cs="Arial"/>
        </w:rPr>
      </w:pPr>
      <w:r w:rsidRPr="00770C4C">
        <w:rPr>
          <w:rFonts w:ascii="Arial" w:hAnsi="Arial" w:cs="Arial"/>
        </w:rPr>
        <w:t>W przypadku gdy pomimo stwierd</w:t>
      </w:r>
      <w:r w:rsidR="00385186" w:rsidRPr="00770C4C">
        <w:rPr>
          <w:rFonts w:ascii="Arial" w:hAnsi="Arial" w:cs="Arial"/>
        </w:rPr>
        <w:t>zonych wad w przedmiocie umowy</w:t>
      </w:r>
      <w:r w:rsidRPr="00770C4C">
        <w:rPr>
          <w:rFonts w:ascii="Arial" w:hAnsi="Arial" w:cs="Arial"/>
        </w:rPr>
        <w:t xml:space="preserve">,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w:t>
      </w:r>
      <w:r w:rsidR="00385186" w:rsidRPr="00770C4C">
        <w:rPr>
          <w:rFonts w:ascii="Arial" w:hAnsi="Arial" w:cs="Arial"/>
        </w:rPr>
        <w:t xml:space="preserve">kalendarzowych </w:t>
      </w:r>
      <w:r w:rsidRPr="00770C4C">
        <w:rPr>
          <w:rFonts w:ascii="Arial" w:hAnsi="Arial" w:cs="Arial"/>
        </w:rPr>
        <w:t>z jednoczesnym żądaniem zapłaty kary umownej wskazanej w §6 ust. 1 lit. A.</w:t>
      </w:r>
      <w:r w:rsidR="00385186" w:rsidRPr="00770C4C">
        <w:rPr>
          <w:rFonts w:ascii="Arial" w:hAnsi="Arial" w:cs="Arial"/>
        </w:rPr>
        <w:t xml:space="preserve"> umowy.</w:t>
      </w:r>
    </w:p>
    <w:p w14:paraId="5E6500C2" w14:textId="77777777" w:rsidR="004872AA" w:rsidRPr="00770C4C" w:rsidRDefault="004872AA" w:rsidP="00413434">
      <w:pPr>
        <w:pStyle w:val="Bezodstpw"/>
        <w:jc w:val="center"/>
        <w:rPr>
          <w:rFonts w:ascii="Arial" w:hAnsi="Arial" w:cs="Arial"/>
          <w:b/>
        </w:rPr>
      </w:pPr>
      <w:r w:rsidRPr="00770C4C">
        <w:rPr>
          <w:rFonts w:ascii="Arial" w:hAnsi="Arial" w:cs="Arial"/>
          <w:b/>
        </w:rPr>
        <w:t>ZMIANY UMOWY</w:t>
      </w:r>
    </w:p>
    <w:p w14:paraId="63DAF501" w14:textId="77777777" w:rsidR="004872AA" w:rsidRPr="00770C4C" w:rsidRDefault="008C1896" w:rsidP="00413434">
      <w:pPr>
        <w:pStyle w:val="Bezodstpw"/>
        <w:jc w:val="center"/>
        <w:rPr>
          <w:rFonts w:ascii="Arial" w:hAnsi="Arial" w:cs="Arial"/>
          <w:b/>
        </w:rPr>
      </w:pPr>
      <w:r w:rsidRPr="00770C4C">
        <w:rPr>
          <w:rFonts w:ascii="Arial" w:hAnsi="Arial" w:cs="Arial"/>
          <w:b/>
        </w:rPr>
        <w:t>§8</w:t>
      </w:r>
    </w:p>
    <w:p w14:paraId="61F62218" w14:textId="77777777" w:rsidR="004872AA" w:rsidRPr="00770C4C" w:rsidRDefault="004872AA" w:rsidP="00F86D69">
      <w:pPr>
        <w:pStyle w:val="Tekstdopunktu"/>
        <w:numPr>
          <w:ilvl w:val="0"/>
          <w:numId w:val="57"/>
        </w:numPr>
        <w:tabs>
          <w:tab w:val="clear" w:pos="720"/>
          <w:tab w:val="num" w:pos="360"/>
        </w:tabs>
        <w:spacing w:after="120" w:line="240" w:lineRule="auto"/>
        <w:ind w:left="360"/>
        <w:rPr>
          <w:rFonts w:ascii="Arial" w:hAnsi="Arial" w:cs="Arial"/>
          <w:szCs w:val="22"/>
        </w:rPr>
      </w:pPr>
      <w:r w:rsidRPr="00770C4C">
        <w:rPr>
          <w:rFonts w:ascii="Arial" w:hAnsi="Arial" w:cs="Arial"/>
          <w:szCs w:val="22"/>
        </w:rPr>
        <w:t xml:space="preserve">Wszelkie zmiany umowy wymagają formy pisemnej pod rygorem nieważności w drodze podpisanego przez obie Strony </w:t>
      </w:r>
      <w:r w:rsidRPr="00770C4C">
        <w:rPr>
          <w:rFonts w:ascii="Arial" w:hAnsi="Arial" w:cs="Arial"/>
          <w:b/>
          <w:szCs w:val="22"/>
        </w:rPr>
        <w:t>aneksu</w:t>
      </w:r>
      <w:r w:rsidRPr="00770C4C">
        <w:rPr>
          <w:rFonts w:ascii="Arial" w:hAnsi="Arial" w:cs="Arial"/>
          <w:szCs w:val="22"/>
        </w:rPr>
        <w:t>, chyba że niniejsza umowa przewiduje inaczej i są dopuszczone, z uwzględnieniem ograniczeń wynikających z art. 144 ustawy.</w:t>
      </w:r>
    </w:p>
    <w:p w14:paraId="3A86E0CA" w14:textId="77777777" w:rsidR="004D1C92" w:rsidRPr="00770C4C" w:rsidRDefault="004D1C92" w:rsidP="00F86D69">
      <w:pPr>
        <w:pStyle w:val="Tekstdopunktu"/>
        <w:numPr>
          <w:ilvl w:val="0"/>
          <w:numId w:val="57"/>
        </w:numPr>
        <w:tabs>
          <w:tab w:val="clear" w:pos="720"/>
          <w:tab w:val="num" w:pos="360"/>
        </w:tabs>
        <w:spacing w:after="120" w:line="240" w:lineRule="auto"/>
        <w:ind w:left="360"/>
        <w:rPr>
          <w:rFonts w:ascii="Arial" w:hAnsi="Arial" w:cs="Arial"/>
          <w:bCs/>
          <w:szCs w:val="22"/>
        </w:rPr>
      </w:pPr>
      <w:r w:rsidRPr="00770C4C">
        <w:rPr>
          <w:rFonts w:ascii="Arial" w:hAnsi="Arial" w:cs="Arial"/>
          <w:bCs/>
          <w:szCs w:val="22"/>
        </w:rPr>
        <w:t xml:space="preserve">Strony dopuszczają możliwość zmiany Umowy w następującym zakresie: </w:t>
      </w:r>
    </w:p>
    <w:p w14:paraId="06A56AA2" w14:textId="79BD87A5" w:rsidR="004D1C92" w:rsidRPr="00770C4C" w:rsidRDefault="004D1C92" w:rsidP="00F86D69">
      <w:pPr>
        <w:pStyle w:val="Tekstdopunktu"/>
        <w:numPr>
          <w:ilvl w:val="0"/>
          <w:numId w:val="68"/>
        </w:numPr>
        <w:spacing w:after="120" w:line="240" w:lineRule="auto"/>
        <w:rPr>
          <w:rFonts w:ascii="Arial" w:hAnsi="Arial" w:cs="Arial"/>
          <w:bCs/>
          <w:szCs w:val="22"/>
        </w:rPr>
      </w:pPr>
      <w:r w:rsidRPr="00770C4C">
        <w:rPr>
          <w:rFonts w:ascii="Arial" w:hAnsi="Arial" w:cs="Arial"/>
          <w:bCs/>
          <w:szCs w:val="22"/>
        </w:rPr>
        <w:t>zmiany terminów realizacji przedmiotu umow</w:t>
      </w:r>
      <w:r w:rsidR="00CD6D23" w:rsidRPr="00770C4C">
        <w:rPr>
          <w:rFonts w:ascii="Arial" w:hAnsi="Arial" w:cs="Arial"/>
          <w:bCs/>
          <w:szCs w:val="22"/>
        </w:rPr>
        <w:t>y, w zakresie instalacji/uruchomienia</w:t>
      </w:r>
      <w:r w:rsidR="002176AD" w:rsidRPr="00770C4C">
        <w:rPr>
          <w:rFonts w:ascii="Arial" w:hAnsi="Arial" w:cs="Arial"/>
          <w:bCs/>
          <w:szCs w:val="22"/>
        </w:rPr>
        <w:t xml:space="preserve"> sprzętu oraz przeprowadzenia </w:t>
      </w:r>
      <w:r w:rsidRPr="00770C4C">
        <w:rPr>
          <w:rFonts w:ascii="Arial" w:hAnsi="Arial" w:cs="Arial"/>
          <w:bCs/>
          <w:szCs w:val="22"/>
        </w:rPr>
        <w:t xml:space="preserve"> szkoleń, z przyczyn niez</w:t>
      </w:r>
      <w:r w:rsidR="00CD6D23" w:rsidRPr="00770C4C">
        <w:rPr>
          <w:rFonts w:ascii="Arial" w:hAnsi="Arial" w:cs="Arial"/>
          <w:bCs/>
          <w:szCs w:val="22"/>
        </w:rPr>
        <w:t>ależnych od Zamawiającego</w:t>
      </w:r>
      <w:r w:rsidR="00157ACE" w:rsidRPr="00770C4C">
        <w:rPr>
          <w:rFonts w:ascii="Arial" w:hAnsi="Arial" w:cs="Arial"/>
          <w:bCs/>
          <w:szCs w:val="22"/>
        </w:rPr>
        <w:t>,</w:t>
      </w:r>
    </w:p>
    <w:p w14:paraId="12F88925" w14:textId="311E3FB7" w:rsidR="004D1C92" w:rsidRPr="00770C4C" w:rsidRDefault="004D1C92" w:rsidP="00F86D69">
      <w:pPr>
        <w:pStyle w:val="Tekstdopunktu"/>
        <w:numPr>
          <w:ilvl w:val="0"/>
          <w:numId w:val="68"/>
        </w:numPr>
        <w:spacing w:after="120" w:line="240" w:lineRule="auto"/>
        <w:rPr>
          <w:rFonts w:ascii="Arial" w:hAnsi="Arial" w:cs="Arial"/>
          <w:bCs/>
          <w:szCs w:val="22"/>
        </w:rPr>
      </w:pPr>
      <w:r w:rsidRPr="00770C4C">
        <w:rPr>
          <w:rFonts w:ascii="Arial" w:hAnsi="Arial" w:cs="Arial"/>
          <w:bCs/>
          <w:szCs w:val="22"/>
        </w:rPr>
        <w:t xml:space="preserve">obniżenia wynagrodzenia umownego, spowodowanego obniżeniem ceny netto sprzętu </w:t>
      </w:r>
    </w:p>
    <w:p w14:paraId="63B1FE12" w14:textId="7F1708E4" w:rsidR="004D1C92" w:rsidRPr="00770C4C" w:rsidRDefault="004D1C92" w:rsidP="00F86D69">
      <w:pPr>
        <w:pStyle w:val="Tekstdopunktu"/>
        <w:numPr>
          <w:ilvl w:val="0"/>
          <w:numId w:val="68"/>
        </w:numPr>
        <w:spacing w:after="120" w:line="240" w:lineRule="auto"/>
        <w:rPr>
          <w:rFonts w:ascii="Arial" w:hAnsi="Arial" w:cs="Arial"/>
          <w:bCs/>
          <w:szCs w:val="22"/>
        </w:rPr>
      </w:pPr>
      <w:r w:rsidRPr="00770C4C">
        <w:rPr>
          <w:rFonts w:ascii="Arial" w:hAnsi="Arial" w:cs="Arial"/>
          <w:bCs/>
          <w:szCs w:val="22"/>
        </w:rPr>
        <w:t xml:space="preserve">zastąpienia sprzętu, który ma być dostarczony w ramach realizacji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 </w:t>
      </w:r>
    </w:p>
    <w:p w14:paraId="09F2BB61" w14:textId="69C2ADE8" w:rsidR="002176AD" w:rsidRPr="00770C4C" w:rsidRDefault="002C286C" w:rsidP="00F86D69">
      <w:pPr>
        <w:pStyle w:val="Tekstdopunktu"/>
        <w:numPr>
          <w:ilvl w:val="0"/>
          <w:numId w:val="68"/>
        </w:numPr>
        <w:spacing w:after="120" w:line="240" w:lineRule="auto"/>
        <w:rPr>
          <w:rFonts w:ascii="Arial" w:hAnsi="Arial" w:cs="Arial"/>
          <w:bCs/>
          <w:szCs w:val="22"/>
        </w:rPr>
      </w:pPr>
      <w:r w:rsidRPr="00770C4C">
        <w:rPr>
          <w:rFonts w:ascii="Arial" w:hAnsi="Arial" w:cs="Arial"/>
          <w:bCs/>
          <w:szCs w:val="22"/>
        </w:rPr>
        <w:t>zastąpienia przedmiotu umowy</w:t>
      </w:r>
      <w:r w:rsidR="004D1C92" w:rsidRPr="00770C4C">
        <w:rPr>
          <w:rFonts w:ascii="Arial" w:hAnsi="Arial" w:cs="Arial"/>
          <w:bCs/>
          <w:szCs w:val="22"/>
        </w:rPr>
        <w:t>, który ma być dostarczony w r</w:t>
      </w:r>
      <w:r w:rsidRPr="00770C4C">
        <w:rPr>
          <w:rFonts w:ascii="Arial" w:hAnsi="Arial" w:cs="Arial"/>
          <w:bCs/>
          <w:szCs w:val="22"/>
        </w:rPr>
        <w:t>amach realizacji Umowy, przedmiotem umowy</w:t>
      </w:r>
      <w:r w:rsidR="004D1C92" w:rsidRPr="00770C4C">
        <w:rPr>
          <w:rFonts w:ascii="Arial" w:hAnsi="Arial" w:cs="Arial"/>
          <w:bCs/>
          <w:szCs w:val="22"/>
        </w:rPr>
        <w:t xml:space="preserve"> o wyższej jakości, w przypadkach których nie można było przewidzieć w chwili zawierania Umowy, pod warunkiem, iż cena wprowadzonego sprzętu nie ulegnie zwiększeniu; </w:t>
      </w:r>
    </w:p>
    <w:p w14:paraId="3E6CEA21" w14:textId="458327D4" w:rsidR="004D1C92" w:rsidRPr="00770C4C" w:rsidRDefault="002176AD" w:rsidP="00F86D69">
      <w:pPr>
        <w:pStyle w:val="Tekstdopunktu"/>
        <w:numPr>
          <w:ilvl w:val="0"/>
          <w:numId w:val="68"/>
        </w:numPr>
        <w:spacing w:after="120" w:line="240" w:lineRule="auto"/>
        <w:rPr>
          <w:rFonts w:ascii="Arial" w:hAnsi="Arial" w:cs="Arial"/>
          <w:bCs/>
          <w:szCs w:val="22"/>
        </w:rPr>
      </w:pPr>
      <w:r w:rsidRPr="00770C4C">
        <w:rPr>
          <w:rFonts w:ascii="Arial" w:hAnsi="Arial" w:cs="Arial"/>
          <w:bCs/>
          <w:szCs w:val="22"/>
        </w:rPr>
        <w:t xml:space="preserve">zmiany prawa powszechnie obowiązującego w tym  zmiany stawki VAT; </w:t>
      </w:r>
      <w:r w:rsidR="004D1C92" w:rsidRPr="00770C4C">
        <w:rPr>
          <w:rFonts w:ascii="Arial" w:hAnsi="Arial" w:cs="Arial"/>
          <w:bCs/>
          <w:szCs w:val="22"/>
        </w:rPr>
        <w:t xml:space="preserve"> </w:t>
      </w:r>
    </w:p>
    <w:p w14:paraId="52419E03" w14:textId="77777777" w:rsidR="00581720" w:rsidRPr="00770C4C" w:rsidRDefault="00581720" w:rsidP="000B16CE">
      <w:pPr>
        <w:pStyle w:val="Bezodstpw"/>
        <w:jc w:val="center"/>
        <w:rPr>
          <w:rFonts w:ascii="Arial" w:hAnsi="Arial" w:cs="Arial"/>
          <w:b/>
        </w:rPr>
      </w:pPr>
    </w:p>
    <w:p w14:paraId="735EDBE9" w14:textId="2C27E1BE" w:rsidR="00FE273F" w:rsidRPr="00770C4C" w:rsidRDefault="00FE273F" w:rsidP="000B16CE">
      <w:pPr>
        <w:pStyle w:val="Bezodstpw"/>
        <w:jc w:val="center"/>
        <w:rPr>
          <w:rFonts w:ascii="Arial" w:hAnsi="Arial" w:cs="Arial"/>
          <w:b/>
        </w:rPr>
      </w:pPr>
      <w:r w:rsidRPr="00770C4C">
        <w:rPr>
          <w:rFonts w:ascii="Arial" w:hAnsi="Arial" w:cs="Arial"/>
          <w:b/>
        </w:rPr>
        <w:lastRenderedPageBreak/>
        <w:t>PODWYKONAWCY,</w:t>
      </w:r>
    </w:p>
    <w:p w14:paraId="19277760" w14:textId="77777777" w:rsidR="00FE273F" w:rsidRPr="00770C4C" w:rsidRDefault="008C1896" w:rsidP="000B16CE">
      <w:pPr>
        <w:pStyle w:val="Bezodstpw"/>
        <w:jc w:val="center"/>
        <w:rPr>
          <w:rFonts w:ascii="Arial" w:eastAsia="Times New Roman" w:hAnsi="Arial" w:cs="Arial"/>
          <w:b/>
        </w:rPr>
      </w:pPr>
      <w:r w:rsidRPr="00770C4C">
        <w:rPr>
          <w:rFonts w:ascii="Arial" w:eastAsia="Times New Roman" w:hAnsi="Arial" w:cs="Arial"/>
          <w:b/>
        </w:rPr>
        <w:t>§ 9</w:t>
      </w:r>
    </w:p>
    <w:p w14:paraId="1A1B6FED" w14:textId="77777777" w:rsidR="00FE273F" w:rsidRPr="00770C4C" w:rsidRDefault="00FE273F" w:rsidP="00F86D69">
      <w:pPr>
        <w:widowControl w:val="0"/>
        <w:numPr>
          <w:ilvl w:val="0"/>
          <w:numId w:val="54"/>
        </w:numPr>
        <w:suppressAutoHyphens/>
        <w:spacing w:after="0" w:line="276" w:lineRule="auto"/>
        <w:jc w:val="both"/>
        <w:rPr>
          <w:rFonts w:ascii="Arial" w:hAnsi="Arial" w:cs="Arial"/>
        </w:rPr>
      </w:pPr>
      <w:r w:rsidRPr="00770C4C">
        <w:rPr>
          <w:rFonts w:ascii="Arial" w:hAnsi="Arial"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770C4C">
        <w:rPr>
          <w:rFonts w:ascii="Arial" w:hAnsi="Arial" w:cs="Arial"/>
          <w:b/>
        </w:rPr>
        <w:t>na żądanie Zamawiającego</w:t>
      </w:r>
      <w:r w:rsidRPr="00770C4C">
        <w:rPr>
          <w:rFonts w:ascii="Arial" w:hAnsi="Arial" w:cs="Arial"/>
        </w:rPr>
        <w:t>, umowę z Podwykonawcą określającą pełny zakres powierzonych czynności.</w:t>
      </w:r>
    </w:p>
    <w:p w14:paraId="29A1869B" w14:textId="0E97C2BC" w:rsidR="00FE273F" w:rsidRPr="00770C4C" w:rsidRDefault="00FE273F" w:rsidP="00F86D69">
      <w:pPr>
        <w:numPr>
          <w:ilvl w:val="0"/>
          <w:numId w:val="54"/>
        </w:numPr>
        <w:spacing w:after="0" w:line="276" w:lineRule="auto"/>
        <w:jc w:val="both"/>
        <w:outlineLvl w:val="1"/>
        <w:rPr>
          <w:rFonts w:ascii="Arial" w:eastAsia="Times New Roman" w:hAnsi="Arial" w:cs="Arial"/>
          <w:bCs/>
          <w:iCs/>
          <w:lang w:eastAsia="pl-PL"/>
        </w:rPr>
      </w:pPr>
      <w:r w:rsidRPr="00770C4C">
        <w:rPr>
          <w:rFonts w:ascii="Arial" w:eastAsia="Times New Roman" w:hAnsi="Arial" w:cs="Arial"/>
          <w:bCs/>
          <w:iCs/>
          <w:lang w:eastAsia="pl-PL"/>
        </w:rPr>
        <w:t>Realizacja niniejszej umowy przy pomocy Podwykonawców może odbywać się po uzyskaniu akceptacji Zamawiającego. Zmiana Podwykonawcy jest dopuszczalna za pisemną zgodą Zamawiającego</w:t>
      </w:r>
      <w:r w:rsidR="00983738" w:rsidRPr="00770C4C">
        <w:rPr>
          <w:rFonts w:ascii="Arial" w:eastAsia="Times New Roman" w:hAnsi="Arial" w:cs="Arial"/>
          <w:bCs/>
          <w:iCs/>
          <w:lang w:eastAsia="pl-PL"/>
        </w:rPr>
        <w:t xml:space="preserve"> </w:t>
      </w:r>
      <w:r w:rsidRPr="00770C4C">
        <w:rPr>
          <w:rFonts w:ascii="Arial" w:eastAsia="Times New Roman" w:hAnsi="Arial" w:cs="Arial"/>
          <w:b/>
          <w:bCs/>
          <w:iCs/>
          <w:lang w:eastAsia="pl-PL"/>
        </w:rPr>
        <w:t>bez konieczności sporządzania aneksu do umowy</w:t>
      </w:r>
      <w:r w:rsidRPr="00770C4C">
        <w:rPr>
          <w:rFonts w:ascii="Arial" w:eastAsia="Times New Roman" w:hAnsi="Arial" w:cs="Arial"/>
          <w:bCs/>
          <w:iCs/>
          <w:lang w:eastAsia="pl-PL"/>
        </w:rPr>
        <w:t>.</w:t>
      </w:r>
    </w:p>
    <w:p w14:paraId="3711F516" w14:textId="2DF49D64" w:rsidR="0047526F" w:rsidRPr="00770C4C" w:rsidRDefault="00FE273F" w:rsidP="00F86D69">
      <w:pPr>
        <w:numPr>
          <w:ilvl w:val="0"/>
          <w:numId w:val="54"/>
        </w:numPr>
        <w:spacing w:after="0" w:line="276" w:lineRule="auto"/>
        <w:rPr>
          <w:rFonts w:ascii="Arial" w:hAnsi="Arial" w:cs="Arial"/>
          <w:i/>
        </w:rPr>
      </w:pPr>
      <w:r w:rsidRPr="00770C4C">
        <w:rPr>
          <w:rFonts w:ascii="Arial" w:hAnsi="Arial" w:cs="Arial"/>
          <w:i/>
        </w:rPr>
        <w:t xml:space="preserve">Wykonawca oświadcza, że na dzień zawarcia umowy </w:t>
      </w:r>
      <w:r w:rsidRPr="00770C4C">
        <w:rPr>
          <w:rFonts w:ascii="Arial" w:hAnsi="Arial" w:cs="Arial"/>
          <w:b/>
          <w:i/>
        </w:rPr>
        <w:t>powierza / nie powierza</w:t>
      </w:r>
      <w:r w:rsidRPr="00770C4C">
        <w:rPr>
          <w:rFonts w:ascii="Arial" w:hAnsi="Arial" w:cs="Arial"/>
          <w:i/>
        </w:rPr>
        <w:t xml:space="preserve"> wykonanie części zamówienia następujących Podwykonawcom………….(***wpisać odpowiednio - zgodnie z ofertą Wykonawcy) </w:t>
      </w:r>
    </w:p>
    <w:p w14:paraId="46F42DB9" w14:textId="77777777" w:rsidR="007279E9" w:rsidRPr="00770C4C" w:rsidRDefault="007279E9" w:rsidP="008A2507">
      <w:pPr>
        <w:pStyle w:val="Bezodstpw"/>
        <w:jc w:val="center"/>
        <w:rPr>
          <w:rFonts w:ascii="Arial" w:hAnsi="Arial" w:cs="Arial"/>
          <w:b/>
        </w:rPr>
      </w:pPr>
      <w:r w:rsidRPr="00770C4C">
        <w:rPr>
          <w:rFonts w:ascii="Arial" w:hAnsi="Arial" w:cs="Arial"/>
          <w:b/>
        </w:rPr>
        <w:t>ROZSTRZYGANIE SPORÓW</w:t>
      </w:r>
    </w:p>
    <w:p w14:paraId="208AFF28" w14:textId="77777777" w:rsidR="007279E9" w:rsidRPr="00770C4C" w:rsidRDefault="008C1896" w:rsidP="008A2507">
      <w:pPr>
        <w:pStyle w:val="Bezodstpw"/>
        <w:jc w:val="center"/>
        <w:rPr>
          <w:rFonts w:ascii="Arial" w:hAnsi="Arial" w:cs="Arial"/>
          <w:b/>
        </w:rPr>
      </w:pPr>
      <w:r w:rsidRPr="00770C4C">
        <w:rPr>
          <w:rFonts w:ascii="Arial" w:hAnsi="Arial" w:cs="Arial"/>
          <w:b/>
        </w:rPr>
        <w:t>§10</w:t>
      </w:r>
    </w:p>
    <w:p w14:paraId="0F6B590E" w14:textId="77777777" w:rsidR="007279E9" w:rsidRPr="00770C4C" w:rsidRDefault="007279E9" w:rsidP="00F86D69">
      <w:pPr>
        <w:numPr>
          <w:ilvl w:val="0"/>
          <w:numId w:val="48"/>
        </w:numPr>
        <w:spacing w:line="256" w:lineRule="auto"/>
        <w:contextualSpacing/>
        <w:jc w:val="both"/>
        <w:rPr>
          <w:rFonts w:ascii="Arial" w:hAnsi="Arial" w:cs="Arial"/>
        </w:rPr>
      </w:pPr>
      <w:r w:rsidRPr="00770C4C">
        <w:rPr>
          <w:rFonts w:ascii="Arial" w:hAnsi="Arial"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444386B" w14:textId="77777777" w:rsidR="007279E9" w:rsidRPr="00770C4C" w:rsidRDefault="007279E9" w:rsidP="00F86D69">
      <w:pPr>
        <w:numPr>
          <w:ilvl w:val="0"/>
          <w:numId w:val="48"/>
        </w:numPr>
        <w:spacing w:line="256" w:lineRule="auto"/>
        <w:contextualSpacing/>
        <w:jc w:val="both"/>
        <w:rPr>
          <w:rFonts w:ascii="Arial" w:hAnsi="Arial" w:cs="Arial"/>
        </w:rPr>
      </w:pPr>
      <w:r w:rsidRPr="00770C4C">
        <w:rPr>
          <w:rFonts w:ascii="Arial" w:hAnsi="Arial" w:cs="Arial"/>
        </w:rPr>
        <w:t xml:space="preserve">W przypadku braku osiągnięcia przez Strony  porozumienia w terminie </w:t>
      </w:r>
      <w:r w:rsidRPr="00770C4C">
        <w:rPr>
          <w:rFonts w:ascii="Arial" w:hAnsi="Arial" w:cs="Arial"/>
          <w:b/>
        </w:rPr>
        <w:t>30 dni</w:t>
      </w:r>
      <w:r w:rsidRPr="00770C4C">
        <w:rPr>
          <w:rFonts w:ascii="Arial" w:hAnsi="Arial" w:cs="Arial"/>
        </w:rPr>
        <w:t xml:space="preserve"> od rozpoczęcia bezpośrednich negocjacji, każda ze Stron może  poddać spór pod rozstrzygnięcie sądu powszechnego właściwego dla siedziby Zamawiającego.</w:t>
      </w:r>
    </w:p>
    <w:p w14:paraId="68351B8A" w14:textId="77777777" w:rsidR="007279E9" w:rsidRPr="00770C4C" w:rsidRDefault="007279E9" w:rsidP="000B16CE">
      <w:pPr>
        <w:pStyle w:val="Bezodstpw"/>
        <w:jc w:val="center"/>
        <w:rPr>
          <w:rFonts w:ascii="Arial" w:hAnsi="Arial" w:cs="Arial"/>
          <w:b/>
        </w:rPr>
      </w:pPr>
      <w:r w:rsidRPr="00770C4C">
        <w:rPr>
          <w:rFonts w:ascii="Arial" w:hAnsi="Arial" w:cs="Arial"/>
          <w:b/>
        </w:rPr>
        <w:t>SIŁA WYŻSZA</w:t>
      </w:r>
    </w:p>
    <w:p w14:paraId="586E5F96" w14:textId="77777777" w:rsidR="007279E9" w:rsidRPr="00770C4C" w:rsidRDefault="008C1896" w:rsidP="000B16CE">
      <w:pPr>
        <w:pStyle w:val="Bezodstpw"/>
        <w:jc w:val="center"/>
        <w:rPr>
          <w:rFonts w:ascii="Arial" w:hAnsi="Arial" w:cs="Arial"/>
          <w:b/>
        </w:rPr>
      </w:pPr>
      <w:r w:rsidRPr="00770C4C">
        <w:rPr>
          <w:rFonts w:ascii="Arial" w:hAnsi="Arial" w:cs="Arial"/>
          <w:b/>
        </w:rPr>
        <w:t>§ 11</w:t>
      </w:r>
    </w:p>
    <w:p w14:paraId="1D55F142" w14:textId="77777777" w:rsidR="007279E9" w:rsidRPr="00770C4C" w:rsidRDefault="007279E9" w:rsidP="00F86D69">
      <w:pPr>
        <w:widowControl w:val="0"/>
        <w:numPr>
          <w:ilvl w:val="0"/>
          <w:numId w:val="51"/>
        </w:numPr>
        <w:adjustRightInd w:val="0"/>
        <w:spacing w:after="120" w:line="240" w:lineRule="auto"/>
        <w:jc w:val="both"/>
        <w:textAlignment w:val="baseline"/>
        <w:rPr>
          <w:rFonts w:ascii="Arial" w:eastAsia="Times New Roman" w:hAnsi="Arial" w:cs="Arial"/>
          <w:lang w:eastAsia="pl-PL"/>
        </w:rPr>
      </w:pPr>
      <w:r w:rsidRPr="00770C4C">
        <w:rPr>
          <w:rFonts w:ascii="Arial" w:eastAsia="Times New Roman" w:hAnsi="Arial" w:cs="Arial"/>
          <w:lang w:eastAsia="pl-P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770C4C">
        <w:rPr>
          <w:rFonts w:ascii="Arial" w:eastAsia="Times New Roman" w:hAnsi="Arial" w:cs="Arial"/>
          <w:b/>
          <w:i/>
          <w:lang w:eastAsia="pl-PL"/>
        </w:rPr>
        <w:t>3 dni</w:t>
      </w:r>
      <w:r w:rsidRPr="00770C4C">
        <w:rPr>
          <w:rFonts w:ascii="Arial" w:eastAsia="Times New Roman" w:hAnsi="Arial" w:cs="Arial"/>
          <w:lang w:eastAsia="pl-PL"/>
        </w:rPr>
        <w:t xml:space="preserve"> od powzięcia wiadomości o takich okolicznościach.</w:t>
      </w:r>
    </w:p>
    <w:p w14:paraId="05153CCF" w14:textId="77777777" w:rsidR="007279E9" w:rsidRPr="00770C4C" w:rsidRDefault="007279E9" w:rsidP="00F86D69">
      <w:pPr>
        <w:widowControl w:val="0"/>
        <w:numPr>
          <w:ilvl w:val="0"/>
          <w:numId w:val="51"/>
        </w:numPr>
        <w:adjustRightInd w:val="0"/>
        <w:spacing w:after="120" w:line="240" w:lineRule="auto"/>
        <w:jc w:val="both"/>
        <w:textAlignment w:val="baseline"/>
        <w:rPr>
          <w:rFonts w:ascii="Arial" w:eastAsia="Times New Roman" w:hAnsi="Arial" w:cs="Arial"/>
          <w:lang w:eastAsia="pl-PL"/>
        </w:rPr>
      </w:pPr>
      <w:r w:rsidRPr="00770C4C">
        <w:rPr>
          <w:rFonts w:ascii="Arial" w:eastAsia="Times New Roman" w:hAnsi="Arial" w:cs="Arial"/>
          <w:lang w:eastAsia="pl-PL"/>
        </w:rPr>
        <w:t>W takim przypadku Strony podejmą natychmiastowe działania w celu określenia rozsądnego rozwiązania uwzględniającego skutki tego zdarzenia. Gdyby te okol</w:t>
      </w:r>
      <w:r w:rsidR="00BD2BFF" w:rsidRPr="00770C4C">
        <w:rPr>
          <w:rFonts w:ascii="Arial" w:eastAsia="Times New Roman" w:hAnsi="Arial" w:cs="Arial"/>
          <w:lang w:eastAsia="pl-PL"/>
        </w:rPr>
        <w:t xml:space="preserve">iczności trwały dłużej niż </w:t>
      </w:r>
      <w:r w:rsidRPr="00770C4C">
        <w:rPr>
          <w:rFonts w:ascii="Arial" w:eastAsia="Times New Roman" w:hAnsi="Arial" w:cs="Arial"/>
          <w:b/>
          <w:i/>
          <w:lang w:eastAsia="pl-PL"/>
        </w:rPr>
        <w:t>2 miesiące,</w:t>
      </w:r>
      <w:r w:rsidRPr="00770C4C">
        <w:rPr>
          <w:rFonts w:ascii="Arial" w:eastAsia="Times New Roman" w:hAnsi="Arial" w:cs="Arial"/>
          <w:lang w:eastAsia="pl-PL"/>
        </w:rPr>
        <w:t xml:space="preserve"> każda ze Stron ma prawo rozwiązać umowę ze skutkiem natychmiastowym, bez obowiązku wypłaty odszkodowania drugiej Stronie.</w:t>
      </w:r>
    </w:p>
    <w:p w14:paraId="1ACA7DC9" w14:textId="77777777" w:rsidR="007279E9" w:rsidRPr="00770C4C" w:rsidRDefault="007279E9" w:rsidP="00F86D69">
      <w:pPr>
        <w:widowControl w:val="0"/>
        <w:numPr>
          <w:ilvl w:val="0"/>
          <w:numId w:val="51"/>
        </w:numPr>
        <w:adjustRightInd w:val="0"/>
        <w:spacing w:after="120" w:line="240" w:lineRule="auto"/>
        <w:jc w:val="both"/>
        <w:textAlignment w:val="baseline"/>
        <w:rPr>
          <w:rFonts w:ascii="Arial" w:eastAsia="Times New Roman" w:hAnsi="Arial" w:cs="Arial"/>
          <w:lang w:eastAsia="pl-PL"/>
        </w:rPr>
      </w:pPr>
      <w:r w:rsidRPr="00770C4C">
        <w:rPr>
          <w:rFonts w:ascii="Arial" w:eastAsia="Times New Roman" w:hAnsi="Arial" w:cs="Arial"/>
          <w:lang w:eastAsia="pl-P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65483E6A" w14:textId="77777777" w:rsidR="007279E9" w:rsidRPr="00770C4C" w:rsidRDefault="007279E9" w:rsidP="00F86D69">
      <w:pPr>
        <w:widowControl w:val="0"/>
        <w:numPr>
          <w:ilvl w:val="0"/>
          <w:numId w:val="51"/>
        </w:numPr>
        <w:adjustRightInd w:val="0"/>
        <w:spacing w:after="120" w:line="240" w:lineRule="auto"/>
        <w:jc w:val="both"/>
        <w:textAlignment w:val="baseline"/>
        <w:rPr>
          <w:rFonts w:ascii="Arial" w:eastAsia="Times New Roman" w:hAnsi="Arial" w:cs="Arial"/>
          <w:lang w:eastAsia="pl-PL"/>
        </w:rPr>
      </w:pPr>
      <w:r w:rsidRPr="00770C4C">
        <w:rPr>
          <w:rFonts w:ascii="Arial" w:eastAsia="Times New Roman" w:hAnsi="Arial" w:cs="Arial"/>
          <w:lang w:eastAsia="pl-PL"/>
        </w:rPr>
        <w:t>Zaistnienie wymienionego wyżej zdarzenia musi być potwierdzone przez odpowiednie władze, organy lub właściwą izbę gospodarczą.</w:t>
      </w:r>
    </w:p>
    <w:p w14:paraId="1F8F63C4" w14:textId="77777777" w:rsidR="007279E9" w:rsidRPr="00770C4C" w:rsidRDefault="007279E9" w:rsidP="00F86D69">
      <w:pPr>
        <w:widowControl w:val="0"/>
        <w:numPr>
          <w:ilvl w:val="0"/>
          <w:numId w:val="51"/>
        </w:numPr>
        <w:adjustRightInd w:val="0"/>
        <w:spacing w:after="120" w:line="240" w:lineRule="auto"/>
        <w:jc w:val="both"/>
        <w:textAlignment w:val="baseline"/>
        <w:rPr>
          <w:rFonts w:ascii="Arial" w:eastAsia="Times New Roman" w:hAnsi="Arial" w:cs="Arial"/>
          <w:lang w:eastAsia="pl-PL"/>
        </w:rPr>
      </w:pPr>
      <w:r w:rsidRPr="00770C4C">
        <w:rPr>
          <w:rFonts w:ascii="Arial" w:eastAsia="Times New Roman" w:hAnsi="Arial" w:cs="Arial"/>
          <w:lang w:eastAsia="pl-PL"/>
        </w:rPr>
        <w:t xml:space="preserve">W przypadku rozwiązania umowy z powodów siły wyższej trwającej dłużej niż </w:t>
      </w:r>
      <w:r w:rsidRPr="00770C4C">
        <w:rPr>
          <w:rFonts w:ascii="Arial" w:eastAsia="Times New Roman" w:hAnsi="Arial" w:cs="Arial"/>
          <w:b/>
          <w:i/>
          <w:lang w:eastAsia="pl-PL"/>
        </w:rPr>
        <w:t>2 miesiące</w:t>
      </w:r>
      <w:r w:rsidRPr="00770C4C">
        <w:rPr>
          <w:rFonts w:ascii="Arial" w:eastAsia="Times New Roman" w:hAnsi="Arial" w:cs="Arial"/>
          <w:b/>
          <w:lang w:eastAsia="pl-PL"/>
        </w:rPr>
        <w:t>,</w:t>
      </w:r>
      <w:r w:rsidRPr="00770C4C">
        <w:rPr>
          <w:rFonts w:ascii="Arial" w:eastAsia="Times New Roman" w:hAnsi="Arial" w:cs="Arial"/>
          <w:lang w:eastAsia="pl-PL"/>
        </w:rPr>
        <w:t xml:space="preserve"> Zamawiający zapłaci Wykonawcy za wszystkie dostarczone do tego czasu przedmioty zamówienia.</w:t>
      </w:r>
    </w:p>
    <w:p w14:paraId="5AF32853" w14:textId="77777777" w:rsidR="007279E9" w:rsidRPr="00770C4C" w:rsidRDefault="007279E9" w:rsidP="007279E9">
      <w:pPr>
        <w:keepNext/>
        <w:spacing w:after="0" w:line="240" w:lineRule="auto"/>
        <w:jc w:val="center"/>
        <w:rPr>
          <w:rFonts w:ascii="Arial" w:eastAsia="Times New Roman" w:hAnsi="Arial" w:cs="Arial"/>
          <w:b/>
          <w:lang w:eastAsia="pl-PL"/>
        </w:rPr>
      </w:pPr>
      <w:r w:rsidRPr="00770C4C">
        <w:rPr>
          <w:rFonts w:ascii="Arial" w:eastAsia="Times New Roman" w:hAnsi="Arial" w:cs="Arial"/>
          <w:b/>
          <w:bCs/>
          <w:lang w:eastAsia="pl-PL"/>
        </w:rPr>
        <w:t>POUFNOŚĆ.</w:t>
      </w:r>
    </w:p>
    <w:p w14:paraId="3D5ED4FD" w14:textId="77777777" w:rsidR="007279E9" w:rsidRPr="00770C4C" w:rsidRDefault="008C1896" w:rsidP="007279E9">
      <w:pPr>
        <w:keepNext/>
        <w:spacing w:after="0" w:line="240" w:lineRule="auto"/>
        <w:jc w:val="center"/>
        <w:rPr>
          <w:rFonts w:ascii="Arial" w:eastAsia="Times New Roman" w:hAnsi="Arial" w:cs="Arial"/>
          <w:b/>
          <w:lang w:eastAsia="pl-PL"/>
        </w:rPr>
      </w:pPr>
      <w:r w:rsidRPr="00770C4C">
        <w:rPr>
          <w:rFonts w:ascii="Arial" w:eastAsia="Times New Roman" w:hAnsi="Arial" w:cs="Arial"/>
          <w:b/>
          <w:lang w:eastAsia="pl-PL"/>
        </w:rPr>
        <w:t>§ 12</w:t>
      </w:r>
    </w:p>
    <w:p w14:paraId="7A1DC9C5" w14:textId="77777777" w:rsidR="007279E9" w:rsidRPr="00770C4C" w:rsidRDefault="007279E9" w:rsidP="00F86D69">
      <w:pPr>
        <w:numPr>
          <w:ilvl w:val="0"/>
          <w:numId w:val="52"/>
        </w:numPr>
        <w:tabs>
          <w:tab w:val="num" w:pos="360"/>
        </w:tabs>
        <w:spacing w:after="120" w:line="240" w:lineRule="auto"/>
        <w:ind w:left="357" w:hanging="357"/>
        <w:jc w:val="both"/>
        <w:rPr>
          <w:rFonts w:ascii="Arial" w:eastAsia="Times New Roman" w:hAnsi="Arial" w:cs="Arial"/>
          <w:lang w:eastAsia="pl-PL"/>
        </w:rPr>
      </w:pPr>
      <w:r w:rsidRPr="00770C4C">
        <w:rPr>
          <w:rFonts w:ascii="Arial" w:eastAsia="Times New Roman" w:hAnsi="Arial" w:cs="Arial"/>
          <w:lang w:eastAsia="pl-PL"/>
        </w:rPr>
        <w:t>Niniejsza umowa jest jawna.</w:t>
      </w:r>
    </w:p>
    <w:p w14:paraId="63D27EEE" w14:textId="77777777" w:rsidR="007279E9" w:rsidRPr="00770C4C" w:rsidRDefault="007279E9" w:rsidP="00F86D69">
      <w:pPr>
        <w:numPr>
          <w:ilvl w:val="0"/>
          <w:numId w:val="52"/>
        </w:numPr>
        <w:tabs>
          <w:tab w:val="num" w:pos="360"/>
        </w:tabs>
        <w:spacing w:after="120" w:line="240" w:lineRule="auto"/>
        <w:ind w:left="357" w:hanging="357"/>
        <w:jc w:val="both"/>
        <w:rPr>
          <w:rFonts w:ascii="Arial" w:eastAsia="Times New Roman" w:hAnsi="Arial" w:cs="Arial"/>
          <w:lang w:eastAsia="pl-PL"/>
        </w:rPr>
      </w:pPr>
      <w:r w:rsidRPr="00770C4C">
        <w:rPr>
          <w:rFonts w:ascii="Arial" w:eastAsia="Times New Roman" w:hAnsi="Arial" w:cs="Arial"/>
          <w:lang w:eastAsia="pl-PL"/>
        </w:rPr>
        <w:t>Strony umowy zobowiązują się uzgadniać zakres powierzonych informacji, które będą podlegać zastrzeżeniu i będą przekazywane w ramach realizacji niniejszej umowy.</w:t>
      </w:r>
    </w:p>
    <w:p w14:paraId="1D5C4DC0" w14:textId="59C11ADF" w:rsidR="007279E9" w:rsidRPr="00770C4C" w:rsidRDefault="007279E9" w:rsidP="00F86D69">
      <w:pPr>
        <w:numPr>
          <w:ilvl w:val="0"/>
          <w:numId w:val="52"/>
        </w:numPr>
        <w:tabs>
          <w:tab w:val="num" w:pos="360"/>
        </w:tabs>
        <w:spacing w:after="120" w:line="240" w:lineRule="auto"/>
        <w:ind w:left="357" w:hanging="357"/>
        <w:jc w:val="both"/>
        <w:rPr>
          <w:rFonts w:ascii="Arial" w:eastAsia="Times New Roman" w:hAnsi="Arial" w:cs="Arial"/>
          <w:lang w:eastAsia="pl-PL"/>
        </w:rPr>
      </w:pPr>
      <w:r w:rsidRPr="00770C4C">
        <w:rPr>
          <w:rFonts w:ascii="Arial" w:eastAsia="Times New Roman" w:hAnsi="Arial" w:cs="Arial"/>
          <w:lang w:eastAsia="pl-PL"/>
        </w:rPr>
        <w:t>Każda ze stron umowy jest upoważniona do przekazania zastrzeżonych informacji lub dokumentów powstałych w związku z realizacją niniejszej umowy</w:t>
      </w:r>
      <w:r w:rsidR="00453430" w:rsidRPr="00770C4C">
        <w:rPr>
          <w:rFonts w:ascii="Arial" w:eastAsia="Times New Roman" w:hAnsi="Arial" w:cs="Arial"/>
          <w:lang w:eastAsia="pl-PL"/>
        </w:rPr>
        <w:t xml:space="preserve"> </w:t>
      </w:r>
      <w:r w:rsidRPr="00770C4C">
        <w:rPr>
          <w:rFonts w:ascii="Arial" w:eastAsia="Times New Roman" w:hAnsi="Arial" w:cs="Arial"/>
          <w:lang w:eastAsia="pl-PL"/>
        </w:rPr>
        <w:t>osobom trzecim bez uzyskania pisemnej zgody drugiej strony jedynie w przypadku:</w:t>
      </w:r>
    </w:p>
    <w:p w14:paraId="791F77B1" w14:textId="77777777" w:rsidR="007279E9" w:rsidRPr="00770C4C" w:rsidRDefault="007279E9" w:rsidP="00F86D69">
      <w:pPr>
        <w:numPr>
          <w:ilvl w:val="1"/>
          <w:numId w:val="53"/>
        </w:numPr>
        <w:spacing w:after="120" w:line="240" w:lineRule="auto"/>
        <w:ind w:left="567" w:hanging="283"/>
        <w:jc w:val="both"/>
        <w:rPr>
          <w:rFonts w:ascii="Arial" w:eastAsia="Times New Roman" w:hAnsi="Arial" w:cs="Arial"/>
          <w:lang w:eastAsia="pl-PL"/>
        </w:rPr>
      </w:pPr>
      <w:r w:rsidRPr="00770C4C">
        <w:rPr>
          <w:rFonts w:ascii="Arial" w:eastAsia="Times New Roman" w:hAnsi="Arial" w:cs="Arial"/>
          <w:lang w:eastAsia="pl-PL"/>
        </w:rPr>
        <w:t xml:space="preserve"> gdy wynika to z bezwzględnie obowiązujących przepisów prawa </w:t>
      </w:r>
      <w:r w:rsidRPr="00770C4C">
        <w:rPr>
          <w:rFonts w:ascii="Arial" w:eastAsia="Times New Roman" w:hAnsi="Arial" w:cs="Arial"/>
          <w:i/>
          <w:lang w:eastAsia="pl-PL"/>
        </w:rPr>
        <w:t>lub</w:t>
      </w:r>
    </w:p>
    <w:p w14:paraId="473FC34D" w14:textId="77777777" w:rsidR="007279E9" w:rsidRPr="00770C4C" w:rsidRDefault="007279E9" w:rsidP="00F86D69">
      <w:pPr>
        <w:numPr>
          <w:ilvl w:val="1"/>
          <w:numId w:val="53"/>
        </w:numPr>
        <w:spacing w:after="120" w:line="240" w:lineRule="auto"/>
        <w:ind w:left="567" w:hanging="283"/>
        <w:jc w:val="both"/>
        <w:rPr>
          <w:rFonts w:ascii="Arial" w:eastAsia="Times New Roman" w:hAnsi="Arial" w:cs="Arial"/>
          <w:lang w:eastAsia="pl-PL"/>
        </w:rPr>
      </w:pPr>
      <w:r w:rsidRPr="00770C4C">
        <w:rPr>
          <w:rFonts w:ascii="Arial" w:eastAsia="Times New Roman" w:hAnsi="Arial" w:cs="Arial"/>
          <w:lang w:eastAsia="pl-PL"/>
        </w:rPr>
        <w:lastRenderedPageBreak/>
        <w:t>gdy dokumenty te są niezbędne do realizacji danego zadania wynikającego z realizacji postanowień umowy, pod warunkiem, że Strony umowy powiadomią osoby trzecie o zakresie poufności.</w:t>
      </w:r>
    </w:p>
    <w:p w14:paraId="74344081" w14:textId="77777777" w:rsidR="007279E9" w:rsidRPr="00770C4C" w:rsidRDefault="007279E9" w:rsidP="00F86D69">
      <w:pPr>
        <w:numPr>
          <w:ilvl w:val="0"/>
          <w:numId w:val="52"/>
        </w:numPr>
        <w:tabs>
          <w:tab w:val="num" w:pos="360"/>
        </w:tabs>
        <w:spacing w:after="120" w:line="240" w:lineRule="auto"/>
        <w:ind w:left="357" w:hanging="357"/>
        <w:jc w:val="both"/>
        <w:rPr>
          <w:rFonts w:ascii="Arial" w:eastAsia="Times New Roman" w:hAnsi="Arial" w:cs="Arial"/>
          <w:lang w:eastAsia="pl-PL"/>
        </w:rPr>
      </w:pPr>
      <w:r w:rsidRPr="00770C4C">
        <w:rPr>
          <w:rFonts w:ascii="Arial" w:eastAsia="Times New Roman" w:hAnsi="Arial" w:cs="Arial"/>
          <w:lang w:eastAsia="pl-PL"/>
        </w:rPr>
        <w:t>Strony umowy ponoszą odpowiedzialność za ujawnienie takich informacji i danych, o których mowa w niniejszym paragrafie.</w:t>
      </w:r>
    </w:p>
    <w:p w14:paraId="139B8569" w14:textId="77777777" w:rsidR="007279E9" w:rsidRPr="00770C4C" w:rsidRDefault="007279E9" w:rsidP="00F86D69">
      <w:pPr>
        <w:numPr>
          <w:ilvl w:val="0"/>
          <w:numId w:val="52"/>
        </w:numPr>
        <w:tabs>
          <w:tab w:val="num" w:pos="360"/>
        </w:tabs>
        <w:spacing w:after="120" w:line="240" w:lineRule="auto"/>
        <w:ind w:left="357" w:hanging="357"/>
        <w:jc w:val="both"/>
        <w:rPr>
          <w:rFonts w:ascii="Arial" w:eastAsia="Times New Roman" w:hAnsi="Arial" w:cs="Arial"/>
          <w:lang w:eastAsia="pl-PL"/>
        </w:rPr>
      </w:pPr>
      <w:r w:rsidRPr="00770C4C">
        <w:rPr>
          <w:rFonts w:ascii="Arial" w:eastAsia="Times New Roman" w:hAnsi="Arial" w:cs="Arial"/>
          <w:lang w:eastAsia="pl-PL"/>
        </w:rPr>
        <w:t xml:space="preserve">Informacje, które są publicznie znane z drukowanych publikacji </w:t>
      </w:r>
      <w:proofErr w:type="spellStart"/>
      <w:r w:rsidRPr="00770C4C">
        <w:rPr>
          <w:rFonts w:ascii="Arial" w:eastAsia="Times New Roman" w:hAnsi="Arial" w:cs="Arial"/>
          <w:lang w:eastAsia="pl-PL"/>
        </w:rPr>
        <w:t>Wykonawcylub</w:t>
      </w:r>
      <w:proofErr w:type="spellEnd"/>
      <w:r w:rsidRPr="00770C4C">
        <w:rPr>
          <w:rFonts w:ascii="Arial" w:eastAsia="Times New Roman" w:hAnsi="Arial" w:cs="Arial"/>
          <w:lang w:eastAsia="pl-PL"/>
        </w:rPr>
        <w:t xml:space="preserve"> w inny sposób ogólnie znane nie stanowią informacji poufnych.</w:t>
      </w:r>
    </w:p>
    <w:p w14:paraId="37C0C89C" w14:textId="79DCD8C4" w:rsidR="008A2507" w:rsidRPr="00770C4C" w:rsidRDefault="008A2507" w:rsidP="008A2507">
      <w:pPr>
        <w:pStyle w:val="Bezodstpw"/>
        <w:jc w:val="center"/>
        <w:rPr>
          <w:rFonts w:ascii="Arial" w:hAnsi="Arial" w:cs="Arial"/>
          <w:b/>
        </w:rPr>
      </w:pPr>
      <w:r w:rsidRPr="00770C4C">
        <w:rPr>
          <w:rFonts w:ascii="Arial" w:hAnsi="Arial" w:cs="Arial"/>
          <w:b/>
        </w:rPr>
        <w:t>TERMIN OBOWIĄZYWANIA UMOWY</w:t>
      </w:r>
    </w:p>
    <w:p w14:paraId="56683FC4" w14:textId="77777777" w:rsidR="008F2CD4" w:rsidRPr="00770C4C" w:rsidRDefault="008F2CD4" w:rsidP="008A2507">
      <w:pPr>
        <w:pStyle w:val="Bezodstpw"/>
        <w:jc w:val="center"/>
        <w:rPr>
          <w:rFonts w:ascii="Arial" w:hAnsi="Arial" w:cs="Arial"/>
          <w:b/>
        </w:rPr>
      </w:pPr>
      <w:r w:rsidRPr="00770C4C">
        <w:rPr>
          <w:rFonts w:ascii="Arial" w:hAnsi="Arial" w:cs="Arial"/>
          <w:b/>
        </w:rPr>
        <w:t>§13</w:t>
      </w:r>
    </w:p>
    <w:p w14:paraId="0E0A92BF" w14:textId="77777777" w:rsidR="008F2CD4" w:rsidRPr="00770C4C" w:rsidRDefault="008F2CD4" w:rsidP="008F2CD4">
      <w:pPr>
        <w:jc w:val="both"/>
        <w:rPr>
          <w:rFonts w:ascii="Arial" w:hAnsi="Arial" w:cs="Arial"/>
        </w:rPr>
      </w:pPr>
      <w:r w:rsidRPr="00770C4C">
        <w:rPr>
          <w:rFonts w:ascii="Arial" w:hAnsi="Arial" w:cs="Arial"/>
          <w:iCs/>
        </w:rPr>
        <w:t xml:space="preserve">Umowa obowiązuje aż do upływu najdłuższego terminu obowiązywania gwarancji jakości lub rękojmi za wady o których mowa w </w:t>
      </w:r>
      <w:r w:rsidRPr="00770C4C">
        <w:rPr>
          <w:rFonts w:ascii="Arial" w:hAnsi="Arial" w:cs="Arial"/>
        </w:rPr>
        <w:t>§ 5. Umowy.</w:t>
      </w:r>
    </w:p>
    <w:p w14:paraId="5059BA07" w14:textId="77777777" w:rsidR="007279E9" w:rsidRPr="00770C4C" w:rsidRDefault="007279E9" w:rsidP="008A2507">
      <w:pPr>
        <w:pStyle w:val="Bezodstpw"/>
        <w:jc w:val="center"/>
        <w:rPr>
          <w:rFonts w:ascii="Arial" w:hAnsi="Arial" w:cs="Arial"/>
          <w:b/>
        </w:rPr>
      </w:pPr>
      <w:r w:rsidRPr="00770C4C">
        <w:rPr>
          <w:rFonts w:ascii="Arial" w:hAnsi="Arial" w:cs="Arial"/>
          <w:b/>
        </w:rPr>
        <w:t>POSTANOWIENIA KOŃCOWE</w:t>
      </w:r>
    </w:p>
    <w:p w14:paraId="1D4270D1" w14:textId="327E65EC" w:rsidR="007279E9" w:rsidRPr="00770C4C" w:rsidRDefault="008A2507" w:rsidP="008A2507">
      <w:pPr>
        <w:pStyle w:val="Bezodstpw"/>
        <w:jc w:val="center"/>
        <w:rPr>
          <w:rFonts w:ascii="Arial" w:hAnsi="Arial" w:cs="Arial"/>
          <w:b/>
        </w:rPr>
      </w:pPr>
      <w:r w:rsidRPr="00770C4C">
        <w:rPr>
          <w:rFonts w:ascii="Arial" w:hAnsi="Arial" w:cs="Arial"/>
          <w:b/>
        </w:rPr>
        <w:t>§14</w:t>
      </w:r>
    </w:p>
    <w:p w14:paraId="18EEC657" w14:textId="77777777" w:rsidR="007279E9" w:rsidRPr="00770C4C" w:rsidRDefault="007279E9" w:rsidP="00F86D69">
      <w:pPr>
        <w:numPr>
          <w:ilvl w:val="0"/>
          <w:numId w:val="49"/>
        </w:numPr>
        <w:spacing w:after="0" w:line="276" w:lineRule="auto"/>
        <w:contextualSpacing/>
        <w:jc w:val="both"/>
        <w:rPr>
          <w:rFonts w:ascii="Arial" w:hAnsi="Arial" w:cs="Arial"/>
        </w:rPr>
      </w:pPr>
      <w:r w:rsidRPr="00770C4C">
        <w:rPr>
          <w:rFonts w:ascii="Arial" w:hAnsi="Arial" w:cs="Arial"/>
        </w:rPr>
        <w:t>Prawem właściwym dla niniejszej umowy jest prawo polskie.</w:t>
      </w:r>
    </w:p>
    <w:p w14:paraId="1B3BA4DD" w14:textId="77777777" w:rsidR="007279E9" w:rsidRPr="00770C4C" w:rsidRDefault="007279E9" w:rsidP="00F86D69">
      <w:pPr>
        <w:numPr>
          <w:ilvl w:val="0"/>
          <w:numId w:val="49"/>
        </w:numPr>
        <w:spacing w:after="0" w:line="276" w:lineRule="auto"/>
        <w:contextualSpacing/>
        <w:jc w:val="both"/>
        <w:rPr>
          <w:rFonts w:ascii="Arial" w:hAnsi="Arial" w:cs="Arial"/>
        </w:rPr>
      </w:pPr>
      <w:r w:rsidRPr="00770C4C">
        <w:rPr>
          <w:rFonts w:ascii="Arial" w:hAnsi="Arial" w:cs="Arial"/>
        </w:rPr>
        <w:t>W sprawach nieuregulowanych w niniejszej umowie mają zastosowanie przepisy ustawy z dnia 23 kwietnia 1964 roku – Kodeks  Cywilny (</w:t>
      </w:r>
      <w:proofErr w:type="spellStart"/>
      <w:r w:rsidRPr="00770C4C">
        <w:rPr>
          <w:rFonts w:ascii="Arial" w:hAnsi="Arial" w:cs="Arial"/>
        </w:rPr>
        <w:t>t.j</w:t>
      </w:r>
      <w:proofErr w:type="spellEnd"/>
      <w:r w:rsidRPr="00770C4C">
        <w:rPr>
          <w:rFonts w:ascii="Arial" w:hAnsi="Arial" w:cs="Arial"/>
        </w:rPr>
        <w:t xml:space="preserve">. </w:t>
      </w:r>
      <w:hyperlink r:id="rId17" w:anchor="/act/16785996/2383456?directHit=true&amp;directHitQuery=Kodeks%20cywilny" w:history="1">
        <w:r w:rsidRPr="00770C4C">
          <w:rPr>
            <w:rFonts w:ascii="Arial" w:hAnsi="Arial" w:cs="Arial"/>
          </w:rPr>
          <w:t xml:space="preserve">Dz.U. z 2018 </w:t>
        </w:r>
        <w:proofErr w:type="spellStart"/>
        <w:r w:rsidRPr="00770C4C">
          <w:rPr>
            <w:rFonts w:ascii="Arial" w:hAnsi="Arial" w:cs="Arial"/>
          </w:rPr>
          <w:t>poz</w:t>
        </w:r>
        <w:proofErr w:type="spellEnd"/>
        <w:r w:rsidRPr="00770C4C">
          <w:rPr>
            <w:rFonts w:ascii="Arial" w:hAnsi="Arial" w:cs="Arial"/>
          </w:rPr>
          <w:t xml:space="preserve"> 1025 z </w:t>
        </w:r>
        <w:proofErr w:type="spellStart"/>
        <w:r w:rsidRPr="00770C4C">
          <w:rPr>
            <w:rFonts w:ascii="Arial" w:hAnsi="Arial" w:cs="Arial"/>
          </w:rPr>
          <w:t>późn</w:t>
        </w:r>
        <w:proofErr w:type="spellEnd"/>
        <w:r w:rsidRPr="00770C4C">
          <w:rPr>
            <w:rFonts w:ascii="Arial" w:hAnsi="Arial" w:cs="Arial"/>
          </w:rPr>
          <w:t xml:space="preserve"> zm. </w:t>
        </w:r>
      </w:hyperlink>
      <w:r w:rsidRPr="00770C4C">
        <w:rPr>
          <w:rFonts w:ascii="Arial" w:hAnsi="Arial" w:cs="Arial"/>
        </w:rPr>
        <w:t xml:space="preserve">) oraz ustawy z dnia 29 stycznia 2004 roku – Prawo zamówień publicznych </w:t>
      </w:r>
      <w:r w:rsidRPr="00770C4C">
        <w:rPr>
          <w:rFonts w:ascii="Arial" w:eastAsia="Times New Roman" w:hAnsi="Arial" w:cs="Arial"/>
          <w:lang w:eastAsia="pl-PL"/>
        </w:rPr>
        <w:t xml:space="preserve"> (tj. </w:t>
      </w:r>
      <w:proofErr w:type="spellStart"/>
      <w:r w:rsidRPr="00770C4C">
        <w:rPr>
          <w:rFonts w:ascii="Arial" w:eastAsia="Times New Roman" w:hAnsi="Arial" w:cs="Arial"/>
          <w:lang w:eastAsia="pl-PL"/>
        </w:rPr>
        <w:t>Dz.U.z</w:t>
      </w:r>
      <w:proofErr w:type="spellEnd"/>
      <w:r w:rsidRPr="00770C4C">
        <w:rPr>
          <w:rFonts w:ascii="Arial" w:eastAsia="Times New Roman" w:hAnsi="Arial" w:cs="Arial"/>
          <w:lang w:eastAsia="pl-PL"/>
        </w:rPr>
        <w:t xml:space="preserve"> 2018.poz. 1986 z </w:t>
      </w:r>
      <w:proofErr w:type="spellStart"/>
      <w:r w:rsidRPr="00770C4C">
        <w:rPr>
          <w:rFonts w:ascii="Arial" w:eastAsia="Times New Roman" w:hAnsi="Arial" w:cs="Arial"/>
          <w:lang w:eastAsia="pl-PL"/>
        </w:rPr>
        <w:t>późn</w:t>
      </w:r>
      <w:proofErr w:type="spellEnd"/>
      <w:r w:rsidRPr="00770C4C">
        <w:rPr>
          <w:rFonts w:ascii="Arial" w:eastAsia="Times New Roman" w:hAnsi="Arial" w:cs="Arial"/>
          <w:lang w:eastAsia="pl-PL"/>
        </w:rPr>
        <w:t>. zm.).</w:t>
      </w:r>
    </w:p>
    <w:p w14:paraId="5A308109" w14:textId="72A537D5" w:rsidR="007279E9" w:rsidRPr="00770C4C" w:rsidRDefault="007279E9" w:rsidP="007279E9">
      <w:pPr>
        <w:spacing w:line="256" w:lineRule="auto"/>
        <w:jc w:val="center"/>
        <w:rPr>
          <w:rFonts w:ascii="Arial" w:hAnsi="Arial" w:cs="Arial"/>
          <w:b/>
        </w:rPr>
      </w:pPr>
      <w:r w:rsidRPr="00770C4C">
        <w:rPr>
          <w:rFonts w:ascii="Arial" w:hAnsi="Arial" w:cs="Arial"/>
          <w:b/>
        </w:rPr>
        <w:t>§</w:t>
      </w:r>
      <w:r w:rsidR="008A2507" w:rsidRPr="00770C4C">
        <w:rPr>
          <w:rFonts w:ascii="Arial" w:hAnsi="Arial" w:cs="Arial"/>
          <w:b/>
        </w:rPr>
        <w:t>15</w:t>
      </w:r>
    </w:p>
    <w:p w14:paraId="11D30C71" w14:textId="77777777" w:rsidR="007279E9" w:rsidRPr="00770C4C" w:rsidRDefault="007279E9" w:rsidP="00F86D69">
      <w:pPr>
        <w:numPr>
          <w:ilvl w:val="0"/>
          <w:numId w:val="50"/>
        </w:numPr>
        <w:spacing w:after="0" w:line="276" w:lineRule="auto"/>
        <w:contextualSpacing/>
        <w:jc w:val="both"/>
        <w:rPr>
          <w:rFonts w:ascii="Arial" w:hAnsi="Arial" w:cs="Arial"/>
        </w:rPr>
      </w:pPr>
      <w:r w:rsidRPr="00770C4C">
        <w:rPr>
          <w:rFonts w:ascii="Arial" w:hAnsi="Arial" w:cs="Arial"/>
        </w:rPr>
        <w:t xml:space="preserve">Wszelkie zmiany umowy wymagają formy pisemnej pod rygorem nieważności chyba, że umowa stanowi inaczej. </w:t>
      </w:r>
    </w:p>
    <w:p w14:paraId="6890FA2E" w14:textId="77777777" w:rsidR="007279E9" w:rsidRPr="00770C4C" w:rsidRDefault="007279E9" w:rsidP="00F86D69">
      <w:pPr>
        <w:numPr>
          <w:ilvl w:val="0"/>
          <w:numId w:val="50"/>
        </w:numPr>
        <w:spacing w:after="0" w:line="276" w:lineRule="auto"/>
        <w:contextualSpacing/>
        <w:jc w:val="both"/>
        <w:rPr>
          <w:rFonts w:ascii="Arial" w:hAnsi="Arial" w:cs="Arial"/>
        </w:rPr>
      </w:pPr>
      <w:r w:rsidRPr="00770C4C">
        <w:rPr>
          <w:rFonts w:ascii="Arial" w:hAnsi="Arial" w:cs="Arial"/>
          <w:b/>
        </w:rPr>
        <w:t>Zmiana</w:t>
      </w:r>
      <w:r w:rsidRPr="00770C4C">
        <w:rPr>
          <w:rFonts w:ascii="Arial" w:hAnsi="Arial" w:cs="Arial"/>
        </w:rPr>
        <w:t xml:space="preserve"> wszelkich </w:t>
      </w:r>
      <w:r w:rsidRPr="00770C4C">
        <w:rPr>
          <w:rFonts w:ascii="Arial" w:hAnsi="Arial" w:cs="Arial"/>
          <w:b/>
        </w:rPr>
        <w:t>danych kontaktowych</w:t>
      </w:r>
      <w:r w:rsidRPr="00770C4C">
        <w:rPr>
          <w:rFonts w:ascii="Arial" w:hAnsi="Arial"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1CDA9A38" w14:textId="77777777" w:rsidR="007279E9" w:rsidRPr="00770C4C" w:rsidRDefault="007279E9" w:rsidP="00F86D69">
      <w:pPr>
        <w:numPr>
          <w:ilvl w:val="0"/>
          <w:numId w:val="50"/>
        </w:numPr>
        <w:spacing w:after="0" w:line="276" w:lineRule="auto"/>
        <w:contextualSpacing/>
        <w:jc w:val="both"/>
        <w:rPr>
          <w:rFonts w:ascii="Arial" w:hAnsi="Arial" w:cs="Arial"/>
        </w:rPr>
      </w:pPr>
      <w:r w:rsidRPr="00770C4C">
        <w:rPr>
          <w:rFonts w:ascii="Arial" w:hAnsi="Arial"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095B1237" w14:textId="77777777" w:rsidR="007279E9" w:rsidRPr="00770C4C" w:rsidRDefault="007279E9" w:rsidP="00F86D69">
      <w:pPr>
        <w:numPr>
          <w:ilvl w:val="0"/>
          <w:numId w:val="50"/>
        </w:numPr>
        <w:spacing w:after="0" w:line="276" w:lineRule="auto"/>
        <w:contextualSpacing/>
        <w:jc w:val="both"/>
        <w:rPr>
          <w:rFonts w:ascii="Arial" w:hAnsi="Arial" w:cs="Arial"/>
        </w:rPr>
      </w:pPr>
      <w:r w:rsidRPr="00770C4C">
        <w:rPr>
          <w:rFonts w:ascii="Arial" w:hAnsi="Arial" w:cs="Arial"/>
        </w:rPr>
        <w:t>W razie rozbieżności pomiędzy treścią SIWZ a postanowieniami umowy oraz w sprawach nieuregulowanych niniejszą umową priorytet nadaje się zapisom SIWZ i jej załącznikom.</w:t>
      </w:r>
    </w:p>
    <w:p w14:paraId="05D6807B" w14:textId="77777777" w:rsidR="007279E9" w:rsidRPr="00770C4C" w:rsidRDefault="007279E9" w:rsidP="00F86D69">
      <w:pPr>
        <w:numPr>
          <w:ilvl w:val="0"/>
          <w:numId w:val="50"/>
        </w:numPr>
        <w:spacing w:after="0" w:line="276" w:lineRule="auto"/>
        <w:contextualSpacing/>
        <w:jc w:val="both"/>
        <w:rPr>
          <w:rFonts w:ascii="Arial" w:hAnsi="Arial" w:cs="Arial"/>
        </w:rPr>
      </w:pPr>
      <w:r w:rsidRPr="00770C4C">
        <w:rPr>
          <w:rFonts w:ascii="Arial" w:hAnsi="Arial" w:cs="Arial"/>
        </w:rPr>
        <w:t>Ewentualna nieważność jednego lub kilku postanowień niniejszej umowy nie wpływa na ważność umowy w całości,  w takim przypadku Strony zastępują nieważne postanowienie postanowieniem zgodnym z celem i innymi postanowieniami umowy.</w:t>
      </w:r>
    </w:p>
    <w:p w14:paraId="110BA084" w14:textId="77777777" w:rsidR="007279E9" w:rsidRPr="00770C4C" w:rsidRDefault="007279E9" w:rsidP="00F86D69">
      <w:pPr>
        <w:numPr>
          <w:ilvl w:val="0"/>
          <w:numId w:val="50"/>
        </w:numPr>
        <w:suppressAutoHyphens/>
        <w:spacing w:after="120" w:line="240" w:lineRule="auto"/>
        <w:jc w:val="both"/>
        <w:rPr>
          <w:rFonts w:ascii="Arial" w:hAnsi="Arial" w:cs="Arial"/>
        </w:rPr>
      </w:pPr>
      <w:r w:rsidRPr="00770C4C">
        <w:rPr>
          <w:rFonts w:ascii="Arial" w:hAnsi="Arial" w:cs="Arial"/>
        </w:rPr>
        <w:t>Umowa została oryginalnie sporządzona w języku polskim. W przypadku funkcjonowania tekstów umowy w innych językach, rozstrzygająca jest oryginalna wersja polska.</w:t>
      </w:r>
    </w:p>
    <w:p w14:paraId="0619936A" w14:textId="77777777" w:rsidR="007279E9" w:rsidRPr="00770C4C" w:rsidRDefault="007279E9" w:rsidP="00F86D69">
      <w:pPr>
        <w:numPr>
          <w:ilvl w:val="0"/>
          <w:numId w:val="50"/>
        </w:numPr>
        <w:spacing w:line="256" w:lineRule="auto"/>
        <w:contextualSpacing/>
        <w:jc w:val="both"/>
        <w:rPr>
          <w:rFonts w:ascii="Arial" w:hAnsi="Arial" w:cs="Arial"/>
        </w:rPr>
      </w:pPr>
      <w:r w:rsidRPr="00770C4C">
        <w:rPr>
          <w:rFonts w:ascii="Arial" w:hAnsi="Arial" w:cs="Arial"/>
        </w:rPr>
        <w:t xml:space="preserve">Umowę sporządzono w </w:t>
      </w:r>
      <w:r w:rsidRPr="00770C4C">
        <w:rPr>
          <w:rFonts w:ascii="Arial" w:hAnsi="Arial" w:cs="Arial"/>
          <w:b/>
        </w:rPr>
        <w:t>trzech jednobrzmiących egzemplarzach</w:t>
      </w:r>
      <w:r w:rsidRPr="00770C4C">
        <w:rPr>
          <w:rFonts w:ascii="Arial" w:hAnsi="Arial" w:cs="Arial"/>
        </w:rPr>
        <w:t xml:space="preserve"> jeden dla Wykonawcy i dwa dla Zamawiającego.</w:t>
      </w:r>
    </w:p>
    <w:p w14:paraId="1E390A79" w14:textId="77777777" w:rsidR="007279E9" w:rsidRPr="00770C4C" w:rsidRDefault="007279E9" w:rsidP="007279E9">
      <w:pPr>
        <w:spacing w:line="256" w:lineRule="auto"/>
        <w:jc w:val="both"/>
        <w:rPr>
          <w:rFonts w:ascii="Arial" w:hAnsi="Arial" w:cs="Arial"/>
        </w:rPr>
      </w:pPr>
    </w:p>
    <w:p w14:paraId="0D5389F2" w14:textId="77777777" w:rsidR="007279E9" w:rsidRPr="00770C4C" w:rsidRDefault="007279E9" w:rsidP="007279E9">
      <w:pPr>
        <w:spacing w:line="256" w:lineRule="auto"/>
        <w:jc w:val="both"/>
        <w:rPr>
          <w:rFonts w:ascii="Arial" w:hAnsi="Arial" w:cs="Arial"/>
          <w:b/>
        </w:rPr>
      </w:pPr>
      <w:r w:rsidRPr="00770C4C">
        <w:rPr>
          <w:rFonts w:ascii="Arial" w:hAnsi="Arial" w:cs="Arial"/>
          <w:b/>
        </w:rPr>
        <w:t>WYKONAWCA:</w:t>
      </w:r>
      <w:r w:rsidRPr="00770C4C">
        <w:rPr>
          <w:rFonts w:ascii="Arial" w:hAnsi="Arial" w:cs="Arial"/>
          <w:b/>
        </w:rPr>
        <w:tab/>
      </w:r>
      <w:r w:rsidRPr="00770C4C">
        <w:rPr>
          <w:rFonts w:ascii="Arial" w:hAnsi="Arial" w:cs="Arial"/>
          <w:b/>
        </w:rPr>
        <w:tab/>
      </w:r>
      <w:r w:rsidRPr="00770C4C">
        <w:rPr>
          <w:rFonts w:ascii="Arial" w:hAnsi="Arial" w:cs="Arial"/>
          <w:b/>
        </w:rPr>
        <w:tab/>
      </w:r>
      <w:r w:rsidRPr="00770C4C">
        <w:rPr>
          <w:rFonts w:ascii="Arial" w:hAnsi="Arial" w:cs="Arial"/>
          <w:b/>
        </w:rPr>
        <w:tab/>
      </w:r>
      <w:r w:rsidRPr="00770C4C">
        <w:rPr>
          <w:rFonts w:ascii="Arial" w:hAnsi="Arial" w:cs="Arial"/>
          <w:b/>
        </w:rPr>
        <w:tab/>
      </w:r>
      <w:r w:rsidRPr="00770C4C">
        <w:rPr>
          <w:rFonts w:ascii="Arial" w:hAnsi="Arial" w:cs="Arial"/>
          <w:b/>
        </w:rPr>
        <w:tab/>
      </w:r>
      <w:r w:rsidRPr="00770C4C">
        <w:rPr>
          <w:rFonts w:ascii="Arial" w:hAnsi="Arial" w:cs="Arial"/>
          <w:b/>
        </w:rPr>
        <w:tab/>
      </w:r>
      <w:r w:rsidRPr="00770C4C">
        <w:rPr>
          <w:rFonts w:ascii="Arial" w:hAnsi="Arial" w:cs="Arial"/>
          <w:b/>
        </w:rPr>
        <w:tab/>
        <w:t>ZAMAWIAJĄCY:</w:t>
      </w:r>
    </w:p>
    <w:p w14:paraId="1887C625" w14:textId="77777777" w:rsidR="006A641D" w:rsidRPr="00770C4C" w:rsidRDefault="006A641D">
      <w:pPr>
        <w:rPr>
          <w:rFonts w:ascii="Arial" w:hAnsi="Arial" w:cs="Arial"/>
        </w:rPr>
      </w:pPr>
      <w:r w:rsidRPr="00770C4C">
        <w:rPr>
          <w:rFonts w:ascii="Arial" w:hAnsi="Arial" w:cs="Arial"/>
        </w:rPr>
        <w:br w:type="page"/>
      </w:r>
    </w:p>
    <w:p w14:paraId="367398A8" w14:textId="77777777" w:rsidR="00AE6E39" w:rsidRPr="00770C4C" w:rsidRDefault="00AE6E39" w:rsidP="00FB073E">
      <w:pPr>
        <w:spacing w:after="0" w:line="240" w:lineRule="auto"/>
        <w:jc w:val="right"/>
        <w:rPr>
          <w:rFonts w:ascii="Arial" w:hAnsi="Arial" w:cs="Arial"/>
        </w:rPr>
      </w:pPr>
      <w:r w:rsidRPr="00770C4C">
        <w:rPr>
          <w:rFonts w:ascii="Arial" w:hAnsi="Arial" w:cs="Arial"/>
        </w:rPr>
        <w:lastRenderedPageBreak/>
        <w:t xml:space="preserve">Załącznik nr </w:t>
      </w:r>
      <w:r w:rsidR="00FD0379" w:rsidRPr="00770C4C">
        <w:rPr>
          <w:rFonts w:ascii="Arial" w:hAnsi="Arial" w:cs="Arial"/>
        </w:rPr>
        <w:t xml:space="preserve">2 </w:t>
      </w:r>
      <w:r w:rsidR="001345F8" w:rsidRPr="00770C4C">
        <w:rPr>
          <w:rFonts w:ascii="Arial" w:hAnsi="Arial" w:cs="Arial"/>
        </w:rPr>
        <w:t>do SIWZ</w:t>
      </w:r>
    </w:p>
    <w:p w14:paraId="1E441285" w14:textId="77777777" w:rsidR="00CF5081" w:rsidRPr="00770C4C" w:rsidRDefault="00CF5081" w:rsidP="00CF5081">
      <w:pPr>
        <w:jc w:val="center"/>
        <w:rPr>
          <w:rFonts w:ascii="Arial" w:hAnsi="Arial" w:cs="Arial"/>
          <w:b/>
        </w:rPr>
      </w:pPr>
      <w:r w:rsidRPr="00770C4C">
        <w:rPr>
          <w:rFonts w:ascii="Arial" w:hAnsi="Arial" w:cs="Arial"/>
          <w:b/>
        </w:rPr>
        <w:t>FORMULARZ OFERTY</w:t>
      </w:r>
    </w:p>
    <w:p w14:paraId="23B084E2" w14:textId="77777777" w:rsidR="00470122" w:rsidRPr="00770C4C" w:rsidRDefault="00470122" w:rsidP="00912402">
      <w:pPr>
        <w:pStyle w:val="Bezodstpw"/>
        <w:rPr>
          <w:rFonts w:ascii="Arial" w:hAnsi="Arial" w:cs="Arial"/>
        </w:rPr>
      </w:pPr>
      <w:r w:rsidRPr="00770C4C">
        <w:rPr>
          <w:rFonts w:ascii="Arial" w:hAnsi="Arial"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770C4C" w:rsidRPr="00770C4C" w14:paraId="2155AB67" w14:textId="77777777" w:rsidTr="00431FE0">
        <w:trPr>
          <w:cantSplit/>
        </w:trPr>
        <w:tc>
          <w:tcPr>
            <w:tcW w:w="2825" w:type="dxa"/>
          </w:tcPr>
          <w:p w14:paraId="45E698C2" w14:textId="77777777" w:rsidR="00470122" w:rsidRPr="00770C4C" w:rsidRDefault="00470122" w:rsidP="00912402">
            <w:pPr>
              <w:pStyle w:val="Bezodstpw"/>
              <w:rPr>
                <w:rFonts w:ascii="Arial" w:hAnsi="Arial" w:cs="Arial"/>
                <w:sz w:val="20"/>
                <w:szCs w:val="20"/>
              </w:rPr>
            </w:pPr>
            <w:r w:rsidRPr="00770C4C">
              <w:rPr>
                <w:rFonts w:ascii="Arial" w:hAnsi="Arial" w:cs="Arial"/>
                <w:sz w:val="20"/>
                <w:szCs w:val="20"/>
              </w:rPr>
              <w:t xml:space="preserve">Pełna nazwa Wykonawcy </w:t>
            </w:r>
          </w:p>
        </w:tc>
        <w:tc>
          <w:tcPr>
            <w:tcW w:w="6046" w:type="dxa"/>
          </w:tcPr>
          <w:p w14:paraId="3A7F2F55" w14:textId="77777777" w:rsidR="00470122" w:rsidRPr="00770C4C" w:rsidRDefault="00470122" w:rsidP="00912402">
            <w:pPr>
              <w:pStyle w:val="Bezodstpw"/>
              <w:rPr>
                <w:rFonts w:ascii="Arial" w:hAnsi="Arial" w:cs="Arial"/>
              </w:rPr>
            </w:pPr>
          </w:p>
          <w:p w14:paraId="3C479616" w14:textId="77777777" w:rsidR="00302C19" w:rsidRPr="00770C4C" w:rsidRDefault="00302C19" w:rsidP="00912402">
            <w:pPr>
              <w:pStyle w:val="Bezodstpw"/>
              <w:rPr>
                <w:rFonts w:ascii="Arial" w:hAnsi="Arial" w:cs="Arial"/>
              </w:rPr>
            </w:pPr>
          </w:p>
        </w:tc>
      </w:tr>
      <w:tr w:rsidR="00770C4C" w:rsidRPr="00770C4C" w14:paraId="357640DA" w14:textId="77777777" w:rsidTr="00431FE0">
        <w:trPr>
          <w:cantSplit/>
        </w:trPr>
        <w:tc>
          <w:tcPr>
            <w:tcW w:w="2825" w:type="dxa"/>
          </w:tcPr>
          <w:p w14:paraId="6E9D46FC" w14:textId="77777777" w:rsidR="00470122" w:rsidRPr="00770C4C" w:rsidRDefault="00470122" w:rsidP="00912402">
            <w:pPr>
              <w:pStyle w:val="Bezodstpw"/>
              <w:rPr>
                <w:rFonts w:ascii="Arial" w:hAnsi="Arial" w:cs="Arial"/>
                <w:sz w:val="20"/>
                <w:szCs w:val="20"/>
              </w:rPr>
            </w:pPr>
            <w:r w:rsidRPr="00770C4C">
              <w:rPr>
                <w:rFonts w:ascii="Arial" w:hAnsi="Arial" w:cs="Arial"/>
                <w:sz w:val="20"/>
                <w:szCs w:val="20"/>
              </w:rPr>
              <w:t xml:space="preserve">Adres </w:t>
            </w:r>
            <w:r w:rsidR="00912402" w:rsidRPr="00770C4C">
              <w:rPr>
                <w:rFonts w:ascii="Arial" w:hAnsi="Arial" w:cs="Arial"/>
                <w:sz w:val="20"/>
                <w:szCs w:val="20"/>
              </w:rPr>
              <w:t xml:space="preserve">rejestrowy </w:t>
            </w:r>
            <w:r w:rsidRPr="00770C4C">
              <w:rPr>
                <w:rFonts w:ascii="Arial" w:hAnsi="Arial" w:cs="Arial"/>
                <w:sz w:val="20"/>
                <w:szCs w:val="20"/>
              </w:rPr>
              <w:t xml:space="preserve">Wykonawcy </w:t>
            </w:r>
          </w:p>
          <w:p w14:paraId="22B93712" w14:textId="77777777" w:rsidR="00431FE0" w:rsidRPr="00770C4C" w:rsidRDefault="00431FE0" w:rsidP="00912402">
            <w:pPr>
              <w:pStyle w:val="Bezodstpw"/>
              <w:rPr>
                <w:rFonts w:ascii="Arial" w:hAnsi="Arial" w:cs="Arial"/>
                <w:sz w:val="20"/>
                <w:szCs w:val="20"/>
              </w:rPr>
            </w:pPr>
            <w:r w:rsidRPr="00770C4C">
              <w:rPr>
                <w:rFonts w:ascii="Arial" w:hAnsi="Arial" w:cs="Arial"/>
                <w:sz w:val="20"/>
                <w:szCs w:val="20"/>
              </w:rPr>
              <w:t>Kod pocztowy, Miejscowość</w:t>
            </w:r>
          </w:p>
          <w:p w14:paraId="36827B64" w14:textId="4EC03A49" w:rsidR="00431FE0" w:rsidRPr="00770C4C" w:rsidRDefault="00496D87" w:rsidP="00912402">
            <w:pPr>
              <w:pStyle w:val="Bezodstpw"/>
              <w:rPr>
                <w:rFonts w:ascii="Arial" w:hAnsi="Arial" w:cs="Arial"/>
                <w:sz w:val="20"/>
                <w:szCs w:val="20"/>
              </w:rPr>
            </w:pPr>
            <w:r w:rsidRPr="00770C4C">
              <w:rPr>
                <w:rFonts w:ascii="Arial" w:hAnsi="Arial" w:cs="Arial"/>
                <w:sz w:val="20"/>
                <w:szCs w:val="20"/>
              </w:rPr>
              <w:t>u</w:t>
            </w:r>
            <w:r w:rsidR="00431FE0" w:rsidRPr="00770C4C">
              <w:rPr>
                <w:rFonts w:ascii="Arial" w:hAnsi="Arial" w:cs="Arial"/>
                <w:sz w:val="20"/>
                <w:szCs w:val="20"/>
              </w:rPr>
              <w:t>lica, Nr lokalu</w:t>
            </w:r>
          </w:p>
          <w:p w14:paraId="46C47A9A" w14:textId="77777777" w:rsidR="00431FE0" w:rsidRPr="00770C4C" w:rsidRDefault="00431FE0" w:rsidP="00912402">
            <w:pPr>
              <w:pStyle w:val="Bezodstpw"/>
              <w:rPr>
                <w:rFonts w:ascii="Arial" w:hAnsi="Arial" w:cs="Arial"/>
                <w:sz w:val="20"/>
                <w:szCs w:val="20"/>
              </w:rPr>
            </w:pPr>
          </w:p>
        </w:tc>
        <w:tc>
          <w:tcPr>
            <w:tcW w:w="6046" w:type="dxa"/>
          </w:tcPr>
          <w:p w14:paraId="7AA04686" w14:textId="77777777" w:rsidR="00470122" w:rsidRPr="00770C4C" w:rsidRDefault="00470122" w:rsidP="00912402">
            <w:pPr>
              <w:pStyle w:val="Bezodstpw"/>
              <w:rPr>
                <w:rFonts w:ascii="Arial" w:hAnsi="Arial" w:cs="Arial"/>
              </w:rPr>
            </w:pPr>
          </w:p>
          <w:p w14:paraId="71BE880D" w14:textId="77777777" w:rsidR="00302C19" w:rsidRPr="00770C4C" w:rsidRDefault="00302C19" w:rsidP="00912402">
            <w:pPr>
              <w:pStyle w:val="Bezodstpw"/>
              <w:rPr>
                <w:rFonts w:ascii="Arial" w:hAnsi="Arial" w:cs="Arial"/>
              </w:rPr>
            </w:pPr>
          </w:p>
        </w:tc>
      </w:tr>
      <w:tr w:rsidR="00770C4C" w:rsidRPr="00770C4C" w14:paraId="715170FA" w14:textId="77777777" w:rsidTr="00431FE0">
        <w:trPr>
          <w:cantSplit/>
        </w:trPr>
        <w:tc>
          <w:tcPr>
            <w:tcW w:w="2825" w:type="dxa"/>
          </w:tcPr>
          <w:p w14:paraId="14A2B4DA" w14:textId="77777777" w:rsidR="00470122" w:rsidRPr="00770C4C" w:rsidRDefault="00470122" w:rsidP="00912402">
            <w:pPr>
              <w:pStyle w:val="Bezodstpw"/>
              <w:rPr>
                <w:rFonts w:ascii="Arial" w:hAnsi="Arial" w:cs="Arial"/>
                <w:sz w:val="20"/>
                <w:szCs w:val="20"/>
              </w:rPr>
            </w:pPr>
            <w:r w:rsidRPr="00770C4C">
              <w:rPr>
                <w:rFonts w:ascii="Arial" w:hAnsi="Arial" w:cs="Arial"/>
                <w:sz w:val="20"/>
                <w:szCs w:val="20"/>
              </w:rPr>
              <w:t>NIP</w:t>
            </w:r>
          </w:p>
        </w:tc>
        <w:tc>
          <w:tcPr>
            <w:tcW w:w="6046" w:type="dxa"/>
          </w:tcPr>
          <w:p w14:paraId="4100D7E0" w14:textId="77777777" w:rsidR="00470122" w:rsidRPr="00770C4C" w:rsidRDefault="00470122" w:rsidP="00912402">
            <w:pPr>
              <w:pStyle w:val="Bezodstpw"/>
              <w:rPr>
                <w:rFonts w:ascii="Arial" w:hAnsi="Arial" w:cs="Arial"/>
              </w:rPr>
            </w:pPr>
          </w:p>
          <w:p w14:paraId="58668D8E" w14:textId="77777777" w:rsidR="00302C19" w:rsidRPr="00770C4C" w:rsidRDefault="00302C19" w:rsidP="00912402">
            <w:pPr>
              <w:pStyle w:val="Bezodstpw"/>
              <w:rPr>
                <w:rFonts w:ascii="Arial" w:hAnsi="Arial" w:cs="Arial"/>
              </w:rPr>
            </w:pPr>
          </w:p>
        </w:tc>
      </w:tr>
      <w:tr w:rsidR="00770C4C" w:rsidRPr="00770C4C" w14:paraId="54A4A0A5" w14:textId="77777777" w:rsidTr="00431FE0">
        <w:trPr>
          <w:cantSplit/>
        </w:trPr>
        <w:tc>
          <w:tcPr>
            <w:tcW w:w="2825" w:type="dxa"/>
          </w:tcPr>
          <w:p w14:paraId="5C681257" w14:textId="77777777" w:rsidR="005D578D" w:rsidRPr="00770C4C" w:rsidRDefault="005D578D" w:rsidP="00912402">
            <w:pPr>
              <w:pStyle w:val="Bezodstpw"/>
              <w:rPr>
                <w:rFonts w:ascii="Arial" w:hAnsi="Arial" w:cs="Arial"/>
                <w:sz w:val="20"/>
                <w:szCs w:val="20"/>
              </w:rPr>
            </w:pPr>
            <w:r w:rsidRPr="00770C4C">
              <w:rPr>
                <w:rFonts w:ascii="Arial" w:hAnsi="Arial" w:cs="Arial"/>
                <w:sz w:val="20"/>
                <w:szCs w:val="20"/>
              </w:rPr>
              <w:t xml:space="preserve">REGON </w:t>
            </w:r>
          </w:p>
          <w:p w14:paraId="1F94869F" w14:textId="77777777" w:rsidR="005D578D" w:rsidRPr="00770C4C" w:rsidRDefault="005D578D" w:rsidP="00912402">
            <w:pPr>
              <w:pStyle w:val="Bezodstpw"/>
              <w:rPr>
                <w:rFonts w:ascii="Arial" w:hAnsi="Arial" w:cs="Arial"/>
                <w:sz w:val="20"/>
                <w:szCs w:val="20"/>
              </w:rPr>
            </w:pPr>
          </w:p>
        </w:tc>
        <w:tc>
          <w:tcPr>
            <w:tcW w:w="6046" w:type="dxa"/>
          </w:tcPr>
          <w:p w14:paraId="1FFD54A2" w14:textId="77777777" w:rsidR="005D578D" w:rsidRPr="00770C4C" w:rsidRDefault="005D578D" w:rsidP="00912402">
            <w:pPr>
              <w:pStyle w:val="Bezodstpw"/>
              <w:rPr>
                <w:rFonts w:ascii="Arial" w:hAnsi="Arial" w:cs="Arial"/>
              </w:rPr>
            </w:pPr>
          </w:p>
        </w:tc>
      </w:tr>
      <w:tr w:rsidR="00770C4C" w:rsidRPr="00770C4C" w14:paraId="19B48C6E" w14:textId="77777777" w:rsidTr="00431FE0">
        <w:trPr>
          <w:cantSplit/>
        </w:trPr>
        <w:tc>
          <w:tcPr>
            <w:tcW w:w="2825" w:type="dxa"/>
          </w:tcPr>
          <w:p w14:paraId="4AB3B2F5" w14:textId="77777777" w:rsidR="00470122" w:rsidRPr="00770C4C" w:rsidRDefault="00470122" w:rsidP="00912402">
            <w:pPr>
              <w:pStyle w:val="Bezodstpw"/>
              <w:rPr>
                <w:rFonts w:ascii="Arial" w:hAnsi="Arial" w:cs="Arial"/>
                <w:sz w:val="20"/>
                <w:szCs w:val="20"/>
              </w:rPr>
            </w:pPr>
            <w:r w:rsidRPr="00770C4C">
              <w:rPr>
                <w:rFonts w:ascii="Arial" w:hAnsi="Arial" w:cs="Arial"/>
                <w:sz w:val="20"/>
                <w:szCs w:val="20"/>
              </w:rPr>
              <w:t xml:space="preserve">Nr telefonu </w:t>
            </w:r>
          </w:p>
        </w:tc>
        <w:tc>
          <w:tcPr>
            <w:tcW w:w="6046" w:type="dxa"/>
          </w:tcPr>
          <w:p w14:paraId="6AE532C0" w14:textId="77777777" w:rsidR="00470122" w:rsidRPr="00770C4C" w:rsidRDefault="00470122" w:rsidP="00912402">
            <w:pPr>
              <w:pStyle w:val="Bezodstpw"/>
              <w:rPr>
                <w:rFonts w:ascii="Arial" w:hAnsi="Arial" w:cs="Arial"/>
              </w:rPr>
            </w:pPr>
          </w:p>
          <w:p w14:paraId="75D8D01B" w14:textId="77777777" w:rsidR="00302C19" w:rsidRPr="00770C4C" w:rsidRDefault="00302C19" w:rsidP="00912402">
            <w:pPr>
              <w:pStyle w:val="Bezodstpw"/>
              <w:rPr>
                <w:rFonts w:ascii="Arial" w:hAnsi="Arial" w:cs="Arial"/>
              </w:rPr>
            </w:pPr>
          </w:p>
        </w:tc>
      </w:tr>
      <w:tr w:rsidR="00770C4C" w:rsidRPr="00770C4C" w14:paraId="320A359A" w14:textId="77777777" w:rsidTr="00431FE0">
        <w:trPr>
          <w:cantSplit/>
        </w:trPr>
        <w:tc>
          <w:tcPr>
            <w:tcW w:w="2825" w:type="dxa"/>
          </w:tcPr>
          <w:p w14:paraId="3E7C0BBD" w14:textId="77777777" w:rsidR="005D578D" w:rsidRPr="00770C4C" w:rsidRDefault="005D578D" w:rsidP="00912402">
            <w:pPr>
              <w:pStyle w:val="Bezodstpw"/>
              <w:rPr>
                <w:rFonts w:ascii="Arial" w:hAnsi="Arial" w:cs="Arial"/>
                <w:sz w:val="20"/>
                <w:szCs w:val="20"/>
                <w:lang w:val="de-DE"/>
              </w:rPr>
            </w:pPr>
            <w:proofErr w:type="spellStart"/>
            <w:r w:rsidRPr="00770C4C">
              <w:rPr>
                <w:rFonts w:ascii="Arial" w:hAnsi="Arial" w:cs="Arial"/>
                <w:sz w:val="20"/>
                <w:szCs w:val="20"/>
                <w:lang w:val="de-DE"/>
              </w:rPr>
              <w:t>adrese</w:t>
            </w:r>
            <w:proofErr w:type="spellEnd"/>
            <w:r w:rsidRPr="00770C4C">
              <w:rPr>
                <w:rFonts w:ascii="Arial" w:hAnsi="Arial" w:cs="Arial"/>
                <w:sz w:val="20"/>
                <w:szCs w:val="20"/>
                <w:lang w:val="de-DE"/>
              </w:rPr>
              <w:t>-mail</w:t>
            </w:r>
          </w:p>
        </w:tc>
        <w:tc>
          <w:tcPr>
            <w:tcW w:w="6046" w:type="dxa"/>
          </w:tcPr>
          <w:p w14:paraId="37DB18D8" w14:textId="77777777" w:rsidR="00470122" w:rsidRPr="00770C4C" w:rsidRDefault="00470122" w:rsidP="00912402">
            <w:pPr>
              <w:pStyle w:val="Bezodstpw"/>
              <w:rPr>
                <w:rFonts w:ascii="Arial" w:hAnsi="Arial" w:cs="Arial"/>
                <w:lang w:val="de-DE"/>
              </w:rPr>
            </w:pPr>
          </w:p>
          <w:p w14:paraId="6B54DF5F" w14:textId="77777777" w:rsidR="00302C19" w:rsidRPr="00770C4C" w:rsidRDefault="00302C19" w:rsidP="00912402">
            <w:pPr>
              <w:pStyle w:val="Bezodstpw"/>
              <w:rPr>
                <w:rFonts w:ascii="Arial" w:hAnsi="Arial" w:cs="Arial"/>
                <w:lang w:val="de-DE"/>
              </w:rPr>
            </w:pPr>
          </w:p>
        </w:tc>
      </w:tr>
      <w:tr w:rsidR="00770C4C" w:rsidRPr="00770C4C" w14:paraId="4F180D0D" w14:textId="77777777" w:rsidTr="00431FE0">
        <w:trPr>
          <w:cantSplit/>
        </w:trPr>
        <w:tc>
          <w:tcPr>
            <w:tcW w:w="2825" w:type="dxa"/>
          </w:tcPr>
          <w:p w14:paraId="4CB7129C" w14:textId="77777777" w:rsidR="005D578D" w:rsidRPr="00770C4C" w:rsidRDefault="00431FE0" w:rsidP="005D578D">
            <w:pPr>
              <w:pStyle w:val="Bezodstpw"/>
              <w:rPr>
                <w:rFonts w:ascii="Arial" w:hAnsi="Arial" w:cs="Arial"/>
                <w:sz w:val="20"/>
                <w:szCs w:val="20"/>
              </w:rPr>
            </w:pPr>
            <w:r w:rsidRPr="00770C4C">
              <w:rPr>
                <w:rFonts w:ascii="Arial" w:hAnsi="Arial" w:cs="Arial"/>
                <w:sz w:val="20"/>
                <w:szCs w:val="20"/>
              </w:rPr>
              <w:t>Nr</w:t>
            </w:r>
            <w:r w:rsidR="005D578D" w:rsidRPr="00770C4C">
              <w:rPr>
                <w:rFonts w:ascii="Arial" w:hAnsi="Arial" w:cs="Arial"/>
                <w:sz w:val="20"/>
                <w:szCs w:val="20"/>
              </w:rPr>
              <w:t xml:space="preserve">  faxu</w:t>
            </w:r>
          </w:p>
          <w:p w14:paraId="2651D752" w14:textId="77777777" w:rsidR="00470122" w:rsidRPr="00770C4C" w:rsidRDefault="00470122" w:rsidP="00912402">
            <w:pPr>
              <w:pStyle w:val="Bezodstpw"/>
              <w:rPr>
                <w:rFonts w:ascii="Arial" w:hAnsi="Arial" w:cs="Arial"/>
                <w:sz w:val="20"/>
                <w:szCs w:val="20"/>
                <w:lang w:val="de-DE"/>
              </w:rPr>
            </w:pPr>
          </w:p>
        </w:tc>
        <w:tc>
          <w:tcPr>
            <w:tcW w:w="6046" w:type="dxa"/>
          </w:tcPr>
          <w:p w14:paraId="2CBE26CD" w14:textId="77777777" w:rsidR="00470122" w:rsidRPr="00770C4C" w:rsidRDefault="00470122" w:rsidP="00912402">
            <w:pPr>
              <w:pStyle w:val="Bezodstpw"/>
              <w:rPr>
                <w:rFonts w:ascii="Arial" w:hAnsi="Arial" w:cs="Arial"/>
                <w:lang w:val="de-DE"/>
              </w:rPr>
            </w:pPr>
          </w:p>
          <w:p w14:paraId="15E3614A" w14:textId="77777777" w:rsidR="00302C19" w:rsidRPr="00770C4C" w:rsidRDefault="00302C19" w:rsidP="00912402">
            <w:pPr>
              <w:pStyle w:val="Bezodstpw"/>
              <w:rPr>
                <w:rFonts w:ascii="Arial" w:hAnsi="Arial" w:cs="Arial"/>
                <w:lang w:val="de-DE"/>
              </w:rPr>
            </w:pPr>
          </w:p>
        </w:tc>
      </w:tr>
    </w:tbl>
    <w:p w14:paraId="68B99C43" w14:textId="511183F4" w:rsidR="00470122" w:rsidRPr="00770C4C" w:rsidRDefault="00470122" w:rsidP="000A04A3">
      <w:pPr>
        <w:pStyle w:val="Bezodstpw"/>
        <w:rPr>
          <w:rFonts w:ascii="Arial" w:hAnsi="Arial" w:cs="Arial"/>
          <w:i/>
          <w:sz w:val="20"/>
          <w:szCs w:val="20"/>
        </w:rPr>
      </w:pPr>
      <w:r w:rsidRPr="00770C4C">
        <w:rPr>
          <w:rFonts w:ascii="Arial" w:hAnsi="Arial" w:cs="Arial"/>
          <w:i/>
          <w:sz w:val="20"/>
          <w:szCs w:val="20"/>
        </w:rPr>
        <w:t>* wypełnić tabelę tyle razy ile to konieczne</w:t>
      </w:r>
      <w:r w:rsidR="00F23B7C" w:rsidRPr="00770C4C">
        <w:rPr>
          <w:rFonts w:ascii="Arial" w:hAnsi="Arial" w:cs="Arial"/>
          <w:i/>
          <w:sz w:val="20"/>
          <w:szCs w:val="20"/>
        </w:rPr>
        <w:t xml:space="preserve"> </w:t>
      </w:r>
      <w:r w:rsidR="003616ED" w:rsidRPr="00770C4C">
        <w:rPr>
          <w:rFonts w:ascii="Arial" w:hAnsi="Arial" w:cs="Arial"/>
          <w:i/>
          <w:sz w:val="20"/>
          <w:szCs w:val="20"/>
        </w:rPr>
        <w:t>dla każdego z wykonawców wspólnie ubiegających się o udzielenie zamówienia</w:t>
      </w:r>
    </w:p>
    <w:p w14:paraId="33ACAFCD" w14:textId="77777777" w:rsidR="002C31A9" w:rsidRPr="00770C4C" w:rsidRDefault="002C31A9" w:rsidP="00470122">
      <w:pPr>
        <w:tabs>
          <w:tab w:val="left" w:leader="hyphen" w:pos="7014"/>
        </w:tabs>
        <w:spacing w:line="360" w:lineRule="auto"/>
        <w:rPr>
          <w:rFonts w:ascii="Arial" w:hAnsi="Arial"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770C4C" w:rsidRPr="00770C4C" w14:paraId="0F2844DB" w14:textId="77777777" w:rsidTr="00302C19">
        <w:trPr>
          <w:cantSplit/>
          <w:trHeight w:val="583"/>
        </w:trPr>
        <w:tc>
          <w:tcPr>
            <w:tcW w:w="8871" w:type="dxa"/>
            <w:gridSpan w:val="2"/>
          </w:tcPr>
          <w:p w14:paraId="02E10FD0" w14:textId="77777777" w:rsidR="00470122" w:rsidRPr="00770C4C" w:rsidRDefault="00470122" w:rsidP="00302C19">
            <w:pPr>
              <w:pStyle w:val="Bezodstpw"/>
              <w:rPr>
                <w:rFonts w:ascii="Arial" w:hAnsi="Arial" w:cs="Arial"/>
              </w:rPr>
            </w:pPr>
            <w:r w:rsidRPr="00770C4C">
              <w:rPr>
                <w:rFonts w:ascii="Arial" w:hAnsi="Arial" w:cs="Arial"/>
              </w:rPr>
              <w:t>Dane Wykonawcy lub Pełnomocnika Wykonawcy  do korespondencji z Z</w:t>
            </w:r>
            <w:r w:rsidR="00733148" w:rsidRPr="00770C4C">
              <w:rPr>
                <w:rFonts w:ascii="Arial" w:hAnsi="Arial" w:cs="Arial"/>
              </w:rPr>
              <w:t>amawiającym w związku ze złożoną</w:t>
            </w:r>
            <w:r w:rsidRPr="00770C4C">
              <w:rPr>
                <w:rFonts w:ascii="Arial" w:hAnsi="Arial" w:cs="Arial"/>
              </w:rPr>
              <w:t xml:space="preserve"> ofertą  </w:t>
            </w:r>
          </w:p>
        </w:tc>
      </w:tr>
      <w:tr w:rsidR="00770C4C" w:rsidRPr="00770C4C" w14:paraId="17BB9FDD" w14:textId="77777777" w:rsidTr="00A0107E">
        <w:trPr>
          <w:cantSplit/>
        </w:trPr>
        <w:tc>
          <w:tcPr>
            <w:tcW w:w="3251" w:type="dxa"/>
          </w:tcPr>
          <w:p w14:paraId="16E63212" w14:textId="77777777" w:rsidR="00470122" w:rsidRPr="00770C4C" w:rsidRDefault="00470122" w:rsidP="001C207D">
            <w:pPr>
              <w:pStyle w:val="Zwykytekst"/>
              <w:spacing w:before="120"/>
              <w:jc w:val="both"/>
              <w:rPr>
                <w:rFonts w:ascii="Arial" w:hAnsi="Arial" w:cs="Arial"/>
              </w:rPr>
            </w:pPr>
            <w:r w:rsidRPr="00770C4C">
              <w:rPr>
                <w:rFonts w:ascii="Arial" w:hAnsi="Arial" w:cs="Arial"/>
              </w:rPr>
              <w:t xml:space="preserve">Adres korespondencyjny pod który Zamawiający może kierować korespondencję do Wykonawcy </w:t>
            </w:r>
          </w:p>
          <w:p w14:paraId="181BA2F9" w14:textId="77777777" w:rsidR="00431FE0" w:rsidRPr="00770C4C" w:rsidRDefault="00431FE0" w:rsidP="00431FE0">
            <w:pPr>
              <w:pStyle w:val="Bezodstpw"/>
              <w:rPr>
                <w:rFonts w:ascii="Arial" w:hAnsi="Arial" w:cs="Arial"/>
                <w:sz w:val="20"/>
                <w:szCs w:val="20"/>
              </w:rPr>
            </w:pPr>
            <w:r w:rsidRPr="00770C4C">
              <w:rPr>
                <w:rFonts w:ascii="Arial" w:hAnsi="Arial" w:cs="Arial"/>
                <w:sz w:val="20"/>
                <w:szCs w:val="20"/>
              </w:rPr>
              <w:t>Kod pocztowy, Miejscowość</w:t>
            </w:r>
          </w:p>
          <w:p w14:paraId="7747FA67" w14:textId="435D5441" w:rsidR="00431FE0" w:rsidRPr="00770C4C" w:rsidRDefault="00B65ABE" w:rsidP="00402D98">
            <w:pPr>
              <w:pStyle w:val="Bezodstpw"/>
              <w:rPr>
                <w:rFonts w:ascii="Arial" w:hAnsi="Arial" w:cs="Arial"/>
                <w:sz w:val="20"/>
                <w:szCs w:val="20"/>
              </w:rPr>
            </w:pPr>
            <w:r w:rsidRPr="00770C4C">
              <w:rPr>
                <w:rFonts w:ascii="Arial" w:hAnsi="Arial" w:cs="Arial"/>
                <w:sz w:val="20"/>
                <w:szCs w:val="20"/>
              </w:rPr>
              <w:t>u</w:t>
            </w:r>
            <w:r w:rsidR="00431FE0" w:rsidRPr="00770C4C">
              <w:rPr>
                <w:rFonts w:ascii="Arial" w:hAnsi="Arial" w:cs="Arial"/>
                <w:sz w:val="20"/>
                <w:szCs w:val="20"/>
              </w:rPr>
              <w:t>lica, Nr lokalu</w:t>
            </w:r>
          </w:p>
          <w:p w14:paraId="1F5E3A5B" w14:textId="77777777" w:rsidR="002A4798" w:rsidRPr="00770C4C" w:rsidRDefault="002A4798" w:rsidP="001C207D">
            <w:pPr>
              <w:pStyle w:val="Zwykytekst"/>
              <w:spacing w:before="120"/>
              <w:jc w:val="both"/>
              <w:rPr>
                <w:rFonts w:ascii="Arial" w:hAnsi="Arial" w:cs="Arial"/>
              </w:rPr>
            </w:pPr>
            <w:r w:rsidRPr="00770C4C">
              <w:rPr>
                <w:rFonts w:ascii="Arial" w:hAnsi="Arial" w:cs="Arial"/>
              </w:rPr>
              <w:t>Nr telefonu</w:t>
            </w:r>
          </w:p>
          <w:p w14:paraId="7CF16F20" w14:textId="77777777" w:rsidR="002A4798" w:rsidRPr="00770C4C" w:rsidRDefault="002A4798" w:rsidP="001C207D">
            <w:pPr>
              <w:pStyle w:val="Zwykytekst"/>
              <w:spacing w:before="120"/>
              <w:jc w:val="both"/>
              <w:rPr>
                <w:rFonts w:ascii="Arial" w:hAnsi="Arial" w:cs="Arial"/>
                <w:lang w:val="de-DE"/>
              </w:rPr>
            </w:pPr>
            <w:proofErr w:type="spellStart"/>
            <w:r w:rsidRPr="00770C4C">
              <w:rPr>
                <w:rFonts w:ascii="Arial" w:hAnsi="Arial" w:cs="Arial"/>
                <w:lang w:val="de-DE"/>
              </w:rPr>
              <w:t>adrese</w:t>
            </w:r>
            <w:proofErr w:type="spellEnd"/>
            <w:r w:rsidRPr="00770C4C">
              <w:rPr>
                <w:rFonts w:ascii="Arial" w:hAnsi="Arial" w:cs="Arial"/>
                <w:lang w:val="de-DE"/>
              </w:rPr>
              <w:t>-mail</w:t>
            </w:r>
          </w:p>
          <w:p w14:paraId="5541160F" w14:textId="77777777" w:rsidR="002A4798" w:rsidRPr="00770C4C" w:rsidRDefault="002A4798" w:rsidP="001C207D">
            <w:pPr>
              <w:pStyle w:val="Zwykytekst"/>
              <w:spacing w:before="120"/>
              <w:jc w:val="both"/>
              <w:rPr>
                <w:rFonts w:ascii="Arial" w:hAnsi="Arial" w:cs="Arial"/>
              </w:rPr>
            </w:pPr>
            <w:r w:rsidRPr="00770C4C">
              <w:rPr>
                <w:rFonts w:ascii="Arial" w:hAnsi="Arial" w:cs="Arial"/>
              </w:rPr>
              <w:t>Nr  faxu</w:t>
            </w:r>
          </w:p>
        </w:tc>
        <w:tc>
          <w:tcPr>
            <w:tcW w:w="5620" w:type="dxa"/>
          </w:tcPr>
          <w:p w14:paraId="3CF82BF8" w14:textId="77777777" w:rsidR="00470122" w:rsidRPr="00770C4C" w:rsidRDefault="00470122" w:rsidP="001C207D">
            <w:pPr>
              <w:spacing w:line="360" w:lineRule="auto"/>
              <w:jc w:val="both"/>
              <w:rPr>
                <w:rFonts w:ascii="Arial" w:hAnsi="Arial" w:cs="Arial"/>
              </w:rPr>
            </w:pPr>
          </w:p>
        </w:tc>
      </w:tr>
      <w:tr w:rsidR="00470122" w:rsidRPr="00770C4C" w14:paraId="55605B40" w14:textId="77777777" w:rsidTr="00A0107E">
        <w:trPr>
          <w:cantSplit/>
        </w:trPr>
        <w:tc>
          <w:tcPr>
            <w:tcW w:w="3251" w:type="dxa"/>
          </w:tcPr>
          <w:p w14:paraId="13F0A1CD" w14:textId="77777777" w:rsidR="002A4798" w:rsidRPr="00770C4C" w:rsidRDefault="002A4798" w:rsidP="002A4798">
            <w:pPr>
              <w:pStyle w:val="Zwykytekst"/>
              <w:rPr>
                <w:rFonts w:ascii="Arial" w:hAnsi="Arial" w:cs="Arial"/>
              </w:rPr>
            </w:pPr>
            <w:r w:rsidRPr="00770C4C">
              <w:rPr>
                <w:rFonts w:ascii="Arial" w:hAnsi="Arial" w:cs="Arial"/>
              </w:rPr>
              <w:t xml:space="preserve">Imię i Nazwisko osoby/ osób upoważnionych do kontaktów z zamawiającym oraz dane kontaktowe: </w:t>
            </w:r>
          </w:p>
          <w:p w14:paraId="117BF803" w14:textId="77777777" w:rsidR="002A4798" w:rsidRPr="00770C4C" w:rsidRDefault="002A4798" w:rsidP="002A4798">
            <w:pPr>
              <w:pStyle w:val="Zwykytekst"/>
              <w:rPr>
                <w:rFonts w:ascii="Arial" w:hAnsi="Arial" w:cs="Arial"/>
              </w:rPr>
            </w:pPr>
            <w:r w:rsidRPr="00770C4C">
              <w:rPr>
                <w:rFonts w:ascii="Arial" w:hAnsi="Arial" w:cs="Arial"/>
              </w:rPr>
              <w:t>Nr telefonu</w:t>
            </w:r>
          </w:p>
          <w:p w14:paraId="5BE649F4" w14:textId="77777777" w:rsidR="002A4798" w:rsidRPr="00770C4C" w:rsidRDefault="002A4798" w:rsidP="002A4798">
            <w:pPr>
              <w:pStyle w:val="Zwykytekst"/>
              <w:rPr>
                <w:rFonts w:ascii="Arial" w:hAnsi="Arial" w:cs="Arial"/>
              </w:rPr>
            </w:pPr>
            <w:proofErr w:type="spellStart"/>
            <w:r w:rsidRPr="00770C4C">
              <w:rPr>
                <w:rFonts w:ascii="Arial" w:hAnsi="Arial" w:cs="Arial"/>
                <w:lang w:val="de-DE"/>
              </w:rPr>
              <w:t>adrese</w:t>
            </w:r>
            <w:proofErr w:type="spellEnd"/>
            <w:r w:rsidRPr="00770C4C">
              <w:rPr>
                <w:rFonts w:ascii="Arial" w:hAnsi="Arial" w:cs="Arial"/>
                <w:lang w:val="de-DE"/>
              </w:rPr>
              <w:t>-mail</w:t>
            </w:r>
          </w:p>
          <w:p w14:paraId="2CAFFEB1" w14:textId="77777777" w:rsidR="00470122" w:rsidRPr="00770C4C" w:rsidRDefault="002A4798" w:rsidP="001C207D">
            <w:pPr>
              <w:spacing w:line="360" w:lineRule="auto"/>
              <w:jc w:val="both"/>
              <w:rPr>
                <w:rFonts w:ascii="Arial" w:hAnsi="Arial" w:cs="Arial"/>
                <w:sz w:val="20"/>
                <w:szCs w:val="20"/>
              </w:rPr>
            </w:pPr>
            <w:r w:rsidRPr="00770C4C">
              <w:rPr>
                <w:rFonts w:ascii="Arial" w:hAnsi="Arial" w:cs="Arial"/>
                <w:sz w:val="20"/>
                <w:szCs w:val="20"/>
              </w:rPr>
              <w:t>Nr  faxu</w:t>
            </w:r>
          </w:p>
        </w:tc>
        <w:tc>
          <w:tcPr>
            <w:tcW w:w="5620" w:type="dxa"/>
          </w:tcPr>
          <w:p w14:paraId="76CA9919" w14:textId="77777777" w:rsidR="00470122" w:rsidRPr="00770C4C" w:rsidRDefault="00470122" w:rsidP="001C207D">
            <w:pPr>
              <w:spacing w:line="360" w:lineRule="auto"/>
              <w:jc w:val="both"/>
              <w:rPr>
                <w:rFonts w:ascii="Arial" w:hAnsi="Arial" w:cs="Arial"/>
              </w:rPr>
            </w:pPr>
          </w:p>
        </w:tc>
      </w:tr>
    </w:tbl>
    <w:p w14:paraId="241B7CB7" w14:textId="77777777" w:rsidR="00470122" w:rsidRPr="00770C4C" w:rsidRDefault="00470122" w:rsidP="00453430">
      <w:pPr>
        <w:tabs>
          <w:tab w:val="num" w:pos="426"/>
        </w:tabs>
        <w:jc w:val="both"/>
        <w:rPr>
          <w:rFonts w:ascii="Arial" w:hAnsi="Arial" w:cs="Arial"/>
          <w:highlight w:val="yellow"/>
        </w:rPr>
      </w:pPr>
    </w:p>
    <w:p w14:paraId="4D8C413C" w14:textId="77777777" w:rsidR="00D000D8" w:rsidRPr="00770C4C" w:rsidRDefault="00D000D8">
      <w:pPr>
        <w:rPr>
          <w:rFonts w:ascii="Arial" w:hAnsi="Arial" w:cs="Arial"/>
        </w:rPr>
      </w:pPr>
      <w:r w:rsidRPr="00770C4C">
        <w:rPr>
          <w:rFonts w:ascii="Arial" w:hAnsi="Arial" w:cs="Arial"/>
        </w:rPr>
        <w:br w:type="page"/>
      </w:r>
    </w:p>
    <w:p w14:paraId="5BD426EE" w14:textId="74E64D34" w:rsidR="00D60140" w:rsidRPr="00770C4C" w:rsidRDefault="00D60140" w:rsidP="00D60140">
      <w:pPr>
        <w:pStyle w:val="Zwykytekst"/>
        <w:spacing w:after="60" w:line="276" w:lineRule="auto"/>
        <w:ind w:left="5664"/>
        <w:jc w:val="right"/>
        <w:rPr>
          <w:rFonts w:ascii="Arial" w:hAnsi="Arial" w:cs="Arial"/>
        </w:rPr>
      </w:pPr>
      <w:r w:rsidRPr="00770C4C">
        <w:rPr>
          <w:rFonts w:ascii="Arial" w:hAnsi="Arial" w:cs="Arial"/>
        </w:rPr>
        <w:lastRenderedPageBreak/>
        <w:t xml:space="preserve">   ....................., dnia …………………</w:t>
      </w:r>
    </w:p>
    <w:p w14:paraId="64383849" w14:textId="77777777" w:rsidR="00D60140" w:rsidRPr="00770C4C" w:rsidRDefault="00D60140" w:rsidP="00D60140">
      <w:pPr>
        <w:spacing w:line="240" w:lineRule="auto"/>
        <w:jc w:val="center"/>
        <w:rPr>
          <w:rFonts w:ascii="Arial" w:hAnsi="Arial" w:cs="Arial"/>
          <w:b/>
        </w:rPr>
      </w:pPr>
    </w:p>
    <w:p w14:paraId="16FBF320" w14:textId="5AAAC444" w:rsidR="00D60140" w:rsidRPr="00770C4C" w:rsidRDefault="00D60140" w:rsidP="00D60140">
      <w:pPr>
        <w:spacing w:line="240" w:lineRule="auto"/>
        <w:jc w:val="center"/>
        <w:rPr>
          <w:rFonts w:ascii="Arial" w:hAnsi="Arial" w:cs="Arial"/>
          <w:b/>
        </w:rPr>
      </w:pPr>
      <w:r w:rsidRPr="00770C4C">
        <w:rPr>
          <w:rFonts w:ascii="Arial" w:hAnsi="Arial" w:cs="Arial"/>
          <w:b/>
        </w:rPr>
        <w:t xml:space="preserve">OFERTA </w:t>
      </w:r>
    </w:p>
    <w:p w14:paraId="18AF82F3" w14:textId="2030710F" w:rsidR="00D000D8" w:rsidRPr="00770C4C" w:rsidRDefault="00D000D8" w:rsidP="00D000D8">
      <w:pPr>
        <w:spacing w:line="240" w:lineRule="auto"/>
        <w:jc w:val="right"/>
        <w:rPr>
          <w:rFonts w:ascii="Arial" w:hAnsi="Arial" w:cs="Arial"/>
        </w:rPr>
      </w:pPr>
      <w:r w:rsidRPr="00770C4C">
        <w:rPr>
          <w:rFonts w:ascii="Arial" w:hAnsi="Arial" w:cs="Arial"/>
        </w:rPr>
        <w:t>Do</w:t>
      </w:r>
      <w:r w:rsidR="00D60140" w:rsidRPr="00770C4C">
        <w:rPr>
          <w:rFonts w:ascii="Arial" w:hAnsi="Arial" w:cs="Arial"/>
        </w:rPr>
        <w:t xml:space="preserve"> Z</w:t>
      </w:r>
      <w:r w:rsidR="00694039" w:rsidRPr="00770C4C">
        <w:rPr>
          <w:rFonts w:ascii="Arial" w:hAnsi="Arial" w:cs="Arial"/>
        </w:rPr>
        <w:t>amawiającego</w:t>
      </w:r>
      <w:r w:rsidRPr="00770C4C">
        <w:rPr>
          <w:rFonts w:ascii="Arial" w:hAnsi="Arial" w:cs="Arial"/>
        </w:rPr>
        <w:t>:</w:t>
      </w:r>
    </w:p>
    <w:p w14:paraId="203F6A30" w14:textId="77777777" w:rsidR="00D000D8" w:rsidRPr="00770C4C" w:rsidRDefault="00D000D8" w:rsidP="00D60140">
      <w:pPr>
        <w:pStyle w:val="Bezodstpw"/>
        <w:jc w:val="right"/>
        <w:rPr>
          <w:rFonts w:ascii="Arial" w:hAnsi="Arial" w:cs="Arial"/>
          <w:b/>
        </w:rPr>
      </w:pPr>
      <w:r w:rsidRPr="00770C4C">
        <w:rPr>
          <w:rFonts w:ascii="Arial" w:hAnsi="Arial" w:cs="Arial"/>
          <w:b/>
        </w:rPr>
        <w:t>Uniwersyteckiego Szpitala Dziecięcego w Krakowie</w:t>
      </w:r>
    </w:p>
    <w:p w14:paraId="57218D45" w14:textId="77777777" w:rsidR="009F5DEB" w:rsidRPr="00770C4C" w:rsidRDefault="00D000D8" w:rsidP="00D60140">
      <w:pPr>
        <w:pStyle w:val="Bezodstpw"/>
        <w:jc w:val="right"/>
        <w:rPr>
          <w:rFonts w:ascii="Arial" w:hAnsi="Arial" w:cs="Arial"/>
          <w:b/>
        </w:rPr>
      </w:pPr>
      <w:r w:rsidRPr="00770C4C">
        <w:rPr>
          <w:rFonts w:ascii="Arial" w:hAnsi="Arial" w:cs="Arial"/>
          <w:b/>
        </w:rPr>
        <w:t xml:space="preserve">ul. Wielicka 265  </w:t>
      </w:r>
    </w:p>
    <w:p w14:paraId="3BD978F9" w14:textId="3D357273" w:rsidR="00D000D8" w:rsidRPr="00770C4C" w:rsidRDefault="00D000D8" w:rsidP="00D60140">
      <w:pPr>
        <w:pStyle w:val="Bezodstpw"/>
        <w:jc w:val="right"/>
        <w:rPr>
          <w:rFonts w:ascii="Arial" w:hAnsi="Arial" w:cs="Arial"/>
          <w:b/>
        </w:rPr>
      </w:pPr>
      <w:r w:rsidRPr="00770C4C">
        <w:rPr>
          <w:rFonts w:ascii="Arial" w:hAnsi="Arial" w:cs="Arial"/>
          <w:b/>
        </w:rPr>
        <w:t>30-663 Kraków</w:t>
      </w:r>
    </w:p>
    <w:p w14:paraId="2102B184" w14:textId="77777777" w:rsidR="00470122" w:rsidRPr="00770C4C" w:rsidRDefault="00470122" w:rsidP="00C4120B">
      <w:pPr>
        <w:jc w:val="both"/>
        <w:rPr>
          <w:rFonts w:ascii="Arial" w:hAnsi="Arial" w:cs="Arial"/>
        </w:rPr>
      </w:pPr>
    </w:p>
    <w:p w14:paraId="7F60CC3F" w14:textId="02BB07EC" w:rsidR="00CF5081" w:rsidRPr="00770C4C" w:rsidRDefault="00C405CF" w:rsidP="00A0107E">
      <w:pPr>
        <w:pStyle w:val="Bezodstpw"/>
        <w:rPr>
          <w:rFonts w:ascii="Arial" w:hAnsi="Arial" w:cs="Arial"/>
          <w:b/>
        </w:rPr>
      </w:pPr>
      <w:r w:rsidRPr="00770C4C">
        <w:rPr>
          <w:rFonts w:ascii="Arial" w:hAnsi="Arial" w:cs="Arial"/>
        </w:rPr>
        <w:t xml:space="preserve">W odpowiedzi na </w:t>
      </w:r>
      <w:r w:rsidR="00694039" w:rsidRPr="00770C4C">
        <w:rPr>
          <w:rFonts w:ascii="Arial" w:hAnsi="Arial" w:cs="Arial"/>
        </w:rPr>
        <w:t xml:space="preserve">publiczne </w:t>
      </w:r>
      <w:r w:rsidRPr="00770C4C">
        <w:rPr>
          <w:rFonts w:ascii="Arial" w:hAnsi="Arial" w:cs="Arial"/>
        </w:rPr>
        <w:t xml:space="preserve">ogłoszenie </w:t>
      </w:r>
      <w:r w:rsidR="00694039" w:rsidRPr="00770C4C">
        <w:rPr>
          <w:rFonts w:ascii="Arial" w:hAnsi="Arial" w:cs="Arial"/>
        </w:rPr>
        <w:t xml:space="preserve">o zamówieniu </w:t>
      </w:r>
      <w:r w:rsidRPr="00770C4C">
        <w:rPr>
          <w:rFonts w:ascii="Arial" w:hAnsi="Arial" w:cs="Arial"/>
        </w:rPr>
        <w:t>składam</w:t>
      </w:r>
      <w:r w:rsidR="00694039" w:rsidRPr="00770C4C">
        <w:rPr>
          <w:rFonts w:ascii="Arial" w:hAnsi="Arial" w:cs="Arial"/>
        </w:rPr>
        <w:t>y</w:t>
      </w:r>
      <w:r w:rsidRPr="00770C4C">
        <w:rPr>
          <w:rFonts w:ascii="Arial" w:hAnsi="Arial" w:cs="Arial"/>
        </w:rPr>
        <w:t xml:space="preserve"> ofertę w postępowaniu na </w:t>
      </w:r>
      <w:r w:rsidR="00694039" w:rsidRPr="00770C4C">
        <w:rPr>
          <w:rFonts w:ascii="Arial" w:hAnsi="Arial" w:cs="Arial"/>
          <w:b/>
        </w:rPr>
        <w:t xml:space="preserve">dostawę  aparatu do terapii nerkozastępczej  dla pacjentów o wadze od 2,5 do 9,9 kg z ostrym uszkodzeniem nerek; </w:t>
      </w:r>
      <w:r w:rsidR="006A7B14" w:rsidRPr="00770C4C">
        <w:rPr>
          <w:rFonts w:ascii="Arial" w:hAnsi="Arial" w:cs="Arial"/>
          <w:b/>
        </w:rPr>
        <w:t xml:space="preserve">  </w:t>
      </w:r>
      <w:r w:rsidR="00694039" w:rsidRPr="00770C4C">
        <w:rPr>
          <w:rFonts w:ascii="Arial" w:hAnsi="Arial" w:cs="Arial"/>
          <w:b/>
        </w:rPr>
        <w:t>Numer postępowania: EZP-271-2-101/2018,</w:t>
      </w:r>
      <w:r w:rsidR="009F5DEB" w:rsidRPr="00770C4C">
        <w:rPr>
          <w:rFonts w:ascii="Arial" w:hAnsi="Arial" w:cs="Arial"/>
          <w:b/>
        </w:rPr>
        <w:t xml:space="preserve"> </w:t>
      </w:r>
      <w:r w:rsidR="006A7B14" w:rsidRPr="00770C4C">
        <w:rPr>
          <w:rFonts w:ascii="Arial" w:hAnsi="Arial" w:cs="Arial"/>
          <w:b/>
        </w:rPr>
        <w:t xml:space="preserve"> </w:t>
      </w:r>
      <w:r w:rsidRPr="00770C4C">
        <w:rPr>
          <w:rFonts w:ascii="Arial" w:hAnsi="Arial" w:cs="Arial"/>
          <w:i/>
        </w:rPr>
        <w:t>prowadzonym w trybie</w:t>
      </w:r>
      <w:r w:rsidR="00DB13B6" w:rsidRPr="00770C4C">
        <w:rPr>
          <w:rFonts w:ascii="Arial" w:hAnsi="Arial" w:cs="Arial"/>
          <w:i/>
        </w:rPr>
        <w:t xml:space="preserve"> </w:t>
      </w:r>
      <w:r w:rsidRPr="00770C4C">
        <w:rPr>
          <w:rFonts w:ascii="Arial" w:hAnsi="Arial" w:cs="Arial"/>
          <w:i/>
        </w:rPr>
        <w:t>przeta</w:t>
      </w:r>
      <w:r w:rsidR="000B30AD" w:rsidRPr="00770C4C">
        <w:rPr>
          <w:rFonts w:ascii="Arial" w:hAnsi="Arial" w:cs="Arial"/>
          <w:i/>
        </w:rPr>
        <w:t xml:space="preserve">rgu nieograniczonego o wartości nie przekraczającej </w:t>
      </w:r>
      <w:r w:rsidRPr="00770C4C">
        <w:rPr>
          <w:rFonts w:ascii="Arial" w:hAnsi="Arial" w:cs="Arial"/>
          <w:i/>
        </w:rPr>
        <w:t>wyrażonej w</w:t>
      </w:r>
      <w:r w:rsidR="00434707" w:rsidRPr="00770C4C">
        <w:rPr>
          <w:rFonts w:ascii="Arial" w:hAnsi="Arial" w:cs="Arial"/>
          <w:i/>
        </w:rPr>
        <w:t> </w:t>
      </w:r>
      <w:r w:rsidRPr="00770C4C">
        <w:rPr>
          <w:rFonts w:ascii="Arial" w:hAnsi="Arial" w:cs="Arial"/>
          <w:i/>
        </w:rPr>
        <w:t>złotych równowartości kwoty</w:t>
      </w:r>
      <w:r w:rsidR="00694039" w:rsidRPr="00770C4C">
        <w:rPr>
          <w:rFonts w:ascii="Arial" w:hAnsi="Arial" w:cs="Arial"/>
          <w:i/>
        </w:rPr>
        <w:t>144</w:t>
      </w:r>
      <w:r w:rsidR="00743975" w:rsidRPr="00770C4C">
        <w:rPr>
          <w:rFonts w:ascii="Arial" w:hAnsi="Arial" w:cs="Arial"/>
          <w:i/>
        </w:rPr>
        <w:t> 000,00</w:t>
      </w:r>
      <w:r w:rsidR="000B30AD" w:rsidRPr="00770C4C">
        <w:rPr>
          <w:rFonts w:ascii="Arial" w:hAnsi="Arial" w:cs="Arial"/>
          <w:i/>
        </w:rPr>
        <w:t>euro,</w:t>
      </w:r>
    </w:p>
    <w:p w14:paraId="300E132F" w14:textId="77777777" w:rsidR="007A1E50" w:rsidRPr="00770C4C" w:rsidRDefault="007A1E50" w:rsidP="000B30AD">
      <w:pPr>
        <w:tabs>
          <w:tab w:val="num" w:pos="426"/>
        </w:tabs>
        <w:jc w:val="both"/>
        <w:rPr>
          <w:rFonts w:ascii="Arial" w:hAnsi="Arial" w:cs="Arial"/>
        </w:rPr>
      </w:pPr>
    </w:p>
    <w:p w14:paraId="3F888F0A" w14:textId="77777777" w:rsidR="000B30AD" w:rsidRPr="00770C4C" w:rsidRDefault="000B30AD" w:rsidP="000B30AD">
      <w:pPr>
        <w:tabs>
          <w:tab w:val="num" w:pos="426"/>
        </w:tabs>
        <w:jc w:val="both"/>
        <w:rPr>
          <w:rFonts w:ascii="Arial" w:hAnsi="Arial" w:cs="Arial"/>
        </w:rPr>
      </w:pPr>
      <w:r w:rsidRPr="00770C4C">
        <w:rPr>
          <w:rFonts w:ascii="Arial" w:hAnsi="Arial" w:cs="Arial"/>
        </w:rPr>
        <w:t>My niżej podpisani działając w imieniu i na rzecz Wykonawcy,</w:t>
      </w:r>
    </w:p>
    <w:p w14:paraId="0696078B" w14:textId="214A1C1C" w:rsidR="00696A99" w:rsidRPr="00770C4C" w:rsidRDefault="00696A99" w:rsidP="00F86D69">
      <w:pPr>
        <w:pStyle w:val="Zwykytekst"/>
        <w:numPr>
          <w:ilvl w:val="0"/>
          <w:numId w:val="69"/>
        </w:numPr>
        <w:spacing w:after="60" w:line="276" w:lineRule="auto"/>
        <w:ind w:left="357" w:hanging="357"/>
        <w:jc w:val="both"/>
        <w:rPr>
          <w:rFonts w:ascii="Arial" w:hAnsi="Arial" w:cs="Arial"/>
          <w:sz w:val="22"/>
          <w:szCs w:val="22"/>
        </w:rPr>
      </w:pPr>
      <w:r w:rsidRPr="00770C4C">
        <w:rPr>
          <w:rFonts w:ascii="Arial" w:hAnsi="Arial" w:cs="Arial"/>
          <w:sz w:val="22"/>
          <w:szCs w:val="22"/>
        </w:rPr>
        <w:t>Oferujemy wykonanie przedmiotu zamówienia w zakresie objętym „Specyfikacją istotnych warunków zamówienia”, za cenę</w:t>
      </w:r>
      <w:r w:rsidR="00C40EA6" w:rsidRPr="00770C4C">
        <w:rPr>
          <w:rFonts w:ascii="Arial" w:hAnsi="Arial" w:cs="Arial"/>
          <w:sz w:val="22"/>
          <w:szCs w:val="22"/>
        </w:rPr>
        <w:t>:</w:t>
      </w:r>
    </w:p>
    <w:p w14:paraId="3218E475" w14:textId="77777777" w:rsidR="00696A99" w:rsidRPr="00770C4C" w:rsidRDefault="00696A99" w:rsidP="000C0DA3">
      <w:pPr>
        <w:pStyle w:val="Zwykytekst"/>
        <w:spacing w:after="60" w:line="276" w:lineRule="auto"/>
        <w:ind w:left="426"/>
        <w:rPr>
          <w:rFonts w:ascii="Arial" w:hAnsi="Arial" w:cs="Arial"/>
          <w:sz w:val="22"/>
          <w:szCs w:val="22"/>
        </w:rPr>
      </w:pPr>
      <w:r w:rsidRPr="00770C4C">
        <w:rPr>
          <w:rFonts w:ascii="Arial" w:hAnsi="Arial" w:cs="Arial"/>
          <w:b/>
          <w:sz w:val="22"/>
          <w:szCs w:val="22"/>
        </w:rPr>
        <w:t xml:space="preserve">Cena oferty brutto: </w:t>
      </w:r>
      <w:r w:rsidRPr="00770C4C">
        <w:rPr>
          <w:rFonts w:ascii="Arial" w:hAnsi="Arial" w:cs="Arial"/>
          <w:sz w:val="22"/>
          <w:szCs w:val="22"/>
        </w:rPr>
        <w:t xml:space="preserve">................................................................................... zł </w:t>
      </w:r>
    </w:p>
    <w:p w14:paraId="00013B98" w14:textId="2B6107AC" w:rsidR="00696A99" w:rsidRPr="00770C4C" w:rsidRDefault="00696A99" w:rsidP="000C0DA3">
      <w:pPr>
        <w:pStyle w:val="Zwykytekst"/>
        <w:spacing w:after="60" w:line="276" w:lineRule="auto"/>
        <w:ind w:left="426"/>
        <w:jc w:val="both"/>
        <w:rPr>
          <w:rFonts w:ascii="Arial" w:hAnsi="Arial" w:cs="Arial"/>
          <w:sz w:val="22"/>
          <w:szCs w:val="22"/>
        </w:rPr>
      </w:pPr>
      <w:r w:rsidRPr="00770C4C">
        <w:rPr>
          <w:rFonts w:ascii="Arial" w:hAnsi="Arial" w:cs="Arial"/>
          <w:sz w:val="22"/>
          <w:szCs w:val="22"/>
        </w:rPr>
        <w:t>(słownie:.....................................</w:t>
      </w:r>
      <w:r w:rsidR="0034071A" w:rsidRPr="00770C4C">
        <w:rPr>
          <w:rFonts w:ascii="Arial" w:hAnsi="Arial" w:cs="Arial"/>
          <w:sz w:val="22"/>
          <w:szCs w:val="22"/>
        </w:rPr>
        <w:t>.......................</w:t>
      </w:r>
      <w:r w:rsidRPr="00770C4C">
        <w:rPr>
          <w:rFonts w:ascii="Arial" w:hAnsi="Arial" w:cs="Arial"/>
          <w:sz w:val="22"/>
          <w:szCs w:val="22"/>
        </w:rPr>
        <w:t>..............................................................)</w:t>
      </w:r>
    </w:p>
    <w:p w14:paraId="790487B6" w14:textId="43CD76FB" w:rsidR="00AD0B26" w:rsidRPr="00770C4C" w:rsidRDefault="00AD0B26" w:rsidP="0034071A">
      <w:pPr>
        <w:ind w:left="426"/>
        <w:rPr>
          <w:rFonts w:ascii="Arial" w:hAnsi="Arial" w:cs="Arial"/>
          <w:sz w:val="18"/>
          <w:szCs w:val="18"/>
        </w:rPr>
      </w:pPr>
      <w:r w:rsidRPr="00770C4C">
        <w:rPr>
          <w:rFonts w:ascii="Arial" w:hAnsi="Arial" w:cs="Arial"/>
          <w:sz w:val="18"/>
          <w:szCs w:val="18"/>
        </w:rPr>
        <w:t xml:space="preserve">zgodnie z formularzem </w:t>
      </w:r>
      <w:r w:rsidR="00611CE1" w:rsidRPr="00770C4C">
        <w:rPr>
          <w:rFonts w:ascii="Arial" w:hAnsi="Arial" w:cs="Arial"/>
          <w:sz w:val="18"/>
          <w:szCs w:val="18"/>
        </w:rPr>
        <w:t>KALKULACJA CENOWA - OPIS PRZEDMIOTU ZAMÓWIENIA – TABELA II</w:t>
      </w:r>
      <w:r w:rsidR="00422C90" w:rsidRPr="00770C4C">
        <w:rPr>
          <w:rFonts w:ascii="Arial" w:hAnsi="Arial" w:cs="Arial"/>
          <w:sz w:val="18"/>
          <w:szCs w:val="18"/>
        </w:rPr>
        <w:t>.</w:t>
      </w:r>
      <w:r w:rsidR="00611CE1" w:rsidRPr="00770C4C">
        <w:rPr>
          <w:rFonts w:ascii="Arial" w:hAnsi="Arial" w:cs="Arial"/>
          <w:sz w:val="18"/>
          <w:szCs w:val="18"/>
        </w:rPr>
        <w:t xml:space="preserve"> - </w:t>
      </w:r>
      <w:r w:rsidRPr="00770C4C">
        <w:rPr>
          <w:rFonts w:ascii="Arial" w:hAnsi="Arial" w:cs="Arial"/>
          <w:sz w:val="18"/>
          <w:szCs w:val="18"/>
        </w:rPr>
        <w:t>załącznika nr 3 do SIWZ.</w:t>
      </w:r>
    </w:p>
    <w:p w14:paraId="028E3933" w14:textId="4BDB41A6" w:rsidR="008F7DCB" w:rsidRPr="00770C4C" w:rsidRDefault="008E7CE6" w:rsidP="00F86D69">
      <w:pPr>
        <w:pStyle w:val="Akapitzlist"/>
        <w:numPr>
          <w:ilvl w:val="0"/>
          <w:numId w:val="69"/>
        </w:numPr>
        <w:spacing w:after="0" w:line="276" w:lineRule="auto"/>
        <w:jc w:val="both"/>
        <w:rPr>
          <w:rFonts w:ascii="Arial" w:hAnsi="Arial" w:cs="Arial"/>
          <w:bCs/>
        </w:rPr>
      </w:pPr>
      <w:r w:rsidRPr="00770C4C">
        <w:rPr>
          <w:rFonts w:ascii="Arial" w:hAnsi="Arial" w:cs="Arial"/>
          <w:bCs/>
        </w:rPr>
        <w:t>Oświadczamy, że zamówienie wykon</w:t>
      </w:r>
      <w:r w:rsidR="00FD0379" w:rsidRPr="00770C4C">
        <w:rPr>
          <w:rFonts w:ascii="Arial" w:hAnsi="Arial" w:cs="Arial"/>
          <w:bCs/>
        </w:rPr>
        <w:t xml:space="preserve">amy w </w:t>
      </w:r>
      <w:r w:rsidR="002E28E7" w:rsidRPr="00770C4C">
        <w:rPr>
          <w:rFonts w:ascii="Arial" w:hAnsi="Arial" w:cs="Arial"/>
          <w:bCs/>
        </w:rPr>
        <w:t xml:space="preserve">terminie  </w:t>
      </w:r>
      <w:r w:rsidR="002E28E7" w:rsidRPr="00770C4C">
        <w:rPr>
          <w:rFonts w:ascii="Arial" w:hAnsi="Arial" w:cs="Arial"/>
          <w:b/>
          <w:bCs/>
        </w:rPr>
        <w:t>……</w:t>
      </w:r>
      <w:r w:rsidR="008F7DCB" w:rsidRPr="00770C4C">
        <w:rPr>
          <w:rFonts w:ascii="Arial" w:hAnsi="Arial" w:cs="Arial"/>
          <w:b/>
          <w:bCs/>
        </w:rPr>
        <w:t>…….</w:t>
      </w:r>
      <w:r w:rsidR="002E28E7" w:rsidRPr="00770C4C">
        <w:rPr>
          <w:rFonts w:ascii="Arial" w:hAnsi="Arial" w:cs="Arial"/>
          <w:b/>
          <w:bCs/>
        </w:rPr>
        <w:t>…tygodni</w:t>
      </w:r>
      <w:r w:rsidR="002E28E7" w:rsidRPr="00770C4C">
        <w:rPr>
          <w:rFonts w:ascii="Arial" w:hAnsi="Arial" w:cs="Arial"/>
          <w:bCs/>
        </w:rPr>
        <w:t xml:space="preserve"> </w:t>
      </w:r>
      <w:r w:rsidR="00D06BA6" w:rsidRPr="00770C4C">
        <w:rPr>
          <w:rFonts w:ascii="Arial" w:hAnsi="Arial" w:cs="Arial"/>
          <w:b/>
          <w:bCs/>
          <w:i/>
        </w:rPr>
        <w:t>(</w:t>
      </w:r>
      <w:r w:rsidR="002E28E7" w:rsidRPr="00770C4C">
        <w:rPr>
          <w:rFonts w:ascii="Arial" w:hAnsi="Arial" w:cs="Arial"/>
          <w:bCs/>
          <w:i/>
        </w:rPr>
        <w:t>nie dłuższym niż 6 tygodni)</w:t>
      </w:r>
      <w:r w:rsidR="002E28E7" w:rsidRPr="00770C4C">
        <w:rPr>
          <w:rFonts w:ascii="Arial" w:hAnsi="Arial" w:cs="Arial"/>
          <w:bCs/>
        </w:rPr>
        <w:t xml:space="preserve"> </w:t>
      </w:r>
      <w:r w:rsidR="007744D3" w:rsidRPr="00770C4C">
        <w:rPr>
          <w:rFonts w:ascii="Arial" w:hAnsi="Arial" w:cs="Arial"/>
          <w:bCs/>
        </w:rPr>
        <w:t>od daty zawarcia umowy.</w:t>
      </w:r>
    </w:p>
    <w:p w14:paraId="59B91262" w14:textId="77777777" w:rsidR="00B73D31" w:rsidRPr="00770C4C" w:rsidRDefault="007A1E50" w:rsidP="00F86D69">
      <w:pPr>
        <w:pStyle w:val="Akapitzlist"/>
        <w:numPr>
          <w:ilvl w:val="0"/>
          <w:numId w:val="69"/>
        </w:numPr>
        <w:spacing w:after="0" w:line="276" w:lineRule="auto"/>
        <w:jc w:val="both"/>
        <w:rPr>
          <w:rFonts w:ascii="Arial" w:hAnsi="Arial" w:cs="Arial"/>
          <w:bCs/>
          <w:sz w:val="18"/>
          <w:szCs w:val="18"/>
        </w:rPr>
      </w:pPr>
      <w:r w:rsidRPr="00770C4C">
        <w:rPr>
          <w:rFonts w:ascii="Arial" w:hAnsi="Arial" w:cs="Arial"/>
        </w:rPr>
        <w:t xml:space="preserve">Oświadczamy, że udzielamy </w:t>
      </w:r>
      <w:r w:rsidRPr="00770C4C">
        <w:rPr>
          <w:rFonts w:ascii="Arial" w:hAnsi="Arial" w:cs="Arial"/>
          <w:b/>
        </w:rPr>
        <w:t>gwarancji jakości</w:t>
      </w:r>
      <w:r w:rsidRPr="00770C4C">
        <w:rPr>
          <w:rFonts w:ascii="Arial" w:hAnsi="Arial" w:cs="Arial"/>
        </w:rPr>
        <w:t xml:space="preserve"> </w:t>
      </w:r>
      <w:r w:rsidR="005F4F52" w:rsidRPr="00770C4C">
        <w:rPr>
          <w:rFonts w:ascii="Arial" w:hAnsi="Arial" w:cs="Arial"/>
        </w:rPr>
        <w:t xml:space="preserve">na </w:t>
      </w:r>
      <w:r w:rsidRPr="00770C4C">
        <w:rPr>
          <w:rFonts w:ascii="Arial" w:hAnsi="Arial" w:cs="Arial"/>
        </w:rPr>
        <w:t>przedmiot zamówienia na okres</w:t>
      </w:r>
      <w:r w:rsidR="00673C6B" w:rsidRPr="00770C4C">
        <w:rPr>
          <w:rFonts w:ascii="Arial" w:hAnsi="Arial" w:cs="Arial"/>
        </w:rPr>
        <w:t xml:space="preserve"> </w:t>
      </w:r>
      <w:r w:rsidR="006A551C" w:rsidRPr="00770C4C">
        <w:rPr>
          <w:rFonts w:ascii="Arial" w:hAnsi="Arial" w:cs="Arial"/>
          <w:b/>
        </w:rPr>
        <w:t>……………….</w:t>
      </w:r>
      <w:r w:rsidR="00F234B3" w:rsidRPr="00770C4C">
        <w:rPr>
          <w:rFonts w:ascii="Arial" w:hAnsi="Arial" w:cs="Arial"/>
          <w:b/>
        </w:rPr>
        <w:t xml:space="preserve"> </w:t>
      </w:r>
      <w:r w:rsidR="006A551C" w:rsidRPr="00770C4C">
        <w:rPr>
          <w:rFonts w:ascii="Arial" w:hAnsi="Arial" w:cs="Arial"/>
          <w:b/>
        </w:rPr>
        <w:t>miesięcy</w:t>
      </w:r>
      <w:r w:rsidR="006A551C" w:rsidRPr="00770C4C">
        <w:rPr>
          <w:rFonts w:ascii="Arial" w:hAnsi="Arial" w:cs="Arial"/>
        </w:rPr>
        <w:t xml:space="preserve"> </w:t>
      </w:r>
      <w:r w:rsidR="006A551C" w:rsidRPr="00770C4C">
        <w:rPr>
          <w:rFonts w:ascii="Arial" w:hAnsi="Arial" w:cs="Arial"/>
          <w:i/>
        </w:rPr>
        <w:t>(</w:t>
      </w:r>
      <w:r w:rsidR="005F4F52" w:rsidRPr="00770C4C">
        <w:rPr>
          <w:rFonts w:ascii="Arial" w:hAnsi="Arial" w:cs="Arial"/>
          <w:i/>
        </w:rPr>
        <w:t>nie krótszy niż 24</w:t>
      </w:r>
      <w:r w:rsidRPr="00770C4C">
        <w:rPr>
          <w:rFonts w:ascii="Arial" w:hAnsi="Arial" w:cs="Arial"/>
          <w:i/>
        </w:rPr>
        <w:t xml:space="preserve"> miesi</w:t>
      </w:r>
      <w:r w:rsidR="006A551C" w:rsidRPr="00770C4C">
        <w:rPr>
          <w:rFonts w:ascii="Arial" w:hAnsi="Arial" w:cs="Arial"/>
          <w:i/>
        </w:rPr>
        <w:t>ące</w:t>
      </w:r>
      <w:r w:rsidR="00D70359" w:rsidRPr="00770C4C">
        <w:rPr>
          <w:rFonts w:ascii="Arial" w:hAnsi="Arial" w:cs="Arial"/>
          <w:i/>
        </w:rPr>
        <w:t xml:space="preserve">) </w:t>
      </w:r>
      <w:r w:rsidR="006A551C" w:rsidRPr="00770C4C">
        <w:rPr>
          <w:rFonts w:ascii="Arial" w:hAnsi="Arial" w:cs="Arial"/>
          <w:i/>
        </w:rPr>
        <w:t xml:space="preserve"> </w:t>
      </w:r>
      <w:r w:rsidR="006A551C" w:rsidRPr="00770C4C">
        <w:rPr>
          <w:rFonts w:ascii="Arial" w:hAnsi="Arial" w:cs="Arial"/>
          <w:b/>
        </w:rPr>
        <w:t>od daty odbioru końcowego</w:t>
      </w:r>
      <w:r w:rsidR="00381179" w:rsidRPr="00770C4C">
        <w:rPr>
          <w:rFonts w:ascii="Arial" w:hAnsi="Arial" w:cs="Arial"/>
        </w:rPr>
        <w:t xml:space="preserve"> </w:t>
      </w:r>
      <w:r w:rsidR="006A551C" w:rsidRPr="00770C4C">
        <w:rPr>
          <w:rFonts w:ascii="Arial" w:hAnsi="Arial" w:cs="Arial"/>
        </w:rPr>
        <w:t xml:space="preserve">- </w:t>
      </w:r>
      <w:r w:rsidR="006A551C" w:rsidRPr="00770C4C">
        <w:rPr>
          <w:rFonts w:ascii="Arial" w:hAnsi="Arial" w:cs="Arial"/>
          <w:sz w:val="18"/>
          <w:szCs w:val="18"/>
        </w:rPr>
        <w:t xml:space="preserve">zgodnie z formularzem </w:t>
      </w:r>
      <w:r w:rsidR="00381179" w:rsidRPr="00770C4C">
        <w:rPr>
          <w:rFonts w:ascii="Arial" w:hAnsi="Arial" w:cs="Arial"/>
          <w:sz w:val="18"/>
          <w:szCs w:val="18"/>
        </w:rPr>
        <w:t xml:space="preserve"> ZESTAWIENIE PARAMETRÓW TECHNICZNYCH – TABELA III.B.</w:t>
      </w:r>
      <w:r w:rsidR="00381179" w:rsidRPr="00770C4C">
        <w:rPr>
          <w:rFonts w:ascii="Arial" w:hAnsi="Arial" w:cs="Arial"/>
          <w:b/>
          <w:sz w:val="18"/>
          <w:szCs w:val="18"/>
        </w:rPr>
        <w:t xml:space="preserve">  </w:t>
      </w:r>
      <w:r w:rsidR="006A551C" w:rsidRPr="00770C4C">
        <w:rPr>
          <w:rFonts w:ascii="Arial" w:hAnsi="Arial" w:cs="Arial"/>
          <w:sz w:val="18"/>
          <w:szCs w:val="18"/>
        </w:rPr>
        <w:t>załącznika</w:t>
      </w:r>
      <w:r w:rsidR="00AD0B26" w:rsidRPr="00770C4C">
        <w:rPr>
          <w:rFonts w:ascii="Arial" w:hAnsi="Arial" w:cs="Arial"/>
          <w:sz w:val="18"/>
          <w:szCs w:val="18"/>
        </w:rPr>
        <w:t xml:space="preserve"> nr 3 do SIWZ.</w:t>
      </w:r>
    </w:p>
    <w:p w14:paraId="4A47FE98" w14:textId="3BFA47A5" w:rsidR="006572DA" w:rsidRPr="00770C4C" w:rsidRDefault="00BC53D8" w:rsidP="00F86D69">
      <w:pPr>
        <w:pStyle w:val="Akapitzlist"/>
        <w:numPr>
          <w:ilvl w:val="0"/>
          <w:numId w:val="69"/>
        </w:numPr>
        <w:spacing w:after="0" w:line="276" w:lineRule="auto"/>
        <w:jc w:val="both"/>
        <w:rPr>
          <w:rFonts w:ascii="Arial" w:hAnsi="Arial" w:cs="Arial"/>
          <w:bCs/>
          <w:sz w:val="18"/>
          <w:szCs w:val="18"/>
        </w:rPr>
      </w:pPr>
      <w:r w:rsidRPr="00770C4C">
        <w:rPr>
          <w:rFonts w:ascii="Arial" w:eastAsia="Andale Sans UI" w:hAnsi="Arial" w:cs="Arial"/>
          <w:kern w:val="2"/>
        </w:rPr>
        <w:t xml:space="preserve">Oferujemy  </w:t>
      </w:r>
      <w:r w:rsidRPr="00770C4C">
        <w:rPr>
          <w:rFonts w:ascii="Arial" w:eastAsia="Andale Sans UI" w:hAnsi="Arial" w:cs="Arial"/>
          <w:b/>
          <w:kern w:val="2"/>
        </w:rPr>
        <w:t>czas reakcji Wykonawcy na zgłoszenie</w:t>
      </w:r>
      <w:r w:rsidRPr="00770C4C">
        <w:rPr>
          <w:rFonts w:ascii="Arial" w:eastAsia="Andale Sans UI" w:hAnsi="Arial" w:cs="Arial"/>
          <w:kern w:val="2"/>
        </w:rPr>
        <w:t xml:space="preserve"> Zamawiającego  „przyjęte zgłoszenie – podjęta naprawa” </w:t>
      </w:r>
      <w:r w:rsidRPr="00770C4C">
        <w:rPr>
          <w:rFonts w:ascii="Arial" w:eastAsia="Andale Sans UI" w:hAnsi="Arial" w:cs="Arial"/>
          <w:b/>
          <w:kern w:val="2"/>
        </w:rPr>
        <w:t>…………………godzin</w:t>
      </w:r>
      <w:r w:rsidRPr="00770C4C">
        <w:rPr>
          <w:rFonts w:ascii="Arial" w:eastAsia="Andale Sans UI" w:hAnsi="Arial" w:cs="Arial"/>
          <w:kern w:val="2"/>
        </w:rPr>
        <w:t xml:space="preserve"> </w:t>
      </w:r>
      <w:r w:rsidR="009249C8" w:rsidRPr="00770C4C">
        <w:rPr>
          <w:rFonts w:ascii="Arial" w:eastAsia="Andale Sans UI" w:hAnsi="Arial" w:cs="Arial"/>
          <w:kern w:val="2"/>
        </w:rPr>
        <w:t>od zgłoszenia</w:t>
      </w:r>
      <w:r w:rsidRPr="00770C4C">
        <w:rPr>
          <w:rFonts w:ascii="Arial" w:hAnsi="Arial" w:cs="Arial"/>
        </w:rPr>
        <w:t xml:space="preserve">- </w:t>
      </w:r>
      <w:r w:rsidRPr="00770C4C">
        <w:rPr>
          <w:rFonts w:ascii="Arial" w:hAnsi="Arial" w:cs="Arial"/>
          <w:sz w:val="18"/>
          <w:szCs w:val="18"/>
        </w:rPr>
        <w:t>zgodnie z formularzem  ZESTAWIENIE PARAMETRÓW TECHNICZNYCH – TABELA III.B.</w:t>
      </w:r>
      <w:r w:rsidRPr="00770C4C">
        <w:rPr>
          <w:rFonts w:ascii="Arial" w:hAnsi="Arial" w:cs="Arial"/>
          <w:b/>
          <w:sz w:val="18"/>
          <w:szCs w:val="18"/>
        </w:rPr>
        <w:t xml:space="preserve">  </w:t>
      </w:r>
      <w:r w:rsidRPr="00770C4C">
        <w:rPr>
          <w:rFonts w:ascii="Arial" w:hAnsi="Arial" w:cs="Arial"/>
          <w:sz w:val="18"/>
          <w:szCs w:val="18"/>
        </w:rPr>
        <w:t>załącznika nr 3 do SIWZ.</w:t>
      </w:r>
    </w:p>
    <w:p w14:paraId="0BAEBCC4" w14:textId="77777777" w:rsidR="00C56B93" w:rsidRPr="00770C4C" w:rsidRDefault="007A1E50" w:rsidP="00F86D69">
      <w:pPr>
        <w:pStyle w:val="Akapitzlist"/>
        <w:numPr>
          <w:ilvl w:val="0"/>
          <w:numId w:val="69"/>
        </w:numPr>
        <w:spacing w:after="0" w:line="276" w:lineRule="auto"/>
        <w:jc w:val="both"/>
        <w:rPr>
          <w:rFonts w:ascii="Arial" w:hAnsi="Arial" w:cs="Arial"/>
          <w:bCs/>
        </w:rPr>
      </w:pPr>
      <w:r w:rsidRPr="00770C4C">
        <w:rPr>
          <w:rFonts w:ascii="Arial" w:hAnsi="Arial" w:cs="Arial"/>
        </w:rPr>
        <w:t>Akceptujemy wymagane przez Zamawiającego warunki gwarancji</w:t>
      </w:r>
      <w:r w:rsidR="00831C58" w:rsidRPr="00770C4C">
        <w:rPr>
          <w:rFonts w:ascii="Arial" w:hAnsi="Arial" w:cs="Arial"/>
        </w:rPr>
        <w:t xml:space="preserve"> i </w:t>
      </w:r>
      <w:proofErr w:type="spellStart"/>
      <w:r w:rsidR="00831C58" w:rsidRPr="00770C4C">
        <w:rPr>
          <w:rFonts w:ascii="Arial" w:hAnsi="Arial" w:cs="Arial"/>
        </w:rPr>
        <w:t>rękojmii</w:t>
      </w:r>
      <w:proofErr w:type="spellEnd"/>
      <w:r w:rsidRPr="00770C4C">
        <w:rPr>
          <w:rFonts w:ascii="Arial" w:hAnsi="Arial" w:cs="Arial"/>
        </w:rPr>
        <w:t xml:space="preserve"> określone w </w:t>
      </w:r>
      <w:r w:rsidR="00CA0049" w:rsidRPr="00770C4C">
        <w:rPr>
          <w:rFonts w:ascii="Arial" w:hAnsi="Arial" w:cs="Arial"/>
        </w:rPr>
        <w:t>SIWZ w tym warunki serwisu gwarancyjnego.</w:t>
      </w:r>
    </w:p>
    <w:p w14:paraId="0E8C7C4D" w14:textId="77777777" w:rsidR="00C56B93" w:rsidRPr="00770C4C" w:rsidRDefault="0010468B" w:rsidP="00F86D69">
      <w:pPr>
        <w:pStyle w:val="Akapitzlist"/>
        <w:numPr>
          <w:ilvl w:val="0"/>
          <w:numId w:val="69"/>
        </w:numPr>
        <w:spacing w:after="0" w:line="276" w:lineRule="auto"/>
        <w:jc w:val="both"/>
        <w:rPr>
          <w:rFonts w:ascii="Arial" w:hAnsi="Arial" w:cs="Arial"/>
          <w:bCs/>
        </w:rPr>
      </w:pPr>
      <w:r w:rsidRPr="00770C4C">
        <w:rPr>
          <w:rFonts w:ascii="Arial" w:hAnsi="Arial" w:cs="Arial"/>
          <w:bCs/>
        </w:rPr>
        <w:t xml:space="preserve">Akceptujemy </w:t>
      </w:r>
      <w:r w:rsidRPr="00770C4C">
        <w:rPr>
          <w:rFonts w:ascii="Arial" w:hAnsi="Arial" w:cs="Arial"/>
          <w:b/>
        </w:rPr>
        <w:t>termin płatności  60 dni</w:t>
      </w:r>
      <w:r w:rsidRPr="00770C4C">
        <w:rPr>
          <w:rFonts w:ascii="Arial" w:hAnsi="Arial" w:cs="Arial"/>
        </w:rPr>
        <w:t xml:space="preserve"> od daty dostarczenia prawidłowo wystawionej faktury na podstawie protokołu odbioru końcowego.</w:t>
      </w:r>
    </w:p>
    <w:p w14:paraId="5ED8CBAD" w14:textId="39C8F13F" w:rsidR="001E3320" w:rsidRPr="00770C4C" w:rsidRDefault="001E3320" w:rsidP="00F86D69">
      <w:pPr>
        <w:pStyle w:val="Zwykytekst"/>
        <w:numPr>
          <w:ilvl w:val="0"/>
          <w:numId w:val="69"/>
        </w:numPr>
        <w:spacing w:after="60" w:line="276" w:lineRule="auto"/>
        <w:jc w:val="both"/>
        <w:rPr>
          <w:rFonts w:ascii="Arial" w:hAnsi="Arial" w:cs="Arial"/>
          <w:sz w:val="22"/>
          <w:szCs w:val="22"/>
        </w:rPr>
      </w:pPr>
      <w:r w:rsidRPr="00770C4C">
        <w:rPr>
          <w:rFonts w:ascii="Arial" w:hAnsi="Arial" w:cs="Arial"/>
          <w:sz w:val="22"/>
          <w:szCs w:val="22"/>
        </w:rPr>
        <w:t>Oświadczamy, że</w:t>
      </w:r>
      <w:r w:rsidR="004463E9" w:rsidRPr="00770C4C">
        <w:rPr>
          <w:rFonts w:ascii="Arial" w:hAnsi="Arial" w:cs="Arial"/>
          <w:sz w:val="22"/>
          <w:szCs w:val="22"/>
        </w:rPr>
        <w:t xml:space="preserve"> </w:t>
      </w:r>
      <w:r w:rsidR="004463E9" w:rsidRPr="00770C4C">
        <w:rPr>
          <w:rFonts w:ascii="Arial" w:hAnsi="Arial" w:cs="Arial"/>
          <w:i/>
          <w:sz w:val="22"/>
          <w:szCs w:val="22"/>
        </w:rPr>
        <w:t>(niepotrzebne skreślić)</w:t>
      </w:r>
      <w:r w:rsidR="004463E9" w:rsidRPr="00770C4C">
        <w:rPr>
          <w:rFonts w:ascii="Arial" w:hAnsi="Arial" w:cs="Arial"/>
          <w:sz w:val="22"/>
          <w:szCs w:val="22"/>
        </w:rPr>
        <w:t xml:space="preserve"> </w:t>
      </w:r>
      <w:r w:rsidRPr="00770C4C">
        <w:rPr>
          <w:rFonts w:ascii="Arial" w:hAnsi="Arial" w:cs="Arial"/>
          <w:sz w:val="22"/>
          <w:szCs w:val="22"/>
        </w:rPr>
        <w:t xml:space="preserve"> :</w:t>
      </w:r>
    </w:p>
    <w:p w14:paraId="3E0A9173" w14:textId="77777777" w:rsidR="001E3320" w:rsidRPr="00770C4C" w:rsidRDefault="001E3320" w:rsidP="00F86D69">
      <w:pPr>
        <w:pStyle w:val="Zwykytekst"/>
        <w:numPr>
          <w:ilvl w:val="1"/>
          <w:numId w:val="69"/>
        </w:numPr>
        <w:spacing w:after="60" w:line="276" w:lineRule="auto"/>
        <w:jc w:val="both"/>
        <w:rPr>
          <w:rFonts w:ascii="Arial" w:hAnsi="Arial" w:cs="Arial"/>
          <w:sz w:val="22"/>
          <w:szCs w:val="22"/>
        </w:rPr>
      </w:pPr>
      <w:r w:rsidRPr="00770C4C">
        <w:rPr>
          <w:rFonts w:ascii="Arial" w:hAnsi="Arial" w:cs="Arial"/>
          <w:sz w:val="22"/>
          <w:szCs w:val="22"/>
        </w:rPr>
        <w:t>zamówienie zostanie zrealizowane w całości przez Wykonawcę,</w:t>
      </w:r>
    </w:p>
    <w:p w14:paraId="367ACE4E" w14:textId="781221D8" w:rsidR="001E3320" w:rsidRPr="00770C4C" w:rsidRDefault="001E3320" w:rsidP="00F86D69">
      <w:pPr>
        <w:pStyle w:val="Zwykytekst"/>
        <w:numPr>
          <w:ilvl w:val="1"/>
          <w:numId w:val="69"/>
        </w:numPr>
        <w:spacing w:after="60" w:line="276" w:lineRule="auto"/>
        <w:jc w:val="both"/>
        <w:rPr>
          <w:rFonts w:ascii="Arial" w:hAnsi="Arial" w:cs="Arial"/>
          <w:sz w:val="22"/>
          <w:szCs w:val="22"/>
        </w:rPr>
      </w:pPr>
      <w:r w:rsidRPr="00770C4C">
        <w:rPr>
          <w:rFonts w:ascii="Arial" w:hAnsi="Arial" w:cs="Arial"/>
          <w:sz w:val="22"/>
          <w:szCs w:val="22"/>
        </w:rPr>
        <w:t xml:space="preserve">Zamierzamy powierzyć </w:t>
      </w:r>
      <w:r w:rsidRPr="00770C4C">
        <w:rPr>
          <w:rFonts w:ascii="Arial" w:hAnsi="Arial" w:cs="Arial"/>
          <w:b/>
          <w:sz w:val="22"/>
          <w:szCs w:val="22"/>
        </w:rPr>
        <w:t>Podwykonawcom</w:t>
      </w:r>
      <w:r w:rsidRPr="00770C4C">
        <w:rPr>
          <w:rFonts w:ascii="Arial" w:hAnsi="Arial" w:cs="Arial"/>
          <w:sz w:val="22"/>
          <w:szCs w:val="22"/>
        </w:rPr>
        <w:t xml:space="preserve"> następujące części przedmiotu zamówienia (wypełnia Wykonawca, który będzie realizował zamówienie przy</w:t>
      </w:r>
      <w:r w:rsidR="00E44546" w:rsidRPr="00770C4C">
        <w:rPr>
          <w:rFonts w:ascii="Arial" w:hAnsi="Arial" w:cs="Arial"/>
          <w:sz w:val="22"/>
          <w:szCs w:val="22"/>
        </w:rPr>
        <w:t xml:space="preserve"> udziale </w:t>
      </w:r>
      <w:r w:rsidRPr="00770C4C">
        <w:rPr>
          <w:rFonts w:ascii="Arial" w:hAnsi="Arial" w:cs="Arial"/>
          <w:sz w:val="22"/>
          <w:szCs w:val="22"/>
        </w:rPr>
        <w:t xml:space="preserve"> Podwykonawców):</w:t>
      </w:r>
    </w:p>
    <w:p w14:paraId="18828FA3" w14:textId="10BEC747" w:rsidR="008D7BB5" w:rsidRPr="00770C4C" w:rsidRDefault="008D7BB5" w:rsidP="008D7BB5">
      <w:pPr>
        <w:spacing w:after="60" w:line="276" w:lineRule="auto"/>
        <w:ind w:left="851"/>
        <w:jc w:val="both"/>
        <w:rPr>
          <w:rFonts w:ascii="Arial" w:hAnsi="Arial" w:cs="Arial"/>
          <w:sz w:val="20"/>
          <w:szCs w:val="20"/>
        </w:rPr>
      </w:pPr>
      <w:r w:rsidRPr="00770C4C">
        <w:rPr>
          <w:rFonts w:ascii="Arial" w:hAnsi="Arial" w:cs="Arial"/>
          <w:sz w:val="20"/>
          <w:szCs w:val="20"/>
        </w:rPr>
        <w:t>..................................................................................................................................................</w:t>
      </w:r>
    </w:p>
    <w:p w14:paraId="7336CDD0" w14:textId="59F90883" w:rsidR="008D7BB5" w:rsidRPr="00770C4C" w:rsidRDefault="008D7BB5" w:rsidP="008C7084">
      <w:pPr>
        <w:spacing w:after="60" w:line="276" w:lineRule="auto"/>
        <w:ind w:left="851"/>
        <w:jc w:val="both"/>
        <w:rPr>
          <w:rFonts w:ascii="Arial" w:hAnsi="Arial" w:cs="Arial"/>
          <w:sz w:val="20"/>
          <w:szCs w:val="20"/>
        </w:rPr>
      </w:pPr>
      <w:r w:rsidRPr="00770C4C">
        <w:rPr>
          <w:rFonts w:ascii="Arial" w:hAnsi="Arial" w:cs="Arial"/>
          <w:sz w:val="20"/>
          <w:szCs w:val="20"/>
        </w:rPr>
        <w:t>…………………………………………………………………………………………………………..</w:t>
      </w:r>
    </w:p>
    <w:p w14:paraId="21595852" w14:textId="77777777" w:rsidR="001E3320" w:rsidRPr="00770C4C" w:rsidRDefault="001E3320" w:rsidP="001E3320">
      <w:pPr>
        <w:pStyle w:val="Zwykytekst"/>
        <w:spacing w:after="60" w:line="276" w:lineRule="auto"/>
        <w:ind w:left="357"/>
        <w:jc w:val="both"/>
        <w:rPr>
          <w:rFonts w:ascii="Arial" w:hAnsi="Arial" w:cs="Arial"/>
          <w:i/>
          <w:sz w:val="18"/>
          <w:szCs w:val="18"/>
        </w:rPr>
      </w:pPr>
      <w:r w:rsidRPr="00770C4C">
        <w:rPr>
          <w:rFonts w:ascii="Arial" w:hAnsi="Arial" w:cs="Arial"/>
          <w:i/>
          <w:sz w:val="18"/>
          <w:szCs w:val="18"/>
        </w:rPr>
        <w:t>W przypadku gdy Wykonawca nie wskaże części zamówienia, którą powierzy podwykonawcy, przyjmuje się, że realizuje zamówienie samodzielnie.</w:t>
      </w:r>
    </w:p>
    <w:p w14:paraId="789671B5" w14:textId="77777777" w:rsidR="008C7084" w:rsidRPr="00770C4C" w:rsidRDefault="008E7CE6" w:rsidP="00F86D69">
      <w:pPr>
        <w:pStyle w:val="Akapitzlist"/>
        <w:numPr>
          <w:ilvl w:val="0"/>
          <w:numId w:val="69"/>
        </w:numPr>
        <w:spacing w:line="276" w:lineRule="auto"/>
        <w:jc w:val="both"/>
        <w:rPr>
          <w:rFonts w:ascii="Arial" w:hAnsi="Arial" w:cs="Arial"/>
          <w:bCs/>
        </w:rPr>
      </w:pPr>
      <w:r w:rsidRPr="00770C4C">
        <w:rPr>
          <w:rFonts w:ascii="Arial" w:hAnsi="Arial" w:cs="Arial"/>
          <w:bCs/>
        </w:rPr>
        <w:t>Oświadczamy, że zapoznaliśmy się ze specyfikacją</w:t>
      </w:r>
      <w:r w:rsidR="002D407D" w:rsidRPr="00770C4C">
        <w:rPr>
          <w:rFonts w:ascii="Arial" w:hAnsi="Arial" w:cs="Arial"/>
          <w:bCs/>
        </w:rPr>
        <w:t xml:space="preserve"> istotnych warunków zamówienia </w:t>
      </w:r>
      <w:r w:rsidRPr="00770C4C">
        <w:rPr>
          <w:rFonts w:ascii="Arial" w:hAnsi="Arial" w:cs="Arial"/>
          <w:bCs/>
        </w:rPr>
        <w:t xml:space="preserve"> i nie wnosimy do niej zastrzeżeń oraz, że zdobyliśmy konieczne informacje do przygotowania oferty.</w:t>
      </w:r>
    </w:p>
    <w:p w14:paraId="346FA765" w14:textId="77777777" w:rsidR="00FD0818" w:rsidRPr="00770C4C" w:rsidRDefault="00917A29" w:rsidP="00F86D69">
      <w:pPr>
        <w:pStyle w:val="Akapitzlist"/>
        <w:numPr>
          <w:ilvl w:val="0"/>
          <w:numId w:val="69"/>
        </w:numPr>
        <w:spacing w:line="276" w:lineRule="auto"/>
        <w:jc w:val="both"/>
        <w:rPr>
          <w:rFonts w:ascii="Arial" w:hAnsi="Arial" w:cs="Arial"/>
          <w:bCs/>
        </w:rPr>
      </w:pPr>
      <w:r w:rsidRPr="00770C4C">
        <w:rPr>
          <w:rFonts w:ascii="Arial" w:hAnsi="Arial" w:cs="Arial"/>
        </w:rPr>
        <w:t xml:space="preserve">Oświadczamy, że jesteśmy </w:t>
      </w:r>
      <w:r w:rsidRPr="00770C4C">
        <w:rPr>
          <w:rFonts w:ascii="Arial" w:hAnsi="Arial" w:cs="Arial"/>
          <w:b/>
        </w:rPr>
        <w:t>związani ofertą</w:t>
      </w:r>
      <w:r w:rsidRPr="00770C4C">
        <w:rPr>
          <w:rFonts w:ascii="Arial" w:hAnsi="Arial" w:cs="Arial"/>
        </w:rPr>
        <w:t xml:space="preserve"> przez okres </w:t>
      </w:r>
      <w:r w:rsidRPr="00770C4C">
        <w:rPr>
          <w:rFonts w:ascii="Arial" w:hAnsi="Arial" w:cs="Arial"/>
          <w:b/>
        </w:rPr>
        <w:t>30 dni</w:t>
      </w:r>
      <w:r w:rsidRPr="00770C4C">
        <w:rPr>
          <w:rFonts w:ascii="Arial" w:hAnsi="Arial" w:cs="Arial"/>
        </w:rPr>
        <w:t xml:space="preserve"> od upływu terminu składania ofert.</w:t>
      </w:r>
    </w:p>
    <w:p w14:paraId="2F32D812" w14:textId="77777777" w:rsidR="00B5210C" w:rsidRPr="00770C4C" w:rsidRDefault="001345F8" w:rsidP="00F86D69">
      <w:pPr>
        <w:pStyle w:val="Akapitzlist"/>
        <w:numPr>
          <w:ilvl w:val="0"/>
          <w:numId w:val="69"/>
        </w:numPr>
        <w:spacing w:line="276" w:lineRule="auto"/>
        <w:jc w:val="both"/>
        <w:rPr>
          <w:rFonts w:ascii="Arial" w:hAnsi="Arial" w:cs="Arial"/>
          <w:bCs/>
        </w:rPr>
      </w:pPr>
      <w:r w:rsidRPr="00770C4C">
        <w:rPr>
          <w:rFonts w:ascii="Arial" w:hAnsi="Arial" w:cs="Arial"/>
          <w:bCs/>
        </w:rPr>
        <w:lastRenderedPageBreak/>
        <w:t>Oświadczamy, ż</w:t>
      </w:r>
      <w:r w:rsidR="008E7CE6" w:rsidRPr="00770C4C">
        <w:rPr>
          <w:rFonts w:ascii="Arial" w:hAnsi="Arial" w:cs="Arial"/>
          <w:bCs/>
        </w:rPr>
        <w:t xml:space="preserve">e </w:t>
      </w:r>
      <w:r w:rsidRPr="00770C4C">
        <w:rPr>
          <w:rFonts w:ascii="Arial" w:hAnsi="Arial" w:cs="Arial"/>
          <w:bCs/>
        </w:rPr>
        <w:t>akceptujemy treść</w:t>
      </w:r>
      <w:r w:rsidR="005F7FAE" w:rsidRPr="00770C4C">
        <w:rPr>
          <w:rFonts w:ascii="Arial" w:hAnsi="Arial" w:cs="Arial"/>
          <w:bCs/>
        </w:rPr>
        <w:t xml:space="preserve"> załączonych do specyfikacji </w:t>
      </w:r>
      <w:r w:rsidR="005F7FAE" w:rsidRPr="00770C4C">
        <w:rPr>
          <w:rFonts w:ascii="Arial" w:hAnsi="Arial" w:cs="Arial"/>
          <w:b/>
          <w:bCs/>
        </w:rPr>
        <w:t>Istotnych Postanowień U</w:t>
      </w:r>
      <w:r w:rsidR="008E7CE6" w:rsidRPr="00770C4C">
        <w:rPr>
          <w:rFonts w:ascii="Arial" w:hAnsi="Arial" w:cs="Arial"/>
          <w:b/>
          <w:bCs/>
        </w:rPr>
        <w:t xml:space="preserve">mowy </w:t>
      </w:r>
      <w:r w:rsidR="008E7CE6" w:rsidRPr="00770C4C">
        <w:rPr>
          <w:rFonts w:ascii="Arial" w:hAnsi="Arial" w:cs="Arial"/>
          <w:bCs/>
        </w:rPr>
        <w:t>i w przypadku wyboru naszej oferty zawrzemy z zamawiającym  umowę sporządzon</w:t>
      </w:r>
      <w:r w:rsidR="005F7FAE" w:rsidRPr="00770C4C">
        <w:rPr>
          <w:rFonts w:ascii="Arial" w:hAnsi="Arial" w:cs="Arial"/>
          <w:bCs/>
        </w:rPr>
        <w:t>ą na podstawie tych postanowień w miejscu i terminie wyznaczonym przez Zamawiającego.</w:t>
      </w:r>
    </w:p>
    <w:p w14:paraId="28E4CC5E" w14:textId="77777777" w:rsidR="00B13991" w:rsidRPr="00770C4C" w:rsidRDefault="001356E6" w:rsidP="00F86D69">
      <w:pPr>
        <w:pStyle w:val="Akapitzlist"/>
        <w:numPr>
          <w:ilvl w:val="0"/>
          <w:numId w:val="69"/>
        </w:numPr>
        <w:spacing w:line="276" w:lineRule="auto"/>
        <w:jc w:val="both"/>
        <w:rPr>
          <w:rFonts w:ascii="Arial" w:hAnsi="Arial" w:cs="Arial"/>
          <w:bCs/>
        </w:rPr>
      </w:pPr>
      <w:r w:rsidRPr="00770C4C">
        <w:rPr>
          <w:rFonts w:ascii="Arial" w:hAnsi="Arial" w:cs="Arial"/>
          <w:bCs/>
        </w:rPr>
        <w:t>Oświadczamy, że wybór naszej oferty</w:t>
      </w:r>
      <w:r w:rsidR="00B5210C" w:rsidRPr="00770C4C">
        <w:rPr>
          <w:rFonts w:ascii="Arial" w:hAnsi="Arial" w:cs="Arial"/>
          <w:bCs/>
        </w:rPr>
        <w:t xml:space="preserve"> </w:t>
      </w:r>
      <w:r w:rsidR="00B5210C" w:rsidRPr="00770C4C">
        <w:rPr>
          <w:rFonts w:ascii="Arial" w:hAnsi="Arial" w:cs="Arial"/>
        </w:rPr>
        <w:t>(</w:t>
      </w:r>
      <w:r w:rsidR="00B5210C" w:rsidRPr="00770C4C">
        <w:rPr>
          <w:rFonts w:ascii="Arial" w:hAnsi="Arial" w:cs="Arial"/>
          <w:i/>
        </w:rPr>
        <w:t>** niepotrzebne skreślić</w:t>
      </w:r>
      <w:r w:rsidR="00B5210C" w:rsidRPr="00770C4C">
        <w:rPr>
          <w:rFonts w:ascii="Arial" w:hAnsi="Arial" w:cs="Arial"/>
        </w:rPr>
        <w:t>)</w:t>
      </w:r>
      <w:r w:rsidRPr="00770C4C">
        <w:rPr>
          <w:rFonts w:ascii="Arial" w:hAnsi="Arial" w:cs="Arial"/>
          <w:bCs/>
        </w:rPr>
        <w:t>:</w:t>
      </w:r>
    </w:p>
    <w:p w14:paraId="230CE2F4" w14:textId="252E7391" w:rsidR="0070155D" w:rsidRPr="00770C4C" w:rsidRDefault="001356E6" w:rsidP="00F86D69">
      <w:pPr>
        <w:pStyle w:val="Akapitzlist"/>
        <w:numPr>
          <w:ilvl w:val="1"/>
          <w:numId w:val="69"/>
        </w:numPr>
        <w:spacing w:line="276" w:lineRule="auto"/>
        <w:jc w:val="both"/>
        <w:rPr>
          <w:rFonts w:ascii="Arial" w:hAnsi="Arial" w:cs="Arial"/>
          <w:bCs/>
        </w:rPr>
      </w:pPr>
      <w:r w:rsidRPr="00770C4C">
        <w:rPr>
          <w:rFonts w:ascii="Arial" w:hAnsi="Arial" w:cs="Arial"/>
          <w:b/>
        </w:rPr>
        <w:t>będzie prowadził</w:t>
      </w:r>
      <w:r w:rsidRPr="00770C4C">
        <w:rPr>
          <w:rFonts w:ascii="Arial" w:hAnsi="Arial" w:cs="Arial"/>
        </w:rPr>
        <w:t xml:space="preserve"> do powstania u Zamawiającego obowiązku podatkowego zgodnie z przepisami o podatku od towarów i usł</w:t>
      </w:r>
      <w:r w:rsidR="007C51E7" w:rsidRPr="00770C4C">
        <w:rPr>
          <w:rFonts w:ascii="Arial" w:hAnsi="Arial" w:cs="Arial"/>
        </w:rPr>
        <w:t>ug, w zakresie ……………………</w:t>
      </w:r>
      <w:r w:rsidRPr="00770C4C">
        <w:rPr>
          <w:rFonts w:ascii="Arial" w:hAnsi="Arial" w:cs="Arial"/>
        </w:rPr>
        <w:t>(należy wskazać nazwę (rodzaj) towaru lub usługi, których dostawa lub świadczenie będzie prowadzić do powstania takiego obowiązku podatkowego), o wartoś</w:t>
      </w:r>
      <w:r w:rsidR="007C51E7" w:rsidRPr="00770C4C">
        <w:rPr>
          <w:rFonts w:ascii="Arial" w:hAnsi="Arial" w:cs="Arial"/>
        </w:rPr>
        <w:t>ci …………………….</w:t>
      </w:r>
      <w:r w:rsidRPr="00770C4C">
        <w:rPr>
          <w:rFonts w:ascii="Arial" w:hAnsi="Arial" w:cs="Arial"/>
        </w:rPr>
        <w:t>………..zł netto (należy wskazać wartość tego towaru l</w:t>
      </w:r>
      <w:r w:rsidR="007C51E7" w:rsidRPr="00770C4C">
        <w:rPr>
          <w:rFonts w:ascii="Arial" w:hAnsi="Arial" w:cs="Arial"/>
        </w:rPr>
        <w:t>ub usługi bez kwoty podatku).</w:t>
      </w:r>
      <w:r w:rsidR="00E44546" w:rsidRPr="00770C4C">
        <w:rPr>
          <w:rFonts w:ascii="Arial" w:hAnsi="Arial" w:cs="Arial"/>
        </w:rPr>
        <w:t xml:space="preserve">  </w:t>
      </w:r>
      <w:r w:rsidR="00B5210C" w:rsidRPr="00770C4C">
        <w:rPr>
          <w:rFonts w:ascii="Arial" w:hAnsi="Arial" w:cs="Arial"/>
          <w:u w:val="single"/>
        </w:rPr>
        <w:t>Dotyczy Wykonawców, których oferty będą generować obowiązek doliczania wartości podatku VAT do wartości netto oferty, tj. w przypadku:</w:t>
      </w:r>
      <w:r w:rsidR="00B13991" w:rsidRPr="00770C4C">
        <w:rPr>
          <w:rFonts w:ascii="Arial" w:hAnsi="Arial" w:cs="Arial"/>
          <w:u w:val="single"/>
        </w:rPr>
        <w:t xml:space="preserve"> </w:t>
      </w:r>
    </w:p>
    <w:p w14:paraId="735C872D" w14:textId="77777777" w:rsidR="0070155D" w:rsidRPr="00770C4C" w:rsidRDefault="00B5210C" w:rsidP="00F86D69">
      <w:pPr>
        <w:pStyle w:val="Akapitzlist"/>
        <w:numPr>
          <w:ilvl w:val="0"/>
          <w:numId w:val="70"/>
        </w:numPr>
        <w:spacing w:line="276" w:lineRule="auto"/>
        <w:jc w:val="both"/>
        <w:rPr>
          <w:rFonts w:ascii="Arial" w:hAnsi="Arial" w:cs="Arial"/>
        </w:rPr>
      </w:pPr>
      <w:r w:rsidRPr="00770C4C">
        <w:rPr>
          <w:rFonts w:ascii="Arial" w:hAnsi="Arial" w:cs="Arial"/>
        </w:rPr>
        <w:t>wewnątrzwspólnotowego nabycia towarów,</w:t>
      </w:r>
      <w:r w:rsidR="00B13991" w:rsidRPr="00770C4C">
        <w:rPr>
          <w:rFonts w:ascii="Arial" w:hAnsi="Arial" w:cs="Arial"/>
        </w:rPr>
        <w:t xml:space="preserve"> </w:t>
      </w:r>
    </w:p>
    <w:p w14:paraId="2B125AE7" w14:textId="3FBAD16B" w:rsidR="00B13991" w:rsidRPr="00770C4C" w:rsidRDefault="00B5210C" w:rsidP="00F86D69">
      <w:pPr>
        <w:pStyle w:val="Akapitzlist"/>
        <w:numPr>
          <w:ilvl w:val="0"/>
          <w:numId w:val="70"/>
        </w:numPr>
        <w:spacing w:line="276" w:lineRule="auto"/>
        <w:jc w:val="both"/>
        <w:rPr>
          <w:rFonts w:ascii="Arial" w:hAnsi="Arial" w:cs="Arial"/>
          <w:bCs/>
        </w:rPr>
      </w:pPr>
      <w:r w:rsidRPr="00770C4C">
        <w:rPr>
          <w:rFonts w:ascii="Arial" w:hAnsi="Arial" w:cs="Arial"/>
        </w:rPr>
        <w:t>mechanizmu odwróconego obciążenia, o którym mowa w art. 17 ust. 1 pkt 7 ustawy o podatku od t</w:t>
      </w:r>
      <w:r w:rsidR="00B13991" w:rsidRPr="00770C4C">
        <w:rPr>
          <w:rFonts w:ascii="Arial" w:hAnsi="Arial" w:cs="Arial"/>
        </w:rPr>
        <w:t xml:space="preserve">owarów i usług; </w:t>
      </w:r>
    </w:p>
    <w:p w14:paraId="11135013" w14:textId="77777777" w:rsidR="00B13991" w:rsidRPr="00770C4C" w:rsidRDefault="001356E6" w:rsidP="00F86D69">
      <w:pPr>
        <w:pStyle w:val="Akapitzlist"/>
        <w:numPr>
          <w:ilvl w:val="1"/>
          <w:numId w:val="69"/>
        </w:numPr>
        <w:spacing w:line="276" w:lineRule="auto"/>
        <w:jc w:val="both"/>
        <w:rPr>
          <w:rFonts w:ascii="Arial" w:hAnsi="Arial" w:cs="Arial"/>
          <w:bCs/>
        </w:rPr>
      </w:pPr>
      <w:r w:rsidRPr="00770C4C">
        <w:rPr>
          <w:rFonts w:ascii="Arial" w:hAnsi="Arial" w:cs="Arial"/>
          <w:b/>
        </w:rPr>
        <w:t>nie będzie prowadził</w:t>
      </w:r>
      <w:r w:rsidRPr="00770C4C">
        <w:rPr>
          <w:rFonts w:ascii="Arial" w:hAnsi="Arial" w:cs="Arial"/>
        </w:rPr>
        <w:t xml:space="preserve"> do powstania u Zamawiającego obowiązku podatkowego zgodnie z przepisami</w:t>
      </w:r>
      <w:r w:rsidR="007C51E7" w:rsidRPr="00770C4C">
        <w:rPr>
          <w:rFonts w:ascii="Arial" w:hAnsi="Arial" w:cs="Arial"/>
        </w:rPr>
        <w:t xml:space="preserve"> o podatku od towarów i usług** </w:t>
      </w:r>
    </w:p>
    <w:p w14:paraId="77E74F73" w14:textId="1500699B" w:rsidR="00797368" w:rsidRPr="00770C4C" w:rsidRDefault="00EB094E" w:rsidP="00E44546">
      <w:pPr>
        <w:pStyle w:val="Zwykytekst"/>
        <w:spacing w:after="60" w:line="276" w:lineRule="auto"/>
        <w:ind w:left="708"/>
        <w:jc w:val="both"/>
        <w:rPr>
          <w:rFonts w:ascii="Arial" w:hAnsi="Arial" w:cs="Arial"/>
          <w:i/>
          <w:sz w:val="18"/>
          <w:szCs w:val="18"/>
        </w:rPr>
      </w:pPr>
      <w:r w:rsidRPr="00770C4C">
        <w:rPr>
          <w:rFonts w:ascii="Arial" w:hAnsi="Arial" w:cs="Arial"/>
          <w:i/>
          <w:sz w:val="18"/>
          <w:szCs w:val="18"/>
        </w:rPr>
        <w:t xml:space="preserve">W przypadku gdy Wykonawca </w:t>
      </w:r>
      <w:r w:rsidR="00E54AEC" w:rsidRPr="00770C4C">
        <w:rPr>
          <w:rFonts w:ascii="Arial" w:hAnsi="Arial" w:cs="Arial"/>
          <w:i/>
          <w:sz w:val="18"/>
          <w:szCs w:val="18"/>
        </w:rPr>
        <w:t xml:space="preserve">nie wskaże czy </w:t>
      </w:r>
      <w:r w:rsidR="009E5380" w:rsidRPr="00770C4C">
        <w:rPr>
          <w:rFonts w:ascii="Arial" w:hAnsi="Arial" w:cs="Arial"/>
          <w:i/>
          <w:sz w:val="18"/>
          <w:szCs w:val="18"/>
        </w:rPr>
        <w:t xml:space="preserve">wybór jego oferty będzie prowadził </w:t>
      </w:r>
      <w:r w:rsidR="00E54AEC" w:rsidRPr="00770C4C">
        <w:rPr>
          <w:rFonts w:ascii="Arial" w:hAnsi="Arial" w:cs="Arial"/>
          <w:i/>
          <w:sz w:val="18"/>
          <w:szCs w:val="18"/>
        </w:rPr>
        <w:t>lub nie będzie pr</w:t>
      </w:r>
      <w:r w:rsidR="00510035" w:rsidRPr="00770C4C">
        <w:rPr>
          <w:rFonts w:ascii="Arial" w:hAnsi="Arial" w:cs="Arial"/>
          <w:i/>
          <w:sz w:val="18"/>
          <w:szCs w:val="18"/>
        </w:rPr>
        <w:t>owadził do powstania u Zamawiają</w:t>
      </w:r>
      <w:r w:rsidR="00E54AEC" w:rsidRPr="00770C4C">
        <w:rPr>
          <w:rFonts w:ascii="Arial" w:hAnsi="Arial" w:cs="Arial"/>
          <w:i/>
          <w:sz w:val="18"/>
          <w:szCs w:val="18"/>
        </w:rPr>
        <w:t xml:space="preserve">cego obowiązku podatkowego o którym mowa powyżej, jeżeli nic innego nie wynika z oferty lub okoliczności sprawy </w:t>
      </w:r>
      <w:r w:rsidR="00510035" w:rsidRPr="00770C4C">
        <w:rPr>
          <w:rFonts w:ascii="Arial" w:hAnsi="Arial" w:cs="Arial"/>
          <w:i/>
          <w:sz w:val="18"/>
          <w:szCs w:val="18"/>
        </w:rPr>
        <w:t>–</w:t>
      </w:r>
      <w:r w:rsidR="00E54AEC" w:rsidRPr="00770C4C">
        <w:rPr>
          <w:rFonts w:ascii="Arial" w:hAnsi="Arial" w:cs="Arial"/>
          <w:i/>
          <w:sz w:val="18"/>
          <w:szCs w:val="18"/>
        </w:rPr>
        <w:t xml:space="preserve"> </w:t>
      </w:r>
      <w:r w:rsidR="00510035" w:rsidRPr="00770C4C">
        <w:rPr>
          <w:rFonts w:ascii="Arial" w:hAnsi="Arial" w:cs="Arial"/>
          <w:i/>
          <w:sz w:val="18"/>
          <w:szCs w:val="18"/>
        </w:rPr>
        <w:t>przyjmuje się, że wybór oferty nie będzie prowadził do powstania obowiązku podatkowego u Zamawiającego.</w:t>
      </w:r>
      <w:r w:rsidR="00EE3670" w:rsidRPr="00770C4C">
        <w:rPr>
          <w:rFonts w:ascii="Arial" w:hAnsi="Arial" w:cs="Arial"/>
          <w:i/>
          <w:sz w:val="18"/>
          <w:szCs w:val="18"/>
        </w:rPr>
        <w:t xml:space="preserve"> </w:t>
      </w:r>
      <w:r w:rsidR="00797368" w:rsidRPr="00770C4C">
        <w:rPr>
          <w:rFonts w:ascii="Arial" w:hAnsi="Arial" w:cs="Arial"/>
          <w:i/>
          <w:sz w:val="18"/>
          <w:szCs w:val="18"/>
        </w:rPr>
        <w:t>W przypadku stwierdzenia niezgodności podanej informacji przez Wykonawcę Zamawiający ma prawo żądać od Wykonawcy wyjaśnień i odpowiednio poprawić cenę oferty.</w:t>
      </w:r>
    </w:p>
    <w:p w14:paraId="2A059731" w14:textId="1E616219" w:rsidR="00767CF6" w:rsidRPr="00770C4C" w:rsidRDefault="002E7EF1" w:rsidP="00F86D69">
      <w:pPr>
        <w:pStyle w:val="Akapitzlist"/>
        <w:numPr>
          <w:ilvl w:val="0"/>
          <w:numId w:val="69"/>
        </w:numPr>
        <w:spacing w:line="276" w:lineRule="auto"/>
        <w:jc w:val="both"/>
        <w:rPr>
          <w:rFonts w:ascii="Arial" w:hAnsi="Arial" w:cs="Arial"/>
        </w:rPr>
      </w:pPr>
      <w:r w:rsidRPr="00770C4C">
        <w:rPr>
          <w:rFonts w:ascii="Arial" w:hAnsi="Arial" w:cs="Arial"/>
        </w:rPr>
        <w:t>Informujemy o wniesieniu wymag</w:t>
      </w:r>
      <w:r w:rsidR="00767CF6" w:rsidRPr="00770C4C">
        <w:rPr>
          <w:rFonts w:ascii="Arial" w:hAnsi="Arial" w:cs="Arial"/>
        </w:rPr>
        <w:t xml:space="preserve">anego </w:t>
      </w:r>
      <w:r w:rsidRPr="00770C4C">
        <w:rPr>
          <w:rFonts w:ascii="Arial" w:hAnsi="Arial" w:cs="Arial"/>
          <w:b/>
        </w:rPr>
        <w:t>wadium</w:t>
      </w:r>
      <w:r w:rsidRPr="00770C4C">
        <w:rPr>
          <w:rFonts w:ascii="Arial" w:hAnsi="Arial" w:cs="Arial"/>
        </w:rPr>
        <w:t xml:space="preserve"> w formie</w:t>
      </w:r>
      <w:r w:rsidR="00767CF6" w:rsidRPr="00770C4C">
        <w:rPr>
          <w:rFonts w:ascii="Arial" w:hAnsi="Arial" w:cs="Arial"/>
        </w:rPr>
        <w:t>………………………………….</w:t>
      </w:r>
    </w:p>
    <w:p w14:paraId="0C0AD5D2" w14:textId="43A077D8" w:rsidR="00B13991" w:rsidRPr="00770C4C" w:rsidRDefault="00767CF6" w:rsidP="00767CF6">
      <w:pPr>
        <w:spacing w:line="276" w:lineRule="auto"/>
        <w:ind w:left="360"/>
        <w:jc w:val="both"/>
        <w:rPr>
          <w:rFonts w:ascii="Arial" w:hAnsi="Arial" w:cs="Arial"/>
        </w:rPr>
      </w:pPr>
      <w:r w:rsidRPr="00770C4C">
        <w:rPr>
          <w:rFonts w:ascii="Arial" w:hAnsi="Arial" w:cs="Arial"/>
        </w:rPr>
        <w:t>.</w:t>
      </w:r>
      <w:r w:rsidR="00E60CC7" w:rsidRPr="00770C4C">
        <w:rPr>
          <w:rFonts w:ascii="Arial" w:hAnsi="Arial" w:cs="Arial"/>
        </w:rPr>
        <w:t>…………………………………</w:t>
      </w:r>
      <w:r w:rsidRPr="00770C4C">
        <w:rPr>
          <w:rFonts w:ascii="Arial" w:hAnsi="Arial" w:cs="Arial"/>
        </w:rPr>
        <w:t>………………………..</w:t>
      </w:r>
      <w:r w:rsidR="00E60CC7" w:rsidRPr="00770C4C">
        <w:rPr>
          <w:rFonts w:ascii="Arial" w:hAnsi="Arial" w:cs="Arial"/>
        </w:rPr>
        <w:t>…………………………</w:t>
      </w:r>
      <w:r w:rsidR="00B13991" w:rsidRPr="00770C4C">
        <w:rPr>
          <w:rFonts w:ascii="Arial" w:hAnsi="Arial" w:cs="Arial"/>
        </w:rPr>
        <w:t>......................</w:t>
      </w:r>
    </w:p>
    <w:p w14:paraId="1E3F997E" w14:textId="1677FAD5" w:rsidR="00B13991" w:rsidRPr="00770C4C" w:rsidRDefault="002E7EF1" w:rsidP="00F86D69">
      <w:pPr>
        <w:pStyle w:val="Akapitzlist"/>
        <w:numPr>
          <w:ilvl w:val="0"/>
          <w:numId w:val="69"/>
        </w:numPr>
        <w:spacing w:line="276" w:lineRule="auto"/>
        <w:jc w:val="both"/>
        <w:rPr>
          <w:rFonts w:ascii="Arial" w:hAnsi="Arial" w:cs="Arial"/>
        </w:rPr>
      </w:pPr>
      <w:r w:rsidRPr="00770C4C">
        <w:rPr>
          <w:rFonts w:ascii="Arial" w:hAnsi="Arial" w:cs="Arial"/>
        </w:rPr>
        <w:t xml:space="preserve">Zwrotu wadium wniesionego w pieniądzu należy dokonać na konto w </w:t>
      </w:r>
      <w:r w:rsidR="00B13991" w:rsidRPr="00770C4C">
        <w:rPr>
          <w:rFonts w:ascii="Arial" w:hAnsi="Arial" w:cs="Arial"/>
        </w:rPr>
        <w:t>…….............. …….</w:t>
      </w:r>
      <w:r w:rsidRPr="00770C4C">
        <w:rPr>
          <w:rFonts w:ascii="Arial" w:hAnsi="Arial" w:cs="Arial"/>
        </w:rPr>
        <w:t>..........................................</w:t>
      </w:r>
      <w:r w:rsidR="00B13991" w:rsidRPr="00770C4C">
        <w:rPr>
          <w:rFonts w:ascii="Arial" w:hAnsi="Arial" w:cs="Arial"/>
        </w:rPr>
        <w:t>........................nr...........</w:t>
      </w:r>
      <w:r w:rsidRPr="00770C4C">
        <w:rPr>
          <w:rFonts w:ascii="Arial" w:hAnsi="Arial" w:cs="Arial"/>
        </w:rPr>
        <w:t>...............</w:t>
      </w:r>
      <w:r w:rsidR="00D44F5B" w:rsidRPr="00770C4C">
        <w:rPr>
          <w:rFonts w:ascii="Arial" w:hAnsi="Arial" w:cs="Arial"/>
        </w:rPr>
        <w:t>....</w:t>
      </w:r>
      <w:r w:rsidRPr="00770C4C">
        <w:rPr>
          <w:rFonts w:ascii="Arial" w:hAnsi="Arial" w:cs="Arial"/>
        </w:rPr>
        <w:t>...................</w:t>
      </w:r>
      <w:r w:rsidR="005715DB" w:rsidRPr="00770C4C">
        <w:rPr>
          <w:rFonts w:ascii="Arial" w:hAnsi="Arial" w:cs="Arial"/>
        </w:rPr>
        <w:t>.....</w:t>
      </w:r>
      <w:r w:rsidR="00E60CC7" w:rsidRPr="00770C4C">
        <w:rPr>
          <w:rFonts w:ascii="Arial" w:hAnsi="Arial" w:cs="Arial"/>
        </w:rPr>
        <w:t>..........</w:t>
      </w:r>
      <w:r w:rsidR="00B13991" w:rsidRPr="00770C4C">
        <w:rPr>
          <w:rFonts w:ascii="Arial" w:hAnsi="Arial" w:cs="Arial"/>
        </w:rPr>
        <w:t>.</w:t>
      </w:r>
    </w:p>
    <w:p w14:paraId="1221CB6A" w14:textId="62E7A12B" w:rsidR="00B13991" w:rsidRPr="00770C4C" w:rsidRDefault="0049581A" w:rsidP="00F86D69">
      <w:pPr>
        <w:pStyle w:val="Akapitzlist"/>
        <w:numPr>
          <w:ilvl w:val="0"/>
          <w:numId w:val="69"/>
        </w:numPr>
        <w:spacing w:line="276" w:lineRule="auto"/>
        <w:jc w:val="both"/>
        <w:rPr>
          <w:rFonts w:ascii="Arial" w:hAnsi="Arial" w:cs="Arial"/>
        </w:rPr>
      </w:pPr>
      <w:r w:rsidRPr="00770C4C">
        <w:rPr>
          <w:rFonts w:ascii="Arial" w:hAnsi="Arial" w:cs="Arial"/>
          <w:u w:val="single"/>
        </w:rPr>
        <w:t>Oświadczamy, że</w:t>
      </w:r>
      <w:r w:rsidR="00B13991" w:rsidRPr="00770C4C">
        <w:rPr>
          <w:rFonts w:ascii="Arial" w:hAnsi="Arial" w:cs="Arial"/>
          <w:u w:val="single"/>
        </w:rPr>
        <w:t xml:space="preserve"> </w:t>
      </w:r>
      <w:r w:rsidR="00B13991" w:rsidRPr="00770C4C">
        <w:rPr>
          <w:rFonts w:ascii="Arial" w:hAnsi="Arial" w:cs="Arial"/>
          <w:i/>
        </w:rPr>
        <w:t>(</w:t>
      </w:r>
      <w:r w:rsidR="006A3E3D" w:rsidRPr="00770C4C">
        <w:rPr>
          <w:rFonts w:ascii="Arial" w:hAnsi="Arial" w:cs="Arial"/>
          <w:i/>
        </w:rPr>
        <w:t>*</w:t>
      </w:r>
      <w:r w:rsidR="00B13991" w:rsidRPr="00770C4C">
        <w:rPr>
          <w:rFonts w:ascii="Arial" w:hAnsi="Arial" w:cs="Arial"/>
          <w:i/>
        </w:rPr>
        <w:t>*niepotrzebne skreślić)</w:t>
      </w:r>
    </w:p>
    <w:p w14:paraId="7B40F544" w14:textId="5B111915" w:rsidR="00B13991" w:rsidRPr="00770C4C" w:rsidRDefault="0049581A" w:rsidP="00F86D69">
      <w:pPr>
        <w:pStyle w:val="Akapitzlist"/>
        <w:numPr>
          <w:ilvl w:val="1"/>
          <w:numId w:val="69"/>
        </w:numPr>
        <w:spacing w:line="276" w:lineRule="auto"/>
        <w:jc w:val="both"/>
        <w:rPr>
          <w:rFonts w:ascii="Arial" w:hAnsi="Arial" w:cs="Arial"/>
        </w:rPr>
      </w:pPr>
      <w:r w:rsidRPr="00770C4C">
        <w:rPr>
          <w:rFonts w:ascii="Arial" w:hAnsi="Arial" w:cs="Arial"/>
          <w:b/>
        </w:rPr>
        <w:t xml:space="preserve">jesteśmy </w:t>
      </w:r>
      <w:r w:rsidRPr="00770C4C">
        <w:rPr>
          <w:rFonts w:ascii="Arial" w:hAnsi="Arial" w:cs="Arial"/>
        </w:rPr>
        <w:t xml:space="preserve">zarejestrowani jako </w:t>
      </w:r>
      <w:r w:rsidRPr="00770C4C">
        <w:rPr>
          <w:rFonts w:ascii="Arial" w:hAnsi="Arial" w:cs="Arial"/>
          <w:b/>
        </w:rPr>
        <w:t>czynny podatnik</w:t>
      </w:r>
      <w:r w:rsidRPr="00770C4C">
        <w:rPr>
          <w:rFonts w:ascii="Arial" w:hAnsi="Arial" w:cs="Arial"/>
        </w:rPr>
        <w:t xml:space="preserve"> podatku od towarów i usług (VAT)*</w:t>
      </w:r>
      <w:r w:rsidR="006A3E3D" w:rsidRPr="00770C4C">
        <w:rPr>
          <w:rFonts w:ascii="Arial" w:hAnsi="Arial" w:cs="Arial"/>
        </w:rPr>
        <w:t>*</w:t>
      </w:r>
    </w:p>
    <w:p w14:paraId="79415B1E" w14:textId="39FC2002" w:rsidR="00B13991" w:rsidRPr="00770C4C" w:rsidRDefault="0049581A" w:rsidP="00F86D69">
      <w:pPr>
        <w:pStyle w:val="Akapitzlist"/>
        <w:numPr>
          <w:ilvl w:val="1"/>
          <w:numId w:val="69"/>
        </w:numPr>
        <w:spacing w:line="276" w:lineRule="auto"/>
        <w:jc w:val="both"/>
        <w:rPr>
          <w:rFonts w:ascii="Arial" w:hAnsi="Arial" w:cs="Arial"/>
        </w:rPr>
      </w:pPr>
      <w:r w:rsidRPr="00770C4C">
        <w:rPr>
          <w:rFonts w:ascii="Arial" w:hAnsi="Arial" w:cs="Arial"/>
          <w:b/>
        </w:rPr>
        <w:t xml:space="preserve">nie jesteśmy </w:t>
      </w:r>
      <w:r w:rsidRPr="00770C4C">
        <w:rPr>
          <w:rFonts w:ascii="Arial" w:hAnsi="Arial" w:cs="Arial"/>
        </w:rPr>
        <w:t>zarejestrowani jako podatnik podatku od towarów i usług (VAT)*</w:t>
      </w:r>
      <w:r w:rsidR="006A3E3D" w:rsidRPr="00770C4C">
        <w:rPr>
          <w:rFonts w:ascii="Arial" w:hAnsi="Arial" w:cs="Arial"/>
        </w:rPr>
        <w:t>*</w:t>
      </w:r>
    </w:p>
    <w:p w14:paraId="1784D936" w14:textId="77777777" w:rsidR="00284B2D" w:rsidRPr="00770C4C" w:rsidRDefault="0049581A" w:rsidP="00F86D69">
      <w:pPr>
        <w:pStyle w:val="Akapitzlist"/>
        <w:numPr>
          <w:ilvl w:val="1"/>
          <w:numId w:val="69"/>
        </w:numPr>
        <w:spacing w:line="276" w:lineRule="auto"/>
        <w:jc w:val="both"/>
        <w:rPr>
          <w:rFonts w:ascii="Arial" w:hAnsi="Arial" w:cs="Arial"/>
        </w:rPr>
      </w:pPr>
      <w:r w:rsidRPr="00770C4C">
        <w:rPr>
          <w:rFonts w:ascii="Arial" w:hAnsi="Arial" w:cs="Arial"/>
          <w:b/>
        </w:rPr>
        <w:t>jesteśmy zarejestrowani</w:t>
      </w:r>
      <w:r w:rsidRPr="00770C4C">
        <w:rPr>
          <w:rFonts w:ascii="Arial" w:hAnsi="Arial" w:cs="Arial"/>
        </w:rPr>
        <w:t xml:space="preserve"> jako podatnik podatku od towarów i usług (VAT)</w:t>
      </w:r>
      <w:r w:rsidRPr="00770C4C">
        <w:rPr>
          <w:rFonts w:ascii="Arial" w:hAnsi="Arial" w:cs="Arial"/>
          <w:b/>
        </w:rPr>
        <w:t xml:space="preserve"> zwolniony</w:t>
      </w:r>
      <w:r w:rsidRPr="00770C4C">
        <w:rPr>
          <w:rFonts w:ascii="Arial" w:hAnsi="Arial" w:cs="Arial"/>
        </w:rPr>
        <w:t>*</w:t>
      </w:r>
      <w:r w:rsidR="006A3E3D" w:rsidRPr="00770C4C">
        <w:rPr>
          <w:rFonts w:ascii="Arial" w:hAnsi="Arial" w:cs="Arial"/>
        </w:rPr>
        <w:t>*</w:t>
      </w:r>
    </w:p>
    <w:p w14:paraId="301D8606" w14:textId="5E8DA017" w:rsidR="00B13991" w:rsidRPr="00770C4C" w:rsidRDefault="0049581A" w:rsidP="00284B2D">
      <w:pPr>
        <w:spacing w:line="276" w:lineRule="auto"/>
        <w:ind w:left="708"/>
        <w:jc w:val="both"/>
        <w:rPr>
          <w:rFonts w:ascii="Arial" w:hAnsi="Arial" w:cs="Arial"/>
        </w:rPr>
      </w:pPr>
      <w:r w:rsidRPr="00770C4C">
        <w:rPr>
          <w:rFonts w:ascii="Arial" w:hAnsi="Arial" w:cs="Arial"/>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70ABA60E" w14:textId="66DC7111" w:rsidR="006519F5" w:rsidRPr="00770C4C" w:rsidRDefault="00B13991" w:rsidP="00F86D69">
      <w:pPr>
        <w:pStyle w:val="Bezodstpw"/>
        <w:numPr>
          <w:ilvl w:val="0"/>
          <w:numId w:val="69"/>
        </w:numPr>
        <w:rPr>
          <w:rFonts w:ascii="Arial" w:hAnsi="Arial" w:cs="Arial"/>
        </w:rPr>
      </w:pPr>
      <w:r w:rsidRPr="00770C4C">
        <w:rPr>
          <w:rFonts w:ascii="Arial" w:eastAsia="Calibri" w:hAnsi="Arial" w:cs="Arial"/>
        </w:rPr>
        <w:t>O</w:t>
      </w:r>
      <w:r w:rsidR="00E23F9E" w:rsidRPr="00770C4C">
        <w:rPr>
          <w:rFonts w:ascii="Arial" w:eastAsia="Calibri" w:hAnsi="Arial" w:cs="Arial"/>
        </w:rPr>
        <w:t>świadcza</w:t>
      </w:r>
      <w:r w:rsidRPr="00770C4C">
        <w:rPr>
          <w:rFonts w:ascii="Arial" w:eastAsia="Calibri" w:hAnsi="Arial" w:cs="Arial"/>
        </w:rPr>
        <w:t xml:space="preserve">my, </w:t>
      </w:r>
      <w:r w:rsidR="00283291" w:rsidRPr="00770C4C">
        <w:rPr>
          <w:rFonts w:ascii="Arial" w:eastAsia="Calibri" w:hAnsi="Arial" w:cs="Arial"/>
        </w:rPr>
        <w:t xml:space="preserve">że zgodnie z przepisami </w:t>
      </w:r>
      <w:r w:rsidR="00E23F9E" w:rsidRPr="00770C4C">
        <w:rPr>
          <w:rFonts w:ascii="Arial" w:hAnsi="Arial" w:cs="Aria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00283291" w:rsidRPr="00770C4C">
        <w:rPr>
          <w:rFonts w:ascii="Arial" w:eastAsia="Calibri" w:hAnsi="Arial" w:cs="Arial"/>
        </w:rPr>
        <w:t xml:space="preserve"> wypełniliśmy  obowiązki informacyjne w</w:t>
      </w:r>
      <w:r w:rsidR="00283291" w:rsidRPr="00770C4C">
        <w:rPr>
          <w:rFonts w:ascii="Arial" w:hAnsi="Arial" w:cs="Arial"/>
        </w:rPr>
        <w:t xml:space="preserve">  szczególności </w:t>
      </w:r>
      <w:r w:rsidR="00283291" w:rsidRPr="00770C4C">
        <w:rPr>
          <w:rFonts w:ascii="Arial" w:eastAsia="Calibri" w:hAnsi="Arial" w:cs="Arial"/>
        </w:rPr>
        <w:t xml:space="preserve">przewidziane </w:t>
      </w:r>
      <w:r w:rsidR="006519F5" w:rsidRPr="00770C4C">
        <w:rPr>
          <w:rFonts w:ascii="Arial" w:hAnsi="Arial" w:cs="Arial"/>
        </w:rPr>
        <w:t xml:space="preserve">w </w:t>
      </w:r>
      <w:r w:rsidR="00E23F9E" w:rsidRPr="00770C4C">
        <w:rPr>
          <w:rFonts w:ascii="Arial" w:eastAsia="Calibri" w:hAnsi="Arial" w:cs="Arial"/>
        </w:rPr>
        <w:t xml:space="preserve">art. 13. </w:t>
      </w:r>
      <w:r w:rsidR="00FC348F" w:rsidRPr="00770C4C">
        <w:rPr>
          <w:rFonts w:ascii="Arial" w:eastAsia="Calibri" w:hAnsi="Arial" w:cs="Arial"/>
        </w:rPr>
        <w:t xml:space="preserve">lub 14 </w:t>
      </w:r>
      <w:r w:rsidR="006519F5" w:rsidRPr="00770C4C">
        <w:rPr>
          <w:rFonts w:ascii="Arial" w:eastAsia="Calibri" w:hAnsi="Arial" w:cs="Arial"/>
        </w:rPr>
        <w:t xml:space="preserve"> RODO </w:t>
      </w:r>
      <w:r w:rsidR="006519F5" w:rsidRPr="00770C4C">
        <w:rPr>
          <w:rFonts w:ascii="Arial" w:hAnsi="Arial" w:cs="Arial"/>
        </w:rPr>
        <w:t>wobec osób fizycznych, od których dane osobowe bezpośrednio lub pośrednio pozyskaliśmy w celu ubiegania się o udzielenie zamówienia w niniejszym postępowaniu.</w:t>
      </w:r>
    </w:p>
    <w:p w14:paraId="077163B1" w14:textId="795DE310" w:rsidR="008445ED" w:rsidRPr="00770C4C" w:rsidRDefault="00137B52" w:rsidP="00F86D69">
      <w:pPr>
        <w:pStyle w:val="Akapitzlist"/>
        <w:numPr>
          <w:ilvl w:val="0"/>
          <w:numId w:val="69"/>
        </w:numPr>
        <w:spacing w:line="276" w:lineRule="auto"/>
        <w:jc w:val="both"/>
        <w:rPr>
          <w:rFonts w:ascii="Arial" w:hAnsi="Arial" w:cs="Arial"/>
        </w:rPr>
      </w:pPr>
      <w:r w:rsidRPr="00770C4C">
        <w:rPr>
          <w:rFonts w:ascii="Arial" w:hAnsi="Arial" w:cs="Arial"/>
        </w:rPr>
        <w:t xml:space="preserve">Nr rachunku bankowego do rozliczeń pomiędzy Zamawiającym a Wykonawcą </w:t>
      </w:r>
      <w:r w:rsidR="008445ED" w:rsidRPr="00770C4C">
        <w:rPr>
          <w:rFonts w:ascii="Arial" w:hAnsi="Arial" w:cs="Arial"/>
        </w:rPr>
        <w:t xml:space="preserve">z tytułu wykonywania umowy : </w:t>
      </w:r>
      <w:r w:rsidRPr="00770C4C">
        <w:rPr>
          <w:rFonts w:ascii="Arial" w:hAnsi="Arial" w:cs="Arial"/>
        </w:rPr>
        <w:t xml:space="preserve"> Nazwa banku</w:t>
      </w:r>
      <w:r w:rsidR="00D556F4" w:rsidRPr="00770C4C">
        <w:rPr>
          <w:rFonts w:ascii="Arial" w:hAnsi="Arial" w:cs="Arial"/>
        </w:rPr>
        <w:t>………</w:t>
      </w:r>
      <w:r w:rsidR="008445ED" w:rsidRPr="00770C4C">
        <w:rPr>
          <w:rFonts w:ascii="Arial" w:hAnsi="Arial" w:cs="Arial"/>
        </w:rPr>
        <w:t>……</w:t>
      </w:r>
      <w:r w:rsidR="00E44546" w:rsidRPr="00770C4C">
        <w:rPr>
          <w:rFonts w:ascii="Arial" w:hAnsi="Arial" w:cs="Arial"/>
        </w:rPr>
        <w:t>……….</w:t>
      </w:r>
      <w:r w:rsidR="008445ED" w:rsidRPr="00770C4C">
        <w:rPr>
          <w:rFonts w:ascii="Arial" w:hAnsi="Arial" w:cs="Arial"/>
        </w:rPr>
        <w:t>…..</w:t>
      </w:r>
      <w:r w:rsidRPr="00770C4C">
        <w:rPr>
          <w:rFonts w:ascii="Arial" w:hAnsi="Arial" w:cs="Arial"/>
        </w:rPr>
        <w:t>Nr rachunku</w:t>
      </w:r>
      <w:r w:rsidR="00D556F4" w:rsidRPr="00770C4C">
        <w:rPr>
          <w:rFonts w:ascii="Arial" w:hAnsi="Arial" w:cs="Arial"/>
        </w:rPr>
        <w:t>………………………</w:t>
      </w:r>
    </w:p>
    <w:p w14:paraId="0686AFAA" w14:textId="669C2A90" w:rsidR="00E44546" w:rsidRPr="00770C4C" w:rsidRDefault="00E44546" w:rsidP="00E44546">
      <w:pPr>
        <w:spacing w:line="276" w:lineRule="auto"/>
        <w:ind w:left="360"/>
        <w:jc w:val="both"/>
        <w:rPr>
          <w:rFonts w:ascii="Arial" w:hAnsi="Arial" w:cs="Arial"/>
        </w:rPr>
      </w:pPr>
      <w:r w:rsidRPr="00770C4C">
        <w:rPr>
          <w:rFonts w:ascii="Arial" w:hAnsi="Arial" w:cs="Arial"/>
        </w:rPr>
        <w:t>…………………………………………………………………………………………………….</w:t>
      </w:r>
    </w:p>
    <w:p w14:paraId="0EDB3D71" w14:textId="77777777" w:rsidR="00026B90" w:rsidRPr="00770C4C" w:rsidRDefault="00026B90" w:rsidP="00026B90">
      <w:pPr>
        <w:spacing w:after="0" w:line="240" w:lineRule="auto"/>
        <w:jc w:val="right"/>
        <w:rPr>
          <w:rFonts w:ascii="Arial" w:hAnsi="Arial" w:cs="Arial"/>
        </w:rPr>
      </w:pPr>
    </w:p>
    <w:p w14:paraId="64CC7B36" w14:textId="3BCDFD8F" w:rsidR="007207FB" w:rsidRPr="00770C4C" w:rsidRDefault="00AA21B7" w:rsidP="007207FB">
      <w:pPr>
        <w:spacing w:after="0" w:line="240" w:lineRule="auto"/>
        <w:ind w:left="3261" w:hanging="3261"/>
        <w:jc w:val="right"/>
        <w:rPr>
          <w:rFonts w:ascii="Arial" w:hAnsi="Arial" w:cs="Arial"/>
          <w:b/>
        </w:rPr>
      </w:pPr>
      <w:r w:rsidRPr="00770C4C">
        <w:rPr>
          <w:rFonts w:ascii="Arial" w:hAnsi="Arial" w:cs="Arial"/>
        </w:rPr>
        <w:t>dnia</w:t>
      </w:r>
      <w:r w:rsidR="008E7CE6" w:rsidRPr="00770C4C">
        <w:rPr>
          <w:rFonts w:ascii="Arial" w:hAnsi="Arial" w:cs="Arial"/>
        </w:rPr>
        <w:t>…</w:t>
      </w:r>
      <w:r w:rsidR="00860EE8" w:rsidRPr="00770C4C">
        <w:rPr>
          <w:rFonts w:ascii="Arial" w:hAnsi="Arial" w:cs="Arial"/>
          <w:b/>
        </w:rPr>
        <w:t>…………</w:t>
      </w:r>
      <w:r w:rsidR="008E7CE6" w:rsidRPr="00770C4C">
        <w:rPr>
          <w:rFonts w:ascii="Arial" w:hAnsi="Arial" w:cs="Arial"/>
          <w:b/>
        </w:rPr>
        <w:t>……………</w:t>
      </w:r>
      <w:r w:rsidR="00026B90" w:rsidRPr="00770C4C">
        <w:rPr>
          <w:rFonts w:ascii="Arial" w:hAnsi="Arial" w:cs="Arial"/>
          <w:b/>
        </w:rPr>
        <w:t>…………………………………………………………..</w:t>
      </w:r>
    </w:p>
    <w:p w14:paraId="0BD0C8C2" w14:textId="7AE77B9A" w:rsidR="008E7CE6" w:rsidRPr="00770C4C" w:rsidRDefault="008E7CE6" w:rsidP="007207FB">
      <w:pPr>
        <w:spacing w:after="0" w:line="240" w:lineRule="auto"/>
        <w:ind w:left="3261" w:hanging="3261"/>
        <w:jc w:val="right"/>
        <w:rPr>
          <w:rFonts w:ascii="Arial" w:hAnsi="Arial" w:cs="Arial"/>
          <w:i/>
        </w:rPr>
      </w:pPr>
      <w:r w:rsidRPr="00770C4C">
        <w:rPr>
          <w:rFonts w:ascii="Arial" w:hAnsi="Arial" w:cs="Arial"/>
          <w:i/>
        </w:rPr>
        <w:t>(</w:t>
      </w:r>
      <w:r w:rsidR="00860EE8" w:rsidRPr="00770C4C">
        <w:rPr>
          <w:rFonts w:ascii="Arial" w:hAnsi="Arial" w:cs="Arial"/>
          <w:i/>
        </w:rPr>
        <w:t xml:space="preserve">data i </w:t>
      </w:r>
      <w:r w:rsidRPr="00770C4C">
        <w:rPr>
          <w:rFonts w:ascii="Arial" w:hAnsi="Arial" w:cs="Arial"/>
          <w:i/>
        </w:rPr>
        <w:t>podpis osoby upoważnionej  do reprezentowania Wykonawcy</w:t>
      </w:r>
      <w:r w:rsidR="00026B90" w:rsidRPr="00770C4C">
        <w:rPr>
          <w:rFonts w:ascii="Arial" w:hAnsi="Arial" w:cs="Arial"/>
          <w:i/>
        </w:rPr>
        <w:t>)</w:t>
      </w:r>
    </w:p>
    <w:p w14:paraId="63B2707F" w14:textId="77777777" w:rsidR="00A45BF7" w:rsidRPr="00770C4C" w:rsidRDefault="00A45BF7" w:rsidP="009159A3">
      <w:pPr>
        <w:spacing w:after="0" w:line="240" w:lineRule="auto"/>
        <w:ind w:left="3261" w:hanging="3261"/>
        <w:rPr>
          <w:rFonts w:ascii="Arial" w:hAnsi="Arial" w:cs="Arial"/>
          <w:i/>
        </w:rPr>
      </w:pPr>
    </w:p>
    <w:p w14:paraId="4A8015BC" w14:textId="77777777" w:rsidR="001356E6" w:rsidRPr="00770C4C" w:rsidRDefault="001356E6" w:rsidP="009159A3">
      <w:pPr>
        <w:rPr>
          <w:rFonts w:ascii="Arial" w:hAnsi="Arial" w:cs="Arial"/>
          <w:i/>
        </w:rPr>
        <w:sectPr w:rsidR="001356E6" w:rsidRPr="00770C4C" w:rsidSect="00903C6F">
          <w:footerReference w:type="default" r:id="rId18"/>
          <w:type w:val="nextColumn"/>
          <w:pgSz w:w="11906" w:h="16838"/>
          <w:pgMar w:top="1134" w:right="1134" w:bottom="1134" w:left="1134" w:header="709" w:footer="517" w:gutter="0"/>
          <w:cols w:space="708"/>
          <w:docGrid w:linePitch="360"/>
        </w:sectPr>
      </w:pPr>
    </w:p>
    <w:p w14:paraId="2ECEA843" w14:textId="77777777" w:rsidR="005607A0" w:rsidRPr="00770C4C" w:rsidRDefault="005607A0" w:rsidP="00314A9E">
      <w:pPr>
        <w:spacing w:after="0" w:line="240" w:lineRule="auto"/>
        <w:jc w:val="right"/>
        <w:rPr>
          <w:rFonts w:ascii="Arial" w:hAnsi="Arial" w:cs="Arial"/>
        </w:rPr>
      </w:pPr>
      <w:r w:rsidRPr="00770C4C">
        <w:rPr>
          <w:rFonts w:ascii="Arial" w:hAnsi="Arial" w:cs="Arial"/>
        </w:rPr>
        <w:lastRenderedPageBreak/>
        <w:t>Załącznik nr 3 do SIWZ</w:t>
      </w:r>
    </w:p>
    <w:p w14:paraId="4919D972" w14:textId="41B30861" w:rsidR="005607A0" w:rsidRPr="00770C4C" w:rsidRDefault="005607A0" w:rsidP="00381EFC">
      <w:pPr>
        <w:pStyle w:val="Akapitzlist"/>
        <w:ind w:left="2520" w:firstLine="312"/>
        <w:rPr>
          <w:rFonts w:ascii="Arial" w:hAnsi="Arial" w:cs="Arial"/>
          <w:b/>
        </w:rPr>
      </w:pPr>
      <w:r w:rsidRPr="00770C4C">
        <w:rPr>
          <w:rFonts w:ascii="Arial" w:hAnsi="Arial" w:cs="Arial"/>
          <w:b/>
        </w:rPr>
        <w:t>KALKULACJA CENOWA – OPIS PRZEDMIOTU ZAMÓWIENIA</w:t>
      </w:r>
    </w:p>
    <w:tbl>
      <w:tblPr>
        <w:tblStyle w:val="Tabela-Siatka"/>
        <w:tblW w:w="12725" w:type="dxa"/>
        <w:tblInd w:w="595" w:type="dxa"/>
        <w:tblLook w:val="04A0" w:firstRow="1" w:lastRow="0" w:firstColumn="1" w:lastColumn="0" w:noHBand="0" w:noVBand="1"/>
      </w:tblPr>
      <w:tblGrid>
        <w:gridCol w:w="2235"/>
        <w:gridCol w:w="2977"/>
        <w:gridCol w:w="709"/>
        <w:gridCol w:w="6804"/>
      </w:tblGrid>
      <w:tr w:rsidR="00770C4C" w:rsidRPr="00770C4C" w14:paraId="7848143A" w14:textId="77777777" w:rsidTr="00573329">
        <w:tc>
          <w:tcPr>
            <w:tcW w:w="12725" w:type="dxa"/>
            <w:gridSpan w:val="4"/>
          </w:tcPr>
          <w:p w14:paraId="6D6935F6" w14:textId="6ADAE6C7" w:rsidR="00005666" w:rsidRPr="00770C4C" w:rsidRDefault="00005666" w:rsidP="001C207D">
            <w:pPr>
              <w:ind w:left="360"/>
              <w:rPr>
                <w:rFonts w:ascii="Arial" w:hAnsi="Arial" w:cs="Arial"/>
              </w:rPr>
            </w:pPr>
            <w:r w:rsidRPr="00770C4C">
              <w:rPr>
                <w:rFonts w:ascii="Arial" w:hAnsi="Arial" w:cs="Arial"/>
                <w:b/>
              </w:rPr>
              <w:t xml:space="preserve">TABELA </w:t>
            </w:r>
            <w:r w:rsidR="00C155DB" w:rsidRPr="00770C4C">
              <w:rPr>
                <w:rFonts w:ascii="Arial" w:hAnsi="Arial" w:cs="Arial"/>
                <w:b/>
              </w:rPr>
              <w:t>I.</w:t>
            </w:r>
          </w:p>
        </w:tc>
      </w:tr>
      <w:tr w:rsidR="00770C4C" w:rsidRPr="00770C4C" w14:paraId="30352FE0" w14:textId="77777777" w:rsidTr="00573329">
        <w:tc>
          <w:tcPr>
            <w:tcW w:w="5212" w:type="dxa"/>
            <w:gridSpan w:val="2"/>
          </w:tcPr>
          <w:p w14:paraId="4A1B8A53" w14:textId="77777777" w:rsidR="000F03F8" w:rsidRPr="00770C4C" w:rsidRDefault="000F03F8" w:rsidP="000F03F8">
            <w:pPr>
              <w:pStyle w:val="Bezodstpw"/>
              <w:rPr>
                <w:rFonts w:ascii="Arial" w:hAnsi="Arial" w:cs="Arial"/>
              </w:rPr>
            </w:pPr>
          </w:p>
        </w:tc>
        <w:tc>
          <w:tcPr>
            <w:tcW w:w="7513" w:type="dxa"/>
            <w:gridSpan w:val="2"/>
          </w:tcPr>
          <w:p w14:paraId="1D9675E2" w14:textId="5D50F854" w:rsidR="000F03F8" w:rsidRPr="00770C4C" w:rsidRDefault="00D329BA" w:rsidP="001C207D">
            <w:pPr>
              <w:ind w:left="360"/>
              <w:rPr>
                <w:rFonts w:ascii="Arial" w:hAnsi="Arial" w:cs="Arial"/>
                <w:sz w:val="20"/>
                <w:szCs w:val="20"/>
              </w:rPr>
            </w:pPr>
            <w:r w:rsidRPr="00770C4C">
              <w:rPr>
                <w:rFonts w:ascii="Arial" w:hAnsi="Arial" w:cs="Arial"/>
                <w:sz w:val="20"/>
                <w:szCs w:val="20"/>
              </w:rPr>
              <w:t xml:space="preserve">DANE OFEROWANEGO PRZEDMIOTU ZAMÓWIENIA </w:t>
            </w:r>
            <w:r w:rsidR="00467364" w:rsidRPr="00770C4C">
              <w:rPr>
                <w:rFonts w:ascii="Arial" w:hAnsi="Arial" w:cs="Arial"/>
                <w:sz w:val="20"/>
                <w:szCs w:val="20"/>
              </w:rPr>
              <w:t xml:space="preserve">- </w:t>
            </w:r>
            <w:r w:rsidR="000F03F8" w:rsidRPr="00770C4C">
              <w:rPr>
                <w:rFonts w:ascii="Arial" w:hAnsi="Arial" w:cs="Arial"/>
                <w:sz w:val="20"/>
                <w:szCs w:val="20"/>
              </w:rPr>
              <w:t>wpisuje Wykonawca</w:t>
            </w:r>
          </w:p>
        </w:tc>
      </w:tr>
      <w:tr w:rsidR="00770C4C" w:rsidRPr="00770C4C" w14:paraId="0744B7C7" w14:textId="77777777" w:rsidTr="00573329">
        <w:tc>
          <w:tcPr>
            <w:tcW w:w="5212" w:type="dxa"/>
            <w:gridSpan w:val="2"/>
          </w:tcPr>
          <w:p w14:paraId="7EF53E37" w14:textId="77777777" w:rsidR="000F75E8" w:rsidRPr="00770C4C" w:rsidRDefault="000F75E8" w:rsidP="000F03F8">
            <w:pPr>
              <w:pStyle w:val="Bezodstpw"/>
              <w:rPr>
                <w:rFonts w:ascii="Arial" w:hAnsi="Arial" w:cs="Arial"/>
              </w:rPr>
            </w:pPr>
            <w:r w:rsidRPr="00770C4C">
              <w:rPr>
                <w:rFonts w:ascii="Arial" w:hAnsi="Arial" w:cs="Arial"/>
              </w:rPr>
              <w:t xml:space="preserve">Pełna nazwa oferowanego aparatu </w:t>
            </w:r>
            <w:r w:rsidR="000F03F8" w:rsidRPr="00770C4C">
              <w:rPr>
                <w:rFonts w:ascii="Arial" w:hAnsi="Arial" w:cs="Arial"/>
              </w:rPr>
              <w:t xml:space="preserve">do terapii nerkozastępczej  dla pacjentów o wadze od 2,5 do 9,9 kg z ostrym uszkodzeniem nerek </w:t>
            </w:r>
          </w:p>
          <w:p w14:paraId="037A76E0" w14:textId="77777777" w:rsidR="00E06052" w:rsidRPr="00770C4C" w:rsidRDefault="00E06052" w:rsidP="000F03F8">
            <w:pPr>
              <w:pStyle w:val="Bezodstpw"/>
              <w:rPr>
                <w:rFonts w:ascii="Arial" w:hAnsi="Arial" w:cs="Arial"/>
              </w:rPr>
            </w:pPr>
          </w:p>
        </w:tc>
        <w:tc>
          <w:tcPr>
            <w:tcW w:w="7513" w:type="dxa"/>
            <w:gridSpan w:val="2"/>
          </w:tcPr>
          <w:p w14:paraId="0C2F2254" w14:textId="77777777" w:rsidR="000F75E8" w:rsidRPr="00770C4C" w:rsidRDefault="000F75E8" w:rsidP="001C207D">
            <w:pPr>
              <w:ind w:left="360"/>
              <w:rPr>
                <w:rFonts w:ascii="Arial" w:hAnsi="Arial" w:cs="Arial"/>
                <w:b/>
              </w:rPr>
            </w:pPr>
          </w:p>
        </w:tc>
      </w:tr>
      <w:tr w:rsidR="00770C4C" w:rsidRPr="00770C4C" w14:paraId="13AF952B" w14:textId="77777777" w:rsidTr="00573329">
        <w:tc>
          <w:tcPr>
            <w:tcW w:w="5212" w:type="dxa"/>
            <w:gridSpan w:val="2"/>
          </w:tcPr>
          <w:p w14:paraId="2160B80C" w14:textId="77777777" w:rsidR="000F75E8" w:rsidRPr="00770C4C" w:rsidRDefault="000F75E8" w:rsidP="000F75E8">
            <w:pPr>
              <w:rPr>
                <w:rFonts w:ascii="Arial" w:hAnsi="Arial" w:cs="Arial"/>
              </w:rPr>
            </w:pPr>
            <w:r w:rsidRPr="00770C4C">
              <w:rPr>
                <w:rFonts w:ascii="Arial" w:hAnsi="Arial" w:cs="Arial"/>
              </w:rPr>
              <w:t>Typ</w:t>
            </w:r>
          </w:p>
          <w:p w14:paraId="724AF6CD" w14:textId="77777777" w:rsidR="00E06052" w:rsidRPr="00770C4C" w:rsidRDefault="00E06052" w:rsidP="000F75E8">
            <w:pPr>
              <w:rPr>
                <w:rFonts w:ascii="Arial" w:hAnsi="Arial" w:cs="Arial"/>
              </w:rPr>
            </w:pPr>
          </w:p>
        </w:tc>
        <w:tc>
          <w:tcPr>
            <w:tcW w:w="7513" w:type="dxa"/>
            <w:gridSpan w:val="2"/>
          </w:tcPr>
          <w:p w14:paraId="40EB0870" w14:textId="77777777" w:rsidR="000F75E8" w:rsidRPr="00770C4C" w:rsidRDefault="000F75E8" w:rsidP="001C207D">
            <w:pPr>
              <w:ind w:left="360"/>
              <w:rPr>
                <w:rFonts w:ascii="Arial" w:hAnsi="Arial" w:cs="Arial"/>
                <w:b/>
              </w:rPr>
            </w:pPr>
          </w:p>
        </w:tc>
      </w:tr>
      <w:tr w:rsidR="00770C4C" w:rsidRPr="00770C4C" w14:paraId="326DE508" w14:textId="77777777" w:rsidTr="00573329">
        <w:tc>
          <w:tcPr>
            <w:tcW w:w="5212" w:type="dxa"/>
            <w:gridSpan w:val="2"/>
          </w:tcPr>
          <w:p w14:paraId="168165C6" w14:textId="77777777" w:rsidR="000F75E8" w:rsidRPr="00770C4C" w:rsidRDefault="000F75E8" w:rsidP="000F75E8">
            <w:pPr>
              <w:rPr>
                <w:rFonts w:ascii="Arial" w:hAnsi="Arial" w:cs="Arial"/>
              </w:rPr>
            </w:pPr>
            <w:r w:rsidRPr="00770C4C">
              <w:rPr>
                <w:rFonts w:ascii="Arial" w:hAnsi="Arial" w:cs="Arial"/>
              </w:rPr>
              <w:t>Model</w:t>
            </w:r>
          </w:p>
          <w:p w14:paraId="51FA5C5A" w14:textId="77777777" w:rsidR="00E06052" w:rsidRPr="00770C4C" w:rsidRDefault="00E06052" w:rsidP="000F75E8">
            <w:pPr>
              <w:rPr>
                <w:rFonts w:ascii="Arial" w:hAnsi="Arial" w:cs="Arial"/>
              </w:rPr>
            </w:pPr>
          </w:p>
        </w:tc>
        <w:tc>
          <w:tcPr>
            <w:tcW w:w="7513" w:type="dxa"/>
            <w:gridSpan w:val="2"/>
          </w:tcPr>
          <w:p w14:paraId="0CB5B859" w14:textId="77777777" w:rsidR="000F75E8" w:rsidRPr="00770C4C" w:rsidRDefault="000F75E8" w:rsidP="001C207D">
            <w:pPr>
              <w:ind w:left="360"/>
              <w:rPr>
                <w:rFonts w:ascii="Arial" w:hAnsi="Arial" w:cs="Arial"/>
                <w:b/>
              </w:rPr>
            </w:pPr>
          </w:p>
        </w:tc>
      </w:tr>
      <w:tr w:rsidR="00770C4C" w:rsidRPr="00770C4C" w14:paraId="0A2AD55E" w14:textId="77777777" w:rsidTr="00573329">
        <w:tc>
          <w:tcPr>
            <w:tcW w:w="5212" w:type="dxa"/>
            <w:gridSpan w:val="2"/>
          </w:tcPr>
          <w:p w14:paraId="7D2A265B" w14:textId="77777777" w:rsidR="000F75E8" w:rsidRPr="00770C4C" w:rsidRDefault="000F75E8" w:rsidP="000F75E8">
            <w:pPr>
              <w:rPr>
                <w:rFonts w:ascii="Arial" w:hAnsi="Arial" w:cs="Arial"/>
              </w:rPr>
            </w:pPr>
            <w:r w:rsidRPr="00770C4C">
              <w:rPr>
                <w:rFonts w:ascii="Arial" w:hAnsi="Arial" w:cs="Arial"/>
              </w:rPr>
              <w:t>Producent</w:t>
            </w:r>
          </w:p>
          <w:p w14:paraId="3CF82E50" w14:textId="77777777" w:rsidR="00E06052" w:rsidRPr="00770C4C" w:rsidRDefault="00E06052" w:rsidP="000F75E8">
            <w:pPr>
              <w:rPr>
                <w:rFonts w:ascii="Arial" w:hAnsi="Arial" w:cs="Arial"/>
              </w:rPr>
            </w:pPr>
          </w:p>
        </w:tc>
        <w:tc>
          <w:tcPr>
            <w:tcW w:w="7513" w:type="dxa"/>
            <w:gridSpan w:val="2"/>
          </w:tcPr>
          <w:p w14:paraId="181574B4" w14:textId="77777777" w:rsidR="000F75E8" w:rsidRPr="00770C4C" w:rsidRDefault="000F75E8" w:rsidP="001C207D">
            <w:pPr>
              <w:ind w:left="360"/>
              <w:rPr>
                <w:rFonts w:ascii="Arial" w:hAnsi="Arial" w:cs="Arial"/>
                <w:b/>
              </w:rPr>
            </w:pPr>
          </w:p>
        </w:tc>
      </w:tr>
      <w:tr w:rsidR="00770C4C" w:rsidRPr="00770C4C" w14:paraId="510D8C1A" w14:textId="77777777" w:rsidTr="00573329">
        <w:tc>
          <w:tcPr>
            <w:tcW w:w="5212" w:type="dxa"/>
            <w:gridSpan w:val="2"/>
          </w:tcPr>
          <w:p w14:paraId="550E718F" w14:textId="77777777" w:rsidR="000F75E8" w:rsidRPr="00770C4C" w:rsidRDefault="000F75E8" w:rsidP="000F75E8">
            <w:pPr>
              <w:rPr>
                <w:rFonts w:ascii="Arial" w:hAnsi="Arial" w:cs="Arial"/>
              </w:rPr>
            </w:pPr>
            <w:r w:rsidRPr="00770C4C">
              <w:rPr>
                <w:rFonts w:ascii="Arial" w:hAnsi="Arial" w:cs="Arial"/>
              </w:rPr>
              <w:t>Kraj pochodzenia</w:t>
            </w:r>
          </w:p>
          <w:p w14:paraId="28481E90" w14:textId="77777777" w:rsidR="00E06052" w:rsidRPr="00770C4C" w:rsidRDefault="00E06052" w:rsidP="000F75E8">
            <w:pPr>
              <w:rPr>
                <w:rFonts w:ascii="Arial" w:hAnsi="Arial" w:cs="Arial"/>
              </w:rPr>
            </w:pPr>
          </w:p>
        </w:tc>
        <w:tc>
          <w:tcPr>
            <w:tcW w:w="7513" w:type="dxa"/>
            <w:gridSpan w:val="2"/>
          </w:tcPr>
          <w:p w14:paraId="71C9429E" w14:textId="77777777" w:rsidR="000F75E8" w:rsidRPr="00770C4C" w:rsidRDefault="000F75E8" w:rsidP="001C207D">
            <w:pPr>
              <w:ind w:left="360"/>
              <w:rPr>
                <w:rFonts w:ascii="Arial" w:hAnsi="Arial" w:cs="Arial"/>
                <w:b/>
              </w:rPr>
            </w:pPr>
          </w:p>
        </w:tc>
      </w:tr>
      <w:tr w:rsidR="00770C4C" w:rsidRPr="00770C4C" w14:paraId="37E8D732" w14:textId="77777777" w:rsidTr="00573329">
        <w:tc>
          <w:tcPr>
            <w:tcW w:w="5212" w:type="dxa"/>
            <w:gridSpan w:val="2"/>
          </w:tcPr>
          <w:p w14:paraId="26276892" w14:textId="77777777" w:rsidR="000F75E8" w:rsidRPr="00770C4C" w:rsidRDefault="000F75E8" w:rsidP="000F75E8">
            <w:pPr>
              <w:rPr>
                <w:rFonts w:ascii="Arial" w:hAnsi="Arial" w:cs="Arial"/>
              </w:rPr>
            </w:pPr>
            <w:r w:rsidRPr="00770C4C">
              <w:rPr>
                <w:rFonts w:ascii="Arial" w:hAnsi="Arial" w:cs="Arial"/>
              </w:rPr>
              <w:t xml:space="preserve">Dystrybutor </w:t>
            </w:r>
          </w:p>
          <w:p w14:paraId="0FC4A015" w14:textId="77777777" w:rsidR="00E06052" w:rsidRPr="00770C4C" w:rsidRDefault="00E06052" w:rsidP="000F75E8">
            <w:pPr>
              <w:rPr>
                <w:rFonts w:ascii="Arial" w:hAnsi="Arial" w:cs="Arial"/>
              </w:rPr>
            </w:pPr>
          </w:p>
        </w:tc>
        <w:tc>
          <w:tcPr>
            <w:tcW w:w="7513" w:type="dxa"/>
            <w:gridSpan w:val="2"/>
          </w:tcPr>
          <w:p w14:paraId="053E08EB" w14:textId="77777777" w:rsidR="000F75E8" w:rsidRPr="00770C4C" w:rsidRDefault="000F75E8" w:rsidP="001C207D">
            <w:pPr>
              <w:ind w:left="360"/>
              <w:rPr>
                <w:rFonts w:ascii="Arial" w:hAnsi="Arial" w:cs="Arial"/>
                <w:b/>
              </w:rPr>
            </w:pPr>
          </w:p>
        </w:tc>
      </w:tr>
      <w:tr w:rsidR="00770C4C" w:rsidRPr="00770C4C" w14:paraId="06980DAD" w14:textId="77777777" w:rsidTr="00573329">
        <w:tc>
          <w:tcPr>
            <w:tcW w:w="5212" w:type="dxa"/>
            <w:gridSpan w:val="2"/>
          </w:tcPr>
          <w:p w14:paraId="552FACD9" w14:textId="77777777" w:rsidR="00E06052" w:rsidRPr="00770C4C" w:rsidRDefault="000F75E8" w:rsidP="000F75E8">
            <w:pPr>
              <w:rPr>
                <w:rFonts w:ascii="Arial" w:hAnsi="Arial" w:cs="Arial"/>
              </w:rPr>
            </w:pPr>
            <w:r w:rsidRPr="00770C4C">
              <w:rPr>
                <w:rFonts w:ascii="Arial" w:hAnsi="Arial" w:cs="Arial"/>
              </w:rPr>
              <w:t xml:space="preserve">Rok produkcji </w:t>
            </w:r>
          </w:p>
          <w:p w14:paraId="7A945900" w14:textId="2C29A870" w:rsidR="00314A9E" w:rsidRPr="00770C4C" w:rsidRDefault="00314A9E" w:rsidP="000F75E8">
            <w:pPr>
              <w:rPr>
                <w:rFonts w:ascii="Arial" w:hAnsi="Arial" w:cs="Arial"/>
              </w:rPr>
            </w:pPr>
          </w:p>
        </w:tc>
        <w:tc>
          <w:tcPr>
            <w:tcW w:w="7513" w:type="dxa"/>
            <w:gridSpan w:val="2"/>
          </w:tcPr>
          <w:p w14:paraId="28274BEA" w14:textId="77777777" w:rsidR="000F75E8" w:rsidRPr="00770C4C" w:rsidRDefault="000F75E8" w:rsidP="001C207D">
            <w:pPr>
              <w:ind w:left="360"/>
              <w:rPr>
                <w:rFonts w:ascii="Arial" w:hAnsi="Arial" w:cs="Arial"/>
                <w:b/>
              </w:rPr>
            </w:pPr>
          </w:p>
        </w:tc>
      </w:tr>
      <w:tr w:rsidR="00770C4C" w:rsidRPr="00770C4C" w14:paraId="299CC89A" w14:textId="77777777" w:rsidTr="00573329">
        <w:trPr>
          <w:trHeight w:val="480"/>
        </w:trPr>
        <w:tc>
          <w:tcPr>
            <w:tcW w:w="2235" w:type="dxa"/>
            <w:vMerge w:val="restart"/>
          </w:tcPr>
          <w:p w14:paraId="442D4065" w14:textId="414FA09E" w:rsidR="00315E9F" w:rsidRPr="00770C4C" w:rsidRDefault="00315E9F" w:rsidP="00315E9F">
            <w:pPr>
              <w:widowControl w:val="0"/>
              <w:suppressAutoHyphens/>
              <w:rPr>
                <w:rFonts w:ascii="Arial" w:hAnsi="Arial" w:cs="Arial"/>
              </w:rPr>
            </w:pPr>
            <w:r w:rsidRPr="00770C4C">
              <w:rPr>
                <w:rFonts w:ascii="Arial" w:hAnsi="Arial" w:cs="Arial"/>
              </w:rPr>
              <w:t>Serwis / Serwisy które Wykonawca dedykuje</w:t>
            </w:r>
            <w:r w:rsidR="006F208F" w:rsidRPr="00770C4C">
              <w:rPr>
                <w:rFonts w:ascii="Arial" w:hAnsi="Arial" w:cs="Arial"/>
              </w:rPr>
              <w:t xml:space="preserve"> Zamawiającemu, </w:t>
            </w:r>
          </w:p>
          <w:p w14:paraId="12516C22" w14:textId="2954901E" w:rsidR="00315E9F" w:rsidRPr="00770C4C" w:rsidRDefault="00315E9F" w:rsidP="00314A9E">
            <w:pPr>
              <w:widowControl w:val="0"/>
              <w:suppressAutoHyphens/>
              <w:rPr>
                <w:rFonts w:ascii="Arial" w:hAnsi="Arial" w:cs="Arial"/>
              </w:rPr>
            </w:pPr>
            <w:r w:rsidRPr="00770C4C">
              <w:rPr>
                <w:rFonts w:ascii="Arial" w:hAnsi="Arial" w:cs="Arial"/>
              </w:rPr>
              <w:t>które będą  świadczyć objęte zamówieniem usługi gwarancyjne i serwisowe w okresie gwarancji</w:t>
            </w:r>
          </w:p>
        </w:tc>
        <w:tc>
          <w:tcPr>
            <w:tcW w:w="3686" w:type="dxa"/>
            <w:gridSpan w:val="2"/>
          </w:tcPr>
          <w:p w14:paraId="54C91582" w14:textId="77777777" w:rsidR="00315E9F" w:rsidRPr="00770C4C" w:rsidRDefault="00315E9F" w:rsidP="00315E9F">
            <w:pPr>
              <w:rPr>
                <w:rFonts w:ascii="Arial" w:hAnsi="Arial" w:cs="Arial"/>
                <w:u w:val="single"/>
              </w:rPr>
            </w:pPr>
            <w:r w:rsidRPr="00770C4C">
              <w:rPr>
                <w:rFonts w:ascii="Arial" w:hAnsi="Arial" w:cs="Arial"/>
                <w:u w:val="single"/>
              </w:rPr>
              <w:t>Serwis własny Wykonawcy:</w:t>
            </w:r>
          </w:p>
          <w:p w14:paraId="0BFD6B92" w14:textId="77777777" w:rsidR="00315E9F" w:rsidRPr="00770C4C" w:rsidRDefault="00315E9F" w:rsidP="00F86D69">
            <w:pPr>
              <w:pStyle w:val="Akapitzlist"/>
              <w:widowControl w:val="0"/>
              <w:numPr>
                <w:ilvl w:val="0"/>
                <w:numId w:val="65"/>
              </w:numPr>
              <w:suppressAutoHyphens/>
              <w:rPr>
                <w:rFonts w:ascii="Arial" w:hAnsi="Arial" w:cs="Arial"/>
              </w:rPr>
            </w:pPr>
            <w:r w:rsidRPr="00770C4C">
              <w:rPr>
                <w:rFonts w:ascii="Arial" w:hAnsi="Arial" w:cs="Arial"/>
              </w:rPr>
              <w:t xml:space="preserve">Adres punktów serwisowych </w:t>
            </w:r>
          </w:p>
          <w:p w14:paraId="14146894" w14:textId="77777777" w:rsidR="00315E9F" w:rsidRPr="00770C4C" w:rsidRDefault="00315E9F" w:rsidP="00F86D69">
            <w:pPr>
              <w:pStyle w:val="Akapitzlist"/>
              <w:widowControl w:val="0"/>
              <w:numPr>
                <w:ilvl w:val="0"/>
                <w:numId w:val="64"/>
              </w:numPr>
              <w:suppressAutoHyphens/>
              <w:rPr>
                <w:rFonts w:ascii="Arial" w:hAnsi="Arial" w:cs="Arial"/>
              </w:rPr>
            </w:pPr>
            <w:r w:rsidRPr="00770C4C">
              <w:rPr>
                <w:rFonts w:ascii="Arial" w:hAnsi="Arial" w:cs="Arial"/>
              </w:rPr>
              <w:t>Dane kontaktowe: telefon, e- mail</w:t>
            </w:r>
          </w:p>
          <w:p w14:paraId="6978251B" w14:textId="77777777" w:rsidR="00315E9F" w:rsidRPr="00770C4C" w:rsidRDefault="00315E9F" w:rsidP="001C207D">
            <w:pPr>
              <w:ind w:left="360"/>
              <w:rPr>
                <w:rFonts w:ascii="Arial" w:hAnsi="Arial" w:cs="Arial"/>
                <w:b/>
              </w:rPr>
            </w:pPr>
          </w:p>
        </w:tc>
        <w:tc>
          <w:tcPr>
            <w:tcW w:w="6804" w:type="dxa"/>
          </w:tcPr>
          <w:p w14:paraId="7C3FC099" w14:textId="77777777" w:rsidR="00315E9F" w:rsidRPr="00770C4C" w:rsidRDefault="00315E9F" w:rsidP="001C207D">
            <w:pPr>
              <w:ind w:left="360"/>
              <w:rPr>
                <w:rFonts w:ascii="Arial" w:hAnsi="Arial" w:cs="Arial"/>
                <w:b/>
              </w:rPr>
            </w:pPr>
          </w:p>
          <w:p w14:paraId="34CCB368" w14:textId="77777777" w:rsidR="00AF4774" w:rsidRPr="00770C4C" w:rsidRDefault="00AF4774" w:rsidP="001C207D">
            <w:pPr>
              <w:ind w:left="360"/>
              <w:rPr>
                <w:rFonts w:ascii="Arial" w:hAnsi="Arial" w:cs="Arial"/>
                <w:b/>
              </w:rPr>
            </w:pPr>
          </w:p>
          <w:p w14:paraId="2C0B6025" w14:textId="77777777" w:rsidR="00AF4774" w:rsidRPr="00770C4C" w:rsidRDefault="00AF4774" w:rsidP="001C207D">
            <w:pPr>
              <w:ind w:left="360"/>
              <w:rPr>
                <w:rFonts w:ascii="Arial" w:hAnsi="Arial" w:cs="Arial"/>
                <w:b/>
              </w:rPr>
            </w:pPr>
          </w:p>
          <w:p w14:paraId="58AE165D" w14:textId="76D521A1" w:rsidR="00AF4774" w:rsidRPr="00770C4C" w:rsidRDefault="00AF4774" w:rsidP="00314A9E">
            <w:pPr>
              <w:rPr>
                <w:rFonts w:ascii="Arial" w:hAnsi="Arial" w:cs="Arial"/>
                <w:b/>
              </w:rPr>
            </w:pPr>
          </w:p>
        </w:tc>
      </w:tr>
      <w:tr w:rsidR="00315E9F" w:rsidRPr="00770C4C" w14:paraId="4511AC5D" w14:textId="77777777" w:rsidTr="00573329">
        <w:trPr>
          <w:trHeight w:val="480"/>
        </w:trPr>
        <w:tc>
          <w:tcPr>
            <w:tcW w:w="2235" w:type="dxa"/>
            <w:vMerge/>
          </w:tcPr>
          <w:p w14:paraId="0E63F493" w14:textId="414AF7B7" w:rsidR="00315E9F" w:rsidRPr="00770C4C" w:rsidRDefault="00315E9F" w:rsidP="00E42311">
            <w:pPr>
              <w:widowControl w:val="0"/>
              <w:suppressAutoHyphens/>
              <w:jc w:val="both"/>
              <w:rPr>
                <w:rFonts w:ascii="Arial" w:hAnsi="Arial" w:cs="Arial"/>
              </w:rPr>
            </w:pPr>
          </w:p>
        </w:tc>
        <w:tc>
          <w:tcPr>
            <w:tcW w:w="3686" w:type="dxa"/>
            <w:gridSpan w:val="2"/>
          </w:tcPr>
          <w:p w14:paraId="1BD13CBD" w14:textId="67B25420" w:rsidR="00315E9F" w:rsidRPr="00770C4C" w:rsidRDefault="00315E9F" w:rsidP="00315E9F">
            <w:pPr>
              <w:rPr>
                <w:rFonts w:ascii="Arial" w:hAnsi="Arial" w:cs="Arial"/>
                <w:u w:val="single"/>
              </w:rPr>
            </w:pPr>
            <w:r w:rsidRPr="00770C4C">
              <w:rPr>
                <w:rFonts w:ascii="Arial" w:hAnsi="Arial" w:cs="Arial"/>
                <w:u w:val="single"/>
              </w:rPr>
              <w:t>Serwis zlecony Podwykonawcom</w:t>
            </w:r>
          </w:p>
          <w:p w14:paraId="139B74FC" w14:textId="0E0FE114" w:rsidR="00315E9F" w:rsidRPr="00770C4C" w:rsidRDefault="00315E9F" w:rsidP="00F86D69">
            <w:pPr>
              <w:pStyle w:val="Akapitzlist"/>
              <w:numPr>
                <w:ilvl w:val="0"/>
                <w:numId w:val="64"/>
              </w:numPr>
              <w:rPr>
                <w:rFonts w:ascii="Arial" w:hAnsi="Arial" w:cs="Arial"/>
              </w:rPr>
            </w:pPr>
            <w:r w:rsidRPr="00770C4C">
              <w:rPr>
                <w:rFonts w:ascii="Arial" w:hAnsi="Arial" w:cs="Arial"/>
              </w:rPr>
              <w:t>Nazwy Podwykonawców</w:t>
            </w:r>
          </w:p>
          <w:p w14:paraId="425596DC" w14:textId="0A199CA7" w:rsidR="00315E9F" w:rsidRPr="00770C4C" w:rsidRDefault="00315E9F" w:rsidP="00F86D69">
            <w:pPr>
              <w:pStyle w:val="Akapitzlist"/>
              <w:numPr>
                <w:ilvl w:val="0"/>
                <w:numId w:val="64"/>
              </w:numPr>
              <w:rPr>
                <w:rFonts w:ascii="Arial" w:hAnsi="Arial" w:cs="Arial"/>
                <w:b/>
              </w:rPr>
            </w:pPr>
            <w:r w:rsidRPr="00770C4C">
              <w:rPr>
                <w:rFonts w:ascii="Arial" w:hAnsi="Arial" w:cs="Arial"/>
              </w:rPr>
              <w:t xml:space="preserve">Adres punktów serwisowych </w:t>
            </w:r>
          </w:p>
          <w:p w14:paraId="5E20AEAD" w14:textId="7243AD19" w:rsidR="00315E9F" w:rsidRPr="00770C4C" w:rsidRDefault="00315E9F" w:rsidP="00F86D69">
            <w:pPr>
              <w:pStyle w:val="Akapitzlist"/>
              <w:widowControl w:val="0"/>
              <w:numPr>
                <w:ilvl w:val="0"/>
                <w:numId w:val="64"/>
              </w:numPr>
              <w:suppressAutoHyphens/>
              <w:rPr>
                <w:rFonts w:ascii="Arial" w:hAnsi="Arial" w:cs="Arial"/>
              </w:rPr>
            </w:pPr>
            <w:r w:rsidRPr="00770C4C">
              <w:rPr>
                <w:rFonts w:ascii="Arial" w:hAnsi="Arial" w:cs="Arial"/>
              </w:rPr>
              <w:t>Dane kontaktowe: telefon, e- mail</w:t>
            </w:r>
          </w:p>
        </w:tc>
        <w:tc>
          <w:tcPr>
            <w:tcW w:w="6804" w:type="dxa"/>
          </w:tcPr>
          <w:p w14:paraId="794DBCCE" w14:textId="77777777" w:rsidR="00315E9F" w:rsidRPr="00770C4C" w:rsidRDefault="00315E9F" w:rsidP="001C207D">
            <w:pPr>
              <w:ind w:left="360"/>
              <w:rPr>
                <w:rFonts w:ascii="Arial" w:hAnsi="Arial" w:cs="Arial"/>
                <w:b/>
              </w:rPr>
            </w:pPr>
          </w:p>
          <w:p w14:paraId="36512246" w14:textId="77777777" w:rsidR="00AF4774" w:rsidRPr="00770C4C" w:rsidRDefault="00AF4774" w:rsidP="001C207D">
            <w:pPr>
              <w:ind w:left="360"/>
              <w:rPr>
                <w:rFonts w:ascii="Arial" w:hAnsi="Arial" w:cs="Arial"/>
                <w:b/>
              </w:rPr>
            </w:pPr>
          </w:p>
          <w:p w14:paraId="67778824" w14:textId="77777777" w:rsidR="00AF4774" w:rsidRPr="00770C4C" w:rsidRDefault="00AF4774" w:rsidP="00314A9E">
            <w:pPr>
              <w:rPr>
                <w:rFonts w:ascii="Arial" w:hAnsi="Arial" w:cs="Arial"/>
                <w:b/>
              </w:rPr>
            </w:pPr>
          </w:p>
          <w:p w14:paraId="2BAA732F" w14:textId="2AC18BE6" w:rsidR="00AF4774" w:rsidRPr="00770C4C" w:rsidRDefault="00AF4774" w:rsidP="001C207D">
            <w:pPr>
              <w:ind w:left="360"/>
              <w:rPr>
                <w:rFonts w:ascii="Arial" w:hAnsi="Arial" w:cs="Arial"/>
                <w:b/>
              </w:rPr>
            </w:pPr>
          </w:p>
        </w:tc>
      </w:tr>
    </w:tbl>
    <w:p w14:paraId="7EC8751D" w14:textId="4BF5E37F" w:rsidR="002D05A8" w:rsidRPr="00770C4C" w:rsidRDefault="002D05A8" w:rsidP="00541A5B">
      <w:pPr>
        <w:pStyle w:val="Bezodstpw"/>
        <w:jc w:val="both"/>
        <w:rPr>
          <w:rFonts w:ascii="Arial" w:hAnsi="Arial" w:cs="Arial"/>
          <w:b/>
        </w:rPr>
      </w:pPr>
    </w:p>
    <w:p w14:paraId="3DE3346A" w14:textId="6F126140" w:rsidR="002A0E9F" w:rsidRPr="00770C4C" w:rsidRDefault="002A0E9F">
      <w:pPr>
        <w:rPr>
          <w:rFonts w:ascii="Arial" w:hAnsi="Arial" w:cs="Arial"/>
          <w:b/>
        </w:rPr>
      </w:pPr>
      <w:r w:rsidRPr="00770C4C">
        <w:rPr>
          <w:rFonts w:ascii="Arial" w:hAnsi="Arial" w:cs="Arial"/>
          <w:b/>
        </w:rPr>
        <w:br w:type="page"/>
      </w:r>
    </w:p>
    <w:p w14:paraId="7D77FB6B" w14:textId="77777777" w:rsidR="00E06052" w:rsidRPr="00770C4C" w:rsidRDefault="00E06052" w:rsidP="00541A5B">
      <w:pPr>
        <w:pStyle w:val="Bezodstpw"/>
        <w:jc w:val="both"/>
        <w:rPr>
          <w:rFonts w:ascii="Arial" w:hAnsi="Arial" w:cs="Arial"/>
          <w:b/>
        </w:rPr>
      </w:pPr>
    </w:p>
    <w:tbl>
      <w:tblPr>
        <w:tblStyle w:val="Tabela-Siatka"/>
        <w:tblW w:w="13446" w:type="dxa"/>
        <w:tblInd w:w="583" w:type="dxa"/>
        <w:tblLook w:val="04A0" w:firstRow="1" w:lastRow="0" w:firstColumn="1" w:lastColumn="0" w:noHBand="0" w:noVBand="1"/>
      </w:tblPr>
      <w:tblGrid>
        <w:gridCol w:w="688"/>
        <w:gridCol w:w="3686"/>
        <w:gridCol w:w="708"/>
        <w:gridCol w:w="1985"/>
        <w:gridCol w:w="1559"/>
        <w:gridCol w:w="1134"/>
        <w:gridCol w:w="1559"/>
        <w:gridCol w:w="2127"/>
      </w:tblGrid>
      <w:tr w:rsidR="00770C4C" w:rsidRPr="00770C4C" w14:paraId="5C91C8B8" w14:textId="77777777" w:rsidTr="00573329">
        <w:trPr>
          <w:trHeight w:val="266"/>
        </w:trPr>
        <w:tc>
          <w:tcPr>
            <w:tcW w:w="13446" w:type="dxa"/>
            <w:gridSpan w:val="8"/>
            <w:vAlign w:val="center"/>
          </w:tcPr>
          <w:p w14:paraId="0581B88E" w14:textId="005652C5" w:rsidR="00005666" w:rsidRPr="00770C4C" w:rsidRDefault="00005666" w:rsidP="00005666">
            <w:pPr>
              <w:pStyle w:val="Zwykytekst"/>
              <w:spacing w:before="120" w:after="120"/>
              <w:rPr>
                <w:rFonts w:ascii="Arial" w:hAnsi="Arial" w:cs="Arial"/>
                <w:b/>
              </w:rPr>
            </w:pPr>
            <w:r w:rsidRPr="00770C4C">
              <w:rPr>
                <w:rFonts w:ascii="Arial" w:hAnsi="Arial" w:cs="Arial"/>
                <w:b/>
              </w:rPr>
              <w:t>TABELA II</w:t>
            </w:r>
            <w:r w:rsidR="00C155DB" w:rsidRPr="00770C4C">
              <w:rPr>
                <w:rFonts w:ascii="Arial" w:hAnsi="Arial" w:cs="Arial"/>
                <w:b/>
              </w:rPr>
              <w:t>.</w:t>
            </w:r>
          </w:p>
        </w:tc>
      </w:tr>
      <w:tr w:rsidR="00770C4C" w:rsidRPr="00770C4C" w14:paraId="0CDA2796" w14:textId="77777777" w:rsidTr="00B90319">
        <w:tc>
          <w:tcPr>
            <w:tcW w:w="688" w:type="dxa"/>
            <w:vAlign w:val="center"/>
          </w:tcPr>
          <w:p w14:paraId="6B41CA13" w14:textId="77777777" w:rsidR="00CB6B94" w:rsidRPr="00770C4C" w:rsidRDefault="00CB6B94" w:rsidP="006A7E05">
            <w:pPr>
              <w:pStyle w:val="Bezodstpw"/>
              <w:jc w:val="center"/>
              <w:rPr>
                <w:rFonts w:ascii="Arial" w:hAnsi="Arial" w:cs="Arial"/>
              </w:rPr>
            </w:pPr>
            <w:r w:rsidRPr="00770C4C">
              <w:rPr>
                <w:rFonts w:ascii="Arial" w:hAnsi="Arial" w:cs="Arial"/>
              </w:rPr>
              <w:t>Lp.</w:t>
            </w:r>
          </w:p>
        </w:tc>
        <w:tc>
          <w:tcPr>
            <w:tcW w:w="3686" w:type="dxa"/>
            <w:vAlign w:val="center"/>
          </w:tcPr>
          <w:p w14:paraId="55F23483" w14:textId="77777777" w:rsidR="00CB6B94" w:rsidRPr="00770C4C" w:rsidRDefault="00CB6B94" w:rsidP="006A7E05">
            <w:pPr>
              <w:pStyle w:val="Bezodstpw"/>
              <w:jc w:val="center"/>
              <w:rPr>
                <w:rFonts w:ascii="Arial" w:hAnsi="Arial" w:cs="Arial"/>
                <w:sz w:val="20"/>
                <w:szCs w:val="20"/>
              </w:rPr>
            </w:pPr>
            <w:r w:rsidRPr="00770C4C">
              <w:rPr>
                <w:rFonts w:ascii="Arial" w:hAnsi="Arial" w:cs="Arial"/>
                <w:sz w:val="20"/>
                <w:szCs w:val="20"/>
              </w:rPr>
              <w:t>Przedmiot zamówienia</w:t>
            </w:r>
          </w:p>
          <w:p w14:paraId="47D557F0" w14:textId="77777777" w:rsidR="00CB6B94" w:rsidRPr="00770C4C" w:rsidRDefault="00CB6B94" w:rsidP="006A7E05">
            <w:pPr>
              <w:pStyle w:val="Bezodstpw"/>
              <w:jc w:val="center"/>
              <w:rPr>
                <w:rFonts w:ascii="Arial" w:hAnsi="Arial" w:cs="Arial"/>
                <w:sz w:val="20"/>
                <w:szCs w:val="20"/>
              </w:rPr>
            </w:pPr>
            <w:r w:rsidRPr="00770C4C">
              <w:rPr>
                <w:rFonts w:ascii="Arial" w:hAnsi="Arial" w:cs="Arial"/>
                <w:sz w:val="20"/>
                <w:szCs w:val="20"/>
              </w:rPr>
              <w:t>(charakterystyka)</w:t>
            </w:r>
          </w:p>
        </w:tc>
        <w:tc>
          <w:tcPr>
            <w:tcW w:w="708" w:type="dxa"/>
            <w:vAlign w:val="center"/>
          </w:tcPr>
          <w:p w14:paraId="5E9B5D90" w14:textId="77777777" w:rsidR="00CB6B94" w:rsidRPr="00770C4C" w:rsidRDefault="00CB6B94" w:rsidP="006A7E05">
            <w:pPr>
              <w:pStyle w:val="Bezodstpw"/>
              <w:jc w:val="center"/>
              <w:rPr>
                <w:rFonts w:ascii="Arial" w:hAnsi="Arial" w:cs="Arial"/>
                <w:sz w:val="20"/>
                <w:szCs w:val="20"/>
              </w:rPr>
            </w:pPr>
            <w:r w:rsidRPr="00770C4C">
              <w:rPr>
                <w:rFonts w:ascii="Arial" w:hAnsi="Arial" w:cs="Arial"/>
                <w:sz w:val="20"/>
                <w:szCs w:val="20"/>
              </w:rPr>
              <w:t>j.m.</w:t>
            </w:r>
          </w:p>
        </w:tc>
        <w:tc>
          <w:tcPr>
            <w:tcW w:w="1985" w:type="dxa"/>
            <w:vAlign w:val="center"/>
          </w:tcPr>
          <w:p w14:paraId="0961532E" w14:textId="75CB0318" w:rsidR="00CB6B94" w:rsidRPr="00770C4C" w:rsidRDefault="00CB6B94" w:rsidP="00D12F6E">
            <w:pPr>
              <w:pStyle w:val="Bezodstpw"/>
              <w:jc w:val="center"/>
              <w:rPr>
                <w:rFonts w:ascii="Arial" w:hAnsi="Arial" w:cs="Arial"/>
                <w:sz w:val="20"/>
                <w:szCs w:val="20"/>
                <w:lang w:eastAsia="pl-PL"/>
              </w:rPr>
            </w:pPr>
            <w:r w:rsidRPr="00770C4C">
              <w:rPr>
                <w:rFonts w:ascii="Arial" w:hAnsi="Arial" w:cs="Arial"/>
                <w:sz w:val="20"/>
                <w:szCs w:val="20"/>
                <w:lang w:eastAsia="pl-PL"/>
              </w:rPr>
              <w:t>oferowana</w:t>
            </w:r>
          </w:p>
          <w:p w14:paraId="75C0B478" w14:textId="0842A728" w:rsidR="00CB6B94" w:rsidRPr="00770C4C" w:rsidRDefault="00CB6B94" w:rsidP="00D12F6E">
            <w:pPr>
              <w:pStyle w:val="Bezodstpw"/>
              <w:jc w:val="center"/>
              <w:rPr>
                <w:rFonts w:ascii="Arial" w:hAnsi="Arial" w:cs="Arial"/>
                <w:sz w:val="20"/>
                <w:szCs w:val="20"/>
                <w:lang w:eastAsia="pl-PL"/>
              </w:rPr>
            </w:pPr>
            <w:r w:rsidRPr="00770C4C">
              <w:rPr>
                <w:rFonts w:ascii="Arial" w:hAnsi="Arial" w:cs="Arial"/>
                <w:b/>
                <w:sz w:val="20"/>
                <w:szCs w:val="20"/>
                <w:lang w:eastAsia="pl-PL"/>
              </w:rPr>
              <w:t>cena jednostkowa netto</w:t>
            </w:r>
            <w:r w:rsidRPr="00770C4C">
              <w:rPr>
                <w:rFonts w:ascii="Arial" w:hAnsi="Arial" w:cs="Arial"/>
                <w:sz w:val="20"/>
                <w:szCs w:val="20"/>
                <w:lang w:eastAsia="pl-PL"/>
              </w:rPr>
              <w:t xml:space="preserve"> (za 1 komplet)  bez podatku od towarów i usług VAT</w:t>
            </w:r>
          </w:p>
          <w:p w14:paraId="7CD85899" w14:textId="77777777"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lang w:eastAsia="pl-PL"/>
              </w:rPr>
              <w:t xml:space="preserve">w PLN </w:t>
            </w:r>
            <w:r w:rsidRPr="00770C4C">
              <w:rPr>
                <w:rFonts w:ascii="Arial" w:hAnsi="Arial" w:cs="Arial"/>
                <w:b/>
                <w:sz w:val="20"/>
                <w:szCs w:val="20"/>
                <w:vertAlign w:val="superscript"/>
                <w:lang w:eastAsia="pl-PL"/>
              </w:rPr>
              <w:t>1</w:t>
            </w:r>
          </w:p>
        </w:tc>
        <w:tc>
          <w:tcPr>
            <w:tcW w:w="1559" w:type="dxa"/>
            <w:vAlign w:val="center"/>
          </w:tcPr>
          <w:p w14:paraId="12CBF346" w14:textId="77777777"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rPr>
              <w:t>Ilość</w:t>
            </w:r>
          </w:p>
          <w:p w14:paraId="35408A7D" w14:textId="77777777" w:rsidR="00B72CB0" w:rsidRPr="00770C4C" w:rsidRDefault="00B72CB0" w:rsidP="00D12F6E">
            <w:pPr>
              <w:pStyle w:val="Bezodstpw"/>
              <w:jc w:val="center"/>
              <w:rPr>
                <w:rFonts w:ascii="Arial" w:hAnsi="Arial" w:cs="Arial"/>
                <w:sz w:val="20"/>
                <w:szCs w:val="20"/>
              </w:rPr>
            </w:pPr>
            <w:proofErr w:type="spellStart"/>
            <w:r w:rsidRPr="00770C4C">
              <w:rPr>
                <w:rFonts w:ascii="Arial" w:hAnsi="Arial" w:cs="Arial"/>
                <w:sz w:val="20"/>
                <w:szCs w:val="20"/>
              </w:rPr>
              <w:t>kpl</w:t>
            </w:r>
            <w:proofErr w:type="spellEnd"/>
            <w:r w:rsidRPr="00770C4C">
              <w:rPr>
                <w:rFonts w:ascii="Arial" w:hAnsi="Arial" w:cs="Arial"/>
                <w:sz w:val="20"/>
                <w:szCs w:val="20"/>
              </w:rPr>
              <w:t>.</w:t>
            </w:r>
          </w:p>
        </w:tc>
        <w:tc>
          <w:tcPr>
            <w:tcW w:w="1134" w:type="dxa"/>
            <w:vAlign w:val="center"/>
          </w:tcPr>
          <w:p w14:paraId="656377B3" w14:textId="77777777" w:rsidR="00487D12" w:rsidRPr="00770C4C" w:rsidRDefault="00CB6B94" w:rsidP="00D12F6E">
            <w:pPr>
              <w:pStyle w:val="Bezodstpw"/>
              <w:jc w:val="center"/>
              <w:rPr>
                <w:rFonts w:ascii="Arial" w:hAnsi="Arial" w:cs="Arial"/>
                <w:sz w:val="20"/>
                <w:szCs w:val="20"/>
                <w:lang w:eastAsia="pl-PL"/>
              </w:rPr>
            </w:pPr>
            <w:r w:rsidRPr="00770C4C">
              <w:rPr>
                <w:rFonts w:ascii="Arial" w:hAnsi="Arial" w:cs="Arial"/>
                <w:sz w:val="20"/>
                <w:szCs w:val="20"/>
                <w:lang w:eastAsia="pl-PL"/>
              </w:rPr>
              <w:t xml:space="preserve">stawka podatku od towarów i usług VAT  </w:t>
            </w:r>
          </w:p>
          <w:p w14:paraId="080DB0E2" w14:textId="33F401F1"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lang w:eastAsia="pl-PL"/>
              </w:rPr>
              <w:t>w %</w:t>
            </w:r>
          </w:p>
        </w:tc>
        <w:tc>
          <w:tcPr>
            <w:tcW w:w="1559" w:type="dxa"/>
          </w:tcPr>
          <w:p w14:paraId="32FB5451" w14:textId="77777777" w:rsidR="00487D12" w:rsidRPr="00770C4C" w:rsidRDefault="00CB6B94" w:rsidP="00D12F6E">
            <w:pPr>
              <w:pStyle w:val="Bezodstpw"/>
              <w:jc w:val="center"/>
              <w:rPr>
                <w:rFonts w:ascii="Arial" w:hAnsi="Arial" w:cs="Arial"/>
                <w:sz w:val="20"/>
                <w:szCs w:val="20"/>
                <w:lang w:eastAsia="pl-PL"/>
              </w:rPr>
            </w:pPr>
            <w:r w:rsidRPr="00770C4C">
              <w:rPr>
                <w:rFonts w:ascii="Arial" w:hAnsi="Arial" w:cs="Arial"/>
                <w:sz w:val="20"/>
                <w:szCs w:val="20"/>
                <w:lang w:eastAsia="pl-PL"/>
              </w:rPr>
              <w:t xml:space="preserve">wartość podatku od towarów i usług VAT  </w:t>
            </w:r>
          </w:p>
          <w:p w14:paraId="10478EEB" w14:textId="6EDE7220"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lang w:eastAsia="pl-PL"/>
              </w:rPr>
              <w:t>w PLN</w:t>
            </w:r>
          </w:p>
        </w:tc>
        <w:tc>
          <w:tcPr>
            <w:tcW w:w="2127" w:type="dxa"/>
            <w:vAlign w:val="center"/>
          </w:tcPr>
          <w:p w14:paraId="400B6C7E" w14:textId="031B3746" w:rsidR="00D12F6E" w:rsidRPr="00770C4C" w:rsidRDefault="00CB6B94" w:rsidP="00D12F6E">
            <w:pPr>
              <w:pStyle w:val="Zwykytekst"/>
              <w:spacing w:before="120" w:after="120"/>
              <w:jc w:val="center"/>
              <w:rPr>
                <w:rFonts w:ascii="Arial" w:hAnsi="Arial" w:cs="Arial"/>
                <w:b/>
              </w:rPr>
            </w:pPr>
            <w:r w:rsidRPr="00770C4C">
              <w:rPr>
                <w:rFonts w:ascii="Arial" w:hAnsi="Arial" w:cs="Arial"/>
                <w:b/>
              </w:rPr>
              <w:t>Cen</w:t>
            </w:r>
            <w:r w:rsidRPr="00770C4C">
              <w:rPr>
                <w:rFonts w:ascii="Arial" w:hAnsi="Arial" w:cs="Arial"/>
              </w:rPr>
              <w:t xml:space="preserve">a </w:t>
            </w:r>
            <w:r w:rsidRPr="00770C4C">
              <w:rPr>
                <w:rFonts w:ascii="Arial" w:hAnsi="Arial" w:cs="Arial"/>
                <w:b/>
              </w:rPr>
              <w:t>brutto</w:t>
            </w:r>
          </w:p>
          <w:p w14:paraId="2442856B" w14:textId="765798F7" w:rsidR="00CB6B94" w:rsidRPr="00770C4C" w:rsidRDefault="00CB6B94" w:rsidP="00D12F6E">
            <w:pPr>
              <w:pStyle w:val="Zwykytekst"/>
              <w:spacing w:before="120" w:after="120"/>
              <w:jc w:val="center"/>
              <w:rPr>
                <w:rFonts w:ascii="Arial" w:hAnsi="Arial" w:cs="Arial"/>
                <w:b/>
                <w:vertAlign w:val="superscript"/>
              </w:rPr>
            </w:pPr>
            <w:r w:rsidRPr="00770C4C">
              <w:rPr>
                <w:rFonts w:ascii="Arial" w:hAnsi="Arial" w:cs="Arial"/>
              </w:rPr>
              <w:t xml:space="preserve">z podatkiem od towarów i usług VAT  </w:t>
            </w:r>
            <w:r w:rsidR="009F1743" w:rsidRPr="00770C4C">
              <w:rPr>
                <w:rFonts w:ascii="Arial" w:hAnsi="Arial" w:cs="Arial"/>
                <w:b/>
                <w:vertAlign w:val="superscript"/>
              </w:rPr>
              <w:t>2</w:t>
            </w:r>
          </w:p>
          <w:p w14:paraId="199442AE" w14:textId="67CEC5EE" w:rsidR="00487D12" w:rsidRPr="00770C4C" w:rsidRDefault="00487D12" w:rsidP="00D12F6E">
            <w:pPr>
              <w:pStyle w:val="Zwykytekst"/>
              <w:spacing w:before="120" w:after="120"/>
              <w:jc w:val="center"/>
              <w:rPr>
                <w:rFonts w:ascii="Arial" w:hAnsi="Arial" w:cs="Arial"/>
                <w:b/>
              </w:rPr>
            </w:pPr>
            <w:r w:rsidRPr="00770C4C">
              <w:rPr>
                <w:rFonts w:ascii="Arial" w:hAnsi="Arial" w:cs="Arial"/>
              </w:rPr>
              <w:t>w PLN</w:t>
            </w:r>
          </w:p>
          <w:p w14:paraId="27052E9E" w14:textId="77777777"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lang w:eastAsia="pl-PL"/>
              </w:rPr>
              <w:t>[ łączna całkowita cena oferty brutto]</w:t>
            </w:r>
          </w:p>
        </w:tc>
      </w:tr>
      <w:tr w:rsidR="00770C4C" w:rsidRPr="00770C4C" w14:paraId="01468175" w14:textId="77777777" w:rsidTr="00B90319">
        <w:tc>
          <w:tcPr>
            <w:tcW w:w="688" w:type="dxa"/>
            <w:vAlign w:val="center"/>
          </w:tcPr>
          <w:p w14:paraId="282D6435" w14:textId="114DEEB3" w:rsidR="00CB6B94" w:rsidRPr="00770C4C" w:rsidRDefault="00CB6B94" w:rsidP="00650307">
            <w:pPr>
              <w:pStyle w:val="Bezodstpw"/>
              <w:jc w:val="center"/>
              <w:rPr>
                <w:rFonts w:ascii="Arial" w:hAnsi="Arial" w:cs="Arial"/>
              </w:rPr>
            </w:pPr>
            <w:r w:rsidRPr="00770C4C">
              <w:rPr>
                <w:rFonts w:ascii="Arial" w:hAnsi="Arial" w:cs="Arial"/>
              </w:rPr>
              <w:t>Kol. 1</w:t>
            </w:r>
          </w:p>
        </w:tc>
        <w:tc>
          <w:tcPr>
            <w:tcW w:w="3686" w:type="dxa"/>
            <w:vAlign w:val="center"/>
          </w:tcPr>
          <w:p w14:paraId="706A205D" w14:textId="77777777" w:rsidR="00CB6B94" w:rsidRPr="00770C4C" w:rsidRDefault="00CB6B94" w:rsidP="00650307">
            <w:pPr>
              <w:pStyle w:val="Bezodstpw"/>
              <w:jc w:val="center"/>
              <w:rPr>
                <w:rFonts w:ascii="Arial" w:hAnsi="Arial" w:cs="Arial"/>
                <w:bCs/>
                <w:sz w:val="20"/>
                <w:szCs w:val="20"/>
              </w:rPr>
            </w:pPr>
            <w:r w:rsidRPr="00770C4C">
              <w:rPr>
                <w:rFonts w:ascii="Arial" w:hAnsi="Arial" w:cs="Arial"/>
                <w:bCs/>
                <w:sz w:val="20"/>
                <w:szCs w:val="20"/>
              </w:rPr>
              <w:t>Kol. 2</w:t>
            </w:r>
          </w:p>
        </w:tc>
        <w:tc>
          <w:tcPr>
            <w:tcW w:w="708" w:type="dxa"/>
            <w:vAlign w:val="center"/>
          </w:tcPr>
          <w:p w14:paraId="32688B31" w14:textId="77777777" w:rsidR="00CB6B94" w:rsidRPr="00770C4C" w:rsidRDefault="00CB6B94" w:rsidP="00650307">
            <w:pPr>
              <w:pStyle w:val="Bezodstpw"/>
              <w:jc w:val="center"/>
              <w:rPr>
                <w:rFonts w:ascii="Arial" w:hAnsi="Arial" w:cs="Arial"/>
                <w:sz w:val="20"/>
                <w:szCs w:val="20"/>
              </w:rPr>
            </w:pPr>
            <w:r w:rsidRPr="00770C4C">
              <w:rPr>
                <w:rFonts w:ascii="Arial" w:hAnsi="Arial" w:cs="Arial"/>
                <w:sz w:val="20"/>
                <w:szCs w:val="20"/>
              </w:rPr>
              <w:t>Kol. 3</w:t>
            </w:r>
          </w:p>
        </w:tc>
        <w:tc>
          <w:tcPr>
            <w:tcW w:w="1985" w:type="dxa"/>
            <w:vAlign w:val="center"/>
          </w:tcPr>
          <w:p w14:paraId="6FB0B6EE" w14:textId="77777777"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rPr>
              <w:t>Kol. 4</w:t>
            </w:r>
          </w:p>
        </w:tc>
        <w:tc>
          <w:tcPr>
            <w:tcW w:w="1559" w:type="dxa"/>
            <w:vAlign w:val="center"/>
          </w:tcPr>
          <w:p w14:paraId="6966CA62" w14:textId="77777777"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rPr>
              <w:t>Kol. 5</w:t>
            </w:r>
          </w:p>
        </w:tc>
        <w:tc>
          <w:tcPr>
            <w:tcW w:w="1134" w:type="dxa"/>
            <w:vAlign w:val="center"/>
          </w:tcPr>
          <w:p w14:paraId="276F109B" w14:textId="77777777"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rPr>
              <w:t>Kol. 6</w:t>
            </w:r>
          </w:p>
        </w:tc>
        <w:tc>
          <w:tcPr>
            <w:tcW w:w="1559" w:type="dxa"/>
          </w:tcPr>
          <w:p w14:paraId="6ADCDF93" w14:textId="77777777"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rPr>
              <w:t>Kol. 7</w:t>
            </w:r>
            <w:r w:rsidR="008662B5" w:rsidRPr="00770C4C">
              <w:rPr>
                <w:rFonts w:ascii="Arial" w:hAnsi="Arial" w:cs="Arial"/>
                <w:sz w:val="20"/>
                <w:szCs w:val="20"/>
                <w:lang w:eastAsia="pl-PL"/>
              </w:rPr>
              <w:t>= Kol. 4 x Kol. 6</w:t>
            </w:r>
          </w:p>
        </w:tc>
        <w:tc>
          <w:tcPr>
            <w:tcW w:w="2127" w:type="dxa"/>
            <w:vAlign w:val="center"/>
          </w:tcPr>
          <w:p w14:paraId="3679FF5E" w14:textId="77777777"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rPr>
              <w:t>Kol. 8</w:t>
            </w:r>
            <w:r w:rsidR="00440D95" w:rsidRPr="00770C4C">
              <w:rPr>
                <w:rFonts w:ascii="Arial" w:hAnsi="Arial" w:cs="Arial"/>
                <w:sz w:val="20"/>
                <w:szCs w:val="20"/>
              </w:rPr>
              <w:t xml:space="preserve">= </w:t>
            </w:r>
            <w:r w:rsidR="00440D95" w:rsidRPr="00770C4C">
              <w:rPr>
                <w:rFonts w:ascii="Arial" w:hAnsi="Arial" w:cs="Arial"/>
                <w:sz w:val="20"/>
                <w:szCs w:val="20"/>
                <w:lang w:eastAsia="pl-PL"/>
              </w:rPr>
              <w:t>Kol. 4 + Kol. 7</w:t>
            </w:r>
          </w:p>
        </w:tc>
      </w:tr>
      <w:tr w:rsidR="00770C4C" w:rsidRPr="00770C4C" w14:paraId="3758D032" w14:textId="77777777" w:rsidTr="00B90319">
        <w:tc>
          <w:tcPr>
            <w:tcW w:w="688" w:type="dxa"/>
            <w:vAlign w:val="center"/>
          </w:tcPr>
          <w:p w14:paraId="08E123D9" w14:textId="77777777" w:rsidR="00CB6B94" w:rsidRPr="00770C4C" w:rsidRDefault="00CB6B94" w:rsidP="006A7E05">
            <w:pPr>
              <w:pStyle w:val="Bezodstpw"/>
              <w:jc w:val="center"/>
              <w:rPr>
                <w:rFonts w:ascii="Arial" w:hAnsi="Arial" w:cs="Arial"/>
              </w:rPr>
            </w:pPr>
            <w:r w:rsidRPr="00770C4C">
              <w:rPr>
                <w:rFonts w:ascii="Arial" w:hAnsi="Arial" w:cs="Arial"/>
              </w:rPr>
              <w:t>1.</w:t>
            </w:r>
          </w:p>
        </w:tc>
        <w:tc>
          <w:tcPr>
            <w:tcW w:w="3686" w:type="dxa"/>
            <w:vAlign w:val="center"/>
          </w:tcPr>
          <w:p w14:paraId="4028F41B" w14:textId="77777777" w:rsidR="00CB6B94" w:rsidRPr="00770C4C" w:rsidRDefault="00CB6B94" w:rsidP="00A81F00">
            <w:pPr>
              <w:pStyle w:val="Bezodstpw"/>
              <w:rPr>
                <w:rFonts w:ascii="Arial" w:hAnsi="Arial" w:cs="Arial"/>
                <w:sz w:val="20"/>
                <w:szCs w:val="20"/>
              </w:rPr>
            </w:pPr>
            <w:r w:rsidRPr="00770C4C">
              <w:rPr>
                <w:rFonts w:ascii="Arial" w:hAnsi="Arial" w:cs="Arial"/>
                <w:sz w:val="20"/>
                <w:szCs w:val="20"/>
              </w:rPr>
              <w:t xml:space="preserve">Aparat do terapii nerkozastępczej  dla pacjentów o wadze od 2,5 do 9,9 kg z ostrym uszkodzeniem nerek </w:t>
            </w:r>
          </w:p>
          <w:p w14:paraId="7E297E98" w14:textId="06F15665" w:rsidR="00CB6B94" w:rsidRPr="00770C4C" w:rsidRDefault="00CB6B94" w:rsidP="00580A47">
            <w:pPr>
              <w:pStyle w:val="Bezodstpw"/>
              <w:rPr>
                <w:rFonts w:ascii="Arial" w:hAnsi="Arial" w:cs="Arial"/>
                <w:sz w:val="20"/>
                <w:szCs w:val="20"/>
              </w:rPr>
            </w:pPr>
            <w:r w:rsidRPr="00770C4C">
              <w:rPr>
                <w:rFonts w:ascii="Arial" w:hAnsi="Arial" w:cs="Arial"/>
                <w:bCs/>
                <w:sz w:val="20"/>
                <w:szCs w:val="20"/>
              </w:rPr>
              <w:t>o parametrac</w:t>
            </w:r>
            <w:r w:rsidR="00D329BA" w:rsidRPr="00770C4C">
              <w:rPr>
                <w:rFonts w:ascii="Arial" w:hAnsi="Arial" w:cs="Arial"/>
                <w:bCs/>
                <w:sz w:val="20"/>
                <w:szCs w:val="20"/>
              </w:rPr>
              <w:t xml:space="preserve">h technicznych oraz funkcjonalnych i </w:t>
            </w:r>
            <w:r w:rsidRPr="00770C4C">
              <w:rPr>
                <w:rFonts w:ascii="Arial" w:hAnsi="Arial" w:cs="Arial"/>
                <w:bCs/>
                <w:sz w:val="20"/>
                <w:szCs w:val="20"/>
              </w:rPr>
              <w:t xml:space="preserve"> użytkowych </w:t>
            </w:r>
            <w:r w:rsidR="00580A47" w:rsidRPr="00770C4C">
              <w:rPr>
                <w:rFonts w:ascii="Arial" w:hAnsi="Arial" w:cs="Arial"/>
                <w:bCs/>
                <w:sz w:val="20"/>
                <w:szCs w:val="20"/>
              </w:rPr>
              <w:t>spełniających wymagania Zamawiającego opisane SIWZ  wraz z wymaganymi d</w:t>
            </w:r>
            <w:r w:rsidR="00D12F6E" w:rsidRPr="00770C4C">
              <w:rPr>
                <w:rFonts w:ascii="Arial" w:hAnsi="Arial" w:cs="Arial"/>
                <w:bCs/>
                <w:sz w:val="20"/>
                <w:szCs w:val="20"/>
              </w:rPr>
              <w:t>ostawami i usługami powiązanymi.</w:t>
            </w:r>
          </w:p>
        </w:tc>
        <w:tc>
          <w:tcPr>
            <w:tcW w:w="708" w:type="dxa"/>
            <w:vAlign w:val="center"/>
          </w:tcPr>
          <w:p w14:paraId="18EA7A04" w14:textId="77777777" w:rsidR="00CB6B94" w:rsidRPr="00770C4C" w:rsidRDefault="00CB6B94" w:rsidP="005625E5">
            <w:pPr>
              <w:pStyle w:val="Bezodstpw"/>
              <w:jc w:val="center"/>
              <w:rPr>
                <w:rFonts w:ascii="Arial" w:hAnsi="Arial" w:cs="Arial"/>
                <w:sz w:val="20"/>
                <w:szCs w:val="20"/>
              </w:rPr>
            </w:pPr>
            <w:proofErr w:type="spellStart"/>
            <w:r w:rsidRPr="00770C4C">
              <w:rPr>
                <w:rFonts w:ascii="Arial" w:hAnsi="Arial" w:cs="Arial"/>
                <w:sz w:val="20"/>
                <w:szCs w:val="20"/>
              </w:rPr>
              <w:t>kpl</w:t>
            </w:r>
            <w:proofErr w:type="spellEnd"/>
            <w:r w:rsidRPr="00770C4C">
              <w:rPr>
                <w:rFonts w:ascii="Arial" w:hAnsi="Arial" w:cs="Arial"/>
                <w:sz w:val="20"/>
                <w:szCs w:val="20"/>
              </w:rPr>
              <w:t>.</w:t>
            </w:r>
          </w:p>
        </w:tc>
        <w:tc>
          <w:tcPr>
            <w:tcW w:w="1985" w:type="dxa"/>
            <w:vAlign w:val="center"/>
          </w:tcPr>
          <w:p w14:paraId="7657BB66" w14:textId="77777777" w:rsidR="00CB6B94" w:rsidRPr="00770C4C" w:rsidRDefault="008662B5" w:rsidP="005625E5">
            <w:pPr>
              <w:pStyle w:val="Bezodstpw"/>
              <w:jc w:val="center"/>
              <w:rPr>
                <w:rFonts w:ascii="Arial" w:hAnsi="Arial" w:cs="Arial"/>
                <w:sz w:val="20"/>
                <w:szCs w:val="20"/>
              </w:rPr>
            </w:pPr>
            <w:r w:rsidRPr="00770C4C">
              <w:rPr>
                <w:rFonts w:ascii="Arial" w:hAnsi="Arial" w:cs="Arial"/>
                <w:sz w:val="20"/>
                <w:szCs w:val="20"/>
              </w:rPr>
              <w:t>………….PLN</w:t>
            </w:r>
          </w:p>
        </w:tc>
        <w:tc>
          <w:tcPr>
            <w:tcW w:w="1559" w:type="dxa"/>
            <w:tcBorders>
              <w:bottom w:val="single" w:sz="4" w:space="0" w:color="auto"/>
            </w:tcBorders>
            <w:vAlign w:val="center"/>
          </w:tcPr>
          <w:p w14:paraId="1EBD30FE" w14:textId="77777777" w:rsidR="00CB6B94" w:rsidRPr="00770C4C" w:rsidRDefault="00CB6B94" w:rsidP="005625E5">
            <w:pPr>
              <w:pStyle w:val="Bezodstpw"/>
              <w:jc w:val="center"/>
              <w:rPr>
                <w:rFonts w:ascii="Arial" w:hAnsi="Arial" w:cs="Arial"/>
                <w:sz w:val="20"/>
                <w:szCs w:val="20"/>
              </w:rPr>
            </w:pPr>
            <w:r w:rsidRPr="00770C4C">
              <w:rPr>
                <w:rFonts w:ascii="Arial" w:hAnsi="Arial" w:cs="Arial"/>
                <w:sz w:val="20"/>
                <w:szCs w:val="20"/>
              </w:rPr>
              <w:t>1</w:t>
            </w:r>
          </w:p>
        </w:tc>
        <w:tc>
          <w:tcPr>
            <w:tcW w:w="1134" w:type="dxa"/>
            <w:tcBorders>
              <w:bottom w:val="single" w:sz="4" w:space="0" w:color="auto"/>
            </w:tcBorders>
            <w:vAlign w:val="center"/>
          </w:tcPr>
          <w:p w14:paraId="5B0D3A57" w14:textId="77777777" w:rsidR="00CB6B94" w:rsidRPr="00770C4C" w:rsidRDefault="008662B5" w:rsidP="005625E5">
            <w:pPr>
              <w:pStyle w:val="Bezodstpw"/>
              <w:jc w:val="center"/>
              <w:rPr>
                <w:rFonts w:ascii="Arial" w:hAnsi="Arial" w:cs="Arial"/>
                <w:sz w:val="20"/>
                <w:szCs w:val="20"/>
              </w:rPr>
            </w:pPr>
            <w:r w:rsidRPr="00770C4C">
              <w:rPr>
                <w:rFonts w:ascii="Arial" w:hAnsi="Arial" w:cs="Arial"/>
                <w:sz w:val="20"/>
                <w:szCs w:val="20"/>
              </w:rPr>
              <w:t>…….%</w:t>
            </w:r>
          </w:p>
        </w:tc>
        <w:tc>
          <w:tcPr>
            <w:tcW w:w="1559" w:type="dxa"/>
            <w:vAlign w:val="center"/>
          </w:tcPr>
          <w:p w14:paraId="2584130B" w14:textId="77777777" w:rsidR="008662B5" w:rsidRPr="00770C4C" w:rsidRDefault="008662B5" w:rsidP="005625E5">
            <w:pPr>
              <w:pStyle w:val="Bezodstpw"/>
              <w:jc w:val="center"/>
              <w:rPr>
                <w:rFonts w:ascii="Arial" w:hAnsi="Arial" w:cs="Arial"/>
                <w:sz w:val="20"/>
                <w:szCs w:val="20"/>
              </w:rPr>
            </w:pPr>
            <w:r w:rsidRPr="00770C4C">
              <w:rPr>
                <w:rFonts w:ascii="Arial" w:hAnsi="Arial" w:cs="Arial"/>
                <w:sz w:val="20"/>
                <w:szCs w:val="20"/>
              </w:rPr>
              <w:t>……….PLN</w:t>
            </w:r>
          </w:p>
        </w:tc>
        <w:tc>
          <w:tcPr>
            <w:tcW w:w="2127" w:type="dxa"/>
            <w:vAlign w:val="center"/>
          </w:tcPr>
          <w:p w14:paraId="56DB5500" w14:textId="77777777" w:rsidR="00CB6B94" w:rsidRPr="00770C4C" w:rsidRDefault="008662B5" w:rsidP="005625E5">
            <w:pPr>
              <w:pStyle w:val="Bezodstpw"/>
              <w:jc w:val="center"/>
              <w:rPr>
                <w:rFonts w:ascii="Arial" w:hAnsi="Arial" w:cs="Arial"/>
                <w:sz w:val="20"/>
                <w:szCs w:val="20"/>
              </w:rPr>
            </w:pPr>
            <w:r w:rsidRPr="00770C4C">
              <w:rPr>
                <w:rFonts w:ascii="Arial" w:hAnsi="Arial" w:cs="Arial"/>
                <w:sz w:val="20"/>
                <w:szCs w:val="20"/>
              </w:rPr>
              <w:t>………..PLN</w:t>
            </w:r>
          </w:p>
        </w:tc>
      </w:tr>
    </w:tbl>
    <w:p w14:paraId="6537D6EB" w14:textId="157BDCB2" w:rsidR="00E51814" w:rsidRPr="00770C4C" w:rsidRDefault="00E51814" w:rsidP="00585A82">
      <w:pPr>
        <w:pStyle w:val="Zwykytekst"/>
        <w:spacing w:before="120" w:after="120"/>
        <w:ind w:left="992" w:hanging="284"/>
        <w:jc w:val="both"/>
        <w:rPr>
          <w:rFonts w:ascii="Arial" w:hAnsi="Arial" w:cs="Arial"/>
        </w:rPr>
      </w:pPr>
      <w:r w:rsidRPr="00770C4C">
        <w:rPr>
          <w:rFonts w:ascii="Arial" w:hAnsi="Arial" w:cs="Arial"/>
          <w:vertAlign w:val="superscript"/>
        </w:rPr>
        <w:t>1</w:t>
      </w:r>
      <w:r w:rsidR="00585A82" w:rsidRPr="00770C4C">
        <w:rPr>
          <w:rFonts w:ascii="Arial" w:hAnsi="Arial" w:cs="Arial"/>
          <w:vertAlign w:val="superscript"/>
        </w:rPr>
        <w:t xml:space="preserve"> </w:t>
      </w:r>
      <w:r w:rsidRPr="00770C4C">
        <w:rPr>
          <w:rFonts w:ascii="Arial" w:hAnsi="Arial" w:cs="Arial"/>
        </w:rPr>
        <w:t xml:space="preserve">W cenie 1 kompletu należy uwzględnić wszystkie koszty wynikające z wymagań określonych w SIWZ.  </w:t>
      </w:r>
    </w:p>
    <w:p w14:paraId="2E1A4E4E" w14:textId="77777777" w:rsidR="00585A82" w:rsidRPr="00770C4C" w:rsidRDefault="00E51814" w:rsidP="00585A82">
      <w:pPr>
        <w:pStyle w:val="Zwykytekst"/>
        <w:spacing w:before="120" w:after="120"/>
        <w:ind w:left="850" w:hanging="142"/>
        <w:jc w:val="both"/>
        <w:rPr>
          <w:rFonts w:ascii="Arial" w:hAnsi="Arial" w:cs="Arial"/>
        </w:rPr>
      </w:pPr>
      <w:r w:rsidRPr="00770C4C">
        <w:rPr>
          <w:rFonts w:ascii="Arial" w:hAnsi="Arial" w:cs="Arial"/>
          <w:vertAlign w:val="superscript"/>
        </w:rPr>
        <w:t>2</w:t>
      </w:r>
      <w:r w:rsidRPr="00770C4C">
        <w:rPr>
          <w:rFonts w:ascii="Arial" w:hAnsi="Arial" w:cs="Aria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2A3CDD86" w14:textId="77C2032E" w:rsidR="00E51814" w:rsidRPr="00770C4C" w:rsidRDefault="00E51814" w:rsidP="00585A82">
      <w:pPr>
        <w:pStyle w:val="Zwykytekst"/>
        <w:spacing w:before="120" w:after="120"/>
        <w:ind w:left="850" w:firstLine="1"/>
        <w:jc w:val="both"/>
        <w:rPr>
          <w:rFonts w:ascii="Arial" w:hAnsi="Arial" w:cs="Arial"/>
        </w:rPr>
      </w:pPr>
      <w:r w:rsidRPr="00770C4C">
        <w:rPr>
          <w:rFonts w:ascii="Arial" w:hAnsi="Arial" w:cs="Arial"/>
        </w:rPr>
        <w:t>Wykonawca, który oferuje Zamawiającemu dostawę w procedurze w której dochodzi do powstania obowiązku podatkowego Zamawiającego zgodnie z przepisami o podatku od towarów i usług w zakresie wewnątrzwspólnotowego nabycia towarów -</w:t>
      </w:r>
      <w:r w:rsidR="00640064" w:rsidRPr="00770C4C">
        <w:rPr>
          <w:rFonts w:ascii="Arial" w:hAnsi="Arial" w:cs="Arial"/>
        </w:rPr>
        <w:t xml:space="preserve">  nie wypełnia kolumn  </w:t>
      </w:r>
      <w:r w:rsidRPr="00770C4C">
        <w:rPr>
          <w:rFonts w:ascii="Arial" w:hAnsi="Arial" w:cs="Arial"/>
        </w:rPr>
        <w:t>7</w:t>
      </w:r>
      <w:r w:rsidR="00DC5C93" w:rsidRPr="00770C4C">
        <w:rPr>
          <w:rFonts w:ascii="Arial" w:hAnsi="Arial" w:cs="Arial"/>
        </w:rPr>
        <w:t xml:space="preserve"> i 8. </w:t>
      </w:r>
      <w:r w:rsidR="00DC5C93" w:rsidRPr="00770C4C">
        <w:rPr>
          <w:rFonts w:ascii="Arial" w:hAnsi="Arial" w:cs="Arial"/>
          <w:b/>
        </w:rPr>
        <w:t>W FORMULARZU OFERTY – załączniku nr 2 do SIWZ</w:t>
      </w:r>
      <w:r w:rsidR="00DC5C93" w:rsidRPr="00770C4C">
        <w:rPr>
          <w:rFonts w:ascii="Arial" w:hAnsi="Arial" w:cs="Arial"/>
        </w:rPr>
        <w:t xml:space="preserve"> – wykonawca podaje wartość netto ( bez podatku od towar</w:t>
      </w:r>
      <w:r w:rsidR="00056BF3" w:rsidRPr="00770C4C">
        <w:rPr>
          <w:rFonts w:ascii="Arial" w:hAnsi="Arial" w:cs="Arial"/>
        </w:rPr>
        <w:t>ów i usług VAT).</w:t>
      </w:r>
    </w:p>
    <w:p w14:paraId="7C0B2396" w14:textId="6A278F47" w:rsidR="002A0E9F" w:rsidRPr="00770C4C" w:rsidRDefault="00A1434F" w:rsidP="00B7531C">
      <w:pPr>
        <w:spacing w:after="0" w:line="240" w:lineRule="auto"/>
        <w:ind w:firstLine="708"/>
        <w:rPr>
          <w:rFonts w:ascii="Arial" w:hAnsi="Arial" w:cs="Arial"/>
        </w:rPr>
      </w:pPr>
      <w:r w:rsidRPr="00770C4C">
        <w:rPr>
          <w:rFonts w:ascii="Arial" w:hAnsi="Arial" w:cs="Arial"/>
        </w:rPr>
        <w:tab/>
      </w:r>
      <w:r w:rsidR="009220A9" w:rsidRPr="00770C4C">
        <w:rPr>
          <w:rFonts w:ascii="Arial" w:hAnsi="Arial" w:cs="Arial"/>
        </w:rPr>
        <w:tab/>
      </w:r>
      <w:r w:rsidR="009220A9" w:rsidRPr="00770C4C">
        <w:rPr>
          <w:rFonts w:ascii="Arial" w:hAnsi="Arial" w:cs="Arial"/>
        </w:rPr>
        <w:tab/>
      </w:r>
      <w:r w:rsidR="009220A9" w:rsidRPr="00770C4C">
        <w:rPr>
          <w:rFonts w:ascii="Arial" w:hAnsi="Arial" w:cs="Arial"/>
        </w:rPr>
        <w:tab/>
      </w:r>
      <w:r w:rsidR="009220A9" w:rsidRPr="00770C4C">
        <w:rPr>
          <w:rFonts w:ascii="Arial" w:hAnsi="Arial" w:cs="Arial"/>
        </w:rPr>
        <w:tab/>
      </w:r>
      <w:r w:rsidR="009220A9" w:rsidRPr="00770C4C">
        <w:rPr>
          <w:rFonts w:ascii="Arial" w:hAnsi="Arial" w:cs="Arial"/>
        </w:rPr>
        <w:tab/>
      </w:r>
      <w:r w:rsidR="009220A9" w:rsidRPr="00770C4C">
        <w:rPr>
          <w:rFonts w:ascii="Arial" w:hAnsi="Arial" w:cs="Arial"/>
        </w:rPr>
        <w:tab/>
      </w:r>
      <w:r w:rsidR="009220A9" w:rsidRPr="00770C4C">
        <w:rPr>
          <w:rFonts w:ascii="Arial" w:hAnsi="Arial" w:cs="Arial"/>
        </w:rPr>
        <w:tab/>
      </w:r>
      <w:r w:rsidR="009220A9" w:rsidRPr="00770C4C">
        <w:rPr>
          <w:rFonts w:ascii="Arial" w:hAnsi="Arial" w:cs="Arial"/>
        </w:rPr>
        <w:tab/>
      </w:r>
    </w:p>
    <w:p w14:paraId="0AB0786E" w14:textId="77777777" w:rsidR="002A0E9F" w:rsidRPr="00770C4C" w:rsidRDefault="002A0E9F">
      <w:pPr>
        <w:rPr>
          <w:rFonts w:ascii="Arial" w:hAnsi="Arial" w:cs="Arial"/>
        </w:rPr>
      </w:pPr>
      <w:r w:rsidRPr="00770C4C">
        <w:rPr>
          <w:rFonts w:ascii="Arial" w:hAnsi="Arial" w:cs="Arial"/>
        </w:rPr>
        <w:br w:type="page"/>
      </w:r>
    </w:p>
    <w:p w14:paraId="52611D63" w14:textId="4BAEA438" w:rsidR="00FE1045" w:rsidRPr="00770C4C" w:rsidRDefault="001B7120" w:rsidP="00FE1045">
      <w:pPr>
        <w:jc w:val="center"/>
        <w:rPr>
          <w:rFonts w:ascii="Arial" w:hAnsi="Arial" w:cs="Arial"/>
          <w:b/>
        </w:rPr>
      </w:pPr>
      <w:r w:rsidRPr="00770C4C">
        <w:rPr>
          <w:rFonts w:ascii="Arial" w:hAnsi="Arial" w:cs="Arial"/>
          <w:b/>
        </w:rPr>
        <w:lastRenderedPageBreak/>
        <w:t>ZESTAWIENIE</w:t>
      </w:r>
      <w:r w:rsidR="00CF34C4" w:rsidRPr="00770C4C">
        <w:rPr>
          <w:rFonts w:ascii="Arial" w:hAnsi="Arial" w:cs="Arial"/>
          <w:b/>
        </w:rPr>
        <w:t xml:space="preserve"> PARAMETRÓW TECHNICZNYC</w:t>
      </w:r>
      <w:r w:rsidR="00D95265" w:rsidRPr="00770C4C">
        <w:rPr>
          <w:rFonts w:ascii="Arial" w:hAnsi="Arial" w:cs="Arial"/>
          <w:b/>
        </w:rPr>
        <w:t xml:space="preserve">H </w:t>
      </w:r>
    </w:p>
    <w:tbl>
      <w:tblPr>
        <w:tblW w:w="14461" w:type="dxa"/>
        <w:tblInd w:w="-3" w:type="dxa"/>
        <w:tblLayout w:type="fixed"/>
        <w:tblCellMar>
          <w:top w:w="55" w:type="dxa"/>
          <w:left w:w="55" w:type="dxa"/>
          <w:bottom w:w="55" w:type="dxa"/>
          <w:right w:w="55" w:type="dxa"/>
        </w:tblCellMar>
        <w:tblLook w:val="04A0" w:firstRow="1" w:lastRow="0" w:firstColumn="1" w:lastColumn="0" w:noHBand="0" w:noVBand="1"/>
      </w:tblPr>
      <w:tblGrid>
        <w:gridCol w:w="710"/>
        <w:gridCol w:w="1843"/>
        <w:gridCol w:w="425"/>
        <w:gridCol w:w="5955"/>
        <w:gridCol w:w="2693"/>
        <w:gridCol w:w="2835"/>
      </w:tblGrid>
      <w:tr w:rsidR="00770C4C" w:rsidRPr="00770C4C" w14:paraId="4FEB3D59" w14:textId="77777777" w:rsidTr="00091C56">
        <w:tc>
          <w:tcPr>
            <w:tcW w:w="14459" w:type="dxa"/>
            <w:gridSpan w:val="6"/>
            <w:tcBorders>
              <w:top w:val="single" w:sz="2" w:space="0" w:color="000000"/>
              <w:left w:val="single" w:sz="2" w:space="0" w:color="000000"/>
              <w:bottom w:val="single" w:sz="2" w:space="0" w:color="000000"/>
              <w:right w:val="single" w:sz="2" w:space="0" w:color="000000"/>
            </w:tcBorders>
            <w:vAlign w:val="center"/>
          </w:tcPr>
          <w:p w14:paraId="5CA5639C" w14:textId="44CA9714" w:rsidR="00005666" w:rsidRPr="00770C4C" w:rsidRDefault="00005666" w:rsidP="00FF70EC">
            <w:pPr>
              <w:pStyle w:val="Bezodstpw"/>
              <w:rPr>
                <w:rFonts w:ascii="Arial" w:hAnsi="Arial" w:cs="Arial"/>
                <w:b/>
                <w:sz w:val="20"/>
                <w:szCs w:val="20"/>
              </w:rPr>
            </w:pPr>
            <w:r w:rsidRPr="00770C4C">
              <w:rPr>
                <w:rFonts w:ascii="Arial" w:hAnsi="Arial" w:cs="Arial"/>
                <w:b/>
                <w:sz w:val="20"/>
                <w:szCs w:val="20"/>
              </w:rPr>
              <w:t>TABELA III</w:t>
            </w:r>
            <w:r w:rsidR="00FF70EC" w:rsidRPr="00770C4C">
              <w:rPr>
                <w:rFonts w:ascii="Arial" w:hAnsi="Arial" w:cs="Arial"/>
                <w:b/>
                <w:sz w:val="20"/>
                <w:szCs w:val="20"/>
              </w:rPr>
              <w:t xml:space="preserve">.A. </w:t>
            </w:r>
          </w:p>
        </w:tc>
      </w:tr>
      <w:tr w:rsidR="00770C4C" w:rsidRPr="00770C4C" w14:paraId="670D0EB1" w14:textId="77777777" w:rsidTr="00091C56">
        <w:tc>
          <w:tcPr>
            <w:tcW w:w="709" w:type="dxa"/>
            <w:tcBorders>
              <w:top w:val="single" w:sz="2" w:space="0" w:color="000000"/>
              <w:left w:val="single" w:sz="2" w:space="0" w:color="000000"/>
              <w:bottom w:val="single" w:sz="2" w:space="0" w:color="000000"/>
              <w:right w:val="nil"/>
            </w:tcBorders>
            <w:vAlign w:val="center"/>
            <w:hideMark/>
          </w:tcPr>
          <w:p w14:paraId="37AE41C3" w14:textId="77777777" w:rsidR="005A2554" w:rsidRPr="00770C4C" w:rsidRDefault="005A2554" w:rsidP="0033032F">
            <w:pPr>
              <w:pStyle w:val="Bezodstpw"/>
              <w:jc w:val="center"/>
              <w:rPr>
                <w:rFonts w:ascii="Arial" w:hAnsi="Arial" w:cs="Arial"/>
                <w:sz w:val="20"/>
                <w:szCs w:val="20"/>
              </w:rPr>
            </w:pPr>
            <w:bookmarkStart w:id="1" w:name="_Hlk495002956"/>
            <w:r w:rsidRPr="00770C4C">
              <w:rPr>
                <w:rFonts w:ascii="Arial" w:hAnsi="Arial" w:cs="Arial"/>
                <w:sz w:val="20"/>
                <w:szCs w:val="20"/>
              </w:rPr>
              <w:t>l.p.</w:t>
            </w:r>
          </w:p>
        </w:tc>
        <w:tc>
          <w:tcPr>
            <w:tcW w:w="8222" w:type="dxa"/>
            <w:gridSpan w:val="3"/>
            <w:tcBorders>
              <w:top w:val="single" w:sz="2" w:space="0" w:color="000000"/>
              <w:left w:val="single" w:sz="2" w:space="0" w:color="000000"/>
              <w:bottom w:val="single" w:sz="2" w:space="0" w:color="000000"/>
              <w:right w:val="nil"/>
            </w:tcBorders>
            <w:vAlign w:val="center"/>
            <w:hideMark/>
          </w:tcPr>
          <w:p w14:paraId="331DAEEE" w14:textId="77777777" w:rsidR="005A2554" w:rsidRPr="00770C4C" w:rsidRDefault="005A2554" w:rsidP="0033032F">
            <w:pPr>
              <w:pStyle w:val="Bezodstpw"/>
              <w:jc w:val="center"/>
              <w:rPr>
                <w:rFonts w:ascii="Arial" w:hAnsi="Arial" w:cs="Arial"/>
                <w:sz w:val="20"/>
                <w:szCs w:val="20"/>
              </w:rPr>
            </w:pPr>
            <w:r w:rsidRPr="00770C4C">
              <w:rPr>
                <w:rFonts w:ascii="Arial" w:hAnsi="Arial" w:cs="Arial"/>
                <w:sz w:val="20"/>
                <w:szCs w:val="20"/>
              </w:rPr>
              <w:t>Parametr wymagany</w:t>
            </w:r>
          </w:p>
        </w:tc>
        <w:tc>
          <w:tcPr>
            <w:tcW w:w="2693" w:type="dxa"/>
            <w:tcBorders>
              <w:top w:val="single" w:sz="2" w:space="0" w:color="000000"/>
              <w:left w:val="single" w:sz="2" w:space="0" w:color="000000"/>
              <w:bottom w:val="single" w:sz="2" w:space="0" w:color="000000"/>
              <w:right w:val="nil"/>
            </w:tcBorders>
            <w:vAlign w:val="center"/>
            <w:hideMark/>
          </w:tcPr>
          <w:p w14:paraId="14CCB92E" w14:textId="77777777" w:rsidR="005A2554" w:rsidRPr="00770C4C" w:rsidRDefault="005A2554" w:rsidP="0033032F">
            <w:pPr>
              <w:pStyle w:val="Bezodstpw"/>
              <w:jc w:val="center"/>
              <w:rPr>
                <w:rFonts w:ascii="Arial" w:hAnsi="Arial" w:cs="Arial"/>
                <w:sz w:val="20"/>
                <w:szCs w:val="20"/>
              </w:rPr>
            </w:pPr>
            <w:r w:rsidRPr="00770C4C">
              <w:rPr>
                <w:rFonts w:ascii="Arial" w:hAnsi="Arial" w:cs="Arial"/>
                <w:sz w:val="20"/>
                <w:szCs w:val="20"/>
              </w:rPr>
              <w:t>Parametr oferowany</w:t>
            </w:r>
            <w:r w:rsidR="00E9423C" w:rsidRPr="00770C4C">
              <w:rPr>
                <w:rFonts w:ascii="Arial" w:hAnsi="Arial" w:cs="Arial"/>
                <w:sz w:val="20"/>
                <w:szCs w:val="20"/>
              </w:rPr>
              <w:t xml:space="preserve">– Wykonawca wpisuje  </w:t>
            </w:r>
          </w:p>
          <w:p w14:paraId="0CE8CF96" w14:textId="77777777" w:rsidR="00E9423C" w:rsidRPr="00770C4C" w:rsidRDefault="00E9423C" w:rsidP="0033032F">
            <w:pPr>
              <w:pStyle w:val="Bezodstpw"/>
              <w:jc w:val="center"/>
              <w:rPr>
                <w:rFonts w:ascii="Arial" w:hAnsi="Arial" w:cs="Arial"/>
                <w:sz w:val="20"/>
                <w:szCs w:val="20"/>
              </w:rPr>
            </w:pPr>
            <w:r w:rsidRPr="00770C4C">
              <w:rPr>
                <w:rFonts w:ascii="Arial" w:hAnsi="Arial" w:cs="Arial"/>
                <w:sz w:val="20"/>
                <w:szCs w:val="20"/>
              </w:rPr>
              <w:t>TAK /</w:t>
            </w:r>
            <w:r w:rsidR="005A2554" w:rsidRPr="00770C4C">
              <w:rPr>
                <w:rFonts w:ascii="Arial" w:hAnsi="Arial" w:cs="Arial"/>
                <w:sz w:val="20"/>
                <w:szCs w:val="20"/>
              </w:rPr>
              <w:t xml:space="preserve"> NIE</w:t>
            </w:r>
          </w:p>
          <w:p w14:paraId="5A7077F8" w14:textId="77777777" w:rsidR="005A2554" w:rsidRPr="00770C4C" w:rsidRDefault="00E9423C" w:rsidP="0033032F">
            <w:pPr>
              <w:pStyle w:val="Bezodstpw"/>
              <w:jc w:val="center"/>
              <w:rPr>
                <w:rFonts w:ascii="Arial" w:hAnsi="Arial" w:cs="Arial"/>
                <w:sz w:val="20"/>
                <w:szCs w:val="20"/>
              </w:rPr>
            </w:pPr>
            <w:r w:rsidRPr="00770C4C">
              <w:rPr>
                <w:rFonts w:ascii="Arial" w:hAnsi="Arial" w:cs="Arial"/>
                <w:sz w:val="20"/>
                <w:szCs w:val="20"/>
              </w:rPr>
              <w:t xml:space="preserve">oraz </w:t>
            </w:r>
          </w:p>
          <w:p w14:paraId="27B75410" w14:textId="77777777" w:rsidR="005A2554" w:rsidRPr="00770C4C" w:rsidRDefault="00E9423C" w:rsidP="00297537">
            <w:pPr>
              <w:pStyle w:val="Bezodstpw"/>
              <w:jc w:val="center"/>
              <w:rPr>
                <w:rFonts w:ascii="Arial" w:hAnsi="Arial" w:cs="Arial"/>
                <w:sz w:val="20"/>
                <w:szCs w:val="20"/>
              </w:rPr>
            </w:pPr>
            <w:r w:rsidRPr="00770C4C">
              <w:rPr>
                <w:rFonts w:ascii="Arial" w:hAnsi="Arial" w:cs="Arial"/>
                <w:sz w:val="20"/>
                <w:szCs w:val="20"/>
              </w:rPr>
              <w:t xml:space="preserve">wartości </w:t>
            </w:r>
            <w:r w:rsidR="005A2554" w:rsidRPr="00770C4C">
              <w:rPr>
                <w:rFonts w:ascii="Arial" w:hAnsi="Arial" w:cs="Arial"/>
                <w:sz w:val="20"/>
                <w:szCs w:val="20"/>
              </w:rPr>
              <w:t xml:space="preserve"> parametru </w:t>
            </w:r>
            <w:r w:rsidR="006D6EFD" w:rsidRPr="00770C4C">
              <w:rPr>
                <w:rFonts w:ascii="Arial" w:hAnsi="Arial" w:cs="Arial"/>
                <w:i/>
                <w:sz w:val="20"/>
                <w:szCs w:val="20"/>
              </w:rPr>
              <w:t>( jeśli dotyczy)</w:t>
            </w:r>
          </w:p>
        </w:tc>
        <w:tc>
          <w:tcPr>
            <w:tcW w:w="2835" w:type="dxa"/>
            <w:tcBorders>
              <w:top w:val="single" w:sz="2" w:space="0" w:color="000000"/>
              <w:left w:val="single" w:sz="2" w:space="0" w:color="000000"/>
              <w:bottom w:val="single" w:sz="2" w:space="0" w:color="000000"/>
              <w:right w:val="single" w:sz="2" w:space="0" w:color="000000"/>
            </w:tcBorders>
          </w:tcPr>
          <w:p w14:paraId="3F20C407" w14:textId="1695B71A" w:rsidR="005A2554" w:rsidRPr="00770C4C" w:rsidRDefault="00EC454F" w:rsidP="0033032F">
            <w:pPr>
              <w:pStyle w:val="Bezodstpw"/>
              <w:jc w:val="center"/>
              <w:rPr>
                <w:rFonts w:ascii="Arial" w:hAnsi="Arial" w:cs="Arial"/>
                <w:sz w:val="20"/>
                <w:szCs w:val="20"/>
              </w:rPr>
            </w:pPr>
            <w:r w:rsidRPr="00770C4C">
              <w:rPr>
                <w:rFonts w:ascii="Arial" w:hAnsi="Arial" w:cs="Arial"/>
                <w:sz w:val="20"/>
                <w:szCs w:val="20"/>
              </w:rPr>
              <w:t>Wykonawca wpisuje n</w:t>
            </w:r>
            <w:r w:rsidR="005A2554" w:rsidRPr="00770C4C">
              <w:rPr>
                <w:rFonts w:ascii="Arial" w:hAnsi="Arial" w:cs="Arial"/>
                <w:sz w:val="20"/>
                <w:szCs w:val="20"/>
              </w:rPr>
              <w:t xml:space="preserve">umer strony dokumentacji wyrobu (opisu) na której znajduje się potwierdzenie odpowiedzi z Kol. 3  Parametr oferowany </w:t>
            </w:r>
          </w:p>
        </w:tc>
      </w:tr>
      <w:tr w:rsidR="00770C4C" w:rsidRPr="00770C4C" w14:paraId="046EFE39" w14:textId="77777777" w:rsidTr="00091C56">
        <w:tc>
          <w:tcPr>
            <w:tcW w:w="709" w:type="dxa"/>
            <w:tcBorders>
              <w:top w:val="single" w:sz="2" w:space="0" w:color="000000"/>
              <w:left w:val="single" w:sz="2" w:space="0" w:color="000000"/>
              <w:bottom w:val="single" w:sz="2" w:space="0" w:color="000000"/>
              <w:right w:val="nil"/>
            </w:tcBorders>
            <w:vAlign w:val="center"/>
          </w:tcPr>
          <w:p w14:paraId="7AF98772" w14:textId="77777777" w:rsidR="005A2554" w:rsidRPr="00770C4C" w:rsidRDefault="005A2554" w:rsidP="00965A4D">
            <w:pPr>
              <w:pStyle w:val="Bezodstpw"/>
              <w:jc w:val="center"/>
              <w:rPr>
                <w:rFonts w:ascii="Arial" w:hAnsi="Arial" w:cs="Arial"/>
                <w:sz w:val="20"/>
                <w:szCs w:val="20"/>
              </w:rPr>
            </w:pPr>
            <w:r w:rsidRPr="00770C4C">
              <w:rPr>
                <w:rFonts w:ascii="Arial" w:hAnsi="Arial" w:cs="Arial"/>
                <w:sz w:val="20"/>
                <w:szCs w:val="20"/>
              </w:rPr>
              <w:t>Kol.1</w:t>
            </w:r>
          </w:p>
        </w:tc>
        <w:tc>
          <w:tcPr>
            <w:tcW w:w="8222" w:type="dxa"/>
            <w:gridSpan w:val="3"/>
            <w:tcBorders>
              <w:top w:val="single" w:sz="2" w:space="0" w:color="000000"/>
              <w:left w:val="single" w:sz="2" w:space="0" w:color="000000"/>
              <w:bottom w:val="single" w:sz="2" w:space="0" w:color="000000"/>
              <w:right w:val="nil"/>
            </w:tcBorders>
            <w:vAlign w:val="center"/>
          </w:tcPr>
          <w:p w14:paraId="51CE16E0" w14:textId="77777777" w:rsidR="005A2554" w:rsidRPr="00770C4C" w:rsidRDefault="005A2554" w:rsidP="00965A4D">
            <w:pPr>
              <w:pStyle w:val="Bezodstpw"/>
              <w:jc w:val="center"/>
              <w:rPr>
                <w:rFonts w:ascii="Arial" w:hAnsi="Arial" w:cs="Arial"/>
                <w:sz w:val="20"/>
                <w:szCs w:val="20"/>
              </w:rPr>
            </w:pPr>
            <w:r w:rsidRPr="00770C4C">
              <w:rPr>
                <w:rFonts w:ascii="Arial" w:hAnsi="Arial" w:cs="Arial"/>
                <w:sz w:val="20"/>
                <w:szCs w:val="20"/>
              </w:rPr>
              <w:t>Kol.2</w:t>
            </w:r>
          </w:p>
        </w:tc>
        <w:tc>
          <w:tcPr>
            <w:tcW w:w="2693" w:type="dxa"/>
            <w:tcBorders>
              <w:top w:val="single" w:sz="2" w:space="0" w:color="000000"/>
              <w:left w:val="single" w:sz="2" w:space="0" w:color="000000"/>
              <w:bottom w:val="single" w:sz="2" w:space="0" w:color="000000"/>
              <w:right w:val="nil"/>
            </w:tcBorders>
            <w:vAlign w:val="center"/>
          </w:tcPr>
          <w:p w14:paraId="6A506FF5" w14:textId="77777777" w:rsidR="005A2554" w:rsidRPr="00770C4C" w:rsidRDefault="005A2554" w:rsidP="00965A4D">
            <w:pPr>
              <w:pStyle w:val="Bezodstpw"/>
              <w:jc w:val="center"/>
              <w:rPr>
                <w:rFonts w:ascii="Arial" w:hAnsi="Arial" w:cs="Arial"/>
                <w:sz w:val="20"/>
                <w:szCs w:val="20"/>
              </w:rPr>
            </w:pPr>
            <w:r w:rsidRPr="00770C4C">
              <w:rPr>
                <w:rFonts w:ascii="Arial" w:hAnsi="Arial" w:cs="Arial"/>
                <w:sz w:val="20"/>
                <w:szCs w:val="20"/>
              </w:rPr>
              <w:t>Kol.3</w:t>
            </w:r>
          </w:p>
        </w:tc>
        <w:tc>
          <w:tcPr>
            <w:tcW w:w="2835" w:type="dxa"/>
            <w:tcBorders>
              <w:top w:val="single" w:sz="2" w:space="0" w:color="000000"/>
              <w:left w:val="single" w:sz="2" w:space="0" w:color="000000"/>
              <w:bottom w:val="single" w:sz="2" w:space="0" w:color="000000"/>
              <w:right w:val="single" w:sz="2" w:space="0" w:color="000000"/>
            </w:tcBorders>
          </w:tcPr>
          <w:p w14:paraId="2AE3E904" w14:textId="77777777" w:rsidR="005A2554" w:rsidRPr="00770C4C" w:rsidRDefault="005A2554" w:rsidP="00965A4D">
            <w:pPr>
              <w:pStyle w:val="Bezodstpw"/>
              <w:jc w:val="center"/>
              <w:rPr>
                <w:rFonts w:ascii="Arial" w:hAnsi="Arial" w:cs="Arial"/>
                <w:sz w:val="20"/>
                <w:szCs w:val="20"/>
              </w:rPr>
            </w:pPr>
            <w:r w:rsidRPr="00770C4C">
              <w:rPr>
                <w:rFonts w:ascii="Arial" w:hAnsi="Arial" w:cs="Arial"/>
                <w:sz w:val="20"/>
                <w:szCs w:val="20"/>
              </w:rPr>
              <w:t>Kol.4</w:t>
            </w:r>
          </w:p>
        </w:tc>
      </w:tr>
      <w:tr w:rsidR="00770C4C" w:rsidRPr="00770C4C" w14:paraId="31039300" w14:textId="77777777" w:rsidTr="00091C56">
        <w:tc>
          <w:tcPr>
            <w:tcW w:w="709" w:type="dxa"/>
            <w:tcBorders>
              <w:top w:val="nil"/>
              <w:left w:val="single" w:sz="2" w:space="0" w:color="000000"/>
              <w:bottom w:val="single" w:sz="2" w:space="0" w:color="000000"/>
              <w:right w:val="nil"/>
            </w:tcBorders>
            <w:vAlign w:val="center"/>
          </w:tcPr>
          <w:p w14:paraId="311B73ED" w14:textId="77777777" w:rsidR="005A2554" w:rsidRPr="00770C4C" w:rsidRDefault="005A2554" w:rsidP="009A364B">
            <w:pPr>
              <w:pStyle w:val="Bezodstpw"/>
              <w:ind w:left="29"/>
              <w:rPr>
                <w:rFonts w:ascii="Arial" w:hAnsi="Arial" w:cs="Arial"/>
                <w:sz w:val="20"/>
                <w:szCs w:val="20"/>
              </w:rPr>
            </w:pPr>
          </w:p>
        </w:tc>
        <w:tc>
          <w:tcPr>
            <w:tcW w:w="8222" w:type="dxa"/>
            <w:gridSpan w:val="3"/>
            <w:tcBorders>
              <w:left w:val="single" w:sz="1" w:space="0" w:color="000000"/>
              <w:bottom w:val="single" w:sz="4" w:space="0" w:color="auto"/>
            </w:tcBorders>
            <w:shd w:val="clear" w:color="auto" w:fill="auto"/>
          </w:tcPr>
          <w:p w14:paraId="053B0CD0" w14:textId="77777777" w:rsidR="005A2554" w:rsidRPr="00770C4C" w:rsidRDefault="005A2554" w:rsidP="009A364B">
            <w:pPr>
              <w:spacing w:after="0" w:line="240" w:lineRule="auto"/>
              <w:jc w:val="both"/>
              <w:rPr>
                <w:rFonts w:ascii="Arial" w:hAnsi="Arial" w:cs="Arial"/>
                <w:b/>
                <w:sz w:val="20"/>
                <w:szCs w:val="20"/>
                <w:highlight w:val="yellow"/>
              </w:rPr>
            </w:pPr>
            <w:r w:rsidRPr="00770C4C">
              <w:rPr>
                <w:rFonts w:ascii="Arial" w:hAnsi="Arial" w:cs="Arial"/>
                <w:b/>
                <w:sz w:val="20"/>
                <w:szCs w:val="20"/>
              </w:rPr>
              <w:t>WYMAGANIA PODSTAWOWE</w:t>
            </w:r>
          </w:p>
        </w:tc>
        <w:tc>
          <w:tcPr>
            <w:tcW w:w="2693" w:type="dxa"/>
            <w:tcBorders>
              <w:top w:val="nil"/>
              <w:left w:val="single" w:sz="2" w:space="0" w:color="000000"/>
              <w:bottom w:val="single" w:sz="2" w:space="0" w:color="000000"/>
              <w:right w:val="nil"/>
            </w:tcBorders>
            <w:vAlign w:val="center"/>
          </w:tcPr>
          <w:p w14:paraId="45674681" w14:textId="77777777" w:rsidR="005A2554" w:rsidRPr="00770C4C" w:rsidRDefault="005A2554" w:rsidP="00965A4D">
            <w:pPr>
              <w:pStyle w:val="Bezodstpw"/>
              <w:rPr>
                <w:rFonts w:ascii="Arial" w:hAnsi="Arial" w:cs="Arial"/>
                <w:sz w:val="20"/>
                <w:szCs w:val="20"/>
              </w:rPr>
            </w:pPr>
          </w:p>
        </w:tc>
        <w:tc>
          <w:tcPr>
            <w:tcW w:w="2835" w:type="dxa"/>
            <w:tcBorders>
              <w:top w:val="nil"/>
              <w:left w:val="single" w:sz="2" w:space="0" w:color="000000"/>
              <w:bottom w:val="single" w:sz="2" w:space="0" w:color="000000"/>
              <w:right w:val="single" w:sz="2" w:space="0" w:color="000000"/>
            </w:tcBorders>
          </w:tcPr>
          <w:p w14:paraId="26088C85" w14:textId="77777777" w:rsidR="005A2554" w:rsidRPr="00770C4C" w:rsidRDefault="005A2554" w:rsidP="00965A4D">
            <w:pPr>
              <w:pStyle w:val="Bezodstpw"/>
              <w:rPr>
                <w:rFonts w:ascii="Arial" w:hAnsi="Arial" w:cs="Arial"/>
                <w:sz w:val="20"/>
                <w:szCs w:val="20"/>
              </w:rPr>
            </w:pPr>
          </w:p>
        </w:tc>
      </w:tr>
      <w:tr w:rsidR="00770C4C" w:rsidRPr="00770C4C" w14:paraId="79C6ACC7" w14:textId="77777777" w:rsidTr="0067079B">
        <w:trPr>
          <w:trHeight w:val="520"/>
        </w:trPr>
        <w:tc>
          <w:tcPr>
            <w:tcW w:w="709" w:type="dxa"/>
            <w:tcBorders>
              <w:top w:val="nil"/>
              <w:left w:val="single" w:sz="2" w:space="0" w:color="000000"/>
              <w:bottom w:val="single" w:sz="2" w:space="0" w:color="000000"/>
              <w:right w:val="nil"/>
            </w:tcBorders>
            <w:vAlign w:val="center"/>
          </w:tcPr>
          <w:p w14:paraId="712B21D1" w14:textId="77777777" w:rsidR="005A2554" w:rsidRPr="00770C4C" w:rsidRDefault="005A2554" w:rsidP="00F86D69">
            <w:pPr>
              <w:pStyle w:val="Bezodstpw"/>
              <w:numPr>
                <w:ilvl w:val="0"/>
                <w:numId w:val="59"/>
              </w:numPr>
              <w:jc w:val="center"/>
              <w:rPr>
                <w:rFonts w:ascii="Arial" w:hAnsi="Arial" w:cs="Arial"/>
                <w:sz w:val="20"/>
                <w:szCs w:val="20"/>
              </w:rPr>
            </w:pPr>
          </w:p>
        </w:tc>
        <w:tc>
          <w:tcPr>
            <w:tcW w:w="8222" w:type="dxa"/>
            <w:gridSpan w:val="3"/>
            <w:tcBorders>
              <w:left w:val="single" w:sz="1" w:space="0" w:color="000000"/>
              <w:bottom w:val="single" w:sz="4" w:space="0" w:color="auto"/>
            </w:tcBorders>
            <w:shd w:val="clear" w:color="auto" w:fill="auto"/>
          </w:tcPr>
          <w:p w14:paraId="1EBD3F52" w14:textId="77777777" w:rsidR="005A2554" w:rsidRPr="00770C4C" w:rsidRDefault="005A2554" w:rsidP="00A76D80">
            <w:pPr>
              <w:spacing w:after="0" w:line="240" w:lineRule="auto"/>
              <w:rPr>
                <w:rFonts w:ascii="Arial" w:hAnsi="Arial" w:cs="Arial"/>
                <w:sz w:val="20"/>
                <w:szCs w:val="20"/>
              </w:rPr>
            </w:pPr>
            <w:r w:rsidRPr="00770C4C">
              <w:rPr>
                <w:rFonts w:ascii="Arial" w:hAnsi="Arial" w:cs="Arial"/>
                <w:sz w:val="20"/>
                <w:szCs w:val="20"/>
              </w:rPr>
              <w:t>Aparat fabrycznie nowy, rok produkcji 2018 lub nowszy</w:t>
            </w:r>
            <w:r w:rsidR="004E2E5E" w:rsidRPr="00770C4C">
              <w:rPr>
                <w:rFonts w:ascii="Arial" w:hAnsi="Arial" w:cs="Arial"/>
                <w:sz w:val="20"/>
                <w:szCs w:val="20"/>
              </w:rPr>
              <w:t>,</w:t>
            </w:r>
          </w:p>
          <w:p w14:paraId="5D32F1F2" w14:textId="29C29281" w:rsidR="00332F98" w:rsidRPr="00770C4C" w:rsidRDefault="00332F98" w:rsidP="008B4955">
            <w:pPr>
              <w:pStyle w:val="Standard"/>
              <w:spacing w:after="120" w:line="276" w:lineRule="auto"/>
              <w:textAlignment w:val="auto"/>
              <w:rPr>
                <w:rFonts w:ascii="Arial" w:hAnsi="Arial" w:cs="Arial"/>
                <w:sz w:val="20"/>
                <w:szCs w:val="20"/>
              </w:rPr>
            </w:pPr>
            <w:r w:rsidRPr="00770C4C">
              <w:rPr>
                <w:rFonts w:ascii="Arial" w:hAnsi="Arial" w:cs="Arial"/>
                <w:sz w:val="20"/>
                <w:szCs w:val="20"/>
              </w:rPr>
              <w:t>posiadający oznakowanie umożliwiające identyfikację produktu oraz producenta.</w:t>
            </w:r>
          </w:p>
        </w:tc>
        <w:tc>
          <w:tcPr>
            <w:tcW w:w="2693" w:type="dxa"/>
            <w:tcBorders>
              <w:top w:val="nil"/>
              <w:left w:val="single" w:sz="2" w:space="0" w:color="000000"/>
              <w:bottom w:val="single" w:sz="2" w:space="0" w:color="000000"/>
              <w:right w:val="nil"/>
            </w:tcBorders>
            <w:vAlign w:val="center"/>
          </w:tcPr>
          <w:p w14:paraId="0678C3DC" w14:textId="77777777" w:rsidR="005A2554" w:rsidRPr="00770C4C" w:rsidRDefault="005A2554" w:rsidP="00965A4D">
            <w:pPr>
              <w:pStyle w:val="Bezodstpw"/>
              <w:rPr>
                <w:rFonts w:ascii="Arial" w:hAnsi="Arial" w:cs="Arial"/>
                <w:sz w:val="20"/>
                <w:szCs w:val="20"/>
              </w:rPr>
            </w:pPr>
          </w:p>
        </w:tc>
        <w:tc>
          <w:tcPr>
            <w:tcW w:w="2835" w:type="dxa"/>
            <w:tcBorders>
              <w:top w:val="nil"/>
              <w:left w:val="single" w:sz="2" w:space="0" w:color="000000"/>
              <w:bottom w:val="single" w:sz="2" w:space="0" w:color="000000"/>
              <w:right w:val="single" w:sz="2" w:space="0" w:color="000000"/>
            </w:tcBorders>
          </w:tcPr>
          <w:p w14:paraId="61FE7476" w14:textId="77777777" w:rsidR="005A2554" w:rsidRPr="00770C4C" w:rsidRDefault="005A2554" w:rsidP="00965A4D">
            <w:pPr>
              <w:pStyle w:val="Bezodstpw"/>
              <w:rPr>
                <w:rFonts w:ascii="Arial" w:hAnsi="Arial" w:cs="Arial"/>
                <w:sz w:val="20"/>
                <w:szCs w:val="20"/>
              </w:rPr>
            </w:pPr>
          </w:p>
        </w:tc>
      </w:tr>
      <w:tr w:rsidR="00770C4C" w:rsidRPr="00770C4C" w14:paraId="306BDFDA" w14:textId="77777777" w:rsidTr="00091C56">
        <w:tc>
          <w:tcPr>
            <w:tcW w:w="709" w:type="dxa"/>
            <w:tcBorders>
              <w:top w:val="nil"/>
              <w:left w:val="single" w:sz="2" w:space="0" w:color="000000"/>
              <w:bottom w:val="single" w:sz="2" w:space="0" w:color="000000"/>
              <w:right w:val="nil"/>
            </w:tcBorders>
            <w:vAlign w:val="center"/>
          </w:tcPr>
          <w:p w14:paraId="47E92CBC" w14:textId="77777777" w:rsidR="008B4955" w:rsidRPr="00770C4C" w:rsidRDefault="008B4955" w:rsidP="00F86D69">
            <w:pPr>
              <w:pStyle w:val="Bezodstpw"/>
              <w:numPr>
                <w:ilvl w:val="0"/>
                <w:numId w:val="59"/>
              </w:numPr>
              <w:jc w:val="center"/>
              <w:rPr>
                <w:rFonts w:ascii="Arial" w:hAnsi="Arial" w:cs="Arial"/>
                <w:sz w:val="20"/>
                <w:szCs w:val="20"/>
              </w:rPr>
            </w:pPr>
          </w:p>
        </w:tc>
        <w:tc>
          <w:tcPr>
            <w:tcW w:w="8222" w:type="dxa"/>
            <w:gridSpan w:val="3"/>
            <w:tcBorders>
              <w:left w:val="single" w:sz="1" w:space="0" w:color="000000"/>
              <w:bottom w:val="single" w:sz="4" w:space="0" w:color="auto"/>
            </w:tcBorders>
            <w:shd w:val="clear" w:color="auto" w:fill="auto"/>
          </w:tcPr>
          <w:p w14:paraId="5765F0FA" w14:textId="6E51391C" w:rsidR="008B4955" w:rsidRPr="00770C4C" w:rsidRDefault="008B4955" w:rsidP="00A032AE">
            <w:pPr>
              <w:pStyle w:val="Standard"/>
              <w:spacing w:after="120" w:line="276" w:lineRule="auto"/>
              <w:textAlignment w:val="auto"/>
              <w:rPr>
                <w:rFonts w:ascii="Arial" w:hAnsi="Arial" w:cs="Arial"/>
                <w:sz w:val="20"/>
                <w:szCs w:val="20"/>
              </w:rPr>
            </w:pPr>
            <w:r w:rsidRPr="00770C4C">
              <w:rPr>
                <w:rFonts w:ascii="Arial" w:hAnsi="Arial" w:cs="Arial"/>
                <w:sz w:val="20"/>
                <w:szCs w:val="20"/>
              </w:rPr>
              <w:t>Aparat kompletny i do jego uruchomienia nie jest konieczny zakup doda</w:t>
            </w:r>
            <w:r w:rsidR="0009766B" w:rsidRPr="00770C4C">
              <w:rPr>
                <w:rFonts w:ascii="Arial" w:hAnsi="Arial" w:cs="Arial"/>
                <w:sz w:val="20"/>
                <w:szCs w:val="20"/>
              </w:rPr>
              <w:t xml:space="preserve">tkowych elementów, </w:t>
            </w:r>
            <w:r w:rsidRPr="00770C4C">
              <w:rPr>
                <w:rFonts w:ascii="Arial" w:hAnsi="Arial" w:cs="Arial"/>
                <w:sz w:val="20"/>
                <w:szCs w:val="20"/>
              </w:rPr>
              <w:t>akcesoriów</w:t>
            </w:r>
            <w:r w:rsidR="0009766B" w:rsidRPr="00770C4C">
              <w:rPr>
                <w:rFonts w:ascii="Arial" w:hAnsi="Arial" w:cs="Arial"/>
                <w:sz w:val="20"/>
                <w:szCs w:val="20"/>
              </w:rPr>
              <w:t>, programów.</w:t>
            </w:r>
          </w:p>
        </w:tc>
        <w:tc>
          <w:tcPr>
            <w:tcW w:w="2693" w:type="dxa"/>
            <w:tcBorders>
              <w:top w:val="nil"/>
              <w:left w:val="single" w:sz="2" w:space="0" w:color="000000"/>
              <w:bottom w:val="single" w:sz="2" w:space="0" w:color="000000"/>
              <w:right w:val="nil"/>
            </w:tcBorders>
            <w:vAlign w:val="center"/>
          </w:tcPr>
          <w:p w14:paraId="7CDA8800" w14:textId="77777777" w:rsidR="008B4955" w:rsidRPr="00770C4C" w:rsidRDefault="008B4955" w:rsidP="00965A4D">
            <w:pPr>
              <w:pStyle w:val="Bezodstpw"/>
              <w:rPr>
                <w:rFonts w:ascii="Arial" w:hAnsi="Arial" w:cs="Arial"/>
                <w:sz w:val="20"/>
                <w:szCs w:val="20"/>
              </w:rPr>
            </w:pPr>
          </w:p>
        </w:tc>
        <w:tc>
          <w:tcPr>
            <w:tcW w:w="2835" w:type="dxa"/>
            <w:tcBorders>
              <w:top w:val="nil"/>
              <w:left w:val="single" w:sz="2" w:space="0" w:color="000000"/>
              <w:bottom w:val="single" w:sz="4" w:space="0" w:color="auto"/>
              <w:right w:val="single" w:sz="2" w:space="0" w:color="000000"/>
            </w:tcBorders>
          </w:tcPr>
          <w:p w14:paraId="66A05864" w14:textId="77777777" w:rsidR="008B4955" w:rsidRPr="00770C4C" w:rsidRDefault="008B4955" w:rsidP="00965A4D">
            <w:pPr>
              <w:pStyle w:val="Bezodstpw"/>
              <w:rPr>
                <w:rFonts w:ascii="Arial" w:hAnsi="Arial" w:cs="Arial"/>
                <w:sz w:val="20"/>
                <w:szCs w:val="20"/>
              </w:rPr>
            </w:pPr>
          </w:p>
        </w:tc>
      </w:tr>
      <w:tr w:rsidR="00770C4C" w:rsidRPr="00770C4C" w14:paraId="1FB1EDA6" w14:textId="77777777" w:rsidTr="00091C56">
        <w:tc>
          <w:tcPr>
            <w:tcW w:w="709" w:type="dxa"/>
            <w:tcBorders>
              <w:top w:val="nil"/>
              <w:left w:val="single" w:sz="2" w:space="0" w:color="000000"/>
              <w:bottom w:val="single" w:sz="2" w:space="0" w:color="000000"/>
              <w:right w:val="nil"/>
            </w:tcBorders>
            <w:vAlign w:val="center"/>
          </w:tcPr>
          <w:p w14:paraId="442391DB" w14:textId="50DFD3EA" w:rsidR="00933B62" w:rsidRPr="00770C4C" w:rsidRDefault="00933B62" w:rsidP="00F86D69">
            <w:pPr>
              <w:pStyle w:val="Bezodstpw"/>
              <w:numPr>
                <w:ilvl w:val="0"/>
                <w:numId w:val="59"/>
              </w:numPr>
              <w:jc w:val="center"/>
              <w:rPr>
                <w:rFonts w:ascii="Arial" w:hAnsi="Arial" w:cs="Arial"/>
                <w:sz w:val="20"/>
                <w:szCs w:val="20"/>
              </w:rPr>
            </w:pPr>
          </w:p>
        </w:tc>
        <w:tc>
          <w:tcPr>
            <w:tcW w:w="8222" w:type="dxa"/>
            <w:gridSpan w:val="3"/>
            <w:tcBorders>
              <w:left w:val="single" w:sz="1" w:space="0" w:color="000000"/>
              <w:bottom w:val="single" w:sz="4" w:space="0" w:color="auto"/>
            </w:tcBorders>
            <w:shd w:val="clear" w:color="auto" w:fill="auto"/>
          </w:tcPr>
          <w:p w14:paraId="239F49A4" w14:textId="6FB83D4B" w:rsidR="00933B62" w:rsidRPr="00770C4C" w:rsidRDefault="00B46909" w:rsidP="00A76D80">
            <w:pPr>
              <w:spacing w:after="0" w:line="240" w:lineRule="auto"/>
              <w:rPr>
                <w:rFonts w:ascii="Arial" w:hAnsi="Arial" w:cs="Arial"/>
                <w:sz w:val="20"/>
                <w:szCs w:val="20"/>
              </w:rPr>
            </w:pPr>
            <w:r w:rsidRPr="00770C4C">
              <w:rPr>
                <w:rFonts w:ascii="Arial" w:hAnsi="Arial" w:cs="Arial"/>
                <w:sz w:val="20"/>
                <w:szCs w:val="20"/>
              </w:rPr>
              <w:t>Aparat ani jego części składowe</w:t>
            </w:r>
            <w:r w:rsidR="00933B62" w:rsidRPr="00770C4C">
              <w:rPr>
                <w:rFonts w:ascii="Arial" w:hAnsi="Arial" w:cs="Arial"/>
                <w:sz w:val="20"/>
                <w:szCs w:val="20"/>
              </w:rPr>
              <w:t>, wyposażenie, etc. nie jest sprzętem, powystawowym i nie był wykorzystywany wcześniej przez innego użytkownika.</w:t>
            </w:r>
          </w:p>
        </w:tc>
        <w:tc>
          <w:tcPr>
            <w:tcW w:w="2693" w:type="dxa"/>
            <w:tcBorders>
              <w:top w:val="nil"/>
              <w:left w:val="single" w:sz="2" w:space="0" w:color="000000"/>
              <w:bottom w:val="single" w:sz="2" w:space="0" w:color="000000"/>
              <w:right w:val="nil"/>
            </w:tcBorders>
            <w:vAlign w:val="center"/>
          </w:tcPr>
          <w:p w14:paraId="30D8CC34" w14:textId="77777777" w:rsidR="00933B62" w:rsidRPr="00770C4C" w:rsidRDefault="00933B62" w:rsidP="00965A4D">
            <w:pPr>
              <w:pStyle w:val="Bezodstpw"/>
              <w:rPr>
                <w:rFonts w:ascii="Arial" w:hAnsi="Arial" w:cs="Arial"/>
                <w:sz w:val="20"/>
                <w:szCs w:val="20"/>
              </w:rPr>
            </w:pPr>
          </w:p>
        </w:tc>
        <w:tc>
          <w:tcPr>
            <w:tcW w:w="2835" w:type="dxa"/>
            <w:tcBorders>
              <w:top w:val="nil"/>
              <w:left w:val="single" w:sz="2" w:space="0" w:color="000000"/>
              <w:bottom w:val="single" w:sz="4" w:space="0" w:color="auto"/>
              <w:right w:val="single" w:sz="2" w:space="0" w:color="000000"/>
            </w:tcBorders>
          </w:tcPr>
          <w:p w14:paraId="081EC681" w14:textId="77777777" w:rsidR="00933B62" w:rsidRPr="00770C4C" w:rsidRDefault="00933B62" w:rsidP="00965A4D">
            <w:pPr>
              <w:pStyle w:val="Bezodstpw"/>
              <w:rPr>
                <w:rFonts w:ascii="Arial" w:hAnsi="Arial" w:cs="Arial"/>
                <w:sz w:val="20"/>
                <w:szCs w:val="20"/>
              </w:rPr>
            </w:pPr>
          </w:p>
        </w:tc>
      </w:tr>
      <w:tr w:rsidR="00770C4C" w:rsidRPr="00770C4C" w14:paraId="24DD176C" w14:textId="77777777" w:rsidTr="00091C56">
        <w:tc>
          <w:tcPr>
            <w:tcW w:w="709" w:type="dxa"/>
            <w:tcBorders>
              <w:top w:val="nil"/>
              <w:left w:val="single" w:sz="2" w:space="0" w:color="000000"/>
              <w:bottom w:val="single" w:sz="2" w:space="0" w:color="000000"/>
              <w:right w:val="nil"/>
            </w:tcBorders>
            <w:vAlign w:val="center"/>
          </w:tcPr>
          <w:p w14:paraId="55DF4D4C" w14:textId="77777777" w:rsidR="005A2554" w:rsidRPr="00770C4C" w:rsidRDefault="005A2554" w:rsidP="00F86D69">
            <w:pPr>
              <w:pStyle w:val="Bezodstpw"/>
              <w:numPr>
                <w:ilvl w:val="0"/>
                <w:numId w:val="59"/>
              </w:numPr>
              <w:jc w:val="center"/>
              <w:rPr>
                <w:rFonts w:ascii="Arial" w:hAnsi="Arial" w:cs="Arial"/>
                <w:sz w:val="20"/>
                <w:szCs w:val="20"/>
              </w:rPr>
            </w:pPr>
          </w:p>
        </w:tc>
        <w:tc>
          <w:tcPr>
            <w:tcW w:w="8222" w:type="dxa"/>
            <w:gridSpan w:val="3"/>
            <w:tcBorders>
              <w:left w:val="single" w:sz="1" w:space="0" w:color="000000"/>
              <w:bottom w:val="single" w:sz="4" w:space="0" w:color="auto"/>
            </w:tcBorders>
            <w:shd w:val="clear" w:color="auto" w:fill="auto"/>
          </w:tcPr>
          <w:p w14:paraId="72A531F3" w14:textId="77777777" w:rsidR="005A2554" w:rsidRPr="00770C4C" w:rsidRDefault="005A2554" w:rsidP="00A76D80">
            <w:pPr>
              <w:spacing w:after="0" w:line="240" w:lineRule="auto"/>
              <w:rPr>
                <w:rFonts w:ascii="Arial" w:hAnsi="Arial" w:cs="Arial"/>
                <w:sz w:val="20"/>
                <w:szCs w:val="20"/>
              </w:rPr>
            </w:pPr>
            <w:r w:rsidRPr="00770C4C">
              <w:rPr>
                <w:rFonts w:ascii="Arial" w:hAnsi="Arial" w:cs="Arial"/>
                <w:sz w:val="20"/>
                <w:szCs w:val="20"/>
              </w:rPr>
              <w:t>Aparat do wykonywania pilnych dializ dla potrzeb neonatologii i pediatrii przy syndromie AKI</w:t>
            </w:r>
          </w:p>
        </w:tc>
        <w:tc>
          <w:tcPr>
            <w:tcW w:w="2693" w:type="dxa"/>
            <w:tcBorders>
              <w:top w:val="nil"/>
              <w:left w:val="single" w:sz="2" w:space="0" w:color="000000"/>
              <w:bottom w:val="single" w:sz="2" w:space="0" w:color="000000"/>
              <w:right w:val="nil"/>
            </w:tcBorders>
            <w:vAlign w:val="center"/>
          </w:tcPr>
          <w:p w14:paraId="467A3335" w14:textId="77777777" w:rsidR="005A2554" w:rsidRPr="00770C4C" w:rsidRDefault="005A2554" w:rsidP="00965A4D">
            <w:pPr>
              <w:pStyle w:val="Bezodstpw"/>
              <w:rPr>
                <w:rFonts w:ascii="Arial" w:hAnsi="Arial" w:cs="Arial"/>
                <w:sz w:val="20"/>
                <w:szCs w:val="20"/>
              </w:rPr>
            </w:pPr>
          </w:p>
        </w:tc>
        <w:tc>
          <w:tcPr>
            <w:tcW w:w="2835" w:type="dxa"/>
            <w:tcBorders>
              <w:top w:val="nil"/>
              <w:left w:val="single" w:sz="2" w:space="0" w:color="000000"/>
              <w:bottom w:val="single" w:sz="4" w:space="0" w:color="auto"/>
              <w:right w:val="single" w:sz="2" w:space="0" w:color="000000"/>
            </w:tcBorders>
          </w:tcPr>
          <w:p w14:paraId="590B62E0" w14:textId="77777777" w:rsidR="005A2554" w:rsidRPr="00770C4C" w:rsidRDefault="005A2554" w:rsidP="00965A4D">
            <w:pPr>
              <w:pStyle w:val="Bezodstpw"/>
              <w:rPr>
                <w:rFonts w:ascii="Arial" w:hAnsi="Arial" w:cs="Arial"/>
                <w:sz w:val="20"/>
                <w:szCs w:val="20"/>
              </w:rPr>
            </w:pPr>
          </w:p>
        </w:tc>
      </w:tr>
      <w:tr w:rsidR="00770C4C" w:rsidRPr="00770C4C" w14:paraId="3F0EB83B" w14:textId="77777777" w:rsidTr="00091C56">
        <w:trPr>
          <w:trHeight w:val="345"/>
        </w:trPr>
        <w:tc>
          <w:tcPr>
            <w:tcW w:w="709" w:type="dxa"/>
            <w:vMerge w:val="restart"/>
            <w:tcBorders>
              <w:top w:val="nil"/>
              <w:left w:val="single" w:sz="2" w:space="0" w:color="000000"/>
              <w:right w:val="nil"/>
            </w:tcBorders>
            <w:vAlign w:val="center"/>
          </w:tcPr>
          <w:p w14:paraId="50D8613A" w14:textId="77777777" w:rsidR="003E0BC8" w:rsidRPr="00770C4C" w:rsidRDefault="003E0BC8" w:rsidP="00F86D69">
            <w:pPr>
              <w:pStyle w:val="Bezodstpw"/>
              <w:numPr>
                <w:ilvl w:val="0"/>
                <w:numId w:val="59"/>
              </w:numPr>
              <w:jc w:val="center"/>
              <w:rPr>
                <w:rFonts w:ascii="Arial" w:hAnsi="Arial" w:cs="Arial"/>
                <w:sz w:val="20"/>
                <w:szCs w:val="20"/>
              </w:rPr>
            </w:pPr>
          </w:p>
        </w:tc>
        <w:tc>
          <w:tcPr>
            <w:tcW w:w="1843" w:type="dxa"/>
            <w:vMerge w:val="restart"/>
            <w:tcBorders>
              <w:left w:val="single" w:sz="1" w:space="0" w:color="000000"/>
              <w:right w:val="single" w:sz="4" w:space="0" w:color="auto"/>
            </w:tcBorders>
            <w:shd w:val="clear" w:color="auto" w:fill="auto"/>
          </w:tcPr>
          <w:p w14:paraId="3C566EF2" w14:textId="0C89A1F3" w:rsidR="003E0BC8" w:rsidRPr="00770C4C" w:rsidRDefault="003E0BC8" w:rsidP="00A76D80">
            <w:pPr>
              <w:spacing w:after="0" w:line="240" w:lineRule="auto"/>
              <w:rPr>
                <w:rFonts w:ascii="Arial" w:hAnsi="Arial" w:cs="Arial"/>
                <w:sz w:val="20"/>
                <w:szCs w:val="20"/>
              </w:rPr>
            </w:pPr>
            <w:r w:rsidRPr="00770C4C">
              <w:rPr>
                <w:rFonts w:ascii="Arial" w:hAnsi="Arial" w:cs="Arial"/>
                <w:sz w:val="20"/>
                <w:szCs w:val="20"/>
              </w:rPr>
              <w:t>Aparat zasilany:</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5AEB2044" w14:textId="77777777" w:rsidR="003E0BC8" w:rsidRPr="00770C4C" w:rsidRDefault="00E3541F" w:rsidP="00A76D80">
            <w:pPr>
              <w:spacing w:after="0" w:line="240" w:lineRule="auto"/>
              <w:rPr>
                <w:rFonts w:ascii="Arial" w:hAnsi="Arial" w:cs="Arial"/>
                <w:sz w:val="20"/>
                <w:szCs w:val="20"/>
              </w:rPr>
            </w:pPr>
            <w:r w:rsidRPr="00770C4C">
              <w:rPr>
                <w:rFonts w:ascii="Arial" w:hAnsi="Arial" w:cs="Arial"/>
                <w:sz w:val="20"/>
                <w:szCs w:val="20"/>
              </w:rPr>
              <w:t>Napięciem 230VAC</w:t>
            </w:r>
          </w:p>
        </w:tc>
        <w:tc>
          <w:tcPr>
            <w:tcW w:w="2693" w:type="dxa"/>
            <w:tcBorders>
              <w:top w:val="nil"/>
              <w:left w:val="single" w:sz="4" w:space="0" w:color="auto"/>
              <w:bottom w:val="single" w:sz="2" w:space="0" w:color="000000"/>
              <w:right w:val="single" w:sz="4" w:space="0" w:color="auto"/>
            </w:tcBorders>
            <w:vAlign w:val="center"/>
          </w:tcPr>
          <w:p w14:paraId="0941AF31" w14:textId="77777777" w:rsidR="003E0BC8" w:rsidRPr="00770C4C" w:rsidRDefault="003E0BC8" w:rsidP="00965A4D">
            <w:pPr>
              <w:pStyle w:val="Bezodstpw"/>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7EAA027" w14:textId="77777777" w:rsidR="003E0BC8" w:rsidRPr="00770C4C" w:rsidRDefault="003E0BC8" w:rsidP="00965A4D">
            <w:pPr>
              <w:pStyle w:val="Bezodstpw"/>
              <w:rPr>
                <w:rFonts w:ascii="Arial" w:hAnsi="Arial" w:cs="Arial"/>
                <w:sz w:val="20"/>
                <w:szCs w:val="20"/>
              </w:rPr>
            </w:pPr>
          </w:p>
        </w:tc>
      </w:tr>
      <w:tr w:rsidR="00770C4C" w:rsidRPr="00770C4C" w14:paraId="2E0EF54F" w14:textId="77777777" w:rsidTr="00091C56">
        <w:trPr>
          <w:trHeight w:val="345"/>
        </w:trPr>
        <w:tc>
          <w:tcPr>
            <w:tcW w:w="709" w:type="dxa"/>
            <w:vMerge/>
            <w:tcBorders>
              <w:left w:val="single" w:sz="2" w:space="0" w:color="000000"/>
              <w:bottom w:val="single" w:sz="2" w:space="0" w:color="000000"/>
              <w:right w:val="nil"/>
            </w:tcBorders>
            <w:vAlign w:val="center"/>
          </w:tcPr>
          <w:p w14:paraId="32BE94E3" w14:textId="77777777" w:rsidR="003E0BC8" w:rsidRPr="00770C4C" w:rsidRDefault="003E0BC8" w:rsidP="00F86D69">
            <w:pPr>
              <w:pStyle w:val="Bezodstpw"/>
              <w:numPr>
                <w:ilvl w:val="0"/>
                <w:numId w:val="59"/>
              </w:numPr>
              <w:jc w:val="center"/>
              <w:rPr>
                <w:rFonts w:ascii="Arial" w:hAnsi="Arial" w:cs="Arial"/>
                <w:sz w:val="20"/>
                <w:szCs w:val="20"/>
              </w:rPr>
            </w:pPr>
          </w:p>
        </w:tc>
        <w:tc>
          <w:tcPr>
            <w:tcW w:w="1843" w:type="dxa"/>
            <w:vMerge/>
            <w:tcBorders>
              <w:left w:val="single" w:sz="1" w:space="0" w:color="000000"/>
              <w:bottom w:val="single" w:sz="4" w:space="0" w:color="auto"/>
              <w:right w:val="single" w:sz="4" w:space="0" w:color="auto"/>
            </w:tcBorders>
            <w:shd w:val="clear" w:color="auto" w:fill="auto"/>
          </w:tcPr>
          <w:p w14:paraId="5462A00E" w14:textId="77777777" w:rsidR="003E0BC8" w:rsidRPr="00770C4C" w:rsidRDefault="003E0BC8" w:rsidP="00A76D80">
            <w:pPr>
              <w:spacing w:after="0" w:line="240" w:lineRule="auto"/>
              <w:rPr>
                <w:rFonts w:ascii="Arial" w:hAnsi="Arial" w:cs="Arial"/>
                <w:sz w:val="20"/>
                <w:szCs w:val="2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66A31FE3" w14:textId="77777777" w:rsidR="003E0BC8" w:rsidRPr="00770C4C" w:rsidRDefault="00E3541F" w:rsidP="00A76D80">
            <w:pPr>
              <w:spacing w:after="0" w:line="240" w:lineRule="auto"/>
              <w:rPr>
                <w:rFonts w:ascii="Arial" w:hAnsi="Arial" w:cs="Arial"/>
                <w:sz w:val="20"/>
                <w:szCs w:val="20"/>
              </w:rPr>
            </w:pPr>
            <w:r w:rsidRPr="00770C4C">
              <w:rPr>
                <w:rFonts w:ascii="Arial" w:hAnsi="Arial" w:cs="Arial"/>
                <w:sz w:val="20"/>
                <w:szCs w:val="20"/>
              </w:rPr>
              <w:t>Płynami do prowadzenia terapii z integralnych zasobników</w:t>
            </w:r>
          </w:p>
        </w:tc>
        <w:tc>
          <w:tcPr>
            <w:tcW w:w="2693" w:type="dxa"/>
            <w:tcBorders>
              <w:top w:val="nil"/>
              <w:left w:val="single" w:sz="4" w:space="0" w:color="auto"/>
              <w:bottom w:val="single" w:sz="2" w:space="0" w:color="000000"/>
              <w:right w:val="single" w:sz="4" w:space="0" w:color="auto"/>
            </w:tcBorders>
            <w:vAlign w:val="center"/>
          </w:tcPr>
          <w:p w14:paraId="1B0B2966" w14:textId="77777777" w:rsidR="003E0BC8" w:rsidRPr="00770C4C" w:rsidRDefault="003E0BC8" w:rsidP="00965A4D">
            <w:pPr>
              <w:pStyle w:val="Bezodstpw"/>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63FF10B" w14:textId="77777777" w:rsidR="003E0BC8" w:rsidRPr="00770C4C" w:rsidRDefault="003E0BC8" w:rsidP="00965A4D">
            <w:pPr>
              <w:pStyle w:val="Bezodstpw"/>
              <w:rPr>
                <w:rFonts w:ascii="Arial" w:hAnsi="Arial" w:cs="Arial"/>
                <w:sz w:val="20"/>
                <w:szCs w:val="20"/>
              </w:rPr>
            </w:pPr>
          </w:p>
        </w:tc>
      </w:tr>
      <w:tr w:rsidR="00770C4C" w:rsidRPr="00770C4C" w14:paraId="50BDEE80" w14:textId="77777777" w:rsidTr="00091C56">
        <w:tc>
          <w:tcPr>
            <w:tcW w:w="709" w:type="dxa"/>
            <w:tcBorders>
              <w:top w:val="nil"/>
              <w:left w:val="single" w:sz="2" w:space="0" w:color="000000"/>
              <w:bottom w:val="single" w:sz="2" w:space="0" w:color="000000"/>
              <w:right w:val="nil"/>
            </w:tcBorders>
            <w:vAlign w:val="center"/>
          </w:tcPr>
          <w:p w14:paraId="0EE5A807" w14:textId="77777777" w:rsidR="005A2554" w:rsidRPr="00770C4C" w:rsidRDefault="005A2554" w:rsidP="00F86D69">
            <w:pPr>
              <w:pStyle w:val="Bezodstpw"/>
              <w:numPr>
                <w:ilvl w:val="0"/>
                <w:numId w:val="59"/>
              </w:numPr>
              <w:jc w:val="center"/>
              <w:rPr>
                <w:rFonts w:ascii="Arial" w:hAnsi="Arial" w:cs="Arial"/>
                <w:sz w:val="20"/>
                <w:szCs w:val="20"/>
              </w:rPr>
            </w:pPr>
          </w:p>
        </w:tc>
        <w:tc>
          <w:tcPr>
            <w:tcW w:w="8222" w:type="dxa"/>
            <w:gridSpan w:val="3"/>
            <w:tcBorders>
              <w:left w:val="single" w:sz="1" w:space="0" w:color="000000"/>
              <w:bottom w:val="single" w:sz="4" w:space="0" w:color="auto"/>
            </w:tcBorders>
            <w:shd w:val="clear" w:color="auto" w:fill="auto"/>
          </w:tcPr>
          <w:p w14:paraId="1B6BBD3B" w14:textId="77777777" w:rsidR="005A2554" w:rsidRPr="00770C4C" w:rsidRDefault="005A2554" w:rsidP="00A76D80">
            <w:pPr>
              <w:spacing w:after="0" w:line="240" w:lineRule="auto"/>
              <w:rPr>
                <w:rFonts w:ascii="Arial" w:hAnsi="Arial" w:cs="Arial"/>
                <w:sz w:val="20"/>
                <w:szCs w:val="20"/>
              </w:rPr>
            </w:pPr>
            <w:r w:rsidRPr="00770C4C">
              <w:rPr>
                <w:rFonts w:ascii="Arial" w:hAnsi="Arial" w:cs="Arial"/>
                <w:sz w:val="20"/>
                <w:szCs w:val="20"/>
              </w:rPr>
              <w:t>Aparat przeznaczony dla pacjentów o wadze od 2,5 do 9,9 kg</w:t>
            </w:r>
          </w:p>
        </w:tc>
        <w:tc>
          <w:tcPr>
            <w:tcW w:w="2693" w:type="dxa"/>
            <w:tcBorders>
              <w:top w:val="nil"/>
              <w:left w:val="single" w:sz="2" w:space="0" w:color="000000"/>
              <w:bottom w:val="single" w:sz="4" w:space="0" w:color="auto"/>
              <w:right w:val="nil"/>
            </w:tcBorders>
            <w:vAlign w:val="center"/>
          </w:tcPr>
          <w:p w14:paraId="0F474C1D" w14:textId="77777777" w:rsidR="005A2554" w:rsidRPr="00770C4C" w:rsidRDefault="005A2554" w:rsidP="00965A4D">
            <w:pPr>
              <w:pStyle w:val="Bezodstpw"/>
              <w:rPr>
                <w:rFonts w:ascii="Arial" w:hAnsi="Arial" w:cs="Arial"/>
                <w:sz w:val="20"/>
                <w:szCs w:val="20"/>
              </w:rPr>
            </w:pPr>
          </w:p>
        </w:tc>
        <w:tc>
          <w:tcPr>
            <w:tcW w:w="2835" w:type="dxa"/>
            <w:tcBorders>
              <w:top w:val="single" w:sz="4" w:space="0" w:color="auto"/>
              <w:left w:val="single" w:sz="2" w:space="0" w:color="000000"/>
              <w:bottom w:val="single" w:sz="4" w:space="0" w:color="auto"/>
              <w:right w:val="single" w:sz="2" w:space="0" w:color="000000"/>
            </w:tcBorders>
          </w:tcPr>
          <w:p w14:paraId="3D3FB98B" w14:textId="77777777" w:rsidR="005A2554" w:rsidRPr="00770C4C" w:rsidRDefault="005A2554" w:rsidP="00965A4D">
            <w:pPr>
              <w:pStyle w:val="Bezodstpw"/>
              <w:rPr>
                <w:rFonts w:ascii="Arial" w:hAnsi="Arial" w:cs="Arial"/>
                <w:sz w:val="20"/>
                <w:szCs w:val="20"/>
              </w:rPr>
            </w:pPr>
          </w:p>
        </w:tc>
      </w:tr>
      <w:tr w:rsidR="00770C4C" w:rsidRPr="00770C4C" w14:paraId="1DD5F2BC" w14:textId="77777777" w:rsidTr="00091C56">
        <w:trPr>
          <w:trHeight w:val="165"/>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217378A6" w14:textId="77777777" w:rsidR="005B1357" w:rsidRPr="00770C4C" w:rsidRDefault="005B1357" w:rsidP="00F86D69">
            <w:pPr>
              <w:pStyle w:val="Bezodstpw"/>
              <w:numPr>
                <w:ilvl w:val="0"/>
                <w:numId w:val="59"/>
              </w:numPr>
              <w:jc w:val="center"/>
              <w:rPr>
                <w:rFonts w:ascii="Arial" w:hAnsi="Arial" w:cs="Arial"/>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E82B1B" w14:textId="77777777" w:rsidR="005B1357" w:rsidRPr="00770C4C" w:rsidRDefault="005B1357" w:rsidP="00A76D80">
            <w:pPr>
              <w:spacing w:after="0"/>
              <w:rPr>
                <w:rFonts w:ascii="Arial" w:hAnsi="Arial" w:cs="Arial"/>
                <w:sz w:val="20"/>
                <w:szCs w:val="20"/>
              </w:rPr>
            </w:pPr>
            <w:r w:rsidRPr="00770C4C">
              <w:rPr>
                <w:rFonts w:ascii="Arial" w:hAnsi="Arial" w:cs="Arial"/>
                <w:sz w:val="20"/>
                <w:szCs w:val="20"/>
              </w:rPr>
              <w:t>Aparat ma możliwość podłączenia następujących zestawów:</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A8A7F" w14:textId="77777777" w:rsidR="005B1357" w:rsidRPr="00770C4C" w:rsidRDefault="005B1357" w:rsidP="00A76D80">
            <w:pPr>
              <w:spacing w:after="0"/>
              <w:rPr>
                <w:rFonts w:ascii="Arial" w:hAnsi="Arial" w:cs="Arial"/>
                <w:sz w:val="20"/>
                <w:szCs w:val="20"/>
              </w:rPr>
            </w:pPr>
            <w:r w:rsidRPr="00770C4C">
              <w:rPr>
                <w:rFonts w:ascii="Arial" w:hAnsi="Arial" w:cs="Arial"/>
                <w:sz w:val="20"/>
                <w:szCs w:val="20"/>
              </w:rPr>
              <w:t>Zestaw 0,075 m2 dla procedury CVVH (objętość wypełnienia 26 ml, maksymalna UF 2,5 ml/min)</w:t>
            </w:r>
          </w:p>
        </w:tc>
        <w:tc>
          <w:tcPr>
            <w:tcW w:w="2693" w:type="dxa"/>
            <w:tcBorders>
              <w:top w:val="single" w:sz="4" w:space="0" w:color="auto"/>
              <w:left w:val="single" w:sz="4" w:space="0" w:color="auto"/>
              <w:bottom w:val="single" w:sz="4" w:space="0" w:color="auto"/>
              <w:right w:val="single" w:sz="4" w:space="0" w:color="auto"/>
            </w:tcBorders>
            <w:vAlign w:val="center"/>
          </w:tcPr>
          <w:p w14:paraId="732FDBE3" w14:textId="77777777" w:rsidR="005B1357" w:rsidRPr="00770C4C" w:rsidRDefault="005B1357"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E1384AF" w14:textId="77777777" w:rsidR="005B1357" w:rsidRPr="00770C4C" w:rsidRDefault="005B1357" w:rsidP="00965A4D">
            <w:pPr>
              <w:snapToGrid w:val="0"/>
              <w:spacing w:after="0" w:line="360" w:lineRule="auto"/>
              <w:jc w:val="both"/>
              <w:rPr>
                <w:rFonts w:ascii="Arial" w:hAnsi="Arial" w:cs="Arial"/>
                <w:sz w:val="20"/>
                <w:szCs w:val="20"/>
              </w:rPr>
            </w:pPr>
          </w:p>
        </w:tc>
      </w:tr>
      <w:tr w:rsidR="00770C4C" w:rsidRPr="00770C4C" w14:paraId="1B72B6F8" w14:textId="77777777" w:rsidTr="00091C56">
        <w:trPr>
          <w:trHeight w:val="165"/>
        </w:trPr>
        <w:tc>
          <w:tcPr>
            <w:tcW w:w="709" w:type="dxa"/>
            <w:vMerge/>
            <w:tcBorders>
              <w:top w:val="single" w:sz="4" w:space="0" w:color="auto"/>
              <w:left w:val="single" w:sz="4" w:space="0" w:color="auto"/>
              <w:bottom w:val="single" w:sz="4" w:space="0" w:color="auto"/>
              <w:right w:val="single" w:sz="4" w:space="0" w:color="auto"/>
            </w:tcBorders>
            <w:vAlign w:val="center"/>
          </w:tcPr>
          <w:p w14:paraId="33CDE2E0" w14:textId="77777777" w:rsidR="005B1357" w:rsidRPr="00770C4C" w:rsidRDefault="005B1357" w:rsidP="00F86D69">
            <w:pPr>
              <w:pStyle w:val="Bezodstpw"/>
              <w:numPr>
                <w:ilvl w:val="0"/>
                <w:numId w:val="59"/>
              </w:numPr>
              <w:jc w:val="center"/>
              <w:rPr>
                <w:rFonts w:ascii="Arial" w:hAnsi="Arial" w:cs="Arial"/>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57746" w14:textId="77777777" w:rsidR="005B1357" w:rsidRPr="00770C4C" w:rsidRDefault="005B1357" w:rsidP="00A76D80">
            <w:pPr>
              <w:spacing w:after="0"/>
              <w:rPr>
                <w:rFonts w:ascii="Arial" w:hAnsi="Arial" w:cs="Arial"/>
                <w:sz w:val="20"/>
                <w:szCs w:val="2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DB8B5" w14:textId="77777777" w:rsidR="005B1357" w:rsidRPr="00770C4C" w:rsidRDefault="005B1357" w:rsidP="00A76D80">
            <w:pPr>
              <w:spacing w:after="0"/>
              <w:rPr>
                <w:rFonts w:ascii="Arial" w:hAnsi="Arial" w:cs="Arial"/>
                <w:sz w:val="20"/>
                <w:szCs w:val="20"/>
              </w:rPr>
            </w:pPr>
            <w:r w:rsidRPr="00770C4C">
              <w:rPr>
                <w:rFonts w:ascii="Arial" w:hAnsi="Arial" w:cs="Arial"/>
                <w:sz w:val="20"/>
                <w:szCs w:val="20"/>
              </w:rPr>
              <w:t>Zestaw 0,15 m2 dla procedury CVVH oraz CVVHD  (objętość wypełnienia 32 ml, maksymalna UF 4 ml/min)</w:t>
            </w:r>
          </w:p>
        </w:tc>
        <w:tc>
          <w:tcPr>
            <w:tcW w:w="2693" w:type="dxa"/>
            <w:tcBorders>
              <w:top w:val="single" w:sz="4" w:space="0" w:color="auto"/>
              <w:left w:val="single" w:sz="4" w:space="0" w:color="auto"/>
              <w:bottom w:val="single" w:sz="4" w:space="0" w:color="auto"/>
              <w:right w:val="single" w:sz="4" w:space="0" w:color="auto"/>
            </w:tcBorders>
            <w:vAlign w:val="center"/>
          </w:tcPr>
          <w:p w14:paraId="05E3D066" w14:textId="77777777" w:rsidR="005B1357" w:rsidRPr="00770C4C" w:rsidRDefault="005B1357"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FBE87F7" w14:textId="77777777" w:rsidR="005B1357" w:rsidRPr="00770C4C" w:rsidRDefault="005B1357" w:rsidP="00965A4D">
            <w:pPr>
              <w:snapToGrid w:val="0"/>
              <w:spacing w:after="0" w:line="360" w:lineRule="auto"/>
              <w:jc w:val="both"/>
              <w:rPr>
                <w:rFonts w:ascii="Arial" w:hAnsi="Arial" w:cs="Arial"/>
                <w:sz w:val="20"/>
                <w:szCs w:val="20"/>
              </w:rPr>
            </w:pPr>
          </w:p>
        </w:tc>
      </w:tr>
      <w:tr w:rsidR="00770C4C" w:rsidRPr="00770C4C" w14:paraId="77C04C08" w14:textId="77777777" w:rsidTr="00AD3646">
        <w:trPr>
          <w:trHeight w:val="165"/>
        </w:trPr>
        <w:tc>
          <w:tcPr>
            <w:tcW w:w="709" w:type="dxa"/>
            <w:vMerge/>
            <w:tcBorders>
              <w:top w:val="single" w:sz="4" w:space="0" w:color="auto"/>
              <w:left w:val="single" w:sz="4" w:space="0" w:color="auto"/>
              <w:bottom w:val="single" w:sz="4" w:space="0" w:color="auto"/>
              <w:right w:val="single" w:sz="4" w:space="0" w:color="auto"/>
            </w:tcBorders>
            <w:vAlign w:val="center"/>
          </w:tcPr>
          <w:p w14:paraId="1AE21054" w14:textId="77777777" w:rsidR="005B1357" w:rsidRPr="00770C4C" w:rsidRDefault="005B1357" w:rsidP="00F86D69">
            <w:pPr>
              <w:pStyle w:val="Bezodstpw"/>
              <w:numPr>
                <w:ilvl w:val="0"/>
                <w:numId w:val="59"/>
              </w:numPr>
              <w:jc w:val="center"/>
              <w:rPr>
                <w:rFonts w:ascii="Arial" w:hAnsi="Arial" w:cs="Arial"/>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991DE3" w14:textId="77777777" w:rsidR="005B1357" w:rsidRPr="00770C4C" w:rsidRDefault="005B1357" w:rsidP="00A76D80">
            <w:pPr>
              <w:spacing w:after="0"/>
              <w:rPr>
                <w:rFonts w:ascii="Arial" w:hAnsi="Arial" w:cs="Arial"/>
                <w:sz w:val="20"/>
                <w:szCs w:val="2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C7039" w14:textId="77777777" w:rsidR="005B1357" w:rsidRPr="00770C4C" w:rsidRDefault="005B1357" w:rsidP="00A76D80">
            <w:pPr>
              <w:spacing w:after="0"/>
              <w:rPr>
                <w:rFonts w:ascii="Arial" w:hAnsi="Arial" w:cs="Arial"/>
                <w:sz w:val="20"/>
                <w:szCs w:val="20"/>
              </w:rPr>
            </w:pPr>
            <w:r w:rsidRPr="00770C4C">
              <w:rPr>
                <w:rFonts w:ascii="Arial" w:hAnsi="Arial" w:cs="Arial"/>
                <w:sz w:val="20"/>
                <w:szCs w:val="20"/>
              </w:rPr>
              <w:t>Zestaw 0,25 m2 dla procedury CVVH oraz CVVHD  (objętość wypełnienia 41 ml, maksymalna UF 10 ml/min)</w:t>
            </w:r>
          </w:p>
        </w:tc>
        <w:tc>
          <w:tcPr>
            <w:tcW w:w="2693" w:type="dxa"/>
            <w:tcBorders>
              <w:top w:val="single" w:sz="4" w:space="0" w:color="auto"/>
              <w:left w:val="single" w:sz="4" w:space="0" w:color="auto"/>
              <w:bottom w:val="single" w:sz="4" w:space="0" w:color="auto"/>
              <w:right w:val="single" w:sz="4" w:space="0" w:color="auto"/>
            </w:tcBorders>
            <w:vAlign w:val="center"/>
          </w:tcPr>
          <w:p w14:paraId="2C09FDC5" w14:textId="77777777" w:rsidR="005B1357" w:rsidRPr="00770C4C" w:rsidRDefault="005B1357"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65937D9" w14:textId="77777777" w:rsidR="005B1357" w:rsidRPr="00770C4C" w:rsidRDefault="005B1357" w:rsidP="00965A4D">
            <w:pPr>
              <w:snapToGrid w:val="0"/>
              <w:spacing w:after="0" w:line="360" w:lineRule="auto"/>
              <w:jc w:val="both"/>
              <w:rPr>
                <w:rFonts w:ascii="Arial" w:hAnsi="Arial" w:cs="Arial"/>
                <w:sz w:val="20"/>
                <w:szCs w:val="20"/>
              </w:rPr>
            </w:pPr>
          </w:p>
        </w:tc>
      </w:tr>
      <w:tr w:rsidR="00770C4C" w:rsidRPr="00770C4C" w14:paraId="227DB845" w14:textId="77777777" w:rsidTr="00AD3646">
        <w:tc>
          <w:tcPr>
            <w:tcW w:w="709" w:type="dxa"/>
            <w:tcBorders>
              <w:top w:val="single" w:sz="4" w:space="0" w:color="auto"/>
              <w:left w:val="single" w:sz="4" w:space="0" w:color="auto"/>
              <w:bottom w:val="single" w:sz="4" w:space="0" w:color="auto"/>
              <w:right w:val="single" w:sz="4" w:space="0" w:color="auto"/>
            </w:tcBorders>
            <w:vAlign w:val="center"/>
          </w:tcPr>
          <w:p w14:paraId="2731C4B2" w14:textId="77777777" w:rsidR="005A2554" w:rsidRPr="00770C4C" w:rsidRDefault="005A2554" w:rsidP="00F86D69">
            <w:pPr>
              <w:pStyle w:val="Bezodstpw"/>
              <w:numPr>
                <w:ilvl w:val="0"/>
                <w:numId w:val="59"/>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3B53A8D2" w14:textId="77777777" w:rsidR="005A2554" w:rsidRPr="00770C4C" w:rsidRDefault="005A2554" w:rsidP="00A76D80">
            <w:pPr>
              <w:spacing w:after="0"/>
              <w:rPr>
                <w:rFonts w:ascii="Arial" w:hAnsi="Arial" w:cs="Arial"/>
                <w:sz w:val="20"/>
                <w:szCs w:val="20"/>
              </w:rPr>
            </w:pPr>
            <w:r w:rsidRPr="00770C4C">
              <w:rPr>
                <w:rFonts w:ascii="Arial" w:hAnsi="Arial" w:cs="Arial"/>
                <w:sz w:val="20"/>
                <w:szCs w:val="20"/>
              </w:rPr>
              <w:t>Zakres regulacji przepływu krwi- od 2 do 50 (ml) mililitrów z dokładnością do 1 ml</w:t>
            </w:r>
          </w:p>
        </w:tc>
        <w:tc>
          <w:tcPr>
            <w:tcW w:w="2693" w:type="dxa"/>
            <w:tcBorders>
              <w:top w:val="single" w:sz="4" w:space="0" w:color="auto"/>
              <w:left w:val="single" w:sz="4" w:space="0" w:color="auto"/>
              <w:bottom w:val="single" w:sz="4" w:space="0" w:color="auto"/>
              <w:right w:val="single" w:sz="4" w:space="0" w:color="auto"/>
            </w:tcBorders>
            <w:vAlign w:val="center"/>
          </w:tcPr>
          <w:p w14:paraId="1380570F" w14:textId="77777777" w:rsidR="005A2554" w:rsidRPr="00770C4C" w:rsidRDefault="005A2554"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D989AF7" w14:textId="77777777" w:rsidR="005A2554" w:rsidRPr="00770C4C" w:rsidRDefault="005A2554" w:rsidP="00965A4D">
            <w:pPr>
              <w:snapToGrid w:val="0"/>
              <w:spacing w:after="0" w:line="360" w:lineRule="auto"/>
              <w:jc w:val="both"/>
              <w:rPr>
                <w:rFonts w:ascii="Arial" w:hAnsi="Arial" w:cs="Arial"/>
                <w:sz w:val="20"/>
                <w:szCs w:val="20"/>
              </w:rPr>
            </w:pPr>
          </w:p>
        </w:tc>
      </w:tr>
      <w:tr w:rsidR="00770C4C" w:rsidRPr="00770C4C" w14:paraId="63450F44" w14:textId="77777777" w:rsidTr="00AD3646">
        <w:tc>
          <w:tcPr>
            <w:tcW w:w="709" w:type="dxa"/>
            <w:tcBorders>
              <w:top w:val="single" w:sz="4" w:space="0" w:color="auto"/>
              <w:left w:val="single" w:sz="4" w:space="0" w:color="auto"/>
              <w:bottom w:val="single" w:sz="4" w:space="0" w:color="auto"/>
              <w:right w:val="single" w:sz="4" w:space="0" w:color="auto"/>
            </w:tcBorders>
            <w:vAlign w:val="center"/>
          </w:tcPr>
          <w:p w14:paraId="4C12EDEE" w14:textId="77777777" w:rsidR="005A2554" w:rsidRPr="00770C4C" w:rsidRDefault="005A2554" w:rsidP="00F86D69">
            <w:pPr>
              <w:pStyle w:val="Bezodstpw"/>
              <w:numPr>
                <w:ilvl w:val="0"/>
                <w:numId w:val="59"/>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0D3EAC84" w14:textId="77777777" w:rsidR="005A2554" w:rsidRPr="00770C4C" w:rsidRDefault="005A2554" w:rsidP="00A76D80">
            <w:pPr>
              <w:spacing w:after="0"/>
              <w:rPr>
                <w:rFonts w:ascii="Arial" w:hAnsi="Arial" w:cs="Arial"/>
                <w:sz w:val="20"/>
                <w:szCs w:val="20"/>
              </w:rPr>
            </w:pPr>
            <w:r w:rsidRPr="00770C4C">
              <w:rPr>
                <w:rFonts w:ascii="Arial" w:hAnsi="Arial" w:cs="Arial"/>
                <w:sz w:val="20"/>
                <w:szCs w:val="20"/>
              </w:rPr>
              <w:t>Zakres regulacji objętości krwi od 0 do 600 ml/h z dokładnością do 1 ml</w:t>
            </w:r>
          </w:p>
        </w:tc>
        <w:tc>
          <w:tcPr>
            <w:tcW w:w="2693" w:type="dxa"/>
            <w:tcBorders>
              <w:top w:val="single" w:sz="4" w:space="0" w:color="auto"/>
              <w:left w:val="single" w:sz="4" w:space="0" w:color="auto"/>
              <w:bottom w:val="single" w:sz="4" w:space="0" w:color="auto"/>
              <w:right w:val="single" w:sz="4" w:space="0" w:color="auto"/>
            </w:tcBorders>
            <w:vAlign w:val="center"/>
          </w:tcPr>
          <w:p w14:paraId="386CEA64" w14:textId="77777777" w:rsidR="005A2554" w:rsidRPr="00770C4C" w:rsidRDefault="005A2554" w:rsidP="00965A4D">
            <w:pPr>
              <w:spacing w:after="0"/>
              <w:rPr>
                <w:rFonts w:ascii="Arial" w:hAnsi="Arial" w:cs="Arial"/>
                <w:sz w:val="20"/>
                <w:szCs w:val="20"/>
              </w:rPr>
            </w:pPr>
          </w:p>
        </w:tc>
        <w:tc>
          <w:tcPr>
            <w:tcW w:w="2835" w:type="dxa"/>
            <w:tcBorders>
              <w:top w:val="nil"/>
              <w:left w:val="single" w:sz="4" w:space="0" w:color="auto"/>
              <w:bottom w:val="single" w:sz="2" w:space="0" w:color="000000"/>
              <w:right w:val="single" w:sz="2" w:space="0" w:color="000000"/>
            </w:tcBorders>
          </w:tcPr>
          <w:p w14:paraId="4568DF23" w14:textId="77777777" w:rsidR="005A2554" w:rsidRPr="00770C4C" w:rsidRDefault="005A2554" w:rsidP="00965A4D">
            <w:pPr>
              <w:spacing w:after="0"/>
              <w:rPr>
                <w:rFonts w:ascii="Arial" w:hAnsi="Arial" w:cs="Arial"/>
                <w:sz w:val="20"/>
                <w:szCs w:val="20"/>
              </w:rPr>
            </w:pPr>
          </w:p>
        </w:tc>
      </w:tr>
      <w:tr w:rsidR="00770C4C" w:rsidRPr="00770C4C" w14:paraId="59DD2C92" w14:textId="77777777" w:rsidTr="00091C56">
        <w:tc>
          <w:tcPr>
            <w:tcW w:w="709" w:type="dxa"/>
            <w:tcBorders>
              <w:top w:val="single" w:sz="4" w:space="0" w:color="auto"/>
              <w:left w:val="single" w:sz="4" w:space="0" w:color="auto"/>
              <w:bottom w:val="single" w:sz="4" w:space="0" w:color="auto"/>
              <w:right w:val="single" w:sz="4" w:space="0" w:color="auto"/>
            </w:tcBorders>
            <w:vAlign w:val="center"/>
          </w:tcPr>
          <w:p w14:paraId="6B677D77" w14:textId="77777777" w:rsidR="005A2554" w:rsidRPr="00770C4C" w:rsidRDefault="005A2554" w:rsidP="00F86D69">
            <w:pPr>
              <w:pStyle w:val="Bezodstpw"/>
              <w:numPr>
                <w:ilvl w:val="0"/>
                <w:numId w:val="59"/>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7C452F4B" w14:textId="77777777" w:rsidR="005A2554" w:rsidRPr="00770C4C" w:rsidRDefault="005A2554" w:rsidP="00A76D80">
            <w:pPr>
              <w:spacing w:after="0"/>
              <w:rPr>
                <w:rFonts w:ascii="Arial" w:hAnsi="Arial" w:cs="Arial"/>
                <w:sz w:val="20"/>
                <w:szCs w:val="20"/>
              </w:rPr>
            </w:pPr>
            <w:r w:rsidRPr="00770C4C">
              <w:rPr>
                <w:rFonts w:ascii="Arial" w:hAnsi="Arial" w:cs="Arial"/>
                <w:sz w:val="20"/>
                <w:szCs w:val="20"/>
              </w:rPr>
              <w:t xml:space="preserve">Możliwość </w:t>
            </w:r>
            <w:proofErr w:type="spellStart"/>
            <w:r w:rsidRPr="00770C4C">
              <w:rPr>
                <w:rFonts w:ascii="Arial" w:hAnsi="Arial" w:cs="Arial"/>
                <w:sz w:val="20"/>
                <w:szCs w:val="20"/>
              </w:rPr>
              <w:t>antykoagulacji</w:t>
            </w:r>
            <w:proofErr w:type="spellEnd"/>
            <w:r w:rsidRPr="00770C4C">
              <w:rPr>
                <w:rFonts w:ascii="Arial" w:hAnsi="Arial" w:cs="Arial"/>
                <w:sz w:val="20"/>
                <w:szCs w:val="20"/>
              </w:rPr>
              <w:t xml:space="preserve"> z użyciem heparyny poprzez podanie bolusa o regulowanej objętości od 0,1 do 20,0 ml/h</w:t>
            </w:r>
          </w:p>
        </w:tc>
        <w:tc>
          <w:tcPr>
            <w:tcW w:w="2693" w:type="dxa"/>
            <w:tcBorders>
              <w:top w:val="single" w:sz="4" w:space="0" w:color="auto"/>
              <w:left w:val="single" w:sz="4" w:space="0" w:color="auto"/>
              <w:bottom w:val="single" w:sz="4" w:space="0" w:color="auto"/>
              <w:right w:val="single" w:sz="4" w:space="0" w:color="auto"/>
            </w:tcBorders>
            <w:vAlign w:val="center"/>
          </w:tcPr>
          <w:p w14:paraId="05345433" w14:textId="77777777" w:rsidR="005A2554" w:rsidRPr="00770C4C" w:rsidRDefault="005A2554" w:rsidP="00965A4D">
            <w:pPr>
              <w:spacing w:after="0"/>
              <w:rPr>
                <w:rFonts w:ascii="Arial" w:hAnsi="Arial" w:cs="Arial"/>
                <w:sz w:val="20"/>
                <w:szCs w:val="20"/>
              </w:rPr>
            </w:pPr>
          </w:p>
        </w:tc>
        <w:tc>
          <w:tcPr>
            <w:tcW w:w="2835" w:type="dxa"/>
            <w:tcBorders>
              <w:top w:val="nil"/>
              <w:left w:val="single" w:sz="4" w:space="0" w:color="auto"/>
              <w:bottom w:val="single" w:sz="2" w:space="0" w:color="000000"/>
              <w:right w:val="single" w:sz="2" w:space="0" w:color="000000"/>
            </w:tcBorders>
          </w:tcPr>
          <w:p w14:paraId="438ED70F" w14:textId="77777777" w:rsidR="005A2554" w:rsidRPr="00770C4C" w:rsidRDefault="005A2554" w:rsidP="00965A4D">
            <w:pPr>
              <w:spacing w:after="0"/>
              <w:rPr>
                <w:rFonts w:ascii="Arial" w:hAnsi="Arial" w:cs="Arial"/>
                <w:sz w:val="20"/>
                <w:szCs w:val="20"/>
              </w:rPr>
            </w:pPr>
          </w:p>
        </w:tc>
      </w:tr>
      <w:tr w:rsidR="00770C4C" w:rsidRPr="00770C4C" w14:paraId="34B2CA26" w14:textId="77777777" w:rsidTr="00091C56">
        <w:tc>
          <w:tcPr>
            <w:tcW w:w="709" w:type="dxa"/>
            <w:tcBorders>
              <w:top w:val="single" w:sz="4" w:space="0" w:color="auto"/>
              <w:left w:val="single" w:sz="4" w:space="0" w:color="auto"/>
              <w:bottom w:val="single" w:sz="4" w:space="0" w:color="auto"/>
              <w:right w:val="single" w:sz="4" w:space="0" w:color="auto"/>
            </w:tcBorders>
            <w:vAlign w:val="center"/>
          </w:tcPr>
          <w:p w14:paraId="1503B9E1" w14:textId="77777777" w:rsidR="005A2554" w:rsidRPr="00770C4C" w:rsidRDefault="005A2554" w:rsidP="00F86D69">
            <w:pPr>
              <w:pStyle w:val="Bezodstpw"/>
              <w:numPr>
                <w:ilvl w:val="0"/>
                <w:numId w:val="59"/>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4AFEA23D" w14:textId="77777777" w:rsidR="005A2554" w:rsidRPr="00770C4C" w:rsidRDefault="005A2554" w:rsidP="00A76D80">
            <w:pPr>
              <w:spacing w:after="0"/>
              <w:rPr>
                <w:rFonts w:ascii="Arial" w:hAnsi="Arial" w:cs="Arial"/>
                <w:sz w:val="20"/>
                <w:szCs w:val="20"/>
              </w:rPr>
            </w:pPr>
            <w:r w:rsidRPr="00770C4C">
              <w:rPr>
                <w:rFonts w:ascii="Arial" w:hAnsi="Arial" w:cs="Arial"/>
                <w:sz w:val="20"/>
                <w:szCs w:val="20"/>
              </w:rPr>
              <w:t xml:space="preserve">Możliwość </w:t>
            </w:r>
            <w:proofErr w:type="spellStart"/>
            <w:r w:rsidRPr="00770C4C">
              <w:rPr>
                <w:rFonts w:ascii="Arial" w:hAnsi="Arial" w:cs="Arial"/>
                <w:sz w:val="20"/>
                <w:szCs w:val="20"/>
              </w:rPr>
              <w:t>antykoagulacji</w:t>
            </w:r>
            <w:proofErr w:type="spellEnd"/>
            <w:r w:rsidRPr="00770C4C">
              <w:rPr>
                <w:rFonts w:ascii="Arial" w:hAnsi="Arial" w:cs="Arial"/>
                <w:sz w:val="20"/>
                <w:szCs w:val="20"/>
              </w:rPr>
              <w:t xml:space="preserve"> ciągłej z użyciem heparyny podawanej w regulowanej objętości od 0,4 do 20,0 ml/h z dokładnością 0,1 ml</w:t>
            </w:r>
          </w:p>
        </w:tc>
        <w:tc>
          <w:tcPr>
            <w:tcW w:w="2693" w:type="dxa"/>
            <w:tcBorders>
              <w:top w:val="single" w:sz="4" w:space="0" w:color="auto"/>
              <w:left w:val="single" w:sz="4" w:space="0" w:color="auto"/>
              <w:bottom w:val="single" w:sz="4" w:space="0" w:color="auto"/>
              <w:right w:val="single" w:sz="4" w:space="0" w:color="auto"/>
            </w:tcBorders>
            <w:vAlign w:val="center"/>
          </w:tcPr>
          <w:p w14:paraId="25A2CC2A" w14:textId="77777777" w:rsidR="005A2554" w:rsidRPr="00770C4C" w:rsidRDefault="005A2554" w:rsidP="00965A4D">
            <w:pPr>
              <w:snapToGrid w:val="0"/>
              <w:spacing w:after="0" w:line="360" w:lineRule="auto"/>
              <w:jc w:val="both"/>
              <w:rPr>
                <w:rFonts w:ascii="Arial" w:hAnsi="Arial" w:cs="Arial"/>
                <w:sz w:val="20"/>
                <w:szCs w:val="20"/>
              </w:rPr>
            </w:pPr>
          </w:p>
        </w:tc>
        <w:tc>
          <w:tcPr>
            <w:tcW w:w="2835" w:type="dxa"/>
            <w:tcBorders>
              <w:top w:val="nil"/>
              <w:left w:val="single" w:sz="4" w:space="0" w:color="auto"/>
              <w:bottom w:val="single" w:sz="4" w:space="0" w:color="auto"/>
              <w:right w:val="single" w:sz="2" w:space="0" w:color="000000"/>
            </w:tcBorders>
          </w:tcPr>
          <w:p w14:paraId="717F1E1A" w14:textId="77777777" w:rsidR="005A2554" w:rsidRPr="00770C4C" w:rsidRDefault="005A2554" w:rsidP="00965A4D">
            <w:pPr>
              <w:snapToGrid w:val="0"/>
              <w:spacing w:after="0" w:line="360" w:lineRule="auto"/>
              <w:jc w:val="both"/>
              <w:rPr>
                <w:rFonts w:ascii="Arial" w:hAnsi="Arial" w:cs="Arial"/>
                <w:sz w:val="20"/>
                <w:szCs w:val="20"/>
              </w:rPr>
            </w:pPr>
          </w:p>
        </w:tc>
      </w:tr>
      <w:tr w:rsidR="00770C4C" w:rsidRPr="00770C4C" w14:paraId="60513996" w14:textId="77777777" w:rsidTr="00091C56">
        <w:trPr>
          <w:trHeight w:val="375"/>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4A01F3A3" w14:textId="77777777" w:rsidR="00D25FD6" w:rsidRPr="00770C4C" w:rsidRDefault="00D25FD6" w:rsidP="00F86D69">
            <w:pPr>
              <w:pStyle w:val="Bezodstpw"/>
              <w:numPr>
                <w:ilvl w:val="0"/>
                <w:numId w:val="59"/>
              </w:numPr>
              <w:jc w:val="center"/>
              <w:rPr>
                <w:rFonts w:ascii="Arial" w:hAnsi="Arial" w:cs="Arial"/>
                <w:sz w:val="20"/>
                <w:szCs w:val="20"/>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14:paraId="5AE70BAD" w14:textId="7910A6B2" w:rsidR="00D25FD6" w:rsidRPr="00770C4C" w:rsidRDefault="00D25FD6" w:rsidP="00A76D80">
            <w:pPr>
              <w:spacing w:after="0"/>
              <w:rPr>
                <w:rFonts w:ascii="Arial" w:hAnsi="Arial" w:cs="Arial"/>
                <w:sz w:val="20"/>
                <w:szCs w:val="20"/>
              </w:rPr>
            </w:pPr>
            <w:r w:rsidRPr="00770C4C">
              <w:rPr>
                <w:rFonts w:ascii="Arial" w:hAnsi="Arial" w:cs="Arial"/>
                <w:sz w:val="20"/>
                <w:szCs w:val="20"/>
              </w:rPr>
              <w:t>Aparat wyposażony w alarmy:</w:t>
            </w:r>
          </w:p>
        </w:tc>
        <w:tc>
          <w:tcPr>
            <w:tcW w:w="5954" w:type="dxa"/>
            <w:tcBorders>
              <w:top w:val="single" w:sz="4" w:space="0" w:color="auto"/>
              <w:left w:val="single" w:sz="4" w:space="0" w:color="auto"/>
              <w:bottom w:val="single" w:sz="4" w:space="0" w:color="auto"/>
              <w:right w:val="single" w:sz="4" w:space="0" w:color="auto"/>
            </w:tcBorders>
            <w:vAlign w:val="center"/>
          </w:tcPr>
          <w:p w14:paraId="6CB7D80B" w14:textId="77777777" w:rsidR="00D25FD6" w:rsidRPr="00770C4C" w:rsidRDefault="00D25FD6" w:rsidP="00A76D80">
            <w:pPr>
              <w:spacing w:after="0"/>
              <w:rPr>
                <w:rFonts w:ascii="Arial" w:hAnsi="Arial" w:cs="Arial"/>
                <w:sz w:val="20"/>
                <w:szCs w:val="20"/>
              </w:rPr>
            </w:pPr>
            <w:r w:rsidRPr="00770C4C">
              <w:rPr>
                <w:rFonts w:ascii="Arial" w:hAnsi="Arial" w:cs="Arial"/>
                <w:sz w:val="20"/>
                <w:szCs w:val="20"/>
              </w:rPr>
              <w:t>Powietrza w obwodzie krwi;</w:t>
            </w:r>
          </w:p>
        </w:tc>
        <w:tc>
          <w:tcPr>
            <w:tcW w:w="2693" w:type="dxa"/>
            <w:tcBorders>
              <w:top w:val="single" w:sz="4" w:space="0" w:color="auto"/>
              <w:left w:val="single" w:sz="4" w:space="0" w:color="auto"/>
              <w:bottom w:val="single" w:sz="4" w:space="0" w:color="auto"/>
              <w:right w:val="single" w:sz="4" w:space="0" w:color="auto"/>
            </w:tcBorders>
            <w:vAlign w:val="center"/>
          </w:tcPr>
          <w:p w14:paraId="63E802EC" w14:textId="77777777" w:rsidR="00D25FD6" w:rsidRPr="00770C4C" w:rsidRDefault="00D25FD6" w:rsidP="00965A4D">
            <w:pPr>
              <w:spacing w:after="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6C50B59" w14:textId="77777777" w:rsidR="00D25FD6" w:rsidRPr="00770C4C" w:rsidRDefault="00D25FD6" w:rsidP="00965A4D">
            <w:pPr>
              <w:spacing w:after="0"/>
              <w:rPr>
                <w:rFonts w:ascii="Arial" w:hAnsi="Arial" w:cs="Arial"/>
                <w:sz w:val="20"/>
                <w:szCs w:val="20"/>
              </w:rPr>
            </w:pPr>
          </w:p>
        </w:tc>
      </w:tr>
      <w:tr w:rsidR="00770C4C" w:rsidRPr="00770C4C" w14:paraId="7034B902" w14:textId="77777777" w:rsidTr="00091C56">
        <w:trPr>
          <w:trHeight w:val="375"/>
        </w:trPr>
        <w:tc>
          <w:tcPr>
            <w:tcW w:w="709" w:type="dxa"/>
            <w:vMerge/>
            <w:tcBorders>
              <w:top w:val="single" w:sz="4" w:space="0" w:color="auto"/>
              <w:left w:val="single" w:sz="4" w:space="0" w:color="auto"/>
              <w:bottom w:val="single" w:sz="4" w:space="0" w:color="auto"/>
              <w:right w:val="single" w:sz="4" w:space="0" w:color="auto"/>
            </w:tcBorders>
            <w:vAlign w:val="center"/>
          </w:tcPr>
          <w:p w14:paraId="271B0AAF" w14:textId="77777777" w:rsidR="00D25FD6" w:rsidRPr="00770C4C" w:rsidRDefault="00D25FD6" w:rsidP="00F86D69">
            <w:pPr>
              <w:pStyle w:val="Bezodstpw"/>
              <w:numPr>
                <w:ilvl w:val="0"/>
                <w:numId w:val="59"/>
              </w:numPr>
              <w:jc w:val="center"/>
              <w:rPr>
                <w:rFonts w:ascii="Arial" w:hAnsi="Arial" w:cs="Arial"/>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53759139" w14:textId="77777777" w:rsidR="00D25FD6" w:rsidRPr="00770C4C" w:rsidRDefault="00D25FD6" w:rsidP="00A76D80">
            <w:pPr>
              <w:spacing w:after="0"/>
              <w:rPr>
                <w:rFonts w:ascii="Arial" w:hAnsi="Arial"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05113A4" w14:textId="77777777" w:rsidR="00D25FD6" w:rsidRPr="00770C4C" w:rsidRDefault="00D25FD6" w:rsidP="00A76D80">
            <w:pPr>
              <w:spacing w:after="0"/>
              <w:rPr>
                <w:rFonts w:ascii="Arial" w:hAnsi="Arial" w:cs="Arial"/>
                <w:sz w:val="20"/>
                <w:szCs w:val="20"/>
              </w:rPr>
            </w:pPr>
            <w:r w:rsidRPr="00770C4C">
              <w:rPr>
                <w:rFonts w:ascii="Arial" w:hAnsi="Arial" w:cs="Arial"/>
                <w:sz w:val="20"/>
                <w:szCs w:val="20"/>
              </w:rPr>
              <w:t>Utraty krwi – próg alarmu nie więcej niż 9 ml/h</w:t>
            </w:r>
          </w:p>
        </w:tc>
        <w:tc>
          <w:tcPr>
            <w:tcW w:w="2693" w:type="dxa"/>
            <w:tcBorders>
              <w:top w:val="single" w:sz="4" w:space="0" w:color="auto"/>
              <w:left w:val="single" w:sz="4" w:space="0" w:color="auto"/>
              <w:bottom w:val="single" w:sz="4" w:space="0" w:color="auto"/>
              <w:right w:val="single" w:sz="4" w:space="0" w:color="auto"/>
            </w:tcBorders>
            <w:vAlign w:val="center"/>
          </w:tcPr>
          <w:p w14:paraId="216B75EA" w14:textId="77777777" w:rsidR="00D25FD6" w:rsidRPr="00770C4C" w:rsidRDefault="00D25FD6" w:rsidP="00965A4D">
            <w:pPr>
              <w:spacing w:after="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29744BC" w14:textId="77777777" w:rsidR="00D25FD6" w:rsidRPr="00770C4C" w:rsidRDefault="00D25FD6" w:rsidP="00965A4D">
            <w:pPr>
              <w:spacing w:after="0"/>
              <w:rPr>
                <w:rFonts w:ascii="Arial" w:hAnsi="Arial" w:cs="Arial"/>
                <w:sz w:val="20"/>
                <w:szCs w:val="20"/>
              </w:rPr>
            </w:pPr>
          </w:p>
        </w:tc>
      </w:tr>
      <w:tr w:rsidR="00770C4C" w:rsidRPr="00770C4C" w14:paraId="694800BD" w14:textId="77777777" w:rsidTr="00091C56">
        <w:trPr>
          <w:trHeight w:val="63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31AA8454" w14:textId="77777777" w:rsidR="00D25FD6" w:rsidRPr="00770C4C" w:rsidRDefault="00D25FD6" w:rsidP="00F86D69">
            <w:pPr>
              <w:pStyle w:val="Bezodstpw"/>
              <w:numPr>
                <w:ilvl w:val="0"/>
                <w:numId w:val="59"/>
              </w:numPr>
              <w:jc w:val="center"/>
              <w:rPr>
                <w:rFonts w:ascii="Arial" w:hAnsi="Arial" w:cs="Arial"/>
                <w:sz w:val="20"/>
                <w:szCs w:val="20"/>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14:paraId="1603631E" w14:textId="0ED7EC1C" w:rsidR="00D25FD6" w:rsidRPr="00770C4C" w:rsidRDefault="00D25FD6" w:rsidP="004F0C6E">
            <w:pPr>
              <w:spacing w:after="0"/>
              <w:rPr>
                <w:rFonts w:ascii="Arial" w:hAnsi="Arial" w:cs="Arial"/>
                <w:sz w:val="20"/>
                <w:szCs w:val="20"/>
              </w:rPr>
            </w:pPr>
            <w:r w:rsidRPr="00770C4C">
              <w:rPr>
                <w:rFonts w:ascii="Arial" w:hAnsi="Arial" w:cs="Arial"/>
                <w:sz w:val="20"/>
                <w:szCs w:val="20"/>
              </w:rPr>
              <w:t>Aparat zostanie dostarczony wraz z:</w:t>
            </w:r>
          </w:p>
        </w:tc>
        <w:tc>
          <w:tcPr>
            <w:tcW w:w="5954" w:type="dxa"/>
            <w:tcBorders>
              <w:top w:val="single" w:sz="4" w:space="0" w:color="auto"/>
              <w:left w:val="single" w:sz="2" w:space="0" w:color="000000"/>
              <w:bottom w:val="single" w:sz="4" w:space="0" w:color="auto"/>
              <w:right w:val="single" w:sz="4" w:space="0" w:color="auto"/>
            </w:tcBorders>
            <w:vAlign w:val="center"/>
          </w:tcPr>
          <w:p w14:paraId="1AFE25C8" w14:textId="77777777" w:rsidR="00D25FD6" w:rsidRPr="00770C4C" w:rsidRDefault="00D25FD6" w:rsidP="00A76D80">
            <w:pPr>
              <w:spacing w:after="0"/>
              <w:rPr>
                <w:rFonts w:ascii="Arial" w:hAnsi="Arial" w:cs="Arial"/>
                <w:sz w:val="20"/>
                <w:szCs w:val="20"/>
              </w:rPr>
            </w:pPr>
            <w:r w:rsidRPr="00770C4C">
              <w:rPr>
                <w:rFonts w:ascii="Arial" w:hAnsi="Arial" w:cs="Arial"/>
                <w:sz w:val="20"/>
                <w:szCs w:val="20"/>
              </w:rPr>
              <w:t>zestawami do terapii nerkozastępczej w asortymencie umożliwiającym przeprowadzenie 1 dializy dla dowolnego pacjenta we wskazanej wagowo grupie przez czas 8 dni (dób)</w:t>
            </w:r>
          </w:p>
        </w:tc>
        <w:tc>
          <w:tcPr>
            <w:tcW w:w="2693" w:type="dxa"/>
            <w:tcBorders>
              <w:top w:val="single" w:sz="4" w:space="0" w:color="auto"/>
              <w:left w:val="single" w:sz="4" w:space="0" w:color="auto"/>
              <w:bottom w:val="single" w:sz="4" w:space="0" w:color="auto"/>
              <w:right w:val="single" w:sz="4" w:space="0" w:color="auto"/>
            </w:tcBorders>
            <w:vAlign w:val="center"/>
          </w:tcPr>
          <w:p w14:paraId="22FC1FC2" w14:textId="77777777" w:rsidR="00D25FD6" w:rsidRPr="00770C4C" w:rsidRDefault="00D25FD6"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D5B0E7F" w14:textId="77777777" w:rsidR="00D25FD6" w:rsidRPr="00770C4C" w:rsidRDefault="00D25FD6" w:rsidP="00965A4D">
            <w:pPr>
              <w:snapToGrid w:val="0"/>
              <w:spacing w:after="0" w:line="360" w:lineRule="auto"/>
              <w:jc w:val="both"/>
              <w:rPr>
                <w:rFonts w:ascii="Arial" w:hAnsi="Arial" w:cs="Arial"/>
                <w:sz w:val="20"/>
                <w:szCs w:val="20"/>
              </w:rPr>
            </w:pPr>
          </w:p>
        </w:tc>
      </w:tr>
      <w:tr w:rsidR="00770C4C" w:rsidRPr="00770C4C" w14:paraId="28F99BA0" w14:textId="77777777" w:rsidTr="00091C56">
        <w:trPr>
          <w:trHeight w:val="630"/>
        </w:trPr>
        <w:tc>
          <w:tcPr>
            <w:tcW w:w="709" w:type="dxa"/>
            <w:vMerge/>
            <w:tcBorders>
              <w:top w:val="single" w:sz="4" w:space="0" w:color="auto"/>
              <w:left w:val="single" w:sz="4" w:space="0" w:color="auto"/>
              <w:bottom w:val="single" w:sz="4" w:space="0" w:color="auto"/>
              <w:right w:val="single" w:sz="4" w:space="0" w:color="auto"/>
            </w:tcBorders>
            <w:vAlign w:val="center"/>
          </w:tcPr>
          <w:p w14:paraId="0A51545D" w14:textId="77777777" w:rsidR="00D25FD6" w:rsidRPr="00770C4C" w:rsidRDefault="00D25FD6" w:rsidP="00F86D69">
            <w:pPr>
              <w:pStyle w:val="Bezodstpw"/>
              <w:numPr>
                <w:ilvl w:val="0"/>
                <w:numId w:val="59"/>
              </w:numPr>
              <w:rPr>
                <w:rFonts w:ascii="Arial" w:hAnsi="Arial" w:cs="Arial"/>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6D1E375E" w14:textId="77777777" w:rsidR="00D25FD6" w:rsidRPr="00770C4C" w:rsidRDefault="00D25FD6" w:rsidP="00A76D80">
            <w:pPr>
              <w:spacing w:after="0"/>
              <w:rPr>
                <w:rFonts w:ascii="Arial" w:hAnsi="Arial" w:cs="Arial"/>
                <w:sz w:val="20"/>
                <w:szCs w:val="20"/>
              </w:rPr>
            </w:pPr>
          </w:p>
        </w:tc>
        <w:tc>
          <w:tcPr>
            <w:tcW w:w="5954" w:type="dxa"/>
            <w:tcBorders>
              <w:top w:val="single" w:sz="4" w:space="0" w:color="auto"/>
              <w:left w:val="single" w:sz="2" w:space="0" w:color="000000"/>
              <w:bottom w:val="single" w:sz="4" w:space="0" w:color="auto"/>
              <w:right w:val="single" w:sz="4" w:space="0" w:color="auto"/>
            </w:tcBorders>
            <w:vAlign w:val="center"/>
          </w:tcPr>
          <w:p w14:paraId="3B3F0B35" w14:textId="77777777" w:rsidR="00D25FD6" w:rsidRPr="00770C4C" w:rsidRDefault="00D25FD6" w:rsidP="00A76D80">
            <w:pPr>
              <w:spacing w:after="0"/>
              <w:rPr>
                <w:rFonts w:ascii="Arial" w:hAnsi="Arial" w:cs="Arial"/>
                <w:sz w:val="20"/>
                <w:szCs w:val="20"/>
              </w:rPr>
            </w:pPr>
            <w:r w:rsidRPr="00770C4C">
              <w:rPr>
                <w:rFonts w:ascii="Arial" w:hAnsi="Arial" w:cs="Arial"/>
                <w:sz w:val="20"/>
                <w:szCs w:val="20"/>
              </w:rPr>
              <w:t>zasobnikami płynów do prowadzenia terapii w liczbie wystarczającej do przeprowadzenia terapii przez czas 8 dni (dób)</w:t>
            </w:r>
          </w:p>
        </w:tc>
        <w:tc>
          <w:tcPr>
            <w:tcW w:w="2693" w:type="dxa"/>
            <w:tcBorders>
              <w:top w:val="single" w:sz="4" w:space="0" w:color="auto"/>
              <w:left w:val="single" w:sz="4" w:space="0" w:color="auto"/>
              <w:bottom w:val="single" w:sz="4" w:space="0" w:color="auto"/>
              <w:right w:val="single" w:sz="4" w:space="0" w:color="auto"/>
            </w:tcBorders>
            <w:vAlign w:val="center"/>
          </w:tcPr>
          <w:p w14:paraId="7C9DC60B" w14:textId="77777777" w:rsidR="00D25FD6" w:rsidRPr="00770C4C" w:rsidRDefault="00D25FD6"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BC39360" w14:textId="77777777" w:rsidR="00D25FD6" w:rsidRPr="00770C4C" w:rsidRDefault="00D25FD6" w:rsidP="00965A4D">
            <w:pPr>
              <w:snapToGrid w:val="0"/>
              <w:spacing w:after="0" w:line="360" w:lineRule="auto"/>
              <w:jc w:val="both"/>
              <w:rPr>
                <w:rFonts w:ascii="Arial" w:hAnsi="Arial" w:cs="Arial"/>
                <w:sz w:val="20"/>
                <w:szCs w:val="20"/>
              </w:rPr>
            </w:pPr>
          </w:p>
        </w:tc>
      </w:tr>
      <w:tr w:rsidR="00770C4C" w:rsidRPr="00770C4C" w14:paraId="43807A24" w14:textId="77777777" w:rsidTr="00091C56">
        <w:trPr>
          <w:trHeight w:val="630"/>
        </w:trPr>
        <w:tc>
          <w:tcPr>
            <w:tcW w:w="709" w:type="dxa"/>
            <w:tcBorders>
              <w:top w:val="single" w:sz="4" w:space="0" w:color="auto"/>
              <w:left w:val="single" w:sz="4" w:space="0" w:color="auto"/>
              <w:bottom w:val="single" w:sz="4" w:space="0" w:color="auto"/>
              <w:right w:val="single" w:sz="4" w:space="0" w:color="auto"/>
            </w:tcBorders>
            <w:vAlign w:val="center"/>
          </w:tcPr>
          <w:p w14:paraId="7E827C7F" w14:textId="77777777" w:rsidR="004E4166" w:rsidRPr="00770C4C" w:rsidRDefault="004E4166" w:rsidP="00F86D69">
            <w:pPr>
              <w:pStyle w:val="Bezodstpw"/>
              <w:numPr>
                <w:ilvl w:val="0"/>
                <w:numId w:val="59"/>
              </w:numP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62205FA1" w14:textId="76750402" w:rsidR="004E4166" w:rsidRPr="00770C4C" w:rsidRDefault="00AB7ADB" w:rsidP="00A76D80">
            <w:pPr>
              <w:spacing w:after="0"/>
              <w:rPr>
                <w:rFonts w:ascii="Arial" w:hAnsi="Arial" w:cs="Arial"/>
                <w:sz w:val="20"/>
                <w:szCs w:val="20"/>
              </w:rPr>
            </w:pPr>
            <w:r w:rsidRPr="00770C4C">
              <w:rPr>
                <w:rFonts w:ascii="Arial" w:hAnsi="Arial" w:cs="Arial"/>
                <w:sz w:val="20"/>
                <w:szCs w:val="20"/>
              </w:rPr>
              <w:t>Wykonawca oferuje aparat z aktualną wersją oprogramowania i zobowiązuje się do jego aktualizacji bez dodatkowego wynagrodzenia przez cały okres eksploatacji aparatu.</w:t>
            </w:r>
          </w:p>
        </w:tc>
        <w:tc>
          <w:tcPr>
            <w:tcW w:w="2693" w:type="dxa"/>
            <w:tcBorders>
              <w:top w:val="single" w:sz="4" w:space="0" w:color="auto"/>
              <w:left w:val="single" w:sz="4" w:space="0" w:color="auto"/>
              <w:bottom w:val="single" w:sz="4" w:space="0" w:color="auto"/>
              <w:right w:val="single" w:sz="4" w:space="0" w:color="auto"/>
            </w:tcBorders>
            <w:vAlign w:val="center"/>
          </w:tcPr>
          <w:p w14:paraId="0F01813A" w14:textId="77777777" w:rsidR="004E4166" w:rsidRPr="00770C4C" w:rsidRDefault="004E4166"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7C74A76" w14:textId="77777777" w:rsidR="004E4166" w:rsidRPr="00770C4C" w:rsidRDefault="004E4166" w:rsidP="00965A4D">
            <w:pPr>
              <w:snapToGrid w:val="0"/>
              <w:spacing w:after="0" w:line="360" w:lineRule="auto"/>
              <w:jc w:val="both"/>
              <w:rPr>
                <w:rFonts w:ascii="Arial" w:hAnsi="Arial" w:cs="Arial"/>
                <w:sz w:val="20"/>
                <w:szCs w:val="20"/>
              </w:rPr>
            </w:pPr>
          </w:p>
        </w:tc>
      </w:tr>
    </w:tbl>
    <w:p w14:paraId="0AD40320" w14:textId="77777777" w:rsidR="00E56118" w:rsidRPr="00770C4C" w:rsidRDefault="00E56118">
      <w:pPr>
        <w:rPr>
          <w:rFonts w:ascii="Arial" w:hAnsi="Arial" w:cs="Arial"/>
          <w:sz w:val="20"/>
          <w:szCs w:val="20"/>
        </w:rPr>
      </w:pPr>
    </w:p>
    <w:tbl>
      <w:tblPr>
        <w:tblW w:w="14459"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1559"/>
        <w:gridCol w:w="2835"/>
        <w:gridCol w:w="3828"/>
        <w:gridCol w:w="2409"/>
        <w:gridCol w:w="3119"/>
      </w:tblGrid>
      <w:tr w:rsidR="00770C4C" w:rsidRPr="00770C4C" w14:paraId="434B2188" w14:textId="77777777" w:rsidTr="00CE13FB">
        <w:tc>
          <w:tcPr>
            <w:tcW w:w="14459" w:type="dxa"/>
            <w:gridSpan w:val="6"/>
            <w:tcBorders>
              <w:top w:val="single" w:sz="2" w:space="0" w:color="000000"/>
              <w:left w:val="single" w:sz="2" w:space="0" w:color="000000"/>
              <w:bottom w:val="single" w:sz="2" w:space="0" w:color="000000"/>
              <w:right w:val="single" w:sz="2" w:space="0" w:color="000000"/>
            </w:tcBorders>
            <w:vAlign w:val="center"/>
          </w:tcPr>
          <w:p w14:paraId="24614970" w14:textId="6E10A789" w:rsidR="00FF70EC" w:rsidRPr="00770C4C" w:rsidRDefault="00FF70EC" w:rsidP="00FF70EC">
            <w:pPr>
              <w:pStyle w:val="Bezodstpw"/>
              <w:rPr>
                <w:rFonts w:ascii="Arial" w:hAnsi="Arial" w:cs="Arial"/>
                <w:b/>
                <w:sz w:val="20"/>
                <w:szCs w:val="20"/>
              </w:rPr>
            </w:pPr>
            <w:r w:rsidRPr="00770C4C">
              <w:rPr>
                <w:rFonts w:ascii="Arial" w:hAnsi="Arial" w:cs="Arial"/>
                <w:b/>
                <w:sz w:val="20"/>
                <w:szCs w:val="20"/>
              </w:rPr>
              <w:t>TABELA III.B.</w:t>
            </w:r>
          </w:p>
        </w:tc>
      </w:tr>
      <w:tr w:rsidR="00770C4C" w:rsidRPr="00770C4C" w14:paraId="79FD1CBB" w14:textId="77777777" w:rsidTr="00F4771A">
        <w:tc>
          <w:tcPr>
            <w:tcW w:w="709" w:type="dxa"/>
            <w:tcBorders>
              <w:top w:val="single" w:sz="2" w:space="0" w:color="000000"/>
              <w:left w:val="single" w:sz="2" w:space="0" w:color="000000"/>
              <w:bottom w:val="single" w:sz="2" w:space="0" w:color="000000"/>
              <w:right w:val="nil"/>
            </w:tcBorders>
            <w:vAlign w:val="center"/>
          </w:tcPr>
          <w:p w14:paraId="0288865F" w14:textId="77777777" w:rsidR="00C37864" w:rsidRPr="00770C4C" w:rsidRDefault="00C37864" w:rsidP="001C207D">
            <w:pPr>
              <w:pStyle w:val="Bezodstpw"/>
              <w:jc w:val="center"/>
              <w:rPr>
                <w:rFonts w:ascii="Arial" w:hAnsi="Arial" w:cs="Arial"/>
                <w:b/>
                <w:sz w:val="20"/>
                <w:szCs w:val="20"/>
              </w:rPr>
            </w:pPr>
          </w:p>
        </w:tc>
        <w:tc>
          <w:tcPr>
            <w:tcW w:w="8222" w:type="dxa"/>
            <w:gridSpan w:val="3"/>
            <w:tcBorders>
              <w:top w:val="single" w:sz="2" w:space="0" w:color="000000"/>
              <w:left w:val="single" w:sz="2" w:space="0" w:color="000000"/>
              <w:bottom w:val="single" w:sz="2" w:space="0" w:color="000000"/>
              <w:right w:val="nil"/>
            </w:tcBorders>
            <w:vAlign w:val="center"/>
          </w:tcPr>
          <w:p w14:paraId="4A979046" w14:textId="5C2FADC5" w:rsidR="00C37864" w:rsidRPr="00770C4C" w:rsidRDefault="004F0C6E" w:rsidP="004F0C6E">
            <w:pPr>
              <w:pStyle w:val="Bezodstpw"/>
              <w:rPr>
                <w:rFonts w:ascii="Arial" w:hAnsi="Arial" w:cs="Arial"/>
                <w:b/>
                <w:sz w:val="20"/>
                <w:szCs w:val="20"/>
              </w:rPr>
            </w:pPr>
            <w:r w:rsidRPr="00770C4C">
              <w:rPr>
                <w:rFonts w:ascii="Arial" w:eastAsia="Andale Sans UI" w:hAnsi="Arial" w:cs="Arial"/>
                <w:b/>
                <w:kern w:val="2"/>
                <w:sz w:val="20"/>
                <w:szCs w:val="20"/>
              </w:rPr>
              <w:t xml:space="preserve">WYMAGANIA </w:t>
            </w:r>
            <w:r w:rsidR="00C37864" w:rsidRPr="00770C4C">
              <w:rPr>
                <w:rFonts w:ascii="Arial" w:eastAsia="Andale Sans UI" w:hAnsi="Arial" w:cs="Arial"/>
                <w:b/>
                <w:kern w:val="2"/>
                <w:sz w:val="20"/>
                <w:szCs w:val="20"/>
              </w:rPr>
              <w:t>DODATKOWE</w:t>
            </w:r>
          </w:p>
        </w:tc>
        <w:tc>
          <w:tcPr>
            <w:tcW w:w="2409" w:type="dxa"/>
            <w:tcBorders>
              <w:top w:val="single" w:sz="2" w:space="0" w:color="000000"/>
              <w:left w:val="single" w:sz="2" w:space="0" w:color="000000"/>
              <w:bottom w:val="single" w:sz="2" w:space="0" w:color="000000"/>
              <w:right w:val="nil"/>
            </w:tcBorders>
            <w:vAlign w:val="center"/>
          </w:tcPr>
          <w:p w14:paraId="3386BC41" w14:textId="77777777" w:rsidR="00C37864" w:rsidRPr="00770C4C" w:rsidRDefault="00C37864" w:rsidP="001C207D">
            <w:pPr>
              <w:pStyle w:val="Bezodstpw"/>
              <w:jc w:val="center"/>
              <w:rPr>
                <w:rFonts w:ascii="Arial" w:hAnsi="Arial" w:cs="Arial"/>
                <w:b/>
                <w:sz w:val="20"/>
                <w:szCs w:val="20"/>
              </w:rPr>
            </w:pPr>
          </w:p>
        </w:tc>
        <w:tc>
          <w:tcPr>
            <w:tcW w:w="3119" w:type="dxa"/>
            <w:tcBorders>
              <w:top w:val="single" w:sz="2" w:space="0" w:color="000000"/>
              <w:left w:val="single" w:sz="2" w:space="0" w:color="000000"/>
              <w:bottom w:val="single" w:sz="2" w:space="0" w:color="000000"/>
              <w:right w:val="single" w:sz="2" w:space="0" w:color="000000"/>
            </w:tcBorders>
            <w:vAlign w:val="center"/>
          </w:tcPr>
          <w:p w14:paraId="52F0C687" w14:textId="77777777" w:rsidR="00C37864" w:rsidRPr="00770C4C" w:rsidRDefault="00C37864" w:rsidP="001C207D">
            <w:pPr>
              <w:pStyle w:val="Bezodstpw"/>
              <w:jc w:val="center"/>
              <w:rPr>
                <w:rFonts w:ascii="Arial" w:hAnsi="Arial" w:cs="Arial"/>
                <w:b/>
                <w:sz w:val="20"/>
                <w:szCs w:val="20"/>
              </w:rPr>
            </w:pPr>
          </w:p>
        </w:tc>
      </w:tr>
      <w:tr w:rsidR="00770C4C" w:rsidRPr="00770C4C" w14:paraId="2CEFEA1F" w14:textId="77777777" w:rsidTr="00F4771A">
        <w:tc>
          <w:tcPr>
            <w:tcW w:w="709" w:type="dxa"/>
            <w:tcBorders>
              <w:top w:val="single" w:sz="2" w:space="0" w:color="000000"/>
              <w:left w:val="single" w:sz="2" w:space="0" w:color="000000"/>
              <w:bottom w:val="single" w:sz="2" w:space="0" w:color="000000"/>
              <w:right w:val="nil"/>
            </w:tcBorders>
            <w:vAlign w:val="center"/>
            <w:hideMark/>
          </w:tcPr>
          <w:p w14:paraId="7E441D27" w14:textId="77777777" w:rsidR="00C37864" w:rsidRPr="00770C4C" w:rsidRDefault="00C37864" w:rsidP="001C207D">
            <w:pPr>
              <w:pStyle w:val="Bezodstpw"/>
              <w:jc w:val="center"/>
              <w:rPr>
                <w:rFonts w:ascii="Arial" w:hAnsi="Arial" w:cs="Arial"/>
                <w:sz w:val="20"/>
                <w:szCs w:val="20"/>
              </w:rPr>
            </w:pPr>
            <w:r w:rsidRPr="00770C4C">
              <w:rPr>
                <w:rFonts w:ascii="Arial" w:hAnsi="Arial" w:cs="Arial"/>
                <w:sz w:val="20"/>
                <w:szCs w:val="20"/>
              </w:rPr>
              <w:t>l.p.</w:t>
            </w:r>
          </w:p>
        </w:tc>
        <w:tc>
          <w:tcPr>
            <w:tcW w:w="8222" w:type="dxa"/>
            <w:gridSpan w:val="3"/>
            <w:tcBorders>
              <w:top w:val="single" w:sz="2" w:space="0" w:color="000000"/>
              <w:left w:val="single" w:sz="2" w:space="0" w:color="000000"/>
              <w:bottom w:val="single" w:sz="2" w:space="0" w:color="000000"/>
              <w:right w:val="nil"/>
            </w:tcBorders>
            <w:vAlign w:val="center"/>
            <w:hideMark/>
          </w:tcPr>
          <w:p w14:paraId="161F5EAD" w14:textId="77777777" w:rsidR="00C37864" w:rsidRPr="00770C4C" w:rsidRDefault="00C37864" w:rsidP="001C207D">
            <w:pPr>
              <w:pStyle w:val="Bezodstpw"/>
              <w:jc w:val="center"/>
              <w:rPr>
                <w:rFonts w:ascii="Arial" w:hAnsi="Arial" w:cs="Arial"/>
                <w:sz w:val="20"/>
                <w:szCs w:val="20"/>
              </w:rPr>
            </w:pPr>
            <w:r w:rsidRPr="00770C4C">
              <w:rPr>
                <w:rFonts w:ascii="Arial" w:hAnsi="Arial" w:cs="Arial"/>
                <w:sz w:val="20"/>
                <w:szCs w:val="20"/>
              </w:rPr>
              <w:t>Parametr wymagany</w:t>
            </w:r>
          </w:p>
        </w:tc>
        <w:tc>
          <w:tcPr>
            <w:tcW w:w="2409" w:type="dxa"/>
            <w:tcBorders>
              <w:top w:val="single" w:sz="2" w:space="0" w:color="000000"/>
              <w:left w:val="single" w:sz="2" w:space="0" w:color="000000"/>
              <w:bottom w:val="single" w:sz="2" w:space="0" w:color="000000"/>
              <w:right w:val="nil"/>
            </w:tcBorders>
            <w:vAlign w:val="center"/>
            <w:hideMark/>
          </w:tcPr>
          <w:p w14:paraId="4C7FCFEA" w14:textId="77777777" w:rsidR="00494AE1" w:rsidRPr="00770C4C" w:rsidRDefault="00494AE1" w:rsidP="00494AE1">
            <w:pPr>
              <w:pStyle w:val="Bezodstpw"/>
              <w:jc w:val="center"/>
              <w:rPr>
                <w:rFonts w:ascii="Arial" w:hAnsi="Arial" w:cs="Arial"/>
                <w:sz w:val="20"/>
                <w:szCs w:val="20"/>
              </w:rPr>
            </w:pPr>
            <w:r w:rsidRPr="00770C4C">
              <w:rPr>
                <w:rFonts w:ascii="Arial" w:hAnsi="Arial" w:cs="Arial"/>
                <w:sz w:val="20"/>
                <w:szCs w:val="20"/>
              </w:rPr>
              <w:t xml:space="preserve">Parametr oferowany – Wykonawca wpisuje  </w:t>
            </w:r>
          </w:p>
          <w:p w14:paraId="5E581F45" w14:textId="77777777" w:rsidR="00494AE1" w:rsidRPr="00770C4C" w:rsidRDefault="00494AE1" w:rsidP="00494AE1">
            <w:pPr>
              <w:pStyle w:val="Bezodstpw"/>
              <w:jc w:val="center"/>
              <w:rPr>
                <w:rFonts w:ascii="Arial" w:hAnsi="Arial" w:cs="Arial"/>
                <w:sz w:val="20"/>
                <w:szCs w:val="20"/>
              </w:rPr>
            </w:pPr>
            <w:r w:rsidRPr="00770C4C">
              <w:rPr>
                <w:rFonts w:ascii="Arial" w:hAnsi="Arial" w:cs="Arial"/>
                <w:sz w:val="20"/>
                <w:szCs w:val="20"/>
              </w:rPr>
              <w:t xml:space="preserve">TAK / NIE </w:t>
            </w:r>
          </w:p>
          <w:p w14:paraId="282E0D2D" w14:textId="13EEFAFB" w:rsidR="00C37864" w:rsidRPr="00770C4C" w:rsidRDefault="00494AE1" w:rsidP="00F4771A">
            <w:pPr>
              <w:pStyle w:val="Bezodstpw"/>
              <w:jc w:val="center"/>
              <w:rPr>
                <w:rFonts w:ascii="Arial" w:hAnsi="Arial" w:cs="Arial"/>
                <w:sz w:val="20"/>
                <w:szCs w:val="20"/>
              </w:rPr>
            </w:pPr>
            <w:r w:rsidRPr="00770C4C">
              <w:rPr>
                <w:rFonts w:ascii="Arial" w:hAnsi="Arial" w:cs="Arial"/>
                <w:sz w:val="20"/>
                <w:szCs w:val="20"/>
              </w:rPr>
              <w:t xml:space="preserve">oraz wartości  parametru </w:t>
            </w:r>
            <w:r w:rsidR="00F4771A" w:rsidRPr="00770C4C">
              <w:rPr>
                <w:rFonts w:ascii="Arial" w:hAnsi="Arial" w:cs="Arial"/>
                <w:i/>
                <w:sz w:val="20"/>
                <w:szCs w:val="20"/>
              </w:rPr>
              <w:t>(</w:t>
            </w:r>
            <w:r w:rsidRPr="00770C4C">
              <w:rPr>
                <w:rFonts w:ascii="Arial" w:hAnsi="Arial" w:cs="Arial"/>
                <w:i/>
                <w:sz w:val="20"/>
                <w:szCs w:val="20"/>
              </w:rPr>
              <w:t>jeśli dotyczy)</w:t>
            </w:r>
          </w:p>
        </w:tc>
        <w:tc>
          <w:tcPr>
            <w:tcW w:w="3119" w:type="dxa"/>
            <w:tcBorders>
              <w:top w:val="single" w:sz="2" w:space="0" w:color="000000"/>
              <w:left w:val="single" w:sz="2" w:space="0" w:color="000000"/>
              <w:bottom w:val="single" w:sz="2" w:space="0" w:color="000000"/>
              <w:right w:val="single" w:sz="2" w:space="0" w:color="000000"/>
            </w:tcBorders>
            <w:vAlign w:val="center"/>
            <w:hideMark/>
          </w:tcPr>
          <w:p w14:paraId="2612EFAE" w14:textId="0416EA32" w:rsidR="00DD399C" w:rsidRPr="00770C4C" w:rsidRDefault="00C37864" w:rsidP="00DD399C">
            <w:pPr>
              <w:pStyle w:val="Bezodstpw"/>
              <w:jc w:val="center"/>
              <w:rPr>
                <w:rFonts w:ascii="Arial" w:hAnsi="Arial" w:cs="Arial"/>
                <w:sz w:val="20"/>
                <w:szCs w:val="20"/>
              </w:rPr>
            </w:pPr>
            <w:r w:rsidRPr="00770C4C">
              <w:rPr>
                <w:rFonts w:ascii="Arial" w:hAnsi="Arial" w:cs="Arial"/>
                <w:sz w:val="20"/>
                <w:szCs w:val="20"/>
              </w:rPr>
              <w:t xml:space="preserve">Ocena </w:t>
            </w:r>
            <w:r w:rsidR="00BF62D8" w:rsidRPr="00770C4C">
              <w:rPr>
                <w:rFonts w:ascii="Arial" w:hAnsi="Arial" w:cs="Arial"/>
                <w:sz w:val="20"/>
                <w:szCs w:val="20"/>
              </w:rPr>
              <w:t>parametru</w:t>
            </w:r>
            <w:r w:rsidR="00A651E5" w:rsidRPr="00770C4C">
              <w:rPr>
                <w:rFonts w:ascii="Arial" w:hAnsi="Arial" w:cs="Arial"/>
                <w:sz w:val="20"/>
                <w:szCs w:val="20"/>
              </w:rPr>
              <w:t xml:space="preserve"> przez Zamawiającego </w:t>
            </w:r>
            <w:r w:rsidR="00BF62D8" w:rsidRPr="00770C4C">
              <w:rPr>
                <w:rFonts w:ascii="Arial" w:hAnsi="Arial" w:cs="Arial"/>
                <w:sz w:val="20"/>
                <w:szCs w:val="20"/>
              </w:rPr>
              <w:t xml:space="preserve"> - </w:t>
            </w:r>
          </w:p>
          <w:p w14:paraId="09BC4CB2" w14:textId="7B8EE7AF" w:rsidR="00C37864" w:rsidRPr="00770C4C" w:rsidRDefault="0027361A" w:rsidP="001C207D">
            <w:pPr>
              <w:pStyle w:val="Bezodstpw"/>
              <w:jc w:val="center"/>
              <w:rPr>
                <w:rFonts w:ascii="Arial" w:hAnsi="Arial" w:cs="Arial"/>
                <w:sz w:val="20"/>
                <w:szCs w:val="20"/>
              </w:rPr>
            </w:pPr>
            <w:r w:rsidRPr="00770C4C">
              <w:rPr>
                <w:rFonts w:ascii="Arial" w:hAnsi="Arial" w:cs="Arial"/>
                <w:sz w:val="20"/>
                <w:szCs w:val="20"/>
              </w:rPr>
              <w:t xml:space="preserve">liczba </w:t>
            </w:r>
            <w:r w:rsidR="00C37864" w:rsidRPr="00770C4C">
              <w:rPr>
                <w:rFonts w:ascii="Arial" w:hAnsi="Arial" w:cs="Arial"/>
                <w:sz w:val="20"/>
                <w:szCs w:val="20"/>
              </w:rPr>
              <w:t>pkt.</w:t>
            </w:r>
          </w:p>
          <w:p w14:paraId="17D6F7DF" w14:textId="583794F9" w:rsidR="00466B69" w:rsidRPr="00770C4C" w:rsidRDefault="00466B69" w:rsidP="001C207D">
            <w:pPr>
              <w:pStyle w:val="Bezodstpw"/>
              <w:jc w:val="center"/>
              <w:rPr>
                <w:rFonts w:ascii="Arial" w:hAnsi="Arial" w:cs="Arial"/>
                <w:sz w:val="20"/>
                <w:szCs w:val="20"/>
              </w:rPr>
            </w:pPr>
          </w:p>
        </w:tc>
      </w:tr>
      <w:tr w:rsidR="00770C4C" w:rsidRPr="00770C4C" w14:paraId="73C41EF4" w14:textId="77777777" w:rsidTr="00F4771A">
        <w:tc>
          <w:tcPr>
            <w:tcW w:w="709" w:type="dxa"/>
            <w:tcBorders>
              <w:top w:val="single" w:sz="2" w:space="0" w:color="000000"/>
              <w:left w:val="single" w:sz="2" w:space="0" w:color="000000"/>
              <w:bottom w:val="single" w:sz="2" w:space="0" w:color="000000"/>
              <w:right w:val="nil"/>
            </w:tcBorders>
            <w:vAlign w:val="center"/>
          </w:tcPr>
          <w:p w14:paraId="0AF58560" w14:textId="77777777" w:rsidR="00C37864" w:rsidRPr="00770C4C" w:rsidRDefault="00C37864" w:rsidP="001C207D">
            <w:pPr>
              <w:pStyle w:val="Bezodstpw"/>
              <w:jc w:val="center"/>
              <w:rPr>
                <w:rFonts w:ascii="Arial" w:hAnsi="Arial" w:cs="Arial"/>
                <w:sz w:val="20"/>
                <w:szCs w:val="20"/>
              </w:rPr>
            </w:pPr>
            <w:r w:rsidRPr="00770C4C">
              <w:rPr>
                <w:rFonts w:ascii="Arial" w:hAnsi="Arial" w:cs="Arial"/>
                <w:sz w:val="20"/>
                <w:szCs w:val="20"/>
              </w:rPr>
              <w:t>Kol.1</w:t>
            </w:r>
          </w:p>
        </w:tc>
        <w:tc>
          <w:tcPr>
            <w:tcW w:w="8222" w:type="dxa"/>
            <w:gridSpan w:val="3"/>
            <w:tcBorders>
              <w:top w:val="single" w:sz="2" w:space="0" w:color="000000"/>
              <w:left w:val="single" w:sz="2" w:space="0" w:color="000000"/>
              <w:bottom w:val="single" w:sz="2" w:space="0" w:color="000000"/>
              <w:right w:val="nil"/>
            </w:tcBorders>
            <w:vAlign w:val="center"/>
          </w:tcPr>
          <w:p w14:paraId="080A6CC0" w14:textId="77777777" w:rsidR="00C37864" w:rsidRPr="00770C4C" w:rsidRDefault="00C37864" w:rsidP="001C207D">
            <w:pPr>
              <w:pStyle w:val="Bezodstpw"/>
              <w:jc w:val="center"/>
              <w:rPr>
                <w:rFonts w:ascii="Arial" w:hAnsi="Arial" w:cs="Arial"/>
                <w:sz w:val="20"/>
                <w:szCs w:val="20"/>
              </w:rPr>
            </w:pPr>
            <w:r w:rsidRPr="00770C4C">
              <w:rPr>
                <w:rFonts w:ascii="Arial" w:hAnsi="Arial" w:cs="Arial"/>
                <w:sz w:val="20"/>
                <w:szCs w:val="20"/>
              </w:rPr>
              <w:t>Kol.2</w:t>
            </w:r>
          </w:p>
        </w:tc>
        <w:tc>
          <w:tcPr>
            <w:tcW w:w="2409" w:type="dxa"/>
            <w:tcBorders>
              <w:top w:val="single" w:sz="2" w:space="0" w:color="000000"/>
              <w:left w:val="single" w:sz="2" w:space="0" w:color="000000"/>
              <w:bottom w:val="single" w:sz="2" w:space="0" w:color="000000"/>
              <w:right w:val="nil"/>
            </w:tcBorders>
            <w:vAlign w:val="center"/>
          </w:tcPr>
          <w:p w14:paraId="12FAB00F" w14:textId="77777777" w:rsidR="00C37864" w:rsidRPr="00770C4C" w:rsidRDefault="00C37864" w:rsidP="001C207D">
            <w:pPr>
              <w:pStyle w:val="Bezodstpw"/>
              <w:jc w:val="center"/>
              <w:rPr>
                <w:rFonts w:ascii="Arial" w:hAnsi="Arial" w:cs="Arial"/>
                <w:sz w:val="20"/>
                <w:szCs w:val="20"/>
              </w:rPr>
            </w:pPr>
            <w:r w:rsidRPr="00770C4C">
              <w:rPr>
                <w:rFonts w:ascii="Arial" w:hAnsi="Arial" w:cs="Arial"/>
                <w:sz w:val="20"/>
                <w:szCs w:val="20"/>
              </w:rPr>
              <w:t>Kol.3</w:t>
            </w:r>
          </w:p>
        </w:tc>
        <w:tc>
          <w:tcPr>
            <w:tcW w:w="3119" w:type="dxa"/>
            <w:tcBorders>
              <w:top w:val="single" w:sz="2" w:space="0" w:color="000000"/>
              <w:left w:val="single" w:sz="2" w:space="0" w:color="000000"/>
              <w:bottom w:val="single" w:sz="2" w:space="0" w:color="000000"/>
              <w:right w:val="single" w:sz="2" w:space="0" w:color="000000"/>
            </w:tcBorders>
            <w:vAlign w:val="center"/>
          </w:tcPr>
          <w:p w14:paraId="3640ECAB" w14:textId="77777777" w:rsidR="00C37864" w:rsidRPr="00770C4C" w:rsidRDefault="00C37864" w:rsidP="001C207D">
            <w:pPr>
              <w:pStyle w:val="Bezodstpw"/>
              <w:jc w:val="center"/>
              <w:rPr>
                <w:rFonts w:ascii="Arial" w:hAnsi="Arial" w:cs="Arial"/>
                <w:sz w:val="20"/>
                <w:szCs w:val="20"/>
              </w:rPr>
            </w:pPr>
            <w:r w:rsidRPr="00770C4C">
              <w:rPr>
                <w:rFonts w:ascii="Arial" w:hAnsi="Arial" w:cs="Arial"/>
                <w:sz w:val="20"/>
                <w:szCs w:val="20"/>
              </w:rPr>
              <w:t>Kol.4</w:t>
            </w:r>
          </w:p>
        </w:tc>
      </w:tr>
      <w:tr w:rsidR="00770C4C" w:rsidRPr="00770C4C" w14:paraId="7580A5BF" w14:textId="77777777" w:rsidTr="00F4771A">
        <w:trPr>
          <w:trHeight w:val="260"/>
        </w:trPr>
        <w:tc>
          <w:tcPr>
            <w:tcW w:w="709" w:type="dxa"/>
            <w:tcBorders>
              <w:top w:val="single" w:sz="4" w:space="0" w:color="auto"/>
              <w:left w:val="single" w:sz="4" w:space="0" w:color="auto"/>
              <w:bottom w:val="single" w:sz="4" w:space="0" w:color="auto"/>
              <w:right w:val="single" w:sz="4" w:space="0" w:color="auto"/>
            </w:tcBorders>
            <w:vAlign w:val="center"/>
          </w:tcPr>
          <w:p w14:paraId="45E477BE" w14:textId="77777777" w:rsidR="00C37864" w:rsidRPr="00770C4C" w:rsidRDefault="00C37864" w:rsidP="002C570A">
            <w:pPr>
              <w:pStyle w:val="Bezodstpw"/>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68D28CA9" w14:textId="77777777" w:rsidR="00C37864" w:rsidRPr="00770C4C" w:rsidRDefault="00C37864" w:rsidP="002C570A">
            <w:pPr>
              <w:pStyle w:val="Bezodstpw"/>
              <w:ind w:right="87"/>
              <w:jc w:val="both"/>
              <w:rPr>
                <w:rFonts w:ascii="Arial" w:eastAsia="Andale Sans UI" w:hAnsi="Arial" w:cs="Arial"/>
                <w:b/>
                <w:kern w:val="2"/>
                <w:sz w:val="20"/>
                <w:szCs w:val="20"/>
              </w:rPr>
            </w:pPr>
            <w:r w:rsidRPr="00770C4C">
              <w:rPr>
                <w:rFonts w:ascii="Arial" w:eastAsia="Andale Sans UI" w:hAnsi="Arial" w:cs="Arial"/>
                <w:b/>
                <w:kern w:val="2"/>
                <w:sz w:val="20"/>
                <w:szCs w:val="20"/>
              </w:rPr>
              <w:t>GWARANCJA</w:t>
            </w:r>
          </w:p>
        </w:tc>
        <w:tc>
          <w:tcPr>
            <w:tcW w:w="2409" w:type="dxa"/>
            <w:tcBorders>
              <w:top w:val="single" w:sz="4" w:space="0" w:color="000000"/>
              <w:left w:val="single" w:sz="4" w:space="0" w:color="000000"/>
              <w:bottom w:val="single" w:sz="4" w:space="0" w:color="auto"/>
              <w:right w:val="nil"/>
            </w:tcBorders>
            <w:vAlign w:val="center"/>
          </w:tcPr>
          <w:p w14:paraId="706B2B06" w14:textId="77777777" w:rsidR="00C37864" w:rsidRPr="00770C4C" w:rsidRDefault="00C37864" w:rsidP="002C570A">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auto"/>
              <w:right w:val="single" w:sz="4" w:space="0" w:color="auto"/>
            </w:tcBorders>
            <w:vAlign w:val="center"/>
          </w:tcPr>
          <w:p w14:paraId="5A5E7A24" w14:textId="77777777" w:rsidR="00C37864" w:rsidRPr="00770C4C" w:rsidRDefault="00C37864" w:rsidP="002C570A">
            <w:pPr>
              <w:pStyle w:val="Bezodstpw"/>
              <w:rPr>
                <w:rFonts w:ascii="Arial" w:hAnsi="Arial" w:cs="Arial"/>
                <w:sz w:val="20"/>
                <w:szCs w:val="20"/>
              </w:rPr>
            </w:pPr>
          </w:p>
        </w:tc>
      </w:tr>
      <w:tr w:rsidR="00770C4C" w:rsidRPr="00770C4C" w14:paraId="4C52FEB6" w14:textId="77777777" w:rsidTr="00F4771A">
        <w:trPr>
          <w:trHeight w:val="345"/>
        </w:trPr>
        <w:tc>
          <w:tcPr>
            <w:tcW w:w="709" w:type="dxa"/>
            <w:vMerge w:val="restart"/>
            <w:tcBorders>
              <w:top w:val="single" w:sz="4" w:space="0" w:color="auto"/>
              <w:left w:val="single" w:sz="4" w:space="0" w:color="auto"/>
              <w:right w:val="single" w:sz="4" w:space="0" w:color="auto"/>
            </w:tcBorders>
            <w:vAlign w:val="center"/>
          </w:tcPr>
          <w:p w14:paraId="63637517" w14:textId="77777777" w:rsidR="009D7FB1" w:rsidRPr="00770C4C" w:rsidRDefault="009D7FB1" w:rsidP="00F86D69">
            <w:pPr>
              <w:pStyle w:val="Bezodstpw"/>
              <w:numPr>
                <w:ilvl w:val="0"/>
                <w:numId w:val="60"/>
              </w:numPr>
              <w:jc w:val="center"/>
              <w:rPr>
                <w:rFonts w:ascii="Arial" w:hAnsi="Arial" w:cs="Arial"/>
                <w:sz w:val="20"/>
                <w:szCs w:val="20"/>
              </w:rPr>
            </w:pPr>
          </w:p>
        </w:tc>
        <w:tc>
          <w:tcPr>
            <w:tcW w:w="4394" w:type="dxa"/>
            <w:gridSpan w:val="2"/>
            <w:vMerge w:val="restart"/>
            <w:tcBorders>
              <w:top w:val="single" w:sz="4" w:space="0" w:color="auto"/>
              <w:left w:val="single" w:sz="4" w:space="0" w:color="auto"/>
              <w:right w:val="single" w:sz="4" w:space="0" w:color="auto"/>
            </w:tcBorders>
            <w:vAlign w:val="center"/>
          </w:tcPr>
          <w:p w14:paraId="798FD1FD" w14:textId="77777777" w:rsidR="009D7FB1" w:rsidRPr="00770C4C" w:rsidRDefault="009D7FB1" w:rsidP="002B4E93">
            <w:pPr>
              <w:pStyle w:val="Bezodstpw"/>
              <w:ind w:right="87"/>
              <w:jc w:val="both"/>
              <w:rPr>
                <w:rFonts w:ascii="Arial" w:eastAsia="Andale Sans UI" w:hAnsi="Arial" w:cs="Arial"/>
                <w:kern w:val="2"/>
                <w:sz w:val="20"/>
                <w:szCs w:val="20"/>
              </w:rPr>
            </w:pPr>
            <w:r w:rsidRPr="00770C4C">
              <w:rPr>
                <w:rFonts w:ascii="Arial" w:eastAsia="Andale Sans UI" w:hAnsi="Arial" w:cs="Arial"/>
                <w:kern w:val="2"/>
                <w:sz w:val="20"/>
                <w:szCs w:val="20"/>
              </w:rPr>
              <w:t>Liczba przeglądów niezbędnych do realizacji dla potwierdzenia bezpiecznej pracy przetwornika</w:t>
            </w:r>
          </w:p>
        </w:tc>
        <w:tc>
          <w:tcPr>
            <w:tcW w:w="3828" w:type="dxa"/>
            <w:tcBorders>
              <w:top w:val="single" w:sz="4" w:space="0" w:color="auto"/>
              <w:left w:val="single" w:sz="4" w:space="0" w:color="auto"/>
              <w:bottom w:val="single" w:sz="4" w:space="0" w:color="auto"/>
              <w:right w:val="single" w:sz="4" w:space="0" w:color="auto"/>
            </w:tcBorders>
            <w:vAlign w:val="center"/>
          </w:tcPr>
          <w:p w14:paraId="28DCA5EB" w14:textId="7FA6EA14" w:rsidR="00DA43BB" w:rsidRPr="00770C4C" w:rsidRDefault="009D7FB1" w:rsidP="002B4E93">
            <w:pPr>
              <w:pStyle w:val="Bezodstpw"/>
              <w:ind w:right="87"/>
              <w:jc w:val="both"/>
              <w:rPr>
                <w:rFonts w:ascii="Arial" w:eastAsia="Andale Sans UI" w:hAnsi="Arial" w:cs="Arial"/>
                <w:kern w:val="2"/>
                <w:sz w:val="20"/>
                <w:szCs w:val="20"/>
              </w:rPr>
            </w:pPr>
            <w:r w:rsidRPr="00770C4C">
              <w:rPr>
                <w:rFonts w:ascii="Arial" w:eastAsia="Andale Sans UI" w:hAnsi="Arial" w:cs="Arial"/>
                <w:kern w:val="2"/>
                <w:sz w:val="20"/>
                <w:szCs w:val="20"/>
              </w:rPr>
              <w:t xml:space="preserve">w </w:t>
            </w:r>
            <w:r w:rsidR="009D5C93" w:rsidRPr="00770C4C">
              <w:rPr>
                <w:rFonts w:ascii="Arial" w:eastAsia="Andale Sans UI" w:hAnsi="Arial" w:cs="Arial"/>
                <w:kern w:val="2"/>
                <w:sz w:val="20"/>
                <w:szCs w:val="20"/>
              </w:rPr>
              <w:t xml:space="preserve">oferowanym </w:t>
            </w:r>
            <w:r w:rsidR="00ED69AA" w:rsidRPr="00770C4C">
              <w:rPr>
                <w:rFonts w:ascii="Arial" w:eastAsia="Andale Sans UI" w:hAnsi="Arial" w:cs="Arial"/>
                <w:kern w:val="2"/>
                <w:sz w:val="20"/>
                <w:szCs w:val="20"/>
              </w:rPr>
              <w:t>okresie gwarancji</w:t>
            </w:r>
            <w:r w:rsidR="00DA43BB" w:rsidRPr="00770C4C">
              <w:rPr>
                <w:rFonts w:ascii="Arial" w:eastAsia="Andale Sans UI" w:hAnsi="Arial" w:cs="Arial"/>
                <w:kern w:val="2"/>
                <w:sz w:val="20"/>
                <w:szCs w:val="20"/>
              </w:rPr>
              <w:t xml:space="preserve"> </w:t>
            </w:r>
          </w:p>
          <w:p w14:paraId="1D77C090" w14:textId="3F5236B9" w:rsidR="009D7FB1" w:rsidRPr="00770C4C" w:rsidRDefault="00DA43BB" w:rsidP="002B4E93">
            <w:pPr>
              <w:pStyle w:val="Bezodstpw"/>
              <w:ind w:right="87"/>
              <w:jc w:val="both"/>
              <w:rPr>
                <w:rFonts w:ascii="Arial" w:eastAsia="Andale Sans UI" w:hAnsi="Arial" w:cs="Arial"/>
                <w:kern w:val="2"/>
                <w:sz w:val="20"/>
                <w:szCs w:val="20"/>
              </w:rPr>
            </w:pPr>
            <w:r w:rsidRPr="00770C4C">
              <w:rPr>
                <w:rFonts w:ascii="Arial" w:eastAsia="Andale Sans UI" w:hAnsi="Arial" w:cs="Arial"/>
                <w:kern w:val="2"/>
                <w:sz w:val="20"/>
                <w:szCs w:val="20"/>
              </w:rPr>
              <w:t xml:space="preserve">podać liczbę przeglądów na </w:t>
            </w:r>
            <w:r w:rsidR="004C7447" w:rsidRPr="00770C4C">
              <w:rPr>
                <w:rFonts w:ascii="Arial" w:eastAsia="Andale Sans UI" w:hAnsi="Arial" w:cs="Arial"/>
                <w:kern w:val="2"/>
                <w:sz w:val="20"/>
                <w:szCs w:val="20"/>
              </w:rPr>
              <w:t xml:space="preserve">1 rok </w:t>
            </w:r>
            <w:r w:rsidRPr="00770C4C">
              <w:rPr>
                <w:rFonts w:ascii="Arial" w:eastAsia="Andale Sans UI" w:hAnsi="Arial" w:cs="Arial"/>
                <w:kern w:val="2"/>
                <w:sz w:val="20"/>
                <w:szCs w:val="20"/>
              </w:rPr>
              <w:t xml:space="preserve">gwarancji oraz łączną liczbę przeglądów w całym oferowanym okresie gwarancji </w:t>
            </w:r>
          </w:p>
          <w:p w14:paraId="16230C49" w14:textId="77777777" w:rsidR="009D7FB1" w:rsidRPr="00770C4C" w:rsidRDefault="009D7FB1" w:rsidP="002B4E93">
            <w:pPr>
              <w:pStyle w:val="Bezodstpw"/>
              <w:ind w:right="87"/>
              <w:jc w:val="both"/>
              <w:rPr>
                <w:rFonts w:ascii="Arial" w:eastAsia="Andale Sans UI" w:hAnsi="Arial" w:cs="Arial"/>
                <w:kern w:val="2"/>
                <w:sz w:val="20"/>
                <w:szCs w:val="20"/>
              </w:rPr>
            </w:pPr>
          </w:p>
        </w:tc>
        <w:tc>
          <w:tcPr>
            <w:tcW w:w="2409" w:type="dxa"/>
            <w:tcBorders>
              <w:top w:val="single" w:sz="4" w:space="0" w:color="auto"/>
              <w:left w:val="single" w:sz="4" w:space="0" w:color="000000"/>
              <w:bottom w:val="single" w:sz="4" w:space="0" w:color="auto"/>
              <w:right w:val="single" w:sz="4" w:space="0" w:color="auto"/>
            </w:tcBorders>
            <w:vAlign w:val="center"/>
          </w:tcPr>
          <w:p w14:paraId="769CB8B2" w14:textId="1B023E63" w:rsidR="009D7FB1" w:rsidRPr="00770C4C" w:rsidRDefault="004C7447" w:rsidP="00FA3B6A">
            <w:pPr>
              <w:pStyle w:val="Bezodstpw"/>
              <w:rPr>
                <w:rFonts w:ascii="Arial" w:hAnsi="Arial" w:cs="Arial"/>
                <w:sz w:val="20"/>
                <w:szCs w:val="20"/>
              </w:rPr>
            </w:pPr>
            <w:r w:rsidRPr="00770C4C">
              <w:rPr>
                <w:rFonts w:ascii="Arial" w:hAnsi="Arial" w:cs="Arial"/>
                <w:sz w:val="20"/>
                <w:szCs w:val="20"/>
              </w:rPr>
              <w:t>……</w:t>
            </w:r>
            <w:r w:rsidR="009B4232" w:rsidRPr="00770C4C">
              <w:rPr>
                <w:rFonts w:ascii="Arial" w:hAnsi="Arial" w:cs="Arial"/>
                <w:sz w:val="20"/>
                <w:szCs w:val="20"/>
              </w:rPr>
              <w:t>.</w:t>
            </w:r>
            <w:r w:rsidRPr="00770C4C">
              <w:rPr>
                <w:rFonts w:ascii="Arial" w:hAnsi="Arial" w:cs="Arial"/>
                <w:sz w:val="20"/>
                <w:szCs w:val="20"/>
              </w:rPr>
              <w:t xml:space="preserve">przeglądów /1 rok </w:t>
            </w:r>
          </w:p>
          <w:p w14:paraId="365A5221" w14:textId="77777777" w:rsidR="00ED53B3" w:rsidRPr="00770C4C" w:rsidRDefault="00ED53B3" w:rsidP="00FA3B6A">
            <w:pPr>
              <w:pStyle w:val="Bezodstpw"/>
              <w:rPr>
                <w:rFonts w:ascii="Arial" w:hAnsi="Arial" w:cs="Arial"/>
                <w:sz w:val="20"/>
                <w:szCs w:val="20"/>
              </w:rPr>
            </w:pPr>
          </w:p>
          <w:p w14:paraId="599B1A4B" w14:textId="3F14F315" w:rsidR="004C7447" w:rsidRPr="00770C4C" w:rsidRDefault="004C7447" w:rsidP="00FA3B6A">
            <w:pPr>
              <w:pStyle w:val="Bezodstpw"/>
              <w:rPr>
                <w:rFonts w:ascii="Arial" w:hAnsi="Arial" w:cs="Arial"/>
                <w:sz w:val="20"/>
                <w:szCs w:val="20"/>
              </w:rPr>
            </w:pPr>
            <w:r w:rsidRPr="00770C4C">
              <w:rPr>
                <w:rFonts w:ascii="Arial" w:hAnsi="Arial" w:cs="Arial"/>
                <w:sz w:val="20"/>
                <w:szCs w:val="20"/>
              </w:rPr>
              <w:t>……….łączna liczba przeglądów w całym oferowanym okresie gwarancji.</w:t>
            </w:r>
          </w:p>
        </w:tc>
        <w:tc>
          <w:tcPr>
            <w:tcW w:w="3119" w:type="dxa"/>
            <w:tcBorders>
              <w:top w:val="single" w:sz="4" w:space="0" w:color="auto"/>
              <w:left w:val="single" w:sz="4" w:space="0" w:color="auto"/>
              <w:bottom w:val="single" w:sz="4" w:space="0" w:color="auto"/>
              <w:right w:val="single" w:sz="4" w:space="0" w:color="auto"/>
            </w:tcBorders>
            <w:vAlign w:val="center"/>
          </w:tcPr>
          <w:p w14:paraId="2E4C9DEB" w14:textId="77777777" w:rsidR="009D7FB1" w:rsidRPr="00770C4C" w:rsidRDefault="009D7FB1" w:rsidP="00FA3B6A">
            <w:pPr>
              <w:pStyle w:val="Bezodstpw"/>
              <w:rPr>
                <w:rFonts w:ascii="Arial" w:hAnsi="Arial" w:cs="Arial"/>
                <w:sz w:val="20"/>
                <w:szCs w:val="20"/>
              </w:rPr>
            </w:pPr>
          </w:p>
        </w:tc>
      </w:tr>
      <w:tr w:rsidR="00770C4C" w:rsidRPr="00770C4C" w14:paraId="588AFED5" w14:textId="77777777" w:rsidTr="00F4771A">
        <w:trPr>
          <w:trHeight w:val="345"/>
        </w:trPr>
        <w:tc>
          <w:tcPr>
            <w:tcW w:w="709" w:type="dxa"/>
            <w:vMerge/>
            <w:tcBorders>
              <w:left w:val="single" w:sz="4" w:space="0" w:color="auto"/>
              <w:bottom w:val="single" w:sz="4" w:space="0" w:color="auto"/>
              <w:right w:val="single" w:sz="4" w:space="0" w:color="auto"/>
            </w:tcBorders>
            <w:vAlign w:val="center"/>
          </w:tcPr>
          <w:p w14:paraId="27026AC1" w14:textId="75666E03" w:rsidR="009D7FB1" w:rsidRPr="00770C4C" w:rsidRDefault="009D7FB1" w:rsidP="00F86D69">
            <w:pPr>
              <w:pStyle w:val="Bezodstpw"/>
              <w:numPr>
                <w:ilvl w:val="0"/>
                <w:numId w:val="60"/>
              </w:numPr>
              <w:jc w:val="center"/>
              <w:rPr>
                <w:rFonts w:ascii="Arial" w:hAnsi="Arial" w:cs="Arial"/>
                <w:sz w:val="20"/>
                <w:szCs w:val="20"/>
              </w:rPr>
            </w:pPr>
          </w:p>
        </w:tc>
        <w:tc>
          <w:tcPr>
            <w:tcW w:w="4394" w:type="dxa"/>
            <w:gridSpan w:val="2"/>
            <w:vMerge/>
            <w:tcBorders>
              <w:left w:val="single" w:sz="4" w:space="0" w:color="auto"/>
              <w:bottom w:val="single" w:sz="4" w:space="0" w:color="auto"/>
              <w:right w:val="single" w:sz="4" w:space="0" w:color="auto"/>
            </w:tcBorders>
            <w:vAlign w:val="center"/>
          </w:tcPr>
          <w:p w14:paraId="22C63167" w14:textId="77777777" w:rsidR="009D7FB1" w:rsidRPr="00770C4C" w:rsidRDefault="009D7FB1" w:rsidP="00FA3B6A">
            <w:pPr>
              <w:pStyle w:val="Bezodstpw"/>
              <w:ind w:right="87"/>
              <w:jc w:val="both"/>
              <w:rPr>
                <w:rFonts w:ascii="Arial" w:eastAsia="Andale Sans UI" w:hAnsi="Arial" w:cs="Arial"/>
                <w:kern w:val="2"/>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2861F43E" w14:textId="23EE13F3" w:rsidR="009D7FB1" w:rsidRPr="00770C4C" w:rsidRDefault="009D7FB1" w:rsidP="00FA3B6A">
            <w:pPr>
              <w:pStyle w:val="Bezodstpw"/>
              <w:ind w:right="87"/>
              <w:jc w:val="both"/>
              <w:rPr>
                <w:rFonts w:ascii="Arial" w:eastAsia="Andale Sans UI" w:hAnsi="Arial" w:cs="Arial"/>
                <w:kern w:val="2"/>
                <w:sz w:val="20"/>
                <w:szCs w:val="20"/>
              </w:rPr>
            </w:pPr>
            <w:r w:rsidRPr="00770C4C">
              <w:rPr>
                <w:rFonts w:ascii="Arial" w:eastAsia="Andale Sans UI" w:hAnsi="Arial" w:cs="Arial"/>
                <w:kern w:val="2"/>
                <w:sz w:val="20"/>
                <w:szCs w:val="20"/>
              </w:rPr>
              <w:t xml:space="preserve">w okresie pogwarancyjnym  </w:t>
            </w:r>
            <w:r w:rsidR="00FC3FE5" w:rsidRPr="00770C4C">
              <w:rPr>
                <w:rFonts w:ascii="Arial" w:eastAsia="Andale Sans UI" w:hAnsi="Arial" w:cs="Arial"/>
                <w:kern w:val="2"/>
                <w:sz w:val="20"/>
                <w:szCs w:val="20"/>
              </w:rPr>
              <w:t>-</w:t>
            </w:r>
            <w:r w:rsidR="009B4232" w:rsidRPr="00770C4C">
              <w:rPr>
                <w:rFonts w:ascii="Arial" w:eastAsia="Andale Sans UI" w:hAnsi="Arial" w:cs="Arial"/>
                <w:kern w:val="2"/>
                <w:sz w:val="20"/>
                <w:szCs w:val="20"/>
              </w:rPr>
              <w:t xml:space="preserve"> podać liczbę na </w:t>
            </w:r>
            <w:r w:rsidR="00460F0D" w:rsidRPr="00770C4C">
              <w:rPr>
                <w:rFonts w:ascii="Arial" w:eastAsia="Andale Sans UI" w:hAnsi="Arial" w:cs="Arial"/>
                <w:kern w:val="2"/>
                <w:sz w:val="20"/>
                <w:szCs w:val="20"/>
              </w:rPr>
              <w:t xml:space="preserve">1 rok </w:t>
            </w:r>
            <w:r w:rsidR="00FC3FE5" w:rsidRPr="00770C4C">
              <w:rPr>
                <w:rFonts w:ascii="Arial" w:eastAsia="Andale Sans UI" w:hAnsi="Arial" w:cs="Arial"/>
                <w:kern w:val="2"/>
                <w:sz w:val="20"/>
                <w:szCs w:val="20"/>
              </w:rPr>
              <w:t xml:space="preserve"> </w:t>
            </w:r>
          </w:p>
        </w:tc>
        <w:tc>
          <w:tcPr>
            <w:tcW w:w="2409" w:type="dxa"/>
            <w:tcBorders>
              <w:top w:val="single" w:sz="4" w:space="0" w:color="auto"/>
              <w:left w:val="single" w:sz="4" w:space="0" w:color="000000"/>
              <w:bottom w:val="single" w:sz="4" w:space="0" w:color="auto"/>
              <w:right w:val="single" w:sz="4" w:space="0" w:color="auto"/>
            </w:tcBorders>
            <w:vAlign w:val="center"/>
          </w:tcPr>
          <w:p w14:paraId="50E3AE5D" w14:textId="29F4689A" w:rsidR="009D7FB1" w:rsidRPr="00770C4C" w:rsidRDefault="004C7447" w:rsidP="00FA3B6A">
            <w:pPr>
              <w:pStyle w:val="Bezodstpw"/>
              <w:rPr>
                <w:rFonts w:ascii="Arial" w:hAnsi="Arial" w:cs="Arial"/>
                <w:sz w:val="20"/>
                <w:szCs w:val="20"/>
              </w:rPr>
            </w:pPr>
            <w:r w:rsidRPr="00770C4C">
              <w:rPr>
                <w:rFonts w:ascii="Arial" w:hAnsi="Arial" w:cs="Arial"/>
                <w:sz w:val="20"/>
                <w:szCs w:val="20"/>
              </w:rPr>
              <w:t>…</w:t>
            </w:r>
            <w:r w:rsidR="009B4232" w:rsidRPr="00770C4C">
              <w:rPr>
                <w:rFonts w:ascii="Arial" w:hAnsi="Arial" w:cs="Arial"/>
                <w:sz w:val="20"/>
                <w:szCs w:val="20"/>
              </w:rPr>
              <w:t>..przeglądów /</w:t>
            </w:r>
            <w:r w:rsidRPr="00770C4C">
              <w:rPr>
                <w:rFonts w:ascii="Arial" w:hAnsi="Arial" w:cs="Arial"/>
                <w:sz w:val="20"/>
                <w:szCs w:val="20"/>
              </w:rPr>
              <w:t>1 rok</w:t>
            </w:r>
          </w:p>
        </w:tc>
        <w:tc>
          <w:tcPr>
            <w:tcW w:w="3119" w:type="dxa"/>
            <w:tcBorders>
              <w:top w:val="single" w:sz="4" w:space="0" w:color="auto"/>
              <w:left w:val="single" w:sz="4" w:space="0" w:color="auto"/>
              <w:bottom w:val="single" w:sz="4" w:space="0" w:color="auto"/>
              <w:right w:val="single" w:sz="4" w:space="0" w:color="auto"/>
            </w:tcBorders>
            <w:vAlign w:val="center"/>
          </w:tcPr>
          <w:p w14:paraId="49A4F655" w14:textId="77777777" w:rsidR="009D7FB1" w:rsidRPr="00770C4C" w:rsidRDefault="009D7FB1" w:rsidP="00FA3B6A">
            <w:pPr>
              <w:pStyle w:val="Bezodstpw"/>
              <w:rPr>
                <w:rFonts w:ascii="Arial" w:hAnsi="Arial" w:cs="Arial"/>
                <w:sz w:val="20"/>
                <w:szCs w:val="20"/>
              </w:rPr>
            </w:pPr>
          </w:p>
        </w:tc>
      </w:tr>
      <w:tr w:rsidR="00770C4C" w:rsidRPr="00770C4C" w14:paraId="2C2D5FD7" w14:textId="77777777" w:rsidTr="00F4771A">
        <w:trPr>
          <w:trHeight w:val="3613"/>
        </w:trPr>
        <w:tc>
          <w:tcPr>
            <w:tcW w:w="709" w:type="dxa"/>
            <w:tcBorders>
              <w:top w:val="single" w:sz="4" w:space="0" w:color="auto"/>
              <w:left w:val="single" w:sz="4" w:space="0" w:color="auto"/>
              <w:bottom w:val="single" w:sz="4" w:space="0" w:color="auto"/>
              <w:right w:val="single" w:sz="4" w:space="0" w:color="auto"/>
            </w:tcBorders>
            <w:vAlign w:val="center"/>
          </w:tcPr>
          <w:p w14:paraId="675F170E" w14:textId="77777777" w:rsidR="00C37864" w:rsidRPr="00770C4C" w:rsidRDefault="00C37864" w:rsidP="00F86D69">
            <w:pPr>
              <w:pStyle w:val="Bezodstpw"/>
              <w:numPr>
                <w:ilvl w:val="0"/>
                <w:numId w:val="60"/>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30FA0E92" w14:textId="6F611D74" w:rsidR="00C37864" w:rsidRPr="00770C4C" w:rsidRDefault="00C37864" w:rsidP="009D22D3">
            <w:pPr>
              <w:pStyle w:val="Bezodstpw"/>
              <w:ind w:right="87"/>
              <w:jc w:val="both"/>
              <w:rPr>
                <w:rFonts w:ascii="Arial" w:eastAsia="Andale Sans UI" w:hAnsi="Arial" w:cs="Arial"/>
                <w:kern w:val="2"/>
                <w:sz w:val="20"/>
                <w:szCs w:val="20"/>
              </w:rPr>
            </w:pPr>
            <w:r w:rsidRPr="00770C4C">
              <w:rPr>
                <w:rFonts w:ascii="Arial" w:eastAsia="Andale Sans UI" w:hAnsi="Arial" w:cs="Arial"/>
                <w:b/>
                <w:kern w:val="2"/>
                <w:sz w:val="20"/>
                <w:szCs w:val="20"/>
              </w:rPr>
              <w:t xml:space="preserve">Gwarancja </w:t>
            </w:r>
            <w:r w:rsidR="001D68BE" w:rsidRPr="00770C4C">
              <w:rPr>
                <w:rFonts w:ascii="Arial" w:eastAsia="Andale Sans UI" w:hAnsi="Arial" w:cs="Arial"/>
                <w:kern w:val="2"/>
                <w:sz w:val="20"/>
                <w:szCs w:val="20"/>
              </w:rPr>
              <w:t xml:space="preserve">udzielona przez Wykonawcę </w:t>
            </w:r>
            <w:r w:rsidR="00466B69" w:rsidRPr="00770C4C">
              <w:rPr>
                <w:rFonts w:ascii="Arial" w:eastAsia="Andale Sans UI" w:hAnsi="Arial" w:cs="Arial"/>
                <w:kern w:val="2"/>
                <w:sz w:val="20"/>
                <w:szCs w:val="20"/>
              </w:rPr>
              <w:t xml:space="preserve">- </w:t>
            </w:r>
            <w:r w:rsidRPr="00770C4C">
              <w:rPr>
                <w:rFonts w:ascii="Arial" w:eastAsia="Andale Sans UI" w:hAnsi="Arial" w:cs="Arial"/>
                <w:b/>
                <w:kern w:val="2"/>
                <w:sz w:val="20"/>
                <w:szCs w:val="20"/>
              </w:rPr>
              <w:t>co najmniej</w:t>
            </w:r>
            <w:r w:rsidRPr="00770C4C">
              <w:rPr>
                <w:rFonts w:ascii="Arial" w:eastAsia="Andale Sans UI" w:hAnsi="Arial" w:cs="Arial"/>
                <w:kern w:val="2"/>
                <w:sz w:val="20"/>
                <w:szCs w:val="20"/>
              </w:rPr>
              <w:t xml:space="preserve"> </w:t>
            </w:r>
            <w:r w:rsidRPr="00770C4C">
              <w:rPr>
                <w:rFonts w:ascii="Arial" w:eastAsia="Andale Sans UI" w:hAnsi="Arial" w:cs="Arial"/>
                <w:b/>
                <w:kern w:val="2"/>
                <w:sz w:val="20"/>
                <w:szCs w:val="20"/>
              </w:rPr>
              <w:t>24 miesiące</w:t>
            </w:r>
            <w:r w:rsidR="00D22E2B" w:rsidRPr="00770C4C">
              <w:rPr>
                <w:rFonts w:ascii="Arial" w:eastAsia="Andale Sans UI" w:hAnsi="Arial" w:cs="Arial"/>
                <w:kern w:val="2"/>
                <w:sz w:val="20"/>
                <w:szCs w:val="20"/>
              </w:rPr>
              <w:t xml:space="preserve"> od daty odbioru końcowego</w:t>
            </w:r>
            <w:r w:rsidRPr="00770C4C">
              <w:rPr>
                <w:rFonts w:ascii="Arial" w:eastAsia="Andale Sans UI" w:hAnsi="Arial" w:cs="Arial"/>
                <w:kern w:val="2"/>
                <w:sz w:val="20"/>
                <w:szCs w:val="20"/>
              </w:rPr>
              <w:t xml:space="preserve"> – obejmująca wszystkie czynności serwisowe, w tym pr</w:t>
            </w:r>
            <w:r w:rsidR="00D22E2B" w:rsidRPr="00770C4C">
              <w:rPr>
                <w:rFonts w:ascii="Arial" w:eastAsia="Andale Sans UI" w:hAnsi="Arial" w:cs="Arial"/>
                <w:kern w:val="2"/>
                <w:sz w:val="20"/>
                <w:szCs w:val="20"/>
              </w:rPr>
              <w:t xml:space="preserve">zeglądy konserwacyjne, </w:t>
            </w:r>
            <w:r w:rsidR="00ED53B3" w:rsidRPr="00770C4C">
              <w:rPr>
                <w:rFonts w:ascii="Arial" w:eastAsia="Andale Sans UI" w:hAnsi="Arial" w:cs="Arial"/>
                <w:kern w:val="2"/>
                <w:sz w:val="20"/>
                <w:szCs w:val="20"/>
              </w:rPr>
              <w:t xml:space="preserve">- </w:t>
            </w:r>
            <w:r w:rsidR="00D22E2B" w:rsidRPr="00770C4C">
              <w:rPr>
                <w:rFonts w:ascii="Arial" w:eastAsia="Andale Sans UI" w:hAnsi="Arial" w:cs="Arial"/>
                <w:kern w:val="2"/>
                <w:sz w:val="20"/>
                <w:szCs w:val="20"/>
              </w:rPr>
              <w:t>bez dodatkowego wynagrodzenia</w:t>
            </w:r>
            <w:r w:rsidRPr="00770C4C">
              <w:rPr>
                <w:rFonts w:ascii="Arial" w:eastAsia="Andale Sans UI" w:hAnsi="Arial" w:cs="Arial"/>
                <w:kern w:val="2"/>
                <w:sz w:val="20"/>
                <w:szCs w:val="20"/>
              </w:rPr>
              <w:t>.</w:t>
            </w:r>
          </w:p>
        </w:tc>
        <w:tc>
          <w:tcPr>
            <w:tcW w:w="2409" w:type="dxa"/>
            <w:tcBorders>
              <w:top w:val="single" w:sz="4" w:space="0" w:color="auto"/>
              <w:left w:val="single" w:sz="4" w:space="0" w:color="000000"/>
              <w:bottom w:val="single" w:sz="4" w:space="0" w:color="000000"/>
              <w:right w:val="nil"/>
            </w:tcBorders>
            <w:vAlign w:val="center"/>
          </w:tcPr>
          <w:p w14:paraId="040DB3BC" w14:textId="7BB3E8CB" w:rsidR="00D22E2B" w:rsidRPr="00770C4C" w:rsidRDefault="00C37864" w:rsidP="00965A4D">
            <w:pPr>
              <w:pStyle w:val="Bezodstpw"/>
              <w:rPr>
                <w:rFonts w:ascii="Arial" w:hAnsi="Arial" w:cs="Arial"/>
                <w:sz w:val="20"/>
                <w:szCs w:val="20"/>
              </w:rPr>
            </w:pPr>
            <w:r w:rsidRPr="00770C4C">
              <w:rPr>
                <w:rFonts w:ascii="Arial" w:hAnsi="Arial" w:cs="Arial"/>
                <w:sz w:val="20"/>
                <w:szCs w:val="20"/>
              </w:rPr>
              <w:t>liczba pełnych  miesięcy…………….</w:t>
            </w:r>
          </w:p>
        </w:tc>
        <w:tc>
          <w:tcPr>
            <w:tcW w:w="3119" w:type="dxa"/>
            <w:tcBorders>
              <w:top w:val="single" w:sz="4" w:space="0" w:color="auto"/>
              <w:left w:val="single" w:sz="4" w:space="0" w:color="000000"/>
              <w:bottom w:val="single" w:sz="4" w:space="0" w:color="000000"/>
              <w:right w:val="single" w:sz="4" w:space="0" w:color="auto"/>
            </w:tcBorders>
            <w:vAlign w:val="center"/>
          </w:tcPr>
          <w:p w14:paraId="1CB4EBB8" w14:textId="77777777" w:rsidR="004E717F" w:rsidRPr="00770C4C" w:rsidRDefault="001B7767" w:rsidP="00F86D69">
            <w:pPr>
              <w:pStyle w:val="Bezodstpw"/>
              <w:numPr>
                <w:ilvl w:val="0"/>
                <w:numId w:val="63"/>
              </w:numPr>
              <w:ind w:left="360"/>
              <w:rPr>
                <w:rFonts w:ascii="Arial" w:hAnsi="Arial" w:cs="Arial"/>
                <w:sz w:val="20"/>
                <w:szCs w:val="20"/>
              </w:rPr>
            </w:pPr>
            <w:r w:rsidRPr="00770C4C">
              <w:rPr>
                <w:rFonts w:ascii="Arial" w:hAnsi="Arial" w:cs="Arial"/>
                <w:sz w:val="20"/>
                <w:szCs w:val="20"/>
              </w:rPr>
              <w:t xml:space="preserve">23  miesiące i mniej </w:t>
            </w:r>
            <w:r w:rsidR="004E717F" w:rsidRPr="00770C4C">
              <w:rPr>
                <w:rFonts w:ascii="Arial" w:hAnsi="Arial" w:cs="Arial"/>
                <w:sz w:val="20"/>
                <w:szCs w:val="20"/>
              </w:rPr>
              <w:t>- oferta odrzucona</w:t>
            </w:r>
          </w:p>
          <w:p w14:paraId="63C3C310" w14:textId="77777777" w:rsidR="00C37864" w:rsidRPr="00770C4C" w:rsidRDefault="00C37864" w:rsidP="00F86D69">
            <w:pPr>
              <w:pStyle w:val="Bezodstpw"/>
              <w:numPr>
                <w:ilvl w:val="0"/>
                <w:numId w:val="63"/>
              </w:numPr>
              <w:ind w:left="360"/>
              <w:rPr>
                <w:rFonts w:ascii="Arial" w:hAnsi="Arial" w:cs="Arial"/>
                <w:sz w:val="20"/>
                <w:szCs w:val="20"/>
              </w:rPr>
            </w:pPr>
            <w:r w:rsidRPr="00770C4C">
              <w:rPr>
                <w:rFonts w:ascii="Arial" w:hAnsi="Arial" w:cs="Arial"/>
                <w:sz w:val="20"/>
                <w:szCs w:val="20"/>
              </w:rPr>
              <w:t>24 miesiące – 0 pkt</w:t>
            </w:r>
          </w:p>
          <w:p w14:paraId="681F391E" w14:textId="77777777" w:rsidR="00C37864" w:rsidRPr="00770C4C" w:rsidRDefault="00972C0E" w:rsidP="00F86D69">
            <w:pPr>
              <w:pStyle w:val="Bezodstpw"/>
              <w:numPr>
                <w:ilvl w:val="0"/>
                <w:numId w:val="63"/>
              </w:numPr>
              <w:ind w:left="360"/>
              <w:rPr>
                <w:rFonts w:ascii="Arial" w:hAnsi="Arial" w:cs="Arial"/>
                <w:sz w:val="20"/>
                <w:szCs w:val="20"/>
              </w:rPr>
            </w:pPr>
            <w:r w:rsidRPr="00770C4C">
              <w:rPr>
                <w:rFonts w:ascii="Arial" w:hAnsi="Arial" w:cs="Arial"/>
                <w:sz w:val="20"/>
                <w:szCs w:val="20"/>
              </w:rPr>
              <w:t>25 miesięcy  -1</w:t>
            </w:r>
            <w:r w:rsidR="00BB4D25" w:rsidRPr="00770C4C">
              <w:rPr>
                <w:rFonts w:ascii="Arial" w:hAnsi="Arial" w:cs="Arial"/>
                <w:sz w:val="20"/>
                <w:szCs w:val="20"/>
              </w:rPr>
              <w:t xml:space="preserve"> pkt</w:t>
            </w:r>
          </w:p>
          <w:p w14:paraId="10DF1ADA" w14:textId="77777777" w:rsidR="00BB4D25" w:rsidRPr="00770C4C" w:rsidRDefault="00676A04" w:rsidP="00F86D69">
            <w:pPr>
              <w:pStyle w:val="Bezodstpw"/>
              <w:numPr>
                <w:ilvl w:val="0"/>
                <w:numId w:val="63"/>
              </w:numPr>
              <w:ind w:left="360"/>
              <w:rPr>
                <w:rFonts w:ascii="Arial" w:hAnsi="Arial" w:cs="Arial"/>
                <w:sz w:val="20"/>
                <w:szCs w:val="20"/>
              </w:rPr>
            </w:pPr>
            <w:r w:rsidRPr="00770C4C">
              <w:rPr>
                <w:rFonts w:ascii="Arial" w:hAnsi="Arial" w:cs="Arial"/>
                <w:sz w:val="20"/>
                <w:szCs w:val="20"/>
              </w:rPr>
              <w:t>26 miesięcy  -2</w:t>
            </w:r>
            <w:r w:rsidR="00BB4D25" w:rsidRPr="00770C4C">
              <w:rPr>
                <w:rFonts w:ascii="Arial" w:hAnsi="Arial" w:cs="Arial"/>
                <w:sz w:val="20"/>
                <w:szCs w:val="20"/>
              </w:rPr>
              <w:t xml:space="preserve"> pkt</w:t>
            </w:r>
          </w:p>
          <w:p w14:paraId="5A15E6B3" w14:textId="77777777" w:rsidR="00BB4D25" w:rsidRPr="00770C4C" w:rsidRDefault="00BB4D25" w:rsidP="00F86D69">
            <w:pPr>
              <w:pStyle w:val="Bezodstpw"/>
              <w:numPr>
                <w:ilvl w:val="0"/>
                <w:numId w:val="63"/>
              </w:numPr>
              <w:ind w:left="360"/>
              <w:rPr>
                <w:rFonts w:ascii="Arial" w:hAnsi="Arial" w:cs="Arial"/>
                <w:sz w:val="20"/>
                <w:szCs w:val="20"/>
              </w:rPr>
            </w:pPr>
            <w:r w:rsidRPr="00770C4C">
              <w:rPr>
                <w:rFonts w:ascii="Arial" w:hAnsi="Arial" w:cs="Arial"/>
                <w:sz w:val="20"/>
                <w:szCs w:val="20"/>
              </w:rPr>
              <w:t>27 miesięcy –</w:t>
            </w:r>
            <w:r w:rsidR="00676A04" w:rsidRPr="00770C4C">
              <w:rPr>
                <w:rFonts w:ascii="Arial" w:hAnsi="Arial" w:cs="Arial"/>
                <w:sz w:val="20"/>
                <w:szCs w:val="20"/>
              </w:rPr>
              <w:t xml:space="preserve"> 3</w:t>
            </w:r>
            <w:r w:rsidRPr="00770C4C">
              <w:rPr>
                <w:rFonts w:ascii="Arial" w:hAnsi="Arial" w:cs="Arial"/>
                <w:sz w:val="20"/>
                <w:szCs w:val="20"/>
              </w:rPr>
              <w:t>pkt</w:t>
            </w:r>
          </w:p>
          <w:p w14:paraId="15404223" w14:textId="77777777" w:rsidR="00BB4D25" w:rsidRPr="00770C4C" w:rsidRDefault="00BB4D25" w:rsidP="00F86D69">
            <w:pPr>
              <w:pStyle w:val="Bezodstpw"/>
              <w:numPr>
                <w:ilvl w:val="0"/>
                <w:numId w:val="63"/>
              </w:numPr>
              <w:ind w:left="360"/>
              <w:rPr>
                <w:rFonts w:ascii="Arial" w:hAnsi="Arial" w:cs="Arial"/>
                <w:sz w:val="20"/>
                <w:szCs w:val="20"/>
              </w:rPr>
            </w:pPr>
            <w:r w:rsidRPr="00770C4C">
              <w:rPr>
                <w:rFonts w:ascii="Arial" w:hAnsi="Arial" w:cs="Arial"/>
                <w:sz w:val="20"/>
                <w:szCs w:val="20"/>
              </w:rPr>
              <w:t>28 miesięcy –4 pkt</w:t>
            </w:r>
          </w:p>
          <w:p w14:paraId="5D35FBC6" w14:textId="77777777" w:rsidR="00BB4D25" w:rsidRPr="00770C4C" w:rsidRDefault="00BB4D25" w:rsidP="00F86D69">
            <w:pPr>
              <w:pStyle w:val="Bezodstpw"/>
              <w:numPr>
                <w:ilvl w:val="0"/>
                <w:numId w:val="63"/>
              </w:numPr>
              <w:ind w:left="360"/>
              <w:rPr>
                <w:rFonts w:ascii="Arial" w:hAnsi="Arial" w:cs="Arial"/>
                <w:sz w:val="20"/>
                <w:szCs w:val="20"/>
              </w:rPr>
            </w:pPr>
            <w:r w:rsidRPr="00770C4C">
              <w:rPr>
                <w:rFonts w:ascii="Arial" w:hAnsi="Arial" w:cs="Arial"/>
                <w:sz w:val="20"/>
                <w:szCs w:val="20"/>
              </w:rPr>
              <w:t>29 miesięcy –5 pkt</w:t>
            </w:r>
          </w:p>
          <w:p w14:paraId="7B08CA92" w14:textId="77777777" w:rsidR="00BB4D25" w:rsidRPr="00770C4C" w:rsidRDefault="00BB4D25" w:rsidP="00F86D69">
            <w:pPr>
              <w:pStyle w:val="Bezodstpw"/>
              <w:numPr>
                <w:ilvl w:val="0"/>
                <w:numId w:val="63"/>
              </w:numPr>
              <w:ind w:left="360"/>
              <w:rPr>
                <w:rFonts w:ascii="Arial" w:hAnsi="Arial" w:cs="Arial"/>
                <w:sz w:val="20"/>
                <w:szCs w:val="20"/>
              </w:rPr>
            </w:pPr>
            <w:r w:rsidRPr="00770C4C">
              <w:rPr>
                <w:rFonts w:ascii="Arial" w:hAnsi="Arial" w:cs="Arial"/>
                <w:sz w:val="20"/>
                <w:szCs w:val="20"/>
              </w:rPr>
              <w:t>30 miesięcy – 6 pkt</w:t>
            </w:r>
          </w:p>
          <w:p w14:paraId="1B50359B" w14:textId="77777777" w:rsidR="00BB4D25" w:rsidRPr="00770C4C" w:rsidRDefault="00BB4D25" w:rsidP="00F86D69">
            <w:pPr>
              <w:pStyle w:val="Bezodstpw"/>
              <w:numPr>
                <w:ilvl w:val="0"/>
                <w:numId w:val="63"/>
              </w:numPr>
              <w:ind w:left="360"/>
              <w:rPr>
                <w:rFonts w:ascii="Arial" w:hAnsi="Arial" w:cs="Arial"/>
                <w:sz w:val="20"/>
                <w:szCs w:val="20"/>
              </w:rPr>
            </w:pPr>
            <w:r w:rsidRPr="00770C4C">
              <w:rPr>
                <w:rFonts w:ascii="Arial" w:hAnsi="Arial" w:cs="Arial"/>
                <w:sz w:val="20"/>
                <w:szCs w:val="20"/>
              </w:rPr>
              <w:t>31 miesięcy – 7 pkt</w:t>
            </w:r>
          </w:p>
          <w:p w14:paraId="6F254ACE" w14:textId="77777777" w:rsidR="00BB4D25" w:rsidRPr="00770C4C" w:rsidRDefault="00BB4D25" w:rsidP="00F86D69">
            <w:pPr>
              <w:pStyle w:val="Bezodstpw"/>
              <w:numPr>
                <w:ilvl w:val="0"/>
                <w:numId w:val="63"/>
              </w:numPr>
              <w:ind w:left="360"/>
              <w:rPr>
                <w:rFonts w:ascii="Arial" w:hAnsi="Arial" w:cs="Arial"/>
                <w:sz w:val="20"/>
                <w:szCs w:val="20"/>
              </w:rPr>
            </w:pPr>
            <w:r w:rsidRPr="00770C4C">
              <w:rPr>
                <w:rFonts w:ascii="Arial" w:hAnsi="Arial" w:cs="Arial"/>
                <w:sz w:val="20"/>
                <w:szCs w:val="20"/>
              </w:rPr>
              <w:t>32 miesięcy –8  pkt</w:t>
            </w:r>
          </w:p>
          <w:p w14:paraId="04B3B654" w14:textId="77777777" w:rsidR="00BB4D25" w:rsidRPr="00770C4C" w:rsidRDefault="003F5031" w:rsidP="00F86D69">
            <w:pPr>
              <w:pStyle w:val="Bezodstpw"/>
              <w:numPr>
                <w:ilvl w:val="0"/>
                <w:numId w:val="63"/>
              </w:numPr>
              <w:ind w:left="360"/>
              <w:rPr>
                <w:rFonts w:ascii="Arial" w:hAnsi="Arial" w:cs="Arial"/>
                <w:sz w:val="20"/>
                <w:szCs w:val="20"/>
              </w:rPr>
            </w:pPr>
            <w:r w:rsidRPr="00770C4C">
              <w:rPr>
                <w:rFonts w:ascii="Arial" w:hAnsi="Arial" w:cs="Arial"/>
                <w:sz w:val="20"/>
                <w:szCs w:val="20"/>
              </w:rPr>
              <w:t>33 miesięcy –8</w:t>
            </w:r>
            <w:r w:rsidR="00BB4D25" w:rsidRPr="00770C4C">
              <w:rPr>
                <w:rFonts w:ascii="Arial" w:hAnsi="Arial" w:cs="Arial"/>
                <w:sz w:val="20"/>
                <w:szCs w:val="20"/>
              </w:rPr>
              <w:t xml:space="preserve">  pkt</w:t>
            </w:r>
          </w:p>
          <w:p w14:paraId="7D6660CB" w14:textId="77777777" w:rsidR="00BB4D25" w:rsidRPr="00770C4C" w:rsidRDefault="003F5031" w:rsidP="00F86D69">
            <w:pPr>
              <w:pStyle w:val="Bezodstpw"/>
              <w:numPr>
                <w:ilvl w:val="0"/>
                <w:numId w:val="63"/>
              </w:numPr>
              <w:ind w:left="360"/>
              <w:rPr>
                <w:rFonts w:ascii="Arial" w:hAnsi="Arial" w:cs="Arial"/>
                <w:sz w:val="20"/>
                <w:szCs w:val="20"/>
              </w:rPr>
            </w:pPr>
            <w:r w:rsidRPr="00770C4C">
              <w:rPr>
                <w:rFonts w:ascii="Arial" w:hAnsi="Arial" w:cs="Arial"/>
                <w:sz w:val="20"/>
                <w:szCs w:val="20"/>
              </w:rPr>
              <w:t>34 miesięcy –9</w:t>
            </w:r>
            <w:r w:rsidR="00BB4D25" w:rsidRPr="00770C4C">
              <w:rPr>
                <w:rFonts w:ascii="Arial" w:hAnsi="Arial" w:cs="Arial"/>
                <w:sz w:val="20"/>
                <w:szCs w:val="20"/>
              </w:rPr>
              <w:t xml:space="preserve">  pkt</w:t>
            </w:r>
          </w:p>
          <w:p w14:paraId="5B9C595C" w14:textId="77777777" w:rsidR="00BB4D25" w:rsidRPr="00770C4C" w:rsidRDefault="003F5031" w:rsidP="00F86D69">
            <w:pPr>
              <w:pStyle w:val="Bezodstpw"/>
              <w:numPr>
                <w:ilvl w:val="0"/>
                <w:numId w:val="63"/>
              </w:numPr>
              <w:ind w:left="360"/>
              <w:rPr>
                <w:rFonts w:ascii="Arial" w:hAnsi="Arial" w:cs="Arial"/>
                <w:sz w:val="20"/>
                <w:szCs w:val="20"/>
              </w:rPr>
            </w:pPr>
            <w:r w:rsidRPr="00770C4C">
              <w:rPr>
                <w:rFonts w:ascii="Arial" w:hAnsi="Arial" w:cs="Arial"/>
                <w:sz w:val="20"/>
                <w:szCs w:val="20"/>
              </w:rPr>
              <w:t>35 miesięcy –9</w:t>
            </w:r>
            <w:r w:rsidR="00BB4D25" w:rsidRPr="00770C4C">
              <w:rPr>
                <w:rFonts w:ascii="Arial" w:hAnsi="Arial" w:cs="Arial"/>
                <w:sz w:val="20"/>
                <w:szCs w:val="20"/>
              </w:rPr>
              <w:t xml:space="preserve"> pkt</w:t>
            </w:r>
          </w:p>
          <w:p w14:paraId="181D03F4" w14:textId="77777777" w:rsidR="00C37864" w:rsidRPr="00770C4C" w:rsidRDefault="00601F9C" w:rsidP="00F86D69">
            <w:pPr>
              <w:pStyle w:val="Bezodstpw"/>
              <w:numPr>
                <w:ilvl w:val="0"/>
                <w:numId w:val="63"/>
              </w:numPr>
              <w:ind w:left="360"/>
              <w:rPr>
                <w:rFonts w:ascii="Arial" w:hAnsi="Arial" w:cs="Arial"/>
                <w:sz w:val="20"/>
                <w:szCs w:val="20"/>
              </w:rPr>
            </w:pPr>
            <w:r w:rsidRPr="00770C4C">
              <w:rPr>
                <w:rFonts w:ascii="Arial" w:hAnsi="Arial" w:cs="Arial"/>
                <w:sz w:val="20"/>
                <w:szCs w:val="20"/>
              </w:rPr>
              <w:t>36 miesięcy</w:t>
            </w:r>
            <w:r w:rsidR="00972C0E" w:rsidRPr="00770C4C">
              <w:rPr>
                <w:rFonts w:ascii="Arial" w:hAnsi="Arial" w:cs="Arial"/>
                <w:sz w:val="20"/>
                <w:szCs w:val="20"/>
              </w:rPr>
              <w:t xml:space="preserve"> i więcej </w:t>
            </w:r>
            <w:r w:rsidRPr="00770C4C">
              <w:rPr>
                <w:rFonts w:ascii="Arial" w:hAnsi="Arial" w:cs="Arial"/>
                <w:sz w:val="20"/>
                <w:szCs w:val="20"/>
              </w:rPr>
              <w:t xml:space="preserve"> –10</w:t>
            </w:r>
            <w:r w:rsidR="00BB4D25" w:rsidRPr="00770C4C">
              <w:rPr>
                <w:rFonts w:ascii="Arial" w:hAnsi="Arial" w:cs="Arial"/>
                <w:sz w:val="20"/>
                <w:szCs w:val="20"/>
              </w:rPr>
              <w:t xml:space="preserve"> pkt</w:t>
            </w:r>
          </w:p>
        </w:tc>
      </w:tr>
      <w:tr w:rsidR="00770C4C" w:rsidRPr="00770C4C" w14:paraId="2B2F4AF4" w14:textId="77777777" w:rsidTr="00F4771A">
        <w:trPr>
          <w:trHeight w:val="260"/>
        </w:trPr>
        <w:tc>
          <w:tcPr>
            <w:tcW w:w="709" w:type="dxa"/>
            <w:tcBorders>
              <w:top w:val="single" w:sz="4" w:space="0" w:color="auto"/>
              <w:left w:val="single" w:sz="4" w:space="0" w:color="auto"/>
              <w:bottom w:val="single" w:sz="4" w:space="0" w:color="auto"/>
              <w:right w:val="single" w:sz="4" w:space="0" w:color="auto"/>
            </w:tcBorders>
            <w:vAlign w:val="center"/>
          </w:tcPr>
          <w:p w14:paraId="63C2776C" w14:textId="77777777" w:rsidR="00C37864" w:rsidRPr="00770C4C" w:rsidRDefault="00C37864" w:rsidP="00F86D69">
            <w:pPr>
              <w:pStyle w:val="Bezodstpw"/>
              <w:numPr>
                <w:ilvl w:val="0"/>
                <w:numId w:val="60"/>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5559C470" w14:textId="6B1CEBE8" w:rsidR="00C37864" w:rsidRPr="00770C4C" w:rsidRDefault="002B2625" w:rsidP="00965A4D">
            <w:pPr>
              <w:pStyle w:val="Bezodstpw"/>
              <w:ind w:right="87"/>
              <w:jc w:val="both"/>
              <w:rPr>
                <w:rFonts w:ascii="Arial" w:eastAsia="Andale Sans UI" w:hAnsi="Arial" w:cs="Arial"/>
                <w:kern w:val="2"/>
                <w:sz w:val="20"/>
                <w:szCs w:val="20"/>
              </w:rPr>
            </w:pPr>
            <w:r w:rsidRPr="00770C4C">
              <w:rPr>
                <w:rFonts w:ascii="Arial" w:eastAsia="Andale Sans UI" w:hAnsi="Arial" w:cs="Arial"/>
                <w:kern w:val="2"/>
                <w:sz w:val="20"/>
                <w:szCs w:val="20"/>
              </w:rPr>
              <w:t>W przypadku niesprawności aparatu dłuższej niż 3 dni</w:t>
            </w:r>
            <w:r w:rsidR="005B3B3C" w:rsidRPr="00770C4C">
              <w:rPr>
                <w:rFonts w:ascii="Arial" w:eastAsia="Andale Sans UI" w:hAnsi="Arial" w:cs="Arial"/>
                <w:kern w:val="2"/>
                <w:sz w:val="20"/>
                <w:szCs w:val="20"/>
              </w:rPr>
              <w:t xml:space="preserve"> kalendarzowe od daty </w:t>
            </w:r>
            <w:r w:rsidR="00476C9D" w:rsidRPr="00770C4C">
              <w:rPr>
                <w:rFonts w:ascii="Arial" w:eastAsia="Andale Sans UI" w:hAnsi="Arial" w:cs="Arial"/>
                <w:kern w:val="2"/>
                <w:sz w:val="20"/>
                <w:szCs w:val="20"/>
              </w:rPr>
              <w:t>z</w:t>
            </w:r>
            <w:r w:rsidR="005B3B3C" w:rsidRPr="00770C4C">
              <w:rPr>
                <w:rFonts w:ascii="Arial" w:eastAsia="Andale Sans UI" w:hAnsi="Arial" w:cs="Arial"/>
                <w:kern w:val="2"/>
                <w:sz w:val="20"/>
                <w:szCs w:val="20"/>
              </w:rPr>
              <w:t>głoszenia</w:t>
            </w:r>
            <w:r w:rsidRPr="00770C4C">
              <w:rPr>
                <w:rFonts w:ascii="Arial" w:eastAsia="Andale Sans UI" w:hAnsi="Arial" w:cs="Arial"/>
                <w:kern w:val="2"/>
                <w:sz w:val="20"/>
                <w:szCs w:val="20"/>
              </w:rPr>
              <w:t xml:space="preserve">, gwarancja </w:t>
            </w:r>
            <w:r w:rsidR="00476C9D" w:rsidRPr="00770C4C">
              <w:rPr>
                <w:rFonts w:ascii="Arial" w:eastAsia="Andale Sans UI" w:hAnsi="Arial" w:cs="Arial"/>
                <w:kern w:val="2"/>
                <w:sz w:val="20"/>
                <w:szCs w:val="20"/>
              </w:rPr>
              <w:t xml:space="preserve">jest </w:t>
            </w:r>
            <w:r w:rsidRPr="00770C4C">
              <w:rPr>
                <w:rFonts w:ascii="Arial" w:eastAsia="Andale Sans UI" w:hAnsi="Arial" w:cs="Arial"/>
                <w:kern w:val="2"/>
                <w:sz w:val="20"/>
                <w:szCs w:val="20"/>
              </w:rPr>
              <w:t>przedłużona o czas naprawy</w:t>
            </w:r>
            <w:r w:rsidR="00476C9D" w:rsidRPr="00770C4C">
              <w:rPr>
                <w:rFonts w:ascii="Arial" w:eastAsia="Andale Sans UI" w:hAnsi="Arial" w:cs="Arial"/>
                <w:kern w:val="2"/>
                <w:sz w:val="20"/>
                <w:szCs w:val="20"/>
              </w:rPr>
              <w:t xml:space="preserve"> (licząc od daty zgłoszenia)</w:t>
            </w:r>
            <w:r w:rsidRPr="00770C4C">
              <w:rPr>
                <w:rFonts w:ascii="Arial" w:eastAsia="Andale Sans UI" w:hAnsi="Arial" w:cs="Arial"/>
                <w:kern w:val="2"/>
                <w:sz w:val="20"/>
                <w:szCs w:val="20"/>
              </w:rPr>
              <w:t xml:space="preserve">. </w:t>
            </w:r>
          </w:p>
        </w:tc>
        <w:tc>
          <w:tcPr>
            <w:tcW w:w="2409" w:type="dxa"/>
            <w:tcBorders>
              <w:top w:val="single" w:sz="4" w:space="0" w:color="000000"/>
              <w:left w:val="single" w:sz="4" w:space="0" w:color="000000"/>
              <w:bottom w:val="single" w:sz="4" w:space="0" w:color="000000"/>
              <w:right w:val="nil"/>
            </w:tcBorders>
            <w:vAlign w:val="center"/>
          </w:tcPr>
          <w:p w14:paraId="6FD1CF08" w14:textId="77777777" w:rsidR="00C37864" w:rsidRPr="00770C4C" w:rsidRDefault="00C37864" w:rsidP="00965A4D">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F0057A5" w14:textId="77777777" w:rsidR="00C37864" w:rsidRPr="00770C4C" w:rsidRDefault="00C37864" w:rsidP="00965A4D">
            <w:pPr>
              <w:pStyle w:val="Bezodstpw"/>
              <w:rPr>
                <w:rFonts w:ascii="Arial" w:hAnsi="Arial" w:cs="Arial"/>
                <w:sz w:val="20"/>
                <w:szCs w:val="20"/>
              </w:rPr>
            </w:pPr>
          </w:p>
        </w:tc>
      </w:tr>
      <w:tr w:rsidR="00770C4C" w:rsidRPr="00770C4C" w14:paraId="2E900D2E" w14:textId="77777777" w:rsidTr="00F4771A">
        <w:trPr>
          <w:trHeight w:val="260"/>
        </w:trPr>
        <w:tc>
          <w:tcPr>
            <w:tcW w:w="709" w:type="dxa"/>
            <w:tcBorders>
              <w:top w:val="single" w:sz="4" w:space="0" w:color="auto"/>
              <w:left w:val="single" w:sz="4" w:space="0" w:color="auto"/>
              <w:bottom w:val="single" w:sz="4" w:space="0" w:color="auto"/>
              <w:right w:val="single" w:sz="4" w:space="0" w:color="auto"/>
            </w:tcBorders>
            <w:vAlign w:val="center"/>
          </w:tcPr>
          <w:p w14:paraId="505B4FB3" w14:textId="77777777" w:rsidR="00C37864" w:rsidRPr="00770C4C" w:rsidRDefault="00C37864" w:rsidP="00F86D69">
            <w:pPr>
              <w:pStyle w:val="Bezodstpw"/>
              <w:numPr>
                <w:ilvl w:val="0"/>
                <w:numId w:val="60"/>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5A0D76CB" w14:textId="14D8B96F" w:rsidR="00C37864" w:rsidRPr="00770C4C" w:rsidRDefault="00C37864" w:rsidP="00965A4D">
            <w:pPr>
              <w:pStyle w:val="Bezodstpw"/>
              <w:ind w:right="87"/>
              <w:jc w:val="both"/>
              <w:rPr>
                <w:rFonts w:ascii="Arial" w:eastAsia="Andale Sans UI" w:hAnsi="Arial" w:cs="Arial"/>
                <w:kern w:val="2"/>
                <w:sz w:val="20"/>
                <w:szCs w:val="20"/>
              </w:rPr>
            </w:pPr>
            <w:r w:rsidRPr="00770C4C">
              <w:rPr>
                <w:rFonts w:ascii="Arial" w:eastAsia="Andale Sans UI" w:hAnsi="Arial" w:cs="Arial"/>
                <w:b/>
                <w:kern w:val="2"/>
                <w:sz w:val="20"/>
                <w:szCs w:val="20"/>
              </w:rPr>
              <w:t>Czas reakcji</w:t>
            </w:r>
            <w:r w:rsidR="00EA746C" w:rsidRPr="00770C4C">
              <w:rPr>
                <w:rFonts w:ascii="Arial" w:eastAsia="Andale Sans UI" w:hAnsi="Arial" w:cs="Arial"/>
                <w:b/>
                <w:kern w:val="2"/>
                <w:sz w:val="20"/>
                <w:szCs w:val="20"/>
              </w:rPr>
              <w:t xml:space="preserve"> Wykonawcy na zgłoszenie</w:t>
            </w:r>
            <w:r w:rsidR="005D0964" w:rsidRPr="00770C4C">
              <w:rPr>
                <w:rFonts w:ascii="Arial" w:eastAsia="Andale Sans UI" w:hAnsi="Arial" w:cs="Arial"/>
                <w:kern w:val="2"/>
                <w:sz w:val="20"/>
                <w:szCs w:val="20"/>
              </w:rPr>
              <w:t xml:space="preserve"> </w:t>
            </w:r>
            <w:proofErr w:type="spellStart"/>
            <w:r w:rsidR="005D0964" w:rsidRPr="00770C4C">
              <w:rPr>
                <w:rFonts w:ascii="Arial" w:eastAsia="Andale Sans UI" w:hAnsi="Arial" w:cs="Arial"/>
                <w:kern w:val="2"/>
                <w:sz w:val="20"/>
                <w:szCs w:val="20"/>
              </w:rPr>
              <w:t>Zamawiąj</w:t>
            </w:r>
            <w:r w:rsidR="00847522" w:rsidRPr="00770C4C">
              <w:rPr>
                <w:rFonts w:ascii="Arial" w:eastAsia="Andale Sans UI" w:hAnsi="Arial" w:cs="Arial"/>
                <w:kern w:val="2"/>
                <w:sz w:val="20"/>
                <w:szCs w:val="20"/>
              </w:rPr>
              <w:t>cego</w:t>
            </w:r>
            <w:proofErr w:type="spellEnd"/>
            <w:r w:rsidR="00EA746C" w:rsidRPr="00770C4C">
              <w:rPr>
                <w:rFonts w:ascii="Arial" w:eastAsia="Andale Sans UI" w:hAnsi="Arial" w:cs="Arial"/>
                <w:kern w:val="2"/>
                <w:sz w:val="20"/>
                <w:szCs w:val="20"/>
              </w:rPr>
              <w:t xml:space="preserve">  (</w:t>
            </w:r>
            <w:r w:rsidRPr="00770C4C">
              <w:rPr>
                <w:rFonts w:ascii="Arial" w:eastAsia="Andale Sans UI" w:hAnsi="Arial" w:cs="Arial"/>
                <w:kern w:val="2"/>
                <w:sz w:val="20"/>
                <w:szCs w:val="20"/>
              </w:rPr>
              <w:t>dotyczy także reakcji zdalnej): „przyjęte zgłoszenie – podjęta naprawa” ≤ 72 [</w:t>
            </w:r>
            <w:proofErr w:type="spellStart"/>
            <w:r w:rsidRPr="00770C4C">
              <w:rPr>
                <w:rFonts w:ascii="Arial" w:eastAsia="Andale Sans UI" w:hAnsi="Arial" w:cs="Arial"/>
                <w:kern w:val="2"/>
                <w:sz w:val="20"/>
                <w:szCs w:val="20"/>
              </w:rPr>
              <w:t>godz</w:t>
            </w:r>
            <w:proofErr w:type="spellEnd"/>
            <w:r w:rsidRPr="00770C4C">
              <w:rPr>
                <w:rFonts w:ascii="Arial" w:eastAsia="Andale Sans UI" w:hAnsi="Arial" w:cs="Arial"/>
                <w:kern w:val="2"/>
                <w:sz w:val="20"/>
                <w:szCs w:val="20"/>
              </w:rPr>
              <w:t>]</w:t>
            </w:r>
            <w:r w:rsidR="00C413DD" w:rsidRPr="00770C4C">
              <w:rPr>
                <w:rFonts w:ascii="Arial" w:eastAsia="Andale Sans UI" w:hAnsi="Arial" w:cs="Arial"/>
                <w:kern w:val="2"/>
                <w:sz w:val="20"/>
                <w:szCs w:val="20"/>
              </w:rPr>
              <w:t xml:space="preserve"> od zgłoszenia</w:t>
            </w:r>
          </w:p>
        </w:tc>
        <w:tc>
          <w:tcPr>
            <w:tcW w:w="2409" w:type="dxa"/>
            <w:tcBorders>
              <w:top w:val="single" w:sz="4" w:space="0" w:color="000000"/>
              <w:left w:val="single" w:sz="4" w:space="0" w:color="000000"/>
              <w:bottom w:val="single" w:sz="4" w:space="0" w:color="000000"/>
              <w:right w:val="nil"/>
            </w:tcBorders>
            <w:vAlign w:val="center"/>
          </w:tcPr>
          <w:p w14:paraId="519331BF" w14:textId="77777777" w:rsidR="00C37864" w:rsidRPr="00770C4C" w:rsidRDefault="00C37864" w:rsidP="00965A4D">
            <w:pPr>
              <w:pStyle w:val="Bezodstpw"/>
              <w:rPr>
                <w:rFonts w:ascii="Arial" w:hAnsi="Arial" w:cs="Arial"/>
                <w:sz w:val="20"/>
                <w:szCs w:val="20"/>
              </w:rPr>
            </w:pPr>
            <w:r w:rsidRPr="00770C4C">
              <w:rPr>
                <w:rFonts w:ascii="Arial" w:hAnsi="Arial" w:cs="Arial"/>
                <w:sz w:val="20"/>
                <w:szCs w:val="20"/>
              </w:rPr>
              <w:t>Liczba pełnych godzin</w:t>
            </w:r>
          </w:p>
          <w:p w14:paraId="16E84AB9" w14:textId="77777777" w:rsidR="00C37864" w:rsidRPr="00770C4C" w:rsidRDefault="00C37864" w:rsidP="00965A4D">
            <w:pPr>
              <w:pStyle w:val="Bezodstpw"/>
              <w:rPr>
                <w:rFonts w:ascii="Arial" w:hAnsi="Arial" w:cs="Arial"/>
                <w:sz w:val="20"/>
                <w:szCs w:val="20"/>
              </w:rPr>
            </w:pPr>
            <w:r w:rsidRPr="00770C4C">
              <w:rPr>
                <w:rFonts w:ascii="Arial" w:hAnsi="Arial" w:cs="Arial"/>
                <w:sz w:val="20"/>
                <w:szCs w:val="20"/>
              </w:rPr>
              <w:t>………………</w:t>
            </w:r>
          </w:p>
        </w:tc>
        <w:tc>
          <w:tcPr>
            <w:tcW w:w="3119" w:type="dxa"/>
            <w:tcBorders>
              <w:top w:val="single" w:sz="4" w:space="0" w:color="000000"/>
              <w:left w:val="single" w:sz="4" w:space="0" w:color="000000"/>
              <w:bottom w:val="single" w:sz="4" w:space="0" w:color="000000"/>
              <w:right w:val="single" w:sz="4" w:space="0" w:color="auto"/>
            </w:tcBorders>
            <w:vAlign w:val="center"/>
          </w:tcPr>
          <w:p w14:paraId="5B27F918" w14:textId="479D296F" w:rsidR="00594F69" w:rsidRPr="00770C4C" w:rsidRDefault="00594F69" w:rsidP="00F86D69">
            <w:pPr>
              <w:pStyle w:val="Bezodstpw"/>
              <w:numPr>
                <w:ilvl w:val="0"/>
                <w:numId w:val="62"/>
              </w:numPr>
              <w:ind w:left="360"/>
              <w:rPr>
                <w:rFonts w:ascii="Arial" w:hAnsi="Arial" w:cs="Arial"/>
                <w:sz w:val="20"/>
                <w:szCs w:val="20"/>
              </w:rPr>
            </w:pPr>
            <w:r w:rsidRPr="00770C4C">
              <w:rPr>
                <w:rFonts w:ascii="Arial" w:hAnsi="Arial" w:cs="Arial"/>
                <w:sz w:val="20"/>
                <w:szCs w:val="20"/>
              </w:rPr>
              <w:t xml:space="preserve">nie dłuższy niż 48  godzin (włącznie) </w:t>
            </w:r>
            <w:r w:rsidR="001C7384" w:rsidRPr="00770C4C">
              <w:rPr>
                <w:rFonts w:ascii="Arial" w:hAnsi="Arial" w:cs="Arial"/>
                <w:sz w:val="20"/>
                <w:szCs w:val="20"/>
              </w:rPr>
              <w:t xml:space="preserve"> - </w:t>
            </w:r>
            <w:r w:rsidRPr="00770C4C">
              <w:rPr>
                <w:rFonts w:ascii="Arial" w:hAnsi="Arial" w:cs="Arial"/>
                <w:sz w:val="20"/>
                <w:szCs w:val="20"/>
              </w:rPr>
              <w:t>10 pkt</w:t>
            </w:r>
          </w:p>
          <w:p w14:paraId="278BFB1E" w14:textId="5599DD7C" w:rsidR="00594F69" w:rsidRPr="00770C4C" w:rsidRDefault="00594F69" w:rsidP="00F86D69">
            <w:pPr>
              <w:pStyle w:val="Bezodstpw"/>
              <w:numPr>
                <w:ilvl w:val="0"/>
                <w:numId w:val="62"/>
              </w:numPr>
              <w:ind w:left="360"/>
              <w:rPr>
                <w:rFonts w:ascii="Arial" w:hAnsi="Arial" w:cs="Arial"/>
                <w:sz w:val="20"/>
                <w:szCs w:val="20"/>
              </w:rPr>
            </w:pPr>
            <w:r w:rsidRPr="00770C4C">
              <w:rPr>
                <w:rFonts w:ascii="Arial" w:hAnsi="Arial" w:cs="Arial"/>
                <w:sz w:val="20"/>
                <w:szCs w:val="20"/>
              </w:rPr>
              <w:t xml:space="preserve">powyżej </w:t>
            </w:r>
            <w:r w:rsidR="001C7384" w:rsidRPr="00770C4C">
              <w:rPr>
                <w:rFonts w:ascii="Arial" w:hAnsi="Arial" w:cs="Arial"/>
                <w:sz w:val="20"/>
                <w:szCs w:val="20"/>
              </w:rPr>
              <w:t xml:space="preserve">48 godzin - </w:t>
            </w:r>
            <w:r w:rsidRPr="00770C4C">
              <w:rPr>
                <w:rFonts w:ascii="Arial" w:hAnsi="Arial" w:cs="Arial"/>
                <w:sz w:val="20"/>
                <w:szCs w:val="20"/>
              </w:rPr>
              <w:t>do  66 godzin (włącznie</w:t>
            </w:r>
            <w:r w:rsidR="001C7384" w:rsidRPr="00770C4C">
              <w:rPr>
                <w:rFonts w:ascii="Arial" w:hAnsi="Arial" w:cs="Arial"/>
                <w:sz w:val="20"/>
                <w:szCs w:val="20"/>
              </w:rPr>
              <w:t xml:space="preserve">) - </w:t>
            </w:r>
            <w:r w:rsidRPr="00770C4C">
              <w:rPr>
                <w:rFonts w:ascii="Arial" w:hAnsi="Arial" w:cs="Arial"/>
                <w:sz w:val="20"/>
                <w:szCs w:val="20"/>
              </w:rPr>
              <w:t>5  pkt</w:t>
            </w:r>
          </w:p>
          <w:p w14:paraId="402D68DE" w14:textId="5983BFE5" w:rsidR="00594F69" w:rsidRPr="00770C4C" w:rsidRDefault="001C7384" w:rsidP="00F86D69">
            <w:pPr>
              <w:pStyle w:val="Bezodstpw"/>
              <w:numPr>
                <w:ilvl w:val="0"/>
                <w:numId w:val="62"/>
              </w:numPr>
              <w:ind w:left="360"/>
              <w:rPr>
                <w:rFonts w:ascii="Arial" w:hAnsi="Arial" w:cs="Arial"/>
                <w:sz w:val="20"/>
                <w:szCs w:val="20"/>
              </w:rPr>
            </w:pPr>
            <w:r w:rsidRPr="00770C4C">
              <w:rPr>
                <w:rFonts w:ascii="Arial" w:hAnsi="Arial" w:cs="Arial"/>
                <w:sz w:val="20"/>
                <w:szCs w:val="20"/>
              </w:rPr>
              <w:t xml:space="preserve">powyżej 66 godzin - </w:t>
            </w:r>
            <w:r w:rsidR="00594F69" w:rsidRPr="00770C4C">
              <w:rPr>
                <w:rFonts w:ascii="Arial" w:hAnsi="Arial" w:cs="Arial"/>
                <w:sz w:val="20"/>
                <w:szCs w:val="20"/>
              </w:rPr>
              <w:t xml:space="preserve">do </w:t>
            </w:r>
            <w:r w:rsidRPr="00770C4C">
              <w:rPr>
                <w:rFonts w:ascii="Arial" w:hAnsi="Arial" w:cs="Arial"/>
                <w:sz w:val="20"/>
                <w:szCs w:val="20"/>
              </w:rPr>
              <w:t xml:space="preserve">72 godzin (włącznie) - </w:t>
            </w:r>
            <w:r w:rsidR="00594F69" w:rsidRPr="00770C4C">
              <w:rPr>
                <w:rFonts w:ascii="Arial" w:hAnsi="Arial" w:cs="Arial"/>
                <w:sz w:val="20"/>
                <w:szCs w:val="20"/>
              </w:rPr>
              <w:t>0 pkt.</w:t>
            </w:r>
          </w:p>
          <w:p w14:paraId="135B3F17" w14:textId="6DD53FA1" w:rsidR="00C37864" w:rsidRPr="00770C4C" w:rsidRDefault="00594F69" w:rsidP="00F86D69">
            <w:pPr>
              <w:pStyle w:val="Bezodstpw"/>
              <w:numPr>
                <w:ilvl w:val="0"/>
                <w:numId w:val="62"/>
              </w:numPr>
              <w:ind w:left="360"/>
              <w:rPr>
                <w:rFonts w:ascii="Arial" w:hAnsi="Arial" w:cs="Arial"/>
                <w:sz w:val="20"/>
                <w:szCs w:val="20"/>
              </w:rPr>
            </w:pPr>
            <w:r w:rsidRPr="00770C4C">
              <w:rPr>
                <w:rFonts w:ascii="Arial" w:hAnsi="Arial" w:cs="Arial"/>
                <w:sz w:val="20"/>
                <w:szCs w:val="20"/>
              </w:rPr>
              <w:t xml:space="preserve">powyżej 72  godzin </w:t>
            </w:r>
            <w:r w:rsidR="001C7384" w:rsidRPr="00770C4C">
              <w:rPr>
                <w:rFonts w:ascii="Arial" w:hAnsi="Arial" w:cs="Arial"/>
                <w:sz w:val="20"/>
                <w:szCs w:val="20"/>
              </w:rPr>
              <w:t xml:space="preserve"> - </w:t>
            </w:r>
            <w:r w:rsidRPr="00770C4C">
              <w:rPr>
                <w:rFonts w:ascii="Arial" w:hAnsi="Arial" w:cs="Arial"/>
                <w:sz w:val="20"/>
                <w:szCs w:val="20"/>
              </w:rPr>
              <w:t>oferta odrzucona</w:t>
            </w:r>
            <w:r w:rsidR="001C7384" w:rsidRPr="00770C4C">
              <w:rPr>
                <w:rFonts w:ascii="Arial" w:hAnsi="Arial" w:cs="Arial"/>
                <w:sz w:val="20"/>
                <w:szCs w:val="20"/>
              </w:rPr>
              <w:t xml:space="preserve">- </w:t>
            </w:r>
            <w:r w:rsidRPr="00770C4C">
              <w:rPr>
                <w:rFonts w:ascii="Arial" w:hAnsi="Arial" w:cs="Arial"/>
                <w:sz w:val="20"/>
                <w:szCs w:val="20"/>
              </w:rPr>
              <w:t>nie bierze udziału w ocenie</w:t>
            </w:r>
          </w:p>
        </w:tc>
      </w:tr>
      <w:tr w:rsidR="00770C4C" w:rsidRPr="00770C4C" w14:paraId="3C277683" w14:textId="77777777" w:rsidTr="00F4771A">
        <w:trPr>
          <w:trHeight w:val="27"/>
        </w:trPr>
        <w:tc>
          <w:tcPr>
            <w:tcW w:w="709" w:type="dxa"/>
            <w:tcBorders>
              <w:top w:val="single" w:sz="4" w:space="0" w:color="auto"/>
              <w:left w:val="single" w:sz="4" w:space="0" w:color="auto"/>
              <w:bottom w:val="single" w:sz="4" w:space="0" w:color="auto"/>
              <w:right w:val="single" w:sz="4" w:space="0" w:color="auto"/>
            </w:tcBorders>
            <w:vAlign w:val="center"/>
          </w:tcPr>
          <w:p w14:paraId="67565D8C" w14:textId="77777777" w:rsidR="00C37864" w:rsidRPr="00770C4C" w:rsidRDefault="00C37864" w:rsidP="00A02964">
            <w:pPr>
              <w:pStyle w:val="Bezodstpw"/>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774FBAC4" w14:textId="77777777" w:rsidR="00C37864" w:rsidRPr="00770C4C" w:rsidRDefault="00C37864" w:rsidP="00965A4D">
            <w:pPr>
              <w:pStyle w:val="Bezodstpw"/>
              <w:ind w:right="87"/>
              <w:jc w:val="both"/>
              <w:rPr>
                <w:rFonts w:ascii="Arial" w:eastAsia="Andale Sans UI" w:hAnsi="Arial" w:cs="Arial"/>
                <w:b/>
                <w:kern w:val="2"/>
                <w:sz w:val="20"/>
                <w:szCs w:val="20"/>
              </w:rPr>
            </w:pPr>
            <w:r w:rsidRPr="00770C4C">
              <w:rPr>
                <w:rFonts w:ascii="Arial" w:eastAsia="Andale Sans UI" w:hAnsi="Arial" w:cs="Arial"/>
                <w:b/>
                <w:kern w:val="2"/>
                <w:sz w:val="20"/>
                <w:szCs w:val="20"/>
              </w:rPr>
              <w:t>SZKOLENIA</w:t>
            </w:r>
          </w:p>
        </w:tc>
        <w:tc>
          <w:tcPr>
            <w:tcW w:w="2409" w:type="dxa"/>
            <w:tcBorders>
              <w:top w:val="single" w:sz="4" w:space="0" w:color="000000"/>
              <w:left w:val="single" w:sz="4" w:space="0" w:color="000000"/>
              <w:bottom w:val="single" w:sz="4" w:space="0" w:color="000000"/>
              <w:right w:val="nil"/>
            </w:tcBorders>
            <w:vAlign w:val="center"/>
          </w:tcPr>
          <w:p w14:paraId="48BCFB85" w14:textId="77777777" w:rsidR="00C37864" w:rsidRPr="00770C4C" w:rsidRDefault="00C37864" w:rsidP="00965A4D">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150A0326" w14:textId="77777777" w:rsidR="00C37864" w:rsidRPr="00770C4C" w:rsidRDefault="00C37864" w:rsidP="00965A4D">
            <w:pPr>
              <w:pStyle w:val="Bezodstpw"/>
              <w:rPr>
                <w:rFonts w:ascii="Arial" w:hAnsi="Arial" w:cs="Arial"/>
                <w:sz w:val="20"/>
                <w:szCs w:val="20"/>
              </w:rPr>
            </w:pPr>
          </w:p>
        </w:tc>
      </w:tr>
      <w:tr w:rsidR="00770C4C" w:rsidRPr="00770C4C" w14:paraId="10D0943D" w14:textId="77777777" w:rsidTr="00F4771A">
        <w:trPr>
          <w:trHeight w:val="23"/>
        </w:trPr>
        <w:tc>
          <w:tcPr>
            <w:tcW w:w="709" w:type="dxa"/>
            <w:tcBorders>
              <w:top w:val="single" w:sz="4" w:space="0" w:color="auto"/>
              <w:left w:val="single" w:sz="4" w:space="0" w:color="auto"/>
              <w:bottom w:val="single" w:sz="4" w:space="0" w:color="auto"/>
              <w:right w:val="single" w:sz="4" w:space="0" w:color="auto"/>
            </w:tcBorders>
            <w:vAlign w:val="center"/>
          </w:tcPr>
          <w:p w14:paraId="50FA51C9" w14:textId="77777777" w:rsidR="00C37864" w:rsidRPr="00770C4C" w:rsidRDefault="00C37864" w:rsidP="00617F18">
            <w:pPr>
              <w:pStyle w:val="Bezodstpw"/>
              <w:ind w:left="360"/>
              <w:rPr>
                <w:rFonts w:ascii="Arial" w:hAnsi="Arial" w:cs="Arial"/>
                <w:sz w:val="20"/>
                <w:szCs w:val="20"/>
              </w:rPr>
            </w:pPr>
            <w:r w:rsidRPr="00770C4C">
              <w:rPr>
                <w:rFonts w:ascii="Arial" w:hAnsi="Arial" w:cs="Arial"/>
                <w:sz w:val="20"/>
                <w:szCs w:val="20"/>
              </w:rPr>
              <w:t>1.</w:t>
            </w: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0E30F612" w14:textId="0CA6F85C" w:rsidR="00C37864" w:rsidRPr="00770C4C" w:rsidRDefault="00C37864" w:rsidP="00965A4D">
            <w:pPr>
              <w:pStyle w:val="Bezodstpw"/>
              <w:ind w:right="87"/>
              <w:jc w:val="both"/>
              <w:rPr>
                <w:rFonts w:ascii="Arial" w:eastAsia="Andale Sans UI" w:hAnsi="Arial" w:cs="Arial"/>
                <w:kern w:val="2"/>
                <w:sz w:val="20"/>
                <w:szCs w:val="20"/>
              </w:rPr>
            </w:pPr>
            <w:r w:rsidRPr="00770C4C">
              <w:rPr>
                <w:rFonts w:ascii="Arial" w:eastAsia="Andale Sans UI" w:hAnsi="Arial" w:cs="Arial"/>
                <w:kern w:val="2"/>
                <w:sz w:val="20"/>
                <w:szCs w:val="20"/>
              </w:rPr>
              <w:t>Szkolenia dla personelu medycznego z zakresu obsługi urządzenia (do</w:t>
            </w:r>
            <w:r w:rsidR="009B4232" w:rsidRPr="00770C4C">
              <w:rPr>
                <w:rFonts w:ascii="Arial" w:eastAsia="Andale Sans UI" w:hAnsi="Arial" w:cs="Arial"/>
                <w:kern w:val="2"/>
                <w:sz w:val="20"/>
                <w:szCs w:val="20"/>
              </w:rPr>
              <w:t xml:space="preserve"> </w:t>
            </w:r>
            <w:r w:rsidRPr="00770C4C">
              <w:rPr>
                <w:rFonts w:ascii="Arial" w:eastAsia="Andale Sans UI" w:hAnsi="Arial" w:cs="Arial"/>
                <w:kern w:val="2"/>
                <w:sz w:val="20"/>
                <w:szCs w:val="20"/>
              </w:rPr>
              <w:t xml:space="preserve"> 5 osób z możliwością podziału i szkolenia w mniejszych podgrupach) w momencie jego instalacji i odbioru</w:t>
            </w:r>
          </w:p>
        </w:tc>
        <w:tc>
          <w:tcPr>
            <w:tcW w:w="2409" w:type="dxa"/>
            <w:tcBorders>
              <w:top w:val="single" w:sz="4" w:space="0" w:color="000000"/>
              <w:left w:val="single" w:sz="4" w:space="0" w:color="000000"/>
              <w:bottom w:val="single" w:sz="4" w:space="0" w:color="000000"/>
              <w:right w:val="nil"/>
            </w:tcBorders>
            <w:vAlign w:val="center"/>
          </w:tcPr>
          <w:p w14:paraId="075CC3DE" w14:textId="77777777" w:rsidR="00C37864" w:rsidRPr="00770C4C" w:rsidRDefault="00C37864" w:rsidP="00965A4D">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0CD2DF63" w14:textId="77777777" w:rsidR="00C37864" w:rsidRPr="00770C4C" w:rsidRDefault="00C37864" w:rsidP="00965A4D">
            <w:pPr>
              <w:pStyle w:val="Bezodstpw"/>
              <w:rPr>
                <w:rFonts w:ascii="Arial" w:hAnsi="Arial" w:cs="Arial"/>
                <w:sz w:val="20"/>
                <w:szCs w:val="20"/>
              </w:rPr>
            </w:pPr>
          </w:p>
        </w:tc>
      </w:tr>
      <w:tr w:rsidR="00770C4C" w:rsidRPr="00770C4C" w14:paraId="24EA23F7" w14:textId="77777777" w:rsidTr="00F4771A">
        <w:trPr>
          <w:trHeight w:val="23"/>
        </w:trPr>
        <w:tc>
          <w:tcPr>
            <w:tcW w:w="709" w:type="dxa"/>
            <w:tcBorders>
              <w:top w:val="single" w:sz="4" w:space="0" w:color="auto"/>
              <w:left w:val="single" w:sz="4" w:space="0" w:color="auto"/>
              <w:bottom w:val="single" w:sz="4" w:space="0" w:color="auto"/>
              <w:right w:val="single" w:sz="4" w:space="0" w:color="auto"/>
            </w:tcBorders>
            <w:vAlign w:val="center"/>
          </w:tcPr>
          <w:p w14:paraId="2CD38F46" w14:textId="77777777" w:rsidR="00C37864" w:rsidRPr="00770C4C" w:rsidRDefault="00C37864" w:rsidP="00617F18">
            <w:pPr>
              <w:pStyle w:val="Bezodstpw"/>
              <w:ind w:left="360"/>
              <w:rPr>
                <w:rFonts w:ascii="Arial" w:hAnsi="Arial" w:cs="Arial"/>
                <w:sz w:val="20"/>
                <w:szCs w:val="20"/>
              </w:rPr>
            </w:pPr>
            <w:r w:rsidRPr="00770C4C">
              <w:rPr>
                <w:rFonts w:ascii="Arial" w:hAnsi="Arial" w:cs="Arial"/>
                <w:sz w:val="20"/>
                <w:szCs w:val="20"/>
              </w:rPr>
              <w:t>2.</w:t>
            </w: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4B2C433A" w14:textId="77777777" w:rsidR="00C37864" w:rsidRPr="00770C4C" w:rsidRDefault="00C37864" w:rsidP="00617F18">
            <w:pPr>
              <w:pStyle w:val="Bezodstpw"/>
              <w:ind w:right="87"/>
              <w:jc w:val="both"/>
              <w:rPr>
                <w:rFonts w:ascii="Arial" w:eastAsia="Andale Sans UI" w:hAnsi="Arial" w:cs="Arial"/>
                <w:kern w:val="2"/>
                <w:sz w:val="20"/>
                <w:szCs w:val="20"/>
              </w:rPr>
            </w:pPr>
            <w:r w:rsidRPr="00770C4C">
              <w:rPr>
                <w:rFonts w:ascii="Arial" w:eastAsia="Andale Sans UI" w:hAnsi="Arial" w:cs="Arial"/>
                <w:kern w:val="2"/>
                <w:sz w:val="20"/>
                <w:szCs w:val="20"/>
              </w:rPr>
              <w:t xml:space="preserve">Szkolenia dla personelu technicznego ( minimum 2 osoby) z zakresu diagnostyki stanu technicznego i wykonywania czynności konserwacyjnych, naprawczych i przeglądowych, </w:t>
            </w:r>
          </w:p>
        </w:tc>
        <w:tc>
          <w:tcPr>
            <w:tcW w:w="2409" w:type="dxa"/>
            <w:tcBorders>
              <w:top w:val="single" w:sz="4" w:space="0" w:color="000000"/>
              <w:left w:val="single" w:sz="4" w:space="0" w:color="000000"/>
              <w:bottom w:val="single" w:sz="4" w:space="0" w:color="000000"/>
              <w:right w:val="nil"/>
            </w:tcBorders>
            <w:vAlign w:val="center"/>
          </w:tcPr>
          <w:p w14:paraId="7C1BD6E4" w14:textId="77777777" w:rsidR="00C37864" w:rsidRPr="00770C4C" w:rsidRDefault="00C37864" w:rsidP="00965A4D">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30FEC54" w14:textId="77777777" w:rsidR="00C37864" w:rsidRPr="00770C4C" w:rsidRDefault="00C37864" w:rsidP="00965A4D">
            <w:pPr>
              <w:pStyle w:val="Bezodstpw"/>
              <w:rPr>
                <w:rFonts w:ascii="Arial" w:hAnsi="Arial" w:cs="Arial"/>
                <w:sz w:val="20"/>
                <w:szCs w:val="20"/>
              </w:rPr>
            </w:pPr>
          </w:p>
        </w:tc>
      </w:tr>
      <w:tr w:rsidR="00770C4C" w:rsidRPr="00770C4C" w14:paraId="34F01EE2" w14:textId="77777777" w:rsidTr="00F4771A">
        <w:trPr>
          <w:trHeight w:val="265"/>
        </w:trPr>
        <w:tc>
          <w:tcPr>
            <w:tcW w:w="709" w:type="dxa"/>
            <w:tcBorders>
              <w:top w:val="single" w:sz="4" w:space="0" w:color="auto"/>
              <w:left w:val="single" w:sz="4" w:space="0" w:color="auto"/>
              <w:bottom w:val="single" w:sz="4" w:space="0" w:color="auto"/>
              <w:right w:val="single" w:sz="4" w:space="0" w:color="auto"/>
            </w:tcBorders>
            <w:vAlign w:val="center"/>
          </w:tcPr>
          <w:p w14:paraId="37F4E977" w14:textId="77777777" w:rsidR="00447CCD" w:rsidRPr="00770C4C" w:rsidRDefault="00447CCD" w:rsidP="00617F18">
            <w:pPr>
              <w:pStyle w:val="Bezodstpw"/>
              <w:ind w:left="360"/>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49AD41F0" w14:textId="7ADD983E" w:rsidR="00447CCD" w:rsidRPr="00770C4C" w:rsidRDefault="00447CCD" w:rsidP="00965A4D">
            <w:pPr>
              <w:pStyle w:val="Bezodstpw"/>
              <w:ind w:right="87"/>
              <w:jc w:val="both"/>
              <w:rPr>
                <w:rFonts w:ascii="Arial" w:eastAsia="Andale Sans UI" w:hAnsi="Arial" w:cs="Arial"/>
                <w:b/>
                <w:kern w:val="2"/>
                <w:sz w:val="20"/>
                <w:szCs w:val="20"/>
              </w:rPr>
            </w:pPr>
            <w:r w:rsidRPr="00770C4C">
              <w:rPr>
                <w:rFonts w:ascii="Arial" w:eastAsia="Andale Sans UI" w:hAnsi="Arial" w:cs="Arial"/>
                <w:b/>
                <w:kern w:val="2"/>
                <w:sz w:val="20"/>
                <w:szCs w:val="20"/>
              </w:rPr>
              <w:t>TRANSPORT</w:t>
            </w:r>
          </w:p>
        </w:tc>
        <w:tc>
          <w:tcPr>
            <w:tcW w:w="2409" w:type="dxa"/>
            <w:tcBorders>
              <w:top w:val="single" w:sz="4" w:space="0" w:color="000000"/>
              <w:left w:val="single" w:sz="4" w:space="0" w:color="000000"/>
              <w:bottom w:val="single" w:sz="4" w:space="0" w:color="000000"/>
              <w:right w:val="nil"/>
            </w:tcBorders>
            <w:vAlign w:val="center"/>
          </w:tcPr>
          <w:p w14:paraId="16C76783" w14:textId="77777777" w:rsidR="00447CCD" w:rsidRPr="00770C4C" w:rsidRDefault="00447CCD" w:rsidP="00965A4D">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ADABF77" w14:textId="77777777" w:rsidR="00447CCD" w:rsidRPr="00770C4C" w:rsidRDefault="00447CCD" w:rsidP="00965A4D">
            <w:pPr>
              <w:pStyle w:val="Bezodstpw"/>
              <w:rPr>
                <w:rFonts w:ascii="Arial" w:hAnsi="Arial" w:cs="Arial"/>
                <w:sz w:val="20"/>
                <w:szCs w:val="20"/>
              </w:rPr>
            </w:pPr>
          </w:p>
        </w:tc>
      </w:tr>
      <w:tr w:rsidR="00770C4C" w:rsidRPr="00770C4C" w14:paraId="16D693BB" w14:textId="77777777" w:rsidTr="00F4771A">
        <w:trPr>
          <w:trHeight w:val="370"/>
        </w:trPr>
        <w:tc>
          <w:tcPr>
            <w:tcW w:w="709" w:type="dxa"/>
            <w:tcBorders>
              <w:top w:val="single" w:sz="4" w:space="0" w:color="auto"/>
              <w:left w:val="single" w:sz="4" w:space="0" w:color="auto"/>
              <w:bottom w:val="single" w:sz="4" w:space="0" w:color="auto"/>
              <w:right w:val="single" w:sz="4" w:space="0" w:color="auto"/>
            </w:tcBorders>
            <w:vAlign w:val="center"/>
          </w:tcPr>
          <w:p w14:paraId="45727F37" w14:textId="5A38FB3F" w:rsidR="00C37864" w:rsidRPr="00770C4C" w:rsidRDefault="00305F3F" w:rsidP="00305F3F">
            <w:pPr>
              <w:pStyle w:val="Bezodstpw"/>
              <w:jc w:val="center"/>
              <w:rPr>
                <w:rFonts w:ascii="Arial" w:hAnsi="Arial" w:cs="Arial"/>
                <w:sz w:val="20"/>
                <w:szCs w:val="20"/>
              </w:rPr>
            </w:pPr>
            <w:r w:rsidRPr="00770C4C">
              <w:rPr>
                <w:rFonts w:ascii="Arial" w:hAnsi="Arial" w:cs="Arial"/>
                <w:sz w:val="20"/>
                <w:szCs w:val="20"/>
              </w:rPr>
              <w:t>1.</w:t>
            </w: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7402A042" w14:textId="6B106D7C" w:rsidR="00AA19DE" w:rsidRPr="00770C4C" w:rsidRDefault="00C37864" w:rsidP="00965A4D">
            <w:pPr>
              <w:pStyle w:val="Bezodstpw"/>
              <w:ind w:right="87"/>
              <w:jc w:val="both"/>
              <w:rPr>
                <w:rFonts w:ascii="Arial" w:eastAsia="Andale Sans UI" w:hAnsi="Arial" w:cs="Arial"/>
                <w:kern w:val="2"/>
                <w:sz w:val="20"/>
                <w:szCs w:val="20"/>
              </w:rPr>
            </w:pPr>
            <w:r w:rsidRPr="00770C4C">
              <w:rPr>
                <w:rFonts w:ascii="Arial" w:eastAsia="Andale Sans UI" w:hAnsi="Arial" w:cs="Arial"/>
                <w:kern w:val="2"/>
                <w:sz w:val="20"/>
                <w:szCs w:val="20"/>
              </w:rPr>
              <w:t xml:space="preserve">Transport krajowy i zagraniczny wraz z ubezpieczeniem, wszelkie opłaty celne, skarbowe oraz inne opłaty pośrednie </w:t>
            </w:r>
            <w:r w:rsidR="00AA19DE" w:rsidRPr="00770C4C">
              <w:rPr>
                <w:rFonts w:ascii="Arial" w:eastAsia="Andale Sans UI" w:hAnsi="Arial" w:cs="Arial"/>
                <w:kern w:val="2"/>
                <w:sz w:val="20"/>
                <w:szCs w:val="20"/>
              </w:rPr>
              <w:t>po stronie Wykonawcy.</w:t>
            </w:r>
          </w:p>
          <w:p w14:paraId="3D8634CE" w14:textId="60A4939B" w:rsidR="00AA19DE" w:rsidRPr="00770C4C" w:rsidRDefault="00AA19DE" w:rsidP="00965A4D">
            <w:pPr>
              <w:pStyle w:val="Bezodstpw"/>
              <w:ind w:right="87"/>
              <w:jc w:val="both"/>
              <w:rPr>
                <w:rFonts w:ascii="Arial" w:eastAsia="Andale Sans UI" w:hAnsi="Arial" w:cs="Arial"/>
                <w:kern w:val="2"/>
                <w:sz w:val="20"/>
                <w:szCs w:val="20"/>
              </w:rPr>
            </w:pPr>
            <w:r w:rsidRPr="00770C4C">
              <w:rPr>
                <w:rFonts w:ascii="Arial" w:hAnsi="Arial" w:cs="Arial"/>
                <w:sz w:val="20"/>
                <w:szCs w:val="20"/>
              </w:rPr>
              <w:lastRenderedPageBreak/>
              <w:t>Wyładunek po stronie Wykonawcy we wskazanym miejscu w Krakowie w siedzibie Zamawiającego.</w:t>
            </w:r>
          </w:p>
          <w:p w14:paraId="54873B91" w14:textId="397AE0DB" w:rsidR="00447CCD" w:rsidRPr="00770C4C" w:rsidRDefault="00AA19DE" w:rsidP="00965A4D">
            <w:pPr>
              <w:pStyle w:val="Bezodstpw"/>
              <w:ind w:right="87"/>
              <w:jc w:val="both"/>
              <w:rPr>
                <w:rFonts w:ascii="Arial" w:eastAsia="Andale Sans UI" w:hAnsi="Arial" w:cs="Arial"/>
                <w:kern w:val="2"/>
                <w:sz w:val="20"/>
                <w:szCs w:val="20"/>
              </w:rPr>
            </w:pPr>
            <w:r w:rsidRPr="00770C4C">
              <w:rPr>
                <w:rFonts w:ascii="Arial" w:eastAsia="Andale Sans UI" w:hAnsi="Arial" w:cs="Arial"/>
                <w:kern w:val="2"/>
                <w:sz w:val="20"/>
                <w:szCs w:val="20"/>
              </w:rPr>
              <w:t xml:space="preserve">Koszty </w:t>
            </w:r>
            <w:r w:rsidR="00447CCD" w:rsidRPr="00770C4C">
              <w:rPr>
                <w:rFonts w:ascii="Arial" w:eastAsia="Andale Sans UI" w:hAnsi="Arial" w:cs="Arial"/>
                <w:kern w:val="2"/>
                <w:sz w:val="20"/>
                <w:szCs w:val="20"/>
              </w:rPr>
              <w:t xml:space="preserve">transportu w związku ze świadczeniem </w:t>
            </w:r>
            <w:r w:rsidR="00C37864" w:rsidRPr="00770C4C">
              <w:rPr>
                <w:rFonts w:ascii="Arial" w:eastAsia="Andale Sans UI" w:hAnsi="Arial" w:cs="Arial"/>
                <w:kern w:val="2"/>
                <w:sz w:val="20"/>
                <w:szCs w:val="20"/>
              </w:rPr>
              <w:t>usług</w:t>
            </w:r>
            <w:r w:rsidR="005B3D54" w:rsidRPr="00770C4C">
              <w:rPr>
                <w:rFonts w:ascii="Arial" w:eastAsia="Andale Sans UI" w:hAnsi="Arial" w:cs="Arial"/>
                <w:kern w:val="2"/>
                <w:sz w:val="20"/>
                <w:szCs w:val="20"/>
              </w:rPr>
              <w:t xml:space="preserve"> serwisowych</w:t>
            </w:r>
            <w:r w:rsidRPr="00770C4C">
              <w:rPr>
                <w:rFonts w:ascii="Arial" w:eastAsia="Andale Sans UI" w:hAnsi="Arial" w:cs="Arial"/>
                <w:kern w:val="2"/>
                <w:sz w:val="20"/>
                <w:szCs w:val="20"/>
              </w:rPr>
              <w:t xml:space="preserve"> gwarancyjnych </w:t>
            </w:r>
            <w:r w:rsidRPr="00770C4C">
              <w:rPr>
                <w:rFonts w:ascii="Arial" w:hAnsi="Arial" w:cs="Arial"/>
                <w:sz w:val="20"/>
                <w:szCs w:val="20"/>
              </w:rPr>
              <w:t>po stronie wykonawcy min. k</w:t>
            </w:r>
            <w:r w:rsidR="0082293A" w:rsidRPr="00770C4C">
              <w:rPr>
                <w:rFonts w:ascii="Arial" w:hAnsi="Arial" w:cs="Arial"/>
                <w:sz w:val="20"/>
                <w:szCs w:val="20"/>
              </w:rPr>
              <w:t xml:space="preserve">oszty </w:t>
            </w:r>
            <w:r w:rsidR="00F302B1" w:rsidRPr="00770C4C">
              <w:rPr>
                <w:rFonts w:ascii="Arial" w:hAnsi="Arial" w:cs="Arial"/>
                <w:sz w:val="20"/>
                <w:szCs w:val="20"/>
              </w:rPr>
              <w:t>serwisantów ( dojazdów, zakwaterowania)</w:t>
            </w:r>
            <w:r w:rsidRPr="00770C4C">
              <w:rPr>
                <w:rFonts w:ascii="Arial" w:hAnsi="Arial" w:cs="Arial"/>
                <w:sz w:val="20"/>
                <w:szCs w:val="20"/>
              </w:rPr>
              <w:t>, koszty transportu części zamiennych.</w:t>
            </w:r>
            <w:r w:rsidR="00F302B1" w:rsidRPr="00770C4C">
              <w:rPr>
                <w:rFonts w:ascii="Arial" w:hAnsi="Arial" w:cs="Arial"/>
                <w:sz w:val="20"/>
                <w:szCs w:val="20"/>
              </w:rPr>
              <w:t xml:space="preserve"> </w:t>
            </w:r>
          </w:p>
        </w:tc>
        <w:tc>
          <w:tcPr>
            <w:tcW w:w="2409" w:type="dxa"/>
            <w:tcBorders>
              <w:top w:val="single" w:sz="4" w:space="0" w:color="000000"/>
              <w:left w:val="single" w:sz="4" w:space="0" w:color="000000"/>
              <w:bottom w:val="single" w:sz="4" w:space="0" w:color="000000"/>
              <w:right w:val="nil"/>
            </w:tcBorders>
            <w:vAlign w:val="center"/>
          </w:tcPr>
          <w:p w14:paraId="63051AAA" w14:textId="77777777" w:rsidR="00C37864" w:rsidRPr="00770C4C" w:rsidRDefault="00C37864" w:rsidP="00965A4D">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5DCE8AA" w14:textId="77777777" w:rsidR="00C37864" w:rsidRPr="00770C4C" w:rsidRDefault="00C37864" w:rsidP="00965A4D">
            <w:pPr>
              <w:pStyle w:val="Bezodstpw"/>
              <w:rPr>
                <w:rFonts w:ascii="Arial" w:hAnsi="Arial" w:cs="Arial"/>
                <w:sz w:val="20"/>
                <w:szCs w:val="20"/>
              </w:rPr>
            </w:pPr>
          </w:p>
        </w:tc>
      </w:tr>
      <w:tr w:rsidR="00770C4C" w:rsidRPr="00770C4C" w14:paraId="055AEC7B" w14:textId="77777777" w:rsidTr="00F4771A">
        <w:trPr>
          <w:trHeight w:val="23"/>
        </w:trPr>
        <w:tc>
          <w:tcPr>
            <w:tcW w:w="709" w:type="dxa"/>
            <w:tcBorders>
              <w:top w:val="single" w:sz="4" w:space="0" w:color="auto"/>
              <w:left w:val="single" w:sz="4" w:space="0" w:color="auto"/>
              <w:bottom w:val="single" w:sz="4" w:space="0" w:color="auto"/>
              <w:right w:val="single" w:sz="4" w:space="0" w:color="auto"/>
            </w:tcBorders>
            <w:vAlign w:val="center"/>
          </w:tcPr>
          <w:p w14:paraId="40EE3BD5" w14:textId="77777777" w:rsidR="00C37864" w:rsidRPr="00770C4C" w:rsidRDefault="00C37864" w:rsidP="00617F18">
            <w:pPr>
              <w:pStyle w:val="Bezodstpw"/>
              <w:ind w:left="29"/>
              <w:jc w:val="center"/>
              <w:rPr>
                <w:rFonts w:ascii="Arial" w:hAnsi="Arial" w:cs="Arial"/>
                <w:sz w:val="20"/>
                <w:szCs w:val="20"/>
              </w:rPr>
            </w:pPr>
          </w:p>
        </w:tc>
        <w:tc>
          <w:tcPr>
            <w:tcW w:w="8222" w:type="dxa"/>
            <w:gridSpan w:val="3"/>
            <w:tcBorders>
              <w:top w:val="single" w:sz="4" w:space="0" w:color="000000"/>
              <w:left w:val="single" w:sz="4" w:space="0" w:color="000000"/>
              <w:bottom w:val="single" w:sz="4" w:space="0" w:color="000000"/>
              <w:right w:val="nil"/>
            </w:tcBorders>
            <w:shd w:val="clear" w:color="auto" w:fill="FFFFFF" w:themeFill="background1"/>
            <w:vAlign w:val="center"/>
          </w:tcPr>
          <w:p w14:paraId="0E7A3E7D" w14:textId="77777777" w:rsidR="00C37864" w:rsidRPr="00770C4C" w:rsidRDefault="00C37864" w:rsidP="00965A4D">
            <w:pPr>
              <w:pStyle w:val="Bezodstpw"/>
              <w:ind w:right="87"/>
              <w:jc w:val="both"/>
              <w:rPr>
                <w:rFonts w:ascii="Arial" w:hAnsi="Arial" w:cs="Arial"/>
                <w:b/>
                <w:bCs/>
                <w:sz w:val="20"/>
                <w:szCs w:val="20"/>
              </w:rPr>
            </w:pPr>
            <w:r w:rsidRPr="00770C4C">
              <w:rPr>
                <w:rFonts w:ascii="Arial" w:hAnsi="Arial" w:cs="Arial"/>
                <w:b/>
                <w:bCs/>
                <w:sz w:val="20"/>
                <w:szCs w:val="20"/>
              </w:rPr>
              <w:t>DOKUMENTACJA</w:t>
            </w:r>
          </w:p>
        </w:tc>
        <w:tc>
          <w:tcPr>
            <w:tcW w:w="2409" w:type="dxa"/>
            <w:tcBorders>
              <w:top w:val="single" w:sz="4" w:space="0" w:color="auto"/>
              <w:left w:val="single" w:sz="4" w:space="0" w:color="auto"/>
              <w:bottom w:val="single" w:sz="4" w:space="0" w:color="auto"/>
              <w:right w:val="single" w:sz="4" w:space="0" w:color="auto"/>
            </w:tcBorders>
            <w:vAlign w:val="center"/>
          </w:tcPr>
          <w:p w14:paraId="02BBE84D" w14:textId="77777777" w:rsidR="00C37864" w:rsidRPr="00770C4C" w:rsidRDefault="00C37864" w:rsidP="00965A4D">
            <w:pPr>
              <w:pStyle w:val="Bezodstpw"/>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7DCB8FDC" w14:textId="77777777" w:rsidR="00C37864" w:rsidRPr="00770C4C" w:rsidRDefault="00C37864" w:rsidP="00965A4D">
            <w:pPr>
              <w:pStyle w:val="Bezodstpw"/>
              <w:rPr>
                <w:rFonts w:ascii="Arial" w:hAnsi="Arial" w:cs="Arial"/>
                <w:sz w:val="20"/>
                <w:szCs w:val="20"/>
              </w:rPr>
            </w:pPr>
          </w:p>
        </w:tc>
      </w:tr>
      <w:tr w:rsidR="00770C4C" w:rsidRPr="00770C4C" w14:paraId="6D3D3F44" w14:textId="77777777" w:rsidTr="00F4771A">
        <w:trPr>
          <w:trHeight w:val="262"/>
        </w:trPr>
        <w:tc>
          <w:tcPr>
            <w:tcW w:w="709" w:type="dxa"/>
            <w:vMerge w:val="restart"/>
            <w:tcBorders>
              <w:top w:val="single" w:sz="4" w:space="0" w:color="auto"/>
              <w:left w:val="single" w:sz="4" w:space="0" w:color="auto"/>
              <w:right w:val="single" w:sz="4" w:space="0" w:color="auto"/>
            </w:tcBorders>
            <w:vAlign w:val="center"/>
          </w:tcPr>
          <w:p w14:paraId="0C2ED0FA" w14:textId="77777777" w:rsidR="00C37864" w:rsidRPr="00770C4C" w:rsidRDefault="00C37864" w:rsidP="00617F18">
            <w:pPr>
              <w:pStyle w:val="Bezodstpw"/>
              <w:ind w:left="29"/>
              <w:jc w:val="center"/>
              <w:rPr>
                <w:rFonts w:ascii="Arial" w:hAnsi="Arial" w:cs="Arial"/>
                <w:sz w:val="20"/>
                <w:szCs w:val="20"/>
              </w:rPr>
            </w:pPr>
            <w:r w:rsidRPr="00770C4C">
              <w:rPr>
                <w:rFonts w:ascii="Arial" w:hAnsi="Arial" w:cs="Arial"/>
                <w:sz w:val="20"/>
                <w:szCs w:val="20"/>
              </w:rPr>
              <w:t>1.</w:t>
            </w:r>
          </w:p>
        </w:tc>
        <w:tc>
          <w:tcPr>
            <w:tcW w:w="1559" w:type="dxa"/>
            <w:vMerge w:val="restart"/>
            <w:tcBorders>
              <w:top w:val="single" w:sz="4" w:space="0" w:color="000000"/>
              <w:left w:val="single" w:sz="4" w:space="0" w:color="000000"/>
              <w:right w:val="nil"/>
            </w:tcBorders>
            <w:vAlign w:val="center"/>
          </w:tcPr>
          <w:p w14:paraId="7B13B353" w14:textId="77777777" w:rsidR="00C37864" w:rsidRPr="00770C4C" w:rsidRDefault="00C37864" w:rsidP="00965A4D">
            <w:pPr>
              <w:pStyle w:val="Bezodstpw"/>
              <w:ind w:right="87"/>
              <w:jc w:val="both"/>
              <w:rPr>
                <w:rFonts w:ascii="Arial" w:hAnsi="Arial" w:cs="Arial"/>
                <w:sz w:val="20"/>
                <w:szCs w:val="20"/>
              </w:rPr>
            </w:pPr>
            <w:r w:rsidRPr="00770C4C">
              <w:rPr>
                <w:rFonts w:ascii="Arial" w:hAnsi="Arial" w:cs="Arial"/>
                <w:sz w:val="20"/>
                <w:szCs w:val="20"/>
              </w:rPr>
              <w:t xml:space="preserve">Wymagane </w:t>
            </w:r>
            <w:r w:rsidRPr="00770C4C">
              <w:rPr>
                <w:rFonts w:ascii="Arial" w:hAnsi="Arial" w:cs="Arial"/>
                <w:b/>
                <w:sz w:val="20"/>
                <w:szCs w:val="20"/>
              </w:rPr>
              <w:t xml:space="preserve">do oferty </w:t>
            </w:r>
            <w:r w:rsidRPr="00770C4C">
              <w:rPr>
                <w:rFonts w:ascii="Arial" w:hAnsi="Arial" w:cs="Arial"/>
                <w:sz w:val="20"/>
                <w:szCs w:val="20"/>
              </w:rPr>
              <w:t>dokumenty poświadczające dopuszczenie do obrotu, co najmniej:</w:t>
            </w:r>
          </w:p>
          <w:p w14:paraId="3DD3734F" w14:textId="77777777" w:rsidR="00C37864" w:rsidRPr="00770C4C" w:rsidRDefault="00C37864" w:rsidP="0082488A">
            <w:pPr>
              <w:pStyle w:val="Bezodstpw"/>
              <w:ind w:right="87"/>
              <w:jc w:val="both"/>
              <w:rPr>
                <w:rFonts w:ascii="Arial" w:hAnsi="Arial" w:cs="Arial"/>
                <w:sz w:val="20"/>
                <w:szCs w:val="20"/>
              </w:rPr>
            </w:pPr>
          </w:p>
        </w:tc>
        <w:tc>
          <w:tcPr>
            <w:tcW w:w="6663" w:type="dxa"/>
            <w:gridSpan w:val="2"/>
            <w:tcBorders>
              <w:top w:val="single" w:sz="4" w:space="0" w:color="000000"/>
              <w:left w:val="single" w:sz="4" w:space="0" w:color="000000"/>
              <w:bottom w:val="single" w:sz="4" w:space="0" w:color="000000"/>
              <w:right w:val="nil"/>
            </w:tcBorders>
            <w:vAlign w:val="center"/>
          </w:tcPr>
          <w:p w14:paraId="73FB76C9" w14:textId="77777777" w:rsidR="00C37864" w:rsidRPr="00770C4C" w:rsidRDefault="004B34A0" w:rsidP="0082488A">
            <w:pPr>
              <w:pStyle w:val="Bezodstpw"/>
              <w:ind w:right="87"/>
              <w:jc w:val="both"/>
              <w:rPr>
                <w:rFonts w:ascii="Arial" w:hAnsi="Arial" w:cs="Arial"/>
                <w:sz w:val="20"/>
                <w:szCs w:val="20"/>
              </w:rPr>
            </w:pPr>
            <w:r w:rsidRPr="00770C4C">
              <w:rPr>
                <w:rFonts w:ascii="Arial" w:hAnsi="Arial" w:cs="Arial"/>
                <w:sz w:val="20"/>
                <w:szCs w:val="20"/>
              </w:rPr>
              <w:t>deklaracja zgodności</w:t>
            </w:r>
          </w:p>
        </w:tc>
        <w:tc>
          <w:tcPr>
            <w:tcW w:w="2409" w:type="dxa"/>
            <w:tcBorders>
              <w:top w:val="single" w:sz="4" w:space="0" w:color="auto"/>
              <w:left w:val="single" w:sz="4" w:space="0" w:color="auto"/>
              <w:bottom w:val="single" w:sz="4" w:space="0" w:color="auto"/>
              <w:right w:val="single" w:sz="4" w:space="0" w:color="auto"/>
            </w:tcBorders>
            <w:vAlign w:val="center"/>
          </w:tcPr>
          <w:p w14:paraId="1108FC1A" w14:textId="77777777" w:rsidR="00C37864" w:rsidRPr="00770C4C" w:rsidRDefault="00C37864" w:rsidP="00965A4D">
            <w:pPr>
              <w:pStyle w:val="Bezodstpw"/>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20BC2752" w14:textId="77777777" w:rsidR="00C37864" w:rsidRPr="00770C4C" w:rsidRDefault="00C37864" w:rsidP="00965A4D">
            <w:pPr>
              <w:pStyle w:val="Bezodstpw"/>
              <w:rPr>
                <w:rFonts w:ascii="Arial" w:hAnsi="Arial" w:cs="Arial"/>
                <w:sz w:val="20"/>
                <w:szCs w:val="20"/>
              </w:rPr>
            </w:pPr>
          </w:p>
        </w:tc>
      </w:tr>
      <w:tr w:rsidR="00770C4C" w:rsidRPr="00770C4C" w14:paraId="435A7DAC" w14:textId="77777777" w:rsidTr="00F4771A">
        <w:trPr>
          <w:trHeight w:val="233"/>
        </w:trPr>
        <w:tc>
          <w:tcPr>
            <w:tcW w:w="709" w:type="dxa"/>
            <w:vMerge/>
            <w:tcBorders>
              <w:left w:val="single" w:sz="4" w:space="0" w:color="auto"/>
              <w:right w:val="single" w:sz="4" w:space="0" w:color="auto"/>
            </w:tcBorders>
            <w:vAlign w:val="center"/>
          </w:tcPr>
          <w:p w14:paraId="61B102AC" w14:textId="77777777" w:rsidR="00C37864" w:rsidRPr="00770C4C" w:rsidRDefault="00C37864" w:rsidP="00617F18">
            <w:pPr>
              <w:pStyle w:val="Bezodstpw"/>
              <w:ind w:left="29"/>
              <w:jc w:val="center"/>
              <w:rPr>
                <w:rFonts w:ascii="Arial" w:hAnsi="Arial" w:cs="Arial"/>
                <w:sz w:val="20"/>
                <w:szCs w:val="20"/>
              </w:rPr>
            </w:pPr>
          </w:p>
        </w:tc>
        <w:tc>
          <w:tcPr>
            <w:tcW w:w="1559" w:type="dxa"/>
            <w:vMerge/>
            <w:tcBorders>
              <w:left w:val="single" w:sz="4" w:space="0" w:color="000000"/>
              <w:right w:val="nil"/>
            </w:tcBorders>
            <w:vAlign w:val="center"/>
          </w:tcPr>
          <w:p w14:paraId="5EC05AC5" w14:textId="77777777" w:rsidR="00C37864" w:rsidRPr="00770C4C" w:rsidRDefault="00C37864" w:rsidP="00965A4D">
            <w:pPr>
              <w:pStyle w:val="Bezodstpw"/>
              <w:ind w:right="87"/>
              <w:jc w:val="both"/>
              <w:rPr>
                <w:rFonts w:ascii="Arial" w:hAnsi="Arial" w:cs="Arial"/>
                <w:sz w:val="20"/>
                <w:szCs w:val="20"/>
              </w:rPr>
            </w:pPr>
          </w:p>
        </w:tc>
        <w:tc>
          <w:tcPr>
            <w:tcW w:w="6663" w:type="dxa"/>
            <w:gridSpan w:val="2"/>
            <w:tcBorders>
              <w:top w:val="single" w:sz="4" w:space="0" w:color="000000"/>
              <w:left w:val="single" w:sz="4" w:space="0" w:color="000000"/>
              <w:bottom w:val="single" w:sz="4" w:space="0" w:color="000000"/>
              <w:right w:val="nil"/>
            </w:tcBorders>
            <w:vAlign w:val="center"/>
          </w:tcPr>
          <w:p w14:paraId="1467330D" w14:textId="77777777" w:rsidR="00C37864" w:rsidRPr="00770C4C" w:rsidRDefault="004B34A0" w:rsidP="0082488A">
            <w:pPr>
              <w:pStyle w:val="Bezodstpw"/>
              <w:ind w:right="87"/>
              <w:jc w:val="both"/>
              <w:rPr>
                <w:rFonts w:ascii="Arial" w:hAnsi="Arial" w:cs="Arial"/>
                <w:sz w:val="20"/>
                <w:szCs w:val="20"/>
              </w:rPr>
            </w:pPr>
            <w:r w:rsidRPr="00770C4C">
              <w:rPr>
                <w:rFonts w:ascii="Arial" w:hAnsi="Arial" w:cs="Arial"/>
                <w:sz w:val="20"/>
                <w:szCs w:val="20"/>
              </w:rPr>
              <w:t>certyfikat CE</w:t>
            </w:r>
          </w:p>
        </w:tc>
        <w:tc>
          <w:tcPr>
            <w:tcW w:w="2409" w:type="dxa"/>
            <w:tcBorders>
              <w:top w:val="single" w:sz="4" w:space="0" w:color="auto"/>
              <w:left w:val="single" w:sz="4" w:space="0" w:color="auto"/>
              <w:bottom w:val="single" w:sz="4" w:space="0" w:color="auto"/>
              <w:right w:val="single" w:sz="4" w:space="0" w:color="auto"/>
            </w:tcBorders>
            <w:vAlign w:val="center"/>
          </w:tcPr>
          <w:p w14:paraId="561E3A62" w14:textId="77777777" w:rsidR="00C37864" w:rsidRPr="00770C4C" w:rsidRDefault="00C37864" w:rsidP="00965A4D">
            <w:pPr>
              <w:pStyle w:val="Bezodstpw"/>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60B2B870" w14:textId="77777777" w:rsidR="00C37864" w:rsidRPr="00770C4C" w:rsidRDefault="00C37864" w:rsidP="00965A4D">
            <w:pPr>
              <w:pStyle w:val="Bezodstpw"/>
              <w:rPr>
                <w:rFonts w:ascii="Arial" w:hAnsi="Arial" w:cs="Arial"/>
                <w:sz w:val="20"/>
                <w:szCs w:val="20"/>
              </w:rPr>
            </w:pPr>
          </w:p>
        </w:tc>
      </w:tr>
      <w:tr w:rsidR="00770C4C" w:rsidRPr="00770C4C" w14:paraId="4FF9B418" w14:textId="77777777" w:rsidTr="00F4771A">
        <w:trPr>
          <w:trHeight w:val="920"/>
        </w:trPr>
        <w:tc>
          <w:tcPr>
            <w:tcW w:w="709" w:type="dxa"/>
            <w:vMerge/>
            <w:tcBorders>
              <w:left w:val="single" w:sz="4" w:space="0" w:color="auto"/>
              <w:bottom w:val="single" w:sz="4" w:space="0" w:color="auto"/>
              <w:right w:val="single" w:sz="4" w:space="0" w:color="auto"/>
            </w:tcBorders>
            <w:vAlign w:val="center"/>
          </w:tcPr>
          <w:p w14:paraId="0194194A" w14:textId="77777777" w:rsidR="00C37864" w:rsidRPr="00770C4C" w:rsidRDefault="00C37864" w:rsidP="00617F18">
            <w:pPr>
              <w:pStyle w:val="Bezodstpw"/>
              <w:ind w:left="29"/>
              <w:jc w:val="center"/>
              <w:rPr>
                <w:rFonts w:ascii="Arial" w:hAnsi="Arial" w:cs="Arial"/>
                <w:sz w:val="20"/>
                <w:szCs w:val="20"/>
              </w:rPr>
            </w:pPr>
          </w:p>
        </w:tc>
        <w:tc>
          <w:tcPr>
            <w:tcW w:w="1559" w:type="dxa"/>
            <w:vMerge/>
            <w:tcBorders>
              <w:left w:val="single" w:sz="4" w:space="0" w:color="000000"/>
              <w:bottom w:val="single" w:sz="4" w:space="0" w:color="000000"/>
              <w:right w:val="nil"/>
            </w:tcBorders>
            <w:vAlign w:val="center"/>
          </w:tcPr>
          <w:p w14:paraId="299ACB48" w14:textId="77777777" w:rsidR="00C37864" w:rsidRPr="00770C4C" w:rsidRDefault="00C37864" w:rsidP="00965A4D">
            <w:pPr>
              <w:pStyle w:val="Bezodstpw"/>
              <w:ind w:right="87"/>
              <w:jc w:val="both"/>
              <w:rPr>
                <w:rFonts w:ascii="Arial" w:hAnsi="Arial" w:cs="Arial"/>
                <w:sz w:val="20"/>
                <w:szCs w:val="20"/>
              </w:rPr>
            </w:pPr>
          </w:p>
        </w:tc>
        <w:tc>
          <w:tcPr>
            <w:tcW w:w="6663" w:type="dxa"/>
            <w:gridSpan w:val="2"/>
            <w:tcBorders>
              <w:top w:val="single" w:sz="4" w:space="0" w:color="000000"/>
              <w:left w:val="single" w:sz="4" w:space="0" w:color="000000"/>
              <w:bottom w:val="single" w:sz="4" w:space="0" w:color="000000"/>
              <w:right w:val="nil"/>
            </w:tcBorders>
            <w:vAlign w:val="center"/>
          </w:tcPr>
          <w:p w14:paraId="327540C1" w14:textId="77777777" w:rsidR="00C37864" w:rsidRPr="00770C4C" w:rsidRDefault="00C37864" w:rsidP="0082488A">
            <w:pPr>
              <w:pStyle w:val="Bezodstpw"/>
              <w:ind w:right="87"/>
              <w:jc w:val="both"/>
              <w:rPr>
                <w:rFonts w:ascii="Arial" w:hAnsi="Arial" w:cs="Arial"/>
                <w:sz w:val="20"/>
                <w:szCs w:val="20"/>
              </w:rPr>
            </w:pPr>
            <w:r w:rsidRPr="00770C4C">
              <w:rPr>
                <w:rFonts w:ascii="Arial" w:hAnsi="Arial" w:cs="Arial"/>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409" w:type="dxa"/>
            <w:tcBorders>
              <w:top w:val="single" w:sz="4" w:space="0" w:color="auto"/>
              <w:left w:val="single" w:sz="4" w:space="0" w:color="auto"/>
              <w:bottom w:val="single" w:sz="4" w:space="0" w:color="auto"/>
              <w:right w:val="single" w:sz="4" w:space="0" w:color="auto"/>
            </w:tcBorders>
            <w:vAlign w:val="center"/>
          </w:tcPr>
          <w:p w14:paraId="574208E9" w14:textId="77777777" w:rsidR="00C37864" w:rsidRPr="00770C4C" w:rsidRDefault="00C37864" w:rsidP="00965A4D">
            <w:pPr>
              <w:pStyle w:val="Bezodstpw"/>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1B5CBE35" w14:textId="77777777" w:rsidR="00C37864" w:rsidRPr="00770C4C" w:rsidRDefault="00C37864" w:rsidP="00965A4D">
            <w:pPr>
              <w:pStyle w:val="Bezodstpw"/>
              <w:rPr>
                <w:rFonts w:ascii="Arial" w:hAnsi="Arial" w:cs="Arial"/>
                <w:sz w:val="20"/>
                <w:szCs w:val="20"/>
              </w:rPr>
            </w:pPr>
          </w:p>
        </w:tc>
      </w:tr>
      <w:tr w:rsidR="00770C4C" w:rsidRPr="00770C4C" w14:paraId="20E9036F" w14:textId="77777777" w:rsidTr="00F4771A">
        <w:trPr>
          <w:trHeight w:val="370"/>
        </w:trPr>
        <w:tc>
          <w:tcPr>
            <w:tcW w:w="709" w:type="dxa"/>
            <w:tcBorders>
              <w:top w:val="single" w:sz="4" w:space="0" w:color="auto"/>
              <w:left w:val="single" w:sz="4" w:space="0" w:color="auto"/>
              <w:bottom w:val="single" w:sz="4" w:space="0" w:color="auto"/>
              <w:right w:val="single" w:sz="4" w:space="0" w:color="auto"/>
            </w:tcBorders>
            <w:vAlign w:val="center"/>
          </w:tcPr>
          <w:p w14:paraId="397EE971" w14:textId="77777777" w:rsidR="00C37864" w:rsidRPr="00770C4C" w:rsidRDefault="00C37864" w:rsidP="00617F18">
            <w:pPr>
              <w:pStyle w:val="Bezodstpw"/>
              <w:ind w:left="29"/>
              <w:jc w:val="center"/>
              <w:rPr>
                <w:rFonts w:ascii="Arial" w:hAnsi="Arial" w:cs="Arial"/>
                <w:sz w:val="20"/>
                <w:szCs w:val="20"/>
              </w:rPr>
            </w:pPr>
            <w:r w:rsidRPr="00770C4C">
              <w:rPr>
                <w:rFonts w:ascii="Arial" w:hAnsi="Arial" w:cs="Arial"/>
                <w:sz w:val="20"/>
                <w:szCs w:val="20"/>
              </w:rPr>
              <w:t>2.</w:t>
            </w:r>
          </w:p>
        </w:tc>
        <w:tc>
          <w:tcPr>
            <w:tcW w:w="8222" w:type="dxa"/>
            <w:gridSpan w:val="3"/>
            <w:tcBorders>
              <w:top w:val="single" w:sz="4" w:space="0" w:color="000000"/>
              <w:left w:val="single" w:sz="4" w:space="0" w:color="000000"/>
              <w:bottom w:val="single" w:sz="4" w:space="0" w:color="000000"/>
              <w:right w:val="nil"/>
            </w:tcBorders>
            <w:vAlign w:val="center"/>
          </w:tcPr>
          <w:p w14:paraId="54CE5D08" w14:textId="77777777" w:rsidR="00C37864" w:rsidRPr="00770C4C" w:rsidRDefault="00C37864" w:rsidP="00965A4D">
            <w:pPr>
              <w:pStyle w:val="Bezodstpw"/>
              <w:ind w:right="87"/>
              <w:jc w:val="both"/>
              <w:rPr>
                <w:rFonts w:ascii="Arial" w:hAnsi="Arial" w:cs="Arial"/>
                <w:sz w:val="20"/>
                <w:szCs w:val="20"/>
              </w:rPr>
            </w:pPr>
            <w:r w:rsidRPr="00770C4C">
              <w:rPr>
                <w:rFonts w:ascii="Arial" w:hAnsi="Arial" w:cs="Arial"/>
                <w:sz w:val="20"/>
                <w:szCs w:val="20"/>
              </w:rPr>
              <w:t>Instrukcje obsługi w języku polskim lub angielskim  w formie elektronicznej i drukowanej (przekazane w momencie dostawy) – dotyczy także urządzeń peryferyjnych</w:t>
            </w:r>
          </w:p>
        </w:tc>
        <w:tc>
          <w:tcPr>
            <w:tcW w:w="2409" w:type="dxa"/>
            <w:tcBorders>
              <w:top w:val="single" w:sz="4" w:space="0" w:color="auto"/>
              <w:left w:val="single" w:sz="4" w:space="0" w:color="auto"/>
              <w:bottom w:val="single" w:sz="4" w:space="0" w:color="auto"/>
              <w:right w:val="single" w:sz="4" w:space="0" w:color="auto"/>
            </w:tcBorders>
            <w:vAlign w:val="center"/>
          </w:tcPr>
          <w:p w14:paraId="0BD3D29A" w14:textId="77777777" w:rsidR="00C37864" w:rsidRPr="00770C4C" w:rsidRDefault="00C37864" w:rsidP="00965A4D">
            <w:pPr>
              <w:pStyle w:val="Bezodstpw"/>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5843177D" w14:textId="77777777" w:rsidR="00C37864" w:rsidRPr="00770C4C" w:rsidRDefault="00C37864" w:rsidP="00965A4D">
            <w:pPr>
              <w:pStyle w:val="Bezodstpw"/>
              <w:rPr>
                <w:rFonts w:ascii="Arial" w:hAnsi="Arial" w:cs="Arial"/>
                <w:sz w:val="20"/>
                <w:szCs w:val="20"/>
              </w:rPr>
            </w:pPr>
          </w:p>
        </w:tc>
      </w:tr>
    </w:tbl>
    <w:p w14:paraId="31CB58C4" w14:textId="4A9A18DD" w:rsidR="00FE2765" w:rsidRPr="00770C4C" w:rsidRDefault="00FE2765" w:rsidP="00FE2765">
      <w:pPr>
        <w:pStyle w:val="Bezodstpw"/>
        <w:rPr>
          <w:rFonts w:ascii="Arial" w:hAnsi="Arial" w:cs="Arial"/>
          <w:sz w:val="20"/>
          <w:szCs w:val="20"/>
        </w:rPr>
      </w:pPr>
      <w:r w:rsidRPr="00770C4C">
        <w:rPr>
          <w:rFonts w:ascii="Arial" w:hAnsi="Arial" w:cs="Arial"/>
          <w:sz w:val="20"/>
          <w:szCs w:val="20"/>
        </w:rPr>
        <w:t>Parametry wymagane są parametrami granicznymi. Udzielenie odpowiedzi „NIE”  lub innej nie stanowiącej jednoznacznego potwierdzenia spełniania warunku będzie skutkowało odrzuceniem oferty.</w:t>
      </w:r>
      <w:r w:rsidR="003B691D" w:rsidRPr="00770C4C">
        <w:rPr>
          <w:rFonts w:ascii="Arial" w:hAnsi="Arial" w:cs="Arial"/>
          <w:sz w:val="20"/>
          <w:szCs w:val="20"/>
        </w:rPr>
        <w:t xml:space="preserve"> </w:t>
      </w:r>
      <w:r w:rsidRPr="00770C4C">
        <w:rPr>
          <w:rFonts w:ascii="Arial" w:hAnsi="Arial" w:cs="Arial"/>
          <w:sz w:val="20"/>
          <w:szCs w:val="20"/>
        </w:rPr>
        <w:t>Parametry o określonych warunkach liczbowych ( przedziałach)  są warunkami granicznymi, których niespełnienie spowoduje odrzucenie oferty.</w:t>
      </w:r>
    </w:p>
    <w:p w14:paraId="611916F7" w14:textId="3DE9BA3A" w:rsidR="00FE2765" w:rsidRPr="00770C4C" w:rsidRDefault="00FE2765" w:rsidP="00FE2765">
      <w:pPr>
        <w:pStyle w:val="Bezodstpw"/>
        <w:rPr>
          <w:rFonts w:ascii="Arial" w:hAnsi="Arial" w:cs="Arial"/>
          <w:sz w:val="20"/>
          <w:szCs w:val="20"/>
        </w:rPr>
      </w:pPr>
      <w:r w:rsidRPr="00770C4C">
        <w:rPr>
          <w:rFonts w:ascii="Arial" w:hAnsi="Arial" w:cs="Arial"/>
          <w:sz w:val="20"/>
          <w:szCs w:val="20"/>
        </w:rPr>
        <w:t>Wartość podana dla parametru oznacza wartość wymaganą.</w:t>
      </w:r>
      <w:r w:rsidR="003B691D" w:rsidRPr="00770C4C">
        <w:rPr>
          <w:rFonts w:ascii="Arial" w:hAnsi="Arial" w:cs="Arial"/>
          <w:sz w:val="20"/>
          <w:szCs w:val="20"/>
        </w:rPr>
        <w:t xml:space="preserve"> </w:t>
      </w:r>
      <w:r w:rsidRPr="00770C4C">
        <w:rPr>
          <w:rFonts w:ascii="Arial" w:hAnsi="Arial" w:cs="Arial"/>
          <w:sz w:val="20"/>
          <w:szCs w:val="20"/>
        </w:rPr>
        <w:t>Wykonawca zobowiązany jest do podania parametrów w jednostkach wskazanych w niniejszym opisie.</w:t>
      </w:r>
    </w:p>
    <w:p w14:paraId="263577D1" w14:textId="1A92F1AD" w:rsidR="00EA2696" w:rsidRPr="00770C4C" w:rsidRDefault="00FE2765" w:rsidP="00FE2765">
      <w:pPr>
        <w:spacing w:after="0"/>
        <w:rPr>
          <w:rFonts w:ascii="Arial" w:hAnsi="Arial" w:cs="Arial"/>
          <w:b/>
          <w:sz w:val="20"/>
          <w:szCs w:val="20"/>
        </w:rPr>
      </w:pPr>
      <w:r w:rsidRPr="00770C4C">
        <w:rPr>
          <w:rFonts w:ascii="Arial" w:hAnsi="Arial" w:cs="Arial"/>
          <w:sz w:val="20"/>
          <w:szCs w:val="20"/>
        </w:rPr>
        <w:t>W kolumnie „Parametr oferowany” proszę podać potwierdzenie spełnienia wymogu (TAK/NIE)  lub wartość parametru. W każdym przypadku odpowiedź musi wskazywać również stronę w dołączonej dokumentacji wyrobu (opisie), na której potwierdzona jest odpowiedź Wykonawcy z kolumny „Parametr oferowany”.</w:t>
      </w:r>
    </w:p>
    <w:p w14:paraId="6C425322" w14:textId="688526BF" w:rsidR="00CE0063" w:rsidRPr="00770C4C" w:rsidRDefault="005E1A4F" w:rsidP="00314425">
      <w:pPr>
        <w:spacing w:after="0" w:line="240" w:lineRule="auto"/>
        <w:ind w:left="6657" w:hanging="285"/>
        <w:jc w:val="right"/>
        <w:rPr>
          <w:rFonts w:ascii="Arial" w:hAnsi="Arial" w:cs="Arial"/>
        </w:rPr>
      </w:pPr>
      <w:r w:rsidRPr="00770C4C">
        <w:rPr>
          <w:rFonts w:ascii="Arial" w:hAnsi="Arial" w:cs="Arial"/>
        </w:rPr>
        <w:tab/>
      </w:r>
      <w:r w:rsidRPr="00770C4C">
        <w:rPr>
          <w:rFonts w:ascii="Arial" w:hAnsi="Arial" w:cs="Arial"/>
        </w:rPr>
        <w:tab/>
      </w:r>
      <w:r w:rsidRPr="00770C4C">
        <w:rPr>
          <w:rFonts w:ascii="Arial" w:hAnsi="Arial" w:cs="Arial"/>
        </w:rPr>
        <w:tab/>
      </w:r>
      <w:r w:rsidR="00F46E4E" w:rsidRPr="00770C4C">
        <w:rPr>
          <w:rFonts w:ascii="Arial" w:hAnsi="Arial" w:cs="Arial"/>
        </w:rPr>
        <w:tab/>
      </w:r>
      <w:r w:rsidR="00F46E4E" w:rsidRPr="00770C4C">
        <w:rPr>
          <w:rFonts w:ascii="Arial" w:hAnsi="Arial" w:cs="Arial"/>
        </w:rPr>
        <w:tab/>
      </w:r>
      <w:r w:rsidR="00F46E4E" w:rsidRPr="00770C4C">
        <w:rPr>
          <w:rFonts w:ascii="Arial" w:hAnsi="Arial" w:cs="Arial"/>
        </w:rPr>
        <w:tab/>
      </w:r>
      <w:r w:rsidR="00F46E4E" w:rsidRPr="00770C4C">
        <w:rPr>
          <w:rFonts w:ascii="Arial" w:hAnsi="Arial" w:cs="Arial"/>
        </w:rPr>
        <w:tab/>
      </w:r>
      <w:r w:rsidR="00F46E4E" w:rsidRPr="00770C4C">
        <w:rPr>
          <w:rFonts w:ascii="Arial" w:hAnsi="Arial" w:cs="Arial"/>
        </w:rPr>
        <w:tab/>
      </w:r>
      <w:r w:rsidR="00F46E4E" w:rsidRPr="00770C4C">
        <w:rPr>
          <w:rFonts w:ascii="Arial" w:hAnsi="Arial" w:cs="Arial"/>
        </w:rPr>
        <w:tab/>
      </w:r>
      <w:r w:rsidR="00314425" w:rsidRPr="00770C4C">
        <w:rPr>
          <w:rFonts w:ascii="Arial" w:hAnsi="Arial" w:cs="Arial"/>
        </w:rPr>
        <w:tab/>
      </w:r>
      <w:r w:rsidR="00314425" w:rsidRPr="00770C4C">
        <w:rPr>
          <w:rFonts w:ascii="Arial" w:hAnsi="Arial" w:cs="Arial"/>
        </w:rPr>
        <w:tab/>
      </w:r>
      <w:r w:rsidR="00F46E4E" w:rsidRPr="00770C4C">
        <w:rPr>
          <w:rFonts w:ascii="Arial" w:hAnsi="Arial" w:cs="Arial"/>
        </w:rPr>
        <w:tab/>
      </w:r>
      <w:r w:rsidR="00AA21B7" w:rsidRPr="00770C4C">
        <w:rPr>
          <w:rFonts w:ascii="Arial" w:hAnsi="Arial" w:cs="Arial"/>
        </w:rPr>
        <w:t>dnia</w:t>
      </w:r>
      <w:r w:rsidR="009A364B" w:rsidRPr="00770C4C">
        <w:rPr>
          <w:rFonts w:ascii="Arial" w:hAnsi="Arial" w:cs="Arial"/>
        </w:rPr>
        <w:t>……………</w:t>
      </w:r>
      <w:r w:rsidR="002D0A19" w:rsidRPr="00770C4C">
        <w:rPr>
          <w:rFonts w:ascii="Arial" w:hAnsi="Arial" w:cs="Arial"/>
        </w:rPr>
        <w:t>…………………………………………………………………</w:t>
      </w:r>
      <w:r w:rsidR="00F46E4E" w:rsidRPr="00770C4C">
        <w:rPr>
          <w:rFonts w:ascii="Arial" w:hAnsi="Arial" w:cs="Arial"/>
        </w:rPr>
        <w:tab/>
      </w:r>
      <w:r w:rsidR="00CB757E" w:rsidRPr="00770C4C">
        <w:rPr>
          <w:rFonts w:ascii="Arial" w:hAnsi="Arial" w:cs="Arial"/>
        </w:rPr>
        <w:t xml:space="preserve">/data i </w:t>
      </w:r>
      <w:r w:rsidRPr="00770C4C">
        <w:rPr>
          <w:rFonts w:ascii="Arial" w:hAnsi="Arial" w:cs="Arial"/>
        </w:rPr>
        <w:t>podpis osoby upoważnionej/</w:t>
      </w:r>
      <w:r w:rsidRPr="00770C4C">
        <w:rPr>
          <w:rFonts w:ascii="Arial" w:hAnsi="Arial" w:cs="Arial"/>
        </w:rPr>
        <w:tab/>
      </w:r>
      <w:bookmarkEnd w:id="1"/>
    </w:p>
    <w:p w14:paraId="477C20C2" w14:textId="77777777" w:rsidR="006F49F6" w:rsidRPr="00770C4C" w:rsidRDefault="006F49F6" w:rsidP="006F49F6">
      <w:pPr>
        <w:tabs>
          <w:tab w:val="left" w:pos="9000"/>
        </w:tabs>
        <w:rPr>
          <w:rFonts w:ascii="Arial" w:hAnsi="Arial" w:cs="Arial"/>
        </w:rPr>
        <w:sectPr w:rsidR="006F49F6" w:rsidRPr="00770C4C" w:rsidSect="00903C6F">
          <w:type w:val="nextColumn"/>
          <w:pgSz w:w="16839" w:h="11907" w:orient="landscape" w:code="9"/>
          <w:pgMar w:top="1134" w:right="1134" w:bottom="1134" w:left="1134" w:header="709" w:footer="709" w:gutter="0"/>
          <w:cols w:space="708"/>
          <w:docGrid w:linePitch="360"/>
        </w:sectPr>
      </w:pPr>
    </w:p>
    <w:p w14:paraId="0001916A" w14:textId="77777777" w:rsidR="006F49F6" w:rsidRPr="00770C4C" w:rsidRDefault="00B432B1" w:rsidP="006F49F6">
      <w:pPr>
        <w:jc w:val="right"/>
        <w:rPr>
          <w:rFonts w:ascii="Arial" w:hAnsi="Arial" w:cs="Arial"/>
        </w:rPr>
      </w:pPr>
      <w:r w:rsidRPr="00770C4C">
        <w:rPr>
          <w:rFonts w:ascii="Arial" w:hAnsi="Arial" w:cs="Arial"/>
        </w:rPr>
        <w:lastRenderedPageBreak/>
        <w:t>Załącznik nr 4</w:t>
      </w:r>
      <w:r w:rsidR="006F49F6" w:rsidRPr="00770C4C">
        <w:rPr>
          <w:rFonts w:ascii="Arial" w:hAnsi="Arial" w:cs="Arial"/>
        </w:rPr>
        <w:t xml:space="preserve"> do SIWZ</w:t>
      </w:r>
    </w:p>
    <w:p w14:paraId="5734484D" w14:textId="77777777" w:rsidR="0074332C" w:rsidRPr="00770C4C" w:rsidRDefault="0074332C" w:rsidP="0074332C">
      <w:pPr>
        <w:spacing w:after="0" w:line="240" w:lineRule="auto"/>
        <w:jc w:val="center"/>
        <w:rPr>
          <w:rFonts w:ascii="Arial" w:hAnsi="Arial" w:cs="Arial"/>
          <w:b/>
        </w:rPr>
      </w:pPr>
      <w:r w:rsidRPr="00770C4C">
        <w:rPr>
          <w:rFonts w:ascii="Arial" w:hAnsi="Arial" w:cs="Arial"/>
          <w:b/>
        </w:rPr>
        <w:t>OŚWIADCZENIE</w:t>
      </w:r>
    </w:p>
    <w:p w14:paraId="0BC6A60B" w14:textId="563245A6" w:rsidR="00800507" w:rsidRPr="00770C4C" w:rsidRDefault="00800507" w:rsidP="00847B50">
      <w:pPr>
        <w:spacing w:after="0" w:line="240" w:lineRule="auto"/>
        <w:jc w:val="center"/>
        <w:rPr>
          <w:rFonts w:ascii="Arial" w:hAnsi="Arial" w:cs="Arial"/>
          <w:b/>
        </w:rPr>
      </w:pPr>
      <w:r w:rsidRPr="00770C4C">
        <w:rPr>
          <w:rFonts w:ascii="Arial" w:hAnsi="Arial" w:cs="Arial"/>
          <w:b/>
        </w:rPr>
        <w:t>Oświadczenie wykonawcy składane na podstawie</w:t>
      </w:r>
      <w:r w:rsidR="00AF65A2" w:rsidRPr="00770C4C">
        <w:rPr>
          <w:rFonts w:ascii="Arial" w:hAnsi="Arial" w:cs="Arial"/>
          <w:b/>
        </w:rPr>
        <w:t xml:space="preserve"> </w:t>
      </w:r>
      <w:r w:rsidRPr="00770C4C">
        <w:rPr>
          <w:rFonts w:ascii="Arial" w:hAnsi="Arial" w:cs="Arial"/>
          <w:b/>
        </w:rPr>
        <w:t xml:space="preserve">art. 25a ustawy </w:t>
      </w:r>
      <w:proofErr w:type="spellStart"/>
      <w:r w:rsidR="00847B50" w:rsidRPr="00770C4C">
        <w:rPr>
          <w:rFonts w:ascii="Arial" w:hAnsi="Arial" w:cs="Arial"/>
          <w:b/>
        </w:rPr>
        <w:t>Pzp</w:t>
      </w:r>
      <w:proofErr w:type="spellEnd"/>
    </w:p>
    <w:p w14:paraId="507970FE" w14:textId="77777777" w:rsidR="0036701D" w:rsidRPr="00770C4C" w:rsidRDefault="0036701D" w:rsidP="005C2F71">
      <w:pPr>
        <w:spacing w:after="0" w:line="240" w:lineRule="auto"/>
        <w:jc w:val="both"/>
        <w:rPr>
          <w:rFonts w:ascii="Arial" w:hAnsi="Arial" w:cs="Arial"/>
        </w:rPr>
      </w:pPr>
    </w:p>
    <w:p w14:paraId="5DF0A367" w14:textId="610F41E5" w:rsidR="005C2F71" w:rsidRPr="00770C4C" w:rsidRDefault="005C2F71" w:rsidP="005C2F71">
      <w:pPr>
        <w:spacing w:after="0" w:line="240" w:lineRule="auto"/>
        <w:jc w:val="both"/>
        <w:rPr>
          <w:rFonts w:ascii="Arial" w:hAnsi="Arial" w:cs="Arial"/>
        </w:rPr>
      </w:pPr>
      <w:r w:rsidRPr="00770C4C">
        <w:rPr>
          <w:rFonts w:ascii="Arial" w:hAnsi="Arial" w:cs="Arial"/>
        </w:rPr>
        <w:t>…................................................................................................................................................</w:t>
      </w:r>
    </w:p>
    <w:p w14:paraId="73B98C2B" w14:textId="0EE4638E" w:rsidR="005C2F71" w:rsidRPr="00770C4C" w:rsidRDefault="00603C98" w:rsidP="005C2F71">
      <w:pPr>
        <w:spacing w:after="0" w:line="240" w:lineRule="auto"/>
        <w:jc w:val="both"/>
        <w:rPr>
          <w:rFonts w:ascii="Arial" w:hAnsi="Arial" w:cs="Arial"/>
        </w:rPr>
      </w:pPr>
      <w:r w:rsidRPr="00770C4C">
        <w:rPr>
          <w:rFonts w:ascii="Arial" w:hAnsi="Arial" w:cs="Arial"/>
        </w:rPr>
        <w:t>(</w:t>
      </w:r>
      <w:r w:rsidR="008816F6" w:rsidRPr="00770C4C">
        <w:rPr>
          <w:rFonts w:ascii="Arial" w:hAnsi="Arial" w:cs="Arial"/>
        </w:rPr>
        <w:t>zarejestrowana pełna nazwa</w:t>
      </w:r>
      <w:r w:rsidRPr="00770C4C">
        <w:rPr>
          <w:rFonts w:ascii="Arial" w:hAnsi="Arial" w:cs="Arial"/>
        </w:rPr>
        <w:t xml:space="preserve"> wykonawcy)</w:t>
      </w:r>
    </w:p>
    <w:p w14:paraId="30434116" w14:textId="215FD538" w:rsidR="005C2F71" w:rsidRPr="00770C4C" w:rsidRDefault="005C2F71" w:rsidP="005C2F71">
      <w:pPr>
        <w:spacing w:after="0" w:line="240" w:lineRule="auto"/>
        <w:jc w:val="both"/>
        <w:rPr>
          <w:rFonts w:ascii="Arial" w:hAnsi="Arial" w:cs="Arial"/>
        </w:rPr>
      </w:pPr>
      <w:r w:rsidRPr="00770C4C">
        <w:rPr>
          <w:rFonts w:ascii="Arial" w:hAnsi="Arial" w:cs="Arial"/>
        </w:rPr>
        <w:t>…................................................................................................................................................</w:t>
      </w:r>
    </w:p>
    <w:p w14:paraId="1F24BF63" w14:textId="2DD598B1" w:rsidR="005C2F71" w:rsidRPr="00770C4C" w:rsidRDefault="008816F6" w:rsidP="005C2F71">
      <w:pPr>
        <w:spacing w:after="0" w:line="240" w:lineRule="auto"/>
        <w:jc w:val="both"/>
        <w:rPr>
          <w:rFonts w:ascii="Arial" w:hAnsi="Arial" w:cs="Arial"/>
        </w:rPr>
      </w:pPr>
      <w:r w:rsidRPr="00770C4C">
        <w:rPr>
          <w:rFonts w:ascii="Arial" w:hAnsi="Arial" w:cs="Arial"/>
        </w:rPr>
        <w:t>(</w:t>
      </w:r>
      <w:r w:rsidR="00603C98" w:rsidRPr="00770C4C">
        <w:rPr>
          <w:rFonts w:ascii="Arial" w:hAnsi="Arial" w:cs="Arial"/>
        </w:rPr>
        <w:t>zarejestrowany adres)</w:t>
      </w:r>
    </w:p>
    <w:p w14:paraId="5FCEFD00" w14:textId="77777777" w:rsidR="006F49F6" w:rsidRPr="00770C4C" w:rsidRDefault="006F49F6" w:rsidP="006F49F6">
      <w:pPr>
        <w:jc w:val="both"/>
        <w:rPr>
          <w:rFonts w:ascii="Arial" w:hAnsi="Arial" w:cs="Arial"/>
        </w:rPr>
      </w:pPr>
    </w:p>
    <w:p w14:paraId="22CCC025" w14:textId="77777777" w:rsidR="00F076DC" w:rsidRPr="00770C4C" w:rsidRDefault="00F076DC" w:rsidP="0031247C">
      <w:pPr>
        <w:spacing w:after="0" w:line="240" w:lineRule="auto"/>
        <w:jc w:val="both"/>
        <w:rPr>
          <w:rFonts w:ascii="Arial" w:hAnsi="Arial" w:cs="Arial"/>
        </w:rPr>
      </w:pPr>
      <w:r w:rsidRPr="00770C4C">
        <w:rPr>
          <w:rFonts w:ascii="Arial" w:hAnsi="Arial" w:cs="Arial"/>
        </w:rPr>
        <w:t xml:space="preserve">Składając ofertę w postępowaniu o udzielenie zamówienia publicznego na: </w:t>
      </w:r>
      <w:r w:rsidRPr="00770C4C">
        <w:rPr>
          <w:rFonts w:ascii="Arial" w:hAnsi="Arial" w:cs="Arial"/>
          <w:b/>
        </w:rPr>
        <w:t>dostawę  aparatu do terapii nerkozastępczej  dla pacjentów o wadze od 2,5 do 9,9 kg z ostrym uszkodzeniem nerek</w:t>
      </w:r>
      <w:r w:rsidR="0031247C" w:rsidRPr="00770C4C">
        <w:rPr>
          <w:rFonts w:ascii="Arial" w:hAnsi="Arial" w:cs="Arial"/>
        </w:rPr>
        <w:t xml:space="preserve">;  </w:t>
      </w:r>
      <w:r w:rsidRPr="00770C4C">
        <w:rPr>
          <w:rFonts w:ascii="Arial" w:hAnsi="Arial" w:cs="Arial"/>
          <w:b/>
        </w:rPr>
        <w:t>nr postępowania  EZP-271-2-101/2018</w:t>
      </w:r>
      <w:r w:rsidRPr="00770C4C">
        <w:rPr>
          <w:rFonts w:ascii="Arial" w:hAnsi="Arial" w:cs="Arial"/>
        </w:rPr>
        <w:t xml:space="preserve">, </w:t>
      </w:r>
    </w:p>
    <w:p w14:paraId="23F4086F" w14:textId="77777777" w:rsidR="0036701D" w:rsidRPr="00770C4C" w:rsidRDefault="0036701D" w:rsidP="0036701D">
      <w:pPr>
        <w:pStyle w:val="Nagwek"/>
        <w:jc w:val="both"/>
        <w:rPr>
          <w:rFonts w:ascii="Arial" w:hAnsi="Arial" w:cs="Arial"/>
        </w:rPr>
      </w:pPr>
    </w:p>
    <w:p w14:paraId="63F45E9E" w14:textId="77777777" w:rsidR="0036701D" w:rsidRPr="00770C4C" w:rsidRDefault="0036701D" w:rsidP="0036701D">
      <w:pPr>
        <w:pStyle w:val="Nagwek"/>
        <w:jc w:val="both"/>
        <w:rPr>
          <w:rFonts w:ascii="Arial" w:hAnsi="Arial" w:cs="Arial"/>
        </w:rPr>
      </w:pPr>
      <w:r w:rsidRPr="00770C4C">
        <w:rPr>
          <w:rFonts w:ascii="Arial" w:hAnsi="Arial" w:cs="Arial"/>
        </w:rPr>
        <w:t>Oświadczam że:</w:t>
      </w:r>
    </w:p>
    <w:p w14:paraId="30DEBA80" w14:textId="77777777" w:rsidR="0036701D" w:rsidRPr="00770C4C" w:rsidRDefault="0036701D" w:rsidP="00770E2B">
      <w:pPr>
        <w:pStyle w:val="Nagwek"/>
        <w:numPr>
          <w:ilvl w:val="0"/>
          <w:numId w:val="36"/>
        </w:numPr>
        <w:jc w:val="both"/>
        <w:rPr>
          <w:rFonts w:ascii="Arial" w:hAnsi="Arial" w:cs="Arial"/>
        </w:rPr>
      </w:pPr>
      <w:r w:rsidRPr="00770C4C">
        <w:rPr>
          <w:rFonts w:ascii="Arial" w:hAnsi="Arial" w:cs="Arial"/>
        </w:rPr>
        <w:t>nie podlegam wykluczeniu z postępowania na podstawie</w:t>
      </w:r>
      <w:r w:rsidR="00EA2DCE" w:rsidRPr="00770C4C">
        <w:rPr>
          <w:rFonts w:ascii="Arial" w:hAnsi="Arial" w:cs="Arial"/>
        </w:rPr>
        <w:t xml:space="preserve"> art. 24 ust 1 pkt 12-23 ustawy </w:t>
      </w:r>
      <w:proofErr w:type="spellStart"/>
      <w:r w:rsidR="00EA2DCE" w:rsidRPr="00770C4C">
        <w:rPr>
          <w:rFonts w:ascii="Arial" w:hAnsi="Arial" w:cs="Arial"/>
        </w:rPr>
        <w:t>Pzp</w:t>
      </w:r>
      <w:proofErr w:type="spellEnd"/>
      <w:r w:rsidRPr="00770C4C">
        <w:rPr>
          <w:rFonts w:ascii="Arial" w:hAnsi="Arial" w:cs="Arial"/>
        </w:rPr>
        <w:t>,</w:t>
      </w:r>
    </w:p>
    <w:p w14:paraId="6BA597F0" w14:textId="77777777" w:rsidR="0036701D" w:rsidRPr="00770C4C" w:rsidRDefault="0036701D" w:rsidP="00770E2B">
      <w:pPr>
        <w:pStyle w:val="Nagwek"/>
        <w:numPr>
          <w:ilvl w:val="0"/>
          <w:numId w:val="36"/>
        </w:numPr>
        <w:jc w:val="both"/>
        <w:rPr>
          <w:rFonts w:ascii="Arial" w:hAnsi="Arial" w:cs="Arial"/>
        </w:rPr>
      </w:pPr>
      <w:r w:rsidRPr="00770C4C">
        <w:rPr>
          <w:rFonts w:ascii="Arial" w:hAnsi="Arial" w:cs="Arial"/>
        </w:rPr>
        <w:t xml:space="preserve">nie podlegam wykluczeniu z postępowania na podstawie art. 24 ust. 5 pkt 1, 2, 4 i 8 ustawy </w:t>
      </w:r>
      <w:proofErr w:type="spellStart"/>
      <w:r w:rsidR="00EA2DCE" w:rsidRPr="00770C4C">
        <w:rPr>
          <w:rFonts w:ascii="Arial" w:hAnsi="Arial" w:cs="Arial"/>
        </w:rPr>
        <w:t>Pzp</w:t>
      </w:r>
      <w:proofErr w:type="spellEnd"/>
      <w:r w:rsidRPr="00770C4C">
        <w:rPr>
          <w:rFonts w:ascii="Arial" w:hAnsi="Arial" w:cs="Arial"/>
        </w:rPr>
        <w:t xml:space="preserve">. </w:t>
      </w:r>
    </w:p>
    <w:p w14:paraId="2EE8B9D5" w14:textId="6395F633" w:rsidR="002F3B4C" w:rsidRPr="00770C4C" w:rsidRDefault="002F3B4C" w:rsidP="00922A40">
      <w:pPr>
        <w:jc w:val="right"/>
        <w:outlineLvl w:val="0"/>
        <w:rPr>
          <w:rFonts w:ascii="Arial" w:hAnsi="Arial" w:cs="Arial"/>
          <w:i/>
          <w:iCs/>
        </w:rPr>
      </w:pPr>
      <w:r w:rsidRPr="00770C4C">
        <w:rPr>
          <w:rFonts w:ascii="Arial" w:hAnsi="Arial" w:cs="Arial"/>
          <w:i/>
          <w:iCs/>
        </w:rPr>
        <w:t>dnia ............</w:t>
      </w:r>
      <w:r w:rsidR="00FA35F4" w:rsidRPr="00770C4C">
        <w:rPr>
          <w:rFonts w:ascii="Arial" w:hAnsi="Arial" w:cs="Arial"/>
          <w:i/>
          <w:iCs/>
        </w:rPr>
        <w:t>......................</w:t>
      </w:r>
      <w:r w:rsidRPr="00770C4C">
        <w:rPr>
          <w:rFonts w:ascii="Arial" w:hAnsi="Arial" w:cs="Arial"/>
          <w:i/>
          <w:iCs/>
        </w:rPr>
        <w:t>2019 roku.</w:t>
      </w:r>
    </w:p>
    <w:p w14:paraId="312DF08E" w14:textId="31B2EC7E" w:rsidR="002F3B4C" w:rsidRPr="00770C4C" w:rsidRDefault="002F3B4C" w:rsidP="008816F6">
      <w:pPr>
        <w:pStyle w:val="Tekstpodstawowy"/>
        <w:ind w:left="4221"/>
        <w:jc w:val="right"/>
        <w:rPr>
          <w:i/>
          <w:iCs/>
          <w:sz w:val="22"/>
          <w:szCs w:val="22"/>
        </w:rPr>
      </w:pPr>
      <w:r w:rsidRPr="00770C4C">
        <w:rPr>
          <w:i/>
          <w:iCs/>
          <w:sz w:val="22"/>
          <w:szCs w:val="22"/>
        </w:rPr>
        <w:t>........................</w:t>
      </w:r>
      <w:r w:rsidR="008816F6" w:rsidRPr="00770C4C">
        <w:rPr>
          <w:i/>
          <w:iCs/>
          <w:sz w:val="22"/>
          <w:szCs w:val="22"/>
        </w:rPr>
        <w:t>.......</w:t>
      </w:r>
      <w:r w:rsidRPr="00770C4C">
        <w:rPr>
          <w:i/>
          <w:iCs/>
          <w:sz w:val="22"/>
          <w:szCs w:val="22"/>
        </w:rPr>
        <w:t>................................................</w:t>
      </w:r>
    </w:p>
    <w:p w14:paraId="1AF5FEF3" w14:textId="048F6AA9" w:rsidR="002F3B4C" w:rsidRPr="00770C4C" w:rsidRDefault="00922A40" w:rsidP="008816F6">
      <w:pPr>
        <w:pStyle w:val="Tekstpodstawowy"/>
        <w:jc w:val="right"/>
        <w:rPr>
          <w:i/>
          <w:iCs/>
          <w:sz w:val="22"/>
          <w:szCs w:val="22"/>
        </w:rPr>
      </w:pPr>
      <w:r w:rsidRPr="00770C4C">
        <w:rPr>
          <w:i/>
          <w:iCs/>
          <w:sz w:val="22"/>
          <w:szCs w:val="22"/>
        </w:rPr>
        <w:t>(</w:t>
      </w:r>
      <w:r w:rsidR="002F3B4C" w:rsidRPr="00770C4C">
        <w:rPr>
          <w:i/>
          <w:iCs/>
          <w:sz w:val="22"/>
          <w:szCs w:val="22"/>
        </w:rPr>
        <w:t>podpis osoby uprawnionej doskładania oświadczeń woli w imieniu Wykonawcy)</w:t>
      </w:r>
    </w:p>
    <w:p w14:paraId="6A427489" w14:textId="77777777" w:rsidR="00A262D6" w:rsidRPr="00770C4C" w:rsidRDefault="00A262D6" w:rsidP="006F49F6">
      <w:pPr>
        <w:pBdr>
          <w:bottom w:val="single" w:sz="12" w:space="1" w:color="auto"/>
        </w:pBdr>
        <w:spacing w:after="0"/>
        <w:jc w:val="both"/>
        <w:rPr>
          <w:rFonts w:ascii="Arial" w:hAnsi="Arial" w:cs="Arial"/>
        </w:rPr>
      </w:pPr>
    </w:p>
    <w:p w14:paraId="127D97D2" w14:textId="487F66C8" w:rsidR="006F49F6" w:rsidRPr="00770C4C" w:rsidRDefault="006F49F6" w:rsidP="006F49F6">
      <w:pPr>
        <w:jc w:val="both"/>
        <w:rPr>
          <w:rFonts w:ascii="Arial" w:hAnsi="Arial" w:cs="Arial"/>
        </w:rPr>
      </w:pPr>
      <w:r w:rsidRPr="00770C4C">
        <w:rPr>
          <w:rFonts w:ascii="Arial" w:hAnsi="Arial" w:cs="Arial"/>
        </w:rPr>
        <w:t xml:space="preserve">Oświadczam, że </w:t>
      </w:r>
      <w:r w:rsidRPr="00770C4C">
        <w:rPr>
          <w:rFonts w:ascii="Arial" w:hAnsi="Arial" w:cs="Arial"/>
          <w:b/>
        </w:rPr>
        <w:t>zachodzą</w:t>
      </w:r>
      <w:r w:rsidRPr="00770C4C">
        <w:rPr>
          <w:rFonts w:ascii="Arial" w:hAnsi="Arial" w:cs="Arial"/>
        </w:rPr>
        <w:t xml:space="preserve"> w stosunku do mnie podstawy wykluczenia z postępowania na podstawie art. …………. </w:t>
      </w:r>
      <w:r w:rsidR="008816F6" w:rsidRPr="00770C4C">
        <w:rPr>
          <w:rFonts w:ascii="Arial" w:hAnsi="Arial" w:cs="Arial"/>
        </w:rPr>
        <w:t>U</w:t>
      </w:r>
      <w:r w:rsidRPr="00770C4C">
        <w:rPr>
          <w:rFonts w:ascii="Arial" w:hAnsi="Arial" w:cs="Arial"/>
        </w:rPr>
        <w:t>stawy</w:t>
      </w:r>
      <w:r w:rsidR="008816F6" w:rsidRPr="00770C4C">
        <w:rPr>
          <w:rFonts w:ascii="Arial" w:hAnsi="Arial" w:cs="Arial"/>
        </w:rPr>
        <w:t xml:space="preserve"> </w:t>
      </w:r>
      <w:proofErr w:type="spellStart"/>
      <w:r w:rsidR="00195E55" w:rsidRPr="00770C4C">
        <w:rPr>
          <w:rFonts w:ascii="Arial" w:hAnsi="Arial" w:cs="Arial"/>
        </w:rPr>
        <w:t>Pzp</w:t>
      </w:r>
      <w:proofErr w:type="spellEnd"/>
      <w:r w:rsidRPr="00770C4C">
        <w:rPr>
          <w:rFonts w:ascii="Arial" w:hAnsi="Arial" w:cs="Arial"/>
        </w:rPr>
        <w:t xml:space="preserve"> (podać mającą zastosowanie podstawę wykluczenia spośród wymienionych w art. 24 ust. 1 pkt 13-14, 16-20 lub art. 24 ust. 5</w:t>
      </w:r>
      <w:r w:rsidR="00F13682" w:rsidRPr="00770C4C">
        <w:rPr>
          <w:rFonts w:ascii="Arial" w:hAnsi="Arial" w:cs="Arial"/>
        </w:rPr>
        <w:t xml:space="preserve"> pkt 1, 2, 4 i 8 </w:t>
      </w:r>
      <w:r w:rsidRPr="00770C4C">
        <w:rPr>
          <w:rFonts w:ascii="Arial" w:hAnsi="Arial" w:cs="Arial"/>
        </w:rPr>
        <w:t xml:space="preserve">ustawy </w:t>
      </w:r>
      <w:proofErr w:type="spellStart"/>
      <w:r w:rsidRPr="00770C4C">
        <w:rPr>
          <w:rFonts w:ascii="Arial" w:hAnsi="Arial" w:cs="Arial"/>
        </w:rPr>
        <w:t>Pzp</w:t>
      </w:r>
      <w:proofErr w:type="spellEnd"/>
      <w:r w:rsidRPr="00770C4C">
        <w:rPr>
          <w:rFonts w:ascii="Arial" w:hAnsi="Arial" w:cs="Arial"/>
        </w:rPr>
        <w:t xml:space="preserve">). Jednocześnie oświadczam, że w związku z ww. okolicznością, na podstawie art. 24 ust. 8 ustawy </w:t>
      </w:r>
      <w:proofErr w:type="spellStart"/>
      <w:r w:rsidRPr="00770C4C">
        <w:rPr>
          <w:rFonts w:ascii="Arial" w:hAnsi="Arial" w:cs="Arial"/>
        </w:rPr>
        <w:t>Pzp</w:t>
      </w:r>
      <w:proofErr w:type="spellEnd"/>
      <w:r w:rsidRPr="00770C4C">
        <w:rPr>
          <w:rFonts w:ascii="Arial" w:hAnsi="Arial" w:cs="Arial"/>
        </w:rPr>
        <w:t xml:space="preserve"> podjąłem następujące środki naprawcze: </w:t>
      </w:r>
    </w:p>
    <w:p w14:paraId="773603EA" w14:textId="589FB07F" w:rsidR="006F49F6" w:rsidRPr="00770C4C" w:rsidRDefault="006F49F6" w:rsidP="006F49F6">
      <w:pPr>
        <w:jc w:val="both"/>
        <w:rPr>
          <w:rFonts w:ascii="Arial" w:hAnsi="Arial" w:cs="Arial"/>
          <w:sz w:val="20"/>
          <w:szCs w:val="20"/>
        </w:rPr>
      </w:pPr>
      <w:r w:rsidRPr="00770C4C">
        <w:rPr>
          <w:rFonts w:ascii="Arial" w:hAnsi="Arial" w:cs="Arial"/>
          <w:sz w:val="20"/>
          <w:szCs w:val="20"/>
        </w:rPr>
        <w:t>……………………………………………………………………………………………………………………………………………………………………………………………………………………......</w:t>
      </w:r>
      <w:r w:rsidR="00922A40" w:rsidRPr="00770C4C">
        <w:rPr>
          <w:rFonts w:ascii="Arial" w:hAnsi="Arial" w:cs="Arial"/>
          <w:sz w:val="20"/>
          <w:szCs w:val="20"/>
        </w:rPr>
        <w:t>...............................</w:t>
      </w:r>
    </w:p>
    <w:p w14:paraId="6E4123C9" w14:textId="77777777" w:rsidR="006F49F6" w:rsidRPr="00770C4C" w:rsidRDefault="006F49F6" w:rsidP="006F49F6">
      <w:pPr>
        <w:jc w:val="both"/>
        <w:rPr>
          <w:rFonts w:ascii="Arial" w:hAnsi="Arial" w:cs="Arial"/>
        </w:rPr>
      </w:pPr>
      <w:r w:rsidRPr="00770C4C">
        <w:rPr>
          <w:rFonts w:ascii="Arial" w:hAnsi="Arial" w:cs="Arial"/>
        </w:rPr>
        <w:t>w następującym zakresie:</w:t>
      </w:r>
    </w:p>
    <w:p w14:paraId="5406D8EB" w14:textId="3E873200" w:rsidR="006F49F6" w:rsidRPr="00770C4C" w:rsidRDefault="006F49F6" w:rsidP="006F49F6">
      <w:pPr>
        <w:jc w:val="both"/>
        <w:rPr>
          <w:rFonts w:ascii="Arial" w:hAnsi="Arial" w:cs="Arial"/>
          <w:sz w:val="20"/>
          <w:szCs w:val="20"/>
        </w:rPr>
      </w:pPr>
      <w:r w:rsidRPr="00770C4C">
        <w:rPr>
          <w:rFonts w:ascii="Arial" w:hAnsi="Arial" w:cs="Arial"/>
          <w:sz w:val="20"/>
          <w:szCs w:val="20"/>
        </w:rPr>
        <w:t>………………………………………………………………………………………………....................................……………………………………………………………………………………………..................................</w:t>
      </w:r>
    </w:p>
    <w:p w14:paraId="254C03A6" w14:textId="77777777" w:rsidR="008816F6" w:rsidRPr="00770C4C" w:rsidRDefault="008816F6" w:rsidP="008816F6">
      <w:pPr>
        <w:jc w:val="right"/>
        <w:outlineLvl w:val="0"/>
        <w:rPr>
          <w:rFonts w:ascii="Arial" w:hAnsi="Arial" w:cs="Arial"/>
          <w:i/>
          <w:iCs/>
        </w:rPr>
      </w:pPr>
      <w:r w:rsidRPr="00770C4C">
        <w:rPr>
          <w:rFonts w:ascii="Arial" w:hAnsi="Arial" w:cs="Arial"/>
          <w:i/>
          <w:iCs/>
        </w:rPr>
        <w:t>dnia ..................................2019 roku.</w:t>
      </w:r>
    </w:p>
    <w:p w14:paraId="7034CC45" w14:textId="77777777" w:rsidR="008816F6" w:rsidRPr="00770C4C" w:rsidRDefault="008816F6" w:rsidP="008816F6">
      <w:pPr>
        <w:pStyle w:val="Tekstpodstawowy"/>
        <w:ind w:left="4221"/>
        <w:jc w:val="right"/>
        <w:rPr>
          <w:i/>
          <w:iCs/>
          <w:sz w:val="22"/>
          <w:szCs w:val="22"/>
        </w:rPr>
      </w:pPr>
      <w:r w:rsidRPr="00770C4C">
        <w:rPr>
          <w:i/>
          <w:iCs/>
          <w:sz w:val="22"/>
          <w:szCs w:val="22"/>
        </w:rPr>
        <w:t>...............................................................................</w:t>
      </w:r>
    </w:p>
    <w:p w14:paraId="348D7285" w14:textId="77777777" w:rsidR="008816F6" w:rsidRPr="00770C4C" w:rsidRDefault="008816F6" w:rsidP="008816F6">
      <w:pPr>
        <w:pStyle w:val="Tekstpodstawowy"/>
        <w:jc w:val="right"/>
        <w:rPr>
          <w:i/>
          <w:iCs/>
          <w:sz w:val="22"/>
          <w:szCs w:val="22"/>
        </w:rPr>
      </w:pPr>
      <w:r w:rsidRPr="00770C4C">
        <w:rPr>
          <w:i/>
          <w:iCs/>
          <w:sz w:val="22"/>
          <w:szCs w:val="22"/>
        </w:rPr>
        <w:t>(podpis osoby uprawnionej doskładania oświadczeń woli w imieniu Wykonawcy)</w:t>
      </w:r>
    </w:p>
    <w:p w14:paraId="75C263C6" w14:textId="77777777" w:rsidR="006F49F6" w:rsidRPr="00770C4C" w:rsidRDefault="006F49F6" w:rsidP="006F49F6">
      <w:pPr>
        <w:pBdr>
          <w:bottom w:val="single" w:sz="12" w:space="1" w:color="auto"/>
        </w:pBdr>
        <w:jc w:val="both"/>
        <w:rPr>
          <w:rFonts w:ascii="Arial" w:hAnsi="Arial" w:cs="Arial"/>
        </w:rPr>
      </w:pPr>
    </w:p>
    <w:p w14:paraId="3D7A8C48" w14:textId="77777777" w:rsidR="006F49F6" w:rsidRPr="00770C4C" w:rsidRDefault="006F49F6" w:rsidP="006F49F6">
      <w:pPr>
        <w:jc w:val="both"/>
        <w:rPr>
          <w:rFonts w:ascii="Arial" w:hAnsi="Arial" w:cs="Arial"/>
          <w:b/>
        </w:rPr>
      </w:pPr>
      <w:r w:rsidRPr="00770C4C">
        <w:rPr>
          <w:rFonts w:ascii="Arial" w:hAnsi="Arial" w:cs="Arial"/>
          <w:b/>
        </w:rPr>
        <w:t>Oświ</w:t>
      </w:r>
      <w:r w:rsidR="00065E92" w:rsidRPr="00770C4C">
        <w:rPr>
          <w:rFonts w:ascii="Arial" w:hAnsi="Arial" w:cs="Arial"/>
          <w:b/>
        </w:rPr>
        <w:t>adczenie dotyczące podwykonawcy:</w:t>
      </w:r>
    </w:p>
    <w:p w14:paraId="2164689F" w14:textId="77777777" w:rsidR="006F49F6" w:rsidRPr="00770C4C" w:rsidRDefault="006F49F6" w:rsidP="0098183C">
      <w:pPr>
        <w:rPr>
          <w:rFonts w:ascii="Arial" w:hAnsi="Arial" w:cs="Arial"/>
        </w:rPr>
      </w:pPr>
      <w:r w:rsidRPr="00770C4C">
        <w:rPr>
          <w:rFonts w:ascii="Arial" w:hAnsi="Arial" w:cs="Arial"/>
        </w:rPr>
        <w:t>Oświadczam, że w stosunku do następującego/</w:t>
      </w:r>
      <w:proofErr w:type="spellStart"/>
      <w:r w:rsidRPr="00770C4C">
        <w:rPr>
          <w:rFonts w:ascii="Arial" w:hAnsi="Arial" w:cs="Arial"/>
        </w:rPr>
        <w:t>ych</w:t>
      </w:r>
      <w:proofErr w:type="spellEnd"/>
      <w:r w:rsidRPr="00770C4C">
        <w:rPr>
          <w:rFonts w:ascii="Arial" w:hAnsi="Arial" w:cs="Arial"/>
        </w:rPr>
        <w:t xml:space="preserve"> podmiotu/</w:t>
      </w:r>
      <w:proofErr w:type="spellStart"/>
      <w:r w:rsidRPr="00770C4C">
        <w:rPr>
          <w:rFonts w:ascii="Arial" w:hAnsi="Arial" w:cs="Arial"/>
        </w:rPr>
        <w:t>tów</w:t>
      </w:r>
      <w:proofErr w:type="spellEnd"/>
      <w:r w:rsidRPr="00770C4C">
        <w:rPr>
          <w:rFonts w:ascii="Arial" w:hAnsi="Arial" w:cs="Arial"/>
        </w:rPr>
        <w:t>, będącego/</w:t>
      </w:r>
      <w:proofErr w:type="spellStart"/>
      <w:r w:rsidRPr="00770C4C">
        <w:rPr>
          <w:rFonts w:ascii="Arial" w:hAnsi="Arial" w:cs="Arial"/>
        </w:rPr>
        <w:t>ych</w:t>
      </w:r>
      <w:proofErr w:type="spellEnd"/>
      <w:r w:rsidRPr="00770C4C">
        <w:rPr>
          <w:rFonts w:ascii="Arial" w:hAnsi="Arial" w:cs="Arial"/>
        </w:rPr>
        <w:t xml:space="preserve"> podwykonawcą/</w:t>
      </w:r>
      <w:proofErr w:type="spellStart"/>
      <w:r w:rsidRPr="00770C4C">
        <w:rPr>
          <w:rFonts w:ascii="Arial" w:hAnsi="Arial" w:cs="Arial"/>
        </w:rPr>
        <w:t>ami</w:t>
      </w:r>
      <w:proofErr w:type="spellEnd"/>
      <w:r w:rsidRPr="00770C4C">
        <w:rPr>
          <w:rFonts w:ascii="Arial" w:hAnsi="Arial" w:cs="Arial"/>
        </w:rPr>
        <w:t>: ……………………………………………………………………..….…………. (podać pełną nazwę/firmę, adres, a także w zależności od podmiotu: NIP/PESEL, KRS/</w:t>
      </w:r>
      <w:proofErr w:type="spellStart"/>
      <w:r w:rsidRPr="00770C4C">
        <w:rPr>
          <w:rFonts w:ascii="Arial" w:hAnsi="Arial" w:cs="Arial"/>
        </w:rPr>
        <w:t>CEiDG</w:t>
      </w:r>
      <w:proofErr w:type="spellEnd"/>
      <w:r w:rsidRPr="00770C4C">
        <w:rPr>
          <w:rFonts w:ascii="Arial" w:hAnsi="Arial" w:cs="Arial"/>
        </w:rPr>
        <w:t>), nie zachodzą podstawy wykluczenia z postępowania o udzielenie zamówienia.</w:t>
      </w:r>
    </w:p>
    <w:p w14:paraId="316F311C" w14:textId="77777777" w:rsidR="008816F6" w:rsidRPr="00770C4C" w:rsidRDefault="008816F6" w:rsidP="008816F6">
      <w:pPr>
        <w:jc w:val="right"/>
        <w:outlineLvl w:val="0"/>
        <w:rPr>
          <w:rFonts w:ascii="Arial" w:hAnsi="Arial" w:cs="Arial"/>
          <w:i/>
          <w:iCs/>
        </w:rPr>
      </w:pPr>
      <w:r w:rsidRPr="00770C4C">
        <w:rPr>
          <w:rFonts w:ascii="Arial" w:hAnsi="Arial" w:cs="Arial"/>
          <w:i/>
          <w:iCs/>
        </w:rPr>
        <w:t>dnia ..................................2019 roku.</w:t>
      </w:r>
    </w:p>
    <w:p w14:paraId="11BBBC04" w14:textId="77777777" w:rsidR="008816F6" w:rsidRPr="00770C4C" w:rsidRDefault="008816F6" w:rsidP="008816F6">
      <w:pPr>
        <w:pStyle w:val="Tekstpodstawowy"/>
        <w:ind w:left="4221"/>
        <w:jc w:val="right"/>
        <w:rPr>
          <w:i/>
          <w:iCs/>
          <w:sz w:val="22"/>
          <w:szCs w:val="22"/>
        </w:rPr>
      </w:pPr>
      <w:r w:rsidRPr="00770C4C">
        <w:rPr>
          <w:i/>
          <w:iCs/>
          <w:sz w:val="22"/>
          <w:szCs w:val="22"/>
        </w:rPr>
        <w:t>...............................................................................</w:t>
      </w:r>
    </w:p>
    <w:p w14:paraId="6A28ABCF" w14:textId="77777777" w:rsidR="008816F6" w:rsidRPr="00770C4C" w:rsidRDefault="008816F6" w:rsidP="008816F6">
      <w:pPr>
        <w:pStyle w:val="Tekstpodstawowy"/>
        <w:jc w:val="right"/>
        <w:rPr>
          <w:i/>
          <w:iCs/>
          <w:sz w:val="22"/>
          <w:szCs w:val="22"/>
        </w:rPr>
      </w:pPr>
      <w:r w:rsidRPr="00770C4C">
        <w:rPr>
          <w:i/>
          <w:iCs/>
          <w:sz w:val="22"/>
          <w:szCs w:val="22"/>
        </w:rPr>
        <w:t>(podpis osoby uprawnionej doskładania oświadczeń woli w imieniu Wykonawcy)</w:t>
      </w:r>
    </w:p>
    <w:p w14:paraId="48D667D4" w14:textId="77777777" w:rsidR="006C2C35" w:rsidRPr="00770C4C" w:rsidRDefault="006C2C35">
      <w:pPr>
        <w:rPr>
          <w:rFonts w:ascii="Arial" w:eastAsia="Times New Roman" w:hAnsi="Arial" w:cs="Arial"/>
          <w:bCs/>
          <w:i/>
          <w:iCs/>
          <w:lang w:eastAsia="pl-PL"/>
        </w:rPr>
      </w:pPr>
      <w:r w:rsidRPr="00770C4C">
        <w:rPr>
          <w:rFonts w:ascii="Arial" w:hAnsi="Arial" w:cs="Arial"/>
          <w:i/>
          <w:iCs/>
        </w:rPr>
        <w:br w:type="page"/>
      </w:r>
    </w:p>
    <w:p w14:paraId="645A0834" w14:textId="33E62355" w:rsidR="006C2C35" w:rsidRPr="00770C4C" w:rsidRDefault="00B432B1" w:rsidP="006C2C35">
      <w:pPr>
        <w:jc w:val="right"/>
        <w:rPr>
          <w:rFonts w:ascii="Arial" w:hAnsi="Arial" w:cs="Arial"/>
        </w:rPr>
      </w:pPr>
      <w:r w:rsidRPr="00770C4C">
        <w:rPr>
          <w:rFonts w:ascii="Arial" w:hAnsi="Arial" w:cs="Arial"/>
        </w:rPr>
        <w:lastRenderedPageBreak/>
        <w:t>Załącznik nr 5</w:t>
      </w:r>
      <w:r w:rsidR="00AC6036" w:rsidRPr="00770C4C">
        <w:rPr>
          <w:rFonts w:ascii="Arial" w:hAnsi="Arial" w:cs="Arial"/>
        </w:rPr>
        <w:t xml:space="preserve"> </w:t>
      </w:r>
      <w:r w:rsidR="006C2C35" w:rsidRPr="00770C4C">
        <w:rPr>
          <w:rFonts w:ascii="Arial" w:hAnsi="Arial" w:cs="Arial"/>
        </w:rPr>
        <w:t>do SIWZ</w:t>
      </w:r>
    </w:p>
    <w:p w14:paraId="6CF9AB13" w14:textId="77777777" w:rsidR="0023602F" w:rsidRPr="00770C4C" w:rsidRDefault="0023602F" w:rsidP="0023602F">
      <w:pPr>
        <w:pStyle w:val="Tekstpodstawowy"/>
        <w:ind w:left="539"/>
        <w:jc w:val="center"/>
        <w:outlineLvl w:val="0"/>
        <w:rPr>
          <w:b/>
          <w:bCs w:val="0"/>
          <w:sz w:val="22"/>
          <w:szCs w:val="22"/>
        </w:rPr>
      </w:pPr>
      <w:r w:rsidRPr="00770C4C">
        <w:rPr>
          <w:b/>
          <w:bCs w:val="0"/>
          <w:sz w:val="22"/>
          <w:szCs w:val="22"/>
        </w:rPr>
        <w:t>OŚWIADCZENIE</w:t>
      </w:r>
    </w:p>
    <w:p w14:paraId="4124DF3B" w14:textId="77777777" w:rsidR="006E7C33" w:rsidRPr="00770C4C" w:rsidRDefault="006E7C33" w:rsidP="0023602F">
      <w:pPr>
        <w:pStyle w:val="Tekstpodstawowy"/>
        <w:ind w:left="539"/>
        <w:jc w:val="center"/>
        <w:outlineLvl w:val="0"/>
        <w:rPr>
          <w:b/>
          <w:sz w:val="22"/>
          <w:szCs w:val="22"/>
        </w:rPr>
      </w:pPr>
      <w:r w:rsidRPr="00770C4C">
        <w:rPr>
          <w:b/>
          <w:sz w:val="22"/>
          <w:szCs w:val="22"/>
        </w:rPr>
        <w:t>o przynależności lub braku przynależności do tej samej grupy kapitałowej</w:t>
      </w:r>
    </w:p>
    <w:p w14:paraId="3E94A07E" w14:textId="77777777" w:rsidR="006E7C33" w:rsidRPr="00770C4C" w:rsidRDefault="006E7C33" w:rsidP="0023602F">
      <w:pPr>
        <w:pStyle w:val="Tekstpodstawowy"/>
        <w:ind w:left="539"/>
        <w:jc w:val="center"/>
        <w:outlineLvl w:val="0"/>
        <w:rPr>
          <w:b/>
          <w:bCs w:val="0"/>
          <w:sz w:val="22"/>
          <w:szCs w:val="22"/>
        </w:rPr>
      </w:pPr>
    </w:p>
    <w:p w14:paraId="66DDD53E" w14:textId="77777777" w:rsidR="006C2C35" w:rsidRPr="00770C4C" w:rsidRDefault="006C2C35" w:rsidP="006C2C35">
      <w:pPr>
        <w:pStyle w:val="Tekstpodstawowy"/>
        <w:ind w:left="539"/>
        <w:jc w:val="right"/>
        <w:outlineLvl w:val="0"/>
        <w:rPr>
          <w:b/>
          <w:bCs w:val="0"/>
          <w:sz w:val="22"/>
          <w:szCs w:val="22"/>
        </w:rPr>
      </w:pPr>
    </w:p>
    <w:p w14:paraId="674A92B3" w14:textId="77777777" w:rsidR="00C15C44" w:rsidRPr="00770C4C" w:rsidRDefault="00C15C44" w:rsidP="006A2C2B">
      <w:pPr>
        <w:spacing w:after="0" w:line="240" w:lineRule="auto"/>
        <w:jc w:val="both"/>
        <w:rPr>
          <w:rFonts w:ascii="Arial" w:hAnsi="Arial" w:cs="Arial"/>
        </w:rPr>
      </w:pPr>
      <w:r w:rsidRPr="00770C4C">
        <w:rPr>
          <w:rFonts w:ascii="Arial" w:hAnsi="Arial" w:cs="Arial"/>
        </w:rPr>
        <w:t xml:space="preserve">Dotyczy: postępowania o udzielenie zamówienia publicznego na: </w:t>
      </w:r>
      <w:r w:rsidRPr="00770C4C">
        <w:rPr>
          <w:rFonts w:ascii="Arial" w:hAnsi="Arial" w:cs="Arial"/>
          <w:b/>
        </w:rPr>
        <w:t xml:space="preserve">dostawę  aparatu do terapii nerkozastępczej  dla pacjentów o wadze od 2,5 do 9,9 kg z ostrym uszkodzeniem nerek </w:t>
      </w:r>
      <w:r w:rsidRPr="00770C4C">
        <w:rPr>
          <w:rFonts w:ascii="Arial" w:hAnsi="Arial" w:cs="Arial"/>
        </w:rPr>
        <w:t xml:space="preserve">;  </w:t>
      </w:r>
      <w:r w:rsidRPr="00770C4C">
        <w:rPr>
          <w:rFonts w:ascii="Arial" w:hAnsi="Arial" w:cs="Arial"/>
          <w:b/>
        </w:rPr>
        <w:t>nr postępowania  EZP-271-2-101/2018</w:t>
      </w:r>
      <w:r w:rsidRPr="00770C4C">
        <w:rPr>
          <w:rFonts w:ascii="Arial" w:hAnsi="Arial" w:cs="Arial"/>
        </w:rPr>
        <w:t xml:space="preserve">, </w:t>
      </w:r>
    </w:p>
    <w:p w14:paraId="32EABB70" w14:textId="77777777" w:rsidR="00C15C44" w:rsidRPr="00770C4C" w:rsidRDefault="00C15C44" w:rsidP="006A2C2B">
      <w:pPr>
        <w:pStyle w:val="Tekstpodstawowy"/>
        <w:ind w:left="539"/>
        <w:outlineLvl w:val="0"/>
        <w:rPr>
          <w:b/>
          <w:bCs w:val="0"/>
          <w:sz w:val="22"/>
          <w:szCs w:val="22"/>
        </w:rPr>
      </w:pPr>
    </w:p>
    <w:p w14:paraId="25894283" w14:textId="77777777" w:rsidR="006C2C35" w:rsidRPr="00770C4C" w:rsidRDefault="006C2C35" w:rsidP="006A2C2B">
      <w:pPr>
        <w:pStyle w:val="Tekstpodstawowy"/>
        <w:ind w:left="0"/>
        <w:outlineLvl w:val="0"/>
        <w:rPr>
          <w:bCs w:val="0"/>
          <w:i/>
          <w:sz w:val="18"/>
          <w:szCs w:val="18"/>
        </w:rPr>
      </w:pPr>
      <w:r w:rsidRPr="00770C4C">
        <w:rPr>
          <w:i/>
          <w:sz w:val="18"/>
          <w:szCs w:val="18"/>
        </w:rPr>
        <w:t xml:space="preserve">Zgodnie z art. 24 ust. 11 ustawy </w:t>
      </w:r>
      <w:proofErr w:type="spellStart"/>
      <w:r w:rsidR="00532399" w:rsidRPr="00770C4C">
        <w:rPr>
          <w:i/>
          <w:sz w:val="18"/>
          <w:szCs w:val="18"/>
        </w:rPr>
        <w:t>Pzp</w:t>
      </w:r>
      <w:proofErr w:type="spellEnd"/>
      <w:r w:rsidRPr="00770C4C">
        <w:rPr>
          <w:i/>
          <w:sz w:val="18"/>
          <w:szCs w:val="18"/>
        </w:rPr>
        <w:t>, Wykonawca, w terminie 3 dni od zamieszczenia na stronie internetowej informacji, o której mowa w art. 86 ust. 5</w:t>
      </w:r>
      <w:r w:rsidR="00532399" w:rsidRPr="00770C4C">
        <w:rPr>
          <w:i/>
          <w:sz w:val="18"/>
          <w:szCs w:val="18"/>
        </w:rPr>
        <w:t xml:space="preserve">ustawy </w:t>
      </w:r>
      <w:proofErr w:type="spellStart"/>
      <w:r w:rsidR="00532399" w:rsidRPr="00770C4C">
        <w:rPr>
          <w:i/>
          <w:sz w:val="18"/>
          <w:szCs w:val="18"/>
        </w:rPr>
        <w:t>Pzp</w:t>
      </w:r>
      <w:proofErr w:type="spellEnd"/>
      <w:r w:rsidRPr="00770C4C">
        <w:rPr>
          <w:i/>
          <w:sz w:val="18"/>
          <w:szCs w:val="18"/>
        </w:rPr>
        <w:t>, przekazuje zamawiającemu oświadczenie o przynależności lub braku przynależności do tej samej grupy kapitałowej, o której mowa w art. 24 ust. 1 pkt 23</w:t>
      </w:r>
      <w:r w:rsidR="006E7C33" w:rsidRPr="00770C4C">
        <w:rPr>
          <w:i/>
          <w:sz w:val="18"/>
          <w:szCs w:val="18"/>
        </w:rPr>
        <w:t>.</w:t>
      </w:r>
      <w:r w:rsidR="00532399" w:rsidRPr="00770C4C">
        <w:rPr>
          <w:i/>
          <w:sz w:val="18"/>
          <w:szCs w:val="18"/>
        </w:rPr>
        <w:t xml:space="preserve"> ustawy </w:t>
      </w:r>
      <w:proofErr w:type="spellStart"/>
      <w:r w:rsidR="00532399" w:rsidRPr="00770C4C">
        <w:rPr>
          <w:i/>
          <w:sz w:val="18"/>
          <w:szCs w:val="18"/>
        </w:rPr>
        <w:t>Pzp</w:t>
      </w:r>
      <w:proofErr w:type="spellEnd"/>
      <w:r w:rsidRPr="00770C4C">
        <w:rPr>
          <w:i/>
          <w:sz w:val="18"/>
          <w:szCs w:val="18"/>
        </w:rPr>
        <w:t xml:space="preserve">. </w:t>
      </w:r>
    </w:p>
    <w:p w14:paraId="1DC95A75" w14:textId="77777777" w:rsidR="006C2C35" w:rsidRPr="00770C4C" w:rsidRDefault="006C2C35" w:rsidP="006A2C2B">
      <w:pPr>
        <w:ind w:left="360"/>
        <w:jc w:val="both"/>
        <w:rPr>
          <w:rFonts w:ascii="Arial" w:hAnsi="Arial" w:cs="Arial"/>
        </w:rPr>
      </w:pPr>
    </w:p>
    <w:p w14:paraId="509FFD30" w14:textId="66D21372" w:rsidR="006C2C35" w:rsidRPr="00770C4C" w:rsidRDefault="006C2C35" w:rsidP="006A2C2B">
      <w:pPr>
        <w:autoSpaceDE w:val="0"/>
        <w:autoSpaceDN w:val="0"/>
        <w:adjustRightInd w:val="0"/>
        <w:jc w:val="both"/>
        <w:rPr>
          <w:rFonts w:ascii="Arial" w:hAnsi="Arial" w:cs="Arial"/>
          <w:b/>
          <w:spacing w:val="-4"/>
        </w:rPr>
      </w:pPr>
      <w:r w:rsidRPr="00770C4C">
        <w:rPr>
          <w:rFonts w:ascii="Arial" w:hAnsi="Arial" w:cs="Arial"/>
          <w:spacing w:val="-4"/>
        </w:rPr>
        <w:t>Nawiązuj</w:t>
      </w:r>
      <w:r w:rsidR="006E7C33" w:rsidRPr="00770C4C">
        <w:rPr>
          <w:rFonts w:ascii="Arial" w:hAnsi="Arial" w:cs="Arial"/>
          <w:spacing w:val="-4"/>
        </w:rPr>
        <w:t xml:space="preserve">ąc do zamieszczonej </w:t>
      </w:r>
      <w:r w:rsidRPr="00770C4C">
        <w:rPr>
          <w:rFonts w:ascii="Arial" w:hAnsi="Arial" w:cs="Arial"/>
          <w:spacing w:val="-4"/>
        </w:rPr>
        <w:t xml:space="preserve"> na stronie internetowej Zamawiającego informacji, o której mowa w art. 86 ust. 5 ustawy </w:t>
      </w:r>
      <w:proofErr w:type="spellStart"/>
      <w:r w:rsidR="00532399" w:rsidRPr="00770C4C">
        <w:rPr>
          <w:rFonts w:ascii="Arial" w:hAnsi="Arial" w:cs="Arial"/>
          <w:spacing w:val="-4"/>
        </w:rPr>
        <w:t>Pzp</w:t>
      </w:r>
      <w:proofErr w:type="spellEnd"/>
      <w:r w:rsidR="008A528E" w:rsidRPr="00770C4C">
        <w:rPr>
          <w:rFonts w:ascii="Arial" w:hAnsi="Arial" w:cs="Arial"/>
          <w:spacing w:val="-4"/>
        </w:rPr>
        <w:t xml:space="preserve"> </w:t>
      </w:r>
      <w:r w:rsidRPr="00770C4C">
        <w:rPr>
          <w:rFonts w:ascii="Arial" w:hAnsi="Arial" w:cs="Arial"/>
          <w:b/>
          <w:spacing w:val="-4"/>
        </w:rPr>
        <w:t>oświadczamy, że:</w:t>
      </w:r>
    </w:p>
    <w:p w14:paraId="7BE22CED" w14:textId="77777777" w:rsidR="00900429" w:rsidRPr="00770C4C" w:rsidRDefault="00900429" w:rsidP="006C2C35">
      <w:pPr>
        <w:autoSpaceDE w:val="0"/>
        <w:autoSpaceDN w:val="0"/>
        <w:adjustRightInd w:val="0"/>
        <w:jc w:val="both"/>
        <w:rPr>
          <w:rFonts w:ascii="Arial" w:hAnsi="Arial" w:cs="Arial"/>
          <w:b/>
          <w:spacing w:val="-4"/>
        </w:rPr>
      </w:pPr>
    </w:p>
    <w:p w14:paraId="1D33ADC1" w14:textId="77777777" w:rsidR="006C2C35" w:rsidRPr="00770C4C" w:rsidRDefault="00707909" w:rsidP="006C2C35">
      <w:pPr>
        <w:autoSpaceDE w:val="0"/>
        <w:autoSpaceDN w:val="0"/>
        <w:adjustRightInd w:val="0"/>
        <w:jc w:val="both"/>
        <w:rPr>
          <w:rFonts w:ascii="Arial" w:hAnsi="Arial" w:cs="Arial"/>
          <w:b/>
          <w:spacing w:val="-4"/>
        </w:rPr>
      </w:pPr>
      <w:r w:rsidRPr="00770C4C">
        <w:rPr>
          <w:rFonts w:ascii="Arial" w:hAnsi="Arial" w:cs="Arial"/>
          <w:b/>
          <w:spacing w:val="-4"/>
        </w:rPr>
        <w:t>N</w:t>
      </w:r>
      <w:r w:rsidR="006C2C35" w:rsidRPr="00770C4C">
        <w:rPr>
          <w:rFonts w:ascii="Arial" w:hAnsi="Arial" w:cs="Arial"/>
          <w:b/>
          <w:spacing w:val="-4"/>
        </w:rPr>
        <w:t>ie należymy do tej samej grupy kapitałowej z żadnym z wykonawców, którzy złożyli ofertę</w:t>
      </w:r>
      <w:r w:rsidR="0050664E" w:rsidRPr="00770C4C">
        <w:rPr>
          <w:rFonts w:ascii="Arial" w:hAnsi="Arial" w:cs="Arial"/>
          <w:b/>
          <w:spacing w:val="-4"/>
        </w:rPr>
        <w:t xml:space="preserve"> </w:t>
      </w:r>
      <w:r w:rsidR="0050664E" w:rsidRPr="00770C4C">
        <w:rPr>
          <w:rFonts w:ascii="Arial" w:hAnsi="Arial" w:cs="Arial"/>
          <w:b/>
          <w:strike/>
          <w:spacing w:val="-4"/>
        </w:rPr>
        <w:t>(ofertę częściową)</w:t>
      </w:r>
      <w:r w:rsidR="000D1982" w:rsidRPr="00770C4C">
        <w:rPr>
          <w:rFonts w:ascii="Arial" w:hAnsi="Arial" w:cs="Arial"/>
          <w:b/>
          <w:strike/>
          <w:spacing w:val="-4"/>
        </w:rPr>
        <w:t>*</w:t>
      </w:r>
      <w:r w:rsidR="006C2C35" w:rsidRPr="00770C4C">
        <w:rPr>
          <w:rFonts w:ascii="Arial" w:hAnsi="Arial" w:cs="Arial"/>
          <w:b/>
          <w:spacing w:val="-4"/>
        </w:rPr>
        <w:t xml:space="preserve"> w niniejszym postępowaniu *</w:t>
      </w:r>
      <w:r w:rsidR="006C2C35" w:rsidRPr="00770C4C">
        <w:rPr>
          <w:rFonts w:ascii="Arial" w:hAnsi="Arial" w:cs="Arial"/>
          <w:spacing w:val="-4"/>
          <w:vertAlign w:val="superscript"/>
        </w:rPr>
        <w:t>)</w:t>
      </w:r>
    </w:p>
    <w:p w14:paraId="52105D85" w14:textId="5E449CDE" w:rsidR="00707909" w:rsidRPr="00770C4C" w:rsidRDefault="00707909" w:rsidP="002A3BEE">
      <w:pPr>
        <w:ind w:left="-27"/>
        <w:jc w:val="right"/>
        <w:outlineLvl w:val="0"/>
        <w:rPr>
          <w:rFonts w:ascii="Arial" w:hAnsi="Arial" w:cs="Arial"/>
          <w:i/>
        </w:rPr>
      </w:pPr>
      <w:r w:rsidRPr="00770C4C">
        <w:rPr>
          <w:rFonts w:ascii="Arial" w:hAnsi="Arial" w:cs="Arial"/>
          <w:i/>
        </w:rPr>
        <w:t>dnia ........................................... 2019 roku.</w:t>
      </w:r>
    </w:p>
    <w:p w14:paraId="58E0A862" w14:textId="77777777" w:rsidR="00707909" w:rsidRPr="00770C4C" w:rsidRDefault="00707909" w:rsidP="00707909">
      <w:pPr>
        <w:pStyle w:val="Tekstpodstawowy"/>
        <w:ind w:left="540"/>
        <w:jc w:val="right"/>
        <w:rPr>
          <w:i/>
          <w:sz w:val="22"/>
          <w:szCs w:val="22"/>
        </w:rPr>
      </w:pPr>
    </w:p>
    <w:p w14:paraId="076D4764" w14:textId="77777777" w:rsidR="00707909" w:rsidRPr="00770C4C" w:rsidRDefault="00707909" w:rsidP="00707909">
      <w:pPr>
        <w:pStyle w:val="Tekstpodstawowy"/>
        <w:ind w:left="540"/>
        <w:jc w:val="right"/>
        <w:rPr>
          <w:i/>
          <w:sz w:val="22"/>
          <w:szCs w:val="22"/>
        </w:rPr>
      </w:pPr>
      <w:r w:rsidRPr="00770C4C">
        <w:rPr>
          <w:i/>
          <w:sz w:val="22"/>
          <w:szCs w:val="22"/>
        </w:rPr>
        <w:t>........................................................................</w:t>
      </w:r>
    </w:p>
    <w:p w14:paraId="0658703E" w14:textId="799F9A95" w:rsidR="00707909" w:rsidRPr="00770C4C" w:rsidRDefault="00707909" w:rsidP="00707909">
      <w:pPr>
        <w:pStyle w:val="Tekstpodstawowy"/>
        <w:ind w:left="540"/>
        <w:jc w:val="right"/>
        <w:rPr>
          <w:i/>
          <w:sz w:val="22"/>
          <w:szCs w:val="22"/>
        </w:rPr>
      </w:pPr>
      <w:r w:rsidRPr="00770C4C">
        <w:rPr>
          <w:i/>
          <w:sz w:val="22"/>
          <w:szCs w:val="22"/>
        </w:rPr>
        <w:t>(podpis osoby uprawnionej do</w:t>
      </w:r>
    </w:p>
    <w:p w14:paraId="09D6B4BF" w14:textId="77777777" w:rsidR="00707909" w:rsidRPr="00770C4C" w:rsidRDefault="00707909" w:rsidP="00707909">
      <w:pPr>
        <w:pStyle w:val="Tekstpodstawowy"/>
        <w:ind w:left="540"/>
        <w:jc w:val="right"/>
        <w:outlineLvl w:val="0"/>
        <w:rPr>
          <w:i/>
          <w:sz w:val="22"/>
          <w:szCs w:val="22"/>
        </w:rPr>
      </w:pPr>
      <w:r w:rsidRPr="00770C4C">
        <w:rPr>
          <w:i/>
          <w:sz w:val="22"/>
          <w:szCs w:val="22"/>
        </w:rPr>
        <w:t>składania oświadczeń woli w imieniu Wykonawcy)</w:t>
      </w:r>
    </w:p>
    <w:p w14:paraId="0CE0BC09" w14:textId="77777777" w:rsidR="00707909" w:rsidRPr="00770C4C" w:rsidRDefault="00707909" w:rsidP="00707909">
      <w:pPr>
        <w:pStyle w:val="Tekstpodstawowy"/>
        <w:pBdr>
          <w:bottom w:val="single" w:sz="12" w:space="1" w:color="auto"/>
        </w:pBdr>
        <w:ind w:left="0"/>
        <w:jc w:val="left"/>
        <w:outlineLvl w:val="0"/>
        <w:rPr>
          <w:b/>
          <w:sz w:val="22"/>
          <w:szCs w:val="22"/>
        </w:rPr>
      </w:pPr>
    </w:p>
    <w:p w14:paraId="249A6509" w14:textId="77777777" w:rsidR="00707909" w:rsidRPr="00770C4C" w:rsidRDefault="00707909" w:rsidP="006C2C35">
      <w:pPr>
        <w:autoSpaceDE w:val="0"/>
        <w:autoSpaceDN w:val="0"/>
        <w:adjustRightInd w:val="0"/>
        <w:jc w:val="both"/>
        <w:rPr>
          <w:rFonts w:ascii="Arial" w:hAnsi="Arial" w:cs="Arial"/>
          <w:b/>
          <w:spacing w:val="-4"/>
        </w:rPr>
      </w:pPr>
    </w:p>
    <w:p w14:paraId="5222D3D9" w14:textId="77777777" w:rsidR="006C2C35" w:rsidRPr="00770C4C" w:rsidRDefault="00707909" w:rsidP="006C2C35">
      <w:pPr>
        <w:autoSpaceDE w:val="0"/>
        <w:autoSpaceDN w:val="0"/>
        <w:adjustRightInd w:val="0"/>
        <w:jc w:val="both"/>
        <w:rPr>
          <w:rFonts w:ascii="Arial" w:hAnsi="Arial" w:cs="Arial"/>
          <w:spacing w:val="-4"/>
        </w:rPr>
      </w:pPr>
      <w:r w:rsidRPr="00770C4C">
        <w:rPr>
          <w:rFonts w:ascii="Arial" w:hAnsi="Arial" w:cs="Arial"/>
          <w:b/>
          <w:spacing w:val="-4"/>
        </w:rPr>
        <w:t>N</w:t>
      </w:r>
      <w:r w:rsidR="006C2C35" w:rsidRPr="00770C4C">
        <w:rPr>
          <w:rFonts w:ascii="Arial" w:hAnsi="Arial" w:cs="Arial"/>
          <w:b/>
          <w:spacing w:val="-4"/>
        </w:rPr>
        <w:t>ależymy do tej samej grupy kapitałowej z następującymi Wykonawcami *</w:t>
      </w:r>
      <w:r w:rsidR="006C2C35" w:rsidRPr="00770C4C">
        <w:rPr>
          <w:rFonts w:ascii="Arial" w:hAnsi="Arial" w:cs="Arial"/>
          <w:b/>
          <w:spacing w:val="-4"/>
          <w:vertAlign w:val="superscript"/>
        </w:rPr>
        <w:t>)</w:t>
      </w:r>
    </w:p>
    <w:p w14:paraId="1D2613E9" w14:textId="77777777" w:rsidR="006C2C35" w:rsidRPr="00770C4C" w:rsidRDefault="006C2C35" w:rsidP="006C2C35">
      <w:pPr>
        <w:autoSpaceDE w:val="0"/>
        <w:autoSpaceDN w:val="0"/>
        <w:adjustRightInd w:val="0"/>
        <w:jc w:val="both"/>
        <w:rPr>
          <w:rFonts w:ascii="Arial" w:hAnsi="Arial" w:cs="Arial"/>
          <w:spacing w:val="-4"/>
          <w:u w:val="single"/>
        </w:rPr>
      </w:pPr>
      <w:r w:rsidRPr="00770C4C">
        <w:rPr>
          <w:rFonts w:ascii="Arial" w:hAnsi="Arial" w:cs="Arial"/>
          <w:spacing w:val="-4"/>
          <w:u w:val="single"/>
        </w:rPr>
        <w:t>Lista Wykonawców składających ofertę</w:t>
      </w:r>
      <w:r w:rsidR="00CF5BDB" w:rsidRPr="00770C4C">
        <w:rPr>
          <w:rFonts w:ascii="Arial" w:hAnsi="Arial" w:cs="Arial"/>
          <w:spacing w:val="-4"/>
          <w:u w:val="single"/>
        </w:rPr>
        <w:t xml:space="preserve"> (ofertę częściową)</w:t>
      </w:r>
      <w:r w:rsidR="000D1982" w:rsidRPr="00770C4C">
        <w:rPr>
          <w:rFonts w:ascii="Arial" w:hAnsi="Arial" w:cs="Arial"/>
          <w:spacing w:val="-4"/>
          <w:u w:val="single"/>
        </w:rPr>
        <w:t>*</w:t>
      </w:r>
      <w:r w:rsidRPr="00770C4C">
        <w:rPr>
          <w:rFonts w:ascii="Arial" w:hAnsi="Arial" w:cs="Arial"/>
          <w:spacing w:val="-4"/>
          <w:u w:val="single"/>
        </w:rPr>
        <w:t xml:space="preserve"> w niniejszy postępowaniu, należących do tej samej grupy kapitałowej </w:t>
      </w:r>
      <w:r w:rsidRPr="00770C4C">
        <w:rPr>
          <w:rFonts w:ascii="Arial" w:hAnsi="Arial" w:cs="Arial"/>
          <w:spacing w:val="-4"/>
        </w:rPr>
        <w:t>*</w:t>
      </w:r>
      <w:r w:rsidRPr="00770C4C">
        <w:rPr>
          <w:rFonts w:ascii="Arial" w:hAnsi="Arial" w:cs="Arial"/>
          <w:spacing w:val="-4"/>
          <w:vertAlign w:val="superscript"/>
        </w:rPr>
        <w:t>)</w:t>
      </w:r>
    </w:p>
    <w:p w14:paraId="3A759426" w14:textId="7AFA3EE9" w:rsidR="006C2C35" w:rsidRPr="00770C4C" w:rsidRDefault="006C2C35" w:rsidP="006C2C35">
      <w:pPr>
        <w:autoSpaceDE w:val="0"/>
        <w:autoSpaceDN w:val="0"/>
        <w:adjustRightInd w:val="0"/>
        <w:jc w:val="both"/>
        <w:rPr>
          <w:rFonts w:ascii="Arial" w:hAnsi="Arial" w:cs="Arial"/>
          <w:spacing w:val="-4"/>
        </w:rPr>
      </w:pPr>
      <w:r w:rsidRPr="00770C4C">
        <w:rPr>
          <w:rFonts w:ascii="Arial" w:hAnsi="Arial" w:cs="Arial"/>
          <w:spacing w:val="-4"/>
        </w:rPr>
        <w:t>..............................................................................................................................................................</w:t>
      </w:r>
    </w:p>
    <w:p w14:paraId="4BC13E7C" w14:textId="77777777" w:rsidR="00A17F25" w:rsidRPr="00770C4C" w:rsidRDefault="00A17F25" w:rsidP="006C2C35">
      <w:pPr>
        <w:jc w:val="both"/>
        <w:rPr>
          <w:rFonts w:ascii="Arial" w:hAnsi="Arial" w:cs="Arial"/>
        </w:rPr>
      </w:pPr>
    </w:p>
    <w:p w14:paraId="4F86FC3A" w14:textId="77777777" w:rsidR="006C2C35" w:rsidRPr="00770C4C" w:rsidRDefault="006C2C35" w:rsidP="006C2C35">
      <w:pPr>
        <w:jc w:val="both"/>
        <w:rPr>
          <w:rFonts w:ascii="Arial" w:hAnsi="Arial" w:cs="Arial"/>
        </w:rPr>
      </w:pPr>
      <w:r w:rsidRPr="00770C4C">
        <w:rPr>
          <w:rFonts w:ascii="Arial" w:hAnsi="Arial" w:cs="Arial"/>
        </w:rPr>
        <w:t>Wraz ze złożeniem oświadczenia, Wykonawca może przedstawić dowody, że powiązania z innym wykonawcą nie prowadzą do zakłócenia konkurencji w postępowaniu o udzielenie zamówienia</w:t>
      </w:r>
    </w:p>
    <w:p w14:paraId="44E7F364" w14:textId="0942E431" w:rsidR="006C2C35" w:rsidRPr="00770C4C" w:rsidRDefault="006C2C35" w:rsidP="002A3BEE">
      <w:pPr>
        <w:ind w:left="-27"/>
        <w:jc w:val="right"/>
        <w:outlineLvl w:val="0"/>
        <w:rPr>
          <w:rFonts w:ascii="Arial" w:hAnsi="Arial" w:cs="Arial"/>
          <w:i/>
        </w:rPr>
      </w:pPr>
      <w:r w:rsidRPr="00770C4C">
        <w:rPr>
          <w:rFonts w:ascii="Arial" w:hAnsi="Arial" w:cs="Arial"/>
          <w:i/>
        </w:rPr>
        <w:t>dnia ........................................... 2019 roku.</w:t>
      </w:r>
    </w:p>
    <w:p w14:paraId="11710FE8" w14:textId="77777777" w:rsidR="006C2C35" w:rsidRPr="00770C4C" w:rsidRDefault="006C2C35" w:rsidP="006C2C35">
      <w:pPr>
        <w:pStyle w:val="Tekstpodstawowy"/>
        <w:ind w:left="540"/>
        <w:jc w:val="right"/>
        <w:rPr>
          <w:i/>
          <w:sz w:val="22"/>
          <w:szCs w:val="22"/>
        </w:rPr>
      </w:pPr>
    </w:p>
    <w:p w14:paraId="397C032F" w14:textId="77777777" w:rsidR="006C2C35" w:rsidRPr="00770C4C" w:rsidRDefault="006C2C35" w:rsidP="006C2C35">
      <w:pPr>
        <w:pStyle w:val="Tekstpodstawowy"/>
        <w:ind w:left="540"/>
        <w:jc w:val="right"/>
        <w:rPr>
          <w:i/>
          <w:sz w:val="22"/>
          <w:szCs w:val="22"/>
        </w:rPr>
      </w:pPr>
      <w:r w:rsidRPr="00770C4C">
        <w:rPr>
          <w:i/>
          <w:sz w:val="22"/>
          <w:szCs w:val="22"/>
        </w:rPr>
        <w:t>........................................................................</w:t>
      </w:r>
    </w:p>
    <w:p w14:paraId="6592FBFC" w14:textId="0F9CD36F" w:rsidR="006C2C35" w:rsidRPr="00770C4C" w:rsidRDefault="00F236F4" w:rsidP="006C2C35">
      <w:pPr>
        <w:pStyle w:val="Tekstpodstawowy"/>
        <w:ind w:left="540"/>
        <w:jc w:val="right"/>
        <w:rPr>
          <w:i/>
          <w:sz w:val="22"/>
          <w:szCs w:val="22"/>
        </w:rPr>
      </w:pPr>
      <w:r w:rsidRPr="00770C4C">
        <w:rPr>
          <w:i/>
          <w:sz w:val="22"/>
          <w:szCs w:val="22"/>
        </w:rPr>
        <w:t>(</w:t>
      </w:r>
      <w:r w:rsidR="006C2C35" w:rsidRPr="00770C4C">
        <w:rPr>
          <w:i/>
          <w:sz w:val="22"/>
          <w:szCs w:val="22"/>
        </w:rPr>
        <w:t>podpis osoby uprawnionej do</w:t>
      </w:r>
    </w:p>
    <w:p w14:paraId="52D9F18D" w14:textId="77777777" w:rsidR="006C2C35" w:rsidRPr="00770C4C" w:rsidRDefault="006C2C35" w:rsidP="006C2C35">
      <w:pPr>
        <w:pStyle w:val="Tekstpodstawowy"/>
        <w:ind w:left="540"/>
        <w:jc w:val="right"/>
        <w:outlineLvl w:val="0"/>
        <w:rPr>
          <w:i/>
          <w:sz w:val="22"/>
          <w:szCs w:val="22"/>
        </w:rPr>
      </w:pPr>
      <w:r w:rsidRPr="00770C4C">
        <w:rPr>
          <w:i/>
          <w:sz w:val="22"/>
          <w:szCs w:val="22"/>
        </w:rPr>
        <w:t>składania oświadczeń woli w imieniu Wykonawcy)</w:t>
      </w:r>
    </w:p>
    <w:p w14:paraId="0E14837F" w14:textId="77777777" w:rsidR="006A065E" w:rsidRPr="00770C4C" w:rsidRDefault="006A065E" w:rsidP="006A065E">
      <w:pPr>
        <w:pStyle w:val="Tekstpodstawowy"/>
        <w:ind w:left="0"/>
        <w:jc w:val="left"/>
        <w:outlineLvl w:val="0"/>
        <w:rPr>
          <w:b/>
          <w:sz w:val="22"/>
          <w:szCs w:val="22"/>
        </w:rPr>
      </w:pPr>
    </w:p>
    <w:p w14:paraId="198FF61C" w14:textId="77777777" w:rsidR="006C2C35" w:rsidRPr="00770C4C" w:rsidRDefault="006C2C35" w:rsidP="006A065E">
      <w:pPr>
        <w:pStyle w:val="Tekstpodstawowy"/>
        <w:ind w:left="0"/>
        <w:jc w:val="left"/>
        <w:outlineLvl w:val="0"/>
        <w:rPr>
          <w:bCs w:val="0"/>
          <w:i/>
          <w:sz w:val="22"/>
          <w:szCs w:val="22"/>
        </w:rPr>
      </w:pPr>
      <w:r w:rsidRPr="00770C4C">
        <w:rPr>
          <w:i/>
          <w:sz w:val="22"/>
          <w:szCs w:val="22"/>
        </w:rPr>
        <w:t>Oświ</w:t>
      </w:r>
      <w:r w:rsidR="00223FC0" w:rsidRPr="00770C4C">
        <w:rPr>
          <w:i/>
          <w:sz w:val="22"/>
          <w:szCs w:val="22"/>
        </w:rPr>
        <w:t xml:space="preserve">adczenie można złożyć </w:t>
      </w:r>
      <w:r w:rsidRPr="00770C4C">
        <w:rPr>
          <w:i/>
          <w:sz w:val="22"/>
          <w:szCs w:val="22"/>
        </w:rPr>
        <w:t xml:space="preserve"> e</w:t>
      </w:r>
      <w:r w:rsidR="00110CE8" w:rsidRPr="00770C4C">
        <w:rPr>
          <w:i/>
          <w:sz w:val="22"/>
          <w:szCs w:val="22"/>
        </w:rPr>
        <w:t xml:space="preserve"> - </w:t>
      </w:r>
      <w:r w:rsidRPr="00770C4C">
        <w:rPr>
          <w:i/>
          <w:sz w:val="22"/>
          <w:szCs w:val="22"/>
        </w:rPr>
        <w:t>mailem w zakreślonym powyżej terminie, a następnie niezwłocznie przesłać pocztą lub doręczyć osobiście bądź kurierem.</w:t>
      </w:r>
    </w:p>
    <w:p w14:paraId="42E1478B" w14:textId="77777777" w:rsidR="006C2C35" w:rsidRPr="00770C4C" w:rsidRDefault="006C2C35" w:rsidP="00707909">
      <w:pPr>
        <w:pStyle w:val="Tekstpodstawowy"/>
        <w:ind w:left="0"/>
        <w:jc w:val="right"/>
        <w:outlineLvl w:val="0"/>
        <w:rPr>
          <w:i/>
          <w:sz w:val="22"/>
          <w:szCs w:val="22"/>
        </w:rPr>
      </w:pPr>
    </w:p>
    <w:p w14:paraId="57828240" w14:textId="77777777" w:rsidR="006C2C35" w:rsidRPr="00770C4C" w:rsidRDefault="006A065E" w:rsidP="00707909">
      <w:pPr>
        <w:pStyle w:val="Tekstpodstawowy"/>
        <w:ind w:left="0"/>
        <w:jc w:val="left"/>
        <w:rPr>
          <w:i/>
          <w:sz w:val="22"/>
          <w:szCs w:val="22"/>
          <w:u w:val="single"/>
        </w:rPr>
      </w:pPr>
      <w:r w:rsidRPr="00770C4C">
        <w:rPr>
          <w:i/>
          <w:sz w:val="22"/>
          <w:szCs w:val="22"/>
          <w:u w:val="single"/>
        </w:rPr>
        <w:t>* niepotrzebne skreślić</w:t>
      </w:r>
      <w:r w:rsidR="00707909" w:rsidRPr="00770C4C">
        <w:rPr>
          <w:i/>
          <w:sz w:val="22"/>
          <w:szCs w:val="22"/>
          <w:u w:val="single"/>
        </w:rPr>
        <w:t xml:space="preserve"> lub nie wypełniać </w:t>
      </w:r>
    </w:p>
    <w:p w14:paraId="44CBBA86" w14:textId="77777777" w:rsidR="00707909" w:rsidRPr="00770C4C" w:rsidRDefault="00707909" w:rsidP="00707909">
      <w:pPr>
        <w:rPr>
          <w:rFonts w:ascii="Arial" w:eastAsia="Times New Roman" w:hAnsi="Arial" w:cs="Arial"/>
          <w:bCs/>
          <w:i/>
          <w:u w:val="single"/>
          <w:lang w:eastAsia="pl-PL"/>
        </w:rPr>
      </w:pPr>
    </w:p>
    <w:sectPr w:rsidR="00707909" w:rsidRPr="00770C4C" w:rsidSect="00903C6F">
      <w:type w:val="nextColumn"/>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BF388A" w:rsidRDefault="00BF388A" w:rsidP="009A7753">
      <w:pPr>
        <w:spacing w:after="0" w:line="240" w:lineRule="auto"/>
      </w:pPr>
      <w:r>
        <w:separator/>
      </w:r>
    </w:p>
  </w:endnote>
  <w:endnote w:type="continuationSeparator" w:id="0">
    <w:p w14:paraId="2BE6D62B" w14:textId="77777777" w:rsidR="00BF388A" w:rsidRDefault="00BF388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622452072"/>
      <w:docPartObj>
        <w:docPartGallery w:val="Page Numbers (Bottom of Page)"/>
        <w:docPartUnique/>
      </w:docPartObj>
    </w:sdtPr>
    <w:sdtEndPr/>
    <w:sdtContent>
      <w:p w14:paraId="5CCF41EB" w14:textId="77777777" w:rsidR="00BF388A" w:rsidRPr="0019537E" w:rsidRDefault="00BF388A"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238FD" w:rsidRPr="004238FD">
          <w:rPr>
            <w:rFonts w:eastAsiaTheme="majorEastAsia" w:cstheme="majorBidi"/>
            <w:noProof/>
            <w:sz w:val="16"/>
            <w:szCs w:val="16"/>
          </w:rPr>
          <w:t>36</w:t>
        </w:r>
        <w:r w:rsidRPr="0019537E">
          <w:rPr>
            <w:rFonts w:eastAsiaTheme="majorEastAsia" w:cstheme="majorBidi"/>
            <w:sz w:val="16"/>
            <w:szCs w:val="16"/>
          </w:rPr>
          <w:fldChar w:fldCharType="end"/>
        </w:r>
      </w:p>
    </w:sdtContent>
  </w:sdt>
  <w:p w14:paraId="1620AD77" w14:textId="52D2DDFA" w:rsidR="00BF388A" w:rsidRPr="0019537E" w:rsidRDefault="00BF388A" w:rsidP="0019537E">
    <w:pPr>
      <w:pStyle w:val="Stopka"/>
      <w:tabs>
        <w:tab w:val="clear" w:pos="4536"/>
        <w:tab w:val="clear" w:pos="9072"/>
        <w:tab w:val="left" w:pos="1050"/>
      </w:tabs>
      <w:rPr>
        <w:rFonts w:cs="Times New Roman"/>
        <w:sz w:val="20"/>
        <w:szCs w:val="20"/>
      </w:rPr>
    </w:pPr>
    <w:r>
      <w:rPr>
        <w:rFonts w:cs="Times New Roman"/>
        <w:sz w:val="20"/>
        <w:szCs w:val="20"/>
      </w:rPr>
      <w:t>EZP-271-2-101/2018     Aparat do dializy</w:t>
    </w:r>
    <w:r w:rsidR="00C56DB4">
      <w:rPr>
        <w:rFonts w:cs="Times New Roman"/>
        <w:sz w:val="20"/>
        <w:szCs w:val="20"/>
      </w:rPr>
      <w:t xml:space="preserve"> </w:t>
    </w:r>
    <w:r w:rsidR="00FE3432">
      <w:rPr>
        <w:rFonts w:cs="Times New Roman"/>
        <w:sz w:val="20"/>
        <w:szCs w:val="20"/>
      </w:rPr>
      <w:t>– tekst</w:t>
    </w:r>
    <w:r w:rsidR="004238FD">
      <w:rPr>
        <w:rFonts w:cs="Times New Roman"/>
        <w:sz w:val="20"/>
        <w:szCs w:val="20"/>
      </w:rPr>
      <w:t xml:space="preserve"> jednolity ze zmianami – odpowiedzi NR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BF388A" w:rsidRDefault="00BF388A" w:rsidP="009A7753">
      <w:pPr>
        <w:spacing w:after="0" w:line="240" w:lineRule="auto"/>
      </w:pPr>
      <w:r>
        <w:separator/>
      </w:r>
    </w:p>
  </w:footnote>
  <w:footnote w:type="continuationSeparator" w:id="0">
    <w:p w14:paraId="693CC73E" w14:textId="77777777" w:rsidR="00BF388A" w:rsidRDefault="00BF388A"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1" w15:restartNumberingAfterBreak="0">
    <w:nsid w:val="02DB317E"/>
    <w:multiLevelType w:val="multilevel"/>
    <w:tmpl w:val="99B41CC2"/>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12"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3"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C7D4581"/>
    <w:multiLevelType w:val="hybridMultilevel"/>
    <w:tmpl w:val="64520CC2"/>
    <w:lvl w:ilvl="0" w:tplc="933AC54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15:restartNumberingAfterBreak="0">
    <w:nsid w:val="0E7E285F"/>
    <w:multiLevelType w:val="hybridMultilevel"/>
    <w:tmpl w:val="9BCA1362"/>
    <w:lvl w:ilvl="0" w:tplc="67102D7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3" w15:restartNumberingAfterBreak="0">
    <w:nsid w:val="10C57982"/>
    <w:multiLevelType w:val="hybridMultilevel"/>
    <w:tmpl w:val="4D9842C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19521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1DAF72DA"/>
    <w:multiLevelType w:val="hybridMultilevel"/>
    <w:tmpl w:val="ABD6B25A"/>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F6A4D65"/>
    <w:multiLevelType w:val="hybridMultilevel"/>
    <w:tmpl w:val="608C6046"/>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FA82990"/>
    <w:multiLevelType w:val="hybridMultilevel"/>
    <w:tmpl w:val="A0C4F218"/>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0DC54BD"/>
    <w:multiLevelType w:val="hybridMultilevel"/>
    <w:tmpl w:val="5754B26A"/>
    <w:lvl w:ilvl="0" w:tplc="9886DBAE">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4800DD"/>
    <w:multiLevelType w:val="hybridMultilevel"/>
    <w:tmpl w:val="AF060332"/>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36"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57E05B7"/>
    <w:multiLevelType w:val="hybridMultilevel"/>
    <w:tmpl w:val="FCB452EA"/>
    <w:lvl w:ilvl="0" w:tplc="CD303382">
      <w:start w:val="3"/>
      <w:numFmt w:val="lowerLetter"/>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8"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2B615CE1"/>
    <w:multiLevelType w:val="multilevel"/>
    <w:tmpl w:val="FE3847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2C6267CA"/>
    <w:multiLevelType w:val="hybridMultilevel"/>
    <w:tmpl w:val="CC520BBA"/>
    <w:lvl w:ilvl="0" w:tplc="64D498A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DD75C16"/>
    <w:multiLevelType w:val="hybridMultilevel"/>
    <w:tmpl w:val="FBE40A4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307F2AAC"/>
    <w:multiLevelType w:val="hybridMultilevel"/>
    <w:tmpl w:val="FC8C1D90"/>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7"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8" w15:restartNumberingAfterBreak="0">
    <w:nsid w:val="32B5175D"/>
    <w:multiLevelType w:val="hybridMultilevel"/>
    <w:tmpl w:val="968C2212"/>
    <w:lvl w:ilvl="0" w:tplc="60BED66C">
      <w:start w:val="6"/>
      <w:numFmt w:val="decimal"/>
      <w:lvlText w:val="%1)"/>
      <w:lvlJc w:val="left"/>
      <w:pPr>
        <w:ind w:left="720" w:hanging="360"/>
      </w:pPr>
      <w:rPr>
        <w:rFonts w:hint="default"/>
      </w:rPr>
    </w:lvl>
    <w:lvl w:ilvl="1" w:tplc="04150019" w:tentative="1">
      <w:start w:val="1"/>
      <w:numFmt w:val="lowerLetter"/>
      <w:lvlText w:val="%2."/>
      <w:lvlJc w:val="left"/>
      <w:pPr>
        <w:ind w:left="-2421" w:hanging="360"/>
      </w:pPr>
    </w:lvl>
    <w:lvl w:ilvl="2" w:tplc="0415001B" w:tentative="1">
      <w:start w:val="1"/>
      <w:numFmt w:val="lowerRoman"/>
      <w:lvlText w:val="%3."/>
      <w:lvlJc w:val="right"/>
      <w:pPr>
        <w:ind w:left="-1701" w:hanging="180"/>
      </w:pPr>
    </w:lvl>
    <w:lvl w:ilvl="3" w:tplc="0415000F" w:tentative="1">
      <w:start w:val="1"/>
      <w:numFmt w:val="decimal"/>
      <w:lvlText w:val="%4."/>
      <w:lvlJc w:val="left"/>
      <w:pPr>
        <w:ind w:left="-981" w:hanging="360"/>
      </w:pPr>
    </w:lvl>
    <w:lvl w:ilvl="4" w:tplc="04150019" w:tentative="1">
      <w:start w:val="1"/>
      <w:numFmt w:val="lowerLetter"/>
      <w:lvlText w:val="%5."/>
      <w:lvlJc w:val="left"/>
      <w:pPr>
        <w:ind w:left="-261" w:hanging="360"/>
      </w:pPr>
    </w:lvl>
    <w:lvl w:ilvl="5" w:tplc="0415001B" w:tentative="1">
      <w:start w:val="1"/>
      <w:numFmt w:val="lowerRoman"/>
      <w:lvlText w:val="%6."/>
      <w:lvlJc w:val="right"/>
      <w:pPr>
        <w:ind w:left="459" w:hanging="180"/>
      </w:pPr>
    </w:lvl>
    <w:lvl w:ilvl="6" w:tplc="0415000F" w:tentative="1">
      <w:start w:val="1"/>
      <w:numFmt w:val="decimal"/>
      <w:lvlText w:val="%7."/>
      <w:lvlJc w:val="left"/>
      <w:pPr>
        <w:ind w:left="1179" w:hanging="360"/>
      </w:pPr>
    </w:lvl>
    <w:lvl w:ilvl="7" w:tplc="04150019" w:tentative="1">
      <w:start w:val="1"/>
      <w:numFmt w:val="lowerLetter"/>
      <w:lvlText w:val="%8."/>
      <w:lvlJc w:val="left"/>
      <w:pPr>
        <w:ind w:left="1899" w:hanging="360"/>
      </w:pPr>
    </w:lvl>
    <w:lvl w:ilvl="8" w:tplc="0415001B" w:tentative="1">
      <w:start w:val="1"/>
      <w:numFmt w:val="lowerRoman"/>
      <w:lvlText w:val="%9."/>
      <w:lvlJc w:val="right"/>
      <w:pPr>
        <w:ind w:left="2619" w:hanging="180"/>
      </w:pPr>
    </w:lvl>
  </w:abstractNum>
  <w:abstractNum w:abstractNumId="49" w15:restartNumberingAfterBreak="0">
    <w:nsid w:val="32C26B93"/>
    <w:multiLevelType w:val="hybridMultilevel"/>
    <w:tmpl w:val="F1E216BA"/>
    <w:lvl w:ilvl="0" w:tplc="9F74A5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A23EB6"/>
    <w:multiLevelType w:val="hybridMultilevel"/>
    <w:tmpl w:val="41A0FB30"/>
    <w:lvl w:ilvl="0" w:tplc="FB98A428">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9B523F7"/>
    <w:multiLevelType w:val="hybridMultilevel"/>
    <w:tmpl w:val="5F107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8372AD"/>
    <w:multiLevelType w:val="multilevel"/>
    <w:tmpl w:val="0F7A2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20015C"/>
    <w:multiLevelType w:val="hybridMultilevel"/>
    <w:tmpl w:val="95A699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620651"/>
    <w:multiLevelType w:val="multilevel"/>
    <w:tmpl w:val="8E864ED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4"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5" w15:restartNumberingAfterBreak="0">
    <w:nsid w:val="590B4B3A"/>
    <w:multiLevelType w:val="multilevel"/>
    <w:tmpl w:val="453A4366"/>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9561FE"/>
    <w:multiLevelType w:val="hybridMultilevel"/>
    <w:tmpl w:val="993C0F80"/>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8" w15:restartNumberingAfterBreak="0">
    <w:nsid w:val="5AEA1EC8"/>
    <w:multiLevelType w:val="hybridMultilevel"/>
    <w:tmpl w:val="9D3803BC"/>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EC461E"/>
    <w:multiLevelType w:val="hybridMultilevel"/>
    <w:tmpl w:val="7F160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64C76088"/>
    <w:multiLevelType w:val="hybridMultilevel"/>
    <w:tmpl w:val="1C4AC8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6411BDC"/>
    <w:multiLevelType w:val="hybridMultilevel"/>
    <w:tmpl w:val="C1402E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F44CED"/>
    <w:multiLevelType w:val="hybridMultilevel"/>
    <w:tmpl w:val="DBE461B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0762496"/>
    <w:multiLevelType w:val="hybridMultilevel"/>
    <w:tmpl w:val="19123352"/>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5"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4DF6600"/>
    <w:multiLevelType w:val="multilevel"/>
    <w:tmpl w:val="9B5821E6"/>
    <w:lvl w:ilvl="0">
      <w:start w:val="1"/>
      <w:numFmt w:val="decimal"/>
      <w:lvlText w:val="%1."/>
      <w:lvlJc w:val="left"/>
      <w:pPr>
        <w:tabs>
          <w:tab w:val="num" w:pos="405"/>
        </w:tabs>
        <w:ind w:left="405" w:hanging="405"/>
      </w:pPr>
      <w:rPr>
        <w:rFonts w:hint="default"/>
        <w:color w:val="auto"/>
      </w:rPr>
    </w:lvl>
    <w:lvl w:ilvl="1">
      <w:start w:val="1"/>
      <w:numFmt w:val="decimal"/>
      <w:lvlText w:val="%2)"/>
      <w:lvlJc w:val="left"/>
      <w:pPr>
        <w:tabs>
          <w:tab w:val="num" w:pos="765"/>
        </w:tabs>
        <w:ind w:left="76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8"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0"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5F1574"/>
    <w:multiLevelType w:val="hybridMultilevel"/>
    <w:tmpl w:val="9B1044B2"/>
    <w:lvl w:ilvl="0" w:tplc="CDBE7D80">
      <w:start w:val="1"/>
      <w:numFmt w:val="upperRoman"/>
      <w:lvlText w:val="Rozdział %1."/>
      <w:lvlJc w:val="left"/>
      <w:pPr>
        <w:ind w:left="720" w:hanging="360"/>
      </w:pPr>
      <w:rPr>
        <w:rFonts w:ascii="Arial" w:hAnsi="Arial" w:cs="Arial"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5C754E"/>
    <w:multiLevelType w:val="hybridMultilevel"/>
    <w:tmpl w:val="2A4269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D8107F3"/>
    <w:multiLevelType w:val="multilevel"/>
    <w:tmpl w:val="385ECF2A"/>
    <w:lvl w:ilvl="0">
      <w:start w:val="2"/>
      <w:numFmt w:val="decimal"/>
      <w:lvlText w:val="%1."/>
      <w:lvlJc w:val="left"/>
      <w:pPr>
        <w:tabs>
          <w:tab w:val="num" w:pos="405"/>
        </w:tabs>
        <w:ind w:left="405" w:hanging="405"/>
      </w:pPr>
      <w:rPr>
        <w:rFonts w:hint="default"/>
        <w:color w:val="auto"/>
      </w:rPr>
    </w:lvl>
    <w:lvl w:ilvl="1">
      <w:start w:val="1"/>
      <w:numFmt w:val="decimal"/>
      <w:lvlText w:val="%2)"/>
      <w:lvlJc w:val="left"/>
      <w:pPr>
        <w:tabs>
          <w:tab w:val="num" w:pos="765"/>
        </w:tabs>
        <w:ind w:left="76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9"/>
  </w:num>
  <w:num w:numId="2">
    <w:abstractNumId w:val="79"/>
  </w:num>
  <w:num w:numId="3">
    <w:abstractNumId w:val="81"/>
  </w:num>
  <w:num w:numId="4">
    <w:abstractNumId w:val="28"/>
  </w:num>
  <w:num w:numId="5">
    <w:abstractNumId w:val="46"/>
  </w:num>
  <w:num w:numId="6">
    <w:abstractNumId w:val="51"/>
  </w:num>
  <w:num w:numId="7">
    <w:abstractNumId w:val="43"/>
  </w:num>
  <w:num w:numId="8">
    <w:abstractNumId w:val="21"/>
  </w:num>
  <w:num w:numId="9">
    <w:abstractNumId w:val="54"/>
  </w:num>
  <w:num w:numId="10">
    <w:abstractNumId w:val="69"/>
  </w:num>
  <w:num w:numId="11">
    <w:abstractNumId w:val="59"/>
  </w:num>
  <w:num w:numId="12">
    <w:abstractNumId w:val="49"/>
  </w:num>
  <w:num w:numId="13">
    <w:abstractNumId w:val="32"/>
  </w:num>
  <w:num w:numId="14">
    <w:abstractNumId w:val="58"/>
  </w:num>
  <w:num w:numId="15">
    <w:abstractNumId w:val="50"/>
  </w:num>
  <w:num w:numId="16">
    <w:abstractNumId w:val="61"/>
  </w:num>
  <w:num w:numId="17">
    <w:abstractNumId w:val="67"/>
  </w:num>
  <w:num w:numId="18">
    <w:abstractNumId w:val="33"/>
  </w:num>
  <w:num w:numId="19">
    <w:abstractNumId w:val="16"/>
  </w:num>
  <w:num w:numId="20">
    <w:abstractNumId w:val="72"/>
  </w:num>
  <w:num w:numId="21">
    <w:abstractNumId w:val="75"/>
  </w:num>
  <w:num w:numId="22">
    <w:abstractNumId w:val="44"/>
  </w:num>
  <w:num w:numId="23">
    <w:abstractNumId w:val="14"/>
  </w:num>
  <w:num w:numId="24">
    <w:abstractNumId w:val="34"/>
  </w:num>
  <w:num w:numId="25">
    <w:abstractNumId w:val="47"/>
  </w:num>
  <w:num w:numId="26">
    <w:abstractNumId w:val="74"/>
  </w:num>
  <w:num w:numId="27">
    <w:abstractNumId w:val="42"/>
  </w:num>
  <w:num w:numId="28">
    <w:abstractNumId w:val="66"/>
  </w:num>
  <w:num w:numId="29">
    <w:abstractNumId w:val="13"/>
  </w:num>
  <w:num w:numId="30">
    <w:abstractNumId w:val="15"/>
  </w:num>
  <w:num w:numId="31">
    <w:abstractNumId w:val="64"/>
  </w:num>
  <w:num w:numId="32">
    <w:abstractNumId w:val="52"/>
  </w:num>
  <w:num w:numId="33">
    <w:abstractNumId w:val="68"/>
  </w:num>
  <w:num w:numId="34">
    <w:abstractNumId w:val="12"/>
  </w:num>
  <w:num w:numId="35">
    <w:abstractNumId w:val="48"/>
  </w:num>
  <w:num w:numId="36">
    <w:abstractNumId w:val="45"/>
  </w:num>
  <w:num w:numId="37">
    <w:abstractNumId w:val="30"/>
  </w:num>
  <w:num w:numId="38">
    <w:abstractNumId w:val="83"/>
  </w:num>
  <w:num w:numId="39">
    <w:abstractNumId w:val="77"/>
  </w:num>
  <w:num w:numId="40">
    <w:abstractNumId w:val="22"/>
  </w:num>
  <w:num w:numId="41">
    <w:abstractNumId w:val="63"/>
  </w:num>
  <w:num w:numId="42">
    <w:abstractNumId w:val="25"/>
  </w:num>
  <w:num w:numId="43">
    <w:abstractNumId w:val="39"/>
  </w:num>
  <w:num w:numId="44">
    <w:abstractNumId w:val="18"/>
  </w:num>
  <w:num w:numId="45">
    <w:abstractNumId w:val="76"/>
  </w:num>
  <w:num w:numId="46">
    <w:abstractNumId w:val="73"/>
  </w:num>
  <w:num w:numId="47">
    <w:abstractNumId w:val="78"/>
  </w:num>
  <w:num w:numId="48">
    <w:abstractNumId w:val="80"/>
  </w:num>
  <w:num w:numId="49">
    <w:abstractNumId w:val="24"/>
  </w:num>
  <w:num w:numId="50">
    <w:abstractNumId w:val="35"/>
  </w:num>
  <w:num w:numId="51">
    <w:abstractNumId w:val="70"/>
  </w:num>
  <w:num w:numId="52">
    <w:abstractNumId w:val="38"/>
  </w:num>
  <w:num w:numId="53">
    <w:abstractNumId w:val="36"/>
  </w:num>
  <w:num w:numId="54">
    <w:abstractNumId w:val="29"/>
  </w:num>
  <w:num w:numId="55">
    <w:abstractNumId w:val="40"/>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num>
  <w:num w:numId="58">
    <w:abstractNumId w:val="26"/>
  </w:num>
  <w:num w:numId="59">
    <w:abstractNumId w:val="17"/>
  </w:num>
  <w:num w:numId="60">
    <w:abstractNumId w:val="62"/>
  </w:num>
  <w:num w:numId="61">
    <w:abstractNumId w:val="71"/>
  </w:num>
  <w:num w:numId="62">
    <w:abstractNumId w:val="82"/>
  </w:num>
  <w:num w:numId="63">
    <w:abstractNumId w:val="60"/>
  </w:num>
  <w:num w:numId="64">
    <w:abstractNumId w:val="23"/>
  </w:num>
  <w:num w:numId="65">
    <w:abstractNumId w:val="41"/>
  </w:num>
  <w:num w:numId="66">
    <w:abstractNumId w:val="11"/>
  </w:num>
  <w:num w:numId="67">
    <w:abstractNumId w:val="31"/>
  </w:num>
  <w:num w:numId="68">
    <w:abstractNumId w:val="55"/>
  </w:num>
  <w:num w:numId="69">
    <w:abstractNumId w:val="57"/>
  </w:num>
  <w:num w:numId="70">
    <w:abstractNumId w:val="27"/>
  </w:num>
  <w:num w:numId="71">
    <w:abstractNumId w:val="20"/>
  </w:num>
  <w:num w:numId="72">
    <w:abstractNumId w:val="37"/>
  </w:num>
  <w:num w:numId="73">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1F13"/>
    <w:rsid w:val="00003BD5"/>
    <w:rsid w:val="000052B8"/>
    <w:rsid w:val="00005666"/>
    <w:rsid w:val="0000649D"/>
    <w:rsid w:val="000068BB"/>
    <w:rsid w:val="00006ACA"/>
    <w:rsid w:val="0000749E"/>
    <w:rsid w:val="000079F5"/>
    <w:rsid w:val="000100E6"/>
    <w:rsid w:val="00010582"/>
    <w:rsid w:val="00011125"/>
    <w:rsid w:val="000150CC"/>
    <w:rsid w:val="000151A9"/>
    <w:rsid w:val="000151DF"/>
    <w:rsid w:val="00015846"/>
    <w:rsid w:val="000167A8"/>
    <w:rsid w:val="00016B75"/>
    <w:rsid w:val="00020A33"/>
    <w:rsid w:val="00020DFF"/>
    <w:rsid w:val="0002188F"/>
    <w:rsid w:val="00021BCA"/>
    <w:rsid w:val="00021EC6"/>
    <w:rsid w:val="000222E0"/>
    <w:rsid w:val="00022414"/>
    <w:rsid w:val="00024A63"/>
    <w:rsid w:val="00026345"/>
    <w:rsid w:val="00026864"/>
    <w:rsid w:val="000269AC"/>
    <w:rsid w:val="00026B90"/>
    <w:rsid w:val="00030A67"/>
    <w:rsid w:val="00030CB5"/>
    <w:rsid w:val="00031FD4"/>
    <w:rsid w:val="00034E30"/>
    <w:rsid w:val="000356E0"/>
    <w:rsid w:val="0003618D"/>
    <w:rsid w:val="00036CF4"/>
    <w:rsid w:val="00037027"/>
    <w:rsid w:val="00040BDF"/>
    <w:rsid w:val="0004116E"/>
    <w:rsid w:val="0004195E"/>
    <w:rsid w:val="00042798"/>
    <w:rsid w:val="000475B6"/>
    <w:rsid w:val="000516EA"/>
    <w:rsid w:val="00051925"/>
    <w:rsid w:val="0005215A"/>
    <w:rsid w:val="00052CB4"/>
    <w:rsid w:val="000535E7"/>
    <w:rsid w:val="00054D26"/>
    <w:rsid w:val="00056BF3"/>
    <w:rsid w:val="00057940"/>
    <w:rsid w:val="00057A6B"/>
    <w:rsid w:val="000609F7"/>
    <w:rsid w:val="000610A9"/>
    <w:rsid w:val="00061BBB"/>
    <w:rsid w:val="00062DD3"/>
    <w:rsid w:val="0006455F"/>
    <w:rsid w:val="00064AA9"/>
    <w:rsid w:val="00065E92"/>
    <w:rsid w:val="0006609D"/>
    <w:rsid w:val="00066CC3"/>
    <w:rsid w:val="000673FA"/>
    <w:rsid w:val="000708AB"/>
    <w:rsid w:val="00070D1C"/>
    <w:rsid w:val="00072AE0"/>
    <w:rsid w:val="00072FCE"/>
    <w:rsid w:val="0007373E"/>
    <w:rsid w:val="00075F37"/>
    <w:rsid w:val="0007640C"/>
    <w:rsid w:val="000765CE"/>
    <w:rsid w:val="00077AF9"/>
    <w:rsid w:val="00077C99"/>
    <w:rsid w:val="000803A1"/>
    <w:rsid w:val="00081762"/>
    <w:rsid w:val="00081F9D"/>
    <w:rsid w:val="00082E25"/>
    <w:rsid w:val="000834F4"/>
    <w:rsid w:val="00083934"/>
    <w:rsid w:val="00083C8A"/>
    <w:rsid w:val="00084320"/>
    <w:rsid w:val="000847FA"/>
    <w:rsid w:val="00084A7B"/>
    <w:rsid w:val="0008710C"/>
    <w:rsid w:val="00087ED1"/>
    <w:rsid w:val="000900BA"/>
    <w:rsid w:val="00090EF6"/>
    <w:rsid w:val="00091C56"/>
    <w:rsid w:val="0009436E"/>
    <w:rsid w:val="000945C3"/>
    <w:rsid w:val="00094833"/>
    <w:rsid w:val="00095347"/>
    <w:rsid w:val="00095C71"/>
    <w:rsid w:val="00096735"/>
    <w:rsid w:val="00096BD7"/>
    <w:rsid w:val="0009766B"/>
    <w:rsid w:val="00097B66"/>
    <w:rsid w:val="000A0232"/>
    <w:rsid w:val="000A04A3"/>
    <w:rsid w:val="000A102C"/>
    <w:rsid w:val="000A3964"/>
    <w:rsid w:val="000A398C"/>
    <w:rsid w:val="000A3D7D"/>
    <w:rsid w:val="000A6221"/>
    <w:rsid w:val="000A667B"/>
    <w:rsid w:val="000A6871"/>
    <w:rsid w:val="000B00B0"/>
    <w:rsid w:val="000B160F"/>
    <w:rsid w:val="000B16CE"/>
    <w:rsid w:val="000B25C6"/>
    <w:rsid w:val="000B30AD"/>
    <w:rsid w:val="000B392D"/>
    <w:rsid w:val="000B5702"/>
    <w:rsid w:val="000B6C55"/>
    <w:rsid w:val="000B7104"/>
    <w:rsid w:val="000B7B13"/>
    <w:rsid w:val="000B7E12"/>
    <w:rsid w:val="000C05B1"/>
    <w:rsid w:val="000C09B5"/>
    <w:rsid w:val="000C09E0"/>
    <w:rsid w:val="000C0DA3"/>
    <w:rsid w:val="000C195A"/>
    <w:rsid w:val="000C1C20"/>
    <w:rsid w:val="000C1DE0"/>
    <w:rsid w:val="000C27B3"/>
    <w:rsid w:val="000C2B8D"/>
    <w:rsid w:val="000C2C1B"/>
    <w:rsid w:val="000C48B5"/>
    <w:rsid w:val="000C4ABB"/>
    <w:rsid w:val="000C4C1B"/>
    <w:rsid w:val="000C4F54"/>
    <w:rsid w:val="000C4FCD"/>
    <w:rsid w:val="000C72D3"/>
    <w:rsid w:val="000C7AAA"/>
    <w:rsid w:val="000D0075"/>
    <w:rsid w:val="000D01E7"/>
    <w:rsid w:val="000D021F"/>
    <w:rsid w:val="000D02BD"/>
    <w:rsid w:val="000D0CC5"/>
    <w:rsid w:val="000D1982"/>
    <w:rsid w:val="000D1A65"/>
    <w:rsid w:val="000D2023"/>
    <w:rsid w:val="000D34BB"/>
    <w:rsid w:val="000D4BA5"/>
    <w:rsid w:val="000D55DB"/>
    <w:rsid w:val="000D5DE0"/>
    <w:rsid w:val="000D6ABD"/>
    <w:rsid w:val="000E00C5"/>
    <w:rsid w:val="000E0C2D"/>
    <w:rsid w:val="000E10B5"/>
    <w:rsid w:val="000E1ECD"/>
    <w:rsid w:val="000E2821"/>
    <w:rsid w:val="000E2B15"/>
    <w:rsid w:val="000E2E1C"/>
    <w:rsid w:val="000E2EEA"/>
    <w:rsid w:val="000E30BE"/>
    <w:rsid w:val="000E525E"/>
    <w:rsid w:val="000E58D7"/>
    <w:rsid w:val="000E58DC"/>
    <w:rsid w:val="000E5D81"/>
    <w:rsid w:val="000E69C1"/>
    <w:rsid w:val="000F03F8"/>
    <w:rsid w:val="000F2721"/>
    <w:rsid w:val="000F34EA"/>
    <w:rsid w:val="000F3BDB"/>
    <w:rsid w:val="000F6B0D"/>
    <w:rsid w:val="000F7527"/>
    <w:rsid w:val="000F75E8"/>
    <w:rsid w:val="00100AAA"/>
    <w:rsid w:val="001015E6"/>
    <w:rsid w:val="001032C2"/>
    <w:rsid w:val="001039C9"/>
    <w:rsid w:val="0010468B"/>
    <w:rsid w:val="00104704"/>
    <w:rsid w:val="00105091"/>
    <w:rsid w:val="00106F41"/>
    <w:rsid w:val="00107B24"/>
    <w:rsid w:val="0011020D"/>
    <w:rsid w:val="0011034D"/>
    <w:rsid w:val="00110CE8"/>
    <w:rsid w:val="00111118"/>
    <w:rsid w:val="00112728"/>
    <w:rsid w:val="00113FB4"/>
    <w:rsid w:val="00114C30"/>
    <w:rsid w:val="00114D88"/>
    <w:rsid w:val="00115726"/>
    <w:rsid w:val="00116174"/>
    <w:rsid w:val="001169F7"/>
    <w:rsid w:val="00121002"/>
    <w:rsid w:val="001223F5"/>
    <w:rsid w:val="00122929"/>
    <w:rsid w:val="00122B7C"/>
    <w:rsid w:val="0012482F"/>
    <w:rsid w:val="00125052"/>
    <w:rsid w:val="00125277"/>
    <w:rsid w:val="00125D92"/>
    <w:rsid w:val="00125E91"/>
    <w:rsid w:val="00126C38"/>
    <w:rsid w:val="00127605"/>
    <w:rsid w:val="00127B1D"/>
    <w:rsid w:val="0013091A"/>
    <w:rsid w:val="0013196C"/>
    <w:rsid w:val="00131EDE"/>
    <w:rsid w:val="00132936"/>
    <w:rsid w:val="00133B61"/>
    <w:rsid w:val="001344E8"/>
    <w:rsid w:val="001345F8"/>
    <w:rsid w:val="001356E6"/>
    <w:rsid w:val="00135A90"/>
    <w:rsid w:val="00137111"/>
    <w:rsid w:val="00137B52"/>
    <w:rsid w:val="00137EFE"/>
    <w:rsid w:val="00137FC4"/>
    <w:rsid w:val="00140EF3"/>
    <w:rsid w:val="0014210B"/>
    <w:rsid w:val="00144B7E"/>
    <w:rsid w:val="00144E18"/>
    <w:rsid w:val="00145620"/>
    <w:rsid w:val="00146D02"/>
    <w:rsid w:val="00146F19"/>
    <w:rsid w:val="00150D9B"/>
    <w:rsid w:val="0015138B"/>
    <w:rsid w:val="0015258F"/>
    <w:rsid w:val="0015264B"/>
    <w:rsid w:val="00152C9E"/>
    <w:rsid w:val="001530B2"/>
    <w:rsid w:val="00154E1A"/>
    <w:rsid w:val="00154F37"/>
    <w:rsid w:val="00156830"/>
    <w:rsid w:val="00157ACE"/>
    <w:rsid w:val="001600DA"/>
    <w:rsid w:val="00160F54"/>
    <w:rsid w:val="00161064"/>
    <w:rsid w:val="001611F6"/>
    <w:rsid w:val="0016418F"/>
    <w:rsid w:val="00164F82"/>
    <w:rsid w:val="0016542A"/>
    <w:rsid w:val="001654C1"/>
    <w:rsid w:val="00165A03"/>
    <w:rsid w:val="001662F7"/>
    <w:rsid w:val="00166991"/>
    <w:rsid w:val="00166B2C"/>
    <w:rsid w:val="001716FB"/>
    <w:rsid w:val="00171CF0"/>
    <w:rsid w:val="00171EC5"/>
    <w:rsid w:val="00172276"/>
    <w:rsid w:val="00172B58"/>
    <w:rsid w:val="001742F2"/>
    <w:rsid w:val="001744F4"/>
    <w:rsid w:val="001752BB"/>
    <w:rsid w:val="001754B2"/>
    <w:rsid w:val="00175FAD"/>
    <w:rsid w:val="00176285"/>
    <w:rsid w:val="00176796"/>
    <w:rsid w:val="00176B57"/>
    <w:rsid w:val="00176B6D"/>
    <w:rsid w:val="00181697"/>
    <w:rsid w:val="00182A69"/>
    <w:rsid w:val="001868A5"/>
    <w:rsid w:val="00190920"/>
    <w:rsid w:val="0019110F"/>
    <w:rsid w:val="00191136"/>
    <w:rsid w:val="001933BE"/>
    <w:rsid w:val="0019537E"/>
    <w:rsid w:val="00195E55"/>
    <w:rsid w:val="001A0333"/>
    <w:rsid w:val="001A0CB4"/>
    <w:rsid w:val="001A1B8F"/>
    <w:rsid w:val="001A3658"/>
    <w:rsid w:val="001A6B25"/>
    <w:rsid w:val="001A77BC"/>
    <w:rsid w:val="001A7B12"/>
    <w:rsid w:val="001B071C"/>
    <w:rsid w:val="001B0A66"/>
    <w:rsid w:val="001B1161"/>
    <w:rsid w:val="001B1BB7"/>
    <w:rsid w:val="001B1BE0"/>
    <w:rsid w:val="001B2109"/>
    <w:rsid w:val="001B2C57"/>
    <w:rsid w:val="001B4467"/>
    <w:rsid w:val="001B4CCE"/>
    <w:rsid w:val="001B4F08"/>
    <w:rsid w:val="001B56F8"/>
    <w:rsid w:val="001B59EF"/>
    <w:rsid w:val="001B616D"/>
    <w:rsid w:val="001B7120"/>
    <w:rsid w:val="001B7767"/>
    <w:rsid w:val="001B7CCE"/>
    <w:rsid w:val="001C0DB1"/>
    <w:rsid w:val="001C111F"/>
    <w:rsid w:val="001C13A5"/>
    <w:rsid w:val="001C207D"/>
    <w:rsid w:val="001C2345"/>
    <w:rsid w:val="001C256F"/>
    <w:rsid w:val="001C3F5B"/>
    <w:rsid w:val="001C4076"/>
    <w:rsid w:val="001C4C1B"/>
    <w:rsid w:val="001C542B"/>
    <w:rsid w:val="001C650B"/>
    <w:rsid w:val="001C6E63"/>
    <w:rsid w:val="001C7384"/>
    <w:rsid w:val="001C7616"/>
    <w:rsid w:val="001D0197"/>
    <w:rsid w:val="001D0521"/>
    <w:rsid w:val="001D0A8A"/>
    <w:rsid w:val="001D1348"/>
    <w:rsid w:val="001D1532"/>
    <w:rsid w:val="001D1F10"/>
    <w:rsid w:val="001D216A"/>
    <w:rsid w:val="001D27A2"/>
    <w:rsid w:val="001D49AB"/>
    <w:rsid w:val="001D4FFB"/>
    <w:rsid w:val="001D6472"/>
    <w:rsid w:val="001D68BE"/>
    <w:rsid w:val="001D70A2"/>
    <w:rsid w:val="001D7C38"/>
    <w:rsid w:val="001E027B"/>
    <w:rsid w:val="001E0CEF"/>
    <w:rsid w:val="001E26CF"/>
    <w:rsid w:val="001E2E72"/>
    <w:rsid w:val="001E3320"/>
    <w:rsid w:val="001E43FF"/>
    <w:rsid w:val="001E5D6A"/>
    <w:rsid w:val="001E600A"/>
    <w:rsid w:val="001E6B99"/>
    <w:rsid w:val="001E7DBC"/>
    <w:rsid w:val="001F17CC"/>
    <w:rsid w:val="001F17E3"/>
    <w:rsid w:val="001F1815"/>
    <w:rsid w:val="001F1DE1"/>
    <w:rsid w:val="001F1FDE"/>
    <w:rsid w:val="001F28DE"/>
    <w:rsid w:val="001F33C1"/>
    <w:rsid w:val="001F3507"/>
    <w:rsid w:val="001F57CE"/>
    <w:rsid w:val="001F5DF4"/>
    <w:rsid w:val="001F5EBF"/>
    <w:rsid w:val="001F69D2"/>
    <w:rsid w:val="001F6C78"/>
    <w:rsid w:val="001F6ECC"/>
    <w:rsid w:val="002011D1"/>
    <w:rsid w:val="00201B48"/>
    <w:rsid w:val="00202310"/>
    <w:rsid w:val="00202D9A"/>
    <w:rsid w:val="00203BD9"/>
    <w:rsid w:val="00204DA5"/>
    <w:rsid w:val="00205CB4"/>
    <w:rsid w:val="00206C32"/>
    <w:rsid w:val="00206E0E"/>
    <w:rsid w:val="002071D0"/>
    <w:rsid w:val="0020733E"/>
    <w:rsid w:val="00207743"/>
    <w:rsid w:val="00207E0B"/>
    <w:rsid w:val="00211252"/>
    <w:rsid w:val="002112C6"/>
    <w:rsid w:val="00211B79"/>
    <w:rsid w:val="00212AB4"/>
    <w:rsid w:val="00214A34"/>
    <w:rsid w:val="0021518D"/>
    <w:rsid w:val="00216447"/>
    <w:rsid w:val="0021729A"/>
    <w:rsid w:val="002173C5"/>
    <w:rsid w:val="002176AD"/>
    <w:rsid w:val="00217972"/>
    <w:rsid w:val="002213B9"/>
    <w:rsid w:val="0022169E"/>
    <w:rsid w:val="00222617"/>
    <w:rsid w:val="002229EA"/>
    <w:rsid w:val="00222CB9"/>
    <w:rsid w:val="00223625"/>
    <w:rsid w:val="00223FC0"/>
    <w:rsid w:val="00225F9F"/>
    <w:rsid w:val="00227AD3"/>
    <w:rsid w:val="00232428"/>
    <w:rsid w:val="00233AC4"/>
    <w:rsid w:val="00233AC7"/>
    <w:rsid w:val="00235113"/>
    <w:rsid w:val="00235746"/>
    <w:rsid w:val="0023602F"/>
    <w:rsid w:val="002367EC"/>
    <w:rsid w:val="002368CE"/>
    <w:rsid w:val="00236955"/>
    <w:rsid w:val="002370F5"/>
    <w:rsid w:val="00240767"/>
    <w:rsid w:val="0024081D"/>
    <w:rsid w:val="00240A3F"/>
    <w:rsid w:val="00241914"/>
    <w:rsid w:val="0024280C"/>
    <w:rsid w:val="002433FA"/>
    <w:rsid w:val="00243A38"/>
    <w:rsid w:val="00244209"/>
    <w:rsid w:val="0024486D"/>
    <w:rsid w:val="00245088"/>
    <w:rsid w:val="002473F0"/>
    <w:rsid w:val="00247AFE"/>
    <w:rsid w:val="00251043"/>
    <w:rsid w:val="002511FF"/>
    <w:rsid w:val="00251ED6"/>
    <w:rsid w:val="002520B7"/>
    <w:rsid w:val="00252850"/>
    <w:rsid w:val="00253506"/>
    <w:rsid w:val="00253FDF"/>
    <w:rsid w:val="00254A31"/>
    <w:rsid w:val="00254EAC"/>
    <w:rsid w:val="00255ACA"/>
    <w:rsid w:val="00255C3A"/>
    <w:rsid w:val="00256314"/>
    <w:rsid w:val="00256AE0"/>
    <w:rsid w:val="00257A1F"/>
    <w:rsid w:val="0026094F"/>
    <w:rsid w:val="00261A90"/>
    <w:rsid w:val="0026500B"/>
    <w:rsid w:val="00266752"/>
    <w:rsid w:val="00270C63"/>
    <w:rsid w:val="002718F2"/>
    <w:rsid w:val="0027345B"/>
    <w:rsid w:val="0027361A"/>
    <w:rsid w:val="00276077"/>
    <w:rsid w:val="00280246"/>
    <w:rsid w:val="00281DD7"/>
    <w:rsid w:val="00282E51"/>
    <w:rsid w:val="00283291"/>
    <w:rsid w:val="00283912"/>
    <w:rsid w:val="00284B2D"/>
    <w:rsid w:val="00285C51"/>
    <w:rsid w:val="00286462"/>
    <w:rsid w:val="00290F50"/>
    <w:rsid w:val="00291094"/>
    <w:rsid w:val="00291834"/>
    <w:rsid w:val="00291952"/>
    <w:rsid w:val="00292709"/>
    <w:rsid w:val="002935D5"/>
    <w:rsid w:val="0029506E"/>
    <w:rsid w:val="00296410"/>
    <w:rsid w:val="0029688E"/>
    <w:rsid w:val="0029704A"/>
    <w:rsid w:val="002971F3"/>
    <w:rsid w:val="00297537"/>
    <w:rsid w:val="002A0E9F"/>
    <w:rsid w:val="002A13DA"/>
    <w:rsid w:val="002A1D8C"/>
    <w:rsid w:val="002A2628"/>
    <w:rsid w:val="002A328D"/>
    <w:rsid w:val="002A3BEE"/>
    <w:rsid w:val="002A3D58"/>
    <w:rsid w:val="002A4798"/>
    <w:rsid w:val="002A4E50"/>
    <w:rsid w:val="002A5329"/>
    <w:rsid w:val="002A5DD0"/>
    <w:rsid w:val="002A6485"/>
    <w:rsid w:val="002A7203"/>
    <w:rsid w:val="002A7F16"/>
    <w:rsid w:val="002B11C7"/>
    <w:rsid w:val="002B18B6"/>
    <w:rsid w:val="002B2625"/>
    <w:rsid w:val="002B2F0F"/>
    <w:rsid w:val="002B3DAE"/>
    <w:rsid w:val="002B4431"/>
    <w:rsid w:val="002B4DF4"/>
    <w:rsid w:val="002B4E93"/>
    <w:rsid w:val="002B5454"/>
    <w:rsid w:val="002B571F"/>
    <w:rsid w:val="002B62D4"/>
    <w:rsid w:val="002B64AC"/>
    <w:rsid w:val="002B68E1"/>
    <w:rsid w:val="002B7DD5"/>
    <w:rsid w:val="002B7EC9"/>
    <w:rsid w:val="002C1720"/>
    <w:rsid w:val="002C1806"/>
    <w:rsid w:val="002C2348"/>
    <w:rsid w:val="002C286C"/>
    <w:rsid w:val="002C31A9"/>
    <w:rsid w:val="002C3C10"/>
    <w:rsid w:val="002C570A"/>
    <w:rsid w:val="002C6959"/>
    <w:rsid w:val="002C6AE3"/>
    <w:rsid w:val="002C78C4"/>
    <w:rsid w:val="002C7953"/>
    <w:rsid w:val="002D05A8"/>
    <w:rsid w:val="002D0A19"/>
    <w:rsid w:val="002D2461"/>
    <w:rsid w:val="002D2B12"/>
    <w:rsid w:val="002D407D"/>
    <w:rsid w:val="002D465C"/>
    <w:rsid w:val="002D4D09"/>
    <w:rsid w:val="002D5433"/>
    <w:rsid w:val="002D6BED"/>
    <w:rsid w:val="002D75FC"/>
    <w:rsid w:val="002E019E"/>
    <w:rsid w:val="002E0A7A"/>
    <w:rsid w:val="002E10C5"/>
    <w:rsid w:val="002E1C2F"/>
    <w:rsid w:val="002E1F29"/>
    <w:rsid w:val="002E2714"/>
    <w:rsid w:val="002E28E7"/>
    <w:rsid w:val="002E397C"/>
    <w:rsid w:val="002E39B4"/>
    <w:rsid w:val="002E427A"/>
    <w:rsid w:val="002E48C8"/>
    <w:rsid w:val="002E4B27"/>
    <w:rsid w:val="002E7263"/>
    <w:rsid w:val="002E7EF1"/>
    <w:rsid w:val="002F1489"/>
    <w:rsid w:val="002F1926"/>
    <w:rsid w:val="002F3565"/>
    <w:rsid w:val="002F3B4C"/>
    <w:rsid w:val="002F3EDA"/>
    <w:rsid w:val="002F4A79"/>
    <w:rsid w:val="002F54B4"/>
    <w:rsid w:val="002F68CE"/>
    <w:rsid w:val="002F6F24"/>
    <w:rsid w:val="002F7791"/>
    <w:rsid w:val="00300571"/>
    <w:rsid w:val="00302809"/>
    <w:rsid w:val="00302C19"/>
    <w:rsid w:val="00302FF3"/>
    <w:rsid w:val="00303B02"/>
    <w:rsid w:val="003045DC"/>
    <w:rsid w:val="00304D78"/>
    <w:rsid w:val="00305244"/>
    <w:rsid w:val="00305F3F"/>
    <w:rsid w:val="00306552"/>
    <w:rsid w:val="00311584"/>
    <w:rsid w:val="0031247C"/>
    <w:rsid w:val="00313391"/>
    <w:rsid w:val="00314425"/>
    <w:rsid w:val="00314689"/>
    <w:rsid w:val="00314A9E"/>
    <w:rsid w:val="00314ECA"/>
    <w:rsid w:val="00315738"/>
    <w:rsid w:val="00315E9F"/>
    <w:rsid w:val="00316346"/>
    <w:rsid w:val="0031685D"/>
    <w:rsid w:val="003173D6"/>
    <w:rsid w:val="00320B9D"/>
    <w:rsid w:val="00320DA6"/>
    <w:rsid w:val="0032148D"/>
    <w:rsid w:val="003220C2"/>
    <w:rsid w:val="0032250F"/>
    <w:rsid w:val="00322C0E"/>
    <w:rsid w:val="00323A84"/>
    <w:rsid w:val="00324036"/>
    <w:rsid w:val="003243CC"/>
    <w:rsid w:val="00324A0F"/>
    <w:rsid w:val="003250C3"/>
    <w:rsid w:val="0032627A"/>
    <w:rsid w:val="00326C6F"/>
    <w:rsid w:val="0033032F"/>
    <w:rsid w:val="0033050C"/>
    <w:rsid w:val="0033105F"/>
    <w:rsid w:val="00331150"/>
    <w:rsid w:val="00331254"/>
    <w:rsid w:val="00332F98"/>
    <w:rsid w:val="00332FA2"/>
    <w:rsid w:val="0033435D"/>
    <w:rsid w:val="00334E7A"/>
    <w:rsid w:val="003351F6"/>
    <w:rsid w:val="003361DB"/>
    <w:rsid w:val="00337FB3"/>
    <w:rsid w:val="0034046C"/>
    <w:rsid w:val="0034071A"/>
    <w:rsid w:val="00340B1D"/>
    <w:rsid w:val="0034171C"/>
    <w:rsid w:val="00343074"/>
    <w:rsid w:val="0034311B"/>
    <w:rsid w:val="00343990"/>
    <w:rsid w:val="00343C1E"/>
    <w:rsid w:val="00343C99"/>
    <w:rsid w:val="00343CC5"/>
    <w:rsid w:val="00344C52"/>
    <w:rsid w:val="003462B8"/>
    <w:rsid w:val="00346643"/>
    <w:rsid w:val="00347E08"/>
    <w:rsid w:val="003507E1"/>
    <w:rsid w:val="00351247"/>
    <w:rsid w:val="00351F74"/>
    <w:rsid w:val="0035269C"/>
    <w:rsid w:val="00353678"/>
    <w:rsid w:val="00353A7C"/>
    <w:rsid w:val="00353E10"/>
    <w:rsid w:val="00353FF5"/>
    <w:rsid w:val="00356079"/>
    <w:rsid w:val="00357BE9"/>
    <w:rsid w:val="003616ED"/>
    <w:rsid w:val="00362BDE"/>
    <w:rsid w:val="00362CD1"/>
    <w:rsid w:val="0036342C"/>
    <w:rsid w:val="00364116"/>
    <w:rsid w:val="00366270"/>
    <w:rsid w:val="0036701D"/>
    <w:rsid w:val="003670D9"/>
    <w:rsid w:val="003711A8"/>
    <w:rsid w:val="00371887"/>
    <w:rsid w:val="003725EC"/>
    <w:rsid w:val="003726BF"/>
    <w:rsid w:val="00372961"/>
    <w:rsid w:val="00372A82"/>
    <w:rsid w:val="00373325"/>
    <w:rsid w:val="00373425"/>
    <w:rsid w:val="00374BAF"/>
    <w:rsid w:val="00374C1B"/>
    <w:rsid w:val="003752FE"/>
    <w:rsid w:val="00375AB9"/>
    <w:rsid w:val="00376B70"/>
    <w:rsid w:val="00380ECB"/>
    <w:rsid w:val="00381179"/>
    <w:rsid w:val="00381EFC"/>
    <w:rsid w:val="00384236"/>
    <w:rsid w:val="0038460B"/>
    <w:rsid w:val="00384DF3"/>
    <w:rsid w:val="00385186"/>
    <w:rsid w:val="0038536C"/>
    <w:rsid w:val="00385781"/>
    <w:rsid w:val="00385789"/>
    <w:rsid w:val="00387031"/>
    <w:rsid w:val="003907CD"/>
    <w:rsid w:val="0039134B"/>
    <w:rsid w:val="00391E17"/>
    <w:rsid w:val="0039211A"/>
    <w:rsid w:val="00392DB1"/>
    <w:rsid w:val="00392EA2"/>
    <w:rsid w:val="00393AAD"/>
    <w:rsid w:val="00396F76"/>
    <w:rsid w:val="00397378"/>
    <w:rsid w:val="003A0E95"/>
    <w:rsid w:val="003A13E4"/>
    <w:rsid w:val="003A1B1F"/>
    <w:rsid w:val="003A2FC8"/>
    <w:rsid w:val="003A326D"/>
    <w:rsid w:val="003A3818"/>
    <w:rsid w:val="003A3865"/>
    <w:rsid w:val="003A3903"/>
    <w:rsid w:val="003A3A26"/>
    <w:rsid w:val="003A5308"/>
    <w:rsid w:val="003A5322"/>
    <w:rsid w:val="003A59A2"/>
    <w:rsid w:val="003A6243"/>
    <w:rsid w:val="003A645C"/>
    <w:rsid w:val="003A649C"/>
    <w:rsid w:val="003A69CE"/>
    <w:rsid w:val="003A721E"/>
    <w:rsid w:val="003A748D"/>
    <w:rsid w:val="003A7C35"/>
    <w:rsid w:val="003B14C2"/>
    <w:rsid w:val="003B2287"/>
    <w:rsid w:val="003B3150"/>
    <w:rsid w:val="003B3595"/>
    <w:rsid w:val="003B3BAD"/>
    <w:rsid w:val="003B4AAC"/>
    <w:rsid w:val="003B5367"/>
    <w:rsid w:val="003B5EFB"/>
    <w:rsid w:val="003B6473"/>
    <w:rsid w:val="003B691D"/>
    <w:rsid w:val="003B747E"/>
    <w:rsid w:val="003C0AB2"/>
    <w:rsid w:val="003C10A2"/>
    <w:rsid w:val="003C32BA"/>
    <w:rsid w:val="003C32FF"/>
    <w:rsid w:val="003C4C30"/>
    <w:rsid w:val="003C4F5A"/>
    <w:rsid w:val="003C5F6D"/>
    <w:rsid w:val="003C62C9"/>
    <w:rsid w:val="003C6EEA"/>
    <w:rsid w:val="003D0ADA"/>
    <w:rsid w:val="003D1B82"/>
    <w:rsid w:val="003D1B91"/>
    <w:rsid w:val="003D2D76"/>
    <w:rsid w:val="003D34D3"/>
    <w:rsid w:val="003D421F"/>
    <w:rsid w:val="003D42F8"/>
    <w:rsid w:val="003D4363"/>
    <w:rsid w:val="003D44FC"/>
    <w:rsid w:val="003D45EF"/>
    <w:rsid w:val="003D4A24"/>
    <w:rsid w:val="003D4F9B"/>
    <w:rsid w:val="003D4FDC"/>
    <w:rsid w:val="003D51BE"/>
    <w:rsid w:val="003D58B4"/>
    <w:rsid w:val="003D648D"/>
    <w:rsid w:val="003E090E"/>
    <w:rsid w:val="003E0BC8"/>
    <w:rsid w:val="003E0F0C"/>
    <w:rsid w:val="003E0F1A"/>
    <w:rsid w:val="003E2260"/>
    <w:rsid w:val="003E24FB"/>
    <w:rsid w:val="003E2C42"/>
    <w:rsid w:val="003E2D98"/>
    <w:rsid w:val="003E3277"/>
    <w:rsid w:val="003E35F2"/>
    <w:rsid w:val="003E38BA"/>
    <w:rsid w:val="003E441F"/>
    <w:rsid w:val="003E4508"/>
    <w:rsid w:val="003E4AE3"/>
    <w:rsid w:val="003E691A"/>
    <w:rsid w:val="003E700B"/>
    <w:rsid w:val="003E7FA8"/>
    <w:rsid w:val="003F0908"/>
    <w:rsid w:val="003F0D78"/>
    <w:rsid w:val="003F34E1"/>
    <w:rsid w:val="003F5031"/>
    <w:rsid w:val="003F5155"/>
    <w:rsid w:val="003F51ED"/>
    <w:rsid w:val="003F5F1B"/>
    <w:rsid w:val="003F6747"/>
    <w:rsid w:val="004000E0"/>
    <w:rsid w:val="00400760"/>
    <w:rsid w:val="004013EF"/>
    <w:rsid w:val="004023C3"/>
    <w:rsid w:val="00402472"/>
    <w:rsid w:val="00402D98"/>
    <w:rsid w:val="00404AB3"/>
    <w:rsid w:val="00404ED4"/>
    <w:rsid w:val="00404FB1"/>
    <w:rsid w:val="0040535C"/>
    <w:rsid w:val="004078E3"/>
    <w:rsid w:val="00410340"/>
    <w:rsid w:val="00411F74"/>
    <w:rsid w:val="00412A87"/>
    <w:rsid w:val="00413434"/>
    <w:rsid w:val="00417EC1"/>
    <w:rsid w:val="004204D4"/>
    <w:rsid w:val="0042079F"/>
    <w:rsid w:val="00420C91"/>
    <w:rsid w:val="004220CC"/>
    <w:rsid w:val="00422369"/>
    <w:rsid w:val="00422B39"/>
    <w:rsid w:val="00422C90"/>
    <w:rsid w:val="004238FD"/>
    <w:rsid w:val="00423AF2"/>
    <w:rsid w:val="00423D0D"/>
    <w:rsid w:val="00423E8A"/>
    <w:rsid w:val="004242F1"/>
    <w:rsid w:val="00424A75"/>
    <w:rsid w:val="00424D5E"/>
    <w:rsid w:val="00425045"/>
    <w:rsid w:val="0042688C"/>
    <w:rsid w:val="0042692B"/>
    <w:rsid w:val="0042707F"/>
    <w:rsid w:val="004277F0"/>
    <w:rsid w:val="00427AC4"/>
    <w:rsid w:val="00427E54"/>
    <w:rsid w:val="004303AB"/>
    <w:rsid w:val="00430908"/>
    <w:rsid w:val="00430E13"/>
    <w:rsid w:val="00430F19"/>
    <w:rsid w:val="004310BF"/>
    <w:rsid w:val="00431FE0"/>
    <w:rsid w:val="00432CA2"/>
    <w:rsid w:val="00434707"/>
    <w:rsid w:val="00434763"/>
    <w:rsid w:val="00434E3B"/>
    <w:rsid w:val="00435778"/>
    <w:rsid w:val="00435CFF"/>
    <w:rsid w:val="0043736B"/>
    <w:rsid w:val="004377CA"/>
    <w:rsid w:val="004400AC"/>
    <w:rsid w:val="00440D95"/>
    <w:rsid w:val="0044224C"/>
    <w:rsid w:val="004449A2"/>
    <w:rsid w:val="0044577A"/>
    <w:rsid w:val="0044580E"/>
    <w:rsid w:val="004463E9"/>
    <w:rsid w:val="0044755D"/>
    <w:rsid w:val="00447CCD"/>
    <w:rsid w:val="00450033"/>
    <w:rsid w:val="0045098B"/>
    <w:rsid w:val="004521CA"/>
    <w:rsid w:val="00453430"/>
    <w:rsid w:val="0045529D"/>
    <w:rsid w:val="004555CC"/>
    <w:rsid w:val="0045706E"/>
    <w:rsid w:val="0045733E"/>
    <w:rsid w:val="00457D88"/>
    <w:rsid w:val="0046025B"/>
    <w:rsid w:val="0046073E"/>
    <w:rsid w:val="00460F0D"/>
    <w:rsid w:val="00461461"/>
    <w:rsid w:val="00462429"/>
    <w:rsid w:val="00462A35"/>
    <w:rsid w:val="00462E71"/>
    <w:rsid w:val="00463311"/>
    <w:rsid w:val="00463797"/>
    <w:rsid w:val="00463A49"/>
    <w:rsid w:val="004645F1"/>
    <w:rsid w:val="00464F75"/>
    <w:rsid w:val="00465345"/>
    <w:rsid w:val="0046612D"/>
    <w:rsid w:val="00466B69"/>
    <w:rsid w:val="00467364"/>
    <w:rsid w:val="00470122"/>
    <w:rsid w:val="00472FAB"/>
    <w:rsid w:val="00474051"/>
    <w:rsid w:val="0047526F"/>
    <w:rsid w:val="0047527A"/>
    <w:rsid w:val="00476C9D"/>
    <w:rsid w:val="00477AFE"/>
    <w:rsid w:val="00480E02"/>
    <w:rsid w:val="00482091"/>
    <w:rsid w:val="00482ABA"/>
    <w:rsid w:val="004847FD"/>
    <w:rsid w:val="0048622E"/>
    <w:rsid w:val="0048634E"/>
    <w:rsid w:val="00486ADF"/>
    <w:rsid w:val="004872AA"/>
    <w:rsid w:val="00487D12"/>
    <w:rsid w:val="00494AE1"/>
    <w:rsid w:val="0049581A"/>
    <w:rsid w:val="004962C5"/>
    <w:rsid w:val="00496D87"/>
    <w:rsid w:val="00497681"/>
    <w:rsid w:val="004A0654"/>
    <w:rsid w:val="004A07A8"/>
    <w:rsid w:val="004A1268"/>
    <w:rsid w:val="004A1C8B"/>
    <w:rsid w:val="004A2B47"/>
    <w:rsid w:val="004A4994"/>
    <w:rsid w:val="004A551B"/>
    <w:rsid w:val="004A5E9E"/>
    <w:rsid w:val="004A78C6"/>
    <w:rsid w:val="004A7A03"/>
    <w:rsid w:val="004A7CCA"/>
    <w:rsid w:val="004B0FED"/>
    <w:rsid w:val="004B14C0"/>
    <w:rsid w:val="004B1C30"/>
    <w:rsid w:val="004B2098"/>
    <w:rsid w:val="004B2612"/>
    <w:rsid w:val="004B3264"/>
    <w:rsid w:val="004B3401"/>
    <w:rsid w:val="004B34A0"/>
    <w:rsid w:val="004B4459"/>
    <w:rsid w:val="004B465A"/>
    <w:rsid w:val="004B4CB3"/>
    <w:rsid w:val="004B52A5"/>
    <w:rsid w:val="004B5713"/>
    <w:rsid w:val="004B79DB"/>
    <w:rsid w:val="004B7C25"/>
    <w:rsid w:val="004C0A2D"/>
    <w:rsid w:val="004C1229"/>
    <w:rsid w:val="004C16CD"/>
    <w:rsid w:val="004C2276"/>
    <w:rsid w:val="004C33D2"/>
    <w:rsid w:val="004C3475"/>
    <w:rsid w:val="004C3EC8"/>
    <w:rsid w:val="004C4216"/>
    <w:rsid w:val="004C5006"/>
    <w:rsid w:val="004C5D99"/>
    <w:rsid w:val="004C7447"/>
    <w:rsid w:val="004C77BD"/>
    <w:rsid w:val="004C79EF"/>
    <w:rsid w:val="004D0217"/>
    <w:rsid w:val="004D0C8E"/>
    <w:rsid w:val="004D1C92"/>
    <w:rsid w:val="004D3E1E"/>
    <w:rsid w:val="004D4F10"/>
    <w:rsid w:val="004D5401"/>
    <w:rsid w:val="004D6583"/>
    <w:rsid w:val="004D6896"/>
    <w:rsid w:val="004D68C8"/>
    <w:rsid w:val="004D7B11"/>
    <w:rsid w:val="004E02C2"/>
    <w:rsid w:val="004E1376"/>
    <w:rsid w:val="004E1A20"/>
    <w:rsid w:val="004E2017"/>
    <w:rsid w:val="004E27C7"/>
    <w:rsid w:val="004E29A5"/>
    <w:rsid w:val="004E2E5E"/>
    <w:rsid w:val="004E4166"/>
    <w:rsid w:val="004E53AC"/>
    <w:rsid w:val="004E5884"/>
    <w:rsid w:val="004E717F"/>
    <w:rsid w:val="004F0C6E"/>
    <w:rsid w:val="004F0D06"/>
    <w:rsid w:val="004F0F08"/>
    <w:rsid w:val="004F0FDF"/>
    <w:rsid w:val="004F21D5"/>
    <w:rsid w:val="004F324C"/>
    <w:rsid w:val="004F3438"/>
    <w:rsid w:val="004F3EA4"/>
    <w:rsid w:val="004F4522"/>
    <w:rsid w:val="004F58C7"/>
    <w:rsid w:val="004F5BBF"/>
    <w:rsid w:val="004F6364"/>
    <w:rsid w:val="005000FE"/>
    <w:rsid w:val="00501225"/>
    <w:rsid w:val="0050133A"/>
    <w:rsid w:val="00501956"/>
    <w:rsid w:val="005036AA"/>
    <w:rsid w:val="00503E99"/>
    <w:rsid w:val="00504DFB"/>
    <w:rsid w:val="00505F5E"/>
    <w:rsid w:val="0050664E"/>
    <w:rsid w:val="005073C0"/>
    <w:rsid w:val="00507F7C"/>
    <w:rsid w:val="00510035"/>
    <w:rsid w:val="0051061B"/>
    <w:rsid w:val="005116A9"/>
    <w:rsid w:val="00511B94"/>
    <w:rsid w:val="005120CC"/>
    <w:rsid w:val="00513048"/>
    <w:rsid w:val="005132B8"/>
    <w:rsid w:val="00513499"/>
    <w:rsid w:val="00513B82"/>
    <w:rsid w:val="005159AA"/>
    <w:rsid w:val="00515BA8"/>
    <w:rsid w:val="0051625D"/>
    <w:rsid w:val="00516B04"/>
    <w:rsid w:val="00516C25"/>
    <w:rsid w:val="00517FBF"/>
    <w:rsid w:val="0052037C"/>
    <w:rsid w:val="00520B5C"/>
    <w:rsid w:val="005213F3"/>
    <w:rsid w:val="00521789"/>
    <w:rsid w:val="00522A3A"/>
    <w:rsid w:val="00522DE3"/>
    <w:rsid w:val="00522EF2"/>
    <w:rsid w:val="00525AA8"/>
    <w:rsid w:val="00527786"/>
    <w:rsid w:val="00527D30"/>
    <w:rsid w:val="00531475"/>
    <w:rsid w:val="00531626"/>
    <w:rsid w:val="005321E6"/>
    <w:rsid w:val="00532399"/>
    <w:rsid w:val="00532AF4"/>
    <w:rsid w:val="00533055"/>
    <w:rsid w:val="0053450C"/>
    <w:rsid w:val="0053457A"/>
    <w:rsid w:val="00535209"/>
    <w:rsid w:val="00535348"/>
    <w:rsid w:val="00535DBF"/>
    <w:rsid w:val="005360D4"/>
    <w:rsid w:val="00537A7E"/>
    <w:rsid w:val="00537D41"/>
    <w:rsid w:val="0054141E"/>
    <w:rsid w:val="00541A5B"/>
    <w:rsid w:val="00543B67"/>
    <w:rsid w:val="00546136"/>
    <w:rsid w:val="00547FB7"/>
    <w:rsid w:val="00550C74"/>
    <w:rsid w:val="00550F03"/>
    <w:rsid w:val="0055258C"/>
    <w:rsid w:val="005541A1"/>
    <w:rsid w:val="0055467B"/>
    <w:rsid w:val="00554A96"/>
    <w:rsid w:val="005556C1"/>
    <w:rsid w:val="00557B94"/>
    <w:rsid w:val="005607A0"/>
    <w:rsid w:val="005625E5"/>
    <w:rsid w:val="005636CB"/>
    <w:rsid w:val="00564376"/>
    <w:rsid w:val="0056488B"/>
    <w:rsid w:val="00564A06"/>
    <w:rsid w:val="00564F8F"/>
    <w:rsid w:val="00565487"/>
    <w:rsid w:val="00566134"/>
    <w:rsid w:val="00567FB3"/>
    <w:rsid w:val="00570968"/>
    <w:rsid w:val="005715DB"/>
    <w:rsid w:val="00572006"/>
    <w:rsid w:val="0057202F"/>
    <w:rsid w:val="00573329"/>
    <w:rsid w:val="0057356B"/>
    <w:rsid w:val="0057380C"/>
    <w:rsid w:val="00574CD3"/>
    <w:rsid w:val="00574D13"/>
    <w:rsid w:val="00575269"/>
    <w:rsid w:val="005758AF"/>
    <w:rsid w:val="005768B4"/>
    <w:rsid w:val="005771F8"/>
    <w:rsid w:val="00580A47"/>
    <w:rsid w:val="00581720"/>
    <w:rsid w:val="00581DF5"/>
    <w:rsid w:val="00583568"/>
    <w:rsid w:val="005857CE"/>
    <w:rsid w:val="00585A82"/>
    <w:rsid w:val="00585B3B"/>
    <w:rsid w:val="00585F7E"/>
    <w:rsid w:val="00586AB7"/>
    <w:rsid w:val="00586D62"/>
    <w:rsid w:val="005870B7"/>
    <w:rsid w:val="0059048A"/>
    <w:rsid w:val="00590740"/>
    <w:rsid w:val="00592054"/>
    <w:rsid w:val="0059272B"/>
    <w:rsid w:val="00594F69"/>
    <w:rsid w:val="00595344"/>
    <w:rsid w:val="00595DFC"/>
    <w:rsid w:val="00596258"/>
    <w:rsid w:val="00597F7C"/>
    <w:rsid w:val="005A2554"/>
    <w:rsid w:val="005A2B97"/>
    <w:rsid w:val="005A2BD4"/>
    <w:rsid w:val="005A3101"/>
    <w:rsid w:val="005A336E"/>
    <w:rsid w:val="005A496F"/>
    <w:rsid w:val="005A4BAB"/>
    <w:rsid w:val="005A539E"/>
    <w:rsid w:val="005A5878"/>
    <w:rsid w:val="005B1357"/>
    <w:rsid w:val="005B3B3C"/>
    <w:rsid w:val="005B3D47"/>
    <w:rsid w:val="005B3D54"/>
    <w:rsid w:val="005B4E2B"/>
    <w:rsid w:val="005B53BA"/>
    <w:rsid w:val="005B5683"/>
    <w:rsid w:val="005B59A0"/>
    <w:rsid w:val="005B61C7"/>
    <w:rsid w:val="005B6933"/>
    <w:rsid w:val="005B73F2"/>
    <w:rsid w:val="005C0AE9"/>
    <w:rsid w:val="005C1019"/>
    <w:rsid w:val="005C176D"/>
    <w:rsid w:val="005C1820"/>
    <w:rsid w:val="005C210A"/>
    <w:rsid w:val="005C2578"/>
    <w:rsid w:val="005C26D6"/>
    <w:rsid w:val="005C2F71"/>
    <w:rsid w:val="005C47C2"/>
    <w:rsid w:val="005C65EA"/>
    <w:rsid w:val="005C6A1A"/>
    <w:rsid w:val="005C6D20"/>
    <w:rsid w:val="005C76F8"/>
    <w:rsid w:val="005D0964"/>
    <w:rsid w:val="005D1A05"/>
    <w:rsid w:val="005D30F4"/>
    <w:rsid w:val="005D37E3"/>
    <w:rsid w:val="005D578D"/>
    <w:rsid w:val="005D5D09"/>
    <w:rsid w:val="005D60E8"/>
    <w:rsid w:val="005D6787"/>
    <w:rsid w:val="005D6F65"/>
    <w:rsid w:val="005D75FC"/>
    <w:rsid w:val="005E1A4F"/>
    <w:rsid w:val="005E25F5"/>
    <w:rsid w:val="005E275E"/>
    <w:rsid w:val="005E2CFD"/>
    <w:rsid w:val="005E2EE2"/>
    <w:rsid w:val="005E4584"/>
    <w:rsid w:val="005E4C7E"/>
    <w:rsid w:val="005E5304"/>
    <w:rsid w:val="005E7B6D"/>
    <w:rsid w:val="005F0B4E"/>
    <w:rsid w:val="005F1744"/>
    <w:rsid w:val="005F1DDE"/>
    <w:rsid w:val="005F207A"/>
    <w:rsid w:val="005F2173"/>
    <w:rsid w:val="005F29CF"/>
    <w:rsid w:val="005F2A8A"/>
    <w:rsid w:val="005F3649"/>
    <w:rsid w:val="005F38E4"/>
    <w:rsid w:val="005F3B81"/>
    <w:rsid w:val="005F3F02"/>
    <w:rsid w:val="005F4889"/>
    <w:rsid w:val="005F4F52"/>
    <w:rsid w:val="005F5515"/>
    <w:rsid w:val="005F564C"/>
    <w:rsid w:val="005F5A67"/>
    <w:rsid w:val="005F5DF3"/>
    <w:rsid w:val="005F6055"/>
    <w:rsid w:val="005F62A8"/>
    <w:rsid w:val="005F65F8"/>
    <w:rsid w:val="005F7075"/>
    <w:rsid w:val="005F7DF1"/>
    <w:rsid w:val="005F7FAE"/>
    <w:rsid w:val="00600045"/>
    <w:rsid w:val="006001E4"/>
    <w:rsid w:val="0060072D"/>
    <w:rsid w:val="0060121F"/>
    <w:rsid w:val="00601827"/>
    <w:rsid w:val="00601EF1"/>
    <w:rsid w:val="00601F9C"/>
    <w:rsid w:val="006030CD"/>
    <w:rsid w:val="006030D0"/>
    <w:rsid w:val="00603C98"/>
    <w:rsid w:val="0060403E"/>
    <w:rsid w:val="00605977"/>
    <w:rsid w:val="00606AB9"/>
    <w:rsid w:val="00606C93"/>
    <w:rsid w:val="00607384"/>
    <w:rsid w:val="006079E3"/>
    <w:rsid w:val="006109BB"/>
    <w:rsid w:val="00611189"/>
    <w:rsid w:val="00611CE1"/>
    <w:rsid w:val="00612528"/>
    <w:rsid w:val="006125EB"/>
    <w:rsid w:val="00612718"/>
    <w:rsid w:val="00613895"/>
    <w:rsid w:val="00613899"/>
    <w:rsid w:val="006145C8"/>
    <w:rsid w:val="0061501E"/>
    <w:rsid w:val="006174C0"/>
    <w:rsid w:val="00617B11"/>
    <w:rsid w:val="00617F18"/>
    <w:rsid w:val="006204C8"/>
    <w:rsid w:val="00626109"/>
    <w:rsid w:val="00627597"/>
    <w:rsid w:val="00630754"/>
    <w:rsid w:val="00630DFF"/>
    <w:rsid w:val="00631048"/>
    <w:rsid w:val="006315C4"/>
    <w:rsid w:val="006323A6"/>
    <w:rsid w:val="00634327"/>
    <w:rsid w:val="00636953"/>
    <w:rsid w:val="00636D9C"/>
    <w:rsid w:val="00637B77"/>
    <w:rsid w:val="00640064"/>
    <w:rsid w:val="00641780"/>
    <w:rsid w:val="00642190"/>
    <w:rsid w:val="006427FA"/>
    <w:rsid w:val="00642B75"/>
    <w:rsid w:val="006434EA"/>
    <w:rsid w:val="00643F03"/>
    <w:rsid w:val="00644877"/>
    <w:rsid w:val="00645178"/>
    <w:rsid w:val="0064520F"/>
    <w:rsid w:val="00645F6C"/>
    <w:rsid w:val="0064687A"/>
    <w:rsid w:val="00646B8A"/>
    <w:rsid w:val="006474D9"/>
    <w:rsid w:val="00647BE1"/>
    <w:rsid w:val="00650307"/>
    <w:rsid w:val="00650A82"/>
    <w:rsid w:val="006518F4"/>
    <w:rsid w:val="006519F5"/>
    <w:rsid w:val="00652196"/>
    <w:rsid w:val="00653FDD"/>
    <w:rsid w:val="006553D9"/>
    <w:rsid w:val="00655987"/>
    <w:rsid w:val="00656960"/>
    <w:rsid w:val="006572DA"/>
    <w:rsid w:val="00657535"/>
    <w:rsid w:val="00657BBC"/>
    <w:rsid w:val="00660441"/>
    <w:rsid w:val="0066284A"/>
    <w:rsid w:val="0066292F"/>
    <w:rsid w:val="00664F0E"/>
    <w:rsid w:val="00664F4A"/>
    <w:rsid w:val="0066556C"/>
    <w:rsid w:val="00665B75"/>
    <w:rsid w:val="00666605"/>
    <w:rsid w:val="00666DCD"/>
    <w:rsid w:val="0066720F"/>
    <w:rsid w:val="00667714"/>
    <w:rsid w:val="00670527"/>
    <w:rsid w:val="0067079B"/>
    <w:rsid w:val="00672227"/>
    <w:rsid w:val="00673C6B"/>
    <w:rsid w:val="00674724"/>
    <w:rsid w:val="00675F34"/>
    <w:rsid w:val="00676A04"/>
    <w:rsid w:val="00676E99"/>
    <w:rsid w:val="0068015A"/>
    <w:rsid w:val="00680457"/>
    <w:rsid w:val="00680496"/>
    <w:rsid w:val="00680D2D"/>
    <w:rsid w:val="006827A1"/>
    <w:rsid w:val="00682AB3"/>
    <w:rsid w:val="00683050"/>
    <w:rsid w:val="00683418"/>
    <w:rsid w:val="006838B8"/>
    <w:rsid w:val="00683A63"/>
    <w:rsid w:val="00685649"/>
    <w:rsid w:val="00686431"/>
    <w:rsid w:val="00686511"/>
    <w:rsid w:val="00687949"/>
    <w:rsid w:val="00687F20"/>
    <w:rsid w:val="00687F5E"/>
    <w:rsid w:val="00691733"/>
    <w:rsid w:val="0069357E"/>
    <w:rsid w:val="00694039"/>
    <w:rsid w:val="006948E7"/>
    <w:rsid w:val="0069509A"/>
    <w:rsid w:val="0069516E"/>
    <w:rsid w:val="00696A99"/>
    <w:rsid w:val="006A04D5"/>
    <w:rsid w:val="006A065E"/>
    <w:rsid w:val="006A1E45"/>
    <w:rsid w:val="006A200E"/>
    <w:rsid w:val="006A2886"/>
    <w:rsid w:val="006A29E8"/>
    <w:rsid w:val="006A2C2B"/>
    <w:rsid w:val="006A36CC"/>
    <w:rsid w:val="006A3E3D"/>
    <w:rsid w:val="006A5019"/>
    <w:rsid w:val="006A551C"/>
    <w:rsid w:val="006A5D80"/>
    <w:rsid w:val="006A641D"/>
    <w:rsid w:val="006A6549"/>
    <w:rsid w:val="006A7B14"/>
    <w:rsid w:val="006A7E05"/>
    <w:rsid w:val="006B03F9"/>
    <w:rsid w:val="006B26D9"/>
    <w:rsid w:val="006B34F9"/>
    <w:rsid w:val="006B4EF5"/>
    <w:rsid w:val="006B6B60"/>
    <w:rsid w:val="006B6C19"/>
    <w:rsid w:val="006B7445"/>
    <w:rsid w:val="006C0EE9"/>
    <w:rsid w:val="006C2C35"/>
    <w:rsid w:val="006C322C"/>
    <w:rsid w:val="006C3386"/>
    <w:rsid w:val="006C3FB1"/>
    <w:rsid w:val="006C4571"/>
    <w:rsid w:val="006C4859"/>
    <w:rsid w:val="006C54F8"/>
    <w:rsid w:val="006C667C"/>
    <w:rsid w:val="006C6837"/>
    <w:rsid w:val="006C7BA0"/>
    <w:rsid w:val="006D00E8"/>
    <w:rsid w:val="006D026D"/>
    <w:rsid w:val="006D06F3"/>
    <w:rsid w:val="006D113A"/>
    <w:rsid w:val="006D1BC2"/>
    <w:rsid w:val="006D213D"/>
    <w:rsid w:val="006D2C7A"/>
    <w:rsid w:val="006D2E14"/>
    <w:rsid w:val="006D327A"/>
    <w:rsid w:val="006D5157"/>
    <w:rsid w:val="006D63F2"/>
    <w:rsid w:val="006D6EFD"/>
    <w:rsid w:val="006D776F"/>
    <w:rsid w:val="006D7C4B"/>
    <w:rsid w:val="006E0A72"/>
    <w:rsid w:val="006E0E28"/>
    <w:rsid w:val="006E279D"/>
    <w:rsid w:val="006E2CC5"/>
    <w:rsid w:val="006E2F2B"/>
    <w:rsid w:val="006E3A68"/>
    <w:rsid w:val="006E3C7D"/>
    <w:rsid w:val="006E47EB"/>
    <w:rsid w:val="006E542B"/>
    <w:rsid w:val="006E56FB"/>
    <w:rsid w:val="006E5D81"/>
    <w:rsid w:val="006E7546"/>
    <w:rsid w:val="006E7907"/>
    <w:rsid w:val="006E7C33"/>
    <w:rsid w:val="006F0A4D"/>
    <w:rsid w:val="006F0F16"/>
    <w:rsid w:val="006F1223"/>
    <w:rsid w:val="006F208F"/>
    <w:rsid w:val="006F3C72"/>
    <w:rsid w:val="006F41C3"/>
    <w:rsid w:val="006F49F6"/>
    <w:rsid w:val="006F57CE"/>
    <w:rsid w:val="006F5BFE"/>
    <w:rsid w:val="006F5C92"/>
    <w:rsid w:val="006F6E62"/>
    <w:rsid w:val="006F7BF0"/>
    <w:rsid w:val="00700EB1"/>
    <w:rsid w:val="0070155D"/>
    <w:rsid w:val="00702124"/>
    <w:rsid w:val="00702BD7"/>
    <w:rsid w:val="00703FF5"/>
    <w:rsid w:val="0070513E"/>
    <w:rsid w:val="00705C93"/>
    <w:rsid w:val="00705EC2"/>
    <w:rsid w:val="0070608F"/>
    <w:rsid w:val="007062AE"/>
    <w:rsid w:val="00706683"/>
    <w:rsid w:val="007076FA"/>
    <w:rsid w:val="00707909"/>
    <w:rsid w:val="007079D5"/>
    <w:rsid w:val="0071014A"/>
    <w:rsid w:val="007104C8"/>
    <w:rsid w:val="007113B4"/>
    <w:rsid w:val="00711601"/>
    <w:rsid w:val="00711AFF"/>
    <w:rsid w:val="007122E7"/>
    <w:rsid w:val="007143D8"/>
    <w:rsid w:val="007144DB"/>
    <w:rsid w:val="007145D4"/>
    <w:rsid w:val="007148C6"/>
    <w:rsid w:val="00715960"/>
    <w:rsid w:val="0071683D"/>
    <w:rsid w:val="0071692E"/>
    <w:rsid w:val="0072043B"/>
    <w:rsid w:val="007207FB"/>
    <w:rsid w:val="00720838"/>
    <w:rsid w:val="007211B7"/>
    <w:rsid w:val="00723442"/>
    <w:rsid w:val="00724187"/>
    <w:rsid w:val="00724F61"/>
    <w:rsid w:val="00725279"/>
    <w:rsid w:val="00726943"/>
    <w:rsid w:val="00727371"/>
    <w:rsid w:val="007279E9"/>
    <w:rsid w:val="00730D35"/>
    <w:rsid w:val="00731299"/>
    <w:rsid w:val="00731C6E"/>
    <w:rsid w:val="00731F2C"/>
    <w:rsid w:val="00732910"/>
    <w:rsid w:val="00733148"/>
    <w:rsid w:val="0073448F"/>
    <w:rsid w:val="00735D33"/>
    <w:rsid w:val="0074052C"/>
    <w:rsid w:val="0074228D"/>
    <w:rsid w:val="00742EEF"/>
    <w:rsid w:val="0074332C"/>
    <w:rsid w:val="0074353A"/>
    <w:rsid w:val="00743975"/>
    <w:rsid w:val="007442E9"/>
    <w:rsid w:val="00747877"/>
    <w:rsid w:val="0075013C"/>
    <w:rsid w:val="007507B9"/>
    <w:rsid w:val="00750CAE"/>
    <w:rsid w:val="00750F3D"/>
    <w:rsid w:val="007510E6"/>
    <w:rsid w:val="0075144C"/>
    <w:rsid w:val="007516AE"/>
    <w:rsid w:val="007530DB"/>
    <w:rsid w:val="007544FB"/>
    <w:rsid w:val="00754789"/>
    <w:rsid w:val="007554E3"/>
    <w:rsid w:val="007567B6"/>
    <w:rsid w:val="007572C6"/>
    <w:rsid w:val="00757ED9"/>
    <w:rsid w:val="00763792"/>
    <w:rsid w:val="00763814"/>
    <w:rsid w:val="0076448E"/>
    <w:rsid w:val="007675FE"/>
    <w:rsid w:val="007677FA"/>
    <w:rsid w:val="00767CF6"/>
    <w:rsid w:val="00767EC8"/>
    <w:rsid w:val="00770C4C"/>
    <w:rsid w:val="00770E2B"/>
    <w:rsid w:val="00771130"/>
    <w:rsid w:val="007714EE"/>
    <w:rsid w:val="00772105"/>
    <w:rsid w:val="007734AF"/>
    <w:rsid w:val="007744D3"/>
    <w:rsid w:val="0077586A"/>
    <w:rsid w:val="00775F3E"/>
    <w:rsid w:val="0078019A"/>
    <w:rsid w:val="00780542"/>
    <w:rsid w:val="00780652"/>
    <w:rsid w:val="007806E9"/>
    <w:rsid w:val="00780F1E"/>
    <w:rsid w:val="00781E9C"/>
    <w:rsid w:val="00782B18"/>
    <w:rsid w:val="00784F25"/>
    <w:rsid w:val="007856E5"/>
    <w:rsid w:val="007861B2"/>
    <w:rsid w:val="0078656F"/>
    <w:rsid w:val="00787C39"/>
    <w:rsid w:val="0079095C"/>
    <w:rsid w:val="007924B3"/>
    <w:rsid w:val="007924B6"/>
    <w:rsid w:val="00792BB2"/>
    <w:rsid w:val="007938FD"/>
    <w:rsid w:val="00795177"/>
    <w:rsid w:val="00795270"/>
    <w:rsid w:val="00795275"/>
    <w:rsid w:val="0079611D"/>
    <w:rsid w:val="00797368"/>
    <w:rsid w:val="007A0C6C"/>
    <w:rsid w:val="007A0F23"/>
    <w:rsid w:val="007A1370"/>
    <w:rsid w:val="007A17EF"/>
    <w:rsid w:val="007A1E50"/>
    <w:rsid w:val="007A2D6B"/>
    <w:rsid w:val="007A42EB"/>
    <w:rsid w:val="007A5866"/>
    <w:rsid w:val="007A652D"/>
    <w:rsid w:val="007A6DEF"/>
    <w:rsid w:val="007B206C"/>
    <w:rsid w:val="007B2BFE"/>
    <w:rsid w:val="007B2DFF"/>
    <w:rsid w:val="007B4094"/>
    <w:rsid w:val="007B5884"/>
    <w:rsid w:val="007B5E58"/>
    <w:rsid w:val="007B695F"/>
    <w:rsid w:val="007C3515"/>
    <w:rsid w:val="007C4AFD"/>
    <w:rsid w:val="007C51E7"/>
    <w:rsid w:val="007C6210"/>
    <w:rsid w:val="007C6823"/>
    <w:rsid w:val="007C7530"/>
    <w:rsid w:val="007D0806"/>
    <w:rsid w:val="007D0E31"/>
    <w:rsid w:val="007D331E"/>
    <w:rsid w:val="007D46EA"/>
    <w:rsid w:val="007D4F36"/>
    <w:rsid w:val="007D525D"/>
    <w:rsid w:val="007D643D"/>
    <w:rsid w:val="007D6D47"/>
    <w:rsid w:val="007D743F"/>
    <w:rsid w:val="007E12E9"/>
    <w:rsid w:val="007E29E9"/>
    <w:rsid w:val="007E4199"/>
    <w:rsid w:val="007E5BA6"/>
    <w:rsid w:val="007E6105"/>
    <w:rsid w:val="007E76C8"/>
    <w:rsid w:val="007F043F"/>
    <w:rsid w:val="007F105B"/>
    <w:rsid w:val="007F1874"/>
    <w:rsid w:val="007F1E16"/>
    <w:rsid w:val="007F2792"/>
    <w:rsid w:val="007F4C00"/>
    <w:rsid w:val="007F51BF"/>
    <w:rsid w:val="007F5496"/>
    <w:rsid w:val="007F6E54"/>
    <w:rsid w:val="007F6F49"/>
    <w:rsid w:val="00800507"/>
    <w:rsid w:val="00802103"/>
    <w:rsid w:val="0080323F"/>
    <w:rsid w:val="00803412"/>
    <w:rsid w:val="008038B1"/>
    <w:rsid w:val="008046D0"/>
    <w:rsid w:val="00806756"/>
    <w:rsid w:val="0081198C"/>
    <w:rsid w:val="00811FFF"/>
    <w:rsid w:val="008122DA"/>
    <w:rsid w:val="00812468"/>
    <w:rsid w:val="00812943"/>
    <w:rsid w:val="0081399B"/>
    <w:rsid w:val="00815C7C"/>
    <w:rsid w:val="00816261"/>
    <w:rsid w:val="00817257"/>
    <w:rsid w:val="00817FD4"/>
    <w:rsid w:val="00821E48"/>
    <w:rsid w:val="0082293A"/>
    <w:rsid w:val="0082488A"/>
    <w:rsid w:val="00826DD9"/>
    <w:rsid w:val="00827AFA"/>
    <w:rsid w:val="00827DE1"/>
    <w:rsid w:val="00830017"/>
    <w:rsid w:val="008302F4"/>
    <w:rsid w:val="00830B81"/>
    <w:rsid w:val="00830F23"/>
    <w:rsid w:val="00831013"/>
    <w:rsid w:val="00831C58"/>
    <w:rsid w:val="008325B3"/>
    <w:rsid w:val="00832DEA"/>
    <w:rsid w:val="00832F0B"/>
    <w:rsid w:val="00832FBA"/>
    <w:rsid w:val="00833C16"/>
    <w:rsid w:val="00834549"/>
    <w:rsid w:val="00834FFA"/>
    <w:rsid w:val="00836170"/>
    <w:rsid w:val="00836A92"/>
    <w:rsid w:val="00837700"/>
    <w:rsid w:val="00841303"/>
    <w:rsid w:val="00841F62"/>
    <w:rsid w:val="008424F5"/>
    <w:rsid w:val="008445ED"/>
    <w:rsid w:val="00845817"/>
    <w:rsid w:val="00846888"/>
    <w:rsid w:val="00846BD4"/>
    <w:rsid w:val="00846FC9"/>
    <w:rsid w:val="00847522"/>
    <w:rsid w:val="00847B50"/>
    <w:rsid w:val="0085017D"/>
    <w:rsid w:val="00850277"/>
    <w:rsid w:val="0085217A"/>
    <w:rsid w:val="00852503"/>
    <w:rsid w:val="0085265D"/>
    <w:rsid w:val="00852DF0"/>
    <w:rsid w:val="0085343E"/>
    <w:rsid w:val="0085486A"/>
    <w:rsid w:val="00854AFE"/>
    <w:rsid w:val="00856917"/>
    <w:rsid w:val="00856E8A"/>
    <w:rsid w:val="00856F02"/>
    <w:rsid w:val="0085721F"/>
    <w:rsid w:val="0085745E"/>
    <w:rsid w:val="008579B9"/>
    <w:rsid w:val="00860560"/>
    <w:rsid w:val="00860EE8"/>
    <w:rsid w:val="00862AC6"/>
    <w:rsid w:val="00862F66"/>
    <w:rsid w:val="008645D3"/>
    <w:rsid w:val="0086492C"/>
    <w:rsid w:val="008653C7"/>
    <w:rsid w:val="008656EB"/>
    <w:rsid w:val="008656F9"/>
    <w:rsid w:val="0086573E"/>
    <w:rsid w:val="008658DD"/>
    <w:rsid w:val="008662B5"/>
    <w:rsid w:val="008670E7"/>
    <w:rsid w:val="00867353"/>
    <w:rsid w:val="0086782E"/>
    <w:rsid w:val="00870152"/>
    <w:rsid w:val="008701DF"/>
    <w:rsid w:val="008714C6"/>
    <w:rsid w:val="008714FC"/>
    <w:rsid w:val="00872411"/>
    <w:rsid w:val="008729C5"/>
    <w:rsid w:val="00873D38"/>
    <w:rsid w:val="00874354"/>
    <w:rsid w:val="00875D69"/>
    <w:rsid w:val="00875DD5"/>
    <w:rsid w:val="00877AE3"/>
    <w:rsid w:val="008811F0"/>
    <w:rsid w:val="008816F6"/>
    <w:rsid w:val="00882755"/>
    <w:rsid w:val="00883194"/>
    <w:rsid w:val="008833A1"/>
    <w:rsid w:val="00886025"/>
    <w:rsid w:val="0088625A"/>
    <w:rsid w:val="00887A30"/>
    <w:rsid w:val="0089271E"/>
    <w:rsid w:val="00895245"/>
    <w:rsid w:val="00895CCE"/>
    <w:rsid w:val="00896593"/>
    <w:rsid w:val="008A0006"/>
    <w:rsid w:val="008A07F5"/>
    <w:rsid w:val="008A0F1E"/>
    <w:rsid w:val="008A1403"/>
    <w:rsid w:val="008A2507"/>
    <w:rsid w:val="008A2713"/>
    <w:rsid w:val="008A382E"/>
    <w:rsid w:val="008A528E"/>
    <w:rsid w:val="008A5C61"/>
    <w:rsid w:val="008A6531"/>
    <w:rsid w:val="008A6EBC"/>
    <w:rsid w:val="008A6F96"/>
    <w:rsid w:val="008A729B"/>
    <w:rsid w:val="008B058D"/>
    <w:rsid w:val="008B12EF"/>
    <w:rsid w:val="008B4955"/>
    <w:rsid w:val="008B4FE7"/>
    <w:rsid w:val="008B648F"/>
    <w:rsid w:val="008B681F"/>
    <w:rsid w:val="008B68E6"/>
    <w:rsid w:val="008B6A43"/>
    <w:rsid w:val="008B7396"/>
    <w:rsid w:val="008B73EF"/>
    <w:rsid w:val="008B7E1C"/>
    <w:rsid w:val="008C096E"/>
    <w:rsid w:val="008C1175"/>
    <w:rsid w:val="008C1896"/>
    <w:rsid w:val="008C7084"/>
    <w:rsid w:val="008C7420"/>
    <w:rsid w:val="008C7422"/>
    <w:rsid w:val="008D1FF1"/>
    <w:rsid w:val="008D23C1"/>
    <w:rsid w:val="008D324A"/>
    <w:rsid w:val="008D34D6"/>
    <w:rsid w:val="008D3818"/>
    <w:rsid w:val="008D42AC"/>
    <w:rsid w:val="008D5785"/>
    <w:rsid w:val="008D7BB5"/>
    <w:rsid w:val="008D7FD9"/>
    <w:rsid w:val="008E2054"/>
    <w:rsid w:val="008E232C"/>
    <w:rsid w:val="008E3CCC"/>
    <w:rsid w:val="008E4895"/>
    <w:rsid w:val="008E526F"/>
    <w:rsid w:val="008E5997"/>
    <w:rsid w:val="008E5E31"/>
    <w:rsid w:val="008E7CE6"/>
    <w:rsid w:val="008F0055"/>
    <w:rsid w:val="008F0615"/>
    <w:rsid w:val="008F0EFA"/>
    <w:rsid w:val="008F2CD4"/>
    <w:rsid w:val="008F33C0"/>
    <w:rsid w:val="008F3F4F"/>
    <w:rsid w:val="008F41C6"/>
    <w:rsid w:val="008F470E"/>
    <w:rsid w:val="008F4710"/>
    <w:rsid w:val="008F6A2E"/>
    <w:rsid w:val="008F7DCB"/>
    <w:rsid w:val="00900429"/>
    <w:rsid w:val="00902DC6"/>
    <w:rsid w:val="0090336D"/>
    <w:rsid w:val="009033C6"/>
    <w:rsid w:val="00903649"/>
    <w:rsid w:val="00903A34"/>
    <w:rsid w:val="00903C6F"/>
    <w:rsid w:val="009041D3"/>
    <w:rsid w:val="0090509E"/>
    <w:rsid w:val="009059B1"/>
    <w:rsid w:val="00906426"/>
    <w:rsid w:val="0090709A"/>
    <w:rsid w:val="00912402"/>
    <w:rsid w:val="009126D1"/>
    <w:rsid w:val="00912700"/>
    <w:rsid w:val="00912D46"/>
    <w:rsid w:val="00912F3C"/>
    <w:rsid w:val="009133EA"/>
    <w:rsid w:val="009145D3"/>
    <w:rsid w:val="00915471"/>
    <w:rsid w:val="009159A3"/>
    <w:rsid w:val="009162C1"/>
    <w:rsid w:val="00916E64"/>
    <w:rsid w:val="00916E84"/>
    <w:rsid w:val="009173AC"/>
    <w:rsid w:val="00917A29"/>
    <w:rsid w:val="00917B3D"/>
    <w:rsid w:val="00917BBD"/>
    <w:rsid w:val="00921FDE"/>
    <w:rsid w:val="009220A9"/>
    <w:rsid w:val="00922A40"/>
    <w:rsid w:val="009231CA"/>
    <w:rsid w:val="00923DAF"/>
    <w:rsid w:val="00923DC5"/>
    <w:rsid w:val="0092409E"/>
    <w:rsid w:val="00924154"/>
    <w:rsid w:val="009249C8"/>
    <w:rsid w:val="0092522C"/>
    <w:rsid w:val="00925FD2"/>
    <w:rsid w:val="0092699F"/>
    <w:rsid w:val="00930CCE"/>
    <w:rsid w:val="009326FD"/>
    <w:rsid w:val="00932C86"/>
    <w:rsid w:val="00932FBA"/>
    <w:rsid w:val="00933B62"/>
    <w:rsid w:val="00933DBF"/>
    <w:rsid w:val="00934414"/>
    <w:rsid w:val="00936855"/>
    <w:rsid w:val="00937159"/>
    <w:rsid w:val="00937D18"/>
    <w:rsid w:val="009403A8"/>
    <w:rsid w:val="009405E2"/>
    <w:rsid w:val="00941546"/>
    <w:rsid w:val="009420D8"/>
    <w:rsid w:val="009428C6"/>
    <w:rsid w:val="00943284"/>
    <w:rsid w:val="00943A22"/>
    <w:rsid w:val="00943A9C"/>
    <w:rsid w:val="00944C8E"/>
    <w:rsid w:val="0094660D"/>
    <w:rsid w:val="00947E32"/>
    <w:rsid w:val="009506A6"/>
    <w:rsid w:val="00950708"/>
    <w:rsid w:val="009513E6"/>
    <w:rsid w:val="00951F19"/>
    <w:rsid w:val="0095224D"/>
    <w:rsid w:val="00952601"/>
    <w:rsid w:val="009530DC"/>
    <w:rsid w:val="009545AA"/>
    <w:rsid w:val="009545F9"/>
    <w:rsid w:val="0095466C"/>
    <w:rsid w:val="009548BE"/>
    <w:rsid w:val="00954A8A"/>
    <w:rsid w:val="00956FCE"/>
    <w:rsid w:val="00957506"/>
    <w:rsid w:val="0095754E"/>
    <w:rsid w:val="009613D2"/>
    <w:rsid w:val="00961800"/>
    <w:rsid w:val="00962A7C"/>
    <w:rsid w:val="009641D9"/>
    <w:rsid w:val="00964744"/>
    <w:rsid w:val="00965280"/>
    <w:rsid w:val="00965A4D"/>
    <w:rsid w:val="00966456"/>
    <w:rsid w:val="00966E20"/>
    <w:rsid w:val="0096711C"/>
    <w:rsid w:val="00967B15"/>
    <w:rsid w:val="00967C23"/>
    <w:rsid w:val="00967F1C"/>
    <w:rsid w:val="009717B4"/>
    <w:rsid w:val="00972C0E"/>
    <w:rsid w:val="00972E3B"/>
    <w:rsid w:val="009733A9"/>
    <w:rsid w:val="00974D76"/>
    <w:rsid w:val="00976726"/>
    <w:rsid w:val="0097712F"/>
    <w:rsid w:val="009773F2"/>
    <w:rsid w:val="009776BD"/>
    <w:rsid w:val="00980B6D"/>
    <w:rsid w:val="00981624"/>
    <w:rsid w:val="0098183C"/>
    <w:rsid w:val="009821BF"/>
    <w:rsid w:val="009823AF"/>
    <w:rsid w:val="009824D9"/>
    <w:rsid w:val="00982F85"/>
    <w:rsid w:val="00983738"/>
    <w:rsid w:val="00983B92"/>
    <w:rsid w:val="00985C63"/>
    <w:rsid w:val="009874A7"/>
    <w:rsid w:val="00990A61"/>
    <w:rsid w:val="009925DD"/>
    <w:rsid w:val="009926ED"/>
    <w:rsid w:val="00992A47"/>
    <w:rsid w:val="00992C62"/>
    <w:rsid w:val="00992F6B"/>
    <w:rsid w:val="009934B6"/>
    <w:rsid w:val="00993788"/>
    <w:rsid w:val="009939CE"/>
    <w:rsid w:val="00993A52"/>
    <w:rsid w:val="0099486E"/>
    <w:rsid w:val="009A1475"/>
    <w:rsid w:val="009A20E9"/>
    <w:rsid w:val="009A28F6"/>
    <w:rsid w:val="009A2FAB"/>
    <w:rsid w:val="009A364B"/>
    <w:rsid w:val="009A4D2D"/>
    <w:rsid w:val="009A667A"/>
    <w:rsid w:val="009A6D99"/>
    <w:rsid w:val="009A6EC2"/>
    <w:rsid w:val="009A752E"/>
    <w:rsid w:val="009A7753"/>
    <w:rsid w:val="009B33ED"/>
    <w:rsid w:val="009B4232"/>
    <w:rsid w:val="009B45F0"/>
    <w:rsid w:val="009B4C72"/>
    <w:rsid w:val="009B58E3"/>
    <w:rsid w:val="009B59D8"/>
    <w:rsid w:val="009B65FE"/>
    <w:rsid w:val="009B6732"/>
    <w:rsid w:val="009C03FB"/>
    <w:rsid w:val="009C0787"/>
    <w:rsid w:val="009C12FB"/>
    <w:rsid w:val="009C2EE6"/>
    <w:rsid w:val="009C3CB1"/>
    <w:rsid w:val="009C4561"/>
    <w:rsid w:val="009C4E01"/>
    <w:rsid w:val="009C6E5C"/>
    <w:rsid w:val="009D1218"/>
    <w:rsid w:val="009D22D3"/>
    <w:rsid w:val="009D2700"/>
    <w:rsid w:val="009D2E41"/>
    <w:rsid w:val="009D30DF"/>
    <w:rsid w:val="009D3839"/>
    <w:rsid w:val="009D588B"/>
    <w:rsid w:val="009D5C93"/>
    <w:rsid w:val="009D6C68"/>
    <w:rsid w:val="009D7FB1"/>
    <w:rsid w:val="009E1122"/>
    <w:rsid w:val="009E19BC"/>
    <w:rsid w:val="009E2C02"/>
    <w:rsid w:val="009E2C18"/>
    <w:rsid w:val="009E3C7E"/>
    <w:rsid w:val="009E3D1E"/>
    <w:rsid w:val="009E3DD8"/>
    <w:rsid w:val="009E4432"/>
    <w:rsid w:val="009E4A62"/>
    <w:rsid w:val="009E5380"/>
    <w:rsid w:val="009E5695"/>
    <w:rsid w:val="009E5D76"/>
    <w:rsid w:val="009E6492"/>
    <w:rsid w:val="009E6EE2"/>
    <w:rsid w:val="009F02C9"/>
    <w:rsid w:val="009F0596"/>
    <w:rsid w:val="009F068D"/>
    <w:rsid w:val="009F0857"/>
    <w:rsid w:val="009F1109"/>
    <w:rsid w:val="009F1743"/>
    <w:rsid w:val="009F4C64"/>
    <w:rsid w:val="009F5474"/>
    <w:rsid w:val="009F5DEB"/>
    <w:rsid w:val="009F6770"/>
    <w:rsid w:val="009F6C4F"/>
    <w:rsid w:val="00A003FE"/>
    <w:rsid w:val="00A00418"/>
    <w:rsid w:val="00A004E9"/>
    <w:rsid w:val="00A0107E"/>
    <w:rsid w:val="00A01502"/>
    <w:rsid w:val="00A01C8B"/>
    <w:rsid w:val="00A02439"/>
    <w:rsid w:val="00A02964"/>
    <w:rsid w:val="00A02FC7"/>
    <w:rsid w:val="00A032AE"/>
    <w:rsid w:val="00A03E30"/>
    <w:rsid w:val="00A05386"/>
    <w:rsid w:val="00A07AF6"/>
    <w:rsid w:val="00A10B7C"/>
    <w:rsid w:val="00A1434F"/>
    <w:rsid w:val="00A15A97"/>
    <w:rsid w:val="00A15B28"/>
    <w:rsid w:val="00A16360"/>
    <w:rsid w:val="00A17CE7"/>
    <w:rsid w:val="00A17F25"/>
    <w:rsid w:val="00A17F84"/>
    <w:rsid w:val="00A20520"/>
    <w:rsid w:val="00A226FA"/>
    <w:rsid w:val="00A2286C"/>
    <w:rsid w:val="00A22986"/>
    <w:rsid w:val="00A24F81"/>
    <w:rsid w:val="00A25D7C"/>
    <w:rsid w:val="00A25EE0"/>
    <w:rsid w:val="00A2613E"/>
    <w:rsid w:val="00A262D6"/>
    <w:rsid w:val="00A26BEC"/>
    <w:rsid w:val="00A272E4"/>
    <w:rsid w:val="00A2759B"/>
    <w:rsid w:val="00A27ACF"/>
    <w:rsid w:val="00A34983"/>
    <w:rsid w:val="00A3726A"/>
    <w:rsid w:val="00A375F4"/>
    <w:rsid w:val="00A37ACE"/>
    <w:rsid w:val="00A40546"/>
    <w:rsid w:val="00A40F8D"/>
    <w:rsid w:val="00A42CD5"/>
    <w:rsid w:val="00A4386C"/>
    <w:rsid w:val="00A44412"/>
    <w:rsid w:val="00A44584"/>
    <w:rsid w:val="00A45BF7"/>
    <w:rsid w:val="00A46AF9"/>
    <w:rsid w:val="00A46E07"/>
    <w:rsid w:val="00A46F19"/>
    <w:rsid w:val="00A47BC7"/>
    <w:rsid w:val="00A47D64"/>
    <w:rsid w:val="00A51050"/>
    <w:rsid w:val="00A51E8F"/>
    <w:rsid w:val="00A5240E"/>
    <w:rsid w:val="00A529B8"/>
    <w:rsid w:val="00A538ED"/>
    <w:rsid w:val="00A5407E"/>
    <w:rsid w:val="00A5413E"/>
    <w:rsid w:val="00A54340"/>
    <w:rsid w:val="00A54776"/>
    <w:rsid w:val="00A55501"/>
    <w:rsid w:val="00A55FDA"/>
    <w:rsid w:val="00A56C51"/>
    <w:rsid w:val="00A60DCF"/>
    <w:rsid w:val="00A6246B"/>
    <w:rsid w:val="00A626AD"/>
    <w:rsid w:val="00A63622"/>
    <w:rsid w:val="00A64B6C"/>
    <w:rsid w:val="00A651E5"/>
    <w:rsid w:val="00A658E8"/>
    <w:rsid w:val="00A65A91"/>
    <w:rsid w:val="00A65BE0"/>
    <w:rsid w:val="00A66F43"/>
    <w:rsid w:val="00A67900"/>
    <w:rsid w:val="00A70203"/>
    <w:rsid w:val="00A71F24"/>
    <w:rsid w:val="00A76A19"/>
    <w:rsid w:val="00A76BE8"/>
    <w:rsid w:val="00A76D80"/>
    <w:rsid w:val="00A802D0"/>
    <w:rsid w:val="00A81532"/>
    <w:rsid w:val="00A81F00"/>
    <w:rsid w:val="00A825B6"/>
    <w:rsid w:val="00A83613"/>
    <w:rsid w:val="00A83E43"/>
    <w:rsid w:val="00A84799"/>
    <w:rsid w:val="00A855CC"/>
    <w:rsid w:val="00A85CC4"/>
    <w:rsid w:val="00A86033"/>
    <w:rsid w:val="00A867C6"/>
    <w:rsid w:val="00A87155"/>
    <w:rsid w:val="00A909A6"/>
    <w:rsid w:val="00A91933"/>
    <w:rsid w:val="00A9251C"/>
    <w:rsid w:val="00A926C5"/>
    <w:rsid w:val="00A9295C"/>
    <w:rsid w:val="00A9297D"/>
    <w:rsid w:val="00A93569"/>
    <w:rsid w:val="00A94356"/>
    <w:rsid w:val="00A9755A"/>
    <w:rsid w:val="00AA03CF"/>
    <w:rsid w:val="00AA08FF"/>
    <w:rsid w:val="00AA1046"/>
    <w:rsid w:val="00AA19DE"/>
    <w:rsid w:val="00AA1F1F"/>
    <w:rsid w:val="00AA1F7A"/>
    <w:rsid w:val="00AA21B7"/>
    <w:rsid w:val="00AA3D6D"/>
    <w:rsid w:val="00AA505F"/>
    <w:rsid w:val="00AA52D9"/>
    <w:rsid w:val="00AA5345"/>
    <w:rsid w:val="00AA5B47"/>
    <w:rsid w:val="00AA5BC2"/>
    <w:rsid w:val="00AA6C31"/>
    <w:rsid w:val="00AB0571"/>
    <w:rsid w:val="00AB0EC6"/>
    <w:rsid w:val="00AB26CA"/>
    <w:rsid w:val="00AB3860"/>
    <w:rsid w:val="00AB415E"/>
    <w:rsid w:val="00AB44B6"/>
    <w:rsid w:val="00AB48B4"/>
    <w:rsid w:val="00AB588A"/>
    <w:rsid w:val="00AB7ADB"/>
    <w:rsid w:val="00AB7D4A"/>
    <w:rsid w:val="00AB7E6C"/>
    <w:rsid w:val="00AC1073"/>
    <w:rsid w:val="00AC111D"/>
    <w:rsid w:val="00AC2279"/>
    <w:rsid w:val="00AC24E6"/>
    <w:rsid w:val="00AC3B55"/>
    <w:rsid w:val="00AC4520"/>
    <w:rsid w:val="00AC5D83"/>
    <w:rsid w:val="00AC6036"/>
    <w:rsid w:val="00AC6C9B"/>
    <w:rsid w:val="00AC768B"/>
    <w:rsid w:val="00AD0B26"/>
    <w:rsid w:val="00AD1585"/>
    <w:rsid w:val="00AD1D5F"/>
    <w:rsid w:val="00AD1DC1"/>
    <w:rsid w:val="00AD2606"/>
    <w:rsid w:val="00AD2C32"/>
    <w:rsid w:val="00AD3646"/>
    <w:rsid w:val="00AD3ADE"/>
    <w:rsid w:val="00AD4DA0"/>
    <w:rsid w:val="00AD6588"/>
    <w:rsid w:val="00AE2593"/>
    <w:rsid w:val="00AE2FC5"/>
    <w:rsid w:val="00AE47B0"/>
    <w:rsid w:val="00AE49F9"/>
    <w:rsid w:val="00AE4CE0"/>
    <w:rsid w:val="00AE5AC0"/>
    <w:rsid w:val="00AE5ACB"/>
    <w:rsid w:val="00AE6523"/>
    <w:rsid w:val="00AE65C8"/>
    <w:rsid w:val="00AE6755"/>
    <w:rsid w:val="00AE6A89"/>
    <w:rsid w:val="00AE6E39"/>
    <w:rsid w:val="00AE7D3A"/>
    <w:rsid w:val="00AF118F"/>
    <w:rsid w:val="00AF1B57"/>
    <w:rsid w:val="00AF1C3A"/>
    <w:rsid w:val="00AF1FBF"/>
    <w:rsid w:val="00AF2824"/>
    <w:rsid w:val="00AF2938"/>
    <w:rsid w:val="00AF4309"/>
    <w:rsid w:val="00AF4422"/>
    <w:rsid w:val="00AF4774"/>
    <w:rsid w:val="00AF5C6F"/>
    <w:rsid w:val="00AF5F40"/>
    <w:rsid w:val="00AF5F43"/>
    <w:rsid w:val="00AF5FE7"/>
    <w:rsid w:val="00AF621A"/>
    <w:rsid w:val="00AF6419"/>
    <w:rsid w:val="00AF65A2"/>
    <w:rsid w:val="00B001B9"/>
    <w:rsid w:val="00B0039D"/>
    <w:rsid w:val="00B00873"/>
    <w:rsid w:val="00B009DB"/>
    <w:rsid w:val="00B01FDD"/>
    <w:rsid w:val="00B0225C"/>
    <w:rsid w:val="00B02307"/>
    <w:rsid w:val="00B02655"/>
    <w:rsid w:val="00B02BD1"/>
    <w:rsid w:val="00B03850"/>
    <w:rsid w:val="00B038F9"/>
    <w:rsid w:val="00B043A6"/>
    <w:rsid w:val="00B04429"/>
    <w:rsid w:val="00B04B95"/>
    <w:rsid w:val="00B05B88"/>
    <w:rsid w:val="00B0669C"/>
    <w:rsid w:val="00B101C4"/>
    <w:rsid w:val="00B1061D"/>
    <w:rsid w:val="00B11D40"/>
    <w:rsid w:val="00B12226"/>
    <w:rsid w:val="00B123AA"/>
    <w:rsid w:val="00B13991"/>
    <w:rsid w:val="00B14D0B"/>
    <w:rsid w:val="00B166EB"/>
    <w:rsid w:val="00B16766"/>
    <w:rsid w:val="00B2232F"/>
    <w:rsid w:val="00B22683"/>
    <w:rsid w:val="00B23011"/>
    <w:rsid w:val="00B23E25"/>
    <w:rsid w:val="00B241FD"/>
    <w:rsid w:val="00B2622A"/>
    <w:rsid w:val="00B264E9"/>
    <w:rsid w:val="00B266E8"/>
    <w:rsid w:val="00B26842"/>
    <w:rsid w:val="00B26F78"/>
    <w:rsid w:val="00B31CC6"/>
    <w:rsid w:val="00B31EE2"/>
    <w:rsid w:val="00B34212"/>
    <w:rsid w:val="00B34587"/>
    <w:rsid w:val="00B346CE"/>
    <w:rsid w:val="00B3553C"/>
    <w:rsid w:val="00B356DE"/>
    <w:rsid w:val="00B362E9"/>
    <w:rsid w:val="00B36BC8"/>
    <w:rsid w:val="00B4004D"/>
    <w:rsid w:val="00B400FC"/>
    <w:rsid w:val="00B4015B"/>
    <w:rsid w:val="00B409BC"/>
    <w:rsid w:val="00B40D4F"/>
    <w:rsid w:val="00B415AA"/>
    <w:rsid w:val="00B432B1"/>
    <w:rsid w:val="00B45B75"/>
    <w:rsid w:val="00B46909"/>
    <w:rsid w:val="00B46D9D"/>
    <w:rsid w:val="00B4783C"/>
    <w:rsid w:val="00B50281"/>
    <w:rsid w:val="00B51E47"/>
    <w:rsid w:val="00B5210C"/>
    <w:rsid w:val="00B52381"/>
    <w:rsid w:val="00B52A2E"/>
    <w:rsid w:val="00B52CBF"/>
    <w:rsid w:val="00B53461"/>
    <w:rsid w:val="00B535EB"/>
    <w:rsid w:val="00B54C96"/>
    <w:rsid w:val="00B56B17"/>
    <w:rsid w:val="00B57933"/>
    <w:rsid w:val="00B600C3"/>
    <w:rsid w:val="00B602A8"/>
    <w:rsid w:val="00B60955"/>
    <w:rsid w:val="00B60DEE"/>
    <w:rsid w:val="00B640EA"/>
    <w:rsid w:val="00B64888"/>
    <w:rsid w:val="00B65124"/>
    <w:rsid w:val="00B65695"/>
    <w:rsid w:val="00B65ABE"/>
    <w:rsid w:val="00B676EF"/>
    <w:rsid w:val="00B67868"/>
    <w:rsid w:val="00B67DCC"/>
    <w:rsid w:val="00B70A2C"/>
    <w:rsid w:val="00B70D7A"/>
    <w:rsid w:val="00B713BB"/>
    <w:rsid w:val="00B72CB0"/>
    <w:rsid w:val="00B732BE"/>
    <w:rsid w:val="00B738C0"/>
    <w:rsid w:val="00B73D31"/>
    <w:rsid w:val="00B74416"/>
    <w:rsid w:val="00B745DB"/>
    <w:rsid w:val="00B7531C"/>
    <w:rsid w:val="00B75457"/>
    <w:rsid w:val="00B75BFB"/>
    <w:rsid w:val="00B76E83"/>
    <w:rsid w:val="00B814C8"/>
    <w:rsid w:val="00B82493"/>
    <w:rsid w:val="00B830C4"/>
    <w:rsid w:val="00B83DF7"/>
    <w:rsid w:val="00B84C1B"/>
    <w:rsid w:val="00B85656"/>
    <w:rsid w:val="00B8593B"/>
    <w:rsid w:val="00B85D09"/>
    <w:rsid w:val="00B87C49"/>
    <w:rsid w:val="00B90319"/>
    <w:rsid w:val="00B90E4F"/>
    <w:rsid w:val="00B9243E"/>
    <w:rsid w:val="00B945F2"/>
    <w:rsid w:val="00B94C00"/>
    <w:rsid w:val="00B96DFC"/>
    <w:rsid w:val="00B97781"/>
    <w:rsid w:val="00B97A20"/>
    <w:rsid w:val="00BA0A21"/>
    <w:rsid w:val="00BA1224"/>
    <w:rsid w:val="00BA35A4"/>
    <w:rsid w:val="00BA3C32"/>
    <w:rsid w:val="00BA3EB9"/>
    <w:rsid w:val="00BA4799"/>
    <w:rsid w:val="00BA4B6F"/>
    <w:rsid w:val="00BA4FD5"/>
    <w:rsid w:val="00BA51B7"/>
    <w:rsid w:val="00BA599E"/>
    <w:rsid w:val="00BA5C0C"/>
    <w:rsid w:val="00BA5CE4"/>
    <w:rsid w:val="00BA60CA"/>
    <w:rsid w:val="00BA6504"/>
    <w:rsid w:val="00BB0715"/>
    <w:rsid w:val="00BB1073"/>
    <w:rsid w:val="00BB3548"/>
    <w:rsid w:val="00BB3BBF"/>
    <w:rsid w:val="00BB456A"/>
    <w:rsid w:val="00BB4D25"/>
    <w:rsid w:val="00BB5AFC"/>
    <w:rsid w:val="00BB5B81"/>
    <w:rsid w:val="00BC09D9"/>
    <w:rsid w:val="00BC1A88"/>
    <w:rsid w:val="00BC2372"/>
    <w:rsid w:val="00BC27A4"/>
    <w:rsid w:val="00BC294D"/>
    <w:rsid w:val="00BC3C74"/>
    <w:rsid w:val="00BC3E9C"/>
    <w:rsid w:val="00BC53D8"/>
    <w:rsid w:val="00BC5588"/>
    <w:rsid w:val="00BC5B04"/>
    <w:rsid w:val="00BC62E9"/>
    <w:rsid w:val="00BC6600"/>
    <w:rsid w:val="00BC6E89"/>
    <w:rsid w:val="00BC77E0"/>
    <w:rsid w:val="00BD0338"/>
    <w:rsid w:val="00BD203F"/>
    <w:rsid w:val="00BD2152"/>
    <w:rsid w:val="00BD2282"/>
    <w:rsid w:val="00BD2AE0"/>
    <w:rsid w:val="00BD2BFF"/>
    <w:rsid w:val="00BD3F0E"/>
    <w:rsid w:val="00BD4147"/>
    <w:rsid w:val="00BD4234"/>
    <w:rsid w:val="00BD5882"/>
    <w:rsid w:val="00BD59C8"/>
    <w:rsid w:val="00BD6AB7"/>
    <w:rsid w:val="00BD6FC5"/>
    <w:rsid w:val="00BD7B6D"/>
    <w:rsid w:val="00BE0608"/>
    <w:rsid w:val="00BE2580"/>
    <w:rsid w:val="00BE2B4F"/>
    <w:rsid w:val="00BE2C2B"/>
    <w:rsid w:val="00BE2CB6"/>
    <w:rsid w:val="00BE32C6"/>
    <w:rsid w:val="00BE3921"/>
    <w:rsid w:val="00BE3D90"/>
    <w:rsid w:val="00BE3FAE"/>
    <w:rsid w:val="00BE5B1A"/>
    <w:rsid w:val="00BE613F"/>
    <w:rsid w:val="00BE6915"/>
    <w:rsid w:val="00BF022E"/>
    <w:rsid w:val="00BF045F"/>
    <w:rsid w:val="00BF06A0"/>
    <w:rsid w:val="00BF1C18"/>
    <w:rsid w:val="00BF2B80"/>
    <w:rsid w:val="00BF388A"/>
    <w:rsid w:val="00BF3AC7"/>
    <w:rsid w:val="00BF3B39"/>
    <w:rsid w:val="00BF5558"/>
    <w:rsid w:val="00BF5F9A"/>
    <w:rsid w:val="00BF62D8"/>
    <w:rsid w:val="00BF73B1"/>
    <w:rsid w:val="00BF7971"/>
    <w:rsid w:val="00C001EF"/>
    <w:rsid w:val="00C01555"/>
    <w:rsid w:val="00C01DD7"/>
    <w:rsid w:val="00C02881"/>
    <w:rsid w:val="00C03AE3"/>
    <w:rsid w:val="00C04084"/>
    <w:rsid w:val="00C04DD2"/>
    <w:rsid w:val="00C068F5"/>
    <w:rsid w:val="00C0724D"/>
    <w:rsid w:val="00C10CA2"/>
    <w:rsid w:val="00C11F97"/>
    <w:rsid w:val="00C1511A"/>
    <w:rsid w:val="00C155DB"/>
    <w:rsid w:val="00C15C44"/>
    <w:rsid w:val="00C15DBA"/>
    <w:rsid w:val="00C15DEB"/>
    <w:rsid w:val="00C164E6"/>
    <w:rsid w:val="00C167A4"/>
    <w:rsid w:val="00C167CB"/>
    <w:rsid w:val="00C16F56"/>
    <w:rsid w:val="00C17AF2"/>
    <w:rsid w:val="00C20BCB"/>
    <w:rsid w:val="00C22E19"/>
    <w:rsid w:val="00C2370A"/>
    <w:rsid w:val="00C23B88"/>
    <w:rsid w:val="00C2451E"/>
    <w:rsid w:val="00C24FFA"/>
    <w:rsid w:val="00C265F2"/>
    <w:rsid w:val="00C30676"/>
    <w:rsid w:val="00C306AE"/>
    <w:rsid w:val="00C310E8"/>
    <w:rsid w:val="00C311E5"/>
    <w:rsid w:val="00C32AFC"/>
    <w:rsid w:val="00C3418F"/>
    <w:rsid w:val="00C34964"/>
    <w:rsid w:val="00C354B8"/>
    <w:rsid w:val="00C35B0C"/>
    <w:rsid w:val="00C35E10"/>
    <w:rsid w:val="00C36C57"/>
    <w:rsid w:val="00C36DEF"/>
    <w:rsid w:val="00C37864"/>
    <w:rsid w:val="00C403F8"/>
    <w:rsid w:val="00C405CF"/>
    <w:rsid w:val="00C40ADC"/>
    <w:rsid w:val="00C40EA6"/>
    <w:rsid w:val="00C4120B"/>
    <w:rsid w:val="00C413DD"/>
    <w:rsid w:val="00C41A05"/>
    <w:rsid w:val="00C45049"/>
    <w:rsid w:val="00C45A13"/>
    <w:rsid w:val="00C45D38"/>
    <w:rsid w:val="00C4654B"/>
    <w:rsid w:val="00C46A97"/>
    <w:rsid w:val="00C47C7B"/>
    <w:rsid w:val="00C5114E"/>
    <w:rsid w:val="00C51663"/>
    <w:rsid w:val="00C51CA3"/>
    <w:rsid w:val="00C52CCC"/>
    <w:rsid w:val="00C52CFC"/>
    <w:rsid w:val="00C52FBC"/>
    <w:rsid w:val="00C53EF1"/>
    <w:rsid w:val="00C548B1"/>
    <w:rsid w:val="00C54AD5"/>
    <w:rsid w:val="00C551D5"/>
    <w:rsid w:val="00C5679B"/>
    <w:rsid w:val="00C56B93"/>
    <w:rsid w:val="00C56DB4"/>
    <w:rsid w:val="00C56F09"/>
    <w:rsid w:val="00C60441"/>
    <w:rsid w:val="00C60513"/>
    <w:rsid w:val="00C63000"/>
    <w:rsid w:val="00C64AF0"/>
    <w:rsid w:val="00C6750A"/>
    <w:rsid w:val="00C7059A"/>
    <w:rsid w:val="00C72BD3"/>
    <w:rsid w:val="00C73423"/>
    <w:rsid w:val="00C7379F"/>
    <w:rsid w:val="00C7526B"/>
    <w:rsid w:val="00C757A1"/>
    <w:rsid w:val="00C75AFA"/>
    <w:rsid w:val="00C762D0"/>
    <w:rsid w:val="00C764B2"/>
    <w:rsid w:val="00C7718D"/>
    <w:rsid w:val="00C77BBF"/>
    <w:rsid w:val="00C8047A"/>
    <w:rsid w:val="00C8210B"/>
    <w:rsid w:val="00C83731"/>
    <w:rsid w:val="00C846A2"/>
    <w:rsid w:val="00C84824"/>
    <w:rsid w:val="00C848E2"/>
    <w:rsid w:val="00C84A36"/>
    <w:rsid w:val="00C86798"/>
    <w:rsid w:val="00C867AD"/>
    <w:rsid w:val="00C86A54"/>
    <w:rsid w:val="00C87345"/>
    <w:rsid w:val="00C87F50"/>
    <w:rsid w:val="00C87F87"/>
    <w:rsid w:val="00C90F9D"/>
    <w:rsid w:val="00C9139B"/>
    <w:rsid w:val="00C9277F"/>
    <w:rsid w:val="00C929EC"/>
    <w:rsid w:val="00C92FAB"/>
    <w:rsid w:val="00C954B3"/>
    <w:rsid w:val="00C9589A"/>
    <w:rsid w:val="00C9616B"/>
    <w:rsid w:val="00C96D39"/>
    <w:rsid w:val="00CA0049"/>
    <w:rsid w:val="00CA0474"/>
    <w:rsid w:val="00CA0862"/>
    <w:rsid w:val="00CA2CD2"/>
    <w:rsid w:val="00CA4161"/>
    <w:rsid w:val="00CA5F69"/>
    <w:rsid w:val="00CA725B"/>
    <w:rsid w:val="00CA7347"/>
    <w:rsid w:val="00CB267A"/>
    <w:rsid w:val="00CB6B3F"/>
    <w:rsid w:val="00CB6B94"/>
    <w:rsid w:val="00CB74E5"/>
    <w:rsid w:val="00CB757E"/>
    <w:rsid w:val="00CB76FF"/>
    <w:rsid w:val="00CC0FB2"/>
    <w:rsid w:val="00CC1979"/>
    <w:rsid w:val="00CC1EF8"/>
    <w:rsid w:val="00CC4194"/>
    <w:rsid w:val="00CC7C37"/>
    <w:rsid w:val="00CC7F63"/>
    <w:rsid w:val="00CD0017"/>
    <w:rsid w:val="00CD07AB"/>
    <w:rsid w:val="00CD0991"/>
    <w:rsid w:val="00CD1CF5"/>
    <w:rsid w:val="00CD274F"/>
    <w:rsid w:val="00CD2D40"/>
    <w:rsid w:val="00CD2E9F"/>
    <w:rsid w:val="00CD2EEE"/>
    <w:rsid w:val="00CD3258"/>
    <w:rsid w:val="00CD3B4C"/>
    <w:rsid w:val="00CD5046"/>
    <w:rsid w:val="00CD60B5"/>
    <w:rsid w:val="00CD6340"/>
    <w:rsid w:val="00CD6806"/>
    <w:rsid w:val="00CD68FB"/>
    <w:rsid w:val="00CD6D23"/>
    <w:rsid w:val="00CE0063"/>
    <w:rsid w:val="00CE0FC8"/>
    <w:rsid w:val="00CE135D"/>
    <w:rsid w:val="00CE13FB"/>
    <w:rsid w:val="00CE3669"/>
    <w:rsid w:val="00CE3A35"/>
    <w:rsid w:val="00CE3C66"/>
    <w:rsid w:val="00CE4D17"/>
    <w:rsid w:val="00CE5DFC"/>
    <w:rsid w:val="00CE7030"/>
    <w:rsid w:val="00CE7F7E"/>
    <w:rsid w:val="00CF191D"/>
    <w:rsid w:val="00CF1C57"/>
    <w:rsid w:val="00CF1D83"/>
    <w:rsid w:val="00CF2484"/>
    <w:rsid w:val="00CF2B13"/>
    <w:rsid w:val="00CF32D5"/>
    <w:rsid w:val="00CF34C4"/>
    <w:rsid w:val="00CF3590"/>
    <w:rsid w:val="00CF4470"/>
    <w:rsid w:val="00CF5081"/>
    <w:rsid w:val="00CF5904"/>
    <w:rsid w:val="00CF5AB6"/>
    <w:rsid w:val="00CF5BDB"/>
    <w:rsid w:val="00CF6DC9"/>
    <w:rsid w:val="00D000D8"/>
    <w:rsid w:val="00D0096E"/>
    <w:rsid w:val="00D02454"/>
    <w:rsid w:val="00D04840"/>
    <w:rsid w:val="00D06241"/>
    <w:rsid w:val="00D066C9"/>
    <w:rsid w:val="00D06BA6"/>
    <w:rsid w:val="00D07628"/>
    <w:rsid w:val="00D10EA1"/>
    <w:rsid w:val="00D11AB1"/>
    <w:rsid w:val="00D11ED6"/>
    <w:rsid w:val="00D121E1"/>
    <w:rsid w:val="00D12F6E"/>
    <w:rsid w:val="00D13084"/>
    <w:rsid w:val="00D137F0"/>
    <w:rsid w:val="00D13991"/>
    <w:rsid w:val="00D14653"/>
    <w:rsid w:val="00D14D7D"/>
    <w:rsid w:val="00D20237"/>
    <w:rsid w:val="00D2024E"/>
    <w:rsid w:val="00D204F9"/>
    <w:rsid w:val="00D2051D"/>
    <w:rsid w:val="00D20721"/>
    <w:rsid w:val="00D20B65"/>
    <w:rsid w:val="00D210CD"/>
    <w:rsid w:val="00D21691"/>
    <w:rsid w:val="00D22058"/>
    <w:rsid w:val="00D22E2B"/>
    <w:rsid w:val="00D22FD2"/>
    <w:rsid w:val="00D25E09"/>
    <w:rsid w:val="00D25FD6"/>
    <w:rsid w:val="00D27372"/>
    <w:rsid w:val="00D27833"/>
    <w:rsid w:val="00D309C1"/>
    <w:rsid w:val="00D324FD"/>
    <w:rsid w:val="00D329BA"/>
    <w:rsid w:val="00D3488E"/>
    <w:rsid w:val="00D3526E"/>
    <w:rsid w:val="00D35900"/>
    <w:rsid w:val="00D35B62"/>
    <w:rsid w:val="00D36586"/>
    <w:rsid w:val="00D36782"/>
    <w:rsid w:val="00D371C3"/>
    <w:rsid w:val="00D37295"/>
    <w:rsid w:val="00D373DC"/>
    <w:rsid w:val="00D4094E"/>
    <w:rsid w:val="00D411CC"/>
    <w:rsid w:val="00D41A73"/>
    <w:rsid w:val="00D41E29"/>
    <w:rsid w:val="00D42410"/>
    <w:rsid w:val="00D427C0"/>
    <w:rsid w:val="00D4420E"/>
    <w:rsid w:val="00D444B0"/>
    <w:rsid w:val="00D444EA"/>
    <w:rsid w:val="00D44820"/>
    <w:rsid w:val="00D44F5B"/>
    <w:rsid w:val="00D45AE5"/>
    <w:rsid w:val="00D47A1E"/>
    <w:rsid w:val="00D47E76"/>
    <w:rsid w:val="00D5044E"/>
    <w:rsid w:val="00D50947"/>
    <w:rsid w:val="00D5136A"/>
    <w:rsid w:val="00D51F7B"/>
    <w:rsid w:val="00D532D1"/>
    <w:rsid w:val="00D53D00"/>
    <w:rsid w:val="00D5490E"/>
    <w:rsid w:val="00D55546"/>
    <w:rsid w:val="00D556F4"/>
    <w:rsid w:val="00D55F8C"/>
    <w:rsid w:val="00D56703"/>
    <w:rsid w:val="00D56774"/>
    <w:rsid w:val="00D5677D"/>
    <w:rsid w:val="00D573BA"/>
    <w:rsid w:val="00D60140"/>
    <w:rsid w:val="00D60924"/>
    <w:rsid w:val="00D62420"/>
    <w:rsid w:val="00D6251D"/>
    <w:rsid w:val="00D628AD"/>
    <w:rsid w:val="00D62B06"/>
    <w:rsid w:val="00D63A83"/>
    <w:rsid w:val="00D647AB"/>
    <w:rsid w:val="00D6545C"/>
    <w:rsid w:val="00D65955"/>
    <w:rsid w:val="00D65DE5"/>
    <w:rsid w:val="00D65F02"/>
    <w:rsid w:val="00D6608D"/>
    <w:rsid w:val="00D663BE"/>
    <w:rsid w:val="00D667D5"/>
    <w:rsid w:val="00D676E4"/>
    <w:rsid w:val="00D67AD8"/>
    <w:rsid w:val="00D70359"/>
    <w:rsid w:val="00D70E65"/>
    <w:rsid w:val="00D722A3"/>
    <w:rsid w:val="00D74295"/>
    <w:rsid w:val="00D74390"/>
    <w:rsid w:val="00D759FB"/>
    <w:rsid w:val="00D75FC9"/>
    <w:rsid w:val="00D76411"/>
    <w:rsid w:val="00D76818"/>
    <w:rsid w:val="00D76836"/>
    <w:rsid w:val="00D7782D"/>
    <w:rsid w:val="00D7786E"/>
    <w:rsid w:val="00D80AA0"/>
    <w:rsid w:val="00D816F3"/>
    <w:rsid w:val="00D817ED"/>
    <w:rsid w:val="00D82B3C"/>
    <w:rsid w:val="00D83606"/>
    <w:rsid w:val="00D83995"/>
    <w:rsid w:val="00D851D3"/>
    <w:rsid w:val="00D852A4"/>
    <w:rsid w:val="00D86113"/>
    <w:rsid w:val="00D86D7D"/>
    <w:rsid w:val="00D86F24"/>
    <w:rsid w:val="00D87849"/>
    <w:rsid w:val="00D9040E"/>
    <w:rsid w:val="00D909AF"/>
    <w:rsid w:val="00D9106C"/>
    <w:rsid w:val="00D91248"/>
    <w:rsid w:val="00D922C7"/>
    <w:rsid w:val="00D929D2"/>
    <w:rsid w:val="00D93E81"/>
    <w:rsid w:val="00D94443"/>
    <w:rsid w:val="00D94DDE"/>
    <w:rsid w:val="00D95265"/>
    <w:rsid w:val="00D967B7"/>
    <w:rsid w:val="00D97093"/>
    <w:rsid w:val="00D9740F"/>
    <w:rsid w:val="00DA0B63"/>
    <w:rsid w:val="00DA0DFD"/>
    <w:rsid w:val="00DA14BF"/>
    <w:rsid w:val="00DA1735"/>
    <w:rsid w:val="00DA2367"/>
    <w:rsid w:val="00DA33E4"/>
    <w:rsid w:val="00DA3EC1"/>
    <w:rsid w:val="00DA43BB"/>
    <w:rsid w:val="00DA4562"/>
    <w:rsid w:val="00DA4A86"/>
    <w:rsid w:val="00DA4F6F"/>
    <w:rsid w:val="00DA50FF"/>
    <w:rsid w:val="00DA5324"/>
    <w:rsid w:val="00DA5639"/>
    <w:rsid w:val="00DA6D14"/>
    <w:rsid w:val="00DB13B6"/>
    <w:rsid w:val="00DB3614"/>
    <w:rsid w:val="00DB4D34"/>
    <w:rsid w:val="00DB69DA"/>
    <w:rsid w:val="00DC2506"/>
    <w:rsid w:val="00DC3241"/>
    <w:rsid w:val="00DC377E"/>
    <w:rsid w:val="00DC55A2"/>
    <w:rsid w:val="00DC5A6E"/>
    <w:rsid w:val="00DC5C93"/>
    <w:rsid w:val="00DC6CB9"/>
    <w:rsid w:val="00DD0047"/>
    <w:rsid w:val="00DD245A"/>
    <w:rsid w:val="00DD24BA"/>
    <w:rsid w:val="00DD24F5"/>
    <w:rsid w:val="00DD2E43"/>
    <w:rsid w:val="00DD2F48"/>
    <w:rsid w:val="00DD399C"/>
    <w:rsid w:val="00DD7187"/>
    <w:rsid w:val="00DD7EB5"/>
    <w:rsid w:val="00DE0144"/>
    <w:rsid w:val="00DE0160"/>
    <w:rsid w:val="00DE102F"/>
    <w:rsid w:val="00DE33FC"/>
    <w:rsid w:val="00DE4065"/>
    <w:rsid w:val="00DE4E76"/>
    <w:rsid w:val="00DE7DF6"/>
    <w:rsid w:val="00DF0464"/>
    <w:rsid w:val="00DF0F1F"/>
    <w:rsid w:val="00DF112C"/>
    <w:rsid w:val="00DF283E"/>
    <w:rsid w:val="00DF3AB8"/>
    <w:rsid w:val="00DF4050"/>
    <w:rsid w:val="00DF5BFD"/>
    <w:rsid w:val="00DF5FDE"/>
    <w:rsid w:val="00DF6758"/>
    <w:rsid w:val="00DF67A9"/>
    <w:rsid w:val="00DF7036"/>
    <w:rsid w:val="00DF791B"/>
    <w:rsid w:val="00DF7F1B"/>
    <w:rsid w:val="00E00DBE"/>
    <w:rsid w:val="00E03D79"/>
    <w:rsid w:val="00E04012"/>
    <w:rsid w:val="00E0452A"/>
    <w:rsid w:val="00E05D43"/>
    <w:rsid w:val="00E06052"/>
    <w:rsid w:val="00E10361"/>
    <w:rsid w:val="00E10F95"/>
    <w:rsid w:val="00E11068"/>
    <w:rsid w:val="00E12093"/>
    <w:rsid w:val="00E13851"/>
    <w:rsid w:val="00E13C27"/>
    <w:rsid w:val="00E14DA4"/>
    <w:rsid w:val="00E156F3"/>
    <w:rsid w:val="00E1623C"/>
    <w:rsid w:val="00E16961"/>
    <w:rsid w:val="00E16CE3"/>
    <w:rsid w:val="00E17D75"/>
    <w:rsid w:val="00E17E4E"/>
    <w:rsid w:val="00E2157F"/>
    <w:rsid w:val="00E21C76"/>
    <w:rsid w:val="00E22455"/>
    <w:rsid w:val="00E22683"/>
    <w:rsid w:val="00E228C8"/>
    <w:rsid w:val="00E22FE3"/>
    <w:rsid w:val="00E23399"/>
    <w:rsid w:val="00E23978"/>
    <w:rsid w:val="00E23DCF"/>
    <w:rsid w:val="00E23F9E"/>
    <w:rsid w:val="00E24334"/>
    <w:rsid w:val="00E24446"/>
    <w:rsid w:val="00E24D5E"/>
    <w:rsid w:val="00E24E50"/>
    <w:rsid w:val="00E26C42"/>
    <w:rsid w:val="00E26F59"/>
    <w:rsid w:val="00E30725"/>
    <w:rsid w:val="00E32092"/>
    <w:rsid w:val="00E327BE"/>
    <w:rsid w:val="00E33083"/>
    <w:rsid w:val="00E33244"/>
    <w:rsid w:val="00E33FE6"/>
    <w:rsid w:val="00E3541F"/>
    <w:rsid w:val="00E3628F"/>
    <w:rsid w:val="00E37158"/>
    <w:rsid w:val="00E376C5"/>
    <w:rsid w:val="00E37837"/>
    <w:rsid w:val="00E41397"/>
    <w:rsid w:val="00E422C9"/>
    <w:rsid w:val="00E42311"/>
    <w:rsid w:val="00E42F09"/>
    <w:rsid w:val="00E43177"/>
    <w:rsid w:val="00E43E7B"/>
    <w:rsid w:val="00E44546"/>
    <w:rsid w:val="00E44643"/>
    <w:rsid w:val="00E467EE"/>
    <w:rsid w:val="00E46BD4"/>
    <w:rsid w:val="00E470F2"/>
    <w:rsid w:val="00E474D4"/>
    <w:rsid w:val="00E47F7D"/>
    <w:rsid w:val="00E5045C"/>
    <w:rsid w:val="00E51814"/>
    <w:rsid w:val="00E51D46"/>
    <w:rsid w:val="00E526E8"/>
    <w:rsid w:val="00E5375A"/>
    <w:rsid w:val="00E539EA"/>
    <w:rsid w:val="00E54107"/>
    <w:rsid w:val="00E54AEC"/>
    <w:rsid w:val="00E55C37"/>
    <w:rsid w:val="00E56118"/>
    <w:rsid w:val="00E60095"/>
    <w:rsid w:val="00E60CC7"/>
    <w:rsid w:val="00E60D56"/>
    <w:rsid w:val="00E627B4"/>
    <w:rsid w:val="00E6303B"/>
    <w:rsid w:val="00E64033"/>
    <w:rsid w:val="00E6492E"/>
    <w:rsid w:val="00E64F66"/>
    <w:rsid w:val="00E67533"/>
    <w:rsid w:val="00E67B6C"/>
    <w:rsid w:val="00E70B22"/>
    <w:rsid w:val="00E70B4C"/>
    <w:rsid w:val="00E7203A"/>
    <w:rsid w:val="00E72773"/>
    <w:rsid w:val="00E738D2"/>
    <w:rsid w:val="00E73DF8"/>
    <w:rsid w:val="00E73F21"/>
    <w:rsid w:val="00E74041"/>
    <w:rsid w:val="00E74D11"/>
    <w:rsid w:val="00E754ED"/>
    <w:rsid w:val="00E7684D"/>
    <w:rsid w:val="00E7759E"/>
    <w:rsid w:val="00E77FB0"/>
    <w:rsid w:val="00E807FF"/>
    <w:rsid w:val="00E80A7F"/>
    <w:rsid w:val="00E80C6C"/>
    <w:rsid w:val="00E8305F"/>
    <w:rsid w:val="00E832F4"/>
    <w:rsid w:val="00E8387E"/>
    <w:rsid w:val="00E83F3A"/>
    <w:rsid w:val="00E8421F"/>
    <w:rsid w:val="00E842DF"/>
    <w:rsid w:val="00E8442E"/>
    <w:rsid w:val="00E85382"/>
    <w:rsid w:val="00E85C2A"/>
    <w:rsid w:val="00E86475"/>
    <w:rsid w:val="00E86595"/>
    <w:rsid w:val="00E86744"/>
    <w:rsid w:val="00E86DCB"/>
    <w:rsid w:val="00E90788"/>
    <w:rsid w:val="00E92327"/>
    <w:rsid w:val="00E931A1"/>
    <w:rsid w:val="00E93784"/>
    <w:rsid w:val="00E938FA"/>
    <w:rsid w:val="00E93C45"/>
    <w:rsid w:val="00E94023"/>
    <w:rsid w:val="00E9423C"/>
    <w:rsid w:val="00E94EFC"/>
    <w:rsid w:val="00E9682A"/>
    <w:rsid w:val="00EA01F2"/>
    <w:rsid w:val="00EA1923"/>
    <w:rsid w:val="00EA1924"/>
    <w:rsid w:val="00EA2696"/>
    <w:rsid w:val="00EA281D"/>
    <w:rsid w:val="00EA2967"/>
    <w:rsid w:val="00EA2DCE"/>
    <w:rsid w:val="00EA33FB"/>
    <w:rsid w:val="00EA35A5"/>
    <w:rsid w:val="00EA40A1"/>
    <w:rsid w:val="00EA49FF"/>
    <w:rsid w:val="00EA746C"/>
    <w:rsid w:val="00EB094E"/>
    <w:rsid w:val="00EB0A49"/>
    <w:rsid w:val="00EB0E0C"/>
    <w:rsid w:val="00EB1D11"/>
    <w:rsid w:val="00EB28A5"/>
    <w:rsid w:val="00EB3CC6"/>
    <w:rsid w:val="00EB63DB"/>
    <w:rsid w:val="00EB6AA8"/>
    <w:rsid w:val="00EB6F9D"/>
    <w:rsid w:val="00EC0254"/>
    <w:rsid w:val="00EC0955"/>
    <w:rsid w:val="00EC3146"/>
    <w:rsid w:val="00EC385E"/>
    <w:rsid w:val="00EC454F"/>
    <w:rsid w:val="00EC77B5"/>
    <w:rsid w:val="00ED0511"/>
    <w:rsid w:val="00ED0F44"/>
    <w:rsid w:val="00ED160E"/>
    <w:rsid w:val="00ED24C6"/>
    <w:rsid w:val="00ED2869"/>
    <w:rsid w:val="00ED30E5"/>
    <w:rsid w:val="00ED33D0"/>
    <w:rsid w:val="00ED437C"/>
    <w:rsid w:val="00ED53B3"/>
    <w:rsid w:val="00ED69AA"/>
    <w:rsid w:val="00ED7410"/>
    <w:rsid w:val="00EE0340"/>
    <w:rsid w:val="00EE06F1"/>
    <w:rsid w:val="00EE1486"/>
    <w:rsid w:val="00EE18F4"/>
    <w:rsid w:val="00EE1920"/>
    <w:rsid w:val="00EE19C1"/>
    <w:rsid w:val="00EE2539"/>
    <w:rsid w:val="00EE277B"/>
    <w:rsid w:val="00EE287B"/>
    <w:rsid w:val="00EE2A79"/>
    <w:rsid w:val="00EE35E0"/>
    <w:rsid w:val="00EE3670"/>
    <w:rsid w:val="00EE4557"/>
    <w:rsid w:val="00EE6C4C"/>
    <w:rsid w:val="00EE6F0E"/>
    <w:rsid w:val="00EF0C1A"/>
    <w:rsid w:val="00EF1CE5"/>
    <w:rsid w:val="00EF1DB5"/>
    <w:rsid w:val="00EF20B1"/>
    <w:rsid w:val="00EF24AA"/>
    <w:rsid w:val="00EF2EF5"/>
    <w:rsid w:val="00EF3881"/>
    <w:rsid w:val="00EF3C42"/>
    <w:rsid w:val="00EF55E6"/>
    <w:rsid w:val="00EF647B"/>
    <w:rsid w:val="00EF78CF"/>
    <w:rsid w:val="00EF7A42"/>
    <w:rsid w:val="00EF7C01"/>
    <w:rsid w:val="00EF7F02"/>
    <w:rsid w:val="00F009B9"/>
    <w:rsid w:val="00F009E2"/>
    <w:rsid w:val="00F00B57"/>
    <w:rsid w:val="00F0119C"/>
    <w:rsid w:val="00F01D9E"/>
    <w:rsid w:val="00F022E1"/>
    <w:rsid w:val="00F02EB3"/>
    <w:rsid w:val="00F0564A"/>
    <w:rsid w:val="00F076DC"/>
    <w:rsid w:val="00F106FC"/>
    <w:rsid w:val="00F10787"/>
    <w:rsid w:val="00F11166"/>
    <w:rsid w:val="00F11173"/>
    <w:rsid w:val="00F11598"/>
    <w:rsid w:val="00F11762"/>
    <w:rsid w:val="00F11AEF"/>
    <w:rsid w:val="00F1341C"/>
    <w:rsid w:val="00F13682"/>
    <w:rsid w:val="00F1386C"/>
    <w:rsid w:val="00F140DC"/>
    <w:rsid w:val="00F16BD7"/>
    <w:rsid w:val="00F16C89"/>
    <w:rsid w:val="00F20DB3"/>
    <w:rsid w:val="00F227F0"/>
    <w:rsid w:val="00F227F6"/>
    <w:rsid w:val="00F234B3"/>
    <w:rsid w:val="00F235D9"/>
    <w:rsid w:val="00F236F4"/>
    <w:rsid w:val="00F23B7C"/>
    <w:rsid w:val="00F25561"/>
    <w:rsid w:val="00F26576"/>
    <w:rsid w:val="00F27012"/>
    <w:rsid w:val="00F279B2"/>
    <w:rsid w:val="00F302B1"/>
    <w:rsid w:val="00F302BA"/>
    <w:rsid w:val="00F33269"/>
    <w:rsid w:val="00F34CD5"/>
    <w:rsid w:val="00F35504"/>
    <w:rsid w:val="00F3610F"/>
    <w:rsid w:val="00F369C1"/>
    <w:rsid w:val="00F37018"/>
    <w:rsid w:val="00F4061B"/>
    <w:rsid w:val="00F40DD6"/>
    <w:rsid w:val="00F41812"/>
    <w:rsid w:val="00F4274F"/>
    <w:rsid w:val="00F43176"/>
    <w:rsid w:val="00F45A3B"/>
    <w:rsid w:val="00F463DF"/>
    <w:rsid w:val="00F46E4E"/>
    <w:rsid w:val="00F4771A"/>
    <w:rsid w:val="00F4797A"/>
    <w:rsid w:val="00F479AE"/>
    <w:rsid w:val="00F50002"/>
    <w:rsid w:val="00F50290"/>
    <w:rsid w:val="00F51AC7"/>
    <w:rsid w:val="00F52613"/>
    <w:rsid w:val="00F52FE3"/>
    <w:rsid w:val="00F53662"/>
    <w:rsid w:val="00F53868"/>
    <w:rsid w:val="00F53ADF"/>
    <w:rsid w:val="00F53D57"/>
    <w:rsid w:val="00F5528A"/>
    <w:rsid w:val="00F55A92"/>
    <w:rsid w:val="00F55D38"/>
    <w:rsid w:val="00F560C5"/>
    <w:rsid w:val="00F56E0A"/>
    <w:rsid w:val="00F5707B"/>
    <w:rsid w:val="00F5783F"/>
    <w:rsid w:val="00F579DB"/>
    <w:rsid w:val="00F6017A"/>
    <w:rsid w:val="00F6040C"/>
    <w:rsid w:val="00F6084B"/>
    <w:rsid w:val="00F61C14"/>
    <w:rsid w:val="00F6274F"/>
    <w:rsid w:val="00F70882"/>
    <w:rsid w:val="00F721D7"/>
    <w:rsid w:val="00F7367D"/>
    <w:rsid w:val="00F73875"/>
    <w:rsid w:val="00F74A8F"/>
    <w:rsid w:val="00F75DA8"/>
    <w:rsid w:val="00F7621D"/>
    <w:rsid w:val="00F76A56"/>
    <w:rsid w:val="00F80147"/>
    <w:rsid w:val="00F80362"/>
    <w:rsid w:val="00F8112C"/>
    <w:rsid w:val="00F830A0"/>
    <w:rsid w:val="00F83406"/>
    <w:rsid w:val="00F83BFF"/>
    <w:rsid w:val="00F83D7B"/>
    <w:rsid w:val="00F85A29"/>
    <w:rsid w:val="00F860D3"/>
    <w:rsid w:val="00F86D69"/>
    <w:rsid w:val="00F87529"/>
    <w:rsid w:val="00F8783B"/>
    <w:rsid w:val="00F87F17"/>
    <w:rsid w:val="00F90B29"/>
    <w:rsid w:val="00F91E58"/>
    <w:rsid w:val="00F933AB"/>
    <w:rsid w:val="00F9404A"/>
    <w:rsid w:val="00F94A9C"/>
    <w:rsid w:val="00F969BF"/>
    <w:rsid w:val="00F96C81"/>
    <w:rsid w:val="00F96DB1"/>
    <w:rsid w:val="00F96FCB"/>
    <w:rsid w:val="00F978ED"/>
    <w:rsid w:val="00FA02FF"/>
    <w:rsid w:val="00FA06F3"/>
    <w:rsid w:val="00FA0A19"/>
    <w:rsid w:val="00FA0B0B"/>
    <w:rsid w:val="00FA1F37"/>
    <w:rsid w:val="00FA2919"/>
    <w:rsid w:val="00FA2C39"/>
    <w:rsid w:val="00FA3450"/>
    <w:rsid w:val="00FA35F4"/>
    <w:rsid w:val="00FA37E1"/>
    <w:rsid w:val="00FA3B6A"/>
    <w:rsid w:val="00FA3F6E"/>
    <w:rsid w:val="00FA414A"/>
    <w:rsid w:val="00FA43A8"/>
    <w:rsid w:val="00FA4787"/>
    <w:rsid w:val="00FA4F51"/>
    <w:rsid w:val="00FA5000"/>
    <w:rsid w:val="00FA6E48"/>
    <w:rsid w:val="00FB0272"/>
    <w:rsid w:val="00FB073E"/>
    <w:rsid w:val="00FB07F9"/>
    <w:rsid w:val="00FB0C51"/>
    <w:rsid w:val="00FB0F79"/>
    <w:rsid w:val="00FB2417"/>
    <w:rsid w:val="00FB251F"/>
    <w:rsid w:val="00FB28A0"/>
    <w:rsid w:val="00FB2B0C"/>
    <w:rsid w:val="00FB2B7C"/>
    <w:rsid w:val="00FB315A"/>
    <w:rsid w:val="00FB36B1"/>
    <w:rsid w:val="00FB492B"/>
    <w:rsid w:val="00FB5705"/>
    <w:rsid w:val="00FB58C4"/>
    <w:rsid w:val="00FB6237"/>
    <w:rsid w:val="00FB6362"/>
    <w:rsid w:val="00FB7033"/>
    <w:rsid w:val="00FC0E43"/>
    <w:rsid w:val="00FC1107"/>
    <w:rsid w:val="00FC1154"/>
    <w:rsid w:val="00FC2D15"/>
    <w:rsid w:val="00FC348F"/>
    <w:rsid w:val="00FC37A0"/>
    <w:rsid w:val="00FC3FE5"/>
    <w:rsid w:val="00FC510E"/>
    <w:rsid w:val="00FC699C"/>
    <w:rsid w:val="00FC6ABF"/>
    <w:rsid w:val="00FC7614"/>
    <w:rsid w:val="00FD0379"/>
    <w:rsid w:val="00FD0695"/>
    <w:rsid w:val="00FD0818"/>
    <w:rsid w:val="00FD08E4"/>
    <w:rsid w:val="00FD0FC0"/>
    <w:rsid w:val="00FD15B0"/>
    <w:rsid w:val="00FD178C"/>
    <w:rsid w:val="00FD212A"/>
    <w:rsid w:val="00FD272C"/>
    <w:rsid w:val="00FD422F"/>
    <w:rsid w:val="00FD527A"/>
    <w:rsid w:val="00FD53F7"/>
    <w:rsid w:val="00FD6486"/>
    <w:rsid w:val="00FD6B7F"/>
    <w:rsid w:val="00FE0D0A"/>
    <w:rsid w:val="00FE1045"/>
    <w:rsid w:val="00FE189F"/>
    <w:rsid w:val="00FE273F"/>
    <w:rsid w:val="00FE2765"/>
    <w:rsid w:val="00FE3432"/>
    <w:rsid w:val="00FE37E9"/>
    <w:rsid w:val="00FE3FDD"/>
    <w:rsid w:val="00FE4FF2"/>
    <w:rsid w:val="00FE598E"/>
    <w:rsid w:val="00FF0F26"/>
    <w:rsid w:val="00FF0F8D"/>
    <w:rsid w:val="00FF1950"/>
    <w:rsid w:val="00FF1B74"/>
    <w:rsid w:val="00FF268F"/>
    <w:rsid w:val="00FF2A90"/>
    <w:rsid w:val="00FF38F5"/>
    <w:rsid w:val="00FF39CC"/>
    <w:rsid w:val="00FF4153"/>
    <w:rsid w:val="00FF6AED"/>
    <w:rsid w:val="00FF70EC"/>
    <w:rsid w:val="00FF779D"/>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99"/>
    <w:qFormat/>
    <w:rsid w:val="006D1BC2"/>
    <w:pPr>
      <w:spacing w:after="0" w:line="240" w:lineRule="auto"/>
    </w:pPr>
  </w:style>
  <w:style w:type="paragraph" w:styleId="Akapitzlist">
    <w:name w:val="List Paragraph"/>
    <w:aliases w:val="sw tekst,BulletC"/>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3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40"/>
      </w:numPr>
    </w:pPr>
  </w:style>
  <w:style w:type="numbering" w:customStyle="1" w:styleId="WWNum46">
    <w:name w:val="WWNum46"/>
    <w:basedOn w:val="Bezlisty"/>
    <w:rsid w:val="00750F3D"/>
    <w:pPr>
      <w:numPr>
        <w:numId w:val="41"/>
      </w:numPr>
    </w:pPr>
  </w:style>
  <w:style w:type="numbering" w:customStyle="1" w:styleId="WWNum47">
    <w:name w:val="WWNum47"/>
    <w:basedOn w:val="Bezlisty"/>
    <w:rsid w:val="00750F3D"/>
    <w:pPr>
      <w:numPr>
        <w:numId w:val="42"/>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58"/>
      </w:numPr>
    </w:pPr>
  </w:style>
  <w:style w:type="paragraph" w:customStyle="1" w:styleId="Standard">
    <w:name w:val="Standard"/>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14381884">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ktworzydlo@usd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sn.pl/sites/orzecznictwo/Orzeczenia3/I%20CSK%20486-15-1.pdf" TargetMode="External"/><Relationship Id="rId10" Type="http://schemas.openxmlformats.org/officeDocument/2006/relationships/hyperlink" Target="mailto:zp@usd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zdrowia.pl" TargetMode="External"/><Relationship Id="rId14" Type="http://schemas.openxmlformats.org/officeDocument/2006/relationships/hyperlink" Target="mailto:zp@usd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1343B-3AA7-45B6-9652-EC2B1356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36</Pages>
  <Words>14189</Words>
  <Characters>85139</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Bożena Skowrońska</cp:lastModifiedBy>
  <cp:revision>638</cp:revision>
  <cp:lastPrinted>2019-01-23T13:34:00Z</cp:lastPrinted>
  <dcterms:created xsi:type="dcterms:W3CDTF">2019-01-19T11:44:00Z</dcterms:created>
  <dcterms:modified xsi:type="dcterms:W3CDTF">2019-02-06T11:31:00Z</dcterms:modified>
</cp:coreProperties>
</file>