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A67FE2" w:rsidP="006D1BC2">
      <w:pPr>
        <w:pStyle w:val="Bezodstpw"/>
        <w:rPr>
          <w:rFonts w:ascii="Arial Narrow" w:hAnsi="Arial Narrow"/>
        </w:rPr>
      </w:pPr>
      <w:r>
        <w:rPr>
          <w:noProof/>
          <w:lang w:eastAsia="pl-PL"/>
        </w:rPr>
        <w:drawing>
          <wp:inline distT="0" distB="0" distL="0" distR="0" wp14:anchorId="2324657C" wp14:editId="465607D5">
            <wp:extent cx="5581015" cy="1312093"/>
            <wp:effectExtent l="0" t="0" r="63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312093"/>
                    </a:xfrm>
                    <a:prstGeom prst="rect">
                      <a:avLst/>
                    </a:prstGeom>
                    <a:noFill/>
                    <a:ln>
                      <a:noFill/>
                    </a:ln>
                  </pic:spPr>
                </pic:pic>
              </a:graphicData>
            </a:graphic>
          </wp:inline>
        </w:drawing>
      </w: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8B4138" w:rsidRDefault="008475F1" w:rsidP="008475F1">
      <w:pPr>
        <w:pStyle w:val="Bezodstpw"/>
        <w:jc w:val="center"/>
        <w:rPr>
          <w:rFonts w:ascii="Arial Narrow" w:hAnsi="Arial Narrow"/>
          <w:b/>
        </w:rPr>
      </w:pPr>
      <w:r>
        <w:rPr>
          <w:rFonts w:ascii="Arial Narrow" w:hAnsi="Arial Narrow"/>
          <w:b/>
        </w:rPr>
        <w:t>ZAKUP PALIWA DO SAMOCH</w:t>
      </w:r>
      <w:r w:rsidR="00F3259D">
        <w:rPr>
          <w:rFonts w:ascii="Arial Narrow" w:hAnsi="Arial Narrow"/>
          <w:b/>
        </w:rPr>
        <w:t>ODÓ</w:t>
      </w:r>
      <w:r>
        <w:rPr>
          <w:rFonts w:ascii="Arial Narrow" w:hAnsi="Arial Narrow"/>
          <w:b/>
        </w:rPr>
        <w:t>W SŁUŻBOWYCH</w:t>
      </w:r>
      <w:r w:rsidR="004A1D4D">
        <w:rPr>
          <w:rFonts w:ascii="Arial Narrow" w:hAnsi="Arial Narrow"/>
          <w:b/>
        </w:rPr>
        <w:t xml:space="preserve"> </w:t>
      </w:r>
      <w:r>
        <w:rPr>
          <w:rFonts w:ascii="Arial Narrow" w:hAnsi="Arial Narrow"/>
          <w:b/>
        </w:rPr>
        <w:t xml:space="preserve">I AGREGATU PRĄDOTWÓRCZEGO DLA USD </w:t>
      </w:r>
      <w:r>
        <w:rPr>
          <w:rFonts w:ascii="Arial Narrow" w:hAnsi="Arial Narrow"/>
          <w:b/>
        </w:rPr>
        <w:br/>
        <w:t xml:space="preserve">w KRAKOWIE </w:t>
      </w:r>
    </w:p>
    <w:p w:rsidR="008B4138" w:rsidRDefault="008B4138" w:rsidP="008475F1">
      <w:pPr>
        <w:pStyle w:val="Bezodstpw"/>
        <w:jc w:val="center"/>
        <w:rPr>
          <w:rFonts w:ascii="Arial Narrow" w:hAnsi="Arial Narrow"/>
          <w:b/>
        </w:rPr>
      </w:pPr>
    </w:p>
    <w:p w:rsidR="004A1D4D" w:rsidRPr="00D1380A" w:rsidRDefault="008475F1" w:rsidP="008475F1">
      <w:pPr>
        <w:pStyle w:val="Bezodstpw"/>
        <w:jc w:val="center"/>
        <w:rPr>
          <w:rFonts w:ascii="Arial Narrow" w:hAnsi="Arial Narrow"/>
          <w:b/>
        </w:rPr>
      </w:pPr>
      <w:r>
        <w:rPr>
          <w:rFonts w:ascii="Arial Narrow" w:hAnsi="Arial Narrow"/>
          <w:b/>
        </w:rPr>
        <w:t xml:space="preserve">NR </w:t>
      </w:r>
      <w:r w:rsidR="008B4138">
        <w:rPr>
          <w:rFonts w:ascii="Arial Narrow" w:hAnsi="Arial Narrow"/>
          <w:b/>
        </w:rPr>
        <w:t xml:space="preserve">POSTĘPOWANIA </w:t>
      </w:r>
      <w:r>
        <w:rPr>
          <w:rFonts w:ascii="Arial Narrow" w:hAnsi="Arial Narrow"/>
          <w:b/>
        </w:rPr>
        <w:t>EZP-271-2-82</w:t>
      </w:r>
      <w:r w:rsidR="00D14C7C">
        <w:rPr>
          <w:rFonts w:ascii="Arial Narrow" w:hAnsi="Arial Narrow"/>
          <w:b/>
        </w:rPr>
        <w:t xml:space="preserve">/2018 </w:t>
      </w:r>
    </w:p>
    <w:p w:rsidR="004A1D4D" w:rsidRPr="00D14C7C" w:rsidRDefault="004A1D4D" w:rsidP="006D1BC2">
      <w:pPr>
        <w:pStyle w:val="Bezodstpw"/>
        <w:jc w:val="center"/>
        <w:rPr>
          <w:rFonts w:ascii="Arial Narrow" w:hAnsi="Arial Narrow"/>
          <w:b/>
          <w:u w:val="single"/>
        </w:rPr>
      </w:pPr>
    </w:p>
    <w:p w:rsidR="004A1D4D" w:rsidRPr="00D14C7C" w:rsidRDefault="004A1D4D" w:rsidP="006D1BC2">
      <w:pPr>
        <w:pStyle w:val="Bezodstpw"/>
        <w:jc w:val="center"/>
        <w:rPr>
          <w:rFonts w:ascii="Arial Narrow" w:hAnsi="Arial Narrow"/>
          <w:b/>
          <w:u w:val="single"/>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A67FE2" w:rsidRPr="006A1E20" w:rsidRDefault="00A67FE2" w:rsidP="00A67FE2">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A67FE2" w:rsidRPr="006A1E20" w:rsidRDefault="00A67FE2" w:rsidP="00A67FE2">
      <w:pPr>
        <w:pStyle w:val="tyt"/>
        <w:spacing w:before="0" w:after="0" w:line="276" w:lineRule="auto"/>
        <w:contextualSpacing/>
        <w:rPr>
          <w:rFonts w:ascii="Cambria" w:hAnsi="Cambria" w:cs="Arial"/>
          <w:b w:val="0"/>
          <w:sz w:val="20"/>
          <w:szCs w:val="20"/>
          <w:lang w:eastAsia="en-US" w:bidi="en-US"/>
        </w:rPr>
      </w:pPr>
    </w:p>
    <w:p w:rsidR="00A67FE2" w:rsidRDefault="00A67FE2" w:rsidP="00A67FE2">
      <w:pPr>
        <w:pStyle w:val="tytu0"/>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A67FE2" w:rsidRDefault="00A67FE2" w:rsidP="00A67FE2">
      <w:pPr>
        <w:pStyle w:val="tytu0"/>
        <w:spacing w:before="0" w:after="0" w:line="276" w:lineRule="auto"/>
        <w:contextualSpacing/>
        <w:rPr>
          <w:rFonts w:ascii="Cambria" w:hAnsi="Cambria" w:cs="Arial"/>
          <w:b w:val="0"/>
          <w:sz w:val="20"/>
          <w:szCs w:val="20"/>
        </w:rPr>
      </w:pPr>
    </w:p>
    <w:p w:rsidR="00A67FE2" w:rsidRPr="00D25E09" w:rsidRDefault="00A67FE2" w:rsidP="00A67FE2">
      <w:pPr>
        <w:spacing w:after="240" w:line="240" w:lineRule="auto"/>
        <w:jc w:val="center"/>
        <w:rPr>
          <w:rFonts w:ascii="Times New Roman" w:eastAsia="Times New Roman" w:hAnsi="Times New Roman"/>
          <w:b/>
          <w:sz w:val="24"/>
          <w:szCs w:val="24"/>
          <w:u w:val="single"/>
          <w:lang w:eastAsia="pl-PL"/>
        </w:rPr>
      </w:pPr>
      <w:r w:rsidRPr="00D25E09">
        <w:rPr>
          <w:rFonts w:ascii="Times New Roman" w:eastAsia="Times New Roman" w:hAnsi="Times New Roman"/>
          <w:b/>
          <w:sz w:val="24"/>
          <w:szCs w:val="24"/>
          <w:u w:val="single"/>
          <w:lang w:eastAsia="pl-PL"/>
        </w:rPr>
        <w:t>Ogłoszenie w Biuletynie Zamówień Publicznych nr</w:t>
      </w:r>
      <w:r w:rsidR="00FE2389">
        <w:rPr>
          <w:rFonts w:ascii="Times New Roman" w:eastAsia="Times New Roman" w:hAnsi="Times New Roman"/>
          <w:b/>
          <w:sz w:val="24"/>
          <w:szCs w:val="24"/>
          <w:u w:val="single"/>
          <w:lang w:eastAsia="pl-PL"/>
        </w:rPr>
        <w:t xml:space="preserve"> 514620</w:t>
      </w:r>
      <w:r w:rsidRPr="00D25E09">
        <w:rPr>
          <w:rFonts w:ascii="Times New Roman" w:eastAsia="Times New Roman" w:hAnsi="Times New Roman"/>
          <w:b/>
          <w:sz w:val="24"/>
          <w:szCs w:val="24"/>
          <w:u w:val="single"/>
          <w:lang w:eastAsia="pl-PL"/>
        </w:rPr>
        <w:t>-N-2019 z dnia 2019-0</w:t>
      </w:r>
      <w:r>
        <w:rPr>
          <w:rFonts w:ascii="Times New Roman" w:eastAsia="Times New Roman" w:hAnsi="Times New Roman"/>
          <w:b/>
          <w:sz w:val="24"/>
          <w:szCs w:val="24"/>
          <w:u w:val="single"/>
          <w:lang w:eastAsia="pl-PL"/>
        </w:rPr>
        <w:t>2</w:t>
      </w:r>
      <w:r w:rsidR="00FE2389">
        <w:rPr>
          <w:rFonts w:ascii="Times New Roman" w:eastAsia="Times New Roman" w:hAnsi="Times New Roman"/>
          <w:b/>
          <w:sz w:val="24"/>
          <w:szCs w:val="24"/>
          <w:u w:val="single"/>
          <w:lang w:eastAsia="pl-PL"/>
        </w:rPr>
        <w:t>-15r</w:t>
      </w:r>
      <w:bookmarkStart w:id="0" w:name="_GoBack"/>
      <w:bookmarkEnd w:id="0"/>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8B4138">
      <w:pPr>
        <w:pStyle w:val="Bezodstpw"/>
        <w:rPr>
          <w:rFonts w:ascii="Arial Narrow" w:hAnsi="Arial Narrow"/>
        </w:rPr>
      </w:pPr>
    </w:p>
    <w:p w:rsidR="002A2884" w:rsidRDefault="002A2884" w:rsidP="002A2884">
      <w:pPr>
        <w:spacing w:after="0"/>
        <w:contextualSpacing/>
        <w:jc w:val="both"/>
        <w:rPr>
          <w:rFonts w:ascii="Arial Narrow" w:hAnsi="Arial Narrow"/>
          <w:color w:val="000000"/>
        </w:rPr>
      </w:pPr>
    </w:p>
    <w:p w:rsidR="00A67FE2" w:rsidRDefault="00A67FE2" w:rsidP="002A2884">
      <w:pPr>
        <w:spacing w:after="0"/>
        <w:contextualSpacing/>
        <w:jc w:val="both"/>
        <w:rPr>
          <w:rFonts w:ascii="Arial Narrow" w:hAnsi="Arial Narrow"/>
          <w:color w:val="000000"/>
        </w:rPr>
      </w:pPr>
    </w:p>
    <w:p w:rsidR="002A2884" w:rsidRPr="002A2884" w:rsidRDefault="002A2884" w:rsidP="002A2884">
      <w:pPr>
        <w:spacing w:after="0" w:line="360" w:lineRule="auto"/>
        <w:contextualSpacing/>
        <w:jc w:val="both"/>
        <w:rPr>
          <w:rFonts w:ascii="Arial Narrow" w:hAnsi="Arial Narrow"/>
          <w:color w:val="000000"/>
          <w:u w:val="single"/>
        </w:rPr>
      </w:pPr>
      <w:r w:rsidRPr="002A2884">
        <w:rPr>
          <w:rFonts w:ascii="Arial Narrow" w:hAnsi="Arial Narrow"/>
          <w:color w:val="000000"/>
          <w:u w:val="single"/>
        </w:rPr>
        <w:t>Integralną część niniejszej SIWZ stanowią załączniki oznaczone jako:</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1– Istotne Postanowienia Umowy</w:t>
      </w:r>
      <w:r w:rsidR="00F3259D">
        <w:rPr>
          <w:rFonts w:ascii="Arial Narrow" w:hAnsi="Arial Narrow"/>
          <w:color w:val="000000"/>
        </w:rPr>
        <w:t xml:space="preserve"> (IPU) </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2 – Formularz Oferty</w:t>
      </w:r>
    </w:p>
    <w:p w:rsidR="002A2884" w:rsidRPr="00430BB7" w:rsidRDefault="002A2884" w:rsidP="002A2884">
      <w:pPr>
        <w:spacing w:after="0" w:line="360" w:lineRule="auto"/>
        <w:jc w:val="both"/>
        <w:rPr>
          <w:rFonts w:ascii="Arial Narrow" w:hAnsi="Arial Narrow"/>
          <w:color w:val="000000"/>
        </w:rPr>
      </w:pPr>
      <w:r>
        <w:rPr>
          <w:rFonts w:ascii="Arial Narrow" w:hAnsi="Arial Narrow"/>
          <w:color w:val="000000"/>
        </w:rPr>
        <w:t xml:space="preserve">Załącznik nr 3 </w:t>
      </w:r>
      <w:r w:rsidRPr="00430BB7">
        <w:rPr>
          <w:rFonts w:ascii="Arial Narrow" w:hAnsi="Arial Narrow"/>
          <w:color w:val="000000"/>
        </w:rPr>
        <w:t>–</w:t>
      </w:r>
      <w:r>
        <w:rPr>
          <w:rFonts w:ascii="Arial Narrow" w:hAnsi="Arial Narrow"/>
          <w:color w:val="000000"/>
        </w:rPr>
        <w:t xml:space="preserve"> Formularz</w:t>
      </w:r>
      <w:r w:rsidRPr="00430BB7">
        <w:rPr>
          <w:rFonts w:ascii="Arial Narrow" w:hAnsi="Arial Narrow"/>
          <w:color w:val="000000"/>
        </w:rPr>
        <w:t xml:space="preserve"> Kalkulacja Cenowa – Opis Przedmiotu Zamówienia</w:t>
      </w:r>
    </w:p>
    <w:p w:rsidR="002A2884" w:rsidRPr="00430BB7" w:rsidRDefault="002A2884" w:rsidP="002A2884">
      <w:pPr>
        <w:spacing w:after="0" w:line="360" w:lineRule="auto"/>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Pr>
          <w:rFonts w:ascii="Arial Narrow" w:hAnsi="Arial Narrow"/>
          <w:color w:val="000000"/>
        </w:rPr>
        <w:br/>
      </w:r>
      <w:r w:rsidRPr="00430BB7">
        <w:rPr>
          <w:rFonts w:ascii="Arial Narrow" w:hAnsi="Arial Narrow"/>
          <w:color w:val="000000"/>
        </w:rPr>
        <w:t>z postępowania</w:t>
      </w:r>
      <w:r>
        <w:rPr>
          <w:rFonts w:ascii="Arial Narrow" w:hAnsi="Arial Narrow"/>
          <w:color w:val="000000"/>
        </w:rPr>
        <w:t>.</w:t>
      </w: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1A643F" w:rsidP="0020244D">
      <w:pPr>
        <w:numPr>
          <w:ilvl w:val="0"/>
          <w:numId w:val="1"/>
        </w:numPr>
        <w:spacing w:after="0" w:line="240" w:lineRule="auto"/>
        <w:ind w:left="1418" w:hanging="1418"/>
        <w:jc w:val="both"/>
        <w:rPr>
          <w:rFonts w:ascii="Arial Narrow" w:hAnsi="Arial Narrow"/>
          <w:b/>
        </w:rPr>
      </w:pPr>
      <w:r>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CE5857" w:rsidRDefault="004A1D4D" w:rsidP="0020244D">
      <w:pPr>
        <w:spacing w:after="0" w:line="240" w:lineRule="auto"/>
        <w:rPr>
          <w:rFonts w:ascii="Arial Narrow" w:hAnsi="Arial Narrow"/>
        </w:rPr>
      </w:pPr>
      <w:r w:rsidRPr="0020244D">
        <w:rPr>
          <w:rFonts w:ascii="Arial Narrow" w:hAnsi="Arial Narrow"/>
        </w:rPr>
        <w:t>Strona internet</w:t>
      </w:r>
      <w:r w:rsidRPr="00CE5857">
        <w:rPr>
          <w:rFonts w:ascii="Arial Narrow" w:hAnsi="Arial Narrow"/>
        </w:rPr>
        <w:t xml:space="preserve">owa, na której dostępna jest siwz:bip.usdk.pl </w:t>
      </w:r>
    </w:p>
    <w:p w:rsidR="004A1D4D" w:rsidRPr="00CE5857" w:rsidRDefault="004A1D4D" w:rsidP="0020244D">
      <w:pPr>
        <w:spacing w:after="0" w:line="240" w:lineRule="auto"/>
        <w:rPr>
          <w:rFonts w:ascii="Arial Narrow" w:hAnsi="Arial Narrow"/>
          <w:lang w:val="fr-FR"/>
        </w:rPr>
      </w:pPr>
      <w:r w:rsidRPr="00CE5857">
        <w:rPr>
          <w:rFonts w:ascii="Arial Narrow" w:hAnsi="Arial Narrow"/>
          <w:lang w:val="fr-FR"/>
        </w:rPr>
        <w:t xml:space="preserve">Adres e-mail: zp@usdk.pl </w:t>
      </w:r>
    </w:p>
    <w:p w:rsidR="004A1D4D" w:rsidRPr="00CE5857" w:rsidRDefault="004A1D4D" w:rsidP="0020244D">
      <w:pPr>
        <w:spacing w:after="0" w:line="240" w:lineRule="auto"/>
        <w:rPr>
          <w:rFonts w:ascii="Arial Narrow" w:hAnsi="Arial Narrow"/>
        </w:rPr>
      </w:pPr>
      <w:r w:rsidRPr="00CE5857">
        <w:rPr>
          <w:rFonts w:ascii="Arial Narrow" w:hAnsi="Arial Narrow"/>
        </w:rPr>
        <w:t xml:space="preserve">Godziny urzędowania: pn. - pt.: od godziny 7:40 do godziny 15:20 </w:t>
      </w:r>
    </w:p>
    <w:p w:rsidR="004A1D4D" w:rsidRPr="00CE5857" w:rsidRDefault="004A1D4D" w:rsidP="0020244D">
      <w:pPr>
        <w:spacing w:after="0" w:line="240" w:lineRule="auto"/>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TRYB POSTĘPOWANIA:</w:t>
      </w:r>
    </w:p>
    <w:p w:rsidR="004A1D4D" w:rsidRPr="00CE5857" w:rsidRDefault="004A1D4D" w:rsidP="0020244D">
      <w:pPr>
        <w:tabs>
          <w:tab w:val="left" w:pos="0"/>
        </w:tabs>
        <w:spacing w:after="0" w:line="240" w:lineRule="auto"/>
        <w:jc w:val="both"/>
        <w:rPr>
          <w:rFonts w:ascii="Arial Narrow" w:hAnsi="Arial Narrow"/>
        </w:rPr>
      </w:pPr>
      <w:r w:rsidRPr="00CE5857">
        <w:rPr>
          <w:rFonts w:ascii="Arial Narrow" w:hAnsi="Arial Narrow"/>
        </w:rPr>
        <w:t xml:space="preserve">Przedmiotowe postępowanie prowadzone jest w trybie przetargu nieograniczonego o wartości poniżej wyrażonej w złotych równowartości kwoty 144 000 euro, </w:t>
      </w:r>
      <w:r w:rsidRPr="00CE5857">
        <w:rPr>
          <w:rFonts w:ascii="Arial Narrow" w:hAnsi="Arial Narrow"/>
          <w:color w:val="000000"/>
        </w:rPr>
        <w:t xml:space="preserve">na podstawie art. 39 w </w:t>
      </w:r>
      <w:r w:rsidRPr="00CE5857">
        <w:rPr>
          <w:rFonts w:ascii="Arial Narrow" w:hAnsi="Arial Narrow"/>
        </w:rPr>
        <w:t xml:space="preserve">zw. z art. 24aa ustawy z dnia 29 stycznia 2004 roku – Prawo zamówień publicznych (t.j. Dz.U. 2017, poz. 1579).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w:t>
      </w:r>
      <w:r w:rsidR="00B728C8">
        <w:rPr>
          <w:rFonts w:ascii="Arial Narrow" w:hAnsi="Arial Narrow"/>
        </w:rPr>
        <w:t>SIWZ</w:t>
      </w:r>
      <w:r w:rsidRPr="00CE5857">
        <w:rPr>
          <w:rFonts w:ascii="Arial Narrow" w:hAnsi="Arial Narrow"/>
        </w:rPr>
        <w:t>.</w:t>
      </w:r>
    </w:p>
    <w:p w:rsidR="004A1D4D" w:rsidRPr="00CE5857" w:rsidRDefault="004A1D4D" w:rsidP="0020244D">
      <w:pPr>
        <w:spacing w:after="0" w:line="240" w:lineRule="auto"/>
        <w:jc w:val="both"/>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OPIS PRZEDMIOTU ZAMÓWIENIA:</w:t>
      </w:r>
    </w:p>
    <w:p w:rsidR="00F04F2D" w:rsidRPr="00CE5857" w:rsidRDefault="004A1D4D" w:rsidP="008475F1">
      <w:pPr>
        <w:pStyle w:val="Bezodstpw"/>
        <w:numPr>
          <w:ilvl w:val="3"/>
          <w:numId w:val="1"/>
        </w:numPr>
        <w:ind w:left="284"/>
        <w:rPr>
          <w:rFonts w:ascii="Arial Narrow" w:hAnsi="Arial Narrow"/>
        </w:rPr>
      </w:pPr>
      <w:r w:rsidRPr="00CE5857">
        <w:rPr>
          <w:rFonts w:ascii="Arial Narrow" w:hAnsi="Arial Narrow"/>
        </w:rPr>
        <w:t>Przedmiot</w:t>
      </w:r>
      <w:r w:rsidR="008475F1" w:rsidRPr="00CE5857">
        <w:rPr>
          <w:rFonts w:ascii="Arial Narrow" w:hAnsi="Arial Narrow"/>
        </w:rPr>
        <w:t>em</w:t>
      </w:r>
      <w:r w:rsidRPr="00CE5857">
        <w:rPr>
          <w:rFonts w:ascii="Arial Narrow" w:hAnsi="Arial Narrow"/>
        </w:rPr>
        <w:t xml:space="preserve"> zamówienia </w:t>
      </w:r>
      <w:r w:rsidR="008475F1" w:rsidRPr="00CE5857">
        <w:rPr>
          <w:rFonts w:ascii="Arial Narrow" w:hAnsi="Arial Narrow"/>
          <w:b/>
        </w:rPr>
        <w:t>jest zakup paliwa do samochodów służbowych i agregatu prądotwórczego dla USD w K</w:t>
      </w:r>
      <w:r w:rsidR="00256303">
        <w:rPr>
          <w:rFonts w:ascii="Arial Narrow" w:hAnsi="Arial Narrow"/>
          <w:b/>
        </w:rPr>
        <w:t>rakowie</w:t>
      </w:r>
      <w:r w:rsidR="00F04F2D" w:rsidRPr="00CE5857">
        <w:rPr>
          <w:rFonts w:ascii="Arial Narrow" w:hAnsi="Arial Narrow"/>
        </w:rPr>
        <w:t>.</w:t>
      </w:r>
    </w:p>
    <w:p w:rsidR="00A35872" w:rsidRDefault="00A35872" w:rsidP="00F3649C">
      <w:pPr>
        <w:pStyle w:val="Akapitzlist"/>
        <w:numPr>
          <w:ilvl w:val="0"/>
          <w:numId w:val="32"/>
        </w:numPr>
        <w:jc w:val="both"/>
        <w:rPr>
          <w:rFonts w:ascii="Arial Narrow" w:hAnsi="Arial Narrow"/>
          <w:lang w:val="en-US"/>
        </w:rPr>
      </w:pPr>
      <w:r w:rsidRPr="00CE5857">
        <w:rPr>
          <w:rFonts w:ascii="Arial Narrow" w:hAnsi="Arial Narrow"/>
        </w:rPr>
        <w:t xml:space="preserve">Volkswagen Passat (osobowy) nr rej. </w:t>
      </w:r>
      <w:r w:rsidRPr="00CE5857">
        <w:rPr>
          <w:rFonts w:ascii="Arial Narrow" w:hAnsi="Arial Narrow"/>
          <w:lang w:val="en-US"/>
        </w:rPr>
        <w:t>KR 589TF</w:t>
      </w:r>
    </w:p>
    <w:p w:rsidR="00A35872" w:rsidRPr="00CE5857" w:rsidRDefault="00A35872" w:rsidP="00F3649C">
      <w:pPr>
        <w:pStyle w:val="Akapitzlist"/>
        <w:numPr>
          <w:ilvl w:val="0"/>
          <w:numId w:val="32"/>
        </w:numPr>
        <w:jc w:val="both"/>
        <w:rPr>
          <w:rFonts w:ascii="Arial Narrow" w:hAnsi="Arial Narrow"/>
        </w:rPr>
      </w:pPr>
      <w:r w:rsidRPr="00CE5857">
        <w:rPr>
          <w:rFonts w:ascii="Arial Narrow" w:hAnsi="Arial Narrow"/>
        </w:rPr>
        <w:t>. Fiat D</w:t>
      </w:r>
      <w:r>
        <w:rPr>
          <w:rFonts w:ascii="Arial Narrow" w:hAnsi="Arial Narrow"/>
        </w:rPr>
        <w:t xml:space="preserve">oblo ( osobowy) nr rej. KR 3A701 </w:t>
      </w:r>
    </w:p>
    <w:p w:rsidR="00A35872" w:rsidRPr="00A35872" w:rsidRDefault="00A35872" w:rsidP="00F3649C">
      <w:pPr>
        <w:pStyle w:val="Akapitzlist"/>
        <w:numPr>
          <w:ilvl w:val="0"/>
          <w:numId w:val="32"/>
        </w:numPr>
        <w:jc w:val="both"/>
        <w:rPr>
          <w:rFonts w:ascii="Arial Narrow" w:hAnsi="Arial Narrow"/>
        </w:rPr>
      </w:pPr>
      <w:r w:rsidRPr="00CE5857">
        <w:rPr>
          <w:rFonts w:ascii="Arial Narrow" w:hAnsi="Arial Narrow"/>
        </w:rPr>
        <w:t xml:space="preserve">Volkswagen –Mikrobus ( osobowy) nr rej. </w:t>
      </w:r>
      <w:r w:rsidRPr="00CE5857">
        <w:rPr>
          <w:rFonts w:ascii="Arial Narrow" w:hAnsi="Arial Narrow"/>
          <w:lang w:val="en-US"/>
        </w:rPr>
        <w:t>KR3G668</w:t>
      </w:r>
    </w:p>
    <w:p w:rsidR="00A35872" w:rsidRPr="00CE5857" w:rsidRDefault="00A35872" w:rsidP="00F3649C">
      <w:pPr>
        <w:pStyle w:val="Akapitzlist"/>
        <w:numPr>
          <w:ilvl w:val="0"/>
          <w:numId w:val="32"/>
        </w:numPr>
        <w:jc w:val="both"/>
        <w:rPr>
          <w:rFonts w:ascii="Arial Narrow" w:hAnsi="Arial Narrow"/>
          <w:lang w:val="en-US"/>
        </w:rPr>
      </w:pPr>
      <w:r w:rsidRPr="00CE5857">
        <w:rPr>
          <w:rFonts w:ascii="Arial Narrow" w:hAnsi="Arial Narrow"/>
        </w:rPr>
        <w:t>Karetka sanitarna Renault nr rej. KR 4760E</w:t>
      </w:r>
    </w:p>
    <w:p w:rsidR="00A35872" w:rsidRPr="00A35872" w:rsidRDefault="00A35872" w:rsidP="00F3649C">
      <w:pPr>
        <w:pStyle w:val="Akapitzlist"/>
        <w:numPr>
          <w:ilvl w:val="0"/>
          <w:numId w:val="32"/>
        </w:numPr>
        <w:jc w:val="both"/>
        <w:rPr>
          <w:rFonts w:ascii="Arial Narrow" w:hAnsi="Arial Narrow"/>
        </w:rPr>
      </w:pPr>
      <w:r w:rsidRPr="00CE5857">
        <w:rPr>
          <w:rFonts w:ascii="Arial Narrow" w:hAnsi="Arial Narrow"/>
          <w:lang w:val="en-US"/>
        </w:rPr>
        <w:t>Karetka sanitarna Volkswagen LT 30 nr rej. KR 362FU</w:t>
      </w:r>
    </w:p>
    <w:p w:rsidR="00A35872" w:rsidRPr="00CE5857" w:rsidRDefault="00A35872" w:rsidP="00F3649C">
      <w:pPr>
        <w:pStyle w:val="Akapitzlist"/>
        <w:numPr>
          <w:ilvl w:val="0"/>
          <w:numId w:val="32"/>
        </w:numPr>
        <w:jc w:val="both"/>
        <w:rPr>
          <w:rFonts w:ascii="Arial Narrow" w:hAnsi="Arial Narrow"/>
          <w:lang w:val="en-US"/>
        </w:rPr>
      </w:pPr>
      <w:r w:rsidRPr="00CE5857">
        <w:rPr>
          <w:rFonts w:ascii="Arial Narrow" w:hAnsi="Arial Narrow"/>
          <w:lang w:val="en-US"/>
        </w:rPr>
        <w:t xml:space="preserve">Karetka sanitarna Volkswagen Crafter nr rej. KR 3CG46 </w:t>
      </w:r>
    </w:p>
    <w:p w:rsidR="00A35872" w:rsidRDefault="00A35872" w:rsidP="00F3649C">
      <w:pPr>
        <w:pStyle w:val="Akapitzlist"/>
        <w:numPr>
          <w:ilvl w:val="0"/>
          <w:numId w:val="32"/>
        </w:numPr>
        <w:jc w:val="both"/>
        <w:rPr>
          <w:rFonts w:ascii="Arial Narrow" w:hAnsi="Arial Narrow"/>
        </w:rPr>
      </w:pPr>
      <w:r w:rsidRPr="00CE5857">
        <w:rPr>
          <w:rFonts w:ascii="Arial Narrow" w:hAnsi="Arial Narrow"/>
        </w:rPr>
        <w:t>Karetka sanitarna Mercedes Sprinter 319 nr rej. KR 3CC26</w:t>
      </w:r>
    </w:p>
    <w:p w:rsidR="00A35872" w:rsidRDefault="00A35872" w:rsidP="00F3649C">
      <w:pPr>
        <w:pStyle w:val="Akapitzlist"/>
        <w:numPr>
          <w:ilvl w:val="0"/>
          <w:numId w:val="32"/>
        </w:numPr>
        <w:jc w:val="both"/>
        <w:rPr>
          <w:rFonts w:ascii="Arial Narrow" w:hAnsi="Arial Narrow"/>
        </w:rPr>
      </w:pPr>
      <w:r w:rsidRPr="00CE5857">
        <w:rPr>
          <w:rFonts w:ascii="Arial Narrow" w:hAnsi="Arial Narrow"/>
          <w:lang w:val="en-US"/>
        </w:rPr>
        <w:t>Karetka sanitarna Mercedes Benz 318 nr rej. KR 973HH</w:t>
      </w:r>
    </w:p>
    <w:p w:rsidR="00F04F2D" w:rsidRPr="00CE5857" w:rsidRDefault="00F04F2D" w:rsidP="00F04F2D">
      <w:pPr>
        <w:pStyle w:val="Akapitzlist"/>
        <w:ind w:left="284"/>
        <w:jc w:val="both"/>
        <w:rPr>
          <w:rFonts w:ascii="Arial Narrow" w:hAnsi="Arial Narrow"/>
          <w:kern w:val="2"/>
        </w:rPr>
      </w:pPr>
    </w:p>
    <w:p w:rsidR="004A1D4D" w:rsidRPr="00CE5857" w:rsidRDefault="004A1D4D" w:rsidP="00A35872">
      <w:pPr>
        <w:pStyle w:val="Akapitzlist"/>
        <w:ind w:left="284"/>
        <w:jc w:val="both"/>
        <w:rPr>
          <w:rFonts w:ascii="Arial Narrow" w:hAnsi="Arial Narrow"/>
        </w:rPr>
      </w:pPr>
      <w:r w:rsidRPr="00CE5857">
        <w:rPr>
          <w:rFonts w:ascii="Arial Narrow" w:hAnsi="Arial Narrow"/>
        </w:rPr>
        <w:t>Szczegółowe wymagania dotyczące przedmiotu zamówienia, jego zakresu i przewidywanych ilości zawiera</w:t>
      </w:r>
      <w:r w:rsidR="00692632" w:rsidRPr="00CE5857">
        <w:rPr>
          <w:rFonts w:ascii="Arial Narrow" w:hAnsi="Arial Narrow"/>
        </w:rPr>
        <w:t xml:space="preserve"> </w:t>
      </w:r>
      <w:r w:rsidRPr="00CE5857">
        <w:rPr>
          <w:rFonts w:ascii="Arial Narrow" w:hAnsi="Arial Narrow"/>
        </w:rPr>
        <w:t>Załącznik nr 3</w:t>
      </w:r>
      <w:r w:rsidR="00B7031C" w:rsidRPr="00CE5857">
        <w:rPr>
          <w:rFonts w:ascii="Arial Narrow" w:hAnsi="Arial Narrow"/>
        </w:rPr>
        <w:t xml:space="preserve"> </w:t>
      </w:r>
      <w:r w:rsidR="00692632" w:rsidRPr="00CE5857">
        <w:rPr>
          <w:rFonts w:ascii="Arial Narrow" w:hAnsi="Arial Narrow"/>
        </w:rPr>
        <w:t>do SIWZ</w:t>
      </w:r>
      <w:r w:rsidR="00B7031C" w:rsidRPr="00CE5857">
        <w:rPr>
          <w:rFonts w:ascii="Arial Narrow" w:hAnsi="Arial Narrow"/>
        </w:rPr>
        <w:t xml:space="preserve"> </w:t>
      </w:r>
      <w:r w:rsidRPr="00CE5857">
        <w:rPr>
          <w:rFonts w:ascii="Arial Narrow" w:hAnsi="Arial Narrow"/>
        </w:rPr>
        <w:t>Kalkulacja Cenowa – Opis Przedmiotu Zamówienia</w:t>
      </w:r>
      <w:r w:rsidR="00256303">
        <w:rPr>
          <w:rFonts w:ascii="Arial Narrow" w:hAnsi="Arial Narrow"/>
        </w:rPr>
        <w:t xml:space="preserve">.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Etylina bezołowiowa </w:t>
      </w:r>
      <w:r w:rsidR="00F04F2D" w:rsidRPr="00CE5857">
        <w:rPr>
          <w:rFonts w:ascii="Arial Narrow" w:hAnsi="Arial Narrow"/>
        </w:rPr>
        <w:t xml:space="preserve">-95 </w:t>
      </w:r>
      <w:r w:rsidRPr="00CE5857">
        <w:rPr>
          <w:rFonts w:ascii="Arial Narrow" w:hAnsi="Arial Narrow"/>
        </w:rPr>
        <w:t>20000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Etylina bezołowiowa</w:t>
      </w:r>
      <w:r w:rsidR="00F04F2D" w:rsidRPr="00CE5857">
        <w:rPr>
          <w:rFonts w:ascii="Arial Narrow" w:hAnsi="Arial Narrow"/>
        </w:rPr>
        <w:t xml:space="preserve"> -98</w:t>
      </w:r>
      <w:r w:rsidRPr="00CE5857">
        <w:rPr>
          <w:rFonts w:ascii="Arial Narrow" w:hAnsi="Arial Narrow"/>
        </w:rPr>
        <w:t xml:space="preserve"> 20000 litrów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Olej napędowy 80000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Olej napędowy do agregatu 8000 litrów </w:t>
      </w:r>
    </w:p>
    <w:p w:rsidR="00F04F2D" w:rsidRPr="00CE5857" w:rsidRDefault="00F04F2D" w:rsidP="00F3649C">
      <w:pPr>
        <w:numPr>
          <w:ilvl w:val="0"/>
          <w:numId w:val="20"/>
        </w:numPr>
        <w:tabs>
          <w:tab w:val="left" w:pos="360"/>
        </w:tabs>
        <w:spacing w:after="0" w:line="240" w:lineRule="auto"/>
        <w:jc w:val="both"/>
        <w:rPr>
          <w:rFonts w:ascii="Arial Narrow" w:hAnsi="Arial Narrow" w:cs="Arial"/>
        </w:rPr>
      </w:pPr>
      <w:r w:rsidRPr="00CE5857">
        <w:rPr>
          <w:rFonts w:ascii="Arial Narrow" w:hAnsi="Arial Narrow" w:cs="Arial"/>
          <w:snapToGrid w:val="0"/>
        </w:rPr>
        <w:t>Oferowane paliwo powinno spełniać wymagania jakościowe zgodnie z rozporządzeniem Ministra</w:t>
      </w:r>
      <w:r w:rsidR="003523BF">
        <w:rPr>
          <w:rFonts w:ascii="Arial Narrow" w:hAnsi="Arial Narrow" w:cs="Arial"/>
          <w:snapToGrid w:val="0"/>
        </w:rPr>
        <w:t xml:space="preserve"> Gospodarki</w:t>
      </w:r>
      <w:r w:rsidRPr="00CE5857">
        <w:rPr>
          <w:rFonts w:ascii="Arial Narrow" w:hAnsi="Arial Narrow" w:cs="Arial"/>
          <w:snapToGrid w:val="0"/>
        </w:rPr>
        <w:t xml:space="preserve"> z 09.10.2015 r w sprawie paliw ciekłych ( DZ.U. z 2015r, poz.1680)</w:t>
      </w:r>
      <w:r w:rsidR="003523BF">
        <w:rPr>
          <w:rFonts w:ascii="Arial Narrow" w:hAnsi="Arial Narrow" w:cs="Arial"/>
          <w:snapToGrid w:val="0"/>
        </w:rPr>
        <w:t xml:space="preserve"> </w:t>
      </w:r>
    </w:p>
    <w:p w:rsid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eastAsia="Lucida Sans Unicode" w:hAnsi="Arial Narrow"/>
          <w:kern w:val="1"/>
        </w:rPr>
        <w:t>Wymagany minimalny termin płatności wynosi 60 dni.</w:t>
      </w:r>
    </w:p>
    <w:p w:rsidR="003523BF" w:rsidRPr="00CE5857" w:rsidRDefault="003523BF"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Pr>
          <w:rFonts w:ascii="Arial Narrow" w:eastAsia="Lucida Sans Unicode" w:hAnsi="Arial Narrow"/>
          <w:kern w:val="1"/>
        </w:rPr>
        <w:t>Wymagany okres niezmienności cen jednos</w:t>
      </w:r>
      <w:r w:rsidR="00F3259D">
        <w:rPr>
          <w:rFonts w:ascii="Arial Narrow" w:eastAsia="Lucida Sans Unicode" w:hAnsi="Arial Narrow"/>
          <w:kern w:val="1"/>
        </w:rPr>
        <w:t>tkowych netto min. 12 miesięcy.</w:t>
      </w:r>
    </w:p>
    <w:p w:rsidR="00CE5857" w:rsidRP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hAnsi="Arial Narrow" w:cs="Garamond-Bold"/>
          <w:bCs/>
        </w:rPr>
        <w:t>Zmiana podatku VAT następuje z mocy prawa.</w:t>
      </w:r>
    </w:p>
    <w:p w:rsidR="004A1D4D" w:rsidRPr="00CE5857" w:rsidRDefault="004A1D4D" w:rsidP="00F3649C">
      <w:pPr>
        <w:pStyle w:val="Bezodstpw"/>
        <w:numPr>
          <w:ilvl w:val="0"/>
          <w:numId w:val="20"/>
        </w:numPr>
        <w:rPr>
          <w:rFonts w:ascii="Arial Narrow" w:hAnsi="Arial Narrow"/>
        </w:rPr>
      </w:pPr>
      <w:r w:rsidRPr="00CE5857">
        <w:rPr>
          <w:rFonts w:ascii="Arial Narrow" w:hAnsi="Arial Narrow"/>
        </w:rPr>
        <w:t>Zamawiający żąda wskazania przez wykonawcę części zamówienia, której reali</w:t>
      </w:r>
      <w:r w:rsidR="00CE5857" w:rsidRPr="00CE5857">
        <w:rPr>
          <w:rFonts w:ascii="Arial Narrow" w:hAnsi="Arial Narrow"/>
        </w:rPr>
        <w:t xml:space="preserve">zację zamierza powierzyć </w:t>
      </w:r>
      <w:r w:rsidRPr="00CE5857">
        <w:rPr>
          <w:rFonts w:ascii="Arial Narrow" w:hAnsi="Arial Narrow"/>
        </w:rPr>
        <w:t>podwykonawcom wraz z podaniem firm/nazw podwykonawców.</w:t>
      </w:r>
    </w:p>
    <w:p w:rsidR="002A2884" w:rsidRDefault="00CE5857" w:rsidP="00CE5857">
      <w:pPr>
        <w:spacing w:after="0" w:line="240" w:lineRule="auto"/>
        <w:ind w:left="426" w:hanging="142"/>
        <w:jc w:val="both"/>
        <w:rPr>
          <w:rFonts w:ascii="Arial Narrow" w:hAnsi="Arial Narrow"/>
          <w:b/>
        </w:rPr>
      </w:pPr>
      <w:r w:rsidRPr="00CE5857">
        <w:rPr>
          <w:rFonts w:ascii="Arial Narrow" w:hAnsi="Arial Narrow"/>
        </w:rPr>
        <w:t>7</w:t>
      </w:r>
      <w:r w:rsidR="004A1D4D" w:rsidRPr="00CE5857">
        <w:rPr>
          <w:rFonts w:ascii="Arial Narrow" w:hAnsi="Arial Narrow"/>
        </w:rPr>
        <w:t xml:space="preserve">.   Oznaczenie kodowe </w:t>
      </w:r>
      <w:r w:rsidR="004A1D4D" w:rsidRPr="00CE5857">
        <w:rPr>
          <w:rFonts w:ascii="Arial Narrow" w:hAnsi="Arial Narrow"/>
          <w:b/>
        </w:rPr>
        <w:t>CPV:</w:t>
      </w:r>
      <w:r w:rsidR="002A2884">
        <w:rPr>
          <w:rFonts w:ascii="Arial Narrow" w:hAnsi="Arial Narrow"/>
          <w:b/>
        </w:rPr>
        <w:t xml:space="preserve"> 09132100-4 Benzyna bezołowiowa</w:t>
      </w:r>
    </w:p>
    <w:p w:rsidR="004A1D4D" w:rsidRPr="00CE5857" w:rsidRDefault="002A2884" w:rsidP="00CE5857">
      <w:pPr>
        <w:spacing w:after="0" w:line="240" w:lineRule="auto"/>
        <w:ind w:left="426" w:hanging="142"/>
        <w:jc w:val="both"/>
        <w:rPr>
          <w:rFonts w:ascii="Arial Narrow" w:hAnsi="Arial Narrow"/>
          <w:b/>
          <w:color w:val="FF0000"/>
        </w:rPr>
      </w:pPr>
      <w:r>
        <w:rPr>
          <w:rFonts w:ascii="Arial Narrow" w:hAnsi="Arial Narrow"/>
          <w:b/>
        </w:rPr>
        <w:t xml:space="preserve">                                          </w:t>
      </w:r>
      <w:r w:rsidR="00F3259D">
        <w:rPr>
          <w:rFonts w:ascii="Arial Narrow" w:hAnsi="Arial Narrow"/>
          <w:b/>
        </w:rPr>
        <w:t xml:space="preserve">       09134100-8 Olej napędowy</w:t>
      </w:r>
    </w:p>
    <w:p w:rsidR="004A1D4D" w:rsidRPr="00CE5857" w:rsidRDefault="00CE5857" w:rsidP="00CE5857">
      <w:pPr>
        <w:tabs>
          <w:tab w:val="left" w:pos="2268"/>
        </w:tabs>
        <w:spacing w:after="0" w:line="240" w:lineRule="auto"/>
        <w:ind w:left="426" w:hanging="142"/>
        <w:rPr>
          <w:rFonts w:ascii="Arial Narrow" w:hAnsi="Arial Narrow" w:cs="Arial"/>
          <w:color w:val="000000"/>
        </w:rPr>
      </w:pPr>
      <w:r w:rsidRPr="00CE5857">
        <w:rPr>
          <w:rFonts w:ascii="Arial Narrow" w:hAnsi="Arial Narrow"/>
          <w:color w:val="000000"/>
        </w:rPr>
        <w:t>8</w:t>
      </w:r>
      <w:r w:rsidR="00857A66" w:rsidRPr="00CE5857">
        <w:rPr>
          <w:rFonts w:ascii="Arial Narrow" w:hAnsi="Arial Narrow"/>
          <w:color w:val="000000"/>
        </w:rPr>
        <w:t xml:space="preserve">.  </w:t>
      </w:r>
      <w:r w:rsidRPr="00CE5857">
        <w:rPr>
          <w:rFonts w:ascii="Arial Narrow" w:hAnsi="Arial Narrow"/>
          <w:color w:val="000000"/>
        </w:rPr>
        <w:t xml:space="preserve"> </w:t>
      </w:r>
      <w:r w:rsidR="009455D4" w:rsidRPr="00CE5857">
        <w:rPr>
          <w:rFonts w:ascii="Arial Narrow" w:hAnsi="Arial Narrow"/>
          <w:b/>
          <w:color w:val="000000"/>
        </w:rPr>
        <w:t>Zamawiający</w:t>
      </w:r>
      <w:r w:rsidR="00866281" w:rsidRPr="00CE5857">
        <w:rPr>
          <w:rFonts w:ascii="Arial Narrow" w:hAnsi="Arial Narrow"/>
          <w:b/>
          <w:color w:val="000000"/>
        </w:rPr>
        <w:t xml:space="preserve"> nie </w:t>
      </w:r>
      <w:r w:rsidR="004A1D4D" w:rsidRPr="00CE5857">
        <w:rPr>
          <w:rFonts w:ascii="Arial Narrow" w:hAnsi="Arial Narrow"/>
          <w:b/>
          <w:color w:val="000000" w:themeColor="text1"/>
        </w:rPr>
        <w:t>dopuszcza s</w:t>
      </w:r>
      <w:r w:rsidR="00866281" w:rsidRPr="00CE5857">
        <w:rPr>
          <w:rFonts w:ascii="Arial Narrow" w:hAnsi="Arial Narrow"/>
          <w:b/>
          <w:color w:val="000000" w:themeColor="text1"/>
        </w:rPr>
        <w:t>kładania</w:t>
      </w:r>
      <w:r w:rsidR="004A1D4D" w:rsidRPr="00CE5857">
        <w:rPr>
          <w:rFonts w:ascii="Arial Narrow" w:hAnsi="Arial Narrow"/>
          <w:b/>
          <w:color w:val="000000" w:themeColor="text1"/>
        </w:rPr>
        <w:t xml:space="preserve"> </w:t>
      </w:r>
      <w:r w:rsidR="00F3259D">
        <w:rPr>
          <w:rFonts w:ascii="Arial Narrow" w:hAnsi="Arial Narrow"/>
          <w:b/>
          <w:color w:val="000000" w:themeColor="text1"/>
        </w:rPr>
        <w:t>ofert częściowych.</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642A81" w:rsidP="0020244D">
      <w:pPr>
        <w:numPr>
          <w:ilvl w:val="0"/>
          <w:numId w:val="1"/>
        </w:numPr>
        <w:spacing w:after="0" w:line="240" w:lineRule="auto"/>
        <w:ind w:left="1418" w:hanging="1418"/>
        <w:jc w:val="both"/>
        <w:rPr>
          <w:rFonts w:ascii="Arial Narrow" w:hAnsi="Arial Narrow"/>
          <w:b/>
          <w:color w:val="000000"/>
        </w:rPr>
      </w:pPr>
      <w:r>
        <w:rPr>
          <w:rFonts w:ascii="Arial Narrow" w:hAnsi="Arial Narrow"/>
          <w:b/>
          <w:color w:val="000000"/>
        </w:rPr>
        <w:t xml:space="preserve">TERMIN WYKONANIA: </w:t>
      </w:r>
    </w:p>
    <w:p w:rsidR="004A1D4D" w:rsidRPr="00CE5857" w:rsidRDefault="00CE5857" w:rsidP="00DF0408">
      <w:pPr>
        <w:numPr>
          <w:ilvl w:val="0"/>
          <w:numId w:val="5"/>
        </w:numPr>
        <w:spacing w:after="0" w:line="240" w:lineRule="auto"/>
        <w:ind w:left="284" w:hanging="284"/>
        <w:jc w:val="both"/>
        <w:rPr>
          <w:rFonts w:ascii="Arial Narrow" w:hAnsi="Arial Narrow"/>
          <w:color w:val="000000"/>
        </w:rPr>
      </w:pPr>
      <w:r>
        <w:rPr>
          <w:rFonts w:ascii="Arial Narrow" w:hAnsi="Arial Narrow"/>
          <w:color w:val="000000"/>
        </w:rPr>
        <w:t xml:space="preserve">Zakup paliwa odbywać się </w:t>
      </w:r>
      <w:r w:rsidRPr="00CE5857">
        <w:rPr>
          <w:rFonts w:ascii="Arial Narrow" w:hAnsi="Arial Narrow"/>
          <w:color w:val="000000"/>
        </w:rPr>
        <w:t xml:space="preserve">będzie sukcesywnie przez okres </w:t>
      </w:r>
      <w:r w:rsidRPr="00CE5857">
        <w:rPr>
          <w:rFonts w:ascii="Arial Narrow" w:hAnsi="Arial Narrow"/>
          <w:b/>
          <w:color w:val="000000"/>
        </w:rPr>
        <w:t>48</w:t>
      </w:r>
      <w:r w:rsidR="004A1D4D" w:rsidRPr="00CE5857">
        <w:rPr>
          <w:rFonts w:ascii="Arial Narrow" w:hAnsi="Arial Narrow"/>
          <w:b/>
          <w:color w:val="000000"/>
        </w:rPr>
        <w:t xml:space="preserve"> miesięcy</w:t>
      </w:r>
      <w:r w:rsidR="004A1D4D" w:rsidRPr="00CE5857">
        <w:rPr>
          <w:rFonts w:ascii="Arial Narrow" w:hAnsi="Arial Narrow"/>
          <w:color w:val="000000"/>
        </w:rPr>
        <w:t xml:space="preserve"> od daty podpisania umowy.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spacing w:after="0" w:line="240" w:lineRule="auto"/>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Tankowanie paliwa do samochodów</w:t>
      </w:r>
      <w:r w:rsidRPr="00CE5857">
        <w:rPr>
          <w:rFonts w:ascii="Arial Narrow" w:eastAsia="Lucida Sans Unicode" w:hAnsi="Arial Narrow" w:cs="Arial"/>
          <w:kern w:val="1"/>
        </w:rPr>
        <w:t xml:space="preserve"> służbowych Zamawiającego w miarę potrzeb, na stacji Wykonawcy.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Olej napędow</w:t>
      </w:r>
      <w:r>
        <w:rPr>
          <w:rFonts w:ascii="Arial Narrow" w:eastAsia="Lucida Sans Unicode" w:hAnsi="Arial Narrow" w:cs="Arial"/>
          <w:kern w:val="1"/>
          <w:u w:val="single"/>
        </w:rPr>
        <w:t xml:space="preserve">y </w:t>
      </w:r>
      <w:r w:rsidRPr="00CE5857">
        <w:rPr>
          <w:rFonts w:ascii="Arial Narrow" w:eastAsia="Lucida Sans Unicode" w:hAnsi="Arial Narrow" w:cs="Arial"/>
          <w:kern w:val="1"/>
          <w:u w:val="single"/>
        </w:rPr>
        <w:t xml:space="preserve">do agregatu prądotwórczego </w:t>
      </w:r>
      <w:r w:rsidRPr="00CE5857">
        <w:rPr>
          <w:rFonts w:ascii="Arial Narrow" w:eastAsia="Lucida Sans Unicode" w:hAnsi="Arial Narrow" w:cs="Arial"/>
          <w:kern w:val="1"/>
        </w:rPr>
        <w:t xml:space="preserve">w dwóch dostawach po 2000 litrów, dowóz oleju napędowego  </w:t>
      </w:r>
      <w:r w:rsidRPr="00CE5857">
        <w:rPr>
          <w:rFonts w:ascii="Arial Narrow" w:eastAsia="Lucida Sans Unicode" w:hAnsi="Arial Narrow" w:cs="Arial"/>
          <w:kern w:val="1"/>
        </w:rPr>
        <w:lastRenderedPageBreak/>
        <w:t>do siedziby Zamawiającego w terminie i godzinach uzgodnionych z Wykonawcą po uprzednim złożeniu zamówienia telefonicznie, drogą elektroniczną, faxem.</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t xml:space="preserve">Towar dostarczany będzie do Zamawiającego zgodnie z warunkami określonymi w Rozporządzeniu Ministra Zdrowia z dnia 26 lipca 2002r. w sprawie Procedur Dobrej Praktyki Dystrybucyjnej (Dz. U. z 2002 Nr 144 poz. 1216).- dotyczy dostawy oleju napędowego do agregatu. </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3.</w:t>
      </w:r>
    </w:p>
    <w:p w:rsidR="00745916" w:rsidRDefault="00745916" w:rsidP="00642A81">
      <w:pPr>
        <w:spacing w:after="0" w:line="240" w:lineRule="auto"/>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DF0408">
      <w:pPr>
        <w:numPr>
          <w:ilvl w:val="2"/>
          <w:numId w:val="2"/>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r w:rsidR="00FC37AC">
        <w:rPr>
          <w:rFonts w:ascii="Arial Narrow" w:hAnsi="Arial Narrow"/>
          <w:color w:val="000000"/>
        </w:rPr>
        <w:t>:</w:t>
      </w:r>
    </w:p>
    <w:p w:rsidR="004A1D4D" w:rsidRPr="00CE5857" w:rsidRDefault="004A1D4D" w:rsidP="00CE5857">
      <w:pPr>
        <w:pStyle w:val="Domyolnie"/>
        <w:ind w:left="709" w:firstLine="0"/>
        <w:jc w:val="both"/>
        <w:rPr>
          <w:rFonts w:ascii="Arial Narrow" w:hAnsi="Arial Narrow"/>
          <w:color w:val="auto"/>
          <w:sz w:val="22"/>
          <w:szCs w:val="22"/>
        </w:rPr>
      </w:pPr>
      <w:r w:rsidRPr="00CE5857">
        <w:rPr>
          <w:rFonts w:ascii="Arial Narrow" w:hAnsi="Arial Narrow"/>
          <w:sz w:val="22"/>
          <w:szCs w:val="22"/>
        </w:rPr>
        <w:t xml:space="preserve">kwalifikacji i uprawnień do prowadzenia określonej działalności zawodowej – </w:t>
      </w:r>
      <w:r w:rsidR="00CE5857" w:rsidRPr="00CE5857">
        <w:rPr>
          <w:rFonts w:ascii="Arial Narrow" w:hAnsi="Arial Narrow"/>
          <w:bCs/>
          <w:color w:val="auto"/>
          <w:sz w:val="22"/>
          <w:szCs w:val="22"/>
        </w:rPr>
        <w:t>O udzielenie zamówienia mogą się ubiegać wykonawcy , którzy posiadają</w:t>
      </w:r>
      <w:r w:rsidR="00CE5857" w:rsidRPr="00CE5857">
        <w:rPr>
          <w:rFonts w:ascii="Arial Narrow" w:hAnsi="Arial Narrow"/>
          <w:bCs/>
          <w:color w:val="auto"/>
          <w:sz w:val="22"/>
          <w:szCs w:val="22"/>
          <w:u w:val="single"/>
        </w:rPr>
        <w:t xml:space="preserve"> </w:t>
      </w:r>
      <w:r w:rsidR="00CE5857" w:rsidRPr="00CE5857">
        <w:rPr>
          <w:rFonts w:ascii="Arial Narrow" w:hAnsi="Arial Narrow"/>
          <w:color w:val="auto"/>
          <w:sz w:val="22"/>
          <w:szCs w:val="22"/>
          <w:u w:val="single"/>
        </w:rPr>
        <w:t>koncesję</w:t>
      </w:r>
      <w:r w:rsidR="00CE5857" w:rsidRPr="00CE5857">
        <w:rPr>
          <w:rFonts w:ascii="Arial Narrow" w:hAnsi="Arial Narrow"/>
          <w:color w:val="auto"/>
          <w:sz w:val="22"/>
          <w:szCs w:val="22"/>
        </w:rPr>
        <w:t xml:space="preserve"> na wykonywanie działalności gospodarczej w zakresie obrotu paliwami ciekłymi wydaną zgodnie z przepisami ustawy z dnia 10.04.1997 r. Prawo energetyczne (Dz. U. z 2012 r, poz. 1059 </w:t>
      </w:r>
      <w:r w:rsidR="00EE18C9">
        <w:rPr>
          <w:rFonts w:ascii="Arial Narrow" w:hAnsi="Arial Narrow"/>
          <w:color w:val="auto"/>
          <w:sz w:val="22"/>
          <w:szCs w:val="22"/>
        </w:rPr>
        <w:t>ze zm.)</w:t>
      </w:r>
    </w:p>
    <w:p w:rsidR="004A1D4D" w:rsidRPr="008B2FC7"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8B2FC7" w:rsidRPr="0020244D">
        <w:rPr>
          <w:rFonts w:ascii="Arial Narrow" w:hAnsi="Arial Narrow"/>
          <w:color w:val="000000"/>
        </w:rPr>
        <w:t>zamawiający nie ustanawia minimalnych wymagań w powyższym zakresie;</w:t>
      </w:r>
    </w:p>
    <w:p w:rsidR="004A1D4D" w:rsidRPr="0020244D"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w:t>
      </w:r>
      <w:r w:rsidR="00FC37AC">
        <w:rPr>
          <w:rFonts w:ascii="Arial Narrow" w:hAnsi="Arial Narrow"/>
          <w:color w:val="000000"/>
        </w:rPr>
        <w:t xml:space="preserve">tawione dowody za wystarczające.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zachodzi podstawa wykluczenia określona w art. 24 ust. 1 pkt 19, może on przedstawić dowody potwierdzające, że jego udział w przygotowaniu postępowania nie zakłóci konk</w:t>
      </w:r>
      <w:r w:rsidR="00FC37AC">
        <w:rPr>
          <w:rFonts w:ascii="Arial Narrow" w:hAnsi="Arial Narrow"/>
          <w:color w:val="000000"/>
        </w:rPr>
        <w:t>urencji.</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w:t>
      </w:r>
      <w:r w:rsidR="00FC37AC">
        <w:rPr>
          <w:rFonts w:ascii="Arial Narrow" w:hAnsi="Arial Narrow"/>
          <w:color w:val="000000"/>
        </w:rPr>
        <w:t xml:space="preserve">h określonych w art. 22a ustawy.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w:t>
      </w:r>
      <w:r w:rsidR="00FC37AC">
        <w:rPr>
          <w:rFonts w:ascii="Arial Narrow" w:hAnsi="Arial Narrow"/>
          <w:color w:val="000000"/>
        </w:rPr>
        <w:t xml:space="preserve"> </w:t>
      </w:r>
      <w:r w:rsidR="00F3259D">
        <w:rPr>
          <w:rFonts w:ascii="Arial Narrow" w:hAnsi="Arial Narrow"/>
          <w:color w:val="000000"/>
        </w:rPr>
        <w:t>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B700D" w:rsidRPr="004B700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w:t>
      </w:r>
      <w:r w:rsidR="003148A3">
        <w:rPr>
          <w:rFonts w:ascii="Arial Narrow" w:hAnsi="Arial Narrow"/>
          <w:color w:val="000000"/>
        </w:rPr>
        <w:t>a</w:t>
      </w:r>
      <w:r w:rsidR="004B700D">
        <w:rPr>
          <w:rFonts w:ascii="Arial Narrow" w:hAnsi="Arial Narrow"/>
          <w:color w:val="000000"/>
        </w:rPr>
        <w:t>:</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Default="00EC70DA" w:rsidP="00CE5857">
      <w:pPr>
        <w:pStyle w:val="Domyolnie"/>
        <w:ind w:left="142" w:hanging="142"/>
        <w:jc w:val="both"/>
        <w:rPr>
          <w:rFonts w:ascii="Arial Narrow" w:hAnsi="Arial Narrow"/>
          <w:color w:val="auto"/>
          <w:sz w:val="22"/>
          <w:szCs w:val="22"/>
        </w:rPr>
      </w:pPr>
      <w:r w:rsidRPr="00745916">
        <w:rPr>
          <w:rFonts w:ascii="Arial Narrow" w:hAnsi="Arial Narrow"/>
          <w:color w:val="000000" w:themeColor="text1"/>
        </w:rPr>
        <w:t>3)</w:t>
      </w:r>
      <w:r w:rsidRPr="00745916">
        <w:rPr>
          <w:rFonts w:ascii="Arial Narrow" w:hAnsi="Arial Narrow" w:cs="Arial"/>
          <w:color w:val="000000" w:themeColor="text1"/>
        </w:rPr>
        <w:t xml:space="preserve"> </w:t>
      </w:r>
      <w:r w:rsidR="00CE5857" w:rsidRPr="00CE5857">
        <w:rPr>
          <w:rFonts w:ascii="Arial Narrow" w:hAnsi="Arial Narrow"/>
          <w:color w:val="auto"/>
          <w:sz w:val="22"/>
          <w:szCs w:val="22"/>
        </w:rPr>
        <w:t>Kopia koncesji na wykonywanie działalności gospodarczej w zakresie obrotu paliwami ciekłymi wydaną zgodnie z przepisami ustawy z dnia 10.04.1997 r. Prawo energetyczne (Dz. U. z 2006 r., Nr 89, poz. 625 ze zm.)</w:t>
      </w:r>
    </w:p>
    <w:p w:rsidR="00EC70DA" w:rsidRPr="00174DA3" w:rsidRDefault="004A1D4D" w:rsidP="00745916">
      <w:pPr>
        <w:spacing w:after="0" w:line="240" w:lineRule="auto"/>
        <w:rPr>
          <w:rFonts w:ascii="Arial Narrow" w:hAnsi="Arial Narrow"/>
          <w:b/>
          <w:color w:val="000000"/>
        </w:rPr>
      </w:pPr>
      <w:r w:rsidRPr="00174DA3">
        <w:rPr>
          <w:rFonts w:ascii="Arial Narrow" w:hAnsi="Arial Narrow"/>
          <w:b/>
          <w:color w:val="000000"/>
        </w:rPr>
        <w:lastRenderedPageBreak/>
        <w:t xml:space="preserve">W terminie </w:t>
      </w:r>
      <w:r w:rsidRPr="00174DA3">
        <w:rPr>
          <w:rFonts w:ascii="Arial Narrow" w:hAnsi="Arial Narrow"/>
          <w:b/>
          <w:color w:val="000000"/>
          <w:u w:val="single"/>
        </w:rPr>
        <w:t>do 3 dni</w:t>
      </w:r>
      <w:r w:rsidRPr="00174DA3">
        <w:rPr>
          <w:rFonts w:ascii="Arial Narrow" w:hAnsi="Arial Narrow"/>
          <w:b/>
          <w:color w:val="000000"/>
        </w:rPr>
        <w:t xml:space="preserve"> od dnia publikacji na stronie internetowej zamawiającego informacji, o której mowa</w:t>
      </w:r>
      <w:r w:rsidR="00EC70DA" w:rsidRPr="00174DA3">
        <w:rPr>
          <w:rFonts w:ascii="Arial Narrow" w:hAnsi="Arial Narrow"/>
          <w:b/>
          <w:color w:val="000000"/>
        </w:rPr>
        <w:t xml:space="preserve"> w art. 86 ust. 5 ustawy, każdy Wykonawca składa oświadczenie o przynależności lub braku przynależności d</w:t>
      </w:r>
      <w:r w:rsidR="00256303">
        <w:rPr>
          <w:rFonts w:ascii="Arial Narrow" w:hAnsi="Arial Narrow"/>
          <w:b/>
          <w:color w:val="000000"/>
        </w:rPr>
        <w:t xml:space="preserve">o tej samej grupy kapitałowej, </w:t>
      </w:r>
      <w:r w:rsidR="00EC70DA" w:rsidRPr="00174DA3">
        <w:rPr>
          <w:rFonts w:ascii="Arial Narrow" w:hAnsi="Arial Narrow"/>
          <w:b/>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F3649C">
      <w:pPr>
        <w:numPr>
          <w:ilvl w:val="0"/>
          <w:numId w:val="19"/>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w:t>
      </w:r>
      <w:r w:rsidR="00256303">
        <w:rPr>
          <w:rFonts w:ascii="Arial Narrow" w:hAnsi="Arial Narrow"/>
          <w:color w:val="000000"/>
        </w:rPr>
        <w:t xml:space="preserve">łoszono upadłości – wystawiony </w:t>
      </w:r>
      <w:r w:rsidRPr="00F13865">
        <w:rPr>
          <w:rFonts w:ascii="Arial Narrow" w:hAnsi="Arial Narrow"/>
          <w:color w:val="000000"/>
        </w:rPr>
        <w:t>nie wcześniej niż 6 miesięcy przed upływem terminu składania ofert;</w:t>
      </w:r>
    </w:p>
    <w:p w:rsidR="004A1D4D" w:rsidRDefault="004A1D4D" w:rsidP="00F3649C">
      <w:pPr>
        <w:numPr>
          <w:ilvl w:val="0"/>
          <w:numId w:val="19"/>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 xml:space="preserve">INFORMACJA O SPOSOBIE POROZUMIEWANIA </w:t>
      </w:r>
      <w:r w:rsidR="00642A81">
        <w:rPr>
          <w:rFonts w:ascii="Arial Narrow" w:hAnsi="Arial Narrow"/>
          <w:b/>
        </w:rPr>
        <w:t>SIĘ ZAMAWIAJĄCEGO Z WYKONAWCAMI:</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9"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DF0408">
      <w:pPr>
        <w:numPr>
          <w:ilvl w:val="0"/>
          <w:numId w:val="6"/>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Osobą uprawnioną do porozu</w:t>
      </w:r>
      <w:r w:rsidR="00FC37AC">
        <w:rPr>
          <w:rFonts w:ascii="Arial Narrow" w:hAnsi="Arial Narrow"/>
        </w:rPr>
        <w:t>m</w:t>
      </w:r>
      <w:r w:rsidR="001D0159">
        <w:rPr>
          <w:rFonts w:ascii="Arial Narrow" w:hAnsi="Arial Narrow"/>
        </w:rPr>
        <w:t>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w:t>
      </w:r>
      <w:r w:rsidR="008B2FC7">
        <w:rPr>
          <w:rFonts w:ascii="Arial Narrow" w:hAnsi="Arial Narrow"/>
        </w:rPr>
        <w:t xml:space="preserve"> sprawa</w:t>
      </w:r>
      <w:r w:rsidR="009B2702">
        <w:rPr>
          <w:rFonts w:ascii="Arial Narrow" w:hAnsi="Arial Narrow"/>
        </w:rPr>
        <w:t xml:space="preserve">ch formalnych – Magdalena Ścisło - </w:t>
      </w:r>
      <w:r w:rsidR="00642A81">
        <w:rPr>
          <w:rFonts w:ascii="Arial Narrow" w:hAnsi="Arial Narrow"/>
        </w:rPr>
        <w:t xml:space="preserve">Sekcja ds. Zamówień Publicznych </w:t>
      </w:r>
    </w:p>
    <w:p w:rsidR="004A1D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6C691F" w:rsidRPr="0020244D" w:rsidRDefault="006C691F" w:rsidP="006C691F">
      <w:pPr>
        <w:spacing w:after="0" w:line="240" w:lineRule="auto"/>
        <w:ind w:left="284"/>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6C691F" w:rsidRPr="0020244D" w:rsidRDefault="006C691F"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DF0408">
      <w:pPr>
        <w:numPr>
          <w:ilvl w:val="0"/>
          <w:numId w:val="8"/>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 xml:space="preserve">Oferta winna być podpisana zgodnie z zasadami reprezentacji wskazanymi we właściwym rejestrze. Jeśli osoba/osoby podpisująca ofertę działa na podstawie pełnomocnictwa, to pełnomocnictwo to musi </w:t>
      </w:r>
      <w:r w:rsidRPr="0020244D">
        <w:rPr>
          <w:rFonts w:ascii="Arial Narrow" w:hAnsi="Arial Narrow"/>
        </w:rPr>
        <w:lastRenderedPageBreak/>
        <w:t>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DF0408">
      <w:pPr>
        <w:numPr>
          <w:ilvl w:val="3"/>
          <w:numId w:val="9"/>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DF0408">
      <w:pPr>
        <w:numPr>
          <w:ilvl w:val="0"/>
          <w:numId w:val="8"/>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zabezpieczenie oferty przed zdekompletowaniem poprzez jej zszycie lub zbindowanie.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wchodzące w skład oferty m</w:t>
      </w:r>
      <w:r w:rsidR="003148A3">
        <w:rPr>
          <w:rFonts w:ascii="Arial Narrow" w:hAnsi="Arial Narrow"/>
        </w:rPr>
        <w:t xml:space="preserve">ogą być przedstawiane w formie </w:t>
      </w:r>
      <w:r w:rsidRPr="0020244D">
        <w:rPr>
          <w:rFonts w:ascii="Arial Narrow" w:hAnsi="Arial Narrow"/>
        </w:rPr>
        <w:t>oryginałów lub poświadczonych przez wykonawcę za</w:t>
      </w:r>
      <w:r w:rsidR="003148A3">
        <w:rPr>
          <w:rFonts w:ascii="Arial Narrow" w:hAnsi="Arial Narrow"/>
        </w:rPr>
        <w:t xml:space="preserve"> zgodność z oryginałem  kopii, </w:t>
      </w:r>
      <w:r w:rsidRPr="0020244D">
        <w:rPr>
          <w:rFonts w:ascii="Arial Narrow" w:hAnsi="Arial Narrow"/>
        </w:rPr>
        <w:t>natomiast w przypadku  pełnomocnictwa w formie oryginału lub kopii poświadczonej notarialnie.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rsidR="004A1D4D" w:rsidRPr="0020244D" w:rsidRDefault="003148A3" w:rsidP="00DF0408">
      <w:pPr>
        <w:numPr>
          <w:ilvl w:val="0"/>
          <w:numId w:val="8"/>
        </w:numPr>
        <w:ind w:left="284" w:hanging="284"/>
        <w:contextualSpacing/>
        <w:jc w:val="both"/>
        <w:rPr>
          <w:rFonts w:ascii="Arial Narrow" w:hAnsi="Arial Narrow"/>
          <w:b/>
        </w:rPr>
      </w:pPr>
      <w:r>
        <w:rPr>
          <w:rFonts w:ascii="Arial Narrow" w:hAnsi="Arial Narrow"/>
          <w:b/>
        </w:rPr>
        <w:t xml:space="preserve">Zawartość oferty: </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174DA3" w:rsidRPr="00174DA3" w:rsidRDefault="004A1D4D" w:rsidP="00DF0408">
      <w:pPr>
        <w:numPr>
          <w:ilvl w:val="3"/>
          <w:numId w:val="11"/>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4A1D4D" w:rsidRPr="008C2839" w:rsidRDefault="00174DA3" w:rsidP="008C2839">
      <w:pPr>
        <w:widowControl w:val="0"/>
        <w:tabs>
          <w:tab w:val="left" w:pos="426"/>
        </w:tabs>
        <w:suppressAutoHyphens/>
        <w:spacing w:after="0" w:line="240" w:lineRule="auto"/>
        <w:ind w:left="284"/>
        <w:rPr>
          <w:rFonts w:ascii="Arial Narrow" w:hAnsi="Arial Narrow"/>
        </w:rPr>
      </w:pPr>
      <w:r>
        <w:rPr>
          <w:rFonts w:ascii="Arial Narrow" w:hAnsi="Arial Narrow"/>
        </w:rPr>
        <w:t>4</w:t>
      </w:r>
      <w:r w:rsidR="004A1D4D" w:rsidRPr="008C2839">
        <w:rPr>
          <w:rFonts w:ascii="Arial Narrow" w:hAnsi="Arial Narrow"/>
        </w:rPr>
        <w:t>)  Stosowne Pełnomocnictwo</w:t>
      </w:r>
      <w:r w:rsidR="00FC37AC">
        <w:rPr>
          <w:rFonts w:ascii="Arial Narrow" w:hAnsi="Arial Narrow"/>
        </w:rPr>
        <w:t xml:space="preserve">, </w:t>
      </w:r>
      <w:r w:rsidR="008C2839">
        <w:rPr>
          <w:rFonts w:ascii="Arial Narrow" w:hAnsi="Arial Narrow" w:cs="Arial"/>
        </w:rPr>
        <w:br/>
      </w:r>
      <w:r>
        <w:rPr>
          <w:rFonts w:ascii="Arial Narrow" w:hAnsi="Arial Narrow"/>
        </w:rPr>
        <w:t>5</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xml:space="preserve">) Informacje składane w trakcie postępowania, stanowiące tajemnicę przedsiębiorstwa w rozumieniu przepisów ustawy z dnia 16 kwietnia 1993r. – o zwalczaniu nieuczciwej konkurencji (t.j. Dz.U. 2003r., </w:t>
      </w:r>
      <w:r w:rsidR="008C2839">
        <w:rPr>
          <w:rFonts w:ascii="Arial Narrow" w:hAnsi="Arial Narrow"/>
        </w:rPr>
        <w:br/>
      </w:r>
      <w:r w:rsidR="004A1D4D" w:rsidRPr="008C2839">
        <w:rPr>
          <w:rFonts w:ascii="Arial Narrow" w:hAnsi="Arial Narrow"/>
        </w:rPr>
        <w:t xml:space="preserve">nr 153, poz. 1503, z późn.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„DOKUMENT STANO</w:t>
      </w:r>
      <w:r w:rsidR="00642A81">
        <w:rPr>
          <w:rFonts w:ascii="Arial Narrow" w:hAnsi="Arial Narrow"/>
        </w:rPr>
        <w:t>WI TAJEMNICĘ PRZEDSIĘBIORSTWA”.</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(t.j.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lastRenderedPageBreak/>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6C691F" w:rsidRDefault="006C691F" w:rsidP="00CA697F">
      <w:pPr>
        <w:autoSpaceDE w:val="0"/>
        <w:autoSpaceDN w:val="0"/>
        <w:adjustRightInd w:val="0"/>
        <w:spacing w:after="0" w:line="240" w:lineRule="auto"/>
        <w:rPr>
          <w:rFonts w:ascii="Arial Narrow" w:hAnsi="Arial Narrow"/>
          <w:color w:val="000000" w:themeColor="text1"/>
        </w:rPr>
      </w:pPr>
    </w:p>
    <w:p w:rsidR="00CA697F" w:rsidRPr="006C691F" w:rsidRDefault="00CA697F" w:rsidP="00CA697F">
      <w:pPr>
        <w:autoSpaceDE w:val="0"/>
        <w:autoSpaceDN w:val="0"/>
        <w:adjustRightInd w:val="0"/>
        <w:spacing w:after="0" w:line="240" w:lineRule="auto"/>
        <w:rPr>
          <w:rFonts w:ascii="Arial Narrow" w:hAnsi="Arial Narrow" w:cs="Arial"/>
          <w:b/>
          <w:color w:val="000000" w:themeColor="text1"/>
        </w:rPr>
      </w:pPr>
      <w:r w:rsidRPr="006C691F">
        <w:rPr>
          <w:rFonts w:ascii="Arial Narrow" w:hAnsi="Arial Narrow" w:cs="Arial"/>
          <w:b/>
          <w:color w:val="000000" w:themeColor="text1"/>
        </w:rPr>
        <w:t>KLAUZULA INFORMACYJNA - RODO</w:t>
      </w:r>
    </w:p>
    <w:p w:rsidR="00CA697F" w:rsidRPr="006C691F" w:rsidRDefault="00CA697F" w:rsidP="00CA697F">
      <w:pPr>
        <w:autoSpaceDE w:val="0"/>
        <w:autoSpaceDN w:val="0"/>
        <w:adjustRightInd w:val="0"/>
        <w:spacing w:after="0" w:line="240" w:lineRule="auto"/>
        <w:jc w:val="both"/>
        <w:rPr>
          <w:rFonts w:ascii="Arial Narrow" w:hAnsi="Arial Narrow" w:cs="Arial"/>
          <w:b/>
          <w:color w:val="000000" w:themeColor="text1"/>
        </w:rPr>
      </w:pPr>
    </w:p>
    <w:p w:rsidR="00CA697F" w:rsidRPr="006C691F" w:rsidRDefault="00CA697F" w:rsidP="00CA697F">
      <w:pPr>
        <w:autoSpaceDE w:val="0"/>
        <w:autoSpaceDN w:val="0"/>
        <w:adjustRightInd w:val="0"/>
        <w:spacing w:after="0" w:line="240" w:lineRule="auto"/>
        <w:jc w:val="both"/>
        <w:rPr>
          <w:rFonts w:ascii="Arial Narrow" w:hAnsi="Arial Narrow"/>
          <w:color w:val="000000" w:themeColor="text1"/>
          <w:highlight w:val="yellow"/>
        </w:rPr>
      </w:pPr>
      <w:r w:rsidRPr="006C691F">
        <w:rPr>
          <w:rFonts w:ascii="Arial Narrow" w:hAnsi="Arial Narrow" w:cs="Arial"/>
          <w:b/>
          <w:color w:val="000000" w:themeColor="text1"/>
        </w:rPr>
        <w:t>OBOWIĄZEK INFORMACYJNY</w:t>
      </w:r>
      <w:r w:rsidRPr="006C691F">
        <w:rPr>
          <w:rFonts w:ascii="Arial Narrow" w:hAnsi="Arial Narrow" w:cs="Arial"/>
          <w:color w:val="000000" w:themeColor="text1"/>
        </w:rPr>
        <w:t xml:space="preserve"> </w:t>
      </w:r>
      <w:r w:rsidRPr="006C691F">
        <w:rPr>
          <w:rFonts w:ascii="Arial Narrow" w:hAnsi="Arial Narrow"/>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CA697F" w:rsidRPr="006C691F" w:rsidRDefault="00CA697F" w:rsidP="00CA697F">
      <w:pPr>
        <w:spacing w:after="0" w:line="240" w:lineRule="auto"/>
        <w:jc w:val="both"/>
        <w:rPr>
          <w:rFonts w:ascii="Arial Narrow" w:hAnsi="Arial Narrow"/>
          <w:color w:val="000000" w:themeColor="text1"/>
          <w:highlight w:val="yellow"/>
        </w:rPr>
      </w:pPr>
    </w:p>
    <w:p w:rsidR="00CA697F" w:rsidRPr="006C691F" w:rsidRDefault="00CA697F" w:rsidP="00F3649C">
      <w:pPr>
        <w:numPr>
          <w:ilvl w:val="2"/>
          <w:numId w:val="33"/>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Zamawiający </w:t>
      </w: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CA697F" w:rsidRPr="006C691F" w:rsidRDefault="00CA697F" w:rsidP="00F3649C">
      <w:pPr>
        <w:numPr>
          <w:ilvl w:val="0"/>
          <w:numId w:val="34"/>
        </w:num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Zgodnie z art. 13 ust. 1 i 2 RODO Zamawiający informuje, że: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 Administratorem, czyli podmiotem decydującym o tym, w jaki sposób będą przetwarzane   Państwa dane osobowe jest:</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(dalej „Szpital”)</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color w:val="000000" w:themeColor="text1"/>
        </w:rPr>
        <w:t>adres: ul. Wielicka 265, 30-663 Kraków, tel. 12 658 2011, e-mail: sekretariat@usdk.pl</w:t>
      </w:r>
    </w:p>
    <w:p w:rsidR="00CA697F" w:rsidRPr="006C691F" w:rsidRDefault="00CA697F" w:rsidP="00F3649C">
      <w:pPr>
        <w:numPr>
          <w:ilvl w:val="1"/>
          <w:numId w:val="38"/>
        </w:numPr>
        <w:spacing w:after="0" w:line="240" w:lineRule="auto"/>
        <w:ind w:hanging="425"/>
        <w:contextualSpacing/>
        <w:jc w:val="both"/>
        <w:rPr>
          <w:rFonts w:ascii="Arial Narrow" w:hAnsi="Arial Narrow"/>
          <w:b/>
          <w:color w:val="000000" w:themeColor="text1"/>
        </w:rPr>
      </w:pPr>
      <w:r w:rsidRPr="006C691F">
        <w:rPr>
          <w:rFonts w:ascii="Arial Narrow" w:hAnsi="Arial Narrow"/>
          <w:b/>
          <w:color w:val="000000" w:themeColor="text1"/>
        </w:rPr>
        <w:t>Inspektor ochrony danych</w:t>
      </w:r>
    </w:p>
    <w:p w:rsidR="00CA697F" w:rsidRPr="006C691F" w:rsidRDefault="00CA697F" w:rsidP="00CA697F">
      <w:pPr>
        <w:spacing w:after="0" w:line="240" w:lineRule="auto"/>
        <w:ind w:left="1072"/>
        <w:jc w:val="both"/>
        <w:rPr>
          <w:rFonts w:ascii="Arial Narrow" w:hAnsi="Arial Narrow"/>
          <w:color w:val="000000" w:themeColor="text1"/>
        </w:rPr>
      </w:pPr>
      <w:r w:rsidRPr="006C691F">
        <w:rPr>
          <w:rFonts w:ascii="Arial Narrow" w:hAnsi="Arial Narrow"/>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CA697F" w:rsidRPr="006C691F" w:rsidRDefault="00CA697F" w:rsidP="00F3649C">
      <w:pPr>
        <w:numPr>
          <w:ilvl w:val="0"/>
          <w:numId w:val="35"/>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listownie na adres: Uniwersytecki Szpital Dziecięcy w Krakowie, ul. Wielicka 265, </w:t>
      </w:r>
      <w:r w:rsidRPr="006C691F">
        <w:rPr>
          <w:rFonts w:ascii="Arial Narrow" w:hAnsi="Arial Narrow"/>
          <w:color w:val="000000" w:themeColor="text1"/>
        </w:rPr>
        <w:br/>
        <w:t>30-663 Kraków z dopiskiem „Inspektor ochrony danych”</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poprzez e-mail: </w:t>
      </w:r>
      <w:r w:rsidRPr="006C691F">
        <w:rPr>
          <w:rFonts w:ascii="Arial Narrow" w:hAnsi="Arial Narrow"/>
          <w:b/>
          <w:color w:val="000000" w:themeColor="text1"/>
        </w:rPr>
        <w:t>iod@usdk.pl</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telefonicznie: </w:t>
      </w:r>
      <w:r w:rsidRPr="006C691F">
        <w:rPr>
          <w:rFonts w:ascii="Arial Narrow" w:hAnsi="Arial Narrow"/>
          <w:b/>
          <w:color w:val="000000" w:themeColor="text1"/>
        </w:rPr>
        <w:t>12 333 9409</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 Cele i podstawa prawna przetwarzania Państwa danych osobowych przez Szpital</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będą przetwarzane w celu przeprowadzenia postępowania o udzielenie zamówienia publicznego a  w przypadku wyboru oferty – do realizacji umowy.</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przetwarzane będą na podstawie art. 6 ust. 1 lit. c) RODO w związku z przepisami ustawy z dnia 29 stycznia 2004 roku Prawo zamówień publicznych.</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Informacja o kategoriach odbiorców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s="Arial"/>
          <w:color w:val="000000" w:themeColor="text1"/>
        </w:rPr>
        <w:t>Dane osobowe będą udostępniane  wykonawcom oraz wszystkim zainteresowanym, a także podmiotom przetwarzającym dane na podstawie zawartych umów.</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Przekazywanie danych osobowych poza Europejski Obszar Gospodarczy</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Szpital nie planuje przekazywania Państwa danych osobowych poza Europejski Obszar Gospodarczy.</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Okres przechowywania Państwa danych osobowych</w:t>
      </w:r>
    </w:p>
    <w:p w:rsidR="00CA697F" w:rsidRPr="006C691F" w:rsidRDefault="00CA697F" w:rsidP="00CA697F">
      <w:pPr>
        <w:spacing w:after="0" w:line="240" w:lineRule="auto"/>
        <w:ind w:left="851"/>
        <w:contextualSpacing/>
        <w:jc w:val="both"/>
        <w:rPr>
          <w:rFonts w:ascii="Arial Narrow" w:hAnsi="Arial Narrow" w:cs="Arial"/>
          <w:color w:val="000000" w:themeColor="text1"/>
        </w:rPr>
      </w:pPr>
      <w:r w:rsidRPr="006C691F">
        <w:rPr>
          <w:rFonts w:ascii="Arial Narrow" w:hAnsi="Arial Narrow" w:cs="Arial"/>
          <w:color w:val="000000" w:themeColor="text1"/>
        </w:rPr>
        <w:t xml:space="preserve">Dane osobowe Wykonawcy będą przechowywane przez okres obowiązywania umowy a następnie 4 lata, albo w przypadku zamówień współfinansowanych ze środków UE lub innych programów   - </w:t>
      </w:r>
      <w:r w:rsidRPr="006C691F">
        <w:rPr>
          <w:rFonts w:ascii="Arial Narrow" w:hAnsi="Arial Narrow" w:cs="Arial"/>
          <w:color w:val="000000" w:themeColor="text1"/>
        </w:rPr>
        <w:lastRenderedPageBreak/>
        <w:t>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CA697F" w:rsidRPr="006C691F" w:rsidRDefault="00CA697F" w:rsidP="00CA697F">
      <w:pPr>
        <w:suppressAutoHyphens/>
        <w:autoSpaceDN w:val="0"/>
        <w:spacing w:after="0" w:line="240" w:lineRule="auto"/>
        <w:ind w:left="851"/>
        <w:jc w:val="both"/>
        <w:textAlignment w:val="baseline"/>
        <w:rPr>
          <w:rFonts w:ascii="Arial Narrow" w:hAnsi="Arial Narrow" w:cs="Arial"/>
          <w:color w:val="000000" w:themeColor="text1"/>
        </w:rPr>
      </w:pPr>
      <w:r w:rsidRPr="006C691F">
        <w:rPr>
          <w:rFonts w:ascii="Arial Narrow" w:eastAsia="Times New Roman" w:hAnsi="Arial Narrow" w:cs="Arial"/>
          <w:color w:val="000000" w:themeColor="text1"/>
          <w:lang w:eastAsia="pl-PL"/>
        </w:rPr>
        <w:t>Dane osobowe będą przetwarzane zgodnie z przepisami regulującymi państwowe zasoby archiwalne.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Przysługujące Państwu uprawnienia związane z przetwarzaniem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W odniesieniu do danych pozyskanych w związku z prowadzonym postępowaniem o udzielenie zamówienia publicznego przysługują Państwu następujące uprawnienia</w:t>
      </w:r>
    </w:p>
    <w:p w:rsidR="00CA697F" w:rsidRPr="006C691F" w:rsidRDefault="00CA697F" w:rsidP="00F3649C">
      <w:pPr>
        <w:numPr>
          <w:ilvl w:val="0"/>
          <w:numId w:val="36"/>
        </w:numPr>
        <w:spacing w:after="0" w:line="240" w:lineRule="auto"/>
        <w:ind w:hanging="589"/>
        <w:contextualSpacing/>
        <w:jc w:val="both"/>
        <w:rPr>
          <w:rFonts w:ascii="Arial Narrow" w:hAnsi="Arial Narrow"/>
          <w:color w:val="000000" w:themeColor="text1"/>
        </w:rPr>
      </w:pPr>
      <w:r w:rsidRPr="006C691F">
        <w:rPr>
          <w:rFonts w:ascii="Arial Narrow" w:hAnsi="Arial Narrow"/>
          <w:color w:val="000000" w:themeColor="text1"/>
        </w:rPr>
        <w:t xml:space="preserve">na podstawie art. 15 RODO prawo dostępu do swoich danych oraz otrzymania ich kopii, </w:t>
      </w:r>
    </w:p>
    <w:p w:rsidR="00CA697F" w:rsidRPr="006C691F" w:rsidRDefault="00CA697F" w:rsidP="00F3649C">
      <w:pPr>
        <w:numPr>
          <w:ilvl w:val="0"/>
          <w:numId w:val="36"/>
        </w:numPr>
        <w:spacing w:after="0" w:line="240" w:lineRule="auto"/>
        <w:ind w:hanging="589"/>
        <w:contextualSpacing/>
        <w:rPr>
          <w:rFonts w:ascii="Arial Narrow" w:hAnsi="Arial Narrow"/>
          <w:color w:val="000000" w:themeColor="text1"/>
        </w:rPr>
      </w:pPr>
      <w:r w:rsidRPr="006C691F">
        <w:rPr>
          <w:rFonts w:ascii="Arial Narrow" w:hAnsi="Arial Narrow"/>
          <w:color w:val="000000" w:themeColor="text1"/>
        </w:rPr>
        <w:t>na podstawie art. 16 RODO prawo do sprostowania (poprawiania) swoich danych</w:t>
      </w:r>
      <w:r w:rsidRPr="006C691F">
        <w:rPr>
          <w:rFonts w:ascii="Arial Narrow" w:hAnsi="Arial Narrow"/>
          <w:color w:val="000000" w:themeColor="text1"/>
          <w:vertAlign w:val="superscript"/>
        </w:rPr>
        <w:t>1)</w:t>
      </w:r>
      <w:r w:rsidRPr="006C691F">
        <w:rPr>
          <w:rFonts w:ascii="Arial Narrow" w:hAnsi="Arial Narrow"/>
          <w:color w:val="000000" w:themeColor="text1"/>
        </w:rPr>
        <w:t xml:space="preserve">, </w:t>
      </w:r>
    </w:p>
    <w:p w:rsidR="00CA697F" w:rsidRPr="006C691F" w:rsidRDefault="00CA697F" w:rsidP="00CA697F">
      <w:pPr>
        <w:spacing w:after="0" w:line="240" w:lineRule="auto"/>
        <w:ind w:left="1410" w:hanging="559"/>
        <w:jc w:val="both"/>
        <w:rPr>
          <w:rFonts w:ascii="Arial Narrow" w:hAnsi="Arial Narrow"/>
          <w:color w:val="000000" w:themeColor="text1"/>
        </w:rPr>
      </w:pPr>
      <w:r w:rsidRPr="006C691F">
        <w:rPr>
          <w:rFonts w:ascii="Arial Narrow" w:hAnsi="Arial Narrow"/>
          <w:color w:val="000000" w:themeColor="text1"/>
        </w:rPr>
        <w:t>•</w:t>
      </w:r>
      <w:r w:rsidRPr="006C691F">
        <w:rPr>
          <w:rFonts w:ascii="Arial Narrow" w:hAnsi="Arial Narrow"/>
          <w:color w:val="000000" w:themeColor="text1"/>
        </w:rPr>
        <w:tab/>
        <w:t>na podstawie art. 18 RODO prawo żądania od administratora ograniczenia przetwarzania danych osobowych z zastrzeżeniem przypadków, o których mowa w art. 18 ust. 2 RODO</w:t>
      </w:r>
      <w:r w:rsidRPr="006C691F">
        <w:rPr>
          <w:rFonts w:ascii="Arial Narrow" w:hAnsi="Arial Narrow"/>
          <w:color w:val="000000" w:themeColor="text1"/>
          <w:vertAlign w:val="superscript"/>
        </w:rPr>
        <w:t>2)</w:t>
      </w:r>
      <w:r w:rsidRPr="006C691F">
        <w:rPr>
          <w:rFonts w:ascii="Arial Narrow" w:hAnsi="Arial Narrow"/>
          <w:color w:val="000000" w:themeColor="text1"/>
        </w:rPr>
        <w:t>,</w:t>
      </w:r>
    </w:p>
    <w:p w:rsidR="00CA697F" w:rsidRPr="006C691F" w:rsidRDefault="00CA697F" w:rsidP="00CA697F">
      <w:pPr>
        <w:spacing w:after="0" w:line="240" w:lineRule="auto"/>
        <w:ind w:left="1080"/>
        <w:jc w:val="both"/>
        <w:rPr>
          <w:rFonts w:ascii="Arial Narrow" w:hAnsi="Arial Narrow"/>
          <w:color w:val="000000" w:themeColor="text1"/>
        </w:rPr>
      </w:pPr>
      <w:r w:rsidRPr="006C691F">
        <w:rPr>
          <w:rFonts w:ascii="Arial Narrow" w:hAnsi="Arial Narrow"/>
          <w:color w:val="000000" w:themeColor="text1"/>
        </w:rPr>
        <w:t>W celu skorzystania z powyższych praw należy skontaktować się z Administratorem lub Inspektorem ochrony danych. Dane kontaktowe wskazano powyżej.</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Nie przysługuje Państwu:</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w związku z art. 17 ust. 3 lit. b, d lub e RODO prawo do usunięcia danych osobowych,</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prawo do przenoszenia danych osobowych, o którym mowa w art. 20 RODO,</w:t>
      </w:r>
    </w:p>
    <w:p w:rsidR="00CA697F" w:rsidRPr="006C691F" w:rsidRDefault="00CA697F" w:rsidP="00F3649C">
      <w:pPr>
        <w:numPr>
          <w:ilvl w:val="0"/>
          <w:numId w:val="37"/>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na podstawie art. 21 RODO prawo sprzeciwu, wobec przetwarzania danych osobowych, gdyż podstawą prawną przetwarzania Pani/Pana danych osobowych jest art. 6 ust. 1 lit. c) RODO. </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Prawo wniesienia skargi</w:t>
      </w:r>
    </w:p>
    <w:p w:rsidR="00CA697F" w:rsidRPr="006C691F" w:rsidRDefault="00CA697F" w:rsidP="00CA697F">
      <w:pPr>
        <w:spacing w:after="0" w:line="240" w:lineRule="auto"/>
        <w:ind w:left="851"/>
        <w:jc w:val="both"/>
        <w:rPr>
          <w:rFonts w:ascii="Arial Narrow" w:hAnsi="Arial Narrow"/>
          <w:color w:val="000000" w:themeColor="text1"/>
        </w:rPr>
      </w:pPr>
      <w:r w:rsidRPr="006C691F">
        <w:rPr>
          <w:rFonts w:ascii="Arial Narrow" w:hAnsi="Arial Narrow"/>
          <w:color w:val="000000" w:themeColor="text1"/>
        </w:rPr>
        <w:t>Przysługuje Państwu prawo wniesienia skargi do organu nadzorczego zajmującego się ochroną danych osobowych, tj. Prezesa Urzędu Ochrony Danych Osobowych.</w:t>
      </w:r>
    </w:p>
    <w:p w:rsidR="00CA697F" w:rsidRPr="006C691F" w:rsidRDefault="00CA697F" w:rsidP="00CA697F">
      <w:pPr>
        <w:ind w:firstLine="567"/>
        <w:contextualSpacing/>
        <w:jc w:val="both"/>
        <w:rPr>
          <w:rFonts w:ascii="Arial Narrow" w:hAnsi="Arial Narrow"/>
          <w:color w:val="000000" w:themeColor="text1"/>
        </w:rPr>
      </w:pPr>
      <w:r w:rsidRPr="006C691F">
        <w:rPr>
          <w:rFonts w:ascii="Arial Narrow" w:hAnsi="Arial Narrow"/>
          <w:color w:val="000000" w:themeColor="text1"/>
        </w:rPr>
        <w:t>2.10.Informacje o zautomatyzowanym podejmowaniu decyzji</w:t>
      </w:r>
    </w:p>
    <w:p w:rsidR="00CA697F" w:rsidRPr="006C691F" w:rsidRDefault="00CA697F" w:rsidP="00CA697F">
      <w:pPr>
        <w:ind w:left="1134"/>
        <w:contextualSpacing/>
        <w:jc w:val="both"/>
        <w:rPr>
          <w:rFonts w:ascii="Arial Narrow" w:hAnsi="Arial Narrow"/>
          <w:color w:val="000000" w:themeColor="text1"/>
        </w:rPr>
      </w:pPr>
      <w:r w:rsidRPr="006C691F">
        <w:rPr>
          <w:rFonts w:ascii="Arial Narrow" w:hAnsi="Arial Narrow"/>
          <w:color w:val="000000" w:themeColor="text1"/>
        </w:rPr>
        <w:t>W odniesieniu do Państwa danych osobowych decyzje nie będą podejmowane w sposób zautomatyzowany  (bez udziału człowieka), stosownie do art. 22 RODO.</w:t>
      </w:r>
    </w:p>
    <w:p w:rsidR="00CA697F" w:rsidRPr="006C691F" w:rsidRDefault="00CA697F" w:rsidP="00CA697F">
      <w:pPr>
        <w:spacing w:after="0" w:line="240" w:lineRule="auto"/>
        <w:ind w:firstLine="567"/>
        <w:jc w:val="both"/>
        <w:rPr>
          <w:rFonts w:ascii="Arial Narrow" w:hAnsi="Arial Narrow"/>
          <w:color w:val="000000" w:themeColor="text1"/>
        </w:rPr>
      </w:pPr>
      <w:r w:rsidRPr="006C691F">
        <w:rPr>
          <w:rFonts w:ascii="Arial Narrow" w:hAnsi="Arial Narrow"/>
          <w:color w:val="000000" w:themeColor="text1"/>
        </w:rPr>
        <w:t>2.11.Obowiązek podania danych osobowych</w:t>
      </w:r>
    </w:p>
    <w:p w:rsidR="00CA697F" w:rsidRPr="006C691F" w:rsidRDefault="00CA697F" w:rsidP="00CA697F">
      <w:pPr>
        <w:spacing w:after="0" w:line="240" w:lineRule="auto"/>
        <w:ind w:left="708"/>
        <w:jc w:val="both"/>
        <w:rPr>
          <w:rFonts w:ascii="Arial Narrow" w:hAnsi="Arial Narrow" w:cs="Arial"/>
          <w:color w:val="000000" w:themeColor="text1"/>
        </w:rPr>
      </w:pPr>
      <w:r w:rsidRPr="006C691F">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CA697F" w:rsidRPr="006C691F" w:rsidRDefault="00CA697F" w:rsidP="00CA697F">
      <w:pPr>
        <w:spacing w:after="0" w:line="240" w:lineRule="auto"/>
        <w:ind w:left="708"/>
        <w:jc w:val="both"/>
        <w:rPr>
          <w:rFonts w:ascii="Arial Narrow" w:hAnsi="Arial Narrow"/>
          <w:color w:val="000000" w:themeColor="text1"/>
        </w:rPr>
      </w:pPr>
    </w:p>
    <w:p w:rsidR="00CA697F" w:rsidRPr="006C691F" w:rsidRDefault="00CA697F" w:rsidP="00CA697F">
      <w:pPr>
        <w:ind w:left="993" w:hanging="426"/>
        <w:contextualSpacing/>
        <w:jc w:val="both"/>
        <w:rPr>
          <w:rFonts w:ascii="Arial Narrow" w:eastAsia="Times New Roman" w:hAnsi="Arial Narrow" w:cs="Arial"/>
          <w:b/>
          <w:color w:val="000000" w:themeColor="text1"/>
          <w:lang w:eastAsia="pl-PL"/>
        </w:rPr>
      </w:pPr>
      <w:r w:rsidRPr="006C691F">
        <w:rPr>
          <w:rFonts w:ascii="Arial Narrow" w:hAnsi="Arial Narrow"/>
          <w:color w:val="000000" w:themeColor="text1"/>
        </w:rPr>
        <w:t>2.12.</w:t>
      </w:r>
      <w:r w:rsidRPr="006C691F">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CA697F" w:rsidRPr="006C691F" w:rsidRDefault="00CA697F" w:rsidP="00CA697F">
      <w:pPr>
        <w:ind w:left="993" w:hanging="426"/>
        <w:contextualSpacing/>
        <w:jc w:val="both"/>
        <w:rPr>
          <w:rFonts w:ascii="Arial Narrow" w:eastAsia="Times New Roman" w:hAnsi="Arial Narrow" w:cs="Arial"/>
          <w:b/>
          <w:color w:val="000000" w:themeColor="text1"/>
          <w:lang w:eastAsia="pl-PL"/>
        </w:rPr>
      </w:pPr>
    </w:p>
    <w:p w:rsidR="00CA697F" w:rsidRPr="006C691F" w:rsidRDefault="00CA697F" w:rsidP="00CA697F">
      <w:pPr>
        <w:ind w:left="1134"/>
        <w:contextualSpacing/>
        <w:jc w:val="both"/>
        <w:rPr>
          <w:rFonts w:ascii="Arial Narrow" w:hAnsi="Arial Narrow"/>
          <w:color w:val="000000" w:themeColor="text1"/>
        </w:rPr>
      </w:pPr>
    </w:p>
    <w:p w:rsidR="00CA697F" w:rsidRPr="006C691F" w:rsidRDefault="00CA697F" w:rsidP="00CA697F">
      <w:pPr>
        <w:spacing w:after="0" w:line="240" w:lineRule="auto"/>
        <w:jc w:val="both"/>
        <w:rPr>
          <w:rFonts w:ascii="Arial Narrow" w:hAnsi="Arial Narrow"/>
          <w:color w:val="000000" w:themeColor="text1"/>
        </w:rPr>
      </w:pPr>
      <w:r w:rsidRPr="006C691F">
        <w:rPr>
          <w:rFonts w:ascii="Arial Narrow" w:hAnsi="Arial Narrow"/>
          <w:color w:val="000000" w:themeColor="text1"/>
        </w:rPr>
        <w:t>-------------------------------------------------------------------------------------------------</w:t>
      </w:r>
    </w:p>
    <w:p w:rsidR="00CA697F" w:rsidRPr="006C691F" w:rsidRDefault="00CA697F" w:rsidP="00CA697F">
      <w:pPr>
        <w:spacing w:after="0" w:line="240" w:lineRule="auto"/>
        <w:ind w:left="567"/>
        <w:jc w:val="both"/>
        <w:rPr>
          <w:rFonts w:ascii="Arial Narrow" w:hAnsi="Arial Narrow"/>
          <w:color w:val="000000" w:themeColor="text1"/>
        </w:rPr>
      </w:pPr>
      <w:r w:rsidRPr="006C691F">
        <w:rPr>
          <w:rFonts w:ascii="Arial Narrow" w:hAnsi="Arial Narrow"/>
          <w:color w:val="000000" w:themeColor="text1"/>
          <w:vertAlign w:val="superscript"/>
        </w:rPr>
        <w:t xml:space="preserve">1 </w:t>
      </w:r>
      <w:r w:rsidRPr="006C691F">
        <w:rPr>
          <w:rFonts w:ascii="Arial Narrow" w:hAnsi="Arial Narrow"/>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CA697F" w:rsidRPr="006C691F" w:rsidRDefault="00CA697F" w:rsidP="00CA697F">
      <w:pPr>
        <w:spacing w:after="0" w:line="240" w:lineRule="auto"/>
        <w:jc w:val="both"/>
        <w:rPr>
          <w:rFonts w:ascii="Arial Narrow" w:hAnsi="Arial Narrow"/>
          <w:color w:val="000000" w:themeColor="text1"/>
        </w:rPr>
      </w:pPr>
    </w:p>
    <w:p w:rsidR="00CA697F" w:rsidRPr="006C691F" w:rsidRDefault="00CA697F" w:rsidP="00CA697F">
      <w:pPr>
        <w:spacing w:after="0" w:line="240" w:lineRule="auto"/>
        <w:ind w:left="426"/>
        <w:jc w:val="both"/>
        <w:rPr>
          <w:rFonts w:ascii="Arial Narrow" w:hAnsi="Arial Narrow"/>
          <w:color w:val="000000" w:themeColor="text1"/>
        </w:rPr>
      </w:pPr>
      <w:r w:rsidRPr="006C691F">
        <w:rPr>
          <w:rFonts w:ascii="Arial Narrow" w:hAnsi="Arial Narrow"/>
          <w:color w:val="000000" w:themeColor="text1"/>
          <w:vertAlign w:val="superscript"/>
        </w:rPr>
        <w:t xml:space="preserve">2 </w:t>
      </w:r>
      <w:r w:rsidRPr="006C691F">
        <w:rPr>
          <w:rFonts w:ascii="Arial Narrow" w:hAnsi="Arial Narrow"/>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A697F" w:rsidRDefault="00CA697F" w:rsidP="008C2839">
      <w:pPr>
        <w:spacing w:after="0" w:line="240" w:lineRule="auto"/>
        <w:ind w:left="284"/>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DF0408">
      <w:pPr>
        <w:numPr>
          <w:ilvl w:val="0"/>
          <w:numId w:val="12"/>
        </w:numPr>
        <w:ind w:left="284" w:hanging="284"/>
        <w:contextualSpacing/>
        <w:jc w:val="both"/>
        <w:rPr>
          <w:rFonts w:ascii="Arial Narrow" w:hAnsi="Arial Narrow"/>
        </w:rPr>
      </w:pPr>
      <w:r w:rsidRPr="0020244D">
        <w:rPr>
          <w:rFonts w:ascii="Arial Narrow" w:hAnsi="Arial Narrow"/>
        </w:rPr>
        <w:t>Ofertę należy złożyć w zamkniętej kopercie do dnia</w:t>
      </w:r>
      <w:r w:rsidR="00174DA3">
        <w:rPr>
          <w:rFonts w:ascii="Arial Narrow" w:hAnsi="Arial Narrow"/>
        </w:rPr>
        <w:t xml:space="preserve"> </w:t>
      </w:r>
      <w:r w:rsidR="008B4138">
        <w:rPr>
          <w:rFonts w:ascii="Arial Narrow" w:hAnsi="Arial Narrow"/>
          <w:b/>
        </w:rPr>
        <w:t>2</w:t>
      </w:r>
      <w:r w:rsidR="00256303">
        <w:rPr>
          <w:rFonts w:ascii="Arial Narrow" w:hAnsi="Arial Narrow"/>
          <w:b/>
        </w:rPr>
        <w:t>5</w:t>
      </w:r>
      <w:r w:rsidR="002A2884" w:rsidRPr="002A2884">
        <w:rPr>
          <w:rFonts w:ascii="Arial Narrow" w:hAnsi="Arial Narrow"/>
          <w:b/>
        </w:rPr>
        <w:t>.02</w:t>
      </w:r>
      <w:r w:rsidR="00174DA3" w:rsidRPr="002A2884">
        <w:rPr>
          <w:rFonts w:ascii="Arial Narrow" w:hAnsi="Arial Narrow"/>
          <w:b/>
        </w:rPr>
        <w:t>.</w:t>
      </w:r>
      <w:r w:rsidR="00174DA3" w:rsidRPr="00174DA3">
        <w:rPr>
          <w:rFonts w:ascii="Arial Narrow" w:hAnsi="Arial Narrow"/>
          <w:b/>
        </w:rPr>
        <w:t>2019r</w:t>
      </w:r>
      <w:r w:rsidR="00174DA3">
        <w:rPr>
          <w:rFonts w:ascii="Arial Narrow" w:hAnsi="Arial Narrow"/>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27712E">
      <w:pPr>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w:t>
      </w:r>
      <w:r w:rsidR="00757AD4">
        <w:rPr>
          <w:rFonts w:ascii="Arial Narrow" w:hAnsi="Arial Narrow"/>
          <w:b/>
        </w:rPr>
        <w:t>cki Szpital Dziecięcy w Krakowie</w:t>
      </w:r>
      <w:r w:rsidR="00E91631">
        <w:rPr>
          <w:rFonts w:ascii="Arial Narrow" w:hAnsi="Arial Narrow"/>
          <w:b/>
        </w:rPr>
        <w:t>c</w:t>
      </w:r>
    </w:p>
    <w:p w:rsidR="004A1D4D" w:rsidRDefault="00FC37AC" w:rsidP="00745916">
      <w:pPr>
        <w:contextualSpacing/>
        <w:jc w:val="center"/>
        <w:rPr>
          <w:rFonts w:ascii="Arial Narrow" w:hAnsi="Arial Narrow"/>
          <w:b/>
        </w:rPr>
      </w:pPr>
      <w:r>
        <w:rPr>
          <w:rFonts w:ascii="Arial Narrow" w:hAnsi="Arial Narrow"/>
          <w:b/>
        </w:rPr>
        <w:t xml:space="preserve">ul. Wielicka 265, 30-663 </w:t>
      </w:r>
      <w:r w:rsidR="00757AD4">
        <w:rPr>
          <w:rFonts w:ascii="Arial Narrow" w:hAnsi="Arial Narrow"/>
          <w:b/>
        </w:rPr>
        <w:t>Kraków</w:t>
      </w:r>
    </w:p>
    <w:p w:rsidR="004A1D4D" w:rsidRPr="0020244D" w:rsidRDefault="004A1D4D" w:rsidP="0020244D">
      <w:pPr>
        <w:contextualSpacing/>
        <w:jc w:val="center"/>
        <w:rPr>
          <w:rFonts w:ascii="Arial Narrow" w:hAnsi="Arial Narrow"/>
          <w:b/>
        </w:rPr>
      </w:pPr>
    </w:p>
    <w:p w:rsidR="00DE553E" w:rsidRDefault="004A1D4D" w:rsidP="00494799">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174DA3" w:rsidRDefault="004A1D4D" w:rsidP="00494799">
      <w:pPr>
        <w:contextualSpacing/>
        <w:rPr>
          <w:rFonts w:ascii="Arial Narrow" w:hAnsi="Arial Narrow"/>
        </w:rPr>
      </w:pPr>
      <w:r w:rsidRPr="0020244D">
        <w:rPr>
          <w:rFonts w:ascii="Arial Narrow" w:hAnsi="Arial Narrow"/>
        </w:rPr>
        <w:lastRenderedPageBreak/>
        <w:t xml:space="preserve">„Oferta w trybie </w:t>
      </w:r>
      <w:r w:rsidR="0093387D">
        <w:rPr>
          <w:rFonts w:ascii="Arial Narrow" w:hAnsi="Arial Narrow"/>
        </w:rPr>
        <w:t xml:space="preserve">przetargu </w:t>
      </w:r>
      <w:r w:rsidR="0093387D" w:rsidRPr="00174DA3">
        <w:rPr>
          <w:rFonts w:ascii="Arial Narrow" w:hAnsi="Arial Narrow"/>
        </w:rPr>
        <w:t>nieograniczonego na</w:t>
      </w:r>
      <w:r w:rsidR="00174DA3" w:rsidRPr="00174DA3">
        <w:rPr>
          <w:rFonts w:ascii="Arial Narrow" w:eastAsia="Lucida Sans Unicode" w:hAnsi="Arial Narrow"/>
          <w:b/>
          <w:kern w:val="1"/>
        </w:rPr>
        <w:t xml:space="preserve"> Zakup paliwa do samochodów służbowych i agregatu prądotwórczego dla Uniwersyteckiego Szpitala Dziecięcego w Krakowie, nr </w:t>
      </w:r>
      <w:r w:rsidR="00174DA3" w:rsidRPr="00174DA3">
        <w:rPr>
          <w:rFonts w:ascii="Arial Narrow" w:eastAsia="Lucida Sans Unicode" w:hAnsi="Arial Narrow" w:cs="Arial"/>
          <w:b/>
          <w:kern w:val="1"/>
        </w:rPr>
        <w:t>EZP-271-2-</w:t>
      </w:r>
      <w:r w:rsidR="00174DA3">
        <w:rPr>
          <w:rFonts w:ascii="Arial Narrow" w:eastAsia="Lucida Sans Unicode" w:hAnsi="Arial Narrow" w:cs="Arial"/>
          <w:b/>
          <w:kern w:val="1"/>
        </w:rPr>
        <w:t>82/2018</w:t>
      </w:r>
      <w:r w:rsidR="0093387D" w:rsidRPr="00174DA3">
        <w:rPr>
          <w:rFonts w:ascii="Arial Narrow" w:hAnsi="Arial Narrow"/>
        </w:rPr>
        <w:t xml:space="preserve"> </w:t>
      </w:r>
      <w:r w:rsidRPr="00174DA3">
        <w:rPr>
          <w:rFonts w:ascii="Arial Narrow" w:hAnsi="Arial Narrow"/>
        </w:rPr>
        <w:t>nie otwierać przed……….…201</w:t>
      </w:r>
      <w:r w:rsidR="002A2884">
        <w:rPr>
          <w:rFonts w:ascii="Arial Narrow" w:hAnsi="Arial Narrow"/>
        </w:rPr>
        <w:t>9</w:t>
      </w:r>
      <w:r w:rsidRPr="00174DA3">
        <w:rPr>
          <w:rFonts w:ascii="Arial Narrow" w:hAnsi="Arial Narrow"/>
        </w:rPr>
        <w:t>r. godz. ……….” (wypełnia Wykonawca) i opatrzona nazwą oraz dokładny</w:t>
      </w:r>
      <w:r w:rsidR="00DE553E" w:rsidRPr="00174DA3">
        <w:rPr>
          <w:rFonts w:ascii="Arial Narrow" w:hAnsi="Arial Narrow"/>
        </w:rPr>
        <w:t>m adresem Wykonawcy.</w:t>
      </w:r>
    </w:p>
    <w:p w:rsidR="004A1D4D" w:rsidRPr="0020244D" w:rsidRDefault="004A1D4D" w:rsidP="00DF0408">
      <w:pPr>
        <w:numPr>
          <w:ilvl w:val="0"/>
          <w:numId w:val="12"/>
        </w:numPr>
        <w:ind w:left="284" w:hanging="284"/>
        <w:contextualSpacing/>
        <w:jc w:val="both"/>
        <w:rPr>
          <w:rFonts w:ascii="Arial Narrow" w:hAnsi="Arial Narrow"/>
        </w:rPr>
      </w:pPr>
      <w:r w:rsidRPr="00174DA3">
        <w:rPr>
          <w:rFonts w:ascii="Arial Narrow" w:hAnsi="Arial Narrow"/>
        </w:rPr>
        <w:t>Wykonawca przed upływem terminu do składania ofert może zmienić lub wycofać ofertę. W przypadku zmiany oferty wykonawca winien złożyć jednoznaczne pisemne oświadczenie o tym</w:t>
      </w:r>
      <w:r w:rsidRPr="0020244D">
        <w:rPr>
          <w:rFonts w:ascii="Arial Narrow" w:hAnsi="Arial Narrow"/>
        </w:rPr>
        <w:t xml:space="preserve">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8B4138">
        <w:rPr>
          <w:rFonts w:ascii="Arial Narrow" w:hAnsi="Arial Narrow"/>
          <w:b/>
          <w:color w:val="000000"/>
        </w:rPr>
        <w:t>2</w:t>
      </w:r>
      <w:r w:rsidR="009D529A">
        <w:rPr>
          <w:rFonts w:ascii="Arial Narrow" w:hAnsi="Arial Narrow"/>
          <w:b/>
          <w:color w:val="000000"/>
        </w:rPr>
        <w:t>5</w:t>
      </w:r>
      <w:r w:rsidR="002A2884" w:rsidRPr="002A2884">
        <w:rPr>
          <w:rFonts w:ascii="Arial Narrow" w:hAnsi="Arial Narrow"/>
          <w:b/>
          <w:color w:val="000000"/>
        </w:rPr>
        <w:t>.02</w:t>
      </w:r>
      <w:r w:rsidR="00174DA3" w:rsidRPr="00174DA3">
        <w:rPr>
          <w:rFonts w:ascii="Arial Narrow" w:hAnsi="Arial Narrow"/>
          <w:b/>
          <w:color w:val="000000"/>
        </w:rPr>
        <w:t>.2019</w:t>
      </w:r>
      <w:r w:rsidRPr="00174DA3">
        <w:rPr>
          <w:rFonts w:ascii="Arial Narrow" w:hAnsi="Arial Narrow"/>
          <w:b/>
          <w:color w:val="000000"/>
        </w:rPr>
        <w:t>r</w:t>
      </w:r>
      <w:r w:rsidRPr="00F36C8C">
        <w:rPr>
          <w:rFonts w:ascii="Arial Narrow" w:hAnsi="Arial Narrow"/>
          <w:b/>
          <w:color w:val="000000"/>
        </w:rPr>
        <w:t>.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r w:rsidR="00ED12D4">
        <w:rPr>
          <w:rFonts w:ascii="Arial Narrow" w:hAnsi="Arial Narrow"/>
          <w:color w:val="000000"/>
        </w:rPr>
        <w:t>.</w:t>
      </w:r>
    </w:p>
    <w:p w:rsidR="004A1D4D" w:rsidRPr="007B31E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Niezwłocznie po otwarciu ofert zamawiający zamieści na stronie internetowej </w:t>
      </w:r>
      <w:hyperlink r:id="rId10" w:history="1">
        <w:r w:rsidR="0027712E" w:rsidRPr="009A46EE">
          <w:rPr>
            <w:rStyle w:val="Hipercze"/>
            <w:rFonts w:ascii="Arial Narrow" w:hAnsi="Arial Narrow"/>
          </w:rPr>
          <w:t>http://www.szpitalzdrowia.pl/o-szpitalu/zamowienia-publiczne-i-bip/</w:t>
        </w:r>
      </w:hyperlink>
      <w:r w:rsidR="0027712E">
        <w:rPr>
          <w:rFonts w:ascii="Arial Narrow" w:hAnsi="Arial Narrow"/>
          <w:color w:val="000000"/>
        </w:rPr>
        <w:t xml:space="preserve">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w:t>
      </w:r>
      <w:r w:rsidR="006C4DEE">
        <w:rPr>
          <w:rFonts w:ascii="Arial Narrow" w:hAnsi="Arial Narrow"/>
          <w:color w:val="000000"/>
        </w:rPr>
        <w:t xml:space="preserve"> płatności zawartych w ofertach. </w:t>
      </w:r>
    </w:p>
    <w:p w:rsidR="004A1D4D" w:rsidRPr="00F36C8C" w:rsidRDefault="00ED12D4" w:rsidP="0020244D">
      <w:pPr>
        <w:numPr>
          <w:ilvl w:val="0"/>
          <w:numId w:val="1"/>
        </w:numPr>
        <w:tabs>
          <w:tab w:val="left" w:pos="1418"/>
        </w:tabs>
        <w:spacing w:after="0" w:line="240" w:lineRule="auto"/>
        <w:ind w:left="1418" w:hanging="1418"/>
        <w:rPr>
          <w:rFonts w:ascii="Arial Narrow" w:hAnsi="Arial Narrow"/>
          <w:b/>
          <w:color w:val="000000"/>
        </w:rPr>
      </w:pPr>
      <w:r>
        <w:rPr>
          <w:rFonts w:ascii="Arial Narrow" w:hAnsi="Arial Narrow"/>
          <w:b/>
          <w:color w:val="000000"/>
        </w:rPr>
        <w:t>OPIS SPOSOB</w:t>
      </w:r>
      <w:r w:rsidR="004F5E4D">
        <w:rPr>
          <w:rFonts w:ascii="Arial Narrow" w:hAnsi="Arial Narrow"/>
          <w:b/>
          <w:color w:val="000000"/>
        </w:rPr>
        <w:t>U OBLICZENIA CENY:</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Cenę oferty należy obliczyć przy z</w:t>
      </w:r>
      <w:r w:rsidR="00ED12D4">
        <w:rPr>
          <w:rFonts w:ascii="Arial Narrow" w:hAnsi="Arial Narrow"/>
          <w:color w:val="000000"/>
        </w:rPr>
        <w:t>a</w:t>
      </w:r>
      <w:r w:rsidR="004F5E4D">
        <w:rPr>
          <w:rFonts w:ascii="Arial Narrow" w:hAnsi="Arial Narrow"/>
          <w:color w:val="000000"/>
        </w:rPr>
        <w:t>chowaniu następujących założeń:</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w:t>
      </w:r>
      <w:r w:rsidR="009106B5">
        <w:rPr>
          <w:rFonts w:ascii="Arial Narrow" w:hAnsi="Arial Narrow"/>
          <w:color w:val="000000"/>
        </w:rPr>
        <w:t xml:space="preserve">etto) x stawka podatku VAT)] = </w:t>
      </w:r>
      <w:r w:rsidRPr="00F36C8C">
        <w:rPr>
          <w:rFonts w:ascii="Arial Narrow" w:hAnsi="Arial Narrow"/>
          <w:color w:val="000000"/>
        </w:rPr>
        <w:t>wartość brutto, która stanowi cenę brutto oferty.</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Cenę oferty należy określać z dokładnością do dwóch miejsc po przecinku. Cenę oferty zaokrągla się do pełnych groszy, przy czym końcówki poniżej 0,5 gr pomija się, a końcówki 0,5 grosza i wyższe zaokrągla się do 1 </w:t>
      </w:r>
      <w:r w:rsidR="00DE553E">
        <w:rPr>
          <w:rFonts w:ascii="Arial Narrow" w:hAnsi="Arial Narrow"/>
          <w:color w:val="000000"/>
        </w:rPr>
        <w:t>g</w:t>
      </w:r>
      <w:r w:rsidR="004F5E4D">
        <w:rPr>
          <w:rFonts w:ascii="Arial Narrow" w:hAnsi="Arial Narrow"/>
          <w:color w:val="000000"/>
        </w:rPr>
        <w:t>rosza. Cenę należy podać w PLN.</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w:t>
      </w:r>
      <w:r w:rsidR="00DE553E">
        <w:rPr>
          <w:rFonts w:ascii="Arial Narrow" w:hAnsi="Arial Narrow"/>
          <w:color w:val="000000"/>
        </w:rPr>
        <w:t xml:space="preserve">Tabele kursów walut dostępne są </w:t>
      </w:r>
      <w:r w:rsidRPr="00F36C8C">
        <w:rPr>
          <w:rFonts w:ascii="Arial Narrow" w:hAnsi="Arial Narrow"/>
          <w:color w:val="000000"/>
        </w:rPr>
        <w:t xml:space="preserve">pod następującym adresem internetowym: </w:t>
      </w:r>
      <w:hyperlink r:id="rId11" w:history="1">
        <w:r w:rsidRPr="00F36C8C">
          <w:rPr>
            <w:rFonts w:ascii="Arial Narrow" w:hAnsi="Arial Narrow"/>
            <w:color w:val="000000"/>
            <w:sz w:val="20"/>
            <w:szCs w:val="20"/>
            <w:u w:val="single"/>
          </w:rPr>
          <w:t>http://www.nbp.pl/home.aspx?f=/Kursy/kursy.htm</w:t>
        </w:r>
      </w:hyperlink>
    </w:p>
    <w:p w:rsidR="004A1D4D" w:rsidRDefault="004A1D4D" w:rsidP="00B67E2C">
      <w:pPr>
        <w:spacing w:after="0" w:line="240" w:lineRule="auto"/>
        <w:rPr>
          <w:rFonts w:ascii="Arial Narrow" w:hAnsi="Arial Narrow"/>
          <w:b/>
          <w:color w:val="000000"/>
        </w:rPr>
      </w:pPr>
    </w:p>
    <w:p w:rsidR="004A1D4D" w:rsidRDefault="004F5E4D" w:rsidP="00B67E2C">
      <w:pPr>
        <w:spacing w:after="0" w:line="240" w:lineRule="auto"/>
        <w:rPr>
          <w:rFonts w:ascii="Arial Narrow" w:hAnsi="Arial Narrow"/>
          <w:b/>
          <w:color w:val="000000"/>
        </w:rPr>
      </w:pPr>
      <w:r>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DF0408">
      <w:pPr>
        <w:numPr>
          <w:ilvl w:val="0"/>
          <w:numId w:val="16"/>
        </w:numPr>
        <w:ind w:left="284" w:hanging="284"/>
        <w:contextualSpacing/>
        <w:jc w:val="both"/>
        <w:rPr>
          <w:rFonts w:ascii="Arial Narrow" w:hAnsi="Arial Narrow"/>
          <w:color w:val="000000"/>
        </w:rPr>
      </w:pPr>
      <w:r w:rsidRPr="004B4A80">
        <w:rPr>
          <w:rFonts w:ascii="Arial Narrow" w:hAnsi="Arial Narrow"/>
          <w:color w:val="000000"/>
        </w:rPr>
        <w:t>Oferty zostaną ocenione przez Zamawiającego w oparciu o następ</w:t>
      </w:r>
      <w:r w:rsidR="00DE553E">
        <w:rPr>
          <w:rFonts w:ascii="Arial Narrow" w:hAnsi="Arial Narrow"/>
          <w:color w:val="000000"/>
        </w:rPr>
        <w:t>ujące kryteria i ich znaczenie:</w:t>
      </w:r>
    </w:p>
    <w:p w:rsidR="004A1D4D" w:rsidRPr="0093387D" w:rsidRDefault="004A1D4D" w:rsidP="0093387D">
      <w:pPr>
        <w:contextualSpacing/>
        <w:jc w:val="both"/>
        <w:rPr>
          <w:rFonts w:ascii="Arial Narrow" w:hAnsi="Arial Narrow"/>
          <w:b/>
          <w:color w:val="000000"/>
        </w:rPr>
      </w:pPr>
    </w:p>
    <w:tbl>
      <w:tblPr>
        <w:tblW w:w="86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50"/>
        <w:gridCol w:w="1096"/>
        <w:gridCol w:w="5525"/>
      </w:tblGrid>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55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109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525"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55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109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525"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174DA3">
        <w:trPr>
          <w:trHeight w:val="735"/>
        </w:trPr>
        <w:tc>
          <w:tcPr>
            <w:tcW w:w="467"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lastRenderedPageBreak/>
              <w:t>2.</w:t>
            </w:r>
          </w:p>
        </w:tc>
        <w:tc>
          <w:tcPr>
            <w:tcW w:w="1550" w:type="dxa"/>
            <w:vAlign w:val="center"/>
          </w:tcPr>
          <w:p w:rsidR="004A1D4D" w:rsidRPr="008C2839" w:rsidRDefault="00174DA3" w:rsidP="0020244D">
            <w:pPr>
              <w:contextualSpacing/>
              <w:rPr>
                <w:rFonts w:ascii="Arial Narrow" w:hAnsi="Arial Narrow"/>
                <w:b/>
                <w:color w:val="000000"/>
              </w:rPr>
            </w:pPr>
            <w:r>
              <w:rPr>
                <w:rFonts w:ascii="Arial Narrow" w:hAnsi="Arial Narrow"/>
                <w:b/>
                <w:color w:val="000000"/>
              </w:rPr>
              <w:t xml:space="preserve">Odległość stacji benzynowej od siedziby Zamawiającego </w:t>
            </w:r>
            <w:r>
              <w:rPr>
                <w:rFonts w:ascii="Arial Narrow" w:hAnsi="Arial Narrow"/>
                <w:b/>
                <w:color w:val="000000"/>
              </w:rPr>
              <w:br/>
              <w:t>(O)</w:t>
            </w:r>
          </w:p>
        </w:tc>
        <w:tc>
          <w:tcPr>
            <w:tcW w:w="1096" w:type="dxa"/>
            <w:vAlign w:val="center"/>
          </w:tcPr>
          <w:p w:rsidR="004A1D4D" w:rsidRPr="008C2839" w:rsidRDefault="007B31EC" w:rsidP="002E63AF">
            <w:pPr>
              <w:contextualSpacing/>
              <w:jc w:val="center"/>
              <w:rPr>
                <w:rFonts w:ascii="Arial Narrow" w:hAnsi="Arial Narrow"/>
                <w:b/>
                <w:color w:val="000000"/>
              </w:rPr>
            </w:pPr>
            <w:r w:rsidRPr="008C2839">
              <w:rPr>
                <w:rFonts w:ascii="Arial Narrow" w:hAnsi="Arial Narrow"/>
                <w:b/>
                <w:color w:val="000000"/>
              </w:rPr>
              <w:t>4</w:t>
            </w:r>
            <w:r w:rsidR="004A1D4D" w:rsidRPr="008C2839">
              <w:rPr>
                <w:rFonts w:ascii="Arial Narrow" w:hAnsi="Arial Narrow"/>
                <w:b/>
                <w:color w:val="000000"/>
              </w:rPr>
              <w:t>0%</w:t>
            </w:r>
          </w:p>
        </w:tc>
        <w:tc>
          <w:tcPr>
            <w:tcW w:w="5525" w:type="dxa"/>
            <w:vAlign w:val="center"/>
          </w:tcPr>
          <w:p w:rsidR="003A2F3D" w:rsidRDefault="00174DA3" w:rsidP="003A2F3D">
            <w:pPr>
              <w:spacing w:line="276" w:lineRule="auto"/>
              <w:rPr>
                <w:rFonts w:ascii="Arial Narrow" w:eastAsia="Lucida Sans Unicode" w:hAnsi="Arial Narrow"/>
                <w:kern w:val="1"/>
              </w:rPr>
            </w:pPr>
            <w:r w:rsidRPr="00174DA3">
              <w:rPr>
                <w:rFonts w:ascii="Arial Narrow" w:eastAsia="Lucida Sans Unicode" w:hAnsi="Arial Narrow"/>
                <w:kern w:val="1"/>
              </w:rPr>
              <w:t>odległość stacji benzynowej położonej najbliżej Zamawiającego (</w:t>
            </w:r>
            <w:r w:rsidRPr="009D529A">
              <w:rPr>
                <w:rFonts w:ascii="Arial Narrow" w:eastAsia="Lucida Sans Unicode" w:hAnsi="Arial Narrow"/>
                <w:kern w:val="1"/>
              </w:rPr>
              <w:t>Uniwersytecki Szpital Dziecięcy w Krakowie) / odległość stacji wg</w:t>
            </w:r>
            <w:r w:rsidR="009D529A">
              <w:rPr>
                <w:rFonts w:ascii="Arial Narrow" w:eastAsia="Lucida Sans Unicode" w:hAnsi="Arial Narrow"/>
                <w:kern w:val="1"/>
              </w:rPr>
              <w:t xml:space="preserve"> </w:t>
            </w:r>
            <w:r w:rsidR="009D529A" w:rsidRPr="009D529A">
              <w:rPr>
                <w:rFonts w:ascii="Arial Narrow" w:eastAsia="Lucida Sans Unicode" w:hAnsi="Arial Narrow"/>
                <w:kern w:val="1"/>
              </w:rPr>
              <w:t>badanej oferty</w:t>
            </w:r>
            <w:r w:rsidR="009D529A">
              <w:rPr>
                <w:rFonts w:ascii="Arial Narrow" w:eastAsia="Lucida Sans Unicode" w:hAnsi="Arial Narrow"/>
                <w:kern w:val="1"/>
              </w:rPr>
              <w:t xml:space="preserve"> x 10 pkt. x waga kryterium 40%</w:t>
            </w:r>
          </w:p>
          <w:p w:rsidR="00174DA3" w:rsidRPr="003A2F3D" w:rsidRDefault="004A1D4D" w:rsidP="003A2F3D">
            <w:pPr>
              <w:spacing w:line="276" w:lineRule="auto"/>
              <w:rPr>
                <w:rFonts w:ascii="Arial Narrow" w:eastAsia="Lucida Sans Unicode" w:hAnsi="Arial Narrow"/>
                <w:kern w:val="1"/>
              </w:rPr>
            </w:pPr>
            <w:r w:rsidRPr="008C2839">
              <w:rPr>
                <w:rFonts w:ascii="Arial Narrow" w:hAnsi="Arial Narrow" w:cs="Tahoma"/>
                <w:color w:val="000000"/>
              </w:rPr>
              <w:br/>
            </w:r>
            <w:r w:rsidRPr="00174DA3">
              <w:rPr>
                <w:rFonts w:ascii="Arial Narrow" w:hAnsi="Arial Narrow" w:cs="Tahoma"/>
                <w:color w:val="000000"/>
              </w:rPr>
              <w:t xml:space="preserve">●do </w:t>
            </w:r>
            <w:r w:rsidR="00174DA3" w:rsidRPr="00174DA3">
              <w:rPr>
                <w:rFonts w:ascii="Arial Narrow" w:hAnsi="Arial Narrow" w:cs="Tahoma"/>
                <w:color w:val="000000"/>
              </w:rPr>
              <w:t>3 km</w:t>
            </w:r>
            <w:r w:rsidRPr="00174DA3">
              <w:rPr>
                <w:rFonts w:ascii="Arial Narrow" w:hAnsi="Arial Narrow" w:cs="Tahoma"/>
                <w:color w:val="000000"/>
              </w:rPr>
              <w:t xml:space="preserve"> (włącznie) - 10 pkt</w:t>
            </w:r>
          </w:p>
          <w:p w:rsidR="00174DA3" w:rsidRDefault="00174DA3"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od </w:t>
            </w:r>
            <w:r w:rsidR="001A643F">
              <w:rPr>
                <w:rFonts w:ascii="Arial Narrow" w:hAnsi="Arial Narrow" w:cs="Tahoma"/>
                <w:color w:val="000000"/>
              </w:rPr>
              <w:t>4</w:t>
            </w:r>
            <w:r w:rsidRPr="00174DA3">
              <w:rPr>
                <w:rFonts w:ascii="Arial Narrow" w:hAnsi="Arial Narrow" w:cs="Tahoma"/>
                <w:color w:val="000000"/>
              </w:rPr>
              <w:t xml:space="preserve"> km do 6 km </w:t>
            </w:r>
            <w:r w:rsidR="00B728C8">
              <w:rPr>
                <w:rFonts w:ascii="Arial Narrow" w:hAnsi="Arial Narrow" w:cs="Tahoma"/>
                <w:color w:val="000000"/>
              </w:rPr>
              <w:t xml:space="preserve">- </w:t>
            </w:r>
            <w:r w:rsidRPr="00174DA3">
              <w:rPr>
                <w:rFonts w:ascii="Arial Narrow" w:hAnsi="Arial Narrow" w:cs="Tahoma"/>
                <w:color w:val="000000"/>
              </w:rPr>
              <w:t xml:space="preserve">5 pkt </w:t>
            </w:r>
          </w:p>
          <w:p w:rsidR="003A2F3D" w:rsidRPr="000B5DD1" w:rsidRDefault="004A1D4D"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powyżej </w:t>
            </w:r>
            <w:r w:rsidR="00174DA3" w:rsidRPr="00174DA3">
              <w:rPr>
                <w:rFonts w:ascii="Arial Narrow" w:hAnsi="Arial Narrow" w:cs="Tahoma"/>
                <w:color w:val="000000"/>
              </w:rPr>
              <w:t xml:space="preserve">6 km </w:t>
            </w:r>
            <w:r w:rsidR="009106B5" w:rsidRPr="00174DA3">
              <w:rPr>
                <w:rFonts w:ascii="Arial Narrow" w:hAnsi="Arial Narrow" w:cs="Tahoma"/>
                <w:color w:val="000000"/>
              </w:rPr>
              <w:t>– 0 pkt</w:t>
            </w:r>
          </w:p>
        </w:tc>
      </w:tr>
    </w:tbl>
    <w:p w:rsidR="0093387D" w:rsidRPr="00EE18C9" w:rsidRDefault="00174DA3" w:rsidP="00174DA3">
      <w:pPr>
        <w:tabs>
          <w:tab w:val="left" w:pos="426"/>
          <w:tab w:val="left" w:pos="540"/>
        </w:tabs>
        <w:jc w:val="both"/>
        <w:rPr>
          <w:rFonts w:ascii="Arial Narrow" w:hAnsi="Arial Narrow" w:cs="Arial"/>
          <w:b/>
        </w:rPr>
      </w:pPr>
      <w:r w:rsidRPr="00EE18C9">
        <w:rPr>
          <w:rFonts w:ascii="Arial Narrow" w:hAnsi="Arial Narrow" w:cs="Arial"/>
          <w:b/>
        </w:rPr>
        <w:t xml:space="preserve">Ocena końcowa </w:t>
      </w:r>
      <w:r w:rsidRPr="00EE18C9">
        <w:rPr>
          <w:rFonts w:cs="Calibri"/>
          <w:b/>
        </w:rPr>
        <w:t>Ʃ</w:t>
      </w:r>
      <w:r w:rsidRPr="00EE18C9">
        <w:rPr>
          <w:rFonts w:ascii="Arial Narrow" w:hAnsi="Arial Narrow" w:cs="Arial"/>
          <w:b/>
        </w:rPr>
        <w:t>= C+O</w:t>
      </w:r>
    </w:p>
    <w:p w:rsidR="0093387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w:t>
      </w:r>
      <w:r w:rsidR="0027712E">
        <w:rPr>
          <w:rFonts w:ascii="Arial Narrow" w:hAnsi="Arial Narrow"/>
          <w:color w:val="000000"/>
        </w:rPr>
        <w:t xml:space="preserve">po przecinku nie ulega zmianie. </w:t>
      </w:r>
    </w:p>
    <w:p w:rsidR="004A1D4D" w:rsidRPr="00430BB7"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w:t>
      </w:r>
      <w:r w:rsidR="0027712E">
        <w:rPr>
          <w:rFonts w:ascii="Arial Narrow" w:hAnsi="Arial Narrow"/>
          <w:color w:val="000000"/>
        </w:rPr>
        <w:t>że</w:t>
      </w:r>
      <w:r w:rsidRPr="00430BB7">
        <w:rPr>
          <w:rFonts w:ascii="Arial Narrow" w:hAnsi="Arial Narrow"/>
          <w:color w:val="000000"/>
        </w:rPr>
        <w:t xml:space="preserv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w:t>
      </w:r>
      <w:r w:rsidR="00FC37AC">
        <w:rPr>
          <w:rFonts w:ascii="Arial Narrow" w:hAnsi="Arial Narrow"/>
          <w:color w:val="000000"/>
        </w:rPr>
        <w:t>one oferty o takiej samej cenie</w:t>
      </w:r>
      <w:r w:rsidRPr="00430BB7">
        <w:rPr>
          <w:rFonts w:ascii="Arial Narrow" w:hAnsi="Arial Narrow"/>
          <w:color w:val="000000"/>
        </w:rPr>
        <w:t xml:space="preserve"> lub koszcie, zamawiający wzywa wykonawców, którzy złożyli te oferty, do złożenia w terminie określonym przez </w:t>
      </w:r>
      <w:r w:rsidR="0027712E">
        <w:rPr>
          <w:rFonts w:ascii="Arial Narrow" w:hAnsi="Arial Narrow"/>
          <w:color w:val="000000"/>
        </w:rPr>
        <w:t>z</w:t>
      </w:r>
      <w:r w:rsidR="00F3259D">
        <w:rPr>
          <w:rFonts w:ascii="Arial Narrow" w:hAnsi="Arial Narrow"/>
          <w:color w:val="000000"/>
        </w:rPr>
        <w:t xml:space="preserve">amawiającego ofert dodatkowych. </w:t>
      </w:r>
    </w:p>
    <w:p w:rsidR="004A1D4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w:t>
      </w:r>
      <w:r w:rsidR="0027712E">
        <w:rPr>
          <w:rFonts w:ascii="Arial Narrow" w:hAnsi="Arial Narrow"/>
          <w:color w:val="000000"/>
        </w:rPr>
        <w:t>kt 1 ni</w:t>
      </w:r>
      <w:r w:rsidR="00C51FCB">
        <w:rPr>
          <w:rFonts w:ascii="Arial Narrow" w:hAnsi="Arial Narrow"/>
          <w:color w:val="000000"/>
        </w:rPr>
        <w:t xml:space="preserve">niejszego rozdziału SIWZ. </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27712E">
        <w:rPr>
          <w:rFonts w:ascii="Arial Narrow" w:hAnsi="Arial Narrow"/>
          <w:b/>
          <w:color w:val="000000"/>
        </w:rPr>
        <w:t>C</w:t>
      </w:r>
      <w:r w:rsidR="00FC0B3A">
        <w:rPr>
          <w:rFonts w:ascii="Arial Narrow" w:hAnsi="Arial Narrow"/>
          <w:b/>
          <w:color w:val="000000"/>
        </w:rPr>
        <w:t>I POPRZEDZAJĄCE ZAWARCIE UMOWY: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Wykonawca, którego oferta zostanie wybrana jako najkorzystniejsza, zobowiązany będzie do podpisania umowy na warunka</w:t>
      </w:r>
      <w:r w:rsidR="0027712E">
        <w:rPr>
          <w:rFonts w:ascii="Arial Narrow" w:hAnsi="Arial Narrow"/>
          <w:color w:val="000000"/>
        </w:rPr>
        <w:t xml:space="preserve">ch </w:t>
      </w:r>
      <w:r w:rsidRPr="00430BB7">
        <w:rPr>
          <w:rFonts w:ascii="Arial Narrow" w:hAnsi="Arial Narrow"/>
          <w:color w:val="000000"/>
        </w:rPr>
        <w:t>określonych w istotnych postanowieniach umowy zawar</w:t>
      </w:r>
      <w:r w:rsidR="00C51FCB">
        <w:rPr>
          <w:rFonts w:ascii="Arial Narrow" w:hAnsi="Arial Narrow"/>
          <w:color w:val="000000"/>
        </w:rPr>
        <w:t>tych w załączniku nr 1 do SIWZ.</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2" w:history="1">
        <w:r w:rsidRPr="00430BB7">
          <w:rPr>
            <w:rFonts w:ascii="Arial Narrow" w:hAnsi="Arial Narrow"/>
            <w:color w:val="000000"/>
            <w:u w:val="single"/>
          </w:rPr>
          <w:t>http://www.sn.pl/sites/orzecznictwo/Orzeczenia3/I%20CSK%20486-15-1.pdf</w:t>
        </w:r>
      </w:hyperlink>
      <w:r w:rsidR="00C51FCB">
        <w:rPr>
          <w:rFonts w:ascii="Arial Narrow" w:hAnsi="Arial Narrow"/>
          <w:color w:val="000000"/>
        </w:rPr>
        <w:t>).</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w:t>
      </w:r>
      <w:r w:rsidR="00FC0B3A">
        <w:rPr>
          <w:rFonts w:ascii="Arial Narrow" w:hAnsi="Arial Narrow"/>
          <w:color w:val="000000"/>
        </w:rPr>
        <w:t>zgodnie z art. 94 ust. 3 ustawy.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Zamawiający prześle umowę wykonawcy, którego oferta została wybrana na </w:t>
      </w:r>
      <w:r w:rsidR="00FC0B3A">
        <w:rPr>
          <w:rFonts w:ascii="Arial Narrow" w:hAnsi="Arial Narrow"/>
          <w:color w:val="000000"/>
        </w:rPr>
        <w:t>jego wniosek wyrażony na piśmie.</w:t>
      </w:r>
    </w:p>
    <w:p w:rsidR="004A1D4D"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FC0B3A" w:rsidP="0020244D">
      <w:pPr>
        <w:numPr>
          <w:ilvl w:val="0"/>
          <w:numId w:val="1"/>
        </w:numPr>
        <w:spacing w:after="0" w:line="240" w:lineRule="auto"/>
        <w:ind w:left="1560" w:hanging="1560"/>
        <w:jc w:val="both"/>
        <w:rPr>
          <w:rFonts w:ascii="Arial Narrow" w:hAnsi="Arial Narrow"/>
          <w:b/>
          <w:color w:val="000000"/>
        </w:rPr>
      </w:pPr>
      <w:r>
        <w:rPr>
          <w:rFonts w:ascii="Arial Narrow" w:hAnsi="Arial Narrow"/>
          <w:b/>
          <w:color w:val="000000"/>
        </w:rPr>
        <w:t>ISTOTNE POST:</w:t>
      </w:r>
      <w:r w:rsidR="00C51FCB">
        <w:rPr>
          <w:rFonts w:ascii="Arial Narrow" w:hAnsi="Arial Narrow"/>
          <w:b/>
          <w:color w:val="000000"/>
        </w:rPr>
        <w:t>NOWIENIA UMOWY</w:t>
      </w:r>
      <w:r w:rsidR="004A1D4D" w:rsidRPr="00430BB7">
        <w:rPr>
          <w:rFonts w:ascii="Arial Narrow" w:hAnsi="Arial Narrow"/>
          <w:b/>
          <w:color w:val="000000"/>
        </w:rPr>
        <w:t xml:space="preserve"> KTÓRE ZOSTANĄ WPROWADZONE </w:t>
      </w:r>
      <w:r w:rsidR="00C51FCB">
        <w:rPr>
          <w:rFonts w:ascii="Arial Narrow" w:hAnsi="Arial Narrow"/>
          <w:b/>
          <w:color w:val="000000"/>
        </w:rPr>
        <w:t>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w:t>
      </w:r>
      <w:r w:rsidR="00C51FCB">
        <w:rPr>
          <w:rFonts w:ascii="Arial Narrow" w:hAnsi="Arial Narrow"/>
          <w:b/>
          <w:color w:val="000000"/>
        </w:rPr>
        <w:t>E</w:t>
      </w:r>
      <w:r w:rsidR="00FC0B3A">
        <w:rPr>
          <w:rFonts w:ascii="Arial Narrow" w:hAnsi="Arial Narrow"/>
          <w:b/>
          <w:color w:val="000000"/>
        </w:rPr>
        <w:t>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Wykonawcy przysługują środki ochrony prawnej przewi</w:t>
      </w:r>
      <w:r w:rsidR="00FC0B3A">
        <w:rPr>
          <w:rFonts w:ascii="Arial Narrow" w:hAnsi="Arial Narrow"/>
          <w:color w:val="000000"/>
        </w:rPr>
        <w:t>dziane w Dziale VI ustawy.</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DF0408">
      <w:pPr>
        <w:numPr>
          <w:ilvl w:val="0"/>
          <w:numId w:val="17"/>
        </w:numPr>
        <w:ind w:left="284" w:hanging="284"/>
        <w:contextualSpacing/>
        <w:jc w:val="both"/>
        <w:rPr>
          <w:rFonts w:ascii="Arial Narrow" w:hAnsi="Arial Narrow"/>
          <w:color w:val="000000"/>
        </w:rPr>
      </w:pPr>
      <w:r w:rsidRPr="00430BB7">
        <w:rPr>
          <w:rFonts w:ascii="Arial Narrow" w:hAnsi="Arial Narrow"/>
          <w:color w:val="000000"/>
        </w:rPr>
        <w:lastRenderedPageBreak/>
        <w:t>W sprawach nieuregulowanych w niniejszej SIWZ stosuje się przepisy ustawy z dnia 29 stycznia 2004 roku – Prawo zamówień publicznych (t.j. Dz.U. 2017, poz. 1579), a także przepisy aktów wykonawczych do ustawy.</w:t>
      </w:r>
    </w:p>
    <w:p w:rsidR="004A1D4D" w:rsidRPr="00735C7F" w:rsidRDefault="004A1D4D" w:rsidP="0020244D">
      <w:pPr>
        <w:rPr>
          <w:rFonts w:ascii="Arial Narrow" w:hAnsi="Arial Narrow"/>
          <w:color w:val="FF0000"/>
        </w:rPr>
      </w:pPr>
    </w:p>
    <w:p w:rsidR="004A1D4D" w:rsidRPr="00C272B6" w:rsidRDefault="00831749" w:rsidP="0020244D">
      <w:pPr>
        <w:spacing w:after="0" w:line="240" w:lineRule="auto"/>
        <w:jc w:val="both"/>
        <w:rPr>
          <w:rFonts w:ascii="Arial Narrow" w:hAnsi="Arial Narrow"/>
          <w:color w:val="000000"/>
        </w:rPr>
      </w:pPr>
      <w:r>
        <w:rPr>
          <w:rFonts w:ascii="Arial Narrow" w:hAnsi="Arial Narrow"/>
          <w:color w:val="000000"/>
        </w:rPr>
        <w:t>Kraków dnia 15</w:t>
      </w:r>
      <w:r w:rsidR="00F15AD6">
        <w:rPr>
          <w:rFonts w:ascii="Arial Narrow" w:hAnsi="Arial Narrow"/>
          <w:color w:val="000000"/>
        </w:rPr>
        <w:t>.02.</w:t>
      </w:r>
      <w:r w:rsidR="00FC0B3A">
        <w:rPr>
          <w:rFonts w:ascii="Arial Narrow" w:hAnsi="Arial Narrow"/>
          <w:color w:val="000000"/>
        </w:rPr>
        <w:t>2019</w:t>
      </w:r>
      <w:r>
        <w:rPr>
          <w:rFonts w:ascii="Arial Narrow" w:hAnsi="Arial Narrow"/>
          <w:color w:val="000000"/>
        </w:rPr>
        <w:t xml:space="preserve"> </w:t>
      </w:r>
      <w:r w:rsidR="00FC0B3A">
        <w:rPr>
          <w:rFonts w:ascii="Arial Narrow" w:hAnsi="Arial Narrow"/>
          <w:color w:val="000000"/>
        </w:rPr>
        <w:t>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r>
        <w:rPr>
          <w:rFonts w:ascii="Arial Narrow" w:hAnsi="Arial Narrow"/>
          <w:color w:val="000000"/>
        </w:rPr>
        <w:br/>
      </w:r>
    </w:p>
    <w:p w:rsidR="0027712E" w:rsidRDefault="0027712E" w:rsidP="0027712E">
      <w:pPr>
        <w:rPr>
          <w:rFonts w:ascii="Arial Narrow" w:hAnsi="Arial Narrow"/>
          <w:color w:val="000000"/>
        </w:rPr>
      </w:pPr>
    </w:p>
    <w:p w:rsidR="00A67FE2" w:rsidRPr="00154345" w:rsidRDefault="00A67FE2" w:rsidP="00A67FE2">
      <w:pPr>
        <w:ind w:left="1701"/>
        <w:jc w:val="right"/>
        <w:rPr>
          <w:rFonts w:ascii="Arial Narrow" w:hAnsi="Arial Narrow"/>
        </w:rPr>
      </w:pPr>
      <w:r w:rsidRPr="00154345">
        <w:rPr>
          <w:rFonts w:ascii="Arial Narrow" w:hAnsi="Arial Narrow"/>
        </w:rPr>
        <w:lastRenderedPageBreak/>
        <w:t>Załącznik nr 1 do SIWZ</w:t>
      </w:r>
    </w:p>
    <w:p w:rsidR="00A67FE2" w:rsidRPr="00154345" w:rsidRDefault="00A67FE2" w:rsidP="00A67FE2">
      <w:pPr>
        <w:ind w:left="567"/>
        <w:jc w:val="center"/>
        <w:rPr>
          <w:rFonts w:ascii="Arial Narrow" w:hAnsi="Arial Narrow" w:cs="Arial"/>
          <w:b/>
          <w:color w:val="000000"/>
        </w:rPr>
      </w:pPr>
      <w:r w:rsidRPr="00154345">
        <w:rPr>
          <w:rFonts w:ascii="Arial Narrow" w:hAnsi="Arial Narrow" w:cs="Arial"/>
          <w:b/>
          <w:color w:val="000000"/>
        </w:rPr>
        <w:t>UMOWA NR EZP-272/………/2019</w:t>
      </w:r>
    </w:p>
    <w:p w:rsidR="00A67FE2" w:rsidRPr="00154345" w:rsidRDefault="00A67FE2" w:rsidP="00A67FE2">
      <w:pPr>
        <w:jc w:val="center"/>
        <w:rPr>
          <w:rFonts w:ascii="Arial Narrow" w:hAnsi="Arial Narrow" w:cs="Arial"/>
          <w:b/>
        </w:rPr>
      </w:pPr>
      <w:r w:rsidRPr="00154345">
        <w:rPr>
          <w:rFonts w:ascii="Arial Narrow" w:hAnsi="Arial Narrow" w:cs="Arial"/>
          <w:b/>
        </w:rPr>
        <w:t>ISTOTNE POSTANOWIENIA UMOWY (IPU)</w:t>
      </w:r>
    </w:p>
    <w:p w:rsidR="00A67FE2" w:rsidRPr="00154345" w:rsidRDefault="00A67FE2" w:rsidP="00A67FE2">
      <w:pPr>
        <w:jc w:val="center"/>
        <w:rPr>
          <w:rFonts w:ascii="Arial Narrow" w:hAnsi="Arial Narrow" w:cs="Arial"/>
          <w:b/>
        </w:rPr>
      </w:pPr>
      <w:r w:rsidRPr="00154345">
        <w:rPr>
          <w:rFonts w:ascii="Arial Narrow" w:hAnsi="Arial Narrow"/>
          <w:b/>
        </w:rPr>
        <w:t>Dostawa</w:t>
      </w:r>
      <w:r w:rsidR="003A2F3D">
        <w:rPr>
          <w:rFonts w:ascii="Arial Narrow" w:hAnsi="Arial Narrow"/>
          <w:b/>
        </w:rPr>
        <w:t xml:space="preserve"> </w:t>
      </w:r>
    </w:p>
    <w:p w:rsidR="00A67FE2" w:rsidRPr="00154345" w:rsidRDefault="00A67FE2" w:rsidP="00A67FE2">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w:t>
      </w:r>
      <w:r w:rsidR="006C691F">
        <w:rPr>
          <w:rFonts w:ascii="Arial Narrow" w:hAnsi="Arial Narrow" w:cs="Arial"/>
          <w:b/>
          <w:color w:val="000000"/>
        </w:rPr>
        <w:t>19</w:t>
      </w:r>
      <w:r w:rsidRPr="00154345">
        <w:rPr>
          <w:rFonts w:ascii="Arial Narrow" w:hAnsi="Arial Narrow" w:cs="Arial"/>
          <w:b/>
          <w:color w:val="000000"/>
        </w:rPr>
        <w:t xml:space="preserve"> roku</w:t>
      </w:r>
      <w:r>
        <w:rPr>
          <w:rFonts w:ascii="Arial Narrow" w:hAnsi="Arial Narrow" w:cs="Arial"/>
          <w:color w:val="000000"/>
        </w:rPr>
        <w:t xml:space="preserve"> </w:t>
      </w:r>
      <w:r w:rsidRPr="00154345">
        <w:rPr>
          <w:rFonts w:ascii="Arial Narrow" w:hAnsi="Arial Narrow" w:cs="Arial"/>
          <w:color w:val="000000"/>
        </w:rPr>
        <w:t xml:space="preserve">w Krakowie </w:t>
      </w:r>
    </w:p>
    <w:p w:rsidR="00A67FE2" w:rsidRPr="00154345" w:rsidRDefault="00A67FE2" w:rsidP="003A2F3D">
      <w:pPr>
        <w:pStyle w:val="Bezodstpw"/>
        <w:jc w:val="both"/>
        <w:rPr>
          <w:rFonts w:ascii="Arial Narrow" w:hAnsi="Arial Narrow" w:cs="Arial"/>
          <w:b/>
        </w:rPr>
      </w:pPr>
      <w:r w:rsidRPr="00154345">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 </w:t>
      </w:r>
      <w:r w:rsidR="003A2F3D" w:rsidRPr="00174DA3">
        <w:rPr>
          <w:rFonts w:ascii="Arial Narrow" w:eastAsia="Lucida Sans Unicode" w:hAnsi="Arial Narrow"/>
          <w:b/>
          <w:kern w:val="1"/>
        </w:rPr>
        <w:t xml:space="preserve">Zakup paliwa do samochodów służbowych i agregatu prądotwórczego dla Uniwersyteckiego </w:t>
      </w:r>
      <w:r w:rsidR="003A2F3D">
        <w:rPr>
          <w:rFonts w:ascii="Arial Narrow" w:eastAsia="Lucida Sans Unicode" w:hAnsi="Arial Narrow"/>
          <w:b/>
          <w:kern w:val="1"/>
        </w:rPr>
        <w:t xml:space="preserve">Szpitala Dziecięcego w Krakowie, </w:t>
      </w:r>
      <w:r w:rsidRPr="00154345">
        <w:rPr>
          <w:rFonts w:ascii="Arial Narrow" w:hAnsi="Arial Narrow" w:cs="Arial"/>
          <w:b/>
        </w:rPr>
        <w:t>Numer postępowania: EZP-271-2-</w:t>
      </w:r>
      <w:r w:rsidR="003A2F3D">
        <w:rPr>
          <w:rFonts w:ascii="Arial Narrow" w:hAnsi="Arial Narrow" w:cs="Arial"/>
          <w:b/>
        </w:rPr>
        <w:t>82</w:t>
      </w:r>
      <w:r w:rsidRPr="00154345">
        <w:rPr>
          <w:rFonts w:ascii="Arial Narrow" w:hAnsi="Arial Narrow" w:cs="Arial"/>
          <w:b/>
        </w:rPr>
        <w:t>/201</w:t>
      </w:r>
      <w:r>
        <w:rPr>
          <w:rFonts w:ascii="Arial Narrow" w:hAnsi="Arial Narrow" w:cs="Arial"/>
          <w:b/>
        </w:rPr>
        <w:t>8</w:t>
      </w:r>
    </w:p>
    <w:p w:rsidR="00A67FE2" w:rsidRPr="00154345" w:rsidRDefault="00A67FE2" w:rsidP="00A67FE2">
      <w:pPr>
        <w:jc w:val="both"/>
        <w:rPr>
          <w:rFonts w:ascii="Arial Narrow" w:hAnsi="Arial Narrow" w:cs="Arial"/>
          <w:color w:val="000000"/>
        </w:rPr>
      </w:pPr>
      <w:r w:rsidRPr="00154345">
        <w:rPr>
          <w:rFonts w:ascii="Arial Narrow" w:hAnsi="Arial Narrow" w:cs="Arial"/>
          <w:color w:val="000000"/>
        </w:rPr>
        <w:t>pomiędzy:</w:t>
      </w:r>
    </w:p>
    <w:p w:rsidR="00A67FE2" w:rsidRPr="00154345" w:rsidRDefault="00A67FE2" w:rsidP="00A67FE2">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Pr>
          <w:rFonts w:ascii="Arial Narrow" w:hAnsi="Arial Narrow" w:cs="Arial"/>
          <w:color w:val="000000"/>
        </w:rPr>
        <w:t xml:space="preserve">  pod numerem KRS: 0000039390,</w:t>
      </w:r>
      <w:r w:rsidRPr="00154345">
        <w:rPr>
          <w:rFonts w:ascii="Arial Narrow" w:hAnsi="Arial Narrow" w:cs="Arial"/>
          <w:color w:val="000000"/>
        </w:rPr>
        <w:t xml:space="preserve"> NIP </w:t>
      </w:r>
      <w:r>
        <w:rPr>
          <w:rFonts w:ascii="Arial Narrow" w:hAnsi="Arial Narrow" w:cs="Arial"/>
          <w:color w:val="000000"/>
        </w:rPr>
        <w:t>679-25-25-795; REGON 351375886,</w:t>
      </w:r>
    </w:p>
    <w:p w:rsidR="00A67FE2" w:rsidRPr="00154345" w:rsidRDefault="00A67FE2" w:rsidP="00A67FE2">
      <w:pPr>
        <w:jc w:val="both"/>
        <w:rPr>
          <w:rFonts w:ascii="Arial Narrow" w:hAnsi="Arial Narrow" w:cs="Arial"/>
          <w:color w:val="000000"/>
        </w:rPr>
      </w:pPr>
      <w:r>
        <w:rPr>
          <w:rFonts w:ascii="Arial Narrow" w:hAnsi="Arial Narrow" w:cs="Arial"/>
          <w:color w:val="000000"/>
        </w:rPr>
        <w:t>zwanym dalej</w:t>
      </w:r>
      <w:r w:rsidRPr="00154345">
        <w:rPr>
          <w:rFonts w:ascii="Arial Narrow" w:hAnsi="Arial Narrow" w:cs="Arial"/>
          <w:color w:val="000000"/>
        </w:rPr>
        <w:t xml:space="preserve"> </w:t>
      </w:r>
      <w:r w:rsidRPr="00154345">
        <w:rPr>
          <w:rFonts w:ascii="Arial Narrow" w:hAnsi="Arial Narrow" w:cs="Arial"/>
          <w:b/>
          <w:color w:val="000000"/>
        </w:rPr>
        <w:t>ZAMAWIAJĄCYM</w:t>
      </w:r>
    </w:p>
    <w:p w:rsidR="00A67FE2" w:rsidRPr="00154345" w:rsidRDefault="00A67FE2" w:rsidP="00A67FE2">
      <w:pPr>
        <w:rPr>
          <w:rFonts w:ascii="Arial Narrow" w:hAnsi="Arial Narrow" w:cs="Arial"/>
          <w:color w:val="000000"/>
        </w:rPr>
      </w:pPr>
      <w:r>
        <w:rPr>
          <w:rFonts w:ascii="Arial Narrow" w:hAnsi="Arial Narrow" w:cs="Arial"/>
          <w:color w:val="000000"/>
        </w:rPr>
        <w:t xml:space="preserve">w imieniu którego działają: </w:t>
      </w:r>
    </w:p>
    <w:p w:rsidR="00A67FE2" w:rsidRPr="00154345" w:rsidRDefault="00A67FE2" w:rsidP="00A67FE2">
      <w:pPr>
        <w:ind w:left="141"/>
        <w:rPr>
          <w:rFonts w:ascii="Arial Narrow" w:hAnsi="Arial Narrow" w:cs="Arial"/>
          <w:color w:val="000000"/>
        </w:rPr>
      </w:pPr>
      <w:r w:rsidRPr="00154345">
        <w:rPr>
          <w:rFonts w:ascii="Arial Narrow" w:hAnsi="Arial Narrow" w:cs="Arial"/>
          <w:color w:val="000000"/>
        </w:rPr>
        <w:t>……………………………….</w:t>
      </w:r>
    </w:p>
    <w:p w:rsidR="00A67FE2" w:rsidRPr="00154345" w:rsidRDefault="00A67FE2" w:rsidP="00A67FE2">
      <w:pPr>
        <w:ind w:left="141"/>
        <w:jc w:val="both"/>
        <w:rPr>
          <w:rFonts w:ascii="Arial Narrow" w:hAnsi="Arial Narrow" w:cs="Arial"/>
          <w:color w:val="000000"/>
        </w:rPr>
      </w:pPr>
      <w:r w:rsidRPr="00154345">
        <w:rPr>
          <w:rFonts w:ascii="Arial Narrow" w:hAnsi="Arial Narrow" w:cs="Arial"/>
          <w:color w:val="000000"/>
        </w:rPr>
        <w:t>a</w:t>
      </w:r>
    </w:p>
    <w:p w:rsidR="00A67FE2" w:rsidRPr="00154345" w:rsidRDefault="00A67FE2" w:rsidP="00A67FE2">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Pr>
          <w:rFonts w:ascii="Arial Narrow" w:hAnsi="Arial Narrow" w:cs="Arial"/>
          <w:b/>
        </w:rPr>
        <w:t>WYKONAWCĄ,</w:t>
      </w:r>
    </w:p>
    <w:p w:rsidR="00A67FE2" w:rsidRPr="00154345" w:rsidRDefault="00A67FE2" w:rsidP="00A67FE2">
      <w:pPr>
        <w:rPr>
          <w:rFonts w:ascii="Arial Narrow" w:hAnsi="Arial Narrow" w:cs="Arial"/>
          <w:color w:val="000000"/>
        </w:rPr>
      </w:pPr>
      <w:r w:rsidRPr="00154345">
        <w:rPr>
          <w:rFonts w:ascii="Arial Narrow" w:hAnsi="Arial Narrow" w:cs="Arial"/>
          <w:color w:val="000000"/>
        </w:rPr>
        <w:t>w imieniu którego działa :</w:t>
      </w:r>
    </w:p>
    <w:p w:rsidR="00A67FE2" w:rsidRPr="00154345" w:rsidRDefault="00A67FE2" w:rsidP="00A67FE2">
      <w:pPr>
        <w:ind w:left="567"/>
        <w:rPr>
          <w:rFonts w:ascii="Arial Narrow" w:hAnsi="Arial Narrow" w:cs="Arial"/>
          <w:color w:val="000000"/>
        </w:rPr>
      </w:pPr>
      <w:r w:rsidRPr="00154345">
        <w:rPr>
          <w:rFonts w:ascii="Arial Narrow" w:hAnsi="Arial Narrow" w:cs="Arial"/>
          <w:color w:val="000000"/>
        </w:rPr>
        <w:t>……………………………….</w:t>
      </w:r>
    </w:p>
    <w:p w:rsidR="00A67FE2" w:rsidRPr="00154345" w:rsidRDefault="00A67FE2" w:rsidP="00A67FE2">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A67FE2" w:rsidRPr="00154345" w:rsidRDefault="00A67FE2" w:rsidP="00A67FE2">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A67FE2" w:rsidRPr="00154345" w:rsidRDefault="00A67FE2" w:rsidP="00A67FE2">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A67FE2" w:rsidRPr="00154345" w:rsidRDefault="00A67FE2" w:rsidP="00A67FE2">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A67FE2" w:rsidRPr="00154345" w:rsidRDefault="00A67FE2" w:rsidP="00A67FE2">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A67FE2" w:rsidRPr="00154345" w:rsidRDefault="00A67FE2" w:rsidP="00A67FE2">
      <w:pPr>
        <w:spacing w:after="60" w:line="256" w:lineRule="auto"/>
        <w:jc w:val="both"/>
        <w:rPr>
          <w:rFonts w:ascii="Arial Narrow" w:hAnsi="Arial Narrow" w:cs="Arial"/>
          <w:b/>
        </w:rPr>
      </w:pPr>
      <w:r w:rsidRPr="00154345">
        <w:rPr>
          <w:rFonts w:ascii="Arial Narrow" w:hAnsi="Arial Narrow" w:cs="Arial"/>
          <w:b/>
        </w:rPr>
        <w:t>o następującej treści:</w:t>
      </w:r>
    </w:p>
    <w:p w:rsidR="00A67FE2" w:rsidRPr="00154345" w:rsidRDefault="00A67FE2" w:rsidP="00A67FE2">
      <w:pPr>
        <w:jc w:val="both"/>
        <w:rPr>
          <w:rFonts w:ascii="Arial Narrow" w:hAnsi="Arial Narrow" w:cs="Arial"/>
          <w:i/>
        </w:rPr>
      </w:pPr>
    </w:p>
    <w:p w:rsidR="00A67FE2" w:rsidRPr="00154345" w:rsidRDefault="00A67FE2" w:rsidP="00A67FE2">
      <w:pPr>
        <w:jc w:val="both"/>
        <w:rPr>
          <w:rFonts w:ascii="Arial Narrow" w:hAnsi="Arial Narrow" w:cs="Arial"/>
          <w:i/>
        </w:rPr>
      </w:pPr>
      <w:r w:rsidRPr="00154345">
        <w:rPr>
          <w:rFonts w:ascii="Arial Narrow" w:hAnsi="Arial Narrow" w:cs="Arial"/>
          <w:i/>
        </w:rPr>
        <w:t>Specyfikacja Istotnych Warunków Zamówienia (SIWZ) wraz ze wszystkimi zmianami i wyjaśnieniami Zamawiającego, oferta Wykonawcy, oświadczenia  lub dokumenty potwierdza</w:t>
      </w:r>
      <w:r>
        <w:rPr>
          <w:rFonts w:ascii="Arial Narrow" w:hAnsi="Arial Narrow" w:cs="Arial"/>
          <w:i/>
        </w:rPr>
        <w:t xml:space="preserve">jące spełnianie przez </w:t>
      </w:r>
      <w:r>
        <w:rPr>
          <w:rFonts w:ascii="Arial Narrow" w:hAnsi="Arial Narrow" w:cs="Arial"/>
          <w:i/>
        </w:rPr>
        <w:lastRenderedPageBreak/>
        <w:t>Wykonawcę</w:t>
      </w:r>
      <w:r w:rsidRPr="00154345">
        <w:rPr>
          <w:rFonts w:ascii="Arial Narrow" w:hAnsi="Arial Narrow" w:cs="Arial"/>
          <w:i/>
        </w:rPr>
        <w:t xml:space="preserve"> warunków udziału w postępowaniu oraz brak podstaw do wykluczenia oraz wszelkie inne dokumenty złożone przez Wykonawcę w toku postępowania  znak sprawy: EZP-271-2-</w:t>
      </w:r>
      <w:r>
        <w:rPr>
          <w:rFonts w:ascii="Arial Narrow" w:hAnsi="Arial Narrow" w:cs="Arial"/>
          <w:i/>
        </w:rPr>
        <w:t>91/2018</w:t>
      </w:r>
      <w:r w:rsidRPr="00154345">
        <w:rPr>
          <w:rFonts w:ascii="Arial Narrow" w:hAnsi="Arial Narrow" w:cs="Arial"/>
          <w:i/>
        </w:rPr>
        <w:t xml:space="preserve"> stanowią integralną część umowy. </w:t>
      </w:r>
    </w:p>
    <w:p w:rsidR="00A67FE2" w:rsidRPr="00154345" w:rsidRDefault="00A67FE2" w:rsidP="00A67FE2">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A67FE2" w:rsidRPr="00154345" w:rsidRDefault="00A67FE2" w:rsidP="00A67FE2">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A67FE2" w:rsidRPr="00154345" w:rsidTr="00A67FE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A67FE2" w:rsidRPr="00154345" w:rsidRDefault="00A67FE2" w:rsidP="00A67FE2">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A67FE2" w:rsidRPr="00154345" w:rsidRDefault="00A67FE2" w:rsidP="00A67FE2">
            <w:pPr>
              <w:spacing w:before="40" w:after="40" w:line="256" w:lineRule="auto"/>
              <w:jc w:val="center"/>
              <w:rPr>
                <w:rFonts w:ascii="Arial Narrow"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67FE2" w:rsidRPr="00154345" w:rsidRDefault="00A67FE2" w:rsidP="00A67FE2">
            <w:pPr>
              <w:spacing w:before="40" w:after="40" w:line="256" w:lineRule="auto"/>
              <w:jc w:val="center"/>
              <w:rPr>
                <w:rFonts w:ascii="Arial Narrow" w:hAnsi="Arial Narrow" w:cs="Arial"/>
                <w:b/>
              </w:rPr>
            </w:pPr>
            <w:r w:rsidRPr="00154345">
              <w:rPr>
                <w:rFonts w:ascii="Arial Narrow" w:hAnsi="Arial Narrow" w:cs="Arial"/>
                <w:b/>
                <w:bCs/>
              </w:rPr>
              <w:t>PRZEDMIOT (NAZWA) ZAŁĄCZNIKA DO UMOWY</w:t>
            </w:r>
          </w:p>
        </w:tc>
      </w:tr>
      <w:tr w:rsidR="00A67FE2" w:rsidRPr="00154345" w:rsidTr="00A67F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7FE2" w:rsidRPr="00154345" w:rsidRDefault="00A67FE2" w:rsidP="00A67FE2">
            <w:pPr>
              <w:spacing w:line="256"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7FE2" w:rsidRPr="00343579" w:rsidRDefault="00A67FE2" w:rsidP="003A2F3D">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Oferta Wykonawcy z dnia…………….tj. Formularz Oferty (załącz</w:t>
            </w:r>
            <w:r w:rsidR="003A2F3D">
              <w:rPr>
                <w:rFonts w:ascii="Arial Narrow" w:hAnsi="Arial Narrow" w:cs="Arial"/>
                <w:color w:val="000000" w:themeColor="text1"/>
              </w:rPr>
              <w:t>nik nr 2 do SIWZ)</w:t>
            </w:r>
            <w:r w:rsidRPr="00343579">
              <w:rPr>
                <w:rFonts w:ascii="Arial Narrow" w:hAnsi="Arial Narrow" w:cs="Arial"/>
                <w:color w:val="000000" w:themeColor="text1"/>
              </w:rPr>
              <w:t>, kalkulacja cenowa – opis przedmiotu zamówienia (załącznik nr 3 d</w:t>
            </w:r>
            <w:r>
              <w:rPr>
                <w:rFonts w:ascii="Arial Narrow" w:hAnsi="Arial Narrow" w:cs="Arial"/>
                <w:color w:val="000000" w:themeColor="text1"/>
              </w:rPr>
              <w:t>o SIWZ)</w:t>
            </w:r>
          </w:p>
        </w:tc>
      </w:tr>
    </w:tbl>
    <w:p w:rsidR="00A67FE2" w:rsidRPr="00154345" w:rsidRDefault="00A67FE2" w:rsidP="00A67FE2">
      <w:pPr>
        <w:rPr>
          <w:rFonts w:ascii="Arial Narrow" w:hAnsi="Arial Narrow" w:cs="Arial"/>
          <w:b/>
        </w:rPr>
      </w:pPr>
    </w:p>
    <w:p w:rsidR="00A67FE2" w:rsidRPr="00154345" w:rsidRDefault="00A67FE2" w:rsidP="00A67FE2">
      <w:pPr>
        <w:rPr>
          <w:rFonts w:ascii="Arial Narrow" w:hAnsi="Arial Narrow" w:cs="Arial"/>
          <w:b/>
        </w:rPr>
      </w:pPr>
      <w:r w:rsidRPr="00154345">
        <w:rPr>
          <w:rFonts w:ascii="Arial Narrow" w:hAnsi="Arial Narrow" w:cs="Arial"/>
          <w:b/>
        </w:rPr>
        <w:t>DANE KONTAKT</w:t>
      </w:r>
      <w:r>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Pr>
          <w:rFonts w:ascii="Arial Narrow" w:hAnsi="Arial Narrow" w:cs="Arial"/>
        </w:rPr>
        <w:br/>
      </w:r>
      <w:r w:rsidRPr="00154345">
        <w:rPr>
          <w:rFonts w:ascii="Arial Narrow" w:hAnsi="Arial Narrow" w:cs="Arial"/>
        </w:rPr>
        <w:t>inaczej.</w:t>
      </w:r>
    </w:p>
    <w:p w:rsidR="00A67FE2" w:rsidRPr="00154345" w:rsidRDefault="00A67FE2" w:rsidP="00A67FE2">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A67FE2" w:rsidRPr="00154345" w:rsidRDefault="00A67FE2" w:rsidP="00A67FE2">
      <w:pPr>
        <w:pStyle w:val="Bezodstpw"/>
        <w:rPr>
          <w:rFonts w:ascii="Arial Narrow" w:hAnsi="Arial Narrow" w:cs="Arial"/>
        </w:rPr>
      </w:pPr>
      <w:r w:rsidRPr="00154345">
        <w:rPr>
          <w:rFonts w:ascii="Arial Narrow" w:hAnsi="Arial Narrow" w:cs="Arial"/>
        </w:rPr>
        <w:t>ze strony Zamawiającego: ……</w:t>
      </w:r>
      <w:r>
        <w:rPr>
          <w:rFonts w:ascii="Arial Narrow" w:hAnsi="Arial Narrow" w:cs="Arial"/>
        </w:rPr>
        <w:t>..</w:t>
      </w:r>
      <w:r w:rsidRPr="00154345">
        <w:rPr>
          <w:rFonts w:ascii="Arial Narrow" w:hAnsi="Arial Narrow" w:cs="Arial"/>
        </w:rPr>
        <w:t>………tel. …………e-mail………</w:t>
      </w:r>
      <w:r>
        <w:rPr>
          <w:rFonts w:ascii="Arial Narrow" w:hAnsi="Arial Narrow" w:cs="Arial"/>
        </w:rPr>
        <w:t>..</w:t>
      </w:r>
      <w:r w:rsidRPr="00154345">
        <w:rPr>
          <w:rFonts w:ascii="Arial Narrow" w:hAnsi="Arial Narrow" w:cs="Arial"/>
        </w:rPr>
        <w:t xml:space="preserve">…… </w:t>
      </w:r>
    </w:p>
    <w:p w:rsidR="00A67FE2" w:rsidRPr="00154345" w:rsidRDefault="00A67FE2" w:rsidP="00A67FE2">
      <w:pPr>
        <w:pStyle w:val="Bezodstpw"/>
        <w:rPr>
          <w:rFonts w:ascii="Arial Narrow" w:hAnsi="Arial Narrow" w:cs="Arial"/>
        </w:rPr>
      </w:pPr>
      <w:r w:rsidRPr="00154345">
        <w:rPr>
          <w:rFonts w:ascii="Arial Narrow" w:hAnsi="Arial Narrow" w:cs="Arial"/>
        </w:rPr>
        <w:t>ze strony Wykonawcy: ……………</w:t>
      </w:r>
      <w:r>
        <w:rPr>
          <w:rFonts w:ascii="Arial Narrow" w:hAnsi="Arial Narrow" w:cs="Arial"/>
        </w:rPr>
        <w:t>.</w:t>
      </w:r>
      <w:r w:rsidRPr="00154345">
        <w:rPr>
          <w:rFonts w:ascii="Arial Narrow" w:hAnsi="Arial Narrow" w:cs="Arial"/>
        </w:rPr>
        <w:t>……tel………</w:t>
      </w:r>
      <w:r>
        <w:rPr>
          <w:rFonts w:ascii="Arial Narrow" w:hAnsi="Arial Narrow" w:cs="Arial"/>
        </w:rPr>
        <w:t>..</w:t>
      </w:r>
      <w:r w:rsidRPr="00154345">
        <w:rPr>
          <w:rFonts w:ascii="Arial Narrow" w:hAnsi="Arial Narrow" w:cs="Arial"/>
        </w:rPr>
        <w:t xml:space="preserve">…e-mail …............... </w:t>
      </w:r>
    </w:p>
    <w:p w:rsidR="00A67FE2" w:rsidRPr="00154345" w:rsidRDefault="00A67FE2" w:rsidP="00A67FE2">
      <w:pPr>
        <w:pStyle w:val="Bezodstpw"/>
        <w:rPr>
          <w:rFonts w:ascii="Arial Narrow" w:hAnsi="Arial Narrow" w:cs="Arial"/>
        </w:rPr>
      </w:pPr>
      <w:r w:rsidRPr="00154345">
        <w:rPr>
          <w:rFonts w:ascii="Arial Narrow" w:hAnsi="Arial Narrow" w:cs="Arial"/>
        </w:rPr>
        <w:t>Adres Zamawiającego  korespondencyjny  do doręczeń:………………………………..…..</w:t>
      </w:r>
    </w:p>
    <w:p w:rsidR="00A67FE2" w:rsidRPr="00154345" w:rsidRDefault="00A67FE2" w:rsidP="00A67FE2">
      <w:pPr>
        <w:pStyle w:val="Bezodstpw"/>
        <w:rPr>
          <w:rFonts w:ascii="Arial Narrow" w:hAnsi="Arial Narrow" w:cs="Arial"/>
        </w:rPr>
      </w:pPr>
      <w:r w:rsidRPr="00154345">
        <w:rPr>
          <w:rFonts w:ascii="Arial Narrow" w:hAnsi="Arial Narrow" w:cs="Arial"/>
        </w:rPr>
        <w:t>A</w:t>
      </w:r>
      <w:r>
        <w:rPr>
          <w:rFonts w:ascii="Arial Narrow" w:hAnsi="Arial Narrow" w:cs="Arial"/>
        </w:rPr>
        <w:t>dres Wykonawcy korespondencyjny</w:t>
      </w:r>
      <w:r w:rsidRPr="00154345">
        <w:rPr>
          <w:rFonts w:ascii="Arial Narrow" w:hAnsi="Arial Narrow" w:cs="Arial"/>
        </w:rPr>
        <w:t xml:space="preserve"> do doręczeń:…………………………</w:t>
      </w:r>
      <w:r>
        <w:rPr>
          <w:rFonts w:ascii="Arial Narrow" w:hAnsi="Arial Narrow" w:cs="Arial"/>
        </w:rPr>
        <w:t>.</w:t>
      </w:r>
      <w:r w:rsidRPr="00154345">
        <w:rPr>
          <w:rFonts w:ascii="Arial Narrow" w:hAnsi="Arial Narrow" w:cs="Arial"/>
        </w:rPr>
        <w:t>……..………..</w:t>
      </w:r>
    </w:p>
    <w:p w:rsidR="00CA697F" w:rsidRDefault="00CA697F" w:rsidP="00CA697F">
      <w:pPr>
        <w:pStyle w:val="Bezodstpw"/>
        <w:jc w:val="both"/>
        <w:rPr>
          <w:rFonts w:ascii="Arial Narrow" w:eastAsia="Times New Roman" w:hAnsi="Arial Narrow"/>
          <w:color w:val="FF0000"/>
          <w:sz w:val="20"/>
          <w:szCs w:val="20"/>
          <w:lang w:eastAsia="pl-PL"/>
        </w:rPr>
      </w:pPr>
    </w:p>
    <w:p w:rsidR="00CA697F" w:rsidRPr="006C691F" w:rsidRDefault="00CA697F" w:rsidP="00CA697F">
      <w:pPr>
        <w:pStyle w:val="Bezodstpw"/>
        <w:jc w:val="both"/>
        <w:rPr>
          <w:rFonts w:ascii="Arial Narrow" w:eastAsia="Times New Roman" w:hAnsi="Arial Narrow"/>
          <w:color w:val="000000" w:themeColor="text1"/>
          <w:lang w:eastAsia="pl-PL"/>
        </w:rPr>
      </w:pPr>
      <w:r w:rsidRPr="006C691F">
        <w:rPr>
          <w:rFonts w:ascii="Arial Narrow" w:eastAsia="Times New Roman" w:hAnsi="Arial Narrow"/>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A67FE2" w:rsidRDefault="00A67FE2" w:rsidP="00CA697F">
      <w:pPr>
        <w:rPr>
          <w:rFonts w:ascii="Arial Narrow" w:hAnsi="Arial Narrow"/>
          <w:color w:val="000000"/>
        </w:rPr>
      </w:pPr>
    </w:p>
    <w:p w:rsidR="00D00E64" w:rsidRPr="00D00E64" w:rsidRDefault="00D00E64" w:rsidP="003A2F3D">
      <w:pPr>
        <w:widowControl w:val="0"/>
        <w:tabs>
          <w:tab w:val="left" w:pos="426"/>
        </w:tabs>
        <w:suppressAutoHyphens/>
        <w:jc w:val="center"/>
        <w:rPr>
          <w:rFonts w:ascii="Arial Narrow" w:eastAsia="Lucida Sans Unicode" w:hAnsi="Arial Narrow"/>
          <w:b/>
          <w:kern w:val="1"/>
        </w:rPr>
      </w:pPr>
      <w:r w:rsidRPr="00D00E64">
        <w:rPr>
          <w:rFonts w:ascii="Arial Narrow" w:eastAsia="Lucida Sans Unicode" w:hAnsi="Arial Narrow"/>
          <w:b/>
          <w:kern w:val="1"/>
        </w:rPr>
        <w:t>§ 1</w:t>
      </w:r>
    </w:p>
    <w:p w:rsidR="006E0EE8" w:rsidRDefault="006E0EE8" w:rsidP="006E0EE8">
      <w:pPr>
        <w:ind w:left="1701"/>
        <w:jc w:val="right"/>
        <w:rPr>
          <w:rFonts w:ascii="Arial Narrow" w:hAnsi="Arial Narrow"/>
        </w:rPr>
      </w:pPr>
      <w:r>
        <w:rPr>
          <w:rFonts w:ascii="Arial Narrow" w:hAnsi="Arial Narrow"/>
        </w:rPr>
        <w:t>Załącznik nr 1 do SIWZ</w:t>
      </w:r>
    </w:p>
    <w:p w:rsidR="006E0EE8" w:rsidRDefault="006E0EE8" w:rsidP="006E0EE8">
      <w:pPr>
        <w:ind w:left="567"/>
        <w:jc w:val="center"/>
        <w:rPr>
          <w:rFonts w:ascii="Arial Narrow" w:hAnsi="Arial Narrow" w:cs="Arial"/>
          <w:b/>
          <w:color w:val="000000"/>
        </w:rPr>
      </w:pPr>
      <w:r>
        <w:rPr>
          <w:rFonts w:ascii="Arial Narrow" w:hAnsi="Arial Narrow" w:cs="Arial"/>
          <w:b/>
          <w:color w:val="000000"/>
        </w:rPr>
        <w:t>UMOWA NR EZP-272/………/2019</w:t>
      </w:r>
    </w:p>
    <w:p w:rsidR="006E0EE8" w:rsidRDefault="006E0EE8" w:rsidP="006E0EE8">
      <w:pPr>
        <w:jc w:val="center"/>
        <w:rPr>
          <w:rFonts w:ascii="Arial Narrow" w:hAnsi="Arial Narrow" w:cs="Arial"/>
          <w:b/>
        </w:rPr>
      </w:pPr>
      <w:r>
        <w:rPr>
          <w:rFonts w:ascii="Arial Narrow" w:hAnsi="Arial Narrow" w:cs="Arial"/>
          <w:b/>
        </w:rPr>
        <w:t>ISTOTNE POSTANOWIENIA UMOWY (IPU)</w:t>
      </w:r>
    </w:p>
    <w:p w:rsidR="006E0EE8" w:rsidRDefault="006E0EE8" w:rsidP="00831749">
      <w:pPr>
        <w:rPr>
          <w:rFonts w:ascii="Arial Narrow" w:hAnsi="Arial Narrow" w:cs="Arial"/>
          <w:b/>
        </w:rPr>
      </w:pPr>
    </w:p>
    <w:p w:rsidR="006E0EE8" w:rsidRDefault="006E0EE8" w:rsidP="006E0EE8">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6E0EE8" w:rsidRDefault="006E0EE8" w:rsidP="006E0EE8">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 </w:t>
      </w:r>
      <w:r>
        <w:rPr>
          <w:rFonts w:ascii="Arial Narrow" w:eastAsia="Lucida Sans Unicode" w:hAnsi="Arial Narrow"/>
          <w:b/>
          <w:kern w:val="2"/>
        </w:rPr>
        <w:t xml:space="preserve">Zakup paliwa do samochodów służbowych i agregatu prądotwórczego dla Uniwersyteckiego Szpitala Dziecięcego w Krakowie, </w:t>
      </w:r>
      <w:r>
        <w:rPr>
          <w:rFonts w:ascii="Arial Narrow" w:hAnsi="Arial Narrow" w:cs="Arial"/>
          <w:b/>
        </w:rPr>
        <w:t>Numer postępowania: EZP-271-2-82/2018</w:t>
      </w:r>
    </w:p>
    <w:p w:rsidR="006E0EE8" w:rsidRDefault="006E0EE8" w:rsidP="006E0EE8">
      <w:pPr>
        <w:jc w:val="both"/>
        <w:rPr>
          <w:rFonts w:ascii="Arial Narrow" w:hAnsi="Arial Narrow" w:cs="Arial"/>
          <w:color w:val="000000"/>
        </w:rPr>
      </w:pPr>
      <w:r>
        <w:rPr>
          <w:rFonts w:ascii="Arial Narrow" w:hAnsi="Arial Narrow" w:cs="Arial"/>
          <w:color w:val="000000"/>
        </w:rPr>
        <w:t>pomiędzy:</w:t>
      </w:r>
    </w:p>
    <w:p w:rsidR="006E0EE8" w:rsidRDefault="006E0EE8" w:rsidP="006E0EE8">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6E0EE8" w:rsidRDefault="006E0EE8" w:rsidP="006E0EE8">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6E0EE8" w:rsidRDefault="006E0EE8" w:rsidP="006E0EE8">
      <w:pPr>
        <w:rPr>
          <w:rFonts w:ascii="Arial Narrow" w:hAnsi="Arial Narrow" w:cs="Arial"/>
          <w:color w:val="000000"/>
        </w:rPr>
      </w:pPr>
      <w:r>
        <w:rPr>
          <w:rFonts w:ascii="Arial Narrow" w:hAnsi="Arial Narrow" w:cs="Arial"/>
          <w:color w:val="000000"/>
        </w:rPr>
        <w:t xml:space="preserve">w imieniu którego działają: </w:t>
      </w:r>
    </w:p>
    <w:p w:rsidR="006E0EE8" w:rsidRDefault="006E0EE8" w:rsidP="006E0EE8">
      <w:pPr>
        <w:ind w:left="141"/>
        <w:rPr>
          <w:rFonts w:ascii="Arial Narrow" w:hAnsi="Arial Narrow" w:cs="Arial"/>
          <w:color w:val="000000"/>
        </w:rPr>
      </w:pPr>
      <w:r>
        <w:rPr>
          <w:rFonts w:ascii="Arial Narrow" w:hAnsi="Arial Narrow" w:cs="Arial"/>
          <w:color w:val="000000"/>
        </w:rPr>
        <w:t>……………………………….</w:t>
      </w:r>
    </w:p>
    <w:p w:rsidR="006E0EE8" w:rsidRDefault="006E0EE8" w:rsidP="006E0EE8">
      <w:pPr>
        <w:ind w:left="141"/>
        <w:jc w:val="both"/>
        <w:rPr>
          <w:rFonts w:ascii="Arial Narrow" w:hAnsi="Arial Narrow" w:cs="Arial"/>
          <w:color w:val="000000"/>
        </w:rPr>
      </w:pPr>
      <w:r>
        <w:rPr>
          <w:rFonts w:ascii="Arial Narrow" w:hAnsi="Arial Narrow" w:cs="Arial"/>
          <w:color w:val="000000"/>
        </w:rPr>
        <w:lastRenderedPageBreak/>
        <w:t>a</w:t>
      </w:r>
    </w:p>
    <w:p w:rsidR="006E0EE8" w:rsidRDefault="006E0EE8" w:rsidP="006E0EE8">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6E0EE8" w:rsidRDefault="006E0EE8" w:rsidP="006E0EE8">
      <w:pPr>
        <w:rPr>
          <w:rFonts w:ascii="Arial Narrow" w:hAnsi="Arial Narrow" w:cs="Arial"/>
          <w:color w:val="000000"/>
        </w:rPr>
      </w:pPr>
      <w:r>
        <w:rPr>
          <w:rFonts w:ascii="Arial Narrow" w:hAnsi="Arial Narrow" w:cs="Arial"/>
          <w:color w:val="000000"/>
        </w:rPr>
        <w:t>w imieniu którego działa :</w:t>
      </w:r>
    </w:p>
    <w:p w:rsidR="006E0EE8" w:rsidRDefault="006E0EE8" w:rsidP="006E0EE8">
      <w:pPr>
        <w:ind w:left="567"/>
        <w:rPr>
          <w:rFonts w:ascii="Arial Narrow" w:hAnsi="Arial Narrow" w:cs="Arial"/>
          <w:color w:val="000000"/>
        </w:rPr>
      </w:pPr>
      <w:r>
        <w:rPr>
          <w:rFonts w:ascii="Arial Narrow" w:hAnsi="Arial Narrow" w:cs="Arial"/>
          <w:color w:val="000000"/>
        </w:rPr>
        <w:t>……………………………….</w:t>
      </w:r>
    </w:p>
    <w:p w:rsidR="006E0EE8" w:rsidRDefault="006E0EE8" w:rsidP="006E0EE8">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6E0EE8" w:rsidRDefault="006E0EE8" w:rsidP="006E0EE8">
      <w:pPr>
        <w:spacing w:line="252"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6E0EE8" w:rsidRDefault="006E0EE8" w:rsidP="006E0EE8">
      <w:pPr>
        <w:spacing w:after="80" w:line="252"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6E0EE8" w:rsidRDefault="006E0EE8" w:rsidP="006E0EE8">
      <w:pPr>
        <w:spacing w:after="80" w:line="252"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6E0EE8" w:rsidRDefault="006E0EE8" w:rsidP="006E0EE8">
      <w:pPr>
        <w:spacing w:after="60" w:line="252"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6E0EE8" w:rsidRDefault="006E0EE8" w:rsidP="006E0EE8">
      <w:pPr>
        <w:spacing w:after="60" w:line="252" w:lineRule="auto"/>
        <w:jc w:val="both"/>
        <w:rPr>
          <w:rFonts w:ascii="Arial Narrow" w:hAnsi="Arial Narrow" w:cs="Arial"/>
          <w:b/>
        </w:rPr>
      </w:pPr>
      <w:r>
        <w:rPr>
          <w:rFonts w:ascii="Arial Narrow" w:hAnsi="Arial Narrow" w:cs="Arial"/>
          <w:b/>
        </w:rPr>
        <w:t>o następującej treści:</w:t>
      </w:r>
    </w:p>
    <w:p w:rsidR="006E0EE8" w:rsidRDefault="006E0EE8" w:rsidP="006E0EE8">
      <w:pPr>
        <w:jc w:val="both"/>
        <w:rPr>
          <w:rFonts w:ascii="Arial Narrow" w:hAnsi="Arial Narrow" w:cs="Arial"/>
          <w:i/>
        </w:rPr>
      </w:pPr>
    </w:p>
    <w:p w:rsidR="006E0EE8" w:rsidRDefault="006E0EE8" w:rsidP="006E0EE8">
      <w:pPr>
        <w:jc w:val="both"/>
        <w:rPr>
          <w:rFonts w:ascii="Arial Narrow" w:hAnsi="Arial Narrow" w:cs="Arial"/>
          <w:i/>
        </w:rPr>
      </w:pPr>
      <w:r>
        <w:rPr>
          <w:rFonts w:ascii="Arial Narrow" w:hAnsi="Arial Narrow"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EZP-271-2-91/2018 stanowią integralną część umowy. </w:t>
      </w:r>
    </w:p>
    <w:p w:rsidR="006E0EE8" w:rsidRDefault="006E0EE8" w:rsidP="006E0EE8">
      <w:pPr>
        <w:spacing w:before="40" w:after="40" w:line="252" w:lineRule="auto"/>
        <w:rPr>
          <w:rFonts w:ascii="Arial Narrow" w:hAnsi="Arial Narrow" w:cs="Arial"/>
          <w:b/>
          <w:bCs/>
          <w:iCs/>
        </w:rPr>
      </w:pPr>
      <w:r>
        <w:rPr>
          <w:rFonts w:ascii="Arial Narrow" w:hAnsi="Arial Narrow" w:cs="Arial"/>
          <w:b/>
          <w:bCs/>
          <w:iCs/>
        </w:rPr>
        <w:t>WYKAZ ZAŁĄCZNIKÓW DO UMOWY</w:t>
      </w:r>
    </w:p>
    <w:p w:rsidR="006E0EE8" w:rsidRDefault="006E0EE8" w:rsidP="006E0EE8">
      <w:pPr>
        <w:suppressAutoHyphens/>
        <w:spacing w:line="252"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E0EE8" w:rsidTr="006E0EE8">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E0EE8" w:rsidRDefault="006E0EE8">
            <w:pPr>
              <w:spacing w:before="40" w:after="40" w:line="252" w:lineRule="auto"/>
              <w:jc w:val="center"/>
              <w:rPr>
                <w:rFonts w:ascii="Arial Narrow" w:hAnsi="Arial Narrow" w:cs="Arial"/>
                <w:b/>
                <w:bCs/>
                <w:iCs/>
              </w:rPr>
            </w:pPr>
            <w:r>
              <w:rPr>
                <w:rFonts w:ascii="Arial Narrow" w:hAnsi="Arial Narrow" w:cs="Arial"/>
                <w:b/>
                <w:bCs/>
                <w:iCs/>
              </w:rPr>
              <w:t>NR ZAŁĄCZNIKA </w:t>
            </w:r>
          </w:p>
          <w:p w:rsidR="006E0EE8" w:rsidRDefault="006E0EE8">
            <w:pPr>
              <w:spacing w:before="40" w:after="40" w:line="252"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0EE8" w:rsidRDefault="006E0EE8">
            <w:pPr>
              <w:spacing w:before="40" w:after="40" w:line="252" w:lineRule="auto"/>
              <w:jc w:val="center"/>
              <w:rPr>
                <w:rFonts w:ascii="Arial Narrow" w:hAnsi="Arial Narrow" w:cs="Arial"/>
                <w:b/>
              </w:rPr>
            </w:pPr>
            <w:r>
              <w:rPr>
                <w:rFonts w:ascii="Arial Narrow" w:hAnsi="Arial Narrow" w:cs="Arial"/>
                <w:b/>
                <w:bCs/>
              </w:rPr>
              <w:t>PRZEDMIOT (NAZWA) ZAŁĄCZNIKA DO UMOWY</w:t>
            </w:r>
          </w:p>
        </w:tc>
      </w:tr>
      <w:tr w:rsidR="006E0EE8" w:rsidTr="006E0EE8">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0EE8" w:rsidRDefault="006E0EE8">
            <w:pPr>
              <w:spacing w:line="252"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0EE8" w:rsidRDefault="006E0EE8">
            <w:pPr>
              <w:spacing w:after="200" w:line="252"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6E0EE8" w:rsidRDefault="006E0EE8" w:rsidP="006E0EE8">
      <w:pPr>
        <w:rPr>
          <w:rFonts w:ascii="Arial Narrow" w:hAnsi="Arial Narrow" w:cs="Arial"/>
          <w:b/>
        </w:rPr>
      </w:pPr>
    </w:p>
    <w:p w:rsidR="006E0EE8" w:rsidRDefault="006E0EE8" w:rsidP="006E0EE8">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6E0EE8" w:rsidRDefault="006E0EE8" w:rsidP="006E0EE8">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6E0EE8" w:rsidRDefault="006E0EE8" w:rsidP="006E0EE8">
      <w:pPr>
        <w:pStyle w:val="Bezodstpw"/>
        <w:rPr>
          <w:rFonts w:ascii="Arial Narrow" w:hAnsi="Arial Narrow" w:cs="Arial"/>
        </w:rPr>
      </w:pPr>
      <w:r>
        <w:rPr>
          <w:rFonts w:ascii="Arial Narrow" w:hAnsi="Arial Narrow" w:cs="Arial"/>
        </w:rPr>
        <w:t xml:space="preserve">ze strony Zamawiającego: ……..………tel. …………e-mail………..…… </w:t>
      </w:r>
    </w:p>
    <w:p w:rsidR="006E0EE8" w:rsidRDefault="006E0EE8" w:rsidP="006E0EE8">
      <w:pPr>
        <w:pStyle w:val="Bezodstpw"/>
        <w:rPr>
          <w:rFonts w:ascii="Arial Narrow" w:hAnsi="Arial Narrow" w:cs="Arial"/>
        </w:rPr>
      </w:pPr>
      <w:r>
        <w:rPr>
          <w:rFonts w:ascii="Arial Narrow" w:hAnsi="Arial Narrow" w:cs="Arial"/>
        </w:rPr>
        <w:t xml:space="preserve">ze strony Wykonawcy: …………….……tel………..…e-mail …............... </w:t>
      </w:r>
    </w:p>
    <w:p w:rsidR="006E0EE8" w:rsidRDefault="006E0EE8" w:rsidP="006E0EE8">
      <w:pPr>
        <w:pStyle w:val="Bezodstpw"/>
        <w:rPr>
          <w:rFonts w:ascii="Arial Narrow" w:hAnsi="Arial Narrow" w:cs="Arial"/>
        </w:rPr>
      </w:pPr>
      <w:r>
        <w:rPr>
          <w:rFonts w:ascii="Arial Narrow" w:hAnsi="Arial Narrow" w:cs="Arial"/>
        </w:rPr>
        <w:t>Adres Zamawiającego  korespondencyjny  do doręczeń:………………………………..…..</w:t>
      </w:r>
    </w:p>
    <w:p w:rsidR="006E0EE8" w:rsidRDefault="006E0EE8" w:rsidP="006E0EE8">
      <w:pPr>
        <w:pStyle w:val="Bezodstpw"/>
        <w:rPr>
          <w:rFonts w:ascii="Arial Narrow" w:hAnsi="Arial Narrow" w:cs="Arial"/>
        </w:rPr>
      </w:pPr>
      <w:r>
        <w:rPr>
          <w:rFonts w:ascii="Arial Narrow" w:hAnsi="Arial Narrow" w:cs="Arial"/>
        </w:rPr>
        <w:t>Adres Wykonawcy korespondencyjny do doręczeń:………………………….……..………..</w:t>
      </w:r>
    </w:p>
    <w:p w:rsidR="006E0EE8" w:rsidRDefault="006E0EE8" w:rsidP="006E0EE8">
      <w:pPr>
        <w:pStyle w:val="Bezodstpw"/>
        <w:jc w:val="both"/>
        <w:rPr>
          <w:rFonts w:ascii="Arial Narrow" w:eastAsia="Times New Roman" w:hAnsi="Arial Narrow"/>
          <w:color w:val="FF0000"/>
          <w:sz w:val="20"/>
          <w:szCs w:val="20"/>
          <w:lang w:eastAsia="pl-PL"/>
        </w:rPr>
      </w:pPr>
    </w:p>
    <w:p w:rsidR="006E0EE8" w:rsidRDefault="006E0EE8" w:rsidP="006E0EE8">
      <w:pPr>
        <w:pStyle w:val="Bezodstpw"/>
        <w:jc w:val="both"/>
        <w:rPr>
          <w:rFonts w:ascii="Arial Narrow" w:eastAsia="Times New Roman" w:hAnsi="Arial Narrow"/>
          <w:color w:val="000000" w:themeColor="text1"/>
          <w:lang w:eastAsia="pl-PL"/>
        </w:rPr>
      </w:pPr>
      <w:r>
        <w:rPr>
          <w:rFonts w:ascii="Arial Narrow" w:eastAsia="Times New Roman" w:hAnsi="Arial Narrow"/>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w:t>
      </w:r>
      <w:r>
        <w:rPr>
          <w:rFonts w:ascii="Arial Narrow" w:eastAsia="Times New Roman" w:hAnsi="Arial Narrow"/>
          <w:color w:val="000000" w:themeColor="text1"/>
          <w:lang w:eastAsia="pl-PL"/>
        </w:rPr>
        <w:lastRenderedPageBreak/>
        <w:t xml:space="preserve">przetwarzaniem danych osobowych i w sprawie swobodnego przepływu takich danych oraz uchylenia dyrektywy 95/46/WE (ogólne rozporządzenie o ochronie  danych osobowych „RODO”) oraz ustawą z dnia 10 maja 2018 r. o ochronie danych osobowych. </w:t>
      </w:r>
    </w:p>
    <w:p w:rsidR="006E0EE8" w:rsidRDefault="006E0EE8" w:rsidP="006E0EE8">
      <w:pPr>
        <w:rPr>
          <w:rFonts w:ascii="Arial Narrow" w:hAnsi="Arial Narrow"/>
          <w:color w:val="000000"/>
        </w:rPr>
      </w:pPr>
    </w:p>
    <w:p w:rsidR="006E0EE8" w:rsidRDefault="006E0EE8" w:rsidP="006E0EE8">
      <w:pPr>
        <w:widowControl w:val="0"/>
        <w:tabs>
          <w:tab w:val="left" w:pos="426"/>
        </w:tabs>
        <w:suppressAutoHyphens/>
        <w:jc w:val="center"/>
        <w:rPr>
          <w:rFonts w:ascii="Arial Narrow" w:eastAsia="Lucida Sans Unicode" w:hAnsi="Arial Narrow"/>
          <w:kern w:val="2"/>
        </w:rPr>
      </w:pPr>
      <w:r w:rsidRPr="00831749">
        <w:rPr>
          <w:rFonts w:ascii="Arial Narrow" w:eastAsia="Lucida Sans Unicode" w:hAnsi="Arial Narrow"/>
          <w:kern w:val="2"/>
        </w:rPr>
        <w:t>§ 1</w:t>
      </w:r>
    </w:p>
    <w:p w:rsidR="008B4138" w:rsidRDefault="008B4138" w:rsidP="008B4138">
      <w:pPr>
        <w:ind w:left="1701"/>
        <w:jc w:val="right"/>
        <w:rPr>
          <w:rFonts w:ascii="Arial Narrow" w:hAnsi="Arial Narrow"/>
        </w:rPr>
      </w:pPr>
      <w:r>
        <w:rPr>
          <w:rFonts w:ascii="Arial Narrow" w:hAnsi="Arial Narrow"/>
        </w:rPr>
        <w:t>Załącznik nr 1 do SIWZ</w:t>
      </w:r>
    </w:p>
    <w:p w:rsidR="008B4138" w:rsidRDefault="008B4138" w:rsidP="008B4138">
      <w:pPr>
        <w:ind w:left="567"/>
        <w:jc w:val="center"/>
        <w:rPr>
          <w:rFonts w:ascii="Arial Narrow" w:hAnsi="Arial Narrow" w:cs="Arial"/>
          <w:b/>
          <w:color w:val="000000"/>
        </w:rPr>
      </w:pPr>
      <w:r>
        <w:rPr>
          <w:rFonts w:ascii="Arial Narrow" w:hAnsi="Arial Narrow" w:cs="Arial"/>
          <w:b/>
          <w:color w:val="000000"/>
        </w:rPr>
        <w:t>UMOWA NR EZP-272/………/2019</w:t>
      </w:r>
    </w:p>
    <w:p w:rsidR="008B4138" w:rsidRDefault="008B4138" w:rsidP="008B4138">
      <w:pPr>
        <w:jc w:val="center"/>
        <w:rPr>
          <w:rFonts w:ascii="Arial Narrow" w:hAnsi="Arial Narrow" w:cs="Arial"/>
          <w:b/>
        </w:rPr>
      </w:pPr>
      <w:r>
        <w:rPr>
          <w:rFonts w:ascii="Arial Narrow" w:hAnsi="Arial Narrow" w:cs="Arial"/>
          <w:b/>
        </w:rPr>
        <w:t>ISTOTNE POSTANOWIENIA UMOWY (IPU)</w:t>
      </w:r>
    </w:p>
    <w:p w:rsidR="008B4138" w:rsidRDefault="008B4138" w:rsidP="008B4138">
      <w:pPr>
        <w:jc w:val="center"/>
        <w:rPr>
          <w:rFonts w:ascii="Arial Narrow" w:hAnsi="Arial Narrow" w:cs="Arial"/>
          <w:b/>
        </w:rPr>
      </w:pPr>
      <w:r>
        <w:rPr>
          <w:rFonts w:ascii="Arial Narrow" w:hAnsi="Arial Narrow"/>
          <w:b/>
        </w:rPr>
        <w:t xml:space="preserve">Dostawa </w:t>
      </w:r>
    </w:p>
    <w:p w:rsidR="008B4138" w:rsidRDefault="008B4138" w:rsidP="008B4138">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8B4138" w:rsidRDefault="008B4138" w:rsidP="008B4138">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 </w:t>
      </w:r>
      <w:r>
        <w:rPr>
          <w:rFonts w:ascii="Arial Narrow" w:eastAsia="Lucida Sans Unicode" w:hAnsi="Arial Narrow"/>
          <w:b/>
          <w:kern w:val="2"/>
        </w:rPr>
        <w:t xml:space="preserve">Zakup paliwa do samochodów służbowych i agregatu prądotwórczego dla Uniwersyteckiego Szpitala Dziecięcego w Krakowie, </w:t>
      </w:r>
      <w:r>
        <w:rPr>
          <w:rFonts w:ascii="Arial Narrow" w:hAnsi="Arial Narrow" w:cs="Arial"/>
          <w:b/>
        </w:rPr>
        <w:t>Numer postępowania: EZP-271-2-82/2018</w:t>
      </w:r>
    </w:p>
    <w:p w:rsidR="008B4138" w:rsidRDefault="008B4138" w:rsidP="008B4138">
      <w:pPr>
        <w:jc w:val="both"/>
        <w:rPr>
          <w:rFonts w:ascii="Arial Narrow" w:hAnsi="Arial Narrow" w:cs="Arial"/>
          <w:color w:val="000000"/>
        </w:rPr>
      </w:pPr>
      <w:r>
        <w:rPr>
          <w:rFonts w:ascii="Arial Narrow" w:hAnsi="Arial Narrow" w:cs="Arial"/>
          <w:color w:val="000000"/>
        </w:rPr>
        <w:t>pomiędzy:</w:t>
      </w:r>
    </w:p>
    <w:p w:rsidR="008B4138" w:rsidRDefault="008B4138" w:rsidP="008B4138">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8B4138" w:rsidRDefault="008B4138" w:rsidP="008B4138">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8B4138" w:rsidRDefault="008B4138" w:rsidP="008B4138">
      <w:pPr>
        <w:rPr>
          <w:rFonts w:ascii="Arial Narrow" w:hAnsi="Arial Narrow" w:cs="Arial"/>
          <w:color w:val="000000"/>
        </w:rPr>
      </w:pPr>
      <w:r>
        <w:rPr>
          <w:rFonts w:ascii="Arial Narrow" w:hAnsi="Arial Narrow" w:cs="Arial"/>
          <w:color w:val="000000"/>
        </w:rPr>
        <w:t xml:space="preserve">w imieniu którego działają: </w:t>
      </w:r>
    </w:p>
    <w:p w:rsidR="008B4138" w:rsidRDefault="008B4138" w:rsidP="008B4138">
      <w:pPr>
        <w:ind w:left="141"/>
        <w:rPr>
          <w:rFonts w:ascii="Arial Narrow" w:hAnsi="Arial Narrow" w:cs="Arial"/>
          <w:color w:val="000000"/>
        </w:rPr>
      </w:pPr>
      <w:r>
        <w:rPr>
          <w:rFonts w:ascii="Arial Narrow" w:hAnsi="Arial Narrow" w:cs="Arial"/>
          <w:color w:val="000000"/>
        </w:rPr>
        <w:t>……………………………….</w:t>
      </w:r>
    </w:p>
    <w:p w:rsidR="008B4138" w:rsidRDefault="008B4138" w:rsidP="008B4138">
      <w:pPr>
        <w:ind w:left="141"/>
        <w:jc w:val="both"/>
        <w:rPr>
          <w:rFonts w:ascii="Arial Narrow" w:hAnsi="Arial Narrow" w:cs="Arial"/>
          <w:color w:val="000000"/>
        </w:rPr>
      </w:pPr>
      <w:r>
        <w:rPr>
          <w:rFonts w:ascii="Arial Narrow" w:hAnsi="Arial Narrow" w:cs="Arial"/>
          <w:color w:val="000000"/>
        </w:rPr>
        <w:t>a</w:t>
      </w:r>
    </w:p>
    <w:p w:rsidR="008B4138" w:rsidRDefault="008B4138" w:rsidP="008B4138">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8B4138" w:rsidRDefault="008B4138" w:rsidP="008B4138">
      <w:pPr>
        <w:rPr>
          <w:rFonts w:ascii="Arial Narrow" w:hAnsi="Arial Narrow" w:cs="Arial"/>
          <w:color w:val="000000"/>
        </w:rPr>
      </w:pPr>
      <w:r>
        <w:rPr>
          <w:rFonts w:ascii="Arial Narrow" w:hAnsi="Arial Narrow" w:cs="Arial"/>
          <w:color w:val="000000"/>
        </w:rPr>
        <w:t>w imieniu którego działa :</w:t>
      </w:r>
    </w:p>
    <w:p w:rsidR="008B4138" w:rsidRDefault="008B4138" w:rsidP="008B4138">
      <w:pPr>
        <w:ind w:left="567"/>
        <w:rPr>
          <w:rFonts w:ascii="Arial Narrow" w:hAnsi="Arial Narrow" w:cs="Arial"/>
          <w:color w:val="000000"/>
        </w:rPr>
      </w:pPr>
      <w:r>
        <w:rPr>
          <w:rFonts w:ascii="Arial Narrow" w:hAnsi="Arial Narrow" w:cs="Arial"/>
          <w:color w:val="000000"/>
        </w:rPr>
        <w:t>……………………………….</w:t>
      </w:r>
    </w:p>
    <w:p w:rsidR="008B4138" w:rsidRDefault="008B4138" w:rsidP="008B4138">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8B4138" w:rsidRDefault="008B4138" w:rsidP="008B4138">
      <w:pPr>
        <w:spacing w:line="254"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B4138" w:rsidRDefault="008B4138" w:rsidP="008B4138">
      <w:pPr>
        <w:spacing w:after="60" w:line="254"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8B4138" w:rsidRDefault="008B4138" w:rsidP="008B4138">
      <w:pPr>
        <w:spacing w:after="60" w:line="254" w:lineRule="auto"/>
        <w:jc w:val="both"/>
        <w:rPr>
          <w:rFonts w:ascii="Arial Narrow" w:hAnsi="Arial Narrow" w:cs="Arial"/>
          <w:b/>
        </w:rPr>
      </w:pPr>
      <w:r>
        <w:rPr>
          <w:rFonts w:ascii="Arial Narrow" w:hAnsi="Arial Narrow" w:cs="Arial"/>
          <w:b/>
        </w:rPr>
        <w:lastRenderedPageBreak/>
        <w:t>o następującej treści:</w:t>
      </w:r>
    </w:p>
    <w:p w:rsidR="008B4138" w:rsidRDefault="008B4138" w:rsidP="008B4138">
      <w:pPr>
        <w:jc w:val="both"/>
        <w:rPr>
          <w:rFonts w:ascii="Arial Narrow" w:hAnsi="Arial Narrow" w:cs="Arial"/>
          <w:i/>
        </w:rPr>
      </w:pPr>
    </w:p>
    <w:p w:rsidR="008B4138" w:rsidRDefault="008B4138" w:rsidP="008B4138">
      <w:pPr>
        <w:jc w:val="both"/>
        <w:rPr>
          <w:rFonts w:ascii="Arial Narrow" w:hAnsi="Arial Narrow" w:cs="Arial"/>
          <w:i/>
        </w:rPr>
      </w:pPr>
      <w:r>
        <w:rPr>
          <w:rFonts w:ascii="Arial Narrow" w:hAnsi="Arial Narrow"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EZP-271-2-91/2018 stanowią integralną część umowy. </w:t>
      </w:r>
    </w:p>
    <w:p w:rsidR="008B4138" w:rsidRDefault="008B4138" w:rsidP="008B4138">
      <w:pPr>
        <w:spacing w:before="40" w:after="40" w:line="254" w:lineRule="auto"/>
        <w:rPr>
          <w:rFonts w:ascii="Arial Narrow" w:hAnsi="Arial Narrow" w:cs="Arial"/>
          <w:b/>
          <w:bCs/>
          <w:iCs/>
        </w:rPr>
      </w:pPr>
      <w:r>
        <w:rPr>
          <w:rFonts w:ascii="Arial Narrow" w:hAnsi="Arial Narrow" w:cs="Arial"/>
          <w:b/>
          <w:bCs/>
          <w:iCs/>
        </w:rPr>
        <w:t>WYKAZ ZAŁĄCZNIKÓW DO UMOWY</w:t>
      </w:r>
    </w:p>
    <w:p w:rsidR="008B4138" w:rsidRDefault="008B4138" w:rsidP="008B4138">
      <w:pPr>
        <w:suppressAutoHyphens/>
        <w:spacing w:line="254"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B4138" w:rsidTr="008B4138">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bCs/>
                <w:iCs/>
              </w:rPr>
            </w:pPr>
            <w:r>
              <w:rPr>
                <w:rFonts w:ascii="Arial Narrow" w:hAnsi="Arial Narrow" w:cs="Arial"/>
                <w:b/>
                <w:bCs/>
                <w:iCs/>
              </w:rPr>
              <w:t>NR ZAŁĄCZNIKA </w:t>
            </w:r>
          </w:p>
          <w:p w:rsidR="008B4138" w:rsidRDefault="008B4138" w:rsidP="008B4138">
            <w:pPr>
              <w:spacing w:before="40" w:after="40" w:line="254"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rPr>
            </w:pPr>
            <w:r>
              <w:rPr>
                <w:rFonts w:ascii="Arial Narrow" w:hAnsi="Arial Narrow" w:cs="Arial"/>
                <w:b/>
                <w:bCs/>
              </w:rPr>
              <w:t>PRZEDMIOT (NAZWA) ZAŁĄCZNIKA DO UMOWY</w:t>
            </w:r>
          </w:p>
        </w:tc>
      </w:tr>
      <w:tr w:rsidR="008B4138" w:rsidTr="008B4138">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line="254"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after="200" w:line="254"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8B4138" w:rsidRDefault="008B4138" w:rsidP="008B4138">
      <w:pPr>
        <w:rPr>
          <w:rFonts w:ascii="Arial Narrow" w:hAnsi="Arial Narrow" w:cs="Arial"/>
          <w:b/>
        </w:rPr>
      </w:pPr>
    </w:p>
    <w:p w:rsidR="008B4138" w:rsidRDefault="008B4138" w:rsidP="008B4138">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8B4138" w:rsidRDefault="008B4138" w:rsidP="008B4138">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8B4138" w:rsidRDefault="008B4138" w:rsidP="008B4138">
      <w:pPr>
        <w:pStyle w:val="Bezodstpw"/>
        <w:rPr>
          <w:rFonts w:ascii="Arial Narrow" w:hAnsi="Arial Narrow" w:cs="Arial"/>
        </w:rPr>
      </w:pPr>
      <w:r>
        <w:rPr>
          <w:rFonts w:ascii="Arial Narrow" w:hAnsi="Arial Narrow" w:cs="Arial"/>
        </w:rPr>
        <w:t xml:space="preserve">ze strony Zamawiającego: ……..………tel. …………e-mail………..…… </w:t>
      </w:r>
    </w:p>
    <w:p w:rsidR="008B4138" w:rsidRDefault="008B4138" w:rsidP="008B4138">
      <w:pPr>
        <w:pStyle w:val="Bezodstpw"/>
        <w:rPr>
          <w:rFonts w:ascii="Arial Narrow" w:hAnsi="Arial Narrow" w:cs="Arial"/>
        </w:rPr>
      </w:pPr>
      <w:r>
        <w:rPr>
          <w:rFonts w:ascii="Arial Narrow" w:hAnsi="Arial Narrow" w:cs="Arial"/>
        </w:rPr>
        <w:t xml:space="preserve">ze strony Wykonawcy: …………….……tel………..…e-mail …............... </w:t>
      </w:r>
    </w:p>
    <w:p w:rsidR="008B4138" w:rsidRDefault="008B4138" w:rsidP="008B4138">
      <w:pPr>
        <w:pStyle w:val="Bezodstpw"/>
        <w:rPr>
          <w:rFonts w:ascii="Arial Narrow" w:hAnsi="Arial Narrow" w:cs="Arial"/>
        </w:rPr>
      </w:pPr>
      <w:r>
        <w:rPr>
          <w:rFonts w:ascii="Arial Narrow" w:hAnsi="Arial Narrow" w:cs="Arial"/>
        </w:rPr>
        <w:t>Adres Zamawiającego  korespondencyjny  do doręczeń:………………………………..…..</w:t>
      </w:r>
    </w:p>
    <w:p w:rsidR="008B4138" w:rsidRDefault="008B4138" w:rsidP="008B4138">
      <w:pPr>
        <w:pStyle w:val="Bezodstpw"/>
        <w:rPr>
          <w:rFonts w:ascii="Arial Narrow" w:hAnsi="Arial Narrow" w:cs="Arial"/>
        </w:rPr>
      </w:pPr>
      <w:r>
        <w:rPr>
          <w:rFonts w:ascii="Arial Narrow" w:hAnsi="Arial Narrow" w:cs="Arial"/>
        </w:rPr>
        <w:t>Adres Wykonawcy korespondencyjny do doręczeń:………………………….……..………..</w:t>
      </w:r>
    </w:p>
    <w:p w:rsidR="008B4138" w:rsidRDefault="008B4138" w:rsidP="008B4138">
      <w:pPr>
        <w:pStyle w:val="Bezodstpw"/>
        <w:jc w:val="both"/>
        <w:rPr>
          <w:rFonts w:ascii="Arial Narrow" w:eastAsia="Times New Roman" w:hAnsi="Arial Narrow"/>
          <w:color w:val="FF0000"/>
          <w:sz w:val="20"/>
          <w:szCs w:val="20"/>
          <w:lang w:eastAsia="pl-PL"/>
        </w:rPr>
      </w:pPr>
    </w:p>
    <w:p w:rsidR="008B4138" w:rsidRDefault="008B4138" w:rsidP="008B4138">
      <w:pPr>
        <w:pStyle w:val="Bezodstpw"/>
        <w:jc w:val="both"/>
        <w:rPr>
          <w:rFonts w:ascii="Arial Narrow" w:eastAsia="Times New Roman" w:hAnsi="Arial Narrow"/>
          <w:color w:val="000000" w:themeColor="text1"/>
          <w:lang w:eastAsia="pl-PL"/>
        </w:rPr>
      </w:pPr>
      <w:r w:rsidRPr="0039367B">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w:t>
      </w:r>
      <w:r>
        <w:rPr>
          <w:rFonts w:ascii="Arial Narrow" w:eastAsia="Times New Roman" w:hAnsi="Arial Narrow"/>
          <w:color w:val="000000" w:themeColor="text1"/>
          <w:lang w:eastAsia="pl-PL"/>
        </w:rPr>
        <w:t xml:space="preserve"> </w:t>
      </w:r>
    </w:p>
    <w:p w:rsidR="008B4138" w:rsidRDefault="008B4138" w:rsidP="008B4138">
      <w:pPr>
        <w:rPr>
          <w:rFonts w:ascii="Arial Narrow" w:hAnsi="Arial Narrow"/>
          <w:color w:val="000000"/>
        </w:rPr>
      </w:pPr>
    </w:p>
    <w:p w:rsidR="008B4138" w:rsidRDefault="008B4138" w:rsidP="008B4138">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8B4138" w:rsidRDefault="008B4138" w:rsidP="008B4138">
      <w:pPr>
        <w:widowControl w:val="0"/>
        <w:numPr>
          <w:ilvl w:val="0"/>
          <w:numId w:val="39"/>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8B4138" w:rsidRDefault="008B4138" w:rsidP="008B4138">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 paliwa do samochodów służbowych na stacji paliw Wykonawcy przy ulicy…………………………………………………….oraz dostawa przez Wykonawcę oleju napędowego do agregatu prądotwórczego znajdującego się na terenie Uniwersyteckiego Szpitala Dziecięcego w Krakowie przy ul. Wielicka 265</w:t>
      </w:r>
      <w:r>
        <w:rPr>
          <w:rFonts w:ascii="Arial Narrow" w:eastAsia="Lucida Sans Unicode" w:hAnsi="Arial Narrow" w:cs="Arial"/>
          <w:kern w:val="2"/>
        </w:rPr>
        <w:t xml:space="preserve"> w  terminie i godzinach uzgodnionych z Wykonawcą, po uprzednim złożeniu zamówienia telefonicznie, drogą elektroniczną, faxem w ilości określonej w ofercie  z dnia .......................................................r. która stanowi nieodłączną cześć umowy.</w:t>
      </w:r>
    </w:p>
    <w:p w:rsidR="008B4138" w:rsidRDefault="008B4138" w:rsidP="008B4138">
      <w:pPr>
        <w:widowControl w:val="0"/>
        <w:numPr>
          <w:ilvl w:val="0"/>
          <w:numId w:val="39"/>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 xml:space="preserve">Podstawą realizacji ( paliwo do agregatu prądotwórczego)- będą zamówienia składane w miarę potrzeb przez osoby upoważnione przez Zamawiającego telefonicznie, </w:t>
      </w:r>
      <w:r>
        <w:rPr>
          <w:rFonts w:ascii="Arial Narrow" w:eastAsia="Lucida Sans Unicode" w:hAnsi="Arial Narrow" w:cs="Arial"/>
          <w:kern w:val="2"/>
        </w:rPr>
        <w:t>drogą elektroniczną, faxem.</w:t>
      </w:r>
    </w:p>
    <w:p w:rsidR="008B4138" w:rsidRPr="00BB3B05" w:rsidRDefault="008B4138" w:rsidP="008B4138">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Masymalna umowy, wynosi …………………………..złotych brutto, (słownie: ………………………………………………….złotych netto ……………………… zł</w:t>
      </w:r>
      <w:r w:rsidRPr="00BB3B05">
        <w:rPr>
          <w:rFonts w:eastAsia="Lucida Sans Unicode"/>
          <w:kern w:val="1"/>
          <w:sz w:val="16"/>
          <w:szCs w:val="16"/>
        </w:rPr>
        <w:t xml:space="preserve"> </w:t>
      </w:r>
      <w:r w:rsidRPr="00BB3B05">
        <w:rPr>
          <w:rFonts w:ascii="Arial Narrow" w:eastAsia="Lucida Sans Unicode" w:hAnsi="Arial Narrow"/>
          <w:kern w:val="2"/>
        </w:rPr>
        <w:t xml:space="preserve">z zastrzeżeniem, że wartość umowy będzie stanowić suma wartości poszczególnych zamówień(nie mniejsza niż </w:t>
      </w:r>
      <w:r w:rsidRPr="008B4138">
        <w:rPr>
          <w:rFonts w:ascii="Arial Narrow" w:eastAsia="Lucida Sans Unicode" w:hAnsi="Arial Narrow"/>
          <w:kern w:val="2"/>
        </w:rPr>
        <w:t>jednak niż 50%</w:t>
      </w:r>
      <w:r w:rsidRPr="00BB3B05">
        <w:rPr>
          <w:rFonts w:ascii="Arial Narrow" w:eastAsia="Lucida Sans Unicode" w:hAnsi="Arial Narrow"/>
          <w:kern w:val="2"/>
        </w:rPr>
        <w:t xml:space="preserve"> wartości maksymalnej). oraz, że ustalona maksymalna kwota nie upoważnia Wykonawcy do żądania złożenia przez Zamawiającego zamówienia do pełnej wysokości kwoty maksymalnej. </w:t>
      </w:r>
    </w:p>
    <w:p w:rsidR="008B4138" w:rsidRDefault="008B4138" w:rsidP="008B4138">
      <w:pPr>
        <w:widowControl w:val="0"/>
        <w:tabs>
          <w:tab w:val="left" w:pos="426"/>
        </w:tabs>
        <w:suppressAutoHyphens/>
        <w:spacing w:after="0" w:line="240" w:lineRule="auto"/>
        <w:ind w:left="360"/>
        <w:jc w:val="both"/>
        <w:rPr>
          <w:rFonts w:ascii="Arial Narrow" w:eastAsia="Lucida Sans Unicode" w:hAnsi="Arial Narrow"/>
          <w:kern w:val="2"/>
        </w:rPr>
      </w:pPr>
    </w:p>
    <w:p w:rsidR="008B4138" w:rsidRDefault="008B4138" w:rsidP="008B4138">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8B4138" w:rsidRDefault="008B4138" w:rsidP="008B4138">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13" w:anchor="/dokument/16992095" w:history="1">
        <w:r w:rsidRPr="008B4138">
          <w:rPr>
            <w:rStyle w:val="Hipercze"/>
            <w:rFonts w:ascii="Arial Narrow" w:hAnsi="Arial Narrow"/>
            <w:color w:val="000000" w:themeColor="text1"/>
            <w:u w:val="none"/>
          </w:rPr>
          <w:t>ustawy</w:t>
        </w:r>
      </w:hyperlink>
      <w:r w:rsidRPr="008B4138">
        <w:rPr>
          <w:rFonts w:ascii="Arial Narrow" w:hAnsi="Arial Narrow"/>
          <w:color w:val="000000" w:themeColor="text1"/>
        </w:rPr>
        <w:t xml:space="preserve"> z </w:t>
      </w:r>
      <w:r>
        <w:rPr>
          <w:rFonts w:ascii="Arial Narrow" w:hAnsi="Arial Narrow"/>
        </w:rPr>
        <w:t>dnia 10 października 2002 r. o minimalnym wynagrodzeniu za pracę,</w:t>
      </w:r>
    </w:p>
    <w:p w:rsidR="008B4138" w:rsidRDefault="008B4138" w:rsidP="008B4138">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8B4138" w:rsidRDefault="008B4138" w:rsidP="008B4138">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8B4138"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8B4138"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color w:val="000000"/>
        </w:rPr>
        <w:t>Warunkiem wprowadzenia zmiany wynagrodzenia w postaci aneksu  jest wykazanie przez Wykonawcę w formie pisemnej, iż zmiany te  będą miały wpływ na koszty wykonania przez Wykonawcę  przedmiotu zamówienia.</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p>
    <w:p w:rsidR="008B4138" w:rsidRDefault="008B4138"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lastRenderedPageBreak/>
        <w:t>§ 2</w:t>
      </w:r>
    </w:p>
    <w:p w:rsidR="008B4138" w:rsidRDefault="008B4138" w:rsidP="008B4138">
      <w:pPr>
        <w:numPr>
          <w:ilvl w:val="0"/>
          <w:numId w:val="42"/>
        </w:numPr>
        <w:autoSpaceDE w:val="0"/>
        <w:autoSpaceDN w:val="0"/>
        <w:adjustRightInd w:val="0"/>
        <w:spacing w:after="0" w:line="240" w:lineRule="auto"/>
        <w:ind w:left="426" w:hanging="284"/>
        <w:rPr>
          <w:rFonts w:ascii="Arial Narrow" w:hAnsi="Arial Narrow"/>
        </w:rPr>
      </w:pPr>
      <w:r>
        <w:rPr>
          <w:rFonts w:ascii="Arial Narrow" w:hAnsi="Arial Narrow"/>
        </w:rPr>
        <w:t>Ceny jednostkowe okre</w:t>
      </w:r>
      <w:r>
        <w:rPr>
          <w:rFonts w:ascii="Arial Narrow" w:hAnsi="Arial Narrow" w:cs="TimesNewRoman"/>
        </w:rPr>
        <w:t>ś</w:t>
      </w:r>
      <w:r>
        <w:rPr>
          <w:rFonts w:ascii="Arial Narrow" w:hAnsi="Arial Narrow"/>
        </w:rPr>
        <w:t>lone przez Wykonawc</w:t>
      </w:r>
      <w:r>
        <w:rPr>
          <w:rFonts w:ascii="Arial Narrow" w:hAnsi="Arial Narrow" w:cs="TimesNewRoman"/>
        </w:rPr>
        <w:t xml:space="preserve">ę </w:t>
      </w:r>
      <w:r>
        <w:rPr>
          <w:rFonts w:ascii="Arial Narrow" w:hAnsi="Arial Narrow"/>
        </w:rPr>
        <w:t>s</w:t>
      </w:r>
      <w:r>
        <w:rPr>
          <w:rFonts w:ascii="Arial Narrow" w:hAnsi="Arial Narrow" w:cs="TimesNewRoman"/>
        </w:rPr>
        <w:t xml:space="preserve">ą </w:t>
      </w:r>
      <w:r>
        <w:rPr>
          <w:rFonts w:ascii="Arial Narrow" w:hAnsi="Arial Narrow"/>
        </w:rPr>
        <w:t>zale</w:t>
      </w:r>
      <w:r>
        <w:rPr>
          <w:rFonts w:ascii="Arial Narrow" w:hAnsi="Arial Narrow" w:cs="TimesNewRoman"/>
        </w:rPr>
        <w:t>ż</w:t>
      </w:r>
      <w:r>
        <w:rPr>
          <w:rFonts w:ascii="Arial Narrow" w:hAnsi="Arial Narrow"/>
        </w:rPr>
        <w:t>ne od ruchu cen na rynku paliw. Ceny jednostkowe w dniu zawarcia umowy okre</w:t>
      </w:r>
      <w:r>
        <w:rPr>
          <w:rFonts w:ascii="Arial Narrow" w:hAnsi="Arial Narrow" w:cs="TimesNewRoman"/>
        </w:rPr>
        <w:t>ś</w:t>
      </w:r>
      <w:r>
        <w:rPr>
          <w:rFonts w:ascii="Arial Narrow" w:hAnsi="Arial Narrow"/>
        </w:rPr>
        <w:t>la zał</w:t>
      </w:r>
      <w:r>
        <w:rPr>
          <w:rFonts w:ascii="Arial Narrow" w:hAnsi="Arial Narrow" w:cs="TimesNewRoman"/>
        </w:rPr>
        <w:t>ą</w:t>
      </w:r>
      <w:r>
        <w:rPr>
          <w:rFonts w:ascii="Arial Narrow" w:hAnsi="Arial Narrow"/>
        </w:rPr>
        <w:t>cznik nr 3 do siwz.</w:t>
      </w:r>
    </w:p>
    <w:p w:rsidR="008B4138" w:rsidRDefault="008B4138" w:rsidP="008B4138">
      <w:pPr>
        <w:numPr>
          <w:ilvl w:val="0"/>
          <w:numId w:val="42"/>
        </w:numPr>
        <w:autoSpaceDE w:val="0"/>
        <w:autoSpaceDN w:val="0"/>
        <w:adjustRightInd w:val="0"/>
        <w:spacing w:after="0" w:line="240" w:lineRule="auto"/>
        <w:ind w:left="426" w:right="-428" w:hanging="284"/>
        <w:jc w:val="both"/>
        <w:rPr>
          <w:rFonts w:ascii="Arial Narrow" w:hAnsi="Arial Narrow"/>
        </w:rPr>
      </w:pPr>
      <w:r>
        <w:rPr>
          <w:rFonts w:ascii="Arial Narrow" w:hAnsi="Arial Narrow"/>
        </w:rPr>
        <w:t xml:space="preserve">Z uwagi na fakt, </w:t>
      </w:r>
      <w:r>
        <w:rPr>
          <w:rFonts w:ascii="Arial Narrow" w:hAnsi="Arial Narrow" w:cs="TimesNewRoman"/>
        </w:rPr>
        <w:t>ż</w:t>
      </w:r>
      <w:r>
        <w:rPr>
          <w:rFonts w:ascii="Arial Narrow" w:hAnsi="Arial Narrow"/>
        </w:rPr>
        <w:t>e strony nie s</w:t>
      </w:r>
      <w:r>
        <w:rPr>
          <w:rFonts w:ascii="Arial Narrow" w:hAnsi="Arial Narrow" w:cs="TimesNewRoman"/>
        </w:rPr>
        <w:t xml:space="preserve">ą </w:t>
      </w:r>
      <w:r>
        <w:rPr>
          <w:rFonts w:ascii="Arial Narrow" w:hAnsi="Arial Narrow"/>
        </w:rPr>
        <w:t>w stanie przewidzie</w:t>
      </w:r>
      <w:r>
        <w:rPr>
          <w:rFonts w:ascii="Arial Narrow" w:hAnsi="Arial Narrow" w:cs="TimesNewRoman"/>
        </w:rPr>
        <w:t xml:space="preserve">ć </w:t>
      </w:r>
      <w:r>
        <w:rPr>
          <w:rFonts w:ascii="Arial Narrow" w:hAnsi="Arial Narrow"/>
        </w:rPr>
        <w:t>w chwili zawarcia umowy ruchu cen paliw na rynku w trakcie trwania umowy, postanawiaj</w:t>
      </w:r>
      <w:r>
        <w:rPr>
          <w:rFonts w:ascii="Arial Narrow" w:hAnsi="Arial Narrow" w:cs="TimesNewRoman"/>
        </w:rPr>
        <w:t>ą</w:t>
      </w:r>
      <w:r>
        <w:rPr>
          <w:rFonts w:ascii="Arial Narrow" w:hAnsi="Arial Narrow"/>
        </w:rPr>
        <w:t>, i</w:t>
      </w:r>
      <w:r>
        <w:rPr>
          <w:rFonts w:ascii="Arial Narrow" w:hAnsi="Arial Narrow" w:cs="TimesNewRoman"/>
        </w:rPr>
        <w:t xml:space="preserve">ż </w:t>
      </w:r>
      <w:r>
        <w:rPr>
          <w:rFonts w:ascii="Arial Narrow" w:hAnsi="Arial Narrow"/>
        </w:rPr>
        <w:t>sprzeda</w:t>
      </w:r>
      <w:r>
        <w:rPr>
          <w:rFonts w:ascii="Arial Narrow" w:hAnsi="Arial Narrow" w:cs="TimesNewRoman"/>
        </w:rPr>
        <w:t xml:space="preserve">ż </w:t>
      </w:r>
      <w:r>
        <w:rPr>
          <w:rFonts w:ascii="Arial Narrow" w:hAnsi="Arial Narrow"/>
        </w:rPr>
        <w:t>paliw odbywa</w:t>
      </w:r>
      <w:r>
        <w:rPr>
          <w:rFonts w:ascii="Arial Narrow" w:hAnsi="Arial Narrow" w:cs="TimesNewRoman"/>
        </w:rPr>
        <w:t xml:space="preserve">ć </w:t>
      </w:r>
      <w:r>
        <w:rPr>
          <w:rFonts w:ascii="Arial Narrow" w:hAnsi="Arial Narrow"/>
        </w:rPr>
        <w:t>si</w:t>
      </w:r>
      <w:r>
        <w:rPr>
          <w:rFonts w:ascii="Arial Narrow" w:hAnsi="Arial Narrow" w:cs="TimesNewRoman"/>
        </w:rPr>
        <w:t xml:space="preserve">ę </w:t>
      </w:r>
      <w:r>
        <w:rPr>
          <w:rFonts w:ascii="Arial Narrow" w:hAnsi="Arial Narrow"/>
        </w:rPr>
        <w:t>b</w:t>
      </w:r>
      <w:r>
        <w:rPr>
          <w:rFonts w:ascii="Arial Narrow" w:hAnsi="Arial Narrow" w:cs="TimesNewRoman"/>
        </w:rPr>
        <w:t>ę</w:t>
      </w:r>
      <w:r>
        <w:rPr>
          <w:rFonts w:ascii="Arial Narrow" w:hAnsi="Arial Narrow"/>
        </w:rPr>
        <w:t>dzie po cenie, która stanowi ró</w:t>
      </w:r>
      <w:r>
        <w:rPr>
          <w:rFonts w:ascii="Arial Narrow" w:hAnsi="Arial Narrow" w:cs="TimesNewRoman"/>
        </w:rPr>
        <w:t>ż</w:t>
      </w:r>
      <w:r>
        <w:rPr>
          <w:rFonts w:ascii="Arial Narrow" w:hAnsi="Arial Narrow"/>
        </w:rPr>
        <w:t>nic</w:t>
      </w:r>
      <w:r>
        <w:rPr>
          <w:rFonts w:ascii="Arial Narrow" w:hAnsi="Arial Narrow" w:cs="TimesNewRoman"/>
        </w:rPr>
        <w:t xml:space="preserve">ę </w:t>
      </w:r>
      <w:r>
        <w:rPr>
          <w:rFonts w:ascii="Arial Narrow" w:hAnsi="Arial Narrow"/>
        </w:rPr>
        <w:t>cen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cych w chwili sprzeda</w:t>
      </w:r>
      <w:r>
        <w:rPr>
          <w:rFonts w:ascii="Arial Narrow" w:hAnsi="Arial Narrow" w:cs="TimesNewRoman"/>
        </w:rPr>
        <w:t>ż</w:t>
      </w:r>
      <w:r>
        <w:rPr>
          <w:rFonts w:ascii="Arial Narrow" w:hAnsi="Arial Narrow"/>
        </w:rPr>
        <w:t>y na stacjach benzynowych Wykonawcy, na których odbywa si</w:t>
      </w:r>
      <w:r>
        <w:rPr>
          <w:rFonts w:ascii="Arial Narrow" w:hAnsi="Arial Narrow" w:cs="TimesNewRoman"/>
        </w:rPr>
        <w:t xml:space="preserve">ę </w:t>
      </w:r>
      <w:r>
        <w:rPr>
          <w:rFonts w:ascii="Arial Narrow" w:hAnsi="Arial Narrow"/>
        </w:rPr>
        <w:t>odbiór paliwa oraz warto</w:t>
      </w:r>
      <w:r>
        <w:rPr>
          <w:rFonts w:ascii="Arial Narrow" w:hAnsi="Arial Narrow" w:cs="TimesNewRoman"/>
        </w:rPr>
        <w:t>ś</w:t>
      </w:r>
      <w:r>
        <w:rPr>
          <w:rFonts w:ascii="Arial Narrow" w:hAnsi="Arial Narrow"/>
        </w:rPr>
        <w:t>ci upustu podanego przez Wykonawc</w:t>
      </w:r>
      <w:r>
        <w:rPr>
          <w:rFonts w:ascii="Arial Narrow" w:hAnsi="Arial Narrow" w:cs="TimesNewRoman"/>
        </w:rPr>
        <w:t xml:space="preserve">ę </w:t>
      </w:r>
      <w:r>
        <w:rPr>
          <w:rFonts w:ascii="Arial Narrow" w:hAnsi="Arial Narrow"/>
        </w:rPr>
        <w:t>w ofercie. Jednak</w:t>
      </w:r>
      <w:r>
        <w:rPr>
          <w:rFonts w:ascii="Arial Narrow" w:hAnsi="Arial Narrow" w:cs="TimesNewRoman"/>
        </w:rPr>
        <w:t>ż</w:t>
      </w:r>
      <w:r>
        <w:rPr>
          <w:rFonts w:ascii="Arial Narrow" w:hAnsi="Arial Narrow"/>
        </w:rPr>
        <w:t>e tak obliczona cena nie mo</w:t>
      </w:r>
      <w:r>
        <w:rPr>
          <w:rFonts w:ascii="Arial Narrow" w:hAnsi="Arial Narrow" w:cs="TimesNewRoman"/>
        </w:rPr>
        <w:t>ż</w:t>
      </w:r>
      <w:r>
        <w:rPr>
          <w:rFonts w:ascii="Arial Narrow" w:hAnsi="Arial Narrow"/>
        </w:rPr>
        <w:t>e by</w:t>
      </w:r>
      <w:r>
        <w:rPr>
          <w:rFonts w:ascii="Arial Narrow" w:hAnsi="Arial Narrow" w:cs="TimesNewRoman"/>
        </w:rPr>
        <w:t>ć</w:t>
      </w:r>
      <w:r>
        <w:rPr>
          <w:rFonts w:ascii="Arial Narrow" w:hAnsi="Arial Narrow"/>
        </w:rPr>
        <w:t xml:space="preserve"> wy</w:t>
      </w:r>
      <w:r>
        <w:rPr>
          <w:rFonts w:ascii="Arial Narrow" w:hAnsi="Arial Narrow" w:cs="TimesNewRoman"/>
        </w:rPr>
        <w:t>ż</w:t>
      </w:r>
      <w:r>
        <w:rPr>
          <w:rFonts w:ascii="Arial Narrow" w:hAnsi="Arial Narrow"/>
        </w:rPr>
        <w:t xml:space="preserve">sza od </w:t>
      </w:r>
      <w:r>
        <w:rPr>
          <w:rFonts w:ascii="Arial Narrow" w:hAnsi="Arial Narrow" w:cs="TimesNewRoman"/>
        </w:rPr>
        <w:t>ś</w:t>
      </w:r>
      <w:r>
        <w:rPr>
          <w:rFonts w:ascii="Arial Narrow" w:hAnsi="Arial Narrow"/>
        </w:rPr>
        <w:t>redniej ceny paliwa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cej w chwili sprzeda</w:t>
      </w:r>
      <w:r>
        <w:rPr>
          <w:rFonts w:ascii="Arial Narrow" w:hAnsi="Arial Narrow" w:cs="TimesNewRoman"/>
        </w:rPr>
        <w:t>ż</w:t>
      </w:r>
      <w:r>
        <w:rPr>
          <w:rFonts w:ascii="Arial Narrow" w:hAnsi="Arial Narrow"/>
        </w:rPr>
        <w:t>y na terenie miasta Kraków w pi</w:t>
      </w:r>
      <w:r>
        <w:rPr>
          <w:rFonts w:ascii="Arial Narrow" w:hAnsi="Arial Narrow" w:cs="TimesNewRoman"/>
        </w:rPr>
        <w:t>ę</w:t>
      </w:r>
      <w:r>
        <w:rPr>
          <w:rFonts w:ascii="Arial Narrow" w:hAnsi="Arial Narrow"/>
        </w:rPr>
        <w:t>ciu dowolnie wskazanych przez Wykonawc</w:t>
      </w:r>
      <w:r>
        <w:rPr>
          <w:rFonts w:ascii="Arial Narrow" w:hAnsi="Arial Narrow" w:cs="TimesNewRoman"/>
        </w:rPr>
        <w:t xml:space="preserve">ę </w:t>
      </w:r>
      <w:r>
        <w:rPr>
          <w:rFonts w:ascii="Arial Narrow" w:hAnsi="Arial Narrow"/>
        </w:rPr>
        <w:t>stacjach benzynowych innych wykonawców, przy czym Wykonawca nie mo</w:t>
      </w:r>
      <w:r>
        <w:rPr>
          <w:rFonts w:ascii="Arial Narrow" w:hAnsi="Arial Narrow" w:cs="TimesNewRoman"/>
        </w:rPr>
        <w:t>ż</w:t>
      </w:r>
      <w:r>
        <w:rPr>
          <w:rFonts w:ascii="Arial Narrow" w:hAnsi="Arial Narrow"/>
        </w:rPr>
        <w:t>e wskaza</w:t>
      </w:r>
      <w:r>
        <w:rPr>
          <w:rFonts w:ascii="Arial Narrow" w:hAnsi="Arial Narrow" w:cs="TimesNewRoman"/>
        </w:rPr>
        <w:t xml:space="preserve">ć </w:t>
      </w:r>
      <w:r>
        <w:rPr>
          <w:rFonts w:ascii="Arial Narrow" w:hAnsi="Arial Narrow"/>
        </w:rPr>
        <w:t>wi</w:t>
      </w:r>
      <w:r>
        <w:rPr>
          <w:rFonts w:ascii="Arial Narrow" w:hAnsi="Arial Narrow" w:cs="TimesNewRoman"/>
        </w:rPr>
        <w:t>ę</w:t>
      </w:r>
      <w:r>
        <w:rPr>
          <w:rFonts w:ascii="Arial Narrow" w:hAnsi="Arial Narrow"/>
        </w:rPr>
        <w:t>cej ni</w:t>
      </w:r>
      <w:r>
        <w:rPr>
          <w:rFonts w:ascii="Arial Narrow" w:hAnsi="Arial Narrow" w:cs="TimesNewRoman"/>
        </w:rPr>
        <w:t xml:space="preserve">ż </w:t>
      </w:r>
      <w:r>
        <w:rPr>
          <w:rFonts w:ascii="Arial Narrow" w:hAnsi="Arial Narrow"/>
        </w:rPr>
        <w:t>jednej stacji nale</w:t>
      </w:r>
      <w:r>
        <w:rPr>
          <w:rFonts w:ascii="Arial Narrow" w:hAnsi="Arial Narrow" w:cs="TimesNewRoman"/>
        </w:rPr>
        <w:t>żą</w:t>
      </w:r>
      <w:r>
        <w:rPr>
          <w:rFonts w:ascii="Arial Narrow" w:hAnsi="Arial Narrow"/>
        </w:rPr>
        <w:t>cej do sieci innego Wykonawcy. W przypadku, gdy cena obliczona, wg zdania pierwszego przewy</w:t>
      </w:r>
      <w:r>
        <w:rPr>
          <w:rFonts w:ascii="Arial Narrow" w:hAnsi="Arial Narrow" w:cs="TimesNewRoman"/>
        </w:rPr>
        <w:t>ż</w:t>
      </w:r>
      <w:r>
        <w:rPr>
          <w:rFonts w:ascii="Arial Narrow" w:hAnsi="Arial Narrow"/>
        </w:rPr>
        <w:t>sza kwot</w:t>
      </w:r>
      <w:r>
        <w:rPr>
          <w:rFonts w:ascii="Arial Narrow" w:hAnsi="Arial Narrow" w:cs="TimesNewRoman"/>
        </w:rPr>
        <w:t xml:space="preserve">ę </w:t>
      </w:r>
      <w:r>
        <w:rPr>
          <w:rFonts w:ascii="Arial Narrow" w:hAnsi="Arial Narrow"/>
        </w:rPr>
        <w:t>obliczon</w:t>
      </w:r>
      <w:r>
        <w:rPr>
          <w:rFonts w:ascii="Arial Narrow" w:hAnsi="Arial Narrow" w:cs="TimesNewRoman"/>
        </w:rPr>
        <w:t xml:space="preserve">ą </w:t>
      </w:r>
      <w:r>
        <w:rPr>
          <w:rFonts w:ascii="Arial Narrow" w:hAnsi="Arial Narrow"/>
        </w:rPr>
        <w:t>wg zdania drugiego, cen</w:t>
      </w:r>
      <w:r>
        <w:rPr>
          <w:rFonts w:ascii="Arial Narrow" w:hAnsi="Arial Narrow" w:cs="TimesNewRoman"/>
        </w:rPr>
        <w:t xml:space="preserve">ą </w:t>
      </w:r>
      <w:r>
        <w:rPr>
          <w:rFonts w:ascii="Arial Narrow" w:hAnsi="Arial Narrow"/>
        </w:rPr>
        <w:t>sprzeda</w:t>
      </w:r>
      <w:r>
        <w:rPr>
          <w:rFonts w:ascii="Arial Narrow" w:hAnsi="Arial Narrow" w:cs="TimesNewRoman"/>
        </w:rPr>
        <w:t>ż</w:t>
      </w:r>
      <w:r>
        <w:rPr>
          <w:rFonts w:ascii="Arial Narrow" w:hAnsi="Arial Narrow"/>
        </w:rPr>
        <w:t>y jest cena obliczona wg zdania drugiego.</w:t>
      </w:r>
    </w:p>
    <w:p w:rsidR="008B4138" w:rsidRDefault="008B4138" w:rsidP="008B4138">
      <w:pPr>
        <w:numPr>
          <w:ilvl w:val="0"/>
          <w:numId w:val="42"/>
        </w:numPr>
        <w:autoSpaceDE w:val="0"/>
        <w:autoSpaceDN w:val="0"/>
        <w:adjustRightInd w:val="0"/>
        <w:spacing w:after="0" w:line="240" w:lineRule="auto"/>
        <w:ind w:left="426" w:right="-428" w:hanging="426"/>
        <w:jc w:val="both"/>
        <w:rPr>
          <w:rFonts w:ascii="Arial Narrow" w:hAnsi="Arial Narrow"/>
        </w:rPr>
      </w:pPr>
      <w:r>
        <w:rPr>
          <w:rFonts w:ascii="Arial Narrow" w:hAnsi="Arial Narrow"/>
        </w:rPr>
        <w:t>Cena zawiera podatek VAT, cło (o ile wyst</w:t>
      </w:r>
      <w:r>
        <w:rPr>
          <w:rFonts w:ascii="Arial Narrow" w:hAnsi="Arial Narrow" w:cs="TimesNewRoman"/>
        </w:rPr>
        <w:t>ę</w:t>
      </w:r>
      <w:r>
        <w:rPr>
          <w:rFonts w:ascii="Arial Narrow" w:hAnsi="Arial Narrow"/>
        </w:rPr>
        <w:t>puje), akcyz</w:t>
      </w:r>
      <w:r>
        <w:rPr>
          <w:rFonts w:ascii="Arial Narrow" w:hAnsi="Arial Narrow" w:cs="TimesNewRoman"/>
        </w:rPr>
        <w:t xml:space="preserve">ę </w:t>
      </w:r>
      <w:r>
        <w:rPr>
          <w:rFonts w:ascii="Arial Narrow" w:hAnsi="Arial Narrow"/>
        </w:rPr>
        <w:t>oraz wszelkie inne opłaty.</w:t>
      </w:r>
    </w:p>
    <w:p w:rsidR="008B4138" w:rsidRDefault="008B4138" w:rsidP="008B4138">
      <w:pPr>
        <w:widowControl w:val="0"/>
        <w:tabs>
          <w:tab w:val="left" w:pos="7371"/>
        </w:tabs>
        <w:suppressAutoHyphens/>
        <w:jc w:val="both"/>
        <w:rPr>
          <w:rFonts w:ascii="Arial Narrow" w:hAnsi="Arial Narrow"/>
        </w:rPr>
      </w:pPr>
      <w:r>
        <w:rPr>
          <w:rFonts w:ascii="Arial Narrow" w:hAnsi="Arial Narrow"/>
        </w:rPr>
        <w:t>4.      Wykonawca udziela gwarancji i r</w:t>
      </w:r>
      <w:r>
        <w:rPr>
          <w:rFonts w:ascii="Arial Narrow" w:hAnsi="Arial Narrow" w:cs="TimesNewRoman"/>
        </w:rPr>
        <w:t>ę</w:t>
      </w:r>
      <w:r>
        <w:rPr>
          <w:rFonts w:ascii="Arial Narrow" w:hAnsi="Arial Narrow"/>
        </w:rPr>
        <w:t>kojmi na sprzedawane paliwa.</w:t>
      </w:r>
    </w:p>
    <w:p w:rsidR="008B4138" w:rsidRDefault="008B4138" w:rsidP="008B4138">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3</w:t>
      </w:r>
    </w:p>
    <w:p w:rsidR="008B4138" w:rsidRDefault="008B4138" w:rsidP="008B4138">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Tankowanie pojazdów służbowych  Zamawiającego  odbywać się będzie na stacji Wykonawcy,  bezgotówkowo za pomocą wystawionych dokumentów WZ, zawierających datę, rodzaj i ilość paliwa, numer rejestracyjny oraz czytelny podpis kierowcy. Wystawione dokumenty WZ będą podstawą do wystawienia   faktur  VAT.</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4</w:t>
      </w:r>
    </w:p>
    <w:p w:rsidR="008B4138" w:rsidRDefault="008B4138" w:rsidP="008B4138">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Rozliczenie sprzedaży paliwa  odbywać się będzie w cyklu tygodniowym, na podstawie faktur wystawionych przez Wykonawcę z dołączonymi oryginałami dokumentów WZ.</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Zamawiającego prawidłowo wystawionej faktury przelewem na konto bankowe Wykonawcy ………………………………………………………………………………………</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8B4138" w:rsidRDefault="008B4138" w:rsidP="008B4138">
      <w:pPr>
        <w:widowControl w:val="0"/>
        <w:numPr>
          <w:ilvl w:val="0"/>
          <w:numId w:val="31"/>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8B4138" w:rsidRDefault="008B4138" w:rsidP="008B4138">
      <w:pPr>
        <w:widowControl w:val="0"/>
        <w:tabs>
          <w:tab w:val="left" w:pos="426"/>
        </w:tabs>
        <w:suppressAutoHyphens/>
        <w:ind w:left="360"/>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8B4138" w:rsidRDefault="008B4138" w:rsidP="008B4138">
      <w:pPr>
        <w:widowControl w:val="0"/>
        <w:tabs>
          <w:tab w:val="left" w:pos="426"/>
        </w:tabs>
        <w:suppressAutoHyphens/>
        <w:ind w:left="360"/>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nie może zawierać umowy poręczenia. </w:t>
      </w:r>
    </w:p>
    <w:p w:rsidR="008B4138" w:rsidRDefault="008B4138" w:rsidP="008B4138">
      <w:pPr>
        <w:widowControl w:val="0"/>
        <w:numPr>
          <w:ilvl w:val="0"/>
          <w:numId w:val="31"/>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8B4138" w:rsidRDefault="008B4138" w:rsidP="008B4138">
      <w:pPr>
        <w:widowControl w:val="0"/>
        <w:tabs>
          <w:tab w:val="left" w:pos="426"/>
        </w:tabs>
        <w:suppressAutoHyphens/>
        <w:spacing w:after="0" w:line="240" w:lineRule="auto"/>
        <w:ind w:left="360"/>
        <w:jc w:val="both"/>
        <w:rPr>
          <w:rFonts w:ascii="Arial Narrow" w:eastAsia="Lucida Sans Unicode" w:hAnsi="Arial Narrow"/>
          <w:kern w:val="2"/>
        </w:rPr>
      </w:pP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8B4138" w:rsidRDefault="008B4138" w:rsidP="008B4138">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8B4138" w:rsidRDefault="008B4138" w:rsidP="008B4138">
      <w:pPr>
        <w:widowControl w:val="0"/>
        <w:numPr>
          <w:ilvl w:val="0"/>
          <w:numId w:val="31"/>
        </w:numPr>
        <w:tabs>
          <w:tab w:val="left" w:pos="426"/>
        </w:tabs>
        <w:suppressAutoHyphens/>
        <w:autoSpaceDE w:val="0"/>
        <w:autoSpaceDN w:val="0"/>
        <w:adjustRightInd w:val="0"/>
        <w:spacing w:after="0" w:line="240" w:lineRule="auto"/>
        <w:jc w:val="both"/>
        <w:rPr>
          <w:rFonts w:ascii="Arial Narrow" w:hAnsi="Arial Narrow"/>
        </w:rPr>
      </w:pPr>
      <w:r>
        <w:rPr>
          <w:rFonts w:ascii="Arial Narrow" w:hAnsi="Arial Narrow"/>
        </w:rPr>
        <w:t>W razie niemo</w:t>
      </w:r>
      <w:r>
        <w:rPr>
          <w:rFonts w:ascii="Arial Narrow" w:hAnsi="Arial Narrow" w:cs="TimesNewRoman"/>
        </w:rPr>
        <w:t>ż</w:t>
      </w:r>
      <w:r>
        <w:rPr>
          <w:rFonts w:ascii="Arial Narrow" w:hAnsi="Arial Narrow"/>
        </w:rPr>
        <w:t>liwo</w:t>
      </w:r>
      <w:r>
        <w:rPr>
          <w:rFonts w:ascii="Arial Narrow" w:hAnsi="Arial Narrow" w:cs="TimesNewRoman"/>
        </w:rPr>
        <w:t>ś</w:t>
      </w:r>
      <w:r>
        <w:rPr>
          <w:rFonts w:ascii="Arial Narrow" w:hAnsi="Arial Narrow"/>
        </w:rPr>
        <w:t>ci odbioru paliwa na stacji paliw Wykonawcy,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zatankowa</w:t>
      </w:r>
      <w:r>
        <w:rPr>
          <w:rFonts w:ascii="Arial Narrow" w:hAnsi="Arial Narrow" w:cs="TimesNewRoman"/>
        </w:rPr>
        <w:t xml:space="preserve">ć </w:t>
      </w:r>
      <w:r>
        <w:rPr>
          <w:rFonts w:ascii="Arial Narrow" w:hAnsi="Arial Narrow"/>
        </w:rPr>
        <w:t>na innej stacji.</w:t>
      </w:r>
    </w:p>
    <w:p w:rsidR="008B4138" w:rsidRDefault="008B4138" w:rsidP="008B4138">
      <w:pPr>
        <w:widowControl w:val="0"/>
        <w:numPr>
          <w:ilvl w:val="0"/>
          <w:numId w:val="31"/>
        </w:numPr>
        <w:tabs>
          <w:tab w:val="left" w:pos="426"/>
        </w:tabs>
        <w:suppressAutoHyphens/>
        <w:autoSpaceDE w:val="0"/>
        <w:autoSpaceDN w:val="0"/>
        <w:adjustRightInd w:val="0"/>
        <w:spacing w:after="0" w:line="240" w:lineRule="auto"/>
        <w:jc w:val="both"/>
        <w:rPr>
          <w:rFonts w:ascii="Arial Narrow" w:hAnsi="Arial Narrow"/>
        </w:rPr>
      </w:pPr>
      <w:r>
        <w:rPr>
          <w:rFonts w:ascii="Arial Narrow" w:hAnsi="Arial Narrow"/>
        </w:rPr>
        <w:t>W razie wystąpienia którejkolwiek z przesłanek o których mowa w §12 ust. 1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od umowy odst</w:t>
      </w:r>
      <w:r>
        <w:rPr>
          <w:rFonts w:ascii="Arial Narrow" w:hAnsi="Arial Narrow" w:cs="TimesNewRoman"/>
        </w:rPr>
        <w:t>ą</w:t>
      </w:r>
      <w:r>
        <w:rPr>
          <w:rFonts w:ascii="Arial Narrow" w:hAnsi="Arial Narrow"/>
        </w:rPr>
        <w:t>pi</w:t>
      </w:r>
      <w:r>
        <w:rPr>
          <w:rFonts w:ascii="Arial Narrow" w:hAnsi="Arial Narrow" w:cs="TimesNewRoman"/>
        </w:rPr>
        <w:t xml:space="preserve">ć </w:t>
      </w:r>
      <w:r>
        <w:rPr>
          <w:rFonts w:ascii="Arial Narrow" w:hAnsi="Arial Narrow"/>
        </w:rPr>
        <w:t>i naliczy</w:t>
      </w:r>
      <w:r>
        <w:rPr>
          <w:rFonts w:ascii="Arial Narrow" w:hAnsi="Arial Narrow" w:cs="TimesNewRoman"/>
        </w:rPr>
        <w:t xml:space="preserve">ć </w:t>
      </w:r>
      <w:r>
        <w:rPr>
          <w:rFonts w:ascii="Arial Narrow" w:hAnsi="Arial Narrow"/>
        </w:rPr>
        <w:t>karę umowną w wysoko</w:t>
      </w:r>
      <w:r>
        <w:rPr>
          <w:rFonts w:ascii="Arial Narrow" w:hAnsi="Arial Narrow" w:cs="TimesNewRoman"/>
        </w:rPr>
        <w:t>ś</w:t>
      </w:r>
      <w:r>
        <w:rPr>
          <w:rFonts w:ascii="Arial Narrow" w:hAnsi="Arial Narrow"/>
        </w:rPr>
        <w:t>ci 5% Wartości Maksymalnej Umowy(wskazane w §1 ust. 3). Zamawiaj</w:t>
      </w:r>
      <w:r>
        <w:rPr>
          <w:rFonts w:ascii="Arial Narrow" w:hAnsi="Arial Narrow" w:cs="TimesNewRoman"/>
        </w:rPr>
        <w:t>ą</w:t>
      </w:r>
      <w:r>
        <w:rPr>
          <w:rFonts w:ascii="Arial Narrow" w:hAnsi="Arial Narrow"/>
        </w:rPr>
        <w:t>cy uprawniony jest do dochodzenia odszkodowania uzupełniaj</w:t>
      </w:r>
      <w:r>
        <w:rPr>
          <w:rFonts w:ascii="Arial Narrow" w:hAnsi="Arial Narrow" w:cs="TimesNewRoman"/>
        </w:rPr>
        <w:t>ą</w:t>
      </w:r>
      <w:r>
        <w:rPr>
          <w:rFonts w:ascii="Arial Narrow" w:hAnsi="Arial Narrow"/>
        </w:rPr>
        <w:t>cego ponad zastrze</w:t>
      </w:r>
      <w:r>
        <w:rPr>
          <w:rFonts w:ascii="Arial Narrow" w:hAnsi="Arial Narrow" w:cs="TimesNewRoman"/>
        </w:rPr>
        <w:t>ż</w:t>
      </w:r>
      <w:r>
        <w:rPr>
          <w:rFonts w:ascii="Arial Narrow" w:hAnsi="Arial Narrow"/>
        </w:rPr>
        <w:t>one kary umowne na zasadach ogólnych</w:t>
      </w:r>
    </w:p>
    <w:p w:rsidR="008B4138" w:rsidRDefault="008B4138" w:rsidP="008B4138">
      <w:pPr>
        <w:widowControl w:val="0"/>
        <w:numPr>
          <w:ilvl w:val="0"/>
          <w:numId w:val="31"/>
        </w:numPr>
        <w:tabs>
          <w:tab w:val="left" w:pos="426"/>
        </w:tabs>
        <w:suppressAutoHyphens/>
        <w:autoSpaceDE w:val="0"/>
        <w:autoSpaceDN w:val="0"/>
        <w:adjustRightInd w:val="0"/>
        <w:spacing w:after="0" w:line="240" w:lineRule="auto"/>
        <w:jc w:val="both"/>
        <w:rPr>
          <w:rFonts w:ascii="Arial Narrow" w:eastAsia="Lucida Sans Unicode" w:hAnsi="Arial Narrow"/>
          <w:kern w:val="2"/>
          <w:lang w:val="x-none"/>
        </w:rPr>
      </w:pPr>
      <w:r>
        <w:rPr>
          <w:rFonts w:ascii="Arial Narrow" w:eastAsia="Lucida Sans Unicode" w:hAnsi="Arial Narrow"/>
          <w:kern w:val="2"/>
          <w:lang w:val="x-none"/>
        </w:rPr>
        <w:t>W sprawach nieure</w:t>
      </w:r>
      <w:r>
        <w:rPr>
          <w:rFonts w:ascii="Arial Narrow" w:eastAsia="Lucida Sans Unicode" w:hAnsi="Arial Narrow" w:cs="TimesNewRoman"/>
          <w:kern w:val="2"/>
          <w:lang w:val="x-none"/>
        </w:rPr>
        <w:t>g</w:t>
      </w:r>
      <w:r>
        <w:rPr>
          <w:rFonts w:ascii="Arial Narrow" w:eastAsia="Lucida Sans Unicode" w:hAnsi="Arial Narrow"/>
          <w:kern w:val="2"/>
          <w:lang w:val="x-none"/>
        </w:rPr>
        <w:t>ulowany</w:t>
      </w:r>
      <w:r>
        <w:rPr>
          <w:rFonts w:ascii="Arial Narrow" w:eastAsia="Lucida Sans Unicode" w:hAnsi="Arial Narrow" w:cs="TimesNewRoman"/>
          <w:kern w:val="2"/>
          <w:lang w:val="x-none"/>
        </w:rPr>
        <w:t>ch</w:t>
      </w:r>
      <w:r>
        <w:rPr>
          <w:rFonts w:ascii="Arial Narrow" w:eastAsia="Lucida Sans Unicode" w:hAnsi="Arial Narrow"/>
          <w:kern w:val="2"/>
          <w:lang w:val="x-none"/>
        </w:rPr>
        <w:t xml:space="preserve"> niniejszą umową mają zastosowan</w:t>
      </w:r>
      <w:r>
        <w:rPr>
          <w:rFonts w:ascii="Arial Narrow" w:eastAsia="Lucida Sans Unicode" w:hAnsi="Arial Narrow" w:cs="TimesNewRoman"/>
          <w:kern w:val="2"/>
          <w:lang w:val="x-none"/>
        </w:rPr>
        <w:t>i</w:t>
      </w:r>
      <w:r>
        <w:rPr>
          <w:rFonts w:ascii="Arial Narrow" w:eastAsia="Lucida Sans Unicode" w:hAnsi="Arial Narrow"/>
          <w:kern w:val="2"/>
          <w:lang w:val="x-none"/>
        </w:rPr>
        <w:t>e przepis</w:t>
      </w:r>
      <w:r>
        <w:rPr>
          <w:rFonts w:ascii="Arial Narrow" w:eastAsia="Lucida Sans Unicode" w:hAnsi="Arial Narrow" w:cs="TimesNewRoman"/>
          <w:kern w:val="2"/>
          <w:lang w:val="x-none"/>
        </w:rPr>
        <w:t>y</w:t>
      </w:r>
      <w:r>
        <w:rPr>
          <w:rFonts w:ascii="Arial Narrow" w:eastAsia="Lucida Sans Unicode" w:hAnsi="Arial Narrow"/>
          <w:kern w:val="2"/>
          <w:lang w:val="x-none"/>
        </w:rPr>
        <w:t xml:space="preserve"> K</w:t>
      </w:r>
      <w:r>
        <w:rPr>
          <w:rFonts w:ascii="Arial Narrow" w:eastAsia="Lucida Sans Unicode" w:hAnsi="Arial Narrow" w:cs="TimesNewRoman"/>
          <w:kern w:val="2"/>
          <w:lang w:val="x-none"/>
        </w:rPr>
        <w:t>o</w:t>
      </w:r>
      <w:r>
        <w:rPr>
          <w:rFonts w:ascii="Arial Narrow" w:eastAsia="Lucida Sans Unicode" w:hAnsi="Arial Narrow"/>
          <w:kern w:val="2"/>
          <w:lang w:val="x-none"/>
        </w:rPr>
        <w:t xml:space="preserve">deksu Cywilnego oraz </w:t>
      </w:r>
      <w:r>
        <w:rPr>
          <w:rFonts w:ascii="Arial Narrow" w:eastAsia="Lucida Sans Unicode" w:hAnsi="Arial Narrow"/>
          <w:kern w:val="2"/>
          <w:lang w:val="x-none"/>
        </w:rPr>
        <w:lastRenderedPageBreak/>
        <w:t>u</w:t>
      </w:r>
      <w:r>
        <w:rPr>
          <w:rFonts w:ascii="Arial Narrow" w:eastAsia="Lucida Sans Unicode" w:hAnsi="Arial Narrow" w:cs="TimesNewRoman"/>
          <w:kern w:val="2"/>
          <w:lang w:val="x-none"/>
        </w:rPr>
        <w:t>s</w:t>
      </w:r>
      <w:r>
        <w:rPr>
          <w:rFonts w:ascii="Arial Narrow" w:eastAsia="Lucida Sans Unicode" w:hAnsi="Arial Narrow"/>
          <w:kern w:val="2"/>
          <w:lang w:val="x-none"/>
        </w:rPr>
        <w:t>tawy prawo zamówień</w:t>
      </w:r>
      <w:r>
        <w:rPr>
          <w:rFonts w:ascii="Arial Narrow" w:eastAsia="Lucida Sans Unicode" w:hAnsi="Arial Narrow" w:cs="TimesNewRoman"/>
          <w:kern w:val="2"/>
          <w:lang w:val="x-none"/>
        </w:rPr>
        <w:t xml:space="preserve"> </w:t>
      </w:r>
      <w:r>
        <w:rPr>
          <w:rFonts w:ascii="Arial Narrow" w:eastAsia="Lucida Sans Unicode" w:hAnsi="Arial Narrow"/>
          <w:kern w:val="2"/>
          <w:lang w:val="x-none"/>
        </w:rPr>
        <w:t>publi</w:t>
      </w:r>
      <w:r>
        <w:rPr>
          <w:rFonts w:ascii="Arial Narrow" w:eastAsia="Lucida Sans Unicode" w:hAnsi="Arial Narrow" w:cs="TimesNewRoman"/>
          <w:kern w:val="2"/>
          <w:lang w:val="x-none"/>
        </w:rPr>
        <w:t>c</w:t>
      </w:r>
      <w:r>
        <w:rPr>
          <w:rFonts w:ascii="Arial Narrow" w:eastAsia="Lucida Sans Unicode" w:hAnsi="Arial Narrow"/>
          <w:kern w:val="2"/>
          <w:lang w:val="x-none"/>
        </w:rPr>
        <w:t>znych.</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8B4138" w:rsidRDefault="008B4138" w:rsidP="008B4138">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8B4138" w:rsidRDefault="008B4138" w:rsidP="008B4138">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Pr>
          <w:rFonts w:ascii="Arial Narrow" w:eastAsia="Lucida Sans Unicode" w:hAnsi="Arial Narrow"/>
          <w:b/>
          <w:kern w:val="2"/>
        </w:rPr>
        <w:t>24 miesięcy</w:t>
      </w:r>
      <w:r>
        <w:rPr>
          <w:rFonts w:ascii="Arial Narrow" w:eastAsia="Lucida Sans Unicode" w:hAnsi="Arial Narrow"/>
          <w:kern w:val="2"/>
        </w:rPr>
        <w:t xml:space="preserve"> od dnia ................................................... do dnia ………………………..…………………………..</w:t>
      </w:r>
    </w:p>
    <w:p w:rsidR="008B4138" w:rsidRDefault="008B4138" w:rsidP="008B4138">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8B4138" w:rsidRDefault="008B4138" w:rsidP="008B4138">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8B4138" w:rsidRDefault="008B4138" w:rsidP="008B4138">
      <w:pPr>
        <w:widowControl w:val="0"/>
        <w:numPr>
          <w:ilvl w:val="0"/>
          <w:numId w:val="43"/>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Stacja paliw Wykonawcy wskazana w ofercie została zamknięta na okres przekraczający 7 dni,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8B4138" w:rsidRDefault="008B4138" w:rsidP="008B4138">
      <w:pPr>
        <w:tabs>
          <w:tab w:val="left" w:pos="426"/>
        </w:tabs>
        <w:ind w:left="360"/>
        <w:jc w:val="both"/>
        <w:rPr>
          <w:rFonts w:ascii="Arial Narrow" w:hAnsi="Arial Narrow"/>
        </w:rPr>
      </w:pPr>
      <w:r>
        <w:rPr>
          <w:rFonts w:ascii="Arial Narrow" w:hAnsi="Arial Narrow"/>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8B4138" w:rsidRDefault="008B4138"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13</w:t>
      </w:r>
    </w:p>
    <w:p w:rsidR="008B4138" w:rsidRDefault="008B4138" w:rsidP="008B4138">
      <w:pPr>
        <w:widowControl w:val="0"/>
        <w:numPr>
          <w:ilvl w:val="0"/>
          <w:numId w:val="45"/>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 xml:space="preserve">Strony zgodnie z art. 144 ustawy Prawo zamówień publicznych ustalają, że każda zmiana  umowy może nastąpić wg niżej określonych zasad i warunków.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p>
    <w:p w:rsidR="008B4138" w:rsidRDefault="008B4138" w:rsidP="008B4138">
      <w:pPr>
        <w:widowControl w:val="0"/>
        <w:numPr>
          <w:ilvl w:val="0"/>
          <w:numId w:val="45"/>
        </w:numPr>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Wniosek o dokonanie zmiany umowy należy przedłożyć na piśmie a okoliczności mogące  stanowić podstawę zmiany umowy powinny być uzasadnione, i udokumentowane przez Wykonawcę. </w:t>
      </w:r>
    </w:p>
    <w:p w:rsidR="008B4138" w:rsidRDefault="008B4138" w:rsidP="008B4138">
      <w:pPr>
        <w:widowControl w:val="0"/>
        <w:numPr>
          <w:ilvl w:val="0"/>
          <w:numId w:val="45"/>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 piśmie pod rygorem nieważności.</w:t>
      </w:r>
    </w:p>
    <w:p w:rsidR="008B4138" w:rsidRDefault="008B4138"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8B4138" w:rsidRDefault="008B4138" w:rsidP="008B4138">
      <w:pPr>
        <w:widowControl w:val="0"/>
        <w:tabs>
          <w:tab w:val="left" w:pos="426"/>
        </w:tabs>
        <w:suppressAutoHyphens/>
        <w:rPr>
          <w:rFonts w:ascii="Arial Narrow" w:eastAsia="Lucida Sans Unicode" w:hAnsi="Arial Narrow"/>
          <w:kern w:val="2"/>
          <w:lang w:val="x-none"/>
        </w:rPr>
      </w:pP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8B4138" w:rsidRPr="008B4138" w:rsidRDefault="008B4138" w:rsidP="008B4138">
      <w:pPr>
        <w:widowControl w:val="0"/>
        <w:tabs>
          <w:tab w:val="left" w:pos="426"/>
        </w:tabs>
        <w:suppressAutoHyphens/>
        <w:spacing w:after="0" w:line="240" w:lineRule="auto"/>
        <w:ind w:left="1440"/>
        <w:rPr>
          <w:rFonts w:ascii="Arial Narrow" w:eastAsia="Lucida Sans Unicode" w:hAnsi="Arial Narrow"/>
          <w:kern w:val="2"/>
          <w:lang w:val="x-none"/>
        </w:rPr>
      </w:pPr>
    </w:p>
    <w:p w:rsidR="006E0EE8" w:rsidRPr="008B4138" w:rsidRDefault="006E0EE8" w:rsidP="008B4138">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C691F" w:rsidRDefault="006C691F" w:rsidP="0020244D">
      <w:pPr>
        <w:jc w:val="right"/>
        <w:rPr>
          <w:rFonts w:ascii="Arial Narrow" w:hAnsi="Arial Narrow"/>
          <w:color w:val="000000"/>
        </w:rPr>
      </w:pPr>
    </w:p>
    <w:p w:rsidR="004A1D4D" w:rsidRPr="00D00E64" w:rsidRDefault="004A1D4D" w:rsidP="0020244D">
      <w:pPr>
        <w:jc w:val="right"/>
        <w:rPr>
          <w:rFonts w:ascii="Arial Narrow" w:hAnsi="Arial Narrow"/>
          <w:color w:val="000000"/>
        </w:rPr>
      </w:pPr>
      <w:r w:rsidRPr="00D00E64">
        <w:rPr>
          <w:rFonts w:ascii="Arial Narrow" w:hAnsi="Arial Narrow"/>
          <w:color w:val="000000"/>
        </w:rPr>
        <w:t>Załącznik nr 2 do SIWZ</w:t>
      </w:r>
    </w:p>
    <w:p w:rsidR="004A1D4D" w:rsidRPr="00D00E64" w:rsidRDefault="004A1D4D" w:rsidP="0020244D">
      <w:pPr>
        <w:jc w:val="center"/>
        <w:rPr>
          <w:rFonts w:ascii="Arial Narrow" w:hAnsi="Arial Narrow"/>
          <w:color w:val="000000"/>
        </w:rPr>
      </w:pPr>
      <w:r w:rsidRPr="00D00E64">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9F369E" w:rsidRDefault="004A1D4D" w:rsidP="0020244D">
      <w:pPr>
        <w:rPr>
          <w:rFonts w:ascii="Arial Narrow" w:hAnsi="Arial Narrow"/>
          <w:b/>
          <w:color w:val="000000"/>
        </w:rPr>
      </w:pPr>
      <w:r w:rsidRPr="007E6B2B">
        <w:rPr>
          <w:rFonts w:ascii="Arial Narrow" w:hAnsi="Arial Narrow"/>
          <w:color w:val="000000"/>
        </w:rPr>
        <w:t>NIP:..................................</w:t>
      </w:r>
      <w:r w:rsidR="00FC37AC">
        <w:rPr>
          <w:rFonts w:ascii="Arial Narrow" w:hAnsi="Arial Narrow"/>
          <w:color w:val="000000"/>
        </w:rPr>
        <w:t>.....................</w:t>
      </w:r>
      <w:r w:rsidRPr="007E6B2B">
        <w:rPr>
          <w:rFonts w:ascii="Arial Narrow" w:hAnsi="Arial Narrow"/>
          <w:color w:val="000000"/>
        </w:rPr>
        <w:t>................</w:t>
      </w:r>
      <w:r w:rsidR="00EF6943">
        <w:rPr>
          <w:rFonts w:ascii="Arial Narrow" w:hAnsi="Arial Narrow"/>
          <w:color w:val="000000"/>
        </w:rPr>
        <w:t xml:space="preserve">, </w:t>
      </w:r>
      <w:r w:rsidRPr="007E6B2B">
        <w:rPr>
          <w:rFonts w:ascii="Arial Narrow" w:hAnsi="Arial Narrow"/>
          <w:color w:val="000000"/>
        </w:rPr>
        <w:t>REGON..........................</w:t>
      </w:r>
      <w:r w:rsidR="00FC37AC">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r>
      <w:r w:rsidRPr="009F369E">
        <w:rPr>
          <w:rFonts w:ascii="Arial Narrow" w:hAnsi="Arial Narrow"/>
          <w:b/>
          <w:color w:val="000000"/>
        </w:rPr>
        <w:t>Czy Wykonawca jest mikroprzedsiębiorstwem bądź małym lub średnim przedsiębiorstwem TAK/NIE*</w:t>
      </w:r>
      <w:r w:rsidRPr="009F369E">
        <w:rPr>
          <w:rFonts w:ascii="Arial Narrow" w:hAnsi="Arial Narrow"/>
          <w:b/>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9F369E">
        <w:rPr>
          <w:rFonts w:ascii="Arial Narrow" w:hAnsi="Arial Narrow"/>
          <w:color w:val="000000"/>
        </w:rPr>
        <w:t xml:space="preserve"> </w:t>
      </w:r>
      <w:r w:rsidR="009F369E" w:rsidRPr="009F369E">
        <w:rPr>
          <w:rFonts w:ascii="Arial Narrow" w:hAnsi="Arial Narrow"/>
          <w:b/>
          <w:color w:val="000000"/>
        </w:rPr>
        <w:t xml:space="preserve">zakup paliwa do samochodów i agregatu prądotwórczego dla USD w Krakowie </w:t>
      </w:r>
      <w:r w:rsidR="008C2839" w:rsidRPr="009F369E">
        <w:rPr>
          <w:rFonts w:ascii="Arial Narrow" w:hAnsi="Arial Narrow"/>
          <w:b/>
        </w:rPr>
        <w:t>nr</w:t>
      </w:r>
      <w:r w:rsidRPr="0020244D">
        <w:rPr>
          <w:rFonts w:ascii="Arial Narrow" w:hAnsi="Arial Narrow"/>
          <w:b/>
        </w:rPr>
        <w:t xml:space="preserve"> </w:t>
      </w:r>
      <w:r w:rsidR="009F369E">
        <w:rPr>
          <w:rFonts w:ascii="Arial Narrow" w:hAnsi="Arial Narrow"/>
          <w:b/>
        </w:rPr>
        <w:t>EZP-271-2-82</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w:t>
      </w:r>
      <w:r w:rsidR="0006381C">
        <w:rPr>
          <w:rFonts w:ascii="Arial Narrow" w:hAnsi="Arial Narrow"/>
          <w:color w:val="000000"/>
        </w:rPr>
        <w:t>o</w:t>
      </w:r>
      <w:r w:rsidR="00F4192D">
        <w:rPr>
          <w:rFonts w:ascii="Arial Narrow" w:hAnsi="Arial Narrow"/>
          <w:color w:val="000000"/>
        </w:rPr>
        <w:t>wartości kwoty 144 000,00 euro.</w:t>
      </w:r>
    </w:p>
    <w:p w:rsidR="004A1D4D" w:rsidRPr="00A16E6F" w:rsidRDefault="004A1D4D" w:rsidP="00A16E6F">
      <w:pPr>
        <w:contextualSpacing/>
        <w:rPr>
          <w:rFonts w:ascii="Arial Narrow" w:hAnsi="Arial Narrow"/>
          <w:b/>
        </w:rPr>
      </w:pPr>
    </w:p>
    <w:p w:rsidR="004A1D4D" w:rsidRPr="007E6B2B" w:rsidRDefault="0006381C" w:rsidP="0020244D">
      <w:pPr>
        <w:jc w:val="center"/>
        <w:rPr>
          <w:rFonts w:ascii="Arial Narrow" w:hAnsi="Arial Narrow"/>
          <w:b/>
          <w:color w:val="000000"/>
        </w:rPr>
      </w:pPr>
      <w:r>
        <w:rPr>
          <w:rFonts w:ascii="Arial Narrow" w:hAnsi="Arial Narrow"/>
          <w:b/>
          <w:color w:val="000000"/>
        </w:rPr>
        <w:t>Zobowiązania</w:t>
      </w:r>
      <w:r w:rsidR="007A04A4">
        <w:rPr>
          <w:rFonts w:ascii="Arial Narrow" w:hAnsi="Arial Narrow"/>
          <w:b/>
          <w:color w:val="000000"/>
        </w:rPr>
        <w:t xml:space="preserve"> Wykonawcy:</w:t>
      </w:r>
    </w:p>
    <w:p w:rsidR="009F369E" w:rsidRDefault="004A1D4D" w:rsidP="00F4192D">
      <w:pPr>
        <w:spacing w:after="0" w:line="240" w:lineRule="auto"/>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Oferuję re</w:t>
      </w:r>
      <w:r w:rsidR="0027712E">
        <w:rPr>
          <w:rFonts w:ascii="Arial Narrow" w:hAnsi="Arial Narrow"/>
          <w:color w:val="000000"/>
        </w:rPr>
        <w:t xml:space="preserve">alizację przedmiotu zamówienia </w:t>
      </w:r>
      <w:r w:rsidRPr="00EC25FB">
        <w:rPr>
          <w:rFonts w:ascii="Arial Narrow" w:hAnsi="Arial Narrow"/>
          <w:color w:val="000000"/>
        </w:rPr>
        <w:t xml:space="preserve">zgodnie z załączonym formularzem Kalkulacja cenowa (zał. nr </w:t>
      </w:r>
      <w:r w:rsidR="0006381C">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 xml:space="preserve">do SIWZ) </w:t>
      </w:r>
      <w:r w:rsidR="009F369E">
        <w:rPr>
          <w:rFonts w:ascii="Arial Narrow" w:hAnsi="Arial Narrow"/>
          <w:color w:val="000000"/>
        </w:rPr>
        <w:t>za cenę:</w:t>
      </w:r>
    </w:p>
    <w:p w:rsidR="008C2839" w:rsidRPr="008C2839" w:rsidRDefault="0006381C" w:rsidP="00F4192D">
      <w:pPr>
        <w:spacing w:after="0" w:line="240" w:lineRule="auto"/>
        <w:rPr>
          <w:rFonts w:ascii="Arial Narrow" w:hAnsi="Arial Narrow"/>
          <w:b/>
          <w:color w:val="000000"/>
        </w:rPr>
      </w:pPr>
      <w:r>
        <w:rPr>
          <w:rFonts w:ascii="Arial Narrow" w:hAnsi="Arial Narrow"/>
          <w:b/>
          <w:color w:val="000000"/>
        </w:rPr>
        <w:t>Wartość netto</w:t>
      </w:r>
      <w:r w:rsidR="00D05D77">
        <w:rPr>
          <w:rFonts w:ascii="Arial Narrow" w:hAnsi="Arial Narrow"/>
          <w:b/>
          <w:color w:val="000000"/>
        </w:rPr>
        <w:t>: ………………………</w:t>
      </w:r>
      <w:r w:rsidR="00F4192D">
        <w:rPr>
          <w:rFonts w:ascii="Arial Narrow" w:hAnsi="Arial Narrow"/>
          <w:b/>
          <w:color w:val="000000"/>
        </w:rPr>
        <w:t>…zł, słownie</w:t>
      </w:r>
      <w:r w:rsidR="008C2839" w:rsidRPr="008C2839">
        <w:rPr>
          <w:rFonts w:ascii="Arial Narrow" w:hAnsi="Arial Narrow"/>
          <w:b/>
          <w:color w:val="000000"/>
        </w:rPr>
        <w:t>: ………………………………</w:t>
      </w:r>
      <w:r w:rsidR="00D05D77">
        <w:rPr>
          <w:rFonts w:ascii="Arial Narrow" w:hAnsi="Arial Narrow"/>
          <w:b/>
          <w:color w:val="000000"/>
        </w:rPr>
        <w:t>………..</w:t>
      </w:r>
      <w:r w:rsidR="008C2839" w:rsidRPr="008C2839">
        <w:rPr>
          <w:rFonts w:ascii="Arial Narrow" w:hAnsi="Arial Narrow"/>
          <w:b/>
          <w:color w:val="000000"/>
        </w:rPr>
        <w:t>…</w:t>
      </w:r>
      <w:r w:rsidR="00D05D77">
        <w:rPr>
          <w:rFonts w:ascii="Arial Narrow" w:hAnsi="Arial Narrow"/>
          <w:b/>
          <w:color w:val="000000"/>
        </w:rPr>
        <w:t>…...</w:t>
      </w:r>
      <w:r w:rsidR="00F4192D">
        <w:rPr>
          <w:rFonts w:ascii="Arial Narrow" w:hAnsi="Arial Narrow"/>
          <w:b/>
          <w:color w:val="000000"/>
        </w:rPr>
        <w:t>………</w:t>
      </w:r>
      <w:r w:rsidR="008C2839" w:rsidRPr="008C2839">
        <w:rPr>
          <w:rFonts w:ascii="Arial Narrow" w:hAnsi="Arial Narrow"/>
          <w:b/>
          <w:color w:val="000000"/>
        </w:rPr>
        <w:t>………..zł</w:t>
      </w:r>
    </w:p>
    <w:p w:rsidR="008C2839" w:rsidRDefault="00D05D77" w:rsidP="00F4192D">
      <w:pPr>
        <w:spacing w:after="0" w:line="240" w:lineRule="auto"/>
        <w:rPr>
          <w:rFonts w:ascii="Arial Narrow" w:hAnsi="Arial Narrow"/>
          <w:b/>
          <w:color w:val="000000"/>
        </w:rPr>
      </w:pPr>
      <w:r>
        <w:rPr>
          <w:rFonts w:ascii="Arial Narrow" w:hAnsi="Arial Narrow"/>
          <w:b/>
          <w:color w:val="000000"/>
        </w:rPr>
        <w:t>Wartość brutto: ……………..</w:t>
      </w:r>
      <w:r w:rsidR="008C2839" w:rsidRPr="008C2839">
        <w:rPr>
          <w:rFonts w:ascii="Arial Narrow" w:hAnsi="Arial Narrow"/>
          <w:b/>
          <w:color w:val="000000"/>
        </w:rPr>
        <w:t>………...zł, słownie: ………………………………………</w:t>
      </w:r>
      <w:r>
        <w:rPr>
          <w:rFonts w:ascii="Arial Narrow" w:hAnsi="Arial Narrow"/>
          <w:b/>
          <w:color w:val="000000"/>
        </w:rPr>
        <w:t>……………..</w:t>
      </w:r>
      <w:r w:rsidR="008C2839" w:rsidRPr="008C2839">
        <w:rPr>
          <w:rFonts w:ascii="Arial Narrow" w:hAnsi="Arial Narrow"/>
          <w:b/>
          <w:color w:val="000000"/>
        </w:rPr>
        <w:t>……….....zł</w:t>
      </w: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2.</w:t>
      </w:r>
      <w:r>
        <w:rPr>
          <w:rFonts w:ascii="Arial Narrow" w:hAnsi="Arial Narrow"/>
          <w:kern w:val="1"/>
        </w:rPr>
        <w:t xml:space="preserve"> </w:t>
      </w:r>
      <w:r w:rsidRPr="00F4192D">
        <w:rPr>
          <w:rFonts w:ascii="Arial Narrow" w:eastAsia="Lucida Sans Unicode" w:hAnsi="Arial Narrow" w:cs="Arial"/>
          <w:kern w:val="1"/>
        </w:rPr>
        <w:t xml:space="preserve">Zakup paliwa odbywać się będzie sukcesywnie </w:t>
      </w:r>
      <w:r w:rsidRPr="00F4192D">
        <w:rPr>
          <w:rFonts w:ascii="Arial Narrow" w:hAnsi="Arial Narrow"/>
          <w:kern w:val="1"/>
        </w:rPr>
        <w:t xml:space="preserve">przez </w:t>
      </w:r>
      <w:r w:rsidRPr="00F4192D">
        <w:rPr>
          <w:rFonts w:ascii="Arial Narrow" w:hAnsi="Arial Narrow"/>
          <w:b/>
          <w:kern w:val="1"/>
        </w:rPr>
        <w:t>okres 24 miesięcy</w:t>
      </w:r>
      <w:r w:rsidRPr="00F4192D">
        <w:rPr>
          <w:rFonts w:ascii="Arial Narrow" w:eastAsia="Lucida Sans Unicode" w:hAnsi="Arial Narrow" w:cs="Arial"/>
          <w:kern w:val="1"/>
        </w:rPr>
        <w:t xml:space="preserve"> od daty podpisania umowy.</w:t>
      </w:r>
    </w:p>
    <w:p w:rsidR="008B4138" w:rsidRDefault="008B4138" w:rsidP="00F4192D">
      <w:pPr>
        <w:widowControl w:val="0"/>
        <w:tabs>
          <w:tab w:val="left" w:pos="426"/>
          <w:tab w:val="left" w:pos="710"/>
        </w:tabs>
        <w:suppressAutoHyphens/>
        <w:spacing w:after="0" w:line="240" w:lineRule="auto"/>
        <w:rPr>
          <w:rFonts w:ascii="Arial Narrow" w:hAnsi="Arial Narrow"/>
          <w:kern w:val="1"/>
        </w:rPr>
      </w:pP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3.</w:t>
      </w:r>
      <w:r>
        <w:rPr>
          <w:rFonts w:ascii="Arial Narrow" w:hAnsi="Arial Narrow"/>
          <w:kern w:val="1"/>
        </w:rPr>
        <w:t xml:space="preserve"> </w:t>
      </w:r>
      <w:r w:rsidRPr="00F4192D">
        <w:rPr>
          <w:rFonts w:ascii="Arial Narrow" w:hAnsi="Arial Narrow"/>
          <w:kern w:val="1"/>
        </w:rPr>
        <w:t>Oświadczamy, że termin płatności wynosi………….dni*( 60 dni) od daty otrzymania przez Zamawiającego prawidłowo wystawionej faktury.</w:t>
      </w:r>
    </w:p>
    <w:p w:rsidR="008B4138" w:rsidRDefault="008B4138"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r w:rsidRPr="00F4192D">
        <w:rPr>
          <w:rFonts w:ascii="Arial Narrow" w:eastAsia="Lucida Sans Unicode" w:hAnsi="Arial Narrow"/>
          <w:kern w:val="1"/>
        </w:rPr>
        <w:t>4.</w:t>
      </w:r>
      <w:r>
        <w:rPr>
          <w:rFonts w:ascii="Arial Narrow" w:eastAsia="Lucida Sans Unicode" w:hAnsi="Arial Narrow"/>
          <w:kern w:val="1"/>
        </w:rPr>
        <w:t xml:space="preserve"> </w:t>
      </w:r>
      <w:r w:rsidRPr="00F4192D">
        <w:rPr>
          <w:rFonts w:ascii="Arial Narrow" w:eastAsia="Lucida Sans Unicode" w:hAnsi="Arial Narrow"/>
          <w:kern w:val="1"/>
        </w:rPr>
        <w:t>Tankowanie samochodów służbowych Zamawiającego odbywać się będzie na Stacji paliw: ………………………………………………………………………</w:t>
      </w:r>
    </w:p>
    <w:p w:rsidR="00F4192D" w:rsidRPr="008B4138"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b/>
          <w:kern w:val="1"/>
        </w:rPr>
      </w:pPr>
      <w:r w:rsidRPr="008B4138">
        <w:rPr>
          <w:rFonts w:ascii="Arial Narrow" w:eastAsia="Lucida Sans Unicode" w:hAnsi="Arial Narrow"/>
          <w:b/>
          <w:kern w:val="1"/>
        </w:rPr>
        <w:t>5. Stacja paliw oddalona jest od siedziby Zamawiającego ( Uniwersytecki Szpital Dziecięcy W Krakowie) o ………………………………(km)- (odległość musi być podana w pełnych kilometrach).</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eastAsia="Lucida Sans Unicode" w:hAnsi="Arial Narrow"/>
          <w:kern w:val="1"/>
        </w:rPr>
        <w:t>6.</w:t>
      </w:r>
      <w:r>
        <w:rPr>
          <w:rFonts w:ascii="Arial Narrow" w:eastAsia="Lucida Sans Unicode" w:hAnsi="Arial Narrow"/>
          <w:kern w:val="1"/>
        </w:rPr>
        <w:t xml:space="preserve"> </w:t>
      </w:r>
      <w:r w:rsidRPr="00F4192D">
        <w:rPr>
          <w:rFonts w:ascii="Arial Narrow" w:eastAsia="Lucida Sans Unicode" w:hAnsi="Arial Narrow"/>
          <w:kern w:val="1"/>
        </w:rPr>
        <w:t>Oświadczamy, że dostarczymy olej napędowy do agregatu w dwóch dostawach po 2000 litrów, dowóz do siedziby Zamawiającego (Uniwersytecki Szpital Dziecięcy W Krakowie) w terminie i godzinach uzgodnionych z Wykonawcą, po uprzednim złożeniu zamówienia  przez Zamawiającego telefonicznie, drogą elektroniczną, faxem.</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eastAsia="Lucida Sans Unicode" w:hAnsi="Arial Narrow"/>
          <w:kern w:val="1"/>
        </w:rPr>
        <w:t>7.</w:t>
      </w:r>
      <w:r>
        <w:rPr>
          <w:rFonts w:ascii="Arial Narrow" w:hAnsi="Arial Narrow"/>
        </w:rPr>
        <w:t xml:space="preserve"> Oświadczamy</w:t>
      </w:r>
      <w:r w:rsidRPr="00F4192D">
        <w:rPr>
          <w:rFonts w:ascii="Arial Narrow" w:hAnsi="Arial Narrow"/>
        </w:rPr>
        <w:t xml:space="preserve">, że oferowane paliwo spełnia wymagania jakościowe zgodnie z obowiązującym rozporządzeniem </w:t>
      </w:r>
      <w:r w:rsidRPr="00F4192D">
        <w:rPr>
          <w:rFonts w:ascii="Arial Narrow" w:hAnsi="Arial Narrow" w:cs="Arial"/>
          <w:snapToGrid w:val="0"/>
        </w:rPr>
        <w:t>Ministra Gospodarki z dnia 09.10.2015 r w sprawie wymagań jakościowych dla  paliw ciekłych ( DZ.U. z 2015r, poz.1680).</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hAnsi="Arial Narrow" w:cs="Arial"/>
          <w:snapToGrid w:val="0"/>
        </w:rPr>
        <w:lastRenderedPageBreak/>
        <w:t xml:space="preserve">8. Oświadczamy, że wartość % upustu jest stała przez cały okres obowiązywania umowy.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552619" w:rsidRPr="006C691F" w:rsidRDefault="00552619"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hAnsi="Arial Narrow" w:cs="Arial"/>
          <w:snapToGrid w:val="0"/>
        </w:rPr>
        <w:t xml:space="preserve">9. Oświadczamy, że oferowany przedmiot zamówienia jest zgodny z wymogami określonymi przez </w:t>
      </w:r>
      <w:r w:rsidRPr="006C691F">
        <w:rPr>
          <w:rFonts w:ascii="Arial Narrow" w:hAnsi="Arial Narrow" w:cs="Arial"/>
          <w:snapToGrid w:val="0"/>
        </w:rPr>
        <w:t xml:space="preserve">Zamawiającego w SIWZ oraz posiada wszelkie wymagane dokumenty. </w:t>
      </w:r>
    </w:p>
    <w:p w:rsidR="00CA697F" w:rsidRPr="006C691F" w:rsidRDefault="00CA697F" w:rsidP="006C691F">
      <w:pPr>
        <w:pStyle w:val="NormalnyWeb"/>
        <w:jc w:val="both"/>
        <w:rPr>
          <w:rFonts w:ascii="Arial Narrow" w:hAnsi="Arial Narrow" w:cs="Arial"/>
          <w:color w:val="000000" w:themeColor="text1"/>
          <w:sz w:val="22"/>
          <w:szCs w:val="22"/>
        </w:rPr>
      </w:pPr>
      <w:r w:rsidRPr="006C691F">
        <w:rPr>
          <w:rFonts w:ascii="Arial Narrow" w:hAnsi="Arial Narrow" w:cs="Arial"/>
          <w:color w:val="000000" w:themeColor="text1"/>
          <w:sz w:val="22"/>
          <w:szCs w:val="22"/>
        </w:rPr>
        <w:t xml:space="preserve">Oświadczam, że wypełniłem obowiązki informacyjne przewidziane w art. 13 lub art. 14 </w:t>
      </w:r>
      <w:r w:rsidRPr="006C691F">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6C691F">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5B6ADC"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0</w:t>
      </w:r>
      <w:r w:rsidR="00D05D77" w:rsidRPr="00F4192D">
        <w:rPr>
          <w:rFonts w:ascii="Arial Narrow" w:hAnsi="Arial Narrow"/>
          <w:color w:val="000000"/>
          <w:kern w:val="1"/>
        </w:rPr>
        <w:t xml:space="preserve">. </w:t>
      </w:r>
      <w:r w:rsidRPr="00F4192D">
        <w:rPr>
          <w:rFonts w:ascii="Arial Narrow" w:hAnsi="Arial Narrow"/>
          <w:color w:val="000000"/>
          <w:kern w:val="1"/>
        </w:rPr>
        <w:t>Pozostaję związany niniejszą ofertą na czas wskazany w specyfikacji istotnych warunków zamówienia.</w:t>
      </w:r>
    </w:p>
    <w:p w:rsidR="008B4138" w:rsidRDefault="008B4138" w:rsidP="00F4192D">
      <w:pPr>
        <w:spacing w:after="0" w:line="240" w:lineRule="auto"/>
        <w:jc w:val="both"/>
        <w:rPr>
          <w:rFonts w:ascii="Arial Narrow" w:hAnsi="Arial Narrow"/>
          <w:color w:val="000000"/>
          <w:kern w:val="1"/>
        </w:rPr>
      </w:pPr>
    </w:p>
    <w:p w:rsidR="004A1D4D"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1</w:t>
      </w:r>
      <w:r w:rsidRPr="00F4192D">
        <w:rPr>
          <w:rFonts w:ascii="Arial Narrow" w:hAnsi="Arial Narrow"/>
          <w:color w:val="000000"/>
          <w:kern w:val="1"/>
        </w:rPr>
        <w:t xml:space="preserve">. Oświadczam, że przedmiot zamówienia zrealizujemy bez udziału podwykonawców/ z udziałem </w:t>
      </w:r>
      <w:r w:rsidRPr="00F4192D">
        <w:rPr>
          <w:rFonts w:ascii="Arial Narrow" w:hAnsi="Arial Narrow"/>
          <w:color w:val="000000"/>
          <w:kern w:val="1"/>
        </w:rPr>
        <w:br/>
        <w:t xml:space="preserve">        nast</w:t>
      </w:r>
      <w:r w:rsidR="00C61404" w:rsidRPr="00F4192D">
        <w:rPr>
          <w:rFonts w:ascii="Arial Narrow" w:hAnsi="Arial Narrow"/>
          <w:color w:val="000000"/>
          <w:kern w:val="1"/>
        </w:rPr>
        <w:t>ępujących podwykonawców **):</w:t>
      </w:r>
    </w:p>
    <w:p w:rsidR="004A1D4D" w:rsidRPr="00F4192D" w:rsidRDefault="005B6ADC" w:rsidP="00F4192D">
      <w:pPr>
        <w:spacing w:after="0" w:line="240" w:lineRule="auto"/>
        <w:rPr>
          <w:rFonts w:ascii="Arial Narrow" w:hAnsi="Arial Narrow"/>
          <w:color w:val="000000"/>
        </w:rPr>
      </w:pPr>
      <w:r w:rsidRPr="00F4192D">
        <w:rPr>
          <w:rFonts w:ascii="Arial Narrow" w:hAnsi="Arial Narrow"/>
          <w:color w:val="000000"/>
        </w:rPr>
        <w:t xml:space="preserve">        </w:t>
      </w:r>
      <w:r w:rsidR="004A1D4D" w:rsidRPr="00F4192D">
        <w:rPr>
          <w:rFonts w:ascii="Arial Narrow" w:hAnsi="Arial Narrow"/>
          <w:color w:val="000000"/>
        </w:rPr>
        <w:t>………………………………………………………z</w:t>
      </w:r>
      <w:r w:rsidRPr="00F4192D">
        <w:rPr>
          <w:rFonts w:ascii="Arial Narrow" w:hAnsi="Arial Narrow"/>
          <w:color w:val="000000"/>
        </w:rPr>
        <w:t xml:space="preserve"> siedzibą w ……………………………………………..</w:t>
      </w:r>
      <w:r w:rsidRPr="00F4192D">
        <w:rPr>
          <w:rFonts w:ascii="Arial Narrow" w:hAnsi="Arial Narrow"/>
          <w:color w:val="000000"/>
        </w:rPr>
        <w:br/>
        <w:t xml:space="preserve">         w zakresie</w:t>
      </w:r>
      <w:r w:rsidRPr="00F4192D">
        <w:rPr>
          <w:rFonts w:ascii="Arial Narrow" w:hAnsi="Arial Narrow"/>
          <w:color w:val="000000"/>
        </w:rPr>
        <w:br/>
        <w:t xml:space="preserve">        </w:t>
      </w:r>
      <w:r w:rsidR="004A1D4D" w:rsidRPr="00F4192D">
        <w:rPr>
          <w:rFonts w:ascii="Arial Narrow" w:hAnsi="Arial Narrow"/>
          <w:color w:val="000000"/>
        </w:rPr>
        <w:t>…………………………………………………………………………………………………………………...</w:t>
      </w:r>
      <w:r w:rsidRPr="00F4192D">
        <w:rPr>
          <w:rFonts w:ascii="Arial Narrow" w:hAnsi="Arial Narrow"/>
          <w:color w:val="000000"/>
        </w:rPr>
        <w:t>.</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2</w:t>
      </w:r>
      <w:r w:rsidRPr="00F4192D">
        <w:rPr>
          <w:rFonts w:ascii="Arial Narrow" w:hAnsi="Arial Narrow"/>
          <w:color w:val="000000"/>
        </w:rPr>
        <w:t>.Oświadczam, że akceptujemy zawarte w specyfikacji, istotne postanowienia umowy i w p</w:t>
      </w:r>
      <w:r w:rsidR="0006381C" w:rsidRPr="00F4192D">
        <w:rPr>
          <w:rFonts w:ascii="Arial Narrow" w:hAnsi="Arial Narrow"/>
          <w:color w:val="000000"/>
        </w:rPr>
        <w:t xml:space="preserve">rzypadku </w:t>
      </w:r>
      <w:r w:rsidR="0006381C" w:rsidRPr="00F4192D">
        <w:rPr>
          <w:rFonts w:ascii="Arial Narrow" w:hAnsi="Arial Narrow"/>
          <w:color w:val="000000"/>
        </w:rPr>
        <w:br/>
        <w:t xml:space="preserve">     wybrania naszej </w:t>
      </w:r>
      <w:r w:rsidRPr="00F4192D">
        <w:rPr>
          <w:rFonts w:ascii="Arial Narrow" w:hAnsi="Arial Narrow"/>
          <w:color w:val="000000"/>
        </w:rPr>
        <w:t xml:space="preserve">oferty, zobowiązujemy się do zawarcia umowy na wyżej wymienionych warunkach, </w:t>
      </w:r>
      <w:r w:rsidRPr="00F4192D">
        <w:rPr>
          <w:rFonts w:ascii="Arial Narrow" w:hAnsi="Arial Narrow"/>
          <w:color w:val="000000"/>
        </w:rPr>
        <w:br/>
        <w:t xml:space="preserve">     w miejscu i terminie w</w:t>
      </w:r>
      <w:r w:rsidR="0006381C" w:rsidRPr="00F4192D">
        <w:rPr>
          <w:rFonts w:ascii="Arial Narrow" w:hAnsi="Arial Narrow"/>
          <w:color w:val="000000"/>
        </w:rPr>
        <w:t>yznaczonym przez Zamawiającego.</w:t>
      </w:r>
    </w:p>
    <w:p w:rsidR="004A1D4D" w:rsidRPr="00F4192D" w:rsidRDefault="004A1D4D" w:rsidP="00F4192D">
      <w:pPr>
        <w:spacing w:after="0" w:line="240" w:lineRule="auto"/>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3</w:t>
      </w:r>
      <w:r w:rsidRPr="00F4192D">
        <w:rPr>
          <w:rFonts w:ascii="Arial Narrow" w:hAnsi="Arial Narrow"/>
          <w:color w:val="000000"/>
        </w:rPr>
        <w:t>.Oświadczam</w:t>
      </w:r>
      <w:r w:rsidR="0006381C" w:rsidRPr="00F4192D">
        <w:rPr>
          <w:rFonts w:ascii="Arial Narrow" w:hAnsi="Arial Narrow"/>
          <w:color w:val="000000"/>
        </w:rPr>
        <w:t>, że wybór naszej oferty:</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 będzie prowadził do powstania u Zamawiającego obowiązku podatkowego zgodnie z przepisami</w:t>
      </w:r>
      <w:r w:rsidRPr="00F4192D">
        <w:rPr>
          <w:rFonts w:ascii="Arial Narrow" w:hAnsi="Arial Narrow"/>
          <w:color w:val="000000"/>
        </w:rPr>
        <w:br/>
        <w:t xml:space="preserve">     o podatku od towarów i usług, w zakresie …………………………………………………………….(należy </w:t>
      </w:r>
      <w:r w:rsidRPr="00F4192D">
        <w:rPr>
          <w:rFonts w:ascii="Arial Narrow" w:hAnsi="Arial Narrow"/>
          <w:color w:val="000000"/>
        </w:rPr>
        <w:br/>
        <w:t xml:space="preserve">     wskazać nazwę (rodzaj) towaru lub usługi, których dostawa lub świadczenie będzie prowadzić do powstania </w:t>
      </w:r>
      <w:r w:rsidRPr="00F4192D">
        <w:rPr>
          <w:rFonts w:ascii="Arial Narrow" w:hAnsi="Arial Narrow"/>
          <w:color w:val="000000"/>
        </w:rPr>
        <w:br/>
        <w:t xml:space="preserve">     takiego obowiązku podatkowego), o wartości ……………………………………..zł netto (należy wskazać </w:t>
      </w:r>
      <w:r w:rsidRPr="00F4192D">
        <w:rPr>
          <w:rFonts w:ascii="Arial Narrow" w:hAnsi="Arial Narrow"/>
          <w:color w:val="000000"/>
        </w:rPr>
        <w:br/>
        <w:t xml:space="preserve">     wartość tego towaru lub usługi bez kwoty podatku).**)</w:t>
      </w:r>
    </w:p>
    <w:p w:rsidR="004A1D4D" w:rsidRPr="009F369E" w:rsidRDefault="004A1D4D" w:rsidP="00F4192D">
      <w:pPr>
        <w:spacing w:after="0" w:line="240" w:lineRule="auto"/>
        <w:jc w:val="both"/>
        <w:rPr>
          <w:rFonts w:ascii="Arial Narrow" w:hAnsi="Arial Narrow"/>
          <w:color w:val="000000"/>
        </w:rPr>
      </w:pPr>
      <w:r w:rsidRPr="009F369E">
        <w:rPr>
          <w:rFonts w:ascii="Arial Narrow" w:hAnsi="Arial Narrow"/>
          <w:color w:val="000000"/>
        </w:rPr>
        <w:t xml:space="preserve">□  nie będzie prowadził do powstania u Zamawiającego obowiązku podatkowego zgodnie z przepisami </w:t>
      </w:r>
      <w:r w:rsidRPr="009F369E">
        <w:rPr>
          <w:rFonts w:ascii="Arial Narrow" w:hAnsi="Arial Narrow"/>
          <w:color w:val="000000"/>
        </w:rPr>
        <w:br/>
        <w:t xml:space="preserve">       </w:t>
      </w:r>
      <w:r w:rsidR="00B6092D" w:rsidRPr="009F369E">
        <w:rPr>
          <w:rFonts w:ascii="Arial Narrow" w:hAnsi="Arial Narrow"/>
          <w:color w:val="000000"/>
        </w:rPr>
        <w:t xml:space="preserve">o podatku od towarów i usług**)     -     </w:t>
      </w:r>
      <w:r w:rsidR="0027712E" w:rsidRPr="009F369E">
        <w:rPr>
          <w:rFonts w:ascii="Arial Narrow" w:hAnsi="Arial Narrow"/>
          <w:color w:val="000000"/>
        </w:rPr>
        <w:t xml:space="preserve"> **) zaznaczyć właściwe</w:t>
      </w:r>
    </w:p>
    <w:p w:rsidR="004A1D4D" w:rsidRPr="009F369E" w:rsidRDefault="00B447EF"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4</w:t>
      </w:r>
      <w:r w:rsidR="0006381C" w:rsidRPr="009F369E">
        <w:rPr>
          <w:rFonts w:ascii="Arial Narrow" w:hAnsi="Arial Narrow"/>
          <w:color w:val="000000"/>
        </w:rPr>
        <w:t xml:space="preserve">.Dane do umowy: </w:t>
      </w: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Osoba(y), które będą zawie</w:t>
      </w:r>
      <w:r w:rsidR="0027712E" w:rsidRPr="009F369E">
        <w:rPr>
          <w:rFonts w:ascii="Arial Narrow" w:hAnsi="Arial Narrow"/>
          <w:color w:val="000000"/>
        </w:rPr>
        <w:t xml:space="preserve">rały </w:t>
      </w:r>
      <w:r w:rsidR="00F4192D">
        <w:rPr>
          <w:rFonts w:ascii="Arial Narrow" w:hAnsi="Arial Narrow"/>
          <w:color w:val="000000"/>
        </w:rPr>
        <w:t xml:space="preserve">umowę ze strony wykonawcy: </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Imię i nazwisko</w:t>
      </w:r>
      <w:r w:rsidRPr="009F369E">
        <w:rPr>
          <w:rFonts w:ascii="Arial Narrow" w:hAnsi="Arial Narrow"/>
          <w:color w:val="000000"/>
        </w:rPr>
        <w:tab/>
        <w:t>stanowisko</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Pr="009F369E">
        <w:rPr>
          <w:rFonts w:ascii="Arial Narrow" w:hAnsi="Arial Narrow"/>
          <w:color w:val="000000"/>
        </w:rPr>
        <w:tab/>
        <w:t>…………………………..</w:t>
      </w:r>
    </w:p>
    <w:p w:rsidR="004A1D4D" w:rsidRPr="009F369E" w:rsidRDefault="004A1D4D" w:rsidP="00F4192D">
      <w:pPr>
        <w:spacing w:after="0" w:line="240" w:lineRule="auto"/>
        <w:contextualSpacing/>
        <w:rPr>
          <w:rFonts w:ascii="Arial Narrow" w:hAnsi="Arial Narrow"/>
          <w:color w:val="000000"/>
        </w:rPr>
      </w:pP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nr rachunku bankowego, na który realizowana będzie p</w:t>
      </w:r>
      <w:r w:rsidR="0027712E" w:rsidRPr="009F369E">
        <w:rPr>
          <w:rFonts w:ascii="Arial Narrow" w:hAnsi="Arial Narrow"/>
          <w:color w:val="000000"/>
        </w:rPr>
        <w:t>ł</w:t>
      </w:r>
      <w:r w:rsidR="00DE553E" w:rsidRPr="009F369E">
        <w:rPr>
          <w:rFonts w:ascii="Arial Narrow" w:hAnsi="Arial Narrow"/>
          <w:color w:val="000000"/>
        </w:rPr>
        <w:t>atność za zrealizowane dostawy:</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0027712E" w:rsidRPr="009F369E">
        <w:rPr>
          <w:rFonts w:ascii="Arial Narrow" w:hAnsi="Arial Narrow"/>
          <w:color w:val="000000"/>
        </w:rPr>
        <w:t>…………………………………………………………………………………</w:t>
      </w:r>
      <w:r w:rsidR="007F33C6">
        <w:rPr>
          <w:rFonts w:ascii="Arial Narrow" w:hAnsi="Arial Narrow"/>
          <w:color w:val="000000"/>
        </w:rPr>
        <w:t>……..</w:t>
      </w:r>
    </w:p>
    <w:p w:rsidR="005B6ADC" w:rsidRPr="009F369E" w:rsidRDefault="005B6ADC" w:rsidP="00F4192D">
      <w:pPr>
        <w:spacing w:after="0" w:line="240" w:lineRule="auto"/>
        <w:contextualSpacing/>
        <w:rPr>
          <w:rFonts w:ascii="Arial Narrow" w:hAnsi="Arial Narrow"/>
          <w:color w:val="000000"/>
        </w:rPr>
      </w:pPr>
    </w:p>
    <w:p w:rsidR="004A1D4D" w:rsidRPr="009F369E" w:rsidRDefault="00596DA7"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5</w:t>
      </w:r>
      <w:r w:rsidR="004A1D4D" w:rsidRPr="009F369E">
        <w:rPr>
          <w:rFonts w:ascii="Arial Narrow" w:hAnsi="Arial Narrow"/>
          <w:color w:val="000000"/>
        </w:rPr>
        <w:t>.Oświadczam, że na stronach ............................................ oferty są zawarte informacje, które stanowią tajemnicę przedsiębiorstwa w rozumieniu przepisów o zwalczaniu nieuczciwej konkurencji i nie mogą być one ogólnie udostępniane przez Zamawiającego.</w:t>
      </w:r>
    </w:p>
    <w:p w:rsidR="00857A66" w:rsidRPr="009F369E" w:rsidRDefault="00857A66" w:rsidP="009F369E">
      <w:pPr>
        <w:spacing w:after="0" w:line="240" w:lineRule="auto"/>
        <w:rPr>
          <w:rFonts w:ascii="Arial Narrow" w:hAnsi="Arial Narrow"/>
          <w:color w:val="000000"/>
        </w:rPr>
      </w:pPr>
    </w:p>
    <w:p w:rsidR="00857A66" w:rsidRDefault="00857A66" w:rsidP="00BB36B6">
      <w:pPr>
        <w:rPr>
          <w:rFonts w:ascii="Arial Narrow" w:hAnsi="Arial Narrow"/>
          <w:color w:val="000000"/>
        </w:rPr>
      </w:pPr>
    </w:p>
    <w:p w:rsidR="00F4192D" w:rsidRDefault="00F4192D" w:rsidP="00BB36B6">
      <w:pPr>
        <w:rPr>
          <w:rFonts w:ascii="Arial Narrow" w:hAnsi="Arial Narrow"/>
          <w:color w:val="000000"/>
        </w:rPr>
      </w:pP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4"/>
          <w:pgSz w:w="11906" w:h="16838"/>
          <w:pgMar w:top="851" w:right="1700" w:bottom="1134" w:left="1417" w:header="705" w:footer="708" w:gutter="0"/>
          <w:cols w:space="708"/>
          <w:docGrid w:linePitch="360"/>
        </w:sectPr>
      </w:pPr>
    </w:p>
    <w:p w:rsidR="004A1D4D" w:rsidRPr="00552619" w:rsidRDefault="004A1D4D" w:rsidP="00951255">
      <w:pPr>
        <w:widowControl w:val="0"/>
        <w:tabs>
          <w:tab w:val="left" w:pos="9000"/>
        </w:tabs>
        <w:suppressAutoHyphens/>
        <w:jc w:val="right"/>
        <w:rPr>
          <w:rFonts w:ascii="Arial Narrow" w:hAnsi="Arial Narrow" w:cs="Tahoma"/>
          <w:kern w:val="1"/>
        </w:rPr>
      </w:pPr>
      <w:r w:rsidRPr="00552619">
        <w:rPr>
          <w:rFonts w:ascii="Arial Narrow" w:hAnsi="Arial Narrow" w:cs="Tahoma"/>
          <w:b/>
          <w:kern w:val="1"/>
        </w:rPr>
        <w:lastRenderedPageBreak/>
        <w:t>Załącznik nr 3 do siwz</w:t>
      </w:r>
      <w:r w:rsidRPr="00552619">
        <w:rPr>
          <w:rFonts w:ascii="Arial Narrow" w:hAnsi="Arial Narrow" w:cs="Tahoma"/>
          <w:kern w:val="1"/>
        </w:rPr>
        <w:t xml:space="preserve"> </w:t>
      </w:r>
    </w:p>
    <w:p w:rsidR="004A1D4D" w:rsidRPr="00552619" w:rsidRDefault="004A1D4D" w:rsidP="00AE10B5">
      <w:pPr>
        <w:jc w:val="center"/>
        <w:rPr>
          <w:rFonts w:ascii="Arial Narrow" w:hAnsi="Arial Narrow"/>
        </w:rPr>
      </w:pPr>
      <w:r w:rsidRPr="00552619">
        <w:rPr>
          <w:rFonts w:ascii="Arial Narrow" w:hAnsi="Arial Narrow"/>
          <w:b/>
        </w:rPr>
        <w:t xml:space="preserve">KALKULACJA CENOWA – OPIS </w:t>
      </w:r>
      <w:r w:rsidR="005B6ADC" w:rsidRPr="00552619">
        <w:rPr>
          <w:rFonts w:ascii="Arial Narrow" w:hAnsi="Arial Narrow"/>
          <w:b/>
        </w:rPr>
        <w:t>PRZEDMIOTU ZAMOWIENIA</w:t>
      </w:r>
    </w:p>
    <w:p w:rsidR="004A1D4D" w:rsidRPr="00552619" w:rsidRDefault="004A1D4D" w:rsidP="00AE10B5">
      <w:pPr>
        <w:suppressAutoHyphens/>
        <w:spacing w:after="0" w:line="276" w:lineRule="auto"/>
        <w:rPr>
          <w:rFonts w:ascii="Arial Narrow" w:hAnsi="Arial Narrow" w:cs="Arial"/>
          <w:lang w:eastAsia="pl-PL"/>
        </w:rPr>
      </w:pPr>
      <w:r w:rsidRPr="00552619">
        <w:rPr>
          <w:rFonts w:ascii="Arial Narrow" w:hAnsi="Arial Narrow" w:cs="Arial"/>
          <w:lang w:eastAsia="pl-PL"/>
        </w:rPr>
        <w:t>ZAMAWIAJĄCY: Uniwersytecki Szpital Dziecięcy w Krakowie, ul. Wielicka 265, 30-663 Kraków</w:t>
      </w:r>
    </w:p>
    <w:p w:rsidR="004A1D4D" w:rsidRPr="00552619" w:rsidRDefault="004A1D4D" w:rsidP="00AE10B5">
      <w:pPr>
        <w:suppressAutoHyphens/>
        <w:spacing w:after="0" w:line="276" w:lineRule="auto"/>
        <w:rPr>
          <w:rFonts w:ascii="Arial Narrow" w:hAnsi="Arial Narrow" w:cs="Arial"/>
          <w:lang w:eastAsia="pl-PL"/>
        </w:rPr>
      </w:pPr>
    </w:p>
    <w:p w:rsidR="00552619" w:rsidRPr="00552619" w:rsidRDefault="004A1D4D" w:rsidP="00B447EF">
      <w:pPr>
        <w:spacing w:line="276" w:lineRule="auto"/>
        <w:rPr>
          <w:rFonts w:ascii="Arial Narrow" w:hAnsi="Arial Narrow" w:cs="Arial"/>
        </w:rPr>
      </w:pPr>
      <w:r w:rsidRPr="00552619">
        <w:rPr>
          <w:rFonts w:ascii="Arial Narrow" w:hAnsi="Arial Narrow" w:cs="Arial"/>
        </w:rPr>
        <w:t>Nazwa i adres Wykonawcy</w:t>
      </w:r>
      <w:r w:rsidR="00B447EF" w:rsidRPr="00552619">
        <w:rPr>
          <w:rFonts w:ascii="Arial Narrow" w:hAnsi="Arial Narrow" w:cs="Arial"/>
        </w:rPr>
        <w:t>: ………………………………………………………………………………………………………………</w:t>
      </w:r>
      <w:r w:rsidR="00552619" w:rsidRPr="00552619">
        <w:rPr>
          <w:rFonts w:ascii="Arial Narrow" w:hAnsi="Arial Narrow" w:cs="Arial"/>
        </w:rPr>
        <w:t>………………………………………….</w:t>
      </w:r>
    </w:p>
    <w:p w:rsidR="00FC0B3A" w:rsidRDefault="00FC0B3A" w:rsidP="00FC0B3A">
      <w:pPr>
        <w:autoSpaceDE w:val="0"/>
        <w:autoSpaceDN w:val="0"/>
        <w:adjustRightInd w:val="0"/>
        <w:spacing w:after="0" w:line="240" w:lineRule="auto"/>
        <w:rPr>
          <w:rFonts w:eastAsiaTheme="minorHAnsi"/>
          <w:b/>
          <w:bCs/>
          <w:u w:val="single"/>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2"/>
        <w:gridCol w:w="709"/>
        <w:gridCol w:w="851"/>
        <w:gridCol w:w="2554"/>
        <w:gridCol w:w="1418"/>
        <w:gridCol w:w="1275"/>
        <w:gridCol w:w="1985"/>
        <w:gridCol w:w="992"/>
        <w:gridCol w:w="992"/>
        <w:gridCol w:w="1560"/>
      </w:tblGrid>
      <w:tr w:rsidR="00FC0B3A" w:rsidRPr="000C50AE" w:rsidTr="00750677">
        <w:trPr>
          <w:cantSplit/>
          <w:trHeight w:val="596"/>
        </w:trPr>
        <w:tc>
          <w:tcPr>
            <w:tcW w:w="426"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Lp.</w:t>
            </w:r>
          </w:p>
        </w:tc>
        <w:tc>
          <w:tcPr>
            <w:tcW w:w="283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Asortyment</w:t>
            </w:r>
          </w:p>
        </w:tc>
        <w:tc>
          <w:tcPr>
            <w:tcW w:w="709"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 xml:space="preserve">Ilość </w:t>
            </w:r>
          </w:p>
        </w:tc>
        <w:tc>
          <w:tcPr>
            <w:tcW w:w="851"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Jedn.</w:t>
            </w:r>
          </w:p>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miary</w:t>
            </w:r>
          </w:p>
        </w:tc>
        <w:tc>
          <w:tcPr>
            <w:tcW w:w="2554" w:type="dxa"/>
            <w:tcBorders>
              <w:top w:val="single" w:sz="4" w:space="0" w:color="auto"/>
              <w:left w:val="single" w:sz="4" w:space="0" w:color="auto"/>
              <w:bottom w:val="single" w:sz="4" w:space="0" w:color="auto"/>
              <w:right w:val="single" w:sz="4" w:space="0" w:color="auto"/>
            </w:tcBorders>
            <w:hideMark/>
          </w:tcPr>
          <w:p w:rsidR="00FC0B3A" w:rsidRPr="00FC0B3A" w:rsidRDefault="00FC0B3A" w:rsidP="00E16E57">
            <w:pPr>
              <w:widowControl w:val="0"/>
              <w:suppressAutoHyphens/>
              <w:jc w:val="both"/>
              <w:rPr>
                <w:rFonts w:eastAsia="Lucida Sans Unicode"/>
                <w:b/>
                <w:snapToGrid w:val="0"/>
                <w:kern w:val="1"/>
              </w:rPr>
            </w:pPr>
            <w:r w:rsidRPr="00FC0B3A">
              <w:rPr>
                <w:rFonts w:eastAsia="Lucida Sans Unicode"/>
                <w:b/>
                <w:snapToGrid w:val="0"/>
                <w:kern w:val="1"/>
              </w:rPr>
              <w:t xml:space="preserve">Cena za litr paliwa (bez VAT), obowiązująca na dzień </w:t>
            </w:r>
            <w:r w:rsidR="00E16E57">
              <w:rPr>
                <w:rFonts w:eastAsia="Lucida Sans Unicode"/>
                <w:b/>
                <w:snapToGrid w:val="0"/>
                <w:kern w:val="1"/>
              </w:rPr>
              <w:t>18.02.2019r</w:t>
            </w:r>
            <w:r w:rsidRPr="00FC0B3A">
              <w:rPr>
                <w:rFonts w:eastAsia="Lucida Sans Unicode"/>
                <w:b/>
                <w:snapToGrid w:val="0"/>
                <w:kern w:val="1"/>
              </w:rPr>
              <w:t>.- na stacji Wykonawcy</w:t>
            </w:r>
          </w:p>
        </w:tc>
        <w:tc>
          <w:tcPr>
            <w:tcW w:w="1418"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Wartość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w:t>
            </w:r>
          </w:p>
        </w:tc>
        <w:tc>
          <w:tcPr>
            <w:tcW w:w="1275"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Kwota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tc>
        <w:tc>
          <w:tcPr>
            <w:tcW w:w="1985"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ind w:right="283"/>
              <w:jc w:val="both"/>
              <w:rPr>
                <w:rFonts w:eastAsia="Lucida Sans Unicode"/>
                <w:b/>
                <w:snapToGrid w:val="0"/>
                <w:kern w:val="1"/>
              </w:rPr>
            </w:pPr>
            <w:r w:rsidRPr="00FC0B3A">
              <w:rPr>
                <w:rFonts w:eastAsia="Lucida Sans Unicode"/>
                <w:b/>
                <w:snapToGrid w:val="0"/>
                <w:kern w:val="1"/>
              </w:rPr>
              <w:t>Cena netto</w:t>
            </w:r>
          </w:p>
          <w:p w:rsidR="00FC0B3A" w:rsidRPr="00FC0B3A" w:rsidRDefault="00FC0B3A" w:rsidP="002A2884">
            <w:pPr>
              <w:widowControl w:val="0"/>
              <w:suppressAutoHyphens/>
              <w:ind w:right="227"/>
              <w:rPr>
                <w:rFonts w:eastAsia="Lucida Sans Unicode"/>
                <w:b/>
                <w:snapToGrid w:val="0"/>
                <w:kern w:val="1"/>
              </w:rPr>
            </w:pPr>
            <w:r w:rsidRPr="00FC0B3A">
              <w:rPr>
                <w:rFonts w:eastAsia="Lucida Sans Unicode"/>
                <w:b/>
                <w:snapToGrid w:val="0"/>
                <w:kern w:val="1"/>
              </w:rPr>
              <w:t>(cena za litr  minus kwota upustu x ilość )</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Stawka  podatku VAT</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VAT</w:t>
            </w:r>
          </w:p>
        </w:tc>
        <w:tc>
          <w:tcPr>
            <w:tcW w:w="1560"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brutto</w:t>
            </w:r>
          </w:p>
          <w:p w:rsidR="00FC0B3A" w:rsidRPr="00FC0B3A" w:rsidRDefault="00FC0B3A" w:rsidP="002A2884">
            <w:pPr>
              <w:widowControl w:val="0"/>
              <w:suppressAutoHyphens/>
              <w:jc w:val="both"/>
              <w:rPr>
                <w:rFonts w:eastAsia="Lucida Sans Unicode"/>
                <w:b/>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1</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95</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20</w:t>
            </w:r>
            <w:r w:rsidR="008B4138">
              <w:rPr>
                <w:rFonts w:ascii="Arial Narrow" w:eastAsia="Lucida Sans Unicode" w:hAnsi="Arial Narrow"/>
                <w:snapToGrid w:val="0"/>
                <w:kern w:val="1"/>
              </w:rPr>
              <w:t xml:space="preserve"> </w:t>
            </w:r>
            <w:r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2</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98</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20</w:t>
            </w:r>
            <w:r w:rsidR="008B4138">
              <w:rPr>
                <w:rFonts w:ascii="Arial Narrow" w:eastAsia="Lucida Sans Unicode" w:hAnsi="Arial Narrow"/>
                <w:snapToGrid w:val="0"/>
                <w:kern w:val="1"/>
              </w:rPr>
              <w:t xml:space="preserve"> </w:t>
            </w:r>
            <w:r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3</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Olej napędowy</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80</w:t>
            </w:r>
            <w:r w:rsidR="008B4138">
              <w:rPr>
                <w:rFonts w:ascii="Arial Narrow" w:eastAsia="Lucida Sans Unicode" w:hAnsi="Arial Narrow"/>
                <w:snapToGrid w:val="0"/>
                <w:kern w:val="1"/>
              </w:rPr>
              <w:t xml:space="preserve"> </w:t>
            </w:r>
            <w:r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2491"/>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4</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750677">
            <w:pPr>
              <w:widowControl w:val="0"/>
              <w:suppressAutoHyphens/>
              <w:rPr>
                <w:rFonts w:ascii="Arial Narrow" w:eastAsia="Lucida Sans Unicode" w:hAnsi="Arial Narrow"/>
                <w:snapToGrid w:val="0"/>
                <w:kern w:val="1"/>
              </w:rPr>
            </w:pPr>
            <w:r w:rsidRPr="007F33C6">
              <w:rPr>
                <w:rFonts w:ascii="Arial Narrow" w:eastAsia="Lucida Sans Unicode" w:hAnsi="Arial Narrow"/>
                <w:snapToGrid w:val="0"/>
                <w:kern w:val="1"/>
              </w:rPr>
              <w:t>Olej napędowy do agregatu prądotwórczego znajdującego się na terenie Uniwersyteckiego Szpitala D</w:t>
            </w:r>
            <w:r w:rsidR="007A04A4">
              <w:rPr>
                <w:rFonts w:ascii="Arial Narrow" w:eastAsia="Lucida Sans Unicode" w:hAnsi="Arial Narrow"/>
                <w:snapToGrid w:val="0"/>
                <w:kern w:val="1"/>
              </w:rPr>
              <w:t xml:space="preserve">ziecięcego w Krakowie (w dwóch </w:t>
            </w:r>
            <w:r w:rsidRPr="007F33C6">
              <w:rPr>
                <w:rFonts w:ascii="Arial Narrow" w:eastAsia="Lucida Sans Unicode" w:hAnsi="Arial Narrow"/>
                <w:snapToGrid w:val="0"/>
                <w:kern w:val="1"/>
              </w:rPr>
              <w:t>dostawach po 2000 litrów, dowóz do Uniwersyteckiego Szpitala Dziecięcego po uprzednim złożeniu zamówienia drogą elektroniczną, faxem)</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8</w:t>
            </w:r>
            <w:r w:rsidR="008B4138">
              <w:rPr>
                <w:rFonts w:ascii="Arial Narrow" w:eastAsia="Lucida Sans Unicode" w:hAnsi="Arial Narrow"/>
                <w:snapToGrid w:val="0"/>
                <w:kern w:val="1"/>
              </w:rPr>
              <w:t xml:space="preserve"> </w:t>
            </w:r>
            <w:r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7372" w:type="dxa"/>
            <w:gridSpan w:val="5"/>
            <w:tcBorders>
              <w:top w:val="single" w:sz="4" w:space="0" w:color="auto"/>
              <w:left w:val="single" w:sz="4" w:space="0" w:color="auto"/>
              <w:bottom w:val="single" w:sz="4" w:space="0" w:color="auto"/>
              <w:right w:val="single" w:sz="4" w:space="0" w:color="auto"/>
            </w:tcBorders>
            <w:hideMark/>
          </w:tcPr>
          <w:p w:rsidR="00FC0B3A" w:rsidRPr="008B4138" w:rsidRDefault="00FC0B3A" w:rsidP="00FC0B3A">
            <w:pPr>
              <w:widowControl w:val="0"/>
              <w:suppressAutoHyphens/>
              <w:jc w:val="right"/>
              <w:rPr>
                <w:rFonts w:eastAsia="Lucida Sans Unicode"/>
                <w:b/>
                <w:snapToGrid w:val="0"/>
                <w:kern w:val="1"/>
              </w:rPr>
            </w:pPr>
            <w:r w:rsidRPr="008B4138">
              <w:rPr>
                <w:rFonts w:eastAsia="Lucida Sans Unicode"/>
                <w:b/>
                <w:snapToGrid w:val="0"/>
                <w:kern w:val="1"/>
              </w:rPr>
              <w:lastRenderedPageBreak/>
              <w:t>RAZEM</w:t>
            </w:r>
          </w:p>
        </w:tc>
        <w:tc>
          <w:tcPr>
            <w:tcW w:w="1418"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bl>
    <w:p w:rsidR="00FC0B3A" w:rsidRDefault="00FC0B3A" w:rsidP="00FC0B3A">
      <w:pPr>
        <w:autoSpaceDE w:val="0"/>
        <w:autoSpaceDN w:val="0"/>
        <w:adjustRightInd w:val="0"/>
        <w:spacing w:after="0" w:line="240" w:lineRule="auto"/>
        <w:rPr>
          <w:rFonts w:eastAsiaTheme="minorHAnsi"/>
          <w:b/>
          <w:bCs/>
          <w:u w:val="single"/>
        </w:rPr>
      </w:pPr>
    </w:p>
    <w:p w:rsidR="00FC0B3A" w:rsidRPr="00FC0B3A" w:rsidRDefault="00FC0B3A" w:rsidP="00FC0B3A">
      <w:pPr>
        <w:autoSpaceDE w:val="0"/>
        <w:autoSpaceDN w:val="0"/>
        <w:adjustRightInd w:val="0"/>
        <w:spacing w:after="0" w:line="240" w:lineRule="auto"/>
        <w:rPr>
          <w:rFonts w:eastAsiaTheme="minorHAnsi"/>
          <w:b/>
          <w:bCs/>
          <w:u w:val="single"/>
        </w:rPr>
      </w:pPr>
      <w:r w:rsidRPr="00FC0B3A">
        <w:rPr>
          <w:rFonts w:eastAsiaTheme="minorHAnsi"/>
          <w:b/>
          <w:bCs/>
          <w:u w:val="single"/>
        </w:rPr>
        <w:t>Warto</w:t>
      </w:r>
      <w:r w:rsidRPr="00FC0B3A">
        <w:rPr>
          <w:rFonts w:eastAsiaTheme="minorHAnsi" w:cs="TimesNewRoman,Bold"/>
          <w:b/>
          <w:bCs/>
          <w:u w:val="single"/>
        </w:rPr>
        <w:t xml:space="preserve">ść </w:t>
      </w:r>
      <w:r w:rsidRPr="00FC0B3A">
        <w:rPr>
          <w:rFonts w:eastAsiaTheme="minorHAnsi"/>
          <w:b/>
          <w:bCs/>
          <w:u w:val="single"/>
        </w:rPr>
        <w:t>% upustu jest stała przez cały okres obowi</w:t>
      </w:r>
      <w:r w:rsidRPr="00FC0B3A">
        <w:rPr>
          <w:rFonts w:eastAsiaTheme="minorHAnsi" w:cs="TimesNewRoman,Bold"/>
          <w:b/>
          <w:bCs/>
          <w:u w:val="single"/>
        </w:rPr>
        <w:t>ą</w:t>
      </w:r>
      <w:r w:rsidR="00987FC4">
        <w:rPr>
          <w:rFonts w:eastAsiaTheme="minorHAnsi"/>
          <w:b/>
          <w:bCs/>
          <w:u w:val="single"/>
        </w:rPr>
        <w:t>zywania umowy.</w:t>
      </w:r>
    </w:p>
    <w:p w:rsidR="00FC0B3A" w:rsidRPr="00FC0B3A" w:rsidRDefault="00FC0B3A" w:rsidP="00FC0B3A">
      <w:pPr>
        <w:autoSpaceDE w:val="0"/>
        <w:autoSpaceDN w:val="0"/>
        <w:adjustRightInd w:val="0"/>
        <w:spacing w:after="0" w:line="240" w:lineRule="auto"/>
        <w:rPr>
          <w:rFonts w:eastAsiaTheme="minorHAnsi"/>
        </w:rPr>
      </w:pPr>
      <w:r w:rsidRPr="00FC0B3A">
        <w:rPr>
          <w:rFonts w:eastAsiaTheme="minorHAnsi"/>
        </w:rPr>
        <w:t>Warto</w:t>
      </w:r>
      <w:r w:rsidRPr="00FC0B3A">
        <w:rPr>
          <w:rFonts w:eastAsiaTheme="minorHAnsi" w:cs="TimesNewRoman"/>
        </w:rPr>
        <w:t xml:space="preserve">ść </w:t>
      </w:r>
      <w:r w:rsidRPr="00FC0B3A">
        <w:rPr>
          <w:rFonts w:eastAsiaTheme="minorHAnsi"/>
        </w:rPr>
        <w:t>% upustu, w okresie realizacji umowy obliczana jest zawsze w stosunku do ceny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na stacji benzynowej Wykonawcy w chwili ka</w:t>
      </w:r>
      <w:r w:rsidRPr="00FC0B3A">
        <w:rPr>
          <w:rFonts w:eastAsiaTheme="minorHAnsi" w:cs="TimesNewRoman"/>
        </w:rPr>
        <w:t>ż</w:t>
      </w:r>
      <w:r w:rsidRPr="00FC0B3A">
        <w:rPr>
          <w:rFonts w:eastAsiaTheme="minorHAnsi"/>
        </w:rPr>
        <w:t>dorazowej sprzeda</w:t>
      </w:r>
      <w:r w:rsidRPr="00FC0B3A">
        <w:rPr>
          <w:rFonts w:eastAsiaTheme="minorHAnsi" w:cs="TimesNewRoman"/>
        </w:rPr>
        <w:t>ż</w:t>
      </w:r>
      <w:r w:rsidRPr="00FC0B3A">
        <w:rPr>
          <w:rFonts w:eastAsiaTheme="minorHAnsi"/>
        </w:rPr>
        <w:t>y.</w:t>
      </w:r>
    </w:p>
    <w:p w:rsidR="00FC0B3A" w:rsidRPr="00987FC4" w:rsidRDefault="00FC0B3A" w:rsidP="00987FC4">
      <w:pPr>
        <w:autoSpaceDE w:val="0"/>
        <w:autoSpaceDN w:val="0"/>
        <w:adjustRightInd w:val="0"/>
        <w:spacing w:after="0" w:line="240" w:lineRule="auto"/>
        <w:rPr>
          <w:rFonts w:eastAsiaTheme="minorHAnsi"/>
        </w:rPr>
      </w:pPr>
      <w:r w:rsidRPr="00FC0B3A">
        <w:rPr>
          <w:rFonts w:eastAsiaTheme="minorHAnsi"/>
        </w:rPr>
        <w:t>Z uwagi na fakt, ze strony nie s</w:t>
      </w:r>
      <w:r w:rsidRPr="00FC0B3A">
        <w:rPr>
          <w:rFonts w:eastAsiaTheme="minorHAnsi" w:cs="TimesNewRoman"/>
        </w:rPr>
        <w:t xml:space="preserve">ą </w:t>
      </w:r>
      <w:r w:rsidRPr="00FC0B3A">
        <w:rPr>
          <w:rFonts w:eastAsiaTheme="minorHAnsi"/>
        </w:rPr>
        <w:t>w stanie przewidzie</w:t>
      </w:r>
      <w:r w:rsidRPr="00FC0B3A">
        <w:rPr>
          <w:rFonts w:eastAsiaTheme="minorHAnsi" w:cs="TimesNewRoman"/>
        </w:rPr>
        <w:t xml:space="preserve">ć </w:t>
      </w:r>
      <w:r w:rsidRPr="00FC0B3A">
        <w:rPr>
          <w:rFonts w:eastAsiaTheme="minorHAnsi"/>
        </w:rPr>
        <w:t>w chwili zawarcia umowy cen paliw na rynku w trakcie trwania umowy, postanawiaj</w:t>
      </w:r>
      <w:r w:rsidRPr="00FC0B3A">
        <w:rPr>
          <w:rFonts w:eastAsiaTheme="minorHAnsi" w:cs="TimesNewRoman"/>
        </w:rPr>
        <w:t>ą</w:t>
      </w:r>
      <w:r w:rsidRPr="00FC0B3A">
        <w:rPr>
          <w:rFonts w:eastAsiaTheme="minorHAnsi"/>
        </w:rPr>
        <w:t>, i</w:t>
      </w:r>
      <w:r w:rsidRPr="00FC0B3A">
        <w:rPr>
          <w:rFonts w:eastAsiaTheme="minorHAnsi" w:cs="TimesNewRoman"/>
        </w:rPr>
        <w:t xml:space="preserve">ż </w:t>
      </w:r>
      <w:r w:rsidRPr="00FC0B3A">
        <w:rPr>
          <w:rFonts w:eastAsiaTheme="minorHAnsi"/>
        </w:rPr>
        <w:t>sprzeda</w:t>
      </w:r>
      <w:r w:rsidRPr="00FC0B3A">
        <w:rPr>
          <w:rFonts w:eastAsiaTheme="minorHAnsi" w:cs="TimesNewRoman"/>
        </w:rPr>
        <w:t xml:space="preserve">ż </w:t>
      </w:r>
      <w:r w:rsidRPr="00FC0B3A">
        <w:rPr>
          <w:rFonts w:eastAsiaTheme="minorHAnsi"/>
        </w:rPr>
        <w:t>paliw odbywa</w:t>
      </w:r>
      <w:r w:rsidRPr="00FC0B3A">
        <w:rPr>
          <w:rFonts w:eastAsiaTheme="minorHAnsi" w:cs="TimesNewRoman"/>
        </w:rPr>
        <w:t xml:space="preserve">ć </w:t>
      </w:r>
      <w:r w:rsidRPr="00FC0B3A">
        <w:rPr>
          <w:rFonts w:eastAsiaTheme="minorHAnsi"/>
        </w:rPr>
        <w:t>si</w:t>
      </w:r>
      <w:r w:rsidRPr="00FC0B3A">
        <w:rPr>
          <w:rFonts w:eastAsiaTheme="minorHAnsi" w:cs="TimesNewRoman"/>
        </w:rPr>
        <w:t xml:space="preserve">ę </w:t>
      </w:r>
      <w:r w:rsidRPr="00FC0B3A">
        <w:rPr>
          <w:rFonts w:eastAsiaTheme="minorHAnsi"/>
        </w:rPr>
        <w:t>b</w:t>
      </w:r>
      <w:r w:rsidRPr="00FC0B3A">
        <w:rPr>
          <w:rFonts w:eastAsiaTheme="minorHAnsi" w:cs="TimesNewRoman"/>
        </w:rPr>
        <w:t>ę</w:t>
      </w:r>
      <w:r w:rsidRPr="00FC0B3A">
        <w:rPr>
          <w:rFonts w:eastAsiaTheme="minorHAnsi"/>
        </w:rPr>
        <w:t>dzie po</w:t>
      </w:r>
      <w:r w:rsidR="00987FC4">
        <w:rPr>
          <w:rFonts w:eastAsiaTheme="minorHAnsi"/>
        </w:rPr>
        <w:t xml:space="preserve"> </w:t>
      </w:r>
      <w:r w:rsidRPr="00FC0B3A">
        <w:rPr>
          <w:rFonts w:eastAsiaTheme="minorHAnsi"/>
        </w:rPr>
        <w:t>cenie, która stanowi ró</w:t>
      </w:r>
      <w:r w:rsidRPr="00FC0B3A">
        <w:rPr>
          <w:rFonts w:eastAsiaTheme="minorHAnsi" w:cs="TimesNewRoman"/>
        </w:rPr>
        <w:t>ż</w:t>
      </w:r>
      <w:r w:rsidRPr="00FC0B3A">
        <w:rPr>
          <w:rFonts w:eastAsiaTheme="minorHAnsi"/>
        </w:rPr>
        <w:t>nic</w:t>
      </w:r>
      <w:r w:rsidRPr="00FC0B3A">
        <w:rPr>
          <w:rFonts w:eastAsiaTheme="minorHAnsi" w:cs="TimesNewRoman"/>
        </w:rPr>
        <w:t xml:space="preserve">ę </w:t>
      </w:r>
      <w:r w:rsidRPr="00FC0B3A">
        <w:rPr>
          <w:rFonts w:eastAsiaTheme="minorHAnsi"/>
        </w:rPr>
        <w:t>cen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cych w chwili sprzeda</w:t>
      </w:r>
      <w:r w:rsidRPr="00FC0B3A">
        <w:rPr>
          <w:rFonts w:eastAsiaTheme="minorHAnsi" w:cs="TimesNewRoman"/>
        </w:rPr>
        <w:t>ż</w:t>
      </w:r>
      <w:r w:rsidRPr="00FC0B3A">
        <w:rPr>
          <w:rFonts w:eastAsiaTheme="minorHAnsi"/>
        </w:rPr>
        <w:t>y na stacjach benzynowych Wykonawcy, na których odbywa si</w:t>
      </w:r>
      <w:r w:rsidRPr="00FC0B3A">
        <w:rPr>
          <w:rFonts w:eastAsiaTheme="minorHAnsi" w:cs="TimesNewRoman"/>
        </w:rPr>
        <w:t xml:space="preserve">ę </w:t>
      </w:r>
      <w:r w:rsidRPr="00FC0B3A">
        <w:rPr>
          <w:rFonts w:eastAsiaTheme="minorHAnsi"/>
        </w:rPr>
        <w:t>odbiór paliwa oraz warto</w:t>
      </w:r>
      <w:r w:rsidRPr="00FC0B3A">
        <w:rPr>
          <w:rFonts w:eastAsiaTheme="minorHAnsi" w:cs="TimesNewRoman"/>
        </w:rPr>
        <w:t>ś</w:t>
      </w:r>
      <w:r w:rsidRPr="00FC0B3A">
        <w:rPr>
          <w:rFonts w:eastAsiaTheme="minorHAnsi"/>
        </w:rPr>
        <w:t>ci upustu podanego</w:t>
      </w:r>
      <w:r w:rsidR="00987FC4">
        <w:rPr>
          <w:rFonts w:eastAsiaTheme="minorHAnsi"/>
        </w:rPr>
        <w:t xml:space="preserve"> </w:t>
      </w:r>
      <w:r w:rsidRPr="00FC0B3A">
        <w:rPr>
          <w:rFonts w:eastAsiaTheme="minorHAnsi"/>
        </w:rPr>
        <w:t>przez Wykonawc</w:t>
      </w:r>
      <w:r w:rsidRPr="00FC0B3A">
        <w:rPr>
          <w:rFonts w:eastAsiaTheme="minorHAnsi" w:cs="TimesNewRoman"/>
        </w:rPr>
        <w:t xml:space="preserve">ę </w:t>
      </w:r>
      <w:r w:rsidRPr="00FC0B3A">
        <w:rPr>
          <w:rFonts w:eastAsiaTheme="minorHAnsi"/>
        </w:rPr>
        <w:t>w ofercie. Jednak</w:t>
      </w:r>
      <w:r w:rsidRPr="00FC0B3A">
        <w:rPr>
          <w:rFonts w:eastAsiaTheme="minorHAnsi" w:cs="TimesNewRoman"/>
        </w:rPr>
        <w:t>ż</w:t>
      </w:r>
      <w:r w:rsidRPr="00FC0B3A">
        <w:rPr>
          <w:rFonts w:eastAsiaTheme="minorHAnsi"/>
        </w:rPr>
        <w:t>e tak obliczona cena nie mo</w:t>
      </w:r>
      <w:r w:rsidRPr="00FC0B3A">
        <w:rPr>
          <w:rFonts w:eastAsiaTheme="minorHAnsi" w:cs="TimesNewRoman"/>
        </w:rPr>
        <w:t>ż</w:t>
      </w:r>
      <w:r w:rsidRPr="00FC0B3A">
        <w:rPr>
          <w:rFonts w:eastAsiaTheme="minorHAnsi"/>
        </w:rPr>
        <w:t>e by</w:t>
      </w:r>
      <w:r w:rsidRPr="00FC0B3A">
        <w:rPr>
          <w:rFonts w:eastAsiaTheme="minorHAnsi" w:cs="TimesNewRoman"/>
        </w:rPr>
        <w:t xml:space="preserve">ć </w:t>
      </w:r>
      <w:r w:rsidRPr="00FC0B3A">
        <w:rPr>
          <w:rFonts w:eastAsiaTheme="minorHAnsi"/>
        </w:rPr>
        <w:t>wy</w:t>
      </w:r>
      <w:r w:rsidRPr="00FC0B3A">
        <w:rPr>
          <w:rFonts w:eastAsiaTheme="minorHAnsi" w:cs="TimesNewRoman"/>
        </w:rPr>
        <w:t>ż</w:t>
      </w:r>
      <w:r w:rsidRPr="00FC0B3A">
        <w:rPr>
          <w:rFonts w:eastAsiaTheme="minorHAnsi"/>
        </w:rPr>
        <w:t xml:space="preserve">sza od </w:t>
      </w:r>
      <w:r w:rsidRPr="00FC0B3A">
        <w:rPr>
          <w:rFonts w:eastAsiaTheme="minorHAnsi" w:cs="TimesNewRoman"/>
        </w:rPr>
        <w:t>ś</w:t>
      </w:r>
      <w:r w:rsidRPr="00FC0B3A">
        <w:rPr>
          <w:rFonts w:eastAsiaTheme="minorHAnsi"/>
        </w:rPr>
        <w:t>redniej ceny paliwa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w chwili sprzeda</w:t>
      </w:r>
      <w:r w:rsidRPr="00FC0B3A">
        <w:rPr>
          <w:rFonts w:eastAsiaTheme="minorHAnsi" w:cs="TimesNewRoman"/>
        </w:rPr>
        <w:t>ż</w:t>
      </w:r>
      <w:r w:rsidRPr="00FC0B3A">
        <w:rPr>
          <w:rFonts w:eastAsiaTheme="minorHAnsi"/>
        </w:rPr>
        <w:t>y na terenie miasta Kraków w pi</w:t>
      </w:r>
      <w:r w:rsidRPr="00FC0B3A">
        <w:rPr>
          <w:rFonts w:eastAsiaTheme="minorHAnsi" w:cs="TimesNewRoman"/>
        </w:rPr>
        <w:t>ę</w:t>
      </w:r>
      <w:r w:rsidRPr="00FC0B3A">
        <w:rPr>
          <w:rFonts w:eastAsiaTheme="minorHAnsi"/>
        </w:rPr>
        <w:t>ciu</w:t>
      </w:r>
      <w:r w:rsidR="00987FC4">
        <w:rPr>
          <w:rFonts w:eastAsiaTheme="minorHAnsi"/>
        </w:rPr>
        <w:t xml:space="preserve"> </w:t>
      </w:r>
      <w:r w:rsidRPr="00FC0B3A">
        <w:rPr>
          <w:rFonts w:eastAsiaTheme="minorHAnsi"/>
        </w:rPr>
        <w:t>dowolnie wskazanych przez Wykonawc</w:t>
      </w:r>
      <w:r w:rsidRPr="00FC0B3A">
        <w:rPr>
          <w:rFonts w:eastAsiaTheme="minorHAnsi" w:cs="TimesNewRoman"/>
        </w:rPr>
        <w:t xml:space="preserve">ę </w:t>
      </w:r>
      <w:r w:rsidRPr="00FC0B3A">
        <w:rPr>
          <w:rFonts w:eastAsiaTheme="minorHAnsi"/>
        </w:rPr>
        <w:t>stacjach benzynowych innych wykonawców, przy czym Wykonawca nie mo</w:t>
      </w:r>
      <w:r w:rsidRPr="00FC0B3A">
        <w:rPr>
          <w:rFonts w:eastAsiaTheme="minorHAnsi" w:cs="TimesNewRoman"/>
        </w:rPr>
        <w:t>ż</w:t>
      </w:r>
      <w:r w:rsidRPr="00FC0B3A">
        <w:rPr>
          <w:rFonts w:eastAsiaTheme="minorHAnsi"/>
        </w:rPr>
        <w:t>e wskaza</w:t>
      </w:r>
      <w:r w:rsidRPr="00FC0B3A">
        <w:rPr>
          <w:rFonts w:eastAsiaTheme="minorHAnsi" w:cs="TimesNewRoman"/>
        </w:rPr>
        <w:t xml:space="preserve">ć </w:t>
      </w:r>
      <w:r w:rsidRPr="00FC0B3A">
        <w:rPr>
          <w:rFonts w:eastAsiaTheme="minorHAnsi"/>
        </w:rPr>
        <w:t>wi</w:t>
      </w:r>
      <w:r w:rsidRPr="00FC0B3A">
        <w:rPr>
          <w:rFonts w:eastAsiaTheme="minorHAnsi" w:cs="TimesNewRoman"/>
        </w:rPr>
        <w:t>ę</w:t>
      </w:r>
      <w:r w:rsidRPr="00FC0B3A">
        <w:rPr>
          <w:rFonts w:eastAsiaTheme="minorHAnsi"/>
        </w:rPr>
        <w:t>cej ni</w:t>
      </w:r>
      <w:r w:rsidRPr="00FC0B3A">
        <w:rPr>
          <w:rFonts w:eastAsiaTheme="minorHAnsi" w:cs="TimesNewRoman"/>
        </w:rPr>
        <w:t xml:space="preserve">ż </w:t>
      </w:r>
      <w:r w:rsidRPr="00FC0B3A">
        <w:rPr>
          <w:rFonts w:eastAsiaTheme="minorHAnsi"/>
        </w:rPr>
        <w:t>jednej stacji nale</w:t>
      </w:r>
      <w:r w:rsidRPr="00FC0B3A">
        <w:rPr>
          <w:rFonts w:eastAsiaTheme="minorHAnsi" w:cs="TimesNewRoman"/>
        </w:rPr>
        <w:t>żą</w:t>
      </w:r>
      <w:r w:rsidRPr="00FC0B3A">
        <w:rPr>
          <w:rFonts w:eastAsiaTheme="minorHAnsi"/>
        </w:rPr>
        <w:t>cej do sieci innego</w:t>
      </w:r>
      <w:r w:rsidR="00987FC4">
        <w:rPr>
          <w:rFonts w:eastAsiaTheme="minorHAnsi"/>
        </w:rPr>
        <w:t xml:space="preserve"> </w:t>
      </w:r>
      <w:r w:rsidRPr="00FC0B3A">
        <w:rPr>
          <w:rFonts w:eastAsiaTheme="minorHAnsi"/>
        </w:rPr>
        <w:t xml:space="preserve">wykonawcy. </w:t>
      </w:r>
      <w:r w:rsidRPr="00FC0B3A">
        <w:t>W przypadku, gdy cena obliczona, wg zdania pierwszego przewy</w:t>
      </w:r>
      <w:r w:rsidRPr="00FC0B3A">
        <w:rPr>
          <w:rFonts w:cs="TimesNewRoman"/>
        </w:rPr>
        <w:t>ż</w:t>
      </w:r>
      <w:r w:rsidRPr="00FC0B3A">
        <w:t>sza kwot</w:t>
      </w:r>
      <w:r w:rsidRPr="00FC0B3A">
        <w:rPr>
          <w:rFonts w:cs="TimesNewRoman"/>
        </w:rPr>
        <w:t xml:space="preserve">ę </w:t>
      </w:r>
      <w:r w:rsidRPr="00FC0B3A">
        <w:t>obliczon</w:t>
      </w:r>
      <w:r w:rsidRPr="00FC0B3A">
        <w:rPr>
          <w:rFonts w:cs="TimesNewRoman"/>
        </w:rPr>
        <w:t xml:space="preserve">ą </w:t>
      </w:r>
      <w:r w:rsidRPr="00FC0B3A">
        <w:t>wg zdania drugiego, cen</w:t>
      </w:r>
      <w:r w:rsidRPr="00FC0B3A">
        <w:rPr>
          <w:rFonts w:cs="TimesNewRoman"/>
        </w:rPr>
        <w:t xml:space="preserve">ą </w:t>
      </w:r>
      <w:r w:rsidRPr="00FC0B3A">
        <w:t>sprzeda</w:t>
      </w:r>
      <w:r w:rsidRPr="00FC0B3A">
        <w:rPr>
          <w:rFonts w:cs="TimesNewRoman"/>
        </w:rPr>
        <w:t>ż</w:t>
      </w:r>
      <w:r w:rsidRPr="00FC0B3A">
        <w:t>y jest cena obliczona wg zdania drugiego.</w:t>
      </w:r>
    </w:p>
    <w:p w:rsidR="00FC0B3A" w:rsidRP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B447EF" w:rsidRPr="00FC0B3A" w:rsidRDefault="00B447EF" w:rsidP="00FC0B3A">
      <w:pPr>
        <w:spacing w:after="0" w:line="240" w:lineRule="auto"/>
        <w:jc w:val="both"/>
        <w:rPr>
          <w:rFonts w:ascii="Arial Narrow" w:hAnsi="Arial Narrow" w:cs="Arial"/>
        </w:rPr>
      </w:pPr>
      <w:r w:rsidRPr="00FC0B3A">
        <w:rPr>
          <w:rFonts w:ascii="Arial Narrow" w:hAnsi="Arial Narrow" w:cs="Arial"/>
        </w:rPr>
        <w:t>............................................................</w:t>
      </w:r>
      <w:r w:rsidR="006354CA" w:rsidRPr="00FC0B3A">
        <w:rPr>
          <w:rFonts w:ascii="Arial Narrow" w:hAnsi="Arial Narrow" w:cs="Arial"/>
        </w:rPr>
        <w:t>...............</w:t>
      </w:r>
      <w:r w:rsidR="006354CA" w:rsidRPr="00FC0B3A">
        <w:rPr>
          <w:rFonts w:ascii="Arial Narrow" w:hAnsi="Arial Narrow" w:cs="Arial"/>
        </w:rPr>
        <w:tab/>
      </w:r>
      <w:r w:rsidR="006354CA" w:rsidRPr="00FC0B3A">
        <w:rPr>
          <w:rFonts w:ascii="Arial Narrow" w:hAnsi="Arial Narrow" w:cs="Arial"/>
        </w:rPr>
        <w:tab/>
      </w:r>
      <w:r w:rsidR="006354CA"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t>…………………………</w:t>
      </w:r>
      <w:r w:rsidRPr="00FC0B3A">
        <w:rPr>
          <w:rFonts w:ascii="Arial Narrow" w:hAnsi="Arial Narrow" w:cs="Arial"/>
        </w:rPr>
        <w:t>………………………………………………….</w:t>
      </w:r>
    </w:p>
    <w:p w:rsidR="00B447EF" w:rsidRPr="00FC0B3A" w:rsidRDefault="006354CA" w:rsidP="00FC0B3A">
      <w:pPr>
        <w:spacing w:after="0" w:line="240" w:lineRule="auto"/>
        <w:jc w:val="both"/>
        <w:rPr>
          <w:rFonts w:ascii="Arial Narrow" w:hAnsi="Arial Narrow" w:cs="Arial"/>
        </w:rPr>
      </w:pPr>
      <w:r w:rsidRPr="00FC0B3A">
        <w:rPr>
          <w:rFonts w:ascii="Arial Narrow" w:hAnsi="Arial Narrow" w:cs="Arial"/>
        </w:rPr>
        <w:t>miejscowość, data</w:t>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00B447EF" w:rsidRPr="00FC0B3A">
        <w:rPr>
          <w:rFonts w:ascii="Arial Narrow" w:hAnsi="Arial Narrow" w:cs="Arial"/>
        </w:rPr>
        <w:tab/>
      </w:r>
      <w:r w:rsidR="00B447EF" w:rsidRPr="00FC0B3A">
        <w:rPr>
          <w:rFonts w:ascii="Arial Narrow" w:hAnsi="Arial Narrow" w:cs="Arial"/>
        </w:rPr>
        <w:tab/>
        <w:t>podpis osoby upoważnionej do reprezentacji Firmy</w:t>
      </w: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w:t>
      </w:r>
      <w:r w:rsidR="00FC37AC">
        <w:rPr>
          <w:rFonts w:ascii="Arial Narrow" w:hAnsi="Arial Narrow"/>
          <w:b/>
          <w:color w:val="000000"/>
        </w:rPr>
        <w:t xml:space="preserve"> </w:t>
      </w:r>
      <w:r w:rsidR="0027712E">
        <w:rPr>
          <w:rFonts w:ascii="Arial Narrow" w:hAnsi="Arial Narrow"/>
          <w:b/>
          <w:color w:val="000000"/>
        </w:rPr>
        <w:t>warunków udziału w postępowaniu</w:t>
      </w:r>
    </w:p>
    <w:p w:rsidR="004A1D4D" w:rsidRPr="00776402" w:rsidRDefault="004A1D4D" w:rsidP="0020244D">
      <w:pPr>
        <w:spacing w:after="0" w:line="240" w:lineRule="auto"/>
        <w:jc w:val="center"/>
        <w:rPr>
          <w:rFonts w:ascii="Arial Narrow" w:hAnsi="Arial Narrow"/>
          <w:b/>
          <w:color w:val="000000"/>
        </w:rPr>
      </w:pPr>
    </w:p>
    <w:p w:rsidR="004A1D4D" w:rsidRPr="000443B9" w:rsidRDefault="004A1D4D" w:rsidP="000443B9">
      <w:pPr>
        <w:contextualSpacing/>
        <w:rPr>
          <w:rFonts w:ascii="Arial Narrow" w:hAnsi="Arial Narrow"/>
          <w:b/>
        </w:rPr>
      </w:pPr>
      <w:r w:rsidRPr="00776402">
        <w:rPr>
          <w:rFonts w:ascii="Arial Narrow" w:hAnsi="Arial Narrow"/>
          <w:color w:val="000000"/>
        </w:rPr>
        <w:t xml:space="preserve">Składając ofertę w postępowaniu o udzielenie zamówienia </w:t>
      </w:r>
      <w:r w:rsidRPr="00552619">
        <w:rPr>
          <w:rFonts w:ascii="Arial Narrow" w:hAnsi="Arial Narrow"/>
          <w:color w:val="000000"/>
        </w:rPr>
        <w:t>publicznego na:</w:t>
      </w:r>
      <w:r w:rsidR="00552619" w:rsidRPr="00552619">
        <w:rPr>
          <w:rFonts w:ascii="Arial Narrow" w:hAnsi="Arial Narrow" w:cs="Arial"/>
        </w:rPr>
        <w:t xml:space="preserve"> </w:t>
      </w:r>
      <w:r w:rsidR="00552619" w:rsidRPr="00552619">
        <w:rPr>
          <w:rFonts w:ascii="Arial Narrow" w:eastAsia="Lucida Sans Unicode" w:hAnsi="Arial Narrow"/>
          <w:b/>
          <w:kern w:val="1"/>
        </w:rPr>
        <w:t>Zakup paliwa do samochodów służbowych i agregatu prądotwórczego dla Uniwersyteckiego Szpitala Dziecięcego w Krakowie</w:t>
      </w:r>
      <w:r w:rsidR="00552619" w:rsidRPr="00552619">
        <w:rPr>
          <w:rFonts w:ascii="Arial Narrow" w:eastAsia="Lucida Sans Unicode" w:hAnsi="Arial Narrow"/>
          <w:kern w:val="1"/>
        </w:rPr>
        <w:t>,</w:t>
      </w:r>
      <w:r w:rsidR="00552619" w:rsidRPr="00552619">
        <w:rPr>
          <w:rFonts w:ascii="Arial Narrow" w:hAnsi="Arial Narrow" w:cs="Arial"/>
          <w:b/>
        </w:rPr>
        <w:t xml:space="preserve"> nr EZP-271-2-82/2018</w:t>
      </w:r>
      <w:r w:rsidRPr="00552619">
        <w:rPr>
          <w:rFonts w:ascii="Arial Narrow" w:hAnsi="Arial Narrow"/>
          <w:color w:val="000000"/>
        </w:rPr>
        <w:t>, prowadzonym w trybie przetargu nieograniczonego o wartości poniżej wyrażonej w złotych równowartości kwoty 144 000 euro, oświadczam</w:t>
      </w:r>
      <w:r w:rsidRPr="00776402">
        <w:rPr>
          <w:rFonts w:ascii="Arial Narrow" w:hAnsi="Arial Narrow"/>
          <w:color w:val="000000"/>
        </w:rPr>
        <w:t>,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………………201</w:t>
      </w:r>
      <w:r w:rsidR="00A67FE2">
        <w:rPr>
          <w:rFonts w:ascii="Arial Narrow" w:hAnsi="Arial Narrow"/>
          <w:color w:val="000000"/>
        </w:rPr>
        <w:t>9</w:t>
      </w:r>
      <w:r w:rsidRPr="00776402">
        <w:rPr>
          <w:rFonts w:ascii="Arial Narrow" w:hAnsi="Arial Narrow"/>
          <w:color w:val="000000"/>
        </w:rPr>
        <w:t xml:space="preserve">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r w:rsidR="00FC37AC">
        <w:rPr>
          <w:rFonts w:ascii="Arial Narrow" w:hAnsi="Arial Narrow"/>
          <w:color w:val="000000"/>
        </w:rPr>
        <w:t>….</w:t>
      </w: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r w:rsidR="00A67FE2">
        <w:rPr>
          <w:rFonts w:ascii="Arial Narrow" w:hAnsi="Arial Narrow"/>
          <w:color w:val="000000"/>
        </w:rPr>
        <w:t>.............., dnia ……………… 2019</w:t>
      </w:r>
      <w:r w:rsidRPr="00776402">
        <w:rPr>
          <w:rFonts w:ascii="Arial Narrow" w:hAnsi="Arial Narrow"/>
          <w:color w:val="000000"/>
        </w:rPr>
        <w:t xml:space="preserve">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6354CA">
      <w:pPr>
        <w:tabs>
          <w:tab w:val="left" w:pos="1050"/>
        </w:tabs>
        <w:rPr>
          <w:rFonts w:ascii="Arial Narrow" w:hAnsi="Arial Narrow"/>
          <w:color w:val="000000"/>
        </w:rPr>
      </w:pPr>
    </w:p>
    <w:p w:rsidR="00FC37AC" w:rsidRPr="00776402" w:rsidRDefault="00FC37AC" w:rsidP="006354CA">
      <w:pPr>
        <w:tabs>
          <w:tab w:val="left" w:pos="1050"/>
        </w:tabs>
        <w:rPr>
          <w:rFonts w:ascii="Arial Narrow" w:hAnsi="Arial Narrow"/>
          <w:color w:val="000000"/>
        </w:rPr>
      </w:pPr>
    </w:p>
    <w:p w:rsidR="004A1D4D" w:rsidRPr="00776402" w:rsidRDefault="004A1D4D" w:rsidP="0020244D">
      <w:pPr>
        <w:jc w:val="right"/>
        <w:rPr>
          <w:rFonts w:ascii="Arial Narrow" w:hAnsi="Arial Narrow"/>
          <w:color w:val="000000"/>
        </w:rPr>
      </w:pPr>
      <w:r w:rsidRPr="00776402">
        <w:rPr>
          <w:rFonts w:ascii="Arial Narrow" w:hAnsi="Arial Narrow"/>
          <w:color w:val="000000"/>
        </w:rPr>
        <w:lastRenderedPageBreak/>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00552619" w:rsidRPr="00552619">
        <w:rPr>
          <w:rFonts w:cs="Arial"/>
          <w:sz w:val="16"/>
          <w:szCs w:val="16"/>
        </w:rPr>
        <w:t xml:space="preserve"> </w:t>
      </w:r>
      <w:r w:rsidR="00552619" w:rsidRPr="00552619">
        <w:rPr>
          <w:rFonts w:ascii="Arial Narrow" w:eastAsia="Lucida Sans Unicode" w:hAnsi="Arial Narrow"/>
          <w:b/>
          <w:kern w:val="1"/>
        </w:rPr>
        <w:t>Zakup paliwa do samochodów służbowych i agregatu prądotwórczego dla Uniwersyteckiego Szpitala Dziecięcego w Krakowie</w:t>
      </w:r>
      <w:r w:rsidR="00552619" w:rsidRPr="00552619">
        <w:rPr>
          <w:rFonts w:ascii="Arial Narrow" w:eastAsia="Lucida Sans Unicode" w:hAnsi="Arial Narrow"/>
          <w:kern w:val="1"/>
        </w:rPr>
        <w:t>,</w:t>
      </w:r>
      <w:r w:rsidR="00552619" w:rsidRPr="00552619">
        <w:rPr>
          <w:rFonts w:ascii="Arial Narrow" w:hAnsi="Arial Narrow" w:cs="Arial"/>
          <w:b/>
        </w:rPr>
        <w:t xml:space="preserve"> nr EZP-271-2-</w:t>
      </w:r>
      <w:r w:rsidR="00552619">
        <w:rPr>
          <w:rFonts w:ascii="Arial Narrow" w:hAnsi="Arial Narrow" w:cs="Arial"/>
          <w:b/>
        </w:rPr>
        <w:t>82/2018</w:t>
      </w:r>
      <w:r w:rsidRPr="00552619">
        <w:rPr>
          <w:rFonts w:ascii="Arial Narrow" w:hAnsi="Arial Narrow"/>
          <w:color w:val="000000"/>
        </w:rPr>
        <w:t>, prowadzonym</w:t>
      </w:r>
      <w:r w:rsidRPr="00776402">
        <w:rPr>
          <w:rFonts w:ascii="Arial Narrow" w:hAnsi="Arial Narrow"/>
          <w:color w:val="000000"/>
        </w:rPr>
        <w:t xml:space="preserve">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27712E" w:rsidP="0020244D">
      <w:pPr>
        <w:jc w:val="both"/>
        <w:rPr>
          <w:rFonts w:ascii="Arial Narrow" w:hAnsi="Arial Narrow"/>
          <w:color w:val="000000"/>
        </w:rPr>
      </w:pPr>
      <w:r>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00FC37AC">
        <w:rPr>
          <w:rFonts w:ascii="Arial Narrow" w:hAnsi="Arial Narrow"/>
          <w:color w:val="000000"/>
        </w:rPr>
        <w:t>i pkt 4 ustawy;</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r w:rsidR="00A67FE2">
        <w:rPr>
          <w:rFonts w:ascii="Arial Narrow" w:hAnsi="Arial Narrow"/>
          <w:color w:val="000000"/>
        </w:rPr>
        <w:t>.............., dnia ……………… 2019</w:t>
      </w:r>
      <w:r w:rsidRPr="00776402">
        <w:rPr>
          <w:rFonts w:ascii="Arial Narrow" w:hAnsi="Arial Narrow"/>
          <w:color w:val="000000"/>
        </w:rPr>
        <w:t xml:space="preserve">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D05D77" w:rsidP="00D05D77">
      <w:pPr>
        <w:tabs>
          <w:tab w:val="left" w:pos="1185"/>
        </w:tabs>
        <w:jc w:val="both"/>
        <w:rPr>
          <w:rFonts w:ascii="Arial Narrow" w:hAnsi="Arial Narrow"/>
          <w:color w:val="000000"/>
        </w:rPr>
      </w:pPr>
      <w:r>
        <w:rPr>
          <w:rFonts w:ascii="Arial Narrow" w:hAnsi="Arial Narrow"/>
          <w:color w:val="000000"/>
        </w:rPr>
        <w:tab/>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lastRenderedPageBreak/>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5"/>
      <w:footerReference w:type="default" r:id="rId16"/>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45" w:rsidRDefault="00080545" w:rsidP="009A7753">
      <w:pPr>
        <w:spacing w:after="0" w:line="240" w:lineRule="auto"/>
      </w:pPr>
      <w:r>
        <w:separator/>
      </w:r>
    </w:p>
  </w:endnote>
  <w:endnote w:type="continuationSeparator" w:id="0">
    <w:p w:rsidR="00080545" w:rsidRDefault="0008054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Bold">
    <w:altName w:val="Arial"/>
    <w:panose1 w:val="00000000000000000000"/>
    <w:charset w:val="00"/>
    <w:family w:val="swiss"/>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38" w:rsidRPr="009A7753" w:rsidRDefault="008B4138">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FE2389">
      <w:rPr>
        <w:rFonts w:ascii="Times New Roman" w:hAnsi="Times New Roman"/>
        <w:noProof/>
        <w:sz w:val="16"/>
        <w:szCs w:val="16"/>
      </w:rPr>
      <w:t>2</w:t>
    </w:r>
    <w:r w:rsidRPr="009A7753">
      <w:rPr>
        <w:rFonts w:ascii="Times New Roman" w:hAnsi="Times New Roman"/>
        <w:sz w:val="16"/>
        <w:szCs w:val="16"/>
      </w:rPr>
      <w:fldChar w:fldCharType="end"/>
    </w:r>
  </w:p>
  <w:p w:rsidR="008B4138" w:rsidRPr="00E43177" w:rsidRDefault="008B4138">
    <w:pPr>
      <w:pStyle w:val="Stopka"/>
      <w:rPr>
        <w:rFonts w:ascii="Times New Roman" w:hAnsi="Times New Roman"/>
        <w:sz w:val="20"/>
        <w:szCs w:val="20"/>
      </w:rPr>
    </w:pPr>
    <w:r>
      <w:rPr>
        <w:rFonts w:ascii="Times New Roman" w:hAnsi="Times New Roman"/>
        <w:sz w:val="20"/>
        <w:szCs w:val="20"/>
      </w:rPr>
      <w:t>EZP-271-2-82/2018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38" w:rsidRPr="009A7753" w:rsidRDefault="008B4138">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FE2389">
      <w:rPr>
        <w:rFonts w:ascii="Times New Roman" w:hAnsi="Times New Roman"/>
        <w:noProof/>
        <w:sz w:val="16"/>
        <w:szCs w:val="16"/>
      </w:rPr>
      <w:t>27</w:t>
    </w:r>
    <w:r w:rsidRPr="009A7753">
      <w:rPr>
        <w:rFonts w:ascii="Times New Roman" w:hAnsi="Times New Roman"/>
        <w:sz w:val="16"/>
        <w:szCs w:val="16"/>
      </w:rPr>
      <w:fldChar w:fldCharType="end"/>
    </w:r>
  </w:p>
  <w:p w:rsidR="008B4138" w:rsidRPr="00E43177" w:rsidRDefault="008B4138">
    <w:pPr>
      <w:pStyle w:val="Stopka"/>
      <w:rPr>
        <w:rFonts w:ascii="Times New Roman" w:hAnsi="Times New Roman"/>
        <w:sz w:val="20"/>
        <w:szCs w:val="20"/>
      </w:rPr>
    </w:pPr>
    <w:r>
      <w:rPr>
        <w:rFonts w:ascii="Times New Roman" w:hAnsi="Times New Roman"/>
        <w:sz w:val="20"/>
        <w:szCs w:val="20"/>
      </w:rPr>
      <w:t>EZP-271-2-82/2018</w:t>
    </w:r>
  </w:p>
  <w:p w:rsidR="008B4138" w:rsidRDefault="008B41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45" w:rsidRDefault="00080545" w:rsidP="009A7753">
      <w:pPr>
        <w:spacing w:after="0" w:line="240" w:lineRule="auto"/>
      </w:pPr>
      <w:r>
        <w:separator/>
      </w:r>
    </w:p>
  </w:footnote>
  <w:footnote w:type="continuationSeparator" w:id="0">
    <w:p w:rsidR="00080545" w:rsidRDefault="0008054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38" w:rsidRDefault="008B4138"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8B4138" w:rsidRDefault="008B4138">
    <w:pPr>
      <w:pStyle w:val="Nagwek"/>
    </w:pPr>
  </w:p>
  <w:p w:rsidR="008B4138" w:rsidRDefault="008B41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0" w15:restartNumberingAfterBreak="0">
    <w:nsid w:val="04723214"/>
    <w:multiLevelType w:val="hybridMultilevel"/>
    <w:tmpl w:val="1602CD14"/>
    <w:lvl w:ilvl="0" w:tplc="6722D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12C42016"/>
    <w:multiLevelType w:val="singleLevel"/>
    <w:tmpl w:val="0415000F"/>
    <w:lvl w:ilvl="0">
      <w:start w:val="1"/>
      <w:numFmt w:val="decimal"/>
      <w:lvlText w:val="%1."/>
      <w:lvlJc w:val="left"/>
      <w:pPr>
        <w:ind w:left="360" w:hanging="360"/>
      </w:pPr>
      <w:rPr>
        <w:rFonts w:hint="default"/>
      </w:rPr>
    </w:lvl>
  </w:abstractNum>
  <w:abstractNum w:abstractNumId="14"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4"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3DFA64C8"/>
    <w:multiLevelType w:val="hybridMultilevel"/>
    <w:tmpl w:val="6F86E66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9"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3"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2D25EFA"/>
    <w:multiLevelType w:val="hybridMultilevel"/>
    <w:tmpl w:val="043E1AA2"/>
    <w:lvl w:ilvl="0" w:tplc="E9282E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E3715FC"/>
    <w:multiLevelType w:val="hybridMultilevel"/>
    <w:tmpl w:val="1EB8E2BA"/>
    <w:lvl w:ilvl="0" w:tplc="04150001">
      <w:start w:val="1"/>
      <w:numFmt w:val="bullet"/>
      <w:lvlText w:val=""/>
      <w:lvlJc w:val="left"/>
      <w:pPr>
        <w:ind w:left="892" w:hanging="360"/>
      </w:pPr>
      <w:rPr>
        <w:rFonts w:ascii="Symbol" w:hAnsi="Symbol"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3"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BCD3CFC"/>
    <w:multiLevelType w:val="hybridMultilevel"/>
    <w:tmpl w:val="5CC42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2"/>
  </w:num>
  <w:num w:numId="2">
    <w:abstractNumId w:val="16"/>
  </w:num>
  <w:num w:numId="3">
    <w:abstractNumId w:val="12"/>
  </w:num>
  <w:num w:numId="4">
    <w:abstractNumId w:val="39"/>
  </w:num>
  <w:num w:numId="5">
    <w:abstractNumId w:val="28"/>
  </w:num>
  <w:num w:numId="6">
    <w:abstractNumId w:val="43"/>
  </w:num>
  <w:num w:numId="7">
    <w:abstractNumId w:val="22"/>
  </w:num>
  <w:num w:numId="8">
    <w:abstractNumId w:val="11"/>
  </w:num>
  <w:num w:numId="9">
    <w:abstractNumId w:val="17"/>
  </w:num>
  <w:num w:numId="10">
    <w:abstractNumId w:val="23"/>
  </w:num>
  <w:num w:numId="11">
    <w:abstractNumId w:val="42"/>
  </w:num>
  <w:num w:numId="12">
    <w:abstractNumId w:val="21"/>
  </w:num>
  <w:num w:numId="13">
    <w:abstractNumId w:val="35"/>
  </w:num>
  <w:num w:numId="14">
    <w:abstractNumId w:val="30"/>
  </w:num>
  <w:num w:numId="15">
    <w:abstractNumId w:val="18"/>
  </w:num>
  <w:num w:numId="16">
    <w:abstractNumId w:val="20"/>
  </w:num>
  <w:num w:numId="17">
    <w:abstractNumId w:val="36"/>
  </w:num>
  <w:num w:numId="18">
    <w:abstractNumId w:val="31"/>
  </w:num>
  <w:num w:numId="19">
    <w:abstractNumId w:val="25"/>
  </w:num>
  <w:num w:numId="20">
    <w:abstractNumId w:val="10"/>
  </w:num>
  <w:num w:numId="21">
    <w:abstractNumId w:val="40"/>
  </w:num>
  <w:num w:numId="22">
    <w:abstractNumId w:val="33"/>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4"/>
  </w:num>
  <w:num w:numId="27">
    <w:abstractNumId w:val="13"/>
  </w:num>
  <w:num w:numId="28">
    <w:abstractNumId w:val="44"/>
  </w:num>
  <w:num w:numId="29">
    <w:abstractNumId w:val="27"/>
  </w:num>
  <w:num w:numId="30">
    <w:abstractNumId w:val="2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6"/>
  </w:num>
  <w:num w:numId="34">
    <w:abstractNumId w:val="34"/>
  </w:num>
  <w:num w:numId="35">
    <w:abstractNumId w:val="41"/>
  </w:num>
  <w:num w:numId="36">
    <w:abstractNumId w:val="37"/>
  </w:num>
  <w:num w:numId="37">
    <w:abstractNumId w:val="15"/>
  </w:num>
  <w:num w:numId="38">
    <w:abstractNumId w:val="9"/>
  </w:num>
  <w:num w:numId="39">
    <w:abstractNumId w:val="13"/>
    <w:lvlOverride w:ilvl="0">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1F55"/>
    <w:rsid w:val="000223E5"/>
    <w:rsid w:val="00031107"/>
    <w:rsid w:val="00034E30"/>
    <w:rsid w:val="000443B9"/>
    <w:rsid w:val="0004642B"/>
    <w:rsid w:val="000475B6"/>
    <w:rsid w:val="0005215A"/>
    <w:rsid w:val="00055958"/>
    <w:rsid w:val="000609F7"/>
    <w:rsid w:val="0006381C"/>
    <w:rsid w:val="00064AA9"/>
    <w:rsid w:val="000673FA"/>
    <w:rsid w:val="00067B0B"/>
    <w:rsid w:val="00070D1C"/>
    <w:rsid w:val="000714CC"/>
    <w:rsid w:val="00071EB6"/>
    <w:rsid w:val="00072142"/>
    <w:rsid w:val="0007640C"/>
    <w:rsid w:val="00077AF9"/>
    <w:rsid w:val="00080545"/>
    <w:rsid w:val="00081762"/>
    <w:rsid w:val="00082E25"/>
    <w:rsid w:val="00083268"/>
    <w:rsid w:val="00084A7B"/>
    <w:rsid w:val="00091AC8"/>
    <w:rsid w:val="000927C1"/>
    <w:rsid w:val="00093F99"/>
    <w:rsid w:val="00095347"/>
    <w:rsid w:val="000A043A"/>
    <w:rsid w:val="000A22C3"/>
    <w:rsid w:val="000A3A8F"/>
    <w:rsid w:val="000B163B"/>
    <w:rsid w:val="000B25C6"/>
    <w:rsid w:val="000B5DD1"/>
    <w:rsid w:val="000B7606"/>
    <w:rsid w:val="000B7949"/>
    <w:rsid w:val="000C035F"/>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4DA3"/>
    <w:rsid w:val="00176B57"/>
    <w:rsid w:val="00185D0F"/>
    <w:rsid w:val="00186649"/>
    <w:rsid w:val="001868A5"/>
    <w:rsid w:val="00187348"/>
    <w:rsid w:val="0018785C"/>
    <w:rsid w:val="00190920"/>
    <w:rsid w:val="0019571B"/>
    <w:rsid w:val="00196F70"/>
    <w:rsid w:val="001A643F"/>
    <w:rsid w:val="001A668B"/>
    <w:rsid w:val="001B2613"/>
    <w:rsid w:val="001B56F8"/>
    <w:rsid w:val="001B5A3B"/>
    <w:rsid w:val="001B618A"/>
    <w:rsid w:val="001C32A7"/>
    <w:rsid w:val="001C4076"/>
    <w:rsid w:val="001C66C7"/>
    <w:rsid w:val="001C6E95"/>
    <w:rsid w:val="001C7FE3"/>
    <w:rsid w:val="001D0159"/>
    <w:rsid w:val="001D27A2"/>
    <w:rsid w:val="001D45EB"/>
    <w:rsid w:val="001D625D"/>
    <w:rsid w:val="001E0CEF"/>
    <w:rsid w:val="001E26CF"/>
    <w:rsid w:val="001E2E72"/>
    <w:rsid w:val="001E51DB"/>
    <w:rsid w:val="001F0B41"/>
    <w:rsid w:val="001F17CC"/>
    <w:rsid w:val="001F1DE1"/>
    <w:rsid w:val="001F3507"/>
    <w:rsid w:val="001F3517"/>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47CF"/>
    <w:rsid w:val="0025559F"/>
    <w:rsid w:val="00256303"/>
    <w:rsid w:val="0025723F"/>
    <w:rsid w:val="002579A9"/>
    <w:rsid w:val="002643D5"/>
    <w:rsid w:val="002663AE"/>
    <w:rsid w:val="002718F2"/>
    <w:rsid w:val="0027345B"/>
    <w:rsid w:val="0027504F"/>
    <w:rsid w:val="0027712E"/>
    <w:rsid w:val="00277F60"/>
    <w:rsid w:val="00281DD7"/>
    <w:rsid w:val="00283B78"/>
    <w:rsid w:val="002862E9"/>
    <w:rsid w:val="002872E8"/>
    <w:rsid w:val="00293A5A"/>
    <w:rsid w:val="0029707D"/>
    <w:rsid w:val="002A24B3"/>
    <w:rsid w:val="002A2884"/>
    <w:rsid w:val="002A4C09"/>
    <w:rsid w:val="002A7203"/>
    <w:rsid w:val="002A7F16"/>
    <w:rsid w:val="002B306F"/>
    <w:rsid w:val="002B3DAE"/>
    <w:rsid w:val="002B4DF4"/>
    <w:rsid w:val="002B5454"/>
    <w:rsid w:val="002B7284"/>
    <w:rsid w:val="002C1720"/>
    <w:rsid w:val="002C2348"/>
    <w:rsid w:val="002C500B"/>
    <w:rsid w:val="002C52E1"/>
    <w:rsid w:val="002C7869"/>
    <w:rsid w:val="002D5433"/>
    <w:rsid w:val="002D75FC"/>
    <w:rsid w:val="002E48C8"/>
    <w:rsid w:val="002E63AF"/>
    <w:rsid w:val="002E76BA"/>
    <w:rsid w:val="002F4A79"/>
    <w:rsid w:val="00301256"/>
    <w:rsid w:val="00302FF3"/>
    <w:rsid w:val="00305244"/>
    <w:rsid w:val="00306552"/>
    <w:rsid w:val="00307828"/>
    <w:rsid w:val="003148A3"/>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059E"/>
    <w:rsid w:val="00351247"/>
    <w:rsid w:val="003523BF"/>
    <w:rsid w:val="00353678"/>
    <w:rsid w:val="00353FF5"/>
    <w:rsid w:val="00354D4C"/>
    <w:rsid w:val="00364CEE"/>
    <w:rsid w:val="00371126"/>
    <w:rsid w:val="003726BF"/>
    <w:rsid w:val="00376654"/>
    <w:rsid w:val="00376F96"/>
    <w:rsid w:val="003801CF"/>
    <w:rsid w:val="00380A8B"/>
    <w:rsid w:val="003826B1"/>
    <w:rsid w:val="003907CD"/>
    <w:rsid w:val="00393504"/>
    <w:rsid w:val="00397905"/>
    <w:rsid w:val="003A2A9B"/>
    <w:rsid w:val="003A2D9B"/>
    <w:rsid w:val="003A2F3D"/>
    <w:rsid w:val="003A3B7B"/>
    <w:rsid w:val="003A4195"/>
    <w:rsid w:val="003B1130"/>
    <w:rsid w:val="003B1275"/>
    <w:rsid w:val="003B1C8F"/>
    <w:rsid w:val="003B22DE"/>
    <w:rsid w:val="003B289C"/>
    <w:rsid w:val="003B3895"/>
    <w:rsid w:val="003B4423"/>
    <w:rsid w:val="003C10A2"/>
    <w:rsid w:val="003C2CAB"/>
    <w:rsid w:val="003C469E"/>
    <w:rsid w:val="003C5F6D"/>
    <w:rsid w:val="003C751F"/>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07EB7"/>
    <w:rsid w:val="00412A87"/>
    <w:rsid w:val="00412D63"/>
    <w:rsid w:val="004156B2"/>
    <w:rsid w:val="00415A65"/>
    <w:rsid w:val="00416749"/>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AC"/>
    <w:rsid w:val="0046612D"/>
    <w:rsid w:val="0047229D"/>
    <w:rsid w:val="004736C7"/>
    <w:rsid w:val="00474746"/>
    <w:rsid w:val="00480169"/>
    <w:rsid w:val="00481591"/>
    <w:rsid w:val="0048339B"/>
    <w:rsid w:val="00484F19"/>
    <w:rsid w:val="00485A54"/>
    <w:rsid w:val="00493082"/>
    <w:rsid w:val="00494799"/>
    <w:rsid w:val="00497D67"/>
    <w:rsid w:val="004A0294"/>
    <w:rsid w:val="004A1268"/>
    <w:rsid w:val="004A1D4D"/>
    <w:rsid w:val="004A2963"/>
    <w:rsid w:val="004A6696"/>
    <w:rsid w:val="004A78C6"/>
    <w:rsid w:val="004B3303"/>
    <w:rsid w:val="004B3EF1"/>
    <w:rsid w:val="004B47BA"/>
    <w:rsid w:val="004B4A80"/>
    <w:rsid w:val="004B4CB3"/>
    <w:rsid w:val="004B52A5"/>
    <w:rsid w:val="004B700D"/>
    <w:rsid w:val="004C2A68"/>
    <w:rsid w:val="004C2F6A"/>
    <w:rsid w:val="004C6881"/>
    <w:rsid w:val="004D4F10"/>
    <w:rsid w:val="004D4F94"/>
    <w:rsid w:val="004D7B11"/>
    <w:rsid w:val="004E1A20"/>
    <w:rsid w:val="004E2FD6"/>
    <w:rsid w:val="004E44D6"/>
    <w:rsid w:val="004F0D06"/>
    <w:rsid w:val="004F2D7F"/>
    <w:rsid w:val="004F5E4D"/>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2AF4"/>
    <w:rsid w:val="005335D4"/>
    <w:rsid w:val="00535DBF"/>
    <w:rsid w:val="00541222"/>
    <w:rsid w:val="0054141E"/>
    <w:rsid w:val="00542E08"/>
    <w:rsid w:val="00543B67"/>
    <w:rsid w:val="00546136"/>
    <w:rsid w:val="0054732A"/>
    <w:rsid w:val="00550C74"/>
    <w:rsid w:val="00552619"/>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112E"/>
    <w:rsid w:val="005F2173"/>
    <w:rsid w:val="005F5515"/>
    <w:rsid w:val="00601EF1"/>
    <w:rsid w:val="00602B1D"/>
    <w:rsid w:val="00603BB2"/>
    <w:rsid w:val="006114D3"/>
    <w:rsid w:val="00611DD5"/>
    <w:rsid w:val="00613B6F"/>
    <w:rsid w:val="0061501E"/>
    <w:rsid w:val="0061609D"/>
    <w:rsid w:val="006174C0"/>
    <w:rsid w:val="00617B11"/>
    <w:rsid w:val="00620447"/>
    <w:rsid w:val="00623AE0"/>
    <w:rsid w:val="006247F4"/>
    <w:rsid w:val="00626726"/>
    <w:rsid w:val="00630754"/>
    <w:rsid w:val="0063092E"/>
    <w:rsid w:val="006315C4"/>
    <w:rsid w:val="006354CA"/>
    <w:rsid w:val="00641780"/>
    <w:rsid w:val="00642A81"/>
    <w:rsid w:val="00642B75"/>
    <w:rsid w:val="00646B8A"/>
    <w:rsid w:val="00654391"/>
    <w:rsid w:val="00656960"/>
    <w:rsid w:val="00657B06"/>
    <w:rsid w:val="0066284A"/>
    <w:rsid w:val="00662888"/>
    <w:rsid w:val="006643F4"/>
    <w:rsid w:val="00665E4D"/>
    <w:rsid w:val="00675F4E"/>
    <w:rsid w:val="00676941"/>
    <w:rsid w:val="00685649"/>
    <w:rsid w:val="00685D9B"/>
    <w:rsid w:val="00687F20"/>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4DEE"/>
    <w:rsid w:val="006C5270"/>
    <w:rsid w:val="006C691F"/>
    <w:rsid w:val="006C77C2"/>
    <w:rsid w:val="006D1BC2"/>
    <w:rsid w:val="006D5157"/>
    <w:rsid w:val="006D5BE3"/>
    <w:rsid w:val="006E0E28"/>
    <w:rsid w:val="006E0EE8"/>
    <w:rsid w:val="006E3A68"/>
    <w:rsid w:val="006E3C7D"/>
    <w:rsid w:val="006E6056"/>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087E"/>
    <w:rsid w:val="0074353A"/>
    <w:rsid w:val="00745916"/>
    <w:rsid w:val="0075013C"/>
    <w:rsid w:val="00750372"/>
    <w:rsid w:val="007504E8"/>
    <w:rsid w:val="00750677"/>
    <w:rsid w:val="007510E6"/>
    <w:rsid w:val="0075352E"/>
    <w:rsid w:val="00754789"/>
    <w:rsid w:val="007552FF"/>
    <w:rsid w:val="00757AD4"/>
    <w:rsid w:val="00763814"/>
    <w:rsid w:val="0076448E"/>
    <w:rsid w:val="00776402"/>
    <w:rsid w:val="007806E9"/>
    <w:rsid w:val="0078162A"/>
    <w:rsid w:val="00785078"/>
    <w:rsid w:val="00787343"/>
    <w:rsid w:val="007875D9"/>
    <w:rsid w:val="00787BAA"/>
    <w:rsid w:val="00790047"/>
    <w:rsid w:val="007924B3"/>
    <w:rsid w:val="00795270"/>
    <w:rsid w:val="00796A62"/>
    <w:rsid w:val="007A04A4"/>
    <w:rsid w:val="007A151D"/>
    <w:rsid w:val="007A16F5"/>
    <w:rsid w:val="007A315D"/>
    <w:rsid w:val="007A652D"/>
    <w:rsid w:val="007B1B48"/>
    <w:rsid w:val="007B31EC"/>
    <w:rsid w:val="007B3758"/>
    <w:rsid w:val="007B39CB"/>
    <w:rsid w:val="007B5E96"/>
    <w:rsid w:val="007C6210"/>
    <w:rsid w:val="007C645F"/>
    <w:rsid w:val="007C7990"/>
    <w:rsid w:val="007D08E0"/>
    <w:rsid w:val="007D1708"/>
    <w:rsid w:val="007D1C87"/>
    <w:rsid w:val="007D311B"/>
    <w:rsid w:val="007D7151"/>
    <w:rsid w:val="007E37C6"/>
    <w:rsid w:val="007E4507"/>
    <w:rsid w:val="007E5BA6"/>
    <w:rsid w:val="007E5CC3"/>
    <w:rsid w:val="007E6105"/>
    <w:rsid w:val="007E6B2B"/>
    <w:rsid w:val="007F145B"/>
    <w:rsid w:val="007F2D8A"/>
    <w:rsid w:val="007F33C6"/>
    <w:rsid w:val="007F3C0E"/>
    <w:rsid w:val="007F5496"/>
    <w:rsid w:val="007F6460"/>
    <w:rsid w:val="007F6F49"/>
    <w:rsid w:val="00801156"/>
    <w:rsid w:val="00805CE0"/>
    <w:rsid w:val="008071A7"/>
    <w:rsid w:val="00810E14"/>
    <w:rsid w:val="0081366D"/>
    <w:rsid w:val="0081399B"/>
    <w:rsid w:val="00821CA2"/>
    <w:rsid w:val="00830B81"/>
    <w:rsid w:val="00831749"/>
    <w:rsid w:val="00833C16"/>
    <w:rsid w:val="00833F8D"/>
    <w:rsid w:val="008407F5"/>
    <w:rsid w:val="00840A32"/>
    <w:rsid w:val="00844520"/>
    <w:rsid w:val="00845817"/>
    <w:rsid w:val="008475F1"/>
    <w:rsid w:val="00850277"/>
    <w:rsid w:val="008504E0"/>
    <w:rsid w:val="0085343E"/>
    <w:rsid w:val="008550B6"/>
    <w:rsid w:val="00856F02"/>
    <w:rsid w:val="008572CF"/>
    <w:rsid w:val="00857A66"/>
    <w:rsid w:val="00860560"/>
    <w:rsid w:val="008619DD"/>
    <w:rsid w:val="00866281"/>
    <w:rsid w:val="008714FC"/>
    <w:rsid w:val="00873B0B"/>
    <w:rsid w:val="00880CCE"/>
    <w:rsid w:val="00886030"/>
    <w:rsid w:val="00887A30"/>
    <w:rsid w:val="00893122"/>
    <w:rsid w:val="00893CDA"/>
    <w:rsid w:val="00895CCE"/>
    <w:rsid w:val="008A6CEA"/>
    <w:rsid w:val="008B2FC7"/>
    <w:rsid w:val="008B4138"/>
    <w:rsid w:val="008B5821"/>
    <w:rsid w:val="008B681F"/>
    <w:rsid w:val="008C2839"/>
    <w:rsid w:val="008C3008"/>
    <w:rsid w:val="008C583A"/>
    <w:rsid w:val="008C642E"/>
    <w:rsid w:val="008D143A"/>
    <w:rsid w:val="008D3CF4"/>
    <w:rsid w:val="008E106B"/>
    <w:rsid w:val="008E3CCC"/>
    <w:rsid w:val="008E4895"/>
    <w:rsid w:val="008E5E31"/>
    <w:rsid w:val="008F022F"/>
    <w:rsid w:val="008F2652"/>
    <w:rsid w:val="008F41C6"/>
    <w:rsid w:val="008F42AB"/>
    <w:rsid w:val="00900C67"/>
    <w:rsid w:val="0090336D"/>
    <w:rsid w:val="009106B5"/>
    <w:rsid w:val="0091164E"/>
    <w:rsid w:val="009121CC"/>
    <w:rsid w:val="00912EB3"/>
    <w:rsid w:val="00914B9A"/>
    <w:rsid w:val="00915471"/>
    <w:rsid w:val="00916E8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57855"/>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87FC4"/>
    <w:rsid w:val="009903AB"/>
    <w:rsid w:val="009904C5"/>
    <w:rsid w:val="009934B6"/>
    <w:rsid w:val="00993788"/>
    <w:rsid w:val="00993A52"/>
    <w:rsid w:val="009960F6"/>
    <w:rsid w:val="009A20E9"/>
    <w:rsid w:val="009A6D99"/>
    <w:rsid w:val="009A7753"/>
    <w:rsid w:val="009B0894"/>
    <w:rsid w:val="009B2702"/>
    <w:rsid w:val="009B31C9"/>
    <w:rsid w:val="009B6732"/>
    <w:rsid w:val="009C2EE6"/>
    <w:rsid w:val="009C3CB1"/>
    <w:rsid w:val="009C4553"/>
    <w:rsid w:val="009C4561"/>
    <w:rsid w:val="009C4E01"/>
    <w:rsid w:val="009C6D27"/>
    <w:rsid w:val="009C7C2F"/>
    <w:rsid w:val="009D1989"/>
    <w:rsid w:val="009D4593"/>
    <w:rsid w:val="009D529A"/>
    <w:rsid w:val="009D6C68"/>
    <w:rsid w:val="009E1122"/>
    <w:rsid w:val="009E122B"/>
    <w:rsid w:val="009E19BC"/>
    <w:rsid w:val="009E237A"/>
    <w:rsid w:val="009E2C18"/>
    <w:rsid w:val="009E3819"/>
    <w:rsid w:val="009E3D1E"/>
    <w:rsid w:val="009E5D76"/>
    <w:rsid w:val="009F0234"/>
    <w:rsid w:val="009F0912"/>
    <w:rsid w:val="009F1109"/>
    <w:rsid w:val="009F1F5E"/>
    <w:rsid w:val="009F369E"/>
    <w:rsid w:val="00A003FE"/>
    <w:rsid w:val="00A00418"/>
    <w:rsid w:val="00A00A97"/>
    <w:rsid w:val="00A015AF"/>
    <w:rsid w:val="00A02439"/>
    <w:rsid w:val="00A02FC7"/>
    <w:rsid w:val="00A04AD0"/>
    <w:rsid w:val="00A1121E"/>
    <w:rsid w:val="00A16360"/>
    <w:rsid w:val="00A16E6F"/>
    <w:rsid w:val="00A20924"/>
    <w:rsid w:val="00A22986"/>
    <w:rsid w:val="00A24F81"/>
    <w:rsid w:val="00A25360"/>
    <w:rsid w:val="00A2725C"/>
    <w:rsid w:val="00A272E4"/>
    <w:rsid w:val="00A2759B"/>
    <w:rsid w:val="00A342FB"/>
    <w:rsid w:val="00A34D72"/>
    <w:rsid w:val="00A35872"/>
    <w:rsid w:val="00A36506"/>
    <w:rsid w:val="00A370F1"/>
    <w:rsid w:val="00A40546"/>
    <w:rsid w:val="00A4386C"/>
    <w:rsid w:val="00A46F19"/>
    <w:rsid w:val="00A50405"/>
    <w:rsid w:val="00A51035"/>
    <w:rsid w:val="00A54134"/>
    <w:rsid w:val="00A61111"/>
    <w:rsid w:val="00A6371C"/>
    <w:rsid w:val="00A64B6C"/>
    <w:rsid w:val="00A67FE2"/>
    <w:rsid w:val="00A7430D"/>
    <w:rsid w:val="00A75684"/>
    <w:rsid w:val="00A805D1"/>
    <w:rsid w:val="00A823FB"/>
    <w:rsid w:val="00A83014"/>
    <w:rsid w:val="00A83E43"/>
    <w:rsid w:val="00A86842"/>
    <w:rsid w:val="00A9297D"/>
    <w:rsid w:val="00A9382C"/>
    <w:rsid w:val="00A96BD0"/>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BF"/>
    <w:rsid w:val="00AF2824"/>
    <w:rsid w:val="00AF2938"/>
    <w:rsid w:val="00AF2B88"/>
    <w:rsid w:val="00AF4309"/>
    <w:rsid w:val="00AF53FA"/>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BC8"/>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28C8"/>
    <w:rsid w:val="00B732BE"/>
    <w:rsid w:val="00B745DB"/>
    <w:rsid w:val="00B762B1"/>
    <w:rsid w:val="00B77812"/>
    <w:rsid w:val="00B854AF"/>
    <w:rsid w:val="00B86AFC"/>
    <w:rsid w:val="00B91C4C"/>
    <w:rsid w:val="00BA1224"/>
    <w:rsid w:val="00BA14EA"/>
    <w:rsid w:val="00BA1BF0"/>
    <w:rsid w:val="00BA207B"/>
    <w:rsid w:val="00BA4799"/>
    <w:rsid w:val="00BA57F8"/>
    <w:rsid w:val="00BA58F2"/>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1134"/>
    <w:rsid w:val="00C51FCB"/>
    <w:rsid w:val="00C53EF1"/>
    <w:rsid w:val="00C542FD"/>
    <w:rsid w:val="00C54D01"/>
    <w:rsid w:val="00C563A8"/>
    <w:rsid w:val="00C57E27"/>
    <w:rsid w:val="00C61404"/>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2618"/>
    <w:rsid w:val="00C9432E"/>
    <w:rsid w:val="00C96EF9"/>
    <w:rsid w:val="00CA2C99"/>
    <w:rsid w:val="00CA41A2"/>
    <w:rsid w:val="00CA47BD"/>
    <w:rsid w:val="00CA697F"/>
    <w:rsid w:val="00CB22FB"/>
    <w:rsid w:val="00CC0965"/>
    <w:rsid w:val="00CC50A3"/>
    <w:rsid w:val="00CD0017"/>
    <w:rsid w:val="00CD1785"/>
    <w:rsid w:val="00CD1CF5"/>
    <w:rsid w:val="00CD2CC4"/>
    <w:rsid w:val="00CD2E9F"/>
    <w:rsid w:val="00CD35D6"/>
    <w:rsid w:val="00CD59C3"/>
    <w:rsid w:val="00CE0FC8"/>
    <w:rsid w:val="00CE1ECE"/>
    <w:rsid w:val="00CE2576"/>
    <w:rsid w:val="00CE3C66"/>
    <w:rsid w:val="00CE5857"/>
    <w:rsid w:val="00CF5081"/>
    <w:rsid w:val="00CF5A5F"/>
    <w:rsid w:val="00D00E64"/>
    <w:rsid w:val="00D05D77"/>
    <w:rsid w:val="00D066B6"/>
    <w:rsid w:val="00D12A33"/>
    <w:rsid w:val="00D1380A"/>
    <w:rsid w:val="00D147DC"/>
    <w:rsid w:val="00D14C7C"/>
    <w:rsid w:val="00D17583"/>
    <w:rsid w:val="00D178E0"/>
    <w:rsid w:val="00D2024E"/>
    <w:rsid w:val="00D27698"/>
    <w:rsid w:val="00D322D7"/>
    <w:rsid w:val="00D32A22"/>
    <w:rsid w:val="00D3357E"/>
    <w:rsid w:val="00D3526E"/>
    <w:rsid w:val="00D403B0"/>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070"/>
    <w:rsid w:val="00D94D4F"/>
    <w:rsid w:val="00D9569E"/>
    <w:rsid w:val="00DA0DFD"/>
    <w:rsid w:val="00DA23FB"/>
    <w:rsid w:val="00DA4F6F"/>
    <w:rsid w:val="00DA6D14"/>
    <w:rsid w:val="00DB4272"/>
    <w:rsid w:val="00DB64F2"/>
    <w:rsid w:val="00DB7B52"/>
    <w:rsid w:val="00DC1306"/>
    <w:rsid w:val="00DC29BA"/>
    <w:rsid w:val="00DC3DEB"/>
    <w:rsid w:val="00DC506C"/>
    <w:rsid w:val="00DC5B6D"/>
    <w:rsid w:val="00DD1F5F"/>
    <w:rsid w:val="00DD24BA"/>
    <w:rsid w:val="00DD56C6"/>
    <w:rsid w:val="00DE0144"/>
    <w:rsid w:val="00DE0446"/>
    <w:rsid w:val="00DE04C1"/>
    <w:rsid w:val="00DE3811"/>
    <w:rsid w:val="00DE4271"/>
    <w:rsid w:val="00DE4E76"/>
    <w:rsid w:val="00DE553E"/>
    <w:rsid w:val="00DF0408"/>
    <w:rsid w:val="00DF112C"/>
    <w:rsid w:val="00DF4050"/>
    <w:rsid w:val="00DF4FDC"/>
    <w:rsid w:val="00DF5BFD"/>
    <w:rsid w:val="00DF67A9"/>
    <w:rsid w:val="00E0397C"/>
    <w:rsid w:val="00E04012"/>
    <w:rsid w:val="00E040AB"/>
    <w:rsid w:val="00E05C8E"/>
    <w:rsid w:val="00E05D9B"/>
    <w:rsid w:val="00E106D6"/>
    <w:rsid w:val="00E13851"/>
    <w:rsid w:val="00E13ADE"/>
    <w:rsid w:val="00E13C27"/>
    <w:rsid w:val="00E15F7E"/>
    <w:rsid w:val="00E16E57"/>
    <w:rsid w:val="00E22455"/>
    <w:rsid w:val="00E23978"/>
    <w:rsid w:val="00E23DCF"/>
    <w:rsid w:val="00E24334"/>
    <w:rsid w:val="00E25EF8"/>
    <w:rsid w:val="00E327BE"/>
    <w:rsid w:val="00E32AC0"/>
    <w:rsid w:val="00E342EF"/>
    <w:rsid w:val="00E3628F"/>
    <w:rsid w:val="00E37643"/>
    <w:rsid w:val="00E37837"/>
    <w:rsid w:val="00E41397"/>
    <w:rsid w:val="00E422C9"/>
    <w:rsid w:val="00E43177"/>
    <w:rsid w:val="00E4453F"/>
    <w:rsid w:val="00E4628F"/>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1631"/>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2D4"/>
    <w:rsid w:val="00ED160E"/>
    <w:rsid w:val="00ED2D88"/>
    <w:rsid w:val="00EE18C9"/>
    <w:rsid w:val="00EE18F4"/>
    <w:rsid w:val="00EE2198"/>
    <w:rsid w:val="00EE43CB"/>
    <w:rsid w:val="00EF20B1"/>
    <w:rsid w:val="00EF24AA"/>
    <w:rsid w:val="00EF3F6B"/>
    <w:rsid w:val="00EF647B"/>
    <w:rsid w:val="00EF6943"/>
    <w:rsid w:val="00EF6E00"/>
    <w:rsid w:val="00F003FC"/>
    <w:rsid w:val="00F00B57"/>
    <w:rsid w:val="00F01128"/>
    <w:rsid w:val="00F022E1"/>
    <w:rsid w:val="00F03834"/>
    <w:rsid w:val="00F04F2D"/>
    <w:rsid w:val="00F07FBF"/>
    <w:rsid w:val="00F10787"/>
    <w:rsid w:val="00F12E43"/>
    <w:rsid w:val="00F13865"/>
    <w:rsid w:val="00F1386C"/>
    <w:rsid w:val="00F15AD6"/>
    <w:rsid w:val="00F22365"/>
    <w:rsid w:val="00F227F0"/>
    <w:rsid w:val="00F235D9"/>
    <w:rsid w:val="00F272E7"/>
    <w:rsid w:val="00F302BA"/>
    <w:rsid w:val="00F3259D"/>
    <w:rsid w:val="00F33269"/>
    <w:rsid w:val="00F347BA"/>
    <w:rsid w:val="00F3649C"/>
    <w:rsid w:val="00F36522"/>
    <w:rsid w:val="00F36C8C"/>
    <w:rsid w:val="00F4192D"/>
    <w:rsid w:val="00F43E95"/>
    <w:rsid w:val="00F47DC0"/>
    <w:rsid w:val="00F5707B"/>
    <w:rsid w:val="00F620C1"/>
    <w:rsid w:val="00F622D3"/>
    <w:rsid w:val="00F62D5F"/>
    <w:rsid w:val="00F6540B"/>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A6550"/>
    <w:rsid w:val="00FB0C51"/>
    <w:rsid w:val="00FB2417"/>
    <w:rsid w:val="00FB251F"/>
    <w:rsid w:val="00FB492B"/>
    <w:rsid w:val="00FC0B3A"/>
    <w:rsid w:val="00FC37AC"/>
    <w:rsid w:val="00FD0FC0"/>
    <w:rsid w:val="00FD272C"/>
    <w:rsid w:val="00FD6140"/>
    <w:rsid w:val="00FD6B7F"/>
    <w:rsid w:val="00FD70AA"/>
    <w:rsid w:val="00FE2389"/>
    <w:rsid w:val="00FE3FDD"/>
    <w:rsid w:val="00FE499F"/>
    <w:rsid w:val="00FE6930"/>
    <w:rsid w:val="00FE6955"/>
    <w:rsid w:val="00FF0F8D"/>
    <w:rsid w:val="00FF1025"/>
    <w:rsid w:val="00FF109A"/>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8C1CE5-DE87-404D-A723-A3F2238D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eastAsia="Times New Roman" w:hAnsi="Arial"/>
      <w:sz w:val="20"/>
      <w:szCs w:val="20"/>
      <w:u w:val="single"/>
      <w:lang w:eastAsia="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eastAsia="Times New Roman" w:hAnsi="Arial"/>
      <w:b/>
      <w:szCs w:val="20"/>
      <w:lang w:eastAsia="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1"/>
    <w:qFormat/>
    <w:rsid w:val="006D1BC2"/>
    <w:rPr>
      <w:lang w:eastAsia="en-US"/>
    </w:r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
    <w:basedOn w:val="Domylnaczcionkaakapitu"/>
    <w:link w:val="Akapitzlist"/>
    <w:locked/>
    <w:rsid w:val="00C57E27"/>
    <w:rPr>
      <w:lang w:eastAsia="en-US"/>
    </w:rPr>
  </w:style>
  <w:style w:type="paragraph" w:customStyle="1" w:styleId="tytu0">
    <w:name w:val="tytuł"/>
    <w:basedOn w:val="Normalny"/>
    <w:rsid w:val="00A67FE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A67FE2"/>
    <w:pPr>
      <w:keepNext/>
      <w:spacing w:before="60" w:after="60" w:line="240" w:lineRule="auto"/>
      <w:jc w:val="center"/>
    </w:pPr>
    <w:rPr>
      <w:rFonts w:ascii="Times New Roman" w:eastAsia="Times New Roman" w:hAnsi="Times New Roman"/>
      <w:b/>
      <w:bCs/>
      <w:sz w:val="24"/>
      <w:szCs w:val="24"/>
      <w:lang w:eastAsia="pl-PL"/>
    </w:rPr>
  </w:style>
  <w:style w:type="paragraph" w:styleId="Tekstkomentarza">
    <w:name w:val="annotation text"/>
    <w:basedOn w:val="Normalny"/>
    <w:link w:val="TekstkomentarzaZnak"/>
    <w:uiPriority w:val="99"/>
    <w:semiHidden/>
    <w:unhideWhenUsed/>
    <w:rsid w:val="006E0E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EE8"/>
    <w:rPr>
      <w:sz w:val="20"/>
      <w:szCs w:val="20"/>
      <w:lang w:eastAsia="en-US"/>
    </w:rPr>
  </w:style>
  <w:style w:type="character" w:styleId="Odwoaniedokomentarza">
    <w:name w:val="annotation reference"/>
    <w:basedOn w:val="Domylnaczcionkaakapitu"/>
    <w:uiPriority w:val="99"/>
    <w:semiHidden/>
    <w:unhideWhenUsed/>
    <w:rsid w:val="006E0EE8"/>
    <w:rPr>
      <w:sz w:val="16"/>
      <w:szCs w:val="16"/>
    </w:rPr>
  </w:style>
  <w:style w:type="paragraph" w:styleId="Tematkomentarza">
    <w:name w:val="annotation subject"/>
    <w:basedOn w:val="Tekstkomentarza"/>
    <w:next w:val="Tekstkomentarza"/>
    <w:link w:val="TematkomentarzaZnak"/>
    <w:uiPriority w:val="99"/>
    <w:semiHidden/>
    <w:unhideWhenUsed/>
    <w:rsid w:val="006E0EE8"/>
    <w:rPr>
      <w:b/>
      <w:bCs/>
    </w:rPr>
  </w:style>
  <w:style w:type="character" w:customStyle="1" w:styleId="TematkomentarzaZnak">
    <w:name w:val="Temat komentarza Znak"/>
    <w:basedOn w:val="TekstkomentarzaZnak"/>
    <w:link w:val="Tematkomentarza"/>
    <w:uiPriority w:val="99"/>
    <w:semiHidden/>
    <w:rsid w:val="006E0EE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585920872">
      <w:bodyDiv w:val="1"/>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E011-A51A-4356-9430-822447D0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10243</Words>
  <Characters>61464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3</cp:revision>
  <cp:lastPrinted>2019-02-15T08:43:00Z</cp:lastPrinted>
  <dcterms:created xsi:type="dcterms:W3CDTF">2019-02-15T08:43:00Z</dcterms:created>
  <dcterms:modified xsi:type="dcterms:W3CDTF">2019-02-15T08:43:00Z</dcterms:modified>
</cp:coreProperties>
</file>